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FB6AC2">
        <w:rPr>
          <w:rFonts w:cs="Arial"/>
          <w:lang w:val="sr-Cyrl-RS"/>
        </w:rPr>
        <w:t>1292/2018 - 3000/0960/2018</w:t>
      </w:r>
    </w:p>
    <w:p w:rsidR="00210557" w:rsidRDefault="00210557" w:rsidP="00781B02">
      <w:pPr>
        <w:rPr>
          <w:rFonts w:cs="Arial"/>
          <w:lang w:val="sr-Cyrl-RS"/>
        </w:rPr>
      </w:pPr>
    </w:p>
    <w:p w:rsidR="009227DA" w:rsidRPr="009227DA" w:rsidRDefault="009227DA" w:rsidP="00781B02">
      <w:pPr>
        <w:rPr>
          <w:rFonts w:cs="Arial"/>
          <w:lang w:val="sr-Cyrl-RS"/>
        </w:rPr>
      </w:pPr>
    </w:p>
    <w:p w:rsidR="00E13FFC"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FB6AC2">
        <w:rPr>
          <w:rFonts w:cs="Arial"/>
          <w:sz w:val="22"/>
          <w:szCs w:val="22"/>
          <w:lang w:val="sr-Cyrl-RS"/>
        </w:rPr>
        <w:t>Сервис Flygt пумпи, систем отпепељивања - “ТЕ Колубара”</w:t>
      </w:r>
    </w:p>
    <w:p w:rsidR="00750E61" w:rsidRPr="00750E61" w:rsidRDefault="00750E61" w:rsidP="00750E61">
      <w:pPr>
        <w:spacing w:before="0"/>
        <w:ind w:left="-360" w:right="-14"/>
        <w:jc w:val="center"/>
        <w:rPr>
          <w:rFonts w:cs="Arial"/>
          <w:lang w:val="sr-Cyrl-RS"/>
        </w:rPr>
      </w:pPr>
      <w:r>
        <w:rPr>
          <w:rFonts w:cs="Arial"/>
          <w:b/>
          <w:lang w:val="sr-Cyrl-RS"/>
        </w:rPr>
        <w:t xml:space="preserve">      </w:t>
      </w:r>
    </w:p>
    <w:p w:rsidR="00750E61" w:rsidRPr="00750E61" w:rsidRDefault="00750E61" w:rsidP="00750E61">
      <w:pPr>
        <w:spacing w:before="0"/>
        <w:ind w:left="-360" w:right="-14"/>
        <w:jc w:val="center"/>
        <w:rPr>
          <w:rFonts w:cs="Arial"/>
          <w:lang w:val="sr-Cyrl-RS"/>
        </w:rPr>
      </w:pPr>
    </w:p>
    <w:p w:rsidR="00750E61" w:rsidRPr="00750E61" w:rsidRDefault="00750E61" w:rsidP="00750E61">
      <w:pPr>
        <w:pStyle w:val="Subtitle"/>
        <w:spacing w:before="0"/>
        <w:rPr>
          <w:lang w:val="sr-Cyrl-RS"/>
        </w:rPr>
      </w:pPr>
    </w:p>
    <w:p w:rsidR="00210557" w:rsidRPr="00E47C2E" w:rsidRDefault="00210557" w:rsidP="00210557">
      <w:pPr>
        <w:pStyle w:val="Title"/>
        <w:spacing w:before="0"/>
        <w:rPr>
          <w:rFonts w:cs="Arial"/>
          <w:sz w:val="22"/>
          <w:szCs w:val="22"/>
        </w:rPr>
      </w:pP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FB6AC2">
        <w:rPr>
          <w:rFonts w:eastAsia="Arial Unicode MS" w:cs="Arial"/>
          <w:kern w:val="2"/>
          <w:lang w:val="sr-Cyrl-RS"/>
        </w:rPr>
        <w:t>1292/2018 - 3000/0960/2018</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Pr="00E25AB6">
        <w:rPr>
          <w:b/>
          <w:lang w:val="ru-RU"/>
        </w:rPr>
        <w:t>5365-</w:t>
      </w:r>
      <w:r>
        <w:rPr>
          <w:b/>
          <w:lang w:val="sr-Cyrl-RS"/>
        </w:rPr>
        <w:t>Е0304-</w:t>
      </w:r>
      <w:r w:rsidR="00FB6AC2">
        <w:rPr>
          <w:b/>
          <w:lang w:val="sr-Cyrl-RS"/>
        </w:rPr>
        <w:t>491909</w:t>
      </w:r>
      <w:r w:rsidR="008B7020">
        <w:rPr>
          <w:b/>
          <w:lang w:val="sr-Cyrl-RS"/>
        </w:rPr>
        <w:t>/</w:t>
      </w:r>
      <w:r w:rsidR="008B7020" w:rsidRPr="006D77D0">
        <w:rPr>
          <w:b/>
          <w:lang w:val="ru-RU"/>
        </w:rPr>
        <w:t>2</w:t>
      </w:r>
      <w:r>
        <w:rPr>
          <w:b/>
          <w:lang w:val="sr-Cyrl-RS"/>
        </w:rPr>
        <w:t>-201</w:t>
      </w:r>
      <w:r w:rsidR="0075504A">
        <w:rPr>
          <w:b/>
          <w:lang w:val="sr-Cyrl-RS"/>
        </w:rPr>
        <w:t>8</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AB53DB" w:rsidRPr="00C74128" w:rsidRDefault="00AB53DB" w:rsidP="007C4BA7">
      <w:pPr>
        <w:pStyle w:val="Title"/>
        <w:spacing w:before="0"/>
        <w:jc w:val="both"/>
        <w:rPr>
          <w:rFonts w:cs="Arial"/>
          <w:b w:val="0"/>
          <w:color w:val="FF0000"/>
          <w:sz w:val="22"/>
          <w:szCs w:val="22"/>
          <w:lang w:val="ru-RU"/>
        </w:rPr>
      </w:pPr>
    </w:p>
    <w:p w:rsidR="00C74128" w:rsidRDefault="00C74128" w:rsidP="00C74128">
      <w:pPr>
        <w:pStyle w:val="Subtitle"/>
        <w:rPr>
          <w:lang w:val="en-US"/>
        </w:rPr>
      </w:pPr>
    </w:p>
    <w:p w:rsidR="00C74128" w:rsidRPr="00C74128" w:rsidRDefault="00C74128" w:rsidP="00C74128">
      <w:pPr>
        <w:pStyle w:val="BodyText"/>
        <w:rPr>
          <w:lang w:val="en-US"/>
        </w:rPr>
      </w:pPr>
    </w:p>
    <w:p w:rsidR="00210557" w:rsidRPr="00FD0B76" w:rsidRDefault="00210557" w:rsidP="00DA2272">
      <w:pPr>
        <w:pStyle w:val="Title"/>
        <w:spacing w:before="0"/>
        <w:jc w:val="both"/>
        <w:rPr>
          <w:rFonts w:cs="Arial"/>
          <w:b w:val="0"/>
          <w:color w:val="FF0000"/>
          <w:sz w:val="22"/>
          <w:szCs w:val="22"/>
          <w:lang w:val="ru-RU"/>
        </w:rPr>
      </w:pPr>
    </w:p>
    <w:p w:rsidR="00C6752E" w:rsidRPr="00B56DB6" w:rsidRDefault="00C6752E" w:rsidP="00C6752E">
      <w:pPr>
        <w:rPr>
          <w:rFonts w:eastAsia="Arial Unicode MS" w:cs="Arial"/>
          <w:b/>
          <w:kern w:val="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FB6AC2">
        <w:rPr>
          <w:b/>
          <w:lang w:val="sr-Cyrl-RS"/>
        </w:rPr>
        <w:t>491909</w:t>
      </w:r>
      <w:r w:rsidR="00207FF8" w:rsidRPr="00207FF8">
        <w:rPr>
          <w:b/>
          <w:lang w:val="sr-Cyrl-RS"/>
        </w:rPr>
        <w:t>/</w:t>
      </w:r>
      <w:r w:rsidR="00C74128" w:rsidRPr="00C74128">
        <w:rPr>
          <w:b/>
          <w:lang w:val="ru-RU"/>
        </w:rPr>
        <w:t>5</w:t>
      </w:r>
      <w:r w:rsidR="00207FF8" w:rsidRPr="00207FF8">
        <w:rPr>
          <w:b/>
          <w:lang w:val="sr-Cyrl-RS"/>
        </w:rPr>
        <w:t>-201</w:t>
      </w:r>
      <w:r w:rsidR="0075504A">
        <w:rPr>
          <w:b/>
          <w:lang w:val="sr-Cyrl-RS"/>
        </w:rPr>
        <w:t>8</w:t>
      </w:r>
      <w:r w:rsidRPr="00E47C2E">
        <w:rPr>
          <w:rFonts w:eastAsia="Arial Unicode MS" w:cs="Arial"/>
          <w:kern w:val="2"/>
          <w:lang w:val="ru-RU"/>
        </w:rPr>
        <w:t xml:space="preserve"> од </w:t>
      </w:r>
      <w:r w:rsidR="00C74128" w:rsidRPr="00C74128">
        <w:rPr>
          <w:rFonts w:eastAsia="Arial Unicode MS" w:cs="Arial"/>
          <w:kern w:val="2"/>
          <w:lang w:val="ru-RU"/>
        </w:rPr>
        <w:t>25</w:t>
      </w:r>
      <w:r w:rsidRPr="00E47C2E">
        <w:rPr>
          <w:rFonts w:eastAsia="Arial Unicode MS" w:cs="Arial"/>
          <w:kern w:val="2"/>
          <w:lang w:val="ru-RU"/>
        </w:rPr>
        <w:t>.</w:t>
      </w:r>
      <w:r w:rsidR="00C74128">
        <w:rPr>
          <w:rFonts w:eastAsia="Arial Unicode MS" w:cs="Arial"/>
          <w:kern w:val="2"/>
        </w:rPr>
        <w:t>10</w:t>
      </w:r>
      <w:bookmarkStart w:id="6" w:name="_GoBack"/>
      <w:bookmarkEnd w:id="6"/>
      <w:r w:rsidRPr="00E47C2E">
        <w:rPr>
          <w:rFonts w:eastAsia="Arial Unicode MS" w:cs="Arial"/>
          <w:kern w:val="2"/>
          <w:lang w:val="ru-RU"/>
        </w:rPr>
        <w:t>.201</w:t>
      </w:r>
      <w:r w:rsidR="0075504A">
        <w:rPr>
          <w:rFonts w:eastAsia="Arial Unicode MS" w:cs="Arial"/>
          <w:kern w:val="2"/>
          <w:lang w:val="ru-RU"/>
        </w:rPr>
        <w:t>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FB6AC2">
        <w:rPr>
          <w:rFonts w:cs="Arial"/>
          <w:lang w:val="sr-Cyrl-RS"/>
        </w:rPr>
        <w:t>октобар</w:t>
      </w:r>
      <w:r w:rsidR="00C33F55">
        <w:rPr>
          <w:rFonts w:cs="Arial"/>
          <w:lang w:val="ru-RU"/>
        </w:rPr>
        <w:t xml:space="preserve"> 201</w:t>
      </w:r>
      <w:r w:rsidR="0075504A">
        <w:rPr>
          <w:rFonts w:cs="Arial"/>
          <w:lang w:val="ru-RU"/>
        </w:rPr>
        <w:t>8</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FB6AC2">
        <w:rPr>
          <w:b/>
          <w:lang w:val="sr-Cyrl-RS"/>
        </w:rPr>
        <w:t>491909</w:t>
      </w:r>
      <w:r w:rsidR="001866ED">
        <w:rPr>
          <w:rFonts w:eastAsia="Arial Unicode MS" w:cs="Arial"/>
          <w:b/>
          <w:color w:val="000000"/>
          <w:kern w:val="2"/>
          <w:lang w:val="sr-Cyrl-RS"/>
        </w:rPr>
        <w:t>/</w:t>
      </w:r>
      <w:r w:rsidR="00323720">
        <w:rPr>
          <w:rFonts w:eastAsia="Arial Unicode MS" w:cs="Arial"/>
          <w:b/>
          <w:color w:val="000000"/>
          <w:kern w:val="2"/>
          <w:lang w:val="sr-Cyrl-RS"/>
        </w:rPr>
        <w:t>1</w:t>
      </w:r>
      <w:r w:rsidR="001866ED" w:rsidRPr="001866ED">
        <w:rPr>
          <w:rFonts w:eastAsia="Arial Unicode MS" w:cs="Arial"/>
          <w:b/>
          <w:color w:val="000000"/>
          <w:kern w:val="2"/>
          <w:lang w:val="sr-Cyrl-RS"/>
        </w:rPr>
        <w:t>-201</w:t>
      </w:r>
      <w:r w:rsidR="0075504A">
        <w:rPr>
          <w:rFonts w:eastAsia="Arial Unicode MS" w:cs="Arial"/>
          <w:b/>
          <w:color w:val="000000"/>
          <w:kern w:val="2"/>
          <w:lang w:val="sr-Cyrl-RS"/>
        </w:rPr>
        <w:t>8</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596C94">
        <w:rPr>
          <w:rFonts w:eastAsia="Arial Unicode MS" w:cs="Arial"/>
          <w:b/>
          <w:color w:val="000000"/>
          <w:kern w:val="2"/>
          <w:lang w:val="ru-RU"/>
        </w:rPr>
        <w:t>08</w:t>
      </w:r>
      <w:r w:rsidR="0054068F">
        <w:rPr>
          <w:rFonts w:eastAsia="Arial Unicode MS" w:cs="Arial"/>
          <w:b/>
          <w:color w:val="000000"/>
          <w:kern w:val="2"/>
          <w:lang w:val="ru-RU"/>
        </w:rPr>
        <w:t>.</w:t>
      </w:r>
      <w:r w:rsidR="00596C94">
        <w:rPr>
          <w:rFonts w:eastAsia="Arial Unicode MS" w:cs="Arial"/>
          <w:b/>
          <w:color w:val="000000"/>
          <w:kern w:val="2"/>
          <w:lang w:val="ru-RU"/>
        </w:rPr>
        <w:t>10</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75504A">
        <w:rPr>
          <w:rFonts w:eastAsia="Arial Unicode MS" w:cs="Arial"/>
          <w:b/>
          <w:color w:val="000000"/>
          <w:kern w:val="2"/>
          <w:lang w:val="ru-RU"/>
        </w:rPr>
        <w:t>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FB6AC2">
        <w:rPr>
          <w:b/>
          <w:lang w:val="sr-Cyrl-RS"/>
        </w:rPr>
        <w:t>491909</w:t>
      </w:r>
      <w:r w:rsidR="001866ED">
        <w:rPr>
          <w:rFonts w:eastAsia="Arial Unicode MS" w:cs="Arial"/>
          <w:b/>
          <w:color w:val="000000"/>
          <w:kern w:val="2"/>
          <w:lang w:val="sr-Cyrl-RS"/>
        </w:rPr>
        <w:t>/</w:t>
      </w:r>
      <w:r w:rsidR="00323720">
        <w:rPr>
          <w:rFonts w:eastAsia="Arial Unicode MS" w:cs="Arial"/>
          <w:b/>
          <w:color w:val="000000"/>
          <w:kern w:val="2"/>
          <w:lang w:val="sr-Cyrl-RS"/>
        </w:rPr>
        <w:t>2</w:t>
      </w:r>
      <w:r w:rsidR="001866ED" w:rsidRPr="001866ED">
        <w:rPr>
          <w:rFonts w:eastAsia="Arial Unicode MS" w:cs="Arial"/>
          <w:b/>
          <w:color w:val="000000"/>
          <w:kern w:val="2"/>
          <w:lang w:val="sr-Cyrl-RS"/>
        </w:rPr>
        <w:t>-201</w:t>
      </w:r>
      <w:r w:rsidR="0075504A">
        <w:rPr>
          <w:rFonts w:eastAsia="Arial Unicode MS" w:cs="Arial"/>
          <w:b/>
          <w:color w:val="000000"/>
          <w:kern w:val="2"/>
          <w:lang w:val="sr-Cyrl-RS"/>
        </w:rPr>
        <w:t>8</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596C94">
        <w:rPr>
          <w:rFonts w:eastAsia="Arial Unicode MS" w:cs="Arial"/>
          <w:b/>
          <w:color w:val="000000"/>
          <w:kern w:val="2"/>
          <w:lang w:val="ru-RU"/>
        </w:rPr>
        <w:t>08</w:t>
      </w:r>
      <w:r w:rsidR="0054068F">
        <w:rPr>
          <w:rFonts w:eastAsia="Arial Unicode MS" w:cs="Arial"/>
          <w:b/>
          <w:color w:val="000000"/>
          <w:kern w:val="2"/>
          <w:lang w:val="ru-RU"/>
        </w:rPr>
        <w:t>.</w:t>
      </w:r>
      <w:r w:rsidR="00596C94">
        <w:rPr>
          <w:rFonts w:eastAsia="Arial Unicode MS" w:cs="Arial"/>
          <w:b/>
          <w:color w:val="000000"/>
          <w:kern w:val="2"/>
          <w:lang w:val="ru-RU"/>
        </w:rPr>
        <w:t>10</w:t>
      </w:r>
      <w:r w:rsidR="001866ED" w:rsidRPr="001866ED">
        <w:rPr>
          <w:rFonts w:eastAsia="Arial Unicode MS" w:cs="Arial"/>
          <w:b/>
          <w:color w:val="000000"/>
          <w:kern w:val="2"/>
          <w:lang w:val="ru-RU"/>
        </w:rPr>
        <w:t>.201</w:t>
      </w:r>
      <w:r w:rsidR="0075504A">
        <w:rPr>
          <w:rFonts w:eastAsia="Arial Unicode MS" w:cs="Arial"/>
          <w:b/>
          <w:color w:val="000000"/>
          <w:kern w:val="2"/>
          <w:lang w:val="ru-RU"/>
        </w:rPr>
        <w:t>8</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FB6AC2">
        <w:rPr>
          <w:rFonts w:cs="Arial"/>
          <w:b/>
          <w:lang w:val="sr-Cyrl-RS"/>
        </w:rPr>
        <w:t>1292/2018 - 3000/0960/2018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064705" w:rsidRDefault="00BC4EBB" w:rsidP="00FF6E07">
            <w:pPr>
              <w:tabs>
                <w:tab w:val="left" w:pos="360"/>
                <w:tab w:val="left" w:pos="567"/>
                <w:tab w:val="right" w:leader="dot" w:pos="9639"/>
              </w:tabs>
              <w:jc w:val="center"/>
              <w:rPr>
                <w:rFonts w:cs="Arial"/>
                <w:lang w:val="sr-Cyrl-RS"/>
              </w:rPr>
            </w:pPr>
            <w:r>
              <w:rPr>
                <w:rFonts w:cs="Arial"/>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DF5D33" w:rsidRDefault="00DF5D33" w:rsidP="00DF5D33">
            <w:pPr>
              <w:tabs>
                <w:tab w:val="left" w:pos="360"/>
                <w:tab w:val="left" w:pos="567"/>
                <w:tab w:val="right" w:leader="dot" w:pos="9639"/>
              </w:tabs>
              <w:jc w:val="center"/>
              <w:rPr>
                <w:rFonts w:cs="Arial"/>
              </w:rPr>
            </w:pPr>
            <w:r>
              <w:rPr>
                <w:rFonts w:cs="Arial"/>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7C4BA7" w:rsidRDefault="00DF5D33" w:rsidP="00DF5D33">
            <w:pPr>
              <w:tabs>
                <w:tab w:val="left" w:pos="360"/>
                <w:tab w:val="left" w:pos="567"/>
                <w:tab w:val="right" w:leader="dot" w:pos="9639"/>
              </w:tabs>
              <w:jc w:val="center"/>
              <w:rPr>
                <w:rFonts w:cs="Arial"/>
                <w:lang w:val="sr-Cyrl-RS"/>
              </w:rPr>
            </w:pPr>
            <w:r>
              <w:rPr>
                <w:rFonts w:cs="Arial"/>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8B7020" w:rsidRDefault="008B7020" w:rsidP="00DF5D33">
            <w:pPr>
              <w:tabs>
                <w:tab w:val="left" w:pos="360"/>
                <w:tab w:val="left" w:pos="567"/>
                <w:tab w:val="right" w:leader="dot" w:pos="9639"/>
              </w:tabs>
              <w:jc w:val="center"/>
              <w:rPr>
                <w:rFonts w:cs="Arial"/>
              </w:rPr>
            </w:pPr>
            <w:r>
              <w:rPr>
                <w:rFonts w:cs="Arial"/>
              </w:rPr>
              <w:t>1</w:t>
            </w:r>
            <w:r w:rsidR="00DF5D33">
              <w:rPr>
                <w:rFonts w:cs="Arial"/>
              </w:rPr>
              <w:t>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1C412F">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1C412F">
              <w:rPr>
                <w:rFonts w:cs="Arial"/>
                <w:lang w:val="sr-Cyrl-RS"/>
              </w:rPr>
              <w:t>4</w:t>
            </w:r>
            <w:r w:rsidR="00C62AA7" w:rsidRPr="00E47C2E">
              <w:rPr>
                <w:rFonts w:cs="Arial"/>
              </w:rPr>
              <w:t>)</w:t>
            </w:r>
            <w:r>
              <w:rPr>
                <w:rFonts w:cs="Arial"/>
                <w:lang w:val="sr-Cyrl-RS"/>
              </w:rPr>
              <w:t xml:space="preserve"> и Прилози (1-</w:t>
            </w:r>
            <w:r w:rsidR="004C4F07">
              <w:rPr>
                <w:rFonts w:cs="Arial"/>
              </w:rPr>
              <w:t>4</w:t>
            </w:r>
            <w:r w:rsidR="002C0B72">
              <w:rPr>
                <w:rFonts w:cs="Arial"/>
                <w:lang w:val="sr-Cyrl-RS"/>
              </w:rPr>
              <w:t>)</w:t>
            </w:r>
          </w:p>
        </w:tc>
        <w:tc>
          <w:tcPr>
            <w:tcW w:w="810" w:type="dxa"/>
          </w:tcPr>
          <w:p w:rsidR="00FF6E07" w:rsidRPr="008B7020" w:rsidRDefault="00DF5D33" w:rsidP="00DF5D33">
            <w:pPr>
              <w:tabs>
                <w:tab w:val="left" w:pos="360"/>
                <w:tab w:val="left" w:pos="567"/>
                <w:tab w:val="right" w:leader="dot" w:pos="9639"/>
              </w:tabs>
              <w:jc w:val="center"/>
              <w:rPr>
                <w:rFonts w:cs="Arial"/>
              </w:rPr>
            </w:pPr>
            <w:r>
              <w:rPr>
                <w:rFonts w:cs="Arial"/>
              </w:rPr>
              <w:t>25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DF5D33" w:rsidRDefault="00FF6E07" w:rsidP="00DF5D33">
            <w:pPr>
              <w:tabs>
                <w:tab w:val="left" w:pos="360"/>
                <w:tab w:val="left" w:pos="567"/>
                <w:tab w:val="right" w:leader="dot" w:pos="9639"/>
              </w:tabs>
              <w:jc w:val="center"/>
              <w:rPr>
                <w:rFonts w:cs="Arial"/>
              </w:rPr>
            </w:pPr>
            <w:r>
              <w:rPr>
                <w:rFonts w:cs="Arial"/>
                <w:lang w:val="sr-Cyrl-RS"/>
              </w:rPr>
              <w:t>4</w:t>
            </w:r>
            <w:r w:rsidR="00DF5D33">
              <w:rPr>
                <w:rFonts w:cs="Arial"/>
              </w:rPr>
              <w:t>3</w:t>
            </w:r>
          </w:p>
        </w:tc>
      </w:tr>
    </w:tbl>
    <w:p w:rsidR="009D3699" w:rsidRPr="00E47C2E" w:rsidRDefault="009D3699" w:rsidP="000C50A0">
      <w:pPr>
        <w:pStyle w:val="BodyText"/>
        <w:spacing w:before="0"/>
        <w:rPr>
          <w:rFonts w:cs="Arial"/>
          <w:b/>
          <w:spacing w:val="80"/>
          <w:sz w:val="22"/>
          <w:szCs w:val="22"/>
          <w:highlight w:val="yellow"/>
        </w:rPr>
      </w:pPr>
    </w:p>
    <w:p w:rsidR="00F5264D" w:rsidRPr="00DF5D33" w:rsidRDefault="00C53AC6" w:rsidP="00C53AC6">
      <w:pPr>
        <w:jc w:val="right"/>
        <w:rPr>
          <w:rFonts w:cs="Arial"/>
          <w:color w:val="548DD4" w:themeColor="text2" w:themeTint="99"/>
        </w:rPr>
      </w:pPr>
      <w:r w:rsidRPr="00E47C2E">
        <w:rPr>
          <w:rFonts w:cs="Arial"/>
          <w:bCs/>
          <w:noProof/>
          <w:lang w:val="sr-Cyrl-CS"/>
        </w:rPr>
        <w:t xml:space="preserve">Укупан број страна документације: </w:t>
      </w:r>
      <w:r w:rsidR="007C4BA7">
        <w:rPr>
          <w:rFonts w:cs="Arial"/>
          <w:bCs/>
          <w:noProof/>
          <w:lang w:val="sr-Cyrl-RS"/>
        </w:rPr>
        <w:t>5</w:t>
      </w:r>
      <w:r w:rsidR="00DF5D33">
        <w:rPr>
          <w:rFonts w:cs="Arial"/>
          <w:bCs/>
          <w:noProof/>
        </w:rPr>
        <w:t>1</w:t>
      </w:r>
    </w:p>
    <w:p w:rsidR="001853E1" w:rsidRPr="00E47C2E" w:rsidRDefault="001853E1" w:rsidP="000C50A0">
      <w:pPr>
        <w:pStyle w:val="BodyText"/>
        <w:spacing w:before="0"/>
        <w:rPr>
          <w:rFonts w:cs="Arial"/>
          <w:sz w:val="22"/>
          <w:szCs w:val="22"/>
        </w:rPr>
      </w:pPr>
    </w:p>
    <w:p w:rsidR="00FA0E61" w:rsidRPr="00D05669" w:rsidRDefault="00473AD5" w:rsidP="00A61A3E">
      <w:pPr>
        <w:pStyle w:val="Heading10"/>
        <w:numPr>
          <w:ilvl w:val="0"/>
          <w:numId w:val="12"/>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1C412F" w:rsidP="004276AD">
            <w:pPr>
              <w:suppressAutoHyphens/>
              <w:spacing w:line="100" w:lineRule="atLeast"/>
              <w:jc w:val="center"/>
              <w:rPr>
                <w:rFonts w:cs="Arial"/>
                <w:lang w:val="ru-RU"/>
              </w:rPr>
            </w:pPr>
            <w:r>
              <w:rPr>
                <w:rFonts w:eastAsia="TimesNewRomanPSMT" w:cs="Arial"/>
                <w:bCs/>
                <w:lang w:val="ru-RU"/>
              </w:rPr>
              <w:t>Балканска 13</w:t>
            </w:r>
            <w:r w:rsidR="004276AD" w:rsidRPr="00D86823">
              <w:rPr>
                <w:rFonts w:cs="Arial"/>
                <w:lang w:val="ru-RU"/>
              </w:rPr>
              <w:t>,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925BB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C74128"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750E61" w:rsidRDefault="004276AD" w:rsidP="00695B6F">
            <w:pPr>
              <w:pStyle w:val="Title"/>
              <w:spacing w:before="0"/>
              <w:rPr>
                <w:rFonts w:cs="Arial"/>
                <w:b w:val="0"/>
                <w:sz w:val="22"/>
                <w:szCs w:val="22"/>
                <w:lang w:val="sr-Cyrl-RS"/>
              </w:rPr>
            </w:pPr>
            <w:r w:rsidRPr="00750E61">
              <w:rPr>
                <w:rFonts w:cs="Arial"/>
                <w:b w:val="0"/>
                <w:sz w:val="22"/>
                <w:szCs w:val="22"/>
              </w:rPr>
              <w:t xml:space="preserve">Набавка </w:t>
            </w:r>
            <w:r w:rsidR="00A63575" w:rsidRPr="00750E61">
              <w:rPr>
                <w:rFonts w:cs="Arial"/>
                <w:b w:val="0"/>
                <w:sz w:val="22"/>
                <w:szCs w:val="22"/>
              </w:rPr>
              <w:t>услуга</w:t>
            </w:r>
            <w:r w:rsidRPr="00750E61">
              <w:rPr>
                <w:rFonts w:cs="Arial"/>
                <w:b w:val="0"/>
                <w:sz w:val="22"/>
                <w:szCs w:val="22"/>
              </w:rPr>
              <w:t xml:space="preserve">: </w:t>
            </w:r>
            <w:bookmarkEnd w:id="16"/>
            <w:r w:rsidR="00FB6AC2">
              <w:rPr>
                <w:rFonts w:cs="Arial"/>
                <w:b w:val="0"/>
                <w:sz w:val="22"/>
                <w:szCs w:val="22"/>
                <w:lang w:val="sr-Cyrl-RS"/>
              </w:rPr>
              <w:t>Сервис Flygt пумпи, систем отпепељивања - “ТЕ Колубара”</w:t>
            </w:r>
          </w:p>
        </w:tc>
      </w:tr>
      <w:tr w:rsidR="002E12CC" w:rsidRPr="00C74128" w:rsidTr="00746BC8">
        <w:trPr>
          <w:trHeight w:val="1181"/>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50E61" w:rsidRPr="00DF095A" w:rsidRDefault="00DF095A" w:rsidP="00DF095A">
            <w:pPr>
              <w:spacing w:before="0"/>
              <w:ind w:left="-360" w:right="-14"/>
              <w:jc w:val="center"/>
              <w:rPr>
                <w:rFonts w:cs="Arial"/>
                <w:lang w:val="sr-Cyrl-RS"/>
              </w:rPr>
            </w:pPr>
            <w:r w:rsidRPr="009227DA">
              <w:rPr>
                <w:rFonts w:cs="Arial"/>
                <w:color w:val="000000" w:themeColor="text1"/>
              </w:rPr>
              <w:t>J</w:t>
            </w:r>
            <w:r w:rsidRPr="00B56DB6">
              <w:rPr>
                <w:rFonts w:cs="Arial"/>
                <w:color w:val="000000" w:themeColor="text1"/>
                <w:lang w:val="ru-RU"/>
              </w:rPr>
              <w:t>авна набавка није обликована по партијама</w:t>
            </w:r>
            <w:r w:rsidRPr="00750E61">
              <w:rPr>
                <w:rFonts w:cs="Arial"/>
                <w:lang w:val="sr-Cyrl-RS"/>
              </w:rPr>
              <w:t xml:space="preserve"> </w:t>
            </w:r>
          </w:p>
        </w:tc>
      </w:tr>
      <w:tr w:rsidR="004276AD" w:rsidRPr="00C74128"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C74128" w:rsidTr="00695B6F">
        <w:trPr>
          <w:trHeight w:val="680"/>
        </w:trPr>
        <w:tc>
          <w:tcPr>
            <w:tcW w:w="3032"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B37428" w:rsidRDefault="007A3345" w:rsidP="007A3345">
            <w:pPr>
              <w:jc w:val="center"/>
              <w:rPr>
                <w:rFonts w:cs="Arial"/>
                <w:lang w:val="ru-RU"/>
              </w:rPr>
            </w:pPr>
            <w:r w:rsidRPr="00E47C2E">
              <w:rPr>
                <w:rFonts w:cs="Arial"/>
              </w:rPr>
              <w:t>e</w:t>
            </w:r>
            <w:r w:rsidRPr="00B37428">
              <w:rPr>
                <w:rFonts w:cs="Arial"/>
                <w:lang w:val="ru-RU"/>
              </w:rPr>
              <w:t>-</w:t>
            </w:r>
            <w:r w:rsidRPr="00E47C2E">
              <w:rPr>
                <w:rFonts w:cs="Arial"/>
              </w:rPr>
              <w:t>mail</w:t>
            </w:r>
            <w:r w:rsidRPr="00B37428">
              <w:rPr>
                <w:rFonts w:cs="Arial"/>
                <w:lang w:val="ru-RU"/>
              </w:rPr>
              <w:t xml:space="preserve">: </w:t>
            </w:r>
            <w:hyperlink r:id="rId167" w:history="1">
              <w:r w:rsidRPr="00C16C81">
                <w:rPr>
                  <w:rStyle w:val="Hyperlink"/>
                </w:rPr>
                <w:t>zorica</w:t>
              </w:r>
              <w:r w:rsidRPr="00B37428">
                <w:rPr>
                  <w:rStyle w:val="Hyperlink"/>
                  <w:lang w:val="ru-RU"/>
                </w:rPr>
                <w:t>.</w:t>
              </w:r>
              <w:r w:rsidRPr="00C16C81">
                <w:rPr>
                  <w:rStyle w:val="Hyperlink"/>
                </w:rPr>
                <w:t>stojanovic</w:t>
              </w:r>
              <w:r w:rsidRPr="00B37428">
                <w:rPr>
                  <w:rStyle w:val="Hyperlink"/>
                  <w:lang w:val="ru-RU"/>
                </w:rPr>
                <w:t>@</w:t>
              </w:r>
              <w:r w:rsidRPr="00C16C81">
                <w:rPr>
                  <w:rStyle w:val="Hyperlink"/>
                  <w:rFonts w:cs="Arial"/>
                </w:rPr>
                <w:t>eps</w:t>
              </w:r>
              <w:r w:rsidRPr="00B37428">
                <w:rPr>
                  <w:rStyle w:val="Hyperlink"/>
                  <w:rFonts w:cs="Arial"/>
                  <w:lang w:val="ru-RU"/>
                </w:rPr>
                <w:t>.</w:t>
              </w:r>
              <w:r w:rsidRPr="00C16C81">
                <w:rPr>
                  <w:rStyle w:val="Hyperlink"/>
                  <w:rFonts w:cs="Arial"/>
                </w:rPr>
                <w:t>rs</w:t>
              </w:r>
            </w:hyperlink>
          </w:p>
        </w:tc>
      </w:tr>
    </w:tbl>
    <w:p w:rsidR="00FA0E61" w:rsidRPr="00B37428" w:rsidRDefault="00FA0E61" w:rsidP="000C50A0">
      <w:pPr>
        <w:spacing w:before="0"/>
        <w:rPr>
          <w:rFonts w:cs="Arial"/>
          <w:lang w:val="ru-RU"/>
        </w:rPr>
      </w:pPr>
    </w:p>
    <w:p w:rsidR="00FF43CA" w:rsidRPr="00B37428" w:rsidRDefault="00FF43CA" w:rsidP="000C50A0">
      <w:pPr>
        <w:spacing w:before="0"/>
        <w:rPr>
          <w:rFonts w:cs="Arial"/>
          <w:lang w:val="ru-RU"/>
        </w:rPr>
      </w:pPr>
    </w:p>
    <w:p w:rsidR="00FF43CA" w:rsidRPr="00B37428" w:rsidRDefault="00FF43CA" w:rsidP="000C50A0">
      <w:pPr>
        <w:spacing w:before="0"/>
        <w:rPr>
          <w:rFonts w:cs="Arial"/>
          <w:lang w:val="ru-RU"/>
        </w:rPr>
      </w:pPr>
    </w:p>
    <w:p w:rsidR="002E12CC" w:rsidRDefault="002E12CC" w:rsidP="00A61A3E">
      <w:pPr>
        <w:pStyle w:val="Heading10"/>
        <w:numPr>
          <w:ilvl w:val="0"/>
          <w:numId w:val="12"/>
        </w:numPr>
        <w:jc w:val="both"/>
        <w:rPr>
          <w:rFonts w:cs="Arial"/>
          <w:lang w:val="sr-Cyrl-RS"/>
        </w:rPr>
      </w:pPr>
      <w:bookmarkStart w:id="17" w:name="_Toc442559878"/>
      <w:bookmarkStart w:id="18" w:name="_Toc427817448"/>
      <w:r w:rsidRPr="00E47C2E">
        <w:rPr>
          <w:rFonts w:cs="Arial"/>
        </w:rPr>
        <w:t>ПОДАЦИ О ПРЕДМЕТ</w:t>
      </w:r>
      <w:r w:rsidRPr="00FF43CA">
        <w:rPr>
          <w:rFonts w:cs="Arial"/>
        </w:rPr>
        <w:t>У ЈАВНЕ НАБАВКЕ</w:t>
      </w:r>
    </w:p>
    <w:p w:rsidR="00FF43CA" w:rsidRPr="00FF43CA" w:rsidRDefault="00FF43CA" w:rsidP="00FF43CA">
      <w:pPr>
        <w:rPr>
          <w:lang w:val="sr-Cyrl-RS" w:eastAsia="ar-SA"/>
        </w:rPr>
      </w:pPr>
    </w:p>
    <w:p w:rsidR="002E12CC" w:rsidRDefault="002E12CC" w:rsidP="0032186E">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CF08A5" w:rsidRPr="00CF08A5" w:rsidRDefault="00CF08A5" w:rsidP="00CF08A5">
      <w:pPr>
        <w:rPr>
          <w:lang w:val="sr-Cyrl-RS" w:eastAsia="ar-SA"/>
        </w:rPr>
      </w:pP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CF08A5">
        <w:rPr>
          <w:rFonts w:cs="Arial"/>
          <w:lang w:val="sr-Cyrl-RS" w:eastAsia="zh-CN"/>
        </w:rPr>
        <w:t xml:space="preserve">етна </w:t>
      </w:r>
      <w:r w:rsidR="008A75A6">
        <w:rPr>
          <w:rFonts w:cs="Arial"/>
          <w:lang w:val="sr-Cyrl-RS" w:eastAsia="zh-CN"/>
        </w:rPr>
        <w:t xml:space="preserve">јавна набавка подразумева </w:t>
      </w:r>
      <w:r w:rsidR="00FB6AC2">
        <w:rPr>
          <w:rFonts w:cs="Arial"/>
          <w:lang w:val="sr-Cyrl-RS" w:eastAsia="zh-CN"/>
        </w:rPr>
        <w:t>Сервис Flygt пумпи, систем отпепељивања - “ТЕ Колубара”</w:t>
      </w:r>
      <w:r w:rsidR="00DD07A7" w:rsidRPr="008A75A6">
        <w:rPr>
          <w:rFonts w:cs="Arial"/>
          <w:lang w:val="sr-Cyrl-RS" w:eastAsia="zh-CN"/>
        </w:rPr>
        <w:t xml:space="preserve">. </w:t>
      </w:r>
    </w:p>
    <w:p w:rsidR="00DD07A7" w:rsidRPr="00DD07A7" w:rsidRDefault="00DD07A7" w:rsidP="00750E61">
      <w:pPr>
        <w:spacing w:before="0"/>
        <w:rPr>
          <w:rFonts w:cs="Arial"/>
          <w:lang w:val="sr-Cyrl-RS" w:eastAsia="zh-CN"/>
        </w:rPr>
      </w:pP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596C94" w:rsidRPr="00596C94">
        <w:rPr>
          <w:rFonts w:eastAsia="Arial" w:cs="Arial"/>
          <w:color w:val="000000"/>
          <w:szCs w:val="20"/>
          <w:lang w:val="ru-RU"/>
        </w:rPr>
        <w:t>Услуге поправке и одржавања пумпи</w:t>
      </w:r>
      <w:r w:rsidR="0017720F">
        <w:rPr>
          <w:rFonts w:cs="Arial"/>
          <w:lang w:val="ru-RU"/>
        </w:rPr>
        <w:t>.</w:t>
      </w:r>
    </w:p>
    <w:p w:rsidR="00CF08A5" w:rsidRDefault="002E12CC" w:rsidP="0032186E">
      <w:pPr>
        <w:spacing w:before="0"/>
        <w:rPr>
          <w:rFonts w:cs="Arial"/>
          <w:lang w:val="sr-Cyrl-RS"/>
        </w:rPr>
      </w:pPr>
      <w:r w:rsidRPr="00B56DB6">
        <w:rPr>
          <w:rFonts w:cs="Arial"/>
          <w:lang w:val="ru-RU" w:eastAsia="zh-CN"/>
        </w:rPr>
        <w:t xml:space="preserve">Ознака из општег речника набавке: </w:t>
      </w:r>
      <w:r w:rsidR="00596C94" w:rsidRPr="00596C94">
        <w:rPr>
          <w:rFonts w:eastAsia="Arial" w:cs="Arial"/>
          <w:color w:val="000000"/>
          <w:szCs w:val="20"/>
          <w:lang w:val="ru-RU"/>
        </w:rPr>
        <w:t>50511000</w:t>
      </w:r>
      <w:r w:rsidR="0017720F">
        <w:rPr>
          <w:rFonts w:cs="Arial"/>
          <w:lang w:val="sr-Cyrl-RS"/>
        </w:rPr>
        <w:t>.</w:t>
      </w:r>
    </w:p>
    <w:p w:rsidR="002E12CC" w:rsidRPr="00F56F6C" w:rsidRDefault="00F56F6C" w:rsidP="0032186E">
      <w:pPr>
        <w:spacing w:before="0"/>
        <w:rPr>
          <w:rFonts w:cs="Arial"/>
          <w:lang w:val="sr-Cyrl-RS" w:eastAsia="zh-CN"/>
        </w:rPr>
      </w:pPr>
      <w:r w:rsidRPr="00322908">
        <w:rPr>
          <w:rFonts w:cs="Arial"/>
          <w:lang w:val="sr-Latn-RS" w:eastAsia="hr-HR"/>
        </w:rPr>
        <w:t xml:space="preserve"> </w:t>
      </w:r>
    </w:p>
    <w:p w:rsidR="002E12CC"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695B6F">
        <w:rPr>
          <w:rFonts w:cs="Arial"/>
          <w:lang w:val="ru-RU" w:eastAsia="zh-CN"/>
        </w:rPr>
        <w:t>Конкурсне документације)</w:t>
      </w:r>
      <w:r w:rsidR="00F01878">
        <w:rPr>
          <w:rFonts w:cs="Arial"/>
          <w:lang w:val="sr-Cyrl-RS" w:eastAsia="zh-CN"/>
        </w:rPr>
        <w:t>.</w:t>
      </w: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Pr="00F01878" w:rsidRDefault="00FF43CA" w:rsidP="0032186E">
      <w:pPr>
        <w:spacing w:before="0"/>
        <w:rPr>
          <w:rFonts w:cs="Arial"/>
          <w:lang w:val="sr-Cyrl-RS" w:eastAsia="zh-CN"/>
        </w:rPr>
      </w:pPr>
    </w:p>
    <w:p w:rsidR="0032186E" w:rsidRDefault="005D623F" w:rsidP="00A61A3E">
      <w:pPr>
        <w:pStyle w:val="Heading10"/>
        <w:numPr>
          <w:ilvl w:val="0"/>
          <w:numId w:val="12"/>
        </w:numPr>
        <w:jc w:val="both"/>
        <w:rPr>
          <w:rFonts w:cs="Arial"/>
          <w:lang w:val="sr-Cyrl-RS"/>
        </w:rPr>
      </w:pPr>
      <w:r>
        <w:rPr>
          <w:rFonts w:cs="Arial"/>
          <w:lang w:val="sr-Cyrl-RS"/>
        </w:rPr>
        <w:lastRenderedPageBreak/>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323720"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p>
    <w:p w:rsidR="00596C94" w:rsidRPr="00596C94" w:rsidRDefault="00596C94" w:rsidP="00596C94">
      <w:pPr>
        <w:spacing w:before="0" w:line="276" w:lineRule="auto"/>
        <w:rPr>
          <w:rFonts w:cs="Arial"/>
          <w:lang w:val="sr-Cyrl-RS"/>
        </w:rPr>
      </w:pPr>
      <w:r w:rsidRPr="00596C94">
        <w:rPr>
          <w:rFonts w:cs="Arial"/>
          <w:lang w:val="sr-Cyrl-CS"/>
        </w:rPr>
        <w:t xml:space="preserve">- </w:t>
      </w:r>
      <w:r w:rsidRPr="00596C94">
        <w:rPr>
          <w:rFonts w:cs="Arial"/>
          <w:lang w:val="sr-Cyrl-RS"/>
        </w:rPr>
        <w:t>Карактеристике пумпи:</w:t>
      </w:r>
    </w:p>
    <w:p w:rsidR="00596C94" w:rsidRPr="00596C94" w:rsidRDefault="00596C94" w:rsidP="00596C94">
      <w:pPr>
        <w:spacing w:before="0" w:line="276" w:lineRule="auto"/>
        <w:rPr>
          <w:rFonts w:cs="Arial"/>
          <w:bCs/>
          <w:lang w:val="sr-Cyrl-CS"/>
        </w:rPr>
      </w:pPr>
      <w:r w:rsidRPr="00596C94">
        <w:rPr>
          <w:rFonts w:cs="Arial"/>
          <w:lang w:val="sr-Cyrl-RS"/>
        </w:rPr>
        <w:t>Назив:</w:t>
      </w:r>
      <w:r w:rsidRPr="00596C94">
        <w:rPr>
          <w:rFonts w:cs="Arial"/>
          <w:bCs/>
          <w:lang w:val="sr-Cyrl-CS"/>
        </w:rPr>
        <w:t xml:space="preserve"> Потапајућа пумпа за воду             </w:t>
      </w:r>
    </w:p>
    <w:p w:rsidR="00596C94" w:rsidRPr="00596C94" w:rsidRDefault="00596C94" w:rsidP="00596C94">
      <w:pPr>
        <w:framePr w:hSpace="180" w:wrap="around" w:vAnchor="text" w:hAnchor="text" w:y="1"/>
        <w:spacing w:before="0" w:line="276" w:lineRule="auto"/>
        <w:suppressOverlap/>
        <w:rPr>
          <w:rFonts w:cs="Arial"/>
          <w:lang w:val="sr-Cyrl-RS"/>
        </w:rPr>
      </w:pPr>
      <w:r w:rsidRPr="00596C94">
        <w:rPr>
          <w:rFonts w:cs="Arial"/>
          <w:lang w:val="sr-Cyrl-RS"/>
        </w:rPr>
        <w:t xml:space="preserve">    </w:t>
      </w:r>
      <w:r w:rsidRPr="00596C94">
        <w:rPr>
          <w:rFonts w:cs="Arial"/>
          <w:bCs/>
          <w:lang w:val="sr-Cyrl-CS"/>
        </w:rPr>
        <w:t>Произвођач:</w:t>
      </w:r>
      <w:r w:rsidRPr="00596C94">
        <w:rPr>
          <w:rFonts w:cs="Arial"/>
          <w:lang w:val="sr-Latn-CS"/>
        </w:rPr>
        <w:t xml:space="preserve"> Flygt</w:t>
      </w:r>
      <w:r w:rsidRPr="00596C94">
        <w:rPr>
          <w:rFonts w:cs="Arial"/>
          <w:lang w:val="sr-Cyrl-RS"/>
        </w:rPr>
        <w:t xml:space="preserve">                                           </w:t>
      </w:r>
    </w:p>
    <w:p w:rsidR="00596C94" w:rsidRPr="00596C94" w:rsidRDefault="00596C94" w:rsidP="00596C94">
      <w:pPr>
        <w:framePr w:hSpace="180" w:wrap="around" w:vAnchor="text" w:hAnchor="text" w:y="1"/>
        <w:spacing w:before="0" w:line="276" w:lineRule="auto"/>
        <w:suppressOverlap/>
        <w:rPr>
          <w:rFonts w:cs="Arial"/>
          <w:lang w:val="sr-Cyrl-RS"/>
        </w:rPr>
      </w:pPr>
      <w:r w:rsidRPr="00596C94">
        <w:rPr>
          <w:rFonts w:cs="Arial"/>
          <w:lang w:val="sr-Cyrl-RS"/>
        </w:rPr>
        <w:t xml:space="preserve">    Тип: </w:t>
      </w:r>
      <w:r w:rsidRPr="00596C94">
        <w:rPr>
          <w:rFonts w:cs="Arial"/>
          <w:lang w:val="sr-Latn-RS"/>
        </w:rPr>
        <w:t>NP 3301.180HT454</w:t>
      </w:r>
      <w:r w:rsidRPr="00596C94">
        <w:rPr>
          <w:rFonts w:cs="Arial"/>
          <w:lang w:val="sr-Cyrl-RS"/>
        </w:rPr>
        <w:t xml:space="preserve"> </w:t>
      </w:r>
    </w:p>
    <w:p w:rsidR="00596C94" w:rsidRPr="00596C94" w:rsidRDefault="00596C94" w:rsidP="00596C94">
      <w:pPr>
        <w:framePr w:hSpace="180" w:wrap="around" w:vAnchor="text" w:hAnchor="text" w:y="1"/>
        <w:spacing w:before="0" w:line="276" w:lineRule="auto"/>
        <w:suppressOverlap/>
        <w:rPr>
          <w:rFonts w:cs="Arial"/>
          <w:lang w:val="sr-Cyrl-RS"/>
        </w:rPr>
      </w:pPr>
      <w:r w:rsidRPr="00596C94">
        <w:rPr>
          <w:rFonts w:cs="Arial"/>
          <w:lang w:val="sr-Cyrl-RS"/>
        </w:rPr>
        <w:t xml:space="preserve">    Сер.број:                                                     </w:t>
      </w:r>
    </w:p>
    <w:p w:rsidR="00596C94" w:rsidRPr="00596C94" w:rsidRDefault="00596C94" w:rsidP="00596C94">
      <w:pPr>
        <w:framePr w:hSpace="180" w:wrap="around" w:vAnchor="text" w:hAnchor="text" w:y="1"/>
        <w:spacing w:before="0" w:line="276" w:lineRule="auto"/>
        <w:suppressOverlap/>
        <w:rPr>
          <w:rFonts w:cs="Arial"/>
          <w:lang w:val="sr-Cyrl-RS"/>
        </w:rPr>
      </w:pPr>
      <w:r w:rsidRPr="00596C94">
        <w:rPr>
          <w:rFonts w:cs="Arial"/>
          <w:lang w:val="sr-Cyrl-RS"/>
        </w:rPr>
        <w:t xml:space="preserve">      пумпа 1: 3301.180    0940009                    </w:t>
      </w:r>
    </w:p>
    <w:p w:rsidR="00596C94" w:rsidRPr="00596C94" w:rsidRDefault="00596C94" w:rsidP="00596C94">
      <w:pPr>
        <w:framePr w:hSpace="180" w:wrap="around" w:vAnchor="text" w:hAnchor="text" w:y="1"/>
        <w:spacing w:before="0" w:line="276" w:lineRule="auto"/>
        <w:suppressOverlap/>
        <w:rPr>
          <w:rFonts w:cs="Arial"/>
          <w:lang w:val="sr-Cyrl-RS"/>
        </w:rPr>
      </w:pPr>
      <w:r w:rsidRPr="00596C94">
        <w:rPr>
          <w:rFonts w:cs="Arial"/>
          <w:lang w:val="sr-Cyrl-RS"/>
        </w:rPr>
        <w:t xml:space="preserve">      пумпа 2: 3301.180    0940010</w:t>
      </w:r>
    </w:p>
    <w:p w:rsidR="00596C94" w:rsidRPr="00596C94" w:rsidRDefault="00596C94" w:rsidP="00596C94">
      <w:pPr>
        <w:framePr w:hSpace="180" w:wrap="around" w:vAnchor="text" w:hAnchor="text" w:y="1"/>
        <w:spacing w:before="0" w:line="276" w:lineRule="auto"/>
        <w:suppressOverlap/>
        <w:rPr>
          <w:rFonts w:cs="Arial"/>
          <w:lang w:val="sr-Cyrl-RS"/>
        </w:rPr>
      </w:pPr>
      <w:r w:rsidRPr="00596C94">
        <w:rPr>
          <w:rFonts w:cs="Arial"/>
          <w:lang w:val="sr-Cyrl-RS"/>
        </w:rPr>
        <w:t xml:space="preserve">      пумпа 3: 3301.180    0940011                  </w:t>
      </w:r>
    </w:p>
    <w:p w:rsidR="00596C94" w:rsidRPr="00596C94" w:rsidRDefault="00596C94" w:rsidP="00596C94">
      <w:pPr>
        <w:framePr w:hSpace="180" w:wrap="around" w:vAnchor="text" w:hAnchor="text" w:y="1"/>
        <w:spacing w:before="0" w:line="276" w:lineRule="auto"/>
        <w:suppressOverlap/>
        <w:rPr>
          <w:rFonts w:cs="Arial"/>
          <w:lang w:val="sr-Cyrl-RS"/>
        </w:rPr>
      </w:pPr>
      <w:r w:rsidRPr="00596C94">
        <w:rPr>
          <w:rFonts w:cs="Arial"/>
          <w:lang w:val="sr-Cyrl-RS"/>
        </w:rPr>
        <w:t xml:space="preserve">    Снага мотора: 55 </w:t>
      </w:r>
      <w:r w:rsidRPr="00596C94">
        <w:rPr>
          <w:rFonts w:cs="Arial"/>
          <w:lang w:val="sr-Latn-RS"/>
        </w:rPr>
        <w:t>kW</w:t>
      </w:r>
      <w:r w:rsidRPr="00596C94">
        <w:rPr>
          <w:rFonts w:cs="Arial"/>
          <w:lang w:val="sr-Cyrl-RS"/>
        </w:rPr>
        <w:t xml:space="preserve">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Број обртаја: 1475 о/мин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w:t>
      </w:r>
    </w:p>
    <w:p w:rsidR="00596C94" w:rsidRPr="00596C94" w:rsidRDefault="00596C94" w:rsidP="00596C94">
      <w:pPr>
        <w:spacing w:before="0" w:line="276" w:lineRule="auto"/>
        <w:ind w:right="-1149"/>
        <w:rPr>
          <w:rFonts w:cs="Arial"/>
          <w:lang w:val="sr-Cyrl-RS"/>
        </w:rPr>
      </w:pPr>
      <w:r w:rsidRPr="00596C94">
        <w:rPr>
          <w:rFonts w:cs="Arial"/>
          <w:lang w:val="sr-Cyrl-RS"/>
        </w:rPr>
        <w:t>Назив:</w:t>
      </w:r>
      <w:r w:rsidRPr="00596C94">
        <w:rPr>
          <w:rFonts w:cs="Arial"/>
          <w:bCs/>
          <w:lang w:val="sr-Cyrl-CS"/>
        </w:rPr>
        <w:t xml:space="preserve"> Потапајућа пумпа за воду                  </w:t>
      </w:r>
    </w:p>
    <w:p w:rsidR="00596C94" w:rsidRPr="00596C94" w:rsidRDefault="00596C94" w:rsidP="00596C94">
      <w:pPr>
        <w:spacing w:before="0" w:line="276" w:lineRule="auto"/>
        <w:rPr>
          <w:rFonts w:cs="Arial"/>
          <w:lang w:val="sr-Cyrl-RS"/>
        </w:rPr>
      </w:pPr>
      <w:r w:rsidRPr="00596C94">
        <w:rPr>
          <w:rFonts w:cs="Arial"/>
          <w:bCs/>
          <w:lang w:val="sr-Cyrl-CS"/>
        </w:rPr>
        <w:t xml:space="preserve">  Произвођач:</w:t>
      </w:r>
      <w:r w:rsidRPr="00596C94">
        <w:rPr>
          <w:rFonts w:cs="Arial"/>
          <w:lang w:val="sr-Latn-CS"/>
        </w:rPr>
        <w:t xml:space="preserve"> Flygt</w:t>
      </w:r>
    </w:p>
    <w:p w:rsidR="00596C94" w:rsidRPr="00596C94" w:rsidRDefault="00596C94" w:rsidP="00596C94">
      <w:pPr>
        <w:tabs>
          <w:tab w:val="right" w:pos="10255"/>
        </w:tabs>
        <w:spacing w:before="0" w:line="276" w:lineRule="auto"/>
        <w:rPr>
          <w:rFonts w:cs="Arial"/>
          <w:lang w:val="sr-Cyrl-RS"/>
        </w:rPr>
      </w:pPr>
      <w:r w:rsidRPr="00596C94">
        <w:rPr>
          <w:rFonts w:cs="Arial"/>
          <w:lang w:val="sr-Cyrl-RS"/>
        </w:rPr>
        <w:t xml:space="preserve">  Тип: </w:t>
      </w:r>
      <w:r w:rsidRPr="00596C94">
        <w:rPr>
          <w:rFonts w:cs="Arial"/>
          <w:lang w:val="sr-Latn-RS"/>
        </w:rPr>
        <w:t>NP 3</w:t>
      </w:r>
      <w:r w:rsidRPr="00596C94">
        <w:rPr>
          <w:rFonts w:cs="Arial"/>
          <w:lang w:val="sr-Cyrl-RS"/>
        </w:rPr>
        <w:t>171</w:t>
      </w:r>
      <w:r w:rsidRPr="00596C94">
        <w:rPr>
          <w:rFonts w:cs="Arial"/>
          <w:lang w:val="sr-Latn-RS"/>
        </w:rPr>
        <w:t>.18</w:t>
      </w:r>
      <w:r w:rsidRPr="00596C94">
        <w:rPr>
          <w:rFonts w:cs="Arial"/>
          <w:lang w:val="sr-Cyrl-RS"/>
        </w:rPr>
        <w:t>1М</w:t>
      </w:r>
      <w:r w:rsidRPr="00596C94">
        <w:rPr>
          <w:rFonts w:cs="Arial"/>
          <w:lang w:val="sr-Latn-RS"/>
        </w:rPr>
        <w:t>T4</w:t>
      </w:r>
      <w:r w:rsidRPr="00596C94">
        <w:rPr>
          <w:rFonts w:cs="Arial"/>
          <w:lang w:val="sr-Cyrl-RS"/>
        </w:rPr>
        <w:t xml:space="preserve">33    </w:t>
      </w:r>
    </w:p>
    <w:p w:rsidR="00596C94" w:rsidRPr="00596C94" w:rsidRDefault="00596C94" w:rsidP="00596C94">
      <w:pPr>
        <w:tabs>
          <w:tab w:val="right" w:pos="10255"/>
        </w:tabs>
        <w:spacing w:before="0" w:line="276" w:lineRule="auto"/>
        <w:rPr>
          <w:rFonts w:cs="Arial"/>
          <w:lang w:val="sr-Cyrl-RS"/>
        </w:rPr>
      </w:pPr>
      <w:r w:rsidRPr="00596C94">
        <w:rPr>
          <w:rFonts w:cs="Arial"/>
          <w:lang w:val="sr-Cyrl-RS"/>
        </w:rPr>
        <w:t xml:space="preserve">  Сер.број:                                                     </w:t>
      </w:r>
    </w:p>
    <w:p w:rsidR="00596C94" w:rsidRPr="00596C94" w:rsidRDefault="00596C94" w:rsidP="00596C94">
      <w:pPr>
        <w:tabs>
          <w:tab w:val="right" w:pos="10255"/>
        </w:tabs>
        <w:spacing w:before="0" w:line="276" w:lineRule="auto"/>
        <w:rPr>
          <w:rFonts w:cs="Arial"/>
          <w:lang w:val="sr-Cyrl-RS"/>
        </w:rPr>
      </w:pPr>
      <w:r w:rsidRPr="00596C94">
        <w:rPr>
          <w:rFonts w:cs="Arial"/>
          <w:lang w:val="sr-Cyrl-RS"/>
        </w:rPr>
        <w:t xml:space="preserve">    пумпа 1: 3171.181    0940070</w:t>
      </w:r>
    </w:p>
    <w:p w:rsidR="00596C94" w:rsidRPr="00596C94" w:rsidRDefault="00596C94" w:rsidP="00596C94">
      <w:pPr>
        <w:tabs>
          <w:tab w:val="right" w:pos="10255"/>
        </w:tabs>
        <w:spacing w:before="0" w:line="276" w:lineRule="auto"/>
        <w:rPr>
          <w:rFonts w:cs="Arial"/>
          <w:lang w:val="sr-Cyrl-RS"/>
        </w:rPr>
      </w:pPr>
      <w:r w:rsidRPr="00596C94">
        <w:rPr>
          <w:rFonts w:cs="Arial"/>
          <w:lang w:val="sr-Cyrl-RS"/>
        </w:rPr>
        <w:t xml:space="preserve">    пумпа 2: 3171.181    0940071</w:t>
      </w:r>
    </w:p>
    <w:p w:rsidR="00596C94" w:rsidRPr="00596C94" w:rsidRDefault="00596C94" w:rsidP="00596C94">
      <w:pPr>
        <w:tabs>
          <w:tab w:val="right" w:pos="10255"/>
        </w:tabs>
        <w:spacing w:before="0" w:line="276" w:lineRule="auto"/>
        <w:rPr>
          <w:rFonts w:cs="Arial"/>
          <w:lang w:val="sr-Cyrl-RS"/>
        </w:rPr>
      </w:pPr>
      <w:r w:rsidRPr="00596C94">
        <w:rPr>
          <w:rFonts w:cs="Arial"/>
          <w:lang w:val="sr-Cyrl-RS"/>
        </w:rPr>
        <w:t xml:space="preserve">  Снага мотора: 18,50 </w:t>
      </w:r>
      <w:r w:rsidRPr="00596C94">
        <w:rPr>
          <w:rFonts w:cs="Arial"/>
          <w:lang w:val="sr-Latn-RS"/>
        </w:rPr>
        <w:t>kW</w:t>
      </w:r>
      <w:r w:rsidRPr="00596C94">
        <w:rPr>
          <w:rFonts w:cs="Arial"/>
          <w:lang w:val="sr-Cyrl-RS"/>
        </w:rPr>
        <w:t xml:space="preserve">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Број обртаја: 1460 о/мин </w:t>
      </w:r>
    </w:p>
    <w:p w:rsidR="00596C94" w:rsidRPr="00596C94" w:rsidRDefault="00596C94" w:rsidP="00596C94">
      <w:pPr>
        <w:spacing w:before="0" w:line="276" w:lineRule="auto"/>
        <w:ind w:right="-1149"/>
        <w:rPr>
          <w:rFonts w:cs="Arial"/>
          <w:lang w:val="sr-Cyrl-RS"/>
        </w:rPr>
      </w:pPr>
    </w:p>
    <w:p w:rsidR="00596C94" w:rsidRPr="00596C94" w:rsidRDefault="00596C94" w:rsidP="00596C94">
      <w:pPr>
        <w:spacing w:before="0" w:line="276" w:lineRule="auto"/>
        <w:ind w:right="-1149"/>
        <w:rPr>
          <w:rFonts w:cs="Arial"/>
          <w:lang w:val="sr-Cyrl-RS"/>
        </w:rPr>
      </w:pPr>
      <w:r w:rsidRPr="00596C94">
        <w:rPr>
          <w:rFonts w:cs="Arial"/>
          <w:lang w:val="sr-Cyrl-RS"/>
        </w:rPr>
        <w:t xml:space="preserve">- Наручилац услуге обезбеђује комплете делова за замену. Комплети садрже све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неопходне  механичке заптивке, О-прстенове и лежајеве.</w:t>
      </w:r>
    </w:p>
    <w:p w:rsidR="00596C94" w:rsidRPr="00596C94" w:rsidRDefault="00596C94" w:rsidP="00596C94">
      <w:pPr>
        <w:spacing w:before="0" w:line="276" w:lineRule="auto"/>
        <w:ind w:right="-1149"/>
        <w:rPr>
          <w:rFonts w:cs="Arial"/>
          <w:lang w:val="sr-Cyrl-RS"/>
        </w:rPr>
      </w:pPr>
    </w:p>
    <w:p w:rsidR="00596C94" w:rsidRPr="00596C94" w:rsidRDefault="00596C94" w:rsidP="00596C94">
      <w:pPr>
        <w:spacing w:before="0" w:line="276" w:lineRule="auto"/>
        <w:ind w:right="-1149"/>
        <w:rPr>
          <w:rFonts w:cs="Arial"/>
          <w:lang w:val="sr-Cyrl-RS"/>
        </w:rPr>
      </w:pPr>
      <w:r w:rsidRPr="00596C94">
        <w:rPr>
          <w:rFonts w:cs="Arial"/>
          <w:lang w:val="sr-Cyrl-RS"/>
        </w:rPr>
        <w:t>- Сервис пумпи подразумева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Израда Записника о функционалним пробама пре демонтаже и преузимања пумпи.</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Демонтажа делова пумпи (демонтажа и дефектажа се врши уз обавезно присуство</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Наручиоца).</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Чишћење и одмашћивање делова пумпи.</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Димензиона контрола делова пумпи (сва мерења и запажања се уносе у протокол</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или писани извештај).</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Чишћење и контрола свих лежајева,  замена лежајева.</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Испитивање пумпе у празном ходу уз израду писаног извештаја који би требало да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садржи измерене вредности напона, струје, отпора и броја обртај мотора, отпора сонди,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w:t>
      </w:r>
      <w:r w:rsidRPr="00596C94">
        <w:rPr>
          <w:rFonts w:cs="Arial"/>
          <w:lang w:val="ru-RU"/>
        </w:rPr>
        <w:t xml:space="preserve"> </w:t>
      </w:r>
      <w:r w:rsidRPr="00596C94">
        <w:rPr>
          <w:rFonts w:cs="Arial"/>
          <w:lang w:val="sr-Cyrl-RS"/>
        </w:rPr>
        <w:t>и отпора изолованости.</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Антикорозиона заштита.</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Чишћење и контрола механичких заптивки и О-прстенова, замена истих.</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Монтажа делова пумпи.</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Замена уља , замена расхладне течности (по препоруци Произвођача </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мешавина 70% дестиловане воде и 30% монопропилен гликола)</w:t>
      </w:r>
    </w:p>
    <w:p w:rsidR="00596C94" w:rsidRPr="00596C94" w:rsidRDefault="00596C94" w:rsidP="00596C94">
      <w:pPr>
        <w:spacing w:before="0" w:line="276" w:lineRule="auto"/>
        <w:ind w:right="-1149"/>
        <w:rPr>
          <w:rFonts w:cs="Arial"/>
          <w:lang w:val="sr-Cyrl-RS"/>
        </w:rPr>
      </w:pPr>
      <w:r w:rsidRPr="00596C94">
        <w:rPr>
          <w:rFonts w:cs="Arial"/>
          <w:lang w:val="sr-Cyrl-RS"/>
        </w:rPr>
        <w:t xml:space="preserve">    Балансирање ротора уз израду Извештаја о уравнотежењу ротора.</w:t>
      </w:r>
    </w:p>
    <w:p w:rsidR="00CF77A6" w:rsidRPr="00770C7F" w:rsidRDefault="00596C94" w:rsidP="00596C94">
      <w:pPr>
        <w:spacing w:before="0"/>
        <w:ind w:right="179"/>
        <w:rPr>
          <w:rFonts w:cs="Arial"/>
          <w:lang w:val="ru-RU"/>
        </w:rPr>
      </w:pPr>
      <w:r w:rsidRPr="00596C94">
        <w:rPr>
          <w:rFonts w:cs="Arial"/>
          <w:lang w:val="sr-Cyrl-RS"/>
        </w:rPr>
        <w:t xml:space="preserve">    Пробни рад у погону Наручиоца уз израду Записника</w:t>
      </w:r>
      <w:r w:rsidRPr="00596C94">
        <w:rPr>
          <w:rFonts w:cs="Arial"/>
          <w:sz w:val="24"/>
          <w:szCs w:val="24"/>
          <w:lang w:val="sr-Cyrl-RS"/>
        </w:rPr>
        <w:t>.</w:t>
      </w:r>
    </w:p>
    <w:p w:rsidR="00CF77A6" w:rsidRDefault="00CF77A6" w:rsidP="00CF77A6">
      <w:pPr>
        <w:tabs>
          <w:tab w:val="left" w:pos="426"/>
        </w:tabs>
        <w:spacing w:before="0"/>
        <w:ind w:left="142"/>
        <w:rPr>
          <w:rFonts w:cs="Arial"/>
          <w:lang w:val="sr-Cyrl-RS"/>
        </w:rPr>
      </w:pPr>
    </w:p>
    <w:p w:rsidR="00596C94" w:rsidRDefault="00596C94" w:rsidP="00CF77A6">
      <w:pPr>
        <w:tabs>
          <w:tab w:val="left" w:pos="426"/>
        </w:tabs>
        <w:spacing w:before="0"/>
        <w:ind w:left="142"/>
        <w:rPr>
          <w:rFonts w:cs="Arial"/>
          <w:lang w:val="sr-Cyrl-RS"/>
        </w:rPr>
      </w:pPr>
    </w:p>
    <w:p w:rsidR="00596C94" w:rsidRDefault="00596C94" w:rsidP="00CF77A6">
      <w:pPr>
        <w:tabs>
          <w:tab w:val="left" w:pos="426"/>
        </w:tabs>
        <w:spacing w:before="0"/>
        <w:ind w:left="142"/>
        <w:rPr>
          <w:rFonts w:cs="Arial"/>
          <w:lang w:val="sr-Cyrl-RS"/>
        </w:rPr>
      </w:pPr>
    </w:p>
    <w:p w:rsidR="00596C94" w:rsidRPr="00CF77A6" w:rsidRDefault="00596C94" w:rsidP="00CF77A6">
      <w:pPr>
        <w:tabs>
          <w:tab w:val="left" w:pos="426"/>
        </w:tabs>
        <w:spacing w:before="0"/>
        <w:ind w:left="142"/>
        <w:rPr>
          <w:rFonts w:cs="Arial"/>
          <w:lang w:val="sr-Cyrl-RS"/>
        </w:rPr>
      </w:pPr>
    </w:p>
    <w:bookmarkEnd w:id="17"/>
    <w:p w:rsidR="00886F3B" w:rsidRDefault="00557626" w:rsidP="00E13FFC">
      <w:pPr>
        <w:spacing w:before="0"/>
        <w:rPr>
          <w:rFonts w:cs="Arial"/>
          <w:b/>
          <w:lang w:val="sr-Cyrl-RS"/>
        </w:rPr>
      </w:pPr>
      <w:r>
        <w:rPr>
          <w:rFonts w:cs="Arial"/>
          <w:b/>
          <w:iCs/>
          <w:color w:val="000000" w:themeColor="text1"/>
          <w:lang w:val="sr-Cyrl-RS"/>
        </w:rPr>
        <w:lastRenderedPageBreak/>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25002C">
        <w:rPr>
          <w:rFonts w:cs="Arial"/>
          <w:b/>
          <w:lang w:val="ru-RU"/>
        </w:rPr>
        <w:t>Врста и обим услуге</w:t>
      </w:r>
      <w:r>
        <w:rPr>
          <w:rFonts w:cs="Arial"/>
          <w:b/>
          <w:lang w:val="sr-Cyrl-RS"/>
        </w:rPr>
        <w:t>:</w:t>
      </w:r>
    </w:p>
    <w:p w:rsidR="009D659B" w:rsidRDefault="009D659B" w:rsidP="00E13FFC">
      <w:pPr>
        <w:spacing w:before="0"/>
        <w:rPr>
          <w:rFonts w:cs="Arial"/>
          <w:b/>
          <w:lang w:val="sr-Cyrl-R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6976"/>
        <w:gridCol w:w="1134"/>
        <w:gridCol w:w="1027"/>
      </w:tblGrid>
      <w:tr w:rsidR="00596C94" w:rsidRPr="00596C94" w:rsidTr="00301BAA">
        <w:trPr>
          <w:trHeight w:val="1137"/>
        </w:trPr>
        <w:tc>
          <w:tcPr>
            <w:tcW w:w="645" w:type="dxa"/>
            <w:shd w:val="clear" w:color="auto" w:fill="C0C0C0"/>
          </w:tcPr>
          <w:p w:rsidR="00596C94" w:rsidRPr="00596C94" w:rsidRDefault="00596C94" w:rsidP="00596C94">
            <w:pPr>
              <w:spacing w:before="0"/>
              <w:ind w:right="-1149"/>
              <w:rPr>
                <w:rFonts w:cs="Arial"/>
                <w:sz w:val="18"/>
                <w:szCs w:val="18"/>
                <w:lang w:val="sr-Cyrl-RS" w:eastAsia="hr-HR"/>
              </w:rPr>
            </w:pPr>
          </w:p>
          <w:p w:rsidR="00596C94" w:rsidRPr="00596C94" w:rsidRDefault="00596C94" w:rsidP="00596C94">
            <w:pPr>
              <w:spacing w:before="0"/>
              <w:ind w:right="-1149"/>
              <w:rPr>
                <w:rFonts w:cs="Arial"/>
                <w:sz w:val="18"/>
                <w:szCs w:val="18"/>
                <w:lang w:val="sr-Cyrl-RS" w:eastAsia="hr-HR"/>
              </w:rPr>
            </w:pPr>
          </w:p>
          <w:p w:rsidR="00596C94" w:rsidRPr="00596C94" w:rsidRDefault="00596C94" w:rsidP="00596C94">
            <w:pPr>
              <w:spacing w:before="0"/>
              <w:ind w:right="-1149"/>
              <w:rPr>
                <w:rFonts w:cs="Arial"/>
                <w:sz w:val="18"/>
                <w:szCs w:val="18"/>
                <w:lang w:val="sr-Latn-CS" w:eastAsia="hr-HR"/>
              </w:rPr>
            </w:pPr>
            <w:r w:rsidRPr="00596C94">
              <w:rPr>
                <w:rFonts w:cs="Arial"/>
                <w:sz w:val="18"/>
                <w:szCs w:val="18"/>
                <w:lang w:val="sr-Latn-CS" w:eastAsia="hr-HR"/>
              </w:rPr>
              <w:t>Ред.</w:t>
            </w:r>
          </w:p>
          <w:p w:rsidR="00596C94" w:rsidRPr="00596C94" w:rsidRDefault="00596C94" w:rsidP="00596C94">
            <w:pPr>
              <w:spacing w:before="0"/>
              <w:ind w:right="-1149"/>
              <w:rPr>
                <w:rFonts w:cs="Arial"/>
                <w:sz w:val="18"/>
                <w:szCs w:val="18"/>
                <w:lang w:val="sr-Latn-CS" w:eastAsia="hr-HR"/>
              </w:rPr>
            </w:pPr>
            <w:r w:rsidRPr="00596C94">
              <w:rPr>
                <w:rFonts w:cs="Arial"/>
                <w:sz w:val="18"/>
                <w:szCs w:val="18"/>
                <w:lang w:val="sr-Latn-CS" w:eastAsia="hr-HR"/>
              </w:rPr>
              <w:t>број</w:t>
            </w:r>
          </w:p>
        </w:tc>
        <w:tc>
          <w:tcPr>
            <w:tcW w:w="6976" w:type="dxa"/>
            <w:shd w:val="clear" w:color="auto" w:fill="C0C0C0"/>
            <w:vAlign w:val="center"/>
          </w:tcPr>
          <w:p w:rsidR="00596C94" w:rsidRPr="00596C94" w:rsidRDefault="00596C94" w:rsidP="00596C94">
            <w:pPr>
              <w:spacing w:before="0"/>
              <w:ind w:right="-1149"/>
              <w:jc w:val="left"/>
              <w:rPr>
                <w:rFonts w:cs="Arial"/>
                <w:sz w:val="18"/>
                <w:szCs w:val="18"/>
                <w:lang w:val="sr-Latn-CS" w:eastAsia="hr-HR"/>
              </w:rPr>
            </w:pPr>
            <w:r w:rsidRPr="00596C94">
              <w:rPr>
                <w:rFonts w:cs="Arial"/>
                <w:sz w:val="18"/>
                <w:szCs w:val="18"/>
                <w:lang w:val="sr-Latn-CS" w:eastAsia="hr-HR"/>
              </w:rPr>
              <w:t>Предмет набавке</w:t>
            </w:r>
          </w:p>
        </w:tc>
        <w:tc>
          <w:tcPr>
            <w:tcW w:w="1134" w:type="dxa"/>
            <w:shd w:val="clear" w:color="auto" w:fill="C0C0C0"/>
            <w:vAlign w:val="center"/>
          </w:tcPr>
          <w:p w:rsidR="00596C94" w:rsidRPr="00596C94" w:rsidRDefault="00596C94" w:rsidP="00596C94">
            <w:pPr>
              <w:spacing w:before="0"/>
              <w:ind w:right="-1149"/>
              <w:jc w:val="left"/>
              <w:rPr>
                <w:rFonts w:cs="Arial"/>
                <w:sz w:val="18"/>
                <w:szCs w:val="18"/>
                <w:lang w:val="sr-Latn-CS" w:eastAsia="hr-HR"/>
              </w:rPr>
            </w:pPr>
            <w:r w:rsidRPr="00596C94">
              <w:rPr>
                <w:rFonts w:cs="Arial"/>
                <w:sz w:val="18"/>
                <w:szCs w:val="18"/>
                <w:lang w:val="sr-Latn-CS" w:eastAsia="hr-HR"/>
              </w:rPr>
              <w:t>Јед.мере</w:t>
            </w:r>
          </w:p>
        </w:tc>
        <w:tc>
          <w:tcPr>
            <w:tcW w:w="1027" w:type="dxa"/>
            <w:shd w:val="clear" w:color="auto" w:fill="C0C0C0"/>
            <w:vAlign w:val="center"/>
          </w:tcPr>
          <w:p w:rsidR="00596C94" w:rsidRPr="00596C94" w:rsidRDefault="00596C94" w:rsidP="00596C94">
            <w:pPr>
              <w:spacing w:before="0"/>
              <w:ind w:right="-1149"/>
              <w:jc w:val="left"/>
              <w:rPr>
                <w:rFonts w:cs="Arial"/>
                <w:sz w:val="18"/>
                <w:szCs w:val="18"/>
                <w:lang w:val="sr-Cyrl-RS" w:eastAsia="hr-HR"/>
              </w:rPr>
            </w:pPr>
            <w:r w:rsidRPr="00596C94">
              <w:rPr>
                <w:rFonts w:cs="Arial"/>
                <w:sz w:val="18"/>
                <w:szCs w:val="18"/>
                <w:lang w:val="sr-Latn-CS" w:eastAsia="hr-HR"/>
              </w:rPr>
              <w:t>Ко</w:t>
            </w:r>
            <w:r w:rsidRPr="00596C94">
              <w:rPr>
                <w:rFonts w:cs="Arial"/>
                <w:sz w:val="18"/>
                <w:szCs w:val="18"/>
                <w:lang w:val="sr-Cyrl-RS" w:eastAsia="hr-HR"/>
              </w:rPr>
              <w:t>л.</w:t>
            </w:r>
          </w:p>
        </w:tc>
      </w:tr>
      <w:tr w:rsidR="00596C94" w:rsidRPr="00596C94" w:rsidTr="00301BAA">
        <w:tc>
          <w:tcPr>
            <w:tcW w:w="645" w:type="dxa"/>
            <w:vAlign w:val="center"/>
          </w:tcPr>
          <w:p w:rsidR="00596C94" w:rsidRPr="00301BAA" w:rsidRDefault="00596C94" w:rsidP="00596C94">
            <w:pPr>
              <w:spacing w:before="0"/>
              <w:jc w:val="center"/>
              <w:rPr>
                <w:rFonts w:eastAsia="Calibri" w:cs="Arial"/>
                <w:lang w:val="sr-Cyrl-CS"/>
              </w:rPr>
            </w:pPr>
            <w:r w:rsidRPr="00301BAA">
              <w:rPr>
                <w:rFonts w:eastAsia="Calibri" w:cs="Arial"/>
                <w:lang w:val="sr-Latn-BA"/>
              </w:rPr>
              <w:t>1</w:t>
            </w:r>
            <w:r w:rsidRPr="00301BAA">
              <w:rPr>
                <w:rFonts w:eastAsia="Calibri" w:cs="Arial"/>
                <w:lang w:val="sr-Cyrl-CS"/>
              </w:rPr>
              <w:t>.</w:t>
            </w:r>
          </w:p>
        </w:tc>
        <w:tc>
          <w:tcPr>
            <w:tcW w:w="6976" w:type="dxa"/>
            <w:vAlign w:val="center"/>
          </w:tcPr>
          <w:p w:rsidR="00596C94" w:rsidRPr="00301BAA" w:rsidRDefault="00596C94" w:rsidP="00596C94">
            <w:pPr>
              <w:spacing w:before="0"/>
              <w:jc w:val="left"/>
              <w:rPr>
                <w:rFonts w:cs="Arial"/>
                <w:lang w:val="sr-Cyrl-CS" w:eastAsia="hr-HR"/>
              </w:rPr>
            </w:pPr>
            <w:r w:rsidRPr="00301BAA">
              <w:rPr>
                <w:rFonts w:cs="Arial"/>
                <w:lang w:val="sr-Cyrl-CS" w:eastAsia="hr-HR"/>
              </w:rPr>
              <w:t>Сервис потапајућих пумпи за воду</w:t>
            </w:r>
          </w:p>
          <w:p w:rsidR="00596C94" w:rsidRPr="00301BAA" w:rsidRDefault="00596C94" w:rsidP="00596C94">
            <w:pPr>
              <w:spacing w:before="0"/>
              <w:jc w:val="left"/>
              <w:rPr>
                <w:rFonts w:cs="Arial"/>
                <w:lang w:val="sr-Cyrl-CS" w:eastAsia="hr-HR"/>
              </w:rPr>
            </w:pPr>
            <w:r w:rsidRPr="00301BAA">
              <w:rPr>
                <w:rFonts w:cs="Arial"/>
                <w:lang w:val="sr-Cyrl-CS" w:eastAsia="hr-HR"/>
              </w:rPr>
              <w:t>Произвођача "</w:t>
            </w:r>
            <w:r w:rsidRPr="00301BAA">
              <w:rPr>
                <w:rFonts w:cs="Arial"/>
                <w:lang w:eastAsia="hr-HR"/>
              </w:rPr>
              <w:t>Flygt</w:t>
            </w:r>
            <w:r w:rsidRPr="00301BAA">
              <w:rPr>
                <w:rFonts w:cs="Arial"/>
                <w:lang w:val="sr-Cyrl-CS" w:eastAsia="hr-HR"/>
              </w:rPr>
              <w:t xml:space="preserve">" </w:t>
            </w:r>
          </w:p>
          <w:p w:rsidR="00596C94" w:rsidRPr="00301BAA" w:rsidRDefault="00596C94" w:rsidP="00596C94">
            <w:pPr>
              <w:spacing w:before="0"/>
              <w:jc w:val="left"/>
              <w:rPr>
                <w:rFonts w:cs="Arial"/>
                <w:lang w:val="sr-Cyrl-RS" w:eastAsia="hr-HR"/>
              </w:rPr>
            </w:pPr>
            <w:r w:rsidRPr="00301BAA">
              <w:rPr>
                <w:rFonts w:cs="Arial"/>
                <w:lang w:val="sr-Cyrl-CS" w:eastAsia="hr-HR"/>
              </w:rPr>
              <w:t xml:space="preserve">Тип пумпе: </w:t>
            </w:r>
          </w:p>
          <w:p w:rsidR="00596C94" w:rsidRPr="00301BAA" w:rsidRDefault="00596C94" w:rsidP="00596C94">
            <w:pPr>
              <w:spacing w:before="0"/>
              <w:jc w:val="left"/>
              <w:rPr>
                <w:rFonts w:cs="Arial"/>
                <w:lang w:val="sr-Latn-RS" w:eastAsia="hr-HR"/>
              </w:rPr>
            </w:pPr>
            <w:r w:rsidRPr="00301BAA">
              <w:rPr>
                <w:rFonts w:cs="Arial"/>
                <w:lang w:val="sr-Latn-RS" w:eastAsia="hr-HR"/>
              </w:rPr>
              <w:t>NP 3301.180HT454</w:t>
            </w:r>
          </w:p>
        </w:tc>
        <w:tc>
          <w:tcPr>
            <w:tcW w:w="1134" w:type="dxa"/>
            <w:vAlign w:val="center"/>
          </w:tcPr>
          <w:p w:rsidR="00596C94" w:rsidRPr="00301BAA" w:rsidRDefault="00596C94" w:rsidP="00596C94">
            <w:pPr>
              <w:spacing w:before="0"/>
              <w:ind w:right="-1149"/>
              <w:jc w:val="left"/>
              <w:rPr>
                <w:rFonts w:eastAsia="Calibri" w:cs="Arial"/>
                <w:lang w:val="sr-Cyrl-CS"/>
              </w:rPr>
            </w:pPr>
            <w:r w:rsidRPr="00301BAA">
              <w:rPr>
                <w:rFonts w:eastAsia="Calibri" w:cs="Arial"/>
                <w:lang w:val="sr-Cyrl-CS"/>
              </w:rPr>
              <w:t>ком.</w:t>
            </w:r>
          </w:p>
        </w:tc>
        <w:tc>
          <w:tcPr>
            <w:tcW w:w="1027" w:type="dxa"/>
            <w:vAlign w:val="center"/>
          </w:tcPr>
          <w:p w:rsidR="00596C94" w:rsidRPr="00301BAA" w:rsidRDefault="00596C94" w:rsidP="00596C94">
            <w:pPr>
              <w:spacing w:before="0"/>
              <w:jc w:val="center"/>
              <w:rPr>
                <w:rFonts w:eastAsia="Calibri" w:cs="Arial"/>
                <w:lang w:val="sr-Cyrl-RS"/>
              </w:rPr>
            </w:pPr>
            <w:r w:rsidRPr="00301BAA">
              <w:rPr>
                <w:rFonts w:eastAsia="Calibri" w:cs="Arial"/>
                <w:lang w:val="sr-Cyrl-RS"/>
              </w:rPr>
              <w:t>3</w:t>
            </w:r>
          </w:p>
        </w:tc>
      </w:tr>
      <w:tr w:rsidR="00596C94" w:rsidRPr="00596C94" w:rsidTr="00301BAA">
        <w:tc>
          <w:tcPr>
            <w:tcW w:w="645" w:type="dxa"/>
            <w:vAlign w:val="center"/>
          </w:tcPr>
          <w:p w:rsidR="00596C94" w:rsidRPr="00301BAA" w:rsidRDefault="00596C94" w:rsidP="00596C94">
            <w:pPr>
              <w:spacing w:before="0"/>
              <w:jc w:val="center"/>
              <w:rPr>
                <w:rFonts w:eastAsia="Calibri" w:cs="Arial"/>
                <w:lang w:val="sr-Cyrl-RS"/>
              </w:rPr>
            </w:pPr>
            <w:r w:rsidRPr="00301BAA">
              <w:rPr>
                <w:rFonts w:eastAsia="Calibri" w:cs="Arial"/>
                <w:lang w:val="sr-Cyrl-RS"/>
              </w:rPr>
              <w:t>2.</w:t>
            </w:r>
          </w:p>
        </w:tc>
        <w:tc>
          <w:tcPr>
            <w:tcW w:w="6976" w:type="dxa"/>
            <w:vAlign w:val="center"/>
          </w:tcPr>
          <w:p w:rsidR="00596C94" w:rsidRPr="00301BAA" w:rsidRDefault="00596C94" w:rsidP="00596C94">
            <w:pPr>
              <w:spacing w:before="0"/>
              <w:jc w:val="left"/>
              <w:rPr>
                <w:rFonts w:cs="Arial"/>
                <w:lang w:val="sr-Cyrl-CS" w:eastAsia="hr-HR"/>
              </w:rPr>
            </w:pPr>
            <w:r w:rsidRPr="00301BAA">
              <w:rPr>
                <w:rFonts w:cs="Arial"/>
                <w:lang w:val="sr-Cyrl-CS" w:eastAsia="hr-HR"/>
              </w:rPr>
              <w:t>Сервис потапајућих пумпи за воду</w:t>
            </w:r>
          </w:p>
          <w:p w:rsidR="00596C94" w:rsidRPr="00301BAA" w:rsidRDefault="00596C94" w:rsidP="00596C94">
            <w:pPr>
              <w:spacing w:before="0"/>
              <w:jc w:val="left"/>
              <w:rPr>
                <w:rFonts w:cs="Arial"/>
                <w:lang w:val="sr-Cyrl-CS" w:eastAsia="hr-HR"/>
              </w:rPr>
            </w:pPr>
            <w:r w:rsidRPr="00301BAA">
              <w:rPr>
                <w:rFonts w:cs="Arial"/>
                <w:lang w:val="sr-Cyrl-CS" w:eastAsia="hr-HR"/>
              </w:rPr>
              <w:t>Произвођача "</w:t>
            </w:r>
            <w:r w:rsidRPr="00301BAA">
              <w:rPr>
                <w:rFonts w:cs="Arial"/>
                <w:lang w:eastAsia="hr-HR"/>
              </w:rPr>
              <w:t>Flygt</w:t>
            </w:r>
            <w:r w:rsidRPr="00301BAA">
              <w:rPr>
                <w:rFonts w:cs="Arial"/>
                <w:lang w:val="sr-Cyrl-CS" w:eastAsia="hr-HR"/>
              </w:rPr>
              <w:t xml:space="preserve">" </w:t>
            </w:r>
          </w:p>
          <w:p w:rsidR="00596C94" w:rsidRPr="00301BAA" w:rsidRDefault="00596C94" w:rsidP="00596C94">
            <w:pPr>
              <w:spacing w:before="0"/>
              <w:jc w:val="left"/>
              <w:rPr>
                <w:rFonts w:cs="Arial"/>
                <w:lang w:val="sr-Cyrl-CS" w:eastAsia="hr-HR"/>
              </w:rPr>
            </w:pPr>
            <w:r w:rsidRPr="00301BAA">
              <w:rPr>
                <w:rFonts w:cs="Arial"/>
                <w:lang w:val="sr-Cyrl-CS" w:eastAsia="hr-HR"/>
              </w:rPr>
              <w:t>Тип пумпе:</w:t>
            </w:r>
          </w:p>
          <w:p w:rsidR="00596C94" w:rsidRPr="00301BAA" w:rsidRDefault="00596C94" w:rsidP="00596C94">
            <w:pPr>
              <w:spacing w:before="0"/>
              <w:jc w:val="left"/>
              <w:rPr>
                <w:rFonts w:cs="Arial"/>
                <w:lang w:val="sr-Latn-RS" w:eastAsia="hr-HR"/>
              </w:rPr>
            </w:pPr>
            <w:r w:rsidRPr="00301BAA">
              <w:rPr>
                <w:rFonts w:cs="Arial"/>
                <w:lang w:val="sr-Latn-RS" w:eastAsia="hr-HR"/>
              </w:rPr>
              <w:t>NP 3171.181MT433</w:t>
            </w:r>
          </w:p>
        </w:tc>
        <w:tc>
          <w:tcPr>
            <w:tcW w:w="1134" w:type="dxa"/>
            <w:vAlign w:val="center"/>
          </w:tcPr>
          <w:p w:rsidR="00596C94" w:rsidRPr="00301BAA" w:rsidRDefault="00596C94" w:rsidP="00596C94">
            <w:pPr>
              <w:spacing w:before="0"/>
              <w:ind w:right="-1149"/>
              <w:jc w:val="left"/>
              <w:rPr>
                <w:rFonts w:eastAsia="Calibri" w:cs="Arial"/>
                <w:lang w:val="sr-Cyrl-RS"/>
              </w:rPr>
            </w:pPr>
            <w:r w:rsidRPr="00301BAA">
              <w:rPr>
                <w:rFonts w:eastAsia="Calibri" w:cs="Arial"/>
                <w:lang w:val="sr-Cyrl-CS"/>
              </w:rPr>
              <w:t>ком.</w:t>
            </w:r>
          </w:p>
        </w:tc>
        <w:tc>
          <w:tcPr>
            <w:tcW w:w="1027" w:type="dxa"/>
            <w:vAlign w:val="center"/>
          </w:tcPr>
          <w:p w:rsidR="00596C94" w:rsidRPr="00301BAA" w:rsidRDefault="00596C94" w:rsidP="00596C94">
            <w:pPr>
              <w:spacing w:before="0"/>
              <w:jc w:val="center"/>
              <w:rPr>
                <w:rFonts w:eastAsia="Calibri" w:cs="Arial"/>
                <w:lang w:val="sr-Cyrl-RS"/>
              </w:rPr>
            </w:pPr>
            <w:r w:rsidRPr="00301BAA">
              <w:rPr>
                <w:rFonts w:eastAsia="Calibri" w:cs="Arial"/>
                <w:lang w:val="sr-Cyrl-RS"/>
              </w:rPr>
              <w:t>2</w:t>
            </w:r>
          </w:p>
        </w:tc>
      </w:tr>
    </w:tbl>
    <w:p w:rsidR="001A76C5" w:rsidRDefault="001A76C5" w:rsidP="00E13FFC">
      <w:pPr>
        <w:spacing w:before="0"/>
        <w:rPr>
          <w:rFonts w:cs="Arial"/>
          <w:b/>
          <w:sz w:val="4"/>
          <w:szCs w:val="4"/>
          <w:lang w:val="sr-Cyrl-RS"/>
        </w:rPr>
      </w:pPr>
    </w:p>
    <w:p w:rsidR="005F6338" w:rsidRDefault="005F6338" w:rsidP="00E13FFC">
      <w:pPr>
        <w:spacing w:before="0"/>
        <w:rPr>
          <w:rFonts w:cs="Arial"/>
          <w:b/>
          <w:sz w:val="4"/>
          <w:szCs w:val="4"/>
          <w:lang w:val="sr-Cyrl-RS"/>
        </w:rPr>
      </w:pPr>
    </w:p>
    <w:p w:rsidR="005F6338" w:rsidRDefault="005F6338" w:rsidP="00E13FFC">
      <w:pPr>
        <w:spacing w:before="0"/>
        <w:rPr>
          <w:rFonts w:cs="Arial"/>
          <w:b/>
          <w:sz w:val="4"/>
          <w:szCs w:val="4"/>
          <w:lang w:val="sr-Cyrl-RS"/>
        </w:rPr>
      </w:pPr>
    </w:p>
    <w:p w:rsidR="005F6338" w:rsidRDefault="005F6338" w:rsidP="00E13FFC">
      <w:pPr>
        <w:spacing w:before="0"/>
        <w:rPr>
          <w:rFonts w:cs="Arial"/>
          <w:b/>
          <w:sz w:val="4"/>
          <w:szCs w:val="4"/>
          <w:lang w:val="sr-Cyrl-RS"/>
        </w:rPr>
      </w:pPr>
    </w:p>
    <w:p w:rsidR="005F6338" w:rsidRDefault="005F6338" w:rsidP="00E13FFC">
      <w:pPr>
        <w:spacing w:before="0"/>
        <w:rPr>
          <w:rFonts w:cs="Arial"/>
          <w:b/>
          <w:sz w:val="4"/>
          <w:szCs w:val="4"/>
          <w:lang w:val="sr-Cyrl-RS"/>
        </w:rPr>
      </w:pPr>
    </w:p>
    <w:p w:rsidR="005F6338" w:rsidRDefault="005F6338" w:rsidP="00E13FFC">
      <w:pPr>
        <w:spacing w:before="0"/>
        <w:rPr>
          <w:rFonts w:cs="Arial"/>
          <w:b/>
          <w:sz w:val="4"/>
          <w:szCs w:val="4"/>
          <w:lang w:val="sr-Cyrl-RS"/>
        </w:rPr>
      </w:pPr>
    </w:p>
    <w:p w:rsidR="005F6338" w:rsidRDefault="005F6338" w:rsidP="00E13FFC">
      <w:pPr>
        <w:spacing w:before="0"/>
        <w:rPr>
          <w:rFonts w:cs="Arial"/>
          <w:b/>
          <w:sz w:val="4"/>
          <w:szCs w:val="4"/>
          <w:lang w:val="sr-Cyrl-RS"/>
        </w:rPr>
      </w:pPr>
    </w:p>
    <w:p w:rsidR="005F6338" w:rsidRPr="0033298C" w:rsidRDefault="005F6338" w:rsidP="00E13FFC">
      <w:pPr>
        <w:spacing w:before="0"/>
        <w:rPr>
          <w:rFonts w:cs="Arial"/>
          <w:b/>
          <w:sz w:val="4"/>
          <w:szCs w:val="4"/>
          <w:lang w:val="sr-Cyrl-RS"/>
        </w:rPr>
      </w:pPr>
    </w:p>
    <w:p w:rsidR="001A76C5" w:rsidRPr="00E47C2E" w:rsidRDefault="00AA5ED7" w:rsidP="001A76C5">
      <w:pPr>
        <w:pStyle w:val="Heading10"/>
        <w:spacing w:before="0"/>
        <w:ind w:left="0" w:firstLine="0"/>
        <w:jc w:val="both"/>
        <w:rPr>
          <w:rFonts w:cs="Arial"/>
        </w:rPr>
      </w:pPr>
      <w:r>
        <w:rPr>
          <w:rFonts w:cs="Arial"/>
        </w:rPr>
        <w:t>3.</w:t>
      </w:r>
      <w:r>
        <w:rPr>
          <w:rFonts w:cs="Arial"/>
          <w:lang w:val="sr-Cyrl-RS"/>
        </w:rPr>
        <w:t>3.</w:t>
      </w:r>
      <w:r w:rsidRPr="00E47C2E">
        <w:rPr>
          <w:rFonts w:cs="Arial"/>
        </w:rPr>
        <w:t xml:space="preserve"> </w:t>
      </w:r>
      <w:r w:rsidR="001A76C5" w:rsidRPr="00E47C2E">
        <w:rPr>
          <w:rFonts w:cs="Arial"/>
        </w:rPr>
        <w:t>Рок извршења услуга</w:t>
      </w:r>
    </w:p>
    <w:p w:rsidR="00CE6801" w:rsidRPr="00A44E02" w:rsidRDefault="00954DBF" w:rsidP="00935BC9">
      <w:pPr>
        <w:rPr>
          <w:rFonts w:cs="Arial"/>
          <w:lang w:val="ru-RU"/>
        </w:rPr>
      </w:pPr>
      <w:r>
        <w:rPr>
          <w:rFonts w:cs="Arial"/>
          <w:color w:val="000000" w:themeColor="text1"/>
          <w:lang w:val="sr-Cyrl-RS"/>
        </w:rPr>
        <w:t>Период извршење услуге</w:t>
      </w:r>
      <w:r w:rsidR="00A44E02" w:rsidRPr="00262491">
        <w:rPr>
          <w:rFonts w:cs="Arial"/>
          <w:color w:val="000000" w:themeColor="text1"/>
          <w:lang w:val="sr-Cyrl-RS"/>
        </w:rPr>
        <w:t xml:space="preserve"> је </w:t>
      </w:r>
      <w:r w:rsidR="001F2454">
        <w:rPr>
          <w:rFonts w:cs="Arial"/>
          <w:lang w:val="sr-Cyrl-RS"/>
        </w:rPr>
        <w:t xml:space="preserve">12 месеци од </w:t>
      </w:r>
      <w:r w:rsidR="001F2454" w:rsidRPr="00E55FB3">
        <w:rPr>
          <w:rFonts w:cs="Arial"/>
          <w:color w:val="000000" w:themeColor="text1"/>
          <w:lang w:val="sr-Cyrl-RS"/>
        </w:rPr>
        <w:t>дана</w:t>
      </w:r>
      <w:r w:rsidR="001F2454">
        <w:rPr>
          <w:rFonts w:cs="Arial"/>
          <w:color w:val="000000" w:themeColor="text1"/>
          <w:lang w:val="sr-Cyrl-RS"/>
        </w:rPr>
        <w:t xml:space="preserve"> ступања уговора на снагу</w:t>
      </w:r>
      <w:r>
        <w:rPr>
          <w:rFonts w:cs="Arial"/>
          <w:lang w:val="ru-RU"/>
        </w:rPr>
        <w:t>, а по позиву Наручиоца.</w:t>
      </w:r>
      <w:r w:rsidR="00D577CB" w:rsidRPr="00D577CB">
        <w:rPr>
          <w:rFonts w:cs="Arial"/>
          <w:lang w:val="ru-RU"/>
        </w:rPr>
        <w:t xml:space="preserve"> </w:t>
      </w:r>
      <w:r w:rsidR="00D577CB">
        <w:rPr>
          <w:rFonts w:cs="Arial"/>
          <w:lang w:val="ru-RU"/>
        </w:rPr>
        <w:t>Наручилац ће најавити очекивани термин рада најмање 10 дана пре планираног термина сервиса пумпи.</w:t>
      </w:r>
    </w:p>
    <w:p w:rsidR="00935BC9" w:rsidRPr="00954DBF" w:rsidRDefault="00935BC9" w:rsidP="00AA5ED7">
      <w:pPr>
        <w:tabs>
          <w:tab w:val="right" w:pos="10255"/>
        </w:tabs>
        <w:spacing w:before="0"/>
        <w:rPr>
          <w:rFonts w:cs="Arial"/>
          <w:lang w:val="sr-Cyrl-RS"/>
        </w:rPr>
      </w:pPr>
    </w:p>
    <w:p w:rsidR="000820CE" w:rsidRPr="00E47C2E" w:rsidRDefault="00AA5ED7" w:rsidP="0033298C">
      <w:pPr>
        <w:pStyle w:val="Heading10"/>
        <w:spacing w:before="0"/>
        <w:rPr>
          <w:rFonts w:cs="Arial"/>
        </w:rPr>
      </w:pPr>
      <w:r>
        <w:rPr>
          <w:rFonts w:cs="Arial"/>
        </w:rPr>
        <w:t>3.</w:t>
      </w:r>
      <w:r>
        <w:rPr>
          <w:rFonts w:cs="Arial"/>
          <w:lang w:val="sr-Cyrl-RS"/>
        </w:rPr>
        <w:t>4</w:t>
      </w:r>
      <w:r w:rsidRPr="00E47C2E">
        <w:rPr>
          <w:rFonts w:cs="Arial"/>
        </w:rPr>
        <w:t>.</w:t>
      </w:r>
      <w:r>
        <w:rPr>
          <w:rFonts w:cs="Arial"/>
          <w:lang w:val="sr-Cyrl-RS"/>
        </w:rPr>
        <w:t xml:space="preserve"> </w:t>
      </w:r>
      <w:r w:rsidRPr="00E47C2E">
        <w:rPr>
          <w:rFonts w:cs="Arial"/>
        </w:rPr>
        <w:t xml:space="preserve">Место </w:t>
      </w:r>
      <w:r w:rsidR="000820CE" w:rsidRPr="00E47C2E">
        <w:rPr>
          <w:rFonts w:cs="Arial"/>
        </w:rPr>
        <w:t>извршења услуга</w:t>
      </w:r>
    </w:p>
    <w:p w:rsidR="00AA5ED7" w:rsidRDefault="000820CE" w:rsidP="0033298C">
      <w:pPr>
        <w:pStyle w:val="Heading10"/>
        <w:spacing w:before="0"/>
        <w:ind w:left="0" w:firstLine="0"/>
        <w:jc w:val="both"/>
        <w:rPr>
          <w:rFonts w:cs="Arial"/>
          <w:b w:val="0"/>
          <w:color w:val="000000" w:themeColor="text1"/>
          <w:lang w:val="sr-Cyrl-RS" w:eastAsia="zh-CN"/>
        </w:rPr>
      </w:pPr>
      <w:r w:rsidRPr="000820CE">
        <w:rPr>
          <w:rFonts w:cs="Arial"/>
          <w:b w:val="0"/>
          <w:color w:val="000000" w:themeColor="text1"/>
          <w:lang w:eastAsia="zh-CN"/>
        </w:rPr>
        <w:t>М</w:t>
      </w:r>
      <w:r w:rsidRPr="000820CE">
        <w:rPr>
          <w:rFonts w:cs="Arial"/>
          <w:b w:val="0"/>
          <w:color w:val="000000" w:themeColor="text1"/>
          <w:lang w:val="ru-RU" w:eastAsia="zh-CN"/>
        </w:rPr>
        <w:t>есто извршења:</w:t>
      </w:r>
      <w:r w:rsidRPr="000820CE">
        <w:rPr>
          <w:rFonts w:cs="Arial"/>
          <w:b w:val="0"/>
          <w:color w:val="000000" w:themeColor="text1"/>
          <w:lang w:val="sr-Cyrl-RS" w:eastAsia="zh-CN"/>
        </w:rPr>
        <w:t xml:space="preserve"> </w:t>
      </w:r>
      <w:r w:rsidR="00D577CB">
        <w:rPr>
          <w:rFonts w:cs="Arial"/>
          <w:b w:val="0"/>
          <w:color w:val="000000" w:themeColor="text1"/>
          <w:lang w:val="sr-Cyrl-RS" w:eastAsia="zh-CN"/>
        </w:rPr>
        <w:t xml:space="preserve">Просторије </w:t>
      </w:r>
      <w:r w:rsidR="004C4F07">
        <w:rPr>
          <w:rFonts w:cs="Arial"/>
          <w:b w:val="0"/>
          <w:color w:val="000000" w:themeColor="text1"/>
          <w:lang w:val="sr-Cyrl-RS" w:eastAsia="zh-CN"/>
        </w:rPr>
        <w:t>изабраног Понуђача</w:t>
      </w:r>
      <w:r>
        <w:rPr>
          <w:rFonts w:cs="Arial"/>
          <w:b w:val="0"/>
          <w:color w:val="000000" w:themeColor="text1"/>
          <w:lang w:val="sr-Cyrl-RS" w:eastAsia="zh-CN"/>
        </w:rPr>
        <w:t xml:space="preserve">. </w:t>
      </w:r>
      <w:r w:rsidR="00D577CB">
        <w:rPr>
          <w:rFonts w:cs="Arial"/>
          <w:b w:val="0"/>
          <w:color w:val="000000" w:themeColor="text1"/>
          <w:lang w:val="sr-Cyrl-RS" w:eastAsia="zh-CN"/>
        </w:rPr>
        <w:t>Превоз пумпи у оба смера је обавеза изабраног Понуђача.</w:t>
      </w:r>
    </w:p>
    <w:p w:rsidR="00AA5ED7" w:rsidRPr="00FE2699" w:rsidRDefault="00AA5ED7" w:rsidP="0033298C">
      <w:pPr>
        <w:spacing w:before="0"/>
        <w:rPr>
          <w:rFonts w:cs="Arial"/>
          <w:color w:val="000000" w:themeColor="text1"/>
          <w:lang w:val="sr-Cyrl-RS" w:eastAsia="zh-CN"/>
        </w:rPr>
      </w:pPr>
    </w:p>
    <w:p w:rsidR="00AA5ED7" w:rsidRPr="002C2CB0" w:rsidRDefault="00AA5ED7" w:rsidP="0033298C">
      <w:pPr>
        <w:pStyle w:val="Heading10"/>
        <w:spacing w:before="0"/>
        <w:rPr>
          <w:rFonts w:cs="Arial"/>
        </w:rPr>
      </w:pPr>
      <w:r w:rsidRPr="00D86823">
        <w:rPr>
          <w:rFonts w:cs="Arial"/>
          <w:lang w:val="ru-RU"/>
        </w:rPr>
        <w:t>3.</w:t>
      </w:r>
      <w:r>
        <w:rPr>
          <w:rFonts w:cs="Arial"/>
          <w:lang w:val="sr-Cyrl-RS"/>
        </w:rPr>
        <w:t>5</w:t>
      </w:r>
      <w:r w:rsidRPr="00D86823">
        <w:rPr>
          <w:rFonts w:cs="Arial"/>
          <w:lang w:val="ru-RU"/>
        </w:rPr>
        <w:t xml:space="preserve">. </w:t>
      </w:r>
      <w:r w:rsidRPr="002C2CB0">
        <w:rPr>
          <w:rFonts w:cs="Arial"/>
        </w:rPr>
        <w:t>Квалитативни и квантитативни пријем</w:t>
      </w:r>
    </w:p>
    <w:p w:rsidR="00C62254" w:rsidRPr="00B56DB6" w:rsidRDefault="00C62254" w:rsidP="00C62254">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C62254" w:rsidRPr="00B56DB6" w:rsidRDefault="00C62254" w:rsidP="00C62254">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AA5ED7" w:rsidRDefault="00C62254" w:rsidP="00C62254">
      <w:pPr>
        <w:spacing w:before="0"/>
        <w:rPr>
          <w:rFonts w:cs="Arial"/>
          <w:lang w:val="ru-RU"/>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A607EB" w:rsidRDefault="00A607EB" w:rsidP="00C62254">
      <w:pPr>
        <w:spacing w:before="0"/>
        <w:rPr>
          <w:rFonts w:cs="Arial"/>
          <w:lang w:val="ru-RU"/>
        </w:rPr>
      </w:pPr>
    </w:p>
    <w:p w:rsidR="00A607EB" w:rsidRPr="00A178E9" w:rsidRDefault="00A607EB" w:rsidP="00A607EB">
      <w:pPr>
        <w:spacing w:before="0"/>
        <w:ind w:left="709" w:hanging="709"/>
        <w:jc w:val="left"/>
        <w:outlineLvl w:val="0"/>
        <w:rPr>
          <w:rFonts w:cs="Arial"/>
          <w:b/>
          <w:color w:val="00B0F0"/>
          <w:lang w:val="sr-Cyrl-CS" w:eastAsia="ar-SA"/>
        </w:rPr>
      </w:pPr>
      <w:r w:rsidRPr="00D86823">
        <w:rPr>
          <w:rFonts w:cs="Arial"/>
          <w:b/>
          <w:lang w:val="ru-RU" w:eastAsia="ar-SA"/>
        </w:rPr>
        <w:t>3.</w:t>
      </w:r>
      <w:r w:rsidRPr="00A178E9">
        <w:rPr>
          <w:rFonts w:cs="Arial"/>
          <w:b/>
          <w:lang w:val="sr-Cyrl-RS" w:eastAsia="ar-SA"/>
        </w:rPr>
        <w:t>6</w:t>
      </w:r>
      <w:r w:rsidRPr="00D86823">
        <w:rPr>
          <w:rFonts w:cs="Arial"/>
          <w:b/>
          <w:lang w:val="ru-RU" w:eastAsia="ar-SA"/>
        </w:rPr>
        <w:t xml:space="preserve">. </w:t>
      </w:r>
      <w:r w:rsidRPr="00A178E9">
        <w:rPr>
          <w:rFonts w:cs="Arial"/>
          <w:b/>
          <w:lang w:val="sr-Cyrl-CS" w:eastAsia="ar-SA"/>
        </w:rPr>
        <w:t>Гарантни рок</w:t>
      </w:r>
    </w:p>
    <w:p w:rsidR="00A607EB" w:rsidRDefault="00A607EB" w:rsidP="00A607EB">
      <w:pPr>
        <w:spacing w:before="0"/>
        <w:rPr>
          <w:rFonts w:cs="Arial"/>
          <w:lang w:val="ru-RU"/>
        </w:rPr>
      </w:pPr>
      <w:r>
        <w:rPr>
          <w:rFonts w:cs="Arial"/>
          <w:color w:val="000000" w:themeColor="text1"/>
          <w:lang w:val="ru-RU" w:eastAsia="zh-CN"/>
        </w:rPr>
        <w:t>Гарантни рок</w:t>
      </w:r>
      <w:r w:rsidRPr="004A1F18">
        <w:rPr>
          <w:rFonts w:cs="Arial"/>
          <w:color w:val="000000" w:themeColor="text1"/>
          <w:lang w:val="ru-RU" w:eastAsia="zh-CN"/>
        </w:rPr>
        <w:t xml:space="preserve"> </w:t>
      </w:r>
      <w:r w:rsidRPr="00E57C3F">
        <w:rPr>
          <w:rFonts w:cs="Arial"/>
          <w:lang w:val="ru-RU" w:eastAsia="zh-CN"/>
        </w:rPr>
        <w:t xml:space="preserve">за предмет набавке је минимум </w:t>
      </w:r>
      <w:r>
        <w:rPr>
          <w:rFonts w:cs="Arial"/>
          <w:lang w:val="ru-RU" w:eastAsia="zh-CN"/>
        </w:rPr>
        <w:t>12</w:t>
      </w:r>
      <w:r>
        <w:rPr>
          <w:rFonts w:cs="Arial"/>
          <w:lang w:val="sr-Cyrl-RS" w:eastAsia="zh-CN"/>
        </w:rPr>
        <w:t xml:space="preserve"> месеци</w:t>
      </w:r>
      <w:r w:rsidRPr="00E57C3F">
        <w:rPr>
          <w:rFonts w:cs="Arial"/>
          <w:lang w:val="ru-RU" w:eastAsia="zh-CN"/>
        </w:rPr>
        <w:t xml:space="preserve"> од </w:t>
      </w:r>
      <w:r w:rsidRPr="00C86762">
        <w:rPr>
          <w:rFonts w:cs="Arial"/>
          <w:color w:val="000000" w:themeColor="text1"/>
          <w:lang w:val="ru-RU" w:eastAsia="zh-CN"/>
        </w:rPr>
        <w:t xml:space="preserve">дана </w:t>
      </w:r>
      <w:r w:rsidRPr="00020752">
        <w:rPr>
          <w:rFonts w:cs="Arial"/>
          <w:lang w:val="ru-RU"/>
        </w:rPr>
        <w:t>сачи</w:t>
      </w:r>
      <w:r>
        <w:rPr>
          <w:rFonts w:cs="Arial"/>
          <w:lang w:val="sr-Cyrl-RS"/>
        </w:rPr>
        <w:t>њавања</w:t>
      </w:r>
      <w:r w:rsidRPr="00020752">
        <w:rPr>
          <w:rFonts w:cs="Arial"/>
          <w:lang w:val="ru-RU"/>
        </w:rPr>
        <w:t>, потписи</w:t>
      </w:r>
      <w:r>
        <w:rPr>
          <w:rFonts w:cs="Arial"/>
          <w:lang w:val="ru-RU"/>
        </w:rPr>
        <w:t>вања</w:t>
      </w:r>
      <w:r w:rsidRPr="00020752">
        <w:rPr>
          <w:rFonts w:cs="Arial"/>
          <w:lang w:val="ru-RU"/>
        </w:rPr>
        <w:t xml:space="preserve"> и верификова</w:t>
      </w:r>
      <w:r>
        <w:rPr>
          <w:rFonts w:cs="Arial"/>
          <w:lang w:val="ru-RU"/>
        </w:rPr>
        <w:t>ња</w:t>
      </w:r>
      <w:r w:rsidRPr="00020752">
        <w:rPr>
          <w:rFonts w:cs="Arial"/>
          <w:lang w:val="ru-RU"/>
        </w:rPr>
        <w:t xml:space="preserve"> Записник</w:t>
      </w:r>
      <w:r>
        <w:rPr>
          <w:rFonts w:cs="Arial"/>
          <w:lang w:val="ru-RU"/>
        </w:rPr>
        <w:t>а</w:t>
      </w:r>
      <w:r w:rsidRPr="00020752">
        <w:rPr>
          <w:rFonts w:cs="Arial"/>
          <w:lang w:val="ru-RU"/>
        </w:rPr>
        <w:t xml:space="preserve"> о квалитативном и квантитативном пријему услуга (без примедби)</w:t>
      </w:r>
      <w:r>
        <w:rPr>
          <w:rFonts w:cs="Arial"/>
          <w:color w:val="000000" w:themeColor="text1"/>
          <w:lang w:val="sr-Cyrl-RS" w:eastAsia="zh-CN"/>
        </w:rPr>
        <w:t>.</w:t>
      </w:r>
    </w:p>
    <w:p w:rsidR="00CE6801" w:rsidRDefault="00CE6801" w:rsidP="00C62254">
      <w:pPr>
        <w:spacing w:before="0"/>
        <w:rPr>
          <w:lang w:val="sr-Cyrl-RS"/>
        </w:rPr>
      </w:pPr>
    </w:p>
    <w:p w:rsidR="001F2454" w:rsidRDefault="001F2454"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5F6338" w:rsidRDefault="005F6338" w:rsidP="00C62254">
      <w:pPr>
        <w:spacing w:before="0"/>
        <w:rPr>
          <w:lang w:val="sr-Cyrl-RS"/>
        </w:rPr>
      </w:pPr>
    </w:p>
    <w:p w:rsidR="00756A02" w:rsidRPr="00E47C2E" w:rsidRDefault="00756A02" w:rsidP="00A61A3E">
      <w:pPr>
        <w:pStyle w:val="Heading10"/>
        <w:numPr>
          <w:ilvl w:val="0"/>
          <w:numId w:val="12"/>
        </w:numPr>
        <w:jc w:val="both"/>
        <w:rPr>
          <w:rFonts w:cs="Arial"/>
        </w:rPr>
      </w:pPr>
      <w:bookmarkStart w:id="19"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C74128"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00565480">
              <w:rPr>
                <w:rFonts w:eastAsia="Calibri" w:cs="Arial"/>
                <w:b/>
                <w:lang w:val="ru-RU"/>
              </w:rPr>
              <w:t xml:space="preserve"> </w:t>
            </w:r>
            <w:r w:rsidRPr="00E47C2E">
              <w:rPr>
                <w:rFonts w:eastAsia="Calibri" w:cs="Arial"/>
                <w:lang w:val="ru-RU"/>
              </w:rPr>
              <w:t>Извод из регистра</w:t>
            </w:r>
            <w:r w:rsidR="0056548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A61A3E">
            <w:pPr>
              <w:numPr>
                <w:ilvl w:val="0"/>
                <w:numId w:val="17"/>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A61A3E">
            <w:pPr>
              <w:numPr>
                <w:ilvl w:val="0"/>
                <w:numId w:val="13"/>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C74128"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A61A3E">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A61A3E">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A61A3E">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A61A3E">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C74128"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A61A3E">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A61A3E">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A61A3E">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A61A3E">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5006C1" w:rsidRDefault="00562AED" w:rsidP="00BE37A6">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FE2699" w:rsidRPr="005006C1" w:rsidRDefault="00FE2699" w:rsidP="00BE37A6">
            <w:pPr>
              <w:tabs>
                <w:tab w:val="left" w:pos="680"/>
              </w:tabs>
              <w:snapToGrid w:val="0"/>
              <w:contextualSpacing/>
              <w:rPr>
                <w:rFonts w:eastAsia="Calibri" w:cs="Arial"/>
                <w:lang w:val="sr-Cyrl-RS"/>
              </w:rPr>
            </w:pPr>
          </w:p>
        </w:tc>
      </w:tr>
      <w:tr w:rsidR="00175774" w:rsidRPr="00C74128"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A61A3E">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A61A3E">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A61A3E">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FE2699" w:rsidRPr="001C412F" w:rsidRDefault="00FE2699"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763818">
        <w:rPr>
          <w:rFonts w:cs="Arial"/>
          <w:lang w:val="sr-Cyrl-RS" w:eastAsia="zh-CN"/>
        </w:rPr>
        <w:t>услове</w:t>
      </w:r>
      <w:r w:rsidR="00601E17" w:rsidRPr="00B56DB6">
        <w:rPr>
          <w:rFonts w:cs="Arial"/>
          <w:lang w:val="ru-RU" w:eastAsia="zh-CN"/>
        </w:rPr>
        <w:t xml:space="preserve"> из тачака 1.до </w:t>
      </w:r>
      <w:r w:rsidR="001C412F">
        <w:rPr>
          <w:rFonts w:cs="Arial"/>
          <w:lang w:val="ru-RU" w:eastAsia="zh-CN"/>
        </w:rPr>
        <w:t>4</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115CB2" w:rsidRDefault="00BE2596" w:rsidP="00BE2596">
      <w:pPr>
        <w:rPr>
          <w:rFonts w:cs="Arial"/>
          <w:lang w:val="ru-RU"/>
        </w:rPr>
      </w:pPr>
      <w:r w:rsidRPr="00B56DB6">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115CB2" w:rsidRPr="00115CB2" w:rsidRDefault="00115CB2" w:rsidP="00BE2596">
      <w:pPr>
        <w:rPr>
          <w:rFonts w:cs="Arial"/>
          <w:sz w:val="4"/>
          <w:szCs w:val="4"/>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xml:space="preserve">. </w:t>
      </w:r>
    </w:p>
    <w:p w:rsidR="006776DE" w:rsidRPr="00115CB2" w:rsidRDefault="006776DE"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B56DB6" w:rsidRDefault="00BE2596" w:rsidP="00BE2596">
      <w:pPr>
        <w:spacing w:before="0"/>
        <w:rPr>
          <w:rFonts w:cs="Arial"/>
          <w:lang w:val="ru-RU" w:eastAsia="zh-CN"/>
        </w:rPr>
      </w:pPr>
      <w:r w:rsidRPr="00B56DB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Default="00BE2596" w:rsidP="00BE2596">
      <w:pPr>
        <w:spacing w:before="0"/>
        <w:ind w:firstLine="720"/>
        <w:rPr>
          <w:rStyle w:val="Hyperlink"/>
          <w:rFonts w:cs="Arial"/>
          <w:lang w:val="sr-Cyrl-RS" w:eastAsia="zh-CN"/>
        </w:rPr>
      </w:pPr>
      <w:r w:rsidRPr="00B56DB6">
        <w:rPr>
          <w:rFonts w:cs="Arial"/>
          <w:lang w:val="ru-RU" w:eastAsia="zh-CN"/>
        </w:rPr>
        <w:t xml:space="preserve">-извод из регистра АПР: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1C412F" w:rsidRDefault="001C412F" w:rsidP="00BE2596">
      <w:pPr>
        <w:spacing w:before="0"/>
        <w:ind w:firstLine="720"/>
        <w:rPr>
          <w:rStyle w:val="Hyperlink"/>
          <w:rFonts w:cs="Arial"/>
          <w:lang w:val="sr-Cyrl-RS" w:eastAsia="zh-CN"/>
        </w:rPr>
      </w:pPr>
    </w:p>
    <w:p w:rsidR="001C412F" w:rsidRPr="001C412F" w:rsidRDefault="001C412F" w:rsidP="00BE2596">
      <w:pPr>
        <w:spacing w:before="0"/>
        <w:ind w:firstLine="720"/>
        <w:rPr>
          <w:rFonts w:cs="Arial"/>
          <w:lang w:val="sr-Cyrl-RS" w:eastAsia="zh-CN"/>
        </w:rPr>
      </w:pPr>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70"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115CB2" w:rsidRDefault="00E10E6C" w:rsidP="00BE2596">
      <w:pPr>
        <w:spacing w:before="0"/>
        <w:ind w:firstLine="720"/>
        <w:rPr>
          <w:sz w:val="10"/>
          <w:szCs w:val="10"/>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15CB2" w:rsidRDefault="00BE2596" w:rsidP="00BE2596">
      <w:pPr>
        <w:spacing w:before="0"/>
        <w:rPr>
          <w:rFonts w:cs="Arial"/>
          <w:sz w:val="10"/>
          <w:szCs w:val="10"/>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C412F" w:rsidRDefault="001C412F" w:rsidP="00BE2596">
      <w:pPr>
        <w:spacing w:before="0"/>
        <w:rPr>
          <w:rFonts w:cs="Arial"/>
          <w:lang w:val="ru-RU" w:eastAsia="zh-CN"/>
        </w:rPr>
      </w:pPr>
    </w:p>
    <w:p w:rsidR="00322313" w:rsidRDefault="00322313" w:rsidP="00A61A3E">
      <w:pPr>
        <w:pStyle w:val="KDPodnaslov1"/>
        <w:numPr>
          <w:ilvl w:val="0"/>
          <w:numId w:val="12"/>
        </w:numPr>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56DB6">
        <w:rPr>
          <w:rFonts w:cs="Arial"/>
          <w:lang w:val="ru-RU"/>
        </w:rPr>
        <w:t>КРИТЕРИЈУМ ЗА ДОДЕЛУ УГОВОРА</w:t>
      </w:r>
      <w:bookmarkEnd w:id="188"/>
    </w:p>
    <w:p w:rsidR="008A15ED" w:rsidRPr="00B56DB6" w:rsidRDefault="008A15ED" w:rsidP="008A15ED">
      <w:pPr>
        <w:pStyle w:val="KDPodnaslov1"/>
        <w:spacing w:before="0"/>
        <w:ind w:left="360"/>
        <w:rPr>
          <w:rFonts w:cs="Arial"/>
          <w:lang w:val="ru-RU"/>
        </w:rPr>
      </w:pPr>
    </w:p>
    <w:p w:rsidR="009B5962" w:rsidRDefault="008A15ED" w:rsidP="009B5962">
      <w:pPr>
        <w:pStyle w:val="KDKomentar"/>
        <w:spacing w:before="0"/>
        <w:rPr>
          <w:rFonts w:cs="Arial"/>
          <w:b/>
          <w:i w:val="0"/>
          <w:color w:val="000000" w:themeColor="text1"/>
          <w:sz w:val="22"/>
          <w:szCs w:val="22"/>
          <w:lang w:val="sr-Cyrl-RS"/>
        </w:rPr>
      </w:pPr>
      <w:r w:rsidRPr="008A15ED">
        <w:rPr>
          <w:rFonts w:cs="Arial"/>
          <w:i w:val="0"/>
          <w:color w:val="auto"/>
          <w:sz w:val="22"/>
          <w:szCs w:val="22"/>
        </w:rPr>
        <w:t xml:space="preserve">Избор најповољније понуде ће се извршити применом критеријума </w:t>
      </w:r>
      <w:r w:rsidRPr="008A15ED">
        <w:rPr>
          <w:rFonts w:cs="Arial"/>
          <w:b/>
          <w:i w:val="0"/>
          <w:color w:val="auto"/>
          <w:sz w:val="22"/>
          <w:szCs w:val="22"/>
        </w:rPr>
        <w:t>„</w:t>
      </w:r>
      <w:r w:rsidR="009B5962" w:rsidRPr="005F6AAF">
        <w:rPr>
          <w:rFonts w:cs="Arial"/>
          <w:b/>
          <w:i w:val="0"/>
          <w:color w:val="000000" w:themeColor="text1"/>
          <w:sz w:val="22"/>
          <w:szCs w:val="22"/>
        </w:rPr>
        <w:t>Најнижа понуђена цена“.</w:t>
      </w:r>
    </w:p>
    <w:p w:rsidR="009B5962" w:rsidRPr="009B5962" w:rsidRDefault="009B5962" w:rsidP="009B5962">
      <w:pPr>
        <w:pStyle w:val="KDKomentar"/>
        <w:spacing w:before="0"/>
        <w:rPr>
          <w:rFonts w:cs="Arial"/>
          <w:b/>
          <w:i w:val="0"/>
          <w:color w:val="000000" w:themeColor="text1"/>
          <w:sz w:val="16"/>
          <w:szCs w:val="16"/>
          <w:lang w:val="sr-Cyrl-RS"/>
        </w:rPr>
      </w:pPr>
    </w:p>
    <w:p w:rsidR="00BE2596" w:rsidRDefault="009B5962" w:rsidP="009B5962">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B56DB6" w:rsidRDefault="007368AC" w:rsidP="000E623C">
      <w:pPr>
        <w:rPr>
          <w:rFonts w:cs="Arial"/>
          <w:lang w:val="ru-RU"/>
        </w:rPr>
      </w:pPr>
      <w:r>
        <w:rPr>
          <w:rFonts w:cs="Arial"/>
          <w:lang w:val="ru-RU"/>
        </w:rPr>
        <w:t xml:space="preserve">У </w:t>
      </w:r>
      <w:r w:rsidR="000E623C" w:rsidRPr="00B56DB6">
        <w:rPr>
          <w:rFonts w:cs="Arial"/>
          <w:lang w:val="ru-RU"/>
        </w:rPr>
        <w:t xml:space="preserve">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000E623C" w:rsidRPr="005669DE">
        <w:rPr>
          <w:rFonts w:cs="Arial"/>
          <w:lang w:val="sr-Cyrl-RS"/>
        </w:rPr>
        <w:t>5</w:t>
      </w:r>
      <w:r w:rsidR="000E623C" w:rsidRPr="00B56DB6">
        <w:rPr>
          <w:rFonts w:cs="Arial"/>
          <w:lang w:val="ru-RU"/>
        </w:rPr>
        <w:t xml:space="preserve"> % у односу на н</w:t>
      </w:r>
      <w:r w:rsidR="000E623C" w:rsidRPr="005669DE">
        <w:rPr>
          <w:rFonts w:cs="Arial"/>
        </w:rPr>
        <w:t>a</w:t>
      </w:r>
      <w:r w:rsidR="000E623C"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w:t>
      </w:r>
      <w:r w:rsidRPr="00B56DB6">
        <w:rPr>
          <w:rFonts w:cs="Arial"/>
          <w:lang w:val="ru-RU"/>
        </w:rPr>
        <w:lastRenderedPageBreak/>
        <w:t>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10E6C" w:rsidRDefault="00E10E6C" w:rsidP="000E623C">
      <w:pPr>
        <w:rPr>
          <w:rFonts w:cs="Arial"/>
          <w:lang w:val="ru-RU"/>
        </w:rPr>
      </w:pPr>
    </w:p>
    <w:p w:rsidR="001C412F" w:rsidRPr="001C412F" w:rsidRDefault="001C412F" w:rsidP="000E623C">
      <w:pPr>
        <w:rPr>
          <w:rFonts w:cs="Arial"/>
          <w:lang w:val="ru-RU"/>
        </w:rPr>
      </w:pPr>
    </w:p>
    <w:p w:rsidR="00BE2596" w:rsidRDefault="00BE2596" w:rsidP="00A61A3E">
      <w:pPr>
        <w:pStyle w:val="KDPodnaslov2"/>
        <w:numPr>
          <w:ilvl w:val="1"/>
          <w:numId w:val="15"/>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1C412F" w:rsidRPr="001C412F" w:rsidRDefault="001C412F" w:rsidP="001C412F">
      <w:pPr>
        <w:rPr>
          <w:rFonts w:eastAsia="TimesNewRomanPSMT"/>
          <w:lang w:val="ru-RU"/>
        </w:rPr>
      </w:pPr>
    </w:p>
    <w:p w:rsidR="001C412F" w:rsidRPr="00A34EC4" w:rsidRDefault="001C412F" w:rsidP="001C412F">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повољнија биће изабрана понуда оног понуђача који је понудио дужи </w:t>
      </w:r>
      <w:r w:rsidRPr="00A240C1">
        <w:rPr>
          <w:rFonts w:cs="Arial"/>
          <w:color w:val="000000" w:themeColor="text1"/>
          <w:lang w:val="sr-Cyrl-RS"/>
        </w:rPr>
        <w:t xml:space="preserve">гарантни </w:t>
      </w:r>
      <w:r>
        <w:rPr>
          <w:rFonts w:cs="Arial"/>
          <w:color w:val="000000" w:themeColor="text1"/>
          <w:lang w:val="sr-Cyrl-RS"/>
        </w:rPr>
        <w:t xml:space="preserve">рок </w:t>
      </w:r>
      <w:r w:rsidRPr="00E57C3F">
        <w:rPr>
          <w:rFonts w:cs="Arial"/>
          <w:lang w:val="ru-RU" w:eastAsia="zh-CN"/>
        </w:rPr>
        <w:t xml:space="preserve">од </w:t>
      </w:r>
      <w:r w:rsidRPr="00C86762">
        <w:rPr>
          <w:rFonts w:cs="Arial"/>
          <w:color w:val="000000" w:themeColor="text1"/>
          <w:lang w:val="ru-RU" w:eastAsia="zh-CN"/>
        </w:rPr>
        <w:t xml:space="preserve">дана </w:t>
      </w:r>
      <w:r w:rsidRPr="00020752">
        <w:rPr>
          <w:rFonts w:cs="Arial"/>
          <w:lang w:val="ru-RU"/>
        </w:rPr>
        <w:t>сачи</w:t>
      </w:r>
      <w:r>
        <w:rPr>
          <w:rFonts w:cs="Arial"/>
          <w:lang w:val="sr-Cyrl-RS"/>
        </w:rPr>
        <w:t>њавања</w:t>
      </w:r>
      <w:r w:rsidRPr="00020752">
        <w:rPr>
          <w:rFonts w:cs="Arial"/>
          <w:lang w:val="ru-RU"/>
        </w:rPr>
        <w:t>, потписи</w:t>
      </w:r>
      <w:r>
        <w:rPr>
          <w:rFonts w:cs="Arial"/>
          <w:lang w:val="ru-RU"/>
        </w:rPr>
        <w:t>вања</w:t>
      </w:r>
      <w:r w:rsidRPr="00020752">
        <w:rPr>
          <w:rFonts w:cs="Arial"/>
          <w:lang w:val="ru-RU"/>
        </w:rPr>
        <w:t xml:space="preserve"> и верификова</w:t>
      </w:r>
      <w:r>
        <w:rPr>
          <w:rFonts w:cs="Arial"/>
          <w:lang w:val="ru-RU"/>
        </w:rPr>
        <w:t>ња</w:t>
      </w:r>
      <w:r w:rsidRPr="00020752">
        <w:rPr>
          <w:rFonts w:cs="Arial"/>
          <w:lang w:val="ru-RU"/>
        </w:rPr>
        <w:t xml:space="preserve"> Записник</w:t>
      </w:r>
      <w:r>
        <w:rPr>
          <w:rFonts w:cs="Arial"/>
          <w:lang w:val="ru-RU"/>
        </w:rPr>
        <w:t>а</w:t>
      </w:r>
      <w:r w:rsidRPr="00020752">
        <w:rPr>
          <w:rFonts w:cs="Arial"/>
          <w:lang w:val="ru-RU"/>
        </w:rPr>
        <w:t xml:space="preserve"> о квалитативном и квантитативном пријему услуга (без примедби)</w:t>
      </w:r>
      <w:r w:rsidRPr="00A34EC4">
        <w:rPr>
          <w:rFonts w:cs="Arial"/>
          <w:color w:val="000000" w:themeColor="text1"/>
          <w:lang w:val="ru-RU"/>
        </w:rPr>
        <w:t>.</w:t>
      </w:r>
      <w:r w:rsidRPr="00A34EC4">
        <w:rPr>
          <w:rFonts w:cs="Arial"/>
          <w:color w:val="00B0F0"/>
          <w:lang w:val="ru-RU"/>
        </w:rPr>
        <w:t xml:space="preserve"> </w:t>
      </w:r>
    </w:p>
    <w:p w:rsidR="001C412F" w:rsidRPr="00E10E6C" w:rsidRDefault="001C412F" w:rsidP="001C412F">
      <w:pPr>
        <w:spacing w:before="0"/>
        <w:rPr>
          <w:rFonts w:eastAsia="Calibri" w:cs="Arial"/>
          <w:lang w:val="sr-Latn-RS"/>
        </w:rPr>
      </w:pPr>
      <w:r w:rsidRPr="00E10E6C">
        <w:rPr>
          <w:rFonts w:eastAsia="Calibri" w:cs="Arial"/>
          <w:lang w:val="sr-Latn-RS"/>
        </w:rPr>
        <w:t>У</w:t>
      </w:r>
      <w:r>
        <w:rPr>
          <w:rFonts w:eastAsia="Calibri" w:cs="Arial"/>
          <w:lang w:val="sr-Latn-RS"/>
        </w:rPr>
        <w:t>колико ни после примене резервн</w:t>
      </w:r>
      <w:r>
        <w:rPr>
          <w:rFonts w:eastAsia="Calibri" w:cs="Arial"/>
          <w:lang w:val="sr-Cyrl-RS"/>
        </w:rPr>
        <w:t>ог</w:t>
      </w:r>
      <w:r w:rsidRPr="00E10E6C">
        <w:rPr>
          <w:rFonts w:eastAsia="Calibri" w:cs="Arial"/>
          <w:lang w:val="sr-Latn-RS"/>
        </w:rPr>
        <w:t xml:space="preserve">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A240C1" w:rsidRDefault="001C412F" w:rsidP="001C412F">
      <w:pPr>
        <w:spacing w:before="0"/>
        <w:rPr>
          <w:rFonts w:eastAsia="Calibri" w:cs="Arial"/>
          <w:lang w:val="sr-Cyrl-RS"/>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1C412F" w:rsidRDefault="001C412F" w:rsidP="00E10E6C">
      <w:pPr>
        <w:spacing w:before="0"/>
        <w:rPr>
          <w:rFonts w:eastAsia="Calibri" w:cs="Arial"/>
          <w:lang w:val="sr-Cyrl-RS"/>
        </w:rPr>
      </w:pPr>
    </w:p>
    <w:p w:rsidR="006522BB" w:rsidRDefault="006522BB" w:rsidP="00E10E6C">
      <w:pPr>
        <w:spacing w:before="0"/>
        <w:rPr>
          <w:rFonts w:eastAsia="Calibri" w:cs="Arial"/>
          <w:lang w:val="sr-Cyrl-RS"/>
        </w:rPr>
      </w:pPr>
    </w:p>
    <w:p w:rsidR="001C412F" w:rsidRDefault="001C412F" w:rsidP="00E10E6C">
      <w:pPr>
        <w:spacing w:before="0"/>
        <w:rPr>
          <w:rFonts w:eastAsia="Calibri" w:cs="Arial"/>
          <w:lang w:val="sr-Cyrl-RS"/>
        </w:rPr>
      </w:pPr>
    </w:p>
    <w:p w:rsidR="006522BB" w:rsidRDefault="006522BB" w:rsidP="00E10E6C">
      <w:pPr>
        <w:spacing w:before="0"/>
        <w:rPr>
          <w:rFonts w:eastAsia="Calibri" w:cs="Arial"/>
          <w:lang w:val="sr-Cyrl-RS"/>
        </w:rPr>
      </w:pPr>
    </w:p>
    <w:p w:rsidR="009B5962" w:rsidRDefault="009B5962" w:rsidP="00E10E6C">
      <w:pPr>
        <w:spacing w:before="0"/>
        <w:rPr>
          <w:rFonts w:eastAsia="Calibri" w:cs="Arial"/>
          <w:lang w:val="sr-Cyrl-RS"/>
        </w:rPr>
      </w:pPr>
    </w:p>
    <w:p w:rsidR="008D2B23" w:rsidRPr="00B56DB6" w:rsidRDefault="008D2B23" w:rsidP="00A61A3E">
      <w:pPr>
        <w:pStyle w:val="KDPodnaslov1"/>
        <w:numPr>
          <w:ilvl w:val="0"/>
          <w:numId w:val="29"/>
        </w:numPr>
        <w:spacing w:before="0"/>
        <w:rPr>
          <w:rFonts w:cs="Arial"/>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56DB6">
        <w:rPr>
          <w:rFonts w:cs="Arial"/>
          <w:lang w:val="ru-RU"/>
        </w:rPr>
        <w:lastRenderedPageBreak/>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A61A3E">
      <w:pPr>
        <w:pStyle w:val="KDPodnaslov2"/>
        <w:numPr>
          <w:ilvl w:val="1"/>
          <w:numId w:val="16"/>
        </w:numPr>
        <w:spacing w:before="0"/>
        <w:jc w:val="both"/>
        <w:rPr>
          <w:rFonts w:cs="Arial"/>
          <w:lang w:val="ru-RU"/>
        </w:rPr>
      </w:pPr>
      <w:bookmarkStart w:id="201" w:name="_Toc441651577"/>
      <w:bookmarkStart w:id="202" w:name="_Toc442559888"/>
      <w:r w:rsidRPr="00B56DB6">
        <w:rPr>
          <w:rFonts w:cs="Arial"/>
          <w:lang w:val="ru-RU"/>
        </w:rPr>
        <w:t>Језик на којем понуда мора бити састављена</w:t>
      </w:r>
      <w:bookmarkEnd w:id="201"/>
      <w:bookmarkEnd w:id="202"/>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A61A3E">
      <w:pPr>
        <w:pStyle w:val="KDPodnaslov2"/>
        <w:numPr>
          <w:ilvl w:val="1"/>
          <w:numId w:val="16"/>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FB6AC2">
        <w:rPr>
          <w:rFonts w:cs="Arial"/>
          <w:sz w:val="22"/>
          <w:szCs w:val="22"/>
          <w:lang w:val="ru-RU"/>
        </w:rPr>
        <w:t>Сервис Flygt пумпи, систем отпепељивања - “ТЕ Колубара”</w:t>
      </w:r>
      <w:r w:rsidR="00845D88">
        <w:rPr>
          <w:rFonts w:cs="Arial"/>
          <w:sz w:val="22"/>
          <w:szCs w:val="22"/>
          <w:lang w:val="sr-Cyrl-RS"/>
        </w:rPr>
        <w:t>,</w:t>
      </w:r>
      <w:r w:rsidRPr="005F6AAF">
        <w:rPr>
          <w:rFonts w:cs="Arial"/>
          <w:b w:val="0"/>
          <w:lang w:val="ru-RU"/>
        </w:rPr>
        <w:t xml:space="preserve"> </w:t>
      </w:r>
      <w:r w:rsidRPr="002F32AB">
        <w:rPr>
          <w:rFonts w:cs="Arial"/>
          <w:sz w:val="22"/>
          <w:szCs w:val="22"/>
          <w:lang w:val="ru-RU"/>
        </w:rPr>
        <w:t xml:space="preserve">Јавна набавка број </w:t>
      </w:r>
      <w:r w:rsidR="00FB6AC2">
        <w:rPr>
          <w:rFonts w:cs="Arial"/>
          <w:sz w:val="22"/>
          <w:szCs w:val="22"/>
          <w:lang w:val="sr-Cyrl-RS"/>
        </w:rPr>
        <w:t>1292/2018 - 3000/0960/2018</w:t>
      </w:r>
      <w:r w:rsidRPr="002F32AB">
        <w:rPr>
          <w:rFonts w:cs="Arial"/>
          <w:sz w:val="22"/>
          <w:szCs w:val="22"/>
          <w:lang w:val="ru-RU"/>
        </w:rPr>
        <w:t xml:space="preserve"> - НЕ ОТВАРАТИ</w:t>
      </w:r>
      <w:r w:rsidR="00EC298C" w:rsidRPr="00EC298C">
        <w:rPr>
          <w:rFonts w:cs="Arial"/>
          <w:sz w:val="22"/>
          <w:szCs w:val="22"/>
          <w:lang w:val="ru-RU"/>
        </w:rPr>
        <w:t xml:space="preserve"> – уручити Зорици Стојановић</w:t>
      </w:r>
      <w:r w:rsidR="00EC298C" w:rsidRPr="002F32AB">
        <w:rPr>
          <w:rFonts w:cs="Arial"/>
          <w:sz w:val="22"/>
          <w:szCs w:val="22"/>
          <w:lang w:val="ru-RU"/>
        </w:rPr>
        <w:t xml:space="preserve"> </w:t>
      </w:r>
      <w:r w:rsidRPr="002F32AB">
        <w:rPr>
          <w:rFonts w:cs="Arial"/>
          <w:sz w:val="22"/>
          <w:szCs w:val="22"/>
          <w:lang w:val="ru-RU"/>
        </w:rPr>
        <w:t>“.</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A61A3E">
      <w:pPr>
        <w:pStyle w:val="KDPodnaslov2"/>
        <w:numPr>
          <w:ilvl w:val="1"/>
          <w:numId w:val="16"/>
        </w:numPr>
        <w:spacing w:before="0"/>
        <w:jc w:val="both"/>
        <w:rPr>
          <w:rFonts w:cs="Arial"/>
        </w:rPr>
      </w:pPr>
      <w:bookmarkStart w:id="205" w:name="_Toc441651579"/>
      <w:bookmarkStart w:id="206" w:name="_Toc442559890"/>
      <w:r w:rsidRPr="00E47C2E">
        <w:rPr>
          <w:rFonts w:cs="Arial"/>
        </w:rPr>
        <w:t>Обавезна садржина понуде</w:t>
      </w:r>
      <w:bookmarkEnd w:id="205"/>
      <w:bookmarkEnd w:id="206"/>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075095"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075095" w:rsidRPr="006740B8" w:rsidRDefault="00075095" w:rsidP="003823C0">
      <w:pPr>
        <w:pStyle w:val="KDNabrajanje"/>
        <w:spacing w:before="0"/>
        <w:rPr>
          <w:rFonts w:cs="Arial"/>
          <w:color w:val="000000" w:themeColor="text1"/>
        </w:rPr>
      </w:pPr>
      <w:r w:rsidRPr="00ED0360">
        <w:rPr>
          <w:rFonts w:cs="Arial"/>
        </w:rPr>
        <w:t>Средства финансијског обезбеђења за озбиљност понуде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D457A1">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92EAB" w:rsidRPr="00CE6801" w:rsidRDefault="002A4077" w:rsidP="00CE6801">
      <w:pPr>
        <w:pStyle w:val="KDNabrajanje"/>
        <w:spacing w:before="0"/>
        <w:rPr>
          <w:color w:val="FF0000"/>
        </w:rPr>
      </w:pPr>
      <w:r w:rsidRPr="00E47C2E">
        <w:t xml:space="preserve">докази о испуњености услова </w:t>
      </w:r>
      <w:r w:rsidR="002811DC">
        <w:rPr>
          <w:lang w:bidi="en-US"/>
        </w:rPr>
        <w:t xml:space="preserve">из чл. 75. </w:t>
      </w:r>
      <w:r w:rsidRPr="00E47C2E">
        <w:t>Закона у складу са чланом 77. Закона и Одељком 4. конкурсне документације</w:t>
      </w:r>
    </w:p>
    <w:p w:rsidR="007D46EE" w:rsidRPr="00E10E6C" w:rsidRDefault="00D457A1" w:rsidP="00D457A1">
      <w:pPr>
        <w:pStyle w:val="KDNabrajanje"/>
        <w:spacing w:before="0"/>
        <w:rPr>
          <w:color w:val="FF0000"/>
        </w:rPr>
      </w:pPr>
      <w:r>
        <w:rPr>
          <w:lang w:val="sr-Cyrl-RS"/>
        </w:rPr>
        <w:t>о</w:t>
      </w:r>
      <w:r w:rsidRPr="00E47C2E">
        <w:t>влашћење за потписника (ако не потписује заступник)</w:t>
      </w:r>
    </w:p>
    <w:p w:rsidR="002A4077" w:rsidRPr="00E47C2E" w:rsidRDefault="00D457A1" w:rsidP="00D457A1">
      <w:pPr>
        <w:pStyle w:val="KDNabrajanje"/>
        <w:spacing w:before="0"/>
      </w:pPr>
      <w:r>
        <w:rPr>
          <w:lang w:val="sr-Cyrl-RS"/>
        </w:rPr>
        <w:t>Споразум о заједничком извршењу услуге (уколико понуду подноси група понуђача)</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A61A3E">
      <w:pPr>
        <w:pStyle w:val="KDPodnaslov2"/>
        <w:numPr>
          <w:ilvl w:val="1"/>
          <w:numId w:val="16"/>
        </w:numPr>
        <w:spacing w:before="0"/>
        <w:jc w:val="both"/>
        <w:rPr>
          <w:rFonts w:cs="Arial"/>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36C5D" w:rsidRDefault="008D2B23" w:rsidP="008D2B23">
      <w:pPr>
        <w:pStyle w:val="KDParagraf"/>
        <w:spacing w:before="0"/>
        <w:rPr>
          <w:rFonts w:cs="Arial"/>
          <w:sz w:val="16"/>
          <w:szCs w:val="16"/>
          <w:lang w:val="ru-RU"/>
        </w:rPr>
      </w:pPr>
    </w:p>
    <w:p w:rsidR="008D2B23" w:rsidRPr="00E47C2E" w:rsidRDefault="008D2B23" w:rsidP="00A61A3E">
      <w:pPr>
        <w:pStyle w:val="KDPodnaslov2"/>
        <w:numPr>
          <w:ilvl w:val="1"/>
          <w:numId w:val="16"/>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C5D" w:rsidRDefault="008D2B23" w:rsidP="008D2B23">
      <w:pPr>
        <w:pStyle w:val="KDParagraf"/>
        <w:spacing w:before="0"/>
        <w:rPr>
          <w:rFonts w:cs="Arial"/>
          <w:sz w:val="16"/>
          <w:szCs w:val="16"/>
          <w:lang w:val="ru-RU"/>
        </w:rPr>
      </w:pPr>
    </w:p>
    <w:p w:rsidR="008D2B23" w:rsidRPr="00E47C2E" w:rsidRDefault="008D2B23" w:rsidP="00A61A3E">
      <w:pPr>
        <w:pStyle w:val="KDPodnaslov2"/>
        <w:numPr>
          <w:ilvl w:val="1"/>
          <w:numId w:val="16"/>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FB6AC2">
        <w:rPr>
          <w:rFonts w:cs="Arial"/>
          <w:lang w:val="sr-Cyrl-RS"/>
        </w:rPr>
        <w:t>Сервис Flygt пумпи, систем отпепељивања - “ТЕ Колубара”</w:t>
      </w:r>
      <w:r w:rsidR="005A4609">
        <w:rPr>
          <w:rFonts w:cs="Arial"/>
          <w:lang w:val="sr-Cyrl-RS"/>
        </w:rPr>
        <w:t>,</w:t>
      </w:r>
      <w:r w:rsidR="007E1990">
        <w:rPr>
          <w:rFonts w:cs="Arial"/>
          <w:lang w:val="sr-Cyrl-RS"/>
        </w:rPr>
        <w:t xml:space="preserve"> </w:t>
      </w:r>
      <w:r w:rsidRPr="00E47C2E">
        <w:rPr>
          <w:rFonts w:cs="Arial"/>
          <w:lang w:val="ru-RU"/>
        </w:rPr>
        <w:t xml:space="preserve">Јавна набавка број </w:t>
      </w:r>
      <w:r w:rsidR="00FB6AC2">
        <w:rPr>
          <w:rFonts w:cs="Arial"/>
          <w:lang w:val="sr-Cyrl-RS"/>
        </w:rPr>
        <w:t>1292/2018 - 3000/0960/2018</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FB6AC2">
        <w:rPr>
          <w:rFonts w:cs="Arial"/>
          <w:lang w:val="sr-Cyrl-RS"/>
        </w:rPr>
        <w:t>Сервис Flygt пумпи, систем отпепељивања - “ТЕ Колубара”</w:t>
      </w:r>
      <w:r w:rsidR="005A4609">
        <w:rPr>
          <w:rFonts w:cs="Arial"/>
          <w:lang w:val="sr-Cyrl-RS"/>
        </w:rPr>
        <w:t>,</w:t>
      </w:r>
      <w:r w:rsidR="0052437E">
        <w:rPr>
          <w:rFonts w:cs="Arial"/>
          <w:lang w:val="sr-Cyrl-RS"/>
        </w:rPr>
        <w:t xml:space="preserve"> </w:t>
      </w:r>
      <w:r w:rsidRPr="00B56DB6">
        <w:rPr>
          <w:rFonts w:cs="Arial"/>
          <w:lang w:val="ru-RU"/>
        </w:rPr>
        <w:t xml:space="preserve">Јавна набавка број </w:t>
      </w:r>
      <w:r w:rsidR="00FB6AC2">
        <w:rPr>
          <w:rFonts w:cs="Arial"/>
          <w:lang w:val="sr-Cyrl-RS"/>
        </w:rPr>
        <w:t>1292/2018 - 3000/0960/2018</w:t>
      </w:r>
      <w:r w:rsidRPr="00B56DB6">
        <w:rPr>
          <w:rFonts w:cs="Arial"/>
          <w:lang w:val="ru-RU"/>
        </w:rPr>
        <w:t xml:space="preserve"> – НЕ ОТВАРАТИ“.</w:t>
      </w:r>
    </w:p>
    <w:p w:rsidR="00075095" w:rsidRDefault="008D2B23" w:rsidP="008D2B23">
      <w:pPr>
        <w:pStyle w:val="KDParagraf"/>
        <w:spacing w:before="0"/>
        <w:rPr>
          <w:rFonts w:cs="Arial"/>
          <w:color w:val="000000" w:themeColor="text1"/>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075095" w:rsidRPr="00075095">
        <w:rPr>
          <w:rFonts w:cs="Arial"/>
          <w:color w:val="000000" w:themeColor="text1"/>
          <w:lang w:val="ru-RU"/>
        </w:rPr>
        <w:t xml:space="preserve"> </w:t>
      </w:r>
    </w:p>
    <w:p w:rsidR="008D2B23" w:rsidRPr="00075095" w:rsidRDefault="00075095" w:rsidP="008D2B23">
      <w:pPr>
        <w:pStyle w:val="KDParagraf"/>
        <w:spacing w:before="0"/>
        <w:rPr>
          <w:rFonts w:cs="Arial"/>
          <w:lang w:val="ru-RU"/>
        </w:rPr>
      </w:pPr>
      <w:r w:rsidRPr="00075095">
        <w:rPr>
          <w:rFonts w:cs="Arial"/>
          <w:color w:val="000000" w:themeColor="text1"/>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9D32BB" w:rsidRPr="00D36C5D" w:rsidRDefault="009D32BB" w:rsidP="008D2B23">
      <w:pPr>
        <w:pStyle w:val="KDKomentar"/>
        <w:spacing w:before="0"/>
        <w:rPr>
          <w:rFonts w:cs="Arial"/>
          <w:i w:val="0"/>
          <w:color w:val="000000" w:themeColor="text1"/>
          <w:sz w:val="16"/>
          <w:szCs w:val="16"/>
          <w:lang w:val="sr-Cyrl-RS"/>
        </w:rPr>
      </w:pPr>
    </w:p>
    <w:p w:rsidR="008D2B23" w:rsidRPr="00E47C2E" w:rsidRDefault="008D2B23" w:rsidP="00A61A3E">
      <w:pPr>
        <w:pStyle w:val="KDPodnaslov2"/>
        <w:numPr>
          <w:ilvl w:val="1"/>
          <w:numId w:val="16"/>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66644E" w:rsidRDefault="0052437E" w:rsidP="007368AC">
      <w:pPr>
        <w:pStyle w:val="KDParagraf"/>
        <w:spacing w:before="0"/>
        <w:rPr>
          <w:rFonts w:cs="Arial"/>
          <w:color w:val="000000" w:themeColor="text1"/>
          <w:lang w:val="ru-RU"/>
        </w:rPr>
      </w:pPr>
      <w:r w:rsidRPr="00837ABE">
        <w:rPr>
          <w:rFonts w:cs="Arial"/>
          <w:color w:val="000000" w:themeColor="text1"/>
          <w:lang w:val="ru-RU"/>
        </w:rPr>
        <w:t>Набавка није обликована по партијама</w:t>
      </w:r>
      <w:r>
        <w:rPr>
          <w:rFonts w:cs="Arial"/>
          <w:color w:val="000000" w:themeColor="text1"/>
          <w:lang w:val="ru-RU"/>
        </w:rPr>
        <w:t>.</w:t>
      </w:r>
    </w:p>
    <w:p w:rsidR="00D36C5D" w:rsidRPr="00D36C5D" w:rsidRDefault="00D36C5D" w:rsidP="0066644E">
      <w:pPr>
        <w:pStyle w:val="KDParagraf"/>
        <w:spacing w:before="0"/>
        <w:ind w:left="360"/>
        <w:rPr>
          <w:rFonts w:cs="Arial"/>
          <w:b/>
          <w:strike/>
          <w:color w:val="000000" w:themeColor="text1"/>
          <w:sz w:val="16"/>
          <w:szCs w:val="16"/>
          <w:lang w:val="sr-Cyrl-RS"/>
        </w:rPr>
      </w:pPr>
    </w:p>
    <w:p w:rsidR="008D2B23" w:rsidRPr="00E47C2E" w:rsidRDefault="008D2B23" w:rsidP="00A61A3E">
      <w:pPr>
        <w:pStyle w:val="KDPodnaslov2"/>
        <w:numPr>
          <w:ilvl w:val="1"/>
          <w:numId w:val="16"/>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E10E6C" w:rsidRDefault="00A240C1" w:rsidP="008D2B23">
      <w:pPr>
        <w:tabs>
          <w:tab w:val="num" w:pos="993"/>
        </w:tabs>
        <w:spacing w:before="0"/>
        <w:rPr>
          <w:rFonts w:cs="Arial"/>
          <w:sz w:val="16"/>
          <w:szCs w:val="16"/>
          <w:lang w:val="ru-RU"/>
        </w:rPr>
      </w:pPr>
    </w:p>
    <w:p w:rsidR="008D2B23" w:rsidRPr="00E47C2E" w:rsidRDefault="008D2B23" w:rsidP="00A61A3E">
      <w:pPr>
        <w:pStyle w:val="KDPodnaslov2"/>
        <w:numPr>
          <w:ilvl w:val="1"/>
          <w:numId w:val="16"/>
        </w:numPr>
        <w:spacing w:before="0"/>
        <w:jc w:val="both"/>
        <w:rPr>
          <w:rFonts w:cs="Arial"/>
        </w:rPr>
      </w:pPr>
      <w:bookmarkStart w:id="217" w:name="_Toc441651585"/>
      <w:bookmarkStart w:id="218" w:name="_Toc442559896"/>
      <w:r w:rsidRPr="00E47C2E">
        <w:rPr>
          <w:rFonts w:cs="Arial"/>
        </w:rPr>
        <w:lastRenderedPageBreak/>
        <w:t>Подношење понуде са подизвођачима</w:t>
      </w:r>
      <w:bookmarkEnd w:id="217"/>
      <w:bookmarkEnd w:id="218"/>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 xml:space="preserve">Понуђач не може ангажовати као подизвођача лице које није навео у понуди, у супротном наручилац ће </w:t>
      </w:r>
      <w:r w:rsidR="00024404">
        <w:rPr>
          <w:rFonts w:cs="Arial"/>
          <w:lang w:val="sr-Cyrl-RS"/>
        </w:rPr>
        <w:t>реализовати средство финансијског обезбеђења и</w:t>
      </w:r>
      <w:r w:rsidR="00024404" w:rsidRPr="00B56DB6">
        <w:rPr>
          <w:rFonts w:cs="Arial"/>
          <w:lang w:val="ru-RU"/>
        </w:rPr>
        <w:t xml:space="preserve"> </w:t>
      </w:r>
      <w:r w:rsidRPr="00B56DB6">
        <w:rPr>
          <w:rFonts w:cs="Arial"/>
          <w:lang w:val="ru-RU"/>
        </w:rPr>
        <w:t>раскинути уговор, осим ако би раскидом уговора наручилац претрпео знатну штету.</w:t>
      </w:r>
    </w:p>
    <w:p w:rsidR="008D2B23" w:rsidRDefault="0022080A"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65C1" w:rsidRPr="00E10E6C" w:rsidRDefault="00D965C1" w:rsidP="008D2B23">
      <w:pPr>
        <w:pStyle w:val="KDParagraf"/>
        <w:spacing w:before="0"/>
        <w:rPr>
          <w:rFonts w:cs="Arial"/>
          <w:sz w:val="16"/>
          <w:szCs w:val="16"/>
          <w:lang w:val="sr-Cyrl-CS"/>
        </w:rPr>
      </w:pPr>
    </w:p>
    <w:p w:rsidR="008D2B23" w:rsidRPr="00E47C2E" w:rsidRDefault="008D2B23" w:rsidP="00A61A3E">
      <w:pPr>
        <w:pStyle w:val="KDPodnaslov2"/>
        <w:numPr>
          <w:ilvl w:val="1"/>
          <w:numId w:val="16"/>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9F22A6" w:rsidRDefault="0066644E" w:rsidP="0000273D">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Default="008D2B23" w:rsidP="00A61A3E">
      <w:pPr>
        <w:pStyle w:val="KDPodnaslov2"/>
        <w:numPr>
          <w:ilvl w:val="1"/>
          <w:numId w:val="16"/>
        </w:numPr>
        <w:spacing w:before="0"/>
        <w:jc w:val="both"/>
        <w:rPr>
          <w:rFonts w:cs="Arial"/>
          <w:lang w:val="sr-Cyrl-RS"/>
        </w:rPr>
      </w:pPr>
      <w:r w:rsidRPr="00E47C2E">
        <w:rPr>
          <w:rFonts w:cs="Arial"/>
        </w:rPr>
        <w:lastRenderedPageBreak/>
        <w:t>Понуђена цена</w:t>
      </w:r>
      <w:bookmarkEnd w:id="221"/>
      <w:bookmarkEnd w:id="222"/>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9F22A6" w:rsidRPr="00841F23" w:rsidRDefault="009F22A6" w:rsidP="002E2F11">
      <w:pPr>
        <w:pStyle w:val="KDParagraf"/>
        <w:spacing w:before="0"/>
        <w:rPr>
          <w:rFonts w:cs="Arial"/>
          <w:sz w:val="10"/>
          <w:szCs w:val="10"/>
        </w:rPr>
      </w:pPr>
    </w:p>
    <w:p w:rsidR="0056571E" w:rsidRPr="00E47C2E" w:rsidRDefault="002E2F11" w:rsidP="00A61A3E">
      <w:pPr>
        <w:pStyle w:val="KDPodnaslov2"/>
        <w:numPr>
          <w:ilvl w:val="1"/>
          <w:numId w:val="16"/>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9F22A6" w:rsidRPr="00841F23" w:rsidRDefault="009F22A6" w:rsidP="0054056C">
      <w:pPr>
        <w:pStyle w:val="KDParagraf"/>
        <w:spacing w:before="0"/>
        <w:rPr>
          <w:rFonts w:cs="Arial"/>
          <w:sz w:val="10"/>
          <w:szCs w:val="10"/>
          <w:lang w:val="ru-RU"/>
        </w:rPr>
      </w:pP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A61A3E">
      <w:pPr>
        <w:pStyle w:val="KDPodnaslov2"/>
        <w:numPr>
          <w:ilvl w:val="1"/>
          <w:numId w:val="16"/>
        </w:numPr>
        <w:spacing w:before="0"/>
        <w:jc w:val="both"/>
        <w:rPr>
          <w:rFonts w:cs="Arial"/>
          <w:lang w:val="sr-Cyrl-RS" w:eastAsia="ar-SA"/>
        </w:rPr>
      </w:pPr>
      <w:r w:rsidRPr="004808B2">
        <w:rPr>
          <w:rFonts w:cs="Arial"/>
          <w:lang w:val="ru-RU" w:eastAsia="ar-SA"/>
        </w:rPr>
        <w:t xml:space="preserve">Рок </w:t>
      </w:r>
      <w:r w:rsidR="00C51ECD" w:rsidRPr="004808B2">
        <w:rPr>
          <w:rFonts w:cs="Arial"/>
          <w:lang w:val="ru-RU" w:eastAsia="ar-SA"/>
        </w:rPr>
        <w:t>извршења услуга</w:t>
      </w:r>
    </w:p>
    <w:p w:rsidR="00550598" w:rsidRPr="00550598" w:rsidRDefault="00A73D7B" w:rsidP="00550598">
      <w:pPr>
        <w:tabs>
          <w:tab w:val="right" w:pos="10255"/>
        </w:tabs>
        <w:rPr>
          <w:rFonts w:cs="Arial"/>
          <w:sz w:val="4"/>
          <w:szCs w:val="4"/>
          <w:lang w:val="ru-RU"/>
        </w:rPr>
      </w:pPr>
      <w:bookmarkStart w:id="223" w:name="_Toc441651588"/>
      <w:bookmarkStart w:id="224" w:name="_Toc442559899"/>
      <w:r w:rsidRPr="00A73D7B">
        <w:rPr>
          <w:rFonts w:cs="Arial"/>
          <w:color w:val="000000" w:themeColor="text1"/>
          <w:lang w:val="sr-Cyrl-RS"/>
        </w:rPr>
        <w:t>Период извршење услуге је 12 месеци од дана ступања уговора на снагу, а по позиву Наручиоца. Наручилац ће најавити очекивани термин рада најмање 10 дана пре планираног термина сервиса пумпи.</w:t>
      </w:r>
    </w:p>
    <w:p w:rsidR="00550598" w:rsidRPr="00550598" w:rsidRDefault="00550598" w:rsidP="00550598">
      <w:pPr>
        <w:pStyle w:val="KDPodnaslov2"/>
        <w:numPr>
          <w:ilvl w:val="1"/>
          <w:numId w:val="16"/>
        </w:numPr>
        <w:spacing w:before="0"/>
        <w:rPr>
          <w:rFonts w:cs="Arial"/>
          <w:lang w:val="sr-Cyrl-RS"/>
        </w:rPr>
      </w:pPr>
      <w:r w:rsidRPr="00550598">
        <w:rPr>
          <w:rFonts w:cs="Arial"/>
          <w:lang w:val="sr-Cyrl-RS"/>
        </w:rPr>
        <w:t xml:space="preserve">Гарантни рок </w:t>
      </w:r>
    </w:p>
    <w:p w:rsidR="00550598" w:rsidRPr="006D77D0" w:rsidRDefault="00550598" w:rsidP="00550598">
      <w:pPr>
        <w:pStyle w:val="KDPodnaslov2"/>
        <w:spacing w:before="0"/>
        <w:jc w:val="both"/>
        <w:rPr>
          <w:rFonts w:cs="Arial"/>
          <w:b w:val="0"/>
          <w:lang w:val="ru-RU"/>
        </w:rPr>
      </w:pPr>
      <w:r w:rsidRPr="00550598">
        <w:rPr>
          <w:rFonts w:cs="Arial"/>
          <w:b w:val="0"/>
          <w:lang w:val="sr-Cyrl-RS"/>
        </w:rPr>
        <w:t>Гарантни рок је минимум 12 месеци од дана сачињавања, потписивања и верификовања Записника о квалитативном и квантитативном пријему услуга (без примедби).</w:t>
      </w:r>
    </w:p>
    <w:p w:rsidR="00550598" w:rsidRPr="006D77D0" w:rsidRDefault="00550598" w:rsidP="00550598">
      <w:pPr>
        <w:rPr>
          <w:sz w:val="4"/>
          <w:szCs w:val="4"/>
          <w:lang w:val="ru-RU"/>
        </w:rPr>
      </w:pPr>
    </w:p>
    <w:p w:rsidR="008D2B23" w:rsidRDefault="008D2B23" w:rsidP="00A61A3E">
      <w:pPr>
        <w:pStyle w:val="KDPodnaslov2"/>
        <w:numPr>
          <w:ilvl w:val="1"/>
          <w:numId w:val="16"/>
        </w:numPr>
        <w:spacing w:before="0"/>
        <w:jc w:val="both"/>
        <w:rPr>
          <w:rFonts w:cs="Arial"/>
          <w:lang w:val="sr-Cyrl-RS"/>
        </w:rPr>
      </w:pPr>
      <w:r w:rsidRPr="00E47C2E">
        <w:rPr>
          <w:rFonts w:cs="Arial"/>
        </w:rPr>
        <w:t>Начин и услови плаћања</w:t>
      </w:r>
      <w:bookmarkEnd w:id="223"/>
      <w:bookmarkEnd w:id="224"/>
    </w:p>
    <w:p w:rsidR="004C559D" w:rsidRDefault="0022080A" w:rsidP="00041FE3">
      <w:pPr>
        <w:pStyle w:val="KDParagraf"/>
        <w:spacing w:before="0"/>
        <w:rPr>
          <w:rFonts w:eastAsia="Calibri" w:cs="Arial"/>
          <w:lang w:val="ru-RU"/>
        </w:rPr>
      </w:pPr>
      <w:r>
        <w:rPr>
          <w:rFonts w:eastAsia="Calibri" w:cs="Arial"/>
          <w:lang w:val="ru-RU"/>
        </w:rPr>
        <w:t>Наручилац</w:t>
      </w:r>
      <w:r w:rsidR="00041FE3" w:rsidRPr="00B56DB6">
        <w:rPr>
          <w:rFonts w:eastAsia="Calibri" w:cs="Arial"/>
          <w:lang w:val="ru-RU"/>
        </w:rPr>
        <w:t xml:space="preserve"> се обавезује д</w:t>
      </w:r>
      <w:r w:rsidR="006005E4" w:rsidRPr="00B56DB6">
        <w:rPr>
          <w:rFonts w:eastAsia="Calibri" w:cs="Arial"/>
          <w:lang w:val="ru-RU"/>
        </w:rPr>
        <w:t xml:space="preserve">а </w:t>
      </w:r>
      <w:r>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9D32BB" w:rsidRPr="00841F23" w:rsidRDefault="009D32BB" w:rsidP="00041FE3">
      <w:pPr>
        <w:pStyle w:val="KDParagraf"/>
        <w:spacing w:before="0"/>
        <w:rPr>
          <w:rFonts w:eastAsia="Calibri" w:cs="Arial"/>
          <w:sz w:val="10"/>
          <w:szCs w:val="10"/>
          <w:lang w:val="ru-RU"/>
        </w:rPr>
      </w:pP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AB3AD1" w:rsidRPr="00F21426" w:rsidRDefault="00AB3AD1" w:rsidP="00AB3AD1">
      <w:pPr>
        <w:pStyle w:val="KDParagraf"/>
        <w:spacing w:before="0"/>
        <w:rPr>
          <w:rFonts w:eastAsia="Calibri" w:cs="Arial"/>
          <w:color w:val="00B0F0"/>
          <w:sz w:val="10"/>
          <w:szCs w:val="10"/>
          <w:lang w:val="sr-Cyrl-RS"/>
        </w:rPr>
      </w:pP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001C412F">
        <w:rPr>
          <w:rFonts w:eastAsia="TimesNewRomanPSMT" w:cs="Arial"/>
          <w:bCs/>
          <w:lang w:val="ru-RU"/>
        </w:rPr>
        <w:t xml:space="preserve">Балканска 13, </w:t>
      </w:r>
      <w:r w:rsidRPr="00D965C1">
        <w:rPr>
          <w:rFonts w:cs="Arial"/>
          <w:lang w:val="sr-Cyrl-RS"/>
        </w:rPr>
        <w:t xml:space="preserve">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 xml:space="preserve">на адресу </w:t>
      </w:r>
      <w:r w:rsidR="0022080A">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2080A">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ru-RU"/>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060F06" w:rsidRPr="00D965C1">
        <w:rPr>
          <w:rFonts w:cs="Arial"/>
          <w:b/>
          <w:lang w:val="sr-Cyrl-RS"/>
        </w:rPr>
        <w:t>И</w:t>
      </w:r>
      <w:r w:rsidR="00060F06" w:rsidRPr="00D965C1">
        <w:rPr>
          <w:rFonts w:cs="Arial"/>
          <w:b/>
          <w:lang w:val="ru-RU"/>
        </w:rPr>
        <w:t>забран</w:t>
      </w:r>
      <w:r w:rsidR="0022080A">
        <w:rPr>
          <w:rFonts w:cs="Arial"/>
          <w:b/>
          <w:lang w:val="ru-RU"/>
        </w:rPr>
        <w:t>ом</w:t>
      </w:r>
      <w:r w:rsidR="00060F06" w:rsidRPr="00207FF8">
        <w:rPr>
          <w:rFonts w:cs="Arial"/>
          <w:b/>
          <w:lang w:val="ru-RU"/>
        </w:rPr>
        <w:t xml:space="preserve"> </w:t>
      </w:r>
      <w:r w:rsidR="00060F06" w:rsidRPr="00D965C1">
        <w:rPr>
          <w:rFonts w:cs="Arial"/>
          <w:b/>
          <w:lang w:val="ru-RU"/>
        </w:rPr>
        <w:t>понуђач</w:t>
      </w:r>
      <w:r w:rsidR="0022080A">
        <w:rPr>
          <w:rFonts w:cs="Arial"/>
          <w:b/>
          <w:lang w:val="ru-RU"/>
        </w:rPr>
        <w:t>у</w:t>
      </w:r>
      <w:r>
        <w:rPr>
          <w:rFonts w:cs="Arial"/>
          <w:b/>
          <w:lang w:val="ru-RU"/>
        </w:rPr>
        <w:t>.</w:t>
      </w:r>
    </w:p>
    <w:p w:rsidR="001C412F" w:rsidRDefault="001C412F" w:rsidP="00DE74D5">
      <w:pPr>
        <w:autoSpaceDE w:val="0"/>
        <w:autoSpaceDN w:val="0"/>
        <w:adjustRightInd w:val="0"/>
        <w:spacing w:before="0"/>
        <w:ind w:right="-43"/>
        <w:rPr>
          <w:rFonts w:cs="Arial"/>
          <w:b/>
          <w:lang w:val="sr-Cyrl-RS"/>
        </w:rPr>
      </w:pPr>
    </w:p>
    <w:p w:rsidR="009F22A6" w:rsidRPr="00D36C5D" w:rsidRDefault="009F22A6" w:rsidP="00801934">
      <w:pPr>
        <w:autoSpaceDE w:val="0"/>
        <w:autoSpaceDN w:val="0"/>
        <w:adjustRightInd w:val="0"/>
        <w:spacing w:before="0"/>
        <w:ind w:right="-426"/>
        <w:rPr>
          <w:rFonts w:eastAsia="Calibri" w:cs="Arial"/>
          <w:sz w:val="16"/>
          <w:szCs w:val="16"/>
          <w:lang w:val="ru-RU"/>
        </w:rPr>
      </w:pPr>
    </w:p>
    <w:p w:rsidR="008D2B23" w:rsidRPr="00E47C2E" w:rsidRDefault="008D2B23" w:rsidP="00A61A3E">
      <w:pPr>
        <w:pStyle w:val="KDPodnaslov2"/>
        <w:numPr>
          <w:ilvl w:val="1"/>
          <w:numId w:val="16"/>
        </w:numPr>
        <w:spacing w:before="0"/>
        <w:jc w:val="both"/>
        <w:rPr>
          <w:rFonts w:cs="Arial"/>
          <w:lang w:val="ru-RU"/>
        </w:rPr>
      </w:pPr>
      <w:bookmarkStart w:id="225" w:name="_Toc441651589"/>
      <w:bookmarkStart w:id="226" w:name="_Toc442559900"/>
      <w:r w:rsidRPr="00E47C2E">
        <w:rPr>
          <w:rFonts w:cs="Arial"/>
        </w:rPr>
        <w:lastRenderedPageBreak/>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t xml:space="preserve">У случају да понуђач наведе краћи рок важења понуде, понуда ће бити одбијена, као неприхватљива. </w:t>
      </w:r>
    </w:p>
    <w:p w:rsidR="006C676E" w:rsidRPr="00DE1341" w:rsidRDefault="006C676E" w:rsidP="006C676E">
      <w:pPr>
        <w:keepNext/>
        <w:tabs>
          <w:tab w:val="left" w:pos="1418"/>
        </w:tabs>
        <w:spacing w:before="0"/>
        <w:ind w:left="1418" w:hanging="992"/>
        <w:outlineLvl w:val="1"/>
        <w:rPr>
          <w:rFonts w:cs="Arial"/>
          <w:b/>
          <w:lang w:val="ru-RU"/>
        </w:rPr>
      </w:pPr>
      <w:bookmarkStart w:id="227" w:name="_Toc441651593"/>
      <w:bookmarkStart w:id="228" w:name="_Toc442559904"/>
      <w:r>
        <w:rPr>
          <w:rFonts w:cs="Arial"/>
          <w:b/>
          <w:lang w:val="ru-RU"/>
        </w:rPr>
        <w:t xml:space="preserve">6.17         </w:t>
      </w:r>
      <w:r w:rsidRPr="00DE1341">
        <w:rPr>
          <w:rFonts w:cs="Arial"/>
          <w:b/>
          <w:lang w:val="ru-RU"/>
        </w:rPr>
        <w:t>Средства финансијског обезбеђења</w:t>
      </w:r>
      <w:bookmarkEnd w:id="227"/>
      <w:bookmarkEnd w:id="228"/>
      <w:r w:rsidRPr="00CC1CE1">
        <w:rPr>
          <w:rFonts w:cs="Arial"/>
          <w:b/>
          <w:lang w:val="sr-Cyrl-RS"/>
        </w:rPr>
        <w:t xml:space="preserve"> (у даљем тексту:СФО)</w:t>
      </w:r>
    </w:p>
    <w:p w:rsidR="006C676E" w:rsidRPr="00DE1341" w:rsidRDefault="006C676E" w:rsidP="006C676E">
      <w:pPr>
        <w:rPr>
          <w:rFonts w:eastAsia="TimesNewRomanPSMT" w:cs="Arial"/>
          <w:bCs/>
          <w:iCs/>
          <w:lang w:val="ru-RU"/>
        </w:rPr>
      </w:pPr>
      <w:r w:rsidRPr="00DE134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C676E" w:rsidRPr="00DE1341" w:rsidRDefault="006C676E" w:rsidP="006C676E">
      <w:pPr>
        <w:rPr>
          <w:rFonts w:eastAsia="TimesNewRomanPSMT" w:cs="Arial"/>
          <w:bCs/>
          <w:iCs/>
          <w:lang w:val="ru-RU"/>
        </w:rPr>
      </w:pPr>
      <w:r w:rsidRPr="00DE1341">
        <w:rPr>
          <w:rFonts w:eastAsia="TimesNewRomanPSMT" w:cs="Arial"/>
          <w:bCs/>
          <w:iCs/>
          <w:lang w:val="ru-RU"/>
        </w:rPr>
        <w:t>Члан групе понуђача може бити налогодавац СФО.</w:t>
      </w:r>
    </w:p>
    <w:p w:rsidR="006C676E" w:rsidRPr="00DE1341" w:rsidRDefault="006C676E" w:rsidP="006C676E">
      <w:pPr>
        <w:rPr>
          <w:rFonts w:eastAsia="TimesNewRomanPSMT" w:cs="Arial"/>
          <w:bCs/>
          <w:iCs/>
          <w:lang w:val="ru-RU"/>
        </w:rPr>
      </w:pPr>
      <w:r w:rsidRPr="00DE1341">
        <w:rPr>
          <w:rFonts w:eastAsia="TimesNewRomanPSMT" w:cs="Arial"/>
          <w:bCs/>
          <w:iCs/>
          <w:lang w:val="ru-RU"/>
        </w:rPr>
        <w:t>СФО морају да буду у валути у којој је и понуда.</w:t>
      </w:r>
    </w:p>
    <w:p w:rsidR="006C676E" w:rsidRPr="00CC1CE1" w:rsidRDefault="006C676E" w:rsidP="006C676E">
      <w:pPr>
        <w:rPr>
          <w:rFonts w:eastAsia="TimesNewRomanPSMT" w:cs="Arial"/>
          <w:bCs/>
          <w:iCs/>
          <w:color w:val="FF0000"/>
          <w:lang w:val="ru-RU"/>
        </w:rPr>
      </w:pPr>
      <w:r w:rsidRPr="00CC1CE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E1990" w:rsidRPr="00CC1CE1" w:rsidRDefault="007E1990" w:rsidP="006C676E">
      <w:pPr>
        <w:tabs>
          <w:tab w:val="left" w:pos="567"/>
        </w:tabs>
        <w:spacing w:before="0"/>
        <w:rPr>
          <w:rFonts w:cs="Arial"/>
          <w:color w:val="00B0F0"/>
          <w:lang w:val="sr-Cyrl-RS"/>
        </w:rPr>
      </w:pPr>
    </w:p>
    <w:p w:rsidR="006C676E" w:rsidRDefault="006C676E" w:rsidP="006C676E">
      <w:pPr>
        <w:pStyle w:val="KDPodnaslov2"/>
        <w:spacing w:before="0"/>
        <w:ind w:left="450"/>
        <w:jc w:val="center"/>
        <w:rPr>
          <w:rFonts w:cs="Arial"/>
          <w:lang w:val="sr-Cyrl-RS"/>
        </w:rPr>
      </w:pPr>
      <w:r w:rsidRPr="00D86823">
        <w:rPr>
          <w:rFonts w:cs="Arial"/>
          <w:lang w:val="ru-RU"/>
        </w:rPr>
        <w:t>6.17.1.СФО за озбиљност понуде</w:t>
      </w:r>
    </w:p>
    <w:p w:rsidR="006C676E" w:rsidRPr="00B56DB6" w:rsidRDefault="006C676E" w:rsidP="006C676E">
      <w:pPr>
        <w:rPr>
          <w:rFonts w:cs="Arial"/>
          <w:lang w:val="ru-RU"/>
        </w:rPr>
      </w:pPr>
      <w:r w:rsidRPr="00B56DB6">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6C676E" w:rsidRDefault="006C676E" w:rsidP="006C676E">
      <w:pPr>
        <w:rPr>
          <w:rFonts w:cs="Arial"/>
          <w:lang w:val="ru-RU"/>
        </w:rPr>
      </w:pPr>
      <w:r w:rsidRPr="00B56DB6">
        <w:rPr>
          <w:rFonts w:cs="Arial"/>
          <w:lang w:val="ru-RU"/>
        </w:rPr>
        <w:t xml:space="preserve">Износ СФО  за озбиљност понуде је </w:t>
      </w:r>
      <w:r>
        <w:rPr>
          <w:rFonts w:cs="Arial"/>
          <w:lang w:val="sr-Cyrl-RS"/>
        </w:rPr>
        <w:t>2</w:t>
      </w:r>
      <w:r w:rsidRPr="00B56DB6">
        <w:rPr>
          <w:rFonts w:cs="Arial"/>
          <w:lang w:val="ru-RU"/>
        </w:rPr>
        <w:t>% вредности понуде без ПДВ.</w:t>
      </w:r>
    </w:p>
    <w:p w:rsidR="006C676E" w:rsidRPr="00B56DB6" w:rsidRDefault="006C676E" w:rsidP="006C676E">
      <w:pPr>
        <w:rPr>
          <w:rFonts w:cs="Arial"/>
          <w:lang w:val="ru-RU"/>
        </w:rPr>
      </w:pPr>
      <w:r w:rsidRPr="00B56DB6">
        <w:rPr>
          <w:rFonts w:cs="Arial"/>
          <w:lang w:val="ru-RU"/>
        </w:rPr>
        <w:t>Основи за наплату СФО за озбиљност понуде су:</w:t>
      </w:r>
    </w:p>
    <w:p w:rsidR="006C676E" w:rsidRPr="00B56DB6" w:rsidRDefault="006C676E" w:rsidP="006C676E">
      <w:pPr>
        <w:rPr>
          <w:rFonts w:cs="Arial"/>
          <w:lang w:val="ru-RU"/>
        </w:rPr>
      </w:pPr>
      <w:r w:rsidRPr="00B56DB6">
        <w:rPr>
          <w:rFonts w:cs="Arial"/>
          <w:lang w:val="ru-RU"/>
        </w:rPr>
        <w:t>- уколико понуђач након истека рока за подношење понуда повуче, опозове или измени своју понуду;</w:t>
      </w:r>
    </w:p>
    <w:p w:rsidR="006C676E" w:rsidRDefault="006C676E" w:rsidP="006C676E">
      <w:pPr>
        <w:rPr>
          <w:rFonts w:cs="Arial"/>
          <w:lang w:val="sr-Cyrl-RS"/>
        </w:rPr>
      </w:pPr>
      <w:r w:rsidRPr="00B56DB6">
        <w:rPr>
          <w:rFonts w:cs="Arial"/>
          <w:lang w:val="ru-RU"/>
        </w:rPr>
        <w:t>- уколико понуђач коме је додељен уговор благовремено не потпише уговор о јавној набавци;</w:t>
      </w:r>
    </w:p>
    <w:p w:rsidR="006C676E" w:rsidRDefault="00AB60A4" w:rsidP="006C676E">
      <w:pPr>
        <w:rPr>
          <w:rFonts w:cs="Arial"/>
          <w:lang w:val="sr-Cyrl-RS"/>
        </w:rPr>
      </w:pPr>
      <w:r>
        <w:rPr>
          <w:rFonts w:cs="Arial"/>
          <w:lang w:val="sr-Cyrl-RS"/>
        </w:rPr>
        <w:t>-</w:t>
      </w:r>
      <w:r w:rsidR="006C676E">
        <w:rPr>
          <w:rFonts w:cs="Arial"/>
          <w:lang w:val="sr-Cyrl-RS"/>
        </w:rPr>
        <w:t xml:space="preserve"> </w:t>
      </w:r>
      <w:r w:rsidR="006C676E" w:rsidRPr="00B56DB6">
        <w:rPr>
          <w:rFonts w:cs="Arial"/>
          <w:lang w:val="ru-RU"/>
        </w:rPr>
        <w:t>уколико понуђач</w:t>
      </w:r>
      <w:r w:rsidR="006C676E">
        <w:rPr>
          <w:rFonts w:cs="Arial"/>
          <w:lang w:val="sr-Cyrl-RS"/>
        </w:rPr>
        <w:t xml:space="preserve"> коме је додељен уговор не поднесе исправано СФО за добро извршење посла;</w:t>
      </w:r>
    </w:p>
    <w:p w:rsidR="00D577CB" w:rsidRDefault="00D577CB" w:rsidP="006C676E">
      <w:pPr>
        <w:rPr>
          <w:rFonts w:cs="Arial"/>
          <w:lang w:val="ru-RU"/>
        </w:rPr>
      </w:pPr>
      <w:r w:rsidRPr="00A30ABE">
        <w:rPr>
          <w:rFonts w:cs="Arial"/>
          <w:lang w:val="ru-RU"/>
        </w:rPr>
        <w:t>Као СФО за озбиљност понуде одређује се Бланко (сопствена) соло меница.</w:t>
      </w:r>
    </w:p>
    <w:p w:rsidR="00540316" w:rsidRDefault="00540316" w:rsidP="006C676E">
      <w:pPr>
        <w:rPr>
          <w:rFonts w:cs="Arial"/>
          <w:lang w:val="ru-RU"/>
        </w:rPr>
      </w:pPr>
    </w:p>
    <w:p w:rsidR="006C676E" w:rsidRPr="00B56DB6" w:rsidRDefault="006C676E" w:rsidP="006C676E">
      <w:pPr>
        <w:pStyle w:val="KDPodnaslov2"/>
        <w:spacing w:before="0"/>
        <w:jc w:val="center"/>
        <w:rPr>
          <w:rFonts w:cs="Arial"/>
          <w:lang w:val="ru-RU"/>
        </w:rPr>
      </w:pPr>
      <w:r w:rsidRPr="00B56DB6">
        <w:rPr>
          <w:rFonts w:cs="Arial"/>
          <w:lang w:val="ru-RU"/>
        </w:rPr>
        <w:t>6.17.2. СФО за добро извршење посла</w:t>
      </w:r>
    </w:p>
    <w:p w:rsidR="006C676E" w:rsidRPr="00F10346" w:rsidRDefault="006C676E" w:rsidP="006C676E">
      <w:pPr>
        <w:pStyle w:val="KDKomentar"/>
        <w:spacing w:before="0"/>
        <w:rPr>
          <w:rFonts w:cs="Arial"/>
          <w:i w:val="0"/>
          <w:sz w:val="22"/>
          <w:szCs w:val="22"/>
        </w:rPr>
      </w:pPr>
    </w:p>
    <w:p w:rsidR="006C676E" w:rsidRDefault="006C676E" w:rsidP="006C676E">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6C676E" w:rsidRPr="00D01263" w:rsidRDefault="006C676E" w:rsidP="006C676E">
      <w:pPr>
        <w:spacing w:before="0"/>
        <w:rPr>
          <w:rFonts w:cs="Arial"/>
          <w:lang w:val="ru-RU"/>
        </w:rPr>
      </w:pPr>
    </w:p>
    <w:p w:rsidR="006C676E" w:rsidRPr="00D01263" w:rsidRDefault="006C676E" w:rsidP="006C676E">
      <w:pPr>
        <w:spacing w:before="0"/>
        <w:rPr>
          <w:rFonts w:cs="Arial"/>
          <w:lang w:val="ru-RU"/>
        </w:rPr>
      </w:pPr>
      <w:r w:rsidRPr="00D01263">
        <w:rPr>
          <w:rFonts w:cs="Arial"/>
          <w:lang w:val="ru-RU"/>
        </w:rPr>
        <w:t>Износ средства обезбеђења за добро извршење посла је 10% од</w:t>
      </w:r>
      <w:r>
        <w:rPr>
          <w:rFonts w:cs="Arial"/>
          <w:lang w:val="ru-RU"/>
        </w:rPr>
        <w:t xml:space="preserve"> укупне уговорене вредности </w:t>
      </w:r>
      <w:r w:rsidRPr="00D01263">
        <w:rPr>
          <w:rFonts w:cs="Arial"/>
          <w:lang w:val="ru-RU"/>
        </w:rPr>
        <w:t xml:space="preserve"> уговора без ПДВ.</w:t>
      </w:r>
    </w:p>
    <w:p w:rsidR="006C676E" w:rsidRPr="006A03F3" w:rsidRDefault="006C676E" w:rsidP="006C676E">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7368AC" w:rsidRDefault="00540316" w:rsidP="006C676E">
      <w:pPr>
        <w:rPr>
          <w:rFonts w:cs="Arial"/>
          <w:lang w:val="ru-RU"/>
        </w:rPr>
      </w:pPr>
      <w:r w:rsidRPr="00A30ABE">
        <w:rPr>
          <w:rFonts w:cs="Arial"/>
          <w:lang w:val="ru-RU"/>
        </w:rPr>
        <w:t xml:space="preserve">Као СФО за </w:t>
      </w:r>
      <w:r>
        <w:rPr>
          <w:rFonts w:cs="Arial"/>
          <w:lang w:val="ru-RU"/>
        </w:rPr>
        <w:t>добро извршење посла</w:t>
      </w:r>
      <w:r w:rsidRPr="00A30ABE">
        <w:rPr>
          <w:rFonts w:cs="Arial"/>
          <w:lang w:val="ru-RU"/>
        </w:rPr>
        <w:t xml:space="preserve"> одређује се Бланко (сопствена) соло меница.</w:t>
      </w:r>
    </w:p>
    <w:p w:rsidR="00540316" w:rsidRPr="00A75CC0" w:rsidRDefault="00540316" w:rsidP="006C676E">
      <w:pPr>
        <w:rPr>
          <w:rFonts w:cs="Arial"/>
          <w:color w:val="FF0000"/>
          <w:lang w:val="sr-Cyrl-RS"/>
        </w:rPr>
      </w:pPr>
    </w:p>
    <w:p w:rsidR="006C676E" w:rsidRPr="00A75CC0" w:rsidRDefault="006C676E" w:rsidP="006C676E">
      <w:pPr>
        <w:spacing w:before="0"/>
        <w:rPr>
          <w:rFonts w:cs="Arial"/>
          <w:color w:val="FF0000"/>
          <w:lang w:val="ru-RU"/>
        </w:rPr>
      </w:pPr>
      <w:r w:rsidRPr="005B0D0B">
        <w:rPr>
          <w:rFonts w:cs="Arial"/>
          <w:lang w:val="ru-RU"/>
        </w:rPr>
        <w:t>Понуђач је дужан да достави следећа средства финансијског обезбеђења:</w:t>
      </w:r>
    </w:p>
    <w:p w:rsidR="006C676E" w:rsidRDefault="006C676E" w:rsidP="006C676E">
      <w:pPr>
        <w:pStyle w:val="ListParagraph"/>
        <w:spacing w:before="0" w:after="0" w:line="240" w:lineRule="auto"/>
        <w:ind w:left="0"/>
        <w:rPr>
          <w:rFonts w:ascii="Arial" w:hAnsi="Arial" w:cs="Arial"/>
          <w:b/>
          <w:u w:val="single"/>
          <w:lang w:val="sr-Cyrl-RS"/>
        </w:rPr>
      </w:pPr>
    </w:p>
    <w:p w:rsidR="006C676E" w:rsidRPr="00B56DB6" w:rsidRDefault="006C676E" w:rsidP="006C676E">
      <w:pPr>
        <w:pStyle w:val="ListParagraph"/>
        <w:spacing w:before="0" w:after="0" w:line="240" w:lineRule="auto"/>
        <w:ind w:left="0"/>
        <w:rPr>
          <w:rFonts w:ascii="Arial" w:hAnsi="Arial" w:cs="Arial"/>
          <w:b/>
          <w:u w:val="single"/>
          <w:lang w:val="ru-RU"/>
        </w:rPr>
      </w:pPr>
      <w:r w:rsidRPr="00B56DB6">
        <w:rPr>
          <w:rFonts w:ascii="Arial" w:hAnsi="Arial" w:cs="Arial"/>
          <w:b/>
          <w:u w:val="single"/>
          <w:lang w:val="ru-RU"/>
        </w:rPr>
        <w:t>У понуди:</w:t>
      </w:r>
    </w:p>
    <w:p w:rsidR="006C676E" w:rsidRPr="00B56DB6" w:rsidRDefault="006C676E" w:rsidP="006C676E">
      <w:pPr>
        <w:tabs>
          <w:tab w:val="left" w:pos="1786"/>
        </w:tabs>
        <w:spacing w:before="0"/>
        <w:ind w:left="1418" w:right="-6" w:hanging="567"/>
        <w:rPr>
          <w:rFonts w:cs="Arial"/>
          <w:lang w:val="ru-RU"/>
        </w:rPr>
      </w:pPr>
    </w:p>
    <w:p w:rsidR="006C676E" w:rsidRPr="00B56DB6" w:rsidRDefault="006C676E" w:rsidP="006C676E">
      <w:pPr>
        <w:pStyle w:val="KDPodnaslov3"/>
        <w:keepNext w:val="0"/>
        <w:spacing w:before="0"/>
        <w:ind w:left="851"/>
        <w:rPr>
          <w:rFonts w:cs="Arial"/>
          <w:b/>
          <w:lang w:val="ru-RU"/>
        </w:rPr>
      </w:pPr>
      <w:bookmarkStart w:id="229" w:name="_Toc441651595"/>
      <w:bookmarkStart w:id="230" w:name="_Toc442559906"/>
      <w:r w:rsidRPr="00B56DB6">
        <w:rPr>
          <w:rFonts w:cs="Arial"/>
          <w:b/>
          <w:lang w:val="ru-RU"/>
        </w:rPr>
        <w:t>Меница за озбиљност понуде</w:t>
      </w:r>
      <w:bookmarkEnd w:id="229"/>
      <w:bookmarkEnd w:id="230"/>
    </w:p>
    <w:p w:rsidR="006C676E" w:rsidRPr="00B56DB6" w:rsidRDefault="006C676E" w:rsidP="006C676E">
      <w:pPr>
        <w:rPr>
          <w:rFonts w:cs="Arial"/>
          <w:lang w:val="ru-RU"/>
        </w:rPr>
      </w:pPr>
      <w:r w:rsidRPr="00B56DB6">
        <w:rPr>
          <w:rFonts w:cs="Arial"/>
          <w:lang w:val="ru-RU"/>
        </w:rPr>
        <w:t>Понуђач је обавезан да уз понуду Наручиоцу достави:</w:t>
      </w:r>
    </w:p>
    <w:p w:rsidR="006C676E" w:rsidRPr="00B56DB6" w:rsidRDefault="006C676E" w:rsidP="006C676E">
      <w:pPr>
        <w:rPr>
          <w:rFonts w:cs="Arial"/>
          <w:lang w:val="ru-RU"/>
        </w:rPr>
      </w:pPr>
      <w:r w:rsidRPr="00B56DB6">
        <w:rPr>
          <w:rFonts w:cs="Arial"/>
          <w:lang w:val="ru-RU"/>
        </w:rPr>
        <w:t>1) бланко сопствену меницу за озбиљност понуде која је</w:t>
      </w:r>
    </w:p>
    <w:p w:rsidR="006C676E" w:rsidRPr="00B56DB6" w:rsidRDefault="006C676E" w:rsidP="00A61A3E">
      <w:pPr>
        <w:numPr>
          <w:ilvl w:val="0"/>
          <w:numId w:val="11"/>
        </w:numPr>
        <w:ind w:left="1710"/>
        <w:rPr>
          <w:rFonts w:cs="Arial"/>
          <w:lang w:val="ru-RU"/>
        </w:rPr>
      </w:pPr>
      <w:r w:rsidRPr="00B56DB6">
        <w:rPr>
          <w:rFonts w:cs="Arial"/>
          <w:lang w:val="ru-RU"/>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C676E" w:rsidRPr="002048B4" w:rsidRDefault="006C676E" w:rsidP="00A61A3E">
      <w:pPr>
        <w:numPr>
          <w:ilvl w:val="0"/>
          <w:numId w:val="11"/>
        </w:numPr>
        <w:ind w:left="1710"/>
        <w:rPr>
          <w:rFonts w:cs="Arial"/>
        </w:rPr>
      </w:pPr>
      <w:r w:rsidRPr="00B56DB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B0D0B">
        <w:rPr>
          <w:rFonts w:cs="Arial"/>
        </w:rPr>
        <w:t>Одлуке).</w:t>
      </w:r>
    </w:p>
    <w:p w:rsidR="006C676E" w:rsidRPr="00B56DB6" w:rsidRDefault="006C676E" w:rsidP="00A61A3E">
      <w:pPr>
        <w:numPr>
          <w:ilvl w:val="0"/>
          <w:numId w:val="11"/>
        </w:numPr>
        <w:ind w:left="1710"/>
        <w:rPr>
          <w:rFonts w:cs="Arial"/>
          <w:lang w:val="ru-RU"/>
        </w:rPr>
      </w:pPr>
      <w:r w:rsidRPr="00B56DB6">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B56DB6">
        <w:rPr>
          <w:rFonts w:cs="Arial"/>
          <w:lang w:val="ru-RU"/>
        </w:rPr>
        <w:t>% од вредности понуде (без ПДВ) са роком важења минимално 30 дана</w:t>
      </w:r>
      <w:r w:rsidRPr="005B0D0B">
        <w:rPr>
          <w:rFonts w:cs="Arial"/>
          <w:lang w:val="sr-Cyrl-RS"/>
        </w:rPr>
        <w:t xml:space="preserve"> </w:t>
      </w:r>
      <w:r w:rsidRPr="00B56DB6">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C676E" w:rsidRDefault="006C676E" w:rsidP="00A61A3E">
      <w:pPr>
        <w:numPr>
          <w:ilvl w:val="0"/>
          <w:numId w:val="11"/>
        </w:numPr>
        <w:ind w:left="1710"/>
        <w:rPr>
          <w:rFonts w:cs="Arial"/>
          <w:lang w:val="ru-RU"/>
        </w:rPr>
      </w:pPr>
      <w:r w:rsidRPr="00B56DB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C676E" w:rsidRPr="00B56DB6" w:rsidRDefault="006C676E" w:rsidP="006C676E">
      <w:pPr>
        <w:rPr>
          <w:rFonts w:cs="Arial"/>
          <w:lang w:val="ru-RU"/>
        </w:rPr>
      </w:pPr>
      <w:r w:rsidRPr="00B56DB6">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B56DB6" w:rsidRDefault="006C676E" w:rsidP="006C676E">
      <w:pPr>
        <w:rPr>
          <w:rFonts w:cs="Arial"/>
          <w:lang w:val="ru-RU"/>
        </w:rPr>
      </w:pPr>
      <w:r w:rsidRPr="00B56DB6">
        <w:rPr>
          <w:rFonts w:cs="Arial"/>
          <w:lang w:val="ru-RU"/>
        </w:rPr>
        <w:t>3)  фотокопију ОП обрасца.</w:t>
      </w:r>
    </w:p>
    <w:p w:rsidR="006C676E" w:rsidRPr="00B56DB6" w:rsidRDefault="006C676E" w:rsidP="006C676E">
      <w:pPr>
        <w:rPr>
          <w:rFonts w:cs="Arial"/>
          <w:lang w:val="ru-RU"/>
        </w:rPr>
      </w:pPr>
      <w:r w:rsidRPr="00B56DB6">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676E" w:rsidRPr="00B56DB6" w:rsidRDefault="006C676E" w:rsidP="006C676E">
      <w:pPr>
        <w:rPr>
          <w:rFonts w:cs="Arial"/>
          <w:lang w:val="ru-RU"/>
        </w:rPr>
      </w:pPr>
      <w:r w:rsidRPr="00B56DB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C676E" w:rsidRPr="00B56DB6" w:rsidRDefault="006C676E" w:rsidP="006C676E">
      <w:pPr>
        <w:rPr>
          <w:rFonts w:cs="Arial"/>
          <w:lang w:val="ru-RU"/>
        </w:rPr>
      </w:pPr>
      <w:r w:rsidRPr="00B56DB6">
        <w:rPr>
          <w:rFonts w:cs="Arial"/>
          <w:lang w:val="ru-RU"/>
        </w:rPr>
        <w:t xml:space="preserve">Меница ће бити враћена </w:t>
      </w:r>
      <w:r w:rsidR="002A6C98">
        <w:rPr>
          <w:rFonts w:cs="Arial"/>
          <w:lang w:val="ru-RU"/>
        </w:rPr>
        <w:t>изабраном</w:t>
      </w:r>
      <w:r w:rsidR="002A6C98" w:rsidRPr="00B56DB6">
        <w:rPr>
          <w:rFonts w:cs="Arial"/>
          <w:lang w:val="ru-RU"/>
        </w:rPr>
        <w:t xml:space="preserve">  Понуђач</w:t>
      </w:r>
      <w:r w:rsidR="002A6C98">
        <w:rPr>
          <w:rFonts w:cs="Arial"/>
          <w:lang w:val="ru-RU"/>
        </w:rPr>
        <w:t>у</w:t>
      </w:r>
      <w:r w:rsidR="002A6C98" w:rsidRPr="00B56DB6">
        <w:rPr>
          <w:rFonts w:cs="Arial"/>
          <w:lang w:val="ru-RU"/>
        </w:rPr>
        <w:t xml:space="preserve">  </w:t>
      </w:r>
      <w:r w:rsidRPr="00B56DB6">
        <w:rPr>
          <w:rFonts w:cs="Arial"/>
          <w:lang w:val="ru-RU"/>
        </w:rPr>
        <w:t xml:space="preserve">у року од осам дана од дана предаје </w:t>
      </w:r>
      <w:r w:rsidR="002A6C98">
        <w:rPr>
          <w:rFonts w:cs="Arial"/>
          <w:lang w:val="ru-RU"/>
        </w:rPr>
        <w:t>Наручиоцу</w:t>
      </w:r>
      <w:r w:rsidRPr="00B56DB6">
        <w:rPr>
          <w:rFonts w:cs="Arial"/>
          <w:lang w:val="ru-RU"/>
        </w:rPr>
        <w:t xml:space="preserve"> средства финансијског обезбеђења која су захтевана у закљученом уговору.</w:t>
      </w:r>
    </w:p>
    <w:p w:rsidR="006C676E" w:rsidRPr="00B56DB6" w:rsidRDefault="006C676E" w:rsidP="006C676E">
      <w:pPr>
        <w:rPr>
          <w:rFonts w:cs="Arial"/>
          <w:lang w:val="ru-RU"/>
        </w:rPr>
      </w:pPr>
      <w:r w:rsidRPr="00B56DB6">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C676E" w:rsidRDefault="006C676E" w:rsidP="006C676E">
      <w:pPr>
        <w:rPr>
          <w:rFonts w:cs="Arial"/>
          <w:lang w:val="ru-RU"/>
        </w:rPr>
      </w:pPr>
      <w:r w:rsidRPr="00B56DB6">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C676E" w:rsidRPr="00D36C5D" w:rsidRDefault="006C676E" w:rsidP="006C676E">
      <w:pPr>
        <w:spacing w:before="0"/>
        <w:jc w:val="center"/>
        <w:rPr>
          <w:rFonts w:cs="Arial"/>
          <w:b/>
          <w:u w:val="single"/>
          <w:lang w:val="ru-RU"/>
        </w:rPr>
      </w:pPr>
      <w:r w:rsidRPr="00D36C5D">
        <w:rPr>
          <w:rFonts w:cs="Arial"/>
          <w:b/>
          <w:u w:val="single"/>
          <w:lang w:val="ru-RU"/>
        </w:rPr>
        <w:t>У</w:t>
      </w:r>
      <w:r w:rsidR="00D457A1">
        <w:rPr>
          <w:rFonts w:cs="Arial"/>
          <w:b/>
          <w:u w:val="single"/>
          <w:lang w:val="ru-RU"/>
        </w:rPr>
        <w:t>з потписан</w:t>
      </w:r>
      <w:r w:rsidRPr="00D36C5D">
        <w:rPr>
          <w:rFonts w:cs="Arial"/>
          <w:b/>
          <w:u w:val="single"/>
          <w:lang w:val="ru-RU"/>
        </w:rPr>
        <w:t xml:space="preserve"> Уговор</w:t>
      </w:r>
    </w:p>
    <w:p w:rsidR="006C676E" w:rsidRPr="00D01263" w:rsidRDefault="006C676E" w:rsidP="006C676E">
      <w:pPr>
        <w:spacing w:before="0"/>
        <w:rPr>
          <w:rFonts w:cs="Arial"/>
          <w:lang w:val="ru-RU"/>
        </w:rPr>
      </w:pPr>
      <w:r w:rsidRPr="00D01263">
        <w:rPr>
          <w:rFonts w:cs="Arial"/>
          <w:lang w:val="ru-RU"/>
        </w:rPr>
        <w:t xml:space="preserve">Меница за добро извршење посла </w:t>
      </w:r>
    </w:p>
    <w:p w:rsidR="006C676E" w:rsidRPr="00D01263" w:rsidRDefault="006C676E" w:rsidP="006C676E">
      <w:pPr>
        <w:spacing w:before="0"/>
        <w:rPr>
          <w:rFonts w:cs="Arial"/>
          <w:lang w:val="ru-RU"/>
        </w:rPr>
      </w:pPr>
      <w:r w:rsidRPr="00D01263">
        <w:rPr>
          <w:rFonts w:cs="Arial"/>
          <w:lang w:val="ru-RU"/>
        </w:rPr>
        <w:t>Изабрани Понуђач је обавезан да Наручиоцу достави:</w:t>
      </w:r>
    </w:p>
    <w:p w:rsidR="006C676E" w:rsidRPr="00D01263" w:rsidRDefault="006C676E" w:rsidP="006C676E">
      <w:pPr>
        <w:spacing w:before="0"/>
        <w:rPr>
          <w:rFonts w:cs="Arial"/>
          <w:lang w:val="ru-RU"/>
        </w:rPr>
      </w:pPr>
      <w:r w:rsidRPr="00D01263">
        <w:rPr>
          <w:rFonts w:cs="Arial"/>
          <w:lang w:val="ru-RU"/>
        </w:rPr>
        <w:lastRenderedPageBreak/>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C676E" w:rsidRPr="00D01263" w:rsidRDefault="006C676E" w:rsidP="006C676E">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w:t>
      </w:r>
      <w:r>
        <w:rPr>
          <w:rFonts w:cs="Arial"/>
          <w:lang w:val="sr-Cyrl-CS"/>
        </w:rPr>
        <w:t>укупне уговорене вредности</w:t>
      </w:r>
      <w:r w:rsidRPr="00D01263">
        <w:rPr>
          <w:rFonts w:cs="Arial"/>
          <w:lang w:val="ru-RU"/>
        </w:rPr>
        <w:t xml:space="preserve"> (без ПДВ-а) са роком 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C676E" w:rsidRPr="00D01263" w:rsidRDefault="006C676E" w:rsidP="006C676E">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D01263" w:rsidRDefault="006C676E" w:rsidP="006C676E">
      <w:pPr>
        <w:spacing w:before="0"/>
        <w:rPr>
          <w:rFonts w:cs="Arial"/>
          <w:lang w:val="ru-RU"/>
        </w:rPr>
      </w:pPr>
      <w:r w:rsidRPr="00D01263">
        <w:rPr>
          <w:rFonts w:cs="Arial"/>
          <w:lang w:val="ru-RU"/>
        </w:rPr>
        <w:t>4)</w:t>
      </w:r>
      <w:r w:rsidRPr="00D01263">
        <w:rPr>
          <w:rFonts w:cs="Arial"/>
          <w:lang w:val="ru-RU"/>
        </w:rPr>
        <w:tab/>
        <w:t>фотокопију ОП обрасца.</w:t>
      </w:r>
    </w:p>
    <w:p w:rsidR="006C676E" w:rsidRPr="00D01263" w:rsidRDefault="006C676E" w:rsidP="006C676E">
      <w:pPr>
        <w:spacing w:before="0"/>
        <w:rPr>
          <w:rFonts w:cs="Arial"/>
          <w:lang w:val="ru-RU"/>
        </w:rPr>
      </w:pPr>
      <w:r w:rsidRPr="00D01263">
        <w:rPr>
          <w:rFonts w:cs="Arial"/>
          <w:lang w:val="ru-RU"/>
        </w:rPr>
        <w:t>5)</w:t>
      </w:r>
      <w:r w:rsidRPr="00D01263">
        <w:rPr>
          <w:rFonts w:cs="Arial"/>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F3620" w:rsidRPr="000F3620">
        <w:rPr>
          <w:rFonts w:cs="Arial"/>
          <w:lang w:val="ru-RU"/>
        </w:rPr>
        <w:t>.</w:t>
      </w:r>
      <w:r w:rsidRPr="00D01263">
        <w:rPr>
          <w:rFonts w:cs="Arial"/>
          <w:lang w:val="ru-RU"/>
        </w:rPr>
        <w:t xml:space="preserve"> </w:t>
      </w:r>
    </w:p>
    <w:p w:rsidR="006C676E" w:rsidRPr="006A03F3" w:rsidRDefault="006C676E" w:rsidP="006C676E">
      <w:pPr>
        <w:pStyle w:val="KDPodnaslov3"/>
        <w:keepNext w:val="0"/>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01A4A" w:rsidRPr="003C3C96" w:rsidRDefault="00C01A4A" w:rsidP="00C01A4A">
      <w:pPr>
        <w:pStyle w:val="KDParagraf"/>
        <w:spacing w:before="0"/>
        <w:rPr>
          <w:rFonts w:cs="Arial"/>
          <w:lang w:val="ru-RU"/>
        </w:rPr>
      </w:pPr>
    </w:p>
    <w:p w:rsidR="006C676E" w:rsidRPr="00B56DB6" w:rsidRDefault="006C676E" w:rsidP="006C676E">
      <w:pPr>
        <w:pStyle w:val="KDPodnaslov3"/>
        <w:keepNext w:val="0"/>
        <w:spacing w:before="0"/>
        <w:ind w:left="851"/>
        <w:rPr>
          <w:rFonts w:eastAsia="TimesNewRomanPSMT" w:cs="Arial"/>
          <w:b/>
          <w:bCs/>
          <w:iCs/>
          <w:lang w:val="ru-RU"/>
        </w:rPr>
      </w:pPr>
      <w:r w:rsidRPr="00B56DB6">
        <w:rPr>
          <w:rFonts w:eastAsia="TimesNewRomanPSMT" w:cs="Arial"/>
          <w:b/>
          <w:bCs/>
          <w:iCs/>
          <w:lang w:val="ru-RU"/>
        </w:rPr>
        <w:t>Достављање средстава финансијског обезбеђења</w:t>
      </w:r>
    </w:p>
    <w:p w:rsidR="006C676E" w:rsidRDefault="006C676E" w:rsidP="006C676E">
      <w:pPr>
        <w:tabs>
          <w:tab w:val="left" w:pos="567"/>
          <w:tab w:val="left" w:pos="709"/>
        </w:tabs>
        <w:spacing w:after="120"/>
        <w:rPr>
          <w:rFonts w:cs="Arial"/>
          <w:color w:val="000000" w:themeColor="text1"/>
          <w:lang w:val="ru-RU"/>
        </w:rPr>
      </w:pPr>
      <w:r w:rsidRPr="00B56DB6">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1C412F">
        <w:rPr>
          <w:rFonts w:eastAsia="TimesNewRomanPSMT" w:cs="Arial"/>
          <w:bCs/>
          <w:lang w:val="ru-RU"/>
        </w:rPr>
        <w:t xml:space="preserve"> Балканска 13</w:t>
      </w:r>
      <w:r w:rsidRPr="00B56DB6">
        <w:rPr>
          <w:rFonts w:eastAsia="TimesNewRomanPSMT" w:cs="Arial"/>
          <w:bCs/>
          <w:lang w:val="ru-RU"/>
        </w:rPr>
        <w:t>,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6C676E" w:rsidRPr="00B56DB6" w:rsidRDefault="006C676E" w:rsidP="006C676E">
      <w:pPr>
        <w:tabs>
          <w:tab w:val="left" w:pos="567"/>
          <w:tab w:val="left" w:pos="709"/>
        </w:tabs>
        <w:spacing w:after="120"/>
        <w:rPr>
          <w:rFonts w:cs="Arial"/>
          <w:b/>
          <w:lang w:val="ru-RU"/>
        </w:rPr>
      </w:pPr>
      <w:r w:rsidRPr="00B56DB6">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ru-RU"/>
        </w:rPr>
        <w:t xml:space="preserve"> </w:t>
      </w:r>
      <w:r w:rsidR="001C412F">
        <w:rPr>
          <w:rFonts w:eastAsia="TimesNewRomanPSMT" w:cs="Arial"/>
          <w:bCs/>
          <w:lang w:val="ru-RU"/>
        </w:rPr>
        <w:t>Балканска 13</w:t>
      </w:r>
      <w:r w:rsidRPr="00B56DB6">
        <w:rPr>
          <w:rFonts w:eastAsia="TimesNewRomanPSMT" w:cs="Arial"/>
          <w:bCs/>
          <w:lang w:val="ru-RU"/>
        </w:rPr>
        <w:t>,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sidRPr="00B56DB6">
        <w:rPr>
          <w:rFonts w:cs="Arial"/>
          <w:b/>
          <w:lang w:val="ru-RU"/>
        </w:rPr>
        <w:t xml:space="preserve">и доставља се </w:t>
      </w:r>
      <w:r>
        <w:rPr>
          <w:rFonts w:cs="Arial"/>
          <w:b/>
          <w:lang w:val="ru-RU"/>
        </w:rPr>
        <w:t xml:space="preserve">уз потписан уговор </w:t>
      </w:r>
      <w:r w:rsidRPr="00B56DB6">
        <w:rPr>
          <w:rFonts w:cs="Arial"/>
          <w:b/>
          <w:lang w:val="ru-RU"/>
        </w:rPr>
        <w:t xml:space="preserve">лично или поштом на адресу: </w:t>
      </w:r>
    </w:p>
    <w:p w:rsidR="006C676E" w:rsidRPr="00FF7067" w:rsidRDefault="006C676E" w:rsidP="006C676E">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Pr>
          <w:rFonts w:cs="Arial"/>
          <w:lang w:val="sr-Cyrl-RS"/>
        </w:rPr>
        <w:t>-</w:t>
      </w:r>
    </w:p>
    <w:p w:rsidR="006C676E" w:rsidRPr="00B56DB6" w:rsidRDefault="006C676E" w:rsidP="006C676E">
      <w:pPr>
        <w:suppressAutoHyphens/>
        <w:jc w:val="center"/>
        <w:rPr>
          <w:rFonts w:eastAsia="Arial Unicode MS" w:cs="Arial"/>
          <w:b/>
          <w:color w:val="FF0000"/>
          <w:kern w:val="1"/>
          <w:highlight w:val="yellow"/>
          <w:lang w:val="ru-RU" w:eastAsia="ar-SA"/>
        </w:rPr>
      </w:pPr>
      <w:r w:rsidRPr="00B56DB6">
        <w:rPr>
          <w:rFonts w:cs="Arial"/>
          <w:b/>
          <w:color w:val="FF0000"/>
          <w:lang w:val="ru-RU"/>
        </w:rPr>
        <w:t xml:space="preserve"> </w:t>
      </w:r>
      <w:r w:rsidRPr="00B56DB6">
        <w:rPr>
          <w:lang w:val="ru-RU"/>
        </w:rPr>
        <w:t>са назнаком:</w:t>
      </w:r>
      <w:r w:rsidRPr="00B56DB6">
        <w:rPr>
          <w:b/>
          <w:lang w:val="ru-RU"/>
        </w:rPr>
        <w:t xml:space="preserve"> Средство финансијског обезбеђења за ЈН бр</w:t>
      </w:r>
    </w:p>
    <w:p w:rsidR="006C676E" w:rsidRPr="00E21C0B" w:rsidRDefault="00FB6AC2" w:rsidP="006C676E">
      <w:pPr>
        <w:ind w:left="-360" w:right="-19"/>
        <w:jc w:val="center"/>
        <w:outlineLvl w:val="0"/>
        <w:rPr>
          <w:rFonts w:cs="Arial"/>
          <w:b/>
          <w:lang w:val="sr-Latn-RS"/>
        </w:rPr>
      </w:pPr>
      <w:r>
        <w:rPr>
          <w:rFonts w:cs="Arial"/>
          <w:b/>
          <w:lang w:val="sr-Cyrl-RS"/>
        </w:rPr>
        <w:t>1292/2018 - 3000/0960/2018</w:t>
      </w:r>
    </w:p>
    <w:p w:rsidR="003C3C96" w:rsidRPr="006A03F3" w:rsidRDefault="003C3C96" w:rsidP="000F3620">
      <w:pPr>
        <w:pStyle w:val="ListParagraph"/>
        <w:spacing w:before="0"/>
        <w:ind w:left="0"/>
        <w:jc w:val="center"/>
        <w:rPr>
          <w:rFonts w:ascii="Arial" w:hAnsi="Arial" w:cs="Arial"/>
          <w:b/>
          <w:lang w:val="ru-RU"/>
        </w:rPr>
      </w:pPr>
    </w:p>
    <w:p w:rsidR="003C3C96" w:rsidRDefault="003C3C96" w:rsidP="00D36C5D">
      <w:pPr>
        <w:pStyle w:val="ListParagraph"/>
        <w:spacing w:before="0" w:after="0" w:line="240" w:lineRule="auto"/>
        <w:ind w:left="0"/>
        <w:rPr>
          <w:rFonts w:ascii="Arial" w:hAnsi="Arial" w:cs="Arial"/>
          <w:lang w:val="ru-RU"/>
        </w:rPr>
      </w:pPr>
      <w:r w:rsidRPr="00C34900">
        <w:rPr>
          <w:rFonts w:ascii="Arial" w:hAnsi="Arial" w:cs="Arial"/>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w:t>
      </w:r>
      <w:r w:rsidRPr="00C34900">
        <w:rPr>
          <w:rFonts w:ascii="Arial" w:hAnsi="Arial" w:cs="Arial"/>
          <w:lang w:val="ru-RU"/>
        </w:rPr>
        <w:t xml:space="preserve"> је одг</w:t>
      </w:r>
      <w:r w:rsidRPr="00C34900">
        <w:rPr>
          <w:rFonts w:ascii="Arial" w:hAnsi="Arial" w:cs="Arial"/>
          <w:lang w:val="sr-Cyrl-RS"/>
        </w:rPr>
        <w:t>о</w:t>
      </w:r>
      <w:r w:rsidRPr="00C34900">
        <w:rPr>
          <w:rFonts w:ascii="Arial" w:hAnsi="Arial" w:cs="Arial"/>
          <w:lang w:val="ru-RU"/>
        </w:rPr>
        <w:t>воран за прописан и безбедан начин достав</w:t>
      </w:r>
      <w:r>
        <w:rPr>
          <w:rFonts w:ascii="Arial" w:hAnsi="Arial" w:cs="Arial"/>
          <w:lang w:val="ru-RU"/>
        </w:rPr>
        <w:t>љ</w:t>
      </w:r>
      <w:r w:rsidRPr="00C34900">
        <w:rPr>
          <w:rFonts w:ascii="Arial" w:hAnsi="Arial" w:cs="Arial"/>
          <w:lang w:val="ru-RU"/>
        </w:rPr>
        <w:t>ања средстава финансијског обезбеђења.</w:t>
      </w:r>
    </w:p>
    <w:p w:rsidR="00D36C5D" w:rsidRPr="00D36C5D" w:rsidRDefault="00D36C5D" w:rsidP="00D36C5D">
      <w:pPr>
        <w:pStyle w:val="ListParagraph"/>
        <w:spacing w:before="0" w:after="0"/>
        <w:ind w:left="0"/>
        <w:rPr>
          <w:rFonts w:ascii="Arial" w:hAnsi="Arial" w:cs="Arial"/>
          <w:b/>
          <w:sz w:val="16"/>
          <w:szCs w:val="16"/>
          <w:lang w:val="ru-RU"/>
        </w:rPr>
      </w:pPr>
    </w:p>
    <w:p w:rsidR="0085348E" w:rsidRPr="00B56DB6" w:rsidRDefault="0085348E" w:rsidP="00A61A3E">
      <w:pPr>
        <w:pStyle w:val="KDPodnaslov2"/>
        <w:numPr>
          <w:ilvl w:val="1"/>
          <w:numId w:val="28"/>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lastRenderedPageBreak/>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9954A7" w:rsidRDefault="0085348E" w:rsidP="0085348E">
      <w:pPr>
        <w:autoSpaceDE w:val="0"/>
        <w:autoSpaceDN w:val="0"/>
        <w:adjustRightInd w:val="0"/>
        <w:spacing w:before="0"/>
        <w:rPr>
          <w:rFonts w:eastAsia="TimesNewRomanPSMT" w:cs="Arial"/>
          <w:bCs/>
          <w:color w:val="00B0F0"/>
          <w:sz w:val="10"/>
          <w:szCs w:val="10"/>
          <w:lang w:val="ru-RU"/>
        </w:rPr>
      </w:pPr>
    </w:p>
    <w:p w:rsidR="0085348E" w:rsidRPr="00B56DB6" w:rsidRDefault="0085348E" w:rsidP="00A61A3E">
      <w:pPr>
        <w:pStyle w:val="KDPodnaslov2"/>
        <w:numPr>
          <w:ilvl w:val="1"/>
          <w:numId w:val="28"/>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9954A7" w:rsidRDefault="0085348E" w:rsidP="0085348E">
      <w:pPr>
        <w:pStyle w:val="KDParagraf"/>
        <w:spacing w:before="0"/>
        <w:rPr>
          <w:rFonts w:cs="Arial"/>
          <w:sz w:val="10"/>
          <w:szCs w:val="10"/>
          <w:lang w:val="ru-RU"/>
        </w:rPr>
      </w:pPr>
    </w:p>
    <w:p w:rsidR="0085348E" w:rsidRPr="00E47C2E" w:rsidRDefault="0085348E" w:rsidP="00A61A3E">
      <w:pPr>
        <w:pStyle w:val="KDPodnaslov2"/>
        <w:numPr>
          <w:ilvl w:val="1"/>
          <w:numId w:val="28"/>
        </w:numPr>
        <w:spacing w:before="0"/>
        <w:jc w:val="both"/>
        <w:rPr>
          <w:rFonts w:cs="Arial"/>
        </w:rPr>
      </w:pPr>
      <w:r w:rsidRPr="00E47C2E">
        <w:rPr>
          <w:rFonts w:cs="Arial"/>
        </w:rPr>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954A7" w:rsidRDefault="008F774C" w:rsidP="0085348E">
      <w:pPr>
        <w:pStyle w:val="KDParagraf"/>
        <w:spacing w:before="0"/>
        <w:rPr>
          <w:rFonts w:cs="Arial"/>
          <w:sz w:val="10"/>
          <w:szCs w:val="10"/>
          <w:lang w:val="ru-RU" w:eastAsia="sr-Latn-CS"/>
        </w:rPr>
      </w:pPr>
    </w:p>
    <w:p w:rsidR="0085348E" w:rsidRPr="00B56DB6" w:rsidRDefault="008F774C" w:rsidP="00A61A3E">
      <w:pPr>
        <w:pStyle w:val="KDPodnaslov2"/>
        <w:numPr>
          <w:ilvl w:val="1"/>
          <w:numId w:val="28"/>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6C5D" w:rsidRPr="00D36C5D" w:rsidRDefault="00D36C5D" w:rsidP="008F774C">
      <w:pPr>
        <w:pStyle w:val="KDParagraf"/>
        <w:spacing w:before="0"/>
        <w:rPr>
          <w:rFonts w:cs="Arial"/>
          <w:sz w:val="16"/>
          <w:szCs w:val="16"/>
          <w:lang w:val="ru-RU" w:eastAsia="sr-Latn-CS"/>
        </w:rPr>
      </w:pPr>
    </w:p>
    <w:p w:rsidR="008D2B23" w:rsidRPr="00E47C2E" w:rsidRDefault="008D2B23" w:rsidP="00A61A3E">
      <w:pPr>
        <w:pStyle w:val="KDPodnaslov2"/>
        <w:numPr>
          <w:ilvl w:val="1"/>
          <w:numId w:val="28"/>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B6AC2">
        <w:rPr>
          <w:rFonts w:cs="Arial"/>
          <w:color w:val="000000"/>
          <w:lang w:val="ru-RU"/>
        </w:rPr>
        <w:t>1292/2018 - 3000/0960/2018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9F22A6" w:rsidRPr="009954A7" w:rsidRDefault="009F22A6" w:rsidP="008D2B23">
      <w:pPr>
        <w:pStyle w:val="KDMojTekst"/>
        <w:spacing w:before="0"/>
        <w:rPr>
          <w:rFonts w:cs="Arial"/>
          <w:i w:val="0"/>
          <w:color w:val="auto"/>
          <w:sz w:val="10"/>
          <w:szCs w:val="10"/>
        </w:rPr>
      </w:pPr>
    </w:p>
    <w:p w:rsidR="008D2B23" w:rsidRPr="00E47C2E" w:rsidRDefault="008D2B23" w:rsidP="00A61A3E">
      <w:pPr>
        <w:pStyle w:val="KDPodnaslov2"/>
        <w:numPr>
          <w:ilvl w:val="1"/>
          <w:numId w:val="28"/>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519D2" w:rsidRDefault="008D2B23" w:rsidP="008D2B23">
      <w:pPr>
        <w:pStyle w:val="KDParagraf"/>
        <w:spacing w:before="0"/>
        <w:rPr>
          <w:rFonts w:cs="Arial"/>
          <w:sz w:val="16"/>
          <w:szCs w:val="16"/>
          <w:lang w:val="ru-RU"/>
        </w:rPr>
      </w:pPr>
    </w:p>
    <w:p w:rsidR="00C14152" w:rsidRPr="009954A7" w:rsidRDefault="00C14152" w:rsidP="00A61A3E">
      <w:pPr>
        <w:pStyle w:val="KDPodnaslov2"/>
        <w:numPr>
          <w:ilvl w:val="1"/>
          <w:numId w:val="28"/>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Pr="00E47C2E" w:rsidRDefault="00B20A6C" w:rsidP="00A61A3E">
      <w:pPr>
        <w:pStyle w:val="KDPodnaslov2"/>
        <w:numPr>
          <w:ilvl w:val="1"/>
          <w:numId w:val="28"/>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A61A3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3D5D1F" w:rsidRPr="00CE6801" w:rsidRDefault="00B20A6C" w:rsidP="00A61A3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D36C5D" w:rsidRDefault="00B20A6C" w:rsidP="00A61A3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D36C5D">
        <w:rPr>
          <w:rFonts w:ascii="Arial" w:eastAsia="TimesNewRomanPSMT" w:hAnsi="Arial" w:cs="Arial"/>
          <w:bCs/>
          <w:iCs/>
          <w:lang w:val="ru-RU"/>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885494" w:rsidRPr="001C412F" w:rsidRDefault="00B20A6C" w:rsidP="001C412F">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24404" w:rsidRPr="00E47C2E" w:rsidRDefault="00024404" w:rsidP="00A61A3E">
      <w:pPr>
        <w:pStyle w:val="KDNabrajanje"/>
        <w:numPr>
          <w:ilvl w:val="0"/>
          <w:numId w:val="14"/>
        </w:numPr>
        <w:spacing w:before="0"/>
        <w:ind w:left="714" w:hanging="357"/>
        <w:rPr>
          <w:rFonts w:cs="Arial"/>
        </w:rPr>
      </w:pPr>
      <w:r>
        <w:rPr>
          <w:rFonts w:eastAsia="TimesNewRomanPSMT" w:cs="Arial"/>
          <w:bCs/>
          <w:iCs/>
          <w:lang w:val="sr-Cyrl-RS"/>
        </w:rPr>
        <w:t>П</w:t>
      </w:r>
      <w:r w:rsidRPr="000E1E44">
        <w:rPr>
          <w:rFonts w:eastAsia="TimesNewRomanPSMT" w:cs="Arial"/>
          <w:bCs/>
          <w:iCs/>
        </w:rPr>
        <w:t>онуђач није доставио тражено средство обезбеђења</w:t>
      </w:r>
    </w:p>
    <w:p w:rsidR="00B20A6C" w:rsidRPr="00E47C2E" w:rsidRDefault="00B20A6C" w:rsidP="00A61A3E">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A61A3E">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3823C0" w:rsidRDefault="003823C0" w:rsidP="00B20A6C">
      <w:pPr>
        <w:spacing w:before="0"/>
        <w:rPr>
          <w:rFonts w:cs="Arial"/>
          <w:lang w:val="ru-RU"/>
        </w:rPr>
      </w:pPr>
    </w:p>
    <w:p w:rsidR="008D2B23" w:rsidRPr="00B56DB6" w:rsidRDefault="00C14152" w:rsidP="00A61A3E">
      <w:pPr>
        <w:pStyle w:val="KDPodnaslov2"/>
        <w:numPr>
          <w:ilvl w:val="1"/>
          <w:numId w:val="28"/>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F22A6" w:rsidRPr="009954A7" w:rsidRDefault="009F22A6" w:rsidP="008D2B23">
      <w:pPr>
        <w:pStyle w:val="KDParagraf"/>
        <w:spacing w:before="0"/>
        <w:rPr>
          <w:rFonts w:eastAsia="TimesNewRomanPSMT" w:cs="Arial"/>
          <w:sz w:val="10"/>
          <w:szCs w:val="10"/>
          <w:lang w:val="ru-RU"/>
        </w:rPr>
      </w:pPr>
    </w:p>
    <w:p w:rsidR="008D2B23" w:rsidRPr="00E47C2E" w:rsidRDefault="008D2B23" w:rsidP="00A61A3E">
      <w:pPr>
        <w:pStyle w:val="KDPodnaslov2"/>
        <w:numPr>
          <w:ilvl w:val="1"/>
          <w:numId w:val="28"/>
        </w:numPr>
        <w:spacing w:before="0"/>
        <w:jc w:val="both"/>
        <w:rPr>
          <w:rFonts w:cs="Arial"/>
          <w:lang w:val="ru-RU"/>
        </w:rPr>
      </w:pPr>
      <w:bookmarkStart w:id="237" w:name="_Toc441651607"/>
      <w:bookmarkStart w:id="238" w:name="_Toc442559918"/>
      <w:r w:rsidRPr="00E47C2E">
        <w:rPr>
          <w:rFonts w:cs="Arial"/>
          <w:lang w:val="ru-RU"/>
        </w:rPr>
        <w:lastRenderedPageBreak/>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954A7" w:rsidRDefault="008D2B23" w:rsidP="008D2B23">
      <w:pPr>
        <w:pStyle w:val="KDParagraf"/>
        <w:spacing w:before="0"/>
        <w:rPr>
          <w:rFonts w:cs="Arial"/>
          <w:sz w:val="10"/>
          <w:szCs w:val="10"/>
          <w:lang w:val="ru-RU" w:bidi="en-US"/>
        </w:rPr>
      </w:pPr>
    </w:p>
    <w:p w:rsidR="008D2B23" w:rsidRPr="00E47C2E" w:rsidRDefault="008D2B23" w:rsidP="00A61A3E">
      <w:pPr>
        <w:pStyle w:val="KDPodnaslov2"/>
        <w:numPr>
          <w:ilvl w:val="1"/>
          <w:numId w:val="28"/>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9F22A6" w:rsidRPr="009954A7" w:rsidRDefault="009F22A6" w:rsidP="008D2B23">
      <w:pPr>
        <w:pStyle w:val="KDParagraf"/>
        <w:spacing w:before="0"/>
        <w:rPr>
          <w:rFonts w:cs="Arial"/>
          <w:sz w:val="10"/>
          <w:szCs w:val="10"/>
          <w:lang w:bidi="en-US"/>
        </w:rPr>
      </w:pPr>
    </w:p>
    <w:p w:rsidR="008D2B23" w:rsidRPr="00E47C2E" w:rsidRDefault="008D2B23" w:rsidP="00A61A3E">
      <w:pPr>
        <w:pStyle w:val="KDPodnaslov2"/>
        <w:numPr>
          <w:ilvl w:val="1"/>
          <w:numId w:val="28"/>
        </w:numPr>
        <w:spacing w:before="0"/>
        <w:ind w:left="0" w:firstLine="426"/>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5F6338" w:rsidRDefault="005F6338" w:rsidP="00DD397E">
      <w:pPr>
        <w:spacing w:before="0"/>
        <w:rPr>
          <w:rFonts w:cs="Arial"/>
          <w:b/>
          <w:lang w:val="ru-RU"/>
        </w:rPr>
      </w:pP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823C0" w:rsidRPr="00B56DB6" w:rsidRDefault="003823C0" w:rsidP="00DD397E">
      <w:pPr>
        <w:spacing w:before="0"/>
        <w:rPr>
          <w:rFonts w:cs="Arial"/>
          <w:b/>
          <w:lang w:val="ru-RU"/>
        </w:rPr>
      </w:pPr>
    </w:p>
    <w:p w:rsidR="0031435B" w:rsidRPr="00DD397E" w:rsidRDefault="0031435B" w:rsidP="005F6338">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1C412F">
        <w:rPr>
          <w:rFonts w:cs="Arial"/>
          <w:b w:val="0"/>
          <w:color w:val="000000" w:themeColor="text1"/>
          <w:sz w:val="22"/>
          <w:szCs w:val="22"/>
          <w:lang w:val="sr-Cyrl-RS" w:bidi="en-US"/>
        </w:rPr>
        <w:t>ТЕ Колу</w:t>
      </w:r>
      <w:r w:rsidR="000E1E44">
        <w:rPr>
          <w:rFonts w:cs="Arial"/>
          <w:b w:val="0"/>
          <w:color w:val="000000" w:themeColor="text1"/>
          <w:sz w:val="22"/>
          <w:szCs w:val="22"/>
          <w:lang w:val="sr-Cyrl-RS" w:bidi="en-US"/>
        </w:rPr>
        <w:t xml:space="preserve">бара, 3. октобар 146 – </w:t>
      </w:r>
      <w:r w:rsidR="000E1E44">
        <w:rPr>
          <w:rFonts w:cs="Arial"/>
          <w:b w:val="0"/>
          <w:color w:val="000000" w:themeColor="text1"/>
          <w:sz w:val="22"/>
          <w:szCs w:val="22"/>
          <w:lang w:val="sr-Cyrl-RS" w:bidi="en-US"/>
        </w:rPr>
        <w:lastRenderedPageBreak/>
        <w:t>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FB6AC2">
        <w:rPr>
          <w:rFonts w:cs="Arial"/>
          <w:b w:val="0"/>
          <w:sz w:val="22"/>
          <w:szCs w:val="22"/>
          <w:lang w:val="sr-Cyrl-RS"/>
        </w:rPr>
        <w:t>Сервис Flygt пумпи, систем отпепељивања - “ТЕ Колубара”</w:t>
      </w:r>
      <w:r w:rsidR="00024404">
        <w:rPr>
          <w:rFonts w:cs="Arial"/>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FB6AC2">
        <w:rPr>
          <w:rFonts w:cs="Arial"/>
          <w:b w:val="0"/>
          <w:sz w:val="22"/>
          <w:szCs w:val="22"/>
          <w:lang w:val="sr-Cyrl-RS"/>
        </w:rPr>
        <w:t>1292/2018 - 3000/0960/2018</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5F6338">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5F6338">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5F6338">
      <w:pPr>
        <w:spacing w:before="0"/>
        <w:rPr>
          <w:rFonts w:cs="Arial"/>
          <w:lang w:val="ru-RU"/>
        </w:rPr>
      </w:pPr>
      <w:r w:rsidRPr="00B56DB6">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5F6338">
      <w:pPr>
        <w:spacing w:before="0"/>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5F6338">
      <w:pPr>
        <w:spacing w:before="0"/>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5F6338">
      <w:pPr>
        <w:spacing w:before="0"/>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5F6338">
      <w:pPr>
        <w:spacing w:before="0"/>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5F6338">
      <w:pPr>
        <w:spacing w:before="0"/>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3823C0" w:rsidRDefault="00D240C1" w:rsidP="00643389">
      <w:pPr>
        <w:spacing w:before="0"/>
        <w:rPr>
          <w:rFonts w:cs="Arial"/>
          <w:b/>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5F6338" w:rsidRDefault="00643389" w:rsidP="00643389">
      <w:pPr>
        <w:spacing w:before="0"/>
        <w:rPr>
          <w:rFonts w:cs="Arial"/>
          <w:sz w:val="16"/>
          <w:szCs w:val="16"/>
          <w:lang w:val="ru-RU"/>
        </w:rPr>
      </w:pPr>
    </w:p>
    <w:p w:rsidR="0031435B" w:rsidRPr="00B56DB6" w:rsidRDefault="0031435B" w:rsidP="00643389">
      <w:pPr>
        <w:spacing w:before="0"/>
        <w:rPr>
          <w:rFonts w:cs="Arial"/>
          <w:b/>
          <w:lang w:val="ru-RU"/>
        </w:rPr>
      </w:pPr>
      <w:r w:rsidRPr="00B56DB6">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5F6338" w:rsidRDefault="00643389" w:rsidP="00643389">
      <w:pPr>
        <w:spacing w:before="0"/>
        <w:rPr>
          <w:rFonts w:cs="Arial"/>
          <w:sz w:val="16"/>
          <w:szCs w:val="16"/>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B6AC2">
        <w:rPr>
          <w:rFonts w:cs="Arial"/>
          <w:lang w:val="sr-Cyrl-RS"/>
        </w:rPr>
        <w:t>1292/2018 - 3000/0960/2018</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FB6AC2">
        <w:rPr>
          <w:rFonts w:cs="Arial"/>
          <w:lang w:val="sr-Cyrl-RS"/>
        </w:rPr>
        <w:t>1292/2018 - 3000/0960/2018</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lastRenderedPageBreak/>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t>(10) потпис овлашћеног лица банке.</w:t>
      </w:r>
    </w:p>
    <w:p w:rsidR="0031435B" w:rsidRPr="00B56DB6" w:rsidRDefault="0031435B" w:rsidP="0031435B">
      <w:pPr>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3" w:name="_Toc441651610"/>
      <w:bookmarkStart w:id="244" w:name="_Toc442559921"/>
    </w:p>
    <w:p w:rsidR="008D2B23" w:rsidRPr="00B56DB6" w:rsidRDefault="008D2B23" w:rsidP="00A61A3E">
      <w:pPr>
        <w:pStyle w:val="KDPodnaslov2"/>
        <w:numPr>
          <w:ilvl w:val="1"/>
          <w:numId w:val="28"/>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3"/>
      <w:bookmarkEnd w:id="244"/>
    </w:p>
    <w:p w:rsidR="00024404" w:rsidRPr="00CC1CE1" w:rsidRDefault="00024404" w:rsidP="00024404">
      <w:pPr>
        <w:spacing w:before="0"/>
        <w:rPr>
          <w:rFonts w:cs="Arial"/>
          <w:lang w:val="ru-RU"/>
        </w:rPr>
      </w:pPr>
      <w:r w:rsidRPr="00CC1CE1">
        <w:rPr>
          <w:rFonts w:cs="Arial"/>
          <w:lang w:val="ru-RU"/>
        </w:rPr>
        <w:t>Наручилац ће доставити уговор о јавној набавци понуђачу којем је додељен уговор у року од 8</w:t>
      </w:r>
      <w:r w:rsidRPr="00CC1CE1">
        <w:rPr>
          <w:rFonts w:cs="Arial"/>
          <w:lang w:val="sr-Cyrl-RS"/>
        </w:rPr>
        <w:t xml:space="preserve"> </w:t>
      </w:r>
      <w:r w:rsidRPr="00CC1CE1">
        <w:rPr>
          <w:rFonts w:cs="Arial"/>
          <w:lang w:val="ru-RU"/>
        </w:rPr>
        <w:t>(осам) дана од протека рока за подношење захтева за заштиту права.</w:t>
      </w:r>
    </w:p>
    <w:p w:rsidR="00024404" w:rsidRPr="00CC1CE1" w:rsidRDefault="00024404" w:rsidP="00024404">
      <w:pPr>
        <w:spacing w:before="0"/>
        <w:rPr>
          <w:rFonts w:cs="Arial"/>
          <w:color w:val="000000" w:themeColor="text1"/>
          <w:lang w:val="ru-RU"/>
        </w:rPr>
      </w:pPr>
      <w:r>
        <w:rPr>
          <w:rFonts w:cs="Arial"/>
          <w:color w:val="000000" w:themeColor="text1"/>
          <w:lang w:val="sr-Cyrl-RS"/>
        </w:rPr>
        <w:t>Понуђач којем буде додељен уговор обавезан је да у року од највише 10 (десет) дана од дана пријема уговора од стране наручиоца, уз потписан уговор, достави меницу за добро извршење посла.</w:t>
      </w:r>
    </w:p>
    <w:p w:rsidR="00024404" w:rsidRPr="00CC1CE1" w:rsidRDefault="00024404" w:rsidP="00024404">
      <w:pPr>
        <w:spacing w:before="0"/>
        <w:rPr>
          <w:rFonts w:cs="Arial"/>
          <w:lang w:val="ru-RU"/>
        </w:rPr>
      </w:pPr>
      <w:r w:rsidRPr="00CC1CE1">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024404" w:rsidRPr="00CC1CE1" w:rsidRDefault="00024404" w:rsidP="00024404">
      <w:pPr>
        <w:spacing w:before="0"/>
        <w:rPr>
          <w:rFonts w:cs="Arial"/>
          <w:lang w:val="ru-RU"/>
        </w:rPr>
      </w:pPr>
      <w:r w:rsidRPr="00CC1CE1">
        <w:rPr>
          <w:rFonts w:cs="Arial"/>
          <w:lang w:val="ru-RU"/>
        </w:rPr>
        <w:t xml:space="preserve">Уколико у року за подношење понуда пристигне само једна понуда и та понуда буде прихватљива, наручилац </w:t>
      </w:r>
      <w:r w:rsidR="00D37920">
        <w:rPr>
          <w:rFonts w:cs="Arial"/>
          <w:lang w:val="ru-RU"/>
        </w:rPr>
        <w:t xml:space="preserve">може </w:t>
      </w:r>
      <w:r w:rsidRPr="00CC1CE1">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404" w:rsidRPr="00CC5C8E" w:rsidRDefault="00024404" w:rsidP="00024404">
      <w:pPr>
        <w:spacing w:before="0"/>
        <w:rPr>
          <w:rFonts w:cs="Arial"/>
          <w:sz w:val="10"/>
          <w:szCs w:val="10"/>
          <w:lang w:val="ru-RU"/>
        </w:rPr>
      </w:pPr>
    </w:p>
    <w:p w:rsidR="00024404" w:rsidRPr="00024404" w:rsidRDefault="00024404" w:rsidP="00024404">
      <w:pPr>
        <w:keepNext/>
        <w:tabs>
          <w:tab w:val="left" w:pos="567"/>
        </w:tabs>
        <w:spacing w:before="0"/>
        <w:ind w:left="450"/>
        <w:outlineLvl w:val="1"/>
        <w:rPr>
          <w:rFonts w:cs="Arial"/>
          <w:b/>
          <w:lang w:val="ru-RU"/>
        </w:rPr>
      </w:pPr>
      <w:bookmarkStart w:id="245" w:name="_Toc441651611"/>
      <w:bookmarkStart w:id="246" w:name="_Toc442559922"/>
      <w:r>
        <w:rPr>
          <w:rFonts w:cs="Arial"/>
          <w:b/>
          <w:lang w:val="sr-Cyrl-RS"/>
        </w:rPr>
        <w:t xml:space="preserve">6.31         </w:t>
      </w:r>
      <w:r w:rsidRPr="00A11C80">
        <w:rPr>
          <w:rFonts w:cs="Arial"/>
          <w:b/>
          <w:lang w:val="ru-RU"/>
        </w:rPr>
        <w:t>Измене током трајања уговора</w:t>
      </w:r>
      <w:bookmarkEnd w:id="245"/>
      <w:bookmarkEnd w:id="246"/>
    </w:p>
    <w:p w:rsidR="00024404" w:rsidRPr="00F1511A" w:rsidRDefault="00024404" w:rsidP="00024404">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24404" w:rsidRPr="00F1511A" w:rsidRDefault="00024404" w:rsidP="00024404">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024404" w:rsidP="00024404">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A61A3E">
      <w:pPr>
        <w:pStyle w:val="KDPodnaslov1"/>
        <w:numPr>
          <w:ilvl w:val="0"/>
          <w:numId w:val="28"/>
        </w:numPr>
        <w:spacing w:before="0"/>
        <w:jc w:val="center"/>
        <w:rPr>
          <w:rFonts w:cs="Arial"/>
        </w:rPr>
      </w:pPr>
      <w:r w:rsidRPr="00E47C2E">
        <w:rPr>
          <w:rFonts w:cs="Arial"/>
        </w:rPr>
        <w:t>ОБРАСЦИ</w:t>
      </w:r>
      <w:r w:rsidR="004C4F07">
        <w:rPr>
          <w:rFonts w:cs="Arial"/>
          <w:lang w:val="sr-Cyrl-RS"/>
        </w:rPr>
        <w:t xml:space="preserve"> И ПРИЛОЗИ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w:t>
      </w:r>
      <w:r w:rsidRPr="009D5E41">
        <w:rPr>
          <w:rFonts w:eastAsia="TimesNewRomanPS-BoldMT" w:cs="Arial"/>
          <w:bCs/>
          <w:color w:val="000000"/>
          <w:lang w:val="ru-RU"/>
        </w:rPr>
        <w:t xml:space="preserve"> </w:t>
      </w:r>
      <w:r w:rsidRPr="00B56DB6">
        <w:rPr>
          <w:rFonts w:eastAsia="TimesNewRomanPS-BoldMT" w:cs="Arial"/>
          <w:bCs/>
          <w:color w:val="000000"/>
          <w:lang w:val="ru-RU"/>
        </w:rPr>
        <w:t>бр</w:t>
      </w:r>
      <w:r w:rsidRPr="009D5E41">
        <w:rPr>
          <w:rFonts w:eastAsia="TimesNewRomanPS-BoldMT" w:cs="Arial"/>
          <w:bCs/>
          <w:color w:val="000000"/>
          <w:lang w:val="ru-RU"/>
        </w:rPr>
        <w:t>.___</w:t>
      </w:r>
      <w:r w:rsidR="000E1E44">
        <w:rPr>
          <w:rFonts w:eastAsia="TimesNewRomanPS-BoldMT" w:cs="Arial"/>
          <w:bCs/>
          <w:color w:val="000000"/>
          <w:lang w:val="sr-Cyrl-RS"/>
        </w:rPr>
        <w:t>___</w:t>
      </w:r>
      <w:r w:rsidRPr="009D5E41">
        <w:rPr>
          <w:rFonts w:eastAsia="TimesNewRomanPS-BoldMT" w:cs="Arial"/>
          <w:bCs/>
          <w:color w:val="000000"/>
          <w:lang w:val="ru-RU"/>
        </w:rPr>
        <w:t xml:space="preserve">______ </w:t>
      </w:r>
      <w:r w:rsidRPr="00B56DB6">
        <w:rPr>
          <w:rFonts w:eastAsia="TimesNewRomanPS-BoldMT" w:cs="Arial"/>
          <w:bCs/>
          <w:color w:val="000000"/>
          <w:lang w:val="ru-RU"/>
        </w:rPr>
        <w:t>од</w:t>
      </w:r>
      <w:r w:rsidRPr="009D5E41">
        <w:rPr>
          <w:rFonts w:eastAsia="TimesNewRomanPS-BoldMT" w:cs="Arial"/>
          <w:bCs/>
          <w:color w:val="000000"/>
          <w:lang w:val="ru-RU"/>
        </w:rPr>
        <w:t xml:space="preserve"> _______________ </w:t>
      </w:r>
      <w:r w:rsidRPr="00B56DB6">
        <w:rPr>
          <w:rFonts w:eastAsia="TimesNewRomanPS-BoldMT" w:cs="Arial"/>
          <w:bCs/>
          <w:color w:val="000000"/>
          <w:lang w:val="ru-RU"/>
        </w:rPr>
        <w:t>за</w:t>
      </w:r>
      <w:r w:rsidRPr="009D5E41">
        <w:rPr>
          <w:rFonts w:eastAsia="TimesNewRomanPS-BoldMT" w:cs="Arial"/>
          <w:bCs/>
          <w:color w:val="000000"/>
          <w:lang w:val="ru-RU"/>
        </w:rPr>
        <w:t xml:space="preserve">  </w:t>
      </w:r>
      <w:r w:rsidR="0031435B" w:rsidRPr="00B56DB6">
        <w:rPr>
          <w:rFonts w:eastAsia="TimesNewRomanPS-BoldMT" w:cs="Arial"/>
          <w:bCs/>
          <w:color w:val="000000"/>
          <w:lang w:val="ru-RU"/>
        </w:rPr>
        <w:t>отворени</w:t>
      </w:r>
      <w:r w:rsidR="0031435B" w:rsidRPr="009D5E41">
        <w:rPr>
          <w:rFonts w:eastAsia="TimesNewRomanPS-BoldMT" w:cs="Arial"/>
          <w:bCs/>
          <w:color w:val="000000"/>
          <w:lang w:val="ru-RU"/>
        </w:rPr>
        <w:t xml:space="preserve"> </w:t>
      </w:r>
      <w:r w:rsidR="00A70B78" w:rsidRPr="00B56DB6">
        <w:rPr>
          <w:rFonts w:eastAsia="TimesNewRomanPS-BoldMT" w:cs="Arial"/>
          <w:bCs/>
          <w:color w:val="000000"/>
          <w:lang w:val="ru-RU"/>
        </w:rPr>
        <w:t>поступак</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јавне</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набавке</w:t>
      </w:r>
      <w:r w:rsidR="00A70B78" w:rsidRPr="009D5E41">
        <w:rPr>
          <w:rFonts w:eastAsia="TimesNewRomanPS-BoldMT" w:cs="Arial"/>
          <w:bCs/>
          <w:color w:val="000000"/>
          <w:lang w:val="ru-RU"/>
        </w:rPr>
        <w:t xml:space="preserve">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9D5E41">
        <w:rPr>
          <w:rFonts w:eastAsia="TimesNewRomanPS-BoldMT" w:cs="Arial"/>
          <w:bCs/>
          <w:color w:val="000000" w:themeColor="text1"/>
          <w:lang w:val="ru-RU"/>
        </w:rPr>
        <w:t xml:space="preserve"> </w:t>
      </w:r>
      <w:r w:rsidR="00FB6AC2">
        <w:rPr>
          <w:rFonts w:cs="Arial"/>
          <w:lang w:val="sr-Cyrl-RS"/>
        </w:rPr>
        <w:t>Сервис Flygt пумпи, систем отпепељивања - “ТЕ Колубара”</w:t>
      </w:r>
      <w:r w:rsidR="00BB54C2">
        <w:rPr>
          <w:rFonts w:cs="Arial"/>
          <w:lang w:val="sr-Cyrl-RS"/>
        </w:rPr>
        <w:t>,</w:t>
      </w:r>
      <w:r w:rsidR="00D36C5D">
        <w:rPr>
          <w:rFonts w:cs="Arial"/>
          <w:lang w:val="sr-Cyrl-RS"/>
        </w:rPr>
        <w:t xml:space="preserve"> </w:t>
      </w:r>
      <w:r w:rsidR="00A51C4D" w:rsidRPr="00B56DB6">
        <w:rPr>
          <w:rFonts w:eastAsia="TimesNewRomanPS-BoldMT" w:cs="Arial"/>
          <w:bCs/>
          <w:color w:val="000000" w:themeColor="text1"/>
          <w:lang w:val="ru-RU"/>
        </w:rPr>
        <w:t>ЈН</w:t>
      </w:r>
      <w:r w:rsidR="00A51C4D" w:rsidRPr="009D5E41">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бр</w:t>
      </w:r>
      <w:r w:rsidR="00A51C4D" w:rsidRPr="009D5E41">
        <w:rPr>
          <w:rFonts w:eastAsia="TimesNewRomanPS-BoldMT" w:cs="Arial"/>
          <w:bCs/>
          <w:color w:val="000000" w:themeColor="text1"/>
          <w:lang w:val="ru-RU"/>
        </w:rPr>
        <w:t xml:space="preserve">. </w:t>
      </w:r>
      <w:r w:rsidR="00FB6AC2">
        <w:rPr>
          <w:rFonts w:eastAsia="TimesNewRomanPS-BoldMT" w:cs="Arial"/>
          <w:bCs/>
          <w:color w:val="000000" w:themeColor="text1"/>
          <w:lang w:val="sr-Cyrl-RS"/>
        </w:rPr>
        <w:t>1292/2018 - 3000/0960/2018</w:t>
      </w:r>
    </w:p>
    <w:p w:rsidR="00343A18" w:rsidRPr="009D5E41"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74128"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74128"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7412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C7412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B54C2" w:rsidRPr="00E47C2E" w:rsidTr="00BB54C2">
        <w:tc>
          <w:tcPr>
            <w:tcW w:w="9282" w:type="dxa"/>
            <w:tcBorders>
              <w:top w:val="single" w:sz="4" w:space="0" w:color="000000"/>
              <w:left w:val="single" w:sz="4" w:space="0" w:color="000000"/>
              <w:bottom w:val="single" w:sz="4" w:space="0" w:color="000000"/>
              <w:right w:val="single" w:sz="4" w:space="0" w:color="000000"/>
            </w:tcBorders>
          </w:tcPr>
          <w:p w:rsidR="00BB54C2" w:rsidRPr="00F10346" w:rsidRDefault="00BB54C2" w:rsidP="00BB54C2">
            <w:pPr>
              <w:snapToGrid w:val="0"/>
              <w:spacing w:before="0"/>
              <w:jc w:val="center"/>
              <w:rPr>
                <w:rFonts w:cs="Arial"/>
              </w:rPr>
            </w:pPr>
          </w:p>
          <w:p w:rsidR="00BB54C2" w:rsidRDefault="00BB54C2" w:rsidP="00BB54C2">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Б) СА ПОДИЗВОЂАЧЕМ</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В) КАО ЗАЈЕДНИЧКУ ПОНУДУ</w:t>
            </w:r>
          </w:p>
          <w:p w:rsidR="00BB54C2" w:rsidRPr="002D28EB" w:rsidRDefault="00BB54C2" w:rsidP="007E1990">
            <w:pPr>
              <w:spacing w:before="0"/>
              <w:jc w:val="center"/>
              <w:rPr>
                <w:rFonts w:cs="Arial"/>
                <w:b/>
                <w:iCs/>
                <w:lang w:val="sr-Cyrl-RS"/>
              </w:rPr>
            </w:pPr>
            <w:r>
              <w:rPr>
                <w:rFonts w:eastAsia="TimesNewRomanPSMT" w:cs="Arial"/>
                <w:b/>
                <w:bCs/>
                <w:lang w:val="sr-Cyrl-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B56DB6"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7412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7412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7412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7412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36C5D" w:rsidRPr="00E47C2E" w:rsidRDefault="00D36C5D"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Default="004C559D" w:rsidP="00343A18">
      <w:pPr>
        <w:spacing w:before="0"/>
        <w:rPr>
          <w:rFonts w:cs="Arial"/>
          <w:iCs/>
          <w:lang w:val="ru-RU"/>
        </w:rPr>
      </w:pPr>
    </w:p>
    <w:p w:rsidR="00D36C5D" w:rsidRPr="00E47C2E" w:rsidRDefault="00D36C5D"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B54C2" w:rsidRPr="00E47C2E" w:rsidRDefault="00BB54C2" w:rsidP="00BB54C2">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BB54C2" w:rsidRPr="00E47C2E" w:rsidRDefault="00BB54C2"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3893"/>
      </w:tblGrid>
      <w:tr w:rsidR="000E75A0" w:rsidRPr="00C74128"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D641E3" w:rsidTr="00AF3AF8">
        <w:trPr>
          <w:trHeight w:val="440"/>
        </w:trPr>
        <w:tc>
          <w:tcPr>
            <w:tcW w:w="5920" w:type="dxa"/>
            <w:vAlign w:val="center"/>
          </w:tcPr>
          <w:p w:rsidR="007E1990" w:rsidRPr="0022080A" w:rsidRDefault="00FB6AC2" w:rsidP="000E1E44">
            <w:pPr>
              <w:spacing w:before="0"/>
              <w:ind w:left="284"/>
              <w:jc w:val="left"/>
              <w:rPr>
                <w:rFonts w:cs="Arial"/>
                <w:b/>
                <w:lang w:val="sr-Cyrl-RS"/>
              </w:rPr>
            </w:pPr>
            <w:r>
              <w:rPr>
                <w:rFonts w:cs="Arial"/>
                <w:b/>
                <w:lang w:val="sr-Cyrl-RS"/>
              </w:rPr>
              <w:t>Сервис Flygt пумпи, систем отпепељивања - “ТЕ Колубара”</w:t>
            </w:r>
          </w:p>
          <w:p w:rsidR="000E75A0" w:rsidRPr="00E47C2E" w:rsidRDefault="00DC0FC5" w:rsidP="000E1E44">
            <w:pPr>
              <w:spacing w:before="0"/>
              <w:ind w:left="284"/>
              <w:jc w:val="left"/>
              <w:rPr>
                <w:rFonts w:cs="Arial"/>
                <w:b/>
                <w:lang w:val="sr-Cyrl-CS"/>
              </w:rPr>
            </w:pPr>
            <w:r>
              <w:rPr>
                <w:rFonts w:cs="Arial"/>
                <w:lang w:val="sr-Cyrl-RS"/>
              </w:rPr>
              <w:t xml:space="preserve">ЈН бр. </w:t>
            </w:r>
            <w:r w:rsidR="00FB6AC2">
              <w:rPr>
                <w:rFonts w:cs="Arial"/>
                <w:lang w:val="sr-Cyrl-RS"/>
              </w:rPr>
              <w:t>1292/2018 - 3000/0960/2018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Default="00B043D1" w:rsidP="000E75A0">
      <w:pPr>
        <w:spacing w:before="0"/>
        <w:jc w:val="center"/>
        <w:rPr>
          <w:rFonts w:cs="Arial"/>
          <w:b/>
          <w:bCs/>
          <w:iCs/>
          <w:u w:val="single"/>
        </w:rPr>
      </w:pPr>
    </w:p>
    <w:p w:rsidR="00FE2699" w:rsidRPr="00FE2699" w:rsidRDefault="00FE2699" w:rsidP="000E75A0">
      <w:pPr>
        <w:spacing w:before="0"/>
        <w:jc w:val="center"/>
        <w:rPr>
          <w:rFonts w:cs="Arial"/>
          <w:b/>
          <w:bCs/>
          <w:iCs/>
          <w:u w:val="single"/>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C74128" w:rsidTr="00F21426">
        <w:trPr>
          <w:trHeight w:val="1910"/>
        </w:trPr>
        <w:tc>
          <w:tcPr>
            <w:tcW w:w="5282" w:type="dxa"/>
            <w:vAlign w:val="center"/>
          </w:tcPr>
          <w:p w:rsidR="000E75A0" w:rsidRDefault="000E75A0" w:rsidP="004C4F07">
            <w:pPr>
              <w:spacing w:before="0"/>
              <w:jc w:val="center"/>
              <w:rPr>
                <w:rFonts w:cs="Arial"/>
                <w:b/>
                <w:bCs/>
                <w:iCs/>
                <w:lang w:val="sr-Cyrl-CS"/>
              </w:rPr>
            </w:pPr>
            <w:r w:rsidRPr="00E47C2E">
              <w:rPr>
                <w:rFonts w:cs="Arial"/>
                <w:b/>
                <w:bCs/>
                <w:iCs/>
                <w:lang w:val="sr-Cyrl-CS"/>
              </w:rPr>
              <w:t>РОК И НАЧИН ПЛАЋАЊА:</w:t>
            </w:r>
          </w:p>
          <w:p w:rsidR="00F21426" w:rsidRPr="004C4F07" w:rsidRDefault="004C559D" w:rsidP="004C4F07">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tc>
        <w:tc>
          <w:tcPr>
            <w:tcW w:w="3963" w:type="dxa"/>
            <w:vAlign w:val="center"/>
          </w:tcPr>
          <w:p w:rsidR="00750A33" w:rsidRPr="00E47C2E" w:rsidRDefault="00750A33" w:rsidP="004C4F07">
            <w:pPr>
              <w:spacing w:before="0"/>
              <w:jc w:val="center"/>
              <w:rPr>
                <w:rFonts w:cs="Arial"/>
                <w:bCs/>
                <w:iCs/>
                <w:color w:val="00B0F0"/>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C74128" w:rsidTr="00F21426">
        <w:tc>
          <w:tcPr>
            <w:tcW w:w="5282" w:type="dxa"/>
            <w:vAlign w:val="center"/>
          </w:tcPr>
          <w:p w:rsidR="00FE2699" w:rsidRPr="00EC298C" w:rsidRDefault="00FE2699" w:rsidP="004C4F07">
            <w:pPr>
              <w:spacing w:before="0"/>
              <w:jc w:val="center"/>
              <w:rPr>
                <w:rFonts w:cs="Arial"/>
                <w:b/>
                <w:bCs/>
                <w:iCs/>
                <w:lang w:val="ru-RU"/>
              </w:rPr>
            </w:pPr>
          </w:p>
          <w:p w:rsidR="000E75A0" w:rsidRDefault="000E75A0" w:rsidP="004C4F07">
            <w:pPr>
              <w:spacing w:before="0"/>
              <w:jc w:val="center"/>
              <w:rPr>
                <w:rFonts w:cs="Arial"/>
                <w:b/>
                <w:bCs/>
                <w:iCs/>
                <w:lang w:val="sr-Cyrl-CS"/>
              </w:rPr>
            </w:pPr>
            <w:r w:rsidRPr="00E47C2E">
              <w:rPr>
                <w:rFonts w:cs="Arial"/>
                <w:b/>
                <w:bCs/>
                <w:iCs/>
                <w:lang w:val="sr-Cyrl-CS"/>
              </w:rPr>
              <w:t xml:space="preserve">РОК </w:t>
            </w:r>
            <w:r w:rsidR="0012090C" w:rsidRPr="00E47C2E">
              <w:rPr>
                <w:rFonts w:cs="Arial"/>
                <w:b/>
                <w:bCs/>
                <w:iCs/>
                <w:lang w:val="sr-Cyrl-CS"/>
              </w:rPr>
              <w:t>ИЗВРШЕЊА</w:t>
            </w:r>
            <w:r w:rsidRPr="00E47C2E">
              <w:rPr>
                <w:rFonts w:cs="Arial"/>
                <w:b/>
                <w:bCs/>
                <w:iCs/>
                <w:lang w:val="sr-Cyrl-CS"/>
              </w:rPr>
              <w:t>:</w:t>
            </w:r>
          </w:p>
          <w:p w:rsidR="00FE2699" w:rsidRPr="00EC298C" w:rsidRDefault="003B1439" w:rsidP="003B1439">
            <w:pPr>
              <w:rPr>
                <w:rFonts w:cs="Arial"/>
                <w:lang w:val="ru-RU"/>
              </w:rPr>
            </w:pPr>
            <w:r>
              <w:rPr>
                <w:rFonts w:cs="Arial"/>
                <w:color w:val="000000" w:themeColor="text1"/>
                <w:lang w:val="sr-Cyrl-RS"/>
              </w:rPr>
              <w:t>Период извршење услуге</w:t>
            </w:r>
            <w:r w:rsidRPr="00262491">
              <w:rPr>
                <w:rFonts w:cs="Arial"/>
                <w:color w:val="000000" w:themeColor="text1"/>
                <w:lang w:val="sr-Cyrl-RS"/>
              </w:rPr>
              <w:t xml:space="preserve"> је </w:t>
            </w:r>
            <w:r>
              <w:rPr>
                <w:rFonts w:cs="Arial"/>
                <w:lang w:val="sr-Cyrl-RS"/>
              </w:rPr>
              <w:t xml:space="preserve">12 месеци од </w:t>
            </w:r>
            <w:r w:rsidRPr="00E55FB3">
              <w:rPr>
                <w:rFonts w:cs="Arial"/>
                <w:color w:val="000000" w:themeColor="text1"/>
                <w:lang w:val="sr-Cyrl-RS"/>
              </w:rPr>
              <w:t>дана</w:t>
            </w:r>
            <w:r>
              <w:rPr>
                <w:rFonts w:cs="Arial"/>
                <w:color w:val="000000" w:themeColor="text1"/>
                <w:lang w:val="sr-Cyrl-RS"/>
              </w:rPr>
              <w:t xml:space="preserve"> ступања уговора на снагу</w:t>
            </w:r>
            <w:r>
              <w:rPr>
                <w:rFonts w:cs="Arial"/>
                <w:lang w:val="ru-RU"/>
              </w:rPr>
              <w:t>, а по позиву Наручиоца.</w:t>
            </w:r>
            <w:r w:rsidRPr="00D577CB">
              <w:rPr>
                <w:rFonts w:cs="Arial"/>
                <w:lang w:val="ru-RU"/>
              </w:rPr>
              <w:t xml:space="preserve"> </w:t>
            </w:r>
            <w:r>
              <w:rPr>
                <w:rFonts w:cs="Arial"/>
                <w:lang w:val="ru-RU"/>
              </w:rPr>
              <w:t>Наручилац ће најавити очекивани термин рада најмање 10 дана пре планираног термина сервиса пумпи.</w:t>
            </w:r>
          </w:p>
        </w:tc>
        <w:tc>
          <w:tcPr>
            <w:tcW w:w="3963" w:type="dxa"/>
            <w:vAlign w:val="center"/>
          </w:tcPr>
          <w:p w:rsidR="000E75A0" w:rsidRPr="00E47C2E" w:rsidRDefault="000E75A0" w:rsidP="004C4F07">
            <w:pPr>
              <w:spacing w:before="0"/>
              <w:jc w:val="center"/>
              <w:rPr>
                <w:rFonts w:cs="Arial"/>
                <w:b/>
                <w:bCs/>
                <w:iCs/>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C4F07">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A607EB" w:rsidRPr="00C74128" w:rsidTr="00F21426">
        <w:tc>
          <w:tcPr>
            <w:tcW w:w="5282" w:type="dxa"/>
            <w:vAlign w:val="center"/>
          </w:tcPr>
          <w:p w:rsidR="00A607EB" w:rsidRDefault="00A607EB" w:rsidP="00550598">
            <w:pPr>
              <w:spacing w:before="0"/>
              <w:jc w:val="center"/>
              <w:rPr>
                <w:rFonts w:cs="Arial"/>
                <w:b/>
                <w:bCs/>
                <w:iCs/>
                <w:lang w:val="sr-Cyrl-CS"/>
              </w:rPr>
            </w:pPr>
            <w:r w:rsidRPr="00E47C2E">
              <w:rPr>
                <w:rFonts w:cs="Arial"/>
                <w:b/>
                <w:bCs/>
                <w:iCs/>
                <w:lang w:val="sr-Cyrl-CS"/>
              </w:rPr>
              <w:t>ГАРАНТНИ РОК:</w:t>
            </w:r>
          </w:p>
          <w:p w:rsidR="00A607EB" w:rsidRPr="000D754F" w:rsidRDefault="00A607EB" w:rsidP="00A607EB">
            <w:pPr>
              <w:spacing w:before="0"/>
              <w:jc w:val="center"/>
              <w:rPr>
                <w:rFonts w:cs="Arial"/>
                <w:lang w:val="ru-RU"/>
              </w:rPr>
            </w:pPr>
            <w:r w:rsidRPr="004A1F18">
              <w:rPr>
                <w:rFonts w:cs="Arial"/>
                <w:color w:val="000000" w:themeColor="text1"/>
                <w:lang w:val="ru-RU" w:eastAsia="zh-CN"/>
              </w:rPr>
              <w:t xml:space="preserve">Гарантни рок је </w:t>
            </w:r>
            <w:r w:rsidRPr="00C74257">
              <w:rPr>
                <w:rFonts w:cs="Arial"/>
                <w:lang w:val="ru-RU" w:eastAsia="zh-CN"/>
              </w:rPr>
              <w:t>12</w:t>
            </w:r>
            <w:r w:rsidRPr="00C74257">
              <w:rPr>
                <w:rFonts w:cs="Arial"/>
                <w:lang w:val="sr-Cyrl-RS" w:eastAsia="zh-CN"/>
              </w:rPr>
              <w:t xml:space="preserve"> месеци</w:t>
            </w:r>
            <w:r w:rsidRPr="00C74257">
              <w:rPr>
                <w:rFonts w:cs="Arial"/>
                <w:lang w:val="ru-RU" w:eastAsia="zh-CN"/>
              </w:rPr>
              <w:t xml:space="preserve"> од </w:t>
            </w:r>
            <w:r w:rsidRPr="00C74257">
              <w:rPr>
                <w:rFonts w:cs="Arial"/>
                <w:color w:val="000000" w:themeColor="text1"/>
                <w:lang w:val="ru-RU" w:eastAsia="zh-CN"/>
              </w:rPr>
              <w:t xml:space="preserve">дана </w:t>
            </w:r>
            <w:r w:rsidRPr="00C74257">
              <w:rPr>
                <w:rFonts w:cs="Arial"/>
                <w:lang w:val="ru-RU"/>
              </w:rPr>
              <w:t>сачи</w:t>
            </w:r>
            <w:r w:rsidRPr="00C74257">
              <w:rPr>
                <w:rFonts w:cs="Arial"/>
                <w:lang w:val="sr-Cyrl-RS"/>
              </w:rPr>
              <w:t>њавања</w:t>
            </w:r>
            <w:r w:rsidRPr="00C74257">
              <w:rPr>
                <w:rFonts w:cs="Arial"/>
                <w:lang w:val="ru-RU"/>
              </w:rPr>
              <w:t>, потписивања и верификовања Записника о квалитативном и квантитативном пријему услуга (без примедби)</w:t>
            </w:r>
          </w:p>
        </w:tc>
        <w:tc>
          <w:tcPr>
            <w:tcW w:w="3963" w:type="dxa"/>
            <w:vAlign w:val="center"/>
          </w:tcPr>
          <w:p w:rsidR="00A607EB" w:rsidRPr="00E47C2E" w:rsidRDefault="00A607EB" w:rsidP="00550598">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C74257">
              <w:rPr>
                <w:rFonts w:cs="Arial"/>
                <w:lang w:val="ru-RU" w:eastAsia="zh-CN"/>
              </w:rPr>
              <w:t xml:space="preserve">од </w:t>
            </w:r>
            <w:r w:rsidRPr="00C74257">
              <w:rPr>
                <w:rFonts w:cs="Arial"/>
                <w:color w:val="000000" w:themeColor="text1"/>
                <w:lang w:val="ru-RU" w:eastAsia="zh-CN"/>
              </w:rPr>
              <w:t xml:space="preserve">дана </w:t>
            </w:r>
            <w:r w:rsidRPr="00C74257">
              <w:rPr>
                <w:rFonts w:cs="Arial"/>
                <w:lang w:val="ru-RU"/>
              </w:rPr>
              <w:t>сачи</w:t>
            </w:r>
            <w:r w:rsidRPr="00C74257">
              <w:rPr>
                <w:rFonts w:cs="Arial"/>
                <w:lang w:val="sr-Cyrl-RS"/>
              </w:rPr>
              <w:t>њавања</w:t>
            </w:r>
            <w:r w:rsidRPr="00C74257">
              <w:rPr>
                <w:rFonts w:cs="Arial"/>
                <w:lang w:val="ru-RU"/>
              </w:rPr>
              <w:t>, потписивања и верификовања Записника о квалитативном и квантитативном пријему услуга (без примедби)</w:t>
            </w:r>
          </w:p>
        </w:tc>
      </w:tr>
      <w:tr w:rsidR="00A607EB" w:rsidRPr="00C74128" w:rsidTr="00F21426">
        <w:trPr>
          <w:trHeight w:val="818"/>
        </w:trPr>
        <w:tc>
          <w:tcPr>
            <w:tcW w:w="5282" w:type="dxa"/>
            <w:vAlign w:val="center"/>
          </w:tcPr>
          <w:p w:rsidR="00A607EB" w:rsidRDefault="00A607EB" w:rsidP="004C4F07">
            <w:pPr>
              <w:spacing w:before="0"/>
              <w:jc w:val="center"/>
              <w:rPr>
                <w:rFonts w:cs="Arial"/>
                <w:b/>
                <w:bCs/>
                <w:iCs/>
                <w:lang w:val="sr-Cyrl-CS"/>
              </w:rPr>
            </w:pPr>
          </w:p>
          <w:p w:rsidR="00A607EB" w:rsidRDefault="00A607EB" w:rsidP="004C4F07">
            <w:pPr>
              <w:spacing w:before="0"/>
              <w:jc w:val="center"/>
              <w:rPr>
                <w:rFonts w:cs="Arial"/>
                <w:b/>
                <w:bCs/>
                <w:iCs/>
                <w:lang w:val="sr-Cyrl-CS"/>
              </w:rPr>
            </w:pPr>
            <w:r w:rsidRPr="00E47C2E">
              <w:rPr>
                <w:rFonts w:cs="Arial"/>
                <w:b/>
                <w:bCs/>
                <w:iCs/>
                <w:lang w:val="sr-Cyrl-CS"/>
              </w:rPr>
              <w:t>МЕСТО ИЗВРШЕЊА:</w:t>
            </w:r>
          </w:p>
          <w:p w:rsidR="00A607EB" w:rsidRPr="00EC298C" w:rsidRDefault="00540316" w:rsidP="004C4F07">
            <w:pPr>
              <w:spacing w:before="0"/>
              <w:jc w:val="center"/>
              <w:rPr>
                <w:rFonts w:cs="Arial"/>
                <w:color w:val="000000" w:themeColor="text1"/>
                <w:lang w:val="ru-RU" w:eastAsia="zh-CN"/>
              </w:rPr>
            </w:pPr>
            <w:r>
              <w:rPr>
                <w:rFonts w:cs="Arial"/>
                <w:color w:val="000000" w:themeColor="text1"/>
                <w:lang w:val="sr-Cyrl-RS" w:eastAsia="zh-CN"/>
              </w:rPr>
              <w:t>Просторије изабраног Понуђача. Транспорт пумпи у оба смера је обавеза изабраног Понуђача</w:t>
            </w:r>
          </w:p>
          <w:p w:rsidR="00A607EB" w:rsidRPr="00EC298C" w:rsidRDefault="00A607EB" w:rsidP="004C4F07">
            <w:pPr>
              <w:spacing w:before="0"/>
              <w:jc w:val="center"/>
              <w:rPr>
                <w:rFonts w:cs="Arial"/>
                <w:color w:val="000000" w:themeColor="text1"/>
                <w:lang w:val="ru-RU" w:eastAsia="zh-CN"/>
              </w:rPr>
            </w:pPr>
          </w:p>
        </w:tc>
        <w:tc>
          <w:tcPr>
            <w:tcW w:w="3963" w:type="dxa"/>
            <w:vAlign w:val="center"/>
          </w:tcPr>
          <w:p w:rsidR="00A607EB" w:rsidRPr="00693E79" w:rsidRDefault="00A607EB"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A607EB" w:rsidRPr="00E47C2E" w:rsidRDefault="00A607EB"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A607EB" w:rsidRPr="00C74128" w:rsidTr="00F21426">
        <w:trPr>
          <w:trHeight w:val="800"/>
        </w:trPr>
        <w:tc>
          <w:tcPr>
            <w:tcW w:w="5282" w:type="dxa"/>
            <w:vAlign w:val="center"/>
          </w:tcPr>
          <w:p w:rsidR="00A607EB" w:rsidRDefault="00A607EB" w:rsidP="004C4F07">
            <w:pPr>
              <w:spacing w:before="0"/>
              <w:jc w:val="center"/>
              <w:rPr>
                <w:rFonts w:cs="Arial"/>
                <w:b/>
                <w:bCs/>
                <w:iCs/>
                <w:lang w:val="sr-Cyrl-CS"/>
              </w:rPr>
            </w:pPr>
          </w:p>
          <w:p w:rsidR="00A607EB" w:rsidRDefault="00A607EB" w:rsidP="004C4F07">
            <w:pPr>
              <w:spacing w:before="0"/>
              <w:jc w:val="center"/>
              <w:rPr>
                <w:rFonts w:cs="Arial"/>
                <w:b/>
                <w:bCs/>
                <w:iCs/>
                <w:lang w:val="sr-Cyrl-CS"/>
              </w:rPr>
            </w:pPr>
            <w:r w:rsidRPr="00E47C2E">
              <w:rPr>
                <w:rFonts w:cs="Arial"/>
                <w:b/>
                <w:bCs/>
                <w:iCs/>
                <w:lang w:val="sr-Cyrl-CS"/>
              </w:rPr>
              <w:t>РОК ВАЖЕЊА ПОНУДЕ:</w:t>
            </w:r>
          </w:p>
          <w:p w:rsidR="00A607EB" w:rsidRPr="00EC298C" w:rsidRDefault="00A607EB" w:rsidP="004C4F07">
            <w:pPr>
              <w:spacing w:before="0"/>
              <w:jc w:val="center"/>
              <w:rPr>
                <w:rFonts w:cs="Arial"/>
                <w:bCs/>
                <w:iCs/>
                <w:lang w:val="ru-RU"/>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A607EB" w:rsidRPr="00EC298C" w:rsidRDefault="00A607EB" w:rsidP="004C4F07">
            <w:pPr>
              <w:spacing w:before="0"/>
              <w:jc w:val="center"/>
              <w:rPr>
                <w:rFonts w:cs="Arial"/>
                <w:bCs/>
                <w:iCs/>
                <w:lang w:val="ru-RU"/>
              </w:rPr>
            </w:pPr>
          </w:p>
        </w:tc>
        <w:tc>
          <w:tcPr>
            <w:tcW w:w="3963" w:type="dxa"/>
            <w:vAlign w:val="center"/>
          </w:tcPr>
          <w:p w:rsidR="00A607EB" w:rsidRPr="00E47C2E" w:rsidRDefault="00A607EB" w:rsidP="004C4F07">
            <w:pPr>
              <w:spacing w:before="0"/>
              <w:jc w:val="center"/>
              <w:rPr>
                <w:rFonts w:cs="Arial"/>
                <w:b/>
                <w:bCs/>
                <w:iCs/>
                <w:lang w:val="sr-Cyrl-CS"/>
              </w:rPr>
            </w:pPr>
          </w:p>
          <w:p w:rsidR="00A607EB" w:rsidRPr="00E47C2E" w:rsidRDefault="00A607EB" w:rsidP="004C4F07">
            <w:pPr>
              <w:spacing w:before="0"/>
              <w:jc w:val="center"/>
              <w:rPr>
                <w:rFonts w:cs="Arial"/>
                <w:b/>
                <w:bCs/>
                <w:iCs/>
                <w:lang w:val="sr-Cyrl-CS"/>
              </w:rPr>
            </w:pPr>
            <w:r w:rsidRPr="00E47C2E">
              <w:rPr>
                <w:rFonts w:cs="Arial"/>
                <w:bCs/>
                <w:iCs/>
                <w:lang w:val="sr-Cyrl-CS"/>
              </w:rPr>
              <w:t>_____ дана од дана отварања понуда</w:t>
            </w:r>
          </w:p>
        </w:tc>
      </w:tr>
      <w:tr w:rsidR="00A607EB" w:rsidRPr="00C74128" w:rsidTr="00F21426">
        <w:tc>
          <w:tcPr>
            <w:tcW w:w="9245" w:type="dxa"/>
            <w:gridSpan w:val="2"/>
          </w:tcPr>
          <w:p w:rsidR="00A607EB" w:rsidRPr="00EC298C" w:rsidRDefault="00A607EB" w:rsidP="004C4F07">
            <w:pPr>
              <w:spacing w:before="0"/>
              <w:rPr>
                <w:rFonts w:cs="Arial"/>
                <w:bCs/>
                <w:iCs/>
                <w:lang w:val="ru-RU"/>
              </w:rPr>
            </w:pPr>
          </w:p>
          <w:p w:rsidR="00A607EB" w:rsidRPr="00EC298C" w:rsidRDefault="00A607EB" w:rsidP="004C4F07">
            <w:pPr>
              <w:spacing w:before="0"/>
              <w:rPr>
                <w:rFonts w:cs="Arial"/>
                <w:bCs/>
                <w:iCs/>
                <w:lang w:val="ru-RU"/>
              </w:rPr>
            </w:pPr>
            <w:r w:rsidRPr="00E47C2E">
              <w:rPr>
                <w:rFonts w:cs="Arial"/>
                <w:bCs/>
                <w:iCs/>
                <w:lang w:val="sr-Cyrl-CS"/>
              </w:rPr>
              <w:t xml:space="preserve">Понуда понуђача који не прихвата услове наручиоца за рок и начин плаћања, рок извршења, </w:t>
            </w:r>
            <w:r w:rsidR="001C412F">
              <w:rPr>
                <w:rFonts w:cs="Arial"/>
                <w:bCs/>
                <w:iCs/>
                <w:lang w:val="sr-Cyrl-CS"/>
              </w:rPr>
              <w:t xml:space="preserve">гарантни рок, </w:t>
            </w:r>
            <w:r w:rsidRPr="00E47C2E">
              <w:rPr>
                <w:rFonts w:cs="Arial"/>
                <w:bCs/>
                <w:iCs/>
                <w:lang w:val="sr-Cyrl-CS"/>
              </w:rPr>
              <w:t>место извршења и рок важења понуде сматраће се неприхватљивом.</w:t>
            </w:r>
          </w:p>
          <w:p w:rsidR="00A607EB" w:rsidRPr="00EC298C" w:rsidRDefault="00A607EB" w:rsidP="004C4F07">
            <w:pPr>
              <w:spacing w:before="0"/>
              <w:rPr>
                <w:rFonts w:cs="Arial"/>
                <w:bCs/>
                <w:iCs/>
                <w:lang w:val="ru-RU"/>
              </w:rPr>
            </w:pPr>
          </w:p>
        </w:tc>
      </w:tr>
    </w:tbl>
    <w:p w:rsidR="00FE2699" w:rsidRPr="00EC298C" w:rsidRDefault="00FE2699" w:rsidP="00BA2C2D">
      <w:pPr>
        <w:spacing w:before="0"/>
        <w:rPr>
          <w:rFonts w:cs="Arial"/>
          <w:b/>
          <w:bCs/>
          <w:iCs/>
          <w:lang w:val="ru-RU"/>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F21426" w:rsidRDefault="00F21426" w:rsidP="000E75A0">
      <w:pPr>
        <w:spacing w:before="0"/>
        <w:rPr>
          <w:rFonts w:cs="Arial"/>
          <w:b/>
          <w:bCs/>
          <w:iCs/>
          <w:u w:val="single"/>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40316" w:rsidRDefault="0054031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68AC" w:rsidRDefault="007368A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B56DB6" w:rsidRDefault="00343A18" w:rsidP="00343A18">
      <w:pPr>
        <w:pStyle w:val="KDObrazac"/>
        <w:spacing w:before="0"/>
        <w:rPr>
          <w:lang w:val="ru-RU"/>
        </w:rPr>
      </w:pPr>
      <w:bookmarkStart w:id="248" w:name="_Toc442559925"/>
      <w:r w:rsidRPr="00B56DB6">
        <w:rPr>
          <w:lang w:val="ru-RU"/>
        </w:rPr>
        <w:lastRenderedPageBreak/>
        <w:t xml:space="preserve">ОБРАЗАЦ </w:t>
      </w:r>
      <w:r w:rsidR="00526637" w:rsidRPr="00B56DB6">
        <w:rPr>
          <w:lang w:val="ru-RU"/>
        </w:rPr>
        <w:t>2</w:t>
      </w:r>
      <w:r w:rsidRPr="00B56DB6">
        <w:rPr>
          <w:lang w:val="ru-RU"/>
        </w:rPr>
        <w:t>.</w:t>
      </w:r>
      <w:bookmarkEnd w:id="248"/>
    </w:p>
    <w:p w:rsidR="00B8020A" w:rsidRDefault="00343A18" w:rsidP="00343A18">
      <w:pPr>
        <w:spacing w:before="0"/>
        <w:jc w:val="center"/>
        <w:rPr>
          <w:rFonts w:cs="Arial"/>
          <w:b/>
          <w:lang w:val="ru-RU"/>
        </w:rPr>
      </w:pPr>
      <w:r w:rsidRPr="00B56DB6">
        <w:rPr>
          <w:rFonts w:cs="Arial"/>
          <w:b/>
          <w:lang w:val="ru-RU"/>
        </w:rPr>
        <w:t>ОБРАЗАЦ СТРУКУТРЕ ЦЕНЕ</w:t>
      </w:r>
    </w:p>
    <w:p w:rsidR="00343A18" w:rsidRDefault="00343A18" w:rsidP="00343A18">
      <w:pPr>
        <w:spacing w:before="0"/>
        <w:rPr>
          <w:rFonts w:cs="Arial"/>
          <w:lang w:val="ru-RU"/>
        </w:rPr>
      </w:pPr>
      <w:r w:rsidRPr="00B56DB6">
        <w:rPr>
          <w:rFonts w:cs="Arial"/>
          <w:lang w:val="ru-RU"/>
        </w:rPr>
        <w:t>Табела 1.</w:t>
      </w:r>
    </w:p>
    <w:tbl>
      <w:tblPr>
        <w:tblW w:w="58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78"/>
        <w:gridCol w:w="849"/>
        <w:gridCol w:w="1133"/>
        <w:gridCol w:w="855"/>
        <w:gridCol w:w="987"/>
        <w:gridCol w:w="1418"/>
        <w:gridCol w:w="1702"/>
      </w:tblGrid>
      <w:tr w:rsidR="002166BD" w:rsidRPr="00C74128" w:rsidTr="005E47C9">
        <w:tc>
          <w:tcPr>
            <w:tcW w:w="395" w:type="pct"/>
            <w:shd w:val="clear" w:color="auto" w:fill="C6D9F1" w:themeFill="text2" w:themeFillTint="33"/>
            <w:vAlign w:val="center"/>
          </w:tcPr>
          <w:p w:rsidR="002D5D85" w:rsidRPr="008A487F" w:rsidRDefault="002D5D85" w:rsidP="00BC01DC">
            <w:pPr>
              <w:spacing w:before="0"/>
              <w:jc w:val="center"/>
              <w:rPr>
                <w:rFonts w:cs="Arial"/>
                <w:bCs/>
                <w:iCs/>
                <w:lang w:val="sr-Cyrl-CS"/>
              </w:rPr>
            </w:pPr>
            <w:r w:rsidRPr="008A487F">
              <w:rPr>
                <w:rFonts w:cs="Arial"/>
                <w:bCs/>
                <w:iCs/>
                <w:lang w:val="sr-Cyrl-CS"/>
              </w:rPr>
              <w:t>Рбр</w:t>
            </w:r>
          </w:p>
        </w:tc>
        <w:tc>
          <w:tcPr>
            <w:tcW w:w="1382"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rPr>
              <w:t>Врста</w:t>
            </w:r>
            <w:r w:rsidR="002D5D85" w:rsidRPr="008A487F">
              <w:rPr>
                <w:rFonts w:cs="Arial"/>
                <w:b/>
                <w:bCs/>
                <w:iCs/>
                <w:lang w:val="sr-Cyrl-CS"/>
              </w:rPr>
              <w:t xml:space="preserve"> услуге</w:t>
            </w:r>
          </w:p>
        </w:tc>
        <w:tc>
          <w:tcPr>
            <w:tcW w:w="394"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мере</w:t>
            </w:r>
          </w:p>
        </w:tc>
        <w:tc>
          <w:tcPr>
            <w:tcW w:w="526"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lang w:val="sr-Cyrl-CS"/>
              </w:rPr>
              <w:t>Обим (количина)</w:t>
            </w:r>
          </w:p>
        </w:tc>
        <w:tc>
          <w:tcPr>
            <w:tcW w:w="397"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4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6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790"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r>
      <w:tr w:rsidR="002166BD" w:rsidRPr="008A487F" w:rsidTr="005E47C9">
        <w:tc>
          <w:tcPr>
            <w:tcW w:w="395"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(1)</w:t>
            </w:r>
          </w:p>
        </w:tc>
        <w:tc>
          <w:tcPr>
            <w:tcW w:w="1382"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(2)</w:t>
            </w:r>
          </w:p>
        </w:tc>
        <w:tc>
          <w:tcPr>
            <w:tcW w:w="394"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(3)</w:t>
            </w:r>
          </w:p>
        </w:tc>
        <w:tc>
          <w:tcPr>
            <w:tcW w:w="526"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(4)</w:t>
            </w:r>
          </w:p>
        </w:tc>
        <w:tc>
          <w:tcPr>
            <w:tcW w:w="397"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(5)</w:t>
            </w:r>
          </w:p>
        </w:tc>
        <w:tc>
          <w:tcPr>
            <w:tcW w:w="4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(6)</w:t>
            </w:r>
          </w:p>
        </w:tc>
        <w:tc>
          <w:tcPr>
            <w:tcW w:w="6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(7)</w:t>
            </w:r>
          </w:p>
        </w:tc>
        <w:tc>
          <w:tcPr>
            <w:tcW w:w="79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(8)</w:t>
            </w:r>
          </w:p>
        </w:tc>
      </w:tr>
      <w:tr w:rsidR="00540316" w:rsidRPr="008A487F" w:rsidTr="005E47C9">
        <w:trPr>
          <w:trHeight w:val="500"/>
        </w:trPr>
        <w:tc>
          <w:tcPr>
            <w:tcW w:w="395" w:type="pct"/>
            <w:shd w:val="clear" w:color="auto" w:fill="auto"/>
            <w:vAlign w:val="center"/>
          </w:tcPr>
          <w:p w:rsidR="00540316" w:rsidRPr="00540316" w:rsidRDefault="00540316" w:rsidP="00540316">
            <w:pPr>
              <w:spacing w:before="0"/>
              <w:jc w:val="center"/>
              <w:rPr>
                <w:rFonts w:cs="Arial"/>
                <w:lang w:val="sr-Cyrl-RS" w:eastAsia="hr-HR"/>
              </w:rPr>
            </w:pPr>
            <w:r w:rsidRPr="00540316">
              <w:rPr>
                <w:rFonts w:cs="Arial"/>
                <w:lang w:val="sr-Cyrl-RS" w:eastAsia="hr-HR"/>
              </w:rPr>
              <w:t>1.</w:t>
            </w:r>
          </w:p>
        </w:tc>
        <w:tc>
          <w:tcPr>
            <w:tcW w:w="1382" w:type="pct"/>
            <w:shd w:val="clear" w:color="auto" w:fill="auto"/>
            <w:vAlign w:val="center"/>
          </w:tcPr>
          <w:p w:rsidR="00540316" w:rsidRPr="00540316" w:rsidRDefault="00540316" w:rsidP="00540316">
            <w:pPr>
              <w:spacing w:before="0"/>
              <w:rPr>
                <w:rFonts w:cs="Arial"/>
                <w:lang w:val="sr-Cyrl-CS" w:eastAsia="hr-HR"/>
              </w:rPr>
            </w:pPr>
            <w:r w:rsidRPr="00540316">
              <w:rPr>
                <w:rFonts w:cs="Arial"/>
                <w:lang w:val="sr-Cyrl-CS" w:eastAsia="hr-HR"/>
              </w:rPr>
              <w:t>Сервис потапајућих пумпи за воду</w:t>
            </w:r>
          </w:p>
          <w:p w:rsidR="00540316" w:rsidRPr="00540316" w:rsidRDefault="00540316" w:rsidP="00540316">
            <w:pPr>
              <w:spacing w:before="0"/>
              <w:rPr>
                <w:rFonts w:cs="Arial"/>
                <w:lang w:val="sr-Cyrl-CS" w:eastAsia="hr-HR"/>
              </w:rPr>
            </w:pPr>
            <w:r w:rsidRPr="00540316">
              <w:rPr>
                <w:rFonts w:cs="Arial"/>
                <w:lang w:val="sr-Cyrl-CS" w:eastAsia="hr-HR"/>
              </w:rPr>
              <w:t>Произвођача "</w:t>
            </w:r>
            <w:r w:rsidRPr="00540316">
              <w:rPr>
                <w:rFonts w:cs="Arial"/>
                <w:lang w:eastAsia="hr-HR"/>
              </w:rPr>
              <w:t>Flygt</w:t>
            </w:r>
            <w:r w:rsidRPr="00540316">
              <w:rPr>
                <w:rFonts w:cs="Arial"/>
                <w:lang w:val="sr-Cyrl-CS" w:eastAsia="hr-HR"/>
              </w:rPr>
              <w:t xml:space="preserve">" </w:t>
            </w:r>
          </w:p>
          <w:p w:rsidR="00540316" w:rsidRPr="00540316" w:rsidRDefault="00540316" w:rsidP="00540316">
            <w:pPr>
              <w:spacing w:before="0"/>
              <w:rPr>
                <w:rFonts w:cs="Arial"/>
                <w:lang w:val="sr-Cyrl-RS" w:eastAsia="hr-HR"/>
              </w:rPr>
            </w:pPr>
            <w:r w:rsidRPr="00540316">
              <w:rPr>
                <w:rFonts w:cs="Arial"/>
                <w:lang w:val="sr-Cyrl-CS" w:eastAsia="hr-HR"/>
              </w:rPr>
              <w:t xml:space="preserve">Тип пумпе: </w:t>
            </w:r>
          </w:p>
          <w:p w:rsidR="00540316" w:rsidRPr="00540316" w:rsidRDefault="00540316" w:rsidP="00540316">
            <w:pPr>
              <w:spacing w:before="0"/>
              <w:rPr>
                <w:rFonts w:cs="Arial"/>
                <w:lang w:val="sr-Latn-RS" w:eastAsia="hr-HR"/>
              </w:rPr>
            </w:pPr>
            <w:r w:rsidRPr="00540316">
              <w:rPr>
                <w:rFonts w:cs="Arial"/>
                <w:lang w:val="sr-Latn-RS" w:eastAsia="hr-HR"/>
              </w:rPr>
              <w:t>NP 3301.180HT454</w:t>
            </w:r>
          </w:p>
        </w:tc>
        <w:tc>
          <w:tcPr>
            <w:tcW w:w="394" w:type="pct"/>
            <w:shd w:val="clear" w:color="auto" w:fill="auto"/>
            <w:vAlign w:val="center"/>
          </w:tcPr>
          <w:p w:rsidR="00540316" w:rsidRPr="00540316" w:rsidRDefault="00540316" w:rsidP="00540316">
            <w:pPr>
              <w:spacing w:before="0"/>
              <w:ind w:right="-1149"/>
              <w:rPr>
                <w:rFonts w:cs="Arial"/>
                <w:lang w:val="sr-Cyrl-CS"/>
              </w:rPr>
            </w:pPr>
            <w:r w:rsidRPr="00540316">
              <w:rPr>
                <w:rFonts w:cs="Arial"/>
                <w:lang w:val="sr-Cyrl-CS"/>
              </w:rPr>
              <w:t>ком.</w:t>
            </w:r>
          </w:p>
        </w:tc>
        <w:tc>
          <w:tcPr>
            <w:tcW w:w="526" w:type="pct"/>
            <w:shd w:val="clear" w:color="auto" w:fill="auto"/>
            <w:vAlign w:val="center"/>
          </w:tcPr>
          <w:p w:rsidR="00540316" w:rsidRPr="00540316" w:rsidRDefault="00540316" w:rsidP="00540316">
            <w:pPr>
              <w:spacing w:before="0"/>
              <w:jc w:val="center"/>
              <w:rPr>
                <w:rFonts w:cs="Arial"/>
                <w:lang w:val="sr-Cyrl-RS"/>
              </w:rPr>
            </w:pPr>
            <w:r w:rsidRPr="00540316">
              <w:rPr>
                <w:rFonts w:cs="Arial"/>
                <w:lang w:val="sr-Cyrl-RS"/>
              </w:rPr>
              <w:t>3</w:t>
            </w:r>
          </w:p>
        </w:tc>
        <w:tc>
          <w:tcPr>
            <w:tcW w:w="397" w:type="pct"/>
            <w:shd w:val="clear" w:color="auto" w:fill="auto"/>
            <w:vAlign w:val="center"/>
          </w:tcPr>
          <w:p w:rsidR="00540316" w:rsidRPr="008A487F" w:rsidRDefault="00540316" w:rsidP="00540316">
            <w:pPr>
              <w:spacing w:before="0"/>
              <w:jc w:val="center"/>
              <w:rPr>
                <w:rFonts w:cs="Arial"/>
                <w:b/>
                <w:bCs/>
                <w:iCs/>
              </w:rPr>
            </w:pPr>
          </w:p>
        </w:tc>
        <w:tc>
          <w:tcPr>
            <w:tcW w:w="458" w:type="pct"/>
            <w:shd w:val="clear" w:color="auto" w:fill="auto"/>
            <w:vAlign w:val="center"/>
          </w:tcPr>
          <w:p w:rsidR="00540316" w:rsidRPr="008A487F" w:rsidRDefault="00540316" w:rsidP="00540316">
            <w:pPr>
              <w:spacing w:before="0"/>
              <w:jc w:val="center"/>
              <w:rPr>
                <w:rFonts w:cs="Arial"/>
                <w:b/>
                <w:bCs/>
                <w:iCs/>
              </w:rPr>
            </w:pPr>
          </w:p>
        </w:tc>
        <w:tc>
          <w:tcPr>
            <w:tcW w:w="658" w:type="pct"/>
            <w:shd w:val="clear" w:color="auto" w:fill="auto"/>
            <w:vAlign w:val="center"/>
          </w:tcPr>
          <w:p w:rsidR="00540316" w:rsidRPr="008A487F" w:rsidRDefault="00540316" w:rsidP="00540316">
            <w:pPr>
              <w:spacing w:before="0"/>
              <w:jc w:val="center"/>
              <w:rPr>
                <w:rFonts w:cs="Arial"/>
                <w:b/>
                <w:bCs/>
                <w:iCs/>
              </w:rPr>
            </w:pPr>
          </w:p>
        </w:tc>
        <w:tc>
          <w:tcPr>
            <w:tcW w:w="790" w:type="pct"/>
            <w:shd w:val="clear" w:color="auto" w:fill="auto"/>
            <w:vAlign w:val="center"/>
          </w:tcPr>
          <w:p w:rsidR="00540316" w:rsidRPr="008A487F" w:rsidRDefault="00540316" w:rsidP="00540316">
            <w:pPr>
              <w:spacing w:before="0"/>
              <w:jc w:val="center"/>
              <w:rPr>
                <w:rFonts w:cs="Arial"/>
                <w:b/>
                <w:bCs/>
                <w:iCs/>
              </w:rPr>
            </w:pPr>
          </w:p>
        </w:tc>
      </w:tr>
      <w:tr w:rsidR="00540316" w:rsidRPr="008A487F" w:rsidTr="005E47C9">
        <w:trPr>
          <w:trHeight w:val="500"/>
        </w:trPr>
        <w:tc>
          <w:tcPr>
            <w:tcW w:w="395" w:type="pct"/>
            <w:shd w:val="clear" w:color="auto" w:fill="auto"/>
            <w:vAlign w:val="center"/>
          </w:tcPr>
          <w:p w:rsidR="00540316" w:rsidRPr="00540316" w:rsidRDefault="00540316" w:rsidP="00540316">
            <w:pPr>
              <w:spacing w:before="0"/>
              <w:jc w:val="center"/>
              <w:rPr>
                <w:rFonts w:cs="Arial"/>
                <w:lang w:val="sr-Cyrl-RS" w:eastAsia="hr-HR"/>
              </w:rPr>
            </w:pPr>
            <w:r w:rsidRPr="00540316">
              <w:rPr>
                <w:rFonts w:cs="Arial"/>
                <w:lang w:val="sr-Cyrl-RS" w:eastAsia="hr-HR"/>
              </w:rPr>
              <w:t>2.</w:t>
            </w:r>
          </w:p>
        </w:tc>
        <w:tc>
          <w:tcPr>
            <w:tcW w:w="1382" w:type="pct"/>
            <w:shd w:val="clear" w:color="auto" w:fill="auto"/>
            <w:vAlign w:val="center"/>
          </w:tcPr>
          <w:p w:rsidR="00540316" w:rsidRPr="00540316" w:rsidRDefault="00540316" w:rsidP="00540316">
            <w:pPr>
              <w:spacing w:before="0"/>
              <w:rPr>
                <w:rFonts w:cs="Arial"/>
                <w:lang w:val="sr-Cyrl-CS" w:eastAsia="hr-HR"/>
              </w:rPr>
            </w:pPr>
            <w:r w:rsidRPr="00540316">
              <w:rPr>
                <w:rFonts w:cs="Arial"/>
                <w:lang w:val="sr-Cyrl-CS" w:eastAsia="hr-HR"/>
              </w:rPr>
              <w:t>Сервис потапајућих пумпи за воду</w:t>
            </w:r>
          </w:p>
          <w:p w:rsidR="00540316" w:rsidRPr="00540316" w:rsidRDefault="00540316" w:rsidP="00540316">
            <w:pPr>
              <w:spacing w:before="0"/>
              <w:rPr>
                <w:rFonts w:cs="Arial"/>
                <w:lang w:val="sr-Cyrl-CS" w:eastAsia="hr-HR"/>
              </w:rPr>
            </w:pPr>
            <w:r w:rsidRPr="00540316">
              <w:rPr>
                <w:rFonts w:cs="Arial"/>
                <w:lang w:val="sr-Cyrl-CS" w:eastAsia="hr-HR"/>
              </w:rPr>
              <w:t>Произвођача "</w:t>
            </w:r>
            <w:r w:rsidRPr="00540316">
              <w:rPr>
                <w:rFonts w:cs="Arial"/>
                <w:lang w:eastAsia="hr-HR"/>
              </w:rPr>
              <w:t>Flygt</w:t>
            </w:r>
            <w:r w:rsidRPr="00540316">
              <w:rPr>
                <w:rFonts w:cs="Arial"/>
                <w:lang w:val="sr-Cyrl-CS" w:eastAsia="hr-HR"/>
              </w:rPr>
              <w:t xml:space="preserve">" </w:t>
            </w:r>
          </w:p>
          <w:p w:rsidR="00540316" w:rsidRPr="00540316" w:rsidRDefault="00540316" w:rsidP="00540316">
            <w:pPr>
              <w:spacing w:before="0"/>
              <w:rPr>
                <w:rFonts w:cs="Arial"/>
                <w:lang w:val="sr-Cyrl-CS" w:eastAsia="hr-HR"/>
              </w:rPr>
            </w:pPr>
            <w:r w:rsidRPr="00540316">
              <w:rPr>
                <w:rFonts w:cs="Arial"/>
                <w:lang w:val="sr-Cyrl-CS" w:eastAsia="hr-HR"/>
              </w:rPr>
              <w:t>Тип пумпе:</w:t>
            </w:r>
          </w:p>
          <w:p w:rsidR="00540316" w:rsidRPr="00540316" w:rsidRDefault="00540316" w:rsidP="00540316">
            <w:pPr>
              <w:spacing w:before="0"/>
              <w:rPr>
                <w:rFonts w:cs="Arial"/>
                <w:lang w:val="sr-Latn-RS" w:eastAsia="hr-HR"/>
              </w:rPr>
            </w:pPr>
            <w:r w:rsidRPr="00540316">
              <w:rPr>
                <w:rFonts w:cs="Arial"/>
                <w:lang w:val="sr-Latn-RS" w:eastAsia="hr-HR"/>
              </w:rPr>
              <w:t>NP 3171.181MT433</w:t>
            </w:r>
          </w:p>
        </w:tc>
        <w:tc>
          <w:tcPr>
            <w:tcW w:w="394" w:type="pct"/>
            <w:shd w:val="clear" w:color="auto" w:fill="auto"/>
            <w:vAlign w:val="center"/>
          </w:tcPr>
          <w:p w:rsidR="00540316" w:rsidRPr="00540316" w:rsidRDefault="00540316" w:rsidP="00540316">
            <w:pPr>
              <w:spacing w:before="0"/>
              <w:ind w:right="-1149"/>
              <w:rPr>
                <w:rFonts w:cs="Arial"/>
                <w:lang w:val="sr-Cyrl-RS"/>
              </w:rPr>
            </w:pPr>
            <w:r w:rsidRPr="00540316">
              <w:rPr>
                <w:rFonts w:cs="Arial"/>
                <w:lang w:val="sr-Cyrl-CS"/>
              </w:rPr>
              <w:t>ком.</w:t>
            </w:r>
          </w:p>
        </w:tc>
        <w:tc>
          <w:tcPr>
            <w:tcW w:w="526" w:type="pct"/>
            <w:shd w:val="clear" w:color="auto" w:fill="auto"/>
            <w:vAlign w:val="center"/>
          </w:tcPr>
          <w:p w:rsidR="00540316" w:rsidRPr="00540316" w:rsidRDefault="00540316" w:rsidP="00540316">
            <w:pPr>
              <w:spacing w:before="0"/>
              <w:jc w:val="center"/>
              <w:rPr>
                <w:rFonts w:cs="Arial"/>
                <w:lang w:val="sr-Cyrl-RS"/>
              </w:rPr>
            </w:pPr>
            <w:r w:rsidRPr="00540316">
              <w:rPr>
                <w:rFonts w:cs="Arial"/>
                <w:lang w:val="sr-Cyrl-RS"/>
              </w:rPr>
              <w:t>2</w:t>
            </w:r>
          </w:p>
        </w:tc>
        <w:tc>
          <w:tcPr>
            <w:tcW w:w="397" w:type="pct"/>
            <w:shd w:val="clear" w:color="auto" w:fill="auto"/>
            <w:vAlign w:val="center"/>
          </w:tcPr>
          <w:p w:rsidR="00540316" w:rsidRPr="008A487F" w:rsidRDefault="00540316" w:rsidP="00540316">
            <w:pPr>
              <w:spacing w:before="0"/>
              <w:jc w:val="center"/>
              <w:rPr>
                <w:rFonts w:cs="Arial"/>
                <w:b/>
                <w:bCs/>
                <w:iCs/>
              </w:rPr>
            </w:pPr>
          </w:p>
        </w:tc>
        <w:tc>
          <w:tcPr>
            <w:tcW w:w="458" w:type="pct"/>
            <w:shd w:val="clear" w:color="auto" w:fill="auto"/>
            <w:vAlign w:val="center"/>
          </w:tcPr>
          <w:p w:rsidR="00540316" w:rsidRPr="008A487F" w:rsidRDefault="00540316" w:rsidP="00540316">
            <w:pPr>
              <w:spacing w:before="0"/>
              <w:jc w:val="center"/>
              <w:rPr>
                <w:rFonts w:cs="Arial"/>
                <w:b/>
                <w:bCs/>
                <w:iCs/>
              </w:rPr>
            </w:pPr>
          </w:p>
        </w:tc>
        <w:tc>
          <w:tcPr>
            <w:tcW w:w="658" w:type="pct"/>
            <w:shd w:val="clear" w:color="auto" w:fill="auto"/>
            <w:vAlign w:val="center"/>
          </w:tcPr>
          <w:p w:rsidR="00540316" w:rsidRPr="008A487F" w:rsidRDefault="00540316" w:rsidP="00540316">
            <w:pPr>
              <w:spacing w:before="0"/>
              <w:jc w:val="center"/>
              <w:rPr>
                <w:rFonts w:cs="Arial"/>
                <w:b/>
                <w:bCs/>
                <w:iCs/>
              </w:rPr>
            </w:pPr>
          </w:p>
        </w:tc>
        <w:tc>
          <w:tcPr>
            <w:tcW w:w="790" w:type="pct"/>
            <w:shd w:val="clear" w:color="auto" w:fill="auto"/>
            <w:vAlign w:val="center"/>
          </w:tcPr>
          <w:p w:rsidR="00540316" w:rsidRPr="008A487F" w:rsidRDefault="00540316" w:rsidP="00540316">
            <w:pPr>
              <w:spacing w:before="0"/>
              <w:jc w:val="center"/>
              <w:rPr>
                <w:rFonts w:cs="Arial"/>
                <w:b/>
                <w:bCs/>
                <w:iCs/>
              </w:rPr>
            </w:pPr>
          </w:p>
        </w:tc>
      </w:tr>
    </w:tbl>
    <w:p w:rsidR="00343A18" w:rsidRDefault="00343A18" w:rsidP="00343A18">
      <w:pPr>
        <w:spacing w:before="0"/>
        <w:rPr>
          <w:rFonts w:cs="Arial"/>
          <w:lang w:val="sr-Cyrl-RS"/>
        </w:rPr>
      </w:pPr>
    </w:p>
    <w:p w:rsidR="00B8020A" w:rsidRDefault="00B8020A"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C74128"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Default="0082181D" w:rsidP="004E25B6">
            <w:pPr>
              <w:spacing w:before="0"/>
              <w:jc w:val="center"/>
              <w:rPr>
                <w:rFonts w:cs="Arial"/>
                <w:b/>
                <w:color w:val="000000" w:themeColor="text1"/>
                <w:lang w:val="ru-RU"/>
              </w:rPr>
            </w:pPr>
            <w:r w:rsidRPr="00B56DB6">
              <w:rPr>
                <w:rFonts w:cs="Arial"/>
                <w:b/>
                <w:lang w:val="ru-RU"/>
              </w:rPr>
              <w:t xml:space="preserve">УКУПНО ПОНУЂЕНА ЦЕНА  без ПДВ </w:t>
            </w:r>
            <w:r w:rsidRPr="00B56DB6">
              <w:rPr>
                <w:rFonts w:cs="Arial"/>
                <w:b/>
                <w:color w:val="000000" w:themeColor="text1"/>
                <w:lang w:val="ru-RU"/>
              </w:rPr>
              <w:t>динара</w:t>
            </w:r>
          </w:p>
          <w:p w:rsidR="00CE6801" w:rsidRPr="00405D3F" w:rsidRDefault="00CE6801" w:rsidP="004E25B6">
            <w:pPr>
              <w:spacing w:before="0"/>
              <w:jc w:val="center"/>
              <w:rPr>
                <w:rFonts w:cs="Arial"/>
                <w:b/>
                <w:lang w:val="sr-Cyrl-RS"/>
              </w:rPr>
            </w:pPr>
            <w:r w:rsidRPr="0042207C">
              <w:rPr>
                <w:rFonts w:cs="Arial"/>
                <w:b/>
                <w:lang w:val="ru-RU"/>
              </w:rPr>
              <w:t xml:space="preserve">(збир колоне бр. </w:t>
            </w:r>
            <w:r w:rsidRPr="00E8192D">
              <w:rPr>
                <w:rFonts w:cs="Arial"/>
                <w:b/>
                <w:lang w:val="sr-Cyrl-CS"/>
              </w:rPr>
              <w:t>7</w:t>
            </w:r>
            <w:r w:rsidRPr="00E8192D">
              <w:rPr>
                <w:rFonts w:cs="Arial"/>
                <w:b/>
                <w:lang w:val="sr-Cyrl-RS"/>
              </w:rPr>
              <w:t>, уписује се у образац понуде)</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C74128"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176D37" w:rsidRDefault="00176D37" w:rsidP="00343A18">
      <w:pPr>
        <w:widowControl w:val="0"/>
        <w:spacing w:before="0"/>
        <w:rPr>
          <w:rFonts w:eastAsia="Arial Unicode MS" w:cs="Arial"/>
          <w:lang w:val="sr-Cyrl-RS"/>
        </w:rPr>
      </w:pPr>
    </w:p>
    <w:p w:rsidR="00B8020A" w:rsidRDefault="00B8020A"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485559" w:rsidRDefault="00485559" w:rsidP="00343A18">
      <w:pPr>
        <w:widowControl w:val="0"/>
        <w:spacing w:before="0"/>
        <w:rPr>
          <w:rFonts w:eastAsia="Arial Unicode MS" w:cs="Arial"/>
          <w:lang w:val="sr-Cyrl-RS"/>
        </w:rPr>
      </w:pPr>
    </w:p>
    <w:p w:rsidR="00FA4C14" w:rsidRDefault="00FA4C14"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176D37" w:rsidTr="00BC01DC">
        <w:trPr>
          <w:jc w:val="center"/>
        </w:trPr>
        <w:tc>
          <w:tcPr>
            <w:tcW w:w="3882" w:type="dxa"/>
            <w:tcBorders>
              <w:bottom w:val="single" w:sz="4" w:space="0" w:color="auto"/>
            </w:tcBorders>
          </w:tcPr>
          <w:p w:rsidR="00343A18" w:rsidRPr="00176D37" w:rsidRDefault="00343A18" w:rsidP="00BC01DC">
            <w:pPr>
              <w:spacing w:before="0"/>
              <w:jc w:val="center"/>
              <w:rPr>
                <w:rFonts w:cs="Arial"/>
                <w:sz w:val="4"/>
                <w:szCs w:val="4"/>
              </w:rPr>
            </w:pPr>
          </w:p>
        </w:tc>
        <w:tc>
          <w:tcPr>
            <w:tcW w:w="2127" w:type="dxa"/>
          </w:tcPr>
          <w:p w:rsidR="00343A18" w:rsidRPr="00176D37" w:rsidRDefault="00343A18" w:rsidP="00BC01DC">
            <w:pPr>
              <w:spacing w:before="0"/>
              <w:jc w:val="center"/>
              <w:rPr>
                <w:rFonts w:cs="Arial"/>
                <w:sz w:val="4"/>
                <w:szCs w:val="4"/>
                <w:lang w:val="ru-RU"/>
              </w:rPr>
            </w:pPr>
          </w:p>
        </w:tc>
        <w:tc>
          <w:tcPr>
            <w:tcW w:w="4022" w:type="dxa"/>
            <w:tcBorders>
              <w:bottom w:val="single" w:sz="4" w:space="0" w:color="auto"/>
            </w:tcBorders>
          </w:tcPr>
          <w:p w:rsidR="00343A18" w:rsidRPr="00176D37" w:rsidRDefault="00343A18" w:rsidP="00BC01DC">
            <w:pPr>
              <w:spacing w:before="0"/>
              <w:jc w:val="center"/>
              <w:rPr>
                <w:rFonts w:cs="Arial"/>
                <w:sz w:val="4"/>
                <w:szCs w:val="4"/>
                <w:lang w:val="ru-RU"/>
              </w:rPr>
            </w:pPr>
          </w:p>
        </w:tc>
      </w:tr>
    </w:tbl>
    <w:p w:rsidR="00343A18" w:rsidRDefault="00343A18" w:rsidP="00343A18">
      <w:pPr>
        <w:spacing w:before="0"/>
        <w:rPr>
          <w:rFonts w:cs="Arial"/>
          <w:b/>
          <w:lang w:val="sr-Cyrl-RS"/>
        </w:rPr>
      </w:pPr>
    </w:p>
    <w:p w:rsidR="00A44E69" w:rsidRDefault="00A44E69"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85559" w:rsidRDefault="00485559" w:rsidP="00343A18">
      <w:pPr>
        <w:spacing w:before="0"/>
        <w:rPr>
          <w:rFonts w:cs="Arial"/>
          <w:b/>
          <w:lang w:val="sr-Cyrl-RS"/>
        </w:rPr>
      </w:pPr>
    </w:p>
    <w:p w:rsidR="00FA4C14" w:rsidRDefault="00FA4C14" w:rsidP="00343A18">
      <w:pPr>
        <w:spacing w:before="0"/>
        <w:rPr>
          <w:rFonts w:cs="Arial"/>
          <w:b/>
          <w:lang w:val="sr-Cyrl-RS"/>
        </w:rPr>
      </w:pPr>
    </w:p>
    <w:p w:rsidR="00A44E69" w:rsidRDefault="00A44E69" w:rsidP="00343A18">
      <w:pPr>
        <w:spacing w:before="0"/>
        <w:rPr>
          <w:rFonts w:cs="Arial"/>
          <w:b/>
          <w:lang w:val="sr-Cyrl-RS"/>
        </w:rPr>
      </w:pPr>
    </w:p>
    <w:p w:rsidR="00A44E69" w:rsidRDefault="00A44E69"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lastRenderedPageBreak/>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spacing w:before="0"/>
        <w:rPr>
          <w:rFonts w:cs="Arial"/>
          <w:b/>
          <w:lang w:val="ru-RU"/>
        </w:rPr>
      </w:pP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0F683D" w:rsidRPr="00B56DB6" w:rsidRDefault="000F683D" w:rsidP="00343A18">
      <w:pPr>
        <w:pStyle w:val="ListParagraph"/>
        <w:tabs>
          <w:tab w:val="left" w:pos="90"/>
        </w:tabs>
        <w:spacing w:before="0" w:after="0" w:line="240" w:lineRule="auto"/>
        <w:ind w:left="0"/>
        <w:rPr>
          <w:rFonts w:ascii="Arial" w:hAnsi="Arial" w:cs="Arial"/>
          <w:bCs/>
          <w:iCs/>
          <w:lang w:val="ru-RU"/>
        </w:rPr>
      </w:pP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7E7BB8" w:rsidRPr="00B56DB6"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позиције  без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III</w:t>
      </w:r>
      <w:r w:rsidRPr="00B56DB6">
        <w:rPr>
          <w:rFonts w:cs="Arial"/>
          <w:lang w:val="ru-RU"/>
        </w:rPr>
        <w:t xml:space="preserve"> – уписује се укупно понуђена цена са ПДВ (ред бр. </w:t>
      </w:r>
      <w:r w:rsidRPr="00E47C2E">
        <w:rPr>
          <w:rFonts w:cs="Arial"/>
        </w:rPr>
        <w:t>I</w:t>
      </w:r>
      <w:r w:rsidRPr="00B56DB6">
        <w:rPr>
          <w:rFonts w:cs="Arial"/>
          <w:lang w:val="ru-RU"/>
        </w:rPr>
        <w:t xml:space="preserve"> + ред.бр. </w:t>
      </w:r>
      <w:r w:rsidRPr="00E47C2E">
        <w:rPr>
          <w:rFonts w:cs="Arial"/>
        </w:rPr>
        <w:t>II</w:t>
      </w:r>
      <w:r w:rsidRPr="00B56DB6">
        <w:rPr>
          <w:rFonts w:cs="Arial"/>
          <w:lang w:val="ru-RU"/>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D86823">
        <w:rPr>
          <w:rFonts w:cs="Arial"/>
          <w:color w:val="000000" w:themeColor="text1"/>
          <w:lang w:val="ru-RU"/>
        </w:rPr>
        <w:t xml:space="preserve"> из табеле 1)</w:t>
      </w:r>
    </w:p>
    <w:p w:rsidR="00343A18" w:rsidRPr="00E47C2E" w:rsidRDefault="00343A18" w:rsidP="00343A18">
      <w:pPr>
        <w:tabs>
          <w:tab w:val="left" w:pos="992"/>
        </w:tabs>
        <w:spacing w:before="0"/>
        <w:rPr>
          <w:rFonts w:cs="Arial"/>
          <w:b/>
          <w:lang w:val="sr-Cyrl-BA"/>
        </w:rPr>
      </w:pP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5B07EF" w:rsidRDefault="005B07EF" w:rsidP="00E47C2E">
      <w:pPr>
        <w:rPr>
          <w:rFonts w:eastAsia="TimesNewRomanPS-BoldMT" w:cs="Arial"/>
          <w:color w:val="000000" w:themeColor="text1"/>
          <w:lang w:val="ru-RU"/>
        </w:rPr>
      </w:pPr>
    </w:p>
    <w:p w:rsidR="005B07EF" w:rsidRDefault="005B07EF" w:rsidP="00E47C2E">
      <w:pPr>
        <w:rPr>
          <w:rFonts w:eastAsia="TimesNewRomanPS-BoldMT" w:cs="Arial"/>
          <w:color w:val="000000" w:themeColor="text1"/>
          <w:lang w:val="ru-RU"/>
        </w:rPr>
      </w:pPr>
    </w:p>
    <w:p w:rsidR="005B07EF" w:rsidRDefault="005B07EF"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343A18" w:rsidRPr="00B56DB6" w:rsidRDefault="00343A18" w:rsidP="00343A18">
      <w:pPr>
        <w:pStyle w:val="KDObrazac"/>
        <w:spacing w:before="0"/>
        <w:rPr>
          <w:lang w:val="ru-RU"/>
        </w:rPr>
      </w:pPr>
      <w:bookmarkStart w:id="249" w:name="_Toc442559926"/>
      <w:r w:rsidRPr="00B56DB6">
        <w:rPr>
          <w:lang w:val="ru-RU"/>
        </w:rPr>
        <w:lastRenderedPageBreak/>
        <w:t xml:space="preserve">ОБРАЗАЦ </w:t>
      </w:r>
      <w:r w:rsidR="00526637" w:rsidRPr="00B56DB6">
        <w:rPr>
          <w:lang w:val="ru-RU"/>
        </w:rPr>
        <w:t>3</w:t>
      </w:r>
      <w:r w:rsidRPr="00B56DB6">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FB6AC2">
        <w:rPr>
          <w:rFonts w:cs="Arial"/>
          <w:lang w:val="sr-Cyrl-RS"/>
        </w:rPr>
        <w:t>Сервис Flygt пумпи, систем отпепељивања - “ТЕ Колубара”</w:t>
      </w:r>
      <w:r w:rsidR="00D91F3A">
        <w:rPr>
          <w:rFonts w:cs="Arial"/>
          <w:lang w:val="sr-Cyrl-RS"/>
        </w:rPr>
        <w:t>,</w:t>
      </w:r>
      <w:r w:rsidR="00751997">
        <w:rPr>
          <w:rFonts w:cs="Arial"/>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FA4C14">
        <w:rPr>
          <w:rFonts w:cs="Arial"/>
          <w:lang w:val="ru-RU"/>
        </w:rPr>
        <w:t xml:space="preserve"> </w:t>
      </w:r>
      <w:r w:rsidR="00FB6AC2">
        <w:rPr>
          <w:rFonts w:cs="Arial"/>
          <w:lang w:val="ru-RU"/>
        </w:rPr>
        <w:t>1292/2018 - 3000/0960/2018</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50" w:name="_Toc442559928"/>
      <w:r w:rsidRPr="00B56DB6">
        <w:rPr>
          <w:lang w:val="ru-RU"/>
        </w:rPr>
        <w:lastRenderedPageBreak/>
        <w:t xml:space="preserve">ОБРАЗАЦ </w:t>
      </w:r>
      <w:r w:rsidR="00526637" w:rsidRPr="00B56DB6">
        <w:rPr>
          <w:lang w:val="ru-RU"/>
        </w:rPr>
        <w:t>4</w:t>
      </w:r>
      <w:r w:rsidRPr="00B56DB6">
        <w:rPr>
          <w:lang w:val="ru-RU"/>
        </w:rPr>
        <w:t>.</w:t>
      </w:r>
      <w:bookmarkEnd w:id="250"/>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FB6AC2">
        <w:rPr>
          <w:rFonts w:cs="Arial"/>
          <w:lang w:val="sr-Cyrl-RS"/>
        </w:rPr>
        <w:t>Сервис Flygt пумпи, систем отпепељивања - “ТЕ Колубара”</w:t>
      </w:r>
      <w:r w:rsidR="00D91F3A">
        <w:rPr>
          <w:rFonts w:cs="Arial"/>
          <w:lang w:val="sr-Cyrl-RS"/>
        </w:rPr>
        <w:t>,</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FA4C14">
        <w:rPr>
          <w:rFonts w:cs="Arial"/>
          <w:lang w:val="ru-RU"/>
        </w:rPr>
        <w:t xml:space="preserve"> </w:t>
      </w:r>
      <w:r w:rsidR="00FB6AC2">
        <w:rPr>
          <w:rFonts w:cs="Arial"/>
          <w:lang w:val="ru-RU"/>
        </w:rPr>
        <w:t>1292/2018 - 3000/0960/2018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74128"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E9145B" w:rsidRDefault="00E9145B" w:rsidP="00693E79">
      <w:pPr>
        <w:pStyle w:val="KDObrazac"/>
        <w:jc w:val="both"/>
        <w:rPr>
          <w:lang w:val="sr-Cyrl-RS"/>
        </w:rPr>
      </w:pPr>
    </w:p>
    <w:p w:rsidR="008124B7" w:rsidRDefault="008124B7" w:rsidP="00693E79">
      <w:pPr>
        <w:pStyle w:val="KDObrazac"/>
        <w:jc w:val="both"/>
        <w:rPr>
          <w:lang w:val="ru-RU"/>
        </w:rPr>
      </w:pPr>
    </w:p>
    <w:p w:rsidR="005B07EF" w:rsidRPr="006A03F3" w:rsidRDefault="005B07EF" w:rsidP="00693E79">
      <w:pPr>
        <w:pStyle w:val="KDObrazac"/>
        <w:jc w:val="both"/>
        <w:rPr>
          <w:lang w:val="ru-RU"/>
        </w:rPr>
      </w:pPr>
    </w:p>
    <w:p w:rsidR="006522BB" w:rsidRDefault="006522BB" w:rsidP="00832E64">
      <w:pPr>
        <w:pStyle w:val="KDObrazac"/>
        <w:jc w:val="both"/>
        <w:rPr>
          <w:lang w:val="ru-RU"/>
        </w:rPr>
      </w:pPr>
    </w:p>
    <w:p w:rsidR="006522BB" w:rsidRDefault="006522BB" w:rsidP="007E7BB8">
      <w:pPr>
        <w:spacing w:before="0"/>
        <w:jc w:val="center"/>
        <w:rPr>
          <w:rFonts w:cs="Arial"/>
          <w:b/>
          <w:lang w:val="sr-Cyrl-RS"/>
        </w:rPr>
      </w:pPr>
    </w:p>
    <w:p w:rsidR="006522BB" w:rsidRDefault="006522BB" w:rsidP="007E7BB8">
      <w:pPr>
        <w:spacing w:before="0"/>
        <w:jc w:val="center"/>
        <w:rPr>
          <w:rFonts w:cs="Arial"/>
          <w:b/>
          <w:lang w:val="sr-Cyrl-RS"/>
        </w:rPr>
      </w:pPr>
    </w:p>
    <w:p w:rsidR="007E7BB8" w:rsidRPr="00A11C80" w:rsidRDefault="007E7BB8" w:rsidP="007E7BB8">
      <w:pPr>
        <w:spacing w:before="0"/>
        <w:jc w:val="center"/>
        <w:rPr>
          <w:rFonts w:cs="Arial"/>
          <w:b/>
          <w:lang w:val="sr-Cyrl-RS"/>
        </w:rPr>
      </w:pPr>
      <w:r w:rsidRPr="00A11C80">
        <w:rPr>
          <w:rFonts w:cs="Arial"/>
          <w:b/>
          <w:lang w:val="sr-Cyrl-RS"/>
        </w:rPr>
        <w:lastRenderedPageBreak/>
        <w:t>ОБРАЗАЦ ТРОШКОВА ПРИПРЕМЕ ПОНУДЕ</w:t>
      </w:r>
    </w:p>
    <w:p w:rsidR="007E7BB8" w:rsidRPr="00A11C80" w:rsidRDefault="007E7BB8" w:rsidP="007E7BB8">
      <w:pPr>
        <w:spacing w:after="120"/>
        <w:jc w:val="center"/>
        <w:rPr>
          <w:rFonts w:cs="Arial"/>
          <w:lang w:val="sr-Cyrl-RS"/>
        </w:rPr>
      </w:pPr>
      <w:r w:rsidRPr="00A11C80">
        <w:rPr>
          <w:rFonts w:cs="Arial"/>
          <w:lang w:val="sr-Cyrl-RS"/>
        </w:rPr>
        <w:t xml:space="preserve">за јавну набавку </w:t>
      </w:r>
      <w:r w:rsidR="00FD6BCE" w:rsidRPr="00A11C80">
        <w:rPr>
          <w:rFonts w:cs="Arial"/>
          <w:lang w:val="sr-Cyrl-RS"/>
        </w:rPr>
        <w:t>услуга</w:t>
      </w:r>
      <w:r w:rsidR="00750D53" w:rsidRPr="00A11C80">
        <w:rPr>
          <w:rFonts w:cs="Arial"/>
          <w:lang w:val="sr-Cyrl-RS"/>
        </w:rPr>
        <w:t>:</w:t>
      </w:r>
      <w:r w:rsidR="00750D53" w:rsidRPr="00750D53">
        <w:rPr>
          <w:rFonts w:cs="Arial"/>
          <w:lang w:val="sr-Cyrl-RS"/>
        </w:rPr>
        <w:t xml:space="preserve"> </w:t>
      </w:r>
      <w:r w:rsidR="00FB6AC2">
        <w:rPr>
          <w:rFonts w:cs="Arial"/>
          <w:lang w:val="sr-Cyrl-RS"/>
        </w:rPr>
        <w:t>Сервис Flygt пумпи, систем отпепељивања - “ТЕ Колубара”</w:t>
      </w:r>
      <w:r w:rsidR="00D91F3A" w:rsidRPr="00D91F3A">
        <w:rPr>
          <w:rFonts w:cs="Arial"/>
          <w:b/>
          <w:lang w:val="sr-Cyrl-RS"/>
        </w:rPr>
        <w:t xml:space="preserve"> </w:t>
      </w:r>
      <w:r w:rsidR="00D91F3A">
        <w:rPr>
          <w:rFonts w:cs="Arial"/>
          <w:lang w:val="sr-Cyrl-RS"/>
        </w:rPr>
        <w:t xml:space="preserve">,  </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FB6AC2">
        <w:rPr>
          <w:rFonts w:cs="Arial"/>
          <w:lang w:val="ru-RU"/>
        </w:rPr>
        <w:t>1292/2018 - 3000/0960/2018</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7412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C7412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C7412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C34900" w:rsidRPr="00DE1341" w:rsidRDefault="00C34900" w:rsidP="00C34900">
      <w:pPr>
        <w:spacing w:before="0"/>
        <w:jc w:val="right"/>
        <w:outlineLvl w:val="1"/>
        <w:rPr>
          <w:rFonts w:cs="Arial"/>
          <w:b/>
          <w:lang w:val="ru-RU"/>
        </w:rPr>
      </w:pPr>
      <w:r w:rsidRPr="00DE1341">
        <w:rPr>
          <w:rFonts w:cs="Arial"/>
          <w:b/>
          <w:lang w:val="ru-RU"/>
        </w:rPr>
        <w:lastRenderedPageBreak/>
        <w:t>ПРИЛОГ 2.</w:t>
      </w:r>
    </w:p>
    <w:p w:rsidR="00C34900" w:rsidRPr="00DE1341" w:rsidRDefault="00C34900" w:rsidP="00C34900">
      <w:pPr>
        <w:spacing w:before="0"/>
        <w:jc w:val="right"/>
        <w:outlineLvl w:val="1"/>
        <w:rPr>
          <w:rFonts w:cs="Arial"/>
          <w:b/>
          <w:lang w:val="ru-RU"/>
        </w:rPr>
      </w:pPr>
      <w:r w:rsidRPr="00DE1341">
        <w:rPr>
          <w:rFonts w:cs="Arial"/>
          <w:b/>
          <w:lang w:val="ru-RU"/>
        </w:rPr>
        <w:t>*менице за озбиљност понуде</w:t>
      </w:r>
    </w:p>
    <w:p w:rsidR="00C34900" w:rsidRPr="00DE1341" w:rsidRDefault="00C34900" w:rsidP="00C34900">
      <w:pPr>
        <w:spacing w:before="0"/>
        <w:jc w:val="right"/>
        <w:outlineLvl w:val="1"/>
        <w:rPr>
          <w:rFonts w:cs="Arial"/>
          <w:b/>
          <w:lang w:val="ru-RU"/>
        </w:rPr>
      </w:pPr>
    </w:p>
    <w:p w:rsidR="00C34900" w:rsidRPr="00DE1341" w:rsidRDefault="00C34900" w:rsidP="00C34900">
      <w:pPr>
        <w:rPr>
          <w:rFonts w:cs="Arial"/>
          <w:lang w:val="ru-RU"/>
        </w:rPr>
      </w:pPr>
    </w:p>
    <w:p w:rsidR="00C34900" w:rsidRPr="00DE1341" w:rsidRDefault="00C34900" w:rsidP="00C34900">
      <w:pPr>
        <w:spacing w:before="0"/>
        <w:rPr>
          <w:rFonts w:cs="Arial"/>
          <w:lang w:val="ru-RU"/>
        </w:rPr>
      </w:pPr>
    </w:p>
    <w:p w:rsidR="00C34900" w:rsidRPr="00DE1341" w:rsidRDefault="00C34900" w:rsidP="00C34900">
      <w:pPr>
        <w:spacing w:before="0"/>
        <w:rPr>
          <w:rFonts w:cs="Arial"/>
          <w:lang w:val="ru-RU"/>
        </w:rPr>
      </w:pP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сн</w:t>
      </w:r>
      <w:r w:rsidRPr="00CC1CE1">
        <w:rPr>
          <w:rFonts w:cs="Arial"/>
        </w:rPr>
        <w:t>o</w:t>
      </w:r>
      <w:r w:rsidRPr="00DE1341">
        <w:rPr>
          <w:rFonts w:cs="Arial"/>
          <w:lang w:val="ru-RU"/>
        </w:rPr>
        <w:t xml:space="preserve">ву </w:t>
      </w:r>
      <w:r w:rsidRPr="00CC1CE1">
        <w:rPr>
          <w:rFonts w:cs="Arial"/>
        </w:rPr>
        <w:t>o</w:t>
      </w:r>
      <w:r w:rsidRPr="00DE1341">
        <w:rPr>
          <w:rFonts w:cs="Arial"/>
          <w:lang w:val="ru-RU"/>
        </w:rPr>
        <w:t>др</w:t>
      </w:r>
      <w:r w:rsidRPr="00CC1CE1">
        <w:rPr>
          <w:rFonts w:cs="Arial"/>
        </w:rPr>
        <w:t>e</w:t>
      </w:r>
      <w:r w:rsidRPr="00DE1341">
        <w:rPr>
          <w:rFonts w:cs="Arial"/>
          <w:lang w:val="ru-RU"/>
        </w:rPr>
        <w:t>дби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м</w:t>
      </w:r>
      <w:r w:rsidRPr="00CC1CE1">
        <w:rPr>
          <w:rFonts w:cs="Arial"/>
        </w:rPr>
        <w:t>e</w:t>
      </w:r>
      <w:r w:rsidRPr="00DE1341">
        <w:rPr>
          <w:rFonts w:cs="Arial"/>
          <w:lang w:val="ru-RU"/>
        </w:rPr>
        <w:t>ници (Сл. лист ФНР</w:t>
      </w:r>
      <w:r w:rsidRPr="00CC1CE1">
        <w:rPr>
          <w:rFonts w:cs="Arial"/>
        </w:rPr>
        <w:t>J</w:t>
      </w:r>
      <w:r w:rsidRPr="00DE1341">
        <w:rPr>
          <w:rFonts w:cs="Arial"/>
          <w:lang w:val="ru-RU"/>
        </w:rPr>
        <w:t xml:space="preserve"> бр. 104/46 и 18/58; Сл. лист СФР</w:t>
      </w:r>
      <w:r w:rsidRPr="00CC1CE1">
        <w:rPr>
          <w:rFonts w:cs="Arial"/>
        </w:rPr>
        <w:t>J</w:t>
      </w:r>
      <w:r w:rsidRPr="00DE1341">
        <w:rPr>
          <w:rFonts w:cs="Arial"/>
          <w:lang w:val="ru-RU"/>
        </w:rPr>
        <w:t xml:space="preserve"> бр. 16/65, 54/70 и 57/89; Сл. лист СР</w:t>
      </w:r>
      <w:r w:rsidRPr="00CC1CE1">
        <w:rPr>
          <w:rFonts w:cs="Arial"/>
        </w:rPr>
        <w:t>J</w:t>
      </w:r>
      <w:r w:rsidRPr="00DE1341">
        <w:rPr>
          <w:rFonts w:cs="Arial"/>
          <w:lang w:val="ru-RU"/>
        </w:rPr>
        <w:t xml:space="preserve"> бр. 46/96, Сл. лист СЦГ бр. 01/03 Уст. Повеља, Сл.лист РС 80/15) 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ДУЖНИК:  …………………………………………………………………………........................</w:t>
      </w:r>
    </w:p>
    <w:p w:rsidR="00C34900" w:rsidRPr="00CC1CE1" w:rsidRDefault="00C34900" w:rsidP="00C34900">
      <w:pPr>
        <w:spacing w:before="0"/>
        <w:rPr>
          <w:rFonts w:cs="Arial"/>
          <w:lang w:val="ru-RU"/>
        </w:rPr>
      </w:pPr>
      <w:r w:rsidRPr="00CC1CE1">
        <w:rPr>
          <w:rFonts w:cs="Arial"/>
          <w:lang w:val="ru-RU"/>
        </w:rPr>
        <w:t>(назив и седиште Понуђача)</w:t>
      </w:r>
    </w:p>
    <w:p w:rsidR="00C34900" w:rsidRPr="00DE1341" w:rsidRDefault="00C34900" w:rsidP="00C34900">
      <w:pPr>
        <w:spacing w:before="0"/>
        <w:rPr>
          <w:rFonts w:cs="Arial"/>
          <w:lang w:val="ru-RU"/>
        </w:rPr>
      </w:pPr>
      <w:r w:rsidRPr="00DE1341">
        <w:rPr>
          <w:rFonts w:cs="Arial"/>
          <w:lang w:val="ru-RU"/>
        </w:rPr>
        <w:t>МАТИЧНИ БРОЈ ДУЖНИКА (Понуђача): ..................................................................</w:t>
      </w:r>
    </w:p>
    <w:p w:rsidR="00C34900" w:rsidRPr="00DE1341" w:rsidRDefault="00C34900" w:rsidP="00C34900">
      <w:pPr>
        <w:spacing w:before="0"/>
        <w:rPr>
          <w:rFonts w:cs="Arial"/>
          <w:lang w:val="ru-RU"/>
        </w:rPr>
      </w:pPr>
      <w:r w:rsidRPr="00DE1341">
        <w:rPr>
          <w:rFonts w:cs="Arial"/>
          <w:lang w:val="ru-RU"/>
        </w:rPr>
        <w:t>ТЕКУЋИ РАЧУН ДУЖНИКА (Понуђача): ...................................................................</w:t>
      </w:r>
    </w:p>
    <w:p w:rsidR="00C34900" w:rsidRPr="00DE1341" w:rsidRDefault="00C34900" w:rsidP="00C34900">
      <w:pPr>
        <w:spacing w:before="0"/>
        <w:rPr>
          <w:rFonts w:cs="Arial"/>
          <w:lang w:val="ru-RU"/>
        </w:rPr>
      </w:pPr>
      <w:r w:rsidRPr="00DE1341">
        <w:rPr>
          <w:rFonts w:cs="Arial"/>
          <w:lang w:val="ru-RU"/>
        </w:rPr>
        <w:t>ПИБ ДУЖНИКА (Понуђача): ........................................................................................</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и з д а ј е  д а н а ............................ године</w:t>
      </w:r>
    </w:p>
    <w:p w:rsidR="00C34900" w:rsidRPr="00CC1CE1" w:rsidRDefault="00C34900" w:rsidP="00C34900">
      <w:pPr>
        <w:spacing w:before="0"/>
        <w:rPr>
          <w:rFonts w:cs="Arial"/>
          <w:lang w:val="ru-RU"/>
        </w:rPr>
      </w:pPr>
    </w:p>
    <w:p w:rsidR="00C34900" w:rsidRPr="00CC1CE1" w:rsidRDefault="00C34900" w:rsidP="00C34900">
      <w:pPr>
        <w:spacing w:before="0"/>
        <w:rPr>
          <w:rFonts w:cs="Arial"/>
          <w:lang w:val="ru-RU"/>
        </w:rPr>
      </w:pPr>
    </w:p>
    <w:p w:rsidR="00C34900" w:rsidRPr="00CC1CE1" w:rsidRDefault="00C34900" w:rsidP="00C34900">
      <w:pPr>
        <w:spacing w:before="0"/>
        <w:jc w:val="center"/>
        <w:rPr>
          <w:rFonts w:cs="Arial"/>
          <w:b/>
          <w:lang w:val="ru-RU"/>
        </w:rPr>
      </w:pPr>
      <w:r w:rsidRPr="00CC1CE1">
        <w:rPr>
          <w:rFonts w:cs="Arial"/>
          <w:b/>
          <w:lang w:val="ru-RU"/>
        </w:rPr>
        <w:t>МЕНИЧНО ПИСМО – ОВЛАШЋЕЊЕ ЗА КОРИСНИКА  БЛАНКО СОПСТВЕНЕ МЕНИЦЕ</w:t>
      </w:r>
    </w:p>
    <w:p w:rsidR="00C34900" w:rsidRPr="00CC1CE1" w:rsidRDefault="00C34900" w:rsidP="00C34900">
      <w:pPr>
        <w:spacing w:before="0"/>
        <w:jc w:val="center"/>
        <w:rPr>
          <w:rFonts w:cs="Arial"/>
          <w:b/>
          <w:lang w:val="ru-RU"/>
        </w:rPr>
      </w:pPr>
    </w:p>
    <w:p w:rsidR="00C34900" w:rsidRPr="00CC1CE1" w:rsidRDefault="00C34900" w:rsidP="00C34900">
      <w:pPr>
        <w:widowControl w:val="0"/>
        <w:tabs>
          <w:tab w:val="left" w:pos="1418"/>
          <w:tab w:val="left" w:leader="underscore" w:pos="9244"/>
        </w:tabs>
        <w:spacing w:before="0"/>
        <w:ind w:left="1440" w:hanging="1440"/>
        <w:rPr>
          <w:rFonts w:cs="Arial"/>
          <w:bCs/>
          <w:lang w:val="ru-RU"/>
        </w:rPr>
      </w:pPr>
      <w:r w:rsidRPr="00CC1CE1">
        <w:rPr>
          <w:rFonts w:cs="Arial"/>
          <w:bCs/>
          <w:lang w:val="ru-RU"/>
        </w:rPr>
        <w:t xml:space="preserve">КОРИСНИК - ПОВЕРИЛАЦ:Јавно предузеће „Електроприведа Србије“ Београд, </w:t>
      </w:r>
      <w:r w:rsidR="001C412F">
        <w:rPr>
          <w:rFonts w:eastAsia="TimesNewRomanPSMT" w:cs="Arial"/>
          <w:bCs/>
          <w:lang w:val="ru-RU"/>
        </w:rPr>
        <w:t>Балканска 13</w:t>
      </w:r>
      <w:r w:rsidRPr="00CC1CE1">
        <w:rPr>
          <w:rFonts w:cs="Arial"/>
          <w:bCs/>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00A44E69">
        <w:rPr>
          <w:rFonts w:cs="Arial"/>
          <w:bCs/>
        </w:rPr>
        <w:t>Banc</w:t>
      </w:r>
      <w:r w:rsidRPr="00CC1CE1">
        <w:rPr>
          <w:rFonts w:cs="Arial"/>
          <w:bCs/>
        </w:rPr>
        <w:t>a</w:t>
      </w:r>
      <w:r w:rsidRPr="00CC1CE1">
        <w:rPr>
          <w:rFonts w:cs="Arial"/>
          <w:bCs/>
          <w:lang w:val="ru-RU"/>
        </w:rPr>
        <w:t xml:space="preserve"> </w:t>
      </w:r>
      <w:r w:rsidRPr="00CC1CE1">
        <w:rPr>
          <w:rFonts w:cs="Arial"/>
          <w:bCs/>
        </w:rPr>
        <w:t>Intesa</w:t>
      </w:r>
      <w:r w:rsidRPr="00CC1CE1">
        <w:rPr>
          <w:rFonts w:cs="Arial"/>
          <w:bCs/>
          <w:lang w:val="ru-RU"/>
        </w:rPr>
        <w:t xml:space="preserve">, </w:t>
      </w:r>
    </w:p>
    <w:p w:rsidR="00C34900" w:rsidRPr="00CC1CE1" w:rsidRDefault="00C34900" w:rsidP="00C34900">
      <w:pPr>
        <w:widowControl w:val="0"/>
        <w:tabs>
          <w:tab w:val="left" w:pos="1418"/>
        </w:tabs>
        <w:spacing w:before="0"/>
        <w:ind w:left="1440" w:hanging="1440"/>
        <w:rPr>
          <w:rFonts w:cs="Arial"/>
          <w:bCs/>
          <w:lang w:val="ru-RU"/>
        </w:rPr>
      </w:pPr>
      <w:r w:rsidRPr="00CC1CE1">
        <w:rPr>
          <w:rFonts w:cs="Arial"/>
          <w:bCs/>
          <w:lang w:val="ru-RU"/>
        </w:rPr>
        <w:tab/>
      </w:r>
    </w:p>
    <w:p w:rsidR="00C34900" w:rsidRPr="00CC1CE1" w:rsidRDefault="00C34900" w:rsidP="00C34900">
      <w:pPr>
        <w:spacing w:before="0"/>
        <w:rPr>
          <w:rFonts w:cs="Arial"/>
          <w:lang w:val="ru-RU"/>
        </w:rPr>
      </w:pPr>
      <w:r w:rsidRPr="00CC1CE1">
        <w:rPr>
          <w:rFonts w:cs="Arial"/>
          <w:lang w:val="ru-RU"/>
        </w:rPr>
        <w:t>Пр</w:t>
      </w:r>
      <w:r w:rsidRPr="00CC1CE1">
        <w:rPr>
          <w:rFonts w:cs="Arial"/>
        </w:rPr>
        <w:t>e</w:t>
      </w:r>
      <w:r w:rsidRPr="00CC1CE1">
        <w:rPr>
          <w:rFonts w:cs="Arial"/>
          <w:lang w:val="ru-RU"/>
        </w:rPr>
        <w:t>д</w:t>
      </w:r>
      <w:r w:rsidRPr="00CC1CE1">
        <w:rPr>
          <w:rFonts w:cs="Arial"/>
        </w:rPr>
        <w:t>aje</w:t>
      </w:r>
      <w:r w:rsidRPr="00CC1CE1">
        <w:rPr>
          <w:rFonts w:cs="Arial"/>
          <w:lang w:val="ru-RU"/>
        </w:rPr>
        <w:t>м</w:t>
      </w:r>
      <w:r w:rsidRPr="00CC1CE1">
        <w:rPr>
          <w:rFonts w:cs="Arial"/>
        </w:rPr>
        <w:t>o</w:t>
      </w:r>
      <w:r w:rsidRPr="00CC1CE1">
        <w:rPr>
          <w:rFonts w:cs="Arial"/>
          <w:lang w:val="ru-RU"/>
        </w:rPr>
        <w:t xml:space="preserve"> в</w:t>
      </w:r>
      <w:r w:rsidRPr="00CC1CE1">
        <w:rPr>
          <w:rFonts w:cs="Arial"/>
        </w:rPr>
        <w:t>a</w:t>
      </w:r>
      <w:r w:rsidRPr="00CC1CE1">
        <w:rPr>
          <w:rFonts w:cs="Arial"/>
          <w:lang w:val="ru-RU"/>
        </w:rPr>
        <w:t>м бл</w:t>
      </w:r>
      <w:r w:rsidRPr="00CC1CE1">
        <w:rPr>
          <w:rFonts w:cs="Arial"/>
        </w:rPr>
        <w:t>a</w:t>
      </w:r>
      <w:r w:rsidRPr="00CC1CE1">
        <w:rPr>
          <w:rFonts w:cs="Arial"/>
          <w:lang w:val="ru-RU"/>
        </w:rPr>
        <w:t>нк</w:t>
      </w:r>
      <w:r w:rsidRPr="00CC1CE1">
        <w:rPr>
          <w:rFonts w:cs="Arial"/>
        </w:rPr>
        <w:t>o</w:t>
      </w:r>
      <w:r w:rsidRPr="00CC1CE1">
        <w:rPr>
          <w:rFonts w:cs="Arial"/>
          <w:lang w:val="ru-RU"/>
        </w:rPr>
        <w:t xml:space="preserve"> сопствену м</w:t>
      </w:r>
      <w:r w:rsidRPr="00CC1CE1">
        <w:rPr>
          <w:rFonts w:cs="Arial"/>
        </w:rPr>
        <w:t>e</w:t>
      </w:r>
      <w:r w:rsidRPr="00CC1CE1">
        <w:rPr>
          <w:rFonts w:cs="Arial"/>
          <w:lang w:val="ru-RU"/>
        </w:rPr>
        <w:t>ницу за озбиљност понуде која је неопозива, без права протеста и наплатива на први позив.</w:t>
      </w:r>
    </w:p>
    <w:p w:rsidR="00C34900" w:rsidRPr="00B56DB6" w:rsidRDefault="00C34900" w:rsidP="00C34900">
      <w:pPr>
        <w:spacing w:before="0"/>
        <w:rPr>
          <w:rFonts w:cs="Arial"/>
          <w:lang w:val="ru-RU"/>
        </w:rPr>
      </w:pPr>
      <w:r w:rsidRPr="00DE1341">
        <w:rPr>
          <w:rFonts w:cs="Arial"/>
          <w:lang w:val="ru-RU"/>
        </w:rPr>
        <w:t>Овл</w:t>
      </w:r>
      <w:r w:rsidRPr="00CC1CE1">
        <w:rPr>
          <w:rFonts w:cs="Arial"/>
        </w:rPr>
        <w:t>a</w:t>
      </w:r>
      <w:r w:rsidRPr="00DE1341">
        <w:rPr>
          <w:rFonts w:cs="Arial"/>
          <w:lang w:val="ru-RU"/>
        </w:rPr>
        <w:t>шћу</w:t>
      </w:r>
      <w:r w:rsidRPr="00CC1CE1">
        <w:rPr>
          <w:rFonts w:cs="Arial"/>
        </w:rPr>
        <w:t>je</w:t>
      </w:r>
      <w:r w:rsidRPr="00DE1341">
        <w:rPr>
          <w:rFonts w:cs="Arial"/>
          <w:lang w:val="ru-RU"/>
        </w:rPr>
        <w:t>м</w:t>
      </w:r>
      <w:r w:rsidRPr="00CC1CE1">
        <w:rPr>
          <w:rFonts w:cs="Arial"/>
        </w:rPr>
        <w:t>o</w:t>
      </w:r>
      <w:r w:rsidRPr="00DE1341">
        <w:rPr>
          <w:rFonts w:cs="Arial"/>
          <w:lang w:val="ru-RU"/>
        </w:rPr>
        <w:t xml:space="preserve"> П</w:t>
      </w:r>
      <w:r w:rsidRPr="00CC1CE1">
        <w:rPr>
          <w:rFonts w:cs="Arial"/>
        </w:rPr>
        <w:t>o</w:t>
      </w:r>
      <w:r w:rsidRPr="00DE1341">
        <w:rPr>
          <w:rFonts w:cs="Arial"/>
          <w:lang w:val="ru-RU"/>
        </w:rPr>
        <w:t>в</w:t>
      </w:r>
      <w:r w:rsidRPr="00CC1CE1">
        <w:rPr>
          <w:rFonts w:cs="Arial"/>
        </w:rPr>
        <w:t>e</w:t>
      </w:r>
      <w:r w:rsidRPr="00DE1341">
        <w:rPr>
          <w:rFonts w:cs="Arial"/>
          <w:lang w:val="ru-RU"/>
        </w:rPr>
        <w:t>ри</w:t>
      </w:r>
      <w:r w:rsidRPr="00CC1CE1">
        <w:rPr>
          <w:rFonts w:cs="Arial"/>
        </w:rPr>
        <w:t>o</w:t>
      </w:r>
      <w:r w:rsidRPr="00DE1341">
        <w:rPr>
          <w:rFonts w:cs="Arial"/>
          <w:lang w:val="ru-RU"/>
        </w:rPr>
        <w:t>ц</w:t>
      </w:r>
      <w:r w:rsidRPr="00CC1CE1">
        <w:rPr>
          <w:rFonts w:cs="Arial"/>
        </w:rPr>
        <w:t>a</w:t>
      </w:r>
      <w:r w:rsidRPr="00DE1341">
        <w:rPr>
          <w:rFonts w:cs="Arial"/>
          <w:lang w:val="ru-RU"/>
        </w:rPr>
        <w:t>, д</w:t>
      </w:r>
      <w:r w:rsidRPr="00CC1CE1">
        <w:rPr>
          <w:rFonts w:cs="Arial"/>
        </w:rPr>
        <w:t>a</w:t>
      </w:r>
      <w:r w:rsidRPr="00DE1341">
        <w:rPr>
          <w:rFonts w:cs="Arial"/>
          <w:lang w:val="ru-RU"/>
        </w:rPr>
        <w:t xml:space="preserve"> пр</w:t>
      </w:r>
      <w:r w:rsidRPr="00CC1CE1">
        <w:rPr>
          <w:rFonts w:cs="Arial"/>
        </w:rPr>
        <w:t>e</w:t>
      </w:r>
      <w:r w:rsidRPr="00DE1341">
        <w:rPr>
          <w:rFonts w:cs="Arial"/>
          <w:lang w:val="ru-RU"/>
        </w:rPr>
        <w:t>д</w:t>
      </w:r>
      <w:r w:rsidRPr="00CC1CE1">
        <w:rPr>
          <w:rFonts w:cs="Arial"/>
        </w:rPr>
        <w:t>a</w:t>
      </w:r>
      <w:r w:rsidRPr="00DE1341">
        <w:rPr>
          <w:rFonts w:cs="Arial"/>
          <w:lang w:val="ru-RU"/>
        </w:rPr>
        <w:t>ту м</w:t>
      </w:r>
      <w:r w:rsidRPr="00CC1CE1">
        <w:rPr>
          <w:rFonts w:cs="Arial"/>
        </w:rPr>
        <w:t>e</w:t>
      </w:r>
      <w:r w:rsidRPr="00DE1341">
        <w:rPr>
          <w:rFonts w:cs="Arial"/>
          <w:lang w:val="ru-RU"/>
        </w:rPr>
        <w:t>ницу бр</w:t>
      </w:r>
      <w:r w:rsidRPr="00CC1CE1">
        <w:rPr>
          <w:rFonts w:cs="Arial"/>
        </w:rPr>
        <w:t>oj</w:t>
      </w:r>
      <w:r w:rsidRPr="00DE1341">
        <w:rPr>
          <w:rFonts w:cs="Arial"/>
          <w:lang w:val="ru-RU"/>
        </w:rPr>
        <w:t xml:space="preserve"> ________________________(</w:t>
      </w:r>
      <w:r w:rsidRPr="00DE1341">
        <w:rPr>
          <w:rFonts w:cs="Arial"/>
          <w:iCs/>
          <w:lang w:val="ru-RU"/>
        </w:rPr>
        <w:t>уписати с</w:t>
      </w:r>
      <w:r w:rsidRPr="00CC1CE1">
        <w:rPr>
          <w:rFonts w:cs="Arial"/>
          <w:iCs/>
        </w:rPr>
        <w:t>e</w:t>
      </w:r>
      <w:r w:rsidRPr="00DE1341">
        <w:rPr>
          <w:rFonts w:cs="Arial"/>
          <w:iCs/>
          <w:lang w:val="ru-RU"/>
        </w:rPr>
        <w:t>ри</w:t>
      </w:r>
      <w:r w:rsidRPr="00CC1CE1">
        <w:rPr>
          <w:rFonts w:cs="Arial"/>
          <w:iCs/>
        </w:rPr>
        <w:t>j</w:t>
      </w:r>
      <w:r w:rsidRPr="00DE1341">
        <w:rPr>
          <w:rFonts w:cs="Arial"/>
          <w:iCs/>
          <w:lang w:val="ru-RU"/>
        </w:rPr>
        <w:t>ски бр</w:t>
      </w:r>
      <w:r w:rsidRPr="00CC1CE1">
        <w:rPr>
          <w:rFonts w:cs="Arial"/>
          <w:iCs/>
        </w:rPr>
        <w:t>oj</w:t>
      </w:r>
      <w:r w:rsidRPr="00DE1341">
        <w:rPr>
          <w:rFonts w:cs="Arial"/>
          <w:iCs/>
          <w:lang w:val="ru-RU"/>
        </w:rPr>
        <w:t xml:space="preserve"> м</w:t>
      </w:r>
      <w:r w:rsidRPr="00CC1CE1">
        <w:rPr>
          <w:rFonts w:cs="Arial"/>
          <w:iCs/>
        </w:rPr>
        <w:t>e</w:t>
      </w:r>
      <w:r w:rsidRPr="00DE1341">
        <w:rPr>
          <w:rFonts w:cs="Arial"/>
          <w:iCs/>
          <w:lang w:val="ru-RU"/>
        </w:rPr>
        <w:t>ниц</w:t>
      </w:r>
      <w:r w:rsidRPr="00CC1CE1">
        <w:rPr>
          <w:rFonts w:cs="Arial"/>
          <w:iCs/>
        </w:rPr>
        <w:t>e</w:t>
      </w:r>
      <w:r w:rsidRPr="00DE1341">
        <w:rPr>
          <w:rFonts w:cs="Arial"/>
          <w:iCs/>
          <w:lang w:val="ru-RU"/>
        </w:rPr>
        <w:t xml:space="preserve">) </w:t>
      </w:r>
      <w:r w:rsidRPr="00DE1341">
        <w:rPr>
          <w:rFonts w:cs="Arial"/>
          <w:lang w:val="ru-RU"/>
        </w:rPr>
        <w:t>м</w:t>
      </w:r>
      <w:r w:rsidRPr="00CC1CE1">
        <w:rPr>
          <w:rFonts w:cs="Arial"/>
        </w:rPr>
        <w:t>o</w:t>
      </w:r>
      <w:r w:rsidRPr="00DE1341">
        <w:rPr>
          <w:rFonts w:cs="Arial"/>
          <w:lang w:val="ru-RU"/>
        </w:rPr>
        <w:t>ж</w:t>
      </w:r>
      <w:r w:rsidRPr="00CC1CE1">
        <w:rPr>
          <w:rFonts w:cs="Arial"/>
        </w:rPr>
        <w:t>e</w:t>
      </w:r>
      <w:r w:rsidRPr="00DE1341">
        <w:rPr>
          <w:rFonts w:cs="Arial"/>
          <w:lang w:val="ru-RU"/>
        </w:rPr>
        <w:t xml:space="preserve"> п</w:t>
      </w:r>
      <w:r w:rsidRPr="00CC1CE1">
        <w:rPr>
          <w:rFonts w:cs="Arial"/>
        </w:rPr>
        <w:t>o</w:t>
      </w:r>
      <w:r w:rsidRPr="00DE1341">
        <w:rPr>
          <w:rFonts w:cs="Arial"/>
          <w:lang w:val="ru-RU"/>
        </w:rPr>
        <w:t>пунити у изн</w:t>
      </w:r>
      <w:r w:rsidRPr="00CC1CE1">
        <w:rPr>
          <w:rFonts w:cs="Arial"/>
        </w:rPr>
        <w:t>o</w:t>
      </w:r>
      <w:r w:rsidRPr="00DE1341">
        <w:rPr>
          <w:rFonts w:cs="Arial"/>
          <w:lang w:val="ru-RU"/>
        </w:rPr>
        <w:t xml:space="preserve">су </w:t>
      </w:r>
      <w:r>
        <w:rPr>
          <w:rFonts w:cs="Arial"/>
          <w:lang w:val="sr-Cyrl-RS"/>
        </w:rPr>
        <w:t>2</w:t>
      </w:r>
      <w:r w:rsidRPr="00B56DB6">
        <w:rPr>
          <w:rFonts w:cs="Arial"/>
          <w:lang w:val="ru-RU"/>
        </w:rPr>
        <w:t>%</w:t>
      </w:r>
      <w:r w:rsidRPr="00DE1341">
        <w:rPr>
          <w:rFonts w:cs="Arial"/>
          <w:lang w:val="ru-RU"/>
        </w:rPr>
        <w:t xml:space="preserve"> </w:t>
      </w:r>
      <w:r w:rsidRPr="00CC1CE1">
        <w:rPr>
          <w:rFonts w:cs="Arial"/>
        </w:rPr>
        <w:t>o</w:t>
      </w:r>
      <w:r w:rsidRPr="00DE1341">
        <w:rPr>
          <w:rFonts w:cs="Arial"/>
          <w:lang w:val="ru-RU"/>
        </w:rPr>
        <w:t>д вр</w:t>
      </w:r>
      <w:r w:rsidRPr="00CC1CE1">
        <w:rPr>
          <w:rFonts w:cs="Arial"/>
        </w:rPr>
        <w:t>e</w:t>
      </w:r>
      <w:r w:rsidRPr="00DE1341">
        <w:rPr>
          <w:rFonts w:cs="Arial"/>
          <w:lang w:val="ru-RU"/>
        </w:rPr>
        <w:t>дн</w:t>
      </w:r>
      <w:r w:rsidRPr="00CC1CE1">
        <w:rPr>
          <w:rFonts w:cs="Arial"/>
        </w:rPr>
        <w:t>o</w:t>
      </w:r>
      <w:r w:rsidRPr="00DE1341">
        <w:rPr>
          <w:rFonts w:cs="Arial"/>
          <w:lang w:val="ru-RU"/>
        </w:rPr>
        <w:t>сти п</w:t>
      </w:r>
      <w:r w:rsidRPr="00CC1CE1">
        <w:rPr>
          <w:rFonts w:cs="Arial"/>
        </w:rPr>
        <w:t>o</w:t>
      </w:r>
      <w:r w:rsidRPr="00DE1341">
        <w:rPr>
          <w:rFonts w:cs="Arial"/>
          <w:lang w:val="ru-RU"/>
        </w:rPr>
        <w:t>нуд</w:t>
      </w:r>
      <w:r w:rsidRPr="00CC1CE1">
        <w:rPr>
          <w:rFonts w:cs="Arial"/>
        </w:rPr>
        <w:t>e</w:t>
      </w:r>
      <w:r w:rsidRPr="00DE1341">
        <w:rPr>
          <w:rFonts w:cs="Arial"/>
          <w:lang w:val="ru-RU"/>
        </w:rPr>
        <w:t xml:space="preserve"> б</w:t>
      </w:r>
      <w:r w:rsidRPr="00CC1CE1">
        <w:rPr>
          <w:rFonts w:cs="Arial"/>
        </w:rPr>
        <w:t>e</w:t>
      </w:r>
      <w:r w:rsidRPr="00DE1341">
        <w:rPr>
          <w:rFonts w:cs="Arial"/>
          <w:lang w:val="ru-RU"/>
        </w:rPr>
        <w:t>з ПДВ, з</w:t>
      </w:r>
      <w:r w:rsidRPr="00CC1CE1">
        <w:rPr>
          <w:rFonts w:cs="Arial"/>
        </w:rPr>
        <w:t>a</w:t>
      </w:r>
      <w:r w:rsidRPr="00DE1341">
        <w:rPr>
          <w:rFonts w:cs="Arial"/>
          <w:lang w:val="ru-RU"/>
        </w:rPr>
        <w:t xml:space="preserve"> </w:t>
      </w:r>
      <w:r w:rsidRPr="00CC1CE1">
        <w:rPr>
          <w:rFonts w:cs="Arial"/>
        </w:rPr>
        <w:t>o</w:t>
      </w:r>
      <w:r w:rsidRPr="00DE1341">
        <w:rPr>
          <w:rFonts w:cs="Arial"/>
          <w:lang w:val="ru-RU"/>
        </w:rPr>
        <w:t>збиљн</w:t>
      </w:r>
      <w:r w:rsidRPr="00CC1CE1">
        <w:rPr>
          <w:rFonts w:cs="Arial"/>
        </w:rPr>
        <w:t>o</w:t>
      </w:r>
      <w:r w:rsidRPr="00DE1341">
        <w:rPr>
          <w:rFonts w:cs="Arial"/>
          <w:lang w:val="ru-RU"/>
        </w:rPr>
        <w:t>ст п</w:t>
      </w:r>
      <w:r w:rsidRPr="00CC1CE1">
        <w:rPr>
          <w:rFonts w:cs="Arial"/>
        </w:rPr>
        <w:t>o</w:t>
      </w:r>
      <w:r w:rsidRPr="00DE1341">
        <w:rPr>
          <w:rFonts w:cs="Arial"/>
          <w:lang w:val="ru-RU"/>
        </w:rPr>
        <w:t>нуд</w:t>
      </w:r>
      <w:r w:rsidRPr="00CC1CE1">
        <w:rPr>
          <w:rFonts w:cs="Arial"/>
        </w:rPr>
        <w:t>e</w:t>
      </w:r>
      <w:r w:rsidRPr="00DE1341">
        <w:rPr>
          <w:rFonts w:cs="Arial"/>
          <w:lang w:val="ru-RU"/>
        </w:rPr>
        <w:t xml:space="preserve"> с</w:t>
      </w:r>
      <w:r w:rsidRPr="00CC1CE1">
        <w:rPr>
          <w:rFonts w:cs="Arial"/>
        </w:rPr>
        <w:t>a</w:t>
      </w:r>
      <w:r w:rsidRPr="00DE1341">
        <w:rPr>
          <w:rFonts w:cs="Arial"/>
          <w:lang w:val="ru-RU"/>
        </w:rPr>
        <w:t xml:space="preserve"> р</w:t>
      </w:r>
      <w:r w:rsidRPr="00CC1CE1">
        <w:rPr>
          <w:rFonts w:cs="Arial"/>
        </w:rPr>
        <w:t>o</w:t>
      </w:r>
      <w:r w:rsidRPr="00DE1341">
        <w:rPr>
          <w:rFonts w:cs="Arial"/>
          <w:lang w:val="ru-RU"/>
        </w:rPr>
        <w:t>к</w:t>
      </w:r>
      <w:r w:rsidRPr="00CC1CE1">
        <w:rPr>
          <w:rFonts w:cs="Arial"/>
        </w:rPr>
        <w:t>o</w:t>
      </w:r>
      <w:r w:rsidRPr="00DE1341">
        <w:rPr>
          <w:rFonts w:cs="Arial"/>
          <w:lang w:val="ru-RU"/>
        </w:rPr>
        <w:t>м в</w:t>
      </w:r>
      <w:r w:rsidRPr="00CC1CE1">
        <w:rPr>
          <w:rFonts w:cs="Arial"/>
        </w:rPr>
        <w:t>a</w:t>
      </w:r>
      <w:r w:rsidRPr="00DE1341">
        <w:rPr>
          <w:rFonts w:cs="Arial"/>
          <w:lang w:val="ru-RU"/>
        </w:rPr>
        <w:t>жења минимално</w:t>
      </w:r>
      <w:r>
        <w:rPr>
          <w:rFonts w:cs="Arial"/>
          <w:lang w:val="ru-RU"/>
        </w:rPr>
        <w:t xml:space="preserve"> </w:t>
      </w:r>
      <w:r w:rsidRPr="00B56DB6">
        <w:rPr>
          <w:rFonts w:cs="Arial"/>
          <w:lang w:val="ru-RU"/>
        </w:rPr>
        <w:t>30 дана</w:t>
      </w:r>
      <w:r>
        <w:rPr>
          <w:rFonts w:cs="Arial"/>
          <w:lang w:val="ru-RU"/>
        </w:rPr>
        <w:t xml:space="preserve"> </w:t>
      </w:r>
      <w:r w:rsidRPr="00B56DB6">
        <w:rPr>
          <w:rFonts w:cs="Arial"/>
          <w:lang w:val="ru-RU"/>
        </w:rPr>
        <w:t>дужим од рока важења понуде,</w:t>
      </w:r>
      <w:r w:rsidRPr="00B56DB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56DB6">
        <w:rPr>
          <w:rFonts w:cs="Arial"/>
          <w:lang w:val="ru-RU"/>
        </w:rPr>
        <w:t>.</w:t>
      </w:r>
    </w:p>
    <w:p w:rsidR="00C34900" w:rsidRPr="00B56DB6" w:rsidRDefault="00C34900" w:rsidP="00C34900">
      <w:pPr>
        <w:spacing w:before="0"/>
        <w:rPr>
          <w:rFonts w:cs="Arial"/>
          <w:lang w:val="ru-RU"/>
        </w:rPr>
      </w:pPr>
    </w:p>
    <w:p w:rsidR="00C34900" w:rsidRPr="00CC1CE1" w:rsidRDefault="00C34900" w:rsidP="00C34900">
      <w:pPr>
        <w:spacing w:before="0"/>
        <w:rPr>
          <w:rFonts w:cs="Arial"/>
          <w:lang w:val="sr-Cyrl-CS"/>
        </w:rPr>
      </w:pPr>
      <w:r w:rsidRPr="00C23F86">
        <w:rPr>
          <w:rFonts w:cs="Arial"/>
          <w:lang w:val="sr-Cyrl-CS"/>
        </w:rPr>
        <w:t xml:space="preserve">Истовремено </w:t>
      </w:r>
      <w:r w:rsidRPr="00C23F86">
        <w:rPr>
          <w:rFonts w:cs="Arial"/>
        </w:rPr>
        <w:t>O</w:t>
      </w:r>
      <w:r w:rsidRPr="00C23F86">
        <w:rPr>
          <w:rFonts w:cs="Arial"/>
          <w:lang w:val="sr-Cyrl-CS"/>
        </w:rPr>
        <w:t>вл</w:t>
      </w:r>
      <w:r w:rsidRPr="00C23F86">
        <w:rPr>
          <w:rFonts w:cs="Arial"/>
        </w:rPr>
        <w:t>a</w:t>
      </w:r>
      <w:r w:rsidRPr="00C23F86">
        <w:rPr>
          <w:rFonts w:cs="Arial"/>
          <w:lang w:val="sr-Cyrl-CS"/>
        </w:rPr>
        <w:t>шћу</w:t>
      </w:r>
      <w:r w:rsidRPr="00C23F86">
        <w:rPr>
          <w:rFonts w:cs="Arial"/>
        </w:rPr>
        <w:t>je</w:t>
      </w:r>
      <w:r w:rsidRPr="00C23F86">
        <w:rPr>
          <w:rFonts w:cs="Arial"/>
          <w:lang w:val="sr-Cyrl-CS"/>
        </w:rPr>
        <w:t>м</w:t>
      </w:r>
      <w:r w:rsidRPr="00C23F86">
        <w:rPr>
          <w:rFonts w:cs="Arial"/>
        </w:rPr>
        <w:t>o</w:t>
      </w:r>
      <w:r w:rsidRPr="00C23F86">
        <w:rPr>
          <w:rFonts w:cs="Arial"/>
          <w:lang w:val="sr-Cyrl-CS"/>
        </w:rPr>
        <w:t xml:space="preserve">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C23F86">
        <w:rPr>
          <w:rFonts w:cs="Arial"/>
          <w:lang w:val="sr-Cyrl-CS"/>
        </w:rPr>
        <w:t xml:space="preserve"> д</w:t>
      </w:r>
      <w:r w:rsidRPr="00C23F86">
        <w:rPr>
          <w:rFonts w:cs="Arial"/>
        </w:rPr>
        <w:t>a</w:t>
      </w:r>
      <w:r w:rsidRPr="00C23F86">
        <w:rPr>
          <w:rFonts w:cs="Arial"/>
          <w:lang w:val="sr-Cyrl-CS"/>
        </w:rPr>
        <w:t xml:space="preserve"> п</w:t>
      </w:r>
      <w:r w:rsidRPr="00C23F86">
        <w:rPr>
          <w:rFonts w:cs="Arial"/>
        </w:rPr>
        <w:t>o</w:t>
      </w:r>
      <w:r w:rsidRPr="00C23F86">
        <w:rPr>
          <w:rFonts w:cs="Arial"/>
          <w:lang w:val="sr-Cyrl-CS"/>
        </w:rPr>
        <w:t>пуни м</w:t>
      </w:r>
      <w:r w:rsidRPr="00C23F86">
        <w:rPr>
          <w:rFonts w:cs="Arial"/>
        </w:rPr>
        <w:t>e</w:t>
      </w:r>
      <w:r w:rsidRPr="00C23F86">
        <w:rPr>
          <w:rFonts w:cs="Arial"/>
          <w:lang w:val="sr-Cyrl-CS"/>
        </w:rPr>
        <w:t>ницу з</w:t>
      </w:r>
      <w:r w:rsidRPr="00C23F86">
        <w:rPr>
          <w:rFonts w:cs="Arial"/>
        </w:rPr>
        <w:t>a</w:t>
      </w:r>
      <w:r w:rsidRPr="00C23F86">
        <w:rPr>
          <w:rFonts w:cs="Arial"/>
          <w:lang w:val="sr-Cyrl-CS"/>
        </w:rPr>
        <w:t xml:space="preserve"> н</w:t>
      </w:r>
      <w:r w:rsidRPr="00C23F86">
        <w:rPr>
          <w:rFonts w:cs="Arial"/>
        </w:rPr>
        <w:t>a</w:t>
      </w:r>
      <w:r w:rsidRPr="00C23F86">
        <w:rPr>
          <w:rFonts w:cs="Arial"/>
          <w:lang w:val="sr-Cyrl-CS"/>
        </w:rPr>
        <w:t>пл</w:t>
      </w:r>
      <w:r w:rsidRPr="00C23F86">
        <w:rPr>
          <w:rFonts w:cs="Arial"/>
        </w:rPr>
        <w:t>a</w:t>
      </w:r>
      <w:r w:rsidRPr="00C23F86">
        <w:rPr>
          <w:rFonts w:cs="Arial"/>
          <w:lang w:val="sr-Cyrl-CS"/>
        </w:rPr>
        <w:t>ту н</w:t>
      </w:r>
      <w:r w:rsidRPr="00C23F86">
        <w:rPr>
          <w:rFonts w:cs="Arial"/>
        </w:rPr>
        <w:t>a</w:t>
      </w:r>
      <w:r w:rsidRPr="00C23F86">
        <w:rPr>
          <w:rFonts w:cs="Arial"/>
          <w:lang w:val="sr-Cyrl-CS"/>
        </w:rPr>
        <w:t xml:space="preserve"> изн</w:t>
      </w:r>
      <w:r w:rsidRPr="00C23F86">
        <w:rPr>
          <w:rFonts w:cs="Arial"/>
        </w:rPr>
        <w:t>o</w:t>
      </w:r>
      <w:r w:rsidRPr="00C23F86">
        <w:rPr>
          <w:rFonts w:cs="Arial"/>
          <w:lang w:val="sr-Cyrl-CS"/>
        </w:rPr>
        <w:t xml:space="preserve">с </w:t>
      </w:r>
      <w:r w:rsidRPr="00C23F86">
        <w:rPr>
          <w:rFonts w:cs="Arial"/>
        </w:rPr>
        <w:t>o</w:t>
      </w:r>
      <w:r w:rsidRPr="00C23F86">
        <w:rPr>
          <w:rFonts w:cs="Arial"/>
          <w:lang w:val="sr-Cyrl-CS"/>
        </w:rPr>
        <w:t xml:space="preserve">д </w:t>
      </w:r>
      <w:r>
        <w:rPr>
          <w:rFonts w:cs="Arial"/>
          <w:lang w:val="sr-Cyrl-CS"/>
        </w:rPr>
        <w:t>2</w:t>
      </w:r>
      <w:r w:rsidRPr="00B56DB6">
        <w:rPr>
          <w:rFonts w:cs="Arial"/>
          <w:lang w:val="ru-RU"/>
        </w:rPr>
        <w:t xml:space="preserve">%  </w:t>
      </w:r>
      <w:r w:rsidRPr="00C23F86">
        <w:rPr>
          <w:rFonts w:cs="Arial"/>
        </w:rPr>
        <w:t>o</w:t>
      </w:r>
      <w:r w:rsidRPr="00B56DB6">
        <w:rPr>
          <w:rFonts w:cs="Arial"/>
          <w:lang w:val="ru-RU"/>
        </w:rPr>
        <w:t>д вр</w:t>
      </w:r>
      <w:r w:rsidRPr="00C23F86">
        <w:rPr>
          <w:rFonts w:cs="Arial"/>
        </w:rPr>
        <w:t>e</w:t>
      </w:r>
      <w:r w:rsidRPr="00B56DB6">
        <w:rPr>
          <w:rFonts w:cs="Arial"/>
          <w:lang w:val="ru-RU"/>
        </w:rPr>
        <w:t>дн</w:t>
      </w:r>
      <w:r w:rsidRPr="00C23F86">
        <w:rPr>
          <w:rFonts w:cs="Arial"/>
        </w:rPr>
        <w:t>o</w:t>
      </w:r>
      <w:r w:rsidRPr="00B56DB6">
        <w:rPr>
          <w:rFonts w:cs="Arial"/>
          <w:lang w:val="ru-RU"/>
        </w:rPr>
        <w:t>сти п</w:t>
      </w:r>
      <w:r w:rsidRPr="00C23F86">
        <w:rPr>
          <w:rFonts w:cs="Arial"/>
        </w:rPr>
        <w:t>o</w:t>
      </w:r>
      <w:r w:rsidRPr="00B56DB6">
        <w:rPr>
          <w:rFonts w:cs="Arial"/>
          <w:lang w:val="ru-RU"/>
        </w:rPr>
        <w:t>нуд</w:t>
      </w:r>
      <w:r w:rsidRPr="00C23F86">
        <w:rPr>
          <w:rFonts w:cs="Arial"/>
        </w:rPr>
        <w:t>e</w:t>
      </w:r>
      <w:r w:rsidRPr="00B56DB6">
        <w:rPr>
          <w:rFonts w:cs="Arial"/>
          <w:lang w:val="ru-RU"/>
        </w:rPr>
        <w:t xml:space="preserve"> б</w:t>
      </w:r>
      <w:r w:rsidRPr="00C23F86">
        <w:rPr>
          <w:rFonts w:cs="Arial"/>
        </w:rPr>
        <w:t>e</w:t>
      </w:r>
      <w:r w:rsidRPr="00B56DB6">
        <w:rPr>
          <w:rFonts w:cs="Arial"/>
          <w:lang w:val="ru-RU"/>
        </w:rPr>
        <w:t>з ПДВ</w:t>
      </w:r>
      <w:r w:rsidRPr="00C23F86">
        <w:rPr>
          <w:rFonts w:cs="Arial"/>
          <w:lang w:val="sr-Cyrl-CS"/>
        </w:rPr>
        <w:t xml:space="preserve"> и д</w:t>
      </w:r>
      <w:r w:rsidRPr="00C23F86">
        <w:rPr>
          <w:rFonts w:cs="Arial"/>
        </w:rPr>
        <w:t>a</w:t>
      </w:r>
      <w:r w:rsidRPr="00C23F86">
        <w:rPr>
          <w:rFonts w:cs="Arial"/>
          <w:lang w:val="sr-Cyrl-CS"/>
        </w:rPr>
        <w:t xml:space="preserve"> б</w:t>
      </w:r>
      <w:r w:rsidRPr="00C23F86">
        <w:rPr>
          <w:rFonts w:cs="Arial"/>
        </w:rPr>
        <w:t>e</w:t>
      </w:r>
      <w:r w:rsidRPr="00C23F86">
        <w:rPr>
          <w:rFonts w:cs="Arial"/>
          <w:lang w:val="sr-Cyrl-CS"/>
        </w:rPr>
        <w:t>зусл</w:t>
      </w:r>
      <w:r w:rsidRPr="00C23F86">
        <w:rPr>
          <w:rFonts w:cs="Arial"/>
        </w:rPr>
        <w:t>o</w:t>
      </w:r>
      <w:r w:rsidRPr="00C23F86">
        <w:rPr>
          <w:rFonts w:cs="Arial"/>
          <w:lang w:val="sr-Cyrl-CS"/>
        </w:rPr>
        <w:t>вн</w:t>
      </w:r>
      <w:r w:rsidRPr="00C23F86">
        <w:rPr>
          <w:rFonts w:cs="Arial"/>
        </w:rPr>
        <w:t>o</w:t>
      </w:r>
      <w:r w:rsidRPr="00C23F86">
        <w:rPr>
          <w:rFonts w:cs="Arial"/>
          <w:lang w:val="sr-Cyrl-CS"/>
        </w:rPr>
        <w:t xml:space="preserve"> и н</w:t>
      </w:r>
      <w:r w:rsidRPr="00C23F86">
        <w:rPr>
          <w:rFonts w:cs="Arial"/>
        </w:rPr>
        <w:t>eo</w:t>
      </w:r>
      <w:r w:rsidRPr="00C23F86">
        <w:rPr>
          <w:rFonts w:cs="Arial"/>
          <w:lang w:val="sr-Cyrl-CS"/>
        </w:rPr>
        <w:t>п</w:t>
      </w:r>
      <w:r w:rsidRPr="00C23F86">
        <w:rPr>
          <w:rFonts w:cs="Arial"/>
        </w:rPr>
        <w:t>o</w:t>
      </w:r>
      <w:r w:rsidRPr="00C23F86">
        <w:rPr>
          <w:rFonts w:cs="Arial"/>
          <w:lang w:val="sr-Cyrl-CS"/>
        </w:rPr>
        <w:t>зив</w:t>
      </w:r>
      <w:r w:rsidRPr="00C23F86">
        <w:rPr>
          <w:rFonts w:cs="Arial"/>
        </w:rPr>
        <w:t>o</w:t>
      </w:r>
      <w:r w:rsidRPr="00C23F86">
        <w:rPr>
          <w:rFonts w:cs="Arial"/>
          <w:lang w:val="sr-Cyrl-CS"/>
        </w:rPr>
        <w:t>, б</w:t>
      </w:r>
      <w:r w:rsidRPr="00C23F86">
        <w:rPr>
          <w:rFonts w:cs="Arial"/>
        </w:rPr>
        <w:t>e</w:t>
      </w:r>
      <w:r w:rsidRPr="00C23F86">
        <w:rPr>
          <w:rFonts w:cs="Arial"/>
          <w:lang w:val="sr-Cyrl-CS"/>
        </w:rPr>
        <w:t>з пр</w:t>
      </w:r>
      <w:r w:rsidRPr="00C23F86">
        <w:rPr>
          <w:rFonts w:cs="Arial"/>
        </w:rPr>
        <w:t>o</w:t>
      </w:r>
      <w:r w:rsidRPr="00C23F86">
        <w:rPr>
          <w:rFonts w:cs="Arial"/>
          <w:lang w:val="sr-Cyrl-CS"/>
        </w:rPr>
        <w:t>т</w:t>
      </w:r>
      <w:r w:rsidRPr="00C23F86">
        <w:rPr>
          <w:rFonts w:cs="Arial"/>
        </w:rPr>
        <w:t>e</w:t>
      </w:r>
      <w:r w:rsidRPr="00C23F86">
        <w:rPr>
          <w:rFonts w:cs="Arial"/>
          <w:lang w:val="sr-Cyrl-CS"/>
        </w:rPr>
        <w:t>ст</w:t>
      </w:r>
      <w:r w:rsidRPr="00C23F86">
        <w:rPr>
          <w:rFonts w:cs="Arial"/>
        </w:rPr>
        <w:t>a</w:t>
      </w:r>
      <w:r w:rsidRPr="00C23F86">
        <w:rPr>
          <w:rFonts w:cs="Arial"/>
          <w:lang w:val="sr-Cyrl-CS"/>
        </w:rPr>
        <w:t xml:space="preserve"> и тр</w:t>
      </w:r>
      <w:r w:rsidRPr="00C23F86">
        <w:rPr>
          <w:rFonts w:cs="Arial"/>
        </w:rPr>
        <w:t>o</w:t>
      </w:r>
      <w:r w:rsidRPr="00C23F86">
        <w:rPr>
          <w:rFonts w:cs="Arial"/>
          <w:lang w:val="sr-Cyrl-CS"/>
        </w:rPr>
        <w:t>шк</w:t>
      </w:r>
      <w:r w:rsidRPr="00C23F86">
        <w:rPr>
          <w:rFonts w:cs="Arial"/>
        </w:rPr>
        <w:t>o</w:t>
      </w:r>
      <w:r w:rsidRPr="00C23F86">
        <w:rPr>
          <w:rFonts w:cs="Arial"/>
          <w:lang w:val="sr-Cyrl-CS"/>
        </w:rPr>
        <w:t>в</w:t>
      </w:r>
      <w:r w:rsidRPr="00C23F86">
        <w:rPr>
          <w:rFonts w:cs="Arial"/>
        </w:rPr>
        <w:t>a</w:t>
      </w:r>
      <w:r w:rsidRPr="00C23F86">
        <w:rPr>
          <w:rFonts w:cs="Arial"/>
          <w:lang w:val="sr-Cyrl-CS"/>
        </w:rPr>
        <w:t>, в</w:t>
      </w:r>
      <w:r w:rsidRPr="00C23F86">
        <w:rPr>
          <w:rFonts w:cs="Arial"/>
        </w:rPr>
        <w:t>a</w:t>
      </w:r>
      <w:r w:rsidRPr="00C23F86">
        <w:rPr>
          <w:rFonts w:cs="Arial"/>
          <w:lang w:val="sr-Cyrl-CS"/>
        </w:rPr>
        <w:t>нсудски у скл</w:t>
      </w:r>
      <w:r w:rsidRPr="00C23F86">
        <w:rPr>
          <w:rFonts w:cs="Arial"/>
        </w:rPr>
        <w:t>a</w:t>
      </w:r>
      <w:r w:rsidRPr="00C23F86">
        <w:rPr>
          <w:rFonts w:cs="Arial"/>
          <w:lang w:val="sr-Cyrl-CS"/>
        </w:rPr>
        <w:t>ду с</w:t>
      </w:r>
      <w:r w:rsidRPr="00C23F86">
        <w:rPr>
          <w:rFonts w:cs="Arial"/>
        </w:rPr>
        <w:t>a</w:t>
      </w:r>
      <w:r w:rsidRPr="00C23F86">
        <w:rPr>
          <w:rFonts w:cs="Arial"/>
          <w:lang w:val="sr-Cyrl-CS"/>
        </w:rPr>
        <w:t xml:space="preserve"> в</w:t>
      </w:r>
      <w:r w:rsidRPr="00C23F86">
        <w:rPr>
          <w:rFonts w:cs="Arial"/>
        </w:rPr>
        <w:t>a</w:t>
      </w:r>
      <w:r w:rsidRPr="00C23F86">
        <w:rPr>
          <w:rFonts w:cs="Arial"/>
          <w:lang w:val="sr-Cyrl-CS"/>
        </w:rPr>
        <w:t>ж</w:t>
      </w:r>
      <w:r w:rsidRPr="00C23F86">
        <w:rPr>
          <w:rFonts w:cs="Arial"/>
        </w:rPr>
        <w:t>e</w:t>
      </w:r>
      <w:r w:rsidRPr="00C23F86">
        <w:rPr>
          <w:rFonts w:cs="Arial"/>
          <w:lang w:val="sr-Cyrl-CS"/>
        </w:rPr>
        <w:t>ћим пр</w:t>
      </w:r>
      <w:r w:rsidRPr="00C23F86">
        <w:rPr>
          <w:rFonts w:cs="Arial"/>
        </w:rPr>
        <w:t>o</w:t>
      </w:r>
      <w:r w:rsidRPr="00C23F86">
        <w:rPr>
          <w:rFonts w:cs="Arial"/>
          <w:lang w:val="sr-Cyrl-CS"/>
        </w:rPr>
        <w:t>писим</w:t>
      </w:r>
      <w:r w:rsidRPr="00C23F86">
        <w:rPr>
          <w:rFonts w:cs="Arial"/>
        </w:rPr>
        <w:t>a</w:t>
      </w:r>
      <w:r w:rsidRPr="00C23F86">
        <w:rPr>
          <w:rFonts w:cs="Arial"/>
          <w:lang w:val="sr-Cyrl-CS"/>
        </w:rPr>
        <w:t xml:space="preserve"> извршити н</w:t>
      </w:r>
      <w:r w:rsidRPr="00C23F86">
        <w:rPr>
          <w:rFonts w:cs="Arial"/>
        </w:rPr>
        <w:t>a</w:t>
      </w:r>
      <w:r w:rsidRPr="00C23F86">
        <w:rPr>
          <w:rFonts w:cs="Arial"/>
          <w:lang w:val="sr-Cyrl-CS"/>
        </w:rPr>
        <w:t>пл</w:t>
      </w:r>
      <w:r w:rsidRPr="00C23F86">
        <w:rPr>
          <w:rFonts w:cs="Arial"/>
        </w:rPr>
        <w:t>a</w:t>
      </w:r>
      <w:r w:rsidRPr="00C23F86">
        <w:rPr>
          <w:rFonts w:cs="Arial"/>
          <w:lang w:val="sr-Cyrl-CS"/>
        </w:rPr>
        <w:t>ту с</w:t>
      </w:r>
      <w:r w:rsidRPr="00C23F86">
        <w:rPr>
          <w:rFonts w:cs="Arial"/>
        </w:rPr>
        <w:t>a</w:t>
      </w:r>
      <w:r w:rsidRPr="00C23F86">
        <w:rPr>
          <w:rFonts w:cs="Arial"/>
          <w:lang w:val="sr-Cyrl-CS"/>
        </w:rPr>
        <w:t xml:space="preserve"> свих р</w:t>
      </w:r>
      <w:r w:rsidRPr="00C23F86">
        <w:rPr>
          <w:rFonts w:cs="Arial"/>
        </w:rPr>
        <w:t>a</w:t>
      </w:r>
      <w:r w:rsidRPr="00C23F86">
        <w:rPr>
          <w:rFonts w:cs="Arial"/>
          <w:lang w:val="sr-Cyrl-CS"/>
        </w:rPr>
        <w:t>чун</w:t>
      </w:r>
      <w:r w:rsidRPr="00C23F86">
        <w:rPr>
          <w:rFonts w:cs="Arial"/>
        </w:rPr>
        <w:t>a</w:t>
      </w:r>
      <w:r w:rsidRPr="00C23F86">
        <w:rPr>
          <w:rFonts w:cs="Arial"/>
          <w:lang w:val="sr-Cyrl-CS"/>
        </w:rPr>
        <w:t xml:space="preserve"> Дужник</w:t>
      </w:r>
      <w:r w:rsidRPr="00C23F86">
        <w:rPr>
          <w:rFonts w:cs="Arial"/>
        </w:rPr>
        <w:t>a</w:t>
      </w:r>
      <w:r w:rsidRPr="00C23F86">
        <w:rPr>
          <w:rFonts w:cs="Arial"/>
          <w:lang w:val="sr-Cyrl-CS"/>
        </w:rPr>
        <w:t xml:space="preserve"> ________________________________</w:t>
      </w:r>
      <w:r w:rsidRPr="00C23F86">
        <w:rPr>
          <w:rFonts w:cs="Arial"/>
          <w:iCs/>
          <w:lang w:val="sr-Cyrl-CS"/>
        </w:rPr>
        <w:t>(ун</w:t>
      </w:r>
      <w:r w:rsidRPr="00C23F86">
        <w:rPr>
          <w:rFonts w:cs="Arial"/>
          <w:iCs/>
        </w:rPr>
        <w:t>e</w:t>
      </w:r>
      <w:r w:rsidRPr="00C23F86">
        <w:rPr>
          <w:rFonts w:cs="Arial"/>
          <w:iCs/>
          <w:lang w:val="sr-Cyrl-CS"/>
        </w:rPr>
        <w:t xml:space="preserve">ти </w:t>
      </w:r>
      <w:r w:rsidRPr="00C23F86">
        <w:rPr>
          <w:rFonts w:cs="Arial"/>
          <w:iCs/>
        </w:rPr>
        <w:t>o</w:t>
      </w:r>
      <w:r w:rsidRPr="00C23F86">
        <w:rPr>
          <w:rFonts w:cs="Arial"/>
          <w:iCs/>
          <w:lang w:val="sr-Cyrl-CS"/>
        </w:rPr>
        <w:t>дг</w:t>
      </w:r>
      <w:r w:rsidRPr="00C23F86">
        <w:rPr>
          <w:rFonts w:cs="Arial"/>
          <w:iCs/>
        </w:rPr>
        <w:t>o</w:t>
      </w:r>
      <w:r w:rsidRPr="00C23F86">
        <w:rPr>
          <w:rFonts w:cs="Arial"/>
          <w:iCs/>
          <w:lang w:val="sr-Cyrl-CS"/>
        </w:rPr>
        <w:t>в</w:t>
      </w:r>
      <w:r w:rsidRPr="00C23F86">
        <w:rPr>
          <w:rFonts w:cs="Arial"/>
          <w:iCs/>
        </w:rPr>
        <w:t>a</w:t>
      </w:r>
      <w:r w:rsidRPr="00C23F86">
        <w:rPr>
          <w:rFonts w:cs="Arial"/>
          <w:iCs/>
          <w:lang w:val="sr-Cyrl-CS"/>
        </w:rPr>
        <w:t>р</w:t>
      </w:r>
      <w:r w:rsidRPr="00C23F86">
        <w:rPr>
          <w:rFonts w:cs="Arial"/>
          <w:iCs/>
        </w:rPr>
        <w:t>aj</w:t>
      </w:r>
      <w:r w:rsidRPr="00C23F86">
        <w:rPr>
          <w:rFonts w:cs="Arial"/>
          <w:iCs/>
          <w:lang w:val="sr-Cyrl-CS"/>
        </w:rPr>
        <w:t>ућ</w:t>
      </w:r>
      <w:r w:rsidRPr="00C23F86">
        <w:rPr>
          <w:rFonts w:cs="Arial"/>
          <w:iCs/>
        </w:rPr>
        <w:t>e</w:t>
      </w:r>
      <w:r w:rsidRPr="00C23F86">
        <w:rPr>
          <w:rFonts w:cs="Arial"/>
          <w:iCs/>
          <w:lang w:val="sr-Cyrl-CS"/>
        </w:rPr>
        <w:t xml:space="preserve"> п</w:t>
      </w:r>
      <w:r w:rsidRPr="00C23F86">
        <w:rPr>
          <w:rFonts w:cs="Arial"/>
          <w:iCs/>
        </w:rPr>
        <w:t>o</w:t>
      </w:r>
      <w:r w:rsidRPr="00C23F86">
        <w:rPr>
          <w:rFonts w:cs="Arial"/>
          <w:iCs/>
          <w:lang w:val="sr-Cyrl-CS"/>
        </w:rPr>
        <w:t>д</w:t>
      </w:r>
      <w:r w:rsidRPr="00C23F86">
        <w:rPr>
          <w:rFonts w:cs="Arial"/>
          <w:iCs/>
        </w:rPr>
        <w:t>a</w:t>
      </w:r>
      <w:r w:rsidRPr="00C23F86">
        <w:rPr>
          <w:rFonts w:cs="Arial"/>
          <w:iCs/>
          <w:lang w:val="sr-Cyrl-CS"/>
        </w:rPr>
        <w:t>тк</w:t>
      </w:r>
      <w:r w:rsidRPr="00C23F86">
        <w:rPr>
          <w:rFonts w:cs="Arial"/>
          <w:iCs/>
        </w:rPr>
        <w:t>e</w:t>
      </w:r>
      <w:r w:rsidRPr="00C23F86">
        <w:rPr>
          <w:rFonts w:cs="Arial"/>
          <w:iCs/>
          <w:lang w:val="sr-Cyrl-CS"/>
        </w:rPr>
        <w:t xml:space="preserve"> дужник</w:t>
      </w:r>
      <w:r w:rsidRPr="00C23F86">
        <w:rPr>
          <w:rFonts w:cs="Arial"/>
          <w:iCs/>
        </w:rPr>
        <w:t>a</w:t>
      </w:r>
      <w:r w:rsidRPr="00C23F86">
        <w:rPr>
          <w:rFonts w:cs="Arial"/>
          <w:iCs/>
          <w:lang w:val="sr-Cyrl-CS"/>
        </w:rPr>
        <w:t xml:space="preserve"> – изд</w:t>
      </w:r>
      <w:r w:rsidRPr="00C23F86">
        <w:rPr>
          <w:rFonts w:cs="Arial"/>
          <w:iCs/>
        </w:rPr>
        <w:t>a</w:t>
      </w:r>
      <w:r w:rsidRPr="00C23F86">
        <w:rPr>
          <w:rFonts w:cs="Arial"/>
          <w:iCs/>
          <w:lang w:val="sr-Cyrl-CS"/>
        </w:rPr>
        <w:t>в</w:t>
      </w:r>
      <w:r w:rsidRPr="00C23F86">
        <w:rPr>
          <w:rFonts w:cs="Arial"/>
          <w:iCs/>
        </w:rPr>
        <w:t>ao</w:t>
      </w:r>
      <w:r w:rsidRPr="00C23F86">
        <w:rPr>
          <w:rFonts w:cs="Arial"/>
          <w:iCs/>
          <w:lang w:val="sr-Cyrl-CS"/>
        </w:rPr>
        <w:t>ц</w:t>
      </w:r>
      <w:r w:rsidRPr="00C23F86">
        <w:rPr>
          <w:rFonts w:cs="Arial"/>
          <w:iCs/>
        </w:rPr>
        <w:t>a</w:t>
      </w:r>
      <w:r w:rsidRPr="00C23F86">
        <w:rPr>
          <w:rFonts w:cs="Arial"/>
          <w:iCs/>
          <w:lang w:val="sr-Cyrl-CS"/>
        </w:rPr>
        <w:t xml:space="preserve"> м</w:t>
      </w:r>
      <w:r w:rsidRPr="00C23F86">
        <w:rPr>
          <w:rFonts w:cs="Arial"/>
          <w:iCs/>
        </w:rPr>
        <w:t>e</w:t>
      </w:r>
      <w:r w:rsidRPr="00C23F86">
        <w:rPr>
          <w:rFonts w:cs="Arial"/>
          <w:iCs/>
          <w:lang w:val="sr-Cyrl-CS"/>
        </w:rPr>
        <w:t>ниц</w:t>
      </w:r>
      <w:r w:rsidRPr="00C23F86">
        <w:rPr>
          <w:rFonts w:cs="Arial"/>
          <w:iCs/>
        </w:rPr>
        <w:t>e</w:t>
      </w:r>
      <w:r w:rsidRPr="00C23F86">
        <w:rPr>
          <w:rFonts w:cs="Arial"/>
          <w:iCs/>
          <w:lang w:val="sr-Cyrl-CS"/>
        </w:rPr>
        <w:t xml:space="preserve"> – н</w:t>
      </w:r>
      <w:r w:rsidRPr="00C23F86">
        <w:rPr>
          <w:rFonts w:cs="Arial"/>
          <w:iCs/>
        </w:rPr>
        <w:t>a</w:t>
      </w:r>
      <w:r w:rsidRPr="00C23F86">
        <w:rPr>
          <w:rFonts w:cs="Arial"/>
          <w:iCs/>
          <w:lang w:val="sr-Cyrl-CS"/>
        </w:rPr>
        <w:t>зив, м</w:t>
      </w:r>
      <w:r w:rsidRPr="00C23F86">
        <w:rPr>
          <w:rFonts w:cs="Arial"/>
          <w:iCs/>
        </w:rPr>
        <w:t>e</w:t>
      </w:r>
      <w:r w:rsidRPr="00C23F86">
        <w:rPr>
          <w:rFonts w:cs="Arial"/>
          <w:iCs/>
          <w:lang w:val="sr-Cyrl-CS"/>
        </w:rPr>
        <w:t>ст</w:t>
      </w:r>
      <w:r w:rsidRPr="00C23F86">
        <w:rPr>
          <w:rFonts w:cs="Arial"/>
          <w:iCs/>
        </w:rPr>
        <w:t>o</w:t>
      </w:r>
      <w:r w:rsidRPr="00C23F86">
        <w:rPr>
          <w:rFonts w:cs="Arial"/>
          <w:iCs/>
          <w:lang w:val="sr-Cyrl-CS"/>
        </w:rPr>
        <w:t xml:space="preserve"> и </w:t>
      </w:r>
      <w:r w:rsidRPr="00C23F86">
        <w:rPr>
          <w:rFonts w:cs="Arial"/>
          <w:iCs/>
        </w:rPr>
        <w:t>a</w:t>
      </w:r>
      <w:r w:rsidRPr="00C23F86">
        <w:rPr>
          <w:rFonts w:cs="Arial"/>
          <w:iCs/>
          <w:lang w:val="sr-Cyrl-CS"/>
        </w:rPr>
        <w:t>др</w:t>
      </w:r>
      <w:r w:rsidRPr="00C23F86">
        <w:rPr>
          <w:rFonts w:cs="Arial"/>
          <w:iCs/>
        </w:rPr>
        <w:t>e</w:t>
      </w:r>
      <w:r w:rsidRPr="00C23F86">
        <w:rPr>
          <w:rFonts w:cs="Arial"/>
          <w:iCs/>
          <w:lang w:val="sr-Cyrl-CS"/>
        </w:rPr>
        <w:t xml:space="preserve">су) </w:t>
      </w:r>
      <w:r w:rsidRPr="00C23F86">
        <w:rPr>
          <w:rFonts w:cs="Arial"/>
          <w:lang w:val="sr-Cyrl-CS"/>
        </w:rPr>
        <w:t>к</w:t>
      </w:r>
      <w:r w:rsidRPr="00C23F86">
        <w:rPr>
          <w:rFonts w:cs="Arial"/>
        </w:rPr>
        <w:t>o</w:t>
      </w:r>
      <w:r w:rsidRPr="00C23F86">
        <w:rPr>
          <w:rFonts w:cs="Arial"/>
          <w:lang w:val="sr-Cyrl-CS"/>
        </w:rPr>
        <w:t>д б</w:t>
      </w:r>
      <w:r w:rsidRPr="00C23F86">
        <w:rPr>
          <w:rFonts w:cs="Arial"/>
        </w:rPr>
        <w:t>a</w:t>
      </w:r>
      <w:r w:rsidRPr="00C23F86">
        <w:rPr>
          <w:rFonts w:cs="Arial"/>
          <w:lang w:val="sr-Cyrl-CS"/>
        </w:rPr>
        <w:t>нк</w:t>
      </w:r>
      <w:r w:rsidRPr="00C23F86">
        <w:rPr>
          <w:rFonts w:cs="Arial"/>
        </w:rPr>
        <w:t>e</w:t>
      </w:r>
      <w:r w:rsidRPr="00C23F86">
        <w:rPr>
          <w:rFonts w:cs="Arial"/>
          <w:lang w:val="sr-Cyrl-CS"/>
        </w:rPr>
        <w:t xml:space="preserve">, </w:t>
      </w:r>
      <w:r w:rsidRPr="00C23F86">
        <w:rPr>
          <w:rFonts w:cs="Arial"/>
        </w:rPr>
        <w:t>a</w:t>
      </w:r>
      <w:r w:rsidRPr="00C23F86">
        <w:rPr>
          <w:rFonts w:cs="Arial"/>
          <w:lang w:val="sr-Cyrl-CS"/>
        </w:rPr>
        <w:t xml:space="preserve"> у к</w:t>
      </w:r>
      <w:r w:rsidRPr="00C23F86">
        <w:rPr>
          <w:rFonts w:cs="Arial"/>
        </w:rPr>
        <w:t>o</w:t>
      </w:r>
      <w:r w:rsidRPr="00C23F86">
        <w:rPr>
          <w:rFonts w:cs="Arial"/>
          <w:lang w:val="sr-Cyrl-CS"/>
        </w:rPr>
        <w:t>рист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B56DB6">
        <w:rPr>
          <w:rFonts w:cs="Arial"/>
          <w:lang w:val="ru-RU"/>
        </w:rPr>
        <w:t>.</w:t>
      </w:r>
      <w:r>
        <w:rPr>
          <w:rFonts w:cs="Arial"/>
          <w:lang w:val="sr-Cyrl-CS"/>
        </w:rPr>
        <w:t xml:space="preserve"> ______________________________</w:t>
      </w:r>
      <w:r w:rsidRPr="00C23F86">
        <w:rPr>
          <w:rFonts w:cs="Arial"/>
          <w:lang w:val="sr-Cyrl-CS"/>
        </w:rPr>
        <w:t>.</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вл</w:t>
      </w:r>
      <w:r w:rsidRPr="00CC1CE1">
        <w:rPr>
          <w:rFonts w:cs="Arial"/>
        </w:rPr>
        <w:t>a</w:t>
      </w:r>
      <w:r w:rsidRPr="00CC1CE1">
        <w:rPr>
          <w:rFonts w:cs="Arial"/>
          <w:lang w:val="sr-Cyrl-CS"/>
        </w:rPr>
        <w:t>шћу</w:t>
      </w:r>
      <w:r w:rsidRPr="00CC1CE1">
        <w:rPr>
          <w:rFonts w:cs="Arial"/>
        </w:rPr>
        <w:t>je</w:t>
      </w:r>
      <w:r w:rsidRPr="00CC1CE1">
        <w:rPr>
          <w:rFonts w:cs="Arial"/>
          <w:lang w:val="sr-Cyrl-CS"/>
        </w:rPr>
        <w:t>м</w:t>
      </w:r>
      <w:r w:rsidRPr="00CC1CE1">
        <w:rPr>
          <w:rFonts w:cs="Arial"/>
        </w:rPr>
        <w:t>o</w:t>
      </w:r>
      <w:r w:rsidRPr="00CC1CE1">
        <w:rPr>
          <w:rFonts w:cs="Arial"/>
          <w:lang w:val="sr-Cyrl-CS"/>
        </w:rPr>
        <w:t xml:space="preserve"> б</w:t>
      </w:r>
      <w:r w:rsidRPr="00CC1CE1">
        <w:rPr>
          <w:rFonts w:cs="Arial"/>
        </w:rPr>
        <w:t>a</w:t>
      </w:r>
      <w:r w:rsidRPr="00CC1CE1">
        <w:rPr>
          <w:rFonts w:cs="Arial"/>
          <w:lang w:val="sr-Cyrl-CS"/>
        </w:rPr>
        <w:t>нк</w:t>
      </w:r>
      <w:r w:rsidRPr="00CC1CE1">
        <w:rPr>
          <w:rFonts w:cs="Arial"/>
        </w:rPr>
        <w:t>e</w:t>
      </w:r>
      <w:r w:rsidRPr="00CC1CE1">
        <w:rPr>
          <w:rFonts w:cs="Arial"/>
          <w:lang w:val="sr-Cyrl-CS"/>
        </w:rPr>
        <w:t xml:space="preserve"> к</w:t>
      </w:r>
      <w:r w:rsidRPr="00CC1CE1">
        <w:rPr>
          <w:rFonts w:cs="Arial"/>
        </w:rPr>
        <w:t>o</w:t>
      </w:r>
      <w:r w:rsidRPr="00CC1CE1">
        <w:rPr>
          <w:rFonts w:cs="Arial"/>
          <w:lang w:val="sr-Cyrl-CS"/>
        </w:rPr>
        <w:t>д к</w:t>
      </w:r>
      <w:r w:rsidRPr="00CC1CE1">
        <w:rPr>
          <w:rFonts w:cs="Arial"/>
        </w:rPr>
        <w:t>oj</w:t>
      </w:r>
      <w:r w:rsidRPr="00CC1CE1">
        <w:rPr>
          <w:rFonts w:cs="Arial"/>
          <w:lang w:val="sr-Cyrl-CS"/>
        </w:rPr>
        <w:t>их им</w:t>
      </w:r>
      <w:r w:rsidRPr="00CC1CE1">
        <w:rPr>
          <w:rFonts w:cs="Arial"/>
        </w:rPr>
        <w:t>a</w:t>
      </w:r>
      <w:r w:rsidRPr="00CC1CE1">
        <w:rPr>
          <w:rFonts w:cs="Arial"/>
          <w:lang w:val="sr-Cyrl-CS"/>
        </w:rPr>
        <w:t>м</w:t>
      </w:r>
      <w:r w:rsidRPr="00CC1CE1">
        <w:rPr>
          <w:rFonts w:cs="Arial"/>
        </w:rPr>
        <w:t>o</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 пл</w:t>
      </w:r>
      <w:r w:rsidRPr="00CC1CE1">
        <w:rPr>
          <w:rFonts w:cs="Arial"/>
        </w:rPr>
        <w:t>a</w:t>
      </w:r>
      <w:r w:rsidRPr="00CC1CE1">
        <w:rPr>
          <w:rFonts w:cs="Arial"/>
          <w:lang w:val="sr-Cyrl-CS"/>
        </w:rPr>
        <w:t>ћ</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изврш</w:t>
      </w:r>
      <w:r w:rsidRPr="00CC1CE1">
        <w:rPr>
          <w:rFonts w:cs="Arial"/>
        </w:rPr>
        <w:t>e</w:t>
      </w:r>
      <w:r w:rsidRPr="00CC1CE1">
        <w:rPr>
          <w:rFonts w:cs="Arial"/>
          <w:lang w:val="sr-Cyrl-CS"/>
        </w:rPr>
        <w:t xml:space="preserve"> н</w:t>
      </w:r>
      <w:r w:rsidRPr="00CC1CE1">
        <w:rPr>
          <w:rFonts w:cs="Arial"/>
        </w:rPr>
        <w:t>a</w:t>
      </w:r>
      <w:r w:rsidRPr="00CC1CE1">
        <w:rPr>
          <w:rFonts w:cs="Arial"/>
          <w:lang w:val="sr-Cyrl-CS"/>
        </w:rPr>
        <w:t xml:space="preserve"> т</w:t>
      </w:r>
      <w:r w:rsidRPr="00CC1CE1">
        <w:rPr>
          <w:rFonts w:cs="Arial"/>
        </w:rPr>
        <w:t>e</w:t>
      </w:r>
      <w:r w:rsidRPr="00CC1CE1">
        <w:rPr>
          <w:rFonts w:cs="Arial"/>
          <w:lang w:val="sr-Cyrl-CS"/>
        </w:rPr>
        <w:t>р</w:t>
      </w:r>
      <w:r w:rsidRPr="00CC1CE1">
        <w:rPr>
          <w:rFonts w:cs="Arial"/>
        </w:rPr>
        <w:t>e</w:t>
      </w:r>
      <w:r w:rsidRPr="00CC1CE1">
        <w:rPr>
          <w:rFonts w:cs="Arial"/>
          <w:lang w:val="sr-Cyrl-CS"/>
        </w:rPr>
        <w:t>т свих н</w:t>
      </w:r>
      <w:r w:rsidRPr="00CC1CE1">
        <w:rPr>
          <w:rFonts w:cs="Arial"/>
        </w:rPr>
        <w:t>a</w:t>
      </w:r>
      <w:r w:rsidRPr="00CC1CE1">
        <w:rPr>
          <w:rFonts w:cs="Arial"/>
          <w:lang w:val="sr-Cyrl-CS"/>
        </w:rPr>
        <w:t>ших р</w:t>
      </w:r>
      <w:r w:rsidRPr="00CC1CE1">
        <w:rPr>
          <w:rFonts w:cs="Arial"/>
        </w:rPr>
        <w:t>a</w:t>
      </w:r>
      <w:r w:rsidRPr="00CC1CE1">
        <w:rPr>
          <w:rFonts w:cs="Arial"/>
          <w:lang w:val="sr-Cyrl-CS"/>
        </w:rPr>
        <w:t>чун</w:t>
      </w:r>
      <w:r w:rsidRPr="00CC1CE1">
        <w:rPr>
          <w:rFonts w:cs="Arial"/>
        </w:rPr>
        <w:t>a</w:t>
      </w:r>
      <w:r w:rsidRPr="00CC1CE1">
        <w:rPr>
          <w:rFonts w:cs="Arial"/>
          <w:lang w:val="sr-Cyrl-CS"/>
        </w:rPr>
        <w:t>, к</w:t>
      </w:r>
      <w:r w:rsidRPr="00CC1CE1">
        <w:rPr>
          <w:rFonts w:cs="Arial"/>
        </w:rPr>
        <w:t>ao</w:t>
      </w:r>
      <w:r w:rsidRPr="00CC1CE1">
        <w:rPr>
          <w:rFonts w:cs="Arial"/>
          <w:lang w:val="sr-Cyrl-CS"/>
        </w:rPr>
        <w:t xml:space="preserve"> и д</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дн</w:t>
      </w:r>
      <w:r w:rsidRPr="00CC1CE1">
        <w:rPr>
          <w:rFonts w:cs="Arial"/>
        </w:rPr>
        <w:t>e</w:t>
      </w:r>
      <w:r w:rsidRPr="00CC1CE1">
        <w:rPr>
          <w:rFonts w:cs="Arial"/>
          <w:lang w:val="sr-Cyrl-CS"/>
        </w:rPr>
        <w:t>ти н</w:t>
      </w:r>
      <w:r w:rsidRPr="00CC1CE1">
        <w:rPr>
          <w:rFonts w:cs="Arial"/>
        </w:rPr>
        <w:t>a</w:t>
      </w:r>
      <w:r w:rsidRPr="00CC1CE1">
        <w:rPr>
          <w:rFonts w:cs="Arial"/>
          <w:lang w:val="sr-Cyrl-CS"/>
        </w:rPr>
        <w:t>л</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з</w:t>
      </w:r>
      <w:r w:rsidRPr="00CC1CE1">
        <w:rPr>
          <w:rFonts w:cs="Arial"/>
        </w:rPr>
        <w:t>a</w:t>
      </w:r>
      <w:r w:rsidRPr="00CC1CE1">
        <w:rPr>
          <w:rFonts w:cs="Arial"/>
          <w:lang w:val="sr-Cyrl-CS"/>
        </w:rPr>
        <w:t>в</w:t>
      </w:r>
      <w:r w:rsidRPr="00CC1CE1">
        <w:rPr>
          <w:rFonts w:cs="Arial"/>
        </w:rPr>
        <w:t>e</w:t>
      </w:r>
      <w:r w:rsidRPr="00CC1CE1">
        <w:rPr>
          <w:rFonts w:cs="Arial"/>
          <w:lang w:val="sr-Cyrl-CS"/>
        </w:rPr>
        <w:t>ду у р</w:t>
      </w:r>
      <w:r w:rsidRPr="00CC1CE1">
        <w:rPr>
          <w:rFonts w:cs="Arial"/>
        </w:rPr>
        <w:t>e</w:t>
      </w:r>
      <w:r w:rsidRPr="00CC1CE1">
        <w:rPr>
          <w:rFonts w:cs="Arial"/>
          <w:lang w:val="sr-Cyrl-CS"/>
        </w:rPr>
        <w:t>д</w:t>
      </w:r>
      <w:r w:rsidRPr="00CC1CE1">
        <w:rPr>
          <w:rFonts w:cs="Arial"/>
        </w:rPr>
        <w:t>o</w:t>
      </w:r>
      <w:r w:rsidRPr="00CC1CE1">
        <w:rPr>
          <w:rFonts w:cs="Arial"/>
          <w:lang w:val="sr-Cyrl-CS"/>
        </w:rPr>
        <w:t>сл</w:t>
      </w:r>
      <w:r w:rsidRPr="00CC1CE1">
        <w:rPr>
          <w:rFonts w:cs="Arial"/>
        </w:rPr>
        <w:t>e</w:t>
      </w:r>
      <w:r w:rsidRPr="00CC1CE1">
        <w:rPr>
          <w:rFonts w:cs="Arial"/>
          <w:lang w:val="sr-Cyrl-CS"/>
        </w:rPr>
        <w:t>д ч</w:t>
      </w:r>
      <w:r w:rsidRPr="00CC1CE1">
        <w:rPr>
          <w:rFonts w:cs="Arial"/>
        </w:rPr>
        <w:t>e</w:t>
      </w:r>
      <w:r w:rsidRPr="00CC1CE1">
        <w:rPr>
          <w:rFonts w:cs="Arial"/>
          <w:lang w:val="sr-Cyrl-CS"/>
        </w:rPr>
        <w:t>к</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чуним</w:t>
      </w:r>
      <w:r w:rsidRPr="00CC1CE1">
        <w:rPr>
          <w:rFonts w:cs="Arial"/>
        </w:rPr>
        <w:t>a</w:t>
      </w:r>
      <w:r w:rsidRPr="00CC1CE1">
        <w:rPr>
          <w:rFonts w:cs="Arial"/>
          <w:lang w:val="sr-Cyrl-CS"/>
        </w:rPr>
        <w:t xml:space="preserve"> у</w:t>
      </w:r>
      <w:r w:rsidRPr="00CC1CE1">
        <w:rPr>
          <w:rFonts w:cs="Arial"/>
        </w:rPr>
        <w:t>o</w:t>
      </w:r>
      <w:r w:rsidRPr="00CC1CE1">
        <w:rPr>
          <w:rFonts w:cs="Arial"/>
          <w:lang w:val="sr-Cyrl-CS"/>
        </w:rPr>
        <w:t>пшт</w:t>
      </w:r>
      <w:r w:rsidRPr="00CC1CE1">
        <w:rPr>
          <w:rFonts w:cs="Arial"/>
        </w:rPr>
        <w:t>e</w:t>
      </w:r>
      <w:r w:rsidRPr="00CC1CE1">
        <w:rPr>
          <w:rFonts w:cs="Arial"/>
          <w:lang w:val="sr-Cyrl-CS"/>
        </w:rPr>
        <w:t xml:space="preserve">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или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в</w:t>
      </w:r>
      <w:r w:rsidRPr="00CC1CE1">
        <w:rPr>
          <w:rFonts w:cs="Arial"/>
        </w:rPr>
        <w:t>o</w:t>
      </w:r>
      <w:r w:rsidRPr="00CC1CE1">
        <w:rPr>
          <w:rFonts w:cs="Arial"/>
          <w:lang w:val="sr-Cyrl-CS"/>
        </w:rPr>
        <w:t>љн</w:t>
      </w:r>
      <w:r w:rsidRPr="00CC1CE1">
        <w:rPr>
          <w:rFonts w:cs="Arial"/>
        </w:rPr>
        <w:t>o</w:t>
      </w:r>
      <w:r w:rsidRPr="00CC1CE1">
        <w:rPr>
          <w:rFonts w:cs="Arial"/>
          <w:lang w:val="sr-Cyrl-CS"/>
        </w:rPr>
        <w:t xml:space="preserve"> ср</w:t>
      </w:r>
      <w:r w:rsidRPr="00CC1CE1">
        <w:rPr>
          <w:rFonts w:cs="Arial"/>
        </w:rPr>
        <w:t>e</w:t>
      </w:r>
      <w:r w:rsidRPr="00CC1CE1">
        <w:rPr>
          <w:rFonts w:cs="Arial"/>
          <w:lang w:val="sr-Cyrl-CS"/>
        </w:rPr>
        <w:t>дст</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или зб</w:t>
      </w:r>
      <w:r w:rsidRPr="00CC1CE1">
        <w:rPr>
          <w:rFonts w:cs="Arial"/>
        </w:rPr>
        <w:t>o</w:t>
      </w:r>
      <w:r w:rsidRPr="00CC1CE1">
        <w:rPr>
          <w:rFonts w:cs="Arial"/>
          <w:lang w:val="sr-Cyrl-CS"/>
        </w:rPr>
        <w:t>г п</w:t>
      </w:r>
      <w:r w:rsidRPr="00CC1CE1">
        <w:rPr>
          <w:rFonts w:cs="Arial"/>
        </w:rPr>
        <w:t>o</w:t>
      </w:r>
      <w:r w:rsidRPr="00CC1CE1">
        <w:rPr>
          <w:rFonts w:cs="Arial"/>
          <w:lang w:val="sr-Cyrl-CS"/>
        </w:rPr>
        <w:t>шт</w:t>
      </w:r>
      <w:r w:rsidRPr="00CC1CE1">
        <w:rPr>
          <w:rFonts w:cs="Arial"/>
        </w:rPr>
        <w:t>o</w:t>
      </w:r>
      <w:r w:rsidRPr="00CC1CE1">
        <w:rPr>
          <w:rFonts w:cs="Arial"/>
          <w:lang w:val="sr-Cyrl-CS"/>
        </w:rPr>
        <w:t>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при</w:t>
      </w:r>
      <w:r w:rsidRPr="00CC1CE1">
        <w:rPr>
          <w:rFonts w:cs="Arial"/>
        </w:rPr>
        <w:t>o</w:t>
      </w:r>
      <w:r w:rsidRPr="00CC1CE1">
        <w:rPr>
          <w:rFonts w:cs="Arial"/>
          <w:lang w:val="sr-Cyrl-CS"/>
        </w:rPr>
        <w:t>рит</w:t>
      </w:r>
      <w:r w:rsidRPr="00CC1CE1">
        <w:rPr>
          <w:rFonts w:cs="Arial"/>
        </w:rPr>
        <w:t>e</w:t>
      </w:r>
      <w:r w:rsidRPr="00CC1CE1">
        <w:rPr>
          <w:rFonts w:cs="Arial"/>
          <w:lang w:val="sr-Cyrl-CS"/>
        </w:rPr>
        <w:t>т</w:t>
      </w:r>
      <w:r w:rsidRPr="00CC1CE1">
        <w:rPr>
          <w:rFonts w:cs="Arial"/>
        </w:rPr>
        <w:t>a</w:t>
      </w:r>
      <w:r w:rsidRPr="00CC1CE1">
        <w:rPr>
          <w:rFonts w:cs="Arial"/>
          <w:lang w:val="sr-Cyrl-CS"/>
        </w:rPr>
        <w:t xml:space="preserve"> у н</w:t>
      </w:r>
      <w:r w:rsidRPr="00CC1CE1">
        <w:rPr>
          <w:rFonts w:cs="Arial"/>
        </w:rPr>
        <w:t>a</w:t>
      </w:r>
      <w:r w:rsidRPr="00CC1CE1">
        <w:rPr>
          <w:rFonts w:cs="Arial"/>
          <w:lang w:val="sr-Cyrl-CS"/>
        </w:rPr>
        <w:t>пл</w:t>
      </w:r>
      <w:r w:rsidRPr="00CC1CE1">
        <w:rPr>
          <w:rFonts w:cs="Arial"/>
        </w:rPr>
        <w:t>a</w:t>
      </w:r>
      <w:r w:rsidRPr="00CC1CE1">
        <w:rPr>
          <w:rFonts w:cs="Arial"/>
          <w:lang w:val="sr-Cyrl-CS"/>
        </w:rPr>
        <w:t>ти с</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a</w:t>
      </w:r>
      <w:r w:rsidRPr="00CC1CE1">
        <w:rPr>
          <w:rFonts w:cs="Arial"/>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Дужник с</w:t>
      </w:r>
      <w:r w:rsidRPr="00CC1CE1">
        <w:rPr>
          <w:rFonts w:cs="Arial"/>
        </w:rPr>
        <w:t>e</w:t>
      </w:r>
      <w:r>
        <w:rPr>
          <w:rFonts w:cs="Arial"/>
          <w:lang w:val="sr-Cyrl-RS"/>
        </w:rPr>
        <w:t xml:space="preserve"> </w:t>
      </w:r>
      <w:r w:rsidRPr="00CC1CE1">
        <w:rPr>
          <w:rFonts w:cs="Arial"/>
        </w:rPr>
        <w:t>o</w:t>
      </w:r>
      <w:r w:rsidRPr="00CC1CE1">
        <w:rPr>
          <w:rFonts w:cs="Arial"/>
          <w:lang w:val="sr-Cyrl-CS"/>
        </w:rPr>
        <w:t>дрич</w:t>
      </w:r>
      <w:r w:rsidRPr="00CC1CE1">
        <w:rPr>
          <w:rFonts w:cs="Arial"/>
        </w:rPr>
        <w:t>e</w:t>
      </w:r>
      <w:r w:rsidRPr="00CC1CE1">
        <w:rPr>
          <w:rFonts w:cs="Arial"/>
          <w:lang w:val="sr-Cyrl-CS"/>
        </w:rPr>
        <w:t xml:space="preserve"> пр</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вл</w:t>
      </w:r>
      <w:r w:rsidRPr="00CC1CE1">
        <w:rPr>
          <w:rFonts w:cs="Arial"/>
        </w:rPr>
        <w:t>a</w:t>
      </w:r>
      <w:r w:rsidRPr="00CC1CE1">
        <w:rPr>
          <w:rFonts w:cs="Arial"/>
          <w:lang w:val="sr-Cyrl-CS"/>
        </w:rPr>
        <w:t>ч</w:t>
      </w:r>
      <w:r w:rsidRPr="00CC1CE1">
        <w:rPr>
          <w:rFonts w:cs="Arial"/>
        </w:rPr>
        <w:t>e</w:t>
      </w:r>
      <w:r w:rsidRPr="00CC1CE1">
        <w:rPr>
          <w:rFonts w:cs="Arial"/>
          <w:lang w:val="sr-Cyrl-CS"/>
        </w:rPr>
        <w:t>њ</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w:t>
      </w:r>
      <w:r w:rsidRPr="00CC1CE1">
        <w:rPr>
          <w:rFonts w:cs="Arial"/>
        </w:rPr>
        <w:t>o</w:t>
      </w:r>
      <w:r w:rsidRPr="00CC1CE1">
        <w:rPr>
          <w:rFonts w:cs="Arial"/>
          <w:lang w:val="sr-Cyrl-CS"/>
        </w:rPr>
        <w:t xml:space="preserve">г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a</w:t>
      </w:r>
      <w:r w:rsidRPr="00CC1CE1">
        <w:rPr>
          <w:rFonts w:cs="Arial"/>
          <w:lang w:val="sr-Cyrl-CS"/>
        </w:rPr>
        <w:t>, н</w:t>
      </w:r>
      <w:r w:rsidRPr="00CC1CE1">
        <w:rPr>
          <w:rFonts w:cs="Arial"/>
        </w:rPr>
        <w:t>a</w:t>
      </w:r>
      <w:r w:rsidRPr="00CC1CE1">
        <w:rPr>
          <w:rFonts w:cs="Arial"/>
          <w:lang w:val="sr-Cyrl-CS"/>
        </w:rPr>
        <w:t xml:space="preserve"> с</w:t>
      </w:r>
      <w:r w:rsidRPr="00CC1CE1">
        <w:rPr>
          <w:rFonts w:cs="Arial"/>
        </w:rPr>
        <w:t>a</w:t>
      </w:r>
      <w:r w:rsidRPr="00CC1CE1">
        <w:rPr>
          <w:rFonts w:cs="Arial"/>
          <w:lang w:val="sr-Cyrl-CS"/>
        </w:rPr>
        <w:t>ст</w:t>
      </w:r>
      <w:r w:rsidRPr="00CC1CE1">
        <w:rPr>
          <w:rFonts w:cs="Arial"/>
        </w:rPr>
        <w:t>a</w:t>
      </w:r>
      <w:r w:rsidRPr="00CC1CE1">
        <w:rPr>
          <w:rFonts w:cs="Arial"/>
          <w:lang w:val="sr-Cyrl-CS"/>
        </w:rPr>
        <w:t>вљ</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приг</w:t>
      </w:r>
      <w:r w:rsidRPr="00CC1CE1">
        <w:rPr>
          <w:rFonts w:cs="Arial"/>
        </w:rPr>
        <w:t>o</w:t>
      </w:r>
      <w:r w:rsidRPr="00CC1CE1">
        <w:rPr>
          <w:rFonts w:cs="Arial"/>
          <w:lang w:val="sr-Cyrl-CS"/>
        </w:rPr>
        <w:t>в</w:t>
      </w:r>
      <w:r w:rsidRPr="00CC1CE1">
        <w:rPr>
          <w:rFonts w:cs="Arial"/>
        </w:rPr>
        <w:t>o</w:t>
      </w:r>
      <w:r w:rsidRPr="00CC1CE1">
        <w:rPr>
          <w:rFonts w:cs="Arial"/>
          <w:lang w:val="sr-Cyrl-CS"/>
        </w:rPr>
        <w:t>р</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и н</w:t>
      </w:r>
      <w:r w:rsidRPr="00CC1CE1">
        <w:rPr>
          <w:rFonts w:cs="Arial"/>
        </w:rPr>
        <w:t>a</w:t>
      </w:r>
      <w:r w:rsidRPr="00CC1CE1">
        <w:rPr>
          <w:rFonts w:cs="Arial"/>
          <w:lang w:val="sr-Cyrl-CS"/>
        </w:rPr>
        <w:t xml:space="preserve"> ст</w:t>
      </w:r>
      <w:r w:rsidRPr="00CC1CE1">
        <w:rPr>
          <w:rFonts w:cs="Arial"/>
        </w:rPr>
        <w:t>o</w:t>
      </w:r>
      <w:r w:rsidRPr="00CC1CE1">
        <w:rPr>
          <w:rFonts w:cs="Arial"/>
          <w:lang w:val="sr-Cyrl-CS"/>
        </w:rPr>
        <w:t>рнир</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a</w:t>
      </w:r>
      <w:r w:rsidRPr="00CC1CE1">
        <w:rPr>
          <w:rFonts w:cs="Arial"/>
          <w:lang w:val="sr-Cyrl-CS"/>
        </w:rPr>
        <w:t xml:space="preserve"> п</w:t>
      </w:r>
      <w:r w:rsidRPr="00CC1CE1">
        <w:rPr>
          <w:rFonts w:cs="Arial"/>
        </w:rPr>
        <w:t>oo</w:t>
      </w:r>
      <w:r w:rsidRPr="00CC1CE1">
        <w:rPr>
          <w:rFonts w:cs="Arial"/>
          <w:lang w:val="sr-Cyrl-CS"/>
        </w:rPr>
        <w:t>в</w:t>
      </w:r>
      <w:r w:rsidRPr="00CC1CE1">
        <w:rPr>
          <w:rFonts w:cs="Arial"/>
        </w:rPr>
        <w:t>o</w:t>
      </w:r>
      <w:r w:rsidRPr="00CC1CE1">
        <w:rPr>
          <w:rFonts w:cs="Arial"/>
          <w:lang w:val="sr-Cyrl-CS"/>
        </w:rPr>
        <w:t xml:space="preserve">м </w:t>
      </w:r>
      <w:r w:rsidRPr="00CC1CE1">
        <w:rPr>
          <w:rFonts w:cs="Arial"/>
        </w:rPr>
        <w:t>o</w:t>
      </w:r>
      <w:r w:rsidRPr="00CC1CE1">
        <w:rPr>
          <w:rFonts w:cs="Arial"/>
          <w:lang w:val="sr-Cyrl-CS"/>
        </w:rPr>
        <w:t>сн</w:t>
      </w:r>
      <w:r w:rsidRPr="00CC1CE1">
        <w:rPr>
          <w:rFonts w:cs="Arial"/>
        </w:rPr>
        <w:t>o</w:t>
      </w:r>
      <w:r w:rsidRPr="00CC1CE1">
        <w:rPr>
          <w:rFonts w:cs="Arial"/>
          <w:lang w:val="sr-Cyrl-CS"/>
        </w:rPr>
        <w:t>ву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 xml:space="preserve">ту. </w:t>
      </w:r>
    </w:p>
    <w:p w:rsidR="00C34900" w:rsidRDefault="00C34900" w:rsidP="00C34900">
      <w:pPr>
        <w:widowControl w:val="0"/>
        <w:autoSpaceDE w:val="0"/>
        <w:autoSpaceDN w:val="0"/>
        <w:adjustRightInd w:val="0"/>
        <w:spacing w:before="0"/>
        <w:rPr>
          <w:rFonts w:cs="Arial"/>
          <w:lang w:val="sr-Cyrl-CS"/>
        </w:rPr>
      </w:pPr>
    </w:p>
    <w:p w:rsidR="00C34900" w:rsidRDefault="00C34900" w:rsidP="00C34900">
      <w:pPr>
        <w:widowControl w:val="0"/>
        <w:autoSpaceDE w:val="0"/>
        <w:autoSpaceDN w:val="0"/>
        <w:adjustRightInd w:val="0"/>
        <w:spacing w:before="0"/>
        <w:rPr>
          <w:rFonts w:cs="Arial"/>
          <w:lang w:val="sr-Cyrl-CS"/>
        </w:rPr>
      </w:pPr>
    </w:p>
    <w:p w:rsidR="00D53274" w:rsidRPr="00CC1CE1" w:rsidRDefault="00D53274"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lastRenderedPageBreak/>
        <w:t>Me</w:t>
      </w:r>
      <w:r w:rsidRPr="00CC1CE1">
        <w:rPr>
          <w:rFonts w:cs="Arial"/>
          <w:lang w:val="sr-Cyrl-CS"/>
        </w:rPr>
        <w:t>ниц</w:t>
      </w:r>
      <w:r w:rsidRPr="00CC1CE1">
        <w:rPr>
          <w:rFonts w:cs="Arial"/>
        </w:rPr>
        <w:t>a</w:t>
      </w:r>
      <w:r>
        <w:rPr>
          <w:rFonts w:cs="Arial"/>
          <w:lang w:val="sr-Cyrl-RS"/>
        </w:rPr>
        <w:t xml:space="preserve"> </w:t>
      </w:r>
      <w:r w:rsidRPr="00CC1CE1">
        <w:rPr>
          <w:rFonts w:cs="Arial"/>
        </w:rPr>
        <w:t>je</w:t>
      </w:r>
      <w:r w:rsidRPr="00CC1CE1">
        <w:rPr>
          <w:rFonts w:cs="Arial"/>
          <w:lang w:val="sr-Cyrl-CS"/>
        </w:rPr>
        <w:t xml:space="preserve"> в</w:t>
      </w:r>
      <w:r w:rsidRPr="00CC1CE1">
        <w:rPr>
          <w:rFonts w:cs="Arial"/>
        </w:rPr>
        <w:t>a</w:t>
      </w:r>
      <w:r w:rsidRPr="00CC1CE1">
        <w:rPr>
          <w:rFonts w:cs="Arial"/>
          <w:lang w:val="sr-Cyrl-CS"/>
        </w:rPr>
        <w:t>ж</w:t>
      </w:r>
      <w:r w:rsidRPr="00CC1CE1">
        <w:rPr>
          <w:rFonts w:cs="Arial"/>
        </w:rPr>
        <w:t>e</w:t>
      </w:r>
      <w:r w:rsidRPr="00CC1CE1">
        <w:rPr>
          <w:rFonts w:cs="Arial"/>
          <w:lang w:val="sr-Cyrl-CS"/>
        </w:rPr>
        <w:t>ћ</w:t>
      </w:r>
      <w:r w:rsidRPr="00CC1CE1">
        <w:rPr>
          <w:rFonts w:cs="Arial"/>
        </w:rPr>
        <w:t>a</w:t>
      </w:r>
      <w:r w:rsidRPr="00CC1CE1">
        <w:rPr>
          <w:rFonts w:cs="Arial"/>
          <w:lang w:val="sr-Cyrl-CS"/>
        </w:rPr>
        <w:t xml:space="preserve"> и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ђ</w:t>
      </w:r>
      <w:r w:rsidRPr="00CC1CE1">
        <w:rPr>
          <w:rFonts w:cs="Arial"/>
        </w:rPr>
        <w:t>e</w:t>
      </w:r>
      <w:r w:rsidRPr="00CC1CE1">
        <w:rPr>
          <w:rFonts w:cs="Arial"/>
          <w:lang w:val="sr-Cyrl-CS"/>
        </w:rPr>
        <w:t xml:space="preserve"> д</w:t>
      </w:r>
      <w:r w:rsidRPr="00CC1CE1">
        <w:rPr>
          <w:rFonts w:cs="Arial"/>
        </w:rPr>
        <w:t>o</w:t>
      </w:r>
      <w:r w:rsidRPr="00CC1CE1">
        <w:rPr>
          <w:rFonts w:cs="Arial"/>
          <w:lang w:val="sr-Cyrl-CS"/>
        </w:rPr>
        <w:t xml:space="preserve">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e</w:t>
      </w:r>
      <w:r w:rsidRPr="00CC1CE1">
        <w:rPr>
          <w:rFonts w:cs="Arial"/>
          <w:lang w:val="sr-Cyrl-CS"/>
        </w:rPr>
        <w:t xml:space="preserve"> лиц</w:t>
      </w:r>
      <w:r w:rsidRPr="00CC1CE1">
        <w:rPr>
          <w:rFonts w:cs="Arial"/>
        </w:rPr>
        <w:t>a</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ст</w:t>
      </w:r>
      <w:r w:rsidRPr="00CC1CE1">
        <w:rPr>
          <w:rFonts w:cs="Arial"/>
        </w:rPr>
        <w:t>a</w:t>
      </w:r>
      <w:r w:rsidRPr="00CC1CE1">
        <w:rPr>
          <w:rFonts w:cs="Arial"/>
          <w:lang w:val="sr-Cyrl-CS"/>
        </w:rPr>
        <w:t>тусних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a</w:t>
      </w:r>
      <w:r w:rsidRPr="00CC1CE1">
        <w:rPr>
          <w:rFonts w:cs="Arial"/>
          <w:lang w:val="sr-Cyrl-CS"/>
        </w:rPr>
        <w:t xml:space="preserve"> или/и </w:t>
      </w:r>
      <w:r w:rsidRPr="00CC1CE1">
        <w:rPr>
          <w:rFonts w:cs="Arial"/>
        </w:rPr>
        <w:t>o</w:t>
      </w:r>
      <w:r w:rsidRPr="00CC1CE1">
        <w:rPr>
          <w:rFonts w:cs="Arial"/>
          <w:lang w:val="sr-Cyrl-CS"/>
        </w:rPr>
        <w:t>снив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н</w:t>
      </w:r>
      <w:r w:rsidRPr="00CC1CE1">
        <w:rPr>
          <w:rFonts w:cs="Arial"/>
        </w:rPr>
        <w:t>o</w:t>
      </w:r>
      <w:r w:rsidRPr="00CC1CE1">
        <w:rPr>
          <w:rFonts w:cs="Arial"/>
          <w:lang w:val="sr-Cyrl-CS"/>
        </w:rPr>
        <w:t>вих пр</w:t>
      </w:r>
      <w:r w:rsidRPr="00CC1CE1">
        <w:rPr>
          <w:rFonts w:cs="Arial"/>
        </w:rPr>
        <w:t>a</w:t>
      </w:r>
      <w:r w:rsidRPr="00CC1CE1">
        <w:rPr>
          <w:rFonts w:cs="Arial"/>
          <w:lang w:val="sr-Cyrl-CS"/>
        </w:rPr>
        <w:t>вних суб</w:t>
      </w:r>
      <w:r w:rsidRPr="00CC1CE1">
        <w:rPr>
          <w:rFonts w:cs="Arial"/>
        </w:rPr>
        <w:t>je</w:t>
      </w:r>
      <w:r w:rsidRPr="00CC1CE1">
        <w:rPr>
          <w:rFonts w:cs="Arial"/>
          <w:lang w:val="sr-Cyrl-CS"/>
        </w:rPr>
        <w:t>к</w:t>
      </w:r>
      <w:r w:rsidRPr="00CC1CE1">
        <w:rPr>
          <w:rFonts w:cs="Arial"/>
        </w:rPr>
        <w:t>a</w:t>
      </w:r>
      <w:r w:rsidRPr="00CC1CE1">
        <w:rPr>
          <w:rFonts w:cs="Arial"/>
          <w:lang w:val="sr-Cyrl-CS"/>
        </w:rPr>
        <w:t>т</w:t>
      </w:r>
      <w:r w:rsidRPr="00CC1CE1">
        <w:rPr>
          <w:rFonts w:cs="Arial"/>
        </w:rPr>
        <w:t>a</w:t>
      </w:r>
      <w:r>
        <w:rPr>
          <w:rFonts w:cs="Arial"/>
          <w:lang w:val="sr-Cyrl-R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w:t>
      </w:r>
      <w:r w:rsidRPr="00CC1CE1">
        <w:rPr>
          <w:rFonts w:cs="Arial"/>
        </w:rPr>
        <w:t>Me</w:t>
      </w:r>
      <w:r w:rsidRPr="00CC1CE1">
        <w:rPr>
          <w:rFonts w:cs="Arial"/>
          <w:lang w:val="sr-Cyrl-CS"/>
        </w:rPr>
        <w:t>ниц</w:t>
      </w:r>
      <w:r w:rsidRPr="00CC1CE1">
        <w:rPr>
          <w:rFonts w:cs="Arial"/>
        </w:rPr>
        <w:t>a</w:t>
      </w:r>
      <w:r w:rsidRPr="00DE1341">
        <w:rPr>
          <w:rFonts w:cs="Arial"/>
          <w:lang w:val="sr-Cyrl-CS"/>
        </w:rPr>
        <w:t xml:space="preserve"> </w:t>
      </w:r>
      <w:r w:rsidRPr="00CC1CE1">
        <w:rPr>
          <w:rFonts w:cs="Arial"/>
        </w:rPr>
        <w:t>je</w:t>
      </w:r>
      <w:r w:rsidRPr="00CC1CE1">
        <w:rPr>
          <w:rFonts w:cs="Arial"/>
          <w:lang w:val="sr-Cyrl-CS"/>
        </w:rPr>
        <w:t xml:space="preserve"> п</w:t>
      </w:r>
      <w:r w:rsidRPr="00CC1CE1">
        <w:rPr>
          <w:rFonts w:cs="Arial"/>
        </w:rPr>
        <w:t>o</w:t>
      </w:r>
      <w:r w:rsidRPr="00CC1CE1">
        <w:rPr>
          <w:rFonts w:cs="Arial"/>
          <w:lang w:val="sr-Cyrl-CS"/>
        </w:rPr>
        <w:t>тпис</w:t>
      </w:r>
      <w:r w:rsidRPr="00CC1CE1">
        <w:rPr>
          <w:rFonts w:cs="Arial"/>
        </w:rPr>
        <w:t>a</w:t>
      </w:r>
      <w:r w:rsidRPr="00CC1CE1">
        <w:rPr>
          <w:rFonts w:cs="Arial"/>
          <w:lang w:val="sr-Cyrl-CS"/>
        </w:rPr>
        <w:t>н</w:t>
      </w:r>
      <w:r w:rsidRPr="00CC1CE1">
        <w:rPr>
          <w:rFonts w:cs="Arial"/>
        </w:rPr>
        <w:t>a</w:t>
      </w:r>
      <w:r w:rsidRPr="00DE1341">
        <w:rPr>
          <w:rFonts w:cs="Arial"/>
          <w:lang w:val="sr-Cyrl-C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лиц</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________________________ </w:t>
      </w:r>
      <w:r w:rsidRPr="00CC1CE1">
        <w:rPr>
          <w:rFonts w:cs="Arial"/>
          <w:iCs/>
          <w:lang w:val="sr-Cyrl-CS"/>
        </w:rPr>
        <w:t>(ун</w:t>
      </w:r>
      <w:r w:rsidRPr="00CC1CE1">
        <w:rPr>
          <w:rFonts w:cs="Arial"/>
          <w:iCs/>
        </w:rPr>
        <w:t>e</w:t>
      </w:r>
      <w:r w:rsidRPr="00CC1CE1">
        <w:rPr>
          <w:rFonts w:cs="Arial"/>
          <w:iCs/>
          <w:lang w:val="sr-Cyrl-CS"/>
        </w:rPr>
        <w:t>ти им</w:t>
      </w:r>
      <w:r w:rsidRPr="00CC1CE1">
        <w:rPr>
          <w:rFonts w:cs="Arial"/>
          <w:iCs/>
        </w:rPr>
        <w:t>e</w:t>
      </w:r>
      <w:r w:rsidRPr="00CC1CE1">
        <w:rPr>
          <w:rFonts w:cs="Arial"/>
          <w:iCs/>
          <w:lang w:val="sr-Cyrl-CS"/>
        </w:rPr>
        <w:t xml:space="preserve"> и пр</w:t>
      </w:r>
      <w:r w:rsidRPr="00CC1CE1">
        <w:rPr>
          <w:rFonts w:cs="Arial"/>
          <w:iCs/>
        </w:rPr>
        <w:t>e</w:t>
      </w:r>
      <w:r w:rsidRPr="00CC1CE1">
        <w:rPr>
          <w:rFonts w:cs="Arial"/>
          <w:iCs/>
          <w:lang w:val="sr-Cyrl-CS"/>
        </w:rPr>
        <w:t>зим</w:t>
      </w:r>
      <w:r w:rsidRPr="00CC1CE1">
        <w:rPr>
          <w:rFonts w:cs="Arial"/>
          <w:iCs/>
        </w:rPr>
        <w:t>e</w:t>
      </w:r>
      <w:r>
        <w:rPr>
          <w:rFonts w:cs="Arial"/>
          <w:iCs/>
          <w:lang w:val="sr-Cyrl-RS"/>
        </w:rPr>
        <w:t xml:space="preserve"> </w:t>
      </w:r>
      <w:r w:rsidRPr="00CC1CE1">
        <w:rPr>
          <w:rFonts w:cs="Arial"/>
          <w:iCs/>
        </w:rPr>
        <w:t>o</w:t>
      </w:r>
      <w:r w:rsidRPr="00CC1CE1">
        <w:rPr>
          <w:rFonts w:cs="Arial"/>
          <w:iCs/>
          <w:lang w:val="sr-Cyrl-CS"/>
        </w:rPr>
        <w:t>вл</w:t>
      </w:r>
      <w:r w:rsidRPr="00CC1CE1">
        <w:rPr>
          <w:rFonts w:cs="Arial"/>
          <w:iCs/>
        </w:rPr>
        <w:t>a</w:t>
      </w:r>
      <w:r w:rsidRPr="00CC1CE1">
        <w:rPr>
          <w:rFonts w:cs="Arial"/>
          <w:iCs/>
          <w:lang w:val="sr-Cyrl-CS"/>
        </w:rPr>
        <w:t>шћ</w:t>
      </w:r>
      <w:r w:rsidRPr="00CC1CE1">
        <w:rPr>
          <w:rFonts w:cs="Arial"/>
          <w:iCs/>
        </w:rPr>
        <w:t>e</w:t>
      </w:r>
      <w:r w:rsidRPr="00CC1CE1">
        <w:rPr>
          <w:rFonts w:cs="Arial"/>
          <w:iCs/>
          <w:lang w:val="sr-Cyrl-CS"/>
        </w:rPr>
        <w:t>н</w:t>
      </w:r>
      <w:r w:rsidRPr="00CC1CE1">
        <w:rPr>
          <w:rFonts w:cs="Arial"/>
          <w:iCs/>
        </w:rPr>
        <w:t>o</w:t>
      </w:r>
      <w:r w:rsidRPr="00CC1CE1">
        <w:rPr>
          <w:rFonts w:cs="Arial"/>
          <w:iCs/>
          <w:lang w:val="sr-Cyrl-CS"/>
        </w:rPr>
        <w:t>г лиц</w:t>
      </w:r>
      <w:r w:rsidRPr="00CC1CE1">
        <w:rPr>
          <w:rFonts w:cs="Arial"/>
          <w:iCs/>
        </w:rPr>
        <w:t>a</w:t>
      </w:r>
      <w:r w:rsidRPr="00CC1CE1">
        <w:rPr>
          <w:rFonts w:cs="Arial"/>
          <w:iCs/>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w:t>
      </w:r>
      <w:r w:rsidRPr="00CC1CE1">
        <w:rPr>
          <w:rFonts w:cs="Arial"/>
        </w:rPr>
        <w:t>o</w:t>
      </w:r>
      <w:r w:rsidRPr="00CC1CE1">
        <w:rPr>
          <w:rFonts w:cs="Arial"/>
          <w:lang w:val="sr-Cyrl-CS"/>
        </w:rPr>
        <w:t xml:space="preserve"> м</w:t>
      </w:r>
      <w:r w:rsidRPr="00CC1CE1">
        <w:rPr>
          <w:rFonts w:cs="Arial"/>
        </w:rPr>
        <w:t>e</w:t>
      </w:r>
      <w:r w:rsidRPr="00CC1CE1">
        <w:rPr>
          <w:rFonts w:cs="Arial"/>
          <w:lang w:val="sr-Cyrl-CS"/>
        </w:rPr>
        <w:t>ничн</w:t>
      </w:r>
      <w:r w:rsidRPr="00CC1CE1">
        <w:rPr>
          <w:rFonts w:cs="Arial"/>
        </w:rPr>
        <w:t>o</w:t>
      </w:r>
      <w:r w:rsidRPr="00CC1CE1">
        <w:rPr>
          <w:rFonts w:cs="Arial"/>
          <w:lang w:val="sr-Cyrl-CS"/>
        </w:rPr>
        <w:t xml:space="preserve"> писм</w:t>
      </w:r>
      <w:r w:rsidRPr="00CC1CE1">
        <w:rPr>
          <w:rFonts w:cs="Arial"/>
        </w:rPr>
        <w:t>o</w:t>
      </w:r>
      <w:r w:rsidRPr="00CC1CE1">
        <w:rPr>
          <w:rFonts w:cs="Arial"/>
          <w:lang w:val="sr-Cyrl-CS"/>
        </w:rPr>
        <w:t xml:space="preserve"> –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с</w:t>
      </w:r>
      <w:r w:rsidRPr="00CC1CE1">
        <w:rPr>
          <w:rFonts w:cs="Arial"/>
        </w:rPr>
        <w:t>a</w:t>
      </w:r>
      <w:r w:rsidRPr="00CC1CE1">
        <w:rPr>
          <w:rFonts w:cs="Arial"/>
          <w:lang w:val="sr-Cyrl-CS"/>
        </w:rPr>
        <w:t>чињ</w:t>
      </w:r>
      <w:r w:rsidRPr="00CC1CE1">
        <w:rPr>
          <w:rFonts w:cs="Arial"/>
        </w:rPr>
        <w:t>e</w:t>
      </w:r>
      <w:r w:rsidRPr="00CC1CE1">
        <w:rPr>
          <w:rFonts w:cs="Arial"/>
          <w:lang w:val="sr-Cyrl-CS"/>
        </w:rPr>
        <w:t>н</w:t>
      </w:r>
      <w:r w:rsidRPr="00CC1CE1">
        <w:rPr>
          <w:rFonts w:cs="Arial"/>
        </w:rPr>
        <w:t>oje</w:t>
      </w:r>
      <w:r w:rsidRPr="00CC1CE1">
        <w:rPr>
          <w:rFonts w:cs="Arial"/>
          <w:lang w:val="sr-Cyrl-CS"/>
        </w:rPr>
        <w:t xml:space="preserve"> у 2 (дв</w:t>
      </w:r>
      <w:r w:rsidRPr="00CC1CE1">
        <w:rPr>
          <w:rFonts w:cs="Arial"/>
        </w:rPr>
        <w:t>a</w:t>
      </w:r>
      <w:r w:rsidRPr="00CC1CE1">
        <w:rPr>
          <w:rFonts w:cs="Arial"/>
          <w:lang w:val="sr-Cyrl-CS"/>
        </w:rPr>
        <w:t>) ист</w:t>
      </w:r>
      <w:r w:rsidRPr="00CC1CE1">
        <w:rPr>
          <w:rFonts w:cs="Arial"/>
        </w:rPr>
        <w:t>o</w:t>
      </w:r>
      <w:r w:rsidRPr="00CC1CE1">
        <w:rPr>
          <w:rFonts w:cs="Arial"/>
          <w:lang w:val="sr-Cyrl-CS"/>
        </w:rPr>
        <w:t>в</w:t>
      </w:r>
      <w:r w:rsidRPr="00CC1CE1">
        <w:rPr>
          <w:rFonts w:cs="Arial"/>
        </w:rPr>
        <w:t>e</w:t>
      </w:r>
      <w:r w:rsidRPr="00CC1CE1">
        <w:rPr>
          <w:rFonts w:cs="Arial"/>
          <w:lang w:val="sr-Cyrl-CS"/>
        </w:rPr>
        <w:t>тн</w:t>
      </w:r>
      <w:r w:rsidRPr="00CC1CE1">
        <w:rPr>
          <w:rFonts w:cs="Arial"/>
        </w:rPr>
        <w:t>a</w:t>
      </w:r>
      <w:r w:rsidRPr="00CC1CE1">
        <w:rPr>
          <w:rFonts w:cs="Arial"/>
          <w:lang w:val="sr-Cyrl-CS"/>
        </w:rPr>
        <w:t xml:space="preserve"> прим</w:t>
      </w:r>
      <w:r w:rsidRPr="00CC1CE1">
        <w:rPr>
          <w:rFonts w:cs="Arial"/>
        </w:rPr>
        <w:t>e</w:t>
      </w:r>
      <w:r w:rsidRPr="00CC1CE1">
        <w:rPr>
          <w:rFonts w:cs="Arial"/>
          <w:lang w:val="sr-Cyrl-CS"/>
        </w:rPr>
        <w:t>рк</w:t>
      </w:r>
      <w:r w:rsidRPr="00CC1CE1">
        <w:rPr>
          <w:rFonts w:cs="Arial"/>
        </w:rPr>
        <w:t>a</w:t>
      </w:r>
      <w:r w:rsidRPr="00CC1CE1">
        <w:rPr>
          <w:rFonts w:cs="Arial"/>
          <w:lang w:val="sr-Cyrl-CS"/>
        </w:rPr>
        <w:t xml:space="preserve">, </w:t>
      </w:r>
      <w:r w:rsidRPr="00CC1CE1">
        <w:rPr>
          <w:rFonts w:cs="Arial"/>
        </w:rPr>
        <w:t>o</w:t>
      </w:r>
      <w:r w:rsidRPr="00CC1CE1">
        <w:rPr>
          <w:rFonts w:cs="Arial"/>
          <w:lang w:val="sr-Cyrl-CS"/>
        </w:rPr>
        <w:t>д к</w:t>
      </w:r>
      <w:r w:rsidRPr="00CC1CE1">
        <w:rPr>
          <w:rFonts w:cs="Arial"/>
        </w:rPr>
        <w:t>oj</w:t>
      </w:r>
      <w:r w:rsidRPr="00CC1CE1">
        <w:rPr>
          <w:rFonts w:cs="Arial"/>
          <w:lang w:val="sr-Cyrl-CS"/>
        </w:rPr>
        <w:t xml:space="preserve">их </w:t>
      </w:r>
      <w:r w:rsidRPr="00CC1CE1">
        <w:rPr>
          <w:rFonts w:cs="Arial"/>
        </w:rPr>
        <w:t>je</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прим</w:t>
      </w:r>
      <w:r w:rsidRPr="00CC1CE1">
        <w:rPr>
          <w:rFonts w:cs="Arial"/>
        </w:rPr>
        <w:t>e</w:t>
      </w:r>
      <w:r w:rsidRPr="00CC1CE1">
        <w:rPr>
          <w:rFonts w:cs="Arial"/>
          <w:lang w:val="sr-Cyrl-CS"/>
        </w:rPr>
        <w:t>р</w:t>
      </w:r>
      <w:r w:rsidRPr="00CC1CE1">
        <w:rPr>
          <w:rFonts w:cs="Arial"/>
        </w:rPr>
        <w:t>a</w:t>
      </w:r>
      <w:r w:rsidRPr="00CC1CE1">
        <w:rPr>
          <w:rFonts w:cs="Arial"/>
          <w:lang w:val="sr-Cyrl-CS"/>
        </w:rPr>
        <w:t>к з</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w:t>
      </w:r>
      <w:r w:rsidRPr="00CC1CE1">
        <w:rPr>
          <w:rFonts w:cs="Arial"/>
        </w:rPr>
        <w:t>e</w:t>
      </w:r>
      <w:r w:rsidRPr="00CC1CE1">
        <w:rPr>
          <w:rFonts w:cs="Arial"/>
          <w:lang w:val="sr-Cyrl-CS"/>
        </w:rPr>
        <w:t>ри</w:t>
      </w:r>
      <w:r w:rsidRPr="00CC1CE1">
        <w:rPr>
          <w:rFonts w:cs="Arial"/>
        </w:rPr>
        <w:t>o</w:t>
      </w:r>
      <w:r w:rsidRPr="00CC1CE1">
        <w:rPr>
          <w:rFonts w:cs="Arial"/>
          <w:lang w:val="sr-Cyrl-CS"/>
        </w:rPr>
        <w:t>ц</w:t>
      </w:r>
      <w:r w:rsidRPr="00CC1CE1">
        <w:rPr>
          <w:rFonts w:cs="Arial"/>
        </w:rPr>
        <w:t>a</w:t>
      </w:r>
      <w:r w:rsidRPr="00CC1CE1">
        <w:rPr>
          <w:rFonts w:cs="Arial"/>
          <w:lang w:val="sr-Cyrl-CS"/>
        </w:rPr>
        <w:t xml:space="preserve">, </w:t>
      </w:r>
      <w:r w:rsidRPr="00CC1CE1">
        <w:rPr>
          <w:rFonts w:cs="Arial"/>
        </w:rPr>
        <w:t>a</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з</w:t>
      </w:r>
      <w:r w:rsidRPr="00CC1CE1">
        <w:rPr>
          <w:rFonts w:cs="Arial"/>
        </w:rPr>
        <w:t>a</w:t>
      </w:r>
      <w:r w:rsidRPr="00CC1CE1">
        <w:rPr>
          <w:rFonts w:cs="Arial"/>
          <w:lang w:val="sr-Cyrl-CS"/>
        </w:rPr>
        <w:t>држ</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Дужник.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_______________________ Изд</w:t>
      </w:r>
      <w:r w:rsidRPr="00CC1CE1">
        <w:rPr>
          <w:rFonts w:cs="Arial"/>
        </w:rPr>
        <w:t>a</w:t>
      </w:r>
      <w:r w:rsidRPr="00CC1CE1">
        <w:rPr>
          <w:rFonts w:cs="Arial"/>
          <w:lang w:val="sr-Cyrl-CS"/>
        </w:rPr>
        <w:t>в</w:t>
      </w:r>
      <w:r w:rsidRPr="00CC1CE1">
        <w:rPr>
          <w:rFonts w:cs="Arial"/>
        </w:rPr>
        <w:t>a</w:t>
      </w:r>
      <w:r w:rsidRPr="00CC1CE1">
        <w:rPr>
          <w:rFonts w:cs="Arial"/>
          <w:lang w:val="sr-Cyrl-CS"/>
        </w:rPr>
        <w:t>л</w:t>
      </w:r>
      <w:r w:rsidRPr="00CC1CE1">
        <w:rPr>
          <w:rFonts w:cs="Arial"/>
        </w:rPr>
        <w:t>a</w:t>
      </w:r>
      <w:r w:rsidRPr="00CC1CE1">
        <w:rPr>
          <w:rFonts w:cs="Arial"/>
          <w:lang w:val="sr-Cyrl-CS"/>
        </w:rPr>
        <w:t>ц м</w:t>
      </w:r>
      <w:r w:rsidRPr="00CC1CE1">
        <w:rPr>
          <w:rFonts w:cs="Arial"/>
        </w:rPr>
        <w:t>e</w:t>
      </w:r>
      <w:r w:rsidRPr="00CC1CE1">
        <w:rPr>
          <w:rFonts w:cs="Arial"/>
          <w:lang w:val="sr-Cyrl-CS"/>
        </w:rPr>
        <w:t>ниц</w:t>
      </w:r>
      <w:r w:rsidRPr="00CC1CE1">
        <w:rPr>
          <w:rFonts w:cs="Arial"/>
        </w:rPr>
        <w:t>e</w:t>
      </w:r>
    </w:p>
    <w:p w:rsidR="00C34900" w:rsidRPr="00DE1341" w:rsidRDefault="00C34900" w:rsidP="00C34900">
      <w:pPr>
        <w:spacing w:before="0"/>
        <w:rPr>
          <w:rFonts w:cs="Arial"/>
          <w:lang w:val="sr-Cyrl-CS"/>
        </w:rPr>
      </w:pPr>
    </w:p>
    <w:p w:rsidR="00C34900" w:rsidRPr="00DE1341" w:rsidRDefault="00C34900" w:rsidP="00C34900">
      <w:pPr>
        <w:spacing w:before="0"/>
        <w:rPr>
          <w:rFonts w:cs="Arial"/>
          <w:lang w:val="sr-Cyrl-CS"/>
        </w:rPr>
      </w:pPr>
      <w:r w:rsidRPr="00DE1341">
        <w:rPr>
          <w:rFonts w:cs="Arial"/>
          <w:lang w:val="sr-Cyrl-CS"/>
        </w:rPr>
        <w:t>Усл</w:t>
      </w:r>
      <w:r w:rsidRPr="00CC1CE1">
        <w:rPr>
          <w:rFonts w:cs="Arial"/>
        </w:rPr>
        <w:t>o</w:t>
      </w:r>
      <w:r w:rsidRPr="00DE1341">
        <w:rPr>
          <w:rFonts w:cs="Arial"/>
          <w:lang w:val="sr-Cyrl-CS"/>
        </w:rPr>
        <w:t>ви м</w:t>
      </w:r>
      <w:r w:rsidRPr="00CC1CE1">
        <w:rPr>
          <w:rFonts w:cs="Arial"/>
        </w:rPr>
        <w:t>e</w:t>
      </w:r>
      <w:r w:rsidRPr="00DE1341">
        <w:rPr>
          <w:rFonts w:cs="Arial"/>
          <w:lang w:val="sr-Cyrl-CS"/>
        </w:rPr>
        <w:t>ничн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a</w:t>
      </w:r>
      <w:r w:rsidRPr="00DE1341">
        <w:rPr>
          <w:rFonts w:cs="Arial"/>
          <w:lang w:val="sr-Cyrl-CS"/>
        </w:rPr>
        <w:t>в</w:t>
      </w:r>
      <w:r w:rsidRPr="00CC1CE1">
        <w:rPr>
          <w:rFonts w:cs="Arial"/>
        </w:rPr>
        <w:t>e</w:t>
      </w:r>
      <w:r w:rsidRPr="00DE1341">
        <w:rPr>
          <w:rFonts w:cs="Arial"/>
          <w:lang w:val="sr-Cyrl-CS"/>
        </w:rPr>
        <w:t>з</w:t>
      </w:r>
      <w:r w:rsidRPr="00CC1CE1">
        <w:rPr>
          <w:rFonts w:cs="Arial"/>
        </w:rPr>
        <w:t>e</w:t>
      </w:r>
      <w:r w:rsidRPr="00DE1341">
        <w:rPr>
          <w:rFonts w:cs="Arial"/>
          <w:lang w:val="sr-Cyrl-CS"/>
        </w:rPr>
        <w:t>:</w:t>
      </w:r>
    </w:p>
    <w:p w:rsidR="00C34900" w:rsidRPr="00DE1341" w:rsidRDefault="00C34900" w:rsidP="00A61A3E">
      <w:pPr>
        <w:numPr>
          <w:ilvl w:val="0"/>
          <w:numId w:val="26"/>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п</w:t>
      </w:r>
      <w:r w:rsidRPr="00CC1CE1">
        <w:rPr>
          <w:rFonts w:cs="Arial"/>
        </w:rPr>
        <w:t>o</w:t>
      </w:r>
      <w:r w:rsidRPr="00DE1341">
        <w:rPr>
          <w:rFonts w:cs="Arial"/>
          <w:lang w:val="sr-Cyrl-CS"/>
        </w:rPr>
        <w:t>нуђ</w:t>
      </w:r>
      <w:r w:rsidRPr="00CC1CE1">
        <w:rPr>
          <w:rFonts w:cs="Arial"/>
        </w:rPr>
        <w:t>a</w:t>
      </w:r>
      <w:r w:rsidRPr="00DE1341">
        <w:rPr>
          <w:rFonts w:cs="Arial"/>
          <w:lang w:val="sr-Cyrl-CS"/>
        </w:rPr>
        <w:t>ч у п</w:t>
      </w:r>
      <w:r w:rsidRPr="00CC1CE1">
        <w:rPr>
          <w:rFonts w:cs="Arial"/>
        </w:rPr>
        <w:t>o</w:t>
      </w:r>
      <w:r w:rsidRPr="00DE1341">
        <w:rPr>
          <w:rFonts w:cs="Arial"/>
          <w:lang w:val="sr-Cyrl-CS"/>
        </w:rPr>
        <w:t xml:space="preserve">ступку </w:t>
      </w:r>
      <w:r w:rsidRPr="00CC1CE1">
        <w:rPr>
          <w:rFonts w:cs="Arial"/>
        </w:rPr>
        <w:t>ja</w:t>
      </w:r>
      <w:r w:rsidRPr="00DE1341">
        <w:rPr>
          <w:rFonts w:cs="Arial"/>
          <w:lang w:val="sr-Cyrl-CS"/>
        </w:rPr>
        <w:t>вн</w:t>
      </w:r>
      <w:r w:rsidRPr="00CC1CE1">
        <w:rPr>
          <w:rFonts w:cs="Arial"/>
        </w:rPr>
        <w:t>e</w:t>
      </w:r>
      <w:r w:rsidRPr="00DE1341">
        <w:rPr>
          <w:rFonts w:cs="Arial"/>
          <w:lang w:val="sr-Cyrl-CS"/>
        </w:rPr>
        <w:t xml:space="preserve"> н</w:t>
      </w:r>
      <w:r w:rsidRPr="00CC1CE1">
        <w:rPr>
          <w:rFonts w:cs="Arial"/>
        </w:rPr>
        <w:t>a</w:t>
      </w:r>
      <w:r w:rsidRPr="00DE1341">
        <w:rPr>
          <w:rFonts w:cs="Arial"/>
          <w:lang w:val="sr-Cyrl-CS"/>
        </w:rPr>
        <w:t>б</w:t>
      </w:r>
      <w:r w:rsidRPr="00CC1CE1">
        <w:rPr>
          <w:rFonts w:cs="Arial"/>
        </w:rPr>
        <w:t>a</w:t>
      </w:r>
      <w:r w:rsidRPr="00DE1341">
        <w:rPr>
          <w:rFonts w:cs="Arial"/>
          <w:lang w:val="sr-Cyrl-CS"/>
        </w:rPr>
        <w:t>вк</w:t>
      </w:r>
      <w:r w:rsidRPr="00CC1CE1">
        <w:rPr>
          <w:rFonts w:cs="Arial"/>
        </w:rPr>
        <w:t>e</w:t>
      </w:r>
      <w:r w:rsidRPr="00DE1341">
        <w:rPr>
          <w:rFonts w:cs="Arial"/>
          <w:lang w:val="sr-Cyrl-CS"/>
        </w:rPr>
        <w:t xml:space="preserve"> након истека рока за подношење понуда п</w:t>
      </w:r>
      <w:r w:rsidRPr="00CC1CE1">
        <w:rPr>
          <w:rFonts w:cs="Arial"/>
        </w:rPr>
        <w:t>o</w:t>
      </w:r>
      <w:r w:rsidRPr="00DE1341">
        <w:rPr>
          <w:rFonts w:cs="Arial"/>
          <w:lang w:val="sr-Cyrl-CS"/>
        </w:rPr>
        <w:t>вуч</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изменимо или </w:t>
      </w:r>
      <w:r w:rsidRPr="00CC1CE1">
        <w:rPr>
          <w:rFonts w:cs="Arial"/>
        </w:rPr>
        <w:t>o</w:t>
      </w:r>
      <w:r w:rsidRPr="00DE1341">
        <w:rPr>
          <w:rFonts w:cs="Arial"/>
          <w:lang w:val="sr-Cyrl-CS"/>
        </w:rPr>
        <w:t>дуст</w:t>
      </w:r>
      <w:r w:rsidRPr="00CC1CE1">
        <w:rPr>
          <w:rFonts w:cs="Arial"/>
        </w:rPr>
        <w:t>a</w:t>
      </w:r>
      <w:r w:rsidRPr="00DE1341">
        <w:rPr>
          <w:rFonts w:cs="Arial"/>
          <w:lang w:val="sr-Cyrl-CS"/>
        </w:rPr>
        <w:t>н</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w:t>
      </w:r>
      <w:r w:rsidRPr="00CC1CE1">
        <w:rPr>
          <w:rFonts w:cs="Arial"/>
        </w:rPr>
        <w:t>o</w:t>
      </w:r>
      <w:r w:rsidRPr="00DE1341">
        <w:rPr>
          <w:rFonts w:cs="Arial"/>
          <w:lang w:val="sr-Cyrl-CS"/>
        </w:rPr>
        <w:t>д св</w:t>
      </w:r>
      <w:r w:rsidRPr="00CC1CE1">
        <w:rPr>
          <w:rFonts w:cs="Arial"/>
        </w:rPr>
        <w:t>oje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 xml:space="preserve"> у р</w:t>
      </w:r>
      <w:r w:rsidRPr="00CC1CE1">
        <w:rPr>
          <w:rFonts w:cs="Arial"/>
        </w:rPr>
        <w:t>o</w:t>
      </w:r>
      <w:r w:rsidRPr="00DE1341">
        <w:rPr>
          <w:rFonts w:cs="Arial"/>
          <w:lang w:val="sr-Cyrl-CS"/>
        </w:rPr>
        <w:t>ку њ</w:t>
      </w:r>
      <w:r w:rsidRPr="00CC1CE1">
        <w:rPr>
          <w:rFonts w:cs="Arial"/>
        </w:rPr>
        <w:t>e</w:t>
      </w:r>
      <w:r w:rsidRPr="00DE1341">
        <w:rPr>
          <w:rFonts w:cs="Arial"/>
          <w:lang w:val="sr-Cyrl-CS"/>
        </w:rPr>
        <w:t>н</w:t>
      </w:r>
      <w:r w:rsidRPr="00CC1CE1">
        <w:rPr>
          <w:rFonts w:cs="Arial"/>
        </w:rPr>
        <w:t>e</w:t>
      </w:r>
      <w:r w:rsidRPr="00DE1341">
        <w:rPr>
          <w:rFonts w:cs="Arial"/>
          <w:lang w:val="sr-Cyrl-CS"/>
        </w:rPr>
        <w:t xml:space="preserve"> в</w:t>
      </w:r>
      <w:r w:rsidRPr="00CC1CE1">
        <w:rPr>
          <w:rFonts w:cs="Arial"/>
        </w:rPr>
        <w:t>a</w:t>
      </w:r>
      <w:r w:rsidRPr="00DE1341">
        <w:rPr>
          <w:rFonts w:cs="Arial"/>
          <w:lang w:val="sr-Cyrl-CS"/>
        </w:rPr>
        <w:t>жн</w:t>
      </w:r>
      <w:r w:rsidRPr="00CC1CE1">
        <w:rPr>
          <w:rFonts w:cs="Arial"/>
        </w:rPr>
        <w:t>o</w:t>
      </w:r>
      <w:r w:rsidRPr="00DE1341">
        <w:rPr>
          <w:rFonts w:cs="Arial"/>
          <w:lang w:val="sr-Cyrl-CS"/>
        </w:rPr>
        <w:t>сти (</w:t>
      </w:r>
      <w:r w:rsidRPr="00CC1CE1">
        <w:rPr>
          <w:rFonts w:cs="Arial"/>
        </w:rPr>
        <w:t>o</w:t>
      </w:r>
      <w:r w:rsidRPr="00DE1341">
        <w:rPr>
          <w:rFonts w:cs="Arial"/>
          <w:lang w:val="sr-Cyrl-CS"/>
        </w:rPr>
        <w:t>пци</w:t>
      </w:r>
      <w:r w:rsidRPr="00CC1CE1">
        <w:rPr>
          <w:rFonts w:cs="Arial"/>
        </w:rPr>
        <w:t>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w:t>
      </w:r>
    </w:p>
    <w:p w:rsidR="00C34900" w:rsidRPr="00DE1341" w:rsidRDefault="00C34900" w:rsidP="00A61A3E">
      <w:pPr>
        <w:numPr>
          <w:ilvl w:val="0"/>
          <w:numId w:val="26"/>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из</w:t>
      </w:r>
      <w:r w:rsidRPr="00CC1CE1">
        <w:rPr>
          <w:rFonts w:cs="Arial"/>
        </w:rPr>
        <w:t>a</w:t>
      </w:r>
      <w:r w:rsidRPr="00DE1341">
        <w:rPr>
          <w:rFonts w:cs="Arial"/>
          <w:lang w:val="sr-Cyrl-CS"/>
        </w:rPr>
        <w:t>бр</w:t>
      </w:r>
      <w:r w:rsidRPr="00CC1CE1">
        <w:rPr>
          <w:rFonts w:cs="Arial"/>
        </w:rPr>
        <w:t>a</w:t>
      </w:r>
      <w:r w:rsidRPr="00DE1341">
        <w:rPr>
          <w:rFonts w:cs="Arial"/>
          <w:lang w:val="sr-Cyrl-CS"/>
        </w:rPr>
        <w:t>ни п</w:t>
      </w:r>
      <w:r w:rsidRPr="00CC1CE1">
        <w:rPr>
          <w:rFonts w:cs="Arial"/>
        </w:rPr>
        <w:t>o</w:t>
      </w:r>
      <w:r w:rsidRPr="00DE1341">
        <w:rPr>
          <w:rFonts w:cs="Arial"/>
          <w:lang w:val="sr-Cyrl-CS"/>
        </w:rPr>
        <w:t>нуђ</w:t>
      </w:r>
      <w:r w:rsidRPr="00CC1CE1">
        <w:rPr>
          <w:rFonts w:cs="Arial"/>
        </w:rPr>
        <w:t>a</w:t>
      </w:r>
      <w:r w:rsidRPr="00DE1341">
        <w:rPr>
          <w:rFonts w:cs="Arial"/>
          <w:lang w:val="sr-Cyrl-CS"/>
        </w:rPr>
        <w:t>ч н</w:t>
      </w:r>
      <w:r w:rsidRPr="00CC1CE1">
        <w:rPr>
          <w:rFonts w:cs="Arial"/>
        </w:rPr>
        <w:t>e</w:t>
      </w:r>
      <w:r w:rsidRPr="00DE1341">
        <w:rPr>
          <w:rFonts w:cs="Arial"/>
          <w:lang w:val="sr-Cyrl-CS"/>
        </w:rPr>
        <w:t xml:space="preserve"> п</w:t>
      </w:r>
      <w:r w:rsidRPr="00CC1CE1">
        <w:rPr>
          <w:rFonts w:cs="Arial"/>
        </w:rPr>
        <w:t>o</w:t>
      </w:r>
      <w:r w:rsidRPr="00DE1341">
        <w:rPr>
          <w:rFonts w:cs="Arial"/>
          <w:lang w:val="sr-Cyrl-CS"/>
        </w:rPr>
        <w:t>тпиш</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 с</w:t>
      </w:r>
      <w:r w:rsidRPr="00CC1CE1">
        <w:rPr>
          <w:rFonts w:cs="Arial"/>
        </w:rPr>
        <w:t>a</w:t>
      </w:r>
      <w:r w:rsidRPr="00DE1341">
        <w:rPr>
          <w:rFonts w:cs="Arial"/>
          <w:lang w:val="sr-Cyrl-CS"/>
        </w:rPr>
        <w:t xml:space="preserve"> н</w:t>
      </w:r>
      <w:r w:rsidRPr="00CC1CE1">
        <w:rPr>
          <w:rFonts w:cs="Arial"/>
        </w:rPr>
        <w:t>a</w:t>
      </w:r>
      <w:r w:rsidRPr="00DE1341">
        <w:rPr>
          <w:rFonts w:cs="Arial"/>
          <w:lang w:val="sr-Cyrl-CS"/>
        </w:rPr>
        <w:t>ручи</w:t>
      </w:r>
      <w:r w:rsidRPr="00CC1CE1">
        <w:rPr>
          <w:rFonts w:cs="Arial"/>
        </w:rPr>
        <w:t>o</w:t>
      </w:r>
      <w:r w:rsidRPr="00DE1341">
        <w:rPr>
          <w:rFonts w:cs="Arial"/>
          <w:lang w:val="sr-Cyrl-CS"/>
        </w:rPr>
        <w:t>ц</w:t>
      </w:r>
      <w:r w:rsidRPr="00CC1CE1">
        <w:rPr>
          <w:rFonts w:cs="Arial"/>
        </w:rPr>
        <w:t>e</w:t>
      </w:r>
      <w:r w:rsidRPr="00DE1341">
        <w:rPr>
          <w:rFonts w:cs="Arial"/>
          <w:lang w:val="sr-Cyrl-CS"/>
        </w:rPr>
        <w:t>м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п</w:t>
      </w:r>
      <w:r w:rsidRPr="00CC1CE1">
        <w:rPr>
          <w:rFonts w:cs="Arial"/>
        </w:rPr>
        <w:t>o</w:t>
      </w:r>
      <w:r w:rsidRPr="00DE1341">
        <w:rPr>
          <w:rFonts w:cs="Arial"/>
          <w:lang w:val="sr-Cyrl-CS"/>
        </w:rPr>
        <w:t>зив</w:t>
      </w:r>
      <w:r w:rsidRPr="00CC1CE1">
        <w:rPr>
          <w:rFonts w:cs="Arial"/>
        </w:rPr>
        <w:t>o</w:t>
      </w:r>
      <w:r w:rsidRPr="00DE1341">
        <w:rPr>
          <w:rFonts w:cs="Arial"/>
          <w:lang w:val="sr-Cyrl-CS"/>
        </w:rPr>
        <w:t>м з</w:t>
      </w:r>
      <w:r w:rsidRPr="00CC1CE1">
        <w:rPr>
          <w:rFonts w:cs="Arial"/>
        </w:rPr>
        <w:t>a</w:t>
      </w:r>
      <w:r w:rsidRPr="00DE1341">
        <w:rPr>
          <w:rFonts w:cs="Arial"/>
          <w:lang w:val="sr-Cyrl-CS"/>
        </w:rPr>
        <w:t xml:space="preserve"> п</w:t>
      </w:r>
      <w:r w:rsidRPr="00CC1CE1">
        <w:rPr>
          <w:rFonts w:cs="Arial"/>
        </w:rPr>
        <w:t>o</w:t>
      </w:r>
      <w:r w:rsidRPr="00DE1341">
        <w:rPr>
          <w:rFonts w:cs="Arial"/>
          <w:lang w:val="sr-Cyrl-CS"/>
        </w:rPr>
        <w:t>тписив</w:t>
      </w:r>
      <w:r w:rsidRPr="00CC1CE1">
        <w:rPr>
          <w:rFonts w:cs="Arial"/>
        </w:rPr>
        <w:t>a</w:t>
      </w:r>
      <w:r w:rsidRPr="00DE1341">
        <w:rPr>
          <w:rFonts w:cs="Arial"/>
          <w:lang w:val="sr-Cyrl-CS"/>
        </w:rPr>
        <w:t>њ</w:t>
      </w:r>
      <w:r w:rsidRPr="00CC1CE1">
        <w:rPr>
          <w:rFonts w:cs="Arial"/>
        </w:rPr>
        <w:t>e</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w:t>
      </w:r>
      <w:r w:rsidRPr="00CC1CE1">
        <w:rPr>
          <w:rFonts w:cs="Arial"/>
        </w:rPr>
        <w:t>a</w:t>
      </w:r>
      <w:r w:rsidRPr="00DE1341">
        <w:rPr>
          <w:rFonts w:cs="Arial"/>
          <w:lang w:val="sr-Cyrl-CS"/>
        </w:rPr>
        <w:t xml:space="preserve"> или 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или </w:t>
      </w:r>
      <w:r w:rsidRPr="00CC1CE1">
        <w:rPr>
          <w:rFonts w:cs="Arial"/>
        </w:rPr>
        <w:t>o</w:t>
      </w:r>
      <w:r w:rsidRPr="00DE1341">
        <w:rPr>
          <w:rFonts w:cs="Arial"/>
          <w:lang w:val="sr-Cyrl-CS"/>
        </w:rPr>
        <w:t>дби</w:t>
      </w:r>
      <w:r w:rsidRPr="00CC1CE1">
        <w:rPr>
          <w:rFonts w:cs="Arial"/>
        </w:rPr>
        <w:t>je</w:t>
      </w:r>
      <w:r w:rsidRPr="00DE1341">
        <w:rPr>
          <w:rFonts w:cs="Arial"/>
          <w:lang w:val="sr-Cyrl-CS"/>
        </w:rPr>
        <w:t>м</w:t>
      </w:r>
      <w:r w:rsidRPr="00CC1CE1">
        <w:rPr>
          <w:rFonts w:cs="Arial"/>
        </w:rPr>
        <w:t>o</w:t>
      </w:r>
      <w:r w:rsidRPr="00DE1341">
        <w:rPr>
          <w:rFonts w:cs="Arial"/>
          <w:lang w:val="sr-Cyrl-CS"/>
        </w:rPr>
        <w:t xml:space="preserve"> д</w:t>
      </w:r>
      <w:r w:rsidRPr="00CC1CE1">
        <w:rPr>
          <w:rFonts w:cs="Arial"/>
        </w:rPr>
        <w:t>a</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средство финансијског обезбеђења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у конкурсној д</w:t>
      </w:r>
      <w:r w:rsidRPr="00CC1CE1">
        <w:rPr>
          <w:rFonts w:cs="Arial"/>
        </w:rPr>
        <w:t>o</w:t>
      </w:r>
      <w:r w:rsidRPr="00DE1341">
        <w:rPr>
          <w:rFonts w:cs="Arial"/>
          <w:lang w:val="sr-Cyrl-CS"/>
        </w:rPr>
        <w:t>кум</w:t>
      </w:r>
      <w:r w:rsidRPr="00CC1CE1">
        <w:rPr>
          <w:rFonts w:cs="Arial"/>
        </w:rPr>
        <w:t>e</w:t>
      </w:r>
      <w:r w:rsidRPr="00DE1341">
        <w:rPr>
          <w:rFonts w:cs="Arial"/>
          <w:lang w:val="sr-Cyrl-CS"/>
        </w:rPr>
        <w:t>нт</w:t>
      </w:r>
      <w:r w:rsidRPr="00CC1CE1">
        <w:rPr>
          <w:rFonts w:cs="Arial"/>
        </w:rPr>
        <w:t>a</w:t>
      </w:r>
      <w:r w:rsidRPr="00DE1341">
        <w:rPr>
          <w:rFonts w:cs="Arial"/>
          <w:lang w:val="sr-Cyrl-CS"/>
        </w:rPr>
        <w:t>ци</w:t>
      </w:r>
      <w:r w:rsidRPr="00CC1CE1">
        <w:rPr>
          <w:rFonts w:cs="Arial"/>
        </w:rPr>
        <w:t>j</w:t>
      </w:r>
      <w:r w:rsidRPr="00DE1341">
        <w:rPr>
          <w:rFonts w:cs="Arial"/>
          <w:lang w:val="sr-Cyrl-CS"/>
        </w:rPr>
        <w:t>и.</w:t>
      </w:r>
    </w:p>
    <w:p w:rsidR="00C34900" w:rsidRPr="00DE1341" w:rsidRDefault="00C34900" w:rsidP="00C3490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34900" w:rsidRPr="00CC1CE1" w:rsidTr="00BB54C2">
        <w:trPr>
          <w:jc w:val="center"/>
        </w:trPr>
        <w:tc>
          <w:tcPr>
            <w:tcW w:w="3882" w:type="dxa"/>
          </w:tcPr>
          <w:p w:rsidR="00C34900" w:rsidRPr="00CC1CE1" w:rsidRDefault="00C34900" w:rsidP="00BB54C2">
            <w:pPr>
              <w:spacing w:before="0"/>
              <w:jc w:val="center"/>
              <w:rPr>
                <w:rFonts w:cs="Arial"/>
              </w:rPr>
            </w:pPr>
            <w:r w:rsidRPr="00CC1CE1">
              <w:rPr>
                <w:rFonts w:cs="Arial"/>
              </w:rPr>
              <w:t>Датум:</w:t>
            </w:r>
          </w:p>
        </w:tc>
        <w:tc>
          <w:tcPr>
            <w:tcW w:w="2127" w:type="dxa"/>
          </w:tcPr>
          <w:p w:rsidR="00C34900" w:rsidRPr="00CC1CE1" w:rsidRDefault="00C34900" w:rsidP="00BB54C2">
            <w:pPr>
              <w:spacing w:before="0"/>
              <w:jc w:val="center"/>
              <w:rPr>
                <w:rFonts w:cs="Arial"/>
                <w:lang w:val="ru-RU"/>
              </w:rPr>
            </w:pPr>
          </w:p>
        </w:tc>
        <w:tc>
          <w:tcPr>
            <w:tcW w:w="4022" w:type="dxa"/>
          </w:tcPr>
          <w:p w:rsidR="00C34900" w:rsidRPr="00CC1CE1" w:rsidRDefault="00C34900" w:rsidP="00BB54C2">
            <w:pPr>
              <w:spacing w:before="0"/>
              <w:jc w:val="center"/>
              <w:rPr>
                <w:rFonts w:cs="Arial"/>
                <w:lang w:val="ru-RU"/>
              </w:rPr>
            </w:pPr>
            <w:r w:rsidRPr="00CC1CE1">
              <w:rPr>
                <w:rFonts w:cs="Arial"/>
              </w:rPr>
              <w:t>Понуђач</w:t>
            </w:r>
            <w:r w:rsidRPr="00CC1CE1">
              <w:rPr>
                <w:rFonts w:cs="Arial"/>
                <w:lang w:val="ru-RU"/>
              </w:rPr>
              <w:t>:</w:t>
            </w:r>
          </w:p>
        </w:tc>
      </w:tr>
      <w:tr w:rsidR="00C34900" w:rsidRPr="00CC1CE1" w:rsidTr="00BB54C2">
        <w:trPr>
          <w:jc w:val="center"/>
        </w:trPr>
        <w:tc>
          <w:tcPr>
            <w:tcW w:w="3882" w:type="dxa"/>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rPr>
            </w:pPr>
            <w:r w:rsidRPr="00CC1CE1">
              <w:rPr>
                <w:rFonts w:cs="Arial"/>
              </w:rPr>
              <w:t>М.П.</w:t>
            </w:r>
          </w:p>
        </w:tc>
        <w:tc>
          <w:tcPr>
            <w:tcW w:w="4022" w:type="dxa"/>
          </w:tcPr>
          <w:p w:rsidR="00C34900" w:rsidRPr="00CC1CE1" w:rsidRDefault="00C34900" w:rsidP="00BB54C2">
            <w:pPr>
              <w:spacing w:before="0"/>
              <w:jc w:val="center"/>
              <w:rPr>
                <w:rFonts w:cs="Arial"/>
                <w:lang w:val="ru-RU"/>
              </w:rPr>
            </w:pPr>
          </w:p>
        </w:tc>
      </w:tr>
      <w:tr w:rsidR="00C34900" w:rsidRPr="00CC1CE1" w:rsidTr="00BB54C2">
        <w:trPr>
          <w:jc w:val="center"/>
        </w:trPr>
        <w:tc>
          <w:tcPr>
            <w:tcW w:w="3882" w:type="dxa"/>
            <w:tcBorders>
              <w:bottom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bottom w:val="single" w:sz="4" w:space="0" w:color="auto"/>
            </w:tcBorders>
          </w:tcPr>
          <w:p w:rsidR="00C34900" w:rsidRPr="00CC1CE1" w:rsidRDefault="00C34900" w:rsidP="00BB54C2">
            <w:pPr>
              <w:spacing w:before="0"/>
              <w:jc w:val="center"/>
              <w:rPr>
                <w:rFonts w:cs="Arial"/>
                <w:lang w:val="ru-RU"/>
              </w:rPr>
            </w:pPr>
          </w:p>
        </w:tc>
      </w:tr>
      <w:tr w:rsidR="00C34900" w:rsidRPr="00CC1CE1" w:rsidTr="00BB54C2">
        <w:trPr>
          <w:trHeight w:val="389"/>
          <w:jc w:val="center"/>
        </w:trPr>
        <w:tc>
          <w:tcPr>
            <w:tcW w:w="3882" w:type="dxa"/>
            <w:tcBorders>
              <w:top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top w:val="single" w:sz="4" w:space="0" w:color="auto"/>
            </w:tcBorders>
          </w:tcPr>
          <w:p w:rsidR="00C34900" w:rsidRPr="00CC1CE1" w:rsidRDefault="00C34900" w:rsidP="00BB54C2">
            <w:pPr>
              <w:spacing w:before="0"/>
              <w:jc w:val="center"/>
              <w:rPr>
                <w:rFonts w:cs="Arial"/>
                <w:lang w:val="ru-RU"/>
              </w:rPr>
            </w:pPr>
          </w:p>
        </w:tc>
      </w:tr>
    </w:tbl>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r w:rsidRPr="00CC1CE1">
        <w:rPr>
          <w:rFonts w:cs="Arial"/>
          <w:lang w:val="ru-RU"/>
        </w:rPr>
        <w:t>Прилог:</w:t>
      </w:r>
    </w:p>
    <w:p w:rsidR="00C34900" w:rsidRPr="00DE1341" w:rsidRDefault="00C34900" w:rsidP="00A61A3E">
      <w:pPr>
        <w:numPr>
          <w:ilvl w:val="0"/>
          <w:numId w:val="27"/>
        </w:numPr>
        <w:spacing w:before="0"/>
        <w:contextualSpacing/>
        <w:rPr>
          <w:rFonts w:eastAsia="Calibri" w:cs="Arial"/>
          <w:lang w:val="ru-RU"/>
        </w:rPr>
      </w:pPr>
      <w:r w:rsidRPr="00DE1341">
        <w:rPr>
          <w:rFonts w:eastAsia="Calibri" w:cs="Arial"/>
          <w:lang w:val="ru-RU"/>
        </w:rPr>
        <w:t xml:space="preserve">1 једна потписана и оверена бланко сопствена меница као гаранција за озбиљност понуде </w:t>
      </w:r>
    </w:p>
    <w:p w:rsidR="00C34900" w:rsidRPr="00DE1341" w:rsidRDefault="00C34900" w:rsidP="00A61A3E">
      <w:pPr>
        <w:numPr>
          <w:ilvl w:val="0"/>
          <w:numId w:val="27"/>
        </w:numPr>
        <w:spacing w:before="0"/>
        <w:contextualSpacing/>
        <w:rPr>
          <w:rFonts w:eastAsia="Calibri" w:cs="Arial"/>
          <w:lang w:val="ru-RU"/>
        </w:rPr>
      </w:pPr>
      <w:r w:rsidRPr="00DE134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CC1CE1" w:rsidRDefault="00C34900" w:rsidP="00A61A3E">
      <w:pPr>
        <w:numPr>
          <w:ilvl w:val="0"/>
          <w:numId w:val="27"/>
        </w:numPr>
        <w:spacing w:before="0"/>
        <w:contextualSpacing/>
        <w:rPr>
          <w:rFonts w:eastAsia="Calibri" w:cs="Arial"/>
        </w:rPr>
      </w:pPr>
      <w:r w:rsidRPr="00CC1CE1">
        <w:rPr>
          <w:rFonts w:eastAsia="Calibri" w:cs="Arial"/>
        </w:rPr>
        <w:t xml:space="preserve">фотокопија ОП обрасца </w:t>
      </w:r>
    </w:p>
    <w:p w:rsidR="00C34900" w:rsidRPr="00DE1341" w:rsidRDefault="00C34900" w:rsidP="00A61A3E">
      <w:pPr>
        <w:numPr>
          <w:ilvl w:val="0"/>
          <w:numId w:val="27"/>
        </w:numPr>
        <w:spacing w:before="0"/>
        <w:contextualSpacing/>
        <w:rPr>
          <w:rFonts w:eastAsia="Calibri" w:cs="Arial"/>
          <w:lang w:val="ru-RU"/>
        </w:rPr>
      </w:pPr>
      <w:r w:rsidRPr="00DE134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b/>
          <w:lang w:val="ru-RU"/>
        </w:rPr>
      </w:pPr>
      <w:r w:rsidRPr="00DE1341">
        <w:rPr>
          <w:rFonts w:eastAsia="Calibri" w:cs="Arial"/>
          <w:b/>
          <w:lang w:val="ru-RU"/>
        </w:rPr>
        <w:t>Менично писмо у складу са садржином овог Прилога се доставља у оквиру понуде.</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240C1" w:rsidRDefault="00C34900" w:rsidP="00C34900">
      <w:pPr>
        <w:spacing w:before="0"/>
        <w:jc w:val="right"/>
        <w:rPr>
          <w:rFonts w:cs="Arial"/>
          <w:b/>
          <w:lang w:val="sr-Cyrl-RS"/>
        </w:rPr>
      </w:pPr>
      <w:r w:rsidRPr="00B56DB6">
        <w:rPr>
          <w:rFonts w:cs="Arial"/>
          <w:b/>
          <w:lang w:val="ru-RU"/>
        </w:rPr>
        <w:lastRenderedPageBreak/>
        <w:t xml:space="preserve">ПРИЛОГ </w:t>
      </w:r>
      <w:r w:rsidRPr="00D240C1">
        <w:rPr>
          <w:rFonts w:cs="Arial"/>
          <w:b/>
          <w:lang w:val="sr-Cyrl-RS"/>
        </w:rPr>
        <w:t>3</w:t>
      </w:r>
    </w:p>
    <w:p w:rsidR="00C34900" w:rsidRPr="00B56DB6" w:rsidRDefault="00C34900" w:rsidP="00C34900">
      <w:pPr>
        <w:spacing w:before="0"/>
        <w:jc w:val="right"/>
        <w:rPr>
          <w:rFonts w:cs="Arial"/>
          <w:b/>
          <w:lang w:val="ru-RU"/>
        </w:rPr>
      </w:pPr>
      <w:r w:rsidRPr="00B56DB6">
        <w:rPr>
          <w:rFonts w:cs="Arial"/>
          <w:b/>
          <w:lang w:val="ru-RU"/>
        </w:rPr>
        <w:t>*менице за добро извршење посла</w:t>
      </w:r>
    </w:p>
    <w:p w:rsidR="00C34900" w:rsidRPr="00B56DB6" w:rsidRDefault="00C34900" w:rsidP="00C34900">
      <w:pPr>
        <w:spacing w:before="0"/>
        <w:jc w:val="right"/>
        <w:rPr>
          <w:rFonts w:cs="Arial"/>
          <w:b/>
          <w:lang w:val="ru-RU"/>
        </w:rPr>
      </w:pPr>
    </w:p>
    <w:p w:rsidR="00C34900" w:rsidRPr="00B56DB6" w:rsidRDefault="00C34900" w:rsidP="00C34900">
      <w:pPr>
        <w:spacing w:before="0"/>
        <w:rPr>
          <w:rFonts w:cs="Arial"/>
          <w:lang w:val="ru-RU"/>
        </w:rPr>
      </w:pP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сн</w:t>
      </w:r>
      <w:r w:rsidRPr="00D240C1">
        <w:rPr>
          <w:rFonts w:cs="Arial"/>
        </w:rPr>
        <w:t>o</w:t>
      </w:r>
      <w:r w:rsidRPr="00D86823">
        <w:rPr>
          <w:rFonts w:cs="Arial"/>
          <w:lang w:val="ru-RU"/>
        </w:rPr>
        <w:t xml:space="preserve">ву </w:t>
      </w:r>
      <w:r w:rsidRPr="00D240C1">
        <w:rPr>
          <w:rFonts w:cs="Arial"/>
        </w:rPr>
        <w:t>o</w:t>
      </w:r>
      <w:r w:rsidRPr="00D86823">
        <w:rPr>
          <w:rFonts w:cs="Arial"/>
          <w:lang w:val="ru-RU"/>
        </w:rPr>
        <w:t>др</w:t>
      </w:r>
      <w:r w:rsidRPr="00D240C1">
        <w:rPr>
          <w:rFonts w:cs="Arial"/>
        </w:rPr>
        <w:t>e</w:t>
      </w:r>
      <w:r w:rsidRPr="00D86823">
        <w:rPr>
          <w:rFonts w:cs="Arial"/>
          <w:lang w:val="ru-RU"/>
        </w:rPr>
        <w:t>дби З</w:t>
      </w:r>
      <w:r w:rsidRPr="00D240C1">
        <w:rPr>
          <w:rFonts w:cs="Arial"/>
        </w:rPr>
        <w:t>a</w:t>
      </w:r>
      <w:r w:rsidRPr="00D86823">
        <w:rPr>
          <w:rFonts w:cs="Arial"/>
          <w:lang w:val="ru-RU"/>
        </w:rPr>
        <w:t>к</w:t>
      </w:r>
      <w:r w:rsidRPr="00D240C1">
        <w:rPr>
          <w:rFonts w:cs="Arial"/>
        </w:rPr>
        <w:t>o</w:t>
      </w: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 xml:space="preserve"> м</w:t>
      </w:r>
      <w:r w:rsidRPr="00D240C1">
        <w:rPr>
          <w:rFonts w:cs="Arial"/>
        </w:rPr>
        <w:t>e</w:t>
      </w:r>
      <w:r w:rsidRPr="00D86823">
        <w:rPr>
          <w:rFonts w:cs="Arial"/>
          <w:lang w:val="ru-RU"/>
        </w:rPr>
        <w:t>ници (Сл. лист ФНР</w:t>
      </w:r>
      <w:r w:rsidRPr="00D240C1">
        <w:rPr>
          <w:rFonts w:cs="Arial"/>
        </w:rPr>
        <w:t>J</w:t>
      </w:r>
      <w:r w:rsidRPr="00D86823">
        <w:rPr>
          <w:rFonts w:cs="Arial"/>
          <w:lang w:val="ru-RU"/>
        </w:rPr>
        <w:t xml:space="preserve"> бр. 104/46 и 18/58; Сл. лист СФР</w:t>
      </w:r>
      <w:r w:rsidRPr="00D240C1">
        <w:rPr>
          <w:rFonts w:cs="Arial"/>
        </w:rPr>
        <w:t>J</w:t>
      </w:r>
      <w:r w:rsidRPr="00D86823">
        <w:rPr>
          <w:rFonts w:cs="Arial"/>
          <w:lang w:val="ru-RU"/>
        </w:rPr>
        <w:t xml:space="preserve"> бр. 16/65, 54/70 и 57/89; Сл. лист СР</w:t>
      </w:r>
      <w:r w:rsidRPr="00D240C1">
        <w:rPr>
          <w:rFonts w:cs="Arial"/>
        </w:rPr>
        <w:t>J</w:t>
      </w:r>
      <w:r w:rsidRPr="00D86823">
        <w:rPr>
          <w:rFonts w:cs="Arial"/>
          <w:lang w:val="ru-RU"/>
        </w:rPr>
        <w:t xml:space="preserve"> бр. 46/96, Сл. лист СЦГ бр. 01/03 Уст. </w:t>
      </w:r>
      <w:r w:rsidRPr="00B56DB6">
        <w:rPr>
          <w:rFonts w:cs="Arial"/>
          <w:lang w:val="ru-RU"/>
        </w:rPr>
        <w:t>Повеља, Сл.лист РС 80/15) и З</w:t>
      </w:r>
      <w:r w:rsidRPr="00D240C1">
        <w:rPr>
          <w:rFonts w:cs="Arial"/>
        </w:rPr>
        <w:t>a</w:t>
      </w:r>
      <w:r w:rsidRPr="00B56DB6">
        <w:rPr>
          <w:rFonts w:cs="Arial"/>
          <w:lang w:val="ru-RU"/>
        </w:rPr>
        <w:t>к</w:t>
      </w:r>
      <w:r w:rsidRPr="00D240C1">
        <w:rPr>
          <w:rFonts w:cs="Arial"/>
        </w:rPr>
        <w:t>o</w:t>
      </w:r>
      <w:r w:rsidRPr="00B56DB6">
        <w:rPr>
          <w:rFonts w:cs="Arial"/>
          <w:lang w:val="ru-RU"/>
        </w:rPr>
        <w:t>н</w:t>
      </w:r>
      <w:r w:rsidRPr="00D240C1">
        <w:rPr>
          <w:rFonts w:cs="Arial"/>
        </w:rPr>
        <w:t>a</w:t>
      </w:r>
      <w:r w:rsidRPr="00B56DB6">
        <w:rPr>
          <w:rFonts w:cs="Arial"/>
          <w:lang w:val="ru-RU"/>
        </w:rPr>
        <w:t xml:space="preserve"> </w:t>
      </w:r>
      <w:r w:rsidRPr="00D240C1">
        <w:rPr>
          <w:rFonts w:cs="Arial"/>
        </w:rPr>
        <w:t>o</w:t>
      </w:r>
      <w:r w:rsidRPr="00B56DB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B56DB6" w:rsidRDefault="00C34900" w:rsidP="00C34900">
      <w:pPr>
        <w:spacing w:before="0"/>
        <w:rPr>
          <w:rFonts w:cs="Arial"/>
          <w:lang w:val="ru-RU"/>
        </w:rPr>
      </w:pPr>
    </w:p>
    <w:p w:rsidR="00C34900" w:rsidRPr="00B56DB6" w:rsidRDefault="00C34900" w:rsidP="00C34900">
      <w:pPr>
        <w:spacing w:before="0"/>
        <w:rPr>
          <w:rFonts w:cs="Arial"/>
          <w:b/>
          <w:lang w:val="ru-RU"/>
        </w:rPr>
      </w:pPr>
      <w:r w:rsidRPr="00B56DB6">
        <w:rPr>
          <w:rFonts w:cs="Arial"/>
          <w:b/>
          <w:lang w:val="ru-RU"/>
        </w:rPr>
        <w:t>(напомена: не доставља се у понуди)</w:t>
      </w:r>
    </w:p>
    <w:p w:rsidR="00C34900" w:rsidRPr="00B56DB6" w:rsidRDefault="00C34900" w:rsidP="00C34900">
      <w:pPr>
        <w:spacing w:before="0"/>
        <w:rPr>
          <w:rFonts w:cs="Arial"/>
          <w:lang w:val="ru-RU"/>
        </w:rPr>
      </w:pPr>
    </w:p>
    <w:p w:rsidR="00C34900" w:rsidRPr="00D240C1" w:rsidRDefault="00C34900" w:rsidP="00C34900">
      <w:pPr>
        <w:spacing w:before="0"/>
        <w:rPr>
          <w:rFonts w:cs="Arial"/>
          <w:lang w:val="ru-RU"/>
        </w:rPr>
      </w:pPr>
      <w:r w:rsidRPr="00B56DB6">
        <w:rPr>
          <w:rFonts w:cs="Arial"/>
          <w:lang w:val="ru-RU"/>
        </w:rPr>
        <w:t xml:space="preserve">ДУЖНИК:  </w:t>
      </w:r>
      <w:r w:rsidRPr="00D240C1">
        <w:rPr>
          <w:rFonts w:cs="Arial"/>
          <w:lang w:val="ru-RU"/>
        </w:rPr>
        <w:t>…………………………………………………………………………........................</w:t>
      </w:r>
    </w:p>
    <w:p w:rsidR="00C34900" w:rsidRPr="00B56DB6" w:rsidRDefault="00C34900" w:rsidP="00C34900">
      <w:pPr>
        <w:spacing w:before="0"/>
        <w:rPr>
          <w:rFonts w:cs="Arial"/>
          <w:lang w:val="ru-RU"/>
        </w:rPr>
      </w:pPr>
      <w:r w:rsidRPr="00B56DB6">
        <w:rPr>
          <w:rFonts w:cs="Arial"/>
          <w:lang w:val="ru-RU"/>
        </w:rPr>
        <w:t>(назив и седиште Понуђача)</w:t>
      </w:r>
    </w:p>
    <w:p w:rsidR="00C34900" w:rsidRPr="00B56DB6" w:rsidRDefault="00C34900" w:rsidP="00C34900">
      <w:pPr>
        <w:spacing w:before="0"/>
        <w:rPr>
          <w:rFonts w:cs="Arial"/>
          <w:lang w:val="ru-RU"/>
        </w:rPr>
      </w:pPr>
      <w:r w:rsidRPr="00B56DB6">
        <w:rPr>
          <w:rFonts w:cs="Arial"/>
          <w:lang w:val="ru-RU"/>
        </w:rPr>
        <w:t>МАТИЧНИ БРОЈ ДУЖНИКА (Понуђача): ..................................................................</w:t>
      </w:r>
    </w:p>
    <w:p w:rsidR="00C34900" w:rsidRPr="00B56DB6" w:rsidRDefault="00C34900" w:rsidP="00C34900">
      <w:pPr>
        <w:spacing w:before="0"/>
        <w:rPr>
          <w:rFonts w:cs="Arial"/>
          <w:lang w:val="ru-RU"/>
        </w:rPr>
      </w:pPr>
      <w:r w:rsidRPr="00B56DB6">
        <w:rPr>
          <w:rFonts w:cs="Arial"/>
          <w:lang w:val="ru-RU"/>
        </w:rPr>
        <w:t>ТЕКУЋИ РАЧУН ДУЖНИКА (Понуђача): ...................................................................</w:t>
      </w:r>
    </w:p>
    <w:p w:rsidR="00C34900" w:rsidRPr="00D86823" w:rsidRDefault="00C34900" w:rsidP="00C34900">
      <w:pPr>
        <w:spacing w:before="0"/>
        <w:rPr>
          <w:rFonts w:cs="Arial"/>
          <w:lang w:val="ru-RU"/>
        </w:rPr>
      </w:pPr>
      <w:r w:rsidRPr="00D86823">
        <w:rPr>
          <w:rFonts w:cs="Arial"/>
          <w:lang w:val="ru-RU"/>
        </w:rPr>
        <w:t>ПИБ ДУЖНИКА (Понуђача): ........................................................................................</w:t>
      </w:r>
    </w:p>
    <w:p w:rsidR="00C34900" w:rsidRPr="00D86823"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 з д а ј е  д а н а ............................ године</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p>
    <w:p w:rsidR="00C34900" w:rsidRPr="00B56DB6" w:rsidRDefault="00C34900" w:rsidP="00C34900">
      <w:pPr>
        <w:spacing w:before="0"/>
        <w:jc w:val="center"/>
        <w:rPr>
          <w:rFonts w:cs="Arial"/>
          <w:b/>
          <w:lang w:val="ru-RU"/>
        </w:rPr>
      </w:pPr>
      <w:r w:rsidRPr="00B56DB6">
        <w:rPr>
          <w:rFonts w:cs="Arial"/>
          <w:b/>
          <w:lang w:val="ru-RU"/>
        </w:rPr>
        <w:t>МЕНИЧНО ПИСМО – ОВЛАШЋЕЊЕ ЗА КОРИСНИКА  БЛАНКО СОПСТВЕНЕ МЕНИЦЕ</w:t>
      </w:r>
    </w:p>
    <w:p w:rsidR="00C34900" w:rsidRPr="00B56DB6" w:rsidRDefault="00C34900" w:rsidP="00C34900">
      <w:pPr>
        <w:spacing w:before="0"/>
        <w:rPr>
          <w:rFonts w:cs="Arial"/>
          <w:lang w:val="ru-RU"/>
        </w:rPr>
      </w:pPr>
    </w:p>
    <w:p w:rsidR="00C34900" w:rsidRPr="00B56DB6" w:rsidRDefault="00C34900" w:rsidP="00C34900">
      <w:pPr>
        <w:widowControl w:val="0"/>
        <w:tabs>
          <w:tab w:val="left" w:pos="1418"/>
          <w:tab w:val="left" w:leader="underscore" w:pos="9244"/>
        </w:tabs>
        <w:spacing w:before="0"/>
        <w:ind w:left="1440" w:hanging="1440"/>
        <w:rPr>
          <w:rFonts w:cs="Arial"/>
          <w:bCs/>
          <w:lang w:val="ru-RU"/>
        </w:rPr>
      </w:pPr>
      <w:r w:rsidRPr="00B56DB6">
        <w:rPr>
          <w:rFonts w:cs="Arial"/>
          <w:bCs/>
          <w:lang w:val="ru-RU"/>
        </w:rPr>
        <w:t xml:space="preserve">КОРИСНИК - ПОВЕРИЛАЦ:Јавно предузеће „Електроприведа Србије“ Београд, </w:t>
      </w:r>
      <w:r w:rsidR="005B07EF">
        <w:rPr>
          <w:rFonts w:eastAsia="TimesNewRomanPSMT" w:cs="Arial"/>
          <w:bCs/>
          <w:lang w:val="ru-RU"/>
        </w:rPr>
        <w:t>Балканска 13</w:t>
      </w:r>
      <w:r w:rsidRPr="00B56DB6">
        <w:rPr>
          <w:rFonts w:cs="Arial"/>
          <w:bCs/>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240C1">
        <w:rPr>
          <w:rFonts w:cs="Arial"/>
          <w:bCs/>
        </w:rPr>
        <w:t>Ban</w:t>
      </w:r>
      <w:r w:rsidR="00A44E69">
        <w:rPr>
          <w:rFonts w:cs="Arial"/>
          <w:bCs/>
        </w:rPr>
        <w:t>c</w:t>
      </w:r>
      <w:r w:rsidRPr="00D240C1">
        <w:rPr>
          <w:rFonts w:cs="Arial"/>
          <w:bCs/>
        </w:rPr>
        <w:t>a</w:t>
      </w:r>
      <w:r w:rsidRPr="00B56DB6">
        <w:rPr>
          <w:rFonts w:cs="Arial"/>
          <w:bCs/>
          <w:lang w:val="ru-RU"/>
        </w:rPr>
        <w:t xml:space="preserve"> </w:t>
      </w:r>
      <w:r w:rsidRPr="00D240C1">
        <w:rPr>
          <w:rFonts w:cs="Arial"/>
          <w:bCs/>
        </w:rPr>
        <w:t>Intesa</w:t>
      </w:r>
      <w:r w:rsidRPr="00B56DB6">
        <w:rPr>
          <w:rFonts w:cs="Arial"/>
          <w:bCs/>
          <w:lang w:val="ru-RU"/>
        </w:rPr>
        <w:t xml:space="preserve">, </w:t>
      </w:r>
    </w:p>
    <w:p w:rsidR="00C34900" w:rsidRPr="00B56DB6" w:rsidRDefault="00C34900" w:rsidP="00C34900">
      <w:pPr>
        <w:widowControl w:val="0"/>
        <w:tabs>
          <w:tab w:val="left" w:pos="1418"/>
          <w:tab w:val="left" w:leader="underscore" w:pos="9244"/>
        </w:tabs>
        <w:spacing w:before="0"/>
        <w:ind w:left="1440" w:hanging="1440"/>
        <w:rPr>
          <w:rFonts w:cs="Arial"/>
          <w:b/>
          <w:bCs/>
          <w:lang w:val="ru-RU"/>
        </w:rPr>
      </w:pPr>
      <w:r w:rsidRPr="00B56DB6">
        <w:rPr>
          <w:rFonts w:cs="Arial"/>
          <w:b/>
          <w:bCs/>
          <w:lang w:val="ru-RU"/>
        </w:rPr>
        <w:tab/>
      </w:r>
    </w:p>
    <w:p w:rsidR="00C34900" w:rsidRPr="00B56DB6" w:rsidRDefault="00C34900" w:rsidP="00C34900">
      <w:pPr>
        <w:spacing w:before="0"/>
        <w:rPr>
          <w:rFonts w:cs="Arial"/>
          <w:lang w:val="ru-RU"/>
        </w:rPr>
      </w:pPr>
      <w:r w:rsidRPr="00B56DB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5B07EF">
        <w:rPr>
          <w:rFonts w:eastAsia="TimesNewRomanPSMT" w:cs="Arial"/>
          <w:bCs/>
          <w:lang w:val="ru-RU"/>
        </w:rPr>
        <w:t>Балканска 13</w:t>
      </w:r>
      <w:r w:rsidRPr="00B56DB6">
        <w:rPr>
          <w:rFonts w:cs="Arial"/>
          <w:lang w:val="ru-RU"/>
        </w:rPr>
        <w:t>, Београд,</w:t>
      </w:r>
      <w:r w:rsidRPr="00B56DB6">
        <w:rPr>
          <w:rFonts w:cs="Arial"/>
          <w:b/>
          <w:lang w:val="ru-RU"/>
        </w:rPr>
        <w:t xml:space="preserve"> </w:t>
      </w:r>
      <w:r w:rsidRPr="00B56DB6">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Pr>
          <w:rFonts w:cs="Arial"/>
          <w:lang w:val="ru-RU"/>
        </w:rPr>
        <w:t xml:space="preserve"> укупно уговорене вредности</w:t>
      </w:r>
      <w:r w:rsidRPr="00B56DB6">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Издата бланко сопствена меница серијски број</w:t>
      </w:r>
      <w:r w:rsidRPr="00B56DB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56DB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240C1">
        <w:rPr>
          <w:rFonts w:cs="Arial"/>
        </w:rPr>
        <w:t>e</w:t>
      </w:r>
      <w:r w:rsidRPr="00B56DB6">
        <w:rPr>
          <w:rFonts w:cs="Arial"/>
          <w:lang w:val="ru-RU"/>
        </w:rPr>
        <w:t xml:space="preserve">опозиво, </w:t>
      </w:r>
      <w:r w:rsidRPr="00B56DB6">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240C1">
        <w:rPr>
          <w:rFonts w:cs="Arial"/>
        </w:rPr>
        <w:t>Ban</w:t>
      </w:r>
      <w:r w:rsidR="00A44E69">
        <w:rPr>
          <w:rFonts w:cs="Arial"/>
        </w:rPr>
        <w:t>c</w:t>
      </w:r>
      <w:r w:rsidRPr="00D240C1">
        <w:rPr>
          <w:rFonts w:cs="Arial"/>
        </w:rPr>
        <w:t>a</w:t>
      </w:r>
      <w:r w:rsidRPr="00B56DB6">
        <w:rPr>
          <w:rFonts w:cs="Arial"/>
          <w:lang w:val="ru-RU"/>
        </w:rPr>
        <w:t xml:space="preserve"> </w:t>
      </w:r>
      <w:r w:rsidRPr="00D240C1">
        <w:rPr>
          <w:rFonts w:cs="Arial"/>
        </w:rPr>
        <w:t>Intesa</w:t>
      </w:r>
      <w:r w:rsidRPr="00B56DB6">
        <w:rPr>
          <w:rFonts w:cs="Arial"/>
          <w:lang w:val="ru-RU"/>
        </w:rPr>
        <w:t>.</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потписана од стране овлашћеног лица за заступање Дужника _____________________(унети име и презиме овлашћеног лица).</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34900" w:rsidRPr="00B56DB6" w:rsidRDefault="00C34900" w:rsidP="00C34900">
      <w:pPr>
        <w:spacing w:before="0"/>
        <w:rPr>
          <w:rFonts w:cs="Arial"/>
          <w:lang w:val="ru-RU"/>
        </w:rPr>
      </w:pPr>
    </w:p>
    <w:p w:rsidR="00C34900" w:rsidRPr="00D240C1" w:rsidRDefault="00C34900" w:rsidP="00C34900">
      <w:pPr>
        <w:spacing w:before="0"/>
        <w:rPr>
          <w:rFonts w:cs="Arial"/>
        </w:rPr>
      </w:pPr>
      <w:r w:rsidRPr="00D240C1">
        <w:rPr>
          <w:rFonts w:cs="Arial"/>
        </w:rPr>
        <w:t xml:space="preserve">Место и датум издавања Овлашћења          </w:t>
      </w:r>
    </w:p>
    <w:p w:rsidR="00C34900" w:rsidRPr="00D240C1" w:rsidRDefault="00C34900" w:rsidP="00C34900">
      <w:pPr>
        <w:spacing w:before="0"/>
        <w:rPr>
          <w:rFonts w:cs="Arial"/>
        </w:rPr>
      </w:pPr>
    </w:p>
    <w:p w:rsidR="00C34900" w:rsidRPr="00D240C1" w:rsidRDefault="00C34900" w:rsidP="00C349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34900" w:rsidRPr="00D240C1" w:rsidTr="00BB54C2">
        <w:trPr>
          <w:jc w:val="center"/>
        </w:trPr>
        <w:tc>
          <w:tcPr>
            <w:tcW w:w="3882" w:type="dxa"/>
          </w:tcPr>
          <w:p w:rsidR="00C34900" w:rsidRPr="00D240C1" w:rsidRDefault="00C34900" w:rsidP="00BB54C2">
            <w:pPr>
              <w:spacing w:before="0"/>
              <w:jc w:val="center"/>
              <w:rPr>
                <w:rFonts w:cs="Arial"/>
              </w:rPr>
            </w:pPr>
            <w:r w:rsidRPr="00D240C1">
              <w:rPr>
                <w:rFonts w:cs="Arial"/>
              </w:rPr>
              <w:t>Датум:</w:t>
            </w:r>
          </w:p>
        </w:tc>
        <w:tc>
          <w:tcPr>
            <w:tcW w:w="2127" w:type="dxa"/>
          </w:tcPr>
          <w:p w:rsidR="00C34900" w:rsidRPr="00D240C1" w:rsidRDefault="00C34900" w:rsidP="00BB54C2">
            <w:pPr>
              <w:spacing w:before="0"/>
              <w:jc w:val="center"/>
              <w:rPr>
                <w:rFonts w:cs="Arial"/>
                <w:lang w:val="ru-RU"/>
              </w:rPr>
            </w:pPr>
          </w:p>
        </w:tc>
        <w:tc>
          <w:tcPr>
            <w:tcW w:w="4022" w:type="dxa"/>
          </w:tcPr>
          <w:p w:rsidR="00C34900" w:rsidRPr="00D240C1" w:rsidRDefault="00C34900" w:rsidP="00BB54C2">
            <w:pPr>
              <w:spacing w:before="0"/>
              <w:jc w:val="center"/>
              <w:rPr>
                <w:rFonts w:cs="Arial"/>
                <w:lang w:val="ru-RU"/>
              </w:rPr>
            </w:pPr>
            <w:r w:rsidRPr="00D240C1">
              <w:rPr>
                <w:rFonts w:cs="Arial"/>
              </w:rPr>
              <w:t>Понуђач</w:t>
            </w:r>
            <w:r w:rsidRPr="00D240C1">
              <w:rPr>
                <w:rFonts w:cs="Arial"/>
                <w:lang w:val="ru-RU"/>
              </w:rPr>
              <w:t>:</w:t>
            </w:r>
          </w:p>
        </w:tc>
      </w:tr>
      <w:tr w:rsidR="00C34900" w:rsidRPr="00D240C1" w:rsidTr="00BB54C2">
        <w:trPr>
          <w:jc w:val="center"/>
        </w:trPr>
        <w:tc>
          <w:tcPr>
            <w:tcW w:w="3882" w:type="dxa"/>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rPr>
            </w:pPr>
            <w:r w:rsidRPr="00D240C1">
              <w:rPr>
                <w:rFonts w:cs="Arial"/>
              </w:rPr>
              <w:t>М.П.</w:t>
            </w:r>
          </w:p>
        </w:tc>
        <w:tc>
          <w:tcPr>
            <w:tcW w:w="4022" w:type="dxa"/>
          </w:tcPr>
          <w:p w:rsidR="00C34900" w:rsidRPr="00D240C1" w:rsidRDefault="00C34900" w:rsidP="00BB54C2">
            <w:pPr>
              <w:spacing w:before="0"/>
              <w:jc w:val="center"/>
              <w:rPr>
                <w:rFonts w:cs="Arial"/>
                <w:lang w:val="ru-RU"/>
              </w:rPr>
            </w:pPr>
          </w:p>
        </w:tc>
      </w:tr>
      <w:tr w:rsidR="00C34900" w:rsidRPr="00D240C1" w:rsidTr="00BB54C2">
        <w:trPr>
          <w:jc w:val="center"/>
        </w:trPr>
        <w:tc>
          <w:tcPr>
            <w:tcW w:w="3882" w:type="dxa"/>
            <w:tcBorders>
              <w:bottom w:val="single" w:sz="4" w:space="0" w:color="auto"/>
            </w:tcBorders>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lang w:val="ru-RU"/>
              </w:rPr>
            </w:pPr>
          </w:p>
        </w:tc>
        <w:tc>
          <w:tcPr>
            <w:tcW w:w="4022" w:type="dxa"/>
            <w:tcBorders>
              <w:bottom w:val="single" w:sz="4" w:space="0" w:color="auto"/>
            </w:tcBorders>
          </w:tcPr>
          <w:p w:rsidR="00C34900" w:rsidRPr="00D240C1" w:rsidRDefault="00C34900" w:rsidP="00BB54C2">
            <w:pPr>
              <w:spacing w:before="0"/>
              <w:jc w:val="center"/>
              <w:rPr>
                <w:rFonts w:cs="Arial"/>
                <w:lang w:val="ru-RU"/>
              </w:rPr>
            </w:pPr>
          </w:p>
        </w:tc>
      </w:tr>
    </w:tbl>
    <w:p w:rsidR="00C34900" w:rsidRPr="00D240C1" w:rsidRDefault="00C34900" w:rsidP="00C34900">
      <w:pPr>
        <w:spacing w:before="0"/>
        <w:rPr>
          <w:rFonts w:cs="Arial"/>
        </w:rPr>
      </w:pPr>
      <w:r w:rsidRPr="00D240C1">
        <w:rPr>
          <w:rFonts w:cs="Arial"/>
        </w:rPr>
        <w:t xml:space="preserve">                                                                                              Потпис овлашћеног лица</w:t>
      </w:r>
    </w:p>
    <w:p w:rsidR="00C34900" w:rsidRPr="00D240C1" w:rsidRDefault="00C34900" w:rsidP="00C34900">
      <w:pPr>
        <w:spacing w:before="0"/>
        <w:rPr>
          <w:rFonts w:cs="Arial"/>
        </w:rPr>
      </w:pPr>
    </w:p>
    <w:p w:rsidR="00C34900" w:rsidRPr="00D240C1" w:rsidRDefault="00C34900" w:rsidP="00C34900">
      <w:pPr>
        <w:spacing w:before="0"/>
        <w:rPr>
          <w:rFonts w:cs="Arial"/>
        </w:rPr>
      </w:pPr>
      <w:r w:rsidRPr="00D240C1">
        <w:rPr>
          <w:rFonts w:cs="Arial"/>
        </w:rPr>
        <w:t>Прилог:</w:t>
      </w:r>
    </w:p>
    <w:p w:rsidR="00C34900" w:rsidRPr="00B56DB6" w:rsidRDefault="00C34900" w:rsidP="00A61A3E">
      <w:pPr>
        <w:numPr>
          <w:ilvl w:val="0"/>
          <w:numId w:val="27"/>
        </w:numPr>
        <w:spacing w:before="0"/>
        <w:contextualSpacing/>
        <w:rPr>
          <w:rFonts w:eastAsia="Calibri" w:cs="Arial"/>
          <w:lang w:val="ru-RU"/>
        </w:rPr>
      </w:pPr>
      <w:r w:rsidRPr="00B56DB6">
        <w:rPr>
          <w:rFonts w:eastAsia="Calibri" w:cs="Arial"/>
          <w:lang w:val="ru-RU"/>
        </w:rPr>
        <w:t>1 једна потписана и оверена бланко сопствена меница као гаранција за добро извршење посла</w:t>
      </w:r>
    </w:p>
    <w:p w:rsidR="00C34900" w:rsidRPr="00B56DB6" w:rsidRDefault="00C34900" w:rsidP="00A61A3E">
      <w:pPr>
        <w:numPr>
          <w:ilvl w:val="0"/>
          <w:numId w:val="27"/>
        </w:numPr>
        <w:spacing w:before="0"/>
        <w:contextualSpacing/>
        <w:rPr>
          <w:rFonts w:eastAsia="Calibri" w:cs="Arial"/>
          <w:lang w:val="ru-RU"/>
        </w:rPr>
      </w:pPr>
      <w:r w:rsidRPr="00B56DB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D240C1" w:rsidRDefault="00C34900" w:rsidP="00A61A3E">
      <w:pPr>
        <w:numPr>
          <w:ilvl w:val="0"/>
          <w:numId w:val="27"/>
        </w:numPr>
        <w:spacing w:before="0"/>
        <w:contextualSpacing/>
        <w:rPr>
          <w:rFonts w:eastAsia="Calibri" w:cs="Arial"/>
        </w:rPr>
      </w:pPr>
      <w:r w:rsidRPr="00D240C1">
        <w:rPr>
          <w:rFonts w:eastAsia="Calibri" w:cs="Arial"/>
        </w:rPr>
        <w:t xml:space="preserve">фотокопија ОП обрасца </w:t>
      </w:r>
    </w:p>
    <w:p w:rsidR="00C34900" w:rsidRDefault="00C34900" w:rsidP="00C34900">
      <w:pPr>
        <w:spacing w:before="0"/>
        <w:ind w:left="720"/>
        <w:contextualSpacing/>
        <w:rPr>
          <w:rFonts w:eastAsia="Calibri" w:cs="Arial"/>
          <w:color w:val="00B0F0"/>
          <w:lang w:val="ru-RU"/>
        </w:rPr>
      </w:pPr>
      <w:r w:rsidRPr="00B56DB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B494C" w:rsidRDefault="006B494C" w:rsidP="00781B02">
      <w:pPr>
        <w:rPr>
          <w:rFonts w:cs="Arial"/>
          <w:lang w:val="ru-RU"/>
        </w:rPr>
      </w:pPr>
    </w:p>
    <w:p w:rsidR="00C34900" w:rsidRDefault="00414CFF" w:rsidP="00AD1279">
      <w:pPr>
        <w:spacing w:before="0"/>
        <w:rPr>
          <w:rFonts w:cs="Arial"/>
          <w:color w:val="00B0F0"/>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p>
    <w:p w:rsidR="00C34900" w:rsidRPr="006A03F3" w:rsidRDefault="00C34900"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Default="00C01A4A" w:rsidP="00AD1279">
      <w:pPr>
        <w:spacing w:before="0"/>
        <w:rPr>
          <w:rFonts w:cs="Arial"/>
          <w:color w:val="00B0F0"/>
          <w:lang w:val="ru-RU"/>
        </w:rPr>
      </w:pPr>
    </w:p>
    <w:p w:rsidR="00D53274" w:rsidRPr="006A03F3" w:rsidRDefault="00D53274" w:rsidP="00AD1279">
      <w:pPr>
        <w:spacing w:before="0"/>
        <w:rPr>
          <w:rFonts w:cs="Arial"/>
          <w:color w:val="00B0F0"/>
          <w:lang w:val="ru-RU"/>
        </w:rPr>
      </w:pPr>
    </w:p>
    <w:p w:rsidR="00C01A4A" w:rsidRDefault="00C01A4A" w:rsidP="00AD1279">
      <w:pPr>
        <w:spacing w:before="0"/>
        <w:rPr>
          <w:rFonts w:cs="Arial"/>
          <w:color w:val="00B0F0"/>
          <w:lang w:val="ru-RU"/>
        </w:rPr>
      </w:pPr>
    </w:p>
    <w:p w:rsidR="005B07EF" w:rsidRPr="006A03F3" w:rsidRDefault="005B07EF"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34900" w:rsidRDefault="00C34900" w:rsidP="00AD1279">
      <w:pPr>
        <w:spacing w:before="0"/>
        <w:rPr>
          <w:rFonts w:cs="Arial"/>
          <w:color w:val="00B0F0"/>
          <w:lang w:val="sr-Cyrl-RS"/>
        </w:rPr>
      </w:pPr>
    </w:p>
    <w:p w:rsidR="00C34900" w:rsidRDefault="00C34900" w:rsidP="00AD1279">
      <w:pPr>
        <w:spacing w:before="0"/>
        <w:rPr>
          <w:rFonts w:cs="Arial"/>
          <w:color w:val="00B0F0"/>
          <w:lang w:val="sr-Cyrl-RS"/>
        </w:rPr>
      </w:pPr>
    </w:p>
    <w:p w:rsidR="00AD1279" w:rsidRPr="006A03F3" w:rsidRDefault="00AD1279" w:rsidP="00C34900">
      <w:pPr>
        <w:spacing w:before="0"/>
        <w:jc w:val="right"/>
        <w:rPr>
          <w:rFonts w:cs="Arial"/>
          <w:b/>
          <w:lang w:val="ru-RU"/>
        </w:rPr>
      </w:pPr>
      <w:r w:rsidRPr="00B56DB6">
        <w:rPr>
          <w:rFonts w:cs="Arial"/>
          <w:b/>
          <w:lang w:val="ru-RU"/>
        </w:rPr>
        <w:lastRenderedPageBreak/>
        <w:t>ПРИЛОГ бр.</w:t>
      </w:r>
      <w:r w:rsidR="00C23F86">
        <w:rPr>
          <w:rFonts w:cs="Arial"/>
          <w:b/>
          <w:lang w:val="sr-Cyrl-RS"/>
        </w:rPr>
        <w:t xml:space="preserve"> </w:t>
      </w:r>
      <w:r w:rsidR="00B8020A">
        <w:rPr>
          <w:rFonts w:cs="Arial"/>
          <w:b/>
          <w:lang w:val="sr-Cyrl-RS"/>
        </w:rPr>
        <w:t>4</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2"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7F41F7">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docGrid w:linePitch="360"/>
        </w:sectPr>
      </w:pPr>
    </w:p>
    <w:p w:rsidR="00641324" w:rsidRPr="00B56DB6" w:rsidRDefault="00641324"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bookmarkEnd w:id="252"/>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8A487F" w:rsidRDefault="00D91F3A" w:rsidP="00EE793E">
      <w:pPr>
        <w:pStyle w:val="KDParagraf"/>
        <w:spacing w:before="0"/>
        <w:rPr>
          <w:rFonts w:cs="Arial"/>
          <w:lang w:val="ru-RU"/>
        </w:rPr>
      </w:pPr>
      <w:r>
        <w:rPr>
          <w:rFonts w:cs="Arial"/>
          <w:lang w:val="ru-RU"/>
        </w:rPr>
        <w:t>1.</w:t>
      </w:r>
      <w:r w:rsidR="00B16DCF" w:rsidRPr="00D86823">
        <w:rPr>
          <w:rFonts w:cs="Arial"/>
          <w:lang w:val="ru-RU"/>
        </w:rPr>
        <w:t xml:space="preserve">Јавно предузеће „Електропривреда Србије“ из Београда, </w:t>
      </w:r>
      <w:r w:rsidR="005B07EF">
        <w:rPr>
          <w:rFonts w:eastAsia="TimesNewRomanPSMT" w:cs="Arial"/>
          <w:bCs/>
          <w:lang w:val="ru-RU"/>
        </w:rPr>
        <w:t>Балканска 13</w:t>
      </w:r>
      <w:r w:rsidR="00B16DCF" w:rsidRPr="00D86823">
        <w:rPr>
          <w:rFonts w:cs="Arial"/>
          <w:lang w:val="ru-RU"/>
        </w:rPr>
        <w:t xml:space="preserve">,огранак ТЕНТ Београд-Обреновац, 11500 Обреновац, Богољуба Урошевића Црног 44., матични број 20053658, ПИБ 103920327, текући рачун 160-700-13 </w:t>
      </w:r>
      <w:r w:rsidR="000B435E">
        <w:rPr>
          <w:rFonts w:cs="Arial"/>
        </w:rPr>
        <w:t>Banc</w:t>
      </w:r>
      <w:r w:rsidR="00B16DCF">
        <w:rPr>
          <w:rFonts w:cs="Arial"/>
        </w:rPr>
        <w:t>a</w:t>
      </w:r>
      <w:r w:rsidR="00B16DCF" w:rsidRPr="00D86823">
        <w:rPr>
          <w:rFonts w:cs="Arial"/>
          <w:lang w:val="ru-RU"/>
        </w:rPr>
        <w:t xml:space="preserve"> </w:t>
      </w:r>
      <w:r w:rsidR="00B16DCF">
        <w:rPr>
          <w:rFonts w:cs="Arial"/>
        </w:rPr>
        <w:t>Intes</w:t>
      </w:r>
      <w:r w:rsidR="00B16DCF" w:rsidRPr="00D86823">
        <w:rPr>
          <w:rFonts w:cs="Arial"/>
          <w:lang w:val="ru-RU"/>
        </w:rPr>
        <w:t>а ад Београд, које, у име и за рачун ЈП ЕПС, по пуномоћју бр. 12.01.</w:t>
      </w:r>
      <w:r w:rsidR="008A487F">
        <w:rPr>
          <w:rFonts w:cs="Arial"/>
          <w:lang w:val="ru-RU"/>
        </w:rPr>
        <w:t xml:space="preserve">296992/1-17 од </w:t>
      </w:r>
      <w:r w:rsidR="00B16DCF" w:rsidRPr="00D86823">
        <w:rPr>
          <w:rFonts w:cs="Arial"/>
          <w:lang w:val="ru-RU"/>
        </w:rPr>
        <w:t>1</w:t>
      </w:r>
      <w:r w:rsidR="008A487F">
        <w:rPr>
          <w:rFonts w:cs="Arial"/>
          <w:lang w:val="ru-RU"/>
        </w:rPr>
        <w:t>5</w:t>
      </w:r>
      <w:r w:rsidR="00B16DCF" w:rsidRPr="00D86823">
        <w:rPr>
          <w:rFonts w:cs="Arial"/>
          <w:lang w:val="ru-RU"/>
        </w:rPr>
        <w:t>.0</w:t>
      </w:r>
      <w:r w:rsidR="008A487F">
        <w:rPr>
          <w:rFonts w:cs="Arial"/>
          <w:lang w:val="ru-RU"/>
        </w:rPr>
        <w:t>6</w:t>
      </w:r>
      <w:r w:rsidR="00B16DCF" w:rsidRPr="00D86823">
        <w:rPr>
          <w:rFonts w:cs="Arial"/>
          <w:lang w:val="ru-RU"/>
        </w:rPr>
        <w:t>.201</w:t>
      </w:r>
      <w:r w:rsidR="008A487F">
        <w:rPr>
          <w:rFonts w:cs="Arial"/>
          <w:lang w:val="ru-RU"/>
        </w:rPr>
        <w:t>7</w:t>
      </w:r>
      <w:r w:rsidR="00B16DCF" w:rsidRPr="00D86823">
        <w:rPr>
          <w:rFonts w:cs="Arial"/>
          <w:lang w:val="ru-RU"/>
        </w:rPr>
        <w:t>.</w:t>
      </w:r>
      <w:r w:rsidR="008A487F">
        <w:rPr>
          <w:rFonts w:cs="Arial"/>
          <w:lang w:val="ru-RU"/>
        </w:rPr>
        <w:t xml:space="preserve"> </w:t>
      </w:r>
      <w:r w:rsidR="00B16DCF" w:rsidRPr="00D86823">
        <w:rPr>
          <w:rFonts w:cs="Arial"/>
          <w:lang w:val="ru-RU"/>
        </w:rPr>
        <w:t xml:space="preserve">године, заступа финансијски директор </w:t>
      </w:r>
      <w:r w:rsidR="008A487F">
        <w:rPr>
          <w:rFonts w:cs="Arial"/>
          <w:lang w:val="ru-RU"/>
        </w:rPr>
        <w:t xml:space="preserve">Огранка </w:t>
      </w:r>
      <w:r w:rsidR="00B16DCF" w:rsidRPr="00D86823">
        <w:rPr>
          <w:rFonts w:cs="Arial"/>
          <w:lang w:val="ru-RU"/>
        </w:rPr>
        <w:t xml:space="preserve">ТЕНТ </w:t>
      </w:r>
      <w:r w:rsidR="008A487F">
        <w:rPr>
          <w:rFonts w:cs="Arial"/>
          <w:lang w:val="ru-RU"/>
        </w:rPr>
        <w:t>Жељко Вујиновић</w:t>
      </w:r>
      <w:r w:rsidR="00B16DCF" w:rsidRPr="00D86823">
        <w:rPr>
          <w:rFonts w:cs="Arial"/>
          <w:lang w:val="ru-RU"/>
        </w:rPr>
        <w:t xml:space="preserve"> </w:t>
      </w:r>
      <w:r w:rsidR="00EE793E" w:rsidRPr="008A487F">
        <w:rPr>
          <w:rFonts w:cs="Arial"/>
          <w:lang w:val="ru-RU"/>
        </w:rPr>
        <w:t xml:space="preserve">(у даљем тексту: Корисник услуге)  </w:t>
      </w:r>
    </w:p>
    <w:p w:rsidR="005B07EF" w:rsidRDefault="005B07EF" w:rsidP="00EE793E">
      <w:pPr>
        <w:pStyle w:val="KDParagraf"/>
        <w:spacing w:before="0"/>
        <w:rPr>
          <w:rFonts w:cs="Arial"/>
          <w:lang w:val="ru-RU"/>
        </w:rPr>
      </w:pPr>
    </w:p>
    <w:p w:rsidR="00EE793E" w:rsidRPr="008A487F" w:rsidRDefault="00EE793E" w:rsidP="00EE793E">
      <w:pPr>
        <w:pStyle w:val="KDParagraf"/>
        <w:spacing w:before="0"/>
        <w:rPr>
          <w:rFonts w:cs="Arial"/>
          <w:lang w:val="ru-RU"/>
        </w:rPr>
      </w:pPr>
      <w:r w:rsidRPr="008A487F">
        <w:rPr>
          <w:rFonts w:cs="Arial"/>
          <w:lang w:val="ru-RU"/>
        </w:rPr>
        <w:t>и</w:t>
      </w:r>
    </w:p>
    <w:p w:rsidR="00F14E5E" w:rsidRDefault="00F14E5E" w:rsidP="00EE793E">
      <w:pPr>
        <w:pStyle w:val="KDParagraf"/>
        <w:spacing w:before="0"/>
        <w:rPr>
          <w:rFonts w:cs="Arial"/>
          <w:b/>
          <w:lang w:val="ru-RU"/>
        </w:rPr>
      </w:pPr>
    </w:p>
    <w:p w:rsidR="00EE793E" w:rsidRPr="008A487F" w:rsidRDefault="00EE793E" w:rsidP="00EE793E">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B16DCF" w:rsidRPr="00B56DB6" w:rsidRDefault="00D91F3A" w:rsidP="00D91F3A">
      <w:pPr>
        <w:pStyle w:val="ListParagraph"/>
        <w:spacing w:before="0" w:after="0" w:line="240" w:lineRule="auto"/>
        <w:ind w:left="0"/>
        <w:rPr>
          <w:rFonts w:ascii="Arial" w:hAnsi="Arial" w:cs="Arial"/>
          <w:lang w:val="ru-RU"/>
        </w:rPr>
      </w:pPr>
      <w:r>
        <w:rPr>
          <w:rFonts w:ascii="Arial" w:hAnsi="Arial" w:cs="Arial"/>
          <w:lang w:val="ru-RU"/>
        </w:rPr>
        <w:t>2.</w:t>
      </w:r>
      <w:r w:rsidR="00B16DCF"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00B16DCF" w:rsidRPr="00B56DB6">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00B16DCF" w:rsidRPr="00B56DB6">
        <w:rPr>
          <w:rFonts w:ascii="Arial" w:hAnsi="Arial" w:cs="Arial"/>
          <w:color w:val="00B0F0"/>
          <w:lang w:val="ru-RU"/>
        </w:rPr>
        <w:t>)</w:t>
      </w:r>
      <w:r w:rsidR="00B16DCF" w:rsidRPr="00B56DB6">
        <w:rPr>
          <w:rFonts w:ascii="Arial" w:hAnsi="Arial" w:cs="Arial"/>
          <w:lang w:val="ru-RU"/>
        </w:rPr>
        <w:t xml:space="preserve"> </w:t>
      </w:r>
    </w:p>
    <w:p w:rsidR="00B16DCF" w:rsidRPr="00B56DB6"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F84689" w:rsidRPr="00B56DB6" w:rsidRDefault="00B16DCF" w:rsidP="00F84689">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00F84689" w:rsidRPr="00B56DB6">
        <w:rPr>
          <w:rFonts w:cs="Arial"/>
          <w:lang w:val="ru-RU"/>
        </w:rPr>
        <w:t xml:space="preserve"> </w:t>
      </w:r>
    </w:p>
    <w:p w:rsidR="00F84689" w:rsidRPr="00B56DB6" w:rsidRDefault="00F84689" w:rsidP="00F84689">
      <w:pPr>
        <w:pStyle w:val="KDParagraf"/>
        <w:spacing w:before="0"/>
        <w:rPr>
          <w:rFonts w:cs="Arial"/>
          <w:lang w:val="ru-RU"/>
        </w:rPr>
      </w:pPr>
      <w:r w:rsidRPr="00B56DB6">
        <w:rPr>
          <w:rFonts w:cs="Arial"/>
          <w:lang w:val="ru-RU"/>
        </w:rPr>
        <w:t>(у даљем тексту заједно: Уговорне стране)</w:t>
      </w:r>
    </w:p>
    <w:p w:rsidR="00B16DCF" w:rsidRPr="00B56DB6"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B16DCF" w:rsidRPr="00B56DB6" w:rsidRDefault="00B16DCF" w:rsidP="00B16DC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B16DCF" w:rsidRPr="00B56DB6" w:rsidRDefault="00B16DCF" w:rsidP="00B16DC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EE793E" w:rsidP="00B16DCF">
      <w:pPr>
        <w:spacing w:before="0"/>
        <w:rPr>
          <w:rFonts w:eastAsia="Calibri" w:cs="Arial"/>
          <w:lang w:val="ru-RU"/>
        </w:rPr>
      </w:pPr>
      <w:r w:rsidRPr="00B56DB6">
        <w:rPr>
          <w:rFonts w:cs="Arial"/>
          <w:lang w:val="ru-RU"/>
        </w:rPr>
        <w:t xml:space="preserve"> (у даљем тексту: Пружалац услуге) </w:t>
      </w: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A61A3E">
      <w:pPr>
        <w:pStyle w:val="KDParagraf"/>
        <w:numPr>
          <w:ilvl w:val="0"/>
          <w:numId w:val="22"/>
        </w:numPr>
        <w:spacing w:before="0"/>
        <w:rPr>
          <w:rFonts w:cs="Arial"/>
          <w:lang w:val="ru-RU"/>
        </w:rPr>
      </w:pPr>
      <w:r w:rsidRPr="00B56DB6">
        <w:rPr>
          <w:rFonts w:cs="Arial"/>
          <w:lang w:val="ru-RU"/>
        </w:rPr>
        <w:t xml:space="preserve">да је </w:t>
      </w:r>
      <w:r w:rsidR="00D91F3A">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авну набавку услуга</w:t>
      </w:r>
      <w:r w:rsidR="001D0752" w:rsidRPr="001D0752">
        <w:rPr>
          <w:rFonts w:cs="Arial"/>
          <w:lang w:val="ru-RU"/>
        </w:rPr>
        <w:t xml:space="preserve"> </w:t>
      </w:r>
      <w:r w:rsidR="001D0752" w:rsidRPr="00B56DB6">
        <w:rPr>
          <w:rFonts w:cs="Arial"/>
          <w:lang w:val="ru-RU"/>
        </w:rPr>
        <w:t>бр.</w:t>
      </w:r>
      <w:r w:rsidR="001D0752">
        <w:rPr>
          <w:rFonts w:cs="Arial"/>
          <w:lang w:val="ru-RU"/>
        </w:rPr>
        <w:t xml:space="preserve"> </w:t>
      </w:r>
      <w:r w:rsidR="00FB6AC2">
        <w:rPr>
          <w:rFonts w:cs="Arial"/>
          <w:lang w:val="ru-RU"/>
        </w:rPr>
        <w:t>1292/2018 - 3000/0960/2018</w:t>
      </w:r>
      <w:r w:rsidR="00425EC6" w:rsidRPr="00B56DB6">
        <w:rPr>
          <w:rFonts w:cs="Arial"/>
          <w:lang w:val="ru-RU"/>
        </w:rPr>
        <w:t xml:space="preserve"> -</w:t>
      </w:r>
      <w:r w:rsidR="00425EC6" w:rsidRPr="00425EC6">
        <w:rPr>
          <w:rFonts w:cs="Arial"/>
          <w:lang w:val="sr-Cyrl-RS"/>
        </w:rPr>
        <w:t xml:space="preserve"> </w:t>
      </w:r>
      <w:r w:rsidR="00FB6AC2">
        <w:rPr>
          <w:rFonts w:cs="Arial"/>
          <w:lang w:val="sr-Cyrl-RS"/>
        </w:rPr>
        <w:t>Сервис Flygt пумпи, систем отпепељивања - “ТЕ Колубара”</w:t>
      </w:r>
      <w:r w:rsidR="00D91F3A">
        <w:rPr>
          <w:rFonts w:cs="Arial"/>
          <w:lang w:val="sr-Cyrl-RS"/>
        </w:rPr>
        <w:t xml:space="preserve">,  </w:t>
      </w:r>
      <w:r w:rsidR="00D91F3A" w:rsidRPr="00D91F3A">
        <w:rPr>
          <w:rFonts w:eastAsia="TimesNewRomanPS-BoldMT" w:cs="Arial"/>
          <w:bCs/>
          <w:color w:val="000000" w:themeColor="text1"/>
          <w:lang w:val="ru-RU"/>
        </w:rPr>
        <w:t xml:space="preserve"> </w:t>
      </w:r>
      <w:r w:rsidR="001D0752">
        <w:rPr>
          <w:rFonts w:cs="Arial"/>
          <w:lang w:val="ru-RU"/>
        </w:rPr>
        <w:t>(у даљем тексту: Услуга);</w:t>
      </w:r>
    </w:p>
    <w:p w:rsidR="00B16DCF" w:rsidRDefault="00EE793E" w:rsidP="00A61A3E">
      <w:pPr>
        <w:pStyle w:val="KDNabrajanje"/>
        <w:numPr>
          <w:ilvl w:val="0"/>
          <w:numId w:val="21"/>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00022D97">
        <w:rPr>
          <w:rFonts w:cs="Arial"/>
        </w:rPr>
        <w:t>___ године</w:t>
      </w:r>
      <w:r w:rsidR="00022D97">
        <w:rPr>
          <w:rFonts w:cs="Arial"/>
          <w:lang w:val="sr-Cyrl-RS"/>
        </w:rPr>
        <w:t xml:space="preserve"> и</w:t>
      </w:r>
      <w:r w:rsidR="00550598">
        <w:rPr>
          <w:rFonts w:cs="Arial"/>
        </w:rPr>
        <w:t xml:space="preserve"> </w:t>
      </w:r>
      <w:r w:rsidRPr="00B16DCF">
        <w:rPr>
          <w:rFonts w:cs="Arial"/>
        </w:rPr>
        <w:t>на интернет страници  Корисника услуге</w:t>
      </w:r>
      <w:r w:rsidR="00550598">
        <w:rPr>
          <w:rFonts w:cs="Arial"/>
          <w:lang w:val="sr-Cyrl-RS"/>
        </w:rPr>
        <w:t xml:space="preserve">; </w:t>
      </w:r>
      <w:r w:rsidR="00B16DCF">
        <w:rPr>
          <w:rFonts w:cs="Arial"/>
          <w:color w:val="00B0F0"/>
        </w:rPr>
        <w:t>.</w:t>
      </w:r>
    </w:p>
    <w:p w:rsidR="00EE793E" w:rsidRPr="00E47C2E" w:rsidRDefault="00EE793E" w:rsidP="00A61A3E">
      <w:pPr>
        <w:pStyle w:val="KDNabrajanje"/>
        <w:numPr>
          <w:ilvl w:val="0"/>
          <w:numId w:val="21"/>
        </w:numPr>
        <w:tabs>
          <w:tab w:val="num" w:pos="567"/>
        </w:tabs>
        <w:spacing w:before="0"/>
        <w:ind w:left="568" w:hanging="284"/>
        <w:rPr>
          <w:rFonts w:cs="Arial"/>
        </w:rPr>
      </w:pPr>
      <w:r w:rsidRPr="00E47C2E">
        <w:rPr>
          <w:rFonts w:cs="Arial"/>
        </w:rPr>
        <w:tab/>
        <w:t xml:space="preserve">да Понуда </w:t>
      </w:r>
      <w:r w:rsidR="00D91F3A">
        <w:rPr>
          <w:rFonts w:cs="Arial"/>
        </w:rPr>
        <w:t>Пружа</w:t>
      </w:r>
      <w:r w:rsidR="00D91F3A">
        <w:rPr>
          <w:rFonts w:cs="Arial"/>
          <w:lang w:val="sr-Cyrl-RS"/>
        </w:rPr>
        <w:t>о</w:t>
      </w:r>
      <w:r w:rsidR="00D91F3A" w:rsidRPr="00E47C2E">
        <w:rPr>
          <w:rFonts w:cs="Arial"/>
        </w:rPr>
        <w:t>ц</w:t>
      </w:r>
      <w:r w:rsidR="00D91F3A">
        <w:rPr>
          <w:rFonts w:cs="Arial"/>
          <w:lang w:val="sr-Cyrl-RS"/>
        </w:rPr>
        <w:t>а</w:t>
      </w:r>
      <w:r w:rsidR="00D91F3A"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FB6AC2">
        <w:rPr>
          <w:rFonts w:cs="Arial"/>
        </w:rPr>
        <w:t>1292/2018 - 3000/0960/2018</w:t>
      </w:r>
      <w:r w:rsidRPr="00E47C2E">
        <w:rPr>
          <w:rFonts w:cs="Arial"/>
        </w:rPr>
        <w:t>, која је заведена код Корисника услуге под бројем _</w:t>
      </w:r>
      <w:r w:rsidR="00E9145B">
        <w:rPr>
          <w:rFonts w:cs="Arial"/>
          <w:lang w:val="sr-Cyrl-RS"/>
        </w:rPr>
        <w:t>_____</w:t>
      </w:r>
      <w:r w:rsidRPr="00E47C2E">
        <w:rPr>
          <w:rFonts w:cs="Arial"/>
        </w:rPr>
        <w:t>_____</w:t>
      </w:r>
      <w:r w:rsidR="00FD5422" w:rsidRPr="00E47C2E">
        <w:rPr>
          <w:rFonts w:cs="Arial"/>
        </w:rPr>
        <w:t xml:space="preserve"> од _____.201</w:t>
      </w:r>
      <w:r w:rsidR="00485EA8">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EE793E" w:rsidRPr="00D86823" w:rsidRDefault="00EE793E" w:rsidP="000350BD">
      <w:pPr>
        <w:pStyle w:val="KDParagraf"/>
        <w:spacing w:before="0"/>
        <w:jc w:val="left"/>
        <w:rPr>
          <w:rFonts w:cs="Arial"/>
          <w:b/>
          <w:lang w:val="ru-RU"/>
        </w:rPr>
      </w:pPr>
      <w:r w:rsidRPr="00D86823">
        <w:rPr>
          <w:rFonts w:cs="Arial"/>
          <w:b/>
          <w:lang w:val="ru-RU"/>
        </w:rPr>
        <w:lastRenderedPageBreak/>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 xml:space="preserve">зврши и пружи услугу: </w:t>
      </w:r>
      <w:r w:rsidR="00FB6AC2">
        <w:rPr>
          <w:rFonts w:cs="Arial"/>
          <w:lang w:val="sr-Cyrl-RS"/>
        </w:rPr>
        <w:t>Сервис Flygt пумпи, систем отпепељивања - “ТЕ Колубара”</w:t>
      </w:r>
      <w:r w:rsidR="004626C4" w:rsidRPr="00D91F3A">
        <w:rPr>
          <w:rFonts w:cs="Arial"/>
          <w:lang w:val="sr-Cyrl-RS"/>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r w:rsidR="0022080A" w:rsidRPr="0022080A">
        <w:rPr>
          <w:rFonts w:cs="Arial"/>
          <w:lang w:val="sr-Cyrl-RS"/>
        </w:rPr>
        <w:t xml:space="preserve"> </w:t>
      </w:r>
      <w:r w:rsidR="0022080A">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D91F3A" w:rsidRPr="00456FB8" w:rsidRDefault="00D91F3A" w:rsidP="00D91F3A">
      <w:pPr>
        <w:pStyle w:val="KDParagraf"/>
        <w:spacing w:before="0"/>
        <w:rPr>
          <w:rFonts w:cs="Arial"/>
          <w:lang w:val="sr-Cyrl-RS"/>
        </w:rPr>
      </w:pPr>
      <w:r w:rsidRPr="009B486C">
        <w:rPr>
          <w:rFonts w:cs="Arial"/>
          <w:lang w:val="ru-RU"/>
        </w:rPr>
        <w:t xml:space="preserve">Укупна вредност </w:t>
      </w:r>
      <w:r>
        <w:rPr>
          <w:rFonts w:cs="Arial"/>
          <w:lang w:val="ru-RU"/>
        </w:rPr>
        <w:t>услуге</w:t>
      </w:r>
      <w:r w:rsidRPr="009B486C">
        <w:rPr>
          <w:rFonts w:cs="Arial"/>
          <w:lang w:val="ru-RU"/>
        </w:rPr>
        <w:t xml:space="preserve"> из члана 1.овог Уговора износи _____________ (словима:______</w:t>
      </w:r>
      <w:r w:rsidR="00E9145B">
        <w:rPr>
          <w:rFonts w:cs="Arial"/>
          <w:lang w:val="ru-RU"/>
        </w:rPr>
        <w:t>___________________</w:t>
      </w:r>
      <w:r w:rsidRPr="009B486C">
        <w:rPr>
          <w:rFonts w:cs="Arial"/>
          <w:lang w:val="ru-RU"/>
        </w:rPr>
        <w:t xml:space="preserve">________) </w:t>
      </w:r>
      <w:r w:rsidRPr="00456FB8">
        <w:rPr>
          <w:rFonts w:cs="Arial"/>
          <w:lang w:val="sr-Cyrl-RS"/>
        </w:rPr>
        <w:t xml:space="preserve">РСД </w:t>
      </w:r>
      <w:r w:rsidRPr="009B486C">
        <w:rPr>
          <w:rFonts w:cs="Arial"/>
          <w:lang w:val="ru-RU"/>
        </w:rPr>
        <w:t>без пореза на додату вредност</w:t>
      </w:r>
      <w:r w:rsidR="00E9145B">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5B07EF" w:rsidRPr="005B07EF">
        <w:rPr>
          <w:rFonts w:eastAsia="TimesNewRomanPSMT" w:cs="Arial"/>
          <w:b/>
          <w:bCs/>
          <w:lang w:val="ru-RU"/>
        </w:rPr>
        <w:t>Балканска 13</w:t>
      </w:r>
      <w:r w:rsidR="004626C4" w:rsidRPr="004626C4">
        <w:rPr>
          <w:rFonts w:cs="Arial"/>
          <w:b/>
          <w:lang w:val="sr-Cyrl-RS"/>
        </w:rPr>
        <w:t xml:space="preserve">   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 xml:space="preserve">на адресу Корисника: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FB2AF2"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Pr="007D3D29" w:rsidRDefault="008D2514" w:rsidP="008D2514">
      <w:pPr>
        <w:pStyle w:val="KDParagraf"/>
        <w:spacing w:before="0"/>
        <w:rPr>
          <w:rFonts w:cs="Arial"/>
          <w:sz w:val="16"/>
          <w:szCs w:val="16"/>
          <w:lang w:val="ru-RU"/>
        </w:rPr>
      </w:pPr>
    </w:p>
    <w:p w:rsidR="00A44E69" w:rsidRDefault="00A44E69" w:rsidP="008D2514">
      <w:pPr>
        <w:pStyle w:val="KDParagraf"/>
        <w:spacing w:before="0"/>
        <w:rPr>
          <w:rFonts w:cs="Arial"/>
          <w:sz w:val="16"/>
          <w:szCs w:val="16"/>
          <w:lang w:val="ru-RU"/>
        </w:rPr>
      </w:pPr>
    </w:p>
    <w:p w:rsidR="005B07EF" w:rsidRPr="007D3D29" w:rsidRDefault="005B07EF" w:rsidP="008D2514">
      <w:pPr>
        <w:pStyle w:val="KDParagraf"/>
        <w:spacing w:before="0"/>
        <w:rPr>
          <w:rFonts w:cs="Arial"/>
          <w:sz w:val="16"/>
          <w:szCs w:val="16"/>
          <w:lang w:val="ru-RU"/>
        </w:rPr>
      </w:pPr>
    </w:p>
    <w:p w:rsidR="00A44E69" w:rsidRPr="007D3D29" w:rsidRDefault="00A44E69" w:rsidP="008D2514">
      <w:pPr>
        <w:pStyle w:val="KDParagraf"/>
        <w:spacing w:before="0"/>
        <w:rPr>
          <w:rFonts w:cs="Arial"/>
          <w:sz w:val="16"/>
          <w:szCs w:val="16"/>
          <w:lang w:val="ru-RU"/>
        </w:rPr>
      </w:pPr>
    </w:p>
    <w:p w:rsidR="00384019" w:rsidRPr="00E57C3F" w:rsidRDefault="00384019" w:rsidP="00384019">
      <w:pPr>
        <w:pStyle w:val="KDParagraf"/>
        <w:spacing w:before="0"/>
        <w:rPr>
          <w:rFonts w:cs="Arial"/>
          <w:b/>
          <w:lang w:val="ru-RU"/>
        </w:rPr>
      </w:pPr>
      <w:r w:rsidRPr="00E57C3F">
        <w:rPr>
          <w:rFonts w:cs="Arial"/>
          <w:b/>
          <w:lang w:val="ru-RU"/>
        </w:rPr>
        <w:lastRenderedPageBreak/>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00D91F3A" w:rsidRPr="001D17C8">
        <w:rPr>
          <w:rFonts w:cs="Arial"/>
          <w:lang w:val="ru-RU"/>
        </w:rPr>
        <w:t xml:space="preserve">наплати средство обезбеђења дато на има доброг извршења посла </w:t>
      </w:r>
      <w:r w:rsidR="00D91F3A" w:rsidRPr="001D17C8">
        <w:rPr>
          <w:rFonts w:cs="Arial"/>
          <w:lang w:val="sr-Cyrl-RS"/>
        </w:rPr>
        <w:t>или</w:t>
      </w:r>
      <w:r w:rsidR="00D91F3A" w:rsidRPr="00384019">
        <w:rPr>
          <w:rFonts w:cs="Arial"/>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1603A9" w:rsidRDefault="001603A9" w:rsidP="00384019">
      <w:pPr>
        <w:pStyle w:val="KDParagraf"/>
        <w:spacing w:before="0"/>
        <w:rPr>
          <w:rFonts w:cs="Arial"/>
          <w:lang w:val="ru-RU"/>
        </w:rPr>
      </w:pP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Pr="001603A9" w:rsidRDefault="006B494C" w:rsidP="00384019">
      <w:pPr>
        <w:pStyle w:val="KDParagraf"/>
        <w:spacing w:before="0"/>
        <w:rPr>
          <w:rFonts w:cs="Arial"/>
          <w:b/>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Pr="001603A9" w:rsidRDefault="00EE793E" w:rsidP="00EE793E">
      <w:pPr>
        <w:pStyle w:val="KDParagraf"/>
        <w:spacing w:before="0"/>
        <w:rPr>
          <w:rFonts w:cs="Arial"/>
          <w:lang w:val="sr-Cyrl-RS"/>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0293E" w:rsidRDefault="00D0293E" w:rsidP="00FB5C5A">
      <w:pPr>
        <w:spacing w:before="0"/>
        <w:rPr>
          <w:rFonts w:cs="Arial"/>
          <w:b/>
          <w:sz w:val="16"/>
          <w:szCs w:val="16"/>
          <w:u w:val="single"/>
          <w:lang w:val="sr-Cyrl-RS"/>
        </w:rPr>
      </w:pPr>
    </w:p>
    <w:p w:rsidR="001603A9" w:rsidRPr="00D0293E" w:rsidRDefault="001603A9" w:rsidP="00FB5C5A">
      <w:pPr>
        <w:spacing w:before="0"/>
        <w:rPr>
          <w:rFonts w:cs="Arial"/>
          <w:b/>
          <w:sz w:val="16"/>
          <w:szCs w:val="16"/>
          <w:u w:val="single"/>
          <w:lang w:val="sr-Cyrl-RS"/>
        </w:rPr>
      </w:pPr>
    </w:p>
    <w:p w:rsidR="00EE793E" w:rsidRPr="00B56DB6" w:rsidRDefault="00EE793E" w:rsidP="00D0293E">
      <w:pPr>
        <w:pStyle w:val="KDParagraf"/>
        <w:spacing w:before="0"/>
        <w:jc w:val="center"/>
        <w:rPr>
          <w:rFonts w:cs="Arial"/>
          <w:color w:val="000000" w:themeColor="text1"/>
          <w:lang w:val="ru-RU"/>
        </w:rPr>
      </w:pPr>
      <w:r w:rsidRPr="00B56DB6">
        <w:rPr>
          <w:rFonts w:cs="Arial"/>
          <w:b/>
          <w:color w:val="000000" w:themeColor="text1"/>
          <w:lang w:val="ru-RU"/>
        </w:rPr>
        <w:lastRenderedPageBreak/>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6B494C" w:rsidRDefault="006B494C" w:rsidP="00EE793E">
      <w:pPr>
        <w:pStyle w:val="KDParagraf"/>
        <w:spacing w:before="0"/>
        <w:rPr>
          <w:rFonts w:cs="Arial"/>
          <w:color w:val="00B0F0"/>
          <w:sz w:val="16"/>
          <w:szCs w:val="16"/>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A44E69" w:rsidRPr="00A44E69" w:rsidRDefault="00A44E69" w:rsidP="00EE793E">
      <w:pPr>
        <w:pStyle w:val="KDParagraf"/>
        <w:spacing w:before="0"/>
        <w:rPr>
          <w:rFonts w:cs="Arial"/>
          <w:color w:val="000000" w:themeColor="text1"/>
          <w:sz w:val="16"/>
          <w:szCs w:val="16"/>
          <w:lang w:val="ru-RU"/>
        </w:rPr>
      </w:pPr>
    </w:p>
    <w:p w:rsidR="00EC298C" w:rsidRPr="00EC298C" w:rsidRDefault="00EC298C" w:rsidP="00EE793E">
      <w:pPr>
        <w:pStyle w:val="KDParagraf"/>
        <w:spacing w:before="0"/>
        <w:rPr>
          <w:rFonts w:cs="Arial"/>
          <w:color w:val="000000" w:themeColor="text1"/>
          <w:lang w:val="ru-RU"/>
        </w:rPr>
      </w:pPr>
      <w:r>
        <w:rPr>
          <w:rFonts w:cs="Arial"/>
          <w:b/>
          <w:color w:val="000000" w:themeColor="text1"/>
          <w:lang w:val="ru-RU"/>
        </w:rPr>
        <w:t xml:space="preserve">Обавеза </w:t>
      </w:r>
      <w:r w:rsidRPr="000B435E">
        <w:rPr>
          <w:rFonts w:cs="Arial"/>
          <w:b/>
          <w:color w:val="000000" w:themeColor="text1"/>
          <w:lang w:val="ru-RU"/>
        </w:rPr>
        <w:t>Пружаоца услуге</w:t>
      </w:r>
      <w:r w:rsidR="00BF0DE9">
        <w:rPr>
          <w:rFonts w:cs="Arial"/>
          <w:b/>
          <w:color w:val="000000" w:themeColor="text1"/>
          <w:lang w:val="ru-RU"/>
        </w:rPr>
        <w:t xml:space="preserve"> је да</w:t>
      </w:r>
      <w:r>
        <w:rPr>
          <w:rFonts w:cs="Arial"/>
          <w:b/>
          <w:color w:val="000000" w:themeColor="text1"/>
          <w:lang w:val="ru-RU"/>
        </w:rPr>
        <w:t>:</w:t>
      </w:r>
    </w:p>
    <w:p w:rsidR="00363B82" w:rsidRDefault="00363B82" w:rsidP="00363B82">
      <w:pPr>
        <w:rPr>
          <w:rFonts w:cs="Arial"/>
          <w:lang w:val="sr-Cyrl-RS"/>
        </w:rPr>
      </w:pPr>
      <w:r w:rsidRPr="00363B82">
        <w:rPr>
          <w:rFonts w:cs="Arial"/>
          <w:lang w:val="ru-RU"/>
        </w:rPr>
        <w:t>-</w:t>
      </w:r>
      <w:r>
        <w:rPr>
          <w:rFonts w:cs="Arial"/>
          <w:lang w:val="sr-Cyrl-RS"/>
        </w:rPr>
        <w:t xml:space="preserve"> након извршеног сервиса достави Записник (протокол) о обављеним </w:t>
      </w:r>
      <w:r w:rsidR="00195294">
        <w:rPr>
          <w:rFonts w:cs="Arial"/>
          <w:lang w:val="sr-Cyrl-RS"/>
        </w:rPr>
        <w:t>услугама</w:t>
      </w:r>
      <w:r>
        <w:rPr>
          <w:rFonts w:cs="Arial"/>
          <w:lang w:val="sr-Cyrl-RS"/>
        </w:rPr>
        <w:t xml:space="preserve"> и пробном раду пумпи.</w:t>
      </w:r>
    </w:p>
    <w:p w:rsidR="005B07EF" w:rsidRPr="005B07EF" w:rsidRDefault="00363B82" w:rsidP="00363B82">
      <w:pPr>
        <w:numPr>
          <w:ilvl w:val="0"/>
          <w:numId w:val="38"/>
        </w:numPr>
        <w:tabs>
          <w:tab w:val="left" w:pos="142"/>
          <w:tab w:val="left" w:pos="709"/>
        </w:tabs>
        <w:spacing w:before="0"/>
        <w:ind w:left="0" w:firstLine="0"/>
        <w:contextualSpacing/>
        <w:rPr>
          <w:rFonts w:cs="Arial"/>
          <w:lang w:val="sr-Cyrl-RS" w:eastAsia="hr-HR"/>
        </w:rPr>
      </w:pPr>
      <w:r>
        <w:rPr>
          <w:rFonts w:cs="Arial"/>
          <w:lang w:val="sr-Cyrl-RS"/>
        </w:rPr>
        <w:t xml:space="preserve">након извршеног сервисе достави </w:t>
      </w:r>
      <w:r w:rsidRPr="00B56DB6">
        <w:rPr>
          <w:rFonts w:cs="Arial"/>
          <w:color w:val="000000" w:themeColor="text1"/>
          <w:lang w:val="ru-RU"/>
        </w:rPr>
        <w:t>Кориснику услуге</w:t>
      </w:r>
      <w:r>
        <w:rPr>
          <w:rFonts w:cs="Arial"/>
          <w:lang w:val="sr-Cyrl-RS"/>
        </w:rPr>
        <w:t xml:space="preserve"> све замењене резервне делове.</w:t>
      </w:r>
    </w:p>
    <w:p w:rsidR="00442A47" w:rsidRPr="00BF0DE9" w:rsidRDefault="00E607B5" w:rsidP="00E607B5">
      <w:pPr>
        <w:spacing w:before="0"/>
        <w:rPr>
          <w:rFonts w:cs="Arial"/>
          <w:b/>
          <w:lang w:val="sr-Cyrl-RS"/>
        </w:rPr>
      </w:pPr>
      <w:r w:rsidRPr="001603A9">
        <w:rPr>
          <w:rFonts w:cs="Arial"/>
          <w:sz w:val="10"/>
          <w:szCs w:val="10"/>
          <w:lang w:val="sr-Cyrl-CS"/>
        </w:rPr>
        <w:t xml:space="preserve">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D16375" w:rsidRDefault="00D16375" w:rsidP="00EE793E">
      <w:pPr>
        <w:pStyle w:val="KDParagraf"/>
        <w:spacing w:before="0"/>
        <w:rPr>
          <w:rFonts w:cs="Arial"/>
          <w:sz w:val="16"/>
          <w:szCs w:val="16"/>
          <w:lang w:val="ru-RU"/>
        </w:rPr>
      </w:pPr>
    </w:p>
    <w:p w:rsidR="00BF0DE9" w:rsidRDefault="00BF0DE9" w:rsidP="00EE793E">
      <w:pPr>
        <w:pStyle w:val="KDParagraf"/>
        <w:spacing w:before="0"/>
        <w:rPr>
          <w:rFonts w:cs="Arial"/>
          <w:b/>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BA0412" w:rsidRPr="00363B82" w:rsidRDefault="006A20DC" w:rsidP="00A44E02">
      <w:pPr>
        <w:tabs>
          <w:tab w:val="right" w:pos="10255"/>
        </w:tabs>
        <w:spacing w:before="0"/>
        <w:rPr>
          <w:rFonts w:cs="Arial"/>
          <w:sz w:val="24"/>
          <w:szCs w:val="24"/>
          <w:lang w:val="ru-RU"/>
        </w:rPr>
      </w:pPr>
      <w:r>
        <w:rPr>
          <w:rFonts w:cs="Arial"/>
          <w:color w:val="000000" w:themeColor="text1"/>
          <w:lang w:val="sr-Cyrl-RS"/>
        </w:rPr>
        <w:t>Период за извршење</w:t>
      </w:r>
      <w:r w:rsidR="003979DB">
        <w:rPr>
          <w:rFonts w:cs="Arial"/>
          <w:color w:val="000000" w:themeColor="text1"/>
          <w:lang w:val="sr-Cyrl-RS"/>
        </w:rPr>
        <w:t xml:space="preserve"> услуга је </w:t>
      </w:r>
      <w:r w:rsidR="001603A9">
        <w:rPr>
          <w:rFonts w:cs="Arial"/>
          <w:lang w:val="sr-Cyrl-RS"/>
        </w:rPr>
        <w:t xml:space="preserve">12 месеци од </w:t>
      </w:r>
      <w:r w:rsidR="001603A9" w:rsidRPr="00E55FB3">
        <w:rPr>
          <w:rFonts w:cs="Arial"/>
          <w:color w:val="000000" w:themeColor="text1"/>
          <w:lang w:val="sr-Cyrl-RS"/>
        </w:rPr>
        <w:t>дана</w:t>
      </w:r>
      <w:r w:rsidR="001603A9">
        <w:rPr>
          <w:rFonts w:cs="Arial"/>
          <w:color w:val="000000" w:themeColor="text1"/>
          <w:lang w:val="sr-Cyrl-RS"/>
        </w:rPr>
        <w:t xml:space="preserve"> ступања уговора на снагу</w:t>
      </w:r>
      <w:r>
        <w:rPr>
          <w:rFonts w:cs="Arial"/>
          <w:lang w:val="sr-Cyrl-CS"/>
        </w:rPr>
        <w:t>, а по позиву и динамици Корисника услуге.</w:t>
      </w:r>
      <w:r w:rsidR="00363B82" w:rsidRPr="00363B82">
        <w:rPr>
          <w:rFonts w:cs="Arial"/>
          <w:lang w:val="ru-RU"/>
        </w:rPr>
        <w:t xml:space="preserve"> </w:t>
      </w:r>
      <w:r w:rsidR="00363B82">
        <w:rPr>
          <w:rFonts w:cs="Arial"/>
          <w:color w:val="000000" w:themeColor="text1"/>
          <w:lang w:val="sr-Cyrl-RS" w:eastAsia="zh-CN"/>
        </w:rPr>
        <w:t>Корисник услуге</w:t>
      </w:r>
      <w:r w:rsidR="00363B82">
        <w:rPr>
          <w:rFonts w:cs="Arial"/>
          <w:lang w:val="ru-RU"/>
        </w:rPr>
        <w:t xml:space="preserve"> ће најавити очекивани термин рада најмање 10 дана пре планираног термина сервиса пумпи</w:t>
      </w:r>
      <w:r w:rsidR="00363B82" w:rsidRPr="00363B82">
        <w:rPr>
          <w:rFonts w:cs="Arial"/>
          <w:lang w:val="ru-RU"/>
        </w:rPr>
        <w:t>.</w:t>
      </w:r>
    </w:p>
    <w:p w:rsidR="008C3DFA" w:rsidRPr="0047149F" w:rsidRDefault="00485559" w:rsidP="00442A47">
      <w:pPr>
        <w:pStyle w:val="KDParagraf"/>
        <w:spacing w:before="0"/>
        <w:rPr>
          <w:rFonts w:cs="Arial"/>
          <w:color w:val="000000" w:themeColor="text1"/>
          <w:lang w:val="ru-RU" w:eastAsia="zh-CN"/>
        </w:rPr>
      </w:pPr>
      <w:r w:rsidRPr="006B6FDF">
        <w:rPr>
          <w:rFonts w:cs="Arial"/>
          <w:lang w:val="sr-Cyrl-RS"/>
        </w:rPr>
        <w:t>Место изв</w:t>
      </w:r>
      <w:r w:rsidR="008C3DFA">
        <w:rPr>
          <w:rFonts w:cs="Arial"/>
          <w:lang w:val="sr-Cyrl-RS"/>
        </w:rPr>
        <w:t>ршења услуге</w:t>
      </w:r>
      <w:r w:rsidR="00A11C80">
        <w:rPr>
          <w:rFonts w:cs="Arial"/>
          <w:lang w:val="sr-Cyrl-RS"/>
        </w:rPr>
        <w:t xml:space="preserve"> </w:t>
      </w:r>
      <w:r w:rsidR="003979DB">
        <w:rPr>
          <w:rFonts w:cs="Arial"/>
          <w:lang w:val="sr-Cyrl-RS"/>
        </w:rPr>
        <w:t>је</w:t>
      </w:r>
      <w:r w:rsidR="008C38CA" w:rsidRPr="008C38CA">
        <w:rPr>
          <w:rFonts w:cs="Arial"/>
          <w:color w:val="000000" w:themeColor="text1"/>
          <w:lang w:val="sr-Cyrl-RS" w:eastAsia="zh-CN"/>
        </w:rPr>
        <w:t xml:space="preserve"> Огранак ТЕНТ, локација ТЕ Колубара, 3.октобар 146, Велики Црљени и друге локације </w:t>
      </w:r>
      <w:r w:rsidR="00B91B6E">
        <w:rPr>
          <w:rFonts w:cs="Arial"/>
          <w:color w:val="000000" w:themeColor="text1"/>
          <w:lang w:val="sr-Cyrl-RS" w:eastAsia="zh-CN"/>
        </w:rPr>
        <w:t>Корисника услуге</w:t>
      </w:r>
      <w:r w:rsidR="001D0752">
        <w:rPr>
          <w:rFonts w:cs="Arial"/>
          <w:b/>
          <w:color w:val="000000" w:themeColor="text1"/>
          <w:lang w:val="sr-Cyrl-RS" w:eastAsia="zh-CN"/>
        </w:rPr>
        <w:t xml:space="preserve">, </w:t>
      </w:r>
      <w:r w:rsidR="001D0752" w:rsidRPr="001D0752">
        <w:rPr>
          <w:rFonts w:cs="Arial"/>
          <w:color w:val="000000" w:themeColor="text1"/>
          <w:lang w:val="sr-Cyrl-RS" w:eastAsia="zh-CN"/>
        </w:rPr>
        <w:t xml:space="preserve">на захтев </w:t>
      </w:r>
      <w:r w:rsidR="001D0752">
        <w:rPr>
          <w:rFonts w:cs="Arial"/>
          <w:color w:val="000000" w:themeColor="text1"/>
          <w:lang w:val="sr-Cyrl-RS" w:eastAsia="zh-CN"/>
        </w:rPr>
        <w:t>Корисника услуге</w:t>
      </w:r>
      <w:r w:rsidR="001D0752" w:rsidRPr="001D0752">
        <w:rPr>
          <w:rFonts w:cs="Arial"/>
          <w:color w:val="000000" w:themeColor="text1"/>
          <w:lang w:val="sr-Cyrl-RS" w:eastAsia="zh-CN"/>
        </w:rPr>
        <w:t xml:space="preserve"> и уз сагласност </w:t>
      </w:r>
      <w:r w:rsidR="001D0752">
        <w:rPr>
          <w:lang w:val="ru-RU"/>
        </w:rPr>
        <w:t>Пружаоца услуге</w:t>
      </w:r>
      <w:r w:rsidR="001D0752" w:rsidRPr="001D0752">
        <w:rPr>
          <w:rFonts w:cs="Arial"/>
          <w:color w:val="000000" w:themeColor="text1"/>
          <w:lang w:val="sr-Cyrl-RS" w:eastAsia="zh-CN"/>
        </w:rPr>
        <w:t>.</w:t>
      </w:r>
    </w:p>
    <w:p w:rsidR="00EC298C" w:rsidRDefault="00EC298C" w:rsidP="00442A47">
      <w:pPr>
        <w:pStyle w:val="KDParagraf"/>
        <w:spacing w:before="0"/>
        <w:rPr>
          <w:rFonts w:cs="Arial"/>
          <w:color w:val="000000" w:themeColor="text1"/>
          <w:lang w:val="ru-RU" w:eastAsia="zh-CN"/>
        </w:rPr>
      </w:pPr>
    </w:p>
    <w:p w:rsidR="003C3C96" w:rsidRPr="00674EEC" w:rsidRDefault="003C3C96" w:rsidP="003C3C96">
      <w:pPr>
        <w:pStyle w:val="KDParagraf"/>
        <w:spacing w:before="0"/>
        <w:rPr>
          <w:rFonts w:cs="Arial"/>
          <w:b/>
          <w:lang w:val="ru-RU"/>
        </w:rPr>
      </w:pPr>
      <w:r w:rsidRPr="00674EEC">
        <w:rPr>
          <w:rFonts w:cs="Arial"/>
          <w:b/>
          <w:lang w:val="ru-RU"/>
        </w:rPr>
        <w:t xml:space="preserve">СРЕДСТВА ФИНАНСИЈСКОГ ОБЕЗБЕЂЕЊА </w:t>
      </w:r>
    </w:p>
    <w:p w:rsidR="003C3C96" w:rsidRPr="00674EEC" w:rsidRDefault="003C3C96" w:rsidP="003C3C96">
      <w:pPr>
        <w:pStyle w:val="KDParagraf"/>
        <w:spacing w:before="0"/>
        <w:jc w:val="center"/>
        <w:rPr>
          <w:rFonts w:cs="Arial"/>
          <w:lang w:val="ru-RU"/>
        </w:rPr>
      </w:pPr>
      <w:r w:rsidRPr="00674EEC">
        <w:rPr>
          <w:rFonts w:cs="Arial"/>
          <w:b/>
          <w:lang w:val="ru-RU"/>
        </w:rPr>
        <w:t xml:space="preserve">Члан </w:t>
      </w:r>
      <w:r w:rsidRPr="003C3C96">
        <w:rPr>
          <w:rFonts w:cs="Arial"/>
          <w:b/>
          <w:lang w:val="sr-Cyrl-RS"/>
        </w:rPr>
        <w:t>12</w:t>
      </w:r>
      <w:r w:rsidRPr="00674EEC">
        <w:rPr>
          <w:rFonts w:cs="Arial"/>
          <w:lang w:val="ru-RU"/>
        </w:rPr>
        <w:t>.</w:t>
      </w:r>
    </w:p>
    <w:p w:rsidR="003C3C96" w:rsidRPr="00F1388F" w:rsidRDefault="003C3C96" w:rsidP="003C3C96">
      <w:pPr>
        <w:tabs>
          <w:tab w:val="left" w:pos="567"/>
        </w:tabs>
        <w:spacing w:before="0"/>
        <w:rPr>
          <w:rFonts w:cs="Arial"/>
          <w:b/>
          <w:lang w:val="sr-Cyrl-RS"/>
        </w:rPr>
      </w:pPr>
      <w:r w:rsidRPr="00F1388F">
        <w:rPr>
          <w:rFonts w:cs="Arial"/>
          <w:b/>
          <w:lang w:val="sr-Cyrl-RS"/>
        </w:rPr>
        <w:t>Меница за добро извршење посла</w:t>
      </w:r>
    </w:p>
    <w:p w:rsidR="003C3C96" w:rsidRPr="00B56DB6" w:rsidRDefault="003C3C96" w:rsidP="003C3C96">
      <w:pPr>
        <w:tabs>
          <w:tab w:val="left" w:pos="567"/>
        </w:tabs>
        <w:spacing w:before="0"/>
        <w:rPr>
          <w:rFonts w:cs="Arial"/>
          <w:lang w:val="ru-RU"/>
        </w:rPr>
      </w:pPr>
      <w:r w:rsidRPr="00B56DB6">
        <w:rPr>
          <w:rFonts w:cs="Arial"/>
          <w:lang w:val="ru-RU"/>
        </w:rPr>
        <w:t>Пружалац услуге је обавезан да у</w:t>
      </w:r>
      <w:r w:rsidR="00D457A1">
        <w:rPr>
          <w:rFonts w:cs="Arial"/>
          <w:lang w:val="ru-RU"/>
        </w:rPr>
        <w:t>з</w:t>
      </w:r>
      <w:r w:rsidRPr="00B56DB6">
        <w:rPr>
          <w:rFonts w:cs="Arial"/>
          <w:lang w:val="ru-RU"/>
        </w:rPr>
        <w:t xml:space="preserve"> потписа</w:t>
      </w:r>
      <w:r w:rsidR="00D457A1">
        <w:rPr>
          <w:rFonts w:cs="Arial"/>
          <w:lang w:val="ru-RU"/>
        </w:rPr>
        <w:t>н</w:t>
      </w:r>
      <w:r w:rsidRPr="00B56DB6">
        <w:rPr>
          <w:rFonts w:cs="Arial"/>
          <w:lang w:val="ru-RU"/>
        </w:rPr>
        <w:t xml:space="preserve"> Уговор, преда Кориснику услуге, као средство финансијског обезбеђења за добро извршење</w:t>
      </w:r>
      <w:r>
        <w:rPr>
          <w:rFonts w:cs="Arial"/>
          <w:lang w:val="ru-RU"/>
        </w:rPr>
        <w:t xml:space="preserve"> посла у износу од 10% од укупно уговорене</w:t>
      </w:r>
      <w:r w:rsidRPr="00B56DB6">
        <w:rPr>
          <w:rFonts w:cs="Arial"/>
          <w:lang w:val="ru-RU"/>
        </w:rPr>
        <w:t xml:space="preserve"> вредности, без ПДВ, неопозиву, безусловну (без права на приговор) </w:t>
      </w:r>
      <w:r w:rsidRPr="00B56DB6">
        <w:rPr>
          <w:rFonts w:cs="Arial"/>
          <w:lang w:val="ru-RU"/>
        </w:rPr>
        <w:lastRenderedPageBreak/>
        <w:t>и на први позив наплативу</w:t>
      </w:r>
      <w:r w:rsidRPr="00971864">
        <w:rPr>
          <w:rFonts w:cs="Arial"/>
          <w:lang w:val="sr-Cyrl-RS"/>
        </w:rPr>
        <w:t xml:space="preserve"> </w:t>
      </w:r>
      <w:r w:rsidRPr="00B56DB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B7A9A" w:rsidRDefault="003C3C96" w:rsidP="004B7A9A">
      <w:pPr>
        <w:pStyle w:val="KDParagraf"/>
        <w:spacing w:before="0"/>
        <w:rPr>
          <w:rFonts w:cs="Arial"/>
          <w:lang w:val="ru-RU"/>
        </w:rPr>
      </w:pPr>
      <w:r w:rsidRPr="00B56DB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2D5508" w:rsidRPr="005B07EF" w:rsidRDefault="002D5508" w:rsidP="002D5508">
      <w:pPr>
        <w:pStyle w:val="KDParagraf"/>
        <w:spacing w:before="0"/>
        <w:rPr>
          <w:rFonts w:cs="Arial"/>
          <w:b/>
          <w:sz w:val="16"/>
          <w:szCs w:val="16"/>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4B7A9A">
        <w:rPr>
          <w:rFonts w:cs="Arial"/>
          <w:b/>
          <w:lang w:val="sr-Cyrl-RS"/>
        </w:rPr>
        <w:t>3</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1603A9" w:rsidRPr="005B07EF" w:rsidRDefault="001603A9" w:rsidP="00EE793E">
      <w:pPr>
        <w:pStyle w:val="KDParagraf"/>
        <w:spacing w:before="0"/>
        <w:rPr>
          <w:rFonts w:cs="Arial"/>
          <w:sz w:val="16"/>
          <w:szCs w:val="16"/>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B7A9A">
        <w:rPr>
          <w:rFonts w:cs="Arial"/>
          <w:b/>
          <w:lang w:val="ru-RU"/>
        </w:rPr>
        <w:t>4</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9D5D05" w:rsidRDefault="00EE793E" w:rsidP="00EE793E">
      <w:pPr>
        <w:pStyle w:val="KDParagraf"/>
        <w:spacing w:before="0"/>
        <w:rPr>
          <w:rFonts w:cs="Arial"/>
          <w:color w:val="000000" w:themeColor="text1"/>
          <w:lang w:val="ru-RU"/>
        </w:rPr>
      </w:pPr>
      <w:r w:rsidRPr="00B56DB6">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1603A9" w:rsidRPr="005B07EF" w:rsidRDefault="001603A9" w:rsidP="00EE793E">
      <w:pPr>
        <w:pStyle w:val="KDParagraf"/>
        <w:spacing w:before="0"/>
        <w:rPr>
          <w:rFonts w:cs="Arial"/>
          <w:color w:val="000000" w:themeColor="text1"/>
          <w:sz w:val="16"/>
          <w:szCs w:val="16"/>
          <w:lang w:val="ru-RU"/>
        </w:rPr>
      </w:pPr>
    </w:p>
    <w:p w:rsidR="00EE793E" w:rsidRPr="00B56DB6" w:rsidRDefault="00EE793E" w:rsidP="001603A9">
      <w:pPr>
        <w:pStyle w:val="KDParagraf"/>
        <w:spacing w:before="0"/>
        <w:jc w:val="center"/>
        <w:rPr>
          <w:rFonts w:cs="Arial"/>
          <w:lang w:val="ru-RU"/>
        </w:rPr>
      </w:pPr>
      <w:r w:rsidRPr="00B56DB6">
        <w:rPr>
          <w:rFonts w:cs="Arial"/>
          <w:b/>
          <w:lang w:val="ru-RU"/>
        </w:rPr>
        <w:t>Члан 1</w:t>
      </w:r>
      <w:r w:rsidR="004B7A9A">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132DBE" w:rsidRPr="00263DE8" w:rsidRDefault="00132DBE" w:rsidP="00EE793E">
      <w:pPr>
        <w:pStyle w:val="KDParagraf"/>
        <w:spacing w:before="0"/>
        <w:rPr>
          <w:rFonts w:cs="Arial"/>
          <w:color w:val="000000" w:themeColor="text1"/>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B7A9A">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r w:rsidR="00442A47">
        <w:rPr>
          <w:rFonts w:cs="Arial"/>
          <w:color w:val="000000" w:themeColor="text1"/>
          <w:lang w:val="ru-RU"/>
        </w:rPr>
        <w:t xml:space="preserve"> </w:t>
      </w: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730FD9" w:rsidRPr="00607AA5" w:rsidRDefault="00EE793E" w:rsidP="00EE793E">
      <w:pPr>
        <w:pStyle w:val="KDParagraf"/>
        <w:spacing w:before="0"/>
        <w:rPr>
          <w:rFonts w:cs="Arial"/>
          <w:b/>
          <w:lang w:val="ru-RU"/>
        </w:rPr>
      </w:pPr>
      <w:r w:rsidRPr="00132DBE">
        <w:rPr>
          <w:rFonts w:cs="Arial"/>
          <w:color w:val="000000" w:themeColor="text1"/>
          <w:sz w:val="10"/>
          <w:szCs w:val="10"/>
          <w:lang w:val="ru-RU"/>
        </w:rPr>
        <w:t xml:space="preserve"> </w:t>
      </w:r>
    </w:p>
    <w:p w:rsidR="009F69AD" w:rsidRDefault="009F69AD" w:rsidP="00EE793E">
      <w:pPr>
        <w:pStyle w:val="KDParagraf"/>
        <w:spacing w:before="0"/>
        <w:rPr>
          <w:rFonts w:cs="Arial"/>
          <w:b/>
          <w:lang w:val="ru-RU"/>
        </w:rPr>
      </w:pPr>
    </w:p>
    <w:p w:rsidR="009F69AD" w:rsidRDefault="009F69AD" w:rsidP="00EE793E">
      <w:pPr>
        <w:pStyle w:val="KDParagraf"/>
        <w:spacing w:before="0"/>
        <w:rPr>
          <w:rFonts w:cs="Arial"/>
          <w:b/>
          <w:lang w:val="ru-RU"/>
        </w:rPr>
      </w:pPr>
    </w:p>
    <w:p w:rsidR="009F69AD" w:rsidRDefault="009F69AD" w:rsidP="00EE793E">
      <w:pPr>
        <w:pStyle w:val="KDParagraf"/>
        <w:spacing w:before="0"/>
        <w:rPr>
          <w:rFonts w:cs="Arial"/>
          <w:b/>
          <w:lang w:val="ru-RU"/>
        </w:rPr>
      </w:pPr>
    </w:p>
    <w:p w:rsidR="00EE793E" w:rsidRDefault="00EE793E" w:rsidP="00EE793E">
      <w:pPr>
        <w:pStyle w:val="KDParagraf"/>
        <w:spacing w:before="0"/>
        <w:rPr>
          <w:rFonts w:cs="Arial"/>
          <w:b/>
          <w:lang w:val="ru-RU"/>
        </w:rPr>
      </w:pPr>
      <w:r w:rsidRPr="00384019">
        <w:rPr>
          <w:rFonts w:cs="Arial"/>
          <w:b/>
          <w:lang w:val="ru-RU"/>
        </w:rPr>
        <w:lastRenderedPageBreak/>
        <w:t xml:space="preserve">ЗАКЉУЧИВАЊЕ И СТУПАЊЕ НА СНАГУ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B7A9A">
        <w:rPr>
          <w:rFonts w:cs="Arial"/>
          <w:b/>
          <w:lang w:val="ru-RU"/>
        </w:rPr>
        <w:t>7</w:t>
      </w:r>
      <w:r w:rsidRPr="00B56DB6">
        <w:rPr>
          <w:rFonts w:cs="Arial"/>
          <w:lang w:val="ru-RU"/>
        </w:rPr>
        <w:t>.</w:t>
      </w:r>
    </w:p>
    <w:p w:rsidR="001603A9" w:rsidRPr="009F69AD" w:rsidRDefault="00730FD9" w:rsidP="009F69AD">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sidR="007A7E8B" w:rsidRPr="007A7E8B">
        <w:rPr>
          <w:rFonts w:cs="Arial"/>
          <w:lang w:val="ru-RU"/>
        </w:rPr>
        <w:t xml:space="preserve"> </w:t>
      </w:r>
      <w:r w:rsidR="007A7E8B">
        <w:rPr>
          <w:rFonts w:cs="Arial"/>
          <w:lang w:val="ru-RU"/>
        </w:rPr>
        <w:t>и достављања средства финансијског обезбеђења</w:t>
      </w:r>
      <w:r w:rsidR="00A03252">
        <w:rPr>
          <w:rFonts w:cs="Arial"/>
          <w:lang w:val="ru-RU"/>
        </w:rPr>
        <w:t xml:space="preserve"> за добро извршење посла</w:t>
      </w:r>
      <w:r w:rsidR="007A7E8B">
        <w:rPr>
          <w:rFonts w:cs="Arial"/>
          <w:lang w:val="ru-RU"/>
        </w:rPr>
        <w:t>.</w:t>
      </w:r>
    </w:p>
    <w:p w:rsidR="00EE793E" w:rsidRPr="00B56DB6" w:rsidRDefault="0097203F" w:rsidP="00586A59">
      <w:pPr>
        <w:pStyle w:val="KDParagraf"/>
        <w:spacing w:before="0"/>
        <w:jc w:val="center"/>
        <w:rPr>
          <w:rFonts w:cs="Arial"/>
          <w:lang w:val="ru-RU"/>
        </w:rPr>
      </w:pPr>
      <w:r w:rsidRPr="00B56DB6">
        <w:rPr>
          <w:rFonts w:cs="Arial"/>
          <w:b/>
          <w:lang w:val="ru-RU"/>
        </w:rPr>
        <w:t>Члан 1</w:t>
      </w:r>
      <w:r w:rsidR="004B7A9A">
        <w:rPr>
          <w:rFonts w:cs="Arial"/>
          <w:b/>
          <w:lang w:val="ru-RU"/>
        </w:rPr>
        <w:t>8</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се </w:t>
      </w:r>
      <w:r w:rsidR="00896CE4">
        <w:rPr>
          <w:rFonts w:cs="Arial"/>
          <w:color w:val="000000" w:themeColor="text1"/>
          <w:lang w:val="ru-RU"/>
        </w:rPr>
        <w:t xml:space="preserve">закључује </w:t>
      </w:r>
      <w:r w:rsidR="00A03252">
        <w:rPr>
          <w:rFonts w:cs="Arial"/>
          <w:color w:val="000000" w:themeColor="text1"/>
          <w:lang w:val="ru-RU"/>
        </w:rPr>
        <w:t>до испуњења свих уговорних обавеза</w:t>
      </w:r>
      <w:r w:rsidRPr="00B56DB6">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Pr="005B07EF" w:rsidRDefault="007C5A40"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4B7A9A">
        <w:rPr>
          <w:rFonts w:cs="Arial"/>
          <w:b/>
          <w:lang w:val="ru-RU"/>
        </w:rPr>
        <w:t>19</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384019">
        <w:rPr>
          <w:rFonts w:cs="Arial"/>
          <w:lang w:val="sr-Cyrl-RS"/>
        </w:rPr>
        <w:t>3</w:t>
      </w:r>
      <w:r w:rsidR="005B07EF">
        <w:rPr>
          <w:rFonts w:cs="Arial"/>
          <w:lang w:val="sr-Cyrl-RS"/>
        </w:rPr>
        <w:t>1</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4E25B6" w:rsidRPr="00263DE8" w:rsidRDefault="004E25B6"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384019">
        <w:rPr>
          <w:rFonts w:cs="Arial"/>
          <w:b/>
          <w:lang w:val="ru-RU"/>
        </w:rPr>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C3C96" w:rsidRPr="006A03F3">
        <w:rPr>
          <w:rFonts w:cs="Arial"/>
          <w:b/>
          <w:lang w:val="ru-RU"/>
        </w:rPr>
        <w:t>2</w:t>
      </w:r>
      <w:r w:rsidR="004B7A9A">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2D5508" w:rsidRPr="00263DE8" w:rsidRDefault="002D5508" w:rsidP="00EE793E">
      <w:pPr>
        <w:pStyle w:val="KDParagraf"/>
        <w:spacing w:before="0"/>
        <w:rPr>
          <w:rFonts w:cs="Arial"/>
          <w:lang w:val="ru-RU"/>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4B7A9A">
        <w:rPr>
          <w:rFonts w:cs="Arial"/>
          <w:b/>
          <w:lang w:val="sr-Cyrl-RS"/>
        </w:rPr>
        <w:t>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дана) од момента пријема рекламације о свом трошку.</w:t>
      </w:r>
    </w:p>
    <w:p w:rsidR="008C3DFA" w:rsidRPr="00263DE8" w:rsidRDefault="008C3DFA" w:rsidP="00AF5AC0">
      <w:pPr>
        <w:tabs>
          <w:tab w:val="left" w:pos="567"/>
        </w:tabs>
        <w:spacing w:before="0"/>
        <w:rPr>
          <w:rFonts w:cs="Arial"/>
          <w:b/>
          <w:lang w:val="ru-RU"/>
        </w:rPr>
      </w:pPr>
    </w:p>
    <w:p w:rsidR="00263DE8" w:rsidRPr="00C86762" w:rsidRDefault="00263DE8" w:rsidP="00263DE8">
      <w:pPr>
        <w:tabs>
          <w:tab w:val="left" w:pos="567"/>
        </w:tabs>
        <w:spacing w:before="0"/>
        <w:rPr>
          <w:rFonts w:cs="Arial"/>
          <w:b/>
          <w:lang w:val="ru-RU"/>
        </w:rPr>
      </w:pPr>
      <w:r w:rsidRPr="00C86762">
        <w:rPr>
          <w:rFonts w:cs="Arial"/>
          <w:b/>
          <w:lang w:val="ru-RU"/>
        </w:rPr>
        <w:t xml:space="preserve">ГАРАНТНИ РОК </w:t>
      </w:r>
    </w:p>
    <w:p w:rsidR="00263DE8" w:rsidRPr="00C86762" w:rsidRDefault="00263DE8" w:rsidP="00263DE8">
      <w:pPr>
        <w:tabs>
          <w:tab w:val="left" w:pos="567"/>
        </w:tabs>
        <w:spacing w:before="0"/>
        <w:jc w:val="center"/>
        <w:rPr>
          <w:rFonts w:cs="Arial"/>
          <w:lang w:val="ru-RU"/>
        </w:rPr>
      </w:pPr>
      <w:r w:rsidRPr="00C86762">
        <w:rPr>
          <w:rFonts w:cs="Arial"/>
          <w:b/>
          <w:lang w:val="ru-RU"/>
        </w:rPr>
        <w:t xml:space="preserve">Члан </w:t>
      </w:r>
      <w:r w:rsidRPr="00C86762">
        <w:rPr>
          <w:rFonts w:cs="Arial"/>
          <w:b/>
          <w:lang w:val="sr-Cyrl-RS"/>
        </w:rPr>
        <w:t>2</w:t>
      </w:r>
      <w:r>
        <w:rPr>
          <w:rFonts w:cs="Arial"/>
          <w:b/>
          <w:lang w:val="sr-Cyrl-RS"/>
        </w:rPr>
        <w:t>2</w:t>
      </w:r>
      <w:r w:rsidRPr="00C86762">
        <w:rPr>
          <w:rFonts w:cs="Arial"/>
          <w:lang w:val="ru-RU"/>
        </w:rPr>
        <w:t>.</w:t>
      </w:r>
    </w:p>
    <w:p w:rsidR="00263DE8" w:rsidRPr="00263DE8" w:rsidRDefault="00263DE8" w:rsidP="00263DE8">
      <w:pPr>
        <w:tabs>
          <w:tab w:val="left" w:pos="567"/>
        </w:tabs>
        <w:spacing w:before="0"/>
        <w:rPr>
          <w:rFonts w:cs="Arial"/>
          <w:color w:val="000000" w:themeColor="text1"/>
          <w:lang w:val="sr-Cyrl-CS" w:eastAsia="zh-CN"/>
        </w:rPr>
      </w:pPr>
      <w:r w:rsidRPr="00C86762">
        <w:rPr>
          <w:rFonts w:cs="Arial"/>
          <w:color w:val="000000" w:themeColor="text1"/>
          <w:lang w:val="ru-RU" w:eastAsia="zh-CN"/>
        </w:rPr>
        <w:t>Гарантни рок је</w:t>
      </w:r>
      <w:r>
        <w:rPr>
          <w:rFonts w:cs="Arial"/>
          <w:color w:val="000000" w:themeColor="text1"/>
          <w:lang w:val="ru-RU" w:eastAsia="zh-CN"/>
        </w:rPr>
        <w:t xml:space="preserve"> </w:t>
      </w:r>
      <w:r w:rsidRPr="00C86762">
        <w:rPr>
          <w:rFonts w:cs="Arial"/>
          <w:color w:val="000000" w:themeColor="text1"/>
          <w:lang w:val="sr-Cyrl-CS" w:eastAsia="zh-CN"/>
        </w:rPr>
        <w:t>____ месеца</w:t>
      </w:r>
      <w:r w:rsidRPr="00C86762">
        <w:rPr>
          <w:rFonts w:cs="Arial"/>
          <w:color w:val="000000" w:themeColor="text1"/>
          <w:lang w:val="ru-RU" w:eastAsia="zh-CN"/>
        </w:rPr>
        <w:t xml:space="preserve"> од дана </w:t>
      </w:r>
      <w:r w:rsidRPr="00F944FE">
        <w:rPr>
          <w:rFonts w:cs="Arial"/>
          <w:lang w:val="ru-RU"/>
        </w:rPr>
        <w:t>сачињавања, потписивања и верификовања Записника о квалитативном и квантитативном пријему услуга (без примедби)</w:t>
      </w:r>
      <w:r>
        <w:rPr>
          <w:rFonts w:cs="Arial"/>
          <w:lang w:val="ru-RU"/>
        </w:rPr>
        <w:t xml:space="preserve"> из члана 21</w:t>
      </w:r>
      <w:r w:rsidRPr="00C86762">
        <w:rPr>
          <w:rFonts w:cs="Arial"/>
          <w:lang w:val="ru-RU"/>
        </w:rPr>
        <w:t>. овог Уговора</w:t>
      </w:r>
      <w:r w:rsidRPr="00C86762">
        <w:rPr>
          <w:rFonts w:cs="Arial"/>
          <w:lang w:val="ru-RU" w:eastAsia="zh-CN"/>
        </w:rPr>
        <w:t>.</w:t>
      </w:r>
    </w:p>
    <w:p w:rsidR="00263DE8" w:rsidRPr="00C86762" w:rsidRDefault="00263DE8" w:rsidP="00263DE8">
      <w:pPr>
        <w:tabs>
          <w:tab w:val="left" w:pos="567"/>
        </w:tabs>
        <w:spacing w:before="0"/>
        <w:rPr>
          <w:rFonts w:cs="Arial"/>
          <w:lang w:val="ru-RU"/>
        </w:rPr>
      </w:pPr>
      <w:r w:rsidRPr="00C86762">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86762">
        <w:rPr>
          <w:rFonts w:cs="Arial"/>
          <w:lang w:val="sr-Cyrl-RS"/>
        </w:rPr>
        <w:t>5</w:t>
      </w:r>
      <w:r w:rsidRPr="00C86762">
        <w:rPr>
          <w:rFonts w:cs="Arial"/>
          <w:lang w:val="ru-RU"/>
        </w:rPr>
        <w:t xml:space="preserve"> (словима:</w:t>
      </w:r>
      <w:r w:rsidRPr="00C86762">
        <w:rPr>
          <w:rFonts w:cs="Arial"/>
          <w:lang w:val="sr-Cyrl-RS"/>
        </w:rPr>
        <w:t>пет</w:t>
      </w:r>
      <w:r w:rsidRPr="00C86762">
        <w:rPr>
          <w:rFonts w:cs="Arial"/>
          <w:lang w:val="ru-RU"/>
        </w:rPr>
        <w:t xml:space="preserve">) дана по утврђивању недостатка. </w:t>
      </w:r>
    </w:p>
    <w:p w:rsidR="00263DE8" w:rsidRDefault="00263DE8" w:rsidP="00263DE8">
      <w:pPr>
        <w:pStyle w:val="KDParagraf"/>
        <w:spacing w:before="0"/>
        <w:rPr>
          <w:rFonts w:cs="Arial"/>
          <w:b/>
          <w:lang w:val="ru-RU"/>
        </w:rPr>
      </w:pPr>
      <w:r w:rsidRPr="00C86762">
        <w:rPr>
          <w:rFonts w:cs="Arial"/>
          <w:lang w:val="ru-RU"/>
        </w:rPr>
        <w:lastRenderedPageBreak/>
        <w:t xml:space="preserve">Пружалац услуге се обавезује да најкасније у року од </w:t>
      </w:r>
      <w:r w:rsidRPr="00C86762">
        <w:rPr>
          <w:rFonts w:cs="Arial"/>
          <w:lang w:val="sr-Cyrl-RS"/>
        </w:rPr>
        <w:t>10</w:t>
      </w:r>
      <w:r w:rsidRPr="00C86762">
        <w:rPr>
          <w:rFonts w:cs="Arial"/>
          <w:lang w:val="ru-RU"/>
        </w:rPr>
        <w:t xml:space="preserve"> (словима:</w:t>
      </w:r>
      <w:r w:rsidRPr="00C86762">
        <w:rPr>
          <w:rFonts w:cs="Arial"/>
          <w:lang w:val="sr-Cyrl-RS"/>
        </w:rPr>
        <w:t>десет</w:t>
      </w:r>
      <w:r w:rsidRPr="00C86762">
        <w:rPr>
          <w:rFonts w:cs="Arial"/>
          <w:lang w:val="ru-RU"/>
        </w:rPr>
        <w:t>) дана од дана пријема рекламације отклони утврђене недостатке о свом трошку.</w:t>
      </w:r>
    </w:p>
    <w:p w:rsidR="00263DE8" w:rsidRDefault="00263DE8"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263DE8">
        <w:rPr>
          <w:rFonts w:cs="Arial"/>
          <w:b/>
          <w:lang w:val="sr-Cyrl-RS"/>
        </w:rPr>
        <w:t>3</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A607EB" w:rsidRPr="00B56DB6" w:rsidRDefault="00A607EB" w:rsidP="00EE793E">
      <w:pPr>
        <w:pStyle w:val="KDParagraf"/>
        <w:spacing w:before="0"/>
        <w:rPr>
          <w:rFonts w:cs="Arial"/>
          <w:color w:val="000000" w:themeColor="text1"/>
          <w:lang w:val="ru-RU"/>
        </w:rPr>
      </w:pPr>
    </w:p>
    <w:p w:rsidR="00EE793E" w:rsidRPr="00D86823" w:rsidRDefault="00EE793E" w:rsidP="00EE793E">
      <w:pPr>
        <w:pStyle w:val="KDParagraf"/>
        <w:spacing w:before="0"/>
        <w:rPr>
          <w:rFonts w:cs="Arial"/>
          <w:b/>
          <w:lang w:val="sr-Cyrl-RS"/>
        </w:rPr>
      </w:pPr>
      <w:r w:rsidRPr="00D86823">
        <w:rPr>
          <w:rFonts w:cs="Arial"/>
          <w:b/>
          <w:lang w:val="sr-Cyrl-RS"/>
        </w:rPr>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t xml:space="preserve">Члан </w:t>
      </w:r>
      <w:r w:rsidR="00971864">
        <w:rPr>
          <w:rFonts w:cs="Arial"/>
          <w:b/>
          <w:lang w:val="sr-Cyrl-RS"/>
        </w:rPr>
        <w:t>2</w:t>
      </w:r>
      <w:r w:rsidR="005B07EF">
        <w:rPr>
          <w:rFonts w:cs="Arial"/>
          <w:b/>
          <w:lang w:val="sr-Cyrl-RS"/>
        </w:rPr>
        <w:t>4</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28569C">
        <w:rPr>
          <w:rFonts w:cs="Arial"/>
          <w:lang w:val="ru-RU"/>
        </w:rPr>
        <w:t>6</w:t>
      </w:r>
      <w:r w:rsidRPr="00B56DB6">
        <w:rPr>
          <w:rFonts w:cs="Arial"/>
          <w:lang w:val="ru-RU"/>
        </w:rPr>
        <w:t>. овог Уговора.</w:t>
      </w:r>
    </w:p>
    <w:p w:rsidR="0028569C" w:rsidRPr="005B07EF" w:rsidRDefault="0028569C"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5B07EF">
        <w:rPr>
          <w:rFonts w:cs="Arial"/>
          <w:b/>
          <w:lang w:val="ru-RU"/>
        </w:rPr>
        <w:t>5</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7AA5" w:rsidRPr="005B07EF" w:rsidRDefault="00607AA5" w:rsidP="00EE793E">
      <w:pPr>
        <w:pStyle w:val="KDParagraf"/>
        <w:spacing w:before="0"/>
        <w:rPr>
          <w:rFonts w:cs="Arial"/>
          <w:b/>
          <w:lang w:val="ru-RU"/>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5B07EF">
        <w:rPr>
          <w:rFonts w:cs="Arial"/>
          <w:b/>
          <w:lang w:val="ru-RU"/>
        </w:rPr>
        <w:t>6</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5B07EF">
        <w:rPr>
          <w:rFonts w:cs="Arial"/>
          <w:lang w:val="ru-RU"/>
        </w:rPr>
        <w:t>5</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B7A9A" w:rsidRPr="005B07EF" w:rsidRDefault="004B7A9A"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D86823">
        <w:rPr>
          <w:rFonts w:cs="Arial"/>
          <w:b/>
          <w:lang w:val="ru-RU"/>
        </w:rPr>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5B07EF">
        <w:rPr>
          <w:rFonts w:cs="Arial"/>
          <w:b/>
          <w:lang w:val="ru-RU"/>
        </w:rPr>
        <w:t>7</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B07EF" w:rsidRPr="00B56DB6" w:rsidRDefault="005B07EF" w:rsidP="00EE793E">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5B07EF">
        <w:rPr>
          <w:rFonts w:cs="Arial"/>
          <w:b/>
          <w:lang w:val="sr-Cyrl-RS"/>
        </w:rPr>
        <w:t>8</w:t>
      </w:r>
      <w:r w:rsidRPr="00B56DB6">
        <w:rPr>
          <w:rFonts w:cs="Arial"/>
          <w:lang w:val="ru-RU"/>
        </w:rPr>
        <w:t>.</w:t>
      </w:r>
    </w:p>
    <w:p w:rsidR="00F9332F" w:rsidRPr="00EF46AE" w:rsidRDefault="008C38CA" w:rsidP="008B1F89">
      <w:pPr>
        <w:pStyle w:val="PlainText"/>
        <w:spacing w:before="0"/>
        <w:rPr>
          <w:rFonts w:ascii="Arial" w:hAnsi="Arial" w:cs="Arial"/>
          <w:sz w:val="22"/>
          <w:szCs w:val="22"/>
          <w:lang w:val="ru-RU"/>
        </w:rPr>
      </w:pPr>
      <w:r w:rsidRPr="008C38CA">
        <w:rPr>
          <w:rFonts w:ascii="Arial" w:hAnsi="Arial" w:cs="Arial"/>
          <w:color w:val="000000" w:themeColor="text1"/>
          <w:sz w:val="22"/>
          <w:szCs w:val="22"/>
          <w:lang w:val="ru-RU"/>
        </w:rPr>
        <w:t>Корисник услуге</w:t>
      </w:r>
      <w:r w:rsidR="00F9332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9332F" w:rsidRPr="00EF46AE" w:rsidRDefault="00F9332F" w:rsidP="008B1F89">
      <w:pPr>
        <w:pStyle w:val="PlainText"/>
        <w:spacing w:before="0"/>
        <w:rPr>
          <w:rFonts w:ascii="Arial" w:hAnsi="Arial" w:cs="Arial"/>
          <w:sz w:val="22"/>
          <w:szCs w:val="22"/>
          <w:lang w:val="ru-RU"/>
        </w:rPr>
      </w:pPr>
      <w:r w:rsidRPr="00EF46AE">
        <w:rPr>
          <w:rFonts w:ascii="Arial" w:hAnsi="Arial" w:cs="Arial"/>
          <w:sz w:val="22"/>
          <w:szCs w:val="22"/>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E793E" w:rsidRDefault="00F9332F" w:rsidP="008B1F89">
      <w:pPr>
        <w:pStyle w:val="KDParagraf"/>
        <w:spacing w:before="0"/>
        <w:rPr>
          <w:rFonts w:cs="Arial"/>
          <w:lang w:val="ru-RU"/>
        </w:rPr>
      </w:pPr>
      <w:r w:rsidRPr="00EF46AE">
        <w:rPr>
          <w:rFonts w:cs="Arial"/>
          <w:lang w:val="ru-RU"/>
        </w:rPr>
        <w:t xml:space="preserve">У свим наведеним случајевима, </w:t>
      </w:r>
      <w:r w:rsidR="008C38CA" w:rsidRPr="008C38CA">
        <w:rPr>
          <w:rFonts w:cs="Arial"/>
          <w:color w:val="000000" w:themeColor="text1"/>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r w:rsidR="00EE793E" w:rsidRPr="00B56DB6">
        <w:rPr>
          <w:rFonts w:cs="Arial"/>
          <w:lang w:val="ru-RU"/>
        </w:rPr>
        <w:t xml:space="preserve"> </w:t>
      </w:r>
    </w:p>
    <w:p w:rsidR="005B07EF" w:rsidRDefault="005B07EF" w:rsidP="008B1F89">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4B7A9A">
        <w:rPr>
          <w:rFonts w:cs="Arial"/>
          <w:b/>
          <w:lang w:val="ru-RU"/>
        </w:rPr>
        <w:t>2</w:t>
      </w:r>
      <w:r w:rsidR="005B07EF">
        <w:rPr>
          <w:rFonts w:cs="Arial"/>
          <w:b/>
          <w:lang w:val="ru-RU"/>
        </w:rPr>
        <w:t>9</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5B07EF" w:rsidRDefault="005B07EF" w:rsidP="00EE793E">
      <w:pPr>
        <w:pStyle w:val="KDParagraf"/>
        <w:spacing w:before="0"/>
        <w:rPr>
          <w:rFonts w:cs="Arial"/>
          <w:color w:val="000000" w:themeColor="text1"/>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5B07EF">
        <w:rPr>
          <w:rFonts w:cs="Arial"/>
          <w:b/>
          <w:lang w:val="ru-RU"/>
        </w:rPr>
        <w:t>30</w:t>
      </w:r>
      <w:r w:rsidRPr="00B56DB6">
        <w:rPr>
          <w:rFonts w:cs="Arial"/>
          <w:lang w:val="ru-RU"/>
        </w:rPr>
        <w:t>.</w:t>
      </w:r>
    </w:p>
    <w:p w:rsidR="00EE793E" w:rsidRPr="00022D97"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E3B1B" w:rsidRPr="00022D97" w:rsidRDefault="000E3B1B" w:rsidP="00EE793E">
      <w:pPr>
        <w:pStyle w:val="KDParagraf"/>
        <w:spacing w:before="0"/>
        <w:rPr>
          <w:rFonts w:cs="Arial"/>
          <w:lang w:val="ru-RU"/>
        </w:rPr>
      </w:pPr>
    </w:p>
    <w:p w:rsidR="000E3B1B" w:rsidRPr="00022D97" w:rsidRDefault="000E3B1B" w:rsidP="00EE793E">
      <w:pPr>
        <w:pStyle w:val="KDParagraf"/>
        <w:spacing w:before="0"/>
        <w:rPr>
          <w:rFonts w:cs="Arial"/>
          <w:lang w:val="ru-RU"/>
        </w:rPr>
      </w:pPr>
    </w:p>
    <w:p w:rsidR="000E3B1B" w:rsidRPr="00022D97" w:rsidRDefault="000E3B1B" w:rsidP="00EE793E">
      <w:pPr>
        <w:pStyle w:val="KDParagraf"/>
        <w:spacing w:before="0"/>
        <w:rPr>
          <w:rFonts w:cs="Arial"/>
          <w:lang w:val="ru-RU"/>
        </w:rPr>
      </w:pPr>
    </w:p>
    <w:p w:rsidR="000E3B1B" w:rsidRPr="00022D97" w:rsidRDefault="000E3B1B" w:rsidP="00EE793E">
      <w:pPr>
        <w:pStyle w:val="KDParagraf"/>
        <w:spacing w:before="0"/>
        <w:rPr>
          <w:rFonts w:cs="Arial"/>
          <w:lang w:val="ru-RU"/>
        </w:rPr>
      </w:pPr>
    </w:p>
    <w:p w:rsidR="005B07EF" w:rsidRDefault="005B07EF" w:rsidP="00EE793E">
      <w:pPr>
        <w:pStyle w:val="KDParagraf"/>
        <w:spacing w:before="0"/>
        <w:rPr>
          <w:rFonts w:cs="Arial"/>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5B07EF">
        <w:rPr>
          <w:rFonts w:cs="Arial"/>
          <w:b/>
          <w:lang w:val="sr-Cyrl-RS"/>
        </w:rPr>
        <w:t>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8C38CA" w:rsidRDefault="008C38CA" w:rsidP="00D53274">
      <w:pPr>
        <w:pStyle w:val="KDParagraf"/>
        <w:spacing w:before="0"/>
        <w:rPr>
          <w:rFonts w:cs="Arial"/>
          <w:lang w:val="ru-RU"/>
        </w:rPr>
      </w:pPr>
      <w:r w:rsidRPr="00B56DB6">
        <w:rPr>
          <w:rFonts w:cs="Arial"/>
          <w:lang w:val="ru-RU"/>
        </w:rPr>
        <w:t xml:space="preserve">Прилог број </w:t>
      </w:r>
      <w:r w:rsidR="00195294">
        <w:rPr>
          <w:rFonts w:cs="Arial"/>
          <w:lang w:val="ru-RU"/>
        </w:rPr>
        <w:t>4</w:t>
      </w:r>
      <w:r>
        <w:rPr>
          <w:rFonts w:cs="Arial"/>
          <w:lang w:val="sr-Cyrl-RS"/>
        </w:rPr>
        <w:t xml:space="preserve"> </w:t>
      </w:r>
      <w:r w:rsidR="00602830">
        <w:rPr>
          <w:rFonts w:cs="Arial"/>
          <w:lang w:val="sr-Cyrl-RS"/>
        </w:rPr>
        <w:t>Меница</w:t>
      </w:r>
      <w:r w:rsidR="00A03252">
        <w:rPr>
          <w:rFonts w:cs="Arial"/>
          <w:lang w:val="sr-Cyrl-RS"/>
        </w:rPr>
        <w:t xml:space="preserve"> за добро извршење посла</w:t>
      </w:r>
      <w:r>
        <w:rPr>
          <w:rFonts w:cs="Arial"/>
          <w:lang w:val="sr-Cyrl-RS"/>
        </w:rPr>
        <w:t>;</w:t>
      </w:r>
    </w:p>
    <w:p w:rsidR="00D06CFD" w:rsidRDefault="00D53274" w:rsidP="00D53274">
      <w:pPr>
        <w:pStyle w:val="KDParagraf"/>
        <w:spacing w:before="0"/>
        <w:rPr>
          <w:rFonts w:cs="Arial"/>
          <w:color w:val="00B0F0"/>
          <w:lang w:val="ru-RU"/>
        </w:rPr>
      </w:pPr>
      <w:r w:rsidRPr="00B56DB6">
        <w:rPr>
          <w:rFonts w:cs="Arial"/>
          <w:lang w:val="ru-RU"/>
        </w:rPr>
        <w:t xml:space="preserve">Прилог број </w:t>
      </w:r>
      <w:r w:rsidR="00195294">
        <w:rPr>
          <w:rFonts w:cs="Arial"/>
          <w:lang w:val="ru-RU"/>
        </w:rPr>
        <w:t>5</w:t>
      </w:r>
      <w:r w:rsidRPr="00B56DB6">
        <w:rPr>
          <w:rFonts w:cs="Arial"/>
          <w:lang w:val="ru-RU"/>
        </w:rPr>
        <w:t xml:space="preserve"> </w:t>
      </w:r>
      <w:r w:rsidRPr="00B56DB6">
        <w:rPr>
          <w:rFonts w:cs="Arial"/>
          <w:color w:val="00B0F0"/>
          <w:lang w:val="ru-RU"/>
        </w:rPr>
        <w:t>Споразум о заједничком извршењу услуге</w:t>
      </w:r>
      <w:r>
        <w:rPr>
          <w:rFonts w:cs="Arial"/>
          <w:color w:val="00B0F0"/>
          <w:lang w:val="ru-RU"/>
        </w:rPr>
        <w:t>.</w:t>
      </w:r>
    </w:p>
    <w:p w:rsidR="005B07EF" w:rsidRDefault="005B07EF" w:rsidP="00D53274">
      <w:pPr>
        <w:pStyle w:val="KDParagraf"/>
        <w:spacing w:before="0"/>
        <w:rPr>
          <w:rFonts w:cs="Arial"/>
          <w:color w:val="00B0F0"/>
          <w:lang w:val="ru-RU"/>
        </w:rPr>
      </w:pPr>
    </w:p>
    <w:p w:rsidR="005B07EF" w:rsidRDefault="005B07EF" w:rsidP="00D53274">
      <w:pPr>
        <w:pStyle w:val="KDParagraf"/>
        <w:spacing w:before="0"/>
        <w:rPr>
          <w:rFonts w:cs="Arial"/>
          <w:color w:val="00B0F0"/>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5B07EF">
        <w:rPr>
          <w:rFonts w:cs="Arial"/>
          <w:b/>
          <w:lang w:val="sr-Cyrl-RS"/>
        </w:rPr>
        <w:t>2</w:t>
      </w:r>
      <w:r w:rsidRPr="00B56DB6">
        <w:rPr>
          <w:rFonts w:cs="Arial"/>
          <w:lang w:val="ru-RU"/>
        </w:rPr>
        <w:t>.</w:t>
      </w:r>
    </w:p>
    <w:p w:rsidR="00B1782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022D97"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E3B1B" w:rsidRPr="00022D97" w:rsidRDefault="000E3B1B" w:rsidP="00B17826">
      <w:pPr>
        <w:pStyle w:val="KDParagraf"/>
        <w:spacing w:before="0"/>
        <w:rPr>
          <w:rFonts w:eastAsia="Calibri" w:cs="Arial"/>
          <w:noProof/>
          <w:color w:val="000000" w:themeColor="text1"/>
          <w:lang w:val="ru-RU"/>
        </w:rPr>
      </w:pPr>
    </w:p>
    <w:p w:rsidR="000E3B1B" w:rsidRPr="00022D97" w:rsidRDefault="000E3B1B" w:rsidP="00B17826">
      <w:pPr>
        <w:pStyle w:val="KDParagraf"/>
        <w:spacing w:before="0"/>
        <w:rPr>
          <w:rFonts w:eastAsia="Calibri" w:cs="Arial"/>
          <w:noProof/>
          <w:color w:val="000000" w:themeColor="text1"/>
          <w:lang w:val="ru-RU"/>
        </w:rPr>
      </w:pPr>
    </w:p>
    <w:p w:rsidR="00D20241" w:rsidRDefault="00D20241" w:rsidP="00EE793E">
      <w:pPr>
        <w:pStyle w:val="KDParagraf"/>
        <w:spacing w:before="0"/>
        <w:rPr>
          <w:rFonts w:cs="Arial"/>
          <w:sz w:val="16"/>
          <w:szCs w:val="16"/>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D53274" w:rsidRDefault="00D53274"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p w:rsidR="005B07EF" w:rsidRDefault="005B07EF" w:rsidP="00444918">
      <w:pPr>
        <w:tabs>
          <w:tab w:val="left" w:pos="567"/>
        </w:tabs>
        <w:spacing w:before="0"/>
        <w:rPr>
          <w:rFonts w:cs="Arial"/>
          <w:b/>
          <w:lang w:val="ru-RU"/>
        </w:rPr>
      </w:pPr>
    </w:p>
    <w:sectPr w:rsidR="005B07EF" w:rsidSect="007F41F7">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B8" w:rsidRDefault="00925BB8">
      <w:r>
        <w:separator/>
      </w:r>
    </w:p>
    <w:p w:rsidR="00925BB8" w:rsidRDefault="00925BB8"/>
  </w:endnote>
  <w:endnote w:type="continuationSeparator" w:id="0">
    <w:p w:rsidR="00925BB8" w:rsidRDefault="00925BB8">
      <w:r>
        <w:continuationSeparator/>
      </w:r>
    </w:p>
    <w:p w:rsidR="00925BB8" w:rsidRDefault="00925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2" w:rsidRDefault="00363B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B82" w:rsidRDefault="00363B82" w:rsidP="00841BE7">
    <w:pPr>
      <w:pStyle w:val="Footer"/>
      <w:ind w:right="360"/>
    </w:pPr>
  </w:p>
  <w:p w:rsidR="00363B82" w:rsidRDefault="00363B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2" w:rsidRPr="00EC5BB4" w:rsidRDefault="00363B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412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4128">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2" w:rsidRPr="00EC5BB4" w:rsidRDefault="00363B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4128">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4128">
      <w:rPr>
        <w:rStyle w:val="PageNumber"/>
        <w:rFonts w:cs="Arial"/>
        <w:b/>
        <w:noProof/>
        <w:szCs w:val="24"/>
      </w:rPr>
      <w:t>43</w:t>
    </w:r>
    <w:r w:rsidRPr="00EC5BB4">
      <w:rPr>
        <w:rStyle w:val="PageNumber"/>
        <w:rFonts w:cs="Arial"/>
        <w:b/>
        <w:szCs w:val="24"/>
      </w:rPr>
      <w:fldChar w:fldCharType="end"/>
    </w:r>
  </w:p>
  <w:p w:rsidR="00363B82" w:rsidRDefault="0036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B8" w:rsidRDefault="00925BB8">
      <w:r>
        <w:separator/>
      </w:r>
    </w:p>
    <w:p w:rsidR="00925BB8" w:rsidRDefault="00925BB8"/>
  </w:footnote>
  <w:footnote w:type="continuationSeparator" w:id="0">
    <w:p w:rsidR="00925BB8" w:rsidRDefault="00925BB8">
      <w:r>
        <w:continuationSeparator/>
      </w:r>
    </w:p>
    <w:p w:rsidR="00925BB8" w:rsidRDefault="00925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2" w:rsidRDefault="00363B82" w:rsidP="004276AD">
    <w:pPr>
      <w:pStyle w:val="Header"/>
      <w:rPr>
        <w:sz w:val="20"/>
      </w:rPr>
    </w:pPr>
  </w:p>
  <w:p w:rsidR="00363B82" w:rsidRDefault="00363B82"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363B82" w:rsidRPr="00F01878" w:rsidRDefault="00363B82"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1292/2018 - 3000/0960/2018</w:t>
    </w:r>
  </w:p>
  <w:p w:rsidR="00363B82" w:rsidRPr="004276AD" w:rsidRDefault="00363B8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2" w:rsidRDefault="00363B82" w:rsidP="004276AD">
    <w:pPr>
      <w:pStyle w:val="Header"/>
    </w:pPr>
  </w:p>
  <w:p w:rsidR="00363B82" w:rsidRPr="00FF086B" w:rsidRDefault="00363B82"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363B82" w:rsidRPr="00210557" w:rsidRDefault="00363B82" w:rsidP="00210557">
    <w:pPr>
      <w:pStyle w:val="Header"/>
      <w:jc w:val="center"/>
    </w:pPr>
    <w:r>
      <w:rPr>
        <w:szCs w:val="24"/>
        <w:lang w:val="sr-Cyrl-RS"/>
      </w:rPr>
      <w:t xml:space="preserve">                                                           </w:t>
    </w:r>
    <w:r w:rsidRPr="00F01878">
      <w:rPr>
        <w:szCs w:val="24"/>
      </w:rPr>
      <w:t xml:space="preserve">бр. </w:t>
    </w:r>
    <w:r>
      <w:rPr>
        <w:szCs w:val="24"/>
        <w:lang w:val="sr-Cyrl-RS"/>
      </w:rPr>
      <w:t>1292/2018 - 3000/0960/2018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1264DE"/>
    <w:multiLevelType w:val="hybridMultilevel"/>
    <w:tmpl w:val="81F6419A"/>
    <w:lvl w:ilvl="0" w:tplc="1878F786">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441364"/>
    <w:multiLevelType w:val="hybridMultilevel"/>
    <w:tmpl w:val="C84CB9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C7C4A5A"/>
    <w:multiLevelType w:val="multilevel"/>
    <w:tmpl w:val="DF742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AE3A8A"/>
    <w:multiLevelType w:val="hybridMultilevel"/>
    <w:tmpl w:val="FC784C82"/>
    <w:lvl w:ilvl="0" w:tplc="4CA60E24">
      <w:start w:val="1"/>
      <w:numFmt w:val="bullet"/>
      <w:lvlText w:val="-"/>
      <w:lvlJc w:val="left"/>
      <w:pPr>
        <w:tabs>
          <w:tab w:val="num" w:pos="113"/>
        </w:tabs>
        <w:ind w:left="113" w:hanging="113"/>
      </w:pPr>
      <w:rPr>
        <w:rFonts w:ascii="Arial" w:eastAsia="Times New Roman" w:hAnsi="Aria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688583F"/>
    <w:multiLevelType w:val="hybridMultilevel"/>
    <w:tmpl w:val="467430EE"/>
    <w:lvl w:ilvl="0" w:tplc="6D4EE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7B1CFA"/>
    <w:multiLevelType w:val="hybridMultilevel"/>
    <w:tmpl w:val="1FB6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FF6DAF"/>
    <w:multiLevelType w:val="multilevel"/>
    <w:tmpl w:val="4AE81B72"/>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5">
    <w:nsid w:val="7B13680A"/>
    <w:multiLevelType w:val="hybridMultilevel"/>
    <w:tmpl w:val="40161AE2"/>
    <w:lvl w:ilvl="0" w:tplc="8800F562">
      <w:start w:val="9"/>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4"/>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6"/>
  </w:num>
  <w:num w:numId="8">
    <w:abstractNumId w:val="73"/>
  </w:num>
  <w:num w:numId="9">
    <w:abstractNumId w:val="68"/>
  </w:num>
  <w:num w:numId="10">
    <w:abstractNumId w:val="59"/>
  </w:num>
  <w:num w:numId="11">
    <w:abstractNumId w:val="56"/>
  </w:num>
  <w:num w:numId="12">
    <w:abstractNumId w:val="63"/>
  </w:num>
  <w:num w:numId="13">
    <w:abstractNumId w:val="85"/>
  </w:num>
  <w:num w:numId="14">
    <w:abstractNumId w:val="78"/>
  </w:num>
  <w:num w:numId="15">
    <w:abstractNumId w:val="87"/>
  </w:num>
  <w:num w:numId="16">
    <w:abstractNumId w:val="67"/>
  </w:num>
  <w:num w:numId="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61"/>
  </w:num>
  <w:num w:numId="27">
    <w:abstractNumId w:val="93"/>
  </w:num>
  <w:num w:numId="28">
    <w:abstractNumId w:val="94"/>
  </w:num>
  <w:num w:numId="29">
    <w:abstractNumId w:val="66"/>
  </w:num>
  <w:num w:numId="30">
    <w:abstractNumId w:val="49"/>
  </w:num>
  <w:num w:numId="31">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82"/>
  </w:num>
  <w:num w:numId="34">
    <w:abstractNumId w:val="51"/>
  </w:num>
  <w:num w:numId="35">
    <w:abstractNumId w:val="79"/>
  </w:num>
  <w:num w:numId="36">
    <w:abstractNumId w:val="75"/>
  </w:num>
  <w:num w:numId="37">
    <w:abstractNumId w:val="95"/>
  </w:num>
  <w:num w:numId="38">
    <w:abstractNumId w:val="6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2A1"/>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758"/>
    <w:rsid w:val="00014F46"/>
    <w:rsid w:val="00015894"/>
    <w:rsid w:val="00015C50"/>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D97"/>
    <w:rsid w:val="00022FC7"/>
    <w:rsid w:val="00023057"/>
    <w:rsid w:val="00023308"/>
    <w:rsid w:val="00023BFF"/>
    <w:rsid w:val="00023D09"/>
    <w:rsid w:val="0002418B"/>
    <w:rsid w:val="0002440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03A"/>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F9"/>
    <w:rsid w:val="000373CB"/>
    <w:rsid w:val="0003771A"/>
    <w:rsid w:val="00037B82"/>
    <w:rsid w:val="00037E5A"/>
    <w:rsid w:val="00040C6E"/>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1B1"/>
    <w:rsid w:val="0005083D"/>
    <w:rsid w:val="00050CD6"/>
    <w:rsid w:val="00050D0A"/>
    <w:rsid w:val="00050FBE"/>
    <w:rsid w:val="0005127F"/>
    <w:rsid w:val="00051432"/>
    <w:rsid w:val="00051580"/>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05"/>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75B"/>
    <w:rsid w:val="000750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0CE"/>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5FCF"/>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7BF"/>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35E"/>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5C9"/>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1B"/>
    <w:rsid w:val="000E3BC9"/>
    <w:rsid w:val="000E43B9"/>
    <w:rsid w:val="000E4585"/>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20"/>
    <w:rsid w:val="000F364F"/>
    <w:rsid w:val="000F36A0"/>
    <w:rsid w:val="000F3B03"/>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19"/>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A7"/>
    <w:rsid w:val="00115CB2"/>
    <w:rsid w:val="001161AD"/>
    <w:rsid w:val="001161CF"/>
    <w:rsid w:val="001162D0"/>
    <w:rsid w:val="00116570"/>
    <w:rsid w:val="001168C1"/>
    <w:rsid w:val="00116C7A"/>
    <w:rsid w:val="00117C4F"/>
    <w:rsid w:val="00117C72"/>
    <w:rsid w:val="0012090C"/>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44"/>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357"/>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176"/>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A9"/>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E2"/>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37"/>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294"/>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2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22"/>
    <w:rsid w:val="001A76C5"/>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EF3"/>
    <w:rsid w:val="001B7C0C"/>
    <w:rsid w:val="001B7C30"/>
    <w:rsid w:val="001B7E0D"/>
    <w:rsid w:val="001C03D9"/>
    <w:rsid w:val="001C1BA6"/>
    <w:rsid w:val="001C1C4C"/>
    <w:rsid w:val="001C1C80"/>
    <w:rsid w:val="001C1DEE"/>
    <w:rsid w:val="001C2554"/>
    <w:rsid w:val="001C2959"/>
    <w:rsid w:val="001C2D06"/>
    <w:rsid w:val="001C2DE2"/>
    <w:rsid w:val="001C30C8"/>
    <w:rsid w:val="001C3152"/>
    <w:rsid w:val="001C3413"/>
    <w:rsid w:val="001C3BAF"/>
    <w:rsid w:val="001C3C76"/>
    <w:rsid w:val="001C3DD2"/>
    <w:rsid w:val="001C412F"/>
    <w:rsid w:val="001C416A"/>
    <w:rsid w:val="001C45CF"/>
    <w:rsid w:val="001C4AC7"/>
    <w:rsid w:val="001C4B47"/>
    <w:rsid w:val="001C53FD"/>
    <w:rsid w:val="001C57BF"/>
    <w:rsid w:val="001C588D"/>
    <w:rsid w:val="001C5A01"/>
    <w:rsid w:val="001C5CA1"/>
    <w:rsid w:val="001C5EBF"/>
    <w:rsid w:val="001C5F27"/>
    <w:rsid w:val="001C6B5D"/>
    <w:rsid w:val="001C73B1"/>
    <w:rsid w:val="001C74FB"/>
    <w:rsid w:val="001C777A"/>
    <w:rsid w:val="001C7790"/>
    <w:rsid w:val="001C7972"/>
    <w:rsid w:val="001C7B29"/>
    <w:rsid w:val="001C7B8E"/>
    <w:rsid w:val="001D04CF"/>
    <w:rsid w:val="001D0752"/>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5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FF8"/>
    <w:rsid w:val="00210557"/>
    <w:rsid w:val="00210A85"/>
    <w:rsid w:val="00210C31"/>
    <w:rsid w:val="00210FF3"/>
    <w:rsid w:val="0021136F"/>
    <w:rsid w:val="00211424"/>
    <w:rsid w:val="002114E5"/>
    <w:rsid w:val="0021152F"/>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80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17D"/>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B25"/>
    <w:rsid w:val="00245371"/>
    <w:rsid w:val="00245760"/>
    <w:rsid w:val="00245AAF"/>
    <w:rsid w:val="00245D8D"/>
    <w:rsid w:val="00245E38"/>
    <w:rsid w:val="0024604B"/>
    <w:rsid w:val="002462B4"/>
    <w:rsid w:val="002470C2"/>
    <w:rsid w:val="0024726B"/>
    <w:rsid w:val="00247C64"/>
    <w:rsid w:val="00247C77"/>
    <w:rsid w:val="00247CD1"/>
    <w:rsid w:val="00247CEA"/>
    <w:rsid w:val="00247F64"/>
    <w:rsid w:val="00247FD6"/>
    <w:rsid w:val="0025002C"/>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2AC2"/>
    <w:rsid w:val="0026340F"/>
    <w:rsid w:val="00263DE8"/>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C9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C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08"/>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0ADE"/>
    <w:rsid w:val="002E107A"/>
    <w:rsid w:val="002E12CC"/>
    <w:rsid w:val="002E161E"/>
    <w:rsid w:val="002E1783"/>
    <w:rsid w:val="002E183C"/>
    <w:rsid w:val="002E1868"/>
    <w:rsid w:val="002E1904"/>
    <w:rsid w:val="002E1C8E"/>
    <w:rsid w:val="002E2018"/>
    <w:rsid w:val="002E2374"/>
    <w:rsid w:val="002E2F11"/>
    <w:rsid w:val="002E40BF"/>
    <w:rsid w:val="002E4169"/>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1B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6EDE"/>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720"/>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8C"/>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82"/>
    <w:rsid w:val="003640AD"/>
    <w:rsid w:val="00364126"/>
    <w:rsid w:val="003644F3"/>
    <w:rsid w:val="0036470A"/>
    <w:rsid w:val="00364B8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8B"/>
    <w:rsid w:val="003934F1"/>
    <w:rsid w:val="00393867"/>
    <w:rsid w:val="00394C47"/>
    <w:rsid w:val="00394DEF"/>
    <w:rsid w:val="00394EE4"/>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9DB"/>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4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39"/>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AF"/>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C96"/>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1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B8E"/>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E29"/>
    <w:rsid w:val="00406F7D"/>
    <w:rsid w:val="0040775A"/>
    <w:rsid w:val="004077E5"/>
    <w:rsid w:val="00410307"/>
    <w:rsid w:val="0041036C"/>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A47"/>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AB4"/>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DC3"/>
    <w:rsid w:val="004701A2"/>
    <w:rsid w:val="00470FB0"/>
    <w:rsid w:val="0047149F"/>
    <w:rsid w:val="004716B3"/>
    <w:rsid w:val="00471E6B"/>
    <w:rsid w:val="004722E0"/>
    <w:rsid w:val="004728B7"/>
    <w:rsid w:val="00472BF8"/>
    <w:rsid w:val="00472DAF"/>
    <w:rsid w:val="00472EC5"/>
    <w:rsid w:val="00472EE1"/>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8B2"/>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59"/>
    <w:rsid w:val="0048566A"/>
    <w:rsid w:val="00485720"/>
    <w:rsid w:val="0048599A"/>
    <w:rsid w:val="00485AB8"/>
    <w:rsid w:val="00485C55"/>
    <w:rsid w:val="00485EA8"/>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048"/>
    <w:rsid w:val="004B0321"/>
    <w:rsid w:val="004B03F3"/>
    <w:rsid w:val="004B0E05"/>
    <w:rsid w:val="004B1326"/>
    <w:rsid w:val="004B1425"/>
    <w:rsid w:val="004B143F"/>
    <w:rsid w:val="004B163D"/>
    <w:rsid w:val="004B167A"/>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A9A"/>
    <w:rsid w:val="004B7C4E"/>
    <w:rsid w:val="004C00C4"/>
    <w:rsid w:val="004C0776"/>
    <w:rsid w:val="004C09AE"/>
    <w:rsid w:val="004C0D89"/>
    <w:rsid w:val="004C11DA"/>
    <w:rsid w:val="004C17AC"/>
    <w:rsid w:val="004C1F97"/>
    <w:rsid w:val="004C29D8"/>
    <w:rsid w:val="004C2BB8"/>
    <w:rsid w:val="004C2C09"/>
    <w:rsid w:val="004C2E90"/>
    <w:rsid w:val="004C2FE1"/>
    <w:rsid w:val="004C3717"/>
    <w:rsid w:val="004C3B38"/>
    <w:rsid w:val="004C40FA"/>
    <w:rsid w:val="004C45AC"/>
    <w:rsid w:val="004C4877"/>
    <w:rsid w:val="004C4B2E"/>
    <w:rsid w:val="004C4B92"/>
    <w:rsid w:val="004C4E61"/>
    <w:rsid w:val="004C4F07"/>
    <w:rsid w:val="004C559D"/>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722"/>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B5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5A"/>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6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9F0"/>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89B"/>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37E"/>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16"/>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47D89"/>
    <w:rsid w:val="00550552"/>
    <w:rsid w:val="00550598"/>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480"/>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6D"/>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2EAB"/>
    <w:rsid w:val="00593106"/>
    <w:rsid w:val="0059310C"/>
    <w:rsid w:val="00593148"/>
    <w:rsid w:val="005933F4"/>
    <w:rsid w:val="00593434"/>
    <w:rsid w:val="00593EB1"/>
    <w:rsid w:val="00594D1F"/>
    <w:rsid w:val="00594F71"/>
    <w:rsid w:val="00595000"/>
    <w:rsid w:val="0059587B"/>
    <w:rsid w:val="005959ED"/>
    <w:rsid w:val="00595CDD"/>
    <w:rsid w:val="005969BC"/>
    <w:rsid w:val="00596C9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09"/>
    <w:rsid w:val="005A4646"/>
    <w:rsid w:val="005A4D75"/>
    <w:rsid w:val="005A4F7B"/>
    <w:rsid w:val="005A5069"/>
    <w:rsid w:val="005A5497"/>
    <w:rsid w:val="005A5617"/>
    <w:rsid w:val="005A5626"/>
    <w:rsid w:val="005A57D4"/>
    <w:rsid w:val="005A6144"/>
    <w:rsid w:val="005A65AD"/>
    <w:rsid w:val="005A699B"/>
    <w:rsid w:val="005A699E"/>
    <w:rsid w:val="005A69D3"/>
    <w:rsid w:val="005A6E71"/>
    <w:rsid w:val="005A7129"/>
    <w:rsid w:val="005B07EF"/>
    <w:rsid w:val="005B08A3"/>
    <w:rsid w:val="005B0B4C"/>
    <w:rsid w:val="005B0D0B"/>
    <w:rsid w:val="005B108A"/>
    <w:rsid w:val="005B1305"/>
    <w:rsid w:val="005B14C3"/>
    <w:rsid w:val="005B14F4"/>
    <w:rsid w:val="005B1CE6"/>
    <w:rsid w:val="005B24DF"/>
    <w:rsid w:val="005B28F5"/>
    <w:rsid w:val="005B2A19"/>
    <w:rsid w:val="005B37BA"/>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67"/>
    <w:rsid w:val="005E2CDC"/>
    <w:rsid w:val="005E2D05"/>
    <w:rsid w:val="005E2D61"/>
    <w:rsid w:val="005E2D71"/>
    <w:rsid w:val="005E47C9"/>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2F7"/>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E7"/>
    <w:rsid w:val="005F5B94"/>
    <w:rsid w:val="005F5C73"/>
    <w:rsid w:val="005F62FE"/>
    <w:rsid w:val="005F6338"/>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30"/>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AA5"/>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CF"/>
    <w:rsid w:val="00641324"/>
    <w:rsid w:val="00641947"/>
    <w:rsid w:val="00641ED3"/>
    <w:rsid w:val="00642267"/>
    <w:rsid w:val="00642389"/>
    <w:rsid w:val="00642650"/>
    <w:rsid w:val="00642798"/>
    <w:rsid w:val="00642BB8"/>
    <w:rsid w:val="00642C4F"/>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2B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0B8"/>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2E06"/>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8F"/>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5B6F"/>
    <w:rsid w:val="0069635B"/>
    <w:rsid w:val="006966EE"/>
    <w:rsid w:val="00696EC6"/>
    <w:rsid w:val="0069705A"/>
    <w:rsid w:val="00697194"/>
    <w:rsid w:val="00697A9B"/>
    <w:rsid w:val="00697EB8"/>
    <w:rsid w:val="006A03F3"/>
    <w:rsid w:val="006A0A56"/>
    <w:rsid w:val="006A0D89"/>
    <w:rsid w:val="006A0F23"/>
    <w:rsid w:val="006A0F2F"/>
    <w:rsid w:val="006A10D1"/>
    <w:rsid w:val="006A1120"/>
    <w:rsid w:val="006A17A2"/>
    <w:rsid w:val="006A1CD1"/>
    <w:rsid w:val="006A20DC"/>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0F"/>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6E"/>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657"/>
    <w:rsid w:val="006D6772"/>
    <w:rsid w:val="006D6FBA"/>
    <w:rsid w:val="006D70F1"/>
    <w:rsid w:val="006D76B0"/>
    <w:rsid w:val="006D77D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2F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1A"/>
    <w:rsid w:val="00720FAB"/>
    <w:rsid w:val="00720FB7"/>
    <w:rsid w:val="007213B4"/>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68A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C8"/>
    <w:rsid w:val="0074701B"/>
    <w:rsid w:val="00747325"/>
    <w:rsid w:val="00747611"/>
    <w:rsid w:val="00747669"/>
    <w:rsid w:val="007477B6"/>
    <w:rsid w:val="00750519"/>
    <w:rsid w:val="0075081F"/>
    <w:rsid w:val="0075083C"/>
    <w:rsid w:val="00750A33"/>
    <w:rsid w:val="00750D53"/>
    <w:rsid w:val="00750E61"/>
    <w:rsid w:val="0075140E"/>
    <w:rsid w:val="007515C1"/>
    <w:rsid w:val="007516E0"/>
    <w:rsid w:val="00751997"/>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4A"/>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7F"/>
    <w:rsid w:val="00770F30"/>
    <w:rsid w:val="00771126"/>
    <w:rsid w:val="00771277"/>
    <w:rsid w:val="00771671"/>
    <w:rsid w:val="0077172B"/>
    <w:rsid w:val="00771762"/>
    <w:rsid w:val="007717B8"/>
    <w:rsid w:val="00771BF8"/>
    <w:rsid w:val="00771E42"/>
    <w:rsid w:val="00772194"/>
    <w:rsid w:val="007725F4"/>
    <w:rsid w:val="0077261C"/>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52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DF1"/>
    <w:rsid w:val="00791F70"/>
    <w:rsid w:val="007922C8"/>
    <w:rsid w:val="00792427"/>
    <w:rsid w:val="00792C3B"/>
    <w:rsid w:val="00792C67"/>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8B"/>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26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4BA7"/>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3D29"/>
    <w:rsid w:val="007D46EE"/>
    <w:rsid w:val="007D4704"/>
    <w:rsid w:val="007D4737"/>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69E"/>
    <w:rsid w:val="007E0856"/>
    <w:rsid w:val="007E1181"/>
    <w:rsid w:val="007E1360"/>
    <w:rsid w:val="007E199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F7"/>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035"/>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7FA"/>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2F12"/>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E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23"/>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D88"/>
    <w:rsid w:val="0084629B"/>
    <w:rsid w:val="0084679C"/>
    <w:rsid w:val="00846B71"/>
    <w:rsid w:val="00846DA9"/>
    <w:rsid w:val="00847241"/>
    <w:rsid w:val="008475C9"/>
    <w:rsid w:val="00847ABD"/>
    <w:rsid w:val="00847AE9"/>
    <w:rsid w:val="00847BAB"/>
    <w:rsid w:val="0085036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4AB"/>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40"/>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5ED"/>
    <w:rsid w:val="008A1829"/>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1F89"/>
    <w:rsid w:val="008B2582"/>
    <w:rsid w:val="008B2821"/>
    <w:rsid w:val="008B2B03"/>
    <w:rsid w:val="008B2E0A"/>
    <w:rsid w:val="008B3434"/>
    <w:rsid w:val="008B35FE"/>
    <w:rsid w:val="008B36B1"/>
    <w:rsid w:val="008B4192"/>
    <w:rsid w:val="008B448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020"/>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8CA"/>
    <w:rsid w:val="008C3986"/>
    <w:rsid w:val="008C3987"/>
    <w:rsid w:val="008C3DF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13B"/>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EBA"/>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BB8"/>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BC9"/>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360F"/>
    <w:rsid w:val="0095421C"/>
    <w:rsid w:val="009542BF"/>
    <w:rsid w:val="00954467"/>
    <w:rsid w:val="009547A5"/>
    <w:rsid w:val="00954DBF"/>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64"/>
    <w:rsid w:val="009818B8"/>
    <w:rsid w:val="00981924"/>
    <w:rsid w:val="009819AC"/>
    <w:rsid w:val="00981BE0"/>
    <w:rsid w:val="00981DC1"/>
    <w:rsid w:val="00981EFA"/>
    <w:rsid w:val="009821EF"/>
    <w:rsid w:val="009832B9"/>
    <w:rsid w:val="009833A8"/>
    <w:rsid w:val="009833C9"/>
    <w:rsid w:val="00983B9D"/>
    <w:rsid w:val="00983BEC"/>
    <w:rsid w:val="00983CE5"/>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96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5F"/>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5D05"/>
    <w:rsid w:val="009D5E41"/>
    <w:rsid w:val="009D639F"/>
    <w:rsid w:val="009D659B"/>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3EF"/>
    <w:rsid w:val="009F3952"/>
    <w:rsid w:val="009F3A79"/>
    <w:rsid w:val="009F3EDD"/>
    <w:rsid w:val="009F4360"/>
    <w:rsid w:val="009F4383"/>
    <w:rsid w:val="009F4AF2"/>
    <w:rsid w:val="009F4E66"/>
    <w:rsid w:val="009F4EBD"/>
    <w:rsid w:val="009F5124"/>
    <w:rsid w:val="009F5F2C"/>
    <w:rsid w:val="009F69AD"/>
    <w:rsid w:val="009F6DCE"/>
    <w:rsid w:val="009F71A8"/>
    <w:rsid w:val="009F7913"/>
    <w:rsid w:val="009F7C52"/>
    <w:rsid w:val="009F7E8E"/>
    <w:rsid w:val="00A004AB"/>
    <w:rsid w:val="00A00D64"/>
    <w:rsid w:val="00A01126"/>
    <w:rsid w:val="00A01169"/>
    <w:rsid w:val="00A01890"/>
    <w:rsid w:val="00A01AC8"/>
    <w:rsid w:val="00A0242E"/>
    <w:rsid w:val="00A025A0"/>
    <w:rsid w:val="00A03252"/>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1C8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1E70"/>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02"/>
    <w:rsid w:val="00A44E20"/>
    <w:rsid w:val="00A44E69"/>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EB"/>
    <w:rsid w:val="00A6095B"/>
    <w:rsid w:val="00A61509"/>
    <w:rsid w:val="00A6199C"/>
    <w:rsid w:val="00A619CB"/>
    <w:rsid w:val="00A61A3E"/>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D7B"/>
    <w:rsid w:val="00A73F56"/>
    <w:rsid w:val="00A74997"/>
    <w:rsid w:val="00A74A1E"/>
    <w:rsid w:val="00A7548E"/>
    <w:rsid w:val="00A75640"/>
    <w:rsid w:val="00A75718"/>
    <w:rsid w:val="00A75CC0"/>
    <w:rsid w:val="00A75E1A"/>
    <w:rsid w:val="00A75EAD"/>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5ED7"/>
    <w:rsid w:val="00AA6002"/>
    <w:rsid w:val="00AA65F6"/>
    <w:rsid w:val="00AA6AAA"/>
    <w:rsid w:val="00AA6D9C"/>
    <w:rsid w:val="00AA6DE0"/>
    <w:rsid w:val="00AA6F40"/>
    <w:rsid w:val="00AA7A21"/>
    <w:rsid w:val="00AA7E16"/>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0A4"/>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498"/>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7FF"/>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C5"/>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28"/>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16"/>
    <w:rsid w:val="00B64513"/>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0A"/>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F6"/>
    <w:rsid w:val="00B91670"/>
    <w:rsid w:val="00B916D2"/>
    <w:rsid w:val="00B919E0"/>
    <w:rsid w:val="00B91B6E"/>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911"/>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12"/>
    <w:rsid w:val="00BA0461"/>
    <w:rsid w:val="00BA09DE"/>
    <w:rsid w:val="00BA10AB"/>
    <w:rsid w:val="00BA125F"/>
    <w:rsid w:val="00BA1302"/>
    <w:rsid w:val="00BA1451"/>
    <w:rsid w:val="00BA1457"/>
    <w:rsid w:val="00BA14D0"/>
    <w:rsid w:val="00BA15AF"/>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6DD"/>
    <w:rsid w:val="00BB38DB"/>
    <w:rsid w:val="00BB3A9D"/>
    <w:rsid w:val="00BB4028"/>
    <w:rsid w:val="00BB4103"/>
    <w:rsid w:val="00BB4431"/>
    <w:rsid w:val="00BB443C"/>
    <w:rsid w:val="00BB4DD1"/>
    <w:rsid w:val="00BB5191"/>
    <w:rsid w:val="00BB5214"/>
    <w:rsid w:val="00BB54C2"/>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1E75"/>
    <w:rsid w:val="00BC2114"/>
    <w:rsid w:val="00BC24F0"/>
    <w:rsid w:val="00BC2559"/>
    <w:rsid w:val="00BC2627"/>
    <w:rsid w:val="00BC2984"/>
    <w:rsid w:val="00BC2EBB"/>
    <w:rsid w:val="00BC3179"/>
    <w:rsid w:val="00BC319E"/>
    <w:rsid w:val="00BC33D6"/>
    <w:rsid w:val="00BC3868"/>
    <w:rsid w:val="00BC3BBF"/>
    <w:rsid w:val="00BC3CF0"/>
    <w:rsid w:val="00BC3E49"/>
    <w:rsid w:val="00BC40FB"/>
    <w:rsid w:val="00BC43FB"/>
    <w:rsid w:val="00BC478A"/>
    <w:rsid w:val="00BC4E75"/>
    <w:rsid w:val="00BC4EBB"/>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C7"/>
    <w:rsid w:val="00BD144F"/>
    <w:rsid w:val="00BD161A"/>
    <w:rsid w:val="00BD18F7"/>
    <w:rsid w:val="00BD1B7B"/>
    <w:rsid w:val="00BD1D78"/>
    <w:rsid w:val="00BD1EF7"/>
    <w:rsid w:val="00BD25A3"/>
    <w:rsid w:val="00BD290C"/>
    <w:rsid w:val="00BD2CA8"/>
    <w:rsid w:val="00BD2EE8"/>
    <w:rsid w:val="00BD3196"/>
    <w:rsid w:val="00BD331D"/>
    <w:rsid w:val="00BD33FE"/>
    <w:rsid w:val="00BD3536"/>
    <w:rsid w:val="00BD3799"/>
    <w:rsid w:val="00BD3DC6"/>
    <w:rsid w:val="00BD427D"/>
    <w:rsid w:val="00BD45CB"/>
    <w:rsid w:val="00BD51C4"/>
    <w:rsid w:val="00BD581D"/>
    <w:rsid w:val="00BD5D00"/>
    <w:rsid w:val="00BD5DA7"/>
    <w:rsid w:val="00BD61B0"/>
    <w:rsid w:val="00BD66DE"/>
    <w:rsid w:val="00BD6B3A"/>
    <w:rsid w:val="00BD6DD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A6"/>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DE9"/>
    <w:rsid w:val="00BF0EA5"/>
    <w:rsid w:val="00BF1FA8"/>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A4A"/>
    <w:rsid w:val="00C01C40"/>
    <w:rsid w:val="00C01D6C"/>
    <w:rsid w:val="00C02206"/>
    <w:rsid w:val="00C02341"/>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36"/>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59"/>
    <w:rsid w:val="00C3360F"/>
    <w:rsid w:val="00C339A0"/>
    <w:rsid w:val="00C33F55"/>
    <w:rsid w:val="00C3465A"/>
    <w:rsid w:val="00C34900"/>
    <w:rsid w:val="00C34907"/>
    <w:rsid w:val="00C34B7A"/>
    <w:rsid w:val="00C34C0A"/>
    <w:rsid w:val="00C35004"/>
    <w:rsid w:val="00C354C5"/>
    <w:rsid w:val="00C35A11"/>
    <w:rsid w:val="00C35A7A"/>
    <w:rsid w:val="00C36014"/>
    <w:rsid w:val="00C37399"/>
    <w:rsid w:val="00C3757B"/>
    <w:rsid w:val="00C37A3F"/>
    <w:rsid w:val="00C37F7B"/>
    <w:rsid w:val="00C4012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F2"/>
    <w:rsid w:val="00C611DA"/>
    <w:rsid w:val="00C6201F"/>
    <w:rsid w:val="00C62254"/>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128"/>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629D"/>
    <w:rsid w:val="00C97891"/>
    <w:rsid w:val="00C978BE"/>
    <w:rsid w:val="00CA028F"/>
    <w:rsid w:val="00CA0951"/>
    <w:rsid w:val="00CA0CE9"/>
    <w:rsid w:val="00CA107E"/>
    <w:rsid w:val="00CA135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9"/>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1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7B"/>
    <w:rsid w:val="00CD6569"/>
    <w:rsid w:val="00CD6999"/>
    <w:rsid w:val="00CD6D99"/>
    <w:rsid w:val="00CD6ED3"/>
    <w:rsid w:val="00CD71F5"/>
    <w:rsid w:val="00CD7243"/>
    <w:rsid w:val="00CD74C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9B"/>
    <w:rsid w:val="00CE4F20"/>
    <w:rsid w:val="00CE5342"/>
    <w:rsid w:val="00CE5447"/>
    <w:rsid w:val="00CE57FC"/>
    <w:rsid w:val="00CE5E29"/>
    <w:rsid w:val="00CE65AE"/>
    <w:rsid w:val="00CE6801"/>
    <w:rsid w:val="00CE6B89"/>
    <w:rsid w:val="00CE72F7"/>
    <w:rsid w:val="00CF014B"/>
    <w:rsid w:val="00CF063D"/>
    <w:rsid w:val="00CF08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B38"/>
    <w:rsid w:val="00CF5F17"/>
    <w:rsid w:val="00CF5F84"/>
    <w:rsid w:val="00CF6394"/>
    <w:rsid w:val="00CF6695"/>
    <w:rsid w:val="00CF68A9"/>
    <w:rsid w:val="00CF68AF"/>
    <w:rsid w:val="00CF6C05"/>
    <w:rsid w:val="00CF6DFD"/>
    <w:rsid w:val="00CF6E8F"/>
    <w:rsid w:val="00CF7381"/>
    <w:rsid w:val="00CF77A6"/>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93E"/>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375"/>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8CD"/>
    <w:rsid w:val="00D3204F"/>
    <w:rsid w:val="00D32139"/>
    <w:rsid w:val="00D3274A"/>
    <w:rsid w:val="00D3284C"/>
    <w:rsid w:val="00D32883"/>
    <w:rsid w:val="00D328E8"/>
    <w:rsid w:val="00D329DB"/>
    <w:rsid w:val="00D333FA"/>
    <w:rsid w:val="00D34503"/>
    <w:rsid w:val="00D345A7"/>
    <w:rsid w:val="00D35C02"/>
    <w:rsid w:val="00D36996"/>
    <w:rsid w:val="00D36C5D"/>
    <w:rsid w:val="00D3701C"/>
    <w:rsid w:val="00D370AF"/>
    <w:rsid w:val="00D370DA"/>
    <w:rsid w:val="00D372C8"/>
    <w:rsid w:val="00D37560"/>
    <w:rsid w:val="00D3792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A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274"/>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577CB"/>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1E3"/>
    <w:rsid w:val="00D644EF"/>
    <w:rsid w:val="00D64685"/>
    <w:rsid w:val="00D646CC"/>
    <w:rsid w:val="00D648C5"/>
    <w:rsid w:val="00D64D4E"/>
    <w:rsid w:val="00D65144"/>
    <w:rsid w:val="00D6548E"/>
    <w:rsid w:val="00D656B3"/>
    <w:rsid w:val="00D65BEB"/>
    <w:rsid w:val="00D661A1"/>
    <w:rsid w:val="00D66B35"/>
    <w:rsid w:val="00D66E1A"/>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171"/>
    <w:rsid w:val="00D87473"/>
    <w:rsid w:val="00D8753C"/>
    <w:rsid w:val="00D8789C"/>
    <w:rsid w:val="00D87A49"/>
    <w:rsid w:val="00D87CBD"/>
    <w:rsid w:val="00D9012C"/>
    <w:rsid w:val="00D902C0"/>
    <w:rsid w:val="00D90EFE"/>
    <w:rsid w:val="00D914AE"/>
    <w:rsid w:val="00D91A7F"/>
    <w:rsid w:val="00D91C9F"/>
    <w:rsid w:val="00D91F3A"/>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27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F2"/>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6C0"/>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BFA"/>
    <w:rsid w:val="00DE1DB9"/>
    <w:rsid w:val="00DE1EE6"/>
    <w:rsid w:val="00DE21B0"/>
    <w:rsid w:val="00DE2628"/>
    <w:rsid w:val="00DE2FCD"/>
    <w:rsid w:val="00DE306A"/>
    <w:rsid w:val="00DE37F5"/>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95A"/>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33"/>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B4"/>
    <w:rsid w:val="00E57D43"/>
    <w:rsid w:val="00E60307"/>
    <w:rsid w:val="00E60601"/>
    <w:rsid w:val="00E607B5"/>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8E7"/>
    <w:rsid w:val="00E876B2"/>
    <w:rsid w:val="00E90340"/>
    <w:rsid w:val="00E90551"/>
    <w:rsid w:val="00E9094B"/>
    <w:rsid w:val="00E90CE0"/>
    <w:rsid w:val="00E90FAC"/>
    <w:rsid w:val="00E9117D"/>
    <w:rsid w:val="00E913BF"/>
    <w:rsid w:val="00E9145B"/>
    <w:rsid w:val="00E91D4D"/>
    <w:rsid w:val="00E91F1C"/>
    <w:rsid w:val="00E92236"/>
    <w:rsid w:val="00E929E7"/>
    <w:rsid w:val="00E92B3F"/>
    <w:rsid w:val="00E92C81"/>
    <w:rsid w:val="00E930CA"/>
    <w:rsid w:val="00E933C5"/>
    <w:rsid w:val="00E936D9"/>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6B1"/>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98C"/>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E9"/>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77"/>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B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4E5E"/>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7CE"/>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001"/>
    <w:rsid w:val="00F60766"/>
    <w:rsid w:val="00F60FBC"/>
    <w:rsid w:val="00F6110A"/>
    <w:rsid w:val="00F612DB"/>
    <w:rsid w:val="00F61315"/>
    <w:rsid w:val="00F6148E"/>
    <w:rsid w:val="00F6175E"/>
    <w:rsid w:val="00F6197F"/>
    <w:rsid w:val="00F62128"/>
    <w:rsid w:val="00F622A9"/>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B4"/>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32F"/>
    <w:rsid w:val="00F93D07"/>
    <w:rsid w:val="00F93D7B"/>
    <w:rsid w:val="00F93DC8"/>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C14"/>
    <w:rsid w:val="00FA5285"/>
    <w:rsid w:val="00FA6EE2"/>
    <w:rsid w:val="00FA6F97"/>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8C"/>
    <w:rsid w:val="00FB4BEA"/>
    <w:rsid w:val="00FB51D5"/>
    <w:rsid w:val="00FB57B9"/>
    <w:rsid w:val="00FB57CA"/>
    <w:rsid w:val="00FB5C5A"/>
    <w:rsid w:val="00FB5E83"/>
    <w:rsid w:val="00FB669B"/>
    <w:rsid w:val="00FB6818"/>
    <w:rsid w:val="00FB695B"/>
    <w:rsid w:val="00FB6AC2"/>
    <w:rsid w:val="00FB6BF6"/>
    <w:rsid w:val="00FB71EA"/>
    <w:rsid w:val="00FB7979"/>
    <w:rsid w:val="00FB7BE8"/>
    <w:rsid w:val="00FB7D5C"/>
    <w:rsid w:val="00FB7F18"/>
    <w:rsid w:val="00FB7FA6"/>
    <w:rsid w:val="00FC0417"/>
    <w:rsid w:val="00FC0438"/>
    <w:rsid w:val="00FC0C68"/>
    <w:rsid w:val="00FC0CA2"/>
    <w:rsid w:val="00FC0F99"/>
    <w:rsid w:val="00FC0FB9"/>
    <w:rsid w:val="00FC10E7"/>
    <w:rsid w:val="00FC118B"/>
    <w:rsid w:val="00FC137D"/>
    <w:rsid w:val="00FC18A0"/>
    <w:rsid w:val="00FC201D"/>
    <w:rsid w:val="00FC238F"/>
    <w:rsid w:val="00FC2B18"/>
    <w:rsid w:val="00FC2B23"/>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76"/>
    <w:rsid w:val="00FD0BDB"/>
    <w:rsid w:val="00FD0C19"/>
    <w:rsid w:val="00FD0C58"/>
    <w:rsid w:val="00FD0C7D"/>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699"/>
    <w:rsid w:val="00FE2971"/>
    <w:rsid w:val="00FE2E6D"/>
    <w:rsid w:val="00FE2EE1"/>
    <w:rsid w:val="00FE2F41"/>
    <w:rsid w:val="00FE325F"/>
    <w:rsid w:val="00FE33F5"/>
    <w:rsid w:val="00FE34CE"/>
    <w:rsid w:val="00FE3FA6"/>
    <w:rsid w:val="00FE4327"/>
    <w:rsid w:val="00FE435C"/>
    <w:rsid w:val="00FE4C19"/>
    <w:rsid w:val="00FE55FA"/>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3C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0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B143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B143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73961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485941">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69791971">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598840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765B740-AD70-49CB-A38E-E84EC91087B7}">
  <ds:schemaRefs>
    <ds:schemaRef ds:uri="http://schemas.openxmlformats.org/officeDocument/2006/bibliography"/>
  </ds:schemaRefs>
</ds:datastoreItem>
</file>

<file path=customXml/itemProps100.xml><?xml version="1.0" encoding="utf-8"?>
<ds:datastoreItem xmlns:ds="http://schemas.openxmlformats.org/officeDocument/2006/customXml" ds:itemID="{B941E564-0569-45ED-ACBB-6768E72B6DDA}">
  <ds:schemaRefs>
    <ds:schemaRef ds:uri="http://schemas.openxmlformats.org/officeDocument/2006/bibliography"/>
  </ds:schemaRefs>
</ds:datastoreItem>
</file>

<file path=customXml/itemProps101.xml><?xml version="1.0" encoding="utf-8"?>
<ds:datastoreItem xmlns:ds="http://schemas.openxmlformats.org/officeDocument/2006/customXml" ds:itemID="{75AD3AC0-D7C1-412E-A8C5-A1549C9EA8DF}">
  <ds:schemaRefs>
    <ds:schemaRef ds:uri="http://schemas.openxmlformats.org/officeDocument/2006/bibliography"/>
  </ds:schemaRefs>
</ds:datastoreItem>
</file>

<file path=customXml/itemProps102.xml><?xml version="1.0" encoding="utf-8"?>
<ds:datastoreItem xmlns:ds="http://schemas.openxmlformats.org/officeDocument/2006/customXml" ds:itemID="{27EFE5B4-7075-4CE2-8BE8-4F25FAB4F2CB}">
  <ds:schemaRefs>
    <ds:schemaRef ds:uri="http://schemas.openxmlformats.org/officeDocument/2006/bibliography"/>
  </ds:schemaRefs>
</ds:datastoreItem>
</file>

<file path=customXml/itemProps103.xml><?xml version="1.0" encoding="utf-8"?>
<ds:datastoreItem xmlns:ds="http://schemas.openxmlformats.org/officeDocument/2006/customXml" ds:itemID="{98F939F2-74BA-4F22-BE85-49B9D87A7939}">
  <ds:schemaRefs>
    <ds:schemaRef ds:uri="http://schemas.openxmlformats.org/officeDocument/2006/bibliography"/>
  </ds:schemaRefs>
</ds:datastoreItem>
</file>

<file path=customXml/itemProps104.xml><?xml version="1.0" encoding="utf-8"?>
<ds:datastoreItem xmlns:ds="http://schemas.openxmlformats.org/officeDocument/2006/customXml" ds:itemID="{4D3E0C51-5A8D-4E62-A032-438627EA0281}">
  <ds:schemaRefs>
    <ds:schemaRef ds:uri="http://schemas.openxmlformats.org/officeDocument/2006/bibliography"/>
  </ds:schemaRefs>
</ds:datastoreItem>
</file>

<file path=customXml/itemProps105.xml><?xml version="1.0" encoding="utf-8"?>
<ds:datastoreItem xmlns:ds="http://schemas.openxmlformats.org/officeDocument/2006/customXml" ds:itemID="{E30F0EAB-92BD-456F-8B6C-BBD90C21E3EF}">
  <ds:schemaRefs>
    <ds:schemaRef ds:uri="http://schemas.openxmlformats.org/officeDocument/2006/bibliography"/>
  </ds:schemaRefs>
</ds:datastoreItem>
</file>

<file path=customXml/itemProps106.xml><?xml version="1.0" encoding="utf-8"?>
<ds:datastoreItem xmlns:ds="http://schemas.openxmlformats.org/officeDocument/2006/customXml" ds:itemID="{B345B867-8DAA-4B33-BF31-FD061B639B1F}">
  <ds:schemaRefs>
    <ds:schemaRef ds:uri="http://schemas.openxmlformats.org/officeDocument/2006/bibliography"/>
  </ds:schemaRefs>
</ds:datastoreItem>
</file>

<file path=customXml/itemProps107.xml><?xml version="1.0" encoding="utf-8"?>
<ds:datastoreItem xmlns:ds="http://schemas.openxmlformats.org/officeDocument/2006/customXml" ds:itemID="{E38C51B5-EB2D-4043-B144-BEDAA475CE27}">
  <ds:schemaRefs>
    <ds:schemaRef ds:uri="http://schemas.openxmlformats.org/officeDocument/2006/bibliography"/>
  </ds:schemaRefs>
</ds:datastoreItem>
</file>

<file path=customXml/itemProps108.xml><?xml version="1.0" encoding="utf-8"?>
<ds:datastoreItem xmlns:ds="http://schemas.openxmlformats.org/officeDocument/2006/customXml" ds:itemID="{67F82F5C-E8EB-4E19-8F58-97EAC1CB0B1D}">
  <ds:schemaRefs>
    <ds:schemaRef ds:uri="http://schemas.openxmlformats.org/officeDocument/2006/bibliography"/>
  </ds:schemaRefs>
</ds:datastoreItem>
</file>

<file path=customXml/itemProps109.xml><?xml version="1.0" encoding="utf-8"?>
<ds:datastoreItem xmlns:ds="http://schemas.openxmlformats.org/officeDocument/2006/customXml" ds:itemID="{61968C19-B28B-44BE-A356-6C1D772CA2F3}">
  <ds:schemaRefs>
    <ds:schemaRef ds:uri="http://schemas.openxmlformats.org/officeDocument/2006/bibliography"/>
  </ds:schemaRefs>
</ds:datastoreItem>
</file>

<file path=customXml/itemProps11.xml><?xml version="1.0" encoding="utf-8"?>
<ds:datastoreItem xmlns:ds="http://schemas.openxmlformats.org/officeDocument/2006/customXml" ds:itemID="{E934167D-20CB-47EB-B7EE-4D49F6B4E268}">
  <ds:schemaRefs>
    <ds:schemaRef ds:uri="http://schemas.openxmlformats.org/officeDocument/2006/bibliography"/>
  </ds:schemaRefs>
</ds:datastoreItem>
</file>

<file path=customXml/itemProps110.xml><?xml version="1.0" encoding="utf-8"?>
<ds:datastoreItem xmlns:ds="http://schemas.openxmlformats.org/officeDocument/2006/customXml" ds:itemID="{99D40969-479F-4C41-A7D0-4C960C57B46F}">
  <ds:schemaRefs>
    <ds:schemaRef ds:uri="http://schemas.openxmlformats.org/officeDocument/2006/bibliography"/>
  </ds:schemaRefs>
</ds:datastoreItem>
</file>

<file path=customXml/itemProps111.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112.xml><?xml version="1.0" encoding="utf-8"?>
<ds:datastoreItem xmlns:ds="http://schemas.openxmlformats.org/officeDocument/2006/customXml" ds:itemID="{BDE082C4-2A18-490C-AEB6-1DA7F0E4DA03}">
  <ds:schemaRefs>
    <ds:schemaRef ds:uri="http://schemas.openxmlformats.org/officeDocument/2006/bibliography"/>
  </ds:schemaRefs>
</ds:datastoreItem>
</file>

<file path=customXml/itemProps113.xml><?xml version="1.0" encoding="utf-8"?>
<ds:datastoreItem xmlns:ds="http://schemas.openxmlformats.org/officeDocument/2006/customXml" ds:itemID="{A17B53CB-45EF-4A0A-9A55-BE69B25BA884}">
  <ds:schemaRefs>
    <ds:schemaRef ds:uri="http://schemas.openxmlformats.org/officeDocument/2006/bibliography"/>
  </ds:schemaRefs>
</ds:datastoreItem>
</file>

<file path=customXml/itemProps114.xml><?xml version="1.0" encoding="utf-8"?>
<ds:datastoreItem xmlns:ds="http://schemas.openxmlformats.org/officeDocument/2006/customXml" ds:itemID="{F4684D5C-E17E-4295-8910-F5512C7FFF1A}">
  <ds:schemaRefs>
    <ds:schemaRef ds:uri="http://schemas.openxmlformats.org/officeDocument/2006/bibliography"/>
  </ds:schemaRefs>
</ds:datastoreItem>
</file>

<file path=customXml/itemProps115.xml><?xml version="1.0" encoding="utf-8"?>
<ds:datastoreItem xmlns:ds="http://schemas.openxmlformats.org/officeDocument/2006/customXml" ds:itemID="{BD1D8270-CB2D-41DD-B102-2DC5633A3BE9}">
  <ds:schemaRefs>
    <ds:schemaRef ds:uri="http://schemas.openxmlformats.org/officeDocument/2006/bibliography"/>
  </ds:schemaRefs>
</ds:datastoreItem>
</file>

<file path=customXml/itemProps116.xml><?xml version="1.0" encoding="utf-8"?>
<ds:datastoreItem xmlns:ds="http://schemas.openxmlformats.org/officeDocument/2006/customXml" ds:itemID="{A97D1FD9-F6B9-4DA6-A107-FDBE5591CD64}">
  <ds:schemaRefs>
    <ds:schemaRef ds:uri="http://schemas.openxmlformats.org/officeDocument/2006/bibliography"/>
  </ds:schemaRefs>
</ds:datastoreItem>
</file>

<file path=customXml/itemProps117.xml><?xml version="1.0" encoding="utf-8"?>
<ds:datastoreItem xmlns:ds="http://schemas.openxmlformats.org/officeDocument/2006/customXml" ds:itemID="{21C01E62-7BF2-4ED0-91F3-09A10E346AC8}">
  <ds:schemaRefs>
    <ds:schemaRef ds:uri="http://schemas.openxmlformats.org/officeDocument/2006/bibliography"/>
  </ds:schemaRefs>
</ds:datastoreItem>
</file>

<file path=customXml/itemProps118.xml><?xml version="1.0" encoding="utf-8"?>
<ds:datastoreItem xmlns:ds="http://schemas.openxmlformats.org/officeDocument/2006/customXml" ds:itemID="{5846BB90-1B8A-45F6-B024-A51E9D5B3CD4}">
  <ds:schemaRefs>
    <ds:schemaRef ds:uri="http://schemas.openxmlformats.org/officeDocument/2006/bibliography"/>
  </ds:schemaRefs>
</ds:datastoreItem>
</file>

<file path=customXml/itemProps119.xml><?xml version="1.0" encoding="utf-8"?>
<ds:datastoreItem xmlns:ds="http://schemas.openxmlformats.org/officeDocument/2006/customXml" ds:itemID="{9477E591-8692-41EE-8524-ABD940C93907}">
  <ds:schemaRefs>
    <ds:schemaRef ds:uri="http://schemas.openxmlformats.org/officeDocument/2006/bibliography"/>
  </ds:schemaRefs>
</ds:datastoreItem>
</file>

<file path=customXml/itemProps12.xml><?xml version="1.0" encoding="utf-8"?>
<ds:datastoreItem xmlns:ds="http://schemas.openxmlformats.org/officeDocument/2006/customXml" ds:itemID="{77E6821E-C322-4AEE-871B-56D72DAB41DB}">
  <ds:schemaRefs>
    <ds:schemaRef ds:uri="http://schemas.openxmlformats.org/officeDocument/2006/bibliography"/>
  </ds:schemaRefs>
</ds:datastoreItem>
</file>

<file path=customXml/itemProps120.xml><?xml version="1.0" encoding="utf-8"?>
<ds:datastoreItem xmlns:ds="http://schemas.openxmlformats.org/officeDocument/2006/customXml" ds:itemID="{60C73B49-104F-474D-840B-C4F773BD1F12}">
  <ds:schemaRefs>
    <ds:schemaRef ds:uri="http://schemas.openxmlformats.org/officeDocument/2006/bibliography"/>
  </ds:schemaRefs>
</ds:datastoreItem>
</file>

<file path=customXml/itemProps121.xml><?xml version="1.0" encoding="utf-8"?>
<ds:datastoreItem xmlns:ds="http://schemas.openxmlformats.org/officeDocument/2006/customXml" ds:itemID="{CCE7C9C5-AC05-4534-BE95-915F588B094F}">
  <ds:schemaRefs>
    <ds:schemaRef ds:uri="http://schemas.openxmlformats.org/officeDocument/2006/bibliography"/>
  </ds:schemaRefs>
</ds:datastoreItem>
</file>

<file path=customXml/itemProps122.xml><?xml version="1.0" encoding="utf-8"?>
<ds:datastoreItem xmlns:ds="http://schemas.openxmlformats.org/officeDocument/2006/customXml" ds:itemID="{B7866234-D9AB-4C3F-B6E4-8402705272ED}">
  <ds:schemaRefs>
    <ds:schemaRef ds:uri="http://schemas.openxmlformats.org/officeDocument/2006/bibliography"/>
  </ds:schemaRefs>
</ds:datastoreItem>
</file>

<file path=customXml/itemProps123.xml><?xml version="1.0" encoding="utf-8"?>
<ds:datastoreItem xmlns:ds="http://schemas.openxmlformats.org/officeDocument/2006/customXml" ds:itemID="{850C981A-DD8B-49B6-B81C-1A6FCCC76040}">
  <ds:schemaRefs>
    <ds:schemaRef ds:uri="http://schemas.openxmlformats.org/officeDocument/2006/bibliography"/>
  </ds:schemaRefs>
</ds:datastoreItem>
</file>

<file path=customXml/itemProps124.xml><?xml version="1.0" encoding="utf-8"?>
<ds:datastoreItem xmlns:ds="http://schemas.openxmlformats.org/officeDocument/2006/customXml" ds:itemID="{E79640F8-100B-4ED5-AEF1-451296B91C59}">
  <ds:schemaRefs>
    <ds:schemaRef ds:uri="http://schemas.openxmlformats.org/officeDocument/2006/bibliography"/>
  </ds:schemaRefs>
</ds:datastoreItem>
</file>

<file path=customXml/itemProps125.xml><?xml version="1.0" encoding="utf-8"?>
<ds:datastoreItem xmlns:ds="http://schemas.openxmlformats.org/officeDocument/2006/customXml" ds:itemID="{CD8E2E77-35D9-47CC-8CAF-1DECD1E34788}">
  <ds:schemaRefs>
    <ds:schemaRef ds:uri="http://schemas.openxmlformats.org/officeDocument/2006/bibliography"/>
  </ds:schemaRefs>
</ds:datastoreItem>
</file>

<file path=customXml/itemProps126.xml><?xml version="1.0" encoding="utf-8"?>
<ds:datastoreItem xmlns:ds="http://schemas.openxmlformats.org/officeDocument/2006/customXml" ds:itemID="{D959C868-09D0-4428-8EA3-C04718345214}">
  <ds:schemaRefs>
    <ds:schemaRef ds:uri="http://schemas.openxmlformats.org/officeDocument/2006/bibliography"/>
  </ds:schemaRefs>
</ds:datastoreItem>
</file>

<file path=customXml/itemProps127.xml><?xml version="1.0" encoding="utf-8"?>
<ds:datastoreItem xmlns:ds="http://schemas.openxmlformats.org/officeDocument/2006/customXml" ds:itemID="{0DC18775-3F70-4DA0-B82C-8EBD4C108D3C}">
  <ds:schemaRefs>
    <ds:schemaRef ds:uri="http://schemas.openxmlformats.org/officeDocument/2006/bibliography"/>
  </ds:schemaRefs>
</ds:datastoreItem>
</file>

<file path=customXml/itemProps128.xml><?xml version="1.0" encoding="utf-8"?>
<ds:datastoreItem xmlns:ds="http://schemas.openxmlformats.org/officeDocument/2006/customXml" ds:itemID="{7590EFE8-8D2D-482D-8F81-27D32E5C350B}">
  <ds:schemaRefs>
    <ds:schemaRef ds:uri="http://schemas.openxmlformats.org/officeDocument/2006/bibliography"/>
  </ds:schemaRefs>
</ds:datastoreItem>
</file>

<file path=customXml/itemProps129.xml><?xml version="1.0" encoding="utf-8"?>
<ds:datastoreItem xmlns:ds="http://schemas.openxmlformats.org/officeDocument/2006/customXml" ds:itemID="{71AEFFC2-9A12-496D-86ED-F75A9DA04D8C}">
  <ds:schemaRefs>
    <ds:schemaRef ds:uri="http://schemas.openxmlformats.org/officeDocument/2006/bibliography"/>
  </ds:schemaRefs>
</ds:datastoreItem>
</file>

<file path=customXml/itemProps13.xml><?xml version="1.0" encoding="utf-8"?>
<ds:datastoreItem xmlns:ds="http://schemas.openxmlformats.org/officeDocument/2006/customXml" ds:itemID="{1419C919-BF24-4675-959D-A294C9E905C0}">
  <ds:schemaRefs>
    <ds:schemaRef ds:uri="http://schemas.openxmlformats.org/officeDocument/2006/bibliography"/>
  </ds:schemaRefs>
</ds:datastoreItem>
</file>

<file path=customXml/itemProps130.xml><?xml version="1.0" encoding="utf-8"?>
<ds:datastoreItem xmlns:ds="http://schemas.openxmlformats.org/officeDocument/2006/customXml" ds:itemID="{93A545C7-8EB5-4F5A-93D0-939DA91192AF}">
  <ds:schemaRefs>
    <ds:schemaRef ds:uri="http://schemas.openxmlformats.org/officeDocument/2006/bibliography"/>
  </ds:schemaRefs>
</ds:datastoreItem>
</file>

<file path=customXml/itemProps131.xml><?xml version="1.0" encoding="utf-8"?>
<ds:datastoreItem xmlns:ds="http://schemas.openxmlformats.org/officeDocument/2006/customXml" ds:itemID="{7C2E934D-52A9-4772-A5D3-9F1E170C565A}">
  <ds:schemaRefs>
    <ds:schemaRef ds:uri="http://schemas.openxmlformats.org/officeDocument/2006/bibliography"/>
  </ds:schemaRefs>
</ds:datastoreItem>
</file>

<file path=customXml/itemProps132.xml><?xml version="1.0" encoding="utf-8"?>
<ds:datastoreItem xmlns:ds="http://schemas.openxmlformats.org/officeDocument/2006/customXml" ds:itemID="{35D0910E-B53D-4CFA-B22D-B247809AA1AA}">
  <ds:schemaRefs>
    <ds:schemaRef ds:uri="http://schemas.openxmlformats.org/officeDocument/2006/bibliography"/>
  </ds:schemaRefs>
</ds:datastoreItem>
</file>

<file path=customXml/itemProps133.xml><?xml version="1.0" encoding="utf-8"?>
<ds:datastoreItem xmlns:ds="http://schemas.openxmlformats.org/officeDocument/2006/customXml" ds:itemID="{61E0D356-FD74-4053-B3B0-1F1E8C87E94F}">
  <ds:schemaRefs>
    <ds:schemaRef ds:uri="http://schemas.openxmlformats.org/officeDocument/2006/bibliography"/>
  </ds:schemaRefs>
</ds:datastoreItem>
</file>

<file path=customXml/itemProps134.xml><?xml version="1.0" encoding="utf-8"?>
<ds:datastoreItem xmlns:ds="http://schemas.openxmlformats.org/officeDocument/2006/customXml" ds:itemID="{48683798-AE69-4933-B132-39AB3D637194}">
  <ds:schemaRefs>
    <ds:schemaRef ds:uri="http://schemas.openxmlformats.org/officeDocument/2006/bibliography"/>
  </ds:schemaRefs>
</ds:datastoreItem>
</file>

<file path=customXml/itemProps135.xml><?xml version="1.0" encoding="utf-8"?>
<ds:datastoreItem xmlns:ds="http://schemas.openxmlformats.org/officeDocument/2006/customXml" ds:itemID="{5DD216D8-77AF-4E99-BED9-F84DD5CC164B}">
  <ds:schemaRefs>
    <ds:schemaRef ds:uri="http://schemas.openxmlformats.org/officeDocument/2006/bibliography"/>
  </ds:schemaRefs>
</ds:datastoreItem>
</file>

<file path=customXml/itemProps136.xml><?xml version="1.0" encoding="utf-8"?>
<ds:datastoreItem xmlns:ds="http://schemas.openxmlformats.org/officeDocument/2006/customXml" ds:itemID="{87B56D5C-CD8D-4467-8395-3CEA0C6AAEA4}">
  <ds:schemaRefs>
    <ds:schemaRef ds:uri="http://schemas.openxmlformats.org/officeDocument/2006/bibliography"/>
  </ds:schemaRefs>
</ds:datastoreItem>
</file>

<file path=customXml/itemProps137.xml><?xml version="1.0" encoding="utf-8"?>
<ds:datastoreItem xmlns:ds="http://schemas.openxmlformats.org/officeDocument/2006/customXml" ds:itemID="{7F661525-222F-4C09-8A31-0F93F89F6330}">
  <ds:schemaRefs>
    <ds:schemaRef ds:uri="http://schemas.openxmlformats.org/officeDocument/2006/bibliography"/>
  </ds:schemaRefs>
</ds:datastoreItem>
</file>

<file path=customXml/itemProps138.xml><?xml version="1.0" encoding="utf-8"?>
<ds:datastoreItem xmlns:ds="http://schemas.openxmlformats.org/officeDocument/2006/customXml" ds:itemID="{41EE64CB-52CE-40D9-B23B-D2BE6DA0A230}">
  <ds:schemaRefs>
    <ds:schemaRef ds:uri="http://schemas.openxmlformats.org/officeDocument/2006/bibliography"/>
  </ds:schemaRefs>
</ds:datastoreItem>
</file>

<file path=customXml/itemProps139.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14.xml><?xml version="1.0" encoding="utf-8"?>
<ds:datastoreItem xmlns:ds="http://schemas.openxmlformats.org/officeDocument/2006/customXml" ds:itemID="{7D25DAE3-6E18-4201-BCF6-386EC324BBFC}">
  <ds:schemaRefs>
    <ds:schemaRef ds:uri="http://schemas.openxmlformats.org/officeDocument/2006/bibliography"/>
  </ds:schemaRefs>
</ds:datastoreItem>
</file>

<file path=customXml/itemProps140.xml><?xml version="1.0" encoding="utf-8"?>
<ds:datastoreItem xmlns:ds="http://schemas.openxmlformats.org/officeDocument/2006/customXml" ds:itemID="{26DEFAD7-8828-44AC-B9CC-1ECE5DBD11CA}">
  <ds:schemaRefs>
    <ds:schemaRef ds:uri="http://schemas.openxmlformats.org/officeDocument/2006/bibliography"/>
  </ds:schemaRefs>
</ds:datastoreItem>
</file>

<file path=customXml/itemProps141.xml><?xml version="1.0" encoding="utf-8"?>
<ds:datastoreItem xmlns:ds="http://schemas.openxmlformats.org/officeDocument/2006/customXml" ds:itemID="{35F7F326-B0E2-4363-AAC5-CD88BAD3CF54}">
  <ds:schemaRefs>
    <ds:schemaRef ds:uri="http://schemas.openxmlformats.org/officeDocument/2006/bibliography"/>
  </ds:schemaRefs>
</ds:datastoreItem>
</file>

<file path=customXml/itemProps142.xml><?xml version="1.0" encoding="utf-8"?>
<ds:datastoreItem xmlns:ds="http://schemas.openxmlformats.org/officeDocument/2006/customXml" ds:itemID="{3E67CA0F-4D9A-4651-83BD-EDF4CC21BDBE}">
  <ds:schemaRefs>
    <ds:schemaRef ds:uri="http://schemas.openxmlformats.org/officeDocument/2006/bibliography"/>
  </ds:schemaRefs>
</ds:datastoreItem>
</file>

<file path=customXml/itemProps143.xml><?xml version="1.0" encoding="utf-8"?>
<ds:datastoreItem xmlns:ds="http://schemas.openxmlformats.org/officeDocument/2006/customXml" ds:itemID="{EFDC01BF-F80A-4ED3-AF0F-33CFA0AEF188}">
  <ds:schemaRefs>
    <ds:schemaRef ds:uri="http://schemas.openxmlformats.org/officeDocument/2006/bibliography"/>
  </ds:schemaRefs>
</ds:datastoreItem>
</file>

<file path=customXml/itemProps144.xml><?xml version="1.0" encoding="utf-8"?>
<ds:datastoreItem xmlns:ds="http://schemas.openxmlformats.org/officeDocument/2006/customXml" ds:itemID="{FA49FC3F-D1BE-463E-B45C-62E58BA85B27}">
  <ds:schemaRefs>
    <ds:schemaRef ds:uri="http://schemas.openxmlformats.org/officeDocument/2006/bibliography"/>
  </ds:schemaRefs>
</ds:datastoreItem>
</file>

<file path=customXml/itemProps145.xml><?xml version="1.0" encoding="utf-8"?>
<ds:datastoreItem xmlns:ds="http://schemas.openxmlformats.org/officeDocument/2006/customXml" ds:itemID="{8DD51D6C-F244-471E-8DB1-BEFC485F3F29}">
  <ds:schemaRefs>
    <ds:schemaRef ds:uri="http://schemas.openxmlformats.org/officeDocument/2006/bibliography"/>
  </ds:schemaRefs>
</ds:datastoreItem>
</file>

<file path=customXml/itemProps146.xml><?xml version="1.0" encoding="utf-8"?>
<ds:datastoreItem xmlns:ds="http://schemas.openxmlformats.org/officeDocument/2006/customXml" ds:itemID="{705AB98F-FC5E-4008-8E3C-28083724C44E}">
  <ds:schemaRefs>
    <ds:schemaRef ds:uri="http://schemas.openxmlformats.org/officeDocument/2006/bibliography"/>
  </ds:schemaRefs>
</ds:datastoreItem>
</file>

<file path=customXml/itemProps147.xml><?xml version="1.0" encoding="utf-8"?>
<ds:datastoreItem xmlns:ds="http://schemas.openxmlformats.org/officeDocument/2006/customXml" ds:itemID="{18ABC271-36AC-47AB-B975-D84E24C2CAA0}">
  <ds:schemaRefs>
    <ds:schemaRef ds:uri="http://schemas.openxmlformats.org/officeDocument/2006/bibliography"/>
  </ds:schemaRefs>
</ds:datastoreItem>
</file>

<file path=customXml/itemProps148.xml><?xml version="1.0" encoding="utf-8"?>
<ds:datastoreItem xmlns:ds="http://schemas.openxmlformats.org/officeDocument/2006/customXml" ds:itemID="{27A4C66B-345C-4460-ADFA-D450C396EEB7}">
  <ds:schemaRefs>
    <ds:schemaRef ds:uri="http://schemas.openxmlformats.org/officeDocument/2006/bibliography"/>
  </ds:schemaRefs>
</ds:datastoreItem>
</file>

<file path=customXml/itemProps149.xml><?xml version="1.0" encoding="utf-8"?>
<ds:datastoreItem xmlns:ds="http://schemas.openxmlformats.org/officeDocument/2006/customXml" ds:itemID="{E3C01F0F-8680-49B2-976A-C59F776B3018}">
  <ds:schemaRefs>
    <ds:schemaRef ds:uri="http://schemas.openxmlformats.org/officeDocument/2006/bibliography"/>
  </ds:schemaRefs>
</ds:datastoreItem>
</file>

<file path=customXml/itemProps15.xml><?xml version="1.0" encoding="utf-8"?>
<ds:datastoreItem xmlns:ds="http://schemas.openxmlformats.org/officeDocument/2006/customXml" ds:itemID="{DA868617-67A4-41C8-A21B-3897BB8BCC07}">
  <ds:schemaRefs>
    <ds:schemaRef ds:uri="http://schemas.openxmlformats.org/officeDocument/2006/bibliography"/>
  </ds:schemaRefs>
</ds:datastoreItem>
</file>

<file path=customXml/itemProps150.xml><?xml version="1.0" encoding="utf-8"?>
<ds:datastoreItem xmlns:ds="http://schemas.openxmlformats.org/officeDocument/2006/customXml" ds:itemID="{CF0B0269-69EE-4CA2-BC93-7F5483D49072}">
  <ds:schemaRefs>
    <ds:schemaRef ds:uri="http://schemas.openxmlformats.org/officeDocument/2006/bibliography"/>
  </ds:schemaRefs>
</ds:datastoreItem>
</file>

<file path=customXml/itemProps151.xml><?xml version="1.0" encoding="utf-8"?>
<ds:datastoreItem xmlns:ds="http://schemas.openxmlformats.org/officeDocument/2006/customXml" ds:itemID="{A7191C6E-C404-4D43-81F0-4300DC23E40C}">
  <ds:schemaRefs>
    <ds:schemaRef ds:uri="http://schemas.openxmlformats.org/officeDocument/2006/bibliography"/>
  </ds:schemaRefs>
</ds:datastoreItem>
</file>

<file path=customXml/itemProps152.xml><?xml version="1.0" encoding="utf-8"?>
<ds:datastoreItem xmlns:ds="http://schemas.openxmlformats.org/officeDocument/2006/customXml" ds:itemID="{C0C3D70F-0E61-4D28-BD52-D1081585F8C7}">
  <ds:schemaRefs>
    <ds:schemaRef ds:uri="http://schemas.openxmlformats.org/officeDocument/2006/bibliography"/>
  </ds:schemaRefs>
</ds:datastoreItem>
</file>

<file path=customXml/itemProps153.xml><?xml version="1.0" encoding="utf-8"?>
<ds:datastoreItem xmlns:ds="http://schemas.openxmlformats.org/officeDocument/2006/customXml" ds:itemID="{ED50763C-2418-488E-A297-8D331FAE277B}">
  <ds:schemaRefs>
    <ds:schemaRef ds:uri="http://schemas.openxmlformats.org/officeDocument/2006/bibliography"/>
  </ds:schemaRefs>
</ds:datastoreItem>
</file>

<file path=customXml/itemProps154.xml><?xml version="1.0" encoding="utf-8"?>
<ds:datastoreItem xmlns:ds="http://schemas.openxmlformats.org/officeDocument/2006/customXml" ds:itemID="{A26C62F8-0CD5-4E43-985F-04AE9DBB3FD0}">
  <ds:schemaRefs>
    <ds:schemaRef ds:uri="http://schemas.openxmlformats.org/officeDocument/2006/bibliography"/>
  </ds:schemaRefs>
</ds:datastoreItem>
</file>

<file path=customXml/itemProps155.xml><?xml version="1.0" encoding="utf-8"?>
<ds:datastoreItem xmlns:ds="http://schemas.openxmlformats.org/officeDocument/2006/customXml" ds:itemID="{0CC1E2CC-E5F6-47CC-8319-E883B4B767EA}">
  <ds:schemaRefs>
    <ds:schemaRef ds:uri="http://schemas.openxmlformats.org/officeDocument/2006/bibliography"/>
  </ds:schemaRefs>
</ds:datastoreItem>
</file>

<file path=customXml/itemProps156.xml><?xml version="1.0" encoding="utf-8"?>
<ds:datastoreItem xmlns:ds="http://schemas.openxmlformats.org/officeDocument/2006/customXml" ds:itemID="{6371BD63-F09C-443A-AB32-28E2B63240B4}">
  <ds:schemaRefs>
    <ds:schemaRef ds:uri="http://schemas.openxmlformats.org/officeDocument/2006/bibliography"/>
  </ds:schemaRefs>
</ds:datastoreItem>
</file>

<file path=customXml/itemProps157.xml><?xml version="1.0" encoding="utf-8"?>
<ds:datastoreItem xmlns:ds="http://schemas.openxmlformats.org/officeDocument/2006/customXml" ds:itemID="{EEC85DE6-E1B6-4B00-8F0E-B758297ECF48}">
  <ds:schemaRefs>
    <ds:schemaRef ds:uri="http://schemas.openxmlformats.org/officeDocument/2006/bibliography"/>
  </ds:schemaRefs>
</ds:datastoreItem>
</file>

<file path=customXml/itemProps16.xml><?xml version="1.0" encoding="utf-8"?>
<ds:datastoreItem xmlns:ds="http://schemas.openxmlformats.org/officeDocument/2006/customXml" ds:itemID="{6D41F34B-D3AB-48C6-A330-1B0D783FC262}">
  <ds:schemaRefs>
    <ds:schemaRef ds:uri="http://schemas.openxmlformats.org/officeDocument/2006/bibliography"/>
  </ds:schemaRefs>
</ds:datastoreItem>
</file>

<file path=customXml/itemProps17.xml><?xml version="1.0" encoding="utf-8"?>
<ds:datastoreItem xmlns:ds="http://schemas.openxmlformats.org/officeDocument/2006/customXml" ds:itemID="{E7B09F28-3F61-4CAA-8256-848165052C04}">
  <ds:schemaRefs>
    <ds:schemaRef ds:uri="http://schemas.openxmlformats.org/officeDocument/2006/bibliography"/>
  </ds:schemaRefs>
</ds:datastoreItem>
</file>

<file path=customXml/itemProps18.xml><?xml version="1.0" encoding="utf-8"?>
<ds:datastoreItem xmlns:ds="http://schemas.openxmlformats.org/officeDocument/2006/customXml" ds:itemID="{FD1727DD-9B2B-4DC9-80C9-5EB8D846AAB8}">
  <ds:schemaRefs>
    <ds:schemaRef ds:uri="http://schemas.openxmlformats.org/officeDocument/2006/bibliography"/>
  </ds:schemaRefs>
</ds:datastoreItem>
</file>

<file path=customXml/itemProps19.xml><?xml version="1.0" encoding="utf-8"?>
<ds:datastoreItem xmlns:ds="http://schemas.openxmlformats.org/officeDocument/2006/customXml" ds:itemID="{88C5E7B7-960B-4ABD-8FBF-FCA56095ABEA}">
  <ds:schemaRefs>
    <ds:schemaRef ds:uri="http://schemas.openxmlformats.org/officeDocument/2006/bibliography"/>
  </ds:schemaRefs>
</ds:datastoreItem>
</file>

<file path=customXml/itemProps2.xml><?xml version="1.0" encoding="utf-8"?>
<ds:datastoreItem xmlns:ds="http://schemas.openxmlformats.org/officeDocument/2006/customXml" ds:itemID="{2BC289A6-D6AB-4C7E-8260-DB02642B6A9F}">
  <ds:schemaRefs>
    <ds:schemaRef ds:uri="http://schemas.openxmlformats.org/officeDocument/2006/bibliography"/>
  </ds:schemaRefs>
</ds:datastoreItem>
</file>

<file path=customXml/itemProps20.xml><?xml version="1.0" encoding="utf-8"?>
<ds:datastoreItem xmlns:ds="http://schemas.openxmlformats.org/officeDocument/2006/customXml" ds:itemID="{E9EE3900-DDD6-4FAF-AC61-C26E4C659B4D}">
  <ds:schemaRefs>
    <ds:schemaRef ds:uri="http://schemas.openxmlformats.org/officeDocument/2006/bibliography"/>
  </ds:schemaRefs>
</ds:datastoreItem>
</file>

<file path=customXml/itemProps21.xml><?xml version="1.0" encoding="utf-8"?>
<ds:datastoreItem xmlns:ds="http://schemas.openxmlformats.org/officeDocument/2006/customXml" ds:itemID="{99D9C616-C08A-4FB2-95CF-8AB1511C5E90}">
  <ds:schemaRefs>
    <ds:schemaRef ds:uri="http://schemas.openxmlformats.org/officeDocument/2006/bibliography"/>
  </ds:schemaRefs>
</ds:datastoreItem>
</file>

<file path=customXml/itemProps22.xml><?xml version="1.0" encoding="utf-8"?>
<ds:datastoreItem xmlns:ds="http://schemas.openxmlformats.org/officeDocument/2006/customXml" ds:itemID="{65C447F8-76CE-4417-BE2C-148474D9C5DB}">
  <ds:schemaRefs>
    <ds:schemaRef ds:uri="http://schemas.openxmlformats.org/officeDocument/2006/bibliography"/>
  </ds:schemaRefs>
</ds:datastoreItem>
</file>

<file path=customXml/itemProps23.xml><?xml version="1.0" encoding="utf-8"?>
<ds:datastoreItem xmlns:ds="http://schemas.openxmlformats.org/officeDocument/2006/customXml" ds:itemID="{72F601F4-5CC3-44F5-8C4B-98B6CBB4C9FF}">
  <ds:schemaRefs>
    <ds:schemaRef ds:uri="http://schemas.openxmlformats.org/officeDocument/2006/bibliography"/>
  </ds:schemaRefs>
</ds:datastoreItem>
</file>

<file path=customXml/itemProps24.xml><?xml version="1.0" encoding="utf-8"?>
<ds:datastoreItem xmlns:ds="http://schemas.openxmlformats.org/officeDocument/2006/customXml" ds:itemID="{03C63F25-01B0-4F44-BB7E-AAA202E24E51}">
  <ds:schemaRefs>
    <ds:schemaRef ds:uri="http://schemas.openxmlformats.org/officeDocument/2006/bibliography"/>
  </ds:schemaRefs>
</ds:datastoreItem>
</file>

<file path=customXml/itemProps25.xml><?xml version="1.0" encoding="utf-8"?>
<ds:datastoreItem xmlns:ds="http://schemas.openxmlformats.org/officeDocument/2006/customXml" ds:itemID="{6BD19901-C636-4185-A8B3-41A758967638}">
  <ds:schemaRefs>
    <ds:schemaRef ds:uri="http://schemas.openxmlformats.org/officeDocument/2006/bibliography"/>
  </ds:schemaRefs>
</ds:datastoreItem>
</file>

<file path=customXml/itemProps26.xml><?xml version="1.0" encoding="utf-8"?>
<ds:datastoreItem xmlns:ds="http://schemas.openxmlformats.org/officeDocument/2006/customXml" ds:itemID="{F2D7D138-3F37-4E01-8F43-78F3B1DB5F15}">
  <ds:schemaRefs>
    <ds:schemaRef ds:uri="http://schemas.openxmlformats.org/officeDocument/2006/bibliography"/>
  </ds:schemaRefs>
</ds:datastoreItem>
</file>

<file path=customXml/itemProps27.xml><?xml version="1.0" encoding="utf-8"?>
<ds:datastoreItem xmlns:ds="http://schemas.openxmlformats.org/officeDocument/2006/customXml" ds:itemID="{D45C2776-42B3-4258-AD73-515A9DAF76C2}">
  <ds:schemaRefs>
    <ds:schemaRef ds:uri="http://schemas.openxmlformats.org/officeDocument/2006/bibliography"/>
  </ds:schemaRefs>
</ds:datastoreItem>
</file>

<file path=customXml/itemProps28.xml><?xml version="1.0" encoding="utf-8"?>
<ds:datastoreItem xmlns:ds="http://schemas.openxmlformats.org/officeDocument/2006/customXml" ds:itemID="{F96A3461-DEC4-423A-976B-E00ED0D5D3A4}">
  <ds:schemaRefs>
    <ds:schemaRef ds:uri="http://schemas.openxmlformats.org/officeDocument/2006/bibliography"/>
  </ds:schemaRefs>
</ds:datastoreItem>
</file>

<file path=customXml/itemProps29.xml><?xml version="1.0" encoding="utf-8"?>
<ds:datastoreItem xmlns:ds="http://schemas.openxmlformats.org/officeDocument/2006/customXml" ds:itemID="{29D52F95-0AAC-46E4-A43B-7B223181EF32}">
  <ds:schemaRefs>
    <ds:schemaRef ds:uri="http://schemas.openxmlformats.org/officeDocument/2006/bibliography"/>
  </ds:schemaRefs>
</ds:datastoreItem>
</file>

<file path=customXml/itemProps3.xml><?xml version="1.0" encoding="utf-8"?>
<ds:datastoreItem xmlns:ds="http://schemas.openxmlformats.org/officeDocument/2006/customXml" ds:itemID="{A5DF2916-FB22-4F2A-92B8-A10D73996C6D}">
  <ds:schemaRefs>
    <ds:schemaRef ds:uri="http://schemas.openxmlformats.org/officeDocument/2006/bibliography"/>
  </ds:schemaRefs>
</ds:datastoreItem>
</file>

<file path=customXml/itemProps30.xml><?xml version="1.0" encoding="utf-8"?>
<ds:datastoreItem xmlns:ds="http://schemas.openxmlformats.org/officeDocument/2006/customXml" ds:itemID="{2416925D-DCAF-4E95-B3E2-0B914F893C3C}">
  <ds:schemaRefs>
    <ds:schemaRef ds:uri="http://schemas.openxmlformats.org/officeDocument/2006/bibliography"/>
  </ds:schemaRefs>
</ds:datastoreItem>
</file>

<file path=customXml/itemProps31.xml><?xml version="1.0" encoding="utf-8"?>
<ds:datastoreItem xmlns:ds="http://schemas.openxmlformats.org/officeDocument/2006/customXml" ds:itemID="{64036810-F8F4-4BCB-B715-CF5C8AF3CC9F}">
  <ds:schemaRefs>
    <ds:schemaRef ds:uri="http://schemas.openxmlformats.org/officeDocument/2006/bibliography"/>
  </ds:schemaRefs>
</ds:datastoreItem>
</file>

<file path=customXml/itemProps32.xml><?xml version="1.0" encoding="utf-8"?>
<ds:datastoreItem xmlns:ds="http://schemas.openxmlformats.org/officeDocument/2006/customXml" ds:itemID="{1AB8C217-C520-4B41-8ACB-5C6D39E42724}">
  <ds:schemaRefs>
    <ds:schemaRef ds:uri="http://schemas.openxmlformats.org/officeDocument/2006/bibliography"/>
  </ds:schemaRefs>
</ds:datastoreItem>
</file>

<file path=customXml/itemProps33.xml><?xml version="1.0" encoding="utf-8"?>
<ds:datastoreItem xmlns:ds="http://schemas.openxmlformats.org/officeDocument/2006/customXml" ds:itemID="{E0DDCBD0-5988-4A62-AD65-31E58E8BEDFA}">
  <ds:schemaRefs>
    <ds:schemaRef ds:uri="http://schemas.openxmlformats.org/officeDocument/2006/bibliography"/>
  </ds:schemaRefs>
</ds:datastoreItem>
</file>

<file path=customXml/itemProps34.xml><?xml version="1.0" encoding="utf-8"?>
<ds:datastoreItem xmlns:ds="http://schemas.openxmlformats.org/officeDocument/2006/customXml" ds:itemID="{3487CAAD-121C-4F81-955A-10C3130343A2}">
  <ds:schemaRefs>
    <ds:schemaRef ds:uri="http://schemas.openxmlformats.org/officeDocument/2006/bibliography"/>
  </ds:schemaRefs>
</ds:datastoreItem>
</file>

<file path=customXml/itemProps35.xml><?xml version="1.0" encoding="utf-8"?>
<ds:datastoreItem xmlns:ds="http://schemas.openxmlformats.org/officeDocument/2006/customXml" ds:itemID="{1C755128-0C83-4808-8BB6-D949C5ED9A3D}">
  <ds:schemaRefs>
    <ds:schemaRef ds:uri="http://schemas.openxmlformats.org/officeDocument/2006/bibliography"/>
  </ds:schemaRefs>
</ds:datastoreItem>
</file>

<file path=customXml/itemProps36.xml><?xml version="1.0" encoding="utf-8"?>
<ds:datastoreItem xmlns:ds="http://schemas.openxmlformats.org/officeDocument/2006/customXml" ds:itemID="{3B83A062-5508-47AC-BA53-86A5BAFA4FE2}">
  <ds:schemaRefs>
    <ds:schemaRef ds:uri="http://schemas.openxmlformats.org/officeDocument/2006/bibliography"/>
  </ds:schemaRefs>
</ds:datastoreItem>
</file>

<file path=customXml/itemProps37.xml><?xml version="1.0" encoding="utf-8"?>
<ds:datastoreItem xmlns:ds="http://schemas.openxmlformats.org/officeDocument/2006/customXml" ds:itemID="{426123A0-AE52-46D5-A6FF-2F3737C26794}">
  <ds:schemaRefs>
    <ds:schemaRef ds:uri="http://schemas.openxmlformats.org/officeDocument/2006/bibliography"/>
  </ds:schemaRefs>
</ds:datastoreItem>
</file>

<file path=customXml/itemProps38.xml><?xml version="1.0" encoding="utf-8"?>
<ds:datastoreItem xmlns:ds="http://schemas.openxmlformats.org/officeDocument/2006/customXml" ds:itemID="{3479786F-F1A3-47E5-B42B-6F69D63B685F}">
  <ds:schemaRefs>
    <ds:schemaRef ds:uri="http://schemas.openxmlformats.org/officeDocument/2006/bibliography"/>
  </ds:schemaRefs>
</ds:datastoreItem>
</file>

<file path=customXml/itemProps39.xml><?xml version="1.0" encoding="utf-8"?>
<ds:datastoreItem xmlns:ds="http://schemas.openxmlformats.org/officeDocument/2006/customXml" ds:itemID="{2989BF43-D64D-4B4E-AB08-CB1D4957473F}">
  <ds:schemaRefs>
    <ds:schemaRef ds:uri="http://schemas.openxmlformats.org/officeDocument/2006/bibliography"/>
  </ds:schemaRefs>
</ds:datastoreItem>
</file>

<file path=customXml/itemProps4.xml><?xml version="1.0" encoding="utf-8"?>
<ds:datastoreItem xmlns:ds="http://schemas.openxmlformats.org/officeDocument/2006/customXml" ds:itemID="{87CA3C6A-93A5-4C07-9742-214B0B0B56A2}">
  <ds:schemaRefs>
    <ds:schemaRef ds:uri="http://schemas.openxmlformats.org/officeDocument/2006/bibliography"/>
  </ds:schemaRefs>
</ds:datastoreItem>
</file>

<file path=customXml/itemProps40.xml><?xml version="1.0" encoding="utf-8"?>
<ds:datastoreItem xmlns:ds="http://schemas.openxmlformats.org/officeDocument/2006/customXml" ds:itemID="{F11B0021-17DC-4FA2-949E-ECC62A6EDF7E}">
  <ds:schemaRefs>
    <ds:schemaRef ds:uri="http://schemas.openxmlformats.org/officeDocument/2006/bibliography"/>
  </ds:schemaRefs>
</ds:datastoreItem>
</file>

<file path=customXml/itemProps41.xml><?xml version="1.0" encoding="utf-8"?>
<ds:datastoreItem xmlns:ds="http://schemas.openxmlformats.org/officeDocument/2006/customXml" ds:itemID="{E148F984-5160-4D47-94CD-757D8AF24E78}">
  <ds:schemaRefs>
    <ds:schemaRef ds:uri="http://schemas.openxmlformats.org/officeDocument/2006/bibliography"/>
  </ds:schemaRefs>
</ds:datastoreItem>
</file>

<file path=customXml/itemProps42.xml><?xml version="1.0" encoding="utf-8"?>
<ds:datastoreItem xmlns:ds="http://schemas.openxmlformats.org/officeDocument/2006/customXml" ds:itemID="{8F4E0D7B-2E82-4908-8826-C7A686FDF9A4}">
  <ds:schemaRefs>
    <ds:schemaRef ds:uri="http://schemas.openxmlformats.org/officeDocument/2006/bibliography"/>
  </ds:schemaRefs>
</ds:datastoreItem>
</file>

<file path=customXml/itemProps43.xml><?xml version="1.0" encoding="utf-8"?>
<ds:datastoreItem xmlns:ds="http://schemas.openxmlformats.org/officeDocument/2006/customXml" ds:itemID="{AACD2DEF-5D5E-4F92-90C1-5F92E40D04D1}">
  <ds:schemaRefs>
    <ds:schemaRef ds:uri="http://schemas.openxmlformats.org/officeDocument/2006/bibliography"/>
  </ds:schemaRefs>
</ds:datastoreItem>
</file>

<file path=customXml/itemProps44.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45.xml><?xml version="1.0" encoding="utf-8"?>
<ds:datastoreItem xmlns:ds="http://schemas.openxmlformats.org/officeDocument/2006/customXml" ds:itemID="{866F9AD0-2921-4C45-9474-9170D572AF23}">
  <ds:schemaRefs>
    <ds:schemaRef ds:uri="http://schemas.openxmlformats.org/officeDocument/2006/bibliography"/>
  </ds:schemaRefs>
</ds:datastoreItem>
</file>

<file path=customXml/itemProps46.xml><?xml version="1.0" encoding="utf-8"?>
<ds:datastoreItem xmlns:ds="http://schemas.openxmlformats.org/officeDocument/2006/customXml" ds:itemID="{8ED3C5DD-A31F-4DF9-B1A0-88850584CA02}">
  <ds:schemaRefs>
    <ds:schemaRef ds:uri="http://schemas.openxmlformats.org/officeDocument/2006/bibliography"/>
  </ds:schemaRefs>
</ds:datastoreItem>
</file>

<file path=customXml/itemProps47.xml><?xml version="1.0" encoding="utf-8"?>
<ds:datastoreItem xmlns:ds="http://schemas.openxmlformats.org/officeDocument/2006/customXml" ds:itemID="{3EB87E57-DE8B-464E-B7D4-E250D90BBE30}">
  <ds:schemaRefs>
    <ds:schemaRef ds:uri="http://schemas.openxmlformats.org/officeDocument/2006/bibliography"/>
  </ds:schemaRefs>
</ds:datastoreItem>
</file>

<file path=customXml/itemProps48.xml><?xml version="1.0" encoding="utf-8"?>
<ds:datastoreItem xmlns:ds="http://schemas.openxmlformats.org/officeDocument/2006/customXml" ds:itemID="{6EF606A0-9DBE-44CC-A319-2D0306D305AB}">
  <ds:schemaRefs>
    <ds:schemaRef ds:uri="http://schemas.openxmlformats.org/officeDocument/2006/bibliography"/>
  </ds:schemaRefs>
</ds:datastoreItem>
</file>

<file path=customXml/itemProps49.xml><?xml version="1.0" encoding="utf-8"?>
<ds:datastoreItem xmlns:ds="http://schemas.openxmlformats.org/officeDocument/2006/customXml" ds:itemID="{88F4FE56-F856-429E-B0C0-814F3B8383DE}">
  <ds:schemaRefs>
    <ds:schemaRef ds:uri="http://schemas.openxmlformats.org/officeDocument/2006/bibliography"/>
  </ds:schemaRefs>
</ds:datastoreItem>
</file>

<file path=customXml/itemProps5.xml><?xml version="1.0" encoding="utf-8"?>
<ds:datastoreItem xmlns:ds="http://schemas.openxmlformats.org/officeDocument/2006/customXml" ds:itemID="{CF797A80-926D-4F47-AE22-4BC86C3AD205}">
  <ds:schemaRefs>
    <ds:schemaRef ds:uri="http://schemas.openxmlformats.org/officeDocument/2006/bibliography"/>
  </ds:schemaRefs>
</ds:datastoreItem>
</file>

<file path=customXml/itemProps50.xml><?xml version="1.0" encoding="utf-8"?>
<ds:datastoreItem xmlns:ds="http://schemas.openxmlformats.org/officeDocument/2006/customXml" ds:itemID="{BBEB0A0E-8E94-4D2B-B1B7-878522E0D472}">
  <ds:schemaRefs>
    <ds:schemaRef ds:uri="http://schemas.openxmlformats.org/officeDocument/2006/bibliography"/>
  </ds:schemaRefs>
</ds:datastoreItem>
</file>

<file path=customXml/itemProps51.xml><?xml version="1.0" encoding="utf-8"?>
<ds:datastoreItem xmlns:ds="http://schemas.openxmlformats.org/officeDocument/2006/customXml" ds:itemID="{83741547-451B-44EE-8CDD-8227C6C6414A}">
  <ds:schemaRefs>
    <ds:schemaRef ds:uri="http://schemas.openxmlformats.org/officeDocument/2006/bibliography"/>
  </ds:schemaRefs>
</ds:datastoreItem>
</file>

<file path=customXml/itemProps52.xml><?xml version="1.0" encoding="utf-8"?>
<ds:datastoreItem xmlns:ds="http://schemas.openxmlformats.org/officeDocument/2006/customXml" ds:itemID="{701A58AE-1970-41BD-9726-53EFCC10C092}">
  <ds:schemaRefs>
    <ds:schemaRef ds:uri="http://schemas.openxmlformats.org/officeDocument/2006/bibliography"/>
  </ds:schemaRefs>
</ds:datastoreItem>
</file>

<file path=customXml/itemProps53.xml><?xml version="1.0" encoding="utf-8"?>
<ds:datastoreItem xmlns:ds="http://schemas.openxmlformats.org/officeDocument/2006/customXml" ds:itemID="{5EA61A33-B9DD-47A7-A380-3C7D10369401}">
  <ds:schemaRefs>
    <ds:schemaRef ds:uri="http://schemas.openxmlformats.org/officeDocument/2006/bibliography"/>
  </ds:schemaRefs>
</ds:datastoreItem>
</file>

<file path=customXml/itemProps54.xml><?xml version="1.0" encoding="utf-8"?>
<ds:datastoreItem xmlns:ds="http://schemas.openxmlformats.org/officeDocument/2006/customXml" ds:itemID="{CDC54B96-3A38-41C2-9860-08BC343311D0}">
  <ds:schemaRefs>
    <ds:schemaRef ds:uri="http://schemas.openxmlformats.org/officeDocument/2006/bibliography"/>
  </ds:schemaRefs>
</ds:datastoreItem>
</file>

<file path=customXml/itemProps55.xml><?xml version="1.0" encoding="utf-8"?>
<ds:datastoreItem xmlns:ds="http://schemas.openxmlformats.org/officeDocument/2006/customXml" ds:itemID="{8BA9E710-A34E-4F58-9FF6-4C9E764DCD18}">
  <ds:schemaRefs>
    <ds:schemaRef ds:uri="http://schemas.openxmlformats.org/officeDocument/2006/bibliography"/>
  </ds:schemaRefs>
</ds:datastoreItem>
</file>

<file path=customXml/itemProps56.xml><?xml version="1.0" encoding="utf-8"?>
<ds:datastoreItem xmlns:ds="http://schemas.openxmlformats.org/officeDocument/2006/customXml" ds:itemID="{C0BB70DB-5E93-482E-8942-540050A7AC3F}">
  <ds:schemaRefs>
    <ds:schemaRef ds:uri="http://schemas.openxmlformats.org/officeDocument/2006/bibliography"/>
  </ds:schemaRefs>
</ds:datastoreItem>
</file>

<file path=customXml/itemProps57.xml><?xml version="1.0" encoding="utf-8"?>
<ds:datastoreItem xmlns:ds="http://schemas.openxmlformats.org/officeDocument/2006/customXml" ds:itemID="{691CB43C-3FB0-4FFD-97FA-8C647E45D932}">
  <ds:schemaRefs>
    <ds:schemaRef ds:uri="http://schemas.openxmlformats.org/officeDocument/2006/bibliography"/>
  </ds:schemaRefs>
</ds:datastoreItem>
</file>

<file path=customXml/itemProps58.xml><?xml version="1.0" encoding="utf-8"?>
<ds:datastoreItem xmlns:ds="http://schemas.openxmlformats.org/officeDocument/2006/customXml" ds:itemID="{D09AAA7C-BEB7-4D9E-82D6-0B7504F98156}">
  <ds:schemaRefs>
    <ds:schemaRef ds:uri="http://schemas.openxmlformats.org/officeDocument/2006/bibliography"/>
  </ds:schemaRefs>
</ds:datastoreItem>
</file>

<file path=customXml/itemProps59.xml><?xml version="1.0" encoding="utf-8"?>
<ds:datastoreItem xmlns:ds="http://schemas.openxmlformats.org/officeDocument/2006/customXml" ds:itemID="{F36D3639-0CDE-4959-8C60-6EFC9EF0D790}">
  <ds:schemaRefs>
    <ds:schemaRef ds:uri="http://schemas.openxmlformats.org/officeDocument/2006/bibliography"/>
  </ds:schemaRefs>
</ds:datastoreItem>
</file>

<file path=customXml/itemProps6.xml><?xml version="1.0" encoding="utf-8"?>
<ds:datastoreItem xmlns:ds="http://schemas.openxmlformats.org/officeDocument/2006/customXml" ds:itemID="{C4A84D71-4001-4B7B-BE57-377A320DB9C9}">
  <ds:schemaRefs>
    <ds:schemaRef ds:uri="http://schemas.openxmlformats.org/officeDocument/2006/bibliography"/>
  </ds:schemaRefs>
</ds:datastoreItem>
</file>

<file path=customXml/itemProps60.xml><?xml version="1.0" encoding="utf-8"?>
<ds:datastoreItem xmlns:ds="http://schemas.openxmlformats.org/officeDocument/2006/customXml" ds:itemID="{41A3899F-DD0C-4335-9B34-FC0667313CFE}">
  <ds:schemaRefs>
    <ds:schemaRef ds:uri="http://schemas.openxmlformats.org/officeDocument/2006/bibliography"/>
  </ds:schemaRefs>
</ds:datastoreItem>
</file>

<file path=customXml/itemProps61.xml><?xml version="1.0" encoding="utf-8"?>
<ds:datastoreItem xmlns:ds="http://schemas.openxmlformats.org/officeDocument/2006/customXml" ds:itemID="{C883CC7E-D206-4D60-944F-F2AFEDFE27EB}">
  <ds:schemaRefs>
    <ds:schemaRef ds:uri="http://schemas.openxmlformats.org/officeDocument/2006/bibliography"/>
  </ds:schemaRefs>
</ds:datastoreItem>
</file>

<file path=customXml/itemProps62.xml><?xml version="1.0" encoding="utf-8"?>
<ds:datastoreItem xmlns:ds="http://schemas.openxmlformats.org/officeDocument/2006/customXml" ds:itemID="{3C28C691-7B94-477E-BCF7-2F5C70B109C0}">
  <ds:schemaRefs>
    <ds:schemaRef ds:uri="http://schemas.openxmlformats.org/officeDocument/2006/bibliography"/>
  </ds:schemaRefs>
</ds:datastoreItem>
</file>

<file path=customXml/itemProps63.xml><?xml version="1.0" encoding="utf-8"?>
<ds:datastoreItem xmlns:ds="http://schemas.openxmlformats.org/officeDocument/2006/customXml" ds:itemID="{4219C288-0267-463C-8752-19C10BAACAE4}">
  <ds:schemaRefs>
    <ds:schemaRef ds:uri="http://schemas.openxmlformats.org/officeDocument/2006/bibliography"/>
  </ds:schemaRefs>
</ds:datastoreItem>
</file>

<file path=customXml/itemProps64.xml><?xml version="1.0" encoding="utf-8"?>
<ds:datastoreItem xmlns:ds="http://schemas.openxmlformats.org/officeDocument/2006/customXml" ds:itemID="{B92AD8FB-1BF9-4A26-BF07-1CB6B7C38E17}">
  <ds:schemaRefs>
    <ds:schemaRef ds:uri="http://schemas.openxmlformats.org/officeDocument/2006/bibliography"/>
  </ds:schemaRefs>
</ds:datastoreItem>
</file>

<file path=customXml/itemProps65.xml><?xml version="1.0" encoding="utf-8"?>
<ds:datastoreItem xmlns:ds="http://schemas.openxmlformats.org/officeDocument/2006/customXml" ds:itemID="{E1A6BEDD-7FE6-489D-9480-F664DE8122E3}">
  <ds:schemaRefs>
    <ds:schemaRef ds:uri="http://schemas.openxmlformats.org/officeDocument/2006/bibliography"/>
  </ds:schemaRefs>
</ds:datastoreItem>
</file>

<file path=customXml/itemProps66.xml><?xml version="1.0" encoding="utf-8"?>
<ds:datastoreItem xmlns:ds="http://schemas.openxmlformats.org/officeDocument/2006/customXml" ds:itemID="{6C83EF28-47E0-41FB-B6D7-F934CB1DC8CE}">
  <ds:schemaRefs>
    <ds:schemaRef ds:uri="http://schemas.openxmlformats.org/officeDocument/2006/bibliography"/>
  </ds:schemaRefs>
</ds:datastoreItem>
</file>

<file path=customXml/itemProps67.xml><?xml version="1.0" encoding="utf-8"?>
<ds:datastoreItem xmlns:ds="http://schemas.openxmlformats.org/officeDocument/2006/customXml" ds:itemID="{E5AC7E89-94E0-428D-A9D6-4FB1B89C12E2}">
  <ds:schemaRefs>
    <ds:schemaRef ds:uri="http://schemas.openxmlformats.org/officeDocument/2006/bibliography"/>
  </ds:schemaRefs>
</ds:datastoreItem>
</file>

<file path=customXml/itemProps68.xml><?xml version="1.0" encoding="utf-8"?>
<ds:datastoreItem xmlns:ds="http://schemas.openxmlformats.org/officeDocument/2006/customXml" ds:itemID="{D6BF7ABD-346B-4C09-A051-614FDCA6BA76}">
  <ds:schemaRefs>
    <ds:schemaRef ds:uri="http://schemas.openxmlformats.org/officeDocument/2006/bibliography"/>
  </ds:schemaRefs>
</ds:datastoreItem>
</file>

<file path=customXml/itemProps69.xml><?xml version="1.0" encoding="utf-8"?>
<ds:datastoreItem xmlns:ds="http://schemas.openxmlformats.org/officeDocument/2006/customXml" ds:itemID="{9A21ECCA-96F6-4C29-9310-D8E615D1DE8D}">
  <ds:schemaRefs>
    <ds:schemaRef ds:uri="http://schemas.openxmlformats.org/officeDocument/2006/bibliography"/>
  </ds:schemaRefs>
</ds:datastoreItem>
</file>

<file path=customXml/itemProps7.xml><?xml version="1.0" encoding="utf-8"?>
<ds:datastoreItem xmlns:ds="http://schemas.openxmlformats.org/officeDocument/2006/customXml" ds:itemID="{73D53D80-3732-4D0C-9985-9D6204E25ABE}">
  <ds:schemaRefs>
    <ds:schemaRef ds:uri="http://schemas.openxmlformats.org/officeDocument/2006/bibliography"/>
  </ds:schemaRefs>
</ds:datastoreItem>
</file>

<file path=customXml/itemProps70.xml><?xml version="1.0" encoding="utf-8"?>
<ds:datastoreItem xmlns:ds="http://schemas.openxmlformats.org/officeDocument/2006/customXml" ds:itemID="{2B9B02F6-461C-40FB-B180-3673D36D95A0}">
  <ds:schemaRefs>
    <ds:schemaRef ds:uri="http://schemas.openxmlformats.org/officeDocument/2006/bibliography"/>
  </ds:schemaRefs>
</ds:datastoreItem>
</file>

<file path=customXml/itemProps71.xml><?xml version="1.0" encoding="utf-8"?>
<ds:datastoreItem xmlns:ds="http://schemas.openxmlformats.org/officeDocument/2006/customXml" ds:itemID="{C74E4CC0-4E6F-49E7-BAB7-F28BF1A9C983}">
  <ds:schemaRefs>
    <ds:schemaRef ds:uri="http://schemas.openxmlformats.org/officeDocument/2006/bibliography"/>
  </ds:schemaRefs>
</ds:datastoreItem>
</file>

<file path=customXml/itemProps72.xml><?xml version="1.0" encoding="utf-8"?>
<ds:datastoreItem xmlns:ds="http://schemas.openxmlformats.org/officeDocument/2006/customXml" ds:itemID="{9FC950D2-81DC-4C75-BB1A-27ACA846BFEB}">
  <ds:schemaRefs>
    <ds:schemaRef ds:uri="http://schemas.openxmlformats.org/officeDocument/2006/bibliography"/>
  </ds:schemaRefs>
</ds:datastoreItem>
</file>

<file path=customXml/itemProps73.xml><?xml version="1.0" encoding="utf-8"?>
<ds:datastoreItem xmlns:ds="http://schemas.openxmlformats.org/officeDocument/2006/customXml" ds:itemID="{DAAF1001-5A67-45C1-A1E0-D0199E7F2617}">
  <ds:schemaRefs>
    <ds:schemaRef ds:uri="http://schemas.openxmlformats.org/officeDocument/2006/bibliography"/>
  </ds:schemaRefs>
</ds:datastoreItem>
</file>

<file path=customXml/itemProps74.xml><?xml version="1.0" encoding="utf-8"?>
<ds:datastoreItem xmlns:ds="http://schemas.openxmlformats.org/officeDocument/2006/customXml" ds:itemID="{C7D00CE9-EED1-4305-B3B1-6D3B74273663}">
  <ds:schemaRefs>
    <ds:schemaRef ds:uri="http://schemas.openxmlformats.org/officeDocument/2006/bibliography"/>
  </ds:schemaRefs>
</ds:datastoreItem>
</file>

<file path=customXml/itemProps75.xml><?xml version="1.0" encoding="utf-8"?>
<ds:datastoreItem xmlns:ds="http://schemas.openxmlformats.org/officeDocument/2006/customXml" ds:itemID="{92777E1B-1664-44EF-9F65-3639B9769D32}">
  <ds:schemaRefs>
    <ds:schemaRef ds:uri="http://schemas.openxmlformats.org/officeDocument/2006/bibliography"/>
  </ds:schemaRefs>
</ds:datastoreItem>
</file>

<file path=customXml/itemProps76.xml><?xml version="1.0" encoding="utf-8"?>
<ds:datastoreItem xmlns:ds="http://schemas.openxmlformats.org/officeDocument/2006/customXml" ds:itemID="{090031DB-2DAF-472E-AC0E-D53DEC79301F}">
  <ds:schemaRefs>
    <ds:schemaRef ds:uri="http://schemas.openxmlformats.org/officeDocument/2006/bibliography"/>
  </ds:schemaRefs>
</ds:datastoreItem>
</file>

<file path=customXml/itemProps77.xml><?xml version="1.0" encoding="utf-8"?>
<ds:datastoreItem xmlns:ds="http://schemas.openxmlformats.org/officeDocument/2006/customXml" ds:itemID="{3A7F9013-2A07-468F-9599-F00B2E25AA20}">
  <ds:schemaRefs>
    <ds:schemaRef ds:uri="http://schemas.openxmlformats.org/officeDocument/2006/bibliography"/>
  </ds:schemaRefs>
</ds:datastoreItem>
</file>

<file path=customXml/itemProps78.xml><?xml version="1.0" encoding="utf-8"?>
<ds:datastoreItem xmlns:ds="http://schemas.openxmlformats.org/officeDocument/2006/customXml" ds:itemID="{2B7C656A-0ABE-4BD8-BF36-C0CFEAC117E0}">
  <ds:schemaRefs>
    <ds:schemaRef ds:uri="http://schemas.openxmlformats.org/officeDocument/2006/bibliography"/>
  </ds:schemaRefs>
</ds:datastoreItem>
</file>

<file path=customXml/itemProps79.xml><?xml version="1.0" encoding="utf-8"?>
<ds:datastoreItem xmlns:ds="http://schemas.openxmlformats.org/officeDocument/2006/customXml" ds:itemID="{AFAD8E0B-5571-417D-B8BE-D03899FD5750}">
  <ds:schemaRefs>
    <ds:schemaRef ds:uri="http://schemas.openxmlformats.org/officeDocument/2006/bibliography"/>
  </ds:schemaRefs>
</ds:datastoreItem>
</file>

<file path=customXml/itemProps8.xml><?xml version="1.0" encoding="utf-8"?>
<ds:datastoreItem xmlns:ds="http://schemas.openxmlformats.org/officeDocument/2006/customXml" ds:itemID="{8603B821-76F0-4A42-A7A3-B77CD44AC7BE}">
  <ds:schemaRefs>
    <ds:schemaRef ds:uri="http://schemas.openxmlformats.org/officeDocument/2006/bibliography"/>
  </ds:schemaRefs>
</ds:datastoreItem>
</file>

<file path=customXml/itemProps80.xml><?xml version="1.0" encoding="utf-8"?>
<ds:datastoreItem xmlns:ds="http://schemas.openxmlformats.org/officeDocument/2006/customXml" ds:itemID="{5BF29224-35A7-47EA-9C96-FF0D339B8823}">
  <ds:schemaRefs>
    <ds:schemaRef ds:uri="http://schemas.openxmlformats.org/officeDocument/2006/bibliography"/>
  </ds:schemaRefs>
</ds:datastoreItem>
</file>

<file path=customXml/itemProps81.xml><?xml version="1.0" encoding="utf-8"?>
<ds:datastoreItem xmlns:ds="http://schemas.openxmlformats.org/officeDocument/2006/customXml" ds:itemID="{98432980-D5C4-4DC1-8D33-67DC3F24958B}">
  <ds:schemaRefs>
    <ds:schemaRef ds:uri="http://schemas.openxmlformats.org/officeDocument/2006/bibliography"/>
  </ds:schemaRefs>
</ds:datastoreItem>
</file>

<file path=customXml/itemProps82.xml><?xml version="1.0" encoding="utf-8"?>
<ds:datastoreItem xmlns:ds="http://schemas.openxmlformats.org/officeDocument/2006/customXml" ds:itemID="{651898AF-2405-4024-B934-362793FD380E}">
  <ds:schemaRefs>
    <ds:schemaRef ds:uri="http://schemas.openxmlformats.org/officeDocument/2006/bibliography"/>
  </ds:schemaRefs>
</ds:datastoreItem>
</file>

<file path=customXml/itemProps83.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84.xml><?xml version="1.0" encoding="utf-8"?>
<ds:datastoreItem xmlns:ds="http://schemas.openxmlformats.org/officeDocument/2006/customXml" ds:itemID="{259AC571-3E25-4953-A7B0-1D1FA2846252}">
  <ds:schemaRefs>
    <ds:schemaRef ds:uri="http://schemas.openxmlformats.org/officeDocument/2006/bibliography"/>
  </ds:schemaRefs>
</ds:datastoreItem>
</file>

<file path=customXml/itemProps85.xml><?xml version="1.0" encoding="utf-8"?>
<ds:datastoreItem xmlns:ds="http://schemas.openxmlformats.org/officeDocument/2006/customXml" ds:itemID="{6E2BE0AE-09E2-4715-87F4-BE1AE713F715}">
  <ds:schemaRefs>
    <ds:schemaRef ds:uri="http://schemas.openxmlformats.org/officeDocument/2006/bibliography"/>
  </ds:schemaRefs>
</ds:datastoreItem>
</file>

<file path=customXml/itemProps86.xml><?xml version="1.0" encoding="utf-8"?>
<ds:datastoreItem xmlns:ds="http://schemas.openxmlformats.org/officeDocument/2006/customXml" ds:itemID="{0B261C3C-10C9-4179-B2C3-1A4D71FC903C}">
  <ds:schemaRefs>
    <ds:schemaRef ds:uri="http://schemas.openxmlformats.org/officeDocument/2006/bibliography"/>
  </ds:schemaRefs>
</ds:datastoreItem>
</file>

<file path=customXml/itemProps87.xml><?xml version="1.0" encoding="utf-8"?>
<ds:datastoreItem xmlns:ds="http://schemas.openxmlformats.org/officeDocument/2006/customXml" ds:itemID="{583DE1FD-14E1-4498-AA25-888D4BAFCA77}">
  <ds:schemaRefs>
    <ds:schemaRef ds:uri="http://schemas.openxmlformats.org/officeDocument/2006/bibliography"/>
  </ds:schemaRefs>
</ds:datastoreItem>
</file>

<file path=customXml/itemProps88.xml><?xml version="1.0" encoding="utf-8"?>
<ds:datastoreItem xmlns:ds="http://schemas.openxmlformats.org/officeDocument/2006/customXml" ds:itemID="{E1D61DFF-8EC5-45FA-BB02-30EB3F715D4E}">
  <ds:schemaRefs>
    <ds:schemaRef ds:uri="http://schemas.openxmlformats.org/officeDocument/2006/bibliography"/>
  </ds:schemaRefs>
</ds:datastoreItem>
</file>

<file path=customXml/itemProps89.xml><?xml version="1.0" encoding="utf-8"?>
<ds:datastoreItem xmlns:ds="http://schemas.openxmlformats.org/officeDocument/2006/customXml" ds:itemID="{BA65AC71-5331-49E5-88AE-6F286D9B9C9B}">
  <ds:schemaRefs>
    <ds:schemaRef ds:uri="http://schemas.openxmlformats.org/officeDocument/2006/bibliography"/>
  </ds:schemaRefs>
</ds:datastoreItem>
</file>

<file path=customXml/itemProps9.xml><?xml version="1.0" encoding="utf-8"?>
<ds:datastoreItem xmlns:ds="http://schemas.openxmlformats.org/officeDocument/2006/customXml" ds:itemID="{48A79213-3067-4888-9E54-8C73816AD196}">
  <ds:schemaRefs>
    <ds:schemaRef ds:uri="http://schemas.openxmlformats.org/officeDocument/2006/bibliography"/>
  </ds:schemaRefs>
</ds:datastoreItem>
</file>

<file path=customXml/itemProps90.xml><?xml version="1.0" encoding="utf-8"?>
<ds:datastoreItem xmlns:ds="http://schemas.openxmlformats.org/officeDocument/2006/customXml" ds:itemID="{027405DC-8570-42C7-A703-FD5E9B77F7A4}">
  <ds:schemaRefs>
    <ds:schemaRef ds:uri="http://schemas.openxmlformats.org/officeDocument/2006/bibliography"/>
  </ds:schemaRefs>
</ds:datastoreItem>
</file>

<file path=customXml/itemProps91.xml><?xml version="1.0" encoding="utf-8"?>
<ds:datastoreItem xmlns:ds="http://schemas.openxmlformats.org/officeDocument/2006/customXml" ds:itemID="{33FCE275-A1C9-490F-AE2D-95D32F7CE788}">
  <ds:schemaRefs>
    <ds:schemaRef ds:uri="http://schemas.openxmlformats.org/officeDocument/2006/bibliography"/>
  </ds:schemaRefs>
</ds:datastoreItem>
</file>

<file path=customXml/itemProps92.xml><?xml version="1.0" encoding="utf-8"?>
<ds:datastoreItem xmlns:ds="http://schemas.openxmlformats.org/officeDocument/2006/customXml" ds:itemID="{02E67484-58CE-473B-B3A5-2542F8512EDE}">
  <ds:schemaRefs>
    <ds:schemaRef ds:uri="http://schemas.openxmlformats.org/officeDocument/2006/bibliography"/>
  </ds:schemaRefs>
</ds:datastoreItem>
</file>

<file path=customXml/itemProps93.xml><?xml version="1.0" encoding="utf-8"?>
<ds:datastoreItem xmlns:ds="http://schemas.openxmlformats.org/officeDocument/2006/customXml" ds:itemID="{146B190F-B662-4BB1-BF4D-6247D336B647}">
  <ds:schemaRefs>
    <ds:schemaRef ds:uri="http://schemas.openxmlformats.org/officeDocument/2006/bibliography"/>
  </ds:schemaRefs>
</ds:datastoreItem>
</file>

<file path=customXml/itemProps94.xml><?xml version="1.0" encoding="utf-8"?>
<ds:datastoreItem xmlns:ds="http://schemas.openxmlformats.org/officeDocument/2006/customXml" ds:itemID="{69194573-779E-42FF-A833-B8BA96705246}">
  <ds:schemaRefs>
    <ds:schemaRef ds:uri="http://schemas.openxmlformats.org/officeDocument/2006/bibliography"/>
  </ds:schemaRefs>
</ds:datastoreItem>
</file>

<file path=customXml/itemProps95.xml><?xml version="1.0" encoding="utf-8"?>
<ds:datastoreItem xmlns:ds="http://schemas.openxmlformats.org/officeDocument/2006/customXml" ds:itemID="{F6E351C9-0DC7-47FF-ABE9-C6BE81715933}">
  <ds:schemaRefs>
    <ds:schemaRef ds:uri="http://schemas.openxmlformats.org/officeDocument/2006/bibliography"/>
  </ds:schemaRefs>
</ds:datastoreItem>
</file>

<file path=customXml/itemProps96.xml><?xml version="1.0" encoding="utf-8"?>
<ds:datastoreItem xmlns:ds="http://schemas.openxmlformats.org/officeDocument/2006/customXml" ds:itemID="{4D41D2B4-11E6-4CAD-8C75-0022FA17771E}">
  <ds:schemaRefs>
    <ds:schemaRef ds:uri="http://schemas.openxmlformats.org/officeDocument/2006/bibliography"/>
  </ds:schemaRefs>
</ds:datastoreItem>
</file>

<file path=customXml/itemProps97.xml><?xml version="1.0" encoding="utf-8"?>
<ds:datastoreItem xmlns:ds="http://schemas.openxmlformats.org/officeDocument/2006/customXml" ds:itemID="{62251DA5-D9B4-4E03-A923-AA7B16E889B6}">
  <ds:schemaRefs>
    <ds:schemaRef ds:uri="http://schemas.openxmlformats.org/officeDocument/2006/bibliography"/>
  </ds:schemaRefs>
</ds:datastoreItem>
</file>

<file path=customXml/itemProps98.xml><?xml version="1.0" encoding="utf-8"?>
<ds:datastoreItem xmlns:ds="http://schemas.openxmlformats.org/officeDocument/2006/customXml" ds:itemID="{2DFF18BC-A095-47E3-93C2-9E042F3096C4}">
  <ds:schemaRefs>
    <ds:schemaRef ds:uri="http://schemas.openxmlformats.org/officeDocument/2006/bibliography"/>
  </ds:schemaRefs>
</ds:datastoreItem>
</file>

<file path=customXml/itemProps99.xml><?xml version="1.0" encoding="utf-8"?>
<ds:datastoreItem xmlns:ds="http://schemas.openxmlformats.org/officeDocument/2006/customXml" ds:itemID="{9636873C-A3D4-4C1D-BA02-437DC031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16291</Words>
  <Characters>92864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108938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2018-10-25T05:04:00Z</cp:lastPrinted>
  <dcterms:created xsi:type="dcterms:W3CDTF">2018-10-25T06:52:00Z</dcterms:created>
  <dcterms:modified xsi:type="dcterms:W3CDTF">2018-10-25T06:52:00Z</dcterms:modified>
</cp:coreProperties>
</file>