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27459E">
        <w:rPr>
          <w:rFonts w:cs="Arial"/>
          <w:b/>
          <w:bCs/>
          <w:lang w:val="sr-Cyrl-CS"/>
        </w:rPr>
        <w:t>3000/1534/2018(1345/2018</w:t>
      </w:r>
      <w:r w:rsidR="00593595">
        <w:rPr>
          <w:rFonts w:cs="Arial"/>
          <w:b/>
          <w:bCs/>
          <w:lang w:val="sr-Cyrl-CS"/>
        </w:rPr>
        <w:t>)</w:t>
      </w:r>
    </w:p>
    <w:p w:rsidR="00210557" w:rsidRPr="002E0F39" w:rsidRDefault="00210557" w:rsidP="00210557">
      <w:pPr>
        <w:jc w:val="center"/>
        <w:rPr>
          <w:rFonts w:cs="Arial"/>
          <w:lang w:val="ru-RU"/>
        </w:rPr>
      </w:pPr>
    </w:p>
    <w:p w:rsidR="00164A25" w:rsidRPr="005726D2" w:rsidRDefault="00AC6CF2" w:rsidP="00DF15F0">
      <w:pPr>
        <w:jc w:val="center"/>
        <w:rPr>
          <w:rFonts w:eastAsia="Arial Unicode MS" w:cs="Arial"/>
          <w:b/>
          <w:kern w:val="2"/>
          <w:lang w:val="ru-RU"/>
        </w:rPr>
      </w:pPr>
      <w:r>
        <w:rPr>
          <w:rFonts w:cs="Arial"/>
          <w:b/>
          <w:bCs/>
          <w:lang w:val="sr-Cyrl-RS" w:eastAsia="ar-SA"/>
        </w:rPr>
        <w:t>М</w:t>
      </w:r>
      <w:r w:rsidR="0027459E">
        <w:rPr>
          <w:rFonts w:cs="Arial"/>
          <w:b/>
          <w:bCs/>
          <w:lang w:val="sr-Cyrl-RS" w:eastAsia="ar-SA"/>
        </w:rPr>
        <w:t xml:space="preserve">лински делови – гредице за </w:t>
      </w:r>
      <w:r>
        <w:rPr>
          <w:rFonts w:cs="Arial"/>
          <w:b/>
          <w:bCs/>
          <w:lang w:val="sr-Cyrl-RS" w:eastAsia="ar-SA"/>
        </w:rPr>
        <w:t xml:space="preserve"> - Тент А</w:t>
      </w:r>
    </w:p>
    <w:p w:rsidR="00164A25" w:rsidRDefault="00164A25" w:rsidP="00164A25">
      <w:pPr>
        <w:rPr>
          <w:lang w:val="sr-Latn-RS"/>
        </w:rPr>
      </w:pPr>
    </w:p>
    <w:p w:rsidR="00F01C98" w:rsidRPr="00F01C98" w:rsidRDefault="00F01C98" w:rsidP="00164A25">
      <w:pPr>
        <w:rPr>
          <w:rFonts w:eastAsia="Arial Unicode MS" w:cs="Arial"/>
          <w:b/>
          <w:kern w:val="2"/>
          <w:lang w:val="sr-Latn-RS"/>
        </w:rPr>
      </w:pPr>
      <w:bookmarkStart w:id="6" w:name="_GoBack"/>
      <w:bookmarkEnd w:id="6"/>
    </w:p>
    <w:p w:rsidR="00646539" w:rsidRPr="008E432C" w:rsidRDefault="00646539" w:rsidP="00F40B84">
      <w:pPr>
        <w:pStyle w:val="BodyText"/>
        <w:spacing w:before="0"/>
        <w:rPr>
          <w:rFonts w:cs="Arial"/>
          <w:sz w:val="22"/>
          <w:szCs w:val="22"/>
          <w:lang w:val="sr-Latn-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F54804">
        <w:rPr>
          <w:rFonts w:cs="Arial"/>
          <w:lang w:val="sr-Latn-RS"/>
        </w:rPr>
        <w:t>105-E.03.0</w:t>
      </w:r>
      <w:r w:rsidR="00D93DF4">
        <w:rPr>
          <w:rFonts w:cs="Arial"/>
          <w:lang w:val="sr-Cyrl-RS"/>
        </w:rPr>
        <w:t>1-</w:t>
      </w:r>
      <w:r w:rsidR="00D93DF4">
        <w:rPr>
          <w:rFonts w:cs="Arial"/>
          <w:lang w:val="sr-Latn-RS"/>
        </w:rPr>
        <w:t>494715/4-</w:t>
      </w:r>
      <w:r w:rsidR="00F54804">
        <w:rPr>
          <w:rFonts w:cs="Arial"/>
          <w:lang w:val="sr-Latn-RS"/>
        </w:rPr>
        <w:t>201</w:t>
      </w:r>
      <w:r w:rsidR="00F54804">
        <w:rPr>
          <w:rFonts w:cs="Arial"/>
          <w:lang w:val="sr-Cyrl-RS"/>
        </w:rPr>
        <w:t>8</w:t>
      </w:r>
      <w:r w:rsidR="00F01C98" w:rsidRPr="00F01C98">
        <w:rPr>
          <w:rFonts w:cs="Arial"/>
          <w:lang w:val="sr-Cyrl-CS"/>
        </w:rPr>
        <w:t xml:space="preserve"> од</w:t>
      </w:r>
      <w:r w:rsidR="00F01C98" w:rsidRPr="00F01C98">
        <w:rPr>
          <w:rFonts w:cs="Arial"/>
          <w:lang w:val="sr-Latn-RS"/>
        </w:rPr>
        <w:t xml:space="preserve"> </w:t>
      </w:r>
      <w:r w:rsidR="00D93DF4">
        <w:rPr>
          <w:rFonts w:cs="Arial"/>
          <w:lang w:val="sr-Latn-RS"/>
        </w:rPr>
        <w:t>29.10</w:t>
      </w:r>
      <w:r w:rsidR="00F54804">
        <w:rPr>
          <w:rFonts w:cs="Arial"/>
          <w:lang w:val="sr-Latn-RS"/>
        </w:rPr>
        <w:t>.201</w:t>
      </w:r>
      <w:r w:rsidR="00F54804">
        <w:rPr>
          <w:rFonts w:cs="Arial"/>
          <w:lang w:val="sr-Cyrl-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F54804">
        <w:rPr>
          <w:rFonts w:cs="Arial"/>
          <w:lang w:val="sr-Cyrl-RS"/>
        </w:rPr>
        <w:t>Октобар</w:t>
      </w:r>
      <w:r w:rsidR="00D04F0F">
        <w:rPr>
          <w:rFonts w:cs="Arial"/>
          <w:lang w:val="sr-Cyrl-RS"/>
        </w:rPr>
        <w:t xml:space="preserve"> </w:t>
      </w:r>
      <w:r w:rsidRPr="0057297B">
        <w:rPr>
          <w:rFonts w:cs="Arial"/>
          <w:lang w:val="ru-RU"/>
        </w:rPr>
        <w:t>201</w:t>
      </w:r>
      <w:r w:rsidR="00F54804">
        <w:rPr>
          <w:rFonts w:cs="Arial"/>
          <w:lang w:val="ru-RU"/>
        </w:rPr>
        <w:t>8</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F54804">
        <w:rPr>
          <w:rFonts w:cs="Arial"/>
          <w:lang w:val="sr-Latn-RS"/>
        </w:rPr>
        <w:t>105-E.03.01-</w:t>
      </w:r>
      <w:r w:rsidR="00F54804">
        <w:rPr>
          <w:rFonts w:cs="Arial"/>
          <w:lang w:val="sr-Cyrl-RS"/>
        </w:rPr>
        <w:t>494715</w:t>
      </w:r>
      <w:r w:rsidR="0018445C" w:rsidRPr="0018445C">
        <w:rPr>
          <w:rFonts w:cs="Arial"/>
          <w:lang w:val="sr-Latn-RS"/>
        </w:rPr>
        <w:t>/</w:t>
      </w:r>
      <w:r w:rsidR="00F54804">
        <w:rPr>
          <w:rFonts w:cs="Arial"/>
          <w:lang w:val="sr-Cyrl-RS"/>
        </w:rPr>
        <w:t>1</w:t>
      </w:r>
      <w:r w:rsidR="00F54804">
        <w:rPr>
          <w:rFonts w:cs="Arial"/>
          <w:lang w:val="sr-Latn-RS"/>
        </w:rPr>
        <w:t>-201</w:t>
      </w:r>
      <w:r w:rsidR="00F54804">
        <w:rPr>
          <w:rFonts w:cs="Arial"/>
          <w:lang w:val="sr-Cyrl-RS"/>
        </w:rPr>
        <w:t>8</w:t>
      </w:r>
      <w:r w:rsidR="0018445C" w:rsidRPr="0018445C">
        <w:rPr>
          <w:rFonts w:cs="Arial"/>
          <w:lang w:val="sr-Cyrl-CS"/>
        </w:rPr>
        <w:t xml:space="preserve"> од </w:t>
      </w:r>
      <w:r w:rsidR="00F54804">
        <w:rPr>
          <w:rFonts w:cs="Arial"/>
          <w:lang w:val="sr-Latn-RS"/>
        </w:rPr>
        <w:t>0</w:t>
      </w:r>
      <w:r w:rsidR="00F54804">
        <w:rPr>
          <w:rFonts w:cs="Arial"/>
          <w:lang w:val="sr-Cyrl-RS"/>
        </w:rPr>
        <w:t>9</w:t>
      </w:r>
      <w:r w:rsidR="00F54804">
        <w:rPr>
          <w:rFonts w:cs="Arial"/>
          <w:lang w:val="sr-Latn-RS"/>
        </w:rPr>
        <w:t>.1</w:t>
      </w:r>
      <w:r w:rsidR="00F54804">
        <w:rPr>
          <w:rFonts w:cs="Arial"/>
          <w:lang w:val="sr-Cyrl-RS"/>
        </w:rPr>
        <w:t>0</w:t>
      </w:r>
      <w:r w:rsidR="0018445C" w:rsidRPr="0018445C">
        <w:rPr>
          <w:rFonts w:cs="Arial"/>
          <w:lang w:val="ru-RU"/>
        </w:rPr>
        <w:t>.201</w:t>
      </w:r>
      <w:r w:rsidR="00F54804">
        <w:rPr>
          <w:rFonts w:cs="Arial"/>
          <w:lang w:val="sr-Cyrl-RS"/>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F54804">
        <w:rPr>
          <w:rFonts w:cs="Arial"/>
          <w:lang w:val="sr-Latn-RS"/>
        </w:rPr>
        <w:t>105-E.03.01-</w:t>
      </w:r>
      <w:r w:rsidR="00F54804">
        <w:rPr>
          <w:rFonts w:cs="Arial"/>
          <w:lang w:val="sr-Cyrl-RS"/>
        </w:rPr>
        <w:t>494715</w:t>
      </w:r>
      <w:r w:rsidR="00F54804">
        <w:rPr>
          <w:rFonts w:cs="Arial"/>
          <w:lang w:val="sr-Latn-RS"/>
        </w:rPr>
        <w:t>/</w:t>
      </w:r>
      <w:r w:rsidR="00F54804">
        <w:rPr>
          <w:rFonts w:cs="Arial"/>
          <w:lang w:val="sr-Cyrl-RS"/>
        </w:rPr>
        <w:t>2</w:t>
      </w:r>
      <w:r w:rsidR="00F54804">
        <w:rPr>
          <w:rFonts w:cs="Arial"/>
          <w:lang w:val="sr-Latn-RS"/>
        </w:rPr>
        <w:t>-201</w:t>
      </w:r>
      <w:r w:rsidR="00F54804">
        <w:rPr>
          <w:rFonts w:cs="Arial"/>
          <w:lang w:val="sr-Cyrl-RS"/>
        </w:rPr>
        <w:t>8</w:t>
      </w:r>
      <w:r w:rsidR="0018445C" w:rsidRPr="0018445C">
        <w:rPr>
          <w:rFonts w:cs="Arial"/>
          <w:lang w:val="sr-Cyrl-CS"/>
        </w:rPr>
        <w:t xml:space="preserve"> од </w:t>
      </w:r>
      <w:r w:rsidR="00F54804">
        <w:rPr>
          <w:rFonts w:cs="Arial"/>
          <w:lang w:val="sr-Latn-RS"/>
        </w:rPr>
        <w:t>0</w:t>
      </w:r>
      <w:r w:rsidR="00F54804">
        <w:rPr>
          <w:rFonts w:cs="Arial"/>
          <w:lang w:val="sr-Cyrl-RS"/>
        </w:rPr>
        <w:t>9</w:t>
      </w:r>
      <w:r w:rsidR="00F54804">
        <w:rPr>
          <w:rFonts w:cs="Arial"/>
          <w:lang w:val="sr-Latn-RS"/>
        </w:rPr>
        <w:t>.1</w:t>
      </w:r>
      <w:r w:rsidR="00F54804">
        <w:rPr>
          <w:rFonts w:cs="Arial"/>
          <w:lang w:val="sr-Cyrl-RS"/>
        </w:rPr>
        <w:t>0</w:t>
      </w:r>
      <w:r w:rsidR="0018445C" w:rsidRPr="0018445C">
        <w:rPr>
          <w:rFonts w:cs="Arial"/>
          <w:lang w:val="ru-RU"/>
        </w:rPr>
        <w:t>.201</w:t>
      </w:r>
      <w:r w:rsidR="00F54804">
        <w:rPr>
          <w:rFonts w:cs="Arial"/>
          <w:lang w:val="sr-Cyrl-RS"/>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F54804">
        <w:rPr>
          <w:b/>
          <w:bCs/>
          <w:lang w:val="sr-Cyrl-CS"/>
        </w:rPr>
        <w:t>3000/1534/2018(1345/2018</w:t>
      </w:r>
      <w:r w:rsidR="00593595">
        <w:rPr>
          <w:b/>
          <w:bCs/>
          <w:lang w:val="sr-Cyrl-CS"/>
        </w:rPr>
        <w:t>)</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BC1798" w:rsidP="004C3B38">
            <w:pPr>
              <w:tabs>
                <w:tab w:val="left" w:pos="360"/>
                <w:tab w:val="left" w:pos="567"/>
                <w:tab w:val="right" w:leader="dot" w:pos="9639"/>
              </w:tabs>
              <w:jc w:val="center"/>
              <w:rPr>
                <w:lang w:val="sr-Cyrl-RS"/>
              </w:rPr>
            </w:pPr>
            <w:r>
              <w:rPr>
                <w:lang w:val="sr-Cyrl-RS"/>
              </w:rPr>
              <w:t>19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963AC6" w:rsidP="004C3B38">
            <w:pPr>
              <w:tabs>
                <w:tab w:val="left" w:pos="360"/>
                <w:tab w:val="left" w:pos="567"/>
                <w:tab w:val="right" w:leader="dot" w:pos="9639"/>
              </w:tabs>
              <w:jc w:val="center"/>
              <w:rPr>
                <w:lang w:val="sr-Cyrl-RS"/>
              </w:rPr>
            </w:pPr>
            <w:r>
              <w:rPr>
                <w:lang w:val="sr-Cyrl-RS"/>
              </w:rPr>
              <w:t>22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963AC6" w:rsidP="004C3B38">
            <w:pPr>
              <w:tabs>
                <w:tab w:val="left" w:pos="360"/>
                <w:tab w:val="left" w:pos="567"/>
                <w:tab w:val="right" w:leader="dot" w:pos="9639"/>
              </w:tabs>
              <w:jc w:val="center"/>
              <w:rPr>
                <w:lang w:val="sr-Cyrl-RS"/>
              </w:rPr>
            </w:pPr>
            <w:r>
              <w:rPr>
                <w:lang w:val="sr-Cyrl-RS"/>
              </w:rPr>
              <w:t>23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7C7770" w:rsidRDefault="008869BD" w:rsidP="007C7770">
            <w:pPr>
              <w:tabs>
                <w:tab w:val="left" w:pos="360"/>
                <w:tab w:val="left" w:pos="567"/>
                <w:tab w:val="right" w:leader="dot" w:pos="9639"/>
              </w:tabs>
              <w:jc w:val="center"/>
              <w:rPr>
                <w:lang w:val="sr-Cyrl-RS"/>
              </w:rPr>
            </w:pPr>
            <w:r>
              <w:rPr>
                <w:lang w:val="sr-Cyrl-RS"/>
              </w:rPr>
              <w:t>37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E77163" w:rsidRDefault="00E77163" w:rsidP="0012760E">
            <w:pPr>
              <w:tabs>
                <w:tab w:val="left" w:pos="360"/>
                <w:tab w:val="left" w:pos="567"/>
                <w:tab w:val="right" w:leader="dot" w:pos="9639"/>
              </w:tabs>
              <w:jc w:val="center"/>
              <w:rPr>
                <w:lang w:val="sr-Cyrl-RS"/>
              </w:rPr>
            </w:pPr>
            <w:r>
              <w:rPr>
                <w:lang w:val="sr-Cyrl-RS"/>
              </w:rPr>
              <w:t>47</w:t>
            </w:r>
          </w:p>
        </w:tc>
      </w:tr>
    </w:tbl>
    <w:p w:rsidR="009D3699" w:rsidRPr="00F10346" w:rsidRDefault="009D3699" w:rsidP="000C50A0">
      <w:pPr>
        <w:pStyle w:val="BodyText"/>
        <w:spacing w:before="0"/>
        <w:rPr>
          <w:rFonts w:cs="Arial"/>
          <w:b/>
          <w:spacing w:val="80"/>
          <w:sz w:val="22"/>
          <w:szCs w:val="22"/>
          <w:highlight w:val="yellow"/>
        </w:rPr>
      </w:pPr>
    </w:p>
    <w:p w:rsidR="00F5264D" w:rsidRPr="00E77163"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E77163">
        <w:rPr>
          <w:rFonts w:cs="Arial"/>
          <w:bCs/>
          <w:noProof/>
          <w:lang w:val="sr-Latn-RS"/>
        </w:rPr>
        <w:t>5</w:t>
      </w:r>
      <w:r w:rsidR="00E77163">
        <w:rPr>
          <w:rFonts w:cs="Arial"/>
          <w:bCs/>
          <w:noProof/>
          <w:lang w:val="sr-Cyrl-RS"/>
        </w:rPr>
        <w:t>1</w:t>
      </w:r>
    </w:p>
    <w:p w:rsidR="001853E1" w:rsidRPr="00F10346" w:rsidRDefault="001853E1" w:rsidP="000C50A0">
      <w:pPr>
        <w:pStyle w:val="BodyText"/>
        <w:spacing w:before="0"/>
        <w:rPr>
          <w:rFonts w:cs="Arial"/>
          <w:sz w:val="22"/>
          <w:szCs w:val="22"/>
        </w:rPr>
      </w:pPr>
    </w:p>
    <w:p w:rsidR="00FA0E61" w:rsidRPr="00EF02C2" w:rsidRDefault="00473AD5" w:rsidP="00286B65">
      <w:pPr>
        <w:pStyle w:val="Heading10"/>
        <w:numPr>
          <w:ilvl w:val="0"/>
          <w:numId w:val="16"/>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B11263" w:rsidP="00C05D5D">
            <w:pPr>
              <w:suppressAutoHyphens/>
              <w:spacing w:before="0" w:line="100" w:lineRule="atLeast"/>
              <w:jc w:val="center"/>
              <w:rPr>
                <w:rFonts w:cs="Arial"/>
                <w:lang w:val="ru-RU"/>
              </w:rPr>
            </w:pPr>
            <w:r>
              <w:rPr>
                <w:rFonts w:cs="Arial"/>
                <w:lang w:val="ru-RU"/>
              </w:rPr>
              <w:t xml:space="preserve">Улица </w:t>
            </w:r>
            <w:r>
              <w:rPr>
                <w:rFonts w:cs="Arial"/>
                <w:lang w:val="sr-Cyrl-RS"/>
              </w:rPr>
              <w:t>Балканска 13</w:t>
            </w:r>
            <w:r w:rsidR="004276AD" w:rsidRPr="003D3208">
              <w:rPr>
                <w:rFonts w:cs="Arial"/>
                <w:lang w:val="ru-RU"/>
              </w:rPr>
              <w:t>,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63B30"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593595"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E1230" w:rsidRDefault="004276AD" w:rsidP="00C05D5D">
            <w:pPr>
              <w:pStyle w:val="Heading10"/>
              <w:spacing w:before="0"/>
              <w:jc w:val="center"/>
              <w:rPr>
                <w:rFonts w:cs="Arial"/>
                <w:b w:val="0"/>
                <w:lang w:val="ru-RU"/>
              </w:rPr>
            </w:pPr>
            <w:bookmarkStart w:id="16" w:name="_Toc442559877"/>
            <w:r w:rsidRPr="00F10346">
              <w:rPr>
                <w:rFonts w:cs="Arial"/>
                <w:b w:val="0"/>
              </w:rPr>
              <w:t xml:space="preserve">Набавка добара: </w:t>
            </w:r>
            <w:r w:rsidR="00AC6CF2">
              <w:rPr>
                <w:rFonts w:cs="Arial"/>
                <w:b w:val="0"/>
                <w:lang w:val="sr-Cyrl-RS"/>
              </w:rPr>
              <w:t>М</w:t>
            </w:r>
            <w:r w:rsidR="00307EAB">
              <w:rPr>
                <w:rFonts w:cs="Arial"/>
                <w:b w:val="0"/>
                <w:lang w:val="sr-Cyrl-RS"/>
              </w:rPr>
              <w:t>лински делови - гредице</w:t>
            </w:r>
            <w:r w:rsidR="00AC6CF2">
              <w:rPr>
                <w:rFonts w:cs="Arial"/>
                <w:b w:val="0"/>
                <w:lang w:val="sr-Cyrl-RS"/>
              </w:rPr>
              <w:t xml:space="preserve"> - Тент А</w:t>
            </w:r>
            <w:bookmarkEnd w:id="16"/>
          </w:p>
        </w:tc>
      </w:tr>
      <w:tr w:rsidR="002E12CC" w:rsidRPr="00593595"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593595"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286B65">
      <w:pPr>
        <w:pStyle w:val="Heading10"/>
        <w:numPr>
          <w:ilvl w:val="0"/>
          <w:numId w:val="16"/>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AC6CF2">
        <w:rPr>
          <w:rFonts w:cs="Arial"/>
          <w:b/>
          <w:lang w:val="sr-Cyrl-RS" w:eastAsia="zh-CN"/>
        </w:rPr>
        <w:t>М</w:t>
      </w:r>
      <w:r w:rsidR="00A72A9B">
        <w:rPr>
          <w:rFonts w:cs="Arial"/>
          <w:b/>
          <w:lang w:val="sr-Cyrl-RS" w:eastAsia="zh-CN"/>
        </w:rPr>
        <w:t>лински делови – гредице за</w:t>
      </w:r>
      <w:r w:rsidR="00AC6CF2">
        <w:rPr>
          <w:rFonts w:cs="Arial"/>
          <w:b/>
          <w:lang w:val="sr-Cyrl-RS" w:eastAsia="zh-CN"/>
        </w:rPr>
        <w:t xml:space="preserve"> - Тент А</w:t>
      </w:r>
      <w:r w:rsidR="00DF15F0" w:rsidRPr="00DF15F0">
        <w:rPr>
          <w:rFonts w:cs="Arial"/>
          <w:b/>
          <w:lang w:val="ru-RU" w:eastAsia="zh-CN"/>
        </w:rPr>
        <w:t xml:space="preserve"> </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3B30BE" w:rsidRPr="003B30BE">
        <w:rPr>
          <w:rFonts w:cs="Arial"/>
          <w:bCs/>
          <w:iCs/>
          <w:lang w:val="sr-Cyrl-RS" w:eastAsia="zh-CN"/>
        </w:rPr>
        <w:t>Помоћни уређаји за котлове</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3B30BE">
        <w:rPr>
          <w:rFonts w:cs="Arial"/>
          <w:bCs/>
          <w:iCs/>
          <w:lang w:val="ru-RU" w:eastAsia="zh-CN"/>
        </w:rPr>
        <w:t>42164000</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B11263" w:rsidRDefault="00B11263" w:rsidP="00FD5541">
      <w:pPr>
        <w:spacing w:before="0"/>
        <w:rPr>
          <w:rFonts w:cs="Arial"/>
          <w:b/>
          <w:color w:val="000000" w:themeColor="text1"/>
          <w:lang w:val="sr-Cyrl-RS" w:eastAsia="zh-CN"/>
        </w:rPr>
      </w:pPr>
      <w:r w:rsidRPr="00B11263">
        <w:rPr>
          <w:rFonts w:cs="Arial"/>
          <w:b/>
          <w:color w:val="000000" w:themeColor="text1"/>
          <w:lang w:val="sr-Cyrl-RS" w:eastAsia="zh-CN"/>
        </w:rPr>
        <w:t>Цртежи ће бити окачени уз конкурсну документацију.</w:t>
      </w:r>
    </w:p>
    <w:p w:rsidR="00B11263" w:rsidRDefault="00052652" w:rsidP="00FD5541">
      <w:pPr>
        <w:spacing w:before="0"/>
        <w:rPr>
          <w:rFonts w:cs="Arial"/>
          <w:lang w:val="sr-Cyrl-RS" w:eastAsia="zh-CN"/>
        </w:rPr>
      </w:pPr>
      <w:r>
        <w:rPr>
          <w:rFonts w:cs="Arial"/>
          <w:lang w:val="sr-Cyrl-RS" w:eastAsia="zh-CN"/>
        </w:rPr>
        <w:t>Понуду послати у 1(једном) штампаном примерку (оригинал) и 1(једном) примерку на ЦД-у(копија).</w:t>
      </w:r>
    </w:p>
    <w:p w:rsidR="00052652" w:rsidRPr="00F95DB8" w:rsidRDefault="00052652" w:rsidP="00FD5541">
      <w:pPr>
        <w:spacing w:before="0"/>
        <w:rPr>
          <w:rFonts w:cs="Arial"/>
          <w:lang w:val="sr-Cyrl-RS" w:eastAsia="zh-CN"/>
        </w:rPr>
      </w:pPr>
    </w:p>
    <w:p w:rsidR="00F95DB8" w:rsidRPr="00F95DB8" w:rsidRDefault="00DB369C" w:rsidP="00286B65">
      <w:pPr>
        <w:pStyle w:val="Heading10"/>
        <w:numPr>
          <w:ilvl w:val="0"/>
          <w:numId w:val="16"/>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Cyrl-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985"/>
      </w:tblGrid>
      <w:tr w:rsidR="003E61A4" w:rsidRPr="00F20F3E" w:rsidTr="00494429">
        <w:trPr>
          <w:trHeight w:val="397"/>
        </w:trPr>
        <w:tc>
          <w:tcPr>
            <w:tcW w:w="959" w:type="dxa"/>
            <w:tcBorders>
              <w:top w:val="single" w:sz="4" w:space="0" w:color="auto"/>
              <w:left w:val="single" w:sz="4" w:space="0" w:color="auto"/>
              <w:bottom w:val="single" w:sz="4" w:space="0" w:color="auto"/>
              <w:right w:val="single" w:sz="4" w:space="0" w:color="auto"/>
            </w:tcBorders>
          </w:tcPr>
          <w:p w:rsidR="003E61A4" w:rsidRPr="00F20F3E" w:rsidRDefault="003E61A4" w:rsidP="00494429">
            <w:pPr>
              <w:spacing w:before="0" w:line="276" w:lineRule="auto"/>
              <w:jc w:val="center"/>
              <w:rPr>
                <w:rFonts w:eastAsia="Calibri" w:cs="Arial"/>
                <w:b/>
                <w:sz w:val="24"/>
                <w:szCs w:val="24"/>
                <w:lang w:val="sr-Cyrl-RS"/>
              </w:rPr>
            </w:pPr>
            <w:r w:rsidRPr="00F20F3E">
              <w:rPr>
                <w:rFonts w:eastAsia="Calibri" w:cs="Arial"/>
                <w:b/>
                <w:sz w:val="24"/>
                <w:szCs w:val="24"/>
                <w:lang w:val="sr-Latn-CS"/>
              </w:rPr>
              <w:t>Ред. број</w:t>
            </w:r>
          </w:p>
        </w:tc>
        <w:tc>
          <w:tcPr>
            <w:tcW w:w="6520" w:type="dxa"/>
            <w:tcBorders>
              <w:top w:val="single" w:sz="4" w:space="0" w:color="auto"/>
              <w:left w:val="single" w:sz="4" w:space="0" w:color="auto"/>
              <w:bottom w:val="single" w:sz="4" w:space="0" w:color="auto"/>
              <w:right w:val="single" w:sz="4" w:space="0" w:color="auto"/>
            </w:tcBorders>
            <w:hideMark/>
          </w:tcPr>
          <w:p w:rsidR="003E61A4" w:rsidRPr="00F20F3E" w:rsidRDefault="003E61A4" w:rsidP="0027765C">
            <w:pPr>
              <w:spacing w:before="0" w:line="276" w:lineRule="auto"/>
              <w:jc w:val="center"/>
              <w:rPr>
                <w:rFonts w:eastAsia="Calibri" w:cs="Arial"/>
                <w:b/>
                <w:sz w:val="24"/>
                <w:szCs w:val="24"/>
                <w:lang w:val="sr-Cyrl-RS"/>
              </w:rPr>
            </w:pPr>
            <w:r w:rsidRPr="00F20F3E">
              <w:rPr>
                <w:rFonts w:eastAsia="Calibri" w:cs="Arial"/>
                <w:b/>
                <w:sz w:val="24"/>
                <w:szCs w:val="24"/>
                <w:lang w:val="sr-Cyrl-RS"/>
              </w:rPr>
              <w:t xml:space="preserve">Назив </w:t>
            </w:r>
            <w:r w:rsidR="0027765C">
              <w:rPr>
                <w:rFonts w:eastAsia="Calibri" w:cs="Arial"/>
                <w:b/>
                <w:sz w:val="24"/>
                <w:szCs w:val="24"/>
                <w:lang w:val="sr-Cyrl-RS"/>
              </w:rPr>
              <w:t>добара</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Cyrl-RS"/>
              </w:rPr>
            </w:pPr>
            <w:r w:rsidRPr="00F20F3E">
              <w:rPr>
                <w:rFonts w:eastAsia="Calibri" w:cs="Arial"/>
                <w:b/>
                <w:sz w:val="24"/>
                <w:szCs w:val="24"/>
                <w:lang w:val="sr-Cyrl-RS"/>
              </w:rPr>
              <w:t>Количина</w:t>
            </w:r>
            <w:r w:rsidRPr="00F20F3E">
              <w:rPr>
                <w:rFonts w:eastAsia="Calibri" w:cs="Arial"/>
                <w:b/>
                <w:sz w:val="24"/>
                <w:szCs w:val="24"/>
                <w:lang w:val="sr-Latn-CS"/>
              </w:rPr>
              <w:t xml:space="preserve"> </w:t>
            </w:r>
          </w:p>
        </w:tc>
      </w:tr>
      <w:tr w:rsidR="003E61A4" w:rsidRPr="00F20F3E" w:rsidTr="00A36A0D">
        <w:trPr>
          <w:trHeight w:val="321"/>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1</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B11263" w:rsidP="00A36A0D">
            <w:pPr>
              <w:spacing w:before="0" w:line="276" w:lineRule="auto"/>
              <w:rPr>
                <w:rFonts w:eastAsia="Calibri" w:cs="Arial"/>
                <w:sz w:val="24"/>
                <w:szCs w:val="24"/>
                <w:lang w:val="sr-Latn-CS"/>
              </w:rPr>
            </w:pPr>
            <w:r>
              <w:rPr>
                <w:rFonts w:eastAsia="Calibri" w:cs="Arial"/>
                <w:sz w:val="24"/>
                <w:szCs w:val="24"/>
                <w:lang w:val="sr-Cyrl-RS"/>
              </w:rPr>
              <w:t>Гредица</w:t>
            </w:r>
            <w:r w:rsidR="00A36A0D" w:rsidRPr="00A36A0D">
              <w:rPr>
                <w:rFonts w:eastAsia="Calibri" w:cs="Arial"/>
                <w:sz w:val="24"/>
                <w:szCs w:val="24"/>
                <w:lang w:val="sr-Latn-CS"/>
              </w:rPr>
              <w:t>, =25 x 200(±1) x 900(±1)</w:t>
            </w:r>
          </w:p>
          <w:p w:rsidR="003E61A4" w:rsidRPr="00F20F3E" w:rsidRDefault="00B11263" w:rsidP="00A36A0D">
            <w:pPr>
              <w:spacing w:before="0" w:line="276" w:lineRule="auto"/>
              <w:rPr>
                <w:rFonts w:eastAsia="Calibri" w:cs="Arial"/>
                <w:sz w:val="24"/>
                <w:szCs w:val="24"/>
                <w:lang w:val="sr-Latn-CS"/>
              </w:rPr>
            </w:pPr>
            <w:r>
              <w:rPr>
                <w:rFonts w:eastAsia="Calibri" w:cs="Arial"/>
                <w:sz w:val="24"/>
                <w:szCs w:val="24"/>
                <w:lang w:val="sr-Cyrl-RS"/>
              </w:rPr>
              <w:t>црт</w:t>
            </w:r>
            <w:r w:rsidR="00A36A0D" w:rsidRPr="00A36A0D">
              <w:rPr>
                <w:rFonts w:eastAsia="Calibri" w:cs="Arial"/>
                <w:sz w:val="24"/>
                <w:szCs w:val="24"/>
                <w:lang w:val="sr-Latn-CS"/>
              </w:rPr>
              <w:t>. 4121/3396</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27459E" w:rsidP="00494429">
            <w:pPr>
              <w:spacing w:before="0" w:line="276" w:lineRule="auto"/>
              <w:jc w:val="center"/>
              <w:rPr>
                <w:rFonts w:eastAsia="Calibri" w:cs="Arial"/>
                <w:b/>
                <w:sz w:val="24"/>
                <w:szCs w:val="24"/>
                <w:lang w:val="sr-Cyrl-RS"/>
              </w:rPr>
            </w:pPr>
            <w:r>
              <w:rPr>
                <w:rFonts w:eastAsia="Calibri" w:cs="Arial"/>
                <w:b/>
                <w:sz w:val="24"/>
                <w:szCs w:val="24"/>
                <w:lang w:val="sr-Cyrl-RS"/>
              </w:rPr>
              <w:t>2</w:t>
            </w:r>
            <w:r w:rsidR="003E61A4" w:rsidRPr="00F20F3E">
              <w:rPr>
                <w:rFonts w:eastAsia="Calibri" w:cs="Arial"/>
                <w:b/>
                <w:sz w:val="24"/>
                <w:szCs w:val="24"/>
                <w:lang w:val="sr-Latn-CS"/>
              </w:rPr>
              <w:t>00</w:t>
            </w:r>
          </w:p>
        </w:tc>
      </w:tr>
      <w:tr w:rsidR="003E61A4" w:rsidRPr="00F20F3E" w:rsidTr="00A36A0D">
        <w:trPr>
          <w:trHeight w:val="387"/>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2</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B11263" w:rsidP="00A36A0D">
            <w:pPr>
              <w:spacing w:before="0" w:line="276" w:lineRule="auto"/>
              <w:rPr>
                <w:rFonts w:eastAsia="Calibri" w:cs="Arial"/>
                <w:sz w:val="24"/>
                <w:szCs w:val="24"/>
                <w:lang w:val="sr-Latn-CS"/>
              </w:rPr>
            </w:pPr>
            <w:r>
              <w:rPr>
                <w:rFonts w:eastAsia="Calibri" w:cs="Arial"/>
                <w:sz w:val="24"/>
                <w:szCs w:val="24"/>
                <w:lang w:val="sr-Cyrl-RS"/>
              </w:rPr>
              <w:t>Гредица</w:t>
            </w:r>
            <w:r w:rsidR="00A36A0D" w:rsidRPr="00A36A0D">
              <w:rPr>
                <w:rFonts w:eastAsia="Calibri" w:cs="Arial"/>
                <w:sz w:val="24"/>
                <w:szCs w:val="24"/>
                <w:lang w:val="sr-Latn-CS"/>
              </w:rPr>
              <w:t>, =40 x 120(±1) x 900(±1)</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27459E" w:rsidP="00494429">
            <w:pPr>
              <w:spacing w:before="0" w:line="276" w:lineRule="auto"/>
              <w:jc w:val="center"/>
              <w:rPr>
                <w:rFonts w:eastAsia="Calibri" w:cs="Arial"/>
                <w:b/>
                <w:sz w:val="24"/>
                <w:szCs w:val="24"/>
                <w:lang w:val="sr-Latn-CS"/>
              </w:rPr>
            </w:pPr>
            <w:r>
              <w:rPr>
                <w:rFonts w:eastAsia="Calibri" w:cs="Arial"/>
                <w:b/>
                <w:sz w:val="24"/>
                <w:szCs w:val="24"/>
                <w:lang w:val="sr-Cyrl-RS"/>
              </w:rPr>
              <w:t>25</w:t>
            </w:r>
            <w:r w:rsidR="003E61A4" w:rsidRPr="00F20F3E">
              <w:rPr>
                <w:rFonts w:eastAsia="Calibri" w:cs="Arial"/>
                <w:b/>
                <w:sz w:val="24"/>
                <w:szCs w:val="24"/>
                <w:lang w:val="sr-Latn-CS"/>
              </w:rPr>
              <w:t>00</w:t>
            </w:r>
          </w:p>
        </w:tc>
      </w:tr>
      <w:tr w:rsidR="003E61A4" w:rsidRPr="00F20F3E" w:rsidTr="00A36A0D">
        <w:trPr>
          <w:trHeight w:val="293"/>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3</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B11263" w:rsidP="00A36A0D">
            <w:pPr>
              <w:spacing w:before="0" w:line="276" w:lineRule="auto"/>
              <w:rPr>
                <w:rFonts w:eastAsia="Calibri" w:cs="Arial"/>
                <w:sz w:val="24"/>
                <w:szCs w:val="24"/>
                <w:lang w:val="sr-Latn-CS"/>
              </w:rPr>
            </w:pPr>
            <w:r>
              <w:t xml:space="preserve"> </w:t>
            </w:r>
            <w:r w:rsidRPr="00B11263">
              <w:rPr>
                <w:rFonts w:eastAsia="Calibri" w:cs="Arial"/>
                <w:sz w:val="24"/>
                <w:szCs w:val="24"/>
                <w:lang w:val="sr-Latn-CS"/>
              </w:rPr>
              <w:t>Гредица</w:t>
            </w:r>
            <w:r>
              <w:rPr>
                <w:rFonts w:eastAsia="Calibri" w:cs="Arial"/>
                <w:sz w:val="24"/>
                <w:szCs w:val="24"/>
                <w:lang w:val="sr-Cyrl-RS"/>
              </w:rPr>
              <w:t>,</w:t>
            </w:r>
            <w:r w:rsidR="00A36A0D" w:rsidRPr="00A36A0D">
              <w:rPr>
                <w:rFonts w:eastAsia="Calibri" w:cs="Arial"/>
                <w:sz w:val="24"/>
                <w:szCs w:val="24"/>
                <w:lang w:val="sr-Latn-CS"/>
              </w:rPr>
              <w:t xml:space="preserve"> =40 x 100(±1) x 1132(±1)</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27459E" w:rsidP="00494429">
            <w:pPr>
              <w:spacing w:before="0" w:line="276" w:lineRule="auto"/>
              <w:jc w:val="center"/>
              <w:rPr>
                <w:rFonts w:eastAsia="Calibri" w:cs="Arial"/>
                <w:b/>
                <w:sz w:val="24"/>
                <w:szCs w:val="24"/>
                <w:lang w:val="sr-Latn-CS"/>
              </w:rPr>
            </w:pPr>
            <w:r>
              <w:rPr>
                <w:rFonts w:eastAsia="Calibri" w:cs="Arial"/>
                <w:b/>
                <w:sz w:val="24"/>
                <w:szCs w:val="24"/>
                <w:lang w:val="sr-Cyrl-RS"/>
              </w:rPr>
              <w:t>34</w:t>
            </w:r>
            <w:r w:rsidR="003E61A4" w:rsidRPr="00F20F3E">
              <w:rPr>
                <w:rFonts w:eastAsia="Calibri" w:cs="Arial"/>
                <w:b/>
                <w:sz w:val="24"/>
                <w:szCs w:val="24"/>
                <w:lang w:val="sr-Latn-CS"/>
              </w:rPr>
              <w:t>00</w:t>
            </w:r>
          </w:p>
        </w:tc>
      </w:tr>
      <w:tr w:rsidR="003E61A4" w:rsidRPr="00F20F3E" w:rsidTr="00A36A0D">
        <w:trPr>
          <w:trHeight w:val="251"/>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4</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B11263" w:rsidP="00A36A0D">
            <w:pPr>
              <w:spacing w:before="0" w:line="276" w:lineRule="auto"/>
              <w:rPr>
                <w:rFonts w:eastAsia="Calibri" w:cs="Arial"/>
                <w:sz w:val="24"/>
                <w:szCs w:val="24"/>
                <w:lang w:val="sr-Latn-CS"/>
              </w:rPr>
            </w:pPr>
            <w:r w:rsidRPr="00B11263">
              <w:rPr>
                <w:rFonts w:eastAsia="Calibri" w:cs="Arial"/>
                <w:sz w:val="24"/>
                <w:szCs w:val="24"/>
                <w:lang w:val="sr-Latn-CS"/>
              </w:rPr>
              <w:t>Гредица</w:t>
            </w:r>
            <w:r w:rsidR="00A36A0D" w:rsidRPr="00A36A0D">
              <w:rPr>
                <w:rFonts w:eastAsia="Calibri" w:cs="Arial"/>
                <w:sz w:val="24"/>
                <w:szCs w:val="24"/>
                <w:lang w:val="sr-Latn-CS"/>
              </w:rPr>
              <w:t xml:space="preserve"> =50 x 80(±1) x 1132(±1)</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27459E" w:rsidP="00494429">
            <w:pPr>
              <w:spacing w:before="0" w:line="276" w:lineRule="auto"/>
              <w:jc w:val="center"/>
              <w:rPr>
                <w:rFonts w:eastAsia="Calibri" w:cs="Arial"/>
                <w:b/>
                <w:sz w:val="24"/>
                <w:szCs w:val="24"/>
                <w:lang w:val="sr-Latn-CS"/>
              </w:rPr>
            </w:pPr>
            <w:r>
              <w:rPr>
                <w:rFonts w:eastAsia="Calibri" w:cs="Arial"/>
                <w:b/>
                <w:sz w:val="24"/>
                <w:szCs w:val="24"/>
                <w:lang w:val="sr-Cyrl-RS"/>
              </w:rPr>
              <w:t>40</w:t>
            </w:r>
            <w:r w:rsidR="003E61A4" w:rsidRPr="00F20F3E">
              <w:rPr>
                <w:rFonts w:eastAsia="Calibri" w:cs="Arial"/>
                <w:b/>
                <w:sz w:val="24"/>
                <w:szCs w:val="24"/>
                <w:lang w:val="sr-Latn-CS"/>
              </w:rPr>
              <w:t>00</w:t>
            </w:r>
          </w:p>
        </w:tc>
      </w:tr>
      <w:tr w:rsidR="003E61A4" w:rsidRPr="00F20F3E" w:rsidTr="00A36A0D">
        <w:trPr>
          <w:trHeight w:val="199"/>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5</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CA547F" w:rsidP="00A36A0D">
            <w:pPr>
              <w:spacing w:before="0" w:line="276" w:lineRule="auto"/>
              <w:rPr>
                <w:rFonts w:eastAsia="Calibri" w:cs="Arial"/>
                <w:sz w:val="24"/>
                <w:szCs w:val="24"/>
                <w:lang w:val="sr-Latn-CS"/>
              </w:rPr>
            </w:pPr>
            <w:r>
              <w:rPr>
                <w:rFonts w:eastAsia="Calibri" w:cs="Arial"/>
                <w:sz w:val="24"/>
                <w:szCs w:val="24"/>
                <w:lang w:val="sr-Cyrl-RS"/>
              </w:rPr>
              <w:t>Обимни панцир</w:t>
            </w:r>
            <w:r w:rsidR="000E72DC">
              <w:rPr>
                <w:rFonts w:eastAsia="Calibri" w:cs="Arial"/>
                <w:sz w:val="24"/>
                <w:szCs w:val="24"/>
                <w:lang w:val="sr-Latn-CS"/>
              </w:rPr>
              <w:t xml:space="preserve">, </w:t>
            </w:r>
            <w:r w:rsidR="000E72DC">
              <w:rPr>
                <w:rFonts w:eastAsia="Calibri" w:cs="Arial"/>
                <w:sz w:val="24"/>
                <w:szCs w:val="24"/>
                <w:lang w:val="sr-Cyrl-RS"/>
              </w:rPr>
              <w:t>поз</w:t>
            </w:r>
            <w:r w:rsidR="00A36A0D" w:rsidRPr="00A36A0D">
              <w:rPr>
                <w:rFonts w:eastAsia="Calibri" w:cs="Arial"/>
                <w:sz w:val="24"/>
                <w:szCs w:val="24"/>
                <w:lang w:val="sr-Latn-CS"/>
              </w:rPr>
              <w:t>.8</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crt. 4122/4308.1</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20</w:t>
            </w:r>
          </w:p>
        </w:tc>
      </w:tr>
      <w:tr w:rsidR="003E61A4" w:rsidRPr="00F20F3E" w:rsidTr="00A36A0D">
        <w:trPr>
          <w:trHeight w:val="175"/>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6</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CA547F" w:rsidP="00A36A0D">
            <w:pPr>
              <w:spacing w:before="0" w:line="276" w:lineRule="auto"/>
              <w:rPr>
                <w:rFonts w:eastAsia="Calibri" w:cs="Arial"/>
                <w:sz w:val="24"/>
                <w:szCs w:val="24"/>
                <w:lang w:val="sr-Latn-CS"/>
              </w:rPr>
            </w:pPr>
            <w:r>
              <w:rPr>
                <w:rFonts w:eastAsia="Calibri" w:cs="Arial"/>
                <w:sz w:val="24"/>
                <w:szCs w:val="24"/>
                <w:lang w:val="sr-Cyrl-RS"/>
              </w:rPr>
              <w:t>Обимни панцир</w:t>
            </w:r>
            <w:r w:rsidR="000E72DC">
              <w:rPr>
                <w:rFonts w:eastAsia="Calibri" w:cs="Arial"/>
                <w:sz w:val="24"/>
                <w:szCs w:val="24"/>
                <w:lang w:val="sr-Latn-CS"/>
              </w:rPr>
              <w:t xml:space="preserve">, </w:t>
            </w:r>
            <w:r w:rsidR="000E72DC">
              <w:rPr>
                <w:rFonts w:eastAsia="Calibri" w:cs="Arial"/>
                <w:sz w:val="24"/>
                <w:szCs w:val="24"/>
                <w:lang w:val="sr-Cyrl-RS"/>
              </w:rPr>
              <w:t>поз</w:t>
            </w:r>
            <w:r w:rsidR="00A36A0D" w:rsidRPr="00A36A0D">
              <w:rPr>
                <w:rFonts w:eastAsia="Calibri" w:cs="Arial"/>
                <w:sz w:val="24"/>
                <w:szCs w:val="24"/>
                <w:lang w:val="sr-Latn-CS"/>
              </w:rPr>
              <w:t>.9</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crt. 4122/4308.1</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20</w:t>
            </w:r>
          </w:p>
        </w:tc>
      </w:tr>
      <w:tr w:rsidR="003E61A4" w:rsidRPr="00F20F3E" w:rsidTr="00A36A0D">
        <w:trPr>
          <w:trHeight w:val="264"/>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7</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 xml:space="preserve"> </w:t>
            </w:r>
            <w:r w:rsidR="00CA547F" w:rsidRPr="00CA547F">
              <w:rPr>
                <w:rFonts w:eastAsia="Calibri" w:cs="Arial"/>
                <w:sz w:val="24"/>
                <w:szCs w:val="24"/>
                <w:lang w:val="sr-Latn-CS"/>
              </w:rPr>
              <w:t>Обимни панцир</w:t>
            </w:r>
            <w:r w:rsidR="000E72DC">
              <w:rPr>
                <w:rFonts w:eastAsia="Calibri" w:cs="Arial"/>
                <w:sz w:val="24"/>
                <w:szCs w:val="24"/>
                <w:lang w:val="sr-Latn-CS"/>
              </w:rPr>
              <w:t xml:space="preserve">, </w:t>
            </w:r>
            <w:r w:rsidR="000E72DC">
              <w:rPr>
                <w:rFonts w:eastAsia="Calibri" w:cs="Arial"/>
                <w:sz w:val="24"/>
                <w:szCs w:val="24"/>
                <w:lang w:val="sr-Cyrl-RS"/>
              </w:rPr>
              <w:t>поз</w:t>
            </w:r>
            <w:r w:rsidRPr="00A36A0D">
              <w:rPr>
                <w:rFonts w:eastAsia="Calibri" w:cs="Arial"/>
                <w:sz w:val="24"/>
                <w:szCs w:val="24"/>
                <w:lang w:val="sr-Latn-CS"/>
              </w:rPr>
              <w:t>.10</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crt. 4122/4308.1</w:t>
            </w:r>
          </w:p>
        </w:tc>
        <w:tc>
          <w:tcPr>
            <w:tcW w:w="1985" w:type="dxa"/>
            <w:tcBorders>
              <w:top w:val="single" w:sz="4" w:space="0" w:color="auto"/>
              <w:left w:val="single" w:sz="4" w:space="0" w:color="auto"/>
              <w:bottom w:val="single" w:sz="4" w:space="0" w:color="auto"/>
              <w:right w:val="single" w:sz="4" w:space="0" w:color="auto"/>
            </w:tcBorders>
            <w:hideMark/>
          </w:tcPr>
          <w:p w:rsidR="003E61A4" w:rsidRPr="0027459E" w:rsidRDefault="0027459E" w:rsidP="00494429">
            <w:pPr>
              <w:spacing w:before="0" w:line="276" w:lineRule="auto"/>
              <w:jc w:val="center"/>
              <w:rPr>
                <w:rFonts w:eastAsia="Calibri" w:cs="Arial"/>
                <w:b/>
                <w:sz w:val="24"/>
                <w:szCs w:val="24"/>
                <w:lang w:val="sr-Cyrl-RS"/>
              </w:rPr>
            </w:pPr>
            <w:r>
              <w:rPr>
                <w:rFonts w:eastAsia="Calibri" w:cs="Arial"/>
                <w:b/>
                <w:sz w:val="24"/>
                <w:szCs w:val="24"/>
                <w:lang w:val="sr-Cyrl-RS"/>
              </w:rPr>
              <w:t>16</w:t>
            </w:r>
          </w:p>
        </w:tc>
      </w:tr>
      <w:tr w:rsidR="003E61A4" w:rsidRPr="00F20F3E" w:rsidTr="00A36A0D">
        <w:trPr>
          <w:trHeight w:val="227"/>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8</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CA547F" w:rsidP="00A36A0D">
            <w:pPr>
              <w:spacing w:before="0" w:line="276" w:lineRule="auto"/>
              <w:rPr>
                <w:rFonts w:eastAsia="Calibri" w:cs="Arial"/>
                <w:sz w:val="24"/>
                <w:szCs w:val="24"/>
                <w:lang w:val="sr-Latn-CS"/>
              </w:rPr>
            </w:pPr>
            <w:r w:rsidRPr="00CA547F">
              <w:rPr>
                <w:rFonts w:eastAsia="Calibri" w:cs="Arial"/>
                <w:sz w:val="24"/>
                <w:szCs w:val="24"/>
                <w:lang w:val="sr-Latn-CS"/>
              </w:rPr>
              <w:t>Обимни панцир</w:t>
            </w:r>
            <w:r w:rsidR="000E72DC">
              <w:rPr>
                <w:rFonts w:eastAsia="Calibri" w:cs="Arial"/>
                <w:sz w:val="24"/>
                <w:szCs w:val="24"/>
                <w:lang w:val="sr-Latn-CS"/>
              </w:rPr>
              <w:t xml:space="preserve">, </w:t>
            </w:r>
            <w:r w:rsidR="000E72DC">
              <w:rPr>
                <w:rFonts w:eastAsia="Calibri" w:cs="Arial"/>
                <w:sz w:val="24"/>
                <w:szCs w:val="24"/>
                <w:lang w:val="sr-Cyrl-RS"/>
              </w:rPr>
              <w:t>поз</w:t>
            </w:r>
            <w:r w:rsidR="00A36A0D" w:rsidRPr="00A36A0D">
              <w:rPr>
                <w:rFonts w:eastAsia="Calibri" w:cs="Arial"/>
                <w:sz w:val="24"/>
                <w:szCs w:val="24"/>
                <w:lang w:val="sr-Latn-CS"/>
              </w:rPr>
              <w:t>.11</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crt. 4122/4308.1</w:t>
            </w:r>
          </w:p>
        </w:tc>
        <w:tc>
          <w:tcPr>
            <w:tcW w:w="1985" w:type="dxa"/>
            <w:tcBorders>
              <w:top w:val="single" w:sz="4" w:space="0" w:color="auto"/>
              <w:left w:val="single" w:sz="4" w:space="0" w:color="auto"/>
              <w:bottom w:val="single" w:sz="4" w:space="0" w:color="auto"/>
              <w:right w:val="single" w:sz="4" w:space="0" w:color="auto"/>
            </w:tcBorders>
            <w:hideMark/>
          </w:tcPr>
          <w:p w:rsidR="003E61A4" w:rsidRPr="0027459E" w:rsidRDefault="0027459E" w:rsidP="00494429">
            <w:pPr>
              <w:spacing w:before="0" w:line="276" w:lineRule="auto"/>
              <w:jc w:val="center"/>
              <w:rPr>
                <w:rFonts w:eastAsia="Calibri" w:cs="Arial"/>
                <w:b/>
                <w:sz w:val="24"/>
                <w:szCs w:val="24"/>
                <w:lang w:val="sr-Cyrl-RS"/>
              </w:rPr>
            </w:pPr>
            <w:r>
              <w:rPr>
                <w:rFonts w:eastAsia="Calibri" w:cs="Arial"/>
                <w:b/>
                <w:sz w:val="24"/>
                <w:szCs w:val="24"/>
                <w:lang w:val="sr-Latn-CS"/>
              </w:rPr>
              <w:t>1</w:t>
            </w:r>
            <w:r>
              <w:rPr>
                <w:rFonts w:eastAsia="Calibri" w:cs="Arial"/>
                <w:b/>
                <w:sz w:val="24"/>
                <w:szCs w:val="24"/>
                <w:lang w:val="sr-Cyrl-RS"/>
              </w:rPr>
              <w:t>0</w:t>
            </w:r>
          </w:p>
        </w:tc>
      </w:tr>
      <w:tr w:rsidR="003E61A4" w:rsidRPr="00F20F3E" w:rsidTr="00A36A0D">
        <w:trPr>
          <w:trHeight w:val="175"/>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9</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CA547F" w:rsidP="00A36A0D">
            <w:pPr>
              <w:spacing w:before="0" w:line="276" w:lineRule="auto"/>
              <w:rPr>
                <w:rFonts w:eastAsia="Calibri" w:cs="Arial"/>
                <w:sz w:val="24"/>
                <w:szCs w:val="24"/>
                <w:lang w:val="sr-Latn-CS"/>
              </w:rPr>
            </w:pPr>
            <w:r w:rsidRPr="00CA547F">
              <w:rPr>
                <w:rFonts w:eastAsia="Calibri" w:cs="Arial"/>
                <w:sz w:val="24"/>
                <w:szCs w:val="24"/>
                <w:lang w:val="sr-Latn-CS"/>
              </w:rPr>
              <w:t>Обимни панцир</w:t>
            </w:r>
            <w:r w:rsidR="000E72DC">
              <w:rPr>
                <w:rFonts w:eastAsia="Calibri" w:cs="Arial"/>
                <w:sz w:val="24"/>
                <w:szCs w:val="24"/>
                <w:lang w:val="sr-Latn-CS"/>
              </w:rPr>
              <w:t xml:space="preserve">, </w:t>
            </w:r>
            <w:r w:rsidR="000E72DC">
              <w:rPr>
                <w:rFonts w:eastAsia="Calibri" w:cs="Arial"/>
                <w:sz w:val="24"/>
                <w:szCs w:val="24"/>
                <w:lang w:val="sr-Cyrl-RS"/>
              </w:rPr>
              <w:t>поз</w:t>
            </w:r>
            <w:r w:rsidR="00A36A0D" w:rsidRPr="00A36A0D">
              <w:rPr>
                <w:rFonts w:eastAsia="Calibri" w:cs="Arial"/>
                <w:sz w:val="24"/>
                <w:szCs w:val="24"/>
                <w:lang w:val="sr-Latn-CS"/>
              </w:rPr>
              <w:t>.12</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crt. 4122/4308.1</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27459E" w:rsidP="00494429">
            <w:pPr>
              <w:spacing w:before="0" w:line="276" w:lineRule="auto"/>
              <w:jc w:val="center"/>
              <w:rPr>
                <w:rFonts w:eastAsia="Calibri" w:cs="Arial"/>
                <w:b/>
                <w:sz w:val="24"/>
                <w:szCs w:val="24"/>
                <w:lang w:val="sr-Latn-CS"/>
              </w:rPr>
            </w:pPr>
            <w:r>
              <w:rPr>
                <w:rFonts w:eastAsia="Calibri" w:cs="Arial"/>
                <w:b/>
                <w:sz w:val="24"/>
                <w:szCs w:val="24"/>
                <w:lang w:val="sr-Latn-CS"/>
              </w:rPr>
              <w:t>2</w:t>
            </w:r>
            <w:r>
              <w:rPr>
                <w:rFonts w:eastAsia="Calibri" w:cs="Arial"/>
                <w:b/>
                <w:sz w:val="24"/>
                <w:szCs w:val="24"/>
                <w:lang w:val="sr-Cyrl-RS"/>
              </w:rPr>
              <w:t>2</w:t>
            </w:r>
            <w:r w:rsidR="003E61A4" w:rsidRPr="00F20F3E">
              <w:rPr>
                <w:rFonts w:eastAsia="Calibri" w:cs="Arial"/>
                <w:b/>
                <w:sz w:val="24"/>
                <w:szCs w:val="24"/>
                <w:lang w:val="sr-Latn-CS"/>
              </w:rPr>
              <w:t>00</w:t>
            </w:r>
          </w:p>
        </w:tc>
      </w:tr>
      <w:tr w:rsidR="003E61A4" w:rsidRPr="00F20F3E" w:rsidTr="00A36A0D">
        <w:trPr>
          <w:trHeight w:val="123"/>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lastRenderedPageBreak/>
              <w:t>10</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CA547F" w:rsidP="00A36A0D">
            <w:pPr>
              <w:spacing w:before="0" w:line="276" w:lineRule="auto"/>
              <w:rPr>
                <w:rFonts w:eastAsia="Calibri" w:cs="Arial"/>
                <w:sz w:val="24"/>
                <w:szCs w:val="24"/>
                <w:lang w:val="sr-Latn-CS"/>
              </w:rPr>
            </w:pPr>
            <w:r>
              <w:rPr>
                <w:rFonts w:eastAsia="Calibri" w:cs="Arial"/>
                <w:sz w:val="24"/>
                <w:szCs w:val="24"/>
                <w:lang w:val="sr-Cyrl-RS"/>
              </w:rPr>
              <w:t>Обимни панцир</w:t>
            </w:r>
            <w:r w:rsidR="000E72DC">
              <w:rPr>
                <w:rFonts w:eastAsia="Calibri" w:cs="Arial"/>
                <w:sz w:val="24"/>
                <w:szCs w:val="24"/>
                <w:lang w:val="sr-Latn-CS"/>
              </w:rPr>
              <w:t xml:space="preserve">, </w:t>
            </w:r>
            <w:r w:rsidR="000E72DC">
              <w:rPr>
                <w:rFonts w:eastAsia="Calibri" w:cs="Arial"/>
                <w:sz w:val="24"/>
                <w:szCs w:val="24"/>
                <w:lang w:val="sr-Cyrl-RS"/>
              </w:rPr>
              <w:t>поз</w:t>
            </w:r>
            <w:r w:rsidR="00A36A0D" w:rsidRPr="00A36A0D">
              <w:rPr>
                <w:rFonts w:eastAsia="Calibri" w:cs="Arial"/>
                <w:sz w:val="24"/>
                <w:szCs w:val="24"/>
                <w:lang w:val="sr-Latn-CS"/>
              </w:rPr>
              <w:t>.13</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crt. 4122/4308.1</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27459E" w:rsidP="00494429">
            <w:pPr>
              <w:spacing w:before="0" w:line="276" w:lineRule="auto"/>
              <w:jc w:val="center"/>
              <w:rPr>
                <w:rFonts w:eastAsia="Calibri" w:cs="Arial"/>
                <w:b/>
                <w:sz w:val="24"/>
                <w:szCs w:val="24"/>
                <w:lang w:val="sr-Latn-CS"/>
              </w:rPr>
            </w:pPr>
            <w:r>
              <w:rPr>
                <w:rFonts w:eastAsia="Calibri" w:cs="Arial"/>
                <w:b/>
                <w:sz w:val="24"/>
                <w:szCs w:val="24"/>
                <w:lang w:val="sr-Cyrl-RS"/>
              </w:rPr>
              <w:t>30</w:t>
            </w:r>
            <w:r w:rsidR="003E61A4" w:rsidRPr="00F20F3E">
              <w:rPr>
                <w:rFonts w:eastAsia="Calibri" w:cs="Arial"/>
                <w:b/>
                <w:sz w:val="24"/>
                <w:szCs w:val="24"/>
                <w:lang w:val="sr-Latn-CS"/>
              </w:rPr>
              <w:t>0</w:t>
            </w:r>
          </w:p>
        </w:tc>
      </w:tr>
      <w:tr w:rsidR="003E61A4" w:rsidRPr="00F20F3E" w:rsidTr="00A36A0D">
        <w:trPr>
          <w:trHeight w:val="227"/>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11</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CA547F" w:rsidP="00A36A0D">
            <w:pPr>
              <w:spacing w:before="0" w:line="276" w:lineRule="auto"/>
              <w:rPr>
                <w:rFonts w:eastAsia="Calibri" w:cs="Arial"/>
                <w:sz w:val="24"/>
                <w:szCs w:val="24"/>
                <w:lang w:val="sr-Latn-CS"/>
              </w:rPr>
            </w:pPr>
            <w:r>
              <w:rPr>
                <w:rFonts w:eastAsia="Calibri" w:cs="Arial"/>
                <w:sz w:val="24"/>
                <w:szCs w:val="24"/>
                <w:lang w:val="sr-Cyrl-RS"/>
              </w:rPr>
              <w:t>Обимни панцир</w:t>
            </w:r>
            <w:r w:rsidR="0027459E">
              <w:rPr>
                <w:rFonts w:eastAsia="Calibri" w:cs="Arial"/>
                <w:sz w:val="24"/>
                <w:szCs w:val="24"/>
                <w:lang w:val="sr-Latn-CS"/>
              </w:rPr>
              <w:t xml:space="preserve"> , </w:t>
            </w:r>
            <w:r w:rsidR="0027459E">
              <w:rPr>
                <w:rFonts w:eastAsia="Calibri" w:cs="Arial"/>
                <w:sz w:val="24"/>
                <w:szCs w:val="24"/>
                <w:lang w:val="sr-Cyrl-RS"/>
              </w:rPr>
              <w:t>поз</w:t>
            </w:r>
            <w:r w:rsidR="00A36A0D" w:rsidRPr="00A36A0D">
              <w:rPr>
                <w:rFonts w:eastAsia="Calibri" w:cs="Arial"/>
                <w:sz w:val="24"/>
                <w:szCs w:val="24"/>
                <w:lang w:val="sr-Latn-CS"/>
              </w:rPr>
              <w:t>.19</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crt. 4122/4308.1</w:t>
            </w:r>
          </w:p>
        </w:tc>
        <w:tc>
          <w:tcPr>
            <w:tcW w:w="1985" w:type="dxa"/>
            <w:tcBorders>
              <w:top w:val="single" w:sz="4" w:space="0" w:color="auto"/>
              <w:left w:val="single" w:sz="4" w:space="0" w:color="auto"/>
              <w:bottom w:val="single" w:sz="4" w:space="0" w:color="auto"/>
              <w:right w:val="single" w:sz="4" w:space="0" w:color="auto"/>
            </w:tcBorders>
            <w:hideMark/>
          </w:tcPr>
          <w:p w:rsidR="003E61A4" w:rsidRPr="0027459E" w:rsidRDefault="0027459E" w:rsidP="00494429">
            <w:pPr>
              <w:spacing w:before="0" w:line="276" w:lineRule="auto"/>
              <w:jc w:val="center"/>
              <w:rPr>
                <w:rFonts w:eastAsia="Calibri" w:cs="Arial"/>
                <w:b/>
                <w:sz w:val="24"/>
                <w:szCs w:val="24"/>
                <w:lang w:val="sr-Cyrl-RS"/>
              </w:rPr>
            </w:pPr>
            <w:r>
              <w:rPr>
                <w:rFonts w:eastAsia="Calibri" w:cs="Arial"/>
                <w:b/>
                <w:sz w:val="24"/>
                <w:szCs w:val="24"/>
                <w:lang w:val="sr-Latn-CS"/>
              </w:rPr>
              <w:t>2</w:t>
            </w:r>
            <w:r>
              <w:rPr>
                <w:rFonts w:eastAsia="Calibri" w:cs="Arial"/>
                <w:b/>
                <w:sz w:val="24"/>
                <w:szCs w:val="24"/>
                <w:lang w:val="sr-Cyrl-RS"/>
              </w:rPr>
              <w:t>0</w:t>
            </w:r>
          </w:p>
        </w:tc>
      </w:tr>
      <w:tr w:rsidR="003E61A4" w:rsidRPr="00F20F3E" w:rsidTr="00A36A0D">
        <w:trPr>
          <w:trHeight w:val="189"/>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12</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CA547F" w:rsidP="00A36A0D">
            <w:pPr>
              <w:spacing w:before="0" w:line="276" w:lineRule="auto"/>
              <w:rPr>
                <w:rFonts w:eastAsia="Calibri" w:cs="Arial"/>
                <w:sz w:val="24"/>
                <w:szCs w:val="24"/>
                <w:lang w:val="sr-Latn-CS"/>
              </w:rPr>
            </w:pPr>
            <w:r>
              <w:rPr>
                <w:rFonts w:eastAsia="Calibri" w:cs="Arial"/>
                <w:sz w:val="24"/>
                <w:szCs w:val="24"/>
                <w:lang w:val="sr-Cyrl-RS"/>
              </w:rPr>
              <w:t>Обимни панцир</w:t>
            </w:r>
            <w:r w:rsidR="0027459E">
              <w:rPr>
                <w:rFonts w:eastAsia="Calibri" w:cs="Arial"/>
                <w:sz w:val="24"/>
                <w:szCs w:val="24"/>
                <w:lang w:val="sr-Latn-CS"/>
              </w:rPr>
              <w:t xml:space="preserve">, </w:t>
            </w:r>
            <w:r w:rsidR="0027459E">
              <w:rPr>
                <w:rFonts w:eastAsia="Calibri" w:cs="Arial"/>
                <w:sz w:val="24"/>
                <w:szCs w:val="24"/>
                <w:lang w:val="sr-Cyrl-RS"/>
              </w:rPr>
              <w:t>поз</w:t>
            </w:r>
            <w:r w:rsidR="00A36A0D" w:rsidRPr="00A36A0D">
              <w:rPr>
                <w:rFonts w:eastAsia="Calibri" w:cs="Arial"/>
                <w:sz w:val="24"/>
                <w:szCs w:val="24"/>
                <w:lang w:val="sr-Latn-CS"/>
              </w:rPr>
              <w:t>.20</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crt. 4122/4308.1</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27459E" w:rsidP="00494429">
            <w:pPr>
              <w:spacing w:before="0" w:line="276" w:lineRule="auto"/>
              <w:jc w:val="center"/>
              <w:rPr>
                <w:rFonts w:eastAsia="Calibri" w:cs="Arial"/>
                <w:b/>
                <w:sz w:val="24"/>
                <w:szCs w:val="24"/>
                <w:lang w:val="sr-Latn-CS"/>
              </w:rPr>
            </w:pPr>
            <w:r>
              <w:rPr>
                <w:rFonts w:eastAsia="Calibri" w:cs="Arial"/>
                <w:b/>
                <w:sz w:val="24"/>
                <w:szCs w:val="24"/>
                <w:lang w:val="sr-Cyrl-RS"/>
              </w:rPr>
              <w:t>8</w:t>
            </w:r>
            <w:r w:rsidR="003E61A4" w:rsidRPr="00F20F3E">
              <w:rPr>
                <w:rFonts w:eastAsia="Calibri" w:cs="Arial"/>
                <w:b/>
                <w:sz w:val="24"/>
                <w:szCs w:val="24"/>
                <w:lang w:val="sr-Latn-CS"/>
              </w:rPr>
              <w:t>0</w:t>
            </w:r>
          </w:p>
        </w:tc>
      </w:tr>
      <w:tr w:rsidR="003E61A4" w:rsidRPr="00F20F3E" w:rsidTr="00A36A0D">
        <w:trPr>
          <w:trHeight w:val="293"/>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13</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CA547F" w:rsidP="00A36A0D">
            <w:pPr>
              <w:spacing w:before="0" w:line="276" w:lineRule="auto"/>
              <w:rPr>
                <w:rFonts w:eastAsia="Calibri" w:cs="Arial"/>
                <w:sz w:val="24"/>
                <w:szCs w:val="24"/>
                <w:lang w:val="sr-Latn-CS"/>
              </w:rPr>
            </w:pPr>
            <w:r>
              <w:rPr>
                <w:rFonts w:eastAsia="Calibri" w:cs="Arial"/>
                <w:sz w:val="24"/>
                <w:szCs w:val="24"/>
                <w:lang w:val="sr-Cyrl-RS"/>
              </w:rPr>
              <w:t>Обимни панцир</w:t>
            </w:r>
            <w:r w:rsidR="0027459E">
              <w:rPr>
                <w:rFonts w:eastAsia="Calibri" w:cs="Arial"/>
                <w:sz w:val="24"/>
                <w:szCs w:val="24"/>
                <w:lang w:val="sr-Latn-CS"/>
              </w:rPr>
              <w:t xml:space="preserve">, </w:t>
            </w:r>
            <w:r w:rsidR="0027459E">
              <w:rPr>
                <w:rFonts w:eastAsia="Calibri" w:cs="Arial"/>
                <w:sz w:val="24"/>
                <w:szCs w:val="24"/>
                <w:lang w:val="sr-Cyrl-RS"/>
              </w:rPr>
              <w:t>поз</w:t>
            </w:r>
            <w:r w:rsidR="00A36A0D" w:rsidRPr="00A36A0D">
              <w:rPr>
                <w:rFonts w:eastAsia="Calibri" w:cs="Arial"/>
                <w:sz w:val="24"/>
                <w:szCs w:val="24"/>
                <w:lang w:val="sr-Latn-CS"/>
              </w:rPr>
              <w:t>.21</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crt. 4122/4308.1</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27459E" w:rsidP="00494429">
            <w:pPr>
              <w:spacing w:before="0" w:line="276" w:lineRule="auto"/>
              <w:jc w:val="center"/>
              <w:rPr>
                <w:rFonts w:eastAsia="Calibri" w:cs="Arial"/>
                <w:b/>
                <w:sz w:val="24"/>
                <w:szCs w:val="24"/>
                <w:lang w:val="sr-Latn-CS"/>
              </w:rPr>
            </w:pPr>
            <w:r>
              <w:rPr>
                <w:rFonts w:eastAsia="Calibri" w:cs="Arial"/>
                <w:b/>
                <w:sz w:val="24"/>
                <w:szCs w:val="24"/>
                <w:lang w:val="sr-Cyrl-RS"/>
              </w:rPr>
              <w:t>6</w:t>
            </w:r>
            <w:r w:rsidR="003E61A4" w:rsidRPr="00F20F3E">
              <w:rPr>
                <w:rFonts w:eastAsia="Calibri" w:cs="Arial"/>
                <w:b/>
                <w:sz w:val="24"/>
                <w:szCs w:val="24"/>
                <w:lang w:val="sr-Latn-CS"/>
              </w:rPr>
              <w:t>0</w:t>
            </w:r>
          </w:p>
        </w:tc>
      </w:tr>
      <w:tr w:rsidR="003E61A4" w:rsidRPr="00F20F3E" w:rsidTr="00A36A0D">
        <w:trPr>
          <w:trHeight w:val="242"/>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14</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CA547F" w:rsidP="00A36A0D">
            <w:pPr>
              <w:spacing w:before="0" w:line="276" w:lineRule="auto"/>
              <w:rPr>
                <w:rFonts w:eastAsia="Calibri" w:cs="Arial"/>
                <w:sz w:val="24"/>
                <w:szCs w:val="24"/>
                <w:lang w:val="sr-Latn-CS"/>
              </w:rPr>
            </w:pPr>
            <w:r>
              <w:rPr>
                <w:rFonts w:eastAsia="Calibri" w:cs="Arial"/>
                <w:sz w:val="24"/>
                <w:szCs w:val="24"/>
                <w:lang w:val="sr-Cyrl-RS"/>
              </w:rPr>
              <w:t>Обимни панцир</w:t>
            </w:r>
            <w:r w:rsidR="0027459E">
              <w:rPr>
                <w:rFonts w:eastAsia="Calibri" w:cs="Arial"/>
                <w:sz w:val="24"/>
                <w:szCs w:val="24"/>
                <w:lang w:val="sr-Latn-CS"/>
              </w:rPr>
              <w:t xml:space="preserve">, </w:t>
            </w:r>
            <w:r w:rsidR="0027459E">
              <w:rPr>
                <w:rFonts w:eastAsia="Calibri" w:cs="Arial"/>
                <w:sz w:val="24"/>
                <w:szCs w:val="24"/>
                <w:lang w:val="sr-Cyrl-RS"/>
              </w:rPr>
              <w:t>поз</w:t>
            </w:r>
            <w:r w:rsidR="00A36A0D" w:rsidRPr="00A36A0D">
              <w:rPr>
                <w:rFonts w:eastAsia="Calibri" w:cs="Arial"/>
                <w:sz w:val="24"/>
                <w:szCs w:val="24"/>
                <w:lang w:val="sr-Latn-CS"/>
              </w:rPr>
              <w:t>.22</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crt. 4122/4308.1</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20</w:t>
            </w:r>
          </w:p>
        </w:tc>
      </w:tr>
      <w:tr w:rsidR="003E61A4" w:rsidRPr="00F20F3E" w:rsidTr="00A36A0D">
        <w:trPr>
          <w:trHeight w:val="189"/>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15</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 xml:space="preserve"> </w:t>
            </w:r>
            <w:r w:rsidR="00CA547F" w:rsidRPr="00CA547F">
              <w:rPr>
                <w:rFonts w:eastAsia="Calibri" w:cs="Arial"/>
                <w:sz w:val="24"/>
                <w:szCs w:val="24"/>
                <w:lang w:val="sr-Latn-CS"/>
              </w:rPr>
              <w:t xml:space="preserve">Гредица </w:t>
            </w:r>
            <w:r w:rsidRPr="00A36A0D">
              <w:rPr>
                <w:rFonts w:eastAsia="Calibri" w:cs="Arial"/>
                <w:sz w:val="24"/>
                <w:szCs w:val="24"/>
                <w:lang w:val="sr-Latn-CS"/>
              </w:rPr>
              <w:t>=25 x 150(±1) x 1095(±1)</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27459E" w:rsidP="00494429">
            <w:pPr>
              <w:spacing w:before="0" w:line="276" w:lineRule="auto"/>
              <w:jc w:val="center"/>
              <w:rPr>
                <w:rFonts w:eastAsia="Calibri" w:cs="Arial"/>
                <w:b/>
                <w:sz w:val="24"/>
                <w:szCs w:val="24"/>
                <w:lang w:val="sr-Latn-CS"/>
              </w:rPr>
            </w:pPr>
            <w:r>
              <w:rPr>
                <w:rFonts w:eastAsia="Calibri" w:cs="Arial"/>
                <w:b/>
                <w:sz w:val="24"/>
                <w:szCs w:val="24"/>
                <w:lang w:val="sr-Cyrl-RS"/>
              </w:rPr>
              <w:t>2</w:t>
            </w:r>
            <w:r w:rsidR="003E61A4" w:rsidRPr="00F20F3E">
              <w:rPr>
                <w:rFonts w:eastAsia="Calibri" w:cs="Arial"/>
                <w:b/>
                <w:sz w:val="24"/>
                <w:szCs w:val="24"/>
                <w:lang w:val="sr-Latn-CS"/>
              </w:rPr>
              <w:t>00</w:t>
            </w:r>
          </w:p>
        </w:tc>
      </w:tr>
      <w:tr w:rsidR="003E61A4" w:rsidRPr="00F20F3E" w:rsidTr="00A36A0D">
        <w:trPr>
          <w:trHeight w:val="293"/>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16</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 xml:space="preserve"> </w:t>
            </w:r>
            <w:r w:rsidR="00B11263" w:rsidRPr="00B11263">
              <w:rPr>
                <w:rFonts w:eastAsia="Calibri" w:cs="Arial"/>
                <w:sz w:val="24"/>
                <w:szCs w:val="24"/>
                <w:lang w:val="sr-Latn-CS"/>
              </w:rPr>
              <w:t xml:space="preserve">Гредица </w:t>
            </w:r>
            <w:r w:rsidRPr="00A36A0D">
              <w:rPr>
                <w:rFonts w:eastAsia="Calibri" w:cs="Arial"/>
                <w:sz w:val="24"/>
                <w:szCs w:val="24"/>
                <w:lang w:val="sr-Latn-CS"/>
              </w:rPr>
              <w:t>=20 x 200(±1) x 1095(±1)</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crt. 4123/3400</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27459E" w:rsidP="00494429">
            <w:pPr>
              <w:spacing w:before="0" w:line="276" w:lineRule="auto"/>
              <w:jc w:val="center"/>
              <w:rPr>
                <w:rFonts w:eastAsia="Calibri" w:cs="Arial"/>
                <w:b/>
                <w:sz w:val="24"/>
                <w:szCs w:val="24"/>
                <w:lang w:val="sr-Latn-CS"/>
              </w:rPr>
            </w:pPr>
            <w:r>
              <w:rPr>
                <w:rFonts w:eastAsia="Calibri" w:cs="Arial"/>
                <w:b/>
                <w:sz w:val="24"/>
                <w:szCs w:val="24"/>
                <w:lang w:val="sr-Cyrl-RS"/>
              </w:rPr>
              <w:t>3</w:t>
            </w:r>
            <w:r w:rsidR="003E61A4" w:rsidRPr="00F20F3E">
              <w:rPr>
                <w:rFonts w:eastAsia="Calibri" w:cs="Arial"/>
                <w:b/>
                <w:sz w:val="24"/>
                <w:szCs w:val="24"/>
                <w:lang w:val="sr-Latn-CS"/>
              </w:rPr>
              <w:t>00</w:t>
            </w:r>
          </w:p>
        </w:tc>
      </w:tr>
      <w:tr w:rsidR="003E61A4" w:rsidRPr="00F20F3E" w:rsidTr="00A36A0D">
        <w:trPr>
          <w:trHeight w:val="241"/>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17</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CA547F" w:rsidP="00A36A0D">
            <w:pPr>
              <w:spacing w:before="0" w:line="276" w:lineRule="auto"/>
              <w:rPr>
                <w:rFonts w:eastAsia="Calibri" w:cs="Arial"/>
                <w:sz w:val="24"/>
                <w:szCs w:val="24"/>
                <w:lang w:val="sr-Latn-CS"/>
              </w:rPr>
            </w:pPr>
            <w:r w:rsidRPr="00CA547F">
              <w:rPr>
                <w:rFonts w:eastAsia="Calibri" w:cs="Arial"/>
                <w:sz w:val="24"/>
                <w:szCs w:val="24"/>
                <w:lang w:val="sr-Latn-CS"/>
              </w:rPr>
              <w:t>Гредица</w:t>
            </w:r>
            <w:r w:rsidR="00A36A0D" w:rsidRPr="00A36A0D">
              <w:rPr>
                <w:rFonts w:eastAsia="Calibri" w:cs="Arial"/>
                <w:sz w:val="24"/>
                <w:szCs w:val="24"/>
                <w:lang w:val="sr-Latn-CS"/>
              </w:rPr>
              <w:t xml:space="preserve"> =30 x 120(±1) x 1095(±1)</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27459E" w:rsidP="00494429">
            <w:pPr>
              <w:spacing w:before="0" w:line="276" w:lineRule="auto"/>
              <w:jc w:val="center"/>
              <w:rPr>
                <w:rFonts w:eastAsia="Calibri" w:cs="Arial"/>
                <w:b/>
                <w:sz w:val="24"/>
                <w:szCs w:val="24"/>
                <w:lang w:val="sr-Latn-CS"/>
              </w:rPr>
            </w:pPr>
            <w:r>
              <w:rPr>
                <w:rFonts w:eastAsia="Calibri" w:cs="Arial"/>
                <w:b/>
                <w:sz w:val="24"/>
                <w:szCs w:val="24"/>
                <w:lang w:val="sr-Cyrl-RS"/>
              </w:rPr>
              <w:t>14</w:t>
            </w:r>
            <w:r w:rsidR="003E61A4" w:rsidRPr="00F20F3E">
              <w:rPr>
                <w:rFonts w:eastAsia="Calibri" w:cs="Arial"/>
                <w:b/>
                <w:sz w:val="24"/>
                <w:szCs w:val="24"/>
                <w:lang w:val="sr-Latn-CS"/>
              </w:rPr>
              <w:t>00</w:t>
            </w:r>
          </w:p>
        </w:tc>
      </w:tr>
      <w:tr w:rsidR="003E61A4" w:rsidRPr="00F20F3E" w:rsidTr="00A36A0D">
        <w:trPr>
          <w:trHeight w:val="217"/>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18</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CA547F" w:rsidP="00A36A0D">
            <w:pPr>
              <w:spacing w:before="0" w:line="276" w:lineRule="auto"/>
              <w:rPr>
                <w:rFonts w:eastAsia="Calibri" w:cs="Arial"/>
                <w:sz w:val="24"/>
                <w:szCs w:val="24"/>
                <w:lang w:val="sr-Latn-CS"/>
              </w:rPr>
            </w:pPr>
            <w:r w:rsidRPr="00CA547F">
              <w:rPr>
                <w:rFonts w:eastAsia="Calibri" w:cs="Arial"/>
                <w:sz w:val="24"/>
                <w:szCs w:val="24"/>
                <w:lang w:val="sr-Latn-CS"/>
              </w:rPr>
              <w:t>Гредица</w:t>
            </w:r>
            <w:r w:rsidR="00A36A0D" w:rsidRPr="00A36A0D">
              <w:rPr>
                <w:rFonts w:eastAsia="Calibri" w:cs="Arial"/>
                <w:sz w:val="24"/>
                <w:szCs w:val="24"/>
                <w:lang w:val="sr-Latn-CS"/>
              </w:rPr>
              <w:t xml:space="preserve"> =30 x 80(±1) x 1750(±1)</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27459E" w:rsidP="00494429">
            <w:pPr>
              <w:spacing w:before="0" w:line="276" w:lineRule="auto"/>
              <w:jc w:val="center"/>
              <w:rPr>
                <w:rFonts w:eastAsia="Calibri" w:cs="Arial"/>
                <w:b/>
                <w:sz w:val="24"/>
                <w:szCs w:val="24"/>
                <w:lang w:val="sr-Latn-CS"/>
              </w:rPr>
            </w:pPr>
            <w:r>
              <w:rPr>
                <w:rFonts w:eastAsia="Calibri" w:cs="Arial"/>
                <w:b/>
                <w:sz w:val="24"/>
                <w:szCs w:val="24"/>
                <w:lang w:val="sr-Cyrl-RS"/>
              </w:rPr>
              <w:t>70</w:t>
            </w:r>
            <w:r w:rsidR="003E61A4" w:rsidRPr="00F20F3E">
              <w:rPr>
                <w:rFonts w:eastAsia="Calibri" w:cs="Arial"/>
                <w:b/>
                <w:sz w:val="24"/>
                <w:szCs w:val="24"/>
                <w:lang w:val="sr-Latn-CS"/>
              </w:rPr>
              <w:t>0</w:t>
            </w:r>
          </w:p>
        </w:tc>
      </w:tr>
      <w:tr w:rsidR="003E61A4" w:rsidRPr="00F20F3E" w:rsidTr="00A36A0D">
        <w:trPr>
          <w:trHeight w:val="274"/>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19</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CA547F" w:rsidP="00A36A0D">
            <w:pPr>
              <w:spacing w:before="0" w:line="276" w:lineRule="auto"/>
              <w:rPr>
                <w:rFonts w:eastAsia="Calibri" w:cs="Arial"/>
                <w:sz w:val="24"/>
                <w:szCs w:val="24"/>
                <w:lang w:val="sr-Latn-CS"/>
              </w:rPr>
            </w:pPr>
            <w:r w:rsidRPr="00CA547F">
              <w:rPr>
                <w:rFonts w:eastAsia="Calibri" w:cs="Arial"/>
                <w:sz w:val="24"/>
                <w:szCs w:val="24"/>
                <w:lang w:val="sr-Latn-CS"/>
              </w:rPr>
              <w:t>Гредица</w:t>
            </w:r>
            <w:r w:rsidR="00A36A0D" w:rsidRPr="00A36A0D">
              <w:rPr>
                <w:rFonts w:eastAsia="Calibri" w:cs="Arial"/>
                <w:sz w:val="24"/>
                <w:szCs w:val="24"/>
                <w:lang w:val="sr-Latn-CS"/>
              </w:rPr>
              <w:t xml:space="preserve"> =25 x 80(±1) x 2365(±1)</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27459E" w:rsidP="00494429">
            <w:pPr>
              <w:spacing w:before="0" w:line="276" w:lineRule="auto"/>
              <w:jc w:val="center"/>
              <w:rPr>
                <w:rFonts w:eastAsia="Calibri" w:cs="Arial"/>
                <w:b/>
                <w:sz w:val="24"/>
                <w:szCs w:val="24"/>
                <w:lang w:val="sr-Latn-CS"/>
              </w:rPr>
            </w:pPr>
            <w:r>
              <w:rPr>
                <w:rFonts w:eastAsia="Calibri" w:cs="Arial"/>
                <w:b/>
                <w:sz w:val="24"/>
                <w:szCs w:val="24"/>
                <w:lang w:val="sr-Cyrl-RS"/>
              </w:rPr>
              <w:t>4</w:t>
            </w:r>
            <w:r w:rsidR="003E61A4" w:rsidRPr="00F20F3E">
              <w:rPr>
                <w:rFonts w:eastAsia="Calibri" w:cs="Arial"/>
                <w:b/>
                <w:sz w:val="24"/>
                <w:szCs w:val="24"/>
                <w:lang w:val="sr-Latn-CS"/>
              </w:rPr>
              <w:t>0</w:t>
            </w:r>
          </w:p>
        </w:tc>
      </w:tr>
      <w:tr w:rsidR="003E61A4" w:rsidRPr="00F20F3E" w:rsidTr="00A36A0D">
        <w:trPr>
          <w:trHeight w:val="274"/>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20</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 xml:space="preserve"> </w:t>
            </w:r>
            <w:r w:rsidR="00CA547F" w:rsidRPr="00CA547F">
              <w:rPr>
                <w:rFonts w:eastAsia="Calibri" w:cs="Arial"/>
                <w:sz w:val="24"/>
                <w:szCs w:val="24"/>
                <w:lang w:val="sr-Latn-CS"/>
              </w:rPr>
              <w:t xml:space="preserve">Гредица </w:t>
            </w:r>
            <w:r w:rsidRPr="00A36A0D">
              <w:rPr>
                <w:rFonts w:eastAsia="Calibri" w:cs="Arial"/>
                <w:sz w:val="24"/>
                <w:szCs w:val="24"/>
                <w:lang w:val="sr-Latn-CS"/>
              </w:rPr>
              <w:t>=20 x 100(±1) x 2365(±1)</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27459E" w:rsidP="00494429">
            <w:pPr>
              <w:spacing w:before="0" w:line="276" w:lineRule="auto"/>
              <w:jc w:val="center"/>
              <w:rPr>
                <w:rFonts w:eastAsia="Calibri" w:cs="Arial"/>
                <w:b/>
                <w:sz w:val="24"/>
                <w:szCs w:val="24"/>
                <w:lang w:val="sr-Latn-CS"/>
              </w:rPr>
            </w:pPr>
            <w:r>
              <w:rPr>
                <w:rFonts w:eastAsia="Calibri" w:cs="Arial"/>
                <w:b/>
                <w:sz w:val="24"/>
                <w:szCs w:val="24"/>
                <w:lang w:val="sr-Cyrl-RS"/>
              </w:rPr>
              <w:t>4</w:t>
            </w:r>
            <w:r w:rsidR="003E61A4" w:rsidRPr="00F20F3E">
              <w:rPr>
                <w:rFonts w:eastAsia="Calibri" w:cs="Arial"/>
                <w:b/>
                <w:sz w:val="24"/>
                <w:szCs w:val="24"/>
                <w:lang w:val="sr-Latn-CS"/>
              </w:rPr>
              <w:t>0</w:t>
            </w:r>
          </w:p>
        </w:tc>
      </w:tr>
      <w:tr w:rsidR="003E61A4" w:rsidRPr="00F20F3E" w:rsidTr="00A36A0D">
        <w:trPr>
          <w:trHeight w:val="222"/>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21</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 xml:space="preserve"> </w:t>
            </w:r>
            <w:r w:rsidR="00CA547F" w:rsidRPr="00CA547F">
              <w:rPr>
                <w:rFonts w:eastAsia="Calibri" w:cs="Arial"/>
                <w:sz w:val="24"/>
                <w:szCs w:val="24"/>
                <w:lang w:val="sr-Latn-CS"/>
              </w:rPr>
              <w:t xml:space="preserve">Гредица </w:t>
            </w:r>
            <w:r w:rsidRPr="00A36A0D">
              <w:rPr>
                <w:rFonts w:eastAsia="Calibri" w:cs="Arial"/>
                <w:sz w:val="24"/>
                <w:szCs w:val="24"/>
                <w:lang w:val="sr-Latn-CS"/>
              </w:rPr>
              <w:t>=20 x 100(±1) x 2071(±1)</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27459E" w:rsidP="00494429">
            <w:pPr>
              <w:spacing w:before="0" w:line="276" w:lineRule="auto"/>
              <w:jc w:val="center"/>
              <w:rPr>
                <w:rFonts w:eastAsia="Calibri" w:cs="Arial"/>
                <w:b/>
                <w:sz w:val="24"/>
                <w:szCs w:val="24"/>
                <w:lang w:val="sr-Latn-CS"/>
              </w:rPr>
            </w:pPr>
            <w:r>
              <w:rPr>
                <w:rFonts w:eastAsia="Calibri" w:cs="Arial"/>
                <w:b/>
                <w:sz w:val="24"/>
                <w:szCs w:val="24"/>
                <w:lang w:val="sr-Cyrl-RS"/>
              </w:rPr>
              <w:t>18</w:t>
            </w:r>
            <w:r w:rsidR="003E61A4" w:rsidRPr="00F20F3E">
              <w:rPr>
                <w:rFonts w:eastAsia="Calibri" w:cs="Arial"/>
                <w:b/>
                <w:sz w:val="24"/>
                <w:szCs w:val="24"/>
                <w:lang w:val="sr-Latn-CS"/>
              </w:rPr>
              <w:t>0</w:t>
            </w:r>
          </w:p>
        </w:tc>
      </w:tr>
      <w:tr w:rsidR="003E61A4" w:rsidRPr="00F20F3E" w:rsidTr="00A36A0D">
        <w:trPr>
          <w:trHeight w:val="184"/>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22</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CA547F" w:rsidP="00A36A0D">
            <w:pPr>
              <w:spacing w:before="0" w:line="276" w:lineRule="auto"/>
              <w:rPr>
                <w:rFonts w:eastAsia="Calibri" w:cs="Arial"/>
                <w:sz w:val="24"/>
                <w:szCs w:val="24"/>
                <w:lang w:val="sr-Latn-CS"/>
              </w:rPr>
            </w:pPr>
            <w:r w:rsidRPr="00CA547F">
              <w:rPr>
                <w:rFonts w:eastAsia="Calibri" w:cs="Arial"/>
                <w:sz w:val="24"/>
                <w:szCs w:val="24"/>
                <w:lang w:val="sr-Latn-CS"/>
              </w:rPr>
              <w:t>Гредица</w:t>
            </w:r>
            <w:r w:rsidR="00A36A0D" w:rsidRPr="00A36A0D">
              <w:rPr>
                <w:rFonts w:eastAsia="Calibri" w:cs="Arial"/>
                <w:sz w:val="24"/>
                <w:szCs w:val="24"/>
                <w:lang w:val="sr-Latn-CS"/>
              </w:rPr>
              <w:t xml:space="preserve"> =25 x 100(±1) x 1750±1)</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27459E" w:rsidP="00494429">
            <w:pPr>
              <w:spacing w:before="0" w:line="276" w:lineRule="auto"/>
              <w:jc w:val="center"/>
              <w:rPr>
                <w:rFonts w:eastAsia="Calibri" w:cs="Arial"/>
                <w:b/>
                <w:sz w:val="24"/>
                <w:szCs w:val="24"/>
                <w:lang w:val="sr-Latn-CS"/>
              </w:rPr>
            </w:pPr>
            <w:r>
              <w:rPr>
                <w:rFonts w:eastAsia="Calibri" w:cs="Arial"/>
                <w:b/>
                <w:sz w:val="24"/>
                <w:szCs w:val="24"/>
                <w:lang w:val="sr-Cyrl-RS"/>
              </w:rPr>
              <w:t>20</w:t>
            </w:r>
            <w:r w:rsidR="003E61A4" w:rsidRPr="00F20F3E">
              <w:rPr>
                <w:rFonts w:eastAsia="Calibri" w:cs="Arial"/>
                <w:b/>
                <w:sz w:val="24"/>
                <w:szCs w:val="24"/>
                <w:lang w:val="sr-Latn-CS"/>
              </w:rPr>
              <w:t>0</w:t>
            </w:r>
          </w:p>
        </w:tc>
      </w:tr>
      <w:tr w:rsidR="003E61A4" w:rsidRPr="00F20F3E" w:rsidTr="00A36A0D">
        <w:trPr>
          <w:trHeight w:val="146"/>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23</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 xml:space="preserve"> </w:t>
            </w:r>
            <w:r w:rsidR="00CA547F" w:rsidRPr="00CA547F">
              <w:rPr>
                <w:rFonts w:eastAsia="Calibri" w:cs="Arial"/>
                <w:sz w:val="24"/>
                <w:szCs w:val="24"/>
                <w:lang w:val="sr-Latn-CS"/>
              </w:rPr>
              <w:t xml:space="preserve">Гредица </w:t>
            </w:r>
            <w:r w:rsidRPr="00A36A0D">
              <w:rPr>
                <w:rFonts w:eastAsia="Calibri" w:cs="Arial"/>
                <w:sz w:val="24"/>
                <w:szCs w:val="24"/>
                <w:lang w:val="sr-Latn-CS"/>
              </w:rPr>
              <w:t>=20 x 150(±1) x 1442(±1)</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27459E" w:rsidP="00494429">
            <w:pPr>
              <w:spacing w:before="0" w:line="276" w:lineRule="auto"/>
              <w:jc w:val="center"/>
              <w:rPr>
                <w:rFonts w:eastAsia="Calibri" w:cs="Arial"/>
                <w:b/>
                <w:sz w:val="24"/>
                <w:szCs w:val="24"/>
                <w:lang w:val="sr-Latn-CS"/>
              </w:rPr>
            </w:pPr>
            <w:r>
              <w:rPr>
                <w:rFonts w:eastAsia="Calibri" w:cs="Arial"/>
                <w:b/>
                <w:sz w:val="24"/>
                <w:szCs w:val="24"/>
                <w:lang w:val="sr-Cyrl-RS"/>
              </w:rPr>
              <w:t>4</w:t>
            </w:r>
            <w:r w:rsidR="003E61A4" w:rsidRPr="00F20F3E">
              <w:rPr>
                <w:rFonts w:eastAsia="Calibri" w:cs="Arial"/>
                <w:b/>
                <w:sz w:val="24"/>
                <w:szCs w:val="24"/>
                <w:lang w:val="sr-Latn-CS"/>
              </w:rPr>
              <w:t>0</w:t>
            </w:r>
          </w:p>
        </w:tc>
      </w:tr>
      <w:tr w:rsidR="003E61A4" w:rsidRPr="00F20F3E" w:rsidTr="00A36A0D">
        <w:trPr>
          <w:trHeight w:val="250"/>
        </w:trPr>
        <w:tc>
          <w:tcPr>
            <w:tcW w:w="959" w:type="dxa"/>
            <w:tcBorders>
              <w:top w:val="single" w:sz="4" w:space="0" w:color="auto"/>
              <w:left w:val="single" w:sz="4" w:space="0" w:color="auto"/>
              <w:bottom w:val="single" w:sz="4" w:space="0" w:color="auto"/>
              <w:right w:val="single" w:sz="4" w:space="0" w:color="auto"/>
            </w:tcBorders>
            <w:hideMark/>
          </w:tcPr>
          <w:p w:rsidR="003E61A4" w:rsidRPr="00F20F3E" w:rsidRDefault="003E61A4" w:rsidP="00494429">
            <w:pPr>
              <w:spacing w:before="0" w:line="276" w:lineRule="auto"/>
              <w:jc w:val="center"/>
              <w:rPr>
                <w:rFonts w:eastAsia="Calibri" w:cs="Arial"/>
                <w:b/>
                <w:sz w:val="24"/>
                <w:szCs w:val="24"/>
                <w:lang w:val="sr-Latn-CS"/>
              </w:rPr>
            </w:pPr>
            <w:r w:rsidRPr="00F20F3E">
              <w:rPr>
                <w:rFonts w:eastAsia="Calibri" w:cs="Arial"/>
                <w:b/>
                <w:sz w:val="24"/>
                <w:szCs w:val="24"/>
                <w:lang w:val="sr-Latn-CS"/>
              </w:rPr>
              <w:t>24</w:t>
            </w:r>
          </w:p>
        </w:tc>
        <w:tc>
          <w:tcPr>
            <w:tcW w:w="6520" w:type="dxa"/>
            <w:tcBorders>
              <w:top w:val="single" w:sz="4" w:space="0" w:color="auto"/>
              <w:left w:val="single" w:sz="4" w:space="0" w:color="auto"/>
              <w:bottom w:val="single" w:sz="4" w:space="0" w:color="auto"/>
              <w:right w:val="single" w:sz="4" w:space="0" w:color="auto"/>
            </w:tcBorders>
          </w:tcPr>
          <w:p w:rsidR="00A36A0D" w:rsidRPr="00A36A0D"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 xml:space="preserve"> </w:t>
            </w:r>
            <w:r w:rsidR="00CA547F" w:rsidRPr="00CA547F">
              <w:rPr>
                <w:rFonts w:eastAsia="Calibri" w:cs="Arial"/>
                <w:sz w:val="24"/>
                <w:szCs w:val="24"/>
                <w:lang w:val="sr-Latn-CS"/>
              </w:rPr>
              <w:t xml:space="preserve">Гредица </w:t>
            </w:r>
            <w:r w:rsidRPr="00A36A0D">
              <w:rPr>
                <w:rFonts w:eastAsia="Calibri" w:cs="Arial"/>
                <w:sz w:val="24"/>
                <w:szCs w:val="24"/>
                <w:lang w:val="sr-Latn-CS"/>
              </w:rPr>
              <w:t>=20 x 100(±1) x2650(±1)</w:t>
            </w:r>
          </w:p>
          <w:p w:rsidR="003E61A4" w:rsidRPr="00F20F3E" w:rsidRDefault="00A36A0D" w:rsidP="00A36A0D">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1985" w:type="dxa"/>
            <w:tcBorders>
              <w:top w:val="single" w:sz="4" w:space="0" w:color="auto"/>
              <w:left w:val="single" w:sz="4" w:space="0" w:color="auto"/>
              <w:bottom w:val="single" w:sz="4" w:space="0" w:color="auto"/>
              <w:right w:val="single" w:sz="4" w:space="0" w:color="auto"/>
            </w:tcBorders>
            <w:hideMark/>
          </w:tcPr>
          <w:p w:rsidR="003E61A4" w:rsidRPr="00F20F3E" w:rsidRDefault="0027459E" w:rsidP="00494429">
            <w:pPr>
              <w:spacing w:before="0" w:line="276" w:lineRule="auto"/>
              <w:jc w:val="center"/>
              <w:rPr>
                <w:rFonts w:eastAsia="Calibri" w:cs="Arial"/>
                <w:b/>
                <w:sz w:val="24"/>
                <w:szCs w:val="24"/>
                <w:lang w:val="sr-Latn-CS"/>
              </w:rPr>
            </w:pPr>
            <w:r>
              <w:rPr>
                <w:rFonts w:eastAsia="Calibri" w:cs="Arial"/>
                <w:b/>
                <w:sz w:val="24"/>
                <w:szCs w:val="24"/>
                <w:lang w:val="sr-Cyrl-RS"/>
              </w:rPr>
              <w:t>8</w:t>
            </w:r>
            <w:r w:rsidR="003E61A4" w:rsidRPr="00F20F3E">
              <w:rPr>
                <w:rFonts w:eastAsia="Calibri" w:cs="Arial"/>
                <w:b/>
                <w:sz w:val="24"/>
                <w:szCs w:val="24"/>
                <w:lang w:val="sr-Latn-CS"/>
              </w:rPr>
              <w:t>0</w:t>
            </w:r>
          </w:p>
        </w:tc>
      </w:tr>
    </w:tbl>
    <w:p w:rsidR="00F20F3E" w:rsidRPr="00F20F3E" w:rsidRDefault="00F20F3E" w:rsidP="00F20F3E">
      <w:pPr>
        <w:rPr>
          <w:lang w:val="sr-Latn-RS" w:eastAsia="ar-SA"/>
        </w:rPr>
      </w:pPr>
    </w:p>
    <w:p w:rsidR="00046946" w:rsidRPr="00046946" w:rsidRDefault="00046946" w:rsidP="00046946">
      <w:pPr>
        <w:rPr>
          <w:lang w:val="sr-Cyrl-RS" w:eastAsia="ar-SA"/>
        </w:rPr>
      </w:pPr>
      <w:r>
        <w:rPr>
          <w:noProof/>
          <w:lang w:val="sr-Latn-RS" w:eastAsia="sr-Latn-RS"/>
        </w:rPr>
        <w:lastRenderedPageBreak/>
        <w:drawing>
          <wp:inline distT="0" distB="0" distL="0" distR="0">
            <wp:extent cx="5733415" cy="853574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733415" cy="8535745"/>
                    </a:xfrm>
                    <a:prstGeom prst="rect">
                      <a:avLst/>
                    </a:prstGeom>
                    <a:noFill/>
                    <a:ln>
                      <a:noFill/>
                    </a:ln>
                  </pic:spPr>
                </pic:pic>
              </a:graphicData>
            </a:graphic>
          </wp:inline>
        </w:drawing>
      </w:r>
    </w:p>
    <w:p w:rsidR="004D3829" w:rsidRDefault="004D3829" w:rsidP="0032186E">
      <w:pPr>
        <w:pStyle w:val="Heading10"/>
        <w:ind w:left="0" w:firstLine="0"/>
        <w:jc w:val="both"/>
        <w:rPr>
          <w:rFonts w:cs="Arial"/>
          <w:lang w:val="sr-Cyrl-RS"/>
        </w:rPr>
      </w:pPr>
    </w:p>
    <w:p w:rsidR="00390B5B" w:rsidRDefault="004D3829" w:rsidP="0032186E">
      <w:pPr>
        <w:pStyle w:val="Heading10"/>
        <w:ind w:left="0" w:firstLine="0"/>
        <w:jc w:val="both"/>
        <w:rPr>
          <w:rFonts w:cs="Arial"/>
          <w:lang w:val="sr-Cyrl-RS"/>
        </w:rPr>
      </w:pPr>
      <w:r>
        <w:rPr>
          <w:rFonts w:cs="Arial"/>
          <w:noProof/>
          <w:lang w:val="sr-Latn-RS" w:eastAsia="sr-Latn-RS"/>
        </w:rPr>
        <w:lastRenderedPageBreak/>
        <w:drawing>
          <wp:inline distT="0" distB="0" distL="0" distR="0">
            <wp:extent cx="8696972" cy="6444000"/>
            <wp:effectExtent l="254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rot="5400000">
                      <a:off x="0" y="0"/>
                      <a:ext cx="8696972" cy="6444000"/>
                    </a:xfrm>
                    <a:prstGeom prst="rect">
                      <a:avLst/>
                    </a:prstGeom>
                    <a:noFill/>
                    <a:ln>
                      <a:noFill/>
                    </a:ln>
                  </pic:spPr>
                </pic:pic>
              </a:graphicData>
            </a:graphic>
          </wp:inline>
        </w:drawing>
      </w:r>
      <w:r w:rsidRPr="004D3829">
        <w:rPr>
          <w:rFonts w:cs="Arial"/>
        </w:rPr>
        <w:t xml:space="preserve"> </w:t>
      </w:r>
    </w:p>
    <w:p w:rsidR="00753BD9" w:rsidRDefault="001A7A41" w:rsidP="0032186E">
      <w:pPr>
        <w:pStyle w:val="Heading10"/>
        <w:ind w:left="0" w:firstLine="0"/>
        <w:jc w:val="both"/>
        <w:rPr>
          <w:rFonts w:cs="Arial"/>
          <w:lang w:val="sr-Cyrl-RS"/>
        </w:rPr>
      </w:pPr>
      <w:r w:rsidRPr="001A7A41">
        <w:rPr>
          <w:rFonts w:cs="Arial"/>
          <w:b w:val="0"/>
        </w:rPr>
        <w:lastRenderedPageBreak/>
        <w:t xml:space="preserve"> </w:t>
      </w:r>
      <w:r w:rsidR="009C0A57" w:rsidRPr="009C0A57">
        <w:rPr>
          <w:rFonts w:cs="Arial"/>
        </w:rPr>
        <w:t xml:space="preserve"> </w:t>
      </w:r>
      <w:r w:rsidR="000D0D40" w:rsidRPr="000D0D40">
        <w:rPr>
          <w:rFonts w:cs="Arial"/>
        </w:rPr>
        <w:t xml:space="preserve"> </w:t>
      </w:r>
      <w:r w:rsidR="004E2F05" w:rsidRPr="004E2F05">
        <w:rPr>
          <w:rFonts w:cs="Arial"/>
        </w:rPr>
        <w:t xml:space="preserve"> </w:t>
      </w:r>
      <w:r w:rsidR="000141D0" w:rsidRPr="000141D0">
        <w:rPr>
          <w:rFonts w:cs="Arial"/>
        </w:rPr>
        <w:t xml:space="preserve"> </w:t>
      </w:r>
      <w:r w:rsidR="0013173E" w:rsidRPr="0013173E">
        <w:rPr>
          <w:rFonts w:cs="Arial"/>
        </w:rPr>
        <w:t xml:space="preserve"> </w:t>
      </w:r>
      <w:r w:rsidR="00BA6736" w:rsidRPr="00BA6736">
        <w:rPr>
          <w:rFonts w:cs="Arial"/>
        </w:rPr>
        <w:t xml:space="preserve"> </w:t>
      </w:r>
      <w:r w:rsidR="00C155AA" w:rsidRPr="00C155AA">
        <w:rPr>
          <w:rFonts w:cs="Arial"/>
          <w:b w:val="0"/>
        </w:rPr>
        <w:t xml:space="preserve"> </w:t>
      </w:r>
      <w:r w:rsidR="004615F8" w:rsidRPr="004615F8">
        <w:rPr>
          <w:rFonts w:cs="Arial"/>
        </w:rPr>
        <w:t xml:space="preserve"> </w:t>
      </w:r>
      <w:r w:rsidR="004615F8">
        <w:rPr>
          <w:rFonts w:cs="Arial"/>
          <w:b w:val="0"/>
          <w:noProof/>
          <w:lang w:val="sr-Latn-RS" w:eastAsia="sr-Latn-RS"/>
        </w:rPr>
        <w:drawing>
          <wp:inline distT="0" distB="0" distL="0" distR="0">
            <wp:extent cx="5733415" cy="8008313"/>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733415" cy="8008313"/>
                    </a:xfrm>
                    <a:prstGeom prst="rect">
                      <a:avLst/>
                    </a:prstGeom>
                    <a:noFill/>
                    <a:ln>
                      <a:noFill/>
                    </a:ln>
                  </pic:spPr>
                </pic:pic>
              </a:graphicData>
            </a:graphic>
          </wp:inline>
        </w:drawing>
      </w:r>
    </w:p>
    <w:p w:rsidR="00753BD9" w:rsidRDefault="00753BD9" w:rsidP="0032186E">
      <w:pPr>
        <w:pStyle w:val="Heading10"/>
        <w:ind w:left="0" w:firstLine="0"/>
        <w:jc w:val="both"/>
        <w:rPr>
          <w:rFonts w:cs="Arial"/>
          <w:lang w:val="sr-Cyrl-RS"/>
        </w:rPr>
      </w:pPr>
    </w:p>
    <w:p w:rsidR="00753BD9" w:rsidRDefault="00753BD9" w:rsidP="0032186E">
      <w:pPr>
        <w:pStyle w:val="Heading10"/>
        <w:ind w:left="0" w:firstLine="0"/>
        <w:jc w:val="both"/>
        <w:rPr>
          <w:rFonts w:cs="Arial"/>
          <w:lang w:val="sr-Cyrl-RS"/>
        </w:rPr>
      </w:pPr>
    </w:p>
    <w:p w:rsidR="00753BD9" w:rsidRDefault="00753BD9" w:rsidP="0032186E">
      <w:pPr>
        <w:pStyle w:val="Heading10"/>
        <w:ind w:left="0" w:firstLine="0"/>
        <w:jc w:val="both"/>
        <w:rPr>
          <w:rFonts w:cs="Arial"/>
          <w:lang w:val="sr-Cyrl-RS"/>
        </w:rPr>
      </w:pPr>
    </w:p>
    <w:p w:rsidR="00DB369C" w:rsidRDefault="000A7C8D" w:rsidP="0032186E">
      <w:pPr>
        <w:pStyle w:val="Heading10"/>
        <w:ind w:left="0" w:firstLine="0"/>
        <w:jc w:val="both"/>
        <w:rPr>
          <w:rFonts w:cs="Arial"/>
          <w:lang w:val="sr-Cyrl-RS"/>
        </w:rPr>
      </w:pPr>
      <w:r w:rsidRPr="000A7C8D">
        <w:rPr>
          <w:rFonts w:cs="Arial"/>
        </w:rPr>
        <w:t xml:space="preserve"> </w:t>
      </w:r>
      <w:r w:rsidR="0032186E" w:rsidRPr="00F10346">
        <w:rPr>
          <w:rFonts w:cs="Arial"/>
        </w:rPr>
        <w:t>3.2 Квалитет и т</w:t>
      </w:r>
      <w:r w:rsidR="00DB369C" w:rsidRPr="00F10346">
        <w:rPr>
          <w:rFonts w:cs="Arial"/>
        </w:rPr>
        <w:t>ехничке карактеристике (спецификације)</w:t>
      </w:r>
    </w:p>
    <w:p w:rsidR="00151BC2" w:rsidRPr="00330055" w:rsidRDefault="00151BC2" w:rsidP="00151BC2">
      <w:pPr>
        <w:pStyle w:val="ListParagraph"/>
        <w:autoSpaceDE w:val="0"/>
        <w:autoSpaceDN w:val="0"/>
        <w:adjustRightInd w:val="0"/>
        <w:spacing w:before="0" w:after="0" w:line="240" w:lineRule="auto"/>
        <w:ind w:left="0"/>
        <w:contextualSpacing w:val="0"/>
        <w:rPr>
          <w:rFonts w:ascii="Arial" w:hAnsi="Arial" w:cs="Arial"/>
          <w:b/>
          <w:lang w:val="ru-RU"/>
        </w:rPr>
      </w:pPr>
      <w:r w:rsidRPr="00330055">
        <w:rPr>
          <w:rFonts w:ascii="Arial" w:hAnsi="Arial" w:cs="Arial"/>
          <w:b/>
          <w:lang w:val="ru-RU"/>
        </w:rPr>
        <w:t xml:space="preserve">3.2.1  Техничка документација која се доставља приликом испоруке добара </w:t>
      </w:r>
      <w:r w:rsidR="00C869C2" w:rsidRPr="00330055">
        <w:rPr>
          <w:rFonts w:ascii="Arial" w:hAnsi="Arial" w:cs="Arial"/>
          <w:b/>
          <w:lang w:val="ru-RU"/>
        </w:rPr>
        <w:t>:</w:t>
      </w:r>
    </w:p>
    <w:p w:rsidR="00F13EC3" w:rsidRPr="00BA76C6" w:rsidRDefault="00C869C2" w:rsidP="00A03C2E">
      <w:pPr>
        <w:spacing w:before="0" w:line="276" w:lineRule="auto"/>
        <w:ind w:right="27"/>
        <w:jc w:val="left"/>
        <w:rPr>
          <w:rFonts w:cs="Arial"/>
          <w:lang w:val="sr-Cyrl-CS"/>
        </w:rPr>
      </w:pPr>
      <w:r>
        <w:rPr>
          <w:rFonts w:cs="Arial"/>
          <w:lang w:val="ru-RU"/>
        </w:rPr>
        <w:t>-</w:t>
      </w:r>
      <w:r w:rsidR="00F13EC3" w:rsidRPr="00BA76C6">
        <w:rPr>
          <w:rFonts w:cs="Arial"/>
          <w:lang w:val="sr-Cyrl-CS"/>
        </w:rPr>
        <w:t>Уз сваку</w:t>
      </w:r>
      <w:r w:rsidR="00F13EC3" w:rsidRPr="00BA76C6">
        <w:rPr>
          <w:rFonts w:cs="Arial"/>
          <w:lang w:val="sr-Latn-CS"/>
        </w:rPr>
        <w:t xml:space="preserve"> </w:t>
      </w:r>
      <w:r w:rsidR="00F13EC3" w:rsidRPr="00BA76C6">
        <w:rPr>
          <w:rFonts w:cs="Arial"/>
          <w:lang w:val="sr-Cyrl-CS"/>
        </w:rPr>
        <w:t>отп</w:t>
      </w:r>
      <w:r w:rsidR="00897E77">
        <w:rPr>
          <w:rFonts w:cs="Arial"/>
          <w:lang w:val="sr-Cyrl-CS"/>
        </w:rPr>
        <w:t>ремницу обавезно приложити мерн</w:t>
      </w:r>
      <w:r w:rsidR="00897E77">
        <w:rPr>
          <w:rFonts w:cs="Arial"/>
          <w:lang w:val="sr-Latn-RS"/>
        </w:rPr>
        <w:t>e</w:t>
      </w:r>
      <w:r w:rsidR="00897E77">
        <w:rPr>
          <w:rFonts w:cs="Arial"/>
          <w:lang w:val="sr-Cyrl-CS"/>
        </w:rPr>
        <w:t xml:space="preserve"> карт</w:t>
      </w:r>
      <w:r w:rsidR="00897E77">
        <w:rPr>
          <w:rFonts w:cs="Arial"/>
          <w:lang w:val="sr-Latn-RS"/>
        </w:rPr>
        <w:t>e</w:t>
      </w:r>
      <w:r w:rsidR="00F13EC3" w:rsidRPr="00BA76C6">
        <w:rPr>
          <w:rFonts w:cs="Arial"/>
          <w:lang w:val="sr-Cyrl-CS"/>
        </w:rPr>
        <w:t>, која треба да обухвати све</w:t>
      </w:r>
      <w:r w:rsidR="00F13EC3" w:rsidRPr="00BA76C6">
        <w:rPr>
          <w:rFonts w:cs="Arial"/>
          <w:lang w:val="sr-Latn-CS"/>
        </w:rPr>
        <w:t xml:space="preserve"> </w:t>
      </w:r>
      <w:r w:rsidR="00F13EC3" w:rsidRPr="00BA76C6">
        <w:rPr>
          <w:rFonts w:cs="Arial"/>
          <w:lang w:val="sr-Cyrl-CS"/>
        </w:rPr>
        <w:t xml:space="preserve">димензије свих елемената. У супротном, роба неће бити примљена и враћа се </w:t>
      </w:r>
      <w:r>
        <w:rPr>
          <w:rFonts w:cs="Arial"/>
          <w:lang w:val="sr-Cyrl-CS"/>
        </w:rPr>
        <w:t>изабраном понуђачу</w:t>
      </w:r>
      <w:r w:rsidR="00F13EC3" w:rsidRPr="00BA76C6">
        <w:rPr>
          <w:rFonts w:cs="Arial"/>
          <w:lang w:val="sr-Cyrl-CS"/>
        </w:rPr>
        <w:t xml:space="preserve">. Мерна карта мора да садржи апсолутно веродостојне измерене вредности. </w:t>
      </w:r>
    </w:p>
    <w:p w:rsidR="00151BC2" w:rsidRDefault="00C869C2" w:rsidP="00C869C2">
      <w:pPr>
        <w:spacing w:before="0"/>
        <w:jc w:val="left"/>
        <w:rPr>
          <w:rFonts w:cs="Arial"/>
          <w:lang w:val="sr-Latn-RS"/>
        </w:rPr>
      </w:pPr>
      <w:r>
        <w:rPr>
          <w:rFonts w:cs="Arial"/>
          <w:lang w:val="sr-Cyrl-CS"/>
        </w:rPr>
        <w:t>-</w:t>
      </w:r>
      <w:r w:rsidR="00F13EC3" w:rsidRPr="00BA76C6">
        <w:rPr>
          <w:rFonts w:cs="Arial"/>
          <w:lang w:val="sr-Cyrl-CS"/>
        </w:rPr>
        <w:t>На свакој отпремници, испред сваке ставке, обавезно је написати редни број те ставке из спецификације делова - добара, кој</w:t>
      </w:r>
      <w:r w:rsidR="00F13EC3" w:rsidRPr="00BA76C6">
        <w:rPr>
          <w:rFonts w:cs="Arial"/>
          <w:lang w:val="sr-Latn-CS"/>
        </w:rPr>
        <w:t>a</w:t>
      </w:r>
      <w:r w:rsidR="00F13EC3" w:rsidRPr="00BA76C6">
        <w:rPr>
          <w:rFonts w:cs="Arial"/>
          <w:lang w:val="sr-Cyrl-CS"/>
        </w:rPr>
        <w:t xml:space="preserve"> су предмет уговора.</w:t>
      </w:r>
    </w:p>
    <w:p w:rsidR="00247B23" w:rsidRPr="00247B23" w:rsidRDefault="00247B23" w:rsidP="00C869C2">
      <w:pPr>
        <w:spacing w:before="0"/>
        <w:jc w:val="left"/>
        <w:rPr>
          <w:rFonts w:cs="Arial"/>
          <w:lang w:val="sr-Latn-RS"/>
        </w:rPr>
      </w:pPr>
      <w:r>
        <w:rPr>
          <w:rFonts w:cs="Arial"/>
          <w:lang w:val="sr-Latn-RS"/>
        </w:rPr>
        <w:t>-</w:t>
      </w:r>
      <w:r w:rsidRPr="00247B23">
        <w:t xml:space="preserve"> </w:t>
      </w:r>
      <w:r w:rsidRPr="00247B23">
        <w:rPr>
          <w:rFonts w:cs="Arial"/>
          <w:lang w:val="sr-Latn-RS"/>
        </w:rPr>
        <w:t>Уколико се након испоруке, при монтажи или током експлоатације, а у гарантном периоду установи да било који елемент није исправан по било ком техничком захтеву, тада ће сваки так</w:t>
      </w:r>
      <w:r w:rsidR="00F249D7">
        <w:rPr>
          <w:rFonts w:cs="Arial"/>
          <w:lang w:val="sr-Latn-RS"/>
        </w:rPr>
        <w:t xml:space="preserve">ав елемент бити враћен </w:t>
      </w:r>
      <w:r w:rsidR="00F249D7">
        <w:rPr>
          <w:rFonts w:cs="Arial"/>
          <w:lang w:val="sr-Cyrl-RS"/>
        </w:rPr>
        <w:t xml:space="preserve">изабраном понуђачу </w:t>
      </w:r>
      <w:r w:rsidRPr="00247B23">
        <w:rPr>
          <w:rFonts w:cs="Arial"/>
          <w:lang w:val="sr-Latn-RS"/>
        </w:rPr>
        <w:t xml:space="preserve"> на поправку или испоруку других.</w:t>
      </w:r>
    </w:p>
    <w:p w:rsidR="00151BC2" w:rsidRPr="00330055" w:rsidRDefault="00151BC2" w:rsidP="00151BC2">
      <w:pPr>
        <w:pStyle w:val="ListParagraph"/>
        <w:autoSpaceDE w:val="0"/>
        <w:autoSpaceDN w:val="0"/>
        <w:adjustRightInd w:val="0"/>
        <w:spacing w:before="0" w:after="0" w:line="240" w:lineRule="auto"/>
        <w:ind w:left="0"/>
        <w:contextualSpacing w:val="0"/>
        <w:rPr>
          <w:rFonts w:ascii="Arial" w:hAnsi="Arial" w:cs="Arial"/>
          <w:b/>
          <w:lang w:val="ru-RU"/>
        </w:rPr>
      </w:pPr>
      <w:r w:rsidRPr="00330055">
        <w:rPr>
          <w:rFonts w:ascii="Arial" w:hAnsi="Arial" w:cs="Arial"/>
          <w:b/>
          <w:lang w:val="ru-RU"/>
        </w:rPr>
        <w:t>3.2.2  Посебни захтеви који се односе на паковање, обележавање и други захтеви</w:t>
      </w:r>
      <w:r w:rsidR="00C869C2" w:rsidRPr="00330055">
        <w:rPr>
          <w:rFonts w:ascii="Arial" w:hAnsi="Arial" w:cs="Arial"/>
          <w:b/>
          <w:lang w:val="ru-RU"/>
        </w:rPr>
        <w:t>:</w:t>
      </w:r>
    </w:p>
    <w:p w:rsidR="00C869C2" w:rsidRPr="00BA76C6" w:rsidRDefault="00C869C2" w:rsidP="00C869C2">
      <w:pPr>
        <w:spacing w:before="0" w:line="276" w:lineRule="auto"/>
        <w:ind w:right="27"/>
        <w:jc w:val="left"/>
        <w:rPr>
          <w:rFonts w:cs="Arial"/>
          <w:lang w:val="sr-Cyrl-CS"/>
        </w:rPr>
      </w:pPr>
      <w:r>
        <w:rPr>
          <w:rFonts w:cs="Arial"/>
          <w:lang w:val="ru-RU"/>
        </w:rPr>
        <w:t>-</w:t>
      </w:r>
      <w:r w:rsidRPr="00BA76C6">
        <w:rPr>
          <w:rFonts w:cs="Arial"/>
          <w:lang w:val="sr-Cyrl-CS"/>
        </w:rPr>
        <w:t xml:space="preserve">Сваки комад сваке ставке мора бити јасно обележен трајним жигом </w:t>
      </w:r>
      <w:r w:rsidR="00F249D7">
        <w:rPr>
          <w:rFonts w:cs="Arial"/>
          <w:lang w:val="sr-Cyrl-CS"/>
        </w:rPr>
        <w:t>фирме изабраног понуђача</w:t>
      </w:r>
      <w:r w:rsidRPr="00BA76C6">
        <w:rPr>
          <w:rFonts w:cs="Arial"/>
          <w:lang w:val="sr-Cyrl-CS"/>
        </w:rPr>
        <w:t>, или бојом нанети симбол фирме.</w:t>
      </w:r>
    </w:p>
    <w:p w:rsidR="00C869C2" w:rsidRPr="00BA76C6" w:rsidRDefault="00C869C2" w:rsidP="00C869C2">
      <w:pPr>
        <w:spacing w:before="0" w:line="276" w:lineRule="auto"/>
        <w:ind w:right="27"/>
        <w:jc w:val="left"/>
        <w:rPr>
          <w:rFonts w:cs="Arial"/>
          <w:lang w:val="sr-Cyrl-CS"/>
        </w:rPr>
      </w:pPr>
      <w:r>
        <w:rPr>
          <w:rFonts w:cs="Arial"/>
          <w:lang w:val="sr-Cyrl-CS"/>
        </w:rPr>
        <w:t>-</w:t>
      </w:r>
      <w:r w:rsidRPr="00BA76C6">
        <w:rPr>
          <w:rFonts w:cs="Arial"/>
          <w:lang w:val="sr-Cyrl-CS"/>
        </w:rPr>
        <w:t>Испорука у пакетима од по 50 комада, везаних искључиво челичном</w:t>
      </w:r>
      <w:r w:rsidRPr="00BA76C6">
        <w:rPr>
          <w:rFonts w:cs="Arial"/>
          <w:lang w:val="sr-Latn-CS"/>
        </w:rPr>
        <w:t xml:space="preserve"> </w:t>
      </w:r>
      <w:r w:rsidRPr="00BA76C6">
        <w:rPr>
          <w:rFonts w:cs="Arial"/>
          <w:lang w:val="sr-Cyrl-CS"/>
        </w:rPr>
        <w:t>траком.</w:t>
      </w:r>
    </w:p>
    <w:p w:rsidR="00C869C2" w:rsidRPr="00BA76C6" w:rsidRDefault="00C869C2" w:rsidP="00C869C2">
      <w:pPr>
        <w:spacing w:before="0" w:line="276" w:lineRule="auto"/>
        <w:ind w:right="27"/>
        <w:jc w:val="left"/>
        <w:rPr>
          <w:rFonts w:cs="Arial"/>
          <w:lang w:val="sr-Cyrl-CS"/>
        </w:rPr>
      </w:pPr>
      <w:r>
        <w:rPr>
          <w:rFonts w:cs="Arial"/>
          <w:lang w:val="sr-Cyrl-CS"/>
        </w:rPr>
        <w:t>-</w:t>
      </w:r>
      <w:r w:rsidRPr="00BA76C6">
        <w:rPr>
          <w:rFonts w:cs="Arial"/>
          <w:lang w:val="sr-Cyrl-RS"/>
        </w:rPr>
        <w:t>Паковати унакрсно с</w:t>
      </w:r>
      <w:r w:rsidRPr="00BA76C6">
        <w:rPr>
          <w:rFonts w:cs="Arial"/>
          <w:lang w:val="sr-Cyrl-CS"/>
        </w:rPr>
        <w:t xml:space="preserve">ве елементе почев од дужине 1442 </w:t>
      </w:r>
      <w:r w:rsidRPr="00BA76C6">
        <w:rPr>
          <w:rFonts w:cs="Arial"/>
          <w:lang w:val="sr-Latn-CS"/>
        </w:rPr>
        <w:t>mm</w:t>
      </w:r>
      <w:r w:rsidRPr="00BA76C6">
        <w:rPr>
          <w:rFonts w:cs="Arial"/>
          <w:lang w:val="sr-Cyrl-CS"/>
        </w:rPr>
        <w:t xml:space="preserve"> и краће.</w:t>
      </w:r>
    </w:p>
    <w:p w:rsidR="00771564" w:rsidRPr="00F249D7" w:rsidRDefault="00C03392" w:rsidP="00F249D7">
      <w:pPr>
        <w:spacing w:before="0"/>
        <w:jc w:val="left"/>
        <w:rPr>
          <w:rFonts w:cs="Arial"/>
          <w:lang w:val="sr-Cyrl-CS"/>
        </w:rPr>
      </w:pPr>
      <w:r>
        <w:rPr>
          <w:rFonts w:cs="Arial"/>
          <w:lang w:val="sr-Cyrl-CS"/>
        </w:rPr>
        <w:t>-</w:t>
      </w:r>
      <w:r w:rsidR="00C869C2" w:rsidRPr="00BA76C6">
        <w:rPr>
          <w:rFonts w:cs="Arial"/>
          <w:lang w:val="sr-Cyrl-CS"/>
        </w:rPr>
        <w:t xml:space="preserve">Наручилац задржава право да врши ненајављене контроле квалитета израде предметних добара у просторијама </w:t>
      </w:r>
      <w:r>
        <w:rPr>
          <w:rFonts w:cs="Arial"/>
          <w:lang w:val="sr-Cyrl-CS"/>
        </w:rPr>
        <w:t>изабраног понуђача</w:t>
      </w:r>
      <w:r w:rsidR="00C869C2" w:rsidRPr="00BA76C6">
        <w:rPr>
          <w:rFonts w:cs="Arial"/>
          <w:lang w:val="sr-Cyrl-CS"/>
        </w:rPr>
        <w:t>.</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805982" w:rsidRDefault="00805982" w:rsidP="005551C2">
      <w:pPr>
        <w:spacing w:before="0"/>
        <w:rPr>
          <w:rFonts w:eastAsia="Calibri" w:cs="Arial"/>
          <w:lang w:val="ru-RU"/>
        </w:rPr>
      </w:pPr>
      <w:r w:rsidRPr="00805982">
        <w:rPr>
          <w:rFonts w:eastAsia="Calibri" w:cs="Arial"/>
          <w:lang w:val="ru-RU"/>
        </w:rPr>
        <w:t xml:space="preserve">Изабрани понуђач је обавезан да </w:t>
      </w:r>
      <w:r w:rsidR="008D440D">
        <w:rPr>
          <w:rFonts w:eastAsia="Calibri" w:cs="Arial"/>
          <w:lang w:val="ru-RU"/>
        </w:rPr>
        <w:t>25</w:t>
      </w:r>
      <w:r w:rsidR="00C633F9" w:rsidRPr="00C633F9">
        <w:rPr>
          <w:rFonts w:eastAsia="Calibri" w:cs="Arial"/>
          <w:lang w:val="ru-RU"/>
        </w:rPr>
        <w:t>%</w:t>
      </w:r>
      <w:r w:rsidR="00C633F9">
        <w:rPr>
          <w:rFonts w:eastAsia="Calibri" w:cs="Arial"/>
          <w:lang w:val="ru-RU"/>
        </w:rPr>
        <w:t xml:space="preserve"> </w:t>
      </w:r>
      <w:r w:rsidR="008D440D">
        <w:rPr>
          <w:rFonts w:eastAsia="Calibri" w:cs="Arial"/>
          <w:lang w:val="ru-RU"/>
        </w:rPr>
        <w:t xml:space="preserve">сваке ставке </w:t>
      </w:r>
      <w:r w:rsidR="00C633F9">
        <w:rPr>
          <w:rFonts w:eastAsia="Calibri" w:cs="Arial"/>
          <w:lang w:val="ru-RU"/>
        </w:rPr>
        <w:t>свих</w:t>
      </w:r>
      <w:r w:rsidR="00C633F9" w:rsidRPr="00C633F9">
        <w:rPr>
          <w:rFonts w:eastAsia="Calibri" w:cs="Arial"/>
          <w:lang w:val="ru-RU"/>
        </w:rPr>
        <w:t xml:space="preserve"> </w:t>
      </w:r>
      <w:r w:rsidR="00C633F9">
        <w:rPr>
          <w:rFonts w:eastAsia="Calibri" w:cs="Arial"/>
          <w:lang w:val="ru-RU"/>
        </w:rPr>
        <w:t xml:space="preserve">добара </w:t>
      </w:r>
      <w:r w:rsidR="00C633F9" w:rsidRPr="00C633F9">
        <w:rPr>
          <w:rFonts w:eastAsia="Calibri" w:cs="Arial"/>
          <w:lang w:val="ru-RU"/>
        </w:rPr>
        <w:t xml:space="preserve"> </w:t>
      </w:r>
      <w:r w:rsidR="00C633F9">
        <w:rPr>
          <w:rFonts w:eastAsia="Calibri" w:cs="Arial"/>
          <w:lang w:val="ru-RU"/>
        </w:rPr>
        <w:t>испоручи</w:t>
      </w:r>
      <w:r w:rsidRPr="00805982">
        <w:rPr>
          <w:rFonts w:eastAsia="Calibri" w:cs="Arial"/>
          <w:lang w:val="ru-RU"/>
        </w:rPr>
        <w:t xml:space="preserve"> у року који не може бити дужи од </w:t>
      </w:r>
      <w:r w:rsidR="00007C4A">
        <w:rPr>
          <w:rFonts w:eastAsia="Calibri" w:cs="Arial"/>
          <w:lang w:val="sr-Cyrl-RS"/>
        </w:rPr>
        <w:t>4</w:t>
      </w:r>
      <w:r w:rsidR="008D440D">
        <w:rPr>
          <w:rFonts w:eastAsia="Calibri" w:cs="Arial"/>
          <w:lang w:val="sr-Cyrl-RS"/>
        </w:rPr>
        <w:t>0</w:t>
      </w:r>
      <w:r w:rsidR="005F134E">
        <w:rPr>
          <w:rFonts w:eastAsia="Calibri" w:cs="Arial"/>
          <w:lang w:val="sr-Cyrl-RS"/>
        </w:rPr>
        <w:t xml:space="preserve"> </w:t>
      </w:r>
      <w:r>
        <w:rPr>
          <w:rFonts w:eastAsia="Calibri" w:cs="Arial"/>
          <w:lang w:val="ru-RU"/>
        </w:rPr>
        <w:t>дана</w:t>
      </w:r>
      <w:r w:rsidRPr="00805982">
        <w:rPr>
          <w:rFonts w:eastAsia="Calibri" w:cs="Arial"/>
          <w:lang w:val="ru-RU"/>
        </w:rPr>
        <w:t xml:space="preserve"> од дана ступања Уговора на снагу</w:t>
      </w:r>
      <w:r w:rsidR="00C633F9">
        <w:rPr>
          <w:rFonts w:eastAsia="Calibri" w:cs="Arial"/>
          <w:lang w:val="ru-RU"/>
        </w:rPr>
        <w:t xml:space="preserve">, </w:t>
      </w:r>
      <w:r w:rsidR="008D440D" w:rsidRPr="008D440D">
        <w:rPr>
          <w:rFonts w:eastAsia="Calibri" w:cs="Arial"/>
          <w:lang w:val="ru-RU"/>
        </w:rPr>
        <w:t xml:space="preserve">25% сваке ставке свих добара  испоручи у року који не може бити дужи од </w:t>
      </w:r>
      <w:r w:rsidR="008D440D">
        <w:rPr>
          <w:rFonts w:eastAsia="Calibri" w:cs="Arial"/>
          <w:lang w:val="sr-Cyrl-RS"/>
        </w:rPr>
        <w:t>70</w:t>
      </w:r>
      <w:r w:rsidR="008D440D" w:rsidRPr="008D440D">
        <w:rPr>
          <w:rFonts w:eastAsia="Calibri" w:cs="Arial"/>
          <w:lang w:val="sr-Cyrl-RS"/>
        </w:rPr>
        <w:t xml:space="preserve"> </w:t>
      </w:r>
      <w:r w:rsidR="008D440D" w:rsidRPr="008D440D">
        <w:rPr>
          <w:rFonts w:eastAsia="Calibri" w:cs="Arial"/>
          <w:lang w:val="ru-RU"/>
        </w:rPr>
        <w:t>дана од дана ступања Уговора на снагу</w:t>
      </w:r>
      <w:r w:rsidR="008D440D">
        <w:rPr>
          <w:rFonts w:eastAsia="Calibri" w:cs="Arial"/>
          <w:lang w:val="ru-RU"/>
        </w:rPr>
        <w:t xml:space="preserve">, </w:t>
      </w:r>
      <w:r w:rsidR="008D440D" w:rsidRPr="008D440D">
        <w:rPr>
          <w:rFonts w:eastAsia="Calibri" w:cs="Arial"/>
          <w:lang w:val="ru-RU"/>
        </w:rPr>
        <w:t xml:space="preserve">25% сваке ставке свих добара  испоручи у року који не може бити дужи од </w:t>
      </w:r>
      <w:r w:rsidR="008D440D">
        <w:rPr>
          <w:rFonts w:eastAsia="Calibri" w:cs="Arial"/>
          <w:lang w:val="sr-Cyrl-RS"/>
        </w:rPr>
        <w:t>100</w:t>
      </w:r>
      <w:r w:rsidR="008D440D" w:rsidRPr="008D440D">
        <w:rPr>
          <w:rFonts w:eastAsia="Calibri" w:cs="Arial"/>
          <w:lang w:val="sr-Cyrl-RS"/>
        </w:rPr>
        <w:t xml:space="preserve"> </w:t>
      </w:r>
      <w:r w:rsidR="008D440D" w:rsidRPr="008D440D">
        <w:rPr>
          <w:rFonts w:eastAsia="Calibri" w:cs="Arial"/>
          <w:lang w:val="ru-RU"/>
        </w:rPr>
        <w:t>дана од дана ступања Уговора на снагу</w:t>
      </w:r>
      <w:r w:rsidR="008D440D">
        <w:rPr>
          <w:rFonts w:eastAsia="Calibri" w:cs="Arial"/>
          <w:lang w:val="ru-RU"/>
        </w:rPr>
        <w:t xml:space="preserve"> и </w:t>
      </w:r>
      <w:r w:rsidR="008D440D" w:rsidRPr="008D440D">
        <w:rPr>
          <w:rFonts w:eastAsia="Calibri" w:cs="Arial"/>
          <w:lang w:val="ru-RU"/>
        </w:rPr>
        <w:t xml:space="preserve">25% сваке ставке свих добара  испоручи у року који не може бити дужи од </w:t>
      </w:r>
      <w:r w:rsidR="008D440D">
        <w:rPr>
          <w:rFonts w:eastAsia="Calibri" w:cs="Arial"/>
          <w:lang w:val="sr-Cyrl-RS"/>
        </w:rPr>
        <w:t>130</w:t>
      </w:r>
      <w:r w:rsidR="008D440D" w:rsidRPr="008D440D">
        <w:rPr>
          <w:rFonts w:eastAsia="Calibri" w:cs="Arial"/>
          <w:lang w:val="sr-Cyrl-RS"/>
        </w:rPr>
        <w:t xml:space="preserve"> </w:t>
      </w:r>
      <w:r w:rsidR="008D440D" w:rsidRPr="008D440D">
        <w:rPr>
          <w:rFonts w:eastAsia="Calibri" w:cs="Arial"/>
          <w:lang w:val="ru-RU"/>
        </w:rPr>
        <w:t>дана од дана ступања Уговора на снагу</w:t>
      </w:r>
      <w:r w:rsidR="008D440D">
        <w:rPr>
          <w:rFonts w:eastAsia="Calibri" w:cs="Arial"/>
          <w:lang w:val="ru-RU"/>
        </w:rPr>
        <w:t>.</w:t>
      </w:r>
    </w:p>
    <w:p w:rsidR="00DB369C" w:rsidRPr="003D3208" w:rsidRDefault="00874F5B" w:rsidP="00874F5B">
      <w:pPr>
        <w:pStyle w:val="Heading1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2E75B6" w:rsidRPr="00A95F86" w:rsidRDefault="002E75B6" w:rsidP="004559F1">
      <w:pPr>
        <w:spacing w:before="0"/>
        <w:rPr>
          <w:rFonts w:cs="Arial"/>
          <w:lang w:val="sr-Cyrl-CS" w:eastAsia="zh-CN"/>
        </w:rPr>
      </w:pPr>
    </w:p>
    <w:p w:rsidR="008112A2" w:rsidRDefault="008112A2" w:rsidP="002E75B6">
      <w:pPr>
        <w:pStyle w:val="Heading10"/>
        <w:numPr>
          <w:ilvl w:val="1"/>
          <w:numId w:val="23"/>
        </w:numPr>
        <w:spacing w:before="0"/>
        <w:rPr>
          <w:lang w:val="sr-Cyrl-RS"/>
        </w:rPr>
      </w:pPr>
      <w:r w:rsidRPr="00F10346">
        <w:t>Квалитативни и квантитативни пријем</w:t>
      </w:r>
    </w:p>
    <w:p w:rsidR="002E75B6" w:rsidRPr="005726D2" w:rsidRDefault="002E75B6" w:rsidP="002E75B6">
      <w:pPr>
        <w:spacing w:before="0"/>
        <w:rPr>
          <w:rFonts w:cs="Arial"/>
          <w:b/>
          <w:lang w:val="ru-RU"/>
        </w:rPr>
      </w:pPr>
      <w:r w:rsidRPr="005726D2">
        <w:rPr>
          <w:rFonts w:cs="Arial"/>
          <w:b/>
          <w:lang w:val="ru-RU"/>
        </w:rPr>
        <w:t>Квантитативни пријем</w:t>
      </w:r>
    </w:p>
    <w:p w:rsidR="002E75B6" w:rsidRPr="00F10346" w:rsidRDefault="002E75B6" w:rsidP="002E75B6">
      <w:pPr>
        <w:pStyle w:val="KDParagraf"/>
        <w:spacing w:before="0"/>
        <w:rPr>
          <w:rFonts w:cs="Arial"/>
          <w:lang w:val="ru-RU"/>
        </w:rPr>
      </w:pPr>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2E75B6" w:rsidRPr="00BD7631" w:rsidRDefault="002E75B6" w:rsidP="002E75B6">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E75B6" w:rsidRPr="0065657E" w:rsidRDefault="002E75B6" w:rsidP="002E75B6">
      <w:pPr>
        <w:pStyle w:val="KDParagraf"/>
        <w:spacing w:before="0"/>
        <w:rPr>
          <w:rFonts w:cs="Arial"/>
          <w:lang w:val="ru-RU"/>
        </w:rPr>
      </w:pPr>
      <w:r>
        <w:rPr>
          <w:rFonts w:cs="Arial"/>
          <w:lang w:val="ru-RU"/>
        </w:rPr>
        <w:t>Наручилац</w:t>
      </w:r>
      <w:r w:rsidRPr="002E0F39">
        <w:rPr>
          <w:rFonts w:cs="Arial"/>
          <w:lang w:val="ru-RU"/>
        </w:rPr>
        <w:t xml:space="preserve"> је дужан да, у складу са обавештењем </w:t>
      </w:r>
      <w:r>
        <w:rPr>
          <w:rFonts w:cs="Arial"/>
          <w:lang w:val="ru-RU"/>
        </w:rPr>
        <w:t>изабраног понуђача</w:t>
      </w:r>
      <w:r w:rsidRPr="002E0F39">
        <w:rPr>
          <w:rFonts w:cs="Arial"/>
          <w:lang w:val="ru-RU"/>
        </w:rPr>
        <w:t>, организује благовремено преузимање добра у времену од 08,00 до 14,00 часова.</w:t>
      </w:r>
    </w:p>
    <w:p w:rsidR="002E75B6" w:rsidRPr="00245A2F" w:rsidRDefault="002E75B6" w:rsidP="002E75B6">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Pr>
          <w:rFonts w:cs="Arial"/>
          <w:lang w:val="ru-RU"/>
        </w:rPr>
        <w:t xml:space="preserve"> – без примедби и</w:t>
      </w:r>
      <w:r w:rsidRPr="005726D2">
        <w:rPr>
          <w:rFonts w:cs="Arial"/>
          <w:lang w:val="ru-RU"/>
        </w:rPr>
        <w:t xml:space="preserve"> Отпремнице</w:t>
      </w:r>
      <w:r>
        <w:rPr>
          <w:rFonts w:cs="Arial"/>
          <w:lang w:val="ru-RU"/>
        </w:rPr>
        <w:t>(</w:t>
      </w:r>
      <w:r w:rsidRPr="002E75B6">
        <w:rPr>
          <w:rFonts w:cs="Arial"/>
          <w:lang w:val="sr-Cyrl-CS"/>
        </w:rPr>
        <w:t>На свакој отпремници, испред сваке ставке, обавезно је написати редни број те ставке из спецификације делова - добара, кој</w:t>
      </w:r>
      <w:r w:rsidRPr="002E75B6">
        <w:rPr>
          <w:rFonts w:cs="Arial"/>
          <w:lang w:val="sr-Latn-CS"/>
        </w:rPr>
        <w:t>a</w:t>
      </w:r>
      <w:r w:rsidRPr="002E75B6">
        <w:rPr>
          <w:rFonts w:cs="Arial"/>
          <w:lang w:val="sr-Cyrl-CS"/>
        </w:rPr>
        <w:t xml:space="preserve"> су предмет уговора</w:t>
      </w:r>
      <w:r>
        <w:rPr>
          <w:rFonts w:cs="Arial"/>
          <w:lang w:val="sr-Cyrl-CS"/>
        </w:rPr>
        <w:t>)</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p>
    <w:p w:rsidR="002E75B6" w:rsidRPr="0065657E" w:rsidRDefault="002E75B6" w:rsidP="002E75B6">
      <w:pPr>
        <w:pStyle w:val="KDNabrajanje"/>
        <w:spacing w:before="0"/>
        <w:rPr>
          <w:rFonts w:cs="Arial"/>
        </w:rPr>
      </w:pPr>
      <w:r w:rsidRPr="00F10346">
        <w:rPr>
          <w:rFonts w:cs="Arial"/>
        </w:rPr>
        <w:t>да ли је испоручена уговорена  количина</w:t>
      </w:r>
    </w:p>
    <w:p w:rsidR="002E75B6" w:rsidRPr="0065657E" w:rsidRDefault="002E75B6" w:rsidP="002E75B6">
      <w:pPr>
        <w:pStyle w:val="KDNabrajanje"/>
        <w:spacing w:before="0"/>
        <w:rPr>
          <w:rFonts w:cs="Arial"/>
        </w:rPr>
      </w:pPr>
      <w:r w:rsidRPr="00F10346">
        <w:rPr>
          <w:rFonts w:cs="Arial"/>
        </w:rPr>
        <w:t>да ли су добра испоручена у оригиналном паковању</w:t>
      </w:r>
    </w:p>
    <w:p w:rsidR="002E75B6" w:rsidRPr="002E75B6" w:rsidRDefault="002E75B6" w:rsidP="002E75B6">
      <w:pPr>
        <w:pStyle w:val="KDNabrajanje"/>
        <w:spacing w:before="0"/>
        <w:rPr>
          <w:rFonts w:cs="Arial"/>
        </w:rPr>
      </w:pPr>
      <w:r w:rsidRPr="00F10346">
        <w:rPr>
          <w:rFonts w:cs="Arial"/>
        </w:rPr>
        <w:t>да ли су добра без видљивог оштећења</w:t>
      </w:r>
    </w:p>
    <w:p w:rsidR="002E75B6" w:rsidRPr="002E75B6" w:rsidRDefault="002E75B6" w:rsidP="002E75B6">
      <w:pPr>
        <w:pStyle w:val="KDNabrajanje"/>
        <w:spacing w:before="0"/>
        <w:rPr>
          <w:rFonts w:cs="Arial"/>
        </w:rPr>
      </w:pPr>
      <w:r>
        <w:rPr>
          <w:rFonts w:cs="Arial"/>
          <w:lang w:val="sr-Cyrl-RS"/>
        </w:rPr>
        <w:t>да ли је приложена мерна карта</w:t>
      </w:r>
    </w:p>
    <w:p w:rsidR="002E75B6" w:rsidRPr="0065657E" w:rsidRDefault="002E75B6" w:rsidP="006A3E4F">
      <w:pPr>
        <w:pStyle w:val="KDNabrajanje"/>
        <w:numPr>
          <w:ilvl w:val="0"/>
          <w:numId w:val="0"/>
        </w:numPr>
        <w:spacing w:before="0"/>
        <w:ind w:left="284"/>
        <w:rPr>
          <w:rFonts w:cs="Arial"/>
        </w:rPr>
      </w:pPr>
    </w:p>
    <w:p w:rsidR="002E75B6" w:rsidRPr="0065657E" w:rsidRDefault="002E75B6" w:rsidP="002E75B6">
      <w:pPr>
        <w:pStyle w:val="KDParagraf"/>
        <w:spacing w:before="0"/>
        <w:rPr>
          <w:rFonts w:cs="Arial"/>
          <w:lang w:val="sr-Cyrl-BA"/>
        </w:rPr>
      </w:pPr>
      <w:r w:rsidRPr="00F10346">
        <w:rPr>
          <w:rFonts w:cs="Arial"/>
          <w:lang w:val="ru-RU"/>
        </w:rPr>
        <w:t xml:space="preserve">У случају да дође до одступања од уговореног, </w:t>
      </w:r>
      <w:r>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2E75B6" w:rsidRPr="0065657E" w:rsidRDefault="002E75B6" w:rsidP="002E75B6">
      <w:pPr>
        <w:spacing w:before="0"/>
        <w:rPr>
          <w:rFonts w:cs="Arial"/>
          <w:b/>
          <w:lang w:val="ru-RU"/>
        </w:rPr>
      </w:pPr>
      <w:r w:rsidRPr="0065657E">
        <w:rPr>
          <w:rFonts w:cs="Arial"/>
          <w:b/>
          <w:lang w:val="ru-RU"/>
        </w:rPr>
        <w:t>Квалитативни пријем</w:t>
      </w:r>
    </w:p>
    <w:p w:rsidR="002E75B6" w:rsidRPr="00F10346" w:rsidRDefault="002E75B6" w:rsidP="002E75B6">
      <w:pPr>
        <w:tabs>
          <w:tab w:val="left" w:pos="9090"/>
        </w:tabs>
        <w:spacing w:before="0"/>
        <w:rPr>
          <w:rFonts w:cs="Arial"/>
          <w:lang w:val="sr-Cyrl-CS"/>
        </w:rPr>
      </w:pPr>
      <w:r>
        <w:rPr>
          <w:rFonts w:cs="Arial"/>
          <w:lang w:val="ru-RU"/>
        </w:rPr>
        <w:t>Наручилац</w:t>
      </w:r>
      <w:r w:rsidRPr="002E0F39">
        <w:rPr>
          <w:rFonts w:cs="Arial"/>
          <w:lang w:val="ru-RU"/>
        </w:rPr>
        <w:t xml:space="preserve">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cs="Arial"/>
          <w:lang w:val="sr-Cyrl-CS"/>
        </w:rPr>
        <w:t xml:space="preserve"> </w:t>
      </w:r>
    </w:p>
    <w:p w:rsidR="002E75B6" w:rsidRPr="00245A2F" w:rsidRDefault="002E75B6" w:rsidP="002E75B6">
      <w:pPr>
        <w:tabs>
          <w:tab w:val="left" w:pos="9090"/>
        </w:tabs>
        <w:spacing w:before="0"/>
        <w:rPr>
          <w:rFonts w:cs="Arial"/>
          <w:lang w:val="sr-Cyrl-RS"/>
        </w:rPr>
      </w:pPr>
      <w:r>
        <w:rPr>
          <w:rFonts w:cs="Arial"/>
          <w:lang w:val="ru-RU"/>
        </w:rPr>
        <w:t>Наручилац</w:t>
      </w:r>
      <w:r w:rsidRPr="002E0F39">
        <w:rPr>
          <w:rFonts w:cs="Arial"/>
          <w:lang w:val="ru-RU"/>
        </w:rPr>
        <w:t xml:space="preserve"> може одложити утврђивање квалитета испорученог добра док му </w:t>
      </w:r>
      <w:r>
        <w:rPr>
          <w:rFonts w:cs="Arial"/>
          <w:lang w:val="ru-RU"/>
        </w:rPr>
        <w:t>изабрани понуђач</w:t>
      </w:r>
      <w:r w:rsidRPr="002E0F39">
        <w:rPr>
          <w:rFonts w:cs="Arial"/>
          <w:lang w:val="ru-RU"/>
        </w:rPr>
        <w:t xml:space="preserve"> не достави исправе које су за ту сврху неопходне, али је дужно да опомене </w:t>
      </w:r>
      <w:r>
        <w:rPr>
          <w:rFonts w:cs="Arial"/>
          <w:lang w:val="ru-RU"/>
        </w:rPr>
        <w:t>изабраног понуђача</w:t>
      </w:r>
      <w:r w:rsidRPr="002E0F39">
        <w:rPr>
          <w:rFonts w:cs="Arial"/>
          <w:lang w:val="ru-RU"/>
        </w:rPr>
        <w:t xml:space="preserve"> да му их без одлагања достави. </w:t>
      </w:r>
    </w:p>
    <w:p w:rsidR="002E75B6" w:rsidRPr="00245A2F" w:rsidRDefault="002E75B6" w:rsidP="002E75B6">
      <w:pPr>
        <w:tabs>
          <w:tab w:val="left" w:pos="9090"/>
        </w:tabs>
        <w:spacing w:before="0"/>
        <w:rPr>
          <w:rFonts w:cs="Arial"/>
          <w:lang w:val="sr-Cyrl-RS"/>
        </w:rPr>
      </w:pPr>
      <w:r w:rsidRPr="002E0F39">
        <w:rPr>
          <w:rFonts w:cs="Arial"/>
          <w:lang w:val="ru-RU"/>
        </w:rPr>
        <w:t xml:space="preserve">Уколико се утврди да квалитет испорученог добра не одговара уговореном, </w:t>
      </w:r>
      <w:r w:rsidR="006D39FF">
        <w:rPr>
          <w:rFonts w:cs="Arial"/>
          <w:lang w:val="ru-RU"/>
        </w:rPr>
        <w:t>Наручилац</w:t>
      </w:r>
      <w:r w:rsidRPr="002E0F39">
        <w:rPr>
          <w:rFonts w:cs="Arial"/>
          <w:lang w:val="ru-RU"/>
        </w:rPr>
        <w:t xml:space="preserve"> је обавезан да </w:t>
      </w:r>
      <w:r w:rsidR="006D39FF">
        <w:rPr>
          <w:rFonts w:cs="Arial"/>
          <w:lang w:val="ru-RU"/>
        </w:rPr>
        <w:t>изабраном понуђачу</w:t>
      </w:r>
      <w:r w:rsidRPr="002E0F39">
        <w:rPr>
          <w:rFonts w:cs="Arial"/>
          <w:lang w:val="ru-RU"/>
        </w:rPr>
        <w:t xml:space="preserve">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E75B6" w:rsidRPr="0065657E" w:rsidRDefault="002E75B6" w:rsidP="002E75B6">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w:t>
      </w:r>
      <w:r w:rsidR="006D39FF">
        <w:rPr>
          <w:rFonts w:cs="Arial"/>
          <w:lang w:val="ru-RU"/>
        </w:rPr>
        <w:t>Наручилац</w:t>
      </w:r>
      <w:r w:rsidRPr="002E0F39">
        <w:rPr>
          <w:rFonts w:cs="Arial"/>
          <w:lang w:val="ru-RU"/>
        </w:rPr>
        <w:t xml:space="preserve"> је обавезан да </w:t>
      </w:r>
      <w:r w:rsidR="006D39FF">
        <w:rPr>
          <w:rFonts w:cs="Arial"/>
          <w:lang w:val="ru-RU"/>
        </w:rPr>
        <w:t>изабраном понуђачу</w:t>
      </w:r>
      <w:r w:rsidRPr="002E0F39">
        <w:rPr>
          <w:rFonts w:cs="Arial"/>
          <w:lang w:val="ru-RU"/>
        </w:rPr>
        <w:t xml:space="preserve"> стави приговор на квалитет без одлагања, чим утврди недостатак. </w:t>
      </w:r>
    </w:p>
    <w:p w:rsidR="002E75B6" w:rsidRPr="00245A2F" w:rsidRDefault="006D39FF" w:rsidP="002E75B6">
      <w:pPr>
        <w:tabs>
          <w:tab w:val="left" w:pos="9090"/>
        </w:tabs>
        <w:spacing w:before="0"/>
        <w:rPr>
          <w:rFonts w:cs="Arial"/>
          <w:lang w:val="sr-Cyrl-RS"/>
        </w:rPr>
      </w:pPr>
      <w:r>
        <w:rPr>
          <w:rFonts w:cs="Arial"/>
          <w:lang w:val="ru-RU"/>
        </w:rPr>
        <w:t>Изабрани понуђач</w:t>
      </w:r>
      <w:r w:rsidR="002E75B6" w:rsidRPr="002E0F39">
        <w:rPr>
          <w:rFonts w:cs="Arial"/>
          <w:lang w:val="ru-RU"/>
        </w:rPr>
        <w:t xml:space="preserve"> је обавезан да у року од 7 (седам) дана од дана пријема приговора из става 3. и става 4. овог члана, писмено обавести </w:t>
      </w:r>
      <w:r>
        <w:rPr>
          <w:rFonts w:cs="Arial"/>
          <w:lang w:val="ru-RU"/>
        </w:rPr>
        <w:t>Наручиоца</w:t>
      </w:r>
      <w:r w:rsidR="002E75B6" w:rsidRPr="002E0F39">
        <w:rPr>
          <w:rFonts w:cs="Arial"/>
          <w:lang w:val="ru-RU"/>
        </w:rPr>
        <w:t xml:space="preserve"> о исходу рекламације.</w:t>
      </w:r>
    </w:p>
    <w:p w:rsidR="002E75B6" w:rsidRPr="00245A2F" w:rsidRDefault="006D39FF" w:rsidP="002E75B6">
      <w:pPr>
        <w:tabs>
          <w:tab w:val="left" w:pos="9090"/>
        </w:tabs>
        <w:spacing w:before="0"/>
        <w:rPr>
          <w:rFonts w:cs="Arial"/>
          <w:lang w:val="sr-Cyrl-RS"/>
        </w:rPr>
      </w:pPr>
      <w:r>
        <w:rPr>
          <w:rFonts w:cs="Arial"/>
          <w:lang w:val="ru-RU"/>
        </w:rPr>
        <w:t>Наручилац</w:t>
      </w:r>
      <w:r w:rsidR="002E75B6" w:rsidRPr="005726D2">
        <w:rPr>
          <w:rFonts w:cs="Arial"/>
          <w:lang w:val="ru-RU"/>
        </w:rPr>
        <w:t xml:space="preserve">, који је </w:t>
      </w:r>
      <w:r>
        <w:rPr>
          <w:rFonts w:cs="Arial"/>
          <w:lang w:val="ru-RU"/>
        </w:rPr>
        <w:t>изабраном понуђачу</w:t>
      </w:r>
      <w:r w:rsidR="002E75B6" w:rsidRPr="005726D2">
        <w:rPr>
          <w:rFonts w:cs="Arial"/>
          <w:lang w:val="ru-RU"/>
        </w:rPr>
        <w:t xml:space="preserve"> благовремено и на поуздан начин ставио приго</w:t>
      </w:r>
      <w:r w:rsidR="00C45618">
        <w:rPr>
          <w:rFonts w:cs="Arial"/>
          <w:lang w:val="ru-RU"/>
        </w:rPr>
        <w:t>вор због утврђених недостатака о</w:t>
      </w:r>
      <w:r w:rsidR="002E75B6" w:rsidRPr="005726D2">
        <w:rPr>
          <w:rFonts w:cs="Arial"/>
          <w:lang w:val="ru-RU"/>
        </w:rPr>
        <w:t xml:space="preserve"> квалитету добра, има право да, у року остављеном у приговору, тражи од </w:t>
      </w:r>
      <w:r>
        <w:rPr>
          <w:rFonts w:cs="Arial"/>
          <w:lang w:val="ru-RU"/>
        </w:rPr>
        <w:t>изабраног понуђача</w:t>
      </w:r>
      <w:r w:rsidR="002E75B6" w:rsidRPr="005726D2">
        <w:rPr>
          <w:rFonts w:cs="Arial"/>
          <w:lang w:val="ru-RU"/>
        </w:rPr>
        <w:t xml:space="preserve">: </w:t>
      </w:r>
    </w:p>
    <w:p w:rsidR="002E75B6" w:rsidRPr="003E405A" w:rsidRDefault="002E75B6" w:rsidP="002E75B6">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E75B6" w:rsidRPr="003E405A" w:rsidRDefault="002E75B6" w:rsidP="002E75B6">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E75B6" w:rsidRPr="003E405A" w:rsidRDefault="002E75B6" w:rsidP="002E75B6">
      <w:pPr>
        <w:pStyle w:val="KDNabrajanje"/>
        <w:spacing w:before="0"/>
        <w:rPr>
          <w:rFonts w:cs="Arial"/>
        </w:rPr>
      </w:pPr>
      <w:r w:rsidRPr="00F10346">
        <w:rPr>
          <w:rFonts w:cs="Arial"/>
        </w:rPr>
        <w:t>да одбије пријем добра са недостацима.</w:t>
      </w:r>
    </w:p>
    <w:p w:rsidR="002E75B6" w:rsidRPr="00245A2F" w:rsidRDefault="002E75B6" w:rsidP="002E75B6">
      <w:pPr>
        <w:tabs>
          <w:tab w:val="left" w:pos="9090"/>
        </w:tabs>
        <w:spacing w:before="0"/>
        <w:rPr>
          <w:rFonts w:cs="Arial"/>
          <w:lang w:val="sr-Cyrl-RS"/>
        </w:rPr>
      </w:pPr>
      <w:r w:rsidRPr="002E0F39">
        <w:rPr>
          <w:rFonts w:cs="Arial"/>
          <w:lang w:val="ru-RU"/>
        </w:rPr>
        <w:t xml:space="preserve">У сваком од ових случајева, </w:t>
      </w:r>
      <w:r w:rsidR="006D39FF">
        <w:rPr>
          <w:rFonts w:cs="Arial"/>
          <w:lang w:val="ru-RU"/>
        </w:rPr>
        <w:t>Наручилац</w:t>
      </w:r>
      <w:r w:rsidRPr="002E0F39">
        <w:rPr>
          <w:rFonts w:cs="Arial"/>
          <w:lang w:val="ru-RU"/>
        </w:rPr>
        <w:t xml:space="preserve"> има право и на накнаду штете. Поред тога, и независно од тога, </w:t>
      </w:r>
      <w:r w:rsidR="006D39FF">
        <w:rPr>
          <w:rFonts w:cs="Arial"/>
          <w:lang w:val="ru-RU"/>
        </w:rPr>
        <w:t>изабрани понуђач</w:t>
      </w:r>
      <w:r w:rsidRPr="002E0F39">
        <w:rPr>
          <w:rFonts w:cs="Arial"/>
          <w:lang w:val="ru-RU"/>
        </w:rPr>
        <w:t xml:space="preserve"> одговара </w:t>
      </w:r>
      <w:r w:rsidR="006D39FF">
        <w:rPr>
          <w:rFonts w:cs="Arial"/>
          <w:lang w:val="ru-RU"/>
        </w:rPr>
        <w:t>Наручиоцу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E75B6" w:rsidRPr="00961FC0" w:rsidRDefault="006D39FF" w:rsidP="00961FC0">
      <w:pPr>
        <w:tabs>
          <w:tab w:val="left" w:pos="9090"/>
        </w:tabs>
        <w:spacing w:before="0"/>
        <w:rPr>
          <w:rFonts w:cs="Arial"/>
          <w:lang w:val="ru-RU"/>
        </w:rPr>
      </w:pPr>
      <w:r>
        <w:rPr>
          <w:rFonts w:cs="Arial"/>
          <w:lang w:val="ru-RU"/>
        </w:rPr>
        <w:t>Изабрани понуђач</w:t>
      </w:r>
      <w:r w:rsidR="002E75B6" w:rsidRPr="002E0F39">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ru-RU"/>
        </w:rPr>
        <w:t>Наручиоца</w:t>
      </w:r>
      <w:r w:rsidR="002E75B6" w:rsidRPr="002E0F39">
        <w:rPr>
          <w:rFonts w:cs="Arial"/>
          <w:lang w:val="ru-RU"/>
        </w:rPr>
        <w:t>, чији је узрок постојао пре преузимања (скривене мане).</w:t>
      </w:r>
    </w:p>
    <w:p w:rsidR="004D14FC" w:rsidRPr="00F10346" w:rsidRDefault="004D14FC" w:rsidP="00286B65">
      <w:pPr>
        <w:pStyle w:val="Heading10"/>
        <w:numPr>
          <w:ilvl w:val="1"/>
          <w:numId w:val="23"/>
        </w:numPr>
      </w:pPr>
      <w:bookmarkStart w:id="23" w:name="_Toc441651543"/>
      <w:bookmarkStart w:id="24" w:name="_Toc442559881"/>
      <w:r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 xml:space="preserve">Гарантни рок за предмет набавке је минимум </w:t>
      </w:r>
      <w:r w:rsidR="0099037D">
        <w:rPr>
          <w:rFonts w:cs="Arial"/>
          <w:lang w:val="sr-Cyrl-RS" w:eastAsia="zh-CN"/>
        </w:rPr>
        <w:t>12</w:t>
      </w:r>
      <w:r w:rsidRPr="002E0F39">
        <w:rPr>
          <w:rFonts w:cs="Arial"/>
          <w:lang w:val="ru-RU" w:eastAsia="zh-CN"/>
        </w:rPr>
        <w:t xml:space="preserve"> месец</w:t>
      </w:r>
      <w:r w:rsidR="0099037D">
        <w:rPr>
          <w:rFonts w:cs="Arial"/>
          <w:lang w:val="sr-Cyrl-RS" w:eastAsia="zh-CN"/>
        </w:rPr>
        <w:t>и</w:t>
      </w:r>
      <w:r w:rsidRPr="002E0F39">
        <w:rPr>
          <w:rFonts w:cs="Arial"/>
          <w:lang w:val="ru-RU" w:eastAsia="zh-CN"/>
        </w:rPr>
        <w:t xml:space="preserve"> од дана када је извршена </w:t>
      </w:r>
      <w:r w:rsidR="00F86AD9">
        <w:rPr>
          <w:rFonts w:cs="Arial"/>
          <w:lang w:val="ru-RU" w:eastAsia="zh-CN"/>
        </w:rPr>
        <w:t>уградња</w:t>
      </w:r>
      <w:r w:rsidRPr="002E0F39">
        <w:rPr>
          <w:rFonts w:cs="Arial"/>
          <w:lang w:val="ru-RU" w:eastAsia="zh-CN"/>
        </w:rPr>
        <w:t xml:space="preserve">  добара.</w:t>
      </w:r>
    </w:p>
    <w:p w:rsidR="002F6ACF" w:rsidRPr="00AC4017" w:rsidRDefault="00A6232C" w:rsidP="00280127">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1D18EF" w:rsidRDefault="001D18EF" w:rsidP="001D18EF">
      <w:pPr>
        <w:rPr>
          <w:lang w:val="sr-Cyrl-RS" w:eastAsia="zh-CN"/>
        </w:rPr>
      </w:pPr>
    </w:p>
    <w:p w:rsidR="005F134E" w:rsidRDefault="005F134E" w:rsidP="001D18EF">
      <w:pPr>
        <w:rPr>
          <w:lang w:val="sr-Cyrl-RS" w:eastAsia="zh-CN"/>
        </w:rPr>
      </w:pPr>
    </w:p>
    <w:p w:rsidR="00CB2FD0" w:rsidRDefault="00CB2FD0" w:rsidP="001D18EF">
      <w:pPr>
        <w:rPr>
          <w:lang w:val="sr-Cyrl-RS" w:eastAsia="zh-CN"/>
        </w:rPr>
      </w:pPr>
    </w:p>
    <w:p w:rsidR="00961FC0" w:rsidRDefault="00961FC0" w:rsidP="001D18EF">
      <w:pPr>
        <w:rPr>
          <w:lang w:val="sr-Cyrl-RS" w:eastAsia="zh-CN"/>
        </w:rPr>
      </w:pPr>
    </w:p>
    <w:p w:rsidR="00961FC0" w:rsidRDefault="00961FC0" w:rsidP="001D18EF">
      <w:pPr>
        <w:rPr>
          <w:lang w:val="sr-Cyrl-RS" w:eastAsia="zh-CN"/>
        </w:rPr>
      </w:pPr>
    </w:p>
    <w:p w:rsidR="00961FC0" w:rsidRDefault="00961FC0" w:rsidP="001D18EF">
      <w:pPr>
        <w:rPr>
          <w:lang w:val="sr-Cyrl-RS" w:eastAsia="zh-CN"/>
        </w:rPr>
      </w:pPr>
    </w:p>
    <w:p w:rsidR="00961FC0" w:rsidRDefault="00961FC0" w:rsidP="001D18EF">
      <w:pPr>
        <w:rPr>
          <w:lang w:val="sr-Cyrl-RS" w:eastAsia="zh-CN"/>
        </w:rPr>
      </w:pPr>
    </w:p>
    <w:p w:rsidR="006A3E4F" w:rsidRDefault="006A3E4F" w:rsidP="001D18EF">
      <w:pPr>
        <w:rPr>
          <w:lang w:val="sr-Cyrl-RS" w:eastAsia="zh-CN"/>
        </w:rPr>
      </w:pPr>
    </w:p>
    <w:p w:rsidR="00961FC0" w:rsidRPr="00CB2FD0" w:rsidRDefault="00961FC0" w:rsidP="001D18EF">
      <w:pPr>
        <w:rPr>
          <w:lang w:val="sr-Cyrl-RS" w:eastAsia="zh-CN"/>
        </w:rPr>
      </w:pPr>
    </w:p>
    <w:p w:rsidR="00756A02" w:rsidRPr="00F10346" w:rsidRDefault="00756A02" w:rsidP="00286B65">
      <w:pPr>
        <w:pStyle w:val="Heading10"/>
        <w:numPr>
          <w:ilvl w:val="0"/>
          <w:numId w:val="23"/>
        </w:numPr>
      </w:pPr>
      <w:bookmarkStart w:id="25" w:name="_Toc442559884"/>
      <w:r w:rsidRPr="00F10346">
        <w:lastRenderedPageBreak/>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593595"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286B65">
            <w:pPr>
              <w:numPr>
                <w:ilvl w:val="0"/>
                <w:numId w:val="17"/>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286B65">
            <w:pPr>
              <w:numPr>
                <w:ilvl w:val="0"/>
                <w:numId w:val="17"/>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593595"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286B65">
            <w:pPr>
              <w:numPr>
                <w:ilvl w:val="0"/>
                <w:numId w:val="19"/>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593595"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286B65">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286B65">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286B65">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286B65">
            <w:pPr>
              <w:numPr>
                <w:ilvl w:val="0"/>
                <w:numId w:val="18"/>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593595"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286B65">
            <w:pPr>
              <w:numPr>
                <w:ilvl w:val="0"/>
                <w:numId w:val="20"/>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286B65">
            <w:pPr>
              <w:numPr>
                <w:ilvl w:val="0"/>
                <w:numId w:val="20"/>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286B65">
            <w:pPr>
              <w:numPr>
                <w:ilvl w:val="0"/>
                <w:numId w:val="20"/>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593595"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136A49" w:rsidRDefault="00A202B2" w:rsidP="00A202B2">
            <w:pPr>
              <w:autoSpaceDE w:val="0"/>
              <w:autoSpaceDN w:val="0"/>
              <w:adjustRightInd w:val="0"/>
              <w:spacing w:before="0"/>
              <w:rPr>
                <w:rFonts w:cs="Arial"/>
                <w:lang w:val="ru-RU"/>
              </w:rPr>
            </w:pPr>
            <w:r w:rsidRPr="00A202B2">
              <w:rPr>
                <w:rFonts w:cs="Arial"/>
                <w:lang w:val="ru-RU"/>
              </w:rPr>
              <w:t>Пословни капацитет</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 </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Понуђач располаже неопходним </w:t>
            </w:r>
            <w:r w:rsidRPr="00A202B2">
              <w:rPr>
                <w:rFonts w:cs="Arial"/>
                <w:b/>
                <w:lang w:val="ru-RU"/>
              </w:rPr>
              <w:t>пословним капацитетом</w:t>
            </w:r>
            <w:r w:rsidRPr="00A202B2">
              <w:rPr>
                <w:rFonts w:cs="Arial"/>
                <w:lang w:val="ru-RU"/>
              </w:rPr>
              <w:t xml:space="preserve"> ако:</w:t>
            </w:r>
          </w:p>
          <w:p w:rsidR="00FB3450" w:rsidRPr="00AF7382" w:rsidRDefault="00A202B2" w:rsidP="00FB3450">
            <w:pPr>
              <w:pStyle w:val="ListParagraph"/>
              <w:numPr>
                <w:ilvl w:val="0"/>
                <w:numId w:val="30"/>
              </w:numPr>
              <w:autoSpaceDE w:val="0"/>
              <w:autoSpaceDN w:val="0"/>
              <w:adjustRightInd w:val="0"/>
              <w:spacing w:before="0" w:after="0"/>
              <w:rPr>
                <w:rFonts w:ascii="Arial" w:hAnsi="Arial" w:cs="Arial"/>
                <w:lang w:val="sr-Latn-RS"/>
              </w:rPr>
            </w:pPr>
            <w:r w:rsidRPr="00A202B2">
              <w:rPr>
                <w:rFonts w:ascii="Arial" w:hAnsi="Arial" w:cs="Arial"/>
                <w:lang w:val="ru-RU"/>
              </w:rPr>
              <w:t xml:space="preserve">-је у </w:t>
            </w:r>
            <w:r w:rsidRPr="00A202B2">
              <w:rPr>
                <w:rFonts w:ascii="Arial" w:hAnsi="Arial" w:cs="Arial"/>
                <w:lang w:val="sr-Cyrl-CS"/>
              </w:rPr>
              <w:t>претходн</w:t>
            </w:r>
            <w:r w:rsidR="00422CF7">
              <w:rPr>
                <w:rFonts w:ascii="Arial" w:hAnsi="Arial" w:cs="Arial"/>
                <w:lang w:val="sr-Latn-RS"/>
              </w:rPr>
              <w:t>e</w:t>
            </w:r>
            <w:r w:rsidR="00CB4C19">
              <w:rPr>
                <w:rFonts w:ascii="Arial" w:hAnsi="Arial" w:cs="Arial"/>
                <w:lang w:val="sr-Cyrl-CS"/>
              </w:rPr>
              <w:t xml:space="preserve"> </w:t>
            </w:r>
            <w:r w:rsidR="00D23A0A">
              <w:rPr>
                <w:rFonts w:ascii="Arial" w:hAnsi="Arial" w:cs="Arial"/>
                <w:lang w:val="sr-Cyrl-CS"/>
              </w:rPr>
              <w:t xml:space="preserve"> </w:t>
            </w:r>
            <w:r w:rsidR="00CB4C19" w:rsidRPr="00CB4C19">
              <w:rPr>
                <w:rFonts w:ascii="Arial" w:hAnsi="Arial" w:cs="Arial"/>
                <w:lang w:val="sr-Cyrl-CS"/>
              </w:rPr>
              <w:t>три (3) године од дана објављивања позива за подношење понуда испоручио добра која су иста или врло слична предметној јавној набавц</w:t>
            </w:r>
            <w:r w:rsidR="00CB4C19">
              <w:rPr>
                <w:rFonts w:ascii="Arial" w:hAnsi="Arial" w:cs="Arial"/>
                <w:lang w:val="sr-Cyrl-CS"/>
              </w:rPr>
              <w:t xml:space="preserve">и минималне укупне  вредности </w:t>
            </w:r>
            <w:r w:rsidR="00CB4C19">
              <w:rPr>
                <w:rFonts w:ascii="Arial" w:hAnsi="Arial" w:cs="Arial"/>
                <w:lang w:val="sr-Latn-RS"/>
              </w:rPr>
              <w:t>60</w:t>
            </w:r>
            <w:r w:rsidR="000E2253">
              <w:rPr>
                <w:rFonts w:ascii="Arial" w:hAnsi="Arial" w:cs="Arial"/>
                <w:lang w:val="sr-Cyrl-CS"/>
              </w:rPr>
              <w:t>.000.000,00 динара</w:t>
            </w:r>
            <w:r w:rsidR="00FB3450" w:rsidRPr="00AF7382">
              <w:rPr>
                <w:rFonts w:ascii="Arial" w:hAnsi="Arial" w:cs="Arial"/>
                <w:lang w:val="ru-RU"/>
              </w:rPr>
              <w:t xml:space="preserve"> у уговореном року, обиму и квалитету и да до дана издавања потврде о референтним набавкама у гарантном року није прекршио своје обавезе из гарантног рока.</w:t>
            </w:r>
          </w:p>
          <w:p w:rsidR="00B23C15" w:rsidRDefault="00CB4C19" w:rsidP="00712CEE">
            <w:pPr>
              <w:pStyle w:val="ListParagraph"/>
              <w:autoSpaceDE w:val="0"/>
              <w:autoSpaceDN w:val="0"/>
              <w:adjustRightInd w:val="0"/>
              <w:spacing w:before="0"/>
              <w:ind w:left="-108"/>
              <w:rPr>
                <w:rFonts w:ascii="Arial" w:hAnsi="Arial" w:cs="Arial"/>
                <w:lang w:val="sr-Cyrl-CS"/>
              </w:rPr>
            </w:pPr>
            <w:r w:rsidRPr="00CB4C19">
              <w:rPr>
                <w:rFonts w:ascii="Arial" w:hAnsi="Arial" w:cs="Arial"/>
                <w:lang w:val="sr-Cyrl-CS"/>
              </w:rPr>
              <w:t xml:space="preserve"> Под истим или врло сличним испорукама подразумева се израда делова резањем од лима и то мора бити видљиво из уговора или доказиво на други начин.</w:t>
            </w:r>
          </w:p>
          <w:p w:rsidR="00136A49" w:rsidRDefault="00136A49" w:rsidP="00712CEE">
            <w:pPr>
              <w:pStyle w:val="ListParagraph"/>
              <w:autoSpaceDE w:val="0"/>
              <w:autoSpaceDN w:val="0"/>
              <w:adjustRightInd w:val="0"/>
              <w:spacing w:before="0"/>
              <w:ind w:left="-108"/>
              <w:rPr>
                <w:rFonts w:ascii="Arial" w:hAnsi="Arial" w:cs="Arial"/>
                <w:lang w:val="sr-Cyrl-RS"/>
              </w:rPr>
            </w:pPr>
          </w:p>
          <w:p w:rsidR="00C770C4" w:rsidRPr="00CB4C19" w:rsidRDefault="00C770C4" w:rsidP="00B23C15">
            <w:pPr>
              <w:pStyle w:val="ListParagraph"/>
              <w:autoSpaceDE w:val="0"/>
              <w:autoSpaceDN w:val="0"/>
              <w:adjustRightInd w:val="0"/>
              <w:spacing w:before="0" w:after="0" w:line="240" w:lineRule="auto"/>
              <w:ind w:left="-108"/>
              <w:contextualSpacing w:val="0"/>
              <w:rPr>
                <w:rFonts w:ascii="Arial" w:hAnsi="Arial" w:cs="Arial"/>
                <w:lang w:val="sr-Latn-RS"/>
              </w:rPr>
            </w:pPr>
            <w:r>
              <w:rPr>
                <w:rFonts w:ascii="Arial" w:hAnsi="Arial" w:cs="Arial"/>
                <w:lang w:val="ru-RU"/>
              </w:rPr>
              <w:t>-</w:t>
            </w:r>
            <w:r w:rsidR="00167714" w:rsidRPr="00167714">
              <w:rPr>
                <w:lang w:val="ru-RU"/>
              </w:rPr>
              <w:t xml:space="preserve"> </w:t>
            </w:r>
            <w:r w:rsidR="00CB4C19">
              <w:rPr>
                <w:rFonts w:ascii="Arial" w:hAnsi="Arial" w:cs="Arial"/>
                <w:lang w:val="ru-RU"/>
              </w:rPr>
              <w:t>Сертификат  ISO 9001 или одговарајући</w:t>
            </w:r>
            <w:r w:rsidR="00CB4C19">
              <w:rPr>
                <w:rFonts w:ascii="Arial" w:hAnsi="Arial" w:cs="Arial"/>
                <w:lang w:val="sr-Latn-RS"/>
              </w:rPr>
              <w:t>.</w:t>
            </w:r>
          </w:p>
          <w:p w:rsidR="00CB4C19" w:rsidRDefault="00A202B2" w:rsidP="00A202B2">
            <w:pPr>
              <w:autoSpaceDE w:val="0"/>
              <w:autoSpaceDN w:val="0"/>
              <w:adjustRightInd w:val="0"/>
              <w:spacing w:before="0"/>
              <w:rPr>
                <w:rFonts w:cs="Arial"/>
                <w:b/>
                <w:u w:val="single"/>
                <w:lang w:val="sr-Latn-RS"/>
              </w:rPr>
            </w:pPr>
            <w:r w:rsidRPr="00A202B2">
              <w:rPr>
                <w:rFonts w:cs="Arial"/>
                <w:b/>
                <w:u w:val="single"/>
                <w:lang w:val="ru-RU"/>
              </w:rPr>
              <w:t>Доказ:</w:t>
            </w:r>
          </w:p>
          <w:p w:rsidR="00CB4C19" w:rsidRPr="008F5F87" w:rsidRDefault="00CB4C19" w:rsidP="00CB4C19">
            <w:pPr>
              <w:rPr>
                <w:rFonts w:cs="Arial"/>
                <w:lang w:val="sr-Cyrl-CS"/>
              </w:rPr>
            </w:pPr>
            <w:r w:rsidRPr="008F5F87">
              <w:rPr>
                <w:rFonts w:cs="Arial"/>
                <w:lang w:val="sr-Cyrl-CS"/>
              </w:rPr>
              <w:t>- Попуњен, потписан и оверен образац Списак испоручених добара-стручне референце (образац број 5).</w:t>
            </w:r>
          </w:p>
          <w:p w:rsidR="00CB4C19" w:rsidRPr="008F5F87" w:rsidRDefault="00CB4C19" w:rsidP="00CB4C19">
            <w:pPr>
              <w:rPr>
                <w:rFonts w:cs="Arial"/>
                <w:lang w:val="sr-Cyrl-CS"/>
              </w:rPr>
            </w:pPr>
            <w:r w:rsidRPr="008F5F87">
              <w:rPr>
                <w:rFonts w:cs="Arial"/>
                <w:lang w:val="sr-Cyrl-CS"/>
              </w:rPr>
              <w:t>- Попуњене, потписане и оверене потврде о референтним набавкама од стране купца (образац број 6).</w:t>
            </w:r>
          </w:p>
          <w:p w:rsidR="00CB4C19" w:rsidRDefault="00CB4C19" w:rsidP="00CB4C19">
            <w:pPr>
              <w:rPr>
                <w:rFonts w:cs="Arial"/>
                <w:lang w:val="sr-Cyrl-CS"/>
              </w:rPr>
            </w:pPr>
            <w:r w:rsidRPr="008F5F87">
              <w:rPr>
                <w:rFonts w:cs="Arial"/>
                <w:lang w:val="sr-Cyrl-CS"/>
              </w:rPr>
              <w:t>- Копија важећег сертификата  ISO 9001.</w:t>
            </w:r>
          </w:p>
          <w:p w:rsidR="00136A49" w:rsidRPr="008F5F87" w:rsidRDefault="00136A49" w:rsidP="00CB4C19">
            <w:pPr>
              <w:rPr>
                <w:rFonts w:cs="Arial"/>
                <w:lang w:val="sr-Cyrl-CS"/>
              </w:rPr>
            </w:pPr>
          </w:p>
          <w:p w:rsidR="00A202B2" w:rsidRPr="00A202B2" w:rsidRDefault="00A202B2" w:rsidP="00A202B2">
            <w:pPr>
              <w:spacing w:before="0"/>
              <w:rPr>
                <w:rFonts w:cs="Arial"/>
                <w:b/>
                <w:u w:val="single"/>
                <w:lang w:val="ru-RU"/>
              </w:rPr>
            </w:pPr>
            <w:r w:rsidRPr="00A202B2">
              <w:rPr>
                <w:rFonts w:cs="Arial"/>
                <w:b/>
                <w:u w:val="single"/>
                <w:lang w:val="ru-RU"/>
              </w:rPr>
              <w:t>Напомена:</w:t>
            </w:r>
          </w:p>
          <w:p w:rsidR="00A202B2" w:rsidRPr="00A202B2" w:rsidRDefault="00A202B2" w:rsidP="00286B65">
            <w:pPr>
              <w:pStyle w:val="ListParagraph"/>
              <w:numPr>
                <w:ilvl w:val="0"/>
                <w:numId w:val="27"/>
              </w:numPr>
              <w:tabs>
                <w:tab w:val="left" w:pos="680"/>
              </w:tabs>
              <w:snapToGrid w:val="0"/>
              <w:spacing w:before="0" w:after="0"/>
              <w:rPr>
                <w:rFonts w:ascii="Arial" w:hAnsi="Arial" w:cs="Arial"/>
                <w:lang w:val="ru-RU"/>
              </w:rPr>
            </w:pPr>
            <w:r w:rsidRPr="00A202B2">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286B65">
            <w:pPr>
              <w:pStyle w:val="ListParagraph"/>
              <w:numPr>
                <w:ilvl w:val="0"/>
                <w:numId w:val="27"/>
              </w:numPr>
              <w:tabs>
                <w:tab w:val="left" w:pos="680"/>
              </w:tabs>
              <w:snapToGrid w:val="0"/>
              <w:spacing w:before="0" w:after="0"/>
              <w:rPr>
                <w:rFonts w:ascii="Arial" w:hAnsi="Arial" w:cs="Arial"/>
                <w:color w:val="00B0F0"/>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w:t>
            </w:r>
            <w:r w:rsidR="00136A49">
              <w:rPr>
                <w:rFonts w:ascii="Arial" w:hAnsi="Arial" w:cs="Arial"/>
                <w:lang w:val="ru-RU"/>
              </w:rPr>
              <w:t xml:space="preserve"> </w:t>
            </w:r>
            <w:r w:rsidRPr="00715D53">
              <w:rPr>
                <w:rFonts w:ascii="Arial" w:hAnsi="Arial" w:cs="Arial"/>
                <w:lang w:val="ru-RU"/>
              </w:rPr>
              <w:t>за подизвођача.</w:t>
            </w:r>
          </w:p>
        </w:tc>
      </w:tr>
    </w:tbl>
    <w:p w:rsidR="00136A49" w:rsidRDefault="00136A49" w:rsidP="00463865">
      <w:pPr>
        <w:spacing w:before="0"/>
        <w:rPr>
          <w:rFonts w:cs="Arial"/>
          <w:lang w:val="ru-RU" w:eastAsia="zh-CN"/>
        </w:rPr>
      </w:pPr>
    </w:p>
    <w:p w:rsidR="00136A49" w:rsidRDefault="00136A49" w:rsidP="00463865">
      <w:pPr>
        <w:spacing w:before="0"/>
        <w:rPr>
          <w:rFonts w:cs="Arial"/>
          <w:lang w:val="ru-RU" w:eastAsia="zh-CN"/>
        </w:rPr>
      </w:pPr>
    </w:p>
    <w:p w:rsidR="00136A49" w:rsidRDefault="00136A49" w:rsidP="00463865">
      <w:pPr>
        <w:spacing w:before="0"/>
        <w:rPr>
          <w:rFonts w:cs="Arial"/>
          <w:lang w:val="ru-RU" w:eastAsia="zh-CN"/>
        </w:rPr>
      </w:pPr>
    </w:p>
    <w:p w:rsidR="00136A49" w:rsidRDefault="00136A49" w:rsidP="00463865">
      <w:pPr>
        <w:spacing w:before="0"/>
        <w:rPr>
          <w:rFonts w:cs="Arial"/>
          <w:lang w:val="ru-RU" w:eastAsia="zh-CN"/>
        </w:rPr>
      </w:pPr>
    </w:p>
    <w:p w:rsidR="00136A49" w:rsidRDefault="00136A49" w:rsidP="00463865">
      <w:pPr>
        <w:spacing w:before="0"/>
        <w:rPr>
          <w:rFonts w:cs="Arial"/>
          <w:lang w:val="ru-RU" w:eastAsia="zh-CN"/>
        </w:rPr>
      </w:pPr>
    </w:p>
    <w:p w:rsidR="00136A49" w:rsidRDefault="00136A49" w:rsidP="00463865">
      <w:pPr>
        <w:spacing w:before="0"/>
        <w:rPr>
          <w:rFonts w:cs="Arial"/>
          <w:lang w:val="ru-RU" w:eastAsia="zh-CN"/>
        </w:rPr>
      </w:pPr>
    </w:p>
    <w:p w:rsidR="00136A49" w:rsidRDefault="00136A49" w:rsidP="00463865">
      <w:pPr>
        <w:spacing w:before="0"/>
        <w:rPr>
          <w:rFonts w:cs="Arial"/>
          <w:lang w:val="ru-RU" w:eastAsia="zh-CN"/>
        </w:rPr>
      </w:pPr>
    </w:p>
    <w:p w:rsidR="00136A49" w:rsidRDefault="00136A49" w:rsidP="00463865">
      <w:pPr>
        <w:spacing w:before="0"/>
        <w:rPr>
          <w:rFonts w:cs="Arial"/>
          <w:lang w:val="ru-RU" w:eastAsia="zh-CN"/>
        </w:rPr>
      </w:pPr>
    </w:p>
    <w:p w:rsidR="00136A49" w:rsidRDefault="00136A49" w:rsidP="00463865">
      <w:pPr>
        <w:spacing w:before="0"/>
        <w:rPr>
          <w:rFonts w:cs="Arial"/>
          <w:lang w:val="ru-RU" w:eastAsia="zh-CN"/>
        </w:rPr>
      </w:pPr>
    </w:p>
    <w:p w:rsidR="00136A49" w:rsidRDefault="00136A49" w:rsidP="00463865">
      <w:pPr>
        <w:spacing w:before="0"/>
        <w:rPr>
          <w:rFonts w:cs="Arial"/>
          <w:lang w:val="ru-RU" w:eastAsia="zh-CN"/>
        </w:rPr>
      </w:pPr>
    </w:p>
    <w:p w:rsidR="00136A49" w:rsidRDefault="00136A49" w:rsidP="00463865">
      <w:pPr>
        <w:spacing w:before="0"/>
        <w:rPr>
          <w:rFonts w:cs="Arial"/>
          <w:lang w:val="ru-RU" w:eastAsia="zh-CN"/>
        </w:rPr>
      </w:pPr>
    </w:p>
    <w:p w:rsidR="00136A49" w:rsidRDefault="00136A49" w:rsidP="00463865">
      <w:pPr>
        <w:spacing w:before="0"/>
        <w:rPr>
          <w:rFonts w:cs="Arial"/>
          <w:lang w:val="ru-RU" w:eastAsia="zh-CN"/>
        </w:rPr>
      </w:pPr>
    </w:p>
    <w:p w:rsidR="00136A49" w:rsidRDefault="00136A49" w:rsidP="00463865">
      <w:pPr>
        <w:spacing w:before="0"/>
        <w:rPr>
          <w:rFonts w:cs="Arial"/>
          <w:lang w:val="ru-RU" w:eastAsia="zh-CN"/>
        </w:rPr>
      </w:pPr>
    </w:p>
    <w:p w:rsidR="00136A49" w:rsidRDefault="00136A49" w:rsidP="00463865">
      <w:pPr>
        <w:spacing w:before="0"/>
        <w:rPr>
          <w:rFonts w:cs="Arial"/>
          <w:lang w:val="ru-RU" w:eastAsia="zh-CN"/>
        </w:rPr>
      </w:pPr>
    </w:p>
    <w:p w:rsidR="00463865" w:rsidRPr="0041025F" w:rsidRDefault="00463865" w:rsidP="00463865">
      <w:pPr>
        <w:spacing w:before="0"/>
        <w:rPr>
          <w:rFonts w:cs="Arial"/>
          <w:lang w:val="ru-RU" w:eastAsia="zh-CN"/>
        </w:rPr>
      </w:pPr>
      <w:r w:rsidRPr="0041025F">
        <w:rPr>
          <w:rFonts w:cs="Arial"/>
          <w:lang w:val="ru-RU" w:eastAsia="zh-CN"/>
        </w:rPr>
        <w:lastRenderedPageBreak/>
        <w:t xml:space="preserve">Понуда понуђача који не докаже да испуњава наведене обавезне и додатне услове из тачака 1.до </w:t>
      </w:r>
      <w:r w:rsidR="00B23C15" w:rsidRPr="0041025F">
        <w:rPr>
          <w:rFonts w:cs="Arial"/>
          <w:lang w:val="ru-RU" w:eastAsia="zh-CN"/>
        </w:rPr>
        <w:t>5</w:t>
      </w:r>
      <w:r w:rsidRPr="0041025F">
        <w:rPr>
          <w:rFonts w:cs="Arial"/>
          <w:lang w:val="ru-RU" w:eastAsia="zh-CN"/>
        </w:rPr>
        <w:t xml:space="preserve"> овог обрасца, биће одбијена као неприхватљива.</w:t>
      </w:r>
    </w:p>
    <w:p w:rsidR="00463865" w:rsidRPr="0041025F" w:rsidRDefault="00463865" w:rsidP="00463865">
      <w:pPr>
        <w:spacing w:before="0"/>
        <w:rPr>
          <w:rFonts w:cs="Arial"/>
          <w:lang w:val="ru-RU"/>
        </w:rPr>
      </w:pPr>
      <w:r w:rsidRPr="0041025F">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41025F" w:rsidRDefault="00463865" w:rsidP="00463865">
      <w:pPr>
        <w:spacing w:before="0"/>
        <w:rPr>
          <w:rFonts w:cs="Arial"/>
          <w:lang w:val="ru-RU" w:eastAsia="zh-CN"/>
        </w:rPr>
      </w:pPr>
      <w:r w:rsidRPr="0041025F">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41025F">
        <w:rPr>
          <w:rFonts w:cs="Arial"/>
          <w:lang w:val="ru-RU"/>
        </w:rPr>
        <w:t xml:space="preserve">и члана 75. став 2. </w:t>
      </w:r>
      <w:r w:rsidRPr="0041025F">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Pr="0041025F" w:rsidRDefault="00463865" w:rsidP="00463865">
      <w:pPr>
        <w:spacing w:before="0"/>
        <w:rPr>
          <w:rFonts w:cs="Arial"/>
          <w:lang w:val="ru-RU" w:eastAsia="zh-CN"/>
        </w:rPr>
      </w:pPr>
      <w:r w:rsidRPr="0041025F">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41025F">
        <w:rPr>
          <w:rFonts w:cs="Arial"/>
          <w:lang w:val="ru-RU"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w:t>
      </w:r>
      <w:r w:rsidRPr="005E138A">
        <w:rPr>
          <w:rFonts w:cs="Arial"/>
          <w:sz w:val="20"/>
          <w:szCs w:val="20"/>
          <w:lang w:val="ru-RU" w:eastAsia="zh-CN"/>
        </w:rPr>
        <w:t xml:space="preserve"> документацијом, ако је понуђач, навео у понуди </w:t>
      </w:r>
      <w:r w:rsidRPr="00073F14">
        <w:rPr>
          <w:rFonts w:cs="Arial"/>
          <w:lang w:val="ru-RU" w:eastAsia="zh-CN"/>
        </w:rPr>
        <w:t xml:space="preserve">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005E138A">
        <w:rPr>
          <w:rFonts w:cs="Arial"/>
          <w:lang w:val="ru-RU" w:eastAsia="zh-CN"/>
        </w:rPr>
        <w:t xml:space="preserve">                                           </w:t>
      </w:r>
      <w:r w:rsidRPr="00073F14">
        <w:rPr>
          <w:rFonts w:cs="Arial"/>
          <w:lang w:val="ru-RU" w:eastAsia="zh-CN"/>
        </w:rPr>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70"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B23C15" w:rsidRDefault="00463865" w:rsidP="00B23C15">
      <w:pPr>
        <w:spacing w:before="0"/>
        <w:ind w:firstLine="720"/>
        <w:rPr>
          <w:lang w:val="ru-RU"/>
        </w:rPr>
      </w:pPr>
      <w:r w:rsidRPr="00073F14">
        <w:rPr>
          <w:rFonts w:cs="Arial"/>
          <w:lang w:val="ru-RU" w:eastAsia="zh-CN"/>
        </w:rPr>
        <w:t xml:space="preserve">-регистар понуђача: </w:t>
      </w:r>
      <w:hyperlink r:id="rId171"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5726D2" w:rsidRDefault="00556859" w:rsidP="00621752">
      <w:pPr>
        <w:pStyle w:val="KDParagraf"/>
        <w:spacing w:before="0"/>
        <w:rPr>
          <w:rFonts w:cs="Arial"/>
          <w:lang w:val="ru-RU"/>
        </w:rPr>
      </w:pPr>
      <w:r w:rsidRPr="00556859">
        <w:rPr>
          <w:rFonts w:cs="Arial"/>
          <w:lang w:val="sr-Cyrl-RS"/>
        </w:rPr>
        <w:lastRenderedPageBreak/>
        <w:t xml:space="preserve">У </w:t>
      </w:r>
      <w:r w:rsidRPr="00556859">
        <w:rPr>
          <w:rFonts w:cs="Arial"/>
          <w:lang w:val="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556859">
        <w:rPr>
          <w:rFonts w:cs="Arial"/>
          <w:b/>
          <w:bCs/>
          <w:lang w:val="sr-Latn-RS"/>
        </w:rPr>
        <w:t>5%</w:t>
      </w:r>
      <w:r w:rsidRPr="00556859">
        <w:rPr>
          <w:rFonts w:cs="Arial"/>
          <w:lang w:val="sr-Latn-RS"/>
        </w:rPr>
        <w:t xml:space="preserve"> у односу на нaјнижу понуђену цену понуђача који нуди добра </w:t>
      </w:r>
      <w:r w:rsidRPr="00556859">
        <w:rPr>
          <w:rFonts w:cs="Arial"/>
          <w:lang w:val="sr-Cyrl-RS"/>
        </w:rPr>
        <w:t>страног</w:t>
      </w:r>
      <w:r w:rsidRPr="00556859">
        <w:rPr>
          <w:rFonts w:cs="Arial"/>
          <w:lang w:val="sr-Latn-RS"/>
        </w:rPr>
        <w:t xml:space="preserve"> порекла.</w:t>
      </w:r>
      <w:r w:rsidR="00621752" w:rsidRPr="005726D2">
        <w:rPr>
          <w:rFonts w:cs="Arial"/>
          <w:lang w:val="ru-RU"/>
        </w:rPr>
        <w:t xml:space="preserve">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8A1126" w:rsidRPr="008A1126" w:rsidRDefault="008A1126" w:rsidP="008A1126">
      <w:pPr>
        <w:spacing w:before="0"/>
        <w:rPr>
          <w:rFonts w:eastAsia="Calibri" w:cs="Arial"/>
          <w:lang w:val="sr-Latn-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 xml:space="preserve">дужи гарантни рок добара. </w:t>
      </w:r>
      <w:r w:rsidRPr="008A1126">
        <w:rPr>
          <w:rFonts w:eastAsia="Calibri" w:cs="Arial"/>
          <w:lang w:val="sr-Latn-RS"/>
        </w:rPr>
        <w:t>Уколико ни после примене резервн</w:t>
      </w:r>
      <w:r w:rsidR="00556859">
        <w:rPr>
          <w:rFonts w:eastAsia="Calibri" w:cs="Arial"/>
          <w:lang w:val="sr-Cyrl-RS"/>
        </w:rPr>
        <w:t>ог</w:t>
      </w:r>
      <w:r w:rsidRPr="008A1126">
        <w:rPr>
          <w:rFonts w:eastAsia="Calibri" w:cs="Arial"/>
          <w:lang w:val="sr-Latn-RS"/>
        </w:rPr>
        <w:t xml:space="preserve">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8A1126" w:rsidRPr="008A1126" w:rsidRDefault="008A1126" w:rsidP="008A1126">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556859" w:rsidRDefault="00556859" w:rsidP="00556859">
      <w:pPr>
        <w:pStyle w:val="KDPodnaslov1"/>
        <w:spacing w:before="0"/>
        <w:rPr>
          <w:rFonts w:cs="Arial"/>
          <w:lang w:val="sr-Cyrl-RS"/>
        </w:rPr>
      </w:pPr>
      <w:bookmarkStart w:id="202" w:name="_Toc442559887"/>
      <w:bookmarkEnd w:id="195"/>
      <w:bookmarkEnd w:id="196"/>
      <w:bookmarkEnd w:id="197"/>
      <w:bookmarkEnd w:id="198"/>
      <w:bookmarkEnd w:id="199"/>
    </w:p>
    <w:p w:rsidR="00556859" w:rsidRDefault="00556859" w:rsidP="00EF02C2">
      <w:pPr>
        <w:pStyle w:val="KDPodnaslov1"/>
        <w:spacing w:before="0"/>
        <w:ind w:left="360"/>
        <w:rPr>
          <w:rFonts w:cs="Arial"/>
          <w:lang w:val="sr-Cyrl-RS"/>
        </w:rPr>
      </w:pPr>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286B65">
      <w:pPr>
        <w:pStyle w:val="KDPodnaslov2"/>
        <w:numPr>
          <w:ilvl w:val="1"/>
          <w:numId w:val="22"/>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286B65">
      <w:pPr>
        <w:pStyle w:val="KDPodnaslov2"/>
        <w:numPr>
          <w:ilvl w:val="1"/>
          <w:numId w:val="22"/>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w:t>
      </w:r>
      <w:r w:rsidR="007D4245">
        <w:rPr>
          <w:rFonts w:cs="Arial"/>
          <w:lang w:val="ru-RU"/>
        </w:rPr>
        <w:t xml:space="preserve"> </w:t>
      </w:r>
      <w:r w:rsidRPr="00F10346">
        <w:rPr>
          <w:rFonts w:cs="Arial"/>
          <w:lang w:val="ru-RU"/>
        </w:rPr>
        <w:t>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 xml:space="preserve">и оверава је печатом и потписом законског заступника, другог заступника уписаног у регистар надлежног органа или </w:t>
      </w:r>
      <w:r w:rsidRPr="00F10346">
        <w:rPr>
          <w:rFonts w:cs="Arial"/>
          <w:lang w:val="ru-RU"/>
        </w:rPr>
        <w:lastRenderedPageBreak/>
        <w:t>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255584" w:rsidRDefault="008D2B23" w:rsidP="00255584">
      <w:pPr>
        <w:pStyle w:val="KDKomentar"/>
        <w:spacing w:before="0"/>
        <w:rPr>
          <w:rFonts w:cs="Arial"/>
          <w:i w:val="0"/>
          <w:color w:val="auto"/>
          <w:sz w:val="22"/>
          <w:szCs w:val="22"/>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w:t>
      </w:r>
      <w:r w:rsidR="00EB7A56" w:rsidRPr="00084FFE">
        <w:rPr>
          <w:rFonts w:cs="Arial"/>
          <w:i w:val="0"/>
          <w:color w:val="auto"/>
          <w:sz w:val="22"/>
          <w:szCs w:val="22"/>
        </w:rPr>
        <w:t>меница</w:t>
      </w:r>
      <w:r w:rsidRPr="00CF1F31">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 </w:t>
      </w:r>
      <w:r w:rsidR="00AC6CF2">
        <w:rPr>
          <w:rFonts w:cs="Arial"/>
          <w:b/>
          <w:i w:val="0"/>
          <w:color w:val="auto"/>
          <w:sz w:val="22"/>
          <w:szCs w:val="22"/>
          <w:lang w:val="sr-Cyrl-RS"/>
        </w:rPr>
        <w:t>М</w:t>
      </w:r>
      <w:r w:rsidR="00422CF7">
        <w:rPr>
          <w:rFonts w:cs="Arial"/>
          <w:b/>
          <w:i w:val="0"/>
          <w:color w:val="auto"/>
          <w:sz w:val="22"/>
          <w:szCs w:val="22"/>
          <w:lang w:val="sr-Cyrl-RS"/>
        </w:rPr>
        <w:t xml:space="preserve">лински делови – гредице </w:t>
      </w:r>
      <w:r w:rsidR="00AC6CF2">
        <w:rPr>
          <w:rFonts w:cs="Arial"/>
          <w:b/>
          <w:i w:val="0"/>
          <w:color w:val="auto"/>
          <w:sz w:val="22"/>
          <w:szCs w:val="22"/>
          <w:lang w:val="sr-Cyrl-RS"/>
        </w:rPr>
        <w:t xml:space="preserve"> - Тент А</w:t>
      </w:r>
      <w:r w:rsidR="00AD35A1" w:rsidRPr="00255584">
        <w:rPr>
          <w:rFonts w:cs="Arial"/>
          <w:i w:val="0"/>
          <w:color w:val="auto"/>
          <w:sz w:val="22"/>
          <w:szCs w:val="22"/>
        </w:rPr>
        <w:t xml:space="preserve"> </w:t>
      </w:r>
      <w:r w:rsidRPr="00255584">
        <w:rPr>
          <w:rFonts w:cs="Arial"/>
          <w:i w:val="0"/>
          <w:color w:val="auto"/>
          <w:sz w:val="22"/>
          <w:szCs w:val="22"/>
        </w:rPr>
        <w:t xml:space="preserve">- Јавна набавка број </w:t>
      </w:r>
      <w:r w:rsidR="00422CF7" w:rsidRPr="00422CF7">
        <w:rPr>
          <w:rFonts w:cs="Arial"/>
          <w:i w:val="0"/>
          <w:color w:val="auto"/>
          <w:sz w:val="22"/>
          <w:szCs w:val="22"/>
        </w:rPr>
        <w:t>3000/1534/2018(1345/2018)</w:t>
      </w:r>
      <w:r w:rsidRPr="00255584">
        <w:rPr>
          <w:rFonts w:cs="Arial"/>
          <w:i w:val="0"/>
          <w:color w:val="auto"/>
          <w:sz w:val="22"/>
          <w:szCs w:val="22"/>
        </w:rPr>
        <w:t>-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613B13" w:rsidRDefault="00613B13" w:rsidP="00255584">
      <w:pPr>
        <w:pStyle w:val="KDParagraf"/>
        <w:spacing w:before="0"/>
        <w:rPr>
          <w:rFonts w:cs="Arial"/>
          <w:lang w:val="sr-Latn-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55584" w:rsidRPr="00255584" w:rsidRDefault="00255584" w:rsidP="00255584">
      <w:pPr>
        <w:pStyle w:val="KDParagraf"/>
        <w:spacing w:before="0"/>
        <w:rPr>
          <w:rFonts w:cs="Arial"/>
          <w:lang w:val="sr-Latn-RS"/>
        </w:rPr>
      </w:pPr>
    </w:p>
    <w:p w:rsidR="008D2B23" w:rsidRPr="00F10346" w:rsidRDefault="008D2B23" w:rsidP="00286B65">
      <w:pPr>
        <w:pStyle w:val="KDPodnaslov2"/>
        <w:numPr>
          <w:ilvl w:val="1"/>
          <w:numId w:val="22"/>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B23C15">
      <w:pPr>
        <w:pStyle w:val="KDNabrajanje"/>
        <w:spacing w:before="0"/>
        <w:rPr>
          <w:rFonts w:cs="Arial"/>
        </w:rPr>
      </w:pPr>
      <w:r w:rsidRPr="00F10346">
        <w:rPr>
          <w:rFonts w:cs="Arial"/>
        </w:rPr>
        <w:t xml:space="preserve">Образац понуде </w:t>
      </w:r>
    </w:p>
    <w:p w:rsidR="00645F72" w:rsidRPr="00EC7095" w:rsidRDefault="00645F72" w:rsidP="00B23C15">
      <w:pPr>
        <w:pStyle w:val="KDNabrajanje"/>
        <w:spacing w:before="0"/>
        <w:rPr>
          <w:rFonts w:cs="Arial"/>
        </w:rPr>
      </w:pPr>
      <w:r w:rsidRPr="00F10346">
        <w:rPr>
          <w:rFonts w:cs="Arial"/>
        </w:rPr>
        <w:t xml:space="preserve">Структура цене </w:t>
      </w:r>
    </w:p>
    <w:p w:rsidR="00645F72" w:rsidRPr="00F10346" w:rsidRDefault="00645F72" w:rsidP="00B23C1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B23C15">
      <w:pPr>
        <w:pStyle w:val="KDNabrajanje"/>
        <w:spacing w:before="0"/>
        <w:rPr>
          <w:rFonts w:cs="Arial"/>
        </w:rPr>
      </w:pPr>
      <w:r w:rsidRPr="00F10346">
        <w:rPr>
          <w:rFonts w:cs="Arial"/>
        </w:rPr>
        <w:t xml:space="preserve">Изјава о независној понуди </w:t>
      </w:r>
    </w:p>
    <w:p w:rsidR="00645F72" w:rsidRPr="00F10346" w:rsidRDefault="00645F72" w:rsidP="00B23C1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B23C1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B23C15">
      <w:pPr>
        <w:pStyle w:val="KDNabrajanje"/>
        <w:spacing w:before="0"/>
        <w:rPr>
          <w:rFonts w:cs="Arial"/>
        </w:rPr>
      </w:pPr>
      <w:r w:rsidRPr="006955D6">
        <w:rPr>
          <w:rFonts w:cs="Arial"/>
          <w:lang w:val="sr-Cyrl-CS"/>
        </w:rPr>
        <w:t>Списак испоручених добара</w:t>
      </w:r>
    </w:p>
    <w:p w:rsidR="006955D6" w:rsidRPr="006955D6" w:rsidRDefault="006955D6" w:rsidP="00B23C15">
      <w:pPr>
        <w:pStyle w:val="KDNabrajanje"/>
        <w:spacing w:before="0"/>
        <w:rPr>
          <w:rFonts w:cs="Arial"/>
        </w:rPr>
      </w:pPr>
      <w:r w:rsidRPr="006955D6">
        <w:rPr>
          <w:rFonts w:cs="Arial"/>
          <w:lang w:val="sr-Cyrl-CS"/>
        </w:rPr>
        <w:lastRenderedPageBreak/>
        <w:t>Потврда о референтним набавкама</w:t>
      </w:r>
    </w:p>
    <w:p w:rsidR="008D2B23" w:rsidRPr="006955D6" w:rsidRDefault="008D2B23" w:rsidP="00B23C1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2D68FB" w:rsidRPr="006955D6" w:rsidRDefault="002D68FB" w:rsidP="00B23C15">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25575B" w:rsidRDefault="009B3371" w:rsidP="00EC7095">
      <w:pPr>
        <w:pStyle w:val="KDNabrajanje"/>
        <w:spacing w:before="0"/>
      </w:pPr>
      <w:r w:rsidRPr="00F10346">
        <w:t>Овлашћење за потписника (ако не потписује заступник)</w:t>
      </w:r>
    </w:p>
    <w:p w:rsidR="0025575B" w:rsidRPr="00393506" w:rsidRDefault="0025575B" w:rsidP="0025575B">
      <w:pPr>
        <w:pStyle w:val="KDNabrajanje"/>
        <w:spacing w:before="0"/>
      </w:pPr>
      <w:r w:rsidRPr="00E453B5">
        <w:rPr>
          <w:lang w:val="sr-Cyrl-RS"/>
        </w:rPr>
        <w:t>Споразум о заједничком извршењу (уколико понуду подноси група понуђача)</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93596F" w:rsidP="008D2B23">
      <w:pPr>
        <w:pStyle w:val="KDParagraf"/>
        <w:spacing w:before="0"/>
        <w:rPr>
          <w:rFonts w:eastAsia="TimesNewRomanPS-BoldMT" w:cs="Arial"/>
          <w:b/>
          <w:bCs/>
          <w:color w:val="000000"/>
          <w:lang w:val="sr-Cyrl-RS"/>
        </w:rPr>
      </w:pPr>
      <w:r w:rsidRPr="0093596F">
        <w:rPr>
          <w:rFonts w:eastAsia="TimesNewRomanPS-BoldMT" w:cs="Arial"/>
          <w:b/>
          <w:bCs/>
          <w:color w:val="000000"/>
          <w:lang w:val="sr-Cyrl-RS"/>
        </w:rPr>
        <w:t>Напомена: 1 примерак понуде доставити на ЦД-у.</w:t>
      </w:r>
    </w:p>
    <w:p w:rsidR="008F6525" w:rsidRPr="0093596F" w:rsidRDefault="008F6525" w:rsidP="008D2B23">
      <w:pPr>
        <w:pStyle w:val="KDParagraf"/>
        <w:spacing w:before="0"/>
        <w:rPr>
          <w:rFonts w:eastAsia="TimesNewRomanPS-BoldMT" w:cs="Arial"/>
          <w:b/>
          <w:bCs/>
          <w:color w:val="000000"/>
          <w:lang w:val="sr-Cyrl-RS"/>
        </w:rPr>
      </w:pPr>
    </w:p>
    <w:p w:rsidR="00E547ED" w:rsidRPr="00393506" w:rsidRDefault="003C4E60" w:rsidP="00286B65">
      <w:pPr>
        <w:pStyle w:val="KDPodnaslov2"/>
        <w:numPr>
          <w:ilvl w:val="1"/>
          <w:numId w:val="22"/>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286B65">
      <w:pPr>
        <w:pStyle w:val="KDPodnaslov2"/>
        <w:numPr>
          <w:ilvl w:val="1"/>
          <w:numId w:val="22"/>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4318C4"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286B65">
      <w:pPr>
        <w:pStyle w:val="KDPodnaslov2"/>
        <w:numPr>
          <w:ilvl w:val="1"/>
          <w:numId w:val="22"/>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w:t>
      </w:r>
      <w:r w:rsidRPr="00F10346">
        <w:rPr>
          <w:rFonts w:cs="Arial"/>
          <w:lang w:val="ru-RU"/>
        </w:rPr>
        <w:lastRenderedPageBreak/>
        <w:t xml:space="preserve">ДОПУНА - Понуде за јавну набавку </w:t>
      </w:r>
      <w:r w:rsidR="00AC6CF2">
        <w:rPr>
          <w:rFonts w:cs="Arial"/>
          <w:b/>
          <w:lang w:val="sr-Cyrl-RS"/>
        </w:rPr>
        <w:t xml:space="preserve">Млински делови – </w:t>
      </w:r>
      <w:r w:rsidR="00422CF7">
        <w:rPr>
          <w:rFonts w:cs="Arial"/>
          <w:b/>
          <w:lang w:val="sr-Cyrl-RS"/>
        </w:rPr>
        <w:t xml:space="preserve">гредице </w:t>
      </w:r>
      <w:r w:rsidR="00AC6CF2">
        <w:rPr>
          <w:rFonts w:cs="Arial"/>
          <w:b/>
          <w:lang w:val="sr-Cyrl-RS"/>
        </w:rPr>
        <w:t xml:space="preserve"> - Тент А</w:t>
      </w:r>
      <w:r w:rsidRPr="00F10346">
        <w:rPr>
          <w:rFonts w:cs="Arial"/>
          <w:lang w:val="ru-RU"/>
        </w:rPr>
        <w:t xml:space="preserve"> - Јавна набавка број</w:t>
      </w:r>
      <w:r w:rsidR="00422CF7" w:rsidRPr="00422CF7">
        <w:rPr>
          <w:rFonts w:cs="Arial"/>
          <w:lang w:val="ru-RU"/>
        </w:rPr>
        <w:t>3000/1534/2018(1345/2018)</w:t>
      </w:r>
      <w:r w:rsidRPr="00F10346">
        <w:rPr>
          <w:rFonts w:cs="Arial"/>
          <w:lang w:val="ru-RU"/>
        </w:rPr>
        <w:t>–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C6CF2">
        <w:rPr>
          <w:rFonts w:cs="Arial"/>
          <w:b/>
          <w:lang w:val="sr-Cyrl-RS"/>
        </w:rPr>
        <w:t>М</w:t>
      </w:r>
      <w:r w:rsidR="00422CF7">
        <w:rPr>
          <w:rFonts w:cs="Arial"/>
          <w:b/>
          <w:lang w:val="sr-Cyrl-RS"/>
        </w:rPr>
        <w:t>лински делови – гредице</w:t>
      </w:r>
      <w:r w:rsidR="00AC6CF2">
        <w:rPr>
          <w:rFonts w:cs="Arial"/>
          <w:b/>
          <w:lang w:val="sr-Cyrl-RS"/>
        </w:rPr>
        <w:t xml:space="preserve"> - Тент А</w:t>
      </w:r>
      <w:r w:rsidRPr="002E0F39">
        <w:rPr>
          <w:rFonts w:cs="Arial"/>
          <w:lang w:val="ru-RU"/>
        </w:rPr>
        <w:t xml:space="preserve"> - Јавна набавка број</w:t>
      </w:r>
      <w:r w:rsidR="00422CF7" w:rsidRPr="00422CF7">
        <w:rPr>
          <w:rFonts w:cs="Arial"/>
          <w:lang w:val="ru-RU"/>
        </w:rPr>
        <w:t>3000/1534/2018(1345/2018)</w:t>
      </w:r>
      <w:r w:rsidRPr="002E0F39">
        <w:rPr>
          <w:rFonts w:cs="Arial"/>
          <w:lang w:val="ru-RU"/>
        </w:rPr>
        <w:t>– НЕ ОТВАРАТИ“.</w:t>
      </w:r>
    </w:p>
    <w:p w:rsidR="00E547ED" w:rsidRPr="003802F6"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286B65">
      <w:pPr>
        <w:pStyle w:val="KDPodnaslov2"/>
        <w:numPr>
          <w:ilvl w:val="1"/>
          <w:numId w:val="22"/>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286B65">
      <w:pPr>
        <w:pStyle w:val="KDPodnaslov2"/>
        <w:numPr>
          <w:ilvl w:val="1"/>
          <w:numId w:val="22"/>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286B65">
      <w:pPr>
        <w:pStyle w:val="KDPodnaslov2"/>
        <w:numPr>
          <w:ilvl w:val="1"/>
          <w:numId w:val="22"/>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286B65">
      <w:pPr>
        <w:pStyle w:val="KDPodnaslov2"/>
        <w:numPr>
          <w:ilvl w:val="1"/>
          <w:numId w:val="22"/>
        </w:numPr>
        <w:spacing w:before="0"/>
        <w:jc w:val="both"/>
        <w:rPr>
          <w:rFonts w:cs="Arial"/>
          <w:lang w:val="sr-Cyrl-RS"/>
        </w:rPr>
      </w:pPr>
      <w:bookmarkStart w:id="221" w:name="_Toc441651586"/>
      <w:bookmarkStart w:id="222" w:name="_Toc442559897"/>
      <w:r w:rsidRPr="00F10346">
        <w:rPr>
          <w:rFonts w:cs="Arial"/>
        </w:rPr>
        <w:lastRenderedPageBreak/>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286B65">
      <w:pPr>
        <w:pStyle w:val="KDPodnaslov2"/>
        <w:numPr>
          <w:ilvl w:val="1"/>
          <w:numId w:val="22"/>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2E2F11" w:rsidRPr="00F10346" w:rsidRDefault="002E2F11" w:rsidP="002E2F11">
      <w:pPr>
        <w:pStyle w:val="KDParagraf"/>
        <w:spacing w:before="0"/>
        <w:rPr>
          <w:rFonts w:cs="Arial"/>
          <w:color w:val="00B0F0"/>
        </w:rPr>
      </w:pPr>
    </w:p>
    <w:p w:rsidR="00E547ED" w:rsidRPr="00393506" w:rsidRDefault="002E2F11" w:rsidP="00286B65">
      <w:pPr>
        <w:pStyle w:val="KDPodnaslov2"/>
        <w:numPr>
          <w:ilvl w:val="1"/>
          <w:numId w:val="22"/>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286B65">
      <w:pPr>
        <w:pStyle w:val="Heading10"/>
        <w:numPr>
          <w:ilvl w:val="1"/>
          <w:numId w:val="22"/>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07604C" w:rsidRPr="00E73202" w:rsidRDefault="0018602B" w:rsidP="00E73202">
      <w:pPr>
        <w:spacing w:before="0"/>
        <w:rPr>
          <w:rFonts w:eastAsia="Calibri" w:cs="Arial"/>
          <w:lang w:val="ru-RU"/>
        </w:rPr>
      </w:pPr>
      <w:r w:rsidRPr="0018602B">
        <w:rPr>
          <w:rFonts w:eastAsia="Calibri" w:cs="Arial"/>
          <w:lang w:val="ru-RU"/>
        </w:rPr>
        <w:t>Изабрани понуђач је обавезан да 25% сваке ставке свих добара  испоручи у року који не може бити дужи од 40 дана од дана ступања Уговора на снагу, 25% сваке ставке свих добара  испоручи у року који не може бити дужи од 70 дана од дана ступања Уговора на снагу, 25% сваке ставке свих добара  испоручи у року који не може бити дужи од 100 дана од дана ступања Уговора на снагу и 25% сваке ставке свих добара  испоручи у року који не може бити дужи од 130 дана о</w:t>
      </w:r>
      <w:r>
        <w:rPr>
          <w:rFonts w:eastAsia="Calibri" w:cs="Arial"/>
          <w:lang w:val="ru-RU"/>
        </w:rPr>
        <w:t>д дана ступања Уговора на снагу</w:t>
      </w:r>
      <w:r w:rsidR="00B74EF3" w:rsidRPr="00805982">
        <w:rPr>
          <w:rFonts w:eastAsia="Calibri" w:cs="Arial"/>
          <w:lang w:val="ru-RU"/>
        </w:rPr>
        <w:t>.</w:t>
      </w:r>
    </w:p>
    <w:p w:rsidR="005D18A0" w:rsidRPr="005D18A0" w:rsidRDefault="00A6232C" w:rsidP="00286B65">
      <w:pPr>
        <w:pStyle w:val="Heading10"/>
        <w:numPr>
          <w:ilvl w:val="1"/>
          <w:numId w:val="22"/>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8F6525">
        <w:rPr>
          <w:rFonts w:cs="Arial"/>
          <w:lang w:val="ru-RU" w:eastAsia="zh-CN"/>
        </w:rPr>
        <w:t>12</w:t>
      </w:r>
      <w:r w:rsidRPr="002E0F39">
        <w:rPr>
          <w:rFonts w:cs="Arial"/>
          <w:lang w:val="ru-RU" w:eastAsia="zh-CN"/>
        </w:rPr>
        <w:t xml:space="preserve"> месец</w:t>
      </w:r>
      <w:r w:rsidR="008F6525">
        <w:rPr>
          <w:rFonts w:cs="Arial"/>
          <w:lang w:val="sr-Cyrl-RS" w:eastAsia="zh-CN"/>
        </w:rPr>
        <w:t>и</w:t>
      </w:r>
      <w:r w:rsidRPr="002E0F39">
        <w:rPr>
          <w:rFonts w:cs="Arial"/>
          <w:lang w:val="ru-RU" w:eastAsia="zh-CN"/>
        </w:rPr>
        <w:t xml:space="preserve"> од дана када је извршена </w:t>
      </w:r>
      <w:r w:rsidR="0018602B">
        <w:rPr>
          <w:rFonts w:cs="Arial"/>
          <w:lang w:val="ru-RU" w:eastAsia="zh-CN"/>
        </w:rPr>
        <w:t>уградња</w:t>
      </w:r>
      <w:r w:rsidRPr="002E0F39">
        <w:rPr>
          <w:rFonts w:cs="Arial"/>
          <w:lang w:val="ru-RU" w:eastAsia="zh-CN"/>
        </w:rPr>
        <w:t xml:space="preserve">  добара.</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w:t>
      </w:r>
      <w:r w:rsidR="00A669AD">
        <w:rPr>
          <w:rFonts w:eastAsia="Calibri" w:cs="Arial"/>
          <w:lang w:val="sr-Cyrl-RS"/>
        </w:rPr>
        <w:t xml:space="preserve">изабраног </w:t>
      </w:r>
      <w:r w:rsidRPr="005726D2">
        <w:rPr>
          <w:rFonts w:eastAsia="Calibri" w:cs="Arial"/>
          <w:lang w:val="ru-RU"/>
        </w:rPr>
        <w:t xml:space="preserve">понуђача, сукцесивно, након сваке појединачне испоруке и </w:t>
      </w:r>
      <w:r w:rsidRPr="005726D2">
        <w:rPr>
          <w:rFonts w:eastAsia="Calibri" w:cs="Arial"/>
          <w:lang w:val="ru-RU"/>
        </w:rPr>
        <w:lastRenderedPageBreak/>
        <w:t xml:space="preserve">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w:t>
      </w:r>
      <w:r w:rsidR="00A669AD">
        <w:rPr>
          <w:rFonts w:eastAsia="Calibri" w:cs="Arial"/>
          <w:lang w:val="ru-RU"/>
        </w:rPr>
        <w:t>не овлашћених представника Наручиоца и  изабраног понуђача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w:t>
      </w:r>
      <w:r w:rsidR="00F056F5">
        <w:rPr>
          <w:rFonts w:eastAsia="Calibri" w:cs="Arial"/>
          <w:lang w:val="ru-RU"/>
        </w:rPr>
        <w:t xml:space="preserve">Србије“ Београд, </w:t>
      </w:r>
      <w:r w:rsidR="00F056F5">
        <w:rPr>
          <w:rFonts w:eastAsia="Calibri" w:cs="Arial"/>
          <w:lang w:val="sr-Cyrl-RS"/>
        </w:rPr>
        <w:t>Балканска 13</w:t>
      </w:r>
      <w:r w:rsidRPr="005726D2">
        <w:rPr>
          <w:rFonts w:eastAsia="Calibri" w:cs="Arial"/>
          <w:lang w:val="ru-RU"/>
        </w:rPr>
        <w:t xml:space="preserve">,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бреновац  и би</w:t>
      </w:r>
      <w:r w:rsidR="00A669AD">
        <w:rPr>
          <w:rFonts w:eastAsia="Calibri" w:cs="Arial"/>
          <w:lang w:val="ru-RU"/>
        </w:rPr>
        <w:t>ти достављен на адресу 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w:t>
      </w:r>
      <w:r w:rsidR="00A669AD">
        <w:rPr>
          <w:rFonts w:eastAsia="Calibri" w:cs="Arial"/>
          <w:lang w:val="ru-RU"/>
        </w:rPr>
        <w:t>и потписом овлашћеног лица Наручиоца</w:t>
      </w:r>
      <w:r w:rsidRPr="005726D2">
        <w:rPr>
          <w:rFonts w:eastAsia="Calibri" w:cs="Arial"/>
          <w:lang w:val="ru-RU"/>
        </w:rPr>
        <w:t>, које је примило предметна добра.</w:t>
      </w:r>
      <w:r w:rsidR="00454024" w:rsidRPr="005726D2">
        <w:rPr>
          <w:lang w:val="ru-RU"/>
        </w:rPr>
        <w:t xml:space="preserve"> </w:t>
      </w:r>
    </w:p>
    <w:p w:rsidR="00E547ED" w:rsidRPr="00C13270" w:rsidRDefault="00454024" w:rsidP="00B137B3">
      <w:pPr>
        <w:autoSpaceDE w:val="0"/>
        <w:autoSpaceDN w:val="0"/>
        <w:adjustRightInd w:val="0"/>
        <w:spacing w:before="0"/>
        <w:ind w:right="-426"/>
        <w:rPr>
          <w:rFonts w:eastAsia="Calibri" w:cs="Arial"/>
          <w:lang w:val="ru-RU"/>
        </w:rPr>
      </w:pPr>
      <w:r w:rsidRPr="002E0F39">
        <w:rPr>
          <w:rFonts w:eastAsia="Calibri" w:cs="Arial"/>
          <w:lang w:val="ru-RU"/>
        </w:rPr>
        <w:t>П</w:t>
      </w:r>
      <w:r>
        <w:rPr>
          <w:rFonts w:eastAsia="Calibri" w:cs="Arial"/>
          <w:lang w:val="sr-Cyrl-RS"/>
        </w:rPr>
        <w:t xml:space="preserve">онуђач </w:t>
      </w:r>
      <w:r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286B65">
      <w:pPr>
        <w:pStyle w:val="KDPodnaslov2"/>
        <w:numPr>
          <w:ilvl w:val="1"/>
          <w:numId w:val="24"/>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Pr="005E7D61" w:rsidRDefault="008B4615" w:rsidP="008B4615">
      <w:pPr>
        <w:spacing w:before="0"/>
        <w:rPr>
          <w:rFonts w:cs="Arial"/>
          <w:lang w:val="sr-Latn-RS"/>
        </w:rPr>
      </w:pPr>
      <w:r w:rsidRPr="008B4615">
        <w:rPr>
          <w:rFonts w:cs="Arial"/>
          <w:lang w:val="ru-RU"/>
        </w:rPr>
        <w:t>У случају да понуђач наведе краћи рок важења понуде, понуда ће бити одбијена, као неприхватљива</w:t>
      </w:r>
      <w:r w:rsidR="005E7D61">
        <w:rPr>
          <w:rFonts w:cs="Arial"/>
          <w:lang w:val="sr-Latn-RS"/>
        </w:rPr>
        <w:t>.</w:t>
      </w:r>
    </w:p>
    <w:p w:rsidR="00F066DE" w:rsidRPr="00D222A3" w:rsidRDefault="00F066DE" w:rsidP="00D222A3">
      <w:pPr>
        <w:rPr>
          <w:rFonts w:cs="Arial"/>
          <w:color w:val="00B0F0"/>
          <w:lang w:val="sr-Cyrl-RS"/>
        </w:rPr>
      </w:pPr>
    </w:p>
    <w:p w:rsidR="005D18A0" w:rsidRDefault="005D18A0" w:rsidP="00286B65">
      <w:pPr>
        <w:pStyle w:val="KDPodnaslov2"/>
        <w:numPr>
          <w:ilvl w:val="1"/>
          <w:numId w:val="24"/>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472A62" w:rsidRDefault="005D18A0" w:rsidP="00472A62">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472A62" w:rsidRPr="005574DE" w:rsidRDefault="00472A62" w:rsidP="00472A62">
      <w:pPr>
        <w:pStyle w:val="ListParagraph"/>
        <w:tabs>
          <w:tab w:val="center" w:pos="4514"/>
        </w:tabs>
        <w:spacing w:before="0" w:after="0" w:line="240" w:lineRule="auto"/>
        <w:ind w:left="0"/>
        <w:rPr>
          <w:rFonts w:ascii="Arial" w:hAnsi="Arial" w:cs="Arial"/>
          <w:b/>
          <w:u w:val="single"/>
        </w:rPr>
      </w:pPr>
      <w:r w:rsidRPr="005574DE">
        <w:rPr>
          <w:rFonts w:ascii="Arial" w:hAnsi="Arial" w:cs="Arial"/>
          <w:b/>
          <w:u w:val="single"/>
        </w:rPr>
        <w:t>У понуди:</w:t>
      </w:r>
    </w:p>
    <w:p w:rsidR="00472A62" w:rsidRPr="005574DE" w:rsidRDefault="00472A62" w:rsidP="00472A62">
      <w:pPr>
        <w:pStyle w:val="KDPodnaslov3"/>
        <w:keepNext w:val="0"/>
        <w:spacing w:before="0"/>
        <w:ind w:left="851"/>
        <w:rPr>
          <w:rFonts w:cs="Arial"/>
          <w:b/>
        </w:rPr>
      </w:pPr>
      <w:bookmarkStart w:id="229" w:name="_Toc441651594"/>
      <w:bookmarkStart w:id="230" w:name="_Toc442559905"/>
    </w:p>
    <w:p w:rsidR="00472A62" w:rsidRPr="005574DE" w:rsidRDefault="00472A62" w:rsidP="00472A62">
      <w:pPr>
        <w:pStyle w:val="KDPodnaslov3"/>
        <w:keepNext w:val="0"/>
        <w:spacing w:before="0"/>
        <w:rPr>
          <w:rFonts w:cs="Arial"/>
          <w:b/>
        </w:rPr>
      </w:pPr>
      <w:r w:rsidRPr="005574DE">
        <w:rPr>
          <w:rFonts w:cs="Arial"/>
          <w:b/>
        </w:rPr>
        <w:t>Банкарска гаранција за озбиљност понуде</w:t>
      </w:r>
      <w:bookmarkEnd w:id="229"/>
      <w:bookmarkEnd w:id="230"/>
    </w:p>
    <w:p w:rsidR="00472A62" w:rsidRPr="005574DE" w:rsidRDefault="00472A62" w:rsidP="00472A62">
      <w:pPr>
        <w:rPr>
          <w:rFonts w:cs="Arial"/>
        </w:rPr>
      </w:pPr>
      <w:r w:rsidRPr="005574DE">
        <w:rPr>
          <w:rFonts w:cs="Arial"/>
        </w:rPr>
        <w:t xml:space="preserve">Понуђач доставља оригинал банкарску гаранцију за озбиљност понуде у висини од </w:t>
      </w:r>
      <w:r>
        <w:rPr>
          <w:rFonts w:cs="Arial"/>
          <w:lang w:val="sr-Cyrl-RS"/>
        </w:rPr>
        <w:t>2</w:t>
      </w:r>
      <w:r w:rsidRPr="005574DE">
        <w:rPr>
          <w:rFonts w:cs="Arial"/>
        </w:rPr>
        <w:t>% вредности понудe, без ПДВ.</w:t>
      </w:r>
    </w:p>
    <w:p w:rsidR="00472A62" w:rsidRPr="005574DE" w:rsidRDefault="00472A62" w:rsidP="00472A62">
      <w:pPr>
        <w:rPr>
          <w:rFonts w:cs="Arial"/>
        </w:rPr>
      </w:pPr>
      <w:r w:rsidRPr="005574DE">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472A62" w:rsidRPr="005574DE" w:rsidRDefault="00472A62" w:rsidP="00472A62">
      <w:pPr>
        <w:rPr>
          <w:rFonts w:cs="Arial"/>
        </w:rPr>
      </w:pPr>
      <w:r w:rsidRPr="005574DE">
        <w:rPr>
          <w:rFonts w:cs="Arial"/>
        </w:rPr>
        <w:t xml:space="preserve">Наручилац ће уновчити гаранцију за озбиљност понуде дату уз понуду уколико: </w:t>
      </w:r>
    </w:p>
    <w:p w:rsidR="00472A62" w:rsidRPr="005574DE" w:rsidRDefault="00472A62" w:rsidP="00472A62">
      <w:pPr>
        <w:numPr>
          <w:ilvl w:val="0"/>
          <w:numId w:val="14"/>
        </w:numPr>
        <w:spacing w:before="0"/>
        <w:ind w:left="993" w:hanging="142"/>
        <w:rPr>
          <w:rFonts w:cs="Arial"/>
        </w:rPr>
      </w:pPr>
      <w:r w:rsidRPr="005574DE">
        <w:rPr>
          <w:rFonts w:cs="Arial"/>
        </w:rPr>
        <w:t>понуђач након истека рока за подношење понуда повуче, опозове или измени своју понуду или</w:t>
      </w:r>
    </w:p>
    <w:p w:rsidR="00472A62" w:rsidRPr="005574DE" w:rsidRDefault="00472A62" w:rsidP="00472A62">
      <w:pPr>
        <w:numPr>
          <w:ilvl w:val="0"/>
          <w:numId w:val="14"/>
        </w:numPr>
        <w:spacing w:before="0"/>
        <w:ind w:left="993" w:hanging="142"/>
        <w:rPr>
          <w:rFonts w:cs="Arial"/>
        </w:rPr>
      </w:pPr>
      <w:r w:rsidRPr="005574DE">
        <w:rPr>
          <w:rFonts w:cs="Arial"/>
        </w:rPr>
        <w:t xml:space="preserve">понуђач коме је додељен уговор благовремено не потпише уговор о јавној набавци или </w:t>
      </w:r>
    </w:p>
    <w:p w:rsidR="00472A62" w:rsidRPr="005574DE" w:rsidRDefault="00472A62" w:rsidP="00472A62">
      <w:pPr>
        <w:numPr>
          <w:ilvl w:val="0"/>
          <w:numId w:val="14"/>
        </w:numPr>
        <w:spacing w:before="0"/>
        <w:ind w:left="993" w:hanging="142"/>
        <w:rPr>
          <w:rFonts w:cs="Arial"/>
        </w:rPr>
      </w:pPr>
      <w:r w:rsidRPr="005574DE">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472A62" w:rsidRPr="005574DE" w:rsidRDefault="00472A62" w:rsidP="00472A62">
      <w:pPr>
        <w:rPr>
          <w:rFonts w:cs="Arial"/>
        </w:rPr>
      </w:pPr>
      <w:r w:rsidRPr="005574DE">
        <w:rPr>
          <w:rFont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72A62" w:rsidRPr="005574DE" w:rsidRDefault="00472A62" w:rsidP="00472A62">
      <w:pPr>
        <w:rPr>
          <w:rFonts w:cs="Arial"/>
        </w:rPr>
      </w:pPr>
      <w:r w:rsidRPr="005574DE">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72A62" w:rsidRPr="00364EB0" w:rsidRDefault="00472A62" w:rsidP="00472A62">
      <w:pPr>
        <w:tabs>
          <w:tab w:val="left" w:pos="567"/>
          <w:tab w:val="left" w:pos="851"/>
        </w:tabs>
        <w:spacing w:before="0"/>
        <w:outlineLvl w:val="2"/>
        <w:rPr>
          <w:rFonts w:cs="Arial"/>
          <w:b/>
          <w:lang w:val="ru-RU"/>
        </w:rPr>
      </w:pPr>
      <w:r w:rsidRPr="005574DE">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E27F52" w:rsidRPr="006A4893" w:rsidRDefault="00E27F52" w:rsidP="00E27F52">
      <w:pPr>
        <w:pStyle w:val="KDPodnaslov3"/>
        <w:keepNext w:val="0"/>
        <w:spacing w:before="0"/>
        <w:rPr>
          <w:rFonts w:cs="Arial"/>
          <w:b/>
          <w:lang w:val="ru-RU"/>
        </w:rPr>
      </w:pPr>
      <w:r w:rsidRPr="006A4893">
        <w:rPr>
          <w:rFonts w:cs="Arial"/>
          <w:b/>
          <w:lang w:val="ru-RU"/>
        </w:rPr>
        <w:t>Банкарска гаранција за добро извршење посла</w:t>
      </w:r>
    </w:p>
    <w:p w:rsidR="00E27F52" w:rsidRPr="006A4893" w:rsidRDefault="00E27F52" w:rsidP="00E27F52">
      <w:pPr>
        <w:spacing w:before="0"/>
        <w:rPr>
          <w:rFonts w:cs="Arial"/>
          <w:lang w:val="ru-RU"/>
        </w:rPr>
      </w:pPr>
      <w:r w:rsidRPr="006A4893">
        <w:rPr>
          <w:rFonts w:cs="Arial"/>
          <w:lang w:val="ru-RU"/>
        </w:rPr>
        <w:t>Изабрани понуђач је дужан да у</w:t>
      </w:r>
      <w:r>
        <w:rPr>
          <w:rFonts w:cs="Arial"/>
          <w:lang w:val="ru-RU"/>
        </w:rPr>
        <w:t>з</w:t>
      </w:r>
      <w:r w:rsidRPr="006A4893">
        <w:rPr>
          <w:rFonts w:cs="Arial"/>
          <w:lang w:val="ru-RU"/>
        </w:rPr>
        <w:t xml:space="preserve"> </w:t>
      </w:r>
      <w:r>
        <w:rPr>
          <w:rFonts w:cs="Arial"/>
          <w:lang w:val="ru-RU"/>
        </w:rPr>
        <w:t>потписан Уговор</w:t>
      </w:r>
      <w:r w:rsidRPr="006A4893">
        <w:rPr>
          <w:rFonts w:cs="Arial"/>
          <w:lang w:val="ru-RU"/>
        </w:rPr>
        <w:t>, као средство финансијског обезбеђења за добро извршење посла преда Наручиоцу банкарску гаранцију за добро извршење посла.</w:t>
      </w:r>
    </w:p>
    <w:p w:rsidR="00E27F52" w:rsidRPr="006A4893" w:rsidRDefault="00E27F52" w:rsidP="00E27F52">
      <w:pPr>
        <w:spacing w:before="0"/>
        <w:rPr>
          <w:rFonts w:cs="Arial"/>
          <w:lang w:val="ru-RU"/>
        </w:rPr>
      </w:pPr>
      <w:r w:rsidRPr="006A4893">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27F52" w:rsidRPr="006A4893" w:rsidRDefault="00E27F52" w:rsidP="00E27F52">
      <w:pPr>
        <w:spacing w:before="0"/>
        <w:rPr>
          <w:rFonts w:cs="Arial"/>
          <w:lang w:val="ru-RU"/>
        </w:rPr>
      </w:pPr>
      <w:r w:rsidRPr="006A4893">
        <w:rPr>
          <w:rFonts w:cs="Arial"/>
          <w:lang w:val="ru-RU"/>
        </w:rPr>
        <w:t>Банкарска гаранција мора трајати најмање 30 (словима:тридесет) календарских дана дуже од рока одређеног за коначно извршење посла.</w:t>
      </w:r>
    </w:p>
    <w:p w:rsidR="00E27F52" w:rsidRPr="006A4893" w:rsidRDefault="00E27F52" w:rsidP="00E27F52">
      <w:pPr>
        <w:spacing w:before="0"/>
        <w:rPr>
          <w:rFonts w:cs="Arial"/>
          <w:lang w:val="ru-RU"/>
        </w:rPr>
      </w:pPr>
      <w:r w:rsidRPr="006A4893">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27F52" w:rsidRPr="006A4893" w:rsidRDefault="00E27F52" w:rsidP="00E27F52">
      <w:pPr>
        <w:spacing w:before="0"/>
        <w:rPr>
          <w:rFonts w:cs="Arial"/>
          <w:lang w:val="ru-RU"/>
        </w:rPr>
      </w:pPr>
      <w:r w:rsidRPr="006A4893">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27F52" w:rsidRPr="006A4893" w:rsidRDefault="00E27F52" w:rsidP="00E27F52">
      <w:pPr>
        <w:spacing w:before="0"/>
        <w:rPr>
          <w:rFonts w:cs="Arial"/>
          <w:lang w:val="ru-RU"/>
        </w:rPr>
      </w:pPr>
      <w:r w:rsidRPr="006A4893">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27F52" w:rsidRPr="006A4893" w:rsidRDefault="00E27F52" w:rsidP="00E27F52">
      <w:pPr>
        <w:spacing w:before="0"/>
        <w:rPr>
          <w:rFonts w:cs="Arial"/>
          <w:lang w:val="ru-RU"/>
        </w:rPr>
      </w:pPr>
      <w:r w:rsidRPr="006A4893">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9129A" w:rsidRPr="00E27F52" w:rsidRDefault="00E27F52" w:rsidP="0099129A">
      <w:pPr>
        <w:spacing w:before="0"/>
        <w:rPr>
          <w:rFonts w:cs="Arial"/>
          <w:lang w:val="ru-RU"/>
        </w:rPr>
      </w:pPr>
      <w:r w:rsidRPr="006A4893">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99129A" w:rsidRPr="00350DB8" w:rsidRDefault="0099129A" w:rsidP="0099129A">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E27F52" w:rsidRPr="0093125D" w:rsidRDefault="00E27F52" w:rsidP="00E27F52">
      <w:pPr>
        <w:tabs>
          <w:tab w:val="left" w:pos="567"/>
          <w:tab w:val="left" w:pos="851"/>
        </w:tabs>
        <w:spacing w:before="0"/>
        <w:outlineLvl w:val="2"/>
        <w:rPr>
          <w:rFonts w:eastAsia="TimesNewRomanPSMT" w:cs="Arial"/>
          <w:b/>
          <w:bCs/>
          <w:iCs/>
        </w:rPr>
      </w:pPr>
      <w:bookmarkStart w:id="231" w:name="_Toc441651600"/>
      <w:bookmarkStart w:id="232" w:name="_Toc442559911"/>
      <w:r w:rsidRPr="0093125D">
        <w:rPr>
          <w:rFonts w:eastAsia="TimesNewRomanPSMT" w:cs="Arial"/>
          <w:b/>
          <w:bCs/>
          <w:iCs/>
        </w:rPr>
        <w:t>Банкарску гаранцију за отклањање грешака у гарантном року</w:t>
      </w:r>
      <w:bookmarkEnd w:id="231"/>
      <w:bookmarkEnd w:id="232"/>
    </w:p>
    <w:p w:rsidR="00E27F52" w:rsidRPr="0093125D" w:rsidRDefault="00E27F52" w:rsidP="00E27F52">
      <w:pPr>
        <w:rPr>
          <w:rFonts w:cs="Arial"/>
          <w:lang w:val="sr-Cyrl-RS"/>
        </w:rPr>
      </w:pPr>
      <w:r w:rsidRPr="0093125D">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E27F52" w:rsidRPr="0093125D" w:rsidRDefault="00E27F52" w:rsidP="00E27F52">
      <w:pPr>
        <w:rPr>
          <w:rFonts w:cs="Arial"/>
        </w:rPr>
      </w:pPr>
      <w:r w:rsidRPr="0093125D">
        <w:rPr>
          <w:rFonts w:cs="Arial"/>
        </w:rPr>
        <w:t xml:space="preserve">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E27F52" w:rsidRPr="0093125D" w:rsidRDefault="00E27F52" w:rsidP="00E27F52">
      <w:pPr>
        <w:rPr>
          <w:rFonts w:cs="Arial"/>
          <w:lang w:val="sr-Latn-RS"/>
        </w:rPr>
      </w:pPr>
      <w:r w:rsidRPr="0093125D">
        <w:rPr>
          <w:rFonts w:cs="Arial"/>
        </w:rPr>
        <w:t>Ако се за време трајања уговора промене рокови за извршење уговорне обавезе, важност банкарске гаранције мора да се продужи.</w:t>
      </w:r>
    </w:p>
    <w:p w:rsidR="00E27F52" w:rsidRPr="0093125D" w:rsidRDefault="00E27F52" w:rsidP="00E27F52">
      <w:pPr>
        <w:rPr>
          <w:rFonts w:cs="Arial"/>
        </w:rPr>
      </w:pPr>
      <w:r w:rsidRPr="0093125D">
        <w:rPr>
          <w:rFonts w:cs="Arial"/>
        </w:rPr>
        <w:t>Достављена банкарска гаранција  не може да садржи додатне услове за исплату, краћи рок и мањи износ.</w:t>
      </w:r>
    </w:p>
    <w:p w:rsidR="00E27F52" w:rsidRPr="0093125D" w:rsidRDefault="00E27F52" w:rsidP="00E27F52">
      <w:pPr>
        <w:rPr>
          <w:rFonts w:cs="Arial"/>
        </w:rPr>
      </w:pPr>
      <w:r w:rsidRPr="0093125D">
        <w:rPr>
          <w:rFonts w:cs="Arial"/>
        </w:rPr>
        <w:lastRenderedPageBreak/>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E27F52" w:rsidRPr="0093125D" w:rsidRDefault="00E27F52" w:rsidP="00E27F52">
      <w:pPr>
        <w:rPr>
          <w:rFonts w:cs="Arial"/>
        </w:rPr>
      </w:pPr>
      <w:r w:rsidRPr="0093125D">
        <w:rPr>
          <w:rFonts w:cs="Arial"/>
        </w:rPr>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472A62" w:rsidRDefault="00E27F52" w:rsidP="00E27F52">
      <w:pPr>
        <w:rPr>
          <w:rFonts w:cs="Arial"/>
          <w:lang w:val="sr-Cyrl-RS"/>
        </w:rPr>
      </w:pPr>
      <w:r w:rsidRPr="0093125D">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w:t>
      </w:r>
    </w:p>
    <w:p w:rsidR="0099129A" w:rsidRPr="00E27F52" w:rsidRDefault="00E27F52" w:rsidP="00E27F52">
      <w:pPr>
        <w:rPr>
          <w:rFonts w:cs="Arial"/>
          <w:lang w:val="sr-Cyrl-RS"/>
        </w:rPr>
      </w:pPr>
      <w:r w:rsidRPr="0093125D">
        <w:rPr>
          <w:rFonts w:cs="Arial"/>
        </w:rPr>
        <w:t xml:space="preserve"> </w:t>
      </w:r>
    </w:p>
    <w:p w:rsidR="00472A62" w:rsidRPr="003529D2" w:rsidRDefault="00472A62" w:rsidP="00472A62">
      <w:pPr>
        <w:pStyle w:val="KDPodnaslov3"/>
        <w:keepNext w:val="0"/>
        <w:spacing w:before="0"/>
        <w:ind w:left="851"/>
        <w:rPr>
          <w:rFonts w:eastAsia="TimesNewRomanPSMT" w:cs="Arial"/>
          <w:b/>
          <w:bCs/>
          <w:iCs/>
        </w:rPr>
      </w:pPr>
      <w:r w:rsidRPr="003529D2">
        <w:rPr>
          <w:rFonts w:eastAsia="TimesNewRomanPSMT" w:cs="Arial"/>
          <w:b/>
          <w:bCs/>
          <w:iCs/>
        </w:rPr>
        <w:t>Достављање средстава финансијског обезбеђења</w:t>
      </w:r>
    </w:p>
    <w:p w:rsidR="00472A62" w:rsidRPr="003529D2" w:rsidRDefault="00472A62" w:rsidP="00472A62">
      <w:pPr>
        <w:tabs>
          <w:tab w:val="left" w:pos="567"/>
          <w:tab w:val="left" w:pos="709"/>
        </w:tabs>
        <w:spacing w:after="120"/>
        <w:rPr>
          <w:rFonts w:eastAsia="TimesNewRomanPSMT" w:cs="Arial"/>
          <w:bCs/>
        </w:rPr>
      </w:pPr>
      <w:r w:rsidRPr="003529D2">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Pr>
          <w:rFonts w:eastAsia="TimesNewRomanPSMT" w:cs="Arial"/>
          <w:bCs/>
          <w:lang w:val="sr-Cyrl-RS"/>
        </w:rPr>
        <w:t>Балканска 13</w:t>
      </w:r>
      <w:r w:rsidRPr="003529D2">
        <w:rPr>
          <w:rFonts w:eastAsia="TimesNewRomanPSMT" w:cs="Arial"/>
          <w:bCs/>
        </w:rPr>
        <w:t>,  11000 Београд, огранак ТЕНТ, Улица Богољуба Урошевића Црног 44., 11500 Обреновац</w:t>
      </w:r>
    </w:p>
    <w:p w:rsidR="00472A62" w:rsidRPr="003529D2" w:rsidRDefault="00472A62" w:rsidP="00472A62">
      <w:pPr>
        <w:tabs>
          <w:tab w:val="left" w:pos="567"/>
          <w:tab w:val="left" w:pos="709"/>
        </w:tabs>
        <w:spacing w:after="120"/>
        <w:rPr>
          <w:rFonts w:cs="Arial"/>
          <w:b/>
        </w:rPr>
      </w:pPr>
      <w:r w:rsidRPr="003529D2">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w:t>
      </w:r>
      <w:r>
        <w:rPr>
          <w:rFonts w:eastAsia="TimesNewRomanPSMT" w:cs="Arial"/>
          <w:bCs/>
        </w:rPr>
        <w:t xml:space="preserve">Улица </w:t>
      </w:r>
      <w:r>
        <w:rPr>
          <w:rFonts w:eastAsia="TimesNewRomanPSMT" w:cs="Arial"/>
          <w:bCs/>
          <w:lang w:val="sr-Cyrl-RS"/>
        </w:rPr>
        <w:t>Балканска 13</w:t>
      </w:r>
      <w:r w:rsidRPr="003529D2">
        <w:rPr>
          <w:rFonts w:eastAsia="TimesNewRomanPSMT" w:cs="Arial"/>
          <w:bCs/>
        </w:rPr>
        <w:t xml:space="preserve">, 11000 Београд, огранак ТЕНТ, Улица Богољуба Урошевића Црног 44., 11500 Обреновац </w:t>
      </w:r>
      <w:r w:rsidRPr="003529D2">
        <w:rPr>
          <w:rFonts w:cs="Arial"/>
          <w:b/>
        </w:rPr>
        <w:t xml:space="preserve">и доставља се лично или поштом на адресу: </w:t>
      </w:r>
    </w:p>
    <w:p w:rsidR="00472A62" w:rsidRPr="003529D2" w:rsidRDefault="00472A62" w:rsidP="00472A62">
      <w:pPr>
        <w:suppressAutoHyphens/>
        <w:spacing w:line="100" w:lineRule="atLeast"/>
        <w:jc w:val="center"/>
        <w:rPr>
          <w:rFonts w:eastAsia="Arial Unicode MS" w:cs="Arial"/>
          <w:b/>
          <w:kern w:val="1"/>
          <w:highlight w:val="yellow"/>
          <w:lang w:val="sr-Cyrl-RS" w:eastAsia="ar-SA"/>
        </w:rPr>
      </w:pPr>
      <w:r w:rsidRPr="003529D2">
        <w:rPr>
          <w:rFonts w:cs="Arial"/>
          <w:b/>
        </w:rPr>
        <w:t xml:space="preserve"> </w:t>
      </w:r>
      <w:r w:rsidRPr="003529D2">
        <w:rPr>
          <w:rFonts w:eastAsia="TimesNewRomanPSMT" w:cs="Arial"/>
          <w:bCs/>
        </w:rPr>
        <w:t>огранак ТЕНТ, Улица Богољуба Урошевића Црног 44., 11500 Обреновац</w:t>
      </w:r>
    </w:p>
    <w:p w:rsidR="00472A62" w:rsidRPr="003529D2" w:rsidRDefault="00472A62" w:rsidP="00472A62">
      <w:pPr>
        <w:tabs>
          <w:tab w:val="left" w:pos="1134"/>
        </w:tabs>
        <w:jc w:val="center"/>
        <w:rPr>
          <w:b/>
          <w:lang w:val="sr-Cyrl-RS"/>
        </w:rPr>
      </w:pPr>
      <w:r w:rsidRPr="003529D2">
        <w:t>са назнаком:</w:t>
      </w:r>
      <w:r w:rsidRPr="003529D2">
        <w:rPr>
          <w:b/>
        </w:rPr>
        <w:t xml:space="preserve"> Средство финансијског обезбеђења за ЈН бр.</w:t>
      </w:r>
      <w:r>
        <w:t xml:space="preserve"> 3000/</w:t>
      </w:r>
      <w:r>
        <w:rPr>
          <w:lang w:val="sr-Cyrl-RS"/>
        </w:rPr>
        <w:t>1</w:t>
      </w:r>
      <w:r w:rsidRPr="003529D2">
        <w:t>5</w:t>
      </w:r>
      <w:r>
        <w:rPr>
          <w:lang w:val="sr-Cyrl-RS"/>
        </w:rPr>
        <w:t>34</w:t>
      </w:r>
      <w:r>
        <w:t>/201</w:t>
      </w:r>
      <w:r>
        <w:rPr>
          <w:lang w:val="sr-Cyrl-RS"/>
        </w:rPr>
        <w:t>8</w:t>
      </w:r>
      <w:r>
        <w:t xml:space="preserve"> (</w:t>
      </w:r>
      <w:r>
        <w:rPr>
          <w:lang w:val="sr-Cyrl-RS"/>
        </w:rPr>
        <w:t>1345</w:t>
      </w:r>
      <w:r>
        <w:t>/201</w:t>
      </w:r>
      <w:r>
        <w:rPr>
          <w:lang w:val="sr-Cyrl-RS"/>
        </w:rPr>
        <w:t>8</w:t>
      </w:r>
      <w:r w:rsidRPr="003529D2">
        <w:t>)</w:t>
      </w:r>
    </w:p>
    <w:p w:rsidR="00472A62" w:rsidRPr="003529D2" w:rsidRDefault="00472A62" w:rsidP="00472A62">
      <w:pPr>
        <w:tabs>
          <w:tab w:val="left" w:pos="567"/>
          <w:tab w:val="left" w:pos="709"/>
        </w:tabs>
        <w:spacing w:after="120"/>
        <w:rPr>
          <w:rFonts w:cs="Arial"/>
          <w:b/>
        </w:rPr>
      </w:pPr>
      <w:r w:rsidRPr="003529D2">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Pr>
          <w:rFonts w:eastAsia="TimesNewRomanPSMT" w:cs="Arial"/>
          <w:bCs/>
          <w:lang w:val="sr-Cyrl-RS"/>
        </w:rPr>
        <w:t>Балканска 13</w:t>
      </w:r>
      <w:r w:rsidRPr="003529D2">
        <w:rPr>
          <w:rFonts w:eastAsia="TimesNewRomanPSMT" w:cs="Arial"/>
          <w:bCs/>
        </w:rPr>
        <w:t xml:space="preserve">,  11000 Београд, огранак ТЕНТ, Улица Богољуба Урошевића Црног 44., 11500 Обреновац </w:t>
      </w:r>
      <w:r w:rsidRPr="003529D2">
        <w:rPr>
          <w:rFonts w:cs="Arial"/>
        </w:rPr>
        <w:t>и доставља се приликом примопредаје предмета уговора или поштом на адресу корисника уговора:</w:t>
      </w:r>
    </w:p>
    <w:p w:rsidR="00472A62" w:rsidRPr="003529D2" w:rsidRDefault="00472A62" w:rsidP="00472A62">
      <w:pPr>
        <w:suppressAutoHyphens/>
        <w:spacing w:line="100" w:lineRule="atLeast"/>
        <w:jc w:val="center"/>
        <w:rPr>
          <w:rFonts w:eastAsia="TimesNewRomanPSMT" w:cs="Arial"/>
          <w:bCs/>
          <w:lang w:val="sr-Cyrl-RS"/>
        </w:rPr>
      </w:pPr>
      <w:r w:rsidRPr="003529D2">
        <w:rPr>
          <w:rFonts w:eastAsia="TimesNewRomanPSMT" w:cs="Arial"/>
          <w:bCs/>
        </w:rPr>
        <w:t xml:space="preserve">огранак ТЕНТ, </w:t>
      </w:r>
    </w:p>
    <w:p w:rsidR="00472A62" w:rsidRPr="003529D2" w:rsidRDefault="00472A62" w:rsidP="00472A62">
      <w:pPr>
        <w:suppressAutoHyphens/>
        <w:spacing w:line="100" w:lineRule="atLeast"/>
        <w:jc w:val="center"/>
        <w:rPr>
          <w:rFonts w:eastAsia="Arial Unicode MS" w:cs="Arial"/>
          <w:b/>
          <w:kern w:val="1"/>
          <w:highlight w:val="yellow"/>
          <w:lang w:val="sr-Cyrl-RS" w:eastAsia="ar-SA"/>
        </w:rPr>
      </w:pPr>
      <w:r w:rsidRPr="003529D2">
        <w:rPr>
          <w:rFonts w:eastAsia="TimesNewRomanPSMT" w:cs="Arial"/>
          <w:bCs/>
        </w:rPr>
        <w:t>Улица Богољуба Урошевића Црног 44., 11500 Обреновац</w:t>
      </w:r>
    </w:p>
    <w:p w:rsidR="006A4893" w:rsidRDefault="00472A62" w:rsidP="00472A62">
      <w:pPr>
        <w:pStyle w:val="KDPodnaslov3"/>
        <w:keepNext w:val="0"/>
        <w:spacing w:before="0"/>
        <w:rPr>
          <w:lang w:val="sr-Cyrl-RS"/>
        </w:rPr>
      </w:pPr>
      <w:r w:rsidRPr="003529D2">
        <w:t>са назнаком:</w:t>
      </w:r>
      <w:r w:rsidRPr="003529D2">
        <w:rPr>
          <w:b/>
        </w:rPr>
        <w:t xml:space="preserve"> Средства финансијског обезбеђења за ЈН бр.</w:t>
      </w:r>
      <w:r>
        <w:t xml:space="preserve"> 3000/</w:t>
      </w:r>
      <w:r>
        <w:rPr>
          <w:lang w:val="sr-Cyrl-RS"/>
        </w:rPr>
        <w:t>1534</w:t>
      </w:r>
      <w:r>
        <w:t>/201</w:t>
      </w:r>
      <w:r>
        <w:rPr>
          <w:lang w:val="sr-Cyrl-RS"/>
        </w:rPr>
        <w:t>8(1345/2018).</w:t>
      </w:r>
    </w:p>
    <w:p w:rsidR="0099129A" w:rsidRPr="00B81CC1" w:rsidRDefault="0099129A" w:rsidP="00B81CC1">
      <w:pPr>
        <w:tabs>
          <w:tab w:val="left" w:pos="1134"/>
        </w:tabs>
        <w:spacing w:before="0"/>
        <w:jc w:val="left"/>
        <w:rPr>
          <w:b/>
          <w:lang w:val="sr-Cyrl-RS"/>
        </w:rPr>
      </w:pPr>
    </w:p>
    <w:p w:rsidR="00E547ED" w:rsidRPr="00C13270" w:rsidRDefault="0085348E" w:rsidP="00286B65">
      <w:pPr>
        <w:pStyle w:val="KDPodnaslov2"/>
        <w:numPr>
          <w:ilvl w:val="1"/>
          <w:numId w:val="24"/>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286B65">
      <w:pPr>
        <w:pStyle w:val="KDPodnaslov2"/>
        <w:numPr>
          <w:ilvl w:val="1"/>
          <w:numId w:val="24"/>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286B65">
      <w:pPr>
        <w:pStyle w:val="KDPodnaslov2"/>
        <w:numPr>
          <w:ilvl w:val="1"/>
          <w:numId w:val="24"/>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286B65">
      <w:pPr>
        <w:pStyle w:val="KDPodnaslov2"/>
        <w:numPr>
          <w:ilvl w:val="1"/>
          <w:numId w:val="24"/>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286B65">
      <w:pPr>
        <w:pStyle w:val="KDPodnaslov2"/>
        <w:numPr>
          <w:ilvl w:val="1"/>
          <w:numId w:val="24"/>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22CF7" w:rsidRPr="00422CF7">
        <w:rPr>
          <w:rFonts w:cs="Arial"/>
          <w:lang w:val="ru-RU"/>
        </w:rPr>
        <w:t>3000/1534/2018(1345/2018)</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2"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lastRenderedPageBreak/>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286B65">
      <w:pPr>
        <w:pStyle w:val="KDPodnaslov2"/>
        <w:numPr>
          <w:ilvl w:val="1"/>
          <w:numId w:val="24"/>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286B65">
      <w:pPr>
        <w:pStyle w:val="KDPodnaslov2"/>
        <w:numPr>
          <w:ilvl w:val="1"/>
          <w:numId w:val="24"/>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286B65">
      <w:pPr>
        <w:pStyle w:val="KDPodnaslov2"/>
        <w:numPr>
          <w:ilvl w:val="1"/>
          <w:numId w:val="24"/>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286B65">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286B65">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286B65">
      <w:pPr>
        <w:pStyle w:val="KDNabrajanje"/>
        <w:numPr>
          <w:ilvl w:val="0"/>
          <w:numId w:val="21"/>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286B65">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286B65">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286B65">
      <w:pPr>
        <w:pStyle w:val="KDPodnaslov2"/>
        <w:numPr>
          <w:ilvl w:val="1"/>
          <w:numId w:val="24"/>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286B65">
      <w:pPr>
        <w:pStyle w:val="KDPodnaslov2"/>
        <w:numPr>
          <w:ilvl w:val="1"/>
          <w:numId w:val="24"/>
        </w:numPr>
        <w:spacing w:before="0"/>
        <w:jc w:val="both"/>
        <w:rPr>
          <w:rFonts w:cs="Arial"/>
          <w:lang w:val="sr-Cyrl-RS"/>
        </w:rPr>
      </w:pPr>
      <w:bookmarkStart w:id="239" w:name="_Toc441651607"/>
      <w:bookmarkStart w:id="240" w:name="_Toc442559918"/>
      <w:r w:rsidRPr="00F10346">
        <w:rPr>
          <w:rFonts w:cs="Arial"/>
          <w:lang w:val="ru-RU"/>
        </w:rPr>
        <w:lastRenderedPageBreak/>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286B65">
      <w:pPr>
        <w:pStyle w:val="KDPodnaslov2"/>
        <w:numPr>
          <w:ilvl w:val="1"/>
          <w:numId w:val="24"/>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286B65">
      <w:pPr>
        <w:pStyle w:val="KDPodnaslov2"/>
        <w:numPr>
          <w:ilvl w:val="1"/>
          <w:numId w:val="24"/>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AC6CF2">
        <w:rPr>
          <w:rFonts w:cs="Arial"/>
          <w:b/>
          <w:lang w:val="sr-Cyrl-RS" w:bidi="en-US"/>
        </w:rPr>
        <w:t>М</w:t>
      </w:r>
      <w:r w:rsidR="00422CF7">
        <w:rPr>
          <w:rFonts w:cs="Arial"/>
          <w:b/>
          <w:lang w:val="sr-Cyrl-RS" w:bidi="en-US"/>
        </w:rPr>
        <w:t xml:space="preserve">лински </w:t>
      </w:r>
      <w:r w:rsidR="00422CF7">
        <w:rPr>
          <w:rFonts w:cs="Arial"/>
          <w:b/>
          <w:lang w:val="sr-Cyrl-RS" w:bidi="en-US"/>
        </w:rPr>
        <w:lastRenderedPageBreak/>
        <w:t>делови – гредице</w:t>
      </w:r>
      <w:r w:rsidR="00AC6CF2">
        <w:rPr>
          <w:rFonts w:cs="Arial"/>
          <w:b/>
          <w:lang w:val="sr-Cyrl-RS" w:bidi="en-US"/>
        </w:rPr>
        <w:t xml:space="preserve"> - Тент А</w:t>
      </w:r>
      <w:r w:rsidRPr="002E0F39">
        <w:rPr>
          <w:rFonts w:cs="Arial"/>
          <w:lang w:val="sr-Cyrl-RS" w:bidi="en-US"/>
        </w:rPr>
        <w:t xml:space="preserve"> бр.ЈН</w:t>
      </w:r>
      <w:r w:rsidR="001773C7">
        <w:rPr>
          <w:rFonts w:cs="Arial"/>
          <w:lang w:val="sr-Cyrl-RS" w:bidi="en-US"/>
        </w:rPr>
        <w:t xml:space="preserve"> </w:t>
      </w:r>
      <w:r w:rsidR="00422CF7">
        <w:rPr>
          <w:rFonts w:cs="Arial"/>
          <w:b/>
          <w:bCs/>
          <w:lang w:val="sr-Cyrl-CS"/>
        </w:rPr>
        <w:t>3000/1534/2018(1345/2018)</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422CF7" w:rsidRPr="00422CF7">
        <w:rPr>
          <w:rFonts w:cs="Arial"/>
          <w:b/>
          <w:bCs/>
          <w:lang w:val="sr-Cyrl-CS"/>
        </w:rPr>
        <w:t>3000/1534/2018(1345/2018)</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422CF7">
        <w:rPr>
          <w:rFonts w:cs="Arial"/>
          <w:b/>
          <w:bCs/>
          <w:lang w:val="sr-Cyrl-CS"/>
        </w:rPr>
        <w:t>3000/1534/2018(1345/2018)</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5726D2">
        <w:rPr>
          <w:rFonts w:cs="Arial"/>
          <w:lang w:val="ru-RU" w:bidi="en-US"/>
        </w:rPr>
        <w:lastRenderedPageBreak/>
        <w:t>(банке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lastRenderedPageBreak/>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286B65">
      <w:pPr>
        <w:pStyle w:val="KDPodnaslov2"/>
        <w:numPr>
          <w:ilvl w:val="1"/>
          <w:numId w:val="24"/>
        </w:numPr>
        <w:spacing w:before="0"/>
        <w:jc w:val="both"/>
        <w:rPr>
          <w:rFonts w:cs="Arial"/>
          <w:lang w:val="sr-Cyrl-RS"/>
        </w:rPr>
      </w:pPr>
      <w:bookmarkStart w:id="245" w:name="_Toc441651610"/>
      <w:bookmarkStart w:id="246" w:name="_Toc442559921"/>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006A4893">
        <w:rPr>
          <w:rFonts w:cs="Arial"/>
          <w:lang w:val="ru-RU"/>
        </w:rPr>
        <w:t>банкарску гаранцију</w:t>
      </w:r>
      <w:r w:rsidRPr="003D633D">
        <w:rPr>
          <w:rFonts w:cs="Arial"/>
          <w:lang w:val="ru-RU"/>
        </w:rPr>
        <w:t xml:space="preserve">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F04AE6">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286B65">
      <w:pPr>
        <w:pStyle w:val="KDPodnaslov2"/>
        <w:numPr>
          <w:ilvl w:val="1"/>
          <w:numId w:val="24"/>
        </w:numPr>
        <w:spacing w:before="0"/>
        <w:jc w:val="both"/>
        <w:rPr>
          <w:rFonts w:cs="Arial"/>
          <w:lang w:val="sr-Cyrl-RS"/>
        </w:rPr>
      </w:pPr>
      <w:bookmarkStart w:id="247" w:name="_Toc441651611"/>
      <w:bookmarkStart w:id="248" w:name="_Toc442559922"/>
      <w:r w:rsidRPr="00255584">
        <w:rPr>
          <w:rFonts w:cs="Arial"/>
        </w:rPr>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255584" w:rsidRDefault="00922EDB" w:rsidP="00922EDB">
      <w:pPr>
        <w:spacing w:before="0"/>
        <w:rPr>
          <w:rFonts w:cs="Arial"/>
          <w:color w:val="00B0F0"/>
          <w:lang w:val="sr-Latn-RS"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Default="00465640"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Default="0099129A" w:rsidP="00922EDB">
      <w:pPr>
        <w:spacing w:before="0"/>
        <w:rPr>
          <w:rFonts w:cs="Arial"/>
          <w:color w:val="00B0F0"/>
          <w:lang w:val="ru-RU" w:eastAsia="sr-Latn-CS"/>
        </w:rPr>
      </w:pPr>
    </w:p>
    <w:p w:rsidR="0099129A" w:rsidRPr="00531A5F" w:rsidRDefault="0099129A" w:rsidP="00922EDB">
      <w:pPr>
        <w:spacing w:before="0"/>
        <w:rPr>
          <w:rFonts w:cs="Arial"/>
          <w:color w:val="00B0F0"/>
          <w:lang w:val="ru-RU" w:eastAsia="sr-Latn-CS"/>
        </w:rPr>
      </w:pPr>
    </w:p>
    <w:p w:rsidR="006D54A5" w:rsidRPr="00422CF7" w:rsidRDefault="006D54A5" w:rsidP="00465640">
      <w:pPr>
        <w:spacing w:before="0"/>
        <w:jc w:val="center"/>
        <w:rPr>
          <w:rFonts w:cs="Arial"/>
          <w:color w:val="00B0F0"/>
          <w:lang w:val="sr-Latn-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286B65">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6300BC" w:rsidRDefault="006300BC" w:rsidP="00922EDB">
      <w:pPr>
        <w:spacing w:before="0"/>
        <w:rPr>
          <w:rFonts w:cs="Arial"/>
          <w:color w:val="00B0F0"/>
          <w:lang w:eastAsia="sr-Latn-CS"/>
        </w:rPr>
      </w:pPr>
    </w:p>
    <w:p w:rsidR="00422CF7" w:rsidRPr="00422CF7" w:rsidRDefault="00422CF7" w:rsidP="00922EDB">
      <w:pPr>
        <w:spacing w:before="0"/>
        <w:rPr>
          <w:rFonts w:cs="Arial"/>
          <w:color w:val="00B0F0"/>
          <w:lang w:val="sr-Latn-RS" w:eastAsia="sr-Latn-CS"/>
        </w:rPr>
      </w:pPr>
    </w:p>
    <w:p w:rsidR="006300BC" w:rsidRDefault="006300BC" w:rsidP="00922EDB">
      <w:pPr>
        <w:spacing w:before="0"/>
        <w:rPr>
          <w:rFonts w:cs="Arial"/>
          <w:color w:val="00B0F0"/>
          <w:lang w:val="sr-Cyrl-RS" w:eastAsia="sr-Latn-CS"/>
        </w:rPr>
      </w:pPr>
    </w:p>
    <w:p w:rsidR="006300BC" w:rsidRDefault="006300BC" w:rsidP="00922EDB">
      <w:pPr>
        <w:spacing w:before="0"/>
        <w:rPr>
          <w:rFonts w:cs="Arial"/>
          <w:color w:val="00B0F0"/>
          <w:lang w:val="sr-Latn-RS" w:eastAsia="sr-Latn-CS"/>
        </w:rPr>
      </w:pPr>
    </w:p>
    <w:p w:rsidR="00422CF7" w:rsidRDefault="00422CF7" w:rsidP="00922EDB">
      <w:pPr>
        <w:spacing w:before="0"/>
        <w:rPr>
          <w:rFonts w:cs="Arial"/>
          <w:color w:val="00B0F0"/>
          <w:lang w:val="sr-Latn-RS" w:eastAsia="sr-Latn-CS"/>
        </w:rPr>
      </w:pPr>
    </w:p>
    <w:p w:rsidR="00422CF7" w:rsidRDefault="00422CF7" w:rsidP="00922EDB">
      <w:pPr>
        <w:spacing w:before="0"/>
        <w:rPr>
          <w:rFonts w:cs="Arial"/>
          <w:color w:val="00B0F0"/>
          <w:lang w:val="sr-Latn-RS" w:eastAsia="sr-Latn-CS"/>
        </w:rPr>
      </w:pPr>
    </w:p>
    <w:p w:rsidR="00422CF7" w:rsidRDefault="00422CF7" w:rsidP="00922EDB">
      <w:pPr>
        <w:spacing w:before="0"/>
        <w:rPr>
          <w:rFonts w:cs="Arial"/>
          <w:color w:val="00B0F0"/>
          <w:lang w:val="sr-Latn-RS" w:eastAsia="sr-Latn-CS"/>
        </w:rPr>
      </w:pPr>
    </w:p>
    <w:p w:rsidR="00422CF7" w:rsidRDefault="00422CF7" w:rsidP="00922EDB">
      <w:pPr>
        <w:spacing w:before="0"/>
        <w:rPr>
          <w:rFonts w:cs="Arial"/>
          <w:color w:val="00B0F0"/>
          <w:lang w:val="sr-Latn-RS" w:eastAsia="sr-Latn-CS"/>
        </w:rPr>
      </w:pPr>
    </w:p>
    <w:p w:rsidR="00422CF7" w:rsidRDefault="00422CF7" w:rsidP="00922EDB">
      <w:pPr>
        <w:spacing w:before="0"/>
        <w:rPr>
          <w:rFonts w:cs="Arial"/>
          <w:color w:val="00B0F0"/>
          <w:lang w:val="sr-Latn-RS" w:eastAsia="sr-Latn-CS"/>
        </w:rPr>
      </w:pPr>
    </w:p>
    <w:p w:rsidR="00422CF7" w:rsidRDefault="00422CF7" w:rsidP="00922EDB">
      <w:pPr>
        <w:spacing w:before="0"/>
        <w:rPr>
          <w:rFonts w:cs="Arial"/>
          <w:color w:val="00B0F0"/>
          <w:lang w:val="sr-Latn-RS" w:eastAsia="sr-Latn-CS"/>
        </w:rPr>
      </w:pPr>
    </w:p>
    <w:p w:rsidR="00422CF7" w:rsidRDefault="00422CF7" w:rsidP="00922EDB">
      <w:pPr>
        <w:spacing w:before="0"/>
        <w:rPr>
          <w:rFonts w:cs="Arial"/>
          <w:color w:val="00B0F0"/>
          <w:lang w:val="sr-Latn-RS" w:eastAsia="sr-Latn-CS"/>
        </w:rPr>
      </w:pPr>
    </w:p>
    <w:p w:rsidR="00E77163" w:rsidRDefault="00422CF7" w:rsidP="00922EDB">
      <w:pPr>
        <w:spacing w:before="0"/>
        <w:rPr>
          <w:rFonts w:cs="Arial"/>
          <w:color w:val="00B0F0"/>
          <w:lang w:val="sr-Cyrl-RS" w:eastAsia="sr-Latn-CS"/>
        </w:rPr>
      </w:pPr>
      <w:r>
        <w:rPr>
          <w:rFonts w:cs="Arial"/>
          <w:color w:val="00B0F0"/>
          <w:lang w:val="sr-Latn-RS" w:eastAsia="sr-Latn-CS"/>
        </w:rPr>
        <w:t xml:space="preserve">                                                                                                                           </w:t>
      </w:r>
    </w:p>
    <w:p w:rsidR="00E77163" w:rsidRDefault="00E77163" w:rsidP="00922EDB">
      <w:pPr>
        <w:spacing w:before="0"/>
        <w:rPr>
          <w:rFonts w:cs="Arial"/>
          <w:color w:val="00B0F0"/>
          <w:lang w:val="sr-Cyrl-RS" w:eastAsia="sr-Latn-CS"/>
        </w:rPr>
      </w:pPr>
    </w:p>
    <w:p w:rsidR="00E77163" w:rsidRDefault="00E77163" w:rsidP="00922EDB">
      <w:pPr>
        <w:spacing w:before="0"/>
        <w:rPr>
          <w:rFonts w:cs="Arial"/>
          <w:color w:val="00B0F0"/>
          <w:lang w:val="sr-Cyrl-RS" w:eastAsia="sr-Latn-CS"/>
        </w:rPr>
      </w:pPr>
    </w:p>
    <w:p w:rsidR="00E77163" w:rsidRDefault="00E77163" w:rsidP="00922EDB">
      <w:pPr>
        <w:spacing w:before="0"/>
        <w:rPr>
          <w:rFonts w:cs="Arial"/>
          <w:color w:val="00B0F0"/>
          <w:lang w:val="sr-Cyrl-RS" w:eastAsia="sr-Latn-CS"/>
        </w:rPr>
      </w:pPr>
    </w:p>
    <w:p w:rsidR="00E77163" w:rsidRDefault="00E77163" w:rsidP="00922EDB">
      <w:pPr>
        <w:spacing w:before="0"/>
        <w:rPr>
          <w:rFonts w:cs="Arial"/>
          <w:color w:val="00B0F0"/>
          <w:lang w:val="sr-Cyrl-RS" w:eastAsia="sr-Latn-CS"/>
        </w:rPr>
      </w:pPr>
    </w:p>
    <w:p w:rsidR="00E77163" w:rsidRDefault="00E77163" w:rsidP="00922EDB">
      <w:pPr>
        <w:spacing w:before="0"/>
        <w:rPr>
          <w:rFonts w:cs="Arial"/>
          <w:color w:val="00B0F0"/>
          <w:lang w:val="sr-Cyrl-RS" w:eastAsia="sr-Latn-CS"/>
        </w:rPr>
      </w:pPr>
    </w:p>
    <w:p w:rsidR="00E77163" w:rsidRDefault="00E77163" w:rsidP="00922EDB">
      <w:pPr>
        <w:spacing w:before="0"/>
        <w:rPr>
          <w:rFonts w:cs="Arial"/>
          <w:color w:val="00B0F0"/>
          <w:lang w:val="sr-Cyrl-RS" w:eastAsia="sr-Latn-CS"/>
        </w:rPr>
      </w:pPr>
    </w:p>
    <w:p w:rsidR="00E77163" w:rsidRDefault="00E77163" w:rsidP="00922EDB">
      <w:pPr>
        <w:spacing w:before="0"/>
        <w:rPr>
          <w:rFonts w:cs="Arial"/>
          <w:color w:val="00B0F0"/>
          <w:lang w:val="sr-Cyrl-RS" w:eastAsia="sr-Latn-CS"/>
        </w:rPr>
      </w:pPr>
    </w:p>
    <w:p w:rsidR="00E77163" w:rsidRDefault="00E77163" w:rsidP="00922EDB">
      <w:pPr>
        <w:spacing w:before="0"/>
        <w:rPr>
          <w:rFonts w:cs="Arial"/>
          <w:color w:val="00B0F0"/>
          <w:lang w:val="sr-Cyrl-RS" w:eastAsia="sr-Latn-CS"/>
        </w:rPr>
      </w:pPr>
    </w:p>
    <w:p w:rsidR="00E77163" w:rsidRDefault="00E77163" w:rsidP="00922EDB">
      <w:pPr>
        <w:spacing w:before="0"/>
        <w:rPr>
          <w:rFonts w:cs="Arial"/>
          <w:color w:val="00B0F0"/>
          <w:lang w:val="sr-Cyrl-RS" w:eastAsia="sr-Latn-CS"/>
        </w:rPr>
      </w:pPr>
    </w:p>
    <w:p w:rsidR="00E77163" w:rsidRDefault="00E77163" w:rsidP="00922EDB">
      <w:pPr>
        <w:spacing w:before="0"/>
        <w:rPr>
          <w:rFonts w:cs="Arial"/>
          <w:color w:val="00B0F0"/>
          <w:lang w:val="sr-Cyrl-RS" w:eastAsia="sr-Latn-CS"/>
        </w:rPr>
      </w:pPr>
    </w:p>
    <w:p w:rsidR="00E77163" w:rsidRDefault="00E77163" w:rsidP="00922EDB">
      <w:pPr>
        <w:spacing w:before="0"/>
        <w:rPr>
          <w:rFonts w:cs="Arial"/>
          <w:color w:val="00B0F0"/>
          <w:lang w:val="sr-Cyrl-RS" w:eastAsia="sr-Latn-CS"/>
        </w:rPr>
      </w:pPr>
    </w:p>
    <w:p w:rsidR="00422CF7" w:rsidRPr="00422CF7" w:rsidRDefault="00422CF7" w:rsidP="00922EDB">
      <w:pPr>
        <w:spacing w:before="0"/>
        <w:rPr>
          <w:rFonts w:cs="Arial"/>
          <w:color w:val="00B0F0"/>
          <w:lang w:val="sr-Latn-RS" w:eastAsia="sr-Latn-CS"/>
        </w:rPr>
      </w:pPr>
      <w:r>
        <w:rPr>
          <w:rFonts w:cs="Arial"/>
          <w:color w:val="00B0F0"/>
          <w:lang w:val="sr-Latn-RS" w:eastAsia="sr-Latn-CS"/>
        </w:rPr>
        <w:t xml:space="preserve">                                                                                                                                                                                                                                                                                                                                                                                                                                                                                                                   </w:t>
      </w: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r w:rsidRPr="00F10346">
        <w:lastRenderedPageBreak/>
        <w:t xml:space="preserve">ОБРАЗАЦ </w:t>
      </w:r>
      <w:r w:rsidR="00FF6C65">
        <w:rPr>
          <w:lang w:val="sr-Cyrl-RS"/>
        </w:rPr>
        <w:t>1</w:t>
      </w:r>
      <w:r w:rsidRPr="00F10346">
        <w:rPr>
          <w:noProof/>
        </w:rPr>
        <w:t>.</w:t>
      </w:r>
      <w:bookmarkEnd w:id="249"/>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422CF7" w:rsidRDefault="00343A18" w:rsidP="00343A18">
      <w:pPr>
        <w:spacing w:before="0"/>
        <w:rPr>
          <w:rFonts w:eastAsia="TimesNewRomanPS-BoldMT" w:cs="Arial"/>
          <w:bCs/>
          <w:color w:val="000000" w:themeColor="text1"/>
          <w:lang w:val="sr-Latn-R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AC6CF2">
        <w:rPr>
          <w:rFonts w:eastAsia="TimesNewRomanPS-BoldMT" w:cs="Arial"/>
          <w:b/>
          <w:bCs/>
          <w:color w:val="000000" w:themeColor="text1"/>
          <w:lang w:val="sr-Cyrl-RS"/>
        </w:rPr>
        <w:t>М</w:t>
      </w:r>
      <w:r w:rsidR="00422CF7">
        <w:rPr>
          <w:rFonts w:eastAsia="TimesNewRomanPS-BoldMT" w:cs="Arial"/>
          <w:b/>
          <w:bCs/>
          <w:color w:val="000000" w:themeColor="text1"/>
          <w:lang w:val="sr-Cyrl-RS"/>
        </w:rPr>
        <w:t xml:space="preserve">лински делови – гредице </w:t>
      </w:r>
      <w:r w:rsidR="00AC6CF2">
        <w:rPr>
          <w:rFonts w:eastAsia="TimesNewRomanPS-BoldMT" w:cs="Arial"/>
          <w:b/>
          <w:bCs/>
          <w:color w:val="000000" w:themeColor="text1"/>
          <w:lang w:val="sr-Cyrl-RS"/>
        </w:rPr>
        <w:t xml:space="preserve"> - Тент А</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ЈН бр.</w:t>
      </w:r>
      <w:r w:rsidR="00422CF7" w:rsidRPr="00422CF7">
        <w:rPr>
          <w:rFonts w:cs="Arial"/>
          <w:b/>
          <w:bCs/>
          <w:lang w:val="sr-Cyrl-CS"/>
        </w:rPr>
        <w:t xml:space="preserve"> </w:t>
      </w:r>
      <w:r w:rsidR="00422CF7">
        <w:rPr>
          <w:rFonts w:cs="Arial"/>
          <w:b/>
          <w:bCs/>
          <w:lang w:val="sr-Cyrl-CS"/>
        </w:rPr>
        <w:t>3000/1534/2018(1345/2018)</w:t>
      </w:r>
    </w:p>
    <w:p w:rsidR="00343A18" w:rsidRPr="00422CF7" w:rsidRDefault="00422CF7" w:rsidP="00343A18">
      <w:pPr>
        <w:spacing w:before="0"/>
        <w:rPr>
          <w:rFonts w:eastAsia="TimesNewRomanPS-BoldMT" w:cs="Arial"/>
          <w:bCs/>
          <w:color w:val="00B0F0"/>
          <w:lang w:val="sr-Latn-RS"/>
        </w:rPr>
      </w:pPr>
      <w:r>
        <w:rPr>
          <w:rFonts w:eastAsia="TimesNewRomanPS-BoldMT" w:cs="Arial"/>
          <w:bCs/>
          <w:color w:val="00B0F0"/>
          <w:lang w:val="sr-Latn-RS"/>
        </w:rPr>
        <w:t xml:space="preserve">                                                                                                                                 </w:t>
      </w: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593595"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593595"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22CF7" w:rsidRDefault="00422CF7" w:rsidP="00BC01DC">
            <w:pPr>
              <w:snapToGrid w:val="0"/>
              <w:spacing w:before="0"/>
              <w:rPr>
                <w:rFonts w:cs="Arial"/>
                <w:b/>
                <w:bCs/>
                <w:iCs/>
                <w:lang w:val="sr-Latn-RS"/>
              </w:rPr>
            </w:pPr>
            <w:r>
              <w:rPr>
                <w:rFonts w:cs="Arial"/>
                <w:b/>
                <w:bCs/>
                <w:iCs/>
                <w:lang w:val="sr-Latn-RS"/>
              </w:rPr>
              <w:t xml:space="preserve">                                                                                                                                                                                          </w:t>
            </w: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593595"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593595"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59359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59359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59359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59359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593595"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593595" w:rsidTr="00AF3AF8">
        <w:trPr>
          <w:trHeight w:val="440"/>
        </w:trPr>
        <w:tc>
          <w:tcPr>
            <w:tcW w:w="5920" w:type="dxa"/>
            <w:vAlign w:val="center"/>
          </w:tcPr>
          <w:p w:rsidR="000E75A0" w:rsidRPr="00422CF7" w:rsidRDefault="00AC6CF2" w:rsidP="00C52C87">
            <w:pPr>
              <w:spacing w:before="0"/>
              <w:rPr>
                <w:rFonts w:cs="Arial"/>
                <w:b/>
                <w:lang w:val="sr-Latn-RS"/>
              </w:rPr>
            </w:pPr>
            <w:r>
              <w:rPr>
                <w:rFonts w:cs="Arial"/>
                <w:b/>
                <w:lang w:val="sr-Cyrl-RS"/>
              </w:rPr>
              <w:t>М</w:t>
            </w:r>
            <w:r w:rsidR="00422CF7">
              <w:rPr>
                <w:rFonts w:cs="Arial"/>
                <w:b/>
                <w:lang w:val="sr-Cyrl-RS"/>
              </w:rPr>
              <w:t>лински делови – гредице</w:t>
            </w:r>
            <w:r>
              <w:rPr>
                <w:rFonts w:cs="Arial"/>
                <w:b/>
                <w:lang w:val="sr-Cyrl-RS"/>
              </w:rPr>
              <w:t xml:space="preserve"> - Тент А</w:t>
            </w:r>
            <w:r w:rsidR="0074706C" w:rsidRPr="005726D2">
              <w:rPr>
                <w:rFonts w:cs="Arial"/>
                <w:lang w:val="ru-RU"/>
              </w:rPr>
              <w:t xml:space="preserve"> ЈН бр. </w:t>
            </w:r>
            <w:r w:rsidR="00422CF7">
              <w:rPr>
                <w:rFonts w:cs="Arial"/>
                <w:b/>
                <w:bCs/>
                <w:lang w:val="sr-Cyrl-CS"/>
              </w:rPr>
              <w:t>3000/1534/2018(1345/2018)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593595"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593595" w:rsidTr="00AF3AF8">
        <w:tc>
          <w:tcPr>
            <w:tcW w:w="5920" w:type="dxa"/>
            <w:vAlign w:val="center"/>
          </w:tcPr>
          <w:p w:rsidR="000E75A0" w:rsidRPr="00684D75" w:rsidRDefault="000E75A0" w:rsidP="00684D75">
            <w:pPr>
              <w:spacing w:before="0"/>
              <w:jc w:val="center"/>
              <w:rPr>
                <w:rFonts w:eastAsia="Calibri" w:cs="Arial"/>
                <w:lang w:val="ru-RU"/>
              </w:rPr>
            </w:pPr>
            <w:r w:rsidRPr="00510E58">
              <w:rPr>
                <w:rFonts w:cs="Arial"/>
                <w:b/>
                <w:bCs/>
                <w:iCs/>
                <w:lang w:val="sr-Cyrl-CS"/>
              </w:rPr>
              <w:t>РОК ИСПОРУКЕ:</w:t>
            </w:r>
          </w:p>
          <w:p w:rsidR="00684D75" w:rsidRPr="00510E58" w:rsidRDefault="006300BC" w:rsidP="00F04AE6">
            <w:pPr>
              <w:spacing w:before="0"/>
              <w:jc w:val="center"/>
              <w:rPr>
                <w:rFonts w:cs="Arial"/>
                <w:bCs/>
                <w:iCs/>
                <w:lang w:val="sr-Cyrl-CS"/>
              </w:rPr>
            </w:pPr>
            <w:r w:rsidRPr="006300BC">
              <w:rPr>
                <w:rFonts w:eastAsia="Calibri" w:cs="Arial"/>
                <w:lang w:val="ru-RU"/>
              </w:rPr>
              <w:t>25% сваке ставке свих добара  испоручи у року који не може бити дужи од 40 дана од дана ступања Уговора на снагу, 25% сваке ставке свих добара  испоручи у року који не може бити дужи од 70 дана од дана ступања Уговора на снагу, 25% сваке ставке свих добара  испоручи у року који не може бити дужи од 100 дана од дана ступања Уговора на снагу и 25% сваке ставке свих добара  испоручи у року који не може бити дужи од 130 дана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684D75" w:rsidRPr="00684D75" w:rsidRDefault="006300BC" w:rsidP="006300BC">
            <w:pPr>
              <w:spacing w:before="0"/>
              <w:jc w:val="center"/>
              <w:rPr>
                <w:rFonts w:cs="Arial"/>
                <w:spacing w:val="4"/>
                <w:lang w:val="ru-RU"/>
              </w:rPr>
            </w:pPr>
            <w:r w:rsidRPr="006300BC">
              <w:rPr>
                <w:rFonts w:eastAsia="Calibri" w:cs="Arial"/>
                <w:lang w:val="ru-RU"/>
              </w:rPr>
              <w:t xml:space="preserve">25% сваке ставке свих добара  испоручи у року од </w:t>
            </w:r>
            <w:r>
              <w:rPr>
                <w:rFonts w:eastAsia="Calibri" w:cs="Arial"/>
                <w:lang w:val="ru-RU"/>
              </w:rPr>
              <w:t xml:space="preserve">____ </w:t>
            </w:r>
            <w:r w:rsidRPr="006300BC">
              <w:rPr>
                <w:rFonts w:eastAsia="Calibri" w:cs="Arial"/>
                <w:lang w:val="ru-RU"/>
              </w:rPr>
              <w:t xml:space="preserve">дана од дана ступања Уговора на снагу, 25% сваке ставке свих добара  испоручи у року од </w:t>
            </w:r>
            <w:r>
              <w:rPr>
                <w:rFonts w:eastAsia="Calibri" w:cs="Arial"/>
                <w:lang w:val="ru-RU"/>
              </w:rPr>
              <w:t>___</w:t>
            </w:r>
            <w:r w:rsidRPr="006300BC">
              <w:rPr>
                <w:rFonts w:eastAsia="Calibri" w:cs="Arial"/>
                <w:lang w:val="ru-RU"/>
              </w:rPr>
              <w:t xml:space="preserve"> дана од дана ступања Уговора на снагу, 25% сваке ставке свих добара  испоручи у року од </w:t>
            </w:r>
            <w:r>
              <w:rPr>
                <w:rFonts w:eastAsia="Calibri" w:cs="Arial"/>
                <w:lang w:val="ru-RU"/>
              </w:rPr>
              <w:t>____</w:t>
            </w:r>
            <w:r w:rsidRPr="006300BC">
              <w:rPr>
                <w:rFonts w:eastAsia="Calibri" w:cs="Arial"/>
                <w:lang w:val="ru-RU"/>
              </w:rPr>
              <w:t xml:space="preserve"> дана од дана ступања Уговора на снагу и 25% сваке ставке свих добара  испоручи у року од </w:t>
            </w:r>
            <w:r>
              <w:rPr>
                <w:rFonts w:eastAsia="Calibri" w:cs="Arial"/>
                <w:lang w:val="ru-RU"/>
              </w:rPr>
              <w:t>___</w:t>
            </w:r>
            <w:r w:rsidRPr="006300BC">
              <w:rPr>
                <w:rFonts w:eastAsia="Calibri" w:cs="Arial"/>
                <w:lang w:val="ru-RU"/>
              </w:rPr>
              <w:t xml:space="preserve"> дана од дана ступања Уговора на снагу</w:t>
            </w:r>
          </w:p>
        </w:tc>
      </w:tr>
      <w:tr w:rsidR="000E75A0" w:rsidRPr="00593595"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6300BC">
            <w:pPr>
              <w:spacing w:before="0"/>
              <w:jc w:val="center"/>
              <w:rPr>
                <w:rFonts w:cs="Arial"/>
                <w:b/>
                <w:bCs/>
                <w:iCs/>
                <w:lang w:val="sr-Cyrl-CS"/>
              </w:rPr>
            </w:pPr>
            <w:r>
              <w:rPr>
                <w:rFonts w:cs="Arial"/>
                <w:bCs/>
                <w:iCs/>
                <w:lang w:val="sr-Cyrl-CS"/>
              </w:rPr>
              <w:t>не може бити краћи од</w:t>
            </w:r>
            <w:r w:rsidR="0074483B">
              <w:rPr>
                <w:rFonts w:cs="Arial"/>
                <w:bCs/>
                <w:iCs/>
                <w:lang w:val="sr-Cyrl-RS"/>
              </w:rPr>
              <w:t xml:space="preserve"> 12 </w:t>
            </w:r>
            <w:r w:rsidR="000E75A0" w:rsidRPr="00510E58">
              <w:rPr>
                <w:rFonts w:cs="Arial"/>
                <w:bCs/>
                <w:iCs/>
                <w:lang w:val="sr-Cyrl-CS"/>
              </w:rPr>
              <w:t>месец</w:t>
            </w:r>
            <w:r w:rsidR="0074483B">
              <w:rPr>
                <w:rFonts w:cs="Arial"/>
                <w:bCs/>
                <w:iCs/>
                <w:lang w:val="sr-Cyrl-RS"/>
              </w:rPr>
              <w:t>и</w:t>
            </w:r>
            <w:r w:rsidR="000E75A0" w:rsidRPr="00510E58">
              <w:rPr>
                <w:rFonts w:cs="Arial"/>
                <w:bCs/>
                <w:iCs/>
                <w:lang w:val="sr-Cyrl-CS"/>
              </w:rPr>
              <w:t xml:space="preserve"> од дана </w:t>
            </w:r>
            <w:r w:rsidR="006300BC">
              <w:rPr>
                <w:rFonts w:cs="Arial"/>
                <w:bCs/>
                <w:iCs/>
                <w:lang w:val="sr-Cyrl-CS"/>
              </w:rPr>
              <w:t>када је извршена уградња</w:t>
            </w:r>
            <w:r w:rsidR="000E75A0" w:rsidRPr="00510E58">
              <w:rPr>
                <w:rFonts w:cs="Arial"/>
                <w:bCs/>
                <w:iCs/>
                <w:lang w:val="sr-Cyrl-CS"/>
              </w:rPr>
              <w:t xml:space="preserve"> </w:t>
            </w:r>
            <w:r w:rsidR="00D71CF7" w:rsidRPr="00510E58">
              <w:rPr>
                <w:rFonts w:cs="Arial"/>
                <w:bCs/>
                <w:iCs/>
                <w:lang w:val="sr-Cyrl-CS"/>
              </w:rPr>
              <w:t>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246851" w:rsidP="000373B9">
            <w:pPr>
              <w:spacing w:before="0"/>
              <w:jc w:val="center"/>
              <w:rPr>
                <w:rFonts w:cs="Arial"/>
                <w:b/>
                <w:bCs/>
                <w:iCs/>
                <w:lang w:val="sr-Cyrl-CS"/>
              </w:rPr>
            </w:pPr>
            <w:r>
              <w:rPr>
                <w:rFonts w:cs="Arial"/>
                <w:bCs/>
                <w:iCs/>
                <w:lang w:val="sr-Cyrl-CS"/>
              </w:rPr>
              <w:t>------</w:t>
            </w:r>
            <w:r w:rsidR="006300BC" w:rsidRPr="006300BC">
              <w:rPr>
                <w:rFonts w:cs="Arial"/>
                <w:bCs/>
                <w:iCs/>
                <w:lang w:val="sr-Cyrl-CS"/>
              </w:rPr>
              <w:t>месец</w:t>
            </w:r>
            <w:r w:rsidR="006300BC" w:rsidRPr="006300BC">
              <w:rPr>
                <w:rFonts w:cs="Arial"/>
                <w:bCs/>
                <w:iCs/>
                <w:lang w:val="sr-Cyrl-RS"/>
              </w:rPr>
              <w:t>и</w:t>
            </w:r>
            <w:r w:rsidR="006300BC" w:rsidRPr="006300BC">
              <w:rPr>
                <w:rFonts w:cs="Arial"/>
                <w:bCs/>
                <w:iCs/>
                <w:lang w:val="sr-Cyrl-CS"/>
              </w:rPr>
              <w:t xml:space="preserve"> од дана када је извршена уградња добара</w:t>
            </w:r>
          </w:p>
        </w:tc>
      </w:tr>
      <w:tr w:rsidR="000E75A0" w:rsidRPr="00593595"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593595"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593595"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D750B" w:rsidRPr="006300BC"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lastRenderedPageBreak/>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2832"/>
        <w:gridCol w:w="887"/>
        <w:gridCol w:w="1124"/>
        <w:gridCol w:w="729"/>
        <w:gridCol w:w="729"/>
        <w:gridCol w:w="975"/>
        <w:gridCol w:w="975"/>
        <w:gridCol w:w="1827"/>
      </w:tblGrid>
      <w:tr w:rsidR="00D24820" w:rsidRPr="00593595" w:rsidTr="00311C85">
        <w:tc>
          <w:tcPr>
            <w:tcW w:w="285" w:type="pct"/>
            <w:shd w:val="clear" w:color="auto" w:fill="C6D9F1" w:themeFill="text2" w:themeFillTint="33"/>
            <w:vAlign w:val="center"/>
          </w:tcPr>
          <w:p w:rsidR="007F7D7A" w:rsidRPr="00E81A02" w:rsidRDefault="007F7D7A" w:rsidP="002C4E0C">
            <w:pPr>
              <w:spacing w:before="0"/>
              <w:jc w:val="center"/>
              <w:rPr>
                <w:rFonts w:cs="Arial"/>
                <w:bCs/>
                <w:iCs/>
                <w:lang w:val="sr-Cyrl-CS"/>
              </w:rPr>
            </w:pPr>
            <w:r w:rsidRPr="00E81A02">
              <w:rPr>
                <w:rFonts w:cs="Arial"/>
                <w:bCs/>
                <w:iCs/>
                <w:lang w:val="sr-Cyrl-CS"/>
              </w:rPr>
              <w:t>Рбр</w:t>
            </w:r>
          </w:p>
        </w:tc>
        <w:tc>
          <w:tcPr>
            <w:tcW w:w="1325"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Назив добра</w:t>
            </w:r>
          </w:p>
        </w:tc>
        <w:tc>
          <w:tcPr>
            <w:tcW w:w="415"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Јед.</w:t>
            </w:r>
          </w:p>
          <w:p w:rsidR="007F7D7A" w:rsidRPr="00E81A02" w:rsidRDefault="007F7D7A" w:rsidP="002C4E0C">
            <w:pPr>
              <w:spacing w:before="0"/>
              <w:jc w:val="center"/>
              <w:rPr>
                <w:rFonts w:cs="Arial"/>
                <w:b/>
                <w:bCs/>
                <w:iCs/>
                <w:lang w:val="sr-Cyrl-CS"/>
              </w:rPr>
            </w:pPr>
            <w:r w:rsidRPr="00E81A02">
              <w:rPr>
                <w:rFonts w:cs="Arial"/>
                <w:b/>
                <w:bCs/>
                <w:iCs/>
                <w:lang w:val="sr-Cyrl-CS"/>
              </w:rPr>
              <w:t>мере</w:t>
            </w:r>
          </w:p>
        </w:tc>
        <w:tc>
          <w:tcPr>
            <w:tcW w:w="526"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Јед.</w:t>
            </w:r>
          </w:p>
          <w:p w:rsidR="007F7D7A" w:rsidRPr="00E81A02" w:rsidRDefault="007F7D7A" w:rsidP="002C4E0C">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C4E0C">
            <w:pPr>
              <w:spacing w:before="0"/>
              <w:jc w:val="center"/>
              <w:rPr>
                <w:rFonts w:cs="Arial"/>
                <w:b/>
                <w:bCs/>
                <w:iCs/>
                <w:lang w:val="sr-Cyrl-CS"/>
              </w:rPr>
            </w:pPr>
            <w:r w:rsidRPr="00E81A02">
              <w:rPr>
                <w:rFonts w:cs="Arial"/>
                <w:b/>
                <w:bCs/>
                <w:iCs/>
                <w:lang w:val="sr-Cyrl-CS"/>
              </w:rPr>
              <w:t>дин.</w:t>
            </w:r>
          </w:p>
          <w:p w:rsidR="007F7D7A" w:rsidRPr="00E81A02" w:rsidRDefault="007F7D7A" w:rsidP="002C4E0C">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Јед.</w:t>
            </w:r>
          </w:p>
          <w:p w:rsidR="007F7D7A" w:rsidRPr="00E81A02" w:rsidRDefault="007F7D7A" w:rsidP="002C4E0C">
            <w:pPr>
              <w:spacing w:before="0"/>
              <w:jc w:val="center"/>
              <w:rPr>
                <w:rFonts w:cs="Arial"/>
                <w:b/>
                <w:bCs/>
                <w:iCs/>
                <w:lang w:val="sr-Cyrl-CS"/>
              </w:rPr>
            </w:pPr>
            <w:r w:rsidRPr="00E81A02">
              <w:rPr>
                <w:rFonts w:cs="Arial"/>
                <w:b/>
                <w:bCs/>
                <w:iCs/>
                <w:lang w:val="sr-Cyrl-CS"/>
              </w:rPr>
              <w:t>цена са ПДВ</w:t>
            </w:r>
          </w:p>
          <w:p w:rsidR="007F7D7A" w:rsidRPr="00E81A02" w:rsidRDefault="007F7D7A" w:rsidP="002C4E0C">
            <w:pPr>
              <w:spacing w:before="0"/>
              <w:jc w:val="center"/>
              <w:rPr>
                <w:rFonts w:cs="Arial"/>
                <w:b/>
                <w:bCs/>
                <w:iCs/>
                <w:lang w:val="sr-Cyrl-CS"/>
              </w:rPr>
            </w:pPr>
            <w:r w:rsidRPr="00E81A02">
              <w:rPr>
                <w:rFonts w:cs="Arial"/>
                <w:b/>
                <w:bCs/>
                <w:iCs/>
                <w:lang w:val="sr-Cyrl-CS"/>
              </w:rPr>
              <w:t>дин</w:t>
            </w:r>
          </w:p>
          <w:p w:rsidR="00186529" w:rsidRPr="00E81A02" w:rsidRDefault="00186529" w:rsidP="002C4E0C">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C4E0C">
            <w:pPr>
              <w:spacing w:before="0"/>
              <w:jc w:val="center"/>
              <w:rPr>
                <w:rFonts w:cs="Arial"/>
                <w:b/>
                <w:bCs/>
                <w:iCs/>
                <w:lang w:val="sr-Cyrl-CS"/>
              </w:rPr>
            </w:pPr>
            <w:r w:rsidRPr="00E81A02">
              <w:rPr>
                <w:rFonts w:cs="Arial"/>
                <w:b/>
                <w:bCs/>
                <w:iCs/>
                <w:lang w:val="sr-Cyrl-CS"/>
              </w:rPr>
              <w:t>дин.</w:t>
            </w:r>
          </w:p>
          <w:p w:rsidR="00186529" w:rsidRPr="00E81A02" w:rsidRDefault="00186529" w:rsidP="002C4E0C">
            <w:pPr>
              <w:spacing w:before="0"/>
              <w:jc w:val="center"/>
              <w:rPr>
                <w:rFonts w:cs="Arial"/>
                <w:b/>
                <w:bCs/>
                <w:iCs/>
                <w:lang w:val="sr-Cyrl-CS"/>
              </w:rPr>
            </w:pPr>
          </w:p>
          <w:p w:rsidR="00186529" w:rsidRPr="00E81A02" w:rsidRDefault="00186529" w:rsidP="002C4E0C">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C4E0C">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C4E0C">
            <w:pPr>
              <w:spacing w:before="0"/>
              <w:jc w:val="center"/>
              <w:rPr>
                <w:rFonts w:cs="Arial"/>
                <w:b/>
                <w:bCs/>
                <w:iCs/>
                <w:lang w:val="sr-Cyrl-RS"/>
              </w:rPr>
            </w:pPr>
          </w:p>
        </w:tc>
        <w:tc>
          <w:tcPr>
            <w:tcW w:w="855" w:type="pct"/>
            <w:shd w:val="clear" w:color="auto" w:fill="C6D9F1" w:themeFill="text2" w:themeFillTint="33"/>
          </w:tcPr>
          <w:p w:rsidR="007F7D7A" w:rsidRPr="00E81A02" w:rsidRDefault="007F7D7A" w:rsidP="002C4E0C">
            <w:pPr>
              <w:spacing w:before="0"/>
              <w:jc w:val="center"/>
              <w:rPr>
                <w:rFonts w:cs="Arial"/>
                <w:b/>
                <w:bCs/>
                <w:iCs/>
                <w:lang w:val="sr-Cyrl-CS"/>
              </w:rPr>
            </w:pPr>
            <w:r w:rsidRPr="00E81A02">
              <w:rPr>
                <w:rFonts w:cs="Arial"/>
                <w:b/>
                <w:bCs/>
                <w:iCs/>
                <w:lang w:val="sr-Cyrl-CS"/>
              </w:rPr>
              <w:t>Назив</w:t>
            </w:r>
          </w:p>
          <w:p w:rsidR="007F7D7A" w:rsidRPr="00E81A02" w:rsidRDefault="007F7D7A" w:rsidP="002C4E0C">
            <w:pPr>
              <w:spacing w:before="0"/>
              <w:jc w:val="center"/>
              <w:rPr>
                <w:rFonts w:cs="Arial"/>
                <w:b/>
                <w:bCs/>
                <w:iCs/>
                <w:lang w:val="sr-Cyrl-CS"/>
              </w:rPr>
            </w:pPr>
            <w:r w:rsidRPr="00E81A02">
              <w:rPr>
                <w:rFonts w:cs="Arial"/>
                <w:b/>
                <w:bCs/>
                <w:iCs/>
                <w:lang w:val="sr-Cyrl-CS"/>
              </w:rPr>
              <w:t>произвођача</w:t>
            </w:r>
          </w:p>
          <w:p w:rsidR="007F7D7A" w:rsidRPr="00E81A02" w:rsidRDefault="007F7D7A" w:rsidP="002C4E0C">
            <w:pPr>
              <w:spacing w:before="0"/>
              <w:jc w:val="center"/>
              <w:rPr>
                <w:rFonts w:cs="Arial"/>
                <w:b/>
                <w:bCs/>
                <w:iCs/>
                <w:lang w:val="sr-Cyrl-CS"/>
              </w:rPr>
            </w:pPr>
            <w:r w:rsidRPr="00E81A02">
              <w:rPr>
                <w:rFonts w:cs="Arial"/>
                <w:b/>
                <w:bCs/>
                <w:iCs/>
                <w:lang w:val="sr-Cyrl-CS"/>
              </w:rPr>
              <w:t>добара,</w:t>
            </w:r>
            <w:r w:rsidR="004802BC">
              <w:rPr>
                <w:rFonts w:cs="Arial"/>
                <w:b/>
                <w:bCs/>
                <w:iCs/>
                <w:lang w:val="sr-Cyrl-CS"/>
              </w:rPr>
              <w:t xml:space="preserve">земља порекла, </w:t>
            </w:r>
            <w:r w:rsidRPr="00E81A02">
              <w:rPr>
                <w:rFonts w:cs="Arial"/>
                <w:b/>
                <w:bCs/>
                <w:iCs/>
                <w:lang w:val="sr-Cyrl-CS"/>
              </w:rPr>
              <w:t>модел, ознака добра</w:t>
            </w:r>
            <w:r w:rsidR="004802BC">
              <w:rPr>
                <w:rFonts w:cs="Arial"/>
                <w:b/>
                <w:bCs/>
                <w:iCs/>
                <w:lang w:val="sr-Cyrl-CS"/>
              </w:rPr>
              <w:t xml:space="preserve"> </w:t>
            </w:r>
          </w:p>
        </w:tc>
      </w:tr>
      <w:tr w:rsidR="00D24820" w:rsidRPr="00E81A02" w:rsidTr="00311C85">
        <w:tc>
          <w:tcPr>
            <w:tcW w:w="285"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(1)</w:t>
            </w:r>
          </w:p>
        </w:tc>
        <w:tc>
          <w:tcPr>
            <w:tcW w:w="1325"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(2)</w:t>
            </w:r>
          </w:p>
        </w:tc>
        <w:tc>
          <w:tcPr>
            <w:tcW w:w="415"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(3)</w:t>
            </w:r>
          </w:p>
        </w:tc>
        <w:tc>
          <w:tcPr>
            <w:tcW w:w="526"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(8)</w:t>
            </w:r>
          </w:p>
        </w:tc>
        <w:tc>
          <w:tcPr>
            <w:tcW w:w="855" w:type="pct"/>
          </w:tcPr>
          <w:p w:rsidR="007F7D7A" w:rsidRPr="00E81A02" w:rsidRDefault="007F7D7A" w:rsidP="002C4E0C">
            <w:pPr>
              <w:spacing w:before="0"/>
              <w:jc w:val="center"/>
              <w:rPr>
                <w:rFonts w:cs="Arial"/>
                <w:b/>
                <w:bCs/>
                <w:iCs/>
                <w:lang w:val="sr-Cyrl-CS"/>
              </w:rPr>
            </w:pPr>
            <w:r w:rsidRPr="00E81A02">
              <w:rPr>
                <w:rFonts w:cs="Arial"/>
                <w:b/>
                <w:bCs/>
                <w:iCs/>
                <w:lang w:val="sr-Cyrl-CS"/>
              </w:rPr>
              <w:t>(9)</w:t>
            </w:r>
          </w:p>
        </w:tc>
      </w:tr>
      <w:tr w:rsidR="00311C85" w:rsidRPr="0067659C" w:rsidTr="00311C85">
        <w:tc>
          <w:tcPr>
            <w:tcW w:w="285" w:type="pct"/>
            <w:shd w:val="clear" w:color="auto" w:fill="auto"/>
          </w:tcPr>
          <w:p w:rsidR="00311C85" w:rsidRPr="00311C85" w:rsidRDefault="00311C85" w:rsidP="00A36A0D">
            <w:pPr>
              <w:spacing w:before="0" w:line="276" w:lineRule="auto"/>
              <w:jc w:val="center"/>
              <w:rPr>
                <w:rFonts w:eastAsia="Calibri" w:cs="Arial"/>
                <w:b/>
                <w:sz w:val="24"/>
                <w:szCs w:val="24"/>
                <w:lang w:val="sr-Cyrl-RS"/>
              </w:rPr>
            </w:pPr>
            <w:r>
              <w:rPr>
                <w:rFonts w:eastAsia="Calibri" w:cs="Arial"/>
                <w:b/>
                <w:sz w:val="24"/>
                <w:szCs w:val="24"/>
                <w:lang w:val="sr-Cyrl-RS"/>
              </w:rPr>
              <w:t>1</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Pr>
                <w:rFonts w:eastAsia="Calibri" w:cs="Arial"/>
                <w:sz w:val="24"/>
                <w:szCs w:val="24"/>
                <w:lang w:val="sr-Cyrl-RS"/>
              </w:rPr>
              <w:t>Гредица</w:t>
            </w:r>
            <w:r w:rsidRPr="00A36A0D">
              <w:rPr>
                <w:rFonts w:eastAsia="Calibri" w:cs="Arial"/>
                <w:sz w:val="24"/>
                <w:szCs w:val="24"/>
                <w:lang w:val="sr-Latn-CS"/>
              </w:rPr>
              <w:t>, =25 x 200(±1) x 900(±1)</w:t>
            </w:r>
          </w:p>
          <w:p w:rsidR="00311C85" w:rsidRPr="00F20F3E" w:rsidRDefault="00311C85" w:rsidP="00897E77">
            <w:pPr>
              <w:spacing w:before="0" w:line="276" w:lineRule="auto"/>
              <w:rPr>
                <w:rFonts w:eastAsia="Calibri" w:cs="Arial"/>
                <w:sz w:val="24"/>
                <w:szCs w:val="24"/>
                <w:lang w:val="sr-Latn-CS"/>
              </w:rPr>
            </w:pPr>
            <w:r>
              <w:rPr>
                <w:rFonts w:eastAsia="Calibri" w:cs="Arial"/>
                <w:sz w:val="24"/>
                <w:szCs w:val="24"/>
                <w:lang w:val="sr-Cyrl-RS"/>
              </w:rPr>
              <w:t>црт</w:t>
            </w:r>
            <w:r w:rsidRPr="00A36A0D">
              <w:rPr>
                <w:rFonts w:eastAsia="Calibri" w:cs="Arial"/>
                <w:sz w:val="24"/>
                <w:szCs w:val="24"/>
                <w:lang w:val="sr-Latn-CS"/>
              </w:rPr>
              <w:t>. 4121/3396</w:t>
            </w:r>
          </w:p>
        </w:tc>
        <w:tc>
          <w:tcPr>
            <w:tcW w:w="415" w:type="pct"/>
            <w:shd w:val="clear" w:color="auto" w:fill="auto"/>
          </w:tcPr>
          <w:p w:rsidR="00311C85" w:rsidRPr="008D2B57" w:rsidRDefault="00311C85">
            <w:pPr>
              <w:rPr>
                <w:rFonts w:eastAsia="Calibri" w:cs="Arial"/>
                <w:sz w:val="24"/>
                <w:szCs w:val="24"/>
                <w:lang w:val="sr-Cyrl-RS"/>
              </w:rPr>
            </w:pP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Cyrl-RS"/>
              </w:rPr>
            </w:pPr>
            <w:r>
              <w:rPr>
                <w:rFonts w:eastAsia="Calibri" w:cs="Arial"/>
                <w:b/>
                <w:sz w:val="24"/>
                <w:szCs w:val="24"/>
                <w:lang w:val="sr-Cyrl-RS"/>
              </w:rPr>
              <w:t>2</w:t>
            </w:r>
            <w:r w:rsidRPr="00F20F3E">
              <w:rPr>
                <w:rFonts w:eastAsia="Calibri" w:cs="Arial"/>
                <w:b/>
                <w:sz w:val="24"/>
                <w:szCs w:val="24"/>
                <w:lang w:val="sr-Latn-CS"/>
              </w:rPr>
              <w:t>00</w:t>
            </w:r>
          </w:p>
        </w:tc>
        <w:tc>
          <w:tcPr>
            <w:tcW w:w="341" w:type="pct"/>
            <w:shd w:val="clear" w:color="auto" w:fill="auto"/>
            <w:vAlign w:val="center"/>
          </w:tcPr>
          <w:p w:rsidR="00311C85" w:rsidRPr="0067659C" w:rsidRDefault="00311C85" w:rsidP="002C4E0C">
            <w:pPr>
              <w:spacing w:before="0"/>
              <w:jc w:val="center"/>
              <w:rPr>
                <w:rFonts w:cs="Arial"/>
                <w:b/>
                <w:bCs/>
                <w:iCs/>
                <w:lang w:val="sr-Latn-CS"/>
              </w:rPr>
            </w:pPr>
          </w:p>
        </w:tc>
        <w:tc>
          <w:tcPr>
            <w:tcW w:w="341" w:type="pct"/>
            <w:shd w:val="clear" w:color="auto" w:fill="auto"/>
            <w:vAlign w:val="center"/>
          </w:tcPr>
          <w:p w:rsidR="00311C85" w:rsidRPr="0067659C" w:rsidRDefault="00311C85" w:rsidP="002C4E0C">
            <w:pPr>
              <w:spacing w:before="0"/>
              <w:jc w:val="center"/>
              <w:rPr>
                <w:rFonts w:cs="Arial"/>
                <w:b/>
                <w:bCs/>
                <w:iCs/>
                <w:lang w:val="sr-Latn-CS"/>
              </w:rPr>
            </w:pPr>
          </w:p>
        </w:tc>
        <w:tc>
          <w:tcPr>
            <w:tcW w:w="456" w:type="pct"/>
            <w:shd w:val="clear" w:color="auto" w:fill="auto"/>
            <w:vAlign w:val="center"/>
          </w:tcPr>
          <w:p w:rsidR="00311C85" w:rsidRPr="0067659C" w:rsidRDefault="00311C85" w:rsidP="002C4E0C">
            <w:pPr>
              <w:spacing w:before="0"/>
              <w:jc w:val="center"/>
              <w:rPr>
                <w:rFonts w:cs="Arial"/>
                <w:b/>
                <w:bCs/>
                <w:iCs/>
                <w:lang w:val="sr-Latn-CS"/>
              </w:rPr>
            </w:pPr>
          </w:p>
        </w:tc>
        <w:tc>
          <w:tcPr>
            <w:tcW w:w="456" w:type="pct"/>
            <w:shd w:val="clear" w:color="auto" w:fill="auto"/>
            <w:vAlign w:val="center"/>
          </w:tcPr>
          <w:p w:rsidR="00311C85" w:rsidRPr="0067659C" w:rsidRDefault="00311C85" w:rsidP="002C4E0C">
            <w:pPr>
              <w:spacing w:before="0"/>
              <w:jc w:val="center"/>
              <w:rPr>
                <w:rFonts w:cs="Arial"/>
                <w:b/>
                <w:bCs/>
                <w:iCs/>
                <w:lang w:val="sr-Latn-CS"/>
              </w:rPr>
            </w:pPr>
          </w:p>
        </w:tc>
        <w:tc>
          <w:tcPr>
            <w:tcW w:w="855" w:type="pct"/>
          </w:tcPr>
          <w:p w:rsidR="00311C85" w:rsidRPr="0067659C" w:rsidRDefault="00311C85" w:rsidP="002C4E0C">
            <w:pPr>
              <w:spacing w:before="0"/>
              <w:jc w:val="center"/>
              <w:rPr>
                <w:rFonts w:cs="Arial"/>
                <w:b/>
                <w:bCs/>
                <w:iCs/>
                <w:lang w:val="sr-Latn-CS"/>
              </w:rPr>
            </w:pPr>
          </w:p>
        </w:tc>
      </w:tr>
      <w:tr w:rsidR="00311C85" w:rsidRPr="0067659C" w:rsidTr="00311C85">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2</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Pr>
                <w:rFonts w:eastAsia="Calibri" w:cs="Arial"/>
                <w:sz w:val="24"/>
                <w:szCs w:val="24"/>
                <w:lang w:val="sr-Cyrl-RS"/>
              </w:rPr>
              <w:t>Гредица</w:t>
            </w:r>
            <w:r w:rsidRPr="00A36A0D">
              <w:rPr>
                <w:rFonts w:eastAsia="Calibri" w:cs="Arial"/>
                <w:sz w:val="24"/>
                <w:szCs w:val="24"/>
                <w:lang w:val="sr-Latn-CS"/>
              </w:rPr>
              <w:t>, =40 x 120(±1) x 900(±1)</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Latn-CS"/>
              </w:rPr>
            </w:pPr>
            <w:r>
              <w:rPr>
                <w:rFonts w:eastAsia="Calibri" w:cs="Arial"/>
                <w:b/>
                <w:sz w:val="24"/>
                <w:szCs w:val="24"/>
                <w:lang w:val="sr-Cyrl-RS"/>
              </w:rPr>
              <w:t>25</w:t>
            </w:r>
            <w:r w:rsidRPr="00F20F3E">
              <w:rPr>
                <w:rFonts w:eastAsia="Calibri" w:cs="Arial"/>
                <w:b/>
                <w:sz w:val="24"/>
                <w:szCs w:val="24"/>
                <w:lang w:val="sr-Latn-CS"/>
              </w:rPr>
              <w:t>00</w:t>
            </w:r>
          </w:p>
        </w:tc>
        <w:tc>
          <w:tcPr>
            <w:tcW w:w="341" w:type="pct"/>
            <w:shd w:val="clear" w:color="auto" w:fill="auto"/>
            <w:vAlign w:val="center"/>
          </w:tcPr>
          <w:p w:rsidR="00311C85" w:rsidRPr="0067659C" w:rsidRDefault="00311C85" w:rsidP="002C4E0C">
            <w:pPr>
              <w:spacing w:before="0"/>
              <w:jc w:val="center"/>
              <w:rPr>
                <w:rFonts w:cs="Arial"/>
                <w:b/>
                <w:bCs/>
                <w:iCs/>
                <w:lang w:val="sr-Latn-CS"/>
              </w:rPr>
            </w:pPr>
          </w:p>
        </w:tc>
        <w:tc>
          <w:tcPr>
            <w:tcW w:w="341" w:type="pct"/>
            <w:shd w:val="clear" w:color="auto" w:fill="auto"/>
            <w:vAlign w:val="center"/>
          </w:tcPr>
          <w:p w:rsidR="00311C85" w:rsidRPr="0067659C" w:rsidRDefault="00311C85" w:rsidP="002C4E0C">
            <w:pPr>
              <w:spacing w:before="0"/>
              <w:jc w:val="center"/>
              <w:rPr>
                <w:rFonts w:cs="Arial"/>
                <w:b/>
                <w:bCs/>
                <w:iCs/>
                <w:lang w:val="sr-Latn-CS"/>
              </w:rPr>
            </w:pPr>
          </w:p>
        </w:tc>
        <w:tc>
          <w:tcPr>
            <w:tcW w:w="456" w:type="pct"/>
            <w:shd w:val="clear" w:color="auto" w:fill="auto"/>
            <w:vAlign w:val="center"/>
          </w:tcPr>
          <w:p w:rsidR="00311C85" w:rsidRPr="0067659C" w:rsidRDefault="00311C85" w:rsidP="002C4E0C">
            <w:pPr>
              <w:spacing w:before="0"/>
              <w:jc w:val="center"/>
              <w:rPr>
                <w:rFonts w:cs="Arial"/>
                <w:b/>
                <w:bCs/>
                <w:iCs/>
                <w:lang w:val="sr-Latn-CS"/>
              </w:rPr>
            </w:pPr>
          </w:p>
        </w:tc>
        <w:tc>
          <w:tcPr>
            <w:tcW w:w="456" w:type="pct"/>
            <w:shd w:val="clear" w:color="auto" w:fill="auto"/>
            <w:vAlign w:val="center"/>
          </w:tcPr>
          <w:p w:rsidR="00311C85" w:rsidRPr="0067659C" w:rsidRDefault="00311C85" w:rsidP="002C4E0C">
            <w:pPr>
              <w:spacing w:before="0"/>
              <w:jc w:val="center"/>
              <w:rPr>
                <w:rFonts w:cs="Arial"/>
                <w:b/>
                <w:bCs/>
                <w:iCs/>
                <w:lang w:val="sr-Latn-CS"/>
              </w:rPr>
            </w:pPr>
          </w:p>
        </w:tc>
        <w:tc>
          <w:tcPr>
            <w:tcW w:w="855" w:type="pct"/>
          </w:tcPr>
          <w:p w:rsidR="00311C85" w:rsidRPr="0067659C" w:rsidRDefault="00311C85" w:rsidP="002C4E0C">
            <w:pPr>
              <w:spacing w:before="0"/>
              <w:jc w:val="center"/>
              <w:rPr>
                <w:rFonts w:cs="Arial"/>
                <w:b/>
                <w:bCs/>
                <w:iCs/>
                <w:lang w:val="sr-Latn-CS"/>
              </w:rPr>
            </w:pPr>
          </w:p>
        </w:tc>
      </w:tr>
      <w:tr w:rsidR="00311C85" w:rsidRPr="00E81A02" w:rsidTr="00311C85">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3</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t xml:space="preserve"> </w:t>
            </w:r>
            <w:r w:rsidRPr="00B11263">
              <w:rPr>
                <w:rFonts w:eastAsia="Calibri" w:cs="Arial"/>
                <w:sz w:val="24"/>
                <w:szCs w:val="24"/>
                <w:lang w:val="sr-Latn-CS"/>
              </w:rPr>
              <w:t>Гредица</w:t>
            </w:r>
            <w:r>
              <w:rPr>
                <w:rFonts w:eastAsia="Calibri" w:cs="Arial"/>
                <w:sz w:val="24"/>
                <w:szCs w:val="24"/>
                <w:lang w:val="sr-Cyrl-RS"/>
              </w:rPr>
              <w:t>,</w:t>
            </w:r>
            <w:r w:rsidRPr="00A36A0D">
              <w:rPr>
                <w:rFonts w:eastAsia="Calibri" w:cs="Arial"/>
                <w:sz w:val="24"/>
                <w:szCs w:val="24"/>
                <w:lang w:val="sr-Latn-CS"/>
              </w:rPr>
              <w:t xml:space="preserve"> =40 x 100(±1) x 1132(±1)</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Latn-CS"/>
              </w:rPr>
            </w:pPr>
            <w:r>
              <w:rPr>
                <w:rFonts w:eastAsia="Calibri" w:cs="Arial"/>
                <w:b/>
                <w:sz w:val="24"/>
                <w:szCs w:val="24"/>
                <w:lang w:val="sr-Cyrl-RS"/>
              </w:rPr>
              <w:t>34</w:t>
            </w:r>
            <w:r w:rsidRPr="00F20F3E">
              <w:rPr>
                <w:rFonts w:eastAsia="Calibri" w:cs="Arial"/>
                <w:b/>
                <w:sz w:val="24"/>
                <w:szCs w:val="24"/>
                <w:lang w:val="sr-Latn-CS"/>
              </w:rPr>
              <w:t>00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8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4</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sidRPr="00B11263">
              <w:rPr>
                <w:rFonts w:eastAsia="Calibri" w:cs="Arial"/>
                <w:sz w:val="24"/>
                <w:szCs w:val="24"/>
                <w:lang w:val="sr-Latn-CS"/>
              </w:rPr>
              <w:t>Гредица</w:t>
            </w:r>
            <w:r w:rsidRPr="00A36A0D">
              <w:rPr>
                <w:rFonts w:eastAsia="Calibri" w:cs="Arial"/>
                <w:sz w:val="24"/>
                <w:szCs w:val="24"/>
                <w:lang w:val="sr-Latn-CS"/>
              </w:rPr>
              <w:t xml:space="preserve"> =50 x 80(±1) x 1132(±1)</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Latn-CS"/>
              </w:rPr>
            </w:pPr>
            <w:r>
              <w:rPr>
                <w:rFonts w:eastAsia="Calibri" w:cs="Arial"/>
                <w:b/>
                <w:sz w:val="24"/>
                <w:szCs w:val="24"/>
                <w:lang w:val="sr-Cyrl-RS"/>
              </w:rPr>
              <w:t>40</w:t>
            </w:r>
            <w:r w:rsidRPr="00F20F3E">
              <w:rPr>
                <w:rFonts w:eastAsia="Calibri" w:cs="Arial"/>
                <w:b/>
                <w:sz w:val="24"/>
                <w:szCs w:val="24"/>
                <w:lang w:val="sr-Latn-CS"/>
              </w:rPr>
              <w:t>00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6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5</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Pr>
                <w:rFonts w:eastAsia="Calibri" w:cs="Arial"/>
                <w:sz w:val="24"/>
                <w:szCs w:val="24"/>
                <w:lang w:val="sr-Cyrl-RS"/>
              </w:rPr>
              <w:t>Обимни панцир</w:t>
            </w:r>
            <w:r>
              <w:rPr>
                <w:rFonts w:eastAsia="Calibri" w:cs="Arial"/>
                <w:sz w:val="24"/>
                <w:szCs w:val="24"/>
                <w:lang w:val="sr-Latn-CS"/>
              </w:rPr>
              <w:t xml:space="preserve">, </w:t>
            </w:r>
            <w:r>
              <w:rPr>
                <w:rFonts w:eastAsia="Calibri" w:cs="Arial"/>
                <w:sz w:val="24"/>
                <w:szCs w:val="24"/>
                <w:lang w:val="sr-Cyrl-RS"/>
              </w:rPr>
              <w:t>поз</w:t>
            </w:r>
            <w:r w:rsidRPr="00A36A0D">
              <w:rPr>
                <w:rFonts w:eastAsia="Calibri" w:cs="Arial"/>
                <w:sz w:val="24"/>
                <w:szCs w:val="24"/>
                <w:lang w:val="sr-Latn-CS"/>
              </w:rPr>
              <w:t>.8</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crt. 4122/4308.1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Latn-CS"/>
              </w:rPr>
            </w:pPr>
            <w:r w:rsidRPr="00F20F3E">
              <w:rPr>
                <w:rFonts w:eastAsia="Calibri" w:cs="Arial"/>
                <w:b/>
                <w:sz w:val="24"/>
                <w:szCs w:val="24"/>
                <w:lang w:val="sr-Latn-CS"/>
              </w:rPr>
              <w:t>20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4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6</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Pr>
                <w:rFonts w:eastAsia="Calibri" w:cs="Arial"/>
                <w:sz w:val="24"/>
                <w:szCs w:val="24"/>
                <w:lang w:val="sr-Cyrl-RS"/>
              </w:rPr>
              <w:t>Обимни панцир</w:t>
            </w:r>
            <w:r>
              <w:rPr>
                <w:rFonts w:eastAsia="Calibri" w:cs="Arial"/>
                <w:sz w:val="24"/>
                <w:szCs w:val="24"/>
                <w:lang w:val="sr-Latn-CS"/>
              </w:rPr>
              <w:t xml:space="preserve">, </w:t>
            </w:r>
            <w:r>
              <w:rPr>
                <w:rFonts w:eastAsia="Calibri" w:cs="Arial"/>
                <w:sz w:val="24"/>
                <w:szCs w:val="24"/>
                <w:lang w:val="sr-Cyrl-RS"/>
              </w:rPr>
              <w:t>поз</w:t>
            </w:r>
            <w:r w:rsidRPr="00A36A0D">
              <w:rPr>
                <w:rFonts w:eastAsia="Calibri" w:cs="Arial"/>
                <w:sz w:val="24"/>
                <w:szCs w:val="24"/>
                <w:lang w:val="sr-Latn-CS"/>
              </w:rPr>
              <w:t>.9</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crt. 4122/4308.1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Latn-CS"/>
              </w:rPr>
            </w:pPr>
            <w:r w:rsidRPr="00F20F3E">
              <w:rPr>
                <w:rFonts w:eastAsia="Calibri" w:cs="Arial"/>
                <w:b/>
                <w:sz w:val="24"/>
                <w:szCs w:val="24"/>
                <w:lang w:val="sr-Latn-CS"/>
              </w:rPr>
              <w:t>20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4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7</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 xml:space="preserve"> </w:t>
            </w:r>
            <w:r w:rsidRPr="00CA547F">
              <w:rPr>
                <w:rFonts w:eastAsia="Calibri" w:cs="Arial"/>
                <w:sz w:val="24"/>
                <w:szCs w:val="24"/>
                <w:lang w:val="sr-Latn-CS"/>
              </w:rPr>
              <w:t>Обимни панцир</w:t>
            </w:r>
            <w:r>
              <w:rPr>
                <w:rFonts w:eastAsia="Calibri" w:cs="Arial"/>
                <w:sz w:val="24"/>
                <w:szCs w:val="24"/>
                <w:lang w:val="sr-Latn-CS"/>
              </w:rPr>
              <w:t xml:space="preserve">, </w:t>
            </w:r>
            <w:r>
              <w:rPr>
                <w:rFonts w:eastAsia="Calibri" w:cs="Arial"/>
                <w:sz w:val="24"/>
                <w:szCs w:val="24"/>
                <w:lang w:val="sr-Cyrl-RS"/>
              </w:rPr>
              <w:t>поз</w:t>
            </w:r>
            <w:r w:rsidRPr="00A36A0D">
              <w:rPr>
                <w:rFonts w:eastAsia="Calibri" w:cs="Arial"/>
                <w:sz w:val="24"/>
                <w:szCs w:val="24"/>
                <w:lang w:val="sr-Latn-CS"/>
              </w:rPr>
              <w:t>.10</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crt. 4122/4308.1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27459E" w:rsidRDefault="00311C85" w:rsidP="00897E77">
            <w:pPr>
              <w:spacing w:before="0" w:line="276" w:lineRule="auto"/>
              <w:jc w:val="center"/>
              <w:rPr>
                <w:rFonts w:eastAsia="Calibri" w:cs="Arial"/>
                <w:b/>
                <w:sz w:val="24"/>
                <w:szCs w:val="24"/>
                <w:lang w:val="sr-Cyrl-RS"/>
              </w:rPr>
            </w:pPr>
            <w:r>
              <w:rPr>
                <w:rFonts w:eastAsia="Calibri" w:cs="Arial"/>
                <w:b/>
                <w:sz w:val="24"/>
                <w:szCs w:val="24"/>
                <w:lang w:val="sr-Cyrl-RS"/>
              </w:rPr>
              <w:t>16</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4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8</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sidRPr="00CA547F">
              <w:rPr>
                <w:rFonts w:eastAsia="Calibri" w:cs="Arial"/>
                <w:sz w:val="24"/>
                <w:szCs w:val="24"/>
                <w:lang w:val="sr-Latn-CS"/>
              </w:rPr>
              <w:t>Обимни панцир</w:t>
            </w:r>
            <w:r>
              <w:rPr>
                <w:rFonts w:eastAsia="Calibri" w:cs="Arial"/>
                <w:sz w:val="24"/>
                <w:szCs w:val="24"/>
                <w:lang w:val="sr-Latn-CS"/>
              </w:rPr>
              <w:t xml:space="preserve">, </w:t>
            </w:r>
            <w:r>
              <w:rPr>
                <w:rFonts w:eastAsia="Calibri" w:cs="Arial"/>
                <w:sz w:val="24"/>
                <w:szCs w:val="24"/>
                <w:lang w:val="sr-Cyrl-RS"/>
              </w:rPr>
              <w:t>поз</w:t>
            </w:r>
            <w:r w:rsidRPr="00A36A0D">
              <w:rPr>
                <w:rFonts w:eastAsia="Calibri" w:cs="Arial"/>
                <w:sz w:val="24"/>
                <w:szCs w:val="24"/>
                <w:lang w:val="sr-Latn-CS"/>
              </w:rPr>
              <w:t>.11</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crt. 4122/4308.1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27459E" w:rsidRDefault="00311C85" w:rsidP="00897E77">
            <w:pPr>
              <w:spacing w:before="0" w:line="276" w:lineRule="auto"/>
              <w:jc w:val="center"/>
              <w:rPr>
                <w:rFonts w:eastAsia="Calibri" w:cs="Arial"/>
                <w:b/>
                <w:sz w:val="24"/>
                <w:szCs w:val="24"/>
                <w:lang w:val="sr-Cyrl-RS"/>
              </w:rPr>
            </w:pPr>
            <w:r>
              <w:rPr>
                <w:rFonts w:eastAsia="Calibri" w:cs="Arial"/>
                <w:b/>
                <w:sz w:val="24"/>
                <w:szCs w:val="24"/>
                <w:lang w:val="sr-Latn-CS"/>
              </w:rPr>
              <w:t>1</w:t>
            </w:r>
            <w:r>
              <w:rPr>
                <w:rFonts w:eastAsia="Calibri" w:cs="Arial"/>
                <w:b/>
                <w:sz w:val="24"/>
                <w:szCs w:val="24"/>
                <w:lang w:val="sr-Cyrl-RS"/>
              </w:rPr>
              <w:t>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4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9</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sidRPr="00CA547F">
              <w:rPr>
                <w:rFonts w:eastAsia="Calibri" w:cs="Arial"/>
                <w:sz w:val="24"/>
                <w:szCs w:val="24"/>
                <w:lang w:val="sr-Latn-CS"/>
              </w:rPr>
              <w:t>Обимни панцир</w:t>
            </w:r>
            <w:r>
              <w:rPr>
                <w:rFonts w:eastAsia="Calibri" w:cs="Arial"/>
                <w:sz w:val="24"/>
                <w:szCs w:val="24"/>
                <w:lang w:val="sr-Latn-CS"/>
              </w:rPr>
              <w:t xml:space="preserve">, </w:t>
            </w:r>
            <w:r>
              <w:rPr>
                <w:rFonts w:eastAsia="Calibri" w:cs="Arial"/>
                <w:sz w:val="24"/>
                <w:szCs w:val="24"/>
                <w:lang w:val="sr-Cyrl-RS"/>
              </w:rPr>
              <w:t>поз</w:t>
            </w:r>
            <w:r w:rsidRPr="00A36A0D">
              <w:rPr>
                <w:rFonts w:eastAsia="Calibri" w:cs="Arial"/>
                <w:sz w:val="24"/>
                <w:szCs w:val="24"/>
                <w:lang w:val="sr-Latn-CS"/>
              </w:rPr>
              <w:t>.12</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crt. 4122/4308.1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Latn-CS"/>
              </w:rPr>
            </w:pPr>
            <w:r>
              <w:rPr>
                <w:rFonts w:eastAsia="Calibri" w:cs="Arial"/>
                <w:b/>
                <w:sz w:val="24"/>
                <w:szCs w:val="24"/>
                <w:lang w:val="sr-Latn-CS"/>
              </w:rPr>
              <w:t>2</w:t>
            </w:r>
            <w:r>
              <w:rPr>
                <w:rFonts w:eastAsia="Calibri" w:cs="Arial"/>
                <w:b/>
                <w:sz w:val="24"/>
                <w:szCs w:val="24"/>
                <w:lang w:val="sr-Cyrl-RS"/>
              </w:rPr>
              <w:t>2</w:t>
            </w:r>
            <w:r w:rsidRPr="00F20F3E">
              <w:rPr>
                <w:rFonts w:eastAsia="Calibri" w:cs="Arial"/>
                <w:b/>
                <w:sz w:val="24"/>
                <w:szCs w:val="24"/>
                <w:lang w:val="sr-Latn-CS"/>
              </w:rPr>
              <w:t>00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4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10</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Pr>
                <w:rFonts w:eastAsia="Calibri" w:cs="Arial"/>
                <w:sz w:val="24"/>
                <w:szCs w:val="24"/>
                <w:lang w:val="sr-Cyrl-RS"/>
              </w:rPr>
              <w:t>Обимни панцир</w:t>
            </w:r>
            <w:r>
              <w:rPr>
                <w:rFonts w:eastAsia="Calibri" w:cs="Arial"/>
                <w:sz w:val="24"/>
                <w:szCs w:val="24"/>
                <w:lang w:val="sr-Latn-CS"/>
              </w:rPr>
              <w:t xml:space="preserve">, </w:t>
            </w:r>
            <w:r>
              <w:rPr>
                <w:rFonts w:eastAsia="Calibri" w:cs="Arial"/>
                <w:sz w:val="24"/>
                <w:szCs w:val="24"/>
                <w:lang w:val="sr-Cyrl-RS"/>
              </w:rPr>
              <w:t>поз</w:t>
            </w:r>
            <w:r w:rsidRPr="00A36A0D">
              <w:rPr>
                <w:rFonts w:eastAsia="Calibri" w:cs="Arial"/>
                <w:sz w:val="24"/>
                <w:szCs w:val="24"/>
                <w:lang w:val="sr-Latn-CS"/>
              </w:rPr>
              <w:t>.13</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crt. 4122/4308.1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Latn-CS"/>
              </w:rPr>
            </w:pPr>
            <w:r>
              <w:rPr>
                <w:rFonts w:eastAsia="Calibri" w:cs="Arial"/>
                <w:b/>
                <w:sz w:val="24"/>
                <w:szCs w:val="24"/>
                <w:lang w:val="sr-Cyrl-RS"/>
              </w:rPr>
              <w:t>30</w:t>
            </w:r>
            <w:r w:rsidRPr="00F20F3E">
              <w:rPr>
                <w:rFonts w:eastAsia="Calibri" w:cs="Arial"/>
                <w:b/>
                <w:sz w:val="24"/>
                <w:szCs w:val="24"/>
                <w:lang w:val="sr-Latn-CS"/>
              </w:rPr>
              <w:t>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4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11</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Pr>
                <w:rFonts w:eastAsia="Calibri" w:cs="Arial"/>
                <w:sz w:val="24"/>
                <w:szCs w:val="24"/>
                <w:lang w:val="sr-Cyrl-RS"/>
              </w:rPr>
              <w:t>Обимни панцир</w:t>
            </w:r>
            <w:r>
              <w:rPr>
                <w:rFonts w:eastAsia="Calibri" w:cs="Arial"/>
                <w:sz w:val="24"/>
                <w:szCs w:val="24"/>
                <w:lang w:val="sr-Latn-CS"/>
              </w:rPr>
              <w:t xml:space="preserve"> , </w:t>
            </w:r>
            <w:r>
              <w:rPr>
                <w:rFonts w:eastAsia="Calibri" w:cs="Arial"/>
                <w:sz w:val="24"/>
                <w:szCs w:val="24"/>
                <w:lang w:val="sr-Cyrl-RS"/>
              </w:rPr>
              <w:t>поз</w:t>
            </w:r>
            <w:r w:rsidRPr="00A36A0D">
              <w:rPr>
                <w:rFonts w:eastAsia="Calibri" w:cs="Arial"/>
                <w:sz w:val="24"/>
                <w:szCs w:val="24"/>
                <w:lang w:val="sr-Latn-CS"/>
              </w:rPr>
              <w:t>.19</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crt. 4122/4308.1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27459E" w:rsidRDefault="00311C85" w:rsidP="00897E77">
            <w:pPr>
              <w:spacing w:before="0" w:line="276" w:lineRule="auto"/>
              <w:jc w:val="center"/>
              <w:rPr>
                <w:rFonts w:eastAsia="Calibri" w:cs="Arial"/>
                <w:b/>
                <w:sz w:val="24"/>
                <w:szCs w:val="24"/>
                <w:lang w:val="sr-Cyrl-RS"/>
              </w:rPr>
            </w:pPr>
            <w:r>
              <w:rPr>
                <w:rFonts w:eastAsia="Calibri" w:cs="Arial"/>
                <w:b/>
                <w:sz w:val="24"/>
                <w:szCs w:val="24"/>
                <w:lang w:val="sr-Latn-CS"/>
              </w:rPr>
              <w:t>2</w:t>
            </w:r>
            <w:r>
              <w:rPr>
                <w:rFonts w:eastAsia="Calibri" w:cs="Arial"/>
                <w:b/>
                <w:sz w:val="24"/>
                <w:szCs w:val="24"/>
                <w:lang w:val="sr-Cyrl-RS"/>
              </w:rPr>
              <w:t>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4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12</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Pr>
                <w:rFonts w:eastAsia="Calibri" w:cs="Arial"/>
                <w:sz w:val="24"/>
                <w:szCs w:val="24"/>
                <w:lang w:val="sr-Cyrl-RS"/>
              </w:rPr>
              <w:t>Обимни панцир</w:t>
            </w:r>
            <w:r>
              <w:rPr>
                <w:rFonts w:eastAsia="Calibri" w:cs="Arial"/>
                <w:sz w:val="24"/>
                <w:szCs w:val="24"/>
                <w:lang w:val="sr-Latn-CS"/>
              </w:rPr>
              <w:t xml:space="preserve">, </w:t>
            </w:r>
            <w:r>
              <w:rPr>
                <w:rFonts w:eastAsia="Calibri" w:cs="Arial"/>
                <w:sz w:val="24"/>
                <w:szCs w:val="24"/>
                <w:lang w:val="sr-Cyrl-RS"/>
              </w:rPr>
              <w:t>поз</w:t>
            </w:r>
            <w:r w:rsidRPr="00A36A0D">
              <w:rPr>
                <w:rFonts w:eastAsia="Calibri" w:cs="Arial"/>
                <w:sz w:val="24"/>
                <w:szCs w:val="24"/>
                <w:lang w:val="sr-Latn-CS"/>
              </w:rPr>
              <w:t>.20</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crt. 4122/4308.1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Latn-CS"/>
              </w:rPr>
            </w:pPr>
            <w:r>
              <w:rPr>
                <w:rFonts w:eastAsia="Calibri" w:cs="Arial"/>
                <w:b/>
                <w:sz w:val="24"/>
                <w:szCs w:val="24"/>
                <w:lang w:val="sr-Cyrl-RS"/>
              </w:rPr>
              <w:t>8</w:t>
            </w:r>
            <w:r w:rsidRPr="00F20F3E">
              <w:rPr>
                <w:rFonts w:eastAsia="Calibri" w:cs="Arial"/>
                <w:b/>
                <w:sz w:val="24"/>
                <w:szCs w:val="24"/>
                <w:lang w:val="sr-Latn-CS"/>
              </w:rPr>
              <w:t>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4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13</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Pr>
                <w:rFonts w:eastAsia="Calibri" w:cs="Arial"/>
                <w:sz w:val="24"/>
                <w:szCs w:val="24"/>
                <w:lang w:val="sr-Cyrl-RS"/>
              </w:rPr>
              <w:t>Обимни панцир</w:t>
            </w:r>
            <w:r>
              <w:rPr>
                <w:rFonts w:eastAsia="Calibri" w:cs="Arial"/>
                <w:sz w:val="24"/>
                <w:szCs w:val="24"/>
                <w:lang w:val="sr-Latn-CS"/>
              </w:rPr>
              <w:t xml:space="preserve">, </w:t>
            </w:r>
            <w:r>
              <w:rPr>
                <w:rFonts w:eastAsia="Calibri" w:cs="Arial"/>
                <w:sz w:val="24"/>
                <w:szCs w:val="24"/>
                <w:lang w:val="sr-Cyrl-RS"/>
              </w:rPr>
              <w:t>поз</w:t>
            </w:r>
            <w:r w:rsidRPr="00A36A0D">
              <w:rPr>
                <w:rFonts w:eastAsia="Calibri" w:cs="Arial"/>
                <w:sz w:val="24"/>
                <w:szCs w:val="24"/>
                <w:lang w:val="sr-Latn-CS"/>
              </w:rPr>
              <w:t>.21</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crt. 4122/4308.1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Latn-CS"/>
              </w:rPr>
            </w:pPr>
            <w:r>
              <w:rPr>
                <w:rFonts w:eastAsia="Calibri" w:cs="Arial"/>
                <w:b/>
                <w:sz w:val="24"/>
                <w:szCs w:val="24"/>
                <w:lang w:val="sr-Cyrl-RS"/>
              </w:rPr>
              <w:t>6</w:t>
            </w:r>
            <w:r w:rsidRPr="00F20F3E">
              <w:rPr>
                <w:rFonts w:eastAsia="Calibri" w:cs="Arial"/>
                <w:b/>
                <w:sz w:val="24"/>
                <w:szCs w:val="24"/>
                <w:lang w:val="sr-Latn-CS"/>
              </w:rPr>
              <w:t>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4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14</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Pr>
                <w:rFonts w:eastAsia="Calibri" w:cs="Arial"/>
                <w:sz w:val="24"/>
                <w:szCs w:val="24"/>
                <w:lang w:val="sr-Cyrl-RS"/>
              </w:rPr>
              <w:t>Обимни панцир</w:t>
            </w:r>
            <w:r>
              <w:rPr>
                <w:rFonts w:eastAsia="Calibri" w:cs="Arial"/>
                <w:sz w:val="24"/>
                <w:szCs w:val="24"/>
                <w:lang w:val="sr-Latn-CS"/>
              </w:rPr>
              <w:t xml:space="preserve">, </w:t>
            </w:r>
            <w:r>
              <w:rPr>
                <w:rFonts w:eastAsia="Calibri" w:cs="Arial"/>
                <w:sz w:val="24"/>
                <w:szCs w:val="24"/>
                <w:lang w:val="sr-Cyrl-RS"/>
              </w:rPr>
              <w:t>поз</w:t>
            </w:r>
            <w:r w:rsidRPr="00A36A0D">
              <w:rPr>
                <w:rFonts w:eastAsia="Calibri" w:cs="Arial"/>
                <w:sz w:val="24"/>
                <w:szCs w:val="24"/>
                <w:lang w:val="sr-Latn-CS"/>
              </w:rPr>
              <w:t>.22</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crt. 4122/4308.1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Latn-CS"/>
              </w:rPr>
            </w:pPr>
            <w:r w:rsidRPr="00F20F3E">
              <w:rPr>
                <w:rFonts w:eastAsia="Calibri" w:cs="Arial"/>
                <w:b/>
                <w:sz w:val="24"/>
                <w:szCs w:val="24"/>
                <w:lang w:val="sr-Latn-CS"/>
              </w:rPr>
              <w:t>20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4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lastRenderedPageBreak/>
              <w:t>15</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 xml:space="preserve"> </w:t>
            </w:r>
            <w:r w:rsidRPr="00CA547F">
              <w:rPr>
                <w:rFonts w:eastAsia="Calibri" w:cs="Arial"/>
                <w:sz w:val="24"/>
                <w:szCs w:val="24"/>
                <w:lang w:val="sr-Latn-CS"/>
              </w:rPr>
              <w:t xml:space="preserve">Гредица </w:t>
            </w:r>
            <w:r w:rsidRPr="00A36A0D">
              <w:rPr>
                <w:rFonts w:eastAsia="Calibri" w:cs="Arial"/>
                <w:sz w:val="24"/>
                <w:szCs w:val="24"/>
                <w:lang w:val="sr-Latn-CS"/>
              </w:rPr>
              <w:t>=25 x 150(±1) x 1095(±1)</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Latn-CS"/>
              </w:rPr>
            </w:pPr>
            <w:r>
              <w:rPr>
                <w:rFonts w:eastAsia="Calibri" w:cs="Arial"/>
                <w:b/>
                <w:sz w:val="24"/>
                <w:szCs w:val="24"/>
                <w:lang w:val="sr-Cyrl-RS"/>
              </w:rPr>
              <w:t>2</w:t>
            </w:r>
            <w:r w:rsidRPr="00F20F3E">
              <w:rPr>
                <w:rFonts w:eastAsia="Calibri" w:cs="Arial"/>
                <w:b/>
                <w:sz w:val="24"/>
                <w:szCs w:val="24"/>
                <w:lang w:val="sr-Latn-CS"/>
              </w:rPr>
              <w:t>00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4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16</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 xml:space="preserve"> </w:t>
            </w:r>
            <w:r w:rsidRPr="00B11263">
              <w:rPr>
                <w:rFonts w:eastAsia="Calibri" w:cs="Arial"/>
                <w:sz w:val="24"/>
                <w:szCs w:val="24"/>
                <w:lang w:val="sr-Latn-CS"/>
              </w:rPr>
              <w:t xml:space="preserve">Гредица </w:t>
            </w:r>
            <w:r w:rsidRPr="00A36A0D">
              <w:rPr>
                <w:rFonts w:eastAsia="Calibri" w:cs="Arial"/>
                <w:sz w:val="24"/>
                <w:szCs w:val="24"/>
                <w:lang w:val="sr-Latn-CS"/>
              </w:rPr>
              <w:t>=20 x 200(±1) x 1095(±1)</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crt. 4123/3400</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Latn-CS"/>
              </w:rPr>
            </w:pPr>
            <w:r>
              <w:rPr>
                <w:rFonts w:eastAsia="Calibri" w:cs="Arial"/>
                <w:b/>
                <w:sz w:val="24"/>
                <w:szCs w:val="24"/>
                <w:lang w:val="sr-Cyrl-RS"/>
              </w:rPr>
              <w:t>3</w:t>
            </w:r>
            <w:r w:rsidRPr="00F20F3E">
              <w:rPr>
                <w:rFonts w:eastAsia="Calibri" w:cs="Arial"/>
                <w:b/>
                <w:sz w:val="24"/>
                <w:szCs w:val="24"/>
                <w:lang w:val="sr-Latn-CS"/>
              </w:rPr>
              <w:t>00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4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17</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sidRPr="00CA547F">
              <w:rPr>
                <w:rFonts w:eastAsia="Calibri" w:cs="Arial"/>
                <w:sz w:val="24"/>
                <w:szCs w:val="24"/>
                <w:lang w:val="sr-Latn-CS"/>
              </w:rPr>
              <w:t>Гредица</w:t>
            </w:r>
            <w:r w:rsidRPr="00A36A0D">
              <w:rPr>
                <w:rFonts w:eastAsia="Calibri" w:cs="Arial"/>
                <w:sz w:val="24"/>
                <w:szCs w:val="24"/>
                <w:lang w:val="sr-Latn-CS"/>
              </w:rPr>
              <w:t xml:space="preserve"> =30 x 120(±1) x 1095(±1)</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Latn-CS"/>
              </w:rPr>
            </w:pPr>
            <w:r>
              <w:rPr>
                <w:rFonts w:eastAsia="Calibri" w:cs="Arial"/>
                <w:b/>
                <w:sz w:val="24"/>
                <w:szCs w:val="24"/>
                <w:lang w:val="sr-Cyrl-RS"/>
              </w:rPr>
              <w:t>14</w:t>
            </w:r>
            <w:r w:rsidRPr="00F20F3E">
              <w:rPr>
                <w:rFonts w:eastAsia="Calibri" w:cs="Arial"/>
                <w:b/>
                <w:sz w:val="24"/>
                <w:szCs w:val="24"/>
                <w:lang w:val="sr-Latn-CS"/>
              </w:rPr>
              <w:t>00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4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18</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sidRPr="00CA547F">
              <w:rPr>
                <w:rFonts w:eastAsia="Calibri" w:cs="Arial"/>
                <w:sz w:val="24"/>
                <w:szCs w:val="24"/>
                <w:lang w:val="sr-Latn-CS"/>
              </w:rPr>
              <w:t>Гредица</w:t>
            </w:r>
            <w:r w:rsidRPr="00A36A0D">
              <w:rPr>
                <w:rFonts w:eastAsia="Calibri" w:cs="Arial"/>
                <w:sz w:val="24"/>
                <w:szCs w:val="24"/>
                <w:lang w:val="sr-Latn-CS"/>
              </w:rPr>
              <w:t xml:space="preserve"> =30 x 80(±1) x 1750(±1)</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Latn-CS"/>
              </w:rPr>
            </w:pPr>
            <w:r>
              <w:rPr>
                <w:rFonts w:eastAsia="Calibri" w:cs="Arial"/>
                <w:b/>
                <w:sz w:val="24"/>
                <w:szCs w:val="24"/>
                <w:lang w:val="sr-Cyrl-RS"/>
              </w:rPr>
              <w:t>70</w:t>
            </w:r>
            <w:r w:rsidRPr="00F20F3E">
              <w:rPr>
                <w:rFonts w:eastAsia="Calibri" w:cs="Arial"/>
                <w:b/>
                <w:sz w:val="24"/>
                <w:szCs w:val="24"/>
                <w:lang w:val="sr-Latn-CS"/>
              </w:rPr>
              <w:t>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4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19</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sidRPr="00CA547F">
              <w:rPr>
                <w:rFonts w:eastAsia="Calibri" w:cs="Arial"/>
                <w:sz w:val="24"/>
                <w:szCs w:val="24"/>
                <w:lang w:val="sr-Latn-CS"/>
              </w:rPr>
              <w:t>Гредица</w:t>
            </w:r>
            <w:r w:rsidRPr="00A36A0D">
              <w:rPr>
                <w:rFonts w:eastAsia="Calibri" w:cs="Arial"/>
                <w:sz w:val="24"/>
                <w:szCs w:val="24"/>
                <w:lang w:val="sr-Latn-CS"/>
              </w:rPr>
              <w:t xml:space="preserve"> =25 x 80(±1) x 2365(±1)</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Latn-CS"/>
              </w:rPr>
            </w:pPr>
            <w:r>
              <w:rPr>
                <w:rFonts w:eastAsia="Calibri" w:cs="Arial"/>
                <w:b/>
                <w:sz w:val="24"/>
                <w:szCs w:val="24"/>
                <w:lang w:val="sr-Cyrl-RS"/>
              </w:rPr>
              <w:t>4</w:t>
            </w:r>
            <w:r w:rsidRPr="00F20F3E">
              <w:rPr>
                <w:rFonts w:eastAsia="Calibri" w:cs="Arial"/>
                <w:b/>
                <w:sz w:val="24"/>
                <w:szCs w:val="24"/>
                <w:lang w:val="sr-Latn-CS"/>
              </w:rPr>
              <w:t>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4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20</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 xml:space="preserve"> </w:t>
            </w:r>
            <w:r w:rsidRPr="00CA547F">
              <w:rPr>
                <w:rFonts w:eastAsia="Calibri" w:cs="Arial"/>
                <w:sz w:val="24"/>
                <w:szCs w:val="24"/>
                <w:lang w:val="sr-Latn-CS"/>
              </w:rPr>
              <w:t xml:space="preserve">Гредица </w:t>
            </w:r>
            <w:r w:rsidRPr="00A36A0D">
              <w:rPr>
                <w:rFonts w:eastAsia="Calibri" w:cs="Arial"/>
                <w:sz w:val="24"/>
                <w:szCs w:val="24"/>
                <w:lang w:val="sr-Latn-CS"/>
              </w:rPr>
              <w:t>=20 x 100(±1) x 2365(±1)</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Latn-CS"/>
              </w:rPr>
            </w:pPr>
            <w:r>
              <w:rPr>
                <w:rFonts w:eastAsia="Calibri" w:cs="Arial"/>
                <w:b/>
                <w:sz w:val="24"/>
                <w:szCs w:val="24"/>
                <w:lang w:val="sr-Cyrl-RS"/>
              </w:rPr>
              <w:t>4</w:t>
            </w:r>
            <w:r w:rsidRPr="00F20F3E">
              <w:rPr>
                <w:rFonts w:eastAsia="Calibri" w:cs="Arial"/>
                <w:b/>
                <w:sz w:val="24"/>
                <w:szCs w:val="24"/>
                <w:lang w:val="sr-Latn-CS"/>
              </w:rPr>
              <w:t>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4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21</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 xml:space="preserve"> </w:t>
            </w:r>
            <w:r w:rsidRPr="00CA547F">
              <w:rPr>
                <w:rFonts w:eastAsia="Calibri" w:cs="Arial"/>
                <w:sz w:val="24"/>
                <w:szCs w:val="24"/>
                <w:lang w:val="sr-Latn-CS"/>
              </w:rPr>
              <w:t xml:space="preserve">Гредица </w:t>
            </w:r>
            <w:r w:rsidRPr="00A36A0D">
              <w:rPr>
                <w:rFonts w:eastAsia="Calibri" w:cs="Arial"/>
                <w:sz w:val="24"/>
                <w:szCs w:val="24"/>
                <w:lang w:val="sr-Latn-CS"/>
              </w:rPr>
              <w:t>=20 x 100(±1) x 2071(±1)</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Latn-CS"/>
              </w:rPr>
            </w:pPr>
            <w:r>
              <w:rPr>
                <w:rFonts w:eastAsia="Calibri" w:cs="Arial"/>
                <w:b/>
                <w:sz w:val="24"/>
                <w:szCs w:val="24"/>
                <w:lang w:val="sr-Cyrl-RS"/>
              </w:rPr>
              <w:t>18</w:t>
            </w:r>
            <w:r w:rsidRPr="00F20F3E">
              <w:rPr>
                <w:rFonts w:eastAsia="Calibri" w:cs="Arial"/>
                <w:b/>
                <w:sz w:val="24"/>
                <w:szCs w:val="24"/>
                <w:lang w:val="sr-Latn-CS"/>
              </w:rPr>
              <w:t>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4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22</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sidRPr="00CA547F">
              <w:rPr>
                <w:rFonts w:eastAsia="Calibri" w:cs="Arial"/>
                <w:sz w:val="24"/>
                <w:szCs w:val="24"/>
                <w:lang w:val="sr-Latn-CS"/>
              </w:rPr>
              <w:t>Гредица</w:t>
            </w:r>
            <w:r w:rsidRPr="00A36A0D">
              <w:rPr>
                <w:rFonts w:eastAsia="Calibri" w:cs="Arial"/>
                <w:sz w:val="24"/>
                <w:szCs w:val="24"/>
                <w:lang w:val="sr-Latn-CS"/>
              </w:rPr>
              <w:t xml:space="preserve"> =25 x 100(±1) x 1750±1)</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Latn-CS"/>
              </w:rPr>
            </w:pPr>
            <w:r>
              <w:rPr>
                <w:rFonts w:eastAsia="Calibri" w:cs="Arial"/>
                <w:b/>
                <w:sz w:val="24"/>
                <w:szCs w:val="24"/>
                <w:lang w:val="sr-Cyrl-RS"/>
              </w:rPr>
              <w:t>20</w:t>
            </w:r>
            <w:r w:rsidRPr="00F20F3E">
              <w:rPr>
                <w:rFonts w:eastAsia="Calibri" w:cs="Arial"/>
                <w:b/>
                <w:sz w:val="24"/>
                <w:szCs w:val="24"/>
                <w:lang w:val="sr-Latn-CS"/>
              </w:rPr>
              <w:t>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4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23</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 xml:space="preserve"> </w:t>
            </w:r>
            <w:r w:rsidRPr="00CA547F">
              <w:rPr>
                <w:rFonts w:eastAsia="Calibri" w:cs="Arial"/>
                <w:sz w:val="24"/>
                <w:szCs w:val="24"/>
                <w:lang w:val="sr-Latn-CS"/>
              </w:rPr>
              <w:t xml:space="preserve">Гредица </w:t>
            </w:r>
            <w:r w:rsidRPr="00A36A0D">
              <w:rPr>
                <w:rFonts w:eastAsia="Calibri" w:cs="Arial"/>
                <w:sz w:val="24"/>
                <w:szCs w:val="24"/>
                <w:lang w:val="sr-Latn-CS"/>
              </w:rPr>
              <w:t>=20 x 150(±1) x 1442(±1)</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Latn-CS"/>
              </w:rPr>
            </w:pPr>
            <w:r>
              <w:rPr>
                <w:rFonts w:eastAsia="Calibri" w:cs="Arial"/>
                <w:b/>
                <w:sz w:val="24"/>
                <w:szCs w:val="24"/>
                <w:lang w:val="sr-Cyrl-RS"/>
              </w:rPr>
              <w:t>4</w:t>
            </w:r>
            <w:r w:rsidRPr="00F20F3E">
              <w:rPr>
                <w:rFonts w:eastAsia="Calibri" w:cs="Arial"/>
                <w:b/>
                <w:sz w:val="24"/>
                <w:szCs w:val="24"/>
                <w:lang w:val="sr-Latn-CS"/>
              </w:rPr>
              <w:t>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r w:rsidR="00311C85" w:rsidRPr="00E81A02" w:rsidTr="00311C85">
        <w:trPr>
          <w:trHeight w:val="545"/>
        </w:trPr>
        <w:tc>
          <w:tcPr>
            <w:tcW w:w="285" w:type="pct"/>
            <w:shd w:val="clear" w:color="auto" w:fill="auto"/>
          </w:tcPr>
          <w:p w:rsidR="00311C85" w:rsidRPr="00F20F3E" w:rsidRDefault="00311C85" w:rsidP="00A36A0D">
            <w:pPr>
              <w:spacing w:before="0" w:line="276" w:lineRule="auto"/>
              <w:jc w:val="center"/>
              <w:rPr>
                <w:rFonts w:eastAsia="Calibri" w:cs="Arial"/>
                <w:b/>
                <w:sz w:val="24"/>
                <w:szCs w:val="24"/>
                <w:lang w:val="sr-Latn-CS"/>
              </w:rPr>
            </w:pPr>
            <w:r w:rsidRPr="00F20F3E">
              <w:rPr>
                <w:rFonts w:eastAsia="Calibri" w:cs="Arial"/>
                <w:b/>
                <w:sz w:val="24"/>
                <w:szCs w:val="24"/>
                <w:lang w:val="sr-Latn-CS"/>
              </w:rPr>
              <w:t>24</w:t>
            </w:r>
          </w:p>
        </w:tc>
        <w:tc>
          <w:tcPr>
            <w:tcW w:w="1325" w:type="pct"/>
            <w:shd w:val="clear" w:color="auto" w:fill="auto"/>
          </w:tcPr>
          <w:p w:rsidR="00311C85" w:rsidRPr="00A36A0D"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 xml:space="preserve"> </w:t>
            </w:r>
            <w:r w:rsidRPr="00CA547F">
              <w:rPr>
                <w:rFonts w:eastAsia="Calibri" w:cs="Arial"/>
                <w:sz w:val="24"/>
                <w:szCs w:val="24"/>
                <w:lang w:val="sr-Latn-CS"/>
              </w:rPr>
              <w:t xml:space="preserve">Гредица </w:t>
            </w:r>
            <w:r w:rsidRPr="00A36A0D">
              <w:rPr>
                <w:rFonts w:eastAsia="Calibri" w:cs="Arial"/>
                <w:sz w:val="24"/>
                <w:szCs w:val="24"/>
                <w:lang w:val="sr-Latn-CS"/>
              </w:rPr>
              <w:t>=20 x 100(±1) x2650(±1)</w:t>
            </w:r>
          </w:p>
          <w:p w:rsidR="00311C85" w:rsidRPr="00F20F3E" w:rsidRDefault="00311C85" w:rsidP="00897E77">
            <w:pPr>
              <w:spacing w:before="0" w:line="276" w:lineRule="auto"/>
              <w:rPr>
                <w:rFonts w:eastAsia="Calibri" w:cs="Arial"/>
                <w:sz w:val="24"/>
                <w:szCs w:val="24"/>
                <w:lang w:val="sr-Latn-CS"/>
              </w:rPr>
            </w:pPr>
            <w:r w:rsidRPr="00A36A0D">
              <w:rPr>
                <w:rFonts w:eastAsia="Calibri" w:cs="Arial"/>
                <w:sz w:val="24"/>
                <w:szCs w:val="24"/>
                <w:lang w:val="sr-Latn-CS"/>
              </w:rPr>
              <w:t>Č.0361</w:t>
            </w:r>
          </w:p>
        </w:tc>
        <w:tc>
          <w:tcPr>
            <w:tcW w:w="415" w:type="pct"/>
            <w:shd w:val="clear" w:color="auto" w:fill="auto"/>
          </w:tcPr>
          <w:p w:rsidR="00311C85" w:rsidRPr="008D2B57" w:rsidRDefault="00311C85">
            <w:r w:rsidRPr="008D2B57">
              <w:rPr>
                <w:rFonts w:eastAsia="Calibri" w:cs="Arial"/>
                <w:sz w:val="24"/>
                <w:szCs w:val="24"/>
                <w:lang w:val="sr-Cyrl-RS"/>
              </w:rPr>
              <w:t>ком</w:t>
            </w:r>
          </w:p>
        </w:tc>
        <w:tc>
          <w:tcPr>
            <w:tcW w:w="526" w:type="pct"/>
            <w:shd w:val="clear" w:color="auto" w:fill="auto"/>
          </w:tcPr>
          <w:p w:rsidR="00311C85" w:rsidRPr="00F20F3E" w:rsidRDefault="00311C85" w:rsidP="00897E77">
            <w:pPr>
              <w:spacing w:before="0" w:line="276" w:lineRule="auto"/>
              <w:jc w:val="center"/>
              <w:rPr>
                <w:rFonts w:eastAsia="Calibri" w:cs="Arial"/>
                <w:b/>
                <w:sz w:val="24"/>
                <w:szCs w:val="24"/>
                <w:lang w:val="sr-Latn-CS"/>
              </w:rPr>
            </w:pPr>
            <w:r>
              <w:rPr>
                <w:rFonts w:eastAsia="Calibri" w:cs="Arial"/>
                <w:b/>
                <w:sz w:val="24"/>
                <w:szCs w:val="24"/>
                <w:lang w:val="sr-Cyrl-RS"/>
              </w:rPr>
              <w:t>8</w:t>
            </w:r>
            <w:r w:rsidRPr="00F20F3E">
              <w:rPr>
                <w:rFonts w:eastAsia="Calibri" w:cs="Arial"/>
                <w:b/>
                <w:sz w:val="24"/>
                <w:szCs w:val="24"/>
                <w:lang w:val="sr-Latn-CS"/>
              </w:rPr>
              <w:t>0</w:t>
            </w:r>
          </w:p>
        </w:tc>
        <w:tc>
          <w:tcPr>
            <w:tcW w:w="341" w:type="pct"/>
            <w:shd w:val="clear" w:color="auto" w:fill="auto"/>
            <w:vAlign w:val="center"/>
          </w:tcPr>
          <w:p w:rsidR="00311C85" w:rsidRPr="00E81A02" w:rsidRDefault="00311C85" w:rsidP="002C4E0C">
            <w:pPr>
              <w:spacing w:before="0"/>
              <w:jc w:val="center"/>
              <w:rPr>
                <w:rFonts w:cs="Arial"/>
                <w:b/>
                <w:bCs/>
                <w:iCs/>
              </w:rPr>
            </w:pPr>
          </w:p>
        </w:tc>
        <w:tc>
          <w:tcPr>
            <w:tcW w:w="341"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456" w:type="pct"/>
            <w:shd w:val="clear" w:color="auto" w:fill="auto"/>
            <w:vAlign w:val="center"/>
          </w:tcPr>
          <w:p w:rsidR="00311C85" w:rsidRPr="00E81A02" w:rsidRDefault="00311C85" w:rsidP="002C4E0C">
            <w:pPr>
              <w:spacing w:before="0"/>
              <w:jc w:val="center"/>
              <w:rPr>
                <w:rFonts w:cs="Arial"/>
                <w:b/>
                <w:bCs/>
                <w:iCs/>
              </w:rPr>
            </w:pPr>
          </w:p>
        </w:tc>
        <w:tc>
          <w:tcPr>
            <w:tcW w:w="855" w:type="pct"/>
          </w:tcPr>
          <w:p w:rsidR="00311C85" w:rsidRPr="00E81A02" w:rsidRDefault="00311C85" w:rsidP="002C4E0C">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593595"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у Табелу 2. уписују се п</w:t>
      </w:r>
      <w:r w:rsidR="009C563C">
        <w:rPr>
          <w:rFonts w:cs="Arial"/>
          <w:lang w:val="ru-RU"/>
        </w:rPr>
        <w:t>осебно исказани трошкови у дин</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Latn-RS"/>
        </w:rPr>
      </w:pPr>
    </w:p>
    <w:p w:rsidR="00BD750B" w:rsidRDefault="00BD750B" w:rsidP="00537552">
      <w:pPr>
        <w:rPr>
          <w:rFonts w:eastAsia="TimesNewRomanPS-BoldMT" w:cs="Arial"/>
          <w:color w:val="FF0000"/>
          <w:lang w:val="sr-Latn-RS"/>
        </w:rPr>
      </w:pPr>
    </w:p>
    <w:p w:rsidR="00BD750B" w:rsidRDefault="00BD750B" w:rsidP="00537552">
      <w:pPr>
        <w:rPr>
          <w:rFonts w:eastAsia="TimesNewRomanPS-BoldMT" w:cs="Arial"/>
          <w:color w:val="FF0000"/>
          <w:lang w:val="sr-Cyrl-RS"/>
        </w:rPr>
      </w:pPr>
    </w:p>
    <w:p w:rsidR="009C563C" w:rsidRPr="0027654C" w:rsidRDefault="009C563C" w:rsidP="00281E6E">
      <w:pPr>
        <w:pStyle w:val="KDObrazac"/>
        <w:spacing w:before="0"/>
        <w:jc w:val="both"/>
        <w:rPr>
          <w:lang w:val="sr-Cyrl-RS"/>
        </w:rPr>
      </w:pPr>
      <w:bookmarkStart w:id="251" w:name="_Toc442559926"/>
    </w:p>
    <w:p w:rsidR="009C563C" w:rsidRDefault="009C563C" w:rsidP="00343A18">
      <w:pPr>
        <w:pStyle w:val="KDObrazac"/>
        <w:spacing w:before="0"/>
        <w:rPr>
          <w:lang w:val="ru-RU"/>
        </w:rPr>
      </w:pPr>
    </w:p>
    <w:p w:rsidR="00343A18" w:rsidRPr="005726D2" w:rsidRDefault="00343A18" w:rsidP="00343A18">
      <w:pPr>
        <w:pStyle w:val="KDObrazac"/>
        <w:spacing w:before="0"/>
        <w:rPr>
          <w:lang w:val="ru-RU"/>
        </w:rPr>
      </w:pPr>
      <w:r w:rsidRPr="005726D2">
        <w:rPr>
          <w:lang w:val="ru-RU"/>
        </w:rPr>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AC6CF2">
        <w:rPr>
          <w:rFonts w:cs="Arial"/>
          <w:b/>
          <w:lang w:val="sr-Cyrl-RS"/>
        </w:rPr>
        <w:t>М</w:t>
      </w:r>
      <w:r w:rsidR="00BA1FDF">
        <w:rPr>
          <w:rFonts w:cs="Arial"/>
          <w:b/>
          <w:lang w:val="sr-Cyrl-RS"/>
        </w:rPr>
        <w:t xml:space="preserve">лински делови – гредице </w:t>
      </w:r>
      <w:r w:rsidR="00AC6CF2">
        <w:rPr>
          <w:rFonts w:cs="Arial"/>
          <w:b/>
          <w:lang w:val="sr-Cyrl-RS"/>
        </w:rPr>
        <w:t xml:space="preserve"> - Тент А</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422CF7" w:rsidRPr="00422CF7">
        <w:rPr>
          <w:rFonts w:cs="Arial"/>
          <w:b/>
          <w:lang w:val="sr-Cyrl-CS"/>
        </w:rPr>
        <w:t>3000/1534/2018(1345/2018)</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Default="00343A18" w:rsidP="00343A18">
      <w:pPr>
        <w:rPr>
          <w:rFonts w:cs="Arial"/>
          <w:lang w:val="ru-RU"/>
        </w:rPr>
      </w:pPr>
    </w:p>
    <w:p w:rsidR="009C563C" w:rsidRPr="002E0F39" w:rsidRDefault="009C563C" w:rsidP="00343A18">
      <w:pPr>
        <w:rPr>
          <w:rFonts w:cs="Arial"/>
          <w:lang w:val="ru-RU"/>
        </w:rPr>
      </w:pPr>
    </w:p>
    <w:p w:rsidR="00952E72" w:rsidRPr="002E0F39" w:rsidRDefault="00952E72" w:rsidP="00343A18">
      <w:pPr>
        <w:rPr>
          <w:rFonts w:cs="Arial"/>
          <w:lang w:val="ru-RU"/>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AC6CF2">
        <w:rPr>
          <w:rFonts w:cs="Arial"/>
          <w:b/>
          <w:lang w:val="sr-Cyrl-RS"/>
        </w:rPr>
        <w:t>Млин</w:t>
      </w:r>
      <w:r w:rsidR="00BA1FDF">
        <w:rPr>
          <w:rFonts w:cs="Arial"/>
          <w:b/>
          <w:lang w:val="sr-Cyrl-RS"/>
        </w:rPr>
        <w:t>ски делови – гредице</w:t>
      </w:r>
      <w:r w:rsidR="00AC6CF2">
        <w:rPr>
          <w:rFonts w:cs="Arial"/>
          <w:b/>
          <w:lang w:val="sr-Cyrl-RS"/>
        </w:rPr>
        <w:t xml:space="preserve"> - Тент А</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BA1FDF" w:rsidRPr="00BA1FDF">
        <w:rPr>
          <w:rFonts w:cs="Arial"/>
          <w:b/>
          <w:bCs/>
          <w:lang w:val="sr-Cyrl-CS"/>
        </w:rPr>
        <w:t xml:space="preserve"> </w:t>
      </w:r>
      <w:r w:rsidR="00BA1FDF">
        <w:rPr>
          <w:rFonts w:cs="Arial"/>
          <w:b/>
          <w:bCs/>
          <w:lang w:val="sr-Cyrl-CS"/>
        </w:rPr>
        <w:t>3000/1534/2018(1345/2018)</w:t>
      </w:r>
      <w:r w:rsidR="00E27A7C" w:rsidRPr="00E27A7C">
        <w:rPr>
          <w:rFonts w:cs="Arial"/>
          <w:b/>
          <w:lang w:val="sr-Cyrl-CS"/>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593595"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281E6E" w:rsidRDefault="00281E6E" w:rsidP="00343A18">
      <w:pPr>
        <w:tabs>
          <w:tab w:val="left" w:pos="0"/>
          <w:tab w:val="left" w:pos="122"/>
        </w:tabs>
        <w:spacing w:before="0"/>
        <w:contextualSpacing/>
        <w:rPr>
          <w:rFonts w:cs="Arial"/>
          <w:color w:val="00B0F0"/>
          <w:lang w:val="sr-Cyrl-RS"/>
        </w:rPr>
      </w:pPr>
    </w:p>
    <w:p w:rsidR="0027654C" w:rsidRDefault="0027654C" w:rsidP="00343A18">
      <w:pPr>
        <w:tabs>
          <w:tab w:val="left" w:pos="0"/>
          <w:tab w:val="left" w:pos="122"/>
        </w:tabs>
        <w:spacing w:before="0"/>
        <w:contextualSpacing/>
        <w:rPr>
          <w:rFonts w:cs="Arial"/>
          <w:color w:val="00B0F0"/>
          <w:lang w:val="sr-Cyrl-RS"/>
        </w:rPr>
      </w:pPr>
    </w:p>
    <w:p w:rsidR="0027654C" w:rsidRDefault="0027654C" w:rsidP="00343A18">
      <w:pPr>
        <w:tabs>
          <w:tab w:val="left" w:pos="0"/>
          <w:tab w:val="left" w:pos="122"/>
        </w:tabs>
        <w:spacing w:before="0"/>
        <w:contextualSpacing/>
        <w:rPr>
          <w:rFonts w:cs="Arial"/>
          <w:color w:val="00B0F0"/>
          <w:lang w:val="sr-Cyrl-RS"/>
        </w:rPr>
      </w:pPr>
    </w:p>
    <w:p w:rsidR="0027654C" w:rsidRDefault="0027654C" w:rsidP="00343A18">
      <w:pPr>
        <w:tabs>
          <w:tab w:val="left" w:pos="0"/>
          <w:tab w:val="left" w:pos="122"/>
        </w:tabs>
        <w:spacing w:before="0"/>
        <w:contextualSpacing/>
        <w:rPr>
          <w:rFonts w:cs="Arial"/>
          <w:color w:val="00B0F0"/>
          <w:lang w:val="sr-Cyrl-RS"/>
        </w:rPr>
      </w:pPr>
    </w:p>
    <w:p w:rsidR="0027654C" w:rsidRDefault="0027654C" w:rsidP="00343A18">
      <w:pPr>
        <w:tabs>
          <w:tab w:val="left" w:pos="0"/>
          <w:tab w:val="left" w:pos="122"/>
        </w:tabs>
        <w:spacing w:before="0"/>
        <w:contextualSpacing/>
        <w:rPr>
          <w:rFonts w:cs="Arial"/>
          <w:color w:val="00B0F0"/>
          <w:lang w:val="sr-Cyrl-RS"/>
        </w:rPr>
      </w:pPr>
    </w:p>
    <w:p w:rsidR="0027654C" w:rsidRDefault="0027654C" w:rsidP="00343A18">
      <w:pPr>
        <w:tabs>
          <w:tab w:val="left" w:pos="0"/>
          <w:tab w:val="left" w:pos="122"/>
        </w:tabs>
        <w:spacing w:before="0"/>
        <w:contextualSpacing/>
        <w:rPr>
          <w:rFonts w:cs="Arial"/>
          <w:color w:val="00B0F0"/>
          <w:lang w:val="sr-Cyrl-RS"/>
        </w:rPr>
      </w:pPr>
    </w:p>
    <w:p w:rsidR="0027654C" w:rsidRDefault="0027654C" w:rsidP="00343A18">
      <w:pPr>
        <w:tabs>
          <w:tab w:val="left" w:pos="0"/>
          <w:tab w:val="left" w:pos="122"/>
        </w:tabs>
        <w:spacing w:before="0"/>
        <w:contextualSpacing/>
        <w:rPr>
          <w:rFonts w:cs="Arial"/>
          <w:color w:val="00B0F0"/>
          <w:lang w:val="sr-Cyrl-RS"/>
        </w:rPr>
      </w:pPr>
    </w:p>
    <w:p w:rsidR="00245A2F" w:rsidRDefault="00245A2F" w:rsidP="00A03C2E">
      <w:pPr>
        <w:pStyle w:val="KDObrazac"/>
        <w:spacing w:before="0"/>
        <w:jc w:val="both"/>
        <w:rPr>
          <w:lang w:val="sr-Cyrl-RS"/>
        </w:rPr>
      </w:pPr>
    </w:p>
    <w:p w:rsidR="00245A2F" w:rsidRPr="00080C6A" w:rsidRDefault="007E7BB8" w:rsidP="00335DDC">
      <w:pPr>
        <w:pStyle w:val="KDObrazac"/>
        <w:spacing w:before="0"/>
        <w:rPr>
          <w:lang w:val="sr-Cyrl-RS"/>
        </w:rPr>
      </w:pPr>
      <w:r w:rsidRPr="00335DDC">
        <w:rPr>
          <w:lang w:val="ru-RU"/>
        </w:rPr>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lastRenderedPageBreak/>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AC6CF2">
        <w:rPr>
          <w:rFonts w:cs="Arial"/>
          <w:b/>
          <w:lang w:val="sr-Cyrl-RS"/>
        </w:rPr>
        <w:t>Млински</w:t>
      </w:r>
      <w:r w:rsidR="00BA1FDF">
        <w:rPr>
          <w:rFonts w:cs="Arial"/>
          <w:b/>
          <w:lang w:val="sr-Cyrl-RS"/>
        </w:rPr>
        <w:t xml:space="preserve"> делови – гредице </w:t>
      </w:r>
      <w:r w:rsidR="00AC6CF2">
        <w:rPr>
          <w:rFonts w:cs="Arial"/>
          <w:b/>
          <w:lang w:val="sr-Cyrl-RS"/>
        </w:rPr>
        <w:t xml:space="preserve"> - Тент А</w:t>
      </w:r>
    </w:p>
    <w:p w:rsidR="002E6E8C" w:rsidRPr="00BA1FDF" w:rsidRDefault="007E7BB8" w:rsidP="00335DDC">
      <w:pPr>
        <w:spacing w:after="120"/>
        <w:jc w:val="center"/>
        <w:rPr>
          <w:rFonts w:cs="Arial"/>
          <w:b/>
          <w:lang w:val="sr-Latn-RS"/>
        </w:rPr>
      </w:pPr>
      <w:r w:rsidRPr="005726D2">
        <w:rPr>
          <w:rFonts w:cs="Arial"/>
          <w:lang w:val="ru-RU"/>
        </w:rPr>
        <w:t>ЈН бр.</w:t>
      </w:r>
      <w:r w:rsidR="00BA1FDF" w:rsidRPr="00BA1FDF">
        <w:rPr>
          <w:rFonts w:cs="Arial"/>
          <w:b/>
          <w:bCs/>
          <w:lang w:val="sr-Cyrl-CS"/>
        </w:rPr>
        <w:t xml:space="preserve"> </w:t>
      </w:r>
      <w:r w:rsidR="00BA1FDF">
        <w:rPr>
          <w:rFonts w:cs="Arial"/>
          <w:b/>
          <w:bCs/>
          <w:lang w:val="sr-Cyrl-CS"/>
        </w:rPr>
        <w:t>3000/1534/2018(1345/2018)</w:t>
      </w:r>
      <w:r w:rsidRPr="005726D2">
        <w:rPr>
          <w:rFonts w:cs="Arial"/>
          <w:lang w:val="ru-RU"/>
        </w:rPr>
        <w:t xml:space="preserve"> </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4" w:name="_Toc442559940"/>
    </w:p>
    <w:p w:rsidR="00D9306B" w:rsidRPr="00D9306B" w:rsidRDefault="00D9306B" w:rsidP="00D9306B">
      <w:pPr>
        <w:pStyle w:val="KDObrazac"/>
        <w:rPr>
          <w:lang w:val="ru-RU"/>
        </w:rPr>
      </w:pPr>
      <w:r w:rsidRPr="00D9306B">
        <w:rPr>
          <w:lang w:val="ru-RU"/>
        </w:rPr>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593595"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lang w:val="ru-RU"/>
        </w:rPr>
      </w:pPr>
    </w:p>
    <w:p w:rsidR="00D9306B" w:rsidRPr="00D9306B" w:rsidRDefault="00D9306B" w:rsidP="00D9306B">
      <w:pPr>
        <w:rPr>
          <w:lang w:val="ru-RU"/>
        </w:rPr>
      </w:pPr>
    </w:p>
    <w:p w:rsidR="00D9306B" w:rsidRDefault="00D9306B" w:rsidP="00D9306B">
      <w:pPr>
        <w:rPr>
          <w:lang w:val="ru-RU"/>
        </w:rPr>
      </w:pPr>
    </w:p>
    <w:p w:rsidR="00E77163" w:rsidRPr="00D9306B" w:rsidRDefault="00E77163" w:rsidP="00D9306B">
      <w:pPr>
        <w:rPr>
          <w:lang w:val="ru-RU"/>
        </w:rPr>
      </w:pPr>
    </w:p>
    <w:p w:rsidR="00D9306B" w:rsidRPr="00D9306B" w:rsidRDefault="00D9306B" w:rsidP="00D9306B">
      <w:pPr>
        <w:rPr>
          <w:lang w:val="ru-RU"/>
        </w:rPr>
      </w:pPr>
    </w:p>
    <w:p w:rsidR="00D9306B" w:rsidRPr="00D9306B" w:rsidRDefault="00D9306B" w:rsidP="00D9306B">
      <w:pPr>
        <w:pStyle w:val="KDObrazac"/>
        <w:rPr>
          <w:lang w:val="ru-RU"/>
        </w:rPr>
      </w:pPr>
      <w:r w:rsidRPr="00D9306B">
        <w:rPr>
          <w:lang w:val="ru-RU"/>
        </w:rPr>
        <w:lastRenderedPageBreak/>
        <w:t xml:space="preserve">ОБРАЗАЦ </w:t>
      </w:r>
      <w:bookmarkEnd w:id="255"/>
      <w:r>
        <w:rPr>
          <w:lang w:val="ru-RU"/>
        </w:rPr>
        <w:t>7</w:t>
      </w:r>
    </w:p>
    <w:p w:rsidR="00E67CBA" w:rsidRPr="008340DA" w:rsidRDefault="00E67CBA" w:rsidP="00E67CBA">
      <w:pPr>
        <w:jc w:val="center"/>
        <w:rPr>
          <w:rFonts w:cs="Arial"/>
          <w:b/>
        </w:rPr>
      </w:pPr>
      <w:r w:rsidRPr="008340DA">
        <w:rPr>
          <w:rFonts w:cs="Arial"/>
          <w:b/>
        </w:rPr>
        <w:t>ПОТВРДА О РЕФЕРЕНТНИМ НАБАВКАМА</w:t>
      </w:r>
    </w:p>
    <w:p w:rsidR="00E67CBA" w:rsidRPr="008340DA" w:rsidRDefault="00E67CBA" w:rsidP="00E67CBA">
      <w:pPr>
        <w:jc w:val="center"/>
        <w:rPr>
          <w:rFonts w:cs="Arial"/>
        </w:rPr>
      </w:pPr>
    </w:p>
    <w:p w:rsidR="00E67CBA" w:rsidRPr="008340DA" w:rsidRDefault="00E67CBA" w:rsidP="00E67CBA">
      <w:pPr>
        <w:tabs>
          <w:tab w:val="left" w:pos="0"/>
          <w:tab w:val="left" w:pos="330"/>
          <w:tab w:val="left" w:pos="540"/>
        </w:tabs>
        <w:spacing w:before="0"/>
        <w:jc w:val="left"/>
        <w:rPr>
          <w:rFonts w:eastAsia="Calibri" w:cs="Arial"/>
          <w:lang w:val="sr-Latn-RS"/>
        </w:rPr>
      </w:pPr>
      <w:r w:rsidRPr="008340DA">
        <w:rPr>
          <w:rFonts w:eastAsia="Calibri" w:cs="Arial"/>
          <w:lang w:val="ru-RU"/>
        </w:rPr>
        <w:t>Наручилац односно купац предметних добара:</w:t>
      </w:r>
    </w:p>
    <w:p w:rsidR="00E67CBA" w:rsidRPr="008340DA" w:rsidRDefault="00E67CBA" w:rsidP="00E67CBA">
      <w:pPr>
        <w:tabs>
          <w:tab w:val="left" w:pos="0"/>
          <w:tab w:val="left" w:pos="330"/>
          <w:tab w:val="left" w:pos="540"/>
        </w:tabs>
        <w:spacing w:before="0"/>
        <w:ind w:left="6"/>
        <w:rPr>
          <w:rFonts w:eastAsia="Calibri" w:cs="Arial"/>
        </w:rPr>
      </w:pPr>
      <w:r w:rsidRPr="008340DA">
        <w:rPr>
          <w:rFonts w:eastAsia="Calibri" w:cs="Arial"/>
        </w:rPr>
        <w:t>_________________________________________________________________</w:t>
      </w:r>
    </w:p>
    <w:p w:rsidR="00E67CBA" w:rsidRPr="008340DA" w:rsidRDefault="00E67CBA" w:rsidP="00E67CBA">
      <w:pPr>
        <w:tabs>
          <w:tab w:val="left" w:pos="0"/>
          <w:tab w:val="left" w:pos="330"/>
          <w:tab w:val="left" w:pos="540"/>
        </w:tabs>
        <w:spacing w:before="0"/>
        <w:ind w:left="6"/>
        <w:jc w:val="center"/>
        <w:rPr>
          <w:rFonts w:eastAsia="Calibri" w:cs="Arial"/>
        </w:rPr>
      </w:pPr>
      <w:r w:rsidRPr="008340DA">
        <w:rPr>
          <w:rFonts w:cs="Arial"/>
          <w:bCs/>
          <w:kern w:val="28"/>
        </w:rPr>
        <w:t>(назив и седиште наручиоца)</w:t>
      </w:r>
    </w:p>
    <w:p w:rsidR="00E67CBA" w:rsidRPr="008340DA" w:rsidRDefault="00E67CBA" w:rsidP="00E67CBA">
      <w:pPr>
        <w:suppressAutoHyphens/>
        <w:spacing w:before="0"/>
        <w:rPr>
          <w:rFonts w:cs="Arial"/>
          <w:lang w:val="sr-Cyrl-RS" w:eastAsia="ar-SA"/>
        </w:rPr>
      </w:pPr>
      <w:r w:rsidRPr="008340DA">
        <w:rPr>
          <w:rFonts w:cs="Arial"/>
          <w:lang w:val="sr-Cyrl-RS" w:eastAsia="ar-SA"/>
        </w:rPr>
        <w:t>Крајњи корисник: _________________________________________________________</w:t>
      </w:r>
    </w:p>
    <w:p w:rsidR="00E67CBA" w:rsidRPr="008340DA" w:rsidRDefault="00E67CBA" w:rsidP="00E67CBA">
      <w:pPr>
        <w:suppressAutoHyphens/>
        <w:spacing w:before="0"/>
        <w:jc w:val="center"/>
        <w:rPr>
          <w:rFonts w:cs="Arial"/>
          <w:lang w:val="sr-Cyrl-RS" w:eastAsia="ar-SA"/>
        </w:rPr>
      </w:pPr>
      <w:r w:rsidRPr="008340DA">
        <w:rPr>
          <w:rFonts w:cs="Arial"/>
          <w:lang w:val="sr-Cyrl-RS" w:eastAsia="ar-SA"/>
        </w:rPr>
        <w:t>(наводи се у случају да је потврду о рефернтни</w:t>
      </w:r>
      <w:r>
        <w:rPr>
          <w:rFonts w:cs="Arial"/>
          <w:lang w:val="sr-Cyrl-RS" w:eastAsia="ar-SA"/>
        </w:rPr>
        <w:t xml:space="preserve">м набавкама издао </w:t>
      </w:r>
      <w:r w:rsidRPr="008340DA">
        <w:rPr>
          <w:rFonts w:cs="Arial"/>
          <w:lang w:val="sr-Cyrl-RS" w:eastAsia="ar-SA"/>
        </w:rPr>
        <w:t xml:space="preserve"> свом подизвођачу)</w:t>
      </w:r>
    </w:p>
    <w:p w:rsidR="00E67CBA" w:rsidRPr="008340DA" w:rsidRDefault="00E67CBA" w:rsidP="00E67CBA">
      <w:pPr>
        <w:spacing w:before="0"/>
        <w:jc w:val="left"/>
        <w:rPr>
          <w:rFonts w:cs="Arial"/>
        </w:rPr>
      </w:pPr>
      <w:r w:rsidRPr="008340DA">
        <w:rPr>
          <w:rFonts w:cs="Arial"/>
        </w:rPr>
        <w:t>Лице за контакт</w:t>
      </w:r>
      <w:r w:rsidRPr="008340DA">
        <w:rPr>
          <w:rFonts w:cs="Arial"/>
          <w:lang w:val="sr-Cyrl-CS"/>
        </w:rPr>
        <w:t xml:space="preserve"> (крајњи корисник)</w:t>
      </w:r>
      <w:r w:rsidRPr="008340DA">
        <w:rPr>
          <w:rFonts w:cs="Arial"/>
        </w:rPr>
        <w:t>:      ___________________________________________________________________</w:t>
      </w:r>
    </w:p>
    <w:p w:rsidR="00E67CBA" w:rsidRPr="008340DA" w:rsidRDefault="00E67CBA" w:rsidP="00E67CBA">
      <w:pPr>
        <w:spacing w:before="0"/>
        <w:jc w:val="center"/>
        <w:rPr>
          <w:rFonts w:cs="Arial"/>
        </w:rPr>
      </w:pPr>
      <w:r w:rsidRPr="008340DA">
        <w:rPr>
          <w:rFonts w:cs="Arial"/>
        </w:rPr>
        <w:t>(име, презиме,  контакт телефон)</w:t>
      </w:r>
    </w:p>
    <w:p w:rsidR="00E67CBA" w:rsidRPr="008340DA" w:rsidRDefault="00E67CBA" w:rsidP="00E67CBA">
      <w:pPr>
        <w:suppressAutoHyphens/>
        <w:spacing w:before="0"/>
        <w:jc w:val="center"/>
        <w:rPr>
          <w:rFonts w:cs="Arial"/>
          <w:lang w:val="sr-Cyrl-RS" w:eastAsia="ar-SA"/>
        </w:rPr>
      </w:pPr>
    </w:p>
    <w:p w:rsidR="00E67CBA" w:rsidRPr="008340DA" w:rsidRDefault="00E67CBA" w:rsidP="00E67CBA">
      <w:pPr>
        <w:spacing w:before="0"/>
        <w:jc w:val="left"/>
        <w:rPr>
          <w:rFonts w:cs="Arial"/>
        </w:rPr>
      </w:pPr>
      <w:r w:rsidRPr="008340DA">
        <w:rPr>
          <w:rFonts w:cs="Arial"/>
        </w:rPr>
        <w:t>Лице за контакт</w:t>
      </w:r>
      <w:r w:rsidRPr="008340DA">
        <w:rPr>
          <w:rFonts w:cs="Arial"/>
          <w:lang w:val="sr-Cyrl-CS"/>
        </w:rPr>
        <w:t xml:space="preserve"> (Наручилац/купац добара):</w:t>
      </w:r>
      <w:r w:rsidRPr="008340DA">
        <w:rPr>
          <w:rFonts w:cs="Arial"/>
        </w:rPr>
        <w:t xml:space="preserve">  ___________________________________________________________________</w:t>
      </w:r>
    </w:p>
    <w:p w:rsidR="00E67CBA" w:rsidRPr="008340DA" w:rsidRDefault="00E67CBA" w:rsidP="00E67CBA">
      <w:pPr>
        <w:spacing w:before="0"/>
        <w:jc w:val="center"/>
        <w:rPr>
          <w:rFonts w:cs="Arial"/>
        </w:rPr>
      </w:pPr>
      <w:r w:rsidRPr="008340DA">
        <w:rPr>
          <w:rFonts w:cs="Arial"/>
        </w:rPr>
        <w:t>(име, презиме,  контакт телефон)</w:t>
      </w:r>
    </w:p>
    <w:p w:rsidR="00E67CBA" w:rsidRPr="008340DA" w:rsidRDefault="00E67CBA" w:rsidP="00E67CBA">
      <w:pPr>
        <w:spacing w:before="0"/>
        <w:jc w:val="left"/>
        <w:rPr>
          <w:rFonts w:cs="Arial"/>
        </w:rPr>
      </w:pPr>
      <w:r w:rsidRPr="008340DA">
        <w:rPr>
          <w:rFonts w:cs="Arial"/>
        </w:rPr>
        <w:t>Овим путем потврђујем да је __________________________________________________________________</w:t>
      </w:r>
    </w:p>
    <w:p w:rsidR="00E67CBA" w:rsidRPr="008340DA" w:rsidRDefault="00E67CBA" w:rsidP="00E67CBA">
      <w:pPr>
        <w:spacing w:before="0"/>
        <w:jc w:val="center"/>
        <w:rPr>
          <w:rFonts w:cs="Arial"/>
        </w:rPr>
      </w:pPr>
      <w:r w:rsidRPr="008340DA">
        <w:rPr>
          <w:rFonts w:cs="Arial"/>
        </w:rPr>
        <w:t>(навести назив седиште  понуђача)</w:t>
      </w:r>
    </w:p>
    <w:p w:rsidR="00E67CBA" w:rsidRPr="008340DA" w:rsidRDefault="00E67CBA" w:rsidP="00E67CBA">
      <w:pPr>
        <w:spacing w:before="0"/>
        <w:jc w:val="left"/>
        <w:rPr>
          <w:rFonts w:cs="Arial"/>
        </w:rPr>
      </w:pPr>
      <w:r w:rsidRPr="008340DA">
        <w:rPr>
          <w:rFonts w:cs="Arial"/>
        </w:rPr>
        <w:t>за наше потребе испоручио: _________________________________________________________________</w:t>
      </w:r>
    </w:p>
    <w:p w:rsidR="00E67CBA" w:rsidRPr="008340DA" w:rsidRDefault="00E67CBA" w:rsidP="00E67CBA">
      <w:pPr>
        <w:spacing w:before="0"/>
        <w:rPr>
          <w:rFonts w:cs="Arial"/>
        </w:rPr>
      </w:pPr>
      <w:r w:rsidRPr="008340DA">
        <w:rPr>
          <w:rFonts w:cs="Arial"/>
        </w:rPr>
        <w:t xml:space="preserve">                                         (навести референтне испоруке/уговора) </w:t>
      </w:r>
    </w:p>
    <w:p w:rsidR="00E67CBA" w:rsidRPr="008340DA" w:rsidRDefault="00E67CBA" w:rsidP="00E67CBA">
      <w:pPr>
        <w:spacing w:before="0"/>
        <w:rPr>
          <w:rFonts w:cs="Arial"/>
        </w:rPr>
      </w:pPr>
      <w:r w:rsidRPr="008340DA">
        <w:rPr>
          <w:rFonts w:cs="Arial"/>
        </w:rPr>
        <w:t>у уговореном року, обиму и квалитету и да</w:t>
      </w:r>
      <w:r w:rsidRPr="008340DA">
        <w:rPr>
          <w:rFonts w:cs="Arial"/>
          <w:lang w:val="sr-Cyrl-RS"/>
        </w:rPr>
        <w:t xml:space="preserve"> до д</w:t>
      </w:r>
      <w:r w:rsidRPr="008340DA">
        <w:rPr>
          <w:rFonts w:cs="Arial"/>
          <w:lang w:val="sr-Latn-RS"/>
        </w:rPr>
        <w:t>a</w:t>
      </w:r>
      <w:r w:rsidRPr="008340DA">
        <w:rPr>
          <w:rFonts w:cs="Arial"/>
          <w:lang w:val="sr-Cyrl-RS"/>
        </w:rPr>
        <w:t>на издавања ове потврде</w:t>
      </w:r>
      <w:r w:rsidRPr="008340DA">
        <w:rPr>
          <w:rFonts w:cs="Arial"/>
        </w:rPr>
        <w:t xml:space="preserve">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E67CBA" w:rsidRPr="008340DA" w:rsidTr="00A36A0D">
        <w:trPr>
          <w:trHeight w:val="1074"/>
        </w:trPr>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E67CBA" w:rsidRPr="008340DA" w:rsidRDefault="00E67CBA" w:rsidP="00A36A0D">
            <w:pPr>
              <w:jc w:val="center"/>
              <w:rPr>
                <w:rFonts w:eastAsia="Calibri" w:cs="Arial"/>
              </w:rPr>
            </w:pPr>
            <w:r w:rsidRPr="008340DA">
              <w:rPr>
                <w:rFonts w:eastAsia="Calibri" w:cs="Arial"/>
              </w:rPr>
              <w:t>Датум  закључења уговора</w:t>
            </w:r>
          </w:p>
        </w:tc>
        <w:tc>
          <w:tcPr>
            <w:tcW w:w="2174" w:type="dxa"/>
            <w:tcBorders>
              <w:top w:val="single" w:sz="4" w:space="0" w:color="auto"/>
              <w:left w:val="single" w:sz="4" w:space="0" w:color="auto"/>
              <w:bottom w:val="single" w:sz="4" w:space="0" w:color="auto"/>
              <w:right w:val="single" w:sz="4" w:space="0" w:color="auto"/>
            </w:tcBorders>
            <w:vAlign w:val="center"/>
          </w:tcPr>
          <w:p w:rsidR="00E67CBA" w:rsidRPr="008340DA" w:rsidRDefault="00E67CBA" w:rsidP="00A36A0D">
            <w:pPr>
              <w:jc w:val="center"/>
              <w:rPr>
                <w:rFonts w:eastAsia="Calibri" w:cs="Arial"/>
              </w:rPr>
            </w:pPr>
            <w:r w:rsidRPr="008340DA">
              <w:rPr>
                <w:rFonts w:eastAsia="Calibri" w:cs="Arial"/>
              </w:rPr>
              <w:t>Датум реализације уговора</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E67CBA" w:rsidRPr="008340DA" w:rsidRDefault="00E67CBA" w:rsidP="00A36A0D">
            <w:pPr>
              <w:jc w:val="center"/>
              <w:rPr>
                <w:rFonts w:eastAsia="Calibri" w:cs="Arial"/>
              </w:rPr>
            </w:pPr>
            <w:r w:rsidRPr="008340DA">
              <w:rPr>
                <w:rFonts w:eastAsia="Calibri" w:cs="Arial"/>
              </w:rPr>
              <w:t>Вредност уговора без ПДВ(Дин/EUR)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67CBA" w:rsidRPr="008340DA" w:rsidRDefault="00E67CBA" w:rsidP="00A36A0D">
            <w:pPr>
              <w:jc w:val="center"/>
              <w:rPr>
                <w:rFonts w:eastAsia="Calibri" w:cs="Arial"/>
              </w:rPr>
            </w:pPr>
            <w:r w:rsidRPr="008340DA">
              <w:rPr>
                <w:rFonts w:eastAsia="Calibri" w:cs="Arial"/>
              </w:rPr>
              <w:t>Вредност испоручених добара без ПДВ</w:t>
            </w:r>
          </w:p>
          <w:p w:rsidR="00E67CBA" w:rsidRPr="008340DA" w:rsidRDefault="00E67CBA" w:rsidP="00A36A0D">
            <w:pPr>
              <w:jc w:val="center"/>
              <w:rPr>
                <w:rFonts w:eastAsia="Calibri" w:cs="Arial"/>
              </w:rPr>
            </w:pPr>
            <w:r w:rsidRPr="008340DA">
              <w:rPr>
                <w:rFonts w:eastAsia="Calibri" w:cs="Arial"/>
              </w:rPr>
              <w:t>(Дин/EUR)</w:t>
            </w:r>
          </w:p>
        </w:tc>
      </w:tr>
      <w:tr w:rsidR="00E67CBA" w:rsidRPr="008340DA" w:rsidTr="00A36A0D">
        <w:tc>
          <w:tcPr>
            <w:tcW w:w="2163" w:type="dxa"/>
            <w:tcBorders>
              <w:top w:val="single" w:sz="4" w:space="0" w:color="auto"/>
              <w:left w:val="single" w:sz="4" w:space="0" w:color="auto"/>
              <w:bottom w:val="single" w:sz="4" w:space="0" w:color="auto"/>
              <w:right w:val="single" w:sz="4" w:space="0" w:color="auto"/>
            </w:tcBorders>
            <w:shd w:val="clear" w:color="auto" w:fill="auto"/>
          </w:tcPr>
          <w:p w:rsidR="00E67CBA" w:rsidRPr="008340DA" w:rsidRDefault="00E67CBA" w:rsidP="00A36A0D">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E67CBA" w:rsidRPr="008340DA" w:rsidRDefault="00E67CBA" w:rsidP="00A36A0D">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E67CBA" w:rsidRPr="008340DA" w:rsidRDefault="00E67CBA" w:rsidP="00A36A0D">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7CBA" w:rsidRPr="008340DA" w:rsidRDefault="00E67CBA" w:rsidP="00A36A0D">
            <w:pPr>
              <w:rPr>
                <w:rFonts w:eastAsia="Calibri" w:cs="Arial"/>
              </w:rPr>
            </w:pPr>
          </w:p>
        </w:tc>
      </w:tr>
      <w:tr w:rsidR="00E67CBA" w:rsidRPr="008340DA" w:rsidTr="00A36A0D">
        <w:tc>
          <w:tcPr>
            <w:tcW w:w="2163" w:type="dxa"/>
            <w:tcBorders>
              <w:top w:val="single" w:sz="4" w:space="0" w:color="auto"/>
              <w:left w:val="single" w:sz="4" w:space="0" w:color="auto"/>
              <w:bottom w:val="single" w:sz="4" w:space="0" w:color="auto"/>
              <w:right w:val="single" w:sz="4" w:space="0" w:color="auto"/>
            </w:tcBorders>
            <w:shd w:val="clear" w:color="auto" w:fill="auto"/>
          </w:tcPr>
          <w:p w:rsidR="00E67CBA" w:rsidRPr="008340DA" w:rsidRDefault="00E67CBA" w:rsidP="00A36A0D">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E67CBA" w:rsidRPr="008340DA" w:rsidRDefault="00E67CBA" w:rsidP="00A36A0D">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E67CBA" w:rsidRPr="008340DA" w:rsidRDefault="00E67CBA" w:rsidP="00A36A0D">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7CBA" w:rsidRPr="008340DA" w:rsidRDefault="00E67CBA" w:rsidP="00A36A0D">
            <w:pPr>
              <w:rPr>
                <w:rFonts w:eastAsia="Calibri" w:cs="Arial"/>
              </w:rPr>
            </w:pPr>
          </w:p>
        </w:tc>
      </w:tr>
      <w:tr w:rsidR="00E67CBA" w:rsidRPr="008340DA" w:rsidTr="00A36A0D">
        <w:tc>
          <w:tcPr>
            <w:tcW w:w="2163" w:type="dxa"/>
            <w:tcBorders>
              <w:top w:val="single" w:sz="4" w:space="0" w:color="auto"/>
              <w:left w:val="single" w:sz="4" w:space="0" w:color="auto"/>
              <w:bottom w:val="single" w:sz="4" w:space="0" w:color="auto"/>
              <w:right w:val="single" w:sz="4" w:space="0" w:color="auto"/>
            </w:tcBorders>
            <w:shd w:val="clear" w:color="auto" w:fill="auto"/>
          </w:tcPr>
          <w:p w:rsidR="00E67CBA" w:rsidRPr="008340DA" w:rsidRDefault="00E67CBA" w:rsidP="00A36A0D">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E67CBA" w:rsidRPr="008340DA" w:rsidRDefault="00E67CBA" w:rsidP="00A36A0D">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E67CBA" w:rsidRPr="008340DA" w:rsidRDefault="00E67CBA" w:rsidP="00A36A0D">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7CBA" w:rsidRPr="008340DA" w:rsidRDefault="00E67CBA" w:rsidP="00A36A0D">
            <w:pPr>
              <w:rPr>
                <w:rFonts w:eastAsia="Calibri" w:cs="Arial"/>
              </w:rPr>
            </w:pPr>
          </w:p>
        </w:tc>
      </w:tr>
    </w:tbl>
    <w:p w:rsidR="00E67CBA" w:rsidRPr="008340DA" w:rsidRDefault="00E67CBA" w:rsidP="00E67CBA">
      <w:pPr>
        <w:rPr>
          <w:rFonts w:eastAsia="TimesNewRomanPS-BoldMT" w:cs="Arial"/>
          <w:b/>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E67CBA" w:rsidRPr="008340DA" w:rsidTr="00A36A0D">
        <w:trPr>
          <w:jc w:val="center"/>
        </w:trPr>
        <w:tc>
          <w:tcPr>
            <w:tcW w:w="3882" w:type="dxa"/>
          </w:tcPr>
          <w:p w:rsidR="00E67CBA" w:rsidRPr="008340DA" w:rsidRDefault="00E67CBA" w:rsidP="00A36A0D">
            <w:pPr>
              <w:spacing w:before="0"/>
              <w:jc w:val="center"/>
              <w:rPr>
                <w:rFonts w:cs="Arial"/>
              </w:rPr>
            </w:pPr>
          </w:p>
          <w:p w:rsidR="00E67CBA" w:rsidRPr="008340DA" w:rsidRDefault="00E67CBA" w:rsidP="00A36A0D">
            <w:pPr>
              <w:spacing w:before="0"/>
              <w:jc w:val="center"/>
              <w:rPr>
                <w:rFonts w:cs="Arial"/>
              </w:rPr>
            </w:pPr>
            <w:r w:rsidRPr="008340DA">
              <w:rPr>
                <w:rFonts w:cs="Arial"/>
              </w:rPr>
              <w:t>Датум:</w:t>
            </w:r>
          </w:p>
        </w:tc>
        <w:tc>
          <w:tcPr>
            <w:tcW w:w="2127" w:type="dxa"/>
          </w:tcPr>
          <w:p w:rsidR="00E67CBA" w:rsidRPr="008340DA" w:rsidRDefault="00E67CBA" w:rsidP="00A36A0D">
            <w:pPr>
              <w:spacing w:before="0"/>
              <w:jc w:val="center"/>
              <w:rPr>
                <w:rFonts w:cs="Arial"/>
                <w:lang w:val="ru-RU"/>
              </w:rPr>
            </w:pPr>
          </w:p>
        </w:tc>
        <w:tc>
          <w:tcPr>
            <w:tcW w:w="4022" w:type="dxa"/>
          </w:tcPr>
          <w:p w:rsidR="00E67CBA" w:rsidRPr="008340DA" w:rsidRDefault="00E67CBA" w:rsidP="00A36A0D">
            <w:pPr>
              <w:spacing w:before="0"/>
              <w:jc w:val="center"/>
              <w:rPr>
                <w:rFonts w:cs="Arial"/>
                <w:lang w:val="sr-Latn-RS"/>
              </w:rPr>
            </w:pPr>
          </w:p>
          <w:p w:rsidR="00E67CBA" w:rsidRPr="008340DA" w:rsidRDefault="00E67CBA" w:rsidP="00A36A0D">
            <w:pPr>
              <w:spacing w:before="0"/>
              <w:jc w:val="center"/>
              <w:rPr>
                <w:rFonts w:cs="Arial"/>
                <w:lang w:val="ru-RU"/>
              </w:rPr>
            </w:pPr>
            <w:r w:rsidRPr="008340DA">
              <w:rPr>
                <w:rFonts w:cs="Arial"/>
                <w:lang w:val="sr-Cyrl-CS"/>
              </w:rPr>
              <w:t>Наручилац/купац добара:</w:t>
            </w:r>
          </w:p>
        </w:tc>
      </w:tr>
      <w:tr w:rsidR="00E67CBA" w:rsidRPr="008340DA" w:rsidTr="00A36A0D">
        <w:trPr>
          <w:jc w:val="center"/>
        </w:trPr>
        <w:tc>
          <w:tcPr>
            <w:tcW w:w="3882" w:type="dxa"/>
          </w:tcPr>
          <w:p w:rsidR="00E67CBA" w:rsidRPr="008340DA" w:rsidRDefault="00E67CBA" w:rsidP="00A36A0D">
            <w:pPr>
              <w:spacing w:before="0"/>
              <w:jc w:val="center"/>
              <w:rPr>
                <w:rFonts w:cs="Arial"/>
              </w:rPr>
            </w:pPr>
          </w:p>
        </w:tc>
        <w:tc>
          <w:tcPr>
            <w:tcW w:w="2127" w:type="dxa"/>
          </w:tcPr>
          <w:p w:rsidR="00E67CBA" w:rsidRPr="008340DA" w:rsidRDefault="00E67CBA" w:rsidP="00A36A0D">
            <w:pPr>
              <w:spacing w:before="0"/>
              <w:jc w:val="center"/>
              <w:rPr>
                <w:rFonts w:cs="Arial"/>
              </w:rPr>
            </w:pPr>
            <w:r w:rsidRPr="008340DA">
              <w:rPr>
                <w:rFonts w:cs="Arial"/>
              </w:rPr>
              <w:t>М.П.</w:t>
            </w:r>
          </w:p>
        </w:tc>
        <w:tc>
          <w:tcPr>
            <w:tcW w:w="4022" w:type="dxa"/>
          </w:tcPr>
          <w:p w:rsidR="00E67CBA" w:rsidRPr="008340DA" w:rsidRDefault="00E67CBA" w:rsidP="00A36A0D">
            <w:pPr>
              <w:spacing w:before="0"/>
              <w:jc w:val="center"/>
              <w:rPr>
                <w:rFonts w:cs="Arial"/>
                <w:lang w:val="ru-RU"/>
              </w:rPr>
            </w:pPr>
          </w:p>
        </w:tc>
      </w:tr>
      <w:tr w:rsidR="00E67CBA" w:rsidRPr="008340DA" w:rsidTr="00A36A0D">
        <w:trPr>
          <w:jc w:val="center"/>
        </w:trPr>
        <w:tc>
          <w:tcPr>
            <w:tcW w:w="3882" w:type="dxa"/>
            <w:tcBorders>
              <w:bottom w:val="single" w:sz="4" w:space="0" w:color="auto"/>
            </w:tcBorders>
          </w:tcPr>
          <w:p w:rsidR="00E67CBA" w:rsidRPr="008340DA" w:rsidRDefault="00E67CBA" w:rsidP="00A36A0D">
            <w:pPr>
              <w:spacing w:before="0"/>
              <w:jc w:val="center"/>
              <w:rPr>
                <w:rFonts w:cs="Arial"/>
              </w:rPr>
            </w:pPr>
          </w:p>
        </w:tc>
        <w:tc>
          <w:tcPr>
            <w:tcW w:w="2127" w:type="dxa"/>
          </w:tcPr>
          <w:p w:rsidR="00E67CBA" w:rsidRPr="008340DA" w:rsidRDefault="00E67CBA" w:rsidP="00A36A0D">
            <w:pPr>
              <w:spacing w:before="0"/>
              <w:jc w:val="center"/>
              <w:rPr>
                <w:rFonts w:cs="Arial"/>
                <w:lang w:val="ru-RU"/>
              </w:rPr>
            </w:pPr>
          </w:p>
        </w:tc>
        <w:tc>
          <w:tcPr>
            <w:tcW w:w="4022" w:type="dxa"/>
            <w:tcBorders>
              <w:bottom w:val="single" w:sz="4" w:space="0" w:color="auto"/>
            </w:tcBorders>
          </w:tcPr>
          <w:p w:rsidR="00E67CBA" w:rsidRPr="008340DA" w:rsidRDefault="00E67CBA" w:rsidP="00A36A0D">
            <w:pPr>
              <w:spacing w:before="0"/>
              <w:jc w:val="center"/>
              <w:rPr>
                <w:rFonts w:cs="Arial"/>
                <w:lang w:val="ru-RU"/>
              </w:rPr>
            </w:pPr>
          </w:p>
        </w:tc>
      </w:tr>
    </w:tbl>
    <w:p w:rsidR="00E67CBA" w:rsidRPr="008340DA" w:rsidRDefault="00E67CBA" w:rsidP="00E67CBA">
      <w:pPr>
        <w:tabs>
          <w:tab w:val="left" w:pos="4999"/>
        </w:tabs>
        <w:spacing w:before="0"/>
        <w:rPr>
          <w:rFonts w:eastAsia="TimesNewRomanPS-BoldMT" w:cs="Arial"/>
          <w:b/>
          <w:bCs/>
          <w:iCs/>
          <w:lang w:val="sr-Cyrl-RS"/>
        </w:rPr>
      </w:pPr>
    </w:p>
    <w:p w:rsidR="00E67CBA" w:rsidRPr="008340DA" w:rsidRDefault="00E67CBA" w:rsidP="00E67CBA">
      <w:pPr>
        <w:rPr>
          <w:rFonts w:cs="Arial"/>
          <w:b/>
          <w:lang w:val="sr-Cyrl-RS"/>
        </w:rPr>
      </w:pPr>
      <w:r w:rsidRPr="008340DA">
        <w:rPr>
          <w:rFonts w:cs="Arial"/>
          <w:b/>
        </w:rPr>
        <w:t>НАПОМЕНА:</w:t>
      </w:r>
    </w:p>
    <w:p w:rsidR="00E67CBA" w:rsidRPr="008340DA" w:rsidRDefault="00E67CBA" w:rsidP="00E67CBA">
      <w:pPr>
        <w:rPr>
          <w:rFonts w:cs="Arial"/>
        </w:rPr>
      </w:pPr>
      <w:r w:rsidRPr="008340DA">
        <w:rPr>
          <w:rFonts w:cs="Arial"/>
        </w:rPr>
        <w:t>Приликом подношења понуде овај образац копирати у потребном броју примерака.</w:t>
      </w:r>
    </w:p>
    <w:p w:rsidR="00E67CBA" w:rsidRPr="008340DA" w:rsidRDefault="00E67CBA" w:rsidP="00E67CBA">
      <w:pPr>
        <w:spacing w:before="0"/>
        <w:rPr>
          <w:rFonts w:cs="Arial"/>
        </w:rPr>
      </w:pPr>
      <w:r w:rsidRPr="008340DA">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67CBA" w:rsidRPr="008340DA" w:rsidRDefault="00E67CBA" w:rsidP="00E67CBA">
      <w:pPr>
        <w:rPr>
          <w:rFonts w:cs="Arial"/>
        </w:rPr>
      </w:pPr>
      <w:r w:rsidRPr="008340DA">
        <w:rPr>
          <w:rFonts w:cs="Arial"/>
        </w:rPr>
        <w:t>Уколико је референтни уговор закључен у страној валути, у поступку стручне оцене понуда наручилац ће извршити прерачун (</w:t>
      </w:r>
      <w:r w:rsidRPr="008340DA">
        <w:rPr>
          <w:rFonts w:eastAsia="Calibri" w:cs="Arial"/>
        </w:rPr>
        <w:t>вредности испоручених добара)</w:t>
      </w:r>
      <w:r w:rsidRPr="008340DA">
        <w:rPr>
          <w:rFonts w:cs="Arial"/>
        </w:rPr>
        <w:t xml:space="preserve"> у динаре по средњем курсу Народне Банке Србије на дан закључења референтног уговора.</w:t>
      </w:r>
    </w:p>
    <w:p w:rsidR="00D9306B" w:rsidRPr="00631B1D" w:rsidRDefault="00D9306B" w:rsidP="00D9306B">
      <w:pPr>
        <w:rPr>
          <w:rFonts w:cs="Arial"/>
          <w:color w:val="00B0F0"/>
          <w:lang w:val="ru-RU"/>
        </w:rPr>
      </w:pP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593595"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593595"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593595"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F056F5" w:rsidRPr="009D4176" w:rsidRDefault="00F056F5" w:rsidP="009D4176">
      <w:pPr>
        <w:spacing w:before="0"/>
        <w:jc w:val="left"/>
        <w:rPr>
          <w:rFonts w:cs="Arial"/>
          <w:lang w:val="sr-Cyrl-RS"/>
        </w:rPr>
      </w:pPr>
    </w:p>
    <w:p w:rsidR="00F056F5" w:rsidRDefault="00F056F5" w:rsidP="0018792D">
      <w:pPr>
        <w:spacing w:before="0"/>
        <w:rPr>
          <w:rFonts w:cs="Arial"/>
          <w:color w:val="00B0F0"/>
          <w:lang w:val="ru-RU"/>
        </w:rPr>
      </w:pPr>
    </w:p>
    <w:p w:rsidR="00F056F5" w:rsidRDefault="00F056F5" w:rsidP="0018792D">
      <w:pPr>
        <w:spacing w:before="0"/>
        <w:rPr>
          <w:rFonts w:cs="Arial"/>
          <w:color w:val="00B0F0"/>
          <w:lang w:val="ru-RU"/>
        </w:rPr>
      </w:pPr>
    </w:p>
    <w:p w:rsidR="00F056F5" w:rsidRPr="0018792D" w:rsidRDefault="00F056F5"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t xml:space="preserve">ПРИЛОГ </w:t>
      </w:r>
      <w:r w:rsidR="009D4176">
        <w:rPr>
          <w:rFonts w:cs="Arial"/>
          <w:b/>
          <w:lang w:val="sr-Cyrl-RS"/>
        </w:rPr>
        <w:t>2</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286B65">
      <w:pPr>
        <w:pStyle w:val="KDPodnaslov1"/>
        <w:numPr>
          <w:ilvl w:val="0"/>
          <w:numId w:val="24"/>
        </w:numPr>
        <w:spacing w:before="0"/>
        <w:rPr>
          <w:rFonts w:cs="Arial"/>
          <w:color w:val="FF0000"/>
        </w:rPr>
      </w:pPr>
      <w:r w:rsidRPr="00335C32">
        <w:rPr>
          <w:rFonts w:eastAsia="Arial Unicode MS" w:cs="Arial"/>
          <w:color w:val="FF0000"/>
        </w:rPr>
        <w:br w:type="page"/>
      </w:r>
      <w:bookmarkStart w:id="256" w:name="_Toc442559948"/>
    </w:p>
    <w:p w:rsidR="001D2260" w:rsidRPr="00445384" w:rsidRDefault="00343A18" w:rsidP="00286B65">
      <w:pPr>
        <w:pStyle w:val="KDPodnaslov1"/>
        <w:numPr>
          <w:ilvl w:val="0"/>
          <w:numId w:val="26"/>
        </w:numPr>
        <w:spacing w:before="0"/>
        <w:jc w:val="center"/>
        <w:rPr>
          <w:rFonts w:cs="Arial"/>
        </w:rPr>
      </w:pPr>
      <w:r w:rsidRPr="00F10346">
        <w:rPr>
          <w:rFonts w:cs="Arial"/>
        </w:rPr>
        <w:lastRenderedPageBreak/>
        <w:t>МОДЕЛ УГОВОРА</w:t>
      </w:r>
      <w:bookmarkEnd w:id="256"/>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1D2260" w:rsidRPr="007C7770" w:rsidRDefault="00343A18" w:rsidP="00343A18">
      <w:pPr>
        <w:pStyle w:val="KDParagraf"/>
        <w:spacing w:before="0"/>
        <w:rPr>
          <w:rFonts w:cs="Arial"/>
          <w:b/>
          <w:lang w:val="ru-RU"/>
        </w:rPr>
      </w:pPr>
      <w:r w:rsidRPr="00283E0F">
        <w:rPr>
          <w:rFonts w:cs="Arial"/>
          <w:b/>
          <w:lang w:val="ru-RU"/>
        </w:rPr>
        <w:t>УГОВОРНЕ СТРАНЕ:</w:t>
      </w: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xml:space="preserve">, </w:t>
      </w:r>
      <w:r w:rsidR="00BA1FDF">
        <w:rPr>
          <w:rFonts w:ascii="Arial" w:hAnsi="Arial" w:cs="Arial"/>
          <w:lang w:val="sr-Cyrl-RS"/>
        </w:rPr>
        <w:t>Улица Балканска 13</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1D2260" w:rsidRPr="003E405A" w:rsidRDefault="003E405A" w:rsidP="003E405A">
      <w:pPr>
        <w:pStyle w:val="KDParagraf"/>
        <w:spacing w:before="0"/>
        <w:rPr>
          <w:rFonts w:cs="Arial"/>
          <w:b/>
          <w:lang w:val="ru-RU"/>
        </w:rPr>
      </w:pPr>
      <w:r w:rsidRPr="003E405A">
        <w:rPr>
          <w:rFonts w:cs="Arial"/>
          <w:b/>
          <w:lang w:val="ru-RU"/>
        </w:rPr>
        <w:t>УВОДНЕ ОДРЕДБЕ</w:t>
      </w: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51771E">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BA1FDF">
        <w:rPr>
          <w:rFonts w:cs="Arial"/>
          <w:b/>
          <w:bCs/>
          <w:lang w:val="sr-Cyrl-CS"/>
        </w:rPr>
        <w:t>3000/1534/2018(1345/2018)</w:t>
      </w:r>
      <w:r w:rsidR="00617256">
        <w:rPr>
          <w:rFonts w:cs="Arial"/>
          <w:lang w:val="sr-Cyrl-RS"/>
        </w:rPr>
        <w:t xml:space="preserve"> </w:t>
      </w:r>
      <w:r w:rsidRPr="00F10346">
        <w:t xml:space="preserve">ради набавке добара и то </w:t>
      </w:r>
      <w:r w:rsidR="00BA1FDF">
        <w:rPr>
          <w:b/>
          <w:lang w:val="sr-Cyrl-RS"/>
        </w:rPr>
        <w:t xml:space="preserve">Млински делови – гредице </w:t>
      </w:r>
      <w:r w:rsidR="00AC6CF2">
        <w:rPr>
          <w:b/>
          <w:lang w:val="sr-Cyrl-RS"/>
        </w:rPr>
        <w:t xml:space="preserve"> - Тент А</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DF291F" w:rsidRPr="00084FFE">
        <w:rPr>
          <w:rFonts w:cs="Arial"/>
          <w:color w:val="00B0F0"/>
        </w:rPr>
        <w:t xml:space="preserve"> </w:t>
      </w:r>
      <w:r w:rsidR="00DF291F" w:rsidRPr="00084FFE">
        <w:rPr>
          <w:rFonts w:cs="Arial"/>
        </w:rPr>
        <w:t>и на Порталу Службених гласила и база прописа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65657E" w:rsidRDefault="00343A18" w:rsidP="00343A18">
      <w:pPr>
        <w:pStyle w:val="KDParagraf"/>
        <w:spacing w:before="0"/>
        <w:rPr>
          <w:rFonts w:eastAsia="Calibri" w:cs="Arial"/>
          <w:lang w:val="ru-RU"/>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 xml:space="preserve">су </w:t>
      </w:r>
      <w:r w:rsidR="00AC6CF2">
        <w:rPr>
          <w:rFonts w:eastAsia="Calibri" w:cs="Arial"/>
          <w:b/>
          <w:lang w:val="sr-Cyrl-RS"/>
        </w:rPr>
        <w:t>М</w:t>
      </w:r>
      <w:r w:rsidR="00BA1FDF">
        <w:rPr>
          <w:rFonts w:eastAsia="Calibri" w:cs="Arial"/>
          <w:b/>
          <w:lang w:val="sr-Cyrl-RS"/>
        </w:rPr>
        <w:t xml:space="preserve">лински делови – гредице </w:t>
      </w:r>
      <w:r w:rsidR="00AC6CF2">
        <w:rPr>
          <w:rFonts w:eastAsia="Calibri" w:cs="Arial"/>
          <w:b/>
          <w:lang w:val="sr-Cyrl-RS"/>
        </w:rPr>
        <w:t xml:space="preserve"> - Тент А</w:t>
      </w:r>
      <w:r w:rsidR="00DD773E" w:rsidRPr="005726D2">
        <w:rPr>
          <w:rFonts w:eastAsia="Calibri" w:cs="Arial"/>
          <w:lang w:val="ru-RU"/>
        </w:rPr>
        <w:t>.</w:t>
      </w:r>
    </w:p>
    <w:p w:rsidR="00BD7631" w:rsidRPr="00E830CA"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0219F9">
        <w:rPr>
          <w:rFonts w:eastAsia="Calibri" w:cs="Arial"/>
          <w:lang w:val="ru-RU"/>
        </w:rPr>
        <w:t xml:space="preserve"> </w:t>
      </w:r>
      <w:r w:rsidR="00CA698D">
        <w:rPr>
          <w:rFonts w:eastAsia="Calibri" w:cs="Arial"/>
          <w:lang w:val="ru-RU"/>
        </w:rPr>
        <w:t>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r w:rsidR="000219F9" w:rsidRPr="000219F9">
        <w:rPr>
          <w:rFonts w:eastAsia="Calibri" w:cs="Arial"/>
          <w:lang w:val="sr-Cyrl-RS"/>
        </w:rPr>
        <w:t xml:space="preserve"> Купац се обавезује да плати уговорену вредност за испоручена добра Продавцу</w:t>
      </w:r>
      <w:r w:rsidR="000219F9">
        <w:rPr>
          <w:rFonts w:eastAsia="Calibri" w:cs="Arial"/>
          <w:lang w:val="sr-Cyrl-RS"/>
        </w:rPr>
        <w:t>.</w:t>
      </w:r>
    </w:p>
    <w:p w:rsidR="001D2260" w:rsidRPr="007C7770" w:rsidRDefault="00343A18" w:rsidP="007C7770">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lastRenderedPageBreak/>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BD7631" w:rsidRPr="00BD7631"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7D7EE1" w:rsidP="007D7EE1">
      <w:pPr>
        <w:pStyle w:val="KDParagraf"/>
        <w:spacing w:before="0"/>
        <w:rPr>
          <w:rFonts w:cs="Arial"/>
          <w:lang w:val="sr-Cyrl-RS"/>
        </w:rPr>
      </w:pPr>
      <w:r w:rsidRPr="002E0F39">
        <w:rPr>
          <w:rFonts w:cs="Arial"/>
          <w:lang w:val="ru-RU"/>
        </w:rPr>
        <w:t xml:space="preserve">Укупна </w:t>
      </w:r>
      <w:r w:rsidR="007E34A2">
        <w:rPr>
          <w:rFonts w:cs="Arial"/>
          <w:lang w:val="ru-RU"/>
        </w:rPr>
        <w:t xml:space="preserve">вредност добара из члана 1.овог </w:t>
      </w:r>
      <w:r w:rsidRPr="002E0F39">
        <w:rPr>
          <w:rFonts w:cs="Arial"/>
          <w:lang w:val="ru-RU"/>
        </w:rPr>
        <w:t xml:space="preserve">Уговора износи _____________ (словима:______________) </w:t>
      </w:r>
      <w:r w:rsidRPr="002E521B">
        <w:rPr>
          <w:rFonts w:cs="Arial"/>
        </w:rPr>
        <w:t>RSD</w:t>
      </w:r>
      <w:r w:rsidRPr="002E0F39">
        <w:rPr>
          <w:rFonts w:cs="Arial"/>
          <w:lang w:val="ru-RU"/>
        </w:rPr>
        <w:t>.</w:t>
      </w:r>
      <w:r w:rsidR="007E34A2">
        <w:rPr>
          <w:rFonts w:cs="Arial"/>
          <w:lang w:val="ru-RU"/>
        </w:rPr>
        <w:t>Цена је фиксна за цео уговорени период и не може се мењати.</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E830CA"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0219F9">
        <w:rPr>
          <w:rFonts w:eastAsia="Calibri" w:cs="Arial"/>
          <w:lang w:val="ru-RU"/>
        </w:rPr>
        <w:t xml:space="preserve"> и</w:t>
      </w:r>
      <w:r w:rsidR="003E405A">
        <w:rPr>
          <w:rFonts w:eastAsia="Calibri" w:cs="Arial"/>
          <w:lang w:val="ru-RU"/>
        </w:rPr>
        <w:t xml:space="preserve">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w:t>
      </w:r>
      <w:r w:rsidR="000219F9">
        <w:rPr>
          <w:rFonts w:cs="Arial"/>
          <w:lang w:val="ru-RU"/>
        </w:rPr>
        <w:t xml:space="preserve"> о извршеној испоруци добара и</w:t>
      </w:r>
      <w:r w:rsidRPr="002E0F39">
        <w:rPr>
          <w:rFonts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004F4542">
        <w:rPr>
          <w:rFonts w:cs="Arial"/>
          <w:lang w:val="ru-RU"/>
        </w:rPr>
        <w:t>Продавац</w:t>
      </w:r>
      <w:r w:rsidRPr="002E0F39">
        <w:rPr>
          <w:rFonts w:cs="Arial"/>
          <w:lang w:val="ru-RU"/>
        </w:rPr>
        <w:t xml:space="preserve">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 xml:space="preserve">У испостављеном рачуну, </w:t>
      </w:r>
      <w:r w:rsidR="004F4542">
        <w:rPr>
          <w:rFonts w:cs="Arial"/>
          <w:lang w:val="ru-RU"/>
        </w:rPr>
        <w:t>Продавац</w:t>
      </w:r>
      <w:r w:rsidRPr="002E0F39">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F4542">
        <w:rPr>
          <w:rFonts w:cs="Arial"/>
          <w:lang w:val="ru-RU"/>
        </w:rPr>
        <w:t>Продавац</w:t>
      </w:r>
      <w:r w:rsidRPr="002E0F39">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684D75" w:rsidRPr="0065657E" w:rsidRDefault="00054441" w:rsidP="00343A18">
      <w:pPr>
        <w:pStyle w:val="KDParagraf"/>
        <w:spacing w:before="0"/>
        <w:rPr>
          <w:rFonts w:cs="Arial"/>
          <w:lang w:val="ru-RU"/>
        </w:rPr>
      </w:pPr>
      <w:r w:rsidRPr="00054441">
        <w:rPr>
          <w:rFonts w:cs="Arial"/>
          <w:lang w:val="ru-RU"/>
        </w:rPr>
        <w:t>Продавац се обавезује да испоруку</w:t>
      </w:r>
      <w:r w:rsidR="00D221A6">
        <w:rPr>
          <w:rFonts w:cs="Arial"/>
          <w:lang w:val="ru-RU"/>
        </w:rPr>
        <w:t xml:space="preserve"> </w:t>
      </w:r>
      <w:r w:rsidR="009A7DE8" w:rsidRPr="009A7DE8">
        <w:rPr>
          <w:rFonts w:cs="Arial"/>
          <w:lang w:val="ru-RU"/>
        </w:rPr>
        <w:t>25% сваке ставке свих добара  испоручи у року од ____ дана од дана ступања Уговора на снагу, 25% сваке ставке свих добара  испоручи у року од ___ дана од дана ступања Уговора на снагу, 25% сваке ставке свих добара  испоручи у року од ____ дана од дана ступања Уговора на снагу и 25% сваке ставке свих добара  испоручи у року од ___ дана од дана ступања Уговора на снагу</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lastRenderedPageBreak/>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00FA582A">
        <w:rPr>
          <w:rFonts w:cs="Arial"/>
          <w:lang w:val="sr-Cyrl-BA"/>
        </w:rPr>
        <w:t>банкарске гаранције</w:t>
      </w:r>
      <w:r w:rsidRPr="002E0F39">
        <w:rPr>
          <w:rFonts w:cs="Arial"/>
          <w:lang w:val="ru-RU"/>
        </w:rPr>
        <w:t xml:space="preserve"> за добро извршење посла у целости, као и право на раскид Уговора.</w:t>
      </w:r>
    </w:p>
    <w:p w:rsidR="00FE2E6D" w:rsidRPr="002E0F39" w:rsidRDefault="00FE2E6D" w:rsidP="00CE265D">
      <w:pPr>
        <w:pStyle w:val="KDParagraf"/>
        <w:spacing w:before="0"/>
        <w:rPr>
          <w:rFonts w:eastAsia="Calibri" w:cs="Arial"/>
          <w:color w:val="00B0F0"/>
          <w:lang w:val="ru-RU"/>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000D286A">
        <w:rPr>
          <w:rFonts w:cs="Arial"/>
          <w:lang w:val="ru-RU"/>
        </w:rPr>
        <w:t xml:space="preserve"> – без примедби и </w:t>
      </w:r>
      <w:r w:rsidRPr="005726D2">
        <w:rPr>
          <w:rFonts w:cs="Arial"/>
          <w:lang w:val="ru-RU"/>
        </w:rPr>
        <w:t>Отпремнице</w:t>
      </w:r>
      <w:r w:rsidR="000D286A" w:rsidRPr="000D286A">
        <w:rPr>
          <w:rFonts w:cs="Arial"/>
          <w:lang w:val="sr-Cyrl-CS"/>
        </w:rPr>
        <w:t xml:space="preserve"> </w:t>
      </w:r>
      <w:r w:rsidR="000D286A">
        <w:rPr>
          <w:rFonts w:cs="Arial"/>
          <w:lang w:val="sr-Cyrl-CS"/>
        </w:rPr>
        <w:t>(н</w:t>
      </w:r>
      <w:r w:rsidR="000D286A" w:rsidRPr="000D286A">
        <w:rPr>
          <w:rFonts w:cs="Arial"/>
          <w:lang w:val="sr-Cyrl-CS"/>
        </w:rPr>
        <w:t>а свакој отпремници, испред сваке ставке, обавезно је написати редни број те ставке из спецификације делова - добара, кој</w:t>
      </w:r>
      <w:r w:rsidR="000D286A" w:rsidRPr="000D286A">
        <w:rPr>
          <w:rFonts w:cs="Arial"/>
          <w:lang w:val="sr-Latn-CS"/>
        </w:rPr>
        <w:t>a</w:t>
      </w:r>
      <w:r w:rsidR="000D286A" w:rsidRPr="000D286A">
        <w:rPr>
          <w:rFonts w:cs="Arial"/>
          <w:lang w:val="sr-Cyrl-CS"/>
        </w:rPr>
        <w:t xml:space="preserve"> су предмет уговора</w:t>
      </w:r>
      <w:r w:rsidR="000D286A">
        <w:rPr>
          <w:rFonts w:cs="Arial"/>
          <w:lang w:val="sr-Cyrl-CS"/>
        </w:rPr>
        <w:t>)</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507274" w:rsidRDefault="00BD7631" w:rsidP="003E405A">
      <w:pPr>
        <w:pStyle w:val="KDNabrajanje"/>
        <w:spacing w:before="0"/>
        <w:rPr>
          <w:rFonts w:cs="Arial"/>
        </w:rPr>
      </w:pPr>
      <w:r w:rsidRPr="00F10346">
        <w:rPr>
          <w:rFonts w:cs="Arial"/>
        </w:rPr>
        <w:t>да ли су добра без видљивог оштећења</w:t>
      </w:r>
    </w:p>
    <w:p w:rsidR="00507274" w:rsidRPr="002E75B6" w:rsidRDefault="00507274" w:rsidP="00507274">
      <w:pPr>
        <w:pStyle w:val="KDNabrajanje"/>
        <w:spacing w:before="0"/>
        <w:rPr>
          <w:rFonts w:cs="Arial"/>
        </w:rPr>
      </w:pPr>
      <w:r>
        <w:rPr>
          <w:rFonts w:cs="Arial"/>
          <w:lang w:val="sr-Cyrl-RS"/>
        </w:rPr>
        <w:t>да ли је приложена мерна карта</w:t>
      </w:r>
    </w:p>
    <w:p w:rsidR="00507274" w:rsidRPr="0065657E" w:rsidRDefault="00507274" w:rsidP="00A03C2E">
      <w:pPr>
        <w:pStyle w:val="KDNabrajanje"/>
        <w:numPr>
          <w:ilvl w:val="0"/>
          <w:numId w:val="0"/>
        </w:numPr>
        <w:spacing w:before="0"/>
        <w:ind w:left="284"/>
        <w:rPr>
          <w:rFonts w:cs="Arial"/>
        </w:rPr>
      </w:pP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45A2F" w:rsidRPr="00245A2F"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Default="00BD7631" w:rsidP="003E405A">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EF231F" w:rsidRDefault="00EF231F" w:rsidP="003E405A">
      <w:pPr>
        <w:tabs>
          <w:tab w:val="left" w:pos="9090"/>
        </w:tabs>
        <w:spacing w:before="0"/>
        <w:rPr>
          <w:rFonts w:cs="Arial"/>
          <w:lang w:val="ru-RU"/>
        </w:rPr>
      </w:pPr>
    </w:p>
    <w:p w:rsidR="00EF231F" w:rsidRPr="00BD7631" w:rsidRDefault="00EF231F" w:rsidP="00EF231F">
      <w:pPr>
        <w:spacing w:before="0"/>
        <w:rPr>
          <w:rFonts w:cs="Arial"/>
          <w:b/>
          <w:lang w:val="sr-Cyrl-RS"/>
        </w:rPr>
      </w:pPr>
      <w:r w:rsidRPr="005726D2">
        <w:rPr>
          <w:rFonts w:cs="Arial"/>
          <w:b/>
          <w:lang w:val="ru-RU"/>
        </w:rPr>
        <w:t>ГАРАНТНИ РОК</w:t>
      </w:r>
    </w:p>
    <w:p w:rsidR="00EF231F" w:rsidRPr="003E405A" w:rsidRDefault="00EF231F" w:rsidP="00EF231F">
      <w:pPr>
        <w:spacing w:before="0"/>
        <w:jc w:val="center"/>
        <w:rPr>
          <w:rFonts w:cs="Arial"/>
          <w:b/>
          <w:lang w:val="sr-Cyrl-RS"/>
        </w:rPr>
      </w:pPr>
      <w:r w:rsidRPr="005726D2">
        <w:rPr>
          <w:rFonts w:cs="Arial"/>
          <w:b/>
          <w:lang w:val="ru-RU"/>
        </w:rPr>
        <w:t>Члан</w:t>
      </w:r>
      <w:r>
        <w:rPr>
          <w:rFonts w:cs="Arial"/>
          <w:b/>
          <w:lang w:val="ru-RU"/>
        </w:rPr>
        <w:t xml:space="preserve"> </w:t>
      </w:r>
      <w:r>
        <w:rPr>
          <w:rFonts w:cs="Arial"/>
          <w:b/>
          <w:lang w:val="sr-Cyrl-RS"/>
        </w:rPr>
        <w:t>8</w:t>
      </w:r>
      <w:r w:rsidRPr="005726D2">
        <w:rPr>
          <w:rFonts w:cs="Arial"/>
          <w:b/>
          <w:lang w:val="ru-RU"/>
        </w:rPr>
        <w:t>.</w:t>
      </w:r>
    </w:p>
    <w:p w:rsidR="00EF231F" w:rsidRPr="00BD7631" w:rsidRDefault="00EF231F" w:rsidP="00EF231F">
      <w:pPr>
        <w:tabs>
          <w:tab w:val="left" w:pos="9090"/>
        </w:tabs>
        <w:spacing w:before="0"/>
        <w:rPr>
          <w:rFonts w:cs="Arial"/>
          <w:lang w:val="sr-Cyrl-RS"/>
        </w:rPr>
      </w:pPr>
      <w:r w:rsidRPr="005726D2">
        <w:rPr>
          <w:rFonts w:cs="Arial"/>
          <w:lang w:val="ru-RU"/>
        </w:rPr>
        <w:t>Гарантни рок за испоручена добра из члана</w:t>
      </w:r>
      <w:r>
        <w:rPr>
          <w:rFonts w:cs="Arial"/>
          <w:lang w:val="ru-RU"/>
        </w:rPr>
        <w:t xml:space="preserve"> 1, износи ______________ месеца</w:t>
      </w:r>
      <w:r w:rsidRPr="005726D2">
        <w:rPr>
          <w:rFonts w:cs="Arial"/>
          <w:lang w:val="ru-RU"/>
        </w:rPr>
        <w:t xml:space="preserve"> од дана </w:t>
      </w:r>
      <w:r>
        <w:rPr>
          <w:rFonts w:cs="Arial"/>
          <w:lang w:val="ru-RU"/>
        </w:rPr>
        <w:t>када је извршена уградња</w:t>
      </w:r>
      <w:r w:rsidRPr="005726D2">
        <w:rPr>
          <w:rFonts w:cs="Arial"/>
          <w:lang w:val="ru-RU"/>
        </w:rPr>
        <w:t xml:space="preserve"> </w:t>
      </w:r>
      <w:r>
        <w:rPr>
          <w:rFonts w:cs="Arial"/>
          <w:lang w:val="ru-RU"/>
        </w:rPr>
        <w:t>добара.</w:t>
      </w:r>
      <w:r w:rsidRPr="005726D2">
        <w:rPr>
          <w:rFonts w:cs="Arial"/>
          <w:lang w:val="ru-RU"/>
        </w:rPr>
        <w:t xml:space="preserve"> </w:t>
      </w:r>
    </w:p>
    <w:p w:rsidR="00EF231F" w:rsidRPr="003E405A" w:rsidRDefault="00EF231F" w:rsidP="00EF231F">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EF231F" w:rsidRPr="00BD7631" w:rsidRDefault="00EF231F" w:rsidP="00EF231F">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EF231F" w:rsidRPr="00BD7631" w:rsidRDefault="00EF231F" w:rsidP="00EF231F">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EF231F" w:rsidRPr="00EF231F" w:rsidRDefault="00EF231F"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cs="Arial"/>
          <w:lang w:val="sr-Cyrl-RS"/>
        </w:rPr>
        <w:t xml:space="preserve">____ </w:t>
      </w:r>
      <w:r w:rsidRPr="002E0F39">
        <w:rPr>
          <w:rFonts w:cs="Arial"/>
          <w:lang w:val="ru-RU"/>
        </w:rPr>
        <w:t>месец</w:t>
      </w:r>
      <w:r>
        <w:rPr>
          <w:rFonts w:cs="Arial"/>
          <w:lang w:val="sr-Cyrl-RS"/>
        </w:rPr>
        <w:t>а</w:t>
      </w:r>
      <w:r w:rsidRPr="002E0F39">
        <w:rPr>
          <w:rFonts w:cs="Arial"/>
          <w:lang w:val="ru-RU"/>
        </w:rPr>
        <w:t xml:space="preserve"> од датума замене.</w:t>
      </w:r>
      <w:r>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EF231F" w:rsidRPr="002E0F39" w:rsidRDefault="00EF231F" w:rsidP="003E405A">
      <w:pPr>
        <w:tabs>
          <w:tab w:val="left" w:pos="9090"/>
        </w:tabs>
        <w:spacing w:before="0"/>
        <w:rPr>
          <w:rFonts w:cs="Arial"/>
          <w:lang w:val="ru-RU"/>
        </w:rPr>
      </w:pPr>
    </w:p>
    <w:p w:rsidR="00AE2872" w:rsidRDefault="006147C6" w:rsidP="00AE2872">
      <w:pPr>
        <w:spacing w:before="0"/>
        <w:rPr>
          <w:rFonts w:cs="Arial"/>
          <w:b/>
          <w:lang w:val="ru-RU"/>
        </w:rPr>
      </w:pPr>
      <w:r>
        <w:rPr>
          <w:rFonts w:cs="Arial"/>
          <w:b/>
          <w:lang w:val="ru-RU"/>
        </w:rPr>
        <w:t xml:space="preserve">                                                                 </w:t>
      </w:r>
      <w:r w:rsidR="00EF231F">
        <w:rPr>
          <w:rFonts w:cs="Arial"/>
          <w:b/>
          <w:lang w:val="ru-RU"/>
        </w:rPr>
        <w:t>Члан 9</w:t>
      </w:r>
      <w:r>
        <w:rPr>
          <w:rFonts w:cs="Arial"/>
          <w:b/>
          <w:lang w:val="ru-RU"/>
        </w:rPr>
        <w:t>.</w:t>
      </w: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 </w:t>
      </w:r>
    </w:p>
    <w:p w:rsidR="006147C6" w:rsidRPr="003F1B79" w:rsidRDefault="006147C6" w:rsidP="006147C6">
      <w:pPr>
        <w:spacing w:before="0"/>
        <w:rPr>
          <w:rFonts w:cs="Arial"/>
          <w:b/>
          <w:lang w:val="sr-Latn-RS"/>
        </w:rPr>
      </w:pPr>
      <w:r w:rsidRPr="003F1B79">
        <w:rPr>
          <w:rFonts w:cs="Arial"/>
          <w:b/>
          <w:lang w:val="sr-Latn-RS"/>
        </w:rPr>
        <w:t>Банкарска гаранција за добро извршење посла</w:t>
      </w:r>
    </w:p>
    <w:p w:rsidR="006147C6" w:rsidRPr="00364EB0" w:rsidRDefault="006147C6" w:rsidP="006147C6">
      <w:pPr>
        <w:spacing w:before="0"/>
        <w:jc w:val="center"/>
        <w:rPr>
          <w:rFonts w:cs="Arial"/>
          <w:b/>
          <w:lang w:val="ru-RU"/>
        </w:rPr>
      </w:pPr>
      <w:r w:rsidRPr="00364EB0">
        <w:rPr>
          <w:rFonts w:cs="Arial"/>
          <w:b/>
          <w:lang w:val="ru-RU"/>
        </w:rPr>
        <w:t xml:space="preserve"> </w:t>
      </w:r>
    </w:p>
    <w:p w:rsidR="006147C6" w:rsidRPr="00C45202" w:rsidRDefault="006147C6" w:rsidP="006147C6">
      <w:pPr>
        <w:spacing w:before="0"/>
        <w:rPr>
          <w:rFonts w:cs="Arial"/>
          <w:lang w:val="ru-RU"/>
        </w:rPr>
      </w:pPr>
      <w:r w:rsidRPr="00C45202">
        <w:rPr>
          <w:rFonts w:cs="Arial"/>
          <w:lang w:val="ru-RU"/>
        </w:rPr>
        <w:t>Продавац је дужан да у</w:t>
      </w:r>
      <w:r>
        <w:rPr>
          <w:rFonts w:cs="Arial"/>
          <w:lang w:val="ru-RU"/>
        </w:rPr>
        <w:t xml:space="preserve">з потписан </w:t>
      </w:r>
      <w:r w:rsidRPr="00C45202">
        <w:rPr>
          <w:rFonts w:cs="Arial"/>
          <w:lang w:val="ru-RU"/>
        </w:rPr>
        <w:t xml:space="preserve"> </w:t>
      </w:r>
      <w:r>
        <w:rPr>
          <w:rFonts w:cs="Arial"/>
          <w:lang w:val="ru-RU"/>
        </w:rPr>
        <w:t>Уговор</w:t>
      </w:r>
      <w:r w:rsidRPr="00C45202">
        <w:rPr>
          <w:rFonts w:cs="Arial"/>
          <w:lang w:val="ru-RU"/>
        </w:rPr>
        <w:t>, као средство финансијског обезбеђења за добро извршење посла преда Наручиоцу банкарску гаранцију за добро извршење посла.</w:t>
      </w:r>
    </w:p>
    <w:p w:rsidR="006147C6" w:rsidRPr="00C45202" w:rsidRDefault="006147C6" w:rsidP="006147C6">
      <w:pPr>
        <w:spacing w:before="0"/>
        <w:rPr>
          <w:rFonts w:cs="Arial"/>
          <w:lang w:val="ru-RU"/>
        </w:rPr>
      </w:pPr>
      <w:r w:rsidRPr="00C45202">
        <w:rPr>
          <w:rFonts w:cs="Arial"/>
          <w:lang w:val="ru-RU"/>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6147C6" w:rsidRPr="00C45202" w:rsidRDefault="006147C6" w:rsidP="006147C6">
      <w:pPr>
        <w:spacing w:before="0"/>
        <w:rPr>
          <w:rFonts w:cs="Arial"/>
          <w:lang w:val="ru-RU"/>
        </w:rPr>
      </w:pPr>
      <w:r w:rsidRPr="00C45202">
        <w:rPr>
          <w:rFonts w:cs="Arial"/>
          <w:lang w:val="ru-RU"/>
        </w:rPr>
        <w:t>Банкарска гаранција мора трајати најмање 30 (словима:тридесет) календарских дана дуже од рока одређеног за коначно извршење посла.</w:t>
      </w:r>
    </w:p>
    <w:p w:rsidR="006147C6" w:rsidRPr="00C45202" w:rsidRDefault="006147C6" w:rsidP="006147C6">
      <w:pPr>
        <w:spacing w:before="0"/>
        <w:rPr>
          <w:rFonts w:cs="Arial"/>
          <w:lang w:val="ru-RU"/>
        </w:rPr>
      </w:pPr>
      <w:r w:rsidRPr="00C45202">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147C6" w:rsidRPr="00C45202" w:rsidRDefault="006147C6" w:rsidP="006147C6">
      <w:pPr>
        <w:spacing w:before="0"/>
        <w:rPr>
          <w:rFonts w:cs="Arial"/>
          <w:lang w:val="ru-RU"/>
        </w:rPr>
      </w:pPr>
      <w:r w:rsidRPr="00C45202">
        <w:rPr>
          <w:rFonts w:cs="Arial"/>
          <w:lang w:val="ru-RU"/>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6147C6" w:rsidRPr="00C45202" w:rsidRDefault="006147C6" w:rsidP="006147C6">
      <w:pPr>
        <w:spacing w:before="0"/>
        <w:rPr>
          <w:rFonts w:cs="Arial"/>
          <w:lang w:val="ru-RU"/>
        </w:rPr>
      </w:pPr>
      <w:r w:rsidRPr="00C45202">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147C6" w:rsidRPr="00C45202" w:rsidRDefault="006147C6" w:rsidP="006147C6">
      <w:pPr>
        <w:spacing w:before="0"/>
        <w:rPr>
          <w:rFonts w:cs="Arial"/>
          <w:lang w:val="ru-RU"/>
        </w:rPr>
      </w:pPr>
      <w:r w:rsidRPr="00C45202">
        <w:rPr>
          <w:rFonts w:cs="Arial"/>
          <w:lang w:val="ru-RU"/>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6147C6" w:rsidRPr="0093125D" w:rsidRDefault="006147C6" w:rsidP="006147C6">
      <w:pPr>
        <w:spacing w:before="0"/>
        <w:rPr>
          <w:rFonts w:cs="Arial"/>
          <w:lang w:val="sr-Latn-RS"/>
        </w:rPr>
      </w:pPr>
      <w:r w:rsidRPr="00C45202">
        <w:rPr>
          <w:rFonts w:cs="Arial"/>
          <w:lang w:val="ru-RU"/>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147C6" w:rsidRPr="00F10346" w:rsidRDefault="00EF231F" w:rsidP="006147C6">
      <w:pPr>
        <w:spacing w:before="0"/>
        <w:jc w:val="center"/>
        <w:rPr>
          <w:rFonts w:cs="Arial"/>
          <w:color w:val="00B050"/>
        </w:rPr>
      </w:pPr>
      <w:r>
        <w:rPr>
          <w:rFonts w:cs="Arial"/>
          <w:b/>
        </w:rPr>
        <w:t xml:space="preserve">Члан </w:t>
      </w:r>
      <w:r>
        <w:rPr>
          <w:rFonts w:cs="Arial"/>
          <w:b/>
          <w:lang w:val="sr-Cyrl-RS"/>
        </w:rPr>
        <w:t>10</w:t>
      </w:r>
      <w:r w:rsidR="006147C6" w:rsidRPr="00F10346">
        <w:rPr>
          <w:rFonts w:cs="Arial"/>
          <w:b/>
        </w:rPr>
        <w:t>.</w:t>
      </w:r>
    </w:p>
    <w:p w:rsidR="006147C6" w:rsidRPr="00D20A36" w:rsidRDefault="006147C6" w:rsidP="006147C6">
      <w:pPr>
        <w:pStyle w:val="KDParagraf"/>
        <w:rPr>
          <w:rFonts w:eastAsia="TimesNewRomanPSMT" w:cs="Arial"/>
          <w:b/>
          <w:bCs/>
          <w:iCs/>
        </w:rPr>
      </w:pPr>
      <w:r w:rsidRPr="00D20A36">
        <w:rPr>
          <w:rFonts w:eastAsia="TimesNewRomanPSMT" w:cs="Arial"/>
          <w:b/>
          <w:bCs/>
          <w:iCs/>
        </w:rPr>
        <w:t>Банкарска гаранција за отклањање грешака у гарантном року</w:t>
      </w:r>
    </w:p>
    <w:p w:rsidR="006147C6" w:rsidRDefault="006147C6" w:rsidP="006147C6">
      <w:pPr>
        <w:pStyle w:val="KDParagraf"/>
        <w:spacing w:before="0"/>
        <w:rPr>
          <w:rFonts w:eastAsia="TimesNewRomanPSMT" w:cs="Arial"/>
          <w:iCs/>
          <w:lang w:val="sr-Cyrl-RS"/>
        </w:rPr>
      </w:pPr>
      <w:r w:rsidRPr="00D20A36">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6147C6" w:rsidRPr="00936514" w:rsidRDefault="006147C6" w:rsidP="006147C6">
      <w:pPr>
        <w:pStyle w:val="KDParagraf"/>
        <w:spacing w:before="0"/>
        <w:rPr>
          <w:rFonts w:eastAsia="TimesNewRomanPSMT" w:cs="Arial"/>
          <w:iCs/>
          <w:lang w:val="sr-Cyrl-RS"/>
        </w:rPr>
      </w:pPr>
    </w:p>
    <w:p w:rsidR="006147C6" w:rsidRPr="00D20A36" w:rsidRDefault="006147C6" w:rsidP="006147C6">
      <w:pPr>
        <w:pStyle w:val="KDParagraf"/>
        <w:spacing w:before="0"/>
        <w:rPr>
          <w:rFonts w:eastAsia="TimesNewRomanPSMT" w:cs="Arial"/>
          <w:iCs/>
        </w:rPr>
      </w:pPr>
      <w:r w:rsidRPr="00D20A36">
        <w:rPr>
          <w:rFonts w:eastAsia="TimesNewRomanPSMT" w:cs="Arial"/>
          <w:iCs/>
        </w:rPr>
        <w:t xml:space="preserve">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6147C6" w:rsidRPr="00D20A36" w:rsidRDefault="006147C6" w:rsidP="006147C6">
      <w:pPr>
        <w:pStyle w:val="KDParagraf"/>
        <w:spacing w:before="0"/>
        <w:rPr>
          <w:rFonts w:eastAsia="TimesNewRomanPSMT" w:cs="Arial"/>
          <w:iCs/>
        </w:rPr>
      </w:pPr>
      <w:r w:rsidRPr="00D20A36">
        <w:rPr>
          <w:rFonts w:eastAsia="TimesNewRomanPSMT" w:cs="Arial"/>
          <w:iCs/>
        </w:rPr>
        <w:t>Достављена банкарска гаранција  не може да садржи додатне услове за исплату, краћи рок и мањи износ.</w:t>
      </w:r>
    </w:p>
    <w:p w:rsidR="006147C6" w:rsidRPr="00D20A36" w:rsidRDefault="006147C6" w:rsidP="006147C6">
      <w:pPr>
        <w:pStyle w:val="KDParagraf"/>
        <w:spacing w:before="0"/>
        <w:rPr>
          <w:rFonts w:eastAsia="TimesNewRomanPSMT" w:cs="Arial"/>
          <w:iCs/>
        </w:rPr>
      </w:pPr>
      <w:r w:rsidRPr="00D20A36">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6147C6" w:rsidRPr="00D20A36" w:rsidRDefault="006147C6" w:rsidP="006147C6">
      <w:pPr>
        <w:pStyle w:val="KDParagraf"/>
        <w:spacing w:before="0"/>
        <w:rPr>
          <w:rFonts w:eastAsia="TimesNewRomanPSMT" w:cs="Arial"/>
          <w:iCs/>
        </w:rPr>
      </w:pPr>
      <w:r w:rsidRPr="00D20A36">
        <w:rPr>
          <w:rFonts w:eastAsia="TimesNewRomanPSMT" w:cs="Arial"/>
          <w:iC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6147C6" w:rsidRPr="00D20A36" w:rsidRDefault="006147C6" w:rsidP="006147C6">
      <w:pPr>
        <w:pStyle w:val="KDParagraf"/>
        <w:spacing w:before="0"/>
        <w:rPr>
          <w:rFonts w:eastAsia="TimesNewRomanPSMT" w:cs="Arial"/>
          <w:iCs/>
        </w:rPr>
      </w:pPr>
    </w:p>
    <w:p w:rsidR="006147C6" w:rsidRPr="00D20A36" w:rsidRDefault="006147C6" w:rsidP="006147C6">
      <w:pPr>
        <w:pStyle w:val="KDParagraf"/>
        <w:spacing w:before="0"/>
        <w:rPr>
          <w:rFonts w:eastAsia="TimesNewRomanPSMT" w:cs="Arial"/>
          <w:iCs/>
        </w:rPr>
      </w:pPr>
      <w:r w:rsidRPr="00D20A36">
        <w:rPr>
          <w:rFonts w:eastAsia="TimesNewRomanPSMT" w:cs="Arial"/>
          <w:iC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A03C2E">
        <w:rPr>
          <w:rFonts w:cs="Arial"/>
          <w:b/>
          <w:lang w:val="sr-Cyrl-RS"/>
        </w:rPr>
        <w:t>1</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50005C">
        <w:rPr>
          <w:rFonts w:cs="Arial"/>
          <w:bCs/>
          <w:lang w:val="sr-Latn-RS"/>
        </w:rPr>
        <w:t xml:space="preserve"> </w:t>
      </w:r>
      <w:r w:rsidR="0050005C">
        <w:rPr>
          <w:rFonts w:cs="Arial"/>
          <w:bCs/>
          <w:lang w:val="sr-Cyrl-RS"/>
        </w:rPr>
        <w:t>неиспоручених добара дневно</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r w:rsidR="0050005C">
        <w:rPr>
          <w:rFonts w:cs="Arial"/>
          <w:lang w:val="ru-RU"/>
        </w:rPr>
        <w:t>.</w:t>
      </w:r>
    </w:p>
    <w:p w:rsidR="00245A2F" w:rsidRPr="00245A2F" w:rsidRDefault="00343A18" w:rsidP="0050005C">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A03C2E">
        <w:rPr>
          <w:rFonts w:cs="Arial"/>
          <w:b/>
          <w:lang w:val="sr-Cyrl-RS"/>
        </w:rPr>
        <w:t>2</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w:t>
      </w:r>
      <w:r w:rsidRPr="002E0F39">
        <w:rPr>
          <w:rFonts w:cs="Arial"/>
          <w:lang w:val="ru-RU"/>
        </w:rPr>
        <w:lastRenderedPageBreak/>
        <w:t xml:space="preserve">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245A2F" w:rsidRPr="00245A2F" w:rsidRDefault="00343A18" w:rsidP="003E405A">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343A18" w:rsidRPr="005726D2" w:rsidRDefault="00343A18" w:rsidP="003E405A">
      <w:pPr>
        <w:pStyle w:val="KDParagraf"/>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A03C2E">
        <w:rPr>
          <w:rFonts w:cs="Arial"/>
          <w:b/>
          <w:lang w:val="sr-Cyrl-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A03C2E">
        <w:rPr>
          <w:rFonts w:cs="Arial"/>
          <w:b/>
          <w:lang w:val="sr-Cyrl-RS"/>
        </w:rPr>
        <w:t>4</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A03C2E">
        <w:rPr>
          <w:rFonts w:cs="Arial"/>
          <w:b/>
          <w:lang w:val="sr-Cyrl-RS"/>
        </w:rPr>
        <w:t>5</w:t>
      </w:r>
      <w:r w:rsidRPr="002E0F39">
        <w:rPr>
          <w:rFonts w:cs="Arial"/>
          <w:b/>
          <w:lang w:val="ru-RU"/>
        </w:rPr>
        <w:t>.</w:t>
      </w:r>
    </w:p>
    <w:p w:rsidR="00245A2F" w:rsidRPr="00DD23A8"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A03C2E">
        <w:rPr>
          <w:rFonts w:cs="Arial"/>
          <w:b/>
          <w:lang w:val="sr-Cyrl-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A03C2E">
        <w:rPr>
          <w:rFonts w:cs="Arial"/>
          <w:b/>
          <w:lang w:val="sr-Cyrl-RS"/>
        </w:rPr>
        <w:t>7</w:t>
      </w:r>
      <w:r w:rsidRPr="002E0F39">
        <w:rPr>
          <w:rFonts w:cs="Arial"/>
          <w:b/>
          <w:lang w:val="ru-RU"/>
        </w:rPr>
        <w:t>.</w:t>
      </w:r>
    </w:p>
    <w:p w:rsidR="00343A18" w:rsidRPr="005726D2"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A03C2E">
        <w:rPr>
          <w:rFonts w:cs="Arial"/>
          <w:b/>
          <w:lang w:val="sr-Cyrl-RS"/>
        </w:rPr>
        <w:t>8</w:t>
      </w:r>
      <w:r w:rsidRPr="002E0F39">
        <w:rPr>
          <w:rFonts w:cs="Arial"/>
          <w:b/>
          <w:lang w:val="ru-RU"/>
        </w:rPr>
        <w:t>.</w:t>
      </w:r>
    </w:p>
    <w:p w:rsidR="007F4ACF" w:rsidRDefault="007F4ACF" w:rsidP="00DD23A8">
      <w:pPr>
        <w:pStyle w:val="KDParagraf"/>
        <w:spacing w:before="0"/>
        <w:rPr>
          <w:rFonts w:cs="Arial"/>
          <w:lang w:val="ru-RU"/>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009A7DE8" w:rsidRPr="009A7DE8">
        <w:rPr>
          <w:rFonts w:cs="Arial"/>
          <w:bCs/>
        </w:rPr>
        <w:t xml:space="preserve">Угoвoр сe зaкључуje дo </w:t>
      </w:r>
      <w:r w:rsidR="009A7DE8" w:rsidRPr="009A7DE8">
        <w:rPr>
          <w:rFonts w:cs="Arial"/>
          <w:bCs/>
        </w:rPr>
        <w:lastRenderedPageBreak/>
        <w:t>испуњeњa свих угoвoрних oбaвeзa</w:t>
      </w:r>
      <w:r w:rsidRPr="009A7DE8">
        <w:rPr>
          <w:rFonts w:eastAsia="Calibri" w:cs="Arial"/>
          <w:lang w:val="ru-RU"/>
        </w:rPr>
        <w:t>.</w:t>
      </w:r>
      <w:r w:rsidR="00DD23A8">
        <w:rPr>
          <w:rFonts w:eastAsia="Calibri" w:cs="Arial"/>
          <w:lang w:val="ru-RU"/>
        </w:rPr>
        <w:t xml:space="preserve"> </w:t>
      </w:r>
      <w:r w:rsidRPr="00342D51">
        <w:rPr>
          <w:rFonts w:cs="Arial"/>
          <w:lang w:val="ru-RU"/>
        </w:rPr>
        <w:t xml:space="preserve">Обавезе по  овом Уговору које доспевају </w:t>
      </w:r>
      <w:r w:rsidRPr="00DB40A6">
        <w:rPr>
          <w:rFonts w:cs="Arial"/>
          <w:lang w:val="ru-RU"/>
        </w:rPr>
        <w:t>након истека актуелног Трогодишњег Програма пословања</w:t>
      </w:r>
      <w:r w:rsidRPr="00342D51">
        <w:rPr>
          <w:rFonts w:cs="Arial"/>
          <w:lang w:val="ru-RU"/>
        </w:rPr>
        <w:t>, К</w:t>
      </w:r>
      <w:r>
        <w:rPr>
          <w:rFonts w:cs="Arial"/>
          <w:lang w:val="ru-RU"/>
        </w:rPr>
        <w:t xml:space="preserve">упац </w:t>
      </w:r>
      <w:r w:rsidRPr="00342D51">
        <w:rPr>
          <w:rFonts w:cs="Arial"/>
          <w:lang w:val="ru-RU"/>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830CA" w:rsidRDefault="00E830CA" w:rsidP="00DD23A8">
      <w:pPr>
        <w:pStyle w:val="KDParagraf"/>
        <w:spacing w:before="0"/>
        <w:rPr>
          <w:rFonts w:cs="Arial"/>
          <w:lang w:val="ru-RU"/>
        </w:rPr>
      </w:pPr>
    </w:p>
    <w:p w:rsidR="00E830CA" w:rsidRPr="000D7EB3" w:rsidRDefault="00E830CA" w:rsidP="00E830CA">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E830CA" w:rsidRPr="000D7EB3" w:rsidRDefault="00E830CA" w:rsidP="00E830CA">
      <w:pPr>
        <w:spacing w:before="0"/>
        <w:jc w:val="center"/>
        <w:rPr>
          <w:rFonts w:eastAsia="Calibri" w:cs="Arial"/>
          <w:lang w:val="ru-RU"/>
        </w:rPr>
      </w:pPr>
      <w:r w:rsidRPr="000D7EB3">
        <w:rPr>
          <w:rFonts w:eastAsia="Calibri" w:cs="Arial"/>
          <w:b/>
          <w:bCs/>
          <w:lang w:val="ru-RU"/>
        </w:rPr>
        <w:t xml:space="preserve">Члан </w:t>
      </w:r>
      <w:r>
        <w:rPr>
          <w:rFonts w:eastAsia="Calibri" w:cs="Arial"/>
          <w:b/>
          <w:bCs/>
          <w:lang w:val="sr-Cyrl-RS"/>
        </w:rPr>
        <w:t>1</w:t>
      </w:r>
      <w:r w:rsidR="00A03C2E">
        <w:rPr>
          <w:rFonts w:eastAsia="Calibri" w:cs="Arial"/>
          <w:b/>
          <w:bCs/>
          <w:lang w:val="sr-Cyrl-RS"/>
        </w:rPr>
        <w:t>9</w:t>
      </w:r>
      <w:r w:rsidRPr="000D7EB3">
        <w:rPr>
          <w:rFonts w:eastAsia="Calibri" w:cs="Arial"/>
          <w:lang w:val="ru-RU"/>
        </w:rPr>
        <w:t>.</w:t>
      </w:r>
    </w:p>
    <w:p w:rsidR="00E830CA" w:rsidRPr="000D7EB3" w:rsidRDefault="00E830CA" w:rsidP="00E830CA">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E830CA" w:rsidRPr="000D7EB3" w:rsidRDefault="00E830CA" w:rsidP="00E830CA">
      <w:pPr>
        <w:spacing w:before="0"/>
        <w:rPr>
          <w:rFonts w:eastAsia="Calibri" w:cs="Arial"/>
          <w:lang w:val="ru-RU"/>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E830CA" w:rsidRPr="000D7EB3" w:rsidRDefault="00E830CA" w:rsidP="00E830CA">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E830CA" w:rsidRPr="00271876" w:rsidRDefault="00E830CA" w:rsidP="00E830CA">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p>
    <w:p w:rsidR="00E830CA" w:rsidRPr="000D7EB3"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p>
    <w:p w:rsidR="00E830CA" w:rsidRPr="000D7EB3"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p>
    <w:p w:rsidR="00E830CA" w:rsidRPr="00271876"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извршавају и друге дужности везане за реализацију предмета овог Уговора, по потреби.</w:t>
      </w:r>
    </w:p>
    <w:p w:rsidR="001353DA" w:rsidRPr="007F4ACF" w:rsidRDefault="001353DA" w:rsidP="003E405A">
      <w:pPr>
        <w:pStyle w:val="KDParagraf"/>
        <w:spacing w:before="0"/>
        <w:rPr>
          <w:rFonts w:eastAsia="Calibri" w:cs="Arial"/>
          <w:color w:val="00B0F0"/>
          <w:lang w:val="sr-Cyrl-RS"/>
        </w:rPr>
      </w:pP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A03C2E">
        <w:rPr>
          <w:rFonts w:cs="Arial"/>
          <w:b/>
          <w:lang w:val="ru-RU"/>
        </w:rPr>
        <w:t xml:space="preserve"> 20</w:t>
      </w:r>
      <w:r w:rsidR="00343A18" w:rsidRPr="005726D2">
        <w:rPr>
          <w:rFonts w:cs="Arial"/>
          <w:b/>
          <w:lang w:val="ru-RU"/>
        </w:rPr>
        <w:t>.</w:t>
      </w:r>
    </w:p>
    <w:p w:rsidR="007C7770" w:rsidRPr="00255584" w:rsidRDefault="007C7770" w:rsidP="007C7770">
      <w:pPr>
        <w:spacing w:before="0"/>
        <w:rPr>
          <w:rFonts w:cs="Arial"/>
          <w:lang w:val="ru-RU" w:eastAsia="sr-Latn-CS"/>
        </w:rPr>
      </w:pPr>
      <w:r>
        <w:rPr>
          <w:rFonts w:cs="Arial"/>
          <w:lang w:val="ru-RU" w:eastAsia="sr-Latn-CS"/>
        </w:rPr>
        <w:t>Купац</w:t>
      </w:r>
      <w:r w:rsidRPr="00255584">
        <w:rPr>
          <w:rFonts w:cs="Arial"/>
          <w:lang w:val="ru-RU" w:eastAsia="sr-Latn-CS"/>
        </w:rPr>
        <w:t xml:space="preserve">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7C7770" w:rsidRPr="00255584" w:rsidRDefault="007C7770" w:rsidP="007C7770">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7C7770" w:rsidRPr="00255584" w:rsidRDefault="007C7770" w:rsidP="007C7770">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 xml:space="preserve">свим наведеним случајевима, </w:t>
      </w:r>
      <w:r>
        <w:rPr>
          <w:rFonts w:cs="Arial"/>
          <w:lang w:val="sr-Cyrl-CS" w:eastAsia="sr-Latn-CS"/>
        </w:rPr>
        <w:t>Купац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A03C2E">
        <w:rPr>
          <w:rFonts w:cs="Arial"/>
          <w:b/>
          <w:lang w:val="sr-Cyrl-RS"/>
        </w:rPr>
        <w:t>21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A03C2E">
        <w:rPr>
          <w:rFonts w:cs="Arial"/>
          <w:b/>
          <w:lang w:val="sr-Cyrl-RS"/>
        </w:rPr>
        <w:t>2</w:t>
      </w:r>
      <w:r w:rsidRPr="00F10346">
        <w:rPr>
          <w:rFonts w:cs="Arial"/>
          <w:b/>
          <w:lang w:val="ru-RU"/>
        </w:rPr>
        <w:t>.</w:t>
      </w:r>
    </w:p>
    <w:p w:rsidR="00BD7631" w:rsidRPr="001160DA" w:rsidRDefault="00343A18" w:rsidP="003E405A">
      <w:pPr>
        <w:tabs>
          <w:tab w:val="left" w:pos="9090"/>
        </w:tabs>
        <w:spacing w:before="0"/>
        <w:rPr>
          <w:rFonts w:cs="Arial"/>
          <w:color w:val="FF0000"/>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A03C2E">
        <w:rPr>
          <w:rFonts w:cs="Arial"/>
          <w:b/>
          <w:lang w:val="sr-Cyrl-RS"/>
        </w:rPr>
        <w:t>3</w:t>
      </w:r>
      <w:r w:rsidRPr="005726D2">
        <w:rPr>
          <w:rFonts w:cs="Arial"/>
          <w:b/>
          <w:lang w:val="ru-RU"/>
        </w:rPr>
        <w:t>.</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0D6ACE"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BD7631" w:rsidRDefault="000D6ACE" w:rsidP="003E405A">
      <w:pPr>
        <w:tabs>
          <w:tab w:val="left" w:pos="9090"/>
        </w:tabs>
        <w:spacing w:before="0"/>
        <w:rPr>
          <w:rFonts w:cs="Arial"/>
          <w:lang w:val="ru-RU"/>
        </w:rPr>
      </w:pPr>
      <w:r w:rsidRPr="005726D2">
        <w:rPr>
          <w:rFonts w:cs="Arial"/>
          <w:lang w:val="ru-RU"/>
        </w:rPr>
        <w:t xml:space="preserve">Прилог </w:t>
      </w:r>
      <w:r w:rsidR="009A7DE8">
        <w:rPr>
          <w:rFonts w:cs="Arial"/>
          <w:lang w:val="ru-RU"/>
        </w:rPr>
        <w:t>3</w:t>
      </w:r>
      <w:r w:rsidRPr="005726D2">
        <w:rPr>
          <w:rFonts w:cs="Arial"/>
          <w:lang w:val="ru-RU"/>
        </w:rPr>
        <w:t xml:space="preserve"> </w:t>
      </w:r>
      <w:r w:rsidR="009D4176">
        <w:rPr>
          <w:rFonts w:cs="Arial"/>
          <w:lang w:val="ru-RU"/>
        </w:rPr>
        <w:t>Споразум о заједничком извршењу</w:t>
      </w:r>
      <w:r w:rsidR="009A7DE8" w:rsidRPr="009A7DE8">
        <w:rPr>
          <w:rFonts w:cs="Arial"/>
          <w:lang w:val="sr-Latn-RS"/>
        </w:rPr>
        <w:t>(</w:t>
      </w:r>
      <w:r w:rsidR="009A7DE8" w:rsidRPr="009A7DE8">
        <w:rPr>
          <w:rFonts w:cs="Arial"/>
          <w:lang w:val="sr-Cyrl-RS"/>
        </w:rPr>
        <w:t>у случају заједничке понуде)</w:t>
      </w:r>
    </w:p>
    <w:p w:rsidR="007C7770" w:rsidRPr="003E405A" w:rsidRDefault="009A7DE8" w:rsidP="003E405A">
      <w:pPr>
        <w:tabs>
          <w:tab w:val="left" w:pos="9090"/>
        </w:tabs>
        <w:spacing w:before="0"/>
        <w:rPr>
          <w:rFonts w:cs="Arial"/>
          <w:lang w:val="ru-RU"/>
        </w:rPr>
      </w:pPr>
      <w:r>
        <w:rPr>
          <w:rFonts w:cs="Arial"/>
          <w:lang w:val="ru-RU"/>
        </w:rPr>
        <w:t>Прилог 4</w:t>
      </w:r>
      <w:r w:rsidR="007C7770">
        <w:rPr>
          <w:rFonts w:cs="Arial"/>
          <w:lang w:val="ru-RU"/>
        </w:rPr>
        <w:t xml:space="preserve"> Конкурсна документација објављена на порталу јавних набавки под бројем___________</w:t>
      </w:r>
    </w:p>
    <w:p w:rsidR="00BD7631" w:rsidRPr="003E405A" w:rsidRDefault="001353DA" w:rsidP="003E405A">
      <w:pPr>
        <w:spacing w:before="0"/>
        <w:rPr>
          <w:rFonts w:cs="Arial"/>
          <w:spacing w:val="2"/>
          <w:lang w:val="sr-Cyrl-CS"/>
        </w:rPr>
      </w:pPr>
      <w:r w:rsidRPr="00F10346">
        <w:rPr>
          <w:rFonts w:cs="Arial"/>
          <w:spacing w:val="2"/>
          <w:lang w:val="sr-Cyrl-CS"/>
        </w:rPr>
        <w:lastRenderedPageBreak/>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A03C2E">
        <w:rPr>
          <w:rFonts w:cs="Arial"/>
          <w:b/>
          <w:lang w:val="sr-Cyrl-RS"/>
        </w:rPr>
        <w:t>4</w:t>
      </w:r>
      <w:r w:rsidRPr="002E0F39">
        <w:rPr>
          <w:rFonts w:cs="Arial"/>
          <w:b/>
          <w:lang w:val="ru-RU"/>
        </w:rPr>
        <w:t>.</w:t>
      </w:r>
    </w:p>
    <w:p w:rsidR="00677614"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9A7DE8" w:rsidRDefault="00677614" w:rsidP="003E405A">
      <w:pPr>
        <w:pStyle w:val="KDParagraf"/>
        <w:spacing w:before="0"/>
        <w:rPr>
          <w:rFonts w:cs="Arial"/>
          <w:b/>
          <w:lang w:val="ru-RU"/>
        </w:rPr>
      </w:pPr>
      <w:r w:rsidRPr="002E0F39">
        <w:rPr>
          <w:rFonts w:cs="Arial"/>
          <w:b/>
          <w:lang w:val="ru-RU"/>
        </w:rPr>
        <w:t xml:space="preserve">                        </w:t>
      </w:r>
    </w:p>
    <w:p w:rsidR="00677614" w:rsidRPr="005726D2" w:rsidRDefault="00677614" w:rsidP="003E405A">
      <w:pPr>
        <w:pStyle w:val="KDParagraf"/>
        <w:spacing w:before="0"/>
        <w:rPr>
          <w:rFonts w:cs="Arial"/>
          <w:b/>
          <w:lang w:val="ru-RU"/>
        </w:rPr>
      </w:pPr>
      <w:r w:rsidRPr="005726D2">
        <w:rPr>
          <w:rFonts w:cs="Arial"/>
          <w:b/>
          <w:lang w:val="ru-RU"/>
        </w:rPr>
        <w:t>КУПАЦ                                                                            ПРОДАВАЦ</w:t>
      </w:r>
    </w:p>
    <w:p w:rsidR="00677614" w:rsidRPr="005726D2" w:rsidRDefault="00677614" w:rsidP="003E405A">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5726D2" w:rsidRDefault="00677614" w:rsidP="003E405A">
      <w:pPr>
        <w:pStyle w:val="KDParagraf"/>
        <w:spacing w:before="0"/>
        <w:rPr>
          <w:rFonts w:cs="Arial"/>
          <w:lang w:val="ru-RU"/>
        </w:rPr>
      </w:pP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677614" w:rsidRPr="002E0F39" w:rsidRDefault="00677614" w:rsidP="003E405A">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B30" w:rsidRDefault="00A63B30">
      <w:r>
        <w:separator/>
      </w:r>
    </w:p>
    <w:p w:rsidR="00A63B30" w:rsidRDefault="00A63B30"/>
  </w:endnote>
  <w:endnote w:type="continuationSeparator" w:id="0">
    <w:p w:rsidR="00A63B30" w:rsidRDefault="00A63B30">
      <w:r>
        <w:continuationSeparator/>
      </w:r>
    </w:p>
    <w:p w:rsidR="00A63B30" w:rsidRDefault="00A63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4F" w:rsidRDefault="002E084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84F" w:rsidRDefault="002E084F" w:rsidP="00841BE7">
    <w:pPr>
      <w:pStyle w:val="Footer"/>
      <w:ind w:right="360"/>
    </w:pPr>
  </w:p>
  <w:p w:rsidR="002E084F" w:rsidRDefault="002E084F"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4F" w:rsidRPr="00EC5BB4" w:rsidRDefault="002E084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2770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27705">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4F" w:rsidRPr="00EC5BB4" w:rsidRDefault="002E084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2770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27705">
      <w:rPr>
        <w:rStyle w:val="PageNumber"/>
        <w:rFonts w:cs="Arial"/>
        <w:b/>
        <w:noProof/>
        <w:szCs w:val="24"/>
      </w:rPr>
      <w:t>51</w:t>
    </w:r>
    <w:r w:rsidRPr="00EC5BB4">
      <w:rPr>
        <w:rStyle w:val="PageNumber"/>
        <w:rFonts w:cs="Arial"/>
        <w:b/>
        <w:szCs w:val="24"/>
      </w:rPr>
      <w:fldChar w:fldCharType="end"/>
    </w:r>
  </w:p>
  <w:p w:rsidR="002E084F" w:rsidRDefault="002E0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B30" w:rsidRDefault="00A63B30">
      <w:r>
        <w:separator/>
      </w:r>
    </w:p>
    <w:p w:rsidR="00A63B30" w:rsidRDefault="00A63B30"/>
  </w:footnote>
  <w:footnote w:type="continuationSeparator" w:id="0">
    <w:p w:rsidR="00A63B30" w:rsidRDefault="00A63B30">
      <w:r>
        <w:continuationSeparator/>
      </w:r>
    </w:p>
    <w:p w:rsidR="00A63B30" w:rsidRDefault="00A63B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4F" w:rsidRDefault="002E084F" w:rsidP="004276AD">
    <w:pPr>
      <w:pStyle w:val="Header"/>
      <w:rPr>
        <w:sz w:val="20"/>
      </w:rPr>
    </w:pPr>
  </w:p>
  <w:p w:rsidR="002E084F" w:rsidRPr="002E0F39" w:rsidRDefault="002E084F"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2E084F" w:rsidRPr="00472FCC" w:rsidRDefault="002E084F" w:rsidP="00472FCC">
    <w:pPr>
      <w:pStyle w:val="Header"/>
      <w:spacing w:before="0"/>
    </w:pPr>
    <w:r w:rsidRPr="002E0F39">
      <w:rPr>
        <w:szCs w:val="24"/>
        <w:lang w:val="ru-RU"/>
      </w:rPr>
      <w:t xml:space="preserve">                                                                        </w:t>
    </w:r>
    <w:r w:rsidRPr="00472FCC">
      <w:rPr>
        <w:szCs w:val="24"/>
      </w:rPr>
      <w:t xml:space="preserve">ЈН </w:t>
    </w:r>
    <w:r>
      <w:rPr>
        <w:b/>
        <w:bCs/>
        <w:szCs w:val="24"/>
        <w:lang w:val="sr-Cyrl-CS"/>
      </w:rPr>
      <w:t>3000/1534/2018(1345/2018)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4F" w:rsidRDefault="002E084F" w:rsidP="004276AD">
    <w:pPr>
      <w:pStyle w:val="Header"/>
    </w:pPr>
  </w:p>
  <w:p w:rsidR="002E084F" w:rsidRPr="002E0F39" w:rsidRDefault="002E084F"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2E084F" w:rsidRPr="00113B84" w:rsidRDefault="002E084F"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Pr>
        <w:b/>
        <w:bCs/>
        <w:szCs w:val="24"/>
        <w:lang w:val="sr-Cyrl-CS"/>
      </w:rPr>
      <w:t>3000/1534/2018(1345/2018)</w:t>
    </w:r>
  </w:p>
  <w:p w:rsidR="002E084F" w:rsidRPr="00210557" w:rsidRDefault="002E084F"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2237887"/>
    <w:multiLevelType w:val="hybridMultilevel"/>
    <w:tmpl w:val="80B070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AE0335E"/>
    <w:multiLevelType w:val="hybridMultilevel"/>
    <w:tmpl w:val="B8A4DB36"/>
    <w:lvl w:ilvl="0" w:tplc="241A000F">
      <w:start w:val="1"/>
      <w:numFmt w:val="decimal"/>
      <w:lvlText w:val="%1."/>
      <w:lvlJc w:val="left"/>
      <w:pPr>
        <w:ind w:left="612" w:hanging="360"/>
      </w:pPr>
    </w:lvl>
    <w:lvl w:ilvl="1" w:tplc="241A0019" w:tentative="1">
      <w:start w:val="1"/>
      <w:numFmt w:val="lowerLetter"/>
      <w:lvlText w:val="%2."/>
      <w:lvlJc w:val="left"/>
      <w:pPr>
        <w:ind w:left="1332" w:hanging="360"/>
      </w:pPr>
    </w:lvl>
    <w:lvl w:ilvl="2" w:tplc="241A001B" w:tentative="1">
      <w:start w:val="1"/>
      <w:numFmt w:val="lowerRoman"/>
      <w:lvlText w:val="%3."/>
      <w:lvlJc w:val="right"/>
      <w:pPr>
        <w:ind w:left="2052" w:hanging="180"/>
      </w:pPr>
    </w:lvl>
    <w:lvl w:ilvl="3" w:tplc="241A000F" w:tentative="1">
      <w:start w:val="1"/>
      <w:numFmt w:val="decimal"/>
      <w:lvlText w:val="%4."/>
      <w:lvlJc w:val="left"/>
      <w:pPr>
        <w:ind w:left="2772" w:hanging="360"/>
      </w:pPr>
    </w:lvl>
    <w:lvl w:ilvl="4" w:tplc="241A0019" w:tentative="1">
      <w:start w:val="1"/>
      <w:numFmt w:val="lowerLetter"/>
      <w:lvlText w:val="%5."/>
      <w:lvlJc w:val="left"/>
      <w:pPr>
        <w:ind w:left="3492" w:hanging="360"/>
      </w:pPr>
    </w:lvl>
    <w:lvl w:ilvl="5" w:tplc="241A001B" w:tentative="1">
      <w:start w:val="1"/>
      <w:numFmt w:val="lowerRoman"/>
      <w:lvlText w:val="%6."/>
      <w:lvlJc w:val="right"/>
      <w:pPr>
        <w:ind w:left="4212" w:hanging="180"/>
      </w:pPr>
    </w:lvl>
    <w:lvl w:ilvl="6" w:tplc="241A000F" w:tentative="1">
      <w:start w:val="1"/>
      <w:numFmt w:val="decimal"/>
      <w:lvlText w:val="%7."/>
      <w:lvlJc w:val="left"/>
      <w:pPr>
        <w:ind w:left="4932" w:hanging="360"/>
      </w:pPr>
    </w:lvl>
    <w:lvl w:ilvl="7" w:tplc="241A0019" w:tentative="1">
      <w:start w:val="1"/>
      <w:numFmt w:val="lowerLetter"/>
      <w:lvlText w:val="%8."/>
      <w:lvlJc w:val="left"/>
      <w:pPr>
        <w:ind w:left="5652" w:hanging="360"/>
      </w:pPr>
    </w:lvl>
    <w:lvl w:ilvl="8" w:tplc="241A001B" w:tentative="1">
      <w:start w:val="1"/>
      <w:numFmt w:val="lowerRoman"/>
      <w:lvlText w:val="%9."/>
      <w:lvlJc w:val="right"/>
      <w:pPr>
        <w:ind w:left="6372" w:hanging="180"/>
      </w:pPr>
    </w:lvl>
  </w:abstractNum>
  <w:abstractNum w:abstractNumId="7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3"/>
  </w:num>
  <w:num w:numId="3">
    <w:abstractNumId w:val="81"/>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1"/>
  </w:num>
  <w:num w:numId="8">
    <w:abstractNumId w:val="66"/>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num>
  <w:num w:numId="11">
    <w:abstractNumId w:val="70"/>
  </w:num>
  <w:num w:numId="12">
    <w:abstractNumId w:val="65"/>
  </w:num>
  <w:num w:numId="13">
    <w:abstractNumId w:val="59"/>
  </w:num>
  <w:num w:numId="14">
    <w:abstractNumId w:val="57"/>
  </w:num>
  <w:num w:numId="15">
    <w:abstractNumId w:val="72"/>
  </w:num>
  <w:num w:numId="16">
    <w:abstractNumId w:val="62"/>
  </w:num>
  <w:num w:numId="17">
    <w:abstractNumId w:val="82"/>
  </w:num>
  <w:num w:numId="18">
    <w:abstractNumId w:val="85"/>
  </w:num>
  <w:num w:numId="19">
    <w:abstractNumId w:val="82"/>
  </w:num>
  <w:num w:numId="20">
    <w:abstractNumId w:val="50"/>
  </w:num>
  <w:num w:numId="21">
    <w:abstractNumId w:val="76"/>
  </w:num>
  <w:num w:numId="22">
    <w:abstractNumId w:val="64"/>
  </w:num>
  <w:num w:numId="23">
    <w:abstractNumId w:val="49"/>
  </w:num>
  <w:num w:numId="24">
    <w:abstractNumId w:val="51"/>
  </w:num>
  <w:num w:numId="25">
    <w:abstractNumId w:val="68"/>
  </w:num>
  <w:num w:numId="26">
    <w:abstractNumId w:val="67"/>
  </w:num>
  <w:num w:numId="2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num>
  <w:num w:numId="29">
    <w:abstractNumId w:val="74"/>
  </w:num>
  <w:num w:numId="30">
    <w:abstractNumId w:val="75"/>
  </w:num>
  <w:num w:numId="31">
    <w:abstractNumId w:val="84"/>
  </w:num>
  <w:num w:numId="32">
    <w:abstractNumId w:val="73"/>
  </w:num>
  <w:num w:numId="33">
    <w:abstractNumId w:val="87"/>
  </w:num>
  <w:num w:numId="34">
    <w:abstractNumId w:val="7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4A"/>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ACD"/>
    <w:rsid w:val="00012EA5"/>
    <w:rsid w:val="000131E4"/>
    <w:rsid w:val="0001323D"/>
    <w:rsid w:val="0001344F"/>
    <w:rsid w:val="000141D0"/>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9F9"/>
    <w:rsid w:val="00021C99"/>
    <w:rsid w:val="00021E7F"/>
    <w:rsid w:val="000221F1"/>
    <w:rsid w:val="000224DA"/>
    <w:rsid w:val="00022726"/>
    <w:rsid w:val="000227EC"/>
    <w:rsid w:val="00022CB5"/>
    <w:rsid w:val="00023057"/>
    <w:rsid w:val="0002313A"/>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946"/>
    <w:rsid w:val="00046BC7"/>
    <w:rsid w:val="00046BE9"/>
    <w:rsid w:val="00046D24"/>
    <w:rsid w:val="00046DA8"/>
    <w:rsid w:val="00046F29"/>
    <w:rsid w:val="00046FA0"/>
    <w:rsid w:val="00047006"/>
    <w:rsid w:val="0004799D"/>
    <w:rsid w:val="0005083D"/>
    <w:rsid w:val="00050CD6"/>
    <w:rsid w:val="00050FBE"/>
    <w:rsid w:val="0005127F"/>
    <w:rsid w:val="00051432"/>
    <w:rsid w:val="0005177C"/>
    <w:rsid w:val="00051B4A"/>
    <w:rsid w:val="00052652"/>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4C"/>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4FF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695"/>
    <w:rsid w:val="000A4D7F"/>
    <w:rsid w:val="000A52EE"/>
    <w:rsid w:val="000A5BAE"/>
    <w:rsid w:val="000A5CC1"/>
    <w:rsid w:val="000A64B8"/>
    <w:rsid w:val="000A6515"/>
    <w:rsid w:val="000A658B"/>
    <w:rsid w:val="000A6661"/>
    <w:rsid w:val="000A67D0"/>
    <w:rsid w:val="000A6980"/>
    <w:rsid w:val="000A6A0C"/>
    <w:rsid w:val="000A6F54"/>
    <w:rsid w:val="000A6FB8"/>
    <w:rsid w:val="000A70B6"/>
    <w:rsid w:val="000A7203"/>
    <w:rsid w:val="000A760B"/>
    <w:rsid w:val="000A7725"/>
    <w:rsid w:val="000A7A41"/>
    <w:rsid w:val="000A7C8D"/>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653"/>
    <w:rsid w:val="000B420C"/>
    <w:rsid w:val="000B4512"/>
    <w:rsid w:val="000B4588"/>
    <w:rsid w:val="000B45FD"/>
    <w:rsid w:val="000B47D8"/>
    <w:rsid w:val="000B4842"/>
    <w:rsid w:val="000B486E"/>
    <w:rsid w:val="000B48E3"/>
    <w:rsid w:val="000B4CCC"/>
    <w:rsid w:val="000B4D6F"/>
    <w:rsid w:val="000B4FD2"/>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0D40"/>
    <w:rsid w:val="000D1051"/>
    <w:rsid w:val="000D14F7"/>
    <w:rsid w:val="000D18B7"/>
    <w:rsid w:val="000D1D98"/>
    <w:rsid w:val="000D24F9"/>
    <w:rsid w:val="000D264E"/>
    <w:rsid w:val="000D286A"/>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560"/>
    <w:rsid w:val="000E1606"/>
    <w:rsid w:val="000E1B81"/>
    <w:rsid w:val="000E1C4A"/>
    <w:rsid w:val="000E1D0A"/>
    <w:rsid w:val="000E1FD4"/>
    <w:rsid w:val="000E2253"/>
    <w:rsid w:val="000E2391"/>
    <w:rsid w:val="000E2921"/>
    <w:rsid w:val="000E29D6"/>
    <w:rsid w:val="000E3071"/>
    <w:rsid w:val="000E3256"/>
    <w:rsid w:val="000E3346"/>
    <w:rsid w:val="000E34C6"/>
    <w:rsid w:val="000E3A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2DC"/>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A42"/>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3C6"/>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B4"/>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0E"/>
    <w:rsid w:val="00127BB9"/>
    <w:rsid w:val="00127FB9"/>
    <w:rsid w:val="001301EA"/>
    <w:rsid w:val="0013047A"/>
    <w:rsid w:val="00130595"/>
    <w:rsid w:val="00130633"/>
    <w:rsid w:val="00130A88"/>
    <w:rsid w:val="0013155E"/>
    <w:rsid w:val="0013173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A4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BC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0C6"/>
    <w:rsid w:val="001671CA"/>
    <w:rsid w:val="00167255"/>
    <w:rsid w:val="001676E7"/>
    <w:rsid w:val="00167714"/>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5C"/>
    <w:rsid w:val="001849B6"/>
    <w:rsid w:val="00184BBB"/>
    <w:rsid w:val="00184C9D"/>
    <w:rsid w:val="0018523E"/>
    <w:rsid w:val="001853E1"/>
    <w:rsid w:val="00185747"/>
    <w:rsid w:val="0018582C"/>
    <w:rsid w:val="0018602B"/>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A41"/>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E0E"/>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51D"/>
    <w:rsid w:val="001E2725"/>
    <w:rsid w:val="001E293E"/>
    <w:rsid w:val="001E2A4C"/>
    <w:rsid w:val="001E2E42"/>
    <w:rsid w:val="001E2F45"/>
    <w:rsid w:val="001E3201"/>
    <w:rsid w:val="001E336D"/>
    <w:rsid w:val="001E3436"/>
    <w:rsid w:val="001E358F"/>
    <w:rsid w:val="001E3956"/>
    <w:rsid w:val="001E3AD6"/>
    <w:rsid w:val="001E3BAC"/>
    <w:rsid w:val="001E485F"/>
    <w:rsid w:val="001E4E74"/>
    <w:rsid w:val="001E5197"/>
    <w:rsid w:val="001E5228"/>
    <w:rsid w:val="001E5384"/>
    <w:rsid w:val="001E577C"/>
    <w:rsid w:val="001E6486"/>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893"/>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6851"/>
    <w:rsid w:val="0024726B"/>
    <w:rsid w:val="002479F9"/>
    <w:rsid w:val="00247B23"/>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75B"/>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9E"/>
    <w:rsid w:val="002745D0"/>
    <w:rsid w:val="0027488E"/>
    <w:rsid w:val="00274A2C"/>
    <w:rsid w:val="00275620"/>
    <w:rsid w:val="00275968"/>
    <w:rsid w:val="00275F42"/>
    <w:rsid w:val="002764BF"/>
    <w:rsid w:val="0027654C"/>
    <w:rsid w:val="00276CBA"/>
    <w:rsid w:val="00276ED0"/>
    <w:rsid w:val="0027708B"/>
    <w:rsid w:val="00277323"/>
    <w:rsid w:val="00277438"/>
    <w:rsid w:val="0027765A"/>
    <w:rsid w:val="0027765C"/>
    <w:rsid w:val="0027775B"/>
    <w:rsid w:val="00277821"/>
    <w:rsid w:val="00280127"/>
    <w:rsid w:val="00280814"/>
    <w:rsid w:val="00280B9C"/>
    <w:rsid w:val="00280DAD"/>
    <w:rsid w:val="00281098"/>
    <w:rsid w:val="002815D8"/>
    <w:rsid w:val="00281923"/>
    <w:rsid w:val="00281C44"/>
    <w:rsid w:val="00281CE1"/>
    <w:rsid w:val="00281E6E"/>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B65"/>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470"/>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E0C"/>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289"/>
    <w:rsid w:val="002D2D9F"/>
    <w:rsid w:val="002D2DFE"/>
    <w:rsid w:val="002D32EE"/>
    <w:rsid w:val="002D3319"/>
    <w:rsid w:val="002D339D"/>
    <w:rsid w:val="002D3733"/>
    <w:rsid w:val="002D3869"/>
    <w:rsid w:val="002D407F"/>
    <w:rsid w:val="002D410A"/>
    <w:rsid w:val="002D452C"/>
    <w:rsid w:val="002D45AF"/>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4F"/>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4BD"/>
    <w:rsid w:val="002E59D5"/>
    <w:rsid w:val="002E5A0A"/>
    <w:rsid w:val="002E5FE4"/>
    <w:rsid w:val="002E62CE"/>
    <w:rsid w:val="002E6567"/>
    <w:rsid w:val="002E6587"/>
    <w:rsid w:val="002E69ED"/>
    <w:rsid w:val="002E6CD1"/>
    <w:rsid w:val="002E6D79"/>
    <w:rsid w:val="002E6E8C"/>
    <w:rsid w:val="002E75AC"/>
    <w:rsid w:val="002E75B6"/>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616"/>
    <w:rsid w:val="00305AD4"/>
    <w:rsid w:val="00305D38"/>
    <w:rsid w:val="003062C1"/>
    <w:rsid w:val="003063C6"/>
    <w:rsid w:val="00306B60"/>
    <w:rsid w:val="00306EB9"/>
    <w:rsid w:val="00306EDC"/>
    <w:rsid w:val="0030777F"/>
    <w:rsid w:val="0030782B"/>
    <w:rsid w:val="0030789D"/>
    <w:rsid w:val="00307990"/>
    <w:rsid w:val="00307C0F"/>
    <w:rsid w:val="00307EAB"/>
    <w:rsid w:val="00307EC0"/>
    <w:rsid w:val="003100D8"/>
    <w:rsid w:val="00310554"/>
    <w:rsid w:val="00310694"/>
    <w:rsid w:val="003108C8"/>
    <w:rsid w:val="00310EB6"/>
    <w:rsid w:val="003110E5"/>
    <w:rsid w:val="00311888"/>
    <w:rsid w:val="00311C85"/>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055"/>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0B5B"/>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4B8"/>
    <w:rsid w:val="003B2544"/>
    <w:rsid w:val="003B2CDC"/>
    <w:rsid w:val="003B30BE"/>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1A4"/>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AB"/>
    <w:rsid w:val="003F5EAC"/>
    <w:rsid w:val="003F5ED0"/>
    <w:rsid w:val="003F60C3"/>
    <w:rsid w:val="003F670B"/>
    <w:rsid w:val="003F6726"/>
    <w:rsid w:val="003F6858"/>
    <w:rsid w:val="003F6B67"/>
    <w:rsid w:val="003F6D84"/>
    <w:rsid w:val="003F7496"/>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25F"/>
    <w:rsid w:val="00410307"/>
    <w:rsid w:val="004107FE"/>
    <w:rsid w:val="00411041"/>
    <w:rsid w:val="0041123A"/>
    <w:rsid w:val="00411871"/>
    <w:rsid w:val="004118CB"/>
    <w:rsid w:val="00411DC3"/>
    <w:rsid w:val="004120AE"/>
    <w:rsid w:val="004125D6"/>
    <w:rsid w:val="00412AC4"/>
    <w:rsid w:val="00412FFF"/>
    <w:rsid w:val="00413236"/>
    <w:rsid w:val="00413292"/>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CF7"/>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384"/>
    <w:rsid w:val="0044590F"/>
    <w:rsid w:val="00445A55"/>
    <w:rsid w:val="00445E54"/>
    <w:rsid w:val="0044613E"/>
    <w:rsid w:val="0044662C"/>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12CD"/>
    <w:rsid w:val="004615F8"/>
    <w:rsid w:val="004617A9"/>
    <w:rsid w:val="004618A5"/>
    <w:rsid w:val="00461F43"/>
    <w:rsid w:val="0046293B"/>
    <w:rsid w:val="00462E25"/>
    <w:rsid w:val="00463455"/>
    <w:rsid w:val="004635BD"/>
    <w:rsid w:val="004636C5"/>
    <w:rsid w:val="00463865"/>
    <w:rsid w:val="00463883"/>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8B7"/>
    <w:rsid w:val="00472A62"/>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2BC"/>
    <w:rsid w:val="00480440"/>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13C"/>
    <w:rsid w:val="004905AB"/>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429"/>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29"/>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2F05"/>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5D41"/>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542"/>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0D"/>
    <w:rsid w:val="004F767C"/>
    <w:rsid w:val="004F77AB"/>
    <w:rsid w:val="004F7E41"/>
    <w:rsid w:val="0050005C"/>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274"/>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5F"/>
    <w:rsid w:val="00531ACB"/>
    <w:rsid w:val="00531B86"/>
    <w:rsid w:val="00531CA5"/>
    <w:rsid w:val="00532728"/>
    <w:rsid w:val="005329F0"/>
    <w:rsid w:val="00532FEE"/>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859"/>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6FF2"/>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706"/>
    <w:rsid w:val="00591B88"/>
    <w:rsid w:val="00592C7D"/>
    <w:rsid w:val="00593106"/>
    <w:rsid w:val="0059310C"/>
    <w:rsid w:val="00593148"/>
    <w:rsid w:val="005933F4"/>
    <w:rsid w:val="00593434"/>
    <w:rsid w:val="00593595"/>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4E9"/>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38A"/>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BC2"/>
    <w:rsid w:val="005E4F99"/>
    <w:rsid w:val="005E50F1"/>
    <w:rsid w:val="005E531A"/>
    <w:rsid w:val="005E5779"/>
    <w:rsid w:val="005E58D5"/>
    <w:rsid w:val="005E5B77"/>
    <w:rsid w:val="005E5E93"/>
    <w:rsid w:val="005E692E"/>
    <w:rsid w:val="005E69B6"/>
    <w:rsid w:val="005E6C70"/>
    <w:rsid w:val="005E6C85"/>
    <w:rsid w:val="005E7B7C"/>
    <w:rsid w:val="005E7D61"/>
    <w:rsid w:val="005F0021"/>
    <w:rsid w:val="005F0143"/>
    <w:rsid w:val="005F0422"/>
    <w:rsid w:val="005F0501"/>
    <w:rsid w:val="005F075E"/>
    <w:rsid w:val="005F078E"/>
    <w:rsid w:val="005F0C7B"/>
    <w:rsid w:val="005F1064"/>
    <w:rsid w:val="005F10B7"/>
    <w:rsid w:val="005F1138"/>
    <w:rsid w:val="005F134E"/>
    <w:rsid w:val="005F1844"/>
    <w:rsid w:val="005F2100"/>
    <w:rsid w:val="005F212C"/>
    <w:rsid w:val="005F2169"/>
    <w:rsid w:val="005F2194"/>
    <w:rsid w:val="005F253E"/>
    <w:rsid w:val="005F29CA"/>
    <w:rsid w:val="005F304D"/>
    <w:rsid w:val="005F36FA"/>
    <w:rsid w:val="005F38FB"/>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90"/>
    <w:rsid w:val="00610BD0"/>
    <w:rsid w:val="0061168C"/>
    <w:rsid w:val="00611713"/>
    <w:rsid w:val="006117E1"/>
    <w:rsid w:val="006118C9"/>
    <w:rsid w:val="00611A8D"/>
    <w:rsid w:val="0061212F"/>
    <w:rsid w:val="00612405"/>
    <w:rsid w:val="00612982"/>
    <w:rsid w:val="00612F4B"/>
    <w:rsid w:val="00613206"/>
    <w:rsid w:val="00613B13"/>
    <w:rsid w:val="00614007"/>
    <w:rsid w:val="006144C6"/>
    <w:rsid w:val="006145B3"/>
    <w:rsid w:val="006147C6"/>
    <w:rsid w:val="006147EE"/>
    <w:rsid w:val="006151B2"/>
    <w:rsid w:val="00615323"/>
    <w:rsid w:val="00615491"/>
    <w:rsid w:val="00615629"/>
    <w:rsid w:val="00615EAD"/>
    <w:rsid w:val="00616177"/>
    <w:rsid w:val="00616488"/>
    <w:rsid w:val="00616817"/>
    <w:rsid w:val="00616E1C"/>
    <w:rsid w:val="00617242"/>
    <w:rsid w:val="00617256"/>
    <w:rsid w:val="006204E2"/>
    <w:rsid w:val="00620511"/>
    <w:rsid w:val="00620723"/>
    <w:rsid w:val="00620BF5"/>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BC"/>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E07"/>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59C"/>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4D75"/>
    <w:rsid w:val="00685A19"/>
    <w:rsid w:val="00685B9E"/>
    <w:rsid w:val="00685BAF"/>
    <w:rsid w:val="006865CB"/>
    <w:rsid w:val="00686711"/>
    <w:rsid w:val="0068778C"/>
    <w:rsid w:val="00687EE4"/>
    <w:rsid w:val="00690255"/>
    <w:rsid w:val="0069097C"/>
    <w:rsid w:val="00691289"/>
    <w:rsid w:val="006913BB"/>
    <w:rsid w:val="0069160E"/>
    <w:rsid w:val="00691ACB"/>
    <w:rsid w:val="00691F1E"/>
    <w:rsid w:val="0069229A"/>
    <w:rsid w:val="00692D14"/>
    <w:rsid w:val="006931FA"/>
    <w:rsid w:val="00693302"/>
    <w:rsid w:val="00693989"/>
    <w:rsid w:val="006939B4"/>
    <w:rsid w:val="00693FE2"/>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E4F"/>
    <w:rsid w:val="006A3FE5"/>
    <w:rsid w:val="006A4169"/>
    <w:rsid w:val="006A443F"/>
    <w:rsid w:val="006A4727"/>
    <w:rsid w:val="006A4893"/>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9E"/>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9FF"/>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5D97"/>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2F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CE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43B"/>
    <w:rsid w:val="00725CD5"/>
    <w:rsid w:val="00726171"/>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483B"/>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BD9"/>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4F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5D5"/>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37B"/>
    <w:rsid w:val="007C6607"/>
    <w:rsid w:val="007C6AE0"/>
    <w:rsid w:val="007C7096"/>
    <w:rsid w:val="007C752A"/>
    <w:rsid w:val="007C7697"/>
    <w:rsid w:val="007C7770"/>
    <w:rsid w:val="007C7BBC"/>
    <w:rsid w:val="007C7C75"/>
    <w:rsid w:val="007C7F5F"/>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245"/>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129"/>
    <w:rsid w:val="007E3266"/>
    <w:rsid w:val="007E34A2"/>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A41"/>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C1F"/>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30"/>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58D"/>
    <w:rsid w:val="008837A7"/>
    <w:rsid w:val="00883E20"/>
    <w:rsid w:val="00884497"/>
    <w:rsid w:val="00884794"/>
    <w:rsid w:val="00884BCC"/>
    <w:rsid w:val="00884F52"/>
    <w:rsid w:val="00885A94"/>
    <w:rsid w:val="00886461"/>
    <w:rsid w:val="00886647"/>
    <w:rsid w:val="00886827"/>
    <w:rsid w:val="00886892"/>
    <w:rsid w:val="008869BD"/>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8EA"/>
    <w:rsid w:val="008922B7"/>
    <w:rsid w:val="00892AC9"/>
    <w:rsid w:val="00893261"/>
    <w:rsid w:val="0089332A"/>
    <w:rsid w:val="008933D2"/>
    <w:rsid w:val="00893519"/>
    <w:rsid w:val="0089361B"/>
    <w:rsid w:val="00893782"/>
    <w:rsid w:val="00893784"/>
    <w:rsid w:val="00893AD7"/>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97E77"/>
    <w:rsid w:val="008A0536"/>
    <w:rsid w:val="008A1111"/>
    <w:rsid w:val="008A1126"/>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BC9"/>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A3B"/>
    <w:rsid w:val="008D0BAF"/>
    <w:rsid w:val="008D0DE9"/>
    <w:rsid w:val="008D16A4"/>
    <w:rsid w:val="008D18F8"/>
    <w:rsid w:val="008D1946"/>
    <w:rsid w:val="008D1C85"/>
    <w:rsid w:val="008D1E4E"/>
    <w:rsid w:val="008D209C"/>
    <w:rsid w:val="008D24ED"/>
    <w:rsid w:val="008D2B23"/>
    <w:rsid w:val="008D2B57"/>
    <w:rsid w:val="008D2C40"/>
    <w:rsid w:val="008D33B1"/>
    <w:rsid w:val="008D350D"/>
    <w:rsid w:val="008D440D"/>
    <w:rsid w:val="008D46DF"/>
    <w:rsid w:val="008D476D"/>
    <w:rsid w:val="008D4C2B"/>
    <w:rsid w:val="008D4F98"/>
    <w:rsid w:val="008D5016"/>
    <w:rsid w:val="008D5429"/>
    <w:rsid w:val="008D5A4D"/>
    <w:rsid w:val="008D5F13"/>
    <w:rsid w:val="008D5F67"/>
    <w:rsid w:val="008D60CF"/>
    <w:rsid w:val="008D6D61"/>
    <w:rsid w:val="008D71DE"/>
    <w:rsid w:val="008D71FC"/>
    <w:rsid w:val="008D7643"/>
    <w:rsid w:val="008D7AB5"/>
    <w:rsid w:val="008E0174"/>
    <w:rsid w:val="008E0524"/>
    <w:rsid w:val="008E052A"/>
    <w:rsid w:val="008E0895"/>
    <w:rsid w:val="008E0AA1"/>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B4C"/>
    <w:rsid w:val="008E3DE9"/>
    <w:rsid w:val="008E42BF"/>
    <w:rsid w:val="008E432C"/>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3AA8"/>
    <w:rsid w:val="008F410E"/>
    <w:rsid w:val="008F4198"/>
    <w:rsid w:val="008F4430"/>
    <w:rsid w:val="008F4598"/>
    <w:rsid w:val="008F4CC3"/>
    <w:rsid w:val="008F555D"/>
    <w:rsid w:val="008F5C6E"/>
    <w:rsid w:val="008F6097"/>
    <w:rsid w:val="008F6221"/>
    <w:rsid w:val="008F6525"/>
    <w:rsid w:val="008F6669"/>
    <w:rsid w:val="008F6AD1"/>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45"/>
    <w:rsid w:val="009112D5"/>
    <w:rsid w:val="00911D29"/>
    <w:rsid w:val="00911DA4"/>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055"/>
    <w:rsid w:val="0092014D"/>
    <w:rsid w:val="009204F5"/>
    <w:rsid w:val="009206AC"/>
    <w:rsid w:val="00920E0C"/>
    <w:rsid w:val="00920F20"/>
    <w:rsid w:val="00921474"/>
    <w:rsid w:val="00921743"/>
    <w:rsid w:val="009219F7"/>
    <w:rsid w:val="00921B6E"/>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96F"/>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A07"/>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C0"/>
    <w:rsid w:val="009622AB"/>
    <w:rsid w:val="00962337"/>
    <w:rsid w:val="00962793"/>
    <w:rsid w:val="009627E0"/>
    <w:rsid w:val="00962838"/>
    <w:rsid w:val="00962DFB"/>
    <w:rsid w:val="00963109"/>
    <w:rsid w:val="009631C3"/>
    <w:rsid w:val="00963301"/>
    <w:rsid w:val="00963565"/>
    <w:rsid w:val="0096379A"/>
    <w:rsid w:val="00963A5C"/>
    <w:rsid w:val="00963AC6"/>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37D"/>
    <w:rsid w:val="00990690"/>
    <w:rsid w:val="00990885"/>
    <w:rsid w:val="00990957"/>
    <w:rsid w:val="00990DA6"/>
    <w:rsid w:val="0099129A"/>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939"/>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09"/>
    <w:rsid w:val="009A5649"/>
    <w:rsid w:val="009A5C24"/>
    <w:rsid w:val="009A61F4"/>
    <w:rsid w:val="009A630B"/>
    <w:rsid w:val="009A682F"/>
    <w:rsid w:val="009A6936"/>
    <w:rsid w:val="009A6D33"/>
    <w:rsid w:val="009A6FAB"/>
    <w:rsid w:val="009A7244"/>
    <w:rsid w:val="009A76CE"/>
    <w:rsid w:val="009A7A41"/>
    <w:rsid w:val="009A7D05"/>
    <w:rsid w:val="009A7DE8"/>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A57"/>
    <w:rsid w:val="009C0BD9"/>
    <w:rsid w:val="009C0D01"/>
    <w:rsid w:val="009C0DB9"/>
    <w:rsid w:val="009C104B"/>
    <w:rsid w:val="009C1091"/>
    <w:rsid w:val="009C18C6"/>
    <w:rsid w:val="009C2690"/>
    <w:rsid w:val="009C2E94"/>
    <w:rsid w:val="009C3715"/>
    <w:rsid w:val="009C37D9"/>
    <w:rsid w:val="009C39F8"/>
    <w:rsid w:val="009C3D6D"/>
    <w:rsid w:val="009C41B8"/>
    <w:rsid w:val="009C478F"/>
    <w:rsid w:val="009C4AAA"/>
    <w:rsid w:val="009C4AF7"/>
    <w:rsid w:val="009C51AF"/>
    <w:rsid w:val="009C52E7"/>
    <w:rsid w:val="009C563C"/>
    <w:rsid w:val="009C5C0D"/>
    <w:rsid w:val="009C60B1"/>
    <w:rsid w:val="009C6333"/>
    <w:rsid w:val="009C703B"/>
    <w:rsid w:val="009C74F8"/>
    <w:rsid w:val="009C75DA"/>
    <w:rsid w:val="009C783B"/>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EB9"/>
    <w:rsid w:val="009D2FB1"/>
    <w:rsid w:val="009D3699"/>
    <w:rsid w:val="009D3D43"/>
    <w:rsid w:val="009D4035"/>
    <w:rsid w:val="009D4176"/>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C2E"/>
    <w:rsid w:val="00A04B1D"/>
    <w:rsid w:val="00A04BDE"/>
    <w:rsid w:val="00A050B9"/>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705"/>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A0D"/>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16E"/>
    <w:rsid w:val="00A462FB"/>
    <w:rsid w:val="00A4634C"/>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B30"/>
    <w:rsid w:val="00A63E9D"/>
    <w:rsid w:val="00A64721"/>
    <w:rsid w:val="00A64D20"/>
    <w:rsid w:val="00A64F47"/>
    <w:rsid w:val="00A6544F"/>
    <w:rsid w:val="00A658CA"/>
    <w:rsid w:val="00A65E60"/>
    <w:rsid w:val="00A660DB"/>
    <w:rsid w:val="00A661DE"/>
    <w:rsid w:val="00A66713"/>
    <w:rsid w:val="00A66901"/>
    <w:rsid w:val="00A669AD"/>
    <w:rsid w:val="00A66F6A"/>
    <w:rsid w:val="00A67031"/>
    <w:rsid w:val="00A67706"/>
    <w:rsid w:val="00A6780D"/>
    <w:rsid w:val="00A67D88"/>
    <w:rsid w:val="00A67E9D"/>
    <w:rsid w:val="00A67F89"/>
    <w:rsid w:val="00A70475"/>
    <w:rsid w:val="00A7145A"/>
    <w:rsid w:val="00A71579"/>
    <w:rsid w:val="00A71584"/>
    <w:rsid w:val="00A71693"/>
    <w:rsid w:val="00A71788"/>
    <w:rsid w:val="00A71A51"/>
    <w:rsid w:val="00A71E3B"/>
    <w:rsid w:val="00A726D1"/>
    <w:rsid w:val="00A72A9B"/>
    <w:rsid w:val="00A72C8B"/>
    <w:rsid w:val="00A72F79"/>
    <w:rsid w:val="00A73048"/>
    <w:rsid w:val="00A73374"/>
    <w:rsid w:val="00A733E5"/>
    <w:rsid w:val="00A739DD"/>
    <w:rsid w:val="00A73C54"/>
    <w:rsid w:val="00A73F56"/>
    <w:rsid w:val="00A74997"/>
    <w:rsid w:val="00A74A1E"/>
    <w:rsid w:val="00A7548E"/>
    <w:rsid w:val="00A75523"/>
    <w:rsid w:val="00A75640"/>
    <w:rsid w:val="00A75718"/>
    <w:rsid w:val="00A75E1A"/>
    <w:rsid w:val="00A75FD7"/>
    <w:rsid w:val="00A767C0"/>
    <w:rsid w:val="00A7682C"/>
    <w:rsid w:val="00A77156"/>
    <w:rsid w:val="00A77296"/>
    <w:rsid w:val="00A7747D"/>
    <w:rsid w:val="00A7748B"/>
    <w:rsid w:val="00A77748"/>
    <w:rsid w:val="00A777CF"/>
    <w:rsid w:val="00A77B63"/>
    <w:rsid w:val="00A77BE1"/>
    <w:rsid w:val="00A77E2B"/>
    <w:rsid w:val="00A77E54"/>
    <w:rsid w:val="00A77FAC"/>
    <w:rsid w:val="00A800E6"/>
    <w:rsid w:val="00A8038D"/>
    <w:rsid w:val="00A80511"/>
    <w:rsid w:val="00A80538"/>
    <w:rsid w:val="00A8054F"/>
    <w:rsid w:val="00A80C99"/>
    <w:rsid w:val="00A80D0B"/>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3D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0768"/>
    <w:rsid w:val="00AA124D"/>
    <w:rsid w:val="00AA1279"/>
    <w:rsid w:val="00AA12C4"/>
    <w:rsid w:val="00AA1467"/>
    <w:rsid w:val="00AA1726"/>
    <w:rsid w:val="00AA1A65"/>
    <w:rsid w:val="00AA1B23"/>
    <w:rsid w:val="00AA269F"/>
    <w:rsid w:val="00AA2860"/>
    <w:rsid w:val="00AA291A"/>
    <w:rsid w:val="00AA2CC3"/>
    <w:rsid w:val="00AA3024"/>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5355"/>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3E87"/>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774"/>
    <w:rsid w:val="00AC68B4"/>
    <w:rsid w:val="00AC6CF2"/>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3A40"/>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A66"/>
    <w:rsid w:val="00AF4D5B"/>
    <w:rsid w:val="00AF4F9C"/>
    <w:rsid w:val="00AF5B5E"/>
    <w:rsid w:val="00AF5EB6"/>
    <w:rsid w:val="00AF624A"/>
    <w:rsid w:val="00AF625E"/>
    <w:rsid w:val="00AF6DBB"/>
    <w:rsid w:val="00AF7BAE"/>
    <w:rsid w:val="00AF7C7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63"/>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3C15"/>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39C"/>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EF3"/>
    <w:rsid w:val="00B753FE"/>
    <w:rsid w:val="00B75414"/>
    <w:rsid w:val="00B7660A"/>
    <w:rsid w:val="00B76796"/>
    <w:rsid w:val="00B76892"/>
    <w:rsid w:val="00B7694B"/>
    <w:rsid w:val="00B76BF6"/>
    <w:rsid w:val="00B77075"/>
    <w:rsid w:val="00B770A3"/>
    <w:rsid w:val="00B7727E"/>
    <w:rsid w:val="00B77668"/>
    <w:rsid w:val="00B77AE6"/>
    <w:rsid w:val="00B77EBF"/>
    <w:rsid w:val="00B8062C"/>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1FDF"/>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6736"/>
    <w:rsid w:val="00BA7215"/>
    <w:rsid w:val="00BA75B0"/>
    <w:rsid w:val="00BA76C6"/>
    <w:rsid w:val="00BA7992"/>
    <w:rsid w:val="00BB011C"/>
    <w:rsid w:val="00BB0152"/>
    <w:rsid w:val="00BB0282"/>
    <w:rsid w:val="00BB04FD"/>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98"/>
    <w:rsid w:val="00BC17AE"/>
    <w:rsid w:val="00BC1827"/>
    <w:rsid w:val="00BC18D3"/>
    <w:rsid w:val="00BC1E2D"/>
    <w:rsid w:val="00BC2114"/>
    <w:rsid w:val="00BC24F0"/>
    <w:rsid w:val="00BC2627"/>
    <w:rsid w:val="00BC2984"/>
    <w:rsid w:val="00BC306A"/>
    <w:rsid w:val="00BC3179"/>
    <w:rsid w:val="00BC319E"/>
    <w:rsid w:val="00BC33D6"/>
    <w:rsid w:val="00BC3868"/>
    <w:rsid w:val="00BC39C2"/>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BF8"/>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231"/>
    <w:rsid w:val="00BF5716"/>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E67"/>
    <w:rsid w:val="00C0102C"/>
    <w:rsid w:val="00C0154A"/>
    <w:rsid w:val="00C01D6C"/>
    <w:rsid w:val="00C02206"/>
    <w:rsid w:val="00C02441"/>
    <w:rsid w:val="00C0254E"/>
    <w:rsid w:val="00C0255E"/>
    <w:rsid w:val="00C028A0"/>
    <w:rsid w:val="00C02C5E"/>
    <w:rsid w:val="00C03392"/>
    <w:rsid w:val="00C03995"/>
    <w:rsid w:val="00C0454E"/>
    <w:rsid w:val="00C046AB"/>
    <w:rsid w:val="00C0486A"/>
    <w:rsid w:val="00C0520F"/>
    <w:rsid w:val="00C05537"/>
    <w:rsid w:val="00C055A3"/>
    <w:rsid w:val="00C056A3"/>
    <w:rsid w:val="00C05AE6"/>
    <w:rsid w:val="00C05D5D"/>
    <w:rsid w:val="00C0613B"/>
    <w:rsid w:val="00C06BFF"/>
    <w:rsid w:val="00C076A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5A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FBB"/>
    <w:rsid w:val="00C2724C"/>
    <w:rsid w:val="00C273A1"/>
    <w:rsid w:val="00C274E7"/>
    <w:rsid w:val="00C27E1F"/>
    <w:rsid w:val="00C3007D"/>
    <w:rsid w:val="00C3010E"/>
    <w:rsid w:val="00C305FF"/>
    <w:rsid w:val="00C30CCE"/>
    <w:rsid w:val="00C30EC8"/>
    <w:rsid w:val="00C30F47"/>
    <w:rsid w:val="00C31199"/>
    <w:rsid w:val="00C3171B"/>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420"/>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02"/>
    <w:rsid w:val="00C4524C"/>
    <w:rsid w:val="00C45337"/>
    <w:rsid w:val="00C453A5"/>
    <w:rsid w:val="00C45618"/>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565"/>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065"/>
    <w:rsid w:val="00C62855"/>
    <w:rsid w:val="00C62AA7"/>
    <w:rsid w:val="00C62D6D"/>
    <w:rsid w:val="00C62DFA"/>
    <w:rsid w:val="00C633F9"/>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4F6D"/>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935"/>
    <w:rsid w:val="00C73E83"/>
    <w:rsid w:val="00C73FD2"/>
    <w:rsid w:val="00C740F9"/>
    <w:rsid w:val="00C742C7"/>
    <w:rsid w:val="00C74636"/>
    <w:rsid w:val="00C75F09"/>
    <w:rsid w:val="00C76219"/>
    <w:rsid w:val="00C7685A"/>
    <w:rsid w:val="00C768E0"/>
    <w:rsid w:val="00C76AA2"/>
    <w:rsid w:val="00C76E32"/>
    <w:rsid w:val="00C76FE8"/>
    <w:rsid w:val="00C770C4"/>
    <w:rsid w:val="00C778F0"/>
    <w:rsid w:val="00C800B9"/>
    <w:rsid w:val="00C8010E"/>
    <w:rsid w:val="00C80394"/>
    <w:rsid w:val="00C8056C"/>
    <w:rsid w:val="00C805DD"/>
    <w:rsid w:val="00C80667"/>
    <w:rsid w:val="00C808CA"/>
    <w:rsid w:val="00C81149"/>
    <w:rsid w:val="00C81382"/>
    <w:rsid w:val="00C81B98"/>
    <w:rsid w:val="00C81C20"/>
    <w:rsid w:val="00C81C47"/>
    <w:rsid w:val="00C81CD5"/>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9C2"/>
    <w:rsid w:val="00C86EFD"/>
    <w:rsid w:val="00C87184"/>
    <w:rsid w:val="00C87876"/>
    <w:rsid w:val="00C87E6D"/>
    <w:rsid w:val="00C90867"/>
    <w:rsid w:val="00C90E1F"/>
    <w:rsid w:val="00C90FDB"/>
    <w:rsid w:val="00C9178D"/>
    <w:rsid w:val="00C91D6C"/>
    <w:rsid w:val="00C922F5"/>
    <w:rsid w:val="00C926F6"/>
    <w:rsid w:val="00C927CE"/>
    <w:rsid w:val="00C92CB9"/>
    <w:rsid w:val="00C92FB0"/>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47F"/>
    <w:rsid w:val="00CA567E"/>
    <w:rsid w:val="00CA5C24"/>
    <w:rsid w:val="00CA5E3A"/>
    <w:rsid w:val="00CA5FD3"/>
    <w:rsid w:val="00CA68BF"/>
    <w:rsid w:val="00CA698D"/>
    <w:rsid w:val="00CA6BE1"/>
    <w:rsid w:val="00CA6EEF"/>
    <w:rsid w:val="00CA7027"/>
    <w:rsid w:val="00CA729D"/>
    <w:rsid w:val="00CA7E86"/>
    <w:rsid w:val="00CB0383"/>
    <w:rsid w:val="00CB0E0B"/>
    <w:rsid w:val="00CB1020"/>
    <w:rsid w:val="00CB11A2"/>
    <w:rsid w:val="00CB18D7"/>
    <w:rsid w:val="00CB29BE"/>
    <w:rsid w:val="00CB2FD0"/>
    <w:rsid w:val="00CB3041"/>
    <w:rsid w:val="00CB326E"/>
    <w:rsid w:val="00CB33A3"/>
    <w:rsid w:val="00CB3558"/>
    <w:rsid w:val="00CB35EE"/>
    <w:rsid w:val="00CB379A"/>
    <w:rsid w:val="00CB39A3"/>
    <w:rsid w:val="00CB3CE3"/>
    <w:rsid w:val="00CB3F62"/>
    <w:rsid w:val="00CB42AF"/>
    <w:rsid w:val="00CB4556"/>
    <w:rsid w:val="00CB46FE"/>
    <w:rsid w:val="00CB4C19"/>
    <w:rsid w:val="00CB4DFC"/>
    <w:rsid w:val="00CB533D"/>
    <w:rsid w:val="00CB687A"/>
    <w:rsid w:val="00CB6A6C"/>
    <w:rsid w:val="00CB6AA6"/>
    <w:rsid w:val="00CB70C3"/>
    <w:rsid w:val="00CB716F"/>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569"/>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DB"/>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560"/>
    <w:rsid w:val="00CE57FC"/>
    <w:rsid w:val="00CE5E29"/>
    <w:rsid w:val="00CE65AE"/>
    <w:rsid w:val="00CE6B89"/>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6C"/>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B39"/>
    <w:rsid w:val="00D16B9D"/>
    <w:rsid w:val="00D16C67"/>
    <w:rsid w:val="00D1711E"/>
    <w:rsid w:val="00D171AD"/>
    <w:rsid w:val="00D174CB"/>
    <w:rsid w:val="00D17A03"/>
    <w:rsid w:val="00D17A96"/>
    <w:rsid w:val="00D17B0C"/>
    <w:rsid w:val="00D17C24"/>
    <w:rsid w:val="00D202A7"/>
    <w:rsid w:val="00D206CB"/>
    <w:rsid w:val="00D20B17"/>
    <w:rsid w:val="00D20E51"/>
    <w:rsid w:val="00D2130B"/>
    <w:rsid w:val="00D220A6"/>
    <w:rsid w:val="00D221A6"/>
    <w:rsid w:val="00D222A3"/>
    <w:rsid w:val="00D22615"/>
    <w:rsid w:val="00D227C7"/>
    <w:rsid w:val="00D23169"/>
    <w:rsid w:val="00D231F7"/>
    <w:rsid w:val="00D23882"/>
    <w:rsid w:val="00D238F7"/>
    <w:rsid w:val="00D23942"/>
    <w:rsid w:val="00D23A0A"/>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0F36"/>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B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A91"/>
    <w:rsid w:val="00D61D7B"/>
    <w:rsid w:val="00D61F13"/>
    <w:rsid w:val="00D61F77"/>
    <w:rsid w:val="00D626E4"/>
    <w:rsid w:val="00D62771"/>
    <w:rsid w:val="00D62CE6"/>
    <w:rsid w:val="00D634A7"/>
    <w:rsid w:val="00D63709"/>
    <w:rsid w:val="00D63B35"/>
    <w:rsid w:val="00D63B6B"/>
    <w:rsid w:val="00D63B84"/>
    <w:rsid w:val="00D63DEC"/>
    <w:rsid w:val="00D64685"/>
    <w:rsid w:val="00D646CC"/>
    <w:rsid w:val="00D648C5"/>
    <w:rsid w:val="00D64D4E"/>
    <w:rsid w:val="00D65144"/>
    <w:rsid w:val="00D6518B"/>
    <w:rsid w:val="00D6548E"/>
    <w:rsid w:val="00D656B3"/>
    <w:rsid w:val="00D65BEB"/>
    <w:rsid w:val="00D661A1"/>
    <w:rsid w:val="00D66377"/>
    <w:rsid w:val="00D66B35"/>
    <w:rsid w:val="00D67757"/>
    <w:rsid w:val="00D67C01"/>
    <w:rsid w:val="00D67F8E"/>
    <w:rsid w:val="00D70F0C"/>
    <w:rsid w:val="00D711B7"/>
    <w:rsid w:val="00D7169A"/>
    <w:rsid w:val="00D71CF7"/>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DF4"/>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5F99"/>
    <w:rsid w:val="00DA65B3"/>
    <w:rsid w:val="00DA6982"/>
    <w:rsid w:val="00DA72A8"/>
    <w:rsid w:val="00DA733E"/>
    <w:rsid w:val="00DA776C"/>
    <w:rsid w:val="00DA79A6"/>
    <w:rsid w:val="00DA7D45"/>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3431"/>
    <w:rsid w:val="00DE4199"/>
    <w:rsid w:val="00DE45EA"/>
    <w:rsid w:val="00DE47BC"/>
    <w:rsid w:val="00DE485E"/>
    <w:rsid w:val="00DE49AB"/>
    <w:rsid w:val="00DE55E5"/>
    <w:rsid w:val="00DE6522"/>
    <w:rsid w:val="00DE669D"/>
    <w:rsid w:val="00DE69DB"/>
    <w:rsid w:val="00DE6E48"/>
    <w:rsid w:val="00DE6F8B"/>
    <w:rsid w:val="00DE7109"/>
    <w:rsid w:val="00DE7118"/>
    <w:rsid w:val="00DE77D6"/>
    <w:rsid w:val="00DE7C65"/>
    <w:rsid w:val="00DE7DA9"/>
    <w:rsid w:val="00DE7FBE"/>
    <w:rsid w:val="00DF06C2"/>
    <w:rsid w:val="00DF0E23"/>
    <w:rsid w:val="00DF14E8"/>
    <w:rsid w:val="00DF1586"/>
    <w:rsid w:val="00DF15F0"/>
    <w:rsid w:val="00DF188B"/>
    <w:rsid w:val="00DF2577"/>
    <w:rsid w:val="00DF260A"/>
    <w:rsid w:val="00DF2854"/>
    <w:rsid w:val="00DF291F"/>
    <w:rsid w:val="00DF2A9A"/>
    <w:rsid w:val="00DF2F20"/>
    <w:rsid w:val="00DF3090"/>
    <w:rsid w:val="00DF32AD"/>
    <w:rsid w:val="00DF3598"/>
    <w:rsid w:val="00DF37F4"/>
    <w:rsid w:val="00DF3E5A"/>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9D"/>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AB"/>
    <w:rsid w:val="00E128B5"/>
    <w:rsid w:val="00E129A4"/>
    <w:rsid w:val="00E12C5D"/>
    <w:rsid w:val="00E12F1A"/>
    <w:rsid w:val="00E13512"/>
    <w:rsid w:val="00E138CC"/>
    <w:rsid w:val="00E13BBD"/>
    <w:rsid w:val="00E13CB3"/>
    <w:rsid w:val="00E13CC7"/>
    <w:rsid w:val="00E13D54"/>
    <w:rsid w:val="00E14197"/>
    <w:rsid w:val="00E144D5"/>
    <w:rsid w:val="00E1476F"/>
    <w:rsid w:val="00E1498D"/>
    <w:rsid w:val="00E14D06"/>
    <w:rsid w:val="00E1513E"/>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27F52"/>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CBA"/>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202"/>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163"/>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1A02"/>
    <w:rsid w:val="00E82875"/>
    <w:rsid w:val="00E82C6F"/>
    <w:rsid w:val="00E830CA"/>
    <w:rsid w:val="00E83492"/>
    <w:rsid w:val="00E837C0"/>
    <w:rsid w:val="00E8464D"/>
    <w:rsid w:val="00E84F16"/>
    <w:rsid w:val="00E8519B"/>
    <w:rsid w:val="00E85281"/>
    <w:rsid w:val="00E85439"/>
    <w:rsid w:val="00E85A88"/>
    <w:rsid w:val="00E85EB6"/>
    <w:rsid w:val="00E86317"/>
    <w:rsid w:val="00E86603"/>
    <w:rsid w:val="00E87201"/>
    <w:rsid w:val="00E876B2"/>
    <w:rsid w:val="00E90311"/>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CBC"/>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56"/>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567"/>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D4"/>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1033"/>
    <w:rsid w:val="00EF1442"/>
    <w:rsid w:val="00EF146F"/>
    <w:rsid w:val="00EF165A"/>
    <w:rsid w:val="00EF17AA"/>
    <w:rsid w:val="00EF1E78"/>
    <w:rsid w:val="00EF231F"/>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4AE6"/>
    <w:rsid w:val="00F052A2"/>
    <w:rsid w:val="00F056F5"/>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C3"/>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0F3E"/>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D7"/>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A86"/>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80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C50"/>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AD9"/>
    <w:rsid w:val="00F86BCA"/>
    <w:rsid w:val="00F90004"/>
    <w:rsid w:val="00F9046C"/>
    <w:rsid w:val="00F9062F"/>
    <w:rsid w:val="00F90875"/>
    <w:rsid w:val="00F908F5"/>
    <w:rsid w:val="00F90EEC"/>
    <w:rsid w:val="00F90F6A"/>
    <w:rsid w:val="00F9148A"/>
    <w:rsid w:val="00F9189E"/>
    <w:rsid w:val="00F918A2"/>
    <w:rsid w:val="00F919E7"/>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582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50"/>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9A0"/>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22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BB875D-571E-4585-AEBD-8BC14C36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5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8463966">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miodrag.popovic@eps.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3.em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4.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6DE011D-28CC-4AA8-912B-B32435FEF405}">
  <ds:schemaRefs>
    <ds:schemaRef ds:uri="http://schemas.openxmlformats.org/officeDocument/2006/bibliography"/>
  </ds:schemaRefs>
</ds:datastoreItem>
</file>

<file path=customXml/itemProps100.xml><?xml version="1.0" encoding="utf-8"?>
<ds:datastoreItem xmlns:ds="http://schemas.openxmlformats.org/officeDocument/2006/customXml" ds:itemID="{4472507F-2E71-4955-A6C8-0ED891EED3CE}">
  <ds:schemaRefs>
    <ds:schemaRef ds:uri="http://schemas.openxmlformats.org/officeDocument/2006/bibliography"/>
  </ds:schemaRefs>
</ds:datastoreItem>
</file>

<file path=customXml/itemProps101.xml><?xml version="1.0" encoding="utf-8"?>
<ds:datastoreItem xmlns:ds="http://schemas.openxmlformats.org/officeDocument/2006/customXml" ds:itemID="{32369527-7B4C-4F4E-9E86-8965160596F4}">
  <ds:schemaRefs>
    <ds:schemaRef ds:uri="http://schemas.openxmlformats.org/officeDocument/2006/bibliography"/>
  </ds:schemaRefs>
</ds:datastoreItem>
</file>

<file path=customXml/itemProps102.xml><?xml version="1.0" encoding="utf-8"?>
<ds:datastoreItem xmlns:ds="http://schemas.openxmlformats.org/officeDocument/2006/customXml" ds:itemID="{7F6FCCEB-A949-4F66-A5A3-94D0A597A723}">
  <ds:schemaRefs>
    <ds:schemaRef ds:uri="http://schemas.openxmlformats.org/officeDocument/2006/bibliography"/>
  </ds:schemaRefs>
</ds:datastoreItem>
</file>

<file path=customXml/itemProps103.xml><?xml version="1.0" encoding="utf-8"?>
<ds:datastoreItem xmlns:ds="http://schemas.openxmlformats.org/officeDocument/2006/customXml" ds:itemID="{5C7D55BF-1B97-4E1B-A5D3-9B7F12DB0408}">
  <ds:schemaRefs>
    <ds:schemaRef ds:uri="http://schemas.openxmlformats.org/officeDocument/2006/bibliography"/>
  </ds:schemaRefs>
</ds:datastoreItem>
</file>

<file path=customXml/itemProps104.xml><?xml version="1.0" encoding="utf-8"?>
<ds:datastoreItem xmlns:ds="http://schemas.openxmlformats.org/officeDocument/2006/customXml" ds:itemID="{015FBB01-EE3D-47BE-BEAC-B266AD08955F}">
  <ds:schemaRefs>
    <ds:schemaRef ds:uri="http://schemas.openxmlformats.org/officeDocument/2006/bibliography"/>
  </ds:schemaRefs>
</ds:datastoreItem>
</file>

<file path=customXml/itemProps105.xml><?xml version="1.0" encoding="utf-8"?>
<ds:datastoreItem xmlns:ds="http://schemas.openxmlformats.org/officeDocument/2006/customXml" ds:itemID="{E560A274-DEA5-4BB6-9E28-B56673DE26AA}">
  <ds:schemaRefs>
    <ds:schemaRef ds:uri="http://schemas.openxmlformats.org/officeDocument/2006/bibliography"/>
  </ds:schemaRefs>
</ds:datastoreItem>
</file>

<file path=customXml/itemProps106.xml><?xml version="1.0" encoding="utf-8"?>
<ds:datastoreItem xmlns:ds="http://schemas.openxmlformats.org/officeDocument/2006/customXml" ds:itemID="{CDEC24DB-35B7-4155-BEFC-43A7D742F7F7}">
  <ds:schemaRefs>
    <ds:schemaRef ds:uri="http://schemas.openxmlformats.org/officeDocument/2006/bibliography"/>
  </ds:schemaRefs>
</ds:datastoreItem>
</file>

<file path=customXml/itemProps107.xml><?xml version="1.0" encoding="utf-8"?>
<ds:datastoreItem xmlns:ds="http://schemas.openxmlformats.org/officeDocument/2006/customXml" ds:itemID="{7C657A3A-5E8D-4E2C-873D-AFF16409CB66}">
  <ds:schemaRefs>
    <ds:schemaRef ds:uri="http://schemas.openxmlformats.org/officeDocument/2006/bibliography"/>
  </ds:schemaRefs>
</ds:datastoreItem>
</file>

<file path=customXml/itemProps108.xml><?xml version="1.0" encoding="utf-8"?>
<ds:datastoreItem xmlns:ds="http://schemas.openxmlformats.org/officeDocument/2006/customXml" ds:itemID="{7738D9DE-59D2-422E-BFFC-F8FB476260E7}">
  <ds:schemaRefs>
    <ds:schemaRef ds:uri="http://schemas.openxmlformats.org/officeDocument/2006/bibliography"/>
  </ds:schemaRefs>
</ds:datastoreItem>
</file>

<file path=customXml/itemProps109.xml><?xml version="1.0" encoding="utf-8"?>
<ds:datastoreItem xmlns:ds="http://schemas.openxmlformats.org/officeDocument/2006/customXml" ds:itemID="{C2DE2DEF-E46D-46FD-BFDC-781CD7BE222E}">
  <ds:schemaRefs>
    <ds:schemaRef ds:uri="http://schemas.openxmlformats.org/officeDocument/2006/bibliography"/>
  </ds:schemaRefs>
</ds:datastoreItem>
</file>

<file path=customXml/itemProps11.xml><?xml version="1.0" encoding="utf-8"?>
<ds:datastoreItem xmlns:ds="http://schemas.openxmlformats.org/officeDocument/2006/customXml" ds:itemID="{90482858-1B72-41D8-B07C-E871CB80A3FE}">
  <ds:schemaRefs>
    <ds:schemaRef ds:uri="http://schemas.openxmlformats.org/officeDocument/2006/bibliography"/>
  </ds:schemaRefs>
</ds:datastoreItem>
</file>

<file path=customXml/itemProps110.xml><?xml version="1.0" encoding="utf-8"?>
<ds:datastoreItem xmlns:ds="http://schemas.openxmlformats.org/officeDocument/2006/customXml" ds:itemID="{841FDE6D-2393-4ADF-B328-2F76FE831129}">
  <ds:schemaRefs>
    <ds:schemaRef ds:uri="http://schemas.openxmlformats.org/officeDocument/2006/bibliography"/>
  </ds:schemaRefs>
</ds:datastoreItem>
</file>

<file path=customXml/itemProps111.xml><?xml version="1.0" encoding="utf-8"?>
<ds:datastoreItem xmlns:ds="http://schemas.openxmlformats.org/officeDocument/2006/customXml" ds:itemID="{E355FFE2-2231-4C7A-B6F2-D3B75BF75346}">
  <ds:schemaRefs>
    <ds:schemaRef ds:uri="http://schemas.openxmlformats.org/officeDocument/2006/bibliography"/>
  </ds:schemaRefs>
</ds:datastoreItem>
</file>

<file path=customXml/itemProps112.xml><?xml version="1.0" encoding="utf-8"?>
<ds:datastoreItem xmlns:ds="http://schemas.openxmlformats.org/officeDocument/2006/customXml" ds:itemID="{DB9A9467-8C90-4994-A02C-08E64F8F7E83}">
  <ds:schemaRefs>
    <ds:schemaRef ds:uri="http://schemas.openxmlformats.org/officeDocument/2006/bibliography"/>
  </ds:schemaRefs>
</ds:datastoreItem>
</file>

<file path=customXml/itemProps113.xml><?xml version="1.0" encoding="utf-8"?>
<ds:datastoreItem xmlns:ds="http://schemas.openxmlformats.org/officeDocument/2006/customXml" ds:itemID="{66412C9D-96A5-45EE-B120-DBD9139337AF}">
  <ds:schemaRefs>
    <ds:schemaRef ds:uri="http://schemas.openxmlformats.org/officeDocument/2006/bibliography"/>
  </ds:schemaRefs>
</ds:datastoreItem>
</file>

<file path=customXml/itemProps114.xml><?xml version="1.0" encoding="utf-8"?>
<ds:datastoreItem xmlns:ds="http://schemas.openxmlformats.org/officeDocument/2006/customXml" ds:itemID="{C8E77C2D-0128-4108-9E72-471DA57BA5CC}">
  <ds:schemaRefs>
    <ds:schemaRef ds:uri="http://schemas.openxmlformats.org/officeDocument/2006/bibliography"/>
  </ds:schemaRefs>
</ds:datastoreItem>
</file>

<file path=customXml/itemProps115.xml><?xml version="1.0" encoding="utf-8"?>
<ds:datastoreItem xmlns:ds="http://schemas.openxmlformats.org/officeDocument/2006/customXml" ds:itemID="{FBE740D1-8A62-4ACE-836F-2F6DDAEB6EB5}">
  <ds:schemaRefs>
    <ds:schemaRef ds:uri="http://schemas.openxmlformats.org/officeDocument/2006/bibliography"/>
  </ds:schemaRefs>
</ds:datastoreItem>
</file>

<file path=customXml/itemProps116.xml><?xml version="1.0" encoding="utf-8"?>
<ds:datastoreItem xmlns:ds="http://schemas.openxmlformats.org/officeDocument/2006/customXml" ds:itemID="{214C3483-54E9-45E1-8AA0-3B1B2ADBB09B}">
  <ds:schemaRefs>
    <ds:schemaRef ds:uri="http://schemas.openxmlformats.org/officeDocument/2006/bibliography"/>
  </ds:schemaRefs>
</ds:datastoreItem>
</file>

<file path=customXml/itemProps117.xml><?xml version="1.0" encoding="utf-8"?>
<ds:datastoreItem xmlns:ds="http://schemas.openxmlformats.org/officeDocument/2006/customXml" ds:itemID="{7AF41E32-737C-4503-A53B-92E8C55F84F2}">
  <ds:schemaRefs>
    <ds:schemaRef ds:uri="http://schemas.openxmlformats.org/officeDocument/2006/bibliography"/>
  </ds:schemaRefs>
</ds:datastoreItem>
</file>

<file path=customXml/itemProps118.xml><?xml version="1.0" encoding="utf-8"?>
<ds:datastoreItem xmlns:ds="http://schemas.openxmlformats.org/officeDocument/2006/customXml" ds:itemID="{7A90EC2F-10AE-46A5-B538-5243B0C520C6}">
  <ds:schemaRefs>
    <ds:schemaRef ds:uri="http://schemas.openxmlformats.org/officeDocument/2006/bibliography"/>
  </ds:schemaRefs>
</ds:datastoreItem>
</file>

<file path=customXml/itemProps119.xml><?xml version="1.0" encoding="utf-8"?>
<ds:datastoreItem xmlns:ds="http://schemas.openxmlformats.org/officeDocument/2006/customXml" ds:itemID="{18AB74B5-F3CF-4DF0-A118-FD0F78E4C34B}">
  <ds:schemaRefs>
    <ds:schemaRef ds:uri="http://schemas.openxmlformats.org/officeDocument/2006/bibliography"/>
  </ds:schemaRefs>
</ds:datastoreItem>
</file>

<file path=customXml/itemProps12.xml><?xml version="1.0" encoding="utf-8"?>
<ds:datastoreItem xmlns:ds="http://schemas.openxmlformats.org/officeDocument/2006/customXml" ds:itemID="{CC4B5214-40CD-4CF2-BC61-EB8C9AA1654E}">
  <ds:schemaRefs>
    <ds:schemaRef ds:uri="http://schemas.openxmlformats.org/officeDocument/2006/bibliography"/>
  </ds:schemaRefs>
</ds:datastoreItem>
</file>

<file path=customXml/itemProps120.xml><?xml version="1.0" encoding="utf-8"?>
<ds:datastoreItem xmlns:ds="http://schemas.openxmlformats.org/officeDocument/2006/customXml" ds:itemID="{7078F1B1-3A2D-4BC9-AB00-283FE7B97B0F}">
  <ds:schemaRefs>
    <ds:schemaRef ds:uri="http://schemas.openxmlformats.org/officeDocument/2006/bibliography"/>
  </ds:schemaRefs>
</ds:datastoreItem>
</file>

<file path=customXml/itemProps121.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122.xml><?xml version="1.0" encoding="utf-8"?>
<ds:datastoreItem xmlns:ds="http://schemas.openxmlformats.org/officeDocument/2006/customXml" ds:itemID="{16A7719E-84D7-4299-9E5B-0E85C842E22E}">
  <ds:schemaRefs>
    <ds:schemaRef ds:uri="http://schemas.openxmlformats.org/officeDocument/2006/bibliography"/>
  </ds:schemaRefs>
</ds:datastoreItem>
</file>

<file path=customXml/itemProps123.xml><?xml version="1.0" encoding="utf-8"?>
<ds:datastoreItem xmlns:ds="http://schemas.openxmlformats.org/officeDocument/2006/customXml" ds:itemID="{99797785-B9CD-418F-A89F-A7C7F8FEED6C}">
  <ds:schemaRefs>
    <ds:schemaRef ds:uri="http://schemas.openxmlformats.org/officeDocument/2006/bibliography"/>
  </ds:schemaRefs>
</ds:datastoreItem>
</file>

<file path=customXml/itemProps124.xml><?xml version="1.0" encoding="utf-8"?>
<ds:datastoreItem xmlns:ds="http://schemas.openxmlformats.org/officeDocument/2006/customXml" ds:itemID="{347CE923-D720-4DE8-9840-B2748D721E41}">
  <ds:schemaRefs>
    <ds:schemaRef ds:uri="http://schemas.openxmlformats.org/officeDocument/2006/bibliography"/>
  </ds:schemaRefs>
</ds:datastoreItem>
</file>

<file path=customXml/itemProps125.xml><?xml version="1.0" encoding="utf-8"?>
<ds:datastoreItem xmlns:ds="http://schemas.openxmlformats.org/officeDocument/2006/customXml" ds:itemID="{8E0F6617-EBE0-4A3F-A69F-3DCF21777A96}">
  <ds:schemaRefs>
    <ds:schemaRef ds:uri="http://schemas.openxmlformats.org/officeDocument/2006/bibliography"/>
  </ds:schemaRefs>
</ds:datastoreItem>
</file>

<file path=customXml/itemProps126.xml><?xml version="1.0" encoding="utf-8"?>
<ds:datastoreItem xmlns:ds="http://schemas.openxmlformats.org/officeDocument/2006/customXml" ds:itemID="{C4CD77C5-C6AD-4A3C-875D-2643FEE3C71A}">
  <ds:schemaRefs>
    <ds:schemaRef ds:uri="http://schemas.openxmlformats.org/officeDocument/2006/bibliography"/>
  </ds:schemaRefs>
</ds:datastoreItem>
</file>

<file path=customXml/itemProps127.xml><?xml version="1.0" encoding="utf-8"?>
<ds:datastoreItem xmlns:ds="http://schemas.openxmlformats.org/officeDocument/2006/customXml" ds:itemID="{818AF92D-54E9-4894-B23B-1C0846DFDE26}">
  <ds:schemaRefs>
    <ds:schemaRef ds:uri="http://schemas.openxmlformats.org/officeDocument/2006/bibliography"/>
  </ds:schemaRefs>
</ds:datastoreItem>
</file>

<file path=customXml/itemProps128.xml><?xml version="1.0" encoding="utf-8"?>
<ds:datastoreItem xmlns:ds="http://schemas.openxmlformats.org/officeDocument/2006/customXml" ds:itemID="{0DE808A3-2FB8-49AC-8EB9-18A52ECC2295}">
  <ds:schemaRefs>
    <ds:schemaRef ds:uri="http://schemas.openxmlformats.org/officeDocument/2006/bibliography"/>
  </ds:schemaRefs>
</ds:datastoreItem>
</file>

<file path=customXml/itemProps129.xml><?xml version="1.0" encoding="utf-8"?>
<ds:datastoreItem xmlns:ds="http://schemas.openxmlformats.org/officeDocument/2006/customXml" ds:itemID="{CCE8CD75-997B-4F6D-B2BC-81A54B7A6153}">
  <ds:schemaRefs>
    <ds:schemaRef ds:uri="http://schemas.openxmlformats.org/officeDocument/2006/bibliography"/>
  </ds:schemaRefs>
</ds:datastoreItem>
</file>

<file path=customXml/itemProps13.xml><?xml version="1.0" encoding="utf-8"?>
<ds:datastoreItem xmlns:ds="http://schemas.openxmlformats.org/officeDocument/2006/customXml" ds:itemID="{73CB60A7-E1D9-4E56-ABD4-2A5EA92CEB3C}">
  <ds:schemaRefs>
    <ds:schemaRef ds:uri="http://schemas.openxmlformats.org/officeDocument/2006/bibliography"/>
  </ds:schemaRefs>
</ds:datastoreItem>
</file>

<file path=customXml/itemProps130.xml><?xml version="1.0" encoding="utf-8"?>
<ds:datastoreItem xmlns:ds="http://schemas.openxmlformats.org/officeDocument/2006/customXml" ds:itemID="{D124BAA8-C9BC-4DE4-805E-F7E6B03C701A}">
  <ds:schemaRefs>
    <ds:schemaRef ds:uri="http://schemas.openxmlformats.org/officeDocument/2006/bibliography"/>
  </ds:schemaRefs>
</ds:datastoreItem>
</file>

<file path=customXml/itemProps131.xml><?xml version="1.0" encoding="utf-8"?>
<ds:datastoreItem xmlns:ds="http://schemas.openxmlformats.org/officeDocument/2006/customXml" ds:itemID="{4AA8625E-2BE6-4A55-B945-1F95287C1971}">
  <ds:schemaRefs>
    <ds:schemaRef ds:uri="http://schemas.openxmlformats.org/officeDocument/2006/bibliography"/>
  </ds:schemaRefs>
</ds:datastoreItem>
</file>

<file path=customXml/itemProps132.xml><?xml version="1.0" encoding="utf-8"?>
<ds:datastoreItem xmlns:ds="http://schemas.openxmlformats.org/officeDocument/2006/customXml" ds:itemID="{6C3C1579-529B-4C6F-8902-AE0E30975684}">
  <ds:schemaRefs>
    <ds:schemaRef ds:uri="http://schemas.openxmlformats.org/officeDocument/2006/bibliography"/>
  </ds:schemaRefs>
</ds:datastoreItem>
</file>

<file path=customXml/itemProps133.xml><?xml version="1.0" encoding="utf-8"?>
<ds:datastoreItem xmlns:ds="http://schemas.openxmlformats.org/officeDocument/2006/customXml" ds:itemID="{49A9AC7C-7023-4CBE-A602-7C590CCBA28F}">
  <ds:schemaRefs>
    <ds:schemaRef ds:uri="http://schemas.openxmlformats.org/officeDocument/2006/bibliography"/>
  </ds:schemaRefs>
</ds:datastoreItem>
</file>

<file path=customXml/itemProps134.xml><?xml version="1.0" encoding="utf-8"?>
<ds:datastoreItem xmlns:ds="http://schemas.openxmlformats.org/officeDocument/2006/customXml" ds:itemID="{D50BC946-8A5D-4AB2-AEA1-89322CCE532F}">
  <ds:schemaRefs>
    <ds:schemaRef ds:uri="http://schemas.openxmlformats.org/officeDocument/2006/bibliography"/>
  </ds:schemaRefs>
</ds:datastoreItem>
</file>

<file path=customXml/itemProps135.xml><?xml version="1.0" encoding="utf-8"?>
<ds:datastoreItem xmlns:ds="http://schemas.openxmlformats.org/officeDocument/2006/customXml" ds:itemID="{96321DBF-301A-4C50-B775-880B350A09E4}">
  <ds:schemaRefs>
    <ds:schemaRef ds:uri="http://schemas.openxmlformats.org/officeDocument/2006/bibliography"/>
  </ds:schemaRefs>
</ds:datastoreItem>
</file>

<file path=customXml/itemProps136.xml><?xml version="1.0" encoding="utf-8"?>
<ds:datastoreItem xmlns:ds="http://schemas.openxmlformats.org/officeDocument/2006/customXml" ds:itemID="{C0A8A055-B808-4773-92F7-E7FB4458BCDF}">
  <ds:schemaRefs>
    <ds:schemaRef ds:uri="http://schemas.openxmlformats.org/officeDocument/2006/bibliography"/>
  </ds:schemaRefs>
</ds:datastoreItem>
</file>

<file path=customXml/itemProps137.xml><?xml version="1.0" encoding="utf-8"?>
<ds:datastoreItem xmlns:ds="http://schemas.openxmlformats.org/officeDocument/2006/customXml" ds:itemID="{17B8A4E4-1945-4912-9684-784C77AA6619}">
  <ds:schemaRefs>
    <ds:schemaRef ds:uri="http://schemas.openxmlformats.org/officeDocument/2006/bibliography"/>
  </ds:schemaRefs>
</ds:datastoreItem>
</file>

<file path=customXml/itemProps138.xml><?xml version="1.0" encoding="utf-8"?>
<ds:datastoreItem xmlns:ds="http://schemas.openxmlformats.org/officeDocument/2006/customXml" ds:itemID="{8E9BB4D2-A7CE-4215-A03D-F8329DF15526}">
  <ds:schemaRefs>
    <ds:schemaRef ds:uri="http://schemas.openxmlformats.org/officeDocument/2006/bibliography"/>
  </ds:schemaRefs>
</ds:datastoreItem>
</file>

<file path=customXml/itemProps139.xml><?xml version="1.0" encoding="utf-8"?>
<ds:datastoreItem xmlns:ds="http://schemas.openxmlformats.org/officeDocument/2006/customXml" ds:itemID="{EB1764B3-836A-4A1B-AC78-475849004E0E}">
  <ds:schemaRefs>
    <ds:schemaRef ds:uri="http://schemas.openxmlformats.org/officeDocument/2006/bibliography"/>
  </ds:schemaRefs>
</ds:datastoreItem>
</file>

<file path=customXml/itemProps14.xml><?xml version="1.0" encoding="utf-8"?>
<ds:datastoreItem xmlns:ds="http://schemas.openxmlformats.org/officeDocument/2006/customXml" ds:itemID="{BAB8F19D-966C-4ED5-9334-8C02D6D6E43D}">
  <ds:schemaRefs>
    <ds:schemaRef ds:uri="http://schemas.openxmlformats.org/officeDocument/2006/bibliography"/>
  </ds:schemaRefs>
</ds:datastoreItem>
</file>

<file path=customXml/itemProps140.xml><?xml version="1.0" encoding="utf-8"?>
<ds:datastoreItem xmlns:ds="http://schemas.openxmlformats.org/officeDocument/2006/customXml" ds:itemID="{5811B37C-D0FC-445A-B993-93AC5A30C9E0}">
  <ds:schemaRefs>
    <ds:schemaRef ds:uri="http://schemas.openxmlformats.org/officeDocument/2006/bibliography"/>
  </ds:schemaRefs>
</ds:datastoreItem>
</file>

<file path=customXml/itemProps141.xml><?xml version="1.0" encoding="utf-8"?>
<ds:datastoreItem xmlns:ds="http://schemas.openxmlformats.org/officeDocument/2006/customXml" ds:itemID="{04A5A8C2-5B8C-47B7-8C66-CC9CA3047F28}">
  <ds:schemaRefs>
    <ds:schemaRef ds:uri="http://schemas.openxmlformats.org/officeDocument/2006/bibliography"/>
  </ds:schemaRefs>
</ds:datastoreItem>
</file>

<file path=customXml/itemProps142.xml><?xml version="1.0" encoding="utf-8"?>
<ds:datastoreItem xmlns:ds="http://schemas.openxmlformats.org/officeDocument/2006/customXml" ds:itemID="{6DFC8E72-AF53-4139-A738-76ABAB7605AD}">
  <ds:schemaRefs>
    <ds:schemaRef ds:uri="http://schemas.openxmlformats.org/officeDocument/2006/bibliography"/>
  </ds:schemaRefs>
</ds:datastoreItem>
</file>

<file path=customXml/itemProps143.xml><?xml version="1.0" encoding="utf-8"?>
<ds:datastoreItem xmlns:ds="http://schemas.openxmlformats.org/officeDocument/2006/customXml" ds:itemID="{EE4D855B-CC9A-4E0A-AD20-D1878CAF3D4F}">
  <ds:schemaRefs>
    <ds:schemaRef ds:uri="http://schemas.openxmlformats.org/officeDocument/2006/bibliography"/>
  </ds:schemaRefs>
</ds:datastoreItem>
</file>

<file path=customXml/itemProps144.xml><?xml version="1.0" encoding="utf-8"?>
<ds:datastoreItem xmlns:ds="http://schemas.openxmlformats.org/officeDocument/2006/customXml" ds:itemID="{776BE874-D1F8-461D-BB55-2D28DC28B677}">
  <ds:schemaRefs>
    <ds:schemaRef ds:uri="http://schemas.openxmlformats.org/officeDocument/2006/bibliography"/>
  </ds:schemaRefs>
</ds:datastoreItem>
</file>

<file path=customXml/itemProps145.xml><?xml version="1.0" encoding="utf-8"?>
<ds:datastoreItem xmlns:ds="http://schemas.openxmlformats.org/officeDocument/2006/customXml" ds:itemID="{308C167A-AC28-4D1C-AF1C-8D0C9CC294A7}">
  <ds:schemaRefs>
    <ds:schemaRef ds:uri="http://schemas.openxmlformats.org/officeDocument/2006/bibliography"/>
  </ds:schemaRefs>
</ds:datastoreItem>
</file>

<file path=customXml/itemProps146.xml><?xml version="1.0" encoding="utf-8"?>
<ds:datastoreItem xmlns:ds="http://schemas.openxmlformats.org/officeDocument/2006/customXml" ds:itemID="{C49F8108-A2E0-498B-AC5C-8666AA77F365}">
  <ds:schemaRefs>
    <ds:schemaRef ds:uri="http://schemas.openxmlformats.org/officeDocument/2006/bibliography"/>
  </ds:schemaRefs>
</ds:datastoreItem>
</file>

<file path=customXml/itemProps147.xml><?xml version="1.0" encoding="utf-8"?>
<ds:datastoreItem xmlns:ds="http://schemas.openxmlformats.org/officeDocument/2006/customXml" ds:itemID="{B6F9ACF4-9372-47CE-BACB-85462DEF438B}">
  <ds:schemaRefs>
    <ds:schemaRef ds:uri="http://schemas.openxmlformats.org/officeDocument/2006/bibliography"/>
  </ds:schemaRefs>
</ds:datastoreItem>
</file>

<file path=customXml/itemProps148.xml><?xml version="1.0" encoding="utf-8"?>
<ds:datastoreItem xmlns:ds="http://schemas.openxmlformats.org/officeDocument/2006/customXml" ds:itemID="{F18DE347-1481-4FE1-AF2B-B4D980E0BC73}">
  <ds:schemaRefs>
    <ds:schemaRef ds:uri="http://schemas.openxmlformats.org/officeDocument/2006/bibliography"/>
  </ds:schemaRefs>
</ds:datastoreItem>
</file>

<file path=customXml/itemProps149.xml><?xml version="1.0" encoding="utf-8"?>
<ds:datastoreItem xmlns:ds="http://schemas.openxmlformats.org/officeDocument/2006/customXml" ds:itemID="{6D9123EF-1597-4350-A62D-6F1EBFBDD436}">
  <ds:schemaRefs>
    <ds:schemaRef ds:uri="http://schemas.openxmlformats.org/officeDocument/2006/bibliography"/>
  </ds:schemaRefs>
</ds:datastoreItem>
</file>

<file path=customXml/itemProps15.xml><?xml version="1.0" encoding="utf-8"?>
<ds:datastoreItem xmlns:ds="http://schemas.openxmlformats.org/officeDocument/2006/customXml" ds:itemID="{07B3AECB-BC80-4F47-B5BA-FF929BE4817D}">
  <ds:schemaRefs>
    <ds:schemaRef ds:uri="http://schemas.openxmlformats.org/officeDocument/2006/bibliography"/>
  </ds:schemaRefs>
</ds:datastoreItem>
</file>

<file path=customXml/itemProps150.xml><?xml version="1.0" encoding="utf-8"?>
<ds:datastoreItem xmlns:ds="http://schemas.openxmlformats.org/officeDocument/2006/customXml" ds:itemID="{7190F6E1-A78C-462F-9EB2-E2B67F7531DD}">
  <ds:schemaRefs>
    <ds:schemaRef ds:uri="http://schemas.openxmlformats.org/officeDocument/2006/bibliography"/>
  </ds:schemaRefs>
</ds:datastoreItem>
</file>

<file path=customXml/itemProps151.xml><?xml version="1.0" encoding="utf-8"?>
<ds:datastoreItem xmlns:ds="http://schemas.openxmlformats.org/officeDocument/2006/customXml" ds:itemID="{46D8C4D9-BC8C-4D9C-A751-956D22F32176}">
  <ds:schemaRefs>
    <ds:schemaRef ds:uri="http://schemas.openxmlformats.org/officeDocument/2006/bibliography"/>
  </ds:schemaRefs>
</ds:datastoreItem>
</file>

<file path=customXml/itemProps152.xml><?xml version="1.0" encoding="utf-8"?>
<ds:datastoreItem xmlns:ds="http://schemas.openxmlformats.org/officeDocument/2006/customXml" ds:itemID="{B76CE958-0C5D-4358-8305-82D80BC74E3D}">
  <ds:schemaRefs>
    <ds:schemaRef ds:uri="http://schemas.openxmlformats.org/officeDocument/2006/bibliography"/>
  </ds:schemaRefs>
</ds:datastoreItem>
</file>

<file path=customXml/itemProps153.xml><?xml version="1.0" encoding="utf-8"?>
<ds:datastoreItem xmlns:ds="http://schemas.openxmlformats.org/officeDocument/2006/customXml" ds:itemID="{2AF43418-8E44-4865-BB79-DAEFF321902F}">
  <ds:schemaRefs>
    <ds:schemaRef ds:uri="http://schemas.openxmlformats.org/officeDocument/2006/bibliography"/>
  </ds:schemaRefs>
</ds:datastoreItem>
</file>

<file path=customXml/itemProps154.xml><?xml version="1.0" encoding="utf-8"?>
<ds:datastoreItem xmlns:ds="http://schemas.openxmlformats.org/officeDocument/2006/customXml" ds:itemID="{8BA3A8FA-A840-450D-BD26-454C0F795AE3}">
  <ds:schemaRefs>
    <ds:schemaRef ds:uri="http://schemas.openxmlformats.org/officeDocument/2006/bibliography"/>
  </ds:schemaRefs>
</ds:datastoreItem>
</file>

<file path=customXml/itemProps155.xml><?xml version="1.0" encoding="utf-8"?>
<ds:datastoreItem xmlns:ds="http://schemas.openxmlformats.org/officeDocument/2006/customXml" ds:itemID="{7FE798A9-2283-4B02-A8D1-7B5B9E8DE53B}">
  <ds:schemaRefs>
    <ds:schemaRef ds:uri="http://schemas.openxmlformats.org/officeDocument/2006/bibliography"/>
  </ds:schemaRefs>
</ds:datastoreItem>
</file>

<file path=customXml/itemProps156.xml><?xml version="1.0" encoding="utf-8"?>
<ds:datastoreItem xmlns:ds="http://schemas.openxmlformats.org/officeDocument/2006/customXml" ds:itemID="{EEC267EC-52E5-4C54-98C0-081ADDC9CB5C}">
  <ds:schemaRefs>
    <ds:schemaRef ds:uri="http://schemas.openxmlformats.org/officeDocument/2006/bibliography"/>
  </ds:schemaRefs>
</ds:datastoreItem>
</file>

<file path=customXml/itemProps157.xml><?xml version="1.0" encoding="utf-8"?>
<ds:datastoreItem xmlns:ds="http://schemas.openxmlformats.org/officeDocument/2006/customXml" ds:itemID="{B8F7376D-98DC-46F6-8794-C1EA1EFF6900}">
  <ds:schemaRefs>
    <ds:schemaRef ds:uri="http://schemas.openxmlformats.org/officeDocument/2006/bibliography"/>
  </ds:schemaRefs>
</ds:datastoreItem>
</file>

<file path=customXml/itemProps16.xml><?xml version="1.0" encoding="utf-8"?>
<ds:datastoreItem xmlns:ds="http://schemas.openxmlformats.org/officeDocument/2006/customXml" ds:itemID="{03E63BC8-7F3A-454D-BB37-5E981C168372}">
  <ds:schemaRefs>
    <ds:schemaRef ds:uri="http://schemas.openxmlformats.org/officeDocument/2006/bibliography"/>
  </ds:schemaRefs>
</ds:datastoreItem>
</file>

<file path=customXml/itemProps17.xml><?xml version="1.0" encoding="utf-8"?>
<ds:datastoreItem xmlns:ds="http://schemas.openxmlformats.org/officeDocument/2006/customXml" ds:itemID="{78B1C83B-B42C-44E7-890B-F8ABB8BB9261}">
  <ds:schemaRefs>
    <ds:schemaRef ds:uri="http://schemas.openxmlformats.org/officeDocument/2006/bibliography"/>
  </ds:schemaRefs>
</ds:datastoreItem>
</file>

<file path=customXml/itemProps18.xml><?xml version="1.0" encoding="utf-8"?>
<ds:datastoreItem xmlns:ds="http://schemas.openxmlformats.org/officeDocument/2006/customXml" ds:itemID="{5A877D0C-86B6-4F04-B392-FD52FDD31D67}">
  <ds:schemaRefs>
    <ds:schemaRef ds:uri="http://schemas.openxmlformats.org/officeDocument/2006/bibliography"/>
  </ds:schemaRefs>
</ds:datastoreItem>
</file>

<file path=customXml/itemProps19.xml><?xml version="1.0" encoding="utf-8"?>
<ds:datastoreItem xmlns:ds="http://schemas.openxmlformats.org/officeDocument/2006/customXml" ds:itemID="{EEAAF515-0C26-4776-A664-FF15DBB0FAFF}">
  <ds:schemaRefs>
    <ds:schemaRef ds:uri="http://schemas.openxmlformats.org/officeDocument/2006/bibliography"/>
  </ds:schemaRefs>
</ds:datastoreItem>
</file>

<file path=customXml/itemProps2.xml><?xml version="1.0" encoding="utf-8"?>
<ds:datastoreItem xmlns:ds="http://schemas.openxmlformats.org/officeDocument/2006/customXml" ds:itemID="{917435DA-554B-466C-B442-34705A39E2B1}">
  <ds:schemaRefs>
    <ds:schemaRef ds:uri="http://schemas.openxmlformats.org/officeDocument/2006/bibliography"/>
  </ds:schemaRefs>
</ds:datastoreItem>
</file>

<file path=customXml/itemProps20.xml><?xml version="1.0" encoding="utf-8"?>
<ds:datastoreItem xmlns:ds="http://schemas.openxmlformats.org/officeDocument/2006/customXml" ds:itemID="{16D2FDC7-F6C0-415D-8E0F-D119977B6FA4}">
  <ds:schemaRefs>
    <ds:schemaRef ds:uri="http://schemas.openxmlformats.org/officeDocument/2006/bibliography"/>
  </ds:schemaRefs>
</ds:datastoreItem>
</file>

<file path=customXml/itemProps21.xml><?xml version="1.0" encoding="utf-8"?>
<ds:datastoreItem xmlns:ds="http://schemas.openxmlformats.org/officeDocument/2006/customXml" ds:itemID="{B84E5224-E0C5-4CF4-B2D6-44C965412424}">
  <ds:schemaRefs>
    <ds:schemaRef ds:uri="http://schemas.openxmlformats.org/officeDocument/2006/bibliography"/>
  </ds:schemaRefs>
</ds:datastoreItem>
</file>

<file path=customXml/itemProps22.xml><?xml version="1.0" encoding="utf-8"?>
<ds:datastoreItem xmlns:ds="http://schemas.openxmlformats.org/officeDocument/2006/customXml" ds:itemID="{02C22609-03FC-47F2-B600-FCBAF8B8370F}">
  <ds:schemaRefs>
    <ds:schemaRef ds:uri="http://schemas.openxmlformats.org/officeDocument/2006/bibliography"/>
  </ds:schemaRefs>
</ds:datastoreItem>
</file>

<file path=customXml/itemProps23.xml><?xml version="1.0" encoding="utf-8"?>
<ds:datastoreItem xmlns:ds="http://schemas.openxmlformats.org/officeDocument/2006/customXml" ds:itemID="{94A21217-A318-40AE-802F-78A23C26CCB5}">
  <ds:schemaRefs>
    <ds:schemaRef ds:uri="http://schemas.openxmlformats.org/officeDocument/2006/bibliography"/>
  </ds:schemaRefs>
</ds:datastoreItem>
</file>

<file path=customXml/itemProps24.xml><?xml version="1.0" encoding="utf-8"?>
<ds:datastoreItem xmlns:ds="http://schemas.openxmlformats.org/officeDocument/2006/customXml" ds:itemID="{6106CFA6-DE36-4FCC-8114-20C80DE3090C}">
  <ds:schemaRefs>
    <ds:schemaRef ds:uri="http://schemas.openxmlformats.org/officeDocument/2006/bibliography"/>
  </ds:schemaRefs>
</ds:datastoreItem>
</file>

<file path=customXml/itemProps25.xml><?xml version="1.0" encoding="utf-8"?>
<ds:datastoreItem xmlns:ds="http://schemas.openxmlformats.org/officeDocument/2006/customXml" ds:itemID="{3F00E394-4784-4095-8F2E-4562100EC39B}">
  <ds:schemaRefs>
    <ds:schemaRef ds:uri="http://schemas.openxmlformats.org/officeDocument/2006/bibliography"/>
  </ds:schemaRefs>
</ds:datastoreItem>
</file>

<file path=customXml/itemProps26.xml><?xml version="1.0" encoding="utf-8"?>
<ds:datastoreItem xmlns:ds="http://schemas.openxmlformats.org/officeDocument/2006/customXml" ds:itemID="{01405CB7-1099-4AA9-A59E-778A148A2910}">
  <ds:schemaRefs>
    <ds:schemaRef ds:uri="http://schemas.openxmlformats.org/officeDocument/2006/bibliography"/>
  </ds:schemaRefs>
</ds:datastoreItem>
</file>

<file path=customXml/itemProps27.xml><?xml version="1.0" encoding="utf-8"?>
<ds:datastoreItem xmlns:ds="http://schemas.openxmlformats.org/officeDocument/2006/customXml" ds:itemID="{ED0C76FD-9B4C-4C35-96F6-D87E0804AEEB}">
  <ds:schemaRefs>
    <ds:schemaRef ds:uri="http://schemas.openxmlformats.org/officeDocument/2006/bibliography"/>
  </ds:schemaRefs>
</ds:datastoreItem>
</file>

<file path=customXml/itemProps28.xml><?xml version="1.0" encoding="utf-8"?>
<ds:datastoreItem xmlns:ds="http://schemas.openxmlformats.org/officeDocument/2006/customXml" ds:itemID="{FAB69CE3-2548-47DA-AEED-540AD7C6BEC6}">
  <ds:schemaRefs>
    <ds:schemaRef ds:uri="http://schemas.openxmlformats.org/officeDocument/2006/bibliography"/>
  </ds:schemaRefs>
</ds:datastoreItem>
</file>

<file path=customXml/itemProps29.xml><?xml version="1.0" encoding="utf-8"?>
<ds:datastoreItem xmlns:ds="http://schemas.openxmlformats.org/officeDocument/2006/customXml" ds:itemID="{1620DAB0-D55F-4E93-A698-F753F02AC0EF}">
  <ds:schemaRefs>
    <ds:schemaRef ds:uri="http://schemas.openxmlformats.org/officeDocument/2006/bibliography"/>
  </ds:schemaRefs>
</ds:datastoreItem>
</file>

<file path=customXml/itemProps3.xml><?xml version="1.0" encoding="utf-8"?>
<ds:datastoreItem xmlns:ds="http://schemas.openxmlformats.org/officeDocument/2006/customXml" ds:itemID="{5271507C-F7C3-4C9C-ACAD-8A2A50F59E67}">
  <ds:schemaRefs>
    <ds:schemaRef ds:uri="http://schemas.openxmlformats.org/officeDocument/2006/bibliography"/>
  </ds:schemaRefs>
</ds:datastoreItem>
</file>

<file path=customXml/itemProps30.xml><?xml version="1.0" encoding="utf-8"?>
<ds:datastoreItem xmlns:ds="http://schemas.openxmlformats.org/officeDocument/2006/customXml" ds:itemID="{29860D33-7853-4685-B355-432E5C3A00B5}">
  <ds:schemaRefs>
    <ds:schemaRef ds:uri="http://schemas.openxmlformats.org/officeDocument/2006/bibliography"/>
  </ds:schemaRefs>
</ds:datastoreItem>
</file>

<file path=customXml/itemProps31.xml><?xml version="1.0" encoding="utf-8"?>
<ds:datastoreItem xmlns:ds="http://schemas.openxmlformats.org/officeDocument/2006/customXml" ds:itemID="{A3E3D959-EC67-4188-AEB7-65A7E70B7F67}">
  <ds:schemaRefs>
    <ds:schemaRef ds:uri="http://schemas.openxmlformats.org/officeDocument/2006/bibliography"/>
  </ds:schemaRefs>
</ds:datastoreItem>
</file>

<file path=customXml/itemProps32.xml><?xml version="1.0" encoding="utf-8"?>
<ds:datastoreItem xmlns:ds="http://schemas.openxmlformats.org/officeDocument/2006/customXml" ds:itemID="{2E35A91F-8D9F-48FD-8D16-DED7FA2BBA16}">
  <ds:schemaRefs>
    <ds:schemaRef ds:uri="http://schemas.openxmlformats.org/officeDocument/2006/bibliography"/>
  </ds:schemaRefs>
</ds:datastoreItem>
</file>

<file path=customXml/itemProps33.xml><?xml version="1.0" encoding="utf-8"?>
<ds:datastoreItem xmlns:ds="http://schemas.openxmlformats.org/officeDocument/2006/customXml" ds:itemID="{6AAA6EAD-845E-4F5A-B7E9-F87EB3170A6B}">
  <ds:schemaRefs>
    <ds:schemaRef ds:uri="http://schemas.openxmlformats.org/officeDocument/2006/bibliography"/>
  </ds:schemaRefs>
</ds:datastoreItem>
</file>

<file path=customXml/itemProps34.xml><?xml version="1.0" encoding="utf-8"?>
<ds:datastoreItem xmlns:ds="http://schemas.openxmlformats.org/officeDocument/2006/customXml" ds:itemID="{756F46E1-6224-4CF5-8F20-B0815FB18146}">
  <ds:schemaRefs>
    <ds:schemaRef ds:uri="http://schemas.openxmlformats.org/officeDocument/2006/bibliography"/>
  </ds:schemaRefs>
</ds:datastoreItem>
</file>

<file path=customXml/itemProps35.xml><?xml version="1.0" encoding="utf-8"?>
<ds:datastoreItem xmlns:ds="http://schemas.openxmlformats.org/officeDocument/2006/customXml" ds:itemID="{DC88DF3A-57E9-4442-838A-F4A96E66CB8E}">
  <ds:schemaRefs>
    <ds:schemaRef ds:uri="http://schemas.openxmlformats.org/officeDocument/2006/bibliography"/>
  </ds:schemaRefs>
</ds:datastoreItem>
</file>

<file path=customXml/itemProps36.xml><?xml version="1.0" encoding="utf-8"?>
<ds:datastoreItem xmlns:ds="http://schemas.openxmlformats.org/officeDocument/2006/customXml" ds:itemID="{C90E91E7-8027-4CB8-B8B2-1196450D601C}">
  <ds:schemaRefs>
    <ds:schemaRef ds:uri="http://schemas.openxmlformats.org/officeDocument/2006/bibliography"/>
  </ds:schemaRefs>
</ds:datastoreItem>
</file>

<file path=customXml/itemProps37.xml><?xml version="1.0" encoding="utf-8"?>
<ds:datastoreItem xmlns:ds="http://schemas.openxmlformats.org/officeDocument/2006/customXml" ds:itemID="{2C944E3B-A340-40FC-8EF5-21DB30863744}">
  <ds:schemaRefs>
    <ds:schemaRef ds:uri="http://schemas.openxmlformats.org/officeDocument/2006/bibliography"/>
  </ds:schemaRefs>
</ds:datastoreItem>
</file>

<file path=customXml/itemProps38.xml><?xml version="1.0" encoding="utf-8"?>
<ds:datastoreItem xmlns:ds="http://schemas.openxmlformats.org/officeDocument/2006/customXml" ds:itemID="{A56D6418-6249-43D4-8526-548FF14DEF85}">
  <ds:schemaRefs>
    <ds:schemaRef ds:uri="http://schemas.openxmlformats.org/officeDocument/2006/bibliography"/>
  </ds:schemaRefs>
</ds:datastoreItem>
</file>

<file path=customXml/itemProps39.xml><?xml version="1.0" encoding="utf-8"?>
<ds:datastoreItem xmlns:ds="http://schemas.openxmlformats.org/officeDocument/2006/customXml" ds:itemID="{18062E74-635C-483B-9698-B2ACC0C28F51}">
  <ds:schemaRefs>
    <ds:schemaRef ds:uri="http://schemas.openxmlformats.org/officeDocument/2006/bibliography"/>
  </ds:schemaRefs>
</ds:datastoreItem>
</file>

<file path=customXml/itemProps4.xml><?xml version="1.0" encoding="utf-8"?>
<ds:datastoreItem xmlns:ds="http://schemas.openxmlformats.org/officeDocument/2006/customXml" ds:itemID="{31D01C52-38FF-4A99-B1AB-CD9F326316D6}">
  <ds:schemaRefs>
    <ds:schemaRef ds:uri="http://schemas.openxmlformats.org/officeDocument/2006/bibliography"/>
  </ds:schemaRefs>
</ds:datastoreItem>
</file>

<file path=customXml/itemProps40.xml><?xml version="1.0" encoding="utf-8"?>
<ds:datastoreItem xmlns:ds="http://schemas.openxmlformats.org/officeDocument/2006/customXml" ds:itemID="{69128279-4956-4F8D-8B0D-EC367DEC7FBE}">
  <ds:schemaRefs>
    <ds:schemaRef ds:uri="http://schemas.openxmlformats.org/officeDocument/2006/bibliography"/>
  </ds:schemaRefs>
</ds:datastoreItem>
</file>

<file path=customXml/itemProps41.xml><?xml version="1.0" encoding="utf-8"?>
<ds:datastoreItem xmlns:ds="http://schemas.openxmlformats.org/officeDocument/2006/customXml" ds:itemID="{8BD2A2D0-EF00-48F1-9F9E-B01911E03A36}">
  <ds:schemaRefs>
    <ds:schemaRef ds:uri="http://schemas.openxmlformats.org/officeDocument/2006/bibliography"/>
  </ds:schemaRefs>
</ds:datastoreItem>
</file>

<file path=customXml/itemProps42.xml><?xml version="1.0" encoding="utf-8"?>
<ds:datastoreItem xmlns:ds="http://schemas.openxmlformats.org/officeDocument/2006/customXml" ds:itemID="{CAEE1814-033E-473F-94A4-19D970FB3987}">
  <ds:schemaRefs>
    <ds:schemaRef ds:uri="http://schemas.openxmlformats.org/officeDocument/2006/bibliography"/>
  </ds:schemaRefs>
</ds:datastoreItem>
</file>

<file path=customXml/itemProps43.xml><?xml version="1.0" encoding="utf-8"?>
<ds:datastoreItem xmlns:ds="http://schemas.openxmlformats.org/officeDocument/2006/customXml" ds:itemID="{E10F0066-E2E1-48A7-8E2B-A00B700BB375}">
  <ds:schemaRefs>
    <ds:schemaRef ds:uri="http://schemas.openxmlformats.org/officeDocument/2006/bibliography"/>
  </ds:schemaRefs>
</ds:datastoreItem>
</file>

<file path=customXml/itemProps44.xml><?xml version="1.0" encoding="utf-8"?>
<ds:datastoreItem xmlns:ds="http://schemas.openxmlformats.org/officeDocument/2006/customXml" ds:itemID="{82129401-66F6-482D-BEAB-9DAFA5F448EC}">
  <ds:schemaRefs>
    <ds:schemaRef ds:uri="http://schemas.openxmlformats.org/officeDocument/2006/bibliography"/>
  </ds:schemaRefs>
</ds:datastoreItem>
</file>

<file path=customXml/itemProps45.xml><?xml version="1.0" encoding="utf-8"?>
<ds:datastoreItem xmlns:ds="http://schemas.openxmlformats.org/officeDocument/2006/customXml" ds:itemID="{A685D097-E920-4FF4-8761-40290EDC1211}">
  <ds:schemaRefs>
    <ds:schemaRef ds:uri="http://schemas.openxmlformats.org/officeDocument/2006/bibliography"/>
  </ds:schemaRefs>
</ds:datastoreItem>
</file>

<file path=customXml/itemProps46.xml><?xml version="1.0" encoding="utf-8"?>
<ds:datastoreItem xmlns:ds="http://schemas.openxmlformats.org/officeDocument/2006/customXml" ds:itemID="{A5945F59-C1B3-4810-9F65-E9BB2E4586F1}">
  <ds:schemaRefs>
    <ds:schemaRef ds:uri="http://schemas.openxmlformats.org/officeDocument/2006/bibliography"/>
  </ds:schemaRefs>
</ds:datastoreItem>
</file>

<file path=customXml/itemProps47.xml><?xml version="1.0" encoding="utf-8"?>
<ds:datastoreItem xmlns:ds="http://schemas.openxmlformats.org/officeDocument/2006/customXml" ds:itemID="{09C64D07-1BEE-4E18-9E24-15F564D1A4A3}">
  <ds:schemaRefs>
    <ds:schemaRef ds:uri="http://schemas.openxmlformats.org/officeDocument/2006/bibliography"/>
  </ds:schemaRefs>
</ds:datastoreItem>
</file>

<file path=customXml/itemProps48.xml><?xml version="1.0" encoding="utf-8"?>
<ds:datastoreItem xmlns:ds="http://schemas.openxmlformats.org/officeDocument/2006/customXml" ds:itemID="{7449DDF6-0050-4608-A1EA-03DC3F168B46}">
  <ds:schemaRefs>
    <ds:schemaRef ds:uri="http://schemas.openxmlformats.org/officeDocument/2006/bibliography"/>
  </ds:schemaRefs>
</ds:datastoreItem>
</file>

<file path=customXml/itemProps49.xml><?xml version="1.0" encoding="utf-8"?>
<ds:datastoreItem xmlns:ds="http://schemas.openxmlformats.org/officeDocument/2006/customXml" ds:itemID="{D74BEF25-C57C-4072-BF0F-CC3C28ADEAF5}">
  <ds:schemaRefs>
    <ds:schemaRef ds:uri="http://schemas.openxmlformats.org/officeDocument/2006/bibliography"/>
  </ds:schemaRefs>
</ds:datastoreItem>
</file>

<file path=customXml/itemProps5.xml><?xml version="1.0" encoding="utf-8"?>
<ds:datastoreItem xmlns:ds="http://schemas.openxmlformats.org/officeDocument/2006/customXml" ds:itemID="{89B907EC-B699-48C2-9789-8E5892B897D8}">
  <ds:schemaRefs>
    <ds:schemaRef ds:uri="http://schemas.openxmlformats.org/officeDocument/2006/bibliography"/>
  </ds:schemaRefs>
</ds:datastoreItem>
</file>

<file path=customXml/itemProps50.xml><?xml version="1.0" encoding="utf-8"?>
<ds:datastoreItem xmlns:ds="http://schemas.openxmlformats.org/officeDocument/2006/customXml" ds:itemID="{757E17DB-9384-47D8-912C-EBE965DFEBB6}">
  <ds:schemaRefs>
    <ds:schemaRef ds:uri="http://schemas.openxmlformats.org/officeDocument/2006/bibliography"/>
  </ds:schemaRefs>
</ds:datastoreItem>
</file>

<file path=customXml/itemProps51.xml><?xml version="1.0" encoding="utf-8"?>
<ds:datastoreItem xmlns:ds="http://schemas.openxmlformats.org/officeDocument/2006/customXml" ds:itemID="{0565642B-7C92-4160-A552-1B15378D62A7}">
  <ds:schemaRefs>
    <ds:schemaRef ds:uri="http://schemas.openxmlformats.org/officeDocument/2006/bibliography"/>
  </ds:schemaRefs>
</ds:datastoreItem>
</file>

<file path=customXml/itemProps52.xml><?xml version="1.0" encoding="utf-8"?>
<ds:datastoreItem xmlns:ds="http://schemas.openxmlformats.org/officeDocument/2006/customXml" ds:itemID="{7DE54BFB-7025-4D2E-AFE9-7490DF2FDE95}">
  <ds:schemaRefs>
    <ds:schemaRef ds:uri="http://schemas.openxmlformats.org/officeDocument/2006/bibliography"/>
  </ds:schemaRefs>
</ds:datastoreItem>
</file>

<file path=customXml/itemProps53.xml><?xml version="1.0" encoding="utf-8"?>
<ds:datastoreItem xmlns:ds="http://schemas.openxmlformats.org/officeDocument/2006/customXml" ds:itemID="{556E87A9-7B67-4CEC-90A6-1E949F62D042}">
  <ds:schemaRefs>
    <ds:schemaRef ds:uri="http://schemas.openxmlformats.org/officeDocument/2006/bibliography"/>
  </ds:schemaRefs>
</ds:datastoreItem>
</file>

<file path=customXml/itemProps54.xml><?xml version="1.0" encoding="utf-8"?>
<ds:datastoreItem xmlns:ds="http://schemas.openxmlformats.org/officeDocument/2006/customXml" ds:itemID="{B35CFEAF-1220-4086-9E10-9CFF727841F2}">
  <ds:schemaRefs>
    <ds:schemaRef ds:uri="http://schemas.openxmlformats.org/officeDocument/2006/bibliography"/>
  </ds:schemaRefs>
</ds:datastoreItem>
</file>

<file path=customXml/itemProps55.xml><?xml version="1.0" encoding="utf-8"?>
<ds:datastoreItem xmlns:ds="http://schemas.openxmlformats.org/officeDocument/2006/customXml" ds:itemID="{DFE91ED9-989E-4AB7-B539-A02205657DC1}">
  <ds:schemaRefs>
    <ds:schemaRef ds:uri="http://schemas.openxmlformats.org/officeDocument/2006/bibliography"/>
  </ds:schemaRefs>
</ds:datastoreItem>
</file>

<file path=customXml/itemProps56.xml><?xml version="1.0" encoding="utf-8"?>
<ds:datastoreItem xmlns:ds="http://schemas.openxmlformats.org/officeDocument/2006/customXml" ds:itemID="{3C9B32D5-8E4E-4B5A-869C-62D5908848D6}">
  <ds:schemaRefs>
    <ds:schemaRef ds:uri="http://schemas.openxmlformats.org/officeDocument/2006/bibliography"/>
  </ds:schemaRefs>
</ds:datastoreItem>
</file>

<file path=customXml/itemProps57.xml><?xml version="1.0" encoding="utf-8"?>
<ds:datastoreItem xmlns:ds="http://schemas.openxmlformats.org/officeDocument/2006/customXml" ds:itemID="{9B595A03-F7EB-4D02-91C2-4F08A715B043}">
  <ds:schemaRefs>
    <ds:schemaRef ds:uri="http://schemas.openxmlformats.org/officeDocument/2006/bibliography"/>
  </ds:schemaRefs>
</ds:datastoreItem>
</file>

<file path=customXml/itemProps58.xml><?xml version="1.0" encoding="utf-8"?>
<ds:datastoreItem xmlns:ds="http://schemas.openxmlformats.org/officeDocument/2006/customXml" ds:itemID="{9C9D723E-4DC9-4C10-8725-350FD0E9A91B}">
  <ds:schemaRefs>
    <ds:schemaRef ds:uri="http://schemas.openxmlformats.org/officeDocument/2006/bibliography"/>
  </ds:schemaRefs>
</ds:datastoreItem>
</file>

<file path=customXml/itemProps59.xml><?xml version="1.0" encoding="utf-8"?>
<ds:datastoreItem xmlns:ds="http://schemas.openxmlformats.org/officeDocument/2006/customXml" ds:itemID="{68EAED2D-C557-4092-B375-2CB5558769F5}">
  <ds:schemaRefs>
    <ds:schemaRef ds:uri="http://schemas.openxmlformats.org/officeDocument/2006/bibliography"/>
  </ds:schemaRefs>
</ds:datastoreItem>
</file>

<file path=customXml/itemProps6.xml><?xml version="1.0" encoding="utf-8"?>
<ds:datastoreItem xmlns:ds="http://schemas.openxmlformats.org/officeDocument/2006/customXml" ds:itemID="{BC39ACDE-0981-4FE4-B7F5-B6D7EB7EAFB2}">
  <ds:schemaRefs>
    <ds:schemaRef ds:uri="http://schemas.openxmlformats.org/officeDocument/2006/bibliography"/>
  </ds:schemaRefs>
</ds:datastoreItem>
</file>

<file path=customXml/itemProps60.xml><?xml version="1.0" encoding="utf-8"?>
<ds:datastoreItem xmlns:ds="http://schemas.openxmlformats.org/officeDocument/2006/customXml" ds:itemID="{17A7DE5F-A1B9-49E1-97EA-C8B74905D1C5}">
  <ds:schemaRefs>
    <ds:schemaRef ds:uri="http://schemas.openxmlformats.org/officeDocument/2006/bibliography"/>
  </ds:schemaRefs>
</ds:datastoreItem>
</file>

<file path=customXml/itemProps61.xml><?xml version="1.0" encoding="utf-8"?>
<ds:datastoreItem xmlns:ds="http://schemas.openxmlformats.org/officeDocument/2006/customXml" ds:itemID="{73290DF0-4426-4308-9E46-7DCB5352BCD7}">
  <ds:schemaRefs>
    <ds:schemaRef ds:uri="http://schemas.openxmlformats.org/officeDocument/2006/bibliography"/>
  </ds:schemaRefs>
</ds:datastoreItem>
</file>

<file path=customXml/itemProps62.xml><?xml version="1.0" encoding="utf-8"?>
<ds:datastoreItem xmlns:ds="http://schemas.openxmlformats.org/officeDocument/2006/customXml" ds:itemID="{1D73B339-CBA5-4A4B-9095-DAD9F40C4B26}">
  <ds:schemaRefs>
    <ds:schemaRef ds:uri="http://schemas.openxmlformats.org/officeDocument/2006/bibliography"/>
  </ds:schemaRefs>
</ds:datastoreItem>
</file>

<file path=customXml/itemProps63.xml><?xml version="1.0" encoding="utf-8"?>
<ds:datastoreItem xmlns:ds="http://schemas.openxmlformats.org/officeDocument/2006/customXml" ds:itemID="{9DDC10EE-E376-4776-B677-5789DD332434}">
  <ds:schemaRefs>
    <ds:schemaRef ds:uri="http://schemas.openxmlformats.org/officeDocument/2006/bibliography"/>
  </ds:schemaRefs>
</ds:datastoreItem>
</file>

<file path=customXml/itemProps64.xml><?xml version="1.0" encoding="utf-8"?>
<ds:datastoreItem xmlns:ds="http://schemas.openxmlformats.org/officeDocument/2006/customXml" ds:itemID="{B4139206-014F-4801-A066-8491397F30C5}">
  <ds:schemaRefs>
    <ds:schemaRef ds:uri="http://schemas.openxmlformats.org/officeDocument/2006/bibliography"/>
  </ds:schemaRefs>
</ds:datastoreItem>
</file>

<file path=customXml/itemProps65.xml><?xml version="1.0" encoding="utf-8"?>
<ds:datastoreItem xmlns:ds="http://schemas.openxmlformats.org/officeDocument/2006/customXml" ds:itemID="{1FE12FC2-1A12-440A-85CC-F21D32ED9DB1}">
  <ds:schemaRefs>
    <ds:schemaRef ds:uri="http://schemas.openxmlformats.org/officeDocument/2006/bibliography"/>
  </ds:schemaRefs>
</ds:datastoreItem>
</file>

<file path=customXml/itemProps66.xml><?xml version="1.0" encoding="utf-8"?>
<ds:datastoreItem xmlns:ds="http://schemas.openxmlformats.org/officeDocument/2006/customXml" ds:itemID="{755F033D-A376-408C-B7AE-427FCCD52B2B}">
  <ds:schemaRefs>
    <ds:schemaRef ds:uri="http://schemas.openxmlformats.org/officeDocument/2006/bibliography"/>
  </ds:schemaRefs>
</ds:datastoreItem>
</file>

<file path=customXml/itemProps67.xml><?xml version="1.0" encoding="utf-8"?>
<ds:datastoreItem xmlns:ds="http://schemas.openxmlformats.org/officeDocument/2006/customXml" ds:itemID="{81332405-9787-4B0A-8D70-68C2BCDE67C6}">
  <ds:schemaRefs>
    <ds:schemaRef ds:uri="http://schemas.openxmlformats.org/officeDocument/2006/bibliography"/>
  </ds:schemaRefs>
</ds:datastoreItem>
</file>

<file path=customXml/itemProps68.xml><?xml version="1.0" encoding="utf-8"?>
<ds:datastoreItem xmlns:ds="http://schemas.openxmlformats.org/officeDocument/2006/customXml" ds:itemID="{8394D1BF-54EB-4715-A7D9-2765120F3EAD}">
  <ds:schemaRefs>
    <ds:schemaRef ds:uri="http://schemas.openxmlformats.org/officeDocument/2006/bibliography"/>
  </ds:schemaRefs>
</ds:datastoreItem>
</file>

<file path=customXml/itemProps69.xml><?xml version="1.0" encoding="utf-8"?>
<ds:datastoreItem xmlns:ds="http://schemas.openxmlformats.org/officeDocument/2006/customXml" ds:itemID="{ED66F1DB-9854-4F48-8376-C5C6D0A0CDF9}">
  <ds:schemaRefs>
    <ds:schemaRef ds:uri="http://schemas.openxmlformats.org/officeDocument/2006/bibliography"/>
  </ds:schemaRefs>
</ds:datastoreItem>
</file>

<file path=customXml/itemProps7.xml><?xml version="1.0" encoding="utf-8"?>
<ds:datastoreItem xmlns:ds="http://schemas.openxmlformats.org/officeDocument/2006/customXml" ds:itemID="{B2C15D22-E262-4476-8FAF-B1D0176A16F4}">
  <ds:schemaRefs>
    <ds:schemaRef ds:uri="http://schemas.openxmlformats.org/officeDocument/2006/bibliography"/>
  </ds:schemaRefs>
</ds:datastoreItem>
</file>

<file path=customXml/itemProps70.xml><?xml version="1.0" encoding="utf-8"?>
<ds:datastoreItem xmlns:ds="http://schemas.openxmlformats.org/officeDocument/2006/customXml" ds:itemID="{4A83842C-BB09-417C-BE36-85839495BBDF}">
  <ds:schemaRefs>
    <ds:schemaRef ds:uri="http://schemas.openxmlformats.org/officeDocument/2006/bibliography"/>
  </ds:schemaRefs>
</ds:datastoreItem>
</file>

<file path=customXml/itemProps71.xml><?xml version="1.0" encoding="utf-8"?>
<ds:datastoreItem xmlns:ds="http://schemas.openxmlformats.org/officeDocument/2006/customXml" ds:itemID="{2990CD05-EDE7-4C0B-AD47-B4A74911B27B}">
  <ds:schemaRefs>
    <ds:schemaRef ds:uri="http://schemas.openxmlformats.org/officeDocument/2006/bibliography"/>
  </ds:schemaRefs>
</ds:datastoreItem>
</file>

<file path=customXml/itemProps72.xml><?xml version="1.0" encoding="utf-8"?>
<ds:datastoreItem xmlns:ds="http://schemas.openxmlformats.org/officeDocument/2006/customXml" ds:itemID="{68A1DD3A-C322-406B-94FB-BDEFE500BA53}">
  <ds:schemaRefs>
    <ds:schemaRef ds:uri="http://schemas.openxmlformats.org/officeDocument/2006/bibliography"/>
  </ds:schemaRefs>
</ds:datastoreItem>
</file>

<file path=customXml/itemProps73.xml><?xml version="1.0" encoding="utf-8"?>
<ds:datastoreItem xmlns:ds="http://schemas.openxmlformats.org/officeDocument/2006/customXml" ds:itemID="{E5FBE74F-23E8-473A-B4AB-D6845957CC76}">
  <ds:schemaRefs>
    <ds:schemaRef ds:uri="http://schemas.openxmlformats.org/officeDocument/2006/bibliography"/>
  </ds:schemaRefs>
</ds:datastoreItem>
</file>

<file path=customXml/itemProps74.xml><?xml version="1.0" encoding="utf-8"?>
<ds:datastoreItem xmlns:ds="http://schemas.openxmlformats.org/officeDocument/2006/customXml" ds:itemID="{F0B999CF-CC04-4303-A0C6-58BCA2713FBC}">
  <ds:schemaRefs>
    <ds:schemaRef ds:uri="http://schemas.openxmlformats.org/officeDocument/2006/bibliography"/>
  </ds:schemaRefs>
</ds:datastoreItem>
</file>

<file path=customXml/itemProps75.xml><?xml version="1.0" encoding="utf-8"?>
<ds:datastoreItem xmlns:ds="http://schemas.openxmlformats.org/officeDocument/2006/customXml" ds:itemID="{9F64F160-1EF9-4AB5-B551-D38C843501CA}">
  <ds:schemaRefs>
    <ds:schemaRef ds:uri="http://schemas.openxmlformats.org/officeDocument/2006/bibliography"/>
  </ds:schemaRefs>
</ds:datastoreItem>
</file>

<file path=customXml/itemProps76.xml><?xml version="1.0" encoding="utf-8"?>
<ds:datastoreItem xmlns:ds="http://schemas.openxmlformats.org/officeDocument/2006/customXml" ds:itemID="{760811FE-89B5-4365-A0D6-EF78DE17C98A}">
  <ds:schemaRefs>
    <ds:schemaRef ds:uri="http://schemas.openxmlformats.org/officeDocument/2006/bibliography"/>
  </ds:schemaRefs>
</ds:datastoreItem>
</file>

<file path=customXml/itemProps77.xml><?xml version="1.0" encoding="utf-8"?>
<ds:datastoreItem xmlns:ds="http://schemas.openxmlformats.org/officeDocument/2006/customXml" ds:itemID="{C413A72E-F4FB-40C8-97D5-D22C3462AD9F}">
  <ds:schemaRefs>
    <ds:schemaRef ds:uri="http://schemas.openxmlformats.org/officeDocument/2006/bibliography"/>
  </ds:schemaRefs>
</ds:datastoreItem>
</file>

<file path=customXml/itemProps78.xml><?xml version="1.0" encoding="utf-8"?>
<ds:datastoreItem xmlns:ds="http://schemas.openxmlformats.org/officeDocument/2006/customXml" ds:itemID="{B4172014-8088-48DC-B3A7-C252C2A36932}">
  <ds:schemaRefs>
    <ds:schemaRef ds:uri="http://schemas.openxmlformats.org/officeDocument/2006/bibliography"/>
  </ds:schemaRefs>
</ds:datastoreItem>
</file>

<file path=customXml/itemProps79.xml><?xml version="1.0" encoding="utf-8"?>
<ds:datastoreItem xmlns:ds="http://schemas.openxmlformats.org/officeDocument/2006/customXml" ds:itemID="{CB0DADEE-9B1B-4E26-A34B-1D8C915DB056}">
  <ds:schemaRefs>
    <ds:schemaRef ds:uri="http://schemas.openxmlformats.org/officeDocument/2006/bibliography"/>
  </ds:schemaRefs>
</ds:datastoreItem>
</file>

<file path=customXml/itemProps8.xml><?xml version="1.0" encoding="utf-8"?>
<ds:datastoreItem xmlns:ds="http://schemas.openxmlformats.org/officeDocument/2006/customXml" ds:itemID="{4A0DCA4F-15B4-4D79-91CE-BC2801B024D7}">
  <ds:schemaRefs>
    <ds:schemaRef ds:uri="http://schemas.openxmlformats.org/officeDocument/2006/bibliography"/>
  </ds:schemaRefs>
</ds:datastoreItem>
</file>

<file path=customXml/itemProps80.xml><?xml version="1.0" encoding="utf-8"?>
<ds:datastoreItem xmlns:ds="http://schemas.openxmlformats.org/officeDocument/2006/customXml" ds:itemID="{B2D3636A-5695-48A6-854D-442F202CA906}">
  <ds:schemaRefs>
    <ds:schemaRef ds:uri="http://schemas.openxmlformats.org/officeDocument/2006/bibliography"/>
  </ds:schemaRefs>
</ds:datastoreItem>
</file>

<file path=customXml/itemProps81.xml><?xml version="1.0" encoding="utf-8"?>
<ds:datastoreItem xmlns:ds="http://schemas.openxmlformats.org/officeDocument/2006/customXml" ds:itemID="{8AFDC316-BA23-4555-95C6-6496E354E045}">
  <ds:schemaRefs>
    <ds:schemaRef ds:uri="http://schemas.openxmlformats.org/officeDocument/2006/bibliography"/>
  </ds:schemaRefs>
</ds:datastoreItem>
</file>

<file path=customXml/itemProps82.xml><?xml version="1.0" encoding="utf-8"?>
<ds:datastoreItem xmlns:ds="http://schemas.openxmlformats.org/officeDocument/2006/customXml" ds:itemID="{21D79E3B-19C5-4558-9644-893C660C7C0D}">
  <ds:schemaRefs>
    <ds:schemaRef ds:uri="http://schemas.openxmlformats.org/officeDocument/2006/bibliography"/>
  </ds:schemaRefs>
</ds:datastoreItem>
</file>

<file path=customXml/itemProps83.xml><?xml version="1.0" encoding="utf-8"?>
<ds:datastoreItem xmlns:ds="http://schemas.openxmlformats.org/officeDocument/2006/customXml" ds:itemID="{C102E4BC-3642-4828-B474-41FC5E579037}">
  <ds:schemaRefs>
    <ds:schemaRef ds:uri="http://schemas.openxmlformats.org/officeDocument/2006/bibliography"/>
  </ds:schemaRefs>
</ds:datastoreItem>
</file>

<file path=customXml/itemProps84.xml><?xml version="1.0" encoding="utf-8"?>
<ds:datastoreItem xmlns:ds="http://schemas.openxmlformats.org/officeDocument/2006/customXml" ds:itemID="{EEC285EB-DA0E-41D5-8923-6BCFBF00F410}">
  <ds:schemaRefs>
    <ds:schemaRef ds:uri="http://schemas.openxmlformats.org/officeDocument/2006/bibliography"/>
  </ds:schemaRefs>
</ds:datastoreItem>
</file>

<file path=customXml/itemProps85.xml><?xml version="1.0" encoding="utf-8"?>
<ds:datastoreItem xmlns:ds="http://schemas.openxmlformats.org/officeDocument/2006/customXml" ds:itemID="{3B0A966E-0845-4F7D-B1E1-077BFAA123A5}">
  <ds:schemaRefs>
    <ds:schemaRef ds:uri="http://schemas.openxmlformats.org/officeDocument/2006/bibliography"/>
  </ds:schemaRefs>
</ds:datastoreItem>
</file>

<file path=customXml/itemProps86.xml><?xml version="1.0" encoding="utf-8"?>
<ds:datastoreItem xmlns:ds="http://schemas.openxmlformats.org/officeDocument/2006/customXml" ds:itemID="{42C57C27-FF67-4D3C-B9D5-4F018C5D3D36}">
  <ds:schemaRefs>
    <ds:schemaRef ds:uri="http://schemas.openxmlformats.org/officeDocument/2006/bibliography"/>
  </ds:schemaRefs>
</ds:datastoreItem>
</file>

<file path=customXml/itemProps87.xml><?xml version="1.0" encoding="utf-8"?>
<ds:datastoreItem xmlns:ds="http://schemas.openxmlformats.org/officeDocument/2006/customXml" ds:itemID="{BFBB8320-44D5-4F9E-980E-D842BEB48CBA}">
  <ds:schemaRefs>
    <ds:schemaRef ds:uri="http://schemas.openxmlformats.org/officeDocument/2006/bibliography"/>
  </ds:schemaRefs>
</ds:datastoreItem>
</file>

<file path=customXml/itemProps88.xml><?xml version="1.0" encoding="utf-8"?>
<ds:datastoreItem xmlns:ds="http://schemas.openxmlformats.org/officeDocument/2006/customXml" ds:itemID="{ADB009CB-E6B9-4538-879A-618F1A545744}">
  <ds:schemaRefs>
    <ds:schemaRef ds:uri="http://schemas.openxmlformats.org/officeDocument/2006/bibliography"/>
  </ds:schemaRefs>
</ds:datastoreItem>
</file>

<file path=customXml/itemProps89.xml><?xml version="1.0" encoding="utf-8"?>
<ds:datastoreItem xmlns:ds="http://schemas.openxmlformats.org/officeDocument/2006/customXml" ds:itemID="{40BA3FD9-CA10-4DFE-86BA-CA476A6558D7}">
  <ds:schemaRefs>
    <ds:schemaRef ds:uri="http://schemas.openxmlformats.org/officeDocument/2006/bibliography"/>
  </ds:schemaRefs>
</ds:datastoreItem>
</file>

<file path=customXml/itemProps9.xml><?xml version="1.0" encoding="utf-8"?>
<ds:datastoreItem xmlns:ds="http://schemas.openxmlformats.org/officeDocument/2006/customXml" ds:itemID="{353DA0B0-8780-43AF-80B8-A0AE4BCE6430}">
  <ds:schemaRefs>
    <ds:schemaRef ds:uri="http://schemas.openxmlformats.org/officeDocument/2006/bibliography"/>
  </ds:schemaRefs>
</ds:datastoreItem>
</file>

<file path=customXml/itemProps90.xml><?xml version="1.0" encoding="utf-8"?>
<ds:datastoreItem xmlns:ds="http://schemas.openxmlformats.org/officeDocument/2006/customXml" ds:itemID="{BC92B625-F569-4A68-9B3E-E60C45122E0C}">
  <ds:schemaRefs>
    <ds:schemaRef ds:uri="http://schemas.openxmlformats.org/officeDocument/2006/bibliography"/>
  </ds:schemaRefs>
</ds:datastoreItem>
</file>

<file path=customXml/itemProps91.xml><?xml version="1.0" encoding="utf-8"?>
<ds:datastoreItem xmlns:ds="http://schemas.openxmlformats.org/officeDocument/2006/customXml" ds:itemID="{000D54B6-BF7E-487D-859B-82A3244A1CB5}">
  <ds:schemaRefs>
    <ds:schemaRef ds:uri="http://schemas.openxmlformats.org/officeDocument/2006/bibliography"/>
  </ds:schemaRefs>
</ds:datastoreItem>
</file>

<file path=customXml/itemProps92.xml><?xml version="1.0" encoding="utf-8"?>
<ds:datastoreItem xmlns:ds="http://schemas.openxmlformats.org/officeDocument/2006/customXml" ds:itemID="{2D22E45C-9889-4D11-932D-1D030347933E}">
  <ds:schemaRefs>
    <ds:schemaRef ds:uri="http://schemas.openxmlformats.org/officeDocument/2006/bibliography"/>
  </ds:schemaRefs>
</ds:datastoreItem>
</file>

<file path=customXml/itemProps93.xml><?xml version="1.0" encoding="utf-8"?>
<ds:datastoreItem xmlns:ds="http://schemas.openxmlformats.org/officeDocument/2006/customXml" ds:itemID="{5646362F-E81A-48B3-A8CC-FAFA1CCDA57B}">
  <ds:schemaRefs>
    <ds:schemaRef ds:uri="http://schemas.openxmlformats.org/officeDocument/2006/bibliography"/>
  </ds:schemaRefs>
</ds:datastoreItem>
</file>

<file path=customXml/itemProps94.xml><?xml version="1.0" encoding="utf-8"?>
<ds:datastoreItem xmlns:ds="http://schemas.openxmlformats.org/officeDocument/2006/customXml" ds:itemID="{0630F564-F9FF-4CFC-8A97-D8472ED0ED68}">
  <ds:schemaRefs>
    <ds:schemaRef ds:uri="http://schemas.openxmlformats.org/officeDocument/2006/bibliography"/>
  </ds:schemaRefs>
</ds:datastoreItem>
</file>

<file path=customXml/itemProps95.xml><?xml version="1.0" encoding="utf-8"?>
<ds:datastoreItem xmlns:ds="http://schemas.openxmlformats.org/officeDocument/2006/customXml" ds:itemID="{C7BACD92-7DE1-4861-8B0B-9EC9E93B6DFE}">
  <ds:schemaRefs>
    <ds:schemaRef ds:uri="http://schemas.openxmlformats.org/officeDocument/2006/bibliography"/>
  </ds:schemaRefs>
</ds:datastoreItem>
</file>

<file path=customXml/itemProps96.xml><?xml version="1.0" encoding="utf-8"?>
<ds:datastoreItem xmlns:ds="http://schemas.openxmlformats.org/officeDocument/2006/customXml" ds:itemID="{2013194A-299A-4496-A15A-7618177D1F4B}">
  <ds:schemaRefs>
    <ds:schemaRef ds:uri="http://schemas.openxmlformats.org/officeDocument/2006/bibliography"/>
  </ds:schemaRefs>
</ds:datastoreItem>
</file>

<file path=customXml/itemProps97.xml><?xml version="1.0" encoding="utf-8"?>
<ds:datastoreItem xmlns:ds="http://schemas.openxmlformats.org/officeDocument/2006/customXml" ds:itemID="{7F708644-6242-4067-8DC0-3C785F15D68D}">
  <ds:schemaRefs>
    <ds:schemaRef ds:uri="http://schemas.openxmlformats.org/officeDocument/2006/bibliography"/>
  </ds:schemaRefs>
</ds:datastoreItem>
</file>

<file path=customXml/itemProps98.xml><?xml version="1.0" encoding="utf-8"?>
<ds:datastoreItem xmlns:ds="http://schemas.openxmlformats.org/officeDocument/2006/customXml" ds:itemID="{021C9C6D-BF58-40E7-8858-13E57FEDE9CB}">
  <ds:schemaRefs>
    <ds:schemaRef ds:uri="http://schemas.openxmlformats.org/officeDocument/2006/bibliography"/>
  </ds:schemaRefs>
</ds:datastoreItem>
</file>

<file path=customXml/itemProps99.xml><?xml version="1.0" encoding="utf-8"?>
<ds:datastoreItem xmlns:ds="http://schemas.openxmlformats.org/officeDocument/2006/customXml" ds:itemID="{796733D3-C8FE-413E-B5DE-C606DD1F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16212</Words>
  <Characters>92413</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108409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3</cp:revision>
  <cp:lastPrinted>2018-10-23T06:47:00Z</cp:lastPrinted>
  <dcterms:created xsi:type="dcterms:W3CDTF">2018-10-29T10:41:00Z</dcterms:created>
  <dcterms:modified xsi:type="dcterms:W3CDTF">2018-10-29T10:51:00Z</dcterms:modified>
</cp:coreProperties>
</file>