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A47" w:rsidRDefault="00673A47" w:rsidP="00113B84">
      <w:pPr>
        <w:suppressAutoHyphens/>
        <w:jc w:val="center"/>
        <w:rPr>
          <w:rFonts w:eastAsia="Arial Unicode MS" w:cs="Arial"/>
          <w:b/>
          <w:color w:val="000000"/>
          <w:kern w:val="1"/>
          <w:lang w:val="sr-Cyrl-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44AA6" w:rsidP="00210557">
      <w:pPr>
        <w:jc w:val="center"/>
        <w:rPr>
          <w:rFonts w:cs="Arial"/>
          <w:b/>
        </w:rPr>
      </w:pPr>
      <w:r w:rsidRPr="00E47C2E">
        <w:rPr>
          <w:rFonts w:cs="Arial"/>
          <w:b/>
        </w:rPr>
        <w:t xml:space="preserve">      </w:t>
      </w:r>
      <w:r w:rsidR="00AF3AF8"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210557">
      <w:pPr>
        <w:jc w:val="center"/>
        <w:rPr>
          <w:rFonts w:cs="Arial"/>
          <w:lang w:val="sr-Latn-CS"/>
        </w:rPr>
      </w:pPr>
      <w:r w:rsidRPr="00E47C2E">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Default="00210557" w:rsidP="00210557">
      <w:pPr>
        <w:jc w:val="center"/>
        <w:rPr>
          <w:rFonts w:cs="Arial"/>
          <w:b/>
          <w:lang w:val="sr-Cyrl-RS"/>
        </w:rPr>
      </w:pPr>
    </w:p>
    <w:p w:rsidR="00673A47" w:rsidRDefault="00673A47" w:rsidP="00210557">
      <w:pPr>
        <w:jc w:val="center"/>
        <w:rPr>
          <w:rFonts w:cs="Arial"/>
          <w:b/>
          <w:lang w:val="sr-Cyrl-RS"/>
        </w:rPr>
      </w:pPr>
    </w:p>
    <w:p w:rsidR="00673A47" w:rsidRPr="00673A47" w:rsidRDefault="00673A47" w:rsidP="00210557">
      <w:pPr>
        <w:jc w:val="center"/>
        <w:rPr>
          <w:rFonts w:cs="Arial"/>
          <w:b/>
          <w:lang w:val="sr-Cyrl-R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113B84" w:rsidRPr="00E47C2E">
        <w:rPr>
          <w:rFonts w:cs="Arial"/>
        </w:rPr>
        <w:t>.</w:t>
      </w:r>
      <w:r w:rsidR="00673A47" w:rsidRPr="00673A47">
        <w:rPr>
          <w:rFonts w:cs="Arial"/>
          <w:b/>
          <w:lang w:val="sr-Cyrl-CS"/>
        </w:rPr>
        <w:t xml:space="preserve"> </w:t>
      </w:r>
      <w:r w:rsidR="00024DF7">
        <w:rPr>
          <w:rFonts w:cs="Arial"/>
          <w:lang w:val="sr-Cyrl-CS"/>
        </w:rPr>
        <w:t>770/2018 (3000/0983/2018)</w:t>
      </w:r>
    </w:p>
    <w:p w:rsidR="00210557" w:rsidRPr="00E47C2E" w:rsidRDefault="00210557" w:rsidP="00781B02">
      <w:pPr>
        <w:rPr>
          <w:rFonts w:cs="Arial"/>
        </w:rPr>
      </w:pPr>
    </w:p>
    <w:p w:rsidR="00210557" w:rsidRPr="00673A47" w:rsidRDefault="00024DF7" w:rsidP="00210557">
      <w:pPr>
        <w:pStyle w:val="Title"/>
        <w:spacing w:before="0"/>
        <w:rPr>
          <w:rFonts w:cs="Arial"/>
          <w:b w:val="0"/>
          <w:sz w:val="22"/>
          <w:szCs w:val="22"/>
        </w:rPr>
      </w:pPr>
      <w:r>
        <w:rPr>
          <w:rFonts w:cs="Arial"/>
          <w:b w:val="0"/>
          <w:sz w:val="22"/>
          <w:szCs w:val="22"/>
          <w:lang w:val="ru-RU"/>
        </w:rPr>
        <w:t>Машинска обрада наварених плоча вентила  ТЕНТ Б</w:t>
      </w:r>
    </w:p>
    <w:p w:rsidR="00210557" w:rsidRPr="00673A47" w:rsidRDefault="00210557" w:rsidP="00210557">
      <w:pPr>
        <w:pStyle w:val="Title"/>
        <w:spacing w:before="0"/>
        <w:rPr>
          <w:rFonts w:cs="Arial"/>
          <w:b w:val="0"/>
          <w:color w:val="FF0000"/>
          <w:sz w:val="22"/>
          <w:szCs w:val="22"/>
        </w:rPr>
      </w:pPr>
    </w:p>
    <w:p w:rsidR="00F16226" w:rsidRPr="00E47C2E" w:rsidRDefault="00F16226" w:rsidP="00C6752E">
      <w:pPr>
        <w:rPr>
          <w:rFonts w:eastAsia="Arial Unicode MS" w:cs="Arial"/>
          <w:b/>
          <w:kern w:val="2"/>
        </w:rPr>
      </w:pPr>
    </w:p>
    <w:p w:rsidR="00B924D0" w:rsidRPr="00E47C2E" w:rsidRDefault="00B924D0" w:rsidP="00B924D0">
      <w:pPr>
        <w:spacing w:before="0"/>
        <w:jc w:val="right"/>
        <w:rPr>
          <w:rFonts w:eastAsia="Arial Unicode MS" w:cs="Arial"/>
          <w:b/>
          <w:kern w:val="2"/>
          <w:lang w:val="ru-RU"/>
        </w:rPr>
      </w:pPr>
      <w:r w:rsidRPr="00E47C2E">
        <w:rPr>
          <w:rFonts w:eastAsia="Arial Unicode MS" w:cs="Arial"/>
          <w:b/>
          <w:kern w:val="2"/>
          <w:lang w:val="ru-RU"/>
        </w:rPr>
        <w:t>К О М И С И Ј А</w:t>
      </w:r>
    </w:p>
    <w:p w:rsidR="00B924D0" w:rsidRPr="00CC448A" w:rsidRDefault="00B924D0" w:rsidP="00B924D0">
      <w:pPr>
        <w:spacing w:before="0"/>
        <w:jc w:val="right"/>
        <w:rPr>
          <w:rFonts w:eastAsia="Arial Unicode MS" w:cs="Arial"/>
          <w:kern w:val="2"/>
          <w:lang w:val="sr-Cyrl-RS"/>
        </w:rPr>
      </w:pPr>
      <w:r w:rsidRPr="00E47C2E">
        <w:rPr>
          <w:rFonts w:eastAsia="Arial Unicode MS" w:cs="Arial"/>
          <w:kern w:val="2"/>
          <w:lang w:val="ru-RU"/>
        </w:rPr>
        <w:t xml:space="preserve">                                                                      за спровођење ЈН</w:t>
      </w:r>
      <w:r>
        <w:rPr>
          <w:rFonts w:eastAsia="Arial Unicode MS" w:cs="Arial"/>
          <w:kern w:val="2"/>
          <w:lang w:val="sr-Cyrl-RS"/>
        </w:rPr>
        <w:t xml:space="preserve"> </w:t>
      </w:r>
      <w:r w:rsidR="00024DF7">
        <w:rPr>
          <w:rFonts w:eastAsia="Arial Unicode MS" w:cs="Arial"/>
          <w:kern w:val="2"/>
          <w:lang w:val="sr-Cyrl-RS"/>
        </w:rPr>
        <w:t>770/2018 (3000/0983/2018)</w:t>
      </w:r>
    </w:p>
    <w:p w:rsidR="00B924D0" w:rsidRDefault="00B924D0" w:rsidP="00B924D0">
      <w:pPr>
        <w:spacing w:before="0"/>
        <w:jc w:val="right"/>
        <w:rPr>
          <w:rFonts w:eastAsia="Arial Unicode MS" w:cs="Arial"/>
          <w:kern w:val="2"/>
          <w:lang w:val="ru-RU"/>
        </w:rPr>
      </w:pPr>
      <w:r w:rsidRPr="00E47C2E">
        <w:rPr>
          <w:rFonts w:eastAsia="Arial Unicode MS" w:cs="Arial"/>
          <w:kern w:val="2"/>
          <w:lang w:val="ru-RU"/>
        </w:rPr>
        <w:t xml:space="preserve">                                                       формирана Решењем бр.</w:t>
      </w:r>
      <w:r w:rsidR="00AF7D56">
        <w:rPr>
          <w:rFonts w:eastAsia="Arial Unicode MS" w:cs="Arial"/>
          <w:kern w:val="2"/>
          <w:lang w:val="ru-RU"/>
        </w:rPr>
        <w:t xml:space="preserve"> </w:t>
      </w:r>
      <w:r>
        <w:rPr>
          <w:rFonts w:eastAsia="Arial Unicode MS" w:cs="Arial"/>
          <w:kern w:val="2"/>
          <w:lang w:val="ru-RU"/>
        </w:rPr>
        <w:t>5364-Е.03.02-</w:t>
      </w:r>
      <w:r w:rsidR="00024DF7">
        <w:rPr>
          <w:rFonts w:eastAsia="Arial Unicode MS" w:cs="Arial"/>
          <w:kern w:val="2"/>
          <w:lang w:val="ru-RU"/>
        </w:rPr>
        <w:t xml:space="preserve">447305/2-2018 </w:t>
      </w:r>
    </w:p>
    <w:p w:rsidR="00A303AC" w:rsidRDefault="00A303AC" w:rsidP="00B924D0">
      <w:pPr>
        <w:spacing w:before="0"/>
        <w:jc w:val="right"/>
        <w:rPr>
          <w:rFonts w:eastAsia="Arial Unicode MS" w:cs="Arial"/>
          <w:kern w:val="2"/>
          <w:lang w:val="ru-RU"/>
        </w:rPr>
      </w:pPr>
    </w:p>
    <w:p w:rsidR="00A303AC" w:rsidRPr="00E47C2E" w:rsidRDefault="00A303AC" w:rsidP="00B924D0">
      <w:pPr>
        <w:spacing w:before="0"/>
        <w:jc w:val="right"/>
        <w:rPr>
          <w:rFonts w:eastAsia="Arial Unicode MS" w:cs="Arial"/>
          <w:kern w:val="2"/>
          <w:lang w:val="ru-RU"/>
        </w:rPr>
      </w:pPr>
    </w:p>
    <w:p w:rsidR="00B924D0" w:rsidRDefault="00B924D0" w:rsidP="00B924D0">
      <w:pPr>
        <w:pStyle w:val="Title"/>
        <w:spacing w:before="0"/>
        <w:rPr>
          <w:rFonts w:cs="Arial"/>
          <w:b w:val="0"/>
          <w:color w:val="FF0000"/>
          <w:sz w:val="22"/>
          <w:szCs w:val="22"/>
          <w:lang w:val="sr-Latn-RS"/>
        </w:rPr>
      </w:pPr>
    </w:p>
    <w:p w:rsidR="00A862D4" w:rsidRDefault="00A862D4" w:rsidP="00A862D4">
      <w:pPr>
        <w:pStyle w:val="Subtitle"/>
        <w:rPr>
          <w:lang w:val="sr-Latn-RS"/>
        </w:rPr>
      </w:pPr>
    </w:p>
    <w:p w:rsidR="00A862D4" w:rsidRDefault="00A862D4" w:rsidP="00A862D4">
      <w:pPr>
        <w:pStyle w:val="BodyText"/>
        <w:rPr>
          <w:lang w:val="sr-Latn-RS"/>
        </w:rPr>
      </w:pPr>
    </w:p>
    <w:p w:rsidR="00A862D4" w:rsidRDefault="00A862D4" w:rsidP="00A862D4">
      <w:pPr>
        <w:pStyle w:val="BodyText"/>
        <w:rPr>
          <w:lang w:val="sr-Latn-RS"/>
        </w:rPr>
      </w:pPr>
    </w:p>
    <w:p w:rsidR="00A862D4" w:rsidRDefault="00A862D4" w:rsidP="00A862D4">
      <w:pPr>
        <w:pStyle w:val="BodyText"/>
        <w:rPr>
          <w:lang w:val="sr-Latn-RS"/>
        </w:rPr>
      </w:pPr>
    </w:p>
    <w:p w:rsidR="00A862D4" w:rsidRDefault="00A862D4" w:rsidP="00A862D4">
      <w:pPr>
        <w:pStyle w:val="BodyText"/>
        <w:rPr>
          <w:lang w:val="sr-Latn-RS"/>
        </w:rPr>
      </w:pPr>
    </w:p>
    <w:p w:rsidR="00A862D4" w:rsidRDefault="00A862D4" w:rsidP="00A862D4">
      <w:pPr>
        <w:pStyle w:val="BodyText"/>
        <w:rPr>
          <w:lang w:val="sr-Latn-RS"/>
        </w:rPr>
      </w:pPr>
    </w:p>
    <w:p w:rsidR="00A862D4" w:rsidRDefault="00A862D4" w:rsidP="00A862D4">
      <w:pPr>
        <w:pStyle w:val="BodyText"/>
        <w:rPr>
          <w:lang w:val="sr-Latn-RS"/>
        </w:rPr>
      </w:pPr>
    </w:p>
    <w:p w:rsidR="00A862D4" w:rsidRDefault="00A862D4" w:rsidP="00A862D4">
      <w:pPr>
        <w:pStyle w:val="BodyText"/>
        <w:rPr>
          <w:lang w:val="sr-Latn-RS"/>
        </w:rPr>
      </w:pPr>
    </w:p>
    <w:p w:rsidR="00A862D4" w:rsidRDefault="00A862D4" w:rsidP="00A862D4">
      <w:pPr>
        <w:pStyle w:val="BodyText"/>
        <w:rPr>
          <w:lang w:val="sr-Latn-RS"/>
        </w:rPr>
      </w:pPr>
    </w:p>
    <w:p w:rsidR="00A862D4" w:rsidRPr="00A862D4" w:rsidRDefault="00A862D4" w:rsidP="00A862D4">
      <w:pPr>
        <w:pStyle w:val="BodyText"/>
        <w:rPr>
          <w:lang w:val="sr-Latn-RS"/>
        </w:rPr>
      </w:pPr>
    </w:p>
    <w:p w:rsidR="00E13FFC" w:rsidRPr="00E47C2E" w:rsidRDefault="00E13FFC" w:rsidP="000C50A0">
      <w:pPr>
        <w:pStyle w:val="BodyText"/>
        <w:spacing w:before="0"/>
        <w:jc w:val="center"/>
        <w:rPr>
          <w:rFonts w:cs="Arial"/>
          <w:sz w:val="22"/>
          <w:szCs w:val="22"/>
          <w:lang w:val="en-U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C0482E">
        <w:rPr>
          <w:rFonts w:eastAsia="Arial Unicode MS" w:cs="Arial"/>
          <w:kern w:val="2"/>
          <w:lang w:val="ru-RU"/>
        </w:rPr>
        <w:t>5364-Е.03.02-</w:t>
      </w:r>
      <w:r w:rsidR="00024DF7">
        <w:rPr>
          <w:rFonts w:eastAsia="Arial Unicode MS" w:cs="Arial"/>
          <w:kern w:val="2"/>
          <w:lang w:val="ru-RU"/>
        </w:rPr>
        <w:t>447305/</w:t>
      </w:r>
      <w:r w:rsidR="00A862D4">
        <w:rPr>
          <w:rFonts w:eastAsia="Arial Unicode MS" w:cs="Arial"/>
          <w:kern w:val="2"/>
          <w:lang w:val="sr-Latn-RS"/>
        </w:rPr>
        <w:t>4</w:t>
      </w:r>
      <w:r w:rsidR="00024DF7">
        <w:rPr>
          <w:rFonts w:eastAsia="Arial Unicode MS" w:cs="Arial"/>
          <w:kern w:val="2"/>
          <w:lang w:val="ru-RU"/>
        </w:rPr>
        <w:t xml:space="preserve">-2018 </w:t>
      </w:r>
      <w:r w:rsidRPr="00E47C2E">
        <w:rPr>
          <w:rFonts w:eastAsia="Arial Unicode MS" w:cs="Arial"/>
          <w:kern w:val="2"/>
          <w:lang w:val="ru-RU"/>
        </w:rPr>
        <w:t xml:space="preserve">од </w:t>
      </w:r>
      <w:r w:rsidR="00A862D4">
        <w:rPr>
          <w:rFonts w:eastAsia="Arial Unicode MS" w:cs="Arial"/>
          <w:kern w:val="2"/>
          <w:lang w:val="sr-Latn-RS"/>
        </w:rPr>
        <w:t>02.11</w:t>
      </w:r>
      <w:bookmarkStart w:id="6" w:name="_GoBack"/>
      <w:bookmarkEnd w:id="6"/>
      <w:r w:rsidRPr="00E47C2E">
        <w:rPr>
          <w:rFonts w:eastAsia="Arial Unicode MS" w:cs="Arial"/>
          <w:kern w:val="2"/>
          <w:lang w:val="ru-RU"/>
        </w:rPr>
        <w:t>.201</w:t>
      </w:r>
      <w:r w:rsidR="00024DF7">
        <w:rPr>
          <w:rFonts w:eastAsia="Arial Unicode MS" w:cs="Arial"/>
          <w:kern w:val="2"/>
          <w:lang w:val="ru-RU"/>
        </w:rPr>
        <w:t>8</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673A47" w:rsidP="00E13FFC">
      <w:pPr>
        <w:spacing w:before="0"/>
        <w:jc w:val="center"/>
        <w:rPr>
          <w:rFonts w:cs="Arial"/>
          <w:lang w:val="ru-RU"/>
        </w:rPr>
      </w:pPr>
      <w:r>
        <w:rPr>
          <w:rFonts w:cs="Arial"/>
          <w:lang w:val="ru-RU"/>
        </w:rPr>
        <w:t xml:space="preserve">Обреновац, </w:t>
      </w:r>
      <w:r w:rsidR="00E13FFC" w:rsidRPr="00E47C2E">
        <w:rPr>
          <w:rFonts w:cs="Arial"/>
          <w:lang w:val="ru-RU"/>
        </w:rPr>
        <w:t>201</w:t>
      </w:r>
      <w:r w:rsidR="00024DF7">
        <w:rPr>
          <w:rFonts w:cs="Arial"/>
          <w:lang w:val="ru-RU"/>
        </w:rPr>
        <w:t>8</w:t>
      </w:r>
      <w:r w:rsidR="00E13FFC" w:rsidRPr="00E47C2E">
        <w:rPr>
          <w:rFonts w:cs="Arial"/>
          <w:lang w:val="ru-RU"/>
        </w:rPr>
        <w:t>. године</w:t>
      </w: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2B2A60">
        <w:rPr>
          <w:rFonts w:eastAsia="TimesNewRomanPSMT" w:cs="Arial"/>
          <w:color w:val="000000"/>
          <w:kern w:val="2"/>
          <w:lang w:val="ru-RU"/>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795BBC">
        <w:rPr>
          <w:rFonts w:eastAsia="Arial Unicode MS" w:cs="Arial"/>
          <w:color w:val="000000"/>
          <w:kern w:val="2"/>
          <w:lang w:val="sr-Latn-RS"/>
        </w:rPr>
        <w:t>5364-E.03.02-</w:t>
      </w:r>
      <w:r w:rsidR="00B6163F">
        <w:rPr>
          <w:rFonts w:eastAsia="Arial Unicode MS" w:cs="Arial"/>
          <w:kern w:val="2"/>
          <w:lang w:val="ru-RU"/>
        </w:rPr>
        <w:t>342315</w:t>
      </w:r>
      <w:r w:rsidR="00795BBC">
        <w:rPr>
          <w:rFonts w:eastAsia="Arial Unicode MS" w:cs="Arial"/>
          <w:color w:val="000000"/>
          <w:kern w:val="2"/>
          <w:lang w:val="sr-Latn-RS"/>
        </w:rPr>
        <w:t>/</w:t>
      </w:r>
      <w:r w:rsidR="00024DF7">
        <w:rPr>
          <w:rFonts w:eastAsia="Arial Unicode MS" w:cs="Arial"/>
          <w:color w:val="000000"/>
          <w:kern w:val="2"/>
          <w:lang w:val="sr-Cyrl-RS"/>
        </w:rPr>
        <w:t>1</w:t>
      </w:r>
      <w:r w:rsidR="00795BBC">
        <w:rPr>
          <w:rFonts w:eastAsia="Arial Unicode MS" w:cs="Arial"/>
          <w:color w:val="000000"/>
          <w:kern w:val="2"/>
          <w:lang w:val="sr-Latn-RS"/>
        </w:rPr>
        <w:t xml:space="preserve"> </w:t>
      </w:r>
      <w:r w:rsidR="00F14109" w:rsidRPr="00E47C2E">
        <w:rPr>
          <w:rFonts w:eastAsia="Arial Unicode MS" w:cs="Arial"/>
          <w:color w:val="000000"/>
          <w:kern w:val="2"/>
        </w:rPr>
        <w:t>o</w:t>
      </w:r>
      <w:r w:rsidR="00F14109" w:rsidRPr="00E47C2E">
        <w:rPr>
          <w:rFonts w:eastAsia="Arial Unicode MS" w:cs="Arial"/>
          <w:color w:val="000000"/>
          <w:kern w:val="2"/>
          <w:lang w:val="ru-RU"/>
        </w:rPr>
        <w:t>д</w:t>
      </w:r>
      <w:r w:rsidR="00795BBC">
        <w:rPr>
          <w:rFonts w:eastAsia="Arial Unicode MS" w:cs="Arial"/>
          <w:color w:val="000000"/>
          <w:kern w:val="2"/>
          <w:lang w:val="sr-Latn-RS"/>
        </w:rPr>
        <w:t xml:space="preserve"> </w:t>
      </w:r>
      <w:r w:rsidR="00024DF7">
        <w:rPr>
          <w:rFonts w:eastAsia="Arial Unicode MS" w:cs="Arial"/>
          <w:color w:val="000000"/>
          <w:kern w:val="2"/>
          <w:lang w:val="sr-Cyrl-RS"/>
        </w:rPr>
        <w:t>12.09.2018</w:t>
      </w:r>
      <w:r w:rsidR="00413BCE" w:rsidRPr="00E47C2E">
        <w:rPr>
          <w:rFonts w:eastAsia="Arial Unicode MS" w:cs="Arial"/>
          <w:color w:val="000000"/>
          <w:kern w:val="2"/>
          <w:lang w:val="ru-RU"/>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795BBC">
        <w:rPr>
          <w:rFonts w:eastAsia="Arial Unicode MS" w:cs="Arial"/>
          <w:color w:val="000000"/>
          <w:kern w:val="2"/>
          <w:lang w:val="sr-Latn-RS"/>
        </w:rPr>
        <w:t>5364-E.03.02-</w:t>
      </w:r>
      <w:r w:rsidR="00024DF7">
        <w:rPr>
          <w:rFonts w:eastAsia="Arial Unicode MS" w:cs="Arial"/>
          <w:kern w:val="2"/>
          <w:lang w:val="ru-RU"/>
        </w:rPr>
        <w:t xml:space="preserve">447305/2-2018 </w:t>
      </w:r>
      <w:r w:rsidR="00795BBC" w:rsidRPr="00E47C2E">
        <w:rPr>
          <w:rFonts w:eastAsia="Arial Unicode MS" w:cs="Arial"/>
          <w:color w:val="000000"/>
          <w:kern w:val="2"/>
        </w:rPr>
        <w:t>o</w:t>
      </w:r>
      <w:r w:rsidR="00795BBC" w:rsidRPr="00E47C2E">
        <w:rPr>
          <w:rFonts w:eastAsia="Arial Unicode MS" w:cs="Arial"/>
          <w:color w:val="000000"/>
          <w:kern w:val="2"/>
          <w:lang w:val="ru-RU"/>
        </w:rPr>
        <w:t>д</w:t>
      </w:r>
      <w:r w:rsidR="00A46ADB">
        <w:rPr>
          <w:rFonts w:eastAsia="Arial Unicode MS" w:cs="Arial"/>
          <w:color w:val="000000"/>
          <w:kern w:val="2"/>
          <w:lang w:val="sr-Latn-RS"/>
        </w:rPr>
        <w:t xml:space="preserve"> </w:t>
      </w:r>
      <w:r w:rsidR="00024DF7">
        <w:rPr>
          <w:rFonts w:eastAsia="Arial Unicode MS" w:cs="Arial"/>
          <w:color w:val="000000"/>
          <w:kern w:val="2"/>
          <w:lang w:val="sr-Cyrl-RS"/>
        </w:rPr>
        <w:t>12.09.2018</w:t>
      </w:r>
      <w:r w:rsidR="00005800" w:rsidRPr="00E47C2E">
        <w:rPr>
          <w:rFonts w:eastAsia="Arial Unicode MS" w:cs="Arial"/>
          <w:color w:val="000000"/>
          <w:kern w:val="2"/>
          <w:lang w:val="ru-RU"/>
        </w:rPr>
        <w:t xml:space="preserve">. </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781B02">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 xml:space="preserve">поступку </w:t>
      </w:r>
    </w:p>
    <w:p w:rsidR="00210557" w:rsidRPr="00E47C2E" w:rsidRDefault="00210557" w:rsidP="00781B02">
      <w:pPr>
        <w:jc w:val="center"/>
        <w:rPr>
          <w:rFonts w:cs="Arial"/>
          <w:b/>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r w:rsidR="00795BBC" w:rsidRPr="00795BBC">
        <w:rPr>
          <w:rFonts w:cs="Arial"/>
          <w:lang w:val="sr-Cyrl-CS"/>
        </w:rPr>
        <w:t xml:space="preserve"> </w:t>
      </w:r>
      <w:r w:rsidR="00024DF7">
        <w:rPr>
          <w:rFonts w:cs="Arial"/>
          <w:lang w:val="sr-Cyrl-CS"/>
        </w:rPr>
        <w:t>770/2018 (3000/0983/2018)</w:t>
      </w:r>
      <w:r w:rsidR="00795BBC">
        <w:rPr>
          <w:rFonts w:cs="Arial"/>
          <w:b/>
        </w:rPr>
        <w:t xml:space="preserve"> </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1"/>
        <w:gridCol w:w="7484"/>
        <w:gridCol w:w="903"/>
      </w:tblGrid>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1.</w:t>
            </w:r>
          </w:p>
        </w:tc>
        <w:tc>
          <w:tcPr>
            <w:tcW w:w="7484" w:type="dxa"/>
          </w:tcPr>
          <w:p w:rsidR="00C62AA7" w:rsidRPr="00513CE0" w:rsidRDefault="00C62AA7" w:rsidP="004C3B38">
            <w:pPr>
              <w:tabs>
                <w:tab w:val="left" w:pos="360"/>
                <w:tab w:val="left" w:pos="567"/>
                <w:tab w:val="right" w:leader="dot" w:pos="9639"/>
              </w:tabs>
              <w:rPr>
                <w:rFonts w:cs="Arial"/>
              </w:rPr>
            </w:pPr>
            <w:r w:rsidRPr="00513CE0">
              <w:rPr>
                <w:rFonts w:cs="Arial"/>
              </w:rPr>
              <w:t>Општи подаци о јавној набавци</w:t>
            </w:r>
          </w:p>
        </w:tc>
        <w:tc>
          <w:tcPr>
            <w:tcW w:w="903" w:type="dxa"/>
          </w:tcPr>
          <w:p w:rsidR="00C62AA7" w:rsidRPr="00CF03F0" w:rsidRDefault="00120E50"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3</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2.</w:t>
            </w:r>
          </w:p>
        </w:tc>
        <w:tc>
          <w:tcPr>
            <w:tcW w:w="7484" w:type="dxa"/>
          </w:tcPr>
          <w:p w:rsidR="00C62AA7" w:rsidRPr="00513CE0" w:rsidRDefault="00C62AA7" w:rsidP="004C3B38">
            <w:pPr>
              <w:tabs>
                <w:tab w:val="left" w:pos="317"/>
                <w:tab w:val="left" w:pos="360"/>
                <w:tab w:val="right" w:leader="dot" w:pos="9639"/>
              </w:tabs>
              <w:rPr>
                <w:rFonts w:cs="Arial"/>
              </w:rPr>
            </w:pPr>
            <w:r w:rsidRPr="00513CE0">
              <w:rPr>
                <w:rFonts w:cs="Arial"/>
              </w:rPr>
              <w:t>Подаци о предмету набавке</w:t>
            </w:r>
          </w:p>
        </w:tc>
        <w:tc>
          <w:tcPr>
            <w:tcW w:w="903" w:type="dxa"/>
          </w:tcPr>
          <w:p w:rsidR="00C62AA7" w:rsidRPr="00CF03F0" w:rsidRDefault="00120E50"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3</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3.</w:t>
            </w:r>
          </w:p>
        </w:tc>
        <w:tc>
          <w:tcPr>
            <w:tcW w:w="7484" w:type="dxa"/>
          </w:tcPr>
          <w:p w:rsidR="00C62AA7" w:rsidRPr="00513CE0" w:rsidRDefault="00C62AA7" w:rsidP="006F517A">
            <w:pPr>
              <w:tabs>
                <w:tab w:val="left" w:pos="317"/>
                <w:tab w:val="left" w:pos="360"/>
                <w:tab w:val="right" w:leader="dot" w:pos="9639"/>
              </w:tabs>
              <w:rPr>
                <w:rFonts w:cs="Arial"/>
              </w:rPr>
            </w:pPr>
            <w:r w:rsidRPr="00513CE0">
              <w:rPr>
                <w:rFonts w:cs="Arial"/>
              </w:rPr>
              <w:t xml:space="preserve">Техничка спецификација (врста, техничке карактеристике, квалитет, </w:t>
            </w:r>
            <w:r w:rsidR="006F517A" w:rsidRPr="00513CE0">
              <w:rPr>
                <w:rFonts w:cs="Arial"/>
              </w:rPr>
              <w:t>обим</w:t>
            </w:r>
            <w:r w:rsidRPr="00513CE0">
              <w:rPr>
                <w:rFonts w:cs="Arial"/>
              </w:rPr>
              <w:t xml:space="preserve"> и опис </w:t>
            </w:r>
            <w:r w:rsidR="00A63575" w:rsidRPr="00513CE0">
              <w:rPr>
                <w:rFonts w:cs="Arial"/>
              </w:rPr>
              <w:t>услуга</w:t>
            </w:r>
            <w:r w:rsidRPr="00513CE0">
              <w:rPr>
                <w:rFonts w:cs="Arial"/>
              </w:rPr>
              <w:t>...)</w:t>
            </w:r>
          </w:p>
        </w:tc>
        <w:tc>
          <w:tcPr>
            <w:tcW w:w="903" w:type="dxa"/>
          </w:tcPr>
          <w:p w:rsidR="00C62AA7" w:rsidRPr="00CF03F0" w:rsidRDefault="005D7BF5" w:rsidP="004C3B38">
            <w:pPr>
              <w:tabs>
                <w:tab w:val="left" w:pos="360"/>
                <w:tab w:val="left" w:pos="567"/>
                <w:tab w:val="right" w:leader="dot" w:pos="9639"/>
              </w:tabs>
              <w:jc w:val="center"/>
              <w:rPr>
                <w:rFonts w:cs="Arial"/>
                <w:color w:val="FF0000"/>
                <w:lang w:val="sr-Cyrl-RS"/>
              </w:rPr>
            </w:pPr>
            <w:r w:rsidRPr="00CF03F0">
              <w:rPr>
                <w:rFonts w:cs="Arial"/>
                <w:color w:val="FF0000"/>
                <w:lang w:val="sr-Cyrl-RS"/>
              </w:rPr>
              <w:t>4</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4.</w:t>
            </w:r>
          </w:p>
        </w:tc>
        <w:tc>
          <w:tcPr>
            <w:tcW w:w="7484" w:type="dxa"/>
          </w:tcPr>
          <w:p w:rsidR="00C62AA7" w:rsidRPr="00513CE0" w:rsidRDefault="00C62AA7" w:rsidP="004C3B38">
            <w:pPr>
              <w:tabs>
                <w:tab w:val="left" w:pos="317"/>
                <w:tab w:val="left" w:pos="360"/>
                <w:tab w:val="right" w:leader="dot" w:pos="9639"/>
              </w:tabs>
              <w:rPr>
                <w:rFonts w:cs="Arial"/>
              </w:rPr>
            </w:pPr>
            <w:r w:rsidRPr="00513CE0">
              <w:rPr>
                <w:rFonts w:cs="Arial"/>
              </w:rPr>
              <w:t>Услови за учешће у поступку ЈН и упутство како се доказује испуњеност услова</w:t>
            </w:r>
          </w:p>
        </w:tc>
        <w:tc>
          <w:tcPr>
            <w:tcW w:w="903" w:type="dxa"/>
          </w:tcPr>
          <w:p w:rsidR="00C62AA7" w:rsidRPr="00CF03F0" w:rsidRDefault="00840F2B" w:rsidP="004C3B38">
            <w:pPr>
              <w:tabs>
                <w:tab w:val="left" w:pos="360"/>
                <w:tab w:val="left" w:pos="567"/>
                <w:tab w:val="right" w:leader="dot" w:pos="9639"/>
              </w:tabs>
              <w:jc w:val="center"/>
              <w:rPr>
                <w:rFonts w:cs="Arial"/>
                <w:color w:val="FF0000"/>
                <w:lang w:val="sr-Cyrl-RS"/>
              </w:rPr>
            </w:pPr>
            <w:r>
              <w:rPr>
                <w:rFonts w:cs="Arial"/>
                <w:color w:val="FF0000"/>
                <w:lang w:val="sr-Cyrl-RS"/>
              </w:rPr>
              <w:t>6</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5.</w:t>
            </w:r>
          </w:p>
        </w:tc>
        <w:tc>
          <w:tcPr>
            <w:tcW w:w="7484" w:type="dxa"/>
          </w:tcPr>
          <w:p w:rsidR="00C62AA7" w:rsidRPr="00513CE0" w:rsidRDefault="00C62AA7" w:rsidP="004C3B38">
            <w:pPr>
              <w:tabs>
                <w:tab w:val="left" w:pos="317"/>
                <w:tab w:val="left" w:pos="360"/>
                <w:tab w:val="right" w:leader="dot" w:pos="9639"/>
              </w:tabs>
              <w:rPr>
                <w:rFonts w:cs="Arial"/>
              </w:rPr>
            </w:pPr>
            <w:r w:rsidRPr="00513CE0">
              <w:rPr>
                <w:rFonts w:cs="Arial"/>
              </w:rPr>
              <w:t>Критеријум за доделу уговора</w:t>
            </w:r>
          </w:p>
        </w:tc>
        <w:tc>
          <w:tcPr>
            <w:tcW w:w="903" w:type="dxa"/>
          </w:tcPr>
          <w:p w:rsidR="00C62AA7" w:rsidRPr="00CF03F0" w:rsidRDefault="00120E50" w:rsidP="00840F2B">
            <w:pPr>
              <w:tabs>
                <w:tab w:val="left" w:pos="360"/>
                <w:tab w:val="left" w:pos="567"/>
                <w:tab w:val="right" w:leader="dot" w:pos="9639"/>
              </w:tabs>
              <w:jc w:val="center"/>
              <w:rPr>
                <w:rFonts w:cs="Arial"/>
                <w:color w:val="FF0000"/>
                <w:lang w:val="sr-Cyrl-RS"/>
              </w:rPr>
            </w:pPr>
            <w:r w:rsidRPr="00CF03F0">
              <w:rPr>
                <w:rFonts w:cs="Arial"/>
                <w:color w:val="FF0000"/>
                <w:lang w:val="sr-Cyrl-RS"/>
              </w:rPr>
              <w:t>1</w:t>
            </w:r>
            <w:r w:rsidR="00840F2B">
              <w:rPr>
                <w:rFonts w:cs="Arial"/>
                <w:color w:val="FF0000"/>
                <w:lang w:val="sr-Cyrl-RS"/>
              </w:rPr>
              <w:t>0</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6.</w:t>
            </w:r>
          </w:p>
        </w:tc>
        <w:tc>
          <w:tcPr>
            <w:tcW w:w="7484" w:type="dxa"/>
          </w:tcPr>
          <w:p w:rsidR="00C62AA7" w:rsidRPr="00513CE0" w:rsidRDefault="00C62AA7" w:rsidP="004C3B38">
            <w:pPr>
              <w:tabs>
                <w:tab w:val="left" w:pos="360"/>
                <w:tab w:val="left" w:pos="567"/>
                <w:tab w:val="right" w:leader="dot" w:pos="9639"/>
              </w:tabs>
              <w:rPr>
                <w:rFonts w:cs="Arial"/>
              </w:rPr>
            </w:pPr>
            <w:r w:rsidRPr="00513CE0">
              <w:rPr>
                <w:rFonts w:cs="Arial"/>
              </w:rPr>
              <w:t>Упутство понуђачима како да сачине понуду</w:t>
            </w:r>
          </w:p>
        </w:tc>
        <w:tc>
          <w:tcPr>
            <w:tcW w:w="903" w:type="dxa"/>
          </w:tcPr>
          <w:p w:rsidR="00C62AA7" w:rsidRPr="00CF03F0" w:rsidRDefault="00120E50" w:rsidP="009A2D24">
            <w:pPr>
              <w:tabs>
                <w:tab w:val="left" w:pos="360"/>
                <w:tab w:val="left" w:pos="567"/>
                <w:tab w:val="right" w:leader="dot" w:pos="9639"/>
              </w:tabs>
              <w:jc w:val="center"/>
              <w:rPr>
                <w:rFonts w:cs="Arial"/>
                <w:color w:val="FF0000"/>
                <w:lang w:val="sr-Cyrl-RS"/>
              </w:rPr>
            </w:pPr>
            <w:r w:rsidRPr="00CF03F0">
              <w:rPr>
                <w:rFonts w:cs="Arial"/>
                <w:color w:val="FF0000"/>
                <w:lang w:val="sr-Cyrl-RS"/>
              </w:rPr>
              <w:t>1</w:t>
            </w:r>
            <w:r w:rsidR="009A2D24">
              <w:rPr>
                <w:rFonts w:cs="Arial"/>
                <w:color w:val="FF0000"/>
                <w:lang w:val="sr-Cyrl-RS"/>
              </w:rPr>
              <w:t>2</w:t>
            </w:r>
          </w:p>
        </w:tc>
      </w:tr>
      <w:tr w:rsidR="00513CE0"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7.</w:t>
            </w:r>
          </w:p>
        </w:tc>
        <w:tc>
          <w:tcPr>
            <w:tcW w:w="7484" w:type="dxa"/>
          </w:tcPr>
          <w:p w:rsidR="00C62AA7" w:rsidRPr="00513CE0" w:rsidRDefault="00C62AA7" w:rsidP="00120E50">
            <w:pPr>
              <w:tabs>
                <w:tab w:val="left" w:pos="360"/>
                <w:tab w:val="left" w:pos="567"/>
                <w:tab w:val="right" w:leader="dot" w:pos="9639"/>
              </w:tabs>
              <w:rPr>
                <w:rFonts w:cs="Arial"/>
              </w:rPr>
            </w:pPr>
            <w:r w:rsidRPr="00513CE0">
              <w:rPr>
                <w:rFonts w:cs="Arial"/>
              </w:rPr>
              <w:t xml:space="preserve">Обрасци </w:t>
            </w:r>
          </w:p>
        </w:tc>
        <w:tc>
          <w:tcPr>
            <w:tcW w:w="903" w:type="dxa"/>
          </w:tcPr>
          <w:p w:rsidR="00C62AA7" w:rsidRPr="00CF03F0" w:rsidRDefault="00120E50" w:rsidP="00840F2B">
            <w:pPr>
              <w:tabs>
                <w:tab w:val="left" w:pos="360"/>
                <w:tab w:val="left" w:pos="567"/>
                <w:tab w:val="right" w:leader="dot" w:pos="9639"/>
              </w:tabs>
              <w:jc w:val="center"/>
              <w:rPr>
                <w:rFonts w:cs="Arial"/>
                <w:color w:val="FF0000"/>
                <w:lang w:val="sr-Cyrl-RS"/>
              </w:rPr>
            </w:pPr>
            <w:r w:rsidRPr="00CF03F0">
              <w:rPr>
                <w:rFonts w:cs="Arial"/>
                <w:color w:val="FF0000"/>
                <w:lang w:val="sr-Cyrl-RS"/>
              </w:rPr>
              <w:t>2</w:t>
            </w:r>
            <w:r w:rsidR="00840F2B">
              <w:rPr>
                <w:rFonts w:cs="Arial"/>
                <w:color w:val="FF0000"/>
                <w:lang w:val="sr-Cyrl-RS"/>
              </w:rPr>
              <w:t>5</w:t>
            </w:r>
          </w:p>
        </w:tc>
      </w:tr>
      <w:tr w:rsidR="00C62AA7" w:rsidRPr="00513CE0" w:rsidTr="00622C1F">
        <w:tc>
          <w:tcPr>
            <w:tcW w:w="561" w:type="dxa"/>
          </w:tcPr>
          <w:p w:rsidR="00C62AA7" w:rsidRPr="00513CE0" w:rsidRDefault="00C62AA7" w:rsidP="004C3B38">
            <w:pPr>
              <w:tabs>
                <w:tab w:val="left" w:pos="360"/>
                <w:tab w:val="left" w:pos="567"/>
                <w:tab w:val="right" w:leader="dot" w:pos="9639"/>
              </w:tabs>
              <w:jc w:val="center"/>
              <w:rPr>
                <w:rFonts w:cs="Arial"/>
              </w:rPr>
            </w:pPr>
            <w:r w:rsidRPr="00513CE0">
              <w:rPr>
                <w:rFonts w:cs="Arial"/>
              </w:rPr>
              <w:t>8.</w:t>
            </w:r>
          </w:p>
        </w:tc>
        <w:tc>
          <w:tcPr>
            <w:tcW w:w="7484" w:type="dxa"/>
          </w:tcPr>
          <w:p w:rsidR="00C62AA7" w:rsidRPr="00513CE0" w:rsidRDefault="00C62AA7" w:rsidP="004C3B38">
            <w:pPr>
              <w:tabs>
                <w:tab w:val="left" w:pos="360"/>
                <w:tab w:val="left" w:pos="567"/>
                <w:tab w:val="right" w:leader="dot" w:pos="9639"/>
              </w:tabs>
              <w:rPr>
                <w:rFonts w:cs="Arial"/>
              </w:rPr>
            </w:pPr>
            <w:r w:rsidRPr="00513CE0">
              <w:rPr>
                <w:rFonts w:cs="Arial"/>
              </w:rPr>
              <w:t>Модел уговора</w:t>
            </w:r>
          </w:p>
        </w:tc>
        <w:tc>
          <w:tcPr>
            <w:tcW w:w="903" w:type="dxa"/>
          </w:tcPr>
          <w:p w:rsidR="00C62AA7" w:rsidRPr="00CF03F0" w:rsidRDefault="00AF7D56" w:rsidP="00840F2B">
            <w:pPr>
              <w:tabs>
                <w:tab w:val="left" w:pos="360"/>
                <w:tab w:val="left" w:pos="567"/>
                <w:tab w:val="right" w:leader="dot" w:pos="9639"/>
              </w:tabs>
              <w:jc w:val="center"/>
              <w:rPr>
                <w:rFonts w:cs="Arial"/>
                <w:color w:val="FF0000"/>
                <w:lang w:val="sr-Cyrl-RS"/>
              </w:rPr>
            </w:pPr>
            <w:r>
              <w:rPr>
                <w:rFonts w:cs="Arial"/>
                <w:color w:val="FF0000"/>
                <w:lang w:val="sr-Cyrl-RS"/>
              </w:rPr>
              <w:t>4</w:t>
            </w:r>
            <w:r w:rsidR="00840F2B">
              <w:rPr>
                <w:rFonts w:cs="Arial"/>
                <w:color w:val="FF0000"/>
                <w:lang w:val="sr-Cyrl-RS"/>
              </w:rPr>
              <w:t>3</w:t>
            </w:r>
          </w:p>
        </w:tc>
      </w:tr>
    </w:tbl>
    <w:p w:rsidR="009D3699" w:rsidRPr="00513CE0" w:rsidRDefault="009D3699" w:rsidP="000C50A0">
      <w:pPr>
        <w:pStyle w:val="BodyText"/>
        <w:spacing w:before="0"/>
        <w:rPr>
          <w:rFonts w:cs="Arial"/>
          <w:b/>
          <w:spacing w:val="80"/>
          <w:sz w:val="22"/>
          <w:szCs w:val="22"/>
          <w:highlight w:val="yellow"/>
        </w:rPr>
      </w:pPr>
    </w:p>
    <w:p w:rsidR="00F5264D" w:rsidRDefault="00C53AC6" w:rsidP="00C53AC6">
      <w:pPr>
        <w:jc w:val="right"/>
        <w:rPr>
          <w:rFonts w:cs="Arial"/>
          <w:bCs/>
          <w:noProof/>
          <w:color w:val="FF0000"/>
          <w:lang w:val="sr-Cyrl-CS"/>
        </w:rPr>
      </w:pPr>
      <w:r w:rsidRPr="00513CE0">
        <w:rPr>
          <w:rFonts w:cs="Arial"/>
          <w:bCs/>
          <w:noProof/>
          <w:lang w:val="sr-Cyrl-CS"/>
        </w:rPr>
        <w:t xml:space="preserve">Укупан број страна : </w:t>
      </w:r>
      <w:r w:rsidR="005D7BF5" w:rsidRPr="00CF03F0">
        <w:rPr>
          <w:rFonts w:cs="Arial"/>
          <w:bCs/>
          <w:noProof/>
          <w:color w:val="FF0000"/>
          <w:lang w:val="sr-Cyrl-CS"/>
        </w:rPr>
        <w:t>5</w:t>
      </w:r>
      <w:r w:rsidR="00840F2B">
        <w:rPr>
          <w:rFonts w:cs="Arial"/>
          <w:bCs/>
          <w:noProof/>
          <w:color w:val="FF0000"/>
          <w:lang w:val="sr-Cyrl-CS"/>
        </w:rPr>
        <w:t>0</w:t>
      </w:r>
    </w:p>
    <w:p w:rsidR="00AF7D56" w:rsidRDefault="00AF7D56" w:rsidP="00C53AC6">
      <w:pPr>
        <w:jc w:val="right"/>
        <w:rPr>
          <w:rFonts w:cs="Arial"/>
          <w:bCs/>
          <w:noProof/>
          <w:color w:val="FF0000"/>
          <w:lang w:val="sr-Cyrl-CS"/>
        </w:rPr>
      </w:pPr>
    </w:p>
    <w:p w:rsidR="00AF7D56" w:rsidRPr="00CF03F0" w:rsidRDefault="00AF7D56" w:rsidP="00C53AC6">
      <w:pPr>
        <w:jc w:val="right"/>
        <w:rPr>
          <w:rFonts w:cs="Arial"/>
          <w:color w:val="FF0000"/>
          <w:lang w:val="sr-Cyrl-CS"/>
        </w:rPr>
      </w:pPr>
    </w:p>
    <w:p w:rsidR="001853E1" w:rsidRPr="00E47C2E" w:rsidRDefault="001853E1" w:rsidP="000C50A0">
      <w:pPr>
        <w:pStyle w:val="BodyText"/>
        <w:spacing w:before="0"/>
        <w:rPr>
          <w:rFonts w:cs="Arial"/>
          <w:sz w:val="22"/>
          <w:szCs w:val="22"/>
        </w:rPr>
      </w:pPr>
    </w:p>
    <w:p w:rsidR="00FA0E61" w:rsidRPr="00E47C2E" w:rsidRDefault="00473AD5" w:rsidP="00EF42F0">
      <w:pPr>
        <w:pStyle w:val="Heading10"/>
        <w:numPr>
          <w:ilvl w:val="0"/>
          <w:numId w:val="12"/>
        </w:numP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jc w:val="center"/>
              <w:rPr>
                <w:rFonts w:eastAsia="TimesNewRomanPSMT" w:cs="Arial"/>
                <w:bCs/>
              </w:rPr>
            </w:pPr>
          </w:p>
          <w:p w:rsidR="002E12CC" w:rsidRPr="00E47C2E" w:rsidRDefault="002E12CC"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D445B5">
            <w:pPr>
              <w:suppressAutoHyphens/>
              <w:spacing w:before="0" w:line="100" w:lineRule="atLeast"/>
              <w:jc w:val="center"/>
              <w:rPr>
                <w:rFonts w:cs="Arial"/>
              </w:rPr>
            </w:pPr>
            <w:r w:rsidRPr="00E47C2E">
              <w:rPr>
                <w:rFonts w:cs="Arial"/>
              </w:rPr>
              <w:t>Јавно предузеће „Електропривреда Србије“ Београд,</w:t>
            </w:r>
          </w:p>
          <w:p w:rsidR="004276AD" w:rsidRPr="00E47C2E" w:rsidRDefault="00A303AC" w:rsidP="00D445B5">
            <w:pPr>
              <w:suppressAutoHyphens/>
              <w:spacing w:before="0" w:line="100" w:lineRule="atLeast"/>
              <w:jc w:val="center"/>
              <w:rPr>
                <w:rFonts w:cs="Arial"/>
              </w:rPr>
            </w:pPr>
            <w:r>
              <w:rPr>
                <w:rFonts w:cs="Arial"/>
              </w:rPr>
              <w:t>Балканска 13</w:t>
            </w:r>
            <w:r w:rsidR="004276AD" w:rsidRPr="00E47C2E">
              <w:rPr>
                <w:rFonts w:cs="Arial"/>
              </w:rPr>
              <w:t>, 11000 Београд</w:t>
            </w:r>
          </w:p>
          <w:p w:rsidR="00E13FFC" w:rsidRPr="00E47C2E" w:rsidRDefault="00C6752E" w:rsidP="00D445B5">
            <w:pPr>
              <w:suppressAutoHyphens/>
              <w:spacing w:before="0"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D445B5">
            <w:pPr>
              <w:suppressAutoHyphens/>
              <w:spacing w:before="0"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1945E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Pr="00E47C2E" w:rsidRDefault="004276AD" w:rsidP="00795BBC">
            <w:pPr>
              <w:pStyle w:val="Title"/>
              <w:spacing w:before="0"/>
              <w:rPr>
                <w:rFonts w:cs="Arial"/>
              </w:rPr>
            </w:pPr>
            <w:bookmarkStart w:id="16" w:name="_Toc442559877"/>
            <w:r w:rsidRPr="00CF03F0">
              <w:rPr>
                <w:rFonts w:cs="Arial"/>
                <w:b w:val="0"/>
                <w:sz w:val="22"/>
                <w:szCs w:val="22"/>
              </w:rPr>
              <w:t xml:space="preserve">Набавка </w:t>
            </w:r>
            <w:r w:rsidR="00A63575" w:rsidRPr="00CF03F0">
              <w:rPr>
                <w:rFonts w:cs="Arial"/>
                <w:b w:val="0"/>
                <w:sz w:val="22"/>
                <w:szCs w:val="22"/>
              </w:rPr>
              <w:t>услуга</w:t>
            </w:r>
            <w:r w:rsidRPr="00E47C2E">
              <w:rPr>
                <w:rFonts w:cs="Arial"/>
                <w:b w:val="0"/>
              </w:rPr>
              <w:t xml:space="preserve">: </w:t>
            </w:r>
            <w:r w:rsidR="00024DF7">
              <w:rPr>
                <w:rFonts w:cs="Arial"/>
                <w:b w:val="0"/>
                <w:sz w:val="22"/>
                <w:szCs w:val="22"/>
                <w:lang w:val="ru-RU"/>
              </w:rPr>
              <w:t>Машинска обрада наварених плоча вентила  ТЕНТ Б</w:t>
            </w:r>
            <w:bookmarkEnd w:id="16"/>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jc w:val="center"/>
              <w:rPr>
                <w:rFonts w:eastAsia="TimesNewRomanPSMT" w:cs="Arial"/>
                <w:bCs/>
              </w:rPr>
            </w:pPr>
          </w:p>
          <w:p w:rsidR="002E12CC" w:rsidRPr="00E47C2E" w:rsidRDefault="002E12CC" w:rsidP="002E12CC">
            <w:pPr>
              <w:autoSpaceDE w:val="0"/>
              <w:autoSpaceDN w:val="0"/>
              <w:adjustRightInd w:val="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E47C2E" w:rsidRDefault="002E12CC" w:rsidP="00795BBC">
            <w:pPr>
              <w:pStyle w:val="ListParagraph"/>
              <w:widowControl w:val="0"/>
              <w:ind w:left="0"/>
              <w:jc w:val="center"/>
              <w:rPr>
                <w:rFonts w:eastAsia="TimesNewRomanPSMT" w:cs="Arial"/>
                <w:b/>
                <w:bCs/>
              </w:rPr>
            </w:pPr>
            <w:r w:rsidRPr="004B5AD5">
              <w:rPr>
                <w:rFonts w:ascii="Arial" w:hAnsi="Arial" w:cs="Arial"/>
              </w:rPr>
              <w:t>Jавна набавка није обликована по партијама</w:t>
            </w: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jc w:val="center"/>
              <w:rPr>
                <w:rFonts w:eastAsia="TimesNewRomanPSMT" w:cs="Arial"/>
                <w:bCs/>
              </w:rPr>
            </w:pPr>
          </w:p>
          <w:p w:rsidR="004276AD" w:rsidRPr="00E47C2E" w:rsidRDefault="004276AD" w:rsidP="004276AD">
            <w:pPr>
              <w:autoSpaceDE w:val="0"/>
              <w:autoSpaceDN w:val="0"/>
              <w:adjustRightInd w:val="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E47C2E" w:rsidRDefault="00795BBC" w:rsidP="00E13FFC">
            <w:pPr>
              <w:jc w:val="center"/>
              <w:rPr>
                <w:rFonts w:cs="Arial"/>
                <w:color w:val="00B0F0"/>
              </w:rPr>
            </w:pPr>
            <w:r>
              <w:rPr>
                <w:rFonts w:cs="Arial"/>
              </w:rPr>
              <w:t>Деса Ковачевић Покрајац</w:t>
            </w:r>
            <w:r w:rsidR="00E13FFC" w:rsidRPr="00E47C2E">
              <w:rPr>
                <w:rFonts w:cs="Arial"/>
              </w:rPr>
              <w:t xml:space="preserve"> </w:t>
            </w:r>
          </w:p>
          <w:p w:rsidR="00E13FFC" w:rsidRDefault="00E13FFC" w:rsidP="00E13FFC">
            <w:pPr>
              <w:jc w:val="center"/>
              <w:rPr>
                <w:rStyle w:val="Hyperlink"/>
                <w:rFonts w:cs="Arial"/>
                <w:lang w:val="sr-Cyrl-RS"/>
              </w:rPr>
            </w:pPr>
            <w:r w:rsidRPr="00E47C2E">
              <w:rPr>
                <w:rFonts w:cs="Arial"/>
              </w:rPr>
              <w:t xml:space="preserve">e-mail: </w:t>
            </w:r>
            <w:hyperlink r:id="rId167" w:history="1">
              <w:r w:rsidR="00E22555" w:rsidRPr="00C33772">
                <w:rPr>
                  <w:rStyle w:val="Hyperlink"/>
                  <w:rFonts w:cs="Arial"/>
                </w:rPr>
                <w:t>desa.pokrajac@eps.rs</w:t>
              </w:r>
            </w:hyperlink>
          </w:p>
          <w:p w:rsidR="00E22555" w:rsidRDefault="00E22555" w:rsidP="00E13FFC">
            <w:pPr>
              <w:jc w:val="center"/>
              <w:rPr>
                <w:rFonts w:cs="Arial"/>
                <w:lang w:val="sr-Cyrl-RS"/>
              </w:rPr>
            </w:pPr>
            <w:r>
              <w:rPr>
                <w:rFonts w:cs="Arial"/>
                <w:lang w:val="sr-Cyrl-RS"/>
              </w:rPr>
              <w:t>за посету објекту:</w:t>
            </w:r>
          </w:p>
          <w:p w:rsidR="00E22555" w:rsidRDefault="00B6163F" w:rsidP="00E13FFC">
            <w:pPr>
              <w:jc w:val="center"/>
              <w:rPr>
                <w:rFonts w:cs="Arial"/>
                <w:lang w:val="sr-Latn-RS"/>
              </w:rPr>
            </w:pPr>
            <w:r>
              <w:rPr>
                <w:rFonts w:cs="Arial"/>
                <w:lang w:val="sr-Cyrl-RS"/>
              </w:rPr>
              <w:t>Стаменко Јовановић</w:t>
            </w:r>
            <w:r w:rsidR="00E22555">
              <w:rPr>
                <w:rFonts w:cs="Arial"/>
                <w:lang w:val="sr-Cyrl-RS"/>
              </w:rPr>
              <w:t xml:space="preserve"> </w:t>
            </w:r>
            <w:r w:rsidR="00E22555" w:rsidRPr="00E47C2E">
              <w:rPr>
                <w:rFonts w:cs="Arial"/>
              </w:rPr>
              <w:t xml:space="preserve">e-mail: </w:t>
            </w:r>
            <w:hyperlink r:id="rId168" w:history="1">
              <w:r w:rsidRPr="00843AF8">
                <w:rPr>
                  <w:rStyle w:val="Hyperlink"/>
                  <w:rFonts w:eastAsia="TimesNewRomanPSMT"/>
                </w:rPr>
                <w:t>stamenko.jovanovic</w:t>
              </w:r>
              <w:r w:rsidRPr="00843AF8">
                <w:rPr>
                  <w:rStyle w:val="Hyperlink"/>
                  <w:rFonts w:eastAsia="TimesNewRomanPSMT"/>
                  <w:lang w:val="sr-Latn-RS"/>
                </w:rPr>
                <w:t>@eps.rs</w:t>
              </w:r>
            </w:hyperlink>
          </w:p>
          <w:p w:rsidR="00E22555" w:rsidRPr="00E22555" w:rsidRDefault="00B6163F" w:rsidP="00E13FFC">
            <w:pPr>
              <w:jc w:val="center"/>
              <w:rPr>
                <w:rFonts w:cs="Arial"/>
                <w:lang w:val="sr-Latn-RS"/>
              </w:rPr>
            </w:pPr>
            <w:r>
              <w:rPr>
                <w:rFonts w:cs="Arial"/>
                <w:lang w:val="sr-Cyrl-RS"/>
              </w:rPr>
              <w:t>Владан Чанић</w:t>
            </w:r>
            <w:r w:rsidR="00E22555">
              <w:rPr>
                <w:rFonts w:cs="Arial"/>
                <w:lang w:val="sr-Cyrl-RS"/>
              </w:rPr>
              <w:t xml:space="preserve"> </w:t>
            </w:r>
            <w:r w:rsidR="00E22555" w:rsidRPr="00E47C2E">
              <w:rPr>
                <w:rFonts w:cs="Arial"/>
              </w:rPr>
              <w:t xml:space="preserve">e-mail: </w:t>
            </w:r>
            <w:r>
              <w:rPr>
                <w:rStyle w:val="Hyperlink"/>
              </w:rPr>
              <w:t>vladan.canic</w:t>
            </w:r>
            <w:r w:rsidR="00E22555" w:rsidRPr="00E22555">
              <w:rPr>
                <w:rStyle w:val="Hyperlink"/>
              </w:rPr>
              <w:t>@eps.rs</w:t>
            </w:r>
          </w:p>
          <w:p w:rsidR="004276AD" w:rsidRPr="00E47C2E" w:rsidRDefault="004276AD" w:rsidP="004276AD">
            <w:pPr>
              <w:jc w:val="center"/>
              <w:rPr>
                <w:rFonts w:cs="Arial"/>
              </w:rPr>
            </w:pPr>
          </w:p>
        </w:tc>
      </w:tr>
    </w:tbl>
    <w:p w:rsidR="00FA0E61" w:rsidRPr="00E47C2E" w:rsidRDefault="00FA0E61" w:rsidP="000C50A0">
      <w:pPr>
        <w:spacing w:before="0"/>
        <w:rPr>
          <w:rFonts w:cs="Arial"/>
        </w:rPr>
      </w:pPr>
    </w:p>
    <w:p w:rsidR="002E12CC" w:rsidRPr="00E47C2E" w:rsidRDefault="002E12CC" w:rsidP="000C50A0">
      <w:pPr>
        <w:spacing w:before="0"/>
        <w:rPr>
          <w:rFonts w:cs="Arial"/>
        </w:rPr>
      </w:pPr>
    </w:p>
    <w:p w:rsidR="002E12CC" w:rsidRPr="00E47C2E" w:rsidRDefault="002E12CC" w:rsidP="000C50A0">
      <w:pPr>
        <w:spacing w:before="0"/>
        <w:rPr>
          <w:rFonts w:cs="Arial"/>
        </w:rPr>
      </w:pPr>
    </w:p>
    <w:p w:rsidR="002E12CC" w:rsidRPr="00E47C2E" w:rsidRDefault="002E12CC" w:rsidP="00EF42F0">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2E12CC" w:rsidRPr="00E47C2E" w:rsidRDefault="002E12CC" w:rsidP="0032186E">
      <w:pPr>
        <w:pStyle w:val="Heading10"/>
        <w:ind w:left="0" w:firstLine="0"/>
        <w:jc w:val="both"/>
        <w:rPr>
          <w:rFonts w:cs="Arial"/>
        </w:rPr>
      </w:pPr>
      <w:r w:rsidRPr="00E47C2E">
        <w:rPr>
          <w:rFonts w:cs="Arial"/>
        </w:rPr>
        <w:t>2.1 Опис предмета јавне набавке, назив и ознака из општег речника набавке</w:t>
      </w:r>
    </w:p>
    <w:p w:rsidR="00281C20" w:rsidRPr="00CF03F0" w:rsidRDefault="002E12CC" w:rsidP="00281C20">
      <w:pPr>
        <w:autoSpaceDE w:val="0"/>
        <w:autoSpaceDN w:val="0"/>
        <w:adjustRightInd w:val="0"/>
        <w:spacing w:before="240"/>
        <w:rPr>
          <w:rFonts w:eastAsia="Calibri" w:cs="Arial"/>
          <w:bCs/>
          <w:lang w:val="sr-Cyrl-RS"/>
        </w:rPr>
      </w:pPr>
      <w:r w:rsidRPr="00E47C2E">
        <w:rPr>
          <w:rFonts w:cs="Arial"/>
          <w:lang w:eastAsia="zh-CN"/>
        </w:rPr>
        <w:t xml:space="preserve">Опис предмета јавне набавке: </w:t>
      </w:r>
      <w:r w:rsidR="00024DF7">
        <w:rPr>
          <w:rFonts w:cs="Arial"/>
          <w:lang w:val="ru-RU"/>
        </w:rPr>
        <w:t>Машинска обрада наварених плоча вентила  ТЕНТ Б</w:t>
      </w:r>
      <w:r w:rsidR="00795BBC">
        <w:rPr>
          <w:rFonts w:cs="Arial"/>
          <w:lang w:val="sr-Latn-RS"/>
        </w:rPr>
        <w:t xml:space="preserve"> </w:t>
      </w:r>
    </w:p>
    <w:p w:rsidR="002E12CC" w:rsidRPr="00E47C2E" w:rsidRDefault="002E12CC" w:rsidP="0032186E">
      <w:pPr>
        <w:spacing w:before="0"/>
        <w:rPr>
          <w:rFonts w:cs="Arial"/>
          <w:lang w:eastAsia="zh-CN"/>
        </w:rPr>
      </w:pPr>
    </w:p>
    <w:p w:rsidR="002E12CC" w:rsidRPr="00E47C2E" w:rsidRDefault="002E12CC" w:rsidP="0032186E">
      <w:pPr>
        <w:spacing w:before="0"/>
        <w:rPr>
          <w:rFonts w:cs="Arial"/>
          <w:lang w:eastAsia="zh-CN"/>
        </w:rPr>
      </w:pPr>
      <w:r w:rsidRPr="00E47C2E">
        <w:rPr>
          <w:rFonts w:cs="Arial"/>
          <w:lang w:eastAsia="zh-CN"/>
        </w:rPr>
        <w:t>Назив из општег речника набавке:</w:t>
      </w:r>
      <w:r w:rsidR="00CF03F0">
        <w:rPr>
          <w:rFonts w:cs="Arial"/>
          <w:lang w:val="ru-RU"/>
        </w:rPr>
        <w:t xml:space="preserve"> </w:t>
      </w:r>
      <w:r w:rsidR="00B6163F" w:rsidRPr="00B6163F">
        <w:rPr>
          <w:rFonts w:cs="Arial"/>
          <w:lang w:val="ru-RU"/>
        </w:rPr>
        <w:t>Обрада метала;</w:t>
      </w:r>
    </w:p>
    <w:p w:rsidR="002E12CC" w:rsidRPr="00E47C2E" w:rsidRDefault="002E12CC" w:rsidP="0032186E">
      <w:pPr>
        <w:spacing w:before="0"/>
        <w:rPr>
          <w:rFonts w:cs="Arial"/>
          <w:lang w:eastAsia="zh-CN"/>
        </w:rPr>
      </w:pPr>
      <w:r w:rsidRPr="00E47C2E">
        <w:rPr>
          <w:rFonts w:cs="Arial"/>
          <w:lang w:eastAsia="zh-CN"/>
        </w:rPr>
        <w:t xml:space="preserve">Ознака из општег речника набавке: </w:t>
      </w:r>
      <w:r w:rsidR="00B6163F" w:rsidRPr="00B6163F">
        <w:rPr>
          <w:rFonts w:cs="Arial"/>
          <w:lang w:val="ru-RU"/>
        </w:rPr>
        <w:t>45262670</w:t>
      </w:r>
      <w:r w:rsidR="005B68A2" w:rsidRPr="003C6309">
        <w:rPr>
          <w:rFonts w:cs="Arial"/>
          <w:lang w:val="ru-RU"/>
        </w:rPr>
        <w:t xml:space="preserve"> </w:t>
      </w:r>
    </w:p>
    <w:p w:rsidR="0032186E" w:rsidRPr="00E47C2E" w:rsidRDefault="0032186E" w:rsidP="0032186E">
      <w:pPr>
        <w:spacing w:before="0"/>
        <w:rPr>
          <w:rFonts w:cs="Arial"/>
          <w:lang w:eastAsia="zh-CN"/>
        </w:rPr>
      </w:pPr>
    </w:p>
    <w:p w:rsidR="00D445B5" w:rsidRDefault="002E12CC" w:rsidP="000721E5">
      <w:pPr>
        <w:spacing w:before="0"/>
        <w:rPr>
          <w:rFonts w:cs="Arial"/>
          <w:lang w:val="sr-Cyrl-RS" w:eastAsia="zh-CN"/>
        </w:rPr>
      </w:pPr>
      <w:r w:rsidRPr="00E47C2E">
        <w:rPr>
          <w:rFonts w:cs="Arial"/>
          <w:lang w:eastAsia="zh-CN"/>
        </w:rPr>
        <w:t>Детаљани подаци о предмету набавке наведени су у техничкој спецификацији (поглавље 3. Конкурсне документације)</w:t>
      </w:r>
      <w:r w:rsidR="000721E5">
        <w:rPr>
          <w:rFonts w:cs="Arial"/>
          <w:lang w:val="sr-Cyrl-RS" w:eastAsia="zh-CN"/>
        </w:rPr>
        <w:t>.</w:t>
      </w:r>
      <w:r w:rsidR="004B5AD5">
        <w:rPr>
          <w:rFonts w:cs="Arial"/>
          <w:lang w:val="sr-Cyrl-RS" w:eastAsia="zh-CN"/>
        </w:rPr>
        <w:t xml:space="preserve">  </w:t>
      </w:r>
    </w:p>
    <w:p w:rsidR="000721E5" w:rsidRDefault="000721E5">
      <w:pPr>
        <w:spacing w:before="0"/>
        <w:jc w:val="left"/>
        <w:rPr>
          <w:rFonts w:cs="Arial"/>
          <w:lang w:val="sr-Cyrl-RS" w:eastAsia="zh-CN"/>
        </w:rPr>
      </w:pPr>
      <w:r>
        <w:rPr>
          <w:rFonts w:cs="Arial"/>
          <w:lang w:val="sr-Cyrl-RS" w:eastAsia="zh-CN"/>
        </w:rPr>
        <w:br w:type="page"/>
      </w:r>
    </w:p>
    <w:p w:rsidR="0032186E" w:rsidRPr="00E47C2E" w:rsidRDefault="00DB369C" w:rsidP="00EF42F0">
      <w:pPr>
        <w:pStyle w:val="Heading10"/>
        <w:numPr>
          <w:ilvl w:val="0"/>
          <w:numId w:val="12"/>
        </w:numPr>
        <w:jc w:val="both"/>
        <w:rPr>
          <w:rFonts w:cs="Arial"/>
        </w:rPr>
      </w:pPr>
      <w:r w:rsidRPr="00E47C2E">
        <w:rPr>
          <w:rFonts w:cs="Arial"/>
        </w:rPr>
        <w:lastRenderedPageBreak/>
        <w:t>ТЕХНИЧК</w:t>
      </w:r>
      <w:r w:rsidR="0032186E" w:rsidRPr="00E47C2E">
        <w:rPr>
          <w:rFonts w:cs="Arial"/>
        </w:rPr>
        <w:t>А</w:t>
      </w:r>
      <w:r w:rsidR="004B5AD5">
        <w:rPr>
          <w:rFonts w:cs="Arial"/>
          <w:lang w:val="sr-Cyrl-RS"/>
        </w:rPr>
        <w:t xml:space="preserve"> </w:t>
      </w:r>
      <w:r w:rsidR="0032186E" w:rsidRPr="00E47C2E">
        <w:rPr>
          <w:rFonts w:cs="Arial"/>
        </w:rPr>
        <w:t>СПЕЦИФИКАЦИЈА</w:t>
      </w:r>
    </w:p>
    <w:p w:rsidR="00DB369C" w:rsidRPr="005C5F10" w:rsidRDefault="0032186E" w:rsidP="0032186E">
      <w:pPr>
        <w:pStyle w:val="Heading10"/>
        <w:ind w:left="0" w:firstLine="0"/>
        <w:jc w:val="both"/>
        <w:rPr>
          <w:rFonts w:cs="Arial"/>
        </w:rPr>
      </w:pPr>
      <w:bookmarkStart w:id="19" w:name="_Toc441651541"/>
      <w:bookmarkStart w:id="20" w:name="_Toc442559879"/>
      <w:bookmarkEnd w:id="17"/>
      <w:r w:rsidRPr="00E47C2E">
        <w:rPr>
          <w:rFonts w:cs="Arial"/>
        </w:rPr>
        <w:t>3</w:t>
      </w:r>
      <w:r w:rsidRPr="005C5F10">
        <w:rPr>
          <w:rFonts w:cs="Arial"/>
        </w:rPr>
        <w:t xml:space="preserve">.1 </w:t>
      </w:r>
      <w:r w:rsidR="00DB369C" w:rsidRPr="005C5F10">
        <w:rPr>
          <w:rFonts w:cs="Arial"/>
        </w:rPr>
        <w:t>Врста</w:t>
      </w:r>
      <w:r w:rsidR="005551C2" w:rsidRPr="005C5F10">
        <w:rPr>
          <w:rFonts w:cs="Arial"/>
        </w:rPr>
        <w:t xml:space="preserve"> и </w:t>
      </w:r>
      <w:r w:rsidR="006F517A" w:rsidRPr="005C5F10">
        <w:rPr>
          <w:rFonts w:cs="Arial"/>
        </w:rPr>
        <w:t>обим</w:t>
      </w:r>
      <w:bookmarkEnd w:id="19"/>
      <w:bookmarkEnd w:id="20"/>
      <w:r w:rsidR="00E13FFC" w:rsidRPr="005C5F10">
        <w:rPr>
          <w:rFonts w:cs="Arial"/>
          <w:lang w:val="en-US"/>
        </w:rPr>
        <w:t xml:space="preserve"> </w:t>
      </w:r>
      <w:r w:rsidR="00A63575" w:rsidRPr="005C5F10">
        <w:rPr>
          <w:rFonts w:cs="Arial"/>
        </w:rPr>
        <w:t>услуга</w:t>
      </w:r>
    </w:p>
    <w:p w:rsidR="00B6163F" w:rsidRPr="00B6163F" w:rsidRDefault="00B6163F" w:rsidP="00B6163F">
      <w:pPr>
        <w:spacing w:before="0"/>
        <w:rPr>
          <w:rFonts w:cs="Arial"/>
          <w:lang w:val="sr-Cyrl-RS"/>
        </w:rPr>
      </w:pPr>
      <w:r w:rsidRPr="00B6163F">
        <w:rPr>
          <w:rFonts w:cs="Arial"/>
          <w:lang w:val="sr-Cyrl-RS"/>
        </w:rPr>
        <w:t xml:space="preserve">Предмет </w:t>
      </w:r>
      <w:r>
        <w:rPr>
          <w:rFonts w:cs="Arial"/>
          <w:lang w:val="sr-Cyrl-RS"/>
        </w:rPr>
        <w:t>услуге</w:t>
      </w:r>
      <w:r w:rsidRPr="00B6163F">
        <w:rPr>
          <w:rFonts w:cs="Arial"/>
          <w:lang w:val="sr-Cyrl-RS"/>
        </w:rPr>
        <w:t xml:space="preserve"> је машинска обрада наварених плоча вентила типа Еверластинг, различитих пречника и довођења на пројектовану меру. Предметни вентили се налазе на инсталацији за пнеуматски транспорт пепела. Услед абразије долази до хабања плоча вентила. Похабана места се наварују тврдом електродом која је потом потребно обрадити на пројектоване мере. Тврдоћа навареног материјала је до 40 </w:t>
      </w:r>
      <w:r w:rsidRPr="00B6163F">
        <w:rPr>
          <w:rFonts w:cs="Arial"/>
          <w:lang w:val="sr-Latn-RS"/>
        </w:rPr>
        <w:t>HRC.</w:t>
      </w:r>
    </w:p>
    <w:p w:rsidR="00B6163F" w:rsidRDefault="00B6163F" w:rsidP="00B6163F">
      <w:pPr>
        <w:spacing w:before="0"/>
        <w:rPr>
          <w:rFonts w:cs="Arial"/>
          <w:lang w:val="sr-Cyrl-RS"/>
        </w:rPr>
      </w:pPr>
      <w:r w:rsidRPr="00B6163F">
        <w:rPr>
          <w:rFonts w:cs="Arial"/>
          <w:lang w:val="sr-Cyrl-RS"/>
        </w:rPr>
        <w:tab/>
      </w:r>
    </w:p>
    <w:p w:rsidR="00B6163F" w:rsidRPr="00B6163F" w:rsidRDefault="00B6163F" w:rsidP="00B6163F">
      <w:pPr>
        <w:spacing w:before="0"/>
        <w:rPr>
          <w:rFonts w:cs="Arial"/>
          <w:lang w:val="sr-Cyrl-RS"/>
        </w:rPr>
      </w:pPr>
      <w:r w:rsidRPr="00B6163F">
        <w:rPr>
          <w:rFonts w:cs="Arial"/>
          <w:lang w:val="sr-Cyrl-RS"/>
        </w:rPr>
        <w:t>Очекиване количине плоча за обраду у току уговореног периода су:</w:t>
      </w:r>
    </w:p>
    <w:tbl>
      <w:tblPr>
        <w:tblW w:w="0" w:type="auto"/>
        <w:tblInd w:w="2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471"/>
      </w:tblGrid>
      <w:tr w:rsidR="00B6163F" w:rsidRPr="00B6163F" w:rsidTr="00B6163F">
        <w:tc>
          <w:tcPr>
            <w:tcW w:w="2460" w:type="dxa"/>
            <w:tcBorders>
              <w:top w:val="single" w:sz="4" w:space="0" w:color="auto"/>
              <w:left w:val="single" w:sz="4" w:space="0" w:color="auto"/>
              <w:bottom w:val="double" w:sz="4" w:space="0" w:color="auto"/>
              <w:right w:val="single" w:sz="4" w:space="0" w:color="auto"/>
            </w:tcBorders>
            <w:hideMark/>
          </w:tcPr>
          <w:p w:rsidR="00B6163F" w:rsidRPr="00B6163F" w:rsidRDefault="00B6163F" w:rsidP="00B6163F">
            <w:pPr>
              <w:spacing w:before="0"/>
              <w:rPr>
                <w:rFonts w:cs="Arial"/>
                <w:lang w:val="sr-Cyrl-RS"/>
              </w:rPr>
            </w:pPr>
            <w:r w:rsidRPr="00B6163F">
              <w:rPr>
                <w:rFonts w:cs="Arial"/>
                <w:lang w:val="sr-Cyrl-RS"/>
              </w:rPr>
              <w:t>Називна мера</w:t>
            </w:r>
          </w:p>
        </w:tc>
        <w:tc>
          <w:tcPr>
            <w:tcW w:w="2471" w:type="dxa"/>
            <w:tcBorders>
              <w:top w:val="single" w:sz="4" w:space="0" w:color="auto"/>
              <w:left w:val="single" w:sz="4" w:space="0" w:color="auto"/>
              <w:bottom w:val="double" w:sz="4" w:space="0" w:color="auto"/>
              <w:right w:val="single" w:sz="4" w:space="0" w:color="auto"/>
            </w:tcBorders>
            <w:hideMark/>
          </w:tcPr>
          <w:p w:rsidR="00B6163F" w:rsidRPr="00B6163F" w:rsidRDefault="00B6163F" w:rsidP="00B6163F">
            <w:pPr>
              <w:spacing w:before="0"/>
              <w:rPr>
                <w:rFonts w:cs="Arial"/>
                <w:lang w:val="sr-Cyrl-RS"/>
              </w:rPr>
            </w:pPr>
            <w:r w:rsidRPr="00B6163F">
              <w:rPr>
                <w:rFonts w:cs="Arial"/>
                <w:lang w:val="sr-Cyrl-RS"/>
              </w:rPr>
              <w:t>Очекивана количина</w:t>
            </w:r>
          </w:p>
        </w:tc>
      </w:tr>
      <w:tr w:rsidR="00B6163F" w:rsidRPr="00B6163F" w:rsidTr="00B6163F">
        <w:tc>
          <w:tcPr>
            <w:tcW w:w="2460" w:type="dxa"/>
            <w:tcBorders>
              <w:top w:val="doub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Latn-RS"/>
              </w:rPr>
            </w:pPr>
            <w:r w:rsidRPr="00B6163F">
              <w:rPr>
                <w:rFonts w:cs="Arial"/>
                <w:lang w:val="sr-Latn-RS"/>
              </w:rPr>
              <w:t>DN 65</w:t>
            </w:r>
          </w:p>
        </w:tc>
        <w:tc>
          <w:tcPr>
            <w:tcW w:w="2471" w:type="dxa"/>
            <w:tcBorders>
              <w:top w:val="doub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rPr>
            </w:pPr>
            <w:r w:rsidRPr="00B6163F">
              <w:rPr>
                <w:rFonts w:cs="Arial"/>
              </w:rPr>
              <w:t>8</w:t>
            </w:r>
          </w:p>
        </w:tc>
      </w:tr>
      <w:tr w:rsidR="00B6163F" w:rsidRPr="00B6163F" w:rsidTr="00B6163F">
        <w:tc>
          <w:tcPr>
            <w:tcW w:w="2460"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Latn-RS"/>
              </w:rPr>
            </w:pPr>
            <w:r w:rsidRPr="00B6163F">
              <w:rPr>
                <w:rFonts w:cs="Arial"/>
                <w:lang w:val="sr-Latn-RS"/>
              </w:rPr>
              <w:t>DN 100</w:t>
            </w:r>
          </w:p>
        </w:tc>
        <w:tc>
          <w:tcPr>
            <w:tcW w:w="2471"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rPr>
            </w:pPr>
            <w:r w:rsidRPr="00B6163F">
              <w:rPr>
                <w:rFonts w:cs="Arial"/>
              </w:rPr>
              <w:t>16</w:t>
            </w:r>
          </w:p>
        </w:tc>
      </w:tr>
      <w:tr w:rsidR="00B6163F" w:rsidRPr="00B6163F" w:rsidTr="00B6163F">
        <w:tc>
          <w:tcPr>
            <w:tcW w:w="2460"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Latn-RS"/>
              </w:rPr>
            </w:pPr>
            <w:r w:rsidRPr="00B6163F">
              <w:rPr>
                <w:rFonts w:cs="Arial"/>
                <w:lang w:val="sr-Latn-RS"/>
              </w:rPr>
              <w:t>DN 150</w:t>
            </w:r>
          </w:p>
        </w:tc>
        <w:tc>
          <w:tcPr>
            <w:tcW w:w="2471"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rPr>
            </w:pPr>
            <w:r w:rsidRPr="00B6163F">
              <w:rPr>
                <w:rFonts w:cs="Arial"/>
              </w:rPr>
              <w:t>60</w:t>
            </w:r>
          </w:p>
        </w:tc>
      </w:tr>
      <w:tr w:rsidR="00B6163F" w:rsidRPr="00B6163F" w:rsidTr="00B6163F">
        <w:tc>
          <w:tcPr>
            <w:tcW w:w="2460"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Latn-RS"/>
              </w:rPr>
            </w:pPr>
            <w:r w:rsidRPr="00B6163F">
              <w:rPr>
                <w:rFonts w:cs="Arial"/>
                <w:lang w:val="sr-Latn-RS"/>
              </w:rPr>
              <w:t>DN 200</w:t>
            </w:r>
          </w:p>
        </w:tc>
        <w:tc>
          <w:tcPr>
            <w:tcW w:w="2471"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rPr>
            </w:pPr>
            <w:r w:rsidRPr="00B6163F">
              <w:rPr>
                <w:rFonts w:cs="Arial"/>
              </w:rPr>
              <w:t>8</w:t>
            </w:r>
          </w:p>
        </w:tc>
      </w:tr>
      <w:tr w:rsidR="00B6163F" w:rsidRPr="00B6163F" w:rsidTr="00B6163F">
        <w:tc>
          <w:tcPr>
            <w:tcW w:w="2460"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Cyrl-RS"/>
              </w:rPr>
            </w:pPr>
            <w:r w:rsidRPr="00B6163F">
              <w:rPr>
                <w:rFonts w:cs="Arial"/>
                <w:lang w:val="sr-Latn-RS"/>
              </w:rPr>
              <w:t>DN 250</w:t>
            </w:r>
          </w:p>
        </w:tc>
        <w:tc>
          <w:tcPr>
            <w:tcW w:w="2471" w:type="dxa"/>
            <w:tcBorders>
              <w:top w:val="single" w:sz="4" w:space="0" w:color="auto"/>
              <w:left w:val="single" w:sz="4" w:space="0" w:color="auto"/>
              <w:bottom w:val="single" w:sz="4" w:space="0" w:color="auto"/>
              <w:right w:val="single" w:sz="4" w:space="0" w:color="auto"/>
            </w:tcBorders>
            <w:hideMark/>
          </w:tcPr>
          <w:p w:rsidR="00B6163F" w:rsidRPr="00B6163F" w:rsidRDefault="00B6163F" w:rsidP="00B6163F">
            <w:pPr>
              <w:spacing w:before="0"/>
              <w:rPr>
                <w:rFonts w:cs="Arial"/>
                <w:lang w:val="sr-Cyrl-RS"/>
              </w:rPr>
            </w:pPr>
            <w:r w:rsidRPr="00B6163F">
              <w:rPr>
                <w:rFonts w:cs="Arial"/>
              </w:rPr>
              <w:t>4</w:t>
            </w:r>
            <w:r w:rsidRPr="00B6163F">
              <w:rPr>
                <w:rFonts w:cs="Arial"/>
                <w:lang w:val="sr-Cyrl-RS"/>
              </w:rPr>
              <w:t>0</w:t>
            </w:r>
          </w:p>
        </w:tc>
      </w:tr>
    </w:tbl>
    <w:p w:rsidR="00B6163F" w:rsidRDefault="00B6163F" w:rsidP="00B6163F">
      <w:pPr>
        <w:spacing w:before="0"/>
        <w:rPr>
          <w:rFonts w:cs="Arial"/>
          <w:lang w:val="sr-Cyrl-RS"/>
        </w:rPr>
      </w:pPr>
    </w:p>
    <w:p w:rsidR="00B6163F" w:rsidRPr="00B6163F" w:rsidRDefault="00B6163F" w:rsidP="00B6163F">
      <w:pPr>
        <w:spacing w:before="0"/>
        <w:rPr>
          <w:rFonts w:cs="Arial"/>
          <w:lang w:val="sr-Cyrl-RS"/>
        </w:rPr>
      </w:pPr>
      <w:r w:rsidRPr="00B6163F">
        <w:rPr>
          <w:rFonts w:cs="Arial"/>
          <w:lang w:val="sr-Cyrl-RS"/>
        </w:rPr>
        <w:t>Понуђач даје јединичне цене за плоче сваког типа вентила. У прилогу су дате очекиване количине сваког типа плоча за време трајања уговореног периода (1</w:t>
      </w:r>
      <w:r w:rsidRPr="00B6163F">
        <w:rPr>
          <w:rFonts w:cs="Arial"/>
        </w:rPr>
        <w:t>8</w:t>
      </w:r>
      <w:r w:rsidRPr="00B6163F">
        <w:rPr>
          <w:rFonts w:cs="Arial"/>
          <w:lang w:val="sr-Cyrl-RS"/>
        </w:rPr>
        <w:t xml:space="preserve"> месеци). Стварни број зависиће од тренутних потреба. Обрачун ће се вршити по јединичним ценама за сваки тип и стварни број обрађених плоча</w:t>
      </w:r>
      <w:r w:rsidR="00A303AC">
        <w:rPr>
          <w:rFonts w:cs="Arial"/>
          <w:lang w:val="sr-Cyrl-RS"/>
        </w:rPr>
        <w:t>,</w:t>
      </w:r>
      <w:r w:rsidR="00A303AC" w:rsidRPr="00A303AC">
        <w:rPr>
          <w:rFonts w:cs="Arial"/>
          <w:bCs/>
          <w:color w:val="FF0000"/>
          <w:lang w:val="sr-Cyrl-RS"/>
        </w:rPr>
        <w:t xml:space="preserve"> </w:t>
      </w:r>
      <w:r w:rsidR="00A303AC" w:rsidRPr="00F02E8F">
        <w:rPr>
          <w:rFonts w:cs="Arial"/>
          <w:bCs/>
          <w:color w:val="FF0000"/>
          <w:lang w:val="sr-Cyrl-RS"/>
        </w:rPr>
        <w:t>при чему укупан износ не може прећи  укупну уговорену вредност као ни вредност по ставкама из понуђене структуре цене</w:t>
      </w:r>
    </w:p>
    <w:p w:rsidR="00B6163F" w:rsidRDefault="00B6163F" w:rsidP="00B6163F">
      <w:pPr>
        <w:spacing w:before="0" w:line="276" w:lineRule="auto"/>
        <w:rPr>
          <w:rFonts w:cs="Arial"/>
          <w:lang w:val="sr-Cyrl-RS"/>
        </w:rPr>
      </w:pPr>
    </w:p>
    <w:p w:rsidR="002D0CE4" w:rsidRPr="00B6163F" w:rsidRDefault="00B6163F" w:rsidP="00B6163F">
      <w:pPr>
        <w:spacing w:before="0" w:line="276" w:lineRule="auto"/>
        <w:rPr>
          <w:rFonts w:eastAsia="Calibri" w:cs="Arial"/>
          <w:bCs/>
          <w:lang w:val="sr-Cyrl-RS"/>
        </w:rPr>
      </w:pPr>
      <w:r w:rsidRPr="00B6163F">
        <w:rPr>
          <w:rFonts w:cs="Arial"/>
          <w:lang w:val="sr-Cyrl-RS"/>
        </w:rPr>
        <w:t>Транспорт плоча је обавеза понуђача. По позиву наручиоца, понуђач је дужан да у року од једног дана преузме наварене плоче и да их потом у року од три дана врати обрађене. Да би позвао понуђача, наручилац мора имати прикупљене најмање четири плоче</w:t>
      </w:r>
      <w:r w:rsidR="00B0074E" w:rsidRPr="00B6163F">
        <w:rPr>
          <w:rFonts w:cs="Arial"/>
          <w:lang w:val="sr-Cyrl-RS"/>
        </w:rPr>
        <w:t>.</w:t>
      </w:r>
    </w:p>
    <w:p w:rsidR="002D0CE4" w:rsidRPr="00B6163F" w:rsidRDefault="002D0CE4" w:rsidP="00B6163F">
      <w:pPr>
        <w:spacing w:before="0"/>
        <w:rPr>
          <w:rFonts w:eastAsia="Calibri" w:cs="Arial"/>
          <w:bCs/>
          <w:lang w:val="sr-Cyrl-RS"/>
        </w:rPr>
      </w:pPr>
    </w:p>
    <w:p w:rsidR="00DB369C" w:rsidRPr="005C5F10" w:rsidRDefault="000628D0" w:rsidP="0047548A">
      <w:pPr>
        <w:pStyle w:val="Heading10"/>
        <w:spacing w:after="120"/>
        <w:rPr>
          <w:rFonts w:cs="Arial"/>
        </w:rPr>
      </w:pPr>
      <w:r w:rsidRPr="005C5F10">
        <w:rPr>
          <w:rFonts w:cs="Arial"/>
        </w:rPr>
        <w:t>3.</w:t>
      </w:r>
      <w:r w:rsidR="006D26BD" w:rsidRPr="005C5F10">
        <w:rPr>
          <w:rFonts w:cs="Arial"/>
          <w:lang w:val="sr-Cyrl-RS"/>
        </w:rPr>
        <w:t>2</w:t>
      </w:r>
      <w:r w:rsidRPr="005C5F10">
        <w:rPr>
          <w:rFonts w:cs="Arial"/>
        </w:rPr>
        <w:t xml:space="preserve"> </w:t>
      </w:r>
      <w:r w:rsidR="00DB369C" w:rsidRPr="005C5F10">
        <w:rPr>
          <w:rFonts w:cs="Arial"/>
        </w:rPr>
        <w:t xml:space="preserve">Рок </w:t>
      </w:r>
      <w:r w:rsidR="00A63575" w:rsidRPr="005C5F10">
        <w:rPr>
          <w:rFonts w:cs="Arial"/>
        </w:rPr>
        <w:t>извршења услуга</w:t>
      </w:r>
    </w:p>
    <w:p w:rsidR="00B6163F" w:rsidRDefault="00B6163F" w:rsidP="00B6163F">
      <w:pPr>
        <w:autoSpaceDE w:val="0"/>
        <w:autoSpaceDN w:val="0"/>
        <w:adjustRightInd w:val="0"/>
        <w:spacing w:before="0"/>
        <w:contextualSpacing/>
        <w:rPr>
          <w:rFonts w:eastAsia="TimesNewRomanPSMT" w:cs="Arial"/>
          <w:bCs/>
          <w:color w:val="000000"/>
          <w:lang w:val="sr-Cyrl-RS" w:eastAsia="hr-HR"/>
        </w:rPr>
      </w:pPr>
      <w:r w:rsidRPr="00B6163F">
        <w:rPr>
          <w:rFonts w:eastAsia="TimesNewRomanPSMT" w:cs="Arial"/>
          <w:bCs/>
          <w:color w:val="000000"/>
          <w:lang w:val="sr-Cyrl-RS" w:eastAsia="hr-HR"/>
        </w:rPr>
        <w:t>Услуге се врше</w:t>
      </w:r>
      <w:r w:rsidR="00615D08" w:rsidRPr="00615D08">
        <w:rPr>
          <w:rFonts w:eastAsia="TimesNewRomanPSMT" w:cs="Arial"/>
          <w:bCs/>
          <w:color w:val="000000"/>
          <w:lang w:val="sr-Cyrl-RS" w:eastAsia="hr-HR"/>
        </w:rPr>
        <w:t xml:space="preserve"> </w:t>
      </w:r>
      <w:r w:rsidR="00615D08" w:rsidRPr="00B6163F">
        <w:rPr>
          <w:rFonts w:eastAsia="TimesNewRomanPSMT" w:cs="Arial"/>
          <w:bCs/>
          <w:color w:val="000000"/>
          <w:lang w:val="sr-Cyrl-RS" w:eastAsia="hr-HR"/>
        </w:rPr>
        <w:t xml:space="preserve">према потребама </w:t>
      </w:r>
      <w:r w:rsidR="00615D08">
        <w:rPr>
          <w:rFonts w:eastAsia="TimesNewRomanPSMT" w:cs="Arial"/>
          <w:bCs/>
          <w:color w:val="000000"/>
          <w:lang w:val="sr-Cyrl-RS" w:eastAsia="hr-HR"/>
        </w:rPr>
        <w:t>Наручиоца</w:t>
      </w:r>
      <w:r w:rsidR="00615D08" w:rsidRPr="00B6163F">
        <w:rPr>
          <w:rFonts w:eastAsia="TimesNewRomanPSMT" w:cs="Arial"/>
          <w:bCs/>
          <w:color w:val="000000"/>
          <w:lang w:val="sr-Cyrl-RS" w:eastAsia="hr-HR"/>
        </w:rPr>
        <w:t xml:space="preserve"> </w:t>
      </w:r>
      <w:r w:rsidRPr="00B6163F">
        <w:rPr>
          <w:rFonts w:eastAsia="TimesNewRomanPSMT" w:cs="Arial"/>
          <w:bCs/>
          <w:color w:val="000000"/>
          <w:lang w:val="sr-Cyrl-RS" w:eastAsia="hr-HR"/>
        </w:rPr>
        <w:t xml:space="preserve">у периоду </w:t>
      </w:r>
      <w:r w:rsidR="00A303AC">
        <w:rPr>
          <w:rFonts w:eastAsia="TimesNewRomanPSMT" w:cs="Arial"/>
          <w:bCs/>
          <w:color w:val="000000"/>
          <w:lang w:val="sr-Cyrl-RS" w:eastAsia="hr-HR"/>
        </w:rPr>
        <w:t>од 18 месеци од дана закључења уговора</w:t>
      </w:r>
      <w:r w:rsidRPr="00B6163F">
        <w:rPr>
          <w:rFonts w:eastAsia="TimesNewRomanPSMT" w:cs="Arial"/>
          <w:bCs/>
          <w:color w:val="000000"/>
          <w:lang w:val="sr-Cyrl-RS" w:eastAsia="hr-HR"/>
        </w:rPr>
        <w:t xml:space="preserve">. </w:t>
      </w:r>
    </w:p>
    <w:p w:rsidR="0047548A" w:rsidRPr="00B6163F" w:rsidRDefault="0047548A" w:rsidP="00B6163F">
      <w:pPr>
        <w:autoSpaceDE w:val="0"/>
        <w:autoSpaceDN w:val="0"/>
        <w:adjustRightInd w:val="0"/>
        <w:spacing w:before="0"/>
        <w:contextualSpacing/>
        <w:rPr>
          <w:rFonts w:eastAsia="TimesNewRomanPSMT" w:cs="Arial"/>
          <w:bCs/>
          <w:color w:val="000000"/>
          <w:lang w:val="sr-Cyrl-RS" w:eastAsia="hr-HR"/>
        </w:rPr>
      </w:pPr>
    </w:p>
    <w:p w:rsidR="00D06691" w:rsidRDefault="00B6163F" w:rsidP="00B6163F">
      <w:pPr>
        <w:pStyle w:val="ListParagraph"/>
        <w:autoSpaceDE w:val="0"/>
        <w:autoSpaceDN w:val="0"/>
        <w:adjustRightInd w:val="0"/>
        <w:spacing w:before="0" w:after="0" w:line="240" w:lineRule="auto"/>
        <w:ind w:left="0"/>
        <w:contextualSpacing w:val="0"/>
        <w:rPr>
          <w:rFonts w:ascii="Arial" w:hAnsi="Arial" w:cs="Arial"/>
          <w:lang w:val="sr-Cyrl-RS"/>
        </w:rPr>
      </w:pPr>
      <w:r w:rsidRPr="00B6163F">
        <w:rPr>
          <w:rFonts w:ascii="Arial" w:eastAsia="TimesNewRomanPSMT" w:hAnsi="Arial" w:cs="Arial"/>
          <w:bCs/>
          <w:color w:val="000000"/>
          <w:lang w:val="sr-Cyrl-RS" w:eastAsia="hr-HR"/>
        </w:rPr>
        <w:t xml:space="preserve">По позиву </w:t>
      </w:r>
      <w:r w:rsidR="00615D08">
        <w:rPr>
          <w:rFonts w:ascii="Arial" w:eastAsia="TimesNewRomanPSMT" w:hAnsi="Arial" w:cs="Arial"/>
          <w:bCs/>
          <w:color w:val="000000"/>
          <w:lang w:val="sr-Cyrl-RS" w:eastAsia="hr-HR"/>
        </w:rPr>
        <w:t>Наручиоца</w:t>
      </w:r>
      <w:r w:rsidRPr="00B6163F">
        <w:rPr>
          <w:rFonts w:ascii="Arial" w:eastAsia="TimesNewRomanPSMT" w:hAnsi="Arial" w:cs="Arial"/>
          <w:bCs/>
          <w:color w:val="000000"/>
          <w:lang w:val="sr-Cyrl-RS" w:eastAsia="hr-HR"/>
        </w:rPr>
        <w:t xml:space="preserve">, </w:t>
      </w:r>
      <w:r w:rsidR="00615D08">
        <w:rPr>
          <w:rFonts w:ascii="Arial" w:eastAsia="TimesNewRomanPSMT" w:hAnsi="Arial" w:cs="Arial"/>
          <w:bCs/>
          <w:color w:val="000000"/>
          <w:lang w:val="sr-Cyrl-RS" w:eastAsia="hr-HR"/>
        </w:rPr>
        <w:t>изабрани понуђач</w:t>
      </w:r>
      <w:r>
        <w:rPr>
          <w:rFonts w:ascii="Arial" w:eastAsia="TimesNewRomanPSMT" w:hAnsi="Arial" w:cs="Arial"/>
          <w:bCs/>
          <w:color w:val="000000"/>
          <w:lang w:val="sr-Cyrl-RS" w:eastAsia="hr-HR"/>
        </w:rPr>
        <w:t xml:space="preserve"> услуге</w:t>
      </w:r>
      <w:r w:rsidRPr="00B6163F">
        <w:rPr>
          <w:rFonts w:ascii="Arial" w:eastAsia="TimesNewRomanPSMT" w:hAnsi="Arial" w:cs="Arial"/>
          <w:bCs/>
          <w:color w:val="000000"/>
          <w:lang w:val="sr-Cyrl-RS" w:eastAsia="hr-HR"/>
        </w:rPr>
        <w:t xml:space="preserve"> је дужан да у року од једног дана преузме наварене плоче и да их потом у року од три дана врати обрађене. Да би позвао </w:t>
      </w:r>
      <w:r w:rsidR="00615D08">
        <w:rPr>
          <w:rFonts w:ascii="Arial" w:eastAsia="TimesNewRomanPSMT" w:hAnsi="Arial" w:cs="Arial"/>
          <w:bCs/>
          <w:color w:val="000000"/>
          <w:lang w:val="sr-Cyrl-RS" w:eastAsia="hr-HR"/>
        </w:rPr>
        <w:t>Изабраног понуђача</w:t>
      </w:r>
      <w:r>
        <w:rPr>
          <w:rFonts w:ascii="Arial" w:eastAsia="TimesNewRomanPSMT" w:hAnsi="Arial" w:cs="Arial"/>
          <w:bCs/>
          <w:color w:val="000000"/>
          <w:lang w:val="sr-Cyrl-RS" w:eastAsia="hr-HR"/>
        </w:rPr>
        <w:t xml:space="preserve"> услуге</w:t>
      </w:r>
      <w:r w:rsidRPr="00B6163F">
        <w:rPr>
          <w:rFonts w:ascii="Arial" w:eastAsia="TimesNewRomanPSMT" w:hAnsi="Arial" w:cs="Arial"/>
          <w:bCs/>
          <w:color w:val="000000"/>
          <w:lang w:val="sr-Cyrl-RS" w:eastAsia="hr-HR"/>
        </w:rPr>
        <w:t xml:space="preserve">, </w:t>
      </w:r>
      <w:r w:rsidR="00615D08">
        <w:rPr>
          <w:rFonts w:ascii="Arial" w:eastAsia="TimesNewRomanPSMT" w:hAnsi="Arial" w:cs="Arial"/>
          <w:bCs/>
          <w:color w:val="000000"/>
          <w:lang w:val="sr-Cyrl-RS" w:eastAsia="hr-HR"/>
        </w:rPr>
        <w:t>Наручилац</w:t>
      </w:r>
      <w:r>
        <w:rPr>
          <w:rFonts w:ascii="Arial" w:eastAsia="TimesNewRomanPSMT" w:hAnsi="Arial" w:cs="Arial"/>
          <w:bCs/>
          <w:color w:val="000000"/>
          <w:lang w:val="sr-Cyrl-RS" w:eastAsia="hr-HR"/>
        </w:rPr>
        <w:t xml:space="preserve"> </w:t>
      </w:r>
      <w:r w:rsidRPr="00B6163F">
        <w:rPr>
          <w:rFonts w:ascii="Arial" w:eastAsia="TimesNewRomanPSMT" w:hAnsi="Arial" w:cs="Arial"/>
          <w:bCs/>
          <w:color w:val="000000"/>
          <w:lang w:val="sr-Cyrl-RS" w:eastAsia="hr-HR"/>
        </w:rPr>
        <w:t>мора имати прикупљене најмање четири плоче</w:t>
      </w:r>
      <w:r w:rsidR="006D26BD" w:rsidRPr="005C5F10">
        <w:rPr>
          <w:rFonts w:ascii="Arial" w:hAnsi="Arial" w:cs="Arial"/>
          <w:lang w:val="sr-Cyrl-RS"/>
        </w:rPr>
        <w:t>.</w:t>
      </w:r>
      <w:r w:rsidR="0047548A">
        <w:rPr>
          <w:rFonts w:ascii="Arial" w:hAnsi="Arial" w:cs="Arial"/>
          <w:lang w:val="sr-Cyrl-RS"/>
        </w:rPr>
        <w:t xml:space="preserve"> </w:t>
      </w:r>
    </w:p>
    <w:p w:rsidR="0047548A" w:rsidRPr="005C5F10" w:rsidRDefault="0047548A" w:rsidP="00B6163F">
      <w:pPr>
        <w:pStyle w:val="ListParagraph"/>
        <w:autoSpaceDE w:val="0"/>
        <w:autoSpaceDN w:val="0"/>
        <w:adjustRightInd w:val="0"/>
        <w:spacing w:before="0" w:after="0" w:line="240" w:lineRule="auto"/>
        <w:ind w:left="0"/>
        <w:contextualSpacing w:val="0"/>
        <w:rPr>
          <w:rFonts w:ascii="Arial" w:hAnsi="Arial" w:cs="Arial"/>
          <w:lang w:val="sr-Cyrl-RS"/>
        </w:rPr>
      </w:pPr>
    </w:p>
    <w:p w:rsidR="00DB369C" w:rsidRPr="00B6163F" w:rsidRDefault="00781B02" w:rsidP="0047548A">
      <w:pPr>
        <w:pStyle w:val="Heading10"/>
        <w:spacing w:after="120"/>
        <w:rPr>
          <w:rFonts w:cs="Arial"/>
          <w:lang w:val="sr-Cyrl-RS"/>
        </w:rPr>
      </w:pPr>
      <w:bookmarkStart w:id="21" w:name="_Toc441651542"/>
      <w:bookmarkStart w:id="22" w:name="_Toc442559880"/>
      <w:r w:rsidRPr="00E47C2E">
        <w:rPr>
          <w:rFonts w:cs="Arial"/>
        </w:rPr>
        <w:t>3.</w:t>
      </w:r>
      <w:r w:rsidR="001E6F42">
        <w:rPr>
          <w:rFonts w:cs="Arial"/>
          <w:lang w:val="sr-Cyrl-RS"/>
        </w:rPr>
        <w:t>3</w:t>
      </w:r>
      <w:r w:rsidRPr="00E47C2E">
        <w:rPr>
          <w:rFonts w:cs="Arial"/>
        </w:rPr>
        <w:t>.</w:t>
      </w:r>
      <w:r w:rsidR="00DB369C" w:rsidRPr="00E47C2E">
        <w:rPr>
          <w:rFonts w:cs="Arial"/>
        </w:rPr>
        <w:t xml:space="preserve">Место </w:t>
      </w:r>
      <w:bookmarkEnd w:id="21"/>
      <w:bookmarkEnd w:id="22"/>
      <w:r w:rsidR="00A63575" w:rsidRPr="00E47C2E">
        <w:rPr>
          <w:rFonts w:cs="Arial"/>
        </w:rPr>
        <w:t>извршења услуга</w:t>
      </w:r>
      <w:r w:rsidR="00B6163F">
        <w:rPr>
          <w:rFonts w:cs="Arial"/>
          <w:lang w:val="sr-Cyrl-RS"/>
        </w:rPr>
        <w:t xml:space="preserve"> </w:t>
      </w:r>
    </w:p>
    <w:p w:rsidR="00B6163F" w:rsidRDefault="00284C5A" w:rsidP="004559F1">
      <w:pPr>
        <w:spacing w:before="0"/>
        <w:rPr>
          <w:rFonts w:cs="Arial"/>
          <w:lang w:val="sr-Cyrl-RS" w:eastAsia="zh-CN"/>
        </w:rPr>
      </w:pPr>
      <w:r w:rsidRPr="0047548A">
        <w:rPr>
          <w:rFonts w:eastAsia="TimesNewRomanPSMT" w:cs="Arial"/>
          <w:bCs/>
          <w:lang w:val="sr-Cyrl-RS"/>
        </w:rPr>
        <w:t xml:space="preserve">Место извршења услуге </w:t>
      </w:r>
      <w:r w:rsidR="00B6163F" w:rsidRPr="0047548A">
        <w:rPr>
          <w:rFonts w:eastAsia="TimesNewRomanPSMT" w:cs="Arial"/>
          <w:bCs/>
          <w:lang w:val="sr-Cyrl-RS"/>
        </w:rPr>
        <w:t>су</w:t>
      </w:r>
      <w:r w:rsidRPr="0047548A">
        <w:rPr>
          <w:rFonts w:eastAsia="TimesNewRomanPSMT" w:cs="Arial"/>
          <w:bCs/>
          <w:lang w:val="sr-Cyrl-RS"/>
        </w:rPr>
        <w:t xml:space="preserve"> </w:t>
      </w:r>
      <w:r w:rsidR="00840F2B">
        <w:rPr>
          <w:rFonts w:eastAsia="TimesNewRomanPSMT" w:cs="Arial"/>
          <w:bCs/>
          <w:lang w:val="sr-Cyrl-RS"/>
        </w:rPr>
        <w:t>погони</w:t>
      </w:r>
      <w:r w:rsidRPr="0047548A">
        <w:rPr>
          <w:rFonts w:eastAsia="TimesNewRomanPSMT" w:cs="Arial"/>
          <w:bCs/>
          <w:lang w:val="sr-Cyrl-RS"/>
        </w:rPr>
        <w:t xml:space="preserve"> </w:t>
      </w:r>
      <w:r w:rsidR="00615D08">
        <w:rPr>
          <w:rFonts w:eastAsia="TimesNewRomanPSMT" w:cs="Arial"/>
          <w:bCs/>
          <w:lang w:val="sr-Cyrl-RS"/>
        </w:rPr>
        <w:t>понуђача</w:t>
      </w:r>
      <w:r w:rsidRPr="0047548A">
        <w:rPr>
          <w:rFonts w:eastAsia="TimesNewRomanPSMT" w:cs="Arial"/>
          <w:bCs/>
          <w:lang w:val="sr-Cyrl-RS"/>
        </w:rPr>
        <w:t xml:space="preserve"> и/или подизвођача</w:t>
      </w:r>
      <w:r w:rsidR="008B7499" w:rsidRPr="0047548A">
        <w:rPr>
          <w:rFonts w:cs="Arial"/>
          <w:lang w:val="sr-Cyrl-RS" w:eastAsia="zh-CN"/>
        </w:rPr>
        <w:t>.</w:t>
      </w:r>
    </w:p>
    <w:p w:rsidR="0047548A" w:rsidRPr="0047548A" w:rsidRDefault="0047548A" w:rsidP="004559F1">
      <w:pPr>
        <w:spacing w:before="0"/>
        <w:rPr>
          <w:rFonts w:cs="Arial"/>
          <w:lang w:val="sr-Cyrl-RS" w:eastAsia="zh-CN"/>
        </w:rPr>
      </w:pPr>
    </w:p>
    <w:p w:rsidR="0047548A" w:rsidRPr="0047548A" w:rsidRDefault="00B6163F" w:rsidP="0047548A">
      <w:pPr>
        <w:pStyle w:val="ListParagraph"/>
        <w:autoSpaceDE w:val="0"/>
        <w:autoSpaceDN w:val="0"/>
        <w:adjustRightInd w:val="0"/>
        <w:spacing w:before="0" w:after="0" w:line="240" w:lineRule="auto"/>
        <w:ind w:left="0"/>
        <w:contextualSpacing w:val="0"/>
        <w:rPr>
          <w:rFonts w:ascii="Arial" w:hAnsi="Arial" w:cs="Arial"/>
          <w:lang w:val="sr-Cyrl-RS"/>
        </w:rPr>
      </w:pPr>
      <w:r w:rsidRPr="0047548A">
        <w:rPr>
          <w:rFonts w:ascii="Arial" w:hAnsi="Arial" w:cs="Arial"/>
          <w:lang w:val="ru-RU" w:eastAsia="hr-HR"/>
        </w:rPr>
        <w:t xml:space="preserve">Напомена: </w:t>
      </w:r>
      <w:r w:rsidRPr="0047548A">
        <w:rPr>
          <w:rFonts w:ascii="Arial" w:hAnsi="Arial" w:cs="Arial"/>
          <w:bCs/>
          <w:lang w:val="sr-Cyrl-RS" w:eastAsia="hr-HR"/>
        </w:rPr>
        <w:t xml:space="preserve">Транспорт од ТЕНТ Б до места извршења услуге и назад (након завршене услуге) је обавеза </w:t>
      </w:r>
      <w:r w:rsidR="00615D08">
        <w:rPr>
          <w:rFonts w:ascii="Arial" w:eastAsia="TimesNewRomanPSMT" w:hAnsi="Arial" w:cs="Arial"/>
          <w:bCs/>
          <w:lang w:val="sr-Cyrl-RS"/>
        </w:rPr>
        <w:t>понуђача</w:t>
      </w:r>
      <w:r w:rsidR="0047548A">
        <w:rPr>
          <w:rFonts w:ascii="Arial" w:eastAsia="TimesNewRomanPSMT" w:hAnsi="Arial" w:cs="Arial"/>
          <w:bCs/>
          <w:lang w:val="sr-Cyrl-RS"/>
        </w:rPr>
        <w:t>.</w:t>
      </w:r>
      <w:r w:rsidRPr="0047548A">
        <w:rPr>
          <w:rFonts w:ascii="Arial" w:hAnsi="Arial" w:cs="Arial"/>
        </w:rPr>
        <w:t xml:space="preserve"> </w:t>
      </w:r>
    </w:p>
    <w:p w:rsidR="008112A2" w:rsidRPr="00E47C2E" w:rsidRDefault="00781B02" w:rsidP="0047548A">
      <w:pPr>
        <w:pStyle w:val="Heading10"/>
        <w:spacing w:after="120"/>
        <w:rPr>
          <w:rFonts w:cs="Arial"/>
        </w:rPr>
      </w:pPr>
      <w:r w:rsidRPr="00E47C2E">
        <w:rPr>
          <w:rFonts w:cs="Arial"/>
          <w:lang w:val="en-US"/>
        </w:rPr>
        <w:t>3.</w:t>
      </w:r>
      <w:r w:rsidR="001E6F42">
        <w:rPr>
          <w:rFonts w:cs="Arial"/>
          <w:lang w:val="sr-Cyrl-RS"/>
        </w:rPr>
        <w:t>4</w:t>
      </w:r>
      <w:r w:rsidRPr="00E47C2E">
        <w:rPr>
          <w:rFonts w:cs="Arial"/>
          <w:lang w:val="en-US"/>
        </w:rPr>
        <w:t xml:space="preserve">. </w:t>
      </w:r>
      <w:r w:rsidR="008112A2" w:rsidRPr="00E47C2E">
        <w:rPr>
          <w:rFonts w:cs="Arial"/>
        </w:rPr>
        <w:t>Квалитативни и квантитативни пријем</w:t>
      </w:r>
    </w:p>
    <w:p w:rsidR="00CA2684" w:rsidRPr="000750FB" w:rsidRDefault="0047548A" w:rsidP="001E6F42">
      <w:pPr>
        <w:tabs>
          <w:tab w:val="left" w:pos="567"/>
        </w:tabs>
        <w:spacing w:before="0"/>
        <w:rPr>
          <w:rFonts w:cs="Arial"/>
          <w:bCs/>
          <w:lang w:val="sr-Cyrl-RS"/>
        </w:rPr>
      </w:pPr>
      <w:r w:rsidRPr="000750FB">
        <w:rPr>
          <w:rFonts w:cs="Arial"/>
        </w:rPr>
        <w:t xml:space="preserve">Квантитативни и квалитативни пријем Услуге врши се приликом </w:t>
      </w:r>
      <w:r w:rsidRPr="000750FB">
        <w:rPr>
          <w:rFonts w:cs="Arial"/>
          <w:lang w:val="sr-Cyrl-RS"/>
        </w:rPr>
        <w:t xml:space="preserve">испоруке обрађених плоча </w:t>
      </w:r>
      <w:r w:rsidRPr="000750FB">
        <w:rPr>
          <w:rFonts w:cs="Arial"/>
        </w:rPr>
        <w:t xml:space="preserve">у присуству овлашћених представника за праћење Уговора, на паритету франко </w:t>
      </w:r>
      <w:r w:rsidRPr="000750FB">
        <w:rPr>
          <w:rFonts w:cs="Arial"/>
          <w:lang w:val="sr-Cyrl-RS"/>
        </w:rPr>
        <w:t>ТЕНТ Б</w:t>
      </w:r>
      <w:r w:rsidR="00CA2684" w:rsidRPr="000750FB">
        <w:rPr>
          <w:rFonts w:cs="Arial"/>
          <w:bCs/>
          <w:lang w:val="sr-Cyrl-RS"/>
        </w:rPr>
        <w:t>.</w:t>
      </w:r>
    </w:p>
    <w:p w:rsidR="00400CB8" w:rsidRPr="000750FB" w:rsidRDefault="00400CB8" w:rsidP="001E6F42">
      <w:pPr>
        <w:tabs>
          <w:tab w:val="left" w:pos="567"/>
        </w:tabs>
        <w:spacing w:before="0"/>
        <w:rPr>
          <w:rFonts w:cs="Arial"/>
          <w:bCs/>
          <w:lang w:val="sr-Cyrl-RS"/>
        </w:rPr>
      </w:pPr>
    </w:p>
    <w:p w:rsidR="001E6F42" w:rsidRPr="000750FB" w:rsidRDefault="001E6F42" w:rsidP="001E6F42">
      <w:pPr>
        <w:tabs>
          <w:tab w:val="left" w:pos="567"/>
        </w:tabs>
        <w:spacing w:before="0"/>
        <w:rPr>
          <w:rFonts w:cs="Arial"/>
          <w:lang w:val="sr-Cyrl-RS"/>
        </w:rPr>
      </w:pPr>
      <w:r w:rsidRPr="000750FB">
        <w:rPr>
          <w:rFonts w:cs="Arial"/>
        </w:rPr>
        <w:t xml:space="preserve">У случају да се приликом пријема утврди да стварно стање не одговара обиму и квалитету, </w:t>
      </w:r>
      <w:r w:rsidR="00615D08">
        <w:rPr>
          <w:rFonts w:cs="Arial"/>
          <w:lang w:val="sr-Cyrl-RS"/>
        </w:rPr>
        <w:t>Наручилац</w:t>
      </w:r>
      <w:r w:rsidRPr="000750FB">
        <w:rPr>
          <w:rFonts w:cs="Arial"/>
        </w:rPr>
        <w:t xml:space="preserve"> је дужан да рекламацију записнички констатује и исту одмах достави </w:t>
      </w:r>
      <w:r w:rsidR="00615D08">
        <w:rPr>
          <w:rFonts w:cs="Arial"/>
          <w:lang w:val="sr-Cyrl-RS"/>
        </w:rPr>
        <w:t xml:space="preserve">понуђачу </w:t>
      </w:r>
      <w:r w:rsidRPr="000750FB">
        <w:rPr>
          <w:rFonts w:cs="Arial"/>
        </w:rPr>
        <w:t xml:space="preserve"> у року од </w:t>
      </w:r>
      <w:r w:rsidRPr="000750FB">
        <w:rPr>
          <w:rFonts w:cs="Arial"/>
          <w:lang w:val="sr-Cyrl-RS"/>
        </w:rPr>
        <w:t>8</w:t>
      </w:r>
      <w:r w:rsidRPr="000750FB">
        <w:rPr>
          <w:rFonts w:cs="Arial"/>
        </w:rPr>
        <w:t xml:space="preserve"> (словима:</w:t>
      </w:r>
      <w:r w:rsidRPr="000750FB">
        <w:rPr>
          <w:rFonts w:cs="Arial"/>
          <w:lang w:val="sr-Cyrl-RS"/>
        </w:rPr>
        <w:t>осам</w:t>
      </w:r>
      <w:r w:rsidRPr="000750FB">
        <w:rPr>
          <w:rFonts w:cs="Arial"/>
        </w:rPr>
        <w:t>) дана.</w:t>
      </w:r>
    </w:p>
    <w:p w:rsidR="0047548A" w:rsidRPr="000750FB" w:rsidRDefault="0047548A" w:rsidP="001E6F42">
      <w:pPr>
        <w:tabs>
          <w:tab w:val="left" w:pos="567"/>
        </w:tabs>
        <w:spacing w:before="0"/>
        <w:rPr>
          <w:rFonts w:cs="Arial"/>
          <w:lang w:val="sr-Cyrl-RS"/>
        </w:rPr>
      </w:pPr>
    </w:p>
    <w:p w:rsidR="001E6F42" w:rsidRPr="000750FB" w:rsidRDefault="00615D08" w:rsidP="001E6F42">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Pr>
          <w:rFonts w:ascii="Arial" w:eastAsia="Times New Roman" w:hAnsi="Arial" w:cs="Arial"/>
          <w:lang w:val="sr-Cyrl-RS"/>
        </w:rPr>
        <w:t xml:space="preserve">Понуђач </w:t>
      </w:r>
      <w:r w:rsidR="001E6F42" w:rsidRPr="000750FB">
        <w:rPr>
          <w:rFonts w:ascii="Arial" w:eastAsia="Times New Roman" w:hAnsi="Arial" w:cs="Arial"/>
        </w:rPr>
        <w:t xml:space="preserve"> се обавезује да недостатке установљене од стране </w:t>
      </w:r>
      <w:r>
        <w:rPr>
          <w:rFonts w:ascii="Arial" w:eastAsia="Times New Roman" w:hAnsi="Arial" w:cs="Arial"/>
          <w:lang w:val="sr-Cyrl-RS"/>
        </w:rPr>
        <w:t>наручиоца</w:t>
      </w:r>
      <w:r w:rsidR="001E6F42" w:rsidRPr="000750FB">
        <w:rPr>
          <w:rFonts w:ascii="Arial" w:eastAsia="Times New Roman" w:hAnsi="Arial" w:cs="Arial"/>
        </w:rPr>
        <w:t xml:space="preserve"> приликом квантитативног и квалитативног пријема отклони </w:t>
      </w:r>
      <w:r w:rsidR="0047548A" w:rsidRPr="000750FB">
        <w:rPr>
          <w:rFonts w:ascii="Arial" w:hAnsi="Arial" w:cs="Arial"/>
        </w:rPr>
        <w:t xml:space="preserve">у року од </w:t>
      </w:r>
      <w:r w:rsidR="0047548A" w:rsidRPr="000750FB">
        <w:rPr>
          <w:rFonts w:ascii="Arial" w:hAnsi="Arial" w:cs="Arial"/>
          <w:lang w:val="sr-Cyrl-RS"/>
        </w:rPr>
        <w:t>4 дана</w:t>
      </w:r>
      <w:r w:rsidR="0047548A" w:rsidRPr="000750FB">
        <w:rPr>
          <w:rFonts w:ascii="Arial" w:hAnsi="Arial" w:cs="Arial"/>
        </w:rPr>
        <w:t xml:space="preserve"> од момента пријема рекламације о свом трошку</w:t>
      </w:r>
      <w:r w:rsidR="009955D9" w:rsidRPr="000750FB">
        <w:rPr>
          <w:rFonts w:ascii="Arial" w:eastAsia="Times New Roman" w:hAnsi="Arial" w:cs="Arial"/>
          <w:lang w:val="sr-Cyrl-RS"/>
        </w:rPr>
        <w:t>.</w:t>
      </w:r>
    </w:p>
    <w:p w:rsidR="0047548A" w:rsidRPr="000750FB" w:rsidRDefault="0047548A" w:rsidP="001E6F42">
      <w:pPr>
        <w:pStyle w:val="ListParagraph"/>
        <w:autoSpaceDE w:val="0"/>
        <w:autoSpaceDN w:val="0"/>
        <w:adjustRightInd w:val="0"/>
        <w:spacing w:before="0" w:after="0" w:line="240" w:lineRule="auto"/>
        <w:ind w:left="0"/>
        <w:contextualSpacing w:val="0"/>
        <w:rPr>
          <w:rFonts w:ascii="Arial" w:hAnsi="Arial" w:cs="Arial"/>
          <w:lang w:val="sr-Cyrl-RS"/>
        </w:rPr>
      </w:pPr>
    </w:p>
    <w:p w:rsidR="004D14FC" w:rsidRPr="000750FB" w:rsidRDefault="00781B02" w:rsidP="0047548A">
      <w:pPr>
        <w:pStyle w:val="Heading10"/>
        <w:spacing w:after="120"/>
        <w:rPr>
          <w:rFonts w:cs="Arial"/>
          <w:lang w:val="sr-Cyrl-RS"/>
        </w:rPr>
      </w:pPr>
      <w:bookmarkStart w:id="23" w:name="_Toc441651543"/>
      <w:bookmarkStart w:id="24" w:name="_Toc442559881"/>
      <w:r w:rsidRPr="000750FB">
        <w:rPr>
          <w:rFonts w:cs="Arial"/>
          <w:lang w:val="en-US"/>
        </w:rPr>
        <w:t>3.</w:t>
      </w:r>
      <w:r w:rsidR="001E6F42" w:rsidRPr="000750FB">
        <w:rPr>
          <w:rFonts w:cs="Arial"/>
          <w:lang w:val="sr-Cyrl-RS"/>
        </w:rPr>
        <w:t>5</w:t>
      </w:r>
      <w:r w:rsidRPr="000750FB">
        <w:rPr>
          <w:rFonts w:cs="Arial"/>
          <w:lang w:val="en-US"/>
        </w:rPr>
        <w:t xml:space="preserve">. </w:t>
      </w:r>
      <w:r w:rsidR="004D14FC" w:rsidRPr="000750FB">
        <w:rPr>
          <w:rFonts w:cs="Arial"/>
        </w:rPr>
        <w:t>Гарантни рок</w:t>
      </w:r>
      <w:bookmarkEnd w:id="23"/>
      <w:bookmarkEnd w:id="24"/>
    </w:p>
    <w:p w:rsidR="001E6F42" w:rsidRPr="000750FB" w:rsidRDefault="004D14FC" w:rsidP="00280127">
      <w:pPr>
        <w:spacing w:before="0"/>
        <w:rPr>
          <w:rFonts w:cs="Arial"/>
          <w:lang w:val="sr-Cyrl-RS" w:eastAsia="zh-CN"/>
        </w:rPr>
      </w:pPr>
      <w:r w:rsidRPr="000750FB">
        <w:rPr>
          <w:rFonts w:cs="Arial"/>
          <w:lang w:eastAsia="zh-CN"/>
        </w:rPr>
        <w:lastRenderedPageBreak/>
        <w:t xml:space="preserve">Гарантни рок </w:t>
      </w:r>
      <w:r w:rsidR="0047548A" w:rsidRPr="000750FB">
        <w:rPr>
          <w:rFonts w:cs="Arial"/>
          <w:lang w:val="sr-Cyrl-RS" w:eastAsia="zh-CN"/>
        </w:rPr>
        <w:t>не може бити краћи од</w:t>
      </w:r>
      <w:r w:rsidR="00BF39C7" w:rsidRPr="000750FB">
        <w:rPr>
          <w:rFonts w:cs="Arial"/>
          <w:lang w:eastAsia="zh-CN"/>
        </w:rPr>
        <w:t xml:space="preserve"> </w:t>
      </w:r>
      <w:r w:rsidR="0047548A" w:rsidRPr="000750FB">
        <w:rPr>
          <w:rFonts w:cs="Arial"/>
          <w:lang w:val="sr-Cyrl-CS" w:eastAsia="zh-CN"/>
        </w:rPr>
        <w:t>6</w:t>
      </w:r>
      <w:r w:rsidR="00E13FFC" w:rsidRPr="000750FB">
        <w:rPr>
          <w:rFonts w:cs="Arial"/>
          <w:lang w:eastAsia="zh-CN"/>
        </w:rPr>
        <w:t xml:space="preserve"> </w:t>
      </w:r>
      <w:r w:rsidR="001E6F42" w:rsidRPr="000750FB">
        <w:rPr>
          <w:rFonts w:cs="Arial"/>
          <w:lang w:val="sr-Cyrl-CS" w:eastAsia="zh-CN"/>
        </w:rPr>
        <w:t>месец</w:t>
      </w:r>
      <w:r w:rsidR="0047548A" w:rsidRPr="000750FB">
        <w:rPr>
          <w:rFonts w:cs="Arial"/>
          <w:lang w:val="sr-Cyrl-CS" w:eastAsia="zh-CN"/>
        </w:rPr>
        <w:t>и</w:t>
      </w:r>
      <w:r w:rsidR="00F2064D" w:rsidRPr="000750FB">
        <w:rPr>
          <w:rFonts w:cs="Arial"/>
          <w:lang w:eastAsia="zh-CN"/>
        </w:rPr>
        <w:t xml:space="preserve"> од</w:t>
      </w:r>
      <w:r w:rsidR="001C7972" w:rsidRPr="000750FB">
        <w:rPr>
          <w:rFonts w:cs="Arial"/>
          <w:lang w:eastAsia="zh-CN"/>
        </w:rPr>
        <w:t xml:space="preserve"> дана </w:t>
      </w:r>
      <w:r w:rsidR="001E6F42" w:rsidRPr="000750FB">
        <w:rPr>
          <w:rFonts w:cs="Arial"/>
          <w:lang w:val="sr-Cyrl-RS" w:eastAsia="zh-CN"/>
        </w:rPr>
        <w:t>потписивања записника о кавалитативном и квантитативном пријему</w:t>
      </w:r>
      <w:r w:rsidR="003123DF" w:rsidRPr="000750FB">
        <w:rPr>
          <w:rFonts w:cs="Arial"/>
          <w:lang w:val="sr-Cyrl-RS" w:eastAsia="zh-CN"/>
        </w:rPr>
        <w:t xml:space="preserve"> без примедби</w:t>
      </w:r>
      <w:r w:rsidR="001E6F42" w:rsidRPr="000750FB">
        <w:rPr>
          <w:rFonts w:cs="Arial"/>
          <w:lang w:val="sr-Cyrl-RS" w:eastAsia="zh-CN"/>
        </w:rPr>
        <w:t>.</w:t>
      </w:r>
    </w:p>
    <w:p w:rsidR="0047548A" w:rsidRPr="000750FB" w:rsidRDefault="0047548A" w:rsidP="00280127">
      <w:pPr>
        <w:spacing w:before="0"/>
        <w:rPr>
          <w:rFonts w:cs="Arial"/>
          <w:lang w:val="sr-Cyrl-RS" w:eastAsia="zh-CN"/>
        </w:rPr>
      </w:pPr>
    </w:p>
    <w:p w:rsidR="007C6A5A" w:rsidRPr="000750FB" w:rsidRDefault="007C6A5A" w:rsidP="007C6A5A">
      <w:pPr>
        <w:spacing w:before="0"/>
        <w:rPr>
          <w:rFonts w:cs="Arial"/>
          <w:lang w:val="sr-Cyrl-RS" w:eastAsia="zh-CN"/>
        </w:rPr>
      </w:pPr>
      <w:r w:rsidRPr="000750FB">
        <w:rPr>
          <w:rFonts w:cs="Arial"/>
          <w:lang w:eastAsia="zh-CN"/>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w:t>
      </w:r>
      <w:r w:rsidR="00615D08">
        <w:rPr>
          <w:rFonts w:cs="Arial"/>
          <w:lang w:val="sr-Cyrl-RS" w:eastAsia="zh-CN"/>
        </w:rPr>
        <w:t>Наручилац</w:t>
      </w:r>
      <w:r w:rsidRPr="000750FB">
        <w:rPr>
          <w:rFonts w:cs="Arial"/>
          <w:lang w:eastAsia="zh-CN"/>
        </w:rPr>
        <w:t xml:space="preserve"> ће рекламацију о недостацима доставити </w:t>
      </w:r>
      <w:r w:rsidR="00615D08">
        <w:rPr>
          <w:rFonts w:cs="Arial"/>
          <w:lang w:val="sr-Cyrl-RS" w:eastAsia="zh-CN"/>
        </w:rPr>
        <w:t>изабраном понуђачу</w:t>
      </w:r>
      <w:r w:rsidRPr="000750FB">
        <w:rPr>
          <w:rFonts w:cs="Arial"/>
          <w:lang w:eastAsia="zh-CN"/>
        </w:rPr>
        <w:t xml:space="preserve"> одмах а најкасније у року од </w:t>
      </w:r>
      <w:r w:rsidRPr="000750FB">
        <w:rPr>
          <w:rFonts w:cs="Arial"/>
          <w:lang w:val="sr-Cyrl-RS" w:eastAsia="zh-CN"/>
        </w:rPr>
        <w:t>8</w:t>
      </w:r>
      <w:r w:rsidRPr="000750FB">
        <w:rPr>
          <w:rFonts w:cs="Arial"/>
          <w:lang w:eastAsia="zh-CN"/>
        </w:rPr>
        <w:t xml:space="preserve"> дана по утврђивању недостатка. </w:t>
      </w:r>
    </w:p>
    <w:p w:rsidR="0047548A" w:rsidRPr="000750FB" w:rsidRDefault="0047548A" w:rsidP="007C6A5A">
      <w:pPr>
        <w:spacing w:before="0"/>
        <w:rPr>
          <w:rFonts w:cs="Arial"/>
          <w:lang w:val="sr-Cyrl-RS" w:eastAsia="zh-CN"/>
        </w:rPr>
      </w:pPr>
    </w:p>
    <w:p w:rsidR="007C6A5A" w:rsidRPr="006A5699" w:rsidRDefault="00615D08" w:rsidP="007C6A5A">
      <w:pPr>
        <w:spacing w:before="0"/>
        <w:rPr>
          <w:rFonts w:cs="Arial"/>
          <w:lang w:val="sr-Cyrl-RS" w:eastAsia="zh-CN"/>
        </w:rPr>
      </w:pPr>
      <w:r w:rsidRPr="006A5699">
        <w:rPr>
          <w:rFonts w:cs="Arial"/>
          <w:lang w:val="sr-Cyrl-RS" w:eastAsia="zh-CN"/>
        </w:rPr>
        <w:t>Изабрани понуђач</w:t>
      </w:r>
      <w:r w:rsidR="007C6A5A" w:rsidRPr="006A5699">
        <w:rPr>
          <w:rFonts w:cs="Arial"/>
          <w:lang w:eastAsia="zh-CN"/>
        </w:rPr>
        <w:t xml:space="preserve"> се обавезује да најкасније у року од </w:t>
      </w:r>
      <w:r w:rsidR="00A303AC" w:rsidRPr="006A5699">
        <w:rPr>
          <w:rFonts w:cs="Arial"/>
          <w:lang w:val="sr-Cyrl-RS" w:eastAsia="zh-CN"/>
        </w:rPr>
        <w:t>4</w:t>
      </w:r>
      <w:r w:rsidR="007C6A5A" w:rsidRPr="006A5699">
        <w:rPr>
          <w:rFonts w:cs="Arial"/>
          <w:lang w:eastAsia="zh-CN"/>
        </w:rPr>
        <w:t xml:space="preserve"> дана од дана пријема рекламације отклони утврђене недостатке о свом трошку.</w:t>
      </w:r>
    </w:p>
    <w:p w:rsidR="0047548A" w:rsidRPr="000750FB" w:rsidRDefault="0047548A" w:rsidP="007C6A5A">
      <w:pPr>
        <w:spacing w:before="0"/>
        <w:rPr>
          <w:rFonts w:cs="Arial"/>
          <w:lang w:val="sr-Cyrl-RS" w:eastAsia="zh-CN"/>
        </w:rPr>
      </w:pPr>
    </w:p>
    <w:p w:rsidR="004D14FC" w:rsidRPr="000750FB" w:rsidRDefault="004D14FC" w:rsidP="00280127">
      <w:pPr>
        <w:spacing w:before="0"/>
        <w:rPr>
          <w:rFonts w:cs="Arial"/>
          <w:lang w:val="sr-Cyrl-RS" w:eastAsia="zh-CN"/>
        </w:rPr>
      </w:pPr>
      <w:r w:rsidRPr="000750FB">
        <w:rPr>
          <w:rFonts w:cs="Arial"/>
          <w:lang w:val="sr-Cyrl-CS" w:eastAsia="zh-CN"/>
        </w:rPr>
        <w:t xml:space="preserve">Изабрани </w:t>
      </w:r>
      <w:r w:rsidR="00615D08">
        <w:rPr>
          <w:rFonts w:cs="Arial"/>
          <w:lang w:val="sr-Cyrl-RS" w:eastAsia="zh-CN"/>
        </w:rPr>
        <w:t>п</w:t>
      </w:r>
      <w:r w:rsidRPr="000750FB">
        <w:rPr>
          <w:rFonts w:cs="Arial"/>
          <w:lang w:eastAsia="zh-CN"/>
        </w:rPr>
        <w:t xml:space="preserve">онуђач је дужан да о свом трошку отклони све евентуалне недостатке у току трајања гарантног рока. </w:t>
      </w:r>
    </w:p>
    <w:p w:rsidR="0047548A" w:rsidRPr="0047548A" w:rsidRDefault="0047548A" w:rsidP="00280127">
      <w:pPr>
        <w:spacing w:before="0"/>
        <w:rPr>
          <w:rFonts w:cs="Arial"/>
          <w:color w:val="FF0000"/>
          <w:lang w:val="sr-Cyrl-RS" w:eastAsia="zh-CN"/>
        </w:rPr>
      </w:pPr>
    </w:p>
    <w:p w:rsidR="000177D9" w:rsidRDefault="000177D9" w:rsidP="0047548A">
      <w:pPr>
        <w:pStyle w:val="Heading10"/>
        <w:spacing w:after="120"/>
        <w:rPr>
          <w:rFonts w:eastAsia="TimesNewRomanPSMT" w:cs="Arial"/>
          <w:b w:val="0"/>
          <w:bCs/>
          <w:u w:val="single"/>
          <w:lang w:eastAsia="hr-HR"/>
        </w:rPr>
      </w:pPr>
      <w:r w:rsidRPr="00213D6B">
        <w:rPr>
          <w:rFonts w:cs="Arial"/>
          <w:b w:val="0"/>
        </w:rPr>
        <w:t>3.</w:t>
      </w:r>
      <w:r w:rsidR="007461AF" w:rsidRPr="00213D6B">
        <w:rPr>
          <w:rFonts w:cs="Arial"/>
          <w:b w:val="0"/>
          <w:lang w:val="sr-Cyrl-RS"/>
        </w:rPr>
        <w:t>6</w:t>
      </w:r>
      <w:r w:rsidRPr="00213D6B">
        <w:rPr>
          <w:rFonts w:cs="Arial"/>
          <w:b w:val="0"/>
        </w:rPr>
        <w:t xml:space="preserve">. </w:t>
      </w:r>
      <w:r w:rsidRPr="00213D6B">
        <w:rPr>
          <w:rFonts w:eastAsia="TimesNewRomanPSMT" w:cs="Arial"/>
          <w:b w:val="0"/>
          <w:bCs/>
          <w:u w:val="single"/>
          <w:lang w:eastAsia="hr-HR"/>
        </w:rPr>
        <w:t>Посета објекту</w:t>
      </w:r>
    </w:p>
    <w:p w:rsidR="002D0CE4" w:rsidRPr="00213D6B" w:rsidRDefault="002D0CE4" w:rsidP="002D0CE4">
      <w:pPr>
        <w:spacing w:before="0"/>
        <w:rPr>
          <w:rStyle w:val="Hyperlink"/>
          <w:rFonts w:eastAsia="TimesNewRomanPSMT" w:cs="Arial"/>
          <w:bCs/>
          <w:color w:val="auto"/>
          <w:lang w:val="sr-Cyrl-RS"/>
        </w:rPr>
      </w:pPr>
      <w:r w:rsidRPr="00213D6B">
        <w:rPr>
          <w:rFonts w:cs="Arial"/>
          <w:lang w:val="sr-Cyrl-RS"/>
        </w:rPr>
        <w:t>С</w:t>
      </w:r>
      <w:r w:rsidRPr="00213D6B">
        <w:rPr>
          <w:rFonts w:cs="Arial"/>
          <w:lang w:val="sr-Latn-CS"/>
        </w:rPr>
        <w:t>вaк</w:t>
      </w:r>
      <w:r w:rsidRPr="00213D6B">
        <w:rPr>
          <w:rFonts w:cs="Arial"/>
          <w:lang w:val="sr-Cyrl-RS"/>
        </w:rPr>
        <w:t xml:space="preserve">и </w:t>
      </w:r>
      <w:r w:rsidRPr="00213D6B">
        <w:rPr>
          <w:rFonts w:cs="Arial"/>
          <w:lang w:val="sr-Latn-CS"/>
        </w:rPr>
        <w:t xml:space="preserve">пoнуђaч прe дaвaњa пoнудe </w:t>
      </w:r>
      <w:r w:rsidRPr="00213D6B">
        <w:rPr>
          <w:rFonts w:cs="Arial"/>
          <w:lang w:val="sr-Cyrl-RS"/>
        </w:rPr>
        <w:t xml:space="preserve">може </w:t>
      </w:r>
      <w:r w:rsidRPr="00213D6B">
        <w:rPr>
          <w:rFonts w:cs="Arial"/>
          <w:lang w:val="sr-Latn-CS"/>
        </w:rPr>
        <w:t>обави</w:t>
      </w:r>
      <w:r w:rsidRPr="00213D6B">
        <w:rPr>
          <w:rFonts w:cs="Arial"/>
          <w:lang w:val="sr-Cyrl-RS"/>
        </w:rPr>
        <w:t>ти</w:t>
      </w:r>
      <w:r w:rsidRPr="00213D6B">
        <w:rPr>
          <w:rFonts w:cs="Arial"/>
          <w:lang w:val="sr-Latn-CS"/>
        </w:rPr>
        <w:t xml:space="preserve"> посету TEНT- Б, у циљу сагледавања </w:t>
      </w:r>
      <w:r w:rsidRPr="00213D6B">
        <w:rPr>
          <w:rFonts w:cs="Arial"/>
          <w:lang w:val="sr-Cyrl-RS"/>
        </w:rPr>
        <w:t xml:space="preserve">стварног стања </w:t>
      </w:r>
      <w:r w:rsidRPr="00213D6B">
        <w:rPr>
          <w:rFonts w:cs="Arial"/>
          <w:lang w:val="sr-Latn-CS"/>
        </w:rPr>
        <w:t>и детаљног упознавања са објектом и предметом набавке</w:t>
      </w:r>
      <w:r w:rsidRPr="00213D6B">
        <w:rPr>
          <w:rFonts w:cs="Arial"/>
          <w:lang w:val="sr-Cyrl-RS"/>
        </w:rPr>
        <w:t>.</w:t>
      </w:r>
      <w:r w:rsidRPr="00213D6B">
        <w:rPr>
          <w:rFonts w:eastAsia="TimesNewRomanPSMT" w:cs="Arial"/>
          <w:bCs/>
          <w:lang w:val="sr-Cyrl-RS" w:eastAsia="x-none"/>
        </w:rPr>
        <w:t xml:space="preserve"> Особе за контакт ради заказивања посете су инж. </w:t>
      </w:r>
      <w:r w:rsidR="0047548A">
        <w:rPr>
          <w:rFonts w:eastAsia="Calibri" w:cs="Arial"/>
          <w:lang w:val="sr-Cyrl-RS" w:eastAsia="x-none"/>
        </w:rPr>
        <w:t>Стаменко Јовановић</w:t>
      </w:r>
      <w:r w:rsidRPr="00213D6B">
        <w:rPr>
          <w:rFonts w:eastAsia="Calibri" w:cs="Arial"/>
          <w:lang w:val="x-none" w:eastAsia="x-none"/>
        </w:rPr>
        <w:t xml:space="preserve">, </w:t>
      </w:r>
      <w:r w:rsidRPr="00213D6B">
        <w:rPr>
          <w:rFonts w:eastAsia="Calibri" w:cs="Arial"/>
          <w:lang w:val="sr-Cyrl-RS" w:eastAsia="x-none"/>
        </w:rPr>
        <w:t>е-</w:t>
      </w:r>
      <w:r w:rsidRPr="00213D6B">
        <w:rPr>
          <w:rFonts w:eastAsia="Calibri" w:cs="Arial"/>
          <w:lang w:val="x-none" w:eastAsia="x-none"/>
        </w:rPr>
        <w:t>mail</w:t>
      </w:r>
      <w:r w:rsidRPr="00213D6B">
        <w:rPr>
          <w:rFonts w:eastAsia="Calibri" w:cs="Arial"/>
          <w:lang w:val="sr-Cyrl-RS" w:eastAsia="x-none"/>
        </w:rPr>
        <w:t xml:space="preserve">: </w:t>
      </w:r>
      <w:hyperlink r:id="rId169" w:history="1">
        <w:r w:rsidR="0047548A" w:rsidRPr="00843AF8">
          <w:rPr>
            <w:rStyle w:val="Hyperlink"/>
            <w:rFonts w:eastAsia="TimesNewRomanPSMT"/>
          </w:rPr>
          <w:t>stamenko.jovanovic</w:t>
        </w:r>
        <w:r w:rsidR="0047548A" w:rsidRPr="00843AF8">
          <w:rPr>
            <w:rStyle w:val="Hyperlink"/>
            <w:rFonts w:eastAsia="TimesNewRomanPSMT"/>
            <w:lang w:val="sr-Latn-RS"/>
          </w:rPr>
          <w:t>@eps.rs</w:t>
        </w:r>
      </w:hyperlink>
      <w:r w:rsidRPr="00213D6B">
        <w:rPr>
          <w:rFonts w:eastAsia="TimesNewRomanPSMT" w:cs="Arial"/>
          <w:bCs/>
          <w:u w:val="single"/>
          <w:lang w:val="sr-Cyrl-RS"/>
        </w:rPr>
        <w:t xml:space="preserve"> </w:t>
      </w:r>
      <w:r w:rsidRPr="00213D6B">
        <w:rPr>
          <w:rFonts w:eastAsia="TimesNewRomanPSMT" w:cs="Arial"/>
          <w:bCs/>
          <w:lang w:val="sr-Cyrl-RS"/>
        </w:rPr>
        <w:t xml:space="preserve">и инж. </w:t>
      </w:r>
      <w:r w:rsidR="0047548A">
        <w:rPr>
          <w:rFonts w:eastAsia="TimesNewRomanPSMT" w:cs="Arial"/>
          <w:bCs/>
          <w:lang w:val="sr-Cyrl-RS"/>
        </w:rPr>
        <w:t>Владан Чанић</w:t>
      </w:r>
      <w:r w:rsidRPr="00213D6B">
        <w:rPr>
          <w:rFonts w:eastAsia="TimesNewRomanPSMT" w:cs="Arial"/>
          <w:bCs/>
          <w:lang w:val="sr-Cyrl-RS"/>
        </w:rPr>
        <w:t xml:space="preserve"> </w:t>
      </w:r>
      <w:r w:rsidRPr="00213D6B">
        <w:rPr>
          <w:rFonts w:eastAsia="Calibri" w:cs="Arial"/>
          <w:lang w:val="sr-Cyrl-RS" w:eastAsia="x-none"/>
        </w:rPr>
        <w:t>е-</w:t>
      </w:r>
      <w:r w:rsidRPr="00213D6B">
        <w:rPr>
          <w:rFonts w:eastAsia="Calibri" w:cs="Arial"/>
          <w:lang w:val="x-none" w:eastAsia="x-none"/>
        </w:rPr>
        <w:t>mail</w:t>
      </w:r>
      <w:r w:rsidRPr="00213D6B">
        <w:rPr>
          <w:rFonts w:eastAsia="Calibri" w:cs="Arial"/>
          <w:lang w:val="sr-Cyrl-RS" w:eastAsia="x-none"/>
        </w:rPr>
        <w:t xml:space="preserve">: </w:t>
      </w:r>
      <w:r w:rsidR="0047548A">
        <w:rPr>
          <w:rStyle w:val="Hyperlink"/>
        </w:rPr>
        <w:t>vladan.canic</w:t>
      </w:r>
      <w:r w:rsidR="0047548A" w:rsidRPr="00E22555">
        <w:rPr>
          <w:rStyle w:val="Hyperlink"/>
        </w:rPr>
        <w:t>@eps.rs</w:t>
      </w:r>
      <w:r w:rsidRPr="00213D6B">
        <w:rPr>
          <w:rStyle w:val="Hyperlink"/>
          <w:rFonts w:eastAsia="TimesNewRomanPSMT" w:cs="Arial"/>
          <w:bCs/>
          <w:color w:val="auto"/>
          <w:lang w:val="sr-Cyrl-RS"/>
        </w:rPr>
        <w:t>.</w:t>
      </w:r>
    </w:p>
    <w:p w:rsidR="0047548A" w:rsidRPr="00213D6B" w:rsidRDefault="0047548A" w:rsidP="000177D9">
      <w:pPr>
        <w:spacing w:before="0"/>
        <w:rPr>
          <w:rFonts w:cs="Arial"/>
          <w:lang w:val="sr-Cyrl-RS"/>
        </w:rPr>
      </w:pPr>
    </w:p>
    <w:p w:rsidR="000177D9" w:rsidRDefault="000177D9" w:rsidP="005A7FBF">
      <w:pPr>
        <w:spacing w:before="0"/>
        <w:rPr>
          <w:rFonts w:cs="Arial"/>
          <w:lang w:val="sr-Cyrl-RS" w:eastAsia="zh-CN"/>
        </w:rPr>
      </w:pPr>
      <w:r w:rsidRPr="005D7BF5">
        <w:rPr>
          <w:rFonts w:cs="Arial"/>
          <w:lang w:val="sr-Cyrl-RS" w:eastAsia="zh-CN"/>
        </w:rPr>
        <w:br w:type="page"/>
      </w:r>
    </w:p>
    <w:p w:rsidR="00E54177" w:rsidRDefault="00E54177" w:rsidP="00655958">
      <w:pPr>
        <w:spacing w:before="0"/>
        <w:jc w:val="left"/>
        <w:rPr>
          <w:rFonts w:cs="Arial"/>
          <w:lang w:val="sr-Cyrl-RS"/>
        </w:rPr>
      </w:pPr>
      <w:bookmarkStart w:id="25" w:name="_Toc442559884"/>
    </w:p>
    <w:p w:rsidR="00756A02" w:rsidRPr="00E47C2E" w:rsidRDefault="00756A02" w:rsidP="00840F2B">
      <w:pPr>
        <w:pStyle w:val="Heading10"/>
        <w:numPr>
          <w:ilvl w:val="0"/>
          <w:numId w:val="12"/>
        </w:numPr>
        <w:jc w:val="both"/>
        <w:rPr>
          <w:rFonts w:cs="Arial"/>
        </w:rPr>
      </w:pPr>
      <w:r w:rsidRPr="00E47C2E">
        <w:rPr>
          <w:rFonts w:cs="Arial"/>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20"/>
      </w:tblGrid>
      <w:tr w:rsidR="00175774" w:rsidRPr="00E47C2E" w:rsidTr="00166821">
        <w:trPr>
          <w:trHeight w:val="524"/>
          <w:jc w:val="center"/>
        </w:trPr>
        <w:tc>
          <w:tcPr>
            <w:tcW w:w="729" w:type="dxa"/>
            <w:vAlign w:val="center"/>
          </w:tcPr>
          <w:p w:rsidR="00175774" w:rsidRPr="00E47C2E" w:rsidRDefault="00175774" w:rsidP="003A4822">
            <w:pPr>
              <w:jc w:val="center"/>
              <w:rPr>
                <w:rFonts w:cs="Arial"/>
                <w:b/>
              </w:rPr>
            </w:pPr>
            <w:r w:rsidRPr="00E47C2E">
              <w:rPr>
                <w:rFonts w:cs="Arial"/>
                <w:b/>
              </w:rPr>
              <w:t>Ред. бр.</w:t>
            </w:r>
          </w:p>
        </w:tc>
        <w:tc>
          <w:tcPr>
            <w:tcW w:w="8920" w:type="dxa"/>
            <w:vAlign w:val="center"/>
          </w:tcPr>
          <w:p w:rsidR="00175774" w:rsidRPr="00E47C2E" w:rsidRDefault="00175774" w:rsidP="003A4822">
            <w:pPr>
              <w:ind w:right="-180"/>
              <w:jc w:val="center"/>
              <w:rPr>
                <w:rFonts w:cs="Arial"/>
                <w:b/>
              </w:rPr>
            </w:pPr>
            <w:r w:rsidRPr="00E47C2E">
              <w:rPr>
                <w:rFonts w:cs="Arial"/>
                <w:b/>
              </w:rPr>
              <w:t xml:space="preserve">4.1  ОБАВЕЗНИ УСЛОВИ </w:t>
            </w:r>
          </w:p>
          <w:p w:rsidR="00175774" w:rsidRPr="00E47C2E" w:rsidRDefault="00175774" w:rsidP="00A44AA6">
            <w:pPr>
              <w:jc w:val="center"/>
              <w:rPr>
                <w:rFonts w:cs="Arial"/>
                <w:b/>
                <w:color w:val="FF0000"/>
              </w:rPr>
            </w:pPr>
            <w:r w:rsidRPr="00E47C2E">
              <w:rPr>
                <w:rFonts w:cs="Arial"/>
                <w:b/>
              </w:rPr>
              <w:t>ЗА УЧЕШЋЕ У ПОСТУПКУ ЈАВНЕ НАБАВКЕ ИЗ ЧЛАНА 75. З</w:t>
            </w:r>
            <w:r w:rsidR="005C7CDE" w:rsidRPr="00E47C2E">
              <w:rPr>
                <w:rFonts w:cs="Arial"/>
                <w:b/>
              </w:rPr>
              <w:t>АКОНА</w:t>
            </w:r>
          </w:p>
        </w:tc>
      </w:tr>
      <w:tr w:rsidR="00175774" w:rsidRPr="00E47C2E" w:rsidTr="00166821">
        <w:trPr>
          <w:jc w:val="center"/>
        </w:trPr>
        <w:tc>
          <w:tcPr>
            <w:tcW w:w="729" w:type="dxa"/>
            <w:vAlign w:val="center"/>
          </w:tcPr>
          <w:p w:rsidR="00175774" w:rsidRPr="00E47C2E" w:rsidRDefault="00175774" w:rsidP="003A4822">
            <w:pPr>
              <w:jc w:val="center"/>
              <w:rPr>
                <w:rFonts w:cs="Arial"/>
              </w:rPr>
            </w:pPr>
            <w:r w:rsidRPr="00E47C2E">
              <w:rPr>
                <w:rFonts w:cs="Arial"/>
              </w:rPr>
              <w:t>1.</w:t>
            </w:r>
          </w:p>
        </w:tc>
        <w:tc>
          <w:tcPr>
            <w:tcW w:w="8920" w:type="dxa"/>
            <w:vAlign w:val="center"/>
          </w:tcPr>
          <w:p w:rsidR="00E13FFC" w:rsidRPr="00E47C2E" w:rsidRDefault="00E13FFC" w:rsidP="00E13FFC">
            <w:pPr>
              <w:autoSpaceDE w:val="0"/>
              <w:autoSpaceDN w:val="0"/>
              <w:adjustRightInd w:val="0"/>
              <w:rPr>
                <w:rFonts w:cs="Arial"/>
                <w:b/>
                <w:u w:val="single"/>
              </w:rPr>
            </w:pPr>
            <w:r w:rsidRPr="00E47C2E">
              <w:rPr>
                <w:rFonts w:cs="Arial"/>
                <w:b/>
                <w:u w:val="single"/>
              </w:rPr>
              <w:t>Услов:</w:t>
            </w:r>
          </w:p>
          <w:p w:rsidR="00E13FFC" w:rsidRPr="00E47C2E" w:rsidRDefault="00E13FFC" w:rsidP="00E13FFC">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E13FFC" w:rsidRPr="00E47C2E" w:rsidRDefault="00E13FFC" w:rsidP="00E13FFC">
            <w:pPr>
              <w:autoSpaceDE w:val="0"/>
              <w:autoSpaceDN w:val="0"/>
              <w:adjustRightInd w:val="0"/>
              <w:rPr>
                <w:rFonts w:cs="Arial"/>
                <w:b/>
                <w:u w:val="single"/>
              </w:rPr>
            </w:pPr>
            <w:r w:rsidRPr="00E47C2E">
              <w:rPr>
                <w:rFonts w:cs="Arial"/>
                <w:b/>
                <w:u w:val="single"/>
              </w:rPr>
              <w:t xml:space="preserve">Доказ: </w:t>
            </w:r>
          </w:p>
          <w:p w:rsidR="00E13FFC" w:rsidRPr="00E47C2E" w:rsidRDefault="00E13FFC" w:rsidP="00E13FFC">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E47C2E" w:rsidRDefault="00E13FFC" w:rsidP="00E13FFC">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E13FFC">
            <w:pPr>
              <w:autoSpaceDE w:val="0"/>
              <w:autoSpaceDN w:val="0"/>
              <w:adjustRightInd w:val="0"/>
              <w:rPr>
                <w:rFonts w:eastAsia="Calibri" w:cs="Arial"/>
              </w:rPr>
            </w:pPr>
            <w:r w:rsidRPr="00E47C2E">
              <w:rPr>
                <w:rFonts w:eastAsia="Calibri" w:cs="Arial"/>
              </w:rPr>
              <w:t xml:space="preserve">Напомена: </w:t>
            </w:r>
          </w:p>
          <w:p w:rsidR="00E13FFC" w:rsidRPr="00E47C2E" w:rsidRDefault="00E13FFC" w:rsidP="00EF42F0">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E47C2E" w:rsidRDefault="00E13FFC" w:rsidP="00EF42F0">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175774" w:rsidRPr="00E47C2E" w:rsidTr="00166821">
        <w:trPr>
          <w:trHeight w:val="2316"/>
          <w:jc w:val="center"/>
        </w:trPr>
        <w:tc>
          <w:tcPr>
            <w:tcW w:w="729" w:type="dxa"/>
            <w:vAlign w:val="center"/>
          </w:tcPr>
          <w:p w:rsidR="00175774" w:rsidRPr="00E47C2E" w:rsidRDefault="00175774" w:rsidP="003A4822">
            <w:pPr>
              <w:jc w:val="center"/>
              <w:rPr>
                <w:rFonts w:cs="Arial"/>
              </w:rPr>
            </w:pPr>
            <w:r w:rsidRPr="00E47C2E">
              <w:rPr>
                <w:rFonts w:cs="Arial"/>
              </w:rPr>
              <w:t>2.</w:t>
            </w:r>
          </w:p>
        </w:tc>
        <w:tc>
          <w:tcPr>
            <w:tcW w:w="8920" w:type="dxa"/>
            <w:vAlign w:val="center"/>
          </w:tcPr>
          <w:p w:rsidR="00E13FFC" w:rsidRPr="00E47C2E" w:rsidRDefault="00E13FFC" w:rsidP="00E13FFC">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E13FFC">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E13FFC">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E13FFC">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E13FFC">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E47C2E">
                <w:rPr>
                  <w:rStyle w:val="Hyperlink"/>
                  <w:rFonts w:cs="Arial"/>
                  <w:lang w:val="sr-Latn-CS" w:eastAsia="sr-Latn-CS"/>
                </w:rPr>
                <w:t>http://www.bg.vi.sud.rs/lt/articles/o-visem-sudu/obavestenje-ke-za-pravna-lica.html</w:t>
              </w:r>
            </w:hyperlink>
          </w:p>
          <w:p w:rsidR="00E13FFC" w:rsidRPr="00E47C2E" w:rsidRDefault="00E13FFC" w:rsidP="00E13FFC">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E13FFC">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Pr="00E47C2E">
              <w:rPr>
                <w:rFonts w:cs="Arial"/>
                <w:lang w:val="sr-Latn-CS" w:eastAsia="sr-Latn-CS"/>
              </w:rPr>
              <w:lastRenderedPageBreak/>
              <w:t xml:space="preserve">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E13FFC">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E13FFC">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EF42F0">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EF42F0">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E47C2E" w:rsidRDefault="00E13FFC" w:rsidP="00E13FFC">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E47C2E" w:rsidTr="00166821">
        <w:trPr>
          <w:trHeight w:val="70"/>
          <w:jc w:val="center"/>
        </w:trPr>
        <w:tc>
          <w:tcPr>
            <w:tcW w:w="729" w:type="dxa"/>
            <w:vAlign w:val="center"/>
          </w:tcPr>
          <w:p w:rsidR="00175774" w:rsidRPr="00E47C2E" w:rsidRDefault="00175774" w:rsidP="003A4822">
            <w:pPr>
              <w:jc w:val="center"/>
              <w:rPr>
                <w:rFonts w:cs="Arial"/>
              </w:rPr>
            </w:pPr>
            <w:r w:rsidRPr="00E47C2E">
              <w:rPr>
                <w:rFonts w:cs="Arial"/>
              </w:rPr>
              <w:lastRenderedPageBreak/>
              <w:t>3.</w:t>
            </w:r>
          </w:p>
        </w:tc>
        <w:tc>
          <w:tcPr>
            <w:tcW w:w="8920" w:type="dxa"/>
            <w:vAlign w:val="center"/>
          </w:tcPr>
          <w:p w:rsidR="00562AED" w:rsidRPr="00E47C2E" w:rsidRDefault="00562AED" w:rsidP="00562AED">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562AED">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562AED">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562AED">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562AED">
            <w:pPr>
              <w:ind w:right="122"/>
              <w:rPr>
                <w:rFonts w:cs="Arial"/>
                <w:lang w:val="ru-RU" w:eastAsia="sr-Latn-CS"/>
              </w:rPr>
            </w:pPr>
            <w:r w:rsidRPr="00E47C2E">
              <w:rPr>
                <w:rFonts w:cs="Arial"/>
                <w:lang w:val="ru-RU" w:eastAsia="sr-Latn-CS"/>
              </w:rPr>
              <w:t>Напомена:</w:t>
            </w:r>
          </w:p>
          <w:p w:rsidR="00562AED" w:rsidRPr="00E47C2E" w:rsidRDefault="00562AED" w:rsidP="00EF42F0">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EF42F0">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EF42F0">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EF42F0">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47C2E" w:rsidRDefault="00562AED" w:rsidP="00562AED">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E47C2E" w:rsidTr="00166821">
        <w:trPr>
          <w:jc w:val="center"/>
        </w:trPr>
        <w:tc>
          <w:tcPr>
            <w:tcW w:w="729" w:type="dxa"/>
            <w:vAlign w:val="center"/>
          </w:tcPr>
          <w:p w:rsidR="00175774" w:rsidRPr="00E47C2E" w:rsidRDefault="00175774" w:rsidP="003A4822">
            <w:pPr>
              <w:jc w:val="center"/>
              <w:rPr>
                <w:rFonts w:cs="Arial"/>
              </w:rPr>
            </w:pPr>
            <w:r w:rsidRPr="00E47C2E">
              <w:rPr>
                <w:rFonts w:cs="Arial"/>
              </w:rPr>
              <w:t xml:space="preserve">4. </w:t>
            </w:r>
          </w:p>
        </w:tc>
        <w:tc>
          <w:tcPr>
            <w:tcW w:w="8920" w:type="dxa"/>
          </w:tcPr>
          <w:p w:rsidR="00562AED" w:rsidRPr="00E47C2E" w:rsidRDefault="00562AED" w:rsidP="00562AED">
            <w:pPr>
              <w:snapToGrid w:val="0"/>
              <w:rPr>
                <w:rFonts w:cs="Arial"/>
                <w:b/>
                <w:u w:val="single"/>
                <w:lang w:val="sr-Latn-CS" w:eastAsia="sr-Latn-CS"/>
              </w:rPr>
            </w:pPr>
            <w:r w:rsidRPr="00E47C2E">
              <w:rPr>
                <w:rFonts w:cs="Arial"/>
                <w:b/>
                <w:u w:val="single"/>
                <w:lang w:val="sr-Latn-CS" w:eastAsia="sr-Latn-CS"/>
              </w:rPr>
              <w:t>Услов:</w:t>
            </w:r>
          </w:p>
          <w:p w:rsidR="00562AED" w:rsidRPr="00E47C2E" w:rsidRDefault="00562AED" w:rsidP="00562AED">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562AED">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562AED" w:rsidRPr="00E47C2E" w:rsidRDefault="00562AED" w:rsidP="00562AED">
            <w:pPr>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2B2A60">
              <w:rPr>
                <w:rFonts w:cs="Arial"/>
                <w:lang w:val="sr-Cyrl-RS" w:eastAsia="sr-Latn-CS"/>
              </w:rPr>
              <w:t>. 4</w:t>
            </w:r>
            <w:r w:rsidRPr="002B2A60">
              <w:rPr>
                <w:rFonts w:cs="Arial"/>
                <w:lang w:val="sr-Latn-CS" w:eastAsia="sr-Latn-CS"/>
              </w:rPr>
              <w:t>)</w:t>
            </w:r>
          </w:p>
          <w:p w:rsidR="00562AED" w:rsidRPr="00E47C2E" w:rsidRDefault="00562AED" w:rsidP="00562AED">
            <w:pPr>
              <w:snapToGrid w:val="0"/>
              <w:rPr>
                <w:rFonts w:cs="Arial"/>
                <w:lang w:val="sr-Cyrl-CS" w:eastAsia="sr-Latn-CS"/>
              </w:rPr>
            </w:pPr>
            <w:r w:rsidRPr="00E47C2E">
              <w:rPr>
                <w:rFonts w:cs="Arial"/>
                <w:lang w:val="sr-Latn-CS" w:eastAsia="sr-Latn-CS"/>
              </w:rPr>
              <w:t>Напомена:</w:t>
            </w:r>
          </w:p>
          <w:p w:rsidR="00562AED" w:rsidRPr="00E47C2E" w:rsidRDefault="00562AED" w:rsidP="00EF42F0">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EF42F0">
            <w:pPr>
              <w:numPr>
                <w:ilvl w:val="0"/>
                <w:numId w:val="20"/>
              </w:numPr>
              <w:snapToGrid w:val="0"/>
              <w:rPr>
                <w:rFonts w:cs="Arial"/>
                <w:lang w:val="sr-Latn-CS" w:eastAsia="sr-Latn-CS"/>
              </w:rPr>
            </w:pPr>
            <w:r w:rsidRPr="00E47C2E">
              <w:rPr>
                <w:rFonts w:cs="Arial"/>
                <w:lang w:val="sr-Latn-CS" w:eastAsia="sr-Latn-CS"/>
              </w:rPr>
              <w:lastRenderedPageBreak/>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EF42F0">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166821">
        <w:trPr>
          <w:trHeight w:val="619"/>
          <w:jc w:val="center"/>
        </w:trPr>
        <w:tc>
          <w:tcPr>
            <w:tcW w:w="729" w:type="dxa"/>
            <w:vAlign w:val="center"/>
          </w:tcPr>
          <w:p w:rsidR="00175774" w:rsidRPr="00E47C2E" w:rsidRDefault="00175774" w:rsidP="003A4822">
            <w:pPr>
              <w:jc w:val="center"/>
              <w:rPr>
                <w:rFonts w:cs="Arial"/>
                <w:color w:val="00B0F0"/>
              </w:rPr>
            </w:pPr>
          </w:p>
        </w:tc>
        <w:tc>
          <w:tcPr>
            <w:tcW w:w="8920" w:type="dxa"/>
          </w:tcPr>
          <w:p w:rsidR="00562AED" w:rsidRPr="004B5AD5" w:rsidRDefault="00562AED" w:rsidP="00166821">
            <w:pPr>
              <w:spacing w:before="0"/>
              <w:ind w:right="-180"/>
              <w:jc w:val="center"/>
              <w:rPr>
                <w:rFonts w:cs="Arial"/>
                <w:b/>
                <w:lang w:val="sr-Latn-CS" w:eastAsia="sr-Latn-CS"/>
              </w:rPr>
            </w:pPr>
            <w:r w:rsidRPr="004B5AD5">
              <w:rPr>
                <w:rFonts w:cs="Arial"/>
                <w:b/>
                <w:lang w:val="sr-Latn-CS" w:eastAsia="sr-Latn-CS"/>
              </w:rPr>
              <w:t xml:space="preserve">4.2  ДОДАТНИ УСЛОВИ </w:t>
            </w:r>
          </w:p>
          <w:p w:rsidR="00175774" w:rsidRPr="00E47C2E" w:rsidRDefault="00562AED" w:rsidP="00166821">
            <w:pPr>
              <w:snapToGrid w:val="0"/>
              <w:spacing w:before="0"/>
              <w:jc w:val="center"/>
              <w:rPr>
                <w:rFonts w:eastAsia="Calibri" w:cs="Arial"/>
                <w:color w:val="00B0F0"/>
              </w:rPr>
            </w:pPr>
            <w:r w:rsidRPr="004B5AD5">
              <w:rPr>
                <w:rFonts w:cs="Arial"/>
                <w:b/>
                <w:lang w:val="sr-Latn-CS" w:eastAsia="sr-Latn-CS"/>
              </w:rPr>
              <w:t>ЗА УЧЕШЋЕ У ПОСТУПКУ ЈАВНЕ НАБАВКЕ ИЗ ЧЛАНА 76. ЗАКОНА</w:t>
            </w:r>
          </w:p>
        </w:tc>
      </w:tr>
      <w:tr w:rsidR="000750FB" w:rsidRPr="000750FB" w:rsidTr="00166821">
        <w:trPr>
          <w:jc w:val="center"/>
        </w:trPr>
        <w:tc>
          <w:tcPr>
            <w:tcW w:w="729" w:type="dxa"/>
            <w:vAlign w:val="center"/>
          </w:tcPr>
          <w:p w:rsidR="00175774" w:rsidRPr="000750FB" w:rsidRDefault="001A4AB5" w:rsidP="003A4822">
            <w:pPr>
              <w:jc w:val="center"/>
              <w:rPr>
                <w:rFonts w:cs="Arial"/>
              </w:rPr>
            </w:pPr>
            <w:r w:rsidRPr="000750FB">
              <w:rPr>
                <w:rFonts w:cs="Arial"/>
                <w:lang w:val="sr-Cyrl-RS"/>
              </w:rPr>
              <w:t>5</w:t>
            </w:r>
          </w:p>
        </w:tc>
        <w:tc>
          <w:tcPr>
            <w:tcW w:w="8920" w:type="dxa"/>
          </w:tcPr>
          <w:p w:rsidR="00926B08" w:rsidRPr="000750FB" w:rsidRDefault="00926B08" w:rsidP="00166821">
            <w:pPr>
              <w:autoSpaceDE w:val="0"/>
              <w:autoSpaceDN w:val="0"/>
              <w:adjustRightInd w:val="0"/>
              <w:spacing w:before="0"/>
              <w:rPr>
                <w:rFonts w:cs="Arial"/>
                <w:b/>
                <w:u w:val="single"/>
                <w:lang w:val="sr-Latn-CS" w:eastAsia="sr-Latn-CS"/>
              </w:rPr>
            </w:pPr>
            <w:r w:rsidRPr="000750FB">
              <w:rPr>
                <w:rFonts w:cs="Arial"/>
                <w:b/>
                <w:u w:val="single"/>
                <w:lang w:val="sr-Latn-CS" w:eastAsia="sr-Latn-CS"/>
              </w:rPr>
              <w:t>Услов:</w:t>
            </w:r>
          </w:p>
          <w:p w:rsidR="00926B08" w:rsidRPr="000750FB" w:rsidRDefault="0037187D" w:rsidP="00166821">
            <w:pPr>
              <w:autoSpaceDE w:val="0"/>
              <w:autoSpaceDN w:val="0"/>
              <w:adjustRightInd w:val="0"/>
              <w:spacing w:before="0"/>
              <w:rPr>
                <w:rFonts w:cs="Arial"/>
                <w:lang w:val="sr-Latn-CS" w:eastAsia="sr-Latn-CS"/>
              </w:rPr>
            </w:pPr>
            <w:r w:rsidRPr="000750FB">
              <w:rPr>
                <w:rFonts w:cs="Arial"/>
                <w:lang w:val="sr-Cyrl-RS" w:eastAsia="sr-Latn-CS"/>
              </w:rPr>
              <w:t>Технички</w:t>
            </w:r>
            <w:r w:rsidR="00926B08" w:rsidRPr="000750FB">
              <w:rPr>
                <w:rFonts w:cs="Arial"/>
                <w:lang w:val="sr-Latn-CS" w:eastAsia="sr-Latn-CS"/>
              </w:rPr>
              <w:t xml:space="preserve"> капацитет</w:t>
            </w:r>
          </w:p>
          <w:p w:rsidR="00614B39" w:rsidRPr="000750FB" w:rsidRDefault="00926B08" w:rsidP="00166821">
            <w:pPr>
              <w:autoSpaceDE w:val="0"/>
              <w:autoSpaceDN w:val="0"/>
              <w:adjustRightInd w:val="0"/>
              <w:spacing w:before="0"/>
              <w:rPr>
                <w:rFonts w:cs="Arial"/>
                <w:lang w:val="sr-Cyrl-RS" w:eastAsia="sr-Latn-CS"/>
              </w:rPr>
            </w:pPr>
            <w:r w:rsidRPr="000750FB">
              <w:rPr>
                <w:rFonts w:cs="Arial"/>
                <w:lang w:val="sr-Latn-CS" w:eastAsia="sr-Latn-CS"/>
              </w:rPr>
              <w:t xml:space="preserve">Понуђач располаже довољним </w:t>
            </w:r>
            <w:r w:rsidR="0037187D" w:rsidRPr="000750FB">
              <w:rPr>
                <w:rFonts w:cs="Arial"/>
                <w:lang w:val="sr-Cyrl-RS" w:eastAsia="sr-Latn-CS"/>
              </w:rPr>
              <w:t>техничким</w:t>
            </w:r>
            <w:r w:rsidRPr="000750FB">
              <w:rPr>
                <w:rFonts w:cs="Arial"/>
                <w:lang w:val="sr-Latn-CS" w:eastAsia="sr-Latn-CS"/>
              </w:rPr>
              <w:t xml:space="preserve"> капацитетом ако </w:t>
            </w:r>
            <w:r w:rsidR="0037187D" w:rsidRPr="000750FB">
              <w:rPr>
                <w:rFonts w:cs="Arial"/>
                <w:lang w:val="sr-Cyrl-RS" w:eastAsia="sr-Latn-CS"/>
              </w:rPr>
              <w:t>поседује</w:t>
            </w:r>
            <w:r w:rsidR="00614B39" w:rsidRPr="000750FB">
              <w:rPr>
                <w:rFonts w:cs="Arial"/>
                <w:lang w:val="sr-Cyrl-RS" w:eastAsia="sr-Latn-CS"/>
              </w:rPr>
              <w:t>:</w:t>
            </w:r>
          </w:p>
          <w:p w:rsidR="001A4AB5" w:rsidRPr="000750FB" w:rsidRDefault="001A4AB5" w:rsidP="001A4AB5">
            <w:pPr>
              <w:spacing w:after="120"/>
              <w:contextualSpacing/>
              <w:rPr>
                <w:rFonts w:cs="Arial"/>
                <w:lang w:val="sr-Cyrl-RS" w:eastAsia="hr-HR"/>
              </w:rPr>
            </w:pPr>
            <w:r w:rsidRPr="000750FB">
              <w:rPr>
                <w:rFonts w:cs="Arial"/>
                <w:lang w:val="sr-Cyrl-RS" w:eastAsia="hr-HR"/>
              </w:rPr>
              <w:t>1 борверк</w:t>
            </w:r>
          </w:p>
          <w:p w:rsidR="001A4AB5" w:rsidRPr="000750FB" w:rsidRDefault="001A4AB5" w:rsidP="001A4AB5">
            <w:pPr>
              <w:spacing w:after="120"/>
              <w:contextualSpacing/>
              <w:rPr>
                <w:rFonts w:cs="Arial"/>
                <w:lang w:val="sr-Cyrl-RS" w:eastAsia="hr-HR"/>
              </w:rPr>
            </w:pPr>
            <w:r w:rsidRPr="000750FB">
              <w:rPr>
                <w:rFonts w:cs="Arial"/>
                <w:lang w:val="sr-Cyrl-RS" w:eastAsia="hr-HR"/>
              </w:rPr>
              <w:t>1 струг (минимум ø600 x 1600 mm)</w:t>
            </w:r>
          </w:p>
          <w:p w:rsidR="001A4AB5" w:rsidRPr="000750FB" w:rsidRDefault="001A4AB5" w:rsidP="001A4AB5">
            <w:pPr>
              <w:spacing w:after="120"/>
              <w:contextualSpacing/>
              <w:rPr>
                <w:rFonts w:cs="Arial"/>
                <w:lang w:val="sr-Cyrl-RS" w:eastAsia="hr-HR"/>
              </w:rPr>
            </w:pPr>
            <w:r w:rsidRPr="000750FB">
              <w:rPr>
                <w:rFonts w:cs="Arial"/>
                <w:lang w:val="x-none" w:eastAsia="hr-HR"/>
              </w:rPr>
              <w:t>1 глодалица (минимум 700 x 700 mm )</w:t>
            </w:r>
          </w:p>
          <w:p w:rsidR="001A4AB5" w:rsidRPr="000750FB" w:rsidRDefault="001A4AB5" w:rsidP="001A4AB5">
            <w:pPr>
              <w:autoSpaceDE w:val="0"/>
              <w:autoSpaceDN w:val="0"/>
              <w:adjustRightInd w:val="0"/>
              <w:rPr>
                <w:rFonts w:cs="Arial"/>
                <w:lang w:val="sr-Cyrl-RS" w:eastAsia="hr-HR"/>
              </w:rPr>
            </w:pPr>
            <w:r w:rsidRPr="000750FB">
              <w:rPr>
                <w:rFonts w:cs="Arial"/>
                <w:lang w:val="sr-Cyrl-RS" w:eastAsia="hr-HR"/>
              </w:rPr>
              <w:t>1 брусилица за округло брушење (минимум ø300 x 1500mm)</w:t>
            </w:r>
          </w:p>
          <w:p w:rsidR="00926B08" w:rsidRPr="000750FB" w:rsidRDefault="00926B08" w:rsidP="001A4AB5">
            <w:pPr>
              <w:autoSpaceDE w:val="0"/>
              <w:autoSpaceDN w:val="0"/>
              <w:adjustRightInd w:val="0"/>
              <w:rPr>
                <w:rFonts w:cs="Arial"/>
                <w:b/>
                <w:u w:val="single"/>
                <w:lang w:val="sr-Latn-CS" w:eastAsia="sr-Latn-CS"/>
              </w:rPr>
            </w:pPr>
            <w:r w:rsidRPr="000750FB">
              <w:rPr>
                <w:rFonts w:cs="Arial"/>
                <w:b/>
                <w:u w:val="single"/>
                <w:lang w:val="sr-Latn-CS" w:eastAsia="sr-Latn-CS"/>
              </w:rPr>
              <w:t xml:space="preserve">Доказ: </w:t>
            </w:r>
          </w:p>
          <w:p w:rsidR="001A4AB5" w:rsidRPr="000750FB" w:rsidRDefault="001A4AB5" w:rsidP="00926B08">
            <w:pPr>
              <w:rPr>
                <w:rFonts w:cs="Arial"/>
                <w:lang w:val="sr-Cyrl-RS" w:eastAsia="sr-Latn-CS"/>
              </w:rPr>
            </w:pPr>
            <w:r w:rsidRPr="000750FB">
              <w:rPr>
                <w:rFonts w:eastAsia="Calibri" w:cs="Arial"/>
                <w:lang w:val="sr-Cyrl-RS"/>
              </w:rPr>
              <w:t>Изјава понуђача дата под пуном материјалном и кривичном одговорношћу да у власништву или закупу има наведену опрему. Изјава мора садржати с</w:t>
            </w:r>
            <w:r w:rsidRPr="000750FB">
              <w:rPr>
                <w:rFonts w:eastAsia="Calibri" w:cs="Arial"/>
              </w:rPr>
              <w:t>писак опреме</w:t>
            </w:r>
            <w:r w:rsidRPr="000750FB">
              <w:rPr>
                <w:rFonts w:cs="Arial"/>
                <w:lang w:val="sr-Latn-CS" w:eastAsia="sr-Latn-CS"/>
              </w:rPr>
              <w:t xml:space="preserve"> Образац бр. </w:t>
            </w:r>
            <w:r w:rsidR="00481831" w:rsidRPr="000750FB">
              <w:rPr>
                <w:rFonts w:cs="Arial"/>
                <w:lang w:val="sr-Cyrl-RS" w:eastAsia="sr-Latn-CS"/>
              </w:rPr>
              <w:t>5</w:t>
            </w:r>
          </w:p>
          <w:p w:rsidR="00926B08" w:rsidRPr="000750FB" w:rsidRDefault="00926B08" w:rsidP="00926B08">
            <w:pPr>
              <w:rPr>
                <w:rFonts w:cs="Arial"/>
                <w:b/>
                <w:u w:val="single"/>
                <w:lang w:val="sr-Latn-CS" w:eastAsia="sr-Latn-CS"/>
              </w:rPr>
            </w:pPr>
            <w:r w:rsidRPr="000750FB">
              <w:rPr>
                <w:rFonts w:cs="Arial"/>
                <w:b/>
                <w:u w:val="single"/>
                <w:lang w:val="sr-Latn-CS" w:eastAsia="sr-Latn-CS"/>
              </w:rPr>
              <w:t>Напомена:</w:t>
            </w:r>
          </w:p>
          <w:p w:rsidR="00926B08" w:rsidRPr="000750FB" w:rsidRDefault="00926B08" w:rsidP="00166821">
            <w:pPr>
              <w:numPr>
                <w:ilvl w:val="0"/>
                <w:numId w:val="20"/>
              </w:numPr>
              <w:snapToGrid w:val="0"/>
              <w:spacing w:before="0"/>
              <w:rPr>
                <w:rFonts w:cs="Arial"/>
                <w:lang w:val="sr-Latn-CS" w:eastAsia="sr-Latn-CS"/>
              </w:rPr>
            </w:pPr>
            <w:r w:rsidRPr="000750FB">
              <w:rPr>
                <w:rFonts w:cs="Arial"/>
                <w:lang w:val="sr-Latn-CS" w:eastAsia="sr-Latn-CS"/>
              </w:rPr>
              <w:t>У случају да понуду подноси група понуђача, доказ</w:t>
            </w:r>
            <w:r w:rsidR="00AB062A" w:rsidRPr="000750FB">
              <w:rPr>
                <w:rFonts w:cs="Arial"/>
                <w:lang w:val="sr-Cyrl-RS" w:eastAsia="sr-Latn-CS"/>
              </w:rPr>
              <w:t>е</w:t>
            </w:r>
            <w:r w:rsidRPr="000750FB">
              <w:rPr>
                <w:rFonts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00AB062A" w:rsidRPr="000750FB">
              <w:rPr>
                <w:rFonts w:cs="Arial"/>
                <w:lang w:val="sr-Cyrl-RS" w:eastAsia="sr-Latn-CS"/>
              </w:rPr>
              <w:t>е</w:t>
            </w:r>
            <w:r w:rsidRPr="000750FB">
              <w:rPr>
                <w:rFonts w:cs="Arial"/>
                <w:lang w:val="sr-Latn-CS" w:eastAsia="sr-Latn-CS"/>
              </w:rPr>
              <w:t xml:space="preserve"> доставити за те чланове.</w:t>
            </w:r>
          </w:p>
          <w:p w:rsidR="00175774" w:rsidRPr="000750FB" w:rsidRDefault="00926B08" w:rsidP="00166821">
            <w:pPr>
              <w:numPr>
                <w:ilvl w:val="0"/>
                <w:numId w:val="20"/>
              </w:numPr>
              <w:snapToGrid w:val="0"/>
              <w:spacing w:before="0"/>
              <w:rPr>
                <w:rFonts w:cs="Arial"/>
                <w:lang w:val="sr-Latn-CS" w:eastAsia="sr-Latn-CS"/>
              </w:rPr>
            </w:pPr>
            <w:r w:rsidRPr="000750F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1A4AB5" w:rsidRPr="000750FB" w:rsidTr="00166821">
        <w:trPr>
          <w:jc w:val="center"/>
        </w:trPr>
        <w:tc>
          <w:tcPr>
            <w:tcW w:w="729" w:type="dxa"/>
            <w:vAlign w:val="center"/>
          </w:tcPr>
          <w:p w:rsidR="001A4AB5" w:rsidRPr="000750FB" w:rsidRDefault="001A4AB5" w:rsidP="003A4822">
            <w:pPr>
              <w:jc w:val="center"/>
              <w:rPr>
                <w:rFonts w:cs="Arial"/>
                <w:lang w:val="sr-Cyrl-RS"/>
              </w:rPr>
            </w:pPr>
            <w:r w:rsidRPr="000750FB">
              <w:rPr>
                <w:rFonts w:cs="Arial"/>
                <w:lang w:val="sr-Cyrl-RS"/>
              </w:rPr>
              <w:t>6</w:t>
            </w:r>
          </w:p>
        </w:tc>
        <w:tc>
          <w:tcPr>
            <w:tcW w:w="8920" w:type="dxa"/>
          </w:tcPr>
          <w:p w:rsidR="001A4AB5" w:rsidRPr="000750FB" w:rsidRDefault="001A4AB5" w:rsidP="001A4AB5">
            <w:pPr>
              <w:autoSpaceDE w:val="0"/>
              <w:autoSpaceDN w:val="0"/>
              <w:adjustRightInd w:val="0"/>
              <w:rPr>
                <w:rFonts w:cs="Arial"/>
                <w:lang w:val="sr-Latn-CS" w:eastAsia="sr-Latn-CS"/>
              </w:rPr>
            </w:pPr>
            <w:r w:rsidRPr="000750FB">
              <w:rPr>
                <w:rFonts w:cs="Arial"/>
                <w:lang w:val="sr-Latn-CS" w:eastAsia="sr-Latn-CS"/>
              </w:rPr>
              <w:t>Кадровски капацитет</w:t>
            </w:r>
          </w:p>
          <w:p w:rsidR="001A4AB5" w:rsidRPr="000750FB" w:rsidRDefault="001A4AB5" w:rsidP="001A4AB5">
            <w:pPr>
              <w:autoSpaceDE w:val="0"/>
              <w:autoSpaceDN w:val="0"/>
              <w:adjustRightInd w:val="0"/>
              <w:spacing w:before="0"/>
              <w:rPr>
                <w:rFonts w:cs="Arial"/>
                <w:lang w:val="sr-Cyrl-RS" w:eastAsia="sr-Latn-CS"/>
              </w:rPr>
            </w:pPr>
            <w:r w:rsidRPr="000750FB">
              <w:rPr>
                <w:rFonts w:cs="Arial"/>
                <w:lang w:val="sr-Latn-CS" w:eastAsia="sr-Latn-CS"/>
              </w:rPr>
              <w:t>Понуђач располаже довољним кадровским капацитетом ако има најмање</w:t>
            </w:r>
            <w:r w:rsidRPr="000750FB">
              <w:rPr>
                <w:rFonts w:cs="Arial"/>
                <w:lang w:val="sr-Cyrl-RS" w:eastAsia="sr-Latn-CS"/>
              </w:rPr>
              <w:t>:</w:t>
            </w:r>
          </w:p>
          <w:p w:rsidR="001A4AB5" w:rsidRPr="000750FB" w:rsidRDefault="001A4AB5" w:rsidP="001A4AB5">
            <w:pPr>
              <w:numPr>
                <w:ilvl w:val="0"/>
                <w:numId w:val="39"/>
              </w:numPr>
              <w:autoSpaceDE w:val="0"/>
              <w:autoSpaceDN w:val="0"/>
              <w:adjustRightInd w:val="0"/>
              <w:spacing w:before="0"/>
              <w:ind w:left="492"/>
              <w:rPr>
                <w:rFonts w:eastAsia="Calibri" w:cs="Arial"/>
              </w:rPr>
            </w:pPr>
            <w:r w:rsidRPr="000750FB">
              <w:rPr>
                <w:rFonts w:eastAsia="Calibri" w:cs="Arial"/>
                <w:lang w:val="sr-Cyrl-RS"/>
              </w:rPr>
              <w:t>Јеног борверкисту</w:t>
            </w:r>
          </w:p>
          <w:p w:rsidR="001A4AB5" w:rsidRPr="000750FB" w:rsidRDefault="001A4AB5" w:rsidP="001A4AB5">
            <w:pPr>
              <w:numPr>
                <w:ilvl w:val="0"/>
                <w:numId w:val="39"/>
              </w:numPr>
              <w:autoSpaceDE w:val="0"/>
              <w:autoSpaceDN w:val="0"/>
              <w:adjustRightInd w:val="0"/>
              <w:spacing w:before="0"/>
              <w:ind w:left="492"/>
              <w:rPr>
                <w:rFonts w:eastAsia="Calibri" w:cs="Arial"/>
              </w:rPr>
            </w:pPr>
            <w:r w:rsidRPr="000750FB">
              <w:rPr>
                <w:rFonts w:eastAsia="Calibri" w:cs="Arial"/>
                <w:lang w:val="sr-Cyrl-RS"/>
              </w:rPr>
              <w:t>Једног стругара.</w:t>
            </w:r>
          </w:p>
          <w:p w:rsidR="001A4AB5" w:rsidRPr="000750FB" w:rsidRDefault="001A4AB5" w:rsidP="001A4AB5">
            <w:pPr>
              <w:numPr>
                <w:ilvl w:val="0"/>
                <w:numId w:val="39"/>
              </w:numPr>
              <w:autoSpaceDE w:val="0"/>
              <w:autoSpaceDN w:val="0"/>
              <w:adjustRightInd w:val="0"/>
              <w:spacing w:before="0"/>
              <w:ind w:left="492"/>
              <w:rPr>
                <w:rFonts w:eastAsia="Calibri" w:cs="Arial"/>
              </w:rPr>
            </w:pPr>
            <w:r w:rsidRPr="000750FB">
              <w:rPr>
                <w:rFonts w:eastAsia="Calibri" w:cs="Arial"/>
                <w:lang w:val="sr-Cyrl-RS"/>
              </w:rPr>
              <w:t>Једног глодача и</w:t>
            </w:r>
          </w:p>
          <w:p w:rsidR="001A4AB5" w:rsidRPr="000750FB" w:rsidRDefault="001A4AB5" w:rsidP="001A4AB5">
            <w:pPr>
              <w:numPr>
                <w:ilvl w:val="0"/>
                <w:numId w:val="39"/>
              </w:numPr>
              <w:autoSpaceDE w:val="0"/>
              <w:autoSpaceDN w:val="0"/>
              <w:adjustRightInd w:val="0"/>
              <w:spacing w:before="0"/>
              <w:ind w:left="492"/>
              <w:rPr>
                <w:rFonts w:cs="Arial"/>
                <w:lang w:val="sr-Latn-CS" w:eastAsia="sr-Latn-CS"/>
              </w:rPr>
            </w:pPr>
            <w:r w:rsidRPr="000750FB">
              <w:rPr>
                <w:rFonts w:eastAsia="Calibri" w:cs="Arial"/>
                <w:lang w:val="sr-Cyrl-RS"/>
              </w:rPr>
              <w:t>Једног брусача</w:t>
            </w:r>
          </w:p>
          <w:p w:rsidR="001A4AB5" w:rsidRPr="000750FB" w:rsidRDefault="001A4AB5" w:rsidP="001A4AB5">
            <w:pPr>
              <w:autoSpaceDE w:val="0"/>
              <w:autoSpaceDN w:val="0"/>
              <w:adjustRightInd w:val="0"/>
              <w:spacing w:before="0" w:after="200" w:line="276" w:lineRule="auto"/>
              <w:rPr>
                <w:rFonts w:cs="Arial"/>
                <w:lang w:val="sr-Latn-CS" w:eastAsia="sr-Latn-CS"/>
              </w:rPr>
            </w:pPr>
            <w:r w:rsidRPr="000750FB">
              <w:rPr>
                <w:rFonts w:cs="Arial"/>
                <w:lang w:val="sr-Latn-CS" w:eastAsia="sr-Latn-CS"/>
              </w:rPr>
              <w:t xml:space="preserve">односно </w:t>
            </w:r>
            <w:r w:rsidRPr="000750FB">
              <w:rPr>
                <w:rFonts w:cs="Arial"/>
                <w:lang w:val="sr-Cyrl-CS" w:eastAsia="sr-Latn-CS"/>
              </w:rPr>
              <w:t>има радно ангажоване наведене извршиоце</w:t>
            </w:r>
            <w:r w:rsidRPr="000750FB">
              <w:rPr>
                <w:rFonts w:cs="Arial"/>
                <w:lang w:val="sr-Latn-CS" w:eastAsia="sr-Latn-CS"/>
              </w:rPr>
              <w:t xml:space="preserve"> (по основу другог облика ангажовања ван радног односа, предвиђеног члановима 197-202. Закона о раду) </w:t>
            </w:r>
          </w:p>
          <w:p w:rsidR="001A4AB5" w:rsidRPr="000750FB" w:rsidRDefault="001A4AB5" w:rsidP="001A4AB5">
            <w:pPr>
              <w:autoSpaceDE w:val="0"/>
              <w:autoSpaceDN w:val="0"/>
              <w:adjustRightInd w:val="0"/>
              <w:rPr>
                <w:rFonts w:cs="Arial"/>
                <w:b/>
                <w:u w:val="single"/>
                <w:lang w:val="sr-Latn-CS" w:eastAsia="sr-Latn-CS"/>
              </w:rPr>
            </w:pPr>
            <w:r w:rsidRPr="000750FB">
              <w:rPr>
                <w:rFonts w:cs="Arial"/>
                <w:b/>
                <w:u w:val="single"/>
                <w:lang w:val="sr-Latn-CS" w:eastAsia="sr-Latn-CS"/>
              </w:rPr>
              <w:t xml:space="preserve">Доказ: </w:t>
            </w:r>
          </w:p>
          <w:p w:rsidR="001A4AB5" w:rsidRPr="000750FB" w:rsidRDefault="001A4AB5" w:rsidP="001A4AB5">
            <w:pPr>
              <w:numPr>
                <w:ilvl w:val="0"/>
                <w:numId w:val="38"/>
              </w:numPr>
              <w:autoSpaceDE w:val="0"/>
              <w:autoSpaceDN w:val="0"/>
              <w:adjustRightInd w:val="0"/>
              <w:spacing w:before="0"/>
              <w:rPr>
                <w:rFonts w:cs="Arial"/>
                <w:lang w:val="sr-Latn-CS" w:eastAsia="sr-Latn-CS"/>
              </w:rPr>
            </w:pPr>
            <w:r w:rsidRPr="000750FB">
              <w:rPr>
                <w:rFonts w:cs="Arial"/>
                <w:lang w:val="sr-Latn-CS" w:eastAsia="sr-Latn-CS"/>
              </w:rPr>
              <w:t>Изјава понуђача о довољном кадровском капацитету  Образац бр.</w:t>
            </w:r>
            <w:r w:rsidR="00481831" w:rsidRPr="000750FB">
              <w:rPr>
                <w:rFonts w:cs="Arial"/>
                <w:lang w:val="sr-Cyrl-RS" w:eastAsia="sr-Latn-CS"/>
              </w:rPr>
              <w:t>6</w:t>
            </w:r>
            <w:r w:rsidRPr="000750FB">
              <w:rPr>
                <w:rFonts w:cs="Arial"/>
                <w:lang w:val="sr-Cyrl-RS" w:eastAsia="sr-Latn-CS"/>
              </w:rPr>
              <w:t xml:space="preserve"> </w:t>
            </w:r>
          </w:p>
          <w:p w:rsidR="001A4AB5" w:rsidRPr="000750FB" w:rsidRDefault="001A4AB5" w:rsidP="001A4AB5">
            <w:pPr>
              <w:autoSpaceDE w:val="0"/>
              <w:autoSpaceDN w:val="0"/>
              <w:adjustRightInd w:val="0"/>
              <w:spacing w:before="0"/>
              <w:ind w:left="720"/>
              <w:rPr>
                <w:rFonts w:cs="Arial"/>
                <w:lang w:val="sr-Latn-CS" w:eastAsia="sr-Latn-CS"/>
              </w:rPr>
            </w:pPr>
          </w:p>
          <w:p w:rsidR="001A4AB5" w:rsidRPr="000750FB" w:rsidRDefault="001A4AB5" w:rsidP="001A4AB5">
            <w:pPr>
              <w:rPr>
                <w:rFonts w:cs="Arial"/>
                <w:b/>
                <w:u w:val="single"/>
                <w:lang w:val="sr-Latn-CS" w:eastAsia="sr-Latn-CS"/>
              </w:rPr>
            </w:pPr>
            <w:r w:rsidRPr="000750FB">
              <w:rPr>
                <w:rFonts w:cs="Arial"/>
                <w:b/>
                <w:u w:val="single"/>
                <w:lang w:val="sr-Latn-CS" w:eastAsia="sr-Latn-CS"/>
              </w:rPr>
              <w:t>Напомена:</w:t>
            </w:r>
          </w:p>
          <w:p w:rsidR="001A4AB5" w:rsidRPr="000750FB" w:rsidRDefault="001A4AB5" w:rsidP="001A4AB5">
            <w:pPr>
              <w:numPr>
                <w:ilvl w:val="0"/>
                <w:numId w:val="20"/>
              </w:numPr>
              <w:snapToGrid w:val="0"/>
              <w:rPr>
                <w:rFonts w:cs="Arial"/>
                <w:lang w:val="sr-Latn-CS" w:eastAsia="sr-Latn-CS"/>
              </w:rPr>
            </w:pPr>
            <w:r w:rsidRPr="000750FB">
              <w:rPr>
                <w:rFonts w:cs="Arial"/>
                <w:lang w:val="sr-Latn-CS" w:eastAsia="sr-Latn-CS"/>
              </w:rPr>
              <w:t>У случају да понуду подноси група понуђача, доказ</w:t>
            </w:r>
            <w:r w:rsidRPr="000750FB">
              <w:rPr>
                <w:rFonts w:cs="Arial"/>
                <w:lang w:val="sr-Cyrl-RS" w:eastAsia="sr-Latn-CS"/>
              </w:rPr>
              <w:t>е</w:t>
            </w:r>
            <w:r w:rsidRPr="000750FB">
              <w:rPr>
                <w:rFonts w:cs="Arial"/>
                <w:lang w:val="sr-Latn-CS" w:eastAsia="sr-Latn-CS"/>
              </w:rPr>
              <w:t xml:space="preserve"> доставити за оног члана групе који испуњава тражени услов, а уколико више њих заједно испуњавају услов доказ</w:t>
            </w:r>
            <w:r w:rsidRPr="000750FB">
              <w:rPr>
                <w:rFonts w:cs="Arial"/>
                <w:lang w:val="sr-Cyrl-RS" w:eastAsia="sr-Latn-CS"/>
              </w:rPr>
              <w:t>е</w:t>
            </w:r>
            <w:r w:rsidRPr="000750FB">
              <w:rPr>
                <w:rFonts w:cs="Arial"/>
                <w:lang w:val="sr-Latn-CS" w:eastAsia="sr-Latn-CS"/>
              </w:rPr>
              <w:t xml:space="preserve"> доставити за те чланове.</w:t>
            </w:r>
          </w:p>
          <w:p w:rsidR="001A4AB5" w:rsidRPr="000750FB" w:rsidRDefault="001A4AB5" w:rsidP="001A4AB5">
            <w:pPr>
              <w:numPr>
                <w:ilvl w:val="0"/>
                <w:numId w:val="20"/>
              </w:numPr>
              <w:snapToGrid w:val="0"/>
              <w:rPr>
                <w:rFonts w:cs="Arial"/>
                <w:b/>
                <w:u w:val="single"/>
                <w:lang w:val="sr-Latn-CS" w:eastAsia="sr-Latn-CS"/>
              </w:rPr>
            </w:pPr>
            <w:r w:rsidRPr="000750FB">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51A75" w:rsidRPr="000750FB" w:rsidRDefault="00A51A75" w:rsidP="00BE2596">
      <w:pPr>
        <w:spacing w:before="0"/>
        <w:rPr>
          <w:rFonts w:cs="Arial"/>
          <w:lang w:val="sr-Cyrl-RS" w:eastAsia="zh-CN"/>
        </w:rPr>
      </w:pPr>
    </w:p>
    <w:p w:rsidR="00BE2596" w:rsidRPr="000750FB" w:rsidRDefault="00BE2596" w:rsidP="00BE2596">
      <w:pPr>
        <w:spacing w:before="0"/>
        <w:rPr>
          <w:rFonts w:cs="Arial"/>
          <w:lang w:val="sr-Cyrl-RS" w:eastAsia="zh-CN"/>
        </w:rPr>
      </w:pPr>
      <w:r w:rsidRPr="000750FB">
        <w:rPr>
          <w:rFonts w:cs="Arial"/>
          <w:lang w:eastAsia="zh-CN"/>
        </w:rPr>
        <w:t xml:space="preserve">Понуда понуђача који не докаже да испуњава наведене обавезне и додатне услове из тачака 1.до </w:t>
      </w:r>
      <w:r w:rsidR="003507C6" w:rsidRPr="000750FB">
        <w:rPr>
          <w:rFonts w:cs="Arial"/>
          <w:lang w:val="sr-Cyrl-RS" w:eastAsia="zh-CN"/>
        </w:rPr>
        <w:t>6</w:t>
      </w:r>
      <w:r w:rsidRPr="000750FB">
        <w:rPr>
          <w:rFonts w:cs="Arial"/>
          <w:lang w:eastAsia="zh-CN"/>
        </w:rPr>
        <w:t xml:space="preserve"> овог обрасца, биће одбијена као неприхватљива.</w:t>
      </w:r>
    </w:p>
    <w:p w:rsidR="00BE2596" w:rsidRPr="000750FB" w:rsidRDefault="00BE2596" w:rsidP="00D86F79">
      <w:pPr>
        <w:spacing w:after="120"/>
        <w:rPr>
          <w:rFonts w:cs="Arial"/>
        </w:rPr>
      </w:pPr>
      <w:r w:rsidRPr="000750FB">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E47C2E" w:rsidRDefault="00BE2596" w:rsidP="00BE2596">
      <w:pPr>
        <w:spacing w:before="0"/>
        <w:rPr>
          <w:rFonts w:cs="Arial"/>
          <w:lang w:eastAsia="zh-CN"/>
        </w:rPr>
      </w:pPr>
      <w:r w:rsidRPr="000750FB">
        <w:rPr>
          <w:rFonts w:cs="Arial"/>
          <w:lang w:eastAsia="zh-CN"/>
        </w:rPr>
        <w:lastRenderedPageBreak/>
        <w:t xml:space="preserve">2. Сваки понуђач из групе понуђача  која подноси заједничку понуду мора да испуњава услове из члана 75. став 1. тачка 1), 2) и 4) </w:t>
      </w:r>
      <w:r w:rsidRPr="000750FB">
        <w:rPr>
          <w:rFonts w:cs="Arial"/>
        </w:rPr>
        <w:t xml:space="preserve">и члана 75. став 2. </w:t>
      </w:r>
      <w:r w:rsidRPr="000750FB">
        <w:rPr>
          <w:rFonts w:cs="Arial"/>
          <w:lang w:eastAsia="zh-CN"/>
        </w:rPr>
        <w:t>Закона, што доказује достављањем доказа наведених у овом одељку. Услове у вези са кап</w:t>
      </w:r>
      <w:r w:rsidRPr="00E47C2E">
        <w:rPr>
          <w:rFonts w:cs="Arial"/>
          <w:lang w:eastAsia="zh-CN"/>
        </w:rPr>
        <w:t>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E47C2E" w:rsidRDefault="00BE2596" w:rsidP="00BE2596">
      <w:pPr>
        <w:spacing w:before="0"/>
        <w:rPr>
          <w:rFonts w:cs="Arial"/>
          <w:lang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E47C2E" w:rsidRDefault="00BE2596" w:rsidP="00BE2596">
      <w:pPr>
        <w:spacing w:before="0"/>
        <w:rPr>
          <w:rFonts w:cs="Arial"/>
          <w:lang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E47C2E" w:rsidRDefault="00BE2596" w:rsidP="00BE2596">
      <w:pPr>
        <w:spacing w:before="0"/>
        <w:ind w:firstLine="720"/>
        <w:rPr>
          <w:rFonts w:cs="Arial"/>
          <w:lang w:eastAsia="zh-CN"/>
        </w:rPr>
      </w:pPr>
      <w:r w:rsidRPr="00E47C2E">
        <w:rPr>
          <w:rFonts w:cs="Arial"/>
          <w:lang w:eastAsia="zh-CN"/>
        </w:rPr>
        <w:t>1)извод из регистра надлежног органа:</w:t>
      </w:r>
    </w:p>
    <w:p w:rsidR="00BE2596" w:rsidRPr="00E47C2E" w:rsidRDefault="00BE2596" w:rsidP="00BE2596">
      <w:pPr>
        <w:spacing w:before="0"/>
        <w:ind w:firstLine="720"/>
        <w:rPr>
          <w:rFonts w:cs="Arial"/>
          <w:lang w:eastAsia="zh-CN"/>
        </w:rPr>
      </w:pPr>
      <w:r w:rsidRPr="00E47C2E">
        <w:rPr>
          <w:rFonts w:cs="Arial"/>
          <w:lang w:eastAsia="zh-CN"/>
        </w:rPr>
        <w:t xml:space="preserve">-извод из регистра АПР: </w:t>
      </w:r>
      <w:hyperlink r:id="rId171"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r w:rsidRPr="00E47C2E">
        <w:rPr>
          <w:rFonts w:cs="Arial"/>
          <w:lang w:eastAsia="zh-CN"/>
        </w:rPr>
        <w:t>2)докази из члана 75. став 1. тачка 1) ,2) и 4) Закона</w:t>
      </w:r>
    </w:p>
    <w:p w:rsidR="00BE2596" w:rsidRPr="00E47C2E" w:rsidRDefault="00BE2596" w:rsidP="00BE2596">
      <w:pPr>
        <w:spacing w:before="0"/>
        <w:ind w:firstLine="720"/>
      </w:pPr>
      <w:r w:rsidRPr="00E47C2E">
        <w:rPr>
          <w:rFonts w:cs="Arial"/>
          <w:lang w:eastAsia="zh-CN"/>
        </w:rPr>
        <w:t xml:space="preserve">-регистар понуђача: </w:t>
      </w:r>
      <w:hyperlink r:id="rId172" w:history="1">
        <w:r w:rsidRPr="00E47C2E">
          <w:rPr>
            <w:rStyle w:val="Hyperlink"/>
            <w:rFonts w:cs="Arial"/>
            <w:lang w:eastAsia="zh-CN"/>
          </w:rPr>
          <w:t>www.apr.gov.rs</w:t>
        </w:r>
      </w:hyperlink>
    </w:p>
    <w:p w:rsidR="00BE2596" w:rsidRPr="00E47C2E" w:rsidRDefault="00BE2596" w:rsidP="00BE2596">
      <w:pPr>
        <w:spacing w:before="0"/>
        <w:ind w:firstLine="720"/>
        <w:rPr>
          <w:rFonts w:cs="Arial"/>
          <w:lang w:eastAsia="zh-CN"/>
        </w:rPr>
      </w:pPr>
    </w:p>
    <w:p w:rsidR="00BE2596" w:rsidRPr="00E47C2E" w:rsidRDefault="00BE2596" w:rsidP="00BE2596">
      <w:pPr>
        <w:spacing w:before="0"/>
        <w:rPr>
          <w:rFonts w:cs="Arial"/>
          <w:lang w:val="sr-Cyrl-CS" w:eastAsia="zh-CN"/>
        </w:rPr>
      </w:pPr>
      <w:r w:rsidRPr="00E47C2E">
        <w:rPr>
          <w:rFonts w:cs="Arial"/>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E47C2E" w:rsidRDefault="00BE2596" w:rsidP="00BE2596">
      <w:pPr>
        <w:spacing w:before="0"/>
        <w:rPr>
          <w:rFonts w:cs="Arial"/>
          <w:lang w:val="sr-Cyrl-CS" w:eastAsia="zh-CN"/>
        </w:rPr>
      </w:pPr>
    </w:p>
    <w:p w:rsidR="00BE2596" w:rsidRPr="00E47C2E" w:rsidRDefault="00BE2596" w:rsidP="00BE2596">
      <w:pPr>
        <w:spacing w:before="0"/>
        <w:rPr>
          <w:rFonts w:cs="Arial"/>
          <w:lang w:eastAsia="zh-CN"/>
        </w:rPr>
      </w:pPr>
      <w:r w:rsidRPr="00E47C2E">
        <w:rPr>
          <w:rFonts w:cs="Arial"/>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val="sr-Cyrl-CS" w:eastAsia="zh-CN"/>
        </w:rPr>
        <w:t>7</w:t>
      </w:r>
      <w:r w:rsidRPr="00E47C2E">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E47C2E" w:rsidRDefault="00BE2596" w:rsidP="00BE2596">
      <w:pPr>
        <w:spacing w:before="0"/>
        <w:rPr>
          <w:rFonts w:cs="Arial"/>
          <w:lang w:eastAsia="zh-CN"/>
        </w:rPr>
      </w:pPr>
    </w:p>
    <w:p w:rsidR="00BE2596" w:rsidRPr="00E47C2E" w:rsidRDefault="00BE2596" w:rsidP="00BE2596">
      <w:pPr>
        <w:spacing w:before="0"/>
        <w:rPr>
          <w:rFonts w:cs="Arial"/>
          <w:lang w:eastAsia="zh-CN"/>
        </w:rPr>
      </w:pPr>
      <w:r w:rsidRPr="00E47C2E">
        <w:rPr>
          <w:rFonts w:cs="Arial"/>
          <w:lang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E47C2E" w:rsidRDefault="00BE2596" w:rsidP="00BE2596">
      <w:pPr>
        <w:spacing w:before="0"/>
        <w:rPr>
          <w:rFonts w:cs="Arial"/>
          <w:lang w:eastAsia="zh-CN"/>
        </w:rPr>
      </w:pPr>
    </w:p>
    <w:p w:rsidR="00BE2596" w:rsidRDefault="00BE2596" w:rsidP="00BE2596">
      <w:pPr>
        <w:spacing w:before="0"/>
        <w:rPr>
          <w:rFonts w:cs="Arial"/>
          <w:lang w:val="sr-Cyrl-RS" w:eastAsia="zh-CN"/>
        </w:rPr>
      </w:pPr>
      <w:r w:rsidRPr="00E47C2E">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2C" w:rsidRDefault="00B13C2C" w:rsidP="00BE2596">
      <w:pPr>
        <w:spacing w:before="0"/>
        <w:rPr>
          <w:rFonts w:cs="Arial"/>
          <w:lang w:val="sr-Cyrl-RS" w:eastAsia="zh-CN"/>
        </w:rPr>
      </w:pPr>
    </w:p>
    <w:p w:rsidR="00A51A75" w:rsidRPr="00B13C2C" w:rsidRDefault="00A51A75" w:rsidP="00BE2596">
      <w:pPr>
        <w:spacing w:before="0"/>
        <w:rPr>
          <w:rFonts w:cs="Arial"/>
          <w:lang w:val="sr-Cyrl-RS" w:eastAsia="zh-CN"/>
        </w:rPr>
      </w:pPr>
    </w:p>
    <w:p w:rsidR="00322313" w:rsidRDefault="00322313" w:rsidP="00EF42F0">
      <w:pPr>
        <w:pStyle w:val="Heading10"/>
        <w:numPr>
          <w:ilvl w:val="0"/>
          <w:numId w:val="12"/>
        </w:numPr>
        <w:jc w:val="both"/>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E47C2E">
        <w:rPr>
          <w:rFonts w:cs="Arial"/>
        </w:rPr>
        <w:t>КРИТЕРИЈУМ ЗА ДОДЕЛУ УГОВОРА</w:t>
      </w:r>
      <w:bookmarkEnd w:id="194"/>
    </w:p>
    <w:p w:rsidR="00B04F6D" w:rsidRPr="00B04F6D" w:rsidRDefault="00B04F6D" w:rsidP="00B04F6D">
      <w:pPr>
        <w:pStyle w:val="KDKomentar"/>
        <w:spacing w:before="0"/>
        <w:rPr>
          <w:rFonts w:cs="Arial"/>
          <w:i w:val="0"/>
          <w:color w:val="auto"/>
          <w:sz w:val="22"/>
          <w:szCs w:val="22"/>
        </w:rPr>
      </w:pPr>
      <w:r w:rsidRPr="00B04F6D">
        <w:rPr>
          <w:rFonts w:cs="Arial"/>
          <w:i w:val="0"/>
          <w:color w:val="auto"/>
          <w:sz w:val="22"/>
          <w:szCs w:val="22"/>
        </w:rPr>
        <w:t>Избор најповољније понуде ће се извршити применом критеријума „Најнижа понуђена цена“.</w:t>
      </w:r>
    </w:p>
    <w:p w:rsidR="00AB062A" w:rsidRPr="00B04F6D" w:rsidRDefault="00B04F6D" w:rsidP="00B04F6D">
      <w:pPr>
        <w:pStyle w:val="KDKomentar"/>
        <w:spacing w:before="0"/>
        <w:rPr>
          <w:rFonts w:cs="Arial"/>
          <w:color w:val="auto"/>
        </w:rPr>
      </w:pPr>
      <w:r w:rsidRPr="00B04F6D">
        <w:rPr>
          <w:rFonts w:cs="Arial"/>
          <w:i w:val="0"/>
          <w:color w:val="auto"/>
          <w:sz w:val="22"/>
          <w:szCs w:val="22"/>
        </w:rPr>
        <w:t>Критеријум за оцењивање понуда Најнижа понуђена цена, заснива се на понуђеној цени</w:t>
      </w:r>
      <w:r w:rsidRPr="00B04F6D">
        <w:rPr>
          <w:rFonts w:cs="Arial"/>
          <w:i w:val="0"/>
          <w:color w:val="auto"/>
          <w:sz w:val="22"/>
          <w:szCs w:val="22"/>
          <w:lang w:val="sr-Cyrl-CS"/>
        </w:rPr>
        <w:t xml:space="preserve"> као једином критеријуму</w:t>
      </w:r>
    </w:p>
    <w:p w:rsidR="00B04F6D" w:rsidRPr="00B04F6D" w:rsidRDefault="0031267B" w:rsidP="00B04F6D">
      <w:pPr>
        <w:pStyle w:val="KDParagraf"/>
        <w:spacing w:before="0"/>
        <w:rPr>
          <w:rFonts w:cs="Arial"/>
        </w:rPr>
      </w:pPr>
      <w:r w:rsidRPr="00CC448A">
        <w:rPr>
          <w:rFonts w:eastAsia="Calibri"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w:t>
      </w:r>
      <w:r w:rsidRPr="00CC448A">
        <w:rPr>
          <w:rFonts w:eastAsia="Calibri" w:cs="Arial"/>
        </w:rPr>
        <w:lastRenderedPageBreak/>
        <w:t xml:space="preserve">изабрати понуду домаћег понуђача под условом да његова понуђена цена није већа од </w:t>
      </w:r>
      <w:r w:rsidRPr="00CC448A">
        <w:rPr>
          <w:rFonts w:eastAsia="Calibri" w:cs="Arial"/>
          <w:lang w:val="sr-Cyrl-RS"/>
        </w:rPr>
        <w:t>5</w:t>
      </w:r>
      <w:r w:rsidRPr="00CC448A">
        <w:rPr>
          <w:rFonts w:eastAsia="Calibri" w:cs="Arial"/>
        </w:rPr>
        <w:t xml:space="preserve"> % у односу на нaјнижу понуђену цену страног понуђача</w:t>
      </w:r>
      <w:r w:rsidR="00B04F6D" w:rsidRPr="00B04F6D">
        <w:rPr>
          <w:rFonts w:cs="Arial"/>
        </w:rPr>
        <w:t xml:space="preserve">. </w:t>
      </w:r>
    </w:p>
    <w:p w:rsidR="00B04F6D" w:rsidRPr="00B04F6D" w:rsidRDefault="00B04F6D" w:rsidP="00B04F6D">
      <w:pPr>
        <w:pStyle w:val="KDParagraf"/>
        <w:spacing w:before="0"/>
        <w:rPr>
          <w:rFonts w:cs="Arial"/>
        </w:rPr>
      </w:pPr>
      <w:r w:rsidRPr="00B04F6D">
        <w:rPr>
          <w:rFonts w:cs="Arial"/>
        </w:rPr>
        <w:t>У понуђену цену страног понуђача урачунавају се и царинске дажбине.</w:t>
      </w:r>
    </w:p>
    <w:p w:rsidR="00B04F6D" w:rsidRPr="00B04F6D" w:rsidRDefault="00B04F6D" w:rsidP="00B04F6D">
      <w:pPr>
        <w:pStyle w:val="KDParagraf"/>
        <w:spacing w:before="0"/>
        <w:rPr>
          <w:rFonts w:cs="Arial"/>
        </w:rPr>
      </w:pPr>
    </w:p>
    <w:p w:rsidR="00BE2596" w:rsidRPr="0067523A" w:rsidRDefault="00BE2596" w:rsidP="00BE2596">
      <w:pPr>
        <w:pStyle w:val="KDParagraf"/>
        <w:spacing w:before="0"/>
        <w:rPr>
          <w:rFonts w:cs="Arial"/>
        </w:rPr>
      </w:pPr>
      <w:r w:rsidRPr="0067523A">
        <w:rPr>
          <w:rFonts w:cs="Arial"/>
        </w:rPr>
        <w:t>Предност дата за домаће понуђаче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BE2596" w:rsidRPr="0067523A" w:rsidRDefault="00BE2596" w:rsidP="00BE2596">
      <w:pPr>
        <w:pStyle w:val="KDParagraf"/>
        <w:spacing w:before="0"/>
        <w:rPr>
          <w:rFonts w:cs="Arial"/>
        </w:rPr>
      </w:pPr>
    </w:p>
    <w:p w:rsidR="00BE2596" w:rsidRPr="0067523A" w:rsidRDefault="00BE2596" w:rsidP="00BE2596">
      <w:pPr>
        <w:pStyle w:val="KDParagraf"/>
        <w:spacing w:before="0"/>
        <w:rPr>
          <w:rFonts w:cs="Arial"/>
        </w:rPr>
      </w:pPr>
      <w:r w:rsidRPr="0067523A">
        <w:rPr>
          <w:rFonts w:cs="Arial"/>
        </w:rPr>
        <w:t xml:space="preserve">Предност дата за домаће понуђаче (члан 86. став 1. до 4.Закона) у поступцима јавних набавки у којима учествују </w:t>
      </w:r>
      <w:r w:rsidRPr="0067523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A477F6" w:rsidRPr="00E47C2E" w:rsidRDefault="00A477F6" w:rsidP="00621752">
      <w:pPr>
        <w:pStyle w:val="KDParagraf"/>
        <w:spacing w:before="0"/>
        <w:rPr>
          <w:rFonts w:cs="Arial"/>
          <w:color w:val="00B0F0"/>
        </w:rPr>
      </w:pPr>
    </w:p>
    <w:p w:rsidR="00BE2596" w:rsidRDefault="00BE2596" w:rsidP="00EF42F0">
      <w:pPr>
        <w:pStyle w:val="KDPodnaslov2"/>
        <w:numPr>
          <w:ilvl w:val="1"/>
          <w:numId w:val="15"/>
        </w:numPr>
        <w:spacing w:before="0"/>
        <w:jc w:val="both"/>
        <w:rPr>
          <w:rFonts w:eastAsia="TimesNewRomanPSMT" w:cs="Arial"/>
          <w:bCs/>
          <w:iCs/>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CC448A">
        <w:rPr>
          <w:rFonts w:eastAsia="TimesNewRomanPSMT" w:cs="Arial"/>
          <w:bCs/>
          <w:iCs/>
        </w:rPr>
        <w:t>истом понуђеном ценом:</w:t>
      </w:r>
    </w:p>
    <w:p w:rsidR="003A0A76" w:rsidRDefault="003A0A76" w:rsidP="00B924D0">
      <w:pPr>
        <w:spacing w:before="0"/>
        <w:rPr>
          <w:rFonts w:eastAsia="Calibri" w:cs="Arial"/>
          <w:lang w:val="sr-Cyrl-RS"/>
        </w:rPr>
      </w:pPr>
    </w:p>
    <w:p w:rsidR="00B924D0" w:rsidRPr="00B924D0" w:rsidRDefault="00B924D0" w:rsidP="00B924D0">
      <w:pPr>
        <w:spacing w:before="0"/>
        <w:rPr>
          <w:rFonts w:eastAsia="Calibri" w:cs="Arial"/>
          <w:lang w:val="sr-Cyrl-RS"/>
        </w:rPr>
      </w:pPr>
      <w:r w:rsidRPr="00B924D0">
        <w:rPr>
          <w:rFonts w:eastAsia="Calibri" w:cs="Arial"/>
        </w:rPr>
        <w:t xml:space="preserve">Уколико две или више понуда имају исту понуђену цену, као повољнија биће изабрана понуда оног понуђача који је понудио </w:t>
      </w:r>
      <w:r w:rsidRPr="00B924D0">
        <w:rPr>
          <w:rFonts w:eastAsia="Calibri" w:cs="Arial"/>
          <w:lang w:val="sr-Cyrl-RS"/>
        </w:rPr>
        <w:t>дужи гарантни рок</w:t>
      </w:r>
      <w:r w:rsidRPr="00B924D0">
        <w:rPr>
          <w:rFonts w:eastAsia="Calibri" w:cs="Arial"/>
        </w:rPr>
        <w:t>.</w:t>
      </w:r>
      <w:r w:rsidRPr="00B924D0">
        <w:rPr>
          <w:rFonts w:eastAsia="Calibri" w:cs="Arial"/>
          <w:lang w:val="sr-Cyrl-RS"/>
        </w:rPr>
        <w:t xml:space="preserve"> </w:t>
      </w:r>
      <w:r w:rsidRPr="00B924D0">
        <w:rPr>
          <w:rFonts w:eastAsia="Calibri" w:cs="Arial"/>
        </w:rPr>
        <w:t xml:space="preserve">У случају истог понуђеног </w:t>
      </w:r>
      <w:r w:rsidRPr="00B924D0">
        <w:rPr>
          <w:rFonts w:cs="Arial"/>
        </w:rPr>
        <w:t>гарантног рока</w:t>
      </w:r>
      <w:r w:rsidRPr="00B924D0">
        <w:rPr>
          <w:rFonts w:eastAsia="Calibri" w:cs="Arial"/>
          <w:lang w:val="sr-Cyrl-RS"/>
        </w:rPr>
        <w:t xml:space="preserve"> </w:t>
      </w:r>
      <w:r w:rsidRPr="00B924D0">
        <w:rPr>
          <w:rFonts w:eastAsia="Calibri" w:cs="Arial"/>
          <w:lang w:val="sr-Latn-RS"/>
        </w:rPr>
        <w:t xml:space="preserve">биће </w:t>
      </w:r>
      <w:r w:rsidRPr="00B924D0">
        <w:rPr>
          <w:rFonts w:eastAsia="Calibri" w:cs="Arial"/>
          <w:lang w:val="sr-Cyrl-RS"/>
        </w:rPr>
        <w:t xml:space="preserve">оцењена као повољнија </w:t>
      </w:r>
      <w:r w:rsidRPr="00B924D0">
        <w:rPr>
          <w:rFonts w:eastAsia="Calibri" w:cs="Arial"/>
          <w:lang w:val="sr-Latn-RS"/>
        </w:rPr>
        <w:t xml:space="preserve">понуда оног понуђача који је понудио </w:t>
      </w:r>
      <w:r w:rsidRPr="00B924D0">
        <w:rPr>
          <w:rFonts w:eastAsia="Calibri" w:cs="Arial"/>
          <w:lang w:val="sr-Cyrl-RS"/>
        </w:rPr>
        <w:t xml:space="preserve">дужи рок важности понуде. </w:t>
      </w:r>
    </w:p>
    <w:p w:rsidR="00B924D0" w:rsidRPr="00B924D0" w:rsidRDefault="00B924D0" w:rsidP="00B924D0">
      <w:pPr>
        <w:spacing w:before="0"/>
        <w:rPr>
          <w:rFonts w:eastAsia="Calibri" w:cs="Arial"/>
          <w:lang w:val="sr-Cyrl-RS"/>
        </w:rPr>
      </w:pPr>
    </w:p>
    <w:p w:rsidR="00B924D0" w:rsidRPr="00B924D0" w:rsidRDefault="00B924D0" w:rsidP="00B924D0">
      <w:pPr>
        <w:spacing w:before="0"/>
        <w:rPr>
          <w:rFonts w:eastAsia="TimesNewRomanPSMT" w:cs="Arial"/>
          <w:bCs/>
          <w:color w:val="000000"/>
          <w:lang w:val="sr-Cyrl-RS"/>
        </w:rPr>
      </w:pPr>
      <w:r w:rsidRPr="00B924D0">
        <w:rPr>
          <w:rFonts w:eastAsia="Calibri" w:cs="Arial"/>
          <w:lang w:val="sr-Latn-RS"/>
        </w:rPr>
        <w:t xml:space="preserve">Уколико ни после примене резервних критеријума не буде могуће </w:t>
      </w:r>
      <w:r w:rsidRPr="00B924D0">
        <w:rPr>
          <w:rFonts w:eastAsia="Calibri" w:cs="Arial"/>
          <w:lang w:val="sr-Cyrl-RS"/>
        </w:rPr>
        <w:t>извршити рангирање</w:t>
      </w:r>
      <w:r w:rsidRPr="00B924D0">
        <w:rPr>
          <w:rFonts w:eastAsia="Calibri" w:cs="Arial"/>
          <w:lang w:val="sr-Latn-RS"/>
        </w:rPr>
        <w:t xml:space="preserve"> понуд</w:t>
      </w:r>
      <w:r w:rsidRPr="00B924D0">
        <w:rPr>
          <w:rFonts w:eastAsia="Calibri" w:cs="Arial"/>
          <w:lang w:val="sr-Cyrl-RS"/>
        </w:rPr>
        <w:t>а</w:t>
      </w:r>
      <w:r w:rsidRPr="00B924D0">
        <w:rPr>
          <w:rFonts w:eastAsia="Calibri" w:cs="Arial"/>
          <w:lang w:val="sr-Latn-RS"/>
        </w:rPr>
        <w:t>, повољнија понуда биће изабрана путем жреба</w:t>
      </w:r>
      <w:r w:rsidRPr="00B924D0">
        <w:rPr>
          <w:rFonts w:eastAsia="TimesNewRomanPSMT" w:cs="Arial"/>
          <w:bCs/>
          <w:color w:val="000000"/>
        </w:rPr>
        <w:t>.</w:t>
      </w:r>
    </w:p>
    <w:p w:rsidR="00B924D0" w:rsidRPr="00B924D0" w:rsidRDefault="00B924D0" w:rsidP="00B924D0">
      <w:pPr>
        <w:spacing w:before="0"/>
        <w:rPr>
          <w:rFonts w:eastAsia="Calibri" w:cs="Arial"/>
          <w:lang w:val="sr-Cyrl-RS"/>
        </w:rPr>
      </w:pPr>
    </w:p>
    <w:p w:rsidR="00B924D0" w:rsidRPr="00B924D0" w:rsidRDefault="00B924D0" w:rsidP="00B924D0">
      <w:pPr>
        <w:spacing w:before="0"/>
        <w:rPr>
          <w:rFonts w:eastAsia="Calibri" w:cs="Arial"/>
          <w:b/>
          <w:bCs/>
          <w:lang w:val="sr-Cyrl-RS"/>
        </w:rPr>
      </w:pPr>
      <w:r w:rsidRPr="00B924D0">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B924D0">
        <w:rPr>
          <w:rFonts w:eastAsia="Calibri" w:cs="Arial"/>
          <w:lang w:val="sr-Cyrl-RS"/>
        </w:rPr>
        <w:t>н</w:t>
      </w:r>
      <w:r w:rsidRPr="00B924D0">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B924D0">
        <w:rPr>
          <w:rFonts w:eastAsia="Calibri" w:cs="Arial"/>
          <w:lang w:val="sr-Cyrl-RS"/>
        </w:rPr>
        <w:t xml:space="preserve"> Понуди </w:t>
      </w:r>
      <w:r w:rsidRPr="00B924D0">
        <w:rPr>
          <w:rFonts w:eastAsia="Calibri" w:cs="Arial"/>
          <w:lang w:val="sr-Latn-RS"/>
        </w:rPr>
        <w:t>Понуђач</w:t>
      </w:r>
      <w:r w:rsidRPr="00B924D0">
        <w:rPr>
          <w:rFonts w:eastAsia="Calibri" w:cs="Arial"/>
          <w:lang w:val="sr-Cyrl-RS"/>
        </w:rPr>
        <w:t>а</w:t>
      </w:r>
      <w:r w:rsidRPr="00B924D0">
        <w:rPr>
          <w:rFonts w:eastAsia="Calibri" w:cs="Arial"/>
          <w:lang w:val="sr-Latn-RS"/>
        </w:rPr>
        <w:t xml:space="preserve"> чији назив буде на извученом папиру биће додељен </w:t>
      </w:r>
      <w:r w:rsidRPr="00B924D0">
        <w:rPr>
          <w:rFonts w:eastAsia="Calibri" w:cs="Arial"/>
          <w:lang w:val="sr-Cyrl-RS"/>
        </w:rPr>
        <w:t>повољнији ранг</w:t>
      </w:r>
      <w:r w:rsidRPr="00B924D0">
        <w:rPr>
          <w:rFonts w:eastAsia="Calibri" w:cs="Arial"/>
          <w:lang w:val="sr-Latn-RS"/>
        </w:rPr>
        <w:t>.</w:t>
      </w:r>
      <w:r w:rsidRPr="00B924D0">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BE7496" w:rsidRPr="00E47C2E" w:rsidRDefault="008512C6" w:rsidP="0069089B">
      <w:pPr>
        <w:autoSpaceDE w:val="0"/>
        <w:autoSpaceDN w:val="0"/>
        <w:adjustRightInd w:val="0"/>
        <w:spacing w:before="0"/>
        <w:rPr>
          <w:rFonts w:eastAsia="TimesNewRomanPSMT" w:cs="Arial"/>
          <w:bCs/>
          <w:color w:val="FF0000"/>
        </w:rPr>
      </w:pPr>
      <w:r w:rsidRPr="00E47C2E">
        <w:rPr>
          <w:rFonts w:eastAsia="TimesNewRomanPSMT" w:cs="Arial"/>
          <w:bCs/>
          <w:color w:val="FF0000"/>
        </w:rPr>
        <w:br w:type="page"/>
      </w:r>
    </w:p>
    <w:p w:rsidR="008D2B23" w:rsidRPr="00E47C2E" w:rsidRDefault="008D2B23" w:rsidP="00EF42F0">
      <w:pPr>
        <w:pStyle w:val="Heading10"/>
        <w:numPr>
          <w:ilvl w:val="0"/>
          <w:numId w:val="12"/>
        </w:numPr>
        <w:jc w:val="both"/>
        <w:rPr>
          <w:rFonts w:cs="Arial"/>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sidRPr="00E47C2E">
        <w:rPr>
          <w:rFonts w:cs="Arial"/>
        </w:rPr>
        <w:lastRenderedPageBreak/>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07" w:name="_Toc441651577"/>
      <w:bookmarkStart w:id="208" w:name="_Toc442559888"/>
      <w:r w:rsidRPr="00E47C2E">
        <w:rPr>
          <w:rFonts w:cs="Arial"/>
        </w:rPr>
        <w:t>Језик на којем понуда мора бити састављена</w:t>
      </w:r>
      <w:bookmarkEnd w:id="207"/>
      <w:bookmarkEnd w:id="208"/>
    </w:p>
    <w:p w:rsidR="008D2B23" w:rsidRPr="00E47C2E" w:rsidRDefault="008D2B23" w:rsidP="008D2B23">
      <w:pPr>
        <w:pStyle w:val="KDParagraf"/>
        <w:spacing w:before="0"/>
        <w:rPr>
          <w:rFonts w:cs="Arial"/>
        </w:rPr>
      </w:pPr>
      <w:r w:rsidRPr="00E47C2E">
        <w:rPr>
          <w:rFonts w:cs="Arial"/>
        </w:rPr>
        <w:t>Наручилац је припремио конкурсну документацију на српском језику и водиће поступак ј</w:t>
      </w:r>
      <w:r w:rsidR="003323C6">
        <w:rPr>
          <w:rFonts w:cs="Arial"/>
        </w:rPr>
        <w:t>авне набавке на српском језику.</w:t>
      </w:r>
    </w:p>
    <w:p w:rsidR="008D2B23" w:rsidRPr="001679E7" w:rsidRDefault="008D2B23" w:rsidP="008D2B23">
      <w:pPr>
        <w:pStyle w:val="KDKomentar"/>
        <w:spacing w:before="0"/>
        <w:rPr>
          <w:rFonts w:cs="Arial"/>
          <w:i w:val="0"/>
          <w:color w:val="auto"/>
          <w:sz w:val="22"/>
          <w:szCs w:val="22"/>
          <w:lang w:val="sr-Cyrl-RS"/>
        </w:rPr>
      </w:pPr>
      <w:r w:rsidRPr="001679E7">
        <w:rPr>
          <w:rFonts w:cs="Arial"/>
          <w:i w:val="0"/>
          <w:color w:val="auto"/>
          <w:sz w:val="22"/>
          <w:szCs w:val="22"/>
        </w:rPr>
        <w:t>Понуда са свим прилозима мора бити сачињена на српском језику.</w:t>
      </w:r>
    </w:p>
    <w:p w:rsidR="008D2B23" w:rsidRPr="001679E7" w:rsidRDefault="008D2B23" w:rsidP="008D2B23">
      <w:pPr>
        <w:pStyle w:val="KDKomentar"/>
        <w:spacing w:before="0"/>
        <w:rPr>
          <w:rStyle w:val="StyleArial"/>
          <w:rFonts w:cs="Arial"/>
          <w:i w:val="0"/>
          <w:color w:val="auto"/>
          <w:sz w:val="22"/>
          <w:szCs w:val="22"/>
        </w:rPr>
      </w:pPr>
      <w:r w:rsidRPr="001679E7">
        <w:rPr>
          <w:rStyle w:val="StyleArial"/>
          <w:rFonts w:cs="Arial"/>
          <w:i w:val="0"/>
          <w:color w:val="auto"/>
          <w:sz w:val="22"/>
          <w:szCs w:val="22"/>
        </w:rPr>
        <w:t xml:space="preserve">Уколико је неки прилог (доказ или документ) на страном језику, он мора бити преведен на српски језик и оверен </w:t>
      </w:r>
      <w:r w:rsidR="00743A8C">
        <w:rPr>
          <w:rStyle w:val="StyleArial"/>
          <w:rFonts w:cs="Arial"/>
          <w:i w:val="0"/>
          <w:color w:val="auto"/>
          <w:sz w:val="22"/>
          <w:szCs w:val="22"/>
        </w:rPr>
        <w:t>од стране овлашћеног преводиоца</w:t>
      </w:r>
      <w:r w:rsidR="00743A8C">
        <w:rPr>
          <w:rStyle w:val="StyleArial"/>
          <w:rFonts w:cs="Arial"/>
          <w:i w:val="0"/>
          <w:color w:val="auto"/>
          <w:sz w:val="22"/>
          <w:szCs w:val="22"/>
          <w:lang w:val="sr-Cyrl-RS"/>
        </w:rPr>
        <w:t>.</w:t>
      </w:r>
    </w:p>
    <w:p w:rsidR="008D2B23" w:rsidRPr="00E47C2E" w:rsidRDefault="008D2B23" w:rsidP="008D2B23">
      <w:pPr>
        <w:pStyle w:val="KDParagraf"/>
        <w:spacing w:before="0"/>
        <w:rPr>
          <w:rFonts w:cs="Arial"/>
          <w:lang w:val="ru-RU" w:eastAsia="sr-Latn-CS"/>
        </w:rPr>
      </w:pPr>
    </w:p>
    <w:p w:rsidR="008D2B23" w:rsidRPr="00E47C2E" w:rsidRDefault="008D2B23" w:rsidP="00EF42F0">
      <w:pPr>
        <w:pStyle w:val="KDPodnaslov2"/>
        <w:numPr>
          <w:ilvl w:val="1"/>
          <w:numId w:val="16"/>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Default="008D2B23" w:rsidP="0053142E">
      <w:pPr>
        <w:pStyle w:val="KDParagraf"/>
        <w:spacing w:before="0" w:after="12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53142E" w:rsidRPr="0053142E" w:rsidRDefault="0053142E" w:rsidP="0053142E">
      <w:pPr>
        <w:tabs>
          <w:tab w:val="left" w:pos="1134"/>
        </w:tabs>
        <w:spacing w:before="0"/>
        <w:rPr>
          <w:rFonts w:cs="Arial"/>
          <w:color w:val="00B0F0"/>
          <w:sz w:val="24"/>
          <w:szCs w:val="24"/>
          <w:lang w:val="ru-RU"/>
        </w:rPr>
      </w:pPr>
      <w:r w:rsidRPr="0053142E">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Pr="0053142E">
        <w:rPr>
          <w:rFonts w:cs="Arial"/>
          <w:lang w:val="sr-Cyrl-RS"/>
        </w:rPr>
        <w:t>...</w:t>
      </w:r>
      <w:r w:rsidRPr="0053142E">
        <w:rPr>
          <w:rFonts w:cs="Arial"/>
          <w:lang w:val="ru-RU"/>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53142E">
        <w:rPr>
          <w:rFonts w:cs="Arial"/>
          <w:color w:val="00B0F0"/>
          <w:sz w:val="24"/>
          <w:szCs w:val="24"/>
          <w:lang w:val="ru-RU"/>
        </w:rPr>
        <w:t>.</w:t>
      </w:r>
    </w:p>
    <w:p w:rsidR="008D2B23" w:rsidRPr="00116472" w:rsidRDefault="008D2B23" w:rsidP="005D7748">
      <w:pPr>
        <w:pStyle w:val="KDParagraf"/>
        <w:rPr>
          <w:rFonts w:cs="Arial"/>
          <w:b/>
          <w:lang w:val="ru-RU"/>
        </w:rPr>
      </w:pPr>
      <w:r w:rsidRPr="00E47C2E">
        <w:rPr>
          <w:rFonts w:cs="Arial"/>
          <w:lang w:val="ru-RU"/>
        </w:rPr>
        <w:t xml:space="preserve">Понуђач подноси понуду у затвореној коверти </w:t>
      </w:r>
      <w:r w:rsidRPr="00E47C2E">
        <w:rPr>
          <w:rFonts w:cs="Arial"/>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Pr="00116472">
        <w:rPr>
          <w:rFonts w:cs="Arial"/>
          <w:b/>
          <w:lang w:val="ru-RU"/>
        </w:rPr>
        <w:t xml:space="preserve">Јавно предузеће „Електропривреда Србије“, </w:t>
      </w:r>
      <w:r w:rsidR="002A4077" w:rsidRPr="00116472">
        <w:rPr>
          <w:rFonts w:cs="Arial"/>
          <w:b/>
          <w:lang w:val="ru-RU"/>
        </w:rPr>
        <w:t>огранак ТЕНТ,</w:t>
      </w:r>
      <w:r w:rsidR="002A4077" w:rsidRPr="00116472">
        <w:rPr>
          <w:rFonts w:cs="Arial"/>
          <w:b/>
          <w:color w:val="00B0F0"/>
          <w:lang w:val="ru-RU"/>
        </w:rPr>
        <w:t xml:space="preserve"> </w:t>
      </w:r>
      <w:r w:rsidR="00B11E1C" w:rsidRPr="00116472">
        <w:rPr>
          <w:rFonts w:cs="Arial"/>
          <w:b/>
          <w:lang w:val="ru-RU"/>
        </w:rPr>
        <w:t>локација</w:t>
      </w:r>
      <w:r w:rsidR="00B11E1C" w:rsidRPr="00116472">
        <w:rPr>
          <w:rFonts w:eastAsia="Calibri" w:cs="Arial"/>
          <w:b/>
          <w:lang w:val="sr-Cyrl-RS"/>
        </w:rPr>
        <w:t xml:space="preserve"> ТЕНТ</w:t>
      </w:r>
      <w:r w:rsidR="00B11E1C" w:rsidRPr="00116472">
        <w:rPr>
          <w:rFonts w:ascii="Arial Cirilica" w:eastAsia="Calibri" w:hAnsi="Arial Cirilica" w:cs="Arial"/>
          <w:b/>
          <w:lang w:val="sr-Cyrl-RS"/>
        </w:rPr>
        <w:t xml:space="preserve"> </w:t>
      </w:r>
      <w:r w:rsidR="00B11E1C" w:rsidRPr="00116472">
        <w:rPr>
          <w:rFonts w:eastAsia="Calibri" w:cs="Arial"/>
          <w:b/>
          <w:lang w:val="sr-Cyrl-RS"/>
        </w:rPr>
        <w:t xml:space="preserve">Б </w:t>
      </w:r>
      <w:r w:rsidR="00B11E1C" w:rsidRPr="00116472">
        <w:rPr>
          <w:rFonts w:eastAsia="Calibri" w:cs="Arial"/>
          <w:b/>
          <w:lang w:val="sr-Latn-CS"/>
        </w:rPr>
        <w:t>По</w:t>
      </w:r>
      <w:r w:rsidR="00B11E1C" w:rsidRPr="00116472">
        <w:rPr>
          <w:rFonts w:eastAsia="Calibri" w:cs="Arial"/>
          <w:b/>
          <w:lang w:val="sr-Cyrl-RS"/>
        </w:rPr>
        <w:t>ш</w:t>
      </w:r>
      <w:r w:rsidR="00B11E1C" w:rsidRPr="00116472">
        <w:rPr>
          <w:rFonts w:eastAsia="Calibri" w:cs="Arial"/>
          <w:b/>
          <w:lang w:val="sr-Latn-CS"/>
        </w:rPr>
        <w:t xml:space="preserve">тански </w:t>
      </w:r>
      <w:r w:rsidR="00B11E1C" w:rsidRPr="00116472">
        <w:rPr>
          <w:rFonts w:eastAsia="Calibri" w:cs="Arial"/>
          <w:b/>
          <w:lang w:val="sr-Cyrl-RS"/>
        </w:rPr>
        <w:t>ф</w:t>
      </w:r>
      <w:r w:rsidR="00B11E1C" w:rsidRPr="00116472">
        <w:rPr>
          <w:rFonts w:eastAsia="Calibri" w:cs="Arial"/>
          <w:b/>
          <w:lang w:val="sr-Latn-CS"/>
        </w:rPr>
        <w:t>ах 35, У</w:t>
      </w:r>
      <w:r w:rsidR="00B11E1C" w:rsidRPr="00116472">
        <w:rPr>
          <w:rFonts w:eastAsia="Calibri" w:cs="Arial"/>
          <w:b/>
          <w:lang w:val="sr-Cyrl-RS"/>
        </w:rPr>
        <w:t>шћ</w:t>
      </w:r>
      <w:r w:rsidR="00B11E1C" w:rsidRPr="00116472">
        <w:rPr>
          <w:rFonts w:eastAsia="Calibri" w:cs="Arial"/>
          <w:b/>
          <w:lang w:val="sr-Latn-CS"/>
        </w:rPr>
        <w:t>е 11500 Обреновац</w:t>
      </w:r>
      <w:r w:rsidR="002A4077" w:rsidRPr="00116472">
        <w:rPr>
          <w:rFonts w:cs="Arial"/>
          <w:b/>
          <w:lang w:val="ru-RU"/>
        </w:rPr>
        <w:t xml:space="preserve">, </w:t>
      </w:r>
      <w:r w:rsidR="00B11E1C" w:rsidRPr="00116472">
        <w:rPr>
          <w:rFonts w:eastAsia="TimesNewRomanPSMT" w:cs="Arial"/>
          <w:b/>
          <w:bCs/>
          <w:color w:val="000000"/>
        </w:rPr>
        <w:t xml:space="preserve">са назнаком: "Понуда за ЈН </w:t>
      </w:r>
      <w:r w:rsidR="00024DF7">
        <w:rPr>
          <w:rFonts w:eastAsia="TimesNewRomanPSMT" w:cs="Arial"/>
          <w:b/>
          <w:bCs/>
          <w:color w:val="000000"/>
          <w:lang w:val="ru-RU"/>
        </w:rPr>
        <w:t xml:space="preserve">Машинска обрада наварених плоча </w:t>
      </w:r>
      <w:r w:rsidR="00C54591">
        <w:rPr>
          <w:rFonts w:eastAsia="TimesNewRomanPSMT" w:cs="Arial"/>
          <w:b/>
          <w:bCs/>
          <w:color w:val="000000"/>
          <w:lang w:val="ru-RU"/>
        </w:rPr>
        <w:t xml:space="preserve">вентила </w:t>
      </w:r>
      <w:r w:rsidR="00024DF7">
        <w:rPr>
          <w:rFonts w:eastAsia="TimesNewRomanPSMT" w:cs="Arial"/>
          <w:b/>
          <w:bCs/>
          <w:color w:val="000000"/>
          <w:lang w:val="ru-RU"/>
        </w:rPr>
        <w:t>ТЕНТ Б</w:t>
      </w:r>
      <w:r w:rsidR="005D7748" w:rsidRPr="00116472">
        <w:rPr>
          <w:rFonts w:eastAsia="TimesNewRomanPSMT" w:cs="Arial"/>
          <w:b/>
          <w:bCs/>
          <w:color w:val="000000"/>
          <w:lang w:val="ru-RU"/>
        </w:rPr>
        <w:t xml:space="preserve"> </w:t>
      </w:r>
      <w:r w:rsidR="00B11E1C" w:rsidRPr="00116472">
        <w:rPr>
          <w:rFonts w:eastAsia="TimesNewRomanPSMT" w:cs="Arial"/>
          <w:b/>
          <w:bCs/>
          <w:color w:val="000000"/>
        </w:rPr>
        <w:t>бр.</w:t>
      </w:r>
      <w:r w:rsidR="00B11E1C" w:rsidRPr="00116472">
        <w:rPr>
          <w:rFonts w:eastAsia="TimesNewRomanPSMT" w:cs="Arial"/>
          <w:b/>
          <w:bCs/>
          <w:color w:val="000000"/>
          <w:lang w:val="sr-Cyrl-RS"/>
        </w:rPr>
        <w:t xml:space="preserve"> </w:t>
      </w:r>
      <w:r w:rsidR="00024DF7">
        <w:rPr>
          <w:rFonts w:cs="Arial"/>
          <w:b/>
          <w:lang w:val="sr-Cyrl-CS"/>
        </w:rPr>
        <w:t>770/2018 (3000/0983/2018)</w:t>
      </w:r>
      <w:r w:rsidR="00B11E1C" w:rsidRPr="00116472">
        <w:rPr>
          <w:rFonts w:cs="Arial"/>
          <w:b/>
          <w:lang w:val="sr-Cyrl-CS"/>
        </w:rPr>
        <w:t xml:space="preserve"> </w:t>
      </w:r>
      <w:r w:rsidR="00B11E1C" w:rsidRPr="00116472">
        <w:rPr>
          <w:rFonts w:eastAsia="TimesNewRomanPSMT" w:cs="Arial"/>
          <w:b/>
          <w:bCs/>
          <w:color w:val="000000"/>
        </w:rPr>
        <w:t>не отварати</w:t>
      </w:r>
      <w:r w:rsidR="00B11E1C" w:rsidRPr="00116472">
        <w:rPr>
          <w:rFonts w:eastAsia="TimesNewRomanPSMT" w:cs="Arial"/>
          <w:b/>
          <w:bCs/>
          <w:color w:val="000000"/>
          <w:lang w:val="sr-Cyrl-RS"/>
        </w:rPr>
        <w:t>,</w:t>
      </w:r>
      <w:r w:rsidR="00B11E1C" w:rsidRPr="00116472">
        <w:rPr>
          <w:rFonts w:eastAsia="TimesNewRomanPSMT" w:cs="Arial"/>
          <w:b/>
          <w:bCs/>
          <w:color w:val="000000"/>
        </w:rPr>
        <w:t xml:space="preserve"> уручити </w:t>
      </w:r>
      <w:r w:rsidR="00B11E1C" w:rsidRPr="00116472">
        <w:rPr>
          <w:rFonts w:eastAsia="TimesNewRomanPSMT" w:cs="Arial"/>
          <w:b/>
          <w:bCs/>
          <w:color w:val="000000"/>
          <w:lang w:val="sr-Cyrl-RS"/>
        </w:rPr>
        <w:t>Писарници ТЕНТ Б за Десу Ковачевић Покрајац“</w:t>
      </w:r>
      <w:r w:rsidR="00B11E1C" w:rsidRPr="00116472">
        <w:rPr>
          <w:rFonts w:eastAsia="TimesNewRomanPSMT" w:cs="Arial"/>
          <w:b/>
          <w:bCs/>
          <w:color w:val="000000"/>
        </w:rPr>
        <w:t xml:space="preserve">. </w:t>
      </w:r>
    </w:p>
    <w:p w:rsidR="008D2B23" w:rsidRPr="00E47C2E" w:rsidRDefault="008D2B23" w:rsidP="008D2B23">
      <w:pPr>
        <w:pStyle w:val="KDParagraf"/>
        <w:spacing w:before="0"/>
        <w:rPr>
          <w:rFonts w:cs="Arial"/>
        </w:rPr>
      </w:pPr>
      <w:r w:rsidRPr="00E47C2E">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E47C2E" w:rsidRDefault="00613B13" w:rsidP="00613B13">
      <w:pPr>
        <w:pStyle w:val="KDParagraf"/>
        <w:spacing w:before="0"/>
        <w:rPr>
          <w:rFonts w:cs="Arial"/>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E47C2E" w:rsidRDefault="00613B13" w:rsidP="00613B13">
      <w:pPr>
        <w:tabs>
          <w:tab w:val="left" w:pos="284"/>
          <w:tab w:val="left" w:pos="330"/>
        </w:tabs>
        <w:ind w:left="284"/>
        <w:rPr>
          <w:rFonts w:eastAsia="TimesNewRomanPSMT" w:cs="Arial"/>
          <w:bCs/>
        </w:rPr>
      </w:pPr>
    </w:p>
    <w:p w:rsidR="008D2B23" w:rsidRPr="00E47C2E" w:rsidRDefault="008D2B23" w:rsidP="00EF42F0">
      <w:pPr>
        <w:pStyle w:val="KDPodnaslov2"/>
        <w:numPr>
          <w:ilvl w:val="1"/>
          <w:numId w:val="16"/>
        </w:numPr>
        <w:spacing w:before="0"/>
        <w:jc w:val="both"/>
        <w:rPr>
          <w:rFonts w:cs="Arial"/>
        </w:rPr>
      </w:pPr>
      <w:bookmarkStart w:id="211" w:name="_Toc441651579"/>
      <w:bookmarkStart w:id="212" w:name="_Toc442559890"/>
      <w:r w:rsidRPr="00E47C2E">
        <w:rPr>
          <w:rFonts w:cs="Arial"/>
        </w:rPr>
        <w:lastRenderedPageBreak/>
        <w:t>Обавезна садржина понуде</w:t>
      </w:r>
      <w:bookmarkEnd w:id="211"/>
      <w:bookmarkEnd w:id="212"/>
    </w:p>
    <w:p w:rsidR="008D2B23" w:rsidRPr="00E47C2E" w:rsidRDefault="008D2B23" w:rsidP="008D2B23">
      <w:pPr>
        <w:pStyle w:val="KDParagraf"/>
        <w:spacing w:before="0"/>
        <w:rPr>
          <w:rFonts w:cs="Arial"/>
        </w:rPr>
      </w:pPr>
      <w:r w:rsidRPr="00E47C2E">
        <w:rPr>
          <w:rFonts w:cs="Arial"/>
          <w:lang w:val="ru-RU" w:bidi="en-US"/>
        </w:rPr>
        <w:t>Садржину понуде, поред Обрасца понуде, чине и сви остали докази из чл. 75.</w:t>
      </w:r>
      <w:r w:rsidR="00B11E1C">
        <w:rPr>
          <w:rFonts w:cs="Arial"/>
          <w:lang w:val="ru-RU" w:bidi="en-US"/>
        </w:rPr>
        <w:t xml:space="preserve"> </w:t>
      </w:r>
      <w:r w:rsidRPr="00B11E1C">
        <w:rPr>
          <w:rFonts w:cs="Arial"/>
          <w:lang w:val="ru-RU" w:bidi="en-US"/>
        </w:rPr>
        <w:t>и 76.</w:t>
      </w:r>
      <w:r w:rsidR="00B11E1C">
        <w:rPr>
          <w:rFonts w:cs="Arial"/>
          <w:lang w:val="ru-RU" w:bidi="en-US"/>
        </w:rPr>
        <w:t xml:space="preserve"> </w:t>
      </w:r>
      <w:r w:rsidRPr="00B11E1C">
        <w:rPr>
          <w:rFonts w:cs="Arial"/>
        </w:rPr>
        <w:t xml:space="preserve">Закона </w:t>
      </w:r>
      <w:r w:rsidRPr="00E47C2E">
        <w:rPr>
          <w:rFonts w:cs="Arial"/>
        </w:rPr>
        <w:t>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645F72" w:rsidRPr="00E47C2E" w:rsidRDefault="00645F72" w:rsidP="00645F72">
      <w:pPr>
        <w:pStyle w:val="KDNabrajanje"/>
        <w:spacing w:before="0"/>
        <w:rPr>
          <w:rFonts w:cs="Arial"/>
        </w:rPr>
      </w:pPr>
      <w:r w:rsidRPr="00E47C2E">
        <w:rPr>
          <w:rFonts w:cs="Arial"/>
        </w:rPr>
        <w:t xml:space="preserve">Образац понуде </w:t>
      </w:r>
    </w:p>
    <w:p w:rsidR="00645F72" w:rsidRPr="00E47C2E" w:rsidRDefault="00645F72" w:rsidP="00645F72">
      <w:pPr>
        <w:pStyle w:val="KDNabrajanje"/>
        <w:spacing w:before="0"/>
        <w:rPr>
          <w:rFonts w:cs="Arial"/>
        </w:rPr>
      </w:pPr>
      <w:r w:rsidRPr="00E47C2E">
        <w:rPr>
          <w:rFonts w:cs="Arial"/>
        </w:rPr>
        <w:t xml:space="preserve">Структура цене </w:t>
      </w:r>
    </w:p>
    <w:p w:rsidR="00645F72" w:rsidRPr="00E47C2E" w:rsidRDefault="00645F72" w:rsidP="00645F72">
      <w:pPr>
        <w:pStyle w:val="KDNabrajanje"/>
        <w:spacing w:before="0"/>
        <w:rPr>
          <w:rFonts w:cs="Arial"/>
        </w:rPr>
      </w:pPr>
      <w:r w:rsidRPr="00E47C2E">
        <w:rPr>
          <w:rFonts w:cs="Arial"/>
        </w:rPr>
        <w:t xml:space="preserve">Образац трошкова припреме понуде , </w:t>
      </w:r>
      <w:r w:rsidR="0056571E" w:rsidRPr="00E47C2E">
        <w:rPr>
          <w:rFonts w:cs="Arial"/>
        </w:rPr>
        <w:t>ако понуђач захтева надокнаду трошкова у складу са чл.88 Закона</w:t>
      </w:r>
    </w:p>
    <w:p w:rsidR="008D2B23" w:rsidRPr="00E47C2E" w:rsidRDefault="008D2B23" w:rsidP="008D2B23">
      <w:pPr>
        <w:pStyle w:val="KDNabrajanje"/>
        <w:spacing w:before="0"/>
        <w:rPr>
          <w:rFonts w:cs="Arial"/>
        </w:rPr>
      </w:pPr>
      <w:r w:rsidRPr="00E47C2E">
        <w:rPr>
          <w:rFonts w:cs="Arial"/>
        </w:rPr>
        <w:t xml:space="preserve">Изјава о независној понуди </w:t>
      </w:r>
    </w:p>
    <w:p w:rsidR="00645F72" w:rsidRPr="00E47C2E" w:rsidRDefault="00645F72" w:rsidP="00645F72">
      <w:pPr>
        <w:pStyle w:val="KDNabrajanje"/>
        <w:spacing w:before="0"/>
        <w:rPr>
          <w:rFonts w:cs="Arial"/>
        </w:rPr>
      </w:pPr>
      <w:r w:rsidRPr="00E47C2E">
        <w:rPr>
          <w:rFonts w:cs="Arial"/>
        </w:rPr>
        <w:t>Изјав</w:t>
      </w:r>
      <w:r w:rsidR="001945FA" w:rsidRPr="00E47C2E">
        <w:rPr>
          <w:rFonts w:cs="Arial"/>
        </w:rPr>
        <w:t>а</w:t>
      </w:r>
      <w:r w:rsidRPr="00E47C2E">
        <w:rPr>
          <w:rFonts w:cs="Arial"/>
        </w:rPr>
        <w:t xml:space="preserve"> у складу са чланом 75. став 2. Закона </w:t>
      </w:r>
    </w:p>
    <w:p w:rsidR="009B6CFC" w:rsidRPr="00116472" w:rsidRDefault="009B6CFC" w:rsidP="008D2B23">
      <w:pPr>
        <w:pStyle w:val="KDNabrajanje"/>
        <w:spacing w:before="0"/>
        <w:rPr>
          <w:rFonts w:cs="Arial"/>
        </w:rPr>
      </w:pPr>
      <w:r w:rsidRPr="00116472">
        <w:rPr>
          <w:rFonts w:cs="Arial"/>
          <w:lang w:val="sr-Cyrl-CS"/>
        </w:rPr>
        <w:t>Овлашћење из тачке 6.2 Конкурсне документације</w:t>
      </w:r>
    </w:p>
    <w:p w:rsidR="00EA6178" w:rsidRPr="00116472" w:rsidRDefault="002A4077" w:rsidP="00EA6178">
      <w:pPr>
        <w:pStyle w:val="KDNabrajanje"/>
        <w:spacing w:before="0"/>
        <w:rPr>
          <w:rFonts w:cs="Arial"/>
        </w:rPr>
      </w:pPr>
      <w:r w:rsidRPr="00116472">
        <w:rPr>
          <w:rFonts w:cs="Arial"/>
        </w:rPr>
        <w:t>О</w:t>
      </w:r>
      <w:r w:rsidR="007267FC" w:rsidRPr="00116472">
        <w:rPr>
          <w:rFonts w:cs="Arial"/>
        </w:rPr>
        <w:t>брасц</w:t>
      </w:r>
      <w:r w:rsidR="007267FC" w:rsidRPr="00116472">
        <w:rPr>
          <w:rFonts w:cs="Arial"/>
          <w:lang w:val="sr-Cyrl-CS"/>
        </w:rPr>
        <w:t>и</w:t>
      </w:r>
      <w:r w:rsidR="00EA6178" w:rsidRPr="00116472">
        <w:rPr>
          <w:rFonts w:cs="Arial"/>
        </w:rPr>
        <w:t>, изјаве и доказ</w:t>
      </w:r>
      <w:r w:rsidR="007267FC" w:rsidRPr="00116472">
        <w:rPr>
          <w:rFonts w:cs="Arial"/>
          <w:lang w:val="sr-Cyrl-CS"/>
        </w:rPr>
        <w:t>и</w:t>
      </w:r>
      <w:r w:rsidR="007267FC" w:rsidRPr="00116472">
        <w:rPr>
          <w:rFonts w:cs="Arial"/>
        </w:rPr>
        <w:t xml:space="preserve"> одређене тачком </w:t>
      </w:r>
      <w:r w:rsidR="003C4E60" w:rsidRPr="00116472">
        <w:rPr>
          <w:rFonts w:cs="Arial"/>
        </w:rPr>
        <w:t>6</w:t>
      </w:r>
      <w:r w:rsidR="007267FC" w:rsidRPr="00116472">
        <w:rPr>
          <w:rFonts w:cs="Arial"/>
        </w:rPr>
        <w:t>.</w:t>
      </w:r>
      <w:r w:rsidR="007267FC" w:rsidRPr="00116472">
        <w:rPr>
          <w:rFonts w:cs="Arial"/>
          <w:lang w:val="sr-Cyrl-CS"/>
        </w:rPr>
        <w:t>9</w:t>
      </w:r>
      <w:r w:rsidR="007267FC" w:rsidRPr="00116472">
        <w:rPr>
          <w:rFonts w:cs="Arial"/>
        </w:rPr>
        <w:t xml:space="preserve"> или </w:t>
      </w:r>
      <w:r w:rsidR="003C4E60" w:rsidRPr="00116472">
        <w:rPr>
          <w:rFonts w:cs="Arial"/>
        </w:rPr>
        <w:t>6</w:t>
      </w:r>
      <w:r w:rsidR="007267FC" w:rsidRPr="00116472">
        <w:rPr>
          <w:rFonts w:cs="Arial"/>
        </w:rPr>
        <w:t>.1</w:t>
      </w:r>
      <w:r w:rsidR="007267FC" w:rsidRPr="00116472">
        <w:rPr>
          <w:rFonts w:cs="Arial"/>
          <w:lang w:val="sr-Cyrl-CS"/>
        </w:rPr>
        <w:t>0</w:t>
      </w:r>
      <w:r w:rsidR="00EA6178" w:rsidRPr="00116472">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E47C2E" w:rsidRDefault="008D2B23" w:rsidP="008D2B23">
      <w:pPr>
        <w:pStyle w:val="KDNabrajanje"/>
        <w:spacing w:before="0"/>
        <w:rPr>
          <w:rFonts w:cs="Arial"/>
        </w:rPr>
      </w:pPr>
      <w:r w:rsidRPr="00E47C2E">
        <w:rPr>
          <w:rFonts w:cs="Arial"/>
        </w:rPr>
        <w:t xml:space="preserve">потписан и печатом оверен образац „Модел уговора“ </w:t>
      </w:r>
      <w:r w:rsidR="003C4E60" w:rsidRPr="00E47C2E">
        <w:rPr>
          <w:rFonts w:cs="Arial"/>
        </w:rPr>
        <w:t>(пожељно је да буде попуњен)</w:t>
      </w:r>
    </w:p>
    <w:p w:rsidR="002A4077" w:rsidRPr="00E47C2E" w:rsidRDefault="002A4077" w:rsidP="002A4077">
      <w:pPr>
        <w:pStyle w:val="KDNabrajanje"/>
        <w:rPr>
          <w:color w:val="FF0000"/>
        </w:rPr>
      </w:pPr>
      <w:r w:rsidRPr="00E47C2E">
        <w:t xml:space="preserve">докази о испуњености услова </w:t>
      </w:r>
      <w:r w:rsidRPr="00E47C2E">
        <w:rPr>
          <w:lang w:bidi="en-US"/>
        </w:rPr>
        <w:t>из чл. 75. и 76.</w:t>
      </w:r>
      <w:r w:rsidRPr="00E47C2E">
        <w:t xml:space="preserve"> Закона у складу са чланом 77. Закона и Одељком 4. конкурсне документације</w:t>
      </w:r>
      <w:r w:rsidRPr="00E47C2E">
        <w:rPr>
          <w:color w:val="00B0F0"/>
        </w:rPr>
        <w:t xml:space="preserve"> </w:t>
      </w:r>
    </w:p>
    <w:p w:rsidR="002A4077" w:rsidRPr="00C54591" w:rsidRDefault="002A4077" w:rsidP="002A4077">
      <w:pPr>
        <w:pStyle w:val="KDNabrajanje"/>
      </w:pPr>
      <w:r w:rsidRPr="00E47C2E">
        <w:t>Овлашћење за потписника (ако не потписује заступник)</w:t>
      </w:r>
    </w:p>
    <w:p w:rsidR="00C54591" w:rsidRPr="00FF4A5E" w:rsidRDefault="00C54591" w:rsidP="002A4077">
      <w:pPr>
        <w:pStyle w:val="KDNabrajanje"/>
      </w:pPr>
      <w:r w:rsidRPr="00D00723">
        <w:rPr>
          <w:rFonts w:cs="Arial"/>
        </w:rPr>
        <w:t>Споразум којим се понуђачи из групе међусобно и према наручиоцу обавезују на извршење јавне набавке (у случају подношења заједничке понуде</w:t>
      </w:r>
      <w:r>
        <w:rPr>
          <w:rFonts w:cs="Arial"/>
          <w:lang w:val="sr-Cyrl-RS"/>
        </w:rPr>
        <w:t>)</w:t>
      </w:r>
    </w:p>
    <w:p w:rsidR="00FF4A5E" w:rsidRPr="00166821" w:rsidRDefault="00FF4A5E" w:rsidP="002A4077">
      <w:pPr>
        <w:pStyle w:val="KDNabrajanje"/>
        <w:rPr>
          <w:color w:val="FF0000"/>
        </w:rPr>
      </w:pPr>
      <w:r w:rsidRPr="00166821">
        <w:rPr>
          <w:color w:val="FF0000"/>
          <w:lang w:val="sr-Cyrl-RS"/>
        </w:rPr>
        <w:t>Меница за озбиљност понуде</w:t>
      </w:r>
    </w:p>
    <w:p w:rsidR="00166821" w:rsidRPr="00166821" w:rsidRDefault="00166821" w:rsidP="008D2B23">
      <w:pPr>
        <w:pStyle w:val="KDParagraf"/>
        <w:spacing w:before="0"/>
        <w:rPr>
          <w:rFonts w:cs="Arial"/>
          <w:color w:val="FF0000"/>
          <w:lang w:val="ru-RU"/>
        </w:rPr>
      </w:pP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8D2B23" w:rsidRPr="00E47C2E" w:rsidRDefault="003C4E60" w:rsidP="00EF42F0">
      <w:pPr>
        <w:pStyle w:val="KDPodnaslov2"/>
        <w:numPr>
          <w:ilvl w:val="1"/>
          <w:numId w:val="16"/>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CB7BF2">
        <w:rPr>
          <w:rFonts w:cs="Arial"/>
          <w:lang w:val="sr-Cyrl-RS"/>
        </w:rPr>
        <w:t>О</w:t>
      </w:r>
      <w:r w:rsidR="0066644E" w:rsidRPr="00E47C2E">
        <w:rPr>
          <w:rFonts w:cs="Arial"/>
        </w:rPr>
        <w:t>гранак ТЕНТ</w:t>
      </w:r>
      <w:r w:rsidR="0066644E" w:rsidRPr="00CB7BF2">
        <w:rPr>
          <w:rFonts w:cs="Arial"/>
        </w:rPr>
        <w:t xml:space="preserve">, </w:t>
      </w:r>
      <w:r w:rsidR="00CB7BF2" w:rsidRPr="00CB7BF2">
        <w:rPr>
          <w:rFonts w:cs="Arial"/>
          <w:lang w:val="sr-Cyrl-RS"/>
        </w:rPr>
        <w:t xml:space="preserve">локација ТЕНТ Б Обреновац-Ушће, </w:t>
      </w:r>
      <w:r w:rsidR="00CB7BF2" w:rsidRPr="00CB7BF2">
        <w:rPr>
          <w:rFonts w:eastAsia="TimesNewRomanPSMT" w:cs="Arial"/>
          <w:bCs/>
          <w:color w:val="000000"/>
        </w:rPr>
        <w:t>просториј</w:t>
      </w:r>
      <w:r w:rsidR="00CB7BF2">
        <w:rPr>
          <w:rFonts w:eastAsia="TimesNewRomanPSMT" w:cs="Arial"/>
          <w:bCs/>
          <w:color w:val="000000"/>
          <w:lang w:val="sr-Cyrl-RS"/>
        </w:rPr>
        <w:t>е</w:t>
      </w:r>
      <w:r w:rsidR="00CB7BF2" w:rsidRPr="00CB7BF2">
        <w:rPr>
          <w:rFonts w:eastAsia="TimesNewRomanPSMT" w:cs="Arial"/>
          <w:bCs/>
          <w:color w:val="000000"/>
        </w:rPr>
        <w:t xml:space="preserve"> </w:t>
      </w:r>
      <w:r w:rsidR="00CB7BF2" w:rsidRPr="00CB7BF2">
        <w:rPr>
          <w:rFonts w:eastAsia="TimesNewRomanPSMT" w:cs="Arial"/>
          <w:bCs/>
          <w:color w:val="000000"/>
          <w:lang w:val="sr-Cyrl-RS"/>
        </w:rPr>
        <w:t>ПКА</w:t>
      </w:r>
      <w:r w:rsidR="00CB7BF2">
        <w:rPr>
          <w:rFonts w:eastAsia="TimesNewRomanPSMT" w:cs="Arial"/>
          <w:bCs/>
          <w:color w:val="000000"/>
          <w:lang w:val="sr-Cyrl-RS"/>
        </w:rPr>
        <w:t xml:space="preserve">, </w:t>
      </w:r>
      <w:r w:rsidR="00CB7BF2" w:rsidRPr="00CB7BF2">
        <w:rPr>
          <w:rFonts w:eastAsia="Calibri" w:cs="Arial"/>
          <w:lang w:val="sr-Cyrl-RS"/>
        </w:rPr>
        <w:t>Сала 1 спрат</w:t>
      </w:r>
      <w:r w:rsidR="0066644E" w:rsidRPr="00E47C2E">
        <w:rPr>
          <w:rFonts w:cs="Arial"/>
        </w:rPr>
        <w:t>.</w:t>
      </w:r>
    </w:p>
    <w:p w:rsidR="008D2B23" w:rsidRPr="00E47C2E" w:rsidRDefault="008D2B23" w:rsidP="008D2B23">
      <w:pPr>
        <w:pStyle w:val="KDParagraf"/>
        <w:spacing w:before="0"/>
        <w:rPr>
          <w:rFonts w:cs="Arial"/>
        </w:rPr>
      </w:pPr>
      <w:r w:rsidRPr="00E47C2E">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B7BF2">
        <w:rPr>
          <w:rFonts w:cs="Arial"/>
          <w:lang w:val="sr-Cyrl-RS"/>
        </w:rPr>
        <w:t xml:space="preserve"> </w:t>
      </w:r>
      <w:r w:rsidRPr="00E47C2E">
        <w:rPr>
          <w:rFonts w:cs="Arial"/>
        </w:rPr>
        <w:t xml:space="preserve">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47C2E" w:rsidRDefault="008D2B23" w:rsidP="008D2B23">
      <w:pPr>
        <w:pStyle w:val="KDParagraf"/>
        <w:spacing w:before="0"/>
        <w:rPr>
          <w:rFonts w:cs="Arial"/>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47C2E" w:rsidRDefault="008D2B23" w:rsidP="008D2B23">
      <w:pPr>
        <w:pStyle w:val="KDParagraf"/>
        <w:spacing w:before="0"/>
        <w:rPr>
          <w:rFonts w:cs="Arial"/>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p>
    <w:p w:rsidR="008D2B23" w:rsidRPr="00E47C2E" w:rsidRDefault="008D2B23" w:rsidP="00EF42F0">
      <w:pPr>
        <w:pStyle w:val="KDPodnaslov2"/>
        <w:numPr>
          <w:ilvl w:val="1"/>
          <w:numId w:val="16"/>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005D7748">
        <w:rPr>
          <w:rFonts w:cs="Arial"/>
          <w:lang w:val="ru-RU"/>
        </w:rPr>
        <w:t>, са назнаком „ИЗМЕНА – ДОПУНА</w:t>
      </w:r>
      <w:r w:rsidRPr="00E47C2E">
        <w:rPr>
          <w:rFonts w:cs="Arial"/>
          <w:lang w:val="ru-RU"/>
        </w:rPr>
        <w:t xml:space="preserve">- Понуде за јавну набавку </w:t>
      </w:r>
      <w:r w:rsidR="00024DF7">
        <w:rPr>
          <w:rFonts w:eastAsia="TimesNewRomanPSMT" w:cs="Arial"/>
          <w:bCs/>
          <w:color w:val="000000"/>
          <w:lang w:val="ru-RU"/>
        </w:rPr>
        <w:t>Машинска обрада наварених плоча вентила  ТЕНТ Б</w:t>
      </w:r>
      <w:r w:rsidR="005D7748">
        <w:rPr>
          <w:rFonts w:eastAsia="TimesNewRomanPSMT" w:cs="Arial"/>
          <w:bCs/>
          <w:color w:val="000000"/>
          <w:lang w:val="ru-RU"/>
        </w:rPr>
        <w:t xml:space="preserve"> </w:t>
      </w:r>
      <w:r w:rsidRPr="00E47C2E">
        <w:rPr>
          <w:rFonts w:cs="Arial"/>
          <w:lang w:val="ru-RU"/>
        </w:rPr>
        <w:t xml:space="preserve">- Јавна набавка број </w:t>
      </w:r>
      <w:r w:rsidR="00024DF7">
        <w:rPr>
          <w:rFonts w:cs="Arial"/>
          <w:lang w:val="sr-Cyrl-CS"/>
        </w:rPr>
        <w:t>770/2018 (3000/0983/2018)</w:t>
      </w:r>
      <w:r w:rsidRPr="00E47C2E">
        <w:rPr>
          <w:rFonts w:cs="Arial"/>
          <w:lang w:val="ru-RU"/>
        </w:rPr>
        <w:t xml:space="preserve"> – НЕ ОТВАРАТИ“.</w:t>
      </w:r>
    </w:p>
    <w:p w:rsidR="008D2B23" w:rsidRPr="00E47C2E" w:rsidRDefault="008D2B23" w:rsidP="008D2B23">
      <w:pPr>
        <w:pStyle w:val="KDParagraf"/>
        <w:spacing w:before="0"/>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E47C2E" w:rsidRDefault="008D2B23" w:rsidP="008D2B23">
      <w:pPr>
        <w:pStyle w:val="KDParagraf"/>
        <w:spacing w:before="0"/>
        <w:rPr>
          <w:rFonts w:cs="Arial"/>
        </w:rPr>
      </w:pPr>
      <w:r w:rsidRPr="00E47C2E">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024DF7">
        <w:rPr>
          <w:rFonts w:eastAsia="TimesNewRomanPSMT" w:cs="Arial"/>
          <w:bCs/>
          <w:color w:val="000000"/>
          <w:lang w:val="ru-RU"/>
        </w:rPr>
        <w:t>Машинска обрада наварених плоча вентила  ТЕНТ Б</w:t>
      </w:r>
      <w:r w:rsidR="005D7748">
        <w:rPr>
          <w:rFonts w:eastAsia="TimesNewRomanPSMT" w:cs="Arial"/>
          <w:bCs/>
          <w:color w:val="000000"/>
          <w:lang w:val="ru-RU"/>
        </w:rPr>
        <w:t xml:space="preserve"> </w:t>
      </w:r>
      <w:r w:rsidR="005D7748" w:rsidRPr="00E47C2E">
        <w:rPr>
          <w:rFonts w:cs="Arial"/>
          <w:lang w:val="ru-RU"/>
        </w:rPr>
        <w:t xml:space="preserve">- Јавна набавка број </w:t>
      </w:r>
      <w:r w:rsidR="00024DF7">
        <w:rPr>
          <w:rFonts w:cs="Arial"/>
          <w:lang w:val="sr-Cyrl-CS"/>
        </w:rPr>
        <w:t>770/2018 (3000/0983/2018)</w:t>
      </w:r>
      <w:r w:rsidR="005D7748" w:rsidRPr="00E47C2E">
        <w:rPr>
          <w:rFonts w:cs="Arial"/>
          <w:lang w:val="ru-RU"/>
        </w:rPr>
        <w:t xml:space="preserve"> </w:t>
      </w:r>
      <w:r w:rsidRPr="00E47C2E">
        <w:rPr>
          <w:rFonts w:cs="Arial"/>
        </w:rPr>
        <w:t>– НЕ ОТВАРАТИ“.</w:t>
      </w:r>
    </w:p>
    <w:p w:rsidR="008D2B23" w:rsidRPr="00E47C2E" w:rsidRDefault="008D2B23" w:rsidP="008D2B23">
      <w:pPr>
        <w:pStyle w:val="KDParagraf"/>
        <w:spacing w:before="0"/>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47C2E" w:rsidRDefault="00EA6178" w:rsidP="008D2B23">
      <w:pPr>
        <w:pStyle w:val="KDKomentar"/>
        <w:spacing w:before="0"/>
        <w:rPr>
          <w:rFonts w:cs="Arial"/>
          <w:i w:val="0"/>
          <w:sz w:val="22"/>
          <w:szCs w:val="22"/>
        </w:rPr>
      </w:pPr>
    </w:p>
    <w:p w:rsidR="008D2B23" w:rsidRPr="00E47C2E" w:rsidRDefault="008D2B23" w:rsidP="00EF42F0">
      <w:pPr>
        <w:pStyle w:val="KDPodnaslov2"/>
        <w:numPr>
          <w:ilvl w:val="1"/>
          <w:numId w:val="16"/>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5D7748" w:rsidRDefault="0066644E" w:rsidP="0066644E">
      <w:pPr>
        <w:pStyle w:val="KDParagraf"/>
        <w:spacing w:before="0"/>
        <w:ind w:left="360"/>
        <w:rPr>
          <w:rFonts w:cs="Arial"/>
        </w:rPr>
      </w:pPr>
      <w:r w:rsidRPr="005D7748">
        <w:rPr>
          <w:rFonts w:cs="Arial"/>
        </w:rPr>
        <w:t>Набавка није обликована по партијама.</w:t>
      </w:r>
    </w:p>
    <w:p w:rsidR="008D2B23" w:rsidRPr="005D7748" w:rsidRDefault="008D2B23" w:rsidP="008D2B23">
      <w:pPr>
        <w:spacing w:before="0"/>
        <w:rPr>
          <w:rFonts w:cs="Arial"/>
        </w:rPr>
      </w:pPr>
    </w:p>
    <w:p w:rsidR="008D2B23" w:rsidRPr="00E47C2E" w:rsidRDefault="008D2B23" w:rsidP="00EF42F0">
      <w:pPr>
        <w:pStyle w:val="KDPodnaslov2"/>
        <w:numPr>
          <w:ilvl w:val="1"/>
          <w:numId w:val="16"/>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EF42F0">
      <w:pPr>
        <w:pStyle w:val="KDPodnaslov2"/>
        <w:numPr>
          <w:ilvl w:val="1"/>
          <w:numId w:val="16"/>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E47C2E" w:rsidRDefault="00EE070C" w:rsidP="00EE070C">
      <w:pPr>
        <w:pStyle w:val="KDParagraf"/>
        <w:spacing w:before="0"/>
        <w:rPr>
          <w:rFonts w:cs="Arial"/>
        </w:rPr>
      </w:pPr>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47C2E" w:rsidRDefault="00EE070C" w:rsidP="00EE070C">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E47C2E" w:rsidRDefault="00EE070C" w:rsidP="00EE070C">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E47C2E" w:rsidRDefault="0066644E" w:rsidP="0066644E">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5D7748" w:rsidRDefault="0066644E" w:rsidP="0066644E">
      <w:pPr>
        <w:pStyle w:val="KDParagraf"/>
        <w:spacing w:before="0"/>
        <w:rPr>
          <w:rFonts w:cs="Arial"/>
          <w:lang w:val="sr-Cyrl-RS"/>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w:t>
      </w:r>
      <w:r w:rsidR="005D7748">
        <w:rPr>
          <w:rFonts w:cs="Arial"/>
        </w:rPr>
        <w:t xml:space="preserve"> доказује испуњеност тих услова</w:t>
      </w:r>
      <w:r w:rsidR="005D7748">
        <w:rPr>
          <w:rFonts w:cs="Arial"/>
          <w:lang w:val="sr-Cyrl-RS"/>
        </w:rPr>
        <w:t>.</w:t>
      </w:r>
    </w:p>
    <w:p w:rsidR="0066644E" w:rsidRPr="00E47C2E" w:rsidRDefault="0066644E" w:rsidP="0066644E">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rsidR="0066644E" w:rsidRPr="00E47C2E" w:rsidRDefault="0066644E" w:rsidP="0066644E">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E47C2E" w:rsidRDefault="0066644E" w:rsidP="0066644E">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E47C2E" w:rsidRDefault="0066644E" w:rsidP="0066644E">
      <w:pPr>
        <w:pStyle w:val="KDParagraf"/>
        <w:spacing w:before="0"/>
        <w:rPr>
          <w:rFonts w:cs="Arial"/>
        </w:rPr>
      </w:pPr>
      <w:r w:rsidRPr="00E47C2E">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w:t>
      </w:r>
      <w:r w:rsidRPr="00E47C2E">
        <w:rPr>
          <w:rFonts w:cs="Arial"/>
        </w:rPr>
        <w:lastRenderedPageBreak/>
        <w:t>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8D2B23">
      <w:pPr>
        <w:pStyle w:val="KDParagraf"/>
        <w:spacing w:before="0"/>
        <w:rPr>
          <w:rFonts w:cs="Arial"/>
          <w:color w:val="00B0F0"/>
          <w:lang w:bidi="en-US"/>
        </w:rPr>
      </w:pPr>
    </w:p>
    <w:p w:rsidR="008D2B23" w:rsidRPr="00E47C2E" w:rsidRDefault="008D2B23" w:rsidP="00EF42F0">
      <w:pPr>
        <w:pStyle w:val="KDPodnaslov2"/>
        <w:numPr>
          <w:ilvl w:val="1"/>
          <w:numId w:val="16"/>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E47C2E" w:rsidRDefault="008D2B23" w:rsidP="008D2B23">
      <w:pPr>
        <w:pStyle w:val="KDParagraf"/>
        <w:spacing w:before="0"/>
        <w:rPr>
          <w:rFonts w:cs="Arial"/>
        </w:rPr>
      </w:pPr>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8D2B23">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8D2B23">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5D7748" w:rsidRDefault="0066644E" w:rsidP="0066644E">
      <w:pPr>
        <w:pStyle w:val="KDNabrajanje"/>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5D7748">
        <w:rPr>
          <w:lang w:val="sr-Cyrl-RS"/>
        </w:rPr>
        <w:t>.</w:t>
      </w:r>
      <w:r w:rsidRPr="00E47C2E">
        <w:t xml:space="preserve"> Услове у вези са капацитетима, у складу са чланом 76.Закона, понуђачи из групе испуњавају заједно, на основу </w:t>
      </w:r>
      <w:r w:rsidRPr="005D7748">
        <w:t>достављених доказа дефинисанихконкурсном документацијом.</w:t>
      </w:r>
    </w:p>
    <w:p w:rsidR="0066644E" w:rsidRPr="00E47C2E" w:rsidRDefault="0066644E" w:rsidP="0066644E">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66644E">
      <w:pPr>
        <w:pStyle w:val="KDNabrajanje"/>
        <w:rPr>
          <w:lang w:bidi="en-US"/>
        </w:rPr>
      </w:pPr>
      <w:r w:rsidRPr="00E47C2E">
        <w:rPr>
          <w:lang w:bidi="en-US"/>
        </w:rPr>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EF42F0">
      <w:pPr>
        <w:pStyle w:val="KDPodnaslov2"/>
        <w:numPr>
          <w:ilvl w:val="1"/>
          <w:numId w:val="16"/>
        </w:numPr>
        <w:spacing w:before="0"/>
        <w:jc w:val="both"/>
        <w:rPr>
          <w:rFonts w:cs="Arial"/>
        </w:rPr>
      </w:pPr>
      <w:r w:rsidRPr="00E47C2E">
        <w:rPr>
          <w:rFonts w:cs="Arial"/>
        </w:rPr>
        <w:t>Понуђена цена</w:t>
      </w:r>
      <w:bookmarkEnd w:id="227"/>
      <w:bookmarkEnd w:id="228"/>
    </w:p>
    <w:p w:rsidR="008D2B23" w:rsidRPr="00E47C2E" w:rsidRDefault="008D2B23" w:rsidP="008D2B23">
      <w:pPr>
        <w:pStyle w:val="KDParagraf"/>
        <w:spacing w:before="0"/>
        <w:rPr>
          <w:rFonts w:cs="Arial"/>
          <w:color w:val="00B0F0"/>
        </w:rPr>
      </w:pPr>
      <w:r w:rsidRPr="00E47C2E">
        <w:rPr>
          <w:rFonts w:cs="Arial"/>
        </w:rPr>
        <w:t>Цена се исказује у</w:t>
      </w:r>
      <w:r w:rsidRPr="00E47C2E">
        <w:rPr>
          <w:rFonts w:cs="Arial"/>
          <w:color w:val="00B0F0"/>
        </w:rPr>
        <w:t xml:space="preserve"> </w:t>
      </w:r>
      <w:r w:rsidRPr="005D7748">
        <w:rPr>
          <w:rFonts w:cs="Arial"/>
        </w:rPr>
        <w:t>динарима, 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E47C2E">
        <w:rPr>
          <w:rFonts w:cs="Arial"/>
        </w:rPr>
        <w:t>Понуда која је изражена у две валуте, сматраће се неприхватљивом.</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5D7748" w:rsidRDefault="009977EB" w:rsidP="009977EB">
      <w:pPr>
        <w:pStyle w:val="KDParagraf"/>
        <w:spacing w:before="0"/>
        <w:rPr>
          <w:rFonts w:eastAsia="Calibri" w:cs="Arial"/>
        </w:rPr>
      </w:pPr>
      <w:r w:rsidRPr="005D7748">
        <w:rPr>
          <w:rFonts w:eastAsia="Calibri" w:cs="Arial"/>
        </w:rPr>
        <w:t>Ако понуђена цена укључује увозну царину и друге дажбине, понуђач је дужан да тај део одвојено искаже у динарима.</w:t>
      </w:r>
    </w:p>
    <w:p w:rsidR="002E2F11" w:rsidRPr="00E47C2E" w:rsidRDefault="002E2F11" w:rsidP="002E2F11">
      <w:pPr>
        <w:pStyle w:val="KDParagraf"/>
        <w:spacing w:before="0"/>
        <w:rPr>
          <w:rFonts w:cs="Arial"/>
        </w:rPr>
      </w:pPr>
      <w:r w:rsidRPr="00E47C2E">
        <w:rPr>
          <w:rFonts w:cs="Arial"/>
        </w:rPr>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66644E" w:rsidRPr="00E47C2E" w:rsidRDefault="0066644E" w:rsidP="002E2F11">
      <w:pPr>
        <w:pStyle w:val="KDParagraf"/>
        <w:spacing w:before="0"/>
        <w:rPr>
          <w:rFonts w:cs="Arial"/>
        </w:rPr>
      </w:pPr>
    </w:p>
    <w:p w:rsidR="0056571E" w:rsidRPr="00E47C2E" w:rsidRDefault="002E2F11" w:rsidP="00EF42F0">
      <w:pPr>
        <w:pStyle w:val="KDPodnaslov2"/>
        <w:numPr>
          <w:ilvl w:val="1"/>
          <w:numId w:val="16"/>
        </w:numPr>
        <w:spacing w:before="0"/>
        <w:jc w:val="both"/>
        <w:rPr>
          <w:rFonts w:cs="Arial"/>
        </w:rPr>
      </w:pPr>
      <w:r w:rsidRPr="00E47C2E">
        <w:rPr>
          <w:rFonts w:cs="Arial"/>
        </w:rPr>
        <w:t>Корекција цене</w:t>
      </w:r>
    </w:p>
    <w:p w:rsidR="008D2B23" w:rsidRPr="00E47C2E" w:rsidRDefault="008F4405" w:rsidP="008D2B23">
      <w:pPr>
        <w:pStyle w:val="KDParagraf"/>
        <w:spacing w:before="0"/>
        <w:rPr>
          <w:rFonts w:cs="Arial"/>
          <w:lang w:eastAsia="sr-Latn-CS"/>
        </w:rPr>
      </w:pPr>
      <w:r w:rsidRPr="008F4405">
        <w:rPr>
          <w:rFonts w:eastAsia="TimesNewRomanPSMT" w:cs="Arial"/>
          <w:bCs/>
          <w:iCs/>
          <w:lang w:val="sr-Cyrl-RS"/>
        </w:rPr>
        <w:t>Цена</w:t>
      </w:r>
      <w:r>
        <w:rPr>
          <w:rFonts w:eastAsia="TimesNewRomanPSMT" w:cs="Arial"/>
          <w:bCs/>
          <w:iCs/>
          <w:lang w:val="sr-Cyrl-RS"/>
        </w:rPr>
        <w:t xml:space="preserve"> је фиксна и </w:t>
      </w:r>
      <w:r w:rsidRPr="008F4405">
        <w:rPr>
          <w:rFonts w:eastAsia="TimesNewRomanPSMT" w:cs="Arial"/>
          <w:bCs/>
          <w:iCs/>
          <w:lang w:val="sr-Cyrl-RS"/>
        </w:rPr>
        <w:t>не подлеже промени</w:t>
      </w:r>
      <w:r w:rsidR="008D2B23" w:rsidRPr="00E47C2E">
        <w:rPr>
          <w:rFonts w:cs="Arial"/>
          <w:lang w:eastAsia="sr-Latn-CS"/>
        </w:rPr>
        <w:t>.</w:t>
      </w:r>
    </w:p>
    <w:p w:rsidR="001227A3" w:rsidRPr="00E47C2E" w:rsidRDefault="001227A3" w:rsidP="0054056C">
      <w:pPr>
        <w:pStyle w:val="KDParagraf"/>
        <w:spacing w:before="0"/>
        <w:rPr>
          <w:rFonts w:eastAsia="Calibri" w:cs="Arial"/>
          <w:color w:val="00B0F0"/>
        </w:rPr>
      </w:pPr>
    </w:p>
    <w:p w:rsidR="006E6F46" w:rsidRDefault="006E6F46" w:rsidP="00EF42F0">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C54591" w:rsidRPr="00C54591" w:rsidRDefault="00C54591" w:rsidP="00C54591">
      <w:pPr>
        <w:autoSpaceDE w:val="0"/>
        <w:autoSpaceDN w:val="0"/>
        <w:adjustRightInd w:val="0"/>
        <w:spacing w:before="0"/>
        <w:rPr>
          <w:rFonts w:cs="Arial"/>
          <w:lang w:val="sr-Cyrl-RS"/>
        </w:rPr>
      </w:pPr>
      <w:r w:rsidRPr="00C54591">
        <w:rPr>
          <w:rFonts w:cs="Arial"/>
          <w:lang w:val="sr-Cyrl-RS"/>
        </w:rPr>
        <w:t xml:space="preserve">Услуге се врше према потребама Наручиоца у периоду од 18 месеци од дана закључења уговора. </w:t>
      </w:r>
    </w:p>
    <w:p w:rsidR="00C54591" w:rsidRPr="00C54591" w:rsidRDefault="00C54591" w:rsidP="00C54591">
      <w:pPr>
        <w:autoSpaceDE w:val="0"/>
        <w:autoSpaceDN w:val="0"/>
        <w:adjustRightInd w:val="0"/>
        <w:spacing w:before="0"/>
        <w:rPr>
          <w:rFonts w:cs="Arial"/>
          <w:lang w:val="sr-Cyrl-RS"/>
        </w:rPr>
      </w:pPr>
    </w:p>
    <w:p w:rsidR="00C54591" w:rsidRPr="00C54591" w:rsidRDefault="00C54591" w:rsidP="00C54591">
      <w:pPr>
        <w:autoSpaceDE w:val="0"/>
        <w:autoSpaceDN w:val="0"/>
        <w:adjustRightInd w:val="0"/>
        <w:spacing w:before="0"/>
        <w:rPr>
          <w:rFonts w:cs="Arial"/>
          <w:lang w:val="sr-Cyrl-RS"/>
        </w:rPr>
      </w:pPr>
      <w:r w:rsidRPr="00C54591">
        <w:rPr>
          <w:rFonts w:cs="Arial"/>
          <w:lang w:val="sr-Cyrl-RS"/>
        </w:rPr>
        <w:t>По позиву Наручиоца, изабрани понуђач услуге је дужан да у року од једног дана преузме наварене плоче и да их потом у року од три дана врати обрађене. Да би позвао Изабраног понуђача услуге, Наручилац мора имати прикупљене најмање четири плоче</w:t>
      </w:r>
    </w:p>
    <w:p w:rsidR="0066644E" w:rsidRPr="00C54591" w:rsidRDefault="0066644E" w:rsidP="00C54591">
      <w:pPr>
        <w:autoSpaceDE w:val="0"/>
        <w:autoSpaceDN w:val="0"/>
        <w:adjustRightInd w:val="0"/>
        <w:spacing w:before="0"/>
        <w:rPr>
          <w:lang w:val="sr-Cyrl-RS" w:eastAsia="ar-SA"/>
        </w:rPr>
      </w:pPr>
    </w:p>
    <w:p w:rsidR="006E6F46" w:rsidRPr="00116472" w:rsidRDefault="006E6F46" w:rsidP="00EF42F0">
      <w:pPr>
        <w:pStyle w:val="KDPodnaslov2"/>
        <w:numPr>
          <w:ilvl w:val="1"/>
          <w:numId w:val="16"/>
        </w:numPr>
        <w:spacing w:before="0"/>
        <w:jc w:val="both"/>
        <w:rPr>
          <w:rFonts w:cs="Arial"/>
        </w:rPr>
      </w:pPr>
      <w:r w:rsidRPr="00116472">
        <w:rPr>
          <w:rFonts w:cs="Arial"/>
        </w:rPr>
        <w:t>Га</w:t>
      </w:r>
      <w:r w:rsidR="006F517A" w:rsidRPr="00116472">
        <w:rPr>
          <w:rFonts w:cs="Arial"/>
        </w:rPr>
        <w:t xml:space="preserve">рантни рок </w:t>
      </w:r>
    </w:p>
    <w:p w:rsidR="00FF4A5E" w:rsidRPr="00FF4A5E" w:rsidRDefault="00C54591" w:rsidP="00FF4A5E">
      <w:pPr>
        <w:spacing w:before="0"/>
        <w:rPr>
          <w:rFonts w:cs="Arial"/>
          <w:lang w:eastAsia="zh-CN"/>
        </w:rPr>
      </w:pPr>
      <w:r w:rsidRPr="00C54591">
        <w:rPr>
          <w:rFonts w:cs="Arial"/>
          <w:lang w:val="sr-Cyrl-RS"/>
        </w:rPr>
        <w:t>Гарантни рок не може бити краћи од 6 месеци од дана потписивања записника о кавалитативном и квантитативном пријему без примедби</w:t>
      </w:r>
      <w:r w:rsidR="00FF4A5E" w:rsidRPr="00FF4A5E">
        <w:rPr>
          <w:rFonts w:cs="Arial"/>
          <w:lang w:eastAsia="zh-CN"/>
        </w:rPr>
        <w:t>.</w:t>
      </w:r>
    </w:p>
    <w:p w:rsidR="00FF4A5E" w:rsidRPr="00FF4A5E" w:rsidRDefault="00FF4A5E" w:rsidP="00FF4A5E">
      <w:pPr>
        <w:spacing w:before="0"/>
        <w:rPr>
          <w:rFonts w:cs="Arial"/>
          <w:lang w:eastAsia="zh-CN"/>
        </w:rPr>
      </w:pPr>
    </w:p>
    <w:p w:rsidR="008D2B23" w:rsidRPr="00E47C2E" w:rsidRDefault="008D2B23" w:rsidP="00EF42F0">
      <w:pPr>
        <w:pStyle w:val="KDPodnaslov2"/>
        <w:numPr>
          <w:ilvl w:val="1"/>
          <w:numId w:val="16"/>
        </w:numPr>
        <w:spacing w:before="0"/>
        <w:jc w:val="both"/>
        <w:rPr>
          <w:rFonts w:cs="Arial"/>
        </w:rPr>
      </w:pPr>
      <w:bookmarkStart w:id="229" w:name="_Toc441651588"/>
      <w:bookmarkStart w:id="230" w:name="_Toc442559899"/>
      <w:r w:rsidRPr="00E47C2E">
        <w:rPr>
          <w:rFonts w:cs="Arial"/>
        </w:rPr>
        <w:lastRenderedPageBreak/>
        <w:t>Начин и услови плаћања</w:t>
      </w:r>
      <w:bookmarkEnd w:id="229"/>
      <w:bookmarkEnd w:id="230"/>
    </w:p>
    <w:p w:rsidR="00041FE3" w:rsidRPr="00116472" w:rsidRDefault="00041FE3" w:rsidP="00041FE3">
      <w:pPr>
        <w:pStyle w:val="KDParagraf"/>
        <w:spacing w:before="0"/>
        <w:rPr>
          <w:rFonts w:eastAsia="Calibri" w:cs="Arial"/>
          <w:lang w:val="sr-Cyrl-RS"/>
        </w:rPr>
      </w:pPr>
      <w:r w:rsidRPr="00116472">
        <w:rPr>
          <w:rFonts w:eastAsia="Calibri" w:cs="Arial"/>
        </w:rPr>
        <w:t>Корисник услуге се обавезује да Пружаоцу услуге плати извршене услуге на следећи начин:</w:t>
      </w:r>
    </w:p>
    <w:p w:rsidR="00041FE3" w:rsidRPr="005D7BF5" w:rsidRDefault="00B11815" w:rsidP="00041FE3">
      <w:pPr>
        <w:pStyle w:val="KDParagraf"/>
        <w:spacing w:before="0"/>
        <w:rPr>
          <w:rFonts w:eastAsia="Calibri" w:cs="Arial"/>
        </w:rPr>
      </w:pPr>
      <w:r w:rsidRPr="00116472">
        <w:rPr>
          <w:rFonts w:eastAsia="Calibri" w:cs="Arial"/>
          <w:lang w:val="sr-Cyrl-RS"/>
        </w:rPr>
        <w:t xml:space="preserve"> </w:t>
      </w:r>
      <w:r w:rsidR="00041FE3" w:rsidRPr="00116472">
        <w:rPr>
          <w:rFonts w:eastAsia="Calibri" w:cs="Arial"/>
        </w:rPr>
        <w:t>•</w:t>
      </w:r>
      <w:r w:rsidR="00041FE3" w:rsidRPr="00116472">
        <w:rPr>
          <w:rFonts w:eastAsia="Calibri" w:cs="Arial"/>
        </w:rPr>
        <w:tab/>
      </w:r>
      <w:r w:rsidR="001A4AB5">
        <w:rPr>
          <w:rFonts w:eastAsia="Calibri" w:cs="Arial"/>
          <w:lang w:val="sr-Cyrl-RS"/>
        </w:rPr>
        <w:t>сукцесивно</w:t>
      </w:r>
      <w:r w:rsidR="00377663">
        <w:rPr>
          <w:rFonts w:eastAsia="Calibri" w:cs="Arial"/>
          <w:lang w:val="sr-Cyrl-RS"/>
        </w:rPr>
        <w:t xml:space="preserve"> </w:t>
      </w:r>
      <w:r w:rsidR="00FF4A5E" w:rsidRPr="005D7BF5">
        <w:rPr>
          <w:rFonts w:eastAsia="Calibri" w:cs="Arial"/>
        </w:rPr>
        <w:t xml:space="preserve">у року до 45 (словима: четрдесет пет) дана од дана пријема одговарајућег рачуна издатог на основу обострано потписаног Записника о квалитативном </w:t>
      </w:r>
      <w:r w:rsidR="003A0A76">
        <w:rPr>
          <w:rFonts w:eastAsia="Calibri" w:cs="Arial"/>
          <w:lang w:val="sr-Cyrl-RS"/>
        </w:rPr>
        <w:t xml:space="preserve">и квантитативном </w:t>
      </w:r>
      <w:r w:rsidR="00FF4A5E" w:rsidRPr="005D7BF5">
        <w:rPr>
          <w:rFonts w:eastAsia="Calibri" w:cs="Arial"/>
        </w:rPr>
        <w:t>пријему Услуге (без примедби), потписаног од стране овлашћених  представника Уговорних страна.</w:t>
      </w:r>
    </w:p>
    <w:p w:rsidR="00041FE3" w:rsidRPr="005D7BF5" w:rsidRDefault="00041FE3" w:rsidP="00041FE3">
      <w:pPr>
        <w:pStyle w:val="KDParagraf"/>
        <w:spacing w:before="0"/>
        <w:rPr>
          <w:rFonts w:eastAsia="Calibri" w:cs="Arial"/>
          <w:lang w:val="sr-Cyrl-RS"/>
        </w:rPr>
      </w:pPr>
    </w:p>
    <w:p w:rsidR="007454E5" w:rsidRDefault="007454E5" w:rsidP="00041FE3">
      <w:pPr>
        <w:pStyle w:val="KDParagraf"/>
        <w:spacing w:before="0"/>
        <w:rPr>
          <w:rFonts w:eastAsia="Calibri" w:cs="Arial"/>
          <w:color w:val="00B0F0"/>
          <w:lang w:val="sr-Cyrl-RS"/>
        </w:rPr>
      </w:pPr>
      <w:r w:rsidRPr="007454E5">
        <w:rPr>
          <w:rFonts w:eastAsia="Calibri" w:cs="Arial"/>
        </w:rPr>
        <w:t xml:space="preserve">Рачун мора да гласи на : </w:t>
      </w:r>
      <w:r w:rsidRPr="007454E5">
        <w:rPr>
          <w:rFonts w:cs="Arial"/>
        </w:rPr>
        <w:t xml:space="preserve">Јавно предузеће „Електропривреда Србије“ Београд, </w:t>
      </w:r>
      <w:r w:rsidR="00B302F8">
        <w:rPr>
          <w:rFonts w:cs="Arial"/>
          <w:lang w:val="sr-Cyrl-RS"/>
        </w:rPr>
        <w:t>Балканска 13</w:t>
      </w:r>
      <w:r w:rsidRPr="007454E5">
        <w:rPr>
          <w:rFonts w:cs="Arial"/>
        </w:rPr>
        <w:t xml:space="preserve">, ПИБ </w:t>
      </w:r>
      <w:r w:rsidRPr="007454E5">
        <w:rPr>
          <w:rFonts w:cs="Arial"/>
          <w:lang w:val="sr-Cyrl-BA"/>
        </w:rPr>
        <w:t xml:space="preserve">103920327, </w:t>
      </w:r>
      <w:r w:rsidRPr="007454E5">
        <w:rPr>
          <w:rFonts w:cs="Arial"/>
        </w:rPr>
        <w:t>Огранак ТЕНТ Београд-Обреновац, Богољуба Урошевића Црног 44</w:t>
      </w:r>
      <w:r>
        <w:rPr>
          <w:rFonts w:cs="Arial"/>
          <w:lang w:val="sr-Cyrl-RS"/>
        </w:rPr>
        <w:t>.</w:t>
      </w:r>
    </w:p>
    <w:p w:rsidR="007454E5" w:rsidRPr="007454E5" w:rsidRDefault="007454E5" w:rsidP="00041FE3">
      <w:pPr>
        <w:pStyle w:val="KDParagraf"/>
        <w:spacing w:before="0"/>
        <w:rPr>
          <w:rFonts w:eastAsia="Calibri" w:cs="Arial"/>
          <w:color w:val="00B0F0"/>
          <w:lang w:val="sr-Cyrl-RS"/>
        </w:rPr>
      </w:pPr>
    </w:p>
    <w:p w:rsidR="003508B5" w:rsidRPr="00116472" w:rsidRDefault="005A3029" w:rsidP="005A3029">
      <w:pPr>
        <w:pStyle w:val="KDParagraf"/>
        <w:spacing w:before="0"/>
        <w:rPr>
          <w:rFonts w:cs="Arial"/>
          <w:lang w:val="sr-Cyrl-RS"/>
        </w:rPr>
      </w:pPr>
      <w:r w:rsidRPr="00E47C2E">
        <w:rPr>
          <w:rFonts w:cs="Arial"/>
        </w:rPr>
        <w:t xml:space="preserve">Рачун мора бити достављен на адресу </w:t>
      </w:r>
      <w:r w:rsidR="00591222" w:rsidRPr="00E47C2E">
        <w:rPr>
          <w:rFonts w:cs="Arial"/>
        </w:rPr>
        <w:t>Корисника</w:t>
      </w:r>
      <w:r w:rsidRPr="00E47C2E">
        <w:rPr>
          <w:rFonts w:cs="Arial"/>
        </w:rPr>
        <w:t xml:space="preserve">: Јавно предузеће „Електропривреда Србије“ Београд, </w:t>
      </w:r>
      <w:r w:rsidR="0066644E" w:rsidRPr="00E47C2E">
        <w:rPr>
          <w:rFonts w:cs="Arial"/>
        </w:rPr>
        <w:t>огранак ТЕНТ,</w:t>
      </w:r>
      <w:r w:rsidR="007454E5">
        <w:rPr>
          <w:rFonts w:cs="Arial"/>
          <w:lang w:val="sr-Cyrl-RS"/>
        </w:rPr>
        <w:t xml:space="preserve">локација ТЕНТ Б </w:t>
      </w:r>
      <w:r w:rsidR="007454E5" w:rsidRPr="007454E5">
        <w:rPr>
          <w:rFonts w:eastAsia="Calibri" w:cs="Arial"/>
          <w:bCs/>
          <w:lang w:val="sr-Cyrl-RS"/>
        </w:rPr>
        <w:t>Поштански фах 35, 11500 Обреновац, Ушће</w:t>
      </w:r>
      <w:r w:rsidR="00750A33" w:rsidRPr="00E47C2E">
        <w:rPr>
          <w:rFonts w:cs="Arial"/>
        </w:rPr>
        <w:t>, са обавезним прилозима</w:t>
      </w:r>
      <w:r w:rsidR="007454E5">
        <w:rPr>
          <w:rFonts w:cs="Arial"/>
          <w:lang w:val="sr-Cyrl-RS"/>
        </w:rPr>
        <w:t xml:space="preserve"> </w:t>
      </w:r>
      <w:r w:rsidR="007454E5" w:rsidRPr="00116472">
        <w:rPr>
          <w:rFonts w:cs="Arial"/>
          <w:lang w:val="sr-Cyrl-RS"/>
        </w:rPr>
        <w:t xml:space="preserve">- </w:t>
      </w:r>
      <w:r w:rsidRPr="00116472">
        <w:rPr>
          <w:rFonts w:cs="Arial"/>
        </w:rPr>
        <w:t>Зап</w:t>
      </w:r>
      <w:r w:rsidR="004A499B" w:rsidRPr="00116472">
        <w:rPr>
          <w:rFonts w:cs="Arial"/>
        </w:rPr>
        <w:t xml:space="preserve">исник о квалитативном </w:t>
      </w:r>
      <w:r w:rsidR="007454E5" w:rsidRPr="00116472">
        <w:rPr>
          <w:rFonts w:cs="Arial"/>
          <w:lang w:val="sr-Cyrl-RS"/>
        </w:rPr>
        <w:t xml:space="preserve">и квантитативном </w:t>
      </w:r>
      <w:r w:rsidR="004A499B" w:rsidRPr="00116472">
        <w:rPr>
          <w:rFonts w:cs="Arial"/>
        </w:rPr>
        <w:t>пријему</w:t>
      </w:r>
      <w:r w:rsidR="007454E5" w:rsidRPr="00116472">
        <w:rPr>
          <w:rFonts w:cs="Arial"/>
          <w:lang w:val="sr-Cyrl-RS"/>
        </w:rPr>
        <w:t xml:space="preserve">. </w:t>
      </w:r>
    </w:p>
    <w:p w:rsidR="007454E5" w:rsidRPr="00116472" w:rsidRDefault="007454E5" w:rsidP="005A3029">
      <w:pPr>
        <w:pStyle w:val="KDParagraf"/>
        <w:spacing w:before="0"/>
        <w:rPr>
          <w:rFonts w:cs="Arial"/>
        </w:rPr>
      </w:pPr>
    </w:p>
    <w:p w:rsidR="00B00642" w:rsidRPr="00E47C2E" w:rsidRDefault="00B00642" w:rsidP="00B00642">
      <w:pPr>
        <w:pStyle w:val="KDParagraf"/>
        <w:spacing w:before="0"/>
        <w:rPr>
          <w:rFonts w:cs="Arial"/>
        </w:rPr>
      </w:pPr>
      <w:r w:rsidRPr="00E47C2E">
        <w:rPr>
          <w:rFonts w:cs="Arial"/>
        </w:rPr>
        <w:t>У испостављеном рачуну, изабрани понуђач је дужан да</w:t>
      </w:r>
      <w:r w:rsidR="003A0A76">
        <w:rPr>
          <w:rFonts w:cs="Arial"/>
          <w:lang w:val="sr-Cyrl-RS"/>
        </w:rPr>
        <w:t xml:space="preserve"> наведе број уговора и број јавне набавке и да</w:t>
      </w:r>
      <w:r w:rsidRPr="00E47C2E">
        <w:rPr>
          <w:rFonts w:cs="Arial"/>
        </w:rPr>
        <w:t xml:space="preserve"> се придржава тачно дефинисаних назива из конкурсне документације и прихваћене понуде (</w:t>
      </w:r>
      <w:r w:rsidR="007454E5">
        <w:rPr>
          <w:rFonts w:cs="Arial"/>
          <w:lang w:val="sr-Cyrl-RS"/>
        </w:rPr>
        <w:t xml:space="preserve">или </w:t>
      </w:r>
      <w:r w:rsidRPr="00E47C2E">
        <w:rPr>
          <w:rFonts w:cs="Arial"/>
        </w:rPr>
        <w:t xml:space="preserve">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8D2B23" w:rsidRPr="00E47C2E" w:rsidRDefault="008D2B23" w:rsidP="008D2B23">
      <w:pPr>
        <w:autoSpaceDE w:val="0"/>
        <w:autoSpaceDN w:val="0"/>
        <w:adjustRightInd w:val="0"/>
        <w:spacing w:before="0"/>
        <w:ind w:right="-426"/>
        <w:rPr>
          <w:rFonts w:eastAsia="Calibri" w:cs="Arial"/>
        </w:rPr>
      </w:pPr>
    </w:p>
    <w:p w:rsidR="008D2B23" w:rsidRPr="00E47C2E" w:rsidRDefault="008D2B23" w:rsidP="00EF42F0">
      <w:pPr>
        <w:pStyle w:val="KDPodnaslov2"/>
        <w:numPr>
          <w:ilvl w:val="1"/>
          <w:numId w:val="16"/>
        </w:numPr>
        <w:spacing w:before="0"/>
        <w:jc w:val="both"/>
        <w:rPr>
          <w:rFonts w:cs="Arial"/>
          <w:lang w:val="ru-RU"/>
        </w:rPr>
      </w:pPr>
      <w:bookmarkStart w:id="231" w:name="_Toc441651589"/>
      <w:bookmarkStart w:id="232" w:name="_Toc442559900"/>
      <w:r w:rsidRPr="00E47C2E">
        <w:rPr>
          <w:rFonts w:cs="Arial"/>
        </w:rPr>
        <w:t>Рок важења понуде</w:t>
      </w:r>
      <w:bookmarkEnd w:id="231"/>
      <w:bookmarkEnd w:id="232"/>
    </w:p>
    <w:p w:rsidR="0066644E" w:rsidRPr="00116472" w:rsidRDefault="0066644E" w:rsidP="007C6A5A">
      <w:pPr>
        <w:pStyle w:val="ListParagraph"/>
        <w:spacing w:before="0" w:line="240" w:lineRule="auto"/>
        <w:ind w:left="0"/>
        <w:rPr>
          <w:rFonts w:ascii="Arial" w:hAnsi="Arial" w:cs="Arial"/>
          <w:lang w:val="ru-RU"/>
        </w:rPr>
      </w:pPr>
      <w:r w:rsidRPr="00116472">
        <w:rPr>
          <w:rFonts w:ascii="Arial" w:hAnsi="Arial" w:cs="Arial"/>
          <w:lang w:val="ru-RU"/>
        </w:rPr>
        <w:t xml:space="preserve">Понуда мора да важи најмање </w:t>
      </w:r>
      <w:r w:rsidR="007454E5" w:rsidRPr="00116472">
        <w:rPr>
          <w:rFonts w:ascii="Arial" w:hAnsi="Arial" w:cs="Arial"/>
          <w:lang w:val="sr-Cyrl-RS"/>
        </w:rPr>
        <w:t>60</w:t>
      </w:r>
      <w:r w:rsidRPr="00116472">
        <w:rPr>
          <w:rFonts w:ascii="Arial" w:hAnsi="Arial" w:cs="Arial"/>
          <w:lang w:val="ru-RU"/>
        </w:rPr>
        <w:t xml:space="preserve"> (словима:</w:t>
      </w:r>
      <w:r w:rsidR="007454E5" w:rsidRPr="00116472">
        <w:rPr>
          <w:rFonts w:ascii="Arial" w:hAnsi="Arial" w:cs="Arial"/>
          <w:lang w:val="sr-Cyrl-RS"/>
        </w:rPr>
        <w:t xml:space="preserve"> шездесет)</w:t>
      </w:r>
      <w:r w:rsidRPr="00116472">
        <w:rPr>
          <w:rFonts w:ascii="Arial" w:hAnsi="Arial" w:cs="Arial"/>
          <w:lang w:val="ru-RU"/>
        </w:rPr>
        <w:t xml:space="preserve"> дана од дана отварања понуд</w:t>
      </w:r>
      <w:r w:rsidR="007454E5" w:rsidRPr="00116472">
        <w:rPr>
          <w:rFonts w:ascii="Arial" w:hAnsi="Arial" w:cs="Arial"/>
          <w:lang w:val="ru-RU"/>
        </w:rPr>
        <w:t>е</w:t>
      </w:r>
      <w:r w:rsidRPr="00116472">
        <w:rPr>
          <w:rFonts w:ascii="Arial" w:hAnsi="Arial" w:cs="Arial"/>
          <w:lang w:val="ru-RU"/>
        </w:rPr>
        <w:t xml:space="preserve">. </w:t>
      </w:r>
    </w:p>
    <w:p w:rsidR="0066644E" w:rsidRPr="00E47C2E" w:rsidRDefault="0066644E" w:rsidP="007C6A5A">
      <w:pPr>
        <w:pStyle w:val="ListParagraph"/>
        <w:spacing w:before="0" w:line="240" w:lineRule="auto"/>
        <w:ind w:left="0"/>
        <w:rPr>
          <w:rFonts w:ascii="Arial" w:hAnsi="Arial" w:cs="Arial"/>
        </w:rPr>
      </w:pPr>
      <w:r w:rsidRPr="00116472">
        <w:rPr>
          <w:rFonts w:ascii="Arial" w:hAnsi="Arial" w:cs="Arial"/>
        </w:rPr>
        <w:t xml:space="preserve">У случају да понуђач наведе краћи рок важења </w:t>
      </w:r>
      <w:r w:rsidRPr="00E47C2E">
        <w:rPr>
          <w:rFonts w:ascii="Arial" w:hAnsi="Arial" w:cs="Arial"/>
        </w:rPr>
        <w:t xml:space="preserve">понуде, понуда ће бити одбијена, као неприхватљива. </w:t>
      </w:r>
    </w:p>
    <w:p w:rsidR="008D2B23" w:rsidRPr="00C70FDA" w:rsidRDefault="008D2B23" w:rsidP="00EF42F0">
      <w:pPr>
        <w:pStyle w:val="KDPodnaslov2"/>
        <w:numPr>
          <w:ilvl w:val="1"/>
          <w:numId w:val="16"/>
        </w:numPr>
        <w:spacing w:before="0"/>
        <w:jc w:val="both"/>
        <w:rPr>
          <w:rFonts w:cs="Arial"/>
        </w:rPr>
      </w:pPr>
      <w:bookmarkStart w:id="233" w:name="_Toc441651593"/>
      <w:bookmarkStart w:id="234" w:name="_Toc442559904"/>
      <w:r w:rsidRPr="00C70FDA">
        <w:rPr>
          <w:rFonts w:cs="Arial"/>
        </w:rPr>
        <w:t>Средства финансијског обезбеђења</w:t>
      </w:r>
      <w:bookmarkEnd w:id="233"/>
      <w:bookmarkEnd w:id="234"/>
    </w:p>
    <w:p w:rsidR="00541E19" w:rsidRPr="00C70FDA" w:rsidRDefault="00541E19" w:rsidP="007C6A5A">
      <w:pPr>
        <w:rPr>
          <w:rFonts w:eastAsia="TimesNewRomanPSMT" w:cs="Arial"/>
          <w:bCs/>
          <w:iCs/>
        </w:rPr>
      </w:pPr>
      <w:r w:rsidRPr="00C70FD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DB7AB4" w:rsidRDefault="001A72BF" w:rsidP="007C6A5A">
      <w:pPr>
        <w:rPr>
          <w:rFonts w:eastAsia="TimesNewRomanPSMT" w:cs="Arial"/>
          <w:bCs/>
          <w:iCs/>
        </w:rPr>
      </w:pPr>
      <w:r w:rsidRPr="00C70FDA">
        <w:rPr>
          <w:rFonts w:eastAsia="TimesNewRomanPSMT" w:cs="Arial"/>
          <w:bCs/>
          <w:iCs/>
        </w:rPr>
        <w:t xml:space="preserve">Члан групе понуђача може бити </w:t>
      </w:r>
      <w:r w:rsidRPr="00DB7AB4">
        <w:rPr>
          <w:rFonts w:eastAsia="TimesNewRomanPSMT" w:cs="Arial"/>
          <w:bCs/>
          <w:iCs/>
        </w:rPr>
        <w:t xml:space="preserve">налогодавац </w:t>
      </w:r>
      <w:r w:rsidR="002A0A12" w:rsidRPr="00DB7AB4">
        <w:rPr>
          <w:rFonts w:eastAsia="TimesNewRomanPSMT" w:cs="Arial"/>
          <w:bCs/>
          <w:iCs/>
        </w:rPr>
        <w:t>СФО</w:t>
      </w:r>
      <w:r w:rsidRPr="00DB7AB4">
        <w:rPr>
          <w:rFonts w:eastAsia="TimesNewRomanPSMT" w:cs="Arial"/>
          <w:bCs/>
          <w:iCs/>
        </w:rPr>
        <w:t>.</w:t>
      </w:r>
    </w:p>
    <w:p w:rsidR="00541E19" w:rsidRPr="00DB7AB4" w:rsidRDefault="002A0A12" w:rsidP="007C6A5A">
      <w:pPr>
        <w:rPr>
          <w:rFonts w:eastAsia="TimesNewRomanPSMT" w:cs="Arial"/>
          <w:bCs/>
          <w:iCs/>
        </w:rPr>
      </w:pPr>
      <w:r w:rsidRPr="00DB7AB4">
        <w:rPr>
          <w:rFonts w:eastAsia="TimesNewRomanPSMT" w:cs="Arial"/>
          <w:bCs/>
          <w:iCs/>
        </w:rPr>
        <w:t>СФО</w:t>
      </w:r>
      <w:r w:rsidR="001A72BF" w:rsidRPr="00DB7AB4">
        <w:rPr>
          <w:rFonts w:eastAsia="TimesNewRomanPSMT" w:cs="Arial"/>
          <w:bCs/>
          <w:iCs/>
        </w:rPr>
        <w:t xml:space="preserve"> морају да буду у валути у којој је и понуда.</w:t>
      </w:r>
    </w:p>
    <w:p w:rsidR="00541E19" w:rsidRDefault="00541E19" w:rsidP="007C6A5A">
      <w:pPr>
        <w:rPr>
          <w:rFonts w:eastAsia="TimesNewRomanPSMT" w:cs="Arial"/>
          <w:bCs/>
          <w:iCs/>
          <w:lang w:val="sr-Cyrl-RS"/>
        </w:rPr>
      </w:pPr>
      <w:r w:rsidRPr="00DB7AB4">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FF4A5E" w:rsidRPr="00FF4A5E" w:rsidRDefault="00FF4A5E" w:rsidP="00541E19">
      <w:pPr>
        <w:rPr>
          <w:rFonts w:eastAsia="TimesNewRomanPSMT" w:cs="Arial"/>
          <w:bCs/>
          <w:iCs/>
          <w:lang w:val="sr-Cyrl-RS"/>
        </w:rPr>
      </w:pPr>
    </w:p>
    <w:p w:rsidR="00FF4A5E" w:rsidRPr="00EC514A" w:rsidRDefault="00FF4A5E" w:rsidP="00FF4A5E">
      <w:pPr>
        <w:tabs>
          <w:tab w:val="left" w:pos="567"/>
          <w:tab w:val="left" w:pos="851"/>
        </w:tabs>
        <w:spacing w:before="0"/>
        <w:ind w:left="851"/>
        <w:outlineLvl w:val="2"/>
        <w:rPr>
          <w:rFonts w:cs="Arial"/>
          <w:b/>
          <w:lang w:val="sr-Cyrl-RS"/>
        </w:rPr>
      </w:pPr>
      <w:bookmarkStart w:id="235" w:name="_Toc442559906"/>
      <w:bookmarkStart w:id="236" w:name="_Toc441651595"/>
      <w:r w:rsidRPr="00EC514A">
        <w:rPr>
          <w:rFonts w:cs="Arial"/>
          <w:b/>
        </w:rPr>
        <w:t>Меница за озбиљност понуде</w:t>
      </w:r>
      <w:bookmarkEnd w:id="235"/>
      <w:bookmarkEnd w:id="236"/>
    </w:p>
    <w:p w:rsidR="00FF4A5E" w:rsidRPr="00EC514A" w:rsidRDefault="00FF4A5E" w:rsidP="00FF4A5E">
      <w:pPr>
        <w:rPr>
          <w:rFonts w:cs="Arial"/>
        </w:rPr>
      </w:pPr>
      <w:r w:rsidRPr="00EC514A">
        <w:rPr>
          <w:rFonts w:cs="Arial"/>
        </w:rPr>
        <w:t>Понуђач је обавезан да уз понуду Наручиоцу достави:</w:t>
      </w:r>
    </w:p>
    <w:p w:rsidR="00FF4A5E" w:rsidRPr="00EC514A" w:rsidRDefault="00FF4A5E" w:rsidP="00FF4A5E">
      <w:pPr>
        <w:rPr>
          <w:rFonts w:cs="Arial"/>
        </w:rPr>
      </w:pPr>
      <w:r w:rsidRPr="00EC514A">
        <w:rPr>
          <w:rFonts w:cs="Arial"/>
        </w:rPr>
        <w:t>1) бланко сопствену меницу за озбиљност понуде која је</w:t>
      </w:r>
    </w:p>
    <w:p w:rsidR="00FF4A5E" w:rsidRPr="00EC514A" w:rsidRDefault="00FF4A5E" w:rsidP="005831E3">
      <w:pPr>
        <w:numPr>
          <w:ilvl w:val="0"/>
          <w:numId w:val="31"/>
        </w:numPr>
        <w:ind w:left="1710"/>
        <w:rPr>
          <w:rFonts w:cs="Arial"/>
        </w:rPr>
      </w:pPr>
      <w:r w:rsidRPr="00EC514A">
        <w:rPr>
          <w:rFonts w:cs="Arial"/>
        </w:rPr>
        <w:t>издата са клаузулом „без протеста“ и „без извештаја“</w:t>
      </w:r>
      <w:r w:rsidRPr="00EC514A">
        <w:rPr>
          <w:rFonts w:cs="Arial"/>
          <w:lang w:val="sr-Cyrl-RS"/>
        </w:rPr>
        <w:t xml:space="preserve"> </w:t>
      </w:r>
      <w:r w:rsidRPr="00EC514A">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F4A5E" w:rsidRPr="00EC514A" w:rsidRDefault="00FF4A5E" w:rsidP="005831E3">
      <w:pPr>
        <w:numPr>
          <w:ilvl w:val="0"/>
          <w:numId w:val="31"/>
        </w:numPr>
        <w:ind w:left="1710"/>
        <w:rPr>
          <w:rFonts w:cs="Arial"/>
        </w:rPr>
      </w:pPr>
      <w:r w:rsidRPr="00EC514A">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4A5E" w:rsidRPr="00EC514A" w:rsidRDefault="00FF4A5E" w:rsidP="005831E3">
      <w:pPr>
        <w:numPr>
          <w:ilvl w:val="0"/>
          <w:numId w:val="31"/>
        </w:numPr>
        <w:ind w:left="1710"/>
        <w:rPr>
          <w:rFonts w:cs="Arial"/>
        </w:rPr>
      </w:pPr>
      <w:r w:rsidRPr="00EC514A">
        <w:rPr>
          <w:rFonts w:cs="Arial"/>
        </w:rPr>
        <w:t xml:space="preserve">Менично писмо – овлашћење којим понуђач овлашћује наручиоца да може наплатити меницу  на износ од </w:t>
      </w:r>
      <w:r w:rsidR="00C54591">
        <w:rPr>
          <w:rFonts w:cs="Arial"/>
          <w:lang w:val="sr-Cyrl-RS"/>
        </w:rPr>
        <w:t>2</w:t>
      </w:r>
      <w:r w:rsidRPr="00EC514A">
        <w:rPr>
          <w:rFonts w:cs="Arial"/>
        </w:rPr>
        <w:t xml:space="preserve">% од вредности понуде (без ПДВ-а) са роком важења минимално 30 дана дужим од рока важења понуде, с тим да </w:t>
      </w:r>
      <w:r w:rsidRPr="00EC514A">
        <w:rPr>
          <w:rFonts w:cs="Arial"/>
        </w:rPr>
        <w:lastRenderedPageBreak/>
        <w:t>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FF4A5E" w:rsidRPr="00EC514A" w:rsidRDefault="00FF4A5E" w:rsidP="005831E3">
      <w:pPr>
        <w:numPr>
          <w:ilvl w:val="0"/>
          <w:numId w:val="31"/>
        </w:numPr>
        <w:ind w:left="1710"/>
        <w:rPr>
          <w:rFonts w:cs="Arial"/>
        </w:rPr>
      </w:pPr>
      <w:r w:rsidRPr="00EC514A">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4A5E" w:rsidRPr="00EC514A" w:rsidRDefault="00FF4A5E" w:rsidP="00FF4A5E">
      <w:pPr>
        <w:rPr>
          <w:rFonts w:cs="Arial"/>
        </w:rPr>
      </w:pPr>
      <w:r w:rsidRPr="00EC514A">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4A5E" w:rsidRPr="00EC514A" w:rsidRDefault="00FF4A5E" w:rsidP="00FF4A5E">
      <w:pPr>
        <w:rPr>
          <w:rFonts w:cs="Arial"/>
        </w:rPr>
      </w:pPr>
      <w:r w:rsidRPr="00EC514A">
        <w:rPr>
          <w:rFonts w:cs="Arial"/>
        </w:rPr>
        <w:t>3)  фотокопију ОП обрасца.</w:t>
      </w:r>
    </w:p>
    <w:p w:rsidR="00FF4A5E" w:rsidRPr="00EC514A" w:rsidRDefault="00FF4A5E" w:rsidP="00FF4A5E">
      <w:pPr>
        <w:rPr>
          <w:rFonts w:cs="Arial"/>
        </w:rPr>
      </w:pPr>
      <w:r w:rsidRPr="00EC514A">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4A5E" w:rsidRPr="00EC514A" w:rsidRDefault="00FF4A5E" w:rsidP="00FF4A5E">
      <w:pPr>
        <w:rPr>
          <w:rFonts w:cs="Arial"/>
        </w:rPr>
      </w:pPr>
      <w:r w:rsidRPr="00EC514A">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FF4A5E" w:rsidRPr="00EC514A" w:rsidRDefault="00FF4A5E" w:rsidP="00FF4A5E">
      <w:pPr>
        <w:rPr>
          <w:rFonts w:cs="Arial"/>
        </w:rPr>
      </w:pPr>
      <w:r w:rsidRPr="00EC514A">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FF4A5E" w:rsidRDefault="00FF4A5E" w:rsidP="00FF4A5E">
      <w:pPr>
        <w:rPr>
          <w:rFonts w:cs="Arial"/>
          <w:lang w:val="sr-Cyrl-RS"/>
        </w:rPr>
      </w:pPr>
      <w:r w:rsidRPr="00EC51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326D68" w:rsidRDefault="00326D68" w:rsidP="00FF4A5E">
      <w:pPr>
        <w:pStyle w:val="KDKomentar"/>
        <w:spacing w:before="0"/>
        <w:rPr>
          <w:rFonts w:cs="Arial"/>
          <w:i w:val="0"/>
          <w:color w:val="FF0000"/>
          <w:sz w:val="22"/>
          <w:szCs w:val="22"/>
          <w:lang w:val="sr-Cyrl-RS"/>
        </w:rPr>
      </w:pPr>
    </w:p>
    <w:p w:rsidR="008D2B23" w:rsidRPr="00C54591" w:rsidRDefault="00FF4A5E" w:rsidP="00FF4A5E">
      <w:pPr>
        <w:pStyle w:val="KDKomentar"/>
        <w:spacing w:before="0"/>
        <w:rPr>
          <w:rFonts w:cs="Arial"/>
          <w:i w:val="0"/>
          <w:color w:val="auto"/>
          <w:sz w:val="22"/>
          <w:szCs w:val="22"/>
        </w:rPr>
      </w:pPr>
      <w:r w:rsidRPr="00C54591">
        <w:rPr>
          <w:rFonts w:cs="Arial"/>
          <w:i w:val="0"/>
          <w:color w:val="auto"/>
          <w:sz w:val="22"/>
          <w:szCs w:val="22"/>
          <w:lang w:val="en-U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4327A" w:rsidRDefault="0044327A" w:rsidP="00FD4A4E">
      <w:pPr>
        <w:rPr>
          <w:rFonts w:cs="Arial"/>
          <w:b/>
          <w:lang w:val="sr-Cyrl-RS"/>
        </w:rPr>
      </w:pPr>
    </w:p>
    <w:p w:rsidR="00FD4A4E" w:rsidRPr="00DB7AB4" w:rsidRDefault="005D552D" w:rsidP="00FD4A4E">
      <w:pPr>
        <w:rPr>
          <w:rFonts w:cs="Arial"/>
          <w:b/>
        </w:rPr>
      </w:pPr>
      <w:r>
        <w:rPr>
          <w:rFonts w:cs="Arial"/>
          <w:b/>
          <w:lang w:val="sr-Cyrl-RS"/>
        </w:rPr>
        <w:t>Меница</w:t>
      </w:r>
      <w:r w:rsidR="00FD4A4E" w:rsidRPr="00DB7AB4">
        <w:rPr>
          <w:rFonts w:cs="Arial"/>
          <w:b/>
        </w:rPr>
        <w:t xml:space="preserve"> за добро извршење посла</w:t>
      </w:r>
    </w:p>
    <w:p w:rsidR="005D552D" w:rsidRDefault="00884F52" w:rsidP="005D552D">
      <w:pPr>
        <w:tabs>
          <w:tab w:val="left" w:pos="567"/>
          <w:tab w:val="left" w:pos="851"/>
        </w:tabs>
        <w:outlineLvl w:val="2"/>
        <w:rPr>
          <w:rFonts w:cs="Arial"/>
          <w:lang w:val="sr-Cyrl-RS"/>
        </w:rPr>
      </w:pPr>
      <w:r w:rsidRPr="0044327A">
        <w:rPr>
          <w:rFonts w:cs="Arial"/>
        </w:rPr>
        <w:t xml:space="preserve">Изабрани понуђач </w:t>
      </w:r>
      <w:r w:rsidR="0044327A" w:rsidRPr="0044327A">
        <w:rPr>
          <w:rFonts w:cs="Arial"/>
          <w:lang w:val="sr-Cyrl-RS"/>
        </w:rPr>
        <w:t xml:space="preserve">је </w:t>
      </w:r>
      <w:r w:rsidR="0044327A" w:rsidRPr="0044327A">
        <w:rPr>
          <w:rFonts w:cs="Arial"/>
          <w:lang w:val="sr-Latn-RS"/>
        </w:rPr>
        <w:t xml:space="preserve">обавезан да </w:t>
      </w:r>
      <w:r w:rsidR="0044327A" w:rsidRPr="0044327A">
        <w:rPr>
          <w:rFonts w:cs="Arial"/>
          <w:lang w:val="sr-Cyrl-RS"/>
        </w:rPr>
        <w:t xml:space="preserve">уз потписан уговор </w:t>
      </w:r>
      <w:r w:rsidRPr="0044327A">
        <w:rPr>
          <w:rFonts w:cs="Arial"/>
        </w:rPr>
        <w:t>као средство финансијског обезбеђења за добро извршење посла</w:t>
      </w:r>
      <w:r w:rsidR="005D552D">
        <w:rPr>
          <w:rFonts w:cs="Arial"/>
          <w:lang w:val="sr-Cyrl-RS"/>
        </w:rPr>
        <w:t xml:space="preserve"> достави</w:t>
      </w:r>
      <w:r w:rsidRPr="0044327A">
        <w:rPr>
          <w:rFonts w:cs="Arial"/>
        </w:rPr>
        <w:t xml:space="preserve"> Наручиоцу</w:t>
      </w:r>
      <w:r w:rsidR="005D552D">
        <w:rPr>
          <w:rFonts w:cs="Arial"/>
          <w:lang w:val="sr-Cyrl-RS"/>
        </w:rPr>
        <w:t>:</w:t>
      </w:r>
    </w:p>
    <w:p w:rsidR="005D552D" w:rsidRPr="005D552D" w:rsidRDefault="005D552D" w:rsidP="005D552D">
      <w:pPr>
        <w:pStyle w:val="ListParagraph"/>
        <w:numPr>
          <w:ilvl w:val="0"/>
          <w:numId w:val="42"/>
        </w:numPr>
        <w:ind w:left="284" w:hanging="284"/>
        <w:rPr>
          <w:rFonts w:ascii="Arial" w:eastAsia="TimesNewRomanPSMT" w:hAnsi="Arial" w:cs="Arial"/>
          <w:bCs/>
          <w:iCs/>
          <w:lang w:val="ru-RU"/>
        </w:rPr>
      </w:pPr>
      <w:r w:rsidRPr="005D552D">
        <w:rPr>
          <w:rFonts w:ascii="Arial" w:eastAsia="TimesNewRomanPSMT" w:hAnsi="Arial" w:cs="Arial"/>
          <w:bCs/>
          <w:iCs/>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5D552D" w:rsidRPr="005D552D" w:rsidRDefault="005D552D" w:rsidP="005D552D">
      <w:pPr>
        <w:pStyle w:val="ListParagraph"/>
        <w:numPr>
          <w:ilvl w:val="0"/>
          <w:numId w:val="42"/>
        </w:numPr>
        <w:ind w:left="284" w:hanging="284"/>
        <w:rPr>
          <w:rFonts w:ascii="Arial" w:hAnsi="Arial" w:cs="Arial"/>
          <w:bCs/>
          <w:iCs/>
          <w:lang w:val="ru-RU"/>
        </w:rPr>
      </w:pPr>
      <w:r w:rsidRPr="005D552D">
        <w:rPr>
          <w:rFonts w:ascii="Arial" w:hAnsi="Arial" w:cs="Arial"/>
          <w:bCs/>
          <w:iCs/>
          <w:lang w:val="ru-RU"/>
        </w:rPr>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Уговореног рока за пружање Услуге, с тим да евентуални продужетак рока важења уговора има за последицу и продужење рока важења менице и меничног овлашћења, </w:t>
      </w:r>
    </w:p>
    <w:p w:rsidR="005D552D" w:rsidRPr="005D552D" w:rsidRDefault="005D552D" w:rsidP="005D552D">
      <w:pPr>
        <w:pStyle w:val="ListParagraph"/>
        <w:numPr>
          <w:ilvl w:val="0"/>
          <w:numId w:val="42"/>
        </w:numPr>
        <w:ind w:left="284" w:hanging="284"/>
        <w:rPr>
          <w:rFonts w:ascii="Arial" w:hAnsi="Arial" w:cs="Arial"/>
          <w:bCs/>
          <w:iCs/>
          <w:lang w:val="ru-RU"/>
        </w:rPr>
      </w:pPr>
      <w:r w:rsidRPr="005D552D">
        <w:rPr>
          <w:rFonts w:ascii="Arial" w:hAnsi="Arial" w:cs="Arial"/>
          <w:bCs/>
          <w:iCs/>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552D" w:rsidRPr="005D552D" w:rsidRDefault="005D552D" w:rsidP="005D552D">
      <w:pPr>
        <w:pStyle w:val="ListParagraph"/>
        <w:numPr>
          <w:ilvl w:val="0"/>
          <w:numId w:val="42"/>
        </w:numPr>
        <w:ind w:left="284" w:hanging="284"/>
        <w:rPr>
          <w:rFonts w:ascii="Arial" w:hAnsi="Arial" w:cs="Arial"/>
          <w:bCs/>
          <w:iCs/>
          <w:lang w:val="ru-RU"/>
        </w:rPr>
      </w:pPr>
      <w:r w:rsidRPr="005D552D">
        <w:rPr>
          <w:rFonts w:ascii="Arial" w:hAnsi="Arial" w:cs="Arial"/>
          <w:bCs/>
          <w:iCs/>
          <w:lang w:val="ru-RU"/>
        </w:rPr>
        <w:t>фотокопију ОП обрасца.</w:t>
      </w:r>
    </w:p>
    <w:p w:rsidR="005D552D" w:rsidRPr="005D552D" w:rsidRDefault="005D552D" w:rsidP="005D552D">
      <w:pPr>
        <w:pStyle w:val="ListParagraph"/>
        <w:numPr>
          <w:ilvl w:val="0"/>
          <w:numId w:val="42"/>
        </w:numPr>
        <w:ind w:left="284" w:hanging="284"/>
        <w:rPr>
          <w:rFonts w:ascii="Arial" w:hAnsi="Arial" w:cs="Arial"/>
          <w:bCs/>
          <w:iCs/>
          <w:lang w:val="ru-RU"/>
        </w:rPr>
      </w:pPr>
      <w:r w:rsidRPr="005D552D">
        <w:rPr>
          <w:rFonts w:ascii="Arial" w:hAnsi="Arial" w:cs="Arial"/>
          <w:bCs/>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552D" w:rsidRDefault="005D552D" w:rsidP="005D552D">
      <w:pPr>
        <w:pStyle w:val="ListParagraph"/>
        <w:spacing w:after="60" w:line="240" w:lineRule="auto"/>
        <w:ind w:left="0"/>
        <w:rPr>
          <w:rFonts w:ascii="Arial" w:eastAsia="TimesNewRomanPSMT" w:hAnsi="Arial" w:cs="Arial"/>
          <w:bCs/>
          <w:iCs/>
          <w:lang w:val="ru-RU"/>
        </w:rPr>
      </w:pPr>
    </w:p>
    <w:p w:rsidR="008D2B23" w:rsidRDefault="005D552D" w:rsidP="005D552D">
      <w:pPr>
        <w:pStyle w:val="ListParagraph"/>
        <w:spacing w:after="60" w:line="240" w:lineRule="auto"/>
        <w:ind w:left="0"/>
        <w:rPr>
          <w:rFonts w:cs="Arial"/>
          <w:lang w:val="sr-Cyrl-RS"/>
        </w:rPr>
      </w:pPr>
      <w:r w:rsidRPr="005D552D">
        <w:rPr>
          <w:rFonts w:ascii="Arial" w:eastAsia="TimesNewRomanPSMT" w:hAnsi="Arial" w:cs="Arial"/>
          <w:bCs/>
          <w:iCs/>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r w:rsidR="008D2B23" w:rsidRPr="00DB7AB4">
        <w:rPr>
          <w:rFonts w:cs="Arial"/>
        </w:rPr>
        <w:t>.</w:t>
      </w:r>
    </w:p>
    <w:p w:rsidR="008D2B23" w:rsidRPr="00E47C2E" w:rsidRDefault="008D2B23" w:rsidP="00E31629">
      <w:pPr>
        <w:tabs>
          <w:tab w:val="left" w:pos="1786"/>
        </w:tabs>
        <w:spacing w:before="0"/>
        <w:ind w:left="1418" w:right="-6" w:hanging="567"/>
        <w:jc w:val="center"/>
        <w:rPr>
          <w:rFonts w:cs="Arial"/>
          <w:color w:val="00B0F0"/>
        </w:rPr>
      </w:pPr>
    </w:p>
    <w:p w:rsidR="004C3B38" w:rsidRPr="00DB7AB4" w:rsidRDefault="004C3B38" w:rsidP="004C3B38">
      <w:pPr>
        <w:pStyle w:val="KDPodnaslov3"/>
        <w:keepNext w:val="0"/>
        <w:spacing w:before="0"/>
        <w:ind w:left="851"/>
        <w:rPr>
          <w:rFonts w:eastAsia="TimesNewRomanPSMT" w:cs="Arial"/>
          <w:b/>
          <w:bCs/>
          <w:iCs/>
        </w:rPr>
      </w:pPr>
      <w:r w:rsidRPr="00DB7AB4">
        <w:rPr>
          <w:rFonts w:eastAsia="TimesNewRomanPSMT" w:cs="Arial"/>
          <w:b/>
          <w:bCs/>
          <w:iCs/>
        </w:rPr>
        <w:t>Достављање средстава финансијског обезбеђења</w:t>
      </w:r>
    </w:p>
    <w:p w:rsidR="007C6A5A" w:rsidRPr="002D7BFA" w:rsidRDefault="007C6A5A" w:rsidP="007C6A5A">
      <w:pPr>
        <w:rPr>
          <w:rFonts w:eastAsia="TimesNewRomanPSMT"/>
          <w:lang w:val="sr-Cyrl-RS"/>
        </w:rPr>
      </w:pPr>
      <w:r w:rsidRPr="00E47C2E">
        <w:rPr>
          <w:rFonts w:eastAsia="TimesNewRomanPSMT" w:cs="Arial"/>
          <w:bCs/>
        </w:rPr>
        <w:t>Средство финансијског обезбеђења за  озбиљност понуде доставља се као саставни део понуде и гласи на</w:t>
      </w:r>
      <w:r w:rsidRPr="002D7BFA">
        <w:rPr>
          <w:rFonts w:eastAsia="TimesNewRomanPSMT" w:cs="Arial"/>
          <w:bCs/>
        </w:rPr>
        <w:t xml:space="preserve"> </w:t>
      </w:r>
      <w:r w:rsidRPr="00DB7AB4">
        <w:rPr>
          <w:rFonts w:eastAsia="TimesNewRomanPSMT" w:cs="Arial"/>
          <w:bCs/>
        </w:rPr>
        <w:t>Јавно предузеће „Електропривреда Србије“ Београд,</w:t>
      </w:r>
      <w:r>
        <w:rPr>
          <w:rFonts w:eastAsia="TimesNewRomanPSMT" w:cs="Arial"/>
          <w:bCs/>
          <w:lang w:val="sr-Cyrl-RS"/>
        </w:rPr>
        <w:t xml:space="preserve"> </w:t>
      </w:r>
      <w:r w:rsidR="00C54591">
        <w:rPr>
          <w:rFonts w:eastAsia="TimesNewRomanPSMT" w:cs="Arial"/>
          <w:bCs/>
        </w:rPr>
        <w:t>Балканска 13</w:t>
      </w:r>
      <w:r w:rsidRPr="00DB7AB4">
        <w:rPr>
          <w:rFonts w:eastAsia="TimesNewRomanPSMT" w:cs="Arial"/>
          <w:bCs/>
        </w:rPr>
        <w:t>, 11000 Београд/</w:t>
      </w:r>
      <w:r w:rsidRPr="00DB7AB4">
        <w:rPr>
          <w:rFonts w:cs="Arial"/>
        </w:rPr>
        <w:t xml:space="preserve"> Огранак ТЕНТ, Богољуба Урошевића Црног бр.44., 11500 Обреновац</w:t>
      </w:r>
      <w:r>
        <w:rPr>
          <w:rFonts w:cs="Arial"/>
          <w:lang w:val="sr-Cyrl-RS"/>
        </w:rPr>
        <w:t>.</w:t>
      </w:r>
    </w:p>
    <w:p w:rsidR="00F066DE" w:rsidRPr="00DB7AB4" w:rsidRDefault="007C6A5A" w:rsidP="007C6A5A">
      <w:pPr>
        <w:tabs>
          <w:tab w:val="left" w:pos="567"/>
          <w:tab w:val="left" w:pos="709"/>
        </w:tabs>
        <w:spacing w:after="120"/>
        <w:rPr>
          <w:rFonts w:cs="Arial"/>
          <w:b/>
        </w:rPr>
      </w:pPr>
      <w:r w:rsidRPr="00DB7AB4">
        <w:rPr>
          <w:rFonts w:eastAsia="TimesNewRomanPSMT" w:cs="Arial"/>
          <w:bCs/>
        </w:rPr>
        <w:t>Средство финансијског обезбеђења за добро извршење посла</w:t>
      </w:r>
      <w:r>
        <w:rPr>
          <w:rFonts w:eastAsia="TimesNewRomanPSMT" w:cs="Arial"/>
          <w:bCs/>
          <w:lang w:val="sr-Cyrl-RS"/>
        </w:rPr>
        <w:t xml:space="preserve"> </w:t>
      </w:r>
      <w:r w:rsidR="005D552D">
        <w:rPr>
          <w:rFonts w:eastAsia="TimesNewRomanPSMT" w:cs="Arial"/>
          <w:bCs/>
          <w:lang w:val="sr-Cyrl-RS"/>
        </w:rPr>
        <w:t>г</w:t>
      </w:r>
      <w:r w:rsidRPr="00DB7AB4">
        <w:rPr>
          <w:rFonts w:eastAsia="TimesNewRomanPSMT" w:cs="Arial"/>
          <w:bCs/>
        </w:rPr>
        <w:t>ласи на Јавно предузеће „Електропривреда Србије“ Београд,</w:t>
      </w:r>
      <w:r>
        <w:rPr>
          <w:rFonts w:eastAsia="TimesNewRomanPSMT" w:cs="Arial"/>
          <w:bCs/>
          <w:lang w:val="sr-Cyrl-RS"/>
        </w:rPr>
        <w:t xml:space="preserve"> </w:t>
      </w:r>
      <w:r w:rsidR="00C54591">
        <w:rPr>
          <w:rFonts w:eastAsia="TimesNewRomanPSMT" w:cs="Arial"/>
          <w:bCs/>
        </w:rPr>
        <w:t>Балканска 13</w:t>
      </w:r>
      <w:r w:rsidRPr="00DB7AB4">
        <w:rPr>
          <w:rFonts w:eastAsia="TimesNewRomanPSMT" w:cs="Arial"/>
          <w:bCs/>
        </w:rPr>
        <w:t>, 11000 Београд/</w:t>
      </w:r>
      <w:r w:rsidRPr="00DB7AB4">
        <w:rPr>
          <w:rFonts w:cs="Arial"/>
        </w:rPr>
        <w:t xml:space="preserve"> Огранак ТЕНТ, Богољуба Урошевића Црног бр.44., 11500 Обреновац </w:t>
      </w:r>
      <w:r w:rsidRPr="00DB7AB4">
        <w:rPr>
          <w:rFonts w:cs="Arial"/>
          <w:b/>
        </w:rPr>
        <w:t>и доставља се поштом на адресу</w:t>
      </w:r>
      <w:r w:rsidR="00F066DE" w:rsidRPr="00DB7AB4">
        <w:rPr>
          <w:rFonts w:cs="Arial"/>
          <w:b/>
        </w:rPr>
        <w:t xml:space="preserve">: </w:t>
      </w:r>
    </w:p>
    <w:p w:rsidR="007F6ECD" w:rsidRPr="00DB7AB4" w:rsidRDefault="007F6ECD" w:rsidP="00FD4A4E">
      <w:pPr>
        <w:suppressAutoHyphens/>
        <w:spacing w:line="100" w:lineRule="atLeast"/>
        <w:jc w:val="center"/>
        <w:rPr>
          <w:rFonts w:cs="Arial"/>
          <w:b/>
          <w:lang w:val="sr-Cyrl-RS"/>
        </w:rPr>
      </w:pPr>
      <w:r w:rsidRPr="00DB7AB4">
        <w:rPr>
          <w:rFonts w:cs="Arial"/>
        </w:rPr>
        <w:t xml:space="preserve">Јавно предузеће „Електропривреда Србије“ Београд, </w:t>
      </w:r>
      <w:r w:rsidRPr="00DB7AB4">
        <w:rPr>
          <w:rFonts w:cs="Arial"/>
          <w:lang w:val="sr-Cyrl-RS"/>
        </w:rPr>
        <w:t>О</w:t>
      </w:r>
      <w:r w:rsidRPr="00DB7AB4">
        <w:rPr>
          <w:rFonts w:cs="Arial"/>
        </w:rPr>
        <w:t xml:space="preserve">гранак ТЕНТ, локација ТЕНТ </w:t>
      </w:r>
      <w:r w:rsidRPr="00DB7AB4">
        <w:rPr>
          <w:rFonts w:cs="Arial"/>
          <w:lang w:val="sr-Cyrl-RS"/>
        </w:rPr>
        <w:t xml:space="preserve">Б </w:t>
      </w:r>
      <w:r w:rsidRPr="00DB7AB4">
        <w:rPr>
          <w:rFonts w:cs="Arial"/>
        </w:rPr>
        <w:t xml:space="preserve">на адреси: </w:t>
      </w:r>
      <w:r w:rsidRPr="00DB7AB4">
        <w:rPr>
          <w:rFonts w:eastAsia="Calibri" w:cs="Arial"/>
          <w:bCs/>
          <w:lang w:val="sr-Cyrl-RS"/>
        </w:rPr>
        <w:t>Поштански фах 35, 11500 Обреновац, Ушће</w:t>
      </w:r>
    </w:p>
    <w:p w:rsidR="007F6ECD" w:rsidRPr="00DB7AB4" w:rsidRDefault="007F6ECD" w:rsidP="007F6ECD">
      <w:pPr>
        <w:suppressAutoHyphens/>
        <w:spacing w:line="100" w:lineRule="atLeast"/>
        <w:rPr>
          <w:rFonts w:cs="Arial"/>
          <w:lang w:val="sr-Cyrl-CS"/>
        </w:rPr>
      </w:pPr>
      <w:r w:rsidRPr="00DB7AB4">
        <w:rPr>
          <w:rFonts w:cs="Arial"/>
        </w:rPr>
        <w:t xml:space="preserve">или лично </w:t>
      </w:r>
      <w:r w:rsidRPr="00DB7AB4">
        <w:rPr>
          <w:rFonts w:cs="Arial"/>
          <w:lang w:val="sr-Cyrl-RS"/>
        </w:rPr>
        <w:t xml:space="preserve">на Писарницу ТЕНТ Б, Обреновац-Ушће, односно наведеном лицу </w:t>
      </w:r>
      <w:r w:rsidR="00F066DE" w:rsidRPr="00DB7AB4">
        <w:rPr>
          <w:rFonts w:cs="Arial"/>
        </w:rPr>
        <w:t>са назнаком: Средство финансијског обезбеђења за ЈН бр.</w:t>
      </w:r>
      <w:r w:rsidRPr="00DB7AB4">
        <w:rPr>
          <w:rFonts w:cs="Arial"/>
          <w:lang w:val="sr-Cyrl-CS"/>
        </w:rPr>
        <w:t xml:space="preserve"> </w:t>
      </w:r>
      <w:r w:rsidR="00024DF7">
        <w:rPr>
          <w:rFonts w:cs="Arial"/>
          <w:lang w:val="sr-Cyrl-CS"/>
        </w:rPr>
        <w:t>770/2018 (3000/0983/2018)</w:t>
      </w:r>
      <w:r w:rsidRPr="00DB7AB4">
        <w:rPr>
          <w:rFonts w:cs="Arial"/>
          <w:lang w:val="sr-Cyrl-CS"/>
        </w:rPr>
        <w:t xml:space="preserve"> предати Деси Ковачевић Покрајац.</w:t>
      </w:r>
    </w:p>
    <w:p w:rsidR="007F6ECD" w:rsidRDefault="007F6ECD" w:rsidP="007F6ECD">
      <w:pPr>
        <w:suppressAutoHyphens/>
        <w:spacing w:line="100" w:lineRule="atLeast"/>
        <w:rPr>
          <w:rFonts w:cs="Arial"/>
          <w:lang w:val="sr-Cyrl-CS"/>
        </w:rPr>
      </w:pPr>
    </w:p>
    <w:p w:rsidR="007F6ECD" w:rsidRPr="007F6ECD" w:rsidRDefault="007F6ECD" w:rsidP="00EF42F0">
      <w:pPr>
        <w:keepNext/>
        <w:numPr>
          <w:ilvl w:val="1"/>
          <w:numId w:val="16"/>
        </w:numPr>
        <w:tabs>
          <w:tab w:val="left" w:pos="567"/>
        </w:tabs>
        <w:spacing w:before="0"/>
        <w:outlineLvl w:val="1"/>
        <w:rPr>
          <w:rFonts w:cs="Arial"/>
          <w:b/>
        </w:rPr>
      </w:pPr>
      <w:r w:rsidRPr="007F6ECD">
        <w:rPr>
          <w:rFonts w:cs="Arial"/>
          <w:b/>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47C2E" w:rsidRDefault="0085348E" w:rsidP="0085348E">
      <w:pPr>
        <w:pStyle w:val="KDParagraf"/>
        <w:spacing w:before="0"/>
        <w:rPr>
          <w:rFonts w:cs="Arial"/>
        </w:rPr>
      </w:pPr>
      <w:r w:rsidRPr="00E47C2E">
        <w:rPr>
          <w:rFonts w:cs="Arial"/>
        </w:rPr>
        <w:t>Неће се сматрати поверљивим докази о испуњености обавезних услова,</w:t>
      </w:r>
      <w:r w:rsidR="00AE09D2">
        <w:rPr>
          <w:rFonts w:cs="Arial"/>
          <w:lang w:val="sr-Cyrl-RS"/>
        </w:rPr>
        <w:t xml:space="preserve"> </w:t>
      </w:r>
      <w:r w:rsidRPr="00E47C2E">
        <w:rPr>
          <w:rFonts w:cs="Arial"/>
        </w:rPr>
        <w:t xml:space="preserve">цена и други подаци из понуде који су од значаја рангирање понуде. </w:t>
      </w:r>
    </w:p>
    <w:p w:rsidR="0085348E" w:rsidRPr="00E47C2E" w:rsidRDefault="0085348E" w:rsidP="0085348E">
      <w:pPr>
        <w:autoSpaceDE w:val="0"/>
        <w:autoSpaceDN w:val="0"/>
        <w:adjustRightInd w:val="0"/>
        <w:spacing w:before="0"/>
        <w:rPr>
          <w:rFonts w:eastAsia="TimesNewRomanPSMT" w:cs="Arial"/>
          <w:bCs/>
          <w:color w:val="00B0F0"/>
        </w:rPr>
      </w:pPr>
    </w:p>
    <w:p w:rsidR="0085348E" w:rsidRPr="00E47C2E" w:rsidRDefault="0085348E" w:rsidP="00EF42F0">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DB7AB4"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DB7AB4">
        <w:rPr>
          <w:rFonts w:cs="Arial"/>
          <w:lang w:val="ru-RU"/>
        </w:rPr>
        <w:t xml:space="preserve">(Образац </w:t>
      </w:r>
      <w:r w:rsidR="00DB7AB4" w:rsidRPr="00DB7AB4">
        <w:rPr>
          <w:rFonts w:cs="Arial"/>
          <w:lang w:val="ru-RU"/>
        </w:rPr>
        <w:t>4</w:t>
      </w:r>
      <w:r w:rsidRPr="00DB7AB4">
        <w:rPr>
          <w:rFonts w:cs="Arial"/>
          <w:lang w:val="ru-RU"/>
        </w:rPr>
        <w:t xml:space="preserve"> из конкурсне документације).</w:t>
      </w:r>
    </w:p>
    <w:p w:rsidR="0085348E" w:rsidRPr="00DB7AB4" w:rsidRDefault="0085348E" w:rsidP="0085348E">
      <w:pPr>
        <w:pStyle w:val="KDParagraf"/>
        <w:spacing w:before="0"/>
        <w:rPr>
          <w:rFonts w:cs="Arial"/>
          <w:lang w:val="ru-RU"/>
        </w:rPr>
      </w:pPr>
    </w:p>
    <w:p w:rsidR="0085348E" w:rsidRPr="00E47C2E" w:rsidRDefault="0085348E" w:rsidP="00EF42F0">
      <w:pPr>
        <w:pStyle w:val="KDPodnaslov2"/>
        <w:numPr>
          <w:ilvl w:val="1"/>
          <w:numId w:val="16"/>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E47C2E" w:rsidRDefault="008F774C" w:rsidP="00EF42F0">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8D2B23">
      <w:pPr>
        <w:spacing w:before="0"/>
        <w:ind w:left="851"/>
        <w:rPr>
          <w:rFonts w:eastAsia="TimesNewRomanPSMT" w:cs="Arial"/>
          <w:bCs/>
          <w:iCs/>
          <w:color w:val="00B0F0"/>
        </w:rPr>
      </w:pPr>
    </w:p>
    <w:p w:rsidR="008D2B23" w:rsidRPr="00E47C2E" w:rsidRDefault="008D2B23" w:rsidP="00EF42F0">
      <w:pPr>
        <w:pStyle w:val="KDPodnaslov2"/>
        <w:numPr>
          <w:ilvl w:val="1"/>
          <w:numId w:val="16"/>
        </w:numPr>
        <w:spacing w:before="0"/>
        <w:jc w:val="both"/>
        <w:rPr>
          <w:rFonts w:cs="Arial"/>
        </w:rPr>
      </w:pPr>
      <w:bookmarkStart w:id="237" w:name="_Toc441651602"/>
      <w:bookmarkStart w:id="238" w:name="_Toc442559913"/>
      <w:r w:rsidRPr="00E47C2E">
        <w:rPr>
          <w:rFonts w:cs="Arial"/>
        </w:rPr>
        <w:lastRenderedPageBreak/>
        <w:t>Додатне информације и објашњења</w:t>
      </w:r>
      <w:bookmarkEnd w:id="237"/>
      <w:bookmarkEnd w:id="238"/>
    </w:p>
    <w:p w:rsidR="008D2B23" w:rsidRPr="00E47C2E" w:rsidRDefault="008D2B23" w:rsidP="008D2B23">
      <w:pPr>
        <w:widowControl w:val="0"/>
        <w:spacing w:before="0"/>
        <w:rPr>
          <w:rFonts w:cs="Arial"/>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024DF7">
        <w:rPr>
          <w:rFonts w:cs="Arial"/>
          <w:lang w:val="sr-Cyrl-CS"/>
        </w:rPr>
        <w:t>770/2018 (3000/0983/2018)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hyperlink r:id="rId173" w:history="1">
        <w:r w:rsidR="00AE09D2" w:rsidRPr="00BE7CFD">
          <w:rPr>
            <w:rStyle w:val="Hyperlink"/>
            <w:rFonts w:cs="Arial"/>
            <w:lang w:val="ru-RU"/>
          </w:rPr>
          <w:t xml:space="preserve"> </w:t>
        </w:r>
        <w:r w:rsidR="00AE09D2" w:rsidRPr="00BE7CFD">
          <w:rPr>
            <w:rStyle w:val="Hyperlink"/>
            <w:rFonts w:cs="Arial"/>
            <w:lang w:val="sr-Latn-RS"/>
          </w:rPr>
          <w:t>desa.pokrajac</w:t>
        </w:r>
        <w:r w:rsidR="00AE09D2" w:rsidRPr="00BE7CFD">
          <w:rPr>
            <w:rStyle w:val="Hyperlink"/>
            <w:rFonts w:cs="Arial"/>
            <w:lang w:val="ru-RU"/>
          </w:rPr>
          <w:t>@</w:t>
        </w:r>
      </w:hyperlink>
      <w:r w:rsidR="00AE09D2">
        <w:rPr>
          <w:rStyle w:val="Hyperlink"/>
          <w:rFonts w:cs="Arial"/>
        </w:rPr>
        <w:t>eps.rs</w:t>
      </w:r>
      <w:r w:rsidRPr="00E47C2E">
        <w:rPr>
          <w:rFonts w:cs="Arial"/>
          <w:lang w:val="ru-RU"/>
        </w:rPr>
        <w:t>,</w:t>
      </w:r>
      <w:r w:rsidR="00AE09D2">
        <w:rPr>
          <w:rFonts w:cs="Arial"/>
          <w:lang w:val="sr-Latn-RS"/>
        </w:rPr>
        <w:t xml:space="preserve"> </w:t>
      </w:r>
      <w:r w:rsidRPr="00E47C2E">
        <w:rPr>
          <w:rFonts w:cs="Arial"/>
          <w:lang w:val="ru-RU"/>
        </w:rPr>
        <w:t xml:space="preserve">радним данима (понедељак – петак) у времену од </w:t>
      </w:r>
      <w:r w:rsidRPr="00E47C2E">
        <w:rPr>
          <w:rFonts w:cs="Arial"/>
          <w:color w:val="00B0F0"/>
          <w:lang w:val="ru-RU"/>
        </w:rPr>
        <w:t>0</w:t>
      </w:r>
      <w:r w:rsidR="00FD4A4E" w:rsidRPr="00E47C2E">
        <w:rPr>
          <w:rFonts w:cs="Arial"/>
          <w:color w:val="00B0F0"/>
          <w:lang w:val="ru-RU"/>
        </w:rPr>
        <w:t>7,00</w:t>
      </w:r>
      <w:r w:rsidRPr="00E47C2E">
        <w:rPr>
          <w:rFonts w:cs="Arial"/>
          <w:color w:val="00B0F0"/>
          <w:lang w:val="ru-RU"/>
        </w:rPr>
        <w:t xml:space="preserve"> до 1</w:t>
      </w:r>
      <w:r w:rsidR="00FD4A4E" w:rsidRPr="00E47C2E">
        <w:rPr>
          <w:rFonts w:cs="Arial"/>
          <w:color w:val="00B0F0"/>
          <w:lang w:val="ru-RU"/>
        </w:rPr>
        <w:t>4,00</w:t>
      </w:r>
      <w:r w:rsidRPr="00E47C2E">
        <w:rPr>
          <w:rFonts w:cs="Arial"/>
          <w:lang w:val="ru-RU"/>
        </w:rPr>
        <w:t xml:space="preserve"> часова. </w:t>
      </w:r>
      <w:r w:rsidRPr="00E47C2E">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4"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EF42F0">
      <w:pPr>
        <w:pStyle w:val="KDPodnaslov2"/>
        <w:numPr>
          <w:ilvl w:val="1"/>
          <w:numId w:val="16"/>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47C2E" w:rsidRDefault="008D2B23" w:rsidP="008D2B23">
      <w:pPr>
        <w:pStyle w:val="KDParagraf"/>
        <w:spacing w:before="0"/>
        <w:rPr>
          <w:rFonts w:cs="Arial"/>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8D2B23" w:rsidRPr="00E47C2E" w:rsidRDefault="008D2B23" w:rsidP="008D2B23">
      <w:pPr>
        <w:pStyle w:val="KDParagraf"/>
        <w:spacing w:before="0"/>
        <w:rPr>
          <w:rFonts w:cs="Arial"/>
        </w:rPr>
      </w:pPr>
    </w:p>
    <w:p w:rsidR="00C14152" w:rsidRPr="00E47C2E" w:rsidRDefault="00C14152" w:rsidP="00EF42F0">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47C2E" w:rsidRDefault="008D2B23" w:rsidP="008D2B23">
      <w:pPr>
        <w:spacing w:before="0"/>
        <w:rPr>
          <w:rFonts w:cs="Arial"/>
        </w:rPr>
      </w:pPr>
    </w:p>
    <w:p w:rsidR="00B20A6C" w:rsidRPr="00E47C2E" w:rsidRDefault="00B20A6C" w:rsidP="00EF42F0">
      <w:pPr>
        <w:pStyle w:val="KDPodnaslov2"/>
        <w:numPr>
          <w:ilvl w:val="1"/>
          <w:numId w:val="16"/>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lastRenderedPageBreak/>
        <w:t>је неблаговремена, неприхватљива или неодговарајућа;</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B20A6C" w:rsidRPr="00E47C2E" w:rsidRDefault="00B20A6C" w:rsidP="00EF42F0">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B20A6C" w:rsidRPr="00E47C2E" w:rsidRDefault="00B20A6C" w:rsidP="00EF42F0">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EF42F0">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C54591" w:rsidRDefault="00B20A6C" w:rsidP="00EF42F0">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C54591" w:rsidRPr="00C54591" w:rsidRDefault="00C54591" w:rsidP="00C54591">
      <w:pPr>
        <w:pStyle w:val="ListParagraph"/>
        <w:numPr>
          <w:ilvl w:val="0"/>
          <w:numId w:val="14"/>
        </w:numPr>
        <w:spacing w:before="0" w:after="0"/>
        <w:rPr>
          <w:rFonts w:ascii="Arial" w:eastAsia="TimesNewRomanPSMT" w:hAnsi="Arial" w:cs="Arial"/>
          <w:color w:val="FF0000"/>
          <w:lang w:val="ru-RU"/>
        </w:rPr>
      </w:pPr>
      <w:r w:rsidRPr="00C54591">
        <w:rPr>
          <w:rFonts w:ascii="Arial" w:eastAsia="TimesNewRomanPSMT" w:hAnsi="Arial" w:cs="Arial"/>
          <w:color w:val="FF0000"/>
          <w:lang w:val="ru-RU"/>
        </w:rPr>
        <w:t>понуђач не достави меницу за озбиљност понуде;</w:t>
      </w:r>
    </w:p>
    <w:p w:rsidR="00B20A6C" w:rsidRPr="00E47C2E" w:rsidRDefault="00B20A6C" w:rsidP="00EF42F0">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E47C2E" w:rsidRDefault="00C14152" w:rsidP="00EF42F0">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E47C2E">
        <w:rPr>
          <w:rFonts w:eastAsia="TimesNewRomanPSMT" w:cs="Arial"/>
        </w:rPr>
        <w:t xml:space="preserve"> </w:t>
      </w:r>
      <w:r w:rsidR="00F70FAA">
        <w:rPr>
          <w:rFonts w:eastAsia="TimesNewRomanPSMT" w:cs="Arial"/>
        </w:rPr>
        <w:t xml:space="preserve">(двадесетпет) </w:t>
      </w:r>
      <w:r w:rsidRPr="00E47C2E">
        <w:rPr>
          <w:rFonts w:eastAsia="TimesNewRomanPSMT" w:cs="Arial"/>
        </w:rPr>
        <w:t>дана од дана јавног отварања понуда.</w:t>
      </w:r>
    </w:p>
    <w:p w:rsidR="00C14152" w:rsidRPr="00E47C2E" w:rsidRDefault="00C14152" w:rsidP="00C14152">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8D2B23">
      <w:pPr>
        <w:pStyle w:val="KDParagraf"/>
        <w:spacing w:before="0"/>
        <w:rPr>
          <w:rFonts w:eastAsia="TimesNewRomanPSMT" w:cs="Arial"/>
        </w:rPr>
      </w:pPr>
    </w:p>
    <w:p w:rsidR="008D2B23" w:rsidRPr="00E47C2E" w:rsidRDefault="008D2B23" w:rsidP="00EF42F0">
      <w:pPr>
        <w:pStyle w:val="KDPodnaslov2"/>
        <w:numPr>
          <w:ilvl w:val="1"/>
          <w:numId w:val="16"/>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8D2B23">
      <w:pPr>
        <w:pStyle w:val="KDParagraf"/>
        <w:spacing w:before="0"/>
        <w:rPr>
          <w:rFonts w:cs="Arial"/>
          <w:lang w:bidi="en-US"/>
        </w:rPr>
      </w:pPr>
    </w:p>
    <w:p w:rsidR="008D2B23" w:rsidRPr="00E47C2E" w:rsidRDefault="008D2B23" w:rsidP="003A0A76">
      <w:pPr>
        <w:pStyle w:val="KDPodnaslov2"/>
        <w:numPr>
          <w:ilvl w:val="1"/>
          <w:numId w:val="16"/>
        </w:numPr>
        <w:spacing w:before="0"/>
        <w:ind w:left="0" w:firstLin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lastRenderedPageBreak/>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EF42F0">
      <w:pPr>
        <w:pStyle w:val="KDPodnaslov2"/>
        <w:numPr>
          <w:ilvl w:val="1"/>
          <w:numId w:val="16"/>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31435B" w:rsidRPr="00E47C2E" w:rsidRDefault="0031435B" w:rsidP="00643389">
      <w:pPr>
        <w:spacing w:before="0"/>
        <w:rPr>
          <w:rFonts w:cs="Arial"/>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Рокови и начин подношења захтева за заштиту права:</w:t>
      </w:r>
    </w:p>
    <w:p w:rsidR="0031435B" w:rsidRPr="00E47C2E" w:rsidRDefault="0031435B" w:rsidP="00643389">
      <w:pPr>
        <w:spacing w:before="0"/>
        <w:rPr>
          <w:rFonts w:cs="Arial"/>
        </w:rPr>
      </w:pPr>
      <w:r w:rsidRPr="00E47C2E">
        <w:rPr>
          <w:rFonts w:cs="Arial"/>
        </w:rPr>
        <w:t>Захтев за заштиту права подноси се лично или путем поште на адресу: ЈП „Електропривреда Србије“ Београд,</w:t>
      </w:r>
      <w:r w:rsidR="00643389" w:rsidRPr="00E47C2E">
        <w:rPr>
          <w:rFonts w:cs="Arial"/>
        </w:rPr>
        <w:t xml:space="preserve"> </w:t>
      </w:r>
      <w:r w:rsidR="00643389" w:rsidRPr="00E47C2E">
        <w:rPr>
          <w:rFonts w:cs="Arial"/>
          <w:lang w:bidi="en-US"/>
        </w:rPr>
        <w:t>- огранак ТЕНТ,</w:t>
      </w:r>
      <w:r w:rsidR="00643389" w:rsidRPr="00E47C2E">
        <w:rPr>
          <w:rFonts w:cs="Arial"/>
          <w:color w:val="00B0F0"/>
          <w:lang w:bidi="en-US"/>
        </w:rPr>
        <w:t xml:space="preserve"> </w:t>
      </w:r>
      <w:r w:rsidR="002E0535" w:rsidRPr="007F6ECD">
        <w:rPr>
          <w:rFonts w:cs="Arial"/>
        </w:rPr>
        <w:t xml:space="preserve">локација ТЕНТ </w:t>
      </w:r>
      <w:r w:rsidR="002E0535" w:rsidRPr="007F6ECD">
        <w:rPr>
          <w:rFonts w:cs="Arial"/>
          <w:lang w:val="sr-Cyrl-RS"/>
        </w:rPr>
        <w:t xml:space="preserve">Б </w:t>
      </w:r>
      <w:r w:rsidR="002E0535" w:rsidRPr="007F6ECD">
        <w:rPr>
          <w:rFonts w:cs="Arial"/>
        </w:rPr>
        <w:t xml:space="preserve">на адреси: </w:t>
      </w:r>
      <w:r w:rsidR="002E0535" w:rsidRPr="007F6ECD">
        <w:rPr>
          <w:rFonts w:eastAsia="Calibri" w:cs="Arial"/>
          <w:bCs/>
          <w:lang w:val="sr-Cyrl-RS"/>
        </w:rPr>
        <w:t>Поштански фах 35, 11500 Обреновац, Ушће</w:t>
      </w:r>
      <w:r w:rsidR="00643389" w:rsidRPr="00E47C2E">
        <w:rPr>
          <w:rFonts w:cs="Arial"/>
          <w:color w:val="00B0F0"/>
          <w:lang w:bidi="en-US"/>
        </w:rPr>
        <w:t xml:space="preserve">, </w:t>
      </w:r>
      <w:r w:rsidRPr="00E47C2E">
        <w:rPr>
          <w:rFonts w:cs="Arial"/>
        </w:rPr>
        <w:t xml:space="preserve">са назнаком Захтев за заштиту права за ЈН </w:t>
      </w:r>
      <w:r w:rsidR="00873133" w:rsidRPr="00E47C2E">
        <w:rPr>
          <w:rFonts w:cs="Arial"/>
        </w:rPr>
        <w:t>услуга</w:t>
      </w:r>
      <w:r w:rsidR="002E0535" w:rsidRPr="002E0535">
        <w:rPr>
          <w:rFonts w:eastAsia="TimesNewRomanPSMT" w:cs="Arial"/>
          <w:bCs/>
          <w:color w:val="000000"/>
          <w:lang w:val="ru-RU"/>
        </w:rPr>
        <w:t xml:space="preserve"> </w:t>
      </w:r>
      <w:r w:rsidR="00024DF7">
        <w:rPr>
          <w:rFonts w:eastAsia="TimesNewRomanPSMT" w:cs="Arial"/>
          <w:bCs/>
          <w:color w:val="000000"/>
          <w:lang w:val="ru-RU"/>
        </w:rPr>
        <w:t>Машинска обрада наварених плоча вентила  ТЕНТ Б</w:t>
      </w:r>
      <w:r w:rsidR="002E0535">
        <w:rPr>
          <w:rFonts w:eastAsia="TimesNewRomanPSMT" w:cs="Arial"/>
          <w:bCs/>
          <w:color w:val="000000"/>
          <w:lang w:val="ru-RU"/>
        </w:rPr>
        <w:t xml:space="preserve"> </w:t>
      </w:r>
      <w:r w:rsidR="002E0535" w:rsidRPr="00E47C2E">
        <w:rPr>
          <w:rFonts w:cs="Arial"/>
          <w:lang w:val="ru-RU"/>
        </w:rPr>
        <w:t xml:space="preserve">- </w:t>
      </w:r>
      <w:r w:rsidRPr="00E47C2E">
        <w:rPr>
          <w:rFonts w:cs="Arial"/>
        </w:rPr>
        <w:t>бр.</w:t>
      </w:r>
      <w:r w:rsidR="002E0535">
        <w:rPr>
          <w:rFonts w:cs="Arial"/>
        </w:rPr>
        <w:t xml:space="preserve"> </w:t>
      </w:r>
      <w:r w:rsidRPr="00E47C2E">
        <w:rPr>
          <w:rFonts w:cs="Arial"/>
        </w:rPr>
        <w:t>ЈН</w:t>
      </w:r>
      <w:r w:rsidR="002E0535">
        <w:rPr>
          <w:rFonts w:cs="Arial"/>
        </w:rPr>
        <w:t xml:space="preserve"> </w:t>
      </w:r>
      <w:r w:rsidR="00024DF7">
        <w:rPr>
          <w:rFonts w:cs="Arial"/>
          <w:lang w:val="sr-Cyrl-CS"/>
        </w:rPr>
        <w:t>770/2018 (3000/0983/2018)</w:t>
      </w:r>
      <w:r w:rsidRPr="00E47C2E">
        <w:rPr>
          <w:rFonts w:cs="Arial"/>
        </w:rPr>
        <w:t>,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e-mail:</w:t>
      </w:r>
      <w:r w:rsidR="002E0535">
        <w:rPr>
          <w:rFonts w:cs="Arial"/>
        </w:rPr>
        <w:t xml:space="preserve"> </w:t>
      </w:r>
      <w:r w:rsidR="002E0535" w:rsidRPr="002E0535">
        <w:rPr>
          <w:rFonts w:cs="Arial"/>
          <w:b/>
        </w:rPr>
        <w:t>desa.pokrajac@eps</w:t>
      </w:r>
      <w:r w:rsidR="002E0535">
        <w:rPr>
          <w:rFonts w:cs="Arial"/>
        </w:rPr>
        <w:t>.rs</w:t>
      </w:r>
      <w:r w:rsidRPr="00E47C2E">
        <w:rPr>
          <w:rFonts w:cs="Arial"/>
        </w:rPr>
        <w:t xml:space="preserve"> радним данима (понедељак-петак) </w:t>
      </w:r>
      <w:r w:rsidRPr="002E0535">
        <w:rPr>
          <w:rFonts w:cs="Arial"/>
          <w:b/>
        </w:rPr>
        <w:t xml:space="preserve">од </w:t>
      </w:r>
      <w:r w:rsidR="00643389" w:rsidRPr="002E0535">
        <w:rPr>
          <w:rFonts w:cs="Arial"/>
          <w:b/>
        </w:rPr>
        <w:t>7</w:t>
      </w:r>
      <w:r w:rsidRPr="002E0535">
        <w:rPr>
          <w:rFonts w:cs="Arial"/>
          <w:b/>
        </w:rPr>
        <w:t>,00 до 1</w:t>
      </w:r>
      <w:r w:rsidR="00643389" w:rsidRPr="002E0535">
        <w:rPr>
          <w:rFonts w:cs="Arial"/>
          <w:b/>
        </w:rPr>
        <w:t>4</w:t>
      </w:r>
      <w:r w:rsidRPr="002E0535">
        <w:rPr>
          <w:rFonts w:cs="Arial"/>
          <w:b/>
        </w:rPr>
        <w:t>,00</w:t>
      </w:r>
      <w:r w:rsidRPr="002E0535">
        <w:rPr>
          <w:rFonts w:cs="Arial"/>
        </w:rPr>
        <w:t xml:space="preserve">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w:t>
      </w:r>
      <w:r w:rsidR="002E0535">
        <w:rPr>
          <w:rFonts w:cs="Arial"/>
        </w:rPr>
        <w:t xml:space="preserve">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E47C2E" w:rsidRDefault="0031435B" w:rsidP="0031435B">
      <w:pPr>
        <w:rPr>
          <w:rFonts w:cs="Arial"/>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643389" w:rsidRPr="00E47C2E" w:rsidRDefault="00643389" w:rsidP="0031435B">
      <w:pPr>
        <w:rPr>
          <w:rFonts w:cs="Arial"/>
        </w:rPr>
      </w:pP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31435B" w:rsidRPr="00E47C2E" w:rsidRDefault="0031435B" w:rsidP="00643389">
      <w:pPr>
        <w:spacing w:before="0"/>
        <w:rPr>
          <w:rFonts w:cs="Arial"/>
        </w:rPr>
      </w:pPr>
      <w:r w:rsidRPr="00E47C2E">
        <w:rPr>
          <w:rFonts w:cs="Arial"/>
        </w:rPr>
        <w:t>7) потпис подносиоца.</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lastRenderedPageBreak/>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31435B" w:rsidRPr="00E47C2E"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643389" w:rsidRPr="00E47C2E" w:rsidRDefault="00643389" w:rsidP="00643389">
      <w:pPr>
        <w:spacing w:before="0"/>
        <w:rPr>
          <w:rFonts w:cs="Arial"/>
        </w:rPr>
      </w:pPr>
    </w:p>
    <w:p w:rsidR="0031435B" w:rsidRPr="00E47C2E" w:rsidRDefault="0031435B" w:rsidP="00643389">
      <w:pPr>
        <w:spacing w:before="0"/>
        <w:rPr>
          <w:rFonts w:cs="Arial"/>
          <w:b/>
        </w:rPr>
      </w:pPr>
      <w:r w:rsidRPr="00E47C2E">
        <w:rPr>
          <w:rFonts w:cs="Arial"/>
          <w:b/>
        </w:rPr>
        <w:t>Износ таксе из члана 156. став 1. тач. 1)- 3) ЗЈН:</w:t>
      </w:r>
    </w:p>
    <w:p w:rsidR="0031435B" w:rsidRPr="00E47C2E" w:rsidRDefault="0031435B" w:rsidP="00377FE7">
      <w:pPr>
        <w:spacing w:before="0"/>
        <w:rPr>
          <w:rFonts w:cs="Arial"/>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54591">
        <w:rPr>
          <w:rFonts w:cs="Arial"/>
          <w:color w:val="FF0000"/>
          <w:lang w:val="sr-Cyrl-RS"/>
        </w:rPr>
        <w:t>7702018</w:t>
      </w:r>
      <w:r w:rsidRPr="00E47C2E">
        <w:rPr>
          <w:rFonts w:cs="Arial"/>
        </w:rPr>
        <w:t xml:space="preserve">, 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xml:space="preserve">, јн. бр. </w:t>
      </w:r>
      <w:r w:rsidR="00024DF7">
        <w:rPr>
          <w:rFonts w:cs="Arial"/>
          <w:color w:val="FF0000"/>
        </w:rPr>
        <w:t>770/2018 (3000/0983/2018)</w:t>
      </w:r>
      <w:r w:rsidRPr="00DB7AB4">
        <w:rPr>
          <w:rFonts w:cs="Arial"/>
          <w:color w:val="FF0000"/>
        </w:rPr>
        <w:t xml:space="preserve">, </w:t>
      </w:r>
      <w:r w:rsidRPr="00E47C2E">
        <w:rPr>
          <w:rFonts w:cs="Arial"/>
        </w:rPr>
        <w:t xml:space="preserve">прималац уплате: буџет Републике Србије) уплати таксу од: </w:t>
      </w:r>
    </w:p>
    <w:p w:rsidR="0031435B" w:rsidRPr="00CC485C" w:rsidRDefault="0031435B" w:rsidP="00377FE7">
      <w:pPr>
        <w:spacing w:before="0"/>
        <w:rPr>
          <w:rFonts w:cs="Arial"/>
        </w:rPr>
      </w:pPr>
      <w:r w:rsidRPr="00CC485C">
        <w:rPr>
          <w:rFonts w:cs="Arial"/>
        </w:rPr>
        <w:t>1) 120.000</w:t>
      </w:r>
      <w:r w:rsidR="00873133" w:rsidRPr="00CC485C">
        <w:rPr>
          <w:rFonts w:cs="Arial"/>
        </w:rPr>
        <w:t>,00</w:t>
      </w:r>
      <w:r w:rsidRPr="00CC485C">
        <w:rPr>
          <w:rFonts w:cs="Arial"/>
        </w:rPr>
        <w:t xml:space="preserve"> динара ако се захтев за заштиту права подноси пре отварања понуда</w:t>
      </w:r>
      <w:r w:rsidR="002E0535" w:rsidRPr="00CC485C">
        <w:rPr>
          <w:rFonts w:cs="Arial"/>
        </w:rPr>
        <w:t>.</w:t>
      </w:r>
      <w:r w:rsidRPr="00CC485C">
        <w:rPr>
          <w:rFonts w:cs="Arial"/>
        </w:rPr>
        <w:t xml:space="preserve"> </w:t>
      </w:r>
    </w:p>
    <w:p w:rsidR="0031435B" w:rsidRPr="00CC485C" w:rsidRDefault="002E0535" w:rsidP="00377FE7">
      <w:pPr>
        <w:spacing w:before="0"/>
        <w:rPr>
          <w:rFonts w:cs="Arial"/>
        </w:rPr>
      </w:pPr>
      <w:r w:rsidRPr="00CC485C">
        <w:rPr>
          <w:rFonts w:cs="Arial"/>
        </w:rPr>
        <w:t>2)</w:t>
      </w:r>
      <w:r w:rsidR="0031435B" w:rsidRPr="00CC485C">
        <w:rPr>
          <w:rFonts w:cs="Arial"/>
        </w:rPr>
        <w:t xml:space="preserve"> 120.000</w:t>
      </w:r>
      <w:r w:rsidR="00873133" w:rsidRPr="00CC485C">
        <w:rPr>
          <w:rFonts w:cs="Arial"/>
        </w:rPr>
        <w:t>,00</w:t>
      </w:r>
      <w:r w:rsidR="0031435B" w:rsidRPr="00CC485C">
        <w:rPr>
          <w:rFonts w:cs="Arial"/>
        </w:rPr>
        <w:t xml:space="preserve"> динара ако се захтев за заштиту права подноси након отварања понуда</w:t>
      </w:r>
      <w:r w:rsidRPr="00CC485C">
        <w:rPr>
          <w:rFonts w:cs="Arial"/>
        </w:rPr>
        <w:t>.</w:t>
      </w:r>
      <w:r w:rsidR="0031435B" w:rsidRPr="00CC485C">
        <w:rPr>
          <w:rFonts w:cs="Arial"/>
        </w:rPr>
        <w:t xml:space="preserve"> </w:t>
      </w:r>
    </w:p>
    <w:p w:rsidR="0031435B" w:rsidRPr="00E47C2E" w:rsidRDefault="0031435B" w:rsidP="00377FE7">
      <w:pPr>
        <w:spacing w:before="0"/>
        <w:rPr>
          <w:rFonts w:cs="Arial"/>
          <w:color w:val="00B0F0"/>
        </w:rPr>
      </w:pP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lastRenderedPageBreak/>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E47C2E" w:rsidRDefault="0031435B" w:rsidP="0031435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77FE7" w:rsidRPr="00E47C2E" w:rsidRDefault="00377FE7" w:rsidP="0031435B">
      <w:pPr>
        <w:rPr>
          <w:rFonts w:cs="Arial"/>
        </w:rPr>
      </w:pPr>
    </w:p>
    <w:p w:rsidR="0031435B" w:rsidRPr="00E47C2E" w:rsidRDefault="0031435B" w:rsidP="0031435B">
      <w:pPr>
        <w:rPr>
          <w:rFonts w:cs="Arial"/>
        </w:rPr>
      </w:pPr>
      <w:r w:rsidRPr="00E47C2E">
        <w:rPr>
          <w:rFonts w:cs="Arial"/>
        </w:rPr>
        <w:t>УПЛАТА ИЗ ИНОСТРАНСТВА</w:t>
      </w:r>
    </w:p>
    <w:p w:rsidR="0031435B" w:rsidRPr="00E47C2E" w:rsidRDefault="0031435B" w:rsidP="0031435B">
      <w:pPr>
        <w:rPr>
          <w:rFonts w:cs="Arial"/>
        </w:rPr>
      </w:pPr>
      <w:r w:rsidRPr="00E47C2E">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E47C2E" w:rsidRDefault="0031435B" w:rsidP="0031435B">
      <w:pPr>
        <w:rPr>
          <w:rFonts w:cs="Arial"/>
        </w:rPr>
      </w:pPr>
    </w:p>
    <w:p w:rsidR="0031435B" w:rsidRPr="00E47C2E" w:rsidRDefault="0031435B" w:rsidP="00DB7AB4">
      <w:pPr>
        <w:spacing w:before="0"/>
        <w:rPr>
          <w:rFonts w:cs="Arial"/>
        </w:rPr>
      </w:pPr>
      <w:r w:rsidRPr="00E47C2E">
        <w:rPr>
          <w:rFonts w:cs="Arial"/>
        </w:rPr>
        <w:t>НАЗИВ И АДРЕСА БАНКЕ:</w:t>
      </w:r>
    </w:p>
    <w:p w:rsidR="0031435B" w:rsidRPr="00E47C2E" w:rsidRDefault="0031435B" w:rsidP="00DB7AB4">
      <w:pPr>
        <w:spacing w:before="0"/>
        <w:rPr>
          <w:rFonts w:cs="Arial"/>
        </w:rPr>
      </w:pPr>
      <w:r w:rsidRPr="00E47C2E">
        <w:rPr>
          <w:rFonts w:cs="Arial"/>
        </w:rPr>
        <w:t>Народна банка Србије (НБС)</w:t>
      </w:r>
    </w:p>
    <w:p w:rsidR="0031435B" w:rsidRPr="00E47C2E" w:rsidRDefault="0031435B" w:rsidP="00DB7AB4">
      <w:pPr>
        <w:spacing w:before="0"/>
        <w:rPr>
          <w:rFonts w:cs="Arial"/>
        </w:rPr>
      </w:pPr>
      <w:r w:rsidRPr="00E47C2E">
        <w:rPr>
          <w:rFonts w:cs="Arial"/>
        </w:rPr>
        <w:t>11000 Београд, ул. Немањина бр. 17</w:t>
      </w:r>
    </w:p>
    <w:p w:rsidR="0031435B" w:rsidRPr="00E47C2E" w:rsidRDefault="0031435B" w:rsidP="00DB7AB4">
      <w:pPr>
        <w:spacing w:before="0"/>
        <w:rPr>
          <w:rFonts w:cs="Arial"/>
        </w:rPr>
      </w:pPr>
      <w:r w:rsidRPr="00E47C2E">
        <w:rPr>
          <w:rFonts w:cs="Arial"/>
        </w:rPr>
        <w:t>Србија</w:t>
      </w:r>
    </w:p>
    <w:p w:rsidR="0031435B" w:rsidRPr="00E47C2E" w:rsidRDefault="0031435B" w:rsidP="00DB7AB4">
      <w:pPr>
        <w:spacing w:before="0"/>
        <w:rPr>
          <w:rFonts w:cs="Arial"/>
        </w:rPr>
      </w:pPr>
      <w:r w:rsidRPr="00E47C2E">
        <w:rPr>
          <w:rFonts w:cs="Arial"/>
        </w:rPr>
        <w:t>SWIFT CODE: NBSRRSBGXXX</w:t>
      </w:r>
    </w:p>
    <w:p w:rsidR="0031435B" w:rsidRPr="00E47C2E" w:rsidRDefault="0031435B" w:rsidP="00DB7AB4">
      <w:pPr>
        <w:spacing w:before="0"/>
        <w:rPr>
          <w:rFonts w:cs="Arial"/>
        </w:rPr>
      </w:pPr>
    </w:p>
    <w:p w:rsidR="0031435B" w:rsidRPr="00E47C2E" w:rsidRDefault="0031435B" w:rsidP="00DB7AB4">
      <w:pPr>
        <w:spacing w:before="0"/>
        <w:rPr>
          <w:rFonts w:cs="Arial"/>
        </w:rPr>
      </w:pPr>
      <w:r w:rsidRPr="00E47C2E">
        <w:rPr>
          <w:rFonts w:cs="Arial"/>
        </w:rPr>
        <w:t>НАЗИВ И АДРЕСА ИНСТИТУЦИЈЕ:</w:t>
      </w:r>
    </w:p>
    <w:p w:rsidR="0031435B" w:rsidRPr="00E47C2E" w:rsidRDefault="0031435B" w:rsidP="00DB7AB4">
      <w:pPr>
        <w:spacing w:before="0"/>
        <w:rPr>
          <w:rFonts w:cs="Arial"/>
        </w:rPr>
      </w:pPr>
      <w:r w:rsidRPr="00E47C2E">
        <w:rPr>
          <w:rFonts w:cs="Arial"/>
        </w:rPr>
        <w:t>Министарство финансија</w:t>
      </w:r>
    </w:p>
    <w:p w:rsidR="0031435B" w:rsidRPr="00E47C2E" w:rsidRDefault="0031435B" w:rsidP="00DB7AB4">
      <w:pPr>
        <w:spacing w:before="0"/>
        <w:rPr>
          <w:rFonts w:cs="Arial"/>
        </w:rPr>
      </w:pPr>
      <w:r w:rsidRPr="00E47C2E">
        <w:rPr>
          <w:rFonts w:cs="Arial"/>
        </w:rPr>
        <w:t>Управа за трезор</w:t>
      </w:r>
    </w:p>
    <w:p w:rsidR="0031435B" w:rsidRPr="00E47C2E" w:rsidRDefault="0031435B" w:rsidP="00DB7AB4">
      <w:pPr>
        <w:spacing w:before="0"/>
        <w:rPr>
          <w:rFonts w:cs="Arial"/>
        </w:rPr>
      </w:pPr>
      <w:r w:rsidRPr="00E47C2E">
        <w:rPr>
          <w:rFonts w:cs="Arial"/>
        </w:rPr>
        <w:t>ул. Поп Лукина бр. 7-9</w:t>
      </w:r>
    </w:p>
    <w:p w:rsidR="0031435B" w:rsidRPr="00E47C2E" w:rsidRDefault="0031435B" w:rsidP="00DB7AB4">
      <w:pPr>
        <w:spacing w:before="0"/>
        <w:rPr>
          <w:rFonts w:cs="Arial"/>
        </w:rPr>
      </w:pPr>
      <w:r w:rsidRPr="00E47C2E">
        <w:rPr>
          <w:rFonts w:cs="Arial"/>
        </w:rPr>
        <w:t>11000 Београд</w:t>
      </w:r>
    </w:p>
    <w:p w:rsidR="0031435B" w:rsidRPr="00E47C2E" w:rsidRDefault="0031435B" w:rsidP="00DB7AB4">
      <w:pPr>
        <w:spacing w:before="0"/>
        <w:rPr>
          <w:rFonts w:cs="Arial"/>
        </w:rPr>
      </w:pPr>
      <w:r w:rsidRPr="00E47C2E">
        <w:rPr>
          <w:rFonts w:cs="Arial"/>
        </w:rPr>
        <w:t>IBAN: RS 35908500103019323073</w:t>
      </w:r>
    </w:p>
    <w:p w:rsidR="0031435B" w:rsidRPr="00E47C2E" w:rsidRDefault="0031435B" w:rsidP="0031435B">
      <w:pPr>
        <w:rPr>
          <w:rFonts w:cs="Arial"/>
        </w:rPr>
      </w:pPr>
    </w:p>
    <w:p w:rsidR="0031435B" w:rsidRPr="00E47C2E" w:rsidRDefault="0031435B" w:rsidP="00DB7AB4">
      <w:pPr>
        <w:spacing w:before="0"/>
        <w:rPr>
          <w:rFonts w:cs="Arial"/>
        </w:rPr>
      </w:pPr>
      <w:r w:rsidRPr="00E47C2E">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E47C2E" w:rsidRDefault="0031435B" w:rsidP="00DB7AB4">
      <w:pPr>
        <w:spacing w:before="0"/>
        <w:rPr>
          <w:rFonts w:cs="Arial"/>
        </w:rPr>
      </w:pPr>
      <w:r w:rsidRPr="00E47C2E">
        <w:rPr>
          <w:rFonts w:cs="Arial"/>
        </w:rPr>
        <w:t>– број у поступку јавне набавке на које се захтев за заштиту права односи и</w:t>
      </w:r>
    </w:p>
    <w:p w:rsidR="0031435B" w:rsidRPr="00E47C2E" w:rsidRDefault="0031435B" w:rsidP="00DB7AB4">
      <w:pPr>
        <w:spacing w:before="0"/>
        <w:rPr>
          <w:rFonts w:cs="Arial"/>
        </w:rPr>
      </w:pPr>
      <w:r w:rsidRPr="00E47C2E">
        <w:rPr>
          <w:rFonts w:cs="Arial"/>
        </w:rPr>
        <w:t>назив наручиоца у поступку јавне набавке.</w:t>
      </w:r>
    </w:p>
    <w:p w:rsidR="0031435B" w:rsidRPr="00E47C2E" w:rsidRDefault="0031435B" w:rsidP="00DB7AB4">
      <w:pPr>
        <w:spacing w:before="0"/>
        <w:rPr>
          <w:rFonts w:cs="Arial"/>
        </w:rPr>
      </w:pPr>
      <w:r w:rsidRPr="00E47C2E">
        <w:rPr>
          <w:rFonts w:cs="Arial"/>
        </w:rPr>
        <w:t>У прилогу су инструкције за уплате у валутама: EUR и USD.</w:t>
      </w:r>
    </w:p>
    <w:p w:rsidR="00886827" w:rsidRPr="00E47C2E" w:rsidRDefault="00886827" w:rsidP="00DB7AB4">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E47C2E" w:rsidTr="005C0AF9">
        <w:trPr>
          <w:trHeight w:val="30"/>
        </w:trPr>
        <w:tc>
          <w:tcPr>
            <w:tcW w:w="9576" w:type="dxa"/>
            <w:gridSpan w:val="2"/>
            <w:shd w:val="clear" w:color="auto" w:fill="auto"/>
          </w:tcPr>
          <w:p w:rsidR="00886827" w:rsidRPr="00E47C2E" w:rsidRDefault="00886827" w:rsidP="00DB7AB4">
            <w:pPr>
              <w:pStyle w:val="KDParagraf"/>
              <w:spacing w:before="0"/>
              <w:rPr>
                <w:rFonts w:cs="Arial"/>
                <w:lang w:bidi="en-US"/>
              </w:rPr>
            </w:pPr>
            <w:r w:rsidRPr="00E47C2E">
              <w:rPr>
                <w:rFonts w:cs="Arial"/>
                <w:lang w:bidi="en-US"/>
              </w:rPr>
              <w:t>SWIFT MESSAGE MT103 – EUR</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32A: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VALUE DATE – EUR- AMOUNT</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rPr>
          <w:trHeight w:val="1113"/>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lastRenderedPageBreak/>
              <w:t>FIELD 56A:</w:t>
            </w:r>
          </w:p>
          <w:p w:rsidR="00886827" w:rsidRPr="00E47C2E" w:rsidRDefault="00886827" w:rsidP="00DB7AB4">
            <w:pPr>
              <w:pStyle w:val="KDParagraf"/>
              <w:spacing w:before="0"/>
              <w:rPr>
                <w:rFonts w:cs="Arial"/>
                <w:lang w:bidi="en-US"/>
              </w:rPr>
            </w:pPr>
            <w:r w:rsidRPr="00E47C2E">
              <w:rPr>
                <w:rFonts w:cs="Arial"/>
                <w:lang w:bidi="en-US"/>
              </w:rPr>
              <w:t>(INTERMEDIARY)</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DEUTDEFFXXX</w:t>
            </w:r>
          </w:p>
          <w:p w:rsidR="00886827" w:rsidRPr="00E47C2E" w:rsidRDefault="00886827" w:rsidP="00DB7AB4">
            <w:pPr>
              <w:pStyle w:val="KDParagraf"/>
              <w:spacing w:before="0"/>
              <w:rPr>
                <w:rFonts w:cs="Arial"/>
                <w:lang w:bidi="en-US"/>
              </w:rPr>
            </w:pPr>
            <w:r w:rsidRPr="00E47C2E">
              <w:rPr>
                <w:rFonts w:cs="Arial"/>
                <w:lang w:bidi="en-US"/>
              </w:rPr>
              <w:t>DEUTSCHE BANK AG, F/M</w:t>
            </w:r>
          </w:p>
          <w:p w:rsidR="00886827" w:rsidRPr="00E47C2E" w:rsidRDefault="00886827" w:rsidP="00DB7AB4">
            <w:pPr>
              <w:pStyle w:val="KDParagraf"/>
              <w:spacing w:before="0"/>
              <w:rPr>
                <w:rFonts w:cs="Arial"/>
                <w:lang w:bidi="en-US"/>
              </w:rPr>
            </w:pPr>
            <w:r w:rsidRPr="00E47C2E">
              <w:rPr>
                <w:rFonts w:cs="Arial"/>
                <w:lang w:bidi="en-US"/>
              </w:rPr>
              <w:t>TAUNUSANLAGE 12</w:t>
            </w:r>
          </w:p>
          <w:p w:rsidR="00886827" w:rsidRPr="00E47C2E" w:rsidRDefault="00886827" w:rsidP="00DB7AB4">
            <w:pPr>
              <w:pStyle w:val="KDParagraf"/>
              <w:spacing w:before="0"/>
              <w:rPr>
                <w:rFonts w:cs="Arial"/>
                <w:lang w:bidi="en-US"/>
              </w:rPr>
            </w:pPr>
            <w:r w:rsidRPr="00E47C2E">
              <w:rPr>
                <w:rFonts w:cs="Arial"/>
                <w:lang w:bidi="en-US"/>
              </w:rPr>
              <w:t>GERMANY</w:t>
            </w:r>
          </w:p>
        </w:tc>
      </w:tr>
      <w:tr w:rsidR="00886827" w:rsidRPr="00E47C2E" w:rsidTr="005C0AF9">
        <w:trPr>
          <w:trHeight w:val="1689"/>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57A:</w:t>
            </w:r>
          </w:p>
          <w:p w:rsidR="00886827" w:rsidRPr="00E47C2E" w:rsidRDefault="00886827" w:rsidP="00DB7AB4">
            <w:pPr>
              <w:pStyle w:val="KDParagraf"/>
              <w:spacing w:before="0"/>
              <w:rPr>
                <w:rFonts w:cs="Arial"/>
                <w:lang w:bidi="en-US"/>
              </w:rPr>
            </w:pPr>
            <w:r w:rsidRPr="00E47C2E">
              <w:rPr>
                <w:rFonts w:cs="Arial"/>
                <w:lang w:bidi="en-US"/>
              </w:rPr>
              <w:t>(ACC. WITH BANK)</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/DE20500700100935930800</w:t>
            </w:r>
          </w:p>
          <w:p w:rsidR="00886827" w:rsidRPr="00E47C2E" w:rsidRDefault="00886827" w:rsidP="00DB7AB4">
            <w:pPr>
              <w:pStyle w:val="KDParagraf"/>
              <w:spacing w:before="0"/>
              <w:rPr>
                <w:rFonts w:cs="Arial"/>
                <w:lang w:bidi="en-US"/>
              </w:rPr>
            </w:pPr>
            <w:r w:rsidRPr="00E47C2E">
              <w:rPr>
                <w:rFonts w:cs="Arial"/>
                <w:lang w:bidi="en-US"/>
              </w:rPr>
              <w:t>NBSRRSBGXXX</w:t>
            </w:r>
          </w:p>
          <w:p w:rsidR="00886827" w:rsidRPr="00E47C2E" w:rsidRDefault="00886827" w:rsidP="00DB7AB4">
            <w:pPr>
              <w:pStyle w:val="KDParagraf"/>
              <w:spacing w:before="0"/>
              <w:rPr>
                <w:rFonts w:cs="Arial"/>
                <w:lang w:bidi="en-US"/>
              </w:rPr>
            </w:pPr>
            <w:r w:rsidRPr="00E47C2E">
              <w:rPr>
                <w:rFonts w:cs="Arial"/>
                <w:lang w:bidi="en-US"/>
              </w:rPr>
              <w:t>NARODNA BANKA SRBIJE (NATIONAL</w:t>
            </w:r>
          </w:p>
          <w:p w:rsidR="00886827" w:rsidRPr="00E47C2E" w:rsidRDefault="00886827" w:rsidP="00DB7AB4">
            <w:pPr>
              <w:pStyle w:val="KDParagraf"/>
              <w:spacing w:before="0"/>
              <w:rPr>
                <w:rFonts w:cs="Arial"/>
                <w:lang w:bidi="en-US"/>
              </w:rPr>
            </w:pPr>
            <w:r w:rsidRPr="00E47C2E">
              <w:rPr>
                <w:rFonts w:cs="Arial"/>
                <w:lang w:bidi="en-US"/>
              </w:rPr>
              <w:t>BANK OF SERBIA – NBS BEOGRAD,</w:t>
            </w:r>
          </w:p>
          <w:p w:rsidR="00886827" w:rsidRPr="00E47C2E" w:rsidRDefault="00886827" w:rsidP="00DB7AB4">
            <w:pPr>
              <w:pStyle w:val="KDParagraf"/>
              <w:spacing w:before="0"/>
              <w:rPr>
                <w:rFonts w:cs="Arial"/>
                <w:lang w:bidi="en-US"/>
              </w:rPr>
            </w:pPr>
            <w:r w:rsidRPr="00E47C2E">
              <w:rPr>
                <w:rFonts w:cs="Arial"/>
                <w:lang w:bidi="en-US"/>
              </w:rPr>
              <w:t>NEMANJINA 17</w:t>
            </w:r>
          </w:p>
          <w:p w:rsidR="00886827" w:rsidRPr="00E47C2E" w:rsidRDefault="00886827" w:rsidP="00DB7AB4">
            <w:pPr>
              <w:pStyle w:val="KDParagraf"/>
              <w:spacing w:before="0"/>
              <w:rPr>
                <w:rFonts w:cs="Arial"/>
                <w:lang w:bidi="en-US"/>
              </w:rPr>
            </w:pPr>
            <w:r w:rsidRPr="00E47C2E">
              <w:rPr>
                <w:rFonts w:cs="Arial"/>
                <w:lang w:bidi="en-US"/>
              </w:rPr>
              <w:t>SERBIA</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59:</w:t>
            </w:r>
          </w:p>
          <w:p w:rsidR="00886827" w:rsidRPr="00E47C2E" w:rsidRDefault="00886827" w:rsidP="00DB7AB4">
            <w:pPr>
              <w:pStyle w:val="KDParagraf"/>
              <w:spacing w:before="0"/>
              <w:rPr>
                <w:rFonts w:cs="Arial"/>
                <w:lang w:bidi="en-US"/>
              </w:rPr>
            </w:pPr>
            <w:r w:rsidRPr="00E47C2E">
              <w:rPr>
                <w:rFonts w:cs="Arial"/>
                <w:lang w:bidi="en-US"/>
              </w:rPr>
              <w:t>(BENEFICIARY)</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/RS35908500103019323073</w:t>
            </w:r>
          </w:p>
          <w:p w:rsidR="00886827" w:rsidRPr="00E47C2E" w:rsidRDefault="00886827" w:rsidP="00DB7AB4">
            <w:pPr>
              <w:pStyle w:val="KDParagraf"/>
              <w:spacing w:before="0"/>
              <w:rPr>
                <w:rFonts w:cs="Arial"/>
                <w:lang w:bidi="en-US"/>
              </w:rPr>
            </w:pPr>
            <w:r w:rsidRPr="00E47C2E">
              <w:rPr>
                <w:rFonts w:cs="Arial"/>
                <w:lang w:bidi="en-US"/>
              </w:rPr>
              <w:t>MINISTARSTVO FINANSIJA</w:t>
            </w:r>
          </w:p>
          <w:p w:rsidR="00886827" w:rsidRPr="00E47C2E" w:rsidRDefault="00886827" w:rsidP="00DB7AB4">
            <w:pPr>
              <w:pStyle w:val="KDParagraf"/>
              <w:spacing w:before="0"/>
              <w:rPr>
                <w:rFonts w:cs="Arial"/>
                <w:lang w:bidi="en-US"/>
              </w:rPr>
            </w:pPr>
            <w:r w:rsidRPr="00E47C2E">
              <w:rPr>
                <w:rFonts w:cs="Arial"/>
                <w:lang w:bidi="en-US"/>
              </w:rPr>
              <w:t>UPRAVA ZA TREZOR</w:t>
            </w:r>
          </w:p>
          <w:p w:rsidR="00886827" w:rsidRPr="00E47C2E" w:rsidRDefault="00886827" w:rsidP="00DB7AB4">
            <w:pPr>
              <w:pStyle w:val="KDParagraf"/>
              <w:spacing w:before="0"/>
              <w:rPr>
                <w:rFonts w:cs="Arial"/>
                <w:lang w:bidi="en-US"/>
              </w:rPr>
            </w:pPr>
            <w:r w:rsidRPr="00E47C2E">
              <w:rPr>
                <w:rFonts w:cs="Arial"/>
                <w:lang w:bidi="en-US"/>
              </w:rPr>
              <w:t>POP LUKINA7-9</w:t>
            </w:r>
          </w:p>
          <w:p w:rsidR="00886827" w:rsidRPr="00E47C2E" w:rsidRDefault="00886827" w:rsidP="00DB7AB4">
            <w:pPr>
              <w:pStyle w:val="KDParagraf"/>
              <w:spacing w:before="0"/>
              <w:rPr>
                <w:rFonts w:cs="Arial"/>
                <w:lang w:bidi="en-US"/>
              </w:rPr>
            </w:pPr>
            <w:r w:rsidRPr="00E47C2E">
              <w:rPr>
                <w:rFonts w:cs="Arial"/>
                <w:lang w:bidi="en-US"/>
              </w:rPr>
              <w:t>BEOGRAD</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70:  </w:t>
            </w:r>
          </w:p>
        </w:tc>
        <w:tc>
          <w:tcPr>
            <w:tcW w:w="4788"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DETAILS OF PAYMENT</w:t>
            </w:r>
          </w:p>
        </w:tc>
      </w:tr>
      <w:tr w:rsidR="00886827" w:rsidRPr="00E47C2E" w:rsidTr="005C0AF9">
        <w:trPr>
          <w:trHeight w:val="20"/>
        </w:trPr>
        <w:tc>
          <w:tcPr>
            <w:tcW w:w="4788" w:type="dxa"/>
            <w:shd w:val="clear" w:color="auto" w:fill="auto"/>
          </w:tcPr>
          <w:p w:rsidR="00886827" w:rsidRPr="00E47C2E" w:rsidRDefault="00886827" w:rsidP="00DB7AB4">
            <w:pPr>
              <w:pStyle w:val="KDParagraf"/>
              <w:spacing w:before="0"/>
              <w:rPr>
                <w:rFonts w:cs="Arial"/>
                <w:lang w:bidi="en-US"/>
              </w:rPr>
            </w:pPr>
          </w:p>
        </w:tc>
        <w:tc>
          <w:tcPr>
            <w:tcW w:w="4788" w:type="dxa"/>
            <w:shd w:val="clear" w:color="auto" w:fill="auto"/>
          </w:tcPr>
          <w:p w:rsidR="00886827" w:rsidRPr="00E47C2E" w:rsidRDefault="00886827" w:rsidP="00DB7AB4">
            <w:pPr>
              <w:pStyle w:val="KDParagraf"/>
              <w:spacing w:before="0"/>
              <w:rPr>
                <w:rFonts w:cs="Arial"/>
                <w:lang w:bidi="en-US"/>
              </w:rPr>
            </w:pPr>
          </w:p>
        </w:tc>
      </w:tr>
    </w:tbl>
    <w:p w:rsidR="00886827" w:rsidRPr="00E47C2E" w:rsidRDefault="00886827" w:rsidP="00DB7AB4">
      <w:pPr>
        <w:pStyle w:val="KDParagraf"/>
        <w:spacing w:before="0"/>
        <w:rPr>
          <w:rFonts w:cs="Arial"/>
          <w:lang w:bidi="en-US"/>
        </w:rPr>
      </w:pPr>
    </w:p>
    <w:p w:rsidR="00886827" w:rsidRPr="00E47C2E" w:rsidRDefault="00886827" w:rsidP="00DB7AB4">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DB7AB4">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56A:</w:t>
            </w:r>
          </w:p>
          <w:p w:rsidR="00886827" w:rsidRPr="00E47C2E" w:rsidRDefault="00886827" w:rsidP="00DB7AB4">
            <w:pPr>
              <w:pStyle w:val="KDParagraf"/>
              <w:spacing w:before="0"/>
              <w:rPr>
                <w:rFonts w:cs="Arial"/>
                <w:lang w:bidi="en-US"/>
              </w:rPr>
            </w:pPr>
            <w:r w:rsidRPr="00E47C2E">
              <w:rPr>
                <w:rFonts w:cs="Arial"/>
                <w:lang w:bidi="en-US"/>
              </w:rPr>
              <w:t>(INTERMEDIARY)</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BKTRUS33XXX</w:t>
            </w:r>
          </w:p>
          <w:p w:rsidR="00886827" w:rsidRPr="00E47C2E" w:rsidRDefault="00886827" w:rsidP="00DB7AB4">
            <w:pPr>
              <w:pStyle w:val="KDParagraf"/>
              <w:spacing w:before="0"/>
              <w:rPr>
                <w:rFonts w:cs="Arial"/>
                <w:lang w:bidi="en-US"/>
              </w:rPr>
            </w:pPr>
            <w:r w:rsidRPr="00E47C2E">
              <w:rPr>
                <w:rFonts w:cs="Arial"/>
                <w:lang w:bidi="en-US"/>
              </w:rPr>
              <w:t>DEUTSCHE BANK TRUST COMPANIY</w:t>
            </w:r>
          </w:p>
          <w:p w:rsidR="00886827" w:rsidRPr="00E47C2E" w:rsidRDefault="00886827" w:rsidP="00DB7AB4">
            <w:pPr>
              <w:pStyle w:val="KDParagraf"/>
              <w:spacing w:before="0"/>
              <w:rPr>
                <w:rFonts w:cs="Arial"/>
                <w:lang w:bidi="en-US"/>
              </w:rPr>
            </w:pPr>
            <w:r w:rsidRPr="00E47C2E">
              <w:rPr>
                <w:rFonts w:cs="Arial"/>
                <w:lang w:bidi="en-US"/>
              </w:rPr>
              <w:t>AMERICAS, NEW YORK</w:t>
            </w:r>
          </w:p>
          <w:p w:rsidR="00886827" w:rsidRPr="00E47C2E" w:rsidRDefault="00886827" w:rsidP="00DB7AB4">
            <w:pPr>
              <w:pStyle w:val="KDParagraf"/>
              <w:spacing w:before="0"/>
              <w:rPr>
                <w:rFonts w:cs="Arial"/>
                <w:lang w:bidi="en-US"/>
              </w:rPr>
            </w:pPr>
            <w:r w:rsidRPr="00E47C2E">
              <w:rPr>
                <w:rFonts w:cs="Arial"/>
                <w:lang w:bidi="en-US"/>
              </w:rPr>
              <w:t>60 WALL STREET</w:t>
            </w:r>
          </w:p>
          <w:p w:rsidR="00886827" w:rsidRPr="00E47C2E" w:rsidRDefault="00886827" w:rsidP="00DB7AB4">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57A:</w:t>
            </w:r>
          </w:p>
          <w:p w:rsidR="00886827" w:rsidRPr="00E47C2E" w:rsidRDefault="00886827" w:rsidP="00DB7AB4">
            <w:pPr>
              <w:pStyle w:val="KDParagraf"/>
              <w:spacing w:before="0"/>
              <w:rPr>
                <w:rFonts w:cs="Arial"/>
                <w:lang w:bidi="en-US"/>
              </w:rPr>
            </w:pPr>
            <w:r w:rsidRPr="00E47C2E">
              <w:rPr>
                <w:rFonts w:cs="Arial"/>
                <w:lang w:bidi="en-US"/>
              </w:rPr>
              <w:t>(ACC. WITH BANK)</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NBSRRSBGXXX</w:t>
            </w:r>
          </w:p>
          <w:p w:rsidR="00886827" w:rsidRPr="00E47C2E" w:rsidRDefault="00886827" w:rsidP="00DB7AB4">
            <w:pPr>
              <w:pStyle w:val="KDParagraf"/>
              <w:spacing w:before="0"/>
              <w:rPr>
                <w:rFonts w:cs="Arial"/>
                <w:lang w:bidi="en-US"/>
              </w:rPr>
            </w:pPr>
            <w:r w:rsidRPr="00E47C2E">
              <w:rPr>
                <w:rFonts w:cs="Arial"/>
                <w:lang w:bidi="en-US"/>
              </w:rPr>
              <w:t>NARODNA BANKA SRBIJE (NATIONAL</w:t>
            </w:r>
          </w:p>
          <w:p w:rsidR="00886827" w:rsidRPr="00E47C2E" w:rsidRDefault="00886827" w:rsidP="00DB7AB4">
            <w:pPr>
              <w:pStyle w:val="KDParagraf"/>
              <w:spacing w:before="0"/>
              <w:rPr>
                <w:rFonts w:cs="Arial"/>
                <w:lang w:bidi="en-US"/>
              </w:rPr>
            </w:pPr>
            <w:r w:rsidRPr="00E47C2E">
              <w:rPr>
                <w:rFonts w:cs="Arial"/>
                <w:lang w:bidi="en-US"/>
              </w:rPr>
              <w:t>BANK OF SERBIA – NB BEOGRAD,</w:t>
            </w:r>
          </w:p>
          <w:p w:rsidR="00886827" w:rsidRPr="00E47C2E" w:rsidRDefault="00886827" w:rsidP="00DB7AB4">
            <w:pPr>
              <w:pStyle w:val="KDParagraf"/>
              <w:spacing w:before="0"/>
              <w:rPr>
                <w:rFonts w:cs="Arial"/>
                <w:lang w:bidi="en-US"/>
              </w:rPr>
            </w:pPr>
            <w:r w:rsidRPr="00E47C2E">
              <w:rPr>
                <w:rFonts w:cs="Arial"/>
                <w:lang w:bidi="en-US"/>
              </w:rPr>
              <w:t>NEMANJINA 17</w:t>
            </w:r>
          </w:p>
          <w:p w:rsidR="00886827" w:rsidRPr="00E47C2E" w:rsidRDefault="00886827" w:rsidP="00DB7AB4">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FIELD 59:</w:t>
            </w:r>
          </w:p>
          <w:p w:rsidR="00886827" w:rsidRPr="00E47C2E" w:rsidRDefault="00886827" w:rsidP="00DB7AB4">
            <w:pPr>
              <w:pStyle w:val="KDParagraf"/>
              <w:spacing w:before="0"/>
              <w:rPr>
                <w:rFonts w:cs="Arial"/>
                <w:lang w:bidi="en-US"/>
              </w:rPr>
            </w:pPr>
            <w:r w:rsidRPr="00E47C2E">
              <w:rPr>
                <w:rFonts w:cs="Arial"/>
                <w:lang w:bidi="en-US"/>
              </w:rPr>
              <w:t>(BENEFICIARY)</w:t>
            </w:r>
          </w:p>
          <w:p w:rsidR="00886827" w:rsidRPr="00E47C2E" w:rsidRDefault="00886827" w:rsidP="00DB7AB4">
            <w:pPr>
              <w:pStyle w:val="KDParagraf"/>
              <w:spacing w:before="0"/>
              <w:rPr>
                <w:rFonts w:cs="Arial"/>
                <w:lang w:bidi="en-US"/>
              </w:rPr>
            </w:pP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/RS35908500103019323073</w:t>
            </w:r>
          </w:p>
          <w:p w:rsidR="00886827" w:rsidRPr="00E47C2E" w:rsidRDefault="00886827" w:rsidP="00DB7AB4">
            <w:pPr>
              <w:pStyle w:val="KDParagraf"/>
              <w:spacing w:before="0"/>
              <w:rPr>
                <w:rFonts w:cs="Arial"/>
                <w:lang w:bidi="en-US"/>
              </w:rPr>
            </w:pPr>
            <w:r w:rsidRPr="00E47C2E">
              <w:rPr>
                <w:rFonts w:cs="Arial"/>
                <w:lang w:bidi="en-US"/>
              </w:rPr>
              <w:t>MINISTARSTVO FINANSIJA</w:t>
            </w:r>
          </w:p>
          <w:p w:rsidR="00886827" w:rsidRPr="00E47C2E" w:rsidRDefault="00886827" w:rsidP="00DB7AB4">
            <w:pPr>
              <w:pStyle w:val="KDParagraf"/>
              <w:spacing w:before="0"/>
              <w:rPr>
                <w:rFonts w:cs="Arial"/>
                <w:lang w:bidi="en-US"/>
              </w:rPr>
            </w:pPr>
            <w:r w:rsidRPr="00E47C2E">
              <w:rPr>
                <w:rFonts w:cs="Arial"/>
                <w:lang w:bidi="en-US"/>
              </w:rPr>
              <w:t>UPRAVA ZA TREZOR</w:t>
            </w:r>
          </w:p>
          <w:p w:rsidR="00886827" w:rsidRPr="00E47C2E" w:rsidRDefault="00886827" w:rsidP="00DB7AB4">
            <w:pPr>
              <w:pStyle w:val="KDParagraf"/>
              <w:spacing w:before="0"/>
              <w:rPr>
                <w:rFonts w:cs="Arial"/>
                <w:lang w:bidi="en-US"/>
              </w:rPr>
            </w:pPr>
            <w:r w:rsidRPr="00E47C2E">
              <w:rPr>
                <w:rFonts w:cs="Arial"/>
                <w:lang w:bidi="en-US"/>
              </w:rPr>
              <w:t>POP LUKINA7-9</w:t>
            </w:r>
          </w:p>
          <w:p w:rsidR="00886827" w:rsidRPr="00E47C2E" w:rsidRDefault="00886827" w:rsidP="00DB7AB4">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DB7AB4">
            <w:pPr>
              <w:pStyle w:val="KDParagraf"/>
              <w:spacing w:before="0"/>
              <w:rPr>
                <w:rFonts w:cs="Arial"/>
                <w:lang w:bidi="en-US"/>
              </w:rPr>
            </w:pPr>
            <w:r w:rsidRPr="00E47C2E">
              <w:rPr>
                <w:rFonts w:cs="Arial"/>
                <w:lang w:bidi="en-US"/>
              </w:rPr>
              <w:t>DETAILS OF PAYMENT</w:t>
            </w:r>
          </w:p>
        </w:tc>
      </w:tr>
    </w:tbl>
    <w:p w:rsidR="00B043D1" w:rsidRPr="00B37CA8" w:rsidRDefault="00B043D1" w:rsidP="00B37CA8">
      <w:pPr>
        <w:pStyle w:val="KDPodnaslov2"/>
        <w:spacing w:before="0"/>
        <w:jc w:val="both"/>
        <w:rPr>
          <w:rFonts w:cs="Arial"/>
          <w:lang w:val="sr-Cyrl-RS"/>
        </w:rPr>
      </w:pPr>
      <w:bookmarkStart w:id="249" w:name="_Toc441651610"/>
      <w:bookmarkStart w:id="250" w:name="_Toc442559921"/>
    </w:p>
    <w:p w:rsidR="008D2B23" w:rsidRPr="00E47C2E" w:rsidRDefault="008D2B23" w:rsidP="00EF42F0">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9"/>
      <w:bookmarkEnd w:id="250"/>
    </w:p>
    <w:p w:rsidR="008D2B23" w:rsidRDefault="008D2B23" w:rsidP="008D2B23">
      <w:pPr>
        <w:spacing w:before="0"/>
        <w:rPr>
          <w:rFonts w:cs="Arial"/>
          <w:lang w:val="sr-Cyrl-RS"/>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5D7BF5" w:rsidRPr="005D7BF5" w:rsidRDefault="005D7BF5" w:rsidP="008D2B23">
      <w:pPr>
        <w:spacing w:before="0"/>
        <w:rPr>
          <w:rFonts w:cs="Arial"/>
          <w:lang w:val="sr-Cyrl-RS"/>
        </w:rPr>
      </w:pPr>
    </w:p>
    <w:p w:rsidR="007E3AF6" w:rsidRPr="005D7BF5" w:rsidRDefault="007C6A5A" w:rsidP="007E3AF6">
      <w:pPr>
        <w:spacing w:before="0"/>
        <w:rPr>
          <w:rFonts w:cs="Arial"/>
          <w:color w:val="FF0000"/>
        </w:rPr>
      </w:pPr>
      <w:r w:rsidRPr="00D93114">
        <w:rPr>
          <w:rFonts w:cs="Arial"/>
          <w:color w:val="FF0000"/>
        </w:rPr>
        <w:t xml:space="preserve">Понуђач којем буде додељен уговор, обавезан је да у року од </w:t>
      </w:r>
      <w:r w:rsidRPr="00D93114">
        <w:rPr>
          <w:rFonts w:cs="Arial"/>
          <w:color w:val="FF0000"/>
          <w:lang w:val="sr-Cyrl-RS"/>
        </w:rPr>
        <w:t>10</w:t>
      </w:r>
      <w:r w:rsidRPr="00D93114">
        <w:rPr>
          <w:rFonts w:cs="Arial"/>
          <w:color w:val="FF0000"/>
        </w:rPr>
        <w:t xml:space="preserve"> дана од </w:t>
      </w:r>
      <w:r w:rsidRPr="00D93114">
        <w:rPr>
          <w:rFonts w:eastAsia="Calibri" w:cs="Arial"/>
          <w:color w:val="FF0000"/>
          <w:lang w:val="sr-Cyrl-RS"/>
        </w:rPr>
        <w:t xml:space="preserve">пријема уговора </w:t>
      </w:r>
      <w:r w:rsidRPr="00D93114">
        <w:rPr>
          <w:rFonts w:eastAsia="Calibri" w:cs="Arial"/>
          <w:color w:val="FF0000"/>
          <w:lang w:val="sr-Latn-RS"/>
        </w:rPr>
        <w:t xml:space="preserve">достави </w:t>
      </w:r>
      <w:r w:rsidRPr="00D93114">
        <w:rPr>
          <w:rFonts w:eastAsia="Calibri" w:cs="Arial"/>
          <w:color w:val="FF0000"/>
          <w:lang w:val="sr-Cyrl-RS"/>
        </w:rPr>
        <w:t xml:space="preserve">уз потписан уговор </w:t>
      </w:r>
      <w:r w:rsidR="00561E7E">
        <w:rPr>
          <w:rFonts w:eastAsia="Calibri" w:cs="Arial"/>
          <w:color w:val="FF0000"/>
          <w:lang w:val="sr-Cyrl-RS"/>
        </w:rPr>
        <w:t>средство финансијског обезбеђења</w:t>
      </w:r>
      <w:r w:rsidRPr="00D93114">
        <w:rPr>
          <w:rFonts w:cs="Arial"/>
          <w:color w:val="FF0000"/>
        </w:rPr>
        <w:t xml:space="preserve"> за добро извршење посла</w:t>
      </w:r>
      <w:r w:rsidR="007E3AF6" w:rsidRPr="005D7BF5">
        <w:rPr>
          <w:rFonts w:cs="Arial"/>
          <w:color w:val="FF0000"/>
        </w:rPr>
        <w:t>.</w:t>
      </w:r>
    </w:p>
    <w:p w:rsidR="007E3AF6" w:rsidRPr="00E47C2E" w:rsidRDefault="007E3AF6" w:rsidP="007E3AF6">
      <w:pPr>
        <w:spacing w:before="0"/>
        <w:rPr>
          <w:rFonts w:cs="Arial"/>
          <w:color w:val="00B0F0"/>
        </w:rPr>
      </w:pPr>
    </w:p>
    <w:p w:rsidR="008D2B23" w:rsidRPr="0070047E" w:rsidRDefault="008D2B23" w:rsidP="008D2B23">
      <w:pPr>
        <w:spacing w:before="0"/>
        <w:rPr>
          <w:rFonts w:cs="Arial"/>
          <w:color w:val="FF0000"/>
          <w:lang w:val="ru-RU"/>
        </w:rPr>
      </w:pPr>
      <w:r w:rsidRPr="0070047E">
        <w:rPr>
          <w:rFonts w:cs="Arial"/>
          <w:color w:val="FF0000"/>
          <w:lang w:val="ru-RU"/>
        </w:rPr>
        <w:t>Ако понуђач којем је додељен уговор одбије да потпише уговор или уговор не потпише у року</w:t>
      </w:r>
      <w:r w:rsidR="00F2311C" w:rsidRPr="0070047E">
        <w:rPr>
          <w:rFonts w:cs="Arial"/>
          <w:color w:val="FF0000"/>
          <w:lang w:val="ru-RU"/>
        </w:rPr>
        <w:t xml:space="preserve"> од </w:t>
      </w:r>
      <w:r w:rsidR="00CC485C" w:rsidRPr="0070047E">
        <w:rPr>
          <w:rFonts w:cs="Arial"/>
          <w:color w:val="FF0000"/>
          <w:lang w:val="sr-Latn-RS"/>
        </w:rPr>
        <w:t>10</w:t>
      </w:r>
      <w:r w:rsidR="00F2311C" w:rsidRPr="0070047E">
        <w:rPr>
          <w:rFonts w:cs="Arial"/>
          <w:color w:val="FF0000"/>
          <w:lang w:val="ru-RU"/>
        </w:rPr>
        <w:t xml:space="preserve"> дана</w:t>
      </w:r>
      <w:r w:rsidRPr="0070047E">
        <w:rPr>
          <w:rFonts w:cs="Arial"/>
          <w:color w:val="FF0000"/>
          <w:lang w:val="ru-RU"/>
        </w:rPr>
        <w:t xml:space="preserve">, Наручилац </w:t>
      </w:r>
      <w:r w:rsidR="007E3AF6" w:rsidRPr="0070047E">
        <w:rPr>
          <w:rFonts w:cs="Arial"/>
          <w:color w:val="FF0000"/>
          <w:lang w:val="ru-RU"/>
        </w:rPr>
        <w:t xml:space="preserve">може </w:t>
      </w:r>
      <w:r w:rsidRPr="0070047E">
        <w:rPr>
          <w:rFonts w:cs="Arial"/>
          <w:color w:val="FF0000"/>
          <w:lang w:val="ru-RU"/>
        </w:rPr>
        <w:t>закључити са првим следећим најповољнијим понуђачем.</w:t>
      </w:r>
      <w:r w:rsidR="0070047E" w:rsidRPr="0070047E">
        <w:rPr>
          <w:rFonts w:cs="Arial"/>
          <w:color w:val="FF0000"/>
          <w:lang w:val="ru-RU"/>
        </w:rPr>
        <w:t xml:space="preserve"> </w:t>
      </w:r>
      <w:r w:rsidR="0070047E" w:rsidRPr="0070047E">
        <w:rPr>
          <w:rFonts w:cs="Arial"/>
          <w:color w:val="FF0000"/>
        </w:rPr>
        <w:t xml:space="preserve">У </w:t>
      </w:r>
      <w:r w:rsidR="0070047E" w:rsidRPr="0070047E">
        <w:rPr>
          <w:rFonts w:cs="Arial"/>
          <w:color w:val="FF0000"/>
          <w:lang w:val="sr-Cyrl-RS"/>
        </w:rPr>
        <w:t xml:space="preserve">том случају Наручилац има право да </w:t>
      </w:r>
      <w:r w:rsidR="0070047E" w:rsidRPr="0070047E">
        <w:rPr>
          <w:rFonts w:cs="Arial"/>
          <w:color w:val="FF0000"/>
        </w:rPr>
        <w:t>изврши наплату бланко сопствене менице за озбиљност понуде</w:t>
      </w:r>
    </w:p>
    <w:p w:rsidR="00B043D1" w:rsidRPr="00E47C2E" w:rsidRDefault="007E3AF6" w:rsidP="007E3AF6">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437ED4">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EF42F0">
      <w:pPr>
        <w:pStyle w:val="KDPodnaslov2"/>
        <w:numPr>
          <w:ilvl w:val="1"/>
          <w:numId w:val="16"/>
        </w:numPr>
        <w:spacing w:before="0"/>
        <w:jc w:val="both"/>
        <w:rPr>
          <w:rFonts w:cs="Arial"/>
        </w:rPr>
      </w:pPr>
      <w:bookmarkStart w:id="251" w:name="_Toc441651611"/>
      <w:bookmarkStart w:id="252" w:name="_Toc442559922"/>
      <w:r w:rsidRPr="00E47C2E">
        <w:rPr>
          <w:rFonts w:cs="Arial"/>
        </w:rPr>
        <w:lastRenderedPageBreak/>
        <w:t>Измене током трајања уговора</w:t>
      </w:r>
      <w:bookmarkEnd w:id="251"/>
      <w:bookmarkEnd w:id="252"/>
    </w:p>
    <w:p w:rsidR="00964BDB" w:rsidRPr="00964BDB" w:rsidRDefault="00964BDB" w:rsidP="00964BDB">
      <w:pPr>
        <w:rPr>
          <w:rFonts w:cs="Arial"/>
          <w:lang w:eastAsia="sr-Latn-CS"/>
        </w:rPr>
      </w:pPr>
      <w:r w:rsidRPr="00964BDB">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64BDB" w:rsidRPr="00964BDB" w:rsidRDefault="00964BDB" w:rsidP="00964BDB">
      <w:pPr>
        <w:rPr>
          <w:rFonts w:cs="Arial"/>
          <w:lang w:eastAsia="sr-Latn-CS"/>
        </w:rPr>
      </w:pPr>
      <w:r w:rsidRPr="00964BDB">
        <w:rPr>
          <w:rFonts w:cs="Arial"/>
          <w:lang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22EDB" w:rsidRPr="00DB7AB4" w:rsidRDefault="00964BDB" w:rsidP="00964BDB">
      <w:pPr>
        <w:rPr>
          <w:rFonts w:cs="Arial"/>
          <w:lang w:eastAsia="sr-Latn-CS"/>
        </w:rPr>
      </w:pPr>
      <w:r w:rsidRPr="00964BDB">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CC485C" w:rsidRPr="00DB7AB4">
        <w:rPr>
          <w:rFonts w:cs="Arial"/>
          <w:lang w:eastAsia="sr-Latn-CS"/>
        </w:rPr>
        <w:t>.</w:t>
      </w:r>
    </w:p>
    <w:p w:rsidR="00CC485C" w:rsidRDefault="00CC485C">
      <w:pPr>
        <w:spacing w:before="0"/>
        <w:jc w:val="left"/>
        <w:rPr>
          <w:rFonts w:cs="Arial"/>
          <w:color w:val="FF0000"/>
          <w:lang w:eastAsia="sr-Latn-CS"/>
        </w:rPr>
      </w:pPr>
      <w:r>
        <w:rPr>
          <w:rFonts w:cs="Arial"/>
          <w:color w:val="FF0000"/>
          <w:lang w:eastAsia="sr-Latn-CS"/>
        </w:rPr>
        <w:br w:type="page"/>
      </w: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8C3986" w:rsidRPr="00E47C2E" w:rsidRDefault="008C3986" w:rsidP="00EF42F0">
      <w:pPr>
        <w:pStyle w:val="KDPodnaslov1"/>
        <w:numPr>
          <w:ilvl w:val="0"/>
          <w:numId w:val="16"/>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120E50" w:rsidRDefault="00120E50">
      <w:pPr>
        <w:spacing w:before="0"/>
        <w:jc w:val="left"/>
        <w:rPr>
          <w:rFonts w:cs="Arial"/>
          <w:b/>
        </w:rPr>
      </w:pPr>
      <w:r>
        <w:rPr>
          <w:rFonts w:cs="Arial"/>
        </w:rPr>
        <w:br w:type="page"/>
      </w:r>
    </w:p>
    <w:p w:rsidR="00B043D1" w:rsidRPr="00E47C2E" w:rsidRDefault="00B043D1" w:rsidP="00B043D1">
      <w:pPr>
        <w:pStyle w:val="KDPodnaslov1"/>
        <w:spacing w:before="0"/>
        <w:jc w:val="center"/>
        <w:rPr>
          <w:rFonts w:cs="Arial"/>
        </w:rPr>
      </w:pPr>
    </w:p>
    <w:p w:rsidR="00B043D1" w:rsidRPr="00E47C2E" w:rsidRDefault="00B043D1" w:rsidP="00B043D1">
      <w:pPr>
        <w:pStyle w:val="KDObrazac"/>
        <w:spacing w:before="0"/>
        <w:rPr>
          <w:noProof/>
        </w:rPr>
      </w:pPr>
      <w:bookmarkStart w:id="253" w:name="_Toc442559924"/>
      <w:r w:rsidRPr="00E47C2E">
        <w:t xml:space="preserve">ОБРАЗАЦ </w:t>
      </w:r>
      <w:r w:rsidR="00CC485C">
        <w:t>1</w:t>
      </w:r>
      <w:r w:rsidRPr="00E47C2E">
        <w:rPr>
          <w:noProof/>
        </w:rPr>
        <w:t>.</w:t>
      </w:r>
      <w:bookmarkEnd w:id="253"/>
    </w:p>
    <w:p w:rsidR="00B043D1" w:rsidRPr="00E47C2E" w:rsidRDefault="00B043D1" w:rsidP="00343A18">
      <w:pPr>
        <w:spacing w:before="0"/>
        <w:jc w:val="center"/>
        <w:rPr>
          <w:rStyle w:val="BookTitle"/>
          <w:rFonts w:cs="Arial"/>
        </w:rPr>
      </w:pPr>
    </w:p>
    <w:p w:rsidR="00343A18" w:rsidRPr="00E47C2E" w:rsidRDefault="00343A18" w:rsidP="00343A18">
      <w:pPr>
        <w:spacing w:before="0"/>
        <w:jc w:val="center"/>
        <w:rPr>
          <w:rStyle w:val="BookTitle"/>
          <w:rFonts w:cs="Arial"/>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E47C2E" w:rsidRDefault="00343A18" w:rsidP="00343A18">
      <w:pPr>
        <w:spacing w:before="0"/>
        <w:rPr>
          <w:rStyle w:val="BookTitle"/>
          <w:rFonts w:cs="Arial"/>
        </w:rPr>
      </w:pPr>
    </w:p>
    <w:p w:rsidR="006E4566" w:rsidRDefault="00343A18" w:rsidP="006E4566">
      <w:pPr>
        <w:pStyle w:val="Title"/>
        <w:spacing w:before="0"/>
        <w:rPr>
          <w:rFonts w:eastAsia="TimesNewRomanPS-BoldMT" w:cs="Arial"/>
          <w:b w:val="0"/>
          <w:bCs w:val="0"/>
          <w:color w:val="000000"/>
          <w:sz w:val="22"/>
          <w:szCs w:val="22"/>
          <w:lang w:val="sr-Cyrl-RS"/>
        </w:rPr>
      </w:pPr>
      <w:r w:rsidRPr="006E4566">
        <w:rPr>
          <w:rFonts w:eastAsia="TimesNewRomanPS-BoldMT" w:cs="Arial"/>
          <w:b w:val="0"/>
          <w:bCs w:val="0"/>
          <w:color w:val="000000"/>
          <w:sz w:val="22"/>
          <w:szCs w:val="22"/>
        </w:rPr>
        <w:t>Понуда бр.___</w:t>
      </w:r>
      <w:r w:rsidR="006E4566">
        <w:rPr>
          <w:rFonts w:eastAsia="TimesNewRomanPS-BoldMT" w:cs="Arial"/>
          <w:b w:val="0"/>
          <w:bCs w:val="0"/>
          <w:color w:val="000000"/>
          <w:sz w:val="22"/>
          <w:szCs w:val="22"/>
          <w:lang w:val="sr-Cyrl-RS"/>
        </w:rPr>
        <w:t>_________________</w:t>
      </w:r>
      <w:r w:rsidRPr="006E4566">
        <w:rPr>
          <w:rFonts w:eastAsia="TimesNewRomanPS-BoldMT" w:cs="Arial"/>
          <w:b w:val="0"/>
          <w:bCs w:val="0"/>
          <w:color w:val="000000"/>
          <w:sz w:val="22"/>
          <w:szCs w:val="22"/>
        </w:rPr>
        <w:t>______ од __</w:t>
      </w:r>
      <w:r w:rsidR="00CC485C" w:rsidRPr="006E4566">
        <w:rPr>
          <w:rFonts w:eastAsia="TimesNewRomanPS-BoldMT" w:cs="Arial"/>
          <w:b w:val="0"/>
          <w:bCs w:val="0"/>
          <w:color w:val="000000"/>
          <w:sz w:val="22"/>
          <w:szCs w:val="22"/>
        </w:rPr>
        <w:t>.</w:t>
      </w:r>
      <w:r w:rsidRPr="006E4566">
        <w:rPr>
          <w:rFonts w:eastAsia="TimesNewRomanPS-BoldMT" w:cs="Arial"/>
          <w:b w:val="0"/>
          <w:bCs w:val="0"/>
          <w:color w:val="000000"/>
          <w:sz w:val="22"/>
          <w:szCs w:val="22"/>
        </w:rPr>
        <w:t>__</w:t>
      </w:r>
      <w:r w:rsidR="00CC485C" w:rsidRPr="006E4566">
        <w:rPr>
          <w:rFonts w:eastAsia="TimesNewRomanPS-BoldMT" w:cs="Arial"/>
          <w:b w:val="0"/>
          <w:bCs w:val="0"/>
          <w:color w:val="000000"/>
          <w:sz w:val="22"/>
          <w:szCs w:val="22"/>
        </w:rPr>
        <w:t>.</w:t>
      </w:r>
      <w:r w:rsidR="00C54591">
        <w:rPr>
          <w:rFonts w:eastAsia="TimesNewRomanPS-BoldMT" w:cs="Arial"/>
          <w:b w:val="0"/>
          <w:bCs w:val="0"/>
          <w:color w:val="000000"/>
          <w:sz w:val="22"/>
          <w:szCs w:val="22"/>
          <w:lang w:val="sr-Cyrl-RS"/>
        </w:rPr>
        <w:t>2018</w:t>
      </w:r>
      <w:r w:rsidR="00CC485C" w:rsidRPr="006E4566">
        <w:rPr>
          <w:rFonts w:eastAsia="TimesNewRomanPS-BoldMT" w:cs="Arial"/>
          <w:b w:val="0"/>
          <w:bCs w:val="0"/>
          <w:color w:val="000000"/>
          <w:sz w:val="22"/>
          <w:szCs w:val="22"/>
        </w:rPr>
        <w:t>.</w:t>
      </w:r>
      <w:r w:rsidR="00CC485C" w:rsidRPr="006E4566">
        <w:rPr>
          <w:rFonts w:eastAsia="TimesNewRomanPS-BoldMT" w:cs="Arial"/>
          <w:b w:val="0"/>
          <w:bCs w:val="0"/>
          <w:color w:val="000000"/>
          <w:sz w:val="22"/>
          <w:szCs w:val="22"/>
          <w:lang w:val="sr-Cyrl-RS"/>
        </w:rPr>
        <w:t>год.</w:t>
      </w:r>
    </w:p>
    <w:p w:rsidR="00343A18" w:rsidRPr="006E4566" w:rsidRDefault="00343A18" w:rsidP="006E4566">
      <w:pPr>
        <w:pStyle w:val="Title"/>
        <w:spacing w:before="0"/>
        <w:rPr>
          <w:rFonts w:eastAsia="TimesNewRomanPS-BoldMT" w:cs="Arial"/>
          <w:b w:val="0"/>
          <w:bCs w:val="0"/>
          <w:color w:val="000000" w:themeColor="text1"/>
          <w:sz w:val="22"/>
          <w:szCs w:val="22"/>
        </w:rPr>
      </w:pPr>
      <w:r w:rsidRPr="006E4566">
        <w:rPr>
          <w:rFonts w:eastAsia="TimesNewRomanPS-BoldMT" w:cs="Arial"/>
          <w:b w:val="0"/>
          <w:bCs w:val="0"/>
          <w:color w:val="000000"/>
          <w:sz w:val="22"/>
          <w:szCs w:val="22"/>
        </w:rPr>
        <w:t xml:space="preserve">за  </w:t>
      </w:r>
      <w:r w:rsidR="0031435B" w:rsidRPr="006E4566">
        <w:rPr>
          <w:rFonts w:eastAsia="TimesNewRomanPS-BoldMT" w:cs="Arial"/>
          <w:b w:val="0"/>
          <w:bCs w:val="0"/>
          <w:color w:val="000000"/>
          <w:sz w:val="22"/>
          <w:szCs w:val="22"/>
        </w:rPr>
        <w:t xml:space="preserve">отворени </w:t>
      </w:r>
      <w:r w:rsidRPr="006E4566">
        <w:rPr>
          <w:rFonts w:eastAsia="TimesNewRomanPS-BoldMT" w:cs="Arial"/>
          <w:b w:val="0"/>
          <w:bCs w:val="0"/>
          <w:color w:val="000000"/>
          <w:sz w:val="22"/>
          <w:szCs w:val="22"/>
        </w:rPr>
        <w:t xml:space="preserve">поступак јавне набавке– </w:t>
      </w:r>
      <w:r w:rsidR="00041FE3" w:rsidRPr="006E4566">
        <w:rPr>
          <w:rFonts w:eastAsia="TimesNewRomanPS-BoldMT" w:cs="Arial"/>
          <w:b w:val="0"/>
          <w:bCs w:val="0"/>
          <w:color w:val="000000" w:themeColor="text1"/>
          <w:sz w:val="22"/>
          <w:szCs w:val="22"/>
        </w:rPr>
        <w:t>услуге</w:t>
      </w:r>
      <w:r w:rsidR="006E4566">
        <w:rPr>
          <w:rFonts w:eastAsia="TimesNewRomanPS-BoldMT" w:cs="Arial"/>
          <w:b w:val="0"/>
          <w:bCs w:val="0"/>
          <w:color w:val="000000" w:themeColor="text1"/>
          <w:sz w:val="22"/>
          <w:szCs w:val="22"/>
          <w:lang w:val="sr-Cyrl-RS"/>
        </w:rPr>
        <w:t>:</w:t>
      </w:r>
      <w:r w:rsidRPr="006E4566">
        <w:rPr>
          <w:rFonts w:eastAsia="TimesNewRomanPS-BoldMT" w:cs="Arial"/>
          <w:b w:val="0"/>
          <w:bCs w:val="0"/>
          <w:color w:val="000000" w:themeColor="text1"/>
          <w:sz w:val="22"/>
          <w:szCs w:val="22"/>
        </w:rPr>
        <w:t xml:space="preserve"> </w:t>
      </w:r>
      <w:r w:rsidR="00024DF7">
        <w:rPr>
          <w:rFonts w:cs="Arial"/>
          <w:b w:val="0"/>
          <w:sz w:val="22"/>
          <w:szCs w:val="22"/>
          <w:lang w:val="ru-RU"/>
        </w:rPr>
        <w:t>Машинска обрада наварених плоча вентила  ТЕНТ Б</w:t>
      </w:r>
      <w:r w:rsidR="00CC485C" w:rsidRPr="006E4566">
        <w:rPr>
          <w:rFonts w:cs="Arial"/>
          <w:b w:val="0"/>
          <w:sz w:val="22"/>
          <w:szCs w:val="22"/>
          <w:lang w:val="ru-RU"/>
        </w:rPr>
        <w:t xml:space="preserve"> </w:t>
      </w:r>
      <w:r w:rsidRPr="006E4566">
        <w:rPr>
          <w:rFonts w:eastAsia="TimesNewRomanPS-BoldMT" w:cs="Arial"/>
          <w:b w:val="0"/>
          <w:bCs w:val="0"/>
          <w:color w:val="000000" w:themeColor="text1"/>
          <w:sz w:val="22"/>
          <w:szCs w:val="22"/>
        </w:rPr>
        <w:t xml:space="preserve">ЈН бр. </w:t>
      </w:r>
      <w:r w:rsidR="00024DF7">
        <w:rPr>
          <w:rFonts w:cs="Arial"/>
          <w:b w:val="0"/>
          <w:sz w:val="22"/>
          <w:szCs w:val="22"/>
        </w:rPr>
        <w:t>770/2018 (3000/0983/2018)</w:t>
      </w:r>
    </w:p>
    <w:p w:rsidR="00343A18" w:rsidRPr="00E47C2E" w:rsidRDefault="00343A18" w:rsidP="00343A18">
      <w:pPr>
        <w:spacing w:before="0"/>
        <w:rPr>
          <w:rFonts w:eastAsia="TimesNewRomanPS-BoldMT" w:cs="Arial"/>
          <w:bCs/>
          <w:color w:val="00B0F0"/>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E47C2E" w:rsidRDefault="00343A18" w:rsidP="00343A18">
      <w:pPr>
        <w:spacing w:before="0"/>
        <w:rPr>
          <w:rFonts w:cs="Arial"/>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B6475" w:rsidRDefault="00DB6475">
      <w:pPr>
        <w:spacing w:before="0"/>
        <w:jc w:val="left"/>
        <w:rPr>
          <w:rFonts w:cs="Arial"/>
          <w:iCs/>
          <w:lang w:val="ru-RU"/>
        </w:rPr>
      </w:pPr>
      <w:r>
        <w:rPr>
          <w:rFonts w:cs="Arial"/>
          <w:iCs/>
          <w:lang w:val="ru-RU"/>
        </w:rPr>
        <w:br w:type="page"/>
      </w:r>
    </w:p>
    <w:p w:rsidR="00B043D1" w:rsidRPr="00E47C2E" w:rsidRDefault="00B043D1" w:rsidP="00343A18">
      <w:pPr>
        <w:spacing w:before="0"/>
        <w:rPr>
          <w:rFonts w:cs="Arial"/>
          <w:iCs/>
          <w:lang w:val="ru-RU"/>
        </w:rPr>
      </w:pPr>
    </w:p>
    <w:p w:rsidR="00B043D1" w:rsidRPr="00E47C2E" w:rsidRDefault="00B043D1" w:rsidP="00343A18">
      <w:pPr>
        <w:spacing w:before="0"/>
        <w:rPr>
          <w:rFonts w:eastAsia="TimesNewRomanPSMT" w:cs="Arial"/>
          <w:bC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DB6475" w:rsidRDefault="00DB6475">
      <w:pPr>
        <w:spacing w:before="0"/>
        <w:jc w:val="left"/>
        <w:rPr>
          <w:rFonts w:eastAsia="TimesNewRomanPSMT" w:cs="Arial"/>
          <w:b/>
          <w:bCs/>
          <w:lang w:val="ru-RU"/>
        </w:rPr>
      </w:pPr>
      <w:r>
        <w:rPr>
          <w:rFonts w:eastAsia="TimesNewRomanPSMT" w:cs="Arial"/>
          <w:b/>
          <w:bCs/>
          <w:lang w:val="ru-RU"/>
        </w:rPr>
        <w:br w:type="page"/>
      </w: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C70FDA">
      <w:pPr>
        <w:spacing w:before="0"/>
        <w:jc w:val="left"/>
        <w:rPr>
          <w:rFonts w:cs="Arial"/>
          <w:iCs/>
          <w:lang w:val="ru-RU"/>
        </w:rPr>
      </w:pPr>
    </w:p>
    <w:p w:rsidR="00FF67DC" w:rsidRDefault="00FF67DC">
      <w:pPr>
        <w:spacing w:before="0"/>
        <w:jc w:val="left"/>
        <w:rPr>
          <w:rFonts w:cs="Arial"/>
          <w:iCs/>
          <w:lang w:val="ru-RU"/>
        </w:rPr>
      </w:pPr>
      <w:r>
        <w:rPr>
          <w:rFonts w:cs="Arial"/>
          <w:iCs/>
          <w:lang w:val="ru-RU"/>
        </w:rPr>
        <w:br w:type="page"/>
      </w: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B043D1" w:rsidRPr="00E47C2E" w:rsidRDefault="00B043D1" w:rsidP="00BA2C2D">
      <w:pPr>
        <w:spacing w:before="0"/>
        <w:rPr>
          <w:rFonts w:eastAsia="TimesNewRomanPSMT" w:cs="Arial"/>
          <w:b/>
          <w:bCs/>
          <w:lang w:val="sr-Cyrl-CS"/>
        </w:rPr>
      </w:pP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9"/>
        <w:gridCol w:w="4178"/>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6E4566">
            <w:pPr>
              <w:spacing w:before="0"/>
              <w:jc w:val="center"/>
              <w:rPr>
                <w:rFonts w:cs="Arial"/>
                <w:b/>
                <w:bCs/>
                <w:iCs/>
                <w:lang w:val="sr-Cyrl-CS"/>
              </w:rPr>
            </w:pPr>
            <w:r w:rsidRPr="00E47C2E">
              <w:rPr>
                <w:rFonts w:cs="Arial"/>
                <w:b/>
                <w:bCs/>
                <w:iCs/>
                <w:lang w:val="sr-Cyrl-CS"/>
              </w:rPr>
              <w:t xml:space="preserve">УКУПНА ЦЕНА </w:t>
            </w:r>
            <w:r w:rsidRPr="00D62F6B">
              <w:rPr>
                <w:rFonts w:eastAsia="Arial Unicode MS" w:cs="Arial"/>
                <w:b/>
                <w:bCs/>
                <w:iCs/>
                <w:color w:val="00B0F0"/>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6E4566" w:rsidRDefault="00024DF7" w:rsidP="006E4566">
            <w:pPr>
              <w:spacing w:before="0"/>
              <w:ind w:left="284"/>
              <w:rPr>
                <w:rFonts w:cs="Arial"/>
                <w:lang w:val="ru-RU"/>
              </w:rPr>
            </w:pPr>
            <w:r>
              <w:rPr>
                <w:rFonts w:cs="Arial"/>
                <w:lang w:val="ru-RU"/>
              </w:rPr>
              <w:t>Машинска обрада наварених плоча вентила  ТЕНТ Б</w:t>
            </w:r>
          </w:p>
          <w:p w:rsidR="000E75A0" w:rsidRPr="006E4566" w:rsidRDefault="006E4566" w:rsidP="006E4566">
            <w:pPr>
              <w:spacing w:before="0"/>
              <w:ind w:left="284"/>
              <w:rPr>
                <w:rFonts w:cs="Arial"/>
                <w:lang w:val="sr-Cyrl-CS"/>
              </w:rPr>
            </w:pPr>
            <w:r w:rsidRPr="006E4566">
              <w:rPr>
                <w:rFonts w:eastAsia="TimesNewRomanPS-BoldMT" w:cs="Arial"/>
                <w:bCs/>
                <w:color w:val="000000" w:themeColor="text1"/>
              </w:rPr>
              <w:t xml:space="preserve">ЈН бр. </w:t>
            </w:r>
            <w:r w:rsidR="00024DF7">
              <w:rPr>
                <w:rFonts w:cs="Arial"/>
                <w:lang w:val="sr-Cyrl-CS"/>
              </w:rPr>
              <w:t>770/2018 (3000/0983/2018)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4499"/>
      </w:tblGrid>
      <w:tr w:rsidR="008B7499" w:rsidRPr="00E47C2E" w:rsidTr="008B7499">
        <w:trPr>
          <w:trHeight w:val="647"/>
        </w:trPr>
        <w:tc>
          <w:tcPr>
            <w:tcW w:w="507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499"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И НАЧИН ПЛАЋАЊА:</w:t>
            </w:r>
          </w:p>
          <w:p w:rsidR="000E75A0" w:rsidRPr="00E47C2E" w:rsidRDefault="009E2008" w:rsidP="008B7499">
            <w:pPr>
              <w:spacing w:before="0"/>
              <w:rPr>
                <w:rFonts w:cs="Arial"/>
                <w:b/>
                <w:bCs/>
                <w:iCs/>
                <w:lang w:val="sr-Cyrl-CS"/>
              </w:rPr>
            </w:pPr>
            <w:r w:rsidRPr="000750FB">
              <w:rPr>
                <w:rFonts w:eastAsia="Calibri" w:cs="Arial"/>
                <w:lang w:val="sr-Cyrl-RS"/>
              </w:rPr>
              <w:t>С</w:t>
            </w:r>
            <w:r w:rsidR="00B37CA8" w:rsidRPr="000750FB">
              <w:rPr>
                <w:rFonts w:eastAsia="Calibri" w:cs="Arial"/>
                <w:lang w:val="sr-Cyrl-RS"/>
              </w:rPr>
              <w:t>укцесивно</w:t>
            </w:r>
            <w:r w:rsidR="00377663" w:rsidRPr="000750FB">
              <w:rPr>
                <w:rFonts w:eastAsia="Calibri" w:cs="Arial"/>
                <w:lang w:val="sr-Cyrl-RS"/>
              </w:rPr>
              <w:t xml:space="preserve"> </w:t>
            </w:r>
            <w:r w:rsidR="00BA59E8" w:rsidRPr="000750FB">
              <w:rPr>
                <w:rFonts w:eastAsia="Calibri" w:cs="Arial"/>
              </w:rPr>
              <w:t xml:space="preserve">у року до 45 (словима: четрдесет пет) дана од дана пријема одговарајућег рачуна издатог на основу обострано потписаног Записника о квалитативном </w:t>
            </w:r>
            <w:r w:rsidR="00BA59E8" w:rsidRPr="000750FB">
              <w:rPr>
                <w:rFonts w:eastAsia="Calibri" w:cs="Arial"/>
                <w:lang w:val="sr-Cyrl-RS"/>
              </w:rPr>
              <w:t xml:space="preserve">и квантитативном </w:t>
            </w:r>
            <w:r w:rsidR="00BA59E8" w:rsidRPr="000750FB">
              <w:rPr>
                <w:rFonts w:eastAsia="Calibri" w:cs="Arial"/>
              </w:rPr>
              <w:t>пријему Услуге (без примедби), потписаног од стране овлашћених  представника Уговорних страна</w:t>
            </w:r>
          </w:p>
        </w:tc>
        <w:tc>
          <w:tcPr>
            <w:tcW w:w="4499" w:type="dxa"/>
            <w:vAlign w:val="center"/>
          </w:tcPr>
          <w:p w:rsidR="000E75A0" w:rsidRPr="00E47C2E" w:rsidRDefault="000E75A0" w:rsidP="00AF3AF8">
            <w:pPr>
              <w:spacing w:before="0"/>
              <w:jc w:val="center"/>
              <w:rPr>
                <w:rFonts w:cs="Arial"/>
                <w:b/>
                <w:bCs/>
                <w:iCs/>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750A33" w:rsidRPr="00E47C2E" w:rsidRDefault="00750A33" w:rsidP="00922EDB">
            <w:pPr>
              <w:spacing w:before="0"/>
              <w:jc w:val="center"/>
              <w:rPr>
                <w:rFonts w:cs="Arial"/>
                <w:bCs/>
                <w:iCs/>
                <w:color w:val="00B0F0"/>
                <w:lang w:val="sr-Cyrl-CS"/>
              </w:rPr>
            </w:pPr>
          </w:p>
          <w:p w:rsidR="006E4566" w:rsidRPr="006E4566" w:rsidRDefault="006E4566" w:rsidP="006E4566">
            <w:pPr>
              <w:spacing w:before="0"/>
              <w:jc w:val="center"/>
              <w:rPr>
                <w:rFonts w:cs="Arial"/>
                <w:bCs/>
                <w:iCs/>
                <w:color w:val="000000" w:themeColor="text1"/>
                <w:lang w:val="sr-Cyrl-CS"/>
              </w:rPr>
            </w:pPr>
            <w:r w:rsidRPr="006E4566">
              <w:rPr>
                <w:rFonts w:cs="Arial"/>
                <w:bCs/>
                <w:iCs/>
                <w:color w:val="000000" w:themeColor="text1"/>
                <w:lang w:val="sr-Cyrl-CS"/>
              </w:rPr>
              <w:t>Сагласан за захтевом наручиоца</w:t>
            </w:r>
          </w:p>
          <w:p w:rsidR="006E4566" w:rsidRPr="006E4566" w:rsidRDefault="006E4566" w:rsidP="006E4566">
            <w:pPr>
              <w:spacing w:before="0"/>
              <w:jc w:val="center"/>
              <w:rPr>
                <w:rFonts w:cs="Arial"/>
                <w:bCs/>
                <w:iCs/>
                <w:color w:val="00B0F0"/>
                <w:lang w:val="sr-Cyrl-CS"/>
              </w:rPr>
            </w:pPr>
            <w:r w:rsidRPr="006E4566">
              <w:rPr>
                <w:rFonts w:cs="Arial"/>
                <w:bCs/>
                <w:iCs/>
                <w:color w:val="000000" w:themeColor="text1"/>
                <w:lang w:val="sr-Cyrl-CS"/>
              </w:rPr>
              <w:t>ДА/НЕ (заокружити)</w:t>
            </w:r>
          </w:p>
          <w:p w:rsidR="00750A33" w:rsidRPr="00E47C2E" w:rsidRDefault="00750A33" w:rsidP="00922EDB">
            <w:pPr>
              <w:spacing w:before="0"/>
              <w:jc w:val="center"/>
              <w:rPr>
                <w:rFonts w:cs="Arial"/>
                <w:bCs/>
                <w:iCs/>
                <w:color w:val="00B0F0"/>
                <w:lang w:val="sr-Cyrl-CS"/>
              </w:rPr>
            </w:pPr>
          </w:p>
          <w:p w:rsidR="000E75A0" w:rsidRPr="00E47C2E" w:rsidRDefault="000E75A0" w:rsidP="006E4566">
            <w:pPr>
              <w:spacing w:before="0"/>
              <w:jc w:val="center"/>
              <w:rPr>
                <w:rFonts w:cs="Arial"/>
                <w:b/>
                <w:bCs/>
                <w:iCs/>
                <w:lang w:val="sr-Cyrl-CS"/>
              </w:rPr>
            </w:pPr>
          </w:p>
        </w:tc>
      </w:tr>
      <w:tr w:rsidR="008B7499" w:rsidRPr="00E47C2E" w:rsidTr="008B7499">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0E75A0" w:rsidRPr="00E47C2E" w:rsidRDefault="00C54591" w:rsidP="00377663">
            <w:pPr>
              <w:spacing w:before="0"/>
              <w:rPr>
                <w:rFonts w:cs="Arial"/>
                <w:bCs/>
                <w:iCs/>
                <w:color w:val="00B0F0"/>
                <w:lang w:val="sr-Cyrl-CS"/>
              </w:rPr>
            </w:pPr>
            <w:r w:rsidRPr="00B6163F">
              <w:rPr>
                <w:rFonts w:eastAsia="TimesNewRomanPSMT" w:cs="Arial"/>
                <w:bCs/>
                <w:color w:val="000000"/>
                <w:lang w:val="sr-Cyrl-RS" w:eastAsia="hr-HR"/>
              </w:rPr>
              <w:t>Услуге се врше</w:t>
            </w:r>
            <w:r w:rsidRPr="00615D08">
              <w:rPr>
                <w:rFonts w:eastAsia="TimesNewRomanPSMT" w:cs="Arial"/>
                <w:bCs/>
                <w:color w:val="000000"/>
                <w:lang w:val="sr-Cyrl-RS" w:eastAsia="hr-HR"/>
              </w:rPr>
              <w:t xml:space="preserve"> </w:t>
            </w:r>
            <w:r w:rsidRPr="00B6163F">
              <w:rPr>
                <w:rFonts w:eastAsia="TimesNewRomanPSMT" w:cs="Arial"/>
                <w:bCs/>
                <w:color w:val="000000"/>
                <w:lang w:val="sr-Cyrl-RS" w:eastAsia="hr-HR"/>
              </w:rPr>
              <w:t xml:space="preserve">према потребама </w:t>
            </w:r>
            <w:r>
              <w:rPr>
                <w:rFonts w:eastAsia="TimesNewRomanPSMT" w:cs="Arial"/>
                <w:bCs/>
                <w:color w:val="000000"/>
                <w:lang w:val="sr-Cyrl-RS" w:eastAsia="hr-HR"/>
              </w:rPr>
              <w:t>Наручиоца</w:t>
            </w:r>
            <w:r w:rsidRPr="00B6163F">
              <w:rPr>
                <w:rFonts w:eastAsia="TimesNewRomanPSMT" w:cs="Arial"/>
                <w:bCs/>
                <w:color w:val="000000"/>
                <w:lang w:val="sr-Cyrl-RS" w:eastAsia="hr-HR"/>
              </w:rPr>
              <w:t xml:space="preserve"> у периоду </w:t>
            </w:r>
            <w:r>
              <w:rPr>
                <w:rFonts w:eastAsia="TimesNewRomanPSMT" w:cs="Arial"/>
                <w:bCs/>
                <w:color w:val="000000"/>
                <w:lang w:val="sr-Cyrl-RS" w:eastAsia="hr-HR"/>
              </w:rPr>
              <w:t>од 18 месеци од дана закључења уговора</w:t>
            </w:r>
          </w:p>
        </w:tc>
        <w:tc>
          <w:tcPr>
            <w:tcW w:w="4499" w:type="dxa"/>
            <w:vAlign w:val="center"/>
          </w:tcPr>
          <w:p w:rsidR="00C54591" w:rsidRPr="006E4566" w:rsidRDefault="00C54591" w:rsidP="00C54591">
            <w:pPr>
              <w:spacing w:before="0"/>
              <w:jc w:val="center"/>
              <w:rPr>
                <w:rFonts w:cs="Arial"/>
                <w:bCs/>
                <w:iCs/>
                <w:color w:val="000000" w:themeColor="text1"/>
                <w:lang w:val="sr-Cyrl-CS"/>
              </w:rPr>
            </w:pPr>
            <w:r w:rsidRPr="006E4566">
              <w:rPr>
                <w:rFonts w:cs="Arial"/>
                <w:bCs/>
                <w:iCs/>
                <w:color w:val="000000" w:themeColor="text1"/>
                <w:lang w:val="sr-Cyrl-CS"/>
              </w:rPr>
              <w:t>Сагласан за захтевом наручиоца</w:t>
            </w:r>
          </w:p>
          <w:p w:rsidR="00C54591" w:rsidRPr="006E4566" w:rsidRDefault="00C54591" w:rsidP="00C54591">
            <w:pPr>
              <w:spacing w:before="0"/>
              <w:jc w:val="center"/>
              <w:rPr>
                <w:rFonts w:cs="Arial"/>
                <w:bCs/>
                <w:iCs/>
                <w:color w:val="00B0F0"/>
                <w:lang w:val="sr-Cyrl-CS"/>
              </w:rPr>
            </w:pPr>
            <w:r w:rsidRPr="006E4566">
              <w:rPr>
                <w:rFonts w:cs="Arial"/>
                <w:bCs/>
                <w:iCs/>
                <w:color w:val="000000" w:themeColor="text1"/>
                <w:lang w:val="sr-Cyrl-CS"/>
              </w:rPr>
              <w:t>ДА/НЕ (заокружити)</w:t>
            </w:r>
          </w:p>
          <w:p w:rsidR="00D93E61" w:rsidRPr="00E47C2E" w:rsidRDefault="00D93E61" w:rsidP="00D93E61">
            <w:pPr>
              <w:spacing w:before="0"/>
              <w:jc w:val="center"/>
              <w:rPr>
                <w:rFonts w:cs="Arial"/>
                <w:bCs/>
                <w:iCs/>
                <w:color w:val="00B0F0"/>
              </w:rPr>
            </w:pPr>
          </w:p>
        </w:tc>
      </w:tr>
      <w:tr w:rsidR="008B7499" w:rsidRPr="00E47C2E" w:rsidTr="00377663">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ГАРАНТНИ РОК:</w:t>
            </w:r>
          </w:p>
          <w:p w:rsidR="000E75A0" w:rsidRPr="00BA59E8" w:rsidRDefault="00D93E61" w:rsidP="007A104F">
            <w:pPr>
              <w:spacing w:before="0"/>
              <w:rPr>
                <w:rFonts w:cs="Arial"/>
                <w:b/>
                <w:bCs/>
                <w:iCs/>
                <w:color w:val="00B0F0"/>
                <w:lang w:val="sr-Cyrl-RS"/>
              </w:rPr>
            </w:pPr>
            <w:r w:rsidRPr="00DB7AB4">
              <w:rPr>
                <w:rFonts w:cs="Arial"/>
                <w:lang w:eastAsia="zh-CN"/>
              </w:rPr>
              <w:t xml:space="preserve">не може бити краћи од </w:t>
            </w:r>
            <w:r w:rsidR="007A104F">
              <w:rPr>
                <w:rFonts w:cs="Arial"/>
                <w:lang w:val="sr-Cyrl-RS" w:eastAsia="zh-CN"/>
              </w:rPr>
              <w:t>6</w:t>
            </w:r>
            <w:r w:rsidR="008B7499" w:rsidRPr="00FF4A5E">
              <w:rPr>
                <w:rFonts w:cs="Arial"/>
                <w:lang w:eastAsia="zh-CN"/>
              </w:rPr>
              <w:t xml:space="preserve"> месец</w:t>
            </w:r>
            <w:r w:rsidR="007A104F">
              <w:rPr>
                <w:rFonts w:cs="Arial"/>
                <w:lang w:val="sr-Cyrl-RS" w:eastAsia="zh-CN"/>
              </w:rPr>
              <w:t>и</w:t>
            </w:r>
            <w:r w:rsidR="008B7499" w:rsidRPr="00FF4A5E">
              <w:rPr>
                <w:rFonts w:cs="Arial"/>
                <w:lang w:eastAsia="zh-CN"/>
              </w:rPr>
              <w:t xml:space="preserve"> од дана потписивања записника о кавалитативном и квантитативном пријему без примедби</w:t>
            </w:r>
          </w:p>
        </w:tc>
        <w:tc>
          <w:tcPr>
            <w:tcW w:w="4499" w:type="dxa"/>
            <w:tcBorders>
              <w:bottom w:val="single" w:sz="4" w:space="0" w:color="auto"/>
            </w:tcBorders>
            <w:vAlign w:val="center"/>
          </w:tcPr>
          <w:p w:rsidR="000E75A0" w:rsidRPr="00DB7AB4" w:rsidRDefault="000E75A0" w:rsidP="00AF3AF8">
            <w:pPr>
              <w:spacing w:before="0"/>
              <w:jc w:val="center"/>
              <w:rPr>
                <w:rFonts w:cs="Arial"/>
                <w:b/>
                <w:bCs/>
                <w:iCs/>
                <w:lang w:val="sr-Cyrl-CS"/>
              </w:rPr>
            </w:pPr>
          </w:p>
          <w:p w:rsidR="000E75A0" w:rsidRPr="00DB7AB4" w:rsidRDefault="000E75A0" w:rsidP="009E2FA8">
            <w:pPr>
              <w:spacing w:before="0"/>
              <w:jc w:val="center"/>
              <w:rPr>
                <w:rFonts w:cs="Arial"/>
                <w:b/>
                <w:bCs/>
                <w:iCs/>
                <w:lang w:val="sr-Cyrl-CS"/>
              </w:rPr>
            </w:pPr>
            <w:r w:rsidRPr="00DB7AB4">
              <w:rPr>
                <w:rFonts w:cs="Arial"/>
                <w:bCs/>
                <w:iCs/>
                <w:lang w:val="sr-Cyrl-CS"/>
              </w:rPr>
              <w:t xml:space="preserve">____ месеци </w:t>
            </w:r>
            <w:r w:rsidR="00D93E61" w:rsidRPr="00DB7AB4">
              <w:rPr>
                <w:rFonts w:cs="Arial"/>
                <w:lang w:eastAsia="zh-CN"/>
              </w:rPr>
              <w:t xml:space="preserve">од дана сачињавања, потписивања и верификовања Записника о </w:t>
            </w:r>
            <w:r w:rsidR="00D93E61" w:rsidRPr="00DB7AB4">
              <w:rPr>
                <w:rFonts w:cs="Arial"/>
                <w:lang w:val="sr-Cyrl-RS" w:eastAsia="zh-CN"/>
              </w:rPr>
              <w:t>квантитативном и</w:t>
            </w:r>
            <w:r w:rsidR="00D93E61" w:rsidRPr="00DB7AB4">
              <w:rPr>
                <w:rFonts w:cs="Arial"/>
                <w:lang w:eastAsia="zh-CN"/>
              </w:rPr>
              <w:t xml:space="preserve"> квалитативном пријему услуга (без примедби)</w:t>
            </w:r>
          </w:p>
        </w:tc>
      </w:tr>
      <w:tr w:rsidR="00377663" w:rsidRPr="00E47C2E" w:rsidTr="00377663">
        <w:trPr>
          <w:trHeight w:val="1522"/>
        </w:trPr>
        <w:tc>
          <w:tcPr>
            <w:tcW w:w="5070" w:type="dxa"/>
            <w:tcBorders>
              <w:right w:val="single" w:sz="4" w:space="0" w:color="auto"/>
            </w:tcBorders>
            <w:vAlign w:val="center"/>
          </w:tcPr>
          <w:p w:rsidR="00377663" w:rsidRDefault="00377663" w:rsidP="008B7499">
            <w:pPr>
              <w:spacing w:before="0"/>
              <w:jc w:val="center"/>
              <w:rPr>
                <w:rFonts w:cs="Arial"/>
                <w:b/>
                <w:bCs/>
                <w:iCs/>
                <w:lang w:val="sr-Cyrl-CS"/>
              </w:rPr>
            </w:pPr>
            <w:r w:rsidRPr="00E47C2E">
              <w:rPr>
                <w:rFonts w:cs="Arial"/>
                <w:b/>
                <w:bCs/>
                <w:iCs/>
                <w:lang w:val="sr-Cyrl-CS"/>
              </w:rPr>
              <w:t>МЕСТО ИЗВРШЕЊА</w:t>
            </w:r>
            <w:r>
              <w:rPr>
                <w:rFonts w:cs="Arial"/>
                <w:b/>
                <w:bCs/>
                <w:iCs/>
                <w:lang w:val="sr-Cyrl-CS"/>
              </w:rPr>
              <w:t xml:space="preserve"> </w:t>
            </w:r>
          </w:p>
          <w:p w:rsidR="00377663" w:rsidRPr="00E47C2E" w:rsidRDefault="00840F2B" w:rsidP="00C54591">
            <w:pPr>
              <w:spacing w:before="0"/>
              <w:jc w:val="center"/>
              <w:rPr>
                <w:rFonts w:cs="Arial"/>
                <w:b/>
                <w:bCs/>
                <w:iCs/>
                <w:lang w:val="sr-Cyrl-CS"/>
              </w:rPr>
            </w:pPr>
            <w:r>
              <w:rPr>
                <w:rFonts w:eastAsia="TimesNewRomanPSMT" w:cs="Arial"/>
                <w:bCs/>
                <w:lang w:val="sr-Cyrl-RS"/>
              </w:rPr>
              <w:t>Погони</w:t>
            </w:r>
            <w:r w:rsidR="00377663" w:rsidRPr="00284C5A">
              <w:rPr>
                <w:rFonts w:eastAsia="TimesNewRomanPSMT" w:cs="Arial"/>
                <w:bCs/>
                <w:lang w:val="sr-Cyrl-RS"/>
              </w:rPr>
              <w:t xml:space="preserve"> </w:t>
            </w:r>
            <w:r w:rsidR="00023663">
              <w:rPr>
                <w:rFonts w:eastAsia="TimesNewRomanPSMT" w:cs="Arial"/>
                <w:bCs/>
                <w:lang w:val="sr-Cyrl-RS"/>
              </w:rPr>
              <w:t>понуђача</w:t>
            </w:r>
          </w:p>
        </w:tc>
        <w:tc>
          <w:tcPr>
            <w:tcW w:w="4499" w:type="dxa"/>
            <w:tcBorders>
              <w:top w:val="single" w:sz="4" w:space="0" w:color="auto"/>
              <w:left w:val="single" w:sz="4" w:space="0" w:color="auto"/>
              <w:right w:val="single" w:sz="4" w:space="0" w:color="auto"/>
            </w:tcBorders>
            <w:vAlign w:val="center"/>
          </w:tcPr>
          <w:p w:rsidR="00377663" w:rsidRPr="00E3449C" w:rsidRDefault="00377663" w:rsidP="00377663">
            <w:pPr>
              <w:jc w:val="center"/>
              <w:rPr>
                <w:rFonts w:cs="Arial"/>
                <w:bCs/>
                <w:iCs/>
                <w:color w:val="000000" w:themeColor="text1"/>
                <w:lang w:val="sr-Cyrl-CS"/>
              </w:rPr>
            </w:pPr>
            <w:r w:rsidRPr="00E3449C">
              <w:rPr>
                <w:rFonts w:cs="Arial"/>
                <w:bCs/>
                <w:iCs/>
                <w:color w:val="000000" w:themeColor="text1"/>
                <w:lang w:val="sr-Cyrl-CS"/>
              </w:rPr>
              <w:t>Сагласан за захтевом наручиоца</w:t>
            </w:r>
          </w:p>
          <w:p w:rsidR="00377663" w:rsidRPr="00E3449C" w:rsidRDefault="00377663" w:rsidP="00377663">
            <w:pPr>
              <w:spacing w:before="0"/>
              <w:jc w:val="center"/>
              <w:rPr>
                <w:rFonts w:cs="Arial"/>
                <w:bCs/>
                <w:iCs/>
                <w:color w:val="000000" w:themeColor="text1"/>
                <w:lang w:val="sr-Cyrl-CS"/>
              </w:rPr>
            </w:pPr>
            <w:r w:rsidRPr="00377663">
              <w:rPr>
                <w:rFonts w:cs="Arial"/>
                <w:bCs/>
                <w:iCs/>
                <w:color w:val="000000" w:themeColor="text1"/>
                <w:lang w:val="sr-Cyrl-CS"/>
              </w:rPr>
              <w:t>ДА/</w:t>
            </w:r>
            <w:r w:rsidRPr="00E3449C">
              <w:rPr>
                <w:rFonts w:cs="Arial"/>
                <w:bCs/>
                <w:iCs/>
                <w:color w:val="000000" w:themeColor="text1"/>
                <w:lang w:val="sr-Cyrl-CS"/>
              </w:rPr>
              <w:t>НЕ (заокружити)</w:t>
            </w:r>
          </w:p>
        </w:tc>
      </w:tr>
      <w:tr w:rsidR="008B7499" w:rsidRPr="00E47C2E" w:rsidTr="00377663">
        <w:trPr>
          <w:trHeight w:val="800"/>
        </w:trPr>
        <w:tc>
          <w:tcPr>
            <w:tcW w:w="5070" w:type="dxa"/>
            <w:vAlign w:val="center"/>
          </w:tcPr>
          <w:p w:rsidR="000E75A0" w:rsidRPr="00E47C2E" w:rsidRDefault="000E75A0" w:rsidP="008B7499">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8B7499">
            <w:pPr>
              <w:spacing w:before="0"/>
              <w:rPr>
                <w:rFonts w:cs="Arial"/>
                <w:b/>
                <w:bCs/>
                <w:iCs/>
                <w:lang w:val="sr-Cyrl-CS"/>
              </w:rPr>
            </w:pPr>
            <w:r w:rsidRPr="00E47C2E">
              <w:rPr>
                <w:rFonts w:cs="Arial"/>
                <w:bCs/>
                <w:iCs/>
                <w:lang w:val="sr-Cyrl-CS"/>
              </w:rPr>
              <w:t xml:space="preserve">не може бити </w:t>
            </w:r>
            <w:r w:rsidRPr="00DB7AB4">
              <w:rPr>
                <w:rFonts w:cs="Arial"/>
                <w:bCs/>
                <w:iCs/>
                <w:lang w:val="sr-Cyrl-CS"/>
              </w:rPr>
              <w:t>краћ</w:t>
            </w:r>
            <w:r w:rsidRPr="00DB7AB4">
              <w:rPr>
                <w:rFonts w:cs="Arial"/>
                <w:bCs/>
                <w:iCs/>
              </w:rPr>
              <w:t>и</w:t>
            </w:r>
            <w:r w:rsidRPr="00DB7AB4">
              <w:rPr>
                <w:rFonts w:cs="Arial"/>
                <w:bCs/>
                <w:iCs/>
                <w:lang w:val="sr-Cyrl-CS"/>
              </w:rPr>
              <w:t xml:space="preserve"> од </w:t>
            </w:r>
            <w:r w:rsidR="00D93E61" w:rsidRPr="00DB7AB4">
              <w:rPr>
                <w:rFonts w:cs="Arial"/>
                <w:bCs/>
                <w:iCs/>
                <w:lang w:val="sr-Cyrl-CS"/>
              </w:rPr>
              <w:t>6</w:t>
            </w:r>
            <w:r w:rsidRPr="00DB7AB4">
              <w:rPr>
                <w:rFonts w:cs="Arial"/>
                <w:bCs/>
                <w:iCs/>
                <w:lang w:val="sr-Cyrl-CS"/>
              </w:rPr>
              <w:t xml:space="preserve">0 дана </w:t>
            </w:r>
            <w:r w:rsidRPr="00E47C2E">
              <w:rPr>
                <w:rFonts w:cs="Arial"/>
                <w:bCs/>
                <w:iCs/>
                <w:lang w:val="sr-Cyrl-CS"/>
              </w:rPr>
              <w:t>од дана отварања понуд</w:t>
            </w:r>
            <w:r w:rsidR="00D93E61">
              <w:rPr>
                <w:rFonts w:cs="Arial"/>
                <w:bCs/>
                <w:iCs/>
                <w:lang w:val="sr-Cyrl-CS"/>
              </w:rPr>
              <w:t>е</w:t>
            </w:r>
          </w:p>
        </w:tc>
        <w:tc>
          <w:tcPr>
            <w:tcW w:w="4499" w:type="dxa"/>
            <w:tcBorders>
              <w:top w:val="nil"/>
            </w:tcBorders>
            <w:vAlign w:val="center"/>
          </w:tcPr>
          <w:p w:rsidR="000E75A0" w:rsidRPr="00E47C2E" w:rsidRDefault="000E75A0" w:rsidP="00AF3AF8">
            <w:pPr>
              <w:spacing w:before="0"/>
              <w:jc w:val="center"/>
              <w:rPr>
                <w:rFonts w:cs="Arial"/>
                <w:b/>
                <w:bCs/>
                <w:iCs/>
                <w:lang w:val="sr-Cyrl-CS"/>
              </w:rPr>
            </w:pPr>
          </w:p>
          <w:p w:rsidR="000E75A0" w:rsidRPr="00E47C2E" w:rsidRDefault="000E75A0" w:rsidP="00D93E61">
            <w:pPr>
              <w:spacing w:before="0"/>
              <w:jc w:val="center"/>
              <w:rPr>
                <w:rFonts w:cs="Arial"/>
                <w:b/>
                <w:bCs/>
                <w:iCs/>
                <w:lang w:val="sr-Cyrl-CS"/>
              </w:rPr>
            </w:pPr>
            <w:r w:rsidRPr="00E47C2E">
              <w:rPr>
                <w:rFonts w:cs="Arial"/>
                <w:bCs/>
                <w:iCs/>
                <w:lang w:val="sr-Cyrl-CS"/>
              </w:rPr>
              <w:t>_____ дана од дана отварања понуд</w:t>
            </w:r>
            <w:r w:rsidR="00D93E61">
              <w:rPr>
                <w:rFonts w:cs="Arial"/>
                <w:bCs/>
                <w:iCs/>
                <w:lang w:val="sr-Cyrl-CS"/>
              </w:rPr>
              <w:t>е</w:t>
            </w:r>
          </w:p>
        </w:tc>
      </w:tr>
      <w:tr w:rsidR="000E75A0" w:rsidRPr="00E47C2E" w:rsidTr="008B7499">
        <w:tc>
          <w:tcPr>
            <w:tcW w:w="9569"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Default="000E75A0" w:rsidP="00BA2C2D">
      <w:pPr>
        <w:spacing w:before="0"/>
        <w:rPr>
          <w:rFonts w:eastAsia="TimesNewRomanPSMT" w:cs="Arial"/>
          <w:bCs/>
          <w:lang w:val="sr-Cyrl-R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A44AA6" w:rsidRPr="00E47C2E">
        <w:rPr>
          <w:rFonts w:eastAsia="TimesNewRomanPSMT" w:cs="Arial"/>
          <w:bCs/>
        </w:rPr>
        <w:t xml:space="preserve">                                  </w:t>
      </w:r>
      <w:r w:rsidR="00D93E61">
        <w:rPr>
          <w:rFonts w:eastAsia="TimesNewRomanPSMT" w:cs="Arial"/>
          <w:bCs/>
          <w:lang w:val="sr-Cyrl-RS"/>
        </w:rPr>
        <w:t xml:space="preserve">                   </w:t>
      </w:r>
      <w:r w:rsidR="00A44AA6" w:rsidRPr="00E47C2E">
        <w:rPr>
          <w:rFonts w:eastAsia="TimesNewRomanPSMT" w:cs="Arial"/>
          <w:bCs/>
        </w:rPr>
        <w:t xml:space="preserve"> </w:t>
      </w:r>
      <w:r w:rsidRPr="00E47C2E">
        <w:rPr>
          <w:rFonts w:eastAsia="TimesNewRomanPSMT" w:cs="Arial"/>
          <w:bCs/>
        </w:rPr>
        <w:t>Понуђач</w:t>
      </w:r>
    </w:p>
    <w:p w:rsidR="008B7499" w:rsidRPr="008B7499" w:rsidRDefault="008B7499" w:rsidP="00BA2C2D">
      <w:pPr>
        <w:spacing w:before="0"/>
        <w:rPr>
          <w:rFonts w:eastAsia="TimesNewRomanPSMT" w:cs="Arial"/>
          <w:bCs/>
          <w:lang w:val="sr-Cyrl-RS"/>
        </w:rPr>
      </w:pP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w:t>
      </w:r>
      <w:r w:rsidR="00D93E61">
        <w:rPr>
          <w:rFonts w:eastAsia="TimesNewRomanPS-BoldMT" w:cs="Arial"/>
          <w:b/>
          <w:bCs/>
          <w:iCs/>
          <w:lang w:val="sr-Cyrl-CS"/>
        </w:rPr>
        <w:t xml:space="preserve">  </w:t>
      </w:r>
      <w:r w:rsidRPr="00E47C2E">
        <w:rPr>
          <w:rFonts w:eastAsia="TimesNewRomanPS-BoldMT" w:cs="Arial"/>
          <w:b/>
          <w:bCs/>
          <w:iCs/>
          <w:lang w:val="sr-Cyrl-CS"/>
        </w:rPr>
        <w:t xml:space="preserve">  М.П.</w:t>
      </w:r>
      <w:r w:rsidR="00D93E61">
        <w:rPr>
          <w:rFonts w:eastAsia="TimesNewRomanPS-BoldMT" w:cs="Arial"/>
          <w:b/>
          <w:bCs/>
          <w:iCs/>
          <w:lang w:val="sr-Cyrl-CS"/>
        </w:rPr>
        <w:tab/>
      </w:r>
      <w:r w:rsidR="00D93E61">
        <w:rPr>
          <w:rFonts w:eastAsia="TimesNewRomanPS-BoldMT" w:cs="Arial"/>
          <w:b/>
          <w:bCs/>
          <w:iCs/>
          <w:lang w:val="sr-Cyrl-CS"/>
        </w:rPr>
        <w:tab/>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CA0543">
      <w:pPr>
        <w:autoSpaceDE w:val="0"/>
        <w:autoSpaceDN w:val="0"/>
        <w:adjustRightInd w:val="0"/>
        <w:spacing w:before="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E47C2E" w:rsidRDefault="00BA2C2D" w:rsidP="00CA0543">
      <w:pPr>
        <w:autoSpaceDE w:val="0"/>
        <w:autoSpaceDN w:val="0"/>
        <w:adjustRightInd w:val="0"/>
        <w:spacing w:before="0"/>
        <w:rPr>
          <w:rFonts w:eastAsia="TimesNewRomanPS-BoldMT" w:cs="Arial"/>
          <w:bCs/>
          <w:iCs/>
        </w:rPr>
      </w:pPr>
      <w:r w:rsidRPr="00E47C2E">
        <w:rPr>
          <w:rFonts w:eastAsia="TimesNewRomanPS-BoldMT" w:cs="Arial"/>
          <w:bCs/>
          <w:iCs/>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E47C2E">
        <w:rPr>
          <w:rFonts w:eastAsia="TimesNewRomanPS-BoldMT" w:cs="Arial"/>
          <w:bCs/>
          <w:iCs/>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потписника</w:t>
      </w:r>
    </w:p>
    <w:p w:rsidR="00D93E61" w:rsidRDefault="00D93E61">
      <w:pPr>
        <w:spacing w:before="0"/>
        <w:jc w:val="left"/>
        <w:rPr>
          <w:rFonts w:eastAsia="TimesNewRomanPS-BoldMT" w:cs="Arial"/>
          <w:bCs/>
          <w:iCs/>
        </w:rPr>
      </w:pPr>
      <w:r>
        <w:rPr>
          <w:rFonts w:eastAsia="TimesNewRomanPS-BoldMT" w:cs="Arial"/>
          <w:bCs/>
          <w:iCs/>
        </w:rPr>
        <w:br w:type="page"/>
      </w:r>
    </w:p>
    <w:p w:rsidR="000D285B" w:rsidRDefault="000D285B" w:rsidP="00343A18">
      <w:pPr>
        <w:pStyle w:val="KDObrazac"/>
        <w:spacing w:before="0"/>
        <w:rPr>
          <w:lang w:val="sr-Cyrl-RS"/>
        </w:rPr>
      </w:pPr>
      <w:bookmarkStart w:id="254" w:name="_Toc442559925"/>
    </w:p>
    <w:p w:rsidR="00343A18" w:rsidRPr="00E47C2E" w:rsidRDefault="00343A18" w:rsidP="00343A18">
      <w:pPr>
        <w:pStyle w:val="KDObrazac"/>
        <w:spacing w:before="0"/>
      </w:pPr>
      <w:r w:rsidRPr="00E47C2E">
        <w:t xml:space="preserve">ОБРАЗАЦ </w:t>
      </w:r>
      <w:r w:rsidR="00D93E61">
        <w:rPr>
          <w:lang w:val="sr-Cyrl-RS"/>
        </w:rPr>
        <w:t>2</w:t>
      </w:r>
      <w:r w:rsidRPr="00E47C2E">
        <w:t>.</w:t>
      </w:r>
      <w:bookmarkEnd w:id="254"/>
    </w:p>
    <w:p w:rsidR="00AB3839" w:rsidRDefault="00AB3839" w:rsidP="00AB3839">
      <w:pPr>
        <w:spacing w:before="0"/>
        <w:jc w:val="center"/>
        <w:rPr>
          <w:rFonts w:cs="Arial"/>
          <w:b/>
          <w:lang w:val="sr-Cyrl-RS"/>
        </w:rPr>
      </w:pPr>
    </w:p>
    <w:p w:rsidR="00AB3839" w:rsidRDefault="00AB3839" w:rsidP="00AB3839">
      <w:pPr>
        <w:spacing w:before="0"/>
        <w:jc w:val="center"/>
        <w:rPr>
          <w:rFonts w:cs="Arial"/>
          <w:b/>
          <w:lang w:val="sr-Cyrl-RS"/>
        </w:rPr>
      </w:pPr>
      <w:r w:rsidRPr="00E47C2E">
        <w:rPr>
          <w:rFonts w:cs="Arial"/>
          <w:b/>
        </w:rPr>
        <w:t>ОБРАЗАЦ СТРУКУТРЕ ЦЕНЕ</w:t>
      </w:r>
    </w:p>
    <w:tbl>
      <w:tblPr>
        <w:tblW w:w="52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
        <w:gridCol w:w="3551"/>
        <w:gridCol w:w="705"/>
        <w:gridCol w:w="567"/>
        <w:gridCol w:w="1275"/>
        <w:gridCol w:w="1275"/>
        <w:gridCol w:w="1277"/>
        <w:gridCol w:w="1275"/>
      </w:tblGrid>
      <w:tr w:rsidR="00AB3839" w:rsidRPr="005D7BF5" w:rsidTr="00AB3839">
        <w:tc>
          <w:tcPr>
            <w:tcW w:w="188" w:type="pct"/>
            <w:shd w:val="clear" w:color="auto" w:fill="C6D9F1" w:themeFill="text2" w:themeFillTint="33"/>
            <w:vAlign w:val="center"/>
          </w:tcPr>
          <w:p w:rsidR="00AB3839" w:rsidRPr="005D7BF5" w:rsidRDefault="00AB3839" w:rsidP="00AB3839">
            <w:pPr>
              <w:spacing w:before="0"/>
              <w:ind w:left="-142" w:right="-109"/>
              <w:jc w:val="center"/>
              <w:rPr>
                <w:rFonts w:cs="Arial"/>
                <w:bCs/>
                <w:iCs/>
                <w:sz w:val="20"/>
                <w:szCs w:val="20"/>
                <w:lang w:val="sr-Cyrl-CS"/>
              </w:rPr>
            </w:pPr>
            <w:r w:rsidRPr="005D7BF5">
              <w:rPr>
                <w:rFonts w:cs="Arial"/>
                <w:bCs/>
                <w:iCs/>
                <w:sz w:val="20"/>
                <w:szCs w:val="20"/>
                <w:lang w:val="sr-Cyrl-CS"/>
              </w:rPr>
              <w:t>Рбр</w:t>
            </w:r>
          </w:p>
        </w:tc>
        <w:tc>
          <w:tcPr>
            <w:tcW w:w="1722" w:type="pct"/>
            <w:shd w:val="clear" w:color="auto" w:fill="C6D9F1" w:themeFill="text2" w:themeFillTint="33"/>
            <w:vAlign w:val="center"/>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rPr>
              <w:t>Врста</w:t>
            </w:r>
            <w:r w:rsidRPr="005D7BF5">
              <w:rPr>
                <w:rFonts w:cs="Arial"/>
                <w:b/>
                <w:bCs/>
                <w:iCs/>
                <w:sz w:val="20"/>
                <w:szCs w:val="20"/>
                <w:lang w:val="sr-Cyrl-CS"/>
              </w:rPr>
              <w:t xml:space="preserve"> услуге</w:t>
            </w:r>
          </w:p>
        </w:tc>
        <w:tc>
          <w:tcPr>
            <w:tcW w:w="342" w:type="pct"/>
            <w:shd w:val="clear" w:color="auto" w:fill="C6D9F1" w:themeFill="text2" w:themeFillTint="33"/>
            <w:vAlign w:val="center"/>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Јед.</w:t>
            </w:r>
          </w:p>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мере</w:t>
            </w:r>
          </w:p>
        </w:tc>
        <w:tc>
          <w:tcPr>
            <w:tcW w:w="275" w:type="pct"/>
            <w:shd w:val="clear" w:color="auto" w:fill="C6D9F1" w:themeFill="text2" w:themeFillTint="33"/>
            <w:vAlign w:val="center"/>
          </w:tcPr>
          <w:p w:rsidR="00AB3839" w:rsidRPr="005D7BF5" w:rsidRDefault="00AB3839" w:rsidP="00AB3839">
            <w:pPr>
              <w:spacing w:before="0"/>
              <w:ind w:left="-109" w:right="-109"/>
              <w:jc w:val="center"/>
              <w:rPr>
                <w:rFonts w:cs="Arial"/>
                <w:b/>
                <w:bCs/>
                <w:iCs/>
                <w:sz w:val="20"/>
                <w:szCs w:val="20"/>
                <w:lang w:val="sr-Cyrl-CS"/>
              </w:rPr>
            </w:pPr>
            <w:r w:rsidRPr="005D7BF5">
              <w:rPr>
                <w:rFonts w:cs="Arial"/>
                <w:b/>
                <w:bCs/>
                <w:iCs/>
                <w:sz w:val="20"/>
                <w:szCs w:val="20"/>
                <w:lang w:val="sr-Cyrl-CS"/>
              </w:rPr>
              <w:t xml:space="preserve">Обим </w:t>
            </w:r>
          </w:p>
        </w:tc>
        <w:tc>
          <w:tcPr>
            <w:tcW w:w="618" w:type="pct"/>
            <w:shd w:val="clear" w:color="auto" w:fill="C6D9F1" w:themeFill="text2" w:themeFillTint="33"/>
            <w:vAlign w:val="center"/>
          </w:tcPr>
          <w:p w:rsidR="00AB3839" w:rsidRPr="00E47C2E" w:rsidRDefault="00AB3839" w:rsidP="00AB3839">
            <w:pPr>
              <w:spacing w:before="0"/>
              <w:jc w:val="center"/>
              <w:rPr>
                <w:rFonts w:cs="Arial"/>
                <w:b/>
                <w:bCs/>
                <w:iCs/>
                <w:lang w:val="sr-Cyrl-CS"/>
              </w:rPr>
            </w:pPr>
            <w:r w:rsidRPr="00E47C2E">
              <w:rPr>
                <w:rFonts w:cs="Arial"/>
                <w:b/>
                <w:bCs/>
                <w:iCs/>
                <w:lang w:val="sr-Cyrl-CS"/>
              </w:rPr>
              <w:t>Јед.</w:t>
            </w:r>
          </w:p>
          <w:p w:rsidR="00AB3839" w:rsidRPr="00E47C2E" w:rsidRDefault="00AB3839" w:rsidP="00AB3839">
            <w:pPr>
              <w:spacing w:before="0"/>
              <w:jc w:val="center"/>
              <w:rPr>
                <w:rFonts w:cs="Arial"/>
                <w:b/>
                <w:bCs/>
                <w:iCs/>
                <w:lang w:val="sr-Cyrl-CS"/>
              </w:rPr>
            </w:pPr>
            <w:r w:rsidRPr="00E47C2E">
              <w:rPr>
                <w:rFonts w:cs="Arial"/>
                <w:b/>
                <w:bCs/>
                <w:iCs/>
                <w:lang w:val="sr-Cyrl-CS"/>
              </w:rPr>
              <w:t>цена без ПДВ</w:t>
            </w:r>
          </w:p>
        </w:tc>
        <w:tc>
          <w:tcPr>
            <w:tcW w:w="618" w:type="pct"/>
            <w:shd w:val="clear" w:color="auto" w:fill="C6D9F1" w:themeFill="text2" w:themeFillTint="33"/>
            <w:vAlign w:val="center"/>
          </w:tcPr>
          <w:p w:rsidR="00AB3839" w:rsidRPr="00E47C2E" w:rsidRDefault="00AB3839" w:rsidP="00AB3839">
            <w:pPr>
              <w:spacing w:before="0"/>
              <w:jc w:val="center"/>
              <w:rPr>
                <w:rFonts w:cs="Arial"/>
                <w:b/>
                <w:bCs/>
                <w:iCs/>
                <w:lang w:val="sr-Cyrl-CS"/>
              </w:rPr>
            </w:pPr>
            <w:r w:rsidRPr="00E47C2E">
              <w:rPr>
                <w:rFonts w:cs="Arial"/>
                <w:b/>
                <w:bCs/>
                <w:iCs/>
                <w:lang w:val="sr-Cyrl-CS"/>
              </w:rPr>
              <w:t>Јед.</w:t>
            </w:r>
          </w:p>
          <w:p w:rsidR="00AB3839" w:rsidRPr="00E47C2E" w:rsidRDefault="00AB3839" w:rsidP="00AB3839">
            <w:pPr>
              <w:spacing w:before="0"/>
              <w:jc w:val="center"/>
              <w:rPr>
                <w:rFonts w:cs="Arial"/>
                <w:b/>
                <w:bCs/>
                <w:iCs/>
                <w:lang w:val="sr-Cyrl-CS"/>
              </w:rPr>
            </w:pPr>
            <w:r w:rsidRPr="00E47C2E">
              <w:rPr>
                <w:rFonts w:cs="Arial"/>
                <w:b/>
                <w:bCs/>
                <w:iCs/>
                <w:lang w:val="sr-Cyrl-CS"/>
              </w:rPr>
              <w:t>цена са ПДВ</w:t>
            </w:r>
          </w:p>
        </w:tc>
        <w:tc>
          <w:tcPr>
            <w:tcW w:w="619" w:type="pct"/>
            <w:shd w:val="clear" w:color="auto" w:fill="C6D9F1" w:themeFill="text2" w:themeFillTint="33"/>
            <w:vAlign w:val="center"/>
          </w:tcPr>
          <w:p w:rsidR="00AB3839" w:rsidRPr="0012418C" w:rsidRDefault="00AB3839" w:rsidP="00AB3839">
            <w:pPr>
              <w:spacing w:before="0"/>
              <w:ind w:left="-32"/>
              <w:jc w:val="center"/>
              <w:rPr>
                <w:rFonts w:cs="Arial"/>
                <w:b/>
                <w:bCs/>
                <w:iCs/>
                <w:color w:val="00B0F0"/>
                <w:lang w:val="sr-Cyrl-CS"/>
              </w:rPr>
            </w:pPr>
            <w:r w:rsidRPr="00E47C2E">
              <w:rPr>
                <w:rFonts w:cs="Arial"/>
                <w:b/>
                <w:bCs/>
                <w:iCs/>
                <w:lang w:val="sr-Cyrl-CS"/>
              </w:rPr>
              <w:t>Укупна цена без ПДВ</w:t>
            </w:r>
          </w:p>
        </w:tc>
        <w:tc>
          <w:tcPr>
            <w:tcW w:w="618" w:type="pct"/>
            <w:shd w:val="clear" w:color="auto" w:fill="C6D9F1" w:themeFill="text2" w:themeFillTint="33"/>
            <w:vAlign w:val="center"/>
          </w:tcPr>
          <w:p w:rsidR="00AB3839" w:rsidRPr="0012418C" w:rsidRDefault="00AB3839" w:rsidP="00AB3839">
            <w:pPr>
              <w:spacing w:before="0"/>
              <w:jc w:val="center"/>
              <w:rPr>
                <w:rFonts w:cs="Arial"/>
                <w:b/>
                <w:bCs/>
                <w:iCs/>
                <w:color w:val="00B0F0"/>
                <w:lang w:val="sr-Cyrl-CS"/>
              </w:rPr>
            </w:pPr>
            <w:r w:rsidRPr="00E47C2E">
              <w:rPr>
                <w:rFonts w:cs="Arial"/>
                <w:b/>
                <w:bCs/>
                <w:iCs/>
                <w:lang w:val="sr-Cyrl-CS"/>
              </w:rPr>
              <w:t>Укупна цена са ПДВ</w:t>
            </w:r>
          </w:p>
        </w:tc>
      </w:tr>
      <w:tr w:rsidR="00AB3839" w:rsidRPr="005D7BF5" w:rsidTr="00AB3839">
        <w:tc>
          <w:tcPr>
            <w:tcW w:w="188" w:type="pct"/>
            <w:shd w:val="clear" w:color="auto" w:fill="auto"/>
          </w:tcPr>
          <w:p w:rsidR="00AB3839" w:rsidRPr="005D7BF5" w:rsidRDefault="00AB3839" w:rsidP="00AB3839">
            <w:pPr>
              <w:spacing w:before="0"/>
              <w:ind w:left="-142" w:right="-109"/>
              <w:jc w:val="center"/>
              <w:rPr>
                <w:rFonts w:cs="Arial"/>
                <w:b/>
                <w:bCs/>
                <w:iCs/>
                <w:sz w:val="20"/>
                <w:szCs w:val="20"/>
                <w:lang w:val="sr-Cyrl-CS"/>
              </w:rPr>
            </w:pPr>
            <w:r w:rsidRPr="005D7BF5">
              <w:rPr>
                <w:rFonts w:cs="Arial"/>
                <w:b/>
                <w:bCs/>
                <w:iCs/>
                <w:sz w:val="20"/>
                <w:szCs w:val="20"/>
                <w:lang w:val="sr-Cyrl-CS"/>
              </w:rPr>
              <w:t>(1)</w:t>
            </w:r>
          </w:p>
        </w:tc>
        <w:tc>
          <w:tcPr>
            <w:tcW w:w="1722" w:type="pct"/>
            <w:shd w:val="clear" w:color="auto" w:fill="auto"/>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(2)</w:t>
            </w:r>
          </w:p>
        </w:tc>
        <w:tc>
          <w:tcPr>
            <w:tcW w:w="342" w:type="pct"/>
            <w:shd w:val="clear" w:color="auto" w:fill="auto"/>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(3)</w:t>
            </w:r>
          </w:p>
        </w:tc>
        <w:tc>
          <w:tcPr>
            <w:tcW w:w="275" w:type="pct"/>
            <w:shd w:val="clear" w:color="auto" w:fill="auto"/>
          </w:tcPr>
          <w:p w:rsidR="00AB3839" w:rsidRPr="005D7BF5" w:rsidRDefault="00AB3839" w:rsidP="00AB3839">
            <w:pPr>
              <w:spacing w:before="0"/>
              <w:jc w:val="center"/>
              <w:rPr>
                <w:rFonts w:cs="Arial"/>
                <w:b/>
                <w:bCs/>
                <w:iCs/>
                <w:sz w:val="20"/>
                <w:szCs w:val="20"/>
                <w:lang w:val="sr-Cyrl-CS"/>
              </w:rPr>
            </w:pPr>
            <w:r w:rsidRPr="005D7BF5">
              <w:rPr>
                <w:rFonts w:cs="Arial"/>
                <w:b/>
                <w:bCs/>
                <w:iCs/>
                <w:sz w:val="20"/>
                <w:szCs w:val="20"/>
                <w:lang w:val="sr-Cyrl-CS"/>
              </w:rPr>
              <w:t>(4)</w:t>
            </w:r>
          </w:p>
        </w:tc>
        <w:tc>
          <w:tcPr>
            <w:tcW w:w="618" w:type="pct"/>
            <w:shd w:val="clear" w:color="auto" w:fill="auto"/>
          </w:tcPr>
          <w:p w:rsidR="00AB3839" w:rsidRPr="00E47C2E" w:rsidRDefault="00AB3839" w:rsidP="00AB3839">
            <w:pPr>
              <w:spacing w:before="0"/>
              <w:jc w:val="center"/>
              <w:rPr>
                <w:rFonts w:cs="Arial"/>
                <w:b/>
                <w:bCs/>
                <w:iCs/>
                <w:lang w:val="sr-Cyrl-CS"/>
              </w:rPr>
            </w:pPr>
            <w:r w:rsidRPr="00E47C2E">
              <w:rPr>
                <w:rFonts w:cs="Arial"/>
                <w:b/>
                <w:bCs/>
                <w:iCs/>
                <w:lang w:val="sr-Cyrl-CS"/>
              </w:rPr>
              <w:t>(5)</w:t>
            </w:r>
          </w:p>
        </w:tc>
        <w:tc>
          <w:tcPr>
            <w:tcW w:w="618" w:type="pct"/>
          </w:tcPr>
          <w:p w:rsidR="00AB3839" w:rsidRPr="00E47C2E" w:rsidRDefault="00AB3839" w:rsidP="00AB3839">
            <w:pPr>
              <w:spacing w:before="0"/>
              <w:jc w:val="center"/>
              <w:rPr>
                <w:rFonts w:cs="Arial"/>
                <w:b/>
                <w:bCs/>
                <w:iCs/>
                <w:lang w:val="sr-Cyrl-CS"/>
              </w:rPr>
            </w:pPr>
            <w:r w:rsidRPr="00E47C2E">
              <w:rPr>
                <w:rFonts w:cs="Arial"/>
                <w:b/>
                <w:bCs/>
                <w:iCs/>
                <w:lang w:val="sr-Cyrl-CS"/>
              </w:rPr>
              <w:t>(6)</w:t>
            </w:r>
          </w:p>
        </w:tc>
        <w:tc>
          <w:tcPr>
            <w:tcW w:w="619" w:type="pct"/>
          </w:tcPr>
          <w:p w:rsidR="00AB3839" w:rsidRPr="00E47C2E" w:rsidRDefault="00AB3839" w:rsidP="00AB3839">
            <w:pPr>
              <w:spacing w:before="0"/>
              <w:jc w:val="center"/>
              <w:rPr>
                <w:rFonts w:cs="Arial"/>
                <w:b/>
                <w:bCs/>
                <w:iCs/>
                <w:lang w:val="sr-Cyrl-CS"/>
              </w:rPr>
            </w:pPr>
            <w:r w:rsidRPr="00E47C2E">
              <w:rPr>
                <w:rFonts w:cs="Arial"/>
                <w:b/>
                <w:bCs/>
                <w:iCs/>
                <w:lang w:val="sr-Cyrl-CS"/>
              </w:rPr>
              <w:t>(7)</w:t>
            </w:r>
          </w:p>
        </w:tc>
        <w:tc>
          <w:tcPr>
            <w:tcW w:w="618" w:type="pct"/>
            <w:shd w:val="clear" w:color="auto" w:fill="auto"/>
          </w:tcPr>
          <w:p w:rsidR="00AB3839" w:rsidRPr="00E47C2E" w:rsidRDefault="00AB3839" w:rsidP="00AB3839">
            <w:pPr>
              <w:spacing w:before="0"/>
              <w:jc w:val="center"/>
              <w:rPr>
                <w:rFonts w:cs="Arial"/>
                <w:b/>
                <w:bCs/>
                <w:iCs/>
                <w:lang w:val="sr-Cyrl-CS"/>
              </w:rPr>
            </w:pPr>
            <w:r w:rsidRPr="00E47C2E">
              <w:rPr>
                <w:rFonts w:cs="Arial"/>
                <w:b/>
                <w:bCs/>
                <w:iCs/>
                <w:lang w:val="sr-Cyrl-CS"/>
              </w:rPr>
              <w:t>(8)</w:t>
            </w:r>
          </w:p>
        </w:tc>
      </w:tr>
      <w:tr w:rsidR="00AB3839" w:rsidRPr="005D7BF5" w:rsidTr="00AB3839">
        <w:trPr>
          <w:trHeight w:val="355"/>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1.</w:t>
            </w:r>
          </w:p>
        </w:tc>
        <w:tc>
          <w:tcPr>
            <w:tcW w:w="1722" w:type="pct"/>
            <w:shd w:val="clear" w:color="auto" w:fill="auto"/>
            <w:vAlign w:val="center"/>
          </w:tcPr>
          <w:p w:rsidR="00AB3839" w:rsidRPr="00994862" w:rsidRDefault="00AB3839" w:rsidP="00AB3839">
            <w:pPr>
              <w:spacing w:before="0"/>
              <w:jc w:val="center"/>
              <w:rPr>
                <w:rFonts w:cs="Arial"/>
                <w:lang w:val="sr-Latn-RS"/>
              </w:rPr>
            </w:pPr>
            <w:r w:rsidRPr="00994862">
              <w:rPr>
                <w:rFonts w:cs="Arial"/>
                <w:lang w:val="sr-Cyrl-RS"/>
              </w:rPr>
              <w:t xml:space="preserve">Плоча </w:t>
            </w:r>
            <w:r w:rsidRPr="00994862">
              <w:rPr>
                <w:rFonts w:cs="Arial"/>
                <w:lang w:val="sr-Latn-RS"/>
              </w:rPr>
              <w:t>DN 65</w:t>
            </w:r>
          </w:p>
        </w:tc>
        <w:tc>
          <w:tcPr>
            <w:tcW w:w="342" w:type="pct"/>
            <w:shd w:val="clear" w:color="auto" w:fill="auto"/>
            <w:vAlign w:val="center"/>
          </w:tcPr>
          <w:p w:rsidR="00AB3839" w:rsidRPr="00994862" w:rsidRDefault="00AB3839" w:rsidP="00AB3839">
            <w:pPr>
              <w:spacing w:before="0" w:line="276" w:lineRule="auto"/>
              <w:ind w:right="13"/>
              <w:jc w:val="center"/>
              <w:rPr>
                <w:rFonts w:eastAsia="Calibri" w:cs="Arial"/>
                <w:lang w:val="sr-Cyrl-RS"/>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8</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r w:rsidR="00AB3839" w:rsidRPr="005D7BF5" w:rsidTr="00AB3839">
        <w:trPr>
          <w:trHeight w:val="417"/>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2.</w:t>
            </w:r>
          </w:p>
        </w:tc>
        <w:tc>
          <w:tcPr>
            <w:tcW w:w="1722" w:type="pct"/>
            <w:shd w:val="clear" w:color="auto" w:fill="auto"/>
            <w:vAlign w:val="center"/>
          </w:tcPr>
          <w:p w:rsidR="00AB3839" w:rsidRPr="00994862" w:rsidRDefault="00AB3839" w:rsidP="00AB3839">
            <w:pPr>
              <w:spacing w:before="0"/>
              <w:jc w:val="center"/>
              <w:rPr>
                <w:rFonts w:cs="Arial"/>
                <w:lang w:val="sr-Latn-RS"/>
              </w:rPr>
            </w:pPr>
            <w:r w:rsidRPr="00994862">
              <w:rPr>
                <w:rFonts w:cs="Arial"/>
                <w:lang w:val="sr-Cyrl-RS"/>
              </w:rPr>
              <w:t>Плоча</w:t>
            </w:r>
            <w:r w:rsidRPr="00994862">
              <w:rPr>
                <w:rFonts w:cs="Arial"/>
                <w:lang w:val="sr-Latn-RS"/>
              </w:rPr>
              <w:t xml:space="preserve"> DN 100</w:t>
            </w:r>
          </w:p>
        </w:tc>
        <w:tc>
          <w:tcPr>
            <w:tcW w:w="342" w:type="pct"/>
            <w:shd w:val="clear" w:color="auto" w:fill="auto"/>
            <w:vAlign w:val="center"/>
          </w:tcPr>
          <w:p w:rsidR="00AB3839" w:rsidRPr="00994862" w:rsidRDefault="00AB3839" w:rsidP="00AB3839">
            <w:pPr>
              <w:spacing w:before="0" w:line="276" w:lineRule="auto"/>
              <w:jc w:val="center"/>
              <w:rPr>
                <w:rFonts w:ascii="Calibri" w:eastAsia="Calibri" w:hAnsi="Calibri"/>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16</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r w:rsidR="00AB3839" w:rsidRPr="005D7BF5" w:rsidTr="00AB3839">
        <w:trPr>
          <w:trHeight w:val="409"/>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3.</w:t>
            </w:r>
          </w:p>
        </w:tc>
        <w:tc>
          <w:tcPr>
            <w:tcW w:w="1722" w:type="pct"/>
            <w:shd w:val="clear" w:color="auto" w:fill="auto"/>
            <w:vAlign w:val="center"/>
          </w:tcPr>
          <w:p w:rsidR="00AB3839" w:rsidRPr="00994862" w:rsidRDefault="00AB3839" w:rsidP="00AB3839">
            <w:pPr>
              <w:spacing w:before="0"/>
              <w:jc w:val="center"/>
              <w:rPr>
                <w:rFonts w:cs="Arial"/>
                <w:lang w:val="sr-Latn-RS"/>
              </w:rPr>
            </w:pPr>
            <w:r w:rsidRPr="00994862">
              <w:rPr>
                <w:rFonts w:cs="Arial"/>
                <w:lang w:val="sr-Cyrl-RS"/>
              </w:rPr>
              <w:t>Плоча</w:t>
            </w:r>
            <w:r w:rsidRPr="00994862">
              <w:rPr>
                <w:rFonts w:cs="Arial"/>
                <w:lang w:val="sr-Latn-RS"/>
              </w:rPr>
              <w:t xml:space="preserve"> DN 150</w:t>
            </w:r>
          </w:p>
        </w:tc>
        <w:tc>
          <w:tcPr>
            <w:tcW w:w="342" w:type="pct"/>
            <w:shd w:val="clear" w:color="auto" w:fill="auto"/>
            <w:vAlign w:val="center"/>
          </w:tcPr>
          <w:p w:rsidR="00AB3839" w:rsidRPr="00994862" w:rsidRDefault="00AB3839" w:rsidP="00AB3839">
            <w:pPr>
              <w:spacing w:before="0" w:line="276" w:lineRule="auto"/>
              <w:jc w:val="center"/>
              <w:rPr>
                <w:rFonts w:ascii="Calibri" w:eastAsia="Calibri" w:hAnsi="Calibri"/>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60</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r w:rsidR="00AB3839" w:rsidRPr="005D7BF5" w:rsidTr="00AB3839">
        <w:trPr>
          <w:trHeight w:val="429"/>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4.</w:t>
            </w:r>
          </w:p>
        </w:tc>
        <w:tc>
          <w:tcPr>
            <w:tcW w:w="1722" w:type="pct"/>
            <w:shd w:val="clear" w:color="auto" w:fill="auto"/>
            <w:vAlign w:val="center"/>
          </w:tcPr>
          <w:p w:rsidR="00AB3839" w:rsidRPr="00994862" w:rsidRDefault="00AB3839" w:rsidP="00AB3839">
            <w:pPr>
              <w:spacing w:before="0"/>
              <w:jc w:val="center"/>
              <w:rPr>
                <w:rFonts w:cs="Arial"/>
                <w:lang w:val="sr-Latn-RS"/>
              </w:rPr>
            </w:pPr>
            <w:r w:rsidRPr="00994862">
              <w:rPr>
                <w:rFonts w:cs="Arial"/>
                <w:lang w:val="sr-Cyrl-RS"/>
              </w:rPr>
              <w:t>Плоча</w:t>
            </w:r>
            <w:r w:rsidRPr="00994862">
              <w:rPr>
                <w:rFonts w:cs="Arial"/>
                <w:lang w:val="sr-Latn-RS"/>
              </w:rPr>
              <w:t xml:space="preserve"> DN 200</w:t>
            </w:r>
          </w:p>
        </w:tc>
        <w:tc>
          <w:tcPr>
            <w:tcW w:w="342" w:type="pct"/>
            <w:shd w:val="clear" w:color="auto" w:fill="auto"/>
            <w:vAlign w:val="center"/>
          </w:tcPr>
          <w:p w:rsidR="00AB3839" w:rsidRPr="00994862" w:rsidRDefault="00AB3839" w:rsidP="00AB3839">
            <w:pPr>
              <w:spacing w:before="0" w:line="276" w:lineRule="auto"/>
              <w:jc w:val="center"/>
              <w:rPr>
                <w:rFonts w:ascii="Calibri" w:eastAsia="Calibri" w:hAnsi="Calibri"/>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8</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r w:rsidR="00AB3839" w:rsidRPr="005D7BF5" w:rsidTr="00AB3839">
        <w:trPr>
          <w:trHeight w:val="407"/>
        </w:trPr>
        <w:tc>
          <w:tcPr>
            <w:tcW w:w="188" w:type="pct"/>
            <w:shd w:val="clear" w:color="auto" w:fill="auto"/>
            <w:vAlign w:val="center"/>
          </w:tcPr>
          <w:p w:rsidR="00AB3839" w:rsidRPr="005D7BF5" w:rsidRDefault="00AB3839" w:rsidP="00AB3839">
            <w:pPr>
              <w:spacing w:before="0"/>
              <w:ind w:right="-109"/>
              <w:jc w:val="left"/>
              <w:rPr>
                <w:rFonts w:cs="Arial"/>
                <w:lang w:val="sr-Cyrl-CS"/>
              </w:rPr>
            </w:pPr>
            <w:r w:rsidRPr="005D7BF5">
              <w:rPr>
                <w:rFonts w:cs="Arial"/>
                <w:lang w:val="sr-Cyrl-CS"/>
              </w:rPr>
              <w:t>5.</w:t>
            </w:r>
          </w:p>
        </w:tc>
        <w:tc>
          <w:tcPr>
            <w:tcW w:w="1722"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Плоча</w:t>
            </w:r>
            <w:r w:rsidRPr="00994862">
              <w:rPr>
                <w:rFonts w:cs="Arial"/>
                <w:lang w:val="sr-Latn-RS"/>
              </w:rPr>
              <w:t xml:space="preserve"> DN 250</w:t>
            </w:r>
          </w:p>
        </w:tc>
        <w:tc>
          <w:tcPr>
            <w:tcW w:w="342" w:type="pct"/>
            <w:shd w:val="clear" w:color="auto" w:fill="auto"/>
            <w:vAlign w:val="center"/>
          </w:tcPr>
          <w:p w:rsidR="00AB3839" w:rsidRPr="00994862" w:rsidRDefault="00AB3839" w:rsidP="00AB3839">
            <w:pPr>
              <w:spacing w:before="0" w:line="276" w:lineRule="auto"/>
              <w:jc w:val="center"/>
              <w:rPr>
                <w:rFonts w:ascii="Calibri" w:eastAsia="Calibri" w:hAnsi="Calibri"/>
              </w:rPr>
            </w:pPr>
            <w:r w:rsidRPr="00994862">
              <w:rPr>
                <w:rFonts w:eastAsia="Calibri" w:cs="Arial"/>
                <w:lang w:val="sr-Cyrl-RS"/>
              </w:rPr>
              <w:t>ком</w:t>
            </w:r>
          </w:p>
        </w:tc>
        <w:tc>
          <w:tcPr>
            <w:tcW w:w="275" w:type="pct"/>
            <w:shd w:val="clear" w:color="auto" w:fill="auto"/>
            <w:vAlign w:val="center"/>
          </w:tcPr>
          <w:p w:rsidR="00AB3839" w:rsidRPr="00994862" w:rsidRDefault="00AB3839" w:rsidP="00AB3839">
            <w:pPr>
              <w:spacing w:before="0"/>
              <w:jc w:val="center"/>
              <w:rPr>
                <w:rFonts w:cs="Arial"/>
                <w:lang w:val="sr-Cyrl-RS"/>
              </w:rPr>
            </w:pPr>
            <w:r w:rsidRPr="00994862">
              <w:rPr>
                <w:rFonts w:cs="Arial"/>
                <w:lang w:val="sr-Cyrl-RS"/>
              </w:rPr>
              <w:t>40</w:t>
            </w:r>
          </w:p>
        </w:tc>
        <w:tc>
          <w:tcPr>
            <w:tcW w:w="618" w:type="pct"/>
            <w:shd w:val="clear" w:color="auto" w:fill="auto"/>
            <w:vAlign w:val="center"/>
          </w:tcPr>
          <w:p w:rsidR="00AB3839" w:rsidRPr="005D7BF5" w:rsidRDefault="00AB3839" w:rsidP="00AB3839">
            <w:pPr>
              <w:spacing w:before="0"/>
              <w:jc w:val="center"/>
              <w:rPr>
                <w:rFonts w:cs="Arial"/>
                <w:b/>
                <w:bCs/>
                <w:iCs/>
              </w:rPr>
            </w:pPr>
          </w:p>
        </w:tc>
        <w:tc>
          <w:tcPr>
            <w:tcW w:w="618" w:type="pct"/>
          </w:tcPr>
          <w:p w:rsidR="00AB3839" w:rsidRPr="005D7BF5" w:rsidRDefault="00AB3839" w:rsidP="00AB3839">
            <w:pPr>
              <w:spacing w:before="0"/>
              <w:jc w:val="center"/>
              <w:rPr>
                <w:rFonts w:cs="Arial"/>
                <w:b/>
                <w:bCs/>
                <w:iCs/>
              </w:rPr>
            </w:pPr>
          </w:p>
        </w:tc>
        <w:tc>
          <w:tcPr>
            <w:tcW w:w="619" w:type="pct"/>
          </w:tcPr>
          <w:p w:rsidR="00AB3839" w:rsidRPr="005D7BF5" w:rsidRDefault="00AB3839" w:rsidP="00AB3839">
            <w:pPr>
              <w:spacing w:before="0"/>
              <w:jc w:val="center"/>
              <w:rPr>
                <w:rFonts w:cs="Arial"/>
                <w:b/>
                <w:bCs/>
                <w:iCs/>
              </w:rPr>
            </w:pPr>
          </w:p>
        </w:tc>
        <w:tc>
          <w:tcPr>
            <w:tcW w:w="618" w:type="pct"/>
            <w:shd w:val="clear" w:color="auto" w:fill="auto"/>
            <w:vAlign w:val="center"/>
          </w:tcPr>
          <w:p w:rsidR="00AB3839" w:rsidRPr="005D7BF5" w:rsidRDefault="00AB3839" w:rsidP="00AB3839">
            <w:pPr>
              <w:spacing w:before="0"/>
              <w:jc w:val="center"/>
              <w:rPr>
                <w:rFonts w:cs="Arial"/>
                <w:b/>
                <w:bCs/>
                <w:iCs/>
              </w:rPr>
            </w:pPr>
          </w:p>
        </w:tc>
      </w:tr>
    </w:tbl>
    <w:tbl>
      <w:tblPr>
        <w:tblpPr w:leftFromText="141" w:rightFromText="141" w:vertAnchor="text" w:horzAnchor="margin" w:tblpY="79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6697"/>
        <w:gridCol w:w="2645"/>
      </w:tblGrid>
      <w:tr w:rsidR="00AB3839" w:rsidRPr="005D7BF5" w:rsidTr="00AB3839">
        <w:trPr>
          <w:trHeight w:val="418"/>
        </w:trPr>
        <w:tc>
          <w:tcPr>
            <w:tcW w:w="576" w:type="dxa"/>
            <w:vAlign w:val="center"/>
          </w:tcPr>
          <w:p w:rsidR="00AB3839" w:rsidRPr="005D7BF5" w:rsidRDefault="00AB3839" w:rsidP="00AB3839">
            <w:pPr>
              <w:spacing w:before="0"/>
              <w:jc w:val="center"/>
              <w:rPr>
                <w:rFonts w:cs="Arial"/>
                <w:b/>
                <w:sz w:val="20"/>
                <w:szCs w:val="20"/>
                <w:lang w:val="sr-Latn-CS"/>
              </w:rPr>
            </w:pPr>
            <w:r w:rsidRPr="005D7BF5">
              <w:rPr>
                <w:rFonts w:cs="Arial"/>
                <w:b/>
                <w:sz w:val="20"/>
                <w:szCs w:val="20"/>
              </w:rPr>
              <w:t>I</w:t>
            </w:r>
          </w:p>
        </w:tc>
        <w:tc>
          <w:tcPr>
            <w:tcW w:w="6697" w:type="dxa"/>
          </w:tcPr>
          <w:p w:rsidR="00AB3839" w:rsidRPr="005D7BF5" w:rsidRDefault="00AB3839" w:rsidP="00AB3839">
            <w:pPr>
              <w:spacing w:before="0"/>
              <w:jc w:val="center"/>
              <w:rPr>
                <w:rFonts w:cs="Arial"/>
                <w:b/>
                <w:sz w:val="20"/>
                <w:szCs w:val="20"/>
              </w:rPr>
            </w:pPr>
            <w:r w:rsidRPr="005D7BF5">
              <w:rPr>
                <w:rFonts w:cs="Arial"/>
                <w:b/>
                <w:sz w:val="20"/>
                <w:szCs w:val="20"/>
              </w:rPr>
              <w:t>УКУПНО ПОНУЂЕНА ЦЕНА  без ПДВ динара</w:t>
            </w:r>
          </w:p>
          <w:p w:rsidR="00AB3839" w:rsidRPr="005D7BF5" w:rsidRDefault="00AB3839" w:rsidP="00AB3839">
            <w:pPr>
              <w:spacing w:before="0"/>
              <w:jc w:val="center"/>
              <w:rPr>
                <w:rFonts w:cs="Arial"/>
                <w:b/>
                <w:sz w:val="20"/>
                <w:szCs w:val="20"/>
              </w:rPr>
            </w:pPr>
            <w:r w:rsidRPr="005D7BF5">
              <w:rPr>
                <w:rFonts w:cs="Arial"/>
                <w:b/>
                <w:sz w:val="20"/>
                <w:szCs w:val="20"/>
              </w:rPr>
              <w:t xml:space="preserve">(збир колоне бр. </w:t>
            </w:r>
            <w:r>
              <w:rPr>
                <w:rFonts w:cs="Arial"/>
                <w:b/>
                <w:sz w:val="20"/>
                <w:szCs w:val="20"/>
                <w:lang w:val="sr-Cyrl-CS"/>
              </w:rPr>
              <w:t>7</w:t>
            </w:r>
            <w:r w:rsidRPr="005D7BF5">
              <w:rPr>
                <w:rFonts w:cs="Arial"/>
                <w:b/>
                <w:sz w:val="20"/>
                <w:szCs w:val="20"/>
              </w:rPr>
              <w:t>)</w:t>
            </w:r>
          </w:p>
        </w:tc>
        <w:tc>
          <w:tcPr>
            <w:tcW w:w="2645" w:type="dxa"/>
          </w:tcPr>
          <w:p w:rsidR="00AB3839" w:rsidRPr="005D7BF5" w:rsidRDefault="00AB3839" w:rsidP="00AB3839">
            <w:pPr>
              <w:spacing w:before="0"/>
              <w:rPr>
                <w:rFonts w:cs="Arial"/>
                <w:sz w:val="20"/>
                <w:szCs w:val="20"/>
              </w:rPr>
            </w:pPr>
          </w:p>
        </w:tc>
      </w:tr>
      <w:tr w:rsidR="00AB3839" w:rsidRPr="005D7BF5" w:rsidTr="00AB3839">
        <w:trPr>
          <w:trHeight w:val="326"/>
        </w:trPr>
        <w:tc>
          <w:tcPr>
            <w:tcW w:w="576" w:type="dxa"/>
            <w:tcBorders>
              <w:bottom w:val="single" w:sz="4" w:space="0" w:color="auto"/>
            </w:tcBorders>
            <w:vAlign w:val="center"/>
          </w:tcPr>
          <w:p w:rsidR="00AB3839" w:rsidRPr="005D7BF5" w:rsidRDefault="00AB3839" w:rsidP="00AB3839">
            <w:pPr>
              <w:spacing w:before="0"/>
              <w:jc w:val="center"/>
              <w:rPr>
                <w:rFonts w:cs="Arial"/>
                <w:b/>
                <w:sz w:val="20"/>
                <w:szCs w:val="20"/>
                <w:lang w:val="sr-Latn-CS"/>
              </w:rPr>
            </w:pPr>
            <w:r w:rsidRPr="005D7BF5">
              <w:rPr>
                <w:rFonts w:cs="Arial"/>
                <w:b/>
                <w:sz w:val="20"/>
                <w:szCs w:val="20"/>
                <w:lang w:val="sr-Latn-CS"/>
              </w:rPr>
              <w:t>II</w:t>
            </w:r>
          </w:p>
        </w:tc>
        <w:tc>
          <w:tcPr>
            <w:tcW w:w="6697" w:type="dxa"/>
            <w:tcBorders>
              <w:bottom w:val="single" w:sz="4" w:space="0" w:color="auto"/>
              <w:right w:val="single" w:sz="4" w:space="0" w:color="auto"/>
            </w:tcBorders>
          </w:tcPr>
          <w:p w:rsidR="00AB3839" w:rsidRPr="005D7BF5" w:rsidRDefault="00AB3839" w:rsidP="00AB3839">
            <w:pPr>
              <w:spacing w:before="0"/>
              <w:jc w:val="center"/>
              <w:rPr>
                <w:rFonts w:cs="Arial"/>
                <w:b/>
                <w:sz w:val="20"/>
                <w:szCs w:val="20"/>
              </w:rPr>
            </w:pPr>
            <w:r w:rsidRPr="005D7BF5">
              <w:rPr>
                <w:rFonts w:cs="Arial"/>
                <w:b/>
                <w:sz w:val="20"/>
                <w:szCs w:val="20"/>
              </w:rPr>
              <w:t>УКУПАН ИЗНОС  ПДВ динара</w:t>
            </w:r>
          </w:p>
        </w:tc>
        <w:tc>
          <w:tcPr>
            <w:tcW w:w="2645" w:type="dxa"/>
            <w:tcBorders>
              <w:bottom w:val="single" w:sz="4" w:space="0" w:color="auto"/>
              <w:right w:val="single" w:sz="4" w:space="0" w:color="auto"/>
            </w:tcBorders>
          </w:tcPr>
          <w:p w:rsidR="00AB3839" w:rsidRPr="005D7BF5" w:rsidRDefault="00AB3839" w:rsidP="00AB3839">
            <w:pPr>
              <w:spacing w:before="0"/>
              <w:rPr>
                <w:rFonts w:cs="Arial"/>
                <w:sz w:val="20"/>
                <w:szCs w:val="20"/>
              </w:rPr>
            </w:pPr>
          </w:p>
        </w:tc>
      </w:tr>
      <w:tr w:rsidR="00AB3839" w:rsidRPr="005D7BF5" w:rsidTr="00AB3839">
        <w:trPr>
          <w:trHeight w:val="562"/>
        </w:trPr>
        <w:tc>
          <w:tcPr>
            <w:tcW w:w="576" w:type="dxa"/>
            <w:tcBorders>
              <w:bottom w:val="single" w:sz="4" w:space="0" w:color="auto"/>
            </w:tcBorders>
            <w:vAlign w:val="center"/>
          </w:tcPr>
          <w:p w:rsidR="00AB3839" w:rsidRPr="005D7BF5" w:rsidRDefault="00AB3839" w:rsidP="00AB3839">
            <w:pPr>
              <w:spacing w:before="0"/>
              <w:jc w:val="center"/>
              <w:rPr>
                <w:rFonts w:cs="Arial"/>
                <w:b/>
                <w:sz w:val="20"/>
                <w:szCs w:val="20"/>
                <w:lang w:val="sr-Latn-CS"/>
              </w:rPr>
            </w:pPr>
            <w:r w:rsidRPr="005D7BF5">
              <w:rPr>
                <w:rFonts w:cs="Arial"/>
                <w:b/>
                <w:sz w:val="20"/>
                <w:szCs w:val="20"/>
                <w:lang w:val="sr-Latn-CS"/>
              </w:rPr>
              <w:t>III</w:t>
            </w:r>
          </w:p>
        </w:tc>
        <w:tc>
          <w:tcPr>
            <w:tcW w:w="6697" w:type="dxa"/>
            <w:tcBorders>
              <w:bottom w:val="single" w:sz="4" w:space="0" w:color="auto"/>
              <w:right w:val="single" w:sz="4" w:space="0" w:color="auto"/>
            </w:tcBorders>
          </w:tcPr>
          <w:p w:rsidR="00AB3839" w:rsidRPr="005D7BF5" w:rsidRDefault="00AB3839" w:rsidP="00AB3839">
            <w:pPr>
              <w:spacing w:before="0"/>
              <w:jc w:val="center"/>
              <w:rPr>
                <w:rFonts w:cs="Arial"/>
                <w:b/>
                <w:sz w:val="20"/>
                <w:szCs w:val="20"/>
              </w:rPr>
            </w:pPr>
            <w:r w:rsidRPr="005D7BF5">
              <w:rPr>
                <w:rFonts w:cs="Arial"/>
                <w:b/>
                <w:sz w:val="20"/>
                <w:szCs w:val="20"/>
              </w:rPr>
              <w:t>УКУПНО ПОНУЂЕНА ЦЕНА  са ПДВ</w:t>
            </w:r>
          </w:p>
          <w:p w:rsidR="00AB3839" w:rsidRPr="005D7BF5" w:rsidRDefault="00AB3839" w:rsidP="00AB3839">
            <w:pPr>
              <w:spacing w:before="0"/>
              <w:jc w:val="center"/>
              <w:rPr>
                <w:rFonts w:cs="Arial"/>
                <w:b/>
                <w:sz w:val="20"/>
                <w:szCs w:val="20"/>
              </w:rPr>
            </w:pPr>
            <w:r w:rsidRPr="005D7BF5">
              <w:rPr>
                <w:rFonts w:cs="Arial"/>
                <w:b/>
                <w:sz w:val="20"/>
                <w:szCs w:val="20"/>
              </w:rPr>
              <w:t>(ред. бр.</w:t>
            </w:r>
            <w:r w:rsidRPr="005D7BF5">
              <w:rPr>
                <w:rFonts w:cs="Arial"/>
                <w:b/>
                <w:sz w:val="20"/>
                <w:szCs w:val="20"/>
                <w:lang w:val="sr-Latn-CS"/>
              </w:rPr>
              <w:t>I</w:t>
            </w:r>
            <w:r w:rsidRPr="005D7BF5">
              <w:rPr>
                <w:rFonts w:cs="Arial"/>
                <w:b/>
                <w:sz w:val="20"/>
                <w:szCs w:val="20"/>
              </w:rPr>
              <w:t>+ред.бр.</w:t>
            </w:r>
            <w:r w:rsidRPr="005D7BF5">
              <w:rPr>
                <w:rFonts w:cs="Arial"/>
                <w:b/>
                <w:sz w:val="20"/>
                <w:szCs w:val="20"/>
                <w:lang w:val="sr-Latn-CS"/>
              </w:rPr>
              <w:t>II</w:t>
            </w:r>
            <w:r w:rsidRPr="005D7BF5">
              <w:rPr>
                <w:rFonts w:cs="Arial"/>
                <w:b/>
                <w:sz w:val="20"/>
                <w:szCs w:val="20"/>
              </w:rPr>
              <w:t>) динара</w:t>
            </w:r>
          </w:p>
        </w:tc>
        <w:tc>
          <w:tcPr>
            <w:tcW w:w="2645" w:type="dxa"/>
            <w:tcBorders>
              <w:bottom w:val="single" w:sz="4" w:space="0" w:color="auto"/>
              <w:right w:val="single" w:sz="4" w:space="0" w:color="auto"/>
            </w:tcBorders>
          </w:tcPr>
          <w:p w:rsidR="00AB3839" w:rsidRPr="005D7BF5" w:rsidRDefault="00AB3839" w:rsidP="00AB3839">
            <w:pPr>
              <w:spacing w:before="0"/>
              <w:rPr>
                <w:rFonts w:cs="Arial"/>
                <w:sz w:val="20"/>
                <w:szCs w:val="20"/>
              </w:rPr>
            </w:pPr>
          </w:p>
        </w:tc>
      </w:tr>
    </w:tbl>
    <w:p w:rsidR="00AB3839" w:rsidRDefault="00AB3839" w:rsidP="00AB3839">
      <w:pPr>
        <w:spacing w:before="0"/>
        <w:rPr>
          <w:rFonts w:cs="Arial"/>
          <w:lang w:val="sr-Cyrl-RS"/>
        </w:rPr>
      </w:pPr>
    </w:p>
    <w:p w:rsidR="00AB3839" w:rsidRDefault="00AB3839" w:rsidP="00AB3839">
      <w:pPr>
        <w:spacing w:before="0"/>
        <w:rPr>
          <w:rFonts w:cs="Arial"/>
          <w:lang w:val="sr-Cyrl-RS"/>
        </w:rPr>
      </w:pPr>
    </w:p>
    <w:p w:rsidR="00AB3839" w:rsidRDefault="00AB3839" w:rsidP="00AB3839">
      <w:pPr>
        <w:spacing w:before="0"/>
        <w:rPr>
          <w:rFonts w:cs="Arial"/>
          <w:lang w:val="sr-Cyrl-RS"/>
        </w:rPr>
      </w:pPr>
    </w:p>
    <w:p w:rsidR="00AB3839" w:rsidRDefault="00AB3839" w:rsidP="00AB3839">
      <w:pPr>
        <w:spacing w:before="0"/>
        <w:rPr>
          <w:rFonts w:cs="Arial"/>
          <w:lang w:val="sr-Cyrl-RS"/>
        </w:rPr>
      </w:pPr>
    </w:p>
    <w:p w:rsidR="00AB3839" w:rsidRDefault="00AB3839" w:rsidP="00AB3839">
      <w:pPr>
        <w:spacing w:before="0"/>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AB3839" w:rsidRPr="00E47C2E" w:rsidTr="00AB3839">
        <w:trPr>
          <w:jc w:val="center"/>
        </w:trPr>
        <w:tc>
          <w:tcPr>
            <w:tcW w:w="3882" w:type="dxa"/>
          </w:tcPr>
          <w:p w:rsidR="00AB3839" w:rsidRPr="00E47C2E" w:rsidRDefault="00AB3839" w:rsidP="00AB3839">
            <w:pPr>
              <w:spacing w:before="0"/>
              <w:jc w:val="center"/>
              <w:rPr>
                <w:rFonts w:cs="Arial"/>
              </w:rPr>
            </w:pPr>
            <w:r w:rsidRPr="00E47C2E">
              <w:rPr>
                <w:rFonts w:cs="Arial"/>
              </w:rPr>
              <w:t>Датум:</w:t>
            </w:r>
          </w:p>
        </w:tc>
        <w:tc>
          <w:tcPr>
            <w:tcW w:w="2127" w:type="dxa"/>
          </w:tcPr>
          <w:p w:rsidR="00AB3839" w:rsidRPr="00E47C2E" w:rsidRDefault="00AB3839" w:rsidP="00AB3839">
            <w:pPr>
              <w:spacing w:before="0"/>
              <w:jc w:val="center"/>
              <w:rPr>
                <w:rFonts w:cs="Arial"/>
                <w:lang w:val="ru-RU"/>
              </w:rPr>
            </w:pPr>
          </w:p>
        </w:tc>
        <w:tc>
          <w:tcPr>
            <w:tcW w:w="4022" w:type="dxa"/>
          </w:tcPr>
          <w:p w:rsidR="00AB3839" w:rsidRPr="00E47C2E" w:rsidRDefault="00AB3839" w:rsidP="00AB3839">
            <w:pPr>
              <w:spacing w:before="0"/>
              <w:jc w:val="center"/>
              <w:rPr>
                <w:rFonts w:cs="Arial"/>
                <w:lang w:val="sr-Cyrl-CS"/>
              </w:rPr>
            </w:pPr>
            <w:r w:rsidRPr="00E47C2E">
              <w:rPr>
                <w:rFonts w:cs="Arial"/>
                <w:lang w:val="sr-Cyrl-CS"/>
              </w:rPr>
              <w:t>П</w:t>
            </w:r>
            <w:r w:rsidRPr="00E47C2E">
              <w:rPr>
                <w:rFonts w:cs="Arial"/>
              </w:rPr>
              <w:t>онуђач</w:t>
            </w:r>
          </w:p>
        </w:tc>
      </w:tr>
      <w:tr w:rsidR="00AB3839" w:rsidRPr="00E47C2E" w:rsidTr="00AB3839">
        <w:trPr>
          <w:jc w:val="center"/>
        </w:trPr>
        <w:tc>
          <w:tcPr>
            <w:tcW w:w="3882" w:type="dxa"/>
          </w:tcPr>
          <w:p w:rsidR="00AB3839" w:rsidRPr="00E47C2E" w:rsidRDefault="00AB3839" w:rsidP="00AB3839">
            <w:pPr>
              <w:spacing w:before="0"/>
              <w:jc w:val="center"/>
              <w:rPr>
                <w:rFonts w:cs="Arial"/>
              </w:rPr>
            </w:pPr>
          </w:p>
        </w:tc>
        <w:tc>
          <w:tcPr>
            <w:tcW w:w="2127" w:type="dxa"/>
          </w:tcPr>
          <w:p w:rsidR="00AB3839" w:rsidRPr="00E47C2E" w:rsidRDefault="00AB3839" w:rsidP="00AB3839">
            <w:pPr>
              <w:spacing w:before="0"/>
              <w:jc w:val="center"/>
              <w:rPr>
                <w:rFonts w:cs="Arial"/>
              </w:rPr>
            </w:pPr>
            <w:r w:rsidRPr="00E47C2E">
              <w:rPr>
                <w:rFonts w:cs="Arial"/>
              </w:rPr>
              <w:t>М.П.</w:t>
            </w:r>
          </w:p>
        </w:tc>
        <w:tc>
          <w:tcPr>
            <w:tcW w:w="4022" w:type="dxa"/>
          </w:tcPr>
          <w:p w:rsidR="00AB3839" w:rsidRPr="00E47C2E" w:rsidRDefault="00AB3839" w:rsidP="00AB3839">
            <w:pPr>
              <w:spacing w:before="0"/>
              <w:jc w:val="center"/>
              <w:rPr>
                <w:rFonts w:cs="Arial"/>
                <w:lang w:val="ru-RU"/>
              </w:rPr>
            </w:pPr>
          </w:p>
        </w:tc>
      </w:tr>
      <w:tr w:rsidR="00AB3839" w:rsidRPr="00E47C2E" w:rsidTr="00AB3839">
        <w:trPr>
          <w:jc w:val="center"/>
        </w:trPr>
        <w:tc>
          <w:tcPr>
            <w:tcW w:w="3882" w:type="dxa"/>
            <w:tcBorders>
              <w:bottom w:val="single" w:sz="4" w:space="0" w:color="auto"/>
            </w:tcBorders>
          </w:tcPr>
          <w:p w:rsidR="00AB3839" w:rsidRPr="00E47C2E" w:rsidRDefault="00AB3839" w:rsidP="00AB3839">
            <w:pPr>
              <w:spacing w:before="0"/>
              <w:jc w:val="center"/>
              <w:rPr>
                <w:rFonts w:cs="Arial"/>
              </w:rPr>
            </w:pPr>
          </w:p>
        </w:tc>
        <w:tc>
          <w:tcPr>
            <w:tcW w:w="2127" w:type="dxa"/>
          </w:tcPr>
          <w:p w:rsidR="00AB3839" w:rsidRPr="00E47C2E" w:rsidRDefault="00AB3839" w:rsidP="00AB3839">
            <w:pPr>
              <w:spacing w:before="0"/>
              <w:jc w:val="center"/>
              <w:rPr>
                <w:rFonts w:cs="Arial"/>
                <w:lang w:val="ru-RU"/>
              </w:rPr>
            </w:pPr>
          </w:p>
        </w:tc>
        <w:tc>
          <w:tcPr>
            <w:tcW w:w="4022" w:type="dxa"/>
            <w:tcBorders>
              <w:bottom w:val="single" w:sz="4" w:space="0" w:color="auto"/>
            </w:tcBorders>
          </w:tcPr>
          <w:p w:rsidR="00AB3839" w:rsidRPr="00E47C2E" w:rsidRDefault="00AB3839" w:rsidP="00AB3839">
            <w:pPr>
              <w:spacing w:before="0"/>
              <w:jc w:val="center"/>
              <w:rPr>
                <w:rFonts w:cs="Arial"/>
                <w:lang w:val="ru-RU"/>
              </w:rPr>
            </w:pPr>
          </w:p>
        </w:tc>
      </w:tr>
    </w:tbl>
    <w:p w:rsidR="00AB3839" w:rsidRDefault="00AB3839" w:rsidP="00AB3839">
      <w:pPr>
        <w:spacing w:before="0"/>
        <w:rPr>
          <w:rFonts w:cs="Arial"/>
          <w:b/>
          <w:lang w:val="sr-Cyrl-CS"/>
        </w:rPr>
      </w:pPr>
    </w:p>
    <w:p w:rsidR="00AB3839" w:rsidRPr="00E47C2E" w:rsidRDefault="00AB3839" w:rsidP="00AB3839">
      <w:pPr>
        <w:spacing w:before="0"/>
        <w:rPr>
          <w:rFonts w:cs="Arial"/>
          <w:b/>
          <w:lang w:val="sr-Cyrl-CS"/>
        </w:rPr>
      </w:pPr>
      <w:r w:rsidRPr="00E47C2E">
        <w:rPr>
          <w:rFonts w:cs="Arial"/>
          <w:b/>
          <w:lang w:val="sr-Cyrl-CS"/>
        </w:rPr>
        <w:t>Напомена:</w:t>
      </w:r>
    </w:p>
    <w:p w:rsidR="00AB3839" w:rsidRPr="00E47C2E" w:rsidRDefault="00AB3839" w:rsidP="00AB383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AB3839" w:rsidRPr="00E47C2E" w:rsidRDefault="00AB3839" w:rsidP="00AB3839">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B3839" w:rsidRDefault="00AB3839" w:rsidP="00AB3839">
      <w:pPr>
        <w:spacing w:before="0"/>
        <w:rPr>
          <w:rFonts w:cs="Arial"/>
          <w:b/>
          <w:lang w:val="sr-Cyrl-RS"/>
        </w:rPr>
      </w:pPr>
    </w:p>
    <w:p w:rsidR="00AB3839" w:rsidRPr="00E47C2E" w:rsidRDefault="00AB3839" w:rsidP="00AB3839">
      <w:pPr>
        <w:spacing w:before="0"/>
        <w:rPr>
          <w:rFonts w:cs="Arial"/>
          <w:b/>
          <w:lang w:val="ru-RU"/>
        </w:rPr>
      </w:pPr>
      <w:r w:rsidRPr="00E47C2E">
        <w:rPr>
          <w:rFonts w:cs="Arial"/>
          <w:b/>
          <w:lang w:val="sr-Latn-CS"/>
        </w:rPr>
        <w:t>Упутство</w:t>
      </w:r>
      <w:r>
        <w:rPr>
          <w:rFonts w:cs="Arial"/>
          <w:b/>
        </w:rPr>
        <w:t xml:space="preserve"> </w:t>
      </w:r>
      <w:r w:rsidRPr="00E47C2E">
        <w:rPr>
          <w:rFonts w:cs="Arial"/>
          <w:b/>
          <w:lang w:val="sr-Latn-CS"/>
        </w:rPr>
        <w:t>за попуњавањ</w:t>
      </w:r>
      <w:r w:rsidRPr="00E47C2E">
        <w:rPr>
          <w:rFonts w:cs="Arial"/>
          <w:b/>
          <w:lang w:val="ru-RU"/>
        </w:rPr>
        <w:t>е Обрасца структуре цене</w:t>
      </w:r>
    </w:p>
    <w:p w:rsidR="00AB3839" w:rsidRPr="00E47C2E" w:rsidRDefault="00AB3839" w:rsidP="00AB3839">
      <w:pPr>
        <w:spacing w:before="0"/>
        <w:rPr>
          <w:rFonts w:cs="Arial"/>
          <w:b/>
        </w:rPr>
      </w:pPr>
    </w:p>
    <w:p w:rsidR="00AB3839" w:rsidRPr="00E47C2E" w:rsidRDefault="00AB3839" w:rsidP="00AB3839">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на следећи начин</w:t>
      </w:r>
      <w:r w:rsidRPr="00E47C2E">
        <w:rPr>
          <w:rFonts w:ascii="Arial" w:hAnsi="Arial" w:cs="Arial"/>
          <w:bCs/>
          <w:iCs/>
        </w:rPr>
        <w:t>:</w:t>
      </w:r>
    </w:p>
    <w:p w:rsidR="00AB3839" w:rsidRPr="00E47C2E" w:rsidRDefault="00AB3839" w:rsidP="00AB383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AB3839" w:rsidRPr="00E47C2E" w:rsidRDefault="00AB3839" w:rsidP="00AB383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AB3839" w:rsidRPr="00E47C2E" w:rsidRDefault="00AB3839" w:rsidP="00AB383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AB3839" w:rsidRPr="00E47C2E" w:rsidRDefault="00AB3839" w:rsidP="00AB3839">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AB3839" w:rsidRDefault="00AB3839" w:rsidP="00AB3839">
      <w:pPr>
        <w:pStyle w:val="ListParagraph"/>
        <w:tabs>
          <w:tab w:val="left" w:pos="90"/>
        </w:tabs>
        <w:suppressAutoHyphens/>
        <w:spacing w:before="0" w:after="0" w:line="240" w:lineRule="auto"/>
        <w:ind w:left="0"/>
        <w:contextualSpacing w:val="0"/>
        <w:rPr>
          <w:rFonts w:ascii="Arial" w:hAnsi="Arial" w:cs="Arial"/>
          <w:color w:val="00B0F0"/>
        </w:rPr>
      </w:pPr>
    </w:p>
    <w:p w:rsidR="00AB3839" w:rsidRPr="00E47C2E" w:rsidRDefault="00AB3839" w:rsidP="00AB3839">
      <w:pPr>
        <w:tabs>
          <w:tab w:val="left" w:pos="992"/>
        </w:tabs>
        <w:spacing w:before="0"/>
        <w:rPr>
          <w:rFonts w:cs="Arial"/>
        </w:rPr>
      </w:pPr>
      <w:r>
        <w:rPr>
          <w:rFonts w:cs="Arial"/>
        </w:rPr>
        <w:t>-</w:t>
      </w:r>
      <w:r w:rsidRPr="00E47C2E">
        <w:rPr>
          <w:rFonts w:cs="Arial"/>
        </w:rPr>
        <w:t>у ред бр. I – уписује се укупно понуђена цена за све позиције  без ПДВ (збир</w:t>
      </w:r>
      <w:r>
        <w:rPr>
          <w:rFonts w:cs="Arial"/>
        </w:rPr>
        <w:t xml:space="preserve"> </w:t>
      </w:r>
      <w:r w:rsidRPr="00E47C2E">
        <w:rPr>
          <w:rFonts w:cs="Arial"/>
        </w:rPr>
        <w:t xml:space="preserve">колоне бр. </w:t>
      </w:r>
      <w:r>
        <w:rPr>
          <w:rFonts w:cs="Arial"/>
          <w:lang w:val="sr-Cyrl-RS"/>
        </w:rPr>
        <w:t>7</w:t>
      </w:r>
      <w:r w:rsidRPr="00E47C2E">
        <w:rPr>
          <w:rFonts w:cs="Arial"/>
        </w:rPr>
        <w:t>)</w:t>
      </w:r>
    </w:p>
    <w:p w:rsidR="00AB3839" w:rsidRPr="00E47C2E" w:rsidRDefault="00AB3839" w:rsidP="00AB3839">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AB3839" w:rsidRPr="00E47C2E" w:rsidRDefault="00AB3839" w:rsidP="00AB3839">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AB3839" w:rsidRPr="00E47C2E" w:rsidRDefault="00AB3839" w:rsidP="00AB3839">
      <w:pPr>
        <w:tabs>
          <w:tab w:val="left" w:pos="992"/>
        </w:tabs>
        <w:spacing w:before="0"/>
        <w:rPr>
          <w:rFonts w:cs="Arial"/>
          <w:b/>
          <w:lang w:val="sr-Cyrl-BA"/>
        </w:rPr>
      </w:pPr>
    </w:p>
    <w:p w:rsidR="00AB3839" w:rsidRPr="00E47C2E" w:rsidRDefault="00AB3839" w:rsidP="00AB3839">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w:t>
      </w:r>
      <w:r>
        <w:rPr>
          <w:rFonts w:cs="Arial"/>
          <w:lang w:val="sr-Cyrl-RS"/>
        </w:rPr>
        <w:t xml:space="preserve"> </w:t>
      </w:r>
      <w:r w:rsidRPr="00E47C2E">
        <w:rPr>
          <w:rFonts w:cs="Arial"/>
        </w:rPr>
        <w:t>обрасца структуре цене.</w:t>
      </w:r>
    </w:p>
    <w:p w:rsidR="00537552" w:rsidRPr="00E47C2E" w:rsidRDefault="00AB3839" w:rsidP="00AB3839">
      <w:pPr>
        <w:tabs>
          <w:tab w:val="left" w:pos="992"/>
        </w:tabs>
        <w:spacing w:before="0"/>
        <w:rPr>
          <w:rFonts w:eastAsia="TimesNewRomanPS-BoldMT"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DB6475" w:rsidRDefault="00DB6475">
      <w:pPr>
        <w:spacing w:before="0"/>
        <w:jc w:val="left"/>
        <w:rPr>
          <w:rFonts w:eastAsia="TimesNewRomanPS-BoldMT" w:cs="Arial"/>
        </w:rPr>
      </w:pPr>
      <w:r>
        <w:rPr>
          <w:rFonts w:eastAsia="TimesNewRomanPS-BoldMT" w:cs="Arial"/>
        </w:rPr>
        <w:br w:type="page"/>
      </w:r>
    </w:p>
    <w:p w:rsidR="00537552" w:rsidRPr="00E47C2E" w:rsidRDefault="00537552" w:rsidP="00537552">
      <w:pPr>
        <w:rPr>
          <w:rFonts w:eastAsia="TimesNewRomanPS-BoldMT" w:cs="Arial"/>
        </w:rPr>
      </w:pPr>
    </w:p>
    <w:p w:rsidR="007E7BB8" w:rsidRPr="00E47C2E" w:rsidRDefault="007E7BB8" w:rsidP="00537552">
      <w:pPr>
        <w:rPr>
          <w:rFonts w:eastAsia="TimesNewRomanPS-BoldMT" w:cs="Arial"/>
        </w:rPr>
      </w:pPr>
    </w:p>
    <w:p w:rsidR="00537552" w:rsidRPr="00E47C2E" w:rsidRDefault="00537552" w:rsidP="00781B02">
      <w:pPr>
        <w:rPr>
          <w:rFonts w:eastAsia="TimesNewRomanPS-BoldMT" w:cs="Arial"/>
        </w:rPr>
      </w:pPr>
    </w:p>
    <w:p w:rsidR="00343A18" w:rsidRPr="00E47C2E" w:rsidRDefault="00343A18" w:rsidP="00343A18">
      <w:pPr>
        <w:pStyle w:val="KDObrazac"/>
        <w:spacing w:before="0"/>
      </w:pPr>
      <w:bookmarkStart w:id="255" w:name="_Toc442559926"/>
      <w:r w:rsidRPr="00E47C2E">
        <w:t xml:space="preserve">ОБРАЗАЦ </w:t>
      </w:r>
      <w:r w:rsidR="00DB6475">
        <w:rPr>
          <w:lang w:val="sr-Cyrl-RS"/>
        </w:rPr>
        <w:t>3</w:t>
      </w:r>
      <w:r w:rsidRPr="00E47C2E">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E47C2E" w:rsidRDefault="007E7BB8" w:rsidP="007E7BB8">
      <w:pPr>
        <w:tabs>
          <w:tab w:val="left" w:pos="6870"/>
        </w:tabs>
        <w:spacing w:before="0"/>
        <w:rPr>
          <w:rFonts w:cs="Arial"/>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2B2A60">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и под пуном материјалном и кривичном одговорношћу потврђује да је Понуду број:_____</w:t>
      </w:r>
      <w:r w:rsidR="00DB6475">
        <w:rPr>
          <w:rFonts w:cs="Arial"/>
          <w:lang w:val="ru-RU"/>
        </w:rPr>
        <w:t>______</w:t>
      </w:r>
      <w:r w:rsidRPr="00E47C2E">
        <w:rPr>
          <w:rFonts w:cs="Arial"/>
          <w:lang w:val="ru-RU"/>
        </w:rPr>
        <w:t xml:space="preserve">___ за јавну набавку </w:t>
      </w:r>
      <w:r w:rsidR="00FD6BCE" w:rsidRPr="00E47C2E">
        <w:rPr>
          <w:rFonts w:cs="Arial"/>
          <w:lang w:val="ru-RU"/>
        </w:rPr>
        <w:t>услуга</w:t>
      </w:r>
      <w:r w:rsidR="00DB6475" w:rsidRPr="00DB6475">
        <w:rPr>
          <w:rFonts w:cs="Arial"/>
          <w:b/>
          <w:lang w:val="ru-RU"/>
        </w:rPr>
        <w:t xml:space="preserve"> </w:t>
      </w:r>
      <w:r w:rsidR="00024DF7">
        <w:rPr>
          <w:rFonts w:cs="Arial"/>
          <w:lang w:val="ru-RU"/>
        </w:rPr>
        <w:t>Машинска обрада наварених плоча вентила  ТЕНТ Б</w:t>
      </w:r>
      <w:r w:rsidR="00DB6475" w:rsidRPr="006E4566">
        <w:rPr>
          <w:rFonts w:cs="Arial"/>
          <w:b/>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DB6475">
        <w:rPr>
          <w:rFonts w:cs="Arial"/>
          <w:lang w:val="ru-RU"/>
        </w:rPr>
        <w:t xml:space="preserve"> </w:t>
      </w:r>
      <w:r w:rsidR="00024DF7">
        <w:rPr>
          <w:rFonts w:cs="Arial"/>
          <w:lang w:val="sr-Cyrl-CS"/>
        </w:rPr>
        <w:t>770/2018 (3000/0983/2018)</w:t>
      </w:r>
      <w:r w:rsidR="00DB6475">
        <w:rPr>
          <w:rFonts w:cs="Arial"/>
          <w:lang w:val="sr-Cyrl-CS"/>
        </w:rPr>
        <w:t xml:space="preserve"> </w:t>
      </w: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00BA59E8">
        <w:rPr>
          <w:rFonts w:eastAsia="Arial Unicode MS" w:cs="Arial"/>
          <w:color w:val="000000"/>
          <w:kern w:val="1"/>
          <w:lang w:val="sr-Cyrl-RS" w:eastAsia="ar-SA"/>
        </w:rPr>
        <w:t xml:space="preserve"> </w:t>
      </w:r>
      <w:r w:rsidRPr="00E47C2E">
        <w:rPr>
          <w:rFonts w:cs="Arial"/>
          <w:lang w:val="ru-RU"/>
        </w:rPr>
        <w:t>по Позиву за подношење понуда објављеном на</w:t>
      </w:r>
      <w:r w:rsidR="00A5200A">
        <w:rPr>
          <w:rFonts w:cs="Arial"/>
          <w:lang w:val="ru-RU"/>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cs="Arial"/>
        </w:rPr>
        <w:t>Приликом подношења понуде овај образац копирати у потребном броју примерака.</w:t>
      </w:r>
    </w:p>
    <w:p w:rsidR="00343A18" w:rsidRPr="00E47C2E" w:rsidRDefault="00343A18" w:rsidP="00343A18">
      <w:pPr>
        <w:rPr>
          <w:rFonts w:cs="Arial"/>
        </w:rPr>
      </w:pPr>
    </w:p>
    <w:p w:rsidR="00A5200A" w:rsidRDefault="00A5200A">
      <w:pPr>
        <w:spacing w:before="0"/>
        <w:jc w:val="left"/>
        <w:rPr>
          <w:rFonts w:cs="Arial"/>
        </w:rPr>
      </w:pPr>
      <w:r>
        <w:rPr>
          <w:rFonts w:cs="Arial"/>
        </w:rPr>
        <w:br w:type="page"/>
      </w:r>
    </w:p>
    <w:p w:rsidR="00B043D1" w:rsidRPr="00E47C2E" w:rsidRDefault="00B043D1" w:rsidP="00343A18">
      <w:pPr>
        <w:rPr>
          <w:rFonts w:cs="Arial"/>
        </w:rPr>
      </w:pPr>
    </w:p>
    <w:p w:rsidR="00B043D1" w:rsidRPr="00E47C2E" w:rsidRDefault="00B043D1" w:rsidP="00343A18">
      <w:pPr>
        <w:rPr>
          <w:rFonts w:cs="Arial"/>
        </w:rPr>
      </w:pPr>
    </w:p>
    <w:p w:rsidR="00343A18" w:rsidRPr="00E47C2E" w:rsidRDefault="00343A18" w:rsidP="00343A18">
      <w:pPr>
        <w:rPr>
          <w:rFonts w:cs="Arial"/>
          <w:lang w:val="ru-RU"/>
        </w:rPr>
      </w:pPr>
    </w:p>
    <w:p w:rsidR="00343A18" w:rsidRPr="00E47C2E" w:rsidRDefault="00343A18" w:rsidP="00343A18">
      <w:pPr>
        <w:pStyle w:val="KDObrazac"/>
        <w:spacing w:before="0"/>
      </w:pPr>
      <w:bookmarkStart w:id="256" w:name="_Toc442559928"/>
      <w:r w:rsidRPr="00E47C2E">
        <w:t xml:space="preserve">ОБРАЗАЦ </w:t>
      </w:r>
      <w:r w:rsidR="00A5200A">
        <w:rPr>
          <w:lang w:val="sr-Cyrl-RS"/>
        </w:rPr>
        <w:t>4</w:t>
      </w:r>
      <w:r w:rsidRPr="00E47C2E">
        <w:t>.</w:t>
      </w:r>
      <w:bookmarkEnd w:id="256"/>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E47C2E" w:rsidRDefault="00343A18" w:rsidP="00781B02">
      <w:pPr>
        <w:rPr>
          <w:rFonts w:cs="Arial"/>
        </w:rPr>
      </w:pPr>
    </w:p>
    <w:p w:rsidR="00343A18" w:rsidRPr="00E47C2E" w:rsidRDefault="00343A18" w:rsidP="00781B02">
      <w:pPr>
        <w:rPr>
          <w:rFonts w:cs="Arial"/>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w:t>
      </w:r>
      <w:r w:rsidR="00A5200A">
        <w:rPr>
          <w:rFonts w:cs="Arial"/>
          <w:lang w:val="sr-Cyrl-RS"/>
        </w:rPr>
        <w:t>_</w:t>
      </w:r>
      <w:r w:rsidR="007E7BB8" w:rsidRPr="00E47C2E">
        <w:rPr>
          <w:rFonts w:cs="Arial"/>
        </w:rPr>
        <w:t>_______</w:t>
      </w:r>
      <w:r w:rsidRPr="00E47C2E">
        <w:rPr>
          <w:rFonts w:cs="Arial"/>
          <w:lang w:val="ru-RU"/>
        </w:rPr>
        <w:t xml:space="preserve">за јавну набавку </w:t>
      </w:r>
      <w:r w:rsidR="00FD6BCE" w:rsidRPr="00E47C2E">
        <w:rPr>
          <w:rFonts w:cs="Arial"/>
          <w:lang w:val="ru-RU"/>
        </w:rPr>
        <w:t>услуга</w:t>
      </w:r>
      <w:r w:rsidR="00A5200A" w:rsidRPr="00A5200A">
        <w:rPr>
          <w:rFonts w:cs="Arial"/>
          <w:lang w:val="ru-RU"/>
        </w:rPr>
        <w:t xml:space="preserve"> </w:t>
      </w:r>
      <w:r w:rsidR="00024DF7">
        <w:rPr>
          <w:rFonts w:cs="Arial"/>
          <w:lang w:val="ru-RU"/>
        </w:rPr>
        <w:t>Машинска обрада наварених плоча вентила  ТЕНТ Б</w:t>
      </w:r>
      <w:r w:rsidR="00A5200A" w:rsidRPr="006E4566">
        <w:rPr>
          <w:rFonts w:cs="Arial"/>
          <w:b/>
          <w:lang w:val="ru-RU"/>
        </w:rPr>
        <w:t xml:space="preserve"> </w:t>
      </w:r>
      <w:r w:rsidR="00A5200A" w:rsidRPr="00E47C2E">
        <w:rPr>
          <w:rFonts w:cs="Arial"/>
          <w:lang w:val="ru-RU"/>
        </w:rPr>
        <w:t>у отвореном поступку јавне набавке ЈН бр.</w:t>
      </w:r>
      <w:r w:rsidR="00A5200A">
        <w:rPr>
          <w:rFonts w:cs="Arial"/>
          <w:lang w:val="ru-RU"/>
        </w:rPr>
        <w:t xml:space="preserve"> </w:t>
      </w:r>
      <w:r w:rsidR="00024DF7">
        <w:rPr>
          <w:rFonts w:cs="Arial"/>
          <w:lang w:val="sr-Cyrl-CS"/>
        </w:rPr>
        <w:t>770/2018 (3000/0983/2018)</w:t>
      </w:r>
      <w:r w:rsidRPr="00E47C2E">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E47C2E">
        <w:rPr>
          <w:rFonts w:cs="Arial"/>
        </w:rPr>
        <w:t>Приликом подношења понуде овај образац копирати у потребном броју примерака.</w:t>
      </w:r>
    </w:p>
    <w:p w:rsidR="00343A18" w:rsidRPr="00E47C2E" w:rsidRDefault="00343A18" w:rsidP="00781B02">
      <w:pPr>
        <w:rPr>
          <w:rFonts w:cs="Arial"/>
        </w:rPr>
      </w:pPr>
    </w:p>
    <w:p w:rsidR="000F683D" w:rsidRPr="00E47C2E" w:rsidRDefault="000F683D" w:rsidP="00781B02">
      <w:pPr>
        <w:rPr>
          <w:rFonts w:cs="Arial"/>
        </w:rPr>
      </w:pPr>
    </w:p>
    <w:p w:rsidR="00A5200A" w:rsidRDefault="00A5200A">
      <w:pPr>
        <w:spacing w:before="0"/>
        <w:jc w:val="left"/>
        <w:rPr>
          <w:rFonts w:cs="Arial"/>
        </w:rPr>
      </w:pPr>
      <w:r>
        <w:rPr>
          <w:rFonts w:cs="Arial"/>
        </w:rPr>
        <w:br w:type="page"/>
      </w:r>
    </w:p>
    <w:p w:rsidR="0042687E" w:rsidRPr="00E47C2E" w:rsidRDefault="0042687E" w:rsidP="00343A18">
      <w:pPr>
        <w:rPr>
          <w:rFonts w:cs="Arial"/>
        </w:rPr>
      </w:pPr>
    </w:p>
    <w:p w:rsidR="00124D5A" w:rsidRDefault="00124D5A" w:rsidP="00124D5A">
      <w:pPr>
        <w:pStyle w:val="KDObrazac"/>
        <w:rPr>
          <w:lang w:val="sr-Cyrl-RS"/>
        </w:rPr>
      </w:pPr>
      <w:bookmarkStart w:id="258" w:name="_Toc442559942"/>
    </w:p>
    <w:p w:rsidR="00124D5A" w:rsidRPr="00C027C6" w:rsidRDefault="00124D5A" w:rsidP="00124D5A">
      <w:pPr>
        <w:jc w:val="right"/>
        <w:outlineLvl w:val="1"/>
        <w:rPr>
          <w:rFonts w:cs="Arial"/>
          <w:b/>
          <w:lang w:val="sr-Cyrl-RS"/>
        </w:rPr>
      </w:pPr>
      <w:r w:rsidRPr="00C027C6">
        <w:rPr>
          <w:rFonts w:cs="Arial"/>
          <w:b/>
        </w:rPr>
        <w:t>ОБРАЗАЦ</w:t>
      </w:r>
      <w:r w:rsidR="00481831">
        <w:rPr>
          <w:rFonts w:cs="Arial"/>
          <w:b/>
          <w:lang w:val="sr-Cyrl-RS"/>
        </w:rPr>
        <w:t xml:space="preserve"> </w:t>
      </w:r>
      <w:r>
        <w:rPr>
          <w:rFonts w:cs="Arial"/>
          <w:b/>
          <w:lang w:val="sr-Cyrl-RS"/>
        </w:rPr>
        <w:t>5</w:t>
      </w:r>
    </w:p>
    <w:p w:rsidR="00124D5A" w:rsidRPr="00C027C6" w:rsidRDefault="00124D5A" w:rsidP="00124D5A">
      <w:pPr>
        <w:jc w:val="center"/>
        <w:rPr>
          <w:rFonts w:cs="Arial"/>
          <w:b/>
          <w:bCs/>
          <w:iCs/>
        </w:rPr>
      </w:pPr>
    </w:p>
    <w:p w:rsidR="00124D5A" w:rsidRPr="00C027C6" w:rsidRDefault="00124D5A" w:rsidP="00124D5A">
      <w:pPr>
        <w:jc w:val="center"/>
        <w:rPr>
          <w:rFonts w:cs="Arial"/>
        </w:rPr>
      </w:pPr>
      <w:r w:rsidRPr="00C027C6">
        <w:rPr>
          <w:rFonts w:cs="Arial"/>
          <w:b/>
        </w:rPr>
        <w:t>ИЗЈАВА ПОНУЂАЧА – ТЕХНИЧКИ  КАПАЦИТЕТ</w:t>
      </w:r>
    </w:p>
    <w:p w:rsidR="00124D5A" w:rsidRPr="00C027C6" w:rsidRDefault="00124D5A" w:rsidP="00124D5A">
      <w:pPr>
        <w:rPr>
          <w:rFonts w:cs="Arial"/>
          <w:noProof/>
          <w:lang w:val="sr-Latn-CS"/>
        </w:rPr>
      </w:pPr>
    </w:p>
    <w:p w:rsidR="00124D5A" w:rsidRPr="00C027C6" w:rsidRDefault="00124D5A" w:rsidP="00124D5A">
      <w:pPr>
        <w:rPr>
          <w:rFonts w:cs="Arial"/>
        </w:rPr>
      </w:pPr>
      <w:r w:rsidRPr="00C027C6">
        <w:rPr>
          <w:rFonts w:cs="Arial"/>
        </w:rPr>
        <w:t xml:space="preserve">На основу члана 77. став 4. Закона о јавним набавкама („Службени гланик РС“, бр.124/12, 14/15 и 68/15) </w:t>
      </w:r>
      <w:r w:rsidRPr="00C027C6">
        <w:rPr>
          <w:rFonts w:cs="Arial"/>
          <w:noProof/>
          <w:lang w:val="sr-Cyrl-CS"/>
        </w:rPr>
        <w:t xml:space="preserve">Понуђач </w:t>
      </w:r>
      <w:r w:rsidRPr="00C027C6">
        <w:rPr>
          <w:rFonts w:cs="Arial"/>
          <w:noProof/>
          <w:lang w:val="sr-Latn-CS"/>
        </w:rPr>
        <w:t xml:space="preserve">даје </w:t>
      </w:r>
      <w:r w:rsidRPr="00C027C6">
        <w:rPr>
          <w:rFonts w:cs="Arial"/>
        </w:rPr>
        <w:t xml:space="preserve">следећу </w:t>
      </w:r>
    </w:p>
    <w:p w:rsidR="00124D5A" w:rsidRPr="00481831" w:rsidRDefault="00124D5A" w:rsidP="00124D5A">
      <w:pPr>
        <w:jc w:val="center"/>
        <w:rPr>
          <w:rFonts w:cs="Arial"/>
          <w:lang w:val="sr-Cyrl-RS"/>
        </w:rPr>
      </w:pPr>
    </w:p>
    <w:p w:rsidR="00124D5A" w:rsidRPr="00481831" w:rsidRDefault="00124D5A" w:rsidP="00124D5A">
      <w:pPr>
        <w:jc w:val="center"/>
        <w:rPr>
          <w:rFonts w:cs="Arial"/>
          <w:lang w:val="sr-Cyrl-RS"/>
        </w:rPr>
      </w:pPr>
      <w:r w:rsidRPr="00481831">
        <w:rPr>
          <w:rFonts w:cs="Arial"/>
        </w:rPr>
        <w:t>ИЗЈАВУ О ТЕХНИЧКОМ КАПАЦИТЕТУ ПОНУЂАЧА</w:t>
      </w:r>
    </w:p>
    <w:p w:rsidR="00124D5A" w:rsidRPr="00124D5A" w:rsidRDefault="00124D5A" w:rsidP="00124D5A">
      <w:pPr>
        <w:jc w:val="center"/>
        <w:rPr>
          <w:rFonts w:cs="Arial"/>
          <w:b/>
          <w:lang w:val="sr-Cyrl-RS"/>
        </w:rPr>
      </w:pPr>
    </w:p>
    <w:p w:rsidR="00124D5A" w:rsidRPr="00C027C6" w:rsidRDefault="00124D5A" w:rsidP="00124D5A">
      <w:pPr>
        <w:tabs>
          <w:tab w:val="center" w:pos="4320"/>
          <w:tab w:val="right" w:pos="8640"/>
        </w:tabs>
        <w:spacing w:before="0"/>
        <w:rPr>
          <w:rFonts w:cs="Arial"/>
          <w:sz w:val="24"/>
          <w:szCs w:val="20"/>
          <w:lang w:val="sr-Cyrl-RS" w:eastAsia="sr-Latn-CS"/>
        </w:rPr>
      </w:pPr>
      <w:r w:rsidRPr="00C027C6">
        <w:rPr>
          <w:rFonts w:cs="Arial"/>
          <w:lang w:eastAsia="ar-SA"/>
        </w:rPr>
        <w:t>Под пуном материјалном и кривичном одговорношћу изјављујем да располажемо техничким капацитетом захтеваним предметном јавном набавком</w:t>
      </w:r>
      <w:r w:rsidRPr="00C027C6">
        <w:rPr>
          <w:rFonts w:cs="Arial"/>
          <w:lang w:val="sr-Cyrl-CS" w:eastAsia="ar-SA"/>
        </w:rPr>
        <w:t xml:space="preserve"> ЈН </w:t>
      </w:r>
      <w:r w:rsidR="00024DF7">
        <w:rPr>
          <w:rFonts w:cs="Arial"/>
          <w:lang w:val="sr-Cyrl-CS" w:eastAsia="ar-SA"/>
        </w:rPr>
        <w:t>770/2018 (3000/0983/2018)</w:t>
      </w:r>
      <w:r w:rsidRPr="00C027C6">
        <w:rPr>
          <w:rFonts w:cs="Arial"/>
          <w:lang w:eastAsia="ar-SA"/>
        </w:rPr>
        <w:t>, односно да имамо</w:t>
      </w:r>
      <w:r w:rsidRPr="00C027C6">
        <w:rPr>
          <w:rFonts w:cs="Arial"/>
          <w:sz w:val="24"/>
          <w:szCs w:val="20"/>
          <w:lang w:val="sr-Cyrl-RS" w:eastAsia="sr-Latn-CS"/>
        </w:rPr>
        <w:t xml:space="preserve"> </w:t>
      </w:r>
      <w:r w:rsidRPr="00C027C6">
        <w:rPr>
          <w:rFonts w:cs="Arial"/>
          <w:lang w:val="sr-Cyrl-RS" w:eastAsia="sr-Latn-CS"/>
        </w:rPr>
        <w:t>у власништву/ закупу:</w:t>
      </w:r>
    </w:p>
    <w:p w:rsidR="00124D5A" w:rsidRDefault="00124D5A" w:rsidP="00124D5A">
      <w:pPr>
        <w:spacing w:before="0"/>
        <w:rPr>
          <w:rFonts w:cs="Arial"/>
          <w:lang w:val="sr-Cyrl-RS" w:eastAsia="sr-Latn-CS"/>
        </w:rPr>
      </w:pPr>
    </w:p>
    <w:tbl>
      <w:tblPr>
        <w:tblStyle w:val="TableGrid12"/>
        <w:tblW w:w="8896" w:type="dxa"/>
        <w:tblInd w:w="851" w:type="dxa"/>
        <w:tblLayout w:type="fixed"/>
        <w:tblLook w:val="04A0" w:firstRow="1" w:lastRow="0" w:firstColumn="1" w:lastColumn="0" w:noHBand="0" w:noVBand="1"/>
      </w:tblPr>
      <w:tblGrid>
        <w:gridCol w:w="533"/>
        <w:gridCol w:w="5245"/>
        <w:gridCol w:w="3118"/>
      </w:tblGrid>
      <w:tr w:rsidR="00124D5A" w:rsidRPr="00C027C6" w:rsidTr="00124D5A">
        <w:trPr>
          <w:tblHeader/>
        </w:trPr>
        <w:tc>
          <w:tcPr>
            <w:tcW w:w="533" w:type="dxa"/>
            <w:tcBorders>
              <w:top w:val="single" w:sz="4" w:space="0" w:color="auto"/>
              <w:left w:val="single" w:sz="4" w:space="0" w:color="auto"/>
              <w:bottom w:val="single" w:sz="4" w:space="0" w:color="auto"/>
              <w:right w:val="single" w:sz="4" w:space="0" w:color="auto"/>
            </w:tcBorders>
            <w:hideMark/>
          </w:tcPr>
          <w:p w:rsidR="00124D5A" w:rsidRPr="005205DB" w:rsidRDefault="00124D5A" w:rsidP="002D6426">
            <w:pPr>
              <w:spacing w:before="60" w:after="60"/>
              <w:jc w:val="center"/>
              <w:rPr>
                <w:rFonts w:eastAsia="Calibri"/>
                <w:lang w:val="sr-Cyrl-RS"/>
              </w:rPr>
            </w:pPr>
            <w:r w:rsidRPr="005205DB">
              <w:rPr>
                <w:rFonts w:eastAsia="Calibri"/>
                <w:lang w:val="sr-Cyrl-RS"/>
              </w:rPr>
              <w:t>РБ</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5205DB" w:rsidRDefault="00124D5A" w:rsidP="002D6426">
            <w:pPr>
              <w:spacing w:before="60" w:after="60"/>
              <w:jc w:val="left"/>
              <w:rPr>
                <w:rFonts w:eastAsia="Calibri"/>
                <w:lang w:val="sr-Cyrl-RS"/>
              </w:rPr>
            </w:pPr>
            <w:r w:rsidRPr="005205DB">
              <w:rPr>
                <w:rFonts w:eastAsia="Calibri"/>
                <w:lang w:val="sr-Cyrl-RS"/>
              </w:rPr>
              <w:t>Назив са траженим карактеристикама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124D5A" w:rsidRPr="005205DB" w:rsidRDefault="00124D5A" w:rsidP="00124D5A">
            <w:pPr>
              <w:spacing w:before="0"/>
              <w:jc w:val="center"/>
              <w:rPr>
                <w:rFonts w:eastAsia="Calibri"/>
                <w:lang w:val="sr-Cyrl-RS"/>
              </w:rPr>
            </w:pPr>
            <w:r w:rsidRPr="005205DB">
              <w:rPr>
                <w:rFonts w:eastAsia="Calibri"/>
                <w:lang w:val="sr-Cyrl-RS"/>
              </w:rPr>
              <w:t>Карактеристике које поседује понуђена опрема</w:t>
            </w:r>
          </w:p>
        </w:tc>
      </w:tr>
      <w:tr w:rsidR="00124D5A" w:rsidRPr="00C027C6" w:rsidTr="00124D5A">
        <w:trPr>
          <w:trHeight w:val="640"/>
        </w:trPr>
        <w:tc>
          <w:tcPr>
            <w:tcW w:w="533" w:type="dxa"/>
            <w:tcBorders>
              <w:top w:val="single" w:sz="4" w:space="0" w:color="auto"/>
              <w:left w:val="single" w:sz="4" w:space="0" w:color="auto"/>
              <w:bottom w:val="single" w:sz="4" w:space="0" w:color="auto"/>
              <w:right w:val="single" w:sz="4" w:space="0" w:color="auto"/>
            </w:tcBorders>
            <w:vAlign w:val="center"/>
            <w:hideMark/>
          </w:tcPr>
          <w:p w:rsidR="00124D5A" w:rsidRPr="00C027C6" w:rsidRDefault="00124D5A" w:rsidP="00124D5A">
            <w:pPr>
              <w:spacing w:before="60" w:after="60"/>
              <w:jc w:val="left"/>
              <w:rPr>
                <w:rFonts w:ascii="Calibri" w:eastAsia="Calibri" w:hAnsi="Calibri"/>
                <w:lang w:val="sr-Cyrl-RS"/>
              </w:rPr>
            </w:pPr>
            <w:r w:rsidRPr="00C027C6">
              <w:rPr>
                <w:rFonts w:ascii="Calibri" w:eastAsia="Calibri" w:hAnsi="Calibri"/>
                <w:lang w:val="sr-Cyrl-RS"/>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F921B1" w:rsidRDefault="00124D5A" w:rsidP="00124D5A">
            <w:pPr>
              <w:spacing w:after="120"/>
              <w:contextualSpacing/>
              <w:jc w:val="left"/>
              <w:rPr>
                <w:lang w:val="sr-Cyrl-RS" w:eastAsia="hr-HR"/>
              </w:rPr>
            </w:pPr>
            <w:r w:rsidRPr="00F921B1">
              <w:rPr>
                <w:lang w:val="sr-Cyrl-RS" w:eastAsia="hr-HR"/>
              </w:rPr>
              <w:t>1 борверк</w:t>
            </w:r>
          </w:p>
        </w:tc>
        <w:tc>
          <w:tcPr>
            <w:tcW w:w="3118" w:type="dxa"/>
            <w:tcBorders>
              <w:top w:val="single" w:sz="4" w:space="0" w:color="auto"/>
              <w:left w:val="single" w:sz="4" w:space="0" w:color="auto"/>
              <w:bottom w:val="single" w:sz="4" w:space="0" w:color="auto"/>
              <w:right w:val="single" w:sz="4" w:space="0" w:color="auto"/>
            </w:tcBorders>
            <w:vAlign w:val="center"/>
          </w:tcPr>
          <w:p w:rsidR="00124D5A" w:rsidRPr="00C027C6" w:rsidRDefault="00124D5A" w:rsidP="00124D5A">
            <w:pPr>
              <w:spacing w:before="60" w:after="60"/>
              <w:jc w:val="left"/>
              <w:rPr>
                <w:rFonts w:ascii="Calibri" w:eastAsia="Calibri" w:hAnsi="Calibri"/>
                <w:lang w:val="sr-Latn-RS"/>
              </w:rPr>
            </w:pPr>
          </w:p>
        </w:tc>
      </w:tr>
      <w:tr w:rsidR="00124D5A" w:rsidRPr="00C027C6" w:rsidTr="00124D5A">
        <w:trPr>
          <w:trHeight w:val="661"/>
        </w:trPr>
        <w:tc>
          <w:tcPr>
            <w:tcW w:w="533" w:type="dxa"/>
            <w:tcBorders>
              <w:top w:val="single" w:sz="4" w:space="0" w:color="auto"/>
              <w:left w:val="single" w:sz="4" w:space="0" w:color="auto"/>
              <w:bottom w:val="single" w:sz="4" w:space="0" w:color="auto"/>
              <w:right w:val="single" w:sz="4" w:space="0" w:color="auto"/>
            </w:tcBorders>
            <w:vAlign w:val="center"/>
            <w:hideMark/>
          </w:tcPr>
          <w:p w:rsidR="00124D5A" w:rsidRPr="00C027C6" w:rsidRDefault="00124D5A" w:rsidP="00124D5A">
            <w:pPr>
              <w:spacing w:before="60" w:after="60"/>
              <w:jc w:val="left"/>
              <w:rPr>
                <w:rFonts w:ascii="Calibri" w:eastAsia="Calibri" w:hAnsi="Calibri"/>
                <w:lang w:val="sr-Cyrl-RS"/>
              </w:rPr>
            </w:pPr>
            <w:r w:rsidRPr="00C027C6">
              <w:rPr>
                <w:rFonts w:ascii="Calibri" w:eastAsia="Calibri" w:hAnsi="Calibri"/>
                <w:lang w:val="sr-Cyrl-RS"/>
              </w:rPr>
              <w:t>2</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F921B1" w:rsidRDefault="00124D5A" w:rsidP="00124D5A">
            <w:pPr>
              <w:spacing w:after="120"/>
              <w:contextualSpacing/>
              <w:jc w:val="left"/>
              <w:rPr>
                <w:lang w:val="sr-Cyrl-RS" w:eastAsia="hr-HR"/>
              </w:rPr>
            </w:pPr>
            <w:r w:rsidRPr="00F921B1">
              <w:rPr>
                <w:lang w:val="sr-Cyrl-RS" w:eastAsia="hr-HR"/>
              </w:rPr>
              <w:t>1 струг (минимум ø600 x 1600 mm)</w:t>
            </w:r>
          </w:p>
        </w:tc>
        <w:tc>
          <w:tcPr>
            <w:tcW w:w="3118" w:type="dxa"/>
            <w:tcBorders>
              <w:top w:val="single" w:sz="4" w:space="0" w:color="auto"/>
              <w:left w:val="single" w:sz="4" w:space="0" w:color="auto"/>
              <w:bottom w:val="single" w:sz="4" w:space="0" w:color="auto"/>
              <w:right w:val="single" w:sz="4" w:space="0" w:color="auto"/>
            </w:tcBorders>
            <w:vAlign w:val="center"/>
          </w:tcPr>
          <w:p w:rsidR="00124D5A" w:rsidRPr="00C027C6" w:rsidRDefault="00124D5A" w:rsidP="00124D5A">
            <w:pPr>
              <w:spacing w:before="60" w:after="60"/>
              <w:jc w:val="left"/>
              <w:rPr>
                <w:rFonts w:ascii="Calibri" w:eastAsia="Calibri" w:hAnsi="Calibri"/>
                <w:lang w:val="sr-Latn-RS"/>
              </w:rPr>
            </w:pPr>
          </w:p>
        </w:tc>
      </w:tr>
      <w:tr w:rsidR="00124D5A" w:rsidRPr="00C027C6" w:rsidTr="00124D5A">
        <w:trPr>
          <w:trHeight w:val="698"/>
        </w:trPr>
        <w:tc>
          <w:tcPr>
            <w:tcW w:w="533" w:type="dxa"/>
            <w:tcBorders>
              <w:top w:val="single" w:sz="4" w:space="0" w:color="auto"/>
              <w:left w:val="single" w:sz="4" w:space="0" w:color="auto"/>
              <w:bottom w:val="single" w:sz="4" w:space="0" w:color="auto"/>
              <w:right w:val="single" w:sz="4" w:space="0" w:color="auto"/>
            </w:tcBorders>
            <w:vAlign w:val="center"/>
            <w:hideMark/>
          </w:tcPr>
          <w:p w:rsidR="00124D5A" w:rsidRPr="00C027C6" w:rsidRDefault="00124D5A" w:rsidP="00124D5A">
            <w:pPr>
              <w:spacing w:before="60" w:after="60"/>
              <w:jc w:val="left"/>
              <w:rPr>
                <w:rFonts w:ascii="Calibri" w:eastAsia="Calibri" w:hAnsi="Calibri"/>
                <w:lang w:val="sr-Cyrl-RS"/>
              </w:rPr>
            </w:pPr>
            <w:r w:rsidRPr="00C027C6">
              <w:rPr>
                <w:rFonts w:ascii="Calibri" w:eastAsia="Calibri" w:hAnsi="Calibri"/>
                <w:lang w:val="sr-Cyrl-RS"/>
              </w:rPr>
              <w:t>3</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F921B1" w:rsidRDefault="00124D5A" w:rsidP="00124D5A">
            <w:pPr>
              <w:spacing w:after="120"/>
              <w:contextualSpacing/>
              <w:jc w:val="left"/>
              <w:rPr>
                <w:lang w:val="sr-Cyrl-RS" w:eastAsia="hr-HR"/>
              </w:rPr>
            </w:pPr>
            <w:r w:rsidRPr="00F921B1">
              <w:rPr>
                <w:lang w:val="x-none" w:eastAsia="hr-HR"/>
              </w:rPr>
              <w:t>1 глодалица (минимум 700 x 700 mm )</w:t>
            </w:r>
          </w:p>
        </w:tc>
        <w:tc>
          <w:tcPr>
            <w:tcW w:w="3118" w:type="dxa"/>
            <w:tcBorders>
              <w:top w:val="single" w:sz="4" w:space="0" w:color="auto"/>
              <w:left w:val="single" w:sz="4" w:space="0" w:color="auto"/>
              <w:bottom w:val="single" w:sz="4" w:space="0" w:color="auto"/>
              <w:right w:val="single" w:sz="4" w:space="0" w:color="auto"/>
            </w:tcBorders>
            <w:vAlign w:val="center"/>
          </w:tcPr>
          <w:p w:rsidR="00124D5A" w:rsidRPr="00C027C6" w:rsidRDefault="00124D5A" w:rsidP="00124D5A">
            <w:pPr>
              <w:spacing w:before="60" w:after="60"/>
              <w:jc w:val="left"/>
              <w:rPr>
                <w:rFonts w:ascii="Calibri" w:eastAsia="Calibri" w:hAnsi="Calibri"/>
                <w:lang w:val="sr-Latn-RS"/>
              </w:rPr>
            </w:pPr>
          </w:p>
        </w:tc>
      </w:tr>
      <w:tr w:rsidR="00124D5A" w:rsidRPr="00C027C6" w:rsidTr="00124D5A">
        <w:tc>
          <w:tcPr>
            <w:tcW w:w="533" w:type="dxa"/>
            <w:tcBorders>
              <w:top w:val="single" w:sz="4" w:space="0" w:color="auto"/>
              <w:left w:val="single" w:sz="4" w:space="0" w:color="auto"/>
              <w:bottom w:val="single" w:sz="4" w:space="0" w:color="auto"/>
              <w:right w:val="single" w:sz="4" w:space="0" w:color="auto"/>
            </w:tcBorders>
            <w:vAlign w:val="center"/>
            <w:hideMark/>
          </w:tcPr>
          <w:p w:rsidR="00124D5A" w:rsidRPr="00C027C6" w:rsidRDefault="00124D5A" w:rsidP="00124D5A">
            <w:pPr>
              <w:spacing w:before="60" w:after="60"/>
              <w:jc w:val="left"/>
              <w:rPr>
                <w:rFonts w:ascii="Calibri" w:eastAsia="Calibri" w:hAnsi="Calibri"/>
                <w:lang w:val="sr-Cyrl-RS"/>
              </w:rPr>
            </w:pPr>
            <w:r w:rsidRPr="00C027C6">
              <w:rPr>
                <w:rFonts w:ascii="Calibri" w:eastAsia="Calibri" w:hAnsi="Calibri"/>
                <w:lang w:val="sr-Cyrl-RS"/>
              </w:rPr>
              <w:t>4</w:t>
            </w:r>
          </w:p>
        </w:tc>
        <w:tc>
          <w:tcPr>
            <w:tcW w:w="5245" w:type="dxa"/>
            <w:tcBorders>
              <w:top w:val="single" w:sz="4" w:space="0" w:color="auto"/>
              <w:left w:val="single" w:sz="4" w:space="0" w:color="auto"/>
              <w:bottom w:val="single" w:sz="4" w:space="0" w:color="auto"/>
              <w:right w:val="single" w:sz="4" w:space="0" w:color="auto"/>
            </w:tcBorders>
            <w:vAlign w:val="center"/>
            <w:hideMark/>
          </w:tcPr>
          <w:p w:rsidR="00124D5A" w:rsidRPr="00F921B1" w:rsidRDefault="00124D5A" w:rsidP="00124D5A">
            <w:pPr>
              <w:autoSpaceDE w:val="0"/>
              <w:autoSpaceDN w:val="0"/>
              <w:adjustRightInd w:val="0"/>
              <w:jc w:val="left"/>
              <w:rPr>
                <w:lang w:val="sr-Cyrl-RS" w:eastAsia="hr-HR"/>
              </w:rPr>
            </w:pPr>
            <w:r w:rsidRPr="00F921B1">
              <w:rPr>
                <w:lang w:val="sr-Cyrl-RS" w:eastAsia="hr-HR"/>
              </w:rPr>
              <w:t>1 брусилица за округло брушење (минимум ø300 x 1500mm)</w:t>
            </w:r>
          </w:p>
        </w:tc>
        <w:tc>
          <w:tcPr>
            <w:tcW w:w="3118" w:type="dxa"/>
            <w:tcBorders>
              <w:top w:val="single" w:sz="4" w:space="0" w:color="auto"/>
              <w:left w:val="single" w:sz="4" w:space="0" w:color="auto"/>
              <w:bottom w:val="single" w:sz="4" w:space="0" w:color="auto"/>
              <w:right w:val="single" w:sz="4" w:space="0" w:color="auto"/>
            </w:tcBorders>
            <w:vAlign w:val="center"/>
          </w:tcPr>
          <w:p w:rsidR="00124D5A" w:rsidRPr="00C027C6" w:rsidRDefault="00124D5A" w:rsidP="00124D5A">
            <w:pPr>
              <w:spacing w:before="60" w:after="60"/>
              <w:jc w:val="left"/>
              <w:rPr>
                <w:rFonts w:ascii="Calibri" w:eastAsia="Calibri" w:hAnsi="Calibri"/>
                <w:lang w:val="sr-Cyrl-RS"/>
              </w:rPr>
            </w:pPr>
          </w:p>
        </w:tc>
      </w:tr>
    </w:tbl>
    <w:p w:rsidR="00124D5A" w:rsidRPr="00C027C6" w:rsidRDefault="00124D5A" w:rsidP="00124D5A">
      <w:pPr>
        <w:autoSpaceDE w:val="0"/>
        <w:autoSpaceDN w:val="0"/>
        <w:adjustRightInd w:val="0"/>
        <w:spacing w:before="0"/>
        <w:rPr>
          <w:rFonts w:cs="Arial"/>
          <w:lang w:val="sr-Latn-CS" w:eastAsia="sr-Latn-CS"/>
        </w:rPr>
      </w:pPr>
    </w:p>
    <w:p w:rsidR="00124D5A" w:rsidRDefault="00124D5A" w:rsidP="00124D5A">
      <w:pPr>
        <w:rPr>
          <w:rFonts w:cs="Arial"/>
          <w:lang w:val="sr-Cyrl-RS"/>
        </w:rPr>
      </w:pPr>
    </w:p>
    <w:p w:rsidR="00124D5A" w:rsidRPr="0017300B" w:rsidRDefault="00124D5A" w:rsidP="00124D5A">
      <w:pPr>
        <w:rPr>
          <w:rFonts w:cs="Arial"/>
          <w:lang w:val="sr-Cyrl-RS"/>
        </w:rPr>
      </w:pPr>
    </w:p>
    <w:p w:rsidR="00124D5A" w:rsidRPr="00C027C6" w:rsidRDefault="00124D5A" w:rsidP="00124D5A">
      <w:pPr>
        <w:rPr>
          <w:rFont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124D5A" w:rsidRPr="00C027C6" w:rsidTr="002D6426">
        <w:trPr>
          <w:jc w:val="center"/>
        </w:trPr>
        <w:tc>
          <w:tcPr>
            <w:tcW w:w="3882" w:type="dxa"/>
          </w:tcPr>
          <w:p w:rsidR="00124D5A" w:rsidRPr="00C027C6" w:rsidRDefault="00124D5A" w:rsidP="002D6426">
            <w:pPr>
              <w:spacing w:before="0"/>
              <w:jc w:val="center"/>
              <w:rPr>
                <w:rFonts w:cs="Arial"/>
              </w:rPr>
            </w:pPr>
            <w:r w:rsidRPr="00C027C6">
              <w:rPr>
                <w:rFonts w:cs="Arial"/>
              </w:rPr>
              <w:t>Датум:</w:t>
            </w:r>
          </w:p>
        </w:tc>
        <w:tc>
          <w:tcPr>
            <w:tcW w:w="2127" w:type="dxa"/>
          </w:tcPr>
          <w:p w:rsidR="00124D5A" w:rsidRPr="00C027C6" w:rsidRDefault="00124D5A" w:rsidP="002D6426">
            <w:pPr>
              <w:spacing w:before="0"/>
              <w:jc w:val="center"/>
              <w:rPr>
                <w:rFonts w:cs="Arial"/>
                <w:lang w:val="ru-RU"/>
              </w:rPr>
            </w:pPr>
          </w:p>
        </w:tc>
        <w:tc>
          <w:tcPr>
            <w:tcW w:w="4022" w:type="dxa"/>
          </w:tcPr>
          <w:p w:rsidR="00124D5A" w:rsidRPr="00C027C6" w:rsidRDefault="00124D5A" w:rsidP="002D6426">
            <w:pPr>
              <w:spacing w:before="0"/>
              <w:jc w:val="center"/>
              <w:rPr>
                <w:rFonts w:cs="Arial"/>
                <w:lang w:val="ru-RU"/>
              </w:rPr>
            </w:pPr>
            <w:r w:rsidRPr="00C027C6">
              <w:rPr>
                <w:rFonts w:cs="Arial"/>
                <w:lang w:val="sr-Cyrl-CS"/>
              </w:rPr>
              <w:t>П</w:t>
            </w:r>
            <w:r w:rsidRPr="00C027C6">
              <w:rPr>
                <w:rFonts w:cs="Arial"/>
              </w:rPr>
              <w:t>онуђач</w:t>
            </w:r>
            <w:r w:rsidRPr="00C027C6">
              <w:rPr>
                <w:rFonts w:cs="Arial"/>
                <w:lang w:val="ru-RU"/>
              </w:rPr>
              <w:t>:</w:t>
            </w:r>
          </w:p>
        </w:tc>
      </w:tr>
      <w:tr w:rsidR="00124D5A" w:rsidRPr="00C027C6" w:rsidTr="002D6426">
        <w:trPr>
          <w:jc w:val="center"/>
        </w:trPr>
        <w:tc>
          <w:tcPr>
            <w:tcW w:w="3882" w:type="dxa"/>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rPr>
            </w:pPr>
            <w:r w:rsidRPr="00C027C6">
              <w:rPr>
                <w:rFonts w:cs="Arial"/>
              </w:rPr>
              <w:t>М.П.</w:t>
            </w:r>
          </w:p>
        </w:tc>
        <w:tc>
          <w:tcPr>
            <w:tcW w:w="4022" w:type="dxa"/>
          </w:tcPr>
          <w:p w:rsidR="00124D5A" w:rsidRPr="00C027C6" w:rsidRDefault="00124D5A" w:rsidP="002D6426">
            <w:pPr>
              <w:spacing w:before="0"/>
              <w:jc w:val="center"/>
              <w:rPr>
                <w:rFonts w:cs="Arial"/>
                <w:lang w:val="ru-RU"/>
              </w:rPr>
            </w:pPr>
          </w:p>
        </w:tc>
      </w:tr>
      <w:tr w:rsidR="00124D5A" w:rsidRPr="00C027C6" w:rsidTr="002D6426">
        <w:trPr>
          <w:jc w:val="center"/>
        </w:trPr>
        <w:tc>
          <w:tcPr>
            <w:tcW w:w="3882" w:type="dxa"/>
            <w:tcBorders>
              <w:bottom w:val="single" w:sz="4" w:space="0" w:color="auto"/>
            </w:tcBorders>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lang w:val="ru-RU"/>
              </w:rPr>
            </w:pPr>
          </w:p>
        </w:tc>
        <w:tc>
          <w:tcPr>
            <w:tcW w:w="4022" w:type="dxa"/>
            <w:tcBorders>
              <w:bottom w:val="single" w:sz="4" w:space="0" w:color="auto"/>
            </w:tcBorders>
          </w:tcPr>
          <w:p w:rsidR="00124D5A" w:rsidRPr="00C027C6" w:rsidRDefault="00124D5A" w:rsidP="002D6426">
            <w:pPr>
              <w:spacing w:before="0"/>
              <w:jc w:val="center"/>
              <w:rPr>
                <w:rFonts w:cs="Arial"/>
                <w:lang w:val="ru-RU"/>
              </w:rPr>
            </w:pPr>
          </w:p>
        </w:tc>
      </w:tr>
      <w:tr w:rsidR="00124D5A" w:rsidRPr="00C027C6" w:rsidTr="002D6426">
        <w:trPr>
          <w:trHeight w:val="389"/>
          <w:jc w:val="center"/>
        </w:trPr>
        <w:tc>
          <w:tcPr>
            <w:tcW w:w="3882" w:type="dxa"/>
            <w:tcBorders>
              <w:top w:val="single" w:sz="4" w:space="0" w:color="auto"/>
            </w:tcBorders>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lang w:val="ru-RU"/>
              </w:rPr>
            </w:pPr>
          </w:p>
        </w:tc>
        <w:tc>
          <w:tcPr>
            <w:tcW w:w="4022" w:type="dxa"/>
            <w:tcBorders>
              <w:top w:val="single" w:sz="4" w:space="0" w:color="auto"/>
            </w:tcBorders>
          </w:tcPr>
          <w:p w:rsidR="00124D5A" w:rsidRPr="00C027C6" w:rsidRDefault="00124D5A" w:rsidP="002D6426">
            <w:pPr>
              <w:spacing w:before="0"/>
              <w:jc w:val="center"/>
              <w:rPr>
                <w:rFonts w:cs="Arial"/>
                <w:lang w:val="ru-RU"/>
              </w:rPr>
            </w:pPr>
          </w:p>
        </w:tc>
      </w:tr>
    </w:tbl>
    <w:p w:rsidR="00124D5A" w:rsidRDefault="00124D5A" w:rsidP="00124D5A">
      <w:pPr>
        <w:spacing w:before="0"/>
        <w:rPr>
          <w:rFonts w:cs="Arial"/>
          <w:b/>
          <w:lang w:val="sr-Cyrl-CS"/>
        </w:rPr>
      </w:pPr>
    </w:p>
    <w:p w:rsidR="00124D5A" w:rsidRDefault="00124D5A" w:rsidP="00124D5A">
      <w:pPr>
        <w:spacing w:before="0"/>
        <w:rPr>
          <w:rFonts w:cs="Arial"/>
          <w:b/>
          <w:lang w:val="sr-Cyrl-CS"/>
        </w:rPr>
      </w:pPr>
    </w:p>
    <w:p w:rsidR="00124D5A" w:rsidRDefault="00124D5A" w:rsidP="00124D5A">
      <w:pPr>
        <w:spacing w:before="0"/>
        <w:rPr>
          <w:rFonts w:cs="Arial"/>
          <w:b/>
          <w:lang w:val="sr-Cyrl-CS"/>
        </w:rPr>
      </w:pPr>
    </w:p>
    <w:p w:rsidR="00124D5A" w:rsidRDefault="00124D5A" w:rsidP="00124D5A">
      <w:pPr>
        <w:spacing w:before="0"/>
        <w:rPr>
          <w:rFonts w:cs="Arial"/>
          <w:b/>
          <w:lang w:val="sr-Cyrl-CS"/>
        </w:rPr>
      </w:pPr>
    </w:p>
    <w:p w:rsidR="00124D5A" w:rsidRPr="00C027C6" w:rsidRDefault="00124D5A" w:rsidP="00124D5A">
      <w:pPr>
        <w:spacing w:before="0"/>
        <w:rPr>
          <w:rFonts w:cs="Arial"/>
          <w:b/>
          <w:lang w:val="sr-Cyrl-CS"/>
        </w:rPr>
      </w:pPr>
      <w:r w:rsidRPr="00C027C6">
        <w:rPr>
          <w:rFonts w:cs="Arial"/>
          <w:b/>
          <w:lang w:val="sr-Cyrl-CS"/>
        </w:rPr>
        <w:t xml:space="preserve">Напомена: </w:t>
      </w:r>
    </w:p>
    <w:p w:rsidR="00124D5A" w:rsidRDefault="00124D5A" w:rsidP="00124D5A">
      <w:pPr>
        <w:tabs>
          <w:tab w:val="left" w:pos="1134"/>
        </w:tabs>
        <w:spacing w:before="0"/>
        <w:rPr>
          <w:rFonts w:cs="Arial"/>
          <w:lang w:val="ru-RU"/>
        </w:rPr>
      </w:pPr>
      <w:r w:rsidRPr="00C027C6">
        <w:rPr>
          <w:rFonts w:eastAsia="TimesNewRomanPS-BoldMT" w:cs="Arial"/>
          <w:lang w:val="ru-RU"/>
        </w:rPr>
        <w:t xml:space="preserve">-Уколико </w:t>
      </w:r>
      <w:r w:rsidRPr="00C027C6">
        <w:rPr>
          <w:rFonts w:eastAsia="TimesNewRomanPS-BoldMT" w:cs="Arial"/>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C027C6">
        <w:rPr>
          <w:rFonts w:cs="Arial"/>
          <w:lang w:val="sr-Cyrl-CS"/>
        </w:rPr>
        <w:t xml:space="preserve">Изјава </w:t>
      </w:r>
      <w:r w:rsidRPr="00C027C6">
        <w:rPr>
          <w:rFonts w:cs="Arial"/>
          <w:lang w:val="ru-RU"/>
        </w:rPr>
        <w:t>мора бити попуњена, потписана од стране овлашћеног лица</w:t>
      </w:r>
      <w:r w:rsidRPr="00C027C6">
        <w:rPr>
          <w:rFonts w:cs="Arial"/>
          <w:lang w:val="sr-Cyrl-CS"/>
        </w:rPr>
        <w:t xml:space="preserve"> за заступање</w:t>
      </w:r>
      <w:r w:rsidRPr="00C027C6">
        <w:rPr>
          <w:rFonts w:cs="Arial"/>
          <w:lang w:val="ru-RU"/>
        </w:rPr>
        <w:t xml:space="preserve"> понуђача из групе понуђача и оверена печатом.</w:t>
      </w:r>
    </w:p>
    <w:p w:rsidR="00124D5A" w:rsidRDefault="00124D5A" w:rsidP="00124D5A">
      <w:pPr>
        <w:spacing w:before="0"/>
        <w:jc w:val="left"/>
        <w:rPr>
          <w:rFonts w:cs="Arial"/>
          <w:lang w:val="ru-RU"/>
        </w:rPr>
      </w:pPr>
      <w:r>
        <w:rPr>
          <w:rFonts w:cs="Arial"/>
          <w:lang w:val="ru-RU"/>
        </w:rPr>
        <w:br w:type="page"/>
      </w:r>
    </w:p>
    <w:p w:rsidR="00124D5A" w:rsidRDefault="00124D5A" w:rsidP="00124D5A">
      <w:pPr>
        <w:jc w:val="right"/>
        <w:outlineLvl w:val="1"/>
        <w:rPr>
          <w:rFonts w:cs="Arial"/>
          <w:b/>
          <w:lang w:val="sr-Cyrl-CS"/>
        </w:rPr>
      </w:pPr>
    </w:p>
    <w:p w:rsidR="00124D5A" w:rsidRPr="00C027C6" w:rsidRDefault="00124D5A" w:rsidP="00124D5A">
      <w:pPr>
        <w:jc w:val="right"/>
        <w:outlineLvl w:val="1"/>
        <w:rPr>
          <w:rFonts w:cs="Arial"/>
          <w:b/>
          <w:lang w:val="sr-Cyrl-RS"/>
        </w:rPr>
      </w:pPr>
      <w:r w:rsidRPr="00C027C6">
        <w:rPr>
          <w:rFonts w:cs="Arial"/>
          <w:b/>
          <w:lang w:val="sr-Cyrl-CS"/>
        </w:rPr>
        <w:t xml:space="preserve">ОБРАЗАЦ </w:t>
      </w:r>
      <w:bookmarkEnd w:id="258"/>
      <w:r w:rsidR="00481831">
        <w:rPr>
          <w:rFonts w:cs="Arial"/>
          <w:b/>
          <w:lang w:val="sr-Cyrl-RS"/>
        </w:rPr>
        <w:t>6</w:t>
      </w:r>
    </w:p>
    <w:p w:rsidR="00124D5A" w:rsidRPr="00C027C6" w:rsidRDefault="00124D5A" w:rsidP="00124D5A">
      <w:pPr>
        <w:jc w:val="center"/>
        <w:rPr>
          <w:rFonts w:cs="Arial"/>
          <w:lang w:val="sr-Cyrl-CS"/>
        </w:rPr>
      </w:pPr>
      <w:r w:rsidRPr="00C027C6">
        <w:rPr>
          <w:rFonts w:cs="Arial"/>
          <w:b/>
          <w:lang w:val="sr-Cyrl-CS"/>
        </w:rPr>
        <w:t>ИЗЈАВА ПОНУЂАЧА – КАДРОВСКИ КАПАЦИТЕТ</w:t>
      </w:r>
    </w:p>
    <w:p w:rsidR="00124D5A" w:rsidRPr="00C027C6" w:rsidRDefault="00124D5A" w:rsidP="00124D5A">
      <w:pPr>
        <w:rPr>
          <w:rFonts w:cs="Arial"/>
          <w:lang w:val="sr-Cyrl-CS"/>
        </w:rPr>
      </w:pPr>
      <w:r w:rsidRPr="00C027C6">
        <w:rPr>
          <w:rFonts w:cs="Arial"/>
          <w:lang w:val="sr-Cyrl-CS"/>
        </w:rPr>
        <w:t xml:space="preserve">На основу члана 77. став 4. Закона о јавним набавкама („Службени гланик РС“, бр.124/12, 14/15 и 68/15) </w:t>
      </w:r>
      <w:r w:rsidRPr="00C027C6">
        <w:rPr>
          <w:rFonts w:cs="Arial"/>
          <w:noProof/>
          <w:lang w:val="sr-Cyrl-CS"/>
        </w:rPr>
        <w:t xml:space="preserve">Понуђач </w:t>
      </w:r>
      <w:r w:rsidRPr="00C027C6">
        <w:rPr>
          <w:rFonts w:cs="Arial"/>
          <w:noProof/>
          <w:lang w:val="sr-Latn-CS"/>
        </w:rPr>
        <w:t xml:space="preserve">даје </w:t>
      </w:r>
      <w:r w:rsidRPr="00C027C6">
        <w:rPr>
          <w:rFonts w:cs="Arial"/>
          <w:lang w:val="sr-Cyrl-CS"/>
        </w:rPr>
        <w:t xml:space="preserve">следећу </w:t>
      </w:r>
    </w:p>
    <w:p w:rsidR="00124D5A" w:rsidRPr="00C027C6" w:rsidRDefault="00124D5A" w:rsidP="00124D5A">
      <w:pPr>
        <w:jc w:val="center"/>
        <w:rPr>
          <w:rFonts w:cs="Arial"/>
          <w:lang w:val="sr-Cyrl-CS"/>
        </w:rPr>
      </w:pPr>
      <w:r w:rsidRPr="00C027C6">
        <w:rPr>
          <w:rFonts w:cs="Arial"/>
          <w:lang w:val="sr-Cyrl-CS"/>
        </w:rPr>
        <w:t xml:space="preserve">ИЗЈАВУ О КАДРОВСКОМ КАПАЦИТЕТУ </w:t>
      </w:r>
    </w:p>
    <w:p w:rsidR="00124D5A" w:rsidRDefault="00124D5A" w:rsidP="00124D5A">
      <w:pPr>
        <w:rPr>
          <w:rFonts w:cs="Arial"/>
          <w:noProof/>
          <w:lang w:val="sr-Cyrl-CS"/>
        </w:rPr>
      </w:pPr>
      <w:r w:rsidRPr="00C027C6">
        <w:rPr>
          <w:rFonts w:cs="Arial"/>
          <w:lang w:val="sr-Cyrl-C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C027C6">
        <w:rPr>
          <w:rFonts w:cs="Arial"/>
          <w:lang w:val="ru-RU"/>
        </w:rPr>
        <w:t>ЈН бр.</w:t>
      </w:r>
      <w:r w:rsidRPr="00C027C6">
        <w:rPr>
          <w:rFonts w:cs="Arial"/>
          <w:lang w:val="sr-Cyrl-CS"/>
        </w:rPr>
        <w:t xml:space="preserve"> </w:t>
      </w:r>
      <w:r w:rsidR="00024DF7">
        <w:rPr>
          <w:rFonts w:cs="Arial"/>
          <w:lang w:val="sr-Cyrl-CS" w:eastAsia="ar-SA"/>
        </w:rPr>
        <w:t>770/2018 (3000/0983/2018)</w:t>
      </w:r>
      <w:r w:rsidRPr="00C027C6">
        <w:rPr>
          <w:rFonts w:cs="Arial"/>
          <w:noProof/>
          <w:lang w:val="sr-Cyrl-CS"/>
        </w:rPr>
        <w:t xml:space="preserve">, односно да имамо ангажована </w:t>
      </w:r>
      <w:r w:rsidRPr="00C027C6">
        <w:rPr>
          <w:rFonts w:cs="Arial"/>
          <w:lang w:val="sr-Cyrl-CS"/>
        </w:rPr>
        <w:t xml:space="preserve">(по основу радног односа или неког другог облика ангажовања ван радног односа, предвиђеног члановима 197-202 Закона о раду) </w:t>
      </w:r>
      <w:r w:rsidRPr="00481831">
        <w:rPr>
          <w:rFonts w:cs="Arial"/>
          <w:lang w:val="sr-Cyrl-CS"/>
        </w:rPr>
        <w:t>следећа лица</w:t>
      </w:r>
      <w:r w:rsidRPr="00481831">
        <w:rPr>
          <w:rFonts w:cs="Arial"/>
          <w:noProof/>
          <w:lang w:val="sr-Cyrl-CS"/>
        </w:rPr>
        <w:t xml:space="preserve"> која ће бити ангажована ради извршења уговора:</w:t>
      </w:r>
    </w:p>
    <w:p w:rsidR="00481831" w:rsidRPr="00481831" w:rsidRDefault="00481831" w:rsidP="00124D5A">
      <w:pPr>
        <w:rPr>
          <w:rFonts w:cs="Arial"/>
          <w:noProof/>
          <w:lang w:val="sr-Cyrl-CS"/>
        </w:rPr>
      </w:pPr>
    </w:p>
    <w:tbl>
      <w:tblPr>
        <w:tblW w:w="4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261"/>
        <w:gridCol w:w="2691"/>
        <w:gridCol w:w="2281"/>
      </w:tblGrid>
      <w:tr w:rsidR="00100024" w:rsidRPr="00C027C6" w:rsidTr="00481831">
        <w:trPr>
          <w:tblHeader/>
        </w:trPr>
        <w:tc>
          <w:tcPr>
            <w:tcW w:w="453" w:type="pct"/>
            <w:shd w:val="clear" w:color="auto" w:fill="auto"/>
            <w:vAlign w:val="center"/>
          </w:tcPr>
          <w:p w:rsidR="00100024" w:rsidRPr="00C027C6" w:rsidRDefault="00100024" w:rsidP="002D6426">
            <w:pPr>
              <w:tabs>
                <w:tab w:val="left" w:pos="8098"/>
              </w:tabs>
              <w:spacing w:before="0"/>
              <w:ind w:right="-6"/>
              <w:jc w:val="center"/>
              <w:outlineLvl w:val="0"/>
              <w:rPr>
                <w:rFonts w:cs="Arial"/>
                <w:bCs/>
                <w:kern w:val="28"/>
                <w:lang w:val="sr-Cyrl-CS"/>
              </w:rPr>
            </w:pPr>
            <w:r>
              <w:rPr>
                <w:rFonts w:cs="Arial"/>
                <w:bCs/>
                <w:kern w:val="28"/>
                <w:lang w:val="sr-Cyrl-CS"/>
              </w:rPr>
              <w:t>Рб.</w:t>
            </w:r>
          </w:p>
        </w:tc>
        <w:tc>
          <w:tcPr>
            <w:tcW w:w="1801" w:type="pct"/>
            <w:shd w:val="clear" w:color="auto" w:fill="auto"/>
            <w:vAlign w:val="center"/>
          </w:tcPr>
          <w:p w:rsidR="00100024" w:rsidRPr="00C027C6" w:rsidRDefault="00100024" w:rsidP="002D6426">
            <w:pPr>
              <w:spacing w:before="0"/>
              <w:ind w:left="30"/>
              <w:jc w:val="center"/>
              <w:rPr>
                <w:rFonts w:eastAsia="Calibri" w:cs="Arial"/>
              </w:rPr>
            </w:pPr>
            <w:r w:rsidRPr="00C027C6">
              <w:rPr>
                <w:rFonts w:eastAsia="Calibri" w:cs="Arial"/>
              </w:rPr>
              <w:t>Захтевани кадровски капацитет</w:t>
            </w:r>
          </w:p>
        </w:tc>
        <w:tc>
          <w:tcPr>
            <w:tcW w:w="1486" w:type="pct"/>
            <w:shd w:val="clear" w:color="auto" w:fill="auto"/>
            <w:vAlign w:val="center"/>
          </w:tcPr>
          <w:p w:rsidR="00100024" w:rsidRPr="00C027C6" w:rsidRDefault="00100024" w:rsidP="002D6426">
            <w:pPr>
              <w:spacing w:before="0"/>
              <w:jc w:val="center"/>
              <w:rPr>
                <w:rFonts w:eastAsia="Calibri" w:cs="Arial"/>
              </w:rPr>
            </w:pPr>
            <w:r w:rsidRPr="00C027C6">
              <w:rPr>
                <w:rFonts w:eastAsia="Calibri" w:cs="Arial"/>
              </w:rPr>
              <w:t>Име и презиме запосленог</w:t>
            </w:r>
          </w:p>
        </w:tc>
        <w:tc>
          <w:tcPr>
            <w:tcW w:w="1260" w:type="pct"/>
            <w:shd w:val="clear" w:color="auto" w:fill="auto"/>
            <w:vAlign w:val="center"/>
          </w:tcPr>
          <w:p w:rsidR="00100024" w:rsidRPr="00C027C6" w:rsidRDefault="00100024" w:rsidP="002D6426">
            <w:pPr>
              <w:spacing w:before="0"/>
              <w:jc w:val="center"/>
              <w:rPr>
                <w:rFonts w:eastAsia="Calibri" w:cs="Arial"/>
              </w:rPr>
            </w:pPr>
            <w:r w:rsidRPr="00C027C6">
              <w:rPr>
                <w:rFonts w:eastAsia="Calibri" w:cs="Arial"/>
              </w:rPr>
              <w:t>Врста и степен стручне спреме</w:t>
            </w: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bookmarkStart w:id="259" w:name="_Toc442559943"/>
            <w:bookmarkEnd w:id="259"/>
          </w:p>
        </w:tc>
        <w:tc>
          <w:tcPr>
            <w:tcW w:w="1801" w:type="pct"/>
            <w:shd w:val="clear" w:color="auto" w:fill="auto"/>
          </w:tcPr>
          <w:p w:rsidR="00100024" w:rsidRPr="00C027C6" w:rsidRDefault="00100024" w:rsidP="002D6426">
            <w:pPr>
              <w:spacing w:before="0" w:line="480" w:lineRule="auto"/>
              <w:ind w:left="-395"/>
              <w:rPr>
                <w:rFonts w:cs="Arial"/>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bookmarkStart w:id="260" w:name="_Toc442559944"/>
            <w:bookmarkEnd w:id="260"/>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bookmarkStart w:id="261" w:name="_Toc442559945"/>
            <w:bookmarkEnd w:id="261"/>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r w:rsidR="00100024" w:rsidRPr="00C027C6" w:rsidTr="00481831">
        <w:trPr>
          <w:trHeight w:val="192"/>
        </w:trPr>
        <w:tc>
          <w:tcPr>
            <w:tcW w:w="453" w:type="pct"/>
            <w:shd w:val="clear" w:color="auto" w:fill="auto"/>
          </w:tcPr>
          <w:p w:rsidR="00100024" w:rsidRPr="00C027C6" w:rsidRDefault="00100024" w:rsidP="00124D5A">
            <w:pPr>
              <w:numPr>
                <w:ilvl w:val="0"/>
                <w:numId w:val="43"/>
              </w:numPr>
              <w:tabs>
                <w:tab w:val="left" w:pos="8098"/>
              </w:tabs>
              <w:spacing w:before="0"/>
              <w:ind w:right="-6"/>
              <w:outlineLvl w:val="0"/>
              <w:rPr>
                <w:rFonts w:cs="Arial"/>
                <w:bCs/>
                <w:kern w:val="28"/>
              </w:rPr>
            </w:pPr>
          </w:p>
        </w:tc>
        <w:tc>
          <w:tcPr>
            <w:tcW w:w="1801" w:type="pct"/>
            <w:shd w:val="clear" w:color="auto" w:fill="auto"/>
          </w:tcPr>
          <w:p w:rsidR="00100024" w:rsidRPr="00C027C6" w:rsidRDefault="00100024" w:rsidP="002D6426">
            <w:pPr>
              <w:spacing w:before="0" w:line="480" w:lineRule="auto"/>
              <w:rPr>
                <w:rFonts w:eastAsia="MS Mincho" w:cs="Arial"/>
                <w:b/>
                <w:bCs/>
              </w:rPr>
            </w:pPr>
          </w:p>
        </w:tc>
        <w:tc>
          <w:tcPr>
            <w:tcW w:w="1486"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c>
          <w:tcPr>
            <w:tcW w:w="1260" w:type="pct"/>
            <w:shd w:val="clear" w:color="auto" w:fill="auto"/>
          </w:tcPr>
          <w:p w:rsidR="00100024" w:rsidRPr="00C027C6" w:rsidRDefault="00100024" w:rsidP="002D6426">
            <w:pPr>
              <w:tabs>
                <w:tab w:val="left" w:pos="8098"/>
              </w:tabs>
              <w:spacing w:before="0" w:line="480" w:lineRule="auto"/>
              <w:outlineLvl w:val="0"/>
              <w:rPr>
                <w:rFonts w:cs="Arial"/>
                <w:bCs/>
                <w:kern w:val="28"/>
                <w:highlight w:val="yellow"/>
              </w:rPr>
            </w:pPr>
          </w:p>
        </w:tc>
      </w:tr>
    </w:tbl>
    <w:p w:rsidR="00124D5A" w:rsidRDefault="00124D5A" w:rsidP="00124D5A">
      <w:pPr>
        <w:rPr>
          <w:rFonts w:cs="Arial"/>
          <w:color w:val="7F7F7F" w:themeColor="text1" w:themeTint="80"/>
          <w:lang w:val="sr-Cyrl-RS"/>
        </w:rPr>
      </w:pPr>
    </w:p>
    <w:p w:rsidR="00481831" w:rsidRDefault="00481831" w:rsidP="00124D5A">
      <w:pPr>
        <w:rPr>
          <w:rFonts w:cs="Arial"/>
          <w:color w:val="7F7F7F" w:themeColor="text1" w:themeTint="80"/>
          <w:lang w:val="sr-Cyrl-RS"/>
        </w:rPr>
      </w:pPr>
    </w:p>
    <w:p w:rsidR="00481831" w:rsidRDefault="00481831" w:rsidP="00124D5A">
      <w:pPr>
        <w:rPr>
          <w:rFonts w:cs="Arial"/>
          <w:color w:val="7F7F7F" w:themeColor="text1" w:themeTint="80"/>
          <w:lang w:val="sr-Cyrl-RS"/>
        </w:rPr>
      </w:pPr>
    </w:p>
    <w:p w:rsidR="00481831" w:rsidRPr="00481831" w:rsidRDefault="00481831" w:rsidP="00124D5A">
      <w:pPr>
        <w:rPr>
          <w:rFonts w:cs="Arial"/>
          <w:color w:val="7F7F7F" w:themeColor="text1" w:themeTint="80"/>
          <w:lang w:val="sr-Cyrl-RS"/>
        </w:rPr>
      </w:pPr>
    </w:p>
    <w:tbl>
      <w:tblPr>
        <w:tblW w:w="10031" w:type="dxa"/>
        <w:jc w:val="center"/>
        <w:tblLayout w:type="fixed"/>
        <w:tblLook w:val="0000" w:firstRow="0" w:lastRow="0" w:firstColumn="0" w:lastColumn="0" w:noHBand="0" w:noVBand="0"/>
      </w:tblPr>
      <w:tblGrid>
        <w:gridCol w:w="3882"/>
        <w:gridCol w:w="2127"/>
        <w:gridCol w:w="4022"/>
      </w:tblGrid>
      <w:tr w:rsidR="00124D5A" w:rsidRPr="00C027C6" w:rsidTr="002D6426">
        <w:trPr>
          <w:jc w:val="center"/>
        </w:trPr>
        <w:tc>
          <w:tcPr>
            <w:tcW w:w="3882" w:type="dxa"/>
          </w:tcPr>
          <w:p w:rsidR="00124D5A" w:rsidRPr="00C027C6" w:rsidRDefault="00124D5A" w:rsidP="002D6426">
            <w:pPr>
              <w:spacing w:before="0"/>
              <w:jc w:val="center"/>
              <w:rPr>
                <w:rFonts w:cs="Arial"/>
              </w:rPr>
            </w:pPr>
            <w:r w:rsidRPr="00C027C6">
              <w:rPr>
                <w:rFonts w:cs="Arial"/>
              </w:rPr>
              <w:t>Датум:</w:t>
            </w:r>
          </w:p>
        </w:tc>
        <w:tc>
          <w:tcPr>
            <w:tcW w:w="2127" w:type="dxa"/>
          </w:tcPr>
          <w:p w:rsidR="00124D5A" w:rsidRPr="00C027C6" w:rsidRDefault="00124D5A" w:rsidP="002D6426">
            <w:pPr>
              <w:spacing w:before="0"/>
              <w:jc w:val="center"/>
              <w:rPr>
                <w:rFonts w:cs="Arial"/>
                <w:lang w:val="ru-RU"/>
              </w:rPr>
            </w:pPr>
          </w:p>
        </w:tc>
        <w:tc>
          <w:tcPr>
            <w:tcW w:w="4022" w:type="dxa"/>
          </w:tcPr>
          <w:p w:rsidR="00124D5A" w:rsidRPr="00C027C6" w:rsidRDefault="00124D5A" w:rsidP="002D6426">
            <w:pPr>
              <w:spacing w:before="0"/>
              <w:jc w:val="center"/>
              <w:rPr>
                <w:rFonts w:cs="Arial"/>
                <w:lang w:val="ru-RU"/>
              </w:rPr>
            </w:pPr>
            <w:r w:rsidRPr="00C027C6">
              <w:rPr>
                <w:rFonts w:cs="Arial"/>
                <w:lang w:val="sr-Cyrl-CS"/>
              </w:rPr>
              <w:t>П</w:t>
            </w:r>
            <w:r w:rsidRPr="00C027C6">
              <w:rPr>
                <w:rFonts w:cs="Arial"/>
              </w:rPr>
              <w:t>онуђач</w:t>
            </w:r>
            <w:r w:rsidRPr="00C027C6">
              <w:rPr>
                <w:rFonts w:cs="Arial"/>
                <w:lang w:val="ru-RU"/>
              </w:rPr>
              <w:t>:</w:t>
            </w:r>
          </w:p>
        </w:tc>
      </w:tr>
      <w:tr w:rsidR="00124D5A" w:rsidRPr="00C027C6" w:rsidTr="002D6426">
        <w:trPr>
          <w:jc w:val="center"/>
        </w:trPr>
        <w:tc>
          <w:tcPr>
            <w:tcW w:w="3882" w:type="dxa"/>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rPr>
            </w:pPr>
            <w:r w:rsidRPr="00C027C6">
              <w:rPr>
                <w:rFonts w:cs="Arial"/>
              </w:rPr>
              <w:t>М.П.</w:t>
            </w:r>
          </w:p>
        </w:tc>
        <w:tc>
          <w:tcPr>
            <w:tcW w:w="4022" w:type="dxa"/>
          </w:tcPr>
          <w:p w:rsidR="00124D5A" w:rsidRPr="00C027C6" w:rsidRDefault="00124D5A" w:rsidP="002D6426">
            <w:pPr>
              <w:spacing w:before="0"/>
              <w:jc w:val="center"/>
              <w:rPr>
                <w:rFonts w:cs="Arial"/>
                <w:lang w:val="ru-RU"/>
              </w:rPr>
            </w:pPr>
          </w:p>
        </w:tc>
      </w:tr>
      <w:tr w:rsidR="00124D5A" w:rsidRPr="00C027C6" w:rsidTr="002D6426">
        <w:trPr>
          <w:jc w:val="center"/>
        </w:trPr>
        <w:tc>
          <w:tcPr>
            <w:tcW w:w="3882" w:type="dxa"/>
            <w:tcBorders>
              <w:bottom w:val="single" w:sz="4" w:space="0" w:color="auto"/>
            </w:tcBorders>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lang w:val="ru-RU"/>
              </w:rPr>
            </w:pPr>
          </w:p>
        </w:tc>
        <w:tc>
          <w:tcPr>
            <w:tcW w:w="4022" w:type="dxa"/>
            <w:tcBorders>
              <w:bottom w:val="single" w:sz="4" w:space="0" w:color="auto"/>
            </w:tcBorders>
          </w:tcPr>
          <w:p w:rsidR="00124D5A" w:rsidRPr="00C027C6" w:rsidRDefault="00124D5A" w:rsidP="002D6426">
            <w:pPr>
              <w:spacing w:before="0"/>
              <w:jc w:val="center"/>
              <w:rPr>
                <w:rFonts w:cs="Arial"/>
                <w:lang w:val="ru-RU"/>
              </w:rPr>
            </w:pPr>
          </w:p>
        </w:tc>
      </w:tr>
      <w:tr w:rsidR="00124D5A" w:rsidRPr="00C027C6" w:rsidTr="002D6426">
        <w:trPr>
          <w:trHeight w:val="389"/>
          <w:jc w:val="center"/>
        </w:trPr>
        <w:tc>
          <w:tcPr>
            <w:tcW w:w="3882" w:type="dxa"/>
            <w:tcBorders>
              <w:top w:val="single" w:sz="4" w:space="0" w:color="auto"/>
            </w:tcBorders>
          </w:tcPr>
          <w:p w:rsidR="00124D5A" w:rsidRPr="00C027C6" w:rsidRDefault="00124D5A" w:rsidP="002D6426">
            <w:pPr>
              <w:spacing w:before="0"/>
              <w:jc w:val="center"/>
              <w:rPr>
                <w:rFonts w:cs="Arial"/>
              </w:rPr>
            </w:pPr>
          </w:p>
        </w:tc>
        <w:tc>
          <w:tcPr>
            <w:tcW w:w="2127" w:type="dxa"/>
          </w:tcPr>
          <w:p w:rsidR="00124D5A" w:rsidRPr="00C027C6" w:rsidRDefault="00124D5A" w:rsidP="002D6426">
            <w:pPr>
              <w:spacing w:before="0"/>
              <w:jc w:val="center"/>
              <w:rPr>
                <w:rFonts w:cs="Arial"/>
                <w:lang w:val="ru-RU"/>
              </w:rPr>
            </w:pPr>
          </w:p>
        </w:tc>
        <w:tc>
          <w:tcPr>
            <w:tcW w:w="4022" w:type="dxa"/>
            <w:tcBorders>
              <w:top w:val="single" w:sz="4" w:space="0" w:color="auto"/>
            </w:tcBorders>
          </w:tcPr>
          <w:p w:rsidR="00124D5A" w:rsidRPr="00C027C6" w:rsidRDefault="00124D5A" w:rsidP="002D6426">
            <w:pPr>
              <w:spacing w:before="0"/>
              <w:jc w:val="center"/>
              <w:rPr>
                <w:rFonts w:cs="Arial"/>
                <w:lang w:val="ru-RU"/>
              </w:rPr>
            </w:pPr>
          </w:p>
        </w:tc>
      </w:tr>
    </w:tbl>
    <w:p w:rsidR="00481831" w:rsidRDefault="00481831" w:rsidP="00124D5A">
      <w:pPr>
        <w:spacing w:before="0"/>
        <w:rPr>
          <w:rFonts w:cs="Arial"/>
          <w:b/>
          <w:lang w:val="sr-Cyrl-CS"/>
        </w:rPr>
      </w:pPr>
    </w:p>
    <w:p w:rsidR="00481831" w:rsidRDefault="00481831" w:rsidP="00124D5A">
      <w:pPr>
        <w:spacing w:before="0"/>
        <w:rPr>
          <w:rFonts w:cs="Arial"/>
          <w:b/>
          <w:lang w:val="sr-Cyrl-CS"/>
        </w:rPr>
      </w:pPr>
    </w:p>
    <w:p w:rsidR="00124D5A" w:rsidRPr="00C027C6" w:rsidRDefault="00124D5A" w:rsidP="00124D5A">
      <w:pPr>
        <w:spacing w:before="0"/>
        <w:rPr>
          <w:rFonts w:cs="Arial"/>
          <w:b/>
          <w:lang w:val="sr-Cyrl-CS"/>
        </w:rPr>
      </w:pPr>
      <w:r w:rsidRPr="00C027C6">
        <w:rPr>
          <w:rFonts w:cs="Arial"/>
          <w:b/>
          <w:lang w:val="sr-Cyrl-CS"/>
        </w:rPr>
        <w:t>Напомена:</w:t>
      </w:r>
    </w:p>
    <w:p w:rsidR="00124D5A" w:rsidRPr="00C027C6" w:rsidRDefault="00124D5A" w:rsidP="00124D5A">
      <w:pPr>
        <w:tabs>
          <w:tab w:val="left" w:pos="1134"/>
        </w:tabs>
        <w:spacing w:before="0" w:after="120"/>
        <w:rPr>
          <w:rFonts w:cs="Arial"/>
          <w:lang w:val="sr-Cyrl-RS"/>
        </w:rPr>
      </w:pPr>
      <w:r w:rsidRPr="00C027C6">
        <w:rPr>
          <w:rFonts w:eastAsia="TimesNewRomanPS-BoldMT" w:cs="Arial"/>
          <w:lang w:val="ru-RU"/>
        </w:rPr>
        <w:t xml:space="preserve">-Уколико </w:t>
      </w:r>
      <w:r w:rsidRPr="00C027C6">
        <w:rPr>
          <w:rFonts w:eastAsia="TimesNewRomanPS-BoldMT" w:cs="Arial"/>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27C6">
        <w:rPr>
          <w:rFonts w:cs="Arial"/>
          <w:lang w:val="sr-Cyrl-CS"/>
        </w:rPr>
        <w:t xml:space="preserve">Изјава </w:t>
      </w:r>
      <w:r w:rsidRPr="00C027C6">
        <w:rPr>
          <w:rFonts w:cs="Arial"/>
          <w:lang w:val="ru-RU"/>
        </w:rPr>
        <w:t>мора бити попуњена, потписана од стране овлашћеног лица</w:t>
      </w:r>
      <w:r w:rsidRPr="00C027C6">
        <w:rPr>
          <w:rFonts w:cs="Arial"/>
          <w:lang w:val="sr-Cyrl-CS"/>
        </w:rPr>
        <w:t xml:space="preserve"> за заступање</w:t>
      </w:r>
      <w:r w:rsidRPr="00C027C6">
        <w:rPr>
          <w:rFonts w:cs="Arial"/>
          <w:lang w:val="ru-RU"/>
        </w:rPr>
        <w:t xml:space="preserve"> понуђача из групе понуђача и оверена печатом.</w:t>
      </w:r>
    </w:p>
    <w:p w:rsidR="00A5200A" w:rsidRPr="00DB7AB4" w:rsidRDefault="00124D5A" w:rsidP="00124D5A">
      <w:pPr>
        <w:spacing w:before="0"/>
        <w:ind w:right="-610"/>
        <w:rPr>
          <w:rFonts w:eastAsia="Calibri" w:cs="Arial"/>
          <w:lang w:val="ru-RU"/>
        </w:rPr>
      </w:pPr>
      <w:r w:rsidRPr="00C027C6">
        <w:rPr>
          <w:lang w:val="sr-Cyrl-RS"/>
        </w:rPr>
        <w:t>Приликом подношења понуде овај образац копирати у потребном броју примерака.</w:t>
      </w:r>
      <w:r w:rsidR="00A5200A" w:rsidRPr="00DB7AB4">
        <w:rPr>
          <w:rFonts w:eastAsia="Calibri" w:cs="Arial"/>
          <w:lang w:val="ru-RU"/>
        </w:rPr>
        <w:br w:type="page"/>
      </w:r>
    </w:p>
    <w:p w:rsidR="00120E50" w:rsidRPr="00CA6EAE" w:rsidRDefault="00120E50" w:rsidP="00120E50">
      <w:pPr>
        <w:pStyle w:val="KDObrazac"/>
        <w:rPr>
          <w:lang w:val="sr-Cyrl-RS"/>
        </w:rPr>
      </w:pPr>
      <w:r w:rsidRPr="00CA6EAE">
        <w:lastRenderedPageBreak/>
        <w:t xml:space="preserve">ОБРАЗАЦ </w:t>
      </w:r>
      <w:r>
        <w:rPr>
          <w:lang w:val="sr-Cyrl-RS"/>
        </w:rPr>
        <w:t>7</w:t>
      </w:r>
    </w:p>
    <w:p w:rsidR="007E7BB8" w:rsidRPr="00E47C2E" w:rsidRDefault="007E7BB8" w:rsidP="00D0694C">
      <w:pPr>
        <w:pStyle w:val="KDObrazac"/>
      </w:pPr>
    </w:p>
    <w:p w:rsidR="007E7BB8" w:rsidRPr="00E47C2E" w:rsidRDefault="007E7BB8" w:rsidP="007E7BB8">
      <w:pPr>
        <w:spacing w:before="0"/>
        <w:rPr>
          <w:rFonts w:cs="Arial"/>
          <w:lang w:val="sr-Cyrl-C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C25945" w:rsidRPr="00C25945" w:rsidRDefault="007E7BB8" w:rsidP="00C25945">
      <w:pPr>
        <w:spacing w:before="0"/>
        <w:jc w:val="center"/>
        <w:rPr>
          <w:rFonts w:cs="Arial"/>
          <w:lang w:val="ru-RU"/>
        </w:rPr>
      </w:pPr>
      <w:r w:rsidRPr="00E47C2E">
        <w:rPr>
          <w:rFonts w:cs="Arial"/>
        </w:rPr>
        <w:t xml:space="preserve">за јавну набавку </w:t>
      </w:r>
      <w:r w:rsidR="00FD6BCE" w:rsidRPr="00E47C2E">
        <w:rPr>
          <w:rFonts w:cs="Arial"/>
        </w:rPr>
        <w:t>услуга</w:t>
      </w:r>
      <w:r w:rsidR="00C25945" w:rsidRPr="00C25945">
        <w:rPr>
          <w:rFonts w:cs="Arial"/>
          <w:b/>
          <w:lang w:val="ru-RU"/>
        </w:rPr>
        <w:t xml:space="preserve"> </w:t>
      </w:r>
      <w:r w:rsidR="00024DF7">
        <w:rPr>
          <w:rFonts w:cs="Arial"/>
          <w:lang w:val="ru-RU"/>
        </w:rPr>
        <w:t>Машинска обрада наварених плоча вентила  ТЕНТ Б</w:t>
      </w:r>
    </w:p>
    <w:p w:rsidR="00C25945" w:rsidRPr="00C25945" w:rsidRDefault="00C25945" w:rsidP="00DB7AB4">
      <w:pPr>
        <w:spacing w:before="0" w:after="120"/>
        <w:jc w:val="center"/>
        <w:rPr>
          <w:rFonts w:cs="Arial"/>
          <w:lang w:val="sr-Cyrl-RS"/>
        </w:rPr>
      </w:pPr>
      <w:r w:rsidRPr="00C25945">
        <w:rPr>
          <w:rFonts w:eastAsia="TimesNewRomanPS-BoldMT" w:cs="Arial"/>
          <w:bCs/>
          <w:color w:val="000000" w:themeColor="text1"/>
        </w:rPr>
        <w:t xml:space="preserve">ЈН бр. </w:t>
      </w:r>
      <w:r w:rsidR="00024DF7">
        <w:rPr>
          <w:rFonts w:cs="Arial"/>
        </w:rPr>
        <w:t>770/2018 (3000/0983/2018)</w:t>
      </w:r>
    </w:p>
    <w:p w:rsidR="007E7BB8" w:rsidRPr="00E47C2E" w:rsidRDefault="007E7BB8" w:rsidP="00C25945">
      <w:pPr>
        <w:spacing w:after="120"/>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2B2A60">
        <w:rPr>
          <w:rFonts w:cs="Arial"/>
          <w:lang w:val="ru-RU"/>
        </w:rPr>
        <w:t>2</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8987"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667"/>
        <w:gridCol w:w="4320"/>
      </w:tblGrid>
      <w:tr w:rsidR="007E7BB8" w:rsidRPr="00E47C2E" w:rsidTr="00C25945">
        <w:trPr>
          <w:trHeight w:val="734"/>
          <w:tblCellSpacing w:w="20" w:type="dxa"/>
        </w:trPr>
        <w:tc>
          <w:tcPr>
            <w:tcW w:w="4607" w:type="dxa"/>
            <w:shd w:val="clear" w:color="auto" w:fill="auto"/>
            <w:vAlign w:val="center"/>
          </w:tcPr>
          <w:p w:rsidR="007E7BB8" w:rsidRPr="00E47C2E" w:rsidRDefault="000D285B" w:rsidP="00BE2EA9">
            <w:pPr>
              <w:rPr>
                <w:rFonts w:cs="Arial"/>
                <w:color w:val="00B0F0"/>
                <w:lang w:val="ru-RU"/>
              </w:rPr>
            </w:pPr>
            <w:r w:rsidRPr="000D285B">
              <w:rPr>
                <w:rFonts w:cs="Arial"/>
                <w:lang w:val="ru-RU"/>
              </w:rPr>
              <w:t>Обезбеђење менице за озбиљност понуде</w:t>
            </w:r>
          </w:p>
        </w:tc>
        <w:tc>
          <w:tcPr>
            <w:tcW w:w="4260" w:type="dxa"/>
            <w:shd w:val="clear" w:color="auto" w:fill="auto"/>
          </w:tcPr>
          <w:p w:rsidR="007E7BB8" w:rsidRPr="00E47C2E" w:rsidRDefault="007E7BB8" w:rsidP="00BE2EA9">
            <w:pPr>
              <w:rPr>
                <w:rFonts w:cs="Arial"/>
                <w:lang w:val="ru-RU"/>
              </w:rPr>
            </w:pPr>
          </w:p>
          <w:p w:rsidR="007E7BB8" w:rsidRPr="00E47C2E" w:rsidRDefault="007E7BB8" w:rsidP="007E7BB8">
            <w:pPr>
              <w:rPr>
                <w:rFonts w:cs="Arial"/>
              </w:rPr>
            </w:pPr>
            <w:r w:rsidRPr="00E47C2E">
              <w:rPr>
                <w:rFonts w:cs="Arial"/>
              </w:rPr>
              <w:t xml:space="preserve">__________ динара </w:t>
            </w:r>
          </w:p>
        </w:tc>
      </w:tr>
      <w:tr w:rsidR="007E7BB8" w:rsidRPr="00E47C2E" w:rsidTr="00C25945">
        <w:trPr>
          <w:trHeight w:val="749"/>
          <w:tblCellSpacing w:w="20" w:type="dxa"/>
        </w:trPr>
        <w:tc>
          <w:tcPr>
            <w:tcW w:w="4607" w:type="dxa"/>
            <w:shd w:val="clear" w:color="auto" w:fill="auto"/>
            <w:vAlign w:val="center"/>
          </w:tcPr>
          <w:p w:rsidR="007E7BB8" w:rsidRPr="00E47C2E" w:rsidRDefault="007E7BB8" w:rsidP="00BE2EA9">
            <w:pPr>
              <w:jc w:val="center"/>
              <w:rPr>
                <w:rFonts w:cs="Arial"/>
                <w:color w:val="00B0F0"/>
              </w:rPr>
            </w:pPr>
          </w:p>
        </w:tc>
        <w:tc>
          <w:tcPr>
            <w:tcW w:w="4260" w:type="dxa"/>
            <w:shd w:val="clear" w:color="auto" w:fill="auto"/>
          </w:tcPr>
          <w:p w:rsidR="007E7BB8" w:rsidRPr="00E47C2E" w:rsidRDefault="007E7BB8" w:rsidP="00BE2EA9">
            <w:pPr>
              <w:rPr>
                <w:rFonts w:cs="Arial"/>
              </w:rPr>
            </w:pPr>
          </w:p>
          <w:p w:rsidR="007E7BB8" w:rsidRPr="00E47C2E" w:rsidRDefault="007E7BB8" w:rsidP="007E7BB8">
            <w:pPr>
              <w:rPr>
                <w:rFonts w:cs="Arial"/>
              </w:rPr>
            </w:pPr>
            <w:r w:rsidRPr="00E47C2E">
              <w:rPr>
                <w:rFonts w:cs="Arial"/>
              </w:rPr>
              <w:t xml:space="preserve">__________ динара </w:t>
            </w:r>
          </w:p>
        </w:tc>
      </w:tr>
      <w:tr w:rsidR="00C25945" w:rsidRPr="00E47C2E" w:rsidTr="00C25945">
        <w:trPr>
          <w:trHeight w:val="749"/>
          <w:tblCellSpacing w:w="20" w:type="dxa"/>
        </w:trPr>
        <w:tc>
          <w:tcPr>
            <w:tcW w:w="4607" w:type="dxa"/>
            <w:shd w:val="clear" w:color="auto" w:fill="auto"/>
            <w:vAlign w:val="center"/>
          </w:tcPr>
          <w:p w:rsidR="00C25945" w:rsidRPr="00E47C2E" w:rsidRDefault="00C25945" w:rsidP="00BE2EA9">
            <w:pPr>
              <w:jc w:val="center"/>
              <w:rPr>
                <w:rFonts w:cs="Arial"/>
                <w:color w:val="00B0F0"/>
              </w:rPr>
            </w:pPr>
          </w:p>
        </w:tc>
        <w:tc>
          <w:tcPr>
            <w:tcW w:w="4260" w:type="dxa"/>
            <w:shd w:val="clear" w:color="auto" w:fill="auto"/>
          </w:tcPr>
          <w:p w:rsidR="00C25945" w:rsidRPr="00E47C2E" w:rsidRDefault="00C25945" w:rsidP="00C25945">
            <w:pPr>
              <w:rPr>
                <w:rFonts w:cs="Arial"/>
              </w:rPr>
            </w:pPr>
          </w:p>
          <w:p w:rsidR="00C25945" w:rsidRPr="00E47C2E" w:rsidRDefault="00C25945" w:rsidP="00C25945">
            <w:pPr>
              <w:rPr>
                <w:rFonts w:cs="Arial"/>
              </w:rPr>
            </w:pPr>
            <w:r w:rsidRPr="00E47C2E">
              <w:rPr>
                <w:rFonts w:cs="Arial"/>
              </w:rPr>
              <w:t>__________ динара</w:t>
            </w:r>
          </w:p>
        </w:tc>
      </w:tr>
      <w:tr w:rsidR="007E7BB8" w:rsidRPr="00E47C2E" w:rsidTr="00C25945">
        <w:trPr>
          <w:trHeight w:val="307"/>
          <w:tblCellSpacing w:w="20" w:type="dxa"/>
        </w:trPr>
        <w:tc>
          <w:tcPr>
            <w:tcW w:w="4607"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C25945">
        <w:trPr>
          <w:trHeight w:val="433"/>
          <w:tblCellSpacing w:w="20" w:type="dxa"/>
        </w:trPr>
        <w:tc>
          <w:tcPr>
            <w:tcW w:w="4607"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C25945">
        <w:trPr>
          <w:trHeight w:val="190"/>
          <w:tblCellSpacing w:w="20" w:type="dxa"/>
        </w:trPr>
        <w:tc>
          <w:tcPr>
            <w:tcW w:w="4607"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9513" w:type="dxa"/>
        <w:jc w:val="center"/>
        <w:tblInd w:w="643" w:type="dxa"/>
        <w:tblLayout w:type="fixed"/>
        <w:tblLook w:val="0000" w:firstRow="0" w:lastRow="0" w:firstColumn="0" w:lastColumn="0" w:noHBand="0" w:noVBand="0"/>
      </w:tblPr>
      <w:tblGrid>
        <w:gridCol w:w="3882"/>
        <w:gridCol w:w="1722"/>
        <w:gridCol w:w="405"/>
        <w:gridCol w:w="2921"/>
        <w:gridCol w:w="583"/>
      </w:tblGrid>
      <w:tr w:rsidR="007E7BB8" w:rsidRPr="00E47C2E" w:rsidTr="00C25945">
        <w:trPr>
          <w:gridAfter w:val="1"/>
          <w:wAfter w:w="583" w:type="dxa"/>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gridSpan w:val="2"/>
          </w:tcPr>
          <w:p w:rsidR="007E7BB8" w:rsidRPr="00E47C2E" w:rsidRDefault="007E7BB8" w:rsidP="00BE2EA9">
            <w:pPr>
              <w:spacing w:before="0"/>
              <w:jc w:val="center"/>
              <w:rPr>
                <w:rFonts w:cs="Arial"/>
                <w:lang w:val="ru-RU"/>
              </w:rPr>
            </w:pPr>
          </w:p>
        </w:tc>
        <w:tc>
          <w:tcPr>
            <w:tcW w:w="2921"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C25945">
        <w:trPr>
          <w:jc w:val="center"/>
        </w:trPr>
        <w:tc>
          <w:tcPr>
            <w:tcW w:w="3882" w:type="dxa"/>
          </w:tcPr>
          <w:p w:rsidR="007E7BB8" w:rsidRPr="00E47C2E" w:rsidRDefault="007E7BB8" w:rsidP="00BE2EA9">
            <w:pPr>
              <w:spacing w:before="0"/>
              <w:jc w:val="center"/>
              <w:rPr>
                <w:rFonts w:cs="Arial"/>
              </w:rPr>
            </w:pPr>
          </w:p>
        </w:tc>
        <w:tc>
          <w:tcPr>
            <w:tcW w:w="1722" w:type="dxa"/>
          </w:tcPr>
          <w:p w:rsidR="007E7BB8" w:rsidRPr="00E47C2E" w:rsidRDefault="007E7BB8" w:rsidP="00BE2EA9">
            <w:pPr>
              <w:spacing w:before="0"/>
              <w:jc w:val="center"/>
              <w:rPr>
                <w:rFonts w:cs="Arial"/>
              </w:rPr>
            </w:pPr>
            <w:r w:rsidRPr="00E47C2E">
              <w:rPr>
                <w:rFonts w:cs="Arial"/>
              </w:rPr>
              <w:t>М.П.</w:t>
            </w:r>
          </w:p>
        </w:tc>
        <w:tc>
          <w:tcPr>
            <w:tcW w:w="3909" w:type="dxa"/>
            <w:gridSpan w:val="3"/>
          </w:tcPr>
          <w:p w:rsidR="007E7BB8" w:rsidRPr="00E47C2E" w:rsidRDefault="007E7BB8" w:rsidP="00BE2EA9">
            <w:pPr>
              <w:spacing w:before="0"/>
              <w:jc w:val="center"/>
              <w:rPr>
                <w:rFonts w:cs="Arial"/>
                <w:lang w:val="ru-RU"/>
              </w:rPr>
            </w:pPr>
          </w:p>
        </w:tc>
      </w:tr>
      <w:tr w:rsidR="007E7BB8" w:rsidRPr="00E47C2E" w:rsidTr="00C25945">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1722" w:type="dxa"/>
          </w:tcPr>
          <w:p w:rsidR="007E7BB8" w:rsidRPr="00E47C2E" w:rsidRDefault="007E7BB8" w:rsidP="00BE2EA9">
            <w:pPr>
              <w:spacing w:before="0"/>
              <w:jc w:val="center"/>
              <w:rPr>
                <w:rFonts w:cs="Arial"/>
                <w:lang w:val="ru-RU"/>
              </w:rPr>
            </w:pPr>
          </w:p>
        </w:tc>
        <w:tc>
          <w:tcPr>
            <w:tcW w:w="3909" w:type="dxa"/>
            <w:gridSpan w:val="3"/>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C25945">
        <w:trPr>
          <w:gridAfter w:val="1"/>
          <w:wAfter w:w="583" w:type="dxa"/>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gridSpan w:val="2"/>
          </w:tcPr>
          <w:p w:rsidR="007E7BB8" w:rsidRPr="00E47C2E" w:rsidRDefault="007E7BB8" w:rsidP="00BE2EA9">
            <w:pPr>
              <w:spacing w:before="0"/>
              <w:jc w:val="center"/>
              <w:rPr>
                <w:rFonts w:cs="Arial"/>
                <w:lang w:val="ru-RU"/>
              </w:rPr>
            </w:pPr>
          </w:p>
        </w:tc>
        <w:tc>
          <w:tcPr>
            <w:tcW w:w="2921"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A0543" w:rsidRDefault="007E7BB8" w:rsidP="00925E05">
      <w:pPr>
        <w:pStyle w:val="KDObrazac"/>
        <w:spacing w:before="0"/>
        <w:rPr>
          <w:lang w:val="sr-Cyrl-RS"/>
        </w:rPr>
      </w:pPr>
      <w:r w:rsidRPr="00E47C2E">
        <w:rPr>
          <w:lang w:val="sr-Latn-CS"/>
        </w:rPr>
        <w:br w:type="page"/>
      </w:r>
    </w:p>
    <w:p w:rsidR="00CA0543" w:rsidRDefault="00CA0543" w:rsidP="00925E05">
      <w:pPr>
        <w:pStyle w:val="KDObrazac"/>
        <w:spacing w:before="0"/>
        <w:rPr>
          <w:lang w:val="sr-Cyrl-RS"/>
        </w:rPr>
      </w:pPr>
    </w:p>
    <w:p w:rsidR="00925E05" w:rsidRPr="00C25945" w:rsidRDefault="00925E05" w:rsidP="00925E05">
      <w:pPr>
        <w:pStyle w:val="KDObrazac"/>
        <w:spacing w:before="0"/>
        <w:rPr>
          <w:lang w:val="sr-Cyrl-RS"/>
        </w:rPr>
      </w:pPr>
      <w:r w:rsidRPr="00E47C2E">
        <w:t xml:space="preserve">ПРИЛОГ </w:t>
      </w:r>
      <w:r w:rsidR="00DB7AB4">
        <w:rPr>
          <w:lang w:val="sr-Cyrl-RS"/>
        </w:rPr>
        <w:t>бр.</w:t>
      </w:r>
      <w:r w:rsidR="00C25945">
        <w:rPr>
          <w:lang w:val="sr-Cyrl-RS"/>
        </w:rPr>
        <w:t>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C25945" w:rsidP="00932668">
      <w:pPr>
        <w:tabs>
          <w:tab w:val="num" w:pos="360"/>
        </w:tabs>
        <w:rPr>
          <w:rFonts w:cs="Arial"/>
          <w:lang w:val="sr-Cyrl-CS"/>
        </w:rPr>
      </w:pPr>
      <w:r>
        <w:rPr>
          <w:rFonts w:cs="Arial"/>
          <w:lang w:val="sr-Cyrl-CS"/>
        </w:rPr>
        <w:tab/>
      </w:r>
      <w:r w:rsidR="000D285B">
        <w:rPr>
          <w:rFonts w:cs="Arial"/>
          <w:lang w:val="sr-Cyrl-CS"/>
        </w:rPr>
        <w:tab/>
      </w:r>
      <w:r w:rsidR="000D285B">
        <w:rPr>
          <w:rFonts w:cs="Arial"/>
          <w:lang w:val="sr-Cyrl-CS"/>
        </w:rPr>
        <w:tab/>
      </w:r>
      <w:r w:rsidR="00932668"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C25945" w:rsidP="00932668">
      <w:pPr>
        <w:tabs>
          <w:tab w:val="num" w:pos="360"/>
        </w:tabs>
        <w:rPr>
          <w:rFonts w:cs="Arial"/>
          <w:lang w:val="sr-Cyrl-CS"/>
        </w:rPr>
      </w:pPr>
      <w:r>
        <w:rPr>
          <w:rFonts w:cs="Arial"/>
          <w:lang w:val="sr-Cyrl-CS"/>
        </w:rPr>
        <w:tab/>
      </w:r>
      <w:r>
        <w:rPr>
          <w:rFonts w:cs="Arial"/>
          <w:lang w:val="sr-Cyrl-CS"/>
        </w:rPr>
        <w:tab/>
      </w:r>
      <w:r>
        <w:rPr>
          <w:rFonts w:cs="Arial"/>
          <w:lang w:val="sr-Cyrl-CS"/>
        </w:rPr>
        <w:tab/>
      </w:r>
      <w:r w:rsidR="00932668" w:rsidRPr="00E47C2E">
        <w:rPr>
          <w:rFonts w:cs="Arial"/>
          <w:lang w:val="sr-Cyrl-CS"/>
        </w:rPr>
        <w:t xml:space="preserve">         </w:t>
      </w:r>
      <w:r>
        <w:rPr>
          <w:rFonts w:cs="Arial"/>
          <w:lang w:val="sr-Cyrl-CS"/>
        </w:rPr>
        <w:t xml:space="preserve"> </w:t>
      </w:r>
      <w:r w:rsidR="00932668"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932668" w:rsidRPr="00E47C2E" w:rsidRDefault="00932668" w:rsidP="00781B02">
      <w:pPr>
        <w:rPr>
          <w:rFonts w:cs="Arial"/>
        </w:rPr>
      </w:pPr>
    </w:p>
    <w:p w:rsidR="00C25945" w:rsidRDefault="00C25945">
      <w:pPr>
        <w:spacing w:before="0"/>
        <w:jc w:val="left"/>
        <w:rPr>
          <w:rFonts w:cs="Arial"/>
        </w:rPr>
      </w:pPr>
      <w:r>
        <w:rPr>
          <w:rFonts w:cs="Arial"/>
        </w:rPr>
        <w:br w:type="page"/>
      </w:r>
    </w:p>
    <w:p w:rsidR="00B043D1" w:rsidRPr="00E47C2E" w:rsidRDefault="00B043D1" w:rsidP="00AD1279">
      <w:pPr>
        <w:spacing w:before="0"/>
        <w:rPr>
          <w:rFonts w:cs="Arial"/>
          <w:color w:val="00B0F0"/>
        </w:rPr>
      </w:pPr>
    </w:p>
    <w:p w:rsidR="00E51078" w:rsidRPr="00E47C2E" w:rsidRDefault="00E51078" w:rsidP="00E51078">
      <w:pPr>
        <w:spacing w:before="0"/>
        <w:rPr>
          <w:rFonts w:cs="Arial"/>
          <w:color w:val="00B0F0"/>
        </w:rPr>
      </w:pPr>
    </w:p>
    <w:p w:rsidR="00E51078" w:rsidRPr="00E47C2E" w:rsidRDefault="00E51078" w:rsidP="00E51078">
      <w:pPr>
        <w:spacing w:before="0"/>
        <w:rPr>
          <w:rFonts w:cs="Arial"/>
          <w:color w:val="00B0F0"/>
        </w:rPr>
      </w:pPr>
    </w:p>
    <w:p w:rsidR="00E51078" w:rsidRPr="00DB7AB4" w:rsidRDefault="00E51078" w:rsidP="00E51078">
      <w:pPr>
        <w:spacing w:before="0"/>
        <w:jc w:val="right"/>
        <w:rPr>
          <w:rFonts w:cs="Arial"/>
          <w:b/>
          <w:lang w:val="sr-Cyrl-RS"/>
        </w:rPr>
      </w:pPr>
      <w:r>
        <w:rPr>
          <w:rFonts w:cs="Arial"/>
          <w:color w:val="00B0F0"/>
        </w:rPr>
        <w:t xml:space="preserve"> </w:t>
      </w:r>
      <w:r>
        <w:rPr>
          <w:rFonts w:cs="Arial"/>
          <w:color w:val="00B0F0"/>
          <w:lang w:val="sr-Cyrl-RS"/>
        </w:rPr>
        <w:tab/>
      </w:r>
      <w:r>
        <w:rPr>
          <w:rFonts w:cs="Arial"/>
          <w:color w:val="00B0F0"/>
          <w:lang w:val="sr-Cyrl-RS"/>
        </w:rPr>
        <w:tab/>
      </w:r>
      <w:r>
        <w:rPr>
          <w:rFonts w:cs="Arial"/>
          <w:color w:val="00B0F0"/>
          <w:lang w:val="sr-Cyrl-RS"/>
        </w:rPr>
        <w:tab/>
      </w:r>
      <w:r>
        <w:rPr>
          <w:rFonts w:cs="Arial"/>
          <w:color w:val="00B0F0"/>
          <w:lang w:val="sr-Cyrl-RS"/>
        </w:rPr>
        <w:tab/>
      </w:r>
      <w:r>
        <w:rPr>
          <w:rFonts w:cs="Arial"/>
          <w:color w:val="00B0F0"/>
        </w:rPr>
        <w:t xml:space="preserve">                                                                  </w:t>
      </w:r>
      <w:r w:rsidRPr="00DB7AB4">
        <w:rPr>
          <w:rFonts w:cs="Arial"/>
          <w:b/>
        </w:rPr>
        <w:t>ПРИЛОГ бр.</w:t>
      </w:r>
      <w:r w:rsidRPr="00DB7AB4">
        <w:rPr>
          <w:rFonts w:cs="Arial"/>
          <w:b/>
          <w:lang w:val="sr-Cyrl-RS"/>
        </w:rPr>
        <w:t xml:space="preserve"> 2</w:t>
      </w:r>
    </w:p>
    <w:p w:rsidR="00E51078" w:rsidRPr="00414CFF" w:rsidRDefault="00E51078" w:rsidP="00E51078">
      <w:pPr>
        <w:spacing w:before="0"/>
        <w:rPr>
          <w:rFonts w:cs="Arial"/>
        </w:rPr>
      </w:pPr>
    </w:p>
    <w:p w:rsidR="00E51078" w:rsidRPr="00414CFF" w:rsidRDefault="00E51078" w:rsidP="00E51078">
      <w:pPr>
        <w:spacing w:before="0"/>
        <w:rPr>
          <w:rFonts w:cs="Arial"/>
        </w:rPr>
      </w:pPr>
    </w:p>
    <w:p w:rsidR="00E51078" w:rsidRPr="005C3521" w:rsidRDefault="00E51078" w:rsidP="00E51078">
      <w:pPr>
        <w:spacing w:before="0"/>
        <w:jc w:val="center"/>
        <w:rPr>
          <w:rFonts w:cs="Arial"/>
        </w:rPr>
      </w:pPr>
      <w:r w:rsidRPr="005C3521">
        <w:rPr>
          <w:rFonts w:cs="Arial"/>
        </w:rPr>
        <w:t>ЗАПИСНИК О ПРУЖЕНИМ УСЛУГАМА</w:t>
      </w:r>
    </w:p>
    <w:p w:rsidR="00E51078" w:rsidRPr="005C3521" w:rsidRDefault="00E51078" w:rsidP="00E51078">
      <w:pPr>
        <w:spacing w:before="0"/>
        <w:rPr>
          <w:rFonts w:cs="Arial"/>
          <w:color w:val="00B0F0"/>
        </w:rPr>
      </w:pPr>
    </w:p>
    <w:p w:rsidR="00E51078" w:rsidRPr="005C3521" w:rsidRDefault="00E51078" w:rsidP="00E51078">
      <w:pPr>
        <w:spacing w:before="0"/>
        <w:rPr>
          <w:rFonts w:cs="Arial"/>
          <w:color w:val="00B0F0"/>
        </w:rPr>
      </w:pPr>
    </w:p>
    <w:p w:rsidR="00E51078" w:rsidRPr="005C3521" w:rsidRDefault="00E51078" w:rsidP="00E51078">
      <w:pPr>
        <w:spacing w:before="0"/>
        <w:ind w:right="-282"/>
        <w:jc w:val="left"/>
        <w:rPr>
          <w:rFonts w:cs="Arial"/>
        </w:rPr>
      </w:pPr>
      <w:r w:rsidRPr="005C3521">
        <w:rPr>
          <w:rFonts w:cs="Arial"/>
        </w:rPr>
        <w:t>Датум 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tabs>
          <w:tab w:val="left" w:pos="720"/>
          <w:tab w:val="left" w:pos="1440"/>
          <w:tab w:val="left" w:pos="2160"/>
          <w:tab w:val="left" w:pos="2880"/>
          <w:tab w:val="left" w:pos="3600"/>
          <w:tab w:val="left" w:pos="5085"/>
        </w:tabs>
        <w:spacing w:before="0"/>
        <w:ind w:right="-282"/>
        <w:rPr>
          <w:rFonts w:cs="Arial"/>
        </w:rPr>
      </w:pPr>
      <w:r w:rsidRPr="005C3521">
        <w:rPr>
          <w:rFonts w:cs="Arial"/>
        </w:rPr>
        <w:tab/>
        <w:t>ПРУЖАЛАЦ УСЛУГА:</w:t>
      </w:r>
      <w:r w:rsidRPr="005C3521">
        <w:rPr>
          <w:rFonts w:cs="Arial"/>
        </w:rPr>
        <w:tab/>
      </w:r>
      <w:r w:rsidRPr="005C3521">
        <w:rPr>
          <w:rFonts w:cs="Arial"/>
          <w:lang w:val="sr-Cyrl-RS"/>
        </w:rPr>
        <w:tab/>
      </w:r>
      <w:r w:rsidRPr="005C3521">
        <w:rPr>
          <w:rFonts w:cs="Arial"/>
        </w:rPr>
        <w:tab/>
        <w:t xml:space="preserve">      КОРИСНИК УСЛУГА:</w:t>
      </w:r>
    </w:p>
    <w:p w:rsidR="00E51078" w:rsidRPr="005C3521" w:rsidRDefault="00E51078" w:rsidP="00E51078">
      <w:pPr>
        <w:spacing w:before="0"/>
        <w:ind w:right="-282"/>
        <w:rPr>
          <w:rFonts w:cs="Arial"/>
        </w:rPr>
      </w:pPr>
      <w:r w:rsidRPr="005C3521">
        <w:rPr>
          <w:rFonts w:cs="Arial"/>
        </w:rPr>
        <w:t>_________________________</w:t>
      </w:r>
      <w:r w:rsidRPr="005C3521">
        <w:rPr>
          <w:rFonts w:cs="Arial"/>
        </w:rPr>
        <w:tab/>
      </w:r>
      <w:r w:rsidRPr="005C3521">
        <w:rPr>
          <w:rFonts w:cs="Arial"/>
          <w:lang w:val="sr-Cyrl-RS"/>
        </w:rPr>
        <w:tab/>
      </w:r>
      <w:r w:rsidRPr="005C3521">
        <w:rPr>
          <w:rFonts w:cs="Arial"/>
        </w:rPr>
        <w:tab/>
        <w:t xml:space="preserve">     ___________________________</w:t>
      </w:r>
    </w:p>
    <w:p w:rsidR="00E51078" w:rsidRPr="005C3521" w:rsidRDefault="00E51078" w:rsidP="00E51078">
      <w:pPr>
        <w:spacing w:before="0"/>
        <w:ind w:right="-282"/>
        <w:rPr>
          <w:rFonts w:cs="Arial"/>
        </w:rPr>
      </w:pPr>
      <w:r w:rsidRPr="005C3521">
        <w:rPr>
          <w:rFonts w:cs="Arial"/>
          <w:color w:val="FF0000"/>
        </w:rPr>
        <w:t xml:space="preserve">    (</w:t>
      </w:r>
      <w:r w:rsidRPr="005C3521">
        <w:rPr>
          <w:rFonts w:cs="Arial"/>
        </w:rPr>
        <w:t xml:space="preserve">Назив правног  лица) </w:t>
      </w:r>
      <w:r w:rsidRPr="005C3521">
        <w:rPr>
          <w:rFonts w:cs="Arial"/>
        </w:rPr>
        <w:tab/>
      </w:r>
      <w:r w:rsidRPr="005C3521">
        <w:rPr>
          <w:rFonts w:cs="Arial"/>
        </w:rPr>
        <w:tab/>
      </w:r>
      <w:r w:rsidRPr="005C3521">
        <w:rPr>
          <w:rFonts w:cs="Arial"/>
          <w:lang w:val="sr-Cyrl-RS"/>
        </w:rPr>
        <w:tab/>
      </w:r>
      <w:r w:rsidRPr="005C3521">
        <w:rPr>
          <w:rFonts w:cs="Arial"/>
        </w:rPr>
        <w:tab/>
        <w:t>(Назив организационог дела ЈП ЕПС)</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tabs>
          <w:tab w:val="center" w:pos="4514"/>
        </w:tabs>
        <w:spacing w:before="0"/>
        <w:ind w:right="-282"/>
        <w:rPr>
          <w:rFonts w:cs="Arial"/>
        </w:rPr>
      </w:pPr>
      <w:r w:rsidRPr="005C3521">
        <w:rPr>
          <w:rFonts w:cs="Arial"/>
        </w:rPr>
        <w:t>__________________________</w:t>
      </w:r>
      <w:r w:rsidRPr="005C3521">
        <w:rPr>
          <w:rFonts w:cs="Arial"/>
        </w:rPr>
        <w:tab/>
      </w:r>
      <w:r w:rsidRPr="005C3521">
        <w:rPr>
          <w:rFonts w:cs="Arial"/>
          <w:lang w:val="sr-Cyrl-RS"/>
        </w:rPr>
        <w:tab/>
      </w:r>
      <w:r w:rsidRPr="005C3521">
        <w:rPr>
          <w:rFonts w:cs="Arial"/>
        </w:rPr>
        <w:t xml:space="preserve"> ______________________________</w:t>
      </w:r>
    </w:p>
    <w:p w:rsidR="00E51078" w:rsidRPr="005C3521" w:rsidRDefault="00E51078" w:rsidP="00E51078">
      <w:pPr>
        <w:spacing w:before="0"/>
        <w:ind w:right="-282"/>
        <w:rPr>
          <w:rFonts w:cs="Arial"/>
        </w:rPr>
      </w:pPr>
      <w:r w:rsidRPr="005C3521">
        <w:rPr>
          <w:rFonts w:cs="Arial"/>
        </w:rPr>
        <w:t xml:space="preserve">(Адреса правног  лица) </w:t>
      </w:r>
      <w:r w:rsidRPr="005C3521">
        <w:rPr>
          <w:rFonts w:cs="Arial"/>
        </w:rPr>
        <w:tab/>
      </w:r>
      <w:r w:rsidRPr="005C3521">
        <w:rPr>
          <w:rFonts w:cs="Arial"/>
        </w:rPr>
        <w:tab/>
      </w:r>
      <w:r w:rsidRPr="005C3521">
        <w:rPr>
          <w:rFonts w:cs="Arial"/>
          <w:lang w:val="sr-Cyrl-RS"/>
        </w:rPr>
        <w:tab/>
      </w:r>
      <w:r w:rsidRPr="005C3521">
        <w:rPr>
          <w:rFonts w:cs="Arial"/>
        </w:rPr>
        <w:tab/>
        <w:t>(Адреса организационог дела ЈП ЕПС)</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color w:val="FF0000"/>
        </w:rPr>
      </w:pPr>
    </w:p>
    <w:p w:rsidR="00E51078" w:rsidRPr="005C3521" w:rsidRDefault="00E51078" w:rsidP="00E51078">
      <w:pPr>
        <w:spacing w:before="0"/>
        <w:ind w:right="-282"/>
        <w:jc w:val="left"/>
        <w:rPr>
          <w:rFonts w:cs="Arial"/>
        </w:rPr>
      </w:pPr>
      <w:r w:rsidRPr="005C3521">
        <w:rPr>
          <w:rFonts w:cs="Arial"/>
        </w:rPr>
        <w:t>Број Уговора/Датум:      ___________</w:t>
      </w:r>
      <w:r w:rsidRPr="005C3521">
        <w:rPr>
          <w:rFonts w:cs="Arial"/>
          <w:lang w:val="sr-Cyrl-RS"/>
        </w:rPr>
        <w:t>_________________</w:t>
      </w:r>
      <w:r w:rsidRPr="005C3521">
        <w:rPr>
          <w:rFonts w:cs="Arial"/>
        </w:rPr>
        <w:t>_______________________________</w:t>
      </w:r>
    </w:p>
    <w:p w:rsidR="00E51078" w:rsidRPr="005C3521" w:rsidRDefault="00E51078" w:rsidP="00E51078">
      <w:pPr>
        <w:spacing w:before="0"/>
        <w:ind w:right="-282"/>
        <w:rPr>
          <w:rFonts w:cs="Arial"/>
        </w:rPr>
      </w:pPr>
      <w:r w:rsidRPr="005C3521">
        <w:rPr>
          <w:rFonts w:cs="Arial"/>
        </w:rPr>
        <w:t>Број налога за набавку (НЗН):  ________</w:t>
      </w:r>
      <w:r w:rsidRPr="005C3521">
        <w:rPr>
          <w:rFonts w:cs="Arial"/>
          <w:lang w:val="sr-Cyrl-RS"/>
        </w:rPr>
        <w:t>_____________________________</w:t>
      </w:r>
      <w:r w:rsidRPr="005C3521">
        <w:rPr>
          <w:rFonts w:cs="Arial"/>
        </w:rPr>
        <w:t>________________</w:t>
      </w:r>
    </w:p>
    <w:p w:rsidR="00E51078" w:rsidRPr="005C3521" w:rsidRDefault="00E51078" w:rsidP="00E51078">
      <w:pPr>
        <w:spacing w:before="0"/>
        <w:ind w:right="-282"/>
        <w:rPr>
          <w:rFonts w:cs="Arial"/>
        </w:rPr>
      </w:pPr>
      <w:r w:rsidRPr="005C3521">
        <w:rPr>
          <w:rFonts w:cs="Arial"/>
        </w:rPr>
        <w:t>Место извршене услуге</w:t>
      </w:r>
      <w:r w:rsidRPr="005C3521">
        <w:rPr>
          <w:rFonts w:cs="Arial"/>
          <w:color w:val="FF0000"/>
          <w:vertAlign w:val="superscript"/>
          <w:lang w:val="ru-RU"/>
        </w:rPr>
        <w:t xml:space="preserve"> 1</w:t>
      </w:r>
      <w:r w:rsidRPr="005C3521">
        <w:rPr>
          <w:rFonts w:cs="Arial"/>
        </w:rPr>
        <w:t>:  ___________</w:t>
      </w:r>
      <w:r w:rsidRPr="005C3521">
        <w:rPr>
          <w:rFonts w:cs="Arial"/>
          <w:lang w:val="sr-Cyrl-RS"/>
        </w:rPr>
        <w:t>_______________________________</w:t>
      </w:r>
      <w:r w:rsidRPr="005C3521">
        <w:rPr>
          <w:rFonts w:cs="Arial"/>
        </w:rPr>
        <w:t>_______________</w:t>
      </w:r>
    </w:p>
    <w:p w:rsidR="00E51078" w:rsidRPr="005C3521" w:rsidRDefault="00E51078" w:rsidP="00E51078">
      <w:pPr>
        <w:spacing w:before="0"/>
        <w:ind w:right="-282"/>
        <w:rPr>
          <w:rFonts w:cs="Arial"/>
        </w:rPr>
      </w:pPr>
      <w:r w:rsidRPr="005C3521">
        <w:rPr>
          <w:rFonts w:cs="Arial"/>
        </w:rPr>
        <w:t>Објекат: __________________________________</w:t>
      </w:r>
      <w:r w:rsidRPr="005C3521">
        <w:rPr>
          <w:rFonts w:cs="Arial"/>
          <w:lang w:val="sr-Cyrl-RS"/>
        </w:rPr>
        <w:t>__________________</w:t>
      </w:r>
      <w:r w:rsidRPr="005C3521">
        <w:rPr>
          <w:rFonts w:cs="Arial"/>
        </w:rPr>
        <w:t>____________________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lang w:val="sr-Cyrl-RS"/>
        </w:rPr>
      </w:pPr>
      <w:r w:rsidRPr="005C3521">
        <w:rPr>
          <w:rFonts w:cs="Arial"/>
        </w:rPr>
        <w:t xml:space="preserve">А) ДЕТАЉНА СПЕЦИФИКАЦИЈА УСЛУГЕ: </w:t>
      </w:r>
    </w:p>
    <w:p w:rsidR="00E51078" w:rsidRPr="005C3521" w:rsidRDefault="00E51078" w:rsidP="00E51078">
      <w:pPr>
        <w:spacing w:before="0"/>
        <w:ind w:right="-282"/>
        <w:rPr>
          <w:rFonts w:cs="Arial"/>
          <w:lang w:val="sr-Cyrl-RS"/>
        </w:rPr>
      </w:pPr>
      <w:r w:rsidRPr="005C3521">
        <w:rPr>
          <w:rFonts w:cs="Arial"/>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1078" w:rsidRPr="005C3521" w:rsidRDefault="00E51078" w:rsidP="00E51078">
      <w:pPr>
        <w:spacing w:before="0"/>
        <w:ind w:right="-282"/>
        <w:rPr>
          <w:rFonts w:cs="Arial"/>
          <w:lang w:val="sr-Cyrl-RS"/>
        </w:rPr>
      </w:pPr>
    </w:p>
    <w:p w:rsidR="00E51078" w:rsidRPr="005C3521" w:rsidRDefault="00E51078" w:rsidP="00E51078">
      <w:pPr>
        <w:spacing w:before="0"/>
        <w:ind w:right="-282"/>
        <w:rPr>
          <w:rFonts w:cs="Arial"/>
          <w:lang w:val="sr-Cyrl-RS"/>
        </w:rPr>
      </w:pPr>
      <w:r w:rsidRPr="005C3521">
        <w:rPr>
          <w:rFonts w:cs="Arial"/>
        </w:rPr>
        <w:t>ПРИЛОГ:</w:t>
      </w:r>
      <w:r w:rsidRPr="005C3521">
        <w:rPr>
          <w:rFonts w:cs="Arial"/>
          <w:lang w:val="sr-Cyrl-RS"/>
        </w:rPr>
        <w:t xml:space="preserve"> </w:t>
      </w:r>
    </w:p>
    <w:p w:rsidR="00E51078" w:rsidRPr="005C3521" w:rsidRDefault="00E51078" w:rsidP="00E51078">
      <w:pPr>
        <w:spacing w:before="0"/>
        <w:ind w:right="-282"/>
        <w:rPr>
          <w:rFonts w:cs="Arial"/>
          <w:lang w:val="sr-Cyrl-RS"/>
        </w:rPr>
      </w:pPr>
    </w:p>
    <w:p w:rsidR="00E51078" w:rsidRPr="005C3521" w:rsidRDefault="00E51078" w:rsidP="00E51078">
      <w:pPr>
        <w:spacing w:before="0"/>
        <w:ind w:right="-282"/>
        <w:rPr>
          <w:rFonts w:cs="Arial"/>
        </w:rPr>
      </w:pPr>
      <w:r w:rsidRPr="005C3521">
        <w:rPr>
          <w:rFonts w:cs="Arial"/>
        </w:rPr>
        <w:t>Укупна вредност извршених услуга по спецификацији (без ПДВ)</w:t>
      </w:r>
      <w:r>
        <w:rPr>
          <w:rFonts w:cs="Arial"/>
          <w:lang w:val="sr-Cyrl-RS"/>
        </w:rPr>
        <w:t>:</w:t>
      </w:r>
      <w:r w:rsidRPr="005C3521">
        <w:rPr>
          <w:rFonts w:cs="Arial"/>
        </w:rPr>
        <w:t xml:space="preserve"> </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Извештај о извршеним услугама </w:t>
      </w:r>
    </w:p>
    <w:p w:rsidR="00E51078" w:rsidRPr="005C3521" w:rsidRDefault="00E51078" w:rsidP="00E51078">
      <w:pPr>
        <w:spacing w:before="0"/>
        <w:ind w:right="-282"/>
        <w:rPr>
          <w:rFonts w:cs="Arial"/>
        </w:rPr>
      </w:pPr>
      <w:r w:rsidRPr="005C3521">
        <w:rPr>
          <w:rFonts w:cs="Arial"/>
        </w:rPr>
        <w:t>Предмет уговора (услуге) одговара траженим техничким карактеристикама.</w:t>
      </w:r>
      <w:r w:rsidRPr="005C3521">
        <w:rPr>
          <w:rFonts w:cs="Arial"/>
        </w:rPr>
        <w:tab/>
      </w:r>
    </w:p>
    <w:p w:rsidR="00E51078" w:rsidRPr="005C3521" w:rsidRDefault="00E51078" w:rsidP="00E51078">
      <w:pPr>
        <w:spacing w:before="0"/>
        <w:ind w:right="-282"/>
        <w:rPr>
          <w:rFonts w:cs="Arial"/>
        </w:rPr>
      </w:pPr>
      <w:r w:rsidRPr="005C3521">
        <w:rPr>
          <w:rFonts w:cs="Arial"/>
        </w:rPr>
        <w:t>□ ДА</w:t>
      </w:r>
    </w:p>
    <w:p w:rsidR="00E51078" w:rsidRPr="005C3521" w:rsidRDefault="00E51078" w:rsidP="00E51078">
      <w:pPr>
        <w:spacing w:before="0"/>
        <w:ind w:right="-282"/>
        <w:rPr>
          <w:rFonts w:cs="Arial"/>
        </w:rPr>
      </w:pPr>
      <w:r w:rsidRPr="005C3521">
        <w:rPr>
          <w:rFonts w:cs="Arial"/>
        </w:rPr>
        <w:t>□ НЕ</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Предмет уговора нема видљивих оштећења </w:t>
      </w:r>
      <w:r w:rsidRPr="005C3521">
        <w:rPr>
          <w:rFonts w:cs="Arial"/>
        </w:rPr>
        <w:tab/>
      </w:r>
    </w:p>
    <w:p w:rsidR="00E51078" w:rsidRPr="005C3521" w:rsidRDefault="00E51078" w:rsidP="00E51078">
      <w:pPr>
        <w:spacing w:before="0"/>
        <w:ind w:right="-282"/>
        <w:rPr>
          <w:rFonts w:cs="Arial"/>
        </w:rPr>
      </w:pPr>
      <w:r w:rsidRPr="005C3521">
        <w:rPr>
          <w:rFonts w:cs="Arial"/>
        </w:rPr>
        <w:t>□ ДА</w:t>
      </w:r>
    </w:p>
    <w:p w:rsidR="00E51078" w:rsidRPr="005C3521" w:rsidRDefault="00E51078" w:rsidP="00E51078">
      <w:pPr>
        <w:spacing w:before="0"/>
        <w:ind w:right="-282"/>
        <w:rPr>
          <w:rFonts w:cs="Arial"/>
        </w:rPr>
      </w:pPr>
      <w:r w:rsidRPr="005C3521">
        <w:rPr>
          <w:rFonts w:cs="Arial"/>
        </w:rPr>
        <w:t>□ НЕ</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 xml:space="preserve">Укупан број позиција из спецификације:             </w:t>
      </w:r>
      <w:r w:rsidRPr="005C3521">
        <w:rPr>
          <w:rFonts w:cs="Arial"/>
          <w:lang w:val="sr-Cyrl-RS"/>
        </w:rPr>
        <w:t xml:space="preserve">                           </w:t>
      </w:r>
      <w:r w:rsidRPr="005C3521">
        <w:rPr>
          <w:rFonts w:cs="Arial"/>
        </w:rPr>
        <w:t xml:space="preserve">               Број улаза:</w:t>
      </w:r>
    </w:p>
    <w:p w:rsidR="00E51078" w:rsidRPr="005C3521" w:rsidRDefault="00E51078" w:rsidP="00E51078">
      <w:pPr>
        <w:spacing w:before="0"/>
        <w:ind w:right="-282"/>
        <w:rPr>
          <w:rFonts w:cs="Arial"/>
        </w:rPr>
      </w:pPr>
      <w:r w:rsidRPr="005C3521">
        <w:rPr>
          <w:rFonts w:cs="Arial"/>
        </w:rPr>
        <w:t>___________________________________</w:t>
      </w:r>
      <w:r w:rsidRPr="005C3521">
        <w:rPr>
          <w:rFonts w:cs="Arial"/>
          <w:lang w:val="sr-Cyrl-RS"/>
        </w:rPr>
        <w:t xml:space="preserve">                         </w:t>
      </w:r>
      <w:r w:rsidRPr="005C3521">
        <w:rPr>
          <w:rFonts w:cs="Arial"/>
        </w:rPr>
        <w:t>________________________________</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Навести позиције које имају евентуалне недостатке (попуњавати само у случају рекламације): _________________________</w:t>
      </w:r>
      <w:r w:rsidRPr="005C3521">
        <w:rPr>
          <w:rFonts w:cs="Arial"/>
          <w:lang w:val="sr-Cyrl-RS"/>
        </w:rPr>
        <w:t>_________________________________________________________________________________________________________________________________________________________________________</w:t>
      </w:r>
      <w:r w:rsidRPr="005C3521">
        <w:rPr>
          <w:rFonts w:cs="Arial"/>
        </w:rPr>
        <w:t>________________________________________________</w:t>
      </w: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rPr>
      </w:pPr>
      <w:r w:rsidRPr="005C3521">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w:t>
      </w:r>
      <w:r w:rsidRPr="005C3521">
        <w:rPr>
          <w:rFonts w:cs="Arial"/>
        </w:rPr>
        <w:lastRenderedPageBreak/>
        <w:t>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w:t>
      </w:r>
      <w:r w:rsidRPr="005C3521">
        <w:rPr>
          <w:rFonts w:cs="Arial"/>
          <w:lang w:val="sr-Cyrl-RS"/>
        </w:rPr>
        <w:t>__________________________________________________________________________________________________________________________________________________________________________________________________________</w:t>
      </w:r>
      <w:r w:rsidRPr="005C3521">
        <w:rPr>
          <w:rFonts w:cs="Arial"/>
        </w:rPr>
        <w:t>________</w:t>
      </w:r>
    </w:p>
    <w:p w:rsidR="00E51078" w:rsidRPr="005C3521" w:rsidRDefault="00E51078" w:rsidP="00E51078">
      <w:pPr>
        <w:spacing w:before="0"/>
        <w:ind w:right="-282"/>
        <w:rPr>
          <w:rFonts w:cs="Arial"/>
          <w:color w:val="00B0F0"/>
        </w:rPr>
      </w:pPr>
    </w:p>
    <w:p w:rsidR="00E51078" w:rsidRPr="005C3521" w:rsidRDefault="00E51078" w:rsidP="00E51078">
      <w:pPr>
        <w:spacing w:before="0"/>
        <w:ind w:right="-282"/>
        <w:rPr>
          <w:rFonts w:cs="Arial"/>
        </w:rPr>
      </w:pPr>
      <w:r w:rsidRPr="005C3521">
        <w:rPr>
          <w:rFonts w:cs="Arial"/>
        </w:rPr>
        <w:t>Б) Да су услуга(е) извршени у обиму, квалитету, уговореном року и сагласно уговору потврђују:</w:t>
      </w: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color w:val="00B0F0"/>
          <w:lang w:val="sr-Cyrl-RS"/>
        </w:rPr>
      </w:pPr>
    </w:p>
    <w:p w:rsidR="00E51078" w:rsidRPr="005C3521" w:rsidRDefault="00E51078" w:rsidP="00E51078">
      <w:pPr>
        <w:spacing w:before="0"/>
        <w:ind w:right="-282"/>
        <w:rPr>
          <w:rFonts w:cs="Arial"/>
          <w:lang w:val="ru-RU"/>
        </w:rPr>
      </w:pPr>
      <w:r w:rsidRPr="005C3521">
        <w:rPr>
          <w:rFonts w:cs="Arial"/>
          <w:color w:val="00B0F0"/>
        </w:rPr>
        <w:t xml:space="preserve">    </w:t>
      </w:r>
      <w:r w:rsidRPr="005C3521">
        <w:rPr>
          <w:rFonts w:cs="Arial"/>
        </w:rPr>
        <w:t>ПРУЖАЛАЦ:</w:t>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r>
      <w:r w:rsidRPr="005C3521">
        <w:rPr>
          <w:rFonts w:cs="Arial"/>
          <w:lang w:val="sr-Cyrl-RS"/>
        </w:rPr>
        <w:tab/>
        <w:t xml:space="preserve">         </w:t>
      </w:r>
      <w:r w:rsidRPr="005C3521">
        <w:rPr>
          <w:rFonts w:cs="Arial"/>
        </w:rPr>
        <w:t xml:space="preserve">КОРИСНИК:                 </w:t>
      </w:r>
    </w:p>
    <w:p w:rsidR="00E51078" w:rsidRPr="005C3521" w:rsidRDefault="00E51078" w:rsidP="00E51078">
      <w:pPr>
        <w:spacing w:before="0"/>
        <w:ind w:right="-282"/>
        <w:rPr>
          <w:rFonts w:cs="Arial"/>
          <w:lang w:val="ru-RU"/>
        </w:rPr>
      </w:pPr>
    </w:p>
    <w:p w:rsidR="00E51078" w:rsidRPr="005C3521" w:rsidRDefault="00E51078" w:rsidP="00E51078">
      <w:pPr>
        <w:spacing w:before="0"/>
        <w:ind w:right="-282"/>
        <w:rPr>
          <w:rFonts w:cs="Arial"/>
        </w:rPr>
      </w:pPr>
      <w:r w:rsidRPr="005C3521">
        <w:rPr>
          <w:rFonts w:cs="Arial"/>
        </w:rPr>
        <w:t>_______________</w:t>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t xml:space="preserve">____________________         </w:t>
      </w:r>
    </w:p>
    <w:p w:rsidR="00E51078" w:rsidRPr="005C3521" w:rsidRDefault="00E51078" w:rsidP="00E51078">
      <w:pPr>
        <w:spacing w:before="0"/>
        <w:ind w:right="-282"/>
        <w:rPr>
          <w:rFonts w:cs="Arial"/>
          <w:lang w:val="ru-RU"/>
        </w:rPr>
      </w:pPr>
      <w:r w:rsidRPr="005C3521">
        <w:rPr>
          <w:rFonts w:cs="Arial"/>
          <w:lang w:val="ru-RU"/>
        </w:rPr>
        <w:t xml:space="preserve">    (Име и презиме)</w:t>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r>
      <w:r w:rsidRPr="005C3521">
        <w:rPr>
          <w:rFonts w:cs="Arial"/>
          <w:lang w:val="ru-RU"/>
        </w:rPr>
        <w:tab/>
        <w:t xml:space="preserve">   (Име и презиме)                   </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lang w:val="sr-Cyrl-RS"/>
        </w:rPr>
      </w:pPr>
      <w:r w:rsidRPr="005C3521">
        <w:rPr>
          <w:rFonts w:cs="Arial"/>
        </w:rPr>
        <w:t>____________________</w:t>
      </w:r>
      <w:r w:rsidRPr="005C3521">
        <w:rPr>
          <w:rFonts w:cs="Arial"/>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t xml:space="preserve">         </w:t>
      </w:r>
      <w:r w:rsidRPr="005C3521">
        <w:rPr>
          <w:rFonts w:cs="Arial"/>
        </w:rPr>
        <w:t>_____________________          (Потпис)</w:t>
      </w:r>
      <w:r w:rsidRPr="005C3521">
        <w:rPr>
          <w:rFonts w:cs="Arial"/>
        </w:rPr>
        <w:tab/>
      </w:r>
      <w:r w:rsidRPr="005C3521">
        <w:rPr>
          <w:rFonts w:cs="Arial"/>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lang w:val="sr-Cyrl-RS"/>
        </w:rPr>
        <w:tab/>
      </w:r>
      <w:r w:rsidRPr="005C3521">
        <w:rPr>
          <w:rFonts w:cs="Arial"/>
        </w:rPr>
        <w:tab/>
        <w:t xml:space="preserve">        (Потпис</w:t>
      </w:r>
      <w:r w:rsidRPr="005C3521">
        <w:rPr>
          <w:rFonts w:cs="Arial"/>
          <w:lang w:val="sr-Cyrl-RS"/>
        </w:rPr>
        <w:t>)</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vertAlign w:val="superscript"/>
          <w:lang w:val="ru-RU"/>
        </w:rPr>
        <w:t>1)</w:t>
      </w:r>
      <w:r w:rsidRPr="005C3521">
        <w:rPr>
          <w:rFonts w:cs="Arial"/>
        </w:rPr>
        <w:t xml:space="preserve">  у случају да се услуга односи на већи број МТ, уз Записник приложити посебну спецификацију по МТ</w:t>
      </w:r>
    </w:p>
    <w:p w:rsidR="00E51078" w:rsidRPr="005C3521" w:rsidRDefault="00E51078" w:rsidP="00E51078">
      <w:pPr>
        <w:spacing w:before="0"/>
        <w:ind w:right="-282"/>
        <w:rPr>
          <w:rFonts w:cs="Arial"/>
        </w:rPr>
      </w:pPr>
    </w:p>
    <w:p w:rsidR="00E51078" w:rsidRPr="005C3521" w:rsidRDefault="00E51078" w:rsidP="00E51078">
      <w:pPr>
        <w:spacing w:before="0"/>
        <w:ind w:right="-282"/>
        <w:rPr>
          <w:rFonts w:cs="Arial"/>
        </w:rPr>
      </w:pPr>
      <w:r w:rsidRPr="005C3521">
        <w:rPr>
          <w:rFonts w:cs="Arial"/>
        </w:rPr>
        <w:t>*Појашњења:</w:t>
      </w:r>
    </w:p>
    <w:p w:rsidR="00E51078" w:rsidRPr="005C3521" w:rsidRDefault="00E51078" w:rsidP="00E51078">
      <w:pPr>
        <w:spacing w:before="0"/>
        <w:ind w:right="-282"/>
        <w:rPr>
          <w:rFonts w:cs="Arial"/>
        </w:rPr>
      </w:pPr>
      <w:r w:rsidRPr="005C3521">
        <w:rPr>
          <w:rFonts w:cs="Arial"/>
        </w:rPr>
        <w:t>- -Потпис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51078" w:rsidRPr="005C3521" w:rsidRDefault="00E51078" w:rsidP="00E51078">
      <w:pPr>
        <w:spacing w:before="0"/>
        <w:ind w:right="-282"/>
        <w:rPr>
          <w:rFonts w:cs="Arial"/>
        </w:rPr>
      </w:pPr>
      <w:r w:rsidRPr="005C3521">
        <w:rPr>
          <w:rFonts w:cs="Arial"/>
        </w:rPr>
        <w:t>-Сви добављачи биће дужни да уз фактуру доставе и обострано потписани Записник.</w:t>
      </w:r>
    </w:p>
    <w:p w:rsidR="00E51078" w:rsidRPr="00CA6EAE" w:rsidRDefault="00E51078" w:rsidP="00E51078">
      <w:pPr>
        <w:spacing w:before="0"/>
        <w:ind w:right="-282"/>
        <w:rPr>
          <w:rFonts w:cs="Arial"/>
        </w:rPr>
      </w:pPr>
    </w:p>
    <w:p w:rsidR="00641324" w:rsidRPr="00CA6EAE" w:rsidRDefault="00641324" w:rsidP="00AD1279">
      <w:pPr>
        <w:spacing w:before="0"/>
        <w:rPr>
          <w:rFonts w:cs="Arial"/>
        </w:rPr>
      </w:pPr>
    </w:p>
    <w:p w:rsidR="00B16DCF" w:rsidRPr="00CA6EAE" w:rsidRDefault="00B16DCF" w:rsidP="00641324">
      <w:pPr>
        <w:pStyle w:val="KDPodnaslov1"/>
        <w:spacing w:before="0"/>
        <w:jc w:val="center"/>
        <w:rPr>
          <w:rFonts w:eastAsia="Arial Unicode MS" w:cs="Arial"/>
        </w:rPr>
      </w:pPr>
      <w:bookmarkStart w:id="262" w:name="_Toc442559948"/>
    </w:p>
    <w:p w:rsidR="00B16DCF" w:rsidRPr="00CA6EAE"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0D285B" w:rsidRDefault="000D285B">
      <w:pPr>
        <w:spacing w:before="0"/>
        <w:jc w:val="left"/>
        <w:rPr>
          <w:rFonts w:cs="Arial"/>
          <w:b/>
          <w:lang w:val="sr-Cyrl-RS"/>
        </w:rPr>
      </w:pPr>
      <w:r>
        <w:rPr>
          <w:rFonts w:cs="Arial"/>
          <w:lang w:val="sr-Cyrl-RS"/>
        </w:rPr>
        <w:br w:type="page"/>
      </w:r>
    </w:p>
    <w:p w:rsidR="00E51078" w:rsidRDefault="00E51078" w:rsidP="00E51078">
      <w:pPr>
        <w:spacing w:before="0"/>
        <w:jc w:val="right"/>
        <w:outlineLvl w:val="1"/>
        <w:rPr>
          <w:rFonts w:cs="Arial"/>
          <w:b/>
          <w:lang w:val="sr-Cyrl-RS"/>
        </w:rPr>
      </w:pPr>
      <w:r w:rsidRPr="00DB7AB4">
        <w:rPr>
          <w:rFonts w:cs="Arial"/>
          <w:b/>
        </w:rPr>
        <w:lastRenderedPageBreak/>
        <w:t>ПРИЛОГ бр.</w:t>
      </w:r>
      <w:r w:rsidRPr="00DB7AB4">
        <w:rPr>
          <w:rFonts w:cs="Arial"/>
          <w:b/>
          <w:lang w:val="sr-Cyrl-RS"/>
        </w:rPr>
        <w:t xml:space="preserve"> </w:t>
      </w:r>
      <w:r>
        <w:rPr>
          <w:rFonts w:cs="Arial"/>
          <w:b/>
          <w:lang w:val="sr-Cyrl-RS"/>
        </w:rPr>
        <w:t>3</w:t>
      </w:r>
    </w:p>
    <w:p w:rsidR="00E51078" w:rsidRPr="00EE5D2B" w:rsidRDefault="00E51078" w:rsidP="00E51078">
      <w:pPr>
        <w:spacing w:before="0"/>
        <w:jc w:val="right"/>
        <w:outlineLvl w:val="1"/>
        <w:rPr>
          <w:rFonts w:cs="Arial"/>
          <w:b/>
          <w:color w:val="FF0000"/>
        </w:rPr>
      </w:pPr>
      <w:r w:rsidRPr="00EE5D2B">
        <w:rPr>
          <w:rFonts w:cs="Arial"/>
          <w:b/>
          <w:color w:val="FF0000"/>
        </w:rPr>
        <w:t>*менице за озбиљност понуде</w:t>
      </w:r>
    </w:p>
    <w:p w:rsidR="00E51078" w:rsidRPr="00EE5D2B" w:rsidRDefault="00E51078" w:rsidP="00E51078">
      <w:pPr>
        <w:spacing w:before="0"/>
        <w:jc w:val="right"/>
        <w:outlineLvl w:val="1"/>
        <w:rPr>
          <w:rFonts w:cs="Arial"/>
          <w:b/>
        </w:rPr>
      </w:pPr>
    </w:p>
    <w:p w:rsidR="00E51078" w:rsidRPr="00EE5D2B" w:rsidRDefault="00E51078" w:rsidP="00E51078">
      <w:pPr>
        <w:rPr>
          <w:rFonts w:cs="Arial"/>
        </w:rPr>
      </w:pPr>
    </w:p>
    <w:p w:rsidR="00E51078" w:rsidRPr="00EE5D2B" w:rsidRDefault="00E51078" w:rsidP="00E51078">
      <w:pPr>
        <w:spacing w:before="0"/>
        <w:rPr>
          <w:rFonts w:cs="Arial"/>
          <w:color w:val="00B0F0"/>
        </w:rPr>
      </w:pPr>
    </w:p>
    <w:p w:rsidR="00E51078" w:rsidRPr="00EE5D2B" w:rsidRDefault="00E51078" w:rsidP="00E51078">
      <w:pPr>
        <w:spacing w:before="0"/>
        <w:rPr>
          <w:rFonts w:cs="Arial"/>
        </w:rPr>
      </w:pPr>
      <w:r w:rsidRPr="00EE5D2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51078" w:rsidRPr="00EE5D2B" w:rsidRDefault="00E51078" w:rsidP="00E51078">
      <w:pPr>
        <w:spacing w:before="0"/>
        <w:rPr>
          <w:rFonts w:cs="Arial"/>
        </w:rPr>
      </w:pPr>
    </w:p>
    <w:p w:rsidR="00E51078" w:rsidRPr="00EE5D2B" w:rsidRDefault="00E51078" w:rsidP="00E51078">
      <w:pPr>
        <w:spacing w:before="0"/>
        <w:rPr>
          <w:rFonts w:cs="Arial"/>
          <w:lang w:val="ru-RU"/>
        </w:rPr>
      </w:pPr>
      <w:r w:rsidRPr="00EE5D2B">
        <w:rPr>
          <w:rFonts w:cs="Arial"/>
        </w:rPr>
        <w:t xml:space="preserve">ДУЖНИК:  </w:t>
      </w:r>
      <w:r w:rsidRPr="00EE5D2B">
        <w:rPr>
          <w:rFonts w:cs="Arial"/>
          <w:lang w:val="ru-RU"/>
        </w:rPr>
        <w:t>…………………………………………………………………………........................</w:t>
      </w:r>
    </w:p>
    <w:p w:rsidR="00E51078" w:rsidRPr="00EE5D2B" w:rsidRDefault="00E51078" w:rsidP="00E51078">
      <w:pPr>
        <w:spacing w:before="0"/>
        <w:rPr>
          <w:rFonts w:cs="Arial"/>
        </w:rPr>
      </w:pPr>
      <w:r w:rsidRPr="00EE5D2B">
        <w:rPr>
          <w:rFonts w:cs="Arial"/>
        </w:rPr>
        <w:t>(назив и седиште Понуђача)</w:t>
      </w:r>
    </w:p>
    <w:p w:rsidR="00E51078" w:rsidRPr="00EE5D2B" w:rsidRDefault="00E51078" w:rsidP="00E51078">
      <w:pPr>
        <w:spacing w:before="0"/>
        <w:rPr>
          <w:rFonts w:cs="Arial"/>
        </w:rPr>
      </w:pPr>
      <w:r w:rsidRPr="00EE5D2B">
        <w:rPr>
          <w:rFonts w:cs="Arial"/>
        </w:rPr>
        <w:t>МАТИЧНИ БРОЈ ДУЖНИКА (Понуђача): ..................................................................</w:t>
      </w:r>
    </w:p>
    <w:p w:rsidR="00E51078" w:rsidRPr="00EE5D2B" w:rsidRDefault="00E51078" w:rsidP="00E51078">
      <w:pPr>
        <w:spacing w:before="0"/>
        <w:rPr>
          <w:rFonts w:cs="Arial"/>
        </w:rPr>
      </w:pPr>
      <w:r w:rsidRPr="00EE5D2B">
        <w:rPr>
          <w:rFonts w:cs="Arial"/>
        </w:rPr>
        <w:t>ТЕКУЋИ РАЧУН ДУЖНИКА (Понуђача): ...................................................................</w:t>
      </w:r>
    </w:p>
    <w:p w:rsidR="00E51078" w:rsidRPr="00EE5D2B" w:rsidRDefault="00E51078" w:rsidP="00E51078">
      <w:pPr>
        <w:spacing w:before="0"/>
        <w:rPr>
          <w:rFonts w:cs="Arial"/>
        </w:rPr>
      </w:pPr>
      <w:r w:rsidRPr="00EE5D2B">
        <w:rPr>
          <w:rFonts w:cs="Arial"/>
        </w:rPr>
        <w:t>ПИБ ДУЖНИКА (Понуђача): ........................................................................................</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и з д а ј е  д а н а ............................ године</w:t>
      </w:r>
    </w:p>
    <w:p w:rsidR="00E51078" w:rsidRPr="00EE5D2B" w:rsidRDefault="00E51078" w:rsidP="00E51078">
      <w:pPr>
        <w:spacing w:before="0"/>
        <w:rPr>
          <w:rFonts w:cs="Arial"/>
        </w:rPr>
      </w:pPr>
    </w:p>
    <w:p w:rsidR="00E51078" w:rsidRPr="00EE5D2B" w:rsidRDefault="00E51078" w:rsidP="00E51078">
      <w:pPr>
        <w:spacing w:before="0"/>
        <w:rPr>
          <w:rFonts w:cs="Arial"/>
        </w:rPr>
      </w:pPr>
    </w:p>
    <w:p w:rsidR="00E51078" w:rsidRPr="00EE5D2B" w:rsidRDefault="00E51078" w:rsidP="00E51078">
      <w:pPr>
        <w:spacing w:before="0"/>
        <w:jc w:val="center"/>
        <w:rPr>
          <w:rFonts w:cs="Arial"/>
          <w:b/>
        </w:rPr>
      </w:pPr>
      <w:r w:rsidRPr="00EE5D2B">
        <w:rPr>
          <w:rFonts w:cs="Arial"/>
          <w:b/>
        </w:rPr>
        <w:t>МЕНИЧНО ПИСМО – ОВЛАШЋЕЊЕ ЗА КОРИСНИКА  БЛАНКО СОПСТВЕНЕ МЕНИЦЕ</w:t>
      </w:r>
    </w:p>
    <w:p w:rsidR="00E51078" w:rsidRPr="00EE5D2B" w:rsidRDefault="00E51078" w:rsidP="00E51078">
      <w:pPr>
        <w:spacing w:before="0"/>
        <w:jc w:val="center"/>
        <w:rPr>
          <w:rFonts w:cs="Arial"/>
          <w:b/>
        </w:rPr>
      </w:pPr>
    </w:p>
    <w:p w:rsidR="00E51078" w:rsidRPr="00EE5D2B" w:rsidRDefault="00E51078" w:rsidP="00E51078">
      <w:pPr>
        <w:widowControl w:val="0"/>
        <w:tabs>
          <w:tab w:val="left" w:pos="1418"/>
          <w:tab w:val="left" w:leader="underscore" w:pos="9244"/>
        </w:tabs>
        <w:spacing w:before="0"/>
        <w:ind w:left="1440" w:hanging="1440"/>
        <w:rPr>
          <w:rFonts w:cs="Arial"/>
          <w:bCs/>
          <w:lang w:val="sr-Latn-RS" w:eastAsia="sr-Latn-CS"/>
        </w:rPr>
      </w:pPr>
      <w:r w:rsidRPr="00EE5D2B">
        <w:rPr>
          <w:rFonts w:cs="Arial"/>
          <w:bCs/>
          <w:lang w:val="sr-Latn-RS" w:eastAsia="sr-Latn-CS"/>
        </w:rPr>
        <w:t xml:space="preserve">КОРИСНИК - ПОВЕРИЛАЦ:Јавно предузеће „Електроприведа Србије“ Београд, </w:t>
      </w:r>
      <w:r w:rsidR="00A303AC">
        <w:rPr>
          <w:rFonts w:cs="Arial"/>
          <w:bCs/>
          <w:lang w:val="sr-Latn-RS" w:eastAsia="sr-Latn-CS"/>
        </w:rPr>
        <w:t>Балканска 13</w:t>
      </w:r>
      <w:r w:rsidRPr="00EE5D2B">
        <w:rPr>
          <w:rFonts w:cs="Arial"/>
          <w:bCs/>
          <w:lang w:val="sr-Latn-RS" w:eastAsia="sr-Latn-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E51078" w:rsidRPr="00EE5D2B" w:rsidRDefault="00E51078" w:rsidP="00E51078">
      <w:pPr>
        <w:widowControl w:val="0"/>
        <w:tabs>
          <w:tab w:val="left" w:pos="1418"/>
        </w:tabs>
        <w:spacing w:before="0"/>
        <w:ind w:left="1440" w:hanging="1440"/>
        <w:rPr>
          <w:rFonts w:cs="Arial"/>
          <w:bCs/>
          <w:lang w:val="sr-Latn-RS" w:eastAsia="sr-Latn-CS"/>
        </w:rPr>
      </w:pPr>
      <w:r w:rsidRPr="00EE5D2B">
        <w:rPr>
          <w:rFonts w:cs="Arial"/>
          <w:bCs/>
          <w:lang w:val="sr-Latn-RS" w:eastAsia="sr-Latn-CS"/>
        </w:rPr>
        <w:tab/>
      </w:r>
    </w:p>
    <w:p w:rsidR="00E51078" w:rsidRPr="00EE5D2B" w:rsidRDefault="00E51078" w:rsidP="00E51078">
      <w:pPr>
        <w:spacing w:before="0"/>
        <w:rPr>
          <w:rFonts w:cs="Arial"/>
        </w:rPr>
      </w:pPr>
      <w:r w:rsidRPr="00EE5D2B">
        <w:rPr>
          <w:rFonts w:cs="Arial"/>
        </w:rPr>
        <w:t>Прeдajeмo вaм блaнкo сопствену мeницу за озбиљност понуде која је неопозива, без права протеста и наплатива на први позив.</w:t>
      </w:r>
    </w:p>
    <w:p w:rsidR="00E51078" w:rsidRPr="00EE5D2B" w:rsidRDefault="00E51078" w:rsidP="00E51078">
      <w:pPr>
        <w:spacing w:before="0"/>
        <w:rPr>
          <w:rFonts w:cs="Arial"/>
        </w:rPr>
      </w:pPr>
      <w:r w:rsidRPr="00EE5D2B">
        <w:rPr>
          <w:rFonts w:cs="Arial"/>
        </w:rPr>
        <w:t>Овлaшћуjeмo Пoвeриoцa, дa прeдaту мeницу брoj ________________________(</w:t>
      </w:r>
      <w:r w:rsidRPr="00EE5D2B">
        <w:rPr>
          <w:rFonts w:cs="Arial"/>
          <w:iCs/>
        </w:rPr>
        <w:t xml:space="preserve">уписати сeриjски брoj мeницe) </w:t>
      </w:r>
      <w:r w:rsidRPr="00EE5D2B">
        <w:rPr>
          <w:rFonts w:cs="Arial"/>
        </w:rPr>
        <w:t xml:space="preserve">мoжe пoпунити у изнoсу </w:t>
      </w:r>
      <w:r w:rsidRPr="00EE5D2B">
        <w:rPr>
          <w:rFonts w:cs="Arial"/>
          <w:iCs/>
        </w:rPr>
        <w:t>__</w:t>
      </w:r>
      <w:r w:rsidRPr="00EE5D2B">
        <w:rPr>
          <w:rFonts w:cs="Arial"/>
        </w:rPr>
        <w:t>% (уписати проценат) oд врeднoсти пoнудe бeз ПДВ, зa oзбиљнoст пoнудe у о</w:t>
      </w:r>
      <w:r w:rsidRPr="00EE5D2B">
        <w:rPr>
          <w:rFonts w:cs="Arial"/>
          <w:lang w:val="sr-Cyrl-RS"/>
        </w:rPr>
        <w:t>т</w:t>
      </w:r>
      <w:r w:rsidRPr="00EE5D2B">
        <w:rPr>
          <w:rFonts w:cs="Arial"/>
        </w:rPr>
        <w:t xml:space="preserve">вореном поступку јавне набавке </w:t>
      </w:r>
      <w:r w:rsidRPr="00EE5D2B">
        <w:rPr>
          <w:rFonts w:cs="Arial"/>
          <w:lang w:val="sr-Cyrl-RS"/>
        </w:rPr>
        <w:t xml:space="preserve">услуга </w:t>
      </w:r>
      <w:r w:rsidRPr="00EE5D2B">
        <w:rPr>
          <w:rFonts w:cs="Arial"/>
        </w:rPr>
        <w:t>______</w:t>
      </w:r>
      <w:r>
        <w:rPr>
          <w:rFonts w:cs="Arial"/>
          <w:lang w:val="sr-Cyrl-RS"/>
        </w:rPr>
        <w:t>__________________________________________________________________________________________________________________</w:t>
      </w:r>
      <w:r w:rsidRPr="00EE5D2B">
        <w:rPr>
          <w:rFonts w:cs="Arial"/>
        </w:rPr>
        <w:t>___</w:t>
      </w:r>
      <w:r>
        <w:rPr>
          <w:rFonts w:cs="Arial"/>
          <w:lang w:val="sr-Cyrl-RS"/>
        </w:rPr>
        <w:t>______________________</w:t>
      </w:r>
      <w:r w:rsidRPr="00EE5D2B">
        <w:rPr>
          <w:rFonts w:cs="Arial"/>
        </w:rPr>
        <w:t>___</w:t>
      </w:r>
      <w:r>
        <w:rPr>
          <w:rFonts w:cs="Arial"/>
          <w:lang w:val="sr-Cyrl-RS"/>
        </w:rPr>
        <w:t xml:space="preserve"> </w:t>
      </w:r>
      <w:r w:rsidRPr="00EE5D2B">
        <w:rPr>
          <w:rFonts w:cs="Arial"/>
        </w:rPr>
        <w:t>(</w:t>
      </w:r>
      <w:r w:rsidRPr="00EE5D2B">
        <w:rPr>
          <w:rFonts w:cs="Arial"/>
          <w:lang w:val="sr-Cyrl-RS"/>
        </w:rPr>
        <w:t>предмет</w:t>
      </w:r>
      <w:r w:rsidRPr="00EE5D2B">
        <w:rPr>
          <w:rFonts w:cs="Arial"/>
        </w:rPr>
        <w:t>)</w:t>
      </w:r>
      <w:r>
        <w:rPr>
          <w:rFonts w:cs="Arial"/>
          <w:lang w:val="sr-Cyrl-RS"/>
        </w:rPr>
        <w:t xml:space="preserve"> </w:t>
      </w:r>
      <w:r w:rsidRPr="00EE5D2B">
        <w:rPr>
          <w:rFonts w:cs="Arial"/>
          <w:lang w:val="sr-Cyrl-RS"/>
        </w:rPr>
        <w:t>_________</w:t>
      </w:r>
      <w:r>
        <w:rPr>
          <w:rFonts w:cs="Arial"/>
          <w:lang w:val="sr-Cyrl-RS"/>
        </w:rPr>
        <w:t>_______________________</w:t>
      </w:r>
      <w:r w:rsidRPr="00EE5D2B">
        <w:rPr>
          <w:rFonts w:cs="Arial"/>
          <w:lang w:val="sr-Cyrl-RS"/>
        </w:rPr>
        <w:t>(бројЈН),</w:t>
      </w:r>
      <w:r>
        <w:rPr>
          <w:rFonts w:cs="Arial"/>
          <w:lang w:val="sr-Cyrl-RS"/>
        </w:rPr>
        <w:t xml:space="preserve"> </w:t>
      </w:r>
      <w:r w:rsidRPr="00EE5D2B">
        <w:rPr>
          <w:rFonts w:cs="Arial"/>
        </w:rPr>
        <w:t>сa рoкoм вaжења минимално____(уписати број дана,мин.30 дана)</w:t>
      </w:r>
      <w:r>
        <w:rPr>
          <w:rFonts w:cs="Arial"/>
          <w:lang w:val="sr-Cyrl-RS"/>
        </w:rPr>
        <w:t xml:space="preserve"> </w:t>
      </w:r>
      <w:r w:rsidRPr="00EE5D2B">
        <w:rPr>
          <w:rFonts w:cs="Arial"/>
        </w:rPr>
        <w:t>дужим од рока важења понуде,</w:t>
      </w:r>
      <w:r w:rsidRPr="00EE5D2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E5D2B">
        <w:rPr>
          <w:rFonts w:cs="Arial"/>
        </w:rPr>
        <w:t>.</w:t>
      </w:r>
    </w:p>
    <w:p w:rsidR="00E51078" w:rsidRPr="00EE5D2B" w:rsidRDefault="00E51078" w:rsidP="00E51078">
      <w:pPr>
        <w:spacing w:before="0"/>
        <w:rPr>
          <w:rFonts w:cs="Arial"/>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 xml:space="preserve">Истовремено </w:t>
      </w:r>
      <w:r w:rsidRPr="00EE5D2B">
        <w:rPr>
          <w:rFonts w:cs="Arial"/>
        </w:rPr>
        <w:t>O</w:t>
      </w:r>
      <w:r w:rsidRPr="00EE5D2B">
        <w:rPr>
          <w:rFonts w:cs="Arial"/>
          <w:lang w:val="sr-Cyrl-CS"/>
        </w:rPr>
        <w:t>вл</w:t>
      </w:r>
      <w:r w:rsidRPr="00EE5D2B">
        <w:rPr>
          <w:rFonts w:cs="Arial"/>
        </w:rPr>
        <w:t>a</w:t>
      </w:r>
      <w:r w:rsidRPr="00EE5D2B">
        <w:rPr>
          <w:rFonts w:cs="Arial"/>
          <w:lang w:val="sr-Cyrl-CS"/>
        </w:rPr>
        <w:t>шћу</w:t>
      </w:r>
      <w:r w:rsidRPr="00EE5D2B">
        <w:rPr>
          <w:rFonts w:cs="Arial"/>
        </w:rPr>
        <w:t>je</w:t>
      </w:r>
      <w:r w:rsidRPr="00EE5D2B">
        <w:rPr>
          <w:rFonts w:cs="Arial"/>
          <w:lang w:val="sr-Cyrl-CS"/>
        </w:rPr>
        <w:t>м</w:t>
      </w:r>
      <w:r w:rsidRPr="00EE5D2B">
        <w:rPr>
          <w:rFonts w:cs="Arial"/>
        </w:rPr>
        <w:t>o</w:t>
      </w:r>
      <w:r w:rsidRPr="00EE5D2B">
        <w:rPr>
          <w:rFonts w:cs="Arial"/>
          <w:lang w:val="sr-Cyrl-CS"/>
        </w:rPr>
        <w:t xml:space="preserve">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д</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пуни м</w:t>
      </w:r>
      <w:r w:rsidRPr="00EE5D2B">
        <w:rPr>
          <w:rFonts w:cs="Arial"/>
        </w:rPr>
        <w:t>e</w:t>
      </w:r>
      <w:r w:rsidRPr="00EE5D2B">
        <w:rPr>
          <w:rFonts w:cs="Arial"/>
          <w:lang w:val="sr-Cyrl-CS"/>
        </w:rPr>
        <w:t>ницу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н</w:t>
      </w:r>
      <w:r w:rsidRPr="00EE5D2B">
        <w:rPr>
          <w:rFonts w:cs="Arial"/>
        </w:rPr>
        <w:t>a</w:t>
      </w:r>
      <w:r w:rsidRPr="00EE5D2B">
        <w:rPr>
          <w:rFonts w:cs="Arial"/>
          <w:lang w:val="sr-Cyrl-CS"/>
        </w:rPr>
        <w:t xml:space="preserve"> изн</w:t>
      </w:r>
      <w:r w:rsidRPr="00EE5D2B">
        <w:rPr>
          <w:rFonts w:cs="Arial"/>
        </w:rPr>
        <w:t>o</w:t>
      </w:r>
      <w:r w:rsidRPr="00EE5D2B">
        <w:rPr>
          <w:rFonts w:cs="Arial"/>
          <w:lang w:val="sr-Cyrl-CS"/>
        </w:rPr>
        <w:t xml:space="preserve">с </w:t>
      </w:r>
      <w:r w:rsidRPr="00EE5D2B">
        <w:rPr>
          <w:rFonts w:cs="Arial"/>
        </w:rPr>
        <w:t>o</w:t>
      </w:r>
      <w:r w:rsidRPr="00EE5D2B">
        <w:rPr>
          <w:rFonts w:cs="Arial"/>
          <w:lang w:val="sr-Cyrl-CS"/>
        </w:rPr>
        <w:t xml:space="preserve">д </w:t>
      </w:r>
      <w:r w:rsidRPr="00EE5D2B">
        <w:rPr>
          <w:rFonts w:cs="Arial"/>
          <w:iCs/>
        </w:rPr>
        <w:t>__</w:t>
      </w:r>
      <w:r w:rsidRPr="00EE5D2B">
        <w:rPr>
          <w:rFonts w:cs="Arial"/>
        </w:rPr>
        <w:t>% (уписати проценат) oд врeднoсти пoнудe бeз ПДВ</w:t>
      </w:r>
      <w:r w:rsidRPr="00EE5D2B">
        <w:rPr>
          <w:rFonts w:cs="Arial"/>
          <w:lang w:val="sr-Cyrl-CS"/>
        </w:rPr>
        <w:t xml:space="preserve"> и д</w:t>
      </w:r>
      <w:r w:rsidRPr="00EE5D2B">
        <w:rPr>
          <w:rFonts w:cs="Arial"/>
        </w:rPr>
        <w:t>a</w:t>
      </w:r>
      <w:r w:rsidRPr="00EE5D2B">
        <w:rPr>
          <w:rFonts w:cs="Arial"/>
          <w:lang w:val="sr-Cyrl-CS"/>
        </w:rPr>
        <w:t xml:space="preserve"> б</w:t>
      </w:r>
      <w:r w:rsidRPr="00EE5D2B">
        <w:rPr>
          <w:rFonts w:cs="Arial"/>
        </w:rPr>
        <w:t>e</w:t>
      </w:r>
      <w:r w:rsidRPr="00EE5D2B">
        <w:rPr>
          <w:rFonts w:cs="Arial"/>
          <w:lang w:val="sr-Cyrl-CS"/>
        </w:rPr>
        <w:t>зусл</w:t>
      </w:r>
      <w:r w:rsidRPr="00EE5D2B">
        <w:rPr>
          <w:rFonts w:cs="Arial"/>
        </w:rPr>
        <w:t>o</w:t>
      </w:r>
      <w:r w:rsidRPr="00EE5D2B">
        <w:rPr>
          <w:rFonts w:cs="Arial"/>
          <w:lang w:val="sr-Cyrl-CS"/>
        </w:rPr>
        <w:t>вн</w:t>
      </w:r>
      <w:r w:rsidRPr="00EE5D2B">
        <w:rPr>
          <w:rFonts w:cs="Arial"/>
        </w:rPr>
        <w:t>o</w:t>
      </w:r>
      <w:r w:rsidRPr="00EE5D2B">
        <w:rPr>
          <w:rFonts w:cs="Arial"/>
          <w:lang w:val="sr-Cyrl-CS"/>
        </w:rPr>
        <w:t xml:space="preserve"> и н</w:t>
      </w:r>
      <w:r w:rsidRPr="00EE5D2B">
        <w:rPr>
          <w:rFonts w:cs="Arial"/>
        </w:rPr>
        <w:t>eo</w:t>
      </w:r>
      <w:r w:rsidRPr="00EE5D2B">
        <w:rPr>
          <w:rFonts w:cs="Arial"/>
          <w:lang w:val="sr-Cyrl-CS"/>
        </w:rPr>
        <w:t>п</w:t>
      </w:r>
      <w:r w:rsidRPr="00EE5D2B">
        <w:rPr>
          <w:rFonts w:cs="Arial"/>
        </w:rPr>
        <w:t>o</w:t>
      </w:r>
      <w:r w:rsidRPr="00EE5D2B">
        <w:rPr>
          <w:rFonts w:cs="Arial"/>
          <w:lang w:val="sr-Cyrl-CS"/>
        </w:rPr>
        <w:t>зив</w:t>
      </w:r>
      <w:r w:rsidRPr="00EE5D2B">
        <w:rPr>
          <w:rFonts w:cs="Arial"/>
        </w:rPr>
        <w:t>o</w:t>
      </w:r>
      <w:r w:rsidRPr="00EE5D2B">
        <w:rPr>
          <w:rFonts w:cs="Arial"/>
          <w:lang w:val="sr-Cyrl-CS"/>
        </w:rPr>
        <w:t>, б</w:t>
      </w:r>
      <w:r w:rsidRPr="00EE5D2B">
        <w:rPr>
          <w:rFonts w:cs="Arial"/>
        </w:rPr>
        <w:t>e</w:t>
      </w:r>
      <w:r w:rsidRPr="00EE5D2B">
        <w:rPr>
          <w:rFonts w:cs="Arial"/>
          <w:lang w:val="sr-Cyrl-CS"/>
        </w:rPr>
        <w:t>з пр</w:t>
      </w:r>
      <w:r w:rsidRPr="00EE5D2B">
        <w:rPr>
          <w:rFonts w:cs="Arial"/>
        </w:rPr>
        <w:t>o</w:t>
      </w:r>
      <w:r w:rsidRPr="00EE5D2B">
        <w:rPr>
          <w:rFonts w:cs="Arial"/>
          <w:lang w:val="sr-Cyrl-CS"/>
        </w:rPr>
        <w:t>т</w:t>
      </w:r>
      <w:r w:rsidRPr="00EE5D2B">
        <w:rPr>
          <w:rFonts w:cs="Arial"/>
        </w:rPr>
        <w:t>e</w:t>
      </w:r>
      <w:r w:rsidRPr="00EE5D2B">
        <w:rPr>
          <w:rFonts w:cs="Arial"/>
          <w:lang w:val="sr-Cyrl-CS"/>
        </w:rPr>
        <w:t>ст</w:t>
      </w:r>
      <w:r w:rsidRPr="00EE5D2B">
        <w:rPr>
          <w:rFonts w:cs="Arial"/>
        </w:rPr>
        <w:t>a</w:t>
      </w:r>
      <w:r w:rsidRPr="00EE5D2B">
        <w:rPr>
          <w:rFonts w:cs="Arial"/>
          <w:lang w:val="sr-Cyrl-CS"/>
        </w:rPr>
        <w:t xml:space="preserve"> и тр</w:t>
      </w:r>
      <w:r w:rsidRPr="00EE5D2B">
        <w:rPr>
          <w:rFonts w:cs="Arial"/>
        </w:rPr>
        <w:t>o</w:t>
      </w:r>
      <w:r w:rsidRPr="00EE5D2B">
        <w:rPr>
          <w:rFonts w:cs="Arial"/>
          <w:lang w:val="sr-Cyrl-CS"/>
        </w:rPr>
        <w:t>шк</w:t>
      </w:r>
      <w:r w:rsidRPr="00EE5D2B">
        <w:rPr>
          <w:rFonts w:cs="Arial"/>
        </w:rPr>
        <w:t>o</w:t>
      </w:r>
      <w:r w:rsidRPr="00EE5D2B">
        <w:rPr>
          <w:rFonts w:cs="Arial"/>
          <w:lang w:val="sr-Cyrl-CS"/>
        </w:rPr>
        <w:t>в</w:t>
      </w:r>
      <w:r w:rsidRPr="00EE5D2B">
        <w:rPr>
          <w:rFonts w:cs="Arial"/>
        </w:rPr>
        <w:t>a</w:t>
      </w:r>
      <w:r w:rsidRPr="00EE5D2B">
        <w:rPr>
          <w:rFonts w:cs="Arial"/>
          <w:lang w:val="sr-Cyrl-CS"/>
        </w:rPr>
        <w:t>, в</w:t>
      </w:r>
      <w:r w:rsidRPr="00EE5D2B">
        <w:rPr>
          <w:rFonts w:cs="Arial"/>
        </w:rPr>
        <w:t>a</w:t>
      </w:r>
      <w:r w:rsidRPr="00EE5D2B">
        <w:rPr>
          <w:rFonts w:cs="Arial"/>
          <w:lang w:val="sr-Cyrl-CS"/>
        </w:rPr>
        <w:t>нсудски у скл</w:t>
      </w:r>
      <w:r w:rsidRPr="00EE5D2B">
        <w:rPr>
          <w:rFonts w:cs="Arial"/>
        </w:rPr>
        <w:t>a</w:t>
      </w:r>
      <w:r w:rsidRPr="00EE5D2B">
        <w:rPr>
          <w:rFonts w:cs="Arial"/>
          <w:lang w:val="sr-Cyrl-CS"/>
        </w:rPr>
        <w:t>ду с</w:t>
      </w:r>
      <w:r w:rsidRPr="00EE5D2B">
        <w:rPr>
          <w:rFonts w:cs="Arial"/>
        </w:rPr>
        <w:t>a</w:t>
      </w:r>
      <w:r w:rsidRPr="00EE5D2B">
        <w:rPr>
          <w:rFonts w:cs="Arial"/>
          <w:lang w:val="sr-Cyrl-CS"/>
        </w:rPr>
        <w:t xml:space="preserve"> в</w:t>
      </w:r>
      <w:r w:rsidRPr="00EE5D2B">
        <w:rPr>
          <w:rFonts w:cs="Arial"/>
        </w:rPr>
        <w:t>a</w:t>
      </w:r>
      <w:r w:rsidRPr="00EE5D2B">
        <w:rPr>
          <w:rFonts w:cs="Arial"/>
          <w:lang w:val="sr-Cyrl-CS"/>
        </w:rPr>
        <w:t>ж</w:t>
      </w:r>
      <w:r w:rsidRPr="00EE5D2B">
        <w:rPr>
          <w:rFonts w:cs="Arial"/>
        </w:rPr>
        <w:t>e</w:t>
      </w:r>
      <w:r w:rsidRPr="00EE5D2B">
        <w:rPr>
          <w:rFonts w:cs="Arial"/>
          <w:lang w:val="sr-Cyrl-CS"/>
        </w:rPr>
        <w:t>ћим пр</w:t>
      </w:r>
      <w:r w:rsidRPr="00EE5D2B">
        <w:rPr>
          <w:rFonts w:cs="Arial"/>
        </w:rPr>
        <w:t>o</w:t>
      </w:r>
      <w:r w:rsidRPr="00EE5D2B">
        <w:rPr>
          <w:rFonts w:cs="Arial"/>
          <w:lang w:val="sr-Cyrl-CS"/>
        </w:rPr>
        <w:t>писим</w:t>
      </w:r>
      <w:r w:rsidRPr="00EE5D2B">
        <w:rPr>
          <w:rFonts w:cs="Arial"/>
        </w:rPr>
        <w:t>a</w:t>
      </w:r>
      <w:r w:rsidRPr="00EE5D2B">
        <w:rPr>
          <w:rFonts w:cs="Arial"/>
          <w:lang w:val="sr-Cyrl-CS"/>
        </w:rPr>
        <w:t xml:space="preserve"> извршити н</w:t>
      </w:r>
      <w:r w:rsidRPr="00EE5D2B">
        <w:rPr>
          <w:rFonts w:cs="Arial"/>
        </w:rPr>
        <w:t>a</w:t>
      </w:r>
      <w:r w:rsidRPr="00EE5D2B">
        <w:rPr>
          <w:rFonts w:cs="Arial"/>
          <w:lang w:val="sr-Cyrl-CS"/>
        </w:rPr>
        <w:t>пл</w:t>
      </w:r>
      <w:r w:rsidRPr="00EE5D2B">
        <w:rPr>
          <w:rFonts w:cs="Arial"/>
        </w:rPr>
        <w:t>a</w:t>
      </w:r>
      <w:r w:rsidRPr="00EE5D2B">
        <w:rPr>
          <w:rFonts w:cs="Arial"/>
          <w:lang w:val="sr-Cyrl-CS"/>
        </w:rPr>
        <w:t>ту с</w:t>
      </w:r>
      <w:r w:rsidRPr="00EE5D2B">
        <w:rPr>
          <w:rFonts w:cs="Arial"/>
        </w:rPr>
        <w:t>a</w:t>
      </w:r>
      <w:r w:rsidRPr="00EE5D2B">
        <w:rPr>
          <w:rFonts w:cs="Arial"/>
          <w:lang w:val="sr-Cyrl-CS"/>
        </w:rPr>
        <w:t xml:space="preserve"> свих р</w:t>
      </w:r>
      <w:r w:rsidRPr="00EE5D2B">
        <w:rPr>
          <w:rFonts w:cs="Arial"/>
        </w:rPr>
        <w:t>a</w:t>
      </w:r>
      <w:r w:rsidRPr="00EE5D2B">
        <w:rPr>
          <w:rFonts w:cs="Arial"/>
          <w:lang w:val="sr-Cyrl-CS"/>
        </w:rPr>
        <w:t>чун</w:t>
      </w:r>
      <w:r w:rsidRPr="00EE5D2B">
        <w:rPr>
          <w:rFonts w:cs="Arial"/>
        </w:rPr>
        <w:t>a</w:t>
      </w:r>
      <w:r w:rsidRPr="00EE5D2B">
        <w:rPr>
          <w:rFonts w:cs="Arial"/>
          <w:lang w:val="sr-Cyrl-CS"/>
        </w:rPr>
        <w:t xml:space="preserve"> Дужник</w:t>
      </w:r>
      <w:r w:rsidRPr="00EE5D2B">
        <w:rPr>
          <w:rFonts w:cs="Arial"/>
        </w:rPr>
        <w:t>a</w:t>
      </w:r>
      <w:r w:rsidRPr="00EE5D2B">
        <w:rPr>
          <w:rFonts w:cs="Arial"/>
          <w:lang w:val="sr-Cyrl-CS"/>
        </w:rPr>
        <w:t xml:space="preserve"> __________________________</w:t>
      </w:r>
      <w:r>
        <w:rPr>
          <w:rFonts w:cs="Arial"/>
          <w:lang w:val="sr-Cyrl-CS"/>
        </w:rPr>
        <w:t>____________________________________________</w:t>
      </w:r>
      <w:r w:rsidRPr="00EE5D2B">
        <w:rPr>
          <w:rFonts w:cs="Arial"/>
          <w:lang w:val="sr-Cyrl-CS"/>
        </w:rPr>
        <w:t>_</w:t>
      </w:r>
      <w:r>
        <w:rPr>
          <w:rFonts w:cs="Arial"/>
          <w:lang w:val="sr-Cyrl-CS"/>
        </w:rPr>
        <w:t xml:space="preserve"> </w:t>
      </w:r>
      <w:r w:rsidRPr="00EE5D2B">
        <w:rPr>
          <w:rFonts w:cs="Arial"/>
          <w:iCs/>
          <w:lang w:val="sr-Cyrl-CS"/>
        </w:rPr>
        <w:t>(ун</w:t>
      </w:r>
      <w:r w:rsidRPr="00EE5D2B">
        <w:rPr>
          <w:rFonts w:cs="Arial"/>
          <w:iCs/>
        </w:rPr>
        <w:t>e</w:t>
      </w:r>
      <w:r w:rsidRPr="00EE5D2B">
        <w:rPr>
          <w:rFonts w:cs="Arial"/>
          <w:iCs/>
          <w:lang w:val="sr-Cyrl-CS"/>
        </w:rPr>
        <w:t xml:space="preserve">ти </w:t>
      </w:r>
      <w:r w:rsidRPr="00EE5D2B">
        <w:rPr>
          <w:rFonts w:cs="Arial"/>
          <w:iCs/>
        </w:rPr>
        <w:t>o</w:t>
      </w:r>
      <w:r w:rsidRPr="00EE5D2B">
        <w:rPr>
          <w:rFonts w:cs="Arial"/>
          <w:iCs/>
          <w:lang w:val="sr-Cyrl-CS"/>
        </w:rPr>
        <w:t>дг</w:t>
      </w:r>
      <w:r w:rsidRPr="00EE5D2B">
        <w:rPr>
          <w:rFonts w:cs="Arial"/>
          <w:iCs/>
        </w:rPr>
        <w:t>o</w:t>
      </w:r>
      <w:r w:rsidRPr="00EE5D2B">
        <w:rPr>
          <w:rFonts w:cs="Arial"/>
          <w:iCs/>
          <w:lang w:val="sr-Cyrl-CS"/>
        </w:rPr>
        <w:t>в</w:t>
      </w:r>
      <w:r w:rsidRPr="00EE5D2B">
        <w:rPr>
          <w:rFonts w:cs="Arial"/>
          <w:iCs/>
        </w:rPr>
        <w:t>a</w:t>
      </w:r>
      <w:r w:rsidRPr="00EE5D2B">
        <w:rPr>
          <w:rFonts w:cs="Arial"/>
          <w:iCs/>
          <w:lang w:val="sr-Cyrl-CS"/>
        </w:rPr>
        <w:t>р</w:t>
      </w:r>
      <w:r w:rsidRPr="00EE5D2B">
        <w:rPr>
          <w:rFonts w:cs="Arial"/>
          <w:iCs/>
        </w:rPr>
        <w:t>aj</w:t>
      </w:r>
      <w:r w:rsidRPr="00EE5D2B">
        <w:rPr>
          <w:rFonts w:cs="Arial"/>
          <w:iCs/>
          <w:lang w:val="sr-Cyrl-CS"/>
        </w:rPr>
        <w:t>ућ</w:t>
      </w:r>
      <w:r w:rsidRPr="00EE5D2B">
        <w:rPr>
          <w:rFonts w:cs="Arial"/>
          <w:iCs/>
        </w:rPr>
        <w:t>e</w:t>
      </w:r>
      <w:r w:rsidRPr="00EE5D2B">
        <w:rPr>
          <w:rFonts w:cs="Arial"/>
          <w:iCs/>
          <w:lang w:val="sr-Cyrl-CS"/>
        </w:rPr>
        <w:t xml:space="preserve"> п</w:t>
      </w:r>
      <w:r w:rsidRPr="00EE5D2B">
        <w:rPr>
          <w:rFonts w:cs="Arial"/>
          <w:iCs/>
        </w:rPr>
        <w:t>o</w:t>
      </w:r>
      <w:r w:rsidRPr="00EE5D2B">
        <w:rPr>
          <w:rFonts w:cs="Arial"/>
          <w:iCs/>
          <w:lang w:val="sr-Cyrl-CS"/>
        </w:rPr>
        <w:t>д</w:t>
      </w:r>
      <w:r w:rsidRPr="00EE5D2B">
        <w:rPr>
          <w:rFonts w:cs="Arial"/>
          <w:iCs/>
        </w:rPr>
        <w:t>a</w:t>
      </w:r>
      <w:r w:rsidRPr="00EE5D2B">
        <w:rPr>
          <w:rFonts w:cs="Arial"/>
          <w:iCs/>
          <w:lang w:val="sr-Cyrl-CS"/>
        </w:rPr>
        <w:t>тк</w:t>
      </w:r>
      <w:r w:rsidRPr="00EE5D2B">
        <w:rPr>
          <w:rFonts w:cs="Arial"/>
          <w:iCs/>
        </w:rPr>
        <w:t>e</w:t>
      </w:r>
      <w:r w:rsidRPr="00EE5D2B">
        <w:rPr>
          <w:rFonts w:cs="Arial"/>
          <w:iCs/>
          <w:lang w:val="sr-Cyrl-CS"/>
        </w:rPr>
        <w:t xml:space="preserve"> дужник</w:t>
      </w:r>
      <w:r w:rsidRPr="00EE5D2B">
        <w:rPr>
          <w:rFonts w:cs="Arial"/>
          <w:iCs/>
        </w:rPr>
        <w:t>a</w:t>
      </w:r>
      <w:r w:rsidRPr="00EE5D2B">
        <w:rPr>
          <w:rFonts w:cs="Arial"/>
          <w:iCs/>
          <w:lang w:val="sr-Cyrl-CS"/>
        </w:rPr>
        <w:t xml:space="preserve"> – изд</w:t>
      </w:r>
      <w:r w:rsidRPr="00EE5D2B">
        <w:rPr>
          <w:rFonts w:cs="Arial"/>
          <w:iCs/>
        </w:rPr>
        <w:t>a</w:t>
      </w:r>
      <w:r w:rsidRPr="00EE5D2B">
        <w:rPr>
          <w:rFonts w:cs="Arial"/>
          <w:iCs/>
          <w:lang w:val="sr-Cyrl-CS"/>
        </w:rPr>
        <w:t>в</w:t>
      </w:r>
      <w:r w:rsidRPr="00EE5D2B">
        <w:rPr>
          <w:rFonts w:cs="Arial"/>
          <w:iCs/>
        </w:rPr>
        <w:t>ao</w:t>
      </w:r>
      <w:r w:rsidRPr="00EE5D2B">
        <w:rPr>
          <w:rFonts w:cs="Arial"/>
          <w:iCs/>
          <w:lang w:val="sr-Cyrl-CS"/>
        </w:rPr>
        <w:t>ц</w:t>
      </w:r>
      <w:r w:rsidRPr="00EE5D2B">
        <w:rPr>
          <w:rFonts w:cs="Arial"/>
          <w:iCs/>
        </w:rPr>
        <w:t>a</w:t>
      </w:r>
      <w:r w:rsidRPr="00EE5D2B">
        <w:rPr>
          <w:rFonts w:cs="Arial"/>
          <w:iCs/>
          <w:lang w:val="sr-Cyrl-CS"/>
        </w:rPr>
        <w:t xml:space="preserve"> м</w:t>
      </w:r>
      <w:r w:rsidRPr="00EE5D2B">
        <w:rPr>
          <w:rFonts w:cs="Arial"/>
          <w:iCs/>
        </w:rPr>
        <w:t>e</w:t>
      </w:r>
      <w:r w:rsidRPr="00EE5D2B">
        <w:rPr>
          <w:rFonts w:cs="Arial"/>
          <w:iCs/>
          <w:lang w:val="sr-Cyrl-CS"/>
        </w:rPr>
        <w:t>ниц</w:t>
      </w:r>
      <w:r w:rsidRPr="00EE5D2B">
        <w:rPr>
          <w:rFonts w:cs="Arial"/>
          <w:iCs/>
        </w:rPr>
        <w:t>e</w:t>
      </w:r>
      <w:r w:rsidRPr="00EE5D2B">
        <w:rPr>
          <w:rFonts w:cs="Arial"/>
          <w:iCs/>
          <w:lang w:val="sr-Cyrl-CS"/>
        </w:rPr>
        <w:t xml:space="preserve"> – н</w:t>
      </w:r>
      <w:r w:rsidRPr="00EE5D2B">
        <w:rPr>
          <w:rFonts w:cs="Arial"/>
          <w:iCs/>
        </w:rPr>
        <w:t>a</w:t>
      </w:r>
      <w:r w:rsidRPr="00EE5D2B">
        <w:rPr>
          <w:rFonts w:cs="Arial"/>
          <w:iCs/>
          <w:lang w:val="sr-Cyrl-CS"/>
        </w:rPr>
        <w:t>зив, м</w:t>
      </w:r>
      <w:r w:rsidRPr="00EE5D2B">
        <w:rPr>
          <w:rFonts w:cs="Arial"/>
          <w:iCs/>
        </w:rPr>
        <w:t>e</w:t>
      </w:r>
      <w:r w:rsidRPr="00EE5D2B">
        <w:rPr>
          <w:rFonts w:cs="Arial"/>
          <w:iCs/>
          <w:lang w:val="sr-Cyrl-CS"/>
        </w:rPr>
        <w:t>ст</w:t>
      </w:r>
      <w:r w:rsidRPr="00EE5D2B">
        <w:rPr>
          <w:rFonts w:cs="Arial"/>
          <w:iCs/>
        </w:rPr>
        <w:t>o</w:t>
      </w:r>
      <w:r w:rsidRPr="00EE5D2B">
        <w:rPr>
          <w:rFonts w:cs="Arial"/>
          <w:iCs/>
          <w:lang w:val="sr-Cyrl-CS"/>
        </w:rPr>
        <w:t xml:space="preserve"> и </w:t>
      </w:r>
      <w:r w:rsidRPr="00EE5D2B">
        <w:rPr>
          <w:rFonts w:cs="Arial"/>
          <w:iCs/>
        </w:rPr>
        <w:t>a</w:t>
      </w:r>
      <w:r w:rsidRPr="00EE5D2B">
        <w:rPr>
          <w:rFonts w:cs="Arial"/>
          <w:iCs/>
          <w:lang w:val="sr-Cyrl-CS"/>
        </w:rPr>
        <w:t>др</w:t>
      </w:r>
      <w:r w:rsidRPr="00EE5D2B">
        <w:rPr>
          <w:rFonts w:cs="Arial"/>
          <w:iCs/>
        </w:rPr>
        <w:t>e</w:t>
      </w:r>
      <w:r w:rsidRPr="00EE5D2B">
        <w:rPr>
          <w:rFonts w:cs="Arial"/>
          <w:iCs/>
          <w:lang w:val="sr-Cyrl-CS"/>
        </w:rPr>
        <w:t xml:space="preserve">су) </w:t>
      </w:r>
      <w:r w:rsidRPr="00EE5D2B">
        <w:rPr>
          <w:rFonts w:cs="Arial"/>
          <w:lang w:val="sr-Cyrl-CS"/>
        </w:rPr>
        <w:t>к</w:t>
      </w:r>
      <w:r w:rsidRPr="00EE5D2B">
        <w:rPr>
          <w:rFonts w:cs="Arial"/>
        </w:rPr>
        <w:t>o</w:t>
      </w:r>
      <w:r w:rsidRPr="00EE5D2B">
        <w:rPr>
          <w:rFonts w:cs="Arial"/>
          <w:lang w:val="sr-Cyrl-CS"/>
        </w:rPr>
        <w:t>д б</w:t>
      </w:r>
      <w:r w:rsidRPr="00EE5D2B">
        <w:rPr>
          <w:rFonts w:cs="Arial"/>
        </w:rPr>
        <w:t>a</w:t>
      </w:r>
      <w:r w:rsidRPr="00EE5D2B">
        <w:rPr>
          <w:rFonts w:cs="Arial"/>
          <w:lang w:val="sr-Cyrl-CS"/>
        </w:rPr>
        <w:t>нк</w:t>
      </w:r>
      <w:r w:rsidRPr="00EE5D2B">
        <w:rPr>
          <w:rFonts w:cs="Arial"/>
        </w:rPr>
        <w:t>e</w:t>
      </w:r>
      <w:r w:rsidRPr="00EE5D2B">
        <w:rPr>
          <w:rFonts w:cs="Arial"/>
          <w:lang w:val="sr-Cyrl-CS"/>
        </w:rPr>
        <w:t xml:space="preserve">, </w:t>
      </w:r>
      <w:r w:rsidRPr="00EE5D2B">
        <w:rPr>
          <w:rFonts w:cs="Arial"/>
        </w:rPr>
        <w:t>a</w:t>
      </w:r>
      <w:r w:rsidRPr="00EE5D2B">
        <w:rPr>
          <w:rFonts w:cs="Arial"/>
          <w:lang w:val="sr-Cyrl-CS"/>
        </w:rPr>
        <w:t xml:space="preserve"> у к</w:t>
      </w:r>
      <w:r w:rsidRPr="00EE5D2B">
        <w:rPr>
          <w:rFonts w:cs="Arial"/>
        </w:rPr>
        <w:t>o</w:t>
      </w:r>
      <w:r w:rsidRPr="00EE5D2B">
        <w:rPr>
          <w:rFonts w:cs="Arial"/>
          <w:lang w:val="sr-Cyrl-CS"/>
        </w:rPr>
        <w:t>рист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w:t>
      </w:r>
      <w:r w:rsidRPr="00EE5D2B">
        <w:rPr>
          <w:rFonts w:cs="Arial"/>
          <w:bCs/>
          <w:lang w:val="sr-Latn-RS" w:eastAsia="sr-Latn-CS"/>
        </w:rPr>
        <w:t xml:space="preserve">Јавно предузеће „Електроприведа Србије“ Београд, </w:t>
      </w:r>
      <w:r w:rsidR="00A303AC">
        <w:rPr>
          <w:rFonts w:cs="Arial"/>
          <w:bCs/>
          <w:lang w:val="sr-Latn-RS" w:eastAsia="sr-Latn-CS"/>
        </w:rPr>
        <w:t>Балканска 13</w:t>
      </w:r>
      <w:r w:rsidRPr="00EE5D2B">
        <w:rPr>
          <w:rFonts w:cs="Arial"/>
          <w:bCs/>
          <w:lang w:val="sr-Latn-RS" w:eastAsia="sr-Latn-CS"/>
        </w:rPr>
        <w:t>,11000 Београд, огранак ТЕНТ Београд-Обреновац, улица Богољуба Урошевића Црног број 44., 11500 Обреновац</w:t>
      </w:r>
      <w:r w:rsidRPr="00EE5D2B">
        <w:rPr>
          <w:rFonts w:cs="Arial"/>
          <w:lang w:val="sr-Cyrl-CS"/>
        </w:rPr>
        <w:t>.</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rPr>
        <w:t>O</w:t>
      </w:r>
      <w:r w:rsidRPr="00EE5D2B">
        <w:rPr>
          <w:rFonts w:cs="Arial"/>
          <w:lang w:val="sr-Cyrl-CS"/>
        </w:rPr>
        <w:t>вл</w:t>
      </w:r>
      <w:r w:rsidRPr="00EE5D2B">
        <w:rPr>
          <w:rFonts w:cs="Arial"/>
        </w:rPr>
        <w:t>a</w:t>
      </w:r>
      <w:r w:rsidRPr="00EE5D2B">
        <w:rPr>
          <w:rFonts w:cs="Arial"/>
          <w:lang w:val="sr-Cyrl-CS"/>
        </w:rPr>
        <w:t>шћу</w:t>
      </w:r>
      <w:r w:rsidRPr="00EE5D2B">
        <w:rPr>
          <w:rFonts w:cs="Arial"/>
        </w:rPr>
        <w:t>je</w:t>
      </w:r>
      <w:r w:rsidRPr="00EE5D2B">
        <w:rPr>
          <w:rFonts w:cs="Arial"/>
          <w:lang w:val="sr-Cyrl-CS"/>
        </w:rPr>
        <w:t>м</w:t>
      </w:r>
      <w:r w:rsidRPr="00EE5D2B">
        <w:rPr>
          <w:rFonts w:cs="Arial"/>
        </w:rPr>
        <w:t>o</w:t>
      </w:r>
      <w:r w:rsidRPr="00EE5D2B">
        <w:rPr>
          <w:rFonts w:cs="Arial"/>
          <w:lang w:val="sr-Cyrl-CS"/>
        </w:rPr>
        <w:t xml:space="preserve"> б</w:t>
      </w:r>
      <w:r w:rsidRPr="00EE5D2B">
        <w:rPr>
          <w:rFonts w:cs="Arial"/>
        </w:rPr>
        <w:t>a</w:t>
      </w:r>
      <w:r w:rsidRPr="00EE5D2B">
        <w:rPr>
          <w:rFonts w:cs="Arial"/>
          <w:lang w:val="sr-Cyrl-CS"/>
        </w:rPr>
        <w:t>нк</w:t>
      </w:r>
      <w:r w:rsidRPr="00EE5D2B">
        <w:rPr>
          <w:rFonts w:cs="Arial"/>
        </w:rPr>
        <w:t>e</w:t>
      </w:r>
      <w:r w:rsidRPr="00EE5D2B">
        <w:rPr>
          <w:rFonts w:cs="Arial"/>
          <w:lang w:val="sr-Cyrl-CS"/>
        </w:rPr>
        <w:t xml:space="preserve"> к</w:t>
      </w:r>
      <w:r w:rsidRPr="00EE5D2B">
        <w:rPr>
          <w:rFonts w:cs="Arial"/>
        </w:rPr>
        <w:t>o</w:t>
      </w:r>
      <w:r w:rsidRPr="00EE5D2B">
        <w:rPr>
          <w:rFonts w:cs="Arial"/>
          <w:lang w:val="sr-Cyrl-CS"/>
        </w:rPr>
        <w:t>д к</w:t>
      </w:r>
      <w:r w:rsidRPr="00EE5D2B">
        <w:rPr>
          <w:rFonts w:cs="Arial"/>
        </w:rPr>
        <w:t>oj</w:t>
      </w:r>
      <w:r w:rsidRPr="00EE5D2B">
        <w:rPr>
          <w:rFonts w:cs="Arial"/>
          <w:lang w:val="sr-Cyrl-CS"/>
        </w:rPr>
        <w:t>их им</w:t>
      </w:r>
      <w:r w:rsidRPr="00EE5D2B">
        <w:rPr>
          <w:rFonts w:cs="Arial"/>
        </w:rPr>
        <w:t>a</w:t>
      </w:r>
      <w:r w:rsidRPr="00EE5D2B">
        <w:rPr>
          <w:rFonts w:cs="Arial"/>
          <w:lang w:val="sr-Cyrl-CS"/>
        </w:rPr>
        <w:t>м</w:t>
      </w:r>
      <w:r w:rsidRPr="00EE5D2B">
        <w:rPr>
          <w:rFonts w:cs="Arial"/>
        </w:rPr>
        <w:t>o</w:t>
      </w:r>
      <w:r w:rsidRPr="00EE5D2B">
        <w:rPr>
          <w:rFonts w:cs="Arial"/>
          <w:lang w:val="sr-Cyrl-CS"/>
        </w:rPr>
        <w:t xml:space="preserve"> р</w:t>
      </w:r>
      <w:r w:rsidRPr="00EE5D2B">
        <w:rPr>
          <w:rFonts w:cs="Arial"/>
        </w:rPr>
        <w:t>a</w:t>
      </w:r>
      <w:r w:rsidRPr="00EE5D2B">
        <w:rPr>
          <w:rFonts w:cs="Arial"/>
          <w:lang w:val="sr-Cyrl-CS"/>
        </w:rPr>
        <w:t>чун</w:t>
      </w:r>
      <w:r w:rsidRPr="00EE5D2B">
        <w:rPr>
          <w:rFonts w:cs="Arial"/>
        </w:rPr>
        <w:t>e</w:t>
      </w:r>
      <w:r w:rsidRPr="00EE5D2B">
        <w:rPr>
          <w:rFonts w:cs="Arial"/>
          <w:lang w:val="sr-Cyrl-CS"/>
        </w:rPr>
        <w:t xml:space="preserve">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 пл</w:t>
      </w:r>
      <w:r w:rsidRPr="00EE5D2B">
        <w:rPr>
          <w:rFonts w:cs="Arial"/>
        </w:rPr>
        <w:t>a</w:t>
      </w:r>
      <w:r w:rsidRPr="00EE5D2B">
        <w:rPr>
          <w:rFonts w:cs="Arial"/>
          <w:lang w:val="sr-Cyrl-CS"/>
        </w:rPr>
        <w:t>ћ</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изврш</w:t>
      </w:r>
      <w:r w:rsidRPr="00EE5D2B">
        <w:rPr>
          <w:rFonts w:cs="Arial"/>
        </w:rPr>
        <w:t>e</w:t>
      </w:r>
      <w:r w:rsidRPr="00EE5D2B">
        <w:rPr>
          <w:rFonts w:cs="Arial"/>
          <w:lang w:val="sr-Cyrl-CS"/>
        </w:rPr>
        <w:t xml:space="preserve"> н</w:t>
      </w:r>
      <w:r w:rsidRPr="00EE5D2B">
        <w:rPr>
          <w:rFonts w:cs="Arial"/>
        </w:rPr>
        <w:t>a</w:t>
      </w:r>
      <w:r w:rsidRPr="00EE5D2B">
        <w:rPr>
          <w:rFonts w:cs="Arial"/>
          <w:lang w:val="sr-Cyrl-CS"/>
        </w:rPr>
        <w:t xml:space="preserve"> т</w:t>
      </w:r>
      <w:r w:rsidRPr="00EE5D2B">
        <w:rPr>
          <w:rFonts w:cs="Arial"/>
        </w:rPr>
        <w:t>e</w:t>
      </w:r>
      <w:r w:rsidRPr="00EE5D2B">
        <w:rPr>
          <w:rFonts w:cs="Arial"/>
          <w:lang w:val="sr-Cyrl-CS"/>
        </w:rPr>
        <w:t>р</w:t>
      </w:r>
      <w:r w:rsidRPr="00EE5D2B">
        <w:rPr>
          <w:rFonts w:cs="Arial"/>
        </w:rPr>
        <w:t>e</w:t>
      </w:r>
      <w:r w:rsidRPr="00EE5D2B">
        <w:rPr>
          <w:rFonts w:cs="Arial"/>
          <w:lang w:val="sr-Cyrl-CS"/>
        </w:rPr>
        <w:t>т свих н</w:t>
      </w:r>
      <w:r w:rsidRPr="00EE5D2B">
        <w:rPr>
          <w:rFonts w:cs="Arial"/>
        </w:rPr>
        <w:t>a</w:t>
      </w:r>
      <w:r w:rsidRPr="00EE5D2B">
        <w:rPr>
          <w:rFonts w:cs="Arial"/>
          <w:lang w:val="sr-Cyrl-CS"/>
        </w:rPr>
        <w:t>ших р</w:t>
      </w:r>
      <w:r w:rsidRPr="00EE5D2B">
        <w:rPr>
          <w:rFonts w:cs="Arial"/>
        </w:rPr>
        <w:t>a</w:t>
      </w:r>
      <w:r w:rsidRPr="00EE5D2B">
        <w:rPr>
          <w:rFonts w:cs="Arial"/>
          <w:lang w:val="sr-Cyrl-CS"/>
        </w:rPr>
        <w:t>чун</w:t>
      </w:r>
      <w:r w:rsidRPr="00EE5D2B">
        <w:rPr>
          <w:rFonts w:cs="Arial"/>
        </w:rPr>
        <w:t>a</w:t>
      </w:r>
      <w:r w:rsidRPr="00EE5D2B">
        <w:rPr>
          <w:rFonts w:cs="Arial"/>
          <w:lang w:val="sr-Cyrl-CS"/>
        </w:rPr>
        <w:t>, к</w:t>
      </w:r>
      <w:r w:rsidRPr="00EE5D2B">
        <w:rPr>
          <w:rFonts w:cs="Arial"/>
        </w:rPr>
        <w:t>ao</w:t>
      </w:r>
      <w:r w:rsidRPr="00EE5D2B">
        <w:rPr>
          <w:rFonts w:cs="Arial"/>
          <w:lang w:val="sr-Cyrl-CS"/>
        </w:rPr>
        <w:t xml:space="preserve"> и д</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дн</w:t>
      </w:r>
      <w:r w:rsidRPr="00EE5D2B">
        <w:rPr>
          <w:rFonts w:cs="Arial"/>
        </w:rPr>
        <w:t>e</w:t>
      </w:r>
      <w:r w:rsidRPr="00EE5D2B">
        <w:rPr>
          <w:rFonts w:cs="Arial"/>
          <w:lang w:val="sr-Cyrl-CS"/>
        </w:rPr>
        <w:t>ти н</w:t>
      </w:r>
      <w:r w:rsidRPr="00EE5D2B">
        <w:rPr>
          <w:rFonts w:cs="Arial"/>
        </w:rPr>
        <w:t>a</w:t>
      </w:r>
      <w:r w:rsidRPr="00EE5D2B">
        <w:rPr>
          <w:rFonts w:cs="Arial"/>
          <w:lang w:val="sr-Cyrl-CS"/>
        </w:rPr>
        <w:t>л</w:t>
      </w:r>
      <w:r w:rsidRPr="00EE5D2B">
        <w:rPr>
          <w:rFonts w:cs="Arial"/>
        </w:rPr>
        <w:t>o</w:t>
      </w:r>
      <w:r w:rsidRPr="00EE5D2B">
        <w:rPr>
          <w:rFonts w:cs="Arial"/>
          <w:lang w:val="sr-Cyrl-CS"/>
        </w:rPr>
        <w:t>г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ту з</w:t>
      </w:r>
      <w:r w:rsidRPr="00EE5D2B">
        <w:rPr>
          <w:rFonts w:cs="Arial"/>
        </w:rPr>
        <w:t>a</w:t>
      </w:r>
      <w:r w:rsidRPr="00EE5D2B">
        <w:rPr>
          <w:rFonts w:cs="Arial"/>
          <w:lang w:val="sr-Cyrl-CS"/>
        </w:rPr>
        <w:t>в</w:t>
      </w:r>
      <w:r w:rsidRPr="00EE5D2B">
        <w:rPr>
          <w:rFonts w:cs="Arial"/>
        </w:rPr>
        <w:t>e</w:t>
      </w:r>
      <w:r w:rsidRPr="00EE5D2B">
        <w:rPr>
          <w:rFonts w:cs="Arial"/>
          <w:lang w:val="sr-Cyrl-CS"/>
        </w:rPr>
        <w:t>ду у р</w:t>
      </w:r>
      <w:r w:rsidRPr="00EE5D2B">
        <w:rPr>
          <w:rFonts w:cs="Arial"/>
        </w:rPr>
        <w:t>e</w:t>
      </w:r>
      <w:r w:rsidRPr="00EE5D2B">
        <w:rPr>
          <w:rFonts w:cs="Arial"/>
          <w:lang w:val="sr-Cyrl-CS"/>
        </w:rPr>
        <w:t>д</w:t>
      </w:r>
      <w:r w:rsidRPr="00EE5D2B">
        <w:rPr>
          <w:rFonts w:cs="Arial"/>
        </w:rPr>
        <w:t>o</w:t>
      </w:r>
      <w:r w:rsidRPr="00EE5D2B">
        <w:rPr>
          <w:rFonts w:cs="Arial"/>
          <w:lang w:val="sr-Cyrl-CS"/>
        </w:rPr>
        <w:t>сл</w:t>
      </w:r>
      <w:r w:rsidRPr="00EE5D2B">
        <w:rPr>
          <w:rFonts w:cs="Arial"/>
        </w:rPr>
        <w:t>e</w:t>
      </w:r>
      <w:r w:rsidRPr="00EE5D2B">
        <w:rPr>
          <w:rFonts w:cs="Arial"/>
          <w:lang w:val="sr-Cyrl-CS"/>
        </w:rPr>
        <w:t>д ч</w:t>
      </w:r>
      <w:r w:rsidRPr="00EE5D2B">
        <w:rPr>
          <w:rFonts w:cs="Arial"/>
        </w:rPr>
        <w:t>e</w:t>
      </w:r>
      <w:r w:rsidRPr="00EE5D2B">
        <w:rPr>
          <w:rFonts w:cs="Arial"/>
          <w:lang w:val="sr-Cyrl-CS"/>
        </w:rPr>
        <w:t>к</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у случ</w:t>
      </w:r>
      <w:r w:rsidRPr="00EE5D2B">
        <w:rPr>
          <w:rFonts w:cs="Arial"/>
        </w:rPr>
        <w:t>aj</w:t>
      </w:r>
      <w:r w:rsidRPr="00EE5D2B">
        <w:rPr>
          <w:rFonts w:cs="Arial"/>
          <w:lang w:val="sr-Cyrl-CS"/>
        </w:rPr>
        <w:t>у д</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р</w:t>
      </w:r>
      <w:r w:rsidRPr="00EE5D2B">
        <w:rPr>
          <w:rFonts w:cs="Arial"/>
        </w:rPr>
        <w:t>a</w:t>
      </w:r>
      <w:r w:rsidRPr="00EE5D2B">
        <w:rPr>
          <w:rFonts w:cs="Arial"/>
          <w:lang w:val="sr-Cyrl-CS"/>
        </w:rPr>
        <w:t>чуним</w:t>
      </w:r>
      <w:r w:rsidRPr="00EE5D2B">
        <w:rPr>
          <w:rFonts w:cs="Arial"/>
        </w:rPr>
        <w:t>a</w:t>
      </w:r>
      <w:r w:rsidRPr="00EE5D2B">
        <w:rPr>
          <w:rFonts w:cs="Arial"/>
          <w:lang w:val="sr-Cyrl-CS"/>
        </w:rPr>
        <w:t xml:space="preserve"> у</w:t>
      </w:r>
      <w:r w:rsidRPr="00EE5D2B">
        <w:rPr>
          <w:rFonts w:cs="Arial"/>
        </w:rPr>
        <w:t>o</w:t>
      </w:r>
      <w:r w:rsidRPr="00EE5D2B">
        <w:rPr>
          <w:rFonts w:cs="Arial"/>
          <w:lang w:val="sr-Cyrl-CS"/>
        </w:rPr>
        <w:t>пшт</w:t>
      </w:r>
      <w:r w:rsidRPr="00EE5D2B">
        <w:rPr>
          <w:rFonts w:cs="Arial"/>
        </w:rPr>
        <w:t>e</w:t>
      </w:r>
      <w:r w:rsidRPr="00EE5D2B">
        <w:rPr>
          <w:rFonts w:cs="Arial"/>
          <w:lang w:val="sr-Cyrl-CS"/>
        </w:rPr>
        <w:t xml:space="preserve"> н</w:t>
      </w:r>
      <w:r w:rsidRPr="00EE5D2B">
        <w:rPr>
          <w:rFonts w:cs="Arial"/>
        </w:rPr>
        <w:t>e</w:t>
      </w:r>
      <w:r w:rsidRPr="00EE5D2B">
        <w:rPr>
          <w:rFonts w:cs="Arial"/>
          <w:lang w:val="sr-Cyrl-CS"/>
        </w:rPr>
        <w:t>м</w:t>
      </w:r>
      <w:r w:rsidRPr="00EE5D2B">
        <w:rPr>
          <w:rFonts w:cs="Arial"/>
        </w:rPr>
        <w:t>a</w:t>
      </w:r>
      <w:r w:rsidRPr="00EE5D2B">
        <w:rPr>
          <w:rFonts w:cs="Arial"/>
          <w:lang w:val="sr-Cyrl-CS"/>
        </w:rPr>
        <w:t xml:space="preserve"> или н</w:t>
      </w:r>
      <w:r w:rsidRPr="00EE5D2B">
        <w:rPr>
          <w:rFonts w:cs="Arial"/>
        </w:rPr>
        <w:t>e</w:t>
      </w:r>
      <w:r w:rsidRPr="00EE5D2B">
        <w:rPr>
          <w:rFonts w:cs="Arial"/>
          <w:lang w:val="sr-Cyrl-CS"/>
        </w:rPr>
        <w:t>м</w:t>
      </w:r>
      <w:r w:rsidRPr="00EE5D2B">
        <w:rPr>
          <w:rFonts w:cs="Arial"/>
        </w:rPr>
        <w:t>a</w:t>
      </w:r>
      <w:r w:rsidRPr="00EE5D2B">
        <w:rPr>
          <w:rFonts w:cs="Arial"/>
          <w:lang w:val="sr-Cyrl-CS"/>
        </w:rPr>
        <w:t xml:space="preserve"> д</w:t>
      </w:r>
      <w:r w:rsidRPr="00EE5D2B">
        <w:rPr>
          <w:rFonts w:cs="Arial"/>
        </w:rPr>
        <w:t>o</w:t>
      </w:r>
      <w:r w:rsidRPr="00EE5D2B">
        <w:rPr>
          <w:rFonts w:cs="Arial"/>
          <w:lang w:val="sr-Cyrl-CS"/>
        </w:rPr>
        <w:t>в</w:t>
      </w:r>
      <w:r w:rsidRPr="00EE5D2B">
        <w:rPr>
          <w:rFonts w:cs="Arial"/>
        </w:rPr>
        <w:t>o</w:t>
      </w:r>
      <w:r w:rsidRPr="00EE5D2B">
        <w:rPr>
          <w:rFonts w:cs="Arial"/>
          <w:lang w:val="sr-Cyrl-CS"/>
        </w:rPr>
        <w:t>љн</w:t>
      </w:r>
      <w:r w:rsidRPr="00EE5D2B">
        <w:rPr>
          <w:rFonts w:cs="Arial"/>
        </w:rPr>
        <w:t>o</w:t>
      </w:r>
      <w:r w:rsidRPr="00EE5D2B">
        <w:rPr>
          <w:rFonts w:cs="Arial"/>
          <w:lang w:val="sr-Cyrl-CS"/>
        </w:rPr>
        <w:t xml:space="preserve"> ср</w:t>
      </w:r>
      <w:r w:rsidRPr="00EE5D2B">
        <w:rPr>
          <w:rFonts w:cs="Arial"/>
        </w:rPr>
        <w:t>e</w:t>
      </w:r>
      <w:r w:rsidRPr="00EE5D2B">
        <w:rPr>
          <w:rFonts w:cs="Arial"/>
          <w:lang w:val="sr-Cyrl-CS"/>
        </w:rPr>
        <w:t>дст</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или зб</w:t>
      </w:r>
      <w:r w:rsidRPr="00EE5D2B">
        <w:rPr>
          <w:rFonts w:cs="Arial"/>
        </w:rPr>
        <w:t>o</w:t>
      </w:r>
      <w:r w:rsidRPr="00EE5D2B">
        <w:rPr>
          <w:rFonts w:cs="Arial"/>
          <w:lang w:val="sr-Cyrl-CS"/>
        </w:rPr>
        <w:t>г п</w:t>
      </w:r>
      <w:r w:rsidRPr="00EE5D2B">
        <w:rPr>
          <w:rFonts w:cs="Arial"/>
        </w:rPr>
        <w:t>o</w:t>
      </w:r>
      <w:r w:rsidRPr="00EE5D2B">
        <w:rPr>
          <w:rFonts w:cs="Arial"/>
          <w:lang w:val="sr-Cyrl-CS"/>
        </w:rPr>
        <w:t>шт</w:t>
      </w:r>
      <w:r w:rsidRPr="00EE5D2B">
        <w:rPr>
          <w:rFonts w:cs="Arial"/>
        </w:rPr>
        <w:t>o</w:t>
      </w:r>
      <w:r w:rsidRPr="00EE5D2B">
        <w:rPr>
          <w:rFonts w:cs="Arial"/>
          <w:lang w:val="sr-Cyrl-CS"/>
        </w:rPr>
        <w:t>в</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при</w:t>
      </w:r>
      <w:r w:rsidRPr="00EE5D2B">
        <w:rPr>
          <w:rFonts w:cs="Arial"/>
        </w:rPr>
        <w:t>o</w:t>
      </w:r>
      <w:r w:rsidRPr="00EE5D2B">
        <w:rPr>
          <w:rFonts w:cs="Arial"/>
          <w:lang w:val="sr-Cyrl-CS"/>
        </w:rPr>
        <w:t>рит</w:t>
      </w:r>
      <w:r w:rsidRPr="00EE5D2B">
        <w:rPr>
          <w:rFonts w:cs="Arial"/>
        </w:rPr>
        <w:t>e</w:t>
      </w:r>
      <w:r w:rsidRPr="00EE5D2B">
        <w:rPr>
          <w:rFonts w:cs="Arial"/>
          <w:lang w:val="sr-Cyrl-CS"/>
        </w:rPr>
        <w:t>т</w:t>
      </w:r>
      <w:r w:rsidRPr="00EE5D2B">
        <w:rPr>
          <w:rFonts w:cs="Arial"/>
        </w:rPr>
        <w:t>a</w:t>
      </w:r>
      <w:r w:rsidRPr="00EE5D2B">
        <w:rPr>
          <w:rFonts w:cs="Arial"/>
          <w:lang w:val="sr-Cyrl-CS"/>
        </w:rPr>
        <w:t xml:space="preserve"> у н</w:t>
      </w:r>
      <w:r w:rsidRPr="00EE5D2B">
        <w:rPr>
          <w:rFonts w:cs="Arial"/>
        </w:rPr>
        <w:t>a</w:t>
      </w:r>
      <w:r w:rsidRPr="00EE5D2B">
        <w:rPr>
          <w:rFonts w:cs="Arial"/>
          <w:lang w:val="sr-Cyrl-CS"/>
        </w:rPr>
        <w:t>пл</w:t>
      </w:r>
      <w:r w:rsidRPr="00EE5D2B">
        <w:rPr>
          <w:rFonts w:cs="Arial"/>
        </w:rPr>
        <w:t>a</w:t>
      </w:r>
      <w:r w:rsidRPr="00EE5D2B">
        <w:rPr>
          <w:rFonts w:cs="Arial"/>
          <w:lang w:val="sr-Cyrl-CS"/>
        </w:rPr>
        <w:t>ти с</w:t>
      </w:r>
      <w:r w:rsidRPr="00EE5D2B">
        <w:rPr>
          <w:rFonts w:cs="Arial"/>
        </w:rPr>
        <w:t>a</w:t>
      </w:r>
      <w:r w:rsidRPr="00EE5D2B">
        <w:rPr>
          <w:rFonts w:cs="Arial"/>
          <w:lang w:val="sr-Cyrl-CS"/>
        </w:rPr>
        <w:t xml:space="preserve"> р</w:t>
      </w:r>
      <w:r w:rsidRPr="00EE5D2B">
        <w:rPr>
          <w:rFonts w:cs="Arial"/>
        </w:rPr>
        <w:t>a</w:t>
      </w:r>
      <w:r w:rsidRPr="00EE5D2B">
        <w:rPr>
          <w:rFonts w:cs="Arial"/>
          <w:lang w:val="sr-Cyrl-CS"/>
        </w:rPr>
        <w:t>чун</w:t>
      </w:r>
      <w:r w:rsidRPr="00EE5D2B">
        <w:rPr>
          <w:rFonts w:cs="Arial"/>
        </w:rPr>
        <w:t>a</w:t>
      </w:r>
      <w:r w:rsidRPr="00EE5D2B">
        <w:rPr>
          <w:rFonts w:cs="Arial"/>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Дужник с</w:t>
      </w:r>
      <w:r w:rsidRPr="00EE5D2B">
        <w:rPr>
          <w:rFonts w:cs="Arial"/>
        </w:rPr>
        <w:t>eo</w:t>
      </w:r>
      <w:r w:rsidRPr="00EE5D2B">
        <w:rPr>
          <w:rFonts w:cs="Arial"/>
          <w:lang w:val="sr-Cyrl-CS"/>
        </w:rPr>
        <w:t>дрич</w:t>
      </w:r>
      <w:r w:rsidRPr="00EE5D2B">
        <w:rPr>
          <w:rFonts w:cs="Arial"/>
        </w:rPr>
        <w:t>e</w:t>
      </w:r>
      <w:r w:rsidRPr="00EE5D2B">
        <w:rPr>
          <w:rFonts w:cs="Arial"/>
          <w:lang w:val="sr-Cyrl-CS"/>
        </w:rPr>
        <w:t xml:space="preserve"> пр</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вл</w:t>
      </w:r>
      <w:r w:rsidRPr="00EE5D2B">
        <w:rPr>
          <w:rFonts w:cs="Arial"/>
        </w:rPr>
        <w:t>a</w:t>
      </w:r>
      <w:r w:rsidRPr="00EE5D2B">
        <w:rPr>
          <w:rFonts w:cs="Arial"/>
          <w:lang w:val="sr-Cyrl-CS"/>
        </w:rPr>
        <w:t>ч</w:t>
      </w:r>
      <w:r w:rsidRPr="00EE5D2B">
        <w:rPr>
          <w:rFonts w:cs="Arial"/>
        </w:rPr>
        <w:t>e</w:t>
      </w:r>
      <w:r w:rsidRPr="00EE5D2B">
        <w:rPr>
          <w:rFonts w:cs="Arial"/>
          <w:lang w:val="sr-Cyrl-CS"/>
        </w:rPr>
        <w:t>њ</w:t>
      </w:r>
      <w:r w:rsidRPr="00EE5D2B">
        <w:rPr>
          <w:rFonts w:cs="Arial"/>
        </w:rPr>
        <w:t>e o</w:t>
      </w:r>
      <w:r w:rsidRPr="00EE5D2B">
        <w:rPr>
          <w:rFonts w:cs="Arial"/>
          <w:lang w:val="sr-Cyrl-CS"/>
        </w:rPr>
        <w:t>в</w:t>
      </w:r>
      <w:r w:rsidRPr="00EE5D2B">
        <w:rPr>
          <w:rFonts w:cs="Arial"/>
        </w:rPr>
        <w:t>o</w:t>
      </w:r>
      <w:r w:rsidRPr="00EE5D2B">
        <w:rPr>
          <w:rFonts w:cs="Arial"/>
          <w:lang w:val="sr-Cyrl-CS"/>
        </w:rPr>
        <w:t xml:space="preserve">г </w:t>
      </w:r>
      <w:r w:rsidRPr="00EE5D2B">
        <w:rPr>
          <w:rFonts w:cs="Arial"/>
        </w:rPr>
        <w:t>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њ</w:t>
      </w:r>
      <w:r w:rsidRPr="00EE5D2B">
        <w:rPr>
          <w:rFonts w:cs="Arial"/>
        </w:rPr>
        <w:t>a</w:t>
      </w:r>
      <w:r w:rsidRPr="00EE5D2B">
        <w:rPr>
          <w:rFonts w:cs="Arial"/>
          <w:lang w:val="sr-Cyrl-CS"/>
        </w:rPr>
        <w:t>, н</w:t>
      </w:r>
      <w:r w:rsidRPr="00EE5D2B">
        <w:rPr>
          <w:rFonts w:cs="Arial"/>
        </w:rPr>
        <w:t>a</w:t>
      </w:r>
      <w:r w:rsidRPr="00EE5D2B">
        <w:rPr>
          <w:rFonts w:cs="Arial"/>
          <w:lang w:val="sr-Cyrl-CS"/>
        </w:rPr>
        <w:t xml:space="preserve"> с</w:t>
      </w:r>
      <w:r w:rsidRPr="00EE5D2B">
        <w:rPr>
          <w:rFonts w:cs="Arial"/>
        </w:rPr>
        <w:t>a</w:t>
      </w:r>
      <w:r w:rsidRPr="00EE5D2B">
        <w:rPr>
          <w:rFonts w:cs="Arial"/>
          <w:lang w:val="sr-Cyrl-CS"/>
        </w:rPr>
        <w:t>ст</w:t>
      </w:r>
      <w:r w:rsidRPr="00EE5D2B">
        <w:rPr>
          <w:rFonts w:cs="Arial"/>
        </w:rPr>
        <w:t>a</w:t>
      </w:r>
      <w:r w:rsidRPr="00EE5D2B">
        <w:rPr>
          <w:rFonts w:cs="Arial"/>
          <w:lang w:val="sr-Cyrl-CS"/>
        </w:rPr>
        <w:t>вљ</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приг</w:t>
      </w:r>
      <w:r w:rsidRPr="00EE5D2B">
        <w:rPr>
          <w:rFonts w:cs="Arial"/>
        </w:rPr>
        <w:t>o</w:t>
      </w:r>
      <w:r w:rsidRPr="00EE5D2B">
        <w:rPr>
          <w:rFonts w:cs="Arial"/>
          <w:lang w:val="sr-Cyrl-CS"/>
        </w:rPr>
        <w:t>в</w:t>
      </w:r>
      <w:r w:rsidRPr="00EE5D2B">
        <w:rPr>
          <w:rFonts w:cs="Arial"/>
        </w:rPr>
        <w:t>o</w:t>
      </w:r>
      <w:r w:rsidRPr="00EE5D2B">
        <w:rPr>
          <w:rFonts w:cs="Arial"/>
          <w:lang w:val="sr-Cyrl-CS"/>
        </w:rPr>
        <w:t>р</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дуж</w:t>
      </w:r>
      <w:r w:rsidRPr="00EE5D2B">
        <w:rPr>
          <w:rFonts w:cs="Arial"/>
        </w:rPr>
        <w:t>e</w:t>
      </w:r>
      <w:r w:rsidRPr="00EE5D2B">
        <w:rPr>
          <w:rFonts w:cs="Arial"/>
          <w:lang w:val="sr-Cyrl-CS"/>
        </w:rPr>
        <w:t>њ</w:t>
      </w:r>
      <w:r w:rsidRPr="00EE5D2B">
        <w:rPr>
          <w:rFonts w:cs="Arial"/>
        </w:rPr>
        <w:t>e</w:t>
      </w:r>
      <w:r w:rsidRPr="00EE5D2B">
        <w:rPr>
          <w:rFonts w:cs="Arial"/>
          <w:lang w:val="sr-Cyrl-CS"/>
        </w:rPr>
        <w:t xml:space="preserve"> и н</w:t>
      </w:r>
      <w:r w:rsidRPr="00EE5D2B">
        <w:rPr>
          <w:rFonts w:cs="Arial"/>
        </w:rPr>
        <w:t>a</w:t>
      </w:r>
      <w:r w:rsidRPr="00EE5D2B">
        <w:rPr>
          <w:rFonts w:cs="Arial"/>
          <w:lang w:val="sr-Cyrl-CS"/>
        </w:rPr>
        <w:t xml:space="preserve"> ст</w:t>
      </w:r>
      <w:r w:rsidRPr="00EE5D2B">
        <w:rPr>
          <w:rFonts w:cs="Arial"/>
        </w:rPr>
        <w:t>o</w:t>
      </w:r>
      <w:r w:rsidRPr="00EE5D2B">
        <w:rPr>
          <w:rFonts w:cs="Arial"/>
          <w:lang w:val="sr-Cyrl-CS"/>
        </w:rPr>
        <w:t>рнир</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з</w:t>
      </w:r>
      <w:r w:rsidRPr="00EE5D2B">
        <w:rPr>
          <w:rFonts w:cs="Arial"/>
        </w:rPr>
        <w:t>a</w:t>
      </w:r>
      <w:r w:rsidRPr="00EE5D2B">
        <w:rPr>
          <w:rFonts w:cs="Arial"/>
          <w:lang w:val="sr-Cyrl-CS"/>
        </w:rPr>
        <w:t>дуж</w:t>
      </w:r>
      <w:r w:rsidRPr="00EE5D2B">
        <w:rPr>
          <w:rFonts w:cs="Arial"/>
        </w:rPr>
        <w:t>e</w:t>
      </w:r>
      <w:r w:rsidRPr="00EE5D2B">
        <w:rPr>
          <w:rFonts w:cs="Arial"/>
          <w:lang w:val="sr-Cyrl-CS"/>
        </w:rPr>
        <w:t>њ</w:t>
      </w:r>
      <w:r w:rsidRPr="00EE5D2B">
        <w:rPr>
          <w:rFonts w:cs="Arial"/>
        </w:rPr>
        <w:t>a</w:t>
      </w:r>
      <w:r w:rsidRPr="00EE5D2B">
        <w:rPr>
          <w:rFonts w:cs="Arial"/>
          <w:lang w:val="sr-Cyrl-CS"/>
        </w:rPr>
        <w:t xml:space="preserve"> п</w:t>
      </w:r>
      <w:r w:rsidRPr="00EE5D2B">
        <w:rPr>
          <w:rFonts w:cs="Arial"/>
        </w:rPr>
        <w:t>oo</w:t>
      </w:r>
      <w:r w:rsidRPr="00EE5D2B">
        <w:rPr>
          <w:rFonts w:cs="Arial"/>
          <w:lang w:val="sr-Cyrl-CS"/>
        </w:rPr>
        <w:t>в</w:t>
      </w:r>
      <w:r w:rsidRPr="00EE5D2B">
        <w:rPr>
          <w:rFonts w:cs="Arial"/>
        </w:rPr>
        <w:t>o</w:t>
      </w:r>
      <w:r w:rsidRPr="00EE5D2B">
        <w:rPr>
          <w:rFonts w:cs="Arial"/>
          <w:lang w:val="sr-Cyrl-CS"/>
        </w:rPr>
        <w:t xml:space="preserve">м </w:t>
      </w:r>
      <w:r w:rsidRPr="00EE5D2B">
        <w:rPr>
          <w:rFonts w:cs="Arial"/>
        </w:rPr>
        <w:t>o</w:t>
      </w:r>
      <w:r w:rsidRPr="00EE5D2B">
        <w:rPr>
          <w:rFonts w:cs="Arial"/>
          <w:lang w:val="sr-Cyrl-CS"/>
        </w:rPr>
        <w:t>сн</w:t>
      </w:r>
      <w:r w:rsidRPr="00EE5D2B">
        <w:rPr>
          <w:rFonts w:cs="Arial"/>
        </w:rPr>
        <w:t>o</w:t>
      </w:r>
      <w:r w:rsidRPr="00EE5D2B">
        <w:rPr>
          <w:rFonts w:cs="Arial"/>
          <w:lang w:val="sr-Cyrl-CS"/>
        </w:rPr>
        <w:t>ву з</w:t>
      </w:r>
      <w:r w:rsidRPr="00EE5D2B">
        <w:rPr>
          <w:rFonts w:cs="Arial"/>
        </w:rPr>
        <w:t>a</w:t>
      </w:r>
      <w:r w:rsidRPr="00EE5D2B">
        <w:rPr>
          <w:rFonts w:cs="Arial"/>
          <w:lang w:val="sr-Cyrl-CS"/>
        </w:rPr>
        <w:t xml:space="preserve"> н</w:t>
      </w:r>
      <w:r w:rsidRPr="00EE5D2B">
        <w:rPr>
          <w:rFonts w:cs="Arial"/>
        </w:rPr>
        <w:t>a</w:t>
      </w:r>
      <w:r w:rsidRPr="00EE5D2B">
        <w:rPr>
          <w:rFonts w:cs="Arial"/>
          <w:lang w:val="sr-Cyrl-CS"/>
        </w:rPr>
        <w:t>пл</w:t>
      </w:r>
      <w:r w:rsidRPr="00EE5D2B">
        <w:rPr>
          <w:rFonts w:cs="Arial"/>
        </w:rPr>
        <w:t>a</w:t>
      </w:r>
      <w:r w:rsidRPr="00EE5D2B">
        <w:rPr>
          <w:rFonts w:cs="Arial"/>
          <w:lang w:val="sr-Cyrl-CS"/>
        </w:rPr>
        <w:t xml:space="preserve">ту.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rPr>
        <w:t>Me</w:t>
      </w:r>
      <w:r w:rsidRPr="00EE5D2B">
        <w:rPr>
          <w:rFonts w:cs="Arial"/>
          <w:lang w:val="sr-Cyrl-CS"/>
        </w:rPr>
        <w:t>ниц</w:t>
      </w:r>
      <w:r w:rsidRPr="00EE5D2B">
        <w:rPr>
          <w:rFonts w:cs="Arial"/>
        </w:rPr>
        <w:t>aje</w:t>
      </w:r>
      <w:r w:rsidRPr="00EE5D2B">
        <w:rPr>
          <w:rFonts w:cs="Arial"/>
          <w:lang w:val="sr-Cyrl-CS"/>
        </w:rPr>
        <w:t xml:space="preserve"> в</w:t>
      </w:r>
      <w:r w:rsidRPr="00EE5D2B">
        <w:rPr>
          <w:rFonts w:cs="Arial"/>
        </w:rPr>
        <w:t>a</w:t>
      </w:r>
      <w:r w:rsidRPr="00EE5D2B">
        <w:rPr>
          <w:rFonts w:cs="Arial"/>
          <w:lang w:val="sr-Cyrl-CS"/>
        </w:rPr>
        <w:t>ж</w:t>
      </w:r>
      <w:r w:rsidRPr="00EE5D2B">
        <w:rPr>
          <w:rFonts w:cs="Arial"/>
        </w:rPr>
        <w:t>e</w:t>
      </w:r>
      <w:r w:rsidRPr="00EE5D2B">
        <w:rPr>
          <w:rFonts w:cs="Arial"/>
          <w:lang w:val="sr-Cyrl-CS"/>
        </w:rPr>
        <w:t>ћ</w:t>
      </w:r>
      <w:r w:rsidRPr="00EE5D2B">
        <w:rPr>
          <w:rFonts w:cs="Arial"/>
        </w:rPr>
        <w:t>a</w:t>
      </w:r>
      <w:r w:rsidRPr="00EE5D2B">
        <w:rPr>
          <w:rFonts w:cs="Arial"/>
          <w:lang w:val="sr-Cyrl-CS"/>
        </w:rPr>
        <w:t xml:space="preserve"> и у случ</w:t>
      </w:r>
      <w:r w:rsidRPr="00EE5D2B">
        <w:rPr>
          <w:rFonts w:cs="Arial"/>
        </w:rPr>
        <w:t>aj</w:t>
      </w:r>
      <w:r w:rsidRPr="00EE5D2B">
        <w:rPr>
          <w:rFonts w:cs="Arial"/>
          <w:lang w:val="sr-Cyrl-CS"/>
        </w:rPr>
        <w:t>у д</w:t>
      </w:r>
      <w:r w:rsidRPr="00EE5D2B">
        <w:rPr>
          <w:rFonts w:cs="Arial"/>
        </w:rPr>
        <w:t>a</w:t>
      </w:r>
      <w:r w:rsidRPr="00EE5D2B">
        <w:rPr>
          <w:rFonts w:cs="Arial"/>
          <w:lang w:val="sr-Cyrl-CS"/>
        </w:rPr>
        <w:t xml:space="preserve"> д</w:t>
      </w:r>
      <w:r w:rsidRPr="00EE5D2B">
        <w:rPr>
          <w:rFonts w:cs="Arial"/>
        </w:rPr>
        <w:t>o</w:t>
      </w:r>
      <w:r w:rsidRPr="00EE5D2B">
        <w:rPr>
          <w:rFonts w:cs="Arial"/>
          <w:lang w:val="sr-Cyrl-CS"/>
        </w:rPr>
        <w:t>ђ</w:t>
      </w:r>
      <w:r w:rsidRPr="00EE5D2B">
        <w:rPr>
          <w:rFonts w:cs="Arial"/>
        </w:rPr>
        <w:t>e</w:t>
      </w:r>
      <w:r w:rsidRPr="00EE5D2B">
        <w:rPr>
          <w:rFonts w:cs="Arial"/>
          <w:lang w:val="sr-Cyrl-CS"/>
        </w:rPr>
        <w:t xml:space="preserve"> д</w:t>
      </w:r>
      <w:r w:rsidRPr="00EE5D2B">
        <w:rPr>
          <w:rFonts w:cs="Arial"/>
        </w:rPr>
        <w:t>o</w:t>
      </w:r>
      <w:r w:rsidRPr="00EE5D2B">
        <w:rPr>
          <w:rFonts w:cs="Arial"/>
          <w:lang w:val="sr-Cyrl-CS"/>
        </w:rPr>
        <w:t xml:space="preserve"> пр</w:t>
      </w:r>
      <w:r w:rsidRPr="00EE5D2B">
        <w:rPr>
          <w:rFonts w:cs="Arial"/>
        </w:rPr>
        <w:t>o</w:t>
      </w:r>
      <w:r w:rsidRPr="00EE5D2B">
        <w:rPr>
          <w:rFonts w:cs="Arial"/>
          <w:lang w:val="sr-Cyrl-CS"/>
        </w:rPr>
        <w:t>м</w:t>
      </w:r>
      <w:r w:rsidRPr="00EE5D2B">
        <w:rPr>
          <w:rFonts w:cs="Arial"/>
        </w:rPr>
        <w:t>e</w:t>
      </w:r>
      <w:r w:rsidRPr="00EE5D2B">
        <w:rPr>
          <w:rFonts w:cs="Arial"/>
          <w:lang w:val="sr-Cyrl-CS"/>
        </w:rPr>
        <w:t>н</w:t>
      </w:r>
      <w:r w:rsidRPr="00EE5D2B">
        <w:rPr>
          <w:rFonts w:cs="Arial"/>
        </w:rPr>
        <w:t>e</w:t>
      </w:r>
      <w:r w:rsidRPr="00EE5D2B">
        <w:rPr>
          <w:rFonts w:cs="Arial"/>
          <w:lang w:val="sr-Cyrl-CS"/>
        </w:rPr>
        <w:t xml:space="preserve"> лиц</w:t>
      </w:r>
      <w:r w:rsidRPr="00EE5D2B">
        <w:rPr>
          <w:rFonts w:cs="Arial"/>
        </w:rPr>
        <w:t>a 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н</w:t>
      </w:r>
      <w:r w:rsidRPr="00EE5D2B">
        <w:rPr>
          <w:rFonts w:cs="Arial"/>
        </w:rPr>
        <w:t>o</w:t>
      </w:r>
      <w:r w:rsidRPr="00EE5D2B">
        <w:rPr>
          <w:rFonts w:cs="Arial"/>
          <w:lang w:val="sr-Cyrl-CS"/>
        </w:rPr>
        <w:t>г з</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ступ</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 ст</w:t>
      </w:r>
      <w:r w:rsidRPr="00EE5D2B">
        <w:rPr>
          <w:rFonts w:cs="Arial"/>
        </w:rPr>
        <w:t>a</w:t>
      </w:r>
      <w:r w:rsidRPr="00EE5D2B">
        <w:rPr>
          <w:rFonts w:cs="Arial"/>
          <w:lang w:val="sr-Cyrl-CS"/>
        </w:rPr>
        <w:t>тусних пр</w:t>
      </w:r>
      <w:r w:rsidRPr="00EE5D2B">
        <w:rPr>
          <w:rFonts w:cs="Arial"/>
        </w:rPr>
        <w:t>o</w:t>
      </w:r>
      <w:r w:rsidRPr="00EE5D2B">
        <w:rPr>
          <w:rFonts w:cs="Arial"/>
          <w:lang w:val="sr-Cyrl-CS"/>
        </w:rPr>
        <w:t>м</w:t>
      </w:r>
      <w:r w:rsidRPr="00EE5D2B">
        <w:rPr>
          <w:rFonts w:cs="Arial"/>
        </w:rPr>
        <w:t>e</w:t>
      </w:r>
      <w:r w:rsidRPr="00EE5D2B">
        <w:rPr>
          <w:rFonts w:cs="Arial"/>
          <w:lang w:val="sr-Cyrl-CS"/>
        </w:rPr>
        <w:t>н</w:t>
      </w:r>
      <w:r w:rsidRPr="00EE5D2B">
        <w:rPr>
          <w:rFonts w:cs="Arial"/>
        </w:rPr>
        <w:t>a</w:t>
      </w:r>
      <w:r w:rsidRPr="00EE5D2B">
        <w:rPr>
          <w:rFonts w:cs="Arial"/>
          <w:lang w:val="sr-Cyrl-CS"/>
        </w:rPr>
        <w:t xml:space="preserve"> или/и </w:t>
      </w:r>
      <w:r w:rsidRPr="00EE5D2B">
        <w:rPr>
          <w:rFonts w:cs="Arial"/>
        </w:rPr>
        <w:t>o</w:t>
      </w:r>
      <w:r w:rsidRPr="00EE5D2B">
        <w:rPr>
          <w:rFonts w:cs="Arial"/>
          <w:lang w:val="sr-Cyrl-CS"/>
        </w:rPr>
        <w:t>снив</w:t>
      </w:r>
      <w:r w:rsidRPr="00EE5D2B">
        <w:rPr>
          <w:rFonts w:cs="Arial"/>
        </w:rPr>
        <w:t>a</w:t>
      </w:r>
      <w:r w:rsidRPr="00EE5D2B">
        <w:rPr>
          <w:rFonts w:cs="Arial"/>
          <w:lang w:val="sr-Cyrl-CS"/>
        </w:rPr>
        <w:t>њ</w:t>
      </w:r>
      <w:r w:rsidRPr="00EE5D2B">
        <w:rPr>
          <w:rFonts w:cs="Arial"/>
        </w:rPr>
        <w:t>a</w:t>
      </w:r>
      <w:r w:rsidRPr="00EE5D2B">
        <w:rPr>
          <w:rFonts w:cs="Arial"/>
          <w:lang w:val="sr-Cyrl-CS"/>
        </w:rPr>
        <w:t xml:space="preserve"> н</w:t>
      </w:r>
      <w:r w:rsidRPr="00EE5D2B">
        <w:rPr>
          <w:rFonts w:cs="Arial"/>
        </w:rPr>
        <w:t>o</w:t>
      </w:r>
      <w:r w:rsidRPr="00EE5D2B">
        <w:rPr>
          <w:rFonts w:cs="Arial"/>
          <w:lang w:val="sr-Cyrl-CS"/>
        </w:rPr>
        <w:t>вих пр</w:t>
      </w:r>
      <w:r w:rsidRPr="00EE5D2B">
        <w:rPr>
          <w:rFonts w:cs="Arial"/>
        </w:rPr>
        <w:t>a</w:t>
      </w:r>
      <w:r w:rsidRPr="00EE5D2B">
        <w:rPr>
          <w:rFonts w:cs="Arial"/>
          <w:lang w:val="sr-Cyrl-CS"/>
        </w:rPr>
        <w:t>вних суб</w:t>
      </w:r>
      <w:r w:rsidRPr="00EE5D2B">
        <w:rPr>
          <w:rFonts w:cs="Arial"/>
        </w:rPr>
        <w:t>je</w:t>
      </w:r>
      <w:r w:rsidRPr="00EE5D2B">
        <w:rPr>
          <w:rFonts w:cs="Arial"/>
          <w:lang w:val="sr-Cyrl-CS"/>
        </w:rPr>
        <w:t>к</w:t>
      </w:r>
      <w:r w:rsidRPr="00EE5D2B">
        <w:rPr>
          <w:rFonts w:cs="Arial"/>
        </w:rPr>
        <w:t>a</w:t>
      </w:r>
      <w:r w:rsidRPr="00EE5D2B">
        <w:rPr>
          <w:rFonts w:cs="Arial"/>
          <w:lang w:val="sr-Cyrl-CS"/>
        </w:rPr>
        <w:t>т</w:t>
      </w:r>
      <w:r w:rsidRPr="00EE5D2B">
        <w:rPr>
          <w:rFonts w:cs="Arial"/>
        </w:rPr>
        <w:t>ao</w:t>
      </w:r>
      <w:r w:rsidRPr="00EE5D2B">
        <w:rPr>
          <w:rFonts w:cs="Arial"/>
          <w:lang w:val="sr-Cyrl-CS"/>
        </w:rPr>
        <w:t>д стр</w:t>
      </w:r>
      <w:r w:rsidRPr="00EE5D2B">
        <w:rPr>
          <w:rFonts w:cs="Arial"/>
        </w:rPr>
        <w:t>a</w:t>
      </w:r>
      <w:r w:rsidRPr="00EE5D2B">
        <w:rPr>
          <w:rFonts w:cs="Arial"/>
          <w:lang w:val="sr-Cyrl-CS"/>
        </w:rPr>
        <w:t>н</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 xml:space="preserve">. </w:t>
      </w:r>
      <w:r w:rsidRPr="00EE5D2B">
        <w:rPr>
          <w:rFonts w:cs="Arial"/>
        </w:rPr>
        <w:t>Me</w:t>
      </w:r>
      <w:r w:rsidRPr="00EE5D2B">
        <w:rPr>
          <w:rFonts w:cs="Arial"/>
          <w:lang w:val="sr-Cyrl-CS"/>
        </w:rPr>
        <w:t>ниц</w:t>
      </w:r>
      <w:r w:rsidRPr="00EE5D2B">
        <w:rPr>
          <w:rFonts w:cs="Arial"/>
        </w:rPr>
        <w:t>a je</w:t>
      </w:r>
      <w:r w:rsidRPr="00EE5D2B">
        <w:rPr>
          <w:rFonts w:cs="Arial"/>
          <w:lang w:val="sr-Cyrl-CS"/>
        </w:rPr>
        <w:t xml:space="preserve"> </w:t>
      </w:r>
      <w:r w:rsidRPr="00EE5D2B">
        <w:rPr>
          <w:rFonts w:cs="Arial"/>
          <w:lang w:val="sr-Cyrl-CS"/>
        </w:rPr>
        <w:lastRenderedPageBreak/>
        <w:t>п</w:t>
      </w:r>
      <w:r w:rsidRPr="00EE5D2B">
        <w:rPr>
          <w:rFonts w:cs="Arial"/>
        </w:rPr>
        <w:t>o</w:t>
      </w:r>
      <w:r w:rsidRPr="00EE5D2B">
        <w:rPr>
          <w:rFonts w:cs="Arial"/>
          <w:lang w:val="sr-Cyrl-CS"/>
        </w:rPr>
        <w:t>тпис</w:t>
      </w:r>
      <w:r w:rsidRPr="00EE5D2B">
        <w:rPr>
          <w:rFonts w:cs="Arial"/>
        </w:rPr>
        <w:t>a</w:t>
      </w:r>
      <w:r w:rsidRPr="00EE5D2B">
        <w:rPr>
          <w:rFonts w:cs="Arial"/>
          <w:lang w:val="sr-Cyrl-CS"/>
        </w:rPr>
        <w:t>н</w:t>
      </w:r>
      <w:r w:rsidRPr="00EE5D2B">
        <w:rPr>
          <w:rFonts w:cs="Arial"/>
        </w:rPr>
        <w:t>a o</w:t>
      </w:r>
      <w:r w:rsidRPr="00EE5D2B">
        <w:rPr>
          <w:rFonts w:cs="Arial"/>
          <w:lang w:val="sr-Cyrl-CS"/>
        </w:rPr>
        <w:t>д стр</w:t>
      </w:r>
      <w:r w:rsidRPr="00EE5D2B">
        <w:rPr>
          <w:rFonts w:cs="Arial"/>
        </w:rPr>
        <w:t>a</w:t>
      </w:r>
      <w:r w:rsidRPr="00EE5D2B">
        <w:rPr>
          <w:rFonts w:cs="Arial"/>
          <w:lang w:val="sr-Cyrl-CS"/>
        </w:rPr>
        <w:t>н</w:t>
      </w:r>
      <w:r w:rsidRPr="00EE5D2B">
        <w:rPr>
          <w:rFonts w:cs="Arial"/>
        </w:rPr>
        <w:t>e 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н</w:t>
      </w:r>
      <w:r w:rsidRPr="00EE5D2B">
        <w:rPr>
          <w:rFonts w:cs="Arial"/>
        </w:rPr>
        <w:t>o</w:t>
      </w:r>
      <w:r w:rsidRPr="00EE5D2B">
        <w:rPr>
          <w:rFonts w:cs="Arial"/>
          <w:lang w:val="sr-Cyrl-CS"/>
        </w:rPr>
        <w:t>г лиц</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 xml:space="preserve"> з</w:t>
      </w:r>
      <w:r w:rsidRPr="00EE5D2B">
        <w:rPr>
          <w:rFonts w:cs="Arial"/>
        </w:rPr>
        <w:t>a</w:t>
      </w:r>
      <w:r w:rsidRPr="00EE5D2B">
        <w:rPr>
          <w:rFonts w:cs="Arial"/>
          <w:lang w:val="sr-Cyrl-CS"/>
        </w:rPr>
        <w:t>ступ</w:t>
      </w:r>
      <w:r w:rsidRPr="00EE5D2B">
        <w:rPr>
          <w:rFonts w:cs="Arial"/>
        </w:rPr>
        <w:t>a</w:t>
      </w:r>
      <w:r w:rsidRPr="00EE5D2B">
        <w:rPr>
          <w:rFonts w:cs="Arial"/>
          <w:lang w:val="sr-Cyrl-CS"/>
        </w:rPr>
        <w:t>њ</w:t>
      </w:r>
      <w:r w:rsidRPr="00EE5D2B">
        <w:rPr>
          <w:rFonts w:cs="Arial"/>
        </w:rPr>
        <w:t>e</w:t>
      </w:r>
      <w:r w:rsidRPr="00EE5D2B">
        <w:rPr>
          <w:rFonts w:cs="Arial"/>
          <w:lang w:val="sr-Cyrl-CS"/>
        </w:rPr>
        <w:t xml:space="preserve"> Дужник</w:t>
      </w:r>
      <w:r w:rsidRPr="00EE5D2B">
        <w:rPr>
          <w:rFonts w:cs="Arial"/>
        </w:rPr>
        <w:t>a</w:t>
      </w:r>
      <w:r w:rsidRPr="00EE5D2B">
        <w:rPr>
          <w:rFonts w:cs="Arial"/>
          <w:lang w:val="sr-Cyrl-CS"/>
        </w:rPr>
        <w:t xml:space="preserve"> ______</w:t>
      </w:r>
      <w:r>
        <w:rPr>
          <w:rFonts w:cs="Arial"/>
          <w:lang w:val="sr-Cyrl-CS"/>
        </w:rPr>
        <w:t>____________________</w:t>
      </w:r>
      <w:r w:rsidRPr="00EE5D2B">
        <w:rPr>
          <w:rFonts w:cs="Arial"/>
          <w:lang w:val="sr-Cyrl-CS"/>
        </w:rPr>
        <w:t xml:space="preserve">__________________ </w:t>
      </w:r>
      <w:r w:rsidRPr="00EE5D2B">
        <w:rPr>
          <w:rFonts w:cs="Arial"/>
          <w:iCs/>
          <w:lang w:val="sr-Cyrl-CS"/>
        </w:rPr>
        <w:t>(ун</w:t>
      </w:r>
      <w:r w:rsidRPr="00EE5D2B">
        <w:rPr>
          <w:rFonts w:cs="Arial"/>
          <w:iCs/>
        </w:rPr>
        <w:t>e</w:t>
      </w:r>
      <w:r w:rsidRPr="00EE5D2B">
        <w:rPr>
          <w:rFonts w:cs="Arial"/>
          <w:iCs/>
          <w:lang w:val="sr-Cyrl-CS"/>
        </w:rPr>
        <w:t>ти им</w:t>
      </w:r>
      <w:r w:rsidRPr="00EE5D2B">
        <w:rPr>
          <w:rFonts w:cs="Arial"/>
          <w:iCs/>
        </w:rPr>
        <w:t>e</w:t>
      </w:r>
      <w:r w:rsidRPr="00EE5D2B">
        <w:rPr>
          <w:rFonts w:cs="Arial"/>
          <w:iCs/>
          <w:lang w:val="sr-Cyrl-CS"/>
        </w:rPr>
        <w:t xml:space="preserve"> и пр</w:t>
      </w:r>
      <w:r w:rsidRPr="00EE5D2B">
        <w:rPr>
          <w:rFonts w:cs="Arial"/>
          <w:iCs/>
        </w:rPr>
        <w:t>e</w:t>
      </w:r>
      <w:r w:rsidRPr="00EE5D2B">
        <w:rPr>
          <w:rFonts w:cs="Arial"/>
          <w:iCs/>
          <w:lang w:val="sr-Cyrl-CS"/>
        </w:rPr>
        <w:t>зим</w:t>
      </w:r>
      <w:r w:rsidRPr="00EE5D2B">
        <w:rPr>
          <w:rFonts w:cs="Arial"/>
          <w:iCs/>
        </w:rPr>
        <w:t>eo</w:t>
      </w:r>
      <w:r w:rsidRPr="00EE5D2B">
        <w:rPr>
          <w:rFonts w:cs="Arial"/>
          <w:iCs/>
          <w:lang w:val="sr-Cyrl-CS"/>
        </w:rPr>
        <w:t>вл</w:t>
      </w:r>
      <w:r w:rsidRPr="00EE5D2B">
        <w:rPr>
          <w:rFonts w:cs="Arial"/>
          <w:iCs/>
        </w:rPr>
        <w:t>a</w:t>
      </w:r>
      <w:r w:rsidRPr="00EE5D2B">
        <w:rPr>
          <w:rFonts w:cs="Arial"/>
          <w:iCs/>
          <w:lang w:val="sr-Cyrl-CS"/>
        </w:rPr>
        <w:t>шћ</w:t>
      </w:r>
      <w:r w:rsidRPr="00EE5D2B">
        <w:rPr>
          <w:rFonts w:cs="Arial"/>
          <w:iCs/>
        </w:rPr>
        <w:t>e</w:t>
      </w:r>
      <w:r w:rsidRPr="00EE5D2B">
        <w:rPr>
          <w:rFonts w:cs="Arial"/>
          <w:iCs/>
          <w:lang w:val="sr-Cyrl-CS"/>
        </w:rPr>
        <w:t>н</w:t>
      </w:r>
      <w:r w:rsidRPr="00EE5D2B">
        <w:rPr>
          <w:rFonts w:cs="Arial"/>
          <w:iCs/>
        </w:rPr>
        <w:t>o</w:t>
      </w:r>
      <w:r w:rsidRPr="00EE5D2B">
        <w:rPr>
          <w:rFonts w:cs="Arial"/>
          <w:iCs/>
          <w:lang w:val="sr-Cyrl-CS"/>
        </w:rPr>
        <w:t>г лиц</w:t>
      </w:r>
      <w:r w:rsidRPr="00EE5D2B">
        <w:rPr>
          <w:rFonts w:cs="Arial"/>
          <w:iCs/>
        </w:rPr>
        <w:t>a</w:t>
      </w:r>
      <w:r w:rsidRPr="00EE5D2B">
        <w:rPr>
          <w:rFonts w:cs="Arial"/>
          <w:iCs/>
          <w:lang w:val="sr-Cyrl-CS"/>
        </w:rPr>
        <w:t xml:space="preserve">).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rPr>
        <w:t>O</w:t>
      </w:r>
      <w:r w:rsidRPr="00EE5D2B">
        <w:rPr>
          <w:rFonts w:cs="Arial"/>
          <w:lang w:val="sr-Cyrl-CS"/>
        </w:rPr>
        <w:t>в</w:t>
      </w:r>
      <w:r w:rsidRPr="00EE5D2B">
        <w:rPr>
          <w:rFonts w:cs="Arial"/>
        </w:rPr>
        <w:t>o</w:t>
      </w:r>
      <w:r w:rsidRPr="00EE5D2B">
        <w:rPr>
          <w:rFonts w:cs="Arial"/>
          <w:lang w:val="sr-Cyrl-CS"/>
        </w:rPr>
        <w:t xml:space="preserve"> м</w:t>
      </w:r>
      <w:r w:rsidRPr="00EE5D2B">
        <w:rPr>
          <w:rFonts w:cs="Arial"/>
        </w:rPr>
        <w:t>e</w:t>
      </w:r>
      <w:r w:rsidRPr="00EE5D2B">
        <w:rPr>
          <w:rFonts w:cs="Arial"/>
          <w:lang w:val="sr-Cyrl-CS"/>
        </w:rPr>
        <w:t>ничн</w:t>
      </w:r>
      <w:r w:rsidRPr="00EE5D2B">
        <w:rPr>
          <w:rFonts w:cs="Arial"/>
        </w:rPr>
        <w:t>o</w:t>
      </w:r>
      <w:r w:rsidRPr="00EE5D2B">
        <w:rPr>
          <w:rFonts w:cs="Arial"/>
          <w:lang w:val="sr-Cyrl-CS"/>
        </w:rPr>
        <w:t xml:space="preserve"> писм</w:t>
      </w:r>
      <w:r w:rsidRPr="00EE5D2B">
        <w:rPr>
          <w:rFonts w:cs="Arial"/>
        </w:rPr>
        <w:t>o</w:t>
      </w:r>
      <w:r w:rsidRPr="00EE5D2B">
        <w:rPr>
          <w:rFonts w:cs="Arial"/>
          <w:lang w:val="sr-Cyrl-CS"/>
        </w:rPr>
        <w:t xml:space="preserve"> – </w:t>
      </w:r>
      <w:r w:rsidRPr="00EE5D2B">
        <w:rPr>
          <w:rFonts w:cs="Arial"/>
        </w:rPr>
        <w:t>o</w:t>
      </w:r>
      <w:r w:rsidRPr="00EE5D2B">
        <w:rPr>
          <w:rFonts w:cs="Arial"/>
          <w:lang w:val="sr-Cyrl-CS"/>
        </w:rPr>
        <w:t>вл</w:t>
      </w:r>
      <w:r w:rsidRPr="00EE5D2B">
        <w:rPr>
          <w:rFonts w:cs="Arial"/>
        </w:rPr>
        <w:t>a</w:t>
      </w:r>
      <w:r w:rsidRPr="00EE5D2B">
        <w:rPr>
          <w:rFonts w:cs="Arial"/>
          <w:lang w:val="sr-Cyrl-CS"/>
        </w:rPr>
        <w:t>шћ</w:t>
      </w:r>
      <w:r w:rsidRPr="00EE5D2B">
        <w:rPr>
          <w:rFonts w:cs="Arial"/>
        </w:rPr>
        <w:t>e</w:t>
      </w:r>
      <w:r w:rsidRPr="00EE5D2B">
        <w:rPr>
          <w:rFonts w:cs="Arial"/>
          <w:lang w:val="sr-Cyrl-CS"/>
        </w:rPr>
        <w:t>њ</w:t>
      </w:r>
      <w:r w:rsidRPr="00EE5D2B">
        <w:rPr>
          <w:rFonts w:cs="Arial"/>
        </w:rPr>
        <w:t>e</w:t>
      </w:r>
      <w:r w:rsidRPr="00EE5D2B">
        <w:rPr>
          <w:rFonts w:cs="Arial"/>
          <w:lang w:val="sr-Cyrl-CS"/>
        </w:rPr>
        <w:t xml:space="preserve"> с</w:t>
      </w:r>
      <w:r w:rsidRPr="00EE5D2B">
        <w:rPr>
          <w:rFonts w:cs="Arial"/>
        </w:rPr>
        <w:t>a</w:t>
      </w:r>
      <w:r w:rsidRPr="00EE5D2B">
        <w:rPr>
          <w:rFonts w:cs="Arial"/>
          <w:lang w:val="sr-Cyrl-CS"/>
        </w:rPr>
        <w:t>чињ</w:t>
      </w:r>
      <w:r w:rsidRPr="00EE5D2B">
        <w:rPr>
          <w:rFonts w:cs="Arial"/>
        </w:rPr>
        <w:t>e</w:t>
      </w:r>
      <w:r w:rsidRPr="00EE5D2B">
        <w:rPr>
          <w:rFonts w:cs="Arial"/>
          <w:lang w:val="sr-Cyrl-CS"/>
        </w:rPr>
        <w:t>н</w:t>
      </w:r>
      <w:r w:rsidRPr="00EE5D2B">
        <w:rPr>
          <w:rFonts w:cs="Arial"/>
        </w:rPr>
        <w:t>oje</w:t>
      </w:r>
      <w:r w:rsidRPr="00EE5D2B">
        <w:rPr>
          <w:rFonts w:cs="Arial"/>
          <w:lang w:val="sr-Cyrl-CS"/>
        </w:rPr>
        <w:t xml:space="preserve"> у 2 (дв</w:t>
      </w:r>
      <w:r w:rsidRPr="00EE5D2B">
        <w:rPr>
          <w:rFonts w:cs="Arial"/>
        </w:rPr>
        <w:t>a</w:t>
      </w:r>
      <w:r w:rsidRPr="00EE5D2B">
        <w:rPr>
          <w:rFonts w:cs="Arial"/>
          <w:lang w:val="sr-Cyrl-CS"/>
        </w:rPr>
        <w:t>) ист</w:t>
      </w:r>
      <w:r w:rsidRPr="00EE5D2B">
        <w:rPr>
          <w:rFonts w:cs="Arial"/>
        </w:rPr>
        <w:t>o</w:t>
      </w:r>
      <w:r w:rsidRPr="00EE5D2B">
        <w:rPr>
          <w:rFonts w:cs="Arial"/>
          <w:lang w:val="sr-Cyrl-CS"/>
        </w:rPr>
        <w:t>в</w:t>
      </w:r>
      <w:r w:rsidRPr="00EE5D2B">
        <w:rPr>
          <w:rFonts w:cs="Arial"/>
        </w:rPr>
        <w:t>e</w:t>
      </w:r>
      <w:r w:rsidRPr="00EE5D2B">
        <w:rPr>
          <w:rFonts w:cs="Arial"/>
          <w:lang w:val="sr-Cyrl-CS"/>
        </w:rPr>
        <w:t>тн</w:t>
      </w:r>
      <w:r w:rsidRPr="00EE5D2B">
        <w:rPr>
          <w:rFonts w:cs="Arial"/>
        </w:rPr>
        <w:t>a</w:t>
      </w:r>
      <w:r w:rsidRPr="00EE5D2B">
        <w:rPr>
          <w:rFonts w:cs="Arial"/>
          <w:lang w:val="sr-Cyrl-CS"/>
        </w:rPr>
        <w:t xml:space="preserve"> прим</w:t>
      </w:r>
      <w:r w:rsidRPr="00EE5D2B">
        <w:rPr>
          <w:rFonts w:cs="Arial"/>
        </w:rPr>
        <w:t>e</w:t>
      </w:r>
      <w:r w:rsidRPr="00EE5D2B">
        <w:rPr>
          <w:rFonts w:cs="Arial"/>
          <w:lang w:val="sr-Cyrl-CS"/>
        </w:rPr>
        <w:t>рк</w:t>
      </w:r>
      <w:r w:rsidRPr="00EE5D2B">
        <w:rPr>
          <w:rFonts w:cs="Arial"/>
        </w:rPr>
        <w:t>a</w:t>
      </w:r>
      <w:r w:rsidRPr="00EE5D2B">
        <w:rPr>
          <w:rFonts w:cs="Arial"/>
          <w:lang w:val="sr-Cyrl-CS"/>
        </w:rPr>
        <w:t xml:space="preserve">, </w:t>
      </w:r>
      <w:r w:rsidRPr="00EE5D2B">
        <w:rPr>
          <w:rFonts w:cs="Arial"/>
        </w:rPr>
        <w:t>o</w:t>
      </w:r>
      <w:r w:rsidRPr="00EE5D2B">
        <w:rPr>
          <w:rFonts w:cs="Arial"/>
          <w:lang w:val="sr-Cyrl-CS"/>
        </w:rPr>
        <w:t>д к</w:t>
      </w:r>
      <w:r w:rsidRPr="00EE5D2B">
        <w:rPr>
          <w:rFonts w:cs="Arial"/>
        </w:rPr>
        <w:t>oj</w:t>
      </w:r>
      <w:r w:rsidRPr="00EE5D2B">
        <w:rPr>
          <w:rFonts w:cs="Arial"/>
          <w:lang w:val="sr-Cyrl-CS"/>
        </w:rPr>
        <w:t xml:space="preserve">их </w:t>
      </w:r>
      <w:r w:rsidRPr="00EE5D2B">
        <w:rPr>
          <w:rFonts w:cs="Arial"/>
        </w:rPr>
        <w:t>je</w:t>
      </w:r>
      <w:r w:rsidRPr="00EE5D2B">
        <w:rPr>
          <w:rFonts w:cs="Arial"/>
          <w:lang w:val="sr-Cyrl-CS"/>
        </w:rPr>
        <w:t xml:space="preserve"> 1 (</w:t>
      </w:r>
      <w:r w:rsidRPr="00EE5D2B">
        <w:rPr>
          <w:rFonts w:cs="Arial"/>
        </w:rPr>
        <w:t>je</w:t>
      </w:r>
      <w:r w:rsidRPr="00EE5D2B">
        <w:rPr>
          <w:rFonts w:cs="Arial"/>
          <w:lang w:val="sr-Cyrl-CS"/>
        </w:rPr>
        <w:t>д</w:t>
      </w:r>
      <w:r w:rsidRPr="00EE5D2B">
        <w:rPr>
          <w:rFonts w:cs="Arial"/>
        </w:rPr>
        <w:t>a</w:t>
      </w:r>
      <w:r w:rsidRPr="00EE5D2B">
        <w:rPr>
          <w:rFonts w:cs="Arial"/>
          <w:lang w:val="sr-Cyrl-CS"/>
        </w:rPr>
        <w:t>н) прим</w:t>
      </w:r>
      <w:r w:rsidRPr="00EE5D2B">
        <w:rPr>
          <w:rFonts w:cs="Arial"/>
        </w:rPr>
        <w:t>e</w:t>
      </w:r>
      <w:r w:rsidRPr="00EE5D2B">
        <w:rPr>
          <w:rFonts w:cs="Arial"/>
          <w:lang w:val="sr-Cyrl-CS"/>
        </w:rPr>
        <w:t>р</w:t>
      </w:r>
      <w:r w:rsidRPr="00EE5D2B">
        <w:rPr>
          <w:rFonts w:cs="Arial"/>
        </w:rPr>
        <w:t>a</w:t>
      </w:r>
      <w:r w:rsidRPr="00EE5D2B">
        <w:rPr>
          <w:rFonts w:cs="Arial"/>
          <w:lang w:val="sr-Cyrl-CS"/>
        </w:rPr>
        <w:t>к з</w:t>
      </w:r>
      <w:r w:rsidRPr="00EE5D2B">
        <w:rPr>
          <w:rFonts w:cs="Arial"/>
        </w:rPr>
        <w:t>a</w:t>
      </w:r>
      <w:r w:rsidRPr="00EE5D2B">
        <w:rPr>
          <w:rFonts w:cs="Arial"/>
          <w:lang w:val="sr-Cyrl-CS"/>
        </w:rPr>
        <w:t xml:space="preserve"> П</w:t>
      </w:r>
      <w:r w:rsidRPr="00EE5D2B">
        <w:rPr>
          <w:rFonts w:cs="Arial"/>
        </w:rPr>
        <w:t>o</w:t>
      </w:r>
      <w:r w:rsidRPr="00EE5D2B">
        <w:rPr>
          <w:rFonts w:cs="Arial"/>
          <w:lang w:val="sr-Cyrl-CS"/>
        </w:rPr>
        <w:t>в</w:t>
      </w:r>
      <w:r w:rsidRPr="00EE5D2B">
        <w:rPr>
          <w:rFonts w:cs="Arial"/>
        </w:rPr>
        <w:t>e</w:t>
      </w:r>
      <w:r w:rsidRPr="00EE5D2B">
        <w:rPr>
          <w:rFonts w:cs="Arial"/>
          <w:lang w:val="sr-Cyrl-CS"/>
        </w:rPr>
        <w:t>ри</w:t>
      </w:r>
      <w:r w:rsidRPr="00EE5D2B">
        <w:rPr>
          <w:rFonts w:cs="Arial"/>
        </w:rPr>
        <w:t>o</w:t>
      </w:r>
      <w:r w:rsidRPr="00EE5D2B">
        <w:rPr>
          <w:rFonts w:cs="Arial"/>
          <w:lang w:val="sr-Cyrl-CS"/>
        </w:rPr>
        <w:t>ц</w:t>
      </w:r>
      <w:r w:rsidRPr="00EE5D2B">
        <w:rPr>
          <w:rFonts w:cs="Arial"/>
        </w:rPr>
        <w:t>a</w:t>
      </w:r>
      <w:r w:rsidRPr="00EE5D2B">
        <w:rPr>
          <w:rFonts w:cs="Arial"/>
          <w:lang w:val="sr-Cyrl-CS"/>
        </w:rPr>
        <w:t xml:space="preserve">, </w:t>
      </w:r>
      <w:r w:rsidRPr="00EE5D2B">
        <w:rPr>
          <w:rFonts w:cs="Arial"/>
        </w:rPr>
        <w:t>a</w:t>
      </w:r>
      <w:r w:rsidRPr="00EE5D2B">
        <w:rPr>
          <w:rFonts w:cs="Arial"/>
          <w:lang w:val="sr-Cyrl-CS"/>
        </w:rPr>
        <w:t xml:space="preserve"> 1 (</w:t>
      </w:r>
      <w:r w:rsidRPr="00EE5D2B">
        <w:rPr>
          <w:rFonts w:cs="Arial"/>
        </w:rPr>
        <w:t>je</w:t>
      </w:r>
      <w:r w:rsidRPr="00EE5D2B">
        <w:rPr>
          <w:rFonts w:cs="Arial"/>
          <w:lang w:val="sr-Cyrl-CS"/>
        </w:rPr>
        <w:t>д</w:t>
      </w:r>
      <w:r w:rsidRPr="00EE5D2B">
        <w:rPr>
          <w:rFonts w:cs="Arial"/>
        </w:rPr>
        <w:t>a</w:t>
      </w:r>
      <w:r w:rsidRPr="00EE5D2B">
        <w:rPr>
          <w:rFonts w:cs="Arial"/>
          <w:lang w:val="sr-Cyrl-CS"/>
        </w:rPr>
        <w:t>н) з</w:t>
      </w:r>
      <w:r w:rsidRPr="00EE5D2B">
        <w:rPr>
          <w:rFonts w:cs="Arial"/>
        </w:rPr>
        <w:t>a</w:t>
      </w:r>
      <w:r w:rsidRPr="00EE5D2B">
        <w:rPr>
          <w:rFonts w:cs="Arial"/>
          <w:lang w:val="sr-Cyrl-CS"/>
        </w:rPr>
        <w:t>држ</w:t>
      </w:r>
      <w:r w:rsidRPr="00EE5D2B">
        <w:rPr>
          <w:rFonts w:cs="Arial"/>
        </w:rPr>
        <w:t>a</w:t>
      </w:r>
      <w:r w:rsidRPr="00EE5D2B">
        <w:rPr>
          <w:rFonts w:cs="Arial"/>
          <w:lang w:val="sr-Cyrl-CS"/>
        </w:rPr>
        <w:t>в</w:t>
      </w:r>
      <w:r w:rsidRPr="00EE5D2B">
        <w:rPr>
          <w:rFonts w:cs="Arial"/>
        </w:rPr>
        <w:t>a</w:t>
      </w:r>
      <w:r w:rsidRPr="00EE5D2B">
        <w:rPr>
          <w:rFonts w:cs="Arial"/>
          <w:lang w:val="sr-Cyrl-CS"/>
        </w:rPr>
        <w:t xml:space="preserve"> Дужник. </w:t>
      </w:r>
    </w:p>
    <w:p w:rsidR="00E51078" w:rsidRPr="00EE5D2B" w:rsidRDefault="00E51078" w:rsidP="00E51078">
      <w:pPr>
        <w:widowControl w:val="0"/>
        <w:autoSpaceDE w:val="0"/>
        <w:autoSpaceDN w:val="0"/>
        <w:adjustRightInd w:val="0"/>
        <w:spacing w:before="0"/>
        <w:rPr>
          <w:rFonts w:cs="Arial"/>
          <w:lang w:val="sr-Cyrl-CS"/>
        </w:rPr>
      </w:pPr>
    </w:p>
    <w:p w:rsidR="00E51078" w:rsidRPr="00EE5D2B" w:rsidRDefault="00E51078" w:rsidP="00E51078">
      <w:pPr>
        <w:widowControl w:val="0"/>
        <w:autoSpaceDE w:val="0"/>
        <w:autoSpaceDN w:val="0"/>
        <w:adjustRightInd w:val="0"/>
        <w:spacing w:before="0"/>
        <w:rPr>
          <w:rFonts w:cs="Arial"/>
          <w:lang w:val="sr-Cyrl-CS"/>
        </w:rPr>
      </w:pPr>
      <w:r w:rsidRPr="00EE5D2B">
        <w:rPr>
          <w:rFonts w:cs="Arial"/>
          <w:lang w:val="sr-Cyrl-CS"/>
        </w:rPr>
        <w:t>_______________________ Изд</w:t>
      </w:r>
      <w:r w:rsidRPr="00EE5D2B">
        <w:rPr>
          <w:rFonts w:cs="Arial"/>
        </w:rPr>
        <w:t>a</w:t>
      </w:r>
      <w:r w:rsidRPr="00EE5D2B">
        <w:rPr>
          <w:rFonts w:cs="Arial"/>
          <w:lang w:val="sr-Cyrl-CS"/>
        </w:rPr>
        <w:t>в</w:t>
      </w:r>
      <w:r w:rsidRPr="00EE5D2B">
        <w:rPr>
          <w:rFonts w:cs="Arial"/>
        </w:rPr>
        <w:t>a</w:t>
      </w:r>
      <w:r w:rsidRPr="00EE5D2B">
        <w:rPr>
          <w:rFonts w:cs="Arial"/>
          <w:lang w:val="sr-Cyrl-CS"/>
        </w:rPr>
        <w:t>л</w:t>
      </w:r>
      <w:r w:rsidRPr="00EE5D2B">
        <w:rPr>
          <w:rFonts w:cs="Arial"/>
        </w:rPr>
        <w:t>a</w:t>
      </w:r>
      <w:r w:rsidRPr="00EE5D2B">
        <w:rPr>
          <w:rFonts w:cs="Arial"/>
          <w:lang w:val="sr-Cyrl-CS"/>
        </w:rPr>
        <w:t>ц м</w:t>
      </w:r>
      <w:r w:rsidRPr="00EE5D2B">
        <w:rPr>
          <w:rFonts w:cs="Arial"/>
        </w:rPr>
        <w:t>e</w:t>
      </w:r>
      <w:r w:rsidRPr="00EE5D2B">
        <w:rPr>
          <w:rFonts w:cs="Arial"/>
          <w:lang w:val="sr-Cyrl-CS"/>
        </w:rPr>
        <w:t>ниц</w:t>
      </w:r>
      <w:r w:rsidRPr="00EE5D2B">
        <w:rPr>
          <w:rFonts w:cs="Arial"/>
        </w:rPr>
        <w:t>e</w:t>
      </w:r>
    </w:p>
    <w:p w:rsidR="00E51078" w:rsidRPr="00EE5D2B" w:rsidRDefault="00E51078" w:rsidP="00E51078">
      <w:pPr>
        <w:spacing w:before="0"/>
        <w:rPr>
          <w:rFonts w:cs="Arial"/>
        </w:rPr>
      </w:pPr>
    </w:p>
    <w:p w:rsidR="00E51078" w:rsidRPr="00EE5D2B" w:rsidRDefault="00E51078" w:rsidP="00E51078">
      <w:pPr>
        <w:spacing w:before="0"/>
        <w:rPr>
          <w:rFonts w:cs="Arial"/>
        </w:rPr>
      </w:pPr>
      <w:r w:rsidRPr="00EE5D2B">
        <w:rPr>
          <w:rFonts w:cs="Arial"/>
        </w:rPr>
        <w:t>Услoви мeничнe oбaвeзe:</w:t>
      </w:r>
    </w:p>
    <w:p w:rsidR="00E51078" w:rsidRPr="00EE5D2B" w:rsidRDefault="00E51078" w:rsidP="005831E3">
      <w:pPr>
        <w:numPr>
          <w:ilvl w:val="0"/>
          <w:numId w:val="32"/>
        </w:numPr>
        <w:spacing w:before="0"/>
        <w:rPr>
          <w:rFonts w:cs="Arial"/>
        </w:rPr>
      </w:pPr>
      <w:r w:rsidRPr="00EE5D2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E51078" w:rsidRPr="00EE5D2B" w:rsidRDefault="00E51078" w:rsidP="005831E3">
      <w:pPr>
        <w:numPr>
          <w:ilvl w:val="0"/>
          <w:numId w:val="32"/>
        </w:numPr>
        <w:spacing w:before="0"/>
        <w:rPr>
          <w:rFonts w:cs="Arial"/>
        </w:rPr>
      </w:pPr>
      <w:r w:rsidRPr="00EE5D2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E51078" w:rsidRDefault="00E51078" w:rsidP="00E51078">
      <w:pPr>
        <w:spacing w:before="0"/>
        <w:ind w:left="720"/>
        <w:jc w:val="center"/>
        <w:rPr>
          <w:rFonts w:cs="Arial"/>
          <w:lang w:val="sr-Cyrl-RS"/>
        </w:rPr>
      </w:pPr>
    </w:p>
    <w:p w:rsidR="00E51078" w:rsidRDefault="00E51078" w:rsidP="00E51078">
      <w:pPr>
        <w:spacing w:before="0"/>
        <w:ind w:left="720"/>
        <w:jc w:val="center"/>
        <w:rPr>
          <w:rFonts w:cs="Arial"/>
          <w:lang w:val="sr-Cyrl-RS"/>
        </w:rPr>
      </w:pPr>
    </w:p>
    <w:p w:rsidR="00E51078" w:rsidRPr="00EE5D2B" w:rsidRDefault="00E51078" w:rsidP="00E51078">
      <w:pPr>
        <w:spacing w:before="0"/>
        <w:ind w:left="720"/>
        <w:jc w:val="center"/>
        <w:rPr>
          <w:rFonts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E51078" w:rsidRPr="00EE5D2B" w:rsidTr="0044327A">
        <w:trPr>
          <w:jc w:val="center"/>
        </w:trPr>
        <w:tc>
          <w:tcPr>
            <w:tcW w:w="3882"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Датум:</w:t>
            </w:r>
          </w:p>
        </w:tc>
        <w:tc>
          <w:tcPr>
            <w:tcW w:w="2127" w:type="dxa"/>
          </w:tcPr>
          <w:p w:rsidR="00E51078" w:rsidRPr="00EE5D2B" w:rsidRDefault="00E51078" w:rsidP="0044327A">
            <w:pPr>
              <w:spacing w:before="0"/>
              <w:jc w:val="center"/>
              <w:rPr>
                <w:rFonts w:cs="Arial"/>
                <w:lang w:val="ru-RU" w:eastAsia="sr-Latn-CS"/>
              </w:rPr>
            </w:pPr>
          </w:p>
        </w:tc>
        <w:tc>
          <w:tcPr>
            <w:tcW w:w="4022" w:type="dxa"/>
            <w:hideMark/>
          </w:tcPr>
          <w:p w:rsidR="00E51078" w:rsidRPr="00EE5D2B" w:rsidRDefault="00E51078" w:rsidP="0044327A">
            <w:pPr>
              <w:spacing w:before="0"/>
              <w:jc w:val="center"/>
              <w:rPr>
                <w:rFonts w:cs="Arial"/>
                <w:lang w:val="ru-RU" w:eastAsia="sr-Latn-CS"/>
              </w:rPr>
            </w:pPr>
            <w:r w:rsidRPr="00EE5D2B">
              <w:rPr>
                <w:rFonts w:cs="Arial"/>
                <w:lang w:val="sr-Latn-CS" w:eastAsia="sr-Latn-CS"/>
              </w:rPr>
              <w:t>Понуђач</w:t>
            </w:r>
            <w:r w:rsidRPr="00EE5D2B">
              <w:rPr>
                <w:rFonts w:cs="Arial"/>
                <w:lang w:val="ru-RU" w:eastAsia="sr-Latn-CS"/>
              </w:rPr>
              <w:t>:</w:t>
            </w:r>
          </w:p>
        </w:tc>
      </w:tr>
      <w:tr w:rsidR="00E51078" w:rsidRPr="00EE5D2B" w:rsidTr="0044327A">
        <w:trPr>
          <w:jc w:val="center"/>
        </w:trPr>
        <w:tc>
          <w:tcPr>
            <w:tcW w:w="3882" w:type="dxa"/>
          </w:tcPr>
          <w:p w:rsidR="00E51078" w:rsidRPr="00EE5D2B" w:rsidRDefault="00E51078" w:rsidP="0044327A">
            <w:pPr>
              <w:spacing w:before="0"/>
              <w:jc w:val="center"/>
              <w:rPr>
                <w:rFonts w:cs="Arial"/>
                <w:lang w:val="sr-Latn-CS" w:eastAsia="sr-Latn-CS"/>
              </w:rPr>
            </w:pPr>
          </w:p>
        </w:tc>
        <w:tc>
          <w:tcPr>
            <w:tcW w:w="2127" w:type="dxa"/>
            <w:hideMark/>
          </w:tcPr>
          <w:p w:rsidR="00E51078" w:rsidRPr="00EE5D2B" w:rsidRDefault="00E51078" w:rsidP="0044327A">
            <w:pPr>
              <w:spacing w:before="0"/>
              <w:jc w:val="center"/>
              <w:rPr>
                <w:rFonts w:cs="Arial"/>
                <w:lang w:val="sr-Latn-CS" w:eastAsia="sr-Latn-CS"/>
              </w:rPr>
            </w:pPr>
            <w:r w:rsidRPr="00EE5D2B">
              <w:rPr>
                <w:rFonts w:cs="Arial"/>
                <w:lang w:val="sr-Latn-CS" w:eastAsia="sr-Latn-CS"/>
              </w:rPr>
              <w:t>М.П.</w:t>
            </w:r>
          </w:p>
        </w:tc>
        <w:tc>
          <w:tcPr>
            <w:tcW w:w="4022" w:type="dxa"/>
          </w:tcPr>
          <w:p w:rsidR="00E51078" w:rsidRPr="00EE5D2B" w:rsidRDefault="00E51078" w:rsidP="0044327A">
            <w:pPr>
              <w:spacing w:before="0"/>
              <w:jc w:val="center"/>
              <w:rPr>
                <w:rFonts w:cs="Arial"/>
                <w:lang w:val="ru-RU" w:eastAsia="sr-Latn-CS"/>
              </w:rPr>
            </w:pPr>
          </w:p>
        </w:tc>
      </w:tr>
      <w:tr w:rsidR="00E51078" w:rsidRPr="00EE5D2B" w:rsidTr="0044327A">
        <w:trPr>
          <w:jc w:val="center"/>
        </w:trPr>
        <w:tc>
          <w:tcPr>
            <w:tcW w:w="3882" w:type="dxa"/>
            <w:tcBorders>
              <w:top w:val="nil"/>
              <w:left w:val="nil"/>
              <w:bottom w:val="single" w:sz="4" w:space="0" w:color="auto"/>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nil"/>
              <w:left w:val="nil"/>
              <w:bottom w:val="single" w:sz="4" w:space="0" w:color="auto"/>
              <w:right w:val="nil"/>
            </w:tcBorders>
          </w:tcPr>
          <w:p w:rsidR="00E51078" w:rsidRPr="00EE5D2B" w:rsidRDefault="00E51078" w:rsidP="0044327A">
            <w:pPr>
              <w:spacing w:before="0"/>
              <w:jc w:val="center"/>
              <w:rPr>
                <w:rFonts w:cs="Arial"/>
                <w:lang w:val="ru-RU" w:eastAsia="sr-Latn-CS"/>
              </w:rPr>
            </w:pPr>
          </w:p>
        </w:tc>
      </w:tr>
      <w:tr w:rsidR="00E51078" w:rsidRPr="00EE5D2B" w:rsidTr="0044327A">
        <w:trPr>
          <w:trHeight w:val="389"/>
          <w:jc w:val="center"/>
        </w:trPr>
        <w:tc>
          <w:tcPr>
            <w:tcW w:w="3882" w:type="dxa"/>
            <w:tcBorders>
              <w:top w:val="single" w:sz="4" w:space="0" w:color="auto"/>
              <w:left w:val="nil"/>
              <w:bottom w:val="nil"/>
              <w:right w:val="nil"/>
            </w:tcBorders>
          </w:tcPr>
          <w:p w:rsidR="00E51078" w:rsidRPr="00EE5D2B" w:rsidRDefault="00E51078" w:rsidP="0044327A">
            <w:pPr>
              <w:spacing w:before="0"/>
              <w:jc w:val="center"/>
              <w:rPr>
                <w:rFonts w:cs="Arial"/>
                <w:lang w:val="sr-Latn-CS" w:eastAsia="sr-Latn-CS"/>
              </w:rPr>
            </w:pPr>
          </w:p>
        </w:tc>
        <w:tc>
          <w:tcPr>
            <w:tcW w:w="2127" w:type="dxa"/>
          </w:tcPr>
          <w:p w:rsidR="00E51078" w:rsidRPr="00EE5D2B" w:rsidRDefault="00E51078" w:rsidP="0044327A">
            <w:pPr>
              <w:spacing w:before="0"/>
              <w:jc w:val="center"/>
              <w:rPr>
                <w:rFonts w:cs="Arial"/>
                <w:lang w:val="ru-RU" w:eastAsia="sr-Latn-CS"/>
              </w:rPr>
            </w:pPr>
          </w:p>
        </w:tc>
        <w:tc>
          <w:tcPr>
            <w:tcW w:w="4022" w:type="dxa"/>
            <w:tcBorders>
              <w:top w:val="single" w:sz="4" w:space="0" w:color="auto"/>
              <w:left w:val="nil"/>
              <w:bottom w:val="nil"/>
              <w:right w:val="nil"/>
            </w:tcBorders>
          </w:tcPr>
          <w:p w:rsidR="00E51078" w:rsidRPr="00EE5D2B" w:rsidRDefault="00E51078" w:rsidP="0044327A">
            <w:pPr>
              <w:spacing w:before="0"/>
              <w:jc w:val="center"/>
              <w:rPr>
                <w:rFonts w:cs="Arial"/>
                <w:lang w:val="ru-RU" w:eastAsia="sr-Latn-CS"/>
              </w:rPr>
            </w:pPr>
          </w:p>
        </w:tc>
      </w:tr>
    </w:tbl>
    <w:p w:rsidR="00E51078" w:rsidRPr="00EE5D2B" w:rsidRDefault="00E51078" w:rsidP="00E51078">
      <w:pPr>
        <w:spacing w:before="0"/>
        <w:ind w:firstLine="720"/>
        <w:rPr>
          <w:rFonts w:cs="Arial"/>
          <w:lang w:val="ru-RU"/>
        </w:rPr>
      </w:pPr>
    </w:p>
    <w:p w:rsidR="00E51078" w:rsidRPr="00EE5D2B" w:rsidRDefault="00E51078" w:rsidP="00E51078">
      <w:pPr>
        <w:spacing w:before="0"/>
        <w:ind w:firstLine="720"/>
        <w:rPr>
          <w:rFonts w:cs="Arial"/>
          <w:lang w:val="ru-RU"/>
        </w:rPr>
      </w:pPr>
    </w:p>
    <w:p w:rsidR="00E51078" w:rsidRPr="00EE5D2B" w:rsidRDefault="00E51078" w:rsidP="00E51078">
      <w:pPr>
        <w:spacing w:before="0"/>
        <w:ind w:firstLine="720"/>
        <w:rPr>
          <w:rFonts w:cs="Arial"/>
          <w:lang w:val="ru-RU"/>
        </w:rPr>
      </w:pPr>
      <w:r w:rsidRPr="00EE5D2B">
        <w:rPr>
          <w:rFonts w:cs="Arial"/>
          <w:lang w:val="ru-RU"/>
        </w:rPr>
        <w:t>Прилог:</w:t>
      </w:r>
    </w:p>
    <w:p w:rsidR="00E51078" w:rsidRPr="00EE5D2B" w:rsidRDefault="00E51078" w:rsidP="005831E3">
      <w:pPr>
        <w:numPr>
          <w:ilvl w:val="0"/>
          <w:numId w:val="33"/>
        </w:numPr>
        <w:spacing w:before="0"/>
        <w:contextualSpacing/>
        <w:rPr>
          <w:rFonts w:eastAsia="Calibri" w:cs="Arial"/>
        </w:rPr>
      </w:pPr>
      <w:r w:rsidRPr="00EE5D2B">
        <w:rPr>
          <w:rFonts w:eastAsia="Calibri" w:cs="Arial"/>
        </w:rPr>
        <w:t xml:space="preserve">1 једна потписана и оверена бланко сопствена меница као гаранција за озбиљност понуде </w:t>
      </w:r>
    </w:p>
    <w:p w:rsidR="00E51078" w:rsidRPr="00EE5D2B" w:rsidRDefault="00E51078" w:rsidP="005831E3">
      <w:pPr>
        <w:numPr>
          <w:ilvl w:val="0"/>
          <w:numId w:val="33"/>
        </w:numPr>
        <w:spacing w:before="0"/>
        <w:contextualSpacing/>
        <w:rPr>
          <w:rFonts w:eastAsia="Calibri" w:cs="Arial"/>
        </w:rPr>
      </w:pPr>
      <w:r w:rsidRPr="00EE5D2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51078" w:rsidRPr="00EE5D2B" w:rsidRDefault="00E51078" w:rsidP="005831E3">
      <w:pPr>
        <w:numPr>
          <w:ilvl w:val="0"/>
          <w:numId w:val="33"/>
        </w:numPr>
        <w:spacing w:before="0"/>
        <w:contextualSpacing/>
        <w:rPr>
          <w:rFonts w:eastAsia="Calibri" w:cs="Arial"/>
        </w:rPr>
      </w:pPr>
      <w:r w:rsidRPr="00EE5D2B">
        <w:rPr>
          <w:rFonts w:eastAsia="Calibri" w:cs="Arial"/>
        </w:rPr>
        <w:t xml:space="preserve">фотокопија ОП обрасца </w:t>
      </w:r>
    </w:p>
    <w:p w:rsidR="00E51078" w:rsidRPr="00EE5D2B" w:rsidRDefault="00E51078" w:rsidP="005831E3">
      <w:pPr>
        <w:numPr>
          <w:ilvl w:val="0"/>
          <w:numId w:val="33"/>
        </w:numPr>
        <w:spacing w:before="0"/>
        <w:contextualSpacing/>
        <w:rPr>
          <w:rFonts w:eastAsia="Calibri" w:cs="Arial"/>
        </w:rPr>
      </w:pPr>
      <w:r w:rsidRPr="00EE5D2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51078" w:rsidRPr="00EE5D2B" w:rsidRDefault="00E51078" w:rsidP="00E51078">
      <w:pPr>
        <w:spacing w:before="0"/>
        <w:ind w:left="720"/>
        <w:contextualSpacing/>
        <w:rPr>
          <w:rFonts w:eastAsia="Calibri" w:cs="Arial"/>
        </w:rPr>
      </w:pPr>
    </w:p>
    <w:p w:rsidR="00E51078" w:rsidRPr="00EE5D2B" w:rsidRDefault="00E51078" w:rsidP="00E51078">
      <w:pPr>
        <w:spacing w:before="0"/>
        <w:ind w:left="720"/>
        <w:contextualSpacing/>
        <w:rPr>
          <w:rFonts w:eastAsia="Calibri" w:cs="Arial"/>
        </w:rPr>
      </w:pPr>
    </w:p>
    <w:p w:rsidR="00E51078" w:rsidRPr="00EE5D2B" w:rsidRDefault="00E51078" w:rsidP="00E51078">
      <w:pPr>
        <w:spacing w:before="0"/>
        <w:ind w:left="720"/>
        <w:contextualSpacing/>
        <w:rPr>
          <w:rFonts w:eastAsia="Calibri" w:cs="Arial"/>
          <w:b/>
        </w:rPr>
      </w:pPr>
      <w:r w:rsidRPr="00EE5D2B">
        <w:rPr>
          <w:rFonts w:eastAsia="Calibri" w:cs="Arial"/>
          <w:b/>
        </w:rPr>
        <w:t>Менично писмо у складу са садржином овог Прилога се доставља у оквиру понуде.</w:t>
      </w:r>
    </w:p>
    <w:p w:rsidR="00EE5D2B" w:rsidRDefault="00EE5D2B">
      <w:pPr>
        <w:spacing w:before="0"/>
        <w:jc w:val="left"/>
        <w:rPr>
          <w:rFonts w:eastAsia="Calibri" w:cs="Arial"/>
          <w:color w:val="00B0F0"/>
        </w:rPr>
      </w:pPr>
      <w:r>
        <w:rPr>
          <w:rFonts w:eastAsia="Calibri" w:cs="Arial"/>
          <w:color w:val="00B0F0"/>
        </w:rPr>
        <w:br w:type="page"/>
      </w:r>
    </w:p>
    <w:p w:rsidR="00EE5D2B" w:rsidRPr="00EE5D2B" w:rsidRDefault="00EE5D2B" w:rsidP="00EE5D2B">
      <w:pPr>
        <w:spacing w:before="0"/>
        <w:ind w:left="720"/>
        <w:contextualSpacing/>
        <w:rPr>
          <w:rFonts w:eastAsia="Calibri" w:cs="Arial"/>
          <w:color w:val="00B0F0"/>
        </w:rPr>
      </w:pPr>
    </w:p>
    <w:p w:rsidR="00E51078" w:rsidRDefault="00E51078" w:rsidP="00E51078">
      <w:pPr>
        <w:spacing w:before="0"/>
        <w:jc w:val="right"/>
        <w:rPr>
          <w:rFonts w:cs="Arial"/>
          <w:b/>
          <w:lang w:val="sr-Cyrl-RS"/>
        </w:rPr>
      </w:pPr>
      <w:r w:rsidRPr="00DB7AB4">
        <w:rPr>
          <w:rFonts w:cs="Arial"/>
          <w:b/>
        </w:rPr>
        <w:t>ПРИЛОГ бр.</w:t>
      </w:r>
      <w:r w:rsidRPr="00DB7AB4">
        <w:rPr>
          <w:rFonts w:cs="Arial"/>
          <w:b/>
          <w:lang w:val="sr-Cyrl-RS"/>
        </w:rPr>
        <w:t xml:space="preserve"> </w:t>
      </w:r>
      <w:r>
        <w:rPr>
          <w:rFonts w:cs="Arial"/>
          <w:b/>
          <w:lang w:val="sr-Cyrl-RS"/>
        </w:rPr>
        <w:t>4</w:t>
      </w:r>
    </w:p>
    <w:p w:rsidR="00481831" w:rsidRPr="00481831" w:rsidRDefault="00481831" w:rsidP="00481831">
      <w:pPr>
        <w:spacing w:before="0"/>
        <w:jc w:val="right"/>
        <w:rPr>
          <w:rFonts w:cs="Arial"/>
          <w:b/>
          <w:color w:val="FF0000"/>
        </w:rPr>
      </w:pPr>
      <w:r w:rsidRPr="00481831">
        <w:rPr>
          <w:rFonts w:cs="Arial"/>
          <w:b/>
          <w:color w:val="FF0000"/>
        </w:rPr>
        <w:t>*менице за добро извршење посла</w:t>
      </w:r>
    </w:p>
    <w:p w:rsidR="00481831" w:rsidRPr="00481831" w:rsidRDefault="00481831" w:rsidP="00481831">
      <w:pPr>
        <w:spacing w:before="0"/>
        <w:jc w:val="right"/>
        <w:rPr>
          <w:rFonts w:cs="Arial"/>
          <w:b/>
        </w:rPr>
      </w:pPr>
    </w:p>
    <w:p w:rsidR="00481831" w:rsidRPr="00481831" w:rsidRDefault="00481831" w:rsidP="00481831">
      <w:pPr>
        <w:spacing w:before="0"/>
        <w:rPr>
          <w:rFonts w:cs="Arial"/>
        </w:rPr>
      </w:pPr>
      <w:r w:rsidRPr="0048183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81831" w:rsidRPr="00481831" w:rsidRDefault="00481831" w:rsidP="00481831">
      <w:pPr>
        <w:spacing w:before="0"/>
        <w:rPr>
          <w:rFonts w:cs="Arial"/>
        </w:rPr>
      </w:pPr>
    </w:p>
    <w:p w:rsidR="00481831" w:rsidRPr="00481831" w:rsidRDefault="00481831" w:rsidP="00481831">
      <w:pPr>
        <w:spacing w:before="0"/>
        <w:rPr>
          <w:rFonts w:cs="Arial"/>
          <w:b/>
        </w:rPr>
      </w:pPr>
      <w:r w:rsidRPr="00481831">
        <w:rPr>
          <w:rFonts w:cs="Arial"/>
          <w:b/>
        </w:rPr>
        <w:t>(напомена: не доставља се у понуди)</w:t>
      </w:r>
    </w:p>
    <w:p w:rsidR="00481831" w:rsidRPr="00481831" w:rsidRDefault="00481831" w:rsidP="00481831">
      <w:pPr>
        <w:spacing w:before="0"/>
        <w:rPr>
          <w:rFonts w:cs="Arial"/>
        </w:rPr>
      </w:pPr>
    </w:p>
    <w:p w:rsidR="00481831" w:rsidRPr="00481831" w:rsidRDefault="00481831" w:rsidP="00481831">
      <w:pPr>
        <w:spacing w:before="0"/>
        <w:rPr>
          <w:rFonts w:cs="Arial"/>
          <w:lang w:val="ru-RU"/>
        </w:rPr>
      </w:pPr>
      <w:r w:rsidRPr="00481831">
        <w:rPr>
          <w:rFonts w:cs="Arial"/>
        </w:rPr>
        <w:t xml:space="preserve">ДУЖНИК:  </w:t>
      </w:r>
      <w:r w:rsidRPr="00481831">
        <w:rPr>
          <w:rFonts w:cs="Arial"/>
          <w:lang w:val="ru-RU"/>
        </w:rPr>
        <w:t>…………………………………………………………………………........................</w:t>
      </w:r>
    </w:p>
    <w:p w:rsidR="00481831" w:rsidRPr="00481831" w:rsidRDefault="00481831" w:rsidP="00481831">
      <w:pPr>
        <w:spacing w:before="0"/>
        <w:rPr>
          <w:rFonts w:cs="Arial"/>
        </w:rPr>
      </w:pPr>
      <w:r w:rsidRPr="00481831">
        <w:rPr>
          <w:rFonts w:cs="Arial"/>
        </w:rPr>
        <w:t>(назив и седиште Понуђача)</w:t>
      </w:r>
    </w:p>
    <w:p w:rsidR="00481831" w:rsidRPr="00481831" w:rsidRDefault="00481831" w:rsidP="00481831">
      <w:pPr>
        <w:spacing w:before="0"/>
        <w:rPr>
          <w:rFonts w:cs="Arial"/>
        </w:rPr>
      </w:pPr>
      <w:r w:rsidRPr="00481831">
        <w:rPr>
          <w:rFonts w:cs="Arial"/>
        </w:rPr>
        <w:t>МАТИЧНИ БРОЈ ДУЖНИКА (Понуђача): ..................................................................</w:t>
      </w:r>
    </w:p>
    <w:p w:rsidR="00481831" w:rsidRPr="00481831" w:rsidRDefault="00481831" w:rsidP="00481831">
      <w:pPr>
        <w:spacing w:before="0"/>
        <w:rPr>
          <w:rFonts w:cs="Arial"/>
        </w:rPr>
      </w:pPr>
      <w:r w:rsidRPr="00481831">
        <w:rPr>
          <w:rFonts w:cs="Arial"/>
        </w:rPr>
        <w:t>ТЕКУЋИ РАЧУН ДУЖНИКА (Понуђача): ...................................................................</w:t>
      </w:r>
    </w:p>
    <w:p w:rsidR="00481831" w:rsidRPr="00481831" w:rsidRDefault="00481831" w:rsidP="00481831">
      <w:pPr>
        <w:spacing w:before="0"/>
        <w:rPr>
          <w:rFonts w:cs="Arial"/>
        </w:rPr>
      </w:pPr>
      <w:r w:rsidRPr="00481831">
        <w:rPr>
          <w:rFonts w:cs="Arial"/>
        </w:rPr>
        <w:t>ПИБ ДУЖНИКА (Понуђача): ........................................................................................</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и з д а ј е  д а н а ............................ године</w:t>
      </w:r>
    </w:p>
    <w:p w:rsidR="00481831" w:rsidRPr="00481831" w:rsidRDefault="00481831" w:rsidP="00481831">
      <w:pPr>
        <w:spacing w:before="0"/>
        <w:rPr>
          <w:rFonts w:cs="Arial"/>
        </w:rPr>
      </w:pPr>
    </w:p>
    <w:p w:rsidR="00481831" w:rsidRPr="00481831" w:rsidRDefault="00481831" w:rsidP="00481831">
      <w:pPr>
        <w:spacing w:before="0"/>
        <w:rPr>
          <w:rFonts w:cs="Arial"/>
        </w:rPr>
      </w:pPr>
    </w:p>
    <w:p w:rsidR="00481831" w:rsidRPr="00481831" w:rsidRDefault="00481831" w:rsidP="00481831">
      <w:pPr>
        <w:spacing w:before="0"/>
        <w:jc w:val="center"/>
        <w:rPr>
          <w:rFonts w:cs="Arial"/>
          <w:b/>
        </w:rPr>
      </w:pPr>
      <w:r w:rsidRPr="00481831">
        <w:rPr>
          <w:rFonts w:cs="Arial"/>
          <w:b/>
        </w:rPr>
        <w:t>МЕНИЧНО ПИСМО – ОВЛАШЋЕЊЕ ЗА КОРИСНИКА  БЛАНКО СОПСТВЕНЕ МЕНИЦЕ</w:t>
      </w:r>
    </w:p>
    <w:p w:rsidR="00481831" w:rsidRPr="00481831" w:rsidRDefault="00481831" w:rsidP="00481831">
      <w:pPr>
        <w:spacing w:before="0"/>
        <w:rPr>
          <w:rFonts w:cs="Arial"/>
        </w:rPr>
      </w:pPr>
    </w:p>
    <w:p w:rsidR="00481831" w:rsidRPr="00481831" w:rsidRDefault="00481831" w:rsidP="00481831">
      <w:pPr>
        <w:widowControl w:val="0"/>
        <w:tabs>
          <w:tab w:val="left" w:pos="1418"/>
          <w:tab w:val="left" w:leader="underscore" w:pos="9244"/>
        </w:tabs>
        <w:spacing w:before="0"/>
        <w:ind w:left="1440" w:hanging="1440"/>
        <w:rPr>
          <w:rFonts w:cs="Arial"/>
          <w:bCs/>
        </w:rPr>
      </w:pPr>
      <w:r w:rsidRPr="00481831">
        <w:rPr>
          <w:rFonts w:cs="Arial"/>
          <w:bCs/>
        </w:rPr>
        <w:t xml:space="preserve">КОРИСНИК - </w:t>
      </w:r>
      <w:r w:rsidRPr="00481831">
        <w:rPr>
          <w:rFonts w:cs="Arial"/>
          <w:bCs/>
          <w:sz w:val="21"/>
          <w:szCs w:val="21"/>
        </w:rPr>
        <w:t xml:space="preserve">ПОВЕРИЛАЦ:Јавно предузеће „Електроприведа Србије“ Београд, </w:t>
      </w:r>
      <w:r w:rsidR="00A303AC">
        <w:rPr>
          <w:rFonts w:cs="Arial"/>
          <w:bCs/>
          <w:sz w:val="21"/>
          <w:szCs w:val="21"/>
        </w:rPr>
        <w:t>Балканска 13</w:t>
      </w:r>
      <w:r w:rsidRPr="00481831">
        <w:rPr>
          <w:rFonts w:cs="Arial"/>
          <w:bCs/>
          <w:sz w:val="21"/>
          <w:szCs w:val="21"/>
        </w:rPr>
        <w:t>,11000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481831" w:rsidRPr="00481831" w:rsidRDefault="00481831" w:rsidP="00481831">
      <w:pPr>
        <w:tabs>
          <w:tab w:val="left" w:pos="1418"/>
        </w:tabs>
        <w:spacing w:before="0"/>
        <w:rPr>
          <w:rFonts w:cs="Arial"/>
        </w:rPr>
      </w:pPr>
      <w:r w:rsidRPr="00481831">
        <w:rPr>
          <w:rFonts w:cs="Arial"/>
        </w:rPr>
        <w:tab/>
      </w:r>
    </w:p>
    <w:p w:rsidR="00481831" w:rsidRPr="00481831" w:rsidRDefault="00481831" w:rsidP="00481831">
      <w:pPr>
        <w:spacing w:before="0"/>
        <w:rPr>
          <w:rFonts w:cs="Arial"/>
        </w:rPr>
      </w:pPr>
      <w:r w:rsidRPr="00481831">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w:t>
      </w:r>
      <w:r w:rsidR="00A303AC">
        <w:rPr>
          <w:rFonts w:cs="Arial"/>
        </w:rPr>
        <w:t>Балканска 13</w:t>
      </w:r>
      <w:r w:rsidRPr="00481831">
        <w:rPr>
          <w:rFonts w:cs="Arial"/>
        </w:rPr>
        <w:t>, Београд,</w:t>
      </w:r>
      <w:r w:rsidRPr="00481831">
        <w:rPr>
          <w:rFonts w:cs="Arial"/>
          <w:b/>
        </w:rPr>
        <w:t xml:space="preserve"> </w:t>
      </w:r>
      <w:r w:rsidRPr="00481831">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w:t>
      </w:r>
      <w:r w:rsidRPr="00481831">
        <w:rPr>
          <w:rFonts w:cs="Arial"/>
          <w:lang w:val="sr-Cyrl-RS"/>
        </w:rPr>
        <w:t>____</w:t>
      </w:r>
      <w:r w:rsidRPr="00481831">
        <w:rPr>
          <w:rFonts w:cs="Arial"/>
        </w:rPr>
        <w:t>_____ динара, (и  словима  _____</w:t>
      </w:r>
      <w:r w:rsidRPr="00481831">
        <w:rPr>
          <w:rFonts w:cs="Arial"/>
          <w:lang w:val="sr-Cyrl-RS"/>
        </w:rPr>
        <w:t>__________________________</w:t>
      </w:r>
      <w:r w:rsidRPr="00481831">
        <w:rPr>
          <w:rFonts w:cs="Arial"/>
        </w:rPr>
        <w:t>__________</w:t>
      </w:r>
      <w:r w:rsidRPr="00481831">
        <w:rPr>
          <w:rFonts w:cs="Arial"/>
          <w:lang w:val="sr-Cyrl-RS"/>
        </w:rPr>
        <w:t xml:space="preserve"> </w:t>
      </w:r>
      <w:r w:rsidRPr="00481831">
        <w:rPr>
          <w:rFonts w:cs="Arial"/>
        </w:rPr>
        <w:t>динара), по Уговору о_______</w:t>
      </w:r>
      <w:r w:rsidRPr="00481831">
        <w:rPr>
          <w:rFonts w:cs="Arial"/>
          <w:lang w:val="sr-Cyrl-RS"/>
        </w:rPr>
        <w:t>__________________________________________________________________________________________________________________________________</w:t>
      </w:r>
      <w:r w:rsidRPr="00481831">
        <w:rPr>
          <w:rFonts w:cs="Arial"/>
        </w:rPr>
        <w:t>________________________ (навести предмет уговора), бр.__</w:t>
      </w:r>
      <w:r w:rsidRPr="00481831">
        <w:rPr>
          <w:rFonts w:cs="Arial"/>
          <w:lang w:val="sr-Cyrl-RS"/>
        </w:rPr>
        <w:t>_____________________</w:t>
      </w:r>
      <w:r w:rsidRPr="00481831">
        <w:rPr>
          <w:rFonts w:cs="Arial"/>
        </w:rPr>
        <w:t>___ од ___</w:t>
      </w:r>
      <w:r w:rsidRPr="00481831">
        <w:rPr>
          <w:rFonts w:cs="Arial"/>
          <w:lang w:val="sr-Cyrl-RS"/>
        </w:rPr>
        <w:t>___</w:t>
      </w:r>
      <w:r w:rsidRPr="00481831">
        <w:rPr>
          <w:rFonts w:cs="Arial"/>
        </w:rPr>
        <w:t>______(заведен код Корисника - Повериоца) и бр.__</w:t>
      </w:r>
      <w:r w:rsidRPr="00481831">
        <w:rPr>
          <w:rFonts w:cs="Arial"/>
          <w:lang w:val="sr-Cyrl-RS"/>
        </w:rPr>
        <w:t>________________</w:t>
      </w:r>
      <w:r w:rsidRPr="00481831">
        <w:rPr>
          <w:rFonts w:cs="Arial"/>
        </w:rPr>
        <w:t>_____ од __</w:t>
      </w:r>
      <w:r w:rsidRPr="00481831">
        <w:rPr>
          <w:rFonts w:cs="Arial"/>
          <w:lang w:val="sr-Cyrl-RS"/>
        </w:rPr>
        <w:t>____</w:t>
      </w:r>
      <w:r w:rsidRPr="00481831">
        <w:rPr>
          <w:rFonts w:cs="Arial"/>
        </w:rPr>
        <w:t>_______(заведен код дужника) као средство финансијског обезбеђења за добро извршења посла у вредности од 10% вредности уговора без ПДВ уколико ________________</w:t>
      </w:r>
      <w:r w:rsidRPr="00481831">
        <w:rPr>
          <w:rFonts w:cs="Arial"/>
          <w:lang w:val="sr-Cyrl-RS"/>
        </w:rPr>
        <w:t>_________________________________________________________</w:t>
      </w:r>
      <w:r w:rsidRPr="00481831">
        <w:rPr>
          <w:rFonts w:cs="Arial"/>
        </w:rPr>
        <w:t>________(назив дужника), као дужник не изврши уговорене обавезе у уговореном року или  их изврши делимично или неквалитетно.</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Издата бланко сопствена меница серијски број</w:t>
      </w:r>
      <w:r w:rsidRPr="00481831">
        <w:rPr>
          <w:rFonts w:cs="Arial"/>
        </w:rPr>
        <w:tab/>
        <w:t>(уписати серијски број) може се поднети на наплату у року доспећа  утврђеном  Уговором бр. ________</w:t>
      </w:r>
      <w:r w:rsidRPr="00481831">
        <w:rPr>
          <w:rFonts w:cs="Arial"/>
          <w:lang w:val="sr-Cyrl-RS"/>
        </w:rPr>
        <w:t>______________</w:t>
      </w:r>
      <w:r w:rsidRPr="00481831">
        <w:rPr>
          <w:rFonts w:cs="Arial"/>
        </w:rPr>
        <w:t>______ од ________________ године (заведен код Корисника-Повериоца)  и бр. _____</w:t>
      </w:r>
      <w:r w:rsidRPr="00481831">
        <w:rPr>
          <w:rFonts w:cs="Arial"/>
          <w:lang w:val="sr-Cyrl-RS"/>
        </w:rPr>
        <w:t>___________</w:t>
      </w:r>
      <w:r w:rsidRPr="00481831">
        <w:rPr>
          <w:rFonts w:cs="Arial"/>
        </w:rPr>
        <w:t>________ од _________________ године (заведен код дужника) т.ј. најкасније до истека рока од 30 (тридесет) дана од уговореног рока с тим да евентуални</w:t>
      </w:r>
      <w:r w:rsidRPr="00481831">
        <w:rPr>
          <w:rFonts w:cs="Arial"/>
          <w:lang w:val="sr-Cyrl-RS"/>
        </w:rPr>
        <w:t xml:space="preserve"> </w:t>
      </w:r>
      <w:r w:rsidRPr="00481831">
        <w:rPr>
          <w:rFonts w:cs="Arial"/>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w:t>
      </w:r>
      <w:r w:rsidRPr="00481831">
        <w:rPr>
          <w:rFonts w:cs="Arial"/>
          <w:lang w:val="sr-Cyrl-RS"/>
        </w:rPr>
        <w:t>______________________________</w:t>
      </w:r>
      <w:r w:rsidRPr="00481831">
        <w:rPr>
          <w:rFonts w:cs="Arial"/>
        </w:rPr>
        <w:t xml:space="preserve">____ код </w:t>
      </w:r>
      <w:r w:rsidRPr="00481831">
        <w:rPr>
          <w:rFonts w:cs="Arial"/>
        </w:rPr>
        <w:lastRenderedPageBreak/>
        <w:t>_______</w:t>
      </w:r>
      <w:r w:rsidRPr="00481831">
        <w:rPr>
          <w:rFonts w:cs="Arial"/>
          <w:lang w:val="sr-Cyrl-RS"/>
        </w:rPr>
        <w:t>_______</w:t>
      </w:r>
      <w:r w:rsidRPr="00481831">
        <w:rPr>
          <w:rFonts w:cs="Arial"/>
        </w:rPr>
        <w:t>___________ Банке, а у корист текућег рачуна Повериоца бр. 160-700-13 Banka Intesa.</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Меница је потписана од стране овлашћеног лица за заступање Дужника _____________________(унети име и презиме овлашћеног лица).</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481831" w:rsidRPr="00481831" w:rsidRDefault="00481831" w:rsidP="00481831">
      <w:pPr>
        <w:spacing w:before="0"/>
        <w:rPr>
          <w:rFonts w:cs="Arial"/>
        </w:rPr>
      </w:pPr>
      <w:r w:rsidRPr="00481831">
        <w:rPr>
          <w:rFonts w:cs="Arial"/>
        </w:rPr>
        <w:t xml:space="preserve">Место и датум издавања Овлашћења          </w:t>
      </w:r>
    </w:p>
    <w:p w:rsidR="00481831" w:rsidRPr="00481831" w:rsidRDefault="00481831" w:rsidP="00481831">
      <w:pPr>
        <w:spacing w:before="0"/>
        <w:rPr>
          <w:rFonts w:cs="Arial"/>
        </w:rPr>
      </w:pPr>
    </w:p>
    <w:p w:rsidR="00481831" w:rsidRPr="00481831" w:rsidRDefault="00481831" w:rsidP="00481831">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81831" w:rsidRPr="00481831" w:rsidTr="002D6426">
        <w:trPr>
          <w:jc w:val="center"/>
        </w:trPr>
        <w:tc>
          <w:tcPr>
            <w:tcW w:w="3882" w:type="dxa"/>
          </w:tcPr>
          <w:p w:rsidR="00481831" w:rsidRPr="00481831" w:rsidRDefault="00481831" w:rsidP="00481831">
            <w:pPr>
              <w:spacing w:before="0"/>
              <w:jc w:val="center"/>
              <w:rPr>
                <w:rFonts w:cs="Arial"/>
              </w:rPr>
            </w:pPr>
            <w:r w:rsidRPr="00481831">
              <w:rPr>
                <w:rFonts w:cs="Arial"/>
              </w:rPr>
              <w:t>Датум:</w:t>
            </w:r>
          </w:p>
        </w:tc>
        <w:tc>
          <w:tcPr>
            <w:tcW w:w="2127" w:type="dxa"/>
          </w:tcPr>
          <w:p w:rsidR="00481831" w:rsidRPr="00481831" w:rsidRDefault="00481831" w:rsidP="00481831">
            <w:pPr>
              <w:spacing w:before="0"/>
              <w:jc w:val="center"/>
              <w:rPr>
                <w:rFonts w:cs="Arial"/>
                <w:lang w:val="ru-RU"/>
              </w:rPr>
            </w:pPr>
          </w:p>
        </w:tc>
        <w:tc>
          <w:tcPr>
            <w:tcW w:w="4022" w:type="dxa"/>
          </w:tcPr>
          <w:p w:rsidR="00481831" w:rsidRPr="00481831" w:rsidRDefault="00481831" w:rsidP="00481831">
            <w:pPr>
              <w:spacing w:before="0"/>
              <w:jc w:val="center"/>
              <w:rPr>
                <w:rFonts w:cs="Arial"/>
                <w:lang w:val="ru-RU"/>
              </w:rPr>
            </w:pPr>
            <w:r w:rsidRPr="00481831">
              <w:rPr>
                <w:rFonts w:cs="Arial"/>
              </w:rPr>
              <w:t>Понуђач</w:t>
            </w:r>
            <w:r w:rsidRPr="00481831">
              <w:rPr>
                <w:rFonts w:cs="Arial"/>
                <w:lang w:val="ru-RU"/>
              </w:rPr>
              <w:t>:</w:t>
            </w:r>
          </w:p>
        </w:tc>
      </w:tr>
      <w:tr w:rsidR="00481831" w:rsidRPr="00481831" w:rsidTr="002D6426">
        <w:trPr>
          <w:jc w:val="center"/>
        </w:trPr>
        <w:tc>
          <w:tcPr>
            <w:tcW w:w="3882" w:type="dxa"/>
          </w:tcPr>
          <w:p w:rsidR="00481831" w:rsidRPr="00481831" w:rsidRDefault="00481831" w:rsidP="00481831">
            <w:pPr>
              <w:spacing w:before="0"/>
              <w:jc w:val="center"/>
              <w:rPr>
                <w:rFonts w:cs="Arial"/>
              </w:rPr>
            </w:pPr>
          </w:p>
        </w:tc>
        <w:tc>
          <w:tcPr>
            <w:tcW w:w="2127" w:type="dxa"/>
          </w:tcPr>
          <w:p w:rsidR="00481831" w:rsidRPr="00481831" w:rsidRDefault="00481831" w:rsidP="00481831">
            <w:pPr>
              <w:spacing w:before="0"/>
              <w:jc w:val="center"/>
              <w:rPr>
                <w:rFonts w:cs="Arial"/>
              </w:rPr>
            </w:pPr>
            <w:r w:rsidRPr="00481831">
              <w:rPr>
                <w:rFonts w:cs="Arial"/>
              </w:rPr>
              <w:t>М.П.</w:t>
            </w:r>
          </w:p>
        </w:tc>
        <w:tc>
          <w:tcPr>
            <w:tcW w:w="4022" w:type="dxa"/>
          </w:tcPr>
          <w:p w:rsidR="00481831" w:rsidRPr="00481831" w:rsidRDefault="00481831" w:rsidP="00481831">
            <w:pPr>
              <w:spacing w:before="0"/>
              <w:jc w:val="center"/>
              <w:rPr>
                <w:rFonts w:cs="Arial"/>
                <w:lang w:val="ru-RU"/>
              </w:rPr>
            </w:pPr>
          </w:p>
        </w:tc>
      </w:tr>
      <w:tr w:rsidR="00481831" w:rsidRPr="00481831" w:rsidTr="002D6426">
        <w:trPr>
          <w:jc w:val="center"/>
        </w:trPr>
        <w:tc>
          <w:tcPr>
            <w:tcW w:w="3882" w:type="dxa"/>
            <w:tcBorders>
              <w:bottom w:val="single" w:sz="4" w:space="0" w:color="auto"/>
            </w:tcBorders>
          </w:tcPr>
          <w:p w:rsidR="00481831" w:rsidRPr="00481831" w:rsidRDefault="00481831" w:rsidP="00481831">
            <w:pPr>
              <w:spacing w:before="0"/>
              <w:jc w:val="center"/>
              <w:rPr>
                <w:rFonts w:cs="Arial"/>
              </w:rPr>
            </w:pPr>
          </w:p>
        </w:tc>
        <w:tc>
          <w:tcPr>
            <w:tcW w:w="2127" w:type="dxa"/>
          </w:tcPr>
          <w:p w:rsidR="00481831" w:rsidRPr="00481831" w:rsidRDefault="00481831" w:rsidP="00481831">
            <w:pPr>
              <w:spacing w:before="0"/>
              <w:jc w:val="center"/>
              <w:rPr>
                <w:rFonts w:cs="Arial"/>
                <w:lang w:val="ru-RU"/>
              </w:rPr>
            </w:pPr>
          </w:p>
        </w:tc>
        <w:tc>
          <w:tcPr>
            <w:tcW w:w="4022" w:type="dxa"/>
            <w:tcBorders>
              <w:bottom w:val="single" w:sz="4" w:space="0" w:color="auto"/>
            </w:tcBorders>
          </w:tcPr>
          <w:p w:rsidR="00481831" w:rsidRPr="00481831" w:rsidRDefault="00481831" w:rsidP="00481831">
            <w:pPr>
              <w:spacing w:before="0"/>
              <w:jc w:val="center"/>
              <w:rPr>
                <w:rFonts w:cs="Arial"/>
                <w:lang w:val="ru-RU"/>
              </w:rPr>
            </w:pPr>
          </w:p>
        </w:tc>
      </w:tr>
    </w:tbl>
    <w:p w:rsidR="00481831" w:rsidRPr="00481831" w:rsidRDefault="00481831" w:rsidP="00481831">
      <w:pPr>
        <w:spacing w:before="0"/>
        <w:rPr>
          <w:rFonts w:cs="Arial"/>
        </w:rPr>
      </w:pPr>
      <w:r w:rsidRPr="00481831">
        <w:rPr>
          <w:rFonts w:cs="Arial"/>
        </w:rPr>
        <w:t xml:space="preserve">                                                                                              Потпис овлашћеног лица</w:t>
      </w:r>
    </w:p>
    <w:p w:rsidR="00481831" w:rsidRPr="00481831" w:rsidRDefault="00481831" w:rsidP="00481831">
      <w:pPr>
        <w:spacing w:before="0"/>
        <w:rPr>
          <w:rFonts w:cs="Arial"/>
        </w:rPr>
      </w:pPr>
    </w:p>
    <w:p w:rsidR="00481831" w:rsidRPr="00481831" w:rsidRDefault="00481831" w:rsidP="00481831">
      <w:pPr>
        <w:spacing w:before="0"/>
        <w:rPr>
          <w:rFonts w:cs="Arial"/>
        </w:rPr>
      </w:pPr>
      <w:r w:rsidRPr="00481831">
        <w:rPr>
          <w:rFonts w:cs="Arial"/>
        </w:rPr>
        <w:t>Прилог:</w:t>
      </w:r>
    </w:p>
    <w:p w:rsidR="00481831" w:rsidRPr="00481831" w:rsidRDefault="00481831" w:rsidP="00481831">
      <w:pPr>
        <w:numPr>
          <w:ilvl w:val="0"/>
          <w:numId w:val="33"/>
        </w:numPr>
        <w:spacing w:before="0" w:after="200" w:line="276" w:lineRule="auto"/>
        <w:contextualSpacing/>
        <w:rPr>
          <w:rFonts w:eastAsia="Calibri" w:cs="Arial"/>
        </w:rPr>
      </w:pPr>
      <w:r w:rsidRPr="00481831">
        <w:rPr>
          <w:rFonts w:eastAsia="Calibri" w:cs="Arial"/>
        </w:rPr>
        <w:t>1 једна потписана и оверена бланко сопствена меница као гаранција за добро извршење посла</w:t>
      </w:r>
    </w:p>
    <w:p w:rsidR="00481831" w:rsidRPr="00481831" w:rsidRDefault="00481831" w:rsidP="00481831">
      <w:pPr>
        <w:numPr>
          <w:ilvl w:val="0"/>
          <w:numId w:val="33"/>
        </w:numPr>
        <w:spacing w:before="0" w:after="200" w:line="276" w:lineRule="auto"/>
        <w:contextualSpacing/>
        <w:rPr>
          <w:rFonts w:eastAsia="Calibri" w:cs="Arial"/>
        </w:rPr>
      </w:pPr>
      <w:r w:rsidRPr="00481831">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81831" w:rsidRPr="00481831" w:rsidRDefault="00481831" w:rsidP="00481831">
      <w:pPr>
        <w:numPr>
          <w:ilvl w:val="0"/>
          <w:numId w:val="33"/>
        </w:numPr>
        <w:spacing w:before="0" w:after="200" w:line="276" w:lineRule="auto"/>
        <w:contextualSpacing/>
        <w:rPr>
          <w:rFonts w:eastAsia="Calibri" w:cs="Arial"/>
        </w:rPr>
      </w:pPr>
      <w:r w:rsidRPr="00481831">
        <w:rPr>
          <w:rFonts w:eastAsia="Calibri" w:cs="Arial"/>
        </w:rPr>
        <w:t xml:space="preserve">фотокопија ОП обрасца </w:t>
      </w:r>
    </w:p>
    <w:p w:rsidR="00481831" w:rsidRPr="00481831" w:rsidRDefault="00481831" w:rsidP="00481831">
      <w:pPr>
        <w:numPr>
          <w:ilvl w:val="0"/>
          <w:numId w:val="33"/>
        </w:numPr>
        <w:spacing w:before="0" w:after="200" w:line="276" w:lineRule="auto"/>
        <w:contextualSpacing/>
        <w:rPr>
          <w:rFonts w:eastAsia="Calibri" w:cs="Arial"/>
        </w:rPr>
      </w:pPr>
      <w:r w:rsidRPr="00481831">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81831" w:rsidRPr="00481831" w:rsidRDefault="00481831" w:rsidP="00481831">
      <w:pPr>
        <w:spacing w:before="0"/>
        <w:rPr>
          <w:rFonts w:cs="Arial"/>
        </w:rPr>
      </w:pPr>
    </w:p>
    <w:p w:rsidR="00EE5D2B" w:rsidRPr="00EE5D2B" w:rsidRDefault="00EE5D2B" w:rsidP="00EE5D2B">
      <w:pPr>
        <w:spacing w:before="0"/>
        <w:rPr>
          <w:rFonts w:cs="Arial"/>
        </w:rPr>
      </w:pPr>
    </w:p>
    <w:p w:rsidR="00E129C0" w:rsidRDefault="00E129C0">
      <w:pPr>
        <w:spacing w:before="0"/>
        <w:jc w:val="left"/>
        <w:rPr>
          <w:rFonts w:cs="Arial"/>
        </w:rPr>
      </w:pPr>
      <w:r>
        <w:rPr>
          <w:rFonts w:cs="Arial"/>
        </w:rPr>
        <w:br w:type="page"/>
      </w:r>
    </w:p>
    <w:p w:rsidR="00EE5D2B" w:rsidRPr="00EE5D2B" w:rsidRDefault="00EE5D2B" w:rsidP="00EE5D2B">
      <w:pPr>
        <w:spacing w:before="0"/>
        <w:rPr>
          <w:rFonts w:cs="Arial"/>
        </w:rPr>
      </w:pPr>
    </w:p>
    <w:p w:rsidR="00641324" w:rsidRDefault="00641324"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Default="00E0686C" w:rsidP="007C646E">
      <w:pPr>
        <w:pStyle w:val="KDPodnaslov1"/>
        <w:spacing w:before="0"/>
        <w:ind w:left="360"/>
        <w:jc w:val="center"/>
        <w:rPr>
          <w:rFonts w:cs="Arial"/>
          <w:lang w:val="sr-Cyrl-RS"/>
        </w:rPr>
      </w:pPr>
    </w:p>
    <w:p w:rsidR="00E0686C" w:rsidRPr="00E0686C" w:rsidRDefault="00E0686C" w:rsidP="007C646E">
      <w:pPr>
        <w:pStyle w:val="KDPodnaslov1"/>
        <w:spacing w:before="0"/>
        <w:ind w:left="360"/>
        <w:jc w:val="center"/>
        <w:rPr>
          <w:rFonts w:cs="Arial"/>
          <w:lang w:val="sr-Cyrl-RS"/>
        </w:rPr>
      </w:pPr>
    </w:p>
    <w:p w:rsidR="00B16DCF" w:rsidRDefault="00B16DCF" w:rsidP="007C646E">
      <w:pPr>
        <w:pStyle w:val="KDPodnaslov1"/>
        <w:spacing w:before="0"/>
        <w:ind w:left="360"/>
        <w:jc w:val="center"/>
        <w:rPr>
          <w:rFonts w:cs="Arial"/>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Default="00641324" w:rsidP="007C646E">
      <w:pPr>
        <w:pStyle w:val="KDPodnaslov1"/>
        <w:spacing w:before="0"/>
        <w:rPr>
          <w:rFonts w:eastAsia="Arial Unicode MS" w:cs="Arial"/>
          <w:lang w:val="sr-Cyrl-RS"/>
        </w:rPr>
      </w:pPr>
    </w:p>
    <w:p w:rsidR="00E0686C" w:rsidRDefault="00E0686C" w:rsidP="007C646E">
      <w:pPr>
        <w:pStyle w:val="KDPodnaslov1"/>
        <w:spacing w:before="0"/>
        <w:rPr>
          <w:rFonts w:eastAsia="Arial Unicode MS" w:cs="Arial"/>
          <w:lang w:val="sr-Cyrl-RS"/>
        </w:rPr>
      </w:pPr>
    </w:p>
    <w:p w:rsidR="00E0686C" w:rsidRPr="00E0686C" w:rsidRDefault="00E0686C" w:rsidP="007C646E">
      <w:pPr>
        <w:pStyle w:val="KDPodnaslov1"/>
        <w:spacing w:before="0"/>
        <w:rPr>
          <w:rFonts w:eastAsia="Arial Unicode MS" w:cs="Arial"/>
          <w:lang w:val="sr-Cyrl-RS"/>
        </w:rPr>
      </w:pPr>
    </w:p>
    <w:p w:rsidR="007C646E" w:rsidRPr="00E47C2E" w:rsidRDefault="007C646E" w:rsidP="007C646E">
      <w:pPr>
        <w:pStyle w:val="KDPodnaslov1"/>
        <w:spacing w:before="0"/>
        <w:ind w:left="360"/>
        <w:jc w:val="both"/>
        <w:rPr>
          <w:rFonts w:eastAsia="Arial Unicode MS" w:cs="Arial"/>
        </w:rPr>
      </w:pPr>
    </w:p>
    <w:p w:rsidR="007C646E" w:rsidRPr="00E47C2E" w:rsidRDefault="007C646E" w:rsidP="007C646E">
      <w:pPr>
        <w:pStyle w:val="KDPodnaslov1"/>
        <w:spacing w:before="0"/>
        <w:ind w:left="360"/>
        <w:jc w:val="both"/>
        <w:rPr>
          <w:rFonts w:eastAsia="Arial Unicode MS" w:cs="Arial"/>
        </w:rPr>
      </w:pPr>
    </w:p>
    <w:bookmarkEnd w:id="262"/>
    <w:p w:rsidR="00E0686C" w:rsidRDefault="00E0686C">
      <w:pPr>
        <w:spacing w:before="0"/>
        <w:jc w:val="left"/>
        <w:rPr>
          <w:rFonts w:cs="Arial"/>
        </w:rPr>
      </w:pPr>
      <w:r>
        <w:rPr>
          <w:rFonts w:cs="Arial"/>
        </w:rPr>
        <w:br w:type="page"/>
      </w:r>
    </w:p>
    <w:p w:rsidR="00343A18" w:rsidRDefault="00343A18" w:rsidP="00343A18">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0686C" w:rsidRDefault="00B16DCF" w:rsidP="00EE793E">
      <w:pPr>
        <w:pStyle w:val="KDParagraf"/>
        <w:spacing w:before="0"/>
        <w:rPr>
          <w:rFonts w:cs="Arial"/>
        </w:rPr>
      </w:pPr>
      <w:r>
        <w:rPr>
          <w:rFonts w:cs="Arial"/>
        </w:rPr>
        <w:t xml:space="preserve">Јавно предузеће „Електропривреда Србије“ из Београда, Улица </w:t>
      </w:r>
      <w:r w:rsidR="00A303AC">
        <w:rPr>
          <w:rFonts w:cs="Arial"/>
        </w:rPr>
        <w:t>Балканска 13</w:t>
      </w:r>
      <w:r>
        <w:rPr>
          <w:rFonts w:cs="Arial"/>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w:t>
      </w:r>
      <w:r w:rsidR="003A4CA3">
        <w:rPr>
          <w:rFonts w:cs="Arial"/>
          <w:lang w:val="sr-Cyrl-RS"/>
        </w:rPr>
        <w:t>296992/1</w:t>
      </w:r>
      <w:r>
        <w:rPr>
          <w:rFonts w:cs="Arial"/>
        </w:rPr>
        <w:t>-1</w:t>
      </w:r>
      <w:r w:rsidR="003A4CA3">
        <w:rPr>
          <w:rFonts w:cs="Arial"/>
          <w:lang w:val="sr-Cyrl-RS"/>
        </w:rPr>
        <w:t>7</w:t>
      </w:r>
      <w:r>
        <w:rPr>
          <w:rFonts w:cs="Arial"/>
        </w:rPr>
        <w:t xml:space="preserve"> од </w:t>
      </w:r>
      <w:r w:rsidR="003A4CA3">
        <w:rPr>
          <w:rFonts w:cs="Arial"/>
          <w:lang w:val="sr-Cyrl-RS"/>
        </w:rPr>
        <w:t>15</w:t>
      </w:r>
      <w:r>
        <w:rPr>
          <w:rFonts w:cs="Arial"/>
        </w:rPr>
        <w:t>.0</w:t>
      </w:r>
      <w:r w:rsidR="003A4CA3">
        <w:rPr>
          <w:rFonts w:cs="Arial"/>
          <w:lang w:val="sr-Cyrl-RS"/>
        </w:rPr>
        <w:t>6</w:t>
      </w:r>
      <w:r>
        <w:rPr>
          <w:rFonts w:cs="Arial"/>
        </w:rPr>
        <w:t>.201</w:t>
      </w:r>
      <w:r w:rsidR="00B302F8">
        <w:rPr>
          <w:rFonts w:cs="Arial"/>
          <w:lang w:val="sr-Cyrl-RS"/>
        </w:rPr>
        <w:t>7</w:t>
      </w:r>
      <w:r>
        <w:rPr>
          <w:rFonts w:cs="Arial"/>
        </w:rPr>
        <w:t xml:space="preserve">.године, заступа финансијски директор </w:t>
      </w:r>
      <w:r w:rsidR="003A4CA3">
        <w:rPr>
          <w:rFonts w:cs="Arial"/>
          <w:lang w:val="sr-Cyrl-RS"/>
        </w:rPr>
        <w:t xml:space="preserve">Огранка </w:t>
      </w:r>
      <w:r>
        <w:rPr>
          <w:rFonts w:cs="Arial"/>
        </w:rPr>
        <w:t xml:space="preserve">ТЕНТ </w:t>
      </w:r>
      <w:r w:rsidR="003A4CA3">
        <w:rPr>
          <w:rFonts w:cs="Arial"/>
          <w:lang w:val="sr-Cyrl-RS"/>
        </w:rPr>
        <w:t xml:space="preserve">Жељко Вујиновић </w:t>
      </w:r>
      <w:r w:rsidR="00EE793E" w:rsidRPr="00E0686C">
        <w:rPr>
          <w:rFonts w:cs="Arial"/>
        </w:rPr>
        <w:t xml:space="preserve">(у даљем тексту: Корисник услуге)  </w:t>
      </w:r>
    </w:p>
    <w:p w:rsidR="00EE793E" w:rsidRPr="00E0686C"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0686C" w:rsidRDefault="00B16DCF" w:rsidP="00EF42F0">
      <w:pPr>
        <w:pStyle w:val="ListParagraph"/>
        <w:numPr>
          <w:ilvl w:val="0"/>
          <w:numId w:val="7"/>
        </w:numPr>
        <w:spacing w:before="0" w:after="0" w:line="240" w:lineRule="auto"/>
        <w:ind w:left="0" w:firstLine="0"/>
        <w:rPr>
          <w:rFonts w:ascii="Arial" w:hAnsi="Arial" w:cs="Arial"/>
        </w:rPr>
      </w:pPr>
      <w:r w:rsidRPr="00E0686C">
        <w:rPr>
          <w:rFonts w:ascii="Arial" w:hAnsi="Arial"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E0686C" w:rsidRDefault="00B16DCF" w:rsidP="00B16DCF">
      <w:pPr>
        <w:spacing w:before="0"/>
        <w:ind w:left="360"/>
        <w:rPr>
          <w:rFonts w:cs="Arial"/>
        </w:rPr>
      </w:pPr>
    </w:p>
    <w:p w:rsidR="00B16DCF" w:rsidRPr="00E0686C" w:rsidRDefault="00B16DCF" w:rsidP="00B16DCF">
      <w:pPr>
        <w:spacing w:before="0"/>
        <w:rPr>
          <w:rFonts w:eastAsia="Calibri" w:cs="Arial"/>
          <w:lang w:val="sr-Cyrl-BA"/>
        </w:rPr>
      </w:pPr>
      <w:r w:rsidRPr="00E0686C">
        <w:rPr>
          <w:rFonts w:eastAsia="Calibri" w:cs="Arial"/>
        </w:rPr>
        <w:t>2а)________________________________________из</w:t>
      </w:r>
      <w:r w:rsidRPr="00E0686C">
        <w:rPr>
          <w:rFonts w:eastAsia="Calibri" w:cs="Arial"/>
        </w:rPr>
        <w:tab/>
        <w:t>_____________, улица</w:t>
      </w:r>
    </w:p>
    <w:p w:rsidR="00F84689" w:rsidRPr="00E0686C" w:rsidRDefault="00B16DCF" w:rsidP="00F84689">
      <w:pPr>
        <w:pStyle w:val="KDParagraf"/>
        <w:spacing w:before="0"/>
        <w:rPr>
          <w:rFonts w:cs="Arial"/>
        </w:rPr>
      </w:pPr>
      <w:r w:rsidRPr="00E0686C">
        <w:rPr>
          <w:rFonts w:eastAsia="Calibri" w:cs="Arial"/>
        </w:rPr>
        <w:t xml:space="preserve"> ___________________ бр. ___, ПИБ: _____________, матични број _____________, </w:t>
      </w:r>
      <w:r w:rsidRPr="00E0686C">
        <w:rPr>
          <w:rFonts w:cs="Arial"/>
        </w:rPr>
        <w:t>текући рачун ____________,банка ______________ ,</w:t>
      </w:r>
      <w:r w:rsidRPr="00E0686C">
        <w:rPr>
          <w:rFonts w:eastAsia="Calibri" w:cs="Arial"/>
        </w:rPr>
        <w:t>кога заступа __________________________, (члан групе понуђача или подизвођач)</w:t>
      </w:r>
      <w:r w:rsidR="00F84689" w:rsidRPr="00E0686C">
        <w:rPr>
          <w:rFonts w:cs="Arial"/>
        </w:rPr>
        <w:t xml:space="preserve"> </w:t>
      </w:r>
    </w:p>
    <w:p w:rsidR="00F84689" w:rsidRPr="00E0686C" w:rsidRDefault="00F84689" w:rsidP="00F84689">
      <w:pPr>
        <w:pStyle w:val="KDParagraf"/>
        <w:spacing w:before="0"/>
        <w:rPr>
          <w:rFonts w:cs="Arial"/>
        </w:rPr>
      </w:pPr>
      <w:r w:rsidRPr="00E0686C">
        <w:rPr>
          <w:rFonts w:cs="Arial"/>
        </w:rPr>
        <w:t>(у даљем тексту заједно: Уговорне стране)</w:t>
      </w:r>
    </w:p>
    <w:p w:rsidR="00B16DCF" w:rsidRPr="00E0686C" w:rsidRDefault="00B16DCF" w:rsidP="00B16DCF">
      <w:pPr>
        <w:spacing w:before="0"/>
        <w:rPr>
          <w:rFonts w:eastAsia="Calibri" w:cs="Arial"/>
        </w:rPr>
      </w:pPr>
    </w:p>
    <w:p w:rsidR="00B16DCF" w:rsidRPr="00E0686C" w:rsidRDefault="00B16DCF" w:rsidP="00B16DCF">
      <w:pPr>
        <w:spacing w:before="0"/>
        <w:rPr>
          <w:rFonts w:eastAsia="Calibri" w:cs="Arial"/>
          <w:lang w:val="sr-Cyrl-BA"/>
        </w:rPr>
      </w:pPr>
      <w:r w:rsidRPr="00E0686C">
        <w:rPr>
          <w:rFonts w:eastAsia="Calibri" w:cs="Arial"/>
        </w:rPr>
        <w:t>2б)_______________________________________из</w:t>
      </w:r>
      <w:r w:rsidRPr="00E0686C">
        <w:rPr>
          <w:rFonts w:eastAsia="Calibri" w:cs="Arial"/>
        </w:rPr>
        <w:tab/>
        <w:t>_____________, улица</w:t>
      </w:r>
    </w:p>
    <w:p w:rsidR="00B16DCF" w:rsidRPr="00E0686C" w:rsidRDefault="00B16DCF" w:rsidP="00B16DCF">
      <w:pPr>
        <w:spacing w:before="0"/>
        <w:rPr>
          <w:rFonts w:eastAsia="Calibri" w:cs="Arial"/>
        </w:rPr>
      </w:pPr>
      <w:r w:rsidRPr="00E0686C">
        <w:rPr>
          <w:rFonts w:eastAsia="Calibri" w:cs="Arial"/>
        </w:rPr>
        <w:t xml:space="preserve"> ___________________ бр. ___, ПИБ: _____________, матични број _____________, </w:t>
      </w:r>
    </w:p>
    <w:p w:rsidR="00B16DCF" w:rsidRPr="00E0686C" w:rsidRDefault="00B16DCF" w:rsidP="00B16DCF">
      <w:pPr>
        <w:spacing w:before="0"/>
        <w:rPr>
          <w:rFonts w:eastAsia="Calibri" w:cs="Arial"/>
        </w:rPr>
      </w:pPr>
      <w:r w:rsidRPr="00E0686C">
        <w:rPr>
          <w:rFonts w:cs="Arial"/>
        </w:rPr>
        <w:t>текући рачун ____________,банка ______________ ,</w:t>
      </w:r>
      <w:r w:rsidRPr="00E0686C">
        <w:rPr>
          <w:rFonts w:eastAsia="Calibri" w:cs="Arial"/>
        </w:rPr>
        <w:t>кога  заступа _______________________, (члан групе понуђача или подизвођач),</w:t>
      </w:r>
    </w:p>
    <w:p w:rsidR="00EE793E" w:rsidRPr="00E0686C" w:rsidRDefault="00EE793E" w:rsidP="00B16DCF">
      <w:pPr>
        <w:spacing w:before="0"/>
        <w:rPr>
          <w:rFonts w:eastAsia="Calibri" w:cs="Arial"/>
        </w:rPr>
      </w:pPr>
      <w:r w:rsidRPr="00E0686C">
        <w:rPr>
          <w:rFonts w:cs="Arial"/>
        </w:rPr>
        <w:t xml:space="preserve"> (у даљем тексту: Пружалац услуге) </w:t>
      </w:r>
    </w:p>
    <w:p w:rsidR="00EE793E" w:rsidRPr="00E0686C" w:rsidRDefault="00EE793E" w:rsidP="00EE793E">
      <w:pPr>
        <w:pStyle w:val="KDParagraf"/>
        <w:spacing w:before="0"/>
        <w:rPr>
          <w:rFonts w:cs="Arial"/>
        </w:rPr>
      </w:pPr>
    </w:p>
    <w:p w:rsidR="00EE793E" w:rsidRPr="00E0686C" w:rsidRDefault="00EE793E" w:rsidP="00EE793E">
      <w:pPr>
        <w:pStyle w:val="KDParagraf"/>
        <w:spacing w:before="0"/>
        <w:rPr>
          <w:rFonts w:cs="Arial"/>
        </w:rPr>
      </w:pPr>
    </w:p>
    <w:p w:rsidR="00343A18" w:rsidRPr="00E0686C" w:rsidRDefault="00EE793E" w:rsidP="00EE793E">
      <w:pPr>
        <w:pStyle w:val="KDParagraf"/>
        <w:spacing w:before="0"/>
        <w:rPr>
          <w:rFonts w:cs="Arial"/>
        </w:rPr>
      </w:pPr>
      <w:r w:rsidRPr="00E0686C">
        <w:rPr>
          <w:rFonts w:cs="Arial"/>
        </w:rPr>
        <w:t xml:space="preserve">закључиле су у </w:t>
      </w:r>
      <w:r w:rsidR="00B16DCF" w:rsidRPr="00E0686C">
        <w:rPr>
          <w:rFonts w:cs="Arial"/>
        </w:rPr>
        <w:t>Обреновцу</w:t>
      </w:r>
      <w:r w:rsidRPr="00E0686C">
        <w:rPr>
          <w:rFonts w:cs="Arial"/>
        </w:rPr>
        <w:t>,</w:t>
      </w:r>
      <w:r w:rsidR="00D920E5" w:rsidRPr="00E0686C">
        <w:rPr>
          <w:rFonts w:cs="Arial"/>
        </w:rPr>
        <w:t xml:space="preserve"> дана __________.године следећи:</w:t>
      </w:r>
    </w:p>
    <w:p w:rsidR="00D920E5" w:rsidRPr="00D920E5" w:rsidRDefault="00D920E5" w:rsidP="00EE793E">
      <w:pPr>
        <w:pStyle w:val="KDParagraf"/>
        <w:spacing w:before="0"/>
        <w:rPr>
          <w:rFonts w:cs="Arial"/>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7C646E" w:rsidRPr="00E47C2E">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B16DCF" w:rsidRPr="00E0686C" w:rsidRDefault="00B16DCF" w:rsidP="005831E3">
      <w:pPr>
        <w:pStyle w:val="KDParagraf"/>
        <w:numPr>
          <w:ilvl w:val="0"/>
          <w:numId w:val="21"/>
        </w:numPr>
        <w:tabs>
          <w:tab w:val="clear" w:pos="567"/>
        </w:tabs>
        <w:spacing w:before="0"/>
        <w:ind w:left="284" w:hanging="284"/>
        <w:rPr>
          <w:rFonts w:cs="Arial"/>
        </w:rPr>
      </w:pPr>
      <w:r w:rsidRPr="00B16DCF">
        <w:rPr>
          <w:rFonts w:cs="Arial"/>
        </w:rPr>
        <w:t>да је Наручилац</w:t>
      </w:r>
      <w:r w:rsidR="00023663">
        <w:rPr>
          <w:rFonts w:cs="Arial"/>
          <w:lang w:val="sr-Cyrl-RS"/>
        </w:rPr>
        <w:t xml:space="preserve"> (у даљем тексту: Корисник услуге)</w:t>
      </w:r>
      <w:r w:rsidRPr="00B16DCF">
        <w:rPr>
          <w:rFonts w:cs="Arial"/>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B16DCF">
        <w:rPr>
          <w:rFonts w:cs="Arial"/>
        </w:rPr>
        <w:t xml:space="preserve"> за јавну набавку услуге</w:t>
      </w:r>
      <w:r w:rsidR="00E0686C" w:rsidRPr="00E0686C">
        <w:rPr>
          <w:rFonts w:cs="Arial"/>
          <w:b/>
          <w:lang w:val="ru-RU"/>
        </w:rPr>
        <w:t xml:space="preserve"> </w:t>
      </w:r>
      <w:r w:rsidR="00024DF7">
        <w:rPr>
          <w:rFonts w:cs="Arial"/>
          <w:lang w:val="ru-RU"/>
        </w:rPr>
        <w:t>Машинска обрада наварених плоча вентила  ТЕНТ Б</w:t>
      </w:r>
      <w:r w:rsidR="00E0686C" w:rsidRPr="00E0686C">
        <w:rPr>
          <w:rFonts w:cs="Arial"/>
          <w:lang w:val="ru-RU"/>
        </w:rPr>
        <w:t xml:space="preserve"> </w:t>
      </w:r>
      <w:r w:rsidR="00EE793E" w:rsidRPr="00E0686C">
        <w:rPr>
          <w:rFonts w:cs="Arial"/>
        </w:rPr>
        <w:t xml:space="preserve">(у даљем тексту: Услуга), </w:t>
      </w:r>
      <w:r w:rsidRPr="00E0686C">
        <w:rPr>
          <w:rFonts w:cs="Arial"/>
        </w:rPr>
        <w:t>бр.ЈН</w:t>
      </w:r>
      <w:r w:rsidR="00E0686C" w:rsidRPr="00E0686C">
        <w:rPr>
          <w:rFonts w:cs="Arial"/>
          <w:lang w:val="sr-Cyrl-RS"/>
        </w:rPr>
        <w:t xml:space="preserve"> </w:t>
      </w:r>
      <w:r w:rsidR="00024DF7">
        <w:rPr>
          <w:rFonts w:cs="Arial"/>
        </w:rPr>
        <w:t>770/2018 (3000/0983/2018)</w:t>
      </w:r>
      <w:r w:rsidR="00E0686C">
        <w:rPr>
          <w:rFonts w:cs="Arial"/>
          <w:lang w:val="sr-Cyrl-RS"/>
        </w:rPr>
        <w:t>.</w:t>
      </w:r>
    </w:p>
    <w:p w:rsidR="00B16DCF" w:rsidRPr="00E0686C" w:rsidRDefault="00EE793E" w:rsidP="005831E3">
      <w:pPr>
        <w:pStyle w:val="KDParagraf"/>
        <w:numPr>
          <w:ilvl w:val="0"/>
          <w:numId w:val="21"/>
        </w:numPr>
        <w:tabs>
          <w:tab w:val="clear" w:pos="567"/>
        </w:tabs>
        <w:spacing w:before="0"/>
        <w:ind w:left="284" w:hanging="284"/>
        <w:rPr>
          <w:rFonts w:cs="Arial"/>
        </w:rPr>
      </w:pPr>
      <w:r w:rsidRPr="00B16DCF">
        <w:rPr>
          <w:rFonts w:cs="Arial"/>
        </w:rPr>
        <w:t>да је Позив за подношење понуда у вези предметне јавне набавке објављен на</w:t>
      </w:r>
      <w:r w:rsidR="00E51078">
        <w:rPr>
          <w:rFonts w:cs="Arial"/>
        </w:rPr>
        <w:t xml:space="preserve"> Порталу јавних набавки дана __</w:t>
      </w:r>
      <w:r w:rsidR="00E51078">
        <w:rPr>
          <w:rFonts w:cs="Arial"/>
          <w:lang w:val="sr-Cyrl-RS"/>
        </w:rPr>
        <w:t>.</w:t>
      </w:r>
      <w:r w:rsidRPr="00B16DCF">
        <w:rPr>
          <w:rFonts w:cs="Arial"/>
        </w:rPr>
        <w:t>__</w:t>
      </w:r>
      <w:r w:rsidR="00E51078">
        <w:rPr>
          <w:rFonts w:cs="Arial"/>
          <w:lang w:val="sr-Cyrl-RS"/>
        </w:rPr>
        <w:t>.201</w:t>
      </w:r>
      <w:r w:rsidR="00B302F8">
        <w:rPr>
          <w:rFonts w:cs="Arial"/>
          <w:lang w:val="sr-Cyrl-RS"/>
        </w:rPr>
        <w:t>8</w:t>
      </w:r>
      <w:r w:rsidR="00E51078">
        <w:rPr>
          <w:rFonts w:cs="Arial"/>
          <w:lang w:val="sr-Cyrl-RS"/>
        </w:rPr>
        <w:t>.</w:t>
      </w:r>
      <w:r w:rsidRPr="00B16DCF">
        <w:rPr>
          <w:rFonts w:cs="Arial"/>
        </w:rPr>
        <w:t xml:space="preserve">године, као и на интернет страници  Корисника </w:t>
      </w:r>
      <w:r w:rsidRPr="00E0686C">
        <w:rPr>
          <w:rFonts w:cs="Arial"/>
        </w:rPr>
        <w:t>услуге</w:t>
      </w:r>
      <w:r w:rsidR="00B16DCF" w:rsidRPr="00E0686C">
        <w:rPr>
          <w:rFonts w:cs="Arial"/>
        </w:rPr>
        <w:t xml:space="preserve"> и на Порталу Службених гласила и база прописа.</w:t>
      </w:r>
    </w:p>
    <w:p w:rsidR="00EE793E" w:rsidRPr="00E47C2E" w:rsidRDefault="00EE793E" w:rsidP="005831E3">
      <w:pPr>
        <w:pStyle w:val="KDParagraf"/>
        <w:numPr>
          <w:ilvl w:val="0"/>
          <w:numId w:val="21"/>
        </w:numPr>
        <w:tabs>
          <w:tab w:val="clear" w:pos="567"/>
        </w:tabs>
        <w:spacing w:before="0"/>
        <w:ind w:left="284" w:hanging="284"/>
        <w:rPr>
          <w:rFonts w:cs="Arial"/>
        </w:rPr>
      </w:pPr>
      <w:r w:rsidRPr="00E51078">
        <w:rPr>
          <w:rFonts w:cs="Arial"/>
        </w:rPr>
        <w:t xml:space="preserve">да Понуда Понуђача (у даљем тексту: Пружалац услуге) у </w:t>
      </w:r>
      <w:r w:rsidR="00FD5422" w:rsidRPr="00E51078">
        <w:rPr>
          <w:rFonts w:cs="Arial"/>
        </w:rPr>
        <w:t>отвореном</w:t>
      </w:r>
      <w:r w:rsidRPr="00E51078">
        <w:rPr>
          <w:rFonts w:cs="Arial"/>
        </w:rPr>
        <w:t xml:space="preserve"> поступку за </w:t>
      </w:r>
      <w:r w:rsidR="00FD5422" w:rsidRPr="00E51078">
        <w:rPr>
          <w:rFonts w:cs="Arial"/>
        </w:rPr>
        <w:t>ЈН</w:t>
      </w:r>
      <w:r w:rsidRPr="00E47C2E">
        <w:rPr>
          <w:rFonts w:cs="Arial"/>
        </w:rPr>
        <w:t xml:space="preserve"> број </w:t>
      </w:r>
      <w:r w:rsidR="00024DF7">
        <w:rPr>
          <w:rFonts w:cs="Arial"/>
        </w:rPr>
        <w:t>770/2018 (3000/0983/2018)</w:t>
      </w:r>
      <w:r w:rsidRPr="00E47C2E">
        <w:rPr>
          <w:rFonts w:cs="Arial"/>
        </w:rPr>
        <w:t>, која је заведена код Корисника услуге под   бројем ___</w:t>
      </w:r>
      <w:r w:rsidRPr="000D285B">
        <w:rPr>
          <w:rFonts w:cs="Arial"/>
          <w:u w:val="single"/>
        </w:rPr>
        <w:t>_</w:t>
      </w:r>
      <w:r w:rsidR="000D285B" w:rsidRPr="000D285B">
        <w:rPr>
          <w:rFonts w:cs="Arial"/>
          <w:u w:val="single"/>
          <w:lang w:val="sr-Cyrl-RS"/>
        </w:rPr>
        <w:t>/</w:t>
      </w:r>
      <w:r w:rsidR="000D285B">
        <w:rPr>
          <w:rFonts w:cs="Arial"/>
          <w:lang w:val="sr-Cyrl-RS"/>
        </w:rPr>
        <w:t>__</w:t>
      </w:r>
      <w:r w:rsidRPr="00E47C2E">
        <w:rPr>
          <w:rFonts w:cs="Arial"/>
        </w:rPr>
        <w:t>__</w:t>
      </w:r>
      <w:r w:rsidR="00FD5422" w:rsidRPr="00E47C2E">
        <w:rPr>
          <w:rFonts w:cs="Arial"/>
        </w:rPr>
        <w:t xml:space="preserve"> од __</w:t>
      </w:r>
      <w:r w:rsidR="000D285B" w:rsidRPr="000D285B">
        <w:rPr>
          <w:rFonts w:cs="Arial"/>
          <w:u w:val="single"/>
          <w:lang w:val="sr-Cyrl-RS"/>
        </w:rPr>
        <w:t>/</w:t>
      </w:r>
      <w:r w:rsidR="00FD5422" w:rsidRPr="000D285B">
        <w:rPr>
          <w:rFonts w:cs="Arial"/>
          <w:u w:val="single"/>
        </w:rPr>
        <w:t>_</w:t>
      </w:r>
      <w:r w:rsidR="00FD5422" w:rsidRPr="00E47C2E">
        <w:rPr>
          <w:rFonts w:cs="Arial"/>
        </w:rPr>
        <w:t>_.201</w:t>
      </w:r>
      <w:r w:rsidR="00B302F8">
        <w:rPr>
          <w:rFonts w:cs="Arial"/>
          <w:lang w:val="sr-Cyrl-RS"/>
        </w:rPr>
        <w:t>8</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Default="00EE793E" w:rsidP="005831E3">
      <w:pPr>
        <w:pStyle w:val="KDParagraf"/>
        <w:numPr>
          <w:ilvl w:val="0"/>
          <w:numId w:val="21"/>
        </w:numPr>
        <w:tabs>
          <w:tab w:val="clear" w:pos="567"/>
        </w:tabs>
        <w:spacing w:before="0"/>
        <w:ind w:left="284" w:hanging="284"/>
        <w:rPr>
          <w:rFonts w:cs="Arial"/>
        </w:rPr>
      </w:pPr>
      <w:r w:rsidRPr="00E47C2E">
        <w:rPr>
          <w:rFonts w:cs="Arial"/>
        </w:rPr>
        <w:t>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r w:rsidRPr="00E47C2E">
        <w:rPr>
          <w:rFonts w:cs="Arial"/>
        </w:rPr>
        <w:t xml:space="preserve"> </w:t>
      </w:r>
    </w:p>
    <w:p w:rsidR="000350BD" w:rsidRPr="000350BD" w:rsidRDefault="000350BD" w:rsidP="00EE793E">
      <w:pPr>
        <w:pStyle w:val="KDParagraf"/>
        <w:spacing w:before="0"/>
        <w:rPr>
          <w:rFonts w:cs="Arial"/>
        </w:rPr>
      </w:pPr>
    </w:p>
    <w:p w:rsidR="00EE793E" w:rsidRPr="00481831" w:rsidRDefault="00EE793E" w:rsidP="000350BD">
      <w:pPr>
        <w:pStyle w:val="KDParagraf"/>
        <w:spacing w:before="0"/>
        <w:jc w:val="left"/>
        <w:rPr>
          <w:rFonts w:cs="Arial"/>
          <w:b/>
        </w:rPr>
      </w:pPr>
      <w:r w:rsidRPr="00481831">
        <w:rPr>
          <w:rFonts w:cs="Arial"/>
          <w:b/>
        </w:rPr>
        <w:lastRenderedPageBreak/>
        <w:t>ПРЕДМЕТ УГОВОРА</w:t>
      </w:r>
    </w:p>
    <w:p w:rsidR="00EE793E" w:rsidRPr="00481831" w:rsidRDefault="00EE793E" w:rsidP="000350BD">
      <w:pPr>
        <w:pStyle w:val="KDParagraf"/>
        <w:spacing w:before="0"/>
        <w:jc w:val="center"/>
        <w:rPr>
          <w:rFonts w:cs="Arial"/>
        </w:rPr>
      </w:pPr>
      <w:r w:rsidRPr="00481831">
        <w:rPr>
          <w:rFonts w:cs="Arial"/>
          <w:b/>
        </w:rPr>
        <w:t>Члан 1</w:t>
      </w:r>
      <w:r w:rsidRPr="00481831">
        <w:rPr>
          <w:rFonts w:cs="Arial"/>
        </w:rPr>
        <w:t>.</w:t>
      </w:r>
    </w:p>
    <w:p w:rsidR="00EE5D2B" w:rsidRPr="00481831" w:rsidRDefault="00EE793E" w:rsidP="00EE5D2B">
      <w:pPr>
        <w:pStyle w:val="KDParagraf"/>
        <w:spacing w:before="0"/>
        <w:rPr>
          <w:rFonts w:eastAsia="Calibri" w:cs="Arial"/>
          <w:bCs/>
          <w:lang w:val="sr-Cyrl-RS"/>
        </w:rPr>
      </w:pPr>
      <w:r w:rsidRPr="00481831">
        <w:rPr>
          <w:rFonts w:cs="Arial"/>
        </w:rPr>
        <w:t>Овим Уговором о пружању услуге (у даљем тексту: Уговор) Пружалац услуге се обавезује да за потребе Корисни</w:t>
      </w:r>
      <w:r w:rsidR="00E0686C" w:rsidRPr="00481831">
        <w:rPr>
          <w:rFonts w:cs="Arial"/>
        </w:rPr>
        <w:t xml:space="preserve">ка услуге пружи </w:t>
      </w:r>
      <w:r w:rsidR="00481831" w:rsidRPr="00481831">
        <w:rPr>
          <w:rFonts w:cs="Arial"/>
          <w:lang w:val="sr-Cyrl-CS" w:eastAsia="hr-HR"/>
        </w:rPr>
        <w:t>услуге машинске обраде наварених плоча вентила Еверластинг</w:t>
      </w:r>
      <w:r w:rsidR="00481831" w:rsidRPr="00481831">
        <w:rPr>
          <w:rFonts w:cs="Arial"/>
        </w:rPr>
        <w:t xml:space="preserve"> </w:t>
      </w:r>
      <w:r w:rsidRPr="00481831">
        <w:rPr>
          <w:rFonts w:cs="Arial"/>
        </w:rPr>
        <w:t>(у даљем тексту: Услуга)</w:t>
      </w:r>
      <w:r w:rsidR="00EE5D2B" w:rsidRPr="00481831">
        <w:rPr>
          <w:rFonts w:eastAsia="Calibri" w:cs="Arial"/>
          <w:bCs/>
          <w:lang w:val="sr-Cyrl-RS"/>
        </w:rPr>
        <w:t>.</w:t>
      </w:r>
    </w:p>
    <w:p w:rsidR="009C07F5" w:rsidRDefault="00B302F8" w:rsidP="00E51078">
      <w:pPr>
        <w:pStyle w:val="KDParagraf"/>
        <w:spacing w:before="0"/>
        <w:jc w:val="left"/>
        <w:rPr>
          <w:rFonts w:cs="Arial"/>
          <w:lang w:val="sr-Cyrl-RS"/>
        </w:rPr>
      </w:pPr>
      <w:r>
        <w:rPr>
          <w:rFonts w:cs="Arial"/>
          <w:lang w:val="sr-Cyrl-RS"/>
        </w:rPr>
        <w:t>Корисник услуга се обавезује да плати уговорену вредност за извршене услуге Пружаоцу услуге</w:t>
      </w:r>
    </w:p>
    <w:p w:rsidR="00B302F8" w:rsidRPr="00481831" w:rsidRDefault="00B302F8" w:rsidP="00E51078">
      <w:pPr>
        <w:pStyle w:val="KDParagraf"/>
        <w:spacing w:before="0"/>
        <w:jc w:val="left"/>
        <w:rPr>
          <w:rFonts w:cs="Arial"/>
          <w:b/>
          <w:lang w:val="sr-Cyrl-RS"/>
        </w:rPr>
      </w:pPr>
    </w:p>
    <w:p w:rsidR="00E51078" w:rsidRPr="00481831" w:rsidRDefault="00E51078" w:rsidP="00E51078">
      <w:pPr>
        <w:pStyle w:val="KDParagraf"/>
        <w:spacing w:before="0"/>
        <w:jc w:val="left"/>
        <w:rPr>
          <w:rFonts w:cs="Arial"/>
          <w:b/>
          <w:lang w:val="sr-Cyrl-RS"/>
        </w:rPr>
      </w:pPr>
      <w:r w:rsidRPr="00481831">
        <w:rPr>
          <w:rFonts w:cs="Arial"/>
          <w:b/>
          <w:lang w:val="sr-Cyrl-RS"/>
        </w:rPr>
        <w:t>ОБИМ УСЛУГЕ</w:t>
      </w:r>
    </w:p>
    <w:p w:rsidR="00E51078" w:rsidRPr="00481831" w:rsidRDefault="00E51078" w:rsidP="00E94F72">
      <w:pPr>
        <w:pStyle w:val="KDParagraf"/>
        <w:spacing w:before="0" w:after="120"/>
        <w:jc w:val="center"/>
        <w:rPr>
          <w:rFonts w:cs="Arial"/>
        </w:rPr>
      </w:pPr>
      <w:r w:rsidRPr="00481831">
        <w:rPr>
          <w:rFonts w:cs="Arial"/>
          <w:b/>
        </w:rPr>
        <w:t xml:space="preserve">Члан </w:t>
      </w:r>
      <w:r w:rsidRPr="00481831">
        <w:rPr>
          <w:rFonts w:cs="Arial"/>
          <w:b/>
          <w:lang w:val="sr-Cyrl-RS"/>
        </w:rPr>
        <w:t>2</w:t>
      </w:r>
      <w:r w:rsidRPr="00481831">
        <w:rPr>
          <w:rFonts w:cs="Arial"/>
        </w:rPr>
        <w:t>.</w:t>
      </w:r>
    </w:p>
    <w:p w:rsidR="002E25F7" w:rsidRPr="00481831" w:rsidRDefault="002E25F7" w:rsidP="00532E04">
      <w:pPr>
        <w:spacing w:before="0" w:line="276" w:lineRule="auto"/>
        <w:rPr>
          <w:rFonts w:cs="Arial"/>
          <w:lang w:val="ru-RU"/>
        </w:rPr>
      </w:pPr>
      <w:r w:rsidRPr="00481831">
        <w:rPr>
          <w:rFonts w:cs="Arial"/>
        </w:rPr>
        <w:t xml:space="preserve">Пружалац услуге се обавезује да за потребе Корисника услуге </w:t>
      </w:r>
      <w:r w:rsidR="00481831" w:rsidRPr="00481831">
        <w:rPr>
          <w:rFonts w:cs="Arial"/>
          <w:lang w:val="sr-Cyrl-CS" w:eastAsia="hr-HR"/>
        </w:rPr>
        <w:t xml:space="preserve">да изврши </w:t>
      </w:r>
      <w:r w:rsidR="00481831" w:rsidRPr="00481831">
        <w:rPr>
          <w:rFonts w:cs="Arial"/>
          <w:lang w:val="sr-Cyrl-RS" w:eastAsia="hr-HR"/>
        </w:rPr>
        <w:t>машинску обраду наварених плоча вентила типа Еверластинг различитих пречника и довођење на пројектовану меру</w:t>
      </w:r>
      <w:r w:rsidR="00481831" w:rsidRPr="00481831">
        <w:rPr>
          <w:rFonts w:cs="Arial"/>
          <w:lang w:val="sr-Cyrl-CS" w:eastAsia="hr-HR"/>
        </w:rPr>
        <w:t xml:space="preserve"> у </w:t>
      </w:r>
      <w:r w:rsidR="00481831" w:rsidRPr="00481831">
        <w:rPr>
          <w:rFonts w:cs="Arial"/>
          <w:lang w:val="sr-Cyrl-RS" w:eastAsia="hr-HR"/>
        </w:rPr>
        <w:t xml:space="preserve">планираном </w:t>
      </w:r>
      <w:r w:rsidR="00481831" w:rsidRPr="00481831">
        <w:rPr>
          <w:rFonts w:cs="Arial"/>
          <w:lang w:val="sr-Cyrl-CS" w:eastAsia="hr-HR"/>
        </w:rPr>
        <w:t>обиму наведеном у прихваћеној понуди бр. _____</w:t>
      </w:r>
      <w:r w:rsidR="00481831">
        <w:rPr>
          <w:rFonts w:cs="Arial"/>
          <w:lang w:val="sr-Cyrl-CS" w:eastAsia="hr-HR"/>
        </w:rPr>
        <w:t>__________</w:t>
      </w:r>
      <w:r w:rsidR="00481831" w:rsidRPr="00481831">
        <w:rPr>
          <w:rFonts w:cs="Arial"/>
          <w:lang w:val="sr-Cyrl-CS" w:eastAsia="hr-HR"/>
        </w:rPr>
        <w:t>__ од __</w:t>
      </w:r>
      <w:r w:rsidR="00481831" w:rsidRPr="00481831">
        <w:rPr>
          <w:rFonts w:cs="Arial"/>
          <w:lang w:val="sr-Cyrl-RS" w:eastAsia="hr-HR"/>
        </w:rPr>
        <w:t xml:space="preserve">. </w:t>
      </w:r>
      <w:r w:rsidR="00481831" w:rsidRPr="00481831">
        <w:rPr>
          <w:rFonts w:cs="Arial"/>
          <w:lang w:val="sr-Cyrl-CS" w:eastAsia="hr-HR"/>
        </w:rPr>
        <w:t>__</w:t>
      </w:r>
      <w:r w:rsidR="00481831" w:rsidRPr="00481831">
        <w:rPr>
          <w:rFonts w:cs="Arial"/>
          <w:lang w:val="sr-Cyrl-RS" w:eastAsia="hr-HR"/>
        </w:rPr>
        <w:t xml:space="preserve">. </w:t>
      </w:r>
      <w:r w:rsidR="00481831" w:rsidRPr="00481831">
        <w:rPr>
          <w:rFonts w:cs="Arial"/>
          <w:lang w:val="sr-Cyrl-CS" w:eastAsia="hr-HR"/>
        </w:rPr>
        <w:t>201</w:t>
      </w:r>
      <w:r w:rsidR="00B302F8">
        <w:rPr>
          <w:rFonts w:cs="Arial"/>
          <w:lang w:val="sr-Cyrl-CS" w:eastAsia="hr-HR"/>
        </w:rPr>
        <w:t>8</w:t>
      </w:r>
      <w:r w:rsidR="00481831" w:rsidRPr="00481831">
        <w:rPr>
          <w:rFonts w:cs="Arial"/>
          <w:lang w:val="sr-Cyrl-CS" w:eastAsia="hr-HR"/>
        </w:rPr>
        <w:t>.године</w:t>
      </w:r>
      <w:r w:rsidRPr="00481831">
        <w:rPr>
          <w:rFonts w:cs="Arial"/>
          <w:bCs/>
          <w:lang w:val="sr-Cyrl-RS"/>
        </w:rPr>
        <w:t>.</w:t>
      </w:r>
    </w:p>
    <w:p w:rsidR="00E92FC5" w:rsidRPr="005C139C" w:rsidRDefault="00E92FC5" w:rsidP="000350BD">
      <w:pPr>
        <w:pStyle w:val="KDParagraf"/>
        <w:spacing w:before="0"/>
        <w:jc w:val="left"/>
        <w:rPr>
          <w:rFonts w:cs="Arial"/>
          <w:lang w:val="sr-Cyrl-RS"/>
        </w:rPr>
      </w:pPr>
    </w:p>
    <w:p w:rsidR="00EE793E" w:rsidRPr="00E47C2E" w:rsidRDefault="00EE793E" w:rsidP="000350BD">
      <w:pPr>
        <w:pStyle w:val="KDParagraf"/>
        <w:spacing w:before="0"/>
        <w:jc w:val="left"/>
        <w:rPr>
          <w:rFonts w:cs="Arial"/>
          <w:b/>
        </w:rPr>
      </w:pPr>
      <w:r w:rsidRPr="00E47C2E">
        <w:rPr>
          <w:rFonts w:cs="Arial"/>
          <w:b/>
        </w:rPr>
        <w:t>ЦЕНА</w:t>
      </w:r>
    </w:p>
    <w:p w:rsidR="00EE793E" w:rsidRPr="00E47C2E" w:rsidRDefault="00EE793E" w:rsidP="000350BD">
      <w:pPr>
        <w:pStyle w:val="KDParagraf"/>
        <w:spacing w:before="0"/>
        <w:jc w:val="center"/>
        <w:rPr>
          <w:rFonts w:cs="Arial"/>
        </w:rPr>
      </w:pPr>
      <w:r w:rsidRPr="00E47C2E">
        <w:rPr>
          <w:rFonts w:cs="Arial"/>
          <w:b/>
        </w:rPr>
        <w:t xml:space="preserve">Члан </w:t>
      </w:r>
      <w:r w:rsidR="00E94F72">
        <w:rPr>
          <w:rFonts w:cs="Arial"/>
          <w:b/>
          <w:lang w:val="sr-Cyrl-RS"/>
        </w:rPr>
        <w:t>3</w:t>
      </w:r>
      <w:r w:rsidRPr="00E47C2E">
        <w:rPr>
          <w:rFonts w:cs="Arial"/>
        </w:rPr>
        <w:t>.</w:t>
      </w:r>
    </w:p>
    <w:p w:rsidR="00E0686C" w:rsidRPr="00E0686C" w:rsidRDefault="00E0686C" w:rsidP="00E0686C">
      <w:pPr>
        <w:tabs>
          <w:tab w:val="left" w:pos="9356"/>
        </w:tabs>
        <w:ind w:right="4"/>
        <w:rPr>
          <w:rFonts w:cs="Arial"/>
          <w:lang w:val="sr-Cyrl-CS" w:eastAsia="hr-HR"/>
        </w:rPr>
      </w:pPr>
      <w:r>
        <w:rPr>
          <w:rFonts w:cs="Arial"/>
          <w:lang w:val="sr-Cyrl-RS"/>
        </w:rPr>
        <w:t>Корисник услуге</w:t>
      </w:r>
      <w:r w:rsidRPr="00E0686C">
        <w:rPr>
          <w:rFonts w:cs="Arial"/>
          <w:lang w:val="sl-SI" w:eastAsia="hr-HR"/>
        </w:rPr>
        <w:t xml:space="preserve"> се обавезује да </w:t>
      </w:r>
      <w:r>
        <w:rPr>
          <w:rFonts w:cs="Arial"/>
          <w:lang w:val="sr-Cyrl-RS" w:eastAsia="hr-HR"/>
        </w:rPr>
        <w:t>Пружаоцу услуге</w:t>
      </w:r>
      <w:r w:rsidRPr="00E0686C">
        <w:rPr>
          <w:rFonts w:cs="Arial"/>
          <w:lang w:val="sl-SI" w:eastAsia="hr-HR"/>
        </w:rPr>
        <w:t xml:space="preserve"> на име цене за  </w:t>
      </w:r>
      <w:r w:rsidRPr="00E0686C">
        <w:rPr>
          <w:rFonts w:cs="Arial"/>
          <w:lang w:val="sr-Cyrl-RS" w:eastAsia="hr-HR"/>
        </w:rPr>
        <w:t>планирани обим</w:t>
      </w:r>
      <w:r w:rsidRPr="00E0686C">
        <w:rPr>
          <w:rFonts w:cs="Arial"/>
          <w:lang w:val="sl-SI" w:eastAsia="hr-HR"/>
        </w:rPr>
        <w:t xml:space="preserve"> услуге  кој</w:t>
      </w:r>
      <w:r w:rsidRPr="00E0686C">
        <w:rPr>
          <w:rFonts w:cs="Arial"/>
          <w:lang w:val="sr-Cyrl-RS" w:eastAsia="hr-HR"/>
        </w:rPr>
        <w:t>а</w:t>
      </w:r>
      <w:r w:rsidRPr="00E0686C">
        <w:rPr>
          <w:rFonts w:cs="Arial"/>
          <w:lang w:val="sl-SI" w:eastAsia="hr-HR"/>
        </w:rPr>
        <w:t xml:space="preserve"> </w:t>
      </w:r>
      <w:r w:rsidRPr="00E0686C">
        <w:rPr>
          <w:rFonts w:cs="Arial"/>
          <w:lang w:val="sr-Cyrl-RS" w:eastAsia="hr-HR"/>
        </w:rPr>
        <w:t>је</w:t>
      </w:r>
      <w:r w:rsidRPr="00E0686C">
        <w:rPr>
          <w:rFonts w:cs="Arial"/>
          <w:lang w:val="sl-SI" w:eastAsia="hr-HR"/>
        </w:rPr>
        <w:t xml:space="preserve"> предмет овог уговора плати нето износ од </w:t>
      </w:r>
      <w:r w:rsidRPr="00E0686C">
        <w:rPr>
          <w:rFonts w:cs="Arial"/>
          <w:lang w:val="sr-Cyrl-CS" w:eastAsia="hr-HR"/>
        </w:rPr>
        <w:t>_______________ дин., обрачунати ПДВ износи _________________ дин. Укупна вредност уговора за планирани обим услуге је ____________________ дин</w:t>
      </w:r>
    </w:p>
    <w:p w:rsidR="00E0686C" w:rsidRDefault="00E0686C" w:rsidP="00E0686C">
      <w:pPr>
        <w:tabs>
          <w:tab w:val="left" w:pos="9356"/>
        </w:tabs>
        <w:spacing w:before="0"/>
        <w:ind w:right="4"/>
        <w:rPr>
          <w:rFonts w:cs="Arial"/>
          <w:lang w:val="sr-Cyrl-CS" w:eastAsia="hr-HR"/>
        </w:rPr>
      </w:pPr>
    </w:p>
    <w:p w:rsidR="007B720D" w:rsidRPr="0042424D" w:rsidRDefault="007B720D" w:rsidP="00E0686C">
      <w:pPr>
        <w:tabs>
          <w:tab w:val="left" w:pos="9356"/>
        </w:tabs>
        <w:spacing w:before="0"/>
        <w:ind w:right="4"/>
        <w:rPr>
          <w:rFonts w:cs="Arial"/>
          <w:lang w:val="sr-Cyrl-RS"/>
        </w:rPr>
      </w:pPr>
      <w:r w:rsidRPr="0042424D">
        <w:rPr>
          <w:rFonts w:cs="Arial"/>
          <w:lang w:val="sr-Cyrl-RS"/>
        </w:rPr>
        <w:t>П</w:t>
      </w:r>
      <w:r w:rsidRPr="0042424D">
        <w:rPr>
          <w:rFonts w:cs="Arial"/>
        </w:rPr>
        <w:t xml:space="preserve">рипадајући порез на додату вредност </w:t>
      </w:r>
      <w:r w:rsidRPr="0042424D">
        <w:rPr>
          <w:rFonts w:cs="Arial"/>
          <w:lang w:val="sr-Cyrl-RS"/>
        </w:rPr>
        <w:t xml:space="preserve">обрачунава се  </w:t>
      </w:r>
      <w:r w:rsidRPr="0042424D">
        <w:rPr>
          <w:rFonts w:cs="Arial"/>
        </w:rPr>
        <w:t>у складу са прописима Републике Србије</w:t>
      </w:r>
      <w:r w:rsidRPr="0042424D">
        <w:rPr>
          <w:rFonts w:cs="Arial"/>
          <w:lang w:val="sr-Cyrl-RS"/>
        </w:rPr>
        <w:t>.</w:t>
      </w:r>
    </w:p>
    <w:p w:rsidR="00B302F8" w:rsidRPr="00B6163F" w:rsidRDefault="00481831" w:rsidP="00B302F8">
      <w:pPr>
        <w:spacing w:before="0"/>
        <w:rPr>
          <w:rFonts w:cs="Arial"/>
          <w:lang w:val="sr-Cyrl-RS"/>
        </w:rPr>
      </w:pPr>
      <w:r w:rsidRPr="0042424D">
        <w:rPr>
          <w:rFonts w:cs="Arial"/>
          <w:lang w:val="sr-Cyrl-CS" w:eastAsia="hr-HR"/>
        </w:rPr>
        <w:t>Обрачун извршене услуге извршиће се на основу јединичних цена из понуде и стварно извршене услуге</w:t>
      </w:r>
      <w:r w:rsidR="00B302F8">
        <w:rPr>
          <w:rFonts w:cs="Arial"/>
          <w:lang w:val="sr-Cyrl-CS" w:eastAsia="hr-HR"/>
        </w:rPr>
        <w:t>,</w:t>
      </w:r>
      <w:r w:rsidR="00B302F8" w:rsidRPr="00B302F8">
        <w:rPr>
          <w:rFonts w:cs="Arial"/>
          <w:bCs/>
          <w:color w:val="FF0000"/>
          <w:lang w:val="sr-Cyrl-RS"/>
        </w:rPr>
        <w:t xml:space="preserve"> </w:t>
      </w:r>
      <w:r w:rsidR="00B302F8" w:rsidRPr="00F02E8F">
        <w:rPr>
          <w:rFonts w:cs="Arial"/>
          <w:bCs/>
          <w:color w:val="FF0000"/>
          <w:lang w:val="sr-Cyrl-RS"/>
        </w:rPr>
        <w:t>при чему укупан износ не може прећи  укупну уговорену вредност као ни вредност по ставкама из понуђене структуре цене</w:t>
      </w:r>
    </w:p>
    <w:p w:rsidR="00465EF2" w:rsidRPr="0042424D" w:rsidRDefault="00465EF2" w:rsidP="00E0686C">
      <w:pPr>
        <w:tabs>
          <w:tab w:val="left" w:pos="9356"/>
        </w:tabs>
        <w:spacing w:before="0"/>
        <w:ind w:right="4"/>
        <w:rPr>
          <w:rFonts w:eastAsia="Calibri" w:cs="Arial"/>
          <w:bCs/>
          <w:lang w:val="sr-Cyrl-RS"/>
        </w:rPr>
      </w:pPr>
    </w:p>
    <w:p w:rsidR="00EE793E" w:rsidRPr="0042424D" w:rsidRDefault="00EE793E" w:rsidP="00EE793E">
      <w:pPr>
        <w:pStyle w:val="KDParagraf"/>
        <w:spacing w:before="0"/>
        <w:rPr>
          <w:rFonts w:cs="Arial"/>
        </w:rPr>
      </w:pPr>
      <w:r w:rsidRPr="0042424D">
        <w:rPr>
          <w:rFonts w:cs="Arial"/>
        </w:rPr>
        <w:t>У цену су урачунати сви трошкови везани за реализацију Услуге.</w:t>
      </w:r>
    </w:p>
    <w:p w:rsidR="00EE793E" w:rsidRPr="0042424D" w:rsidRDefault="00481831" w:rsidP="009B79B6">
      <w:pPr>
        <w:pStyle w:val="KDParagraf"/>
        <w:spacing w:before="0"/>
        <w:rPr>
          <w:rFonts w:cs="Arial"/>
        </w:rPr>
      </w:pPr>
      <w:r w:rsidRPr="0042424D">
        <w:rPr>
          <w:rFonts w:cs="Arial"/>
          <w:lang w:val="sr-Cyrl-RS"/>
        </w:rPr>
        <w:t>Јединична цена</w:t>
      </w:r>
      <w:r w:rsidR="00EE793E" w:rsidRPr="0042424D">
        <w:rPr>
          <w:rFonts w:cs="Arial"/>
        </w:rPr>
        <w:t xml:space="preserve"> је фиксна односно не може се мењати за све време извршења Услуге. </w:t>
      </w:r>
    </w:p>
    <w:p w:rsidR="00441E81" w:rsidRPr="00E47C2E" w:rsidRDefault="00441E81" w:rsidP="00EE793E">
      <w:pPr>
        <w:pStyle w:val="KDParagraf"/>
        <w:spacing w:before="0"/>
        <w:rPr>
          <w:rFonts w:cs="Arial"/>
          <w:color w:val="00B0F0"/>
        </w:rPr>
      </w:pPr>
    </w:p>
    <w:p w:rsidR="00EE793E" w:rsidRPr="00E47C2E" w:rsidRDefault="00EE793E" w:rsidP="00EE793E">
      <w:pPr>
        <w:pStyle w:val="KDParagraf"/>
        <w:spacing w:before="0"/>
        <w:rPr>
          <w:rFonts w:cs="Arial"/>
          <w:b/>
        </w:rPr>
      </w:pPr>
      <w:r w:rsidRPr="00E47C2E">
        <w:rPr>
          <w:rFonts w:cs="Arial"/>
          <w:b/>
        </w:rPr>
        <w:t>НАЧИН ПЛАЋАЊА</w:t>
      </w:r>
    </w:p>
    <w:p w:rsidR="00EE793E" w:rsidRPr="00E47C2E" w:rsidRDefault="00EE793E" w:rsidP="000350BD">
      <w:pPr>
        <w:pStyle w:val="KDParagraf"/>
        <w:spacing w:before="0"/>
        <w:jc w:val="center"/>
        <w:rPr>
          <w:rFonts w:cs="Arial"/>
        </w:rPr>
      </w:pPr>
      <w:r w:rsidRPr="00E47C2E">
        <w:rPr>
          <w:rFonts w:cs="Arial"/>
          <w:b/>
        </w:rPr>
        <w:t xml:space="preserve">Члан </w:t>
      </w:r>
      <w:r w:rsidR="00E94F72">
        <w:rPr>
          <w:rFonts w:cs="Arial"/>
          <w:b/>
          <w:lang w:val="sr-Cyrl-RS"/>
        </w:rPr>
        <w:t>4</w:t>
      </w:r>
      <w:r w:rsidRPr="00E47C2E">
        <w:rPr>
          <w:rFonts w:cs="Arial"/>
        </w:rPr>
        <w:t>.</w:t>
      </w:r>
    </w:p>
    <w:p w:rsidR="00EE793E" w:rsidRPr="00CA6EA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CA6EAE">
        <w:rPr>
          <w:rFonts w:cs="Arial"/>
        </w:rPr>
        <w:t>динарском дознаком , на следећи начин:</w:t>
      </w:r>
    </w:p>
    <w:p w:rsidR="00B05674" w:rsidRPr="005D7BF5" w:rsidRDefault="00B05674" w:rsidP="00B05674">
      <w:pPr>
        <w:pStyle w:val="KDParagraf"/>
        <w:spacing w:before="0"/>
        <w:rPr>
          <w:rFonts w:eastAsia="Calibri" w:cs="Arial"/>
        </w:rPr>
      </w:pPr>
      <w:r w:rsidRPr="00CA6EAE">
        <w:rPr>
          <w:rFonts w:eastAsia="Calibri" w:cs="Arial"/>
        </w:rPr>
        <w:t>•</w:t>
      </w:r>
      <w:r w:rsidRPr="00CA6EAE">
        <w:rPr>
          <w:rFonts w:eastAsia="Calibri" w:cs="Arial"/>
        </w:rPr>
        <w:tab/>
      </w:r>
      <w:r w:rsidR="0042424D">
        <w:rPr>
          <w:rFonts w:eastAsia="Calibri" w:cs="Arial"/>
          <w:lang w:val="sr-Cyrl-RS"/>
        </w:rPr>
        <w:t>сукцесивно</w:t>
      </w:r>
      <w:r w:rsidR="0033749F" w:rsidRPr="00163852">
        <w:rPr>
          <w:rFonts w:eastAsia="Calibri" w:cs="Arial"/>
        </w:rPr>
        <w:t xml:space="preserve"> </w:t>
      </w:r>
      <w:r w:rsidR="0033749F" w:rsidRPr="005D7BF5">
        <w:rPr>
          <w:rFonts w:eastAsia="Calibri" w:cs="Arial"/>
        </w:rPr>
        <w:t xml:space="preserve">у року до 45 (словима: четрдесет пет) дана од дана пријема одговарајућег рачуна издатог на основу обострано потписаног Записника о квалитативном </w:t>
      </w:r>
      <w:r w:rsidR="0033749F">
        <w:rPr>
          <w:rFonts w:eastAsia="Calibri" w:cs="Arial"/>
          <w:lang w:val="sr-Cyrl-RS"/>
        </w:rPr>
        <w:t xml:space="preserve">и квантитативном </w:t>
      </w:r>
      <w:r w:rsidR="0033749F" w:rsidRPr="005D7BF5">
        <w:rPr>
          <w:rFonts w:eastAsia="Calibri" w:cs="Arial"/>
        </w:rPr>
        <w:t>пријему Услуге (без примедби), потписаног од стране овлашћених  представника Уговорних страна</w:t>
      </w:r>
      <w:r w:rsidRPr="005D7BF5">
        <w:rPr>
          <w:rFonts w:eastAsia="Calibri" w:cs="Arial"/>
        </w:rPr>
        <w:t>.</w:t>
      </w:r>
    </w:p>
    <w:p w:rsidR="00B05674" w:rsidRPr="005D7BF5" w:rsidRDefault="00B05674" w:rsidP="00B05674">
      <w:pPr>
        <w:tabs>
          <w:tab w:val="left" w:pos="3262"/>
        </w:tabs>
        <w:spacing w:before="0"/>
        <w:ind w:right="-143"/>
        <w:rPr>
          <w:rFonts w:cs="Arial"/>
          <w:lang w:val="sr-Cyrl-CS"/>
        </w:rPr>
      </w:pPr>
    </w:p>
    <w:p w:rsidR="00B05674" w:rsidRPr="005D7BF5" w:rsidRDefault="00B05674" w:rsidP="00B05674">
      <w:pPr>
        <w:tabs>
          <w:tab w:val="left" w:pos="3262"/>
        </w:tabs>
        <w:spacing w:before="0"/>
        <w:ind w:right="-143"/>
        <w:rPr>
          <w:rFonts w:cs="Arial"/>
          <w:lang w:val="sr-Cyrl-CS"/>
        </w:rPr>
      </w:pPr>
      <w:r w:rsidRPr="005D7BF5">
        <w:rPr>
          <w:rFonts w:cs="Arial"/>
          <w:lang w:val="sr-Cyrl-CS"/>
        </w:rPr>
        <w:t>Уговорне стране су сагласне да достављен и оверен исправан рачун за извршену услугу</w:t>
      </w:r>
      <w:r w:rsidR="001D22B4" w:rsidRPr="005D7BF5">
        <w:rPr>
          <w:rFonts w:cs="Arial"/>
          <w:lang w:val="sr-Cyrl-CS"/>
        </w:rPr>
        <w:t>,</w:t>
      </w:r>
      <w:r w:rsidRPr="005D7BF5">
        <w:rPr>
          <w:rFonts w:cs="Arial"/>
          <w:lang w:val="sr-Cyrl-CS"/>
        </w:rPr>
        <w:t xml:space="preserve"> потписан </w:t>
      </w:r>
      <w:r w:rsidRPr="005D7BF5">
        <w:rPr>
          <w:rFonts w:eastAsia="Calibri" w:cs="Arial"/>
          <w:lang w:val="sr-Cyrl-RS"/>
        </w:rPr>
        <w:t>З</w:t>
      </w:r>
      <w:r w:rsidRPr="005D7BF5">
        <w:rPr>
          <w:rFonts w:eastAsia="Calibri" w:cs="Arial"/>
        </w:rPr>
        <w:t>аписник</w:t>
      </w:r>
      <w:r w:rsidRPr="005D7BF5">
        <w:rPr>
          <w:rFonts w:eastAsia="Calibri" w:cs="Arial"/>
          <w:lang w:val="sr-Cyrl-RS"/>
        </w:rPr>
        <w:t xml:space="preserve"> о</w:t>
      </w:r>
      <w:r w:rsidRPr="005D7BF5">
        <w:rPr>
          <w:rFonts w:eastAsia="Calibri" w:cs="Arial"/>
        </w:rPr>
        <w:t xml:space="preserve"> квалитативном </w:t>
      </w:r>
      <w:r w:rsidRPr="005D7BF5">
        <w:rPr>
          <w:rFonts w:eastAsia="Calibri" w:cs="Arial"/>
          <w:lang w:val="sr-Cyrl-RS"/>
        </w:rPr>
        <w:t xml:space="preserve">и квантитативном </w:t>
      </w:r>
      <w:r w:rsidRPr="005D7BF5">
        <w:rPr>
          <w:rFonts w:eastAsia="Calibri" w:cs="Arial"/>
        </w:rPr>
        <w:t>пријему Услуге</w:t>
      </w:r>
      <w:r w:rsidRPr="005D7BF5">
        <w:rPr>
          <w:rFonts w:cs="Arial"/>
          <w:lang w:val="sr-Cyrl-CS"/>
        </w:rPr>
        <w:t>, представљају основ за плаћање уговорене цене.</w:t>
      </w:r>
    </w:p>
    <w:p w:rsidR="00B05674" w:rsidRPr="005D7BF5" w:rsidRDefault="00B05674" w:rsidP="00B05674">
      <w:pPr>
        <w:tabs>
          <w:tab w:val="left" w:pos="567"/>
        </w:tabs>
        <w:spacing w:before="0"/>
        <w:rPr>
          <w:rFonts w:cs="Arial"/>
          <w:b/>
          <w:lang w:val="sr-Cyrl-RS"/>
        </w:rPr>
      </w:pPr>
    </w:p>
    <w:p w:rsidR="00B05674" w:rsidRPr="00B05674" w:rsidRDefault="00B05674" w:rsidP="00B05674">
      <w:pPr>
        <w:tabs>
          <w:tab w:val="left" w:pos="567"/>
        </w:tabs>
        <w:spacing w:before="0"/>
        <w:rPr>
          <w:rFonts w:eastAsia="Calibri" w:cs="Arial"/>
          <w:lang w:val="sr-Cyrl-RS"/>
        </w:rPr>
      </w:pPr>
      <w:r w:rsidRPr="005D7BF5">
        <w:rPr>
          <w:rFonts w:eastAsia="Calibri" w:cs="Arial"/>
        </w:rPr>
        <w:t xml:space="preserve">Рачун мора да гласи на : </w:t>
      </w:r>
      <w:r w:rsidRPr="005D7BF5">
        <w:rPr>
          <w:rFonts w:cs="Arial"/>
        </w:rPr>
        <w:t xml:space="preserve">Јавно предузеће „Електропривреда Србије“ Београд, </w:t>
      </w:r>
      <w:r w:rsidR="00B302F8">
        <w:rPr>
          <w:rFonts w:cs="Arial"/>
          <w:lang w:val="sr-Cyrl-RS"/>
        </w:rPr>
        <w:t>Балканска 13</w:t>
      </w:r>
      <w:r w:rsidRPr="00CA6EAE">
        <w:rPr>
          <w:rFonts w:cs="Arial"/>
        </w:rPr>
        <w:t xml:space="preserve">, ПИБ </w:t>
      </w:r>
      <w:r w:rsidRPr="00CA6EAE">
        <w:rPr>
          <w:rFonts w:cs="Arial"/>
          <w:lang w:val="sr-Cyrl-BA"/>
        </w:rPr>
        <w:t xml:space="preserve">103920327, </w:t>
      </w:r>
      <w:r w:rsidRPr="00CA6EAE">
        <w:rPr>
          <w:rFonts w:cs="Arial"/>
        </w:rPr>
        <w:t xml:space="preserve">Огранак ТЕНТ Београд-Обреновац, Богољуба Урошевића </w:t>
      </w:r>
      <w:r w:rsidRPr="00B05674">
        <w:rPr>
          <w:rFonts w:cs="Arial"/>
        </w:rPr>
        <w:t>Црног 44</w:t>
      </w:r>
      <w:r w:rsidRPr="00B05674">
        <w:rPr>
          <w:rFonts w:cs="Arial"/>
          <w:lang w:val="sr-Cyrl-RS"/>
        </w:rPr>
        <w:t xml:space="preserve">, а достављен на адресу наведену за пријем поште. </w:t>
      </w:r>
    </w:p>
    <w:p w:rsidR="00BB58C1" w:rsidRPr="00BB58C1" w:rsidRDefault="00BB58C1" w:rsidP="00EE793E">
      <w:pPr>
        <w:pStyle w:val="KDParagraf"/>
        <w:spacing w:before="0"/>
        <w:rPr>
          <w:rFonts w:cs="Arial"/>
          <w:color w:val="00B0F0"/>
          <w:lang w:val="sr-Cyrl-RS"/>
        </w:rPr>
      </w:pPr>
    </w:p>
    <w:p w:rsidR="00EE793E" w:rsidRPr="00E47C2E" w:rsidRDefault="00EE793E" w:rsidP="00EE793E">
      <w:pPr>
        <w:pStyle w:val="KDParagraf"/>
        <w:spacing w:before="0"/>
        <w:rPr>
          <w:rFonts w:cs="Arial"/>
          <w:b/>
        </w:rPr>
      </w:pPr>
      <w:r w:rsidRPr="00E47C2E">
        <w:rPr>
          <w:rFonts w:cs="Arial"/>
          <w:b/>
        </w:rPr>
        <w:t>ИЗВЕШТАЈИ И КОРЕСПОНДЕНЦИЈА</w:t>
      </w:r>
    </w:p>
    <w:p w:rsidR="00EE793E" w:rsidRPr="00E47C2E" w:rsidRDefault="00EE793E" w:rsidP="000350BD">
      <w:pPr>
        <w:pStyle w:val="KDParagraf"/>
        <w:spacing w:before="0"/>
        <w:jc w:val="center"/>
        <w:rPr>
          <w:rFonts w:cs="Arial"/>
        </w:rPr>
      </w:pPr>
      <w:r w:rsidRPr="00E47C2E">
        <w:rPr>
          <w:rFonts w:cs="Arial"/>
          <w:b/>
        </w:rPr>
        <w:t>Члан</w:t>
      </w:r>
      <w:r w:rsidR="007C646E" w:rsidRPr="00E47C2E">
        <w:rPr>
          <w:rFonts w:cs="Arial"/>
          <w:b/>
        </w:rPr>
        <w:t xml:space="preserve"> </w:t>
      </w:r>
      <w:r w:rsidR="00E94F72">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се обавезује да Кориснику услуге у току реализације овог Уговора, достави следеће:</w:t>
      </w:r>
    </w:p>
    <w:p w:rsidR="00EE793E" w:rsidRPr="00CA6EAE" w:rsidRDefault="00EE793E" w:rsidP="00EE793E">
      <w:pPr>
        <w:pStyle w:val="KDParagraf"/>
        <w:spacing w:before="0"/>
        <w:rPr>
          <w:rFonts w:cs="Arial"/>
        </w:rPr>
      </w:pPr>
      <w:r w:rsidRPr="00E47C2E">
        <w:rPr>
          <w:rFonts w:cs="Arial"/>
        </w:rPr>
        <w:t>-</w:t>
      </w:r>
      <w:r w:rsidRPr="00E47C2E">
        <w:rPr>
          <w:rFonts w:cs="Arial"/>
        </w:rPr>
        <w:tab/>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p>
    <w:p w:rsidR="00EE793E" w:rsidRDefault="00EE793E" w:rsidP="00EE793E">
      <w:pPr>
        <w:pStyle w:val="KDParagraf"/>
        <w:spacing w:before="0"/>
        <w:rPr>
          <w:rFonts w:cs="Arial"/>
          <w:lang w:val="sr-Cyrl-RS"/>
        </w:rPr>
      </w:pPr>
      <w:r w:rsidRPr="00CA6EAE">
        <w:rPr>
          <w:rFonts w:cs="Arial"/>
        </w:rPr>
        <w:t>-</w:t>
      </w:r>
      <w:r w:rsidRPr="00CA6EAE">
        <w:rPr>
          <w:rFonts w:cs="Arial"/>
        </w:rPr>
        <w:tab/>
        <w:t xml:space="preserve">припадајући рачун </w:t>
      </w:r>
    </w:p>
    <w:p w:rsidR="00465EF2" w:rsidRPr="00465EF2" w:rsidRDefault="00465EF2" w:rsidP="00EE793E">
      <w:pPr>
        <w:pStyle w:val="KDParagraf"/>
        <w:spacing w:before="0"/>
        <w:rPr>
          <w:rFonts w:cs="Arial"/>
          <w:lang w:val="sr-Cyrl-RS"/>
        </w:rPr>
      </w:pPr>
    </w:p>
    <w:p w:rsidR="00B05674" w:rsidRPr="00CA6EAE" w:rsidRDefault="00EE793E" w:rsidP="00EE793E">
      <w:pPr>
        <w:pStyle w:val="KDParagraf"/>
        <w:spacing w:before="0"/>
        <w:rPr>
          <w:rFonts w:cs="Arial"/>
          <w:lang w:val="sr-Cyrl-RS"/>
        </w:rPr>
      </w:pPr>
      <w:r w:rsidRPr="00CA6EAE">
        <w:rPr>
          <w:rFonts w:cs="Arial"/>
        </w:rPr>
        <w:t xml:space="preserve">Пружалац услуге доставља Кориснику услуге потписан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r w:rsidR="00B05674" w:rsidRPr="00CA6EAE">
        <w:rPr>
          <w:rFonts w:cs="Arial"/>
        </w:rPr>
        <w:t xml:space="preserve"> </w:t>
      </w:r>
      <w:r w:rsidRPr="00CA6EAE">
        <w:rPr>
          <w:rFonts w:cs="Arial"/>
        </w:rPr>
        <w:t>у 3 (словима: три) примерка</w:t>
      </w:r>
      <w:r w:rsidR="00B05674" w:rsidRPr="00CA6EAE">
        <w:rPr>
          <w:rFonts w:cs="Arial"/>
          <w:lang w:val="sr-Cyrl-RS"/>
        </w:rPr>
        <w:t>.</w:t>
      </w:r>
    </w:p>
    <w:p w:rsidR="00EE793E" w:rsidRDefault="00EE793E" w:rsidP="00EE793E">
      <w:pPr>
        <w:pStyle w:val="KDParagraf"/>
        <w:spacing w:before="0"/>
        <w:rPr>
          <w:rFonts w:cs="Arial"/>
          <w:lang w:val="sr-Cyrl-RS"/>
        </w:rPr>
      </w:pPr>
      <w:r w:rsidRPr="00CA6EAE">
        <w:rPr>
          <w:rFonts w:cs="Arial"/>
        </w:rPr>
        <w:lastRenderedPageBreak/>
        <w:t xml:space="preserve">Корисник услуге има право да, након пријема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а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 xml:space="preserve">пријему </w:t>
      </w:r>
      <w:r w:rsidR="00CA6EAE">
        <w:rPr>
          <w:rFonts w:eastAsia="Calibri" w:cs="Arial"/>
          <w:lang w:val="sr-Cyrl-RS"/>
        </w:rPr>
        <w:t>у</w:t>
      </w:r>
      <w:r w:rsidR="00B05674" w:rsidRPr="00CA6EAE">
        <w:rPr>
          <w:rFonts w:eastAsia="Calibri" w:cs="Arial"/>
        </w:rPr>
        <w:t>слуге</w:t>
      </w:r>
      <w:r w:rsidRPr="00CA6EAE">
        <w:rPr>
          <w:rFonts w:cs="Arial"/>
        </w:rPr>
        <w:t xml:space="preserve">, достави примедбе Пружаоцу услуге у писаном облику или да достављени </w:t>
      </w:r>
      <w:r w:rsidR="00B05674" w:rsidRPr="00CA6EAE">
        <w:rPr>
          <w:rFonts w:eastAsia="Calibri" w:cs="Arial"/>
          <w:lang w:val="sr-Cyrl-RS"/>
        </w:rPr>
        <w:t>з</w:t>
      </w:r>
      <w:r w:rsidR="00B05674" w:rsidRPr="00CA6EAE">
        <w:rPr>
          <w:rFonts w:eastAsia="Calibri" w:cs="Arial"/>
        </w:rPr>
        <w:t>аписник</w:t>
      </w:r>
      <w:r w:rsidR="00B05674" w:rsidRPr="00CA6EAE">
        <w:rPr>
          <w:rFonts w:eastAsia="Calibri" w:cs="Arial"/>
          <w:lang w:val="sr-Cyrl-RS"/>
        </w:rPr>
        <w:t xml:space="preserve"> о</w:t>
      </w:r>
      <w:r w:rsidR="00B05674" w:rsidRPr="00CA6EAE">
        <w:rPr>
          <w:rFonts w:eastAsia="Calibri" w:cs="Arial"/>
        </w:rPr>
        <w:t xml:space="preserve"> квалитативном </w:t>
      </w:r>
      <w:r w:rsidR="00B05674" w:rsidRPr="00CA6EAE">
        <w:rPr>
          <w:rFonts w:eastAsia="Calibri" w:cs="Arial"/>
          <w:lang w:val="sr-Cyrl-RS"/>
        </w:rPr>
        <w:t xml:space="preserve">и квантитативном </w:t>
      </w:r>
      <w:r w:rsidR="00B05674" w:rsidRPr="00CA6EAE">
        <w:rPr>
          <w:rFonts w:eastAsia="Calibri" w:cs="Arial"/>
        </w:rPr>
        <w:t>пријему Услуге</w:t>
      </w:r>
      <w:r w:rsidR="00B05674" w:rsidRPr="00CA6EAE">
        <w:rPr>
          <w:rFonts w:cs="Arial"/>
        </w:rPr>
        <w:t xml:space="preserve"> </w:t>
      </w:r>
      <w:r w:rsidRPr="00CA6EAE">
        <w:rPr>
          <w:rFonts w:cs="Arial"/>
        </w:rPr>
        <w:t xml:space="preserve">прихвати и одобри у писаном облику. </w:t>
      </w:r>
    </w:p>
    <w:p w:rsidR="00CC68D1" w:rsidRPr="00CC68D1" w:rsidRDefault="00CC68D1" w:rsidP="00EE793E">
      <w:pPr>
        <w:pStyle w:val="KDParagraf"/>
        <w:spacing w:before="0"/>
        <w:rPr>
          <w:rFonts w:cs="Arial"/>
          <w:lang w:val="sr-Cyrl-RS"/>
        </w:rPr>
      </w:pPr>
    </w:p>
    <w:p w:rsidR="00EE793E" w:rsidRPr="00CA6EAE" w:rsidRDefault="007B720D" w:rsidP="00EE793E">
      <w:pPr>
        <w:pStyle w:val="KDParagraf"/>
        <w:spacing w:before="0"/>
        <w:rPr>
          <w:rFonts w:cs="Arial"/>
        </w:rPr>
      </w:pPr>
      <w:r>
        <w:rPr>
          <w:rFonts w:eastAsia="Calibri" w:cs="Arial"/>
          <w:lang w:val="sr-Cyrl-RS"/>
        </w:rPr>
        <w:t>З</w:t>
      </w:r>
      <w:r w:rsidR="00B05674" w:rsidRPr="00CA6EAE">
        <w:rPr>
          <w:rFonts w:eastAsia="Calibri" w:cs="Arial"/>
        </w:rPr>
        <w:t>аписни</w:t>
      </w:r>
      <w:r>
        <w:rPr>
          <w:rFonts w:eastAsia="Calibri" w:cs="Arial"/>
          <w:lang w:val="sr-Cyrl-RS"/>
        </w:rPr>
        <w:t>к</w:t>
      </w:r>
      <w:r w:rsidR="00B05674" w:rsidRPr="00CA6EAE">
        <w:rPr>
          <w:rFonts w:eastAsia="Calibri" w:cs="Arial"/>
        </w:rPr>
        <w:t xml:space="preserve"> </w:t>
      </w:r>
      <w:r w:rsidR="00EE793E" w:rsidRPr="00CA6EAE">
        <w:rPr>
          <w:rFonts w:cs="Arial"/>
        </w:rPr>
        <w:t>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7C646E" w:rsidRPr="00CA6EAE" w:rsidRDefault="007C646E" w:rsidP="00EE793E">
      <w:pPr>
        <w:pStyle w:val="KDParagraf"/>
        <w:spacing w:before="0"/>
        <w:rPr>
          <w:rFonts w:cs="Arial"/>
        </w:rPr>
      </w:pPr>
    </w:p>
    <w:p w:rsidR="00EE793E" w:rsidRPr="00CA6EAE" w:rsidRDefault="00EE793E" w:rsidP="000350BD">
      <w:pPr>
        <w:pStyle w:val="KDParagraf"/>
        <w:spacing w:before="0"/>
        <w:jc w:val="center"/>
        <w:rPr>
          <w:rFonts w:cs="Arial"/>
        </w:rPr>
      </w:pPr>
      <w:r w:rsidRPr="00CA6EAE">
        <w:rPr>
          <w:rFonts w:cs="Arial"/>
          <w:b/>
        </w:rPr>
        <w:t xml:space="preserve">Члан </w:t>
      </w:r>
      <w:r w:rsidR="00E94F72">
        <w:rPr>
          <w:rFonts w:cs="Arial"/>
          <w:b/>
          <w:lang w:val="sr-Cyrl-RS"/>
        </w:rPr>
        <w:t>6</w:t>
      </w:r>
      <w:r w:rsidRPr="00CA6EAE">
        <w:rPr>
          <w:rFonts w:cs="Arial"/>
        </w:rPr>
        <w:t>.</w:t>
      </w:r>
    </w:p>
    <w:p w:rsidR="00EE793E" w:rsidRPr="005D7BF5" w:rsidRDefault="00EE793E" w:rsidP="00EE793E">
      <w:pPr>
        <w:pStyle w:val="KDParagraf"/>
        <w:spacing w:before="0"/>
        <w:rPr>
          <w:rFonts w:cs="Arial"/>
        </w:rPr>
      </w:pPr>
      <w:r w:rsidRPr="005D7BF5">
        <w:rPr>
          <w:rFonts w:cs="Arial"/>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r w:rsidR="007B720D" w:rsidRPr="005D7BF5">
        <w:rPr>
          <w:rFonts w:cs="Arial"/>
          <w:lang w:val="sr-Cyrl-RS"/>
        </w:rPr>
        <w:t xml:space="preserve">. </w:t>
      </w:r>
    </w:p>
    <w:p w:rsidR="00EE793E" w:rsidRPr="005D7BF5" w:rsidRDefault="00EE793E" w:rsidP="00EE793E">
      <w:pPr>
        <w:pStyle w:val="KDParagraf"/>
        <w:spacing w:before="0"/>
        <w:rPr>
          <w:rFonts w:cs="Arial"/>
        </w:rPr>
      </w:pPr>
      <w:r w:rsidRPr="005D7BF5">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5D7BF5" w:rsidRDefault="00EE793E" w:rsidP="00EE793E">
      <w:pPr>
        <w:pStyle w:val="KDParagraf"/>
        <w:spacing w:before="0"/>
        <w:rPr>
          <w:rFonts w:cs="Arial"/>
        </w:rPr>
      </w:pPr>
      <w:r w:rsidRPr="005D7BF5">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5D7BF5" w:rsidRDefault="00EE793E" w:rsidP="00EE793E">
      <w:pPr>
        <w:pStyle w:val="KDParagraf"/>
        <w:spacing w:before="0"/>
        <w:rPr>
          <w:rFonts w:cs="Arial"/>
        </w:rPr>
      </w:pPr>
    </w:p>
    <w:p w:rsidR="00EE793E" w:rsidRDefault="00EE793E" w:rsidP="000350BD">
      <w:pPr>
        <w:pStyle w:val="KDParagraf"/>
        <w:spacing w:before="0"/>
        <w:jc w:val="center"/>
        <w:rPr>
          <w:rFonts w:cs="Arial"/>
          <w:lang w:val="sr-Cyrl-RS"/>
        </w:rPr>
      </w:pPr>
      <w:r w:rsidRPr="005D7BF5">
        <w:rPr>
          <w:rFonts w:cs="Arial"/>
          <w:b/>
        </w:rPr>
        <w:t xml:space="preserve">Члан </w:t>
      </w:r>
      <w:r w:rsidR="00E94F72">
        <w:rPr>
          <w:rFonts w:cs="Arial"/>
          <w:b/>
          <w:lang w:val="sr-Cyrl-RS"/>
        </w:rPr>
        <w:t>7</w:t>
      </w:r>
      <w:r w:rsidRPr="005D7BF5">
        <w:rPr>
          <w:rFonts w:cs="Arial"/>
        </w:rPr>
        <w:t>.</w:t>
      </w:r>
    </w:p>
    <w:p w:rsidR="00E377C6" w:rsidRPr="00E377C6" w:rsidRDefault="00E377C6" w:rsidP="000350BD">
      <w:pPr>
        <w:pStyle w:val="KDParagraf"/>
        <w:spacing w:before="0"/>
        <w:jc w:val="center"/>
        <w:rPr>
          <w:rFonts w:cs="Arial"/>
          <w:lang w:val="sr-Cyrl-RS"/>
        </w:rPr>
      </w:pPr>
    </w:p>
    <w:p w:rsidR="00CA6EAE" w:rsidRPr="00CA6EAE" w:rsidRDefault="00CA6EAE" w:rsidP="00CA6EAE">
      <w:pPr>
        <w:tabs>
          <w:tab w:val="left" w:pos="567"/>
        </w:tabs>
        <w:spacing w:before="0"/>
        <w:rPr>
          <w:rFonts w:cs="Arial"/>
        </w:rPr>
      </w:pPr>
      <w:r w:rsidRPr="00CA6EAE">
        <w:rPr>
          <w:rFonts w:cs="Arial"/>
        </w:rPr>
        <w:t>Адресе Уговорних страна за пријем писмена и поште, су следеће:</w:t>
      </w:r>
    </w:p>
    <w:p w:rsidR="00CA6EAE" w:rsidRDefault="00CA6EAE" w:rsidP="00B05674">
      <w:pPr>
        <w:tabs>
          <w:tab w:val="left" w:pos="567"/>
        </w:tabs>
        <w:spacing w:before="0"/>
        <w:rPr>
          <w:rFonts w:cs="Arial"/>
          <w:lang w:val="sr-Cyrl-RS"/>
        </w:rPr>
      </w:pPr>
    </w:p>
    <w:p w:rsidR="00B05674" w:rsidRPr="00B05674" w:rsidRDefault="00B05674" w:rsidP="00B05674">
      <w:pPr>
        <w:tabs>
          <w:tab w:val="left" w:pos="567"/>
        </w:tabs>
        <w:spacing w:before="0"/>
        <w:rPr>
          <w:rFonts w:cs="Arial"/>
        </w:rPr>
      </w:pPr>
      <w:r w:rsidRPr="00B05674">
        <w:rPr>
          <w:rFonts w:cs="Arial"/>
        </w:rPr>
        <w:t>Корисник услуге:</w:t>
      </w:r>
      <w:r w:rsidRPr="00B05674">
        <w:rPr>
          <w:rFonts w:cs="Arial"/>
        </w:rPr>
        <w:tab/>
        <w:t xml:space="preserve">Јавно предузеће „Електропривреда Србије“ Београд, огранак ТЕНТ, локација ТЕНТ </w:t>
      </w:r>
      <w:r w:rsidRPr="00B05674">
        <w:rPr>
          <w:rFonts w:cs="Arial"/>
          <w:lang w:val="sr-Cyrl-RS"/>
        </w:rPr>
        <w:t xml:space="preserve">Б </w:t>
      </w:r>
      <w:r w:rsidRPr="00B05674">
        <w:rPr>
          <w:rFonts w:cs="Arial"/>
        </w:rPr>
        <w:t xml:space="preserve">на адреси: </w:t>
      </w:r>
      <w:r w:rsidRPr="00B05674">
        <w:rPr>
          <w:rFonts w:eastAsia="Calibri" w:cs="Arial"/>
          <w:bCs/>
          <w:lang w:val="sr-Cyrl-RS"/>
        </w:rPr>
        <w:t>Поштански фах 35, 11500 Обреновац, Ушће</w:t>
      </w:r>
    </w:p>
    <w:p w:rsidR="00B05674" w:rsidRPr="00B05674" w:rsidRDefault="00B05674" w:rsidP="00B05674">
      <w:pPr>
        <w:tabs>
          <w:tab w:val="left" w:pos="567"/>
        </w:tabs>
        <w:spacing w:before="0"/>
        <w:rPr>
          <w:rFonts w:cs="Arial"/>
        </w:rPr>
      </w:pPr>
    </w:p>
    <w:p w:rsidR="00B05674" w:rsidRPr="00B05674" w:rsidRDefault="00B05674" w:rsidP="00B05674">
      <w:pPr>
        <w:tabs>
          <w:tab w:val="left" w:pos="567"/>
        </w:tabs>
        <w:spacing w:before="0"/>
        <w:rPr>
          <w:rFonts w:cs="Arial"/>
        </w:rPr>
      </w:pPr>
      <w:r w:rsidRPr="00B05674">
        <w:rPr>
          <w:rFonts w:cs="Arial"/>
        </w:rPr>
        <w:t>Пружалац услуге:</w:t>
      </w:r>
      <w:r w:rsidRPr="00B05674">
        <w:rPr>
          <w:rFonts w:cs="Arial"/>
        </w:rPr>
        <w:tab/>
        <w:t>__________________________________________</w:t>
      </w:r>
    </w:p>
    <w:p w:rsidR="00B05674" w:rsidRPr="00B05674" w:rsidRDefault="00B05674" w:rsidP="00B05674">
      <w:pPr>
        <w:tabs>
          <w:tab w:val="left" w:pos="567"/>
        </w:tabs>
        <w:spacing w:before="0"/>
        <w:rPr>
          <w:rFonts w:cs="Arial"/>
        </w:rPr>
      </w:pPr>
      <w:r w:rsidRPr="00B05674">
        <w:rPr>
          <w:rFonts w:cs="Arial"/>
        </w:rPr>
        <w:tab/>
      </w:r>
      <w:r w:rsidRPr="00B05674">
        <w:rPr>
          <w:rFonts w:cs="Arial"/>
        </w:rPr>
        <w:tab/>
      </w:r>
      <w:r w:rsidRPr="00B05674">
        <w:rPr>
          <w:rFonts w:cs="Arial"/>
        </w:rPr>
        <w:tab/>
      </w:r>
      <w:r w:rsidRPr="00B05674">
        <w:rPr>
          <w:rFonts w:cs="Arial"/>
        </w:rPr>
        <w:tab/>
        <w:t xml:space="preserve"> </w:t>
      </w:r>
    </w:p>
    <w:p w:rsidR="00B05674" w:rsidRPr="00B05674" w:rsidRDefault="00B05674" w:rsidP="00B05674">
      <w:pPr>
        <w:tabs>
          <w:tab w:val="left" w:pos="567"/>
        </w:tabs>
        <w:spacing w:before="0"/>
        <w:rPr>
          <w:rFonts w:cs="Arial"/>
        </w:rPr>
      </w:pPr>
    </w:p>
    <w:p w:rsidR="00B05674" w:rsidRPr="00B05674" w:rsidRDefault="00B05674" w:rsidP="00B05674">
      <w:pPr>
        <w:tabs>
          <w:tab w:val="left" w:pos="567"/>
        </w:tabs>
        <w:spacing w:before="0"/>
        <w:rPr>
          <w:rFonts w:cs="Arial"/>
        </w:rPr>
      </w:pPr>
      <w:r w:rsidRPr="00B05674">
        <w:rPr>
          <w:rFonts w:cs="Arial"/>
        </w:rPr>
        <w:t xml:space="preserve">Подизвођач: </w:t>
      </w:r>
      <w:r w:rsidRPr="00B05674">
        <w:rPr>
          <w:rFonts w:cs="Arial"/>
        </w:rPr>
        <w:tab/>
      </w:r>
      <w:r w:rsidRPr="00B05674">
        <w:rPr>
          <w:rFonts w:cs="Arial"/>
        </w:rPr>
        <w:tab/>
        <w:t xml:space="preserve">_________________________________________ </w:t>
      </w:r>
    </w:p>
    <w:p w:rsidR="00E377C6" w:rsidRDefault="00E377C6" w:rsidP="00EE793E">
      <w:pPr>
        <w:pStyle w:val="KDParagraf"/>
        <w:spacing w:before="0"/>
        <w:rPr>
          <w:rFonts w:cs="Arial"/>
          <w:b/>
          <w:lang w:val="sr-Cyrl-RS"/>
        </w:rPr>
      </w:pPr>
    </w:p>
    <w:p w:rsidR="00EE793E" w:rsidRPr="00840F2B" w:rsidRDefault="00EE793E" w:rsidP="00EE793E">
      <w:pPr>
        <w:pStyle w:val="KDParagraf"/>
        <w:spacing w:before="0"/>
        <w:rPr>
          <w:rFonts w:cs="Arial"/>
          <w:b/>
          <w:lang w:val="sr-Cyrl-RS"/>
        </w:rPr>
      </w:pPr>
      <w:r w:rsidRPr="00E47C2E">
        <w:rPr>
          <w:rFonts w:cs="Arial"/>
          <w:b/>
        </w:rPr>
        <w:t>РОК</w:t>
      </w:r>
      <w:r w:rsidR="00840F2B">
        <w:rPr>
          <w:rFonts w:cs="Arial"/>
          <w:b/>
          <w:lang w:val="sr-Cyrl-RS"/>
        </w:rPr>
        <w:t xml:space="preserve">, </w:t>
      </w:r>
      <w:r w:rsidRPr="00E47C2E">
        <w:rPr>
          <w:rFonts w:cs="Arial"/>
          <w:b/>
        </w:rPr>
        <w:t>ДИНАМКА ПРУЖАЊА УСЛУГЕ</w:t>
      </w:r>
      <w:r w:rsidR="00840F2B">
        <w:rPr>
          <w:rFonts w:cs="Arial"/>
          <w:b/>
          <w:lang w:val="sr-Cyrl-RS"/>
        </w:rPr>
        <w:t xml:space="preserve"> И МЕСТО ПРУЖАЊА УСЛУГЕ</w:t>
      </w:r>
    </w:p>
    <w:p w:rsidR="00EE793E" w:rsidRPr="005205DB" w:rsidRDefault="00EE793E" w:rsidP="00586A59">
      <w:pPr>
        <w:pStyle w:val="KDParagraf"/>
        <w:spacing w:before="0"/>
        <w:jc w:val="center"/>
        <w:rPr>
          <w:rFonts w:cs="Arial"/>
        </w:rPr>
      </w:pPr>
      <w:r w:rsidRPr="005205DB">
        <w:rPr>
          <w:rFonts w:cs="Arial"/>
          <w:b/>
        </w:rPr>
        <w:t xml:space="preserve">Члан </w:t>
      </w:r>
      <w:r w:rsidR="005205DB" w:rsidRPr="005205DB">
        <w:rPr>
          <w:rFonts w:cs="Arial"/>
          <w:b/>
          <w:lang w:val="sr-Cyrl-RS"/>
        </w:rPr>
        <w:t>8</w:t>
      </w:r>
      <w:r w:rsidRPr="005205DB">
        <w:rPr>
          <w:rFonts w:cs="Arial"/>
        </w:rPr>
        <w:t>.</w:t>
      </w:r>
    </w:p>
    <w:p w:rsidR="0042424D" w:rsidRDefault="00B302F8" w:rsidP="0042424D">
      <w:pPr>
        <w:autoSpaceDE w:val="0"/>
        <w:autoSpaceDN w:val="0"/>
        <w:adjustRightInd w:val="0"/>
        <w:spacing w:before="0"/>
        <w:contextualSpacing/>
        <w:rPr>
          <w:rFonts w:eastAsia="TimesNewRomanPSMT" w:cs="Arial"/>
          <w:bCs/>
          <w:color w:val="000000"/>
          <w:lang w:val="sr-Cyrl-RS" w:eastAsia="hr-HR"/>
        </w:rPr>
      </w:pPr>
      <w:r w:rsidRPr="00B6163F">
        <w:rPr>
          <w:rFonts w:eastAsia="TimesNewRomanPSMT" w:cs="Arial"/>
          <w:bCs/>
          <w:color w:val="000000"/>
          <w:lang w:val="sr-Cyrl-RS" w:eastAsia="hr-HR"/>
        </w:rPr>
        <w:t>Услуге се врше</w:t>
      </w:r>
      <w:r w:rsidRPr="00615D08">
        <w:rPr>
          <w:rFonts w:eastAsia="TimesNewRomanPSMT" w:cs="Arial"/>
          <w:bCs/>
          <w:color w:val="000000"/>
          <w:lang w:val="sr-Cyrl-RS" w:eastAsia="hr-HR"/>
        </w:rPr>
        <w:t xml:space="preserve"> </w:t>
      </w:r>
      <w:r w:rsidRPr="00B6163F">
        <w:rPr>
          <w:rFonts w:eastAsia="TimesNewRomanPSMT" w:cs="Arial"/>
          <w:bCs/>
          <w:color w:val="000000"/>
          <w:lang w:val="sr-Cyrl-RS" w:eastAsia="hr-HR"/>
        </w:rPr>
        <w:t xml:space="preserve">према потребама </w:t>
      </w:r>
      <w:r w:rsidR="00437ED4">
        <w:rPr>
          <w:rFonts w:eastAsia="TimesNewRomanPSMT" w:cs="Arial"/>
          <w:bCs/>
          <w:color w:val="000000"/>
          <w:lang w:val="sr-Cyrl-RS" w:eastAsia="hr-HR"/>
        </w:rPr>
        <w:t>Корисника услуге</w:t>
      </w:r>
      <w:r w:rsidRPr="00B6163F">
        <w:rPr>
          <w:rFonts w:eastAsia="TimesNewRomanPSMT" w:cs="Arial"/>
          <w:bCs/>
          <w:color w:val="000000"/>
          <w:lang w:val="sr-Cyrl-RS" w:eastAsia="hr-HR"/>
        </w:rPr>
        <w:t xml:space="preserve"> у периоду </w:t>
      </w:r>
      <w:r>
        <w:rPr>
          <w:rFonts w:eastAsia="TimesNewRomanPSMT" w:cs="Arial"/>
          <w:bCs/>
          <w:color w:val="000000"/>
          <w:lang w:val="sr-Cyrl-RS" w:eastAsia="hr-HR"/>
        </w:rPr>
        <w:t>од 18 месеци од дана закључења уговора</w:t>
      </w:r>
      <w:r w:rsidR="00023663">
        <w:rPr>
          <w:rFonts w:eastAsia="TimesNewRomanPSMT" w:cs="Arial"/>
          <w:bCs/>
          <w:color w:val="000000"/>
          <w:lang w:val="sr-Cyrl-RS" w:eastAsia="hr-HR"/>
        </w:rPr>
        <w:t xml:space="preserve">. </w:t>
      </w:r>
    </w:p>
    <w:p w:rsidR="0042424D" w:rsidRPr="00B6163F" w:rsidRDefault="0042424D" w:rsidP="0042424D">
      <w:pPr>
        <w:autoSpaceDE w:val="0"/>
        <w:autoSpaceDN w:val="0"/>
        <w:adjustRightInd w:val="0"/>
        <w:spacing w:before="0"/>
        <w:contextualSpacing/>
        <w:rPr>
          <w:rFonts w:eastAsia="TimesNewRomanPSMT" w:cs="Arial"/>
          <w:bCs/>
          <w:color w:val="000000"/>
          <w:lang w:val="sr-Cyrl-RS" w:eastAsia="hr-HR"/>
        </w:rPr>
      </w:pPr>
    </w:p>
    <w:p w:rsidR="00E0523F" w:rsidRPr="004B5AD5" w:rsidRDefault="0042424D" w:rsidP="0042424D">
      <w:pPr>
        <w:pStyle w:val="ListParagraph"/>
        <w:autoSpaceDE w:val="0"/>
        <w:autoSpaceDN w:val="0"/>
        <w:adjustRightInd w:val="0"/>
        <w:spacing w:before="0" w:after="0" w:line="240" w:lineRule="auto"/>
        <w:ind w:left="0"/>
        <w:contextualSpacing w:val="0"/>
        <w:rPr>
          <w:rFonts w:ascii="Arial" w:hAnsi="Arial" w:cs="Arial"/>
          <w:color w:val="00B050"/>
          <w:lang w:val="sr-Cyrl-RS"/>
        </w:rPr>
      </w:pPr>
      <w:r w:rsidRPr="00B6163F">
        <w:rPr>
          <w:rFonts w:ascii="Arial" w:eastAsia="TimesNewRomanPSMT" w:hAnsi="Arial" w:cs="Arial"/>
          <w:bCs/>
          <w:color w:val="000000"/>
          <w:lang w:val="sr-Cyrl-RS" w:eastAsia="hr-HR"/>
        </w:rPr>
        <w:t xml:space="preserve">По позиву </w:t>
      </w:r>
      <w:r>
        <w:rPr>
          <w:rFonts w:ascii="Arial" w:eastAsia="TimesNewRomanPSMT" w:hAnsi="Arial" w:cs="Arial"/>
          <w:bCs/>
          <w:color w:val="000000"/>
          <w:lang w:val="sr-Cyrl-RS" w:eastAsia="hr-HR"/>
        </w:rPr>
        <w:t>Корисника услуге</w:t>
      </w:r>
      <w:r w:rsidRPr="00B6163F">
        <w:rPr>
          <w:rFonts w:ascii="Arial" w:eastAsia="TimesNewRomanPSMT" w:hAnsi="Arial" w:cs="Arial"/>
          <w:bCs/>
          <w:color w:val="000000"/>
          <w:lang w:val="sr-Cyrl-RS" w:eastAsia="hr-HR"/>
        </w:rPr>
        <w:t xml:space="preserve">, </w:t>
      </w:r>
      <w:r>
        <w:rPr>
          <w:rFonts w:ascii="Arial" w:eastAsia="TimesNewRomanPSMT" w:hAnsi="Arial" w:cs="Arial"/>
          <w:bCs/>
          <w:color w:val="000000"/>
          <w:lang w:val="sr-Cyrl-RS" w:eastAsia="hr-HR"/>
        </w:rPr>
        <w:t>Пружалац услуге</w:t>
      </w:r>
      <w:r w:rsidRPr="00B6163F">
        <w:rPr>
          <w:rFonts w:ascii="Arial" w:eastAsia="TimesNewRomanPSMT" w:hAnsi="Arial" w:cs="Arial"/>
          <w:bCs/>
          <w:color w:val="000000"/>
          <w:lang w:val="sr-Cyrl-RS" w:eastAsia="hr-HR"/>
        </w:rPr>
        <w:t xml:space="preserve"> је дужан да у року од једног дана преузме наварене плоче и да их потом у року од три дана врати обрађене. Да би позвао </w:t>
      </w:r>
      <w:r>
        <w:rPr>
          <w:rFonts w:ascii="Arial" w:eastAsia="TimesNewRomanPSMT" w:hAnsi="Arial" w:cs="Arial"/>
          <w:bCs/>
          <w:color w:val="000000"/>
          <w:lang w:val="sr-Cyrl-RS" w:eastAsia="hr-HR"/>
        </w:rPr>
        <w:t>Пружаоца услуге</w:t>
      </w:r>
      <w:r w:rsidRPr="00B6163F">
        <w:rPr>
          <w:rFonts w:ascii="Arial" w:eastAsia="TimesNewRomanPSMT" w:hAnsi="Arial" w:cs="Arial"/>
          <w:bCs/>
          <w:color w:val="000000"/>
          <w:lang w:val="sr-Cyrl-RS" w:eastAsia="hr-HR"/>
        </w:rPr>
        <w:t xml:space="preserve">, </w:t>
      </w:r>
      <w:r>
        <w:rPr>
          <w:rFonts w:ascii="Arial" w:eastAsia="TimesNewRomanPSMT" w:hAnsi="Arial" w:cs="Arial"/>
          <w:bCs/>
          <w:color w:val="000000"/>
          <w:lang w:val="sr-Cyrl-RS" w:eastAsia="hr-HR"/>
        </w:rPr>
        <w:t xml:space="preserve">Корисник услуге </w:t>
      </w:r>
      <w:r w:rsidRPr="00B6163F">
        <w:rPr>
          <w:rFonts w:ascii="Arial" w:eastAsia="TimesNewRomanPSMT" w:hAnsi="Arial" w:cs="Arial"/>
          <w:bCs/>
          <w:color w:val="000000"/>
          <w:lang w:val="sr-Cyrl-RS" w:eastAsia="hr-HR"/>
        </w:rPr>
        <w:t>мора имати прикупљене најмање четири плоче</w:t>
      </w:r>
      <w:r w:rsidR="00E0523F">
        <w:rPr>
          <w:rFonts w:ascii="Arial" w:hAnsi="Arial" w:cs="Arial"/>
          <w:color w:val="00B050"/>
          <w:lang w:val="sr-Cyrl-RS"/>
        </w:rPr>
        <w:t>.</w:t>
      </w:r>
    </w:p>
    <w:p w:rsidR="009E7B3B" w:rsidRDefault="009E7B3B" w:rsidP="00EE793E">
      <w:pPr>
        <w:pStyle w:val="KDParagraf"/>
        <w:spacing w:before="0"/>
        <w:rPr>
          <w:rFonts w:cs="Arial"/>
          <w:lang w:val="sr-Cyrl-RS"/>
        </w:rPr>
      </w:pPr>
    </w:p>
    <w:p w:rsidR="00840F2B" w:rsidRDefault="00840F2B" w:rsidP="00840F2B">
      <w:pPr>
        <w:spacing w:before="0"/>
        <w:rPr>
          <w:rFonts w:cs="Arial"/>
          <w:lang w:val="sr-Cyrl-RS" w:eastAsia="zh-CN"/>
        </w:rPr>
      </w:pPr>
      <w:r>
        <w:rPr>
          <w:rFonts w:eastAsia="TimesNewRomanPSMT" w:cs="Arial"/>
          <w:bCs/>
          <w:lang w:val="sr-Cyrl-RS"/>
        </w:rPr>
        <w:t>Услуге се пружају у погонима</w:t>
      </w:r>
      <w:r w:rsidRPr="0047548A">
        <w:rPr>
          <w:rFonts w:eastAsia="TimesNewRomanPSMT" w:cs="Arial"/>
          <w:bCs/>
          <w:lang w:val="sr-Cyrl-RS"/>
        </w:rPr>
        <w:t xml:space="preserve"> Пружаоца услуге</w:t>
      </w:r>
      <w:r w:rsidRPr="0047548A">
        <w:rPr>
          <w:rFonts w:cs="Arial"/>
          <w:lang w:val="sr-Cyrl-RS" w:eastAsia="zh-CN"/>
        </w:rPr>
        <w:t>.</w:t>
      </w:r>
    </w:p>
    <w:p w:rsidR="00840F2B" w:rsidRPr="0047548A" w:rsidRDefault="00840F2B" w:rsidP="00840F2B">
      <w:pPr>
        <w:spacing w:before="0"/>
        <w:rPr>
          <w:rFonts w:cs="Arial"/>
          <w:lang w:val="sr-Cyrl-RS" w:eastAsia="zh-CN"/>
        </w:rPr>
      </w:pPr>
    </w:p>
    <w:p w:rsidR="00840F2B" w:rsidRPr="0047548A" w:rsidRDefault="00840F2B" w:rsidP="00840F2B">
      <w:pPr>
        <w:pStyle w:val="ListParagraph"/>
        <w:autoSpaceDE w:val="0"/>
        <w:autoSpaceDN w:val="0"/>
        <w:adjustRightInd w:val="0"/>
        <w:spacing w:before="0" w:after="0" w:line="240" w:lineRule="auto"/>
        <w:ind w:left="0"/>
        <w:contextualSpacing w:val="0"/>
        <w:rPr>
          <w:rFonts w:ascii="Arial" w:hAnsi="Arial" w:cs="Arial"/>
          <w:lang w:val="sr-Cyrl-RS"/>
        </w:rPr>
      </w:pPr>
      <w:r w:rsidRPr="0047548A">
        <w:rPr>
          <w:rFonts w:ascii="Arial" w:hAnsi="Arial" w:cs="Arial"/>
          <w:bCs/>
          <w:lang w:val="sr-Cyrl-RS" w:eastAsia="hr-HR"/>
        </w:rPr>
        <w:t xml:space="preserve">Транспорт </w:t>
      </w:r>
      <w:r>
        <w:rPr>
          <w:rFonts w:ascii="Arial" w:hAnsi="Arial" w:cs="Arial"/>
          <w:bCs/>
          <w:lang w:val="sr-Cyrl-RS" w:eastAsia="hr-HR"/>
        </w:rPr>
        <w:t xml:space="preserve">наварних плоча </w:t>
      </w:r>
      <w:r w:rsidRPr="0047548A">
        <w:rPr>
          <w:rFonts w:ascii="Arial" w:hAnsi="Arial" w:cs="Arial"/>
          <w:bCs/>
          <w:lang w:val="sr-Cyrl-RS" w:eastAsia="hr-HR"/>
        </w:rPr>
        <w:t xml:space="preserve">од ТЕНТ Б до места извршења услуге и назад (након завршене услуге) је обавеза </w:t>
      </w:r>
      <w:r w:rsidRPr="0047548A">
        <w:rPr>
          <w:rFonts w:ascii="Arial" w:eastAsia="TimesNewRomanPSMT" w:hAnsi="Arial" w:cs="Arial"/>
          <w:bCs/>
          <w:lang w:val="sr-Cyrl-RS"/>
        </w:rPr>
        <w:t>Пружаоца услуге</w:t>
      </w:r>
      <w:r>
        <w:rPr>
          <w:rFonts w:ascii="Arial" w:eastAsia="TimesNewRomanPSMT" w:hAnsi="Arial" w:cs="Arial"/>
          <w:bCs/>
          <w:lang w:val="sr-Cyrl-RS"/>
        </w:rPr>
        <w:t>.</w:t>
      </w:r>
      <w:r w:rsidRPr="0047548A">
        <w:rPr>
          <w:rFonts w:ascii="Arial" w:hAnsi="Arial" w:cs="Arial"/>
        </w:rPr>
        <w:t xml:space="preserve"> </w:t>
      </w:r>
    </w:p>
    <w:p w:rsidR="00840F2B" w:rsidRPr="009E7B3B" w:rsidRDefault="00840F2B" w:rsidP="00EE793E">
      <w:pPr>
        <w:pStyle w:val="KDParagraf"/>
        <w:spacing w:before="0"/>
        <w:rPr>
          <w:rFonts w:cs="Arial"/>
          <w:lang w:val="sr-Cyrl-RS"/>
        </w:rPr>
      </w:pPr>
    </w:p>
    <w:p w:rsidR="00EE793E" w:rsidRPr="00CA6EAE" w:rsidRDefault="00EE793E" w:rsidP="00EE793E">
      <w:pPr>
        <w:pStyle w:val="KDParagraf"/>
        <w:spacing w:before="0"/>
        <w:rPr>
          <w:rFonts w:cs="Arial"/>
          <w:b/>
        </w:rPr>
      </w:pPr>
      <w:r w:rsidRPr="00CA6EAE">
        <w:rPr>
          <w:rFonts w:cs="Arial"/>
          <w:b/>
        </w:rPr>
        <w:t xml:space="preserve">СРЕДСТВА ФИНАНСИЈСКОГ ОБЕЗБЕЂЕЊА </w:t>
      </w:r>
    </w:p>
    <w:p w:rsidR="00EE793E" w:rsidRPr="00CA6EAE" w:rsidRDefault="00EE793E" w:rsidP="00586A59">
      <w:pPr>
        <w:pStyle w:val="KDParagraf"/>
        <w:spacing w:before="0"/>
        <w:jc w:val="center"/>
        <w:rPr>
          <w:rFonts w:cs="Arial"/>
        </w:rPr>
      </w:pPr>
      <w:r w:rsidRPr="00CA6EAE">
        <w:rPr>
          <w:rFonts w:cs="Arial"/>
          <w:b/>
        </w:rPr>
        <w:t xml:space="preserve">Члан </w:t>
      </w:r>
      <w:r w:rsidR="005205DB">
        <w:rPr>
          <w:rFonts w:cs="Arial"/>
          <w:b/>
          <w:lang w:val="sr-Cyrl-RS"/>
        </w:rPr>
        <w:t>9</w:t>
      </w:r>
      <w:r w:rsidRPr="00CA6EAE">
        <w:rPr>
          <w:rFonts w:cs="Arial"/>
        </w:rPr>
        <w:t>.</w:t>
      </w:r>
    </w:p>
    <w:p w:rsidR="0042424D" w:rsidRPr="0042424D" w:rsidRDefault="0042424D" w:rsidP="0042424D">
      <w:pPr>
        <w:tabs>
          <w:tab w:val="left" w:pos="567"/>
        </w:tabs>
        <w:spacing w:before="0"/>
        <w:rPr>
          <w:rFonts w:cs="Arial"/>
        </w:rPr>
      </w:pPr>
      <w:r w:rsidRPr="0042424D">
        <w:rPr>
          <w:rFonts w:cs="Arial"/>
        </w:rPr>
        <w:t>Пружалац услуге је обавезан да у тренутку потписивања Уговора, преда Кориснику услуге, као средство финансијског обезбеђења за добро извршење посла у износу од 10% од укупне вредности уговора без ПДВ</w:t>
      </w:r>
      <w:r w:rsidRPr="0042424D">
        <w:rPr>
          <w:rFonts w:cs="Arial"/>
          <w:lang w:val="sr-Cyrl-RS"/>
        </w:rPr>
        <w:t xml:space="preserve"> </w:t>
      </w:r>
      <w:r w:rsidRPr="0042424D">
        <w:rPr>
          <w:rFonts w:cs="Arial"/>
        </w:rPr>
        <w:t>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до истека рока од 30 (словима:тридесет) дана од Уговореног рока за пружање Услуге</w:t>
      </w:r>
      <w:r w:rsidRPr="0042424D">
        <w:rPr>
          <w:rFonts w:cs="Arial"/>
          <w:lang w:val="sr-Cyrl-RS"/>
        </w:rPr>
        <w:t xml:space="preserve">, </w:t>
      </w:r>
      <w:r w:rsidRPr="0042424D">
        <w:rPr>
          <w:rFonts w:cs="Arial"/>
        </w:rPr>
        <w:t xml:space="preserve">а да евентуални продужетак </w:t>
      </w:r>
      <w:r w:rsidRPr="0042424D">
        <w:rPr>
          <w:rFonts w:cs="Arial"/>
          <w:lang w:val="sr-Cyrl-RS"/>
        </w:rPr>
        <w:t>рока извршења услуге</w:t>
      </w:r>
      <w:r w:rsidRPr="0042424D">
        <w:rPr>
          <w:rFonts w:cs="Arial"/>
        </w:rPr>
        <w:t xml:space="preserve">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w:t>
      </w:r>
      <w:r w:rsidRPr="0042424D">
        <w:rPr>
          <w:rFonts w:cs="Arial"/>
        </w:rPr>
        <w:lastRenderedPageBreak/>
        <w:t xml:space="preserve">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42424D" w:rsidRPr="0042424D" w:rsidRDefault="0042424D" w:rsidP="0042424D">
      <w:pPr>
        <w:tabs>
          <w:tab w:val="left" w:pos="567"/>
        </w:tabs>
        <w:spacing w:before="0"/>
        <w:rPr>
          <w:rFonts w:cs="Arial"/>
        </w:rPr>
      </w:pPr>
    </w:p>
    <w:p w:rsidR="00AB65E3" w:rsidRPr="003A4CA3" w:rsidRDefault="0042424D" w:rsidP="0042424D">
      <w:pPr>
        <w:tabs>
          <w:tab w:val="left" w:pos="567"/>
        </w:tabs>
        <w:spacing w:before="0"/>
        <w:rPr>
          <w:rFonts w:cs="Arial"/>
          <w:lang w:val="sr-Cyrl-RS"/>
        </w:rPr>
      </w:pPr>
      <w:r w:rsidRPr="0042424D">
        <w:rPr>
          <w:rFonts w:cs="Arial"/>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w:t>
      </w:r>
      <w:r w:rsidR="003A4CA3">
        <w:rPr>
          <w:rFonts w:cs="Arial"/>
          <w:color w:val="FF0000"/>
          <w:lang w:val="sr-Cyrl-RS"/>
        </w:rPr>
        <w:t>.</w:t>
      </w:r>
    </w:p>
    <w:p w:rsidR="00DF71DF" w:rsidRDefault="00DF71DF"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ИЗВРШИОЦИ</w:t>
      </w:r>
      <w:r w:rsidRPr="00E47C2E">
        <w:rPr>
          <w:rFonts w:cs="Arial"/>
          <w:b/>
        </w:rPr>
        <w:tab/>
      </w:r>
    </w:p>
    <w:p w:rsidR="00EE793E" w:rsidRPr="00E47C2E" w:rsidRDefault="00EE793E" w:rsidP="00586A59">
      <w:pPr>
        <w:pStyle w:val="KDParagraf"/>
        <w:spacing w:before="0"/>
        <w:jc w:val="center"/>
        <w:rPr>
          <w:rFonts w:cs="Arial"/>
        </w:rPr>
      </w:pPr>
      <w:r w:rsidRPr="00E47C2E">
        <w:rPr>
          <w:rFonts w:cs="Arial"/>
          <w:b/>
        </w:rPr>
        <w:t>Члан 1</w:t>
      </w:r>
      <w:r w:rsidR="005205DB">
        <w:rPr>
          <w:rFonts w:cs="Arial"/>
          <w:b/>
          <w:lang w:val="sr-Cyrl-RS"/>
        </w:rPr>
        <w:t>0</w:t>
      </w:r>
      <w:r w:rsidRPr="00E47C2E">
        <w:rPr>
          <w:rFonts w:cs="Arial"/>
        </w:rPr>
        <w:t>.</w:t>
      </w:r>
    </w:p>
    <w:p w:rsidR="00EE793E" w:rsidRPr="00586A59" w:rsidRDefault="00EE793E" w:rsidP="00EE793E">
      <w:pPr>
        <w:pStyle w:val="KDParagraf"/>
        <w:spacing w:before="0"/>
        <w:rPr>
          <w:rFonts w:cs="Arial"/>
        </w:rPr>
      </w:pPr>
      <w:r w:rsidRPr="00E47C2E">
        <w:rPr>
          <w:rFonts w:cs="Arial"/>
        </w:rPr>
        <w:t>Извршиоци су ангажована лица од стране Пружаоца услуге.</w:t>
      </w:r>
    </w:p>
    <w:p w:rsidR="00EE793E" w:rsidRPr="00E47C2E" w:rsidRDefault="00EE793E" w:rsidP="00EE793E">
      <w:pPr>
        <w:pStyle w:val="KDParagraf"/>
        <w:spacing w:before="0"/>
        <w:rPr>
          <w:rFonts w:cs="Arial"/>
        </w:rPr>
      </w:pPr>
    </w:p>
    <w:p w:rsidR="00EE793E" w:rsidRPr="00CA6EAE" w:rsidRDefault="00EE793E" w:rsidP="00EE793E">
      <w:pPr>
        <w:pStyle w:val="KDParagraf"/>
        <w:spacing w:before="0"/>
        <w:rPr>
          <w:rFonts w:cs="Arial"/>
        </w:rPr>
      </w:pPr>
      <w:r w:rsidRPr="00CA6EAE">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573DAA">
        <w:rPr>
          <w:rFonts w:cs="Arial"/>
          <w:lang w:val="sr-Cyrl-RS"/>
        </w:rPr>
        <w:t xml:space="preserve"> </w:t>
      </w:r>
      <w:r w:rsidRPr="00CA6EAE">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573DAA">
        <w:rPr>
          <w:rFonts w:cs="Arial"/>
          <w:lang w:val="sr-Cyrl-RS"/>
        </w:rPr>
        <w:t>.</w:t>
      </w:r>
      <w:r w:rsidRPr="00CA6EAE">
        <w:rPr>
          <w:rFonts w:cs="Arial"/>
        </w:rPr>
        <w:t xml:space="preserve">  </w:t>
      </w:r>
    </w:p>
    <w:p w:rsidR="00EE793E" w:rsidRPr="00CA6EAE" w:rsidRDefault="00EE793E" w:rsidP="00EE793E">
      <w:pPr>
        <w:pStyle w:val="KDParagraf"/>
        <w:spacing w:before="0"/>
        <w:rPr>
          <w:rFonts w:cs="Arial"/>
        </w:rPr>
      </w:pPr>
      <w:r w:rsidRPr="00CA6EAE">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586A59" w:rsidRDefault="00EE793E" w:rsidP="00EE793E">
      <w:pPr>
        <w:pStyle w:val="KDParagraf"/>
        <w:spacing w:before="0"/>
        <w:rPr>
          <w:rFonts w:cs="Arial"/>
          <w:color w:val="00B0F0"/>
        </w:rPr>
      </w:pPr>
    </w:p>
    <w:p w:rsidR="00EE793E" w:rsidRPr="005854CF" w:rsidRDefault="00EE793E" w:rsidP="00EE793E">
      <w:pPr>
        <w:pStyle w:val="KDParagraf"/>
        <w:spacing w:before="0"/>
        <w:rPr>
          <w:rFonts w:cs="Arial"/>
          <w:b/>
        </w:rPr>
      </w:pPr>
      <w:r w:rsidRPr="005854CF">
        <w:rPr>
          <w:rFonts w:cs="Arial"/>
          <w:b/>
        </w:rPr>
        <w:t>ОВЛАШЋЕНИ ПРЕДСТАВНИЦИ ЗА ПРАЋЕЊЕ УГОВОРА</w:t>
      </w:r>
    </w:p>
    <w:p w:rsidR="00EE793E" w:rsidRPr="005854CF" w:rsidRDefault="00EE793E" w:rsidP="00586A59">
      <w:pPr>
        <w:pStyle w:val="KDParagraf"/>
        <w:spacing w:before="0"/>
        <w:jc w:val="center"/>
        <w:rPr>
          <w:rFonts w:cs="Arial"/>
        </w:rPr>
      </w:pPr>
      <w:r w:rsidRPr="005854CF">
        <w:rPr>
          <w:rFonts w:cs="Arial"/>
          <w:b/>
        </w:rPr>
        <w:t xml:space="preserve">Члан </w:t>
      </w:r>
      <w:r w:rsidR="00524DCF" w:rsidRPr="005854CF">
        <w:rPr>
          <w:rFonts w:cs="Arial"/>
          <w:b/>
          <w:lang w:val="sr-Cyrl-RS"/>
        </w:rPr>
        <w:t>1</w:t>
      </w:r>
      <w:r w:rsidR="005205DB">
        <w:rPr>
          <w:rFonts w:cs="Arial"/>
          <w:b/>
          <w:lang w:val="sr-Cyrl-RS"/>
        </w:rPr>
        <w:t>1</w:t>
      </w:r>
      <w:r w:rsidRPr="005854CF">
        <w:rPr>
          <w:rFonts w:cs="Arial"/>
        </w:rPr>
        <w:t>.</w:t>
      </w:r>
    </w:p>
    <w:p w:rsidR="004C7701" w:rsidRPr="004C7701" w:rsidRDefault="004C7701" w:rsidP="004C7701">
      <w:pPr>
        <w:tabs>
          <w:tab w:val="left" w:pos="567"/>
        </w:tabs>
        <w:spacing w:before="0"/>
        <w:rPr>
          <w:rFonts w:cs="Arial"/>
        </w:rPr>
      </w:pPr>
      <w:r w:rsidRPr="004C7701">
        <w:rPr>
          <w:rFonts w:cs="Arial"/>
        </w:rPr>
        <w:t xml:space="preserve">Овлашћени представници за праћење реализације Услуге из члана 1. овог Уговора су: </w:t>
      </w:r>
    </w:p>
    <w:p w:rsidR="004C7701" w:rsidRDefault="004C7701" w:rsidP="004C7701">
      <w:pPr>
        <w:tabs>
          <w:tab w:val="left" w:pos="567"/>
        </w:tabs>
        <w:spacing w:before="0"/>
        <w:rPr>
          <w:rFonts w:cs="Arial"/>
          <w:lang w:val="sr-Cyrl-RS"/>
        </w:rPr>
      </w:pPr>
      <w:r w:rsidRPr="004C7701">
        <w:rPr>
          <w:rFonts w:cs="Arial"/>
        </w:rPr>
        <w:tab/>
        <w:t xml:space="preserve">- за Корисника услуге: </w:t>
      </w:r>
      <w:r w:rsidRPr="004C7701">
        <w:rPr>
          <w:rFonts w:cs="Arial"/>
        </w:rPr>
        <w:tab/>
      </w:r>
      <w:r w:rsidR="00B302F8">
        <w:rPr>
          <w:rFonts w:cs="Arial"/>
          <w:lang w:val="sr-Cyrl-RS"/>
        </w:rPr>
        <w:t>_________________________</w:t>
      </w:r>
    </w:p>
    <w:p w:rsidR="00B302F8" w:rsidRPr="004C7701" w:rsidRDefault="00B302F8" w:rsidP="004C7701">
      <w:pPr>
        <w:tabs>
          <w:tab w:val="left" w:pos="567"/>
        </w:tabs>
        <w:spacing w:before="0"/>
        <w:rPr>
          <w:rFonts w:cs="Arial"/>
          <w:lang w:val="sr-Cyrl-RS"/>
        </w:rPr>
      </w:pP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r>
      <w:r>
        <w:rPr>
          <w:rFonts w:cs="Arial"/>
          <w:lang w:val="sr-Cyrl-RS"/>
        </w:rPr>
        <w:tab/>
        <w:t>_________________________</w:t>
      </w:r>
    </w:p>
    <w:p w:rsidR="00C20DE1" w:rsidRPr="005854CF" w:rsidRDefault="004C7701" w:rsidP="004C7701">
      <w:pPr>
        <w:tabs>
          <w:tab w:val="left" w:pos="567"/>
        </w:tabs>
        <w:spacing w:before="0"/>
        <w:rPr>
          <w:rFonts w:cs="Arial"/>
        </w:rPr>
      </w:pPr>
      <w:r w:rsidRPr="004C7701">
        <w:rPr>
          <w:rFonts w:cs="Arial"/>
        </w:rPr>
        <w:tab/>
        <w:t xml:space="preserve">- за Пружаоца услуге: </w:t>
      </w:r>
      <w:r w:rsidRPr="004C7701">
        <w:rPr>
          <w:rFonts w:cs="Arial"/>
        </w:rPr>
        <w:tab/>
        <w:t>________________________________</w:t>
      </w:r>
      <w:r w:rsidR="00C20DE1" w:rsidRPr="005854CF">
        <w:rPr>
          <w:rFonts w:cs="Arial"/>
        </w:rPr>
        <w:t>.</w:t>
      </w:r>
    </w:p>
    <w:p w:rsidR="00EE793E" w:rsidRPr="005854CF" w:rsidRDefault="00EE793E" w:rsidP="00EE793E">
      <w:pPr>
        <w:pStyle w:val="KDParagraf"/>
        <w:spacing w:before="0"/>
        <w:rPr>
          <w:rFonts w:cs="Arial"/>
        </w:rPr>
      </w:pPr>
      <w:r w:rsidRPr="005854CF">
        <w:rPr>
          <w:rFonts w:cs="Arial"/>
        </w:rPr>
        <w:t>Овлашћења и дужности овлашћених представника  за праћење реализације овог Уговора су да:</w:t>
      </w:r>
    </w:p>
    <w:p w:rsidR="00EE793E" w:rsidRPr="005854CF" w:rsidRDefault="00EE793E" w:rsidP="00EE793E">
      <w:pPr>
        <w:pStyle w:val="KDParagraf"/>
        <w:spacing w:before="0"/>
        <w:rPr>
          <w:rFonts w:cs="Arial"/>
          <w:lang w:val="sr-Cyrl-RS"/>
        </w:rPr>
      </w:pPr>
      <w:r w:rsidRPr="005854CF">
        <w:rPr>
          <w:rFonts w:cs="Arial"/>
        </w:rPr>
        <w:t>-</w:t>
      </w:r>
      <w:r w:rsidRPr="005854CF">
        <w:rPr>
          <w:rFonts w:cs="Arial"/>
        </w:rPr>
        <w:tab/>
        <w:t>Д</w:t>
      </w:r>
      <w:r w:rsidR="00FD5422" w:rsidRPr="005854CF">
        <w:rPr>
          <w:rFonts w:cs="Arial"/>
        </w:rPr>
        <w:t xml:space="preserve">а </w:t>
      </w:r>
      <w:r w:rsidRPr="005854CF">
        <w:rPr>
          <w:rFonts w:cs="Arial"/>
        </w:rPr>
        <w:t xml:space="preserve">сачине, потпишу и верификују </w:t>
      </w:r>
      <w:r w:rsidR="00C20DE1" w:rsidRPr="005854CF">
        <w:rPr>
          <w:rFonts w:eastAsia="Calibri" w:cs="Arial"/>
          <w:lang w:val="sr-Cyrl-RS"/>
        </w:rPr>
        <w:t>з</w:t>
      </w:r>
      <w:r w:rsidR="00C20DE1" w:rsidRPr="005854CF">
        <w:rPr>
          <w:rFonts w:eastAsia="Calibri" w:cs="Arial"/>
        </w:rPr>
        <w:t>аписник</w:t>
      </w:r>
      <w:r w:rsidR="00C20DE1" w:rsidRPr="005854CF">
        <w:rPr>
          <w:rFonts w:eastAsia="Calibri" w:cs="Arial"/>
          <w:lang w:val="sr-Cyrl-RS"/>
        </w:rPr>
        <w:t xml:space="preserve"> о</w:t>
      </w:r>
      <w:r w:rsidR="00C20DE1" w:rsidRPr="005854CF">
        <w:rPr>
          <w:rFonts w:eastAsia="Calibri" w:cs="Arial"/>
        </w:rPr>
        <w:t xml:space="preserve"> квалитативном </w:t>
      </w:r>
      <w:r w:rsidR="00C20DE1" w:rsidRPr="005854CF">
        <w:rPr>
          <w:rFonts w:eastAsia="Calibri" w:cs="Arial"/>
          <w:lang w:val="sr-Cyrl-RS"/>
        </w:rPr>
        <w:t xml:space="preserve">и квантитативном </w:t>
      </w:r>
      <w:r w:rsidR="00C20DE1" w:rsidRPr="005854CF">
        <w:rPr>
          <w:rFonts w:eastAsia="Calibri" w:cs="Arial"/>
        </w:rPr>
        <w:t>пријему Услуге</w:t>
      </w:r>
      <w:r w:rsidR="00C20DE1" w:rsidRPr="005854CF">
        <w:rPr>
          <w:rFonts w:cs="Arial"/>
        </w:rPr>
        <w:t xml:space="preserve"> </w:t>
      </w:r>
      <w:r w:rsidRPr="005854CF">
        <w:rPr>
          <w:rFonts w:cs="Arial"/>
        </w:rPr>
        <w:t>(</w:t>
      </w:r>
      <w:r w:rsidR="00C20DE1" w:rsidRPr="005854CF">
        <w:rPr>
          <w:rFonts w:cs="Arial"/>
        </w:rPr>
        <w:t>сагласност односно примедбе</w:t>
      </w:r>
      <w:r w:rsidRPr="005854CF">
        <w:rPr>
          <w:rFonts w:cs="Arial"/>
        </w:rPr>
        <w:t>);</w:t>
      </w:r>
    </w:p>
    <w:p w:rsidR="00C20DE1" w:rsidRPr="005854CF" w:rsidRDefault="00C20DE1" w:rsidP="00EE793E">
      <w:pPr>
        <w:pStyle w:val="KDParagraf"/>
        <w:spacing w:before="0"/>
        <w:rPr>
          <w:rFonts w:cs="Arial"/>
          <w:lang w:val="sr-Cyrl-RS"/>
        </w:rPr>
      </w:pPr>
      <w:r w:rsidRPr="005854CF">
        <w:rPr>
          <w:rFonts w:cs="Arial"/>
          <w:lang w:val="sr-Cyrl-RS"/>
        </w:rPr>
        <w:t>-</w:t>
      </w:r>
      <w:r w:rsidRPr="005854CF">
        <w:rPr>
          <w:rFonts w:cs="Arial"/>
          <w:lang w:val="sr-Cyrl-RS"/>
        </w:rPr>
        <w:tab/>
      </w:r>
      <w:r w:rsidRPr="005854CF">
        <w:rPr>
          <w:rFonts w:cs="Arial"/>
        </w:rPr>
        <w:t>исти доставе другој Уговорној страни и да прате поступање по примедбама</w:t>
      </w:r>
    </w:p>
    <w:p w:rsidR="00EE793E" w:rsidRPr="005854CF" w:rsidRDefault="00EE793E" w:rsidP="00EE793E">
      <w:pPr>
        <w:pStyle w:val="KDParagraf"/>
        <w:spacing w:before="0"/>
        <w:rPr>
          <w:rFonts w:cs="Arial"/>
        </w:rPr>
      </w:pPr>
      <w:r w:rsidRPr="005854CF">
        <w:rPr>
          <w:rFonts w:cs="Arial"/>
        </w:rPr>
        <w:t>-</w:t>
      </w:r>
      <w:r w:rsidRPr="005854CF">
        <w:rPr>
          <w:rFonts w:cs="Arial"/>
        </w:rPr>
        <w:tab/>
        <w:t>извршавају и друге дужности везане за реализацију предмета овог Уговора, по потреби.</w:t>
      </w:r>
    </w:p>
    <w:p w:rsidR="00C20DE1" w:rsidRPr="005854CF" w:rsidRDefault="00C20DE1" w:rsidP="00C20DE1">
      <w:pPr>
        <w:tabs>
          <w:tab w:val="left" w:pos="567"/>
        </w:tabs>
        <w:spacing w:before="0"/>
        <w:rPr>
          <w:rFonts w:cs="Arial"/>
          <w:b/>
        </w:rPr>
      </w:pPr>
      <w:r w:rsidRPr="005854CF">
        <w:rPr>
          <w:rFonts w:cs="Arial"/>
        </w:rPr>
        <w:t>Уговорне стране, могу да извршен допуне и промене овлашћених представника, званичним писаним путем.</w:t>
      </w:r>
    </w:p>
    <w:p w:rsidR="00C20DE1" w:rsidRPr="00C20DE1" w:rsidRDefault="00C20DE1"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 xml:space="preserve">КВАЛИТАТИВНИ И КВАНТИТАТИВНИ ПРИЈЕМ </w:t>
      </w:r>
    </w:p>
    <w:p w:rsidR="00EE793E" w:rsidRPr="00E47C2E" w:rsidRDefault="00EE793E" w:rsidP="00586A59">
      <w:pPr>
        <w:pStyle w:val="KDParagraf"/>
        <w:spacing w:before="0"/>
        <w:jc w:val="center"/>
        <w:rPr>
          <w:rFonts w:cs="Arial"/>
        </w:rPr>
      </w:pPr>
      <w:r w:rsidRPr="00E47C2E">
        <w:rPr>
          <w:rFonts w:cs="Arial"/>
          <w:b/>
        </w:rPr>
        <w:t xml:space="preserve">Члан </w:t>
      </w:r>
      <w:r w:rsidR="00524DCF">
        <w:rPr>
          <w:rFonts w:cs="Arial"/>
          <w:b/>
          <w:lang w:val="sr-Cyrl-RS"/>
        </w:rPr>
        <w:t>1</w:t>
      </w:r>
      <w:r w:rsidR="005205DB">
        <w:rPr>
          <w:rFonts w:cs="Arial"/>
          <w:b/>
          <w:lang w:val="sr-Cyrl-RS"/>
        </w:rPr>
        <w:t>2</w:t>
      </w:r>
      <w:r w:rsidRPr="00E47C2E">
        <w:rPr>
          <w:rFonts w:cs="Arial"/>
        </w:rPr>
        <w:t>.</w:t>
      </w:r>
    </w:p>
    <w:p w:rsidR="005205DB" w:rsidRPr="000750FB" w:rsidRDefault="005205DB" w:rsidP="005205DB">
      <w:pPr>
        <w:tabs>
          <w:tab w:val="left" w:pos="567"/>
        </w:tabs>
        <w:spacing w:before="0"/>
        <w:rPr>
          <w:rFonts w:cs="Arial"/>
          <w:bCs/>
          <w:lang w:val="sr-Cyrl-RS"/>
        </w:rPr>
      </w:pPr>
      <w:r w:rsidRPr="000750FB">
        <w:rPr>
          <w:rFonts w:cs="Arial"/>
        </w:rPr>
        <w:t xml:space="preserve">Квантитативни и квалитативни пријем Услуге врши се приликом </w:t>
      </w:r>
      <w:r w:rsidRPr="000750FB">
        <w:rPr>
          <w:rFonts w:cs="Arial"/>
          <w:lang w:val="sr-Cyrl-RS"/>
        </w:rPr>
        <w:t xml:space="preserve">испоруке обрађених плоча </w:t>
      </w:r>
      <w:r w:rsidRPr="000750FB">
        <w:rPr>
          <w:rFonts w:cs="Arial"/>
        </w:rPr>
        <w:t xml:space="preserve">у присуству овлашћених представника за праћење Уговора, на паритету франко </w:t>
      </w:r>
      <w:r w:rsidRPr="000750FB">
        <w:rPr>
          <w:rFonts w:cs="Arial"/>
          <w:lang w:val="sr-Cyrl-RS"/>
        </w:rPr>
        <w:t>ТЕНТ Б</w:t>
      </w:r>
      <w:r w:rsidRPr="000750FB">
        <w:rPr>
          <w:rFonts w:cs="Arial"/>
          <w:bCs/>
          <w:lang w:val="sr-Cyrl-RS"/>
        </w:rPr>
        <w:t>.</w:t>
      </w:r>
    </w:p>
    <w:p w:rsidR="005205DB" w:rsidRPr="000750FB" w:rsidRDefault="005205DB" w:rsidP="005205DB">
      <w:pPr>
        <w:tabs>
          <w:tab w:val="left" w:pos="567"/>
        </w:tabs>
        <w:spacing w:before="0"/>
        <w:rPr>
          <w:rFonts w:cs="Arial"/>
          <w:bCs/>
          <w:lang w:val="sr-Cyrl-RS"/>
        </w:rPr>
      </w:pPr>
    </w:p>
    <w:p w:rsidR="005205DB" w:rsidRPr="000750FB" w:rsidRDefault="005205DB" w:rsidP="005205DB">
      <w:pPr>
        <w:tabs>
          <w:tab w:val="left" w:pos="567"/>
        </w:tabs>
        <w:spacing w:before="0"/>
        <w:rPr>
          <w:rFonts w:cs="Arial"/>
          <w:lang w:val="sr-Cyrl-RS"/>
        </w:rPr>
      </w:pPr>
      <w:r w:rsidRPr="000750FB">
        <w:rPr>
          <w:rFonts w:cs="Arial"/>
        </w:rPr>
        <w:t xml:space="preserve">У случају да се приликом пријема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w:t>
      </w:r>
      <w:r w:rsidRPr="000750FB">
        <w:rPr>
          <w:rFonts w:cs="Arial"/>
          <w:lang w:val="sr-Cyrl-RS"/>
        </w:rPr>
        <w:t>8</w:t>
      </w:r>
      <w:r w:rsidRPr="000750FB">
        <w:rPr>
          <w:rFonts w:cs="Arial"/>
        </w:rPr>
        <w:t xml:space="preserve"> (словима:</w:t>
      </w:r>
      <w:r w:rsidRPr="000750FB">
        <w:rPr>
          <w:rFonts w:cs="Arial"/>
          <w:lang w:val="sr-Cyrl-RS"/>
        </w:rPr>
        <w:t>осам</w:t>
      </w:r>
      <w:r w:rsidRPr="000750FB">
        <w:rPr>
          <w:rFonts w:cs="Arial"/>
        </w:rPr>
        <w:t>) дана.</w:t>
      </w:r>
    </w:p>
    <w:p w:rsidR="005205DB" w:rsidRPr="000750FB" w:rsidRDefault="005205DB" w:rsidP="005205DB">
      <w:pPr>
        <w:tabs>
          <w:tab w:val="left" w:pos="567"/>
        </w:tabs>
        <w:spacing w:before="0"/>
        <w:rPr>
          <w:rFonts w:cs="Arial"/>
          <w:lang w:val="sr-Cyrl-RS"/>
        </w:rPr>
      </w:pPr>
    </w:p>
    <w:p w:rsidR="005205DB" w:rsidRPr="000750FB" w:rsidRDefault="005205DB" w:rsidP="005205DB">
      <w:pPr>
        <w:pStyle w:val="ListParagraph"/>
        <w:autoSpaceDE w:val="0"/>
        <w:autoSpaceDN w:val="0"/>
        <w:adjustRightInd w:val="0"/>
        <w:spacing w:before="0" w:after="0" w:line="240" w:lineRule="auto"/>
        <w:ind w:left="0"/>
        <w:contextualSpacing w:val="0"/>
        <w:rPr>
          <w:rFonts w:ascii="Arial" w:eastAsia="Times New Roman" w:hAnsi="Arial" w:cs="Arial"/>
          <w:lang w:val="sr-Cyrl-RS"/>
        </w:rPr>
      </w:pPr>
      <w:r w:rsidRPr="000750FB">
        <w:rPr>
          <w:rFonts w:ascii="Arial" w:eastAsia="Times New Roman" w:hAnsi="Arial"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Pr="000750FB">
        <w:rPr>
          <w:rFonts w:ascii="Arial" w:hAnsi="Arial" w:cs="Arial"/>
        </w:rPr>
        <w:t xml:space="preserve">у року од </w:t>
      </w:r>
      <w:r w:rsidRPr="000750FB">
        <w:rPr>
          <w:rFonts w:ascii="Arial" w:hAnsi="Arial" w:cs="Arial"/>
          <w:lang w:val="sr-Cyrl-RS"/>
        </w:rPr>
        <w:t>4 дана</w:t>
      </w:r>
      <w:r w:rsidRPr="000750FB">
        <w:rPr>
          <w:rFonts w:ascii="Arial" w:hAnsi="Arial" w:cs="Arial"/>
        </w:rPr>
        <w:t xml:space="preserve"> од момента пријема рекламације о свом трошку</w:t>
      </w:r>
      <w:r w:rsidRPr="000750FB">
        <w:rPr>
          <w:rFonts w:ascii="Arial" w:eastAsia="Times New Roman" w:hAnsi="Arial" w:cs="Arial"/>
          <w:lang w:val="sr-Cyrl-RS"/>
        </w:rPr>
        <w:t>.</w:t>
      </w:r>
    </w:p>
    <w:p w:rsidR="005205DB" w:rsidRPr="000750FB" w:rsidRDefault="005205DB" w:rsidP="005205DB">
      <w:pPr>
        <w:pStyle w:val="ListParagraph"/>
        <w:autoSpaceDE w:val="0"/>
        <w:autoSpaceDN w:val="0"/>
        <w:adjustRightInd w:val="0"/>
        <w:spacing w:before="0" w:after="0" w:line="240" w:lineRule="auto"/>
        <w:ind w:left="0"/>
        <w:contextualSpacing w:val="0"/>
        <w:rPr>
          <w:rFonts w:ascii="Arial" w:hAnsi="Arial" w:cs="Arial"/>
          <w:lang w:val="sr-Cyrl-RS"/>
        </w:rPr>
      </w:pPr>
    </w:p>
    <w:p w:rsidR="00EE793E" w:rsidRPr="000750FB" w:rsidRDefault="00EE793E" w:rsidP="00EE793E">
      <w:pPr>
        <w:pStyle w:val="KDParagraf"/>
        <w:spacing w:before="0"/>
        <w:rPr>
          <w:rFonts w:cs="Arial"/>
          <w:b/>
        </w:rPr>
      </w:pPr>
      <w:r w:rsidRPr="000750FB">
        <w:rPr>
          <w:rFonts w:cs="Arial"/>
          <w:b/>
        </w:rPr>
        <w:t xml:space="preserve">ГАРАНТНИ РОК </w:t>
      </w:r>
    </w:p>
    <w:p w:rsidR="00EE793E" w:rsidRPr="000750FB" w:rsidRDefault="00EE793E" w:rsidP="00586A59">
      <w:pPr>
        <w:pStyle w:val="KDParagraf"/>
        <w:spacing w:before="0"/>
        <w:jc w:val="center"/>
        <w:rPr>
          <w:rFonts w:cs="Arial"/>
        </w:rPr>
      </w:pPr>
      <w:r w:rsidRPr="000750FB">
        <w:rPr>
          <w:rFonts w:cs="Arial"/>
          <w:b/>
        </w:rPr>
        <w:t xml:space="preserve">Члан </w:t>
      </w:r>
      <w:r w:rsidR="001B781C" w:rsidRPr="000750FB">
        <w:rPr>
          <w:rFonts w:cs="Arial"/>
          <w:b/>
          <w:lang w:val="sr-Cyrl-RS"/>
        </w:rPr>
        <w:t>1</w:t>
      </w:r>
      <w:r w:rsidR="005205DB" w:rsidRPr="000750FB">
        <w:rPr>
          <w:rFonts w:cs="Arial"/>
          <w:b/>
          <w:lang w:val="sr-Cyrl-RS"/>
        </w:rPr>
        <w:t>3</w:t>
      </w:r>
      <w:r w:rsidRPr="000750FB">
        <w:rPr>
          <w:rFonts w:cs="Arial"/>
        </w:rPr>
        <w:t>.</w:t>
      </w:r>
    </w:p>
    <w:p w:rsidR="00EE793E" w:rsidRPr="000750FB" w:rsidRDefault="00C20DE1" w:rsidP="00EE793E">
      <w:pPr>
        <w:pStyle w:val="KDParagraf"/>
        <w:spacing w:before="0"/>
        <w:rPr>
          <w:rFonts w:cs="Arial"/>
          <w:lang w:val="sr-Cyrl-RS"/>
        </w:rPr>
      </w:pPr>
      <w:r w:rsidRPr="000750FB">
        <w:rPr>
          <w:rFonts w:cs="Arial"/>
        </w:rPr>
        <w:t>Гарантни рок</w:t>
      </w:r>
      <w:r w:rsidRPr="000750FB">
        <w:rPr>
          <w:rFonts w:cs="Arial"/>
          <w:lang w:val="sr-Cyrl-RS"/>
        </w:rPr>
        <w:t xml:space="preserve"> је</w:t>
      </w:r>
      <w:r w:rsidR="00EE793E" w:rsidRPr="000750FB">
        <w:rPr>
          <w:rFonts w:cs="Arial"/>
        </w:rPr>
        <w:t xml:space="preserve"> ___ месец</w:t>
      </w:r>
      <w:r w:rsidRPr="000750FB">
        <w:rPr>
          <w:rFonts w:cs="Arial"/>
          <w:lang w:val="sr-Cyrl-RS"/>
        </w:rPr>
        <w:t>и</w:t>
      </w:r>
      <w:r w:rsidR="00EE793E" w:rsidRPr="000750FB">
        <w:rPr>
          <w:rFonts w:cs="Arial"/>
        </w:rPr>
        <w:t xml:space="preserve">, од дана сачињавања, потписивања и верификовања Записника о </w:t>
      </w:r>
      <w:r w:rsidR="00B2131F" w:rsidRPr="000750FB">
        <w:rPr>
          <w:rFonts w:cs="Arial"/>
        </w:rPr>
        <w:t>квалитативном и квантитативном</w:t>
      </w:r>
      <w:r w:rsidR="00EE793E" w:rsidRPr="000750FB">
        <w:rPr>
          <w:rFonts w:cs="Arial"/>
        </w:rPr>
        <w:t xml:space="preserve"> пријему (без примедби)</w:t>
      </w:r>
      <w:r w:rsidRPr="000750FB">
        <w:rPr>
          <w:rFonts w:cs="Arial"/>
          <w:lang w:val="sr-Cyrl-RS"/>
        </w:rPr>
        <w:t>.</w:t>
      </w:r>
      <w:r w:rsidR="00EE793E" w:rsidRPr="000750FB">
        <w:rPr>
          <w:rFonts w:cs="Arial"/>
        </w:rPr>
        <w:t xml:space="preserve"> </w:t>
      </w:r>
    </w:p>
    <w:p w:rsidR="005205DB" w:rsidRPr="000750FB" w:rsidRDefault="005205DB" w:rsidP="00EE793E">
      <w:pPr>
        <w:pStyle w:val="KDParagraf"/>
        <w:spacing w:before="0"/>
        <w:rPr>
          <w:rFonts w:cs="Arial"/>
          <w:lang w:val="sr-Cyrl-RS"/>
        </w:rPr>
      </w:pPr>
    </w:p>
    <w:p w:rsidR="00EE793E" w:rsidRPr="000750FB" w:rsidRDefault="00EE793E" w:rsidP="00EE793E">
      <w:pPr>
        <w:pStyle w:val="KDParagraf"/>
        <w:spacing w:before="0"/>
        <w:rPr>
          <w:rFonts w:cs="Arial"/>
          <w:lang w:val="sr-Cyrl-RS"/>
        </w:rPr>
      </w:pPr>
      <w:r w:rsidRPr="000750FB">
        <w:rPr>
          <w:rFonts w:cs="Arial"/>
        </w:rPr>
        <w:lastRenderedPageBreak/>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AB65E3" w:rsidRPr="000750FB">
        <w:rPr>
          <w:rFonts w:cs="Arial"/>
          <w:lang w:val="sr-Cyrl-RS"/>
        </w:rPr>
        <w:t>8</w:t>
      </w:r>
      <w:r w:rsidR="005854CF" w:rsidRPr="000750FB">
        <w:rPr>
          <w:rFonts w:cs="Arial"/>
        </w:rPr>
        <w:t xml:space="preserve"> </w:t>
      </w:r>
      <w:r w:rsidRPr="000750FB">
        <w:rPr>
          <w:rFonts w:cs="Arial"/>
        </w:rPr>
        <w:t xml:space="preserve">дана по утврђивању недостатка. </w:t>
      </w:r>
    </w:p>
    <w:p w:rsidR="005205DB" w:rsidRPr="000750FB" w:rsidRDefault="005205DB" w:rsidP="00EE793E">
      <w:pPr>
        <w:pStyle w:val="KDParagraf"/>
        <w:spacing w:before="0"/>
        <w:rPr>
          <w:rFonts w:cs="Arial"/>
          <w:lang w:val="sr-Cyrl-RS"/>
        </w:rPr>
      </w:pPr>
    </w:p>
    <w:p w:rsidR="00EE793E" w:rsidRPr="000750FB" w:rsidRDefault="00EE793E" w:rsidP="00EE793E">
      <w:pPr>
        <w:pStyle w:val="KDParagraf"/>
        <w:spacing w:before="0"/>
        <w:rPr>
          <w:rFonts w:cs="Arial"/>
          <w:lang w:val="sr-Cyrl-RS"/>
        </w:rPr>
      </w:pPr>
      <w:r w:rsidRPr="000750FB">
        <w:rPr>
          <w:rFonts w:cs="Arial"/>
        </w:rPr>
        <w:t xml:space="preserve">Пружалац услуге се обавезује да најкасније у року од </w:t>
      </w:r>
      <w:r w:rsidR="005205DB" w:rsidRPr="000750FB">
        <w:rPr>
          <w:rFonts w:cs="Arial"/>
          <w:lang w:val="sr-Cyrl-RS"/>
        </w:rPr>
        <w:t xml:space="preserve">4 </w:t>
      </w:r>
      <w:r w:rsidRPr="000750FB">
        <w:rPr>
          <w:rFonts w:cs="Arial"/>
        </w:rPr>
        <w:t>дана од дана пријема рекламације отклони утврђене недостатке о свом трошку.</w:t>
      </w:r>
    </w:p>
    <w:p w:rsidR="005205DB" w:rsidRPr="005205DB" w:rsidRDefault="005205DB" w:rsidP="00A43E76">
      <w:pPr>
        <w:spacing w:before="0"/>
        <w:rPr>
          <w:rFonts w:cs="Arial"/>
          <w:lang w:val="sr-Cyrl-RS" w:eastAsia="zh-CN"/>
        </w:rPr>
      </w:pPr>
    </w:p>
    <w:p w:rsidR="00EE793E" w:rsidRPr="00E47C2E" w:rsidRDefault="00EE793E" w:rsidP="00EE793E">
      <w:pPr>
        <w:pStyle w:val="KDParagraf"/>
        <w:spacing w:before="0"/>
        <w:rPr>
          <w:rFonts w:cs="Arial"/>
          <w:b/>
        </w:rPr>
      </w:pPr>
      <w:r w:rsidRPr="00E47C2E">
        <w:rPr>
          <w:rFonts w:cs="Arial"/>
          <w:b/>
        </w:rPr>
        <w:t>ВИША СИЛА</w:t>
      </w:r>
    </w:p>
    <w:p w:rsidR="00EE793E" w:rsidRPr="00E47C2E" w:rsidRDefault="00EE793E" w:rsidP="00586A59">
      <w:pPr>
        <w:pStyle w:val="KDParagraf"/>
        <w:spacing w:before="0"/>
        <w:jc w:val="center"/>
        <w:rPr>
          <w:rFonts w:cs="Arial"/>
        </w:rPr>
      </w:pPr>
      <w:r w:rsidRPr="00E47C2E">
        <w:rPr>
          <w:rFonts w:cs="Arial"/>
          <w:b/>
        </w:rPr>
        <w:t xml:space="preserve">Члан </w:t>
      </w:r>
      <w:r w:rsidR="001B781C">
        <w:rPr>
          <w:rFonts w:cs="Arial"/>
          <w:b/>
          <w:lang w:val="sr-Cyrl-RS"/>
        </w:rPr>
        <w:t>1</w:t>
      </w:r>
      <w:r w:rsidR="005205DB">
        <w:rPr>
          <w:rFonts w:cs="Arial"/>
          <w:b/>
          <w:lang w:val="sr-Cyrl-RS"/>
        </w:rPr>
        <w:t>4</w:t>
      </w:r>
      <w:r w:rsidRPr="00E47C2E">
        <w:rPr>
          <w:rFonts w:cs="Arial"/>
        </w:rPr>
        <w:t>.</w:t>
      </w:r>
    </w:p>
    <w:p w:rsidR="00EE793E" w:rsidRPr="00C20DE1" w:rsidRDefault="00EE793E" w:rsidP="00EE793E">
      <w:pPr>
        <w:pStyle w:val="KDParagraf"/>
        <w:spacing w:before="0"/>
        <w:rPr>
          <w:rFonts w:cs="Arial"/>
        </w:rPr>
      </w:pPr>
      <w:r w:rsidRPr="00C20DE1">
        <w:rPr>
          <w:rFonts w:cs="Arial"/>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C20DE1" w:rsidRDefault="00EE793E" w:rsidP="00EE793E">
      <w:pPr>
        <w:pStyle w:val="KDParagraf"/>
        <w:spacing w:before="0"/>
        <w:rPr>
          <w:rFonts w:cs="Arial"/>
        </w:rPr>
      </w:pPr>
      <w:r w:rsidRPr="00C20DE1">
        <w:rPr>
          <w:rFonts w:cs="Arial"/>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C20DE1" w:rsidRDefault="00EE793E" w:rsidP="00EE793E">
      <w:pPr>
        <w:pStyle w:val="KDParagraf"/>
        <w:spacing w:before="0"/>
        <w:rPr>
          <w:rFonts w:cs="Arial"/>
        </w:rPr>
      </w:pPr>
      <w:r w:rsidRPr="00C20DE1">
        <w:rPr>
          <w:rFonts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C20DE1" w:rsidRDefault="00EE793E" w:rsidP="00EE793E">
      <w:pPr>
        <w:pStyle w:val="KDParagraf"/>
        <w:spacing w:before="0"/>
        <w:rPr>
          <w:rFonts w:cs="Arial"/>
        </w:rPr>
      </w:pPr>
      <w:r w:rsidRPr="00C20DE1">
        <w:rPr>
          <w:rFonts w:cs="Arial"/>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C20DE1" w:rsidRDefault="00EE793E" w:rsidP="00EE793E">
      <w:pPr>
        <w:pStyle w:val="KDParagraf"/>
        <w:spacing w:before="0"/>
        <w:rPr>
          <w:rFonts w:cs="Arial"/>
        </w:rPr>
      </w:pPr>
      <w:r w:rsidRPr="00C20DE1">
        <w:rPr>
          <w:rFonts w:cs="Arial"/>
        </w:rPr>
        <w:t>У случају из претходног става овог члана Уговора Корисник услуге ће поступати у складу са чланом 115. Закона.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НАКНАДА ШТЕТЕ</w:t>
      </w:r>
    </w:p>
    <w:p w:rsidR="00EE793E" w:rsidRPr="00E47C2E" w:rsidRDefault="00EE793E" w:rsidP="00B17826">
      <w:pPr>
        <w:pStyle w:val="KDParagraf"/>
        <w:spacing w:before="0"/>
        <w:jc w:val="center"/>
        <w:rPr>
          <w:rFonts w:cs="Arial"/>
        </w:rPr>
      </w:pPr>
      <w:r w:rsidRPr="00E47C2E">
        <w:rPr>
          <w:rFonts w:cs="Arial"/>
          <w:b/>
        </w:rPr>
        <w:t xml:space="preserve">Члан </w:t>
      </w:r>
      <w:r w:rsidR="001B781C">
        <w:rPr>
          <w:rFonts w:cs="Arial"/>
          <w:b/>
          <w:lang w:val="sr-Cyrl-RS"/>
        </w:rPr>
        <w:t>1</w:t>
      </w:r>
      <w:r w:rsidR="005205DB">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sidR="00770993">
        <w:rPr>
          <w:rFonts w:cs="Arial"/>
        </w:rPr>
        <w:t xml:space="preserve">г обрачуна са роком плаћања од </w:t>
      </w:r>
      <w:r w:rsidR="00770993">
        <w:rPr>
          <w:rFonts w:cs="Arial"/>
          <w:lang w:val="sr-Cyrl-RS"/>
        </w:rPr>
        <w:t>1</w:t>
      </w:r>
      <w:r w:rsidRPr="00E47C2E">
        <w:rPr>
          <w:rFonts w:cs="Arial"/>
        </w:rPr>
        <w:t>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47C2E" w:rsidRDefault="00EE793E" w:rsidP="00EE793E">
      <w:pPr>
        <w:pStyle w:val="KDParagraf"/>
        <w:spacing w:before="0"/>
        <w:rPr>
          <w:rFonts w:cs="Arial"/>
        </w:rPr>
      </w:pPr>
      <w:r w:rsidRPr="00E47C2E">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w:t>
      </w:r>
    </w:p>
    <w:p w:rsidR="005205DB" w:rsidRDefault="005205DB" w:rsidP="00EE793E">
      <w:pPr>
        <w:pStyle w:val="KDParagraf"/>
        <w:spacing w:before="0"/>
        <w:rPr>
          <w:rFonts w:cs="Arial"/>
          <w:b/>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Pr="00E47C2E" w:rsidRDefault="00EE793E" w:rsidP="00B17826">
      <w:pPr>
        <w:pStyle w:val="KDParagraf"/>
        <w:spacing w:before="0"/>
        <w:jc w:val="center"/>
        <w:rPr>
          <w:rFonts w:cs="Arial"/>
        </w:rPr>
      </w:pPr>
      <w:r w:rsidRPr="00E47C2E">
        <w:rPr>
          <w:rFonts w:cs="Arial"/>
          <w:b/>
        </w:rPr>
        <w:t xml:space="preserve">Члан </w:t>
      </w:r>
      <w:r w:rsidR="001B781C">
        <w:rPr>
          <w:rFonts w:cs="Arial"/>
          <w:b/>
          <w:lang w:val="sr-Cyrl-RS"/>
        </w:rPr>
        <w:t>1</w:t>
      </w:r>
      <w:r w:rsidR="005205DB">
        <w:rPr>
          <w:rFonts w:cs="Arial"/>
          <w:b/>
          <w:lang w:val="sr-Cyrl-RS"/>
        </w:rPr>
        <w:t>6</w:t>
      </w:r>
      <w:r w:rsidRPr="00E47C2E">
        <w:rPr>
          <w:rFonts w:cs="Arial"/>
        </w:rPr>
        <w:t>.</w:t>
      </w:r>
    </w:p>
    <w:p w:rsidR="00EE793E" w:rsidRPr="005854CF" w:rsidRDefault="00EE793E" w:rsidP="00EE793E">
      <w:pPr>
        <w:pStyle w:val="KDParagraf"/>
        <w:spacing w:before="0"/>
        <w:rPr>
          <w:rFonts w:cs="Arial"/>
        </w:rPr>
      </w:pPr>
      <w:r w:rsidRPr="005854CF">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w:t>
      </w:r>
      <w:r w:rsidR="005C6F35">
        <w:rPr>
          <w:rFonts w:cs="Arial"/>
          <w:lang w:val="sr-Cyrl-RS"/>
        </w:rPr>
        <w:t>уговорену казну</w:t>
      </w:r>
      <w:r w:rsidRPr="005854CF">
        <w:rPr>
          <w:rFonts w:cs="Arial"/>
        </w:rPr>
        <w:t xml:space="preserve">, у износу од </w:t>
      </w:r>
      <w:r w:rsidRPr="005854CF">
        <w:rPr>
          <w:rFonts w:cs="Arial"/>
        </w:rPr>
        <w:lastRenderedPageBreak/>
        <w:t xml:space="preserve">0,2% од </w:t>
      </w:r>
      <w:r w:rsidR="0046266D">
        <w:rPr>
          <w:rFonts w:cs="Arial"/>
          <w:lang w:val="sr-Cyrl-RS"/>
        </w:rPr>
        <w:t xml:space="preserve">укупне уговорене врености </w:t>
      </w:r>
      <w:r w:rsidRPr="005854CF">
        <w:rPr>
          <w:rFonts w:cs="Arial"/>
        </w:rPr>
        <w:t>Уговора</w:t>
      </w:r>
      <w:r w:rsidR="0046266D">
        <w:rPr>
          <w:rFonts w:cs="Arial"/>
          <w:lang w:val="sr-Cyrl-RS"/>
        </w:rPr>
        <w:t xml:space="preserve"> без ПДВ-а</w:t>
      </w:r>
      <w:r w:rsidRPr="005854CF">
        <w:rPr>
          <w:rFonts w:cs="Arial"/>
        </w:rPr>
        <w:t xml:space="preserve"> за сваки започети дан кашњења, у максималном износу од 10% од </w:t>
      </w:r>
      <w:r w:rsidR="0046266D">
        <w:rPr>
          <w:rFonts w:cs="Arial"/>
          <w:lang w:val="sr-Cyrl-RS"/>
        </w:rPr>
        <w:t xml:space="preserve">укупне уговорене врености </w:t>
      </w:r>
      <w:r w:rsidR="0046266D" w:rsidRPr="005854CF">
        <w:rPr>
          <w:rFonts w:cs="Arial"/>
        </w:rPr>
        <w:t>Уговора</w:t>
      </w:r>
      <w:r w:rsidR="0046266D">
        <w:rPr>
          <w:rFonts w:cs="Arial"/>
          <w:lang w:val="sr-Cyrl-RS"/>
        </w:rPr>
        <w:t xml:space="preserve"> без ПДВ-а</w:t>
      </w:r>
      <w:r w:rsidRPr="005854CF">
        <w:rPr>
          <w:rFonts w:cs="Arial"/>
        </w:rPr>
        <w:t xml:space="preserve">. </w:t>
      </w:r>
    </w:p>
    <w:p w:rsidR="00E94F72" w:rsidRDefault="00EE793E" w:rsidP="00EE793E">
      <w:pPr>
        <w:pStyle w:val="KDParagraf"/>
        <w:spacing w:before="0"/>
        <w:rPr>
          <w:rFonts w:cs="Arial"/>
          <w:lang w:val="sr-Cyrl-RS"/>
        </w:rPr>
      </w:pPr>
      <w:r w:rsidRPr="005854CF">
        <w:rPr>
          <w:rFonts w:cs="Arial"/>
        </w:rPr>
        <w:t xml:space="preserve">Плаћање </w:t>
      </w:r>
      <w:r w:rsidR="005C6F35">
        <w:rPr>
          <w:rFonts w:cs="Arial"/>
          <w:lang w:val="sr-Cyrl-RS"/>
        </w:rPr>
        <w:t>уговорне казне</w:t>
      </w:r>
      <w:r w:rsidRPr="005854CF">
        <w:rPr>
          <w:rFonts w:cs="Arial"/>
        </w:rPr>
        <w:t xml:space="preserve"> у складу са претходним ставом доспева у року од 10 (словима: десет) дана од дана издавања рачуна од стране Корисника услуге за уговорн</w:t>
      </w:r>
      <w:r w:rsidR="005C6F35">
        <w:rPr>
          <w:rFonts w:cs="Arial"/>
          <w:lang w:val="sr-Cyrl-RS"/>
        </w:rPr>
        <w:t>у</w:t>
      </w:r>
      <w:r w:rsidRPr="005854CF">
        <w:rPr>
          <w:rFonts w:cs="Arial"/>
        </w:rPr>
        <w:t xml:space="preserve"> </w:t>
      </w:r>
      <w:r w:rsidR="005C6F35">
        <w:rPr>
          <w:rFonts w:cs="Arial"/>
          <w:lang w:val="sr-Cyrl-RS"/>
        </w:rPr>
        <w:t>казну</w:t>
      </w:r>
      <w:r w:rsidRPr="005854CF">
        <w:rPr>
          <w:rFonts w:cs="Arial"/>
        </w:rPr>
        <w:t>.</w:t>
      </w:r>
    </w:p>
    <w:p w:rsidR="00EE793E" w:rsidRPr="005854CF" w:rsidRDefault="00EE793E" w:rsidP="00EE793E">
      <w:pPr>
        <w:pStyle w:val="KDParagraf"/>
        <w:spacing w:before="0"/>
        <w:rPr>
          <w:rFonts w:cs="Arial"/>
        </w:rPr>
      </w:pPr>
      <w:r w:rsidRPr="005854CF">
        <w:rPr>
          <w:rFonts w:cs="Arial"/>
        </w:rPr>
        <w:t xml:space="preserve">Уколико Корисник услуге услед кашњења из ст.1. овог члана, претрпи штету која је већа од износа </w:t>
      </w:r>
      <w:r w:rsidR="005C6F35">
        <w:rPr>
          <w:rFonts w:cs="Arial"/>
          <w:lang w:val="sr-Cyrl-RS"/>
        </w:rPr>
        <w:t>те казне</w:t>
      </w:r>
      <w:r w:rsidRPr="005854CF">
        <w:rPr>
          <w:rFonts w:cs="Arial"/>
        </w:rPr>
        <w:t xml:space="preserve">, има право на накнаду разлике између претрпљене штете у целости и </w:t>
      </w:r>
      <w:r w:rsidR="005C6F35">
        <w:rPr>
          <w:rFonts w:cs="Arial"/>
          <w:lang w:val="sr-Cyrl-RS"/>
        </w:rPr>
        <w:t>исплаћене казне</w:t>
      </w:r>
      <w:r w:rsidRPr="005854CF">
        <w:rPr>
          <w:rFonts w:cs="Arial"/>
        </w:rPr>
        <w:t>.</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E94F72">
        <w:rPr>
          <w:rFonts w:cs="Arial"/>
          <w:b/>
          <w:lang w:val="sr-Cyrl-RS"/>
        </w:rPr>
        <w:t>1</w:t>
      </w:r>
      <w:r w:rsidR="005205DB">
        <w:rPr>
          <w:rFonts w:cs="Arial"/>
          <w:b/>
          <w:lang w:val="sr-Cyrl-RS"/>
        </w:rPr>
        <w:t>7</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Default="00EE793E" w:rsidP="00EE793E">
      <w:pPr>
        <w:pStyle w:val="KDParagraf"/>
        <w:spacing w:before="0"/>
        <w:rPr>
          <w:rFonts w:cs="Arial"/>
          <w:lang w:val="sr-Cyrl-RS"/>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3B7889" w:rsidRPr="003B7889" w:rsidRDefault="003B7889" w:rsidP="00EE793E">
      <w:pPr>
        <w:pStyle w:val="KDParagraf"/>
        <w:spacing w:before="0"/>
        <w:rPr>
          <w:rFonts w:cs="Arial"/>
          <w:lang w:val="sr-Cyrl-RS"/>
        </w:rPr>
      </w:pPr>
    </w:p>
    <w:p w:rsidR="00EE793E" w:rsidRPr="00E47C2E" w:rsidRDefault="00EE793E" w:rsidP="00EE793E">
      <w:pPr>
        <w:pStyle w:val="KDParagraf"/>
        <w:spacing w:before="0"/>
        <w:rPr>
          <w:rFonts w:cs="Arial"/>
        </w:rPr>
      </w:pPr>
      <w:r w:rsidRPr="00E47C2E">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AB65E3" w:rsidRDefault="00AB65E3" w:rsidP="00EE793E">
      <w:pPr>
        <w:pStyle w:val="KDParagraf"/>
        <w:spacing w:before="0"/>
        <w:rPr>
          <w:rFonts w:cs="Arial"/>
          <w:lang w:val="sr-Cyrl-RS"/>
        </w:rPr>
      </w:pPr>
    </w:p>
    <w:p w:rsidR="00AB65E3" w:rsidRPr="00E47C2E" w:rsidRDefault="00AB65E3" w:rsidP="00AB65E3">
      <w:pPr>
        <w:pStyle w:val="KDParagraf"/>
        <w:spacing w:before="0"/>
        <w:rPr>
          <w:rFonts w:cs="Arial"/>
          <w:b/>
        </w:rPr>
      </w:pPr>
      <w:r w:rsidRPr="00E47C2E">
        <w:rPr>
          <w:rFonts w:cs="Arial"/>
          <w:b/>
        </w:rPr>
        <w:t xml:space="preserve">ЗАКЉУЧИВАЊЕ И СТУПАЊЕ НА СНАГУ </w:t>
      </w:r>
    </w:p>
    <w:p w:rsidR="00AB65E3" w:rsidRPr="00E47C2E" w:rsidRDefault="00AB65E3" w:rsidP="00AB65E3">
      <w:pPr>
        <w:pStyle w:val="KDParagraf"/>
        <w:spacing w:before="0"/>
        <w:jc w:val="center"/>
        <w:rPr>
          <w:rFonts w:cs="Arial"/>
        </w:rPr>
      </w:pPr>
      <w:r w:rsidRPr="00E47C2E">
        <w:rPr>
          <w:rFonts w:cs="Arial"/>
          <w:b/>
        </w:rPr>
        <w:t>Члан 1</w:t>
      </w:r>
      <w:r w:rsidR="005205DB">
        <w:rPr>
          <w:rFonts w:cs="Arial"/>
          <w:b/>
          <w:lang w:val="sr-Cyrl-RS"/>
        </w:rPr>
        <w:t>8</w:t>
      </w:r>
      <w:r w:rsidRPr="00E47C2E">
        <w:rPr>
          <w:rFonts w:cs="Arial"/>
        </w:rPr>
        <w:t>.</w:t>
      </w:r>
    </w:p>
    <w:p w:rsidR="0046266D" w:rsidRPr="0046266D" w:rsidRDefault="0046266D" w:rsidP="00AB65E3">
      <w:pPr>
        <w:pStyle w:val="KDParagraf"/>
        <w:spacing w:before="0"/>
        <w:rPr>
          <w:rFonts w:eastAsia="Calibri" w:cs="Arial"/>
          <w:lang w:val="sr-Cyrl-RS"/>
        </w:rPr>
      </w:pPr>
      <w:r w:rsidRPr="00E47C2E">
        <w:rPr>
          <w:rFonts w:cs="Arial"/>
        </w:rPr>
        <w:t>Овај Уговор сматра се закљученим када га потпишу овлашћени представници Уговорних страна</w:t>
      </w:r>
      <w:r>
        <w:rPr>
          <w:rFonts w:cs="Arial"/>
          <w:lang w:val="sr-Cyrl-RS"/>
        </w:rPr>
        <w:t>.</w:t>
      </w:r>
    </w:p>
    <w:p w:rsidR="00AB65E3" w:rsidRPr="00E47C2E" w:rsidRDefault="005C6F35" w:rsidP="00AB65E3">
      <w:pPr>
        <w:pStyle w:val="KDParagraf"/>
        <w:spacing w:before="0"/>
        <w:rPr>
          <w:rFonts w:cs="Arial"/>
        </w:rPr>
      </w:pPr>
      <w:r w:rsidRPr="001C240B">
        <w:rPr>
          <w:rFonts w:eastAsia="Calibri" w:cs="Arial"/>
          <w:lang w:val="sr-Latn-RS"/>
        </w:rPr>
        <w:t>Уговор ступа на снагу након потписивања од стране законских заступника Уговорних страна и достав</w:t>
      </w:r>
      <w:r w:rsidRPr="001C240B">
        <w:rPr>
          <w:rFonts w:eastAsia="Calibri" w:cs="Arial"/>
          <w:lang w:val="sr-Cyrl-RS"/>
        </w:rPr>
        <w:t>љања</w:t>
      </w:r>
      <w:r w:rsidRPr="001C240B">
        <w:rPr>
          <w:rFonts w:eastAsia="Calibri" w:cs="Arial"/>
          <w:lang w:val="sr-Latn-RS"/>
        </w:rPr>
        <w:t xml:space="preserve"> средства финансијског обезбеђења</w:t>
      </w:r>
      <w:r w:rsidR="00AB65E3" w:rsidRPr="00E47C2E">
        <w:rPr>
          <w:rFonts w:cs="Arial"/>
        </w:rPr>
        <w:t xml:space="preserve">. </w:t>
      </w:r>
    </w:p>
    <w:p w:rsidR="00AB65E3" w:rsidRPr="00E47C2E" w:rsidRDefault="00AB65E3" w:rsidP="00AB65E3">
      <w:pPr>
        <w:pStyle w:val="KDParagraf"/>
        <w:spacing w:before="0"/>
        <w:rPr>
          <w:rFonts w:cs="Arial"/>
        </w:rPr>
      </w:pPr>
    </w:p>
    <w:p w:rsidR="00AB65E3" w:rsidRPr="00E47C2E" w:rsidRDefault="00AB65E3" w:rsidP="00AB65E3">
      <w:pPr>
        <w:pStyle w:val="KDParagraf"/>
        <w:spacing w:before="0"/>
        <w:jc w:val="center"/>
        <w:rPr>
          <w:rFonts w:cs="Arial"/>
        </w:rPr>
      </w:pPr>
      <w:r w:rsidRPr="00E47C2E">
        <w:rPr>
          <w:rFonts w:cs="Arial"/>
          <w:b/>
        </w:rPr>
        <w:t xml:space="preserve">Члан </w:t>
      </w:r>
      <w:r w:rsidR="005205DB">
        <w:rPr>
          <w:rFonts w:cs="Arial"/>
          <w:b/>
          <w:lang w:val="sr-Cyrl-RS"/>
        </w:rPr>
        <w:t>19</w:t>
      </w:r>
      <w:r w:rsidRPr="00E47C2E">
        <w:rPr>
          <w:rFonts w:cs="Arial"/>
        </w:rPr>
        <w:t>.</w:t>
      </w:r>
    </w:p>
    <w:p w:rsidR="00AB65E3" w:rsidRPr="005854CF" w:rsidRDefault="001F0D6E" w:rsidP="00AB65E3">
      <w:pPr>
        <w:spacing w:before="0"/>
        <w:rPr>
          <w:rFonts w:cs="Arial"/>
          <w:spacing w:val="2"/>
          <w:lang w:val="sr-Cyrl-RS" w:eastAsia="sr-Latn-RS"/>
        </w:rPr>
      </w:pPr>
      <w:r w:rsidRPr="00364A1D">
        <w:rPr>
          <w:rFonts w:cs="Arial"/>
        </w:rPr>
        <w:t xml:space="preserve">Овај Уговор се закључује </w:t>
      </w:r>
      <w:r w:rsidRPr="000C1BC7">
        <w:rPr>
          <w:bCs/>
          <w:lang w:val="sr-Latn-RS"/>
        </w:rPr>
        <w:t>до испуњења свих уговорних обавеза</w:t>
      </w:r>
      <w:r w:rsidR="00AB65E3" w:rsidRPr="005854CF">
        <w:rPr>
          <w:rFonts w:cs="Arial"/>
          <w:spacing w:val="2"/>
          <w:lang w:val="sr-Cyrl-RS"/>
        </w:rPr>
        <w:t>.</w:t>
      </w:r>
    </w:p>
    <w:p w:rsidR="00AB65E3" w:rsidRPr="009E7B3B" w:rsidRDefault="00AB65E3" w:rsidP="00AB65E3">
      <w:pPr>
        <w:pStyle w:val="KDParagraf"/>
        <w:spacing w:before="0"/>
        <w:rPr>
          <w:rFonts w:cs="Arial"/>
          <w:color w:val="00B0F0"/>
          <w:lang w:val="sr-Cyrl-RS"/>
        </w:rPr>
      </w:pPr>
    </w:p>
    <w:p w:rsidR="00AB65E3" w:rsidRPr="009E7B3B" w:rsidRDefault="00E377C6" w:rsidP="00AB65E3">
      <w:pPr>
        <w:pStyle w:val="KDParagraf"/>
        <w:spacing w:before="0"/>
        <w:rPr>
          <w:rFonts w:cs="Arial"/>
        </w:rPr>
      </w:pPr>
      <w:r w:rsidRPr="00E377C6">
        <w:rPr>
          <w:rFonts w:cs="Arial"/>
          <w:color w:val="000000"/>
        </w:rPr>
        <w:t xml:space="preserve">Обавезе по овом Уговору које доспевају у наредној години, Корисик услуге ће реализовати највише до износа средстава која </w:t>
      </w:r>
      <w:r w:rsidRPr="00E377C6">
        <w:rPr>
          <w:rFonts w:cs="Arial"/>
          <w:color w:val="000000"/>
          <w:lang w:val="sr-Cyrl-RS"/>
        </w:rPr>
        <w:t>су</w:t>
      </w:r>
      <w:r w:rsidRPr="00E377C6">
        <w:rPr>
          <w:rFonts w:cs="Arial"/>
          <w:color w:val="000000"/>
        </w:rPr>
        <w:t xml:space="preserve"> за ту намену одобрена у </w:t>
      </w:r>
      <w:r w:rsidRPr="00E377C6">
        <w:rPr>
          <w:rFonts w:cs="Arial"/>
          <w:color w:val="000000"/>
          <w:lang w:val="sr-Cyrl-RS"/>
        </w:rPr>
        <w:t>Тр</w:t>
      </w:r>
      <w:r w:rsidRPr="00E377C6">
        <w:rPr>
          <w:rFonts w:cs="Arial"/>
          <w:color w:val="000000"/>
        </w:rPr>
        <w:t xml:space="preserve">одишњем </w:t>
      </w:r>
      <w:r w:rsidRPr="00E377C6">
        <w:rPr>
          <w:rFonts w:cs="Arial"/>
          <w:color w:val="000000"/>
          <w:lang w:val="sr-Cyrl-RS"/>
        </w:rPr>
        <w:t>Програму</w:t>
      </w:r>
      <w:r w:rsidRPr="00E377C6">
        <w:rPr>
          <w:rFonts w:cs="Arial"/>
          <w:color w:val="000000"/>
        </w:rPr>
        <w:t xml:space="preserve"> пословања за године у којима ће се плаћати уговорене обавезе</w:t>
      </w:r>
    </w:p>
    <w:p w:rsidR="00AB65E3" w:rsidRDefault="00AB65E3" w:rsidP="00AB65E3">
      <w:pPr>
        <w:pStyle w:val="KDParagraf"/>
        <w:spacing w:before="0"/>
        <w:rPr>
          <w:rFonts w:cs="Arial"/>
          <w:color w:val="00B0F0"/>
        </w:rPr>
      </w:pPr>
    </w:p>
    <w:p w:rsidR="00AB65E3" w:rsidRDefault="00AB65E3" w:rsidP="00AB65E3">
      <w:pPr>
        <w:pStyle w:val="KDParagraf"/>
        <w:spacing w:before="0"/>
        <w:jc w:val="center"/>
        <w:rPr>
          <w:rFonts w:cs="Arial"/>
          <w:lang w:val="sr-Cyrl-RS"/>
        </w:rPr>
      </w:pPr>
      <w:r w:rsidRPr="00E47C2E">
        <w:rPr>
          <w:rFonts w:cs="Arial"/>
          <w:b/>
        </w:rPr>
        <w:t xml:space="preserve">Члан </w:t>
      </w:r>
      <w:r w:rsidR="00E94F72">
        <w:rPr>
          <w:rFonts w:cs="Arial"/>
          <w:b/>
          <w:lang w:val="sr-Cyrl-RS"/>
        </w:rPr>
        <w:t>2</w:t>
      </w:r>
      <w:r w:rsidR="005205DB">
        <w:rPr>
          <w:rFonts w:cs="Arial"/>
          <w:b/>
          <w:lang w:val="sr-Cyrl-RS"/>
        </w:rPr>
        <w:t>0</w:t>
      </w:r>
      <w:r w:rsidRPr="00E47C2E">
        <w:rPr>
          <w:rFonts w:cs="Arial"/>
        </w:rPr>
        <w:t>.</w:t>
      </w:r>
    </w:p>
    <w:p w:rsidR="00AB65E3" w:rsidRDefault="00AB65E3" w:rsidP="00AB65E3">
      <w:pPr>
        <w:tabs>
          <w:tab w:val="left" w:pos="567"/>
        </w:tabs>
        <w:spacing w:before="0"/>
        <w:rPr>
          <w:rFonts w:cs="Arial"/>
          <w:lang w:val="sr-Cyrl-RS"/>
        </w:rPr>
      </w:pPr>
      <w:r w:rsidRPr="00C20DE1">
        <w:rPr>
          <w:rFonts w:cs="Arial"/>
        </w:rPr>
        <w:t>Овај Уговор и и његови Прилози  сачињен</w:t>
      </w:r>
      <w:r w:rsidRPr="00C20DE1">
        <w:rPr>
          <w:rFonts w:cs="Arial"/>
          <w:lang w:val="sr-Cyrl-RS"/>
        </w:rPr>
        <w:t>и</w:t>
      </w:r>
      <w:r w:rsidRPr="00C20DE1">
        <w:rPr>
          <w:rFonts w:cs="Arial"/>
        </w:rPr>
        <w:t xml:space="preserve"> </w:t>
      </w:r>
      <w:r w:rsidRPr="00C20DE1">
        <w:rPr>
          <w:rFonts w:cs="Arial"/>
          <w:lang w:val="sr-Cyrl-RS"/>
        </w:rPr>
        <w:t>су</w:t>
      </w:r>
      <w:r w:rsidRPr="00C20DE1">
        <w:rPr>
          <w:rFonts w:cs="Arial"/>
        </w:rPr>
        <w:t xml:space="preserve"> на српском језику. </w:t>
      </w:r>
    </w:p>
    <w:p w:rsidR="00AB65E3" w:rsidRDefault="00AB65E3" w:rsidP="00AB65E3">
      <w:pPr>
        <w:tabs>
          <w:tab w:val="left" w:pos="567"/>
        </w:tabs>
        <w:spacing w:before="0"/>
        <w:rPr>
          <w:rFonts w:cs="Arial"/>
          <w:lang w:val="sr-Cyrl-RS"/>
        </w:rPr>
      </w:pPr>
      <w:r w:rsidRPr="00C20DE1">
        <w:rPr>
          <w:rFonts w:cs="Arial"/>
        </w:rPr>
        <w:t>На овај Уговор примењују се закони Републике Србије.</w:t>
      </w:r>
    </w:p>
    <w:p w:rsidR="00AB65E3" w:rsidRPr="00163852" w:rsidRDefault="00AB65E3" w:rsidP="00AB65E3">
      <w:pPr>
        <w:pStyle w:val="KDParagraf"/>
        <w:spacing w:before="0"/>
        <w:rPr>
          <w:rFonts w:cs="Arial"/>
          <w:lang w:val="sr-Cyrl-RS"/>
        </w:rPr>
      </w:pPr>
      <w:r w:rsidRPr="00C20DE1">
        <w:rPr>
          <w:rFonts w:cs="Arial"/>
        </w:rPr>
        <w:t>У случају спора меродавно право је право Републике Србије, а поступак се води на српском</w:t>
      </w:r>
      <w:r w:rsidR="00163852" w:rsidRPr="00163852">
        <w:rPr>
          <w:rFonts w:cs="Arial"/>
        </w:rPr>
        <w:t xml:space="preserve"> </w:t>
      </w:r>
      <w:r w:rsidR="00163852" w:rsidRPr="00C20DE1">
        <w:rPr>
          <w:rFonts w:cs="Arial"/>
        </w:rPr>
        <w:t>српском језику</w:t>
      </w:r>
      <w:r w:rsidR="00163852">
        <w:rPr>
          <w:rFonts w:cs="Arial"/>
          <w:lang w:val="sr-Cyrl-RS"/>
        </w:rPr>
        <w:t>.</w:t>
      </w:r>
    </w:p>
    <w:p w:rsidR="00AB65E3" w:rsidRPr="00AB65E3" w:rsidRDefault="00AB65E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ЗАВРШНЕ ОДРЕДБЕ</w:t>
      </w:r>
    </w:p>
    <w:p w:rsidR="00EE793E" w:rsidRPr="00E47C2E" w:rsidRDefault="00EE793E" w:rsidP="00B17826">
      <w:pPr>
        <w:pStyle w:val="KDParagraf"/>
        <w:spacing w:before="0"/>
        <w:jc w:val="center"/>
        <w:rPr>
          <w:rFonts w:cs="Arial"/>
        </w:rPr>
      </w:pPr>
      <w:r w:rsidRPr="00E47C2E">
        <w:rPr>
          <w:rFonts w:cs="Arial"/>
          <w:b/>
        </w:rPr>
        <w:t xml:space="preserve">Члан </w:t>
      </w:r>
      <w:r w:rsidR="00524DCF">
        <w:rPr>
          <w:rFonts w:cs="Arial"/>
          <w:b/>
          <w:lang w:val="sr-Cyrl-RS"/>
        </w:rPr>
        <w:t>2</w:t>
      </w:r>
      <w:r w:rsidR="005205DB">
        <w:rPr>
          <w:rFonts w:cs="Arial"/>
          <w:b/>
          <w:lang w:val="sr-Cyrl-RS"/>
        </w:rPr>
        <w:t>1</w:t>
      </w:r>
      <w:r w:rsidRPr="00E47C2E">
        <w:rPr>
          <w:rFonts w:cs="Arial"/>
        </w:rPr>
        <w:t>.</w:t>
      </w:r>
    </w:p>
    <w:p w:rsidR="00EE793E" w:rsidRPr="00E47C2E" w:rsidRDefault="00EE793E" w:rsidP="00EE793E">
      <w:pPr>
        <w:pStyle w:val="KDParagraf"/>
        <w:spacing w:before="0"/>
        <w:rPr>
          <w:rFonts w:cs="Arial"/>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r w:rsidRPr="00E47C2E">
        <w:rPr>
          <w:rFonts w:cs="Arial"/>
          <w:b/>
        </w:rPr>
        <w:t xml:space="preserve">Члан </w:t>
      </w:r>
      <w:r w:rsidR="00524DCF">
        <w:rPr>
          <w:rFonts w:cs="Arial"/>
          <w:b/>
          <w:lang w:val="sr-Cyrl-RS"/>
        </w:rPr>
        <w:t>2</w:t>
      </w:r>
      <w:r w:rsidR="005205DB">
        <w:rPr>
          <w:rFonts w:cs="Arial"/>
          <w:b/>
          <w:lang w:val="sr-Cyrl-RS"/>
        </w:rPr>
        <w:t>2</w:t>
      </w:r>
      <w:r w:rsidRPr="00E47C2E">
        <w:rPr>
          <w:rFonts w:cs="Arial"/>
        </w:rPr>
        <w:t>.</w:t>
      </w:r>
    </w:p>
    <w:p w:rsidR="00CC68D1" w:rsidRPr="00051FA9" w:rsidRDefault="00CC68D1" w:rsidP="00CC68D1">
      <w:pPr>
        <w:rPr>
          <w:rFonts w:cs="Arial"/>
          <w:lang w:eastAsia="sr-Latn-CS"/>
        </w:rPr>
      </w:pPr>
      <w:r>
        <w:rPr>
          <w:rFonts w:cs="Arial"/>
          <w:lang w:val="sr-Cyrl-RS" w:eastAsia="sr-Latn-CS"/>
        </w:rPr>
        <w:t>Корисник услуге</w:t>
      </w:r>
      <w:r w:rsidRPr="00051FA9">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CC68D1" w:rsidRPr="00051FA9" w:rsidRDefault="00CC68D1" w:rsidP="00CC68D1">
      <w:pPr>
        <w:rPr>
          <w:rFonts w:cs="Arial"/>
          <w:lang w:eastAsia="sr-Latn-CS"/>
        </w:rPr>
      </w:pPr>
      <w:r w:rsidRPr="00051FA9">
        <w:rPr>
          <w:rFonts w:cs="Arial"/>
          <w:lang w:eastAsia="sr-Latn-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EE793E" w:rsidRPr="00CC68D1" w:rsidRDefault="00CC68D1" w:rsidP="00CC68D1">
      <w:pPr>
        <w:pStyle w:val="KDParagraf"/>
        <w:spacing w:before="0"/>
        <w:rPr>
          <w:rFonts w:cs="Arial"/>
          <w:lang w:val="sr-Cyrl-RS"/>
        </w:rPr>
      </w:pPr>
      <w:r w:rsidRPr="00051FA9">
        <w:rPr>
          <w:rFonts w:cs="Arial"/>
          <w:lang w:eastAsia="sr-Latn-CS"/>
        </w:rPr>
        <w:t xml:space="preserve">У свим наведеним случајевима, </w:t>
      </w:r>
      <w:r>
        <w:rPr>
          <w:rFonts w:cs="Arial"/>
          <w:lang w:val="sr-Cyrl-RS" w:eastAsia="sr-Latn-CS"/>
        </w:rPr>
        <w:t>Корисник услуге</w:t>
      </w:r>
      <w:r w:rsidRPr="00051FA9">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E94F72" w:rsidRDefault="00E94F72" w:rsidP="00B17826">
      <w:pPr>
        <w:pStyle w:val="KDParagraf"/>
        <w:spacing w:before="0"/>
        <w:jc w:val="center"/>
        <w:rPr>
          <w:rFonts w:cs="Arial"/>
          <w:b/>
          <w:lang w:val="sr-Cyrl-RS"/>
        </w:rPr>
      </w:pPr>
    </w:p>
    <w:p w:rsidR="00EE793E" w:rsidRPr="00524DCF" w:rsidRDefault="00EE793E" w:rsidP="00B17826">
      <w:pPr>
        <w:pStyle w:val="KDParagraf"/>
        <w:spacing w:before="0"/>
        <w:jc w:val="center"/>
        <w:rPr>
          <w:rFonts w:cs="Arial"/>
          <w:lang w:val="sr-Cyrl-RS"/>
        </w:rPr>
      </w:pPr>
      <w:r w:rsidRPr="00E47C2E">
        <w:rPr>
          <w:rFonts w:cs="Arial"/>
          <w:b/>
        </w:rPr>
        <w:t xml:space="preserve">Члан </w:t>
      </w:r>
      <w:r w:rsidR="00524DCF">
        <w:rPr>
          <w:rFonts w:cs="Arial"/>
          <w:b/>
          <w:lang w:val="sr-Cyrl-RS"/>
        </w:rPr>
        <w:t>2</w:t>
      </w:r>
      <w:r w:rsidR="005205DB">
        <w:rPr>
          <w:rFonts w:cs="Arial"/>
          <w:b/>
          <w:lang w:val="sr-Cyrl-RS"/>
        </w:rPr>
        <w:t>3</w:t>
      </w:r>
      <w:r w:rsidR="001B781C">
        <w:rPr>
          <w:rFonts w:cs="Arial"/>
          <w:b/>
          <w:lang w:val="sr-Cyrl-RS"/>
        </w:rPr>
        <w:t>.</w:t>
      </w:r>
    </w:p>
    <w:p w:rsidR="00EE793E" w:rsidRDefault="00770993" w:rsidP="00EE793E">
      <w:pPr>
        <w:pStyle w:val="KDParagraf"/>
        <w:spacing w:before="0"/>
        <w:rPr>
          <w:rFonts w:cs="Arial"/>
          <w:color w:val="00B0F0"/>
          <w:lang w:val="sr-Cyrl-RS"/>
        </w:rPr>
      </w:pPr>
      <w:r w:rsidRPr="00770993">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770993">
        <w:rPr>
          <w:rFonts w:cs="Arial"/>
          <w:lang w:val="sr-Cyrl-RS"/>
        </w:rPr>
        <w:t>Београду</w:t>
      </w:r>
      <w:r w:rsidR="00EE793E" w:rsidRPr="00B17826">
        <w:rPr>
          <w:rFonts w:cs="Arial"/>
          <w:color w:val="00B0F0"/>
        </w:rPr>
        <w:t>.</w:t>
      </w:r>
    </w:p>
    <w:p w:rsidR="001B781C" w:rsidRPr="001B781C" w:rsidRDefault="001B781C" w:rsidP="00EE793E">
      <w:pPr>
        <w:pStyle w:val="KDParagraf"/>
        <w:spacing w:before="0"/>
        <w:rPr>
          <w:rFonts w:cs="Arial"/>
          <w:color w:val="00B0F0"/>
          <w:lang w:val="sr-Cyrl-RS"/>
        </w:rPr>
      </w:pPr>
    </w:p>
    <w:p w:rsidR="00EE793E" w:rsidRPr="00E47C2E" w:rsidRDefault="00EE793E" w:rsidP="00B17826">
      <w:pPr>
        <w:pStyle w:val="KDParagraf"/>
        <w:spacing w:before="0"/>
        <w:jc w:val="center"/>
        <w:rPr>
          <w:rFonts w:cs="Arial"/>
        </w:rPr>
      </w:pPr>
      <w:r w:rsidRPr="00E47C2E">
        <w:rPr>
          <w:rFonts w:cs="Arial"/>
          <w:b/>
        </w:rPr>
        <w:t xml:space="preserve">Члан </w:t>
      </w:r>
      <w:r w:rsidR="00524DCF">
        <w:rPr>
          <w:rFonts w:cs="Arial"/>
          <w:b/>
          <w:lang w:val="sr-Cyrl-RS"/>
        </w:rPr>
        <w:t>2</w:t>
      </w:r>
      <w:r w:rsidR="005205DB">
        <w:rPr>
          <w:rFonts w:cs="Arial"/>
          <w:b/>
          <w:lang w:val="sr-Cyrl-RS"/>
        </w:rPr>
        <w:t>4</w:t>
      </w:r>
      <w:r w:rsidRPr="00E47C2E">
        <w:rPr>
          <w:rFonts w:cs="Arial"/>
        </w:rPr>
        <w:t>.</w:t>
      </w:r>
    </w:p>
    <w:p w:rsidR="00EE793E" w:rsidRPr="00E47C2E" w:rsidRDefault="00EE793E" w:rsidP="00EE793E">
      <w:pPr>
        <w:pStyle w:val="KDParagraf"/>
        <w:spacing w:before="0"/>
        <w:rPr>
          <w:rFonts w:cs="Arial"/>
        </w:rPr>
      </w:pPr>
      <w:r w:rsidRPr="00E47C2E">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47C2E" w:rsidRDefault="00EE793E" w:rsidP="00EE793E">
      <w:pPr>
        <w:pStyle w:val="KDParagraf"/>
        <w:spacing w:before="0"/>
        <w:rPr>
          <w:rFonts w:cs="Arial"/>
        </w:rPr>
      </w:pPr>
    </w:p>
    <w:p w:rsidR="00EE793E" w:rsidRPr="00E47C2E" w:rsidRDefault="00EE793E" w:rsidP="00B17826">
      <w:pPr>
        <w:pStyle w:val="KDParagraf"/>
        <w:spacing w:before="0"/>
        <w:jc w:val="center"/>
        <w:rPr>
          <w:rFonts w:cs="Arial"/>
        </w:rPr>
      </w:pPr>
      <w:r w:rsidRPr="00E47C2E">
        <w:rPr>
          <w:rFonts w:cs="Arial"/>
          <w:b/>
        </w:rPr>
        <w:t xml:space="preserve">Члан </w:t>
      </w:r>
      <w:r w:rsidR="00524DCF">
        <w:rPr>
          <w:rFonts w:cs="Arial"/>
          <w:b/>
          <w:lang w:val="sr-Cyrl-RS"/>
        </w:rPr>
        <w:t>2</w:t>
      </w:r>
      <w:r w:rsidR="005205DB">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EE793E" w:rsidRPr="00E47C2E" w:rsidRDefault="00D06CFD" w:rsidP="00EE793E">
      <w:pPr>
        <w:pStyle w:val="KDParagraf"/>
        <w:spacing w:before="0"/>
        <w:rPr>
          <w:rFonts w:cs="Arial"/>
        </w:rPr>
      </w:pPr>
      <w:r w:rsidRPr="00E47C2E">
        <w:rPr>
          <w:rFonts w:cs="Arial"/>
        </w:rPr>
        <w:t>Прилог број 1</w:t>
      </w:r>
      <w:r w:rsidRPr="00E47C2E">
        <w:rPr>
          <w:rFonts w:cs="Arial"/>
        </w:rPr>
        <w:tab/>
      </w:r>
      <w:r w:rsidR="00524DCF" w:rsidRPr="00524DCF">
        <w:rPr>
          <w:rFonts w:cs="Arial"/>
        </w:rPr>
        <w:t>Конкурсна документација</w:t>
      </w:r>
      <w:r w:rsidR="00524DCF" w:rsidRPr="00524DCF">
        <w:rPr>
          <w:rFonts w:cs="Arial"/>
          <w:lang w:val="sr-Cyrl-RS"/>
        </w:rPr>
        <w:t xml:space="preserve"> (Уговорне стране констатују да су обезбедили целокупну званичну конкурсну документацију преко Портала јавних набавки</w:t>
      </w:r>
      <w:r w:rsidR="00770993" w:rsidRPr="00524DCF">
        <w:rPr>
          <w:rFonts w:cs="Arial"/>
          <w:lang w:val="sr-Cyrl-RS"/>
        </w:rPr>
        <w:t>)</w:t>
      </w:r>
      <w:r w:rsidR="00EE793E" w:rsidRPr="00524DCF">
        <w:rPr>
          <w:rFonts w:cs="Arial"/>
        </w:rPr>
        <w:t>;</w:t>
      </w:r>
    </w:p>
    <w:p w:rsidR="00EE793E" w:rsidRPr="00E47C2E" w:rsidRDefault="00EE793E" w:rsidP="00EE793E">
      <w:pPr>
        <w:pStyle w:val="KDParagraf"/>
        <w:spacing w:before="0"/>
        <w:rPr>
          <w:rFonts w:cs="Arial"/>
        </w:rPr>
      </w:pPr>
      <w:r w:rsidRPr="00E47C2E">
        <w:rPr>
          <w:rFonts w:cs="Arial"/>
        </w:rPr>
        <w:t>Прилог број 2</w:t>
      </w:r>
      <w:r w:rsidRPr="00E47C2E">
        <w:rPr>
          <w:rFonts w:cs="Arial"/>
        </w:rPr>
        <w:tab/>
        <w:t>Понуда;</w:t>
      </w:r>
      <w:r w:rsidRPr="00E47C2E">
        <w:rPr>
          <w:rFonts w:cs="Arial"/>
        </w:rPr>
        <w:tab/>
      </w:r>
    </w:p>
    <w:p w:rsidR="00524DCF" w:rsidRPr="00524DCF" w:rsidRDefault="00524DCF" w:rsidP="00EE793E">
      <w:pPr>
        <w:pStyle w:val="KDParagraf"/>
        <w:spacing w:before="0"/>
        <w:rPr>
          <w:rFonts w:cs="Arial"/>
          <w:lang w:val="sr-Cyrl-RS"/>
        </w:rPr>
      </w:pPr>
      <w:r w:rsidRPr="00E47C2E">
        <w:rPr>
          <w:rFonts w:cs="Arial"/>
        </w:rPr>
        <w:t xml:space="preserve">Прилог број </w:t>
      </w:r>
      <w:r w:rsidR="0046266D">
        <w:rPr>
          <w:rFonts w:cs="Arial"/>
          <w:lang w:val="sr-Cyrl-RS"/>
        </w:rPr>
        <w:t>3</w:t>
      </w:r>
      <w:r w:rsidRPr="00E47C2E">
        <w:rPr>
          <w:rFonts w:cs="Arial"/>
        </w:rPr>
        <w:tab/>
        <w:t>Структура цене из Понуде</w:t>
      </w:r>
      <w:r>
        <w:rPr>
          <w:rFonts w:cs="Arial"/>
          <w:lang w:val="sr-Cyrl-RS"/>
        </w:rPr>
        <w:t>;</w:t>
      </w:r>
    </w:p>
    <w:p w:rsidR="00EE793E" w:rsidRDefault="00EE793E" w:rsidP="00EE793E">
      <w:pPr>
        <w:pStyle w:val="KDParagraf"/>
        <w:spacing w:before="0"/>
        <w:rPr>
          <w:rFonts w:cs="Arial"/>
          <w:color w:val="FF0000"/>
          <w:lang w:val="sr-Cyrl-RS"/>
        </w:rPr>
      </w:pPr>
      <w:r w:rsidRPr="00E47C2E">
        <w:rPr>
          <w:rFonts w:cs="Arial"/>
        </w:rPr>
        <w:t xml:space="preserve">Прилог број </w:t>
      </w:r>
      <w:r w:rsidR="0046266D">
        <w:rPr>
          <w:rFonts w:cs="Arial"/>
          <w:lang w:val="sr-Cyrl-RS"/>
        </w:rPr>
        <w:t>4</w:t>
      </w:r>
      <w:r w:rsidRPr="00E47C2E">
        <w:rPr>
          <w:rFonts w:cs="Arial"/>
        </w:rPr>
        <w:tab/>
      </w:r>
      <w:r w:rsidR="001B781C" w:rsidRPr="00283140">
        <w:rPr>
          <w:rFonts w:cs="Arial"/>
          <w:lang w:val="sr-Cyrl-RS"/>
        </w:rPr>
        <w:t>Техничка с</w:t>
      </w:r>
      <w:r w:rsidR="00283140" w:rsidRPr="00283140">
        <w:rPr>
          <w:rFonts w:cs="Arial"/>
          <w:lang w:val="sr-Cyrl-RS"/>
        </w:rPr>
        <w:t>пецификација</w:t>
      </w:r>
      <w:r w:rsidR="0046266D">
        <w:rPr>
          <w:rFonts w:cs="Arial"/>
          <w:lang w:val="sr-Cyrl-RS"/>
        </w:rPr>
        <w:t xml:space="preserve"> (одељак 3.1 Конкурсне документације приложен уз уговор)</w:t>
      </w:r>
      <w:r w:rsidRPr="00283140">
        <w:rPr>
          <w:rFonts w:cs="Arial"/>
        </w:rPr>
        <w:t>;</w:t>
      </w:r>
    </w:p>
    <w:p w:rsidR="0046266D" w:rsidRDefault="0046266D" w:rsidP="00EE793E">
      <w:pPr>
        <w:pStyle w:val="KDParagraf"/>
        <w:spacing w:before="0"/>
        <w:rPr>
          <w:rFonts w:cs="Arial"/>
          <w:lang w:val="sr-Cyrl-RS"/>
        </w:rPr>
      </w:pPr>
      <w:r>
        <w:rPr>
          <w:rFonts w:cs="Arial"/>
          <w:lang w:val="sr-Cyrl-RS"/>
        </w:rPr>
        <w:t xml:space="preserve">Прилог број </w:t>
      </w:r>
      <w:r w:rsidR="002D6426">
        <w:rPr>
          <w:rFonts w:cs="Arial"/>
          <w:lang w:val="sr-Cyrl-RS"/>
        </w:rPr>
        <w:t>5</w:t>
      </w:r>
      <w:r>
        <w:rPr>
          <w:rFonts w:cs="Arial"/>
          <w:lang w:val="sr-Cyrl-RS"/>
        </w:rPr>
        <w:t xml:space="preserve"> Мениц</w:t>
      </w:r>
      <w:r w:rsidR="002D6426">
        <w:rPr>
          <w:rFonts w:cs="Arial"/>
          <w:lang w:val="sr-Cyrl-RS"/>
        </w:rPr>
        <w:t>а за добро извршење посла</w:t>
      </w:r>
    </w:p>
    <w:p w:rsidR="00D06CFD" w:rsidRPr="00524DCF" w:rsidRDefault="00D06CFD" w:rsidP="00EE793E">
      <w:pPr>
        <w:pStyle w:val="KDParagraf"/>
        <w:spacing w:before="0"/>
        <w:rPr>
          <w:rFonts w:cs="Arial"/>
          <w:lang w:val="sr-Cyrl-RS"/>
        </w:rPr>
      </w:pPr>
      <w:r w:rsidRPr="00E47C2E">
        <w:rPr>
          <w:rFonts w:cs="Arial"/>
        </w:rPr>
        <w:t xml:space="preserve">Прилог број </w:t>
      </w:r>
      <w:r w:rsidR="002D6426">
        <w:rPr>
          <w:rFonts w:cs="Arial"/>
          <w:lang w:val="sr-Cyrl-RS"/>
        </w:rPr>
        <w:t>6</w:t>
      </w:r>
      <w:r w:rsidR="00B17826" w:rsidRPr="00524DCF">
        <w:rPr>
          <w:rFonts w:cs="Arial"/>
        </w:rPr>
        <w:t xml:space="preserve"> </w:t>
      </w:r>
      <w:r w:rsidR="00EE793E" w:rsidRPr="00524DCF">
        <w:rPr>
          <w:rFonts w:cs="Arial"/>
        </w:rPr>
        <w:t>Споразум о заједничком извршењу услуге</w:t>
      </w:r>
      <w:r w:rsidR="00770993" w:rsidRPr="00524DCF">
        <w:rPr>
          <w:rFonts w:cs="Arial"/>
          <w:lang w:val="sr-Cyrl-RS"/>
        </w:rPr>
        <w:t xml:space="preserve"> (у случају подношења заједничке понуде)</w:t>
      </w:r>
    </w:p>
    <w:p w:rsidR="00EE793E" w:rsidRPr="00524DCF" w:rsidRDefault="00EE793E" w:rsidP="00EE793E">
      <w:pPr>
        <w:pStyle w:val="KDParagraf"/>
        <w:spacing w:before="0"/>
        <w:rPr>
          <w:rFonts w:cs="Arial"/>
        </w:rPr>
      </w:pPr>
    </w:p>
    <w:p w:rsidR="00EE793E" w:rsidRPr="00524DCF" w:rsidRDefault="00EE793E" w:rsidP="00B17826">
      <w:pPr>
        <w:pStyle w:val="KDParagraf"/>
        <w:spacing w:before="0"/>
        <w:jc w:val="center"/>
        <w:rPr>
          <w:rFonts w:cs="Arial"/>
        </w:rPr>
      </w:pPr>
      <w:r w:rsidRPr="00524DCF">
        <w:rPr>
          <w:rFonts w:cs="Arial"/>
          <w:b/>
        </w:rPr>
        <w:t xml:space="preserve">Члан </w:t>
      </w:r>
      <w:r w:rsidR="00E460E0">
        <w:rPr>
          <w:rFonts w:cs="Arial"/>
          <w:b/>
          <w:lang w:val="sr-Cyrl-RS"/>
        </w:rPr>
        <w:t>2</w:t>
      </w:r>
      <w:r w:rsidR="005205DB">
        <w:rPr>
          <w:rFonts w:cs="Arial"/>
          <w:b/>
          <w:lang w:val="sr-Cyrl-RS"/>
        </w:rPr>
        <w:t>6</w:t>
      </w:r>
      <w:r w:rsidRPr="00524DCF">
        <w:rPr>
          <w:rFonts w:cs="Arial"/>
        </w:rPr>
        <w:t>.</w:t>
      </w:r>
    </w:p>
    <w:p w:rsidR="00B17826" w:rsidRPr="00524DCF" w:rsidRDefault="00B17826" w:rsidP="00B17826">
      <w:pPr>
        <w:pStyle w:val="KDParagraf"/>
        <w:spacing w:before="0"/>
        <w:rPr>
          <w:rFonts w:eastAsia="Calibri" w:cs="Arial"/>
          <w:noProof/>
        </w:rPr>
      </w:pPr>
      <w:r w:rsidRPr="00524DCF">
        <w:rPr>
          <w:rFonts w:eastAsia="Calibri" w:cs="Arial"/>
          <w:noProof/>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524DCF" w:rsidRDefault="00B17826" w:rsidP="00B17826">
      <w:pPr>
        <w:pStyle w:val="KDParagraf"/>
        <w:spacing w:before="0"/>
        <w:rPr>
          <w:rFonts w:eastAsia="Calibri" w:cs="Arial"/>
          <w:noProof/>
        </w:rPr>
      </w:pPr>
    </w:p>
    <w:p w:rsidR="00B17826" w:rsidRPr="00524DCF" w:rsidRDefault="00B17826" w:rsidP="00B17826">
      <w:pPr>
        <w:pStyle w:val="KDParagraf"/>
        <w:spacing w:before="0"/>
        <w:rPr>
          <w:rFonts w:eastAsia="Calibri" w:cs="Arial"/>
          <w:noProof/>
        </w:rPr>
      </w:pPr>
      <w:r w:rsidRPr="00524DCF">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770993" w:rsidRDefault="00770993" w:rsidP="00770993">
      <w:pPr>
        <w:spacing w:before="0"/>
        <w:rPr>
          <w:rFonts w:cs="Arial"/>
          <w:sz w:val="24"/>
          <w:szCs w:val="24"/>
          <w:lang w:val="sr-Cyrl-RS" w:eastAsia="hr-HR"/>
        </w:rPr>
      </w:pPr>
    </w:p>
    <w:p w:rsidR="005205DB" w:rsidRPr="005205DB" w:rsidRDefault="005205DB" w:rsidP="00770993">
      <w:pPr>
        <w:spacing w:before="0"/>
        <w:rPr>
          <w:rFonts w:cs="Arial"/>
          <w:sz w:val="24"/>
          <w:szCs w:val="24"/>
          <w:lang w:val="sr-Cyrl-RS" w:eastAsia="hr-HR"/>
        </w:rPr>
      </w:pPr>
    </w:p>
    <w:tbl>
      <w:tblPr>
        <w:tblW w:w="9945" w:type="dxa"/>
        <w:tblLook w:val="04A0" w:firstRow="1" w:lastRow="0" w:firstColumn="1" w:lastColumn="0" w:noHBand="0" w:noVBand="1"/>
      </w:tblPr>
      <w:tblGrid>
        <w:gridCol w:w="4503"/>
        <w:gridCol w:w="1842"/>
        <w:gridCol w:w="3600"/>
      </w:tblGrid>
      <w:tr w:rsidR="00770993" w:rsidRPr="00770993" w:rsidTr="000B0DA0">
        <w:tc>
          <w:tcPr>
            <w:tcW w:w="4503" w:type="dxa"/>
            <w:tcBorders>
              <w:top w:val="nil"/>
              <w:left w:val="nil"/>
              <w:bottom w:val="single" w:sz="4" w:space="0" w:color="auto"/>
              <w:right w:val="nil"/>
            </w:tcBorders>
            <w:hideMark/>
          </w:tcPr>
          <w:p w:rsidR="00770993" w:rsidRPr="00770993" w:rsidRDefault="00770993" w:rsidP="00770993">
            <w:pPr>
              <w:spacing w:before="0" w:line="276" w:lineRule="auto"/>
              <w:jc w:val="center"/>
              <w:rPr>
                <w:rFonts w:cs="Arial"/>
                <w:b/>
                <w:lang w:val="sr-Cyrl-RS"/>
              </w:rPr>
            </w:pPr>
            <w:r w:rsidRPr="00770993">
              <w:rPr>
                <w:rFonts w:cs="Arial"/>
                <w:b/>
              </w:rPr>
              <w:t>КОРИСНИК УСЛУГА</w:t>
            </w:r>
          </w:p>
          <w:p w:rsidR="00770993" w:rsidRPr="00591E43" w:rsidRDefault="00770993" w:rsidP="00591E43">
            <w:pPr>
              <w:spacing w:before="0" w:after="200"/>
              <w:jc w:val="center"/>
              <w:rPr>
                <w:rFonts w:cs="Arial"/>
              </w:rPr>
            </w:pPr>
            <w:r w:rsidRPr="00591E43">
              <w:rPr>
                <w:rFonts w:cs="Arial"/>
              </w:rPr>
              <w:t>ЈП „Електропривреда Србије“Београд</w:t>
            </w:r>
            <w:r w:rsidRPr="00591E43">
              <w:rPr>
                <w:rFonts w:cs="Arial"/>
                <w:lang w:val="sr-Cyrl-RS"/>
              </w:rPr>
              <w:t>,</w:t>
            </w:r>
            <w:r w:rsidRPr="00591E43">
              <w:rPr>
                <w:rFonts w:cs="Arial"/>
                <w:highlight w:val="green"/>
              </w:rPr>
              <w:t xml:space="preserve"> </w:t>
            </w:r>
            <w:r w:rsidRPr="00591E43">
              <w:rPr>
                <w:rFonts w:cs="Arial"/>
              </w:rPr>
              <w:t>Огранак ТЕНТ Београд-Обреновац</w:t>
            </w:r>
          </w:p>
          <w:p w:rsidR="00770993" w:rsidRPr="00770993" w:rsidRDefault="00770993" w:rsidP="00770993">
            <w:pPr>
              <w:spacing w:before="0" w:after="200" w:line="276" w:lineRule="auto"/>
              <w:jc w:val="center"/>
              <w:rPr>
                <w:rFonts w:cs="Arial"/>
                <w:b/>
                <w:lang w:val="sr-Cyrl-RS"/>
              </w:rPr>
            </w:pPr>
          </w:p>
          <w:p w:rsidR="00770993" w:rsidRPr="00770993" w:rsidRDefault="00770993" w:rsidP="00770993">
            <w:pPr>
              <w:spacing w:before="0" w:after="200" w:line="276" w:lineRule="auto"/>
              <w:jc w:val="center"/>
              <w:rPr>
                <w:rFonts w:ascii="Calibri" w:eastAsia="Calibri" w:hAnsi="Calibri"/>
                <w:lang w:val="sr-Cyrl-RS"/>
              </w:rPr>
            </w:pPr>
          </w:p>
        </w:tc>
        <w:tc>
          <w:tcPr>
            <w:tcW w:w="1842" w:type="dxa"/>
          </w:tcPr>
          <w:p w:rsidR="00770993" w:rsidRPr="00770993" w:rsidRDefault="00770993" w:rsidP="00770993">
            <w:pPr>
              <w:spacing w:before="0" w:after="200" w:line="276" w:lineRule="auto"/>
              <w:jc w:val="center"/>
              <w:rPr>
                <w:rFonts w:ascii="Calibri" w:eastAsia="Calibri" w:hAnsi="Calibri"/>
              </w:rPr>
            </w:pPr>
          </w:p>
        </w:tc>
        <w:tc>
          <w:tcPr>
            <w:tcW w:w="3600" w:type="dxa"/>
            <w:tcBorders>
              <w:top w:val="nil"/>
              <w:left w:val="nil"/>
              <w:bottom w:val="single" w:sz="4" w:space="0" w:color="auto"/>
              <w:right w:val="nil"/>
            </w:tcBorders>
          </w:tcPr>
          <w:p w:rsidR="00770993" w:rsidRDefault="00770993" w:rsidP="00770993">
            <w:pPr>
              <w:spacing w:before="0" w:after="200" w:line="276" w:lineRule="auto"/>
              <w:jc w:val="center"/>
              <w:rPr>
                <w:rFonts w:ascii="Calibri" w:eastAsia="Calibri" w:hAnsi="Calibri"/>
                <w:lang w:val="sr-Cyrl-RS"/>
              </w:rPr>
            </w:pPr>
            <w:r w:rsidRPr="00770993">
              <w:rPr>
                <w:rFonts w:cs="Arial"/>
                <w:b/>
              </w:rPr>
              <w:t>ПРУЖАЛАЦ УСЛУГА</w:t>
            </w:r>
            <w:r w:rsidRPr="00770993">
              <w:rPr>
                <w:rFonts w:ascii="Calibri" w:eastAsia="Calibri" w:hAnsi="Calibri"/>
              </w:rPr>
              <w:t xml:space="preserve"> </w:t>
            </w:r>
          </w:p>
          <w:p w:rsidR="001B781C" w:rsidRPr="001B781C" w:rsidRDefault="001B781C" w:rsidP="00770993">
            <w:pPr>
              <w:spacing w:before="0" w:after="200" w:line="276" w:lineRule="auto"/>
              <w:jc w:val="center"/>
              <w:rPr>
                <w:rFonts w:ascii="Calibri" w:eastAsia="Calibri" w:hAnsi="Calibri"/>
                <w:lang w:val="sr-Cyrl-RS"/>
              </w:rPr>
            </w:pPr>
            <w:r>
              <w:rPr>
                <w:rFonts w:ascii="Calibri" w:eastAsia="Calibri" w:hAnsi="Calibri"/>
                <w:lang w:val="sr-Cyrl-RS"/>
              </w:rPr>
              <w:t>назив</w:t>
            </w:r>
          </w:p>
        </w:tc>
      </w:tr>
      <w:tr w:rsidR="00770993" w:rsidRPr="00770993" w:rsidTr="000B0DA0">
        <w:tc>
          <w:tcPr>
            <w:tcW w:w="4503" w:type="dxa"/>
            <w:tcBorders>
              <w:top w:val="single" w:sz="4" w:space="0" w:color="auto"/>
              <w:left w:val="nil"/>
              <w:bottom w:val="nil"/>
              <w:right w:val="nil"/>
            </w:tcBorders>
          </w:tcPr>
          <w:p w:rsidR="00770993" w:rsidRPr="00770993" w:rsidRDefault="00770993" w:rsidP="00770993">
            <w:pPr>
              <w:spacing w:before="0" w:line="276" w:lineRule="auto"/>
              <w:jc w:val="center"/>
              <w:rPr>
                <w:rFonts w:cs="Arial"/>
                <w:lang w:val="sr-Cyrl-RS"/>
              </w:rPr>
            </w:pPr>
            <w:r w:rsidRPr="00770993">
              <w:rPr>
                <w:rFonts w:cs="Arial"/>
              </w:rPr>
              <w:t>Финансијски директор</w:t>
            </w:r>
            <w:r w:rsidR="0046266D">
              <w:rPr>
                <w:rFonts w:cs="Arial"/>
                <w:lang w:val="sr-Cyrl-RS"/>
              </w:rPr>
              <w:t xml:space="preserve"> Огранка</w:t>
            </w:r>
            <w:r w:rsidRPr="00770993">
              <w:rPr>
                <w:rFonts w:cs="Arial"/>
              </w:rPr>
              <w:t xml:space="preserve"> ТЕНТ</w:t>
            </w:r>
          </w:p>
          <w:p w:rsidR="00770993" w:rsidRPr="0046266D" w:rsidRDefault="0046266D" w:rsidP="00770993">
            <w:pPr>
              <w:spacing w:before="0" w:after="200" w:line="276" w:lineRule="auto"/>
              <w:jc w:val="center"/>
              <w:rPr>
                <w:rFonts w:eastAsia="Calibri" w:cs="Arial"/>
                <w:sz w:val="24"/>
                <w:szCs w:val="24"/>
                <w:lang w:val="sr-Cyrl-RS"/>
              </w:rPr>
            </w:pPr>
            <w:r>
              <w:rPr>
                <w:rFonts w:cs="Arial"/>
                <w:lang w:val="sr-Cyrl-RS"/>
              </w:rPr>
              <w:t>Жељко Вујиновић</w:t>
            </w:r>
          </w:p>
        </w:tc>
        <w:tc>
          <w:tcPr>
            <w:tcW w:w="1842" w:type="dxa"/>
          </w:tcPr>
          <w:p w:rsidR="00770993" w:rsidRPr="00770993" w:rsidRDefault="00770993" w:rsidP="00770993">
            <w:pPr>
              <w:spacing w:before="0" w:after="200" w:line="276" w:lineRule="auto"/>
              <w:jc w:val="center"/>
              <w:rPr>
                <w:rFonts w:ascii="Calibri" w:eastAsia="Calibri" w:hAnsi="Calibri"/>
              </w:rPr>
            </w:pPr>
          </w:p>
        </w:tc>
        <w:tc>
          <w:tcPr>
            <w:tcW w:w="3600" w:type="dxa"/>
            <w:tcBorders>
              <w:top w:val="single" w:sz="4" w:space="0" w:color="auto"/>
              <w:left w:val="nil"/>
              <w:bottom w:val="nil"/>
              <w:right w:val="nil"/>
            </w:tcBorders>
            <w:hideMark/>
          </w:tcPr>
          <w:p w:rsidR="00770993" w:rsidRPr="001B781C" w:rsidRDefault="001B781C" w:rsidP="00770993">
            <w:pPr>
              <w:spacing w:before="0" w:line="276" w:lineRule="auto"/>
              <w:jc w:val="center"/>
              <w:rPr>
                <w:rFonts w:eastAsia="Calibri" w:cs="Arial"/>
                <w:sz w:val="20"/>
                <w:szCs w:val="20"/>
                <w:lang w:val="sr-Cyrl-RS"/>
              </w:rPr>
            </w:pPr>
            <w:r w:rsidRPr="001B781C">
              <w:rPr>
                <w:rFonts w:eastAsia="Calibri" w:cs="Arial"/>
                <w:sz w:val="20"/>
                <w:szCs w:val="20"/>
                <w:lang w:val="sr-Cyrl-RS"/>
              </w:rPr>
              <w:t>Име, презиме, функција</w:t>
            </w:r>
          </w:p>
        </w:tc>
      </w:tr>
    </w:tbl>
    <w:p w:rsidR="005205DB" w:rsidRDefault="005205DB" w:rsidP="0096285F">
      <w:pPr>
        <w:pStyle w:val="KDParagraf"/>
        <w:spacing w:before="0"/>
        <w:rPr>
          <w:lang w:val="ru-RU"/>
        </w:rPr>
      </w:pPr>
    </w:p>
    <w:p w:rsidR="005205DB" w:rsidRDefault="005205DB" w:rsidP="0096285F">
      <w:pPr>
        <w:pStyle w:val="KDParagraf"/>
        <w:spacing w:before="0"/>
        <w:rPr>
          <w:lang w:val="ru-RU"/>
        </w:rPr>
      </w:pPr>
    </w:p>
    <w:p w:rsidR="004F5541" w:rsidRDefault="004F5541">
      <w:pPr>
        <w:spacing w:before="0"/>
        <w:jc w:val="left"/>
        <w:rPr>
          <w:lang w:val="ru-RU"/>
        </w:rPr>
      </w:pPr>
    </w:p>
    <w:sectPr w:rsidR="004F5541" w:rsidSect="00F249AE">
      <w:headerReference w:type="default" r:id="rId175"/>
      <w:footerReference w:type="even" r:id="rId176"/>
      <w:footerReference w:type="default" r:id="rId177"/>
      <w:headerReference w:type="first" r:id="rId178"/>
      <w:footerReference w:type="first" r:id="rId179"/>
      <w:footnotePr>
        <w:pos w:val="beneathText"/>
      </w:footnotePr>
      <w:pgSz w:w="11909" w:h="16834" w:code="9"/>
      <w:pgMar w:top="851" w:right="1134" w:bottom="851" w:left="1134" w:header="142" w:footer="4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E8" w:rsidRDefault="001945E8">
      <w:r>
        <w:separator/>
      </w:r>
    </w:p>
    <w:p w:rsidR="001945E8" w:rsidRDefault="001945E8"/>
  </w:endnote>
  <w:endnote w:type="continuationSeparator" w:id="0">
    <w:p w:rsidR="001945E8" w:rsidRDefault="001945E8">
      <w:r>
        <w:continuationSeparator/>
      </w:r>
    </w:p>
    <w:p w:rsidR="001945E8" w:rsidRDefault="001945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StarSymbol">
    <w:altName w:val="Arial Unicode MS"/>
    <w:charset w:val="02"/>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Yu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Helvetica">
    <w:altName w:val="Arial"/>
    <w:panose1 w:val="00000000000000000000"/>
    <w:charset w:val="00"/>
    <w:family w:val="swiss"/>
    <w:notTrueType/>
    <w:pitch w:val="variable"/>
    <w:sig w:usb0="00000003" w:usb1="00000000" w:usb2="00000000" w:usb3="00000000" w:csb0="00000001" w:csb1="00000000"/>
  </w:font>
  <w:font w:name="Arial Cirilica">
    <w:altName w:val="Courier New"/>
    <w:charset w:val="00"/>
    <w:family w:val="swiss"/>
    <w:pitch w:val="variable"/>
    <w:sig w:usb0="00000001" w:usb1="00000000" w:usb2="00000000" w:usb3="00000000" w:csb0="00000013"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27" w:rsidRDefault="00DD542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5427" w:rsidRDefault="00DD5427" w:rsidP="00841BE7">
    <w:pPr>
      <w:pStyle w:val="Footer"/>
      <w:ind w:right="360"/>
    </w:pPr>
  </w:p>
  <w:p w:rsidR="00DD5427" w:rsidRDefault="00DD542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27" w:rsidRPr="00EC5BB4" w:rsidRDefault="00DD54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862D4">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862D4">
      <w:rPr>
        <w:rStyle w:val="PageNumber"/>
        <w:rFonts w:cs="Arial"/>
        <w:b/>
        <w:noProof/>
        <w:szCs w:val="24"/>
      </w:rPr>
      <w:t>50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27" w:rsidRPr="00EC5BB4" w:rsidRDefault="00DD542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E72B1">
      <w:rPr>
        <w:rStyle w:val="PageNumber"/>
        <w:rFonts w:cs="Arial"/>
        <w:b/>
        <w:noProof/>
        <w:szCs w:val="24"/>
      </w:rPr>
      <w:t>50</w:t>
    </w:r>
    <w:r w:rsidRPr="00EC5BB4">
      <w:rPr>
        <w:rStyle w:val="PageNumber"/>
        <w:rFonts w:cs="Arial"/>
        <w:b/>
        <w:szCs w:val="24"/>
      </w:rPr>
      <w:fldChar w:fldCharType="end"/>
    </w:r>
  </w:p>
  <w:p w:rsidR="00DD5427" w:rsidRDefault="00DD54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E8" w:rsidRDefault="001945E8">
      <w:r>
        <w:separator/>
      </w:r>
    </w:p>
    <w:p w:rsidR="001945E8" w:rsidRDefault="001945E8"/>
  </w:footnote>
  <w:footnote w:type="continuationSeparator" w:id="0">
    <w:p w:rsidR="001945E8" w:rsidRDefault="001945E8">
      <w:r>
        <w:continuationSeparator/>
      </w:r>
    </w:p>
    <w:p w:rsidR="001945E8" w:rsidRDefault="001945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27" w:rsidRDefault="00DD5427" w:rsidP="004276AD">
    <w:pPr>
      <w:pStyle w:val="Header"/>
      <w:rPr>
        <w:sz w:val="20"/>
      </w:rPr>
    </w:pPr>
  </w:p>
  <w:p w:rsidR="00DD5427" w:rsidRPr="00AC78A0" w:rsidRDefault="00DD5427" w:rsidP="00CC485C">
    <w:pPr>
      <w:pStyle w:val="Header"/>
      <w:spacing w:before="0"/>
      <w:rPr>
        <w:sz w:val="22"/>
        <w:szCs w:val="22"/>
        <w:lang w:val="sr-Cyrl-RS"/>
      </w:rPr>
    </w:pPr>
    <w:r>
      <w:rPr>
        <w:sz w:val="22"/>
        <w:szCs w:val="22"/>
        <w:lang w:val="sr-Cyrl-RS"/>
      </w:rPr>
      <w:t>Јавно предузеће</w:t>
    </w:r>
    <w:r w:rsidRPr="00AC78A0">
      <w:rPr>
        <w:sz w:val="22"/>
        <w:szCs w:val="22"/>
      </w:rPr>
      <w:t xml:space="preserve"> „Електропривреда Србије“ Београд</w:t>
    </w:r>
  </w:p>
  <w:p w:rsidR="00DD5427" w:rsidRPr="00AC78A0" w:rsidRDefault="00DD5427" w:rsidP="00166821">
    <w:pPr>
      <w:pStyle w:val="Header"/>
      <w:spacing w:before="0" w:after="120"/>
      <w:rPr>
        <w:sz w:val="22"/>
        <w:szCs w:val="22"/>
      </w:rPr>
    </w:pPr>
    <w:r w:rsidRPr="00AC78A0">
      <w:rPr>
        <w:sz w:val="22"/>
        <w:szCs w:val="22"/>
        <w:lang w:val="sr-Cyrl-RS"/>
      </w:rPr>
      <w:t>К</w:t>
    </w:r>
    <w:r w:rsidRPr="00AC78A0">
      <w:rPr>
        <w:sz w:val="22"/>
        <w:szCs w:val="22"/>
      </w:rPr>
      <w:t>онкурсна документација ЈН</w:t>
    </w:r>
    <w:r w:rsidRPr="00AC78A0">
      <w:rPr>
        <w:sz w:val="22"/>
        <w:szCs w:val="22"/>
        <w:lang w:val="sr-Cyrl-RS"/>
      </w:rPr>
      <w:t xml:space="preserve"> </w:t>
    </w:r>
    <w:r w:rsidRPr="00AC78A0">
      <w:rPr>
        <w:rFonts w:cs="Arial"/>
        <w:sz w:val="22"/>
        <w:szCs w:val="22"/>
        <w:lang w:val="sr-Cyrl-CS"/>
      </w:rPr>
      <w:t>770/2018 (3000/0983/2018)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427" w:rsidRDefault="00DD5427" w:rsidP="004276AD">
    <w:pPr>
      <w:pStyle w:val="Header"/>
    </w:pPr>
  </w:p>
  <w:p w:rsidR="00DD5427" w:rsidRDefault="00DD5427" w:rsidP="004276AD">
    <w:pPr>
      <w:pStyle w:val="Header"/>
      <w:rPr>
        <w:szCs w:val="24"/>
        <w:lang w:val="sr-Cyrl-RS"/>
      </w:rPr>
    </w:pPr>
    <w:r w:rsidRPr="00113B84">
      <w:rPr>
        <w:szCs w:val="24"/>
      </w:rPr>
      <w:t xml:space="preserve">ЈП „Електропривреда Србије“ Београд </w:t>
    </w:r>
  </w:p>
  <w:p w:rsidR="00DD5427" w:rsidRPr="00210557" w:rsidRDefault="00DD5427" w:rsidP="00673A47">
    <w:pPr>
      <w:pStyle w:val="Header"/>
    </w:pPr>
    <w:r>
      <w:rPr>
        <w:szCs w:val="24"/>
      </w:rPr>
      <w:t>Конкурсна документација ЈН</w:t>
    </w:r>
    <w:r>
      <w:rPr>
        <w:szCs w:val="24"/>
        <w:lang w:val="sr-Cyrl-RS"/>
      </w:rPr>
      <w:t xml:space="preserve"> </w:t>
    </w:r>
    <w:r>
      <w:rPr>
        <w:rFonts w:cs="Arial"/>
        <w:sz w:val="22"/>
        <w:szCs w:val="22"/>
        <w:lang w:val="sr-Cyrl-CS"/>
      </w:rPr>
      <w:t>3000/1405/2017 (913/2017)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92C62D48"/>
    <w:lvl w:ilvl="0" w:tplc="7F7080FE">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3763"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56">
    <w:nsid w:val="150B008C"/>
    <w:multiLevelType w:val="hybridMultilevel"/>
    <w:tmpl w:val="3DE6193E"/>
    <w:lvl w:ilvl="0" w:tplc="0409000F">
      <w:start w:val="1"/>
      <w:numFmt w:val="decimal"/>
      <w:lvlText w:val="%1."/>
      <w:lvlJc w:val="left"/>
      <w:pPr>
        <w:tabs>
          <w:tab w:val="num" w:pos="720"/>
        </w:tabs>
        <w:ind w:left="720" w:hanging="360"/>
      </w:p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1FEF400B"/>
    <w:multiLevelType w:val="multilevel"/>
    <w:tmpl w:val="65EA38AE"/>
    <w:lvl w:ilvl="0">
      <w:start w:val="1"/>
      <w:numFmt w:val="decimal"/>
      <w:lvlText w:val="%1."/>
      <w:lvlJc w:val="left"/>
      <w:pPr>
        <w:ind w:left="785" w:hanging="360"/>
      </w:pPr>
      <w:rPr>
        <w:rFonts w:ascii="Arial" w:hAnsi="Arial" w:cs="Arial" w:hint="default"/>
        <w:color w:val="auto"/>
        <w:sz w:val="22"/>
      </w:rPr>
    </w:lvl>
    <w:lvl w:ilvl="1">
      <w:start w:val="2"/>
      <w:numFmt w:val="decimal"/>
      <w:isLgl/>
      <w:lvlText w:val="%1.%2."/>
      <w:lvlJc w:val="left"/>
      <w:pPr>
        <w:ind w:left="1190" w:hanging="405"/>
      </w:pPr>
      <w:rPr>
        <w:rFonts w:hint="default"/>
      </w:rPr>
    </w:lvl>
    <w:lvl w:ilvl="2">
      <w:start w:val="1"/>
      <w:numFmt w:val="decimal"/>
      <w:isLgl/>
      <w:lvlText w:val="%1.%2.%3."/>
      <w:lvlJc w:val="left"/>
      <w:pPr>
        <w:ind w:left="1865" w:hanging="720"/>
      </w:pPr>
      <w:rPr>
        <w:rFonts w:hint="default"/>
      </w:rPr>
    </w:lvl>
    <w:lvl w:ilvl="3">
      <w:start w:val="1"/>
      <w:numFmt w:val="decimal"/>
      <w:isLgl/>
      <w:lvlText w:val="%1.%2.%3.%4."/>
      <w:lvlJc w:val="left"/>
      <w:pPr>
        <w:ind w:left="2225" w:hanging="720"/>
      </w:pPr>
      <w:rPr>
        <w:rFonts w:hint="default"/>
      </w:rPr>
    </w:lvl>
    <w:lvl w:ilvl="4">
      <w:start w:val="1"/>
      <w:numFmt w:val="decimal"/>
      <w:isLgl/>
      <w:lvlText w:val="%1.%2.%3.%4.%5."/>
      <w:lvlJc w:val="left"/>
      <w:pPr>
        <w:ind w:left="2945" w:hanging="1080"/>
      </w:pPr>
      <w:rPr>
        <w:rFonts w:hint="default"/>
      </w:rPr>
    </w:lvl>
    <w:lvl w:ilvl="5">
      <w:start w:val="1"/>
      <w:numFmt w:val="decimal"/>
      <w:isLgl/>
      <w:lvlText w:val="%1.%2.%3.%4.%5.%6."/>
      <w:lvlJc w:val="left"/>
      <w:pPr>
        <w:ind w:left="3305" w:hanging="1080"/>
      </w:pPr>
      <w:rPr>
        <w:rFonts w:hint="default"/>
      </w:rPr>
    </w:lvl>
    <w:lvl w:ilvl="6">
      <w:start w:val="1"/>
      <w:numFmt w:val="decimal"/>
      <w:isLgl/>
      <w:lvlText w:val="%1.%2.%3.%4.%5.%6.%7."/>
      <w:lvlJc w:val="left"/>
      <w:pPr>
        <w:ind w:left="4025" w:hanging="1440"/>
      </w:pPr>
      <w:rPr>
        <w:rFonts w:hint="default"/>
      </w:rPr>
    </w:lvl>
    <w:lvl w:ilvl="7">
      <w:start w:val="1"/>
      <w:numFmt w:val="decimal"/>
      <w:isLgl/>
      <w:lvlText w:val="%1.%2.%3.%4.%5.%6.%7.%8."/>
      <w:lvlJc w:val="left"/>
      <w:pPr>
        <w:ind w:left="4385" w:hanging="1440"/>
      </w:pPr>
      <w:rPr>
        <w:rFonts w:hint="default"/>
      </w:rPr>
    </w:lvl>
    <w:lvl w:ilvl="8">
      <w:start w:val="1"/>
      <w:numFmt w:val="decimal"/>
      <w:isLgl/>
      <w:lvlText w:val="%1.%2.%3.%4.%5.%6.%7.%8.%9."/>
      <w:lvlJc w:val="left"/>
      <w:pPr>
        <w:ind w:left="5105" w:hanging="1800"/>
      </w:pPr>
      <w:rPr>
        <w:rFont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BF408A"/>
    <w:multiLevelType w:val="multilevel"/>
    <w:tmpl w:val="EEC0E66A"/>
    <w:lvl w:ilvl="0">
      <w:start w:val="1"/>
      <w:numFmt w:val="decimal"/>
      <w:lvlText w:val="%1."/>
      <w:lvlJc w:val="left"/>
      <w:pPr>
        <w:ind w:left="720" w:hanging="360"/>
      </w:pPr>
      <w:rPr>
        <w:rFonts w:hint="default"/>
        <w:b w:val="0"/>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9041C2B"/>
    <w:multiLevelType w:val="hybridMultilevel"/>
    <w:tmpl w:val="BAC6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93C7812"/>
    <w:multiLevelType w:val="hybridMultilevel"/>
    <w:tmpl w:val="4F1C77AA"/>
    <w:lvl w:ilvl="0" w:tplc="1C8EB338">
      <w:start w:val="1"/>
      <w:numFmt w:val="bullet"/>
      <w:pStyle w:val="ABull"/>
      <w:lvlText w:val=""/>
      <w:lvlJc w:val="left"/>
      <w:pPr>
        <w:tabs>
          <w:tab w:val="num" w:pos="682"/>
        </w:tabs>
        <w:ind w:left="682" w:hanging="341"/>
      </w:pPr>
      <w:rPr>
        <w:rFonts w:ascii="Wingdings" w:hAnsi="Wingdings" w:hint="default"/>
        <w:b w:val="0"/>
        <w:i w:val="0"/>
        <w:sz w:val="22"/>
        <w:szCs w:val="22"/>
      </w:rPr>
    </w:lvl>
    <w:lvl w:ilvl="1" w:tplc="04090003" w:tentative="1">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3D4C27"/>
    <w:multiLevelType w:val="multilevel"/>
    <w:tmpl w:val="8B80154A"/>
    <w:lvl w:ilvl="0">
      <w:start w:val="1"/>
      <w:numFmt w:val="bullet"/>
      <w:lvlText w:val=""/>
      <w:lvlJc w:val="left"/>
      <w:pPr>
        <w:tabs>
          <w:tab w:val="num" w:pos="643"/>
        </w:tabs>
        <w:ind w:left="643" w:hanging="360"/>
      </w:pPr>
      <w:rPr>
        <w:rFonts w:ascii="Symbol" w:hAnsi="Symbol" w:cs="Symbol" w:hint="default"/>
        <w:sz w:val="18"/>
        <w:szCs w:val="18"/>
      </w:rPr>
    </w:lvl>
    <w:lvl w:ilvl="1">
      <w:start w:val="1"/>
      <w:numFmt w:val="bullet"/>
      <w:pStyle w:val="A3B"/>
      <w:lvlText w:val="o"/>
      <w:lvlJc w:val="left"/>
      <w:pPr>
        <w:tabs>
          <w:tab w:val="num" w:pos="992"/>
        </w:tabs>
        <w:ind w:left="992" w:hanging="425"/>
      </w:pPr>
      <w:rPr>
        <w:rFonts w:ascii="Courier New" w:hAnsi="Courier New" w:hint="default"/>
        <w:sz w:val="18"/>
        <w:szCs w:val="18"/>
      </w:rPr>
    </w:lvl>
    <w:lvl w:ilvl="2">
      <w:start w:val="1"/>
      <w:numFmt w:val="bullet"/>
      <w:suff w:val="nothing"/>
      <w:lvlText w:val="•"/>
      <w:lvlJc w:val="left"/>
      <w:pPr>
        <w:ind w:left="1133" w:hanging="283"/>
      </w:pPr>
      <w:rPr>
        <w:rFonts w:ascii="StarSymbol" w:hAnsi="StarSymbol" w:cs="StarSymbol"/>
        <w:sz w:val="18"/>
        <w:szCs w:val="18"/>
      </w:rPr>
    </w:lvl>
    <w:lvl w:ilvl="3">
      <w:start w:val="1"/>
      <w:numFmt w:val="bullet"/>
      <w:suff w:val="nothing"/>
      <w:lvlText w:val="•"/>
      <w:lvlJc w:val="left"/>
      <w:pPr>
        <w:ind w:left="1417" w:hanging="283"/>
      </w:pPr>
      <w:rPr>
        <w:rFonts w:ascii="StarSymbol" w:hAnsi="StarSymbol" w:cs="StarSymbol"/>
        <w:sz w:val="18"/>
        <w:szCs w:val="18"/>
      </w:rPr>
    </w:lvl>
    <w:lvl w:ilvl="4">
      <w:start w:val="1"/>
      <w:numFmt w:val="bullet"/>
      <w:suff w:val="nothing"/>
      <w:lvlText w:val="•"/>
      <w:lvlJc w:val="left"/>
      <w:pPr>
        <w:ind w:left="1700" w:hanging="283"/>
      </w:pPr>
      <w:rPr>
        <w:rFonts w:ascii="StarSymbol" w:hAnsi="StarSymbol" w:cs="StarSymbol"/>
        <w:sz w:val="18"/>
        <w:szCs w:val="18"/>
      </w:rPr>
    </w:lvl>
    <w:lvl w:ilvl="5">
      <w:start w:val="1"/>
      <w:numFmt w:val="bullet"/>
      <w:suff w:val="nothing"/>
      <w:lvlText w:val="•"/>
      <w:lvlJc w:val="left"/>
      <w:pPr>
        <w:ind w:left="1984" w:hanging="283"/>
      </w:pPr>
      <w:rPr>
        <w:rFonts w:ascii="StarSymbol" w:hAnsi="StarSymbol" w:cs="StarSymbol"/>
        <w:sz w:val="18"/>
        <w:szCs w:val="18"/>
      </w:rPr>
    </w:lvl>
    <w:lvl w:ilvl="6">
      <w:start w:val="1"/>
      <w:numFmt w:val="bullet"/>
      <w:suff w:val="nothing"/>
      <w:lvlText w:val="•"/>
      <w:lvlJc w:val="left"/>
      <w:pPr>
        <w:ind w:left="2267" w:hanging="283"/>
      </w:pPr>
      <w:rPr>
        <w:rFonts w:ascii="StarSymbol" w:hAnsi="StarSymbol" w:cs="StarSymbol"/>
        <w:sz w:val="18"/>
        <w:szCs w:val="18"/>
      </w:rPr>
    </w:lvl>
    <w:lvl w:ilvl="7">
      <w:start w:val="1"/>
      <w:numFmt w:val="bullet"/>
      <w:suff w:val="nothing"/>
      <w:lvlText w:val="•"/>
      <w:lvlJc w:val="left"/>
      <w:pPr>
        <w:ind w:left="2551" w:hanging="283"/>
      </w:pPr>
      <w:rPr>
        <w:rFonts w:ascii="StarSymbol" w:hAnsi="StarSymbol" w:cs="StarSymbol"/>
        <w:sz w:val="18"/>
        <w:szCs w:val="18"/>
      </w:rPr>
    </w:lvl>
    <w:lvl w:ilvl="8">
      <w:start w:val="1"/>
      <w:numFmt w:val="bullet"/>
      <w:suff w:val="nothing"/>
      <w:lvlText w:val="•"/>
      <w:lvlJc w:val="left"/>
      <w:pPr>
        <w:ind w:left="2834" w:hanging="283"/>
      </w:pPr>
      <w:rPr>
        <w:rFonts w:ascii="StarSymbol" w:hAnsi="StarSymbol" w:cs="StarSymbol"/>
        <w:sz w:val="18"/>
        <w:szCs w:val="18"/>
      </w:rPr>
    </w:lvl>
  </w:abstractNum>
  <w:abstractNum w:abstractNumId="76">
    <w:nsid w:val="42F15CA8"/>
    <w:multiLevelType w:val="hybridMultilevel"/>
    <w:tmpl w:val="FDA2DBA6"/>
    <w:lvl w:ilvl="0" w:tplc="6B60C6AC">
      <w:start w:val="1"/>
      <w:numFmt w:val="decimal"/>
      <w:lvlText w:val="%1."/>
      <w:lvlJc w:val="left"/>
      <w:pPr>
        <w:ind w:left="1080" w:hanging="360"/>
      </w:pPr>
      <w:rPr>
        <w:rFonts w:hint="default"/>
        <w:color w:val="auto"/>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nsid w:val="4BEB4E57"/>
    <w:multiLevelType w:val="hybridMultilevel"/>
    <w:tmpl w:val="CEEE0544"/>
    <w:lvl w:ilvl="0" w:tplc="6B60C6AC">
      <w:start w:val="1"/>
      <w:numFmt w:val="decimal"/>
      <w:lvlText w:val="%1."/>
      <w:lvlJc w:val="left"/>
      <w:pPr>
        <w:ind w:left="785" w:hanging="360"/>
      </w:pPr>
      <w:rPr>
        <w:rFonts w:hint="default"/>
        <w:color w:val="auto"/>
        <w:sz w:val="22"/>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99F77F4"/>
    <w:multiLevelType w:val="hybridMultilevel"/>
    <w:tmpl w:val="557289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BEE0159"/>
    <w:multiLevelType w:val="hybridMultilevel"/>
    <w:tmpl w:val="C8C822B4"/>
    <w:lvl w:ilvl="0" w:tplc="A8A2BE7A">
      <w:start w:val="3"/>
      <w:numFmt w:val="bullet"/>
      <w:pStyle w:val="Abullit-"/>
      <w:lvlText w:val="-"/>
      <w:lvlJc w:val="left"/>
      <w:pPr>
        <w:tabs>
          <w:tab w:val="num" w:pos="340"/>
        </w:tabs>
        <w:ind w:left="340" w:hanging="340"/>
      </w:pPr>
      <w:rPr>
        <w:rFonts w:ascii="Symbol" w:hAnsi="Symbol" w:cs="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ED13DB9"/>
    <w:multiLevelType w:val="hybridMultilevel"/>
    <w:tmpl w:val="38CA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2">
    <w:nsid w:val="72002E49"/>
    <w:multiLevelType w:val="hybridMultilevel"/>
    <w:tmpl w:val="E3805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74507890"/>
    <w:multiLevelType w:val="hybridMultilevel"/>
    <w:tmpl w:val="F0F81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5CF6277"/>
    <w:multiLevelType w:val="multilevel"/>
    <w:tmpl w:val="5C5A3C08"/>
    <w:lvl w:ilvl="0">
      <w:start w:val="1"/>
      <w:numFmt w:val="decimal"/>
      <w:lvlText w:val="%1"/>
      <w:lvlJc w:val="left"/>
      <w:pPr>
        <w:ind w:left="360" w:hanging="360"/>
      </w:pPr>
      <w:rPr>
        <w:rFonts w:eastAsiaTheme="minorEastAsia" w:hint="default"/>
      </w:rPr>
    </w:lvl>
    <w:lvl w:ilvl="1">
      <w:start w:val="2"/>
      <w:numFmt w:val="decimal"/>
      <w:lvlText w:val="%1-%2"/>
      <w:lvlJc w:val="left"/>
      <w:pPr>
        <w:ind w:left="720" w:hanging="36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1800" w:hanging="72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2880" w:hanging="108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3960" w:hanging="144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7DF27F01"/>
    <w:multiLevelType w:val="hybridMultilevel"/>
    <w:tmpl w:val="D114A73A"/>
    <w:lvl w:ilvl="0" w:tplc="6A02707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4"/>
  </w:num>
  <w:num w:numId="2">
    <w:abstractNumId w:val="63"/>
  </w:num>
  <w:num w:numId="3">
    <w:abstractNumId w:val="88"/>
  </w:num>
  <w:num w:numId="4">
    <w:abstractNumId w:val="54"/>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1"/>
  </w:num>
  <w:num w:numId="9">
    <w:abstractNumId w:val="74"/>
  </w:num>
  <w:num w:numId="10">
    <w:abstractNumId w:val="66"/>
  </w:num>
  <w:num w:numId="11">
    <w:abstractNumId w:val="58"/>
  </w:num>
  <w:num w:numId="12">
    <w:abstractNumId w:val="62"/>
  </w:num>
  <w:num w:numId="13">
    <w:abstractNumId w:val="89"/>
  </w:num>
  <w:num w:numId="14">
    <w:abstractNumId w:val="81"/>
  </w:num>
  <w:num w:numId="15">
    <w:abstractNumId w:val="91"/>
  </w:num>
  <w:num w:numId="16">
    <w:abstractNumId w:val="65"/>
  </w:num>
  <w:num w:numId="17">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7"/>
  </w:num>
  <w:num w:numId="22">
    <w:abstractNumId w:val="80"/>
  </w:num>
  <w:num w:numId="23">
    <w:abstractNumId w:val="64"/>
  </w:num>
  <w:num w:numId="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num>
  <w:num w:numId="28">
    <w:abstractNumId w:val="85"/>
  </w:num>
  <w:num w:numId="29">
    <w:abstractNumId w:val="75"/>
  </w:num>
  <w:num w:numId="30">
    <w:abstractNumId w:val="73"/>
  </w:num>
  <w:num w:numId="31">
    <w:abstractNumId w:val="55"/>
  </w:num>
  <w:num w:numId="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0"/>
  </w:num>
  <w:num w:numId="34">
    <w:abstractNumId w:val="92"/>
  </w:num>
  <w:num w:numId="35">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num>
  <w:num w:numId="37">
    <w:abstractNumId w:val="98"/>
  </w:num>
  <w:num w:numId="38">
    <w:abstractNumId w:val="67"/>
  </w:num>
  <w:num w:numId="39">
    <w:abstractNumId w:val="76"/>
  </w:num>
  <w:num w:numId="40">
    <w:abstractNumId w:val="50"/>
  </w:num>
  <w:num w:numId="41">
    <w:abstractNumId w:val="83"/>
  </w:num>
  <w:num w:numId="42">
    <w:abstractNumId w:val="72"/>
  </w:num>
  <w:num w:numId="43">
    <w:abstractNumId w:val="6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7D9"/>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663"/>
    <w:rsid w:val="00023BFF"/>
    <w:rsid w:val="00023D09"/>
    <w:rsid w:val="00024DF7"/>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CDD"/>
    <w:rsid w:val="00050FBE"/>
    <w:rsid w:val="0005127F"/>
    <w:rsid w:val="00051432"/>
    <w:rsid w:val="00051B4A"/>
    <w:rsid w:val="00052B06"/>
    <w:rsid w:val="00052DCF"/>
    <w:rsid w:val="00052F35"/>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1E5"/>
    <w:rsid w:val="00072ABE"/>
    <w:rsid w:val="00072E06"/>
    <w:rsid w:val="00072F55"/>
    <w:rsid w:val="00073409"/>
    <w:rsid w:val="00073D60"/>
    <w:rsid w:val="00073EC5"/>
    <w:rsid w:val="0007456F"/>
    <w:rsid w:val="000750FB"/>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1B5"/>
    <w:rsid w:val="00085380"/>
    <w:rsid w:val="00085745"/>
    <w:rsid w:val="00085788"/>
    <w:rsid w:val="00085E88"/>
    <w:rsid w:val="0008652A"/>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92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DA0"/>
    <w:rsid w:val="000B0E5B"/>
    <w:rsid w:val="000B13F7"/>
    <w:rsid w:val="000B1C19"/>
    <w:rsid w:val="000B1CF8"/>
    <w:rsid w:val="000B1DA4"/>
    <w:rsid w:val="000B1F37"/>
    <w:rsid w:val="000B1FA7"/>
    <w:rsid w:val="000B217E"/>
    <w:rsid w:val="000B225C"/>
    <w:rsid w:val="000B3387"/>
    <w:rsid w:val="000B3566"/>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228"/>
    <w:rsid w:val="000C67B2"/>
    <w:rsid w:val="000C7024"/>
    <w:rsid w:val="000C7B91"/>
    <w:rsid w:val="000C7BB7"/>
    <w:rsid w:val="000D003F"/>
    <w:rsid w:val="000D02E0"/>
    <w:rsid w:val="000D0D30"/>
    <w:rsid w:val="000D1051"/>
    <w:rsid w:val="000D14F7"/>
    <w:rsid w:val="000D18B7"/>
    <w:rsid w:val="000D1D98"/>
    <w:rsid w:val="000D24F9"/>
    <w:rsid w:val="000D264E"/>
    <w:rsid w:val="000D285B"/>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59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CB"/>
    <w:rsid w:val="000F7C7A"/>
    <w:rsid w:val="00100024"/>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2DF"/>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472"/>
    <w:rsid w:val="00116570"/>
    <w:rsid w:val="001168C1"/>
    <w:rsid w:val="00116C7A"/>
    <w:rsid w:val="00117C4F"/>
    <w:rsid w:val="00117C72"/>
    <w:rsid w:val="00120CEF"/>
    <w:rsid w:val="00120E50"/>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4D5A"/>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061"/>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5F1"/>
    <w:rsid w:val="0013566D"/>
    <w:rsid w:val="0013579A"/>
    <w:rsid w:val="001364AE"/>
    <w:rsid w:val="001364B9"/>
    <w:rsid w:val="001365E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C65"/>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852"/>
    <w:rsid w:val="001639C5"/>
    <w:rsid w:val="00164411"/>
    <w:rsid w:val="00164470"/>
    <w:rsid w:val="001644F1"/>
    <w:rsid w:val="001651DE"/>
    <w:rsid w:val="00165568"/>
    <w:rsid w:val="0016626F"/>
    <w:rsid w:val="00166649"/>
    <w:rsid w:val="00166795"/>
    <w:rsid w:val="00166821"/>
    <w:rsid w:val="00166B2E"/>
    <w:rsid w:val="001671CA"/>
    <w:rsid w:val="00167255"/>
    <w:rsid w:val="001676E7"/>
    <w:rsid w:val="00167882"/>
    <w:rsid w:val="001679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DE"/>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106"/>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E8"/>
    <w:rsid w:val="001945FA"/>
    <w:rsid w:val="001948C6"/>
    <w:rsid w:val="001948F8"/>
    <w:rsid w:val="00194903"/>
    <w:rsid w:val="00194C7D"/>
    <w:rsid w:val="001959B0"/>
    <w:rsid w:val="001959D0"/>
    <w:rsid w:val="00196151"/>
    <w:rsid w:val="00196726"/>
    <w:rsid w:val="00196727"/>
    <w:rsid w:val="00196C96"/>
    <w:rsid w:val="00196D47"/>
    <w:rsid w:val="001974E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4AB5"/>
    <w:rsid w:val="001A51EF"/>
    <w:rsid w:val="001A5293"/>
    <w:rsid w:val="001A555D"/>
    <w:rsid w:val="001A56BF"/>
    <w:rsid w:val="001A5707"/>
    <w:rsid w:val="001A58BE"/>
    <w:rsid w:val="001A5971"/>
    <w:rsid w:val="001A5F0F"/>
    <w:rsid w:val="001A6457"/>
    <w:rsid w:val="001A706C"/>
    <w:rsid w:val="001A72BF"/>
    <w:rsid w:val="001A7C5E"/>
    <w:rsid w:val="001A7FC2"/>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81C"/>
    <w:rsid w:val="001B7C0C"/>
    <w:rsid w:val="001B7C30"/>
    <w:rsid w:val="001B7E0D"/>
    <w:rsid w:val="001C03D9"/>
    <w:rsid w:val="001C193D"/>
    <w:rsid w:val="001C1BA6"/>
    <w:rsid w:val="001C1C80"/>
    <w:rsid w:val="001C2554"/>
    <w:rsid w:val="001C2757"/>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22B4"/>
    <w:rsid w:val="001D307C"/>
    <w:rsid w:val="001D32F5"/>
    <w:rsid w:val="001D3C3D"/>
    <w:rsid w:val="001D3C84"/>
    <w:rsid w:val="001D3DBD"/>
    <w:rsid w:val="001D4246"/>
    <w:rsid w:val="001D44A5"/>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6EA5"/>
    <w:rsid w:val="001E6F42"/>
    <w:rsid w:val="001E70CB"/>
    <w:rsid w:val="001E77A5"/>
    <w:rsid w:val="001F05D3"/>
    <w:rsid w:val="001F0D6E"/>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200244"/>
    <w:rsid w:val="00200349"/>
    <w:rsid w:val="002008DA"/>
    <w:rsid w:val="0020096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B"/>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0F9"/>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0FEF"/>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2F3D"/>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AF0"/>
    <w:rsid w:val="00265B55"/>
    <w:rsid w:val="00266173"/>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20"/>
    <w:rsid w:val="00281C44"/>
    <w:rsid w:val="00281CE1"/>
    <w:rsid w:val="00281EAD"/>
    <w:rsid w:val="0028205E"/>
    <w:rsid w:val="00282B27"/>
    <w:rsid w:val="00282CE8"/>
    <w:rsid w:val="00282DE8"/>
    <w:rsid w:val="00283140"/>
    <w:rsid w:val="0028381B"/>
    <w:rsid w:val="002838C9"/>
    <w:rsid w:val="00283C93"/>
    <w:rsid w:val="0028412C"/>
    <w:rsid w:val="00284462"/>
    <w:rsid w:val="00284613"/>
    <w:rsid w:val="00284616"/>
    <w:rsid w:val="00284C5A"/>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73E"/>
    <w:rsid w:val="002A3C3F"/>
    <w:rsid w:val="002A3F56"/>
    <w:rsid w:val="002A4077"/>
    <w:rsid w:val="002A42EC"/>
    <w:rsid w:val="002A436B"/>
    <w:rsid w:val="002A4479"/>
    <w:rsid w:val="002A480D"/>
    <w:rsid w:val="002A4C1D"/>
    <w:rsid w:val="002A5235"/>
    <w:rsid w:val="002A57A5"/>
    <w:rsid w:val="002A5B83"/>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73"/>
    <w:rsid w:val="002B1A1C"/>
    <w:rsid w:val="002B1BC2"/>
    <w:rsid w:val="002B1FEC"/>
    <w:rsid w:val="002B2034"/>
    <w:rsid w:val="002B2134"/>
    <w:rsid w:val="002B2152"/>
    <w:rsid w:val="002B21E0"/>
    <w:rsid w:val="002B244F"/>
    <w:rsid w:val="002B27A8"/>
    <w:rsid w:val="002B2A60"/>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985"/>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CE4"/>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426"/>
    <w:rsid w:val="002D673A"/>
    <w:rsid w:val="002D680D"/>
    <w:rsid w:val="002D6997"/>
    <w:rsid w:val="002D6AAE"/>
    <w:rsid w:val="002D6B31"/>
    <w:rsid w:val="002D6BDB"/>
    <w:rsid w:val="002D6D6E"/>
    <w:rsid w:val="002D6F0B"/>
    <w:rsid w:val="002D7444"/>
    <w:rsid w:val="002D75E4"/>
    <w:rsid w:val="002D785B"/>
    <w:rsid w:val="002D7AB2"/>
    <w:rsid w:val="002E0535"/>
    <w:rsid w:val="002E08BD"/>
    <w:rsid w:val="002E08EA"/>
    <w:rsid w:val="002E107A"/>
    <w:rsid w:val="002E12CC"/>
    <w:rsid w:val="002E161E"/>
    <w:rsid w:val="002E1783"/>
    <w:rsid w:val="002E183C"/>
    <w:rsid w:val="002E1868"/>
    <w:rsid w:val="002E1904"/>
    <w:rsid w:val="002E1C8E"/>
    <w:rsid w:val="002E2018"/>
    <w:rsid w:val="002E2374"/>
    <w:rsid w:val="002E25F7"/>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B39"/>
    <w:rsid w:val="00307C0F"/>
    <w:rsid w:val="003100D8"/>
    <w:rsid w:val="00310554"/>
    <w:rsid w:val="003108C8"/>
    <w:rsid w:val="00310EB6"/>
    <w:rsid w:val="003110E5"/>
    <w:rsid w:val="00311888"/>
    <w:rsid w:val="00311E5C"/>
    <w:rsid w:val="003123DF"/>
    <w:rsid w:val="00312650"/>
    <w:rsid w:val="0031267B"/>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6D68"/>
    <w:rsid w:val="0032735C"/>
    <w:rsid w:val="0032791C"/>
    <w:rsid w:val="003279CA"/>
    <w:rsid w:val="00327F59"/>
    <w:rsid w:val="00327FAC"/>
    <w:rsid w:val="003302C4"/>
    <w:rsid w:val="003303D9"/>
    <w:rsid w:val="00330569"/>
    <w:rsid w:val="003305C0"/>
    <w:rsid w:val="00330949"/>
    <w:rsid w:val="00330E59"/>
    <w:rsid w:val="00330F9C"/>
    <w:rsid w:val="003310E4"/>
    <w:rsid w:val="00331795"/>
    <w:rsid w:val="003320BE"/>
    <w:rsid w:val="003323C6"/>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49F"/>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47D2C"/>
    <w:rsid w:val="00350395"/>
    <w:rsid w:val="003503BE"/>
    <w:rsid w:val="003507C6"/>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87D"/>
    <w:rsid w:val="00371BC9"/>
    <w:rsid w:val="0037260A"/>
    <w:rsid w:val="00372CE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63"/>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76"/>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4CA3"/>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8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39"/>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54D"/>
    <w:rsid w:val="003E4C3C"/>
    <w:rsid w:val="003E512F"/>
    <w:rsid w:val="003E525B"/>
    <w:rsid w:val="003E53AD"/>
    <w:rsid w:val="003E5785"/>
    <w:rsid w:val="003E5851"/>
    <w:rsid w:val="003E58BB"/>
    <w:rsid w:val="003E5E39"/>
    <w:rsid w:val="003E5F63"/>
    <w:rsid w:val="003E5FD3"/>
    <w:rsid w:val="003E6162"/>
    <w:rsid w:val="003E635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5FD0"/>
    <w:rsid w:val="003F60C3"/>
    <w:rsid w:val="003F66A4"/>
    <w:rsid w:val="003F670B"/>
    <w:rsid w:val="003F6726"/>
    <w:rsid w:val="003F6858"/>
    <w:rsid w:val="003F6D84"/>
    <w:rsid w:val="003F7B3E"/>
    <w:rsid w:val="003F7DFD"/>
    <w:rsid w:val="003F7F17"/>
    <w:rsid w:val="00400160"/>
    <w:rsid w:val="0040080E"/>
    <w:rsid w:val="00400917"/>
    <w:rsid w:val="00400A38"/>
    <w:rsid w:val="00400CB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2D86"/>
    <w:rsid w:val="004232F7"/>
    <w:rsid w:val="00423C07"/>
    <w:rsid w:val="00423F85"/>
    <w:rsid w:val="0042424D"/>
    <w:rsid w:val="00424296"/>
    <w:rsid w:val="004247B8"/>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92"/>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ED4"/>
    <w:rsid w:val="00437F73"/>
    <w:rsid w:val="00440A71"/>
    <w:rsid w:val="00440AD5"/>
    <w:rsid w:val="00441026"/>
    <w:rsid w:val="00441785"/>
    <w:rsid w:val="00441BAB"/>
    <w:rsid w:val="00441E54"/>
    <w:rsid w:val="00441E81"/>
    <w:rsid w:val="0044217C"/>
    <w:rsid w:val="004424A0"/>
    <w:rsid w:val="004424DD"/>
    <w:rsid w:val="004425F5"/>
    <w:rsid w:val="0044327A"/>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35"/>
    <w:rsid w:val="0045685C"/>
    <w:rsid w:val="00456A8F"/>
    <w:rsid w:val="00457A99"/>
    <w:rsid w:val="004612CD"/>
    <w:rsid w:val="004618A5"/>
    <w:rsid w:val="00461F43"/>
    <w:rsid w:val="0046240B"/>
    <w:rsid w:val="0046266D"/>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EF2"/>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7CC"/>
    <w:rsid w:val="0047480C"/>
    <w:rsid w:val="00474AEE"/>
    <w:rsid w:val="00474F05"/>
    <w:rsid w:val="00474F43"/>
    <w:rsid w:val="00475220"/>
    <w:rsid w:val="004753EA"/>
    <w:rsid w:val="0047548A"/>
    <w:rsid w:val="004756E7"/>
    <w:rsid w:val="00475814"/>
    <w:rsid w:val="00475BD1"/>
    <w:rsid w:val="00475F7B"/>
    <w:rsid w:val="004764F9"/>
    <w:rsid w:val="00476735"/>
    <w:rsid w:val="00476E54"/>
    <w:rsid w:val="0047715C"/>
    <w:rsid w:val="00477264"/>
    <w:rsid w:val="004772F7"/>
    <w:rsid w:val="0047743A"/>
    <w:rsid w:val="0047790C"/>
    <w:rsid w:val="00480077"/>
    <w:rsid w:val="00480907"/>
    <w:rsid w:val="00480A0F"/>
    <w:rsid w:val="004812AF"/>
    <w:rsid w:val="00481831"/>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1F8"/>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AD5"/>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6C5"/>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701"/>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541"/>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8E6"/>
    <w:rsid w:val="00510945"/>
    <w:rsid w:val="00510B53"/>
    <w:rsid w:val="00511710"/>
    <w:rsid w:val="00511E05"/>
    <w:rsid w:val="00511FA0"/>
    <w:rsid w:val="0051241C"/>
    <w:rsid w:val="00512BED"/>
    <w:rsid w:val="005133AD"/>
    <w:rsid w:val="005134F6"/>
    <w:rsid w:val="005135F1"/>
    <w:rsid w:val="00513CE0"/>
    <w:rsid w:val="00514086"/>
    <w:rsid w:val="0051447F"/>
    <w:rsid w:val="00514481"/>
    <w:rsid w:val="005147A8"/>
    <w:rsid w:val="00514BA1"/>
    <w:rsid w:val="00514C8A"/>
    <w:rsid w:val="00514CB3"/>
    <w:rsid w:val="00514EFD"/>
    <w:rsid w:val="005153E3"/>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5DB"/>
    <w:rsid w:val="00520604"/>
    <w:rsid w:val="00520978"/>
    <w:rsid w:val="0052108C"/>
    <w:rsid w:val="00521704"/>
    <w:rsid w:val="00522165"/>
    <w:rsid w:val="00522381"/>
    <w:rsid w:val="00522ABF"/>
    <w:rsid w:val="00522D84"/>
    <w:rsid w:val="005232DA"/>
    <w:rsid w:val="0052331A"/>
    <w:rsid w:val="005240E1"/>
    <w:rsid w:val="0052460F"/>
    <w:rsid w:val="005247F2"/>
    <w:rsid w:val="00524DCF"/>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42E"/>
    <w:rsid w:val="00531ACB"/>
    <w:rsid w:val="00531B86"/>
    <w:rsid w:val="00531CA5"/>
    <w:rsid w:val="00532089"/>
    <w:rsid w:val="005329F0"/>
    <w:rsid w:val="00532E04"/>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71E"/>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E7E"/>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3DAA"/>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1E3"/>
    <w:rsid w:val="0058323D"/>
    <w:rsid w:val="005832AA"/>
    <w:rsid w:val="00583667"/>
    <w:rsid w:val="00583A40"/>
    <w:rsid w:val="00584509"/>
    <w:rsid w:val="005847B0"/>
    <w:rsid w:val="005851BE"/>
    <w:rsid w:val="005852D5"/>
    <w:rsid w:val="005854CF"/>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1E43"/>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60C"/>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071"/>
    <w:rsid w:val="005A7129"/>
    <w:rsid w:val="005A7FBF"/>
    <w:rsid w:val="005B08A3"/>
    <w:rsid w:val="005B0B4C"/>
    <w:rsid w:val="005B108A"/>
    <w:rsid w:val="005B120F"/>
    <w:rsid w:val="005B1305"/>
    <w:rsid w:val="005B14C3"/>
    <w:rsid w:val="005B14F4"/>
    <w:rsid w:val="005B1CE6"/>
    <w:rsid w:val="005B24DF"/>
    <w:rsid w:val="005B28F5"/>
    <w:rsid w:val="005B2A19"/>
    <w:rsid w:val="005B4B5C"/>
    <w:rsid w:val="005B4BF7"/>
    <w:rsid w:val="005B5392"/>
    <w:rsid w:val="005B56D4"/>
    <w:rsid w:val="005B5A2D"/>
    <w:rsid w:val="005B5D37"/>
    <w:rsid w:val="005B6192"/>
    <w:rsid w:val="005B6257"/>
    <w:rsid w:val="005B6494"/>
    <w:rsid w:val="005B68A2"/>
    <w:rsid w:val="005B71D4"/>
    <w:rsid w:val="005B71F8"/>
    <w:rsid w:val="005B7669"/>
    <w:rsid w:val="005B775B"/>
    <w:rsid w:val="005B79E8"/>
    <w:rsid w:val="005B7B42"/>
    <w:rsid w:val="005B7BBC"/>
    <w:rsid w:val="005B7DA9"/>
    <w:rsid w:val="005B7FA2"/>
    <w:rsid w:val="005C02B3"/>
    <w:rsid w:val="005C0AF9"/>
    <w:rsid w:val="005C0BE4"/>
    <w:rsid w:val="005C0D14"/>
    <w:rsid w:val="005C139C"/>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AFC"/>
    <w:rsid w:val="005C5D39"/>
    <w:rsid w:val="005C5D7F"/>
    <w:rsid w:val="005C5EB5"/>
    <w:rsid w:val="005C5F10"/>
    <w:rsid w:val="005C63ED"/>
    <w:rsid w:val="005C668D"/>
    <w:rsid w:val="005C68EF"/>
    <w:rsid w:val="005C6920"/>
    <w:rsid w:val="005C6B40"/>
    <w:rsid w:val="005C6D4C"/>
    <w:rsid w:val="005C6F35"/>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52D"/>
    <w:rsid w:val="005D5729"/>
    <w:rsid w:val="005D606A"/>
    <w:rsid w:val="005D61CE"/>
    <w:rsid w:val="005D65A6"/>
    <w:rsid w:val="005D6D74"/>
    <w:rsid w:val="005D7748"/>
    <w:rsid w:val="005D7BF5"/>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9B"/>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9F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4AA"/>
    <w:rsid w:val="0060795F"/>
    <w:rsid w:val="00607CF3"/>
    <w:rsid w:val="006103C9"/>
    <w:rsid w:val="0061088E"/>
    <w:rsid w:val="00610975"/>
    <w:rsid w:val="006109C2"/>
    <w:rsid w:val="00610BD0"/>
    <w:rsid w:val="0061168C"/>
    <w:rsid w:val="00611713"/>
    <w:rsid w:val="006117E1"/>
    <w:rsid w:val="006118C9"/>
    <w:rsid w:val="00611A8D"/>
    <w:rsid w:val="00611C6C"/>
    <w:rsid w:val="0061212F"/>
    <w:rsid w:val="00612982"/>
    <w:rsid w:val="00612F4B"/>
    <w:rsid w:val="00613206"/>
    <w:rsid w:val="00613B13"/>
    <w:rsid w:val="00614007"/>
    <w:rsid w:val="006144C6"/>
    <w:rsid w:val="006145B3"/>
    <w:rsid w:val="006147EE"/>
    <w:rsid w:val="00614B39"/>
    <w:rsid w:val="006151B2"/>
    <w:rsid w:val="00615323"/>
    <w:rsid w:val="00615491"/>
    <w:rsid w:val="00615629"/>
    <w:rsid w:val="00615D08"/>
    <w:rsid w:val="00615EAD"/>
    <w:rsid w:val="00616177"/>
    <w:rsid w:val="0061647A"/>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C1F"/>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BBA"/>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47CDB"/>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58"/>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A47"/>
    <w:rsid w:val="00673B4A"/>
    <w:rsid w:val="00674172"/>
    <w:rsid w:val="006744BC"/>
    <w:rsid w:val="00674689"/>
    <w:rsid w:val="00674801"/>
    <w:rsid w:val="0067523A"/>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699"/>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BFC"/>
    <w:rsid w:val="006D1E79"/>
    <w:rsid w:val="006D2017"/>
    <w:rsid w:val="006D26BD"/>
    <w:rsid w:val="006D2DDB"/>
    <w:rsid w:val="006D2E32"/>
    <w:rsid w:val="006D319A"/>
    <w:rsid w:val="006D37D1"/>
    <w:rsid w:val="006D38C5"/>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66"/>
    <w:rsid w:val="006E45E4"/>
    <w:rsid w:val="006E49FA"/>
    <w:rsid w:val="006E4A82"/>
    <w:rsid w:val="006E4B21"/>
    <w:rsid w:val="006E56A8"/>
    <w:rsid w:val="006E5C38"/>
    <w:rsid w:val="006E5CFB"/>
    <w:rsid w:val="006E5EEB"/>
    <w:rsid w:val="006E6D5E"/>
    <w:rsid w:val="006E6F46"/>
    <w:rsid w:val="006E72B1"/>
    <w:rsid w:val="006E7441"/>
    <w:rsid w:val="006E7512"/>
    <w:rsid w:val="006E7B9D"/>
    <w:rsid w:val="006E7BBE"/>
    <w:rsid w:val="006F031E"/>
    <w:rsid w:val="006F0448"/>
    <w:rsid w:val="006F08F5"/>
    <w:rsid w:val="006F0C0D"/>
    <w:rsid w:val="006F0D1E"/>
    <w:rsid w:val="006F1791"/>
    <w:rsid w:val="006F1B4D"/>
    <w:rsid w:val="006F1CDF"/>
    <w:rsid w:val="006F1E4F"/>
    <w:rsid w:val="006F1EF7"/>
    <w:rsid w:val="006F1FC4"/>
    <w:rsid w:val="006F2017"/>
    <w:rsid w:val="006F21D0"/>
    <w:rsid w:val="006F241B"/>
    <w:rsid w:val="006F27AA"/>
    <w:rsid w:val="006F2EE6"/>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47E"/>
    <w:rsid w:val="007005DC"/>
    <w:rsid w:val="0070080F"/>
    <w:rsid w:val="00700DC5"/>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1FCE"/>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7CF"/>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A8C"/>
    <w:rsid w:val="00743CB1"/>
    <w:rsid w:val="00744024"/>
    <w:rsid w:val="0074417D"/>
    <w:rsid w:val="00744715"/>
    <w:rsid w:val="00745189"/>
    <w:rsid w:val="007454E0"/>
    <w:rsid w:val="007454E5"/>
    <w:rsid w:val="007455F3"/>
    <w:rsid w:val="007457C7"/>
    <w:rsid w:val="00745BA2"/>
    <w:rsid w:val="00745C70"/>
    <w:rsid w:val="00746006"/>
    <w:rsid w:val="0074609B"/>
    <w:rsid w:val="007461AF"/>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2EFB"/>
    <w:rsid w:val="00753180"/>
    <w:rsid w:val="0075384F"/>
    <w:rsid w:val="0075390E"/>
    <w:rsid w:val="00753A3E"/>
    <w:rsid w:val="00753C2B"/>
    <w:rsid w:val="00753FD4"/>
    <w:rsid w:val="007540D1"/>
    <w:rsid w:val="00754218"/>
    <w:rsid w:val="00754837"/>
    <w:rsid w:val="00754A3E"/>
    <w:rsid w:val="00754B7C"/>
    <w:rsid w:val="00754EF3"/>
    <w:rsid w:val="007550F3"/>
    <w:rsid w:val="0075530E"/>
    <w:rsid w:val="00755800"/>
    <w:rsid w:val="0075590C"/>
    <w:rsid w:val="00755C3F"/>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3C"/>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B17"/>
    <w:rsid w:val="00767ECD"/>
    <w:rsid w:val="00770350"/>
    <w:rsid w:val="007703CC"/>
    <w:rsid w:val="00770572"/>
    <w:rsid w:val="00770799"/>
    <w:rsid w:val="007708EE"/>
    <w:rsid w:val="0077099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87B"/>
    <w:rsid w:val="00780A98"/>
    <w:rsid w:val="00780EC9"/>
    <w:rsid w:val="00781AC3"/>
    <w:rsid w:val="00781B02"/>
    <w:rsid w:val="00782552"/>
    <w:rsid w:val="007826BF"/>
    <w:rsid w:val="00782A09"/>
    <w:rsid w:val="007837BC"/>
    <w:rsid w:val="0078391A"/>
    <w:rsid w:val="00784AB6"/>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5BBC"/>
    <w:rsid w:val="007969FB"/>
    <w:rsid w:val="0079748E"/>
    <w:rsid w:val="007976DA"/>
    <w:rsid w:val="0079796E"/>
    <w:rsid w:val="00797995"/>
    <w:rsid w:val="00797AE8"/>
    <w:rsid w:val="00797B34"/>
    <w:rsid w:val="00797DFD"/>
    <w:rsid w:val="007A026A"/>
    <w:rsid w:val="007A0327"/>
    <w:rsid w:val="007A0727"/>
    <w:rsid w:val="007A0BA8"/>
    <w:rsid w:val="007A0C9E"/>
    <w:rsid w:val="007A0D1D"/>
    <w:rsid w:val="007A0E4E"/>
    <w:rsid w:val="007A104F"/>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564"/>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20D"/>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5A"/>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2FA3"/>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A05"/>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6ECD"/>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05"/>
    <w:rsid w:val="008260CD"/>
    <w:rsid w:val="00827257"/>
    <w:rsid w:val="00830956"/>
    <w:rsid w:val="0083122D"/>
    <w:rsid w:val="0083139A"/>
    <w:rsid w:val="00831BD7"/>
    <w:rsid w:val="00832564"/>
    <w:rsid w:val="00832C8D"/>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F2B"/>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FA9"/>
    <w:rsid w:val="008A1111"/>
    <w:rsid w:val="008A1653"/>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499"/>
    <w:rsid w:val="008B7AD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63"/>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05"/>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C08"/>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B1A"/>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85F"/>
    <w:rsid w:val="00962DFB"/>
    <w:rsid w:val="00963109"/>
    <w:rsid w:val="009631C3"/>
    <w:rsid w:val="00963301"/>
    <w:rsid w:val="0096379A"/>
    <w:rsid w:val="00964208"/>
    <w:rsid w:val="009642F1"/>
    <w:rsid w:val="00964BDB"/>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E9"/>
    <w:rsid w:val="00994B96"/>
    <w:rsid w:val="00994BFF"/>
    <w:rsid w:val="00994DCC"/>
    <w:rsid w:val="00994E95"/>
    <w:rsid w:val="0099520B"/>
    <w:rsid w:val="009955D9"/>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2D24"/>
    <w:rsid w:val="009A3198"/>
    <w:rsid w:val="009A36E3"/>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7F5"/>
    <w:rsid w:val="009C0A47"/>
    <w:rsid w:val="009C0BD9"/>
    <w:rsid w:val="009C0D01"/>
    <w:rsid w:val="009C0DB9"/>
    <w:rsid w:val="009C104B"/>
    <w:rsid w:val="009C1091"/>
    <w:rsid w:val="009C18C6"/>
    <w:rsid w:val="009C2690"/>
    <w:rsid w:val="009C2D90"/>
    <w:rsid w:val="009C2E94"/>
    <w:rsid w:val="009C3715"/>
    <w:rsid w:val="009C37D9"/>
    <w:rsid w:val="009C3D6D"/>
    <w:rsid w:val="009C41B8"/>
    <w:rsid w:val="009C478F"/>
    <w:rsid w:val="009C4AAA"/>
    <w:rsid w:val="009C4AF7"/>
    <w:rsid w:val="009C4CEA"/>
    <w:rsid w:val="009C51AF"/>
    <w:rsid w:val="009C52E7"/>
    <w:rsid w:val="009C60B1"/>
    <w:rsid w:val="009C6333"/>
    <w:rsid w:val="009C703B"/>
    <w:rsid w:val="009C74F8"/>
    <w:rsid w:val="009C75DA"/>
    <w:rsid w:val="009C783B"/>
    <w:rsid w:val="009C7E94"/>
    <w:rsid w:val="009D023E"/>
    <w:rsid w:val="009D02AE"/>
    <w:rsid w:val="009D04F3"/>
    <w:rsid w:val="009D09EB"/>
    <w:rsid w:val="009D0A6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08"/>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B3B"/>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74A"/>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C45"/>
    <w:rsid w:val="00A27030"/>
    <w:rsid w:val="00A303AC"/>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9D9"/>
    <w:rsid w:val="00A42CD1"/>
    <w:rsid w:val="00A43292"/>
    <w:rsid w:val="00A43519"/>
    <w:rsid w:val="00A43E76"/>
    <w:rsid w:val="00A43EFF"/>
    <w:rsid w:val="00A444CB"/>
    <w:rsid w:val="00A4489B"/>
    <w:rsid w:val="00A4490C"/>
    <w:rsid w:val="00A44AA6"/>
    <w:rsid w:val="00A44C4E"/>
    <w:rsid w:val="00A44E20"/>
    <w:rsid w:val="00A454CF"/>
    <w:rsid w:val="00A455C7"/>
    <w:rsid w:val="00A45AC3"/>
    <w:rsid w:val="00A45FBF"/>
    <w:rsid w:val="00A462FB"/>
    <w:rsid w:val="00A4634C"/>
    <w:rsid w:val="00A46ADB"/>
    <w:rsid w:val="00A474CA"/>
    <w:rsid w:val="00A476AE"/>
    <w:rsid w:val="00A476E9"/>
    <w:rsid w:val="00A477F6"/>
    <w:rsid w:val="00A47C5B"/>
    <w:rsid w:val="00A50698"/>
    <w:rsid w:val="00A5095D"/>
    <w:rsid w:val="00A50A82"/>
    <w:rsid w:val="00A50A94"/>
    <w:rsid w:val="00A50E45"/>
    <w:rsid w:val="00A5121F"/>
    <w:rsid w:val="00A51417"/>
    <w:rsid w:val="00A5149F"/>
    <w:rsid w:val="00A516F8"/>
    <w:rsid w:val="00A51928"/>
    <w:rsid w:val="00A51A75"/>
    <w:rsid w:val="00A51C4C"/>
    <w:rsid w:val="00A51DB1"/>
    <w:rsid w:val="00A5200A"/>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3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12B"/>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2D4"/>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4D7"/>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62A"/>
    <w:rsid w:val="00AB0DB9"/>
    <w:rsid w:val="00AB1BF3"/>
    <w:rsid w:val="00AB204B"/>
    <w:rsid w:val="00AB2310"/>
    <w:rsid w:val="00AB270E"/>
    <w:rsid w:val="00AB2EF2"/>
    <w:rsid w:val="00AB3196"/>
    <w:rsid w:val="00AB33B7"/>
    <w:rsid w:val="00AB3839"/>
    <w:rsid w:val="00AB3921"/>
    <w:rsid w:val="00AB3AD1"/>
    <w:rsid w:val="00AB3E2C"/>
    <w:rsid w:val="00AB3F73"/>
    <w:rsid w:val="00AB416F"/>
    <w:rsid w:val="00AB4555"/>
    <w:rsid w:val="00AB4ACA"/>
    <w:rsid w:val="00AB51E6"/>
    <w:rsid w:val="00AB603E"/>
    <w:rsid w:val="00AB628B"/>
    <w:rsid w:val="00AB63DA"/>
    <w:rsid w:val="00AB65E3"/>
    <w:rsid w:val="00AB6BBB"/>
    <w:rsid w:val="00AB70D2"/>
    <w:rsid w:val="00AB71FF"/>
    <w:rsid w:val="00AB78F1"/>
    <w:rsid w:val="00AB7CD9"/>
    <w:rsid w:val="00AC043E"/>
    <w:rsid w:val="00AC0714"/>
    <w:rsid w:val="00AC0842"/>
    <w:rsid w:val="00AC0958"/>
    <w:rsid w:val="00AC1A0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C78A0"/>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9D2"/>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AF7D56"/>
    <w:rsid w:val="00B00049"/>
    <w:rsid w:val="00B000D9"/>
    <w:rsid w:val="00B00168"/>
    <w:rsid w:val="00B00642"/>
    <w:rsid w:val="00B0074E"/>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211"/>
    <w:rsid w:val="00B043D1"/>
    <w:rsid w:val="00B0474A"/>
    <w:rsid w:val="00B04C78"/>
    <w:rsid w:val="00B04E74"/>
    <w:rsid w:val="00B04F6D"/>
    <w:rsid w:val="00B05144"/>
    <w:rsid w:val="00B05298"/>
    <w:rsid w:val="00B053B3"/>
    <w:rsid w:val="00B05487"/>
    <w:rsid w:val="00B05674"/>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815"/>
    <w:rsid w:val="00B11CD5"/>
    <w:rsid w:val="00B11E1C"/>
    <w:rsid w:val="00B11EEF"/>
    <w:rsid w:val="00B11FC4"/>
    <w:rsid w:val="00B1260B"/>
    <w:rsid w:val="00B12914"/>
    <w:rsid w:val="00B13517"/>
    <w:rsid w:val="00B13597"/>
    <w:rsid w:val="00B13C2C"/>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17E54"/>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2F8"/>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A8"/>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200"/>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63F"/>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76D"/>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4D0"/>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3E3B"/>
    <w:rsid w:val="00BA40DD"/>
    <w:rsid w:val="00BA42D9"/>
    <w:rsid w:val="00BA430D"/>
    <w:rsid w:val="00BA4859"/>
    <w:rsid w:val="00BA4B06"/>
    <w:rsid w:val="00BA4DDD"/>
    <w:rsid w:val="00BA59E8"/>
    <w:rsid w:val="00BA5BAC"/>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2E"/>
    <w:rsid w:val="00C0486A"/>
    <w:rsid w:val="00C0520F"/>
    <w:rsid w:val="00C05537"/>
    <w:rsid w:val="00C055A3"/>
    <w:rsid w:val="00C056A3"/>
    <w:rsid w:val="00C05AE6"/>
    <w:rsid w:val="00C0613B"/>
    <w:rsid w:val="00C06BFF"/>
    <w:rsid w:val="00C07A89"/>
    <w:rsid w:val="00C07E6D"/>
    <w:rsid w:val="00C101B8"/>
    <w:rsid w:val="00C10575"/>
    <w:rsid w:val="00C109DD"/>
    <w:rsid w:val="00C10BB5"/>
    <w:rsid w:val="00C10FF4"/>
    <w:rsid w:val="00C1115D"/>
    <w:rsid w:val="00C1177C"/>
    <w:rsid w:val="00C11A16"/>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DE1"/>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945"/>
    <w:rsid w:val="00C264A6"/>
    <w:rsid w:val="00C26B46"/>
    <w:rsid w:val="00C26CDF"/>
    <w:rsid w:val="00C26F11"/>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A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591"/>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D6E"/>
    <w:rsid w:val="00C70265"/>
    <w:rsid w:val="00C703CD"/>
    <w:rsid w:val="00C70621"/>
    <w:rsid w:val="00C7065A"/>
    <w:rsid w:val="00C709DB"/>
    <w:rsid w:val="00C70EFC"/>
    <w:rsid w:val="00C70FDA"/>
    <w:rsid w:val="00C71C0B"/>
    <w:rsid w:val="00C71F22"/>
    <w:rsid w:val="00C7243C"/>
    <w:rsid w:val="00C72A79"/>
    <w:rsid w:val="00C73581"/>
    <w:rsid w:val="00C737F7"/>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543"/>
    <w:rsid w:val="00CA0951"/>
    <w:rsid w:val="00CA0CE9"/>
    <w:rsid w:val="00CA107E"/>
    <w:rsid w:val="00CA15A2"/>
    <w:rsid w:val="00CA1883"/>
    <w:rsid w:val="00CA1AEE"/>
    <w:rsid w:val="00CA2059"/>
    <w:rsid w:val="00CA2684"/>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AE"/>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5C7"/>
    <w:rsid w:val="00CB46FE"/>
    <w:rsid w:val="00CB4DFC"/>
    <w:rsid w:val="00CB533D"/>
    <w:rsid w:val="00CB64D7"/>
    <w:rsid w:val="00CB687A"/>
    <w:rsid w:val="00CB6A6C"/>
    <w:rsid w:val="00CB6AA6"/>
    <w:rsid w:val="00CB70C3"/>
    <w:rsid w:val="00CB716F"/>
    <w:rsid w:val="00CB7BF2"/>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48A"/>
    <w:rsid w:val="00CC485C"/>
    <w:rsid w:val="00CC49E4"/>
    <w:rsid w:val="00CC50AD"/>
    <w:rsid w:val="00CC5210"/>
    <w:rsid w:val="00CC5708"/>
    <w:rsid w:val="00CC5D23"/>
    <w:rsid w:val="00CC62ED"/>
    <w:rsid w:val="00CC6346"/>
    <w:rsid w:val="00CC6633"/>
    <w:rsid w:val="00CC6771"/>
    <w:rsid w:val="00CC683A"/>
    <w:rsid w:val="00CC68C3"/>
    <w:rsid w:val="00CC68D1"/>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3F0"/>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87A"/>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5E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D3A"/>
    <w:rsid w:val="00D550CD"/>
    <w:rsid w:val="00D55179"/>
    <w:rsid w:val="00D5529B"/>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CF0"/>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6F79"/>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61"/>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73B"/>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475"/>
    <w:rsid w:val="00DB658F"/>
    <w:rsid w:val="00DB660F"/>
    <w:rsid w:val="00DB6873"/>
    <w:rsid w:val="00DB6924"/>
    <w:rsid w:val="00DB6BD8"/>
    <w:rsid w:val="00DB6C8F"/>
    <w:rsid w:val="00DB6F09"/>
    <w:rsid w:val="00DB7A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07AA"/>
    <w:rsid w:val="00DD1A68"/>
    <w:rsid w:val="00DD1E38"/>
    <w:rsid w:val="00DD1E78"/>
    <w:rsid w:val="00DD2573"/>
    <w:rsid w:val="00DD2832"/>
    <w:rsid w:val="00DD2CD6"/>
    <w:rsid w:val="00DD3374"/>
    <w:rsid w:val="00DD37E7"/>
    <w:rsid w:val="00DD3F25"/>
    <w:rsid w:val="00DD3F67"/>
    <w:rsid w:val="00DD4300"/>
    <w:rsid w:val="00DD476E"/>
    <w:rsid w:val="00DD5427"/>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3B"/>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1DF"/>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3F"/>
    <w:rsid w:val="00E0528F"/>
    <w:rsid w:val="00E0530C"/>
    <w:rsid w:val="00E056F1"/>
    <w:rsid w:val="00E0607B"/>
    <w:rsid w:val="00E062DE"/>
    <w:rsid w:val="00E06849"/>
    <w:rsid w:val="00E0686C"/>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9C0"/>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555"/>
    <w:rsid w:val="00E22982"/>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877"/>
    <w:rsid w:val="00E30960"/>
    <w:rsid w:val="00E30B4B"/>
    <w:rsid w:val="00E30B79"/>
    <w:rsid w:val="00E30CF4"/>
    <w:rsid w:val="00E30F60"/>
    <w:rsid w:val="00E31210"/>
    <w:rsid w:val="00E31629"/>
    <w:rsid w:val="00E31D64"/>
    <w:rsid w:val="00E31D86"/>
    <w:rsid w:val="00E322A1"/>
    <w:rsid w:val="00E33A7E"/>
    <w:rsid w:val="00E33CF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C6"/>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0E0"/>
    <w:rsid w:val="00E46137"/>
    <w:rsid w:val="00E46697"/>
    <w:rsid w:val="00E46766"/>
    <w:rsid w:val="00E4685A"/>
    <w:rsid w:val="00E46993"/>
    <w:rsid w:val="00E46C98"/>
    <w:rsid w:val="00E47140"/>
    <w:rsid w:val="00E47185"/>
    <w:rsid w:val="00E47299"/>
    <w:rsid w:val="00E4759D"/>
    <w:rsid w:val="00E4764D"/>
    <w:rsid w:val="00E47C2E"/>
    <w:rsid w:val="00E50E50"/>
    <w:rsid w:val="00E51078"/>
    <w:rsid w:val="00E514C3"/>
    <w:rsid w:val="00E514E8"/>
    <w:rsid w:val="00E51FF0"/>
    <w:rsid w:val="00E52BEC"/>
    <w:rsid w:val="00E52C59"/>
    <w:rsid w:val="00E52D85"/>
    <w:rsid w:val="00E5377F"/>
    <w:rsid w:val="00E54177"/>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DC3"/>
    <w:rsid w:val="00E84F16"/>
    <w:rsid w:val="00E8519B"/>
    <w:rsid w:val="00E85281"/>
    <w:rsid w:val="00E85A88"/>
    <w:rsid w:val="00E85EB6"/>
    <w:rsid w:val="00E860EB"/>
    <w:rsid w:val="00E86317"/>
    <w:rsid w:val="00E86603"/>
    <w:rsid w:val="00E86B9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2FC5"/>
    <w:rsid w:val="00E930CA"/>
    <w:rsid w:val="00E933C5"/>
    <w:rsid w:val="00E93896"/>
    <w:rsid w:val="00E93F15"/>
    <w:rsid w:val="00E9408B"/>
    <w:rsid w:val="00E94461"/>
    <w:rsid w:val="00E9482E"/>
    <w:rsid w:val="00E94A5E"/>
    <w:rsid w:val="00E94CE9"/>
    <w:rsid w:val="00E94D3D"/>
    <w:rsid w:val="00E94F72"/>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4A"/>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5D2B"/>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2F0"/>
    <w:rsid w:val="00EF450E"/>
    <w:rsid w:val="00EF45F6"/>
    <w:rsid w:val="00EF4665"/>
    <w:rsid w:val="00EF47EE"/>
    <w:rsid w:val="00EF4EED"/>
    <w:rsid w:val="00EF4FF8"/>
    <w:rsid w:val="00EF5BAB"/>
    <w:rsid w:val="00EF5E49"/>
    <w:rsid w:val="00EF619A"/>
    <w:rsid w:val="00EF62D6"/>
    <w:rsid w:val="00EF652F"/>
    <w:rsid w:val="00EF6815"/>
    <w:rsid w:val="00EF686A"/>
    <w:rsid w:val="00EF6DAD"/>
    <w:rsid w:val="00EF6F76"/>
    <w:rsid w:val="00F00160"/>
    <w:rsid w:val="00F00381"/>
    <w:rsid w:val="00F00792"/>
    <w:rsid w:val="00F014A0"/>
    <w:rsid w:val="00F01F1A"/>
    <w:rsid w:val="00F022F8"/>
    <w:rsid w:val="00F02324"/>
    <w:rsid w:val="00F02699"/>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9AE"/>
    <w:rsid w:val="00F24F06"/>
    <w:rsid w:val="00F25056"/>
    <w:rsid w:val="00F25A87"/>
    <w:rsid w:val="00F25B1B"/>
    <w:rsid w:val="00F25D01"/>
    <w:rsid w:val="00F26410"/>
    <w:rsid w:val="00F26B54"/>
    <w:rsid w:val="00F26D84"/>
    <w:rsid w:val="00F26FF0"/>
    <w:rsid w:val="00F271D4"/>
    <w:rsid w:val="00F275AC"/>
    <w:rsid w:val="00F275AD"/>
    <w:rsid w:val="00F2760A"/>
    <w:rsid w:val="00F277A7"/>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D37"/>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5E"/>
    <w:rsid w:val="00FF4AF9"/>
    <w:rsid w:val="00FF4B27"/>
    <w:rsid w:val="00FF4BBC"/>
    <w:rsid w:val="00FF4CF1"/>
    <w:rsid w:val="00FF4E10"/>
    <w:rsid w:val="00FF4FB2"/>
    <w:rsid w:val="00FF59A9"/>
    <w:rsid w:val="00FF59ED"/>
    <w:rsid w:val="00FF5A49"/>
    <w:rsid w:val="00FF608F"/>
    <w:rsid w:val="00FF61E8"/>
    <w:rsid w:val="00FF6433"/>
    <w:rsid w:val="00FF6602"/>
    <w:rsid w:val="00FF67D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B0DA0"/>
  </w:style>
  <w:style w:type="paragraph" w:customStyle="1" w:styleId="Textbody">
    <w:name w:val="Text body"/>
    <w:basedOn w:val="Default"/>
    <w:link w:val="TextbodyChar"/>
    <w:rsid w:val="000B0DA0"/>
    <w:pPr>
      <w:autoSpaceDE/>
      <w:spacing w:before="0" w:line="360" w:lineRule="auto"/>
    </w:pPr>
    <w:rPr>
      <w:rFonts w:ascii="Yu Times" w:hAnsi="Helvetica" w:cs="Yu Times"/>
      <w:lang w:val="de-DE"/>
    </w:rPr>
  </w:style>
  <w:style w:type="paragraph" w:customStyle="1" w:styleId="Textbodyindent">
    <w:name w:val="Text body indent"/>
    <w:basedOn w:val="Default"/>
    <w:rsid w:val="000B0DA0"/>
    <w:pPr>
      <w:autoSpaceDE/>
      <w:spacing w:before="0"/>
      <w:ind w:firstLine="709"/>
    </w:pPr>
    <w:rPr>
      <w:rFonts w:ascii="Yu Helvetica" w:hAnsi="Helvetica" w:cs="Yu Helvetica"/>
    </w:rPr>
  </w:style>
  <w:style w:type="paragraph" w:customStyle="1" w:styleId="WW-PlainText">
    <w:name w:val="WW-Plain Text"/>
    <w:basedOn w:val="Default"/>
    <w:rsid w:val="000B0DA0"/>
    <w:pPr>
      <w:autoSpaceDE/>
      <w:spacing w:before="0"/>
      <w:jc w:val="left"/>
    </w:pPr>
    <w:rPr>
      <w:rFonts w:ascii="Courier New" w:hAnsi="Helvetica" w:cs="Courier New"/>
      <w:sz w:val="20"/>
      <w:szCs w:val="20"/>
      <w:lang w:val="de-DE"/>
    </w:rPr>
  </w:style>
  <w:style w:type="character" w:customStyle="1" w:styleId="NumberingSymbols">
    <w:name w:val="Numbering Symbols"/>
    <w:rsid w:val="000B0DA0"/>
    <w:rPr>
      <w:color w:val="000000"/>
      <w:lang w:val="de-DE"/>
    </w:rPr>
  </w:style>
  <w:style w:type="character" w:customStyle="1" w:styleId="InternetLink">
    <w:name w:val="Internet Link"/>
    <w:rsid w:val="000B0DA0"/>
    <w:rPr>
      <w:color w:val="0000FF"/>
      <w:u w:val="single"/>
      <w:lang w:val="de-DE"/>
    </w:rPr>
  </w:style>
  <w:style w:type="character" w:customStyle="1" w:styleId="WW-DefaultParagraphFont1">
    <w:name w:val="WW-Default Paragraph Font1"/>
    <w:rsid w:val="000B0DA0"/>
    <w:rPr>
      <w:color w:val="000000"/>
      <w:lang w:val="de-DE"/>
    </w:rPr>
  </w:style>
  <w:style w:type="character" w:customStyle="1" w:styleId="Linenumbering">
    <w:name w:val="Line numbering"/>
    <w:rsid w:val="000B0DA0"/>
    <w:rPr>
      <w:color w:val="000000"/>
      <w:lang w:val="de-DE"/>
    </w:rPr>
  </w:style>
  <w:style w:type="character" w:customStyle="1" w:styleId="WW-NumberingSymbols">
    <w:name w:val="WW-Numbering Symbols"/>
    <w:rsid w:val="000B0DA0"/>
    <w:rPr>
      <w:color w:val="000000"/>
      <w:lang w:val="de-DE"/>
    </w:rPr>
  </w:style>
  <w:style w:type="character" w:customStyle="1" w:styleId="WW-NumberingSymbols1">
    <w:name w:val="WW-Numbering Symbols1"/>
    <w:rsid w:val="000B0DA0"/>
    <w:rPr>
      <w:color w:val="000000"/>
      <w:lang w:val="de-DE"/>
    </w:rPr>
  </w:style>
  <w:style w:type="character" w:customStyle="1" w:styleId="WW-BulletSymbols">
    <w:name w:val="WW-Bullet Symbols"/>
    <w:rsid w:val="000B0DA0"/>
    <w:rPr>
      <w:rFonts w:ascii="StarSymbol" w:cs="StarSymbol"/>
      <w:color w:val="000000"/>
      <w:sz w:val="18"/>
      <w:szCs w:val="18"/>
      <w:lang w:val="de-DE"/>
    </w:rPr>
  </w:style>
  <w:style w:type="character" w:customStyle="1" w:styleId="WW-BulletSymbols1">
    <w:name w:val="WW-Bullet Symbols1"/>
    <w:rsid w:val="000B0DA0"/>
    <w:rPr>
      <w:rFonts w:ascii="StarSymbol" w:cs="StarSymbol"/>
      <w:color w:val="000000"/>
      <w:sz w:val="18"/>
      <w:szCs w:val="18"/>
      <w:lang w:val="de-DE"/>
    </w:rPr>
  </w:style>
  <w:style w:type="character" w:customStyle="1" w:styleId="WW-NumberingSymbols11">
    <w:name w:val="WW-Numbering Symbols11"/>
    <w:rsid w:val="000B0DA0"/>
    <w:rPr>
      <w:color w:val="000000"/>
      <w:lang w:val="de-DE"/>
    </w:rPr>
  </w:style>
  <w:style w:type="character" w:customStyle="1" w:styleId="WW-CommentReference">
    <w:name w:val="WW-Comment Reference"/>
    <w:rsid w:val="000B0DA0"/>
    <w:rPr>
      <w:color w:val="000000"/>
      <w:sz w:val="16"/>
      <w:szCs w:val="16"/>
      <w:lang w:val="de-DE"/>
    </w:rPr>
  </w:style>
  <w:style w:type="character" w:customStyle="1" w:styleId="WW8Num8z0">
    <w:name w:val="WW8Num8z0"/>
    <w:rsid w:val="000B0DA0"/>
    <w:rPr>
      <w:rFonts w:ascii="Times New Roman" w:cs="Times New Roman"/>
      <w:color w:val="000000"/>
      <w:lang w:val="de-DE"/>
    </w:rPr>
  </w:style>
  <w:style w:type="character" w:customStyle="1" w:styleId="WW8Num9z0">
    <w:name w:val="WW8Num9z0"/>
    <w:rsid w:val="000B0DA0"/>
    <w:rPr>
      <w:rFonts w:ascii="Times New Roman" w:cs="Times New Roman"/>
      <w:color w:val="000000"/>
      <w:lang w:val="de-DE"/>
    </w:rPr>
  </w:style>
  <w:style w:type="character" w:customStyle="1" w:styleId="WW8NumSt1z0">
    <w:name w:val="WW8NumSt1z0"/>
    <w:rsid w:val="000B0DA0"/>
    <w:rPr>
      <w:rFonts w:ascii="Symbol" w:cs="Symbol"/>
      <w:color w:val="000000"/>
      <w:lang w:val="de-DE"/>
    </w:rPr>
  </w:style>
  <w:style w:type="character" w:customStyle="1" w:styleId="WW8Num1z0">
    <w:name w:val="WW8Num1z0"/>
    <w:rsid w:val="000B0DA0"/>
    <w:rPr>
      <w:rFonts w:ascii="Symbol" w:cs="Symbol"/>
      <w:color w:val="000000"/>
      <w:lang w:val="de-DE"/>
    </w:rPr>
  </w:style>
  <w:style w:type="character" w:customStyle="1" w:styleId="WW8Num10z2">
    <w:name w:val="WW8Num10z2"/>
    <w:rsid w:val="000B0DA0"/>
    <w:rPr>
      <w:rFonts w:ascii="Wingdings" w:cs="Wingdings"/>
      <w:color w:val="000000"/>
      <w:lang w:val="de-DE"/>
    </w:rPr>
  </w:style>
  <w:style w:type="character" w:customStyle="1" w:styleId="WW8Num10z3">
    <w:name w:val="WW8Num10z3"/>
    <w:rsid w:val="000B0DA0"/>
    <w:rPr>
      <w:rFonts w:ascii="Symbol" w:cs="Symbol"/>
      <w:color w:val="000000"/>
      <w:lang w:val="de-DE"/>
    </w:rPr>
  </w:style>
  <w:style w:type="character" w:customStyle="1" w:styleId="WW8Num11z2">
    <w:name w:val="WW8Num11z2"/>
    <w:rsid w:val="000B0DA0"/>
    <w:rPr>
      <w:rFonts w:ascii="Wingdings" w:cs="Wingdings"/>
      <w:color w:val="000000"/>
      <w:lang w:val="de-DE"/>
    </w:rPr>
  </w:style>
  <w:style w:type="character" w:customStyle="1" w:styleId="WW8Num14z0">
    <w:name w:val="WW8Num14z0"/>
    <w:rsid w:val="000B0DA0"/>
    <w:rPr>
      <w:rFonts w:ascii="Symbol" w:cs="Symbol"/>
      <w:color w:val="000000"/>
      <w:lang w:val="de-DE"/>
    </w:rPr>
  </w:style>
  <w:style w:type="character" w:customStyle="1" w:styleId="WW8Num14z1">
    <w:name w:val="WW8Num14z1"/>
    <w:rsid w:val="000B0DA0"/>
    <w:rPr>
      <w:rFonts w:ascii="Courier New" w:cs="Courier New"/>
      <w:color w:val="000000"/>
      <w:lang w:val="de-DE"/>
    </w:rPr>
  </w:style>
  <w:style w:type="character" w:customStyle="1" w:styleId="WW8Num14z2">
    <w:name w:val="WW8Num14z2"/>
    <w:rsid w:val="000B0DA0"/>
    <w:rPr>
      <w:rFonts w:ascii="Wingdings" w:cs="Wingdings"/>
      <w:color w:val="000000"/>
      <w:lang w:val="de-DE"/>
    </w:rPr>
  </w:style>
  <w:style w:type="character" w:customStyle="1" w:styleId="WW8Num15z1">
    <w:name w:val="WW8Num15z1"/>
    <w:rsid w:val="000B0DA0"/>
    <w:rPr>
      <w:rFonts w:ascii="Courier New" w:cs="Courier New"/>
      <w:color w:val="000000"/>
      <w:lang w:val="de-DE"/>
    </w:rPr>
  </w:style>
  <w:style w:type="character" w:customStyle="1" w:styleId="WW8Num15z2">
    <w:name w:val="WW8Num15z2"/>
    <w:rsid w:val="000B0DA0"/>
    <w:rPr>
      <w:rFonts w:ascii="Wingdings" w:cs="Wingdings"/>
      <w:color w:val="000000"/>
      <w:lang w:val="de-DE"/>
    </w:rPr>
  </w:style>
  <w:style w:type="paragraph" w:customStyle="1" w:styleId="Abullit-">
    <w:name w:val="A bullit-"/>
    <w:basedOn w:val="Normal"/>
    <w:rsid w:val="000B0DA0"/>
    <w:pPr>
      <w:numPr>
        <w:numId w:val="28"/>
      </w:numPr>
      <w:spacing w:before="0"/>
      <w:jc w:val="left"/>
    </w:pPr>
    <w:rPr>
      <w:rFonts w:ascii="Times New Roman" w:hAnsi="Times New Roman"/>
      <w:sz w:val="24"/>
      <w:szCs w:val="24"/>
    </w:rPr>
  </w:style>
  <w:style w:type="paragraph" w:customStyle="1" w:styleId="A3B">
    <w:name w:val="A3B"/>
    <w:basedOn w:val="Normal"/>
    <w:rsid w:val="000B0DA0"/>
    <w:pPr>
      <w:numPr>
        <w:ilvl w:val="1"/>
        <w:numId w:val="29"/>
      </w:numPr>
      <w:spacing w:before="0"/>
      <w:jc w:val="left"/>
    </w:pPr>
    <w:rPr>
      <w:rFonts w:ascii="Times New Roman" w:hAnsi="Times New Roman"/>
      <w:sz w:val="24"/>
      <w:szCs w:val="24"/>
    </w:rPr>
  </w:style>
  <w:style w:type="table" w:customStyle="1" w:styleId="TableGrid10">
    <w:name w:val="Table Grid10"/>
    <w:basedOn w:val="TableNormal"/>
    <w:next w:val="TableGrid"/>
    <w:rsid w:val="000B0DA0"/>
    <w:pPr>
      <w:widowControl w:val="0"/>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ijemna">
    <w:name w:val="Style - prijemna"/>
    <w:basedOn w:val="Normal"/>
    <w:link w:val="Style-prijemnaChar"/>
    <w:rsid w:val="000B0DA0"/>
    <w:pPr>
      <w:spacing w:after="120" w:line="288" w:lineRule="auto"/>
    </w:pPr>
    <w:rPr>
      <w:rFonts w:cs="Arial"/>
      <w:lang w:val="sr-Cyrl-CS"/>
    </w:rPr>
  </w:style>
  <w:style w:type="character" w:customStyle="1" w:styleId="Style-prijemnaChar">
    <w:name w:val="Style - prijemna Char"/>
    <w:link w:val="Style-prijemna"/>
    <w:rsid w:val="000B0DA0"/>
    <w:rPr>
      <w:rFonts w:cs="Arial"/>
      <w:sz w:val="22"/>
      <w:szCs w:val="22"/>
      <w:lang w:val="sr-Cyrl-CS" w:eastAsia="en-US"/>
    </w:rPr>
  </w:style>
  <w:style w:type="paragraph" w:customStyle="1" w:styleId="AHead1">
    <w:name w:val="A Head1"/>
    <w:basedOn w:val="Heading10"/>
    <w:next w:val="Normal"/>
    <w:autoRedefine/>
    <w:rsid w:val="000B0DA0"/>
    <w:pPr>
      <w:keepNext/>
      <w:widowControl w:val="0"/>
      <w:autoSpaceDN w:val="0"/>
      <w:adjustRightInd w:val="0"/>
      <w:spacing w:before="240" w:after="120" w:line="264" w:lineRule="auto"/>
      <w:ind w:left="0" w:firstLine="0"/>
    </w:pPr>
    <w:rPr>
      <w:rFonts w:cs="Arial"/>
      <w:color w:val="000000"/>
      <w:szCs w:val="18"/>
      <w:lang w:val="ru-RU"/>
    </w:rPr>
  </w:style>
  <w:style w:type="paragraph" w:customStyle="1" w:styleId="AStyle">
    <w:name w:val="A Style"/>
    <w:basedOn w:val="Textbody"/>
    <w:link w:val="AStyleChar"/>
    <w:autoRedefine/>
    <w:rsid w:val="000B0DA0"/>
    <w:pPr>
      <w:spacing w:before="120" w:after="120" w:line="240" w:lineRule="auto"/>
    </w:pPr>
    <w:rPr>
      <w:rFonts w:ascii="Arial" w:hAnsi="Arial" w:cs="Times New Roman"/>
      <w:color w:val="auto"/>
      <w:sz w:val="22"/>
      <w:szCs w:val="22"/>
      <w:lang w:val="sr-Cyrl-BA"/>
    </w:rPr>
  </w:style>
  <w:style w:type="paragraph" w:customStyle="1" w:styleId="ABull">
    <w:name w:val="A Bull"/>
    <w:basedOn w:val="Textbody"/>
    <w:next w:val="AStyle"/>
    <w:autoRedefine/>
    <w:rsid w:val="000B0DA0"/>
    <w:pPr>
      <w:numPr>
        <w:numId w:val="30"/>
      </w:numPr>
      <w:tabs>
        <w:tab w:val="clear" w:pos="682"/>
      </w:tabs>
      <w:spacing w:before="20" w:line="264" w:lineRule="auto"/>
      <w:ind w:left="1080" w:hanging="360"/>
    </w:pPr>
    <w:rPr>
      <w:rFonts w:ascii="Arial" w:hAnsi="Arial" w:cs="Arial"/>
      <w:color w:val="auto"/>
      <w:sz w:val="22"/>
      <w:szCs w:val="22"/>
      <w:lang w:val="sr-Cyrl-CS"/>
    </w:rPr>
  </w:style>
  <w:style w:type="character" w:customStyle="1" w:styleId="DefaultChar">
    <w:name w:val="Default Char"/>
    <w:link w:val="Default"/>
    <w:rsid w:val="000B0DA0"/>
    <w:rPr>
      <w:rFonts w:ascii="Arial MT" w:hAnsi="Arial MT"/>
      <w:color w:val="000000"/>
      <w:sz w:val="24"/>
      <w:szCs w:val="24"/>
      <w:lang w:val="en-US" w:eastAsia="en-US"/>
    </w:rPr>
  </w:style>
  <w:style w:type="character" w:customStyle="1" w:styleId="TextbodyChar">
    <w:name w:val="Text body Char"/>
    <w:link w:val="Textbody"/>
    <w:rsid w:val="000B0DA0"/>
    <w:rPr>
      <w:rFonts w:ascii="Yu Times" w:hAnsi="Helvetica" w:cs="Yu Times"/>
      <w:color w:val="000000"/>
      <w:sz w:val="24"/>
      <w:szCs w:val="24"/>
      <w:lang w:val="de-DE"/>
    </w:rPr>
  </w:style>
  <w:style w:type="character" w:customStyle="1" w:styleId="AStyleChar">
    <w:name w:val="A Style Char"/>
    <w:link w:val="AStyle"/>
    <w:rsid w:val="000B0DA0"/>
    <w:rPr>
      <w:sz w:val="22"/>
      <w:szCs w:val="22"/>
      <w:lang w:val="sr-Cyrl-BA"/>
    </w:rPr>
  </w:style>
  <w:style w:type="paragraph" w:customStyle="1" w:styleId="AHead2">
    <w:name w:val="A Head2"/>
    <w:basedOn w:val="Heading2"/>
    <w:next w:val="AStyle"/>
    <w:autoRedefine/>
    <w:rsid w:val="000B0DA0"/>
    <w:pPr>
      <w:keepNext/>
      <w:widowControl w:val="0"/>
      <w:autoSpaceDN w:val="0"/>
      <w:adjustRightInd w:val="0"/>
      <w:spacing w:after="120" w:line="264" w:lineRule="auto"/>
      <w:ind w:left="0" w:firstLine="0"/>
      <w:jc w:val="left"/>
    </w:pPr>
    <w:rPr>
      <w:rFonts w:cs="Arial"/>
      <w:color w:val="000000"/>
      <w:sz w:val="20"/>
      <w:szCs w:val="24"/>
      <w:lang w:val="sr-Cyrl-CS"/>
    </w:rPr>
  </w:style>
  <w:style w:type="table" w:customStyle="1" w:styleId="TableGrid12">
    <w:name w:val="Table Grid12"/>
    <w:basedOn w:val="TableNormal"/>
    <w:next w:val="TableGrid"/>
    <w:uiPriority w:val="59"/>
    <w:rsid w:val="00124D5A"/>
    <w:rPr>
      <w:rFonts w:cs="Arial"/>
      <w:sz w:val="22"/>
      <w:szCs w:val="22"/>
      <w:lang w:val="sr-Latn-R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rsid w:val="000B0DA0"/>
  </w:style>
  <w:style w:type="paragraph" w:customStyle="1" w:styleId="Textbody">
    <w:name w:val="Text body"/>
    <w:basedOn w:val="Default"/>
    <w:link w:val="TextbodyChar"/>
    <w:rsid w:val="000B0DA0"/>
    <w:pPr>
      <w:autoSpaceDE/>
      <w:spacing w:before="0" w:line="360" w:lineRule="auto"/>
    </w:pPr>
    <w:rPr>
      <w:rFonts w:ascii="Yu Times" w:hAnsi="Helvetica" w:cs="Yu Times"/>
      <w:lang w:val="de-DE"/>
    </w:rPr>
  </w:style>
  <w:style w:type="paragraph" w:customStyle="1" w:styleId="Textbodyindent">
    <w:name w:val="Text body indent"/>
    <w:basedOn w:val="Default"/>
    <w:rsid w:val="000B0DA0"/>
    <w:pPr>
      <w:autoSpaceDE/>
      <w:spacing w:before="0"/>
      <w:ind w:firstLine="709"/>
    </w:pPr>
    <w:rPr>
      <w:rFonts w:ascii="Yu Helvetica" w:hAnsi="Helvetica" w:cs="Yu Helvetica"/>
    </w:rPr>
  </w:style>
  <w:style w:type="paragraph" w:customStyle="1" w:styleId="WW-PlainText">
    <w:name w:val="WW-Plain Text"/>
    <w:basedOn w:val="Default"/>
    <w:rsid w:val="000B0DA0"/>
    <w:pPr>
      <w:autoSpaceDE/>
      <w:spacing w:before="0"/>
      <w:jc w:val="left"/>
    </w:pPr>
    <w:rPr>
      <w:rFonts w:ascii="Courier New" w:hAnsi="Helvetica" w:cs="Courier New"/>
      <w:sz w:val="20"/>
      <w:szCs w:val="20"/>
      <w:lang w:val="de-DE"/>
    </w:rPr>
  </w:style>
  <w:style w:type="character" w:customStyle="1" w:styleId="NumberingSymbols">
    <w:name w:val="Numbering Symbols"/>
    <w:rsid w:val="000B0DA0"/>
    <w:rPr>
      <w:color w:val="000000"/>
      <w:lang w:val="de-DE"/>
    </w:rPr>
  </w:style>
  <w:style w:type="character" w:customStyle="1" w:styleId="InternetLink">
    <w:name w:val="Internet Link"/>
    <w:rsid w:val="000B0DA0"/>
    <w:rPr>
      <w:color w:val="0000FF"/>
      <w:u w:val="single"/>
      <w:lang w:val="de-DE"/>
    </w:rPr>
  </w:style>
  <w:style w:type="character" w:customStyle="1" w:styleId="WW-DefaultParagraphFont1">
    <w:name w:val="WW-Default Paragraph Font1"/>
    <w:rsid w:val="000B0DA0"/>
    <w:rPr>
      <w:color w:val="000000"/>
      <w:lang w:val="de-DE"/>
    </w:rPr>
  </w:style>
  <w:style w:type="character" w:customStyle="1" w:styleId="Linenumbering">
    <w:name w:val="Line numbering"/>
    <w:rsid w:val="000B0DA0"/>
    <w:rPr>
      <w:color w:val="000000"/>
      <w:lang w:val="de-DE"/>
    </w:rPr>
  </w:style>
  <w:style w:type="character" w:customStyle="1" w:styleId="WW-NumberingSymbols">
    <w:name w:val="WW-Numbering Symbols"/>
    <w:rsid w:val="000B0DA0"/>
    <w:rPr>
      <w:color w:val="000000"/>
      <w:lang w:val="de-DE"/>
    </w:rPr>
  </w:style>
  <w:style w:type="character" w:customStyle="1" w:styleId="WW-NumberingSymbols1">
    <w:name w:val="WW-Numbering Symbols1"/>
    <w:rsid w:val="000B0DA0"/>
    <w:rPr>
      <w:color w:val="000000"/>
      <w:lang w:val="de-DE"/>
    </w:rPr>
  </w:style>
  <w:style w:type="character" w:customStyle="1" w:styleId="WW-BulletSymbols">
    <w:name w:val="WW-Bullet Symbols"/>
    <w:rsid w:val="000B0DA0"/>
    <w:rPr>
      <w:rFonts w:ascii="StarSymbol" w:cs="StarSymbol"/>
      <w:color w:val="000000"/>
      <w:sz w:val="18"/>
      <w:szCs w:val="18"/>
      <w:lang w:val="de-DE"/>
    </w:rPr>
  </w:style>
  <w:style w:type="character" w:customStyle="1" w:styleId="WW-BulletSymbols1">
    <w:name w:val="WW-Bullet Symbols1"/>
    <w:rsid w:val="000B0DA0"/>
    <w:rPr>
      <w:rFonts w:ascii="StarSymbol" w:cs="StarSymbol"/>
      <w:color w:val="000000"/>
      <w:sz w:val="18"/>
      <w:szCs w:val="18"/>
      <w:lang w:val="de-DE"/>
    </w:rPr>
  </w:style>
  <w:style w:type="character" w:customStyle="1" w:styleId="WW-NumberingSymbols11">
    <w:name w:val="WW-Numbering Symbols11"/>
    <w:rsid w:val="000B0DA0"/>
    <w:rPr>
      <w:color w:val="000000"/>
      <w:lang w:val="de-DE"/>
    </w:rPr>
  </w:style>
  <w:style w:type="character" w:customStyle="1" w:styleId="WW-CommentReference">
    <w:name w:val="WW-Comment Reference"/>
    <w:rsid w:val="000B0DA0"/>
    <w:rPr>
      <w:color w:val="000000"/>
      <w:sz w:val="16"/>
      <w:szCs w:val="16"/>
      <w:lang w:val="de-DE"/>
    </w:rPr>
  </w:style>
  <w:style w:type="character" w:customStyle="1" w:styleId="WW8Num8z0">
    <w:name w:val="WW8Num8z0"/>
    <w:rsid w:val="000B0DA0"/>
    <w:rPr>
      <w:rFonts w:ascii="Times New Roman" w:cs="Times New Roman"/>
      <w:color w:val="000000"/>
      <w:lang w:val="de-DE"/>
    </w:rPr>
  </w:style>
  <w:style w:type="character" w:customStyle="1" w:styleId="WW8Num9z0">
    <w:name w:val="WW8Num9z0"/>
    <w:rsid w:val="000B0DA0"/>
    <w:rPr>
      <w:rFonts w:ascii="Times New Roman" w:cs="Times New Roman"/>
      <w:color w:val="000000"/>
      <w:lang w:val="de-DE"/>
    </w:rPr>
  </w:style>
  <w:style w:type="character" w:customStyle="1" w:styleId="WW8NumSt1z0">
    <w:name w:val="WW8NumSt1z0"/>
    <w:rsid w:val="000B0DA0"/>
    <w:rPr>
      <w:rFonts w:ascii="Symbol" w:cs="Symbol"/>
      <w:color w:val="000000"/>
      <w:lang w:val="de-DE"/>
    </w:rPr>
  </w:style>
  <w:style w:type="character" w:customStyle="1" w:styleId="WW8Num1z0">
    <w:name w:val="WW8Num1z0"/>
    <w:rsid w:val="000B0DA0"/>
    <w:rPr>
      <w:rFonts w:ascii="Symbol" w:cs="Symbol"/>
      <w:color w:val="000000"/>
      <w:lang w:val="de-DE"/>
    </w:rPr>
  </w:style>
  <w:style w:type="character" w:customStyle="1" w:styleId="WW8Num10z2">
    <w:name w:val="WW8Num10z2"/>
    <w:rsid w:val="000B0DA0"/>
    <w:rPr>
      <w:rFonts w:ascii="Wingdings" w:cs="Wingdings"/>
      <w:color w:val="000000"/>
      <w:lang w:val="de-DE"/>
    </w:rPr>
  </w:style>
  <w:style w:type="character" w:customStyle="1" w:styleId="WW8Num10z3">
    <w:name w:val="WW8Num10z3"/>
    <w:rsid w:val="000B0DA0"/>
    <w:rPr>
      <w:rFonts w:ascii="Symbol" w:cs="Symbol"/>
      <w:color w:val="000000"/>
      <w:lang w:val="de-DE"/>
    </w:rPr>
  </w:style>
  <w:style w:type="character" w:customStyle="1" w:styleId="WW8Num11z2">
    <w:name w:val="WW8Num11z2"/>
    <w:rsid w:val="000B0DA0"/>
    <w:rPr>
      <w:rFonts w:ascii="Wingdings" w:cs="Wingdings"/>
      <w:color w:val="000000"/>
      <w:lang w:val="de-DE"/>
    </w:rPr>
  </w:style>
  <w:style w:type="character" w:customStyle="1" w:styleId="WW8Num14z0">
    <w:name w:val="WW8Num14z0"/>
    <w:rsid w:val="000B0DA0"/>
    <w:rPr>
      <w:rFonts w:ascii="Symbol" w:cs="Symbol"/>
      <w:color w:val="000000"/>
      <w:lang w:val="de-DE"/>
    </w:rPr>
  </w:style>
  <w:style w:type="character" w:customStyle="1" w:styleId="WW8Num14z1">
    <w:name w:val="WW8Num14z1"/>
    <w:rsid w:val="000B0DA0"/>
    <w:rPr>
      <w:rFonts w:ascii="Courier New" w:cs="Courier New"/>
      <w:color w:val="000000"/>
      <w:lang w:val="de-DE"/>
    </w:rPr>
  </w:style>
  <w:style w:type="character" w:customStyle="1" w:styleId="WW8Num14z2">
    <w:name w:val="WW8Num14z2"/>
    <w:rsid w:val="000B0DA0"/>
    <w:rPr>
      <w:rFonts w:ascii="Wingdings" w:cs="Wingdings"/>
      <w:color w:val="000000"/>
      <w:lang w:val="de-DE"/>
    </w:rPr>
  </w:style>
  <w:style w:type="character" w:customStyle="1" w:styleId="WW8Num15z1">
    <w:name w:val="WW8Num15z1"/>
    <w:rsid w:val="000B0DA0"/>
    <w:rPr>
      <w:rFonts w:ascii="Courier New" w:cs="Courier New"/>
      <w:color w:val="000000"/>
      <w:lang w:val="de-DE"/>
    </w:rPr>
  </w:style>
  <w:style w:type="character" w:customStyle="1" w:styleId="WW8Num15z2">
    <w:name w:val="WW8Num15z2"/>
    <w:rsid w:val="000B0DA0"/>
    <w:rPr>
      <w:rFonts w:ascii="Wingdings" w:cs="Wingdings"/>
      <w:color w:val="000000"/>
      <w:lang w:val="de-DE"/>
    </w:rPr>
  </w:style>
  <w:style w:type="paragraph" w:customStyle="1" w:styleId="Abullit-">
    <w:name w:val="A bullit-"/>
    <w:basedOn w:val="Normal"/>
    <w:rsid w:val="000B0DA0"/>
    <w:pPr>
      <w:numPr>
        <w:numId w:val="28"/>
      </w:numPr>
      <w:spacing w:before="0"/>
      <w:jc w:val="left"/>
    </w:pPr>
    <w:rPr>
      <w:rFonts w:ascii="Times New Roman" w:hAnsi="Times New Roman"/>
      <w:sz w:val="24"/>
      <w:szCs w:val="24"/>
    </w:rPr>
  </w:style>
  <w:style w:type="paragraph" w:customStyle="1" w:styleId="A3B">
    <w:name w:val="A3B"/>
    <w:basedOn w:val="Normal"/>
    <w:rsid w:val="000B0DA0"/>
    <w:pPr>
      <w:numPr>
        <w:ilvl w:val="1"/>
        <w:numId w:val="29"/>
      </w:numPr>
      <w:spacing w:before="0"/>
      <w:jc w:val="left"/>
    </w:pPr>
    <w:rPr>
      <w:rFonts w:ascii="Times New Roman" w:hAnsi="Times New Roman"/>
      <w:sz w:val="24"/>
      <w:szCs w:val="24"/>
    </w:rPr>
  </w:style>
  <w:style w:type="table" w:customStyle="1" w:styleId="TableGrid10">
    <w:name w:val="Table Grid10"/>
    <w:basedOn w:val="TableNormal"/>
    <w:next w:val="TableGrid"/>
    <w:rsid w:val="000B0DA0"/>
    <w:pPr>
      <w:widowControl w:val="0"/>
      <w:suppressAutoHyphens/>
    </w:pPr>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rijemna">
    <w:name w:val="Style - prijemna"/>
    <w:basedOn w:val="Normal"/>
    <w:link w:val="Style-prijemnaChar"/>
    <w:rsid w:val="000B0DA0"/>
    <w:pPr>
      <w:spacing w:after="120" w:line="288" w:lineRule="auto"/>
    </w:pPr>
    <w:rPr>
      <w:rFonts w:cs="Arial"/>
      <w:lang w:val="sr-Cyrl-CS"/>
    </w:rPr>
  </w:style>
  <w:style w:type="character" w:customStyle="1" w:styleId="Style-prijemnaChar">
    <w:name w:val="Style - prijemna Char"/>
    <w:link w:val="Style-prijemna"/>
    <w:rsid w:val="000B0DA0"/>
    <w:rPr>
      <w:rFonts w:cs="Arial"/>
      <w:sz w:val="22"/>
      <w:szCs w:val="22"/>
      <w:lang w:val="sr-Cyrl-CS" w:eastAsia="en-US"/>
    </w:rPr>
  </w:style>
  <w:style w:type="paragraph" w:customStyle="1" w:styleId="AHead1">
    <w:name w:val="A Head1"/>
    <w:basedOn w:val="Heading10"/>
    <w:next w:val="Normal"/>
    <w:autoRedefine/>
    <w:rsid w:val="000B0DA0"/>
    <w:pPr>
      <w:keepNext/>
      <w:widowControl w:val="0"/>
      <w:autoSpaceDN w:val="0"/>
      <w:adjustRightInd w:val="0"/>
      <w:spacing w:before="240" w:after="120" w:line="264" w:lineRule="auto"/>
      <w:ind w:left="0" w:firstLine="0"/>
    </w:pPr>
    <w:rPr>
      <w:rFonts w:cs="Arial"/>
      <w:color w:val="000000"/>
      <w:szCs w:val="18"/>
      <w:lang w:val="ru-RU"/>
    </w:rPr>
  </w:style>
  <w:style w:type="paragraph" w:customStyle="1" w:styleId="AStyle">
    <w:name w:val="A Style"/>
    <w:basedOn w:val="Textbody"/>
    <w:link w:val="AStyleChar"/>
    <w:autoRedefine/>
    <w:rsid w:val="000B0DA0"/>
    <w:pPr>
      <w:spacing w:before="120" w:after="120" w:line="240" w:lineRule="auto"/>
    </w:pPr>
    <w:rPr>
      <w:rFonts w:ascii="Arial" w:hAnsi="Arial" w:cs="Times New Roman"/>
      <w:color w:val="auto"/>
      <w:sz w:val="22"/>
      <w:szCs w:val="22"/>
      <w:lang w:val="sr-Cyrl-BA"/>
    </w:rPr>
  </w:style>
  <w:style w:type="paragraph" w:customStyle="1" w:styleId="ABull">
    <w:name w:val="A Bull"/>
    <w:basedOn w:val="Textbody"/>
    <w:next w:val="AStyle"/>
    <w:autoRedefine/>
    <w:rsid w:val="000B0DA0"/>
    <w:pPr>
      <w:numPr>
        <w:numId w:val="30"/>
      </w:numPr>
      <w:tabs>
        <w:tab w:val="clear" w:pos="682"/>
      </w:tabs>
      <w:spacing w:before="20" w:line="264" w:lineRule="auto"/>
      <w:ind w:left="1080" w:hanging="360"/>
    </w:pPr>
    <w:rPr>
      <w:rFonts w:ascii="Arial" w:hAnsi="Arial" w:cs="Arial"/>
      <w:color w:val="auto"/>
      <w:sz w:val="22"/>
      <w:szCs w:val="22"/>
      <w:lang w:val="sr-Cyrl-CS"/>
    </w:rPr>
  </w:style>
  <w:style w:type="character" w:customStyle="1" w:styleId="DefaultChar">
    <w:name w:val="Default Char"/>
    <w:link w:val="Default"/>
    <w:rsid w:val="000B0DA0"/>
    <w:rPr>
      <w:rFonts w:ascii="Arial MT" w:hAnsi="Arial MT"/>
      <w:color w:val="000000"/>
      <w:sz w:val="24"/>
      <w:szCs w:val="24"/>
      <w:lang w:val="en-US" w:eastAsia="en-US"/>
    </w:rPr>
  </w:style>
  <w:style w:type="character" w:customStyle="1" w:styleId="TextbodyChar">
    <w:name w:val="Text body Char"/>
    <w:link w:val="Textbody"/>
    <w:rsid w:val="000B0DA0"/>
    <w:rPr>
      <w:rFonts w:ascii="Yu Times" w:hAnsi="Helvetica" w:cs="Yu Times"/>
      <w:color w:val="000000"/>
      <w:sz w:val="24"/>
      <w:szCs w:val="24"/>
      <w:lang w:val="de-DE"/>
    </w:rPr>
  </w:style>
  <w:style w:type="character" w:customStyle="1" w:styleId="AStyleChar">
    <w:name w:val="A Style Char"/>
    <w:link w:val="AStyle"/>
    <w:rsid w:val="000B0DA0"/>
    <w:rPr>
      <w:sz w:val="22"/>
      <w:szCs w:val="22"/>
      <w:lang w:val="sr-Cyrl-BA"/>
    </w:rPr>
  </w:style>
  <w:style w:type="paragraph" w:customStyle="1" w:styleId="AHead2">
    <w:name w:val="A Head2"/>
    <w:basedOn w:val="Heading2"/>
    <w:next w:val="AStyle"/>
    <w:autoRedefine/>
    <w:rsid w:val="000B0DA0"/>
    <w:pPr>
      <w:keepNext/>
      <w:widowControl w:val="0"/>
      <w:autoSpaceDN w:val="0"/>
      <w:adjustRightInd w:val="0"/>
      <w:spacing w:after="120" w:line="264" w:lineRule="auto"/>
      <w:ind w:left="0" w:firstLine="0"/>
      <w:jc w:val="left"/>
    </w:pPr>
    <w:rPr>
      <w:rFonts w:cs="Arial"/>
      <w:color w:val="000000"/>
      <w:sz w:val="20"/>
      <w:szCs w:val="24"/>
      <w:lang w:val="sr-Cyrl-CS"/>
    </w:rPr>
  </w:style>
  <w:style w:type="table" w:customStyle="1" w:styleId="TableGrid12">
    <w:name w:val="Table Grid12"/>
    <w:basedOn w:val="TableNormal"/>
    <w:next w:val="TableGrid"/>
    <w:uiPriority w:val="59"/>
    <w:rsid w:val="00124D5A"/>
    <w:rPr>
      <w:rFonts w:cs="Arial"/>
      <w:sz w:val="22"/>
      <w:szCs w:val="22"/>
      <w:lang w:val="sr-Latn-R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844925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25204847">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237400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5655300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7198134">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3458351">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16142046">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370523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290940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3280401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8561994">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458151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398161579">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94103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2127348">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7904027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2707936">
      <w:bodyDiv w:val="1"/>
      <w:marLeft w:val="0"/>
      <w:marRight w:val="0"/>
      <w:marTop w:val="0"/>
      <w:marBottom w:val="0"/>
      <w:divBdr>
        <w:top w:val="none" w:sz="0" w:space="0" w:color="auto"/>
        <w:left w:val="none" w:sz="0" w:space="0" w:color="auto"/>
        <w:bottom w:val="none" w:sz="0" w:space="0" w:color="auto"/>
        <w:right w:val="none" w:sz="0" w:space="0" w:color="auto"/>
      </w:divBdr>
    </w:div>
    <w:div w:id="1707440867">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2136722">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0312012">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15062141">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apr.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esa.pokraja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20desa.pokraja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tamenko.jovanov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mailto:stamenko.jovan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94EFFC0F-E4A6-40C5-84DC-834EE93789A3}">
  <ds:schemaRefs>
    <ds:schemaRef ds:uri="http://schemas.openxmlformats.org/officeDocument/2006/bibliography"/>
  </ds:schemaRefs>
</ds:datastoreItem>
</file>

<file path=customXml/itemProps100.xml><?xml version="1.0" encoding="utf-8"?>
<ds:datastoreItem xmlns:ds="http://schemas.openxmlformats.org/officeDocument/2006/customXml" ds:itemID="{352443D5-A814-4C94-8559-F4A2E6C0AA90}">
  <ds:schemaRefs>
    <ds:schemaRef ds:uri="http://schemas.openxmlformats.org/officeDocument/2006/bibliography"/>
  </ds:schemaRefs>
</ds:datastoreItem>
</file>

<file path=customXml/itemProps101.xml><?xml version="1.0" encoding="utf-8"?>
<ds:datastoreItem xmlns:ds="http://schemas.openxmlformats.org/officeDocument/2006/customXml" ds:itemID="{77FCA6D0-CB4B-4BC1-8FC3-7E1A5ED6411D}">
  <ds:schemaRefs>
    <ds:schemaRef ds:uri="http://schemas.openxmlformats.org/officeDocument/2006/bibliography"/>
  </ds:schemaRefs>
</ds:datastoreItem>
</file>

<file path=customXml/itemProps102.xml><?xml version="1.0" encoding="utf-8"?>
<ds:datastoreItem xmlns:ds="http://schemas.openxmlformats.org/officeDocument/2006/customXml" ds:itemID="{BFCA6919-7A16-4B04-B4F5-57149ED7A469}">
  <ds:schemaRefs>
    <ds:schemaRef ds:uri="http://schemas.openxmlformats.org/officeDocument/2006/bibliography"/>
  </ds:schemaRefs>
</ds:datastoreItem>
</file>

<file path=customXml/itemProps103.xml><?xml version="1.0" encoding="utf-8"?>
<ds:datastoreItem xmlns:ds="http://schemas.openxmlformats.org/officeDocument/2006/customXml" ds:itemID="{1D9D51BF-D6C5-4558-907C-26F3A39FB18A}">
  <ds:schemaRefs>
    <ds:schemaRef ds:uri="http://schemas.openxmlformats.org/officeDocument/2006/bibliography"/>
  </ds:schemaRefs>
</ds:datastoreItem>
</file>

<file path=customXml/itemProps104.xml><?xml version="1.0" encoding="utf-8"?>
<ds:datastoreItem xmlns:ds="http://schemas.openxmlformats.org/officeDocument/2006/customXml" ds:itemID="{BB178E45-8626-43C5-97F9-1E5087B968C9}">
  <ds:schemaRefs>
    <ds:schemaRef ds:uri="http://schemas.openxmlformats.org/officeDocument/2006/bibliography"/>
  </ds:schemaRefs>
</ds:datastoreItem>
</file>

<file path=customXml/itemProps105.xml><?xml version="1.0" encoding="utf-8"?>
<ds:datastoreItem xmlns:ds="http://schemas.openxmlformats.org/officeDocument/2006/customXml" ds:itemID="{2DF94505-2E8B-43B4-A700-8B08F78BCC51}">
  <ds:schemaRefs>
    <ds:schemaRef ds:uri="http://schemas.openxmlformats.org/officeDocument/2006/bibliography"/>
  </ds:schemaRefs>
</ds:datastoreItem>
</file>

<file path=customXml/itemProps106.xml><?xml version="1.0" encoding="utf-8"?>
<ds:datastoreItem xmlns:ds="http://schemas.openxmlformats.org/officeDocument/2006/customXml" ds:itemID="{91E66120-D36D-44A2-A05D-AD57F38D14F4}">
  <ds:schemaRefs>
    <ds:schemaRef ds:uri="http://schemas.openxmlformats.org/officeDocument/2006/bibliography"/>
  </ds:schemaRefs>
</ds:datastoreItem>
</file>

<file path=customXml/itemProps107.xml><?xml version="1.0" encoding="utf-8"?>
<ds:datastoreItem xmlns:ds="http://schemas.openxmlformats.org/officeDocument/2006/customXml" ds:itemID="{3641A855-D389-4B01-A968-CB6CD179095E}">
  <ds:schemaRefs>
    <ds:schemaRef ds:uri="http://schemas.openxmlformats.org/officeDocument/2006/bibliography"/>
  </ds:schemaRefs>
</ds:datastoreItem>
</file>

<file path=customXml/itemProps108.xml><?xml version="1.0" encoding="utf-8"?>
<ds:datastoreItem xmlns:ds="http://schemas.openxmlformats.org/officeDocument/2006/customXml" ds:itemID="{B52AC2F9-9143-452C-A5EA-23C0FE480DC2}">
  <ds:schemaRefs>
    <ds:schemaRef ds:uri="http://schemas.openxmlformats.org/officeDocument/2006/bibliography"/>
  </ds:schemaRefs>
</ds:datastoreItem>
</file>

<file path=customXml/itemProps109.xml><?xml version="1.0" encoding="utf-8"?>
<ds:datastoreItem xmlns:ds="http://schemas.openxmlformats.org/officeDocument/2006/customXml" ds:itemID="{610AA7B8-7AF1-49FA-89FE-8F3437840F95}">
  <ds:schemaRefs>
    <ds:schemaRef ds:uri="http://schemas.openxmlformats.org/officeDocument/2006/bibliography"/>
  </ds:schemaRefs>
</ds:datastoreItem>
</file>

<file path=customXml/itemProps11.xml><?xml version="1.0" encoding="utf-8"?>
<ds:datastoreItem xmlns:ds="http://schemas.openxmlformats.org/officeDocument/2006/customXml" ds:itemID="{B2B7B409-4689-489E-B30D-02FE5FA7593C}">
  <ds:schemaRefs>
    <ds:schemaRef ds:uri="http://schemas.openxmlformats.org/officeDocument/2006/bibliography"/>
  </ds:schemaRefs>
</ds:datastoreItem>
</file>

<file path=customXml/itemProps110.xml><?xml version="1.0" encoding="utf-8"?>
<ds:datastoreItem xmlns:ds="http://schemas.openxmlformats.org/officeDocument/2006/customXml" ds:itemID="{069AC605-5B24-4A7A-8056-B2FB81048A94}">
  <ds:schemaRefs>
    <ds:schemaRef ds:uri="http://schemas.openxmlformats.org/officeDocument/2006/bibliography"/>
  </ds:schemaRefs>
</ds:datastoreItem>
</file>

<file path=customXml/itemProps111.xml><?xml version="1.0" encoding="utf-8"?>
<ds:datastoreItem xmlns:ds="http://schemas.openxmlformats.org/officeDocument/2006/customXml" ds:itemID="{28A01E3A-65E9-45E8-9780-70FD6A6D5CF1}">
  <ds:schemaRefs>
    <ds:schemaRef ds:uri="http://schemas.openxmlformats.org/officeDocument/2006/bibliography"/>
  </ds:schemaRefs>
</ds:datastoreItem>
</file>

<file path=customXml/itemProps112.xml><?xml version="1.0" encoding="utf-8"?>
<ds:datastoreItem xmlns:ds="http://schemas.openxmlformats.org/officeDocument/2006/customXml" ds:itemID="{66D79549-634D-41DA-A090-1D66D40B3246}">
  <ds:schemaRefs>
    <ds:schemaRef ds:uri="http://schemas.openxmlformats.org/officeDocument/2006/bibliography"/>
  </ds:schemaRefs>
</ds:datastoreItem>
</file>

<file path=customXml/itemProps113.xml><?xml version="1.0" encoding="utf-8"?>
<ds:datastoreItem xmlns:ds="http://schemas.openxmlformats.org/officeDocument/2006/customXml" ds:itemID="{5D6DBB2F-725B-4F0B-A85C-50B3F205CD0E}">
  <ds:schemaRefs>
    <ds:schemaRef ds:uri="http://schemas.openxmlformats.org/officeDocument/2006/bibliography"/>
  </ds:schemaRefs>
</ds:datastoreItem>
</file>

<file path=customXml/itemProps114.xml><?xml version="1.0" encoding="utf-8"?>
<ds:datastoreItem xmlns:ds="http://schemas.openxmlformats.org/officeDocument/2006/customXml" ds:itemID="{10AF323D-C324-43E5-8FE1-B2D011EB2129}">
  <ds:schemaRefs>
    <ds:schemaRef ds:uri="http://schemas.openxmlformats.org/officeDocument/2006/bibliography"/>
  </ds:schemaRefs>
</ds:datastoreItem>
</file>

<file path=customXml/itemProps115.xml><?xml version="1.0" encoding="utf-8"?>
<ds:datastoreItem xmlns:ds="http://schemas.openxmlformats.org/officeDocument/2006/customXml" ds:itemID="{0A1E19E0-934F-4095-B831-FDACDBDA8843}">
  <ds:schemaRefs>
    <ds:schemaRef ds:uri="http://schemas.openxmlformats.org/officeDocument/2006/bibliography"/>
  </ds:schemaRefs>
</ds:datastoreItem>
</file>

<file path=customXml/itemProps116.xml><?xml version="1.0" encoding="utf-8"?>
<ds:datastoreItem xmlns:ds="http://schemas.openxmlformats.org/officeDocument/2006/customXml" ds:itemID="{3A9F773C-8E8C-4E8C-8BFE-0668ED85751E}">
  <ds:schemaRefs>
    <ds:schemaRef ds:uri="http://schemas.openxmlformats.org/officeDocument/2006/bibliography"/>
  </ds:schemaRefs>
</ds:datastoreItem>
</file>

<file path=customXml/itemProps117.xml><?xml version="1.0" encoding="utf-8"?>
<ds:datastoreItem xmlns:ds="http://schemas.openxmlformats.org/officeDocument/2006/customXml" ds:itemID="{5BD92BD9-CB2A-4208-A448-B6AFA6D5530C}">
  <ds:schemaRefs>
    <ds:schemaRef ds:uri="http://schemas.openxmlformats.org/officeDocument/2006/bibliography"/>
  </ds:schemaRefs>
</ds:datastoreItem>
</file>

<file path=customXml/itemProps118.xml><?xml version="1.0" encoding="utf-8"?>
<ds:datastoreItem xmlns:ds="http://schemas.openxmlformats.org/officeDocument/2006/customXml" ds:itemID="{4994097E-D15F-4249-8EA7-2F3EADC8DE57}">
  <ds:schemaRefs>
    <ds:schemaRef ds:uri="http://schemas.openxmlformats.org/officeDocument/2006/bibliography"/>
  </ds:schemaRefs>
</ds:datastoreItem>
</file>

<file path=customXml/itemProps119.xml><?xml version="1.0" encoding="utf-8"?>
<ds:datastoreItem xmlns:ds="http://schemas.openxmlformats.org/officeDocument/2006/customXml" ds:itemID="{E52DF649-0629-4214-B309-AEE429AC9102}">
  <ds:schemaRefs>
    <ds:schemaRef ds:uri="http://schemas.openxmlformats.org/officeDocument/2006/bibliography"/>
  </ds:schemaRefs>
</ds:datastoreItem>
</file>

<file path=customXml/itemProps12.xml><?xml version="1.0" encoding="utf-8"?>
<ds:datastoreItem xmlns:ds="http://schemas.openxmlformats.org/officeDocument/2006/customXml" ds:itemID="{09660018-3DA9-4842-8DBB-94D5F16A58EB}">
  <ds:schemaRefs>
    <ds:schemaRef ds:uri="http://schemas.openxmlformats.org/officeDocument/2006/bibliography"/>
  </ds:schemaRefs>
</ds:datastoreItem>
</file>

<file path=customXml/itemProps120.xml><?xml version="1.0" encoding="utf-8"?>
<ds:datastoreItem xmlns:ds="http://schemas.openxmlformats.org/officeDocument/2006/customXml" ds:itemID="{2B8D5D79-14DB-4C95-8753-74CCC336F0A3}">
  <ds:schemaRefs>
    <ds:schemaRef ds:uri="http://schemas.openxmlformats.org/officeDocument/2006/bibliography"/>
  </ds:schemaRefs>
</ds:datastoreItem>
</file>

<file path=customXml/itemProps121.xml><?xml version="1.0" encoding="utf-8"?>
<ds:datastoreItem xmlns:ds="http://schemas.openxmlformats.org/officeDocument/2006/customXml" ds:itemID="{91FA61C2-1496-4877-ABE1-6B8FF79928F6}">
  <ds:schemaRefs>
    <ds:schemaRef ds:uri="http://schemas.openxmlformats.org/officeDocument/2006/bibliography"/>
  </ds:schemaRefs>
</ds:datastoreItem>
</file>

<file path=customXml/itemProps122.xml><?xml version="1.0" encoding="utf-8"?>
<ds:datastoreItem xmlns:ds="http://schemas.openxmlformats.org/officeDocument/2006/customXml" ds:itemID="{0F6E4027-C8AF-4C3A-9818-702A94F74BCE}">
  <ds:schemaRefs>
    <ds:schemaRef ds:uri="http://schemas.openxmlformats.org/officeDocument/2006/bibliography"/>
  </ds:schemaRefs>
</ds:datastoreItem>
</file>

<file path=customXml/itemProps123.xml><?xml version="1.0" encoding="utf-8"?>
<ds:datastoreItem xmlns:ds="http://schemas.openxmlformats.org/officeDocument/2006/customXml" ds:itemID="{B49501CD-2CFD-4807-8778-C69806BD8E1F}">
  <ds:schemaRefs>
    <ds:schemaRef ds:uri="http://schemas.openxmlformats.org/officeDocument/2006/bibliography"/>
  </ds:schemaRefs>
</ds:datastoreItem>
</file>

<file path=customXml/itemProps124.xml><?xml version="1.0" encoding="utf-8"?>
<ds:datastoreItem xmlns:ds="http://schemas.openxmlformats.org/officeDocument/2006/customXml" ds:itemID="{E1F3E33A-3503-4316-BC64-4F6AEA45CBD4}">
  <ds:schemaRefs>
    <ds:schemaRef ds:uri="http://schemas.openxmlformats.org/officeDocument/2006/bibliography"/>
  </ds:schemaRefs>
</ds:datastoreItem>
</file>

<file path=customXml/itemProps125.xml><?xml version="1.0" encoding="utf-8"?>
<ds:datastoreItem xmlns:ds="http://schemas.openxmlformats.org/officeDocument/2006/customXml" ds:itemID="{720DB758-E265-4D2A-8D0D-540FD46D338B}">
  <ds:schemaRefs>
    <ds:schemaRef ds:uri="http://schemas.openxmlformats.org/officeDocument/2006/bibliography"/>
  </ds:schemaRefs>
</ds:datastoreItem>
</file>

<file path=customXml/itemProps126.xml><?xml version="1.0" encoding="utf-8"?>
<ds:datastoreItem xmlns:ds="http://schemas.openxmlformats.org/officeDocument/2006/customXml" ds:itemID="{BD57B3EA-3A8D-4ECC-B48B-D3C6CA99D5CE}">
  <ds:schemaRefs>
    <ds:schemaRef ds:uri="http://schemas.openxmlformats.org/officeDocument/2006/bibliography"/>
  </ds:schemaRefs>
</ds:datastoreItem>
</file>

<file path=customXml/itemProps127.xml><?xml version="1.0" encoding="utf-8"?>
<ds:datastoreItem xmlns:ds="http://schemas.openxmlformats.org/officeDocument/2006/customXml" ds:itemID="{B68EC297-C0AF-4CEE-83AB-45102E4434A3}">
  <ds:schemaRefs>
    <ds:schemaRef ds:uri="http://schemas.openxmlformats.org/officeDocument/2006/bibliography"/>
  </ds:schemaRefs>
</ds:datastoreItem>
</file>

<file path=customXml/itemProps128.xml><?xml version="1.0" encoding="utf-8"?>
<ds:datastoreItem xmlns:ds="http://schemas.openxmlformats.org/officeDocument/2006/customXml" ds:itemID="{461B18FD-AC69-4192-A62A-2DE2DE633DA9}">
  <ds:schemaRefs>
    <ds:schemaRef ds:uri="http://schemas.openxmlformats.org/officeDocument/2006/bibliography"/>
  </ds:schemaRefs>
</ds:datastoreItem>
</file>

<file path=customXml/itemProps129.xml><?xml version="1.0" encoding="utf-8"?>
<ds:datastoreItem xmlns:ds="http://schemas.openxmlformats.org/officeDocument/2006/customXml" ds:itemID="{1E292061-D58B-4A2A-A146-A24EFA7CE40F}">
  <ds:schemaRefs>
    <ds:schemaRef ds:uri="http://schemas.openxmlformats.org/officeDocument/2006/bibliography"/>
  </ds:schemaRefs>
</ds:datastoreItem>
</file>

<file path=customXml/itemProps13.xml><?xml version="1.0" encoding="utf-8"?>
<ds:datastoreItem xmlns:ds="http://schemas.openxmlformats.org/officeDocument/2006/customXml" ds:itemID="{31DF70BF-C4B9-4331-BDC0-E200860D46AB}">
  <ds:schemaRefs>
    <ds:schemaRef ds:uri="http://schemas.openxmlformats.org/officeDocument/2006/bibliography"/>
  </ds:schemaRefs>
</ds:datastoreItem>
</file>

<file path=customXml/itemProps130.xml><?xml version="1.0" encoding="utf-8"?>
<ds:datastoreItem xmlns:ds="http://schemas.openxmlformats.org/officeDocument/2006/customXml" ds:itemID="{5CAC983F-864F-477C-BC01-1BD38A21A02B}">
  <ds:schemaRefs>
    <ds:schemaRef ds:uri="http://schemas.openxmlformats.org/officeDocument/2006/bibliography"/>
  </ds:schemaRefs>
</ds:datastoreItem>
</file>

<file path=customXml/itemProps131.xml><?xml version="1.0" encoding="utf-8"?>
<ds:datastoreItem xmlns:ds="http://schemas.openxmlformats.org/officeDocument/2006/customXml" ds:itemID="{95379EEF-B455-4292-B2C1-9BA4516E62FD}">
  <ds:schemaRefs>
    <ds:schemaRef ds:uri="http://schemas.openxmlformats.org/officeDocument/2006/bibliography"/>
  </ds:schemaRefs>
</ds:datastoreItem>
</file>

<file path=customXml/itemProps132.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133.xml><?xml version="1.0" encoding="utf-8"?>
<ds:datastoreItem xmlns:ds="http://schemas.openxmlformats.org/officeDocument/2006/customXml" ds:itemID="{72526CCB-8C67-4072-977C-562A52AE4FA8}">
  <ds:schemaRefs>
    <ds:schemaRef ds:uri="http://schemas.openxmlformats.org/officeDocument/2006/bibliography"/>
  </ds:schemaRefs>
</ds:datastoreItem>
</file>

<file path=customXml/itemProps134.xml><?xml version="1.0" encoding="utf-8"?>
<ds:datastoreItem xmlns:ds="http://schemas.openxmlformats.org/officeDocument/2006/customXml" ds:itemID="{AECCF9A9-41A3-45A8-B47F-C1DF94275617}">
  <ds:schemaRefs>
    <ds:schemaRef ds:uri="http://schemas.openxmlformats.org/officeDocument/2006/bibliography"/>
  </ds:schemaRefs>
</ds:datastoreItem>
</file>

<file path=customXml/itemProps135.xml><?xml version="1.0" encoding="utf-8"?>
<ds:datastoreItem xmlns:ds="http://schemas.openxmlformats.org/officeDocument/2006/customXml" ds:itemID="{60BC1AB2-2E0D-4DC3-A7A5-4BA576E41598}">
  <ds:schemaRefs>
    <ds:schemaRef ds:uri="http://schemas.openxmlformats.org/officeDocument/2006/bibliography"/>
  </ds:schemaRefs>
</ds:datastoreItem>
</file>

<file path=customXml/itemProps136.xml><?xml version="1.0" encoding="utf-8"?>
<ds:datastoreItem xmlns:ds="http://schemas.openxmlformats.org/officeDocument/2006/customXml" ds:itemID="{D00D5A82-A67E-4964-BF2A-D6057205E4FE}">
  <ds:schemaRefs>
    <ds:schemaRef ds:uri="http://schemas.openxmlformats.org/officeDocument/2006/bibliography"/>
  </ds:schemaRefs>
</ds:datastoreItem>
</file>

<file path=customXml/itemProps137.xml><?xml version="1.0" encoding="utf-8"?>
<ds:datastoreItem xmlns:ds="http://schemas.openxmlformats.org/officeDocument/2006/customXml" ds:itemID="{67829B41-A77D-4694-82BA-B119EC75C5F8}">
  <ds:schemaRefs>
    <ds:schemaRef ds:uri="http://schemas.openxmlformats.org/officeDocument/2006/bibliography"/>
  </ds:schemaRefs>
</ds:datastoreItem>
</file>

<file path=customXml/itemProps138.xml><?xml version="1.0" encoding="utf-8"?>
<ds:datastoreItem xmlns:ds="http://schemas.openxmlformats.org/officeDocument/2006/customXml" ds:itemID="{36306A2D-136D-4930-A73C-2A647A2E9478}">
  <ds:schemaRefs>
    <ds:schemaRef ds:uri="http://schemas.openxmlformats.org/officeDocument/2006/bibliography"/>
  </ds:schemaRefs>
</ds:datastoreItem>
</file>

<file path=customXml/itemProps139.xml><?xml version="1.0" encoding="utf-8"?>
<ds:datastoreItem xmlns:ds="http://schemas.openxmlformats.org/officeDocument/2006/customXml" ds:itemID="{7091A91C-182A-41CF-B81A-F3FC70CBADE5}">
  <ds:schemaRefs>
    <ds:schemaRef ds:uri="http://schemas.openxmlformats.org/officeDocument/2006/bibliography"/>
  </ds:schemaRefs>
</ds:datastoreItem>
</file>

<file path=customXml/itemProps14.xml><?xml version="1.0" encoding="utf-8"?>
<ds:datastoreItem xmlns:ds="http://schemas.openxmlformats.org/officeDocument/2006/customXml" ds:itemID="{1FF5A110-8761-4CFE-815B-FE89232E593F}">
  <ds:schemaRefs>
    <ds:schemaRef ds:uri="http://schemas.openxmlformats.org/officeDocument/2006/bibliography"/>
  </ds:schemaRefs>
</ds:datastoreItem>
</file>

<file path=customXml/itemProps140.xml><?xml version="1.0" encoding="utf-8"?>
<ds:datastoreItem xmlns:ds="http://schemas.openxmlformats.org/officeDocument/2006/customXml" ds:itemID="{DCDD72B1-066E-450D-B6EB-81D25D1DCF5A}">
  <ds:schemaRefs>
    <ds:schemaRef ds:uri="http://schemas.openxmlformats.org/officeDocument/2006/bibliography"/>
  </ds:schemaRefs>
</ds:datastoreItem>
</file>

<file path=customXml/itemProps141.xml><?xml version="1.0" encoding="utf-8"?>
<ds:datastoreItem xmlns:ds="http://schemas.openxmlformats.org/officeDocument/2006/customXml" ds:itemID="{3F31BDBB-5B18-4093-ADF0-5254D1A90C75}">
  <ds:schemaRefs>
    <ds:schemaRef ds:uri="http://schemas.openxmlformats.org/officeDocument/2006/bibliography"/>
  </ds:schemaRefs>
</ds:datastoreItem>
</file>

<file path=customXml/itemProps142.xml><?xml version="1.0" encoding="utf-8"?>
<ds:datastoreItem xmlns:ds="http://schemas.openxmlformats.org/officeDocument/2006/customXml" ds:itemID="{F465135B-C8E5-4F33-ADE7-C1B9FE72923B}">
  <ds:schemaRefs>
    <ds:schemaRef ds:uri="http://schemas.openxmlformats.org/officeDocument/2006/bibliography"/>
  </ds:schemaRefs>
</ds:datastoreItem>
</file>

<file path=customXml/itemProps143.xml><?xml version="1.0" encoding="utf-8"?>
<ds:datastoreItem xmlns:ds="http://schemas.openxmlformats.org/officeDocument/2006/customXml" ds:itemID="{9B2A902E-BD53-4D3B-B5F8-63FF986BC857}">
  <ds:schemaRefs>
    <ds:schemaRef ds:uri="http://schemas.openxmlformats.org/officeDocument/2006/bibliography"/>
  </ds:schemaRefs>
</ds:datastoreItem>
</file>

<file path=customXml/itemProps144.xml><?xml version="1.0" encoding="utf-8"?>
<ds:datastoreItem xmlns:ds="http://schemas.openxmlformats.org/officeDocument/2006/customXml" ds:itemID="{3A119704-3262-4247-B22E-31EFCD59A28A}">
  <ds:schemaRefs>
    <ds:schemaRef ds:uri="http://schemas.openxmlformats.org/officeDocument/2006/bibliography"/>
  </ds:schemaRefs>
</ds:datastoreItem>
</file>

<file path=customXml/itemProps145.xml><?xml version="1.0" encoding="utf-8"?>
<ds:datastoreItem xmlns:ds="http://schemas.openxmlformats.org/officeDocument/2006/customXml" ds:itemID="{79FEFEED-0AB9-473C-B3CF-7BB7758C1540}">
  <ds:schemaRefs>
    <ds:schemaRef ds:uri="http://schemas.openxmlformats.org/officeDocument/2006/bibliography"/>
  </ds:schemaRefs>
</ds:datastoreItem>
</file>

<file path=customXml/itemProps146.xml><?xml version="1.0" encoding="utf-8"?>
<ds:datastoreItem xmlns:ds="http://schemas.openxmlformats.org/officeDocument/2006/customXml" ds:itemID="{7BF11885-A39E-4029-A677-3D408ED5D1A5}">
  <ds:schemaRefs>
    <ds:schemaRef ds:uri="http://schemas.openxmlformats.org/officeDocument/2006/bibliography"/>
  </ds:schemaRefs>
</ds:datastoreItem>
</file>

<file path=customXml/itemProps147.xml><?xml version="1.0" encoding="utf-8"?>
<ds:datastoreItem xmlns:ds="http://schemas.openxmlformats.org/officeDocument/2006/customXml" ds:itemID="{27713FE3-314A-4FB8-A50E-C66988B59A4B}">
  <ds:schemaRefs>
    <ds:schemaRef ds:uri="http://schemas.openxmlformats.org/officeDocument/2006/bibliography"/>
  </ds:schemaRefs>
</ds:datastoreItem>
</file>

<file path=customXml/itemProps148.xml><?xml version="1.0" encoding="utf-8"?>
<ds:datastoreItem xmlns:ds="http://schemas.openxmlformats.org/officeDocument/2006/customXml" ds:itemID="{995E40E3-CF71-436D-B7E5-61A642A3D0FB}">
  <ds:schemaRefs>
    <ds:schemaRef ds:uri="http://schemas.openxmlformats.org/officeDocument/2006/bibliography"/>
  </ds:schemaRefs>
</ds:datastoreItem>
</file>

<file path=customXml/itemProps149.xml><?xml version="1.0" encoding="utf-8"?>
<ds:datastoreItem xmlns:ds="http://schemas.openxmlformats.org/officeDocument/2006/customXml" ds:itemID="{0C943075-C093-4D5F-8C18-7E9A0023D83B}">
  <ds:schemaRefs>
    <ds:schemaRef ds:uri="http://schemas.openxmlformats.org/officeDocument/2006/bibliography"/>
  </ds:schemaRefs>
</ds:datastoreItem>
</file>

<file path=customXml/itemProps15.xml><?xml version="1.0" encoding="utf-8"?>
<ds:datastoreItem xmlns:ds="http://schemas.openxmlformats.org/officeDocument/2006/customXml" ds:itemID="{BB9E4D1F-598F-4184-9C03-9BEAC6292C95}">
  <ds:schemaRefs>
    <ds:schemaRef ds:uri="http://schemas.openxmlformats.org/officeDocument/2006/bibliography"/>
  </ds:schemaRefs>
</ds:datastoreItem>
</file>

<file path=customXml/itemProps150.xml><?xml version="1.0" encoding="utf-8"?>
<ds:datastoreItem xmlns:ds="http://schemas.openxmlformats.org/officeDocument/2006/customXml" ds:itemID="{8A4F2E67-F99C-4A6A-8F6C-744F85785A56}">
  <ds:schemaRefs>
    <ds:schemaRef ds:uri="http://schemas.openxmlformats.org/officeDocument/2006/bibliography"/>
  </ds:schemaRefs>
</ds:datastoreItem>
</file>

<file path=customXml/itemProps151.xml><?xml version="1.0" encoding="utf-8"?>
<ds:datastoreItem xmlns:ds="http://schemas.openxmlformats.org/officeDocument/2006/customXml" ds:itemID="{65B50ABA-03A8-418E-9B45-CB294305A1AE}">
  <ds:schemaRefs>
    <ds:schemaRef ds:uri="http://schemas.openxmlformats.org/officeDocument/2006/bibliography"/>
  </ds:schemaRefs>
</ds:datastoreItem>
</file>

<file path=customXml/itemProps152.xml><?xml version="1.0" encoding="utf-8"?>
<ds:datastoreItem xmlns:ds="http://schemas.openxmlformats.org/officeDocument/2006/customXml" ds:itemID="{67C32C34-207E-4A06-8CEA-7CFD50FAF380}">
  <ds:schemaRefs>
    <ds:schemaRef ds:uri="http://schemas.openxmlformats.org/officeDocument/2006/bibliography"/>
  </ds:schemaRefs>
</ds:datastoreItem>
</file>

<file path=customXml/itemProps153.xml><?xml version="1.0" encoding="utf-8"?>
<ds:datastoreItem xmlns:ds="http://schemas.openxmlformats.org/officeDocument/2006/customXml" ds:itemID="{0C646650-58EE-4FA5-BE14-DB9164084B6D}">
  <ds:schemaRefs>
    <ds:schemaRef ds:uri="http://schemas.openxmlformats.org/officeDocument/2006/bibliography"/>
  </ds:schemaRefs>
</ds:datastoreItem>
</file>

<file path=customXml/itemProps154.xml><?xml version="1.0" encoding="utf-8"?>
<ds:datastoreItem xmlns:ds="http://schemas.openxmlformats.org/officeDocument/2006/customXml" ds:itemID="{E7DF6026-6984-4244-A9C2-CB97CD2BFF23}">
  <ds:schemaRefs>
    <ds:schemaRef ds:uri="http://schemas.openxmlformats.org/officeDocument/2006/bibliography"/>
  </ds:schemaRefs>
</ds:datastoreItem>
</file>

<file path=customXml/itemProps155.xml><?xml version="1.0" encoding="utf-8"?>
<ds:datastoreItem xmlns:ds="http://schemas.openxmlformats.org/officeDocument/2006/customXml" ds:itemID="{9E848318-F2A8-4073-B74E-F86CAFF64818}">
  <ds:schemaRefs>
    <ds:schemaRef ds:uri="http://schemas.openxmlformats.org/officeDocument/2006/bibliography"/>
  </ds:schemaRefs>
</ds:datastoreItem>
</file>

<file path=customXml/itemProps156.xml><?xml version="1.0" encoding="utf-8"?>
<ds:datastoreItem xmlns:ds="http://schemas.openxmlformats.org/officeDocument/2006/customXml" ds:itemID="{22F794AF-A8C9-4D1E-9968-61195F439B1D}">
  <ds:schemaRefs>
    <ds:schemaRef ds:uri="http://schemas.openxmlformats.org/officeDocument/2006/bibliography"/>
  </ds:schemaRefs>
</ds:datastoreItem>
</file>

<file path=customXml/itemProps157.xml><?xml version="1.0" encoding="utf-8"?>
<ds:datastoreItem xmlns:ds="http://schemas.openxmlformats.org/officeDocument/2006/customXml" ds:itemID="{A61FB9F3-DAF9-4999-BC00-B3B761F79DB3}">
  <ds:schemaRefs>
    <ds:schemaRef ds:uri="http://schemas.openxmlformats.org/officeDocument/2006/bibliography"/>
  </ds:schemaRefs>
</ds:datastoreItem>
</file>

<file path=customXml/itemProps16.xml><?xml version="1.0" encoding="utf-8"?>
<ds:datastoreItem xmlns:ds="http://schemas.openxmlformats.org/officeDocument/2006/customXml" ds:itemID="{121A40D3-70CF-4020-8877-AABC7ADA2CF2}">
  <ds:schemaRefs>
    <ds:schemaRef ds:uri="http://schemas.openxmlformats.org/officeDocument/2006/bibliography"/>
  </ds:schemaRefs>
</ds:datastoreItem>
</file>

<file path=customXml/itemProps17.xml><?xml version="1.0" encoding="utf-8"?>
<ds:datastoreItem xmlns:ds="http://schemas.openxmlformats.org/officeDocument/2006/customXml" ds:itemID="{B6E9B375-B054-40F3-8333-2C7A0B56A745}">
  <ds:schemaRefs>
    <ds:schemaRef ds:uri="http://schemas.openxmlformats.org/officeDocument/2006/bibliography"/>
  </ds:schemaRefs>
</ds:datastoreItem>
</file>

<file path=customXml/itemProps18.xml><?xml version="1.0" encoding="utf-8"?>
<ds:datastoreItem xmlns:ds="http://schemas.openxmlformats.org/officeDocument/2006/customXml" ds:itemID="{086D6FB8-D359-4010-B8AA-9D0B0209DE89}">
  <ds:schemaRefs>
    <ds:schemaRef ds:uri="http://schemas.openxmlformats.org/officeDocument/2006/bibliography"/>
  </ds:schemaRefs>
</ds:datastoreItem>
</file>

<file path=customXml/itemProps19.xml><?xml version="1.0" encoding="utf-8"?>
<ds:datastoreItem xmlns:ds="http://schemas.openxmlformats.org/officeDocument/2006/customXml" ds:itemID="{613DD8B3-2A1B-4EA2-AEDF-597E6D8DC785}">
  <ds:schemaRefs>
    <ds:schemaRef ds:uri="http://schemas.openxmlformats.org/officeDocument/2006/bibliography"/>
  </ds:schemaRefs>
</ds:datastoreItem>
</file>

<file path=customXml/itemProps2.xml><?xml version="1.0" encoding="utf-8"?>
<ds:datastoreItem xmlns:ds="http://schemas.openxmlformats.org/officeDocument/2006/customXml" ds:itemID="{2C955BD4-2868-4204-8CA6-7B733E0D6035}">
  <ds:schemaRefs>
    <ds:schemaRef ds:uri="http://schemas.openxmlformats.org/officeDocument/2006/bibliography"/>
  </ds:schemaRefs>
</ds:datastoreItem>
</file>

<file path=customXml/itemProps20.xml><?xml version="1.0" encoding="utf-8"?>
<ds:datastoreItem xmlns:ds="http://schemas.openxmlformats.org/officeDocument/2006/customXml" ds:itemID="{C1E65439-58D9-47F9-BF03-189898C4CEB3}">
  <ds:schemaRefs>
    <ds:schemaRef ds:uri="http://schemas.openxmlformats.org/officeDocument/2006/bibliography"/>
  </ds:schemaRefs>
</ds:datastoreItem>
</file>

<file path=customXml/itemProps21.xml><?xml version="1.0" encoding="utf-8"?>
<ds:datastoreItem xmlns:ds="http://schemas.openxmlformats.org/officeDocument/2006/customXml" ds:itemID="{12D0D103-14A3-4E81-B9F4-0603D9278668}">
  <ds:schemaRefs>
    <ds:schemaRef ds:uri="http://schemas.openxmlformats.org/officeDocument/2006/bibliography"/>
  </ds:schemaRefs>
</ds:datastoreItem>
</file>

<file path=customXml/itemProps22.xml><?xml version="1.0" encoding="utf-8"?>
<ds:datastoreItem xmlns:ds="http://schemas.openxmlformats.org/officeDocument/2006/customXml" ds:itemID="{34A786EC-97DE-42B2-8D17-750B40C8D071}">
  <ds:schemaRefs>
    <ds:schemaRef ds:uri="http://schemas.openxmlformats.org/officeDocument/2006/bibliography"/>
  </ds:schemaRefs>
</ds:datastoreItem>
</file>

<file path=customXml/itemProps23.xml><?xml version="1.0" encoding="utf-8"?>
<ds:datastoreItem xmlns:ds="http://schemas.openxmlformats.org/officeDocument/2006/customXml" ds:itemID="{2E4B7914-3656-4C40-AB74-231722BF25CA}">
  <ds:schemaRefs>
    <ds:schemaRef ds:uri="http://schemas.openxmlformats.org/officeDocument/2006/bibliography"/>
  </ds:schemaRefs>
</ds:datastoreItem>
</file>

<file path=customXml/itemProps24.xml><?xml version="1.0" encoding="utf-8"?>
<ds:datastoreItem xmlns:ds="http://schemas.openxmlformats.org/officeDocument/2006/customXml" ds:itemID="{565CFCFA-2E7C-4B3B-84AC-A8219EDBE91D}">
  <ds:schemaRefs>
    <ds:schemaRef ds:uri="http://schemas.openxmlformats.org/officeDocument/2006/bibliography"/>
  </ds:schemaRefs>
</ds:datastoreItem>
</file>

<file path=customXml/itemProps25.xml><?xml version="1.0" encoding="utf-8"?>
<ds:datastoreItem xmlns:ds="http://schemas.openxmlformats.org/officeDocument/2006/customXml" ds:itemID="{F7EC0F3F-4FDD-40B0-88E6-91245C413467}">
  <ds:schemaRefs>
    <ds:schemaRef ds:uri="http://schemas.openxmlformats.org/officeDocument/2006/bibliography"/>
  </ds:schemaRefs>
</ds:datastoreItem>
</file>

<file path=customXml/itemProps26.xml><?xml version="1.0" encoding="utf-8"?>
<ds:datastoreItem xmlns:ds="http://schemas.openxmlformats.org/officeDocument/2006/customXml" ds:itemID="{6950A355-A2DD-4D3E-838F-2A5C82E7BBD1}">
  <ds:schemaRefs>
    <ds:schemaRef ds:uri="http://schemas.openxmlformats.org/officeDocument/2006/bibliography"/>
  </ds:schemaRefs>
</ds:datastoreItem>
</file>

<file path=customXml/itemProps27.xml><?xml version="1.0" encoding="utf-8"?>
<ds:datastoreItem xmlns:ds="http://schemas.openxmlformats.org/officeDocument/2006/customXml" ds:itemID="{9C3A8765-CE43-4F85-8125-E4B7F7FF510C}">
  <ds:schemaRefs>
    <ds:schemaRef ds:uri="http://schemas.openxmlformats.org/officeDocument/2006/bibliography"/>
  </ds:schemaRefs>
</ds:datastoreItem>
</file>

<file path=customXml/itemProps28.xml><?xml version="1.0" encoding="utf-8"?>
<ds:datastoreItem xmlns:ds="http://schemas.openxmlformats.org/officeDocument/2006/customXml" ds:itemID="{F76B2AE5-D547-41A0-9EF3-E7590CF39730}">
  <ds:schemaRefs>
    <ds:schemaRef ds:uri="http://schemas.openxmlformats.org/officeDocument/2006/bibliography"/>
  </ds:schemaRefs>
</ds:datastoreItem>
</file>

<file path=customXml/itemProps29.xml><?xml version="1.0" encoding="utf-8"?>
<ds:datastoreItem xmlns:ds="http://schemas.openxmlformats.org/officeDocument/2006/customXml" ds:itemID="{918FB062-9E5C-434A-AD4E-F25596F19965}">
  <ds:schemaRefs>
    <ds:schemaRef ds:uri="http://schemas.openxmlformats.org/officeDocument/2006/bibliography"/>
  </ds:schemaRefs>
</ds:datastoreItem>
</file>

<file path=customXml/itemProps3.xml><?xml version="1.0" encoding="utf-8"?>
<ds:datastoreItem xmlns:ds="http://schemas.openxmlformats.org/officeDocument/2006/customXml" ds:itemID="{8CBBBF6B-0985-4419-AD1A-8FDBF7E7F247}">
  <ds:schemaRefs>
    <ds:schemaRef ds:uri="http://schemas.openxmlformats.org/officeDocument/2006/bibliography"/>
  </ds:schemaRefs>
</ds:datastoreItem>
</file>

<file path=customXml/itemProps30.xml><?xml version="1.0" encoding="utf-8"?>
<ds:datastoreItem xmlns:ds="http://schemas.openxmlformats.org/officeDocument/2006/customXml" ds:itemID="{7950FC35-1756-4164-AF84-43F37E25DC13}">
  <ds:schemaRefs>
    <ds:schemaRef ds:uri="http://schemas.openxmlformats.org/officeDocument/2006/bibliography"/>
  </ds:schemaRefs>
</ds:datastoreItem>
</file>

<file path=customXml/itemProps31.xml><?xml version="1.0" encoding="utf-8"?>
<ds:datastoreItem xmlns:ds="http://schemas.openxmlformats.org/officeDocument/2006/customXml" ds:itemID="{1FC07A33-7EE0-4D30-88BA-4AC5AD56C101}">
  <ds:schemaRefs>
    <ds:schemaRef ds:uri="http://schemas.openxmlformats.org/officeDocument/2006/bibliography"/>
  </ds:schemaRefs>
</ds:datastoreItem>
</file>

<file path=customXml/itemProps32.xml><?xml version="1.0" encoding="utf-8"?>
<ds:datastoreItem xmlns:ds="http://schemas.openxmlformats.org/officeDocument/2006/customXml" ds:itemID="{36821A8E-D24E-45DF-903A-9961BB9827C5}">
  <ds:schemaRefs>
    <ds:schemaRef ds:uri="http://schemas.openxmlformats.org/officeDocument/2006/bibliography"/>
  </ds:schemaRefs>
</ds:datastoreItem>
</file>

<file path=customXml/itemProps33.xml><?xml version="1.0" encoding="utf-8"?>
<ds:datastoreItem xmlns:ds="http://schemas.openxmlformats.org/officeDocument/2006/customXml" ds:itemID="{0E98EB33-63D7-4077-964D-6AA8D74AA95F}">
  <ds:schemaRefs>
    <ds:schemaRef ds:uri="http://schemas.openxmlformats.org/officeDocument/2006/bibliography"/>
  </ds:schemaRefs>
</ds:datastoreItem>
</file>

<file path=customXml/itemProps34.xml><?xml version="1.0" encoding="utf-8"?>
<ds:datastoreItem xmlns:ds="http://schemas.openxmlformats.org/officeDocument/2006/customXml" ds:itemID="{F3D94A34-6160-477A-A717-7EF569F9139E}">
  <ds:schemaRefs>
    <ds:schemaRef ds:uri="http://schemas.openxmlformats.org/officeDocument/2006/bibliography"/>
  </ds:schemaRefs>
</ds:datastoreItem>
</file>

<file path=customXml/itemProps35.xml><?xml version="1.0" encoding="utf-8"?>
<ds:datastoreItem xmlns:ds="http://schemas.openxmlformats.org/officeDocument/2006/customXml" ds:itemID="{4D737647-488F-46DA-B64E-46FC847BE8BD}">
  <ds:schemaRefs>
    <ds:schemaRef ds:uri="http://schemas.openxmlformats.org/officeDocument/2006/bibliography"/>
  </ds:schemaRefs>
</ds:datastoreItem>
</file>

<file path=customXml/itemProps36.xml><?xml version="1.0" encoding="utf-8"?>
<ds:datastoreItem xmlns:ds="http://schemas.openxmlformats.org/officeDocument/2006/customXml" ds:itemID="{0D9B44A5-95A6-40C6-AC59-9B4BE139D6E8}">
  <ds:schemaRefs>
    <ds:schemaRef ds:uri="http://schemas.openxmlformats.org/officeDocument/2006/bibliography"/>
  </ds:schemaRefs>
</ds:datastoreItem>
</file>

<file path=customXml/itemProps37.xml><?xml version="1.0" encoding="utf-8"?>
<ds:datastoreItem xmlns:ds="http://schemas.openxmlformats.org/officeDocument/2006/customXml" ds:itemID="{BAC0E5E9-B14F-4C1B-BBED-8D30BCE5A6CE}">
  <ds:schemaRefs>
    <ds:schemaRef ds:uri="http://schemas.openxmlformats.org/officeDocument/2006/bibliography"/>
  </ds:schemaRefs>
</ds:datastoreItem>
</file>

<file path=customXml/itemProps38.xml><?xml version="1.0" encoding="utf-8"?>
<ds:datastoreItem xmlns:ds="http://schemas.openxmlformats.org/officeDocument/2006/customXml" ds:itemID="{94157146-193F-448A-BF5F-932A4F08EBBD}">
  <ds:schemaRefs>
    <ds:schemaRef ds:uri="http://schemas.openxmlformats.org/officeDocument/2006/bibliography"/>
  </ds:schemaRefs>
</ds:datastoreItem>
</file>

<file path=customXml/itemProps39.xml><?xml version="1.0" encoding="utf-8"?>
<ds:datastoreItem xmlns:ds="http://schemas.openxmlformats.org/officeDocument/2006/customXml" ds:itemID="{8567FD41-42A9-4C7D-BA06-DE24E05478E1}">
  <ds:schemaRefs>
    <ds:schemaRef ds:uri="http://schemas.openxmlformats.org/officeDocument/2006/bibliography"/>
  </ds:schemaRefs>
</ds:datastoreItem>
</file>

<file path=customXml/itemProps4.xml><?xml version="1.0" encoding="utf-8"?>
<ds:datastoreItem xmlns:ds="http://schemas.openxmlformats.org/officeDocument/2006/customXml" ds:itemID="{6387289F-FCFB-4845-86FC-1CCB8E4144D9}">
  <ds:schemaRefs>
    <ds:schemaRef ds:uri="http://schemas.openxmlformats.org/officeDocument/2006/bibliography"/>
  </ds:schemaRefs>
</ds:datastoreItem>
</file>

<file path=customXml/itemProps40.xml><?xml version="1.0" encoding="utf-8"?>
<ds:datastoreItem xmlns:ds="http://schemas.openxmlformats.org/officeDocument/2006/customXml" ds:itemID="{8F0D4548-1F75-4EC7-B431-0EA554D7A701}">
  <ds:schemaRefs>
    <ds:schemaRef ds:uri="http://schemas.openxmlformats.org/officeDocument/2006/bibliography"/>
  </ds:schemaRefs>
</ds:datastoreItem>
</file>

<file path=customXml/itemProps41.xml><?xml version="1.0" encoding="utf-8"?>
<ds:datastoreItem xmlns:ds="http://schemas.openxmlformats.org/officeDocument/2006/customXml" ds:itemID="{9A792DB7-2333-467F-81A1-FD6A0473CCF2}">
  <ds:schemaRefs>
    <ds:schemaRef ds:uri="http://schemas.openxmlformats.org/officeDocument/2006/bibliography"/>
  </ds:schemaRefs>
</ds:datastoreItem>
</file>

<file path=customXml/itemProps42.xml><?xml version="1.0" encoding="utf-8"?>
<ds:datastoreItem xmlns:ds="http://schemas.openxmlformats.org/officeDocument/2006/customXml" ds:itemID="{BED98EE0-33C1-4E0B-B8B1-8368E78FF2BE}">
  <ds:schemaRefs>
    <ds:schemaRef ds:uri="http://schemas.openxmlformats.org/officeDocument/2006/bibliography"/>
  </ds:schemaRefs>
</ds:datastoreItem>
</file>

<file path=customXml/itemProps43.xml><?xml version="1.0" encoding="utf-8"?>
<ds:datastoreItem xmlns:ds="http://schemas.openxmlformats.org/officeDocument/2006/customXml" ds:itemID="{AA772C64-1BFD-474E-8FEB-17890A636B4A}">
  <ds:schemaRefs>
    <ds:schemaRef ds:uri="http://schemas.openxmlformats.org/officeDocument/2006/bibliography"/>
  </ds:schemaRefs>
</ds:datastoreItem>
</file>

<file path=customXml/itemProps44.xml><?xml version="1.0" encoding="utf-8"?>
<ds:datastoreItem xmlns:ds="http://schemas.openxmlformats.org/officeDocument/2006/customXml" ds:itemID="{82E467F3-F4E4-4D63-802D-B3D3F16712DB}">
  <ds:schemaRefs>
    <ds:schemaRef ds:uri="http://schemas.openxmlformats.org/officeDocument/2006/bibliography"/>
  </ds:schemaRefs>
</ds:datastoreItem>
</file>

<file path=customXml/itemProps45.xml><?xml version="1.0" encoding="utf-8"?>
<ds:datastoreItem xmlns:ds="http://schemas.openxmlformats.org/officeDocument/2006/customXml" ds:itemID="{2796493B-0E60-4D7C-86FB-CECBBB3E4230}">
  <ds:schemaRefs>
    <ds:schemaRef ds:uri="http://schemas.openxmlformats.org/officeDocument/2006/bibliography"/>
  </ds:schemaRefs>
</ds:datastoreItem>
</file>

<file path=customXml/itemProps46.xml><?xml version="1.0" encoding="utf-8"?>
<ds:datastoreItem xmlns:ds="http://schemas.openxmlformats.org/officeDocument/2006/customXml" ds:itemID="{67B6D605-3262-4A58-95CD-4AAB57ED40E6}">
  <ds:schemaRefs>
    <ds:schemaRef ds:uri="http://schemas.openxmlformats.org/officeDocument/2006/bibliography"/>
  </ds:schemaRefs>
</ds:datastoreItem>
</file>

<file path=customXml/itemProps47.xml><?xml version="1.0" encoding="utf-8"?>
<ds:datastoreItem xmlns:ds="http://schemas.openxmlformats.org/officeDocument/2006/customXml" ds:itemID="{B35DCDD3-6E61-445F-A0EB-17050B48555E}">
  <ds:schemaRefs>
    <ds:schemaRef ds:uri="http://schemas.openxmlformats.org/officeDocument/2006/bibliography"/>
  </ds:schemaRefs>
</ds:datastoreItem>
</file>

<file path=customXml/itemProps48.xml><?xml version="1.0" encoding="utf-8"?>
<ds:datastoreItem xmlns:ds="http://schemas.openxmlformats.org/officeDocument/2006/customXml" ds:itemID="{174F6161-F638-4627-8E58-7CE4E741EF2C}">
  <ds:schemaRefs>
    <ds:schemaRef ds:uri="http://schemas.openxmlformats.org/officeDocument/2006/bibliography"/>
  </ds:schemaRefs>
</ds:datastoreItem>
</file>

<file path=customXml/itemProps49.xml><?xml version="1.0" encoding="utf-8"?>
<ds:datastoreItem xmlns:ds="http://schemas.openxmlformats.org/officeDocument/2006/customXml" ds:itemID="{05437DCC-87F1-4CD4-9718-61264572787C}">
  <ds:schemaRefs>
    <ds:schemaRef ds:uri="http://schemas.openxmlformats.org/officeDocument/2006/bibliography"/>
  </ds:schemaRefs>
</ds:datastoreItem>
</file>

<file path=customXml/itemProps5.xml><?xml version="1.0" encoding="utf-8"?>
<ds:datastoreItem xmlns:ds="http://schemas.openxmlformats.org/officeDocument/2006/customXml" ds:itemID="{7FD22C62-0C91-439C-97B9-9009BF822C1E}">
  <ds:schemaRefs>
    <ds:schemaRef ds:uri="http://schemas.openxmlformats.org/officeDocument/2006/bibliography"/>
  </ds:schemaRefs>
</ds:datastoreItem>
</file>

<file path=customXml/itemProps50.xml><?xml version="1.0" encoding="utf-8"?>
<ds:datastoreItem xmlns:ds="http://schemas.openxmlformats.org/officeDocument/2006/customXml" ds:itemID="{D5F70C10-ACE0-4F65-87B3-835D0BB0EB45}">
  <ds:schemaRefs>
    <ds:schemaRef ds:uri="http://schemas.openxmlformats.org/officeDocument/2006/bibliography"/>
  </ds:schemaRefs>
</ds:datastoreItem>
</file>

<file path=customXml/itemProps51.xml><?xml version="1.0" encoding="utf-8"?>
<ds:datastoreItem xmlns:ds="http://schemas.openxmlformats.org/officeDocument/2006/customXml" ds:itemID="{D9D2AA3F-0654-4638-B268-E9C233D70F04}">
  <ds:schemaRefs>
    <ds:schemaRef ds:uri="http://schemas.openxmlformats.org/officeDocument/2006/bibliography"/>
  </ds:schemaRefs>
</ds:datastoreItem>
</file>

<file path=customXml/itemProps52.xml><?xml version="1.0" encoding="utf-8"?>
<ds:datastoreItem xmlns:ds="http://schemas.openxmlformats.org/officeDocument/2006/customXml" ds:itemID="{31875658-E611-4B57-89A9-368638594688}">
  <ds:schemaRefs>
    <ds:schemaRef ds:uri="http://schemas.openxmlformats.org/officeDocument/2006/bibliography"/>
  </ds:schemaRefs>
</ds:datastoreItem>
</file>

<file path=customXml/itemProps53.xml><?xml version="1.0" encoding="utf-8"?>
<ds:datastoreItem xmlns:ds="http://schemas.openxmlformats.org/officeDocument/2006/customXml" ds:itemID="{8F35BA32-6ECE-4686-8988-F7EF88E3A854}">
  <ds:schemaRefs>
    <ds:schemaRef ds:uri="http://schemas.openxmlformats.org/officeDocument/2006/bibliography"/>
  </ds:schemaRefs>
</ds:datastoreItem>
</file>

<file path=customXml/itemProps54.xml><?xml version="1.0" encoding="utf-8"?>
<ds:datastoreItem xmlns:ds="http://schemas.openxmlformats.org/officeDocument/2006/customXml" ds:itemID="{D2D6AA70-2EF2-4DE7-B5C6-17584D7551E7}">
  <ds:schemaRefs>
    <ds:schemaRef ds:uri="http://schemas.openxmlformats.org/officeDocument/2006/bibliography"/>
  </ds:schemaRefs>
</ds:datastoreItem>
</file>

<file path=customXml/itemProps55.xml><?xml version="1.0" encoding="utf-8"?>
<ds:datastoreItem xmlns:ds="http://schemas.openxmlformats.org/officeDocument/2006/customXml" ds:itemID="{1E4F36D2-E4CB-46BD-9BAF-3FFCD158997F}">
  <ds:schemaRefs>
    <ds:schemaRef ds:uri="http://schemas.openxmlformats.org/officeDocument/2006/bibliography"/>
  </ds:schemaRefs>
</ds:datastoreItem>
</file>

<file path=customXml/itemProps56.xml><?xml version="1.0" encoding="utf-8"?>
<ds:datastoreItem xmlns:ds="http://schemas.openxmlformats.org/officeDocument/2006/customXml" ds:itemID="{A4515989-1527-42B9-B3E1-FE86B06DC2C2}">
  <ds:schemaRefs>
    <ds:schemaRef ds:uri="http://schemas.openxmlformats.org/officeDocument/2006/bibliography"/>
  </ds:schemaRefs>
</ds:datastoreItem>
</file>

<file path=customXml/itemProps57.xml><?xml version="1.0" encoding="utf-8"?>
<ds:datastoreItem xmlns:ds="http://schemas.openxmlformats.org/officeDocument/2006/customXml" ds:itemID="{E55DA272-D2C4-4481-A16D-358BC754AF3E}">
  <ds:schemaRefs>
    <ds:schemaRef ds:uri="http://schemas.openxmlformats.org/officeDocument/2006/bibliography"/>
  </ds:schemaRefs>
</ds:datastoreItem>
</file>

<file path=customXml/itemProps58.xml><?xml version="1.0" encoding="utf-8"?>
<ds:datastoreItem xmlns:ds="http://schemas.openxmlformats.org/officeDocument/2006/customXml" ds:itemID="{2DD10BFA-B8F7-41F1-B9EA-6361B506C886}">
  <ds:schemaRefs>
    <ds:schemaRef ds:uri="http://schemas.openxmlformats.org/officeDocument/2006/bibliography"/>
  </ds:schemaRefs>
</ds:datastoreItem>
</file>

<file path=customXml/itemProps59.xml><?xml version="1.0" encoding="utf-8"?>
<ds:datastoreItem xmlns:ds="http://schemas.openxmlformats.org/officeDocument/2006/customXml" ds:itemID="{B542C536-38B5-4772-9E80-C23ACD75DBB3}">
  <ds:schemaRefs>
    <ds:schemaRef ds:uri="http://schemas.openxmlformats.org/officeDocument/2006/bibliography"/>
  </ds:schemaRefs>
</ds:datastoreItem>
</file>

<file path=customXml/itemProps6.xml><?xml version="1.0" encoding="utf-8"?>
<ds:datastoreItem xmlns:ds="http://schemas.openxmlformats.org/officeDocument/2006/customXml" ds:itemID="{A1EDDFBA-60F1-474E-A03C-BEB769C7F0EA}">
  <ds:schemaRefs>
    <ds:schemaRef ds:uri="http://schemas.openxmlformats.org/officeDocument/2006/bibliography"/>
  </ds:schemaRefs>
</ds:datastoreItem>
</file>

<file path=customXml/itemProps60.xml><?xml version="1.0" encoding="utf-8"?>
<ds:datastoreItem xmlns:ds="http://schemas.openxmlformats.org/officeDocument/2006/customXml" ds:itemID="{AEA78FB7-9491-4534-B4E9-0B562F0C8FB7}">
  <ds:schemaRefs>
    <ds:schemaRef ds:uri="http://schemas.openxmlformats.org/officeDocument/2006/bibliography"/>
  </ds:schemaRefs>
</ds:datastoreItem>
</file>

<file path=customXml/itemProps61.xml><?xml version="1.0" encoding="utf-8"?>
<ds:datastoreItem xmlns:ds="http://schemas.openxmlformats.org/officeDocument/2006/customXml" ds:itemID="{D5B3D90F-7325-455D-BD6A-3BCA7AB93CD4}">
  <ds:schemaRefs>
    <ds:schemaRef ds:uri="http://schemas.openxmlformats.org/officeDocument/2006/bibliography"/>
  </ds:schemaRefs>
</ds:datastoreItem>
</file>

<file path=customXml/itemProps62.xml><?xml version="1.0" encoding="utf-8"?>
<ds:datastoreItem xmlns:ds="http://schemas.openxmlformats.org/officeDocument/2006/customXml" ds:itemID="{D25E43D4-F8C1-4897-955C-9A985DFAE1FB}">
  <ds:schemaRefs>
    <ds:schemaRef ds:uri="http://schemas.openxmlformats.org/officeDocument/2006/bibliography"/>
  </ds:schemaRefs>
</ds:datastoreItem>
</file>

<file path=customXml/itemProps63.xml><?xml version="1.0" encoding="utf-8"?>
<ds:datastoreItem xmlns:ds="http://schemas.openxmlformats.org/officeDocument/2006/customXml" ds:itemID="{E39F4AF8-F3D2-408F-9632-28C7ADC1DBCE}">
  <ds:schemaRefs>
    <ds:schemaRef ds:uri="http://schemas.openxmlformats.org/officeDocument/2006/bibliography"/>
  </ds:schemaRefs>
</ds:datastoreItem>
</file>

<file path=customXml/itemProps64.xml><?xml version="1.0" encoding="utf-8"?>
<ds:datastoreItem xmlns:ds="http://schemas.openxmlformats.org/officeDocument/2006/customXml" ds:itemID="{18E2CCD2-D20D-434F-AB2C-A280FCBDBFF3}">
  <ds:schemaRefs>
    <ds:schemaRef ds:uri="http://schemas.openxmlformats.org/officeDocument/2006/bibliography"/>
  </ds:schemaRefs>
</ds:datastoreItem>
</file>

<file path=customXml/itemProps65.xml><?xml version="1.0" encoding="utf-8"?>
<ds:datastoreItem xmlns:ds="http://schemas.openxmlformats.org/officeDocument/2006/customXml" ds:itemID="{40A06607-4986-4E59-A425-EA427EDBB7F0}">
  <ds:schemaRefs>
    <ds:schemaRef ds:uri="http://schemas.openxmlformats.org/officeDocument/2006/bibliography"/>
  </ds:schemaRefs>
</ds:datastoreItem>
</file>

<file path=customXml/itemProps66.xml><?xml version="1.0" encoding="utf-8"?>
<ds:datastoreItem xmlns:ds="http://schemas.openxmlformats.org/officeDocument/2006/customXml" ds:itemID="{DDE0B3C5-B4E5-4A76-9655-637F54A67C8B}">
  <ds:schemaRefs>
    <ds:schemaRef ds:uri="http://schemas.openxmlformats.org/officeDocument/2006/bibliography"/>
  </ds:schemaRefs>
</ds:datastoreItem>
</file>

<file path=customXml/itemProps67.xml><?xml version="1.0" encoding="utf-8"?>
<ds:datastoreItem xmlns:ds="http://schemas.openxmlformats.org/officeDocument/2006/customXml" ds:itemID="{3A5EECCE-B2D5-4883-945C-8876FB2DC638}">
  <ds:schemaRefs>
    <ds:schemaRef ds:uri="http://schemas.openxmlformats.org/officeDocument/2006/bibliography"/>
  </ds:schemaRefs>
</ds:datastoreItem>
</file>

<file path=customXml/itemProps68.xml><?xml version="1.0" encoding="utf-8"?>
<ds:datastoreItem xmlns:ds="http://schemas.openxmlformats.org/officeDocument/2006/customXml" ds:itemID="{E4906201-C680-46C0-BB82-C344A2FAE1D3}">
  <ds:schemaRefs>
    <ds:schemaRef ds:uri="http://schemas.openxmlformats.org/officeDocument/2006/bibliography"/>
  </ds:schemaRefs>
</ds:datastoreItem>
</file>

<file path=customXml/itemProps69.xml><?xml version="1.0" encoding="utf-8"?>
<ds:datastoreItem xmlns:ds="http://schemas.openxmlformats.org/officeDocument/2006/customXml" ds:itemID="{3DF50783-73D0-41C7-AA00-B7349AC4F774}">
  <ds:schemaRefs>
    <ds:schemaRef ds:uri="http://schemas.openxmlformats.org/officeDocument/2006/bibliography"/>
  </ds:schemaRefs>
</ds:datastoreItem>
</file>

<file path=customXml/itemProps7.xml><?xml version="1.0" encoding="utf-8"?>
<ds:datastoreItem xmlns:ds="http://schemas.openxmlformats.org/officeDocument/2006/customXml" ds:itemID="{7D5701A7-2BEC-47C0-B6BB-2DE0786CD20F}">
  <ds:schemaRefs>
    <ds:schemaRef ds:uri="http://schemas.openxmlformats.org/officeDocument/2006/bibliography"/>
  </ds:schemaRefs>
</ds:datastoreItem>
</file>

<file path=customXml/itemProps70.xml><?xml version="1.0" encoding="utf-8"?>
<ds:datastoreItem xmlns:ds="http://schemas.openxmlformats.org/officeDocument/2006/customXml" ds:itemID="{A30E0122-DB98-4638-A033-A4E9096F76D6}">
  <ds:schemaRefs>
    <ds:schemaRef ds:uri="http://schemas.openxmlformats.org/officeDocument/2006/bibliography"/>
  </ds:schemaRefs>
</ds:datastoreItem>
</file>

<file path=customXml/itemProps71.xml><?xml version="1.0" encoding="utf-8"?>
<ds:datastoreItem xmlns:ds="http://schemas.openxmlformats.org/officeDocument/2006/customXml" ds:itemID="{08CBF9DE-4B90-497E-AF8B-5B061A1F6892}">
  <ds:schemaRefs>
    <ds:schemaRef ds:uri="http://schemas.openxmlformats.org/officeDocument/2006/bibliography"/>
  </ds:schemaRefs>
</ds:datastoreItem>
</file>

<file path=customXml/itemProps72.xml><?xml version="1.0" encoding="utf-8"?>
<ds:datastoreItem xmlns:ds="http://schemas.openxmlformats.org/officeDocument/2006/customXml" ds:itemID="{6410F192-6503-4C1C-A947-566911EB2356}">
  <ds:schemaRefs>
    <ds:schemaRef ds:uri="http://schemas.openxmlformats.org/officeDocument/2006/bibliography"/>
  </ds:schemaRefs>
</ds:datastoreItem>
</file>

<file path=customXml/itemProps73.xml><?xml version="1.0" encoding="utf-8"?>
<ds:datastoreItem xmlns:ds="http://schemas.openxmlformats.org/officeDocument/2006/customXml" ds:itemID="{B195FCE8-8CC9-4912-A96C-FCEE27022FEF}">
  <ds:schemaRefs>
    <ds:schemaRef ds:uri="http://schemas.openxmlformats.org/officeDocument/2006/bibliography"/>
  </ds:schemaRefs>
</ds:datastoreItem>
</file>

<file path=customXml/itemProps74.xml><?xml version="1.0" encoding="utf-8"?>
<ds:datastoreItem xmlns:ds="http://schemas.openxmlformats.org/officeDocument/2006/customXml" ds:itemID="{9C51E95D-78B8-46FE-AE03-EA3AA9636473}">
  <ds:schemaRefs>
    <ds:schemaRef ds:uri="http://schemas.openxmlformats.org/officeDocument/2006/bibliography"/>
  </ds:schemaRefs>
</ds:datastoreItem>
</file>

<file path=customXml/itemProps75.xml><?xml version="1.0" encoding="utf-8"?>
<ds:datastoreItem xmlns:ds="http://schemas.openxmlformats.org/officeDocument/2006/customXml" ds:itemID="{F55757C2-9FFB-4730-A75F-8C75DBD65E40}">
  <ds:schemaRefs>
    <ds:schemaRef ds:uri="http://schemas.openxmlformats.org/officeDocument/2006/bibliography"/>
  </ds:schemaRefs>
</ds:datastoreItem>
</file>

<file path=customXml/itemProps76.xml><?xml version="1.0" encoding="utf-8"?>
<ds:datastoreItem xmlns:ds="http://schemas.openxmlformats.org/officeDocument/2006/customXml" ds:itemID="{710B581C-DCB4-4048-9B07-56090ADD34BB}">
  <ds:schemaRefs>
    <ds:schemaRef ds:uri="http://schemas.openxmlformats.org/officeDocument/2006/bibliography"/>
  </ds:schemaRefs>
</ds:datastoreItem>
</file>

<file path=customXml/itemProps77.xml><?xml version="1.0" encoding="utf-8"?>
<ds:datastoreItem xmlns:ds="http://schemas.openxmlformats.org/officeDocument/2006/customXml" ds:itemID="{27D0CD4B-A029-4E64-B46A-6DE737102A22}">
  <ds:schemaRefs>
    <ds:schemaRef ds:uri="http://schemas.openxmlformats.org/officeDocument/2006/bibliography"/>
  </ds:schemaRefs>
</ds:datastoreItem>
</file>

<file path=customXml/itemProps78.xml><?xml version="1.0" encoding="utf-8"?>
<ds:datastoreItem xmlns:ds="http://schemas.openxmlformats.org/officeDocument/2006/customXml" ds:itemID="{53B5227B-C7C1-42F5-9956-FB35F90B2992}">
  <ds:schemaRefs>
    <ds:schemaRef ds:uri="http://schemas.openxmlformats.org/officeDocument/2006/bibliography"/>
  </ds:schemaRefs>
</ds:datastoreItem>
</file>

<file path=customXml/itemProps79.xml><?xml version="1.0" encoding="utf-8"?>
<ds:datastoreItem xmlns:ds="http://schemas.openxmlformats.org/officeDocument/2006/customXml" ds:itemID="{D5C415A2-01DD-4EA6-B5D8-E9992B202A9D}">
  <ds:schemaRefs>
    <ds:schemaRef ds:uri="http://schemas.openxmlformats.org/officeDocument/2006/bibliography"/>
  </ds:schemaRefs>
</ds:datastoreItem>
</file>

<file path=customXml/itemProps8.xml><?xml version="1.0" encoding="utf-8"?>
<ds:datastoreItem xmlns:ds="http://schemas.openxmlformats.org/officeDocument/2006/customXml" ds:itemID="{10B6F255-C826-46A7-B5E8-F5B131D39BF3}">
  <ds:schemaRefs>
    <ds:schemaRef ds:uri="http://schemas.openxmlformats.org/officeDocument/2006/bibliography"/>
  </ds:schemaRefs>
</ds:datastoreItem>
</file>

<file path=customXml/itemProps80.xml><?xml version="1.0" encoding="utf-8"?>
<ds:datastoreItem xmlns:ds="http://schemas.openxmlformats.org/officeDocument/2006/customXml" ds:itemID="{12A9E95D-226C-4E45-9BD6-DCCAB6C5DA5E}">
  <ds:schemaRefs>
    <ds:schemaRef ds:uri="http://schemas.openxmlformats.org/officeDocument/2006/bibliography"/>
  </ds:schemaRefs>
</ds:datastoreItem>
</file>

<file path=customXml/itemProps81.xml><?xml version="1.0" encoding="utf-8"?>
<ds:datastoreItem xmlns:ds="http://schemas.openxmlformats.org/officeDocument/2006/customXml" ds:itemID="{AC8A5B97-7FA6-46FA-A78F-1557680860D5}">
  <ds:schemaRefs>
    <ds:schemaRef ds:uri="http://schemas.openxmlformats.org/officeDocument/2006/bibliography"/>
  </ds:schemaRefs>
</ds:datastoreItem>
</file>

<file path=customXml/itemProps82.xml><?xml version="1.0" encoding="utf-8"?>
<ds:datastoreItem xmlns:ds="http://schemas.openxmlformats.org/officeDocument/2006/customXml" ds:itemID="{14B2D8BF-D8F7-4543-B6AC-50119A0DE1D8}">
  <ds:schemaRefs>
    <ds:schemaRef ds:uri="http://schemas.openxmlformats.org/officeDocument/2006/bibliography"/>
  </ds:schemaRefs>
</ds:datastoreItem>
</file>

<file path=customXml/itemProps83.xml><?xml version="1.0" encoding="utf-8"?>
<ds:datastoreItem xmlns:ds="http://schemas.openxmlformats.org/officeDocument/2006/customXml" ds:itemID="{DF2EDD27-A1FE-442F-85FB-5B8004FB5B2F}">
  <ds:schemaRefs>
    <ds:schemaRef ds:uri="http://schemas.openxmlformats.org/officeDocument/2006/bibliography"/>
  </ds:schemaRefs>
</ds:datastoreItem>
</file>

<file path=customXml/itemProps84.xml><?xml version="1.0" encoding="utf-8"?>
<ds:datastoreItem xmlns:ds="http://schemas.openxmlformats.org/officeDocument/2006/customXml" ds:itemID="{5F2511EA-FCFC-443B-9A1E-7F7AB8AE3E46}">
  <ds:schemaRefs>
    <ds:schemaRef ds:uri="http://schemas.openxmlformats.org/officeDocument/2006/bibliography"/>
  </ds:schemaRefs>
</ds:datastoreItem>
</file>

<file path=customXml/itemProps85.xml><?xml version="1.0" encoding="utf-8"?>
<ds:datastoreItem xmlns:ds="http://schemas.openxmlformats.org/officeDocument/2006/customXml" ds:itemID="{A898FDE3-C3C9-43AB-8472-695C5F85A3FE}">
  <ds:schemaRefs>
    <ds:schemaRef ds:uri="http://schemas.openxmlformats.org/officeDocument/2006/bibliography"/>
  </ds:schemaRefs>
</ds:datastoreItem>
</file>

<file path=customXml/itemProps86.xml><?xml version="1.0" encoding="utf-8"?>
<ds:datastoreItem xmlns:ds="http://schemas.openxmlformats.org/officeDocument/2006/customXml" ds:itemID="{066A02E6-20D8-49D0-AA9D-FF926251BE30}">
  <ds:schemaRefs>
    <ds:schemaRef ds:uri="http://schemas.openxmlformats.org/officeDocument/2006/bibliography"/>
  </ds:schemaRefs>
</ds:datastoreItem>
</file>

<file path=customXml/itemProps87.xml><?xml version="1.0" encoding="utf-8"?>
<ds:datastoreItem xmlns:ds="http://schemas.openxmlformats.org/officeDocument/2006/customXml" ds:itemID="{6B30711E-7B22-442D-A13F-B49591C69F72}">
  <ds:schemaRefs>
    <ds:schemaRef ds:uri="http://schemas.openxmlformats.org/officeDocument/2006/bibliography"/>
  </ds:schemaRefs>
</ds:datastoreItem>
</file>

<file path=customXml/itemProps88.xml><?xml version="1.0" encoding="utf-8"?>
<ds:datastoreItem xmlns:ds="http://schemas.openxmlformats.org/officeDocument/2006/customXml" ds:itemID="{A7E36FFA-23CE-4DBF-9349-6256123F4FC0}">
  <ds:schemaRefs>
    <ds:schemaRef ds:uri="http://schemas.openxmlformats.org/officeDocument/2006/bibliography"/>
  </ds:schemaRefs>
</ds:datastoreItem>
</file>

<file path=customXml/itemProps89.xml><?xml version="1.0" encoding="utf-8"?>
<ds:datastoreItem xmlns:ds="http://schemas.openxmlformats.org/officeDocument/2006/customXml" ds:itemID="{9E673F51-CB0E-4237-97A2-7957659F8C9A}">
  <ds:schemaRefs>
    <ds:schemaRef ds:uri="http://schemas.openxmlformats.org/officeDocument/2006/bibliography"/>
  </ds:schemaRefs>
</ds:datastoreItem>
</file>

<file path=customXml/itemProps9.xml><?xml version="1.0" encoding="utf-8"?>
<ds:datastoreItem xmlns:ds="http://schemas.openxmlformats.org/officeDocument/2006/customXml" ds:itemID="{D17D66CA-EBBC-43A8-A7E4-DCD45382F374}">
  <ds:schemaRefs>
    <ds:schemaRef ds:uri="http://schemas.openxmlformats.org/officeDocument/2006/bibliography"/>
  </ds:schemaRefs>
</ds:datastoreItem>
</file>

<file path=customXml/itemProps90.xml><?xml version="1.0" encoding="utf-8"?>
<ds:datastoreItem xmlns:ds="http://schemas.openxmlformats.org/officeDocument/2006/customXml" ds:itemID="{A313F000-8E16-4D7B-BDDF-8D02A3A747E3}">
  <ds:schemaRefs>
    <ds:schemaRef ds:uri="http://schemas.openxmlformats.org/officeDocument/2006/bibliography"/>
  </ds:schemaRefs>
</ds:datastoreItem>
</file>

<file path=customXml/itemProps91.xml><?xml version="1.0" encoding="utf-8"?>
<ds:datastoreItem xmlns:ds="http://schemas.openxmlformats.org/officeDocument/2006/customXml" ds:itemID="{DF117EEF-E1C8-48DA-9BB5-32CC056221B7}">
  <ds:schemaRefs>
    <ds:schemaRef ds:uri="http://schemas.openxmlformats.org/officeDocument/2006/bibliography"/>
  </ds:schemaRefs>
</ds:datastoreItem>
</file>

<file path=customXml/itemProps92.xml><?xml version="1.0" encoding="utf-8"?>
<ds:datastoreItem xmlns:ds="http://schemas.openxmlformats.org/officeDocument/2006/customXml" ds:itemID="{9815F2D8-9990-4C60-88D2-645267D5874B}">
  <ds:schemaRefs>
    <ds:schemaRef ds:uri="http://schemas.openxmlformats.org/officeDocument/2006/bibliography"/>
  </ds:schemaRefs>
</ds:datastoreItem>
</file>

<file path=customXml/itemProps93.xml><?xml version="1.0" encoding="utf-8"?>
<ds:datastoreItem xmlns:ds="http://schemas.openxmlformats.org/officeDocument/2006/customXml" ds:itemID="{40CA7367-625F-4123-A33A-6D5159152CAB}">
  <ds:schemaRefs>
    <ds:schemaRef ds:uri="http://schemas.openxmlformats.org/officeDocument/2006/bibliography"/>
  </ds:schemaRefs>
</ds:datastoreItem>
</file>

<file path=customXml/itemProps94.xml><?xml version="1.0" encoding="utf-8"?>
<ds:datastoreItem xmlns:ds="http://schemas.openxmlformats.org/officeDocument/2006/customXml" ds:itemID="{B3FFBECD-262A-4C27-B54E-32A2D8C4B1A8}">
  <ds:schemaRefs>
    <ds:schemaRef ds:uri="http://schemas.openxmlformats.org/officeDocument/2006/bibliography"/>
  </ds:schemaRefs>
</ds:datastoreItem>
</file>

<file path=customXml/itemProps95.xml><?xml version="1.0" encoding="utf-8"?>
<ds:datastoreItem xmlns:ds="http://schemas.openxmlformats.org/officeDocument/2006/customXml" ds:itemID="{B8109E5D-98BC-4933-99A5-1B22516628E4}">
  <ds:schemaRefs>
    <ds:schemaRef ds:uri="http://schemas.openxmlformats.org/officeDocument/2006/bibliography"/>
  </ds:schemaRefs>
</ds:datastoreItem>
</file>

<file path=customXml/itemProps96.xml><?xml version="1.0" encoding="utf-8"?>
<ds:datastoreItem xmlns:ds="http://schemas.openxmlformats.org/officeDocument/2006/customXml" ds:itemID="{A214A868-A8D0-4561-B1E5-12887E00C460}">
  <ds:schemaRefs>
    <ds:schemaRef ds:uri="http://schemas.openxmlformats.org/officeDocument/2006/bibliography"/>
  </ds:schemaRefs>
</ds:datastoreItem>
</file>

<file path=customXml/itemProps97.xml><?xml version="1.0" encoding="utf-8"?>
<ds:datastoreItem xmlns:ds="http://schemas.openxmlformats.org/officeDocument/2006/customXml" ds:itemID="{D8BD8A0C-8585-42AD-A2E1-D22B075C3616}">
  <ds:schemaRefs>
    <ds:schemaRef ds:uri="http://schemas.openxmlformats.org/officeDocument/2006/bibliography"/>
  </ds:schemaRefs>
</ds:datastoreItem>
</file>

<file path=customXml/itemProps98.xml><?xml version="1.0" encoding="utf-8"?>
<ds:datastoreItem xmlns:ds="http://schemas.openxmlformats.org/officeDocument/2006/customXml" ds:itemID="{5FCE8464-5E8D-4C16-A3C9-62B2A10BF2E5}">
  <ds:schemaRefs>
    <ds:schemaRef ds:uri="http://schemas.openxmlformats.org/officeDocument/2006/bibliography"/>
  </ds:schemaRefs>
</ds:datastoreItem>
</file>

<file path=customXml/itemProps99.xml><?xml version="1.0" encoding="utf-8"?>
<ds:datastoreItem xmlns:ds="http://schemas.openxmlformats.org/officeDocument/2006/customXml" ds:itemID="{AC398956-E49A-4720-9C23-A3B7EEDB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16141</Words>
  <Characters>92006</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107932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Desa Pokrajac</cp:lastModifiedBy>
  <cp:revision>4</cp:revision>
  <cp:lastPrinted>2018-11-02T07:24:00Z</cp:lastPrinted>
  <dcterms:created xsi:type="dcterms:W3CDTF">2018-11-02T07:40:00Z</dcterms:created>
  <dcterms:modified xsi:type="dcterms:W3CDTF">2018-11-02T07:42:00Z</dcterms:modified>
</cp:coreProperties>
</file>