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6F4C5B" w:rsidRDefault="00B67C02" w:rsidP="006F4C5B">
      <w:pPr>
        <w:jc w:val="center"/>
        <w:rPr>
          <w:rFonts w:cs="Arial"/>
          <w:lang w:val="sr-Cyrl-RS"/>
        </w:rPr>
      </w:pPr>
      <w:r w:rsidRPr="00F10346">
        <w:rPr>
          <w:rFonts w:cs="Arial"/>
          <w:noProof/>
          <w:lang w:val="sr-Latn-RS" w:eastAsia="sr-Latn-RS"/>
        </w:rPr>
        <w:drawing>
          <wp:inline distT="0" distB="0" distL="0" distR="0" wp14:anchorId="4C2DE1C8" wp14:editId="173B85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6F4C5B">
        <w:rPr>
          <w:b/>
          <w:szCs w:val="24"/>
        </w:rPr>
        <w:t>1999/2018 (3000/0313/2018)</w:t>
      </w:r>
    </w:p>
    <w:p w:rsidR="00210557" w:rsidRPr="00F10346" w:rsidRDefault="00210557" w:rsidP="00210557">
      <w:pPr>
        <w:jc w:val="center"/>
        <w:rPr>
          <w:rFonts w:cs="Arial"/>
        </w:rPr>
      </w:pPr>
    </w:p>
    <w:p w:rsidR="006F4C5B" w:rsidRPr="006F4C5B" w:rsidRDefault="003D526E" w:rsidP="006F4C5B">
      <w:pPr>
        <w:pStyle w:val="Title"/>
        <w:spacing w:before="0"/>
        <w:rPr>
          <w:rFonts w:cs="Arial"/>
          <w:sz w:val="22"/>
          <w:szCs w:val="22"/>
          <w:lang w:val="sr-Cyrl-RS"/>
        </w:rPr>
      </w:pPr>
      <w:r>
        <w:rPr>
          <w:rFonts w:cs="Arial"/>
          <w:sz w:val="22"/>
          <w:szCs w:val="22"/>
        </w:rPr>
        <w:t>Спиралноварене цеви Ø377x8, цеви за рачве, топове, прскаче депоније пепела и прирубнице за цевововд хидромешавине ТЕНТ А</w:t>
      </w:r>
    </w:p>
    <w:p w:rsidR="006F4C5B" w:rsidRPr="006F4C5B" w:rsidRDefault="006F4C5B" w:rsidP="006F4C5B">
      <w:pPr>
        <w:jc w:val="right"/>
        <w:rPr>
          <w:rFonts w:eastAsia="Arial Unicode MS" w:cs="Arial"/>
          <w:kern w:val="2"/>
          <w:lang w:val="ru-RU"/>
        </w:rPr>
      </w:pPr>
      <w:r>
        <w:rPr>
          <w:rFonts w:eastAsia="Arial Unicode MS" w:cs="Arial"/>
          <w:b/>
          <w:kern w:val="2"/>
        </w:rPr>
        <w:t xml:space="preserve">     </w:t>
      </w:r>
      <w:r w:rsidRPr="00F10346">
        <w:rPr>
          <w:rFonts w:eastAsia="Arial Unicode MS" w:cs="Arial"/>
          <w:b/>
          <w:kern w:val="2"/>
        </w:rPr>
        <w:t xml:space="preserve"> </w:t>
      </w:r>
      <w:r w:rsidRPr="006F4C5B">
        <w:rPr>
          <w:rFonts w:eastAsia="Arial Unicode MS" w:cs="Arial"/>
          <w:kern w:val="2"/>
          <w:lang w:val="ru-RU"/>
        </w:rPr>
        <w:t>К О М И С И Ј А</w:t>
      </w:r>
    </w:p>
    <w:p w:rsidR="006F4C5B" w:rsidRPr="006F4C5B" w:rsidRDefault="006F4C5B" w:rsidP="006F4C5B">
      <w:pPr>
        <w:pStyle w:val="Title"/>
        <w:spacing w:before="0"/>
        <w:jc w:val="right"/>
        <w:rPr>
          <w:rFonts w:cs="Arial"/>
          <w:b w:val="0"/>
          <w:sz w:val="22"/>
          <w:szCs w:val="22"/>
          <w:lang w:val="sr-Cyrl-RS"/>
        </w:rPr>
      </w:pPr>
      <w:r w:rsidRPr="006F4C5B">
        <w:rPr>
          <w:rFonts w:eastAsia="Arial Unicode MS" w:cs="Arial"/>
          <w:b w:val="0"/>
          <w:kern w:val="2"/>
          <w:lang w:val="ru-RU"/>
        </w:rPr>
        <w:t xml:space="preserve">                                                       за спровођење ЈН </w:t>
      </w:r>
      <w:r w:rsidRPr="006F4C5B">
        <w:rPr>
          <w:b w:val="0"/>
          <w:szCs w:val="24"/>
        </w:rPr>
        <w:t>1999/2018 (3000/0313/2018</w:t>
      </w:r>
      <w:r w:rsidRPr="006F4C5B">
        <w:rPr>
          <w:rFonts w:eastAsia="Arial Unicode MS" w:cs="Arial"/>
          <w:b w:val="0"/>
          <w:bCs w:val="0"/>
          <w:kern w:val="2"/>
          <w:sz w:val="22"/>
          <w:szCs w:val="22"/>
          <w:lang w:val="ru-RU" w:eastAsia="en-US"/>
        </w:rPr>
        <w:t xml:space="preserve"> </w:t>
      </w:r>
      <w:r w:rsidRPr="006F4C5B">
        <w:rPr>
          <w:b w:val="0"/>
          <w:szCs w:val="24"/>
          <w:lang w:val="ru-RU"/>
        </w:rPr>
        <w:t>формирана Решењем бр.</w:t>
      </w:r>
      <w:r w:rsidRPr="006F4C5B">
        <w:rPr>
          <w:b w:val="0"/>
          <w:szCs w:val="24"/>
          <w:lang w:val="en-US"/>
        </w:rPr>
        <w:t xml:space="preserve"> 105</w:t>
      </w:r>
      <w:proofErr w:type="gramStart"/>
      <w:r w:rsidRPr="006F4C5B">
        <w:rPr>
          <w:b w:val="0"/>
          <w:szCs w:val="24"/>
          <w:lang w:val="en-US"/>
        </w:rPr>
        <w:t>.E.03.01</w:t>
      </w:r>
      <w:proofErr w:type="gramEnd"/>
      <w:r w:rsidRPr="006F4C5B">
        <w:rPr>
          <w:b w:val="0"/>
          <w:szCs w:val="24"/>
          <w:lang w:val="en-US"/>
        </w:rPr>
        <w:t>-560437/2-2018</w:t>
      </w:r>
    </w:p>
    <w:p w:rsidR="00210557" w:rsidRDefault="00210557" w:rsidP="00210557">
      <w:pPr>
        <w:pStyle w:val="Title"/>
        <w:spacing w:before="0"/>
        <w:rPr>
          <w:rFonts w:cs="Arial"/>
          <w:color w:val="FF0000"/>
          <w:sz w:val="22"/>
          <w:szCs w:val="22"/>
          <w:lang w:val="sr-Latn-RS"/>
        </w:rPr>
      </w:pPr>
    </w:p>
    <w:p w:rsidR="001A504C" w:rsidRDefault="001A504C" w:rsidP="001A504C">
      <w:pPr>
        <w:pStyle w:val="Subtitle"/>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Default="001A504C" w:rsidP="001A504C">
      <w:pPr>
        <w:pStyle w:val="BodyText"/>
        <w:rPr>
          <w:lang w:val="sr-Latn-RS"/>
        </w:rPr>
      </w:pPr>
    </w:p>
    <w:p w:rsidR="001A504C" w:rsidRPr="001A504C" w:rsidRDefault="001A504C" w:rsidP="001A504C">
      <w:pPr>
        <w:pStyle w:val="BodyText"/>
        <w:rPr>
          <w:lang w:val="sr-Latn-RS"/>
        </w:rPr>
      </w:pPr>
    </w:p>
    <w:p w:rsidR="00164A25" w:rsidRPr="003C0B79" w:rsidRDefault="00164A25" w:rsidP="00164A25">
      <w:pPr>
        <w:rPr>
          <w:rFonts w:eastAsia="Arial Unicode MS" w:cs="Arial"/>
          <w:b/>
          <w:kern w:val="2"/>
          <w:lang w:val="sr-Cyrl-RS"/>
        </w:rPr>
      </w:pPr>
    </w:p>
    <w:p w:rsidR="000C50A0" w:rsidRPr="00F10346" w:rsidRDefault="006F4C5B" w:rsidP="006F4C5B">
      <w:pPr>
        <w:spacing w:before="0"/>
        <w:jc w:val="center"/>
        <w:rPr>
          <w:rFonts w:eastAsia="Arial Unicode MS" w:cs="Arial"/>
          <w:kern w:val="2"/>
          <w:lang w:val="ru-RU"/>
        </w:rPr>
      </w:pPr>
      <w:r w:rsidRPr="00F10346">
        <w:rPr>
          <w:rFonts w:eastAsia="Arial Unicode MS" w:cs="Arial"/>
          <w:kern w:val="2"/>
          <w:lang w:val="ru-RU"/>
        </w:rPr>
        <w:t xml:space="preserve"> </w:t>
      </w:r>
      <w:r w:rsidR="00EB2C6E" w:rsidRPr="00F10346">
        <w:rPr>
          <w:rFonts w:eastAsia="Arial Unicode MS" w:cs="Arial"/>
          <w:kern w:val="2"/>
          <w:lang w:val="ru-RU"/>
        </w:rPr>
        <w:t xml:space="preserve">(заведено у ЈП ЕПС број </w:t>
      </w:r>
      <w:r w:rsidR="003D526E">
        <w:rPr>
          <w:rFonts w:cs="Arial"/>
          <w:lang w:val="sr-Cyrl-CS"/>
        </w:rPr>
        <w:t>105.E.03.01-</w:t>
      </w:r>
      <w:r>
        <w:rPr>
          <w:rFonts w:cs="Arial"/>
          <w:lang w:val="sr-Cyrl-CS"/>
        </w:rPr>
        <w:t>560437</w:t>
      </w:r>
      <w:r w:rsidR="003D526E">
        <w:rPr>
          <w:rFonts w:cs="Arial"/>
          <w:lang w:val="sr-Cyrl-CS"/>
        </w:rPr>
        <w:t>/</w:t>
      </w:r>
      <w:r w:rsidR="001A504C">
        <w:rPr>
          <w:rFonts w:cs="Arial"/>
          <w:lang w:val="sr-Latn-RS"/>
        </w:rPr>
        <w:t>4</w:t>
      </w:r>
      <w:r w:rsidR="003D526E" w:rsidRPr="003D526E">
        <w:rPr>
          <w:rFonts w:cs="Arial"/>
          <w:lang w:val="sr-Cyrl-CS"/>
        </w:rPr>
        <w:t>-2018</w:t>
      </w:r>
      <w:r>
        <w:rPr>
          <w:rFonts w:cs="Arial"/>
          <w:lang w:val="sr-Cyrl-CS"/>
        </w:rPr>
        <w:t xml:space="preserve"> </w:t>
      </w:r>
      <w:r w:rsidR="00EB2C6E" w:rsidRPr="00F10346">
        <w:rPr>
          <w:rFonts w:eastAsia="Arial Unicode MS" w:cs="Arial"/>
          <w:kern w:val="2"/>
          <w:lang w:val="ru-RU"/>
        </w:rPr>
        <w:t xml:space="preserve">од </w:t>
      </w:r>
      <w:r w:rsidR="001A504C">
        <w:rPr>
          <w:rFonts w:eastAsia="Arial Unicode MS" w:cs="Arial"/>
          <w:kern w:val="2"/>
          <w:lang w:val="sr-Latn-RS"/>
        </w:rPr>
        <w:t>20.11</w:t>
      </w:r>
      <w:bookmarkStart w:id="6" w:name="_GoBack"/>
      <w:bookmarkEnd w:id="6"/>
      <w:r w:rsidR="00501977">
        <w:rPr>
          <w:rFonts w:eastAsia="Arial Unicode MS" w:cs="Arial"/>
          <w:kern w:val="2"/>
          <w:lang w:val="sr-Latn-RS"/>
        </w:rPr>
        <w:t>.</w:t>
      </w:r>
      <w:r w:rsidR="00413BCE" w:rsidRPr="00F10346">
        <w:rPr>
          <w:rFonts w:eastAsia="Arial Unicode MS" w:cs="Arial"/>
          <w:kern w:val="2"/>
          <w:lang w:val="ru-RU"/>
        </w:rPr>
        <w:t>201</w:t>
      </w:r>
      <w:r w:rsidR="00653816">
        <w:rPr>
          <w:rFonts w:eastAsia="Arial Unicode MS" w:cs="Arial"/>
          <w:kern w:val="2"/>
          <w:lang w:val="ru-RU"/>
        </w:rPr>
        <w:t>8</w:t>
      </w:r>
      <w:r w:rsidR="00413BCE" w:rsidRPr="00F10346">
        <w:rPr>
          <w:rFonts w:eastAsia="Arial Unicode MS" w:cs="Arial"/>
          <w:kern w:val="2"/>
          <w:lang w:val="ru-RU"/>
        </w:rPr>
        <w:t>.</w:t>
      </w:r>
      <w:r w:rsidR="00EB2C6E" w:rsidRPr="00F10346">
        <w:rPr>
          <w:rFonts w:eastAsia="Arial Unicode MS" w:cs="Arial"/>
          <w:kern w:val="2"/>
          <w:lang w:val="ru-RU"/>
        </w:rPr>
        <w:t xml:space="preserve"> године)</w:t>
      </w:r>
    </w:p>
    <w:p w:rsidR="00113B84" w:rsidRPr="00FC574B" w:rsidRDefault="00EC37E4" w:rsidP="00FC574B">
      <w:pPr>
        <w:spacing w:before="0"/>
        <w:jc w:val="center"/>
        <w:rPr>
          <w:rFonts w:cs="Arial"/>
          <w:lang w:val="ru-RU"/>
        </w:rPr>
      </w:pPr>
      <w:r w:rsidRPr="00EC37E4">
        <w:rPr>
          <w:rFonts w:cs="Arial"/>
          <w:lang w:val="ru-RU"/>
        </w:rPr>
        <w:t xml:space="preserve">Обреновац, </w:t>
      </w:r>
      <w:r w:rsidR="006F4C5B">
        <w:rPr>
          <w:rFonts w:cs="Arial"/>
          <w:lang w:val="sr-Cyrl-RS"/>
        </w:rPr>
        <w:t>новембар</w:t>
      </w:r>
      <w:r w:rsidR="00AE2294">
        <w:rPr>
          <w:rFonts w:cs="Arial"/>
          <w:lang w:val="ru-RU"/>
        </w:rPr>
        <w:t xml:space="preserve"> </w:t>
      </w:r>
      <w:r w:rsidRPr="00EC37E4">
        <w:rPr>
          <w:rFonts w:cs="Arial"/>
          <w:lang w:val="ru-RU"/>
        </w:rPr>
        <w:t xml:space="preserve"> 201</w:t>
      </w:r>
      <w:r w:rsidR="00653816">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Default="000C50A0" w:rsidP="000C50A0">
      <w:pPr>
        <w:spacing w:before="0"/>
        <w:jc w:val="center"/>
        <w:rPr>
          <w:rFonts w:cs="Arial"/>
          <w:b/>
          <w:lang w:val="ru-RU"/>
        </w:rPr>
      </w:pPr>
    </w:p>
    <w:p w:rsidR="003D526E" w:rsidRPr="00F10346" w:rsidRDefault="003D526E"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3D526E">
        <w:rPr>
          <w:rFonts w:cs="Arial"/>
          <w:lang w:val="sr-Latn-RS"/>
        </w:rPr>
        <w:t>105.E.03.01-</w:t>
      </w:r>
      <w:r w:rsidR="006F4C5B" w:rsidRPr="006F4C5B">
        <w:rPr>
          <w:rFonts w:cs="Arial"/>
          <w:lang w:val="sr-Cyrl-CS"/>
        </w:rPr>
        <w:t>560437</w:t>
      </w:r>
      <w:r w:rsidR="003D526E">
        <w:rPr>
          <w:rFonts w:cs="Arial"/>
          <w:lang w:val="sr-Latn-RS"/>
        </w:rPr>
        <w:t>/</w:t>
      </w:r>
      <w:r w:rsidR="006F4C5B">
        <w:rPr>
          <w:rFonts w:cs="Arial"/>
          <w:lang w:val="sr-Cyrl-RS"/>
        </w:rPr>
        <w:t>1</w:t>
      </w:r>
      <w:r w:rsidR="003D526E">
        <w:rPr>
          <w:rFonts w:cs="Arial"/>
          <w:lang w:val="sr-Latn-RS"/>
        </w:rPr>
        <w:t>-</w:t>
      </w:r>
      <w:proofErr w:type="gramStart"/>
      <w:r w:rsidR="003D526E">
        <w:rPr>
          <w:rFonts w:cs="Arial"/>
          <w:lang w:val="sr-Latn-RS"/>
        </w:rPr>
        <w:t>2018</w:t>
      </w:r>
      <w:r w:rsidR="008E13DA" w:rsidRPr="00F10346">
        <w:rPr>
          <w:rFonts w:eastAsia="Arial Unicode MS" w:cs="Arial"/>
          <w:kern w:val="2"/>
          <w:lang w:val="ru-RU"/>
        </w:rPr>
        <w:t xml:space="preserve"> </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9E6D2D">
        <w:rPr>
          <w:rFonts w:eastAsia="Arial Unicode MS" w:cs="Arial"/>
          <w:color w:val="000000"/>
          <w:kern w:val="2"/>
          <w:lang w:val="sr-Latn-RS"/>
        </w:rPr>
        <w:t xml:space="preserve"> </w:t>
      </w:r>
      <w:r w:rsidR="006F4C5B">
        <w:rPr>
          <w:rFonts w:eastAsia="Arial Unicode MS" w:cs="Arial"/>
          <w:color w:val="000000"/>
          <w:kern w:val="2"/>
          <w:lang w:val="sr-Cyrl-RS"/>
        </w:rPr>
        <w:t>08</w:t>
      </w:r>
      <w:r w:rsidR="006F4C5B">
        <w:rPr>
          <w:rFonts w:eastAsia="Arial Unicode MS" w:cs="Arial"/>
          <w:color w:val="000000"/>
          <w:kern w:val="2"/>
          <w:lang w:val="sr-Latn-RS"/>
        </w:rPr>
        <w:t>.</w:t>
      </w:r>
      <w:r w:rsidR="006F4C5B">
        <w:rPr>
          <w:rFonts w:eastAsia="Arial Unicode MS" w:cs="Arial"/>
          <w:color w:val="000000"/>
          <w:kern w:val="2"/>
          <w:lang w:val="sr-Cyrl-RS"/>
        </w:rPr>
        <w:t>11</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653816">
        <w:rPr>
          <w:rFonts w:eastAsia="Arial Unicode MS" w:cs="Arial"/>
          <w:color w:val="000000"/>
          <w:kern w:val="2"/>
          <w:lang w:val="ru-RU"/>
        </w:rPr>
        <w:t>8</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w:t>
      </w:r>
      <w:r w:rsidR="003D526E">
        <w:rPr>
          <w:rFonts w:cs="Arial"/>
          <w:lang w:val="sr-Latn-RS"/>
        </w:rPr>
        <w:t>105.E.03.01-</w:t>
      </w:r>
      <w:r w:rsidR="006F4C5B" w:rsidRPr="006F4C5B">
        <w:rPr>
          <w:rFonts w:cs="Arial"/>
          <w:lang w:val="sr-Cyrl-CS"/>
        </w:rPr>
        <w:t>560437</w:t>
      </w:r>
      <w:r w:rsidR="003D526E">
        <w:rPr>
          <w:rFonts w:cs="Arial"/>
          <w:lang w:val="sr-Latn-RS"/>
        </w:rPr>
        <w:t>/</w:t>
      </w:r>
      <w:r w:rsidR="006F4C5B">
        <w:rPr>
          <w:rFonts w:cs="Arial"/>
          <w:lang w:val="sr-Cyrl-RS"/>
        </w:rPr>
        <w:t>2</w:t>
      </w:r>
      <w:r w:rsidR="003D526E">
        <w:rPr>
          <w:rFonts w:cs="Arial"/>
          <w:lang w:val="sr-Latn-RS"/>
        </w:rPr>
        <w:t>-2018</w:t>
      </w:r>
      <w:r w:rsidR="009E6D2D">
        <w:rPr>
          <w:rFonts w:eastAsia="Arial Unicode MS" w:cs="Arial"/>
          <w:color w:val="000000"/>
          <w:kern w:val="2"/>
          <w:lang w:val="sr-Latn-RS"/>
        </w:rPr>
        <w:t xml:space="preserve">. </w:t>
      </w:r>
      <w:proofErr w:type="gramStart"/>
      <w:r w:rsidR="00005800" w:rsidRPr="00F10346">
        <w:rPr>
          <w:rFonts w:eastAsia="Arial Unicode MS" w:cs="Arial"/>
          <w:color w:val="000000"/>
          <w:kern w:val="2"/>
        </w:rPr>
        <w:t>o</w:t>
      </w:r>
      <w:r w:rsidR="00005800" w:rsidRPr="00F10346">
        <w:rPr>
          <w:rFonts w:eastAsia="Arial Unicode MS" w:cs="Arial"/>
          <w:color w:val="000000"/>
          <w:kern w:val="2"/>
          <w:lang w:val="ru-RU"/>
        </w:rPr>
        <w:t>д</w:t>
      </w:r>
      <w:proofErr w:type="gramEnd"/>
      <w:r w:rsidR="00005800" w:rsidRPr="00F10346">
        <w:rPr>
          <w:rFonts w:eastAsia="Arial Unicode MS" w:cs="Arial"/>
          <w:color w:val="000000"/>
          <w:kern w:val="2"/>
          <w:lang w:val="ru-RU"/>
        </w:rPr>
        <w:t xml:space="preserve"> </w:t>
      </w:r>
      <w:r w:rsidR="006F4C5B">
        <w:rPr>
          <w:rFonts w:eastAsia="Arial Unicode MS" w:cs="Arial"/>
          <w:color w:val="000000"/>
          <w:kern w:val="2"/>
          <w:lang w:val="sr-Cyrl-RS"/>
        </w:rPr>
        <w:t>08</w:t>
      </w:r>
      <w:r w:rsidR="006F4C5B">
        <w:rPr>
          <w:rFonts w:eastAsia="Arial Unicode MS" w:cs="Arial"/>
          <w:color w:val="000000"/>
          <w:kern w:val="2"/>
          <w:lang w:val="sr-Latn-RS"/>
        </w:rPr>
        <w:t>.</w:t>
      </w:r>
      <w:r w:rsidR="006F4C5B">
        <w:rPr>
          <w:rFonts w:eastAsia="Arial Unicode MS" w:cs="Arial"/>
          <w:color w:val="000000"/>
          <w:kern w:val="2"/>
          <w:lang w:val="sr-Cyrl-RS"/>
        </w:rPr>
        <w:t>11</w:t>
      </w:r>
      <w:r w:rsidR="00653816" w:rsidRPr="00653816">
        <w:rPr>
          <w:rFonts w:eastAsia="Arial Unicode MS" w:cs="Arial"/>
          <w:color w:val="000000"/>
          <w:kern w:val="2"/>
          <w:lang w:val="sr-Latn-RS"/>
        </w:rPr>
        <w:t>.2018</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6F4C5B">
        <w:rPr>
          <w:b/>
          <w:szCs w:val="24"/>
        </w:rPr>
        <w:t>1999/2018 (3000/0313/2018)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53927" w:rsidRDefault="00202101" w:rsidP="00953927">
            <w:pPr>
              <w:tabs>
                <w:tab w:val="left" w:pos="360"/>
                <w:tab w:val="left" w:pos="567"/>
                <w:tab w:val="right" w:leader="dot" w:pos="9639"/>
              </w:tabs>
              <w:jc w:val="center"/>
              <w:rPr>
                <w:lang w:val="sr-Latn-RS"/>
              </w:rPr>
            </w:pPr>
            <w:r>
              <w:t>4-</w:t>
            </w:r>
            <w:r w:rsidR="00953927">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C574B" w:rsidRDefault="00953927" w:rsidP="00953927">
            <w:pPr>
              <w:tabs>
                <w:tab w:val="left" w:pos="360"/>
                <w:tab w:val="left" w:pos="567"/>
                <w:tab w:val="right" w:leader="dot" w:pos="9639"/>
              </w:tabs>
              <w:jc w:val="center"/>
              <w:rPr>
                <w:lang w:val="sr-Cyrl-RS"/>
              </w:rPr>
            </w:pPr>
            <w:r>
              <w:rPr>
                <w:lang w:val="sr-Latn-RS"/>
              </w:rPr>
              <w:t>7</w:t>
            </w:r>
            <w:r w:rsidR="00202101">
              <w:t>-</w:t>
            </w:r>
            <w: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53927" w:rsidRDefault="00202101" w:rsidP="00953927">
            <w:pPr>
              <w:tabs>
                <w:tab w:val="left" w:pos="360"/>
                <w:tab w:val="left" w:pos="567"/>
                <w:tab w:val="right" w:leader="dot" w:pos="9639"/>
              </w:tabs>
              <w:jc w:val="center"/>
              <w:rPr>
                <w:lang w:val="sr-Latn-RS"/>
              </w:rPr>
            </w:pPr>
            <w:r>
              <w:t>1</w:t>
            </w:r>
            <w:r w:rsidR="00953927">
              <w:t>1</w:t>
            </w:r>
            <w:r>
              <w:t>-</w:t>
            </w:r>
            <w:r w:rsidR="00EB68DF">
              <w:rPr>
                <w:lang w:val="sr-Cyrl-RS"/>
              </w:rPr>
              <w:t>1</w:t>
            </w:r>
            <w:r w:rsidR="00953927">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53927" w:rsidRDefault="00202101" w:rsidP="00953927">
            <w:pPr>
              <w:tabs>
                <w:tab w:val="left" w:pos="360"/>
                <w:tab w:val="left" w:pos="567"/>
                <w:tab w:val="right" w:leader="dot" w:pos="9639"/>
              </w:tabs>
              <w:jc w:val="center"/>
              <w:rPr>
                <w:lang w:val="sr-Latn-RS"/>
              </w:rPr>
            </w:pPr>
            <w:r>
              <w:t>1</w:t>
            </w:r>
            <w:r w:rsidR="00953927">
              <w:rPr>
                <w:lang w:val="sr-Latn-RS"/>
              </w:rPr>
              <w:t>2</w:t>
            </w:r>
            <w:r>
              <w:t>-</w:t>
            </w:r>
            <w:r w:rsidR="00953927">
              <w:rPr>
                <w:lang w:val="sr-Latn-RS"/>
              </w:rP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C0B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953927" w:rsidRDefault="00953927" w:rsidP="00953927">
            <w:pPr>
              <w:tabs>
                <w:tab w:val="left" w:pos="360"/>
                <w:tab w:val="left" w:pos="567"/>
                <w:tab w:val="right" w:leader="dot" w:pos="9639"/>
              </w:tabs>
              <w:jc w:val="center"/>
              <w:rPr>
                <w:lang w:val="sr-Latn-RS"/>
              </w:rPr>
            </w:pPr>
            <w:r>
              <w:rPr>
                <w:lang w:val="sr-Latn-RS"/>
              </w:rPr>
              <w:t>28</w:t>
            </w:r>
            <w:r w:rsidR="00202101">
              <w:rPr>
                <w:lang w:val="sr-Cyrl-RS"/>
              </w:rPr>
              <w:t>-</w:t>
            </w:r>
            <w:r w:rsidR="00EB68DF">
              <w:rPr>
                <w:lang w:val="sr-Cyrl-RS"/>
              </w:rPr>
              <w:t>4</w:t>
            </w: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53927" w:rsidRDefault="00EB68DF" w:rsidP="00953927">
            <w:pPr>
              <w:tabs>
                <w:tab w:val="left" w:pos="360"/>
                <w:tab w:val="left" w:pos="567"/>
                <w:tab w:val="right" w:leader="dot" w:pos="9639"/>
              </w:tabs>
              <w:jc w:val="center"/>
              <w:rPr>
                <w:lang w:val="sr-Latn-RS"/>
              </w:rPr>
            </w:pPr>
            <w:r>
              <w:rPr>
                <w:lang w:val="sr-Cyrl-RS"/>
              </w:rPr>
              <w:t>4</w:t>
            </w:r>
            <w:r w:rsidR="00953927">
              <w:rPr>
                <w:lang w:val="sr-Latn-RS"/>
              </w:rPr>
              <w:t>5</w:t>
            </w:r>
            <w:r w:rsidR="00AB3EC1">
              <w:rPr>
                <w:lang w:val="sr-Cyrl-RS"/>
              </w:rPr>
              <w:t>-</w:t>
            </w:r>
            <w:r>
              <w:rPr>
                <w:lang w:val="sr-Cyrl-RS"/>
              </w:rPr>
              <w:t>5</w:t>
            </w:r>
            <w:r w:rsidR="00953927">
              <w:rPr>
                <w:lang w:val="sr-Latn-RS"/>
              </w:rPr>
              <w:t>2</w:t>
            </w:r>
          </w:p>
        </w:tc>
      </w:tr>
    </w:tbl>
    <w:p w:rsidR="009D3699" w:rsidRPr="00F10346" w:rsidRDefault="009D3699" w:rsidP="000C50A0">
      <w:pPr>
        <w:pStyle w:val="BodyText"/>
        <w:spacing w:before="0"/>
        <w:rPr>
          <w:rFonts w:cs="Arial"/>
          <w:b/>
          <w:spacing w:val="80"/>
          <w:sz w:val="22"/>
          <w:szCs w:val="22"/>
          <w:highlight w:val="yellow"/>
        </w:rPr>
      </w:pPr>
    </w:p>
    <w:p w:rsidR="00F5264D" w:rsidRPr="00953927"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FC574B" w:rsidRPr="006F4C5B">
        <w:rPr>
          <w:rFonts w:cs="Arial"/>
          <w:bCs/>
          <w:noProof/>
          <w:highlight w:val="yellow"/>
          <w:lang w:val="sr-Cyrl-RS"/>
        </w:rPr>
        <w:t>5</w:t>
      </w:r>
      <w:r w:rsidR="00953927" w:rsidRPr="006F4C5B">
        <w:rPr>
          <w:rFonts w:cs="Arial"/>
          <w:bCs/>
          <w:noProof/>
          <w:highlight w:val="yellow"/>
          <w:lang w:val="sr-Latn-RS"/>
        </w:rPr>
        <w:t>2</w:t>
      </w:r>
    </w:p>
    <w:p w:rsidR="001853E1" w:rsidRPr="00F10346" w:rsidRDefault="001853E1" w:rsidP="000C50A0">
      <w:pPr>
        <w:pStyle w:val="BodyText"/>
        <w:spacing w:before="0"/>
        <w:rPr>
          <w:rFonts w:cs="Arial"/>
          <w:sz w:val="22"/>
          <w:szCs w:val="22"/>
        </w:rPr>
      </w:pPr>
    </w:p>
    <w:p w:rsidR="00FA0E61" w:rsidRPr="00F10346" w:rsidRDefault="00473AD5" w:rsidP="0012484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133FE8">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53EC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E2294"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3D526E">
              <w:rPr>
                <w:rFonts w:cs="Arial"/>
                <w:b w:val="0"/>
              </w:rPr>
              <w:t xml:space="preserve">Спиралноварене цеви Ø377x8, цеви за рачве, топове, прскаче депоније пепела и прирубнице за цевововд хидромешавине ТЕНТ А  </w:t>
            </w:r>
          </w:p>
          <w:p w:rsidR="004276AD" w:rsidRPr="00AE2294" w:rsidRDefault="004276AD" w:rsidP="00AE2294">
            <w:pPr>
              <w:spacing w:before="0"/>
              <w:ind w:left="-360" w:right="-14"/>
              <w:rPr>
                <w:rFonts w:cs="Arial"/>
                <w:lang w:val="ru-RU"/>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A6E9F" w:rsidRDefault="002E12CC" w:rsidP="002E12CC">
            <w:pPr>
              <w:pStyle w:val="ListParagraph"/>
              <w:widowControl w:val="0"/>
              <w:ind w:left="0"/>
              <w:jc w:val="center"/>
              <w:rPr>
                <w:rFonts w:ascii="Arial" w:hAnsi="Arial" w:cs="Arial"/>
                <w:lang w:val="sr-Cyrl-RS"/>
              </w:rPr>
            </w:pPr>
            <w:r w:rsidRPr="00EC37E4">
              <w:rPr>
                <w:rFonts w:ascii="Arial" w:hAnsi="Arial" w:cs="Arial"/>
              </w:rPr>
              <w:t xml:space="preserve">Jавна набавка </w:t>
            </w:r>
            <w:r w:rsidR="005C0A89">
              <w:rPr>
                <w:rFonts w:ascii="Arial" w:hAnsi="Arial" w:cs="Arial"/>
                <w:lang w:val="sr-Cyrl-RS"/>
              </w:rPr>
              <w:t>ни</w:t>
            </w:r>
            <w:r w:rsidR="000A6E9F">
              <w:rPr>
                <w:rFonts w:ascii="Arial" w:hAnsi="Arial" w:cs="Arial"/>
                <w:lang w:val="sr-Cyrl-RS"/>
              </w:rPr>
              <w:t xml:space="preserve">је </w:t>
            </w:r>
            <w:r w:rsidR="000A6E9F">
              <w:rPr>
                <w:rFonts w:ascii="Arial" w:hAnsi="Arial" w:cs="Arial"/>
              </w:rPr>
              <w:t xml:space="preserve"> обликована </w:t>
            </w:r>
            <w:r w:rsidR="000A6E9F">
              <w:rPr>
                <w:rFonts w:ascii="Arial" w:hAnsi="Arial" w:cs="Arial"/>
                <w:lang w:val="sr-Cyrl-RS"/>
              </w:rPr>
              <w:t>у партије</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2484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3D526E">
        <w:rPr>
          <w:rFonts w:cs="Arial"/>
          <w:lang w:eastAsia="zh-CN"/>
        </w:rPr>
        <w:t xml:space="preserve">Спиралноварене цеви Ø377x8, цеви за рачве, топове, прскаче депоније пепела и прирубнице за цевововд хидромешавине ТЕНТ А  </w:t>
      </w:r>
    </w:p>
    <w:p w:rsidR="00AE2294" w:rsidRPr="00AE2294" w:rsidRDefault="00AE2294" w:rsidP="00653816">
      <w:pPr>
        <w:spacing w:before="0"/>
        <w:ind w:left="-360" w:right="-14"/>
        <w:rPr>
          <w:rFonts w:cs="Arial"/>
          <w:lang w:val="ru-RU"/>
        </w:rPr>
      </w:pPr>
      <w:r>
        <w:rPr>
          <w:rFonts w:cs="Arial"/>
          <w:lang w:val="ru-RU"/>
        </w:rPr>
        <w:t xml:space="preserve">      </w:t>
      </w:r>
    </w:p>
    <w:p w:rsidR="00AE2294" w:rsidRPr="00AE2294" w:rsidRDefault="00AE2294" w:rsidP="0032186E">
      <w:pPr>
        <w:spacing w:before="0"/>
        <w:rPr>
          <w:rFonts w:cs="Arial"/>
          <w:lang w:val="sr-Cyrl-RS" w:eastAsia="zh-CN"/>
        </w:rPr>
      </w:pPr>
    </w:p>
    <w:p w:rsidR="002E12CC" w:rsidRPr="00EC37E4"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706B34" w:rsidRPr="00706B34">
        <w:rPr>
          <w:rFonts w:cs="Arial"/>
          <w:lang w:val="ru-RU" w:eastAsia="zh-CN"/>
        </w:rPr>
        <w:t>Цеви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706B34" w:rsidRPr="00706B34">
        <w:rPr>
          <w:rFonts w:cs="Arial"/>
          <w:lang w:val="ru-RU" w:eastAsia="zh-CN"/>
        </w:rPr>
        <w:t>44163100</w:t>
      </w:r>
      <w:r w:rsidR="00706B34" w:rsidRPr="00706B34">
        <w:rPr>
          <w:rFonts w:cs="Arial"/>
          <w:lang w:eastAsia="zh-CN"/>
        </w:rPr>
        <w:t xml:space="preserve"> </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Pr="00EC37E4" w:rsidRDefault="00653816" w:rsidP="002E12CC">
      <w:pPr>
        <w:tabs>
          <w:tab w:val="left" w:pos="1134"/>
        </w:tabs>
        <w:rPr>
          <w:rFonts w:cs="Arial"/>
          <w:lang w:val="sr-Cyrl-RS"/>
        </w:rPr>
      </w:pPr>
    </w:p>
    <w:p w:rsidR="0032186E" w:rsidRPr="00F10346" w:rsidRDefault="00DB369C" w:rsidP="0012484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2186E" w:rsidRDefault="00836EE2"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95150E">
        <w:rPr>
          <w:rFonts w:ascii="Arial" w:hAnsi="Arial" w:cs="Arial"/>
          <w:lang w:val="sr-Cyrl-RS"/>
        </w:rPr>
        <w:t>П</w:t>
      </w:r>
      <w:r w:rsidR="0032186E" w:rsidRPr="0095150E">
        <w:rPr>
          <w:rFonts w:ascii="Arial" w:hAnsi="Arial" w:cs="Arial"/>
        </w:rPr>
        <w:t>редмет набавке</w:t>
      </w:r>
      <w:r w:rsidRPr="0095150E">
        <w:rPr>
          <w:rFonts w:ascii="Arial" w:hAnsi="Arial" w:cs="Arial"/>
          <w:lang w:val="sr-Cyrl-RS"/>
        </w:rPr>
        <w:t xml:space="preserve"> подразумева испоруку добара  без уградње</w:t>
      </w:r>
    </w:p>
    <w:p w:rsidR="00AE2294" w:rsidRPr="00706B34" w:rsidRDefault="00AE2294"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5227"/>
        <w:gridCol w:w="1786"/>
        <w:gridCol w:w="1783"/>
      </w:tblGrid>
      <w:tr w:rsidR="00A11425" w:rsidTr="00A11425">
        <w:tc>
          <w:tcPr>
            <w:tcW w:w="40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jc w:val="center"/>
              <w:rPr>
                <w:rFonts w:cs="Arial"/>
                <w:sz w:val="20"/>
                <w:szCs w:val="20"/>
                <w:lang w:val="sr-Latn-CS"/>
              </w:rPr>
            </w:pPr>
            <w:r>
              <w:rPr>
                <w:rFonts w:cs="Arial"/>
                <w:sz w:val="20"/>
                <w:szCs w:val="20"/>
                <w:lang w:val="sr-Latn-CS"/>
              </w:rPr>
              <w:t>Ред.</w:t>
            </w:r>
          </w:p>
          <w:p w:rsidR="00A11425" w:rsidRDefault="00A11425" w:rsidP="006D3185">
            <w:pPr>
              <w:ind w:right="12"/>
              <w:jc w:val="center"/>
              <w:rPr>
                <w:rFonts w:cs="Arial"/>
                <w:sz w:val="20"/>
                <w:szCs w:val="20"/>
                <w:lang w:val="sr-Latn-CS"/>
              </w:rPr>
            </w:pPr>
            <w:r>
              <w:rPr>
                <w:rFonts w:cs="Arial"/>
                <w:sz w:val="20"/>
                <w:szCs w:val="20"/>
                <w:lang w:val="sr-Latn-CS"/>
              </w:rPr>
              <w:t>број</w:t>
            </w:r>
          </w:p>
        </w:tc>
        <w:tc>
          <w:tcPr>
            <w:tcW w:w="27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ind w:right="15"/>
              <w:jc w:val="center"/>
              <w:rPr>
                <w:rFonts w:cs="Arial"/>
                <w:sz w:val="20"/>
                <w:szCs w:val="20"/>
                <w:lang w:val="sr-Latn-CS"/>
              </w:rPr>
            </w:pPr>
            <w:r>
              <w:rPr>
                <w:rFonts w:cs="Arial"/>
                <w:sz w:val="20"/>
                <w:szCs w:val="20"/>
                <w:lang w:val="sr-Latn-CS"/>
              </w:rPr>
              <w:t>Предмет набавке</w:t>
            </w:r>
          </w:p>
        </w:tc>
        <w:tc>
          <w:tcPr>
            <w:tcW w:w="934" w:type="pct"/>
            <w:tcBorders>
              <w:top w:val="single" w:sz="4" w:space="0" w:color="auto"/>
              <w:left w:val="single" w:sz="4" w:space="0" w:color="auto"/>
              <w:bottom w:val="single" w:sz="4" w:space="0" w:color="auto"/>
              <w:right w:val="single" w:sz="4" w:space="0" w:color="auto"/>
            </w:tcBorders>
            <w:shd w:val="clear" w:color="auto" w:fill="C0C0C0"/>
          </w:tcPr>
          <w:p w:rsidR="00A11425" w:rsidRDefault="00706B34" w:rsidP="00836EE2">
            <w:pPr>
              <w:jc w:val="center"/>
              <w:rPr>
                <w:rFonts w:cs="Arial"/>
                <w:sz w:val="20"/>
                <w:szCs w:val="20"/>
                <w:lang w:val="sr-Cyrl-RS"/>
              </w:rPr>
            </w:pPr>
            <w:r>
              <w:rPr>
                <w:rFonts w:cs="Arial"/>
                <w:sz w:val="20"/>
                <w:szCs w:val="20"/>
                <w:lang w:val="sr-Cyrl-RS"/>
              </w:rPr>
              <w:t>Јединица мере</w:t>
            </w:r>
          </w:p>
        </w:tc>
        <w:tc>
          <w:tcPr>
            <w:tcW w:w="93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Pr="00971302" w:rsidRDefault="00A11425" w:rsidP="00706B34">
            <w:pPr>
              <w:jc w:val="center"/>
              <w:rPr>
                <w:rFonts w:cs="Arial"/>
                <w:sz w:val="20"/>
                <w:szCs w:val="20"/>
                <w:lang w:val="sr-Cyrl-RS"/>
              </w:rPr>
            </w:pPr>
            <w:r>
              <w:rPr>
                <w:rFonts w:cs="Arial"/>
                <w:sz w:val="20"/>
                <w:szCs w:val="20"/>
                <w:lang w:val="sr-Cyrl-RS"/>
              </w:rPr>
              <w:t xml:space="preserve">Количина </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Latn-CS"/>
              </w:rPr>
            </w:pPr>
            <w:r>
              <w:rPr>
                <w:rFonts w:cs="Arial"/>
                <w:b/>
                <w:lang w:val="sr-Latn-CS"/>
              </w:rPr>
              <w:t>1</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6471C7"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6471C7" w:rsidP="006471C7">
            <w:pPr>
              <w:spacing w:before="0" w:line="276" w:lineRule="auto"/>
              <w:jc w:val="left"/>
              <w:rPr>
                <w:rFonts w:cs="Arial"/>
                <w:b/>
                <w:sz w:val="20"/>
                <w:szCs w:val="20"/>
                <w:lang w:val="sr-Cyrl-RS"/>
              </w:rPr>
            </w:pPr>
            <w:r>
              <w:rPr>
                <w:rFonts w:ascii="Calibri" w:hAnsi="Calibri" w:cs="Arial"/>
                <w:lang w:val="sr-Latn-CS"/>
              </w:rPr>
              <w:t>Ø</w:t>
            </w:r>
            <w:r w:rsidR="00A11425" w:rsidRPr="00706B34">
              <w:rPr>
                <w:rFonts w:cs="Arial"/>
                <w:lang w:val="sr-Latn-CS"/>
              </w:rPr>
              <w:t xml:space="preserve"> 426</w:t>
            </w:r>
            <w:r w:rsidR="00706B34" w:rsidRPr="00706B34">
              <w:rPr>
                <w:rFonts w:cs="Arial"/>
                <w:lang w:val="sr-Latn-RS"/>
              </w:rPr>
              <w:t>x</w:t>
            </w:r>
            <w:r w:rsidR="00A11425" w:rsidRPr="00706B34">
              <w:rPr>
                <w:rFonts w:cs="Arial"/>
                <w:lang w:val="sr-Latn-CS"/>
              </w:rPr>
              <w:t xml:space="preserve">8, S235JR, EN.10217-1, </w:t>
            </w:r>
            <w:r>
              <w:rPr>
                <w:rFonts w:cs="Arial"/>
                <w:lang w:val="sr-Cyrl-RS"/>
              </w:rPr>
              <w:t>испитивање</w:t>
            </w:r>
            <w:r w:rsidR="00A11425" w:rsidRPr="00706B34">
              <w:rPr>
                <w:rFonts w:cs="Arial"/>
                <w:lang w:val="sr-Latn-CS"/>
              </w:rPr>
              <w:t xml:space="preserve">, </w:t>
            </w:r>
            <w:r>
              <w:rPr>
                <w:rFonts w:cs="Arial"/>
                <w:lang w:val="sr-Cyrl-RS"/>
              </w:rPr>
              <w:t>мерење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Cyrl-RS"/>
              </w:rPr>
            </w:pPr>
            <w:r>
              <w:rPr>
                <w:rFonts w:cs="Arial"/>
                <w:b/>
                <w:lang w:val="sr-Latn-CS"/>
              </w:rPr>
              <w:t>28000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517C92"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517C92" w:rsidP="00CE29FF">
            <w:pPr>
              <w:spacing w:before="0" w:line="276" w:lineRule="auto"/>
              <w:jc w:val="left"/>
              <w:rPr>
                <w:rFonts w:ascii="Arial Cirilica" w:hAnsi="Arial Cirilica" w:cs="Arial"/>
                <w:lang w:val="sr-Latn-CS"/>
              </w:rPr>
            </w:pPr>
            <w:r>
              <w:rPr>
                <w:rFonts w:ascii="Calibri" w:hAnsi="Calibri" w:cs="Arial"/>
                <w:lang w:val="sr-Latn-CS"/>
              </w:rPr>
              <w:t>Ø</w:t>
            </w:r>
            <w:r w:rsidR="00A11425" w:rsidRPr="00706B34">
              <w:rPr>
                <w:rFonts w:cs="Arial"/>
                <w:lang w:val="sr-Latn-CS"/>
              </w:rPr>
              <w:t xml:space="preserve"> 377x8, S235JR, EN.10217-1, </w:t>
            </w:r>
            <w:r>
              <w:rPr>
                <w:rFonts w:cs="Arial"/>
                <w:lang w:val="sr-Cyrl-RS"/>
              </w:rPr>
              <w:t>испитивање</w:t>
            </w:r>
            <w:r w:rsidR="00A11425" w:rsidRPr="00706B34">
              <w:rPr>
                <w:rFonts w:cs="Arial"/>
                <w:lang w:val="sr-Latn-CS"/>
              </w:rPr>
              <w:t xml:space="preserve">, </w:t>
            </w:r>
            <w:r>
              <w:rPr>
                <w:rFonts w:cs="Arial"/>
                <w:lang w:val="sr-Cyrl-RS"/>
              </w:rPr>
              <w:t>м</w:t>
            </w:r>
            <w:r w:rsidR="00CE29FF">
              <w:rPr>
                <w:rFonts w:cs="Arial"/>
                <w:lang w:val="sr-Cyrl-RS"/>
              </w:rPr>
              <w:t>е</w:t>
            </w:r>
            <w:r>
              <w:rPr>
                <w:rFonts w:cs="Arial"/>
                <w:lang w:val="sr-Cyrl-RS"/>
              </w:rPr>
              <w:t>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66000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3</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8A6D7C"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8A6D7C" w:rsidP="00706B34">
            <w:pPr>
              <w:spacing w:before="0"/>
              <w:jc w:val="left"/>
              <w:rPr>
                <w:rFonts w:cs="Arial"/>
                <w:lang w:val="sr-Latn-CS"/>
              </w:rPr>
            </w:pPr>
            <w:r>
              <w:rPr>
                <w:rFonts w:ascii="Calibri" w:hAnsi="Calibri" w:cs="Arial"/>
                <w:lang w:val="sr-Latn-CS"/>
              </w:rPr>
              <w:t>Ø</w:t>
            </w:r>
            <w:r w:rsidR="00706B34" w:rsidRPr="00706B34">
              <w:rPr>
                <w:rFonts w:cs="Arial"/>
                <w:lang w:val="sr-Latn-CS"/>
              </w:rPr>
              <w:t xml:space="preserve"> 114x4, </w:t>
            </w:r>
            <w:r w:rsidR="00706B34">
              <w:rPr>
                <w:rFonts w:cs="Arial"/>
                <w:lang w:val="sr-Latn-CS"/>
              </w:rPr>
              <w:t>St.37, Č</w:t>
            </w:r>
            <w:r w:rsidR="00706B34" w:rsidRPr="00706B34">
              <w:rPr>
                <w:rFonts w:cs="Arial"/>
                <w:lang w:val="sr-Latn-CS"/>
              </w:rPr>
              <w:t xml:space="preserve">0300, </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40000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4</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F1553E"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F1553E" w:rsidP="00706B34">
            <w:pPr>
              <w:spacing w:before="0"/>
              <w:jc w:val="left"/>
              <w:rPr>
                <w:rFonts w:cs="Arial"/>
                <w:lang w:val="sr-Latn-CS"/>
              </w:rPr>
            </w:pPr>
            <w:r>
              <w:rPr>
                <w:rFonts w:ascii="Calibri" w:hAnsi="Calibri" w:cs="Arial"/>
                <w:lang w:val="sr-Latn-CS"/>
              </w:rPr>
              <w:t>Ø</w:t>
            </w:r>
            <w:r w:rsidR="00706B34">
              <w:rPr>
                <w:rFonts w:cs="Arial"/>
                <w:lang w:val="sr-Latn-CS"/>
              </w:rPr>
              <w:t xml:space="preserve"> 108x4, St.37, Č</w:t>
            </w:r>
            <w:r w:rsidR="00706B34" w:rsidRPr="00706B34">
              <w:rPr>
                <w:rFonts w:cs="Arial"/>
                <w:lang w:val="sr-Latn-CS"/>
              </w:rPr>
              <w:t>0300,</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37EEC" w:rsidP="00A37EEC">
            <w:pPr>
              <w:spacing w:before="0" w:line="276" w:lineRule="auto"/>
              <w:jc w:val="left"/>
              <w:rPr>
                <w:rFonts w:cs="Arial"/>
                <w:lang w:val="sr-Latn-CS"/>
              </w:rPr>
            </w:pPr>
            <w:r>
              <w:rPr>
                <w:rFonts w:cs="Arial"/>
                <w:lang w:val="sr-Cyrl-RS"/>
              </w:rPr>
              <w:t>Цев бешавна</w:t>
            </w:r>
            <w:r w:rsidR="00A11425" w:rsidRPr="00706B34">
              <w:rPr>
                <w:rFonts w:cs="Arial"/>
                <w:lang w:val="sr-Latn-CS"/>
              </w:rPr>
              <w:t xml:space="preserve"> </w:t>
            </w:r>
            <w:r>
              <w:rPr>
                <w:rFonts w:ascii="Calibri" w:hAnsi="Calibri" w:cs="Arial"/>
                <w:lang w:val="sr-Latn-CS"/>
              </w:rPr>
              <w:t>Ø</w:t>
            </w:r>
            <w:r>
              <w:rPr>
                <w:rFonts w:ascii="Calibri" w:hAnsi="Calibri" w:cs="Arial"/>
                <w:lang w:val="sr-Cyrl-RS"/>
              </w:rPr>
              <w:t xml:space="preserve"> </w:t>
            </w:r>
            <w:r w:rsidR="00A11425" w:rsidRPr="00706B34">
              <w:rPr>
                <w:rFonts w:cs="Arial"/>
                <w:lang w:val="sr-Latn-CS"/>
              </w:rPr>
              <w:t xml:space="preserve">406,4X11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706B34">
        <w:trPr>
          <w:trHeight w:val="467"/>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6</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16684" w:rsidP="000F353D">
            <w:pPr>
              <w:spacing w:before="0" w:line="276" w:lineRule="auto"/>
              <w:jc w:val="left"/>
              <w:rPr>
                <w:rFonts w:cs="Arial"/>
                <w:lang w:val="sr-Latn-CS"/>
              </w:rPr>
            </w:pPr>
            <w:r>
              <w:rPr>
                <w:rFonts w:cs="Arial"/>
                <w:lang w:val="sr-Cyrl-RS"/>
              </w:rPr>
              <w:t>Цев бешавна</w:t>
            </w:r>
            <w:r w:rsidR="00706B34" w:rsidRPr="00706B34">
              <w:rPr>
                <w:rFonts w:cs="Arial"/>
                <w:lang w:val="sr-Latn-CS"/>
              </w:rPr>
              <w:t xml:space="preserve"> </w:t>
            </w:r>
            <w:r>
              <w:rPr>
                <w:rFonts w:ascii="Calibri" w:hAnsi="Calibri" w:cs="Arial"/>
                <w:lang w:val="sr-Latn-CS"/>
              </w:rPr>
              <w:t>Ø</w:t>
            </w:r>
            <w:r w:rsidR="000F353D">
              <w:rPr>
                <w:rFonts w:ascii="Calibri" w:hAnsi="Calibri" w:cs="Arial"/>
                <w:lang w:val="sr-Cyrl-RS"/>
              </w:rPr>
              <w:t xml:space="preserve"> </w:t>
            </w:r>
            <w:r w:rsidR="00A11425" w:rsidRPr="00706B34">
              <w:rPr>
                <w:rFonts w:cs="Arial"/>
                <w:lang w:val="sr-Latn-CS"/>
              </w:rPr>
              <w:t xml:space="preserve">368X11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hideMark/>
          </w:tcPr>
          <w:p w:rsidR="00A11425" w:rsidRDefault="00A11425" w:rsidP="00706B34">
            <w:pPr>
              <w:spacing w:before="0" w:line="276" w:lineRule="auto"/>
              <w:jc w:val="center"/>
              <w:rPr>
                <w:rFonts w:cs="Arial"/>
                <w:b/>
                <w:lang w:val="sr-Latn-CS"/>
              </w:rPr>
            </w:pPr>
            <w:r>
              <w:rPr>
                <w:rFonts w:cs="Arial"/>
                <w:b/>
                <w:lang w:val="sr-Latn-CS"/>
              </w:rPr>
              <w:t>7</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BF6F64" w:rsidP="00BF6F64">
            <w:pPr>
              <w:spacing w:before="0" w:line="276" w:lineRule="auto"/>
              <w:jc w:val="left"/>
              <w:rPr>
                <w:rFonts w:cs="Arial"/>
                <w:lang w:val="sr-Latn-CS"/>
              </w:rPr>
            </w:pPr>
            <w:r>
              <w:rPr>
                <w:rFonts w:cs="Arial"/>
                <w:lang w:val="sr-Cyrl-RS"/>
              </w:rPr>
              <w:t>Челична равна прирубница</w:t>
            </w:r>
            <w:r w:rsidR="00A11425" w:rsidRPr="00706B34">
              <w:rPr>
                <w:rFonts w:cs="Arial"/>
                <w:lang w:val="sr-Latn-CS"/>
              </w:rPr>
              <w:t xml:space="preserve"> NO400/429 NP16, SRPS EN 1092-1,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706B34" w:rsidRDefault="00706B34" w:rsidP="00706B34">
            <w:pPr>
              <w:spacing w:before="0"/>
              <w:jc w:val="center"/>
              <w:rPr>
                <w:rFonts w:cs="Arial"/>
                <w:bCs/>
                <w:iCs/>
                <w:lang w:val="sr-Cyrl-RS"/>
              </w:rPr>
            </w:pPr>
            <w:r>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53</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8</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2C6B30" w:rsidP="002C6B30">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NO350/380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9</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82E9C" w:rsidP="00A82E9C">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NO100/116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300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4751E8" w:rsidP="004751E8">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NO100/110 NP16, SRPS EN 1092-1, S235JR</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11</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B873ED" w:rsidP="00D2467F">
            <w:pPr>
              <w:spacing w:before="0"/>
              <w:jc w:val="left"/>
              <w:rPr>
                <w:rFonts w:cs="Arial"/>
                <w:lang w:val="sr-Latn-CS"/>
              </w:rPr>
            </w:pPr>
            <w:r>
              <w:rPr>
                <w:rFonts w:cs="Arial"/>
                <w:lang w:val="sr-Cyrl-RS"/>
              </w:rPr>
              <w:t>Прирубница слепа</w:t>
            </w:r>
            <w:r w:rsidR="00706B34" w:rsidRPr="00706B34">
              <w:rPr>
                <w:rFonts w:cs="Arial"/>
                <w:lang w:val="sr-Latn-CS"/>
              </w:rPr>
              <w:t xml:space="preserve"> NP16 NO400 </w:t>
            </w:r>
          </w:p>
          <w:p w:rsidR="00706B34" w:rsidRPr="00706B34" w:rsidRDefault="00706B34" w:rsidP="00D2467F">
            <w:pPr>
              <w:spacing w:before="0" w:line="276" w:lineRule="auto"/>
              <w:jc w:val="left"/>
              <w:rPr>
                <w:rFonts w:cs="Arial"/>
                <w:lang w:val="sr-Latn-CS"/>
              </w:rPr>
            </w:pPr>
            <w:r w:rsidRPr="00706B34">
              <w:rPr>
                <w:rFonts w:cs="Arial"/>
                <w:lang w:val="sr-Latn-CS"/>
              </w:rPr>
              <w:t>JUS 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12</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375644" w:rsidP="0037564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NO350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13</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8950FB" w:rsidP="008950FB">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14</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A05DC2" w:rsidP="00A05DC2">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NO200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15</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81AE4" w:rsidP="00881AE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NO150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16</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B50AE6" w:rsidP="00B50AE6">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NO100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30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17</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E806EC" w:rsidP="00E806EC">
            <w:pPr>
              <w:spacing w:after="200" w:line="276" w:lineRule="auto"/>
              <w:jc w:val="left"/>
              <w:rPr>
                <w:rFonts w:cs="Arial"/>
                <w:lang w:val="sr-Latn-CS"/>
              </w:rPr>
            </w:pPr>
            <w:r>
              <w:rPr>
                <w:rFonts w:cs="Arial"/>
                <w:lang w:val="sr-Cyrl-RS"/>
              </w:rPr>
              <w:t>Лук хамбуршки</w:t>
            </w:r>
            <w:r w:rsidR="00D2467F"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426X10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lastRenderedPageBreak/>
              <w:t>18</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800B27">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377X8,8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19</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D2467F">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273X7,1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20</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sidRPr="00D2467F">
              <w:rPr>
                <w:rFonts w:cs="Arial"/>
                <w:lang w:val="sr-Latn-CS"/>
              </w:rPr>
              <w:t>219X</w:t>
            </w:r>
            <w:r w:rsidR="00D2467F">
              <w:rPr>
                <w:rFonts w:cs="Arial"/>
                <w:lang w:val="sr-Latn-CS"/>
              </w:rPr>
              <w:t xml:space="preserve">6,3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21</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159X7,1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50</w:t>
            </w:r>
          </w:p>
        </w:tc>
      </w:tr>
      <w:tr w:rsidR="00A11425" w:rsidTr="00A11425">
        <w:trPr>
          <w:trHeight w:val="472"/>
        </w:trPr>
        <w:tc>
          <w:tcPr>
            <w:tcW w:w="401"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22</w:t>
            </w:r>
          </w:p>
        </w:tc>
        <w:tc>
          <w:tcPr>
            <w:tcW w:w="2733" w:type="pct"/>
            <w:tcBorders>
              <w:top w:val="single" w:sz="4" w:space="0" w:color="auto"/>
              <w:left w:val="single" w:sz="4" w:space="0" w:color="auto"/>
              <w:bottom w:val="single" w:sz="4" w:space="0" w:color="auto"/>
              <w:right w:val="single" w:sz="4" w:space="0" w:color="auto"/>
            </w:tcBorders>
          </w:tcPr>
          <w:p w:rsidR="00A11425"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108X4,5 </w:t>
            </w:r>
            <w:r w:rsidR="00A11425"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BA3221" w:rsidRDefault="00D2467F" w:rsidP="00A11425">
            <w:pPr>
              <w:spacing w:before="0"/>
              <w:jc w:val="center"/>
              <w:rPr>
                <w:rFonts w:cs="Arial"/>
                <w:bCs/>
                <w:iCs/>
                <w:lang w:val="sr-Cyrl-CS"/>
              </w:rPr>
            </w:pPr>
            <w:r w:rsidRPr="00D2467F">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50</w:t>
            </w:r>
          </w:p>
        </w:tc>
      </w:tr>
    </w:tbl>
    <w:p w:rsidR="009A611D" w:rsidRPr="006009B9" w:rsidRDefault="009A611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Default="0032186E" w:rsidP="0032186E">
      <w:pPr>
        <w:pStyle w:val="Heading10"/>
        <w:ind w:left="0" w:firstLine="0"/>
        <w:jc w:val="both"/>
        <w:rPr>
          <w:rFonts w:cs="Arial"/>
          <w:lang w:val="sr-Latn-RS"/>
        </w:rPr>
      </w:pPr>
      <w:r w:rsidRPr="0095150E">
        <w:rPr>
          <w:rFonts w:cs="Arial"/>
        </w:rPr>
        <w:t>3.2 Квалитет и т</w:t>
      </w:r>
      <w:r w:rsidR="00DB369C" w:rsidRPr="0095150E">
        <w:rPr>
          <w:rFonts w:cs="Arial"/>
        </w:rPr>
        <w:t>ехничке карактеристике (спецификације)</w:t>
      </w:r>
    </w:p>
    <w:p w:rsidR="001D4225" w:rsidRPr="00D2467F" w:rsidRDefault="001D4225" w:rsidP="001D4225">
      <w:pPr>
        <w:keepNext/>
        <w:spacing w:before="0"/>
        <w:jc w:val="left"/>
        <w:outlineLvl w:val="4"/>
        <w:rPr>
          <w:rFonts w:cs="Arial"/>
          <w:lang w:val="sr-Cyrl-RS"/>
        </w:rPr>
      </w:pP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Потребан је премаз цеви у дебљини осушеног премаза 150-250</w:t>
      </w:r>
      <w:r w:rsidRPr="00D2467F">
        <w:rPr>
          <w:rFonts w:eastAsia="Calibri" w:cs="Arial"/>
          <w:bCs/>
          <w:sz w:val="24"/>
          <w:lang w:val="sr-Latn-RS"/>
        </w:rPr>
        <w:t>µ</w:t>
      </w:r>
      <w:r w:rsidRPr="00D2467F">
        <w:rPr>
          <w:rFonts w:eastAsia="Calibri"/>
          <w:bCs/>
          <w:sz w:val="24"/>
          <w:lang w:val="sr-Latn-RS"/>
        </w:rPr>
        <w:t>m</w:t>
      </w:r>
      <w:r w:rsidRPr="00D2467F">
        <w:rPr>
          <w:rFonts w:eastAsia="Calibri"/>
          <w:bCs/>
          <w:sz w:val="24"/>
          <w:lang w:val="sr-Cyrl-RS"/>
        </w:rPr>
        <w:t xml:space="preserve"> (микрона). </w:t>
      </w:r>
      <w:r w:rsidRPr="00D2467F">
        <w:rPr>
          <w:rFonts w:eastAsia="Calibri"/>
          <w:bCs/>
          <w:sz w:val="24"/>
          <w:lang w:val="sr-Cyrl-RS"/>
        </w:rPr>
        <w:br/>
        <w:t>Премаз отпоран на температуру до 120</w:t>
      </w:r>
      <w:r w:rsidRPr="00D2467F">
        <w:rPr>
          <w:rFonts w:eastAsia="Calibri" w:cs="Arial"/>
          <w:bCs/>
          <w:sz w:val="24"/>
          <w:lang w:val="sr-Cyrl-RS"/>
        </w:rPr>
        <w:t>°</w:t>
      </w:r>
      <w:r w:rsidRPr="00D2467F">
        <w:rPr>
          <w:rFonts w:eastAsia="Calibri"/>
          <w:bCs/>
          <w:sz w:val="24"/>
          <w:lang w:val="sr-Latn-RS"/>
        </w:rPr>
        <w:t xml:space="preserve">C </w:t>
      </w:r>
      <w:r w:rsidRPr="00D2467F">
        <w:rPr>
          <w:rFonts w:eastAsia="Calibri"/>
          <w:bCs/>
          <w:sz w:val="24"/>
          <w:lang w:val="sr-Cyrl-RS"/>
        </w:rPr>
        <w:t>(</w:t>
      </w:r>
      <w:r w:rsidRPr="00D2467F">
        <w:rPr>
          <w:rFonts w:eastAsia="Calibri"/>
          <w:bCs/>
          <w:sz w:val="24"/>
          <w:lang w:val="sr-Latn-RS"/>
        </w:rPr>
        <w:t>ISO</w:t>
      </w:r>
      <w:r w:rsidRPr="00D2467F">
        <w:rPr>
          <w:rFonts w:eastAsia="Calibri"/>
          <w:bCs/>
          <w:sz w:val="24"/>
          <w:lang w:val="sr-Cyrl-RS"/>
        </w:rPr>
        <w:t xml:space="preserve"> 12944-2),</w:t>
      </w: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 xml:space="preserve">Дужине цеви за позиције </w:t>
      </w:r>
      <w:r w:rsidRPr="00D2467F">
        <w:rPr>
          <w:rFonts w:eastAsia="Calibri"/>
          <w:bCs/>
          <w:sz w:val="24"/>
          <w:lang w:val="sr-Latn-RS"/>
        </w:rPr>
        <w:t xml:space="preserve">1 </w:t>
      </w:r>
      <w:r w:rsidRPr="00D2467F">
        <w:rPr>
          <w:rFonts w:eastAsia="Calibri"/>
          <w:bCs/>
          <w:sz w:val="24"/>
          <w:lang w:val="sr-Cyrl-RS"/>
        </w:rPr>
        <w:t xml:space="preserve">и 2 </w:t>
      </w:r>
      <w:r w:rsidRPr="00D2467F">
        <w:rPr>
          <w:rFonts w:eastAsia="Calibri"/>
          <w:bCs/>
          <w:sz w:val="24"/>
          <w:lang w:val="sr-Latn-RS"/>
        </w:rPr>
        <w:t xml:space="preserve"> </w:t>
      </w:r>
      <w:r w:rsidRPr="00D2467F">
        <w:rPr>
          <w:rFonts w:eastAsia="Calibri"/>
          <w:bCs/>
          <w:sz w:val="24"/>
          <w:lang w:val="sr-Cyrl-RS"/>
        </w:rPr>
        <w:t>12000мм</w:t>
      </w:r>
      <w:r w:rsidRPr="00D2467F">
        <w:rPr>
          <w:rFonts w:eastAsia="Calibri"/>
          <w:bCs/>
          <w:sz w:val="24"/>
          <w:lang w:val="sr-Latn-RS"/>
        </w:rPr>
        <w:t xml:space="preserve"> </w:t>
      </w:r>
      <w:r w:rsidRPr="00D2467F">
        <w:rPr>
          <w:rFonts w:eastAsia="Calibri" w:cs="Arial"/>
          <w:bCs/>
          <w:sz w:val="24"/>
          <w:lang w:val="sr-Cyrl-RS"/>
        </w:rPr>
        <w:t>±</w:t>
      </w:r>
      <w:r w:rsidRPr="00D2467F">
        <w:rPr>
          <w:rFonts w:eastAsia="Calibri"/>
          <w:bCs/>
          <w:sz w:val="24"/>
          <w:lang w:val="sr-Cyrl-RS"/>
        </w:rPr>
        <w:t>2%, за позиције 3 и 4 (бешавне цеви) је 12000+100мм,</w:t>
      </w:r>
    </w:p>
    <w:p w:rsidR="00A05769" w:rsidRPr="006009B9" w:rsidRDefault="00A11425" w:rsidP="00A05769">
      <w:pPr>
        <w:numPr>
          <w:ilvl w:val="0"/>
          <w:numId w:val="33"/>
        </w:numPr>
        <w:spacing w:before="0" w:line="276" w:lineRule="auto"/>
        <w:jc w:val="left"/>
        <w:rPr>
          <w:rFonts w:eastAsia="Calibri"/>
          <w:sz w:val="24"/>
          <w:lang w:val="sr-Cyrl-RS"/>
        </w:rPr>
      </w:pPr>
      <w:r w:rsidRPr="00D2467F">
        <w:rPr>
          <w:rFonts w:eastAsia="Calibri"/>
          <w:sz w:val="24"/>
          <w:lang w:val="sr-Cyrl-RS"/>
        </w:rPr>
        <w:t>Боја прихватљива за све позиције сива, браон или црна.</w:t>
      </w:r>
    </w:p>
    <w:p w:rsidR="00A05769" w:rsidRPr="00A05769" w:rsidRDefault="00A05769" w:rsidP="00A05769">
      <w:pPr>
        <w:spacing w:before="0"/>
        <w:rPr>
          <w:rFonts w:cs="Arial"/>
          <w:lang w:val="sr-Cyrl-RS"/>
        </w:rPr>
      </w:pPr>
    </w:p>
    <w:p w:rsidR="001155AB" w:rsidRPr="0095150E" w:rsidRDefault="001155AB"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7B07B8" w:rsidRDefault="007B07B8"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B07B8">
        <w:rPr>
          <w:rFonts w:ascii="Arial" w:hAnsi="Arial" w:cs="Arial"/>
          <w:b/>
        </w:rPr>
        <w:t>3.2.1</w:t>
      </w:r>
      <w:r w:rsidR="000628D0" w:rsidRPr="007B07B8">
        <w:rPr>
          <w:rFonts w:ascii="Arial" w:hAnsi="Arial" w:cs="Arial"/>
          <w:b/>
        </w:rPr>
        <w:t xml:space="preserve">  Техничка</w:t>
      </w:r>
      <w:proofErr w:type="gramEnd"/>
      <w:r w:rsidR="000628D0" w:rsidRPr="007B07B8">
        <w:rPr>
          <w:rFonts w:ascii="Arial" w:hAnsi="Arial" w:cs="Arial"/>
          <w:b/>
        </w:rPr>
        <w:t xml:space="preserve"> документација која се доставља приликом испоруке</w:t>
      </w:r>
      <w:r w:rsidR="00FA0A23" w:rsidRPr="007B07B8">
        <w:rPr>
          <w:rFonts w:ascii="Arial" w:hAnsi="Arial" w:cs="Arial"/>
        </w:rPr>
        <w:t>:</w:t>
      </w:r>
      <w:r w:rsidR="000628D0" w:rsidRPr="007B07B8">
        <w:rPr>
          <w:rFonts w:ascii="Arial" w:hAnsi="Arial" w:cs="Arial"/>
        </w:rPr>
        <w:t xml:space="preserve"> </w:t>
      </w:r>
    </w:p>
    <w:p w:rsidR="00051133" w:rsidRPr="007B07B8" w:rsidRDefault="00FA0A23" w:rsidP="00D2467F">
      <w:pPr>
        <w:autoSpaceDE w:val="0"/>
        <w:autoSpaceDN w:val="0"/>
        <w:adjustRightInd w:val="0"/>
        <w:spacing w:before="0"/>
        <w:rPr>
          <w:rFonts w:cs="Arial"/>
          <w:lang w:val="sr-Cyrl-CS"/>
        </w:rPr>
      </w:pPr>
      <w:r w:rsidRPr="007B07B8">
        <w:rPr>
          <w:rFonts w:cs="Arial"/>
        </w:rPr>
        <w:t>Уз испоруку приложит</w:t>
      </w:r>
      <w:r w:rsidR="00D2467F" w:rsidRPr="007B07B8">
        <w:rPr>
          <w:rFonts w:cs="Arial"/>
          <w:lang w:val="sr-Cyrl-RS"/>
        </w:rPr>
        <w:t xml:space="preserve"> оригиналну атестну документација испорученог материјала (број шарже, квалитет, механичке и хемијске особине…)</w:t>
      </w:r>
      <w:r w:rsidR="00D2467F" w:rsidRPr="007B07B8">
        <w:rPr>
          <w:rFonts w:cs="Arial"/>
          <w:lang w:val="sr-Cyrl-CS"/>
        </w:rPr>
        <w:t xml:space="preserve"> и испитивања</w:t>
      </w:r>
    </w:p>
    <w:p w:rsidR="00D2467F" w:rsidRPr="007B07B8" w:rsidRDefault="00D2467F" w:rsidP="00D2467F">
      <w:pPr>
        <w:autoSpaceDE w:val="0"/>
        <w:autoSpaceDN w:val="0"/>
        <w:adjustRightInd w:val="0"/>
        <w:spacing w:before="0"/>
        <w:rPr>
          <w:rFonts w:cs="Arial"/>
          <w:b/>
          <w:lang w:val="sr-Cyrl-RS"/>
        </w:rPr>
      </w:pPr>
    </w:p>
    <w:p w:rsidR="00DB369C" w:rsidRPr="007B07B8" w:rsidRDefault="000628D0" w:rsidP="000628D0">
      <w:pPr>
        <w:pStyle w:val="Heading10"/>
        <w:ind w:left="0" w:firstLine="0"/>
        <w:jc w:val="both"/>
        <w:rPr>
          <w:rFonts w:cs="Arial"/>
        </w:rPr>
      </w:pPr>
      <w:r w:rsidRPr="007B07B8">
        <w:rPr>
          <w:rFonts w:cs="Arial"/>
        </w:rPr>
        <w:t xml:space="preserve">3.3 </w:t>
      </w:r>
      <w:r w:rsidR="00DB369C" w:rsidRPr="007B07B8">
        <w:rPr>
          <w:rFonts w:cs="Arial"/>
        </w:rPr>
        <w:t>Рок испоруке доб</w:t>
      </w:r>
      <w:r w:rsidR="005551C2" w:rsidRPr="007B07B8">
        <w:rPr>
          <w:rFonts w:cs="Arial"/>
        </w:rPr>
        <w:t>ара</w:t>
      </w:r>
    </w:p>
    <w:p w:rsidR="004276AD" w:rsidRPr="007B07B8" w:rsidRDefault="00D45DAA" w:rsidP="00D2467F">
      <w:pPr>
        <w:pStyle w:val="ListParagraph"/>
        <w:autoSpaceDE w:val="0"/>
        <w:autoSpaceDN w:val="0"/>
        <w:adjustRightInd w:val="0"/>
        <w:spacing w:before="0" w:after="0" w:line="240" w:lineRule="auto"/>
        <w:ind w:left="0"/>
        <w:contextualSpacing w:val="0"/>
        <w:rPr>
          <w:rFonts w:ascii="Arial" w:hAnsi="Arial" w:cs="Arial"/>
          <w:lang w:val="sr-Cyrl-RS"/>
        </w:rPr>
      </w:pPr>
      <w:r w:rsidRPr="007B07B8">
        <w:rPr>
          <w:rFonts w:ascii="Arial" w:hAnsi="Arial" w:cs="Arial"/>
        </w:rPr>
        <w:t xml:space="preserve"> </w:t>
      </w:r>
      <w:r w:rsidR="004D14FC" w:rsidRPr="007B07B8">
        <w:rPr>
          <w:rFonts w:ascii="Arial" w:hAnsi="Arial" w:cs="Arial"/>
        </w:rPr>
        <w:t>Изабрани п</w:t>
      </w:r>
      <w:r w:rsidR="00D06691" w:rsidRPr="007B07B8">
        <w:rPr>
          <w:rFonts w:ascii="Arial" w:hAnsi="Arial" w:cs="Arial"/>
        </w:rPr>
        <w:t>онуђ</w:t>
      </w:r>
      <w:r w:rsidR="009B3371" w:rsidRPr="007B07B8">
        <w:rPr>
          <w:rFonts w:ascii="Arial" w:hAnsi="Arial" w:cs="Arial"/>
        </w:rPr>
        <w:t>ач је обавезан да испоруку добара</w:t>
      </w:r>
      <w:r w:rsidR="00D06691" w:rsidRPr="007B07B8">
        <w:rPr>
          <w:rFonts w:ascii="Arial" w:hAnsi="Arial" w:cs="Arial"/>
        </w:rPr>
        <w:t xml:space="preserve"> изврши у</w:t>
      </w:r>
      <w:r w:rsidR="00D2467F" w:rsidRPr="007B07B8">
        <w:rPr>
          <w:rFonts w:ascii="Arial" w:hAnsi="Arial" w:cs="Arial"/>
          <w:lang w:val="sr-Cyrl-RS"/>
        </w:rPr>
        <w:t xml:space="preserve"> </w:t>
      </w:r>
      <w:r w:rsidR="00517D3C" w:rsidRPr="007B07B8">
        <w:rPr>
          <w:rFonts w:ascii="Arial" w:hAnsi="Arial" w:cs="Arial"/>
          <w:lang w:val="sr-Cyrl-RS"/>
        </w:rPr>
        <w:t xml:space="preserve">року који </w:t>
      </w:r>
      <w:proofErr w:type="gramStart"/>
      <w:r w:rsidR="00517D3C" w:rsidRPr="007B07B8">
        <w:rPr>
          <w:rFonts w:ascii="Arial" w:hAnsi="Arial" w:cs="Arial"/>
          <w:lang w:val="sr-Cyrl-RS"/>
        </w:rPr>
        <w:t xml:space="preserve">не </w:t>
      </w:r>
      <w:r w:rsidR="00D06691" w:rsidRPr="007B07B8">
        <w:rPr>
          <w:rFonts w:ascii="Arial" w:hAnsi="Arial" w:cs="Arial"/>
        </w:rPr>
        <w:t xml:space="preserve"> може</w:t>
      </w:r>
      <w:proofErr w:type="gramEnd"/>
      <w:r w:rsidR="00D06691" w:rsidRPr="007B07B8">
        <w:rPr>
          <w:rFonts w:ascii="Arial" w:hAnsi="Arial" w:cs="Arial"/>
        </w:rPr>
        <w:t xml:space="preserve"> бити </w:t>
      </w:r>
      <w:r w:rsidR="00517D3C" w:rsidRPr="007B07B8">
        <w:rPr>
          <w:rFonts w:ascii="Arial" w:hAnsi="Arial" w:cs="Arial"/>
          <w:lang w:val="sr-Cyrl-RS"/>
        </w:rPr>
        <w:t xml:space="preserve"> </w:t>
      </w:r>
      <w:r w:rsidR="004D14FC" w:rsidRPr="007B07B8">
        <w:rPr>
          <w:rFonts w:ascii="Arial" w:hAnsi="Arial" w:cs="Arial"/>
        </w:rPr>
        <w:t xml:space="preserve"> дужи од </w:t>
      </w:r>
      <w:r w:rsidR="005F01FC" w:rsidRPr="007B07B8">
        <w:rPr>
          <w:rFonts w:ascii="Arial" w:hAnsi="Arial" w:cs="Arial"/>
          <w:lang w:val="sr-Cyrl-RS"/>
        </w:rPr>
        <w:t>75</w:t>
      </w:r>
      <w:r w:rsidR="004D14FC" w:rsidRPr="007B07B8">
        <w:rPr>
          <w:rFonts w:ascii="Arial" w:hAnsi="Arial" w:cs="Arial"/>
        </w:rPr>
        <w:t xml:space="preserve"> календарских дана</w:t>
      </w:r>
      <w:r w:rsidR="00517D3C" w:rsidRPr="007B07B8">
        <w:rPr>
          <w:rFonts w:ascii="Arial" w:hAnsi="Arial" w:cs="Arial"/>
          <w:lang w:val="sr-Cyrl-RS"/>
        </w:rPr>
        <w:t xml:space="preserve"> </w:t>
      </w:r>
      <w:r w:rsidR="00D06691" w:rsidRPr="007B07B8">
        <w:rPr>
          <w:rFonts w:ascii="Arial" w:hAnsi="Arial" w:cs="Arial"/>
        </w:rPr>
        <w:t xml:space="preserve">од дана </w:t>
      </w:r>
      <w:r w:rsidR="009B3371" w:rsidRPr="007B07B8">
        <w:rPr>
          <w:rFonts w:ascii="Arial" w:hAnsi="Arial" w:cs="Arial"/>
        </w:rPr>
        <w:t>закључења Уговора.</w:t>
      </w:r>
    </w:p>
    <w:p w:rsidR="00DB369C" w:rsidRPr="007B07B8" w:rsidRDefault="00874F5B" w:rsidP="00874F5B">
      <w:pPr>
        <w:pStyle w:val="Heading10"/>
        <w:rPr>
          <w:lang w:val="en-US"/>
        </w:rPr>
      </w:pPr>
      <w:bookmarkStart w:id="21" w:name="_Toc441651542"/>
      <w:bookmarkStart w:id="22" w:name="_Toc442559880"/>
      <w:r w:rsidRPr="007B07B8">
        <w:rPr>
          <w:lang w:val="en-US"/>
        </w:rPr>
        <w:t>3.4</w:t>
      </w:r>
      <w:proofErr w:type="gramStart"/>
      <w:r w:rsidRPr="007B07B8">
        <w:rPr>
          <w:lang w:val="en-US"/>
        </w:rPr>
        <w:t xml:space="preserve">.  </w:t>
      </w:r>
      <w:r w:rsidR="00DB369C" w:rsidRPr="007B07B8">
        <w:t>Место</w:t>
      </w:r>
      <w:proofErr w:type="gramEnd"/>
      <w:r w:rsidR="00DB369C" w:rsidRPr="007B07B8">
        <w:t xml:space="preserve"> и</w:t>
      </w:r>
      <w:r w:rsidR="004559F1" w:rsidRPr="007B07B8">
        <w:t>споруке добара</w:t>
      </w:r>
      <w:bookmarkEnd w:id="21"/>
      <w:bookmarkEnd w:id="22"/>
    </w:p>
    <w:p w:rsidR="001A3D9E" w:rsidRPr="007B07B8" w:rsidRDefault="006009B9" w:rsidP="001A3D9E">
      <w:pPr>
        <w:spacing w:before="0"/>
        <w:rPr>
          <w:rFonts w:cs="Arial"/>
          <w:lang w:val="sr-Cyrl-CS" w:eastAsia="zh-CN"/>
        </w:rPr>
      </w:pPr>
      <w:r w:rsidRPr="007B07B8">
        <w:rPr>
          <w:rFonts w:cs="Arial"/>
          <w:lang w:val="sr-Cyrl-CS" w:eastAsia="zh-CN"/>
        </w:rPr>
        <w:t xml:space="preserve">Место испоруке, Огранак ТЕНТ, </w:t>
      </w:r>
      <w:r w:rsidR="001A3D9E" w:rsidRPr="007B07B8">
        <w:rPr>
          <w:rFonts w:cs="Arial"/>
          <w:lang w:val="sr-Cyrl-CS" w:eastAsia="zh-CN"/>
        </w:rPr>
        <w:t>локација А, Богољуба Урошевића 44 Обреновац</w:t>
      </w:r>
    </w:p>
    <w:p w:rsidR="00BF39C7" w:rsidRPr="007B07B8" w:rsidRDefault="00BF39C7" w:rsidP="00BF39C7">
      <w:pPr>
        <w:spacing w:before="0"/>
        <w:rPr>
          <w:rFonts w:cs="Arial"/>
          <w:lang w:val="sr-Cyrl-CS" w:eastAsia="zh-CN"/>
        </w:rPr>
      </w:pPr>
      <w:r w:rsidRPr="007B07B8">
        <w:rPr>
          <w:rFonts w:cs="Arial"/>
          <w:lang w:val="sr-Cyrl-CS" w:eastAsia="zh-CN"/>
        </w:rPr>
        <w:t xml:space="preserve">Понуда се даје на паритету: </w:t>
      </w:r>
    </w:p>
    <w:p w:rsidR="00BF39C7" w:rsidRPr="007B07B8" w:rsidRDefault="00BF39C7" w:rsidP="006009B9">
      <w:pPr>
        <w:spacing w:before="0"/>
        <w:rPr>
          <w:rFonts w:cs="Arial"/>
          <w:lang w:val="sr-Cyrl-CS" w:eastAsia="zh-CN"/>
        </w:rPr>
      </w:pPr>
      <w:r w:rsidRPr="007B07B8">
        <w:rPr>
          <w:rFonts w:cs="Arial"/>
          <w:lang w:val="sr-Cyrl-CS" w:eastAsia="zh-CN"/>
        </w:rPr>
        <w:t xml:space="preserve"> - за домаће понуђаче: </w:t>
      </w:r>
      <w:r w:rsidR="006D3185" w:rsidRPr="007B07B8">
        <w:rPr>
          <w:rFonts w:cs="Arial"/>
          <w:lang w:val="sr-Cyrl-RS" w:eastAsia="zh-CN"/>
        </w:rPr>
        <w:t>ФЦО</w:t>
      </w:r>
      <w:r w:rsidRPr="007B07B8">
        <w:rPr>
          <w:rFonts w:cs="Arial"/>
          <w:lang w:val="sr-Cyrl-CS" w:eastAsia="zh-CN"/>
        </w:rPr>
        <w:t xml:space="preserve"> (магацин Наручиоца</w:t>
      </w:r>
      <w:r w:rsidR="006D3185" w:rsidRPr="007B07B8">
        <w:rPr>
          <w:rFonts w:cs="Arial"/>
          <w:lang w:val="sr-Cyrl-CS" w:eastAsia="zh-CN"/>
        </w:rPr>
        <w:t>,</w:t>
      </w:r>
      <w:r w:rsidR="006D3185" w:rsidRPr="007B07B8">
        <w:t xml:space="preserve"> </w:t>
      </w:r>
      <w:r w:rsidR="006D3185" w:rsidRPr="007B07B8">
        <w:rPr>
          <w:rFonts w:cs="Arial"/>
          <w:lang w:val="sr-Cyrl-CS" w:eastAsia="zh-CN"/>
        </w:rPr>
        <w:t>лок</w:t>
      </w:r>
      <w:r w:rsidR="006009B9" w:rsidRPr="007B07B8">
        <w:rPr>
          <w:rFonts w:cs="Arial"/>
          <w:lang w:val="sr-Cyrl-CS" w:eastAsia="zh-CN"/>
        </w:rPr>
        <w:t>ације А</w:t>
      </w:r>
    </w:p>
    <w:p w:rsidR="00BF39C7" w:rsidRPr="007B07B8" w:rsidRDefault="00BF39C7" w:rsidP="00BF39C7">
      <w:pPr>
        <w:spacing w:before="0"/>
        <w:rPr>
          <w:rFonts w:cs="Arial"/>
          <w:lang w:val="sr-Cyrl-CS" w:eastAsia="zh-CN"/>
        </w:rPr>
      </w:pPr>
    </w:p>
    <w:p w:rsidR="00D45DAA" w:rsidRPr="007B07B8" w:rsidRDefault="00D45DAA" w:rsidP="004559F1">
      <w:pPr>
        <w:spacing w:before="0"/>
        <w:rPr>
          <w:rFonts w:cs="Arial"/>
          <w:lang w:val="sr-Cyrl-RS" w:eastAsia="zh-CN"/>
        </w:rPr>
      </w:pPr>
      <w:proofErr w:type="gramStart"/>
      <w:r w:rsidRPr="007B07B8">
        <w:rPr>
          <w:rFonts w:cs="Arial"/>
          <w:lang w:eastAsia="zh-CN"/>
        </w:rPr>
        <w:t xml:space="preserve">Евентуално настала штета приликом транспорта предметних добара до места </w:t>
      </w:r>
      <w:r w:rsidR="004559F1" w:rsidRPr="007B07B8">
        <w:rPr>
          <w:rFonts w:cs="Arial"/>
          <w:lang w:eastAsia="zh-CN"/>
        </w:rPr>
        <w:t>и</w:t>
      </w:r>
      <w:r w:rsidRPr="007B07B8">
        <w:rPr>
          <w:rFonts w:cs="Arial"/>
          <w:lang w:eastAsia="zh-CN"/>
        </w:rPr>
        <w:t>споруке пада на терет изабраног Понуђача.</w:t>
      </w:r>
      <w:proofErr w:type="gramEnd"/>
    </w:p>
    <w:p w:rsidR="008112A2" w:rsidRPr="007B07B8" w:rsidRDefault="008112A2" w:rsidP="00124849">
      <w:pPr>
        <w:pStyle w:val="Heading10"/>
        <w:numPr>
          <w:ilvl w:val="1"/>
          <w:numId w:val="21"/>
        </w:numPr>
      </w:pPr>
      <w:r w:rsidRPr="007B07B8">
        <w:t>Квалитативни и квантитативни пријем</w:t>
      </w:r>
    </w:p>
    <w:p w:rsidR="00464040" w:rsidRPr="00F30B4F" w:rsidRDefault="00464040" w:rsidP="00464040">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464040" w:rsidRPr="00F30B4F" w:rsidRDefault="00464040" w:rsidP="00F30B4F">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464040" w:rsidRPr="007B07B8" w:rsidRDefault="00464040" w:rsidP="007B07B8">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F30B4F" w:rsidRDefault="00464040" w:rsidP="00F30B4F">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sidR="00F30B4F">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F30B4F" w:rsidRDefault="00464040" w:rsidP="00F30B4F">
      <w:pPr>
        <w:autoSpaceDE w:val="0"/>
        <w:autoSpaceDN w:val="0"/>
        <w:adjustRightInd w:val="0"/>
        <w:spacing w:before="0"/>
        <w:rPr>
          <w:rFonts w:cs="Arial"/>
          <w:lang w:val="sr-Cyrl-RS"/>
        </w:rPr>
      </w:pPr>
    </w:p>
    <w:p w:rsidR="00464040" w:rsidRPr="00F30B4F" w:rsidRDefault="00464040" w:rsidP="00F30B4F">
      <w:pPr>
        <w:autoSpaceDE w:val="0"/>
        <w:autoSpaceDN w:val="0"/>
        <w:adjustRightInd w:val="0"/>
        <w:spacing w:before="0"/>
        <w:rPr>
          <w:rFonts w:cs="Arial"/>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sidR="00F30B4F">
        <w:rPr>
          <w:rFonts w:cs="Arial"/>
          <w:lang w:val="sr-Cyrl-RS"/>
        </w:rPr>
        <w:t>Изабраном понуђачу</w:t>
      </w:r>
      <w:r w:rsidRPr="00F30B4F">
        <w:rPr>
          <w:rFonts w:cs="Arial"/>
        </w:rPr>
        <w:t xml:space="preserve">. </w:t>
      </w:r>
    </w:p>
    <w:p w:rsidR="00771564" w:rsidRDefault="00F30B4F" w:rsidP="0046404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Изабрани понуђач</w:t>
      </w:r>
      <w:r w:rsidR="00464040" w:rsidRPr="00464040">
        <w:rPr>
          <w:rFonts w:ascii="Arial"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F30B4F">
        <w:rPr>
          <w:rFonts w:ascii="Arial" w:hAnsi="Arial" w:cs="Arial"/>
        </w:rPr>
        <w:t xml:space="preserve">Изабрани </w:t>
      </w:r>
      <w:proofErr w:type="gramStart"/>
      <w:r w:rsidRPr="00F30B4F">
        <w:rPr>
          <w:rFonts w:ascii="Arial" w:hAnsi="Arial" w:cs="Arial"/>
        </w:rPr>
        <w:t xml:space="preserve">понуђач  </w:t>
      </w:r>
      <w:r w:rsidR="00464040" w:rsidRPr="00464040">
        <w:rPr>
          <w:rFonts w:ascii="Arial" w:hAnsi="Arial" w:cs="Arial"/>
        </w:rPr>
        <w:t>се</w:t>
      </w:r>
      <w:proofErr w:type="gramEnd"/>
      <w:r w:rsidR="00464040" w:rsidRPr="00464040">
        <w:rPr>
          <w:rFonts w:ascii="Arial"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124849">
      <w:pPr>
        <w:pStyle w:val="Heading10"/>
        <w:numPr>
          <w:ilvl w:val="1"/>
          <w:numId w:val="21"/>
        </w:numPr>
      </w:pPr>
      <w:bookmarkStart w:id="23" w:name="_Toc441651543"/>
      <w:bookmarkStart w:id="24" w:name="_Toc442559881"/>
      <w:r w:rsidRPr="00F10346">
        <w:t>Гарантни рок</w:t>
      </w:r>
      <w:bookmarkEnd w:id="23"/>
      <w:bookmarkEnd w:id="24"/>
    </w:p>
    <w:p w:rsidR="00AD7DCB" w:rsidRPr="00AD7DCB" w:rsidRDefault="009F7209" w:rsidP="00FF2AE7">
      <w:pPr>
        <w:spacing w:before="0"/>
        <w:rPr>
          <w:rFonts w:cs="Arial"/>
          <w:lang w:val="sr-Cyrl-RS" w:eastAsia="zh-CN"/>
        </w:rPr>
      </w:pPr>
      <w:r>
        <w:rPr>
          <w:rFonts w:cs="Arial"/>
          <w:lang w:val="sr-Cyrl-RS" w:eastAsia="zh-CN"/>
        </w:rPr>
        <w:t>-</w:t>
      </w:r>
      <w:r w:rsidR="00AD7DCB">
        <w:rPr>
          <w:rFonts w:cs="Arial"/>
          <w:lang w:eastAsia="zh-CN"/>
        </w:rPr>
        <w:t>не може бити краћи</w:t>
      </w:r>
      <w:r w:rsidR="00FB1698">
        <w:rPr>
          <w:rFonts w:cs="Arial"/>
          <w:lang w:val="sr-Cyrl-RS" w:eastAsia="zh-CN"/>
        </w:rPr>
        <w:t xml:space="preserve"> </w:t>
      </w:r>
      <w:r w:rsidR="00AD7DCB">
        <w:rPr>
          <w:rFonts w:cs="Arial"/>
          <w:lang w:eastAsia="zh-CN"/>
        </w:rPr>
        <w:t>од</w:t>
      </w:r>
      <w:r w:rsidR="00AD7DCB">
        <w:rPr>
          <w:rFonts w:cs="Arial"/>
          <w:lang w:val="sr-Cyrl-RS" w:eastAsia="zh-CN"/>
        </w:rPr>
        <w:t xml:space="preserve">  </w:t>
      </w:r>
      <w:r w:rsidR="00E579BA">
        <w:rPr>
          <w:rFonts w:cs="Arial"/>
          <w:lang w:val="sr-Cyrl-RS" w:eastAsia="zh-CN"/>
        </w:rPr>
        <w:t>12</w:t>
      </w:r>
      <w:r w:rsidR="001D5562">
        <w:rPr>
          <w:rFonts w:cs="Arial"/>
          <w:lang w:val="sr-Latn-RS" w:eastAsia="zh-CN"/>
        </w:rPr>
        <w:t xml:space="preserve"> </w:t>
      </w:r>
      <w:r w:rsidR="001D5562">
        <w:rPr>
          <w:rFonts w:cs="Arial"/>
          <w:lang w:eastAsia="zh-CN"/>
        </w:rPr>
        <w:t>месецa</w:t>
      </w:r>
      <w:r w:rsidR="001C345C">
        <w:rPr>
          <w:rFonts w:cs="Arial"/>
          <w:lang w:eastAsia="zh-CN"/>
        </w:rPr>
        <w:t xml:space="preserve"> </w:t>
      </w:r>
      <w:r w:rsidR="00FF2AE7" w:rsidRPr="0095150E">
        <w:rPr>
          <w:rFonts w:cs="Arial"/>
          <w:lang w:eastAsia="zh-CN"/>
        </w:rPr>
        <w:t xml:space="preserve"> </w:t>
      </w:r>
      <w:r w:rsidR="00AD7DCB">
        <w:rPr>
          <w:rFonts w:cs="Arial"/>
          <w:lang w:val="sr-Cyrl-RS" w:eastAsia="zh-CN"/>
        </w:rPr>
        <w:t>од испоруке</w:t>
      </w:r>
    </w:p>
    <w:p w:rsidR="004D14FC" w:rsidRPr="0095150E" w:rsidRDefault="004D14FC" w:rsidP="00280127">
      <w:pPr>
        <w:spacing w:before="0"/>
        <w:rPr>
          <w:rFonts w:cs="Arial"/>
          <w:lang w:eastAsia="zh-CN"/>
        </w:rPr>
      </w:pPr>
      <w:r w:rsidRPr="0095150E">
        <w:rPr>
          <w:rFonts w:cs="Arial"/>
          <w:lang w:val="sr-Cyrl-CS" w:eastAsia="zh-CN"/>
        </w:rPr>
        <w:t xml:space="preserve">Изабрани </w:t>
      </w:r>
      <w:r w:rsidRPr="0095150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8C2605" w:rsidP="00280127">
      <w:pPr>
        <w:spacing w:before="0"/>
        <w:rPr>
          <w:rFonts w:cs="Arial"/>
          <w:color w:val="00B0F0"/>
          <w:lang w:eastAsia="zh-CN"/>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8E0895" w:rsidRDefault="008E0895" w:rsidP="008112A2">
      <w:pPr>
        <w:spacing w:before="0"/>
        <w:rPr>
          <w:rFonts w:cs="Arial"/>
          <w:color w:val="00B0F0"/>
          <w:lang w:val="sr-Cyrl-RS" w:eastAsia="zh-CN"/>
        </w:rPr>
      </w:pPr>
    </w:p>
    <w:p w:rsidR="003419D4" w:rsidRPr="003419D4" w:rsidRDefault="003419D4" w:rsidP="008112A2">
      <w:pPr>
        <w:spacing w:before="0"/>
        <w:rPr>
          <w:rFonts w:cs="Arial"/>
          <w:color w:val="00B0F0"/>
          <w:lang w:val="sr-Cyrl-RS" w:eastAsia="zh-CN"/>
        </w:rPr>
      </w:pPr>
    </w:p>
    <w:p w:rsidR="003844EB" w:rsidRPr="003844EB" w:rsidRDefault="003844EB" w:rsidP="003844EB">
      <w:pPr>
        <w:spacing w:before="0"/>
        <w:rPr>
          <w:rFonts w:cs="Arial"/>
          <w:color w:val="00B0F0"/>
          <w:lang w:eastAsia="zh-CN"/>
        </w:rPr>
      </w:pPr>
    </w:p>
    <w:p w:rsidR="008E0895" w:rsidRDefault="003844EB" w:rsidP="003844EB">
      <w:pPr>
        <w:spacing w:before="0"/>
        <w:rPr>
          <w:rFonts w:cs="Arial"/>
          <w:color w:val="00B0F0"/>
          <w:lang w:val="sr-Cyrl-RS" w:eastAsia="zh-CN"/>
        </w:rPr>
      </w:pPr>
      <w:r w:rsidRPr="003844EB">
        <w:rPr>
          <w:rFonts w:cs="Arial"/>
          <w:color w:val="00B0F0"/>
          <w:lang w:eastAsia="zh-CN"/>
        </w:rPr>
        <w:t>.</w:t>
      </w:r>
    </w:p>
    <w:p w:rsidR="00051133" w:rsidRPr="00051133" w:rsidRDefault="00051133" w:rsidP="003844EB">
      <w:pPr>
        <w:spacing w:before="0"/>
        <w:rPr>
          <w:rFonts w:cs="Arial"/>
          <w:color w:val="00B0F0"/>
          <w:lang w:val="sr-Cyrl-RS"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A734C7" w:rsidRDefault="00A734C7" w:rsidP="008112A2">
      <w:pPr>
        <w:spacing w:before="0"/>
        <w:rPr>
          <w:rFonts w:cs="Arial"/>
          <w:color w:val="00B0F0"/>
          <w:lang w:val="sr-Cyrl-RS" w:eastAsia="zh-CN"/>
        </w:rPr>
      </w:pPr>
    </w:p>
    <w:p w:rsidR="00E579BA" w:rsidRDefault="00E579BA"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Pr="007B07B8" w:rsidRDefault="007B07B8" w:rsidP="008112A2">
      <w:pPr>
        <w:spacing w:before="0"/>
        <w:rPr>
          <w:rFonts w:cs="Arial"/>
          <w:color w:val="00B0F0"/>
          <w:lang w:val="sr-Latn-RS" w:eastAsia="zh-CN"/>
        </w:rPr>
      </w:pPr>
    </w:p>
    <w:p w:rsidR="00E579BA" w:rsidRDefault="00E579BA"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Pr="007E1FDC" w:rsidRDefault="007E1FDC" w:rsidP="008112A2">
      <w:pPr>
        <w:spacing w:before="0"/>
        <w:rPr>
          <w:rFonts w:cs="Arial"/>
          <w:color w:val="00B0F0"/>
          <w:lang w:val="sr-Latn-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Pr="00A734C7" w:rsidRDefault="00E579BA"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24849">
      <w:pPr>
        <w:pStyle w:val="Heading10"/>
        <w:numPr>
          <w:ilvl w:val="0"/>
          <w:numId w:val="21"/>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12484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2484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84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84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84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12484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2484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2484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2484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BA007F" w:rsidRDefault="00175774" w:rsidP="003A4822">
            <w:pPr>
              <w:ind w:right="-180"/>
              <w:jc w:val="center"/>
              <w:rPr>
                <w:rFonts w:cs="Arial"/>
                <w:b/>
              </w:rPr>
            </w:pPr>
            <w:r w:rsidRPr="00BA007F">
              <w:rPr>
                <w:rFonts w:cs="Arial"/>
                <w:b/>
              </w:rPr>
              <w:t xml:space="preserve">4.2  ДОДАТНИ УСЛОВИ </w:t>
            </w:r>
          </w:p>
          <w:p w:rsidR="00175774" w:rsidRPr="00BA007F" w:rsidRDefault="00175774" w:rsidP="003A4822">
            <w:pPr>
              <w:snapToGrid w:val="0"/>
              <w:jc w:val="center"/>
              <w:rPr>
                <w:rFonts w:cs="Arial"/>
                <w:b/>
              </w:rPr>
            </w:pPr>
            <w:r w:rsidRPr="00BA007F">
              <w:rPr>
                <w:rFonts w:cs="Arial"/>
                <w:b/>
              </w:rPr>
              <w:t>ЗА УЧЕШЋЕ У ПОСТУПКУ ЈАВНЕ НАБАВКЕ ИЗ ЧЛАНА 76. З</w:t>
            </w:r>
            <w:r w:rsidR="005C7CDE" w:rsidRPr="00BA007F">
              <w:rPr>
                <w:rFonts w:cs="Arial"/>
                <w:b/>
              </w:rPr>
              <w:t>АКОНА</w:t>
            </w:r>
          </w:p>
          <w:p w:rsidR="00175774" w:rsidRPr="00BA007F" w:rsidRDefault="00175774" w:rsidP="003E69A2">
            <w:pPr>
              <w:spacing w:before="0"/>
              <w:rPr>
                <w:rFonts w:eastAsia="Calibri" w:cs="Arial"/>
              </w:rPr>
            </w:pPr>
          </w:p>
        </w:tc>
      </w:tr>
      <w:tr w:rsidR="00175774" w:rsidRPr="00F10346" w:rsidTr="008112A2">
        <w:trPr>
          <w:jc w:val="center"/>
        </w:trPr>
        <w:tc>
          <w:tcPr>
            <w:tcW w:w="729" w:type="dxa"/>
            <w:vAlign w:val="center"/>
          </w:tcPr>
          <w:p w:rsidR="00175774" w:rsidRPr="00BA007F" w:rsidRDefault="0042319D" w:rsidP="003A4822">
            <w:pPr>
              <w:jc w:val="center"/>
              <w:rPr>
                <w:rFonts w:cs="Arial"/>
              </w:rPr>
            </w:pPr>
            <w:r w:rsidRPr="00BA007F">
              <w:rPr>
                <w:rFonts w:cs="Arial"/>
                <w:lang w:val="sr-Cyrl-RS"/>
              </w:rPr>
              <w:t>5</w:t>
            </w:r>
            <w:r w:rsidR="00175774" w:rsidRPr="00BA007F">
              <w:rPr>
                <w:rFonts w:cs="Arial"/>
              </w:rPr>
              <w:t>.</w:t>
            </w:r>
          </w:p>
        </w:tc>
        <w:tc>
          <w:tcPr>
            <w:tcW w:w="8430" w:type="dxa"/>
          </w:tcPr>
          <w:p w:rsidR="00175774" w:rsidRPr="00BA007F" w:rsidRDefault="00175774" w:rsidP="003A4822">
            <w:pPr>
              <w:autoSpaceDE w:val="0"/>
              <w:autoSpaceDN w:val="0"/>
              <w:adjustRightInd w:val="0"/>
              <w:rPr>
                <w:rFonts w:cs="Arial"/>
                <w:b/>
              </w:rPr>
            </w:pPr>
            <w:r w:rsidRPr="00BA007F">
              <w:rPr>
                <w:rFonts w:cs="Arial"/>
                <w:b/>
                <w:u w:val="single"/>
              </w:rPr>
              <w:t>Услов:</w:t>
            </w:r>
          </w:p>
          <w:p w:rsidR="00175774" w:rsidRPr="00BA007F" w:rsidRDefault="00175774" w:rsidP="003A4822">
            <w:pPr>
              <w:autoSpaceDE w:val="0"/>
              <w:autoSpaceDN w:val="0"/>
              <w:adjustRightInd w:val="0"/>
              <w:rPr>
                <w:rFonts w:cs="Arial"/>
              </w:rPr>
            </w:pPr>
            <w:r w:rsidRPr="00BA007F">
              <w:rPr>
                <w:rFonts w:cs="Arial"/>
              </w:rPr>
              <w:t xml:space="preserve">Пословни капацитет </w:t>
            </w:r>
          </w:p>
          <w:p w:rsidR="00175774" w:rsidRPr="00BA007F" w:rsidRDefault="00175774" w:rsidP="00175774">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1C345C" w:rsidRPr="00BA007F" w:rsidRDefault="005C7CDE" w:rsidP="003A4822">
            <w:pPr>
              <w:autoSpaceDE w:val="0"/>
              <w:autoSpaceDN w:val="0"/>
              <w:adjustRightInd w:val="0"/>
              <w:rPr>
                <w:rFonts w:eastAsia="Calibri" w:cs="Arial"/>
                <w:lang w:val="sr-Cyrl-RS"/>
              </w:rPr>
            </w:pPr>
            <w:r w:rsidRPr="00BA007F">
              <w:rPr>
                <w:rFonts w:cs="Arial"/>
              </w:rPr>
              <w:t>-</w:t>
            </w:r>
            <w:r w:rsidR="00175774" w:rsidRPr="00BA007F">
              <w:rPr>
                <w:rFonts w:cs="Arial"/>
              </w:rPr>
              <w:t xml:space="preserve">је у </w:t>
            </w:r>
            <w:r w:rsidR="007F36A5" w:rsidRPr="00BA007F">
              <w:rPr>
                <w:rFonts w:cs="Arial"/>
                <w:lang w:val="sr-Cyrl-CS"/>
              </w:rPr>
              <w:t>претходне</w:t>
            </w:r>
            <w:r w:rsidR="00175774" w:rsidRPr="00BA007F">
              <w:rPr>
                <w:rFonts w:cs="Arial"/>
              </w:rPr>
              <w:t xml:space="preserve"> </w:t>
            </w:r>
            <w:r w:rsidR="0042319D" w:rsidRPr="00BA007F">
              <w:rPr>
                <w:rFonts w:cs="Arial"/>
                <w:lang w:val="sr-Cyrl-RS"/>
              </w:rPr>
              <w:t>четири</w:t>
            </w:r>
            <w:r w:rsidR="006A620F" w:rsidRPr="00BA007F">
              <w:rPr>
                <w:rFonts w:cs="Arial"/>
              </w:rPr>
              <w:t xml:space="preserve"> </w:t>
            </w:r>
            <w:r w:rsidR="00175774" w:rsidRPr="00BA007F">
              <w:rPr>
                <w:rFonts w:cs="Arial"/>
              </w:rPr>
              <w:t xml:space="preserve">године </w:t>
            </w:r>
            <w:r w:rsidR="007F36A5" w:rsidRPr="00BA007F">
              <w:rPr>
                <w:rFonts w:cs="Arial"/>
                <w:lang w:val="sr-Cyrl-CS"/>
              </w:rPr>
              <w:t xml:space="preserve">до дана </w:t>
            </w:r>
            <w:r w:rsidR="00950B76" w:rsidRPr="00BA007F">
              <w:rPr>
                <w:rFonts w:cs="Arial"/>
                <w:lang w:val="sr-Cyrl-CS"/>
              </w:rPr>
              <w:t>објављивања Позива за</w:t>
            </w:r>
            <w:r w:rsidR="007F36A5" w:rsidRPr="00BA007F">
              <w:rPr>
                <w:rFonts w:cs="Arial"/>
                <w:lang w:val="sr-Cyrl-CS"/>
              </w:rPr>
              <w:t xml:space="preserve"> подношење понуда</w:t>
            </w:r>
            <w:r w:rsidR="00C800B9" w:rsidRPr="00BA007F">
              <w:rPr>
                <w:rFonts w:cs="Arial"/>
                <w:lang w:val="sr-Cyrl-CS"/>
              </w:rPr>
              <w:t xml:space="preserve"> </w:t>
            </w:r>
            <w:r w:rsidR="00950B76" w:rsidRPr="00BA007F">
              <w:rPr>
                <w:rFonts w:cs="Arial"/>
              </w:rPr>
              <w:t xml:space="preserve">на Порталу јавних набавки </w:t>
            </w:r>
            <w:r w:rsidR="00175774" w:rsidRPr="00BA007F">
              <w:rPr>
                <w:rFonts w:cs="Arial"/>
              </w:rPr>
              <w:t xml:space="preserve">испоручио </w:t>
            </w:r>
            <w:r w:rsidR="00E579BA">
              <w:rPr>
                <w:rFonts w:eastAsia="Calibri" w:cs="Arial"/>
                <w:lang w:val="sr-Cyrl-RS"/>
              </w:rPr>
              <w:t xml:space="preserve">бешавне и спиралноварене цеви, прирубнице и хамбуршке лукове </w:t>
            </w:r>
            <w:r w:rsidR="001C345C" w:rsidRPr="0031125A">
              <w:rPr>
                <w:rFonts w:eastAsia="Calibri" w:cs="Arial"/>
                <w:lang w:val="sr-Cyrl-RS"/>
              </w:rPr>
              <w:t>,</w:t>
            </w:r>
            <w:r w:rsidR="001C345C">
              <w:rPr>
                <w:rFonts w:eastAsia="Calibri" w:cs="Arial"/>
                <w:lang w:val="sr-Cyrl-RS"/>
              </w:rPr>
              <w:t xml:space="preserve"> </w:t>
            </w:r>
            <w:r w:rsidR="0042319D" w:rsidRPr="00BA007F">
              <w:rPr>
                <w:rFonts w:eastAsia="Calibri" w:cs="Arial"/>
              </w:rPr>
              <w:t xml:space="preserve"> </w:t>
            </w:r>
            <w:r w:rsidR="002117C9" w:rsidRPr="002117C9">
              <w:rPr>
                <w:rFonts w:eastAsia="Calibri" w:cs="Arial"/>
              </w:rPr>
              <w:t>у уговореном року, обиму и квалитету и да  до дана издавања ове потврде о референтним набавкама</w:t>
            </w:r>
            <w:r w:rsidR="00C6099D" w:rsidRPr="00C6099D">
              <w:rPr>
                <w:rFonts w:eastAsia="Calibri" w:cs="Arial"/>
                <w:lang w:val="sr-Latn-RS"/>
              </w:rPr>
              <w:t xml:space="preserve"> у гарантном року</w:t>
            </w:r>
            <w:r w:rsidR="002117C9" w:rsidRPr="002117C9">
              <w:rPr>
                <w:rFonts w:eastAsia="Calibri" w:cs="Arial"/>
              </w:rPr>
              <w:t xml:space="preserve"> није било рекламација на исте</w:t>
            </w:r>
            <w:r w:rsidR="002117C9">
              <w:rPr>
                <w:rFonts w:eastAsia="Calibri" w:cs="Arial"/>
                <w:lang w:val="sr-Cyrl-RS"/>
              </w:rPr>
              <w:t xml:space="preserve">, </w:t>
            </w:r>
            <w:r w:rsidR="002117C9" w:rsidRPr="002117C9">
              <w:rPr>
                <w:rFonts w:eastAsia="Calibri" w:cs="Arial"/>
              </w:rPr>
              <w:t xml:space="preserve"> </w:t>
            </w:r>
            <w:r w:rsidR="0042319D" w:rsidRPr="00BA007F">
              <w:rPr>
                <w:rFonts w:eastAsia="Calibri" w:cs="Arial"/>
              </w:rPr>
              <w:t xml:space="preserve">минималне укупне вредности </w:t>
            </w:r>
            <w:r w:rsidR="001C345C" w:rsidRPr="0091470A">
              <w:rPr>
                <w:rFonts w:eastAsia="Calibri" w:cs="Arial"/>
                <w:lang w:val="sr-Cyrl-RS"/>
              </w:rPr>
              <w:t xml:space="preserve"> </w:t>
            </w:r>
            <w:r w:rsidR="00E579BA" w:rsidRPr="00E579BA">
              <w:rPr>
                <w:rFonts w:eastAsia="Calibri" w:cs="Arial"/>
                <w:lang w:val="sr-Cyrl-RS"/>
              </w:rPr>
              <w:t>15</w:t>
            </w:r>
            <w:r w:rsidR="0042319D" w:rsidRPr="00E579BA">
              <w:rPr>
                <w:rFonts w:eastAsia="Calibri" w:cs="Arial"/>
                <w:lang w:val="sr-Cyrl-RS"/>
              </w:rPr>
              <w:t>.000.000,00</w:t>
            </w:r>
            <w:r w:rsidR="002117C9" w:rsidRPr="00E579BA">
              <w:rPr>
                <w:rFonts w:eastAsia="Calibri" w:cs="Arial"/>
                <w:lang w:val="sr-Cyrl-RS"/>
              </w:rPr>
              <w:t xml:space="preserve"> </w:t>
            </w:r>
            <w:r w:rsidR="0042319D" w:rsidRPr="00E579BA">
              <w:rPr>
                <w:rFonts w:eastAsia="Calibri" w:cs="Arial"/>
              </w:rPr>
              <w:t xml:space="preserve">динара </w:t>
            </w:r>
            <w:r w:rsidR="0042319D" w:rsidRPr="00E579BA">
              <w:rPr>
                <w:rFonts w:eastAsia="Calibri" w:cs="Arial"/>
                <w:lang w:val="sr-Cyrl-RS"/>
              </w:rPr>
              <w:t>без</w:t>
            </w:r>
            <w:r w:rsidR="0042319D" w:rsidRPr="0091470A">
              <w:rPr>
                <w:rFonts w:eastAsia="Calibri" w:cs="Arial"/>
                <w:lang w:val="sr-Cyrl-RS"/>
              </w:rPr>
              <w:t xml:space="preserve"> ПДВ_а</w:t>
            </w:r>
          </w:p>
          <w:p w:rsidR="00175774" w:rsidRPr="00BA007F" w:rsidRDefault="00175774" w:rsidP="003A4822">
            <w:pPr>
              <w:autoSpaceDE w:val="0"/>
              <w:autoSpaceDN w:val="0"/>
              <w:adjustRightInd w:val="0"/>
              <w:rPr>
                <w:rFonts w:cs="Arial"/>
                <w:b/>
                <w:u w:val="single"/>
              </w:rPr>
            </w:pPr>
            <w:r w:rsidRPr="00BA007F">
              <w:rPr>
                <w:rFonts w:cs="Arial"/>
                <w:b/>
                <w:u w:val="single"/>
              </w:rPr>
              <w:t xml:space="preserve">Доказ: </w:t>
            </w:r>
          </w:p>
          <w:p w:rsidR="00175774" w:rsidRPr="00BA007F" w:rsidRDefault="00175774" w:rsidP="00175774">
            <w:pPr>
              <w:autoSpaceDE w:val="0"/>
              <w:autoSpaceDN w:val="0"/>
              <w:adjustRightInd w:val="0"/>
              <w:spacing w:before="0"/>
              <w:ind w:left="279" w:hanging="220"/>
              <w:rPr>
                <w:rFonts w:cs="Arial"/>
              </w:rPr>
            </w:pPr>
            <w:r w:rsidRPr="00BA007F">
              <w:rPr>
                <w:rFonts w:cs="Arial"/>
              </w:rPr>
              <w:t xml:space="preserve">- Референтна листа </w:t>
            </w:r>
          </w:p>
          <w:p w:rsidR="00175774" w:rsidRPr="00BA007F" w:rsidRDefault="00175774" w:rsidP="00175774">
            <w:pPr>
              <w:autoSpaceDE w:val="0"/>
              <w:autoSpaceDN w:val="0"/>
              <w:adjustRightInd w:val="0"/>
              <w:spacing w:before="0"/>
              <w:ind w:left="279" w:hanging="220"/>
              <w:rPr>
                <w:rFonts w:cs="Arial"/>
              </w:rPr>
            </w:pPr>
            <w:r w:rsidRPr="00BA007F">
              <w:rPr>
                <w:rFonts w:cs="Arial"/>
              </w:rPr>
              <w:t>-Потписане и оверене потврде купаца</w:t>
            </w:r>
          </w:p>
          <w:p w:rsidR="00175774" w:rsidRPr="00BA007F" w:rsidRDefault="00175774" w:rsidP="00E151E9">
            <w:pPr>
              <w:autoSpaceDE w:val="0"/>
              <w:autoSpaceDN w:val="0"/>
              <w:adjustRightInd w:val="0"/>
              <w:spacing w:before="0"/>
              <w:ind w:left="279" w:hanging="220"/>
              <w:rPr>
                <w:rFonts w:cs="Arial"/>
                <w:lang w:val="sr-Cyrl-RS"/>
              </w:rPr>
            </w:pPr>
            <w:r w:rsidRPr="00BA007F">
              <w:rPr>
                <w:rFonts w:cs="Arial"/>
              </w:rPr>
              <w:t xml:space="preserve">- Копија </w:t>
            </w:r>
            <w:r w:rsidR="0042319D" w:rsidRPr="00BA007F">
              <w:rPr>
                <w:rFonts w:cs="Arial"/>
                <w:lang w:val="sr-Cyrl-RS"/>
              </w:rPr>
              <w:t>рачуна за референтна испоручена добра</w:t>
            </w:r>
          </w:p>
          <w:p w:rsidR="002B3ADD" w:rsidRPr="00BA007F" w:rsidRDefault="002B3ADD" w:rsidP="002B3ADD">
            <w:pPr>
              <w:rPr>
                <w:rFonts w:cs="Arial"/>
                <w:b/>
                <w:u w:val="single"/>
              </w:rPr>
            </w:pPr>
            <w:r w:rsidRPr="00BA007F">
              <w:rPr>
                <w:rFonts w:cs="Arial"/>
                <w:b/>
                <w:u w:val="single"/>
              </w:rPr>
              <w:t>Напомена:</w:t>
            </w:r>
          </w:p>
          <w:p w:rsidR="002B3ADD" w:rsidRPr="00BA007F" w:rsidRDefault="002B3ADD" w:rsidP="00124849">
            <w:pPr>
              <w:pStyle w:val="ListParagraph"/>
              <w:numPr>
                <w:ilvl w:val="0"/>
                <w:numId w:val="24"/>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0042319D" w:rsidRPr="00BA007F">
              <w:rPr>
                <w:rFonts w:ascii="Arial" w:hAnsi="Arial" w:cs="Arial"/>
                <w:lang w:val="sr-Cyrl-RS"/>
              </w:rPr>
              <w:t xml:space="preserve">наведене </w:t>
            </w:r>
            <w:r w:rsidRPr="00BA007F">
              <w:rPr>
                <w:rFonts w:ascii="Arial" w:hAnsi="Arial" w:cs="Arial"/>
              </w:rPr>
              <w:t>доказ</w:t>
            </w:r>
            <w:r w:rsidR="0042319D"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0042319D"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0042319D"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B3ADD" w:rsidRPr="00BA007F" w:rsidRDefault="002B3ADD" w:rsidP="00124849">
            <w:pPr>
              <w:pStyle w:val="ListParagraph"/>
              <w:numPr>
                <w:ilvl w:val="0"/>
                <w:numId w:val="24"/>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42319D">
        <w:rPr>
          <w:rFonts w:cs="Arial"/>
          <w:lang w:val="sr-Cyrl-RS" w:eastAsia="zh-CN"/>
        </w:rPr>
        <w:t>5.</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овом </w:t>
      </w:r>
      <w:r w:rsidR="00C10575" w:rsidRPr="00F10346">
        <w:rPr>
          <w:rFonts w:cs="Arial"/>
        </w:rPr>
        <w:lastRenderedPageBreak/>
        <w:t>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w:t>
      </w:r>
      <w:proofErr w:type="gramEnd"/>
      <w:r w:rsidR="001C345C">
        <w:rPr>
          <w:rFonts w:cs="Arial"/>
          <w:lang w:val="sr-Cyrl-RS" w:eastAsia="zh-CN"/>
        </w:rPr>
        <w:t xml:space="preserve"> </w:t>
      </w:r>
      <w:proofErr w:type="gramStart"/>
      <w:r w:rsidR="00C10575"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2117C9"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2117C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E7496"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27EEF" w:rsidRPr="00E27EEF" w:rsidRDefault="00E27EEF" w:rsidP="00B13CD3">
      <w:pPr>
        <w:spacing w:before="0"/>
        <w:rPr>
          <w:rFonts w:cs="Arial"/>
          <w:lang w:val="sr-Cyrl-RS" w:eastAsia="zh-CN"/>
        </w:rPr>
      </w:pPr>
    </w:p>
    <w:p w:rsidR="00322313" w:rsidRDefault="00322313" w:rsidP="00124849">
      <w:pPr>
        <w:pStyle w:val="KDPodnaslov1"/>
        <w:numPr>
          <w:ilvl w:val="0"/>
          <w:numId w:val="21"/>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КРИТЕРИЈУМ ЗА ДОДЕЛУ УГОВОРА</w:t>
      </w:r>
      <w:bookmarkEnd w:id="194"/>
    </w:p>
    <w:p w:rsidR="0019412A" w:rsidRPr="0019412A" w:rsidRDefault="0019412A" w:rsidP="002217A4">
      <w:pPr>
        <w:pStyle w:val="KDPodnaslov1"/>
        <w:spacing w:before="0"/>
        <w:rPr>
          <w:rFonts w:cs="Arial"/>
          <w:lang w:val="sr-Cyrl-RS"/>
        </w:rPr>
      </w:pPr>
    </w:p>
    <w:p w:rsidR="00621752" w:rsidRDefault="00621752" w:rsidP="00621752">
      <w:pPr>
        <w:pStyle w:val="KDKomentar"/>
        <w:spacing w:before="0"/>
        <w:rPr>
          <w:rFonts w:cs="Arial"/>
          <w:b/>
          <w:i w:val="0"/>
          <w:color w:val="auto"/>
          <w:sz w:val="22"/>
          <w:szCs w:val="22"/>
          <w:lang w:val="sr-Cyrl-RS"/>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83251" w:rsidRPr="00683251" w:rsidRDefault="00683251" w:rsidP="00621752">
      <w:pPr>
        <w:pStyle w:val="KDKomentar"/>
        <w:spacing w:before="0"/>
        <w:rPr>
          <w:rFonts w:cs="Arial"/>
          <w:b/>
          <w:i w:val="0"/>
          <w:color w:val="auto"/>
          <w:sz w:val="22"/>
          <w:szCs w:val="22"/>
          <w:lang w:val="sr-Cyrl-RS"/>
        </w:rPr>
      </w:pP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BA007F" w:rsidRDefault="0019412A" w:rsidP="008512C6">
      <w:pPr>
        <w:pStyle w:val="KDParagraf"/>
        <w:spacing w:before="0"/>
        <w:rPr>
          <w:rFonts w:cs="Arial"/>
          <w:color w:val="00B0F0"/>
          <w:lang w:val="sr-Cyrl-RS"/>
        </w:rPr>
      </w:pPr>
    </w:p>
    <w:p w:rsidR="00D90A01" w:rsidRPr="0079702F" w:rsidRDefault="00D90A01" w:rsidP="00D90A01">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w:t>
      </w:r>
      <w:r w:rsidR="002117C9">
        <w:rPr>
          <w:rFonts w:cs="Arial"/>
        </w:rPr>
        <w:t xml:space="preserve">понуђену цену, као </w:t>
      </w:r>
      <w:r w:rsidRPr="00BA007F">
        <w:rPr>
          <w:rFonts w:cs="Arial"/>
        </w:rPr>
        <w:t>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w:t>
      </w:r>
      <w:r w:rsidR="001B063B">
        <w:rPr>
          <w:rFonts w:cs="Arial"/>
        </w:rPr>
        <w:t xml:space="preserve">јума не </w:t>
      </w:r>
      <w:proofErr w:type="gramStart"/>
      <w:r w:rsidR="001B063B">
        <w:rPr>
          <w:rFonts w:cs="Arial"/>
        </w:rPr>
        <w:t>буде  могуће</w:t>
      </w:r>
      <w:proofErr w:type="gramEnd"/>
      <w:r w:rsidR="001B063B">
        <w:rPr>
          <w:rFonts w:cs="Arial"/>
        </w:rPr>
        <w:t xml:space="preserve"> изабрати</w:t>
      </w:r>
      <w:r w:rsidR="001B063B">
        <w:rPr>
          <w:rFonts w:cs="Arial"/>
          <w:lang w:val="sr-Cyrl-RS"/>
        </w:rPr>
        <w:t xml:space="preserve"> </w:t>
      </w:r>
      <w:r w:rsidR="001B063B">
        <w:rPr>
          <w:rFonts w:cs="Arial"/>
        </w:rPr>
        <w:t xml:space="preserve">повољнију понуду, </w:t>
      </w:r>
      <w:r w:rsidRPr="00F10346">
        <w:rPr>
          <w:rFonts w:cs="Arial"/>
        </w:rPr>
        <w:t>повољнија понуда биће изабрана путем жреба.</w:t>
      </w:r>
    </w:p>
    <w:p w:rsidR="001B063B" w:rsidRPr="001B063B" w:rsidRDefault="001B063B" w:rsidP="001B063B">
      <w:pPr>
        <w:autoSpaceDE w:val="0"/>
        <w:autoSpaceDN w:val="0"/>
        <w:adjustRightInd w:val="0"/>
        <w:spacing w:before="0"/>
        <w:rPr>
          <w:rFonts w:cs="Arial"/>
          <w:b/>
          <w:lang w:val="ru-RU"/>
        </w:rPr>
      </w:pPr>
      <w:r w:rsidRPr="001B063B">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sidR="00683251">
        <w:rPr>
          <w:rFonts w:cs="Arial"/>
          <w:lang w:val="sr-Cyrl-RS"/>
        </w:rPr>
        <w:t>повољнији ранг</w:t>
      </w:r>
      <w:r w:rsidRPr="001B063B">
        <w:rPr>
          <w:rFonts w:cs="Arial"/>
          <w:bCs/>
        </w:rPr>
        <w:t>.</w:t>
      </w:r>
      <w:r w:rsidRPr="001B063B">
        <w:rPr>
          <w:rFonts w:cs="Arial"/>
        </w:rPr>
        <w:t xml:space="preserve"> </w:t>
      </w:r>
      <w:proofErr w:type="gramStart"/>
      <w:r w:rsidRPr="001B063B">
        <w:rPr>
          <w:rFonts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E579BA" w:rsidRDefault="00FF31E1" w:rsidP="00D90A01">
      <w:pPr>
        <w:rPr>
          <w:rFonts w:eastAsia="Arial Unicode MS" w:cs="Arial"/>
          <w:b/>
          <w:kern w:val="2"/>
          <w:lang w:val="sr-Cyrl-RS"/>
        </w:rPr>
      </w:pPr>
      <w:r w:rsidRPr="00F10346">
        <w:rPr>
          <w:rFonts w:eastAsia="Arial Unicode MS" w:cs="Arial"/>
          <w:b/>
          <w:kern w:val="2"/>
        </w:rPr>
        <w:t xml:space="preserve">               </w:t>
      </w: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8749F8" w:rsidRPr="001E639F" w:rsidRDefault="00FF31E1" w:rsidP="00D90A01">
      <w:pPr>
        <w:rPr>
          <w:rFonts w:eastAsia="Arial Unicode MS" w:cs="Arial"/>
          <w:b/>
          <w:kern w:val="2"/>
          <w:lang w:val="sr-Cyrl-RS"/>
        </w:rPr>
      </w:pPr>
      <w:r w:rsidRPr="00F10346">
        <w:rPr>
          <w:rFonts w:eastAsia="Arial Unicode MS" w:cs="Arial"/>
          <w:b/>
          <w:kern w:val="2"/>
        </w:rPr>
        <w:t xml:space="preserve">                                                    </w:t>
      </w:r>
      <w:bookmarkStart w:id="202" w:name="_Toc442559887"/>
      <w:bookmarkEnd w:id="195"/>
      <w:bookmarkEnd w:id="196"/>
      <w:bookmarkEnd w:id="197"/>
      <w:bookmarkEnd w:id="198"/>
      <w:bookmarkEnd w:id="199"/>
    </w:p>
    <w:p w:rsidR="008D2B23" w:rsidRPr="00F10346" w:rsidRDefault="008749F8" w:rsidP="008749F8">
      <w:pPr>
        <w:pStyle w:val="KDPodnaslov1"/>
        <w:spacing w:before="0"/>
        <w:ind w:left="360"/>
        <w:rPr>
          <w:rFonts w:cs="Arial"/>
        </w:rPr>
      </w:pPr>
      <w:r>
        <w:rPr>
          <w:rFonts w:cs="Arial"/>
          <w:lang w:val="sr-Cyrl-RS"/>
        </w:rPr>
        <w:lastRenderedPageBreak/>
        <w:t>6.</w:t>
      </w:r>
      <w:r w:rsidR="008D2B23" w:rsidRPr="00F10346">
        <w:rPr>
          <w:rFonts w:cs="Arial"/>
        </w:rPr>
        <w:t>УПУТСТВО ПОНУЂАЧИМА КАКО ДА САЧИНЕ ПОНУДУ</w:t>
      </w:r>
      <w:bookmarkEnd w:id="202"/>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8749F8"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8749F8">
        <w:rPr>
          <w:rStyle w:val="StyleArial"/>
          <w:rFonts w:cs="Arial"/>
          <w:i w:val="0"/>
          <w:color w:val="auto"/>
          <w:sz w:val="22"/>
          <w:szCs w:val="22"/>
          <w:lang w:val="sr-Cyrl-RS"/>
        </w:rPr>
        <w:t>.</w:t>
      </w:r>
    </w:p>
    <w:p w:rsidR="008D2B23" w:rsidRPr="00F10346" w:rsidRDefault="008D2B23" w:rsidP="008D2B23">
      <w:pPr>
        <w:pStyle w:val="KDParagraf"/>
        <w:spacing w:before="0"/>
        <w:rPr>
          <w:rFonts w:cs="Arial"/>
          <w:lang w:val="ru-RU" w:eastAsia="sr-Latn-CS"/>
        </w:rPr>
      </w:pPr>
    </w:p>
    <w:p w:rsidR="008D2B23" w:rsidRPr="00F10346" w:rsidRDefault="008D2B23" w:rsidP="00124849">
      <w:pPr>
        <w:pStyle w:val="KDPodnaslov2"/>
        <w:numPr>
          <w:ilvl w:val="1"/>
          <w:numId w:val="20"/>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DC5302" w:rsidRPr="00DC5302">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6F4C5B">
        <w:rPr>
          <w:rFonts w:cs="Arial"/>
          <w:b/>
        </w:rPr>
        <w:t>1999/2018 (3000/0313/2018)</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24849">
      <w:pPr>
        <w:pStyle w:val="KDPodnaslov2"/>
        <w:numPr>
          <w:ilvl w:val="1"/>
          <w:numId w:val="20"/>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56571E" w:rsidRPr="005861D3" w:rsidRDefault="007267FC" w:rsidP="00645F72">
      <w:pPr>
        <w:pStyle w:val="KDNabrajanje"/>
        <w:spacing w:before="0"/>
        <w:rPr>
          <w:rFonts w:cs="Arial"/>
        </w:rPr>
      </w:pPr>
      <w:r w:rsidRPr="005861D3">
        <w:rPr>
          <w:rFonts w:cs="Arial"/>
          <w:lang w:val="sr-Cyrl-CS"/>
        </w:rPr>
        <w:t>Списак испоручених добара</w:t>
      </w:r>
    </w:p>
    <w:p w:rsidR="0056571E" w:rsidRPr="005861D3" w:rsidRDefault="007267FC" w:rsidP="00645F72">
      <w:pPr>
        <w:pStyle w:val="KDNabrajanje"/>
        <w:spacing w:before="0"/>
        <w:rPr>
          <w:rFonts w:cs="Arial"/>
        </w:rPr>
      </w:pPr>
      <w:r w:rsidRPr="005861D3">
        <w:rPr>
          <w:rFonts w:cs="Arial"/>
          <w:lang w:val="sr-Cyrl-CS"/>
        </w:rPr>
        <w:t>Потврда о референтним набавкама</w:t>
      </w:r>
    </w:p>
    <w:p w:rsidR="005861D3" w:rsidRPr="005861D3" w:rsidRDefault="005861D3" w:rsidP="00645F72">
      <w:pPr>
        <w:pStyle w:val="KDNabrajanje"/>
        <w:spacing w:before="0"/>
        <w:rPr>
          <w:rFonts w:cs="Arial"/>
        </w:rPr>
      </w:pPr>
      <w:r>
        <w:rPr>
          <w:rFonts w:cs="Arial"/>
          <w:lang w:val="sr-Cyrl-CS"/>
        </w:rPr>
        <w:t>Копије фактура за референтне набавке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7E1FDC" w:rsidRDefault="009B3371" w:rsidP="00EE070C">
      <w:pPr>
        <w:pStyle w:val="KDNabrajanje"/>
      </w:pPr>
      <w:r w:rsidRPr="007E1FDC">
        <w:t>Овлашћење за потписника (ако не потписује заступник)</w:t>
      </w:r>
    </w:p>
    <w:p w:rsidR="001E639F" w:rsidRPr="00F10346" w:rsidRDefault="001E639F" w:rsidP="001E639F">
      <w:pPr>
        <w:pStyle w:val="KDNabrajanje"/>
      </w:pPr>
      <w:r w:rsidRPr="001E639F">
        <w:t>Споразум о заједничком извршењу ( уколико понуду подноси 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24849">
      <w:pPr>
        <w:pStyle w:val="KDPodnaslov2"/>
        <w:numPr>
          <w:ilvl w:val="1"/>
          <w:numId w:val="20"/>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lang w:val="ru-RU"/>
        </w:rPr>
        <w:t xml:space="preserve"> - Јавна набавка број </w:t>
      </w:r>
      <w:r w:rsidR="006F4C5B">
        <w:rPr>
          <w:rFonts w:cs="Arial"/>
          <w:lang w:val="ru-RU"/>
        </w:rPr>
        <w:t>1999/2018 (3000/0313/2018)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 Јавна набавка број </w:t>
      </w:r>
      <w:r w:rsidR="006F4C5B">
        <w:rPr>
          <w:rFonts w:cs="Arial"/>
        </w:rPr>
        <w:t>1999/2018 (3000/0313/2018</w:t>
      </w:r>
      <w:proofErr w:type="gramStart"/>
      <w:r w:rsidR="006F4C5B">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124849">
      <w:pPr>
        <w:pStyle w:val="KDPodnaslov2"/>
        <w:numPr>
          <w:ilvl w:val="1"/>
          <w:numId w:val="20"/>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771564" w:rsidRPr="001E639F" w:rsidRDefault="001E639F" w:rsidP="008749F8">
      <w:pPr>
        <w:pStyle w:val="KDParagraf"/>
        <w:spacing w:before="0"/>
        <w:rPr>
          <w:rFonts w:cs="Arial"/>
        </w:rPr>
      </w:pPr>
      <w:r w:rsidRPr="001E639F">
        <w:rPr>
          <w:rFonts w:cs="Arial"/>
        </w:rPr>
        <w:t xml:space="preserve">Набавка није обликована по </w:t>
      </w:r>
      <w:proofErr w:type="gramStart"/>
      <w:r w:rsidRPr="001E639F">
        <w:rPr>
          <w:rFonts w:cs="Arial"/>
        </w:rPr>
        <w:t xml:space="preserve">партијама </w:t>
      </w:r>
      <w:r w:rsidR="008749F8" w:rsidRPr="008749F8">
        <w:rPr>
          <w:rFonts w:cs="Arial"/>
        </w:rPr>
        <w:t>.</w:t>
      </w:r>
      <w:proofErr w:type="gramEnd"/>
    </w:p>
    <w:p w:rsidR="008D2B23" w:rsidRPr="00F10346" w:rsidRDefault="008D2B23" w:rsidP="00124849">
      <w:pPr>
        <w:pStyle w:val="KDPodnaslov2"/>
        <w:numPr>
          <w:ilvl w:val="1"/>
          <w:numId w:val="20"/>
        </w:numPr>
        <w:spacing w:before="0"/>
        <w:jc w:val="both"/>
        <w:rPr>
          <w:rFonts w:cs="Arial"/>
        </w:rPr>
      </w:pPr>
      <w:bookmarkStart w:id="217" w:name="_Toc441651584"/>
      <w:bookmarkStart w:id="218" w:name="_Toc442559895"/>
      <w:r w:rsidRPr="00F10346">
        <w:rPr>
          <w:rFonts w:cs="Arial"/>
        </w:rPr>
        <w:lastRenderedPageBreak/>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24849">
      <w:pPr>
        <w:pStyle w:val="KDPodnaslov2"/>
        <w:numPr>
          <w:ilvl w:val="1"/>
          <w:numId w:val="20"/>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24849">
      <w:pPr>
        <w:pStyle w:val="KDPodnaslov2"/>
        <w:numPr>
          <w:ilvl w:val="1"/>
          <w:numId w:val="20"/>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A6E9F" w:rsidRPr="001E639F"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E639F" w:rsidRPr="001E639F" w:rsidRDefault="001E639F" w:rsidP="008D2B23">
      <w:pPr>
        <w:pStyle w:val="KDParagraf"/>
        <w:spacing w:before="0"/>
        <w:rPr>
          <w:rFonts w:cs="Arial"/>
          <w:lang w:val="sr-Cyrl-RS" w:bidi="en-US"/>
        </w:rPr>
      </w:pPr>
    </w:p>
    <w:p w:rsidR="008D2B23" w:rsidRPr="00F10346" w:rsidRDefault="008D2B23" w:rsidP="00124849">
      <w:pPr>
        <w:pStyle w:val="KDPodnaslov2"/>
        <w:numPr>
          <w:ilvl w:val="1"/>
          <w:numId w:val="20"/>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124849">
      <w:pPr>
        <w:pStyle w:val="KDPodnaslov2"/>
        <w:numPr>
          <w:ilvl w:val="1"/>
          <w:numId w:val="20"/>
        </w:numPr>
        <w:spacing w:before="0"/>
        <w:jc w:val="both"/>
        <w:rPr>
          <w:rFonts w:cs="Arial"/>
          <w:lang w:val="sr-Cyrl-RS"/>
        </w:rPr>
      </w:pPr>
      <w:r w:rsidRPr="00F10346">
        <w:rPr>
          <w:rFonts w:cs="Arial"/>
        </w:rPr>
        <w:t>Корекција цене</w:t>
      </w:r>
      <w:r w:rsidR="00266FE9">
        <w:rPr>
          <w:rFonts w:cs="Arial"/>
        </w:rPr>
        <w:t xml:space="preserve"> </w:t>
      </w:r>
    </w:p>
    <w:p w:rsidR="00F725B4" w:rsidRPr="00F725B4" w:rsidRDefault="001E639F" w:rsidP="0054056C">
      <w:pPr>
        <w:pStyle w:val="KDParagraf"/>
        <w:spacing w:before="0"/>
        <w:rPr>
          <w:rFonts w:eastAsia="Calibri" w:cs="Arial"/>
          <w:color w:val="00B0F0"/>
          <w:lang w:val="sr-Cyrl-RS"/>
        </w:rPr>
      </w:pPr>
      <w:r w:rsidRPr="001E639F">
        <w:rPr>
          <w:rFonts w:cs="Arial"/>
        </w:rPr>
        <w:t>Цена је фиксна за цео уговорени период и не подлеже никаквој промени</w:t>
      </w:r>
      <w:proofErr w:type="gramStart"/>
      <w:r w:rsidRPr="001E639F">
        <w:rPr>
          <w:rFonts w:cs="Arial"/>
        </w:rPr>
        <w:t>..</w:t>
      </w:r>
      <w:proofErr w:type="gramEnd"/>
    </w:p>
    <w:p w:rsidR="006C6FDF" w:rsidRPr="00F10346" w:rsidRDefault="006C6FDF" w:rsidP="00124849">
      <w:pPr>
        <w:pStyle w:val="Heading10"/>
        <w:numPr>
          <w:ilvl w:val="1"/>
          <w:numId w:val="20"/>
        </w:numPr>
        <w:rPr>
          <w:rFonts w:cs="Arial"/>
          <w:lang w:val="en-US"/>
        </w:rPr>
      </w:pPr>
      <w:bookmarkStart w:id="225" w:name="_Toc441651588"/>
      <w:bookmarkStart w:id="226" w:name="_Toc442559899"/>
      <w:r w:rsidRPr="00F10346">
        <w:rPr>
          <w:rFonts w:cs="Arial"/>
          <w:lang w:val="en-US"/>
        </w:rPr>
        <w:t xml:space="preserve"> Рок испоруке добара</w:t>
      </w:r>
    </w:p>
    <w:p w:rsidR="008916A3" w:rsidRPr="00E579BA" w:rsidRDefault="007812EA" w:rsidP="00E579BA">
      <w:pPr>
        <w:pStyle w:val="ListParagraph"/>
        <w:autoSpaceDE w:val="0"/>
        <w:autoSpaceDN w:val="0"/>
        <w:adjustRightInd w:val="0"/>
        <w:spacing w:before="0" w:after="0" w:line="240" w:lineRule="auto"/>
        <w:ind w:left="0"/>
        <w:contextualSpacing w:val="0"/>
        <w:rPr>
          <w:rFonts w:ascii="Arial" w:hAnsi="Arial" w:cs="Arial"/>
          <w:lang w:val="sr-Cyrl-RS"/>
        </w:rPr>
      </w:pPr>
      <w:r w:rsidRPr="007812EA">
        <w:rPr>
          <w:rFonts w:ascii="Arial" w:hAnsi="Arial" w:cs="Arial"/>
        </w:rPr>
        <w:t xml:space="preserve">Изабрани понуђач је обавезан да испоруку добара изврши </w:t>
      </w:r>
      <w:r w:rsidR="008916A3" w:rsidRPr="00A8062D">
        <w:rPr>
          <w:rFonts w:ascii="Arial" w:hAnsi="Arial" w:cs="Arial"/>
          <w:lang w:val="sr-Cyrl-RS"/>
        </w:rPr>
        <w:t xml:space="preserve">у року који </w:t>
      </w:r>
      <w:proofErr w:type="gramStart"/>
      <w:r w:rsidR="008916A3" w:rsidRPr="00A8062D">
        <w:rPr>
          <w:rFonts w:ascii="Arial" w:hAnsi="Arial" w:cs="Arial"/>
          <w:lang w:val="sr-Cyrl-RS"/>
        </w:rPr>
        <w:t xml:space="preserve">не </w:t>
      </w:r>
      <w:r w:rsidR="008916A3" w:rsidRPr="00A8062D">
        <w:rPr>
          <w:rFonts w:ascii="Arial" w:hAnsi="Arial" w:cs="Arial"/>
        </w:rPr>
        <w:t xml:space="preserve"> може</w:t>
      </w:r>
      <w:proofErr w:type="gramEnd"/>
      <w:r w:rsidR="008916A3" w:rsidRPr="00A8062D">
        <w:rPr>
          <w:rFonts w:ascii="Arial" w:hAnsi="Arial" w:cs="Arial"/>
        </w:rPr>
        <w:t xml:space="preserve"> бити </w:t>
      </w:r>
      <w:r w:rsidR="008916A3" w:rsidRPr="00A8062D">
        <w:rPr>
          <w:rFonts w:ascii="Arial" w:hAnsi="Arial" w:cs="Arial"/>
          <w:lang w:val="sr-Cyrl-RS"/>
        </w:rPr>
        <w:t xml:space="preserve"> </w:t>
      </w:r>
      <w:r w:rsidR="008916A3" w:rsidRPr="00A8062D">
        <w:rPr>
          <w:rFonts w:ascii="Arial" w:hAnsi="Arial" w:cs="Arial"/>
        </w:rPr>
        <w:t xml:space="preserve"> дужи од </w:t>
      </w:r>
      <w:r w:rsidR="008916A3">
        <w:rPr>
          <w:rFonts w:ascii="Arial" w:hAnsi="Arial" w:cs="Arial"/>
          <w:lang w:val="sr-Cyrl-RS"/>
        </w:rPr>
        <w:t>75</w:t>
      </w:r>
      <w:r w:rsidR="008916A3" w:rsidRPr="00A8062D">
        <w:rPr>
          <w:rFonts w:ascii="Arial" w:hAnsi="Arial" w:cs="Arial"/>
        </w:rPr>
        <w:t xml:space="preserve"> календарских дана</w:t>
      </w:r>
      <w:r w:rsidR="008916A3" w:rsidRPr="00A8062D">
        <w:rPr>
          <w:rFonts w:ascii="Arial" w:hAnsi="Arial" w:cs="Arial"/>
          <w:lang w:val="sr-Cyrl-RS"/>
        </w:rPr>
        <w:t xml:space="preserve"> </w:t>
      </w:r>
      <w:r w:rsidR="008916A3" w:rsidRPr="00A8062D">
        <w:rPr>
          <w:rFonts w:ascii="Arial" w:hAnsi="Arial" w:cs="Arial"/>
        </w:rPr>
        <w:t>од дана закључења Уговора.</w:t>
      </w:r>
    </w:p>
    <w:p w:rsidR="006C6FDF" w:rsidRPr="001E639F" w:rsidRDefault="001E639F" w:rsidP="001E639F">
      <w:pPr>
        <w:pStyle w:val="Heading10"/>
        <w:rPr>
          <w:rFonts w:cs="Arial"/>
          <w:lang w:val="en-US"/>
        </w:rPr>
      </w:pPr>
      <w:r w:rsidRPr="001E639F">
        <w:rPr>
          <w:rFonts w:eastAsia="Calibri" w:cs="Arial"/>
          <w:lang w:val="sr-Cyrl-RS" w:eastAsia="en-US"/>
        </w:rPr>
        <w:t xml:space="preserve">6.14. </w:t>
      </w:r>
      <w:r w:rsidR="003662D4" w:rsidRPr="001E639F">
        <w:rPr>
          <w:rFonts w:cs="Arial"/>
          <w:lang w:val="en-US"/>
        </w:rPr>
        <w:t>Гарантни рок</w:t>
      </w:r>
    </w:p>
    <w:p w:rsidR="006C6FDF" w:rsidRPr="003662D4" w:rsidRDefault="003662D4" w:rsidP="003662D4">
      <w:pPr>
        <w:spacing w:before="0"/>
        <w:rPr>
          <w:rFonts w:cs="Arial"/>
          <w:lang w:eastAsia="zh-CN"/>
        </w:rPr>
      </w:pPr>
      <w:r w:rsidRPr="007812EA">
        <w:rPr>
          <w:rFonts w:cs="Arial"/>
          <w:lang w:val="sr-Cyrl-RS" w:eastAsia="zh-CN"/>
        </w:rPr>
        <w:t xml:space="preserve">Гарантни рок </w:t>
      </w:r>
      <w:r w:rsidR="00E579BA">
        <w:rPr>
          <w:rFonts w:cs="Arial"/>
          <w:lang w:eastAsia="zh-CN"/>
        </w:rPr>
        <w:t>не може бити краћи од</w:t>
      </w:r>
      <w:r w:rsidR="00E579BA">
        <w:rPr>
          <w:rFonts w:cs="Arial"/>
          <w:lang w:val="sr-Cyrl-RS" w:eastAsia="zh-CN"/>
        </w:rPr>
        <w:t xml:space="preserve">  12</w:t>
      </w:r>
      <w:r w:rsidR="007812EA" w:rsidRPr="007812EA">
        <w:rPr>
          <w:rFonts w:cs="Arial"/>
          <w:lang w:eastAsia="zh-CN"/>
        </w:rPr>
        <w:t xml:space="preserve"> месецa</w:t>
      </w:r>
      <w:r w:rsidRPr="007812EA">
        <w:rPr>
          <w:rFonts w:cs="Arial"/>
          <w:lang w:eastAsia="zh-CN"/>
        </w:rPr>
        <w:t xml:space="preserve"> </w:t>
      </w:r>
      <w:r w:rsidR="007812EA" w:rsidRPr="007812EA">
        <w:rPr>
          <w:rFonts w:cs="Arial"/>
          <w:lang w:val="sr-Cyrl-RS" w:eastAsia="zh-CN"/>
        </w:rPr>
        <w:t xml:space="preserve">од испоруке за све </w:t>
      </w:r>
      <w:r w:rsidR="001E639F">
        <w:rPr>
          <w:rFonts w:cs="Arial"/>
          <w:lang w:val="sr-Cyrl-RS" w:eastAsia="zh-CN"/>
        </w:rPr>
        <w:t>ставке</w:t>
      </w:r>
      <w:r w:rsidR="007812EA" w:rsidRPr="007812EA">
        <w:rPr>
          <w:rFonts w:cs="Arial"/>
          <w:lang w:val="sr-Cyrl-RS" w:eastAsia="zh-CN"/>
        </w:rPr>
        <w:t>.</w:t>
      </w:r>
      <w:r w:rsidR="006C6FDF" w:rsidRPr="003662D4">
        <w:rPr>
          <w:rFonts w:cs="Arial"/>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5"/>
      <w:bookmarkEnd w:id="226"/>
    </w:p>
    <w:p w:rsidR="003508B5" w:rsidRPr="00C13410" w:rsidRDefault="003508B5" w:rsidP="003508B5">
      <w:pPr>
        <w:pStyle w:val="KDParagraf"/>
        <w:spacing w:before="0"/>
        <w:rPr>
          <w:rFonts w:eastAsia="Calibri" w:cs="Arial"/>
        </w:rPr>
      </w:pPr>
      <w:r w:rsidRPr="00C1341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w:t>
      </w:r>
      <w:r w:rsidR="00402E1B">
        <w:rPr>
          <w:rFonts w:eastAsia="Calibri" w:cs="Arial"/>
          <w:lang w:val="sr-Cyrl-RS"/>
        </w:rPr>
        <w:t xml:space="preserve"> </w:t>
      </w:r>
      <w:r w:rsidRPr="00C13410">
        <w:rPr>
          <w:rFonts w:eastAsia="Calibri" w:cs="Arial"/>
        </w:rPr>
        <w:t xml:space="preserve"> </w:t>
      </w:r>
      <w:r w:rsidR="00402E1B">
        <w:rPr>
          <w:rFonts w:eastAsia="Calibri" w:cs="Arial"/>
          <w:lang w:val="sr-Cyrl-RS"/>
        </w:rPr>
        <w:t>Наручиоца</w:t>
      </w:r>
      <w:r w:rsidRPr="00C13410">
        <w:rPr>
          <w:rFonts w:eastAsia="Calibri" w:cs="Arial"/>
        </w:rPr>
        <w:t xml:space="preserve"> и  </w:t>
      </w:r>
      <w:r w:rsidR="00402E1B">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821916" w:rsidRPr="00F10346" w:rsidRDefault="00821916" w:rsidP="005A3029">
      <w:pPr>
        <w:pStyle w:val="KDParagraf"/>
        <w:spacing w:before="0"/>
        <w:rPr>
          <w:rFonts w:eastAsia="Calibri" w:cs="Arial"/>
          <w:color w:val="00B0F0"/>
          <w:lang w:val="sr-Cyrl-CS"/>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E7053">
        <w:rPr>
          <w:rFonts w:cs="Arial"/>
          <w:lang w:val="sr-Cyrl-RS"/>
        </w:rPr>
        <w:t xml:space="preserve"> </w:t>
      </w:r>
      <w:r w:rsidR="00133FE8">
        <w:rPr>
          <w:rFonts w:cs="Arial"/>
          <w:lang w:val="sr-Cyrl-RS"/>
        </w:rPr>
        <w:t>Балканска 13</w:t>
      </w:r>
      <w:r w:rsidR="000E7053">
        <w:rPr>
          <w:rFonts w:cs="Arial"/>
          <w:lang w:val="sr-Cyrl-RS"/>
        </w:rPr>
        <w:t>,</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w:t>
      </w:r>
      <w:r w:rsidRPr="00F725B4">
        <w:rPr>
          <w:rFonts w:cs="Arial"/>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124849">
      <w:pPr>
        <w:pStyle w:val="KDPodnaslov2"/>
        <w:numPr>
          <w:ilvl w:val="1"/>
          <w:numId w:val="22"/>
        </w:numPr>
        <w:spacing w:before="0"/>
        <w:jc w:val="both"/>
        <w:rPr>
          <w:rFonts w:cs="Arial"/>
          <w:lang w:val="ru-RU"/>
        </w:rPr>
      </w:pPr>
      <w:bookmarkStart w:id="227" w:name="_Toc441651589"/>
      <w:bookmarkStart w:id="228" w:name="_Toc442559900"/>
      <w:r w:rsidRPr="00F10346">
        <w:rPr>
          <w:rFonts w:cs="Arial"/>
        </w:rPr>
        <w:t>Рок важења понуде</w:t>
      </w:r>
      <w:bookmarkEnd w:id="227"/>
      <w:bookmarkEnd w:id="228"/>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0E7053" w:rsidRPr="000E7053" w:rsidRDefault="000E7053" w:rsidP="00124849">
      <w:pPr>
        <w:keepNext/>
        <w:numPr>
          <w:ilvl w:val="1"/>
          <w:numId w:val="25"/>
        </w:numPr>
        <w:tabs>
          <w:tab w:val="left" w:pos="567"/>
        </w:tabs>
        <w:suppressAutoHyphens/>
        <w:spacing w:before="0"/>
        <w:jc w:val="left"/>
        <w:outlineLvl w:val="1"/>
        <w:rPr>
          <w:rFonts w:cs="Arial"/>
          <w:b/>
        </w:rPr>
      </w:pPr>
      <w:r w:rsidRPr="000E7053">
        <w:rPr>
          <w:rFonts w:cs="Arial"/>
          <w:b/>
        </w:rPr>
        <w:t>Средства финансијског обезбеђења</w:t>
      </w:r>
    </w:p>
    <w:p w:rsidR="000E7053" w:rsidRPr="000E7053" w:rsidRDefault="000E7053" w:rsidP="000E7053">
      <w:pPr>
        <w:rPr>
          <w:rFonts w:cs="Arial"/>
          <w:bCs/>
        </w:rPr>
      </w:pPr>
      <w:proofErr w:type="gramStart"/>
      <w:r w:rsidRPr="000E7053">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E7053" w:rsidRPr="000E7053" w:rsidRDefault="000E7053" w:rsidP="000E7053">
      <w:pPr>
        <w:rPr>
          <w:rFonts w:cs="Arial"/>
          <w:bCs/>
        </w:rPr>
      </w:pPr>
      <w:proofErr w:type="gramStart"/>
      <w:r w:rsidRPr="000E7053">
        <w:rPr>
          <w:rFonts w:cs="Arial"/>
          <w:bCs/>
        </w:rPr>
        <w:t>Члан групе понуђача може бити налогодавац средства финансијског обезбеђења.</w:t>
      </w:r>
      <w:proofErr w:type="gramEnd"/>
    </w:p>
    <w:p w:rsidR="000E7053" w:rsidRPr="000E7053" w:rsidRDefault="000E7053" w:rsidP="000E7053">
      <w:pPr>
        <w:rPr>
          <w:rFonts w:cs="Arial"/>
          <w:bCs/>
        </w:rPr>
      </w:pPr>
      <w:proofErr w:type="gramStart"/>
      <w:r w:rsidRPr="000E7053">
        <w:rPr>
          <w:rFonts w:cs="Arial"/>
          <w:bCs/>
        </w:rPr>
        <w:t>Средства финансијског обезбеђења морају да буду у валути у којој је и понуда.</w:t>
      </w:r>
      <w:proofErr w:type="gramEnd"/>
    </w:p>
    <w:p w:rsidR="000E7053" w:rsidRPr="000E7053" w:rsidRDefault="000E7053" w:rsidP="000E7053">
      <w:pPr>
        <w:rPr>
          <w:rFonts w:cs="Arial"/>
          <w:bCs/>
        </w:rPr>
      </w:pPr>
      <w:r w:rsidRPr="000E7053">
        <w:rPr>
          <w:rFonts w:cs="Arial"/>
          <w:bCs/>
        </w:rPr>
        <w:t xml:space="preserve">Ако се за време трајања уговора промене рокови за извршење уговорне обавезе, </w:t>
      </w:r>
      <w:proofErr w:type="gramStart"/>
      <w:r w:rsidRPr="000E7053">
        <w:rPr>
          <w:rFonts w:cs="Arial"/>
          <w:bCs/>
        </w:rPr>
        <w:t>важност  СФО</w:t>
      </w:r>
      <w:proofErr w:type="gramEnd"/>
      <w:r w:rsidRPr="000E7053">
        <w:rPr>
          <w:rFonts w:cs="Arial"/>
          <w:bCs/>
        </w:rPr>
        <w:t xml:space="preserve"> мора се продужити. </w:t>
      </w:r>
    </w:p>
    <w:p w:rsidR="000E7053" w:rsidRPr="000E7053" w:rsidRDefault="000E7053" w:rsidP="000E7053">
      <w:pPr>
        <w:rPr>
          <w:rFonts w:cs="Arial"/>
          <w:bCs/>
        </w:rPr>
      </w:pPr>
    </w:p>
    <w:p w:rsidR="000E7053" w:rsidRPr="000E7053" w:rsidRDefault="000E7053" w:rsidP="000E7053">
      <w:pPr>
        <w:rPr>
          <w:rFonts w:cs="Arial"/>
          <w:b/>
          <w:bCs/>
        </w:rPr>
      </w:pPr>
      <w:r w:rsidRPr="000E7053">
        <w:rPr>
          <w:rFonts w:cs="Arial"/>
          <w:b/>
          <w:bCs/>
        </w:rPr>
        <w:t>6.17.1. Средство обезбеђења за озбиљност понуде</w:t>
      </w:r>
    </w:p>
    <w:p w:rsidR="000E7053" w:rsidRPr="000E7053" w:rsidRDefault="000E7053" w:rsidP="000E7053">
      <w:pPr>
        <w:rPr>
          <w:rFonts w:cs="Arial"/>
          <w:bCs/>
        </w:rPr>
      </w:pPr>
      <w:proofErr w:type="gramStart"/>
      <w:r w:rsidRPr="000E7053">
        <w:rPr>
          <w:rFonts w:cs="Arial"/>
          <w:bC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E7053" w:rsidRPr="000E7053" w:rsidRDefault="000E7053" w:rsidP="000E7053">
      <w:pPr>
        <w:rPr>
          <w:rFonts w:cs="Arial"/>
          <w:bCs/>
        </w:rPr>
      </w:pPr>
      <w:proofErr w:type="gramStart"/>
      <w:r w:rsidRPr="000E7053">
        <w:rPr>
          <w:rFonts w:cs="Arial"/>
          <w:bCs/>
        </w:rPr>
        <w:t>Износ средства обезбеђења за озбиљност понуде је 2% вредности понуде без ПДВ.</w:t>
      </w:r>
      <w:proofErr w:type="gramEnd"/>
    </w:p>
    <w:p w:rsidR="000E7053" w:rsidRPr="000E7053" w:rsidRDefault="000E7053" w:rsidP="000E7053">
      <w:pPr>
        <w:rPr>
          <w:rFonts w:cs="Arial"/>
          <w:bCs/>
        </w:rPr>
      </w:pPr>
      <w:r w:rsidRPr="000E7053">
        <w:rPr>
          <w:rFonts w:cs="Arial"/>
          <w:bCs/>
        </w:rPr>
        <w:t>Основи за наплату средства обезбеђења за озбиљност понуде су: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након истека рока за подношење понуда повуче, опозове или измени своју понуду;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благовремено не потпише уговор о јавној набавци;</w:t>
      </w:r>
    </w:p>
    <w:p w:rsidR="000E7053" w:rsidRPr="000E7053" w:rsidRDefault="000E7053" w:rsidP="000E7053">
      <w:pPr>
        <w:rPr>
          <w:rFonts w:cs="Arial"/>
          <w:bCs/>
          <w:lang w:val="sr-Cyrl-R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bCs/>
          <w:lang w:val="sr-Cyrl-RS"/>
        </w:rPr>
      </w:pPr>
      <w:r w:rsidRPr="000E7053">
        <w:rPr>
          <w:rFonts w:cs="Arial"/>
          <w:bCs/>
          <w:lang w:val="sr-Cyrl-RS"/>
        </w:rPr>
        <w:t xml:space="preserve">Као средство обезбеђења за озбиљност понуде за предметну  јавну  набавку одређује се </w:t>
      </w:r>
      <w:r w:rsidRPr="000E7053">
        <w:rPr>
          <w:rFonts w:cs="Arial"/>
          <w:b/>
          <w:bCs/>
          <w:lang w:val="sr-Cyrl-RS"/>
        </w:rPr>
        <w:t>Банкарска гаранција</w:t>
      </w:r>
      <w:r w:rsidRPr="000E7053">
        <w:rPr>
          <w:rFonts w:cs="Arial"/>
          <w:bCs/>
          <w:lang w:val="sr-Cyrl-R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0E7053" w:rsidRPr="000E7053" w:rsidRDefault="000E7053" w:rsidP="000E7053">
      <w:pPr>
        <w:rPr>
          <w:rFonts w:cs="Arial"/>
          <w:b/>
        </w:rPr>
      </w:pPr>
      <w:r w:rsidRPr="000E7053">
        <w:rPr>
          <w:rFonts w:cs="Arial"/>
          <w:b/>
        </w:rPr>
        <w:t>6.17.2. Средство обезбеђења за добро извршење посла</w:t>
      </w:r>
    </w:p>
    <w:p w:rsidR="000E7053" w:rsidRPr="000E7053" w:rsidRDefault="000E7053" w:rsidP="000E7053">
      <w:pPr>
        <w:rPr>
          <w:rFonts w:cs="Arial"/>
        </w:rPr>
      </w:pPr>
      <w:proofErr w:type="gramStart"/>
      <w:r w:rsidRPr="000E7053">
        <w:rPr>
          <w:rFonts w:cs="Arial"/>
        </w:rPr>
        <w:t>Рок важења средства обезбеђења за добро извршење посла мора да буде минимум 30 календарских дана дужи од рока важења уговора.</w:t>
      </w:r>
      <w:proofErr w:type="gramEnd"/>
    </w:p>
    <w:p w:rsidR="000E7053" w:rsidRPr="000E7053" w:rsidRDefault="000E7053" w:rsidP="000E7053">
      <w:pPr>
        <w:rPr>
          <w:rFonts w:cs="Arial"/>
        </w:rPr>
      </w:pPr>
      <w:proofErr w:type="gramStart"/>
      <w:r w:rsidRPr="000E7053">
        <w:rPr>
          <w:rFonts w:cs="Arial"/>
        </w:rPr>
        <w:t>Износ средства обезбеђења за добро извршење посла је 10% од вредности уговора без ПДВ.</w:t>
      </w:r>
      <w:proofErr w:type="gramEnd"/>
    </w:p>
    <w:p w:rsidR="000E7053" w:rsidRPr="000E7053" w:rsidRDefault="000E7053" w:rsidP="000E7053">
      <w:pPr>
        <w:rPr>
          <w:rFonts w:cs="Arial"/>
        </w:rPr>
      </w:pPr>
      <w:r w:rsidRPr="000E7053">
        <w:rPr>
          <w:rFonts w:cs="Arial"/>
        </w:rPr>
        <w:t xml:space="preserve">Основ за наплату средства обезбеђења за добро извршење посла је: случај да друга уговорна </w:t>
      </w:r>
      <w:proofErr w:type="gramStart"/>
      <w:r w:rsidRPr="000E7053">
        <w:rPr>
          <w:rFonts w:cs="Arial"/>
        </w:rPr>
        <w:t>страна  не</w:t>
      </w:r>
      <w:proofErr w:type="gramEnd"/>
      <w:r w:rsidRPr="000E7053">
        <w:rPr>
          <w:rFonts w:cs="Arial"/>
        </w:rPr>
        <w:t xml:space="preserve"> испуни било коју уговорну обавезу.</w:t>
      </w:r>
    </w:p>
    <w:p w:rsidR="000E7053" w:rsidRPr="000E7053" w:rsidRDefault="000E7053" w:rsidP="000E7053">
      <w:pPr>
        <w:rPr>
          <w:rFonts w:cs="Arial"/>
          <w:color w:val="FF0000"/>
          <w:lang w:val="sr-Cyrl-RS"/>
        </w:rPr>
      </w:pPr>
      <w:r w:rsidRPr="000E7053">
        <w:rPr>
          <w:rFonts w:cs="Arial"/>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0E7053">
        <w:rPr>
          <w:rFonts w:cs="Arial"/>
          <w:color w:val="FF0000"/>
        </w:rPr>
        <w:t>.</w:t>
      </w:r>
    </w:p>
    <w:p w:rsidR="000E7053" w:rsidRPr="000E7053" w:rsidRDefault="000E7053" w:rsidP="000E7053">
      <w:pPr>
        <w:rPr>
          <w:rFonts w:cs="Arial"/>
          <w:b/>
        </w:rPr>
      </w:pPr>
      <w:r w:rsidRPr="000E7053">
        <w:rPr>
          <w:rFonts w:cs="Arial"/>
          <w:b/>
        </w:rPr>
        <w:t>6.17.3. Средство обезбеђења за отклањање недостатака у гарантном року</w:t>
      </w:r>
    </w:p>
    <w:p w:rsidR="000E7053" w:rsidRPr="000E7053" w:rsidRDefault="000E7053" w:rsidP="000E7053">
      <w:pPr>
        <w:rPr>
          <w:rFonts w:cs="Arial"/>
        </w:rPr>
      </w:pPr>
      <w:proofErr w:type="gramStart"/>
      <w:r w:rsidRPr="000E7053">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0E7053" w:rsidRPr="000E7053" w:rsidRDefault="000E7053" w:rsidP="000E7053">
      <w:pPr>
        <w:rPr>
          <w:rFonts w:cs="Arial"/>
        </w:rPr>
      </w:pPr>
      <w:proofErr w:type="gramStart"/>
      <w:r w:rsidRPr="000E7053">
        <w:rPr>
          <w:rFonts w:cs="Arial"/>
        </w:rPr>
        <w:lastRenderedPageBreak/>
        <w:t>Износ средства обезбеђења за за отклањање недостатака у гарантном року је 5% од вредности уговора без ПДВ-а.</w:t>
      </w:r>
      <w:proofErr w:type="gramEnd"/>
    </w:p>
    <w:p w:rsidR="000E7053" w:rsidRPr="000E7053" w:rsidRDefault="000E7053" w:rsidP="000E7053">
      <w:pPr>
        <w:rPr>
          <w:rFonts w:cs="Arial"/>
        </w:rPr>
      </w:pPr>
      <w:r w:rsidRPr="000E7053">
        <w:rPr>
          <w:rFonts w:cs="Arial"/>
        </w:rPr>
        <w:t>Основ за наплату средства обезбеђења за отклањање недостатака у гарантном року је:</w:t>
      </w:r>
    </w:p>
    <w:p w:rsidR="000E7053" w:rsidRPr="000E7053" w:rsidRDefault="000E7053" w:rsidP="000E7053">
      <w:pPr>
        <w:rPr>
          <w:rFonts w:cs="Arial"/>
        </w:rPr>
      </w:pPr>
      <w:proofErr w:type="gramStart"/>
      <w:r w:rsidRPr="000E7053">
        <w:rPr>
          <w:rFonts w:cs="Arial"/>
        </w:rPr>
        <w:t>случај</w:t>
      </w:r>
      <w:proofErr w:type="gramEnd"/>
      <w:r w:rsidRPr="000E7053">
        <w:rPr>
          <w:rFonts w:cs="Arial"/>
        </w:rPr>
        <w:t xml:space="preserve"> да друга уговорна страна не отклони недостатке у гарантном року.</w:t>
      </w:r>
    </w:p>
    <w:p w:rsidR="000E7053" w:rsidRPr="000E7053" w:rsidRDefault="000E7053" w:rsidP="000E7053">
      <w:pPr>
        <w:rPr>
          <w:rFonts w:cs="Arial"/>
          <w:lang w:val="sr-Cyrl-RS"/>
        </w:rPr>
      </w:pPr>
      <w:r w:rsidRPr="000E7053">
        <w:rPr>
          <w:rFonts w:cs="Arial"/>
        </w:rPr>
        <w:t>Као средство обезбеђења за отклањање недостатака у гарантном року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0E7053" w:rsidRPr="000E7053" w:rsidRDefault="000E7053" w:rsidP="000E7053">
      <w:pPr>
        <w:rPr>
          <w:rFonts w:cs="Arial"/>
          <w:lang w:val="sr-Cyrl-RS"/>
        </w:rPr>
      </w:pPr>
    </w:p>
    <w:p w:rsidR="000E7053" w:rsidRPr="000E7053" w:rsidRDefault="000E7053" w:rsidP="000E7053">
      <w:pPr>
        <w:rPr>
          <w:rFonts w:cs="Arial"/>
          <w:lang w:val="sr-Cyrl-RS"/>
        </w:rPr>
      </w:pPr>
      <w:r w:rsidRPr="000E7053">
        <w:rPr>
          <w:rFonts w:cs="Arial"/>
        </w:rPr>
        <w:t>Понуђач је дужан да достави следећа средства финансијског обезбеђења:</w:t>
      </w:r>
    </w:p>
    <w:p w:rsidR="000E7053" w:rsidRPr="000E7053" w:rsidRDefault="000E7053" w:rsidP="000E7053">
      <w:pPr>
        <w:spacing w:before="0"/>
        <w:rPr>
          <w:rFonts w:cs="Arial"/>
          <w:color w:val="00B0F0"/>
          <w:lang w:val="ru-RU"/>
        </w:rPr>
      </w:pPr>
    </w:p>
    <w:p w:rsidR="000E7053" w:rsidRPr="000E7053" w:rsidRDefault="000E7053" w:rsidP="000E7053">
      <w:pPr>
        <w:tabs>
          <w:tab w:val="center" w:pos="4514"/>
        </w:tabs>
        <w:spacing w:before="0"/>
        <w:contextualSpacing/>
        <w:rPr>
          <w:rFonts w:eastAsia="Calibri" w:cs="Arial"/>
          <w:b/>
          <w:u w:val="single"/>
        </w:rPr>
      </w:pPr>
      <w:r w:rsidRPr="000E7053">
        <w:rPr>
          <w:rFonts w:eastAsia="Calibri" w:cs="Arial"/>
          <w:b/>
          <w:u w:val="single"/>
        </w:rPr>
        <w:t>У понуди:</w:t>
      </w:r>
    </w:p>
    <w:p w:rsidR="000E7053" w:rsidRPr="000E7053" w:rsidRDefault="000E7053" w:rsidP="000E7053">
      <w:pPr>
        <w:tabs>
          <w:tab w:val="left" w:pos="567"/>
          <w:tab w:val="left" w:pos="851"/>
        </w:tabs>
        <w:spacing w:before="0"/>
        <w:ind w:left="851"/>
        <w:outlineLvl w:val="2"/>
        <w:rPr>
          <w:rFonts w:cs="Arial"/>
          <w:b/>
        </w:rPr>
      </w:pPr>
    </w:p>
    <w:p w:rsidR="000E7053" w:rsidRPr="000E7053" w:rsidRDefault="000E7053" w:rsidP="000E7053">
      <w:pPr>
        <w:tabs>
          <w:tab w:val="left" w:pos="567"/>
          <w:tab w:val="left" w:pos="851"/>
        </w:tabs>
        <w:spacing w:before="0"/>
        <w:ind w:left="851"/>
        <w:outlineLvl w:val="2"/>
        <w:rPr>
          <w:rFonts w:cs="Arial"/>
          <w:b/>
        </w:rPr>
      </w:pPr>
      <w:r w:rsidRPr="000E7053">
        <w:rPr>
          <w:rFonts w:cs="Arial"/>
          <w:b/>
        </w:rPr>
        <w:t>Банкарска гаранција за озбиљност понуде</w:t>
      </w:r>
    </w:p>
    <w:p w:rsidR="000E7053" w:rsidRPr="000E7053" w:rsidRDefault="000E7053" w:rsidP="000E7053">
      <w:pPr>
        <w:rPr>
          <w:rFonts w:cs="Arial"/>
        </w:rPr>
      </w:pPr>
      <w:proofErr w:type="gramStart"/>
      <w:r w:rsidRPr="000E7053">
        <w:rPr>
          <w:rFonts w:cs="Arial"/>
        </w:rPr>
        <w:t xml:space="preserve">Понуђач доставља оригинал банкарску гаранцију за озбиљност понуде у висини од </w:t>
      </w:r>
      <w:r w:rsidRPr="000E7053">
        <w:rPr>
          <w:rFonts w:cs="Arial"/>
          <w:lang w:val="sr-Cyrl-RS"/>
        </w:rPr>
        <w:t>2</w:t>
      </w:r>
      <w:r w:rsidRPr="000E7053">
        <w:rPr>
          <w:rFonts w:cs="Arial"/>
        </w:rPr>
        <w:t>% вредности понудe, без ПДВ.</w:t>
      </w:r>
      <w:proofErr w:type="gramEnd"/>
    </w:p>
    <w:p w:rsidR="000E7053" w:rsidRPr="000E7053" w:rsidRDefault="000E7053" w:rsidP="000E7053">
      <w:pPr>
        <w:rPr>
          <w:rFonts w:cs="Arial"/>
        </w:rPr>
      </w:pPr>
      <w:r w:rsidRPr="000E7053">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E7053" w:rsidRPr="000E7053" w:rsidRDefault="000E7053" w:rsidP="000E7053">
      <w:pPr>
        <w:rPr>
          <w:rFonts w:cs="Arial"/>
        </w:rPr>
      </w:pPr>
      <w:r w:rsidRPr="000E7053">
        <w:rPr>
          <w:rFonts w:cs="Arial"/>
        </w:rPr>
        <w:t xml:space="preserve">Наручилац ће уновчити гаранцију за озбиљност понуде дату уз понуду уколико: </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понуђач након истека рока за подношење понуда повуче, опозове или измени своју понуду или</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 xml:space="preserve">понуђач коме је додељен уговор благовремено не потпише уговор о јавној набавци или </w:t>
      </w:r>
    </w:p>
    <w:p w:rsidR="000E7053" w:rsidRPr="000E7053" w:rsidRDefault="000E7053" w:rsidP="00124849">
      <w:pPr>
        <w:numPr>
          <w:ilvl w:val="0"/>
          <w:numId w:val="12"/>
        </w:numPr>
        <w:suppressAutoHyphens/>
        <w:spacing w:before="0"/>
        <w:ind w:left="993" w:hanging="142"/>
        <w:jc w:val="left"/>
        <w:rPr>
          <w:rFonts w:cs="Arial"/>
        </w:rPr>
      </w:pPr>
      <w:proofErr w:type="gramStart"/>
      <w:r w:rsidRPr="000E7053">
        <w:rPr>
          <w:rFonts w:cs="Arial"/>
        </w:rPr>
        <w:t>понуђач</w:t>
      </w:r>
      <w:proofErr w:type="gramEnd"/>
      <w:r w:rsidRPr="000E7053">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E7053" w:rsidRPr="000E7053" w:rsidRDefault="000E7053" w:rsidP="000E7053">
      <w:pPr>
        <w:rPr>
          <w:rFonts w:cs="Arial"/>
          <w:color w:val="00B0F0"/>
        </w:rPr>
      </w:pPr>
      <w:proofErr w:type="gramStart"/>
      <w:r w:rsidRPr="000E705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E7053">
        <w:rPr>
          <w:rFonts w:cs="Arial"/>
          <w:color w:val="00B0F0"/>
        </w:rPr>
        <w:t>.</w:t>
      </w:r>
      <w:proofErr w:type="gramEnd"/>
    </w:p>
    <w:p w:rsidR="000E7053" w:rsidRPr="000E7053" w:rsidRDefault="000E7053" w:rsidP="000E7053">
      <w:pPr>
        <w:spacing w:before="0"/>
        <w:rPr>
          <w:rFonts w:cs="Arial"/>
          <w:color w:val="00B0F0"/>
          <w:lang w:val="sr-Cyrl-RS"/>
        </w:rPr>
      </w:pPr>
    </w:p>
    <w:p w:rsidR="000E7053" w:rsidRPr="000E7053" w:rsidRDefault="000E7053" w:rsidP="000E7053">
      <w:pPr>
        <w:spacing w:before="0"/>
        <w:contextualSpacing/>
        <w:rPr>
          <w:rFonts w:eastAsia="Calibri" w:cs="Arial"/>
          <w:b/>
          <w:u w:val="single"/>
          <w:lang w:val="sr-Cyrl-RS"/>
        </w:rPr>
      </w:pPr>
      <w:r>
        <w:rPr>
          <w:rFonts w:eastAsia="Calibri" w:cs="Arial"/>
          <w:b/>
          <w:u w:val="single"/>
        </w:rPr>
        <w:t>У</w:t>
      </w:r>
      <w:r>
        <w:rPr>
          <w:rFonts w:eastAsia="Calibri" w:cs="Arial"/>
          <w:b/>
          <w:u w:val="single"/>
          <w:lang w:val="sr-Cyrl-RS"/>
        </w:rPr>
        <w:t xml:space="preserve">з потписан </w:t>
      </w:r>
      <w:r>
        <w:rPr>
          <w:rFonts w:eastAsia="Calibri" w:cs="Arial"/>
          <w:b/>
          <w:u w:val="single"/>
        </w:rPr>
        <w:t>Уговор</w:t>
      </w:r>
    </w:p>
    <w:p w:rsidR="000E7053" w:rsidRPr="000E7053" w:rsidRDefault="000E7053" w:rsidP="000E7053">
      <w:pPr>
        <w:rPr>
          <w:rFonts w:cs="Arial"/>
          <w:b/>
        </w:rPr>
      </w:pPr>
      <w:r w:rsidRPr="000E7053">
        <w:rPr>
          <w:rFonts w:cs="Arial"/>
          <w:b/>
        </w:rPr>
        <w:t>Банкарску гаранцију за добро извршење посла</w:t>
      </w:r>
    </w:p>
    <w:p w:rsidR="000E7053" w:rsidRPr="000E7053" w:rsidRDefault="000E7053" w:rsidP="000E7053">
      <w:pPr>
        <w:rPr>
          <w:rFonts w:cs="Arial"/>
        </w:rPr>
      </w:pPr>
      <w:proofErr w:type="gramStart"/>
      <w:r w:rsidRPr="000E7053">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0E7053" w:rsidRPr="000E7053" w:rsidRDefault="000E7053" w:rsidP="000E7053">
      <w:pPr>
        <w:rPr>
          <w:rFonts w:cs="Arial"/>
        </w:rPr>
      </w:pPr>
      <w:r w:rsidRPr="000E7053">
        <w:rPr>
          <w:rFonts w:cs="Arial"/>
        </w:rPr>
        <w:lastRenderedPageBreak/>
        <w:t>Изабрани понуђач је дужан да Наручиоцу достави неопозиву</w:t>
      </w:r>
      <w:proofErr w:type="gramStart"/>
      <w:r w:rsidRPr="000E7053">
        <w:rPr>
          <w:rFonts w:cs="Arial"/>
        </w:rPr>
        <w:t>,  безусловну</w:t>
      </w:r>
      <w:proofErr w:type="gramEnd"/>
      <w:r w:rsidRPr="000E705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E7053" w:rsidRPr="000E7053" w:rsidRDefault="000E7053" w:rsidP="000E7053">
      <w:pPr>
        <w:rPr>
          <w:rFonts w:cs="Arial"/>
        </w:rPr>
      </w:pPr>
      <w:r w:rsidRPr="000E7053">
        <w:rPr>
          <w:rFonts w:cs="Arial"/>
        </w:rPr>
        <w:t>Банкарска гаранција мора трајати најмање 30 (словима</w:t>
      </w:r>
      <w:proofErr w:type="gramStart"/>
      <w:r w:rsidRPr="000E7053">
        <w:rPr>
          <w:rFonts w:cs="Arial"/>
        </w:rPr>
        <w:t>:тридесет</w:t>
      </w:r>
      <w:proofErr w:type="gramEnd"/>
      <w:r w:rsidRPr="000E7053">
        <w:rPr>
          <w:rFonts w:cs="Arial"/>
        </w:rPr>
        <w:t>) календарских дана дуже од рока одређеног за коначно извршење посла.</w:t>
      </w:r>
    </w:p>
    <w:p w:rsidR="000E7053" w:rsidRPr="000E7053" w:rsidRDefault="000E7053" w:rsidP="000E7053">
      <w:pPr>
        <w:rPr>
          <w:rFonts w:cs="Arial"/>
        </w:rPr>
      </w:pPr>
      <w:proofErr w:type="gramStart"/>
      <w:r w:rsidRPr="000E705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E7053" w:rsidRPr="000E7053" w:rsidRDefault="000E7053" w:rsidP="000E7053">
      <w:pPr>
        <w:rPr>
          <w:rFonts w:cs="Arial"/>
        </w:rPr>
      </w:pPr>
      <w:proofErr w:type="gramStart"/>
      <w:r w:rsidRPr="000E7053">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E7053" w:rsidRPr="00E579BA" w:rsidRDefault="000E7053" w:rsidP="00E579BA">
      <w:pPr>
        <w:tabs>
          <w:tab w:val="left" w:pos="567"/>
          <w:tab w:val="left" w:pos="851"/>
        </w:tabs>
        <w:spacing w:before="0"/>
        <w:outlineLvl w:val="2"/>
        <w:rPr>
          <w:rFonts w:eastAsia="TimesNewRomanPSMT" w:cs="Arial"/>
          <w:b/>
          <w:bCs/>
          <w:iCs/>
          <w:color w:val="00B0F0"/>
          <w:lang w:val="sr-Cyrl-RS"/>
        </w:rPr>
      </w:pPr>
    </w:p>
    <w:p w:rsidR="000E7053" w:rsidRPr="00E579BA" w:rsidRDefault="000E7053" w:rsidP="00E579BA">
      <w:pPr>
        <w:tabs>
          <w:tab w:val="left" w:pos="567"/>
          <w:tab w:val="left" w:pos="851"/>
        </w:tabs>
        <w:spacing w:before="0"/>
        <w:ind w:left="851"/>
        <w:outlineLvl w:val="2"/>
        <w:rPr>
          <w:rFonts w:eastAsia="TimesNewRomanPSMT" w:cs="Arial"/>
          <w:b/>
          <w:bCs/>
          <w:iCs/>
          <w:lang w:val="sr-Cyrl-RS"/>
        </w:rPr>
      </w:pPr>
      <w:r w:rsidRPr="000E7053">
        <w:rPr>
          <w:rFonts w:eastAsia="TimesNewRomanPSMT" w:cs="Arial"/>
          <w:b/>
          <w:bCs/>
          <w:iCs/>
        </w:rPr>
        <w:t>Достављање средстава финансијског обезбеђења</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133FE8">
        <w:rPr>
          <w:rFonts w:eastAsia="TimesNewRomanPSMT" w:cs="Arial"/>
          <w:bCs/>
          <w:lang w:val="sr-Cyrl-RS"/>
        </w:rPr>
        <w:t>Балканска 13</w:t>
      </w:r>
      <w:r w:rsidRPr="000E7053">
        <w:rPr>
          <w:rFonts w:eastAsia="TimesNewRomanPSMT" w:cs="Arial"/>
          <w:bCs/>
        </w:rPr>
        <w:t xml:space="preserve"> ,  11000 Београд, огранак ТЕНТ, Улица Богољуба Урошевића Црног 44., 11500 Обреновац</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133FE8" w:rsidRPr="00133FE8">
        <w:rPr>
          <w:rFonts w:eastAsia="TimesNewRomanPSMT" w:cs="Arial"/>
          <w:bCs/>
          <w:lang w:val="sr-Cyrl-RS"/>
        </w:rPr>
        <w:t>Балканска 13</w:t>
      </w:r>
      <w:r w:rsidRPr="000E7053">
        <w:rPr>
          <w:rFonts w:eastAsia="TimesNewRomanPSMT" w:cs="Arial"/>
          <w:bCs/>
        </w:rPr>
        <w:t xml:space="preserve">., 11000 Београд, огранак ТЕНТ, Улица Богољуба Урошевића Црног 44., 11500 Обреновац и доставља се лично или на одговарајући безбедан начин поштом на адресу: </w:t>
      </w:r>
    </w:p>
    <w:p w:rsidR="000E7053" w:rsidRPr="000E7053" w:rsidRDefault="000E7053" w:rsidP="000E7053">
      <w:pPr>
        <w:rPr>
          <w:rFonts w:eastAsia="TimesNewRomanPSMT" w:cs="Arial"/>
          <w:bCs/>
        </w:rPr>
      </w:pPr>
      <w:r w:rsidRPr="000E7053">
        <w:rPr>
          <w:rFonts w:eastAsia="TimesNewRomanPSMT" w:cs="Arial"/>
          <w:bCs/>
        </w:rPr>
        <w:t xml:space="preserve">Богољуба Урошевића Црног </w:t>
      </w:r>
      <w:proofErr w:type="gramStart"/>
      <w:r w:rsidRPr="000E7053">
        <w:rPr>
          <w:rFonts w:eastAsia="TimesNewRomanPSMT" w:cs="Arial"/>
          <w:bCs/>
        </w:rPr>
        <w:t>бр.44.,</w:t>
      </w:r>
      <w:proofErr w:type="gramEnd"/>
      <w:r w:rsidRPr="000E7053">
        <w:rPr>
          <w:rFonts w:eastAsia="TimesNewRomanPSMT" w:cs="Arial"/>
          <w:bCs/>
        </w:rPr>
        <w:t xml:space="preserve"> 11500 Обреновац</w:t>
      </w:r>
    </w:p>
    <w:p w:rsidR="000E7053" w:rsidRPr="004F0BA1" w:rsidRDefault="000E7053" w:rsidP="000E7053">
      <w:pPr>
        <w:rPr>
          <w:rFonts w:eastAsia="TimesNewRomanPSMT" w:cs="Arial"/>
          <w:bCs/>
          <w:lang w:val="sr-Cyrl-RS"/>
        </w:rPr>
      </w:pPr>
      <w:proofErr w:type="gramStart"/>
      <w:r w:rsidRPr="000E7053">
        <w:rPr>
          <w:rFonts w:eastAsia="TimesNewRomanPSMT" w:cs="Arial"/>
          <w:bCs/>
        </w:rPr>
        <w:t>са</w:t>
      </w:r>
      <w:proofErr w:type="gramEnd"/>
      <w:r w:rsidRPr="000E7053">
        <w:rPr>
          <w:rFonts w:eastAsia="TimesNewRomanPSMT" w:cs="Arial"/>
          <w:bCs/>
        </w:rPr>
        <w:t xml:space="preserve"> назнаком: Средство финансијског обезбеђења за ЈН бр.</w:t>
      </w:r>
      <w:r w:rsidRPr="000E7053">
        <w:t xml:space="preserve"> </w:t>
      </w:r>
      <w:r w:rsidR="006F4C5B">
        <w:rPr>
          <w:rFonts w:eastAsia="TimesNewRomanPSMT" w:cs="Arial"/>
          <w:bCs/>
        </w:rPr>
        <w:t>1999/2018 (3000/0313/2018)</w:t>
      </w:r>
    </w:p>
    <w:p w:rsidR="000E7053" w:rsidRPr="000E7053" w:rsidRDefault="000E7053" w:rsidP="000E7053">
      <w:proofErr w:type="gramStart"/>
      <w:r w:rsidRPr="000E7053">
        <w:rPr>
          <w:rFonts w:eastAsia="TimesNewRomanPSMT" w:cs="Arial"/>
          <w:bCs/>
        </w:rPr>
        <w:t>Понуђач је одговоран за прописан и безбедан начин достављања СФО Наручиоцу.</w:t>
      </w:r>
      <w:proofErr w:type="gramEnd"/>
    </w:p>
    <w:p w:rsidR="000E7053" w:rsidRPr="000E7053" w:rsidRDefault="000E7053" w:rsidP="000E7053">
      <w:pPr>
        <w:suppressAutoHyphens/>
        <w:spacing w:before="0"/>
        <w:jc w:val="left"/>
        <w:rPr>
          <w:rFonts w:cs="Arial"/>
          <w:lang w:val="sr-Cyrl-RS" w:eastAsia="ar-SA"/>
        </w:rPr>
      </w:pPr>
    </w:p>
    <w:p w:rsidR="0085348E" w:rsidRPr="00F10346" w:rsidRDefault="0085348E" w:rsidP="0012484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2484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33FE8">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2484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2484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24849">
      <w:pPr>
        <w:pStyle w:val="KDPodnaslov2"/>
        <w:numPr>
          <w:ilvl w:val="1"/>
          <w:numId w:val="22"/>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F4C5B">
        <w:rPr>
          <w:rFonts w:cs="Arial"/>
          <w:color w:val="000000"/>
          <w:lang w:val="ru-RU"/>
        </w:rPr>
        <w:t>1999/2018 (3000/0313/2018)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24849">
      <w:pPr>
        <w:pStyle w:val="KDPodnaslov2"/>
        <w:numPr>
          <w:ilvl w:val="1"/>
          <w:numId w:val="22"/>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2484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124849">
      <w:pPr>
        <w:pStyle w:val="KDPodnaslov2"/>
        <w:numPr>
          <w:ilvl w:val="1"/>
          <w:numId w:val="22"/>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2484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2484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12484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12484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124849">
      <w:pPr>
        <w:pStyle w:val="KDPodnaslov2"/>
        <w:numPr>
          <w:ilvl w:val="1"/>
          <w:numId w:val="22"/>
        </w:numPr>
        <w:spacing w:before="0"/>
        <w:jc w:val="both"/>
        <w:rPr>
          <w:rFonts w:cs="Arial"/>
          <w:lang w:val="ru-RU"/>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036716" w:rsidRPr="00036716">
        <w:rPr>
          <w:rFonts w:cs="Arial"/>
          <w:lang w:bidi="en-US"/>
        </w:rPr>
        <w:t xml:space="preserve">Спиралноварене цеви Ø377x8, цеви за рачве, топове, прскаче депоније пепела и прирубнице за цевововд хидромешавине ТЕНТ </w:t>
      </w:r>
      <w:proofErr w:type="gramStart"/>
      <w:r w:rsidR="00036716" w:rsidRPr="00036716">
        <w:rPr>
          <w:rFonts w:cs="Arial"/>
          <w:lang w:bidi="en-US"/>
        </w:rPr>
        <w:t xml:space="preserve">А  </w:t>
      </w:r>
      <w:r w:rsidRPr="00F10346">
        <w:rPr>
          <w:rFonts w:cs="Arial"/>
          <w:lang w:bidi="en-US"/>
        </w:rPr>
        <w:t>.</w:t>
      </w:r>
      <w:proofErr w:type="gramEnd"/>
      <w:r w:rsidRPr="00F10346">
        <w:rPr>
          <w:rFonts w:cs="Arial"/>
          <w:lang w:bidi="en-US"/>
        </w:rPr>
        <w:t xml:space="preserve"> </w:t>
      </w:r>
      <w:proofErr w:type="gramStart"/>
      <w:r w:rsidRPr="00F10346">
        <w:rPr>
          <w:rFonts w:cs="Arial"/>
          <w:lang w:bidi="en-US"/>
        </w:rPr>
        <w:t>бр.ЈН</w:t>
      </w:r>
      <w:proofErr w:type="gramEnd"/>
      <w:r w:rsidR="000E7053">
        <w:rPr>
          <w:rFonts w:cs="Arial"/>
          <w:lang w:val="sr-Cyrl-RS" w:bidi="en-US"/>
        </w:rPr>
        <w:t xml:space="preserve"> </w:t>
      </w:r>
      <w:r w:rsidR="006F4C5B">
        <w:rPr>
          <w:rFonts w:cs="Arial"/>
          <w:lang w:bidi="en-US"/>
        </w:rPr>
        <w:t>1999/2018 (3000/0313/2018)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F4C5B">
        <w:rPr>
          <w:rFonts w:cs="Arial"/>
          <w:lang w:val="sr-Cyrl-CS"/>
        </w:rPr>
        <w:t>1999/2018 (3000/0313/2018)</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F4C5B">
        <w:rPr>
          <w:rFonts w:cs="Arial"/>
          <w:lang w:val="sr-Cyrl-CS"/>
        </w:rPr>
        <w:t>1999/2018 (3000/0313/2018)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lastRenderedPageBreak/>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1" w:name="_Toc441651610"/>
      <w:bookmarkStart w:id="242" w:name="_Toc442559921"/>
    </w:p>
    <w:p w:rsidR="008D2B23" w:rsidRPr="00F10346" w:rsidRDefault="008D2B23" w:rsidP="00124849">
      <w:pPr>
        <w:pStyle w:val="KDPodnaslov2"/>
        <w:numPr>
          <w:ilvl w:val="1"/>
          <w:numId w:val="22"/>
        </w:numPr>
        <w:spacing w:before="0"/>
        <w:jc w:val="both"/>
        <w:rPr>
          <w:rFonts w:cs="Arial"/>
        </w:rPr>
      </w:pPr>
      <w:r w:rsidRPr="00F10346">
        <w:rPr>
          <w:rFonts w:cs="Arial"/>
        </w:rPr>
        <w:t>Закључивање уговора</w:t>
      </w:r>
      <w:bookmarkEnd w:id="241"/>
      <w:bookmarkEnd w:id="242"/>
    </w:p>
    <w:p w:rsidR="00A461CA" w:rsidRPr="00A461CA" w:rsidRDefault="00A461CA" w:rsidP="00A461CA">
      <w:pPr>
        <w:spacing w:before="0"/>
        <w:rPr>
          <w:rFonts w:cs="Arial"/>
        </w:rPr>
      </w:pPr>
      <w:proofErr w:type="gramStart"/>
      <w:r w:rsidRPr="00A461C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461CA" w:rsidRPr="00A461CA" w:rsidRDefault="00A461CA" w:rsidP="00A461CA">
      <w:pPr>
        <w:spacing w:before="0"/>
        <w:rPr>
          <w:rFonts w:cs="Arial"/>
        </w:rPr>
      </w:pPr>
      <w:r w:rsidRPr="00A461CA">
        <w:rPr>
          <w:rFonts w:cs="Arial"/>
        </w:rPr>
        <w:t xml:space="preserve">Понуђач којем буде додељен уговор, обавезан је да у року </w:t>
      </w:r>
      <w:proofErr w:type="gramStart"/>
      <w:r w:rsidRPr="00A461CA">
        <w:rPr>
          <w:rFonts w:cs="Arial"/>
        </w:rPr>
        <w:t>од  10</w:t>
      </w:r>
      <w:proofErr w:type="gramEnd"/>
      <w:r w:rsidRPr="00A461CA">
        <w:rPr>
          <w:rFonts w:cs="Arial"/>
        </w:rPr>
        <w:t xml:space="preserve"> (десет)  дана  од пријема уговора од стране наручиоца достави уз потписан уговор банкарску гаранцију за добро извршење посла..</w:t>
      </w:r>
    </w:p>
    <w:p w:rsidR="00A461CA" w:rsidRPr="00A461CA" w:rsidRDefault="00A461CA" w:rsidP="00A461CA">
      <w:pPr>
        <w:spacing w:before="0"/>
        <w:rPr>
          <w:rFonts w:cs="Arial"/>
        </w:rPr>
      </w:pPr>
      <w:proofErr w:type="gramStart"/>
      <w:r w:rsidRPr="00A461C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Pr="00F10346" w:rsidRDefault="00A461CA" w:rsidP="00A461CA">
      <w:pPr>
        <w:spacing w:before="0"/>
        <w:rPr>
          <w:rFonts w:cs="Arial"/>
        </w:rPr>
      </w:pPr>
      <w:proofErr w:type="gramStart"/>
      <w:r w:rsidRPr="00A461CA">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461CA">
        <w:rPr>
          <w:rFonts w:cs="Arial"/>
        </w:rPr>
        <w:t xml:space="preserve"> </w:t>
      </w:r>
      <w:proofErr w:type="gramStart"/>
      <w:r w:rsidRPr="00A461CA">
        <w:rPr>
          <w:rFonts w:cs="Arial"/>
        </w:rPr>
        <w:t>став</w:t>
      </w:r>
      <w:proofErr w:type="gramEnd"/>
      <w:r w:rsidRPr="00A461CA">
        <w:rPr>
          <w:rFonts w:cs="Arial"/>
        </w:rPr>
        <w:t xml:space="preserve"> 2. </w:t>
      </w:r>
      <w:proofErr w:type="gramStart"/>
      <w:r w:rsidRPr="00A461CA">
        <w:rPr>
          <w:rFonts w:cs="Arial"/>
        </w:rPr>
        <w:t>тачка</w:t>
      </w:r>
      <w:proofErr w:type="gramEnd"/>
      <w:r w:rsidRPr="00A461CA">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124849">
      <w:pPr>
        <w:pStyle w:val="KDPodnaslov2"/>
        <w:numPr>
          <w:ilvl w:val="1"/>
          <w:numId w:val="22"/>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A461CA" w:rsidRPr="00A461CA" w:rsidRDefault="00A461CA" w:rsidP="00A461CA">
      <w:pPr>
        <w:spacing w:before="0"/>
        <w:rPr>
          <w:rFonts w:cs="Arial"/>
          <w:lang w:eastAsia="sr-Latn-CS"/>
        </w:rPr>
      </w:pPr>
      <w:proofErr w:type="gramStart"/>
      <w:r w:rsidRPr="00A461CA">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461CA">
        <w:rPr>
          <w:rFonts w:cs="Arial"/>
          <w:lang w:eastAsia="sr-Latn-CS"/>
        </w:rPr>
        <w:t xml:space="preserve"> </w:t>
      </w:r>
      <w:proofErr w:type="gramStart"/>
      <w:r w:rsidRPr="00A461CA">
        <w:rPr>
          <w:rFonts w:cs="Arial"/>
          <w:lang w:eastAsia="sr-Latn-CS"/>
        </w:rPr>
        <w:t>Закона о јавним набавкама.</w:t>
      </w:r>
      <w:proofErr w:type="gramEnd"/>
    </w:p>
    <w:p w:rsidR="00A461CA" w:rsidRPr="00A461CA" w:rsidRDefault="00A461CA" w:rsidP="00A461CA">
      <w:pPr>
        <w:spacing w:before="0"/>
        <w:rPr>
          <w:rFonts w:cs="Arial"/>
          <w:lang w:eastAsia="sr-Latn-CS"/>
        </w:rPr>
      </w:pPr>
      <w:r w:rsidRPr="00A461CA">
        <w:rPr>
          <w:rFonts w:cs="Arial"/>
          <w:lang w:eastAsia="sr-Latn-CS"/>
        </w:rPr>
        <w:lastRenderedPageBreak/>
        <w:t xml:space="preserve">Уговорне стране током трајања овог </w:t>
      </w:r>
      <w:proofErr w:type="gramStart"/>
      <w:r w:rsidRPr="00A461CA">
        <w:rPr>
          <w:rFonts w:cs="Arial"/>
          <w:lang w:eastAsia="sr-Latn-CS"/>
        </w:rPr>
        <w:t>Уговора  због</w:t>
      </w:r>
      <w:proofErr w:type="gramEnd"/>
      <w:r w:rsidRPr="00A461CA">
        <w:rPr>
          <w:rFonts w:cs="Arial"/>
          <w:lang w:eastAsia="sr-Latn-CS"/>
        </w:rPr>
        <w:t xml:space="preserve"> промењених околности ближе одређених у члану 115. </w:t>
      </w:r>
      <w:proofErr w:type="gramStart"/>
      <w:r w:rsidRPr="00A461CA">
        <w:rPr>
          <w:rFonts w:cs="Arial"/>
          <w:lang w:eastAsia="sr-Latn-CS"/>
        </w:rPr>
        <w:t>Закона, могу у писменој форми путем Анекса извршити измене и допуне овог Уговора.</w:t>
      </w:r>
      <w:proofErr w:type="gramEnd"/>
    </w:p>
    <w:p w:rsidR="0009377A" w:rsidRPr="00A461CA" w:rsidRDefault="00A461CA" w:rsidP="00A461CA">
      <w:pPr>
        <w:spacing w:before="0"/>
        <w:rPr>
          <w:rFonts w:cs="Arial"/>
          <w:lang w:val="sr-Cyrl-RS" w:eastAsia="sr-Latn-CS"/>
        </w:rPr>
      </w:pPr>
      <w:r w:rsidRPr="00A461CA">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w:t>
      </w:r>
      <w:r>
        <w:rPr>
          <w:rFonts w:cs="Arial"/>
          <w:lang w:eastAsia="sr-Latn-CS"/>
        </w:rPr>
        <w:t>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Pr="000E7053" w:rsidRDefault="00BC4DA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12484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Pr="000E7053" w:rsidRDefault="000E7053"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proofErr w:type="gramStart"/>
      <w:r w:rsidRPr="00F10346">
        <w:t xml:space="preserve">ОБРАЗАЦ </w:t>
      </w:r>
      <w:r w:rsidR="00C3088A">
        <w:rPr>
          <w:lang w:val="sr-Cyrl-RS"/>
        </w:rPr>
        <w:t>1</w:t>
      </w:r>
      <w:r w:rsidRPr="00F10346">
        <w:rPr>
          <w:noProof/>
        </w:rPr>
        <w:t>.</w:t>
      </w:r>
      <w:bookmarkEnd w:id="24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935D14" w:rsidRPr="00935D14">
        <w:rPr>
          <w:rFonts w:eastAsia="TimesNewRomanPS-BoldMT" w:cs="Arial"/>
          <w:bCs/>
          <w:color w:val="000000" w:themeColor="text1"/>
        </w:rPr>
        <w:t xml:space="preserve">Спиралноварене цеви Ø377x8, цеви за рачве, топове, прскаче депоније пепела и прирубнице за цевововд хидромешавине ТЕНТ А  </w:t>
      </w:r>
      <w:r w:rsidRPr="00F10346">
        <w:rPr>
          <w:rFonts w:eastAsia="TimesNewRomanPS-BoldMT" w:cs="Arial"/>
          <w:bCs/>
          <w:color w:val="000000" w:themeColor="text1"/>
        </w:rPr>
        <w:t xml:space="preserve">ЈН бр. </w:t>
      </w:r>
      <w:r w:rsidR="006F4C5B">
        <w:rPr>
          <w:rFonts w:eastAsia="TimesNewRomanPS-BoldMT" w:cs="Arial"/>
          <w:bCs/>
          <w:color w:val="000000" w:themeColor="text1"/>
        </w:rPr>
        <w:t>1999/2018 (3000/0313/2018)</w:t>
      </w:r>
      <w:r w:rsidR="00DC5302" w:rsidRPr="00DC5302">
        <w:rPr>
          <w:rFonts w:eastAsia="TimesNewRomanPS-BoldMT" w:cs="Arial"/>
          <w:bCs/>
          <w:color w:val="000000" w:themeColor="text1"/>
        </w:rPr>
        <w:t xml:space="preserve"> </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63E3" w:rsidRDefault="00EC63E3" w:rsidP="00EC63E3">
            <w:pPr>
              <w:spacing w:before="0"/>
              <w:rPr>
                <w:rFonts w:eastAsia="TimesNewRomanPSMT" w:cs="Arial"/>
                <w:b/>
                <w:bCs/>
                <w:lang w:val="sr-Cyrl-RS"/>
              </w:rPr>
            </w:pPr>
            <w:r>
              <w:rPr>
                <w:rFonts w:cs="Arial"/>
                <w:lang w:val="sr-Cyrl-RS"/>
              </w:rPr>
              <w:t xml:space="preserve">                                                     </w:t>
            </w:r>
            <w:r w:rsidR="00343A18" w:rsidRPr="00F10346">
              <w:rPr>
                <w:rFonts w:eastAsia="TimesNewRomanPSMT" w:cs="Arial"/>
                <w:b/>
                <w:bCs/>
              </w:rPr>
              <w:t>А) САМОСТАЛНО</w:t>
            </w:r>
          </w:p>
          <w:p w:rsidR="00343A18" w:rsidRPr="00F10346" w:rsidRDefault="00343A18" w:rsidP="00E30CC0">
            <w:pPr>
              <w:spacing w:before="0"/>
              <w:jc w:val="center"/>
              <w:rPr>
                <w:rFonts w:eastAsia="TimesNewRomanPSMT" w:cs="Arial"/>
                <w:b/>
                <w:bC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Б) СА ПОДИЗВОЂАЧЕМ</w:t>
            </w:r>
          </w:p>
          <w:p w:rsidR="00EC63E3" w:rsidRPr="00E30CC0" w:rsidRDefault="00EC63E3" w:rsidP="00BC01DC">
            <w:pPr>
              <w:spacing w:before="0"/>
              <w:jc w:val="center"/>
              <w:rPr>
                <w:rFonts w:eastAsia="TimesNewRomanPSMT" w:cs="Arial"/>
                <w:b/>
                <w:bCs/>
                <w:lang w:val="sr-Latn-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В) КАО ЗАЈЕДНИЧКУ ПОНУДУ</w:t>
            </w:r>
          </w:p>
          <w:p w:rsidR="00EC63E3" w:rsidRPr="00EC63E3" w:rsidRDefault="00EC63E3" w:rsidP="00BC01DC">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Pr="00E27EEF" w:rsidRDefault="00A5536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Pr="00F10346" w:rsidRDefault="00E30CC0"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F2311C" w:rsidRPr="001D5562" w:rsidRDefault="00F2311C" w:rsidP="00343A18">
      <w:pPr>
        <w:spacing w:before="0"/>
        <w:rPr>
          <w:rFonts w:cs="Arial"/>
          <w:iCs/>
          <w:lang w:val="sr-Latn-RS"/>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90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76463">
            <w:pPr>
              <w:spacing w:before="0"/>
              <w:jc w:val="center"/>
              <w:rPr>
                <w:rFonts w:cs="Arial"/>
                <w:b/>
                <w:bCs/>
                <w:iCs/>
                <w:lang w:val="sr-Cyrl-CS"/>
              </w:rPr>
            </w:pPr>
            <w:r w:rsidRPr="00F10346">
              <w:rPr>
                <w:rFonts w:cs="Arial"/>
                <w:b/>
                <w:bCs/>
                <w:iCs/>
                <w:lang w:val="sr-Cyrl-CS"/>
              </w:rPr>
              <w:t xml:space="preserve">УКУПНА ЦЕНА </w:t>
            </w:r>
            <w:r w:rsidR="00476463">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E30CC0" w:rsidRDefault="003D526E" w:rsidP="00EC63E3">
            <w:pPr>
              <w:pStyle w:val="Header"/>
              <w:rPr>
                <w:rFonts w:cs="Arial"/>
                <w:b/>
                <w:sz w:val="22"/>
                <w:szCs w:val="22"/>
                <w:lang w:val="sr-Latn-RS" w:eastAsia="en-US"/>
              </w:rPr>
            </w:pPr>
            <w:r>
              <w:rPr>
                <w:rFonts w:cs="Arial"/>
                <w:b/>
                <w:sz w:val="22"/>
                <w:szCs w:val="22"/>
                <w:lang w:val="ru-RU" w:eastAsia="en-US"/>
              </w:rPr>
              <w:t xml:space="preserve">Спиралноварене цеви Ø377x8, цеви за рачве, топове, прскаче депоније пепела и прирубнице за цевововд хидромешавине ТЕНТ А  </w:t>
            </w:r>
            <w:r w:rsidR="00E30CC0" w:rsidRPr="00E30CC0">
              <w:rPr>
                <w:rFonts w:cs="Arial"/>
                <w:b/>
                <w:sz w:val="22"/>
                <w:szCs w:val="22"/>
                <w:lang w:val="sr-Cyrl-CS" w:eastAsia="en-US"/>
              </w:rPr>
              <w:t xml:space="preserve"> </w:t>
            </w:r>
          </w:p>
          <w:p w:rsidR="00EC63E3" w:rsidRPr="00EC63E3" w:rsidRDefault="00DC5302" w:rsidP="00EC63E3">
            <w:pPr>
              <w:pStyle w:val="Header"/>
              <w:rPr>
                <w:szCs w:val="24"/>
                <w:lang w:val="sr-Cyrl-RS"/>
              </w:rPr>
            </w:pPr>
            <w:r>
              <w:rPr>
                <w:rFonts w:cs="Arial"/>
                <w:b/>
                <w:lang w:val="sr-Cyrl-CS"/>
              </w:rPr>
              <w:t xml:space="preserve">ЈН бр. </w:t>
            </w:r>
            <w:r w:rsidR="006F4C5B">
              <w:rPr>
                <w:b/>
                <w:sz w:val="22"/>
                <w:szCs w:val="24"/>
              </w:rPr>
              <w:t>1999/2018 (3000/0313/2018)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715627">
            <w:pPr>
              <w:spacing w:before="0"/>
              <w:jc w:val="center"/>
              <w:rPr>
                <w:rFonts w:cs="Arial"/>
                <w:b/>
                <w:bCs/>
                <w:iCs/>
                <w:lang w:val="sr-Cyrl-CS"/>
              </w:rPr>
            </w:pPr>
            <w:r w:rsidRPr="00A00F2B">
              <w:rPr>
                <w:rFonts w:cs="Arial"/>
                <w:bCs/>
                <w:iCs/>
                <w:lang w:val="sr-Cyrl-CS"/>
              </w:rPr>
              <w:t xml:space="preserve">сукцесивно, 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715627">
              <w:rPr>
                <w:rFonts w:cs="Arial"/>
                <w:bCs/>
                <w:iCs/>
                <w:lang w:val="sr-Cyrl-CS"/>
              </w:rPr>
              <w:t>2)</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E30CC0" w:rsidRDefault="00E30CC0" w:rsidP="00E30CC0">
            <w:pPr>
              <w:spacing w:before="0"/>
              <w:rPr>
                <w:rFonts w:cs="Arial"/>
                <w:lang w:val="sr-Cyrl-RS"/>
              </w:rPr>
            </w:pPr>
          </w:p>
          <w:p w:rsidR="00E30CC0" w:rsidRPr="00E30CC0" w:rsidRDefault="00E30CC0" w:rsidP="00E30CC0">
            <w:pPr>
              <w:spacing w:before="0"/>
              <w:rPr>
                <w:rFonts w:cs="Arial"/>
                <w:lang w:val="sr-Latn-RS"/>
              </w:rPr>
            </w:pPr>
            <w:r w:rsidRPr="00E30CC0">
              <w:rPr>
                <w:rFonts w:cs="Arial"/>
                <w:lang w:val="sr-Latn-RS"/>
              </w:rPr>
              <w:t>-:</w:t>
            </w:r>
            <w:r w:rsidRPr="00E30CC0">
              <w:rPr>
                <w:rFonts w:cs="Arial"/>
                <w:lang w:val="sr-Cyrl-RS"/>
              </w:rPr>
              <w:t xml:space="preserve"> у року који не </w:t>
            </w:r>
            <w:r w:rsidRPr="00E30CC0">
              <w:rPr>
                <w:rFonts w:cs="Arial"/>
              </w:rPr>
              <w:t xml:space="preserve"> може бити </w:t>
            </w:r>
            <w:r w:rsidRPr="00E30CC0">
              <w:rPr>
                <w:rFonts w:cs="Arial"/>
                <w:lang w:val="sr-Cyrl-RS"/>
              </w:rPr>
              <w:t xml:space="preserve"> </w:t>
            </w:r>
            <w:r w:rsidRPr="00E30CC0">
              <w:rPr>
                <w:rFonts w:cs="Arial"/>
              </w:rPr>
              <w:t xml:space="preserve"> дужи од </w:t>
            </w:r>
            <w:r w:rsidRPr="00E30CC0">
              <w:rPr>
                <w:rFonts w:cs="Arial"/>
                <w:lang w:val="sr-Cyrl-RS"/>
              </w:rPr>
              <w:t>75</w:t>
            </w:r>
            <w:r w:rsidRPr="00E30CC0">
              <w:rPr>
                <w:rFonts w:cs="Arial"/>
              </w:rPr>
              <w:t xml:space="preserve"> календарских дана</w:t>
            </w:r>
            <w:r w:rsidRPr="00E30CC0">
              <w:rPr>
                <w:rFonts w:cs="Arial"/>
                <w:lang w:val="sr-Cyrl-RS"/>
              </w:rPr>
              <w:t xml:space="preserve"> </w:t>
            </w:r>
            <w:r w:rsidRPr="00E30CC0">
              <w:rPr>
                <w:rFonts w:cs="Arial"/>
              </w:rPr>
              <w:t>од дана закључења Уговора.</w:t>
            </w:r>
          </w:p>
          <w:p w:rsidR="000E75A0" w:rsidRPr="007E1FDC" w:rsidRDefault="000E75A0" w:rsidP="00E30CC0">
            <w:pPr>
              <w:spacing w:before="0"/>
              <w:rPr>
                <w:rFonts w:cs="Arial"/>
                <w:lang w:val="sr-Latn-RS"/>
              </w:rPr>
            </w:pPr>
          </w:p>
        </w:tc>
        <w:tc>
          <w:tcPr>
            <w:tcW w:w="4072" w:type="dxa"/>
            <w:vAlign w:val="center"/>
          </w:tcPr>
          <w:p w:rsidR="00E30CC0" w:rsidRPr="00E30CC0" w:rsidRDefault="00B877E3" w:rsidP="00E30CC0">
            <w:pPr>
              <w:spacing w:before="0"/>
              <w:jc w:val="left"/>
              <w:rPr>
                <w:rFonts w:cs="Arial"/>
                <w:lang w:val="sr-Latn-RS"/>
              </w:rPr>
            </w:pPr>
            <w:r w:rsidRPr="00B877E3">
              <w:rPr>
                <w:rFonts w:cs="Arial"/>
                <w:b/>
                <w:bCs/>
                <w:iCs/>
                <w:lang w:val="sr-Cyrl-CS"/>
              </w:rPr>
              <w:t>-</w:t>
            </w:r>
            <w:r w:rsidR="00EC63E3" w:rsidRPr="00A8062D">
              <w:rPr>
                <w:rFonts w:cs="Arial"/>
                <w:lang w:val="sr-Cyrl-RS"/>
              </w:rPr>
              <w:t xml:space="preserve"> </w:t>
            </w:r>
            <w:r w:rsidR="00E30CC0" w:rsidRPr="00E30CC0">
              <w:rPr>
                <w:rFonts w:cs="Arial"/>
                <w:lang w:val="sr-Cyrl-RS"/>
              </w:rPr>
              <w:t xml:space="preserve">у року </w:t>
            </w:r>
            <w:r w:rsidR="00E30CC0">
              <w:rPr>
                <w:rFonts w:cs="Arial"/>
                <w:lang w:val="sr-Cyrl-RS"/>
              </w:rPr>
              <w:t xml:space="preserve"> од _____</w:t>
            </w:r>
            <w:r w:rsidR="00E30CC0" w:rsidRPr="00E30CC0">
              <w:rPr>
                <w:rFonts w:cs="Arial"/>
              </w:rPr>
              <w:t xml:space="preserve"> календарских дана</w:t>
            </w:r>
            <w:r w:rsidR="00E30CC0" w:rsidRPr="00E30CC0">
              <w:rPr>
                <w:rFonts w:cs="Arial"/>
                <w:lang w:val="sr-Cyrl-RS"/>
              </w:rPr>
              <w:t xml:space="preserve"> </w:t>
            </w:r>
            <w:r w:rsidR="00E30CC0" w:rsidRPr="00E30CC0">
              <w:rPr>
                <w:rFonts w:cs="Arial"/>
              </w:rPr>
              <w:t>од дана закључења Уговора.</w:t>
            </w:r>
          </w:p>
          <w:p w:rsidR="00A55365" w:rsidRPr="00A55365" w:rsidRDefault="00A55365" w:rsidP="00A55365">
            <w:pPr>
              <w:spacing w:before="0"/>
              <w:jc w:val="left"/>
              <w:rPr>
                <w:rFonts w:cs="Arial"/>
                <w:lang w:val="sr-Cyrl-RS"/>
              </w:rPr>
            </w:pPr>
          </w:p>
          <w:p w:rsidR="00E30CC0" w:rsidRPr="00E30CC0" w:rsidRDefault="00E30CC0" w:rsidP="00E30CC0">
            <w:pPr>
              <w:spacing w:before="0"/>
              <w:jc w:val="left"/>
              <w:rPr>
                <w:rFonts w:cs="Arial"/>
                <w:lang w:val="sr-Latn-RS"/>
              </w:rPr>
            </w:pPr>
            <w:r w:rsidRPr="00E30CC0">
              <w:rPr>
                <w:rFonts w:cs="Arial"/>
              </w:rPr>
              <w:t>.</w:t>
            </w:r>
          </w:p>
          <w:p w:rsidR="000E75A0" w:rsidRPr="00F10346" w:rsidRDefault="000E75A0" w:rsidP="00C25E10">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AF3AF8">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A55365" w:rsidP="00A55365">
            <w:pPr>
              <w:spacing w:before="0"/>
              <w:jc w:val="left"/>
              <w:rPr>
                <w:rFonts w:cs="Arial"/>
                <w:b/>
                <w:bCs/>
                <w:iCs/>
                <w:color w:val="00B0F0"/>
                <w:lang w:val="sr-Cyrl-CS"/>
              </w:rPr>
            </w:pPr>
            <w:r>
              <w:rPr>
                <w:rFonts w:cs="Arial"/>
                <w:bCs/>
                <w:iCs/>
                <w:lang w:val="sr-Cyrl-CS"/>
              </w:rPr>
              <w:t>--12</w:t>
            </w:r>
            <w:r w:rsidR="007812EA">
              <w:rPr>
                <w:rFonts w:cs="Arial"/>
                <w:bCs/>
                <w:iCs/>
                <w:lang w:val="sr-Cyrl-CS"/>
              </w:rPr>
              <w:t xml:space="preserve"> месеца</w:t>
            </w:r>
            <w:r w:rsidR="005826C8" w:rsidRPr="00464040">
              <w:rPr>
                <w:rFonts w:cs="Arial"/>
                <w:bCs/>
                <w:iCs/>
                <w:lang w:val="sr-Cyrl-CS"/>
              </w:rPr>
              <w:t xml:space="preserve"> за све ставке из обрасца Структура цене</w:t>
            </w:r>
            <w:r w:rsidR="007812EA">
              <w:rPr>
                <w:rFonts w:cs="Arial"/>
                <w:bCs/>
                <w:iCs/>
                <w:lang w:val="sr-Cyrl-CS"/>
              </w:rPr>
              <w:t>,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5826C8" w:rsidP="00464040">
            <w:pPr>
              <w:spacing w:before="0"/>
              <w:jc w:val="center"/>
              <w:rPr>
                <w:rFonts w:cs="Arial"/>
                <w:b/>
                <w:bCs/>
                <w:iCs/>
                <w:color w:val="00B0F0"/>
                <w:lang w:val="sr-Cyrl-CS"/>
              </w:rPr>
            </w:pPr>
            <w:r w:rsidRPr="00464040">
              <w:rPr>
                <w:rFonts w:cs="Arial"/>
                <w:bCs/>
                <w:iCs/>
                <w:lang w:val="sr-Cyrl-CS"/>
              </w:rPr>
              <w:t>-_____ месеци за све ставке из обрасца Структура цене</w:t>
            </w:r>
            <w:r w:rsidR="007812EA">
              <w:rPr>
                <w:rFonts w:cs="Arial"/>
                <w:bCs/>
                <w:iCs/>
                <w:lang w:val="sr-Cyrl-CS"/>
              </w:rPr>
              <w:t>, од испоруке</w:t>
            </w:r>
          </w:p>
        </w:tc>
      </w:tr>
      <w:tr w:rsidR="000E75A0" w:rsidRPr="00F10346" w:rsidTr="002217A4">
        <w:trPr>
          <w:trHeight w:val="818"/>
        </w:trPr>
        <w:tc>
          <w:tcPr>
            <w:tcW w:w="5173" w:type="dxa"/>
            <w:vAlign w:val="center"/>
          </w:tcPr>
          <w:p w:rsidR="00917D72" w:rsidRDefault="000E75A0" w:rsidP="00917D72">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E30CC0" w:rsidRPr="00917D72" w:rsidRDefault="00E30CC0" w:rsidP="00917D72">
            <w:pPr>
              <w:spacing w:before="0"/>
              <w:jc w:val="center"/>
              <w:rPr>
                <w:rFonts w:cs="Arial"/>
                <w:bCs/>
                <w:iCs/>
                <w:lang w:val="sr-Cyrl-CS"/>
              </w:rPr>
            </w:pPr>
            <w:r w:rsidRPr="00E30CC0">
              <w:rPr>
                <w:rFonts w:cs="Arial"/>
                <w:spacing w:val="4"/>
                <w:lang w:val="sr-Cyrl-CS"/>
              </w:rPr>
              <w:t xml:space="preserve"> локација А, Богољуба Урошевића 44 Обреновац</w:t>
            </w:r>
          </w:p>
          <w:p w:rsidR="000E75A0" w:rsidRPr="005826C8" w:rsidRDefault="000E75A0" w:rsidP="00E30CC0">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25E10" w:rsidRPr="00C25E10" w:rsidRDefault="00BA2C2D" w:rsidP="00C25E1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6" w:name="_Toc442559925"/>
    </w:p>
    <w:p w:rsidR="001D5562" w:rsidRDefault="001D5562" w:rsidP="00C25E10">
      <w:pPr>
        <w:spacing w:before="0"/>
        <w:rPr>
          <w:rFonts w:eastAsia="TimesNewRomanPSMT" w:cs="Arial"/>
          <w:b/>
          <w:bCs/>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46"/>
      <w:proofErr w:type="gramEnd"/>
    </w:p>
    <w:p w:rsidR="00343A18" w:rsidRPr="00C25E10"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C25E10">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402E1B" w:rsidRDefault="00402E1B" w:rsidP="007F7D7A">
            <w:pPr>
              <w:spacing w:before="0"/>
              <w:jc w:val="center"/>
              <w:rPr>
                <w:rFonts w:cs="Arial"/>
                <w:b/>
                <w:bCs/>
                <w:iCs/>
                <w:lang w:val="sr-Cyrl-CS"/>
              </w:rPr>
            </w:pPr>
            <w:r>
              <w:rPr>
                <w:rFonts w:cs="Arial"/>
                <w:b/>
                <w:bCs/>
                <w:iCs/>
                <w:lang w:val="sr-Cyrl-CS"/>
              </w:rPr>
              <w:t>Земља порекла</w:t>
            </w:r>
          </w:p>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17D72" w:rsidRPr="00F10346" w:rsidTr="00A11425">
        <w:tc>
          <w:tcPr>
            <w:tcW w:w="298" w:type="pct"/>
            <w:shd w:val="clear" w:color="auto" w:fill="auto"/>
          </w:tcPr>
          <w:p w:rsidR="00917D72" w:rsidRDefault="00917D72">
            <w:pPr>
              <w:spacing w:after="200" w:line="276" w:lineRule="auto"/>
              <w:jc w:val="center"/>
              <w:rPr>
                <w:rFonts w:cs="Arial"/>
                <w:b/>
                <w:sz w:val="20"/>
                <w:szCs w:val="20"/>
                <w:lang w:val="sr-Latn-CS"/>
              </w:rPr>
            </w:pPr>
            <w:r>
              <w:rPr>
                <w:rFonts w:cs="Arial"/>
                <w:b/>
                <w:lang w:val="sr-Latn-CS"/>
              </w:rPr>
              <w:t>1</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cs="Arial"/>
                <w:b/>
                <w:sz w:val="20"/>
                <w:szCs w:val="20"/>
                <w:lang w:val="sr-Cyrl-RS"/>
              </w:rPr>
            </w:pPr>
            <w:r>
              <w:rPr>
                <w:rFonts w:ascii="Calibri" w:hAnsi="Calibri" w:cs="Arial"/>
                <w:lang w:val="sr-Latn-CS"/>
              </w:rPr>
              <w:t>Ø</w:t>
            </w:r>
            <w:r w:rsidR="00917D72" w:rsidRPr="00706B34">
              <w:rPr>
                <w:rFonts w:cs="Arial"/>
                <w:lang w:val="sr-Latn-CS"/>
              </w:rPr>
              <w:t xml:space="preserve"> 426</w:t>
            </w:r>
            <w:r w:rsidR="00917D72" w:rsidRPr="00706B34">
              <w:rPr>
                <w:rFonts w:cs="Arial"/>
                <w:lang w:val="sr-Latn-RS"/>
              </w:rPr>
              <w:t>x</w:t>
            </w:r>
            <w:r w:rsidR="00917D72" w:rsidRPr="00706B34">
              <w:rPr>
                <w:rFonts w:cs="Arial"/>
                <w:lang w:val="sr-Latn-CS"/>
              </w:rPr>
              <w:t xml:space="preserve">8, S235JR, EN.10217-1, </w:t>
            </w:r>
            <w:r>
              <w:rPr>
                <w:rFonts w:cs="Arial"/>
                <w:lang w:val="sr-Cyrl-RS"/>
              </w:rPr>
              <w:t>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sz w:val="20"/>
                <w:szCs w:val="20"/>
                <w:lang w:val="sr-Cyrl-RS"/>
              </w:rPr>
            </w:pPr>
            <w:r>
              <w:rPr>
                <w:rFonts w:cs="Arial"/>
                <w:b/>
                <w:lang w:val="sr-Latn-CS"/>
              </w:rPr>
              <w:t>28000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ascii="Arial Cirilica" w:hAnsi="Arial Cirilica" w:cs="Arial"/>
                <w:lang w:val="sr-Latn-CS"/>
              </w:rPr>
            </w:pPr>
            <w:r>
              <w:rPr>
                <w:rFonts w:ascii="Calibri" w:hAnsi="Calibri" w:cs="Arial"/>
                <w:lang w:val="sr-Latn-CS"/>
              </w:rPr>
              <w:t>Ø</w:t>
            </w:r>
            <w:r>
              <w:rPr>
                <w:rFonts w:cs="Arial"/>
                <w:lang w:val="sr-Latn-CS"/>
              </w:rPr>
              <w:t xml:space="preserve"> 377x8, S235JR, EN.10217-1, 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66000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3</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12699C" w:rsidP="007E1FDC">
            <w:pPr>
              <w:spacing w:before="0"/>
              <w:jc w:val="left"/>
              <w:rPr>
                <w:rFonts w:cs="Arial"/>
                <w:lang w:val="sr-Latn-CS"/>
              </w:rPr>
            </w:pPr>
            <w:r>
              <w:rPr>
                <w:rFonts w:ascii="Calibri" w:hAnsi="Calibri" w:cs="Arial"/>
                <w:lang w:val="sr-Latn-CS"/>
              </w:rPr>
              <w:t>Ø</w:t>
            </w:r>
            <w:r w:rsidR="00917D72" w:rsidRPr="00706B34">
              <w:rPr>
                <w:rFonts w:cs="Arial"/>
                <w:lang w:val="sr-Latn-CS"/>
              </w:rPr>
              <w:t xml:space="preserve"> 114x4, </w:t>
            </w:r>
            <w:r w:rsidR="00917D72">
              <w:rPr>
                <w:rFonts w:cs="Arial"/>
                <w:lang w:val="sr-Latn-CS"/>
              </w:rPr>
              <w:t>St.37, Č</w:t>
            </w:r>
            <w:r w:rsidR="00917D72" w:rsidRPr="00706B34">
              <w:rPr>
                <w:rFonts w:cs="Arial"/>
                <w:lang w:val="sr-Latn-CS"/>
              </w:rPr>
              <w:t xml:space="preserve">0300, </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40000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4</w:t>
            </w:r>
          </w:p>
        </w:tc>
        <w:tc>
          <w:tcPr>
            <w:tcW w:w="1205" w:type="pct"/>
            <w:shd w:val="clear" w:color="auto" w:fill="auto"/>
          </w:tcPr>
          <w:p w:rsidR="00917D72" w:rsidRPr="00706B34" w:rsidRDefault="00F23A38"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F23A38" w:rsidP="007E1FDC">
            <w:pPr>
              <w:spacing w:before="0"/>
              <w:jc w:val="left"/>
              <w:rPr>
                <w:rFonts w:cs="Arial"/>
                <w:lang w:val="sr-Latn-CS"/>
              </w:rPr>
            </w:pPr>
            <w:r>
              <w:rPr>
                <w:rFonts w:ascii="Calibri" w:hAnsi="Calibri" w:cs="Arial"/>
                <w:lang w:val="sr-Latn-CS"/>
              </w:rPr>
              <w:t>Ø</w:t>
            </w:r>
            <w:r w:rsidR="00917D72">
              <w:rPr>
                <w:rFonts w:cs="Arial"/>
                <w:lang w:val="sr-Latn-CS"/>
              </w:rPr>
              <w:t xml:space="preserve"> 108x4, St.37, Č</w:t>
            </w:r>
            <w:r w:rsidR="00917D72" w:rsidRPr="00706B34">
              <w:rPr>
                <w:rFonts w:cs="Arial"/>
                <w:lang w:val="sr-Latn-CS"/>
              </w:rPr>
              <w:t>0300,</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10000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5</w:t>
            </w:r>
          </w:p>
        </w:tc>
        <w:tc>
          <w:tcPr>
            <w:tcW w:w="1205" w:type="pct"/>
            <w:shd w:val="clear" w:color="auto" w:fill="auto"/>
          </w:tcPr>
          <w:p w:rsidR="00917D72" w:rsidRPr="00706B34" w:rsidRDefault="004A5F4E" w:rsidP="004A5F4E">
            <w:pPr>
              <w:spacing w:before="0" w:line="276" w:lineRule="auto"/>
              <w:jc w:val="left"/>
              <w:rPr>
                <w:rFonts w:cs="Arial"/>
                <w:lang w:val="sr-Latn-CS"/>
              </w:rPr>
            </w:pPr>
            <w:r>
              <w:rPr>
                <w:rFonts w:cs="Arial"/>
                <w:lang w:val="sr-Cyrl-RS"/>
              </w:rPr>
              <w:t>Цев б</w:t>
            </w:r>
            <w:r w:rsidR="00F23A38">
              <w:rPr>
                <w:rFonts w:cs="Arial"/>
                <w:lang w:val="sr-Cyrl-RS"/>
              </w:rPr>
              <w:t>ешавн</w:t>
            </w:r>
            <w:r>
              <w:rPr>
                <w:rFonts w:cs="Arial"/>
                <w:lang w:val="sr-Cyrl-RS"/>
              </w:rPr>
              <w:t>а</w:t>
            </w:r>
            <w:r w:rsidR="00F23A38">
              <w:rPr>
                <w:rFonts w:ascii="Calibri" w:hAnsi="Calibri" w:cs="Arial"/>
                <w:lang w:val="sr-Cyrl-RS"/>
              </w:rPr>
              <w:t xml:space="preserve"> </w:t>
            </w:r>
            <w:r w:rsidR="00F23A38">
              <w:rPr>
                <w:rFonts w:ascii="Calibri" w:hAnsi="Calibri" w:cs="Arial"/>
                <w:lang w:val="sr-Latn-CS"/>
              </w:rPr>
              <w:t>Ø</w:t>
            </w:r>
            <w:r w:rsidR="00917D72" w:rsidRPr="00706B34">
              <w:rPr>
                <w:rFonts w:cs="Arial"/>
                <w:lang w:val="sr-Latn-CS"/>
              </w:rPr>
              <w:t xml:space="preserve">406,4X11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6</w:t>
            </w:r>
          </w:p>
        </w:tc>
        <w:tc>
          <w:tcPr>
            <w:tcW w:w="1205" w:type="pct"/>
            <w:shd w:val="clear" w:color="auto" w:fill="auto"/>
          </w:tcPr>
          <w:p w:rsidR="00917D72" w:rsidRPr="00706B34" w:rsidRDefault="004A5F4E" w:rsidP="007E1FDC">
            <w:pPr>
              <w:spacing w:before="0" w:line="276" w:lineRule="auto"/>
              <w:jc w:val="left"/>
              <w:rPr>
                <w:rFonts w:cs="Arial"/>
                <w:lang w:val="sr-Latn-CS"/>
              </w:rPr>
            </w:pPr>
            <w:r>
              <w:rPr>
                <w:rFonts w:cs="Arial"/>
                <w:lang w:val="sr-Cyrl-RS"/>
              </w:rPr>
              <w:t>Цев бешавна</w:t>
            </w:r>
            <w:r>
              <w:rPr>
                <w:rFonts w:ascii="Calibri" w:hAnsi="Calibri" w:cs="Arial"/>
                <w:lang w:val="sr-Cyrl-RS"/>
              </w:rPr>
              <w:t xml:space="preserve"> </w:t>
            </w:r>
            <w:r>
              <w:rPr>
                <w:rFonts w:ascii="Calibri" w:hAnsi="Calibri" w:cs="Arial"/>
                <w:lang w:val="sr-Latn-CS"/>
              </w:rPr>
              <w:t>Ø</w:t>
            </w:r>
            <w:r w:rsidR="00917D72" w:rsidRPr="00706B34">
              <w:rPr>
                <w:rFonts w:cs="Arial"/>
                <w:lang w:val="sr-Latn-CS"/>
              </w:rPr>
              <w:t xml:space="preserve">368X11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7</w:t>
            </w:r>
          </w:p>
        </w:tc>
        <w:tc>
          <w:tcPr>
            <w:tcW w:w="1205" w:type="pct"/>
            <w:shd w:val="clear" w:color="auto" w:fill="auto"/>
          </w:tcPr>
          <w:p w:rsidR="00917D72" w:rsidRPr="00706B34" w:rsidRDefault="00DE015E" w:rsidP="00DE015E">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NO400/429 NP16, SRPS EN 1092-1, S235JR</w:t>
            </w:r>
          </w:p>
        </w:tc>
        <w:tc>
          <w:tcPr>
            <w:tcW w:w="415" w:type="pct"/>
            <w:shd w:val="clear" w:color="auto" w:fill="auto"/>
            <w:vAlign w:val="center"/>
          </w:tcPr>
          <w:p w:rsidR="00917D72" w:rsidRPr="00706B34" w:rsidRDefault="00917D72" w:rsidP="007E1FDC">
            <w:pPr>
              <w:spacing w:before="0"/>
              <w:jc w:val="center"/>
              <w:rPr>
                <w:rFonts w:cs="Arial"/>
                <w:bCs/>
                <w:iCs/>
                <w:lang w:val="sr-Cyrl-RS"/>
              </w:rPr>
            </w:pPr>
            <w:r>
              <w:rPr>
                <w:rFonts w:cs="Arial"/>
                <w:bCs/>
                <w:iCs/>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53</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8</w:t>
            </w:r>
          </w:p>
        </w:tc>
        <w:tc>
          <w:tcPr>
            <w:tcW w:w="1205" w:type="pct"/>
            <w:shd w:val="clear" w:color="auto" w:fill="auto"/>
          </w:tcPr>
          <w:p w:rsidR="00917D72" w:rsidRPr="00706B34" w:rsidRDefault="00E25C71" w:rsidP="00E25C71">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 xml:space="preserve">NO350/380 NP16, </w:t>
            </w:r>
            <w:r w:rsidR="00917D72" w:rsidRPr="00706B34">
              <w:rPr>
                <w:rFonts w:cs="Arial"/>
                <w:lang w:val="sr-Latn-CS"/>
              </w:rPr>
              <w:lastRenderedPageBreak/>
              <w:t>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lastRenderedPageBreak/>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9</w:t>
            </w:r>
          </w:p>
        </w:tc>
        <w:tc>
          <w:tcPr>
            <w:tcW w:w="1205" w:type="pct"/>
            <w:shd w:val="clear" w:color="auto" w:fill="auto"/>
          </w:tcPr>
          <w:p w:rsidR="00917D72" w:rsidRPr="00706B34" w:rsidRDefault="00E97E85" w:rsidP="00E97E85">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NO100/116 NP16, 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300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10</w:t>
            </w:r>
          </w:p>
        </w:tc>
        <w:tc>
          <w:tcPr>
            <w:tcW w:w="1205" w:type="pct"/>
            <w:shd w:val="clear" w:color="auto" w:fill="auto"/>
          </w:tcPr>
          <w:p w:rsidR="00917D72" w:rsidRPr="00706B34" w:rsidRDefault="001B1ECE" w:rsidP="001B1ECE">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NO100/110 NP16, SRPS EN 1092-1, S235JR</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100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11</w:t>
            </w:r>
          </w:p>
        </w:tc>
        <w:tc>
          <w:tcPr>
            <w:tcW w:w="1205" w:type="pct"/>
            <w:shd w:val="clear" w:color="auto" w:fill="auto"/>
          </w:tcPr>
          <w:p w:rsidR="00917D72" w:rsidRPr="00706B34" w:rsidRDefault="004E36B4" w:rsidP="007E1FDC">
            <w:pPr>
              <w:spacing w:before="0"/>
              <w:jc w:val="left"/>
              <w:rPr>
                <w:rFonts w:cs="Arial"/>
                <w:lang w:val="sr-Latn-CS"/>
              </w:rPr>
            </w:pPr>
            <w:r>
              <w:rPr>
                <w:rFonts w:cs="Arial"/>
                <w:lang w:val="sr-Cyrl-RS"/>
              </w:rPr>
              <w:t>Прирубница слепа</w:t>
            </w:r>
            <w:r w:rsidR="00917D72" w:rsidRPr="00706B34">
              <w:rPr>
                <w:rFonts w:cs="Arial"/>
                <w:lang w:val="sr-Latn-CS"/>
              </w:rPr>
              <w:t xml:space="preserve"> NP16 NO400 </w:t>
            </w:r>
          </w:p>
          <w:p w:rsidR="00917D72" w:rsidRPr="00706B34" w:rsidRDefault="00917D72" w:rsidP="007E1FDC">
            <w:pPr>
              <w:spacing w:before="0" w:line="276" w:lineRule="auto"/>
              <w:jc w:val="left"/>
              <w:rPr>
                <w:rFonts w:cs="Arial"/>
                <w:lang w:val="sr-Latn-CS"/>
              </w:rPr>
            </w:pPr>
            <w:r w:rsidRPr="00706B34">
              <w:rPr>
                <w:rFonts w:cs="Arial"/>
                <w:lang w:val="sr-Latn-CS"/>
              </w:rPr>
              <w:t>JUS M.B6.192</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12</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NO350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13</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14</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15</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16</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30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17</w:t>
            </w:r>
          </w:p>
        </w:tc>
        <w:tc>
          <w:tcPr>
            <w:tcW w:w="1205" w:type="pct"/>
            <w:shd w:val="clear" w:color="auto" w:fill="auto"/>
          </w:tcPr>
          <w:p w:rsidR="00917D72" w:rsidRPr="00D2467F" w:rsidRDefault="00374369"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F544DC">
              <w:rPr>
                <w:rFonts w:ascii="Calibri" w:hAnsi="Calibri" w:cs="Arial"/>
                <w:lang w:val="sr-Latn-CS"/>
              </w:rPr>
              <w:t>Ø</w:t>
            </w:r>
            <w:r w:rsidR="00917D72" w:rsidRPr="00D2467F">
              <w:rPr>
                <w:rFonts w:cs="Arial"/>
                <w:lang w:val="sr-Latn-CS"/>
              </w:rPr>
              <w:t>426X10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18</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00917D72" w:rsidRPr="00D2467F">
              <w:rPr>
                <w:rFonts w:cs="Arial"/>
                <w:lang w:val="sr-Latn-CS"/>
              </w:rPr>
              <w:t xml:space="preserve"> </w:t>
            </w:r>
            <w:r>
              <w:rPr>
                <w:rFonts w:ascii="Calibri" w:hAnsi="Calibri" w:cs="Arial"/>
                <w:lang w:val="sr-Latn-CS"/>
              </w:rPr>
              <w:t>Ø</w:t>
            </w:r>
            <w:r w:rsidR="00917D72" w:rsidRPr="00D2467F">
              <w:rPr>
                <w:rFonts w:cs="Arial"/>
                <w:lang w:val="sr-Latn-CS"/>
              </w:rPr>
              <w:t>377X8,8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19</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917D72" w:rsidRPr="00D2467F">
              <w:rPr>
                <w:rFonts w:cs="Arial"/>
                <w:lang w:val="sr-Latn-CS"/>
              </w:rPr>
              <w:t xml:space="preserve">273X7,1 R=3D, 90°, </w:t>
            </w:r>
            <w:r w:rsidR="00917D72" w:rsidRPr="00D2467F">
              <w:rPr>
                <w:rFonts w:cs="Arial"/>
                <w:lang w:val="sr-Latn-CS"/>
              </w:rPr>
              <w:lastRenderedPageBreak/>
              <w:t>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lastRenderedPageBreak/>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20</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sidRPr="00D2467F">
              <w:rPr>
                <w:rFonts w:cs="Arial"/>
                <w:lang w:val="sr-Latn-CS"/>
              </w:rPr>
              <w:t>219X</w:t>
            </w:r>
            <w:r w:rsidR="00917D72">
              <w:rPr>
                <w:rFonts w:cs="Arial"/>
                <w:lang w:val="sr-Latn-CS"/>
              </w:rPr>
              <w:t xml:space="preserve">6,3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21</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159X7,1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22</w:t>
            </w:r>
          </w:p>
        </w:tc>
        <w:tc>
          <w:tcPr>
            <w:tcW w:w="1205" w:type="pct"/>
            <w:shd w:val="clear" w:color="auto" w:fill="auto"/>
          </w:tcPr>
          <w:p w:rsidR="00917D72" w:rsidRPr="00D2467F" w:rsidRDefault="006C41A1"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108X4,5 </w:t>
            </w:r>
            <w:r w:rsidR="00917D72" w:rsidRPr="00D2467F">
              <w:rPr>
                <w:rFonts w:cs="Arial"/>
                <w:lang w:val="sr-Latn-CS"/>
              </w:rPr>
              <w:t>R=3D, 90°, EN10253-1, S235JR</w:t>
            </w:r>
          </w:p>
        </w:tc>
        <w:tc>
          <w:tcPr>
            <w:tcW w:w="415" w:type="pct"/>
            <w:shd w:val="clear" w:color="auto" w:fill="auto"/>
            <w:vAlign w:val="center"/>
          </w:tcPr>
          <w:p w:rsidR="00917D72" w:rsidRPr="00BA3221" w:rsidRDefault="00917D72" w:rsidP="007E1FDC">
            <w:pPr>
              <w:spacing w:before="0"/>
              <w:jc w:val="center"/>
              <w:rPr>
                <w:rFonts w:cs="Arial"/>
                <w:bCs/>
                <w:iCs/>
                <w:lang w:val="sr-Cyrl-CS"/>
              </w:rPr>
            </w:pPr>
            <w:r w:rsidRPr="00D2467F">
              <w:rPr>
                <w:rFonts w:cs="Arial"/>
                <w:bCs/>
                <w:iCs/>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Pr="007812EA" w:rsidRDefault="007812E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5C277D" w:rsidP="005C277D">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w:t>
      </w:r>
      <w:r w:rsidR="00C25E10">
        <w:rPr>
          <w:rFonts w:cs="Arial"/>
        </w:rPr>
        <w:t xml:space="preserve">оне бр. </w:t>
      </w:r>
      <w:r w:rsidR="00C25E10">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EB69E0" w:rsidRPr="004F0BA1"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715627" w:rsidRPr="00F10346" w:rsidRDefault="00715627" w:rsidP="00715627">
      <w:pPr>
        <w:spacing w:before="0"/>
        <w:rPr>
          <w:rFonts w:cs="Arial"/>
          <w:b/>
          <w:lang w:val="sr-Latn-CS"/>
        </w:rPr>
      </w:pPr>
    </w:p>
    <w:p w:rsidR="00715627" w:rsidRDefault="00715627"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Pr="00325969" w:rsidRDefault="00325969"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917D72" w:rsidRDefault="00917D72" w:rsidP="00715627">
      <w:pPr>
        <w:tabs>
          <w:tab w:val="left" w:pos="992"/>
        </w:tabs>
        <w:spacing w:before="0"/>
        <w:rPr>
          <w:rFonts w:cs="Arial"/>
          <w:lang w:val="sr-Cyrl-RS"/>
        </w:rPr>
      </w:pPr>
    </w:p>
    <w:p w:rsidR="00917D72" w:rsidRPr="00917D72" w:rsidRDefault="00917D72"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Pr="004F0BA1" w:rsidRDefault="004F0BA1"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47" w:name="_Toc442559926"/>
      <w:proofErr w:type="gramStart"/>
      <w:r w:rsidRPr="00F10346">
        <w:t xml:space="preserve">ОБРАЗАЦ </w:t>
      </w:r>
      <w:r w:rsidR="00EB69E0">
        <w:rPr>
          <w:lang w:val="sr-Cyrl-RS"/>
        </w:rPr>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715627">
        <w:rPr>
          <w:rFonts w:cs="Arial"/>
          <w:lang w:val="ru-RU"/>
        </w:rPr>
        <w:t xml:space="preserve"> </w:t>
      </w:r>
      <w:r w:rsidRPr="00F10346">
        <w:rPr>
          <w:rFonts w:cs="Arial"/>
          <w:lang w:val="ru-RU"/>
        </w:rPr>
        <w:t>ЈН бр.</w:t>
      </w:r>
      <w:r w:rsidR="00DC5302" w:rsidRPr="00DC5302">
        <w:t xml:space="preserve"> </w:t>
      </w:r>
      <w:r w:rsidR="006F4C5B">
        <w:rPr>
          <w:rFonts w:cs="Arial"/>
          <w:lang w:val="ru-RU"/>
        </w:rPr>
        <w:t>1999/2018 (3000/0313/2018)</w:t>
      </w:r>
      <w:r w:rsidR="00715627">
        <w:rPr>
          <w:rFonts w:cs="Arial"/>
          <w:lang w:val="ru-RU"/>
        </w:rPr>
        <w:t xml:space="preserve"> Н</w:t>
      </w:r>
      <w:r w:rsidRPr="00F10346">
        <w:rPr>
          <w:rFonts w:cs="Arial"/>
          <w:lang w:val="ru-RU"/>
        </w:rPr>
        <w:t xml:space="preserve">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5B6EC6" w:rsidRPr="00F10346" w:rsidRDefault="005B6EC6" w:rsidP="00343A18">
      <w:pPr>
        <w:rPr>
          <w:rFonts w:cs="Arial"/>
        </w:rPr>
      </w:pPr>
    </w:p>
    <w:p w:rsidR="00343A18" w:rsidRPr="00F10346" w:rsidRDefault="00343A18"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proofErr w:type="gramStart"/>
      <w:r w:rsidRPr="00F10346">
        <w:t xml:space="preserve">ОБРАЗАЦ </w:t>
      </w:r>
      <w:r w:rsidR="00EB69E0">
        <w:rPr>
          <w:lang w:val="sr-Cyrl-RS"/>
        </w:rPr>
        <w:t>4</w:t>
      </w:r>
      <w:r w:rsidRPr="00F10346">
        <w:t>.</w:t>
      </w:r>
      <w:bookmarkEnd w:id="24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6F4C5B">
        <w:rPr>
          <w:rFonts w:cs="Arial"/>
          <w:lang w:val="ru-RU"/>
        </w:rPr>
        <w:t>1999/2018 (3000/0313/2018)</w:t>
      </w:r>
      <w:r w:rsidR="00C6099D">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343A18" w:rsidRPr="00715627" w:rsidRDefault="00343A18" w:rsidP="00343A18">
      <w:pPr>
        <w:rPr>
          <w:rFonts w:cs="Arial"/>
          <w:lang w:val="sr-Cyrl-RS"/>
        </w:rPr>
      </w:pPr>
    </w:p>
    <w:p w:rsidR="0042687E" w:rsidRPr="00EB69E0" w:rsidRDefault="0042687E" w:rsidP="00343A18">
      <w:pPr>
        <w:rPr>
          <w:rFonts w:cs="Arial"/>
        </w:rPr>
      </w:pPr>
    </w:p>
    <w:p w:rsidR="00952E72" w:rsidRPr="00EB69E0" w:rsidRDefault="00952E72" w:rsidP="00343A18">
      <w:pPr>
        <w:rPr>
          <w:rFonts w:cs="Arial"/>
        </w:rPr>
      </w:pPr>
    </w:p>
    <w:p w:rsidR="00343A18" w:rsidRPr="00EB69E0" w:rsidRDefault="00343A18" w:rsidP="00343A18">
      <w:pPr>
        <w:pStyle w:val="KDObrazac"/>
        <w:rPr>
          <w:lang w:val="sr-Cyrl-RS"/>
        </w:rPr>
      </w:pPr>
      <w:bookmarkStart w:id="250" w:name="_Toc442559940"/>
      <w:r w:rsidRPr="00EB69E0">
        <w:t xml:space="preserve">ОБРАЗАЦ </w:t>
      </w:r>
      <w:bookmarkEnd w:id="250"/>
      <w:r w:rsidR="00EB69E0" w:rsidRPr="00EB69E0">
        <w:rPr>
          <w:lang w:val="sr-Cyrl-RS"/>
        </w:rPr>
        <w:t>5</w:t>
      </w:r>
    </w:p>
    <w:p w:rsidR="00343A18" w:rsidRPr="00EB69E0" w:rsidRDefault="00343A18" w:rsidP="00343A18">
      <w:pPr>
        <w:spacing w:before="0"/>
        <w:rPr>
          <w:rFonts w:cs="Arial"/>
        </w:rPr>
      </w:pPr>
    </w:p>
    <w:p w:rsidR="00343A18" w:rsidRPr="00EB69E0" w:rsidRDefault="00343A18" w:rsidP="00343A18">
      <w:pPr>
        <w:spacing w:before="0"/>
        <w:jc w:val="center"/>
        <w:rPr>
          <w:rFonts w:cs="Arial"/>
          <w:b/>
        </w:rPr>
      </w:pPr>
    </w:p>
    <w:p w:rsidR="00343A18" w:rsidRPr="00EB69E0" w:rsidRDefault="00343A18" w:rsidP="00343A18">
      <w:pPr>
        <w:spacing w:before="0"/>
        <w:jc w:val="center"/>
        <w:rPr>
          <w:rFonts w:cs="Arial"/>
          <w:b/>
        </w:rPr>
      </w:pPr>
      <w:r w:rsidRPr="00EB69E0">
        <w:rPr>
          <w:rFonts w:cs="Arial"/>
          <w:b/>
        </w:rPr>
        <w:t>СПИСАК ИСПОРУЧЕНИХ ДОБАРА– СТРУЧНЕ РЕФЕРЕНЦЕ</w:t>
      </w:r>
    </w:p>
    <w:p w:rsidR="00343A18" w:rsidRPr="00EB69E0"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EB69E0" w:rsidTr="00BC01DC">
        <w:tc>
          <w:tcPr>
            <w:tcW w:w="213" w:type="pct"/>
            <w:shd w:val="clear" w:color="auto" w:fill="auto"/>
          </w:tcPr>
          <w:p w:rsidR="00343A18" w:rsidRPr="00EB69E0" w:rsidRDefault="00343A18" w:rsidP="00BC01DC">
            <w:pPr>
              <w:spacing w:before="0"/>
              <w:jc w:val="center"/>
              <w:rPr>
                <w:rFonts w:eastAsia="Calibri" w:cs="Arial"/>
                <w:b/>
                <w:bCs/>
                <w:iCs/>
              </w:rPr>
            </w:pPr>
          </w:p>
        </w:tc>
        <w:tc>
          <w:tcPr>
            <w:tcW w:w="951"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Референтни наручилац</w:t>
            </w:r>
            <w:r w:rsidR="000C67B2" w:rsidRPr="00EB69E0">
              <w:rPr>
                <w:rFonts w:eastAsia="Calibri" w:cs="Arial"/>
                <w:bCs/>
                <w:iCs/>
              </w:rPr>
              <w:t xml:space="preserve"> односно купац</w:t>
            </w:r>
          </w:p>
        </w:tc>
        <w:tc>
          <w:tcPr>
            <w:tcW w:w="908"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343A18" w:rsidRPr="00EB69E0" w:rsidRDefault="00343A18" w:rsidP="00BC01DC">
            <w:pPr>
              <w:spacing w:before="0"/>
              <w:jc w:val="center"/>
              <w:rPr>
                <w:rFonts w:eastAsia="Calibri" w:cs="Arial"/>
                <w:bCs/>
                <w:iCs/>
                <w:lang w:val="sr-Cyrl-CS"/>
              </w:rPr>
            </w:pPr>
          </w:p>
          <w:p w:rsidR="00343A18" w:rsidRPr="00EB69E0" w:rsidRDefault="00343A18" w:rsidP="00BC01DC">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Вредност испоручених добара без ПДВ</w:t>
            </w:r>
          </w:p>
          <w:p w:rsidR="00657291" w:rsidRPr="00EB69E0" w:rsidRDefault="00657291" w:rsidP="000C67B2">
            <w:pPr>
              <w:spacing w:before="0"/>
              <w:jc w:val="center"/>
              <w:rPr>
                <w:rFonts w:eastAsia="Calibri" w:cs="Arial"/>
                <w:bCs/>
                <w:iCs/>
              </w:rPr>
            </w:pPr>
            <w:r w:rsidRPr="00EB69E0">
              <w:rPr>
                <w:rFonts w:eastAsia="Calibri" w:cs="Arial"/>
                <w:bCs/>
                <w:iCs/>
              </w:rPr>
              <w:t>Дин/</w:t>
            </w:r>
            <w:r w:rsidR="000C67B2" w:rsidRPr="00EB69E0">
              <w:rPr>
                <w:rFonts w:eastAsia="Calibri" w:cs="Arial"/>
                <w:bCs/>
                <w:iCs/>
              </w:rPr>
              <w:t>ЕUR</w:t>
            </w: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1.</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2.</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3.</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4.</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5.</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0C67B2">
            <w:pPr>
              <w:spacing w:before="0"/>
              <w:jc w:val="center"/>
              <w:rPr>
                <w:rFonts w:eastAsia="Calibri" w:cs="Arial"/>
                <w:b/>
                <w:bCs/>
                <w:iCs/>
              </w:rPr>
            </w:pPr>
          </w:p>
          <w:p w:rsidR="00343A18" w:rsidRPr="00EB69E0" w:rsidRDefault="00343A18" w:rsidP="000C67B2">
            <w:pPr>
              <w:spacing w:before="0"/>
              <w:jc w:val="center"/>
              <w:rPr>
                <w:rFonts w:eastAsia="Calibri" w:cs="Arial"/>
                <w:b/>
                <w:bCs/>
                <w:iCs/>
              </w:rPr>
            </w:pPr>
            <w:r w:rsidRPr="00EB69E0">
              <w:rPr>
                <w:rFonts w:eastAsia="Calibri" w:cs="Arial"/>
                <w:b/>
                <w:bCs/>
                <w:iCs/>
              </w:rPr>
              <w:t>Укупна вредност</w:t>
            </w:r>
          </w:p>
          <w:p w:rsidR="00343A18" w:rsidRPr="00EB69E0" w:rsidRDefault="00343A18" w:rsidP="000C67B2">
            <w:pPr>
              <w:spacing w:before="0"/>
              <w:jc w:val="center"/>
              <w:rPr>
                <w:rFonts w:eastAsia="Calibri" w:cs="Arial"/>
                <w:b/>
                <w:bCs/>
                <w:iCs/>
              </w:rPr>
            </w:pPr>
            <w:r w:rsidRPr="00EB69E0">
              <w:rPr>
                <w:rFonts w:eastAsia="Calibri" w:cs="Arial"/>
                <w:b/>
                <w:bCs/>
                <w:iCs/>
              </w:rPr>
              <w:t>испоручених добара без</w:t>
            </w:r>
          </w:p>
          <w:p w:rsidR="00343A18" w:rsidRPr="00EB69E0" w:rsidRDefault="00343A18" w:rsidP="000C67B2">
            <w:pPr>
              <w:spacing w:before="0"/>
              <w:jc w:val="center"/>
              <w:rPr>
                <w:rFonts w:eastAsia="Calibri" w:cs="Arial"/>
                <w:b/>
                <w:bCs/>
                <w:iCs/>
              </w:rPr>
            </w:pPr>
            <w:r w:rsidRPr="00EB69E0">
              <w:rPr>
                <w:rFonts w:eastAsia="Calibri" w:cs="Arial"/>
                <w:b/>
                <w:bCs/>
                <w:iCs/>
              </w:rPr>
              <w:t>ПДВ</w:t>
            </w:r>
          </w:p>
          <w:p w:rsidR="00343A18" w:rsidRPr="00EB69E0" w:rsidRDefault="000C67B2" w:rsidP="000C67B2">
            <w:pPr>
              <w:spacing w:before="0"/>
              <w:rPr>
                <w:rFonts w:eastAsia="Calibri" w:cs="Arial"/>
                <w:b/>
                <w:bCs/>
                <w:iCs/>
              </w:rPr>
            </w:pPr>
            <w:r w:rsidRPr="00EB69E0">
              <w:rPr>
                <w:rFonts w:eastAsia="Calibri" w:cs="Arial"/>
                <w:b/>
                <w:bCs/>
                <w:iCs/>
              </w:rPr>
              <w:t xml:space="preserve">     Дин/ЕUR</w:t>
            </w:r>
          </w:p>
        </w:tc>
        <w:tc>
          <w:tcPr>
            <w:tcW w:w="1145" w:type="pct"/>
          </w:tcPr>
          <w:p w:rsidR="00343A18" w:rsidRPr="00EB69E0" w:rsidRDefault="00343A18" w:rsidP="000C67B2">
            <w:pPr>
              <w:spacing w:before="0"/>
              <w:ind w:left="720"/>
              <w:jc w:val="center"/>
              <w:rPr>
                <w:rFonts w:eastAsia="Calibri" w:cs="Arial"/>
                <w:b/>
                <w:bCs/>
                <w:iCs/>
              </w:rPr>
            </w:pPr>
          </w:p>
        </w:tc>
      </w:tr>
    </w:tbl>
    <w:p w:rsidR="00343A18" w:rsidRPr="00EB69E0"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B69E0" w:rsidTr="00BC01DC">
        <w:trPr>
          <w:jc w:val="center"/>
        </w:trPr>
        <w:tc>
          <w:tcPr>
            <w:tcW w:w="3882" w:type="dxa"/>
          </w:tcPr>
          <w:p w:rsidR="00343A18" w:rsidRPr="00EB69E0" w:rsidRDefault="00343A18" w:rsidP="00BC01DC">
            <w:pPr>
              <w:spacing w:before="0"/>
              <w:jc w:val="center"/>
              <w:rPr>
                <w:rFonts w:cs="Arial"/>
              </w:rPr>
            </w:pPr>
            <w:r w:rsidRPr="00EB69E0">
              <w:rPr>
                <w:rFonts w:cs="Arial"/>
              </w:rPr>
              <w:t>Датум:</w:t>
            </w:r>
          </w:p>
        </w:tc>
        <w:tc>
          <w:tcPr>
            <w:tcW w:w="2127" w:type="dxa"/>
          </w:tcPr>
          <w:p w:rsidR="00343A18" w:rsidRPr="00EB69E0" w:rsidRDefault="00343A18" w:rsidP="00BC01DC">
            <w:pPr>
              <w:spacing w:before="0"/>
              <w:jc w:val="center"/>
              <w:rPr>
                <w:rFonts w:cs="Arial"/>
                <w:lang w:val="ru-RU"/>
              </w:rPr>
            </w:pPr>
          </w:p>
        </w:tc>
        <w:tc>
          <w:tcPr>
            <w:tcW w:w="4022" w:type="dxa"/>
          </w:tcPr>
          <w:p w:rsidR="00343A18" w:rsidRPr="00EB69E0" w:rsidRDefault="00343A18" w:rsidP="00BC01DC">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343A18" w:rsidRPr="00EB69E0" w:rsidTr="00BC01DC">
        <w:trPr>
          <w:jc w:val="center"/>
        </w:trPr>
        <w:tc>
          <w:tcPr>
            <w:tcW w:w="3882" w:type="dxa"/>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rPr>
            </w:pPr>
            <w:r w:rsidRPr="00EB69E0">
              <w:rPr>
                <w:rFonts w:cs="Arial"/>
              </w:rPr>
              <w:t>М.П.</w:t>
            </w:r>
          </w:p>
        </w:tc>
        <w:tc>
          <w:tcPr>
            <w:tcW w:w="4022" w:type="dxa"/>
          </w:tcPr>
          <w:p w:rsidR="00343A18" w:rsidRPr="00EB69E0" w:rsidRDefault="00343A18" w:rsidP="00BC01DC">
            <w:pPr>
              <w:spacing w:before="0"/>
              <w:jc w:val="center"/>
              <w:rPr>
                <w:rFonts w:cs="Arial"/>
                <w:lang w:val="ru-RU"/>
              </w:rPr>
            </w:pPr>
          </w:p>
        </w:tc>
      </w:tr>
      <w:tr w:rsidR="00343A18" w:rsidRPr="00EB69E0" w:rsidTr="00BC01DC">
        <w:trPr>
          <w:jc w:val="center"/>
        </w:trPr>
        <w:tc>
          <w:tcPr>
            <w:tcW w:w="3882" w:type="dxa"/>
            <w:tcBorders>
              <w:bottom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bottom w:val="single" w:sz="4" w:space="0" w:color="auto"/>
            </w:tcBorders>
          </w:tcPr>
          <w:p w:rsidR="00343A18" w:rsidRPr="00EB69E0" w:rsidRDefault="00343A18" w:rsidP="00BC01DC">
            <w:pPr>
              <w:spacing w:before="0"/>
              <w:jc w:val="center"/>
              <w:rPr>
                <w:rFonts w:cs="Arial"/>
                <w:lang w:val="ru-RU"/>
              </w:rPr>
            </w:pPr>
          </w:p>
        </w:tc>
      </w:tr>
      <w:tr w:rsidR="00343A18" w:rsidRPr="00EB69E0" w:rsidTr="00BC01DC">
        <w:trPr>
          <w:trHeight w:val="389"/>
          <w:jc w:val="center"/>
        </w:trPr>
        <w:tc>
          <w:tcPr>
            <w:tcW w:w="3882" w:type="dxa"/>
            <w:tcBorders>
              <w:top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top w:val="single" w:sz="4" w:space="0" w:color="auto"/>
            </w:tcBorders>
          </w:tcPr>
          <w:p w:rsidR="00343A18" w:rsidRPr="00EB69E0" w:rsidRDefault="00343A18" w:rsidP="00BC01DC">
            <w:pPr>
              <w:spacing w:before="0"/>
              <w:jc w:val="center"/>
              <w:rPr>
                <w:rFonts w:cs="Arial"/>
                <w:lang w:val="ru-RU"/>
              </w:rPr>
            </w:pPr>
          </w:p>
        </w:tc>
      </w:tr>
    </w:tbl>
    <w:p w:rsidR="00D63709" w:rsidRPr="00EB69E0" w:rsidRDefault="00D63709" w:rsidP="00343A18">
      <w:pPr>
        <w:rPr>
          <w:rFonts w:eastAsia="Symbol" w:cs="Arial"/>
          <w:b/>
          <w:bCs/>
          <w:kern w:val="28"/>
        </w:rPr>
      </w:pPr>
    </w:p>
    <w:p w:rsidR="00343A18" w:rsidRPr="00EB69E0" w:rsidRDefault="00343A18" w:rsidP="00343A18">
      <w:pPr>
        <w:rPr>
          <w:rFonts w:eastAsia="Symbol" w:cs="Arial"/>
          <w:b/>
          <w:bCs/>
          <w:kern w:val="28"/>
        </w:rPr>
      </w:pPr>
      <w:r w:rsidRPr="00EB69E0">
        <w:rPr>
          <w:rFonts w:eastAsia="Symbol" w:cs="Arial"/>
          <w:b/>
          <w:bCs/>
          <w:kern w:val="28"/>
        </w:rPr>
        <w:t xml:space="preserve">Напомена: </w:t>
      </w:r>
    </w:p>
    <w:p w:rsidR="00343A18" w:rsidRPr="00EB69E0" w:rsidRDefault="00343A18" w:rsidP="00343A18">
      <w:pPr>
        <w:rPr>
          <w:rFonts w:eastAsia="TimesNewRomanPS-BoldMT" w:cs="Arial"/>
          <w:lang w:val="sr-Cyrl-CS"/>
        </w:rPr>
      </w:pPr>
      <w:proofErr w:type="gramStart"/>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roofErr w:type="gramEnd"/>
    </w:p>
    <w:p w:rsidR="00657291" w:rsidRPr="00EB69E0" w:rsidRDefault="00657291" w:rsidP="00657291">
      <w:pPr>
        <w:rPr>
          <w:rFonts w:cs="Arial"/>
          <w:lang w:val="sr-Cyrl-CS"/>
        </w:rPr>
      </w:pPr>
      <w:bookmarkStart w:id="251" w:name="_Toc442559941"/>
      <w:proofErr w:type="gramStart"/>
      <w:r w:rsidRPr="00EB69E0">
        <w:rPr>
          <w:rFonts w:cs="Arial"/>
        </w:rPr>
        <w:t>Приликом подношења понуде овај образац копирати у потребном броју примерака.</w:t>
      </w:r>
      <w:proofErr w:type="gramEnd"/>
    </w:p>
    <w:p w:rsidR="00657291" w:rsidRPr="00EB69E0" w:rsidRDefault="00657291" w:rsidP="000C67B2">
      <w:pPr>
        <w:rPr>
          <w:rFonts w:cs="Arial"/>
          <w:b/>
          <w:bCs/>
          <w:kern w:val="28"/>
          <w:lang w:val="sr-Cyrl-CS" w:eastAsia="ar-SA"/>
        </w:rPr>
      </w:pPr>
      <w:proofErr w:type="gramStart"/>
      <w:r w:rsidRPr="00EB69E0">
        <w:rPr>
          <w:rFonts w:eastAsia="TimesNewRomanPS-BoldMT" w:cs="Arial"/>
        </w:rPr>
        <w:t>Понуђач који даје нетачне податке у погледу стручних референци, чини прекршај по члану 170.</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w:t>
      </w:r>
      <w:proofErr w:type="gramStart"/>
      <w:r w:rsidRPr="00EB69E0">
        <w:rPr>
          <w:rFonts w:eastAsia="TimesNewRomanPS-BoldMT" w:cs="Arial"/>
        </w:rPr>
        <w:t>Закона о јавним набавкама.</w:t>
      </w:r>
      <w:proofErr w:type="gramEnd"/>
      <w:r w:rsidRPr="00EB69E0">
        <w:rPr>
          <w:rFonts w:eastAsia="TimesNewRomanPS-BoldMT" w:cs="Arial"/>
        </w:rPr>
        <w:t xml:space="preserve"> </w:t>
      </w:r>
      <w:proofErr w:type="gramStart"/>
      <w:r w:rsidRPr="00EB69E0">
        <w:rPr>
          <w:rFonts w:eastAsia="TimesNewRomanPS-BoldMT" w:cs="Arial"/>
        </w:rPr>
        <w:t>Давање неистинитих података у понуди је основ за негативну референцу у смислу члана 82.</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42687E" w:rsidRPr="00F10346" w:rsidRDefault="0042687E" w:rsidP="00B02E86"/>
    <w:p w:rsidR="0042687E" w:rsidRDefault="0042687E" w:rsidP="00B02E86">
      <w:pPr>
        <w:rPr>
          <w:lang w:val="sr-Cyrl-RS"/>
        </w:rPr>
      </w:pPr>
    </w:p>
    <w:p w:rsidR="00110B61" w:rsidRPr="00C76174" w:rsidRDefault="00110B61" w:rsidP="00B02E86">
      <w:pPr>
        <w:rPr>
          <w:lang w:val="sr-Cyrl-RS"/>
        </w:rPr>
      </w:pPr>
    </w:p>
    <w:p w:rsidR="00343A18" w:rsidRPr="00C76174" w:rsidRDefault="00343A18" w:rsidP="000F683D">
      <w:pPr>
        <w:pStyle w:val="KDObrazac"/>
        <w:rPr>
          <w:lang w:val="sr-Cyrl-RS"/>
        </w:rPr>
      </w:pPr>
      <w:r w:rsidRPr="00C76174">
        <w:t xml:space="preserve">ОБРАЗАЦ </w:t>
      </w:r>
      <w:bookmarkEnd w:id="251"/>
      <w:r w:rsidR="00C76174" w:rsidRPr="00C76174">
        <w:rPr>
          <w:lang w:val="sr-Cyrl-RS"/>
        </w:rPr>
        <w:t>6</w:t>
      </w:r>
    </w:p>
    <w:p w:rsidR="00343A18" w:rsidRPr="00C76174" w:rsidRDefault="00343A18" w:rsidP="000F683D">
      <w:pPr>
        <w:jc w:val="center"/>
        <w:rPr>
          <w:rFonts w:cs="Arial"/>
          <w:b/>
        </w:rPr>
      </w:pPr>
      <w:r w:rsidRPr="00C76174">
        <w:rPr>
          <w:rFonts w:cs="Arial"/>
          <w:b/>
        </w:rPr>
        <w:t>ПОТВРДА О РЕФЕРЕНТНИМ НАБАВКАМА</w:t>
      </w:r>
    </w:p>
    <w:p w:rsidR="0042687E" w:rsidRPr="00C76174" w:rsidRDefault="0042687E" w:rsidP="000F683D">
      <w:pPr>
        <w:jc w:val="center"/>
        <w:rPr>
          <w:rFonts w:cs="Arial"/>
        </w:rPr>
      </w:pPr>
    </w:p>
    <w:p w:rsidR="00343A18" w:rsidRPr="00C76174" w:rsidRDefault="00343A18" w:rsidP="00343A18">
      <w:pPr>
        <w:tabs>
          <w:tab w:val="left" w:pos="0"/>
          <w:tab w:val="left" w:pos="330"/>
          <w:tab w:val="left" w:pos="540"/>
        </w:tabs>
        <w:spacing w:before="0"/>
        <w:jc w:val="left"/>
        <w:rPr>
          <w:rFonts w:eastAsia="Calibri" w:cs="Arial"/>
        </w:rPr>
      </w:pPr>
      <w:r w:rsidRPr="00C76174">
        <w:rPr>
          <w:rFonts w:eastAsia="Calibri" w:cs="Arial"/>
          <w:lang w:val="ru-RU"/>
        </w:rPr>
        <w:t>Наручилац</w:t>
      </w:r>
      <w:r w:rsidR="000C67B2" w:rsidRPr="00C76174">
        <w:rPr>
          <w:rFonts w:eastAsia="Calibri" w:cs="Arial"/>
          <w:lang w:val="ru-RU"/>
        </w:rPr>
        <w:t xml:space="preserve"> односно купац</w:t>
      </w:r>
      <w:r w:rsidRPr="00C76174">
        <w:rPr>
          <w:rFonts w:eastAsia="Calibri" w:cs="Arial"/>
          <w:lang w:val="ru-RU"/>
        </w:rPr>
        <w:t xml:space="preserve"> предметних добара: </w:t>
      </w:r>
    </w:p>
    <w:p w:rsidR="00343A18" w:rsidRPr="00C76174" w:rsidRDefault="00343A18" w:rsidP="00343A18">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w:t>
      </w:r>
      <w:r w:rsidR="000F683D" w:rsidRPr="00C76174">
        <w:rPr>
          <w:rFonts w:eastAsia="Calibri" w:cs="Arial"/>
        </w:rPr>
        <w:t>_________________________</w:t>
      </w:r>
    </w:p>
    <w:p w:rsidR="00343A18" w:rsidRPr="00C76174" w:rsidRDefault="00343A18" w:rsidP="00343A18">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343A18" w:rsidRPr="00C76174" w:rsidRDefault="00343A18" w:rsidP="00343A18">
      <w:pPr>
        <w:jc w:val="left"/>
        <w:rPr>
          <w:rFonts w:cs="Arial"/>
        </w:rPr>
      </w:pPr>
      <w:r w:rsidRPr="00C76174">
        <w:rPr>
          <w:rFonts w:cs="Arial"/>
        </w:rPr>
        <w:t>Лице за контакт:      _________________________________________</w:t>
      </w:r>
      <w:r w:rsidR="000F683D" w:rsidRPr="00C76174">
        <w:rPr>
          <w:rFonts w:cs="Arial"/>
        </w:rPr>
        <w:t>__________________________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343A18" w:rsidRPr="00C76174" w:rsidRDefault="00343A18" w:rsidP="00343A18">
      <w:pPr>
        <w:jc w:val="left"/>
        <w:rPr>
          <w:rFonts w:cs="Arial"/>
        </w:rPr>
      </w:pPr>
      <w:r w:rsidRPr="00C76174">
        <w:rPr>
          <w:rFonts w:cs="Arial"/>
        </w:rPr>
        <w:t>Овим путем потврђујем да је _________________________________________</w:t>
      </w:r>
      <w:r w:rsidR="000F683D" w:rsidRPr="00C76174">
        <w:rPr>
          <w:rFonts w:cs="Arial"/>
        </w:rPr>
        <w:t>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343A18" w:rsidRPr="00C76174" w:rsidRDefault="00343A18" w:rsidP="00343A18">
      <w:pPr>
        <w:rPr>
          <w:rFonts w:cs="Arial"/>
        </w:rPr>
      </w:pPr>
      <w:proofErr w:type="gramStart"/>
      <w:r w:rsidRPr="00C76174">
        <w:rPr>
          <w:rFonts w:cs="Arial"/>
        </w:rPr>
        <w:t>за</w:t>
      </w:r>
      <w:proofErr w:type="gramEnd"/>
      <w:r w:rsidRPr="00C76174">
        <w:rPr>
          <w:rFonts w:cs="Arial"/>
        </w:rPr>
        <w:t xml:space="preserve"> наше потребе </w:t>
      </w:r>
      <w:r w:rsidR="00DD7B26" w:rsidRPr="00C76174">
        <w:rPr>
          <w:rFonts w:cs="Arial"/>
        </w:rPr>
        <w:t>испоручио</w:t>
      </w:r>
      <w:r w:rsidRPr="00C76174">
        <w:rPr>
          <w:rFonts w:cs="Arial"/>
        </w:rPr>
        <w:t xml:space="preserve">: </w:t>
      </w:r>
    </w:p>
    <w:p w:rsidR="00343A18" w:rsidRPr="00C76174" w:rsidRDefault="00343A18" w:rsidP="00343A18">
      <w:pPr>
        <w:rPr>
          <w:rFonts w:cs="Arial"/>
        </w:rPr>
      </w:pPr>
      <w:r w:rsidRPr="00C76174">
        <w:rPr>
          <w:rFonts w:cs="Arial"/>
        </w:rPr>
        <w:t>_________________________________________</w:t>
      </w:r>
      <w:r w:rsidR="000F683D" w:rsidRPr="00C76174">
        <w:rPr>
          <w:rFonts w:cs="Arial"/>
        </w:rPr>
        <w:t>_________________________</w:t>
      </w:r>
    </w:p>
    <w:p w:rsidR="00343A18" w:rsidRPr="00C76174" w:rsidRDefault="00343A18" w:rsidP="00343A18">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w:t>
      </w:r>
      <w:r w:rsidR="000C67B2" w:rsidRPr="00C76174">
        <w:rPr>
          <w:rFonts w:cs="Arial"/>
        </w:rPr>
        <w:t>референтне испоруке/уговора</w:t>
      </w:r>
      <w:r w:rsidRPr="00C76174">
        <w:rPr>
          <w:rFonts w:cs="Arial"/>
        </w:rPr>
        <w:t xml:space="preserve">) </w:t>
      </w:r>
    </w:p>
    <w:p w:rsidR="00343A18" w:rsidRPr="00C76174" w:rsidRDefault="005C277D" w:rsidP="00343A18">
      <w:pPr>
        <w:rPr>
          <w:rFonts w:cs="Arial"/>
        </w:rPr>
      </w:pPr>
      <w:r>
        <w:rPr>
          <w:rFonts w:eastAsia="Calibri" w:cs="Arial"/>
          <w:lang w:val="sr-Latn-RS"/>
        </w:rPr>
        <w:t>(</w:t>
      </w:r>
      <w:r>
        <w:rPr>
          <w:rFonts w:eastAsia="Calibri" w:cs="Arial"/>
          <w:lang w:val="sr-Cyrl-RS"/>
        </w:rPr>
        <w:t>бешавне и спиралноварене цеви, прирубнице и хамбуршке лукове</w:t>
      </w:r>
      <w:r>
        <w:rPr>
          <w:rFonts w:cs="Arial"/>
          <w:lang w:val="sr-Latn-RS"/>
        </w:rPr>
        <w:t>)</w:t>
      </w:r>
      <w:r w:rsidR="00325969" w:rsidRPr="00325969">
        <w:rPr>
          <w:rFonts w:cs="Arial"/>
          <w:lang w:val="sr-Cyrl-RS"/>
        </w:rPr>
        <w:t xml:space="preserve">, </w:t>
      </w:r>
      <w:r w:rsidR="00325969" w:rsidRPr="00325969">
        <w:rPr>
          <w:rFonts w:cs="Arial"/>
        </w:rPr>
        <w:t xml:space="preserve"> у уговореном року, обиму и квалитету и да  до дана издавања ове потврде о референтним</w:t>
      </w:r>
      <w:r w:rsidR="00C6099D">
        <w:rPr>
          <w:rFonts w:cs="Arial"/>
          <w:lang w:val="sr-Cyrl-RS"/>
        </w:rPr>
        <w:t xml:space="preserve"> </w:t>
      </w:r>
      <w:r w:rsidR="00C6099D" w:rsidRPr="00325969">
        <w:rPr>
          <w:rFonts w:cs="Arial"/>
        </w:rPr>
        <w:t>набавкама</w:t>
      </w:r>
      <w:r w:rsidR="00C6099D">
        <w:rPr>
          <w:rFonts w:cs="Arial"/>
          <w:lang w:val="sr-Cyrl-RS"/>
        </w:rPr>
        <w:t xml:space="preserve">, у гарантном року, </w:t>
      </w:r>
      <w:r w:rsidR="00325969" w:rsidRPr="00325969">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C7617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76174" w:rsidRDefault="00343A18" w:rsidP="00BC01DC">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404B26">
            <w:pPr>
              <w:jc w:val="center"/>
              <w:rPr>
                <w:rFonts w:eastAsia="Calibri" w:cs="Arial"/>
              </w:rPr>
            </w:pPr>
            <w:r w:rsidRPr="00C76174">
              <w:rPr>
                <w:rFonts w:eastAsia="Calibri" w:cs="Arial"/>
              </w:rPr>
              <w:t>Вредност уговора без ПДВ</w:t>
            </w:r>
            <w:r w:rsidR="00D020E2" w:rsidRPr="00C76174">
              <w:rPr>
                <w:rFonts w:eastAsia="Calibri" w:cs="Arial"/>
              </w:rPr>
              <w:t>(</w:t>
            </w:r>
            <w:r w:rsidR="00404B26" w:rsidRPr="00C76174">
              <w:rPr>
                <w:rFonts w:eastAsia="Calibri" w:cs="Arial"/>
              </w:rPr>
              <w:t>Дин/EUR</w:t>
            </w:r>
            <w:r w:rsidR="00D020E2" w:rsidRPr="00C7617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Вредност испоручених добара без ПДВ</w:t>
            </w:r>
          </w:p>
          <w:p w:rsidR="00657291" w:rsidRPr="00C76174" w:rsidRDefault="00D020E2" w:rsidP="000C67B2">
            <w:pPr>
              <w:jc w:val="center"/>
              <w:rPr>
                <w:rFonts w:eastAsia="Calibri" w:cs="Arial"/>
              </w:rPr>
            </w:pPr>
            <w:r w:rsidRPr="00C76174">
              <w:rPr>
                <w:rFonts w:eastAsia="Calibri" w:cs="Arial"/>
              </w:rPr>
              <w:t>(</w:t>
            </w:r>
            <w:r w:rsidR="00657291" w:rsidRPr="00C76174">
              <w:rPr>
                <w:rFonts w:eastAsia="Calibri" w:cs="Arial"/>
              </w:rPr>
              <w:t>Дин/</w:t>
            </w:r>
            <w:r w:rsidR="000C67B2" w:rsidRPr="00C76174">
              <w:rPr>
                <w:rFonts w:eastAsia="Calibri" w:cs="Arial"/>
              </w:rPr>
              <w:t>EUR</w:t>
            </w:r>
            <w:r w:rsidRPr="00C76174">
              <w:rPr>
                <w:rFonts w:eastAsia="Calibri" w:cs="Arial"/>
              </w:rPr>
              <w:t>)</w:t>
            </w: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bl>
    <w:p w:rsidR="00343A18" w:rsidRPr="00C76174" w:rsidRDefault="00343A18" w:rsidP="000F683D">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76174" w:rsidTr="00BC01DC">
        <w:trPr>
          <w:jc w:val="center"/>
        </w:trPr>
        <w:tc>
          <w:tcPr>
            <w:tcW w:w="3882" w:type="dxa"/>
          </w:tcPr>
          <w:p w:rsidR="00343A18" w:rsidRPr="00C76174" w:rsidRDefault="00343A18" w:rsidP="00BC01DC">
            <w:pPr>
              <w:spacing w:before="0"/>
              <w:jc w:val="center"/>
              <w:rPr>
                <w:rFonts w:cs="Arial"/>
              </w:rPr>
            </w:pPr>
            <w:r w:rsidRPr="00C76174">
              <w:rPr>
                <w:rFonts w:cs="Arial"/>
              </w:rPr>
              <w:t>Датум:</w:t>
            </w:r>
          </w:p>
        </w:tc>
        <w:tc>
          <w:tcPr>
            <w:tcW w:w="2127" w:type="dxa"/>
          </w:tcPr>
          <w:p w:rsidR="00343A18" w:rsidRPr="00C76174" w:rsidRDefault="00343A18" w:rsidP="00BC01DC">
            <w:pPr>
              <w:spacing w:before="0"/>
              <w:jc w:val="center"/>
              <w:rPr>
                <w:rFonts w:cs="Arial"/>
                <w:lang w:val="ru-RU"/>
              </w:rPr>
            </w:pPr>
          </w:p>
        </w:tc>
        <w:tc>
          <w:tcPr>
            <w:tcW w:w="4022" w:type="dxa"/>
          </w:tcPr>
          <w:p w:rsidR="00343A18" w:rsidRPr="00C76174" w:rsidRDefault="00343A18" w:rsidP="00BC01DC">
            <w:pPr>
              <w:spacing w:before="0"/>
              <w:jc w:val="center"/>
              <w:rPr>
                <w:rFonts w:cs="Arial"/>
                <w:lang w:val="ru-RU"/>
              </w:rPr>
            </w:pPr>
            <w:r w:rsidRPr="00C76174">
              <w:rPr>
                <w:rFonts w:cs="Arial"/>
                <w:lang w:val="sr-Cyrl-CS"/>
              </w:rPr>
              <w:t>Наручилац</w:t>
            </w:r>
            <w:r w:rsidR="000C67B2" w:rsidRPr="00C76174">
              <w:rPr>
                <w:rFonts w:cs="Arial"/>
                <w:lang w:val="sr-Cyrl-CS"/>
              </w:rPr>
              <w:t>/купац</w:t>
            </w:r>
            <w:r w:rsidRPr="00C76174">
              <w:rPr>
                <w:rFonts w:cs="Arial"/>
                <w:lang w:val="sr-Cyrl-CS"/>
              </w:rPr>
              <w:t xml:space="preserve"> добара:</w:t>
            </w:r>
          </w:p>
        </w:tc>
      </w:tr>
      <w:tr w:rsidR="00343A18" w:rsidRPr="00F10346" w:rsidTr="00BC01DC">
        <w:trPr>
          <w:jc w:val="center"/>
        </w:trPr>
        <w:tc>
          <w:tcPr>
            <w:tcW w:w="3882" w:type="dxa"/>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rPr>
            </w:pPr>
            <w:r w:rsidRPr="00F10346">
              <w:rPr>
                <w:rFonts w:cs="Arial"/>
                <w:color w:val="00B0F0"/>
              </w:rPr>
              <w:t>М.П.</w:t>
            </w:r>
          </w:p>
        </w:tc>
        <w:tc>
          <w:tcPr>
            <w:tcW w:w="4022" w:type="dxa"/>
          </w:tcPr>
          <w:p w:rsidR="00343A18" w:rsidRPr="00F10346" w:rsidRDefault="00343A18" w:rsidP="00BC01DC">
            <w:pPr>
              <w:spacing w:before="0"/>
              <w:jc w:val="center"/>
              <w:rPr>
                <w:rFonts w:cs="Arial"/>
                <w:color w:val="00B0F0"/>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bottom w:val="single" w:sz="4" w:space="0" w:color="auto"/>
            </w:tcBorders>
          </w:tcPr>
          <w:p w:rsidR="00343A18" w:rsidRPr="00F10346" w:rsidRDefault="00343A18" w:rsidP="00BC01DC">
            <w:pPr>
              <w:spacing w:before="0"/>
              <w:jc w:val="center"/>
              <w:rPr>
                <w:rFonts w:cs="Arial"/>
                <w:color w:val="00B0F0"/>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top w:val="single" w:sz="4" w:space="0" w:color="auto"/>
            </w:tcBorders>
          </w:tcPr>
          <w:p w:rsidR="00343A18" w:rsidRPr="00F10346" w:rsidRDefault="00343A18" w:rsidP="00BC01DC">
            <w:pPr>
              <w:spacing w:before="0"/>
              <w:jc w:val="center"/>
              <w:rPr>
                <w:rFonts w:cs="Arial"/>
                <w:color w:val="00B0F0"/>
                <w:lang w:val="ru-RU"/>
              </w:rPr>
            </w:pPr>
          </w:p>
        </w:tc>
      </w:tr>
    </w:tbl>
    <w:p w:rsidR="00343A18" w:rsidRPr="00F10346" w:rsidRDefault="00343A18" w:rsidP="00343A18">
      <w:pPr>
        <w:tabs>
          <w:tab w:val="left" w:pos="4999"/>
        </w:tabs>
        <w:spacing w:before="0"/>
        <w:rPr>
          <w:rFonts w:eastAsia="TimesNewRomanPS-BoldMT" w:cs="Arial"/>
          <w:b/>
          <w:bCs/>
          <w:iCs/>
          <w:color w:val="00B0F0"/>
        </w:rPr>
      </w:pPr>
    </w:p>
    <w:p w:rsidR="00343A18" w:rsidRPr="00C76174" w:rsidRDefault="00343A18" w:rsidP="00343A18">
      <w:pPr>
        <w:rPr>
          <w:rFonts w:cs="Arial"/>
          <w:b/>
        </w:rPr>
      </w:pPr>
      <w:r w:rsidRPr="00C76174">
        <w:rPr>
          <w:rFonts w:cs="Arial"/>
          <w:b/>
        </w:rPr>
        <w:t>НАПОМЕНА:</w:t>
      </w:r>
    </w:p>
    <w:p w:rsidR="00343A18" w:rsidRPr="00C76174" w:rsidRDefault="00343A18" w:rsidP="00D63709">
      <w:pPr>
        <w:rPr>
          <w:rFonts w:cs="Arial"/>
        </w:rPr>
      </w:pPr>
      <w:proofErr w:type="gramStart"/>
      <w:r w:rsidRPr="00C76174">
        <w:rPr>
          <w:rFonts w:cs="Arial"/>
        </w:rPr>
        <w:t>Приликом подношења понуде овај образац копирати у потребном броју примерака.</w:t>
      </w:r>
      <w:proofErr w:type="gramEnd"/>
    </w:p>
    <w:p w:rsidR="00657291" w:rsidRPr="00C76174" w:rsidRDefault="00657291" w:rsidP="00D63709">
      <w:pPr>
        <w:spacing w:before="0"/>
        <w:rPr>
          <w:rFonts w:cs="Arial"/>
        </w:rPr>
      </w:pPr>
      <w:proofErr w:type="gramStart"/>
      <w:r w:rsidRPr="00C76174">
        <w:rPr>
          <w:rFonts w:cs="Arial"/>
        </w:rPr>
        <w:t>Понуђач који даје нетачне податке у погледу стручних референци, чини прекршај по члану 170.</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w:t>
      </w:r>
      <w:proofErr w:type="gramStart"/>
      <w:r w:rsidRPr="00C76174">
        <w:rPr>
          <w:rFonts w:cs="Arial"/>
        </w:rPr>
        <w:t>Закона о јавним набавкама.</w:t>
      </w:r>
      <w:proofErr w:type="gramEnd"/>
      <w:r w:rsidRPr="00C76174">
        <w:rPr>
          <w:rFonts w:cs="Arial"/>
        </w:rPr>
        <w:t xml:space="preserve"> </w:t>
      </w:r>
      <w:proofErr w:type="gramStart"/>
      <w:r w:rsidRPr="00C76174">
        <w:rPr>
          <w:rFonts w:cs="Arial"/>
        </w:rPr>
        <w:t>Давање неистинитих података у понуди је основ за негативну референцу у смислу члана 82.</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42687E" w:rsidRPr="00C76174" w:rsidRDefault="00D63709" w:rsidP="00343A18">
      <w:pPr>
        <w:rPr>
          <w:rFonts w:cs="Arial"/>
        </w:rPr>
      </w:pPr>
      <w:proofErr w:type="gramStart"/>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w:t>
      </w:r>
      <w:r w:rsidR="00EB1788" w:rsidRPr="00C76174">
        <w:rPr>
          <w:rFonts w:cs="Arial"/>
        </w:rPr>
        <w:t>Б</w:t>
      </w:r>
      <w:r w:rsidRPr="00C76174">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Pr="00110B61" w:rsidRDefault="00F9189E" w:rsidP="00343A18">
      <w:pPr>
        <w:rPr>
          <w:rFonts w:cs="Arial"/>
          <w:b/>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C76174" w:rsidRDefault="007E7BB8" w:rsidP="007E7BB8">
      <w:pPr>
        <w:pStyle w:val="KDObrazac"/>
        <w:spacing w:before="0"/>
        <w:rPr>
          <w:lang w:val="sr-Cyrl-RS"/>
        </w:rPr>
      </w:pPr>
      <w:r w:rsidRPr="00F10346">
        <w:t xml:space="preserve">ОБРАЗАЦ </w:t>
      </w:r>
      <w:r w:rsidR="00C7617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917D72" w:rsidRPr="00917D72">
        <w:rPr>
          <w:rFonts w:cs="Arial"/>
          <w:lang w:val="ru-RU"/>
        </w:rPr>
        <w:t>Спиралноварене цеви Ø377</w:t>
      </w:r>
      <w:r w:rsidR="00917D72" w:rsidRPr="00917D72">
        <w:rPr>
          <w:rFonts w:cs="Arial"/>
          <w:lang w:val="sr-Latn-RS"/>
        </w:rPr>
        <w:t>x</w:t>
      </w:r>
      <w:r w:rsidR="00917D72" w:rsidRPr="00917D72">
        <w:rPr>
          <w:rFonts w:cs="Arial"/>
          <w:lang w:val="ru-RU"/>
        </w:rPr>
        <w:t xml:space="preserve">8, цеви за рачве, топове, прскаче депоније пепела и прирубнице за цевововд хидромешавине ТЕНТ А </w:t>
      </w:r>
      <w:r w:rsidR="00917D72" w:rsidRPr="00917D72">
        <w:rPr>
          <w:rFonts w:cs="Arial"/>
          <w:lang w:val="sr-Cyrl-RS"/>
        </w:rPr>
        <w:t xml:space="preserve"> </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6F4C5B">
        <w:rPr>
          <w:b/>
          <w:szCs w:val="24"/>
        </w:rPr>
        <w:t>1999/2018 (3000/0313/2018)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F9189E" w:rsidRPr="00715627" w:rsidRDefault="00F9189E" w:rsidP="00715627">
      <w:pPr>
        <w:spacing w:before="0"/>
        <w:rPr>
          <w:rFonts w:cs="Arial"/>
          <w:color w:val="00B0F0"/>
          <w:lang w:val="sr-Cyrl-RS"/>
        </w:rPr>
      </w:pPr>
    </w:p>
    <w:p w:rsidR="00B740FF" w:rsidRPr="00715627"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715627">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124849">
      <w:pPr>
        <w:pStyle w:val="KDPodnaslov1"/>
        <w:numPr>
          <w:ilvl w:val="0"/>
          <w:numId w:val="22"/>
        </w:numPr>
        <w:spacing w:before="0"/>
        <w:rPr>
          <w:rFonts w:cs="Arial"/>
        </w:rPr>
      </w:pPr>
      <w:r w:rsidRPr="00196044">
        <w:rPr>
          <w:rFonts w:eastAsia="Arial Unicode MS" w:cs="Arial"/>
        </w:rPr>
        <w:br w:type="page"/>
      </w:r>
      <w:bookmarkStart w:id="252" w:name="_Toc442559948"/>
    </w:p>
    <w:p w:rsidR="00343A18" w:rsidRPr="00F10346" w:rsidRDefault="00343A18" w:rsidP="00124849">
      <w:pPr>
        <w:pStyle w:val="KDPodnaslov1"/>
        <w:numPr>
          <w:ilvl w:val="0"/>
          <w:numId w:val="23"/>
        </w:numPr>
        <w:spacing w:before="0"/>
        <w:jc w:val="center"/>
        <w:rPr>
          <w:rFonts w:cs="Arial"/>
        </w:rPr>
      </w:pPr>
      <w:r w:rsidRPr="00F10346">
        <w:rPr>
          <w:rFonts w:cs="Arial"/>
        </w:rPr>
        <w:lastRenderedPageBreak/>
        <w:t>МОДЕЛ УГОВОРА</w:t>
      </w:r>
      <w:bookmarkEnd w:id="252"/>
    </w:p>
    <w:p w:rsidR="00343A18" w:rsidRPr="0071562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5B7B39"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12484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D618A9" w:rsidRPr="00D618A9">
        <w:rPr>
          <w:rFonts w:ascii="Arial" w:hAnsi="Arial" w:cs="Arial"/>
          <w:bCs/>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402E1B" w:rsidRPr="00402E1B">
        <w:rPr>
          <w:rFonts w:ascii="Arial" w:hAnsi="Arial" w:cs="Arial"/>
        </w:rPr>
        <w:t xml:space="preserve">. </w:t>
      </w:r>
      <w:r w:rsidR="00402E1B" w:rsidRPr="00402E1B">
        <w:rPr>
          <w:rFonts w:ascii="Arial" w:hAnsi="Arial" w:cs="Arial"/>
          <w:lang w:val="sr-Cyrl-RS"/>
        </w:rPr>
        <w:t xml:space="preserve">12.01- </w:t>
      </w:r>
      <w:r w:rsidR="00402E1B" w:rsidRPr="00402E1B">
        <w:rPr>
          <w:rFonts w:ascii="Arial" w:hAnsi="Arial" w:cs="Arial"/>
          <w:lang w:val="sr-Latn-RS"/>
        </w:rPr>
        <w:t>296992/1-17</w:t>
      </w:r>
      <w:r w:rsidR="00402E1B" w:rsidRPr="00402E1B">
        <w:rPr>
          <w:rFonts w:ascii="Arial" w:hAnsi="Arial" w:cs="Arial"/>
          <w:lang w:val="sr-Cyrl-RS"/>
        </w:rPr>
        <w:t xml:space="preserve"> </w:t>
      </w:r>
      <w:r w:rsidR="00402E1B" w:rsidRPr="00402E1B">
        <w:rPr>
          <w:rFonts w:ascii="Arial" w:hAnsi="Arial" w:cs="Arial"/>
        </w:rPr>
        <w:t xml:space="preserve"> од </w:t>
      </w:r>
      <w:r w:rsidR="00402E1B" w:rsidRPr="00402E1B">
        <w:rPr>
          <w:rFonts w:ascii="Arial" w:hAnsi="Arial" w:cs="Arial"/>
          <w:lang w:val="sr-Cyrl-RS"/>
        </w:rPr>
        <w:t>15.06</w:t>
      </w:r>
      <w:r w:rsidR="00402E1B" w:rsidRPr="00402E1B">
        <w:rPr>
          <w:rFonts w:ascii="Arial" w:hAnsi="Arial" w:cs="Arial"/>
        </w:rPr>
        <w:t>.2017.године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325969">
        <w:rPr>
          <w:rFonts w:ascii="Arial" w:hAnsi="Arial" w:cs="Arial"/>
          <w:lang w:val="sr-Cyrl-RS"/>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124849">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Pr="00DB5B2C" w:rsidRDefault="00DB5B2C" w:rsidP="00DB5B2C">
      <w:pPr>
        <w:tabs>
          <w:tab w:val="left" w:pos="567"/>
        </w:tabs>
        <w:spacing w:before="0"/>
        <w:rPr>
          <w:rFonts w:cs="Arial"/>
        </w:rPr>
      </w:pPr>
    </w:p>
    <w:p w:rsidR="00DB5B2C" w:rsidRPr="00DB5B2C" w:rsidRDefault="00DB5B2C" w:rsidP="00DB5B2C">
      <w:pPr>
        <w:jc w:val="center"/>
        <w:rPr>
          <w:b/>
        </w:rPr>
      </w:pPr>
      <w:bookmarkStart w:id="253" w:name="_Toc442559949"/>
      <w:r w:rsidRPr="00DB5B2C">
        <w:rPr>
          <w:b/>
        </w:rPr>
        <w:t>УГОВОР О КУПОПРОДАЈИ</w:t>
      </w:r>
      <w:bookmarkEnd w:id="253"/>
    </w:p>
    <w:p w:rsidR="00DB5B2C" w:rsidRPr="00325969" w:rsidRDefault="00DB5B2C" w:rsidP="00DB5B2C">
      <w:pPr>
        <w:tabs>
          <w:tab w:val="left" w:pos="567"/>
        </w:tabs>
        <w:spacing w:before="0"/>
        <w:jc w:val="center"/>
        <w:rPr>
          <w:rFonts w:cs="Arial"/>
          <w:b/>
          <w:lang w:val="sr-Cyrl-RS" w:eastAsia="ar-SA"/>
        </w:rPr>
      </w:pPr>
      <w:r w:rsidRPr="00DB5B2C">
        <w:rPr>
          <w:rFonts w:cs="Arial"/>
          <w:b/>
        </w:rPr>
        <w:t xml:space="preserve">ДОБАРА: </w:t>
      </w:r>
      <w:r w:rsidR="003D526E">
        <w:rPr>
          <w:rFonts w:cs="Arial"/>
          <w:b/>
        </w:rPr>
        <w:t xml:space="preserve">Спиралноварене цеви Ø377x8, цеви за рачве, топове, прскаче депоније пепела и прирубнице за цевововд хидромешавине ТЕНТ А  </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6F4C5B">
        <w:rPr>
          <w:lang w:val="ru-RU"/>
        </w:rPr>
        <w:t>1999/2018 (3000/0313/2018)</w:t>
      </w:r>
      <w:r w:rsidRPr="00DB5B2C">
        <w:rPr>
          <w:lang w:val="sr-Cyrl-RS"/>
        </w:rPr>
        <w:t xml:space="preserve"> </w:t>
      </w:r>
      <w:r w:rsidRPr="00DB5B2C">
        <w:rPr>
          <w:lang w:val="ru-RU"/>
        </w:rPr>
        <w:t xml:space="preserve">ради набавке добара и то </w:t>
      </w:r>
      <w:r w:rsidR="00E623B9" w:rsidRPr="00E623B9">
        <w:rPr>
          <w:lang w:val="ru-RU"/>
        </w:rPr>
        <w:t>Спиралноварене цеви Ø377x8, цеви за рачве, топове, прскаче депоније пепела и прирубнице за цевововд хидромешавине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325969">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lastRenderedPageBreak/>
        <w:t>да је Наручилац својом Одлуком о додели уговора бр. ____________ од __.__.___. године изабрао понуду Понуђача.</w:t>
      </w:r>
    </w:p>
    <w:p w:rsidR="001D5562" w:rsidRPr="005B7B39" w:rsidRDefault="001D5562" w:rsidP="00DB5B2C">
      <w:pPr>
        <w:tabs>
          <w:tab w:val="left" w:pos="567"/>
        </w:tabs>
        <w:spacing w:before="0"/>
        <w:rPr>
          <w:rFonts w:cs="Arial"/>
          <w:lang w:val="sr-Cyrl-RS"/>
        </w:rPr>
      </w:pPr>
    </w:p>
    <w:p w:rsidR="001D5562" w:rsidRPr="001D5562" w:rsidRDefault="001D5562" w:rsidP="00DB5B2C">
      <w:pPr>
        <w:tabs>
          <w:tab w:val="left" w:pos="567"/>
        </w:tabs>
        <w:spacing w:before="0"/>
        <w:rPr>
          <w:rFonts w:cs="Arial"/>
          <w:lang w:val="sr-Latn-RS"/>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917D72" w:rsidRPr="00917D72">
        <w:rPr>
          <w:rFonts w:eastAsia="Calibri" w:cs="Arial"/>
          <w:lang w:val="ru-RU"/>
        </w:rPr>
        <w:t>Спиралноварене цеви Ø377</w:t>
      </w:r>
      <w:r w:rsidR="00917D72" w:rsidRPr="00917D72">
        <w:rPr>
          <w:rFonts w:eastAsia="Calibri" w:cs="Arial"/>
          <w:lang w:val="sr-Latn-RS"/>
        </w:rPr>
        <w:t>x</w:t>
      </w:r>
      <w:r w:rsidR="00917D72" w:rsidRPr="00917D72">
        <w:rPr>
          <w:rFonts w:eastAsia="Calibri" w:cs="Arial"/>
          <w:lang w:val="ru-RU"/>
        </w:rPr>
        <w:t xml:space="preserve">8, цеви за рачве, топове, прскаче депоније пепела и прирубнице за цевововд хидромешавине ТЕНТ А </w:t>
      </w:r>
      <w:r w:rsidR="00917D72" w:rsidRPr="00917D72">
        <w:rPr>
          <w:rFonts w:eastAsia="Calibri" w:cs="Arial"/>
          <w:lang w:val="sr-Cyrl-RS"/>
        </w:rPr>
        <w:t xml:space="preserve"> </w:t>
      </w:r>
      <w:r w:rsidRPr="00DB5B2C">
        <w:rPr>
          <w:rFonts w:eastAsia="Calibri" w:cs="Arial"/>
          <w:lang w:val="sr-Cyrl-RS"/>
        </w:rPr>
        <w:t>.</w:t>
      </w:r>
    </w:p>
    <w:p w:rsidR="00DB5B2C" w:rsidRPr="00325969"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w:t>
      </w:r>
      <w:r w:rsidR="00325969">
        <w:rPr>
          <w:rFonts w:eastAsia="Calibri" w:cs="Arial"/>
        </w:rPr>
        <w:t xml:space="preserve"> чине саставни део овог Уговора</w:t>
      </w:r>
      <w:r w:rsidR="00325969">
        <w:rPr>
          <w:rFonts w:eastAsia="Calibri" w:cs="Arial"/>
          <w:lang w:val="sr-Cyrl-RS"/>
        </w:rPr>
        <w:t xml:space="preserve"> а Купац се обавезује да латиуговорену вредност за испоручена добра.</w:t>
      </w:r>
    </w:p>
    <w:p w:rsidR="00DB5B2C" w:rsidRPr="00DB5B2C" w:rsidRDefault="00DB5B2C" w:rsidP="00DB5B2C">
      <w:pPr>
        <w:tabs>
          <w:tab w:val="left" w:pos="567"/>
        </w:tabs>
        <w:spacing w:before="0"/>
        <w:rPr>
          <w:rFonts w:eastAsia="Calibri" w:cs="Arial"/>
        </w:rPr>
      </w:pPr>
    </w:p>
    <w:p w:rsidR="001D5562" w:rsidRDefault="001D5562" w:rsidP="00DB5B2C">
      <w:pPr>
        <w:spacing w:before="0"/>
        <w:jc w:val="center"/>
        <w:rPr>
          <w:rFonts w:cs="Arial"/>
          <w:b/>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C6099D" w:rsidRDefault="00DB5B2C" w:rsidP="00DB5B2C">
      <w:pPr>
        <w:tabs>
          <w:tab w:val="left" w:pos="567"/>
        </w:tabs>
        <w:spacing w:before="0"/>
        <w:rPr>
          <w:rFonts w:cs="Arial"/>
          <w:b/>
          <w:lang w:val="sr-Cyrl-RS"/>
        </w:rPr>
      </w:pPr>
      <w:r w:rsidRPr="00DB5B2C">
        <w:rPr>
          <w:rFonts w:cs="Arial"/>
          <w:b/>
        </w:rPr>
        <w:t xml:space="preserve">УГОВОРЕНА </w:t>
      </w:r>
      <w:r w:rsidR="00C6099D">
        <w:rPr>
          <w:rFonts w:cs="Arial"/>
          <w:b/>
          <w:lang w:val="sr-Cyrl-RS"/>
        </w:rPr>
        <w:t>ЦЕНА</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325969" w:rsidRPr="00456FB8" w:rsidRDefault="00325969" w:rsidP="00325969">
      <w:pPr>
        <w:pStyle w:val="KDParagraf"/>
        <w:spacing w:before="0"/>
        <w:rPr>
          <w:rFonts w:cs="Arial"/>
          <w:lang w:val="sr-Cyrl-RS"/>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00476463">
        <w:rPr>
          <w:rFonts w:cs="Arial"/>
        </w:rPr>
        <w:t>RSD</w:t>
      </w:r>
      <w:r w:rsidRPr="00456FB8">
        <w:rPr>
          <w:rFonts w:cs="Arial"/>
          <w:lang w:val="sr-Cyrl-RS"/>
        </w:rPr>
        <w:t>:</w:t>
      </w:r>
    </w:p>
    <w:p w:rsidR="00325969" w:rsidRPr="00E30C84" w:rsidRDefault="00325969" w:rsidP="00325969">
      <w:pPr>
        <w:pStyle w:val="KDParagraf"/>
        <w:spacing w:before="0"/>
        <w:rPr>
          <w:rFonts w:cs="Arial"/>
          <w:lang w:val="sr-Cyrl-RS"/>
        </w:rPr>
      </w:pPr>
      <w:r w:rsidRPr="00456FB8">
        <w:rPr>
          <w:rFonts w:cs="Arial"/>
        </w:rPr>
        <w:t xml:space="preserve"> </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5C277D">
        <w:rPr>
          <w:rFonts w:cs="Arial"/>
          <w:lang w:val="sr-Cyrl-RS"/>
        </w:rPr>
        <w:t xml:space="preserve"> Огранак ТЕНТ, локације А</w:t>
      </w:r>
      <w:r w:rsidR="005C277D">
        <w:rPr>
          <w:rFonts w:cs="Arial"/>
          <w:lang w:val="sr-Latn-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DB5B2C" w:rsidP="00DB5B2C">
      <w:pPr>
        <w:tabs>
          <w:tab w:val="left" w:pos="567"/>
        </w:tabs>
        <w:spacing w:before="0"/>
        <w:rPr>
          <w:rFonts w:cs="Arial"/>
          <w:lang w:val="sr-Cyrl-RS"/>
        </w:rPr>
      </w:pPr>
    </w:p>
    <w:p w:rsidR="00DB5B2C" w:rsidRDefault="00325969" w:rsidP="00DB5B2C">
      <w:pPr>
        <w:tabs>
          <w:tab w:val="left" w:pos="567"/>
        </w:tabs>
        <w:spacing w:before="0"/>
        <w:rPr>
          <w:rFonts w:cs="Arial"/>
          <w:b/>
          <w:lang w:val="sr-Cyrl-RS"/>
        </w:rPr>
      </w:pPr>
      <w:r>
        <w:rPr>
          <w:rFonts w:cs="Arial"/>
          <w:b/>
          <w:lang w:val="sr-Cyrl-RS"/>
        </w:rPr>
        <w:t>П</w:t>
      </w:r>
      <w:r w:rsidR="003A1357" w:rsidRPr="003A1357">
        <w:rPr>
          <w:rFonts w:cs="Arial"/>
          <w:b/>
        </w:rPr>
        <w:t>онуђена цена је фиксна за цео уговорени период и не подлеже никаквој промени</w:t>
      </w:r>
    </w:p>
    <w:p w:rsidR="00325969" w:rsidRPr="00325969" w:rsidRDefault="00325969"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5B7B39" w:rsidRPr="005C277D" w:rsidRDefault="00DB5B2C" w:rsidP="005C277D">
      <w:pPr>
        <w:spacing w:before="0"/>
        <w:jc w:val="center"/>
        <w:rPr>
          <w:rFonts w:cs="Arial"/>
          <w:b/>
          <w:lang w:val="sr-Latn-RS"/>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D618A9" w:rsidRPr="00D618A9">
        <w:rPr>
          <w:rFonts w:cs="Arial"/>
          <w:b/>
          <w:lang w:val="sr-Cyrl-RS"/>
        </w:rPr>
        <w:t>Балканска 13</w:t>
      </w:r>
      <w:r w:rsidR="00715627">
        <w:rPr>
          <w:rFonts w:cs="Arial"/>
          <w:b/>
          <w:lang w:val="sr-Cyrl-RS"/>
        </w:rPr>
        <w:t xml:space="preserve">,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w:t>
      </w:r>
      <w:r w:rsidRPr="00DB5B2C">
        <w:rPr>
          <w:rFonts w:cs="Arial"/>
          <w:lang w:val="sr-Cyrl-RS"/>
        </w:rPr>
        <w:lastRenderedPageBreak/>
        <w:t xml:space="preserve">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8B5FE5" w:rsidRPr="005C277D" w:rsidRDefault="008B5FE5" w:rsidP="00DB5B2C">
      <w:pPr>
        <w:tabs>
          <w:tab w:val="left" w:pos="567"/>
        </w:tabs>
        <w:spacing w:before="0"/>
        <w:rPr>
          <w:rFonts w:cs="Arial"/>
          <w:b/>
          <w:lang w:val="sr-Latn-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215B54" w:rsidRPr="00215B54" w:rsidRDefault="00DB5B2C" w:rsidP="00917D72">
      <w:pPr>
        <w:tabs>
          <w:tab w:val="left" w:pos="567"/>
        </w:tabs>
        <w:spacing w:before="0"/>
        <w:rPr>
          <w:rFonts w:eastAsia="Calibri" w:cs="Arial"/>
          <w:lang w:val="sr-Latn-RS"/>
        </w:rPr>
      </w:pPr>
      <w:r w:rsidRPr="00DB5B2C">
        <w:rPr>
          <w:rFonts w:eastAsia="Calibri" w:cs="Arial"/>
        </w:rPr>
        <w:t xml:space="preserve">За време трајања Уговора, Продавац се обавезује да изврши </w:t>
      </w:r>
      <w:r>
        <w:rPr>
          <w:rFonts w:eastAsia="Calibri" w:cs="Arial"/>
        </w:rPr>
        <w:t>испоруку предметних добара</w:t>
      </w:r>
      <w:r w:rsidRPr="00DB5B2C">
        <w:rPr>
          <w:rFonts w:eastAsia="Calibri" w:cs="Arial"/>
        </w:rPr>
        <w:t xml:space="preserve"> </w:t>
      </w:r>
      <w:r w:rsidR="00215B54" w:rsidRPr="00215B54">
        <w:rPr>
          <w:rFonts w:eastAsia="Calibri" w:cs="Arial"/>
          <w:lang w:val="sr-Cyrl-RS"/>
        </w:rPr>
        <w:t xml:space="preserve">у </w:t>
      </w:r>
      <w:proofErr w:type="gramStart"/>
      <w:r w:rsidR="00215B54" w:rsidRPr="00215B54">
        <w:rPr>
          <w:rFonts w:eastAsia="Calibri" w:cs="Arial"/>
          <w:lang w:val="sr-Cyrl-RS"/>
        </w:rPr>
        <w:t>року  од</w:t>
      </w:r>
      <w:proofErr w:type="gramEnd"/>
      <w:r w:rsidR="00215B54" w:rsidRPr="00215B54">
        <w:rPr>
          <w:rFonts w:eastAsia="Calibri" w:cs="Arial"/>
          <w:lang w:val="sr-Cyrl-RS"/>
        </w:rPr>
        <w:t xml:space="preserve"> _____</w:t>
      </w:r>
      <w:r w:rsidR="00215B54" w:rsidRPr="00215B54">
        <w:rPr>
          <w:rFonts w:eastAsia="Calibri" w:cs="Arial"/>
        </w:rPr>
        <w:t xml:space="preserve"> календарских дана</w:t>
      </w:r>
      <w:r w:rsidR="00215B54" w:rsidRPr="00215B54">
        <w:rPr>
          <w:rFonts w:eastAsia="Calibri" w:cs="Arial"/>
          <w:lang w:val="sr-Cyrl-RS"/>
        </w:rPr>
        <w:t xml:space="preserve"> </w:t>
      </w:r>
      <w:r w:rsidR="00215B54" w:rsidRPr="00215B54">
        <w:rPr>
          <w:rFonts w:eastAsia="Calibri" w:cs="Arial"/>
        </w:rPr>
        <w:t>од дана закључења Уговора.</w:t>
      </w:r>
    </w:p>
    <w:p w:rsidR="001D097A" w:rsidRPr="005C277D" w:rsidRDefault="001D097A" w:rsidP="00715627">
      <w:pPr>
        <w:spacing w:before="0"/>
        <w:rPr>
          <w:rFonts w:cs="Arial"/>
          <w:lang w:val="sr-Latn-RS" w:eastAsia="zh-CN"/>
        </w:rPr>
      </w:pPr>
    </w:p>
    <w:p w:rsidR="00215B54" w:rsidRPr="00215B54" w:rsidRDefault="00917D72" w:rsidP="00917D72">
      <w:pPr>
        <w:spacing w:before="0"/>
        <w:rPr>
          <w:rFonts w:cs="Arial"/>
          <w:lang w:val="sr-Cyrl-CS" w:eastAsia="zh-CN"/>
        </w:rPr>
      </w:pPr>
      <w:r>
        <w:rPr>
          <w:rFonts w:cs="Arial"/>
          <w:lang w:val="sr-Cyrl-CS" w:eastAsia="zh-CN"/>
        </w:rPr>
        <w:t xml:space="preserve">Место испоруке </w:t>
      </w:r>
      <w:r w:rsidR="00215B54" w:rsidRPr="00215B54">
        <w:rPr>
          <w:rFonts w:cs="Arial"/>
          <w:lang w:val="sr-Cyrl-CS" w:eastAsia="zh-CN"/>
        </w:rPr>
        <w:t>: локација А, Богољуба Урошевића 44 Обреновац</w:t>
      </w:r>
    </w:p>
    <w:p w:rsidR="007937B5" w:rsidRPr="007937B5" w:rsidRDefault="007937B5" w:rsidP="00917D72">
      <w:pPr>
        <w:tabs>
          <w:tab w:val="left" w:pos="567"/>
        </w:tabs>
        <w:spacing w:before="0"/>
        <w:rPr>
          <w:rFonts w:cs="Arial"/>
          <w:lang w:val="sr-Cyrl-RS"/>
        </w:rPr>
      </w:pPr>
      <w:r w:rsidRPr="007937B5">
        <w:rPr>
          <w:rFonts w:cs="Arial"/>
          <w:lang w:val="sr-Cyrl-RS"/>
        </w:rPr>
        <w:t>Паритет испоруке ФЦО (магацин Наручиоц</w:t>
      </w:r>
      <w:r w:rsidR="001D097A">
        <w:rPr>
          <w:rFonts w:cs="Arial"/>
          <w:lang w:val="sr-Cyrl-RS"/>
        </w:rPr>
        <w:t>а, локације А</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00917D72">
        <w:rPr>
          <w:rFonts w:cs="Arial"/>
          <w:lang w:val="sr-Cyrl-RS"/>
        </w:rPr>
        <w:t>у која</w:t>
      </w:r>
      <w:r w:rsidRPr="00DB5B2C">
        <w:rPr>
          <w:rFonts w:cs="Arial"/>
          <w:lang w:val="sr-Cyrl-RS"/>
        </w:rPr>
        <w:t xml:space="preserve"> </w:t>
      </w:r>
      <w:r w:rsidR="00917D72">
        <w:rPr>
          <w:rFonts w:cs="Arial"/>
          <w:lang w:val="sr-Cyrl-RS"/>
        </w:rPr>
        <w:t>је</w:t>
      </w:r>
      <w:r w:rsidRPr="00DB5B2C">
        <w:rPr>
          <w:rFonts w:cs="Arial"/>
          <w:lang w:val="sr-Cyrl-RS"/>
        </w:rPr>
        <w:t xml:space="preserve">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917D72" w:rsidRPr="005C277D" w:rsidRDefault="00917D72" w:rsidP="00DB5B2C">
      <w:pPr>
        <w:tabs>
          <w:tab w:val="left" w:pos="567"/>
        </w:tabs>
        <w:spacing w:before="0"/>
        <w:rPr>
          <w:rFonts w:eastAsia="Calibri" w:cs="Arial"/>
          <w:color w:val="00B0F0"/>
          <w:lang w:val="sr-Latn-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1D5562" w:rsidRDefault="001D5562" w:rsidP="00DB5B2C">
      <w:pPr>
        <w:spacing w:before="0"/>
        <w:jc w:val="center"/>
        <w:rPr>
          <w:rFonts w:cs="Arial"/>
          <w:b/>
        </w:rPr>
      </w:pPr>
    </w:p>
    <w:p w:rsidR="00DB5B2C" w:rsidRDefault="00DB5B2C" w:rsidP="00DB5B2C">
      <w:pPr>
        <w:spacing w:before="0"/>
        <w:jc w:val="center"/>
        <w:rPr>
          <w:rFonts w:cs="Arial"/>
          <w:b/>
        </w:rPr>
      </w:pPr>
      <w:proofErr w:type="gramStart"/>
      <w:r w:rsidRPr="00DB5B2C">
        <w:rPr>
          <w:rFonts w:cs="Arial"/>
          <w:b/>
        </w:rPr>
        <w:t>Члан 6.</w:t>
      </w:r>
      <w:proofErr w:type="gramEnd"/>
    </w:p>
    <w:p w:rsidR="00476463" w:rsidRPr="00DB5B2C" w:rsidRDefault="00476463" w:rsidP="00DB5B2C">
      <w:pPr>
        <w:spacing w:before="0"/>
        <w:jc w:val="center"/>
        <w:rPr>
          <w:rFonts w:cs="Arial"/>
          <w:b/>
        </w:rPr>
      </w:pPr>
    </w:p>
    <w:p w:rsidR="00DB5B2C" w:rsidRDefault="00DB5B2C" w:rsidP="00DB5B2C">
      <w:pPr>
        <w:spacing w:before="0"/>
        <w:rPr>
          <w:rFonts w:cs="Arial"/>
          <w:b/>
        </w:rPr>
      </w:pPr>
      <w:r w:rsidRPr="00DB5B2C">
        <w:rPr>
          <w:rFonts w:cs="Arial"/>
          <w:b/>
        </w:rPr>
        <w:t>Квантитативни пријем</w:t>
      </w:r>
    </w:p>
    <w:p w:rsidR="001D5562" w:rsidRPr="00DB5B2C" w:rsidRDefault="001D5562" w:rsidP="00DB5B2C">
      <w:pPr>
        <w:spacing w:before="0"/>
        <w:rPr>
          <w:rFonts w:cs="Arial"/>
          <w:b/>
        </w:rPr>
      </w:pP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lastRenderedPageBreak/>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1D097A" w:rsidRDefault="00DB5B2C" w:rsidP="001D097A">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5B7B39" w:rsidRPr="005C277D" w:rsidRDefault="00DB5B2C" w:rsidP="00DB5B2C">
      <w:pPr>
        <w:spacing w:before="0"/>
        <w:rPr>
          <w:rFonts w:cs="Arial"/>
          <w:b/>
          <w:lang w:val="sr-Latn-RS"/>
        </w:rPr>
      </w:pPr>
      <w:r w:rsidRPr="00DB5B2C">
        <w:rPr>
          <w:rFonts w:cs="Arial"/>
          <w:b/>
        </w:rPr>
        <w:t>Квалитативни пријем</w:t>
      </w:r>
    </w:p>
    <w:p w:rsidR="00E3413A" w:rsidRPr="00F30B4F" w:rsidRDefault="00E3413A" w:rsidP="00E3413A">
      <w:pPr>
        <w:autoSpaceDE w:val="0"/>
        <w:autoSpaceDN w:val="0"/>
        <w:adjustRightInd w:val="0"/>
        <w:spacing w:before="0"/>
        <w:rPr>
          <w:rFonts w:cs="Arial"/>
        </w:rPr>
      </w:pPr>
      <w:r>
        <w:rPr>
          <w:rFonts w:cs="Arial"/>
          <w:lang w:val="sr-Cyrl-RS"/>
        </w:rPr>
        <w:t>Купац</w:t>
      </w:r>
      <w:r w:rsidRPr="00F30B4F">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Продавцу</w:t>
      </w:r>
      <w:r w:rsidRPr="00F30B4F">
        <w:rPr>
          <w:rFonts w:cs="Arial"/>
        </w:rPr>
        <w:t xml:space="preserve">. </w:t>
      </w:r>
    </w:p>
    <w:p w:rsidR="00E3413A" w:rsidRDefault="00E3413A" w:rsidP="00E3413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464040">
        <w:rPr>
          <w:rFonts w:ascii="Arial" w:hAnsi="Arial" w:cs="Arial"/>
        </w:rPr>
        <w:t xml:space="preserve">  се обавезује да сноси потпуну одговорност за квалитет предмета набавке, без обзира да ли </w:t>
      </w:r>
      <w:r>
        <w:rPr>
          <w:rFonts w:ascii="Arial" w:hAnsi="Arial" w:cs="Arial"/>
          <w:lang w:val="sr-Cyrl-RS"/>
        </w:rPr>
        <w:t>Купац</w:t>
      </w:r>
      <w:r w:rsidRPr="00464040">
        <w:rPr>
          <w:rFonts w:ascii="Arial" w:hAnsi="Arial" w:cs="Arial"/>
        </w:rPr>
        <w:t xml:space="preserve">  врши или не пријемно контролисање и испитивање. </w:t>
      </w:r>
      <w:r>
        <w:rPr>
          <w:rFonts w:ascii="Arial" w:hAnsi="Arial" w:cs="Arial"/>
          <w:lang w:val="sr-Cyrl-RS"/>
        </w:rPr>
        <w:t>Продавац</w:t>
      </w:r>
      <w:r w:rsidRPr="00F30B4F">
        <w:rPr>
          <w:rFonts w:ascii="Arial" w:hAnsi="Arial" w:cs="Arial"/>
        </w:rPr>
        <w:t xml:space="preserve">  </w:t>
      </w:r>
      <w:r w:rsidRPr="00464040">
        <w:rPr>
          <w:rFonts w:ascii="Arial" w:hAnsi="Arial" w:cs="Arial"/>
        </w:rPr>
        <w:t xml:space="preserve">се обавезује да надокнади све трошкове које би </w:t>
      </w:r>
      <w:r>
        <w:rPr>
          <w:rFonts w:ascii="Arial" w:hAnsi="Arial" w:cs="Arial"/>
          <w:lang w:val="sr-Cyrl-RS"/>
        </w:rPr>
        <w:t>Купац</w:t>
      </w:r>
      <w:r w:rsidRPr="00464040">
        <w:rPr>
          <w:rFonts w:ascii="Arial" w:hAnsi="Arial" w:cs="Arial"/>
        </w:rPr>
        <w:t xml:space="preserve"> директно или индиректно имао због неодговарајућег квалитета предмета набавке.</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5B7B39" w:rsidRPr="005C277D" w:rsidRDefault="00DB5B2C" w:rsidP="005C277D">
      <w:pPr>
        <w:spacing w:before="0"/>
        <w:jc w:val="center"/>
        <w:rPr>
          <w:rFonts w:cs="Arial"/>
          <w:b/>
          <w:lang w:val="sr-Latn-RS"/>
        </w:rPr>
      </w:pPr>
      <w:proofErr w:type="gramStart"/>
      <w:r w:rsidRPr="00DB5B2C">
        <w:rPr>
          <w:rFonts w:cs="Arial"/>
          <w:b/>
        </w:rPr>
        <w:t>Члан 8.</w:t>
      </w:r>
      <w:proofErr w:type="gramEnd"/>
    </w:p>
    <w:p w:rsidR="00FF2AE7" w:rsidRDefault="00DB5B2C" w:rsidP="00DB5B2C">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p>
    <w:p w:rsidR="00DB5B2C" w:rsidRPr="00B37D20" w:rsidRDefault="00B37D20" w:rsidP="00FF2AE7">
      <w:pPr>
        <w:tabs>
          <w:tab w:val="left" w:pos="9090"/>
        </w:tabs>
        <w:rPr>
          <w:rFonts w:cs="Arial"/>
          <w:lang w:val="sr-Cyrl-RS"/>
        </w:rPr>
      </w:pPr>
      <w:proofErr w:type="gramStart"/>
      <w:r>
        <w:rPr>
          <w:rFonts w:cs="Arial"/>
        </w:rPr>
        <w:t>-____</w:t>
      </w:r>
      <w:r w:rsidR="00FF2AE7" w:rsidRPr="00FF2AE7">
        <w:rPr>
          <w:rFonts w:cs="Arial"/>
        </w:rPr>
        <w:t xml:space="preserve"> месеци</w:t>
      </w:r>
      <w:r w:rsidR="00FF2AE7">
        <w:rPr>
          <w:rFonts w:cs="Arial"/>
          <w:lang w:val="sr-Cyrl-RS"/>
        </w:rPr>
        <w:t>,</w:t>
      </w:r>
      <w:r w:rsidR="00FF2AE7" w:rsidRPr="00FF2AE7">
        <w:t xml:space="preserve"> </w:t>
      </w:r>
      <w:r w:rsidR="00FF2AE7" w:rsidRPr="00FF2AE7">
        <w:rPr>
          <w:rFonts w:cs="Arial"/>
        </w:rPr>
        <w:t>од дана испоруке и потписивања отпремнице</w:t>
      </w:r>
      <w:r w:rsidR="00FF2AE7">
        <w:rPr>
          <w:rFonts w:cs="Arial"/>
          <w:lang w:val="sr-Cyrl-RS"/>
        </w:rPr>
        <w:t>,</w:t>
      </w:r>
      <w:r>
        <w:rPr>
          <w:rFonts w:cs="Arial"/>
        </w:rPr>
        <w:t xml:space="preserve"> за све</w:t>
      </w:r>
      <w:r>
        <w:rPr>
          <w:rFonts w:cs="Arial"/>
          <w:lang w:val="sr-Cyrl-RS"/>
        </w:rPr>
        <w:t xml:space="preserve"> уговорене </w:t>
      </w:r>
      <w:r>
        <w:rPr>
          <w:rFonts w:cs="Arial"/>
        </w:rPr>
        <w:t xml:space="preserve">  ставке.</w:t>
      </w:r>
      <w:proofErr w:type="gramEnd"/>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8C2605" w:rsidP="00343A18">
      <w:pPr>
        <w:pStyle w:val="KDParagraf"/>
        <w:spacing w:before="0"/>
        <w:rPr>
          <w:rFonts w:cs="Arial"/>
          <w:color w:val="00B0F0"/>
          <w:lang w:val="sr-Cyrl-BA"/>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1D5562" w:rsidRDefault="001D5562" w:rsidP="00343A18">
      <w:pPr>
        <w:spacing w:before="0"/>
        <w:rPr>
          <w:rFonts w:cs="Arial"/>
          <w:b/>
          <w:lang w:val="sr-Cyrl-RS"/>
        </w:rPr>
      </w:pPr>
    </w:p>
    <w:p w:rsidR="005B7B39" w:rsidRPr="005C277D" w:rsidRDefault="005B7B39" w:rsidP="00343A18">
      <w:pPr>
        <w:spacing w:before="0"/>
        <w:rPr>
          <w:rFonts w:cs="Arial"/>
          <w:b/>
          <w:lang w:val="sr-Latn-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1D5562" w:rsidRPr="00F10346" w:rsidRDefault="001D5562" w:rsidP="00343A18">
      <w:pPr>
        <w:spacing w:before="0"/>
        <w:jc w:val="center"/>
        <w:rPr>
          <w:rFonts w:cs="Arial"/>
          <w:b/>
        </w:rPr>
      </w:pPr>
    </w:p>
    <w:p w:rsidR="005B7B39" w:rsidRPr="005C277D" w:rsidRDefault="00343A18" w:rsidP="001D097A">
      <w:pPr>
        <w:spacing w:before="0"/>
        <w:rPr>
          <w:rFonts w:cs="Arial"/>
          <w:b/>
          <w:lang w:val="sr-Latn-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1D097A" w:rsidRPr="001D097A" w:rsidRDefault="001D097A" w:rsidP="001D097A">
      <w:pPr>
        <w:spacing w:before="0"/>
        <w:rPr>
          <w:rFonts w:cs="Arial"/>
        </w:rPr>
      </w:pPr>
      <w:r w:rsidRPr="001D097A">
        <w:rPr>
          <w:rFonts w:cs="Arial"/>
        </w:rPr>
        <w:t>Банкарска гаранција за добро извршење посла</w:t>
      </w:r>
    </w:p>
    <w:p w:rsidR="001D097A" w:rsidRPr="001D097A" w:rsidRDefault="001D097A" w:rsidP="001D097A">
      <w:pPr>
        <w:spacing w:before="0"/>
        <w:rPr>
          <w:rFonts w:cs="Arial"/>
        </w:rPr>
      </w:pPr>
      <w:proofErr w:type="gramStart"/>
      <w:r w:rsidRPr="001D097A">
        <w:rPr>
          <w:rFonts w:cs="Arial"/>
        </w:rPr>
        <w:t>Продавац је дужан да у тренутку закључења Уговора</w:t>
      </w:r>
      <w:r w:rsidR="005B7B39">
        <w:rPr>
          <w:rFonts w:cs="Arial"/>
          <w:lang w:val="sr-Cyrl-RS"/>
        </w:rPr>
        <w:t>уз потписан уговор преда Наручиоцу</w:t>
      </w:r>
      <w:r w:rsidRPr="001D097A">
        <w:rPr>
          <w:rFonts w:cs="Arial"/>
        </w:rPr>
        <w:t>, као средство финансијског обезбеђења за добро извршење посла банкарску гаранцију за добро извршење посла.</w:t>
      </w:r>
      <w:proofErr w:type="gramEnd"/>
    </w:p>
    <w:p w:rsidR="001D097A" w:rsidRPr="001D097A" w:rsidRDefault="001D097A" w:rsidP="001D097A">
      <w:pPr>
        <w:spacing w:before="0"/>
        <w:rPr>
          <w:rFonts w:cs="Arial"/>
        </w:rPr>
      </w:pPr>
      <w:r w:rsidRPr="001D097A">
        <w:rPr>
          <w:rFonts w:cs="Arial"/>
        </w:rPr>
        <w:lastRenderedPageBreak/>
        <w:t>Продавац је дужан да Купцу достави неопозиву</w:t>
      </w:r>
      <w:proofErr w:type="gramStart"/>
      <w:r w:rsidRPr="001D097A">
        <w:rPr>
          <w:rFonts w:cs="Arial"/>
        </w:rPr>
        <w:t>,  безусловну</w:t>
      </w:r>
      <w:proofErr w:type="gramEnd"/>
      <w:r w:rsidRPr="001D097A">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1D097A" w:rsidRPr="001D097A" w:rsidRDefault="001D097A" w:rsidP="001D097A">
      <w:pPr>
        <w:spacing w:before="0"/>
        <w:rPr>
          <w:rFonts w:cs="Arial"/>
        </w:rPr>
      </w:pPr>
      <w:r w:rsidRPr="001D097A">
        <w:rPr>
          <w:rFonts w:cs="Arial"/>
        </w:rPr>
        <w:t>Банкарска гаранција мора трајати најмање 30 (словима</w:t>
      </w:r>
      <w:proofErr w:type="gramStart"/>
      <w:r w:rsidRPr="001D097A">
        <w:rPr>
          <w:rFonts w:cs="Arial"/>
        </w:rPr>
        <w:t>:тридесет</w:t>
      </w:r>
      <w:proofErr w:type="gramEnd"/>
      <w:r w:rsidRPr="001D097A">
        <w:rPr>
          <w:rFonts w:cs="Arial"/>
        </w:rPr>
        <w:t>) календарских дана дуже од рока одређеног за коначно извршење посла.</w:t>
      </w:r>
    </w:p>
    <w:p w:rsidR="001D097A" w:rsidRPr="001D097A" w:rsidRDefault="001D097A" w:rsidP="001D097A">
      <w:pPr>
        <w:spacing w:before="0"/>
        <w:rPr>
          <w:rFonts w:cs="Arial"/>
        </w:rPr>
      </w:pPr>
      <w:proofErr w:type="gramStart"/>
      <w:r w:rsidRPr="001D097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1D097A" w:rsidRPr="001D097A" w:rsidRDefault="001D097A" w:rsidP="001D097A">
      <w:pPr>
        <w:spacing w:before="0"/>
        <w:rPr>
          <w:rFonts w:cs="Arial"/>
        </w:rPr>
      </w:pPr>
      <w:proofErr w:type="gramStart"/>
      <w:r w:rsidRPr="001D097A">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1D5562" w:rsidRDefault="001D5562"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1D5562" w:rsidRPr="005C277D" w:rsidRDefault="00343A18" w:rsidP="005C277D">
      <w:pPr>
        <w:tabs>
          <w:tab w:val="left" w:pos="9090"/>
        </w:tabs>
        <w:rPr>
          <w:rFonts w:cs="Arial"/>
          <w:bCs/>
          <w:lang w:val="sr-Latn-R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1D5562" w:rsidRPr="00F10346" w:rsidRDefault="001D5562"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113D35">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113D35">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B7B39" w:rsidRPr="00506FF3" w:rsidRDefault="005B7B39" w:rsidP="00506FF3">
      <w:pPr>
        <w:spacing w:before="0"/>
        <w:rPr>
          <w:rFonts w:cs="Arial"/>
          <w:b/>
          <w:lang w:val="sr-Latn-RS"/>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1D097A"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113D35">
        <w:rPr>
          <w:rFonts w:cs="Arial"/>
          <w:b/>
          <w:lang w:val="sr-Cyrl-RS"/>
        </w:rPr>
        <w:t>5</w:t>
      </w:r>
      <w:r w:rsidRPr="00F10346">
        <w:rPr>
          <w:rFonts w:cs="Arial"/>
          <w:b/>
        </w:rPr>
        <w:t>.</w:t>
      </w:r>
      <w:proofErr w:type="gramEnd"/>
    </w:p>
    <w:p w:rsidR="001D5562" w:rsidRPr="00F10346" w:rsidRDefault="001D5562" w:rsidP="00343A18">
      <w:pPr>
        <w:spacing w:before="0"/>
        <w:jc w:val="center"/>
        <w:rPr>
          <w:rFonts w:cs="Arial"/>
          <w:b/>
        </w:rPr>
      </w:pPr>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53DA" w:rsidRDefault="001353DA" w:rsidP="00343A18">
      <w:pPr>
        <w:pStyle w:val="KDParagraf"/>
        <w:spacing w:before="0"/>
        <w:rPr>
          <w:rFonts w:eastAsia="Calibri" w:cs="Arial"/>
          <w:color w:val="00B0F0"/>
          <w:lang w:val="sr-Latn-RS"/>
        </w:rPr>
      </w:pPr>
    </w:p>
    <w:p w:rsidR="00215B54" w:rsidRPr="00BF62A9" w:rsidRDefault="00215B54" w:rsidP="00215B54">
      <w:pPr>
        <w:spacing w:before="0"/>
        <w:rPr>
          <w:rFonts w:eastAsia="Calibri" w:cs="Arial"/>
          <w:b/>
          <w:bCs/>
          <w:lang w:val="sr-Cyrl-RS"/>
        </w:rPr>
      </w:pPr>
      <w:r w:rsidRPr="001D29F2">
        <w:rPr>
          <w:rFonts w:eastAsia="Calibri" w:cs="Arial"/>
          <w:b/>
          <w:bCs/>
        </w:rPr>
        <w:t>ОВЛАШЋЕНИ ПРЕДСТАВНИЦИ ЗА ПРАЋЕЊЕ УГОВОРА</w:t>
      </w:r>
    </w:p>
    <w:p w:rsidR="00215B54" w:rsidRPr="00834735" w:rsidRDefault="00215B54" w:rsidP="00215B54">
      <w:pPr>
        <w:spacing w:before="0"/>
        <w:jc w:val="center"/>
        <w:rPr>
          <w:rFonts w:eastAsia="Calibri" w:cs="Arial"/>
          <w:b/>
          <w:bCs/>
          <w:lang w:val="sr-Cyrl-RS"/>
        </w:rPr>
      </w:pPr>
      <w:proofErr w:type="gramStart"/>
      <w:r w:rsidRPr="001D29F2">
        <w:rPr>
          <w:rFonts w:eastAsia="Calibri" w:cs="Arial"/>
          <w:b/>
          <w:bCs/>
        </w:rPr>
        <w:t xml:space="preserve">Члан </w:t>
      </w:r>
      <w:r>
        <w:rPr>
          <w:rFonts w:eastAsia="Calibri" w:cs="Arial"/>
          <w:b/>
          <w:bCs/>
          <w:lang w:val="sr-Cyrl-RS"/>
        </w:rPr>
        <w:t>1</w:t>
      </w:r>
      <w:r w:rsidR="00113D35">
        <w:rPr>
          <w:rFonts w:eastAsia="Calibri" w:cs="Arial"/>
          <w:b/>
          <w:bCs/>
          <w:lang w:val="sr-Cyrl-RS"/>
        </w:rPr>
        <w:t>6</w:t>
      </w:r>
      <w:r>
        <w:rPr>
          <w:rFonts w:eastAsia="Calibri" w:cs="Arial"/>
          <w:b/>
          <w:bCs/>
          <w:lang w:val="sr-Cyrl-RS"/>
        </w:rPr>
        <w:t>.</w:t>
      </w:r>
      <w:proofErr w:type="gramEnd"/>
    </w:p>
    <w:p w:rsidR="00215B54" w:rsidRPr="001D29F2" w:rsidRDefault="00215B54" w:rsidP="00215B54">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215B54" w:rsidRPr="001D29F2" w:rsidRDefault="00215B54" w:rsidP="00215B54">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215B54" w:rsidRPr="001D29F2" w:rsidRDefault="00215B54" w:rsidP="00215B54">
      <w:pPr>
        <w:spacing w:before="0"/>
        <w:rPr>
          <w:rFonts w:ascii="Calibri" w:eastAsia="Calibri" w:hAnsi="Calibri"/>
          <w:color w:val="1F497D"/>
        </w:rPr>
      </w:pPr>
    </w:p>
    <w:p w:rsidR="00215B54" w:rsidRPr="001D29F2" w:rsidRDefault="00215B54" w:rsidP="00215B54">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Pr>
          <w:rFonts w:eastAsia="Calibri" w:cs="Arial"/>
          <w:lang w:val="sr-Cyrl-RS"/>
        </w:rPr>
        <w:t>/отпремнице</w:t>
      </w:r>
      <w:r w:rsidRPr="001D29F2">
        <w:rPr>
          <w:rFonts w:eastAsia="Calibri" w:cs="Arial"/>
        </w:rPr>
        <w:t>;</w:t>
      </w:r>
    </w:p>
    <w:p w:rsidR="00215B54" w:rsidRPr="001D29F2" w:rsidRDefault="00215B54" w:rsidP="00215B54">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215B54" w:rsidRPr="00834735" w:rsidRDefault="00215B54" w:rsidP="00215B54">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C6099D" w:rsidRPr="00EC5BB4" w:rsidRDefault="00C6099D" w:rsidP="00C6099D">
      <w:pPr>
        <w:pStyle w:val="KDParagraf"/>
        <w:spacing w:before="0"/>
        <w:rPr>
          <w:rFonts w:cs="Arial"/>
          <w:b/>
          <w:sz w:val="24"/>
          <w:szCs w:val="24"/>
          <w:lang w:val="sr-Cyrl-BA"/>
        </w:rPr>
      </w:pPr>
      <w:r w:rsidRPr="00EC5BB4">
        <w:rPr>
          <w:rFonts w:cs="Arial"/>
          <w:b/>
          <w:sz w:val="24"/>
          <w:szCs w:val="24"/>
          <w:lang w:val="sr-Cyrl-BA"/>
        </w:rPr>
        <w:t>ВАЖНОСТ УГОВОРА</w:t>
      </w:r>
    </w:p>
    <w:p w:rsidR="00C6099D" w:rsidRPr="00EC5BB4" w:rsidRDefault="00C6099D" w:rsidP="00C6099D">
      <w:pPr>
        <w:spacing w:before="0"/>
        <w:jc w:val="center"/>
        <w:rPr>
          <w:rFonts w:cs="Arial"/>
          <w:b/>
          <w:sz w:val="24"/>
          <w:szCs w:val="24"/>
        </w:rPr>
      </w:pPr>
      <w:proofErr w:type="gramStart"/>
      <w:r>
        <w:rPr>
          <w:rFonts w:cs="Arial"/>
          <w:b/>
          <w:sz w:val="24"/>
          <w:szCs w:val="24"/>
        </w:rPr>
        <w:t>Члан 1</w:t>
      </w:r>
      <w:r>
        <w:rPr>
          <w:rFonts w:cs="Arial"/>
          <w:b/>
          <w:sz w:val="24"/>
          <w:szCs w:val="24"/>
          <w:lang w:val="sr-Cyrl-RS"/>
        </w:rPr>
        <w:t>7</w:t>
      </w:r>
      <w:r w:rsidRPr="00EC5BB4">
        <w:rPr>
          <w:rFonts w:cs="Arial"/>
          <w:b/>
          <w:sz w:val="24"/>
          <w:szCs w:val="24"/>
        </w:rPr>
        <w:t>.</w:t>
      </w:r>
      <w:proofErr w:type="gramEnd"/>
    </w:p>
    <w:p w:rsidR="00C6099D" w:rsidRDefault="00C6099D" w:rsidP="00C6099D">
      <w:pPr>
        <w:pStyle w:val="KDParagraf"/>
        <w:spacing w:before="0"/>
        <w:rPr>
          <w:rFonts w:eastAsia="Calibri" w:cs="Arial"/>
        </w:rPr>
      </w:pPr>
      <w:proofErr w:type="gramStart"/>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roofErr w:type="gramEnd"/>
    </w:p>
    <w:p w:rsidR="00C6099D" w:rsidRDefault="00C6099D" w:rsidP="00C6099D">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1D5562" w:rsidRDefault="001D5562" w:rsidP="00343A18">
      <w:pPr>
        <w:pStyle w:val="KDParagraf"/>
        <w:spacing w:before="0"/>
        <w:rPr>
          <w:rFonts w:eastAsia="Calibri" w:cs="Arial"/>
          <w:color w:val="00B0F0"/>
          <w:lang w:val="sr-Latn-RS"/>
        </w:rPr>
      </w:pPr>
    </w:p>
    <w:p w:rsidR="001D5562" w:rsidRPr="001D5562" w:rsidRDefault="001D5562" w:rsidP="00343A18">
      <w:pPr>
        <w:pStyle w:val="KDParagraf"/>
        <w:spacing w:before="0"/>
        <w:rPr>
          <w:rFonts w:eastAsia="Calibri" w:cs="Arial"/>
          <w:color w:val="00B0F0"/>
          <w:lang w:val="sr-Latn-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sidR="00113D35">
        <w:rPr>
          <w:rFonts w:cs="Arial"/>
          <w:b/>
          <w:lang w:val="sr-Cyrl-RS"/>
        </w:rPr>
        <w:t>1</w:t>
      </w:r>
      <w:r w:rsidR="00C6099D">
        <w:rPr>
          <w:rFonts w:cs="Arial"/>
          <w:b/>
          <w:lang w:val="sr-Cyrl-RS"/>
        </w:rPr>
        <w:t>8</w:t>
      </w:r>
      <w:r w:rsidR="00343A18" w:rsidRPr="00F10346">
        <w:rPr>
          <w:rFonts w:cs="Arial"/>
          <w:b/>
        </w:rPr>
        <w:t>.</w:t>
      </w:r>
      <w:proofErr w:type="gramEnd"/>
    </w:p>
    <w:p w:rsidR="00215B54" w:rsidRPr="00215B54" w:rsidRDefault="00215B54" w:rsidP="00215B54">
      <w:pPr>
        <w:pStyle w:val="KDParagraf"/>
        <w:rPr>
          <w:rFonts w:cs="Arial"/>
          <w:bCs/>
        </w:rPr>
      </w:pPr>
      <w:proofErr w:type="gramStart"/>
      <w:r w:rsidRPr="00215B54">
        <w:rPr>
          <w:rFonts w:cs="Arial"/>
          <w:b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215B54">
        <w:rPr>
          <w:rFonts w:cs="Arial"/>
          <w:bCs/>
        </w:rPr>
        <w:t xml:space="preserve"> </w:t>
      </w:r>
      <w:proofErr w:type="gramStart"/>
      <w:r w:rsidRPr="00215B54">
        <w:rPr>
          <w:rFonts w:cs="Arial"/>
          <w:bCs/>
        </w:rPr>
        <w:t>Закона о јавним набавкама.</w:t>
      </w:r>
      <w:proofErr w:type="gramEnd"/>
    </w:p>
    <w:p w:rsidR="00215B54" w:rsidRPr="00215B54" w:rsidRDefault="00215B54" w:rsidP="00215B54">
      <w:pPr>
        <w:pStyle w:val="KDParagraf"/>
        <w:rPr>
          <w:rFonts w:cs="Arial"/>
          <w:bCs/>
        </w:rPr>
      </w:pPr>
      <w:r w:rsidRPr="00215B54">
        <w:rPr>
          <w:rFonts w:cs="Arial"/>
          <w:bCs/>
        </w:rPr>
        <w:t xml:space="preserve">Уговорне стране током трајања овог </w:t>
      </w:r>
      <w:proofErr w:type="gramStart"/>
      <w:r w:rsidRPr="00215B54">
        <w:rPr>
          <w:rFonts w:cs="Arial"/>
          <w:bCs/>
        </w:rPr>
        <w:t>Уговора  због</w:t>
      </w:r>
      <w:proofErr w:type="gramEnd"/>
      <w:r w:rsidRPr="00215B54">
        <w:rPr>
          <w:rFonts w:cs="Arial"/>
          <w:bCs/>
        </w:rPr>
        <w:t xml:space="preserve"> промењених околности ближе одређених у члану 115. </w:t>
      </w:r>
      <w:proofErr w:type="gramStart"/>
      <w:r w:rsidRPr="00215B54">
        <w:rPr>
          <w:rFonts w:cs="Arial"/>
          <w:bCs/>
        </w:rPr>
        <w:t>Закона, могу у писменој форми путем Анекса извршити измене и допуне овог Уговора.</w:t>
      </w:r>
      <w:proofErr w:type="gramEnd"/>
    </w:p>
    <w:p w:rsidR="00215B54" w:rsidRPr="00215B54" w:rsidRDefault="00215B54" w:rsidP="00215B54">
      <w:pPr>
        <w:pStyle w:val="KDParagraf"/>
        <w:rPr>
          <w:rFonts w:cs="Arial"/>
          <w:bCs/>
          <w:lang w:val="sr-Cyrl-RS"/>
        </w:rPr>
      </w:pPr>
      <w:r w:rsidRPr="00215B54">
        <w:rPr>
          <w:rFonts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Default="00343A18" w:rsidP="00343A18">
      <w:pPr>
        <w:spacing w:before="0"/>
        <w:rPr>
          <w:rFonts w:cs="Arial"/>
          <w:b/>
          <w:lang w:val="sr-Cyrl-RS"/>
        </w:rPr>
      </w:pPr>
      <w:r w:rsidRPr="00F10346">
        <w:rPr>
          <w:rFonts w:cs="Arial"/>
          <w:b/>
        </w:rPr>
        <w:t>ЗАВРШНЕ ОДРЕДБЕ</w:t>
      </w:r>
    </w:p>
    <w:p w:rsidR="001D097A" w:rsidRPr="00F10346" w:rsidRDefault="001D097A" w:rsidP="001D097A">
      <w:pPr>
        <w:spacing w:before="0"/>
        <w:jc w:val="center"/>
        <w:rPr>
          <w:rFonts w:cs="Arial"/>
          <w:b/>
        </w:rPr>
      </w:pPr>
      <w:proofErr w:type="gramStart"/>
      <w:r>
        <w:rPr>
          <w:rFonts w:cs="Arial"/>
          <w:b/>
        </w:rPr>
        <w:t xml:space="preserve">Члан </w:t>
      </w:r>
      <w:r>
        <w:rPr>
          <w:rFonts w:cs="Arial"/>
          <w:b/>
          <w:lang w:val="sr-Cyrl-RS"/>
        </w:rPr>
        <w:t>1</w:t>
      </w:r>
      <w:r w:rsidR="00C6099D">
        <w:rPr>
          <w:rFonts w:cs="Arial"/>
          <w:b/>
          <w:lang w:val="sr-Cyrl-RS"/>
        </w:rPr>
        <w:t>9</w:t>
      </w:r>
      <w:r w:rsidRPr="00F10346">
        <w:rPr>
          <w:rFonts w:cs="Arial"/>
          <w:b/>
        </w:rPr>
        <w:t>.</w:t>
      </w:r>
      <w:proofErr w:type="gramEnd"/>
    </w:p>
    <w:p w:rsidR="00215B54" w:rsidRPr="008B5FE5" w:rsidRDefault="00215B54" w:rsidP="00215B54">
      <w:pPr>
        <w:spacing w:before="0"/>
        <w:rPr>
          <w:rFonts w:cs="Arial"/>
          <w:b/>
          <w:sz w:val="24"/>
          <w:szCs w:val="24"/>
          <w:lang w:val="sr-Cyrl-RS"/>
        </w:rPr>
      </w:pPr>
      <w:proofErr w:type="gramStart"/>
      <w:r w:rsidRPr="008B5FE5">
        <w:rPr>
          <w:rFonts w:cs="Arial"/>
          <w:b/>
          <w:sz w:val="24"/>
          <w:szCs w:val="24"/>
        </w:rPr>
        <w:t>O</w:t>
      </w:r>
      <w:r w:rsidRPr="008B5FE5">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B5FE5">
        <w:rPr>
          <w:rFonts w:cs="Arial"/>
          <w:b/>
          <w:sz w:val="24"/>
          <w:szCs w:val="24"/>
          <w:lang w:val="ru-RU"/>
        </w:rPr>
        <w:t xml:space="preserve">програму пословања ЈП ЕПС </w:t>
      </w:r>
      <w:r w:rsidRPr="008B5FE5">
        <w:rPr>
          <w:rFonts w:cs="Arial"/>
          <w:b/>
          <w:sz w:val="24"/>
          <w:szCs w:val="24"/>
          <w:lang w:val="sr-Cyrl-RS"/>
        </w:rPr>
        <w:t>за године у којима ће се плаћати уговорене обавезе.</w:t>
      </w:r>
      <w:proofErr w:type="gramEnd"/>
    </w:p>
    <w:p w:rsidR="001D097A" w:rsidRPr="001D097A" w:rsidRDefault="001D097A" w:rsidP="00343A18">
      <w:pPr>
        <w:spacing w:before="0"/>
        <w:rPr>
          <w:rFonts w:cs="Arial"/>
          <w:b/>
          <w:lang w:val="sr-Cyrl-RS"/>
        </w:rPr>
      </w:pPr>
    </w:p>
    <w:p w:rsidR="00343A18" w:rsidRPr="00F10346" w:rsidRDefault="00113D35" w:rsidP="00343A18">
      <w:pPr>
        <w:spacing w:before="0"/>
        <w:jc w:val="center"/>
        <w:rPr>
          <w:rFonts w:cs="Arial"/>
        </w:rPr>
      </w:pPr>
      <w:proofErr w:type="gramStart"/>
      <w:r>
        <w:rPr>
          <w:rFonts w:cs="Arial"/>
          <w:b/>
        </w:rPr>
        <w:t xml:space="preserve">Члан </w:t>
      </w:r>
      <w:r w:rsidR="00C6099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113D35">
        <w:rPr>
          <w:rFonts w:cs="Arial"/>
          <w:b/>
          <w:lang w:val="sr-Cyrl-RS"/>
        </w:rPr>
        <w:t>2</w:t>
      </w:r>
      <w:r w:rsidR="00C6099D">
        <w:rPr>
          <w:rFonts w:cs="Arial"/>
          <w:b/>
          <w:lang w:val="sr-Cyrl-RS"/>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C6099D">
        <w:rPr>
          <w:rFonts w:cs="Arial"/>
          <w:b/>
          <w:lang w:val="sr-Cyrl-RS"/>
        </w:rPr>
        <w:t>2</w:t>
      </w:r>
      <w:r w:rsidRPr="00F10346">
        <w:rPr>
          <w:rFonts w:cs="Arial"/>
          <w:b/>
        </w:rPr>
        <w:t>.</w:t>
      </w:r>
      <w:proofErr w:type="gramEnd"/>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961049" w:rsidRDefault="00B37D20"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B0C87">
        <w:rPr>
          <w:rFonts w:cs="Arial"/>
        </w:rPr>
        <w:t xml:space="preserve"> Споразум о заједничком </w:t>
      </w:r>
      <w:r w:rsidR="00961049">
        <w:rPr>
          <w:rFonts w:cs="Arial"/>
          <w:lang w:val="sr-Cyrl-RS"/>
        </w:rPr>
        <w:t>извршењу</w:t>
      </w:r>
    </w:p>
    <w:p w:rsidR="00677614" w:rsidRDefault="00AB0C87" w:rsidP="001353DA">
      <w:pPr>
        <w:spacing w:before="0"/>
        <w:rPr>
          <w:rFonts w:cs="Arial"/>
          <w:spacing w:val="2"/>
          <w:lang w:val="sr-Cyrl-CS"/>
        </w:rPr>
      </w:pPr>
      <w:r w:rsidRPr="00AB0C87">
        <w:rPr>
          <w:rFonts w:cs="Arial"/>
          <w:spacing w:val="2"/>
          <w:lang w:val="sr-Cyrl-CS"/>
        </w:rPr>
        <w:t>Уговорне стране констатују да су обезбедили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Pr="001D5562" w:rsidRDefault="001D5562" w:rsidP="001353DA">
      <w:pPr>
        <w:spacing w:before="0"/>
        <w:rPr>
          <w:rFonts w:cs="Arial"/>
          <w:spacing w:val="2"/>
          <w:lang w:val="sr-Latn-RS"/>
        </w:rPr>
      </w:pPr>
    </w:p>
    <w:p w:rsidR="00343A18" w:rsidRPr="00F10346" w:rsidRDefault="00343A18" w:rsidP="00343A18">
      <w:pPr>
        <w:spacing w:before="0"/>
        <w:jc w:val="center"/>
        <w:rPr>
          <w:rFonts w:cs="Arial"/>
          <w:b/>
        </w:rPr>
      </w:pPr>
      <w:proofErr w:type="gramStart"/>
      <w:r w:rsidRPr="00F10346">
        <w:rPr>
          <w:rFonts w:cs="Arial"/>
          <w:b/>
        </w:rPr>
        <w:t>Члан 2</w:t>
      </w:r>
      <w:r w:rsidR="00C6099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325969" w:rsidRPr="00325969">
        <w:rPr>
          <w:rFonts w:cs="Arial"/>
        </w:rPr>
        <w:t>Жељко Вујиновић</w:t>
      </w:r>
      <w:r w:rsidRPr="0023796B">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677614" w:rsidRPr="00E3413A" w:rsidRDefault="00677614" w:rsidP="00E3413A">
      <w:pPr>
        <w:rPr>
          <w:rFonts w:cs="Arial"/>
          <w:b/>
          <w:color w:val="FF0000"/>
          <w:lang w:val="sr-Cyrl-RS"/>
        </w:rPr>
      </w:pPr>
    </w:p>
    <w:sectPr w:rsidR="00677614" w:rsidRPr="00E3413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CE" w:rsidRDefault="00953ECE">
      <w:r>
        <w:separator/>
      </w:r>
    </w:p>
    <w:p w:rsidR="00953ECE" w:rsidRDefault="00953ECE"/>
  </w:endnote>
  <w:endnote w:type="continuationSeparator" w:id="0">
    <w:p w:rsidR="00953ECE" w:rsidRDefault="00953ECE">
      <w:r>
        <w:continuationSeparator/>
      </w:r>
    </w:p>
    <w:p w:rsidR="00953ECE" w:rsidRDefault="0095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9" w:rsidRDefault="00E623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3B9" w:rsidRDefault="00E623B9" w:rsidP="00841BE7">
    <w:pPr>
      <w:pStyle w:val="Footer"/>
      <w:ind w:right="360"/>
    </w:pPr>
  </w:p>
  <w:p w:rsidR="00E623B9" w:rsidRDefault="00E623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9" w:rsidRPr="00EC5BB4" w:rsidRDefault="00E623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504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504C">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9" w:rsidRPr="00EC5BB4" w:rsidRDefault="00E623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50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504C">
      <w:rPr>
        <w:rStyle w:val="PageNumber"/>
        <w:rFonts w:cs="Arial"/>
        <w:b/>
        <w:noProof/>
        <w:szCs w:val="24"/>
      </w:rPr>
      <w:t>52</w:t>
    </w:r>
    <w:r w:rsidRPr="00EC5BB4">
      <w:rPr>
        <w:rStyle w:val="PageNumber"/>
        <w:rFonts w:cs="Arial"/>
        <w:b/>
        <w:szCs w:val="24"/>
      </w:rPr>
      <w:fldChar w:fldCharType="end"/>
    </w:r>
  </w:p>
  <w:p w:rsidR="00E623B9" w:rsidRDefault="00E6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CE" w:rsidRDefault="00953ECE">
      <w:r>
        <w:separator/>
      </w:r>
    </w:p>
    <w:p w:rsidR="00953ECE" w:rsidRDefault="00953ECE"/>
  </w:footnote>
  <w:footnote w:type="continuationSeparator" w:id="0">
    <w:p w:rsidR="00953ECE" w:rsidRDefault="00953ECE">
      <w:r>
        <w:continuationSeparator/>
      </w:r>
    </w:p>
    <w:p w:rsidR="00953ECE" w:rsidRDefault="00953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9" w:rsidRDefault="00E623B9" w:rsidP="004276AD">
    <w:pPr>
      <w:pStyle w:val="Header"/>
      <w:rPr>
        <w:sz w:val="20"/>
      </w:rPr>
    </w:pPr>
  </w:p>
  <w:p w:rsidR="00E623B9" w:rsidRPr="00EC5BB4" w:rsidRDefault="00E623B9"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Pr>
        <w:b/>
        <w:sz w:val="22"/>
        <w:szCs w:val="24"/>
      </w:rPr>
      <w:t>1999/2018 (3000/0313/2018)</w:t>
    </w:r>
  </w:p>
  <w:p w:rsidR="00E623B9" w:rsidRPr="004276AD" w:rsidRDefault="00E623B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9" w:rsidRDefault="00E623B9" w:rsidP="004276AD">
    <w:pPr>
      <w:pStyle w:val="Header"/>
    </w:pPr>
  </w:p>
  <w:p w:rsidR="00E623B9" w:rsidRPr="00113B84" w:rsidRDefault="00E623B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Pr>
        <w:b/>
        <w:sz w:val="22"/>
        <w:szCs w:val="24"/>
      </w:rPr>
      <w:t>1999/2018 (3000/0313/2018)</w:t>
    </w:r>
  </w:p>
  <w:p w:rsidR="00E623B9" w:rsidRPr="00210557" w:rsidRDefault="00E623B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2A4AD5"/>
    <w:multiLevelType w:val="hybridMultilevel"/>
    <w:tmpl w:val="13C6197E"/>
    <w:lvl w:ilvl="0" w:tplc="8BDC07DE">
      <w:numFmt w:val="bullet"/>
      <w:lvlText w:val="•"/>
      <w:lvlJc w:val="left"/>
      <w:pPr>
        <w:ind w:left="1080" w:hanging="72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663FE9"/>
    <w:multiLevelType w:val="hybridMultilevel"/>
    <w:tmpl w:val="08145C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C283211"/>
    <w:multiLevelType w:val="hybridMultilevel"/>
    <w:tmpl w:val="E8D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84B2888"/>
    <w:multiLevelType w:val="hybridMultilevel"/>
    <w:tmpl w:val="81F87E2C"/>
    <w:lvl w:ilvl="0" w:tplc="081EC25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8"/>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1"/>
  </w:num>
  <w:num w:numId="10">
    <w:abstractNumId w:val="66"/>
  </w:num>
  <w:num w:numId="11">
    <w:abstractNumId w:val="61"/>
  </w:num>
  <w:num w:numId="12">
    <w:abstractNumId w:val="59"/>
  </w:num>
  <w:num w:numId="13">
    <w:abstractNumId w:val="72"/>
  </w:num>
  <w:num w:numId="14">
    <w:abstractNumId w:val="63"/>
  </w:num>
  <w:num w:numId="15">
    <w:abstractNumId w:val="81"/>
  </w:num>
  <w:num w:numId="16">
    <w:abstractNumId w:val="83"/>
  </w:num>
  <w:num w:numId="17">
    <w:abstractNumId w:val="81"/>
  </w:num>
  <w:num w:numId="18">
    <w:abstractNumId w:val="51"/>
  </w:num>
  <w:num w:numId="19">
    <w:abstractNumId w:val="74"/>
  </w:num>
  <w:num w:numId="20">
    <w:abstractNumId w:val="65"/>
  </w:num>
  <w:num w:numId="21">
    <w:abstractNumId w:val="49"/>
  </w:num>
  <w:num w:numId="22">
    <w:abstractNumId w:val="52"/>
  </w:num>
  <w:num w:numId="23">
    <w:abstractNumId w:val="69"/>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1"/>
  </w:num>
  <w:num w:numId="27">
    <w:abstractNumId w:val="2"/>
  </w:num>
  <w:num w:numId="28">
    <w:abstractNumId w:val="56"/>
  </w:num>
  <w:num w:numId="29">
    <w:abstractNumId w:val="78"/>
  </w:num>
  <w:num w:numId="30">
    <w:abstractNumId w:val="73"/>
  </w:num>
  <w:num w:numId="31">
    <w:abstractNumId w:val="67"/>
  </w:num>
  <w:num w:numId="32">
    <w:abstractNumId w:val="50"/>
  </w:num>
  <w:num w:numId="33">
    <w:abstractNumId w:val="8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0C3"/>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66"/>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16"/>
    <w:rsid w:val="00036776"/>
    <w:rsid w:val="00036BDD"/>
    <w:rsid w:val="00036C14"/>
    <w:rsid w:val="0003771A"/>
    <w:rsid w:val="00037B82"/>
    <w:rsid w:val="00037E5A"/>
    <w:rsid w:val="00041105"/>
    <w:rsid w:val="00041B26"/>
    <w:rsid w:val="00041CE5"/>
    <w:rsid w:val="00041D7D"/>
    <w:rsid w:val="00041E2E"/>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33"/>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E9F"/>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05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53D"/>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61"/>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35"/>
    <w:rsid w:val="00114046"/>
    <w:rsid w:val="001146A1"/>
    <w:rsid w:val="001147C3"/>
    <w:rsid w:val="001148D5"/>
    <w:rsid w:val="00115226"/>
    <w:rsid w:val="001155AB"/>
    <w:rsid w:val="001161CF"/>
    <w:rsid w:val="001162D0"/>
    <w:rsid w:val="00116570"/>
    <w:rsid w:val="001168C1"/>
    <w:rsid w:val="00116C7A"/>
    <w:rsid w:val="0011704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849"/>
    <w:rsid w:val="001252A3"/>
    <w:rsid w:val="0012591A"/>
    <w:rsid w:val="0012595E"/>
    <w:rsid w:val="001259A0"/>
    <w:rsid w:val="0012670D"/>
    <w:rsid w:val="0012672D"/>
    <w:rsid w:val="001268D2"/>
    <w:rsid w:val="00126981"/>
    <w:rsid w:val="0012699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3FE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F48"/>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3A7"/>
    <w:rsid w:val="001A2760"/>
    <w:rsid w:val="001A287D"/>
    <w:rsid w:val="001A297E"/>
    <w:rsid w:val="001A2F3C"/>
    <w:rsid w:val="001A2FA0"/>
    <w:rsid w:val="001A3616"/>
    <w:rsid w:val="001A375E"/>
    <w:rsid w:val="001A3D9E"/>
    <w:rsid w:val="001A4190"/>
    <w:rsid w:val="001A41BC"/>
    <w:rsid w:val="001A45F7"/>
    <w:rsid w:val="001A45FC"/>
    <w:rsid w:val="001A504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63B"/>
    <w:rsid w:val="001B096F"/>
    <w:rsid w:val="001B0CC3"/>
    <w:rsid w:val="001B1C0A"/>
    <w:rsid w:val="001B1EB4"/>
    <w:rsid w:val="001B1ECE"/>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5C"/>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7A"/>
    <w:rsid w:val="001D09B2"/>
    <w:rsid w:val="001D1027"/>
    <w:rsid w:val="001D1509"/>
    <w:rsid w:val="001D1EB2"/>
    <w:rsid w:val="001D307C"/>
    <w:rsid w:val="001D32F5"/>
    <w:rsid w:val="001D3C3D"/>
    <w:rsid w:val="001D3C84"/>
    <w:rsid w:val="001D3DA5"/>
    <w:rsid w:val="001D3DBD"/>
    <w:rsid w:val="001D4225"/>
    <w:rsid w:val="001D4246"/>
    <w:rsid w:val="001D4DC7"/>
    <w:rsid w:val="001D4E60"/>
    <w:rsid w:val="001D5159"/>
    <w:rsid w:val="001D5473"/>
    <w:rsid w:val="001D5562"/>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9F"/>
    <w:rsid w:val="001E6997"/>
    <w:rsid w:val="001E6C8B"/>
    <w:rsid w:val="001E6D5A"/>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3A29"/>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7C9"/>
    <w:rsid w:val="00211BA2"/>
    <w:rsid w:val="00211CE8"/>
    <w:rsid w:val="00211DDA"/>
    <w:rsid w:val="0021302C"/>
    <w:rsid w:val="00213058"/>
    <w:rsid w:val="00213277"/>
    <w:rsid w:val="002135B4"/>
    <w:rsid w:val="00213997"/>
    <w:rsid w:val="002139AE"/>
    <w:rsid w:val="00213BFB"/>
    <w:rsid w:val="00213C60"/>
    <w:rsid w:val="00213D3C"/>
    <w:rsid w:val="00213D6F"/>
    <w:rsid w:val="00213D9C"/>
    <w:rsid w:val="00213FB3"/>
    <w:rsid w:val="00214046"/>
    <w:rsid w:val="002140FC"/>
    <w:rsid w:val="002141D7"/>
    <w:rsid w:val="002143A0"/>
    <w:rsid w:val="00214A3B"/>
    <w:rsid w:val="0021522E"/>
    <w:rsid w:val="002153B4"/>
    <w:rsid w:val="00215AB4"/>
    <w:rsid w:val="00215B5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1B3C"/>
    <w:rsid w:val="002422C3"/>
    <w:rsid w:val="00242DF8"/>
    <w:rsid w:val="00242F92"/>
    <w:rsid w:val="002430B1"/>
    <w:rsid w:val="00243875"/>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B30"/>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25A"/>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969"/>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CCF"/>
    <w:rsid w:val="00337E1E"/>
    <w:rsid w:val="0034052F"/>
    <w:rsid w:val="00340872"/>
    <w:rsid w:val="00340D97"/>
    <w:rsid w:val="0034123C"/>
    <w:rsid w:val="003412CC"/>
    <w:rsid w:val="00341536"/>
    <w:rsid w:val="0034193A"/>
    <w:rsid w:val="003419D4"/>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369"/>
    <w:rsid w:val="003746CC"/>
    <w:rsid w:val="00374D0A"/>
    <w:rsid w:val="00374D49"/>
    <w:rsid w:val="00374EE7"/>
    <w:rsid w:val="00374FCD"/>
    <w:rsid w:val="00375021"/>
    <w:rsid w:val="0037530E"/>
    <w:rsid w:val="0037564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B81"/>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FEF"/>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79"/>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6E"/>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1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1B"/>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3C1"/>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1E8"/>
    <w:rsid w:val="00475220"/>
    <w:rsid w:val="004753EA"/>
    <w:rsid w:val="004756E7"/>
    <w:rsid w:val="00475814"/>
    <w:rsid w:val="00475BD1"/>
    <w:rsid w:val="00475F7B"/>
    <w:rsid w:val="00476463"/>
    <w:rsid w:val="004764F9"/>
    <w:rsid w:val="00476735"/>
    <w:rsid w:val="00476E54"/>
    <w:rsid w:val="0047715C"/>
    <w:rsid w:val="004772F7"/>
    <w:rsid w:val="0047743A"/>
    <w:rsid w:val="0047790C"/>
    <w:rsid w:val="00480077"/>
    <w:rsid w:val="00480324"/>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99"/>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E"/>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2E24"/>
    <w:rsid w:val="004E3430"/>
    <w:rsid w:val="004E36B4"/>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A1"/>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77"/>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0E9"/>
    <w:rsid w:val="00505287"/>
    <w:rsid w:val="00506033"/>
    <w:rsid w:val="005060FD"/>
    <w:rsid w:val="005061DD"/>
    <w:rsid w:val="0050629D"/>
    <w:rsid w:val="00506AFC"/>
    <w:rsid w:val="00506EA2"/>
    <w:rsid w:val="00506FF3"/>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5"/>
    <w:rsid w:val="00516B6B"/>
    <w:rsid w:val="0051721A"/>
    <w:rsid w:val="00517282"/>
    <w:rsid w:val="00517338"/>
    <w:rsid w:val="005175C3"/>
    <w:rsid w:val="00517769"/>
    <w:rsid w:val="00517899"/>
    <w:rsid w:val="005178E4"/>
    <w:rsid w:val="00517C92"/>
    <w:rsid w:val="00517D3C"/>
    <w:rsid w:val="00517E4D"/>
    <w:rsid w:val="0052002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22"/>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EC6"/>
    <w:rsid w:val="005B71D4"/>
    <w:rsid w:val="005B71F8"/>
    <w:rsid w:val="005B7669"/>
    <w:rsid w:val="005B775B"/>
    <w:rsid w:val="005B79E8"/>
    <w:rsid w:val="005B7B39"/>
    <w:rsid w:val="005B7B42"/>
    <w:rsid w:val="005B7BBC"/>
    <w:rsid w:val="005B7DA9"/>
    <w:rsid w:val="005B7FA2"/>
    <w:rsid w:val="005C02B3"/>
    <w:rsid w:val="005C0A89"/>
    <w:rsid w:val="005C0AF9"/>
    <w:rsid w:val="005C0BE4"/>
    <w:rsid w:val="005C0D14"/>
    <w:rsid w:val="005C16BF"/>
    <w:rsid w:val="005C185A"/>
    <w:rsid w:val="005C1995"/>
    <w:rsid w:val="005C2322"/>
    <w:rsid w:val="005C2435"/>
    <w:rsid w:val="005C277D"/>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FC"/>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B9"/>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37"/>
    <w:rsid w:val="00606B3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59"/>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F"/>
    <w:rsid w:val="006368C0"/>
    <w:rsid w:val="00636BB1"/>
    <w:rsid w:val="00636C2C"/>
    <w:rsid w:val="0063733C"/>
    <w:rsid w:val="006374A2"/>
    <w:rsid w:val="006375A3"/>
    <w:rsid w:val="00637A09"/>
    <w:rsid w:val="00637C0F"/>
    <w:rsid w:val="00637C40"/>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1C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16"/>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A9F"/>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251"/>
    <w:rsid w:val="00683B07"/>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A1"/>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47"/>
    <w:rsid w:val="006F48D1"/>
    <w:rsid w:val="006F48E4"/>
    <w:rsid w:val="006F4C5B"/>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34"/>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627"/>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17"/>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0B"/>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C5E"/>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00"/>
    <w:rsid w:val="00776D17"/>
    <w:rsid w:val="00776F7F"/>
    <w:rsid w:val="007772EE"/>
    <w:rsid w:val="007774B4"/>
    <w:rsid w:val="0077751C"/>
    <w:rsid w:val="00777A57"/>
    <w:rsid w:val="00777DDA"/>
    <w:rsid w:val="00780266"/>
    <w:rsid w:val="0078075B"/>
    <w:rsid w:val="00780A98"/>
    <w:rsid w:val="00780EC9"/>
    <w:rsid w:val="007812EA"/>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87"/>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B8"/>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11F"/>
    <w:rsid w:val="007C0E7C"/>
    <w:rsid w:val="007C114C"/>
    <w:rsid w:val="007C1277"/>
    <w:rsid w:val="007C18A0"/>
    <w:rsid w:val="007C1AA5"/>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FDC"/>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510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B27"/>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9F8"/>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E4"/>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6A3"/>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0FB"/>
    <w:rsid w:val="00895286"/>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D7C"/>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5FE5"/>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05"/>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3DA"/>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70A"/>
    <w:rsid w:val="00914BEF"/>
    <w:rsid w:val="00915590"/>
    <w:rsid w:val="00915B26"/>
    <w:rsid w:val="009168B5"/>
    <w:rsid w:val="00916E86"/>
    <w:rsid w:val="00917181"/>
    <w:rsid w:val="00917B98"/>
    <w:rsid w:val="00917D72"/>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5D14"/>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3927"/>
    <w:rsid w:val="00953EC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49"/>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1FB"/>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1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21"/>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19"/>
    <w:rsid w:val="009F31B3"/>
    <w:rsid w:val="009F3A79"/>
    <w:rsid w:val="009F3EDD"/>
    <w:rsid w:val="009F4360"/>
    <w:rsid w:val="009F4383"/>
    <w:rsid w:val="009F4AF2"/>
    <w:rsid w:val="009F4E66"/>
    <w:rsid w:val="009F4EBD"/>
    <w:rsid w:val="009F5124"/>
    <w:rsid w:val="009F5F2C"/>
    <w:rsid w:val="009F6DCE"/>
    <w:rsid w:val="009F71A8"/>
    <w:rsid w:val="009F7209"/>
    <w:rsid w:val="009F7913"/>
    <w:rsid w:val="009F7C52"/>
    <w:rsid w:val="009F7E8E"/>
    <w:rsid w:val="00A004AB"/>
    <w:rsid w:val="00A00D64"/>
    <w:rsid w:val="00A00F2B"/>
    <w:rsid w:val="00A01126"/>
    <w:rsid w:val="00A01169"/>
    <w:rsid w:val="00A01890"/>
    <w:rsid w:val="00A01AC8"/>
    <w:rsid w:val="00A0242E"/>
    <w:rsid w:val="00A025A0"/>
    <w:rsid w:val="00A035DF"/>
    <w:rsid w:val="00A04514"/>
    <w:rsid w:val="00A04B1D"/>
    <w:rsid w:val="00A04BDE"/>
    <w:rsid w:val="00A05273"/>
    <w:rsid w:val="00A05499"/>
    <w:rsid w:val="00A05769"/>
    <w:rsid w:val="00A058CB"/>
    <w:rsid w:val="00A05D7D"/>
    <w:rsid w:val="00A05DC2"/>
    <w:rsid w:val="00A0624F"/>
    <w:rsid w:val="00A062D2"/>
    <w:rsid w:val="00A06F0F"/>
    <w:rsid w:val="00A07052"/>
    <w:rsid w:val="00A072C8"/>
    <w:rsid w:val="00A074BF"/>
    <w:rsid w:val="00A0751E"/>
    <w:rsid w:val="00A102AD"/>
    <w:rsid w:val="00A107D3"/>
    <w:rsid w:val="00A1104B"/>
    <w:rsid w:val="00A11094"/>
    <w:rsid w:val="00A112B9"/>
    <w:rsid w:val="00A11425"/>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684"/>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C9"/>
    <w:rsid w:val="00A254DA"/>
    <w:rsid w:val="00A25735"/>
    <w:rsid w:val="00A257F5"/>
    <w:rsid w:val="00A25D00"/>
    <w:rsid w:val="00A25D78"/>
    <w:rsid w:val="00A26526"/>
    <w:rsid w:val="00A266F8"/>
    <w:rsid w:val="00A27030"/>
    <w:rsid w:val="00A27BE7"/>
    <w:rsid w:val="00A27E13"/>
    <w:rsid w:val="00A308F9"/>
    <w:rsid w:val="00A310F5"/>
    <w:rsid w:val="00A3140C"/>
    <w:rsid w:val="00A315D5"/>
    <w:rsid w:val="00A31602"/>
    <w:rsid w:val="00A316B1"/>
    <w:rsid w:val="00A31FAC"/>
    <w:rsid w:val="00A32211"/>
    <w:rsid w:val="00A324B0"/>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EEC"/>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6E"/>
    <w:rsid w:val="00A43EFF"/>
    <w:rsid w:val="00A444CB"/>
    <w:rsid w:val="00A44505"/>
    <w:rsid w:val="00A4489B"/>
    <w:rsid w:val="00A4490C"/>
    <w:rsid w:val="00A44C4E"/>
    <w:rsid w:val="00A44E20"/>
    <w:rsid w:val="00A454CF"/>
    <w:rsid w:val="00A455C7"/>
    <w:rsid w:val="00A45FBF"/>
    <w:rsid w:val="00A461C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3E"/>
    <w:rsid w:val="00A516F8"/>
    <w:rsid w:val="00A51C4C"/>
    <w:rsid w:val="00A51DB1"/>
    <w:rsid w:val="00A521C0"/>
    <w:rsid w:val="00A5231D"/>
    <w:rsid w:val="00A52424"/>
    <w:rsid w:val="00A52574"/>
    <w:rsid w:val="00A53563"/>
    <w:rsid w:val="00A53E3F"/>
    <w:rsid w:val="00A54741"/>
    <w:rsid w:val="00A55057"/>
    <w:rsid w:val="00A55365"/>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2E9C"/>
    <w:rsid w:val="00A83780"/>
    <w:rsid w:val="00A83EEA"/>
    <w:rsid w:val="00A84511"/>
    <w:rsid w:val="00A84512"/>
    <w:rsid w:val="00A84C35"/>
    <w:rsid w:val="00A84D17"/>
    <w:rsid w:val="00A852E5"/>
    <w:rsid w:val="00A85576"/>
    <w:rsid w:val="00A85623"/>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1B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CB"/>
    <w:rsid w:val="00AD7E87"/>
    <w:rsid w:val="00AE03DB"/>
    <w:rsid w:val="00AE05BA"/>
    <w:rsid w:val="00AE067A"/>
    <w:rsid w:val="00AE0894"/>
    <w:rsid w:val="00AE08D6"/>
    <w:rsid w:val="00AE16FC"/>
    <w:rsid w:val="00AE1DB7"/>
    <w:rsid w:val="00AE1E83"/>
    <w:rsid w:val="00AE1FC9"/>
    <w:rsid w:val="00AE2294"/>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E6"/>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1C"/>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ED"/>
    <w:rsid w:val="00B87501"/>
    <w:rsid w:val="00B877E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2B3"/>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2F58"/>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DA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4F"/>
    <w:rsid w:val="00BF4F69"/>
    <w:rsid w:val="00BF5065"/>
    <w:rsid w:val="00BF580C"/>
    <w:rsid w:val="00BF5BB3"/>
    <w:rsid w:val="00BF5F6A"/>
    <w:rsid w:val="00BF65FB"/>
    <w:rsid w:val="00BF6A4C"/>
    <w:rsid w:val="00BF6CF9"/>
    <w:rsid w:val="00BF6F64"/>
    <w:rsid w:val="00BF70C8"/>
    <w:rsid w:val="00BF7360"/>
    <w:rsid w:val="00BF74CC"/>
    <w:rsid w:val="00BF74E3"/>
    <w:rsid w:val="00BF7C67"/>
    <w:rsid w:val="00C0078C"/>
    <w:rsid w:val="00C007F5"/>
    <w:rsid w:val="00C00D1C"/>
    <w:rsid w:val="00C0102C"/>
    <w:rsid w:val="00C0154A"/>
    <w:rsid w:val="00C01D6C"/>
    <w:rsid w:val="00C02206"/>
    <w:rsid w:val="00C02441"/>
    <w:rsid w:val="00C024B4"/>
    <w:rsid w:val="00C0254E"/>
    <w:rsid w:val="00C0255E"/>
    <w:rsid w:val="00C028A0"/>
    <w:rsid w:val="00C02C5E"/>
    <w:rsid w:val="00C03995"/>
    <w:rsid w:val="00C040D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6"/>
    <w:rsid w:val="00C23AF3"/>
    <w:rsid w:val="00C24038"/>
    <w:rsid w:val="00C24192"/>
    <w:rsid w:val="00C2471E"/>
    <w:rsid w:val="00C24C7C"/>
    <w:rsid w:val="00C25E10"/>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99D"/>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35F"/>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6B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4A"/>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F4"/>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3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F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C1"/>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E4"/>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7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1F"/>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A9"/>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2AC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BCF"/>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15E"/>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1F"/>
    <w:rsid w:val="00DF1586"/>
    <w:rsid w:val="00DF188B"/>
    <w:rsid w:val="00DF2577"/>
    <w:rsid w:val="00DF260A"/>
    <w:rsid w:val="00DF2854"/>
    <w:rsid w:val="00DF2A48"/>
    <w:rsid w:val="00DF2A9A"/>
    <w:rsid w:val="00DF2D4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C71"/>
    <w:rsid w:val="00E25DAE"/>
    <w:rsid w:val="00E25DC7"/>
    <w:rsid w:val="00E25E25"/>
    <w:rsid w:val="00E26A3B"/>
    <w:rsid w:val="00E26B84"/>
    <w:rsid w:val="00E26D5C"/>
    <w:rsid w:val="00E26DBC"/>
    <w:rsid w:val="00E2704F"/>
    <w:rsid w:val="00E272B9"/>
    <w:rsid w:val="00E272D2"/>
    <w:rsid w:val="00E277C7"/>
    <w:rsid w:val="00E27A6D"/>
    <w:rsid w:val="00E27B57"/>
    <w:rsid w:val="00E27EEF"/>
    <w:rsid w:val="00E30094"/>
    <w:rsid w:val="00E3020B"/>
    <w:rsid w:val="00E304C6"/>
    <w:rsid w:val="00E30758"/>
    <w:rsid w:val="00E30960"/>
    <w:rsid w:val="00E30B4B"/>
    <w:rsid w:val="00E30B79"/>
    <w:rsid w:val="00E30CC0"/>
    <w:rsid w:val="00E30CF4"/>
    <w:rsid w:val="00E30F60"/>
    <w:rsid w:val="00E31210"/>
    <w:rsid w:val="00E31629"/>
    <w:rsid w:val="00E31D64"/>
    <w:rsid w:val="00E31D86"/>
    <w:rsid w:val="00E322A1"/>
    <w:rsid w:val="00E33A7E"/>
    <w:rsid w:val="00E3413A"/>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BA"/>
    <w:rsid w:val="00E579F6"/>
    <w:rsid w:val="00E57D43"/>
    <w:rsid w:val="00E60307"/>
    <w:rsid w:val="00E60601"/>
    <w:rsid w:val="00E60A40"/>
    <w:rsid w:val="00E60BCF"/>
    <w:rsid w:val="00E60EF9"/>
    <w:rsid w:val="00E6101B"/>
    <w:rsid w:val="00E61766"/>
    <w:rsid w:val="00E62011"/>
    <w:rsid w:val="00E622AE"/>
    <w:rsid w:val="00E623B9"/>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AC"/>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EC"/>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E8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884"/>
    <w:rsid w:val="00EB4D2B"/>
    <w:rsid w:val="00EB4DE3"/>
    <w:rsid w:val="00EB4F1F"/>
    <w:rsid w:val="00EB4F79"/>
    <w:rsid w:val="00EB5552"/>
    <w:rsid w:val="00EB66E6"/>
    <w:rsid w:val="00EB684D"/>
    <w:rsid w:val="00EB68DF"/>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8C0"/>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3E3"/>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B32"/>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E"/>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A38"/>
    <w:rsid w:val="00F23DBE"/>
    <w:rsid w:val="00F23E96"/>
    <w:rsid w:val="00F23ECC"/>
    <w:rsid w:val="00F243BB"/>
    <w:rsid w:val="00F24430"/>
    <w:rsid w:val="00F244BC"/>
    <w:rsid w:val="00F246E6"/>
    <w:rsid w:val="00F248DF"/>
    <w:rsid w:val="00F24F06"/>
    <w:rsid w:val="00F25056"/>
    <w:rsid w:val="00F2585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4DC"/>
    <w:rsid w:val="00F54AEB"/>
    <w:rsid w:val="00F54D35"/>
    <w:rsid w:val="00F54D3A"/>
    <w:rsid w:val="00F54F16"/>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5B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D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0F"/>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698"/>
    <w:rsid w:val="00FB171A"/>
    <w:rsid w:val="00FB175E"/>
    <w:rsid w:val="00FB182E"/>
    <w:rsid w:val="00FB1BD6"/>
    <w:rsid w:val="00FB1D54"/>
    <w:rsid w:val="00FB2290"/>
    <w:rsid w:val="00FB287D"/>
    <w:rsid w:val="00FB28D2"/>
    <w:rsid w:val="00FB29A8"/>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F4"/>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13"/>
    <w:rsid w:val="00FF1348"/>
    <w:rsid w:val="00FF148D"/>
    <w:rsid w:val="00FF1DB8"/>
    <w:rsid w:val="00FF2AE7"/>
    <w:rsid w:val="00FF2B27"/>
    <w:rsid w:val="00FF301A"/>
    <w:rsid w:val="00FF3102"/>
    <w:rsid w:val="00FF31A1"/>
    <w:rsid w:val="00FF31E1"/>
    <w:rsid w:val="00FF3601"/>
    <w:rsid w:val="00FF3CCB"/>
    <w:rsid w:val="00FF44EE"/>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2574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42BDC54-C808-470F-AF99-457B0B774CE8}">
  <ds:schemaRefs>
    <ds:schemaRef ds:uri="http://schemas.openxmlformats.org/officeDocument/2006/bibliography"/>
  </ds:schemaRefs>
</ds:datastoreItem>
</file>

<file path=customXml/itemProps100.xml><?xml version="1.0" encoding="utf-8"?>
<ds:datastoreItem xmlns:ds="http://schemas.openxmlformats.org/officeDocument/2006/customXml" ds:itemID="{57F6B691-F355-4E7D-AB64-DD83CAC0FFF8}">
  <ds:schemaRefs>
    <ds:schemaRef ds:uri="http://schemas.openxmlformats.org/officeDocument/2006/bibliography"/>
  </ds:schemaRefs>
</ds:datastoreItem>
</file>

<file path=customXml/itemProps101.xml><?xml version="1.0" encoding="utf-8"?>
<ds:datastoreItem xmlns:ds="http://schemas.openxmlformats.org/officeDocument/2006/customXml" ds:itemID="{2201BF8C-89DE-4D0F-A57A-5888BF4E07AD}">
  <ds:schemaRefs>
    <ds:schemaRef ds:uri="http://schemas.openxmlformats.org/officeDocument/2006/bibliography"/>
  </ds:schemaRefs>
</ds:datastoreItem>
</file>

<file path=customXml/itemProps102.xml><?xml version="1.0" encoding="utf-8"?>
<ds:datastoreItem xmlns:ds="http://schemas.openxmlformats.org/officeDocument/2006/customXml" ds:itemID="{9D848951-E08D-4652-ADEC-7C786CC0DDB0}">
  <ds:schemaRefs>
    <ds:schemaRef ds:uri="http://schemas.openxmlformats.org/officeDocument/2006/bibliography"/>
  </ds:schemaRefs>
</ds:datastoreItem>
</file>

<file path=customXml/itemProps103.xml><?xml version="1.0" encoding="utf-8"?>
<ds:datastoreItem xmlns:ds="http://schemas.openxmlformats.org/officeDocument/2006/customXml" ds:itemID="{C3B3DE58-DEE0-4839-BCCF-11E18D231290}">
  <ds:schemaRefs>
    <ds:schemaRef ds:uri="http://schemas.openxmlformats.org/officeDocument/2006/bibliography"/>
  </ds:schemaRefs>
</ds:datastoreItem>
</file>

<file path=customXml/itemProps104.xml><?xml version="1.0" encoding="utf-8"?>
<ds:datastoreItem xmlns:ds="http://schemas.openxmlformats.org/officeDocument/2006/customXml" ds:itemID="{66A15488-9890-4D8B-A755-7148E77FD608}">
  <ds:schemaRefs>
    <ds:schemaRef ds:uri="http://schemas.openxmlformats.org/officeDocument/2006/bibliography"/>
  </ds:schemaRefs>
</ds:datastoreItem>
</file>

<file path=customXml/itemProps105.xml><?xml version="1.0" encoding="utf-8"?>
<ds:datastoreItem xmlns:ds="http://schemas.openxmlformats.org/officeDocument/2006/customXml" ds:itemID="{70016A31-F828-4839-91CE-2BED94B54D39}">
  <ds:schemaRefs>
    <ds:schemaRef ds:uri="http://schemas.openxmlformats.org/officeDocument/2006/bibliography"/>
  </ds:schemaRefs>
</ds:datastoreItem>
</file>

<file path=customXml/itemProps106.xml><?xml version="1.0" encoding="utf-8"?>
<ds:datastoreItem xmlns:ds="http://schemas.openxmlformats.org/officeDocument/2006/customXml" ds:itemID="{7217215B-0D63-45BA-99C5-09FE59579C79}">
  <ds:schemaRefs>
    <ds:schemaRef ds:uri="http://schemas.openxmlformats.org/officeDocument/2006/bibliography"/>
  </ds:schemaRefs>
</ds:datastoreItem>
</file>

<file path=customXml/itemProps107.xml><?xml version="1.0" encoding="utf-8"?>
<ds:datastoreItem xmlns:ds="http://schemas.openxmlformats.org/officeDocument/2006/customXml" ds:itemID="{550D99C0-99C0-469B-9332-35999AB519E4}">
  <ds:schemaRefs>
    <ds:schemaRef ds:uri="http://schemas.openxmlformats.org/officeDocument/2006/bibliography"/>
  </ds:schemaRefs>
</ds:datastoreItem>
</file>

<file path=customXml/itemProps10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09.xml><?xml version="1.0" encoding="utf-8"?>
<ds:datastoreItem xmlns:ds="http://schemas.openxmlformats.org/officeDocument/2006/customXml" ds:itemID="{FAE8DC4E-8C0C-4972-AB2E-A3F7AD3FC531}">
  <ds:schemaRefs>
    <ds:schemaRef ds:uri="http://schemas.openxmlformats.org/officeDocument/2006/bibliography"/>
  </ds:schemaRefs>
</ds:datastoreItem>
</file>

<file path=customXml/itemProps11.xml><?xml version="1.0" encoding="utf-8"?>
<ds:datastoreItem xmlns:ds="http://schemas.openxmlformats.org/officeDocument/2006/customXml" ds:itemID="{19305F56-2700-49ED-AF49-14161D153E00}">
  <ds:schemaRefs>
    <ds:schemaRef ds:uri="http://schemas.openxmlformats.org/officeDocument/2006/bibliography"/>
  </ds:schemaRefs>
</ds:datastoreItem>
</file>

<file path=customXml/itemProps110.xml><?xml version="1.0" encoding="utf-8"?>
<ds:datastoreItem xmlns:ds="http://schemas.openxmlformats.org/officeDocument/2006/customXml" ds:itemID="{10B775A5-6326-41F2-80F5-0F7264E71F32}">
  <ds:schemaRefs>
    <ds:schemaRef ds:uri="http://schemas.openxmlformats.org/officeDocument/2006/bibliography"/>
  </ds:schemaRefs>
</ds:datastoreItem>
</file>

<file path=customXml/itemProps111.xml><?xml version="1.0" encoding="utf-8"?>
<ds:datastoreItem xmlns:ds="http://schemas.openxmlformats.org/officeDocument/2006/customXml" ds:itemID="{45E95B4A-0CB6-49ED-BDE2-A613559DF696}">
  <ds:schemaRefs>
    <ds:schemaRef ds:uri="http://schemas.openxmlformats.org/officeDocument/2006/bibliography"/>
  </ds:schemaRefs>
</ds:datastoreItem>
</file>

<file path=customXml/itemProps112.xml><?xml version="1.0" encoding="utf-8"?>
<ds:datastoreItem xmlns:ds="http://schemas.openxmlformats.org/officeDocument/2006/customXml" ds:itemID="{6747F9EF-BED2-4F3C-A2B5-879ACCA59F51}">
  <ds:schemaRefs>
    <ds:schemaRef ds:uri="http://schemas.openxmlformats.org/officeDocument/2006/bibliography"/>
  </ds:schemaRefs>
</ds:datastoreItem>
</file>

<file path=customXml/itemProps113.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114.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115.xml><?xml version="1.0" encoding="utf-8"?>
<ds:datastoreItem xmlns:ds="http://schemas.openxmlformats.org/officeDocument/2006/customXml" ds:itemID="{E9ACF0C2-B8A0-4319-ADB5-773BC9401E07}">
  <ds:schemaRefs>
    <ds:schemaRef ds:uri="http://schemas.openxmlformats.org/officeDocument/2006/bibliography"/>
  </ds:schemaRefs>
</ds:datastoreItem>
</file>

<file path=customXml/itemProps116.xml><?xml version="1.0" encoding="utf-8"?>
<ds:datastoreItem xmlns:ds="http://schemas.openxmlformats.org/officeDocument/2006/customXml" ds:itemID="{BE536738-2D50-48BF-B31C-133D3BD03FDB}">
  <ds:schemaRefs>
    <ds:schemaRef ds:uri="http://schemas.openxmlformats.org/officeDocument/2006/bibliography"/>
  </ds:schemaRefs>
</ds:datastoreItem>
</file>

<file path=customXml/itemProps117.xml><?xml version="1.0" encoding="utf-8"?>
<ds:datastoreItem xmlns:ds="http://schemas.openxmlformats.org/officeDocument/2006/customXml" ds:itemID="{DF63F70C-35F6-47A1-AA42-BB2A7E82C1A1}">
  <ds:schemaRefs>
    <ds:schemaRef ds:uri="http://schemas.openxmlformats.org/officeDocument/2006/bibliography"/>
  </ds:schemaRefs>
</ds:datastoreItem>
</file>

<file path=customXml/itemProps118.xml><?xml version="1.0" encoding="utf-8"?>
<ds:datastoreItem xmlns:ds="http://schemas.openxmlformats.org/officeDocument/2006/customXml" ds:itemID="{2E5873EE-B847-41DF-9267-3A7C01EF9219}">
  <ds:schemaRefs>
    <ds:schemaRef ds:uri="http://schemas.openxmlformats.org/officeDocument/2006/bibliography"/>
  </ds:schemaRefs>
</ds:datastoreItem>
</file>

<file path=customXml/itemProps119.xml><?xml version="1.0" encoding="utf-8"?>
<ds:datastoreItem xmlns:ds="http://schemas.openxmlformats.org/officeDocument/2006/customXml" ds:itemID="{A2452280-A8D3-4941-A556-41E2F1ECA362}">
  <ds:schemaRefs>
    <ds:schemaRef ds:uri="http://schemas.openxmlformats.org/officeDocument/2006/bibliography"/>
  </ds:schemaRefs>
</ds:datastoreItem>
</file>

<file path=customXml/itemProps12.xml><?xml version="1.0" encoding="utf-8"?>
<ds:datastoreItem xmlns:ds="http://schemas.openxmlformats.org/officeDocument/2006/customXml" ds:itemID="{B44DDB12-1875-40FF-ADE4-B7C88335032B}">
  <ds:schemaRefs>
    <ds:schemaRef ds:uri="http://schemas.openxmlformats.org/officeDocument/2006/bibliography"/>
  </ds:schemaRefs>
</ds:datastoreItem>
</file>

<file path=customXml/itemProps120.xml><?xml version="1.0" encoding="utf-8"?>
<ds:datastoreItem xmlns:ds="http://schemas.openxmlformats.org/officeDocument/2006/customXml" ds:itemID="{DE6435CC-8CB8-4EBB-877B-CA2D3855928D}">
  <ds:schemaRefs>
    <ds:schemaRef ds:uri="http://schemas.openxmlformats.org/officeDocument/2006/bibliography"/>
  </ds:schemaRefs>
</ds:datastoreItem>
</file>

<file path=customXml/itemProps121.xml><?xml version="1.0" encoding="utf-8"?>
<ds:datastoreItem xmlns:ds="http://schemas.openxmlformats.org/officeDocument/2006/customXml" ds:itemID="{0842C5DF-E462-490A-87AB-9FE878C6A065}">
  <ds:schemaRefs>
    <ds:schemaRef ds:uri="http://schemas.openxmlformats.org/officeDocument/2006/bibliography"/>
  </ds:schemaRefs>
</ds:datastoreItem>
</file>

<file path=customXml/itemProps122.xml><?xml version="1.0" encoding="utf-8"?>
<ds:datastoreItem xmlns:ds="http://schemas.openxmlformats.org/officeDocument/2006/customXml" ds:itemID="{D81A80B9-7D75-4D52-9F8B-CE571132782C}">
  <ds:schemaRefs>
    <ds:schemaRef ds:uri="http://schemas.openxmlformats.org/officeDocument/2006/bibliography"/>
  </ds:schemaRefs>
</ds:datastoreItem>
</file>

<file path=customXml/itemProps123.xml><?xml version="1.0" encoding="utf-8"?>
<ds:datastoreItem xmlns:ds="http://schemas.openxmlformats.org/officeDocument/2006/customXml" ds:itemID="{AED49295-D7B8-400D-AD93-4F6E2207AEE4}">
  <ds:schemaRefs>
    <ds:schemaRef ds:uri="http://schemas.openxmlformats.org/officeDocument/2006/bibliography"/>
  </ds:schemaRefs>
</ds:datastoreItem>
</file>

<file path=customXml/itemProps124.xml><?xml version="1.0" encoding="utf-8"?>
<ds:datastoreItem xmlns:ds="http://schemas.openxmlformats.org/officeDocument/2006/customXml" ds:itemID="{DD0F3F66-1520-4358-A3A2-95E8F82390DD}">
  <ds:schemaRefs>
    <ds:schemaRef ds:uri="http://schemas.openxmlformats.org/officeDocument/2006/bibliography"/>
  </ds:schemaRefs>
</ds:datastoreItem>
</file>

<file path=customXml/itemProps125.xml><?xml version="1.0" encoding="utf-8"?>
<ds:datastoreItem xmlns:ds="http://schemas.openxmlformats.org/officeDocument/2006/customXml" ds:itemID="{371A05AE-CDD2-400D-883C-FD463A11DDB1}">
  <ds:schemaRefs>
    <ds:schemaRef ds:uri="http://schemas.openxmlformats.org/officeDocument/2006/bibliography"/>
  </ds:schemaRefs>
</ds:datastoreItem>
</file>

<file path=customXml/itemProps126.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127.xml><?xml version="1.0" encoding="utf-8"?>
<ds:datastoreItem xmlns:ds="http://schemas.openxmlformats.org/officeDocument/2006/customXml" ds:itemID="{9EA0924D-C049-4CF7-ACF8-8E6338FC2FCE}">
  <ds:schemaRefs>
    <ds:schemaRef ds:uri="http://schemas.openxmlformats.org/officeDocument/2006/bibliography"/>
  </ds:schemaRefs>
</ds:datastoreItem>
</file>

<file path=customXml/itemProps128.xml><?xml version="1.0" encoding="utf-8"?>
<ds:datastoreItem xmlns:ds="http://schemas.openxmlformats.org/officeDocument/2006/customXml" ds:itemID="{8E41A146-8F72-42C1-9426-51523E3079DE}">
  <ds:schemaRefs>
    <ds:schemaRef ds:uri="http://schemas.openxmlformats.org/officeDocument/2006/bibliography"/>
  </ds:schemaRefs>
</ds:datastoreItem>
</file>

<file path=customXml/itemProps129.xml><?xml version="1.0" encoding="utf-8"?>
<ds:datastoreItem xmlns:ds="http://schemas.openxmlformats.org/officeDocument/2006/customXml" ds:itemID="{CB1E2118-A112-4418-B4C6-C0ABD55CEFA0}">
  <ds:schemaRefs>
    <ds:schemaRef ds:uri="http://schemas.openxmlformats.org/officeDocument/2006/bibliography"/>
  </ds:schemaRefs>
</ds:datastoreItem>
</file>

<file path=customXml/itemProps13.xml><?xml version="1.0" encoding="utf-8"?>
<ds:datastoreItem xmlns:ds="http://schemas.openxmlformats.org/officeDocument/2006/customXml" ds:itemID="{A61DEEA8-B60E-4EF7-B0CA-F3DBB61E7F84}">
  <ds:schemaRefs>
    <ds:schemaRef ds:uri="http://schemas.openxmlformats.org/officeDocument/2006/bibliography"/>
  </ds:schemaRefs>
</ds:datastoreItem>
</file>

<file path=customXml/itemProps130.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31.xml><?xml version="1.0" encoding="utf-8"?>
<ds:datastoreItem xmlns:ds="http://schemas.openxmlformats.org/officeDocument/2006/customXml" ds:itemID="{9513546F-815A-40A2-A27B-0A5229DFDAC2}">
  <ds:schemaRefs>
    <ds:schemaRef ds:uri="http://schemas.openxmlformats.org/officeDocument/2006/bibliography"/>
  </ds:schemaRefs>
</ds:datastoreItem>
</file>

<file path=customXml/itemProps132.xml><?xml version="1.0" encoding="utf-8"?>
<ds:datastoreItem xmlns:ds="http://schemas.openxmlformats.org/officeDocument/2006/customXml" ds:itemID="{748E08AD-AAAC-45CC-8103-DE14B6CCA5B6}">
  <ds:schemaRefs>
    <ds:schemaRef ds:uri="http://schemas.openxmlformats.org/officeDocument/2006/bibliography"/>
  </ds:schemaRefs>
</ds:datastoreItem>
</file>

<file path=customXml/itemProps133.xml><?xml version="1.0" encoding="utf-8"?>
<ds:datastoreItem xmlns:ds="http://schemas.openxmlformats.org/officeDocument/2006/customXml" ds:itemID="{2D52209B-8BCF-4603-B416-72EA62CDCEA1}">
  <ds:schemaRefs>
    <ds:schemaRef ds:uri="http://schemas.openxmlformats.org/officeDocument/2006/bibliography"/>
  </ds:schemaRefs>
</ds:datastoreItem>
</file>

<file path=customXml/itemProps134.xml><?xml version="1.0" encoding="utf-8"?>
<ds:datastoreItem xmlns:ds="http://schemas.openxmlformats.org/officeDocument/2006/customXml" ds:itemID="{FE6186AD-1B1A-499A-B415-7999A7352DC8}">
  <ds:schemaRefs>
    <ds:schemaRef ds:uri="http://schemas.openxmlformats.org/officeDocument/2006/bibliography"/>
  </ds:schemaRefs>
</ds:datastoreItem>
</file>

<file path=customXml/itemProps135.xml><?xml version="1.0" encoding="utf-8"?>
<ds:datastoreItem xmlns:ds="http://schemas.openxmlformats.org/officeDocument/2006/customXml" ds:itemID="{86BBFBFC-E6DE-43BC-938F-22B2C11C1B17}">
  <ds:schemaRefs>
    <ds:schemaRef ds:uri="http://schemas.openxmlformats.org/officeDocument/2006/bibliography"/>
  </ds:schemaRefs>
</ds:datastoreItem>
</file>

<file path=customXml/itemProps136.xml><?xml version="1.0" encoding="utf-8"?>
<ds:datastoreItem xmlns:ds="http://schemas.openxmlformats.org/officeDocument/2006/customXml" ds:itemID="{443D223A-3D05-494C-BC05-28EDDFCC7D6F}">
  <ds:schemaRefs>
    <ds:schemaRef ds:uri="http://schemas.openxmlformats.org/officeDocument/2006/bibliography"/>
  </ds:schemaRefs>
</ds:datastoreItem>
</file>

<file path=customXml/itemProps137.xml><?xml version="1.0" encoding="utf-8"?>
<ds:datastoreItem xmlns:ds="http://schemas.openxmlformats.org/officeDocument/2006/customXml" ds:itemID="{26D90777-27D5-41D1-81FF-BFC5C0E2A118}">
  <ds:schemaRefs>
    <ds:schemaRef ds:uri="http://schemas.openxmlformats.org/officeDocument/2006/bibliography"/>
  </ds:schemaRefs>
</ds:datastoreItem>
</file>

<file path=customXml/itemProps138.xml><?xml version="1.0" encoding="utf-8"?>
<ds:datastoreItem xmlns:ds="http://schemas.openxmlformats.org/officeDocument/2006/customXml" ds:itemID="{EA261DC9-8499-496E-ABA2-89DDE685E82A}">
  <ds:schemaRefs>
    <ds:schemaRef ds:uri="http://schemas.openxmlformats.org/officeDocument/2006/bibliography"/>
  </ds:schemaRefs>
</ds:datastoreItem>
</file>

<file path=customXml/itemProps139.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14.xml><?xml version="1.0" encoding="utf-8"?>
<ds:datastoreItem xmlns:ds="http://schemas.openxmlformats.org/officeDocument/2006/customXml" ds:itemID="{3029641C-CEFD-49ED-AE8C-675A90063046}">
  <ds:schemaRefs>
    <ds:schemaRef ds:uri="http://schemas.openxmlformats.org/officeDocument/2006/bibliography"/>
  </ds:schemaRefs>
</ds:datastoreItem>
</file>

<file path=customXml/itemProps140.xml><?xml version="1.0" encoding="utf-8"?>
<ds:datastoreItem xmlns:ds="http://schemas.openxmlformats.org/officeDocument/2006/customXml" ds:itemID="{FA3DF94A-FBE9-4259-8482-8042775D0A76}">
  <ds:schemaRefs>
    <ds:schemaRef ds:uri="http://schemas.openxmlformats.org/officeDocument/2006/bibliography"/>
  </ds:schemaRefs>
</ds:datastoreItem>
</file>

<file path=customXml/itemProps141.xml><?xml version="1.0" encoding="utf-8"?>
<ds:datastoreItem xmlns:ds="http://schemas.openxmlformats.org/officeDocument/2006/customXml" ds:itemID="{41E37548-2F35-49F2-97E7-7FDE14CF1EC1}">
  <ds:schemaRefs>
    <ds:schemaRef ds:uri="http://schemas.openxmlformats.org/officeDocument/2006/bibliography"/>
  </ds:schemaRefs>
</ds:datastoreItem>
</file>

<file path=customXml/itemProps142.xml><?xml version="1.0" encoding="utf-8"?>
<ds:datastoreItem xmlns:ds="http://schemas.openxmlformats.org/officeDocument/2006/customXml" ds:itemID="{1B75709B-031D-4B98-BCF9-859077FC4585}">
  <ds:schemaRefs>
    <ds:schemaRef ds:uri="http://schemas.openxmlformats.org/officeDocument/2006/bibliography"/>
  </ds:schemaRefs>
</ds:datastoreItem>
</file>

<file path=customXml/itemProps143.xml><?xml version="1.0" encoding="utf-8"?>
<ds:datastoreItem xmlns:ds="http://schemas.openxmlformats.org/officeDocument/2006/customXml" ds:itemID="{AE329D03-9A91-4E01-92E8-28958D72399B}">
  <ds:schemaRefs>
    <ds:schemaRef ds:uri="http://schemas.openxmlformats.org/officeDocument/2006/bibliography"/>
  </ds:schemaRefs>
</ds:datastoreItem>
</file>

<file path=customXml/itemProps144.xml><?xml version="1.0" encoding="utf-8"?>
<ds:datastoreItem xmlns:ds="http://schemas.openxmlformats.org/officeDocument/2006/customXml" ds:itemID="{D08452A2-4A42-423E-B0B6-94CB714B7F3C}">
  <ds:schemaRefs>
    <ds:schemaRef ds:uri="http://schemas.openxmlformats.org/officeDocument/2006/bibliography"/>
  </ds:schemaRefs>
</ds:datastoreItem>
</file>

<file path=customXml/itemProps145.xml><?xml version="1.0" encoding="utf-8"?>
<ds:datastoreItem xmlns:ds="http://schemas.openxmlformats.org/officeDocument/2006/customXml" ds:itemID="{B4EF792F-1FBC-4C61-B2E0-7DC8A84ABFE3}">
  <ds:schemaRefs>
    <ds:schemaRef ds:uri="http://schemas.openxmlformats.org/officeDocument/2006/bibliography"/>
  </ds:schemaRefs>
</ds:datastoreItem>
</file>

<file path=customXml/itemProps146.xml><?xml version="1.0" encoding="utf-8"?>
<ds:datastoreItem xmlns:ds="http://schemas.openxmlformats.org/officeDocument/2006/customXml" ds:itemID="{08257BE2-1635-4B2F-8B56-D8DA984FF430}">
  <ds:schemaRefs>
    <ds:schemaRef ds:uri="http://schemas.openxmlformats.org/officeDocument/2006/bibliography"/>
  </ds:schemaRefs>
</ds:datastoreItem>
</file>

<file path=customXml/itemProps147.xml><?xml version="1.0" encoding="utf-8"?>
<ds:datastoreItem xmlns:ds="http://schemas.openxmlformats.org/officeDocument/2006/customXml" ds:itemID="{B1D27FC6-6F28-447A-B608-BE209CCA9483}">
  <ds:schemaRefs>
    <ds:schemaRef ds:uri="http://schemas.openxmlformats.org/officeDocument/2006/bibliography"/>
  </ds:schemaRefs>
</ds:datastoreItem>
</file>

<file path=customXml/itemProps148.xml><?xml version="1.0" encoding="utf-8"?>
<ds:datastoreItem xmlns:ds="http://schemas.openxmlformats.org/officeDocument/2006/customXml" ds:itemID="{3212B579-2A70-4131-BF79-48A2695F72A8}">
  <ds:schemaRefs>
    <ds:schemaRef ds:uri="http://schemas.openxmlformats.org/officeDocument/2006/bibliography"/>
  </ds:schemaRefs>
</ds:datastoreItem>
</file>

<file path=customXml/itemProps149.xml><?xml version="1.0" encoding="utf-8"?>
<ds:datastoreItem xmlns:ds="http://schemas.openxmlformats.org/officeDocument/2006/customXml" ds:itemID="{F6D914A5-99BF-4A58-9771-A7F5FD458637}">
  <ds:schemaRefs>
    <ds:schemaRef ds:uri="http://schemas.openxmlformats.org/officeDocument/2006/bibliography"/>
  </ds:schemaRefs>
</ds:datastoreItem>
</file>

<file path=customXml/itemProps15.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50.xml><?xml version="1.0" encoding="utf-8"?>
<ds:datastoreItem xmlns:ds="http://schemas.openxmlformats.org/officeDocument/2006/customXml" ds:itemID="{D5DC1854-5FD9-4463-BA7B-215A50AB2A04}">
  <ds:schemaRefs>
    <ds:schemaRef ds:uri="http://schemas.openxmlformats.org/officeDocument/2006/bibliography"/>
  </ds:schemaRefs>
</ds:datastoreItem>
</file>

<file path=customXml/itemProps151.xml><?xml version="1.0" encoding="utf-8"?>
<ds:datastoreItem xmlns:ds="http://schemas.openxmlformats.org/officeDocument/2006/customXml" ds:itemID="{9BE70F08-A4BA-447A-86F7-7D7A5968CED1}">
  <ds:schemaRefs>
    <ds:schemaRef ds:uri="http://schemas.openxmlformats.org/officeDocument/2006/bibliography"/>
  </ds:schemaRefs>
</ds:datastoreItem>
</file>

<file path=customXml/itemProps152.xml><?xml version="1.0" encoding="utf-8"?>
<ds:datastoreItem xmlns:ds="http://schemas.openxmlformats.org/officeDocument/2006/customXml" ds:itemID="{B4DB8C6A-4A8B-4E4E-9C43-1EB53C807C19}">
  <ds:schemaRefs>
    <ds:schemaRef ds:uri="http://schemas.openxmlformats.org/officeDocument/2006/bibliography"/>
  </ds:schemaRefs>
</ds:datastoreItem>
</file>

<file path=customXml/itemProps15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54.xml><?xml version="1.0" encoding="utf-8"?>
<ds:datastoreItem xmlns:ds="http://schemas.openxmlformats.org/officeDocument/2006/customXml" ds:itemID="{4FCAFFFF-8925-40D0-8EE9-B741709995DC}">
  <ds:schemaRefs>
    <ds:schemaRef ds:uri="http://schemas.openxmlformats.org/officeDocument/2006/bibliography"/>
  </ds:schemaRefs>
</ds:datastoreItem>
</file>

<file path=customXml/itemProps155.xml><?xml version="1.0" encoding="utf-8"?>
<ds:datastoreItem xmlns:ds="http://schemas.openxmlformats.org/officeDocument/2006/customXml" ds:itemID="{D8F41360-9F1D-49B5-903F-35A871D6CE1D}">
  <ds:schemaRefs>
    <ds:schemaRef ds:uri="http://schemas.openxmlformats.org/officeDocument/2006/bibliography"/>
  </ds:schemaRefs>
</ds:datastoreItem>
</file>

<file path=customXml/itemProps156.xml><?xml version="1.0" encoding="utf-8"?>
<ds:datastoreItem xmlns:ds="http://schemas.openxmlformats.org/officeDocument/2006/customXml" ds:itemID="{CA605143-8960-42AF-B9AB-E3E33A443CE8}">
  <ds:schemaRefs>
    <ds:schemaRef ds:uri="http://schemas.openxmlformats.org/officeDocument/2006/bibliography"/>
  </ds:schemaRefs>
</ds:datastoreItem>
</file>

<file path=customXml/itemProps157.xml><?xml version="1.0" encoding="utf-8"?>
<ds:datastoreItem xmlns:ds="http://schemas.openxmlformats.org/officeDocument/2006/customXml" ds:itemID="{AD3C819F-9FB3-4287-AB62-B7DEC9C812BB}">
  <ds:schemaRefs>
    <ds:schemaRef ds:uri="http://schemas.openxmlformats.org/officeDocument/2006/bibliography"/>
  </ds:schemaRefs>
</ds:datastoreItem>
</file>

<file path=customXml/itemProps16.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17.xml><?xml version="1.0" encoding="utf-8"?>
<ds:datastoreItem xmlns:ds="http://schemas.openxmlformats.org/officeDocument/2006/customXml" ds:itemID="{27B0BC8F-D9D6-4127-A454-C51E244B37C8}">
  <ds:schemaRefs>
    <ds:schemaRef ds:uri="http://schemas.openxmlformats.org/officeDocument/2006/bibliography"/>
  </ds:schemaRefs>
</ds:datastoreItem>
</file>

<file path=customXml/itemProps18.xml><?xml version="1.0" encoding="utf-8"?>
<ds:datastoreItem xmlns:ds="http://schemas.openxmlformats.org/officeDocument/2006/customXml" ds:itemID="{ABA8BEF5-C77F-4747-96A7-549EF5B72262}">
  <ds:schemaRefs>
    <ds:schemaRef ds:uri="http://schemas.openxmlformats.org/officeDocument/2006/bibliography"/>
  </ds:schemaRefs>
</ds:datastoreItem>
</file>

<file path=customXml/itemProps19.xml><?xml version="1.0" encoding="utf-8"?>
<ds:datastoreItem xmlns:ds="http://schemas.openxmlformats.org/officeDocument/2006/customXml" ds:itemID="{E3B27960-BDF3-49B3-B1D8-E0862525A6E7}">
  <ds:schemaRefs>
    <ds:schemaRef ds:uri="http://schemas.openxmlformats.org/officeDocument/2006/bibliography"/>
  </ds:schemaRefs>
</ds:datastoreItem>
</file>

<file path=customXml/itemProps2.xml><?xml version="1.0" encoding="utf-8"?>
<ds:datastoreItem xmlns:ds="http://schemas.openxmlformats.org/officeDocument/2006/customXml" ds:itemID="{98C08605-AAC0-4012-8313-AB58AB4B0A7C}">
  <ds:schemaRefs>
    <ds:schemaRef ds:uri="http://schemas.openxmlformats.org/officeDocument/2006/bibliography"/>
  </ds:schemaRefs>
</ds:datastoreItem>
</file>

<file path=customXml/itemProps20.xml><?xml version="1.0" encoding="utf-8"?>
<ds:datastoreItem xmlns:ds="http://schemas.openxmlformats.org/officeDocument/2006/customXml" ds:itemID="{C886044A-4F3E-4BEC-AB5E-2F1E4C3DAEB2}">
  <ds:schemaRefs>
    <ds:schemaRef ds:uri="http://schemas.openxmlformats.org/officeDocument/2006/bibliography"/>
  </ds:schemaRefs>
</ds:datastoreItem>
</file>

<file path=customXml/itemProps21.xml><?xml version="1.0" encoding="utf-8"?>
<ds:datastoreItem xmlns:ds="http://schemas.openxmlformats.org/officeDocument/2006/customXml" ds:itemID="{393D6624-29C1-409C-A812-9A02F8CB30F5}">
  <ds:schemaRefs>
    <ds:schemaRef ds:uri="http://schemas.openxmlformats.org/officeDocument/2006/bibliography"/>
  </ds:schemaRefs>
</ds:datastoreItem>
</file>

<file path=customXml/itemProps22.xml><?xml version="1.0" encoding="utf-8"?>
<ds:datastoreItem xmlns:ds="http://schemas.openxmlformats.org/officeDocument/2006/customXml" ds:itemID="{0386422C-3448-4038-B46C-F31CBF5F365F}">
  <ds:schemaRefs>
    <ds:schemaRef ds:uri="http://schemas.openxmlformats.org/officeDocument/2006/bibliography"/>
  </ds:schemaRefs>
</ds:datastoreItem>
</file>

<file path=customXml/itemProps23.xml><?xml version="1.0" encoding="utf-8"?>
<ds:datastoreItem xmlns:ds="http://schemas.openxmlformats.org/officeDocument/2006/customXml" ds:itemID="{C07D8D25-575A-42D0-86AB-5F2644365190}">
  <ds:schemaRefs>
    <ds:schemaRef ds:uri="http://schemas.openxmlformats.org/officeDocument/2006/bibliography"/>
  </ds:schemaRefs>
</ds:datastoreItem>
</file>

<file path=customXml/itemProps24.xml><?xml version="1.0" encoding="utf-8"?>
<ds:datastoreItem xmlns:ds="http://schemas.openxmlformats.org/officeDocument/2006/customXml" ds:itemID="{27D897E7-BFDB-49CC-AB9F-39DE02C23FFC}">
  <ds:schemaRefs>
    <ds:schemaRef ds:uri="http://schemas.openxmlformats.org/officeDocument/2006/bibliography"/>
  </ds:schemaRefs>
</ds:datastoreItem>
</file>

<file path=customXml/itemProps25.xml><?xml version="1.0" encoding="utf-8"?>
<ds:datastoreItem xmlns:ds="http://schemas.openxmlformats.org/officeDocument/2006/customXml" ds:itemID="{1EB7003F-7189-4AC1-A178-2C9924BC2652}">
  <ds:schemaRefs>
    <ds:schemaRef ds:uri="http://schemas.openxmlformats.org/officeDocument/2006/bibliography"/>
  </ds:schemaRefs>
</ds:datastoreItem>
</file>

<file path=customXml/itemProps26.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7.xml><?xml version="1.0" encoding="utf-8"?>
<ds:datastoreItem xmlns:ds="http://schemas.openxmlformats.org/officeDocument/2006/customXml" ds:itemID="{FAEC223D-CED4-4D8D-97DA-5A765FFA4EF0}">
  <ds:schemaRefs>
    <ds:schemaRef ds:uri="http://schemas.openxmlformats.org/officeDocument/2006/bibliography"/>
  </ds:schemaRefs>
</ds:datastoreItem>
</file>

<file path=customXml/itemProps28.xml><?xml version="1.0" encoding="utf-8"?>
<ds:datastoreItem xmlns:ds="http://schemas.openxmlformats.org/officeDocument/2006/customXml" ds:itemID="{46503FE4-9253-4C1E-B59A-03448276DBD1}">
  <ds:schemaRefs>
    <ds:schemaRef ds:uri="http://schemas.openxmlformats.org/officeDocument/2006/bibliography"/>
  </ds:schemaRefs>
</ds:datastoreItem>
</file>

<file path=customXml/itemProps29.xml><?xml version="1.0" encoding="utf-8"?>
<ds:datastoreItem xmlns:ds="http://schemas.openxmlformats.org/officeDocument/2006/customXml" ds:itemID="{1641E67A-4779-41BE-8C23-03C95710A60B}">
  <ds:schemaRefs>
    <ds:schemaRef ds:uri="http://schemas.openxmlformats.org/officeDocument/2006/bibliography"/>
  </ds:schemaRefs>
</ds:datastoreItem>
</file>

<file path=customXml/itemProps3.xml><?xml version="1.0" encoding="utf-8"?>
<ds:datastoreItem xmlns:ds="http://schemas.openxmlformats.org/officeDocument/2006/customXml" ds:itemID="{D4E4A73C-018E-4266-A112-CA8E832884D7}">
  <ds:schemaRefs>
    <ds:schemaRef ds:uri="http://schemas.openxmlformats.org/officeDocument/2006/bibliography"/>
  </ds:schemaRefs>
</ds:datastoreItem>
</file>

<file path=customXml/itemProps30.xml><?xml version="1.0" encoding="utf-8"?>
<ds:datastoreItem xmlns:ds="http://schemas.openxmlformats.org/officeDocument/2006/customXml" ds:itemID="{603199EF-AA0D-4379-B676-5D26C7338845}">
  <ds:schemaRefs>
    <ds:schemaRef ds:uri="http://schemas.openxmlformats.org/officeDocument/2006/bibliography"/>
  </ds:schemaRefs>
</ds:datastoreItem>
</file>

<file path=customXml/itemProps31.xml><?xml version="1.0" encoding="utf-8"?>
<ds:datastoreItem xmlns:ds="http://schemas.openxmlformats.org/officeDocument/2006/customXml" ds:itemID="{65E933D7-11D0-4142-BA50-9AC509F34D50}">
  <ds:schemaRefs>
    <ds:schemaRef ds:uri="http://schemas.openxmlformats.org/officeDocument/2006/bibliography"/>
  </ds:schemaRefs>
</ds:datastoreItem>
</file>

<file path=customXml/itemProps32.xml><?xml version="1.0" encoding="utf-8"?>
<ds:datastoreItem xmlns:ds="http://schemas.openxmlformats.org/officeDocument/2006/customXml" ds:itemID="{E38C9D3A-3FD2-4227-8F8F-FE6FC0B89423}">
  <ds:schemaRefs>
    <ds:schemaRef ds:uri="http://schemas.openxmlformats.org/officeDocument/2006/bibliography"/>
  </ds:schemaRefs>
</ds:datastoreItem>
</file>

<file path=customXml/itemProps33.xml><?xml version="1.0" encoding="utf-8"?>
<ds:datastoreItem xmlns:ds="http://schemas.openxmlformats.org/officeDocument/2006/customXml" ds:itemID="{35653BFF-328A-4415-9CFB-9D90581EF0B8}">
  <ds:schemaRefs>
    <ds:schemaRef ds:uri="http://schemas.openxmlformats.org/officeDocument/2006/bibliography"/>
  </ds:schemaRefs>
</ds:datastoreItem>
</file>

<file path=customXml/itemProps34.xml><?xml version="1.0" encoding="utf-8"?>
<ds:datastoreItem xmlns:ds="http://schemas.openxmlformats.org/officeDocument/2006/customXml" ds:itemID="{D3FA83E4-84DC-4B46-B857-436C8E8684D2}">
  <ds:schemaRefs>
    <ds:schemaRef ds:uri="http://schemas.openxmlformats.org/officeDocument/2006/bibliography"/>
  </ds:schemaRefs>
</ds:datastoreItem>
</file>

<file path=customXml/itemProps35.xml><?xml version="1.0" encoding="utf-8"?>
<ds:datastoreItem xmlns:ds="http://schemas.openxmlformats.org/officeDocument/2006/customXml" ds:itemID="{C1F88161-9EAD-4118-AE3E-C76F42E3A2A9}">
  <ds:schemaRefs>
    <ds:schemaRef ds:uri="http://schemas.openxmlformats.org/officeDocument/2006/bibliography"/>
  </ds:schemaRefs>
</ds:datastoreItem>
</file>

<file path=customXml/itemProps36.xml><?xml version="1.0" encoding="utf-8"?>
<ds:datastoreItem xmlns:ds="http://schemas.openxmlformats.org/officeDocument/2006/customXml" ds:itemID="{3D3FE9B4-8553-45EE-9506-36063709807E}">
  <ds:schemaRefs>
    <ds:schemaRef ds:uri="http://schemas.openxmlformats.org/officeDocument/2006/bibliography"/>
  </ds:schemaRefs>
</ds:datastoreItem>
</file>

<file path=customXml/itemProps37.xml><?xml version="1.0" encoding="utf-8"?>
<ds:datastoreItem xmlns:ds="http://schemas.openxmlformats.org/officeDocument/2006/customXml" ds:itemID="{C202EF71-9D65-4EDC-9C45-CC19BBA0B7F2}">
  <ds:schemaRefs>
    <ds:schemaRef ds:uri="http://schemas.openxmlformats.org/officeDocument/2006/bibliography"/>
  </ds:schemaRefs>
</ds:datastoreItem>
</file>

<file path=customXml/itemProps38.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39.xml><?xml version="1.0" encoding="utf-8"?>
<ds:datastoreItem xmlns:ds="http://schemas.openxmlformats.org/officeDocument/2006/customXml" ds:itemID="{381E86DA-FDC2-4168-92B8-3EC4F5A13C72}">
  <ds:schemaRefs>
    <ds:schemaRef ds:uri="http://schemas.openxmlformats.org/officeDocument/2006/bibliography"/>
  </ds:schemaRefs>
</ds:datastoreItem>
</file>

<file path=customXml/itemProps4.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0.xml><?xml version="1.0" encoding="utf-8"?>
<ds:datastoreItem xmlns:ds="http://schemas.openxmlformats.org/officeDocument/2006/customXml" ds:itemID="{5098715E-8C68-4A66-943C-FEBF2CC2A388}">
  <ds:schemaRefs>
    <ds:schemaRef ds:uri="http://schemas.openxmlformats.org/officeDocument/2006/bibliography"/>
  </ds:schemaRefs>
</ds:datastoreItem>
</file>

<file path=customXml/itemProps41.xml><?xml version="1.0" encoding="utf-8"?>
<ds:datastoreItem xmlns:ds="http://schemas.openxmlformats.org/officeDocument/2006/customXml" ds:itemID="{5F233B59-5C81-4B70-88D7-E33CF6AC93F2}">
  <ds:schemaRefs>
    <ds:schemaRef ds:uri="http://schemas.openxmlformats.org/officeDocument/2006/bibliography"/>
  </ds:schemaRefs>
</ds:datastoreItem>
</file>

<file path=customXml/itemProps42.xml><?xml version="1.0" encoding="utf-8"?>
<ds:datastoreItem xmlns:ds="http://schemas.openxmlformats.org/officeDocument/2006/customXml" ds:itemID="{62ECF4EB-84CD-41CD-95E8-6064FEA1D58D}">
  <ds:schemaRefs>
    <ds:schemaRef ds:uri="http://schemas.openxmlformats.org/officeDocument/2006/bibliography"/>
  </ds:schemaRefs>
</ds:datastoreItem>
</file>

<file path=customXml/itemProps43.xml><?xml version="1.0" encoding="utf-8"?>
<ds:datastoreItem xmlns:ds="http://schemas.openxmlformats.org/officeDocument/2006/customXml" ds:itemID="{CDBA2DE4-CDDC-41B7-8375-0C5E9E223CCB}">
  <ds:schemaRefs>
    <ds:schemaRef ds:uri="http://schemas.openxmlformats.org/officeDocument/2006/bibliography"/>
  </ds:schemaRefs>
</ds:datastoreItem>
</file>

<file path=customXml/itemProps44.xml><?xml version="1.0" encoding="utf-8"?>
<ds:datastoreItem xmlns:ds="http://schemas.openxmlformats.org/officeDocument/2006/customXml" ds:itemID="{D9C51B24-0DF4-4B48-A715-F5B4AB41902B}">
  <ds:schemaRefs>
    <ds:schemaRef ds:uri="http://schemas.openxmlformats.org/officeDocument/2006/bibliography"/>
  </ds:schemaRefs>
</ds:datastoreItem>
</file>

<file path=customXml/itemProps45.xml><?xml version="1.0" encoding="utf-8"?>
<ds:datastoreItem xmlns:ds="http://schemas.openxmlformats.org/officeDocument/2006/customXml" ds:itemID="{0F1E5B28-F6FB-4098-90A2-CFFAFBC5C347}">
  <ds:schemaRefs>
    <ds:schemaRef ds:uri="http://schemas.openxmlformats.org/officeDocument/2006/bibliography"/>
  </ds:schemaRefs>
</ds:datastoreItem>
</file>

<file path=customXml/itemProps46.xml><?xml version="1.0" encoding="utf-8"?>
<ds:datastoreItem xmlns:ds="http://schemas.openxmlformats.org/officeDocument/2006/customXml" ds:itemID="{BC8572AF-7159-4F74-A363-D561BA29AC3A}">
  <ds:schemaRefs>
    <ds:schemaRef ds:uri="http://schemas.openxmlformats.org/officeDocument/2006/bibliography"/>
  </ds:schemaRefs>
</ds:datastoreItem>
</file>

<file path=customXml/itemProps47.xml><?xml version="1.0" encoding="utf-8"?>
<ds:datastoreItem xmlns:ds="http://schemas.openxmlformats.org/officeDocument/2006/customXml" ds:itemID="{63EE17B2-EEF4-4402-8DCE-10F084303862}">
  <ds:schemaRefs>
    <ds:schemaRef ds:uri="http://schemas.openxmlformats.org/officeDocument/2006/bibliography"/>
  </ds:schemaRefs>
</ds:datastoreItem>
</file>

<file path=customXml/itemProps48.xml><?xml version="1.0" encoding="utf-8"?>
<ds:datastoreItem xmlns:ds="http://schemas.openxmlformats.org/officeDocument/2006/customXml" ds:itemID="{8F06ABC1-D8D1-4401-B0D9-97547B23896D}">
  <ds:schemaRefs>
    <ds:schemaRef ds:uri="http://schemas.openxmlformats.org/officeDocument/2006/bibliography"/>
  </ds:schemaRefs>
</ds:datastoreItem>
</file>

<file path=customXml/itemProps49.xml><?xml version="1.0" encoding="utf-8"?>
<ds:datastoreItem xmlns:ds="http://schemas.openxmlformats.org/officeDocument/2006/customXml" ds:itemID="{46DA13BD-CFA1-479A-85D9-A3100EA9188C}">
  <ds:schemaRefs>
    <ds:schemaRef ds:uri="http://schemas.openxmlformats.org/officeDocument/2006/bibliography"/>
  </ds:schemaRefs>
</ds:datastoreItem>
</file>

<file path=customXml/itemProps5.xml><?xml version="1.0" encoding="utf-8"?>
<ds:datastoreItem xmlns:ds="http://schemas.openxmlformats.org/officeDocument/2006/customXml" ds:itemID="{5332DC09-8C28-4278-9A81-BC3A2F0BDE2F}">
  <ds:schemaRefs>
    <ds:schemaRef ds:uri="http://schemas.openxmlformats.org/officeDocument/2006/bibliography"/>
  </ds:schemaRefs>
</ds:datastoreItem>
</file>

<file path=customXml/itemProps50.xml><?xml version="1.0" encoding="utf-8"?>
<ds:datastoreItem xmlns:ds="http://schemas.openxmlformats.org/officeDocument/2006/customXml" ds:itemID="{169B20BB-0F81-41F2-9028-72AA6E0F2544}">
  <ds:schemaRefs>
    <ds:schemaRef ds:uri="http://schemas.openxmlformats.org/officeDocument/2006/bibliography"/>
  </ds:schemaRefs>
</ds:datastoreItem>
</file>

<file path=customXml/itemProps51.xml><?xml version="1.0" encoding="utf-8"?>
<ds:datastoreItem xmlns:ds="http://schemas.openxmlformats.org/officeDocument/2006/customXml" ds:itemID="{896F1757-8AE9-4616-B178-A2A48478CB16}">
  <ds:schemaRefs>
    <ds:schemaRef ds:uri="http://schemas.openxmlformats.org/officeDocument/2006/bibliography"/>
  </ds:schemaRefs>
</ds:datastoreItem>
</file>

<file path=customXml/itemProps52.xml><?xml version="1.0" encoding="utf-8"?>
<ds:datastoreItem xmlns:ds="http://schemas.openxmlformats.org/officeDocument/2006/customXml" ds:itemID="{C02DA111-2983-4EAA-8F59-0C9F57C17E34}">
  <ds:schemaRefs>
    <ds:schemaRef ds:uri="http://schemas.openxmlformats.org/officeDocument/2006/bibliography"/>
  </ds:schemaRefs>
</ds:datastoreItem>
</file>

<file path=customXml/itemProps53.xml><?xml version="1.0" encoding="utf-8"?>
<ds:datastoreItem xmlns:ds="http://schemas.openxmlformats.org/officeDocument/2006/customXml" ds:itemID="{B119886A-E8E2-4BC1-A517-10A44F1F4771}">
  <ds:schemaRefs>
    <ds:schemaRef ds:uri="http://schemas.openxmlformats.org/officeDocument/2006/bibliography"/>
  </ds:schemaRefs>
</ds:datastoreItem>
</file>

<file path=customXml/itemProps5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55.xml><?xml version="1.0" encoding="utf-8"?>
<ds:datastoreItem xmlns:ds="http://schemas.openxmlformats.org/officeDocument/2006/customXml" ds:itemID="{FD20F2BD-3468-4252-9B29-8C15A4F5DE16}">
  <ds:schemaRefs>
    <ds:schemaRef ds:uri="http://schemas.openxmlformats.org/officeDocument/2006/bibliography"/>
  </ds:schemaRefs>
</ds:datastoreItem>
</file>

<file path=customXml/itemProps56.xml><?xml version="1.0" encoding="utf-8"?>
<ds:datastoreItem xmlns:ds="http://schemas.openxmlformats.org/officeDocument/2006/customXml" ds:itemID="{85CD7A13-F7D1-4F6E-94BF-2C7E288BFF5E}">
  <ds:schemaRefs>
    <ds:schemaRef ds:uri="http://schemas.openxmlformats.org/officeDocument/2006/bibliography"/>
  </ds:schemaRefs>
</ds:datastoreItem>
</file>

<file path=customXml/itemProps57.xml><?xml version="1.0" encoding="utf-8"?>
<ds:datastoreItem xmlns:ds="http://schemas.openxmlformats.org/officeDocument/2006/customXml" ds:itemID="{00A87914-C818-4817-9898-B7987D7159FA}">
  <ds:schemaRefs>
    <ds:schemaRef ds:uri="http://schemas.openxmlformats.org/officeDocument/2006/bibliography"/>
  </ds:schemaRefs>
</ds:datastoreItem>
</file>

<file path=customXml/itemProps58.xml><?xml version="1.0" encoding="utf-8"?>
<ds:datastoreItem xmlns:ds="http://schemas.openxmlformats.org/officeDocument/2006/customXml" ds:itemID="{EA913980-6E01-4B61-A9DF-ADD7061911E8}">
  <ds:schemaRefs>
    <ds:schemaRef ds:uri="http://schemas.openxmlformats.org/officeDocument/2006/bibliography"/>
  </ds:schemaRefs>
</ds:datastoreItem>
</file>

<file path=customXml/itemProps59.xml><?xml version="1.0" encoding="utf-8"?>
<ds:datastoreItem xmlns:ds="http://schemas.openxmlformats.org/officeDocument/2006/customXml" ds:itemID="{C4DC06C9-F183-4BDC-A50B-17C0C2C585F9}">
  <ds:schemaRefs>
    <ds:schemaRef ds:uri="http://schemas.openxmlformats.org/officeDocument/2006/bibliography"/>
  </ds:schemaRefs>
</ds:datastoreItem>
</file>

<file path=customXml/itemProps6.xml><?xml version="1.0" encoding="utf-8"?>
<ds:datastoreItem xmlns:ds="http://schemas.openxmlformats.org/officeDocument/2006/customXml" ds:itemID="{211D80C2-A84C-4D21-AAA3-CB7ED74D0D8D}">
  <ds:schemaRefs>
    <ds:schemaRef ds:uri="http://schemas.openxmlformats.org/officeDocument/2006/bibliography"/>
  </ds:schemaRefs>
</ds:datastoreItem>
</file>

<file path=customXml/itemProps60.xml><?xml version="1.0" encoding="utf-8"?>
<ds:datastoreItem xmlns:ds="http://schemas.openxmlformats.org/officeDocument/2006/customXml" ds:itemID="{E1C59717-843C-4415-8669-115841924C2F}">
  <ds:schemaRefs>
    <ds:schemaRef ds:uri="http://schemas.openxmlformats.org/officeDocument/2006/bibliography"/>
  </ds:schemaRefs>
</ds:datastoreItem>
</file>

<file path=customXml/itemProps61.xml><?xml version="1.0" encoding="utf-8"?>
<ds:datastoreItem xmlns:ds="http://schemas.openxmlformats.org/officeDocument/2006/customXml" ds:itemID="{0CAC077F-791C-4018-BFE5-AF88E4A6797D}">
  <ds:schemaRefs>
    <ds:schemaRef ds:uri="http://schemas.openxmlformats.org/officeDocument/2006/bibliography"/>
  </ds:schemaRefs>
</ds:datastoreItem>
</file>

<file path=customXml/itemProps62.xml><?xml version="1.0" encoding="utf-8"?>
<ds:datastoreItem xmlns:ds="http://schemas.openxmlformats.org/officeDocument/2006/customXml" ds:itemID="{9F43D240-7A02-4F59-9576-CB3C7CD0EE5E}">
  <ds:schemaRefs>
    <ds:schemaRef ds:uri="http://schemas.openxmlformats.org/officeDocument/2006/bibliography"/>
  </ds:schemaRefs>
</ds:datastoreItem>
</file>

<file path=customXml/itemProps63.xml><?xml version="1.0" encoding="utf-8"?>
<ds:datastoreItem xmlns:ds="http://schemas.openxmlformats.org/officeDocument/2006/customXml" ds:itemID="{421463E3-9E2C-4203-838E-9B93D6E402EB}">
  <ds:schemaRefs>
    <ds:schemaRef ds:uri="http://schemas.openxmlformats.org/officeDocument/2006/bibliography"/>
  </ds:schemaRefs>
</ds:datastoreItem>
</file>

<file path=customXml/itemProps64.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65.xml><?xml version="1.0" encoding="utf-8"?>
<ds:datastoreItem xmlns:ds="http://schemas.openxmlformats.org/officeDocument/2006/customXml" ds:itemID="{140E8BD1-7299-4BB0-9A47-0E639538252E}">
  <ds:schemaRefs>
    <ds:schemaRef ds:uri="http://schemas.openxmlformats.org/officeDocument/2006/bibliography"/>
  </ds:schemaRefs>
</ds:datastoreItem>
</file>

<file path=customXml/itemProps66.xml><?xml version="1.0" encoding="utf-8"?>
<ds:datastoreItem xmlns:ds="http://schemas.openxmlformats.org/officeDocument/2006/customXml" ds:itemID="{6AF7AE8E-8227-448B-9030-02A2F4169C8B}">
  <ds:schemaRefs>
    <ds:schemaRef ds:uri="http://schemas.openxmlformats.org/officeDocument/2006/bibliography"/>
  </ds:schemaRefs>
</ds:datastoreItem>
</file>

<file path=customXml/itemProps67.xml><?xml version="1.0" encoding="utf-8"?>
<ds:datastoreItem xmlns:ds="http://schemas.openxmlformats.org/officeDocument/2006/customXml" ds:itemID="{F4B43CA2-75D6-4449-BE19-F45D891732E3}">
  <ds:schemaRefs>
    <ds:schemaRef ds:uri="http://schemas.openxmlformats.org/officeDocument/2006/bibliography"/>
  </ds:schemaRefs>
</ds:datastoreItem>
</file>

<file path=customXml/itemProps68.xml><?xml version="1.0" encoding="utf-8"?>
<ds:datastoreItem xmlns:ds="http://schemas.openxmlformats.org/officeDocument/2006/customXml" ds:itemID="{88010825-9A2E-44E9-860E-0D0A52CFB8D9}">
  <ds:schemaRefs>
    <ds:schemaRef ds:uri="http://schemas.openxmlformats.org/officeDocument/2006/bibliography"/>
  </ds:schemaRefs>
</ds:datastoreItem>
</file>

<file path=customXml/itemProps69.xml><?xml version="1.0" encoding="utf-8"?>
<ds:datastoreItem xmlns:ds="http://schemas.openxmlformats.org/officeDocument/2006/customXml" ds:itemID="{88F89AB0-7EB7-4F71-B867-03BB77B76D6D}">
  <ds:schemaRefs>
    <ds:schemaRef ds:uri="http://schemas.openxmlformats.org/officeDocument/2006/bibliography"/>
  </ds:schemaRefs>
</ds:datastoreItem>
</file>

<file path=customXml/itemProps7.xml><?xml version="1.0" encoding="utf-8"?>
<ds:datastoreItem xmlns:ds="http://schemas.openxmlformats.org/officeDocument/2006/customXml" ds:itemID="{F794EBDA-C6CC-4C93-9947-A1D1E7DA8A31}">
  <ds:schemaRefs>
    <ds:schemaRef ds:uri="http://schemas.openxmlformats.org/officeDocument/2006/bibliography"/>
  </ds:schemaRefs>
</ds:datastoreItem>
</file>

<file path=customXml/itemProps70.xml><?xml version="1.0" encoding="utf-8"?>
<ds:datastoreItem xmlns:ds="http://schemas.openxmlformats.org/officeDocument/2006/customXml" ds:itemID="{08482810-283A-43B6-9793-744C59B19D5A}">
  <ds:schemaRefs>
    <ds:schemaRef ds:uri="http://schemas.openxmlformats.org/officeDocument/2006/bibliography"/>
  </ds:schemaRefs>
</ds:datastoreItem>
</file>

<file path=customXml/itemProps71.xml><?xml version="1.0" encoding="utf-8"?>
<ds:datastoreItem xmlns:ds="http://schemas.openxmlformats.org/officeDocument/2006/customXml" ds:itemID="{3093B117-2905-418F-834F-1FF7236E3CC4}">
  <ds:schemaRefs>
    <ds:schemaRef ds:uri="http://schemas.openxmlformats.org/officeDocument/2006/bibliography"/>
  </ds:schemaRefs>
</ds:datastoreItem>
</file>

<file path=customXml/itemProps72.xml><?xml version="1.0" encoding="utf-8"?>
<ds:datastoreItem xmlns:ds="http://schemas.openxmlformats.org/officeDocument/2006/customXml" ds:itemID="{CA8A4B49-7940-475B-AF13-D15D8FD19FD5}">
  <ds:schemaRefs>
    <ds:schemaRef ds:uri="http://schemas.openxmlformats.org/officeDocument/2006/bibliography"/>
  </ds:schemaRefs>
</ds:datastoreItem>
</file>

<file path=customXml/itemProps73.xml><?xml version="1.0" encoding="utf-8"?>
<ds:datastoreItem xmlns:ds="http://schemas.openxmlformats.org/officeDocument/2006/customXml" ds:itemID="{0010C8F2-6A10-4E48-9095-89B4AC84A64D}">
  <ds:schemaRefs>
    <ds:schemaRef ds:uri="http://schemas.openxmlformats.org/officeDocument/2006/bibliography"/>
  </ds:schemaRefs>
</ds:datastoreItem>
</file>

<file path=customXml/itemProps74.xml><?xml version="1.0" encoding="utf-8"?>
<ds:datastoreItem xmlns:ds="http://schemas.openxmlformats.org/officeDocument/2006/customXml" ds:itemID="{C796E5AC-6613-4DA9-AA13-2AD6D1FD0195}">
  <ds:schemaRefs>
    <ds:schemaRef ds:uri="http://schemas.openxmlformats.org/officeDocument/2006/bibliography"/>
  </ds:schemaRefs>
</ds:datastoreItem>
</file>

<file path=customXml/itemProps75.xml><?xml version="1.0" encoding="utf-8"?>
<ds:datastoreItem xmlns:ds="http://schemas.openxmlformats.org/officeDocument/2006/customXml" ds:itemID="{4D4F8583-8B5B-4A29-A0E8-1E0AC4648F08}">
  <ds:schemaRefs>
    <ds:schemaRef ds:uri="http://schemas.openxmlformats.org/officeDocument/2006/bibliography"/>
  </ds:schemaRefs>
</ds:datastoreItem>
</file>

<file path=customXml/itemProps76.xml><?xml version="1.0" encoding="utf-8"?>
<ds:datastoreItem xmlns:ds="http://schemas.openxmlformats.org/officeDocument/2006/customXml" ds:itemID="{214021C7-4EEE-4A14-A520-B118926C59C7}">
  <ds:schemaRefs>
    <ds:schemaRef ds:uri="http://schemas.openxmlformats.org/officeDocument/2006/bibliography"/>
  </ds:schemaRefs>
</ds:datastoreItem>
</file>

<file path=customXml/itemProps77.xml><?xml version="1.0" encoding="utf-8"?>
<ds:datastoreItem xmlns:ds="http://schemas.openxmlformats.org/officeDocument/2006/customXml" ds:itemID="{56D033C4-D619-4450-A929-D0795C4BB5A0}">
  <ds:schemaRefs>
    <ds:schemaRef ds:uri="http://schemas.openxmlformats.org/officeDocument/2006/bibliography"/>
  </ds:schemaRefs>
</ds:datastoreItem>
</file>

<file path=customXml/itemProps78.xml><?xml version="1.0" encoding="utf-8"?>
<ds:datastoreItem xmlns:ds="http://schemas.openxmlformats.org/officeDocument/2006/customXml" ds:itemID="{383DB89D-AE1A-4B55-B3FD-7D8556F6D9A1}">
  <ds:schemaRefs>
    <ds:schemaRef ds:uri="http://schemas.openxmlformats.org/officeDocument/2006/bibliography"/>
  </ds:schemaRefs>
</ds:datastoreItem>
</file>

<file path=customXml/itemProps79.xml><?xml version="1.0" encoding="utf-8"?>
<ds:datastoreItem xmlns:ds="http://schemas.openxmlformats.org/officeDocument/2006/customXml" ds:itemID="{9B76A11E-117A-4C17-9162-0382DD91D993}">
  <ds:schemaRefs>
    <ds:schemaRef ds:uri="http://schemas.openxmlformats.org/officeDocument/2006/bibliography"/>
  </ds:schemaRefs>
</ds:datastoreItem>
</file>

<file path=customXml/itemProps8.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80.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81.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82.xml><?xml version="1.0" encoding="utf-8"?>
<ds:datastoreItem xmlns:ds="http://schemas.openxmlformats.org/officeDocument/2006/customXml" ds:itemID="{8687FDD7-7668-4D67-B150-2587A8A1BC4A}">
  <ds:schemaRefs>
    <ds:schemaRef ds:uri="http://schemas.openxmlformats.org/officeDocument/2006/bibliography"/>
  </ds:schemaRefs>
</ds:datastoreItem>
</file>

<file path=customXml/itemProps83.xml><?xml version="1.0" encoding="utf-8"?>
<ds:datastoreItem xmlns:ds="http://schemas.openxmlformats.org/officeDocument/2006/customXml" ds:itemID="{5274F831-A21E-4C84-9CA0-A235418775A8}">
  <ds:schemaRefs>
    <ds:schemaRef ds:uri="http://schemas.openxmlformats.org/officeDocument/2006/bibliography"/>
  </ds:schemaRefs>
</ds:datastoreItem>
</file>

<file path=customXml/itemProps84.xml><?xml version="1.0" encoding="utf-8"?>
<ds:datastoreItem xmlns:ds="http://schemas.openxmlformats.org/officeDocument/2006/customXml" ds:itemID="{6182FBBB-64D7-405E-8ADB-17CFE0375FCB}">
  <ds:schemaRefs>
    <ds:schemaRef ds:uri="http://schemas.openxmlformats.org/officeDocument/2006/bibliography"/>
  </ds:schemaRefs>
</ds:datastoreItem>
</file>

<file path=customXml/itemProps85.xml><?xml version="1.0" encoding="utf-8"?>
<ds:datastoreItem xmlns:ds="http://schemas.openxmlformats.org/officeDocument/2006/customXml" ds:itemID="{CAA68EDF-383F-4888-BA7D-7B6DE1758A9B}">
  <ds:schemaRefs>
    <ds:schemaRef ds:uri="http://schemas.openxmlformats.org/officeDocument/2006/bibliography"/>
  </ds:schemaRefs>
</ds:datastoreItem>
</file>

<file path=customXml/itemProps86.xml><?xml version="1.0" encoding="utf-8"?>
<ds:datastoreItem xmlns:ds="http://schemas.openxmlformats.org/officeDocument/2006/customXml" ds:itemID="{41D0F12C-CC05-4CF9-ABC0-D6B502A2521B}">
  <ds:schemaRefs>
    <ds:schemaRef ds:uri="http://schemas.openxmlformats.org/officeDocument/2006/bibliography"/>
  </ds:schemaRefs>
</ds:datastoreItem>
</file>

<file path=customXml/itemProps87.xml><?xml version="1.0" encoding="utf-8"?>
<ds:datastoreItem xmlns:ds="http://schemas.openxmlformats.org/officeDocument/2006/customXml" ds:itemID="{096A2DC8-9A14-4D0C-AA5E-5186896E9859}">
  <ds:schemaRefs>
    <ds:schemaRef ds:uri="http://schemas.openxmlformats.org/officeDocument/2006/bibliography"/>
  </ds:schemaRefs>
</ds:datastoreItem>
</file>

<file path=customXml/itemProps88.xml><?xml version="1.0" encoding="utf-8"?>
<ds:datastoreItem xmlns:ds="http://schemas.openxmlformats.org/officeDocument/2006/customXml" ds:itemID="{E1141E37-67FB-420F-91DB-425E29178A5C}">
  <ds:schemaRefs>
    <ds:schemaRef ds:uri="http://schemas.openxmlformats.org/officeDocument/2006/bibliography"/>
  </ds:schemaRefs>
</ds:datastoreItem>
</file>

<file path=customXml/itemProps89.xml><?xml version="1.0" encoding="utf-8"?>
<ds:datastoreItem xmlns:ds="http://schemas.openxmlformats.org/officeDocument/2006/customXml" ds:itemID="{739B860B-3DDB-41C1-B1ED-94658DF4ED67}">
  <ds:schemaRefs>
    <ds:schemaRef ds:uri="http://schemas.openxmlformats.org/officeDocument/2006/bibliography"/>
  </ds:schemaRefs>
</ds:datastoreItem>
</file>

<file path=customXml/itemProps9.xml><?xml version="1.0" encoding="utf-8"?>
<ds:datastoreItem xmlns:ds="http://schemas.openxmlformats.org/officeDocument/2006/customXml" ds:itemID="{4EF8ACF3-8FEC-4271-9E91-EBB0FDB3EE0A}">
  <ds:schemaRefs>
    <ds:schemaRef ds:uri="http://schemas.openxmlformats.org/officeDocument/2006/bibliography"/>
  </ds:schemaRefs>
</ds:datastoreItem>
</file>

<file path=customXml/itemProps90.xml><?xml version="1.0" encoding="utf-8"?>
<ds:datastoreItem xmlns:ds="http://schemas.openxmlformats.org/officeDocument/2006/customXml" ds:itemID="{5959281C-4200-408D-A517-1F9CBBF179CB}">
  <ds:schemaRefs>
    <ds:schemaRef ds:uri="http://schemas.openxmlformats.org/officeDocument/2006/bibliography"/>
  </ds:schemaRefs>
</ds:datastoreItem>
</file>

<file path=customXml/itemProps91.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92.xml><?xml version="1.0" encoding="utf-8"?>
<ds:datastoreItem xmlns:ds="http://schemas.openxmlformats.org/officeDocument/2006/customXml" ds:itemID="{27944427-0039-44AF-A128-EAD2270A5B88}">
  <ds:schemaRefs>
    <ds:schemaRef ds:uri="http://schemas.openxmlformats.org/officeDocument/2006/bibliography"/>
  </ds:schemaRefs>
</ds:datastoreItem>
</file>

<file path=customXml/itemProps93.xml><?xml version="1.0" encoding="utf-8"?>
<ds:datastoreItem xmlns:ds="http://schemas.openxmlformats.org/officeDocument/2006/customXml" ds:itemID="{5B96042C-7847-44C1-ADF5-83B91166864E}">
  <ds:schemaRefs>
    <ds:schemaRef ds:uri="http://schemas.openxmlformats.org/officeDocument/2006/bibliography"/>
  </ds:schemaRefs>
</ds:datastoreItem>
</file>

<file path=customXml/itemProps94.xml><?xml version="1.0" encoding="utf-8"?>
<ds:datastoreItem xmlns:ds="http://schemas.openxmlformats.org/officeDocument/2006/customXml" ds:itemID="{855DA69A-61C3-4435-8AA4-686C495ACE9A}">
  <ds:schemaRefs>
    <ds:schemaRef ds:uri="http://schemas.openxmlformats.org/officeDocument/2006/bibliography"/>
  </ds:schemaRefs>
</ds:datastoreItem>
</file>

<file path=customXml/itemProps95.xml><?xml version="1.0" encoding="utf-8"?>
<ds:datastoreItem xmlns:ds="http://schemas.openxmlformats.org/officeDocument/2006/customXml" ds:itemID="{780464A8-367A-4B2A-9D59-F1CA151939E2}">
  <ds:schemaRefs>
    <ds:schemaRef ds:uri="http://schemas.openxmlformats.org/officeDocument/2006/bibliography"/>
  </ds:schemaRefs>
</ds:datastoreItem>
</file>

<file path=customXml/itemProps96.xml><?xml version="1.0" encoding="utf-8"?>
<ds:datastoreItem xmlns:ds="http://schemas.openxmlformats.org/officeDocument/2006/customXml" ds:itemID="{5DAB7072-6BC4-47CB-86DF-DEFE712C8CF8}">
  <ds:schemaRefs>
    <ds:schemaRef ds:uri="http://schemas.openxmlformats.org/officeDocument/2006/bibliography"/>
  </ds:schemaRefs>
</ds:datastoreItem>
</file>

<file path=customXml/itemProps97.xml><?xml version="1.0" encoding="utf-8"?>
<ds:datastoreItem xmlns:ds="http://schemas.openxmlformats.org/officeDocument/2006/customXml" ds:itemID="{1FA58FE4-F9A6-4591-A2C0-BECEC33F0BB3}">
  <ds:schemaRefs>
    <ds:schemaRef ds:uri="http://schemas.openxmlformats.org/officeDocument/2006/bibliography"/>
  </ds:schemaRefs>
</ds:datastoreItem>
</file>

<file path=customXml/itemProps98.xml><?xml version="1.0" encoding="utf-8"?>
<ds:datastoreItem xmlns:ds="http://schemas.openxmlformats.org/officeDocument/2006/customXml" ds:itemID="{AB3EA10B-6B3E-4526-A1F1-872838463E99}">
  <ds:schemaRefs>
    <ds:schemaRef ds:uri="http://schemas.openxmlformats.org/officeDocument/2006/bibliography"/>
  </ds:schemaRefs>
</ds:datastoreItem>
</file>

<file path=customXml/itemProps99.xml><?xml version="1.0" encoding="utf-8"?>
<ds:datastoreItem xmlns:ds="http://schemas.openxmlformats.org/officeDocument/2006/customXml" ds:itemID="{0F71CC9C-37A4-4E79-893A-D5671CAE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52</Pages>
  <Words>15452</Words>
  <Characters>88079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103325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260</cp:revision>
  <cp:lastPrinted>2018-11-13T12:09:00Z</cp:lastPrinted>
  <dcterms:created xsi:type="dcterms:W3CDTF">2016-03-21T12:25:00Z</dcterms:created>
  <dcterms:modified xsi:type="dcterms:W3CDTF">2018-11-20T12:43:00Z</dcterms:modified>
</cp:coreProperties>
</file>