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0B2499" w:rsidRPr="000B2499">
        <w:t>3000/0405/2018(2035/2018)</w:t>
      </w:r>
    </w:p>
    <w:p w:rsidR="00210557" w:rsidRPr="00F10346" w:rsidRDefault="00210557" w:rsidP="00210557">
      <w:pPr>
        <w:jc w:val="center"/>
        <w:rPr>
          <w:rFonts w:cs="Arial"/>
        </w:rPr>
      </w:pPr>
    </w:p>
    <w:p w:rsidR="0096173E" w:rsidRPr="0096173E" w:rsidRDefault="006F226F" w:rsidP="00D701B5">
      <w:pPr>
        <w:pStyle w:val="BodyText"/>
        <w:spacing w:before="0"/>
        <w:jc w:val="center"/>
        <w:rPr>
          <w:rFonts w:cs="Arial"/>
          <w:sz w:val="22"/>
          <w:szCs w:val="22"/>
          <w:lang w:val="sr-Cyrl-RS"/>
        </w:rPr>
      </w:pPr>
      <w:r w:rsidRPr="006F226F">
        <w:rPr>
          <w:rFonts w:cs="Arial"/>
          <w:b/>
          <w:bCs/>
          <w:sz w:val="22"/>
          <w:szCs w:val="22"/>
          <w:lang w:val="sr-Cyrl-RS"/>
        </w:rPr>
        <w:t>Тастери, прекидачи, релеи, контактори, заштитне склопке ТЕНТ-А</w:t>
      </w:r>
    </w:p>
    <w:p w:rsidR="004A3E13" w:rsidRPr="00BD1885" w:rsidRDefault="004A3E13" w:rsidP="004A3E13">
      <w:pPr>
        <w:rPr>
          <w:rFonts w:eastAsia="Arial Unicode MS" w:cs="Arial"/>
          <w:b/>
          <w:kern w:val="2"/>
        </w:rPr>
      </w:pPr>
      <w:bookmarkStart w:id="6" w:name="_GoBack"/>
      <w:bookmarkEnd w:id="6"/>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E3F02" w:rsidRPr="009E3F02">
        <w:rPr>
          <w:rFonts w:eastAsia="Arial Unicode MS" w:cs="Arial"/>
          <w:kern w:val="2"/>
          <w:lang w:val="sr-Cyrl-RS"/>
        </w:rPr>
        <w:t>105-E.03.01-</w:t>
      </w:r>
      <w:r w:rsidR="0075070F" w:rsidRPr="0075070F">
        <w:rPr>
          <w:rFonts w:eastAsia="Arial Unicode MS" w:cs="Arial"/>
          <w:kern w:val="2"/>
          <w:lang w:val="sr-Latn-RS"/>
        </w:rPr>
        <w:t>560293</w:t>
      </w:r>
      <w:r w:rsidR="0075070F">
        <w:rPr>
          <w:rFonts w:eastAsia="Arial Unicode MS" w:cs="Arial"/>
          <w:kern w:val="2"/>
          <w:lang w:val="sr-Cyrl-RS"/>
        </w:rPr>
        <w:t>/</w:t>
      </w:r>
      <w:r w:rsidR="006F4963">
        <w:rPr>
          <w:rFonts w:eastAsia="Arial Unicode MS" w:cs="Arial"/>
          <w:kern w:val="2"/>
          <w:lang w:val="sr-Latn-RS"/>
        </w:rPr>
        <w:t>4</w:t>
      </w:r>
      <w:r w:rsidR="008F30C5">
        <w:rPr>
          <w:rFonts w:eastAsia="Arial Unicode MS" w:cs="Arial"/>
          <w:kern w:val="2"/>
          <w:lang w:val="sr-Latn-RS"/>
        </w:rPr>
        <w:t>-2018</w:t>
      </w:r>
      <w:r w:rsidR="00D95240">
        <w:rPr>
          <w:rFonts w:eastAsia="Arial Unicode MS" w:cs="Arial"/>
          <w:kern w:val="2"/>
          <w:lang w:val="sr-Cyrl-RS"/>
        </w:rPr>
        <w:t xml:space="preserve"> од </w:t>
      </w:r>
      <w:r w:rsidR="006F4963">
        <w:rPr>
          <w:rFonts w:eastAsia="Arial Unicode MS" w:cs="Arial"/>
          <w:kern w:val="2"/>
          <w:lang w:val="sr-Latn-RS"/>
        </w:rPr>
        <w:t>21.11.</w:t>
      </w:r>
      <w:r w:rsidR="001F1C41">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D701B5">
        <w:rPr>
          <w:rFonts w:cs="Arial"/>
          <w:lang w:val="ru-RU"/>
        </w:rPr>
        <w:t xml:space="preserve">новембар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5070F" w:rsidRPr="0075070F">
        <w:rPr>
          <w:rFonts w:eastAsia="TimesNewRomanPSMT" w:cs="Arial"/>
          <w:color w:val="000000"/>
          <w:kern w:val="2"/>
          <w:lang w:val="sr-Latn-RS"/>
        </w:rPr>
        <w:t>105E0301-560293/</w:t>
      </w:r>
      <w:r w:rsidR="0075070F">
        <w:rPr>
          <w:rFonts w:eastAsia="TimesNewRomanPSMT" w:cs="Arial"/>
          <w:color w:val="000000"/>
          <w:kern w:val="2"/>
          <w:lang w:val="sr-Cyrl-RS"/>
        </w:rPr>
        <w:t>1</w:t>
      </w:r>
      <w:r w:rsidR="0075070F" w:rsidRPr="0075070F">
        <w:rPr>
          <w:rFonts w:eastAsia="TimesNewRomanPSMT" w:cs="Arial"/>
          <w:color w:val="000000"/>
          <w:kern w:val="2"/>
          <w:lang w:val="sr-Latn-RS"/>
        </w:rPr>
        <w:t xml:space="preserve">-2018 од 08.11.2018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7E0FC1" w:rsidRPr="007E0FC1">
        <w:rPr>
          <w:rFonts w:eastAsia="TimesNewRomanPSMT" w:cs="Arial"/>
          <w:color w:val="000000"/>
          <w:kern w:val="2"/>
          <w:lang w:val="sr-Latn-RS"/>
        </w:rPr>
        <w:t>105E0301-</w:t>
      </w:r>
      <w:r w:rsidR="0075070F" w:rsidRPr="0075070F">
        <w:rPr>
          <w:rFonts w:eastAsia="TimesNewRomanPSMT" w:cs="Arial"/>
          <w:color w:val="000000"/>
          <w:kern w:val="2"/>
          <w:lang w:val="sr-Cyrl-RS"/>
        </w:rPr>
        <w:t>560293</w:t>
      </w:r>
      <w:r w:rsidR="0075070F">
        <w:rPr>
          <w:rFonts w:eastAsia="TimesNewRomanPSMT" w:cs="Arial"/>
          <w:color w:val="000000"/>
          <w:kern w:val="2"/>
          <w:lang w:val="sr-Cyrl-RS"/>
        </w:rPr>
        <w:t>/2-</w:t>
      </w:r>
      <w:r w:rsidR="007E0FC1" w:rsidRPr="007E0FC1">
        <w:rPr>
          <w:rFonts w:eastAsia="TimesNewRomanPSMT" w:cs="Arial"/>
          <w:color w:val="000000"/>
          <w:kern w:val="2"/>
          <w:lang w:val="sr-Latn-RS"/>
        </w:rPr>
        <w:t xml:space="preserve">2018 од </w:t>
      </w:r>
      <w:r w:rsidR="0075070F">
        <w:rPr>
          <w:rFonts w:eastAsia="TimesNewRomanPSMT" w:cs="Arial"/>
          <w:color w:val="000000"/>
          <w:kern w:val="2"/>
          <w:lang w:val="sr-Cyrl-RS"/>
        </w:rPr>
        <w:t>08.11.2018 год.</w:t>
      </w:r>
      <w:r w:rsidR="007E0FC1" w:rsidRPr="007E0FC1">
        <w:rPr>
          <w:rFonts w:eastAsia="TimesNewRomanPSMT" w:cs="Arial"/>
          <w:color w:val="000000"/>
          <w:kern w:val="2"/>
          <w:lang w:val="sr-Latn-RS"/>
        </w:rPr>
        <w:t xml:space="preserve">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5B1A93" w:rsidRPr="005B1A93">
        <w:t>3000/0125/2018(2033/2018)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44B8F">
            <w:pPr>
              <w:tabs>
                <w:tab w:val="left" w:pos="360"/>
                <w:tab w:val="left" w:pos="567"/>
                <w:tab w:val="right" w:leader="dot" w:pos="9639"/>
              </w:tabs>
              <w:rPr>
                <w:rFonts w:cs="Arial"/>
              </w:rPr>
            </w:pPr>
            <w:r w:rsidRPr="00F10346">
              <w:rPr>
                <w:rFonts w:cs="Arial"/>
              </w:rPr>
              <w:t xml:space="preserve">Обрасци ( 1 - </w:t>
            </w:r>
            <w:r w:rsidR="00344B8F">
              <w:rPr>
                <w:rFonts w:cs="Arial"/>
                <w:lang w:val="sr-Cyrl-RS"/>
              </w:rPr>
              <w:t>5</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81796C" w:rsidP="0081796C">
            <w:pPr>
              <w:tabs>
                <w:tab w:val="left" w:pos="360"/>
                <w:tab w:val="left" w:pos="567"/>
                <w:tab w:val="right" w:leader="dot" w:pos="9639"/>
              </w:tabs>
              <w:jc w:val="center"/>
              <w:rPr>
                <w:lang w:val="sr-Cyrl-RS"/>
              </w:rPr>
            </w:pPr>
            <w:r>
              <w:rPr>
                <w:lang w:val="sr-Cyrl-RS"/>
              </w:rPr>
              <w:t>35</w:t>
            </w:r>
            <w:r w:rsidR="00A719E9">
              <w:rPr>
                <w:lang w:val="sr-Cyrl-RS"/>
              </w:rPr>
              <w:t>-</w:t>
            </w:r>
            <w:r>
              <w:rPr>
                <w:lang w:val="sr-Cyrl-RS"/>
              </w:rPr>
              <w:t>42</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46665C">
        <w:rPr>
          <w:rFonts w:cs="Arial"/>
          <w:bCs/>
          <w:noProof/>
          <w:lang w:val="sr-Cyrl-RS"/>
        </w:rPr>
        <w:t>42</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915A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6F226F" w:rsidRPr="006F226F">
              <w:rPr>
                <w:rFonts w:cs="Arial"/>
                <w:b/>
                <w:bCs/>
                <w:lang w:val="sr-Cyrl-RS" w:eastAsia="ar-SA"/>
              </w:rPr>
              <w:t>Тастери, прекидачи, релеи, контактори, заштитне склопке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5B1A93"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6F226F" w:rsidRPr="006F226F">
        <w:rPr>
          <w:rFonts w:eastAsia="Calibri" w:cs="Arial"/>
          <w:color w:val="000000"/>
        </w:rPr>
        <w:t>Тастери, прекидачи, релеи, контактори, заштитне склопке ТЕНТ-А</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6F226F" w:rsidRPr="006F226F">
        <w:rPr>
          <w:rFonts w:cs="Arial"/>
          <w:szCs w:val="24"/>
          <w:lang w:val="sr-Cyrl-RS" w:eastAsia="zh-CN"/>
        </w:rPr>
        <w:t>Електрични прибор</w:t>
      </w:r>
    </w:p>
    <w:p w:rsidR="00DE4D11" w:rsidRPr="006F226F" w:rsidRDefault="002E12CC" w:rsidP="00CE0F34">
      <w:pPr>
        <w:pStyle w:val="Heading10"/>
        <w:ind w:left="0" w:firstLine="0"/>
        <w:jc w:val="both"/>
        <w:rPr>
          <w:rFonts w:cs="Arial"/>
          <w:b w:val="0"/>
          <w:lang w:val="sr-Latn-RS" w:eastAsia="zh-CN"/>
        </w:rPr>
      </w:pPr>
      <w:r w:rsidRPr="00CE0F34">
        <w:rPr>
          <w:rFonts w:cs="Arial"/>
          <w:b w:val="0"/>
          <w:lang w:eastAsia="zh-CN"/>
        </w:rPr>
        <w:t>Ознака из општег речника набавке:</w:t>
      </w:r>
      <w:r w:rsidR="00F33C5C" w:rsidRPr="00F33C5C">
        <w:t xml:space="preserve"> </w:t>
      </w:r>
      <w:r w:rsidR="006F226F">
        <w:t>31681000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6F226F" w:rsidRPr="006F226F" w:rsidRDefault="006F226F" w:rsidP="006F226F">
      <w:pPr>
        <w:numPr>
          <w:ilvl w:val="0"/>
          <w:numId w:val="45"/>
        </w:numPr>
        <w:rPr>
          <w:b/>
          <w:lang w:val="sr-Latn-RS" w:eastAsia="ar-SA"/>
        </w:rPr>
      </w:pPr>
      <w:r w:rsidRPr="006F226F">
        <w:rPr>
          <w:b/>
          <w:lang w:val="sr-Latn-RS" w:eastAsia="ar-SA"/>
        </w:rPr>
        <w:t>Sklopka motorno zaštitna MP 6,3/3P 4-6,3A</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Cyrl-RS" w:eastAsia="ar-SA"/>
        </w:rPr>
        <w:tab/>
      </w:r>
      <w:r w:rsidRPr="006F226F">
        <w:rPr>
          <w:b/>
          <w:lang w:val="sr-Latn-RS" w:eastAsia="ar-SA"/>
        </w:rPr>
        <w:t>25 kom</w:t>
      </w:r>
    </w:p>
    <w:p w:rsidR="006F226F" w:rsidRPr="006F226F" w:rsidRDefault="006F226F" w:rsidP="006F226F">
      <w:pPr>
        <w:numPr>
          <w:ilvl w:val="0"/>
          <w:numId w:val="45"/>
        </w:numPr>
        <w:rPr>
          <w:b/>
          <w:lang w:val="sr-Latn-RS" w:eastAsia="ar-SA"/>
        </w:rPr>
      </w:pPr>
      <w:r w:rsidRPr="006F226F">
        <w:rPr>
          <w:b/>
          <w:lang w:val="sr-Latn-RS" w:eastAsia="ar-SA"/>
        </w:rPr>
        <w:t>Sklopka motorno zaštitna MP 10/3P 6,3-10A</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Cyrl-RS" w:eastAsia="ar-SA"/>
        </w:rPr>
        <w:tab/>
      </w:r>
      <w:r w:rsidRPr="006F226F">
        <w:rPr>
          <w:b/>
          <w:lang w:val="sr-Latn-RS" w:eastAsia="ar-SA"/>
        </w:rPr>
        <w:t>25 kom</w:t>
      </w:r>
    </w:p>
    <w:p w:rsidR="006F226F" w:rsidRPr="006F226F" w:rsidRDefault="006F226F" w:rsidP="006F226F">
      <w:pPr>
        <w:numPr>
          <w:ilvl w:val="0"/>
          <w:numId w:val="45"/>
        </w:numPr>
        <w:rPr>
          <w:b/>
          <w:lang w:val="sr-Latn-RS" w:eastAsia="ar-SA"/>
        </w:rPr>
      </w:pPr>
      <w:r w:rsidRPr="006F226F">
        <w:rPr>
          <w:b/>
          <w:lang w:val="sr-Latn-RS" w:eastAsia="ar-SA"/>
        </w:rPr>
        <w:t xml:space="preserve">Sklopka motorno zaštitna MP </w:t>
      </w:r>
      <w:r w:rsidRPr="006F226F">
        <w:rPr>
          <w:b/>
          <w:lang w:val="sr-Cyrl-RS" w:eastAsia="ar-SA"/>
        </w:rPr>
        <w:t>16</w:t>
      </w:r>
      <w:r w:rsidRPr="006F226F">
        <w:rPr>
          <w:b/>
          <w:lang w:val="sr-Latn-RS" w:eastAsia="ar-SA"/>
        </w:rPr>
        <w:t xml:space="preserve">/3P </w:t>
      </w:r>
      <w:r w:rsidRPr="006F226F">
        <w:rPr>
          <w:b/>
          <w:lang w:val="sr-Cyrl-RS" w:eastAsia="ar-SA"/>
        </w:rPr>
        <w:t>1</w:t>
      </w:r>
      <w:r w:rsidRPr="006F226F">
        <w:rPr>
          <w:b/>
          <w:lang w:val="sr-Latn-RS" w:eastAsia="ar-SA"/>
        </w:rPr>
        <w:t>0-16A</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Cyrl-RS" w:eastAsia="ar-SA"/>
        </w:rPr>
        <w:tab/>
      </w:r>
      <w:r w:rsidRPr="006F226F">
        <w:rPr>
          <w:b/>
          <w:lang w:val="sr-Latn-RS" w:eastAsia="ar-SA"/>
        </w:rPr>
        <w:t>25 kom</w:t>
      </w:r>
    </w:p>
    <w:p w:rsidR="006F226F" w:rsidRPr="006F226F" w:rsidRDefault="006F226F" w:rsidP="006F226F">
      <w:pPr>
        <w:numPr>
          <w:ilvl w:val="0"/>
          <w:numId w:val="45"/>
        </w:numPr>
        <w:rPr>
          <w:b/>
          <w:lang w:val="sr-Latn-RS" w:eastAsia="ar-SA"/>
        </w:rPr>
      </w:pPr>
      <w:r w:rsidRPr="006F226F">
        <w:rPr>
          <w:b/>
          <w:lang w:val="sr-Latn-RS" w:eastAsia="ar-SA"/>
        </w:rPr>
        <w:t xml:space="preserve">Sklopka motorno zaštitna MP </w:t>
      </w:r>
      <w:r w:rsidRPr="006F226F">
        <w:rPr>
          <w:b/>
          <w:lang w:val="sr-Cyrl-RS" w:eastAsia="ar-SA"/>
        </w:rPr>
        <w:t>25</w:t>
      </w:r>
      <w:r w:rsidRPr="006F226F">
        <w:rPr>
          <w:b/>
          <w:lang w:val="sr-Latn-RS" w:eastAsia="ar-SA"/>
        </w:rPr>
        <w:t>/3P 16-25A</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Cyrl-RS" w:eastAsia="ar-SA"/>
        </w:rPr>
        <w:tab/>
      </w:r>
      <w:r w:rsidRPr="006F226F">
        <w:rPr>
          <w:b/>
          <w:lang w:val="sr-Latn-RS" w:eastAsia="ar-SA"/>
        </w:rPr>
        <w:t>10 kom</w:t>
      </w:r>
    </w:p>
    <w:p w:rsidR="006F226F" w:rsidRPr="006F226F" w:rsidRDefault="006F226F" w:rsidP="006F226F">
      <w:pPr>
        <w:numPr>
          <w:ilvl w:val="0"/>
          <w:numId w:val="45"/>
        </w:numPr>
        <w:rPr>
          <w:b/>
          <w:lang w:val="sr-Latn-RS" w:eastAsia="ar-SA"/>
        </w:rPr>
      </w:pPr>
      <w:r w:rsidRPr="006F226F">
        <w:rPr>
          <w:b/>
          <w:lang w:val="sr-Latn-RS" w:eastAsia="ar-SA"/>
        </w:rPr>
        <w:t>Automatski osigurač 6A 1p</w:t>
      </w:r>
      <w:r w:rsidRPr="006F226F">
        <w:rPr>
          <w:b/>
          <w:lang w:val="sr-Cyrl-RS" w:eastAsia="ar-SA"/>
        </w:rPr>
        <w:t xml:space="preserve"> (</w:t>
      </w:r>
      <w:r w:rsidRPr="006F226F">
        <w:rPr>
          <w:b/>
          <w:lang w:val="sr-Latn-RS" w:eastAsia="ar-SA"/>
        </w:rPr>
        <w:t xml:space="preserve">sa mogućnošću ugradnje pomoćnog prekidača </w:t>
      </w:r>
      <w:r w:rsidRPr="006F226F">
        <w:rPr>
          <w:b/>
          <w:lang w:val="sr-Cyrl-RS" w:eastAsia="ar-SA"/>
        </w:rPr>
        <w:t xml:space="preserve"> )</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Latn-RS" w:eastAsia="ar-SA"/>
        </w:rPr>
        <w:t>25 kom</w:t>
      </w:r>
    </w:p>
    <w:p w:rsidR="006F226F" w:rsidRPr="006F226F" w:rsidRDefault="006F226F" w:rsidP="006F226F">
      <w:pPr>
        <w:numPr>
          <w:ilvl w:val="0"/>
          <w:numId w:val="45"/>
        </w:numPr>
        <w:rPr>
          <w:b/>
          <w:lang w:val="sr-Latn-RS" w:eastAsia="ar-SA"/>
        </w:rPr>
      </w:pPr>
      <w:r w:rsidRPr="006F226F">
        <w:rPr>
          <w:b/>
          <w:lang w:val="sr-Latn-RS" w:eastAsia="ar-SA"/>
        </w:rPr>
        <w:t>Automatski osigurač 16A 1p</w:t>
      </w:r>
      <w:r w:rsidRPr="006F226F">
        <w:rPr>
          <w:b/>
          <w:lang w:val="sr-Cyrl-RS" w:eastAsia="ar-SA"/>
        </w:rPr>
        <w:t xml:space="preserve"> (</w:t>
      </w:r>
      <w:r w:rsidRPr="006F226F">
        <w:rPr>
          <w:b/>
          <w:lang w:val="sr-Latn-RS" w:eastAsia="ar-SA"/>
        </w:rPr>
        <w:t xml:space="preserve">sa mogućnošću ugradnje pomoćnog prekidača </w:t>
      </w:r>
      <w:r w:rsidRPr="006F226F">
        <w:rPr>
          <w:b/>
          <w:lang w:val="sr-Cyrl-RS" w:eastAsia="ar-SA"/>
        </w:rPr>
        <w:t>)</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Latn-RS" w:eastAsia="ar-SA"/>
        </w:rPr>
        <w:t>25 kom</w:t>
      </w:r>
    </w:p>
    <w:p w:rsidR="006F226F" w:rsidRPr="006F226F" w:rsidRDefault="006F226F" w:rsidP="006F226F">
      <w:pPr>
        <w:numPr>
          <w:ilvl w:val="0"/>
          <w:numId w:val="45"/>
        </w:numPr>
        <w:rPr>
          <w:b/>
          <w:lang w:val="sr-Latn-RS" w:eastAsia="ar-SA"/>
        </w:rPr>
      </w:pPr>
      <w:r w:rsidRPr="006F226F">
        <w:rPr>
          <w:b/>
          <w:lang w:val="sr-Latn-RS" w:eastAsia="ar-SA"/>
        </w:rPr>
        <w:t xml:space="preserve">Automatski osigurač </w:t>
      </w:r>
      <w:r w:rsidRPr="006F226F">
        <w:rPr>
          <w:b/>
          <w:lang w:val="sr-Cyrl-RS" w:eastAsia="ar-SA"/>
        </w:rPr>
        <w:t>25</w:t>
      </w:r>
      <w:r w:rsidRPr="006F226F">
        <w:rPr>
          <w:b/>
          <w:lang w:val="sr-Latn-RS" w:eastAsia="ar-SA"/>
        </w:rPr>
        <w:t>A 1p</w:t>
      </w:r>
      <w:r w:rsidRPr="006F226F">
        <w:rPr>
          <w:b/>
          <w:lang w:val="sr-Latn-RS" w:eastAsia="ar-SA"/>
        </w:rPr>
        <w:tab/>
      </w:r>
      <w:r w:rsidRPr="006F226F">
        <w:rPr>
          <w:b/>
          <w:lang w:val="sr-Cyrl-RS" w:eastAsia="ar-SA"/>
        </w:rPr>
        <w:t>(</w:t>
      </w:r>
      <w:r w:rsidRPr="006F226F">
        <w:rPr>
          <w:b/>
          <w:lang w:val="sr-Latn-RS" w:eastAsia="ar-SA"/>
        </w:rPr>
        <w:t xml:space="preserve">sa mogućnošću ugradnje pomoćnog prekidača </w:t>
      </w:r>
      <w:r w:rsidRPr="006F226F">
        <w:rPr>
          <w:b/>
          <w:lang w:val="sr-Cyrl-RS" w:eastAsia="ar-SA"/>
        </w:rPr>
        <w:t xml:space="preserve"> )</w:t>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Cyrl-RS" w:eastAsia="ar-SA"/>
        </w:rPr>
        <w:tab/>
      </w:r>
      <w:r w:rsidRPr="006F226F">
        <w:rPr>
          <w:b/>
          <w:lang w:val="sr-Cyrl-RS" w:eastAsia="ar-SA"/>
        </w:rPr>
        <w:tab/>
      </w:r>
      <w:r w:rsidRPr="006F226F">
        <w:rPr>
          <w:b/>
          <w:lang w:val="sr-Latn-RS" w:eastAsia="ar-SA"/>
        </w:rPr>
        <w:t>25 kom</w:t>
      </w:r>
    </w:p>
    <w:p w:rsidR="006F226F" w:rsidRPr="006F226F" w:rsidRDefault="006F226F" w:rsidP="006F226F">
      <w:pPr>
        <w:numPr>
          <w:ilvl w:val="0"/>
          <w:numId w:val="45"/>
        </w:numPr>
        <w:rPr>
          <w:b/>
          <w:lang w:val="sr-Latn-RS" w:eastAsia="ar-SA"/>
        </w:rPr>
      </w:pPr>
      <w:r w:rsidRPr="006F226F">
        <w:rPr>
          <w:b/>
          <w:lang w:val="sr-Latn-RS" w:eastAsia="ar-SA"/>
        </w:rPr>
        <w:lastRenderedPageBreak/>
        <w:t xml:space="preserve">Automatski osigurač </w:t>
      </w:r>
      <w:r w:rsidRPr="006F226F">
        <w:rPr>
          <w:b/>
          <w:lang w:val="sr-Cyrl-RS" w:eastAsia="ar-SA"/>
        </w:rPr>
        <w:t>32</w:t>
      </w:r>
      <w:r w:rsidRPr="006F226F">
        <w:rPr>
          <w:b/>
          <w:lang w:val="sr-Latn-RS" w:eastAsia="ar-SA"/>
        </w:rPr>
        <w:t>A 1p</w:t>
      </w:r>
      <w:r w:rsidRPr="006F226F">
        <w:rPr>
          <w:b/>
          <w:lang w:val="sr-Cyrl-RS" w:eastAsia="ar-SA"/>
        </w:rPr>
        <w:tab/>
        <w:t>(</w:t>
      </w:r>
      <w:r w:rsidRPr="006F226F">
        <w:rPr>
          <w:b/>
          <w:lang w:val="sr-Latn-RS" w:eastAsia="ar-SA"/>
        </w:rPr>
        <w:t xml:space="preserve">sa mogućnošću ugradnje pomoćnog prekidača </w:t>
      </w:r>
      <w:r w:rsidRPr="006F226F">
        <w:rPr>
          <w:b/>
          <w:lang w:val="sr-Cyrl-RS" w:eastAsia="ar-SA"/>
        </w:rPr>
        <w:t xml:space="preserve"> )</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t>10</w:t>
      </w:r>
      <w:r w:rsidRPr="006F226F">
        <w:rPr>
          <w:b/>
          <w:lang w:val="sr-Latn-RS" w:eastAsia="ar-SA"/>
        </w:rPr>
        <w:t xml:space="preserve"> kom</w:t>
      </w:r>
    </w:p>
    <w:p w:rsidR="006F226F" w:rsidRPr="006F226F" w:rsidRDefault="006F226F" w:rsidP="006F226F">
      <w:pPr>
        <w:numPr>
          <w:ilvl w:val="0"/>
          <w:numId w:val="45"/>
        </w:numPr>
        <w:rPr>
          <w:b/>
          <w:lang w:val="sr-Latn-RS" w:eastAsia="ar-SA"/>
        </w:rPr>
      </w:pPr>
      <w:r w:rsidRPr="006F226F">
        <w:rPr>
          <w:b/>
          <w:lang w:val="sr-Latn-RS" w:eastAsia="ar-SA"/>
        </w:rPr>
        <w:t xml:space="preserve">Pečurkasti taster sa ključem </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p>
    <w:p w:rsidR="006F226F" w:rsidRPr="006F226F" w:rsidRDefault="006F226F" w:rsidP="006F226F">
      <w:pPr>
        <w:rPr>
          <w:b/>
          <w:lang w:val="sr-Latn-RS" w:eastAsia="ar-SA"/>
        </w:rPr>
      </w:pPr>
      <w:r w:rsidRPr="006F226F">
        <w:rPr>
          <w:b/>
          <w:lang w:val="sr-Latn-RS" w:eastAsia="ar-SA"/>
        </w:rPr>
        <w:t>Komplet sa kućištem FI22, stepen zaštite min IP66</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t>34kom</w:t>
      </w:r>
      <w:r w:rsidRPr="006F226F">
        <w:rPr>
          <w:b/>
          <w:lang w:val="sr-Latn-RS" w:eastAsia="ar-SA"/>
        </w:rPr>
        <w:tab/>
      </w:r>
    </w:p>
    <w:p w:rsidR="006F226F" w:rsidRPr="006F226F" w:rsidRDefault="006F226F" w:rsidP="006F226F">
      <w:pPr>
        <w:numPr>
          <w:ilvl w:val="0"/>
          <w:numId w:val="45"/>
        </w:numPr>
        <w:rPr>
          <w:b/>
          <w:lang w:val="sr-Latn-RS" w:eastAsia="ar-SA"/>
        </w:rPr>
      </w:pPr>
      <w:r w:rsidRPr="006F226F">
        <w:rPr>
          <w:b/>
          <w:lang w:val="sr-Latn-RS" w:eastAsia="ar-SA"/>
        </w:rPr>
        <w:t>Zaštitni okvir</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p>
    <w:p w:rsidR="006F226F" w:rsidRPr="006F226F" w:rsidRDefault="006F226F" w:rsidP="006F226F">
      <w:pPr>
        <w:rPr>
          <w:b/>
          <w:lang w:val="sr-Latn-RS" w:eastAsia="ar-SA"/>
        </w:rPr>
      </w:pPr>
      <w:r w:rsidRPr="006F226F">
        <w:rPr>
          <w:b/>
          <w:lang w:val="sr-Latn-RS" w:eastAsia="ar-SA"/>
        </w:rPr>
        <w:t>za pečurkasti taster sa ključem za FI22</w:t>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r>
      <w:r w:rsidRPr="006F226F">
        <w:rPr>
          <w:b/>
          <w:lang w:val="sr-Latn-RS" w:eastAsia="ar-SA"/>
        </w:rPr>
        <w:tab/>
        <w:t>34kom</w:t>
      </w:r>
      <w:r w:rsidRPr="006F226F">
        <w:rPr>
          <w:b/>
          <w:lang w:val="sr-Latn-RS" w:eastAsia="ar-SA"/>
        </w:rPr>
        <w:tab/>
      </w:r>
    </w:p>
    <w:p w:rsidR="006F226F" w:rsidRPr="006F226F" w:rsidRDefault="006F226F" w:rsidP="006F226F">
      <w:pPr>
        <w:numPr>
          <w:ilvl w:val="0"/>
          <w:numId w:val="45"/>
        </w:numPr>
        <w:rPr>
          <w:b/>
          <w:lang w:val="sr-Latn-RS" w:eastAsia="ar-SA"/>
        </w:rPr>
      </w:pPr>
      <w:r w:rsidRPr="006F226F">
        <w:rPr>
          <w:b/>
          <w:lang w:val="sr-Latn-RS" w:eastAsia="ar-SA"/>
        </w:rPr>
        <w:t>Papučice kablovske okaste ne izolovane</w:t>
      </w:r>
      <w:r w:rsidRPr="006F226F">
        <w:rPr>
          <w:b/>
          <w:lang w:val="sr-Cyrl-RS" w:eastAsia="ar-SA"/>
        </w:rPr>
        <w:t xml:space="preserve"> 16мм</w:t>
      </w:r>
      <w:r w:rsidRPr="006F226F">
        <w:rPr>
          <w:b/>
          <w:vertAlign w:val="superscript"/>
          <w:lang w:val="sr-Cyrl-RS" w:eastAsia="ar-SA"/>
        </w:rPr>
        <w:t>2</w:t>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Papučica faston ženska</w:t>
      </w:r>
      <w:r w:rsidRPr="006F226F">
        <w:rPr>
          <w:b/>
          <w:lang w:val="sr-Cyrl-RS" w:eastAsia="ar-SA"/>
        </w:rPr>
        <w:t xml:space="preserve"> 2.5</w:t>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Latn-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Papučica faston ženska</w:t>
      </w:r>
      <w:r w:rsidRPr="006F226F">
        <w:rPr>
          <w:b/>
          <w:lang w:val="sr-Cyrl-RS" w:eastAsia="ar-SA"/>
        </w:rPr>
        <w:t xml:space="preserve"> 4</w:t>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Papučica faston ženska</w:t>
      </w:r>
      <w:r w:rsidRPr="006F226F">
        <w:rPr>
          <w:b/>
          <w:lang w:val="sr-Cyrl-RS" w:eastAsia="ar-SA"/>
        </w:rPr>
        <w:t xml:space="preserve"> 6</w:t>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r>
      <w:r w:rsidRPr="006F226F">
        <w:rPr>
          <w:b/>
          <w:lang w:val="sr-Cyrl-RS" w:eastAsia="ar-SA"/>
        </w:rPr>
        <w:tab/>
        <w:t>50</w:t>
      </w:r>
      <w:r w:rsidRPr="006F226F">
        <w:rPr>
          <w:b/>
          <w:lang w:val="sr-Latn-RS" w:eastAsia="ar-SA"/>
        </w:rPr>
        <w:t>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0.</w:t>
      </w:r>
      <w:r w:rsidRPr="006F226F">
        <w:rPr>
          <w:b/>
          <w:lang w:val="sr-Latn-RS" w:eastAsia="ar-SA"/>
        </w:rPr>
        <w:t>1</w:t>
      </w:r>
      <w:r w:rsidRPr="006F226F">
        <w:rPr>
          <w:b/>
          <w:lang w:val="sr-Cyrl-RS" w:eastAsia="ar-SA"/>
        </w:rPr>
        <w:t>А</w:t>
      </w:r>
      <w:r w:rsidRPr="006F226F">
        <w:rPr>
          <w:b/>
          <w:lang w:val="sr-Latn-RS" w:eastAsia="ar-SA"/>
        </w:rPr>
        <w:t xml:space="preserve"> 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Cyrl-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0.2А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Cyrl-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0.315А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Latn-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0.5А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Cyrl-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1А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Cyrl-RS" w:eastAsia="ar-SA"/>
        </w:rPr>
        <w:tab/>
      </w:r>
      <w:r w:rsidRPr="006F226F">
        <w:rPr>
          <w:lang w:val="sr-Latn-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2А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Latn-RS" w:eastAsia="ar-SA"/>
        </w:rPr>
        <w:tab/>
      </w:r>
      <w:r w:rsidRPr="006F226F">
        <w:rPr>
          <w:lang w:val="sr-Cyrl-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3.15А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Cyrl-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4А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Latn-RS" w:eastAsia="ar-SA"/>
        </w:rPr>
        <w:tab/>
      </w:r>
      <w:r w:rsidRPr="006F226F">
        <w:rPr>
          <w:lang w:val="sr-Cyrl-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5А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Cyrl-RS" w:eastAsia="ar-SA"/>
        </w:rPr>
        <w:tab/>
      </w:r>
      <w:r w:rsidRPr="006F226F">
        <w:rPr>
          <w:lang w:val="sr-Cyrl-RS" w:eastAsia="ar-SA"/>
        </w:rPr>
        <w:tab/>
      </w:r>
      <w:r w:rsidRPr="006F226F">
        <w:rPr>
          <w:lang w:val="sr-Latn-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b/>
          <w:lang w:val="sr-Latn-RS" w:eastAsia="ar-SA"/>
        </w:rPr>
      </w:pPr>
      <w:r w:rsidRPr="006F226F">
        <w:rPr>
          <w:b/>
          <w:lang w:val="sr-Latn-RS" w:eastAsia="ar-SA"/>
        </w:rPr>
        <w:t xml:space="preserve">Stakleni osigurači cevasti </w:t>
      </w:r>
      <w:r w:rsidRPr="006F226F">
        <w:rPr>
          <w:b/>
          <w:lang w:val="sr-Cyrl-RS" w:eastAsia="ar-SA"/>
        </w:rPr>
        <w:t xml:space="preserve"> цевасти 10А </w:t>
      </w:r>
      <w:r w:rsidRPr="006F226F">
        <w:rPr>
          <w:b/>
          <w:lang w:val="sr-Latn-RS" w:eastAsia="ar-SA"/>
        </w:rPr>
        <w:t>brzi</w:t>
      </w:r>
      <w:r w:rsidRPr="006F226F">
        <w:rPr>
          <w:lang w:val="sr-Cyrl-RS" w:eastAsia="ar-SA"/>
        </w:rPr>
        <w:t xml:space="preserve"> (5х20</w:t>
      </w:r>
      <w:r w:rsidRPr="006F226F">
        <w:rPr>
          <w:lang w:val="sr-Latn-RS" w:eastAsia="ar-SA"/>
        </w:rPr>
        <w:t>mm</w:t>
      </w:r>
      <w:r w:rsidRPr="006F226F">
        <w:rPr>
          <w:lang w:val="sr-Cyrl-RS" w:eastAsia="ar-SA"/>
        </w:rPr>
        <w:t>)</w:t>
      </w:r>
      <w:r w:rsidRPr="006F226F">
        <w:rPr>
          <w:lang w:val="sr-Cyrl-RS" w:eastAsia="ar-SA"/>
        </w:rPr>
        <w:tab/>
      </w:r>
      <w:r w:rsidRPr="006F226F">
        <w:rPr>
          <w:lang w:val="sr-Cyrl-RS" w:eastAsia="ar-SA"/>
        </w:rPr>
        <w:tab/>
      </w:r>
      <w:r w:rsidRPr="006F226F">
        <w:rPr>
          <w:lang w:val="sr-Cyrl-RS" w:eastAsia="ar-SA"/>
        </w:rPr>
        <w:tab/>
      </w:r>
      <w:r w:rsidRPr="006F226F">
        <w:rPr>
          <w:b/>
          <w:lang w:val="sr-Cyrl-RS" w:eastAsia="ar-SA"/>
        </w:rPr>
        <w:t>5</w:t>
      </w:r>
      <w:r w:rsidRPr="006F226F">
        <w:rPr>
          <w:b/>
          <w:lang w:val="sr-Latn-RS" w:eastAsia="ar-SA"/>
        </w:rPr>
        <w:t>00 kom</w:t>
      </w:r>
    </w:p>
    <w:p w:rsidR="006F226F" w:rsidRPr="006F226F" w:rsidRDefault="006F226F" w:rsidP="006F226F">
      <w:pPr>
        <w:numPr>
          <w:ilvl w:val="0"/>
          <w:numId w:val="45"/>
        </w:numPr>
        <w:rPr>
          <w:lang w:val="sr-Cyrl-RS" w:eastAsia="ar-SA"/>
        </w:rPr>
      </w:pPr>
      <w:r w:rsidRPr="006F226F">
        <w:rPr>
          <w:b/>
          <w:lang w:val="sr-Latn-RS" w:eastAsia="ar-SA"/>
        </w:rPr>
        <w:t>PVC vezica</w:t>
      </w:r>
      <w:r w:rsidRPr="006F226F">
        <w:rPr>
          <w:lang w:val="sr-Latn-RS" w:eastAsia="ar-SA"/>
        </w:rPr>
        <w:t xml:space="preserve"> za kablove</w:t>
      </w:r>
      <w:r w:rsidRPr="006F226F">
        <w:rPr>
          <w:lang w:val="sr-Cyrl-RS" w:eastAsia="ar-SA"/>
        </w:rPr>
        <w:t xml:space="preserve"> 4,0х300</w:t>
      </w:r>
      <w:r w:rsidRPr="006F226F">
        <w:rPr>
          <w:lang w:val="sr-Cyrl-RS" w:eastAsia="ar-SA"/>
        </w:rPr>
        <w:tab/>
      </w:r>
      <w:r w:rsidRPr="006F226F">
        <w:rPr>
          <w:lang w:val="sr-Cyrl-RS" w:eastAsia="ar-SA"/>
        </w:rPr>
        <w:tab/>
      </w:r>
      <w:r w:rsidRPr="006F226F">
        <w:rPr>
          <w:lang w:val="sr-Cyrl-RS" w:eastAsia="ar-SA"/>
        </w:rPr>
        <w:tab/>
      </w:r>
      <w:r w:rsidRPr="006F226F">
        <w:rPr>
          <w:lang w:val="sr-Cyrl-RS" w:eastAsia="ar-SA"/>
        </w:rPr>
        <w:tab/>
      </w:r>
      <w:r w:rsidRPr="006F226F">
        <w:rPr>
          <w:lang w:val="sr-Cyrl-RS" w:eastAsia="ar-SA"/>
        </w:rPr>
        <w:tab/>
      </w:r>
      <w:r w:rsidRPr="006F226F">
        <w:rPr>
          <w:lang w:val="sr-Cyrl-RS" w:eastAsia="ar-SA"/>
        </w:rPr>
        <w:tab/>
      </w:r>
      <w:r w:rsidR="003E124C">
        <w:rPr>
          <w:lang w:val="sr-Cyrl-RS" w:eastAsia="ar-SA"/>
        </w:rPr>
        <w:t xml:space="preserve">          </w:t>
      </w:r>
      <w:r w:rsidRPr="006F226F">
        <w:rPr>
          <w:b/>
          <w:lang w:val="sr-Cyrl-RS" w:eastAsia="ar-SA"/>
        </w:rPr>
        <w:t>10</w:t>
      </w:r>
      <w:r w:rsidRPr="006F226F">
        <w:rPr>
          <w:b/>
          <w:lang w:val="sr-Latn-RS" w:eastAsia="ar-SA"/>
        </w:rPr>
        <w:t>00 kom</w:t>
      </w:r>
    </w:p>
    <w:p w:rsidR="006F226F" w:rsidRPr="006F226F" w:rsidRDefault="006F226F" w:rsidP="003E124C">
      <w:pPr>
        <w:numPr>
          <w:ilvl w:val="0"/>
          <w:numId w:val="45"/>
        </w:numPr>
        <w:rPr>
          <w:b/>
          <w:lang w:val="sr-Latn-RS" w:eastAsia="ar-SA"/>
        </w:rPr>
      </w:pPr>
      <w:r w:rsidRPr="006F226F">
        <w:rPr>
          <w:b/>
          <w:lang w:val="sr-Latn-RS" w:eastAsia="ar-SA"/>
        </w:rPr>
        <w:t xml:space="preserve">UT 4-HESI Phoenix, </w:t>
      </w:r>
      <w:r w:rsidR="00F93D90">
        <w:rPr>
          <w:b/>
          <w:lang w:val="sr-Latn-RS" w:eastAsia="ar-SA"/>
        </w:rPr>
        <w:t>кућишт</w:t>
      </w:r>
      <w:r w:rsidRPr="006F226F">
        <w:rPr>
          <w:b/>
          <w:lang w:val="sr-Latn-RS" w:eastAsia="ar-SA"/>
        </w:rPr>
        <w:t xml:space="preserve">e </w:t>
      </w:r>
      <w:r w:rsidR="00F93D90">
        <w:rPr>
          <w:b/>
          <w:lang w:val="sr-Latn-RS" w:eastAsia="ar-SA"/>
        </w:rPr>
        <w:t>з</w:t>
      </w:r>
      <w:r w:rsidRPr="006F226F">
        <w:rPr>
          <w:b/>
          <w:lang w:val="sr-Latn-RS" w:eastAsia="ar-SA"/>
        </w:rPr>
        <w:t xml:space="preserve">a </w:t>
      </w:r>
      <w:r w:rsidR="00F93D90">
        <w:rPr>
          <w:b/>
          <w:lang w:val="sr-Latn-RS" w:eastAsia="ar-SA"/>
        </w:rPr>
        <w:t>ц</w:t>
      </w:r>
      <w:r w:rsidRPr="006F226F">
        <w:rPr>
          <w:b/>
          <w:lang w:val="sr-Latn-RS" w:eastAsia="ar-SA"/>
        </w:rPr>
        <w:t>e</w:t>
      </w:r>
      <w:r w:rsidR="00F93D90">
        <w:rPr>
          <w:b/>
          <w:lang w:val="sr-Latn-RS" w:eastAsia="ar-SA"/>
        </w:rPr>
        <w:t>в</w:t>
      </w:r>
      <w:r w:rsidRPr="006F226F">
        <w:rPr>
          <w:b/>
          <w:lang w:val="sr-Latn-RS" w:eastAsia="ar-SA"/>
        </w:rPr>
        <w:t>a</w:t>
      </w:r>
      <w:r w:rsidR="00F93D90">
        <w:rPr>
          <w:b/>
          <w:lang w:val="sr-Latn-RS" w:eastAsia="ar-SA"/>
        </w:rPr>
        <w:t>ст</w:t>
      </w:r>
      <w:r w:rsidRPr="006F226F">
        <w:rPr>
          <w:b/>
          <w:lang w:val="sr-Latn-RS" w:eastAsia="ar-SA"/>
        </w:rPr>
        <w:t>e o</w:t>
      </w:r>
      <w:r w:rsidR="00F93D90">
        <w:rPr>
          <w:b/>
          <w:lang w:val="sr-Latn-RS" w:eastAsia="ar-SA"/>
        </w:rPr>
        <w:t>сигур</w:t>
      </w:r>
      <w:r w:rsidRPr="006F226F">
        <w:rPr>
          <w:b/>
          <w:lang w:val="sr-Latn-RS" w:eastAsia="ar-SA"/>
        </w:rPr>
        <w:t>a</w:t>
      </w:r>
      <w:r w:rsidR="00F93D90">
        <w:rPr>
          <w:b/>
          <w:lang w:val="sr-Latn-RS" w:eastAsia="ar-SA"/>
        </w:rPr>
        <w:t>ч</w:t>
      </w:r>
      <w:r w:rsidRPr="006F226F">
        <w:rPr>
          <w:b/>
          <w:lang w:val="sr-Latn-RS" w:eastAsia="ar-SA"/>
        </w:rPr>
        <w:t>e 5x20mm</w:t>
      </w:r>
      <w:r w:rsidRPr="006F226F">
        <w:rPr>
          <w:b/>
          <w:lang w:val="sr-Latn-RS" w:eastAsia="ar-SA"/>
        </w:rPr>
        <w:tab/>
      </w:r>
      <w:r w:rsidR="003E124C">
        <w:rPr>
          <w:b/>
          <w:lang w:val="sr-Cyrl-RS" w:eastAsia="ar-SA"/>
        </w:rPr>
        <w:t>или одговарајући</w:t>
      </w:r>
      <w:r w:rsidRPr="006F226F">
        <w:rPr>
          <w:b/>
          <w:lang w:val="sr-Latn-RS" w:eastAsia="ar-SA"/>
        </w:rPr>
        <w:tab/>
      </w:r>
      <w:r w:rsidR="00F93D90">
        <w:rPr>
          <w:b/>
          <w:lang w:val="sr-Latn-RS" w:eastAsia="ar-SA"/>
        </w:rPr>
        <w:t>истих</w:t>
      </w:r>
      <w:r w:rsidR="003E124C" w:rsidRPr="003E124C">
        <w:rPr>
          <w:b/>
          <w:lang w:val="sr-Latn-RS" w:eastAsia="ar-SA"/>
        </w:rPr>
        <w:t xml:space="preserve"> </w:t>
      </w:r>
      <w:r w:rsidR="00F93D90">
        <w:rPr>
          <w:b/>
          <w:lang w:val="sr-Latn-RS" w:eastAsia="ar-SA"/>
        </w:rPr>
        <w:t>т</w:t>
      </w:r>
      <w:r w:rsidR="003E124C" w:rsidRPr="003E124C">
        <w:rPr>
          <w:b/>
          <w:lang w:val="sr-Latn-RS" w:eastAsia="ar-SA"/>
        </w:rPr>
        <w:t>e</w:t>
      </w:r>
      <w:r w:rsidR="00F93D90">
        <w:rPr>
          <w:b/>
          <w:lang w:val="sr-Latn-RS" w:eastAsia="ar-SA"/>
        </w:rPr>
        <w:t>хничких</w:t>
      </w:r>
      <w:r w:rsidR="003E124C" w:rsidRPr="003E124C">
        <w:rPr>
          <w:b/>
          <w:lang w:val="sr-Latn-RS" w:eastAsia="ar-SA"/>
        </w:rPr>
        <w:t xml:space="preserve"> </w:t>
      </w:r>
      <w:r w:rsidR="00F93D90">
        <w:rPr>
          <w:b/>
          <w:lang w:val="sr-Latn-RS" w:eastAsia="ar-SA"/>
        </w:rPr>
        <w:t>к</w:t>
      </w:r>
      <w:r w:rsidR="003E124C" w:rsidRPr="003E124C">
        <w:rPr>
          <w:b/>
          <w:lang w:val="sr-Latn-RS" w:eastAsia="ar-SA"/>
        </w:rPr>
        <w:t>a</w:t>
      </w:r>
      <w:r w:rsidR="00F93D90">
        <w:rPr>
          <w:b/>
          <w:lang w:val="sr-Latn-RS" w:eastAsia="ar-SA"/>
        </w:rPr>
        <w:t>р</w:t>
      </w:r>
      <w:r w:rsidR="003E124C" w:rsidRPr="003E124C">
        <w:rPr>
          <w:b/>
          <w:lang w:val="sr-Latn-RS" w:eastAsia="ar-SA"/>
        </w:rPr>
        <w:t>a</w:t>
      </w:r>
      <w:r w:rsidR="00F93D90">
        <w:rPr>
          <w:b/>
          <w:lang w:val="sr-Latn-RS" w:eastAsia="ar-SA"/>
        </w:rPr>
        <w:t>кт</w:t>
      </w:r>
      <w:r w:rsidR="003E124C" w:rsidRPr="003E124C">
        <w:rPr>
          <w:b/>
          <w:lang w:val="sr-Latn-RS" w:eastAsia="ar-SA"/>
        </w:rPr>
        <w:t>e</w:t>
      </w:r>
      <w:r w:rsidR="00F93D90">
        <w:rPr>
          <w:b/>
          <w:lang w:val="sr-Latn-RS" w:eastAsia="ar-SA"/>
        </w:rPr>
        <w:t>ристик</w:t>
      </w:r>
      <w:r w:rsidR="003E124C" w:rsidRPr="003E124C">
        <w:rPr>
          <w:b/>
          <w:lang w:val="sr-Latn-RS" w:eastAsia="ar-SA"/>
        </w:rPr>
        <w:t xml:space="preserve">a, </w:t>
      </w:r>
      <w:r w:rsidR="00F93D90">
        <w:rPr>
          <w:b/>
          <w:lang w:val="sr-Latn-RS" w:eastAsia="ar-SA"/>
        </w:rPr>
        <w:t>угр</w:t>
      </w:r>
      <w:r w:rsidR="003E124C" w:rsidRPr="003E124C">
        <w:rPr>
          <w:b/>
          <w:lang w:val="sr-Latn-RS" w:eastAsia="ar-SA"/>
        </w:rPr>
        <w:t>a</w:t>
      </w:r>
      <w:r w:rsidR="00F93D90">
        <w:rPr>
          <w:b/>
          <w:lang w:val="sr-Latn-RS" w:eastAsia="ar-SA"/>
        </w:rPr>
        <w:t>дб</w:t>
      </w:r>
      <w:r w:rsidR="003E124C" w:rsidRPr="003E124C">
        <w:rPr>
          <w:b/>
          <w:lang w:val="sr-Latn-RS" w:eastAsia="ar-SA"/>
        </w:rPr>
        <w:t>e</w:t>
      </w:r>
      <w:r w:rsidR="00F93D90">
        <w:rPr>
          <w:b/>
          <w:lang w:val="sr-Latn-RS" w:eastAsia="ar-SA"/>
        </w:rPr>
        <w:t>них</w:t>
      </w:r>
      <w:r w:rsidR="003E124C" w:rsidRPr="003E124C">
        <w:rPr>
          <w:b/>
          <w:lang w:val="sr-Latn-RS" w:eastAsia="ar-SA"/>
        </w:rPr>
        <w:t xml:space="preserve"> </w:t>
      </w:r>
      <w:r w:rsidR="00F93D90">
        <w:rPr>
          <w:b/>
          <w:lang w:val="sr-Latn-RS" w:eastAsia="ar-SA"/>
        </w:rPr>
        <w:t>м</w:t>
      </w:r>
      <w:r w:rsidR="003E124C" w:rsidRPr="003E124C">
        <w:rPr>
          <w:b/>
          <w:lang w:val="sr-Latn-RS" w:eastAsia="ar-SA"/>
        </w:rPr>
        <w:t>e</w:t>
      </w:r>
      <w:r w:rsidR="00F93D90">
        <w:rPr>
          <w:b/>
          <w:lang w:val="sr-Latn-RS" w:eastAsia="ar-SA"/>
        </w:rPr>
        <w:t>р</w:t>
      </w:r>
      <w:r w:rsidR="003E124C" w:rsidRPr="003E124C">
        <w:rPr>
          <w:b/>
          <w:lang w:val="sr-Latn-RS" w:eastAsia="ar-SA"/>
        </w:rPr>
        <w:t xml:space="preserve">a </w:t>
      </w:r>
      <w:r w:rsidR="00F93D90">
        <w:rPr>
          <w:b/>
          <w:lang w:val="sr-Latn-RS" w:eastAsia="ar-SA"/>
        </w:rPr>
        <w:t>и</w:t>
      </w:r>
      <w:r w:rsidR="003E124C" w:rsidRPr="003E124C">
        <w:rPr>
          <w:b/>
          <w:lang w:val="sr-Latn-RS" w:eastAsia="ar-SA"/>
        </w:rPr>
        <w:t xml:space="preserve"> </w:t>
      </w:r>
      <w:r w:rsidR="00F93D90">
        <w:rPr>
          <w:b/>
          <w:lang w:val="sr-Latn-RS" w:eastAsia="ar-SA"/>
        </w:rPr>
        <w:t>дим</w:t>
      </w:r>
      <w:r w:rsidR="003E124C" w:rsidRPr="003E124C">
        <w:rPr>
          <w:b/>
          <w:lang w:val="sr-Latn-RS" w:eastAsia="ar-SA"/>
        </w:rPr>
        <w:t>e</w:t>
      </w:r>
      <w:r w:rsidR="00F93D90">
        <w:rPr>
          <w:b/>
          <w:lang w:val="sr-Latn-RS" w:eastAsia="ar-SA"/>
        </w:rPr>
        <w:t>нзи</w:t>
      </w:r>
      <w:r w:rsidR="003E124C" w:rsidRPr="003E124C">
        <w:rPr>
          <w:b/>
          <w:lang w:val="sr-Latn-RS" w:eastAsia="ar-SA"/>
        </w:rPr>
        <w:t>ja</w:t>
      </w:r>
      <w:r w:rsidRPr="006F226F">
        <w:rPr>
          <w:b/>
          <w:lang w:val="sr-Latn-RS" w:eastAsia="ar-SA"/>
        </w:rPr>
        <w:tab/>
      </w:r>
      <w:r w:rsidR="003E124C">
        <w:rPr>
          <w:b/>
          <w:lang w:val="sr-Cyrl-RS" w:eastAsia="ar-SA"/>
        </w:rPr>
        <w:t xml:space="preserve">       </w:t>
      </w:r>
      <w:r w:rsidR="00F93D90">
        <w:rPr>
          <w:b/>
          <w:lang w:val="sr-Cyrl-RS" w:eastAsia="ar-SA"/>
        </w:rPr>
        <w:t xml:space="preserve">                                                                                  </w:t>
      </w:r>
      <w:r w:rsidR="003E124C">
        <w:rPr>
          <w:b/>
          <w:lang w:val="sr-Cyrl-RS" w:eastAsia="ar-SA"/>
        </w:rPr>
        <w:t xml:space="preserve">    </w:t>
      </w:r>
      <w:r w:rsidRPr="006F226F">
        <w:rPr>
          <w:b/>
          <w:lang w:val="sr-Latn-RS" w:eastAsia="ar-SA"/>
        </w:rPr>
        <w:t>50kom</w:t>
      </w:r>
    </w:p>
    <w:p w:rsidR="009326B7" w:rsidRPr="00032BAF" w:rsidRDefault="0032186E" w:rsidP="00A73066">
      <w:pPr>
        <w:pStyle w:val="podnaslov2"/>
        <w:tabs>
          <w:tab w:val="left" w:pos="351"/>
        </w:tabs>
        <w:spacing w:before="0" w:after="0"/>
        <w:rPr>
          <w:rFonts w:cs="Arial"/>
          <w:b w:val="0"/>
          <w:lang w:val="sr-Cyrl-RS"/>
        </w:rPr>
      </w:pPr>
      <w:r w:rsidRPr="00F10346">
        <w:rPr>
          <w:rFonts w:cs="Arial"/>
        </w:rPr>
        <w:t xml:space="preserve">3.2 </w:t>
      </w:r>
      <w:r w:rsidR="00032BAF" w:rsidRPr="00032BAF">
        <w:rPr>
          <w:rFonts w:cs="Arial"/>
          <w:sz w:val="22"/>
          <w:szCs w:val="22"/>
          <w:lang w:val="sr-Cyrl-RS"/>
        </w:rPr>
        <w:t>Докуметација која се доставља уз понуду:</w:t>
      </w:r>
    </w:p>
    <w:p w:rsidR="009326B7" w:rsidRPr="003176B7" w:rsidRDefault="00621973" w:rsidP="00066ABB">
      <w:pPr>
        <w:pStyle w:val="podnaslov2"/>
        <w:tabs>
          <w:tab w:val="left" w:pos="351"/>
        </w:tabs>
        <w:spacing w:before="0"/>
        <w:rPr>
          <w:rFonts w:cs="Arial"/>
          <w:sz w:val="22"/>
          <w:szCs w:val="22"/>
          <w:lang w:val="sr-Cyrl-RS"/>
        </w:rPr>
      </w:pPr>
      <w:r w:rsidRPr="003176B7">
        <w:rPr>
          <w:rFonts w:cs="Arial"/>
          <w:b w:val="0"/>
          <w:sz w:val="22"/>
          <w:szCs w:val="22"/>
          <w:lang w:val="sr-Cyrl-RS"/>
        </w:rPr>
        <w:t xml:space="preserve">Уз понуду доставити </w:t>
      </w:r>
      <w:r w:rsidR="000D2BBF" w:rsidRPr="003176B7">
        <w:rPr>
          <w:rFonts w:cs="Arial"/>
          <w:b w:val="0"/>
          <w:sz w:val="22"/>
          <w:szCs w:val="22"/>
          <w:lang w:val="sr-Cyrl-RS"/>
        </w:rPr>
        <w:t>извод из каталога</w:t>
      </w:r>
      <w:r w:rsidR="009326B7" w:rsidRPr="003176B7">
        <w:rPr>
          <w:rFonts w:cs="Arial"/>
          <w:b w:val="0"/>
          <w:sz w:val="22"/>
          <w:szCs w:val="22"/>
          <w:lang w:val="sr-Cyrl-RS"/>
        </w:rPr>
        <w:t xml:space="preserve"> понуђене опреме са карактеристикама</w:t>
      </w:r>
      <w:r w:rsidRPr="003176B7">
        <w:rPr>
          <w:rFonts w:cs="Arial"/>
          <w:b w:val="0"/>
          <w:sz w:val="22"/>
          <w:szCs w:val="22"/>
          <w:lang w:val="sr-Cyrl-RS"/>
        </w:rPr>
        <w:t xml:space="preserve"> </w:t>
      </w:r>
      <w:r w:rsidR="00066ABB" w:rsidRPr="003176B7">
        <w:rPr>
          <w:rFonts w:cs="Arial"/>
          <w:b w:val="0"/>
          <w:sz w:val="22"/>
          <w:szCs w:val="22"/>
          <w:lang w:val="sr-Cyrl-RS"/>
        </w:rPr>
        <w:t>за све позиције.</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A74672" w:rsidRDefault="00FC455A" w:rsidP="00FC455A">
      <w:pPr>
        <w:autoSpaceDE w:val="0"/>
        <w:autoSpaceDN w:val="0"/>
        <w:adjustRightInd w:val="0"/>
        <w:spacing w:before="0"/>
        <w:rPr>
          <w:rFonts w:eastAsia="Calibri" w:cs="Arial"/>
          <w:color w:val="000000" w:themeColor="text1"/>
          <w:lang w:val="sr-Cyrl-RS"/>
        </w:rPr>
      </w:pPr>
      <w:proofErr w:type="gramStart"/>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r w:rsidR="00DB3669">
        <w:rPr>
          <w:rFonts w:eastAsia="Calibri" w:cs="Arial"/>
          <w:color w:val="000000" w:themeColor="text1"/>
          <w:lang w:val="sr-Latn-RS"/>
        </w:rPr>
        <w:t>45</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r w:rsidRPr="00FC455A">
        <w:rPr>
          <w:rFonts w:eastAsia="Calibri" w:cs="Arial"/>
          <w:color w:val="000000" w:themeColor="text1"/>
        </w:rPr>
        <w:t xml:space="preserve"> </w:t>
      </w:r>
      <w:r w:rsidR="00A74672">
        <w:rPr>
          <w:rFonts w:eastAsia="Calibri" w:cs="Arial"/>
          <w:color w:val="000000" w:themeColor="text1"/>
          <w:lang w:val="sr-Cyrl-RS"/>
        </w:rPr>
        <w:t xml:space="preserve">закључења </w:t>
      </w:r>
      <w:r w:rsidRPr="00FC455A">
        <w:rPr>
          <w:rFonts w:eastAsia="Calibri" w:cs="Arial"/>
          <w:color w:val="000000" w:themeColor="text1"/>
        </w:rPr>
        <w:t>Уговора</w:t>
      </w:r>
      <w:r w:rsidR="00A74672">
        <w:rPr>
          <w:rFonts w:eastAsia="Calibri" w:cs="Arial"/>
          <w:color w:val="000000" w:themeColor="text1"/>
          <w:lang w:val="sr-Cyrl-RS"/>
        </w:rPr>
        <w:t>.</w:t>
      </w:r>
      <w:proofErr w:type="gramEnd"/>
      <w:r w:rsidR="00A74672">
        <w:rPr>
          <w:rFonts w:eastAsia="Calibri" w:cs="Arial"/>
          <w:color w:val="000000" w:themeColor="text1"/>
        </w:rPr>
        <w:t xml:space="preserve"> </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lastRenderedPageBreak/>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1F48F9">
        <w:rPr>
          <w:rFonts w:cs="Arial"/>
          <w:lang w:val="sr-Latn-RS" w:eastAsia="zh-CN"/>
        </w:rPr>
        <w:t>12</w:t>
      </w:r>
      <w:r w:rsidR="00C65BA5">
        <w:rPr>
          <w:rFonts w:cs="Arial"/>
          <w:lang w:val="sr-Latn-RS" w:eastAsia="zh-CN"/>
        </w:rPr>
        <w:t xml:space="preserve"> </w:t>
      </w:r>
      <w:r w:rsidR="00C65BA5">
        <w:rPr>
          <w:rFonts w:cs="Arial"/>
          <w:lang w:val="sr-Cyrl-RS" w:eastAsia="zh-CN"/>
        </w:rPr>
        <w:t>месец</w:t>
      </w:r>
      <w:r w:rsidR="001F48F9">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026D4A">
        <w:rPr>
          <w:rFonts w:cs="Arial"/>
          <w:lang w:val="sr-Cyrl-RS" w:eastAsia="zh-CN"/>
        </w:rPr>
        <w:t>4</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lastRenderedPageBreak/>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781784" w:rsidRPr="00755C5F" w:rsidRDefault="003A6A89" w:rsidP="00342D6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w:t>
      </w:r>
      <w:proofErr w:type="gramStart"/>
      <w:r w:rsidRPr="003A6A89">
        <w:rPr>
          <w:rFonts w:cs="Arial"/>
        </w:rPr>
        <w:t>О извршеном жребању сачињава се записник који потписују представници наручиоца и присутних понуђача.</w:t>
      </w:r>
      <w:proofErr w:type="gramEnd"/>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lastRenderedPageBreak/>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B4315A">
        <w:rPr>
          <w:rFonts w:cs="Arial"/>
          <w:b w:val="0"/>
          <w:sz w:val="22"/>
          <w:szCs w:val="22"/>
          <w:lang w:val="sr-Latn-RS"/>
        </w:rPr>
        <w:t>T</w:t>
      </w:r>
      <w:r w:rsidR="00B4315A" w:rsidRPr="00B4315A">
        <w:rPr>
          <w:rFonts w:cs="Arial"/>
          <w:b w:val="0"/>
          <w:sz w:val="22"/>
          <w:szCs w:val="22"/>
          <w:lang w:val="sr-Cyrl-RS"/>
        </w:rPr>
        <w:t>астери, прекидачи, релеи, контактори, заштитне склопке ТЕНТ-А</w:t>
      </w:r>
      <w:r w:rsidR="00755C5F" w:rsidRPr="00755C5F">
        <w:rPr>
          <w:rFonts w:cs="Arial"/>
          <w:b w:val="0"/>
          <w:sz w:val="22"/>
          <w:szCs w:val="22"/>
          <w:lang w:val="sr-Cyrl-RS"/>
        </w:rPr>
        <w:t xml:space="preserve"> </w:t>
      </w:r>
      <w:r w:rsidRPr="001A6A3A">
        <w:rPr>
          <w:rFonts w:cs="Arial"/>
          <w:b w:val="0"/>
          <w:sz w:val="22"/>
          <w:szCs w:val="22"/>
          <w:lang w:val="ru-RU"/>
        </w:rPr>
        <w:t xml:space="preserve">- Јавна набавка број </w:t>
      </w:r>
      <w:r w:rsidR="00F8166B" w:rsidRPr="00F8166B">
        <w:rPr>
          <w:b w:val="0"/>
          <w:sz w:val="22"/>
          <w:szCs w:val="22"/>
        </w:rPr>
        <w:t>3000/0</w:t>
      </w:r>
      <w:r w:rsidR="00B4315A">
        <w:rPr>
          <w:b w:val="0"/>
          <w:sz w:val="22"/>
          <w:szCs w:val="22"/>
          <w:lang w:val="sr-Latn-RS"/>
        </w:rPr>
        <w:t>405</w:t>
      </w:r>
      <w:r w:rsidR="00F8166B" w:rsidRPr="00F8166B">
        <w:rPr>
          <w:b w:val="0"/>
          <w:sz w:val="22"/>
          <w:szCs w:val="22"/>
        </w:rPr>
        <w:t>/2018(</w:t>
      </w:r>
      <w:r w:rsidR="00A7609F">
        <w:rPr>
          <w:b w:val="0"/>
          <w:sz w:val="22"/>
          <w:szCs w:val="22"/>
          <w:lang w:val="sr-Cyrl-RS"/>
        </w:rPr>
        <w:t>203</w:t>
      </w:r>
      <w:r w:rsidR="00B4315A">
        <w:rPr>
          <w:b w:val="0"/>
          <w:sz w:val="22"/>
          <w:szCs w:val="22"/>
          <w:lang w:val="sr-Latn-RS"/>
        </w:rPr>
        <w:t>5</w:t>
      </w:r>
      <w:r w:rsidR="00F8166B" w:rsidRPr="00F8166B">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rPr>
          <w:rFonts w:cs="Arial"/>
        </w:rPr>
        <w:t xml:space="preserve"> ЗЈН.</w:t>
      </w:r>
    </w:p>
    <w:p w:rsidR="00EE070C" w:rsidRPr="003000CC"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333065" w:rsidRPr="003000CC">
        <w:t xml:space="preserve"> </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6E2F2E">
        <w:rPr>
          <w:rFonts w:cs="Arial"/>
        </w:rPr>
        <w:lastRenderedPageBreak/>
        <w:t xml:space="preserve">„Електропривреда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7E6565" w:rsidRPr="007E6565">
        <w:rPr>
          <w:rFonts w:cs="Arial"/>
          <w:lang w:val="sr-Cyrl-RS"/>
        </w:rPr>
        <w:t xml:space="preserve"> </w:t>
      </w:r>
      <w:r w:rsidR="00CB104F">
        <w:rPr>
          <w:rFonts w:cs="Arial"/>
          <w:lang w:val="sr-Latn-RS"/>
        </w:rPr>
        <w:t>T</w:t>
      </w:r>
      <w:r w:rsidR="00CB104F" w:rsidRPr="00CB104F">
        <w:rPr>
          <w:rFonts w:cs="Arial"/>
          <w:lang w:val="sr-Cyrl-RS"/>
        </w:rPr>
        <w:t>астери, прекидачи, релеи, контактори, заштитне склопке ТЕНТ-А</w:t>
      </w:r>
      <w:r w:rsidRPr="00F10346">
        <w:rPr>
          <w:rFonts w:cs="Arial"/>
          <w:lang w:val="ru-RU"/>
        </w:rPr>
        <w:t>-</w:t>
      </w:r>
      <w:r w:rsidR="001D2A79">
        <w:rPr>
          <w:rFonts w:cs="Arial"/>
          <w:lang w:val="ru-RU"/>
        </w:rPr>
        <w:t xml:space="preserve"> Јавна набавка број </w:t>
      </w:r>
      <w:r w:rsidR="001D0B2D" w:rsidRPr="001D0B2D">
        <w:t>3000/0</w:t>
      </w:r>
      <w:r w:rsidR="00CB104F">
        <w:t>405</w:t>
      </w:r>
      <w:r w:rsidR="001D0B2D" w:rsidRPr="001D0B2D">
        <w:t>/2018(</w:t>
      </w:r>
      <w:r w:rsidR="00A750AD">
        <w:rPr>
          <w:lang w:val="sr-Cyrl-RS"/>
        </w:rPr>
        <w:t>203</w:t>
      </w:r>
      <w:r w:rsidR="00CB104F">
        <w:rPr>
          <w:lang w:val="sr-Latn-RS"/>
        </w:rPr>
        <w:t>5</w:t>
      </w:r>
      <w:r w:rsidR="001D0B2D" w:rsidRPr="001D0B2D">
        <w:t>/2018)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AA3860" w:rsidRPr="00AA3860">
        <w:rPr>
          <w:rFonts w:cs="Arial"/>
          <w:lang w:val="sr-Cyrl-RS"/>
        </w:rPr>
        <w:t xml:space="preserve"> </w:t>
      </w:r>
      <w:r w:rsidR="00CB104F">
        <w:rPr>
          <w:rFonts w:cs="Arial"/>
          <w:lang w:val="sr-Latn-RS"/>
        </w:rPr>
        <w:t>T</w:t>
      </w:r>
      <w:r w:rsidR="00CB104F" w:rsidRPr="00CB104F">
        <w:rPr>
          <w:rFonts w:cs="Arial"/>
          <w:lang w:val="sr-Cyrl-RS"/>
        </w:rPr>
        <w:t>астери, прекидачи, релеи, контактори, заштитне склопке ТЕНТ-А</w:t>
      </w:r>
      <w:r w:rsidRPr="00F10346">
        <w:rPr>
          <w:rFonts w:cs="Arial"/>
        </w:rPr>
        <w:t>-</w:t>
      </w:r>
      <w:r w:rsidR="001D2A79">
        <w:rPr>
          <w:rFonts w:cs="Arial"/>
        </w:rPr>
        <w:t xml:space="preserve"> Јавна набавка број </w:t>
      </w:r>
      <w:r w:rsidR="001D0B2D" w:rsidRPr="001D0B2D">
        <w:t>3000/0</w:t>
      </w:r>
      <w:r w:rsidR="00CB104F">
        <w:t>405</w:t>
      </w:r>
      <w:r w:rsidR="001D0B2D" w:rsidRPr="001D0B2D">
        <w:t>/2018(</w:t>
      </w:r>
      <w:r w:rsidR="006F2F76">
        <w:rPr>
          <w:lang w:val="sr-Cyrl-RS"/>
        </w:rPr>
        <w:t>203</w:t>
      </w:r>
      <w:r w:rsidR="00CB104F">
        <w:rPr>
          <w:lang w:val="sr-Latn-RS"/>
        </w:rPr>
        <w:t>5</w:t>
      </w:r>
      <w:r w:rsidR="001D0B2D" w:rsidRPr="001D0B2D">
        <w:t>/2018</w:t>
      </w:r>
      <w:proofErr w:type="gramStart"/>
      <w:r w:rsidR="001D0B2D" w:rsidRPr="001D0B2D">
        <w:t>)–</w:t>
      </w:r>
      <w:proofErr w:type="gramEnd"/>
      <w:r w:rsidR="001D0B2D" w:rsidRPr="001D0B2D">
        <w:t xml:space="preserve">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1A15BA">
        <w:rPr>
          <w:rFonts w:ascii="Arial" w:hAnsi="Arial" w:cs="Arial"/>
          <w:lang w:val="sr-Latn-RS"/>
        </w:rPr>
        <w:t>45</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w:t>
      </w:r>
      <w:r w:rsidR="00AA3860">
        <w:rPr>
          <w:rFonts w:ascii="Arial" w:hAnsi="Arial" w:cs="Arial"/>
          <w:lang w:val="sr-Cyrl-RS"/>
        </w:rPr>
        <w:t xml:space="preserve"> закључења Уговора</w:t>
      </w:r>
      <w:r w:rsidRPr="004B7254">
        <w:rPr>
          <w:rFonts w:ascii="Arial" w:hAnsi="Arial" w:cs="Arial"/>
        </w:rPr>
        <w:t>.</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w:t>
      </w:r>
      <w:r w:rsidR="00570709">
        <w:rPr>
          <w:rFonts w:cs="Arial"/>
          <w:lang w:val="sr-Cyrl-RS" w:eastAsia="zh-CN"/>
        </w:rPr>
        <w:t>12</w:t>
      </w:r>
      <w:r w:rsidRPr="006D72F6">
        <w:rPr>
          <w:rFonts w:cs="Arial"/>
          <w:lang w:eastAsia="zh-CN"/>
        </w:rPr>
        <w:t xml:space="preserve"> месец</w:t>
      </w:r>
      <w:r w:rsidR="00570709">
        <w:rPr>
          <w:rFonts w:cs="Arial"/>
          <w:lang w:val="sr-Cyrl-RS" w:eastAsia="zh-CN"/>
        </w:rPr>
        <w:t>и</w:t>
      </w:r>
      <w:r w:rsidRPr="006D72F6">
        <w:rPr>
          <w:rFonts w:cs="Arial"/>
          <w:lang w:eastAsia="zh-CN"/>
        </w:rPr>
        <w:t xml:space="preserve">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BB4BE8" w:rsidRPr="00BB4BE8" w:rsidRDefault="00BB4BE8" w:rsidP="00C73D33">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0365B6" w:rsidP="00C16632">
      <w:pPr>
        <w:pStyle w:val="KDPodnaslov2"/>
        <w:numPr>
          <w:ilvl w:val="1"/>
          <w:numId w:val="24"/>
        </w:numPr>
        <w:spacing w:before="0"/>
        <w:jc w:val="both"/>
        <w:rPr>
          <w:rFonts w:cs="Arial"/>
          <w:lang w:val="ru-RU"/>
        </w:rPr>
      </w:pPr>
      <w:bookmarkStart w:id="233" w:name="_Toc441651589"/>
      <w:bookmarkStart w:id="234" w:name="_Toc442559900"/>
      <w:r>
        <w:rPr>
          <w:rFonts w:cs="Arial"/>
          <w:lang w:val="sr-Cyrl-RS"/>
        </w:rPr>
        <w:t xml:space="preserve">  </w:t>
      </w:r>
      <w:r w:rsidR="008D2B23" w:rsidRPr="00F10346">
        <w:rPr>
          <w:rFonts w:cs="Arial"/>
        </w:rPr>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0365B6" w:rsidP="00C16632">
      <w:pPr>
        <w:pStyle w:val="KDPodnaslov2"/>
        <w:numPr>
          <w:ilvl w:val="1"/>
          <w:numId w:val="24"/>
        </w:numPr>
        <w:spacing w:before="0"/>
        <w:jc w:val="both"/>
        <w:rPr>
          <w:rFonts w:cs="Arial"/>
        </w:rPr>
      </w:pPr>
      <w:r>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EA07C6">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1A15BA">
        <w:rPr>
          <w:rFonts w:cs="Arial"/>
          <w:lang w:val="sr-Latn-RS"/>
        </w:rPr>
        <w:t>T</w:t>
      </w:r>
      <w:r w:rsidR="001A15BA" w:rsidRPr="001A15BA">
        <w:rPr>
          <w:rFonts w:cs="Arial"/>
          <w:lang w:val="ru-RU"/>
        </w:rPr>
        <w:t>астери, прекидачи, релеи, контактори, заштитне склопке ТЕНТ-А</w:t>
      </w:r>
      <w:r w:rsidR="000365B6" w:rsidRPr="000365B6">
        <w:rPr>
          <w:rFonts w:cs="Arial"/>
          <w:lang w:val="ru-RU"/>
        </w:rPr>
        <w:t xml:space="preserve"> </w:t>
      </w:r>
      <w:r w:rsidR="00EA07C6" w:rsidRPr="00EA07C6">
        <w:rPr>
          <w:rFonts w:cs="Arial"/>
          <w:lang w:val="ru-RU"/>
        </w:rPr>
        <w:t xml:space="preserve">бр </w:t>
      </w:r>
      <w:r w:rsidR="006E3E83" w:rsidRPr="006E3E83">
        <w:rPr>
          <w:rFonts w:cs="Arial"/>
          <w:lang w:val="ru-RU"/>
        </w:rPr>
        <w:t>3000/0</w:t>
      </w:r>
      <w:r w:rsidR="001A15BA">
        <w:rPr>
          <w:rFonts w:cs="Arial"/>
          <w:lang w:val="sr-Latn-RS"/>
        </w:rPr>
        <w:t>405</w:t>
      </w:r>
      <w:r w:rsidR="006E3E83" w:rsidRPr="006E3E83">
        <w:rPr>
          <w:rFonts w:cs="Arial"/>
          <w:lang w:val="ru-RU"/>
        </w:rPr>
        <w:t>/2018(</w:t>
      </w:r>
      <w:r w:rsidR="000365B6">
        <w:rPr>
          <w:rFonts w:cs="Arial"/>
          <w:lang w:val="ru-RU"/>
        </w:rPr>
        <w:t>203</w:t>
      </w:r>
      <w:r w:rsidR="001A15BA">
        <w:rPr>
          <w:rFonts w:cs="Arial"/>
          <w:lang w:val="sr-Latn-RS"/>
        </w:rPr>
        <w:t>5</w:t>
      </w:r>
      <w:r w:rsidR="006E3E83" w:rsidRPr="006E3E83">
        <w:rPr>
          <w:rFonts w:cs="Arial"/>
          <w:lang w:val="ru-RU"/>
        </w:rPr>
        <w:t>/2018)</w:t>
      </w:r>
      <w:r w:rsidR="006E3E8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404A7A">
        <w:rPr>
          <w:rFonts w:cs="Arial"/>
          <w:lang w:val="sr-Cyrl-RS"/>
        </w:rPr>
        <w:t xml:space="preserve">, </w:t>
      </w:r>
      <w:r w:rsidR="002479F9" w:rsidRPr="00F10346">
        <w:rPr>
          <w:rFonts w:cs="Arial"/>
        </w:rPr>
        <w:t>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w:t>
      </w:r>
      <w:r w:rsidR="000A71C6">
        <w:rPr>
          <w:rFonts w:ascii="Arial" w:eastAsia="TimesNewRomanPSMT" w:hAnsi="Arial" w:cs="Arial"/>
          <w:bCs/>
          <w:iCs/>
          <w:lang w:val="sr-Cyrl-RS"/>
        </w:rPr>
        <w:t>еваних техничких карактеристика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lastRenderedPageBreak/>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1E1BEA">
        <w:rPr>
          <w:rFonts w:cs="Arial"/>
          <w:lang w:val="sr-Latn-RS" w:bidi="en-US"/>
        </w:rPr>
        <w:t>T</w:t>
      </w:r>
      <w:r w:rsidR="001E1BEA" w:rsidRPr="001E1BEA">
        <w:rPr>
          <w:rFonts w:cs="Arial"/>
          <w:lang w:val="sr-Cyrl-RS"/>
        </w:rPr>
        <w:t>астери, прекидачи, релеи, контактори, заштитне склопке ТЕНТ-А</w:t>
      </w:r>
      <w:r w:rsidR="001D2A79">
        <w:rPr>
          <w:rFonts w:cs="Arial"/>
          <w:lang w:bidi="en-US"/>
        </w:rPr>
        <w:t>.</w:t>
      </w:r>
      <w:r w:rsidR="00141729">
        <w:rPr>
          <w:rFonts w:cs="Arial"/>
          <w:lang w:val="sr-Cyrl-RS" w:bidi="en-US"/>
        </w:rPr>
        <w:t xml:space="preserve"> </w:t>
      </w:r>
      <w:r w:rsidR="001D2A79">
        <w:rPr>
          <w:rFonts w:cs="Arial"/>
          <w:lang w:bidi="en-US"/>
        </w:rPr>
        <w:t>ЈН</w:t>
      </w:r>
      <w:r w:rsidR="00380780" w:rsidRPr="00380780">
        <w:t xml:space="preserve"> </w:t>
      </w:r>
      <w:r w:rsidR="00984FA1" w:rsidRPr="00984FA1">
        <w:t>3000/0</w:t>
      </w:r>
      <w:r w:rsidR="001E1BEA">
        <w:t>405</w:t>
      </w:r>
      <w:r w:rsidR="00984FA1" w:rsidRPr="00984FA1">
        <w:t>/2018(</w:t>
      </w:r>
      <w:r w:rsidR="006F0DDB">
        <w:rPr>
          <w:lang w:val="sr-Cyrl-RS"/>
        </w:rPr>
        <w:t>203</w:t>
      </w:r>
      <w:r w:rsidR="001E1BEA">
        <w:rPr>
          <w:lang w:val="sr-Latn-RS"/>
        </w:rPr>
        <w:t>5</w:t>
      </w:r>
      <w:r w:rsidR="00984FA1" w:rsidRPr="00984FA1">
        <w:t>/2018</w:t>
      </w:r>
      <w:proofErr w:type="gramStart"/>
      <w:r w:rsidR="00984FA1" w:rsidRPr="00984FA1">
        <w:t>)</w:t>
      </w:r>
      <w:r w:rsidRPr="00F10346">
        <w:rPr>
          <w:rFonts w:cs="Arial"/>
          <w:lang w:bidi="en-US"/>
        </w:rPr>
        <w:t>а</w:t>
      </w:r>
      <w:proofErr w:type="gramEnd"/>
      <w:r w:rsidRPr="00F10346">
        <w:rPr>
          <w:rFonts w:cs="Arial"/>
          <w:lang w:bidi="en-US"/>
        </w:rPr>
        <w:t xml:space="preserve">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6D741D" w:rsidRDefault="00886827" w:rsidP="008824F8">
      <w:pPr>
        <w:pStyle w:val="KDParagraf"/>
        <w:spacing w:before="0"/>
        <w:rPr>
          <w:rFonts w:cs="Arial"/>
          <w:lang w:val="sr-Cyrl-RS" w:bidi="en-US"/>
        </w:rPr>
      </w:pPr>
      <w:r w:rsidRPr="00F10346">
        <w:rPr>
          <w:rFonts w:cs="Arial"/>
          <w:lang w:bidi="en-US"/>
        </w:rPr>
        <w:t xml:space="preserve"> </w:t>
      </w: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bidi="en-US"/>
        </w:rPr>
      </w:pPr>
      <w:r w:rsidRPr="00F10346">
        <w:rPr>
          <w:rFonts w:cs="Arial"/>
          <w:lang w:bidi="en-US"/>
        </w:rPr>
        <w:t xml:space="preserve"> </w:t>
      </w:r>
      <w:r w:rsidR="008824F8" w:rsidRPr="00F10346">
        <w:rPr>
          <w:rFonts w:cs="Arial"/>
          <w:lang w:val="sr-Cyrl-CS" w:bidi="en-US"/>
        </w:rPr>
        <w:t>Н</w:t>
      </w:r>
      <w:r w:rsidR="008824F8"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008824F8" w:rsidRPr="00F10346">
        <w:rPr>
          <w:rFonts w:cs="Arial"/>
          <w:lang w:eastAsia="sr-Latn-CS"/>
        </w:rPr>
        <w:t xml:space="preserve"> тад</w:t>
      </w:r>
      <w:r w:rsidR="008824F8"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w:t>
      </w:r>
      <w:r w:rsidR="00BE6E2D">
        <w:rPr>
          <w:lang w:val="sr-Latn-RS"/>
        </w:rPr>
        <w:t>405</w:t>
      </w:r>
      <w:r w:rsidR="007D273C">
        <w:t xml:space="preserve"> </w:t>
      </w:r>
      <w:r w:rsidR="001D2A79">
        <w:t>201</w:t>
      </w:r>
      <w:r w:rsidR="00380780">
        <w:rPr>
          <w:lang w:val="sr-Cyrl-RS"/>
        </w:rPr>
        <w:t>8</w:t>
      </w:r>
      <w:r w:rsidR="00EA07C6">
        <w:rPr>
          <w:lang w:val="sr-Cyrl-RS"/>
        </w:rPr>
        <w:t xml:space="preserve"> </w:t>
      </w:r>
      <w:r w:rsidR="002662FB">
        <w:rPr>
          <w:lang w:val="sr-Cyrl-RS"/>
        </w:rPr>
        <w:t>203</w:t>
      </w:r>
      <w:r w:rsidR="00BE6E2D">
        <w:rPr>
          <w:lang w:val="sr-Latn-RS"/>
        </w:rPr>
        <w:t>5</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BE6E2D">
        <w:rPr>
          <w:lang w:val="sr-Latn-RS"/>
        </w:rPr>
        <w:t>405</w:t>
      </w:r>
      <w:r w:rsidR="001D2A79">
        <w:t>/201</w:t>
      </w:r>
      <w:r w:rsidR="00380780">
        <w:rPr>
          <w:lang w:val="sr-Cyrl-RS"/>
        </w:rPr>
        <w:t>8</w:t>
      </w:r>
      <w:r w:rsidR="001D2A79">
        <w:rPr>
          <w:lang w:val="sr-Cyrl-RS"/>
        </w:rPr>
        <w:t>(</w:t>
      </w:r>
      <w:r w:rsidR="002662FB">
        <w:rPr>
          <w:lang w:val="sr-Cyrl-RS"/>
        </w:rPr>
        <w:t>203</w:t>
      </w:r>
      <w:r w:rsidR="00BE6E2D">
        <w:rPr>
          <w:lang w:val="sr-Latn-RS"/>
        </w:rPr>
        <w:t>5</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4" w:history="1">
        <w:r w:rsidR="0012761A" w:rsidRPr="00C2285B">
          <w:rPr>
            <w:rStyle w:val="Hyperlink"/>
            <w:rFonts w:cs="Arial"/>
            <w:lang w:val="sr-Cyrl-CS" w:bidi="en-US"/>
          </w:rPr>
          <w:t>http://www.kjn.gov.rs/download/Taksa-popunjeni-nalozi-ci.pdf</w:t>
        </w:r>
      </w:hyperlink>
    </w:p>
    <w:p w:rsidR="0012761A" w:rsidRPr="0012761A" w:rsidRDefault="0012761A" w:rsidP="00886827">
      <w:pPr>
        <w:pStyle w:val="KDParagraf"/>
        <w:spacing w:before="0"/>
        <w:rPr>
          <w:rFonts w:cs="Arial"/>
          <w:lang w:val="sr-Latn-RS"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lastRenderedPageBreak/>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47"/>
      <w:bookmarkEnd w:id="24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FD76DB" w:rsidRDefault="00FD76DB"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Default="0012761A" w:rsidP="00922EDB">
      <w:pPr>
        <w:spacing w:before="0"/>
        <w:rPr>
          <w:rFonts w:cs="Arial"/>
          <w:color w:val="00B0F0"/>
          <w:lang w:val="sr-Latn-RS" w:eastAsia="sr-Latn-CS"/>
        </w:rPr>
      </w:pPr>
    </w:p>
    <w:p w:rsidR="0012761A" w:rsidRPr="0012761A" w:rsidRDefault="0012761A" w:rsidP="00922EDB">
      <w:pPr>
        <w:spacing w:before="0"/>
        <w:rPr>
          <w:rFonts w:cs="Arial"/>
          <w:color w:val="00B0F0"/>
          <w:lang w:val="sr-Latn-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1D2A79">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12761A">
        <w:rPr>
          <w:rFonts w:eastAsia="TimesNewRomanPS-BoldMT" w:cs="Arial"/>
          <w:bCs/>
          <w:color w:val="000000" w:themeColor="text1"/>
          <w:lang w:val="sr-Latn-RS"/>
        </w:rPr>
        <w:t>T</w:t>
      </w:r>
      <w:r w:rsidR="0012761A" w:rsidRPr="0012761A">
        <w:rPr>
          <w:rFonts w:cs="Arial"/>
          <w:lang w:val="sr-Cyrl-RS"/>
        </w:rPr>
        <w:t>астери, прекидачи, релеи, контактори, заштитне склопке ТЕНТ-А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w:t>
      </w:r>
      <w:r w:rsidR="0012761A">
        <w:t>405</w:t>
      </w:r>
      <w:r w:rsidR="005D7EB1" w:rsidRPr="005D7EB1">
        <w:t>/2018(</w:t>
      </w:r>
      <w:r w:rsidR="005F29C5">
        <w:rPr>
          <w:lang w:val="sr-Cyrl-RS"/>
        </w:rPr>
        <w:t>203</w:t>
      </w:r>
      <w:r w:rsidR="0012761A">
        <w:rPr>
          <w:lang w:val="sr-Latn-RS"/>
        </w:rPr>
        <w:t>5</w:t>
      </w:r>
      <w:r w:rsidR="005F29C5">
        <w:rPr>
          <w:lang w:val="sr-Cyrl-RS"/>
        </w:rPr>
        <w:t>/</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E251BC" w:rsidRDefault="00E251BC"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BD54A4" w:rsidP="00BD54A4">
            <w:pPr>
              <w:spacing w:before="0"/>
              <w:jc w:val="left"/>
              <w:rPr>
                <w:rFonts w:cs="Arial"/>
                <w:b/>
                <w:lang w:val="sr-Cyrl-CS"/>
              </w:rPr>
            </w:pPr>
            <w:r>
              <w:rPr>
                <w:rFonts w:cs="Arial"/>
                <w:lang w:val="sr-Latn-RS"/>
              </w:rPr>
              <w:t>T</w:t>
            </w:r>
            <w:r w:rsidRPr="00BD54A4">
              <w:rPr>
                <w:rFonts w:cs="Arial"/>
                <w:lang w:val="sr-Cyrl-RS"/>
              </w:rPr>
              <w:t>астери, прекидачи, релеи, контактори, заштитне склопке ТЕНТ-А</w:t>
            </w:r>
            <w:r>
              <w:rPr>
                <w:rFonts w:cs="Arial"/>
                <w:lang w:val="sr-Latn-RS"/>
              </w:rPr>
              <w:t xml:space="preserve"> </w:t>
            </w:r>
            <w:r w:rsidR="00FF76E1" w:rsidRPr="00FF76E1">
              <w:t>3000/0</w:t>
            </w:r>
            <w:r>
              <w:t>405/</w:t>
            </w:r>
            <w:r w:rsidR="00FF76E1" w:rsidRPr="00FF76E1">
              <w:t>2018(</w:t>
            </w:r>
            <w:r w:rsidR="00E251BC">
              <w:rPr>
                <w:lang w:val="sr-Cyrl-RS"/>
              </w:rPr>
              <w:t>203</w:t>
            </w:r>
            <w:r>
              <w:rPr>
                <w:lang w:val="sr-Latn-RS"/>
              </w:rPr>
              <w:t>5</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2309D5">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2309D5">
              <w:rPr>
                <w:rFonts w:cs="Arial"/>
                <w:spacing w:val="4"/>
                <w:lang w:val="sr-Latn-RS"/>
              </w:rPr>
              <w:t>45</w:t>
            </w:r>
            <w:r w:rsidR="00FF76E1" w:rsidRPr="00FF76E1">
              <w:rPr>
                <w:rFonts w:cs="Arial"/>
                <w:spacing w:val="4"/>
                <w:lang w:val="sr-Cyrl-CS"/>
              </w:rPr>
              <w:t xml:space="preserve"> дана од дана </w:t>
            </w:r>
            <w:r w:rsidR="00E71F3F">
              <w:rPr>
                <w:rFonts w:cs="Arial"/>
                <w:spacing w:val="4"/>
                <w:lang w:val="sr-Cyrl-CS"/>
              </w:rPr>
              <w:t xml:space="preserve">закључења </w:t>
            </w:r>
            <w:r w:rsidR="00FF76E1" w:rsidRPr="00FF76E1">
              <w:rPr>
                <w:rFonts w:cs="Arial"/>
                <w:spacing w:val="4"/>
                <w:lang w:val="sr-Cyrl-CS"/>
              </w:rPr>
              <w:t>Уговора</w:t>
            </w:r>
            <w:r w:rsidR="00E71F3F">
              <w:rPr>
                <w:rFonts w:cs="Arial"/>
                <w:spacing w:val="4"/>
                <w:lang w:val="sr-Cyrl-CS"/>
              </w:rPr>
              <w:t>.</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 xml:space="preserve">Гарантни рок за квалитет испоручених  добара je </w:t>
            </w:r>
            <w:r w:rsidR="00E71F3F">
              <w:rPr>
                <w:rFonts w:cs="Arial"/>
                <w:bCs/>
                <w:iCs/>
                <w:lang w:val="sr-Cyrl-CS"/>
              </w:rPr>
              <w:t>12</w:t>
            </w:r>
            <w:r w:rsidRPr="009D0701">
              <w:rPr>
                <w:rFonts w:cs="Arial"/>
                <w:bCs/>
                <w:iCs/>
                <w:lang w:val="sr-Cyrl-CS"/>
              </w:rPr>
              <w:t xml:space="preserve"> месец</w:t>
            </w:r>
            <w:r w:rsidR="00E71F3F">
              <w:rPr>
                <w:rFonts w:cs="Arial"/>
                <w:bCs/>
                <w:iCs/>
                <w:lang w:val="sr-Cyrl-CS"/>
              </w:rPr>
              <w:t>и</w:t>
            </w:r>
            <w:r w:rsidRPr="009D0701">
              <w:rPr>
                <w:rFonts w:cs="Arial"/>
                <w:bCs/>
                <w:iCs/>
                <w:lang w:val="sr-Cyrl-CS"/>
              </w:rPr>
              <w:t xml:space="preserve">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E71F3F">
            <w:pPr>
              <w:rPr>
                <w:rFonts w:cs="Arial"/>
                <w:lang w:val="sr-Cyrl-CS"/>
              </w:rPr>
            </w:pPr>
            <w:r>
              <w:rPr>
                <w:rFonts w:cs="Arial"/>
                <w:lang w:val="sr-Cyrl-CS"/>
              </w:rPr>
              <w:t>_________</w:t>
            </w:r>
            <w:r w:rsidRPr="00DC6501">
              <w:rPr>
                <w:rFonts w:cs="Arial"/>
                <w:lang w:val="sr-Cyrl-CS"/>
              </w:rPr>
              <w:t>месец</w:t>
            </w:r>
            <w:r w:rsidR="00E71F3F">
              <w:rPr>
                <w:rFonts w:cs="Arial"/>
                <w:lang w:val="sr-Cyrl-CS"/>
              </w:rPr>
              <w:t>и</w:t>
            </w:r>
            <w:r w:rsidRPr="00DC6501">
              <w:rPr>
                <w:rFonts w:cs="Arial"/>
                <w:lang w:val="sr-Cyrl-CS"/>
              </w:rPr>
              <w:t xml:space="preserve">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D7B36" w:rsidRDefault="006D7B36" w:rsidP="00BA2C2D">
      <w:pPr>
        <w:autoSpaceDE w:val="0"/>
        <w:autoSpaceDN w:val="0"/>
        <w:adjustRightInd w:val="0"/>
        <w:rPr>
          <w:rFonts w:eastAsia="TimesNewRomanPS-BoldMT" w:cs="Arial"/>
          <w:bCs/>
          <w:iCs/>
          <w:lang w:val="ru-RU"/>
        </w:rPr>
      </w:pPr>
    </w:p>
    <w:p w:rsidR="006D7B36" w:rsidRDefault="006D7B36" w:rsidP="00BA2C2D">
      <w:pPr>
        <w:autoSpaceDE w:val="0"/>
        <w:autoSpaceDN w:val="0"/>
        <w:adjustRightInd w:val="0"/>
        <w:rPr>
          <w:rFonts w:eastAsia="TimesNewRomanPS-BoldMT" w:cs="Arial"/>
          <w:bCs/>
          <w:iCs/>
          <w:lang w:val="ru-RU"/>
        </w:rPr>
      </w:pPr>
    </w:p>
    <w:p w:rsidR="000224A3" w:rsidRDefault="000224A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52" w:name="_Toc442559925"/>
      <w:proofErr w:type="gramStart"/>
      <w:r w:rsidRPr="00F10346">
        <w:t xml:space="preserve">ОБРАЗАЦ </w:t>
      </w:r>
      <w:r w:rsidR="00BF404D">
        <w:rPr>
          <w:lang w:val="sr-Cyrl-RS"/>
        </w:rPr>
        <w:t>2</w:t>
      </w:r>
      <w:r w:rsidRPr="00F10346">
        <w:t>.</w:t>
      </w:r>
      <w:bookmarkEnd w:id="25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1E9E" w:rsidRPr="00F10346" w:rsidTr="00965F90">
        <w:tc>
          <w:tcPr>
            <w:tcW w:w="342" w:type="pct"/>
            <w:shd w:val="clear" w:color="auto" w:fill="auto"/>
            <w:vAlign w:val="center"/>
          </w:tcPr>
          <w:p w:rsidR="00EB1E9E" w:rsidRPr="00F10346" w:rsidRDefault="00EB1E9E"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EB1E9E" w:rsidRPr="000B25DB" w:rsidRDefault="00EB1E9E" w:rsidP="00582A8C">
            <w:r w:rsidRPr="000B25DB">
              <w:t>SKLOPKA MOTORNO ZAŠTITNA MP6,3/3P</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25</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Pr="00F10346" w:rsidRDefault="00EB1E9E" w:rsidP="00BC01DC">
            <w:pPr>
              <w:spacing w:before="0"/>
              <w:jc w:val="center"/>
              <w:rPr>
                <w:rFonts w:cs="Arial"/>
                <w:b/>
                <w:bCs/>
                <w:iCs/>
                <w:lang w:val="sr-Cyrl-CS"/>
              </w:rPr>
            </w:pPr>
            <w:r>
              <w:rPr>
                <w:rFonts w:cs="Arial"/>
                <w:b/>
                <w:bCs/>
                <w:iCs/>
                <w:lang w:val="sr-Cyrl-CS"/>
              </w:rPr>
              <w:t>2.</w:t>
            </w:r>
          </w:p>
        </w:tc>
        <w:tc>
          <w:tcPr>
            <w:tcW w:w="1230" w:type="pct"/>
            <w:shd w:val="clear" w:color="auto" w:fill="auto"/>
          </w:tcPr>
          <w:p w:rsidR="00EB1E9E" w:rsidRPr="000B25DB" w:rsidRDefault="00EB1E9E" w:rsidP="00582A8C">
            <w:r w:rsidRPr="000B25DB">
              <w:t>SKLOPKA MOTORNO ZAŠTITNA MP10/3P 6,3-10A</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25</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3.</w:t>
            </w:r>
          </w:p>
        </w:tc>
        <w:tc>
          <w:tcPr>
            <w:tcW w:w="1230" w:type="pct"/>
            <w:shd w:val="clear" w:color="auto" w:fill="auto"/>
          </w:tcPr>
          <w:p w:rsidR="00EB1E9E" w:rsidRPr="000B25DB" w:rsidRDefault="00EB1E9E" w:rsidP="00582A8C">
            <w:r w:rsidRPr="000B25DB">
              <w:t>SKLOPKA MOTORNO ZAŠTITNA MP 16/3P</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25</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4.</w:t>
            </w:r>
          </w:p>
        </w:tc>
        <w:tc>
          <w:tcPr>
            <w:tcW w:w="1230" w:type="pct"/>
            <w:shd w:val="clear" w:color="auto" w:fill="auto"/>
          </w:tcPr>
          <w:p w:rsidR="00EB1E9E" w:rsidRPr="000B25DB" w:rsidRDefault="00EB1E9E" w:rsidP="00582A8C">
            <w:r w:rsidRPr="000B25DB">
              <w:t>SKLOPKA MOTORNO ZAŠTITNA MP 25/3P</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10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5.</w:t>
            </w:r>
          </w:p>
        </w:tc>
        <w:tc>
          <w:tcPr>
            <w:tcW w:w="1230" w:type="pct"/>
            <w:shd w:val="clear" w:color="auto" w:fill="auto"/>
          </w:tcPr>
          <w:p w:rsidR="00EB1E9E" w:rsidRPr="000B25DB" w:rsidRDefault="00EB1E9E" w:rsidP="00582A8C">
            <w:r w:rsidRPr="000B25DB">
              <w:t>OSIGURAČ AUTOMATSKI ZA DIN ŠINU 6A/C/1POL</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25</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6.</w:t>
            </w:r>
          </w:p>
        </w:tc>
        <w:tc>
          <w:tcPr>
            <w:tcW w:w="1230" w:type="pct"/>
            <w:shd w:val="clear" w:color="auto" w:fill="auto"/>
          </w:tcPr>
          <w:p w:rsidR="00EB1E9E" w:rsidRPr="000B25DB" w:rsidRDefault="00EB1E9E" w:rsidP="00582A8C">
            <w:r w:rsidRPr="000B25DB">
              <w:t>OSIGURAČ AUTOMATSKI ZA DIN ŠINU 16A/C/1POL</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25</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7.</w:t>
            </w:r>
          </w:p>
        </w:tc>
        <w:tc>
          <w:tcPr>
            <w:tcW w:w="1230" w:type="pct"/>
            <w:shd w:val="clear" w:color="auto" w:fill="auto"/>
          </w:tcPr>
          <w:p w:rsidR="00EB1E9E" w:rsidRPr="000B25DB" w:rsidRDefault="00EB1E9E" w:rsidP="00582A8C">
            <w:r w:rsidRPr="000B25DB">
              <w:t>Osigurač automatski 25A 1p</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25</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8.</w:t>
            </w:r>
          </w:p>
        </w:tc>
        <w:tc>
          <w:tcPr>
            <w:tcW w:w="1230" w:type="pct"/>
            <w:shd w:val="clear" w:color="auto" w:fill="auto"/>
          </w:tcPr>
          <w:p w:rsidR="00EB1E9E" w:rsidRPr="000B25DB" w:rsidRDefault="00EB1E9E" w:rsidP="00582A8C">
            <w:r w:rsidRPr="000B25DB">
              <w:t>AUTOMATSKI OSIGURAČ 32A 1p</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10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9.</w:t>
            </w:r>
          </w:p>
        </w:tc>
        <w:tc>
          <w:tcPr>
            <w:tcW w:w="1230" w:type="pct"/>
            <w:shd w:val="clear" w:color="auto" w:fill="auto"/>
          </w:tcPr>
          <w:p w:rsidR="00EB1E9E" w:rsidRPr="000B25DB" w:rsidRDefault="00EB1E9E" w:rsidP="00582A8C">
            <w:r w:rsidRPr="000B25DB">
              <w:t>PEČURKASTI TASTER SA KLJUČEM KOMPLET SA KUĆIŠTEM FI 22  stepen zaštite min IP66</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34</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10.</w:t>
            </w:r>
          </w:p>
        </w:tc>
        <w:tc>
          <w:tcPr>
            <w:tcW w:w="1230" w:type="pct"/>
            <w:shd w:val="clear" w:color="auto" w:fill="auto"/>
          </w:tcPr>
          <w:p w:rsidR="00EB1E9E" w:rsidRPr="000B25DB" w:rsidRDefault="00EB1E9E" w:rsidP="00582A8C">
            <w:r w:rsidRPr="000B25DB">
              <w:t>ZAŠTITNI OKVIR ZA PEČURKASTI TASTER ZA FI 22</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34</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11.</w:t>
            </w:r>
          </w:p>
        </w:tc>
        <w:tc>
          <w:tcPr>
            <w:tcW w:w="1230" w:type="pct"/>
            <w:shd w:val="clear" w:color="auto" w:fill="auto"/>
          </w:tcPr>
          <w:p w:rsidR="00EB1E9E" w:rsidRPr="000B25DB" w:rsidRDefault="00EB1E9E" w:rsidP="00582A8C">
            <w:r w:rsidRPr="000B25DB">
              <w:t>PAPUČICA KABLOVSKA OKASTA NEIZOLOVANA 16mm2</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12.</w:t>
            </w:r>
          </w:p>
        </w:tc>
        <w:tc>
          <w:tcPr>
            <w:tcW w:w="1230" w:type="pct"/>
            <w:shd w:val="clear" w:color="auto" w:fill="auto"/>
          </w:tcPr>
          <w:p w:rsidR="00EB1E9E" w:rsidRPr="000B25DB" w:rsidRDefault="00EB1E9E" w:rsidP="00582A8C">
            <w:r w:rsidRPr="000B25DB">
              <w:t>Papučica faston ženska 2.5</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13.</w:t>
            </w:r>
          </w:p>
        </w:tc>
        <w:tc>
          <w:tcPr>
            <w:tcW w:w="1230" w:type="pct"/>
            <w:shd w:val="clear" w:color="auto" w:fill="auto"/>
          </w:tcPr>
          <w:p w:rsidR="00EB1E9E" w:rsidRPr="000B25DB" w:rsidRDefault="00EB1E9E" w:rsidP="00582A8C">
            <w:r w:rsidRPr="000B25DB">
              <w:t>Papučica faston ženska 4</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lastRenderedPageBreak/>
              <w:t>14.</w:t>
            </w:r>
          </w:p>
        </w:tc>
        <w:tc>
          <w:tcPr>
            <w:tcW w:w="1230" w:type="pct"/>
            <w:shd w:val="clear" w:color="auto" w:fill="auto"/>
          </w:tcPr>
          <w:p w:rsidR="00EB1E9E" w:rsidRPr="000B25DB" w:rsidRDefault="00EB1E9E" w:rsidP="00582A8C">
            <w:r w:rsidRPr="000B25DB">
              <w:t>PAPUČICA FASTON ŽENSKA 6</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15.</w:t>
            </w:r>
          </w:p>
        </w:tc>
        <w:tc>
          <w:tcPr>
            <w:tcW w:w="1230" w:type="pct"/>
            <w:shd w:val="clear" w:color="auto" w:fill="auto"/>
          </w:tcPr>
          <w:p w:rsidR="00EB1E9E" w:rsidRPr="000B25DB" w:rsidRDefault="00EB1E9E" w:rsidP="00582A8C">
            <w:r w:rsidRPr="000B25DB">
              <w:t>OSIGURAČ CEVASTI STAKLENI  0,1A  BRZI (5 X 20 MM)</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16.</w:t>
            </w:r>
          </w:p>
        </w:tc>
        <w:tc>
          <w:tcPr>
            <w:tcW w:w="1230" w:type="pct"/>
            <w:shd w:val="clear" w:color="auto" w:fill="auto"/>
          </w:tcPr>
          <w:p w:rsidR="00EB1E9E" w:rsidRPr="000B25DB" w:rsidRDefault="00EB1E9E" w:rsidP="00582A8C">
            <w:r w:rsidRPr="000B25DB">
              <w:t>OSIGURAČ CEVASTI STAKLENI 0,2A BRZI (5 X 20 MM)</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17.</w:t>
            </w:r>
          </w:p>
        </w:tc>
        <w:tc>
          <w:tcPr>
            <w:tcW w:w="1230" w:type="pct"/>
            <w:shd w:val="clear" w:color="auto" w:fill="auto"/>
          </w:tcPr>
          <w:p w:rsidR="00EB1E9E" w:rsidRPr="000B25DB" w:rsidRDefault="00EB1E9E" w:rsidP="00582A8C">
            <w:r w:rsidRPr="000B25DB">
              <w:t>OSIGURAČ STAKLENI CEVASTI 0,315A BRZI 5x20mm</w:t>
            </w:r>
          </w:p>
        </w:tc>
        <w:tc>
          <w:tcPr>
            <w:tcW w:w="341" w:type="pct"/>
            <w:shd w:val="clear" w:color="auto" w:fill="auto"/>
          </w:tcPr>
          <w:p w:rsidR="00EB1E9E"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18.</w:t>
            </w:r>
          </w:p>
        </w:tc>
        <w:tc>
          <w:tcPr>
            <w:tcW w:w="1230" w:type="pct"/>
            <w:shd w:val="clear" w:color="auto" w:fill="auto"/>
          </w:tcPr>
          <w:p w:rsidR="00EB1E9E" w:rsidRPr="000B25DB" w:rsidRDefault="00EB1E9E" w:rsidP="00582A8C">
            <w:r w:rsidRPr="000B25DB">
              <w:t>OSIGURAČ CEVASTI STAKLENI 0,5A BRZI (5 X 20 MM)</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19.</w:t>
            </w:r>
          </w:p>
        </w:tc>
        <w:tc>
          <w:tcPr>
            <w:tcW w:w="1230" w:type="pct"/>
            <w:shd w:val="clear" w:color="auto" w:fill="auto"/>
          </w:tcPr>
          <w:p w:rsidR="00EB1E9E" w:rsidRPr="000B25DB" w:rsidRDefault="00EB1E9E" w:rsidP="00582A8C">
            <w:r w:rsidRPr="000B25DB">
              <w:t>OSIGURAČ CEVASTI STAKLENI 1,0A</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20.</w:t>
            </w:r>
          </w:p>
        </w:tc>
        <w:tc>
          <w:tcPr>
            <w:tcW w:w="1230" w:type="pct"/>
            <w:shd w:val="clear" w:color="auto" w:fill="auto"/>
          </w:tcPr>
          <w:p w:rsidR="00EB1E9E" w:rsidRPr="000B25DB" w:rsidRDefault="00EB1E9E" w:rsidP="00582A8C">
            <w:r w:rsidRPr="000B25DB">
              <w:t>OSIGURAČ CEVASTI STAKLENI 2,0A BRZI (5 X 20 MM)</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21.</w:t>
            </w:r>
          </w:p>
        </w:tc>
        <w:tc>
          <w:tcPr>
            <w:tcW w:w="1230" w:type="pct"/>
            <w:shd w:val="clear" w:color="auto" w:fill="auto"/>
          </w:tcPr>
          <w:p w:rsidR="00EB1E9E" w:rsidRPr="000B25DB" w:rsidRDefault="00EB1E9E" w:rsidP="00582A8C">
            <w:r w:rsidRPr="000B25DB">
              <w:t>OSUGURAČ STAKLENI 3,15A BRZI (5 X 20 MM)</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22.</w:t>
            </w:r>
          </w:p>
        </w:tc>
        <w:tc>
          <w:tcPr>
            <w:tcW w:w="1230" w:type="pct"/>
            <w:shd w:val="clear" w:color="auto" w:fill="auto"/>
          </w:tcPr>
          <w:p w:rsidR="00EB1E9E" w:rsidRPr="000B25DB" w:rsidRDefault="00EB1E9E" w:rsidP="00582A8C">
            <w:r w:rsidRPr="000B25DB">
              <w:t>OSIGURAČ CEVASTI STAKLENI 4,0A</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23.</w:t>
            </w:r>
          </w:p>
        </w:tc>
        <w:tc>
          <w:tcPr>
            <w:tcW w:w="1230" w:type="pct"/>
            <w:shd w:val="clear" w:color="auto" w:fill="auto"/>
          </w:tcPr>
          <w:p w:rsidR="00EB1E9E" w:rsidRPr="000B25DB" w:rsidRDefault="00EB1E9E" w:rsidP="00582A8C">
            <w:r w:rsidRPr="000B25DB">
              <w:t>OSIGURAČ CEVASTI STAKLENI 5,0A</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24.</w:t>
            </w:r>
          </w:p>
        </w:tc>
        <w:tc>
          <w:tcPr>
            <w:tcW w:w="1230" w:type="pct"/>
            <w:shd w:val="clear" w:color="auto" w:fill="auto"/>
          </w:tcPr>
          <w:p w:rsidR="00EB1E9E" w:rsidRPr="000B25DB" w:rsidRDefault="00EB1E9E" w:rsidP="00582A8C">
            <w:r w:rsidRPr="000B25DB">
              <w:t>OSIGURAČ CEVASTI STAKLENI 10A</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500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25.</w:t>
            </w:r>
          </w:p>
        </w:tc>
        <w:tc>
          <w:tcPr>
            <w:tcW w:w="1230" w:type="pct"/>
            <w:shd w:val="clear" w:color="auto" w:fill="auto"/>
          </w:tcPr>
          <w:p w:rsidR="00EB1E9E" w:rsidRPr="000B25DB" w:rsidRDefault="00EB1E9E" w:rsidP="00582A8C">
            <w:r w:rsidRPr="000B25DB">
              <w:t>PVC VEZICA ZA KABLOVE 4,00x300mm</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Pr="00EF2C5C" w:rsidRDefault="00EB1E9E" w:rsidP="008A1546">
            <w:r w:rsidRPr="00EF2C5C">
              <w:t>1.000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r w:rsidR="00EB1E9E" w:rsidRPr="00F10346" w:rsidTr="00965F90">
        <w:tc>
          <w:tcPr>
            <w:tcW w:w="342" w:type="pct"/>
            <w:shd w:val="clear" w:color="auto" w:fill="auto"/>
            <w:vAlign w:val="center"/>
          </w:tcPr>
          <w:p w:rsidR="00EB1E9E" w:rsidRDefault="00EB1E9E" w:rsidP="00BC01DC">
            <w:pPr>
              <w:spacing w:before="0"/>
              <w:jc w:val="center"/>
              <w:rPr>
                <w:rFonts w:cs="Arial"/>
                <w:b/>
                <w:bCs/>
                <w:iCs/>
                <w:lang w:val="sr-Cyrl-CS"/>
              </w:rPr>
            </w:pPr>
            <w:r>
              <w:rPr>
                <w:rFonts w:cs="Arial"/>
                <w:b/>
                <w:bCs/>
                <w:iCs/>
                <w:lang w:val="sr-Cyrl-CS"/>
              </w:rPr>
              <w:t>26.</w:t>
            </w:r>
          </w:p>
        </w:tc>
        <w:tc>
          <w:tcPr>
            <w:tcW w:w="1230" w:type="pct"/>
            <w:shd w:val="clear" w:color="auto" w:fill="auto"/>
          </w:tcPr>
          <w:p w:rsidR="00EB1E9E" w:rsidRPr="00DC577C" w:rsidRDefault="00EB1E9E" w:rsidP="00582A8C">
            <w:pPr>
              <w:rPr>
                <w:lang w:val="sr-Cyrl-RS"/>
              </w:rPr>
            </w:pPr>
            <w:r w:rsidRPr="000B25DB">
              <w:t>KLEMA PHOENIK CONTACT UT 4-HESI (5X20)</w:t>
            </w:r>
            <w:r w:rsidR="00DC577C">
              <w:rPr>
                <w:lang w:val="sr-Cyrl-RS"/>
              </w:rPr>
              <w:t xml:space="preserve"> или одговарајући</w:t>
            </w:r>
            <w:r w:rsidR="00DC577C">
              <w:t xml:space="preserve"> </w:t>
            </w:r>
            <w:r w:rsidR="00DC577C">
              <w:rPr>
                <w:lang w:val="sr-Cyrl-RS"/>
              </w:rPr>
              <w:t>истих</w:t>
            </w:r>
            <w:r w:rsidR="00DC577C" w:rsidRPr="00DC577C">
              <w:rPr>
                <w:lang w:val="sr-Cyrl-RS"/>
              </w:rPr>
              <w:t xml:space="preserve"> </w:t>
            </w:r>
            <w:r w:rsidR="00DC577C">
              <w:rPr>
                <w:lang w:val="sr-Cyrl-RS"/>
              </w:rPr>
              <w:t>т</w:t>
            </w:r>
            <w:r w:rsidR="00DC577C" w:rsidRPr="00DC577C">
              <w:rPr>
                <w:lang w:val="sr-Cyrl-RS"/>
              </w:rPr>
              <w:t>e</w:t>
            </w:r>
            <w:r w:rsidR="00DC577C">
              <w:rPr>
                <w:lang w:val="sr-Cyrl-RS"/>
              </w:rPr>
              <w:t>хничких</w:t>
            </w:r>
            <w:r w:rsidR="00DC577C" w:rsidRPr="00DC577C">
              <w:rPr>
                <w:lang w:val="sr-Cyrl-RS"/>
              </w:rPr>
              <w:t xml:space="preserve"> </w:t>
            </w:r>
            <w:r w:rsidR="00DC577C">
              <w:rPr>
                <w:lang w:val="sr-Cyrl-RS"/>
              </w:rPr>
              <w:t>к</w:t>
            </w:r>
            <w:r w:rsidR="00DC577C" w:rsidRPr="00DC577C">
              <w:rPr>
                <w:lang w:val="sr-Cyrl-RS"/>
              </w:rPr>
              <w:t>a</w:t>
            </w:r>
            <w:r w:rsidR="00DC577C">
              <w:rPr>
                <w:lang w:val="sr-Cyrl-RS"/>
              </w:rPr>
              <w:t>р</w:t>
            </w:r>
            <w:r w:rsidR="00DC577C" w:rsidRPr="00DC577C">
              <w:rPr>
                <w:lang w:val="sr-Cyrl-RS"/>
              </w:rPr>
              <w:t>a</w:t>
            </w:r>
            <w:r w:rsidR="00DC577C">
              <w:rPr>
                <w:lang w:val="sr-Cyrl-RS"/>
              </w:rPr>
              <w:t>кт</w:t>
            </w:r>
            <w:r w:rsidR="00DC577C" w:rsidRPr="00DC577C">
              <w:rPr>
                <w:lang w:val="sr-Cyrl-RS"/>
              </w:rPr>
              <w:t>e</w:t>
            </w:r>
            <w:r w:rsidR="00DC577C">
              <w:rPr>
                <w:lang w:val="sr-Cyrl-RS"/>
              </w:rPr>
              <w:t>ристик</w:t>
            </w:r>
            <w:r w:rsidR="00DC577C" w:rsidRPr="00DC577C">
              <w:rPr>
                <w:lang w:val="sr-Cyrl-RS"/>
              </w:rPr>
              <w:t xml:space="preserve">a, </w:t>
            </w:r>
            <w:r w:rsidR="00DC577C">
              <w:rPr>
                <w:lang w:val="sr-Cyrl-RS"/>
              </w:rPr>
              <w:t>угр</w:t>
            </w:r>
            <w:r w:rsidR="00DC577C" w:rsidRPr="00DC577C">
              <w:rPr>
                <w:lang w:val="sr-Cyrl-RS"/>
              </w:rPr>
              <w:t>a</w:t>
            </w:r>
            <w:r w:rsidR="00DC577C">
              <w:rPr>
                <w:lang w:val="sr-Cyrl-RS"/>
              </w:rPr>
              <w:t>дб</w:t>
            </w:r>
            <w:r w:rsidR="00DC577C" w:rsidRPr="00DC577C">
              <w:rPr>
                <w:lang w:val="sr-Cyrl-RS"/>
              </w:rPr>
              <w:t>e</w:t>
            </w:r>
            <w:r w:rsidR="00DC577C">
              <w:rPr>
                <w:lang w:val="sr-Cyrl-RS"/>
              </w:rPr>
              <w:t>них</w:t>
            </w:r>
            <w:r w:rsidR="00DC577C" w:rsidRPr="00DC577C">
              <w:rPr>
                <w:lang w:val="sr-Cyrl-RS"/>
              </w:rPr>
              <w:t xml:space="preserve"> </w:t>
            </w:r>
            <w:r w:rsidR="00DC577C">
              <w:rPr>
                <w:lang w:val="sr-Cyrl-RS"/>
              </w:rPr>
              <w:t>м</w:t>
            </w:r>
            <w:r w:rsidR="00DC577C" w:rsidRPr="00DC577C">
              <w:rPr>
                <w:lang w:val="sr-Cyrl-RS"/>
              </w:rPr>
              <w:t>e</w:t>
            </w:r>
            <w:r w:rsidR="00DC577C">
              <w:rPr>
                <w:lang w:val="sr-Cyrl-RS"/>
              </w:rPr>
              <w:t>р</w:t>
            </w:r>
            <w:r w:rsidR="00DC577C" w:rsidRPr="00DC577C">
              <w:rPr>
                <w:lang w:val="sr-Cyrl-RS"/>
              </w:rPr>
              <w:t xml:space="preserve">a </w:t>
            </w:r>
            <w:r w:rsidR="00DC577C">
              <w:rPr>
                <w:lang w:val="sr-Cyrl-RS"/>
              </w:rPr>
              <w:t>и</w:t>
            </w:r>
            <w:r w:rsidR="00DC577C" w:rsidRPr="00DC577C">
              <w:rPr>
                <w:lang w:val="sr-Cyrl-RS"/>
              </w:rPr>
              <w:t xml:space="preserve"> </w:t>
            </w:r>
            <w:r w:rsidR="00DC577C">
              <w:rPr>
                <w:lang w:val="sr-Cyrl-RS"/>
              </w:rPr>
              <w:t>дим</w:t>
            </w:r>
            <w:r w:rsidR="00DC577C" w:rsidRPr="00DC577C">
              <w:rPr>
                <w:lang w:val="sr-Cyrl-RS"/>
              </w:rPr>
              <w:t>e</w:t>
            </w:r>
            <w:r w:rsidR="00DC577C">
              <w:rPr>
                <w:lang w:val="sr-Cyrl-RS"/>
              </w:rPr>
              <w:t>нзи</w:t>
            </w:r>
            <w:r w:rsidR="00DC577C" w:rsidRPr="00DC577C">
              <w:rPr>
                <w:lang w:val="sr-Cyrl-RS"/>
              </w:rPr>
              <w:t>ja.</w:t>
            </w:r>
          </w:p>
        </w:tc>
        <w:tc>
          <w:tcPr>
            <w:tcW w:w="341" w:type="pct"/>
            <w:shd w:val="clear" w:color="auto" w:fill="auto"/>
          </w:tcPr>
          <w:p w:rsidR="00EB1E9E" w:rsidRPr="005B26B0" w:rsidRDefault="00FC497B" w:rsidP="00965F90">
            <w:r>
              <w:t>к</w:t>
            </w:r>
            <w:r w:rsidR="00EB1E9E" w:rsidRPr="005B26B0">
              <w:t>o</w:t>
            </w:r>
            <w:r>
              <w:t>м</w:t>
            </w:r>
          </w:p>
        </w:tc>
        <w:tc>
          <w:tcPr>
            <w:tcW w:w="371" w:type="pct"/>
            <w:shd w:val="clear" w:color="auto" w:fill="auto"/>
          </w:tcPr>
          <w:p w:rsidR="00EB1E9E" w:rsidRDefault="00EB1E9E" w:rsidP="008A1546">
            <w:r w:rsidRPr="00EF2C5C">
              <w:t>50</w:t>
            </w:r>
          </w:p>
        </w:tc>
        <w:tc>
          <w:tcPr>
            <w:tcW w:w="427"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470" w:type="pct"/>
            <w:shd w:val="clear" w:color="auto" w:fill="auto"/>
            <w:vAlign w:val="center"/>
          </w:tcPr>
          <w:p w:rsidR="00EB1E9E" w:rsidRPr="00F10346" w:rsidRDefault="00EB1E9E" w:rsidP="00BC01DC">
            <w:pPr>
              <w:spacing w:before="0"/>
              <w:jc w:val="center"/>
              <w:rPr>
                <w:rFonts w:cs="Arial"/>
                <w:b/>
                <w:bCs/>
                <w:iCs/>
              </w:rPr>
            </w:pPr>
          </w:p>
        </w:tc>
        <w:tc>
          <w:tcPr>
            <w:tcW w:w="471" w:type="pct"/>
            <w:shd w:val="clear" w:color="auto" w:fill="auto"/>
            <w:vAlign w:val="center"/>
          </w:tcPr>
          <w:p w:rsidR="00EB1E9E" w:rsidRPr="00F10346" w:rsidRDefault="00EB1E9E" w:rsidP="00BC01DC">
            <w:pPr>
              <w:spacing w:before="0"/>
              <w:jc w:val="center"/>
              <w:rPr>
                <w:rFonts w:cs="Arial"/>
                <w:b/>
                <w:bCs/>
                <w:iCs/>
              </w:rPr>
            </w:pPr>
          </w:p>
        </w:tc>
        <w:tc>
          <w:tcPr>
            <w:tcW w:w="877" w:type="pct"/>
          </w:tcPr>
          <w:p w:rsidR="00EB1E9E" w:rsidRPr="00F10346" w:rsidRDefault="00EB1E9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7517BD" w:rsidRDefault="00343A18" w:rsidP="00343A18">
      <w:pPr>
        <w:widowControl w:val="0"/>
        <w:spacing w:before="0"/>
        <w:rPr>
          <w:rFonts w:eastAsia="Arial Unicode MS" w:cs="Arial"/>
          <w:lang w:val="sr-Cyrl-RS"/>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lastRenderedPageBreak/>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4E3BA8" w:rsidRPr="00053644" w:rsidRDefault="00053644" w:rsidP="00537552">
      <w:pPr>
        <w:rPr>
          <w:rFonts w:eastAsia="TimesNewRomanPS-BoldMT" w:cs="Arial"/>
          <w:color w:val="FF0000"/>
          <w:lang w:val="sr-Latn-RS"/>
        </w:rPr>
      </w:pPr>
      <w:r>
        <w:rPr>
          <w:rFonts w:eastAsia="TimesNewRomanPS-BoldMT" w:cs="Arial"/>
          <w:color w:val="FF0000"/>
          <w:lang w:val="sr-Latn-RS"/>
        </w:rPr>
        <w:t xml:space="preserve"> </w:t>
      </w:r>
    </w:p>
    <w:p w:rsidR="004E3BA8" w:rsidRDefault="004E3BA8" w:rsidP="00537552">
      <w:pPr>
        <w:rPr>
          <w:rFonts w:eastAsia="TimesNewRomanPS-BoldMT" w:cs="Arial"/>
          <w:color w:val="FF0000"/>
          <w:lang w:val="sr-Cyrl-RS"/>
        </w:rPr>
      </w:pPr>
    </w:p>
    <w:p w:rsidR="00343A18" w:rsidRPr="00F10346" w:rsidRDefault="00343A18" w:rsidP="00343A18">
      <w:pPr>
        <w:pStyle w:val="KDObrazac"/>
        <w:spacing w:before="0"/>
      </w:pPr>
      <w:bookmarkStart w:id="253" w:name="_Toc442559926"/>
      <w:proofErr w:type="gramStart"/>
      <w:r w:rsidRPr="00F10346">
        <w:t xml:space="preserve">ОБРАЗАЦ </w:t>
      </w:r>
      <w:r w:rsidR="00BF404D">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3D77FB">
        <w:t>T</w:t>
      </w:r>
      <w:r w:rsidR="00053644" w:rsidRPr="00053644">
        <w:rPr>
          <w:rFonts w:cs="Arial"/>
          <w:lang w:val="ru-RU"/>
        </w:rPr>
        <w:t>астери, прекидачи, релеи, контактори, заштитне склопке ТЕНТ-А</w:t>
      </w:r>
      <w:r w:rsidR="00053644">
        <w:rPr>
          <w:rFonts w:cs="Arial"/>
          <w:lang w:val="sr-Latn-RS"/>
        </w:rPr>
        <w:t xml:space="preserve"> </w:t>
      </w:r>
      <w:r w:rsidRPr="00F10346">
        <w:rPr>
          <w:rFonts w:cs="Arial"/>
          <w:lang w:val="ru-RU"/>
        </w:rPr>
        <w:t>ЈН бр.</w:t>
      </w:r>
      <w:r w:rsidR="0065165C" w:rsidRPr="0065165C">
        <w:t xml:space="preserve"> </w:t>
      </w:r>
      <w:r w:rsidR="00ED291E" w:rsidRPr="00ED291E">
        <w:rPr>
          <w:rFonts w:cs="Arial"/>
          <w:lang w:val="ru-RU"/>
        </w:rPr>
        <w:t>3000/0</w:t>
      </w:r>
      <w:r w:rsidR="00053644">
        <w:rPr>
          <w:rFonts w:cs="Arial"/>
          <w:lang w:val="sr-Latn-RS"/>
        </w:rPr>
        <w:t>405</w:t>
      </w:r>
      <w:r w:rsidR="00ED291E" w:rsidRPr="00ED291E">
        <w:rPr>
          <w:rFonts w:cs="Arial"/>
          <w:lang w:val="ru-RU"/>
        </w:rPr>
        <w:t>/2018(</w:t>
      </w:r>
      <w:r w:rsidR="00AA6455">
        <w:rPr>
          <w:rFonts w:cs="Arial"/>
          <w:lang w:val="sr-Cyrl-RS"/>
        </w:rPr>
        <w:t>203</w:t>
      </w:r>
      <w:r w:rsidR="00053644">
        <w:rPr>
          <w:rFonts w:cs="Arial"/>
          <w:lang w:val="sr-Latn-RS"/>
        </w:rPr>
        <w:t>5</w:t>
      </w:r>
      <w:r w:rsidR="00ED291E" w:rsidRPr="00ED291E">
        <w:rPr>
          <w:rFonts w:cs="Arial"/>
          <w:lang w:val="ru-RU"/>
        </w:rPr>
        <w:t>/2018)</w:t>
      </w:r>
      <w:r w:rsidR="00637B13">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637B13">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BF404D">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D77FB">
        <w:rPr>
          <w:rFonts w:cs="Arial"/>
          <w:lang w:val="sr-Latn-RS"/>
        </w:rPr>
        <w:t>T</w:t>
      </w:r>
      <w:r w:rsidR="003D77FB" w:rsidRPr="003D77FB">
        <w:rPr>
          <w:rFonts w:cs="Arial"/>
        </w:rPr>
        <w:t>астери, прекидачи, релеи, контактори, заштитне склопке 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w:t>
      </w:r>
      <w:r w:rsidR="00DE44F9">
        <w:rPr>
          <w:rFonts w:cs="Arial"/>
          <w:lang w:val="sr-Latn-RS"/>
        </w:rPr>
        <w:t>405</w:t>
      </w:r>
      <w:r w:rsidR="006A1BDC" w:rsidRPr="006A1BDC">
        <w:rPr>
          <w:rFonts w:cs="Arial"/>
          <w:lang w:val="ru-RU"/>
        </w:rPr>
        <w:t>/2018(</w:t>
      </w:r>
      <w:r w:rsidR="00290B4B">
        <w:rPr>
          <w:rFonts w:cs="Arial"/>
          <w:lang w:val="sr-Cyrl-RS"/>
        </w:rPr>
        <w:t>203</w:t>
      </w:r>
      <w:r w:rsidR="00DE44F9">
        <w:rPr>
          <w:rFonts w:cs="Arial"/>
          <w:lang w:val="sr-Latn-RS"/>
        </w:rPr>
        <w:t>5</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Default="0042687E" w:rsidP="00874F5B">
      <w:pPr>
        <w:rPr>
          <w:lang w:val="sr-Cyrl-RS"/>
        </w:rPr>
      </w:pPr>
    </w:p>
    <w:p w:rsidR="00AA22D5" w:rsidRDefault="00AA22D5" w:rsidP="00874F5B">
      <w:pPr>
        <w:rPr>
          <w:lang w:val="sr-Cyrl-RS"/>
        </w:rPr>
      </w:pPr>
    </w:p>
    <w:p w:rsidR="00AA22D5" w:rsidRPr="00AA22D5" w:rsidRDefault="00AA22D5" w:rsidP="00874F5B">
      <w:pPr>
        <w:rPr>
          <w:lang w:val="sr-Cyrl-RS"/>
        </w:rPr>
      </w:pPr>
    </w:p>
    <w:p w:rsidR="0042687E" w:rsidRPr="00F10346" w:rsidRDefault="0042687E" w:rsidP="00874F5B"/>
    <w:p w:rsidR="0042687E" w:rsidRDefault="0042687E" w:rsidP="00874F5B">
      <w:pPr>
        <w:rPr>
          <w:lang w:val="sr-Cyrl-RS"/>
        </w:rPr>
      </w:pPr>
    </w:p>
    <w:p w:rsidR="00E62D51" w:rsidRDefault="00E62D51" w:rsidP="00874F5B">
      <w:pPr>
        <w:rPr>
          <w:lang w:val="sr-Cyrl-RS"/>
        </w:rPr>
      </w:pPr>
    </w:p>
    <w:p w:rsidR="00C10B2B" w:rsidRPr="00E62D51" w:rsidRDefault="00E62D51" w:rsidP="00E62D51">
      <w:pPr>
        <w:tabs>
          <w:tab w:val="left" w:pos="7517"/>
        </w:tabs>
        <w:spacing w:before="0"/>
        <w:rPr>
          <w:rFonts w:cs="Arial"/>
          <w:b/>
          <w:lang w:val="sr-Cyrl-CS"/>
        </w:rPr>
      </w:pPr>
      <w:bookmarkStart w:id="256"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Pr="002E6E8C" w:rsidRDefault="00C10B2B" w:rsidP="00C10B2B">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3D072E" w:rsidRPr="003D072E">
        <w:rPr>
          <w:rFonts w:cs="Arial"/>
        </w:rPr>
        <w:t xml:space="preserve">Електронски уређаји: </w:t>
      </w:r>
      <w:r w:rsidR="00DE44F9">
        <w:rPr>
          <w:rFonts w:cs="Arial"/>
        </w:rPr>
        <w:t>T</w:t>
      </w:r>
      <w:r w:rsidR="00DE44F9" w:rsidRPr="00DE44F9">
        <w:rPr>
          <w:rFonts w:cs="Arial"/>
        </w:rPr>
        <w:t>астери, прекидачи, релеи, контактори, заштитне склопке ТЕНТ-А</w:t>
      </w:r>
      <w:r w:rsidRPr="00F10346">
        <w:rPr>
          <w:rFonts w:cs="Arial"/>
        </w:rPr>
        <w:t>бр.</w:t>
      </w:r>
      <w:r w:rsidRPr="002C09B0">
        <w:t xml:space="preserve"> </w:t>
      </w:r>
      <w:r w:rsidR="00095B7A" w:rsidRPr="00095B7A">
        <w:rPr>
          <w:rFonts w:cs="Arial"/>
        </w:rPr>
        <w:t>3000/0</w:t>
      </w:r>
      <w:r w:rsidR="00DE44F9">
        <w:rPr>
          <w:rFonts w:cs="Arial"/>
        </w:rPr>
        <w:t>405</w:t>
      </w:r>
      <w:r w:rsidR="00095B7A" w:rsidRPr="00095B7A">
        <w:rPr>
          <w:rFonts w:cs="Arial"/>
        </w:rPr>
        <w:t>/2018(</w:t>
      </w:r>
      <w:r w:rsidR="00AA22D5">
        <w:rPr>
          <w:rFonts w:cs="Arial"/>
          <w:lang w:val="sr-Cyrl-RS"/>
        </w:rPr>
        <w:t>203</w:t>
      </w:r>
      <w:r w:rsidR="00DE44F9">
        <w:rPr>
          <w:rFonts w:cs="Arial"/>
          <w:lang w:val="sr-Latn-RS"/>
        </w:rPr>
        <w:t>5</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bookmarkEnd w:id="256"/>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B740FF" w:rsidRPr="003A0CB6" w:rsidRDefault="00B740FF" w:rsidP="00773CEF">
      <w:pPr>
        <w:jc w:val="right"/>
        <w:rPr>
          <w:rFonts w:cs="Arial"/>
          <w:b/>
          <w:lang w:val="sr-Cyrl-RS"/>
        </w:rPr>
      </w:pPr>
      <w:r w:rsidRPr="00F10346">
        <w:rPr>
          <w:rFonts w:cs="Arial"/>
          <w:b/>
          <w:lang w:val="sr-Cyrl-CS"/>
        </w:rPr>
        <w:t>ПРИЛОГ бр</w:t>
      </w:r>
      <w:r w:rsidR="003A0CB6">
        <w:rPr>
          <w:rFonts w:cs="Arial"/>
          <w:b/>
        </w:rPr>
        <w:t>:</w:t>
      </w:r>
      <w:r w:rsidR="0051692E">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A0CB6" w:rsidRPr="007517BD" w:rsidRDefault="00343A18" w:rsidP="00C16632">
      <w:pPr>
        <w:pStyle w:val="KDPodnaslov1"/>
        <w:numPr>
          <w:ilvl w:val="0"/>
          <w:numId w:val="26"/>
        </w:numPr>
        <w:spacing w:before="0"/>
        <w:jc w:val="center"/>
        <w:rPr>
          <w:rFonts w:cs="Arial"/>
        </w:rPr>
      </w:pPr>
      <w:r w:rsidRPr="007517BD">
        <w:rPr>
          <w:rFonts w:eastAsia="Arial Unicode MS" w:cs="Arial"/>
          <w:color w:val="FF0000"/>
        </w:rPr>
        <w:br w:type="page"/>
      </w:r>
      <w:r w:rsidR="003A0CB6" w:rsidRPr="007517BD">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000673">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ДОБАРА</w:t>
      </w:r>
    </w:p>
    <w:p w:rsidR="00000673" w:rsidRDefault="00000673" w:rsidP="00000673">
      <w:pPr>
        <w:pStyle w:val="KDParagraf"/>
        <w:spacing w:before="0"/>
        <w:jc w:val="center"/>
        <w:rPr>
          <w:rFonts w:cs="Arial"/>
          <w:lang w:val="sr-Latn-RS"/>
        </w:rPr>
      </w:pPr>
      <w:r>
        <w:rPr>
          <w:rFonts w:cs="Arial"/>
          <w:lang w:val="sr-Latn-RS"/>
        </w:rPr>
        <w:t>T</w:t>
      </w:r>
      <w:r w:rsidRPr="00000673">
        <w:rPr>
          <w:rFonts w:cs="Arial"/>
          <w:lang w:val="sr-Cyrl-RS"/>
        </w:rPr>
        <w:t>астери, прекидачи, релеи, контактори, заштитне склопке ТЕНТ-А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5603D8">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w:t>
      </w:r>
      <w:r w:rsidR="005603D8">
        <w:rPr>
          <w:lang w:val="sr-Latn-RS"/>
        </w:rPr>
        <w:t>405</w:t>
      </w:r>
      <w:r w:rsidR="007F44E1" w:rsidRPr="007F44E1">
        <w:t>/2018(</w:t>
      </w:r>
      <w:r w:rsidR="00F96D96">
        <w:rPr>
          <w:lang w:val="sr-Cyrl-RS"/>
        </w:rPr>
        <w:t>203</w:t>
      </w:r>
      <w:r w:rsidR="005603D8">
        <w:rPr>
          <w:lang w:val="sr-Latn-RS"/>
        </w:rPr>
        <w:t>5</w:t>
      </w:r>
      <w:r w:rsidR="007F44E1" w:rsidRPr="007F44E1">
        <w:t>/2018)</w:t>
      </w:r>
      <w:r w:rsidR="003A14B4" w:rsidRPr="00AB51EB">
        <w:rPr>
          <w:lang w:val="en-US"/>
        </w:rPr>
        <w:t xml:space="preserve"> </w:t>
      </w:r>
      <w:r w:rsidRPr="000C6367">
        <w:t xml:space="preserve">ради набавке добара и то </w:t>
      </w:r>
      <w:r w:rsidR="005603D8">
        <w:rPr>
          <w:lang w:val="sr-Latn-RS"/>
        </w:rPr>
        <w:t>T</w:t>
      </w:r>
      <w:r w:rsidR="005603D8" w:rsidRPr="005603D8">
        <w:rPr>
          <w:rFonts w:cs="Arial"/>
          <w:lang w:val="sr-Cyrl-RS"/>
        </w:rPr>
        <w:t>астери, прекидачи, релеи, контактори, заштитне склопке ТЕНТ-А</w:t>
      </w:r>
      <w:r w:rsidR="00F96D96" w:rsidRPr="00F96D96">
        <w:rPr>
          <w:rFonts w:cs="Arial"/>
          <w:lang w:val="sr-Cyrl-RS"/>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lastRenderedPageBreak/>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AD2662">
        <w:rPr>
          <w:rFonts w:eastAsia="Calibri" w:cs="Arial"/>
          <w:lang w:val="sr-Latn-RS"/>
        </w:rPr>
        <w:t>T</w:t>
      </w:r>
      <w:r w:rsidR="00AD2662" w:rsidRPr="00AD2662">
        <w:rPr>
          <w:rFonts w:eastAsia="Calibri" w:cs="Arial"/>
          <w:lang w:val="ru-RU"/>
        </w:rPr>
        <w:t>астери, прекидачи, релеи, контактори, заштитне склопке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4372F4">
        <w:rPr>
          <w:rFonts w:eastAsia="Calibri" w:cs="Arial"/>
          <w:lang w:val="sr-Latn-RS"/>
        </w:rPr>
        <w:t>45</w:t>
      </w:r>
      <w:r w:rsidR="00C03E2C">
        <w:rPr>
          <w:rFonts w:eastAsia="Calibri" w:cs="Arial"/>
          <w:lang w:val="sr-Cyrl-RS"/>
        </w:rPr>
        <w:t xml:space="preserve"> </w:t>
      </w:r>
      <w:r w:rsidR="007F44E1">
        <w:rPr>
          <w:rFonts w:eastAsia="Calibri" w:cs="Arial"/>
          <w:lang w:val="sr-Cyrl-RS"/>
        </w:rPr>
        <w:t xml:space="preserve">дана </w:t>
      </w:r>
      <w:r w:rsidR="00D50493">
        <w:rPr>
          <w:rFonts w:eastAsia="Calibri" w:cs="Arial"/>
        </w:rPr>
        <w:t xml:space="preserve">од дана </w:t>
      </w:r>
      <w:r w:rsidR="00D50493">
        <w:rPr>
          <w:rFonts w:eastAsia="Calibri" w:cs="Arial"/>
          <w:lang w:val="sr-Cyrl-RS"/>
        </w:rPr>
        <w:t>закључења</w:t>
      </w:r>
      <w:r w:rsidRPr="00C62B78">
        <w:rPr>
          <w:rFonts w:eastAsia="Calibri" w:cs="Arial"/>
        </w:rPr>
        <w:t xml:space="preserve"> Уговора</w:t>
      </w:r>
      <w:r w:rsidR="00D50493">
        <w:rPr>
          <w:rFonts w:eastAsia="Calibri" w:cs="Arial"/>
          <w:lang w:val="sr-Cyrl-RS"/>
        </w:rPr>
        <w:t>.</w:t>
      </w:r>
      <w:r w:rsidR="00282DDE" w:rsidRPr="00282DDE">
        <w:t xml:space="preserve"> </w:t>
      </w:r>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lastRenderedPageBreak/>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w:t>
      </w:r>
      <w:r w:rsidR="00D50493">
        <w:rPr>
          <w:rFonts w:cs="Arial"/>
          <w:lang w:val="sr-Cyrl-RS"/>
        </w:rPr>
        <w:t>и</w:t>
      </w:r>
      <w:r w:rsidR="005C6951">
        <w:rPr>
          <w:rFonts w:cs="Arial"/>
          <w:lang w:val="sr-Cyrl-RS"/>
        </w:rPr>
        <w:t xml:space="preserve">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0</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1E4995">
        <w:rPr>
          <w:rFonts w:cs="Arial"/>
          <w:b/>
          <w:lang w:val="sr-Cyrl-RS"/>
        </w:rPr>
        <w:t>1</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Default="003A0CB6" w:rsidP="003A0CB6">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1E4995">
        <w:rPr>
          <w:rFonts w:cs="Arial"/>
          <w:b/>
          <w:lang w:val="sr-Cyrl-RS"/>
        </w:rPr>
        <w:t>2</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3</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4</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1E4995">
        <w:rPr>
          <w:rFonts w:cs="Arial"/>
          <w:b/>
          <w:lang w:val="sr-Cyrl-RS"/>
        </w:rPr>
        <w:t>5</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Default="003A0CB6" w:rsidP="003A0CB6">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372F4" w:rsidRDefault="004372F4" w:rsidP="003A0CB6">
      <w:pPr>
        <w:tabs>
          <w:tab w:val="left" w:pos="9090"/>
        </w:tabs>
        <w:rPr>
          <w:rFonts w:cs="Arial"/>
          <w:lang w:val="sr-Latn-RS"/>
        </w:rPr>
      </w:pPr>
    </w:p>
    <w:p w:rsidR="004372F4" w:rsidRPr="004372F4" w:rsidRDefault="004372F4" w:rsidP="003A0CB6">
      <w:pPr>
        <w:tabs>
          <w:tab w:val="left" w:pos="9090"/>
        </w:tabs>
        <w:rPr>
          <w:rFonts w:cs="Arial"/>
          <w:lang w:val="sr-Latn-RS"/>
        </w:rPr>
      </w:pP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lastRenderedPageBreak/>
        <w:t xml:space="preserve">Члан </w:t>
      </w:r>
      <w:r>
        <w:rPr>
          <w:rFonts w:cs="Arial"/>
          <w:b/>
        </w:rPr>
        <w:t>1</w:t>
      </w:r>
      <w:r w:rsidR="001E4995">
        <w:rPr>
          <w:rFonts w:cs="Arial"/>
          <w:b/>
          <w:lang w:val="sr-Cyrl-RS"/>
        </w:rPr>
        <w:t>6</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1E4995">
        <w:rPr>
          <w:rFonts w:cs="Arial"/>
          <w:b/>
          <w:lang w:val="sr-Cyrl-RS"/>
        </w:rPr>
        <w:t>7</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1E4995">
        <w:rPr>
          <w:rFonts w:cs="Arial"/>
          <w:b/>
          <w:lang w:val="sr-Cyrl-RS"/>
        </w:rPr>
        <w:t>8</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P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1E4995">
        <w:rPr>
          <w:rFonts w:cs="Arial"/>
          <w:b/>
          <w:lang w:val="sr-Cyrl-RS"/>
        </w:rPr>
        <w:t>19</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1E4995">
        <w:rPr>
          <w:rFonts w:cs="Arial"/>
          <w:b/>
          <w:lang w:val="sr-Cyrl-RS"/>
        </w:rPr>
        <w:t>0</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1E4995">
        <w:rPr>
          <w:rFonts w:cs="Arial"/>
          <w:b/>
          <w:lang w:val="sr-Cyrl-RS"/>
        </w:rPr>
        <w:t>1</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w:t>
      </w:r>
      <w:r w:rsidR="00567FA7">
        <w:rPr>
          <w:rFonts w:cs="Arial"/>
          <w:spacing w:val="2"/>
          <w:lang w:val="sr-Cyrl-CS" w:eastAsia="sr-Latn-CS"/>
        </w:rPr>
        <w:t>.</w:t>
      </w:r>
      <w:r w:rsidRPr="005B4135">
        <w:rPr>
          <w:rFonts w:cs="Arial"/>
          <w:spacing w:val="2"/>
          <w:lang w:val="sr-Cyrl-CS" w:eastAsia="sr-Latn-CS"/>
        </w:rPr>
        <w:t>.</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lastRenderedPageBreak/>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1E4995">
        <w:rPr>
          <w:rFonts w:cs="Arial"/>
          <w:b/>
          <w:lang w:val="sr-Cyrl-RS"/>
        </w:rPr>
        <w:t>2</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7B3892">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AC" w:rsidRDefault="00A915AC">
      <w:r>
        <w:separator/>
      </w:r>
    </w:p>
    <w:p w:rsidR="00A915AC" w:rsidRDefault="00A915AC"/>
  </w:endnote>
  <w:endnote w:type="continuationSeparator" w:id="0">
    <w:p w:rsidR="00A915AC" w:rsidRDefault="00A915AC">
      <w:r>
        <w:continuationSeparator/>
      </w:r>
    </w:p>
    <w:p w:rsidR="00A915AC" w:rsidRDefault="00A91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90" w:rsidRDefault="00965F9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F90" w:rsidRDefault="00965F90" w:rsidP="00841BE7">
    <w:pPr>
      <w:pStyle w:val="Footer"/>
      <w:ind w:right="360"/>
    </w:pPr>
  </w:p>
  <w:p w:rsidR="00965F90" w:rsidRDefault="00965F9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90" w:rsidRPr="00EC5BB4" w:rsidRDefault="00965F9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F496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F4963">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90" w:rsidRPr="00EC5BB4" w:rsidRDefault="00965F9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F496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F4963">
      <w:rPr>
        <w:rStyle w:val="PageNumber"/>
        <w:rFonts w:cs="Arial"/>
        <w:b/>
        <w:noProof/>
        <w:szCs w:val="24"/>
      </w:rPr>
      <w:t>42</w:t>
    </w:r>
    <w:r w:rsidRPr="00EC5BB4">
      <w:rPr>
        <w:rStyle w:val="PageNumber"/>
        <w:rFonts w:cs="Arial"/>
        <w:b/>
        <w:szCs w:val="24"/>
      </w:rPr>
      <w:fldChar w:fldCharType="end"/>
    </w:r>
  </w:p>
  <w:p w:rsidR="00965F90" w:rsidRDefault="0096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AC" w:rsidRDefault="00A915AC">
      <w:r>
        <w:separator/>
      </w:r>
    </w:p>
    <w:p w:rsidR="00A915AC" w:rsidRDefault="00A915AC"/>
  </w:footnote>
  <w:footnote w:type="continuationSeparator" w:id="0">
    <w:p w:rsidR="00A915AC" w:rsidRDefault="00A915AC">
      <w:r>
        <w:continuationSeparator/>
      </w:r>
    </w:p>
    <w:p w:rsidR="00A915AC" w:rsidRDefault="00A915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90" w:rsidRDefault="00965F90" w:rsidP="004276AD">
    <w:pPr>
      <w:pStyle w:val="Header"/>
      <w:rPr>
        <w:sz w:val="20"/>
      </w:rPr>
    </w:pPr>
  </w:p>
  <w:p w:rsidR="00965F90" w:rsidRPr="00642E94" w:rsidRDefault="00965F90"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0B2499">
      <w:t>3000/0405/2018(2035/2018)</w:t>
    </w:r>
  </w:p>
  <w:p w:rsidR="00965F90" w:rsidRPr="004276AD" w:rsidRDefault="00965F9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90" w:rsidRPr="001D2A79" w:rsidRDefault="00965F90"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965F90" w:rsidRPr="00210557" w:rsidRDefault="00965F90" w:rsidP="00DF10A7">
    <w:pPr>
      <w:pStyle w:val="Header"/>
      <w:tabs>
        <w:tab w:val="clear" w:pos="8640"/>
        <w:tab w:val="left" w:pos="5040"/>
        <w:tab w:val="left" w:pos="5760"/>
      </w:tabs>
      <w:jc w:val="right"/>
    </w:pPr>
    <w:r>
      <w:tab/>
    </w:r>
    <w:r>
      <w:tab/>
    </w:r>
    <w:r>
      <w:tab/>
    </w:r>
    <w:r>
      <w:tab/>
      <w:t xml:space="preserve">           </w:t>
    </w:r>
    <w:r w:rsidRPr="00DF10A7">
      <w:t>3000/</w:t>
    </w:r>
    <w:r>
      <w:t>0405/</w:t>
    </w:r>
    <w:r w:rsidRPr="00DF10A7">
      <w:t>2018(</w:t>
    </w:r>
    <w:r>
      <w:t>2035</w:t>
    </w:r>
    <w:r w:rsidRPr="00DF10A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050284A"/>
    <w:multiLevelType w:val="hybridMultilevel"/>
    <w:tmpl w:val="EECCA8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4007F7"/>
    <w:multiLevelType w:val="hybridMultilevel"/>
    <w:tmpl w:val="F5BA624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87E4F68"/>
    <w:multiLevelType w:val="hybridMultilevel"/>
    <w:tmpl w:val="357EA8C4"/>
    <w:lvl w:ilvl="0" w:tplc="70306B9A">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8"/>
  </w:num>
  <w:num w:numId="3">
    <w:abstractNumId w:val="91"/>
  </w:num>
  <w:num w:numId="4">
    <w:abstractNumId w:val="58"/>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0"/>
  </w:num>
  <w:num w:numId="8">
    <w:abstractNumId w:val="76"/>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81"/>
  </w:num>
  <w:num w:numId="12">
    <w:abstractNumId w:val="72"/>
  </w:num>
  <w:num w:numId="13">
    <w:abstractNumId w:val="62"/>
  </w:num>
  <w:num w:numId="14">
    <w:abstractNumId w:val="59"/>
  </w:num>
  <w:num w:numId="15">
    <w:abstractNumId w:val="82"/>
  </w:num>
  <w:num w:numId="16">
    <w:abstractNumId w:val="67"/>
  </w:num>
  <w:num w:numId="17">
    <w:abstractNumId w:val="92"/>
  </w:num>
  <w:num w:numId="18">
    <w:abstractNumId w:val="95"/>
  </w:num>
  <w:num w:numId="19">
    <w:abstractNumId w:val="92"/>
  </w:num>
  <w:num w:numId="20">
    <w:abstractNumId w:val="51"/>
  </w:num>
  <w:num w:numId="21">
    <w:abstractNumId w:val="86"/>
  </w:num>
  <w:num w:numId="22">
    <w:abstractNumId w:val="70"/>
  </w:num>
  <w:num w:numId="23">
    <w:abstractNumId w:val="49"/>
  </w:num>
  <w:num w:numId="24">
    <w:abstractNumId w:val="52"/>
  </w:num>
  <w:num w:numId="25">
    <w:abstractNumId w:val="78"/>
  </w:num>
  <w:num w:numId="26">
    <w:abstractNumId w:val="77"/>
  </w:num>
  <w:num w:numId="27">
    <w:abstractNumId w:val="61"/>
  </w:num>
  <w:num w:numId="28">
    <w:abstractNumId w:val="94"/>
  </w:num>
  <w:num w:numId="2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63"/>
  </w:num>
  <w:num w:numId="32">
    <w:abstractNumId w:val="75"/>
  </w:num>
  <w:num w:numId="33">
    <w:abstractNumId w:val="85"/>
  </w:num>
  <w:num w:numId="34">
    <w:abstractNumId w:val="80"/>
  </w:num>
  <w:num w:numId="35">
    <w:abstractNumId w:val="101"/>
  </w:num>
  <w:num w:numId="36">
    <w:abstractNumId w:val="103"/>
  </w:num>
  <w:num w:numId="37">
    <w:abstractNumId w:val="83"/>
  </w:num>
  <w:num w:numId="38">
    <w:abstractNumId w:val="74"/>
  </w:num>
  <w:num w:numId="39">
    <w:abstractNumId w:val="87"/>
  </w:num>
  <w:num w:numId="40">
    <w:abstractNumId w:val="71"/>
  </w:num>
  <w:num w:numId="41">
    <w:abstractNumId w:val="66"/>
  </w:num>
  <w:num w:numId="42">
    <w:abstractNumId w:val="69"/>
  </w:num>
  <w:num w:numId="43">
    <w:abstractNumId w:val="54"/>
  </w:num>
  <w:num w:numId="44">
    <w:abstractNumId w:val="50"/>
  </w:num>
  <w:num w:numId="45">
    <w:abstractNumId w:val="8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73"/>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4A"/>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BAF"/>
    <w:rsid w:val="00032C65"/>
    <w:rsid w:val="00033D74"/>
    <w:rsid w:val="00034202"/>
    <w:rsid w:val="00034535"/>
    <w:rsid w:val="0003493C"/>
    <w:rsid w:val="00034E4F"/>
    <w:rsid w:val="00034FFF"/>
    <w:rsid w:val="00035379"/>
    <w:rsid w:val="0003588D"/>
    <w:rsid w:val="000359EE"/>
    <w:rsid w:val="00035C04"/>
    <w:rsid w:val="00036222"/>
    <w:rsid w:val="000364AD"/>
    <w:rsid w:val="000365B6"/>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644"/>
    <w:rsid w:val="00053796"/>
    <w:rsid w:val="00053D87"/>
    <w:rsid w:val="00053E33"/>
    <w:rsid w:val="00055036"/>
    <w:rsid w:val="00055239"/>
    <w:rsid w:val="000554F7"/>
    <w:rsid w:val="0005567B"/>
    <w:rsid w:val="000556DA"/>
    <w:rsid w:val="00055834"/>
    <w:rsid w:val="00056C77"/>
    <w:rsid w:val="00056F4D"/>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0C"/>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99"/>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88"/>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41"/>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5C89"/>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61A"/>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4D4F"/>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729"/>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09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5BA"/>
    <w:rsid w:val="001A172A"/>
    <w:rsid w:val="001A180B"/>
    <w:rsid w:val="001A23A7"/>
    <w:rsid w:val="001A2760"/>
    <w:rsid w:val="001A287D"/>
    <w:rsid w:val="001A297E"/>
    <w:rsid w:val="001A2C41"/>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BEA"/>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995"/>
    <w:rsid w:val="001E4BAB"/>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8F9"/>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9D5"/>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FB"/>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5B8C"/>
    <w:rsid w:val="00286278"/>
    <w:rsid w:val="00286491"/>
    <w:rsid w:val="00286761"/>
    <w:rsid w:val="00286A2B"/>
    <w:rsid w:val="00286C2F"/>
    <w:rsid w:val="002879BB"/>
    <w:rsid w:val="00287A95"/>
    <w:rsid w:val="002907A2"/>
    <w:rsid w:val="002908BC"/>
    <w:rsid w:val="00290B26"/>
    <w:rsid w:val="00290B4B"/>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99A"/>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B8F"/>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BEE"/>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72E"/>
    <w:rsid w:val="003D0A98"/>
    <w:rsid w:val="003D0AE4"/>
    <w:rsid w:val="003D0C59"/>
    <w:rsid w:val="003D0D36"/>
    <w:rsid w:val="003D0DE8"/>
    <w:rsid w:val="003D0F3F"/>
    <w:rsid w:val="003D1178"/>
    <w:rsid w:val="003D12B0"/>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7FB"/>
    <w:rsid w:val="003D7C83"/>
    <w:rsid w:val="003D7DC1"/>
    <w:rsid w:val="003D7E7D"/>
    <w:rsid w:val="003E00B6"/>
    <w:rsid w:val="003E04A3"/>
    <w:rsid w:val="003E06A4"/>
    <w:rsid w:val="003E0846"/>
    <w:rsid w:val="003E0C7C"/>
    <w:rsid w:val="003E0EC5"/>
    <w:rsid w:val="003E109F"/>
    <w:rsid w:val="003E124C"/>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7A7"/>
    <w:rsid w:val="00404A7A"/>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2F4"/>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65C"/>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13"/>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D90"/>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A8"/>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DA"/>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2E"/>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3D8"/>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8BE"/>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67FA7"/>
    <w:rsid w:val="0057065D"/>
    <w:rsid w:val="00570709"/>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A93"/>
    <w:rsid w:val="005B1BFA"/>
    <w:rsid w:val="005B1CE6"/>
    <w:rsid w:val="005B24DF"/>
    <w:rsid w:val="005B2A19"/>
    <w:rsid w:val="005B3BD3"/>
    <w:rsid w:val="005B3C58"/>
    <w:rsid w:val="005B4135"/>
    <w:rsid w:val="005B4B5C"/>
    <w:rsid w:val="005B4BF7"/>
    <w:rsid w:val="005B5392"/>
    <w:rsid w:val="005B56D4"/>
    <w:rsid w:val="005B5A1F"/>
    <w:rsid w:val="005B5A2D"/>
    <w:rsid w:val="005B5B7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1B25"/>
    <w:rsid w:val="005F2100"/>
    <w:rsid w:val="005F212C"/>
    <w:rsid w:val="005F2169"/>
    <w:rsid w:val="005F2194"/>
    <w:rsid w:val="005F253E"/>
    <w:rsid w:val="005F29C5"/>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3F4"/>
    <w:rsid w:val="00615491"/>
    <w:rsid w:val="00615629"/>
    <w:rsid w:val="00615D44"/>
    <w:rsid w:val="00615EAD"/>
    <w:rsid w:val="00616177"/>
    <w:rsid w:val="00616817"/>
    <w:rsid w:val="00616E1C"/>
    <w:rsid w:val="00617242"/>
    <w:rsid w:val="0062027E"/>
    <w:rsid w:val="006204E2"/>
    <w:rsid w:val="00620511"/>
    <w:rsid w:val="00620723"/>
    <w:rsid w:val="00620E07"/>
    <w:rsid w:val="006213F4"/>
    <w:rsid w:val="00621752"/>
    <w:rsid w:val="00621765"/>
    <w:rsid w:val="00621810"/>
    <w:rsid w:val="00621973"/>
    <w:rsid w:val="00621B1B"/>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E3"/>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B13"/>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3C1"/>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B36"/>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DDB"/>
    <w:rsid w:val="006F1791"/>
    <w:rsid w:val="006F1B4D"/>
    <w:rsid w:val="006F1CDF"/>
    <w:rsid w:val="006F1E4F"/>
    <w:rsid w:val="006F1FC4"/>
    <w:rsid w:val="006F2017"/>
    <w:rsid w:val="006F21D0"/>
    <w:rsid w:val="006F226F"/>
    <w:rsid w:val="006F241B"/>
    <w:rsid w:val="006F27AA"/>
    <w:rsid w:val="006F2F76"/>
    <w:rsid w:val="006F3560"/>
    <w:rsid w:val="006F35C3"/>
    <w:rsid w:val="006F371E"/>
    <w:rsid w:val="006F3750"/>
    <w:rsid w:val="006F3A60"/>
    <w:rsid w:val="006F41BB"/>
    <w:rsid w:val="006F48D1"/>
    <w:rsid w:val="006F48E4"/>
    <w:rsid w:val="006F4963"/>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7E5"/>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D3"/>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32"/>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70F"/>
    <w:rsid w:val="0075081F"/>
    <w:rsid w:val="0075083C"/>
    <w:rsid w:val="0075140E"/>
    <w:rsid w:val="007515C1"/>
    <w:rsid w:val="007516E0"/>
    <w:rsid w:val="007517BD"/>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C5F"/>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47A5"/>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892"/>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B7F8D"/>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0FC1"/>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565"/>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90"/>
    <w:rsid w:val="008161EA"/>
    <w:rsid w:val="00816570"/>
    <w:rsid w:val="0081680B"/>
    <w:rsid w:val="00816998"/>
    <w:rsid w:val="00816F3E"/>
    <w:rsid w:val="008172F2"/>
    <w:rsid w:val="00817675"/>
    <w:rsid w:val="008176D9"/>
    <w:rsid w:val="008177CD"/>
    <w:rsid w:val="0081796C"/>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D82"/>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C5"/>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6B96"/>
    <w:rsid w:val="00937BA5"/>
    <w:rsid w:val="00940069"/>
    <w:rsid w:val="0094044D"/>
    <w:rsid w:val="0094057D"/>
    <w:rsid w:val="00940764"/>
    <w:rsid w:val="00940C74"/>
    <w:rsid w:val="00941558"/>
    <w:rsid w:val="009415CA"/>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391E"/>
    <w:rsid w:val="00964208"/>
    <w:rsid w:val="009642F1"/>
    <w:rsid w:val="00964D77"/>
    <w:rsid w:val="00965173"/>
    <w:rsid w:val="00965931"/>
    <w:rsid w:val="00965AEB"/>
    <w:rsid w:val="00965B93"/>
    <w:rsid w:val="00965D90"/>
    <w:rsid w:val="00965F46"/>
    <w:rsid w:val="00965F90"/>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1C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3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672"/>
    <w:rsid w:val="00A74997"/>
    <w:rsid w:val="00A74A1E"/>
    <w:rsid w:val="00A750AD"/>
    <w:rsid w:val="00A752B4"/>
    <w:rsid w:val="00A7548E"/>
    <w:rsid w:val="00A75640"/>
    <w:rsid w:val="00A75718"/>
    <w:rsid w:val="00A75E1A"/>
    <w:rsid w:val="00A75FD7"/>
    <w:rsid w:val="00A7609F"/>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C57"/>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AC"/>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2D5"/>
    <w:rsid w:val="00AA269F"/>
    <w:rsid w:val="00AA2860"/>
    <w:rsid w:val="00AA291A"/>
    <w:rsid w:val="00AA2CC3"/>
    <w:rsid w:val="00AA31FA"/>
    <w:rsid w:val="00AA34B2"/>
    <w:rsid w:val="00AA3860"/>
    <w:rsid w:val="00AA3C33"/>
    <w:rsid w:val="00AA3D2F"/>
    <w:rsid w:val="00AA3E74"/>
    <w:rsid w:val="00AA538C"/>
    <w:rsid w:val="00AA5929"/>
    <w:rsid w:val="00AA6002"/>
    <w:rsid w:val="00AA6455"/>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662"/>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6D1"/>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15A"/>
    <w:rsid w:val="00B4336A"/>
    <w:rsid w:val="00B4353C"/>
    <w:rsid w:val="00B43811"/>
    <w:rsid w:val="00B43989"/>
    <w:rsid w:val="00B43DF8"/>
    <w:rsid w:val="00B43F78"/>
    <w:rsid w:val="00B4469E"/>
    <w:rsid w:val="00B454C1"/>
    <w:rsid w:val="00B45550"/>
    <w:rsid w:val="00B456E5"/>
    <w:rsid w:val="00B45D49"/>
    <w:rsid w:val="00B45DE7"/>
    <w:rsid w:val="00B460B6"/>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C97"/>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4C"/>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4A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2D"/>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915"/>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6"/>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04F"/>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4BC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052"/>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6F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493"/>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2C7C"/>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1B5"/>
    <w:rsid w:val="00D70F0C"/>
    <w:rsid w:val="00D711B7"/>
    <w:rsid w:val="00D7169A"/>
    <w:rsid w:val="00D73495"/>
    <w:rsid w:val="00D73918"/>
    <w:rsid w:val="00D73E0F"/>
    <w:rsid w:val="00D741FC"/>
    <w:rsid w:val="00D7442C"/>
    <w:rsid w:val="00D744E5"/>
    <w:rsid w:val="00D7472C"/>
    <w:rsid w:val="00D74C88"/>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69"/>
    <w:rsid w:val="00DB369C"/>
    <w:rsid w:val="00DB373F"/>
    <w:rsid w:val="00DB38AE"/>
    <w:rsid w:val="00DB38CA"/>
    <w:rsid w:val="00DB3A0D"/>
    <w:rsid w:val="00DB3B1D"/>
    <w:rsid w:val="00DB3B6D"/>
    <w:rsid w:val="00DB3ECF"/>
    <w:rsid w:val="00DB42FF"/>
    <w:rsid w:val="00DB4304"/>
    <w:rsid w:val="00DB4341"/>
    <w:rsid w:val="00DB448D"/>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77C"/>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76E"/>
    <w:rsid w:val="00DD5EA7"/>
    <w:rsid w:val="00DD6651"/>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4F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1BC"/>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57F07"/>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1F3F"/>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E49"/>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9E"/>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30C"/>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CFB"/>
    <w:rsid w:val="00ED7DCB"/>
    <w:rsid w:val="00EE0029"/>
    <w:rsid w:val="00EE03E1"/>
    <w:rsid w:val="00EE070C"/>
    <w:rsid w:val="00EE09AC"/>
    <w:rsid w:val="00EE0AF4"/>
    <w:rsid w:val="00EE0E23"/>
    <w:rsid w:val="00EE1215"/>
    <w:rsid w:val="00EE20D0"/>
    <w:rsid w:val="00EE23EA"/>
    <w:rsid w:val="00EE260E"/>
    <w:rsid w:val="00EE2761"/>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6F"/>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B6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C5C"/>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90"/>
    <w:rsid w:val="00F93DC8"/>
    <w:rsid w:val="00F93E3F"/>
    <w:rsid w:val="00F946CA"/>
    <w:rsid w:val="00F94D16"/>
    <w:rsid w:val="00F94F42"/>
    <w:rsid w:val="00F95255"/>
    <w:rsid w:val="00F959E2"/>
    <w:rsid w:val="00F95AEE"/>
    <w:rsid w:val="00F95DDD"/>
    <w:rsid w:val="00F9620D"/>
    <w:rsid w:val="00F9636A"/>
    <w:rsid w:val="00F96608"/>
    <w:rsid w:val="00F96D9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497B"/>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6DB"/>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BF0F3A2-483E-4755-B760-A255CC5E7213}">
  <ds:schemaRefs>
    <ds:schemaRef ds:uri="http://schemas.openxmlformats.org/officeDocument/2006/bibliography"/>
  </ds:schemaRefs>
</ds:datastoreItem>
</file>

<file path=customXml/itemProps100.xml><?xml version="1.0" encoding="utf-8"?>
<ds:datastoreItem xmlns:ds="http://schemas.openxmlformats.org/officeDocument/2006/customXml" ds:itemID="{C88AD90F-8592-4E47-84DA-1287FBF2EF20}">
  <ds:schemaRefs>
    <ds:schemaRef ds:uri="http://schemas.openxmlformats.org/officeDocument/2006/bibliography"/>
  </ds:schemaRefs>
</ds:datastoreItem>
</file>

<file path=customXml/itemProps101.xml><?xml version="1.0" encoding="utf-8"?>
<ds:datastoreItem xmlns:ds="http://schemas.openxmlformats.org/officeDocument/2006/customXml" ds:itemID="{21AFEA4C-0A20-45E8-B7A3-64795C2F2A74}">
  <ds:schemaRefs>
    <ds:schemaRef ds:uri="http://schemas.openxmlformats.org/officeDocument/2006/bibliography"/>
  </ds:schemaRefs>
</ds:datastoreItem>
</file>

<file path=customXml/itemProps102.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103.xml><?xml version="1.0" encoding="utf-8"?>
<ds:datastoreItem xmlns:ds="http://schemas.openxmlformats.org/officeDocument/2006/customXml" ds:itemID="{7A99E246-2E91-44D1-9FD0-A4B295005016}">
  <ds:schemaRefs>
    <ds:schemaRef ds:uri="http://schemas.openxmlformats.org/officeDocument/2006/bibliography"/>
  </ds:schemaRefs>
</ds:datastoreItem>
</file>

<file path=customXml/itemProps104.xml><?xml version="1.0" encoding="utf-8"?>
<ds:datastoreItem xmlns:ds="http://schemas.openxmlformats.org/officeDocument/2006/customXml" ds:itemID="{0A6076D0-0E7D-40F1-8F31-609B99622AF3}">
  <ds:schemaRefs>
    <ds:schemaRef ds:uri="http://schemas.openxmlformats.org/officeDocument/2006/bibliography"/>
  </ds:schemaRefs>
</ds:datastoreItem>
</file>

<file path=customXml/itemProps105.xml><?xml version="1.0" encoding="utf-8"?>
<ds:datastoreItem xmlns:ds="http://schemas.openxmlformats.org/officeDocument/2006/customXml" ds:itemID="{E5C97AC5-3966-4463-92F0-A5D123D41643}">
  <ds:schemaRefs>
    <ds:schemaRef ds:uri="http://schemas.openxmlformats.org/officeDocument/2006/bibliography"/>
  </ds:schemaRefs>
</ds:datastoreItem>
</file>

<file path=customXml/itemProps106.xml><?xml version="1.0" encoding="utf-8"?>
<ds:datastoreItem xmlns:ds="http://schemas.openxmlformats.org/officeDocument/2006/customXml" ds:itemID="{AE7EF487-1016-4162-BCF5-7CEBF4D6252D}">
  <ds:schemaRefs>
    <ds:schemaRef ds:uri="http://schemas.openxmlformats.org/officeDocument/2006/bibliography"/>
  </ds:schemaRefs>
</ds:datastoreItem>
</file>

<file path=customXml/itemProps107.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108.xml><?xml version="1.0" encoding="utf-8"?>
<ds:datastoreItem xmlns:ds="http://schemas.openxmlformats.org/officeDocument/2006/customXml" ds:itemID="{47428ECD-A817-47C8-8E20-7A2032E60E28}">
  <ds:schemaRefs>
    <ds:schemaRef ds:uri="http://schemas.openxmlformats.org/officeDocument/2006/bibliography"/>
  </ds:schemaRefs>
</ds:datastoreItem>
</file>

<file path=customXml/itemProps109.xml><?xml version="1.0" encoding="utf-8"?>
<ds:datastoreItem xmlns:ds="http://schemas.openxmlformats.org/officeDocument/2006/customXml" ds:itemID="{4449C0AA-BFD9-4345-B32E-CE29F26BBBC2}">
  <ds:schemaRefs>
    <ds:schemaRef ds:uri="http://schemas.openxmlformats.org/officeDocument/2006/bibliography"/>
  </ds:schemaRefs>
</ds:datastoreItem>
</file>

<file path=customXml/itemProps11.xml><?xml version="1.0" encoding="utf-8"?>
<ds:datastoreItem xmlns:ds="http://schemas.openxmlformats.org/officeDocument/2006/customXml" ds:itemID="{B8F2900D-6E12-46B4-B388-D1FD60A7557A}">
  <ds:schemaRefs>
    <ds:schemaRef ds:uri="http://schemas.openxmlformats.org/officeDocument/2006/bibliography"/>
  </ds:schemaRefs>
</ds:datastoreItem>
</file>

<file path=customXml/itemProps110.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111.xml><?xml version="1.0" encoding="utf-8"?>
<ds:datastoreItem xmlns:ds="http://schemas.openxmlformats.org/officeDocument/2006/customXml" ds:itemID="{71809BA1-004F-4A26-A4D9-13C9AC95D328}">
  <ds:schemaRefs>
    <ds:schemaRef ds:uri="http://schemas.openxmlformats.org/officeDocument/2006/bibliography"/>
  </ds:schemaRefs>
</ds:datastoreItem>
</file>

<file path=customXml/itemProps112.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113.xml><?xml version="1.0" encoding="utf-8"?>
<ds:datastoreItem xmlns:ds="http://schemas.openxmlformats.org/officeDocument/2006/customXml" ds:itemID="{1FC2CF2C-0B31-4ECE-B981-E175DA3A89B7}">
  <ds:schemaRefs>
    <ds:schemaRef ds:uri="http://schemas.openxmlformats.org/officeDocument/2006/bibliography"/>
  </ds:schemaRefs>
</ds:datastoreItem>
</file>

<file path=customXml/itemProps114.xml><?xml version="1.0" encoding="utf-8"?>
<ds:datastoreItem xmlns:ds="http://schemas.openxmlformats.org/officeDocument/2006/customXml" ds:itemID="{44948D98-3F22-4362-954A-B5CF4D8F6705}">
  <ds:schemaRefs>
    <ds:schemaRef ds:uri="http://schemas.openxmlformats.org/officeDocument/2006/bibliography"/>
  </ds:schemaRefs>
</ds:datastoreItem>
</file>

<file path=customXml/itemProps115.xml><?xml version="1.0" encoding="utf-8"?>
<ds:datastoreItem xmlns:ds="http://schemas.openxmlformats.org/officeDocument/2006/customXml" ds:itemID="{F2DD2DEE-715F-4823-8FAF-DA2DED570C3A}">
  <ds:schemaRefs>
    <ds:schemaRef ds:uri="http://schemas.openxmlformats.org/officeDocument/2006/bibliography"/>
  </ds:schemaRefs>
</ds:datastoreItem>
</file>

<file path=customXml/itemProps116.xml><?xml version="1.0" encoding="utf-8"?>
<ds:datastoreItem xmlns:ds="http://schemas.openxmlformats.org/officeDocument/2006/customXml" ds:itemID="{870DAFC1-4E59-450D-8A1D-A8D365DFB6B8}">
  <ds:schemaRefs>
    <ds:schemaRef ds:uri="http://schemas.openxmlformats.org/officeDocument/2006/bibliography"/>
  </ds:schemaRefs>
</ds:datastoreItem>
</file>

<file path=customXml/itemProps117.xml><?xml version="1.0" encoding="utf-8"?>
<ds:datastoreItem xmlns:ds="http://schemas.openxmlformats.org/officeDocument/2006/customXml" ds:itemID="{C400F775-0C95-46DC-A803-EBE1FD5F456E}">
  <ds:schemaRefs>
    <ds:schemaRef ds:uri="http://schemas.openxmlformats.org/officeDocument/2006/bibliography"/>
  </ds:schemaRefs>
</ds:datastoreItem>
</file>

<file path=customXml/itemProps118.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119.xml><?xml version="1.0" encoding="utf-8"?>
<ds:datastoreItem xmlns:ds="http://schemas.openxmlformats.org/officeDocument/2006/customXml" ds:itemID="{06BA4ED3-70C0-4569-9FB7-23F27D21931A}">
  <ds:schemaRefs>
    <ds:schemaRef ds:uri="http://schemas.openxmlformats.org/officeDocument/2006/bibliography"/>
  </ds:schemaRefs>
</ds:datastoreItem>
</file>

<file path=customXml/itemProps12.xml><?xml version="1.0" encoding="utf-8"?>
<ds:datastoreItem xmlns:ds="http://schemas.openxmlformats.org/officeDocument/2006/customXml" ds:itemID="{5806904E-83E8-4063-B80A-C1FDF9BAD501}">
  <ds:schemaRefs>
    <ds:schemaRef ds:uri="http://schemas.openxmlformats.org/officeDocument/2006/bibliography"/>
  </ds:schemaRefs>
</ds:datastoreItem>
</file>

<file path=customXml/itemProps120.xml><?xml version="1.0" encoding="utf-8"?>
<ds:datastoreItem xmlns:ds="http://schemas.openxmlformats.org/officeDocument/2006/customXml" ds:itemID="{E25234F1-D3CB-42BC-9CA0-2ECB82F4ADCB}">
  <ds:schemaRefs>
    <ds:schemaRef ds:uri="http://schemas.openxmlformats.org/officeDocument/2006/bibliography"/>
  </ds:schemaRefs>
</ds:datastoreItem>
</file>

<file path=customXml/itemProps121.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122.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123.xml><?xml version="1.0" encoding="utf-8"?>
<ds:datastoreItem xmlns:ds="http://schemas.openxmlformats.org/officeDocument/2006/customXml" ds:itemID="{A8D4BD6C-8139-4D09-8391-63227CE5FEEC}">
  <ds:schemaRefs>
    <ds:schemaRef ds:uri="http://schemas.openxmlformats.org/officeDocument/2006/bibliography"/>
  </ds:schemaRefs>
</ds:datastoreItem>
</file>

<file path=customXml/itemProps124.xml><?xml version="1.0" encoding="utf-8"?>
<ds:datastoreItem xmlns:ds="http://schemas.openxmlformats.org/officeDocument/2006/customXml" ds:itemID="{FBC811FF-7B7E-46BF-B366-8206D3C6A4EA}">
  <ds:schemaRefs>
    <ds:schemaRef ds:uri="http://schemas.openxmlformats.org/officeDocument/2006/bibliography"/>
  </ds:schemaRefs>
</ds:datastoreItem>
</file>

<file path=customXml/itemProps125.xml><?xml version="1.0" encoding="utf-8"?>
<ds:datastoreItem xmlns:ds="http://schemas.openxmlformats.org/officeDocument/2006/customXml" ds:itemID="{66DB2D90-825D-49FA-B753-19463498B5C3}">
  <ds:schemaRefs>
    <ds:schemaRef ds:uri="http://schemas.openxmlformats.org/officeDocument/2006/bibliography"/>
  </ds:schemaRefs>
</ds:datastoreItem>
</file>

<file path=customXml/itemProps126.xml><?xml version="1.0" encoding="utf-8"?>
<ds:datastoreItem xmlns:ds="http://schemas.openxmlformats.org/officeDocument/2006/customXml" ds:itemID="{908C035F-2818-48C3-8693-44E9ADB07671}">
  <ds:schemaRefs>
    <ds:schemaRef ds:uri="http://schemas.openxmlformats.org/officeDocument/2006/bibliography"/>
  </ds:schemaRefs>
</ds:datastoreItem>
</file>

<file path=customXml/itemProps127.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128.xml><?xml version="1.0" encoding="utf-8"?>
<ds:datastoreItem xmlns:ds="http://schemas.openxmlformats.org/officeDocument/2006/customXml" ds:itemID="{A336D06E-3E9D-42A7-AA4A-7D7C2656586A}">
  <ds:schemaRefs>
    <ds:schemaRef ds:uri="http://schemas.openxmlformats.org/officeDocument/2006/bibliography"/>
  </ds:schemaRefs>
</ds:datastoreItem>
</file>

<file path=customXml/itemProps129.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3.xml><?xml version="1.0" encoding="utf-8"?>
<ds:datastoreItem xmlns:ds="http://schemas.openxmlformats.org/officeDocument/2006/customXml" ds:itemID="{A38D2815-C603-4A8A-BEC0-1F69524BABCF}">
  <ds:schemaRefs>
    <ds:schemaRef ds:uri="http://schemas.openxmlformats.org/officeDocument/2006/bibliography"/>
  </ds:schemaRefs>
</ds:datastoreItem>
</file>

<file path=customXml/itemProps130.xml><?xml version="1.0" encoding="utf-8"?>
<ds:datastoreItem xmlns:ds="http://schemas.openxmlformats.org/officeDocument/2006/customXml" ds:itemID="{A3FF4B09-ABAD-4135-8835-93EE2E2CBD54}">
  <ds:schemaRefs>
    <ds:schemaRef ds:uri="http://schemas.openxmlformats.org/officeDocument/2006/bibliography"/>
  </ds:schemaRefs>
</ds:datastoreItem>
</file>

<file path=customXml/itemProps131.xml><?xml version="1.0" encoding="utf-8"?>
<ds:datastoreItem xmlns:ds="http://schemas.openxmlformats.org/officeDocument/2006/customXml" ds:itemID="{01F258E7-0568-4FAD-84F2-A110FDD295B4}">
  <ds:schemaRefs>
    <ds:schemaRef ds:uri="http://schemas.openxmlformats.org/officeDocument/2006/bibliography"/>
  </ds:schemaRefs>
</ds:datastoreItem>
</file>

<file path=customXml/itemProps132.xml><?xml version="1.0" encoding="utf-8"?>
<ds:datastoreItem xmlns:ds="http://schemas.openxmlformats.org/officeDocument/2006/customXml" ds:itemID="{9AC3025D-76D9-41B3-89F9-3D761298C0AE}">
  <ds:schemaRefs>
    <ds:schemaRef ds:uri="http://schemas.openxmlformats.org/officeDocument/2006/bibliography"/>
  </ds:schemaRefs>
</ds:datastoreItem>
</file>

<file path=customXml/itemProps133.xml><?xml version="1.0" encoding="utf-8"?>
<ds:datastoreItem xmlns:ds="http://schemas.openxmlformats.org/officeDocument/2006/customXml" ds:itemID="{EA7397B8-9F62-4191-B6BB-BFE50DDFF317}">
  <ds:schemaRefs>
    <ds:schemaRef ds:uri="http://schemas.openxmlformats.org/officeDocument/2006/bibliography"/>
  </ds:schemaRefs>
</ds:datastoreItem>
</file>

<file path=customXml/itemProps134.xml><?xml version="1.0" encoding="utf-8"?>
<ds:datastoreItem xmlns:ds="http://schemas.openxmlformats.org/officeDocument/2006/customXml" ds:itemID="{52FEDC81-2657-44DB-992E-AE582C4513A9}">
  <ds:schemaRefs>
    <ds:schemaRef ds:uri="http://schemas.openxmlformats.org/officeDocument/2006/bibliography"/>
  </ds:schemaRefs>
</ds:datastoreItem>
</file>

<file path=customXml/itemProps135.xml><?xml version="1.0" encoding="utf-8"?>
<ds:datastoreItem xmlns:ds="http://schemas.openxmlformats.org/officeDocument/2006/customXml" ds:itemID="{25B620D5-E341-4795-88AC-226C7D0237DD}">
  <ds:schemaRefs>
    <ds:schemaRef ds:uri="http://schemas.openxmlformats.org/officeDocument/2006/bibliography"/>
  </ds:schemaRefs>
</ds:datastoreItem>
</file>

<file path=customXml/itemProps136.xml><?xml version="1.0" encoding="utf-8"?>
<ds:datastoreItem xmlns:ds="http://schemas.openxmlformats.org/officeDocument/2006/customXml" ds:itemID="{84DDC429-C462-4173-AEFB-7EDA478D268F}">
  <ds:schemaRefs>
    <ds:schemaRef ds:uri="http://schemas.openxmlformats.org/officeDocument/2006/bibliography"/>
  </ds:schemaRefs>
</ds:datastoreItem>
</file>

<file path=customXml/itemProps137.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138.xml><?xml version="1.0" encoding="utf-8"?>
<ds:datastoreItem xmlns:ds="http://schemas.openxmlformats.org/officeDocument/2006/customXml" ds:itemID="{AF72039E-D0C2-4B38-B76A-97E5694A8ACC}">
  <ds:schemaRefs>
    <ds:schemaRef ds:uri="http://schemas.openxmlformats.org/officeDocument/2006/bibliography"/>
  </ds:schemaRefs>
</ds:datastoreItem>
</file>

<file path=customXml/itemProps139.xml><?xml version="1.0" encoding="utf-8"?>
<ds:datastoreItem xmlns:ds="http://schemas.openxmlformats.org/officeDocument/2006/customXml" ds:itemID="{2266BC94-A9EF-4E22-960F-B715CAA77E67}">
  <ds:schemaRefs>
    <ds:schemaRef ds:uri="http://schemas.openxmlformats.org/officeDocument/2006/bibliography"/>
  </ds:schemaRefs>
</ds:datastoreItem>
</file>

<file path=customXml/itemProps14.xml><?xml version="1.0" encoding="utf-8"?>
<ds:datastoreItem xmlns:ds="http://schemas.openxmlformats.org/officeDocument/2006/customXml" ds:itemID="{C4C5261E-258D-43AE-94E0-CFA49BF1DBFF}">
  <ds:schemaRefs>
    <ds:schemaRef ds:uri="http://schemas.openxmlformats.org/officeDocument/2006/bibliography"/>
  </ds:schemaRefs>
</ds:datastoreItem>
</file>

<file path=customXml/itemProps140.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141.xml><?xml version="1.0" encoding="utf-8"?>
<ds:datastoreItem xmlns:ds="http://schemas.openxmlformats.org/officeDocument/2006/customXml" ds:itemID="{84D95B55-45CD-4F4F-AF88-22DFDEED3FAD}">
  <ds:schemaRefs>
    <ds:schemaRef ds:uri="http://schemas.openxmlformats.org/officeDocument/2006/bibliography"/>
  </ds:schemaRefs>
</ds:datastoreItem>
</file>

<file path=customXml/itemProps142.xml><?xml version="1.0" encoding="utf-8"?>
<ds:datastoreItem xmlns:ds="http://schemas.openxmlformats.org/officeDocument/2006/customXml" ds:itemID="{6CC6D111-CDC0-481D-8D5E-BF30F0E7B54F}">
  <ds:schemaRefs>
    <ds:schemaRef ds:uri="http://schemas.openxmlformats.org/officeDocument/2006/bibliography"/>
  </ds:schemaRefs>
</ds:datastoreItem>
</file>

<file path=customXml/itemProps143.xml><?xml version="1.0" encoding="utf-8"?>
<ds:datastoreItem xmlns:ds="http://schemas.openxmlformats.org/officeDocument/2006/customXml" ds:itemID="{62B46120-311E-4E8C-A2BD-9AEACC704BD6}">
  <ds:schemaRefs>
    <ds:schemaRef ds:uri="http://schemas.openxmlformats.org/officeDocument/2006/bibliography"/>
  </ds:schemaRefs>
</ds:datastoreItem>
</file>

<file path=customXml/itemProps144.xml><?xml version="1.0" encoding="utf-8"?>
<ds:datastoreItem xmlns:ds="http://schemas.openxmlformats.org/officeDocument/2006/customXml" ds:itemID="{0D2343AB-E474-4328-AE6C-A90C28FD79A6}">
  <ds:schemaRefs>
    <ds:schemaRef ds:uri="http://schemas.openxmlformats.org/officeDocument/2006/bibliography"/>
  </ds:schemaRefs>
</ds:datastoreItem>
</file>

<file path=customXml/itemProps145.xml><?xml version="1.0" encoding="utf-8"?>
<ds:datastoreItem xmlns:ds="http://schemas.openxmlformats.org/officeDocument/2006/customXml" ds:itemID="{E9B97782-A0B1-4BDF-99BB-84788A6C5AC2}">
  <ds:schemaRefs>
    <ds:schemaRef ds:uri="http://schemas.openxmlformats.org/officeDocument/2006/bibliography"/>
  </ds:schemaRefs>
</ds:datastoreItem>
</file>

<file path=customXml/itemProps146.xml><?xml version="1.0" encoding="utf-8"?>
<ds:datastoreItem xmlns:ds="http://schemas.openxmlformats.org/officeDocument/2006/customXml" ds:itemID="{5D3D486B-E894-4500-B9BA-75EE34D0AC19}">
  <ds:schemaRefs>
    <ds:schemaRef ds:uri="http://schemas.openxmlformats.org/officeDocument/2006/bibliography"/>
  </ds:schemaRefs>
</ds:datastoreItem>
</file>

<file path=customXml/itemProps147.xml><?xml version="1.0" encoding="utf-8"?>
<ds:datastoreItem xmlns:ds="http://schemas.openxmlformats.org/officeDocument/2006/customXml" ds:itemID="{D89F2DE7-8663-4E27-B964-C6D99882225A}">
  <ds:schemaRefs>
    <ds:schemaRef ds:uri="http://schemas.openxmlformats.org/officeDocument/2006/bibliography"/>
  </ds:schemaRefs>
</ds:datastoreItem>
</file>

<file path=customXml/itemProps148.xml><?xml version="1.0" encoding="utf-8"?>
<ds:datastoreItem xmlns:ds="http://schemas.openxmlformats.org/officeDocument/2006/customXml" ds:itemID="{AF0E0EC0-49DC-480F-B0C5-0B7B91F78AD4}">
  <ds:schemaRefs>
    <ds:schemaRef ds:uri="http://schemas.openxmlformats.org/officeDocument/2006/bibliography"/>
  </ds:schemaRefs>
</ds:datastoreItem>
</file>

<file path=customXml/itemProps149.xml><?xml version="1.0" encoding="utf-8"?>
<ds:datastoreItem xmlns:ds="http://schemas.openxmlformats.org/officeDocument/2006/customXml" ds:itemID="{A11A2027-F45E-4837-B64B-88D23AC2ED7F}">
  <ds:schemaRefs>
    <ds:schemaRef ds:uri="http://schemas.openxmlformats.org/officeDocument/2006/bibliography"/>
  </ds:schemaRefs>
</ds:datastoreItem>
</file>

<file path=customXml/itemProps15.xml><?xml version="1.0" encoding="utf-8"?>
<ds:datastoreItem xmlns:ds="http://schemas.openxmlformats.org/officeDocument/2006/customXml" ds:itemID="{B65620E0-5BB9-4441-850C-5640AE27FB1A}">
  <ds:schemaRefs>
    <ds:schemaRef ds:uri="http://schemas.openxmlformats.org/officeDocument/2006/bibliography"/>
  </ds:schemaRefs>
</ds:datastoreItem>
</file>

<file path=customXml/itemProps150.xml><?xml version="1.0" encoding="utf-8"?>
<ds:datastoreItem xmlns:ds="http://schemas.openxmlformats.org/officeDocument/2006/customXml" ds:itemID="{25399477-7AAE-4A78-BA05-89A068C45F21}">
  <ds:schemaRefs>
    <ds:schemaRef ds:uri="http://schemas.openxmlformats.org/officeDocument/2006/bibliography"/>
  </ds:schemaRefs>
</ds:datastoreItem>
</file>

<file path=customXml/itemProps151.xml><?xml version="1.0" encoding="utf-8"?>
<ds:datastoreItem xmlns:ds="http://schemas.openxmlformats.org/officeDocument/2006/customXml" ds:itemID="{B64FC481-46FE-4AC9-9471-6CD2E6FFCDF6}">
  <ds:schemaRefs>
    <ds:schemaRef ds:uri="http://schemas.openxmlformats.org/officeDocument/2006/bibliography"/>
  </ds:schemaRefs>
</ds:datastoreItem>
</file>

<file path=customXml/itemProps152.xml><?xml version="1.0" encoding="utf-8"?>
<ds:datastoreItem xmlns:ds="http://schemas.openxmlformats.org/officeDocument/2006/customXml" ds:itemID="{FC842A00-B5D5-4640-B472-122FCE03CEA7}">
  <ds:schemaRefs>
    <ds:schemaRef ds:uri="http://schemas.openxmlformats.org/officeDocument/2006/bibliography"/>
  </ds:schemaRefs>
</ds:datastoreItem>
</file>

<file path=customXml/itemProps153.xml><?xml version="1.0" encoding="utf-8"?>
<ds:datastoreItem xmlns:ds="http://schemas.openxmlformats.org/officeDocument/2006/customXml" ds:itemID="{B904951D-01C6-478F-911A-2C040CD4105C}">
  <ds:schemaRefs>
    <ds:schemaRef ds:uri="http://schemas.openxmlformats.org/officeDocument/2006/bibliography"/>
  </ds:schemaRefs>
</ds:datastoreItem>
</file>

<file path=customXml/itemProps154.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155.xml><?xml version="1.0" encoding="utf-8"?>
<ds:datastoreItem xmlns:ds="http://schemas.openxmlformats.org/officeDocument/2006/customXml" ds:itemID="{D2F83BE8-D91B-4D0B-BDCD-5A38FFC29914}">
  <ds:schemaRefs>
    <ds:schemaRef ds:uri="http://schemas.openxmlformats.org/officeDocument/2006/bibliography"/>
  </ds:schemaRefs>
</ds:datastoreItem>
</file>

<file path=customXml/itemProps156.xml><?xml version="1.0" encoding="utf-8"?>
<ds:datastoreItem xmlns:ds="http://schemas.openxmlformats.org/officeDocument/2006/customXml" ds:itemID="{80A6A00E-0BBD-4940-98A0-88F44BA4B46D}">
  <ds:schemaRefs>
    <ds:schemaRef ds:uri="http://schemas.openxmlformats.org/officeDocument/2006/bibliography"/>
  </ds:schemaRefs>
</ds:datastoreItem>
</file>

<file path=customXml/itemProps157.xml><?xml version="1.0" encoding="utf-8"?>
<ds:datastoreItem xmlns:ds="http://schemas.openxmlformats.org/officeDocument/2006/customXml" ds:itemID="{E57ED406-1DF7-4A65-8EF8-106283B73759}">
  <ds:schemaRefs>
    <ds:schemaRef ds:uri="http://schemas.openxmlformats.org/officeDocument/2006/bibliography"/>
  </ds:schemaRefs>
</ds:datastoreItem>
</file>

<file path=customXml/itemProps16.xml><?xml version="1.0" encoding="utf-8"?>
<ds:datastoreItem xmlns:ds="http://schemas.openxmlformats.org/officeDocument/2006/customXml" ds:itemID="{EC39B160-9F95-47F5-A55F-A5ECC6AF3A2E}">
  <ds:schemaRefs>
    <ds:schemaRef ds:uri="http://schemas.openxmlformats.org/officeDocument/2006/bibliography"/>
  </ds:schemaRefs>
</ds:datastoreItem>
</file>

<file path=customXml/itemProps17.xml><?xml version="1.0" encoding="utf-8"?>
<ds:datastoreItem xmlns:ds="http://schemas.openxmlformats.org/officeDocument/2006/customXml" ds:itemID="{03EB0C14-616D-4636-AF0F-0740E492ACDA}">
  <ds:schemaRefs>
    <ds:schemaRef ds:uri="http://schemas.openxmlformats.org/officeDocument/2006/bibliography"/>
  </ds:schemaRefs>
</ds:datastoreItem>
</file>

<file path=customXml/itemProps18.xml><?xml version="1.0" encoding="utf-8"?>
<ds:datastoreItem xmlns:ds="http://schemas.openxmlformats.org/officeDocument/2006/customXml" ds:itemID="{D34D07E2-537A-41FE-9D17-C9F55FACA982}">
  <ds:schemaRefs>
    <ds:schemaRef ds:uri="http://schemas.openxmlformats.org/officeDocument/2006/bibliography"/>
  </ds:schemaRefs>
</ds:datastoreItem>
</file>

<file path=customXml/itemProps19.xml><?xml version="1.0" encoding="utf-8"?>
<ds:datastoreItem xmlns:ds="http://schemas.openxmlformats.org/officeDocument/2006/customXml" ds:itemID="{28FD471A-93F9-4A6E-94DA-6747AD73A38B}">
  <ds:schemaRefs>
    <ds:schemaRef ds:uri="http://schemas.openxmlformats.org/officeDocument/2006/bibliography"/>
  </ds:schemaRefs>
</ds:datastoreItem>
</file>

<file path=customXml/itemProps2.xml><?xml version="1.0" encoding="utf-8"?>
<ds:datastoreItem xmlns:ds="http://schemas.openxmlformats.org/officeDocument/2006/customXml" ds:itemID="{782A1670-6EFD-4253-A397-C4997D104544}">
  <ds:schemaRefs>
    <ds:schemaRef ds:uri="http://schemas.openxmlformats.org/officeDocument/2006/bibliography"/>
  </ds:schemaRefs>
</ds:datastoreItem>
</file>

<file path=customXml/itemProps20.xml><?xml version="1.0" encoding="utf-8"?>
<ds:datastoreItem xmlns:ds="http://schemas.openxmlformats.org/officeDocument/2006/customXml" ds:itemID="{AD6EF4A6-5873-4DAE-B441-305B230F9450}">
  <ds:schemaRefs>
    <ds:schemaRef ds:uri="http://schemas.openxmlformats.org/officeDocument/2006/bibliography"/>
  </ds:schemaRefs>
</ds:datastoreItem>
</file>

<file path=customXml/itemProps21.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22.xml><?xml version="1.0" encoding="utf-8"?>
<ds:datastoreItem xmlns:ds="http://schemas.openxmlformats.org/officeDocument/2006/customXml" ds:itemID="{BD83F3A1-3281-4C25-BC9E-D3A6B0F9ED34}">
  <ds:schemaRefs>
    <ds:schemaRef ds:uri="http://schemas.openxmlformats.org/officeDocument/2006/bibliography"/>
  </ds:schemaRefs>
</ds:datastoreItem>
</file>

<file path=customXml/itemProps23.xml><?xml version="1.0" encoding="utf-8"?>
<ds:datastoreItem xmlns:ds="http://schemas.openxmlformats.org/officeDocument/2006/customXml" ds:itemID="{EE41E73E-BFF8-433F-995D-5B4607B79B6A}">
  <ds:schemaRefs>
    <ds:schemaRef ds:uri="http://schemas.openxmlformats.org/officeDocument/2006/bibliography"/>
  </ds:schemaRefs>
</ds:datastoreItem>
</file>

<file path=customXml/itemProps24.xml><?xml version="1.0" encoding="utf-8"?>
<ds:datastoreItem xmlns:ds="http://schemas.openxmlformats.org/officeDocument/2006/customXml" ds:itemID="{156C173D-5508-453D-A778-7EE6B604F727}">
  <ds:schemaRefs>
    <ds:schemaRef ds:uri="http://schemas.openxmlformats.org/officeDocument/2006/bibliography"/>
  </ds:schemaRefs>
</ds:datastoreItem>
</file>

<file path=customXml/itemProps25.xml><?xml version="1.0" encoding="utf-8"?>
<ds:datastoreItem xmlns:ds="http://schemas.openxmlformats.org/officeDocument/2006/customXml" ds:itemID="{EE8DB66F-0AC6-4C13-A7E0-5134426470C9}">
  <ds:schemaRefs>
    <ds:schemaRef ds:uri="http://schemas.openxmlformats.org/officeDocument/2006/bibliography"/>
  </ds:schemaRefs>
</ds:datastoreItem>
</file>

<file path=customXml/itemProps26.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27.xml><?xml version="1.0" encoding="utf-8"?>
<ds:datastoreItem xmlns:ds="http://schemas.openxmlformats.org/officeDocument/2006/customXml" ds:itemID="{D1B5061C-124F-4953-B3BF-3381E13A0222}">
  <ds:schemaRefs>
    <ds:schemaRef ds:uri="http://schemas.openxmlformats.org/officeDocument/2006/bibliography"/>
  </ds:schemaRefs>
</ds:datastoreItem>
</file>

<file path=customXml/itemProps28.xml><?xml version="1.0" encoding="utf-8"?>
<ds:datastoreItem xmlns:ds="http://schemas.openxmlformats.org/officeDocument/2006/customXml" ds:itemID="{CA7668DE-2C3B-41DB-8584-E4D8F28A80F3}">
  <ds:schemaRefs>
    <ds:schemaRef ds:uri="http://schemas.openxmlformats.org/officeDocument/2006/bibliography"/>
  </ds:schemaRefs>
</ds:datastoreItem>
</file>

<file path=customXml/itemProps29.xml><?xml version="1.0" encoding="utf-8"?>
<ds:datastoreItem xmlns:ds="http://schemas.openxmlformats.org/officeDocument/2006/customXml" ds:itemID="{324814F8-A5E1-48B0-9997-1BE8E51263D2}">
  <ds:schemaRefs>
    <ds:schemaRef ds:uri="http://schemas.openxmlformats.org/officeDocument/2006/bibliography"/>
  </ds:schemaRefs>
</ds:datastoreItem>
</file>

<file path=customXml/itemProps3.xml><?xml version="1.0" encoding="utf-8"?>
<ds:datastoreItem xmlns:ds="http://schemas.openxmlformats.org/officeDocument/2006/customXml" ds:itemID="{CC16F43D-389A-4159-84DE-70DD8727525B}">
  <ds:schemaRefs>
    <ds:schemaRef ds:uri="http://schemas.openxmlformats.org/officeDocument/2006/bibliography"/>
  </ds:schemaRefs>
</ds:datastoreItem>
</file>

<file path=customXml/itemProps30.xml><?xml version="1.0" encoding="utf-8"?>
<ds:datastoreItem xmlns:ds="http://schemas.openxmlformats.org/officeDocument/2006/customXml" ds:itemID="{9F2FBD67-7F92-4178-9796-1D114C40D79A}">
  <ds:schemaRefs>
    <ds:schemaRef ds:uri="http://schemas.openxmlformats.org/officeDocument/2006/bibliography"/>
  </ds:schemaRefs>
</ds:datastoreItem>
</file>

<file path=customXml/itemProps31.xml><?xml version="1.0" encoding="utf-8"?>
<ds:datastoreItem xmlns:ds="http://schemas.openxmlformats.org/officeDocument/2006/customXml" ds:itemID="{42DEFF5D-52A5-4458-BC4C-3A13396522B4}">
  <ds:schemaRefs>
    <ds:schemaRef ds:uri="http://schemas.openxmlformats.org/officeDocument/2006/bibliography"/>
  </ds:schemaRefs>
</ds:datastoreItem>
</file>

<file path=customXml/itemProps32.xml><?xml version="1.0" encoding="utf-8"?>
<ds:datastoreItem xmlns:ds="http://schemas.openxmlformats.org/officeDocument/2006/customXml" ds:itemID="{8D139C8D-4B73-4AA7-82E3-EBA7A78F813B}">
  <ds:schemaRefs>
    <ds:schemaRef ds:uri="http://schemas.openxmlformats.org/officeDocument/2006/bibliography"/>
  </ds:schemaRefs>
</ds:datastoreItem>
</file>

<file path=customXml/itemProps33.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34.xml><?xml version="1.0" encoding="utf-8"?>
<ds:datastoreItem xmlns:ds="http://schemas.openxmlformats.org/officeDocument/2006/customXml" ds:itemID="{33E55EB5-067C-44A2-96BF-498622366A7A}">
  <ds:schemaRefs>
    <ds:schemaRef ds:uri="http://schemas.openxmlformats.org/officeDocument/2006/bibliography"/>
  </ds:schemaRefs>
</ds:datastoreItem>
</file>

<file path=customXml/itemProps35.xml><?xml version="1.0" encoding="utf-8"?>
<ds:datastoreItem xmlns:ds="http://schemas.openxmlformats.org/officeDocument/2006/customXml" ds:itemID="{818D6224-FA36-400F-8CBF-0AF43068A3CF}">
  <ds:schemaRefs>
    <ds:schemaRef ds:uri="http://schemas.openxmlformats.org/officeDocument/2006/bibliography"/>
  </ds:schemaRefs>
</ds:datastoreItem>
</file>

<file path=customXml/itemProps36.xml><?xml version="1.0" encoding="utf-8"?>
<ds:datastoreItem xmlns:ds="http://schemas.openxmlformats.org/officeDocument/2006/customXml" ds:itemID="{ADA126B4-4863-4E80-8585-D832D1A714E8}">
  <ds:schemaRefs>
    <ds:schemaRef ds:uri="http://schemas.openxmlformats.org/officeDocument/2006/bibliography"/>
  </ds:schemaRefs>
</ds:datastoreItem>
</file>

<file path=customXml/itemProps37.xml><?xml version="1.0" encoding="utf-8"?>
<ds:datastoreItem xmlns:ds="http://schemas.openxmlformats.org/officeDocument/2006/customXml" ds:itemID="{73C9D8B2-F1A9-4B11-AEE5-B2CAC9868792}">
  <ds:schemaRefs>
    <ds:schemaRef ds:uri="http://schemas.openxmlformats.org/officeDocument/2006/bibliography"/>
  </ds:schemaRefs>
</ds:datastoreItem>
</file>

<file path=customXml/itemProps38.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39.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4.xml><?xml version="1.0" encoding="utf-8"?>
<ds:datastoreItem xmlns:ds="http://schemas.openxmlformats.org/officeDocument/2006/customXml" ds:itemID="{8811E665-B29F-4C97-A73F-4F02B4428F1A}">
  <ds:schemaRefs>
    <ds:schemaRef ds:uri="http://schemas.openxmlformats.org/officeDocument/2006/bibliography"/>
  </ds:schemaRefs>
</ds:datastoreItem>
</file>

<file path=customXml/itemProps40.xml><?xml version="1.0" encoding="utf-8"?>
<ds:datastoreItem xmlns:ds="http://schemas.openxmlformats.org/officeDocument/2006/customXml" ds:itemID="{B5B00E58-90CF-49BC-9BC1-8D099780DF7A}">
  <ds:schemaRefs>
    <ds:schemaRef ds:uri="http://schemas.openxmlformats.org/officeDocument/2006/bibliography"/>
  </ds:schemaRefs>
</ds:datastoreItem>
</file>

<file path=customXml/itemProps41.xml><?xml version="1.0" encoding="utf-8"?>
<ds:datastoreItem xmlns:ds="http://schemas.openxmlformats.org/officeDocument/2006/customXml" ds:itemID="{D58E91A1-9324-4AAA-AE64-B007ABFBE62F}">
  <ds:schemaRefs>
    <ds:schemaRef ds:uri="http://schemas.openxmlformats.org/officeDocument/2006/bibliography"/>
  </ds:schemaRefs>
</ds:datastoreItem>
</file>

<file path=customXml/itemProps42.xml><?xml version="1.0" encoding="utf-8"?>
<ds:datastoreItem xmlns:ds="http://schemas.openxmlformats.org/officeDocument/2006/customXml" ds:itemID="{47DA7324-AE8D-4587-BDA7-083EE38B7A63}">
  <ds:schemaRefs>
    <ds:schemaRef ds:uri="http://schemas.openxmlformats.org/officeDocument/2006/bibliography"/>
  </ds:schemaRefs>
</ds:datastoreItem>
</file>

<file path=customXml/itemProps43.xml><?xml version="1.0" encoding="utf-8"?>
<ds:datastoreItem xmlns:ds="http://schemas.openxmlformats.org/officeDocument/2006/customXml" ds:itemID="{788A5485-D441-43C3-AF0B-47D30A02D44B}">
  <ds:schemaRefs>
    <ds:schemaRef ds:uri="http://schemas.openxmlformats.org/officeDocument/2006/bibliography"/>
  </ds:schemaRefs>
</ds:datastoreItem>
</file>

<file path=customXml/itemProps44.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45.xml><?xml version="1.0" encoding="utf-8"?>
<ds:datastoreItem xmlns:ds="http://schemas.openxmlformats.org/officeDocument/2006/customXml" ds:itemID="{0733CFD7-F6E9-4D82-9038-044A16641C7A}">
  <ds:schemaRefs>
    <ds:schemaRef ds:uri="http://schemas.openxmlformats.org/officeDocument/2006/bibliography"/>
  </ds:schemaRefs>
</ds:datastoreItem>
</file>

<file path=customXml/itemProps46.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47.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48.xml><?xml version="1.0" encoding="utf-8"?>
<ds:datastoreItem xmlns:ds="http://schemas.openxmlformats.org/officeDocument/2006/customXml" ds:itemID="{5236246B-10A7-4567-9C59-458B9B562CAE}">
  <ds:schemaRefs>
    <ds:schemaRef ds:uri="http://schemas.openxmlformats.org/officeDocument/2006/bibliography"/>
  </ds:schemaRefs>
</ds:datastoreItem>
</file>

<file path=customXml/itemProps49.xml><?xml version="1.0" encoding="utf-8"?>
<ds:datastoreItem xmlns:ds="http://schemas.openxmlformats.org/officeDocument/2006/customXml" ds:itemID="{151C2E41-04CF-451F-8038-49539C53ACED}">
  <ds:schemaRefs>
    <ds:schemaRef ds:uri="http://schemas.openxmlformats.org/officeDocument/2006/bibliography"/>
  </ds:schemaRefs>
</ds:datastoreItem>
</file>

<file path=customXml/itemProps5.xml><?xml version="1.0" encoding="utf-8"?>
<ds:datastoreItem xmlns:ds="http://schemas.openxmlformats.org/officeDocument/2006/customXml" ds:itemID="{D9CF634F-3D5D-467B-9AEB-01FE152C9D8D}">
  <ds:schemaRefs>
    <ds:schemaRef ds:uri="http://schemas.openxmlformats.org/officeDocument/2006/bibliography"/>
  </ds:schemaRefs>
</ds:datastoreItem>
</file>

<file path=customXml/itemProps50.xml><?xml version="1.0" encoding="utf-8"?>
<ds:datastoreItem xmlns:ds="http://schemas.openxmlformats.org/officeDocument/2006/customXml" ds:itemID="{BE93B202-2479-43A7-9DE9-A08630ED1133}">
  <ds:schemaRefs>
    <ds:schemaRef ds:uri="http://schemas.openxmlformats.org/officeDocument/2006/bibliography"/>
  </ds:schemaRefs>
</ds:datastoreItem>
</file>

<file path=customXml/itemProps51.xml><?xml version="1.0" encoding="utf-8"?>
<ds:datastoreItem xmlns:ds="http://schemas.openxmlformats.org/officeDocument/2006/customXml" ds:itemID="{679E4B42-9D90-46C8-BF77-EEF61C24FBE8}">
  <ds:schemaRefs>
    <ds:schemaRef ds:uri="http://schemas.openxmlformats.org/officeDocument/2006/bibliography"/>
  </ds:schemaRefs>
</ds:datastoreItem>
</file>

<file path=customXml/itemProps52.xml><?xml version="1.0" encoding="utf-8"?>
<ds:datastoreItem xmlns:ds="http://schemas.openxmlformats.org/officeDocument/2006/customXml" ds:itemID="{E94E77EF-A61B-4FDE-B97C-F69C3FA86861}">
  <ds:schemaRefs>
    <ds:schemaRef ds:uri="http://schemas.openxmlformats.org/officeDocument/2006/bibliography"/>
  </ds:schemaRefs>
</ds:datastoreItem>
</file>

<file path=customXml/itemProps53.xml><?xml version="1.0" encoding="utf-8"?>
<ds:datastoreItem xmlns:ds="http://schemas.openxmlformats.org/officeDocument/2006/customXml" ds:itemID="{FA0270CC-73C1-4A6C-B001-731BA396FB7E}">
  <ds:schemaRefs>
    <ds:schemaRef ds:uri="http://schemas.openxmlformats.org/officeDocument/2006/bibliography"/>
  </ds:schemaRefs>
</ds:datastoreItem>
</file>

<file path=customXml/itemProps54.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55.xml><?xml version="1.0" encoding="utf-8"?>
<ds:datastoreItem xmlns:ds="http://schemas.openxmlformats.org/officeDocument/2006/customXml" ds:itemID="{63977E98-A50D-4DD2-AC17-57465A00D92D}">
  <ds:schemaRefs>
    <ds:schemaRef ds:uri="http://schemas.openxmlformats.org/officeDocument/2006/bibliography"/>
  </ds:schemaRefs>
</ds:datastoreItem>
</file>

<file path=customXml/itemProps56.xml><?xml version="1.0" encoding="utf-8"?>
<ds:datastoreItem xmlns:ds="http://schemas.openxmlformats.org/officeDocument/2006/customXml" ds:itemID="{2E9164EF-5032-4201-A171-1EC4FC51CAF1}">
  <ds:schemaRefs>
    <ds:schemaRef ds:uri="http://schemas.openxmlformats.org/officeDocument/2006/bibliography"/>
  </ds:schemaRefs>
</ds:datastoreItem>
</file>

<file path=customXml/itemProps57.xml><?xml version="1.0" encoding="utf-8"?>
<ds:datastoreItem xmlns:ds="http://schemas.openxmlformats.org/officeDocument/2006/customXml" ds:itemID="{2535CE05-D599-4BF7-9C98-437B056A50FD}">
  <ds:schemaRefs>
    <ds:schemaRef ds:uri="http://schemas.openxmlformats.org/officeDocument/2006/bibliography"/>
  </ds:schemaRefs>
</ds:datastoreItem>
</file>

<file path=customXml/itemProps58.xml><?xml version="1.0" encoding="utf-8"?>
<ds:datastoreItem xmlns:ds="http://schemas.openxmlformats.org/officeDocument/2006/customXml" ds:itemID="{C73C04A3-B437-4AB9-AE66-0228BF853124}">
  <ds:schemaRefs>
    <ds:schemaRef ds:uri="http://schemas.openxmlformats.org/officeDocument/2006/bibliography"/>
  </ds:schemaRefs>
</ds:datastoreItem>
</file>

<file path=customXml/itemProps59.xml><?xml version="1.0" encoding="utf-8"?>
<ds:datastoreItem xmlns:ds="http://schemas.openxmlformats.org/officeDocument/2006/customXml" ds:itemID="{92921865-B1D1-4E49-B500-59AA1A5626A2}">
  <ds:schemaRefs>
    <ds:schemaRef ds:uri="http://schemas.openxmlformats.org/officeDocument/2006/bibliography"/>
  </ds:schemaRefs>
</ds:datastoreItem>
</file>

<file path=customXml/itemProps6.xml><?xml version="1.0" encoding="utf-8"?>
<ds:datastoreItem xmlns:ds="http://schemas.openxmlformats.org/officeDocument/2006/customXml" ds:itemID="{A68E442C-24B6-45CC-8463-7BA10A3C9DCD}">
  <ds:schemaRefs>
    <ds:schemaRef ds:uri="http://schemas.openxmlformats.org/officeDocument/2006/bibliography"/>
  </ds:schemaRefs>
</ds:datastoreItem>
</file>

<file path=customXml/itemProps60.xml><?xml version="1.0" encoding="utf-8"?>
<ds:datastoreItem xmlns:ds="http://schemas.openxmlformats.org/officeDocument/2006/customXml" ds:itemID="{AB976F47-8B03-469B-BB11-9CC0AA43234E}">
  <ds:schemaRefs>
    <ds:schemaRef ds:uri="http://schemas.openxmlformats.org/officeDocument/2006/bibliography"/>
  </ds:schemaRefs>
</ds:datastoreItem>
</file>

<file path=customXml/itemProps61.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62.xml><?xml version="1.0" encoding="utf-8"?>
<ds:datastoreItem xmlns:ds="http://schemas.openxmlformats.org/officeDocument/2006/customXml" ds:itemID="{6F7EAB01-2B12-41B6-A232-A05985198813}">
  <ds:schemaRefs>
    <ds:schemaRef ds:uri="http://schemas.openxmlformats.org/officeDocument/2006/bibliography"/>
  </ds:schemaRefs>
</ds:datastoreItem>
</file>

<file path=customXml/itemProps63.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64.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65.xml><?xml version="1.0" encoding="utf-8"?>
<ds:datastoreItem xmlns:ds="http://schemas.openxmlformats.org/officeDocument/2006/customXml" ds:itemID="{EFA3E495-5A2E-4AF4-8999-E33B33ADC1DA}">
  <ds:schemaRefs>
    <ds:schemaRef ds:uri="http://schemas.openxmlformats.org/officeDocument/2006/bibliography"/>
  </ds:schemaRefs>
</ds:datastoreItem>
</file>

<file path=customXml/itemProps66.xml><?xml version="1.0" encoding="utf-8"?>
<ds:datastoreItem xmlns:ds="http://schemas.openxmlformats.org/officeDocument/2006/customXml" ds:itemID="{6C4C1DC9-A8D9-4A88-8886-F280820D351D}">
  <ds:schemaRefs>
    <ds:schemaRef ds:uri="http://schemas.openxmlformats.org/officeDocument/2006/bibliography"/>
  </ds:schemaRefs>
</ds:datastoreItem>
</file>

<file path=customXml/itemProps67.xml><?xml version="1.0" encoding="utf-8"?>
<ds:datastoreItem xmlns:ds="http://schemas.openxmlformats.org/officeDocument/2006/customXml" ds:itemID="{3BAA5926-61C0-4C2D-A643-E8473EA638B1}">
  <ds:schemaRefs>
    <ds:schemaRef ds:uri="http://schemas.openxmlformats.org/officeDocument/2006/bibliography"/>
  </ds:schemaRefs>
</ds:datastoreItem>
</file>

<file path=customXml/itemProps68.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69.xml><?xml version="1.0" encoding="utf-8"?>
<ds:datastoreItem xmlns:ds="http://schemas.openxmlformats.org/officeDocument/2006/customXml" ds:itemID="{20DF1363-8CDA-4D6B-90C6-8F907A0D57C3}">
  <ds:schemaRefs>
    <ds:schemaRef ds:uri="http://schemas.openxmlformats.org/officeDocument/2006/bibliography"/>
  </ds:schemaRefs>
</ds:datastoreItem>
</file>

<file path=customXml/itemProps7.xml><?xml version="1.0" encoding="utf-8"?>
<ds:datastoreItem xmlns:ds="http://schemas.openxmlformats.org/officeDocument/2006/customXml" ds:itemID="{B23EAC14-B62B-4BA3-9BAB-E3B05914C7DB}">
  <ds:schemaRefs>
    <ds:schemaRef ds:uri="http://schemas.openxmlformats.org/officeDocument/2006/bibliography"/>
  </ds:schemaRefs>
</ds:datastoreItem>
</file>

<file path=customXml/itemProps70.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71.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72.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73.xml><?xml version="1.0" encoding="utf-8"?>
<ds:datastoreItem xmlns:ds="http://schemas.openxmlformats.org/officeDocument/2006/customXml" ds:itemID="{187086CB-6D6E-4405-B62E-DE8BE646D97C}">
  <ds:schemaRefs>
    <ds:schemaRef ds:uri="http://schemas.openxmlformats.org/officeDocument/2006/bibliography"/>
  </ds:schemaRefs>
</ds:datastoreItem>
</file>

<file path=customXml/itemProps74.xml><?xml version="1.0" encoding="utf-8"?>
<ds:datastoreItem xmlns:ds="http://schemas.openxmlformats.org/officeDocument/2006/customXml" ds:itemID="{7941A73D-7008-4CAD-855F-7D155C205553}">
  <ds:schemaRefs>
    <ds:schemaRef ds:uri="http://schemas.openxmlformats.org/officeDocument/2006/bibliography"/>
  </ds:schemaRefs>
</ds:datastoreItem>
</file>

<file path=customXml/itemProps75.xml><?xml version="1.0" encoding="utf-8"?>
<ds:datastoreItem xmlns:ds="http://schemas.openxmlformats.org/officeDocument/2006/customXml" ds:itemID="{8234867B-52E6-42C4-ABF5-833B19A6F738}">
  <ds:schemaRefs>
    <ds:schemaRef ds:uri="http://schemas.openxmlformats.org/officeDocument/2006/bibliography"/>
  </ds:schemaRefs>
</ds:datastoreItem>
</file>

<file path=customXml/itemProps76.xml><?xml version="1.0" encoding="utf-8"?>
<ds:datastoreItem xmlns:ds="http://schemas.openxmlformats.org/officeDocument/2006/customXml" ds:itemID="{6D0077C3-D648-4237-8F89-F374D231740A}">
  <ds:schemaRefs>
    <ds:schemaRef ds:uri="http://schemas.openxmlformats.org/officeDocument/2006/bibliography"/>
  </ds:schemaRefs>
</ds:datastoreItem>
</file>

<file path=customXml/itemProps77.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78.xml><?xml version="1.0" encoding="utf-8"?>
<ds:datastoreItem xmlns:ds="http://schemas.openxmlformats.org/officeDocument/2006/customXml" ds:itemID="{AC0EF72B-3E56-4E2B-A843-C108884C59AD}">
  <ds:schemaRefs>
    <ds:schemaRef ds:uri="http://schemas.openxmlformats.org/officeDocument/2006/bibliography"/>
  </ds:schemaRefs>
</ds:datastoreItem>
</file>

<file path=customXml/itemProps79.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8.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80.xml><?xml version="1.0" encoding="utf-8"?>
<ds:datastoreItem xmlns:ds="http://schemas.openxmlformats.org/officeDocument/2006/customXml" ds:itemID="{0F850EFE-6E98-4810-9C58-84F91E219724}">
  <ds:schemaRefs>
    <ds:schemaRef ds:uri="http://schemas.openxmlformats.org/officeDocument/2006/bibliography"/>
  </ds:schemaRefs>
</ds:datastoreItem>
</file>

<file path=customXml/itemProps81.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82.xml><?xml version="1.0" encoding="utf-8"?>
<ds:datastoreItem xmlns:ds="http://schemas.openxmlformats.org/officeDocument/2006/customXml" ds:itemID="{C94F8272-6617-4A0D-ADFA-689D241AB304}">
  <ds:schemaRefs>
    <ds:schemaRef ds:uri="http://schemas.openxmlformats.org/officeDocument/2006/bibliography"/>
  </ds:schemaRefs>
</ds:datastoreItem>
</file>

<file path=customXml/itemProps83.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84.xml><?xml version="1.0" encoding="utf-8"?>
<ds:datastoreItem xmlns:ds="http://schemas.openxmlformats.org/officeDocument/2006/customXml" ds:itemID="{215C6774-3E2C-4E77-9E16-C0521D769860}">
  <ds:schemaRefs>
    <ds:schemaRef ds:uri="http://schemas.openxmlformats.org/officeDocument/2006/bibliography"/>
  </ds:schemaRefs>
</ds:datastoreItem>
</file>

<file path=customXml/itemProps85.xml><?xml version="1.0" encoding="utf-8"?>
<ds:datastoreItem xmlns:ds="http://schemas.openxmlformats.org/officeDocument/2006/customXml" ds:itemID="{45D310EC-96FB-4CF3-A519-027833CD1AFC}">
  <ds:schemaRefs>
    <ds:schemaRef ds:uri="http://schemas.openxmlformats.org/officeDocument/2006/bibliography"/>
  </ds:schemaRefs>
</ds:datastoreItem>
</file>

<file path=customXml/itemProps86.xml><?xml version="1.0" encoding="utf-8"?>
<ds:datastoreItem xmlns:ds="http://schemas.openxmlformats.org/officeDocument/2006/customXml" ds:itemID="{D4ED618C-3771-4E0C-BBF0-58EFC9A08AA9}">
  <ds:schemaRefs>
    <ds:schemaRef ds:uri="http://schemas.openxmlformats.org/officeDocument/2006/bibliography"/>
  </ds:schemaRefs>
</ds:datastoreItem>
</file>

<file path=customXml/itemProps87.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88.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89.xml><?xml version="1.0" encoding="utf-8"?>
<ds:datastoreItem xmlns:ds="http://schemas.openxmlformats.org/officeDocument/2006/customXml" ds:itemID="{DA0BFD54-C9ED-40CD-B98E-F2E32F445CA3}">
  <ds:schemaRefs>
    <ds:schemaRef ds:uri="http://schemas.openxmlformats.org/officeDocument/2006/bibliography"/>
  </ds:schemaRefs>
</ds:datastoreItem>
</file>

<file path=customXml/itemProps9.xml><?xml version="1.0" encoding="utf-8"?>
<ds:datastoreItem xmlns:ds="http://schemas.openxmlformats.org/officeDocument/2006/customXml" ds:itemID="{37078366-DF6F-4E4A-AE49-2A8B2A25E6E7}">
  <ds:schemaRefs>
    <ds:schemaRef ds:uri="http://schemas.openxmlformats.org/officeDocument/2006/bibliography"/>
  </ds:schemaRefs>
</ds:datastoreItem>
</file>

<file path=customXml/itemProps90.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91.xml><?xml version="1.0" encoding="utf-8"?>
<ds:datastoreItem xmlns:ds="http://schemas.openxmlformats.org/officeDocument/2006/customXml" ds:itemID="{E436E430-642D-41CF-BE9F-1FD39BE27721}">
  <ds:schemaRefs>
    <ds:schemaRef ds:uri="http://schemas.openxmlformats.org/officeDocument/2006/bibliography"/>
  </ds:schemaRefs>
</ds:datastoreItem>
</file>

<file path=customXml/itemProps92.xml><?xml version="1.0" encoding="utf-8"?>
<ds:datastoreItem xmlns:ds="http://schemas.openxmlformats.org/officeDocument/2006/customXml" ds:itemID="{E0C26890-F5F1-446F-A20D-34AB68F1C10C}">
  <ds:schemaRefs>
    <ds:schemaRef ds:uri="http://schemas.openxmlformats.org/officeDocument/2006/bibliography"/>
  </ds:schemaRefs>
</ds:datastoreItem>
</file>

<file path=customXml/itemProps93.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94.xml><?xml version="1.0" encoding="utf-8"?>
<ds:datastoreItem xmlns:ds="http://schemas.openxmlformats.org/officeDocument/2006/customXml" ds:itemID="{AF0558C4-C701-4F9E-AD8E-AB4E6DE189CA}">
  <ds:schemaRefs>
    <ds:schemaRef ds:uri="http://schemas.openxmlformats.org/officeDocument/2006/bibliography"/>
  </ds:schemaRefs>
</ds:datastoreItem>
</file>

<file path=customXml/itemProps95.xml><?xml version="1.0" encoding="utf-8"?>
<ds:datastoreItem xmlns:ds="http://schemas.openxmlformats.org/officeDocument/2006/customXml" ds:itemID="{1442C011-DF94-4B3A-BC83-E2548A31A804}">
  <ds:schemaRefs>
    <ds:schemaRef ds:uri="http://schemas.openxmlformats.org/officeDocument/2006/bibliography"/>
  </ds:schemaRefs>
</ds:datastoreItem>
</file>

<file path=customXml/itemProps96.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97.xml><?xml version="1.0" encoding="utf-8"?>
<ds:datastoreItem xmlns:ds="http://schemas.openxmlformats.org/officeDocument/2006/customXml" ds:itemID="{6BBD4069-D9F9-4D38-8230-E94DFDD6DA89}">
  <ds:schemaRefs>
    <ds:schemaRef ds:uri="http://schemas.openxmlformats.org/officeDocument/2006/bibliography"/>
  </ds:schemaRefs>
</ds:datastoreItem>
</file>

<file path=customXml/itemProps98.xml><?xml version="1.0" encoding="utf-8"?>
<ds:datastoreItem xmlns:ds="http://schemas.openxmlformats.org/officeDocument/2006/customXml" ds:itemID="{EE2DDF9A-4E33-4EA2-9155-E4B1EF21D2EE}">
  <ds:schemaRefs>
    <ds:schemaRef ds:uri="http://schemas.openxmlformats.org/officeDocument/2006/bibliography"/>
  </ds:schemaRefs>
</ds:datastoreItem>
</file>

<file path=customXml/itemProps99.xml><?xml version="1.0" encoding="utf-8"?>
<ds:datastoreItem xmlns:ds="http://schemas.openxmlformats.org/officeDocument/2006/customXml" ds:itemID="{F83F03E9-56A6-4B34-A5E9-ABED7689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13434</Words>
  <Characters>76576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89831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101</cp:revision>
  <cp:lastPrinted>2018-10-11T06:40:00Z</cp:lastPrinted>
  <dcterms:created xsi:type="dcterms:W3CDTF">2018-11-07T09:42:00Z</dcterms:created>
  <dcterms:modified xsi:type="dcterms:W3CDTF">2018-11-22T07:06:00Z</dcterms:modified>
</cp:coreProperties>
</file>