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5F28ADCE" w:rsidR="00113B84" w:rsidRPr="00037196" w:rsidRDefault="00BF2D4E" w:rsidP="00113B84">
      <w:pPr>
        <w:suppressAutoHyphens/>
        <w:jc w:val="center"/>
        <w:rPr>
          <w:rFonts w:eastAsia="Arial Unicode MS" w:cs="Arial"/>
          <w:b/>
          <w:color w:val="000000"/>
          <w:kern w:val="1"/>
          <w:lang w:val="sr-Cyrl-RS" w:eastAsia="ar-SA"/>
        </w:rPr>
      </w:pPr>
      <w:r>
        <w:rPr>
          <w:rFonts w:eastAsia="Arial Unicode MS" w:cs="Arial"/>
          <w:b/>
          <w:color w:val="000000"/>
          <w:kern w:val="1"/>
          <w:lang w:eastAsia="ar-SA"/>
        </w:rPr>
        <w:t xml:space="preserve">                                                                                                                                                                                                                                                                                                                                                                                                                                              </w:t>
      </w:r>
      <w:r w:rsidR="00113B84" w:rsidRPr="00037196">
        <w:rPr>
          <w:rFonts w:eastAsia="Arial Unicode MS" w:cs="Arial"/>
          <w:b/>
          <w:color w:val="000000"/>
          <w:kern w:val="1"/>
          <w:lang w:eastAsia="ar-SA"/>
        </w:rPr>
        <w:t>ЈАВНО ПРЕДУЗЕЋЕ «ЕЛЕКТРОПРИВРЕДА СРБИЈЕ»</w:t>
      </w:r>
      <w:r w:rsidR="00113B84" w:rsidRPr="00037196">
        <w:rPr>
          <w:rFonts w:eastAsia="Arial Unicode MS" w:cs="Arial"/>
          <w:b/>
          <w:color w:val="000000"/>
          <w:kern w:val="1"/>
          <w:lang w:val="sr-Cyrl-RS" w:eastAsia="ar-SA"/>
        </w:rPr>
        <w:t xml:space="preserve"> БЕОГРАД</w:t>
      </w:r>
    </w:p>
    <w:p w14:paraId="52123FB4" w14:textId="23A66057" w:rsidR="00210557" w:rsidRPr="00037196" w:rsidRDefault="00AF3AF8" w:rsidP="00210557">
      <w:pPr>
        <w:jc w:val="center"/>
        <w:rPr>
          <w:rFonts w:cs="Arial"/>
          <w:b/>
          <w:lang w:val="sr-Cyrl-RS"/>
        </w:rPr>
      </w:pPr>
      <w:r w:rsidRPr="00037196">
        <w:rPr>
          <w:rFonts w:cs="Arial"/>
          <w:b/>
          <w:lang w:val="sr-Cyrl-RS"/>
        </w:rPr>
        <w:t xml:space="preserve">ОГРАНАК </w:t>
      </w:r>
      <w:r w:rsidR="00A76412" w:rsidRPr="00037196">
        <w:rPr>
          <w:rFonts w:cs="Arial"/>
          <w:b/>
          <w:lang w:val="sr-Cyrl-RS"/>
        </w:rPr>
        <w:t>ТЕНТ</w:t>
      </w:r>
    </w:p>
    <w:p w14:paraId="0B265221" w14:textId="5EFBF890" w:rsidR="00113B84" w:rsidRPr="00037196" w:rsidRDefault="00113B84" w:rsidP="00113B84">
      <w:pPr>
        <w:jc w:val="center"/>
        <w:rPr>
          <w:rFonts w:cs="Arial"/>
          <w:b/>
          <w:color w:val="FF0000"/>
          <w:lang w:val="sr-Cyrl-RS"/>
        </w:rPr>
      </w:pPr>
    </w:p>
    <w:p w14:paraId="0E029EC6" w14:textId="43AFB703" w:rsidR="00210557" w:rsidRPr="00037196" w:rsidRDefault="00B67C02" w:rsidP="00210557">
      <w:pPr>
        <w:jc w:val="center"/>
        <w:rPr>
          <w:rFonts w:cs="Arial"/>
          <w:lang w:val="sr-Latn-CS"/>
        </w:rPr>
      </w:pPr>
      <w:r w:rsidRPr="00037196">
        <w:rPr>
          <w:rFonts w:cs="Arial"/>
          <w:noProof/>
          <w:lang w:val="sr-Latn-RS" w:eastAsia="sr-Latn-RS"/>
        </w:rPr>
        <w:drawing>
          <wp:inline distT="0" distB="0" distL="0" distR="0" wp14:anchorId="4B87FEDF" wp14:editId="1EC24B1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037196" w:rsidRDefault="00210557" w:rsidP="00210557">
      <w:pPr>
        <w:jc w:val="center"/>
        <w:rPr>
          <w:rFonts w:cs="Arial"/>
          <w:b/>
          <w:lang w:val="sr-Latn-CS"/>
        </w:rPr>
      </w:pPr>
    </w:p>
    <w:p w14:paraId="597BEF62" w14:textId="77777777" w:rsidR="00210557" w:rsidRPr="00037196" w:rsidRDefault="00210557" w:rsidP="00781B02">
      <w:pPr>
        <w:jc w:val="center"/>
        <w:rPr>
          <w:rFonts w:cs="Arial"/>
          <w:b/>
        </w:rPr>
      </w:pPr>
      <w:bookmarkStart w:id="0" w:name="_Toc441215596"/>
      <w:bookmarkStart w:id="1" w:name="_Toc441651535"/>
      <w:bookmarkStart w:id="2" w:name="_Toc442559872"/>
      <w:r w:rsidRPr="00037196">
        <w:rPr>
          <w:rFonts w:cs="Arial"/>
          <w:b/>
        </w:rPr>
        <w:t>КОНКУРСНА ДОКУМЕНТАЦИЈА</w:t>
      </w:r>
      <w:bookmarkEnd w:id="0"/>
      <w:bookmarkEnd w:id="1"/>
      <w:bookmarkEnd w:id="2"/>
    </w:p>
    <w:p w14:paraId="029B7240" w14:textId="77777777" w:rsidR="00210557" w:rsidRPr="005C13D5" w:rsidRDefault="00D516F7" w:rsidP="00210557">
      <w:pPr>
        <w:jc w:val="center"/>
        <w:rPr>
          <w:rFonts w:cs="Arial"/>
        </w:rPr>
      </w:pPr>
      <w:r w:rsidRPr="005C13D5">
        <w:rPr>
          <w:rFonts w:cs="Arial"/>
          <w:lang w:val="sr-Cyrl-CS"/>
        </w:rPr>
        <w:t xml:space="preserve">за подношење понуда </w:t>
      </w:r>
      <w:r w:rsidR="00210557" w:rsidRPr="005C13D5">
        <w:rPr>
          <w:rFonts w:cs="Arial"/>
        </w:rPr>
        <w:t>у поступку јавне набавке мале вредности</w:t>
      </w:r>
    </w:p>
    <w:p w14:paraId="06DA713F" w14:textId="77777777" w:rsidR="00CA10E6" w:rsidRDefault="00210557" w:rsidP="00CA10E6">
      <w:pPr>
        <w:ind w:left="-360" w:right="-19"/>
        <w:jc w:val="center"/>
        <w:outlineLvl w:val="0"/>
        <w:rPr>
          <w:rFonts w:eastAsia="Arial" w:cs="Arial"/>
          <w:b/>
          <w:color w:val="000000"/>
          <w:szCs w:val="20"/>
          <w:lang w:val="sr-Cyrl-RS" w:eastAsia="sr-Latn-RS"/>
        </w:rPr>
      </w:pPr>
      <w:bookmarkStart w:id="3" w:name="_Toc441215597"/>
      <w:bookmarkStart w:id="4" w:name="_Toc441651536"/>
      <w:bookmarkStart w:id="5" w:name="_Toc442559873"/>
      <w:r w:rsidRPr="005C13D5">
        <w:rPr>
          <w:rFonts w:cs="Arial"/>
        </w:rPr>
        <w:t xml:space="preserve">за јавну набавку </w:t>
      </w:r>
      <w:r w:rsidR="00A63575" w:rsidRPr="005C13D5">
        <w:rPr>
          <w:rFonts w:cs="Arial"/>
          <w:lang w:val="sr-Cyrl-RS"/>
        </w:rPr>
        <w:t xml:space="preserve">услуга </w:t>
      </w:r>
      <w:r w:rsidRPr="005C13D5">
        <w:rPr>
          <w:rFonts w:cs="Arial"/>
        </w:rPr>
        <w:t>бр</w:t>
      </w:r>
      <w:bookmarkEnd w:id="3"/>
      <w:bookmarkEnd w:id="4"/>
      <w:bookmarkEnd w:id="5"/>
      <w:r w:rsidR="00113B84" w:rsidRPr="005C13D5">
        <w:rPr>
          <w:rFonts w:cs="Arial"/>
        </w:rPr>
        <w:t>.</w:t>
      </w:r>
      <w:r w:rsidR="009B6AD8" w:rsidRPr="005C13D5">
        <w:rPr>
          <w:rFonts w:cs="Arial"/>
          <w:b/>
          <w:lang w:val="sr-Latn-RS"/>
        </w:rPr>
        <w:t xml:space="preserve"> </w:t>
      </w:r>
      <w:r w:rsidR="00CA10E6" w:rsidRPr="00CA10E6">
        <w:rPr>
          <w:rFonts w:eastAsia="Arial" w:cs="Arial"/>
          <w:b/>
          <w:color w:val="000000"/>
          <w:szCs w:val="20"/>
          <w:lang w:val="sr-Latn-RS" w:eastAsia="sr-Latn-RS"/>
        </w:rPr>
        <w:t>1772/2018</w:t>
      </w:r>
      <w:r w:rsidR="00CA10E6" w:rsidRPr="00CA10E6">
        <w:rPr>
          <w:rFonts w:eastAsia="Arial" w:cs="Arial"/>
          <w:b/>
          <w:color w:val="000000"/>
          <w:szCs w:val="20"/>
          <w:lang w:val="sr-Cyrl-RS" w:eastAsia="sr-Latn-RS"/>
        </w:rPr>
        <w:t>(300</w:t>
      </w:r>
      <w:r w:rsidR="00CA10E6" w:rsidRPr="00CA10E6">
        <w:rPr>
          <w:rFonts w:eastAsia="Arial" w:cs="Arial"/>
          <w:b/>
          <w:color w:val="000000"/>
          <w:szCs w:val="20"/>
          <w:lang w:val="sr-Latn-RS" w:eastAsia="sr-Latn-RS"/>
        </w:rPr>
        <w:t>0</w:t>
      </w:r>
      <w:r w:rsidR="00CA10E6" w:rsidRPr="00CA10E6">
        <w:rPr>
          <w:rFonts w:eastAsia="Arial" w:cs="Arial"/>
          <w:b/>
          <w:color w:val="000000"/>
          <w:szCs w:val="20"/>
          <w:lang w:val="sr-Cyrl-RS" w:eastAsia="sr-Latn-RS"/>
        </w:rPr>
        <w:t>/1362/2018)</w:t>
      </w:r>
    </w:p>
    <w:p w14:paraId="55FDC3F9" w14:textId="76E8939C" w:rsidR="00037196" w:rsidRPr="00CA10E6" w:rsidRDefault="00CA10E6" w:rsidP="00CA10E6">
      <w:pPr>
        <w:jc w:val="center"/>
        <w:rPr>
          <w:rFonts w:eastAsia="Arial Unicode MS" w:cs="Arial"/>
          <w:b/>
          <w:kern w:val="2"/>
        </w:rPr>
      </w:pPr>
      <w:r w:rsidRPr="00CA10E6">
        <w:rPr>
          <w:rFonts w:eastAsia="Arial" w:cs="Arial"/>
          <w:b/>
          <w:color w:val="000000"/>
        </w:rPr>
        <w:t>Обуке у вези са стандардом ISO</w:t>
      </w:r>
    </w:p>
    <w:p w14:paraId="2D675C3D" w14:textId="7776A421" w:rsidR="00150FCE" w:rsidRDefault="00150FCE" w:rsidP="00621417">
      <w:pPr>
        <w:pStyle w:val="BodyText"/>
        <w:spacing w:before="0"/>
        <w:rPr>
          <w:rFonts w:cs="Arial"/>
          <w:sz w:val="22"/>
          <w:szCs w:val="22"/>
          <w:lang w:val="ru-RU"/>
        </w:rPr>
      </w:pPr>
    </w:p>
    <w:p w14:paraId="1D837842" w14:textId="315574F2" w:rsidR="00730A43" w:rsidRDefault="00730A43" w:rsidP="00621417">
      <w:pPr>
        <w:pStyle w:val="BodyText"/>
        <w:spacing w:before="0"/>
        <w:rPr>
          <w:rFonts w:cs="Arial"/>
          <w:sz w:val="22"/>
          <w:szCs w:val="22"/>
          <w:lang w:val="ru-RU"/>
        </w:rPr>
      </w:pPr>
    </w:p>
    <w:p w14:paraId="3674292E" w14:textId="5BFD1A81" w:rsidR="00730A43" w:rsidRDefault="00730A43" w:rsidP="00621417">
      <w:pPr>
        <w:pStyle w:val="BodyText"/>
        <w:spacing w:before="0"/>
        <w:rPr>
          <w:rFonts w:cs="Arial"/>
          <w:sz w:val="22"/>
          <w:szCs w:val="22"/>
          <w:lang w:val="ru-RU"/>
        </w:rPr>
      </w:pPr>
    </w:p>
    <w:p w14:paraId="4960F847" w14:textId="58A43A7C" w:rsidR="00730A43" w:rsidRDefault="00730A43" w:rsidP="00621417">
      <w:pPr>
        <w:pStyle w:val="BodyText"/>
        <w:spacing w:before="0"/>
        <w:rPr>
          <w:rFonts w:cs="Arial"/>
          <w:sz w:val="22"/>
          <w:szCs w:val="22"/>
          <w:lang w:val="ru-RU"/>
        </w:rPr>
      </w:pPr>
    </w:p>
    <w:p w14:paraId="2F648874" w14:textId="0515B3F8" w:rsidR="00BA01CE" w:rsidRDefault="00BA01CE" w:rsidP="00621417">
      <w:pPr>
        <w:pStyle w:val="BodyText"/>
        <w:spacing w:before="0"/>
        <w:rPr>
          <w:rFonts w:cs="Arial"/>
          <w:sz w:val="22"/>
          <w:szCs w:val="22"/>
          <w:lang w:val="ru-RU"/>
        </w:rPr>
      </w:pPr>
    </w:p>
    <w:p w14:paraId="2CA5F175" w14:textId="208D37C4" w:rsidR="00BA01CE" w:rsidRDefault="00BA01CE" w:rsidP="00621417">
      <w:pPr>
        <w:pStyle w:val="BodyText"/>
        <w:spacing w:before="0"/>
        <w:rPr>
          <w:rFonts w:cs="Arial"/>
          <w:sz w:val="22"/>
          <w:szCs w:val="22"/>
          <w:lang w:val="ru-RU"/>
        </w:rPr>
      </w:pPr>
    </w:p>
    <w:p w14:paraId="64A113AC" w14:textId="469402EA" w:rsidR="00BA01CE" w:rsidRDefault="00BA01CE" w:rsidP="00621417">
      <w:pPr>
        <w:pStyle w:val="BodyText"/>
        <w:spacing w:before="0"/>
        <w:rPr>
          <w:rFonts w:cs="Arial"/>
          <w:sz w:val="22"/>
          <w:szCs w:val="22"/>
          <w:lang w:val="ru-RU"/>
        </w:rPr>
      </w:pPr>
    </w:p>
    <w:p w14:paraId="3740AA64" w14:textId="1455576F" w:rsidR="00BA01CE" w:rsidRDefault="00BA01CE" w:rsidP="00621417">
      <w:pPr>
        <w:pStyle w:val="BodyText"/>
        <w:spacing w:before="0"/>
        <w:rPr>
          <w:rFonts w:cs="Arial"/>
          <w:sz w:val="22"/>
          <w:szCs w:val="22"/>
          <w:lang w:val="ru-RU"/>
        </w:rPr>
      </w:pPr>
    </w:p>
    <w:p w14:paraId="290809C1" w14:textId="0AB19D79" w:rsidR="00BA01CE" w:rsidRDefault="00BA01CE" w:rsidP="00621417">
      <w:pPr>
        <w:pStyle w:val="BodyText"/>
        <w:spacing w:before="0"/>
        <w:rPr>
          <w:rFonts w:cs="Arial"/>
          <w:sz w:val="22"/>
          <w:szCs w:val="22"/>
          <w:lang w:val="ru-RU"/>
        </w:rPr>
      </w:pPr>
    </w:p>
    <w:p w14:paraId="5AF2EF11" w14:textId="2F45C2E9" w:rsidR="00BA01CE" w:rsidRDefault="00BA01CE" w:rsidP="00621417">
      <w:pPr>
        <w:pStyle w:val="BodyText"/>
        <w:spacing w:before="0"/>
        <w:rPr>
          <w:rFonts w:cs="Arial"/>
          <w:sz w:val="22"/>
          <w:szCs w:val="22"/>
          <w:lang w:val="ru-RU"/>
        </w:rPr>
      </w:pPr>
    </w:p>
    <w:p w14:paraId="22532084" w14:textId="4B892AB6" w:rsidR="00BA01CE" w:rsidRDefault="00BA01CE" w:rsidP="00621417">
      <w:pPr>
        <w:pStyle w:val="BodyText"/>
        <w:spacing w:before="0"/>
        <w:rPr>
          <w:rFonts w:cs="Arial"/>
          <w:sz w:val="22"/>
          <w:szCs w:val="22"/>
          <w:lang w:val="ru-RU"/>
        </w:rPr>
      </w:pPr>
    </w:p>
    <w:p w14:paraId="68387642" w14:textId="576136CB" w:rsidR="00BA01CE" w:rsidRDefault="00BA01CE" w:rsidP="00621417">
      <w:pPr>
        <w:pStyle w:val="BodyText"/>
        <w:spacing w:before="0"/>
        <w:rPr>
          <w:rFonts w:cs="Arial"/>
          <w:sz w:val="22"/>
          <w:szCs w:val="22"/>
          <w:lang w:val="ru-RU"/>
        </w:rPr>
      </w:pPr>
    </w:p>
    <w:p w14:paraId="477FE1B6" w14:textId="63976E71" w:rsidR="00BA01CE" w:rsidRDefault="00BA01CE" w:rsidP="00621417">
      <w:pPr>
        <w:pStyle w:val="BodyText"/>
        <w:spacing w:before="0"/>
        <w:rPr>
          <w:rFonts w:cs="Arial"/>
          <w:sz w:val="22"/>
          <w:szCs w:val="22"/>
          <w:lang w:val="ru-RU"/>
        </w:rPr>
      </w:pPr>
      <w:bookmarkStart w:id="6" w:name="_GoBack"/>
      <w:bookmarkEnd w:id="6"/>
    </w:p>
    <w:p w14:paraId="4374CB2E" w14:textId="59218719" w:rsidR="00BA01CE" w:rsidRDefault="00BA01CE" w:rsidP="00621417">
      <w:pPr>
        <w:pStyle w:val="BodyText"/>
        <w:spacing w:before="0"/>
        <w:rPr>
          <w:rFonts w:cs="Arial"/>
          <w:sz w:val="22"/>
          <w:szCs w:val="22"/>
          <w:lang w:val="ru-RU"/>
        </w:rPr>
      </w:pPr>
    </w:p>
    <w:p w14:paraId="7648A797" w14:textId="77777777" w:rsidR="00BA01CE" w:rsidRDefault="00BA01CE" w:rsidP="00621417">
      <w:pPr>
        <w:pStyle w:val="BodyText"/>
        <w:spacing w:before="0"/>
        <w:rPr>
          <w:rFonts w:cs="Arial"/>
          <w:sz w:val="22"/>
          <w:szCs w:val="22"/>
          <w:lang w:val="ru-RU"/>
        </w:rPr>
      </w:pPr>
    </w:p>
    <w:p w14:paraId="155D55C5" w14:textId="77777777" w:rsidR="00730A43" w:rsidRPr="00037196" w:rsidRDefault="00730A43" w:rsidP="00621417">
      <w:pPr>
        <w:pStyle w:val="BodyText"/>
        <w:spacing w:before="0"/>
        <w:rPr>
          <w:rFonts w:cs="Arial"/>
          <w:sz w:val="22"/>
          <w:szCs w:val="22"/>
          <w:lang w:val="ru-RU"/>
        </w:rPr>
      </w:pPr>
    </w:p>
    <w:p w14:paraId="4A9B642B" w14:textId="436BCC55" w:rsidR="00EB2C6E" w:rsidRPr="00C406EF" w:rsidRDefault="00EB2C6E" w:rsidP="008F0664">
      <w:pPr>
        <w:tabs>
          <w:tab w:val="left" w:pos="8640"/>
        </w:tabs>
        <w:ind w:left="-360" w:right="-19"/>
        <w:jc w:val="center"/>
        <w:rPr>
          <w:rFonts w:cs="Arial"/>
          <w:lang w:val="sr-Latn-RS"/>
        </w:rPr>
      </w:pPr>
      <w:r w:rsidRPr="00037196">
        <w:rPr>
          <w:rFonts w:eastAsia="Arial Unicode MS" w:cs="Arial"/>
          <w:kern w:val="2"/>
          <w:lang w:val="ru-RU"/>
        </w:rPr>
        <w:t xml:space="preserve">(заведено у ЈП ЕПС број </w:t>
      </w:r>
      <w:r w:rsidR="008F0664">
        <w:rPr>
          <w:rFonts w:cs="Arial"/>
          <w:lang w:val="sr-Latn-RS"/>
        </w:rPr>
        <w:t>105-.03.01-</w:t>
      </w:r>
      <w:r w:rsidR="00BA01CE">
        <w:rPr>
          <w:rFonts w:cs="Arial"/>
          <w:lang w:val="sr-Latn-RS"/>
        </w:rPr>
        <w:t xml:space="preserve"> </w:t>
      </w:r>
      <w:r w:rsidR="00CA10E6">
        <w:rPr>
          <w:rFonts w:cs="Arial"/>
          <w:lang w:val="sr-Latn-RS"/>
        </w:rPr>
        <w:t xml:space="preserve"> </w:t>
      </w:r>
      <w:r w:rsidR="00BA01CE">
        <w:rPr>
          <w:rFonts w:cs="Arial"/>
          <w:lang w:val="sr-Latn-RS"/>
        </w:rPr>
        <w:t xml:space="preserve">545172/4 </w:t>
      </w:r>
      <w:r w:rsidR="00621417">
        <w:rPr>
          <w:rFonts w:cs="Arial"/>
          <w:lang w:val="sr-Latn-RS"/>
        </w:rPr>
        <w:t xml:space="preserve"> </w:t>
      </w:r>
      <w:r w:rsidR="008F0664">
        <w:rPr>
          <w:rFonts w:cs="Arial"/>
          <w:lang w:val="sr-Latn-RS"/>
        </w:rPr>
        <w:t>-</w:t>
      </w:r>
      <w:r w:rsidR="00C406EF" w:rsidRPr="00C406EF">
        <w:rPr>
          <w:rFonts w:cs="Arial"/>
          <w:lang w:val="sr-Latn-RS"/>
        </w:rPr>
        <w:t>201</w:t>
      </w:r>
      <w:r w:rsidR="00621417">
        <w:rPr>
          <w:rFonts w:cs="Arial"/>
          <w:lang w:val="sr-Latn-RS"/>
        </w:rPr>
        <w:t>8</w:t>
      </w:r>
      <w:r w:rsidRPr="00037196">
        <w:rPr>
          <w:rFonts w:eastAsia="Arial Unicode MS" w:cs="Arial"/>
          <w:kern w:val="2"/>
          <w:lang w:val="ru-RU"/>
        </w:rPr>
        <w:t xml:space="preserve"> од </w:t>
      </w:r>
      <w:r w:rsidR="00621417">
        <w:rPr>
          <w:rFonts w:eastAsia="Arial Unicode MS" w:cs="Arial"/>
          <w:kern w:val="2"/>
          <w:lang w:val="sr-Latn-RS"/>
        </w:rPr>
        <w:t xml:space="preserve"> </w:t>
      </w:r>
      <w:r w:rsidR="0056514B">
        <w:rPr>
          <w:rFonts w:eastAsia="Arial Unicode MS" w:cs="Arial"/>
          <w:kern w:val="2"/>
          <w:lang w:val="sr-Latn-RS"/>
        </w:rPr>
        <w:t xml:space="preserve"> </w:t>
      </w:r>
      <w:r w:rsidR="00BA01CE">
        <w:rPr>
          <w:rFonts w:eastAsia="Arial Unicode MS" w:cs="Arial"/>
          <w:kern w:val="2"/>
          <w:lang w:val="sr-Latn-RS"/>
        </w:rPr>
        <w:t>22.11.</w:t>
      </w:r>
      <w:r w:rsidR="00621417">
        <w:rPr>
          <w:rFonts w:eastAsia="Arial Unicode MS" w:cs="Arial"/>
          <w:kern w:val="2"/>
          <w:lang w:val="sr-Latn-RS"/>
        </w:rPr>
        <w:t>2018</w:t>
      </w:r>
      <w:r w:rsidR="00413BCE" w:rsidRPr="00037196">
        <w:rPr>
          <w:rFonts w:eastAsia="Arial Unicode MS" w:cs="Arial"/>
          <w:kern w:val="2"/>
          <w:lang w:val="ru-RU"/>
        </w:rPr>
        <w:t>.</w:t>
      </w:r>
      <w:r w:rsidRPr="00037196">
        <w:rPr>
          <w:rFonts w:eastAsia="Arial Unicode MS" w:cs="Arial"/>
          <w:kern w:val="2"/>
          <w:lang w:val="ru-RU"/>
        </w:rPr>
        <w:t xml:space="preserve"> године)</w:t>
      </w:r>
    </w:p>
    <w:p w14:paraId="465EA9F3" w14:textId="77777777" w:rsidR="000C50A0" w:rsidRPr="00037196" w:rsidRDefault="000C50A0" w:rsidP="000C50A0">
      <w:pPr>
        <w:spacing w:before="0"/>
        <w:jc w:val="center"/>
        <w:rPr>
          <w:rFonts w:eastAsia="Arial Unicode MS" w:cs="Arial"/>
          <w:kern w:val="2"/>
          <w:lang w:val="ru-RU"/>
        </w:rPr>
      </w:pPr>
    </w:p>
    <w:p w14:paraId="7F72BFB1" w14:textId="77777777" w:rsidR="00C53AC6" w:rsidRPr="00037196" w:rsidRDefault="00C53AC6" w:rsidP="000C50A0">
      <w:pPr>
        <w:pStyle w:val="BodyText"/>
        <w:spacing w:before="0"/>
        <w:jc w:val="center"/>
        <w:rPr>
          <w:rFonts w:cs="Arial"/>
          <w:sz w:val="22"/>
          <w:szCs w:val="22"/>
          <w:lang w:val="en-US"/>
        </w:rPr>
      </w:pPr>
    </w:p>
    <w:p w14:paraId="7030D425" w14:textId="77777777" w:rsidR="000C50A0" w:rsidRPr="00037196" w:rsidRDefault="000C50A0" w:rsidP="000C50A0">
      <w:pPr>
        <w:pStyle w:val="BodyText"/>
        <w:spacing w:before="0"/>
        <w:jc w:val="center"/>
        <w:rPr>
          <w:rFonts w:cs="Arial"/>
          <w:sz w:val="22"/>
          <w:szCs w:val="22"/>
          <w:lang w:val="ru-RU"/>
        </w:rPr>
      </w:pPr>
    </w:p>
    <w:p w14:paraId="1C47908C" w14:textId="3D440F7A" w:rsidR="00B37917" w:rsidRPr="00037196" w:rsidRDefault="009B6AD8" w:rsidP="000C50A0">
      <w:pPr>
        <w:spacing w:before="0"/>
        <w:jc w:val="center"/>
        <w:rPr>
          <w:rFonts w:cs="Arial"/>
          <w:lang w:val="ru-RU"/>
        </w:rPr>
      </w:pPr>
      <w:r>
        <w:rPr>
          <w:rFonts w:cs="Arial"/>
          <w:lang w:val="ru-RU"/>
        </w:rPr>
        <w:t xml:space="preserve">Обреновац, </w:t>
      </w:r>
      <w:r w:rsidR="00CA10E6">
        <w:rPr>
          <w:rFonts w:cs="Arial"/>
          <w:lang w:val="sr-Cyrl-RS"/>
        </w:rPr>
        <w:t>октобар,</w:t>
      </w:r>
      <w:r w:rsidR="00621417">
        <w:rPr>
          <w:rFonts w:cs="Arial"/>
          <w:lang w:val="sr-Cyrl-RS"/>
        </w:rPr>
        <w:t xml:space="preserve"> 2018</w:t>
      </w:r>
      <w:r w:rsidR="001F62BF" w:rsidRPr="00037196">
        <w:rPr>
          <w:rFonts w:cs="Arial"/>
          <w:lang w:val="ru-RU"/>
        </w:rPr>
        <w:t xml:space="preserve">. </w:t>
      </w:r>
      <w:r w:rsidR="00210557" w:rsidRPr="00037196">
        <w:rPr>
          <w:rFonts w:cs="Arial"/>
          <w:lang w:val="ru-RU"/>
        </w:rPr>
        <w:t>г</w:t>
      </w:r>
      <w:r w:rsidR="001F62BF" w:rsidRPr="00037196">
        <w:rPr>
          <w:rFonts w:cs="Arial"/>
          <w:lang w:val="ru-RU"/>
        </w:rPr>
        <w:t>одине</w:t>
      </w:r>
    </w:p>
    <w:p w14:paraId="02A51E27" w14:textId="0141F43B" w:rsidR="00261778" w:rsidRPr="00C406EF" w:rsidRDefault="000C50A0" w:rsidP="00C406EF">
      <w:pPr>
        <w:tabs>
          <w:tab w:val="left" w:pos="8640"/>
        </w:tabs>
        <w:ind w:left="-360" w:right="-19"/>
        <w:rPr>
          <w:rFonts w:cs="Arial"/>
          <w:lang w:val="sr-Latn-RS"/>
        </w:rPr>
      </w:pPr>
      <w:r w:rsidRPr="00037196">
        <w:rPr>
          <w:rFonts w:eastAsia="TimesNewRomanPSMT" w:cs="Arial"/>
          <w:color w:val="000000"/>
          <w:kern w:val="2"/>
          <w:lang w:val="ru-RU"/>
        </w:rPr>
        <w:br w:type="page"/>
      </w:r>
      <w:r w:rsidR="00261778" w:rsidRPr="00C93B9C">
        <w:rPr>
          <w:rFonts w:eastAsia="TimesNewRomanPSMT" w:cs="Arial"/>
          <w:kern w:val="2"/>
          <w:lang w:val="ru-RU"/>
        </w:rPr>
        <w:lastRenderedPageBreak/>
        <w:t>На основу чл</w:t>
      </w:r>
      <w:r w:rsidR="00472BF8" w:rsidRPr="00C93B9C">
        <w:rPr>
          <w:rFonts w:eastAsia="TimesNewRomanPSMT" w:cs="Arial"/>
          <w:kern w:val="2"/>
          <w:lang w:val="ru-RU"/>
        </w:rPr>
        <w:t>ана</w:t>
      </w:r>
      <w:r w:rsidR="00261778" w:rsidRPr="00C93B9C">
        <w:rPr>
          <w:rFonts w:eastAsia="TimesNewRomanPSMT" w:cs="Arial"/>
          <w:kern w:val="2"/>
          <w:lang w:val="ru-RU"/>
        </w:rPr>
        <w:t xml:space="preserve"> 3</w:t>
      </w:r>
      <w:r w:rsidR="00B66A96" w:rsidRPr="00C93B9C">
        <w:rPr>
          <w:rFonts w:eastAsia="TimesNewRomanPSMT" w:cs="Arial"/>
          <w:kern w:val="2"/>
          <w:lang w:val="ru-RU"/>
        </w:rPr>
        <w:t>9</w:t>
      </w:r>
      <w:r w:rsidR="00C93B9C" w:rsidRPr="00C93B9C">
        <w:rPr>
          <w:rFonts w:eastAsia="TimesNewRomanPSMT" w:cs="Arial"/>
          <w:kern w:val="2"/>
        </w:rPr>
        <w:t xml:space="preserve"> </w:t>
      </w:r>
      <w:r w:rsidR="001A6457" w:rsidRPr="00C93B9C">
        <w:rPr>
          <w:rFonts w:eastAsia="TimesNewRomanPSMT" w:cs="Arial"/>
          <w:kern w:val="2"/>
        </w:rPr>
        <w:t>,</w:t>
      </w:r>
      <w:r w:rsidR="00261778" w:rsidRPr="00C93B9C">
        <w:rPr>
          <w:rFonts w:eastAsia="TimesNewRomanPSMT" w:cs="Arial"/>
          <w:kern w:val="2"/>
          <w:lang w:val="ru-RU"/>
        </w:rPr>
        <w:t xml:space="preserve">61. Закона о јавним набавкама („Сл. гласник РС” бр. </w:t>
      </w:r>
      <w:r w:rsidR="00750519" w:rsidRPr="00C93B9C">
        <w:rPr>
          <w:rFonts w:eastAsia="TimesNewRomanPSMT" w:cs="Arial"/>
          <w:kern w:val="2"/>
          <w:lang w:val="ru-RU"/>
        </w:rPr>
        <w:t>124/</w:t>
      </w:r>
      <w:r w:rsidR="009060E7" w:rsidRPr="00C93B9C">
        <w:rPr>
          <w:rFonts w:eastAsia="TimesNewRomanPSMT" w:cs="Arial"/>
          <w:kern w:val="2"/>
          <w:lang w:val="ru-RU"/>
        </w:rPr>
        <w:t>12, 14/15 и 68/15</w:t>
      </w:r>
      <w:r w:rsidR="000F57ED" w:rsidRPr="00C93B9C">
        <w:rPr>
          <w:rFonts w:eastAsia="TimesNewRomanPSMT" w:cs="Arial"/>
          <w:kern w:val="2"/>
          <w:lang w:val="ru-RU"/>
        </w:rPr>
        <w:t>, у даљем тексту</w:t>
      </w:r>
      <w:r w:rsidR="005C7CDE" w:rsidRPr="00C93B9C">
        <w:rPr>
          <w:rFonts w:eastAsia="TimesNewRomanPSMT" w:cs="Arial"/>
          <w:kern w:val="2"/>
          <w:lang w:val="ru-RU"/>
        </w:rPr>
        <w:t xml:space="preserve"> </w:t>
      </w:r>
      <w:r w:rsidR="00BA1E63" w:rsidRPr="00C93B9C">
        <w:rPr>
          <w:rFonts w:eastAsia="Calibri" w:cs="Arial"/>
          <w:bCs/>
        </w:rPr>
        <w:t>Закон</w:t>
      </w:r>
      <w:r w:rsidR="00261778" w:rsidRPr="00C93B9C">
        <w:rPr>
          <w:rFonts w:eastAsia="TimesNewRomanPSMT" w:cs="Arial"/>
          <w:kern w:val="2"/>
          <w:lang w:val="ru-RU"/>
        </w:rPr>
        <w:t>),чл</w:t>
      </w:r>
      <w:r w:rsidR="00472BF8" w:rsidRPr="00C93B9C">
        <w:rPr>
          <w:rFonts w:eastAsia="TimesNewRomanPSMT" w:cs="Arial"/>
          <w:kern w:val="2"/>
          <w:lang w:val="ru-RU"/>
        </w:rPr>
        <w:t>ана</w:t>
      </w:r>
      <w:r w:rsidR="00EC5BB4" w:rsidRPr="00C93B9C">
        <w:rPr>
          <w:rFonts w:eastAsia="TimesNewRomanPSMT" w:cs="Arial"/>
          <w:kern w:val="2"/>
          <w:lang w:val="ru-RU"/>
        </w:rPr>
        <w:t xml:space="preserve"> </w:t>
      </w:r>
      <w:r w:rsidR="006A3550" w:rsidRPr="00C93B9C">
        <w:rPr>
          <w:rFonts w:eastAsia="TimesNewRomanPSMT" w:cs="Arial"/>
          <w:kern w:val="2"/>
          <w:lang w:val="ru-RU"/>
        </w:rPr>
        <w:t>6</w:t>
      </w:r>
      <w:r w:rsidR="00261778" w:rsidRPr="00C93B9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3B9C">
        <w:rPr>
          <w:rFonts w:eastAsia="TimesNewRomanPSMT" w:cs="Arial"/>
          <w:kern w:val="2"/>
          <w:lang w:val="ru-RU"/>
        </w:rPr>
        <w:t xml:space="preserve">лова („Сл. гласник РС” бр. </w:t>
      </w:r>
      <w:r w:rsidR="00DB369C" w:rsidRPr="00C93B9C">
        <w:rPr>
          <w:rFonts w:eastAsia="TimesNewRomanPSMT" w:cs="Arial"/>
          <w:kern w:val="2"/>
        </w:rPr>
        <w:t>86/15</w:t>
      </w:r>
      <w:r w:rsidR="00261778" w:rsidRPr="00C93B9C">
        <w:rPr>
          <w:rFonts w:eastAsia="TimesNewRomanPSMT" w:cs="Arial"/>
          <w:kern w:val="2"/>
          <w:lang w:val="ru-RU"/>
        </w:rPr>
        <w:t xml:space="preserve">), </w:t>
      </w:r>
      <w:r w:rsidR="00261778" w:rsidRPr="00C93B9C">
        <w:rPr>
          <w:rFonts w:eastAsia="Arial Unicode MS" w:cs="Arial"/>
          <w:kern w:val="2"/>
          <w:lang w:val="ru-RU"/>
        </w:rPr>
        <w:t xml:space="preserve">Одлуке о покретању поступка јавне набавке број </w:t>
      </w:r>
      <w:r w:rsidR="00C169C3">
        <w:rPr>
          <w:rFonts w:eastAsia="Arial Unicode MS" w:cs="Arial"/>
          <w:kern w:val="2"/>
          <w:lang w:val="sr-Latn-RS"/>
        </w:rPr>
        <w:t>:</w:t>
      </w:r>
      <w:r w:rsidR="00C169C3">
        <w:rPr>
          <w:rFonts w:cs="Arial"/>
          <w:lang w:val="sr-Latn-RS"/>
        </w:rPr>
        <w:t>105-</w:t>
      </w:r>
      <w:r w:rsidR="001C0AD0">
        <w:rPr>
          <w:rFonts w:cs="Arial"/>
          <w:lang w:val="sr-Latn-RS"/>
        </w:rPr>
        <w:t>Е</w:t>
      </w:r>
      <w:r w:rsidR="00C169C3">
        <w:rPr>
          <w:rFonts w:cs="Arial"/>
          <w:lang w:val="sr-Cyrl-RS"/>
        </w:rPr>
        <w:t>.</w:t>
      </w:r>
      <w:r w:rsidR="00C169C3">
        <w:rPr>
          <w:rFonts w:cs="Arial"/>
          <w:lang w:val="sr-Latn-RS"/>
        </w:rPr>
        <w:t>03.01-</w:t>
      </w:r>
      <w:r w:rsidR="00621417">
        <w:rPr>
          <w:rFonts w:cs="Arial"/>
          <w:lang w:val="sr-Cyrl-RS"/>
        </w:rPr>
        <w:t xml:space="preserve"> </w:t>
      </w:r>
      <w:r w:rsidR="00A946DB">
        <w:rPr>
          <w:rFonts w:cs="Arial"/>
          <w:lang w:val="sr-Cyrl-RS"/>
        </w:rPr>
        <w:t>545172/1-2018</w:t>
      </w:r>
      <w:r w:rsidR="00C169C3">
        <w:rPr>
          <w:rFonts w:cs="Arial"/>
          <w:lang w:val="sr-Latn-RS"/>
        </w:rPr>
        <w:t xml:space="preserve"> </w:t>
      </w:r>
      <w:r w:rsidR="00C169C3" w:rsidRPr="00F56999">
        <w:rPr>
          <w:rFonts w:cs="Arial"/>
          <w:lang w:val="sr-Cyrl-CS"/>
        </w:rPr>
        <w:t xml:space="preserve">од </w:t>
      </w:r>
      <w:r w:rsidR="00A946DB">
        <w:rPr>
          <w:rFonts w:cs="Arial"/>
          <w:lang w:val="sr-Cyrl-RS"/>
        </w:rPr>
        <w:t>01.11</w:t>
      </w:r>
      <w:r w:rsidR="00621417">
        <w:rPr>
          <w:rFonts w:cs="Arial"/>
          <w:lang w:val="sr-Cyrl-RS"/>
        </w:rPr>
        <w:t xml:space="preserve"> 2018</w:t>
      </w:r>
      <w:r w:rsidR="00413BCE" w:rsidRPr="00C93B9C">
        <w:rPr>
          <w:rFonts w:eastAsia="Arial Unicode MS" w:cs="Arial"/>
          <w:kern w:val="2"/>
          <w:lang w:val="ru-RU"/>
        </w:rPr>
        <w:t>.</w:t>
      </w:r>
      <w:r w:rsidR="00261778" w:rsidRPr="00C93B9C">
        <w:rPr>
          <w:rFonts w:eastAsia="Arial Unicode MS" w:cs="Arial"/>
          <w:kern w:val="2"/>
          <w:lang w:val="ru-RU"/>
        </w:rPr>
        <w:t xml:space="preserve"> године и Решења о образовању комисије за јавну набавку број </w:t>
      </w:r>
      <w:r w:rsidR="00C169C3">
        <w:rPr>
          <w:rFonts w:cs="Arial"/>
          <w:lang w:val="sr-Latn-RS"/>
        </w:rPr>
        <w:t>105-</w:t>
      </w:r>
      <w:r w:rsidR="001C0AD0">
        <w:rPr>
          <w:rFonts w:cs="Arial"/>
          <w:lang w:val="sr-Latn-RS"/>
        </w:rPr>
        <w:t>Е</w:t>
      </w:r>
      <w:r w:rsidR="00C169C3">
        <w:rPr>
          <w:rFonts w:cs="Arial"/>
          <w:lang w:val="sr-Cyrl-RS"/>
        </w:rPr>
        <w:t>.</w:t>
      </w:r>
      <w:r w:rsidR="00C169C3">
        <w:rPr>
          <w:rFonts w:cs="Arial"/>
          <w:lang w:val="sr-Latn-RS"/>
        </w:rPr>
        <w:t>03.01</w:t>
      </w:r>
      <w:r w:rsidR="00A946DB">
        <w:rPr>
          <w:rFonts w:cs="Arial"/>
          <w:lang w:val="sr-Cyrl-RS"/>
        </w:rPr>
        <w:t>-545172/2-2018</w:t>
      </w:r>
      <w:r w:rsidR="00A946DB">
        <w:rPr>
          <w:rFonts w:cs="Arial"/>
          <w:lang w:val="sr-Latn-RS"/>
        </w:rPr>
        <w:t xml:space="preserve"> </w:t>
      </w:r>
      <w:r w:rsidR="00A946DB" w:rsidRPr="00F56999">
        <w:rPr>
          <w:rFonts w:cs="Arial"/>
          <w:lang w:val="sr-Cyrl-CS"/>
        </w:rPr>
        <w:t xml:space="preserve">од </w:t>
      </w:r>
      <w:r w:rsidR="00A946DB">
        <w:rPr>
          <w:rFonts w:cs="Arial"/>
          <w:lang w:val="sr-Cyrl-RS"/>
        </w:rPr>
        <w:t>01.11 2018</w:t>
      </w:r>
      <w:r w:rsidR="00005800" w:rsidRPr="00C93B9C">
        <w:rPr>
          <w:rFonts w:eastAsia="Arial Unicode MS" w:cs="Arial"/>
          <w:kern w:val="2"/>
          <w:lang w:val="ru-RU"/>
        </w:rPr>
        <w:t xml:space="preserve">. </w:t>
      </w:r>
      <w:r w:rsidR="00261778" w:rsidRPr="00C93B9C">
        <w:rPr>
          <w:rFonts w:eastAsia="Arial Unicode MS" w:cs="Arial"/>
          <w:kern w:val="2"/>
          <w:lang w:val="ru-RU"/>
        </w:rPr>
        <w:t>године припремљена је:</w:t>
      </w:r>
    </w:p>
    <w:p w14:paraId="13826BA7" w14:textId="77777777" w:rsidR="00261778" w:rsidRPr="009B6AD8" w:rsidRDefault="00261778" w:rsidP="000C50A0">
      <w:pPr>
        <w:pStyle w:val="BodyText"/>
        <w:spacing w:before="0"/>
        <w:rPr>
          <w:rFonts w:cs="Arial"/>
          <w:b/>
          <w:color w:val="FF0000"/>
          <w:spacing w:val="80"/>
          <w:sz w:val="22"/>
          <w:szCs w:val="22"/>
          <w:lang w:val="ru-RU"/>
        </w:rPr>
      </w:pPr>
    </w:p>
    <w:p w14:paraId="0D68A2F7" w14:textId="77777777" w:rsidR="000C50A0" w:rsidRPr="00037196" w:rsidRDefault="000C50A0" w:rsidP="000C50A0">
      <w:pPr>
        <w:pStyle w:val="BodyText"/>
        <w:spacing w:before="0"/>
        <w:rPr>
          <w:rFonts w:cs="Arial"/>
          <w:b/>
          <w:spacing w:val="80"/>
          <w:sz w:val="22"/>
          <w:szCs w:val="22"/>
          <w:lang w:val="ru-RU"/>
        </w:rPr>
      </w:pPr>
    </w:p>
    <w:p w14:paraId="0240982E" w14:textId="77777777" w:rsidR="00210557" w:rsidRPr="00037196" w:rsidRDefault="00210557" w:rsidP="00781B02">
      <w:pPr>
        <w:jc w:val="center"/>
        <w:rPr>
          <w:rFonts w:cs="Arial"/>
          <w:b/>
        </w:rPr>
      </w:pPr>
      <w:bookmarkStart w:id="7" w:name="_Toc441215598"/>
      <w:bookmarkStart w:id="8" w:name="_Toc441651537"/>
      <w:bookmarkStart w:id="9" w:name="_Toc442559874"/>
      <w:r w:rsidRPr="00037196">
        <w:rPr>
          <w:rFonts w:cs="Arial"/>
          <w:b/>
        </w:rPr>
        <w:t>КОНКУРСНА ДОКУМЕНТАЦИЈА</w:t>
      </w:r>
      <w:bookmarkEnd w:id="7"/>
      <w:bookmarkEnd w:id="8"/>
      <w:bookmarkEnd w:id="9"/>
    </w:p>
    <w:p w14:paraId="031AC3E7" w14:textId="77777777" w:rsidR="00210557" w:rsidRPr="00037196" w:rsidRDefault="00D516F7" w:rsidP="00210557">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47C523EA" w14:textId="2A4FD1D9" w:rsidR="00621417" w:rsidRPr="00457444" w:rsidRDefault="00210557" w:rsidP="00621417">
      <w:pPr>
        <w:ind w:left="-360" w:right="-19"/>
        <w:jc w:val="center"/>
        <w:outlineLvl w:val="0"/>
        <w:rPr>
          <w:rFonts w:cs="Arial"/>
          <w:lang w:val="sr-Latn-RS"/>
        </w:rPr>
      </w:pPr>
      <w:bookmarkStart w:id="10" w:name="_Toc441215599"/>
      <w:bookmarkStart w:id="11" w:name="_Toc441651538"/>
      <w:bookmarkStart w:id="12" w:name="_Toc442559875"/>
      <w:r w:rsidRPr="00037196">
        <w:rPr>
          <w:rFonts w:cs="Arial"/>
          <w:b/>
        </w:rPr>
        <w:t xml:space="preserve">за јавну набавку </w:t>
      </w:r>
      <w:r w:rsidR="00A63575" w:rsidRPr="00037196">
        <w:rPr>
          <w:rFonts w:cs="Arial"/>
          <w:b/>
          <w:lang w:val="sr-Cyrl-RS"/>
        </w:rPr>
        <w:t xml:space="preserve">услуга </w:t>
      </w:r>
      <w:r w:rsidRPr="00037196">
        <w:rPr>
          <w:rFonts w:cs="Arial"/>
          <w:b/>
        </w:rPr>
        <w:t>бр</w:t>
      </w:r>
      <w:bookmarkEnd w:id="10"/>
      <w:bookmarkEnd w:id="11"/>
      <w:bookmarkEnd w:id="12"/>
      <w:r w:rsidR="009B6AD8">
        <w:rPr>
          <w:rFonts w:cs="Arial"/>
          <w:b/>
          <w:lang w:val="sr-Cyrl-RS"/>
        </w:rPr>
        <w:t xml:space="preserve">: </w:t>
      </w:r>
      <w:r w:rsidR="00CA10E6">
        <w:rPr>
          <w:rFonts w:cs="Arial"/>
          <w:b/>
          <w:lang w:val="sr-Latn-RS"/>
        </w:rPr>
        <w:t>1772/2018(3000/1362/2018)</w:t>
      </w:r>
    </w:p>
    <w:p w14:paraId="3049B37E" w14:textId="4B2E3C1E" w:rsidR="009D3699" w:rsidRPr="00037196" w:rsidRDefault="009D3699" w:rsidP="00616674">
      <w:pPr>
        <w:ind w:left="-360" w:right="-19"/>
        <w:jc w:val="center"/>
        <w:outlineLvl w:val="0"/>
        <w:rPr>
          <w:rFonts w:cs="Arial"/>
          <w:color w:val="00B0F0"/>
          <w:lang w:val="sr-Latn-CS"/>
        </w:rPr>
      </w:pPr>
    </w:p>
    <w:p w14:paraId="097DA937" w14:textId="77777777" w:rsidR="009D3699" w:rsidRPr="00037196" w:rsidRDefault="009D3699" w:rsidP="000C50A0">
      <w:pPr>
        <w:pStyle w:val="BodyText"/>
        <w:spacing w:before="0"/>
        <w:rPr>
          <w:rFonts w:cs="Arial"/>
          <w:color w:val="00B0F0"/>
          <w:sz w:val="22"/>
          <w:szCs w:val="22"/>
          <w:lang w:val="sr-Latn-CS"/>
        </w:rPr>
      </w:pPr>
    </w:p>
    <w:p w14:paraId="34D14A2B" w14:textId="77777777" w:rsidR="009D3699" w:rsidRPr="00037196" w:rsidRDefault="009D3699" w:rsidP="000C50A0">
      <w:pPr>
        <w:pStyle w:val="BodyText"/>
        <w:spacing w:before="0"/>
        <w:rPr>
          <w:rFonts w:cs="Arial"/>
          <w:color w:val="00B0F0"/>
          <w:sz w:val="22"/>
          <w:szCs w:val="22"/>
          <w:lang w:val="sr-Latn-CS"/>
        </w:rPr>
      </w:pPr>
    </w:p>
    <w:p w14:paraId="28476321" w14:textId="77777777" w:rsidR="00C62AA7" w:rsidRPr="00037196" w:rsidRDefault="00C62AA7" w:rsidP="00C62AA7">
      <w:pPr>
        <w:pStyle w:val="Title"/>
        <w:rPr>
          <w:rFonts w:cs="Arial"/>
          <w:sz w:val="22"/>
          <w:szCs w:val="22"/>
          <w:lang w:val="de-DE"/>
        </w:rPr>
      </w:pPr>
      <w:r w:rsidRPr="00037196">
        <w:rPr>
          <w:rFonts w:cs="Arial"/>
          <w:sz w:val="22"/>
          <w:szCs w:val="22"/>
          <w:lang w:val="de-DE"/>
        </w:rPr>
        <w:t>Садр</w:t>
      </w:r>
      <w:r w:rsidRPr="00037196">
        <w:rPr>
          <w:rFonts w:cs="Arial"/>
          <w:sz w:val="22"/>
          <w:szCs w:val="22"/>
          <w:lang w:val="ru-RU"/>
        </w:rPr>
        <w:t>ж</w:t>
      </w:r>
      <w:r w:rsidRPr="00037196">
        <w:rPr>
          <w:rFonts w:cs="Arial"/>
          <w:sz w:val="22"/>
          <w:szCs w:val="22"/>
          <w:lang w:val="de-DE"/>
        </w:rPr>
        <w:t>ај</w:t>
      </w:r>
      <w:r w:rsidRPr="00037196">
        <w:rPr>
          <w:rFonts w:cs="Arial"/>
          <w:sz w:val="22"/>
          <w:szCs w:val="22"/>
          <w:lang w:val="ru-RU"/>
        </w:rPr>
        <w:t xml:space="preserve"> к</w:t>
      </w:r>
      <w:r w:rsidRPr="00037196">
        <w:rPr>
          <w:rFonts w:cs="Arial"/>
          <w:sz w:val="22"/>
          <w:szCs w:val="22"/>
          <w:lang w:val="de-DE"/>
        </w:rPr>
        <w:t>онкурсне</w:t>
      </w:r>
      <w:r w:rsidRPr="00037196">
        <w:rPr>
          <w:rFonts w:cs="Arial"/>
          <w:sz w:val="22"/>
          <w:szCs w:val="22"/>
          <w:lang w:val="ru-RU"/>
        </w:rPr>
        <w:t xml:space="preserve"> </w:t>
      </w:r>
      <w:r w:rsidRPr="00037196">
        <w:rPr>
          <w:rFonts w:cs="Arial"/>
          <w:sz w:val="22"/>
          <w:szCs w:val="22"/>
          <w:lang w:val="de-DE"/>
        </w:rPr>
        <w:t>документације:</w:t>
      </w:r>
    </w:p>
    <w:p w14:paraId="3036AD2E" w14:textId="06517659" w:rsidR="00C62AA7" w:rsidRPr="00037196" w:rsidRDefault="00C62AA7" w:rsidP="00C62AA7">
      <w:pPr>
        <w:pStyle w:val="Title"/>
        <w:rPr>
          <w:rFonts w:cs="Arial"/>
          <w:b w:val="0"/>
          <w:sz w:val="22"/>
          <w:szCs w:val="22"/>
          <w:lang w:val="ru-RU"/>
        </w:rPr>
      </w:pP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t xml:space="preserve">    </w:t>
      </w:r>
      <w:r w:rsidRPr="00037196">
        <w:rPr>
          <w:rFonts w:cs="Arial"/>
          <w:b w:val="0"/>
          <w:sz w:val="22"/>
          <w:szCs w:val="22"/>
          <w:lang w:val="ru-RU"/>
        </w:rPr>
        <w:t>страна</w:t>
      </w:r>
      <w:r w:rsidRPr="000371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A946DB" w:rsidRPr="00A946DB" w14:paraId="5128A724" w14:textId="77777777" w:rsidTr="00C62AA7">
        <w:tc>
          <w:tcPr>
            <w:tcW w:w="564" w:type="dxa"/>
          </w:tcPr>
          <w:p w14:paraId="3C9E9CA5" w14:textId="77777777" w:rsidR="00C62AA7" w:rsidRPr="00A946DB" w:rsidRDefault="00C62AA7" w:rsidP="004C3B38">
            <w:pPr>
              <w:tabs>
                <w:tab w:val="left" w:pos="360"/>
                <w:tab w:val="left" w:pos="567"/>
                <w:tab w:val="right" w:leader="dot" w:pos="9639"/>
              </w:tabs>
              <w:jc w:val="center"/>
              <w:rPr>
                <w:rFonts w:cs="Arial"/>
              </w:rPr>
            </w:pPr>
            <w:r w:rsidRPr="00A946DB">
              <w:rPr>
                <w:rFonts w:cs="Arial"/>
              </w:rPr>
              <w:t>1.</w:t>
            </w:r>
          </w:p>
        </w:tc>
        <w:tc>
          <w:tcPr>
            <w:tcW w:w="7574" w:type="dxa"/>
          </w:tcPr>
          <w:p w14:paraId="2BEC451A" w14:textId="77777777" w:rsidR="00C62AA7" w:rsidRPr="00A946DB" w:rsidRDefault="00C62AA7" w:rsidP="004C3B38">
            <w:pPr>
              <w:tabs>
                <w:tab w:val="left" w:pos="360"/>
                <w:tab w:val="left" w:pos="567"/>
                <w:tab w:val="right" w:leader="dot" w:pos="9639"/>
              </w:tabs>
              <w:rPr>
                <w:rFonts w:cs="Arial"/>
                <w:lang w:val="sr-Cyrl-RS"/>
              </w:rPr>
            </w:pPr>
            <w:r w:rsidRPr="00A946DB">
              <w:rPr>
                <w:rFonts w:cs="Arial"/>
                <w:lang w:val="sr-Cyrl-RS"/>
              </w:rPr>
              <w:t>Општи подаци о јавној набавци</w:t>
            </w:r>
          </w:p>
        </w:tc>
        <w:tc>
          <w:tcPr>
            <w:tcW w:w="810" w:type="dxa"/>
          </w:tcPr>
          <w:p w14:paraId="2223C426" w14:textId="33A384F9" w:rsidR="00C62AA7" w:rsidRPr="00A946DB" w:rsidRDefault="000D606E" w:rsidP="004C3B38">
            <w:pPr>
              <w:tabs>
                <w:tab w:val="left" w:pos="360"/>
                <w:tab w:val="left" w:pos="567"/>
                <w:tab w:val="right" w:leader="dot" w:pos="9639"/>
              </w:tabs>
              <w:jc w:val="center"/>
              <w:rPr>
                <w:rFonts w:cs="Arial"/>
                <w:lang w:val="sr-Latn-RS"/>
              </w:rPr>
            </w:pPr>
            <w:r w:rsidRPr="00A946DB">
              <w:rPr>
                <w:rFonts w:cs="Arial"/>
                <w:lang w:val="sr-Latn-RS"/>
              </w:rPr>
              <w:t>3</w:t>
            </w:r>
          </w:p>
        </w:tc>
      </w:tr>
      <w:tr w:rsidR="00A946DB" w:rsidRPr="00A946DB" w14:paraId="0F610DD2" w14:textId="77777777" w:rsidTr="00C62AA7">
        <w:tc>
          <w:tcPr>
            <w:tcW w:w="564" w:type="dxa"/>
          </w:tcPr>
          <w:p w14:paraId="1FA0F8E8" w14:textId="77777777" w:rsidR="00C62AA7" w:rsidRPr="00A946DB" w:rsidRDefault="00C62AA7" w:rsidP="004C3B38">
            <w:pPr>
              <w:tabs>
                <w:tab w:val="left" w:pos="360"/>
                <w:tab w:val="left" w:pos="567"/>
                <w:tab w:val="right" w:leader="dot" w:pos="9639"/>
              </w:tabs>
              <w:jc w:val="center"/>
              <w:rPr>
                <w:rFonts w:cs="Arial"/>
                <w:lang w:val="sr-Cyrl-RS"/>
              </w:rPr>
            </w:pPr>
            <w:r w:rsidRPr="00A946DB">
              <w:rPr>
                <w:rFonts w:cs="Arial"/>
                <w:lang w:val="sr-Cyrl-RS"/>
              </w:rPr>
              <w:t>2.</w:t>
            </w:r>
          </w:p>
        </w:tc>
        <w:tc>
          <w:tcPr>
            <w:tcW w:w="7574" w:type="dxa"/>
          </w:tcPr>
          <w:p w14:paraId="7D79942D" w14:textId="77777777" w:rsidR="00C62AA7" w:rsidRPr="00A946DB" w:rsidRDefault="00C62AA7" w:rsidP="004C3B38">
            <w:pPr>
              <w:tabs>
                <w:tab w:val="left" w:pos="317"/>
                <w:tab w:val="left" w:pos="360"/>
                <w:tab w:val="right" w:leader="dot" w:pos="9639"/>
              </w:tabs>
              <w:rPr>
                <w:rFonts w:cs="Arial"/>
                <w:lang w:val="sr-Cyrl-RS"/>
              </w:rPr>
            </w:pPr>
            <w:r w:rsidRPr="00A946DB">
              <w:rPr>
                <w:rFonts w:cs="Arial"/>
                <w:lang w:val="sr-Cyrl-RS"/>
              </w:rPr>
              <w:t>Подаци о предмету набавке</w:t>
            </w:r>
          </w:p>
        </w:tc>
        <w:tc>
          <w:tcPr>
            <w:tcW w:w="810" w:type="dxa"/>
          </w:tcPr>
          <w:p w14:paraId="3C366F85" w14:textId="233112FC" w:rsidR="00C62AA7" w:rsidRPr="00A946DB" w:rsidRDefault="000D606E" w:rsidP="004C3B38">
            <w:pPr>
              <w:tabs>
                <w:tab w:val="left" w:pos="360"/>
                <w:tab w:val="left" w:pos="567"/>
                <w:tab w:val="right" w:leader="dot" w:pos="9639"/>
              </w:tabs>
              <w:jc w:val="center"/>
              <w:rPr>
                <w:rFonts w:cs="Arial"/>
                <w:lang w:val="sr-Latn-RS"/>
              </w:rPr>
            </w:pPr>
            <w:r w:rsidRPr="00A946DB">
              <w:rPr>
                <w:rFonts w:cs="Arial"/>
                <w:lang w:val="sr-Latn-RS"/>
              </w:rPr>
              <w:t>3</w:t>
            </w:r>
          </w:p>
        </w:tc>
      </w:tr>
      <w:tr w:rsidR="00A946DB" w:rsidRPr="00A946DB" w14:paraId="5DB2D2D2" w14:textId="77777777" w:rsidTr="00C62AA7">
        <w:tc>
          <w:tcPr>
            <w:tcW w:w="564" w:type="dxa"/>
          </w:tcPr>
          <w:p w14:paraId="195BF63A" w14:textId="77777777" w:rsidR="00C62AA7" w:rsidRPr="00A946DB" w:rsidRDefault="00C62AA7" w:rsidP="004C3B38">
            <w:pPr>
              <w:tabs>
                <w:tab w:val="left" w:pos="360"/>
                <w:tab w:val="left" w:pos="567"/>
                <w:tab w:val="right" w:leader="dot" w:pos="9639"/>
              </w:tabs>
              <w:jc w:val="center"/>
              <w:rPr>
                <w:rFonts w:cs="Arial"/>
                <w:lang w:val="sr-Cyrl-RS"/>
              </w:rPr>
            </w:pPr>
            <w:r w:rsidRPr="00A946DB">
              <w:rPr>
                <w:rFonts w:cs="Arial"/>
                <w:lang w:val="sr-Cyrl-RS"/>
              </w:rPr>
              <w:t>3.</w:t>
            </w:r>
          </w:p>
        </w:tc>
        <w:tc>
          <w:tcPr>
            <w:tcW w:w="7574" w:type="dxa"/>
          </w:tcPr>
          <w:p w14:paraId="7801C6BD" w14:textId="33976AA3" w:rsidR="00C62AA7" w:rsidRPr="00A946DB" w:rsidRDefault="00C62AA7" w:rsidP="006F517A">
            <w:pPr>
              <w:tabs>
                <w:tab w:val="left" w:pos="317"/>
                <w:tab w:val="left" w:pos="360"/>
                <w:tab w:val="right" w:leader="dot" w:pos="9639"/>
              </w:tabs>
              <w:rPr>
                <w:rFonts w:cs="Arial"/>
                <w:lang w:val="sr-Cyrl-RS"/>
              </w:rPr>
            </w:pPr>
            <w:r w:rsidRPr="00A946DB">
              <w:rPr>
                <w:rFonts w:cs="Arial"/>
                <w:lang w:val="sr-Cyrl-RS"/>
              </w:rPr>
              <w:t xml:space="preserve">Техничка спецификација (врста, техничке карактеристике, квалитет, </w:t>
            </w:r>
            <w:r w:rsidR="006F517A" w:rsidRPr="00A946DB">
              <w:rPr>
                <w:rFonts w:cs="Arial"/>
                <w:lang w:val="sr-Cyrl-RS"/>
              </w:rPr>
              <w:t>обим</w:t>
            </w:r>
            <w:r w:rsidRPr="00A946DB">
              <w:rPr>
                <w:rFonts w:cs="Arial"/>
                <w:lang w:val="sr-Cyrl-RS"/>
              </w:rPr>
              <w:t xml:space="preserve"> и опис </w:t>
            </w:r>
            <w:r w:rsidR="00A63575" w:rsidRPr="00A946DB">
              <w:rPr>
                <w:rFonts w:cs="Arial"/>
                <w:lang w:val="sr-Cyrl-RS"/>
              </w:rPr>
              <w:t>услуга</w:t>
            </w:r>
            <w:r w:rsidRPr="00A946DB">
              <w:rPr>
                <w:rFonts w:cs="Arial"/>
                <w:lang w:val="sr-Cyrl-RS"/>
              </w:rPr>
              <w:t>...)</w:t>
            </w:r>
          </w:p>
        </w:tc>
        <w:tc>
          <w:tcPr>
            <w:tcW w:w="810" w:type="dxa"/>
          </w:tcPr>
          <w:p w14:paraId="77323F49" w14:textId="6EAFBA29" w:rsidR="00C62AA7" w:rsidRPr="00A946DB" w:rsidRDefault="00590D78" w:rsidP="004C3B38">
            <w:pPr>
              <w:tabs>
                <w:tab w:val="left" w:pos="360"/>
                <w:tab w:val="left" w:pos="567"/>
                <w:tab w:val="right" w:leader="dot" w:pos="9639"/>
              </w:tabs>
              <w:jc w:val="center"/>
              <w:rPr>
                <w:rFonts w:cs="Arial"/>
                <w:lang w:val="sr-Cyrl-RS"/>
              </w:rPr>
            </w:pPr>
            <w:r w:rsidRPr="00A946DB">
              <w:rPr>
                <w:rFonts w:cs="Arial"/>
                <w:lang w:val="sr-Cyrl-RS"/>
              </w:rPr>
              <w:t>3-4</w:t>
            </w:r>
          </w:p>
        </w:tc>
      </w:tr>
      <w:tr w:rsidR="00A946DB" w:rsidRPr="00A946DB" w14:paraId="71E4CF81" w14:textId="77777777" w:rsidTr="00C62AA7">
        <w:tc>
          <w:tcPr>
            <w:tcW w:w="564" w:type="dxa"/>
          </w:tcPr>
          <w:p w14:paraId="304EB382" w14:textId="77777777" w:rsidR="00C62AA7" w:rsidRPr="00A946DB" w:rsidRDefault="00C62AA7" w:rsidP="004C3B38">
            <w:pPr>
              <w:tabs>
                <w:tab w:val="left" w:pos="360"/>
                <w:tab w:val="left" w:pos="567"/>
                <w:tab w:val="right" w:leader="dot" w:pos="9639"/>
              </w:tabs>
              <w:jc w:val="center"/>
              <w:rPr>
                <w:rFonts w:cs="Arial"/>
                <w:lang w:val="sr-Cyrl-RS"/>
              </w:rPr>
            </w:pPr>
            <w:r w:rsidRPr="00A946DB">
              <w:rPr>
                <w:rFonts w:cs="Arial"/>
              </w:rPr>
              <w:t>4</w:t>
            </w:r>
            <w:r w:rsidRPr="00A946DB">
              <w:rPr>
                <w:rFonts w:cs="Arial"/>
                <w:lang w:val="sr-Cyrl-RS"/>
              </w:rPr>
              <w:t>.</w:t>
            </w:r>
          </w:p>
        </w:tc>
        <w:tc>
          <w:tcPr>
            <w:tcW w:w="7574" w:type="dxa"/>
          </w:tcPr>
          <w:p w14:paraId="5649474F" w14:textId="77777777" w:rsidR="00C62AA7" w:rsidRPr="00A946DB" w:rsidRDefault="00C62AA7" w:rsidP="004C3B38">
            <w:pPr>
              <w:tabs>
                <w:tab w:val="left" w:pos="317"/>
                <w:tab w:val="left" w:pos="360"/>
                <w:tab w:val="right" w:leader="dot" w:pos="9639"/>
              </w:tabs>
              <w:rPr>
                <w:rFonts w:cs="Arial"/>
              </w:rPr>
            </w:pPr>
            <w:r w:rsidRPr="00A946DB">
              <w:rPr>
                <w:rFonts w:cs="Arial"/>
                <w:lang w:val="sr-Cyrl-RS"/>
              </w:rPr>
              <w:t>Услови за учешће у поступку ЈН и упутство како се доказује испуњеност услова</w:t>
            </w:r>
          </w:p>
        </w:tc>
        <w:tc>
          <w:tcPr>
            <w:tcW w:w="810" w:type="dxa"/>
          </w:tcPr>
          <w:p w14:paraId="54418DAC" w14:textId="66C08FC0" w:rsidR="00C62AA7" w:rsidRPr="00A946DB" w:rsidRDefault="00590D78" w:rsidP="004C3B38">
            <w:pPr>
              <w:tabs>
                <w:tab w:val="left" w:pos="360"/>
                <w:tab w:val="left" w:pos="567"/>
                <w:tab w:val="right" w:leader="dot" w:pos="9639"/>
              </w:tabs>
              <w:jc w:val="center"/>
              <w:rPr>
                <w:rFonts w:cs="Arial"/>
                <w:lang w:val="sr-Cyrl-RS"/>
              </w:rPr>
            </w:pPr>
            <w:r w:rsidRPr="00A946DB">
              <w:rPr>
                <w:rFonts w:cs="Arial"/>
                <w:lang w:val="sr-Cyrl-RS"/>
              </w:rPr>
              <w:t>5-9</w:t>
            </w:r>
          </w:p>
        </w:tc>
      </w:tr>
      <w:tr w:rsidR="00A946DB" w:rsidRPr="00A946DB" w14:paraId="176BF547" w14:textId="77777777" w:rsidTr="00C62AA7">
        <w:tc>
          <w:tcPr>
            <w:tcW w:w="564" w:type="dxa"/>
          </w:tcPr>
          <w:p w14:paraId="282F4123" w14:textId="23AD5D5E" w:rsidR="00C62AA7" w:rsidRPr="00A946DB" w:rsidRDefault="00C62AA7" w:rsidP="004C3B38">
            <w:pPr>
              <w:tabs>
                <w:tab w:val="left" w:pos="360"/>
                <w:tab w:val="left" w:pos="567"/>
                <w:tab w:val="right" w:leader="dot" w:pos="9639"/>
              </w:tabs>
              <w:jc w:val="center"/>
              <w:rPr>
                <w:rFonts w:cs="Arial"/>
                <w:lang w:val="sr-Cyrl-RS"/>
              </w:rPr>
            </w:pPr>
            <w:r w:rsidRPr="00A946DB">
              <w:rPr>
                <w:rFonts w:cs="Arial"/>
                <w:lang w:val="sr-Cyrl-RS"/>
              </w:rPr>
              <w:t>5.</w:t>
            </w:r>
          </w:p>
        </w:tc>
        <w:tc>
          <w:tcPr>
            <w:tcW w:w="7574" w:type="dxa"/>
          </w:tcPr>
          <w:p w14:paraId="37E29A35" w14:textId="4CE397F2" w:rsidR="00C62AA7" w:rsidRPr="00A946DB" w:rsidRDefault="00C62AA7" w:rsidP="004C3B38">
            <w:pPr>
              <w:tabs>
                <w:tab w:val="left" w:pos="317"/>
                <w:tab w:val="left" w:pos="360"/>
                <w:tab w:val="right" w:leader="dot" w:pos="9639"/>
              </w:tabs>
              <w:rPr>
                <w:rFonts w:cs="Arial"/>
                <w:lang w:val="sr-Cyrl-RS"/>
              </w:rPr>
            </w:pPr>
            <w:r w:rsidRPr="00A946DB">
              <w:rPr>
                <w:rFonts w:cs="Arial"/>
                <w:lang w:val="sr-Cyrl-RS"/>
              </w:rPr>
              <w:t>Критеријум за доделу уговора</w:t>
            </w:r>
          </w:p>
        </w:tc>
        <w:tc>
          <w:tcPr>
            <w:tcW w:w="810" w:type="dxa"/>
          </w:tcPr>
          <w:p w14:paraId="0B42A977" w14:textId="2C4EBC64" w:rsidR="00C62AA7" w:rsidRPr="00A946DB" w:rsidRDefault="00590D78" w:rsidP="00F33C25">
            <w:pPr>
              <w:tabs>
                <w:tab w:val="left" w:pos="360"/>
                <w:tab w:val="left" w:pos="567"/>
                <w:tab w:val="right" w:leader="dot" w:pos="9639"/>
              </w:tabs>
              <w:jc w:val="center"/>
              <w:rPr>
                <w:rFonts w:cs="Arial"/>
                <w:lang w:val="sr-Latn-RS"/>
              </w:rPr>
            </w:pPr>
            <w:r w:rsidRPr="00A946DB">
              <w:rPr>
                <w:rFonts w:cs="Arial"/>
                <w:lang w:val="sr-Cyrl-RS"/>
              </w:rPr>
              <w:t>9</w:t>
            </w:r>
            <w:r w:rsidR="00A946DB" w:rsidRPr="00A946DB">
              <w:rPr>
                <w:rFonts w:cs="Arial"/>
                <w:lang w:val="sr-Latn-RS"/>
              </w:rPr>
              <w:t>-10</w:t>
            </w:r>
          </w:p>
        </w:tc>
      </w:tr>
      <w:tr w:rsidR="00A946DB" w:rsidRPr="00A946DB" w14:paraId="557534E2" w14:textId="77777777" w:rsidTr="00C62AA7">
        <w:tc>
          <w:tcPr>
            <w:tcW w:w="564" w:type="dxa"/>
          </w:tcPr>
          <w:p w14:paraId="71F987C3" w14:textId="52AA2ABC" w:rsidR="00C62AA7" w:rsidRPr="00A946DB" w:rsidRDefault="00C62AA7" w:rsidP="004C3B38">
            <w:pPr>
              <w:tabs>
                <w:tab w:val="left" w:pos="360"/>
                <w:tab w:val="left" w:pos="567"/>
                <w:tab w:val="right" w:leader="dot" w:pos="9639"/>
              </w:tabs>
              <w:jc w:val="center"/>
              <w:rPr>
                <w:rFonts w:cs="Arial"/>
              </w:rPr>
            </w:pPr>
            <w:r w:rsidRPr="00A946DB">
              <w:rPr>
                <w:rFonts w:cs="Arial"/>
                <w:lang w:val="sr-Cyrl-RS"/>
              </w:rPr>
              <w:t>6</w:t>
            </w:r>
            <w:r w:rsidRPr="00A946DB">
              <w:rPr>
                <w:rFonts w:cs="Arial"/>
              </w:rPr>
              <w:t>.</w:t>
            </w:r>
          </w:p>
        </w:tc>
        <w:tc>
          <w:tcPr>
            <w:tcW w:w="7574" w:type="dxa"/>
          </w:tcPr>
          <w:p w14:paraId="0CDA4671" w14:textId="77777777" w:rsidR="00C62AA7" w:rsidRPr="00A946DB" w:rsidRDefault="00C62AA7" w:rsidP="004C3B38">
            <w:pPr>
              <w:tabs>
                <w:tab w:val="left" w:pos="360"/>
                <w:tab w:val="left" w:pos="567"/>
                <w:tab w:val="right" w:leader="dot" w:pos="9639"/>
              </w:tabs>
              <w:rPr>
                <w:rFonts w:cs="Arial"/>
                <w:lang w:val="sr-Cyrl-RS"/>
              </w:rPr>
            </w:pPr>
            <w:r w:rsidRPr="00A946DB">
              <w:rPr>
                <w:rFonts w:cs="Arial"/>
                <w:lang w:val="sr-Cyrl-RS"/>
              </w:rPr>
              <w:t>Упутство понуђачима како да сачине понуду</w:t>
            </w:r>
          </w:p>
        </w:tc>
        <w:tc>
          <w:tcPr>
            <w:tcW w:w="810" w:type="dxa"/>
          </w:tcPr>
          <w:p w14:paraId="2CCD279B" w14:textId="0017B3A7" w:rsidR="00C62AA7" w:rsidRPr="00A946DB" w:rsidRDefault="00A946DB" w:rsidP="004C3B38">
            <w:pPr>
              <w:tabs>
                <w:tab w:val="left" w:pos="360"/>
                <w:tab w:val="left" w:pos="567"/>
                <w:tab w:val="right" w:leader="dot" w:pos="9639"/>
              </w:tabs>
              <w:jc w:val="center"/>
              <w:rPr>
                <w:rFonts w:cs="Arial"/>
                <w:lang w:val="sr-Latn-RS"/>
              </w:rPr>
            </w:pPr>
            <w:r w:rsidRPr="00A946DB">
              <w:rPr>
                <w:rFonts w:cs="Arial"/>
                <w:lang w:val="sr-Latn-RS"/>
              </w:rPr>
              <w:t>11</w:t>
            </w:r>
            <w:r w:rsidR="00F33C25" w:rsidRPr="00A946DB">
              <w:rPr>
                <w:rFonts w:cs="Arial"/>
                <w:lang w:val="sr-Latn-RS"/>
              </w:rPr>
              <w:t>-2</w:t>
            </w:r>
            <w:r w:rsidRPr="00A946DB">
              <w:rPr>
                <w:rFonts w:cs="Arial"/>
                <w:lang w:val="sr-Latn-RS"/>
              </w:rPr>
              <w:t>2</w:t>
            </w:r>
          </w:p>
        </w:tc>
      </w:tr>
      <w:tr w:rsidR="00A946DB" w:rsidRPr="00A946DB" w14:paraId="0D21E52C" w14:textId="77777777" w:rsidTr="00C62AA7">
        <w:tc>
          <w:tcPr>
            <w:tcW w:w="564" w:type="dxa"/>
          </w:tcPr>
          <w:p w14:paraId="0C7A9833" w14:textId="70B91E85" w:rsidR="00C62AA7" w:rsidRPr="00A946DB" w:rsidRDefault="00C62AA7" w:rsidP="004C3B38">
            <w:pPr>
              <w:tabs>
                <w:tab w:val="left" w:pos="360"/>
                <w:tab w:val="left" w:pos="567"/>
                <w:tab w:val="right" w:leader="dot" w:pos="9639"/>
              </w:tabs>
              <w:jc w:val="center"/>
              <w:rPr>
                <w:rFonts w:cs="Arial"/>
              </w:rPr>
            </w:pPr>
            <w:r w:rsidRPr="00A946DB">
              <w:rPr>
                <w:rFonts w:cs="Arial"/>
                <w:lang w:val="sr-Cyrl-RS"/>
              </w:rPr>
              <w:t>7</w:t>
            </w:r>
            <w:r w:rsidRPr="00A946DB">
              <w:rPr>
                <w:rFonts w:cs="Arial"/>
              </w:rPr>
              <w:t>.</w:t>
            </w:r>
          </w:p>
        </w:tc>
        <w:tc>
          <w:tcPr>
            <w:tcW w:w="7574" w:type="dxa"/>
          </w:tcPr>
          <w:p w14:paraId="562D84B0" w14:textId="4D60B341" w:rsidR="00C62AA7" w:rsidRPr="00A946DB" w:rsidRDefault="00C62AA7" w:rsidP="000D606E">
            <w:pPr>
              <w:tabs>
                <w:tab w:val="left" w:pos="360"/>
                <w:tab w:val="left" w:pos="567"/>
                <w:tab w:val="right" w:leader="dot" w:pos="9639"/>
              </w:tabs>
              <w:rPr>
                <w:rFonts w:cs="Arial"/>
                <w:lang w:val="sr-Latn-RS"/>
              </w:rPr>
            </w:pPr>
            <w:r w:rsidRPr="00A946DB">
              <w:rPr>
                <w:rFonts w:cs="Arial"/>
                <w:lang w:val="sr-Cyrl-RS"/>
              </w:rPr>
              <w:t>Обрасци ( 1 -</w:t>
            </w:r>
            <w:r w:rsidR="000D606E" w:rsidRPr="00A946DB">
              <w:rPr>
                <w:rFonts w:cs="Arial"/>
                <w:lang w:val="sr-Latn-RS"/>
              </w:rPr>
              <w:t xml:space="preserve">6) и </w:t>
            </w:r>
            <w:r w:rsidR="000D606E" w:rsidRPr="00A946DB">
              <w:rPr>
                <w:rFonts w:cs="Arial"/>
                <w:lang w:val="sr-Cyrl-RS"/>
              </w:rPr>
              <w:t>п</w:t>
            </w:r>
            <w:r w:rsidR="000D606E" w:rsidRPr="00A946DB">
              <w:rPr>
                <w:rFonts w:cs="Arial"/>
                <w:lang w:val="sr-Latn-RS"/>
              </w:rPr>
              <w:t>рил</w:t>
            </w:r>
            <w:r w:rsidR="001C0AD0" w:rsidRPr="00A946DB">
              <w:rPr>
                <w:rFonts w:cs="Arial"/>
                <w:lang w:val="sr-Latn-RS"/>
              </w:rPr>
              <w:t>о</w:t>
            </w:r>
            <w:r w:rsidR="000D606E" w:rsidRPr="00A946DB">
              <w:rPr>
                <w:rFonts w:cs="Arial"/>
                <w:lang w:val="sr-Latn-RS"/>
              </w:rPr>
              <w:t>зи (1-3)</w:t>
            </w:r>
          </w:p>
        </w:tc>
        <w:tc>
          <w:tcPr>
            <w:tcW w:w="810" w:type="dxa"/>
          </w:tcPr>
          <w:p w14:paraId="2B483B91" w14:textId="613100F9" w:rsidR="00C62AA7" w:rsidRPr="00A946DB" w:rsidRDefault="00A946DB" w:rsidP="004C3B38">
            <w:pPr>
              <w:tabs>
                <w:tab w:val="left" w:pos="360"/>
                <w:tab w:val="left" w:pos="567"/>
                <w:tab w:val="right" w:leader="dot" w:pos="9639"/>
              </w:tabs>
              <w:jc w:val="center"/>
              <w:rPr>
                <w:rFonts w:cs="Arial"/>
                <w:lang w:val="sr-Latn-RS"/>
              </w:rPr>
            </w:pPr>
            <w:r w:rsidRPr="00A946DB">
              <w:rPr>
                <w:rFonts w:cs="Arial"/>
                <w:lang w:val="sr-Latn-RS"/>
              </w:rPr>
              <w:t>23</w:t>
            </w:r>
            <w:r w:rsidR="00F33C25" w:rsidRPr="00A946DB">
              <w:rPr>
                <w:rFonts w:cs="Arial"/>
                <w:lang w:val="sr-Latn-RS"/>
              </w:rPr>
              <w:t>-3</w:t>
            </w:r>
            <w:r>
              <w:rPr>
                <w:rFonts w:cs="Arial"/>
                <w:lang w:val="sr-Latn-RS"/>
              </w:rPr>
              <w:t>7</w:t>
            </w:r>
          </w:p>
        </w:tc>
      </w:tr>
      <w:tr w:rsidR="00C62AA7" w:rsidRPr="00A946DB" w14:paraId="34767B66" w14:textId="77777777" w:rsidTr="00C62AA7">
        <w:tc>
          <w:tcPr>
            <w:tcW w:w="564" w:type="dxa"/>
          </w:tcPr>
          <w:p w14:paraId="6E92CEE0" w14:textId="650FA4E9" w:rsidR="00C62AA7" w:rsidRPr="00A946DB" w:rsidRDefault="00C62AA7" w:rsidP="004C3B38">
            <w:pPr>
              <w:tabs>
                <w:tab w:val="left" w:pos="360"/>
                <w:tab w:val="left" w:pos="567"/>
                <w:tab w:val="right" w:leader="dot" w:pos="9639"/>
              </w:tabs>
              <w:jc w:val="center"/>
              <w:rPr>
                <w:rFonts w:cs="Arial"/>
                <w:lang w:val="sr-Cyrl-RS"/>
              </w:rPr>
            </w:pPr>
            <w:r w:rsidRPr="00A946DB">
              <w:rPr>
                <w:rFonts w:cs="Arial"/>
                <w:lang w:val="sr-Cyrl-RS"/>
              </w:rPr>
              <w:t>8.</w:t>
            </w:r>
          </w:p>
        </w:tc>
        <w:tc>
          <w:tcPr>
            <w:tcW w:w="7574" w:type="dxa"/>
          </w:tcPr>
          <w:p w14:paraId="111758F8" w14:textId="4492ACE5" w:rsidR="00C62AA7" w:rsidRPr="00A946DB" w:rsidRDefault="00C62AA7" w:rsidP="004C3B38">
            <w:pPr>
              <w:tabs>
                <w:tab w:val="left" w:pos="360"/>
                <w:tab w:val="left" w:pos="567"/>
                <w:tab w:val="right" w:leader="dot" w:pos="9639"/>
              </w:tabs>
              <w:rPr>
                <w:rFonts w:cs="Arial"/>
                <w:lang w:val="sr-Cyrl-RS"/>
              </w:rPr>
            </w:pPr>
            <w:r w:rsidRPr="00A946DB">
              <w:rPr>
                <w:rFonts w:cs="Arial"/>
                <w:lang w:val="sr-Cyrl-RS"/>
              </w:rPr>
              <w:t>Модел уговора</w:t>
            </w:r>
          </w:p>
        </w:tc>
        <w:tc>
          <w:tcPr>
            <w:tcW w:w="810" w:type="dxa"/>
          </w:tcPr>
          <w:p w14:paraId="47BCE3A8" w14:textId="610D5E40" w:rsidR="00C62AA7" w:rsidRPr="00A946DB" w:rsidRDefault="00A946DB" w:rsidP="004C3B38">
            <w:pPr>
              <w:tabs>
                <w:tab w:val="left" w:pos="360"/>
                <w:tab w:val="left" w:pos="567"/>
                <w:tab w:val="right" w:leader="dot" w:pos="9639"/>
              </w:tabs>
              <w:jc w:val="center"/>
              <w:rPr>
                <w:rFonts w:cs="Arial"/>
                <w:lang w:val="sr-Latn-RS"/>
              </w:rPr>
            </w:pPr>
            <w:r>
              <w:rPr>
                <w:rFonts w:cs="Arial"/>
                <w:lang w:val="sr-Latn-RS"/>
              </w:rPr>
              <w:t>38</w:t>
            </w:r>
            <w:r w:rsidR="00F33C25" w:rsidRPr="00A946DB">
              <w:rPr>
                <w:rFonts w:cs="Arial"/>
                <w:lang w:val="sr-Latn-RS"/>
              </w:rPr>
              <w:t>-4</w:t>
            </w:r>
            <w:r>
              <w:rPr>
                <w:rFonts w:cs="Arial"/>
                <w:lang w:val="sr-Latn-RS"/>
              </w:rPr>
              <w:t>3</w:t>
            </w:r>
          </w:p>
        </w:tc>
      </w:tr>
    </w:tbl>
    <w:p w14:paraId="0034F9AC" w14:textId="77777777" w:rsidR="009D3699" w:rsidRPr="00A946DB" w:rsidRDefault="009D3699" w:rsidP="000C50A0">
      <w:pPr>
        <w:pStyle w:val="BodyText"/>
        <w:spacing w:before="0"/>
        <w:rPr>
          <w:rFonts w:cs="Arial"/>
          <w:b/>
          <w:spacing w:val="80"/>
          <w:sz w:val="22"/>
          <w:szCs w:val="22"/>
          <w:highlight w:val="yellow"/>
        </w:rPr>
      </w:pPr>
    </w:p>
    <w:p w14:paraId="02ED531D" w14:textId="42D65E8D" w:rsidR="00F5264D" w:rsidRPr="00A946DB" w:rsidRDefault="00C53AC6" w:rsidP="00C53AC6">
      <w:pPr>
        <w:jc w:val="right"/>
        <w:rPr>
          <w:rFonts w:cs="Arial"/>
          <w:lang w:val="sr-Latn-RS"/>
        </w:rPr>
      </w:pPr>
      <w:r w:rsidRPr="00A946DB">
        <w:rPr>
          <w:rFonts w:cs="Arial"/>
          <w:bCs/>
          <w:noProof/>
          <w:lang w:val="sr-Cyrl-CS"/>
        </w:rPr>
        <w:t xml:space="preserve">Укупан број страна документације: </w:t>
      </w:r>
      <w:r w:rsidR="00A946DB">
        <w:rPr>
          <w:rFonts w:cs="Arial"/>
          <w:bCs/>
          <w:noProof/>
          <w:lang w:val="sr-Latn-RS"/>
        </w:rPr>
        <w:t>43</w:t>
      </w:r>
    </w:p>
    <w:p w14:paraId="659A42D2" w14:textId="77777777" w:rsidR="001853E1" w:rsidRPr="00A946DB" w:rsidRDefault="001853E1" w:rsidP="000C50A0">
      <w:pPr>
        <w:pStyle w:val="BodyText"/>
        <w:spacing w:before="0"/>
        <w:rPr>
          <w:rFonts w:cs="Arial"/>
          <w:sz w:val="22"/>
          <w:szCs w:val="22"/>
        </w:rPr>
      </w:pPr>
    </w:p>
    <w:p w14:paraId="6A025079" w14:textId="77777777" w:rsidR="00FA0E61" w:rsidRPr="00037196" w:rsidRDefault="00473AD5" w:rsidP="00AA2810">
      <w:pPr>
        <w:pStyle w:val="Heading10"/>
        <w:numPr>
          <w:ilvl w:val="0"/>
          <w:numId w:val="13"/>
        </w:numPr>
        <w:rPr>
          <w:rFonts w:cs="Arial"/>
          <w:lang w:val="en-US"/>
        </w:rPr>
      </w:pPr>
      <w:r w:rsidRPr="00CA10E6">
        <w:rPr>
          <w:rFonts w:cs="Arial"/>
          <w:color w:val="FF0000"/>
          <w:lang w:val="ru-RU"/>
        </w:rPr>
        <w:br w:type="page"/>
      </w:r>
      <w:bookmarkStart w:id="13" w:name="_Toc430335136"/>
      <w:bookmarkStart w:id="14" w:name="_Toc442559876"/>
      <w:bookmarkStart w:id="15" w:name="_Toc427817447"/>
      <w:r w:rsidR="00FA0E61" w:rsidRPr="0003719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037196" w14:paraId="076CEE58" w14:textId="77777777" w:rsidTr="002E12CC">
        <w:tc>
          <w:tcPr>
            <w:tcW w:w="3032" w:type="dxa"/>
            <w:shd w:val="clear" w:color="auto" w:fill="auto"/>
          </w:tcPr>
          <w:p w14:paraId="3BD361DD" w14:textId="77777777" w:rsidR="002E12CC" w:rsidRPr="00037196" w:rsidRDefault="002E12CC" w:rsidP="004276AD">
            <w:pPr>
              <w:autoSpaceDE w:val="0"/>
              <w:autoSpaceDN w:val="0"/>
              <w:adjustRightInd w:val="0"/>
              <w:jc w:val="center"/>
              <w:rPr>
                <w:rFonts w:eastAsia="TimesNewRomanPSMT" w:cs="Arial"/>
                <w:bCs/>
              </w:rPr>
            </w:pPr>
          </w:p>
          <w:p w14:paraId="375E29BC" w14:textId="77777777" w:rsidR="002E12CC" w:rsidRPr="00037196" w:rsidRDefault="002E12CC" w:rsidP="004276AD">
            <w:pPr>
              <w:autoSpaceDE w:val="0"/>
              <w:autoSpaceDN w:val="0"/>
              <w:adjustRightInd w:val="0"/>
              <w:jc w:val="center"/>
              <w:rPr>
                <w:rFonts w:eastAsia="TimesNewRomanPSMT" w:cs="Arial"/>
                <w:bCs/>
              </w:rPr>
            </w:pPr>
          </w:p>
          <w:p w14:paraId="34DC25BE"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Назив и адреса Наручиоца</w:t>
            </w:r>
          </w:p>
        </w:tc>
        <w:tc>
          <w:tcPr>
            <w:tcW w:w="6213" w:type="dxa"/>
            <w:shd w:val="clear" w:color="auto" w:fill="auto"/>
          </w:tcPr>
          <w:p w14:paraId="438BE841" w14:textId="77777777" w:rsidR="00037196" w:rsidRPr="00037196" w:rsidRDefault="00037196" w:rsidP="00037196">
            <w:pPr>
              <w:suppressAutoHyphens/>
              <w:spacing w:before="0" w:line="100" w:lineRule="atLeast"/>
              <w:jc w:val="center"/>
              <w:rPr>
                <w:rFonts w:cs="Arial"/>
              </w:rPr>
            </w:pPr>
            <w:r w:rsidRPr="00037196">
              <w:rPr>
                <w:rFonts w:cs="Arial"/>
              </w:rPr>
              <w:t>Јавно предузеће „Електропривреда Србије“ Београд,</w:t>
            </w:r>
          </w:p>
          <w:p w14:paraId="6959D70F" w14:textId="1F51AB5E" w:rsidR="00037196" w:rsidRPr="00037196" w:rsidRDefault="00037196" w:rsidP="00037196">
            <w:pPr>
              <w:suppressAutoHyphens/>
              <w:spacing w:before="0" w:line="100" w:lineRule="atLeast"/>
              <w:jc w:val="center"/>
              <w:rPr>
                <w:rFonts w:cs="Arial"/>
              </w:rPr>
            </w:pPr>
            <w:r w:rsidRPr="00037196">
              <w:rPr>
                <w:rFonts w:cs="Arial"/>
              </w:rPr>
              <w:t xml:space="preserve">Улица </w:t>
            </w:r>
            <w:r w:rsidR="00621417">
              <w:rPr>
                <w:rFonts w:cs="Arial"/>
                <w:lang w:val="sr-Cyrl-RS"/>
              </w:rPr>
              <w:t>Балканска 13</w:t>
            </w:r>
            <w:r w:rsidRPr="00037196">
              <w:rPr>
                <w:rFonts w:cs="Arial"/>
              </w:rPr>
              <w:t>, 11000 Београд</w:t>
            </w:r>
          </w:p>
          <w:p w14:paraId="369C454C" w14:textId="77777777" w:rsidR="00037196" w:rsidRPr="00037196" w:rsidRDefault="00037196" w:rsidP="00037196">
            <w:pPr>
              <w:suppressAutoHyphens/>
              <w:spacing w:before="0" w:line="100" w:lineRule="atLeast"/>
              <w:jc w:val="center"/>
              <w:rPr>
                <w:rFonts w:cs="Arial"/>
              </w:rPr>
            </w:pPr>
            <w:r w:rsidRPr="00037196">
              <w:rPr>
                <w:rFonts w:cs="Arial"/>
              </w:rPr>
              <w:t xml:space="preserve">Огранак ТЕНТ, Богољуба Урошевића Црног бр.44., </w:t>
            </w:r>
          </w:p>
          <w:p w14:paraId="3A707608" w14:textId="46BA2228" w:rsidR="002E12CC" w:rsidRPr="00037196" w:rsidRDefault="00037196" w:rsidP="00037196">
            <w:pPr>
              <w:suppressAutoHyphens/>
              <w:spacing w:before="0" w:line="100" w:lineRule="atLeast"/>
              <w:jc w:val="center"/>
              <w:rPr>
                <w:rFonts w:cs="Arial"/>
                <w:lang w:val="sr-Cyrl-RS"/>
              </w:rPr>
            </w:pPr>
            <w:r w:rsidRPr="00037196">
              <w:rPr>
                <w:rFonts w:cs="Arial"/>
              </w:rPr>
              <w:t>11500 Обреновац</w:t>
            </w:r>
            <w:r w:rsidRPr="00037196">
              <w:rPr>
                <w:rFonts w:cs="Arial"/>
                <w:lang w:val="sr-Cyrl-RS"/>
              </w:rPr>
              <w:t xml:space="preserve"> </w:t>
            </w:r>
          </w:p>
        </w:tc>
      </w:tr>
      <w:tr w:rsidR="004276AD" w:rsidRPr="00037196" w14:paraId="206F1324" w14:textId="77777777" w:rsidTr="002E12CC">
        <w:tc>
          <w:tcPr>
            <w:tcW w:w="3032" w:type="dxa"/>
            <w:shd w:val="clear" w:color="auto" w:fill="auto"/>
          </w:tcPr>
          <w:p w14:paraId="79006CD9"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Интернет страница Наручиоца</w:t>
            </w:r>
          </w:p>
        </w:tc>
        <w:tc>
          <w:tcPr>
            <w:tcW w:w="6213" w:type="dxa"/>
            <w:shd w:val="clear" w:color="auto" w:fill="auto"/>
          </w:tcPr>
          <w:p w14:paraId="2516039F" w14:textId="43301722" w:rsidR="004276AD" w:rsidRPr="00037196" w:rsidRDefault="00A335F7" w:rsidP="004276AD">
            <w:pPr>
              <w:autoSpaceDE w:val="0"/>
              <w:autoSpaceDN w:val="0"/>
              <w:adjustRightInd w:val="0"/>
              <w:jc w:val="center"/>
              <w:rPr>
                <w:rStyle w:val="Hyperlink"/>
                <w:rFonts w:eastAsia="Arial Unicode MS" w:cs="Arial"/>
                <w:color w:val="auto"/>
                <w:kern w:val="1"/>
                <w:lang w:eastAsia="ar-SA"/>
              </w:rPr>
            </w:pPr>
            <w:hyperlink r:id="rId165" w:history="1">
              <w:r w:rsidR="00EB5A97" w:rsidRPr="004A2859">
                <w:rPr>
                  <w:rStyle w:val="Hyperlink"/>
                  <w:rFonts w:eastAsia="Arial Unicode MS" w:cs="Arial"/>
                  <w:kern w:val="1"/>
                  <w:lang w:eastAsia="ar-SA"/>
                </w:rPr>
                <w:t>www.</w:t>
              </w:r>
              <w:r w:rsidR="00457444">
                <w:rPr>
                  <w:rStyle w:val="Hyperlink"/>
                </w:rPr>
                <w:t xml:space="preserve"> eps.rs</w:t>
              </w:r>
              <w:r w:rsidR="00457444">
                <w:rPr>
                  <w:rStyle w:val="Hyperlink"/>
                  <w:rFonts w:eastAsia="Arial Unicode MS" w:cs="Arial"/>
                  <w:kern w:val="1"/>
                  <w:lang w:eastAsia="ar-SA"/>
                </w:rPr>
                <w:t xml:space="preserve"> </w:t>
              </w:r>
            </w:hyperlink>
          </w:p>
          <w:p w14:paraId="205CBA98" w14:textId="0FE9C169" w:rsidR="002E12CC" w:rsidRPr="00037196" w:rsidRDefault="002E12CC" w:rsidP="004276AD">
            <w:pPr>
              <w:autoSpaceDE w:val="0"/>
              <w:autoSpaceDN w:val="0"/>
              <w:adjustRightInd w:val="0"/>
              <w:jc w:val="center"/>
              <w:rPr>
                <w:rFonts w:eastAsia="TimesNewRomanPSMT" w:cs="Arial"/>
                <w:bCs/>
              </w:rPr>
            </w:pPr>
          </w:p>
        </w:tc>
      </w:tr>
      <w:tr w:rsidR="004276AD" w:rsidRPr="00037196" w14:paraId="249C7C84" w14:textId="77777777" w:rsidTr="002E12CC">
        <w:tc>
          <w:tcPr>
            <w:tcW w:w="3032" w:type="dxa"/>
            <w:shd w:val="clear" w:color="auto" w:fill="auto"/>
          </w:tcPr>
          <w:p w14:paraId="603E0F36"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Врста поступка</w:t>
            </w:r>
          </w:p>
        </w:tc>
        <w:tc>
          <w:tcPr>
            <w:tcW w:w="6213" w:type="dxa"/>
            <w:shd w:val="clear" w:color="auto" w:fill="auto"/>
            <w:vAlign w:val="center"/>
          </w:tcPr>
          <w:p w14:paraId="47DA813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Јавна набавка мале вредности</w:t>
            </w:r>
          </w:p>
        </w:tc>
      </w:tr>
      <w:tr w:rsidR="004276AD" w:rsidRPr="00037196" w14:paraId="32DDE87A" w14:textId="77777777" w:rsidTr="002E12CC">
        <w:trPr>
          <w:trHeight w:val="575"/>
        </w:trPr>
        <w:tc>
          <w:tcPr>
            <w:tcW w:w="3032" w:type="dxa"/>
            <w:shd w:val="clear" w:color="auto" w:fill="auto"/>
          </w:tcPr>
          <w:p w14:paraId="16D3E7C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Предмет јавне набавке</w:t>
            </w:r>
          </w:p>
        </w:tc>
        <w:tc>
          <w:tcPr>
            <w:tcW w:w="6213" w:type="dxa"/>
            <w:shd w:val="clear" w:color="auto" w:fill="auto"/>
          </w:tcPr>
          <w:p w14:paraId="3566CEB0" w14:textId="77777777" w:rsidR="009B6AD8" w:rsidRDefault="004276AD" w:rsidP="002E12CC">
            <w:pPr>
              <w:pStyle w:val="Heading10"/>
              <w:jc w:val="center"/>
              <w:rPr>
                <w:rFonts w:cs="Arial"/>
                <w:b w:val="0"/>
                <w:lang w:val="sr-Cyrl-RS"/>
              </w:rPr>
            </w:pPr>
            <w:bookmarkStart w:id="16" w:name="_Toc442559877"/>
            <w:r w:rsidRPr="00037196">
              <w:rPr>
                <w:rFonts w:cs="Arial"/>
                <w:b w:val="0"/>
              </w:rPr>
              <w:t xml:space="preserve">Набавка </w:t>
            </w:r>
            <w:r w:rsidR="00A63575" w:rsidRPr="00037196">
              <w:rPr>
                <w:rFonts w:cs="Arial"/>
                <w:b w:val="0"/>
                <w:lang w:val="sr-Cyrl-RS"/>
              </w:rPr>
              <w:t>услуга</w:t>
            </w:r>
            <w:r w:rsidRPr="00037196">
              <w:rPr>
                <w:rFonts w:cs="Arial"/>
                <w:b w:val="0"/>
              </w:rPr>
              <w:t xml:space="preserve">: </w:t>
            </w:r>
          </w:p>
          <w:bookmarkEnd w:id="16"/>
          <w:p w14:paraId="29C3D572" w14:textId="00152FEA" w:rsidR="00621417" w:rsidRPr="00621417" w:rsidRDefault="00CA10E6" w:rsidP="00621417">
            <w:pPr>
              <w:jc w:val="center"/>
              <w:rPr>
                <w:rFonts w:eastAsia="Arial Unicode MS" w:cs="Arial"/>
                <w:b/>
                <w:kern w:val="2"/>
              </w:rPr>
            </w:pPr>
            <w:r>
              <w:rPr>
                <w:rFonts w:eastAsia="Arial" w:cs="Arial"/>
                <w:b/>
                <w:color w:val="000000"/>
                <w:szCs w:val="20"/>
                <w:lang w:val="sr-Latn-RS" w:eastAsia="sr-Latn-RS"/>
              </w:rPr>
              <w:t>Обуке у вези са стандардом ISO</w:t>
            </w:r>
          </w:p>
          <w:p w14:paraId="2DAF22FC" w14:textId="0CC2D721" w:rsidR="004276AD" w:rsidRPr="00326C8F" w:rsidRDefault="004276AD" w:rsidP="00326C8F">
            <w:pPr>
              <w:jc w:val="center"/>
              <w:rPr>
                <w:rFonts w:cs="Arial"/>
                <w:b/>
              </w:rPr>
            </w:pPr>
          </w:p>
        </w:tc>
      </w:tr>
      <w:tr w:rsidR="002E12CC" w:rsidRPr="00037196" w14:paraId="5556B36F" w14:textId="77777777" w:rsidTr="002E12CC">
        <w:trPr>
          <w:trHeight w:val="995"/>
        </w:trPr>
        <w:tc>
          <w:tcPr>
            <w:tcW w:w="3032" w:type="dxa"/>
            <w:shd w:val="clear" w:color="auto" w:fill="auto"/>
          </w:tcPr>
          <w:p w14:paraId="69A7459C" w14:textId="77777777" w:rsidR="002E12CC" w:rsidRPr="00037196" w:rsidRDefault="002E12CC" w:rsidP="002E12CC">
            <w:pPr>
              <w:autoSpaceDE w:val="0"/>
              <w:autoSpaceDN w:val="0"/>
              <w:adjustRightInd w:val="0"/>
              <w:jc w:val="center"/>
              <w:rPr>
                <w:rFonts w:eastAsia="TimesNewRomanPSMT" w:cs="Arial"/>
                <w:bCs/>
              </w:rPr>
            </w:pPr>
          </w:p>
          <w:p w14:paraId="17324962" w14:textId="512663F0" w:rsidR="002E12CC" w:rsidRPr="00037196" w:rsidRDefault="002E12CC" w:rsidP="002E12CC">
            <w:pPr>
              <w:autoSpaceDE w:val="0"/>
              <w:autoSpaceDN w:val="0"/>
              <w:adjustRightInd w:val="0"/>
              <w:jc w:val="center"/>
              <w:rPr>
                <w:rFonts w:eastAsia="TimesNewRomanPSMT" w:cs="Arial"/>
                <w:bCs/>
              </w:rPr>
            </w:pPr>
            <w:r w:rsidRPr="00037196">
              <w:rPr>
                <w:rFonts w:cs="Arial"/>
              </w:rPr>
              <w:t>Опис сваке партије</w:t>
            </w:r>
          </w:p>
        </w:tc>
        <w:tc>
          <w:tcPr>
            <w:tcW w:w="6213" w:type="dxa"/>
            <w:shd w:val="clear" w:color="auto" w:fill="auto"/>
            <w:vAlign w:val="center"/>
          </w:tcPr>
          <w:p w14:paraId="7F35FDCE" w14:textId="7915D7DA" w:rsidR="002E12CC" w:rsidRPr="009B6AD8" w:rsidRDefault="001C0AD0" w:rsidP="009B6AD8">
            <w:pPr>
              <w:pStyle w:val="ListParagraph"/>
              <w:widowControl w:val="0"/>
              <w:ind w:left="0"/>
              <w:jc w:val="center"/>
              <w:rPr>
                <w:rFonts w:ascii="Arial" w:hAnsi="Arial" w:cs="Arial"/>
                <w:color w:val="00B0F0"/>
                <w:lang w:val="sr-Cyrl-RS"/>
              </w:rPr>
            </w:pPr>
            <w:r>
              <w:rPr>
                <w:rFonts w:ascii="Arial" w:hAnsi="Arial" w:cs="Arial"/>
              </w:rPr>
              <w:t>Ј</w:t>
            </w:r>
            <w:r w:rsidR="002E12CC" w:rsidRPr="0018786E">
              <w:rPr>
                <w:rFonts w:ascii="Arial" w:hAnsi="Arial" w:cs="Arial"/>
              </w:rPr>
              <w:t>авна набавка није обликована по партијама</w:t>
            </w:r>
          </w:p>
        </w:tc>
      </w:tr>
      <w:tr w:rsidR="004276AD" w:rsidRPr="00037196" w14:paraId="380F102F" w14:textId="77777777" w:rsidTr="002E12CC">
        <w:trPr>
          <w:trHeight w:val="594"/>
        </w:trPr>
        <w:tc>
          <w:tcPr>
            <w:tcW w:w="3032" w:type="dxa"/>
            <w:shd w:val="clear" w:color="auto" w:fill="auto"/>
          </w:tcPr>
          <w:p w14:paraId="062C5C6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Циљ поступка</w:t>
            </w:r>
          </w:p>
        </w:tc>
        <w:tc>
          <w:tcPr>
            <w:tcW w:w="6213" w:type="dxa"/>
            <w:shd w:val="clear" w:color="auto" w:fill="auto"/>
          </w:tcPr>
          <w:p w14:paraId="60B228F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Закључење Уговора о јавној набавци </w:t>
            </w:r>
          </w:p>
          <w:p w14:paraId="6EE0905C" w14:textId="15AD8E59" w:rsidR="002E12CC" w:rsidRPr="00037196" w:rsidRDefault="002E12CC" w:rsidP="002E12CC">
            <w:pPr>
              <w:autoSpaceDE w:val="0"/>
              <w:autoSpaceDN w:val="0"/>
              <w:adjustRightInd w:val="0"/>
              <w:rPr>
                <w:rFonts w:eastAsia="TimesNewRomanPSMT" w:cs="Arial"/>
                <w:b/>
                <w:bCs/>
                <w:color w:val="FF0000"/>
              </w:rPr>
            </w:pPr>
          </w:p>
        </w:tc>
      </w:tr>
      <w:tr w:rsidR="004276AD" w:rsidRPr="00037196" w14:paraId="5CB4A234" w14:textId="77777777" w:rsidTr="002E12CC">
        <w:trPr>
          <w:trHeight w:val="1057"/>
        </w:trPr>
        <w:tc>
          <w:tcPr>
            <w:tcW w:w="3032" w:type="dxa"/>
            <w:shd w:val="clear" w:color="auto" w:fill="auto"/>
          </w:tcPr>
          <w:p w14:paraId="34ECB12B" w14:textId="77777777" w:rsidR="004276AD" w:rsidRPr="00037196" w:rsidRDefault="004276AD" w:rsidP="004276AD">
            <w:pPr>
              <w:autoSpaceDE w:val="0"/>
              <w:autoSpaceDN w:val="0"/>
              <w:adjustRightInd w:val="0"/>
              <w:jc w:val="center"/>
              <w:rPr>
                <w:rFonts w:eastAsia="TimesNewRomanPSMT" w:cs="Arial"/>
                <w:bCs/>
              </w:rPr>
            </w:pPr>
          </w:p>
          <w:p w14:paraId="77558D25"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Контакт</w:t>
            </w:r>
          </w:p>
        </w:tc>
        <w:tc>
          <w:tcPr>
            <w:tcW w:w="6213" w:type="dxa"/>
            <w:shd w:val="clear" w:color="auto" w:fill="auto"/>
            <w:vAlign w:val="center"/>
          </w:tcPr>
          <w:p w14:paraId="0353840F" w14:textId="3406AC21" w:rsidR="00037196" w:rsidRPr="00E47C2E" w:rsidRDefault="009B6AD8" w:rsidP="00037196">
            <w:pPr>
              <w:jc w:val="center"/>
              <w:rPr>
                <w:rFonts w:cs="Arial"/>
                <w:color w:val="00B0F0"/>
              </w:rPr>
            </w:pPr>
            <w:r>
              <w:rPr>
                <w:rFonts w:cs="Arial"/>
                <w:lang w:val="sr-Cyrl-RS"/>
              </w:rPr>
              <w:t>Данијела Јањић</w:t>
            </w:r>
            <w:r w:rsidR="00037196" w:rsidRPr="00E47C2E">
              <w:rPr>
                <w:rFonts w:cs="Arial"/>
              </w:rPr>
              <w:t xml:space="preserve"> </w:t>
            </w:r>
          </w:p>
          <w:p w14:paraId="35FDDCA9" w14:textId="387A225D" w:rsidR="00037196" w:rsidRPr="00E47C2E" w:rsidRDefault="001C0AD0" w:rsidP="00037196">
            <w:pPr>
              <w:jc w:val="center"/>
              <w:rPr>
                <w:rFonts w:cs="Arial"/>
              </w:rPr>
            </w:pPr>
            <w:r>
              <w:rPr>
                <w:rFonts w:cs="Arial"/>
              </w:rPr>
              <w:t>е</w:t>
            </w:r>
            <w:r w:rsidR="00037196" w:rsidRPr="00E47C2E">
              <w:rPr>
                <w:rFonts w:cs="Arial"/>
              </w:rPr>
              <w:t>-</w:t>
            </w:r>
            <w:r>
              <w:rPr>
                <w:rFonts w:cs="Arial"/>
              </w:rPr>
              <w:t>маил</w:t>
            </w:r>
            <w:r w:rsidR="00037196" w:rsidRPr="00E47C2E">
              <w:rPr>
                <w:rFonts w:cs="Arial"/>
              </w:rPr>
              <w:t xml:space="preserve">: </w:t>
            </w:r>
            <w:hyperlink r:id="rId166" w:history="1">
              <w:r w:rsidR="00AE0F9D" w:rsidRPr="00524039">
                <w:rPr>
                  <w:rStyle w:val="Hyperlink"/>
                  <w:rFonts w:cs="Arial"/>
                </w:rPr>
                <w:t>danijela.janjic@</w:t>
              </w:r>
            </w:hyperlink>
            <w:r w:rsidR="00AE0F9D">
              <w:rPr>
                <w:rStyle w:val="Hyperlink"/>
              </w:rPr>
              <w:t>eps.rs</w:t>
            </w:r>
          </w:p>
          <w:p w14:paraId="4936F728" w14:textId="77777777" w:rsidR="004276AD" w:rsidRPr="00037196" w:rsidRDefault="004276AD" w:rsidP="004276AD">
            <w:pPr>
              <w:jc w:val="center"/>
              <w:rPr>
                <w:rFonts w:cs="Arial"/>
              </w:rPr>
            </w:pPr>
          </w:p>
        </w:tc>
      </w:tr>
    </w:tbl>
    <w:p w14:paraId="22DA53FA" w14:textId="77777777" w:rsidR="00FA0E61" w:rsidRPr="00037196" w:rsidRDefault="00FA0E61" w:rsidP="000C50A0">
      <w:pPr>
        <w:spacing w:before="0"/>
        <w:rPr>
          <w:rFonts w:cs="Arial"/>
        </w:rPr>
      </w:pPr>
    </w:p>
    <w:p w14:paraId="3CC3C870" w14:textId="77777777" w:rsidR="002E12CC" w:rsidRPr="00037196" w:rsidRDefault="002E12CC" w:rsidP="000C50A0">
      <w:pPr>
        <w:spacing w:before="0"/>
        <w:rPr>
          <w:rFonts w:cs="Arial"/>
        </w:rPr>
      </w:pPr>
    </w:p>
    <w:p w14:paraId="1F2CF4EE" w14:textId="77777777" w:rsidR="002E12CC" w:rsidRPr="00037196" w:rsidRDefault="002E12CC" w:rsidP="000C50A0">
      <w:pPr>
        <w:spacing w:before="0"/>
        <w:rPr>
          <w:rFonts w:cs="Arial"/>
        </w:rPr>
      </w:pPr>
    </w:p>
    <w:p w14:paraId="1ABD04B6" w14:textId="70E69043" w:rsidR="002E12CC" w:rsidRPr="00037196" w:rsidRDefault="002E12CC" w:rsidP="00AA2810">
      <w:pPr>
        <w:pStyle w:val="Heading10"/>
        <w:numPr>
          <w:ilvl w:val="0"/>
          <w:numId w:val="13"/>
        </w:numPr>
        <w:jc w:val="both"/>
        <w:rPr>
          <w:rFonts w:cs="Arial"/>
          <w:lang w:val="sr-Cyrl-RS"/>
        </w:rPr>
      </w:pPr>
      <w:bookmarkStart w:id="17" w:name="_Toc442559878"/>
      <w:bookmarkStart w:id="18" w:name="_Toc427817448"/>
      <w:r w:rsidRPr="00037196">
        <w:rPr>
          <w:rFonts w:cs="Arial"/>
          <w:lang w:val="sr-Cyrl-RS"/>
        </w:rPr>
        <w:t>ПОДАЦИ О ПРЕДМЕТУ ЈАВНЕ НАБАВКЕ</w:t>
      </w:r>
    </w:p>
    <w:p w14:paraId="3EA212D5" w14:textId="29676048" w:rsidR="002E12CC" w:rsidRPr="00037196" w:rsidRDefault="002E12CC" w:rsidP="0032186E">
      <w:pPr>
        <w:pStyle w:val="Heading10"/>
        <w:ind w:left="0" w:firstLine="0"/>
        <w:jc w:val="both"/>
        <w:rPr>
          <w:rFonts w:cs="Arial"/>
          <w:lang w:val="sr-Cyrl-RS"/>
        </w:rPr>
      </w:pPr>
      <w:r w:rsidRPr="00037196">
        <w:rPr>
          <w:rFonts w:cs="Arial"/>
          <w:lang w:val="sr-Cyrl-RS"/>
        </w:rPr>
        <w:t xml:space="preserve">2.1 Опис предмета јавне набавке, назив и ознака из општег речника </w:t>
      </w:r>
      <w:r w:rsidR="0032186E" w:rsidRPr="00037196">
        <w:rPr>
          <w:rFonts w:cs="Arial"/>
          <w:lang w:val="sr-Cyrl-RS"/>
        </w:rPr>
        <w:t xml:space="preserve"> </w:t>
      </w:r>
      <w:r w:rsidRPr="00037196">
        <w:rPr>
          <w:rFonts w:cs="Arial"/>
          <w:lang w:val="sr-Cyrl-RS"/>
        </w:rPr>
        <w:t>набавке</w:t>
      </w:r>
      <w:r w:rsidR="005C13D5">
        <w:rPr>
          <w:rFonts w:cs="Arial"/>
          <w:lang w:val="sr-Cyrl-RS"/>
        </w:rPr>
        <w:t>:</w:t>
      </w:r>
    </w:p>
    <w:p w14:paraId="201017D5" w14:textId="4BC3AA1E" w:rsidR="00621417" w:rsidRPr="00621417" w:rsidRDefault="002E12CC" w:rsidP="00621417">
      <w:pPr>
        <w:rPr>
          <w:rFonts w:eastAsia="Arial Unicode MS" w:cs="Arial"/>
          <w:b/>
          <w:kern w:val="2"/>
        </w:rPr>
      </w:pPr>
      <w:r w:rsidRPr="005C13D5">
        <w:rPr>
          <w:rFonts w:cs="Arial"/>
          <w:lang w:eastAsia="zh-CN"/>
        </w:rPr>
        <w:t>Опис предмета јавне набавке:</w:t>
      </w:r>
      <w:r w:rsidR="00616674" w:rsidRPr="00616674">
        <w:rPr>
          <w:rFonts w:cs="Arial"/>
          <w:lang w:val="sr-Cyrl-RS"/>
        </w:rPr>
        <w:t xml:space="preserve"> </w:t>
      </w:r>
      <w:r w:rsidR="00CA10E6">
        <w:rPr>
          <w:rFonts w:eastAsia="Arial" w:cs="Arial"/>
          <w:b/>
          <w:color w:val="000000"/>
          <w:szCs w:val="20"/>
          <w:lang w:val="sr-Latn-RS" w:eastAsia="sr-Latn-RS"/>
        </w:rPr>
        <w:t>Обуке у вези са стандардом ISO</w:t>
      </w:r>
    </w:p>
    <w:p w14:paraId="52768A74" w14:textId="704EF4BE" w:rsidR="00EB5A97" w:rsidRPr="00EB5A97" w:rsidRDefault="00EB5A97" w:rsidP="00EB5A97">
      <w:pPr>
        <w:pStyle w:val="Title"/>
        <w:spacing w:before="0"/>
        <w:jc w:val="both"/>
        <w:rPr>
          <w:rFonts w:cs="Arial"/>
          <w:sz w:val="22"/>
          <w:szCs w:val="22"/>
          <w:lang w:val="ru-RU"/>
        </w:rPr>
      </w:pPr>
    </w:p>
    <w:p w14:paraId="2ABC330C" w14:textId="623F9B1B" w:rsidR="00EB5A97" w:rsidRPr="00EB5A97" w:rsidRDefault="00616674" w:rsidP="00EB5A97">
      <w:pPr>
        <w:pStyle w:val="Title"/>
        <w:spacing w:before="0"/>
        <w:jc w:val="both"/>
        <w:rPr>
          <w:rFonts w:cs="Arial"/>
          <w:b w:val="0"/>
          <w:sz w:val="22"/>
          <w:szCs w:val="22"/>
          <w:lang w:val="ru-RU"/>
        </w:rPr>
      </w:pPr>
      <w:r>
        <w:rPr>
          <w:rFonts w:cs="Arial"/>
          <w:lang w:val="sr-Cyrl-RS" w:eastAsia="zh-CN"/>
        </w:rPr>
        <w:t xml:space="preserve"> </w:t>
      </w:r>
      <w:r w:rsidR="002E12CC" w:rsidRPr="00EB5A97">
        <w:rPr>
          <w:rFonts w:cs="Arial"/>
          <w:b w:val="0"/>
          <w:sz w:val="22"/>
          <w:szCs w:val="22"/>
          <w:lang w:eastAsia="zh-CN"/>
        </w:rPr>
        <w:t>Назив из општег речника набавке:</w:t>
      </w:r>
      <w:r w:rsidR="009B6AD8" w:rsidRPr="00EB5A97">
        <w:rPr>
          <w:rFonts w:cs="Arial"/>
          <w:b w:val="0"/>
          <w:sz w:val="22"/>
          <w:szCs w:val="22"/>
          <w:lang w:val="ru-RU"/>
        </w:rPr>
        <w:t xml:space="preserve"> </w:t>
      </w:r>
      <w:r w:rsidRPr="00EB5A97">
        <w:rPr>
          <w:rFonts w:cs="Arial"/>
          <w:b w:val="0"/>
          <w:sz w:val="22"/>
          <w:szCs w:val="22"/>
          <w:lang w:val="ru-RU"/>
        </w:rPr>
        <w:t>-</w:t>
      </w:r>
      <w:r w:rsidR="00EB5A97" w:rsidRPr="00EB5A97">
        <w:rPr>
          <w:rFonts w:cs="Arial"/>
          <w:b w:val="0"/>
          <w:sz w:val="22"/>
          <w:szCs w:val="22"/>
          <w:lang w:val="ru-RU"/>
        </w:rPr>
        <w:t xml:space="preserve"> </w:t>
      </w:r>
      <w:r w:rsidR="00CA10E6">
        <w:rPr>
          <w:rFonts w:eastAsia="Arial" w:cs="Arial"/>
          <w:color w:val="000000"/>
          <w:sz w:val="22"/>
        </w:rPr>
        <w:t>Услуге обуке за управљање</w:t>
      </w:r>
      <w:r w:rsidR="00EB5A97" w:rsidRPr="00EB5A97">
        <w:rPr>
          <w:rFonts w:cs="Arial"/>
          <w:b w:val="0"/>
          <w:sz w:val="22"/>
          <w:szCs w:val="22"/>
          <w:lang w:val="ru-RU"/>
        </w:rPr>
        <w:t>.</w:t>
      </w:r>
    </w:p>
    <w:p w14:paraId="48FE8094" w14:textId="77777777" w:rsidR="00CA10E6" w:rsidRDefault="00EB5A97" w:rsidP="00CA10E6">
      <w:pPr>
        <w:pStyle w:val="ListParagraph"/>
        <w:ind w:left="-360" w:right="-14"/>
        <w:rPr>
          <w:rFonts w:ascii="Arial" w:eastAsia="Arial" w:hAnsi="Arial" w:cs="Arial"/>
          <w:color w:val="000000"/>
          <w:szCs w:val="20"/>
          <w:lang w:val="sr-Latn-RS" w:eastAsia="sr-Latn-RS"/>
        </w:rPr>
      </w:pPr>
      <w:r w:rsidRPr="00EB5A97">
        <w:rPr>
          <w:rFonts w:ascii="Arial" w:hAnsi="Arial" w:cs="Arial"/>
          <w:lang w:val="sr-Latn-RS"/>
        </w:rPr>
        <w:t xml:space="preserve">      </w:t>
      </w:r>
      <w:r w:rsidR="002E12CC" w:rsidRPr="00EB5A97">
        <w:rPr>
          <w:rFonts w:ascii="Arial" w:hAnsi="Arial" w:cs="Arial"/>
          <w:lang w:eastAsia="zh-CN"/>
        </w:rPr>
        <w:t xml:space="preserve">Ознака из општег речника набавке: </w:t>
      </w:r>
      <w:r w:rsidR="00CA10E6" w:rsidRPr="00CA10E6">
        <w:rPr>
          <w:rFonts w:ascii="Arial" w:eastAsia="Arial" w:hAnsi="Arial" w:cs="Arial"/>
          <w:color w:val="000000"/>
          <w:szCs w:val="20"/>
          <w:lang w:val="sr-Latn-RS" w:eastAsia="sr-Latn-RS"/>
        </w:rPr>
        <w:t>80532000.</w:t>
      </w:r>
    </w:p>
    <w:p w14:paraId="1D77BF9B" w14:textId="4DF72511" w:rsidR="002E12CC" w:rsidRPr="00CA10E6" w:rsidRDefault="00AD4140" w:rsidP="00CA10E6">
      <w:pPr>
        <w:pStyle w:val="ListParagraph"/>
        <w:ind w:left="-360" w:right="-14"/>
        <w:rPr>
          <w:rFonts w:ascii="Arial" w:hAnsi="Arial" w:cs="Arial"/>
          <w:lang w:eastAsia="zh-CN"/>
        </w:rPr>
      </w:pPr>
      <w:r>
        <w:rPr>
          <w:rFonts w:ascii="Arial" w:hAnsi="Arial" w:cs="Arial"/>
          <w:lang w:eastAsia="zh-CN"/>
        </w:rPr>
        <w:t xml:space="preserve">      </w:t>
      </w:r>
      <w:r w:rsidR="002E12CC" w:rsidRPr="00CA10E6">
        <w:rPr>
          <w:rFonts w:ascii="Arial" w:hAnsi="Arial" w:cs="Arial"/>
          <w:lang w:eastAsia="zh-CN"/>
        </w:rPr>
        <w:t xml:space="preserve">Детаљани подаци о предмету набавке наведени су у техничкој спецификацији </w:t>
      </w:r>
      <w:r w:rsidR="00EB5A97" w:rsidRPr="00CA10E6">
        <w:rPr>
          <w:rFonts w:ascii="Arial" w:hAnsi="Arial" w:cs="Arial"/>
          <w:lang w:eastAsia="zh-CN"/>
        </w:rPr>
        <w:t xml:space="preserve"> </w:t>
      </w:r>
      <w:r>
        <w:rPr>
          <w:rFonts w:ascii="Arial" w:hAnsi="Arial" w:cs="Arial"/>
          <w:lang w:eastAsia="zh-CN"/>
        </w:rPr>
        <w:t xml:space="preserve">   </w:t>
      </w:r>
      <w:r w:rsidR="002E12CC" w:rsidRPr="00CA10E6">
        <w:rPr>
          <w:rFonts w:ascii="Arial" w:hAnsi="Arial" w:cs="Arial"/>
          <w:lang w:eastAsia="zh-CN"/>
        </w:rPr>
        <w:t>(поглавље 3. Конкурсне документације)</w:t>
      </w:r>
    </w:p>
    <w:p w14:paraId="27BECDBB" w14:textId="4A1BADB0" w:rsidR="00935682" w:rsidRPr="008A5E84" w:rsidRDefault="00935682" w:rsidP="002E12CC">
      <w:pPr>
        <w:tabs>
          <w:tab w:val="left" w:pos="1134"/>
        </w:tabs>
        <w:rPr>
          <w:rFonts w:cs="Arial"/>
          <w:lang w:val="sr-Latn-RS"/>
        </w:rPr>
      </w:pPr>
    </w:p>
    <w:p w14:paraId="69B1FDF8" w14:textId="751BB3EA" w:rsidR="00C35CCF" w:rsidRDefault="00DB369C" w:rsidP="00C35CCF">
      <w:pPr>
        <w:pStyle w:val="Heading10"/>
        <w:numPr>
          <w:ilvl w:val="0"/>
          <w:numId w:val="13"/>
        </w:numPr>
        <w:jc w:val="both"/>
        <w:rPr>
          <w:rFonts w:cs="Arial"/>
        </w:rPr>
      </w:pPr>
      <w:r w:rsidRPr="00037196">
        <w:rPr>
          <w:rFonts w:cs="Arial"/>
        </w:rPr>
        <w:t>ТЕХНИЧК</w:t>
      </w:r>
      <w:r w:rsidR="0032186E" w:rsidRPr="00037196">
        <w:rPr>
          <w:rFonts w:cs="Arial"/>
          <w:lang w:val="sr-Cyrl-RS"/>
        </w:rPr>
        <w:t>А</w:t>
      </w:r>
      <w:r w:rsidRPr="00037196">
        <w:rPr>
          <w:rFonts w:cs="Arial"/>
        </w:rPr>
        <w:t xml:space="preserve"> </w:t>
      </w:r>
      <w:r w:rsidR="0032186E" w:rsidRPr="00037196">
        <w:rPr>
          <w:rFonts w:cs="Arial"/>
          <w:lang w:val="sr-Cyrl-RS"/>
        </w:rPr>
        <w:t>СПЕЦИФИКАЦИЈА</w:t>
      </w:r>
      <w:r w:rsidRPr="00037196">
        <w:rPr>
          <w:rFonts w:cs="Arial"/>
        </w:rPr>
        <w:t xml:space="preserve"> </w:t>
      </w:r>
    </w:p>
    <w:p w14:paraId="42D1FF1C" w14:textId="1EC14563" w:rsidR="008F7EE6" w:rsidRPr="008F7EE6" w:rsidRDefault="008F7EE6" w:rsidP="008F7EE6">
      <w:pPr>
        <w:rPr>
          <w:b/>
          <w:lang w:val="sr-Cyrl-CS" w:eastAsia="ar-SA"/>
        </w:rPr>
      </w:pPr>
      <w:r w:rsidRPr="008F7EE6">
        <w:rPr>
          <w:b/>
          <w:lang w:val="sr-Cyrl-CS" w:eastAsia="ar-SA"/>
        </w:rPr>
        <w:t>3.1 Врста и обим услуга</w:t>
      </w:r>
    </w:p>
    <w:p w14:paraId="66E8EEEC" w14:textId="6AC25CC1" w:rsidR="008A5E84" w:rsidRPr="00E77DB9" w:rsidRDefault="008A5E84" w:rsidP="008A5E84">
      <w:pPr>
        <w:rPr>
          <w:rFonts w:eastAsia="Calibri" w:cs="Arial"/>
        </w:rPr>
      </w:pPr>
      <w:r w:rsidRPr="00E77DB9">
        <w:rPr>
          <w:rFonts w:cs="Arial"/>
          <w:lang w:val="sr-Cyrl-CS" w:eastAsia="ar-SA"/>
        </w:rPr>
        <w:t xml:space="preserve">Стручна  обука  за </w:t>
      </w:r>
      <w:r w:rsidRPr="00E77DB9">
        <w:rPr>
          <w:rFonts w:cs="Arial"/>
          <w:lang w:val="sr-Cyrl-RS" w:eastAsia="ar-SA"/>
        </w:rPr>
        <w:t xml:space="preserve">петоро </w:t>
      </w:r>
      <w:r w:rsidRPr="00E77DB9">
        <w:rPr>
          <w:rFonts w:cs="Arial"/>
          <w:lang w:val="sr-Cyrl-CS" w:eastAsia="ar-SA"/>
        </w:rPr>
        <w:t xml:space="preserve"> запослених -</w:t>
      </w:r>
      <w:r w:rsidRPr="008A5E84">
        <w:rPr>
          <w:rFonts w:eastAsia="Calibri" w:cs="Arial"/>
        </w:rPr>
        <w:t>Тумачење</w:t>
      </w:r>
      <w:r w:rsidRPr="00E77DB9">
        <w:rPr>
          <w:rFonts w:eastAsia="Calibri" w:cs="Arial"/>
        </w:rPr>
        <w:t xml:space="preserve"> </w:t>
      </w:r>
      <w:r w:rsidRPr="008A5E84">
        <w:rPr>
          <w:rFonts w:eastAsia="Calibri" w:cs="Arial"/>
        </w:rPr>
        <w:t>захтева</w:t>
      </w:r>
      <w:r w:rsidRPr="00E77DB9">
        <w:rPr>
          <w:rFonts w:eastAsia="Calibri" w:cs="Arial"/>
        </w:rPr>
        <w:t xml:space="preserve"> </w:t>
      </w:r>
      <w:r w:rsidRPr="008A5E84">
        <w:rPr>
          <w:rFonts w:eastAsia="Calibri" w:cs="Arial"/>
        </w:rPr>
        <w:t>система</w:t>
      </w:r>
      <w:r w:rsidRPr="00E77DB9">
        <w:rPr>
          <w:rFonts w:eastAsia="Calibri" w:cs="Arial"/>
        </w:rPr>
        <w:t xml:space="preserve"> </w:t>
      </w:r>
      <w:r w:rsidRPr="008A5E84">
        <w:rPr>
          <w:rFonts w:eastAsia="Calibri" w:cs="Arial"/>
        </w:rPr>
        <w:t>менаџмента</w:t>
      </w:r>
      <w:r w:rsidRPr="00E77DB9">
        <w:rPr>
          <w:rFonts w:eastAsia="Calibri" w:cs="Arial"/>
        </w:rPr>
        <w:t xml:space="preserve"> </w:t>
      </w:r>
      <w:r w:rsidRPr="008A5E84">
        <w:rPr>
          <w:rFonts w:eastAsia="Calibri" w:cs="Arial"/>
        </w:rPr>
        <w:t>безбедношћу</w:t>
      </w:r>
      <w:r w:rsidRPr="00E77DB9">
        <w:rPr>
          <w:rFonts w:eastAsia="Calibri" w:cs="Arial"/>
        </w:rPr>
        <w:t xml:space="preserve"> </w:t>
      </w:r>
      <w:r w:rsidRPr="008A5E84">
        <w:rPr>
          <w:rFonts w:eastAsia="Calibri" w:cs="Arial"/>
        </w:rPr>
        <w:t>и</w:t>
      </w:r>
      <w:r w:rsidRPr="00E77DB9">
        <w:rPr>
          <w:rFonts w:eastAsia="Calibri" w:cs="Arial"/>
        </w:rPr>
        <w:t xml:space="preserve"> </w:t>
      </w:r>
      <w:r w:rsidRPr="008A5E84">
        <w:rPr>
          <w:rFonts w:eastAsia="Calibri" w:cs="Arial"/>
        </w:rPr>
        <w:t>здрављем</w:t>
      </w:r>
      <w:r w:rsidRPr="00E77DB9">
        <w:rPr>
          <w:rFonts w:eastAsia="Calibri" w:cs="Arial"/>
        </w:rPr>
        <w:t xml:space="preserve"> </w:t>
      </w:r>
      <w:r w:rsidRPr="008A5E84">
        <w:rPr>
          <w:rFonts w:eastAsia="Calibri" w:cs="Arial"/>
        </w:rPr>
        <w:t>на</w:t>
      </w:r>
      <w:r w:rsidRPr="00E77DB9">
        <w:rPr>
          <w:rFonts w:eastAsia="Calibri" w:cs="Arial"/>
        </w:rPr>
        <w:t xml:space="preserve"> </w:t>
      </w:r>
      <w:r w:rsidRPr="008A5E84">
        <w:rPr>
          <w:rFonts w:eastAsia="Calibri" w:cs="Arial"/>
        </w:rPr>
        <w:t>раду</w:t>
      </w:r>
      <w:r w:rsidRPr="00E77DB9">
        <w:rPr>
          <w:rFonts w:eastAsia="Calibri" w:cs="Arial"/>
        </w:rPr>
        <w:t xml:space="preserve"> (</w:t>
      </w:r>
      <w:r w:rsidRPr="008A5E84">
        <w:rPr>
          <w:rFonts w:eastAsia="Calibri" w:cs="Arial"/>
        </w:rPr>
        <w:t>према</w:t>
      </w:r>
      <w:r w:rsidRPr="00E77DB9">
        <w:rPr>
          <w:rFonts w:eastAsia="Calibri" w:cs="Arial"/>
        </w:rPr>
        <w:t xml:space="preserve"> </w:t>
      </w:r>
      <w:r w:rsidRPr="008A5E84">
        <w:rPr>
          <w:rFonts w:eastAsia="Calibri" w:cs="Arial"/>
        </w:rPr>
        <w:t>ISO</w:t>
      </w:r>
      <w:r w:rsidRPr="00E77DB9">
        <w:rPr>
          <w:rFonts w:eastAsia="Calibri" w:cs="Arial"/>
        </w:rPr>
        <w:t xml:space="preserve"> 45001:2018) </w:t>
      </w:r>
      <w:r w:rsidRPr="008A5E84">
        <w:rPr>
          <w:rFonts w:eastAsia="Calibri" w:cs="Arial"/>
        </w:rPr>
        <w:t>са</w:t>
      </w:r>
      <w:r w:rsidRPr="00E77DB9">
        <w:rPr>
          <w:rFonts w:eastAsia="Calibri" w:cs="Arial"/>
        </w:rPr>
        <w:t xml:space="preserve"> </w:t>
      </w:r>
      <w:r w:rsidRPr="008A5E84">
        <w:rPr>
          <w:rFonts w:eastAsia="Calibri" w:cs="Arial"/>
        </w:rPr>
        <w:t>минималним</w:t>
      </w:r>
      <w:r w:rsidRPr="00E77DB9">
        <w:rPr>
          <w:rFonts w:eastAsia="Calibri" w:cs="Arial"/>
        </w:rPr>
        <w:t xml:space="preserve"> </w:t>
      </w:r>
      <w:r w:rsidRPr="008A5E84">
        <w:rPr>
          <w:rFonts w:eastAsia="Calibri" w:cs="Arial"/>
        </w:rPr>
        <w:t>трајањем</w:t>
      </w:r>
      <w:r w:rsidRPr="00E77DB9">
        <w:rPr>
          <w:rFonts w:eastAsia="Calibri" w:cs="Arial"/>
        </w:rPr>
        <w:t xml:space="preserve"> </w:t>
      </w:r>
      <w:r w:rsidRPr="008A5E84">
        <w:rPr>
          <w:rFonts w:eastAsia="Calibri" w:cs="Arial"/>
        </w:rPr>
        <w:t>од</w:t>
      </w:r>
      <w:r w:rsidRPr="00E77DB9">
        <w:rPr>
          <w:rFonts w:eastAsia="Calibri" w:cs="Arial"/>
        </w:rPr>
        <w:t xml:space="preserve"> 40 </w:t>
      </w:r>
      <w:r w:rsidRPr="008A5E84">
        <w:rPr>
          <w:rFonts w:eastAsia="Calibri" w:cs="Arial"/>
        </w:rPr>
        <w:t>сати</w:t>
      </w:r>
    </w:p>
    <w:p w14:paraId="1122BC0A" w14:textId="16A01640" w:rsidR="008A5E84" w:rsidRPr="00E77DB9" w:rsidRDefault="008A5E84" w:rsidP="008A5E84">
      <w:pPr>
        <w:rPr>
          <w:rFonts w:eastAsia="Calibri" w:cs="Arial"/>
        </w:rPr>
      </w:pPr>
      <w:r w:rsidRPr="00E77DB9">
        <w:rPr>
          <w:rFonts w:cs="Arial"/>
          <w:lang w:val="sr-Cyrl-CS" w:eastAsia="ar-SA"/>
        </w:rPr>
        <w:t xml:space="preserve">Стручна  обука  за </w:t>
      </w:r>
      <w:r w:rsidRPr="00E77DB9">
        <w:rPr>
          <w:rFonts w:cs="Arial"/>
          <w:lang w:val="sr-Cyrl-RS" w:eastAsia="ar-SA"/>
        </w:rPr>
        <w:t xml:space="preserve">петоро </w:t>
      </w:r>
      <w:r w:rsidRPr="00E77DB9">
        <w:rPr>
          <w:rFonts w:cs="Arial"/>
          <w:lang w:val="sr-Cyrl-CS" w:eastAsia="ar-SA"/>
        </w:rPr>
        <w:t xml:space="preserve"> запослених -</w:t>
      </w:r>
      <w:r w:rsidRPr="008A5E84">
        <w:rPr>
          <w:rFonts w:eastAsia="Calibri" w:cs="Arial"/>
        </w:rPr>
        <w:t>Тумачење</w:t>
      </w:r>
      <w:r w:rsidRPr="00E77DB9">
        <w:rPr>
          <w:rFonts w:eastAsia="Calibri" w:cs="Arial"/>
        </w:rPr>
        <w:t xml:space="preserve"> </w:t>
      </w:r>
      <w:r w:rsidRPr="008A5E84">
        <w:rPr>
          <w:rFonts w:eastAsia="Calibri" w:cs="Arial"/>
        </w:rPr>
        <w:t>захтева</w:t>
      </w:r>
      <w:r w:rsidRPr="00E77DB9">
        <w:rPr>
          <w:rFonts w:eastAsia="Calibri" w:cs="Arial"/>
        </w:rPr>
        <w:t xml:space="preserve"> </w:t>
      </w:r>
      <w:r w:rsidRPr="008A5E84">
        <w:rPr>
          <w:rFonts w:eastAsia="Calibri" w:cs="Arial"/>
        </w:rPr>
        <w:t>система</w:t>
      </w:r>
      <w:r w:rsidRPr="00E77DB9">
        <w:rPr>
          <w:rFonts w:eastAsia="Calibri" w:cs="Arial"/>
        </w:rPr>
        <w:t xml:space="preserve"> </w:t>
      </w:r>
      <w:r w:rsidRPr="008A5E84">
        <w:rPr>
          <w:rFonts w:eastAsia="Calibri" w:cs="Arial"/>
        </w:rPr>
        <w:t>менаџмента</w:t>
      </w:r>
      <w:r w:rsidRPr="00E77DB9">
        <w:rPr>
          <w:rFonts w:eastAsia="Calibri" w:cs="Arial"/>
        </w:rPr>
        <w:t xml:space="preserve"> </w:t>
      </w:r>
      <w:r w:rsidRPr="008A5E84">
        <w:rPr>
          <w:rFonts w:eastAsia="Calibri" w:cs="Arial"/>
        </w:rPr>
        <w:t>безбедношћу</w:t>
      </w:r>
      <w:r w:rsidRPr="00E77DB9">
        <w:rPr>
          <w:rFonts w:eastAsia="Calibri" w:cs="Arial"/>
        </w:rPr>
        <w:t xml:space="preserve"> </w:t>
      </w:r>
      <w:r w:rsidRPr="008A5E84">
        <w:rPr>
          <w:rFonts w:eastAsia="Calibri" w:cs="Arial"/>
        </w:rPr>
        <w:t>и</w:t>
      </w:r>
      <w:r w:rsidRPr="00E77DB9">
        <w:rPr>
          <w:rFonts w:eastAsia="Calibri" w:cs="Arial"/>
        </w:rPr>
        <w:t xml:space="preserve"> </w:t>
      </w:r>
      <w:r w:rsidRPr="008A5E84">
        <w:rPr>
          <w:rFonts w:eastAsia="Calibri" w:cs="Arial"/>
        </w:rPr>
        <w:t>здрављем</w:t>
      </w:r>
      <w:r w:rsidRPr="00E77DB9">
        <w:rPr>
          <w:rFonts w:eastAsia="Calibri" w:cs="Arial"/>
        </w:rPr>
        <w:t xml:space="preserve"> </w:t>
      </w:r>
      <w:r w:rsidRPr="008A5E84">
        <w:rPr>
          <w:rFonts w:eastAsia="Calibri" w:cs="Arial"/>
        </w:rPr>
        <w:t>на</w:t>
      </w:r>
      <w:r w:rsidRPr="00E77DB9">
        <w:rPr>
          <w:rFonts w:eastAsia="Calibri" w:cs="Arial"/>
        </w:rPr>
        <w:t xml:space="preserve"> </w:t>
      </w:r>
      <w:r w:rsidRPr="008A5E84">
        <w:rPr>
          <w:rFonts w:eastAsia="Calibri" w:cs="Arial"/>
        </w:rPr>
        <w:t>раду</w:t>
      </w:r>
      <w:r w:rsidRPr="00E77DB9">
        <w:rPr>
          <w:rFonts w:eastAsia="Calibri" w:cs="Arial"/>
        </w:rPr>
        <w:t xml:space="preserve"> (</w:t>
      </w:r>
      <w:r w:rsidRPr="008A5E84">
        <w:rPr>
          <w:rFonts w:eastAsia="Calibri" w:cs="Arial"/>
        </w:rPr>
        <w:t>према</w:t>
      </w:r>
      <w:r w:rsidRPr="00E77DB9">
        <w:rPr>
          <w:rFonts w:eastAsia="Calibri" w:cs="Arial"/>
        </w:rPr>
        <w:t xml:space="preserve"> </w:t>
      </w:r>
      <w:r w:rsidRPr="008A5E84">
        <w:rPr>
          <w:rFonts w:eastAsia="Calibri" w:cs="Arial"/>
        </w:rPr>
        <w:t>ISO</w:t>
      </w:r>
      <w:r w:rsidRPr="00E77DB9">
        <w:rPr>
          <w:rFonts w:eastAsia="Calibri" w:cs="Arial"/>
        </w:rPr>
        <w:t xml:space="preserve"> 9001:2015), </w:t>
      </w:r>
      <w:r w:rsidRPr="008A5E84">
        <w:rPr>
          <w:rFonts w:eastAsia="Calibri" w:cs="Arial"/>
        </w:rPr>
        <w:t>са</w:t>
      </w:r>
      <w:r w:rsidRPr="00E77DB9">
        <w:rPr>
          <w:rFonts w:eastAsia="Calibri" w:cs="Arial"/>
        </w:rPr>
        <w:t xml:space="preserve"> </w:t>
      </w:r>
      <w:r w:rsidRPr="008A5E84">
        <w:rPr>
          <w:rFonts w:eastAsia="Calibri" w:cs="Arial"/>
        </w:rPr>
        <w:t>минималним</w:t>
      </w:r>
      <w:r w:rsidRPr="00E77DB9">
        <w:rPr>
          <w:rFonts w:eastAsia="Calibri" w:cs="Arial"/>
        </w:rPr>
        <w:t xml:space="preserve"> </w:t>
      </w:r>
      <w:r w:rsidRPr="008A5E84">
        <w:rPr>
          <w:rFonts w:eastAsia="Calibri" w:cs="Arial"/>
        </w:rPr>
        <w:t>трајањем</w:t>
      </w:r>
      <w:r w:rsidRPr="00E77DB9">
        <w:rPr>
          <w:rFonts w:eastAsia="Calibri" w:cs="Arial"/>
        </w:rPr>
        <w:t xml:space="preserve"> </w:t>
      </w:r>
      <w:r w:rsidRPr="008A5E84">
        <w:rPr>
          <w:rFonts w:eastAsia="Calibri" w:cs="Arial"/>
        </w:rPr>
        <w:t>од</w:t>
      </w:r>
      <w:r w:rsidRPr="00E77DB9">
        <w:rPr>
          <w:rFonts w:eastAsia="Calibri" w:cs="Arial"/>
        </w:rPr>
        <w:t xml:space="preserve"> 30 </w:t>
      </w:r>
      <w:r w:rsidRPr="008A5E84">
        <w:rPr>
          <w:rFonts w:eastAsia="Calibri" w:cs="Arial"/>
        </w:rPr>
        <w:t>сати</w:t>
      </w:r>
    </w:p>
    <w:p w14:paraId="05A50B0D" w14:textId="77777777" w:rsidR="008A5E84" w:rsidRPr="008A5E84" w:rsidRDefault="008A5E84" w:rsidP="008A5E84">
      <w:pPr>
        <w:spacing w:before="0" w:after="160" w:line="259" w:lineRule="auto"/>
        <w:jc w:val="left"/>
        <w:rPr>
          <w:rFonts w:eastAsia="Calibri" w:cs="Arial"/>
        </w:rPr>
      </w:pPr>
      <w:r w:rsidRPr="008A5E84">
        <w:rPr>
          <w:rFonts w:eastAsia="Calibri" w:cs="Arial"/>
        </w:rPr>
        <w:t>Метода извођења обуке: предавање уз дискусију.</w:t>
      </w:r>
    </w:p>
    <w:p w14:paraId="40C065F8" w14:textId="50DDBD1C" w:rsidR="00135386" w:rsidRPr="00CA10E6" w:rsidRDefault="00135386" w:rsidP="008F7EE6">
      <w:pPr>
        <w:rPr>
          <w:color w:val="FF0000"/>
          <w:lang w:val="sr-Cyrl-CS" w:eastAsia="ar-SA"/>
        </w:rPr>
      </w:pPr>
    </w:p>
    <w:p w14:paraId="20B4BD69" w14:textId="13B30F29" w:rsidR="00135386" w:rsidRPr="00CA10E6" w:rsidRDefault="00135386" w:rsidP="00135386">
      <w:pPr>
        <w:rPr>
          <w:color w:val="FF0000"/>
          <w:lang w:val="sr-Cyrl-CS" w:eastAsia="ar-SA"/>
        </w:rPr>
      </w:pPr>
      <w:r w:rsidRPr="00CA10E6">
        <w:rPr>
          <w:color w:val="FF0000"/>
          <w:lang w:val="sr-Cyrl-CS" w:eastAsia="ar-SA"/>
        </w:rPr>
        <w:tab/>
      </w:r>
    </w:p>
    <w:bookmarkEnd w:id="17"/>
    <w:p w14:paraId="6023E4E3" w14:textId="386BB12F" w:rsidR="00DB369C" w:rsidRPr="008F7EE6" w:rsidRDefault="008F7EE6" w:rsidP="000628D0">
      <w:pPr>
        <w:pStyle w:val="Heading10"/>
        <w:ind w:left="0" w:firstLine="0"/>
        <w:jc w:val="both"/>
        <w:rPr>
          <w:rFonts w:cs="Arial"/>
          <w:lang w:val="sr-Cyrl-RS"/>
        </w:rPr>
      </w:pPr>
      <w:r w:rsidRPr="008F7EE6">
        <w:rPr>
          <w:rFonts w:cs="Arial"/>
          <w:lang w:val="sr-Cyrl-RS"/>
        </w:rPr>
        <w:t>3.2</w:t>
      </w:r>
      <w:r w:rsidR="000628D0" w:rsidRPr="008F7EE6">
        <w:rPr>
          <w:rFonts w:cs="Arial"/>
          <w:lang w:val="sr-Cyrl-RS"/>
        </w:rPr>
        <w:t xml:space="preserve"> </w:t>
      </w:r>
      <w:r w:rsidR="00DB369C" w:rsidRPr="008F7EE6">
        <w:rPr>
          <w:rFonts w:cs="Arial"/>
          <w:lang w:val="sr-Cyrl-RS"/>
        </w:rPr>
        <w:t xml:space="preserve">Рок </w:t>
      </w:r>
      <w:r w:rsidR="00A63575" w:rsidRPr="008F7EE6">
        <w:rPr>
          <w:rFonts w:cs="Arial"/>
          <w:lang w:val="sr-Cyrl-RS"/>
        </w:rPr>
        <w:t>извршења услуга</w:t>
      </w:r>
    </w:p>
    <w:p w14:paraId="260E1A6E" w14:textId="795C6AAF" w:rsidR="008F7EE6" w:rsidRPr="008F7EE6" w:rsidRDefault="008F7EE6" w:rsidP="008F7EE6">
      <w:pPr>
        <w:pStyle w:val="ListParagraph"/>
        <w:autoSpaceDE w:val="0"/>
        <w:autoSpaceDN w:val="0"/>
        <w:adjustRightInd w:val="0"/>
        <w:spacing w:before="0" w:after="0" w:line="240" w:lineRule="auto"/>
        <w:ind w:left="0"/>
        <w:contextualSpacing w:val="0"/>
        <w:rPr>
          <w:rFonts w:ascii="Arial" w:hAnsi="Arial" w:cs="Arial"/>
          <w:lang w:val="sr-Cyrl-RS"/>
        </w:rPr>
      </w:pPr>
      <w:r w:rsidRPr="008F7EE6">
        <w:rPr>
          <w:rFonts w:ascii="Arial" w:eastAsia="Arial" w:hAnsi="Arial" w:cs="Arial"/>
        </w:rPr>
        <w:t xml:space="preserve">Обука се изводи радним данима у периоду 07.00  – 15.00  часова </w:t>
      </w:r>
      <w:r w:rsidRPr="008F7EE6">
        <w:rPr>
          <w:rFonts w:ascii="Arial" w:eastAsia="Arial" w:hAnsi="Arial" w:cs="Arial"/>
          <w:lang w:val="sr-Cyrl-RS"/>
        </w:rPr>
        <w:t xml:space="preserve">у договору са Корисником услуге, а најдуже у </w:t>
      </w:r>
      <w:r w:rsidR="00550BE1" w:rsidRPr="008F7EE6">
        <w:rPr>
          <w:rFonts w:ascii="Arial" w:eastAsia="Arial" w:hAnsi="Arial" w:cs="Arial"/>
        </w:rPr>
        <w:t>периоду</w:t>
      </w:r>
      <w:r w:rsidRPr="008F7EE6">
        <w:rPr>
          <w:rFonts w:ascii="Arial" w:eastAsia="Arial" w:hAnsi="Arial" w:cs="Arial"/>
          <w:lang w:val="sr-Cyrl-RS"/>
        </w:rPr>
        <w:t xml:space="preserve"> од 12 месеци од дана ступања уговора на снагу.</w:t>
      </w:r>
    </w:p>
    <w:p w14:paraId="127EC0D2" w14:textId="77777777" w:rsidR="000F20A8" w:rsidRPr="008F7EE6" w:rsidRDefault="000F20A8" w:rsidP="008112A2">
      <w:pPr>
        <w:pStyle w:val="ListParagraph"/>
        <w:autoSpaceDE w:val="0"/>
        <w:autoSpaceDN w:val="0"/>
        <w:adjustRightInd w:val="0"/>
        <w:spacing w:before="0" w:after="0" w:line="240" w:lineRule="auto"/>
        <w:ind w:left="0"/>
        <w:contextualSpacing w:val="0"/>
        <w:rPr>
          <w:rFonts w:ascii="Arial" w:hAnsi="Arial" w:cs="Arial"/>
          <w:lang w:val="sr-Latn-RS"/>
        </w:rPr>
      </w:pPr>
    </w:p>
    <w:p w14:paraId="1B48EC57" w14:textId="3DA6115C" w:rsidR="00DB369C" w:rsidRPr="008F7EE6" w:rsidRDefault="008F7EE6" w:rsidP="00781B02">
      <w:pPr>
        <w:pStyle w:val="Heading10"/>
        <w:rPr>
          <w:rFonts w:cs="Arial"/>
          <w:lang w:val="sr-Cyrl-RS"/>
        </w:rPr>
      </w:pPr>
      <w:bookmarkStart w:id="19" w:name="_Toc441651542"/>
      <w:bookmarkStart w:id="20" w:name="_Toc442559880"/>
      <w:r w:rsidRPr="008F7EE6">
        <w:rPr>
          <w:rFonts w:cs="Arial"/>
        </w:rPr>
        <w:t>3.3</w:t>
      </w:r>
      <w:r w:rsidR="00781B02" w:rsidRPr="008F7EE6">
        <w:rPr>
          <w:rFonts w:cs="Arial"/>
        </w:rPr>
        <w:t>.</w:t>
      </w:r>
      <w:r w:rsidR="00781B02" w:rsidRPr="008F7EE6">
        <w:rPr>
          <w:rFonts w:cs="Arial"/>
          <w:lang w:val="en-US"/>
        </w:rPr>
        <w:t xml:space="preserve"> </w:t>
      </w:r>
      <w:r w:rsidR="00DB369C" w:rsidRPr="008F7EE6">
        <w:rPr>
          <w:rFonts w:cs="Arial"/>
        </w:rPr>
        <w:t xml:space="preserve">Место </w:t>
      </w:r>
      <w:bookmarkEnd w:id="19"/>
      <w:bookmarkEnd w:id="20"/>
      <w:r w:rsidR="00A63575" w:rsidRPr="008F7EE6">
        <w:rPr>
          <w:rFonts w:cs="Arial"/>
          <w:lang w:val="sr-Cyrl-RS"/>
        </w:rPr>
        <w:t>извршења услуга</w:t>
      </w:r>
    </w:p>
    <w:p w14:paraId="36D19112" w14:textId="6B07967A" w:rsidR="00037196" w:rsidRPr="008F7EE6" w:rsidRDefault="009B6AD8" w:rsidP="004559F1">
      <w:pPr>
        <w:spacing w:before="0"/>
        <w:rPr>
          <w:lang w:val="sr-Cyrl-RS"/>
        </w:rPr>
      </w:pPr>
      <w:r w:rsidRPr="008F7EE6">
        <w:t xml:space="preserve">Обука се изводи у просторијама </w:t>
      </w:r>
      <w:r w:rsidR="008F7EE6" w:rsidRPr="008F7EE6">
        <w:rPr>
          <w:lang w:val="sr-Cyrl-RS"/>
        </w:rPr>
        <w:t>Корисника услуге</w:t>
      </w:r>
      <w:r w:rsidR="00AB13C7" w:rsidRPr="008F7EE6">
        <w:rPr>
          <w:lang w:val="sr-Cyrl-RS"/>
        </w:rPr>
        <w:t>.</w:t>
      </w:r>
    </w:p>
    <w:p w14:paraId="2FE0A99A" w14:textId="77777777" w:rsidR="009B6AD8" w:rsidRPr="008F7EE6" w:rsidRDefault="009B6AD8" w:rsidP="004559F1">
      <w:pPr>
        <w:spacing w:before="0"/>
        <w:rPr>
          <w:rFonts w:cs="Arial"/>
          <w:lang w:val="sr-Cyrl-RS" w:eastAsia="zh-CN"/>
        </w:rPr>
      </w:pPr>
    </w:p>
    <w:p w14:paraId="68584A14" w14:textId="374F6840" w:rsidR="008112A2" w:rsidRPr="008F7EE6" w:rsidRDefault="008F7EE6" w:rsidP="00781B02">
      <w:pPr>
        <w:pStyle w:val="Heading10"/>
        <w:rPr>
          <w:rFonts w:cs="Arial"/>
        </w:rPr>
      </w:pPr>
      <w:r w:rsidRPr="008F7EE6">
        <w:rPr>
          <w:rFonts w:cs="Arial"/>
          <w:lang w:val="en-US"/>
        </w:rPr>
        <w:t>3.4</w:t>
      </w:r>
      <w:r w:rsidR="00781B02" w:rsidRPr="008F7EE6">
        <w:rPr>
          <w:rFonts w:cs="Arial"/>
          <w:lang w:val="en-US"/>
        </w:rPr>
        <w:t xml:space="preserve">. </w:t>
      </w:r>
      <w:r w:rsidR="008112A2" w:rsidRPr="008F7EE6">
        <w:rPr>
          <w:rFonts w:cs="Arial"/>
        </w:rPr>
        <w:t xml:space="preserve">Квалитативни </w:t>
      </w:r>
      <w:r w:rsidR="00550BE1">
        <w:rPr>
          <w:rFonts w:cs="Arial"/>
          <w:lang w:val="sr-Cyrl-RS"/>
        </w:rPr>
        <w:t xml:space="preserve"> и квантитативни </w:t>
      </w:r>
      <w:r w:rsidR="008112A2" w:rsidRPr="008F7EE6">
        <w:rPr>
          <w:rFonts w:cs="Arial"/>
        </w:rPr>
        <w:t>пријем</w:t>
      </w:r>
    </w:p>
    <w:p w14:paraId="051EEA75" w14:textId="77777777" w:rsidR="009B6AD8" w:rsidRPr="008F7EE6" w:rsidRDefault="009B6AD8" w:rsidP="009B6AD8">
      <w:r w:rsidRPr="008F7EE6">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14:paraId="20B739D4" w14:textId="77777777" w:rsidR="00037196" w:rsidRPr="008F7EE6" w:rsidRDefault="00037196"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68B9E028" w14:textId="77777777" w:rsidR="006A2E9B" w:rsidRDefault="006A2E9B" w:rsidP="00280127">
      <w:pPr>
        <w:spacing w:before="0"/>
        <w:rPr>
          <w:rFonts w:cs="Arial"/>
          <w:color w:val="00B0F0"/>
          <w:lang w:val="sr-Cyrl-RS" w:eastAsia="zh-CN"/>
        </w:rPr>
      </w:pPr>
    </w:p>
    <w:p w14:paraId="5E9EA75F" w14:textId="77777777" w:rsidR="009B6AD8" w:rsidRDefault="009B6AD8" w:rsidP="00280127">
      <w:pPr>
        <w:spacing w:before="0"/>
        <w:rPr>
          <w:rFonts w:cs="Arial"/>
          <w:color w:val="00B0F0"/>
          <w:lang w:val="sr-Cyrl-RS" w:eastAsia="zh-CN"/>
        </w:rPr>
      </w:pPr>
    </w:p>
    <w:p w14:paraId="0787E312" w14:textId="77777777" w:rsidR="009B6AD8" w:rsidRDefault="009B6AD8" w:rsidP="00280127">
      <w:pPr>
        <w:spacing w:before="0"/>
        <w:rPr>
          <w:rFonts w:cs="Arial"/>
          <w:color w:val="00B0F0"/>
          <w:lang w:val="sr-Cyrl-RS" w:eastAsia="zh-CN"/>
        </w:rPr>
      </w:pPr>
    </w:p>
    <w:p w14:paraId="031EF12D" w14:textId="77777777" w:rsidR="009B6AD8" w:rsidRDefault="009B6AD8" w:rsidP="00280127">
      <w:pPr>
        <w:spacing w:before="0"/>
        <w:rPr>
          <w:rFonts w:cs="Arial"/>
          <w:color w:val="00B0F0"/>
          <w:lang w:val="sr-Cyrl-RS" w:eastAsia="zh-CN"/>
        </w:rPr>
      </w:pPr>
    </w:p>
    <w:p w14:paraId="589585BC" w14:textId="0ABA1202" w:rsidR="0056514B" w:rsidRPr="0056514B" w:rsidRDefault="0056514B" w:rsidP="008F7EE6">
      <w:pPr>
        <w:spacing w:before="0" w:after="160" w:line="259" w:lineRule="auto"/>
        <w:jc w:val="left"/>
        <w:rPr>
          <w:rFonts w:ascii="Calibri" w:eastAsia="Calibri" w:hAnsi="Calibri"/>
        </w:rPr>
      </w:pPr>
      <w:r w:rsidRPr="0056514B">
        <w:rPr>
          <w:rFonts w:ascii="Calibri" w:eastAsia="Calibri" w:hAnsi="Calibri"/>
        </w:rPr>
        <w:t xml:space="preserve">    </w:t>
      </w:r>
    </w:p>
    <w:p w14:paraId="639EC851" w14:textId="77777777" w:rsidR="009454EE" w:rsidRPr="009454EE" w:rsidRDefault="009454EE" w:rsidP="009454EE">
      <w:pPr>
        <w:spacing w:before="0" w:after="200" w:line="276" w:lineRule="auto"/>
        <w:jc w:val="left"/>
        <w:rPr>
          <w:rFonts w:ascii="Calibri" w:eastAsia="Calibri" w:hAnsi="Calibri"/>
          <w:lang w:val="sr-Latn-RS"/>
        </w:rPr>
      </w:pPr>
    </w:p>
    <w:p w14:paraId="5516F156" w14:textId="77777777" w:rsidR="009B6AD8" w:rsidRDefault="009B6AD8" w:rsidP="00280127">
      <w:pPr>
        <w:spacing w:before="0"/>
        <w:rPr>
          <w:rFonts w:cs="Arial"/>
          <w:color w:val="00B0F0"/>
          <w:lang w:val="sr-Cyrl-RS" w:eastAsia="zh-CN"/>
        </w:rPr>
      </w:pPr>
    </w:p>
    <w:p w14:paraId="6C354D9A" w14:textId="77777777" w:rsidR="009B6AD8" w:rsidRDefault="009B6AD8" w:rsidP="00280127">
      <w:pPr>
        <w:spacing w:before="0"/>
        <w:rPr>
          <w:rFonts w:cs="Arial"/>
          <w:color w:val="00B0F0"/>
          <w:lang w:val="sr-Cyrl-RS" w:eastAsia="zh-CN"/>
        </w:rPr>
      </w:pPr>
    </w:p>
    <w:p w14:paraId="53EF0A39" w14:textId="77777777" w:rsidR="009B6AD8" w:rsidRDefault="009B6AD8" w:rsidP="00280127">
      <w:pPr>
        <w:spacing w:before="0"/>
        <w:rPr>
          <w:rFonts w:cs="Arial"/>
          <w:color w:val="00B0F0"/>
          <w:lang w:val="sr-Cyrl-RS" w:eastAsia="zh-CN"/>
        </w:rPr>
      </w:pPr>
    </w:p>
    <w:p w14:paraId="0C544C3D" w14:textId="65A0583A" w:rsidR="006368DE" w:rsidRDefault="006368DE" w:rsidP="00280127">
      <w:pPr>
        <w:spacing w:before="0"/>
        <w:rPr>
          <w:rFonts w:cs="Arial"/>
          <w:color w:val="00B0F0"/>
          <w:lang w:val="sr-Latn-RS" w:eastAsia="zh-CN"/>
        </w:rPr>
      </w:pPr>
    </w:p>
    <w:p w14:paraId="53659D82" w14:textId="1760C469" w:rsidR="00AB13C7" w:rsidRDefault="00AB13C7" w:rsidP="00280127">
      <w:pPr>
        <w:spacing w:before="0"/>
        <w:rPr>
          <w:rFonts w:cs="Arial"/>
          <w:color w:val="00B0F0"/>
          <w:lang w:val="sr-Latn-RS" w:eastAsia="zh-CN"/>
        </w:rPr>
      </w:pPr>
    </w:p>
    <w:p w14:paraId="765BAA70" w14:textId="228A2DE2" w:rsidR="00AB13C7" w:rsidRDefault="00AB13C7" w:rsidP="00280127">
      <w:pPr>
        <w:spacing w:before="0"/>
        <w:rPr>
          <w:rFonts w:cs="Arial"/>
          <w:color w:val="00B0F0"/>
          <w:lang w:val="sr-Latn-RS" w:eastAsia="zh-CN"/>
        </w:rPr>
      </w:pPr>
    </w:p>
    <w:p w14:paraId="2A0EEA18" w14:textId="2479363D" w:rsidR="00AB13C7" w:rsidRDefault="00AB13C7" w:rsidP="00280127">
      <w:pPr>
        <w:spacing w:before="0"/>
        <w:rPr>
          <w:rFonts w:cs="Arial"/>
          <w:color w:val="00B0F0"/>
          <w:lang w:val="sr-Latn-RS" w:eastAsia="zh-CN"/>
        </w:rPr>
      </w:pPr>
    </w:p>
    <w:p w14:paraId="59228E23" w14:textId="2CBA9E03" w:rsidR="00AB13C7" w:rsidRDefault="00AB13C7" w:rsidP="00280127">
      <w:pPr>
        <w:spacing w:before="0"/>
        <w:rPr>
          <w:rFonts w:cs="Arial"/>
          <w:color w:val="00B0F0"/>
          <w:lang w:val="sr-Latn-RS" w:eastAsia="zh-CN"/>
        </w:rPr>
      </w:pPr>
    </w:p>
    <w:p w14:paraId="0E4C9D81" w14:textId="2BFCDA72" w:rsidR="00AB13C7" w:rsidRDefault="00AB13C7" w:rsidP="00280127">
      <w:pPr>
        <w:spacing w:before="0"/>
        <w:rPr>
          <w:rFonts w:cs="Arial"/>
          <w:color w:val="00B0F0"/>
          <w:lang w:val="sr-Latn-RS" w:eastAsia="zh-CN"/>
        </w:rPr>
      </w:pPr>
    </w:p>
    <w:p w14:paraId="1E550C0D" w14:textId="596F29FF" w:rsidR="00EB5A97" w:rsidRDefault="00EB5A97" w:rsidP="00280127">
      <w:pPr>
        <w:spacing w:before="0"/>
        <w:rPr>
          <w:rFonts w:cs="Arial"/>
          <w:color w:val="00B0F0"/>
          <w:lang w:val="sr-Latn-RS" w:eastAsia="zh-CN"/>
        </w:rPr>
      </w:pPr>
    </w:p>
    <w:p w14:paraId="18AAF1BB" w14:textId="1F210910" w:rsidR="00EB5A97" w:rsidRDefault="00EB5A97" w:rsidP="00280127">
      <w:pPr>
        <w:spacing w:before="0"/>
        <w:rPr>
          <w:rFonts w:cs="Arial"/>
          <w:color w:val="00B0F0"/>
          <w:lang w:val="sr-Latn-RS" w:eastAsia="zh-CN"/>
        </w:rPr>
      </w:pPr>
    </w:p>
    <w:p w14:paraId="51656688" w14:textId="18D50C0F" w:rsidR="00EB5A97" w:rsidRDefault="00EB5A97" w:rsidP="00280127">
      <w:pPr>
        <w:spacing w:before="0"/>
        <w:rPr>
          <w:rFonts w:cs="Arial"/>
          <w:color w:val="00B0F0"/>
          <w:lang w:val="sr-Latn-RS" w:eastAsia="zh-CN"/>
        </w:rPr>
      </w:pPr>
    </w:p>
    <w:p w14:paraId="403C62A2" w14:textId="0E9D601B" w:rsidR="00EB5A97" w:rsidRDefault="00EB5A97" w:rsidP="00280127">
      <w:pPr>
        <w:spacing w:before="0"/>
        <w:rPr>
          <w:rFonts w:cs="Arial"/>
          <w:color w:val="00B0F0"/>
          <w:lang w:val="sr-Latn-RS" w:eastAsia="zh-CN"/>
        </w:rPr>
      </w:pPr>
    </w:p>
    <w:p w14:paraId="467CA222" w14:textId="05C2315C" w:rsidR="00EB5A97" w:rsidRDefault="00EB5A97" w:rsidP="00280127">
      <w:pPr>
        <w:spacing w:before="0"/>
        <w:rPr>
          <w:rFonts w:cs="Arial"/>
          <w:color w:val="00B0F0"/>
          <w:lang w:val="sr-Latn-RS" w:eastAsia="zh-CN"/>
        </w:rPr>
      </w:pPr>
    </w:p>
    <w:p w14:paraId="05EC555E" w14:textId="46A8D5D6" w:rsidR="00EB5A97" w:rsidRDefault="00EB5A97" w:rsidP="00280127">
      <w:pPr>
        <w:spacing w:before="0"/>
        <w:rPr>
          <w:rFonts w:cs="Arial"/>
          <w:color w:val="00B0F0"/>
          <w:lang w:val="sr-Latn-RS" w:eastAsia="zh-CN"/>
        </w:rPr>
      </w:pPr>
    </w:p>
    <w:p w14:paraId="660F6700" w14:textId="6E75A665" w:rsidR="00C0795C" w:rsidRDefault="00C0795C" w:rsidP="00280127">
      <w:pPr>
        <w:spacing w:before="0"/>
        <w:rPr>
          <w:rFonts w:cs="Arial"/>
          <w:color w:val="00B0F0"/>
          <w:lang w:val="sr-Cyrl-RS" w:eastAsia="zh-CN"/>
        </w:rPr>
      </w:pPr>
    </w:p>
    <w:p w14:paraId="327D69DB" w14:textId="24897F81" w:rsidR="002F2AD1" w:rsidRDefault="002F2AD1" w:rsidP="00280127">
      <w:pPr>
        <w:spacing w:before="0"/>
        <w:rPr>
          <w:rFonts w:cs="Arial"/>
          <w:color w:val="00B0F0"/>
          <w:lang w:val="sr-Cyrl-RS" w:eastAsia="zh-CN"/>
        </w:rPr>
      </w:pPr>
    </w:p>
    <w:p w14:paraId="49ED3AA0" w14:textId="3D06A6CF" w:rsidR="002F2AD1" w:rsidRDefault="002F2AD1" w:rsidP="00280127">
      <w:pPr>
        <w:spacing w:before="0"/>
        <w:rPr>
          <w:rFonts w:cs="Arial"/>
          <w:color w:val="00B0F0"/>
          <w:lang w:val="sr-Cyrl-RS" w:eastAsia="zh-CN"/>
        </w:rPr>
      </w:pPr>
    </w:p>
    <w:p w14:paraId="433A1A9B" w14:textId="2298E40C" w:rsidR="002F2AD1" w:rsidRDefault="002F2AD1" w:rsidP="00280127">
      <w:pPr>
        <w:spacing w:before="0"/>
        <w:rPr>
          <w:rFonts w:cs="Arial"/>
          <w:color w:val="00B0F0"/>
          <w:lang w:val="sr-Cyrl-RS" w:eastAsia="zh-CN"/>
        </w:rPr>
      </w:pPr>
    </w:p>
    <w:p w14:paraId="5E716EE2" w14:textId="7121C9B8" w:rsidR="00624C08" w:rsidRDefault="00624C08" w:rsidP="00280127">
      <w:pPr>
        <w:spacing w:before="0"/>
        <w:rPr>
          <w:rFonts w:cs="Arial"/>
          <w:color w:val="00B0F0"/>
          <w:lang w:val="sr-Cyrl-RS" w:eastAsia="zh-CN"/>
        </w:rPr>
      </w:pPr>
    </w:p>
    <w:p w14:paraId="38449640" w14:textId="3946D53C" w:rsidR="00624C08" w:rsidRDefault="00624C08" w:rsidP="00280127">
      <w:pPr>
        <w:spacing w:before="0"/>
        <w:rPr>
          <w:rFonts w:cs="Arial"/>
          <w:color w:val="00B0F0"/>
          <w:lang w:val="sr-Cyrl-RS" w:eastAsia="zh-CN"/>
        </w:rPr>
      </w:pPr>
    </w:p>
    <w:p w14:paraId="6D6F42AD" w14:textId="0C7A7ECA" w:rsidR="00624C08" w:rsidRDefault="00624C08" w:rsidP="00280127">
      <w:pPr>
        <w:spacing w:before="0"/>
        <w:rPr>
          <w:rFonts w:cs="Arial"/>
          <w:color w:val="00B0F0"/>
          <w:lang w:val="sr-Cyrl-RS" w:eastAsia="zh-CN"/>
        </w:rPr>
      </w:pPr>
    </w:p>
    <w:p w14:paraId="525EC108" w14:textId="21481BFB" w:rsidR="008F7EE6" w:rsidRDefault="008F7EE6" w:rsidP="00280127">
      <w:pPr>
        <w:spacing w:before="0"/>
        <w:rPr>
          <w:rFonts w:cs="Arial"/>
          <w:color w:val="00B0F0"/>
          <w:lang w:val="sr-Cyrl-RS" w:eastAsia="zh-CN"/>
        </w:rPr>
      </w:pPr>
    </w:p>
    <w:p w14:paraId="66661E62" w14:textId="0D8BB1FD" w:rsidR="008F7EE6" w:rsidRDefault="008F7EE6" w:rsidP="00280127">
      <w:pPr>
        <w:spacing w:before="0"/>
        <w:rPr>
          <w:rFonts w:cs="Arial"/>
          <w:color w:val="00B0F0"/>
          <w:lang w:val="sr-Cyrl-RS" w:eastAsia="zh-CN"/>
        </w:rPr>
      </w:pPr>
    </w:p>
    <w:p w14:paraId="4337F447" w14:textId="77777777" w:rsidR="008F7EE6" w:rsidRDefault="008F7EE6" w:rsidP="00280127">
      <w:pPr>
        <w:spacing w:before="0"/>
        <w:rPr>
          <w:rFonts w:cs="Arial"/>
          <w:color w:val="00B0F0"/>
          <w:lang w:val="sr-Cyrl-RS" w:eastAsia="zh-CN"/>
        </w:rPr>
      </w:pPr>
    </w:p>
    <w:p w14:paraId="799D6E76" w14:textId="77777777" w:rsidR="002F2AD1" w:rsidRPr="00C0795C" w:rsidRDefault="002F2AD1" w:rsidP="00280127">
      <w:pPr>
        <w:spacing w:before="0"/>
        <w:rPr>
          <w:rFonts w:cs="Arial"/>
          <w:color w:val="00B0F0"/>
          <w:lang w:val="sr-Cyrl-RS" w:eastAsia="zh-CN"/>
        </w:rPr>
      </w:pPr>
    </w:p>
    <w:p w14:paraId="6D448C30" w14:textId="28EA227D" w:rsidR="00756A02" w:rsidRPr="00037196" w:rsidRDefault="00756A02" w:rsidP="00AA2810">
      <w:pPr>
        <w:pStyle w:val="Heading10"/>
        <w:numPr>
          <w:ilvl w:val="0"/>
          <w:numId w:val="13"/>
        </w:numPr>
        <w:jc w:val="both"/>
        <w:rPr>
          <w:rFonts w:cs="Arial"/>
          <w:lang w:val="sr-Cyrl-RS"/>
        </w:rPr>
      </w:pPr>
      <w:bookmarkStart w:id="21" w:name="_Toc442559884"/>
      <w:r w:rsidRPr="00037196">
        <w:rPr>
          <w:rFonts w:cs="Arial"/>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7196" w14:paraId="68858D64" w14:textId="77777777" w:rsidTr="008112A2">
        <w:trPr>
          <w:trHeight w:val="524"/>
          <w:jc w:val="center"/>
        </w:trPr>
        <w:tc>
          <w:tcPr>
            <w:tcW w:w="729" w:type="dxa"/>
            <w:vAlign w:val="center"/>
          </w:tcPr>
          <w:p w14:paraId="4AE67EA3" w14:textId="77777777" w:rsidR="00175774" w:rsidRPr="00037196" w:rsidRDefault="00175774" w:rsidP="003A4822">
            <w:pPr>
              <w:jc w:val="center"/>
              <w:rPr>
                <w:rFonts w:cs="Arial"/>
                <w:b/>
              </w:rPr>
            </w:pPr>
            <w:r w:rsidRPr="00037196">
              <w:rPr>
                <w:rFonts w:cs="Arial"/>
                <w:b/>
              </w:rPr>
              <w:t>Ред. бр.</w:t>
            </w:r>
          </w:p>
        </w:tc>
        <w:tc>
          <w:tcPr>
            <w:tcW w:w="8430" w:type="dxa"/>
            <w:vAlign w:val="center"/>
          </w:tcPr>
          <w:p w14:paraId="0795190C" w14:textId="77777777" w:rsidR="00175774" w:rsidRPr="00037196" w:rsidRDefault="00175774" w:rsidP="003A4822">
            <w:pPr>
              <w:ind w:right="-180"/>
              <w:jc w:val="center"/>
              <w:rPr>
                <w:rFonts w:cs="Arial"/>
                <w:b/>
              </w:rPr>
            </w:pPr>
            <w:r w:rsidRPr="00037196">
              <w:rPr>
                <w:rFonts w:cs="Arial"/>
                <w:b/>
              </w:rPr>
              <w:t xml:space="preserve">4.1  ОБАВЕЗНИ УСЛОВИ </w:t>
            </w:r>
          </w:p>
          <w:p w14:paraId="43F3515F" w14:textId="0635FE96" w:rsidR="00175774" w:rsidRPr="00037196" w:rsidRDefault="00175774" w:rsidP="00037196">
            <w:pPr>
              <w:jc w:val="center"/>
              <w:rPr>
                <w:rFonts w:cs="Arial"/>
                <w:b/>
                <w:color w:val="FF0000"/>
                <w:lang w:val="sr-Cyrl-RS"/>
              </w:rPr>
            </w:pPr>
            <w:r w:rsidRPr="00037196">
              <w:rPr>
                <w:rFonts w:cs="Arial"/>
                <w:b/>
              </w:rPr>
              <w:t>ЗА УЧЕШЋЕ У ПОСТУПКУ ЈАВНЕ НАБАВКЕ ИЗ ЧЛАНА 75. З</w:t>
            </w:r>
            <w:r w:rsidR="005C7CDE" w:rsidRPr="00037196">
              <w:rPr>
                <w:rFonts w:cs="Arial"/>
                <w:b/>
                <w:lang w:val="sr-Cyrl-RS"/>
              </w:rPr>
              <w:t>АКОНА</w:t>
            </w:r>
          </w:p>
        </w:tc>
      </w:tr>
      <w:tr w:rsidR="00175774" w:rsidRPr="00037196" w14:paraId="05847525" w14:textId="77777777" w:rsidTr="008112A2">
        <w:trPr>
          <w:jc w:val="center"/>
        </w:trPr>
        <w:tc>
          <w:tcPr>
            <w:tcW w:w="729" w:type="dxa"/>
            <w:vAlign w:val="center"/>
          </w:tcPr>
          <w:p w14:paraId="668E1409" w14:textId="77777777" w:rsidR="00175774" w:rsidRPr="00037196" w:rsidRDefault="00175774" w:rsidP="003A4822">
            <w:pPr>
              <w:jc w:val="center"/>
              <w:rPr>
                <w:rFonts w:cs="Arial"/>
              </w:rPr>
            </w:pPr>
            <w:r w:rsidRPr="00037196">
              <w:rPr>
                <w:rFonts w:cs="Arial"/>
              </w:rPr>
              <w:t>1.</w:t>
            </w:r>
          </w:p>
        </w:tc>
        <w:tc>
          <w:tcPr>
            <w:tcW w:w="8430" w:type="dxa"/>
            <w:vAlign w:val="center"/>
          </w:tcPr>
          <w:p w14:paraId="73A38DE2"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lang w:val="pl-PL"/>
              </w:rPr>
              <w:t>Да је понуђач регистрован код надлежног органа, односно уписан у одговарајући регистар;</w:t>
            </w:r>
          </w:p>
          <w:p w14:paraId="64871787" w14:textId="77777777" w:rsidR="00175774" w:rsidRPr="00037196" w:rsidRDefault="00175774" w:rsidP="003A4822">
            <w:pPr>
              <w:autoSpaceDE w:val="0"/>
              <w:autoSpaceDN w:val="0"/>
              <w:adjustRightInd w:val="0"/>
              <w:rPr>
                <w:rFonts w:cs="Arial"/>
                <w:b/>
                <w:u w:val="single"/>
              </w:rPr>
            </w:pPr>
            <w:r w:rsidRPr="00037196">
              <w:rPr>
                <w:rFonts w:cs="Arial"/>
                <w:b/>
                <w:u w:val="single"/>
              </w:rPr>
              <w:t xml:space="preserve">Доказ: </w:t>
            </w:r>
          </w:p>
          <w:p w14:paraId="2D9E7CC5" w14:textId="77777777" w:rsidR="00175774" w:rsidRPr="00037196" w:rsidRDefault="00175774" w:rsidP="003A4822">
            <w:pPr>
              <w:tabs>
                <w:tab w:val="left" w:pos="680"/>
              </w:tabs>
              <w:snapToGrid w:val="0"/>
              <w:rPr>
                <w:rFonts w:eastAsia="Calibri" w:cs="Arial"/>
              </w:rPr>
            </w:pPr>
            <w:r w:rsidRPr="00037196">
              <w:rPr>
                <w:rFonts w:eastAsia="Calibri" w:cs="Arial"/>
                <w:lang w:val="ru-RU"/>
              </w:rPr>
              <w:t xml:space="preserve">- </w:t>
            </w:r>
            <w:r w:rsidRPr="00037196">
              <w:rPr>
                <w:rFonts w:eastAsia="Calibri" w:cs="Arial"/>
                <w:b/>
              </w:rPr>
              <w:t>за правно лице:</w:t>
            </w:r>
            <w:r w:rsidRPr="000371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037196" w:rsidRDefault="00175774" w:rsidP="003A4822">
            <w:pPr>
              <w:tabs>
                <w:tab w:val="left" w:pos="680"/>
              </w:tabs>
              <w:snapToGrid w:val="0"/>
              <w:rPr>
                <w:rFonts w:eastAsia="Calibri" w:cs="Arial"/>
              </w:rPr>
            </w:pPr>
            <w:r w:rsidRPr="00037196">
              <w:rPr>
                <w:rFonts w:eastAsia="Calibri" w:cs="Arial"/>
              </w:rPr>
              <w:t xml:space="preserve">- </w:t>
            </w:r>
            <w:r w:rsidRPr="00037196">
              <w:rPr>
                <w:rFonts w:eastAsia="Calibri" w:cs="Arial"/>
                <w:b/>
              </w:rPr>
              <w:t xml:space="preserve">за предузетнике: </w:t>
            </w:r>
            <w:r w:rsidRPr="00037196">
              <w:rPr>
                <w:rFonts w:eastAsia="Calibri" w:cs="Arial"/>
              </w:rPr>
              <w:t>И</w:t>
            </w:r>
            <w:r w:rsidRPr="00037196">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839DDE5" w14:textId="77777777" w:rsidR="00175774" w:rsidRPr="00037196" w:rsidRDefault="00175774" w:rsidP="00AA2810">
            <w:pPr>
              <w:numPr>
                <w:ilvl w:val="0"/>
                <w:numId w:val="14"/>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овај доказ доставити за сваког </w:t>
            </w:r>
            <w:r w:rsidR="00B46D29" w:rsidRPr="00037196">
              <w:rPr>
                <w:rFonts w:eastAsia="Calibri" w:cs="Arial"/>
                <w:lang w:val="sr-Cyrl-CS"/>
              </w:rPr>
              <w:t>члана групе понуђача</w:t>
            </w:r>
          </w:p>
          <w:p w14:paraId="2F0247AD" w14:textId="77777777" w:rsidR="00175774" w:rsidRPr="00037196" w:rsidRDefault="00175774" w:rsidP="00AA2810">
            <w:pPr>
              <w:numPr>
                <w:ilvl w:val="0"/>
                <w:numId w:val="14"/>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037196" w14:paraId="436A432E" w14:textId="77777777" w:rsidTr="008112A2">
        <w:trPr>
          <w:trHeight w:val="3706"/>
          <w:jc w:val="center"/>
        </w:trPr>
        <w:tc>
          <w:tcPr>
            <w:tcW w:w="729" w:type="dxa"/>
            <w:vAlign w:val="center"/>
          </w:tcPr>
          <w:p w14:paraId="458EAFE2" w14:textId="77777777" w:rsidR="00175774" w:rsidRPr="00037196" w:rsidRDefault="00175774" w:rsidP="003A4822">
            <w:pPr>
              <w:jc w:val="center"/>
              <w:rPr>
                <w:rFonts w:cs="Arial"/>
              </w:rPr>
            </w:pPr>
            <w:r w:rsidRPr="00037196">
              <w:rPr>
                <w:rFonts w:cs="Arial"/>
              </w:rPr>
              <w:t>2.</w:t>
            </w:r>
          </w:p>
        </w:tc>
        <w:tc>
          <w:tcPr>
            <w:tcW w:w="8430" w:type="dxa"/>
            <w:vAlign w:val="center"/>
          </w:tcPr>
          <w:p w14:paraId="0DFE47B9"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28CC87CD" w14:textId="77777777" w:rsidR="00175774" w:rsidRPr="00037196" w:rsidRDefault="00175774" w:rsidP="003A4822">
            <w:pPr>
              <w:autoSpaceDE w:val="0"/>
              <w:autoSpaceDN w:val="0"/>
              <w:adjustRightInd w:val="0"/>
              <w:rPr>
                <w:rFonts w:cs="Arial"/>
                <w:b/>
                <w:u w:val="single"/>
              </w:rPr>
            </w:pPr>
            <w:r w:rsidRPr="00037196">
              <w:rPr>
                <w:rFonts w:eastAsia="Calibri" w:cs="Arial"/>
                <w:lang w:val="ru-RU"/>
              </w:rPr>
              <w:t xml:space="preserve">- </w:t>
            </w:r>
            <w:r w:rsidRPr="00037196">
              <w:rPr>
                <w:rFonts w:eastAsia="Calibri" w:cs="Arial"/>
                <w:b/>
              </w:rPr>
              <w:t>за правно лице:</w:t>
            </w:r>
          </w:p>
          <w:p w14:paraId="498281BD" w14:textId="77777777" w:rsidR="00175774" w:rsidRPr="00037196" w:rsidRDefault="00175774" w:rsidP="003A4822">
            <w:pPr>
              <w:rPr>
                <w:rFonts w:cs="Arial"/>
              </w:rPr>
            </w:pPr>
            <w:r w:rsidRPr="00037196">
              <w:rPr>
                <w:rFonts w:cs="Arial"/>
              </w:rPr>
              <w:t>1) ЗА ЗАКОНСКОГ ЗАСТУПНИКА</w:t>
            </w:r>
            <w:r w:rsidRPr="00037196">
              <w:rPr>
                <w:rFonts w:cs="Arial"/>
                <w:b/>
              </w:rPr>
              <w:t xml:space="preserve"> –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28E1909F" w14:textId="77777777" w:rsidR="00457444" w:rsidRPr="00E47C2E" w:rsidRDefault="00175774" w:rsidP="00457444">
            <w:pPr>
              <w:jc w:val="left"/>
              <w:rPr>
                <w:rFonts w:cs="Arial"/>
                <w:lang w:val="sr-Latn-CS" w:eastAsia="sr-Latn-CS"/>
              </w:rPr>
            </w:pPr>
            <w:r w:rsidRPr="000371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AB13C7">
              <w:rPr>
                <w:rFonts w:cs="Arial"/>
              </w:rPr>
              <w:t xml:space="preserve"> </w:t>
            </w:r>
            <w:hyperlink r:id="rId167" w:history="1">
              <w:r w:rsidR="00457444" w:rsidRPr="00E47C2E">
                <w:rPr>
                  <w:rStyle w:val="Hyperlink"/>
                  <w:rFonts w:cs="Arial"/>
                  <w:lang w:val="sr-Latn-CS" w:eastAsia="sr-Latn-CS"/>
                </w:rPr>
                <w:t>http://www.bg.vi.sud.rs/lt/articles/o-visem-sudu/obavestenje-ke-za-pravna-lica.html</w:t>
              </w:r>
            </w:hyperlink>
          </w:p>
          <w:p w14:paraId="64FDE8EC" w14:textId="4B6CD2D8" w:rsidR="00175774" w:rsidRPr="00037196" w:rsidRDefault="00175774" w:rsidP="003A4822">
            <w:pPr>
              <w:rPr>
                <w:rFonts w:cs="Arial"/>
              </w:rPr>
            </w:pPr>
            <w:r w:rsidRPr="000371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7196">
              <w:rPr>
                <w:rFonts w:cs="Arial"/>
                <w:b/>
              </w:rPr>
              <w:t xml:space="preserve">Уверење Основног суда  </w:t>
            </w:r>
            <w:r w:rsidRPr="00037196">
              <w:rPr>
                <w:rFonts w:cs="Arial"/>
              </w:rPr>
              <w:t>(</w:t>
            </w:r>
            <w:r w:rsidRPr="000371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71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037196" w:rsidRDefault="00175774" w:rsidP="003A4822">
            <w:pPr>
              <w:rPr>
                <w:rFonts w:cs="Arial"/>
                <w:b/>
              </w:rPr>
            </w:pPr>
            <w:r w:rsidRPr="00037196">
              <w:rPr>
                <w:rFonts w:cs="Arial"/>
              </w:rPr>
              <w:t>Посебна напомена:</w:t>
            </w:r>
            <w:r w:rsidR="00B46D29" w:rsidRPr="00037196">
              <w:rPr>
                <w:rFonts w:cs="Arial"/>
              </w:rPr>
              <w:t xml:space="preserve"> Уколико уверење </w:t>
            </w:r>
            <w:r w:rsidR="00B46D29" w:rsidRPr="00037196">
              <w:rPr>
                <w:rFonts w:cs="Arial"/>
                <w:lang w:val="sr-Cyrl-CS"/>
              </w:rPr>
              <w:t>О</w:t>
            </w:r>
            <w:r w:rsidRPr="0003719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37196">
              <w:rPr>
                <w:rFonts w:cs="Arial"/>
                <w:u w:val="single"/>
              </w:rPr>
              <w:t>и</w:t>
            </w:r>
            <w:r w:rsidRPr="00037196">
              <w:rPr>
                <w:rFonts w:cs="Arial"/>
              </w:rPr>
              <w:t xml:space="preserve"> Уверење Вишег суда на чијем подручју је седиште домаћег </w:t>
            </w:r>
            <w:r w:rsidRPr="00037196">
              <w:rPr>
                <w:rFonts w:cs="Arial"/>
              </w:rPr>
              <w:lastRenderedPageBreak/>
              <w:t xml:space="preserve">правног лица, односно седиште представништва или огранка страног правног лица, којом се потврђује да понуђач (правно лице) није осуђиван за </w:t>
            </w:r>
            <w:r w:rsidRPr="00037196">
              <w:rPr>
                <w:rFonts w:cs="Arial"/>
                <w:b/>
              </w:rPr>
              <w:t>кривична дела против привреде и кривично дело примања мита.</w:t>
            </w:r>
          </w:p>
          <w:p w14:paraId="7C0C5537" w14:textId="77777777" w:rsidR="00175774" w:rsidRPr="00037196" w:rsidRDefault="00175774" w:rsidP="003A4822">
            <w:pPr>
              <w:rPr>
                <w:rFonts w:cs="Arial"/>
              </w:rPr>
            </w:pPr>
            <w:r w:rsidRPr="00037196">
              <w:rPr>
                <w:rFonts w:cs="Arial"/>
                <w:b/>
              </w:rPr>
              <w:t>- за физичко лице и предузетника: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002E2A93"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6240C2B"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ове доказе доставити за сваког </w:t>
            </w:r>
            <w:r w:rsidR="00B46D29" w:rsidRPr="00037196">
              <w:rPr>
                <w:rFonts w:eastAsia="Calibri" w:cs="Arial"/>
                <w:lang w:val="sr-Cyrl-CS"/>
              </w:rPr>
              <w:t>члана групе понуђача</w:t>
            </w:r>
          </w:p>
          <w:p w14:paraId="2EDB3A8D" w14:textId="77777777" w:rsidR="00B46D29" w:rsidRPr="00037196" w:rsidRDefault="00175774" w:rsidP="00AA2810">
            <w:pPr>
              <w:numPr>
                <w:ilvl w:val="0"/>
                <w:numId w:val="16"/>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ове доказе доставити и за </w:t>
            </w:r>
            <w:r w:rsidR="00B46D29" w:rsidRPr="00037196">
              <w:rPr>
                <w:rFonts w:eastAsia="Calibri" w:cs="Arial"/>
                <w:lang w:val="sr-Cyrl-CS"/>
              </w:rPr>
              <w:t xml:space="preserve">сваког </w:t>
            </w:r>
            <w:r w:rsidRPr="00037196">
              <w:rPr>
                <w:rFonts w:eastAsia="Calibri" w:cs="Arial"/>
              </w:rPr>
              <w:t xml:space="preserve">подизвођача </w:t>
            </w:r>
          </w:p>
          <w:p w14:paraId="67870F7E" w14:textId="60747B29" w:rsidR="00B46D29" w:rsidRPr="00037196" w:rsidRDefault="00175774" w:rsidP="00B46D29">
            <w:pPr>
              <w:tabs>
                <w:tab w:val="left" w:pos="680"/>
              </w:tabs>
              <w:snapToGrid w:val="0"/>
              <w:spacing w:before="0"/>
              <w:contextualSpacing/>
              <w:jc w:val="left"/>
              <w:rPr>
                <w:rFonts w:eastAsia="Calibri" w:cs="Arial"/>
                <w:lang w:val="sr-Cyrl-CS"/>
              </w:rPr>
            </w:pPr>
            <w:r w:rsidRPr="00037196">
              <w:rPr>
                <w:rFonts w:eastAsia="Calibri" w:cs="Arial"/>
                <w:b/>
              </w:rPr>
              <w:t>Ови докази не могу бити старији од два месеца пре отварања понуда</w:t>
            </w:r>
            <w:r w:rsidRPr="00037196">
              <w:rPr>
                <w:rFonts w:eastAsia="Calibri" w:cs="Arial"/>
              </w:rPr>
              <w:t>.</w:t>
            </w:r>
          </w:p>
        </w:tc>
      </w:tr>
      <w:tr w:rsidR="00175774" w:rsidRPr="00037196" w14:paraId="3C4B60B7" w14:textId="77777777" w:rsidTr="008112A2">
        <w:trPr>
          <w:trHeight w:val="70"/>
          <w:jc w:val="center"/>
        </w:trPr>
        <w:tc>
          <w:tcPr>
            <w:tcW w:w="729" w:type="dxa"/>
            <w:vAlign w:val="center"/>
          </w:tcPr>
          <w:p w14:paraId="5EA01B2B" w14:textId="77777777" w:rsidR="00175774" w:rsidRPr="00037196" w:rsidRDefault="00175774" w:rsidP="003A4822">
            <w:pPr>
              <w:jc w:val="center"/>
              <w:rPr>
                <w:rFonts w:cs="Arial"/>
              </w:rPr>
            </w:pPr>
            <w:r w:rsidRPr="00037196">
              <w:rPr>
                <w:rFonts w:cs="Arial"/>
              </w:rPr>
              <w:lastRenderedPageBreak/>
              <w:t>3.</w:t>
            </w:r>
          </w:p>
        </w:tc>
        <w:tc>
          <w:tcPr>
            <w:tcW w:w="8430" w:type="dxa"/>
            <w:vAlign w:val="center"/>
          </w:tcPr>
          <w:p w14:paraId="3F3F2A32" w14:textId="77777777" w:rsidR="00175774" w:rsidRPr="00037196" w:rsidRDefault="00175774" w:rsidP="003A4822">
            <w:pPr>
              <w:snapToGrid w:val="0"/>
              <w:rPr>
                <w:rFonts w:cs="Arial"/>
              </w:rPr>
            </w:pPr>
            <w:r w:rsidRPr="00037196">
              <w:rPr>
                <w:rFonts w:cs="Arial"/>
                <w:b/>
                <w:u w:val="single"/>
              </w:rPr>
              <w:t>Услов</w:t>
            </w:r>
            <w:r w:rsidRPr="00037196">
              <w:rPr>
                <w:rFonts w:cs="Arial"/>
                <w:u w:val="single"/>
              </w:rPr>
              <w:t>:</w:t>
            </w:r>
            <w:r w:rsidRPr="0003719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16B64E90" w14:textId="77777777" w:rsidR="00175774" w:rsidRPr="00037196" w:rsidRDefault="00175774" w:rsidP="003A4822">
            <w:pPr>
              <w:snapToGrid w:val="0"/>
              <w:rPr>
                <w:rFonts w:eastAsia="Calibri" w:cs="Arial"/>
                <w:lang w:val="ru-RU"/>
              </w:rPr>
            </w:pPr>
            <w:r w:rsidRPr="00037196">
              <w:rPr>
                <w:rFonts w:eastAsia="Calibri" w:cs="Arial"/>
                <w:lang w:val="ru-RU"/>
              </w:rPr>
              <w:t xml:space="preserve">- </w:t>
            </w:r>
            <w:r w:rsidRPr="00037196">
              <w:rPr>
                <w:rFonts w:eastAsia="Calibri" w:cs="Arial"/>
                <w:b/>
                <w:lang w:val="ru-RU"/>
              </w:rPr>
              <w:t xml:space="preserve">за правно лице, предузетнике и физичка лица: </w:t>
            </w:r>
          </w:p>
          <w:p w14:paraId="6AF0BA8F" w14:textId="09C0030B" w:rsidR="00175774" w:rsidRPr="00037196" w:rsidRDefault="00175774" w:rsidP="003A4822">
            <w:pPr>
              <w:snapToGrid w:val="0"/>
              <w:rPr>
                <w:rFonts w:eastAsia="Calibri" w:cs="Arial"/>
                <w:lang w:val="ru-RU"/>
              </w:rPr>
            </w:pPr>
            <w:r w:rsidRPr="00037196">
              <w:rPr>
                <w:rFonts w:eastAsia="Calibri" w:cs="Arial"/>
                <w:b/>
                <w:lang w:val="ru-RU"/>
              </w:rPr>
              <w:t>1.Уверење Пореске управе</w:t>
            </w:r>
            <w:r w:rsidRPr="00037196">
              <w:rPr>
                <w:rFonts w:eastAsia="Calibri" w:cs="Arial"/>
                <w:lang w:val="ru-RU"/>
              </w:rPr>
              <w:t xml:space="preserve"> Министарства финансија да је измирио доспеле </w:t>
            </w:r>
            <w:r w:rsidRPr="00037196">
              <w:rPr>
                <w:rFonts w:cs="Arial"/>
                <w:lang w:val="ru-RU"/>
              </w:rPr>
              <w:t xml:space="preserve">порезе и доприносе </w:t>
            </w:r>
            <w:r w:rsidRPr="00037196">
              <w:rPr>
                <w:rFonts w:eastAsia="Calibri" w:cs="Arial"/>
                <w:b/>
                <w:u w:val="single"/>
                <w:lang w:val="ru-RU"/>
              </w:rPr>
              <w:t>и</w:t>
            </w:r>
          </w:p>
          <w:p w14:paraId="3031EE65" w14:textId="77777777" w:rsidR="00175774" w:rsidRPr="00037196" w:rsidRDefault="00175774" w:rsidP="003A4822">
            <w:pPr>
              <w:rPr>
                <w:rFonts w:cs="Arial"/>
                <w:lang w:val="ru-RU"/>
              </w:rPr>
            </w:pPr>
            <w:r w:rsidRPr="00037196">
              <w:rPr>
                <w:rFonts w:eastAsia="Calibri" w:cs="Arial"/>
                <w:b/>
                <w:lang w:val="ru-RU"/>
              </w:rPr>
              <w:t xml:space="preserve">2.Уверење Управе јавних прихода </w:t>
            </w:r>
            <w:r w:rsidR="00B24BAB" w:rsidRPr="00037196">
              <w:rPr>
                <w:rFonts w:eastAsia="Calibri" w:cs="Arial"/>
                <w:b/>
                <w:lang w:val="ru-RU"/>
              </w:rPr>
              <w:t>локалне самоуправе (</w:t>
            </w:r>
            <w:r w:rsidRPr="00037196">
              <w:rPr>
                <w:rFonts w:eastAsia="Calibri" w:cs="Arial"/>
                <w:b/>
                <w:lang w:val="ru-RU"/>
              </w:rPr>
              <w:t>града, односно општине</w:t>
            </w:r>
            <w:r w:rsidR="00B24BAB" w:rsidRPr="00037196">
              <w:rPr>
                <w:rFonts w:cs="Arial"/>
                <w:lang w:val="ru-RU"/>
              </w:rPr>
              <w:t xml:space="preserve">) </w:t>
            </w:r>
            <w:r w:rsidRPr="00037196">
              <w:rPr>
                <w:rFonts w:cs="Arial"/>
                <w:lang w:val="ru-RU"/>
              </w:rPr>
              <w:t>према месту седишта пореског обвезника правног лица</w:t>
            </w:r>
            <w:r w:rsidR="00B24BAB" w:rsidRPr="00037196">
              <w:rPr>
                <w:rFonts w:cs="Arial"/>
                <w:lang w:val="ru-RU"/>
              </w:rPr>
              <w:t xml:space="preserve"> и предузетника</w:t>
            </w:r>
            <w:r w:rsidRPr="00037196">
              <w:rPr>
                <w:rFonts w:cs="Arial"/>
                <w:lang w:val="ru-RU"/>
              </w:rPr>
              <w:t xml:space="preserve">, односно према пребивалишту физичког лица, </w:t>
            </w:r>
            <w:r w:rsidRPr="00037196">
              <w:rPr>
                <w:rFonts w:eastAsia="Calibri" w:cs="Arial"/>
                <w:lang w:val="ru-RU"/>
              </w:rPr>
              <w:t xml:space="preserve">да је измирио обавезе по основу изворних локалних јавних прихода </w:t>
            </w:r>
          </w:p>
          <w:p w14:paraId="069368A5" w14:textId="77777777" w:rsidR="00175774" w:rsidRPr="00037196" w:rsidRDefault="00175774" w:rsidP="003A4822">
            <w:pPr>
              <w:ind w:right="122"/>
              <w:rPr>
                <w:rFonts w:cs="Arial"/>
                <w:lang w:val="ru-RU"/>
              </w:rPr>
            </w:pPr>
            <w:r w:rsidRPr="00037196">
              <w:rPr>
                <w:rFonts w:cs="Arial"/>
                <w:lang w:val="ru-RU"/>
              </w:rPr>
              <w:t>Напомена:</w:t>
            </w:r>
          </w:p>
          <w:p w14:paraId="60222E26" w14:textId="77777777" w:rsidR="00175774" w:rsidRPr="00037196" w:rsidRDefault="00B24BAB" w:rsidP="00AA2810">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037196">
              <w:rPr>
                <w:rFonts w:eastAsia="TimesNewRomanPSMT" w:cs="Arial"/>
              </w:rPr>
              <w:t>Уколико локална (општи</w:t>
            </w:r>
            <w:r w:rsidR="00175774" w:rsidRPr="00037196">
              <w:rPr>
                <w:rFonts w:eastAsia="TimesNewRomanPSMT" w:cs="Arial"/>
              </w:rPr>
              <w:t>н</w:t>
            </w:r>
            <w:r w:rsidRPr="00037196">
              <w:rPr>
                <w:rFonts w:eastAsia="TimesNewRomanPSMT" w:cs="Arial"/>
                <w:lang w:val="sr-Cyrl-CS"/>
              </w:rPr>
              <w:t>с</w:t>
            </w:r>
            <w:r w:rsidR="00175774" w:rsidRPr="00037196">
              <w:rPr>
                <w:rFonts w:eastAsia="TimesNewRomanPSMT" w:cs="Arial"/>
              </w:rPr>
              <w:t>ка) управа</w:t>
            </w:r>
            <w:r w:rsidRPr="00037196">
              <w:rPr>
                <w:rFonts w:eastAsia="TimesNewRomanPSMT" w:cs="Arial"/>
                <w:lang w:val="sr-Cyrl-CS"/>
              </w:rPr>
              <w:t xml:space="preserve"> јавних приход</w:t>
            </w:r>
            <w:r w:rsidR="00175774" w:rsidRPr="0003719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7196">
              <w:rPr>
                <w:rFonts w:eastAsia="TimesNewRomanPSMT" w:cs="Arial"/>
                <w:lang w:val="sr-Cyrl-CS"/>
              </w:rPr>
              <w:t xml:space="preserve">јавних прихода </w:t>
            </w:r>
            <w:r w:rsidR="00175774" w:rsidRPr="00037196">
              <w:rPr>
                <w:rFonts w:eastAsia="TimesNewRomanPSMT" w:cs="Arial"/>
              </w:rPr>
              <w:t xml:space="preserve">приложи и потврде </w:t>
            </w:r>
            <w:r w:rsidRPr="00037196">
              <w:rPr>
                <w:rFonts w:eastAsia="TimesNewRomanPSMT" w:cs="Arial"/>
                <w:lang w:val="sr-Cyrl-CS"/>
              </w:rPr>
              <w:t xml:space="preserve">тих </w:t>
            </w:r>
            <w:r w:rsidR="00175774" w:rsidRPr="00037196">
              <w:rPr>
                <w:rFonts w:eastAsia="TimesNewRomanPSMT" w:cs="Arial"/>
              </w:rPr>
              <w:t>осталих лок</w:t>
            </w:r>
            <w:r w:rsidRPr="00037196">
              <w:rPr>
                <w:rFonts w:eastAsia="TimesNewRomanPSMT" w:cs="Arial"/>
                <w:lang w:val="sr-Cyrl-CS"/>
              </w:rPr>
              <w:t>а</w:t>
            </w:r>
            <w:r w:rsidR="00175774" w:rsidRPr="00037196">
              <w:rPr>
                <w:rFonts w:eastAsia="TimesNewRomanPSMT" w:cs="Arial"/>
              </w:rPr>
              <w:t xml:space="preserve">лних органа/организација/установа </w:t>
            </w:r>
          </w:p>
          <w:p w14:paraId="1A514817" w14:textId="77777777" w:rsidR="00175774" w:rsidRPr="00037196" w:rsidRDefault="00175774" w:rsidP="00AA2810">
            <w:pPr>
              <w:numPr>
                <w:ilvl w:val="0"/>
                <w:numId w:val="12"/>
              </w:numPr>
              <w:autoSpaceDE w:val="0"/>
              <w:autoSpaceDN w:val="0"/>
              <w:adjustRightInd w:val="0"/>
              <w:snapToGrid w:val="0"/>
              <w:spacing w:before="0"/>
              <w:ind w:hanging="357"/>
              <w:contextualSpacing/>
              <w:jc w:val="left"/>
              <w:rPr>
                <w:rFonts w:eastAsia="Calibri" w:cs="Arial"/>
              </w:rPr>
            </w:pPr>
            <w:r w:rsidRPr="00037196">
              <w:rPr>
                <w:rFonts w:eastAsia="TimesNewRomanPSMT" w:cs="Arial"/>
              </w:rPr>
              <w:t xml:space="preserve">Уколико је понуђач у поступку приватизације, уместо горе наведена два доказа, потребно је доставити </w:t>
            </w:r>
            <w:r w:rsidRPr="00037196">
              <w:rPr>
                <w:rFonts w:eastAsia="TimesNewRomanPSMT" w:cs="Arial"/>
                <w:b/>
              </w:rPr>
              <w:t>у</w:t>
            </w:r>
            <w:r w:rsidRPr="00037196">
              <w:rPr>
                <w:rFonts w:eastAsia="Calibri" w:cs="Arial"/>
                <w:b/>
                <w:lang w:val="ru-RU"/>
              </w:rPr>
              <w:t>верење Агенције за приватизацију да се налази у поступку приватизације</w:t>
            </w:r>
          </w:p>
          <w:p w14:paraId="3B475D7E" w14:textId="77777777" w:rsidR="00175774" w:rsidRPr="00037196" w:rsidRDefault="00175774" w:rsidP="00AA2810">
            <w:pPr>
              <w:numPr>
                <w:ilvl w:val="0"/>
                <w:numId w:val="12"/>
              </w:numPr>
              <w:tabs>
                <w:tab w:val="left" w:pos="680"/>
              </w:tabs>
              <w:snapToGrid w:val="0"/>
              <w:spacing w:before="0"/>
              <w:ind w:hanging="357"/>
              <w:contextualSpacing/>
              <w:jc w:val="left"/>
              <w:rPr>
                <w:rFonts w:eastAsia="Calibri" w:cs="Arial"/>
              </w:rPr>
            </w:pPr>
            <w:r w:rsidRPr="00037196">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037196" w:rsidRDefault="00175774" w:rsidP="00AA2810">
            <w:pPr>
              <w:numPr>
                <w:ilvl w:val="0"/>
                <w:numId w:val="15"/>
              </w:numPr>
              <w:tabs>
                <w:tab w:val="left" w:pos="680"/>
              </w:tabs>
              <w:snapToGrid w:val="0"/>
              <w:spacing w:before="0"/>
              <w:contextualSpacing/>
              <w:jc w:val="left"/>
              <w:rPr>
                <w:rFonts w:cs="Arial"/>
              </w:rPr>
            </w:pPr>
            <w:r w:rsidRPr="0003719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037196" w:rsidRDefault="00175774" w:rsidP="003A4822">
            <w:pPr>
              <w:tabs>
                <w:tab w:val="left" w:pos="680"/>
              </w:tabs>
              <w:snapToGrid w:val="0"/>
              <w:contextualSpacing/>
              <w:rPr>
                <w:rFonts w:eastAsia="Calibri" w:cs="Arial"/>
                <w:lang w:val="sr-Cyrl-RS"/>
              </w:rPr>
            </w:pPr>
            <w:r w:rsidRPr="00037196">
              <w:rPr>
                <w:rFonts w:eastAsia="Calibri" w:cs="Arial"/>
                <w:b/>
              </w:rPr>
              <w:t xml:space="preserve">Ови докази не могу бити старији од два месеца </w:t>
            </w:r>
            <w:r w:rsidR="00B24BAB" w:rsidRPr="00037196">
              <w:rPr>
                <w:rFonts w:eastAsia="Calibri" w:cs="Arial"/>
                <w:b/>
                <w:lang w:val="sr-Cyrl-CS"/>
              </w:rPr>
              <w:t>пре</w:t>
            </w:r>
            <w:r w:rsidRPr="00037196">
              <w:rPr>
                <w:rFonts w:eastAsia="Calibri" w:cs="Arial"/>
                <w:b/>
              </w:rPr>
              <w:t xml:space="preserve"> отварања понуда</w:t>
            </w:r>
            <w:r w:rsidRPr="00037196">
              <w:rPr>
                <w:rFonts w:eastAsia="Calibri" w:cs="Arial"/>
              </w:rPr>
              <w:t>.</w:t>
            </w:r>
          </w:p>
        </w:tc>
      </w:tr>
      <w:tr w:rsidR="00037196" w:rsidRPr="00037196" w14:paraId="6349547C" w14:textId="77777777" w:rsidTr="008112A2">
        <w:trPr>
          <w:jc w:val="center"/>
        </w:trPr>
        <w:tc>
          <w:tcPr>
            <w:tcW w:w="729" w:type="dxa"/>
            <w:vAlign w:val="center"/>
          </w:tcPr>
          <w:p w14:paraId="32CA0EA5" w14:textId="77777777" w:rsidR="00037196" w:rsidRPr="00037196" w:rsidRDefault="00037196" w:rsidP="003A4822">
            <w:pPr>
              <w:jc w:val="center"/>
              <w:rPr>
                <w:rFonts w:cs="Arial"/>
              </w:rPr>
            </w:pPr>
            <w:r w:rsidRPr="00037196">
              <w:rPr>
                <w:rFonts w:cs="Arial"/>
              </w:rPr>
              <w:t xml:space="preserve">4. </w:t>
            </w:r>
          </w:p>
        </w:tc>
        <w:tc>
          <w:tcPr>
            <w:tcW w:w="8430" w:type="dxa"/>
          </w:tcPr>
          <w:p w14:paraId="48587B0D" w14:textId="77777777" w:rsidR="00037196" w:rsidRPr="00E47C2E" w:rsidRDefault="00037196" w:rsidP="00037196">
            <w:pPr>
              <w:snapToGrid w:val="0"/>
              <w:rPr>
                <w:rFonts w:cs="Arial"/>
                <w:b/>
                <w:u w:val="single"/>
                <w:lang w:val="sr-Latn-CS" w:eastAsia="sr-Latn-CS"/>
              </w:rPr>
            </w:pPr>
            <w:r w:rsidRPr="00E47C2E">
              <w:rPr>
                <w:rFonts w:cs="Arial"/>
                <w:b/>
                <w:u w:val="single"/>
                <w:lang w:val="sr-Latn-CS" w:eastAsia="sr-Latn-CS"/>
              </w:rPr>
              <w:t>Услов:</w:t>
            </w:r>
          </w:p>
          <w:p w14:paraId="6289D246" w14:textId="0EFC43B1" w:rsidR="00457444" w:rsidRPr="00B02AB3" w:rsidRDefault="00037196" w:rsidP="00037196">
            <w:pPr>
              <w:snapToGrid w:val="0"/>
              <w:rPr>
                <w:rFonts w:cs="Arial"/>
                <w:lang w:val="ru-RU"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6B61920" w14:textId="77777777" w:rsidR="00037196" w:rsidRPr="00E47C2E" w:rsidRDefault="00037196" w:rsidP="00037196">
            <w:pPr>
              <w:autoSpaceDE w:val="0"/>
              <w:autoSpaceDN w:val="0"/>
              <w:adjustRightInd w:val="0"/>
              <w:rPr>
                <w:rFonts w:cs="Arial"/>
                <w:b/>
                <w:u w:val="single"/>
                <w:lang w:val="sr-Latn-CS" w:eastAsia="sr-Latn-CS"/>
              </w:rPr>
            </w:pPr>
            <w:r w:rsidRPr="00E47C2E">
              <w:rPr>
                <w:rFonts w:cs="Arial"/>
                <w:b/>
                <w:u w:val="single"/>
                <w:lang w:val="sr-Latn-CS" w:eastAsia="sr-Latn-CS"/>
              </w:rPr>
              <w:lastRenderedPageBreak/>
              <w:t>Доказ:</w:t>
            </w:r>
          </w:p>
          <w:p w14:paraId="12EEA470" w14:textId="7804675B" w:rsidR="00037196" w:rsidRPr="00E47C2E" w:rsidRDefault="00037196" w:rsidP="00037196">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93B9C">
              <w:rPr>
                <w:rFonts w:cs="Arial"/>
                <w:lang w:val="sr-Latn-CS" w:eastAsia="sr-Latn-CS"/>
              </w:rPr>
              <w:t>4</w:t>
            </w:r>
            <w:r w:rsidRPr="00E47C2E">
              <w:rPr>
                <w:rFonts w:cs="Arial"/>
                <w:lang w:val="sr-Latn-CS" w:eastAsia="sr-Latn-CS"/>
              </w:rPr>
              <w:t>)</w:t>
            </w:r>
          </w:p>
          <w:p w14:paraId="68271EEC" w14:textId="77777777" w:rsidR="00037196" w:rsidRPr="00E47C2E" w:rsidRDefault="00037196" w:rsidP="00037196">
            <w:pPr>
              <w:snapToGrid w:val="0"/>
              <w:rPr>
                <w:rFonts w:cs="Arial"/>
                <w:lang w:val="sr-Cyrl-CS" w:eastAsia="sr-Latn-CS"/>
              </w:rPr>
            </w:pPr>
            <w:r w:rsidRPr="00E47C2E">
              <w:rPr>
                <w:rFonts w:cs="Arial"/>
                <w:lang w:val="sr-Latn-CS" w:eastAsia="sr-Latn-CS"/>
              </w:rPr>
              <w:t>Напомена:</w:t>
            </w:r>
          </w:p>
          <w:p w14:paraId="3FDA3374" w14:textId="77777777" w:rsidR="00037196" w:rsidRPr="00E47C2E" w:rsidRDefault="00037196" w:rsidP="00AC3D1B">
            <w:pPr>
              <w:numPr>
                <w:ilvl w:val="0"/>
                <w:numId w:val="19"/>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30F4BC50" w14:textId="77777777" w:rsidR="00037196" w:rsidRPr="00E47C2E" w:rsidRDefault="00037196" w:rsidP="00AC3D1B">
            <w:pPr>
              <w:numPr>
                <w:ilvl w:val="0"/>
                <w:numId w:val="19"/>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1D5865E2" w14:textId="37E9145E" w:rsidR="00037196" w:rsidRPr="00037196" w:rsidRDefault="00037196" w:rsidP="00AC3D1B">
            <w:pPr>
              <w:numPr>
                <w:ilvl w:val="0"/>
                <w:numId w:val="19"/>
              </w:numPr>
              <w:snapToGrid w:val="0"/>
              <w:rPr>
                <w:rFonts w:cs="Arial"/>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87771C" w:rsidRPr="00037196" w14:paraId="5D33101C" w14:textId="77777777" w:rsidTr="008112A2">
        <w:trPr>
          <w:jc w:val="center"/>
        </w:trPr>
        <w:tc>
          <w:tcPr>
            <w:tcW w:w="729" w:type="dxa"/>
            <w:vAlign w:val="center"/>
          </w:tcPr>
          <w:p w14:paraId="6093AAED" w14:textId="77777777" w:rsidR="0087771C" w:rsidRPr="00A55234" w:rsidRDefault="0087771C" w:rsidP="003A4822">
            <w:pPr>
              <w:jc w:val="center"/>
              <w:rPr>
                <w:rFonts w:cs="Arial"/>
              </w:rPr>
            </w:pPr>
          </w:p>
        </w:tc>
        <w:tc>
          <w:tcPr>
            <w:tcW w:w="8430" w:type="dxa"/>
          </w:tcPr>
          <w:p w14:paraId="7455DF95" w14:textId="77777777" w:rsidR="0087771C" w:rsidRPr="005422B8" w:rsidRDefault="0087771C" w:rsidP="0087771C">
            <w:pPr>
              <w:ind w:right="-180"/>
              <w:jc w:val="center"/>
              <w:rPr>
                <w:rFonts w:cs="Arial"/>
                <w:b/>
                <w:lang w:val="sr-Latn-CS" w:eastAsia="sr-Latn-CS"/>
              </w:rPr>
            </w:pPr>
            <w:r w:rsidRPr="005422B8">
              <w:rPr>
                <w:rFonts w:cs="Arial"/>
                <w:b/>
                <w:lang w:val="sr-Latn-CS" w:eastAsia="sr-Latn-CS"/>
              </w:rPr>
              <w:t xml:space="preserve">4.2  ДОДАТНИ УСЛОВИ </w:t>
            </w:r>
          </w:p>
          <w:p w14:paraId="1C11428E" w14:textId="1D6F4FEA" w:rsidR="0087771C" w:rsidRPr="00B02AB3" w:rsidRDefault="0087771C" w:rsidP="0087771C">
            <w:pPr>
              <w:snapToGrid w:val="0"/>
              <w:rPr>
                <w:rFonts w:cs="Arial"/>
                <w:b/>
                <w:color w:val="FF0000"/>
                <w:u w:val="single"/>
                <w:lang w:val="sr-Latn-CS" w:eastAsia="sr-Latn-CS"/>
              </w:rPr>
            </w:pPr>
            <w:r w:rsidRPr="005422B8">
              <w:rPr>
                <w:rFonts w:cs="Arial"/>
                <w:b/>
                <w:lang w:val="sr-Latn-CS" w:eastAsia="sr-Latn-CS"/>
              </w:rPr>
              <w:t>ЗА УЧЕШЋЕ У ПОСТУПКУ ЈАВНЕ НАБАВКЕ ИЗ ЧЛАНА 76. ЗАКОНА</w:t>
            </w:r>
          </w:p>
        </w:tc>
      </w:tr>
      <w:tr w:rsidR="00796FDA" w:rsidRPr="00037196" w14:paraId="24ADB47C" w14:textId="77777777" w:rsidTr="008112A2">
        <w:trPr>
          <w:jc w:val="center"/>
        </w:trPr>
        <w:tc>
          <w:tcPr>
            <w:tcW w:w="729" w:type="dxa"/>
            <w:vAlign w:val="center"/>
          </w:tcPr>
          <w:p w14:paraId="5D7152E2" w14:textId="7D391EB2" w:rsidR="00796FDA" w:rsidRPr="00A55234" w:rsidRDefault="00796FDA" w:rsidP="003A4822">
            <w:pPr>
              <w:jc w:val="center"/>
              <w:rPr>
                <w:rFonts w:cs="Arial"/>
                <w:color w:val="00B0F0"/>
              </w:rPr>
            </w:pPr>
            <w:r w:rsidRPr="00A55234">
              <w:rPr>
                <w:rFonts w:cs="Arial"/>
              </w:rPr>
              <w:t>5.</w:t>
            </w:r>
          </w:p>
        </w:tc>
        <w:tc>
          <w:tcPr>
            <w:tcW w:w="8430" w:type="dxa"/>
          </w:tcPr>
          <w:p w14:paraId="2EF3E0B0" w14:textId="77777777" w:rsidR="0087771C" w:rsidRPr="00247F0D" w:rsidRDefault="0087771C" w:rsidP="0087771C">
            <w:pPr>
              <w:snapToGrid w:val="0"/>
              <w:rPr>
                <w:rFonts w:cs="Arial"/>
                <w:b/>
                <w:u w:val="single"/>
                <w:lang w:val="sr-Cyrl-RS" w:eastAsia="sr-Latn-CS"/>
              </w:rPr>
            </w:pPr>
            <w:r w:rsidRPr="00247F0D">
              <w:rPr>
                <w:rFonts w:cs="Arial"/>
                <w:b/>
                <w:u w:val="single"/>
                <w:lang w:val="sr-Cyrl-RS" w:eastAsia="sr-Latn-CS"/>
              </w:rPr>
              <w:t>Кадровски Капацитет</w:t>
            </w:r>
          </w:p>
          <w:p w14:paraId="5CFF91E8" w14:textId="77777777" w:rsidR="0087771C" w:rsidRPr="00247F0D" w:rsidRDefault="0087771C" w:rsidP="0087771C">
            <w:pPr>
              <w:snapToGrid w:val="0"/>
              <w:rPr>
                <w:rFonts w:cs="Arial"/>
                <w:u w:val="single"/>
                <w:lang w:val="sr-Latn-CS" w:eastAsia="sr-Latn-CS"/>
              </w:rPr>
            </w:pPr>
            <w:r w:rsidRPr="00247F0D">
              <w:rPr>
                <w:rFonts w:cs="Arial"/>
                <w:b/>
                <w:u w:val="single"/>
                <w:lang w:val="sr-Latn-CS" w:eastAsia="sr-Latn-CS"/>
              </w:rPr>
              <w:t>Услов</w:t>
            </w:r>
            <w:r w:rsidRPr="00247F0D">
              <w:rPr>
                <w:rFonts w:cs="Arial"/>
                <w:u w:val="single"/>
                <w:lang w:val="sr-Latn-CS" w:eastAsia="sr-Latn-CS"/>
              </w:rPr>
              <w:t>:</w:t>
            </w:r>
          </w:p>
          <w:p w14:paraId="538D668B" w14:textId="77777777" w:rsidR="0087771C" w:rsidRPr="00DC38EC" w:rsidRDefault="0087771C" w:rsidP="0087771C">
            <w:pPr>
              <w:snapToGrid w:val="0"/>
              <w:spacing w:before="0" w:after="200" w:line="276" w:lineRule="auto"/>
              <w:rPr>
                <w:rFonts w:cs="Arial"/>
                <w:lang w:val="sr-Cyrl-CS"/>
              </w:rPr>
            </w:pPr>
            <w:r w:rsidRPr="00247F0D">
              <w:rPr>
                <w:rFonts w:cs="Arial"/>
                <w:lang w:val="sr-Latn-RS"/>
              </w:rPr>
              <w:t>-</w:t>
            </w:r>
            <w:r w:rsidRPr="00247F0D">
              <w:rPr>
                <w:rFonts w:cs="Arial"/>
                <w:lang w:val="sr-Cyrl-CS"/>
              </w:rPr>
              <w:t xml:space="preserve">Да понуђач </w:t>
            </w:r>
            <w:r w:rsidRPr="00DC38EC">
              <w:rPr>
                <w:rFonts w:cs="Arial"/>
                <w:lang w:val="sr-Cyrl-CS"/>
              </w:rPr>
              <w:t>има најмање 1 (једно) запослено или радно ангажовано лице (по основу другог облика ангажовања ван радног односа, предвиђеног члановима 197-202. Закона о раду) које ће учествовати у реализацији предметне услуге:</w:t>
            </w:r>
          </w:p>
          <w:p w14:paraId="72A3C699" w14:textId="2AEE725D" w:rsidR="0087771C" w:rsidRPr="0087771C" w:rsidRDefault="0087771C" w:rsidP="00AC3D1B">
            <w:pPr>
              <w:numPr>
                <w:ilvl w:val="0"/>
                <w:numId w:val="21"/>
              </w:numPr>
              <w:snapToGrid w:val="0"/>
              <w:spacing w:before="0" w:after="200" w:line="276" w:lineRule="auto"/>
              <w:ind w:left="637" w:hanging="425"/>
              <w:jc w:val="left"/>
              <w:rPr>
                <w:rFonts w:eastAsia="Arial" w:cs="Arial"/>
                <w:lang w:val="sr-Cyrl-RS"/>
              </w:rPr>
            </w:pPr>
            <w:r w:rsidRPr="00DC38EC">
              <w:rPr>
                <w:rFonts w:eastAsia="Arial" w:cs="Arial"/>
                <w:lang w:val="sr-Cyrl-RS"/>
              </w:rPr>
              <w:t xml:space="preserve">који поседује </w:t>
            </w:r>
            <w:r>
              <w:rPr>
                <w:rFonts w:eastAsia="Arial" w:cs="Arial"/>
                <w:lang w:val="sr-Cyrl-RS"/>
              </w:rPr>
              <w:t>важеће сертификате по некој од међународних шема за регистрацију проверивача за:</w:t>
            </w:r>
          </w:p>
          <w:p w14:paraId="21166F8B" w14:textId="4918C6B9" w:rsidR="0087771C" w:rsidRPr="0087771C" w:rsidRDefault="0087771C" w:rsidP="0087771C">
            <w:pPr>
              <w:snapToGrid w:val="0"/>
              <w:spacing w:before="0" w:after="200" w:line="276" w:lineRule="auto"/>
              <w:ind w:left="720"/>
              <w:jc w:val="left"/>
              <w:rPr>
                <w:rFonts w:eastAsia="Arial" w:cs="Arial"/>
                <w:lang w:val="sr-Cyrl-RS"/>
              </w:rPr>
            </w:pPr>
            <w:r w:rsidRPr="0087771C">
              <w:rPr>
                <w:rFonts w:eastAsia="Arial" w:cs="Arial"/>
                <w:lang w:val="sr-Cyrl-RS"/>
              </w:rPr>
              <w:t>LA (Lead Auditor) for ISO 9001:2015,</w:t>
            </w:r>
          </w:p>
          <w:p w14:paraId="1006CF33" w14:textId="518BFAA1" w:rsidR="0087771C" w:rsidRPr="0087771C" w:rsidRDefault="0087771C" w:rsidP="0087771C">
            <w:pPr>
              <w:snapToGrid w:val="0"/>
              <w:spacing w:before="0" w:after="200" w:line="276" w:lineRule="auto"/>
              <w:ind w:left="720"/>
              <w:jc w:val="left"/>
              <w:rPr>
                <w:rFonts w:eastAsia="Arial" w:cs="Arial"/>
                <w:lang w:val="sr-Cyrl-RS"/>
              </w:rPr>
            </w:pPr>
            <w:r w:rsidRPr="0087771C">
              <w:rPr>
                <w:rFonts w:eastAsia="Arial" w:cs="Arial"/>
                <w:lang w:val="sr-Cyrl-RS"/>
              </w:rPr>
              <w:t>LA (Lead Auditor) for ISO 45001:2018 .</w:t>
            </w:r>
          </w:p>
          <w:p w14:paraId="7047957E" w14:textId="77777777" w:rsidR="0087771C" w:rsidRPr="00DC38EC" w:rsidRDefault="0087771C" w:rsidP="0087771C">
            <w:pPr>
              <w:snapToGrid w:val="0"/>
              <w:rPr>
                <w:rFonts w:cs="Arial"/>
                <w:b/>
                <w:u w:val="single"/>
                <w:lang w:val="sr-Latn-CS" w:eastAsia="sr-Latn-CS"/>
              </w:rPr>
            </w:pPr>
            <w:r w:rsidRPr="00DC38EC">
              <w:rPr>
                <w:rFonts w:cs="Arial"/>
                <w:b/>
                <w:u w:val="single"/>
                <w:lang w:val="sr-Latn-CS" w:eastAsia="sr-Latn-CS"/>
              </w:rPr>
              <w:t>Доказ:</w:t>
            </w:r>
          </w:p>
          <w:p w14:paraId="5FD808AC" w14:textId="77777777" w:rsidR="00205A03" w:rsidRPr="008E2E2F" w:rsidRDefault="0087771C" w:rsidP="00AC3D1B">
            <w:pPr>
              <w:numPr>
                <w:ilvl w:val="0"/>
                <w:numId w:val="22"/>
              </w:numPr>
              <w:autoSpaceDE w:val="0"/>
              <w:autoSpaceDN w:val="0"/>
              <w:adjustRightInd w:val="0"/>
              <w:spacing w:before="0"/>
              <w:rPr>
                <w:rFonts w:cs="Arial"/>
              </w:rPr>
            </w:pPr>
            <w:r>
              <w:rPr>
                <w:rFonts w:eastAsiaTheme="minorEastAsia" w:cs="Arial"/>
                <w:lang w:val="sr-Cyrl-CS"/>
              </w:rPr>
              <w:t xml:space="preserve">- </w:t>
            </w:r>
            <w:r w:rsidR="00205A03" w:rsidRPr="008E2E2F">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00205A03" w:rsidRPr="008E2E2F">
              <w:rPr>
                <w:rFonts w:eastAsia="Calibri" w:cs="Arial"/>
              </w:rPr>
              <w:t>за лица у радном односу</w:t>
            </w:r>
          </w:p>
          <w:p w14:paraId="57C056BF" w14:textId="5FF193AE" w:rsidR="0087771C" w:rsidRPr="00205A03" w:rsidRDefault="00205A03" w:rsidP="00AC3D1B">
            <w:pPr>
              <w:pStyle w:val="ListParagraph"/>
              <w:numPr>
                <w:ilvl w:val="0"/>
                <w:numId w:val="22"/>
              </w:numPr>
              <w:tabs>
                <w:tab w:val="left" w:pos="122"/>
                <w:tab w:val="left" w:pos="287"/>
              </w:tabs>
              <w:spacing w:before="0" w:after="0" w:line="240" w:lineRule="auto"/>
              <w:rPr>
                <w:rFonts w:ascii="Arial" w:hAnsi="Arial" w:cs="Arial"/>
                <w:b/>
                <w:lang w:val="sr-Latn-CS"/>
              </w:rPr>
            </w:pPr>
            <w:r>
              <w:rPr>
                <w:rFonts w:ascii="Arial" w:hAnsi="Arial" w:cs="Arial"/>
                <w:lang w:val="sr-Cyrl-RS"/>
              </w:rPr>
              <w:t>-</w:t>
            </w:r>
            <w:r w:rsidRPr="008E2E2F">
              <w:rPr>
                <w:rFonts w:ascii="Arial" w:hAnsi="Arial" w:cs="Arial"/>
                <w:lang w:val="sr-Latn-CS"/>
              </w:rPr>
              <w:t xml:space="preserve">Фотокопија </w:t>
            </w:r>
            <w:r w:rsidRPr="008E2E2F">
              <w:rPr>
                <w:rFonts w:ascii="Arial" w:hAnsi="Arial" w:cs="Arial"/>
                <w:lang w:val="sr-Cyrl-CS"/>
              </w:rPr>
              <w:t xml:space="preserve">важећег </w:t>
            </w:r>
            <w:r w:rsidRPr="008E2E2F">
              <w:rPr>
                <w:rFonts w:ascii="Arial" w:hAnsi="Arial" w:cs="Arial"/>
                <w:lang w:val="sr-Latn-CS"/>
              </w:rPr>
              <w:t>уговора о ангажовању (за лица ангажована ван радног односа)</w:t>
            </w:r>
          </w:p>
          <w:p w14:paraId="35EA728F" w14:textId="4F200261" w:rsidR="0087771C" w:rsidRDefault="00205A03" w:rsidP="0087771C">
            <w:pPr>
              <w:autoSpaceDE w:val="0"/>
              <w:autoSpaceDN w:val="0"/>
              <w:contextualSpacing/>
              <w:rPr>
                <w:rFonts w:eastAsiaTheme="minorEastAsia" w:cs="Arial"/>
                <w:lang w:val="sr-Cyrl-CS"/>
              </w:rPr>
            </w:pPr>
            <w:r>
              <w:rPr>
                <w:rFonts w:eastAsiaTheme="minorEastAsia" w:cs="Arial"/>
                <w:lang w:val="sr-Cyrl-CS"/>
              </w:rPr>
              <w:t xml:space="preserve">    3. -</w:t>
            </w:r>
            <w:r w:rsidR="0087771C" w:rsidRPr="00DC38EC">
              <w:rPr>
                <w:rFonts w:eastAsiaTheme="minorEastAsia" w:cs="Arial"/>
                <w:lang w:val="sr-Cyrl-CS"/>
              </w:rPr>
              <w:t xml:space="preserve">Фотокопија важећег Сертификата о завршеним обукама за LA по </w:t>
            </w:r>
          </w:p>
          <w:p w14:paraId="35B09A34" w14:textId="34D6A35E" w:rsidR="0087771C" w:rsidRPr="0087771C" w:rsidRDefault="0087771C" w:rsidP="0087771C">
            <w:pPr>
              <w:autoSpaceDE w:val="0"/>
              <w:autoSpaceDN w:val="0"/>
              <w:contextualSpacing/>
              <w:rPr>
                <w:rFonts w:eastAsia="Calibri" w:cs="Arial"/>
                <w:lang w:val="sr-Cyrl-RS"/>
              </w:rPr>
            </w:pPr>
            <w:r>
              <w:rPr>
                <w:rFonts w:eastAsia="Calibri" w:cs="Arial"/>
                <w:lang w:val="sr-Cyrl-RS"/>
              </w:rPr>
              <w:t xml:space="preserve">           -</w:t>
            </w:r>
            <w:r w:rsidRPr="0087771C">
              <w:rPr>
                <w:rFonts w:eastAsia="Calibri" w:cs="Arial"/>
                <w:lang w:val="sr-Cyrl-RS"/>
              </w:rPr>
              <w:t>ISO 9001:2015,</w:t>
            </w:r>
          </w:p>
          <w:p w14:paraId="08CCCCF5" w14:textId="76F746AA" w:rsidR="0087771C" w:rsidRPr="0087771C" w:rsidRDefault="0087771C" w:rsidP="0087771C">
            <w:pPr>
              <w:autoSpaceDE w:val="0"/>
              <w:autoSpaceDN w:val="0"/>
              <w:spacing w:before="0"/>
              <w:contextualSpacing/>
              <w:jc w:val="left"/>
              <w:rPr>
                <w:rFonts w:eastAsia="Calibri" w:cs="Arial"/>
                <w:lang w:val="sr-Cyrl-RS"/>
              </w:rPr>
            </w:pPr>
            <w:r>
              <w:rPr>
                <w:rFonts w:eastAsia="Calibri" w:cs="Arial"/>
                <w:lang w:val="sr-Cyrl-RS"/>
              </w:rPr>
              <w:t xml:space="preserve">           - </w:t>
            </w:r>
            <w:r w:rsidRPr="0087771C">
              <w:rPr>
                <w:rFonts w:eastAsia="Calibri" w:cs="Arial"/>
                <w:lang w:val="sr-Latn-RS"/>
              </w:rPr>
              <w:t xml:space="preserve">ISO </w:t>
            </w:r>
            <w:r w:rsidRPr="0087771C">
              <w:rPr>
                <w:rFonts w:eastAsia="Calibri" w:cs="Arial"/>
                <w:lang w:val="sr-Cyrl-RS"/>
              </w:rPr>
              <w:t>45001:2018 .</w:t>
            </w:r>
          </w:p>
          <w:p w14:paraId="33DF983D" w14:textId="77777777" w:rsidR="0087771C" w:rsidRPr="00DC38EC" w:rsidRDefault="0087771C" w:rsidP="0087771C">
            <w:pPr>
              <w:snapToGrid w:val="0"/>
              <w:rPr>
                <w:rFonts w:cs="Arial"/>
                <w:b/>
                <w:lang w:val="ru-RU"/>
              </w:rPr>
            </w:pPr>
            <w:r w:rsidRPr="00DC38EC">
              <w:rPr>
                <w:rFonts w:cs="Arial"/>
                <w:b/>
                <w:lang w:val="ru-RU"/>
              </w:rPr>
              <w:t xml:space="preserve">Напомена: </w:t>
            </w:r>
          </w:p>
          <w:p w14:paraId="23E02FB5" w14:textId="77777777" w:rsidR="0087771C" w:rsidRPr="00DC38EC" w:rsidRDefault="0087771C" w:rsidP="00AC3D1B">
            <w:pPr>
              <w:numPr>
                <w:ilvl w:val="0"/>
                <w:numId w:val="20"/>
              </w:numPr>
              <w:snapToGrid w:val="0"/>
              <w:rPr>
                <w:rFonts w:cs="Arial"/>
                <w:lang w:val="ru-RU"/>
              </w:rPr>
            </w:pPr>
            <w:r w:rsidRPr="00DC38EC">
              <w:rPr>
                <w:rFonts w:cs="Arial"/>
                <w:lang w:val="ru-RU"/>
              </w:rPr>
              <w:t>У случају да понуду подноси група понуђача, доказ из тачке 5 доставити за оног члана групе који испуњава тражени услов (довољно је да 1 члан групе достави захтеване доказе), а уколико више њих заједно испуњавају услов из тачке 5. - ове доказе доставити за те чланове.</w:t>
            </w:r>
          </w:p>
          <w:p w14:paraId="5F85A23C" w14:textId="44DF238D" w:rsidR="00796FDA" w:rsidRPr="00A27AE1" w:rsidRDefault="0087771C" w:rsidP="00AC3D1B">
            <w:pPr>
              <w:numPr>
                <w:ilvl w:val="0"/>
                <w:numId w:val="20"/>
              </w:numPr>
              <w:snapToGrid w:val="0"/>
              <w:rPr>
                <w:rFonts w:cs="Arial"/>
                <w:lang w:val="ru-RU"/>
              </w:rPr>
            </w:pPr>
            <w:r w:rsidRPr="00DC38EC">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14:paraId="23C8FC29" w14:textId="17A47BFF" w:rsidR="00037196" w:rsidRDefault="00037196" w:rsidP="00B13CD3">
      <w:pPr>
        <w:spacing w:before="0"/>
        <w:rPr>
          <w:rFonts w:cs="Arial"/>
          <w:lang w:val="sr-Cyrl-RS" w:eastAsia="zh-CN"/>
        </w:rPr>
      </w:pPr>
    </w:p>
    <w:p w14:paraId="6D5D833B" w14:textId="2A8BE1CF" w:rsidR="00A43C05" w:rsidRDefault="00B13CD3" w:rsidP="00B13CD3">
      <w:pPr>
        <w:spacing w:before="0"/>
        <w:rPr>
          <w:rFonts w:cs="Arial"/>
          <w:lang w:eastAsia="zh-CN"/>
        </w:rPr>
      </w:pPr>
      <w:r w:rsidRPr="00037196">
        <w:rPr>
          <w:rFonts w:cs="Arial"/>
          <w:lang w:eastAsia="zh-CN"/>
        </w:rPr>
        <w:t xml:space="preserve">Понуда понуђача који не докаже да испуњава наведене обавезне услове из тачака 1. </w:t>
      </w:r>
      <w:r w:rsidR="007F582B" w:rsidRPr="00037196">
        <w:rPr>
          <w:rFonts w:cs="Arial"/>
          <w:lang w:eastAsia="zh-CN"/>
        </w:rPr>
        <w:t>д</w:t>
      </w:r>
      <w:r w:rsidRPr="00037196">
        <w:rPr>
          <w:rFonts w:cs="Arial"/>
          <w:lang w:eastAsia="zh-CN"/>
        </w:rPr>
        <w:t>о</w:t>
      </w:r>
      <w:r w:rsidR="007F582B" w:rsidRPr="00037196">
        <w:rPr>
          <w:rFonts w:cs="Arial"/>
          <w:lang w:val="sr-Cyrl-RS" w:eastAsia="zh-CN"/>
        </w:rPr>
        <w:t xml:space="preserve"> </w:t>
      </w:r>
      <w:r w:rsidR="00AD0A1F">
        <w:rPr>
          <w:rFonts w:cs="Arial"/>
          <w:lang w:val="sr-Cyrl-RS" w:eastAsia="zh-CN"/>
        </w:rPr>
        <w:t>5</w:t>
      </w:r>
      <w:r w:rsidRPr="00037196">
        <w:rPr>
          <w:rFonts w:cs="Arial"/>
          <w:lang w:eastAsia="zh-CN"/>
        </w:rPr>
        <w:t xml:space="preserve"> овог обрасца, биће одбијена као неприхватљива.</w:t>
      </w:r>
    </w:p>
    <w:p w14:paraId="733E3AF8" w14:textId="763D500B" w:rsidR="003F4421" w:rsidRPr="00E47F5D" w:rsidRDefault="00A43C05" w:rsidP="00A43C05">
      <w:pPr>
        <w:spacing w:before="0"/>
        <w:rPr>
          <w:rFonts w:cs="Arial"/>
          <w:lang w:val="sr-Cyrl-RS"/>
        </w:rPr>
      </w:pPr>
      <w:r w:rsidRPr="00037196">
        <w:rPr>
          <w:rFonts w:cs="Arial"/>
        </w:rPr>
        <w:t xml:space="preserve">Сваки подизвођач мора да испуњава услове </w:t>
      </w:r>
      <w:r w:rsidRPr="00E47C2E">
        <w:rPr>
          <w:rFonts w:cs="Arial"/>
        </w:rPr>
        <w:t>из члана 75.став 1. тачка 1), 2) и 4) и члана 75. став 2. Закона</w:t>
      </w:r>
      <w:r w:rsidRPr="00037196">
        <w:rPr>
          <w:rFonts w:cs="Arial"/>
        </w:rPr>
        <w:t>, што доказује достављањем доказа наведених у овом одељку.</w:t>
      </w:r>
      <w:r>
        <w:rPr>
          <w:rFonts w:cs="Arial"/>
        </w:rPr>
        <w:t xml:space="preserve"> </w:t>
      </w:r>
      <w:r w:rsidRPr="00037196">
        <w:rPr>
          <w:rFonts w:cs="Arial"/>
        </w:rPr>
        <w:t xml:space="preserve">Доказ из члана 75.став 1.тачка 5) </w:t>
      </w:r>
      <w:r w:rsidRPr="00037196">
        <w:rPr>
          <w:rFonts w:cs="Arial"/>
          <w:lang w:val="sr-Cyrl-RS"/>
        </w:rPr>
        <w:t xml:space="preserve">Закона </w:t>
      </w:r>
      <w:r w:rsidRPr="00037196">
        <w:rPr>
          <w:rFonts w:cs="Arial"/>
        </w:rPr>
        <w:t>доставља се за део набавке који ће се вршити преко подизвођача</w:t>
      </w:r>
      <w:r w:rsidRPr="00037196">
        <w:rPr>
          <w:rFonts w:cs="Arial"/>
          <w:lang w:val="sr-Cyrl-RS"/>
        </w:rPr>
        <w:t>.</w:t>
      </w:r>
      <w:r>
        <w:rPr>
          <w:rFonts w:cs="Arial"/>
        </w:rPr>
        <w:t xml:space="preserve"> </w:t>
      </w:r>
      <w:r w:rsidR="00E47F5D" w:rsidRPr="00037196">
        <w:rPr>
          <w:rFonts w:cs="Arial"/>
        </w:rPr>
        <w:t>Услове у вези са капацитетима из члана 76. Закона, понуђач испуњава самостално без обзира на ангажовање подизвођача.</w:t>
      </w:r>
    </w:p>
    <w:p w14:paraId="1B2577A1" w14:textId="77777777" w:rsidR="00AD0A1F" w:rsidRPr="00D36F48" w:rsidRDefault="00AD0A1F" w:rsidP="00A43C05">
      <w:pPr>
        <w:spacing w:before="0"/>
        <w:rPr>
          <w:rFonts w:cs="Arial"/>
          <w:lang w:val="sr-Cyrl-RS"/>
        </w:rPr>
      </w:pPr>
    </w:p>
    <w:p w14:paraId="3569393A" w14:textId="551D167C" w:rsidR="003F4421" w:rsidRPr="00E47F5D" w:rsidRDefault="00A43C05" w:rsidP="00A43C05">
      <w:pPr>
        <w:spacing w:before="0"/>
        <w:rPr>
          <w:rFonts w:cs="Arial"/>
          <w:lang w:val="sr-Cyrl-RS" w:eastAsia="zh-CN"/>
        </w:rPr>
      </w:pPr>
      <w:r w:rsidRPr="00A43C05">
        <w:rPr>
          <w:rFonts w:cs="Arial"/>
          <w:b/>
          <w:lang w:val="sr-Cyrl-RS" w:eastAsia="zh-CN"/>
        </w:rPr>
        <w:t>2.</w:t>
      </w:r>
      <w:r w:rsidRPr="00037196">
        <w:rPr>
          <w:rFonts w:cs="Arial"/>
          <w:lang w:val="sr-Cyrl-RS" w:eastAsia="zh-CN"/>
        </w:rPr>
        <w:t xml:space="preserve"> </w:t>
      </w:r>
      <w:r w:rsidRPr="00037196">
        <w:rPr>
          <w:rFonts w:cs="Arial"/>
          <w:lang w:eastAsia="zh-CN"/>
        </w:rPr>
        <w:t xml:space="preserve">Сваки понуђач из групе понуђача  која подноси заједничку понуду мора да испуњава услове </w:t>
      </w:r>
      <w:r w:rsidRPr="00E47C2E">
        <w:rPr>
          <w:rFonts w:cs="Arial"/>
        </w:rPr>
        <w:t>из члана 75.став 1. тачка 1), 2) и 4) и члана 75. став 2. Закона</w:t>
      </w:r>
      <w:r w:rsidRPr="00037196">
        <w:rPr>
          <w:rFonts w:cs="Arial"/>
          <w:lang w:eastAsia="zh-CN"/>
        </w:rPr>
        <w:t xml:space="preserve">, што доказује достављањем доказа наведених у овом одељку. </w:t>
      </w:r>
      <w:r w:rsidR="00E47F5D" w:rsidRPr="00037196">
        <w:rPr>
          <w:rFonts w:cs="Arial"/>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80DAD2A" w14:textId="77777777" w:rsidR="00AD0A1F" w:rsidRPr="00D36F48" w:rsidRDefault="00AD0A1F" w:rsidP="00A43C05">
      <w:pPr>
        <w:spacing w:before="0"/>
        <w:rPr>
          <w:rFonts w:cs="Arial"/>
          <w:lang w:val="sr-Cyrl-RS" w:eastAsia="zh-CN"/>
        </w:rPr>
      </w:pPr>
    </w:p>
    <w:p w14:paraId="4B6A109F" w14:textId="77777777" w:rsidR="00A43C05" w:rsidRPr="00037196" w:rsidRDefault="00A43C05" w:rsidP="00A43C05">
      <w:pPr>
        <w:spacing w:before="0"/>
        <w:rPr>
          <w:rFonts w:cs="Arial"/>
          <w:lang w:eastAsia="zh-CN"/>
        </w:rPr>
      </w:pPr>
      <w:r w:rsidRPr="00A43C05">
        <w:rPr>
          <w:rFonts w:cs="Arial"/>
          <w:b/>
          <w:lang w:val="sr-Cyrl-RS" w:eastAsia="zh-CN"/>
        </w:rPr>
        <w:t>3.</w:t>
      </w:r>
      <w:r w:rsidRPr="00037196">
        <w:rPr>
          <w:rFonts w:cs="Arial"/>
          <w:lang w:val="sr-Cyrl-RS" w:eastAsia="zh-CN"/>
        </w:rPr>
        <w:t xml:space="preserve"> </w:t>
      </w:r>
      <w:r w:rsidRPr="00037196">
        <w:rPr>
          <w:rFonts w:cs="Arial"/>
          <w:lang w:eastAsia="zh-CN"/>
        </w:rPr>
        <w:t>Докази о испуњености услова из члана 77. З</w:t>
      </w:r>
      <w:r w:rsidRPr="00037196">
        <w:rPr>
          <w:rFonts w:cs="Arial"/>
          <w:lang w:val="sr-Cyrl-RS" w:eastAsia="zh-CN"/>
        </w:rPr>
        <w:t>акона</w:t>
      </w:r>
      <w:r w:rsidRPr="00037196">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B27868B" w14:textId="5E8DF215" w:rsidR="00A43C05" w:rsidRDefault="00A43C05" w:rsidP="00A43C05">
      <w:pPr>
        <w:spacing w:before="0"/>
        <w:rPr>
          <w:rFonts w:cs="Arial"/>
          <w:lang w:eastAsia="zh-CN"/>
        </w:rPr>
      </w:pPr>
      <w:r w:rsidRPr="0003719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68D092B" w14:textId="77777777" w:rsidR="00AD0A1F" w:rsidRPr="00D36F48" w:rsidRDefault="00AD0A1F" w:rsidP="00A43C05">
      <w:pPr>
        <w:spacing w:before="0"/>
        <w:rPr>
          <w:rFonts w:cs="Arial"/>
          <w:lang w:val="sr-Cyrl-RS" w:eastAsia="zh-CN"/>
        </w:rPr>
      </w:pPr>
    </w:p>
    <w:p w14:paraId="16615705" w14:textId="77777777" w:rsidR="00A43C05" w:rsidRPr="00037196" w:rsidRDefault="00A43C05" w:rsidP="00A43C05">
      <w:pPr>
        <w:spacing w:before="0"/>
        <w:rPr>
          <w:rFonts w:cs="Arial"/>
          <w:lang w:val="sr-Cyrl-RS" w:eastAsia="zh-CN"/>
        </w:rPr>
      </w:pPr>
      <w:r w:rsidRPr="00A43C05">
        <w:rPr>
          <w:rFonts w:cs="Arial"/>
          <w:b/>
          <w:lang w:val="sr-Cyrl-RS" w:eastAsia="zh-CN"/>
        </w:rPr>
        <w:t>4</w:t>
      </w:r>
      <w:r w:rsidRPr="00037196">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F540A19" w14:textId="77777777" w:rsidR="00A43C05" w:rsidRPr="00037196" w:rsidRDefault="00A43C05" w:rsidP="00A43C05">
      <w:pPr>
        <w:spacing w:before="0"/>
        <w:rPr>
          <w:rFonts w:cs="Arial"/>
          <w:lang w:eastAsia="zh-CN"/>
        </w:rPr>
      </w:pPr>
      <w:r w:rsidRPr="00037196">
        <w:rPr>
          <w:rFonts w:cs="Arial"/>
          <w:lang w:eastAsia="zh-CN"/>
        </w:rPr>
        <w:t>На основу члана 79. став 5. З</w:t>
      </w:r>
      <w:r w:rsidRPr="00037196">
        <w:rPr>
          <w:rFonts w:cs="Arial"/>
          <w:lang w:val="sr-Cyrl-RS" w:eastAsia="zh-CN"/>
        </w:rPr>
        <w:t>акона</w:t>
      </w:r>
      <w:r w:rsidRPr="0003719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6142C29" w14:textId="77777777" w:rsidR="00A43C05" w:rsidRPr="00037196" w:rsidRDefault="00A43C05" w:rsidP="00A43C05">
      <w:pPr>
        <w:spacing w:before="0"/>
        <w:ind w:firstLine="720"/>
        <w:rPr>
          <w:rFonts w:cs="Arial"/>
          <w:lang w:eastAsia="zh-CN"/>
        </w:rPr>
      </w:pPr>
      <w:r w:rsidRPr="00037196">
        <w:rPr>
          <w:rFonts w:cs="Arial"/>
          <w:lang w:eastAsia="zh-CN"/>
        </w:rPr>
        <w:t>1)извод из регистра надлежног органа:</w:t>
      </w:r>
    </w:p>
    <w:p w14:paraId="0EEEFAE3" w14:textId="7D4199EE" w:rsidR="00A43C05" w:rsidRPr="00037196" w:rsidRDefault="00A43C05" w:rsidP="00A43C05">
      <w:pPr>
        <w:spacing w:before="0"/>
        <w:ind w:firstLine="720"/>
        <w:rPr>
          <w:rFonts w:cs="Arial"/>
          <w:lang w:eastAsia="zh-CN"/>
        </w:rPr>
      </w:pPr>
      <w:r w:rsidRPr="00037196">
        <w:rPr>
          <w:rFonts w:cs="Arial"/>
          <w:lang w:eastAsia="zh-CN"/>
        </w:rPr>
        <w:t xml:space="preserve">-извод из регистра АПР: </w:t>
      </w:r>
      <w:hyperlink r:id="rId168" w:history="1">
        <w:r w:rsidRPr="00037196">
          <w:rPr>
            <w:rFonts w:cs="Arial"/>
            <w:lang w:eastAsia="zh-CN"/>
          </w:rPr>
          <w:t>www.</w:t>
        </w:r>
        <w:r w:rsidR="001C0AD0">
          <w:rPr>
            <w:rFonts w:cs="Arial"/>
            <w:lang w:eastAsia="zh-CN"/>
          </w:rPr>
          <w:t>апр</w:t>
        </w:r>
        <w:r w:rsidRPr="00037196">
          <w:rPr>
            <w:rFonts w:cs="Arial"/>
            <w:lang w:eastAsia="zh-CN"/>
          </w:rPr>
          <w:t>.</w:t>
        </w:r>
        <w:r w:rsidR="001C0AD0">
          <w:rPr>
            <w:rFonts w:cs="Arial"/>
            <w:lang w:eastAsia="zh-CN"/>
          </w:rPr>
          <w:t>гов</w:t>
        </w:r>
        <w:r w:rsidRPr="00037196">
          <w:rPr>
            <w:rFonts w:cs="Arial"/>
            <w:lang w:eastAsia="zh-CN"/>
          </w:rPr>
          <w:t>.</w:t>
        </w:r>
        <w:r w:rsidR="001C0AD0">
          <w:rPr>
            <w:rFonts w:cs="Arial"/>
            <w:lang w:eastAsia="zh-CN"/>
          </w:rPr>
          <w:t>рс</w:t>
        </w:r>
      </w:hyperlink>
    </w:p>
    <w:p w14:paraId="011B8FB7" w14:textId="77777777" w:rsidR="00A43C05" w:rsidRPr="00037196" w:rsidRDefault="00A43C05" w:rsidP="00A43C05">
      <w:pPr>
        <w:spacing w:before="0"/>
        <w:ind w:firstLine="720"/>
        <w:rPr>
          <w:rFonts w:cs="Arial"/>
          <w:lang w:val="sr-Cyrl-RS" w:eastAsia="zh-CN"/>
        </w:rPr>
      </w:pPr>
      <w:r w:rsidRPr="00037196">
        <w:rPr>
          <w:rFonts w:cs="Arial"/>
          <w:lang w:eastAsia="zh-CN"/>
        </w:rPr>
        <w:t>2)докази из члана 75. став 1. тачка 1) ,2) и 4) З</w:t>
      </w:r>
      <w:r w:rsidRPr="00037196">
        <w:rPr>
          <w:rFonts w:cs="Arial"/>
          <w:lang w:val="sr-Cyrl-RS" w:eastAsia="zh-CN"/>
        </w:rPr>
        <w:t>акона</w:t>
      </w:r>
    </w:p>
    <w:p w14:paraId="46660B07" w14:textId="23638479" w:rsidR="003F4421" w:rsidRDefault="00A43C05" w:rsidP="00D36F48">
      <w:pPr>
        <w:spacing w:before="0"/>
        <w:ind w:firstLine="720"/>
        <w:rPr>
          <w:rFonts w:cs="Arial"/>
          <w:lang w:eastAsia="zh-CN"/>
        </w:rPr>
      </w:pPr>
      <w:r w:rsidRPr="00037196">
        <w:rPr>
          <w:rFonts w:cs="Arial"/>
          <w:lang w:eastAsia="zh-CN"/>
        </w:rPr>
        <w:t xml:space="preserve">-регистар понуђача: </w:t>
      </w:r>
      <w:hyperlink r:id="rId169" w:history="1">
        <w:r w:rsidRPr="00037196">
          <w:rPr>
            <w:rFonts w:cs="Arial"/>
            <w:lang w:eastAsia="zh-CN"/>
          </w:rPr>
          <w:t>www.</w:t>
        </w:r>
        <w:r w:rsidR="001C0AD0">
          <w:rPr>
            <w:rFonts w:cs="Arial"/>
            <w:lang w:eastAsia="zh-CN"/>
          </w:rPr>
          <w:t>апр</w:t>
        </w:r>
        <w:r w:rsidRPr="00037196">
          <w:rPr>
            <w:rFonts w:cs="Arial"/>
            <w:lang w:eastAsia="zh-CN"/>
          </w:rPr>
          <w:t>.</w:t>
        </w:r>
        <w:r w:rsidR="001C0AD0">
          <w:rPr>
            <w:rFonts w:cs="Arial"/>
            <w:lang w:eastAsia="zh-CN"/>
          </w:rPr>
          <w:t>гов</w:t>
        </w:r>
        <w:r w:rsidRPr="00037196">
          <w:rPr>
            <w:rFonts w:cs="Arial"/>
            <w:lang w:eastAsia="zh-CN"/>
          </w:rPr>
          <w:t>.</w:t>
        </w:r>
        <w:r w:rsidR="001C0AD0">
          <w:rPr>
            <w:rFonts w:cs="Arial"/>
            <w:lang w:eastAsia="zh-CN"/>
          </w:rPr>
          <w:t>рс</w:t>
        </w:r>
      </w:hyperlink>
    </w:p>
    <w:p w14:paraId="67A07CD3" w14:textId="77777777" w:rsidR="00AD0A1F" w:rsidRPr="00D36F48" w:rsidRDefault="00AD0A1F" w:rsidP="00D36F48">
      <w:pPr>
        <w:spacing w:before="0"/>
        <w:ind w:firstLine="720"/>
        <w:rPr>
          <w:rFonts w:cs="Arial"/>
          <w:lang w:val="sr-Cyrl-RS" w:eastAsia="zh-CN"/>
        </w:rPr>
      </w:pPr>
    </w:p>
    <w:p w14:paraId="53C1F0C5" w14:textId="55D9ADC6" w:rsidR="003F4421" w:rsidRPr="00D36F48" w:rsidRDefault="00A43C05" w:rsidP="00A43C05">
      <w:pPr>
        <w:spacing w:before="0"/>
        <w:rPr>
          <w:rFonts w:cs="Arial"/>
          <w:lang w:val="sr-Cyrl-RS" w:eastAsia="zh-CN"/>
        </w:rPr>
      </w:pPr>
      <w:r w:rsidRPr="00A43C05">
        <w:rPr>
          <w:rFonts w:cs="Arial"/>
          <w:b/>
          <w:lang w:val="sr-Cyrl-CS" w:eastAsia="zh-CN"/>
        </w:rPr>
        <w:t>5</w:t>
      </w:r>
      <w:r w:rsidRPr="0003719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37196">
        <w:rPr>
          <w:rFonts w:cs="Arial"/>
          <w:lang w:val="sr-Cyrl-CS" w:eastAsia="zh-CN"/>
        </w:rPr>
        <w:t>.</w:t>
      </w:r>
    </w:p>
    <w:p w14:paraId="75F1B310" w14:textId="29397B17" w:rsidR="00A43C05" w:rsidRDefault="00A43C05" w:rsidP="00A43C05">
      <w:pPr>
        <w:spacing w:before="0"/>
        <w:rPr>
          <w:rFonts w:cs="Arial"/>
          <w:lang w:eastAsia="zh-CN"/>
        </w:rPr>
      </w:pPr>
      <w:r w:rsidRPr="00A43C05">
        <w:rPr>
          <w:rFonts w:cs="Arial"/>
          <w:b/>
          <w:lang w:val="sr-Cyrl-CS" w:eastAsia="zh-CN"/>
        </w:rPr>
        <w:t>6</w:t>
      </w:r>
      <w:r w:rsidRPr="0003719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126DD58" w14:textId="77777777" w:rsidR="003F4421" w:rsidRPr="00A43C05" w:rsidRDefault="003F4421" w:rsidP="00A43C05">
      <w:pPr>
        <w:spacing w:before="0"/>
        <w:rPr>
          <w:rFonts w:cs="Arial"/>
          <w:lang w:val="sr-Latn-RS" w:eastAsia="zh-CN"/>
        </w:rPr>
      </w:pPr>
    </w:p>
    <w:p w14:paraId="052D39CA" w14:textId="3B26A4C0" w:rsidR="00AD0A1F" w:rsidRPr="00A27AE1" w:rsidRDefault="00A43C05" w:rsidP="00A43C05">
      <w:pPr>
        <w:spacing w:before="0"/>
        <w:rPr>
          <w:rFonts w:cs="Arial"/>
          <w:lang w:eastAsia="zh-CN"/>
        </w:rPr>
      </w:pPr>
      <w:r w:rsidRPr="00A43C05">
        <w:rPr>
          <w:rFonts w:cs="Arial"/>
          <w:b/>
          <w:lang w:val="sr-Cyrl-CS" w:eastAsia="zh-CN"/>
        </w:rPr>
        <w:t>7</w:t>
      </w:r>
      <w:r w:rsidRPr="00A43C05">
        <w:rPr>
          <w:rFonts w:cs="Arial"/>
          <w:b/>
          <w:lang w:eastAsia="zh-CN"/>
        </w:rPr>
        <w:t>.</w:t>
      </w:r>
      <w:r w:rsidRPr="00037196">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9665B37" w14:textId="2A550E55" w:rsidR="00A43C05" w:rsidRDefault="00A43C05" w:rsidP="00A43C05">
      <w:pPr>
        <w:spacing w:before="0"/>
        <w:rPr>
          <w:rFonts w:cs="Arial"/>
          <w:lang w:eastAsia="zh-CN"/>
        </w:rPr>
      </w:pPr>
      <w:r w:rsidRPr="00A43C05">
        <w:rPr>
          <w:rFonts w:cs="Arial"/>
          <w:b/>
          <w:lang w:eastAsia="zh-CN"/>
        </w:rPr>
        <w:t>8</w:t>
      </w:r>
      <w:r w:rsidRPr="00037196">
        <w:rPr>
          <w:rFonts w:cs="Arial"/>
          <w:lang w:eastAsia="zh-CN"/>
        </w:rPr>
        <w:t xml:space="preserve">. Ако се у држави у којој понуђач има седиште не издају докази из члана 77. </w:t>
      </w:r>
      <w:r w:rsidRPr="00037196">
        <w:rPr>
          <w:rFonts w:cs="Arial"/>
          <w:lang w:val="sr-Cyrl-CS" w:eastAsia="zh-CN"/>
        </w:rPr>
        <w:t xml:space="preserve">став 1. </w:t>
      </w:r>
      <w:r w:rsidRPr="00037196">
        <w:rPr>
          <w:rFonts w:cs="Arial"/>
          <w:lang w:eastAsia="zh-CN"/>
        </w:rPr>
        <w:t>З</w:t>
      </w:r>
      <w:r w:rsidRPr="00037196">
        <w:rPr>
          <w:rFonts w:cs="Arial"/>
          <w:lang w:val="sr-Cyrl-RS" w:eastAsia="zh-CN"/>
        </w:rPr>
        <w:t>акона</w:t>
      </w:r>
      <w:r w:rsidRPr="00037196">
        <w:rPr>
          <w:rFonts w:cs="Arial"/>
          <w:lang w:eastAsia="zh-CN"/>
        </w:rPr>
        <w:t xml:space="preserve">, понуђач може, уместо доказа, приложити своју писану изјаву, дату под </w:t>
      </w:r>
      <w:r w:rsidRPr="00037196">
        <w:rPr>
          <w:rFonts w:cs="Arial"/>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14:paraId="1C139F4F" w14:textId="77777777" w:rsidR="00AD0A1F" w:rsidRPr="00A43C05" w:rsidRDefault="00AD0A1F" w:rsidP="00A43C05">
      <w:pPr>
        <w:spacing w:before="0"/>
        <w:rPr>
          <w:rFonts w:cs="Arial"/>
          <w:lang w:val="sr-Latn-RS" w:eastAsia="zh-CN"/>
        </w:rPr>
      </w:pPr>
    </w:p>
    <w:p w14:paraId="5CF1C65C" w14:textId="77952D67" w:rsidR="003F4421" w:rsidRPr="00D36F48" w:rsidRDefault="00A43C05" w:rsidP="00B13CD3">
      <w:pPr>
        <w:spacing w:before="0"/>
        <w:rPr>
          <w:rFonts w:cs="Arial"/>
          <w:lang w:val="sr-Cyrl-RS" w:eastAsia="zh-CN"/>
        </w:rPr>
      </w:pPr>
      <w:r w:rsidRPr="0044279D">
        <w:rPr>
          <w:rFonts w:cs="Arial"/>
          <w:b/>
          <w:lang w:eastAsia="zh-CN"/>
        </w:rPr>
        <w:t>9</w:t>
      </w:r>
      <w:r w:rsidRPr="0003719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2257215" w14:textId="3A1A6EDC" w:rsidR="00037196" w:rsidRPr="00D36F48" w:rsidRDefault="00B13CD3" w:rsidP="00B13CD3">
      <w:pPr>
        <w:spacing w:before="0"/>
        <w:rPr>
          <w:rFonts w:cs="Arial"/>
          <w:lang w:val="sr-Cyrl-RS" w:eastAsia="zh-CN"/>
        </w:rPr>
      </w:pPr>
      <w:r w:rsidRPr="00D36F48">
        <w:rPr>
          <w:rFonts w:cs="Arial"/>
          <w:lang w:eastAsia="zh-CN"/>
        </w:rPr>
        <w:t>Испуњеност обавезних услова из члана 75. став 1.</w:t>
      </w:r>
      <w:r w:rsidR="00037196" w:rsidRPr="00D36F48">
        <w:rPr>
          <w:rFonts w:cs="Arial"/>
        </w:rPr>
        <w:t xml:space="preserve"> члана 75. став 2.</w:t>
      </w:r>
      <w:r w:rsidRPr="00D36F48">
        <w:rPr>
          <w:rFonts w:cs="Arial"/>
          <w:lang w:eastAsia="zh-CN"/>
        </w:rPr>
        <w:t>,</w:t>
      </w:r>
      <w:r w:rsidR="00521BF7">
        <w:rPr>
          <w:rFonts w:cs="Arial"/>
          <w:lang w:eastAsia="zh-CN"/>
        </w:rPr>
        <w:t xml:space="preserve"> </w:t>
      </w:r>
      <w:r w:rsidR="0044279D">
        <w:rPr>
          <w:rFonts w:cs="Arial"/>
          <w:lang w:val="sr-Cyrl-RS" w:eastAsia="zh-CN"/>
        </w:rPr>
        <w:t xml:space="preserve">осим услова </w:t>
      </w:r>
      <w:r w:rsidR="0044279D">
        <w:rPr>
          <w:rFonts w:cs="Arial"/>
          <w:lang w:val="ru-RU"/>
        </w:rPr>
        <w:t xml:space="preserve">75. став 1. тачка 5, </w:t>
      </w:r>
      <w:r w:rsidR="00521BF7">
        <w:rPr>
          <w:rFonts w:cs="Arial"/>
          <w:lang w:val="sr-Cyrl-RS" w:eastAsia="zh-CN"/>
        </w:rPr>
        <w:t xml:space="preserve"> </w:t>
      </w:r>
      <w:r w:rsidRPr="00D36F48">
        <w:rPr>
          <w:rFonts w:cs="Arial"/>
          <w:lang w:eastAsia="zh-CN"/>
        </w:rPr>
        <w:t xml:space="preserve"> сходно ставу 4. члана 77. Закона, понуђач доказује достављањем Изјаве (Образац бр</w:t>
      </w:r>
      <w:r w:rsidR="00D82663" w:rsidRPr="00D36F48">
        <w:rPr>
          <w:rFonts w:cs="Arial"/>
          <w:lang w:eastAsia="zh-CN"/>
        </w:rPr>
        <w:t>. 5</w:t>
      </w:r>
      <w:r w:rsidRPr="00D36F48">
        <w:rPr>
          <w:rFonts w:cs="Arial"/>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42539CA6" w14:textId="250BC9B3" w:rsidR="003F4421" w:rsidRPr="00D36F48" w:rsidRDefault="00BE7496" w:rsidP="00BE7496">
      <w:pPr>
        <w:pStyle w:val="KDParagraf"/>
        <w:spacing w:before="0"/>
        <w:rPr>
          <w:rFonts w:cs="Arial"/>
          <w:lang w:val="sr-Cyrl-RS"/>
        </w:rPr>
      </w:pPr>
      <w:r w:rsidRPr="00D36F48">
        <w:rPr>
          <w:rFonts w:cs="Arial"/>
          <w:lang w:val="ru-RU"/>
        </w:rPr>
        <w:t xml:space="preserve">Сваки подизвођач мора да испуњава </w:t>
      </w:r>
      <w:r w:rsidR="00037196" w:rsidRPr="00D36F48">
        <w:rPr>
          <w:rFonts w:cs="Arial"/>
          <w:lang w:val="ru-RU"/>
        </w:rPr>
        <w:t xml:space="preserve">услове из члана 75. став 1. тачка 1), 2) и 4) </w:t>
      </w:r>
      <w:r w:rsidR="00037196" w:rsidRPr="00D36F48">
        <w:rPr>
          <w:rFonts w:cs="Arial"/>
        </w:rPr>
        <w:t xml:space="preserve">и члана 75. став 2. </w:t>
      </w:r>
      <w:r w:rsidR="00037196" w:rsidRPr="00D36F48">
        <w:rPr>
          <w:rFonts w:cs="Arial"/>
          <w:lang w:val="ru-RU"/>
        </w:rPr>
        <w:t xml:space="preserve">Закона, </w:t>
      </w:r>
      <w:r w:rsidRPr="00D36F48">
        <w:rPr>
          <w:rFonts w:cs="Arial"/>
          <w:lang w:val="ru-RU"/>
        </w:rPr>
        <w:t>што доказује достављањем тражене Изјаве</w:t>
      </w:r>
      <w:r w:rsidRPr="00D36F48">
        <w:rPr>
          <w:rFonts w:cs="Arial"/>
        </w:rPr>
        <w:t xml:space="preserve"> (</w:t>
      </w:r>
      <w:r w:rsidR="00C10575" w:rsidRPr="00D36F48">
        <w:rPr>
          <w:rFonts w:cs="Arial"/>
          <w:lang w:eastAsia="zh-CN"/>
        </w:rPr>
        <w:t>Образац бр.</w:t>
      </w:r>
      <w:r w:rsidR="00D82663" w:rsidRPr="00D36F48">
        <w:rPr>
          <w:rFonts w:cs="Arial"/>
          <w:lang w:eastAsia="zh-CN"/>
        </w:rPr>
        <w:t>5</w:t>
      </w:r>
      <w:r w:rsidRPr="00D36F48">
        <w:rPr>
          <w:rFonts w:cs="Arial"/>
        </w:rPr>
        <w:t>)</w:t>
      </w:r>
      <w:r w:rsidRPr="00D36F48">
        <w:rPr>
          <w:rFonts w:cs="Arial"/>
          <w:lang w:val="ru-RU"/>
        </w:rPr>
        <w:t xml:space="preserve">. </w:t>
      </w:r>
    </w:p>
    <w:p w14:paraId="1CAD755B" w14:textId="2A559DA4" w:rsidR="003F4421" w:rsidRPr="00D36F48" w:rsidRDefault="00BE7496" w:rsidP="00BE7496">
      <w:pPr>
        <w:spacing w:before="0"/>
        <w:rPr>
          <w:rFonts w:cs="Arial"/>
          <w:lang w:val="sr-Cyrl-RS"/>
        </w:rPr>
      </w:pPr>
      <w:r w:rsidRPr="00D36F48">
        <w:rPr>
          <w:rFonts w:cs="Arial"/>
          <w:lang w:val="ru-RU"/>
        </w:rPr>
        <w:t xml:space="preserve">Сваки понуђач из групе понуђача  која подноси заједничку понуду мора да испуњава </w:t>
      </w:r>
      <w:r w:rsidR="00037196" w:rsidRPr="00D36F48">
        <w:rPr>
          <w:rFonts w:cs="Arial"/>
          <w:lang w:val="ru-RU"/>
        </w:rPr>
        <w:t xml:space="preserve">услове из члана 75. став 1. тачка 1), 2) и 4) </w:t>
      </w:r>
      <w:r w:rsidR="00037196" w:rsidRPr="00D36F48">
        <w:rPr>
          <w:rFonts w:cs="Arial"/>
        </w:rPr>
        <w:t xml:space="preserve">и члана 75. став 2. </w:t>
      </w:r>
      <w:r w:rsidR="00037196" w:rsidRPr="00D36F48">
        <w:rPr>
          <w:rFonts w:cs="Arial"/>
          <w:lang w:val="ru-RU"/>
        </w:rPr>
        <w:t>Закона</w:t>
      </w:r>
      <w:r w:rsidRPr="00D36F48">
        <w:rPr>
          <w:rFonts w:cs="Arial"/>
          <w:lang w:val="ru-RU"/>
        </w:rPr>
        <w:t>, што доказује достављањем тражене Изјаве</w:t>
      </w:r>
      <w:r w:rsidR="00DB658F" w:rsidRPr="00D36F48">
        <w:rPr>
          <w:rFonts w:cs="Arial"/>
          <w:lang w:val="ru-RU"/>
        </w:rPr>
        <w:t xml:space="preserve"> </w:t>
      </w:r>
      <w:r w:rsidR="00C10575" w:rsidRPr="00D36F48">
        <w:rPr>
          <w:rFonts w:cs="Arial"/>
          <w:lang w:eastAsia="zh-CN"/>
        </w:rPr>
        <w:t>(Образац бр.</w:t>
      </w:r>
      <w:r w:rsidR="00D82663" w:rsidRPr="00D36F48">
        <w:rPr>
          <w:rFonts w:cs="Arial"/>
          <w:lang w:eastAsia="zh-CN"/>
        </w:rPr>
        <w:t>5</w:t>
      </w:r>
      <w:r w:rsidR="00C10575" w:rsidRPr="00D36F48">
        <w:rPr>
          <w:rFonts w:cs="Arial"/>
          <w:lang w:eastAsia="zh-CN"/>
        </w:rPr>
        <w:t>)</w:t>
      </w:r>
      <w:r w:rsidR="00C10575" w:rsidRPr="00D36F48">
        <w:rPr>
          <w:rFonts w:cs="Arial"/>
          <w:lang w:val="sr-Cyrl-CS" w:eastAsia="zh-CN"/>
        </w:rPr>
        <w:t>.</w:t>
      </w:r>
    </w:p>
    <w:p w14:paraId="457BF0DC" w14:textId="74BFB213" w:rsidR="003F4421" w:rsidRPr="00D36F48" w:rsidRDefault="00B13CD3" w:rsidP="00B13CD3">
      <w:pPr>
        <w:spacing w:before="0"/>
        <w:rPr>
          <w:rFonts w:cs="Arial"/>
          <w:lang w:val="sr-Cyrl-RS" w:eastAsia="zh-CN"/>
        </w:rPr>
      </w:pPr>
      <w:r w:rsidRPr="00D36F48">
        <w:rPr>
          <w:rFonts w:cs="Arial"/>
          <w:lang w:eastAsia="zh-CN"/>
        </w:rPr>
        <w:t>Ако је понуђач доставио Изјаву из члана 77.став 4 З</w:t>
      </w:r>
      <w:r w:rsidR="00DB658F" w:rsidRPr="00D36F48">
        <w:rPr>
          <w:rFonts w:cs="Arial"/>
          <w:lang w:val="sr-Cyrl-RS" w:eastAsia="zh-CN"/>
        </w:rPr>
        <w:t xml:space="preserve">акона </w:t>
      </w:r>
      <w:r w:rsidR="00F02AA7" w:rsidRPr="00D36F48">
        <w:rPr>
          <w:rFonts w:cs="Arial"/>
          <w:lang w:val="sr-Cyrl-RS" w:eastAsia="zh-CN"/>
        </w:rPr>
        <w:t xml:space="preserve">Наручилац </w:t>
      </w:r>
      <w:r w:rsidR="00C10575" w:rsidRPr="00D36F48">
        <w:rPr>
          <w:rFonts w:cs="Arial"/>
          <w:lang w:val="sr-Cyrl-CS" w:eastAsia="zh-CN"/>
        </w:rPr>
        <w:t xml:space="preserve">може </w:t>
      </w:r>
      <w:r w:rsidR="000B225C" w:rsidRPr="00D36F48">
        <w:rPr>
          <w:rFonts w:cs="Arial"/>
          <w:lang w:val="sr-Cyrl-CS" w:eastAsia="zh-CN"/>
        </w:rPr>
        <w:t xml:space="preserve">да </w:t>
      </w:r>
      <w:r w:rsidRPr="00D36F48">
        <w:rPr>
          <w:rFonts w:cs="Arial"/>
          <w:lang w:eastAsia="zh-CN"/>
        </w:rPr>
        <w:t>пре доношења одлуке о додели уговора од понуђача чија понуда је изабрана као најповољнија затражи</w:t>
      </w:r>
      <w:r w:rsidR="00C10575" w:rsidRPr="00D36F48">
        <w:rPr>
          <w:rFonts w:cs="Arial"/>
          <w:lang w:val="sr-Cyrl-CS" w:eastAsia="zh-CN"/>
        </w:rPr>
        <w:t>ти</w:t>
      </w:r>
      <w:r w:rsidRPr="00D36F48">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198D554" w14:textId="3485CE95" w:rsidR="00037196" w:rsidRPr="00D36F48" w:rsidRDefault="00B13CD3" w:rsidP="00B13CD3">
      <w:pPr>
        <w:spacing w:before="0"/>
        <w:rPr>
          <w:rFonts w:cs="Arial"/>
          <w:lang w:val="sr-Latn-RS" w:eastAsia="zh-CN"/>
        </w:rPr>
      </w:pPr>
      <w:r w:rsidRPr="00D36F48">
        <w:rPr>
          <w:rFonts w:cs="Arial"/>
          <w:lang w:eastAsia="zh-CN"/>
        </w:rPr>
        <w:t xml:space="preserve">Наручилац </w:t>
      </w:r>
      <w:r w:rsidR="00C10575" w:rsidRPr="00D36F48">
        <w:rPr>
          <w:rFonts w:cs="Arial"/>
          <w:lang w:val="sr-Cyrl-CS" w:eastAsia="zh-CN"/>
        </w:rPr>
        <w:t xml:space="preserve">може </w:t>
      </w:r>
      <w:r w:rsidR="00C10575" w:rsidRPr="00D36F48">
        <w:rPr>
          <w:rFonts w:cs="Arial"/>
          <w:lang w:eastAsia="zh-CN"/>
        </w:rPr>
        <w:t>и од осталих понуђача затражи</w:t>
      </w:r>
      <w:r w:rsidR="00C10575" w:rsidRPr="00D36F48">
        <w:rPr>
          <w:rFonts w:cs="Arial"/>
          <w:lang w:val="sr-Cyrl-CS" w:eastAsia="zh-CN"/>
        </w:rPr>
        <w:t xml:space="preserve">ти </w:t>
      </w:r>
      <w:r w:rsidRPr="00D36F48">
        <w:rPr>
          <w:rFonts w:cs="Arial"/>
          <w:lang w:eastAsia="zh-CN"/>
        </w:rPr>
        <w:t>да доставе копију захтеваних доказа о испуњености услова.</w:t>
      </w:r>
    </w:p>
    <w:p w14:paraId="3ED408BB" w14:textId="791F862C" w:rsidR="003F4421" w:rsidRPr="00D36F48" w:rsidRDefault="00B13CD3" w:rsidP="00B13CD3">
      <w:pPr>
        <w:spacing w:before="0"/>
        <w:rPr>
          <w:rFonts w:cs="Arial"/>
          <w:lang w:val="sr-Cyrl-RS" w:eastAsia="zh-CN"/>
        </w:rPr>
      </w:pPr>
      <w:r w:rsidRPr="00D36F48">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531CE273" w14:textId="0C52F49C" w:rsidR="00BE7496" w:rsidRDefault="00B13CD3" w:rsidP="00B13CD3">
      <w:pPr>
        <w:spacing w:before="0"/>
        <w:rPr>
          <w:rFonts w:cs="Arial"/>
          <w:lang w:val="sr-Cyrl-RS" w:eastAsia="zh-CN"/>
        </w:rPr>
      </w:pPr>
      <w:r w:rsidRPr="00D36F48">
        <w:rPr>
          <w:rFonts w:cs="Arial"/>
          <w:lang w:eastAsia="zh-CN"/>
        </w:rPr>
        <w:t xml:space="preserve">Ако понуђач у остављеном, примереном року који не може бити краћи од 5 (пет) дана не достави </w:t>
      </w:r>
      <w:r w:rsidR="00C10575" w:rsidRPr="00D36F48">
        <w:rPr>
          <w:rFonts w:cs="Arial"/>
          <w:lang w:val="sr-Cyrl-CS" w:eastAsia="zh-CN"/>
        </w:rPr>
        <w:t>тражене доказе</w:t>
      </w:r>
      <w:r w:rsidRPr="00D36F48">
        <w:rPr>
          <w:rFonts w:cs="Arial"/>
          <w:lang w:eastAsia="zh-CN"/>
        </w:rPr>
        <w:t>, његова понуда ће се одбити као неприхватљива.</w:t>
      </w:r>
    </w:p>
    <w:p w14:paraId="675FBB7B" w14:textId="1C18177B" w:rsidR="003F4421" w:rsidRPr="00A43C05" w:rsidRDefault="003F4421" w:rsidP="00B13CD3">
      <w:pPr>
        <w:spacing w:before="0"/>
        <w:rPr>
          <w:rFonts w:cs="Arial"/>
          <w:b/>
          <w:lang w:eastAsia="zh-CN"/>
        </w:rPr>
      </w:pPr>
    </w:p>
    <w:p w14:paraId="1E5B9636" w14:textId="05A3CEF1" w:rsidR="00322313" w:rsidRDefault="00322313" w:rsidP="00AD0A1F">
      <w:pPr>
        <w:pStyle w:val="KDPodnaslov1"/>
        <w:numPr>
          <w:ilvl w:val="0"/>
          <w:numId w:val="13"/>
        </w:numPr>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037196">
        <w:rPr>
          <w:rFonts w:cs="Arial"/>
        </w:rPr>
        <w:t>КРИТЕРИЈУМ ЗА ДОДЕЛУ УГОВОРА</w:t>
      </w:r>
      <w:bookmarkEnd w:id="190"/>
    </w:p>
    <w:p w14:paraId="76C47E17" w14:textId="3DA791D3" w:rsidR="00AD0A1F" w:rsidRPr="00037196" w:rsidRDefault="00AD0A1F" w:rsidP="00AB13C7">
      <w:pPr>
        <w:pStyle w:val="KDPodnaslov1"/>
        <w:spacing w:before="0"/>
        <w:rPr>
          <w:rFonts w:cs="Arial"/>
        </w:rPr>
      </w:pPr>
    </w:p>
    <w:p w14:paraId="4476D086" w14:textId="77777777" w:rsidR="002F2AD1" w:rsidRPr="003464BD" w:rsidRDefault="002F2AD1" w:rsidP="002F2AD1">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14:paraId="1D2A6FD6" w14:textId="77777777" w:rsidR="002F2AD1" w:rsidRPr="005669DE" w:rsidRDefault="002F2AD1" w:rsidP="002F2AD1">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
    <w:p w14:paraId="00111F57" w14:textId="77777777" w:rsidR="002F2AD1" w:rsidRPr="00C400D5" w:rsidRDefault="002F2AD1" w:rsidP="002F2AD1">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2BEC01BB" w14:textId="77777777" w:rsidR="002F2AD1" w:rsidRPr="005669DE" w:rsidRDefault="002F2AD1" w:rsidP="002F2AD1">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180B3476" w14:textId="77777777" w:rsidR="002F2AD1" w:rsidRPr="00C400D5" w:rsidRDefault="002F2AD1" w:rsidP="002F2AD1">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00E84599" w14:textId="77777777" w:rsidR="002F2AD1" w:rsidRDefault="002F2AD1" w:rsidP="002F2AD1">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 xml:space="preserve">понуђачи из држава потписница </w:t>
      </w:r>
      <w:r w:rsidRPr="005669DE">
        <w:rPr>
          <w:rFonts w:cs="Arial"/>
        </w:rPr>
        <w:lastRenderedPageBreak/>
        <w:t>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5570655" w14:textId="1A172083" w:rsidR="00F27FF8" w:rsidRDefault="00F27FF8" w:rsidP="00A43C05">
      <w:pPr>
        <w:spacing w:before="0"/>
        <w:rPr>
          <w:rFonts w:cs="Arial"/>
          <w:lang w:val="sr-Cyrl-CS" w:eastAsia="hr-HR"/>
        </w:rPr>
      </w:pPr>
    </w:p>
    <w:p w14:paraId="45578137" w14:textId="51DCAC95" w:rsidR="00AB13C7" w:rsidRPr="00AB13C7" w:rsidRDefault="00AB13C7" w:rsidP="00AB13C7">
      <w:pPr>
        <w:spacing w:before="0"/>
        <w:rPr>
          <w:rFonts w:cs="Arial"/>
          <w:b/>
          <w:lang w:val="sr-Cyrl-RS" w:eastAsia="hr-HR"/>
        </w:rPr>
      </w:pPr>
      <w:r w:rsidRPr="00AB13C7">
        <w:rPr>
          <w:rFonts w:cs="Arial"/>
          <w:b/>
          <w:lang w:val="sr-Cyrl-RS" w:eastAsia="hr-HR"/>
        </w:rPr>
        <w:t xml:space="preserve">5.1 </w:t>
      </w: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sidRPr="00AB13C7">
        <w:rPr>
          <w:b/>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AB13C7">
        <w:rPr>
          <w:b/>
        </w:rPr>
        <w:t>истом понуђеном ценом:</w:t>
      </w:r>
    </w:p>
    <w:p w14:paraId="5C9A6F98" w14:textId="77777777" w:rsidR="002F2AD1" w:rsidRDefault="002F2AD1" w:rsidP="002F2AD1">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14:paraId="2BB7F2C9" w14:textId="31280745" w:rsidR="002F2AD1" w:rsidRDefault="002F2AD1" w:rsidP="002F2AD1">
      <w:pPr>
        <w:rPr>
          <w:rFonts w:cs="Arial"/>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14:paraId="67ABBE27" w14:textId="572AABA9" w:rsidR="00E47F5D" w:rsidRDefault="00E47F5D" w:rsidP="002F2AD1">
      <w:pPr>
        <w:rPr>
          <w:rFonts w:cs="Arial"/>
          <w:lang w:val="sr-Cyrl-RS"/>
        </w:rPr>
      </w:pPr>
    </w:p>
    <w:p w14:paraId="1B0867BC" w14:textId="2118BC59" w:rsidR="00E47F5D" w:rsidRDefault="00E47F5D" w:rsidP="002F2AD1">
      <w:pPr>
        <w:rPr>
          <w:rFonts w:cs="Arial"/>
          <w:lang w:val="sr-Cyrl-RS"/>
        </w:rPr>
      </w:pPr>
    </w:p>
    <w:p w14:paraId="4CFE658B" w14:textId="0B528E29" w:rsidR="00E47F5D" w:rsidRDefault="00E47F5D" w:rsidP="002F2AD1">
      <w:pPr>
        <w:rPr>
          <w:rFonts w:cs="Arial"/>
          <w:lang w:val="sr-Cyrl-RS"/>
        </w:rPr>
      </w:pPr>
    </w:p>
    <w:p w14:paraId="79248153" w14:textId="63E92BDC" w:rsidR="00E47F5D" w:rsidRDefault="00E47F5D" w:rsidP="002F2AD1">
      <w:pPr>
        <w:rPr>
          <w:rFonts w:cs="Arial"/>
          <w:lang w:val="sr-Cyrl-RS"/>
        </w:rPr>
      </w:pPr>
    </w:p>
    <w:p w14:paraId="03448D03" w14:textId="3B46D478" w:rsidR="00E47F5D" w:rsidRDefault="00E47F5D" w:rsidP="002F2AD1">
      <w:pPr>
        <w:rPr>
          <w:rFonts w:cs="Arial"/>
          <w:lang w:val="sr-Cyrl-RS"/>
        </w:rPr>
      </w:pPr>
    </w:p>
    <w:p w14:paraId="2751CA99" w14:textId="44024A5E" w:rsidR="00E47F5D" w:rsidRDefault="00E47F5D" w:rsidP="002F2AD1">
      <w:pPr>
        <w:rPr>
          <w:rFonts w:cs="Arial"/>
          <w:lang w:val="sr-Cyrl-RS"/>
        </w:rPr>
      </w:pPr>
    </w:p>
    <w:p w14:paraId="26EBE073" w14:textId="0A3B1875" w:rsidR="00E47F5D" w:rsidRDefault="00E47F5D" w:rsidP="002F2AD1">
      <w:pPr>
        <w:rPr>
          <w:rFonts w:cs="Arial"/>
          <w:lang w:val="sr-Cyrl-RS"/>
        </w:rPr>
      </w:pPr>
    </w:p>
    <w:p w14:paraId="1825FA8A" w14:textId="5822DEA2" w:rsidR="00E47F5D" w:rsidRDefault="00E47F5D" w:rsidP="002F2AD1">
      <w:pPr>
        <w:rPr>
          <w:rFonts w:cs="Arial"/>
          <w:lang w:val="sr-Cyrl-RS"/>
        </w:rPr>
      </w:pPr>
    </w:p>
    <w:p w14:paraId="4CC3D6CD" w14:textId="3357A4E6" w:rsidR="00E47F5D" w:rsidRDefault="00E47F5D" w:rsidP="002F2AD1">
      <w:pPr>
        <w:rPr>
          <w:rFonts w:cs="Arial"/>
          <w:lang w:val="sr-Cyrl-RS"/>
        </w:rPr>
      </w:pPr>
    </w:p>
    <w:p w14:paraId="445DD13D" w14:textId="08692232" w:rsidR="00E47F5D" w:rsidRDefault="00E47F5D" w:rsidP="002F2AD1">
      <w:pPr>
        <w:rPr>
          <w:rFonts w:cs="Arial"/>
          <w:lang w:val="sr-Cyrl-RS"/>
        </w:rPr>
      </w:pPr>
    </w:p>
    <w:p w14:paraId="445195C1" w14:textId="40C2548C" w:rsidR="00E47F5D" w:rsidRDefault="00E47F5D" w:rsidP="002F2AD1">
      <w:pPr>
        <w:rPr>
          <w:rFonts w:cs="Arial"/>
          <w:lang w:val="sr-Cyrl-RS"/>
        </w:rPr>
      </w:pPr>
    </w:p>
    <w:p w14:paraId="7A325925" w14:textId="3D46330B" w:rsidR="00E47F5D" w:rsidRDefault="00E47F5D" w:rsidP="002F2AD1">
      <w:pPr>
        <w:rPr>
          <w:rFonts w:cs="Arial"/>
          <w:lang w:val="sr-Cyrl-RS"/>
        </w:rPr>
      </w:pPr>
    </w:p>
    <w:p w14:paraId="4920F6CD" w14:textId="0F25B8E7" w:rsidR="00E47F5D" w:rsidRDefault="00E47F5D" w:rsidP="002F2AD1">
      <w:pPr>
        <w:rPr>
          <w:rFonts w:cs="Arial"/>
          <w:lang w:val="sr-Cyrl-RS"/>
        </w:rPr>
      </w:pPr>
    </w:p>
    <w:p w14:paraId="35331C5B" w14:textId="4F563E2C" w:rsidR="00E47F5D" w:rsidRDefault="00E47F5D" w:rsidP="002F2AD1">
      <w:pPr>
        <w:rPr>
          <w:rFonts w:cs="Arial"/>
          <w:lang w:val="sr-Cyrl-RS"/>
        </w:rPr>
      </w:pPr>
    </w:p>
    <w:p w14:paraId="3A9BEBB0" w14:textId="43D6FBA9" w:rsidR="00E47F5D" w:rsidRDefault="00E47F5D" w:rsidP="002F2AD1">
      <w:pPr>
        <w:rPr>
          <w:rFonts w:cs="Arial"/>
          <w:lang w:val="sr-Cyrl-RS"/>
        </w:rPr>
      </w:pPr>
    </w:p>
    <w:p w14:paraId="29815A23" w14:textId="62A926E1" w:rsidR="00E47F5D" w:rsidRDefault="00E47F5D" w:rsidP="002F2AD1">
      <w:pPr>
        <w:rPr>
          <w:rFonts w:cs="Arial"/>
          <w:lang w:val="sr-Cyrl-RS"/>
        </w:rPr>
      </w:pPr>
    </w:p>
    <w:p w14:paraId="0E456952" w14:textId="726AAE42" w:rsidR="00E47F5D" w:rsidRDefault="00E47F5D" w:rsidP="002F2AD1">
      <w:pPr>
        <w:rPr>
          <w:rFonts w:cs="Arial"/>
          <w:lang w:val="sr-Cyrl-RS"/>
        </w:rPr>
      </w:pPr>
    </w:p>
    <w:p w14:paraId="01AC1397" w14:textId="04B1D474" w:rsidR="00E47F5D" w:rsidRDefault="00E47F5D" w:rsidP="002F2AD1">
      <w:pPr>
        <w:rPr>
          <w:rFonts w:cs="Arial"/>
          <w:lang w:val="sr-Cyrl-RS"/>
        </w:rPr>
      </w:pPr>
    </w:p>
    <w:p w14:paraId="353011E6" w14:textId="3F8788C0" w:rsidR="00E47F5D" w:rsidRDefault="00E47F5D" w:rsidP="002F2AD1">
      <w:pPr>
        <w:rPr>
          <w:rFonts w:cs="Arial"/>
          <w:lang w:val="sr-Cyrl-RS"/>
        </w:rPr>
      </w:pPr>
    </w:p>
    <w:p w14:paraId="4D9608DD" w14:textId="709103BB" w:rsidR="00E47F5D" w:rsidRDefault="00E47F5D" w:rsidP="002F2AD1">
      <w:pPr>
        <w:rPr>
          <w:rFonts w:cs="Arial"/>
          <w:lang w:val="sr-Cyrl-RS"/>
        </w:rPr>
      </w:pPr>
    </w:p>
    <w:p w14:paraId="064918B8" w14:textId="5F21EFFC" w:rsidR="00E47F5D" w:rsidRDefault="00E47F5D" w:rsidP="002F2AD1">
      <w:pPr>
        <w:rPr>
          <w:rFonts w:cs="Arial"/>
          <w:lang w:val="sr-Cyrl-RS"/>
        </w:rPr>
      </w:pPr>
    </w:p>
    <w:p w14:paraId="34007ACD" w14:textId="1988936C" w:rsidR="00E47F5D" w:rsidRDefault="00E47F5D" w:rsidP="002F2AD1">
      <w:pPr>
        <w:rPr>
          <w:rFonts w:cs="Arial"/>
          <w:lang w:val="sr-Cyrl-RS"/>
        </w:rPr>
      </w:pPr>
    </w:p>
    <w:p w14:paraId="278C656F" w14:textId="77777777" w:rsidR="00E47F5D" w:rsidRDefault="00E47F5D" w:rsidP="002F2AD1">
      <w:pPr>
        <w:rPr>
          <w:rFonts w:cs="Arial"/>
          <w:lang w:val="sr-Cyrl-RS"/>
        </w:rPr>
      </w:pPr>
    </w:p>
    <w:p w14:paraId="2BFD1164" w14:textId="2A773A29" w:rsidR="006A2E9B" w:rsidRPr="00E47C2E" w:rsidRDefault="006A2E9B" w:rsidP="00037196">
      <w:pPr>
        <w:rPr>
          <w:rFonts w:eastAsia="Arial Unicode MS" w:cs="Arial"/>
          <w:b/>
          <w:kern w:val="2"/>
        </w:rPr>
      </w:pPr>
    </w:p>
    <w:p w14:paraId="1F20A0D9" w14:textId="208C934B" w:rsidR="008D2B23" w:rsidRPr="00037196" w:rsidRDefault="00491F2D" w:rsidP="00491F2D">
      <w:pPr>
        <w:pStyle w:val="KDPodnaslov1"/>
        <w:spacing w:before="0"/>
        <w:ind w:left="360"/>
        <w:rPr>
          <w:rFonts w:cs="Arial"/>
        </w:rPr>
      </w:pPr>
      <w:r>
        <w:rPr>
          <w:rFonts w:cs="Arial"/>
          <w:lang w:val="sr-Cyrl-RS"/>
        </w:rPr>
        <w:lastRenderedPageBreak/>
        <w:t>6.</w:t>
      </w:r>
      <w:r w:rsidR="003C4E60" w:rsidRPr="00037196">
        <w:rPr>
          <w:rFonts w:cs="Arial"/>
          <w:lang w:val="sr-Cyrl-RS"/>
        </w:rPr>
        <w:t xml:space="preserve">  </w:t>
      </w:r>
      <w:r w:rsidR="008D2B23" w:rsidRPr="00037196">
        <w:rPr>
          <w:rFonts w:cs="Arial"/>
        </w:rPr>
        <w:t>УПУТСТВО ПОНУЂАЧИМА КАКО ДА САЧИНЕ ПОНУДУ</w:t>
      </w:r>
      <w:bookmarkEnd w:id="202"/>
    </w:p>
    <w:p w14:paraId="1ACC9B42" w14:textId="77777777" w:rsidR="008D2B23" w:rsidRPr="00037196" w:rsidRDefault="008D2B23" w:rsidP="008D2B23">
      <w:pPr>
        <w:pStyle w:val="KDParagraf"/>
        <w:spacing w:before="0"/>
        <w:rPr>
          <w:rFonts w:cs="Arial"/>
          <w:lang w:val="ru-RU"/>
        </w:rPr>
      </w:pPr>
      <w:r w:rsidRPr="000371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BA9757" w14:textId="33C1E66E" w:rsidR="008D2B23" w:rsidRPr="00650E62" w:rsidRDefault="008D2B23" w:rsidP="008D2B23">
      <w:pPr>
        <w:pStyle w:val="KDParagraf"/>
        <w:spacing w:before="0"/>
        <w:rPr>
          <w:rFonts w:cs="Arial"/>
          <w:lang w:val="sr-Cyrl-RS"/>
        </w:rPr>
      </w:pPr>
      <w:r w:rsidRPr="0003719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04CA319" w14:textId="5F1E2D33" w:rsidR="008D2B23" w:rsidRPr="00037196" w:rsidRDefault="008D2B23" w:rsidP="00AC3D1B">
      <w:pPr>
        <w:pStyle w:val="KDPodnaslov2"/>
        <w:numPr>
          <w:ilvl w:val="1"/>
          <w:numId w:val="18"/>
        </w:numPr>
        <w:spacing w:before="0"/>
        <w:jc w:val="both"/>
        <w:rPr>
          <w:rFonts w:cs="Arial"/>
        </w:rPr>
      </w:pPr>
      <w:bookmarkStart w:id="203" w:name="_Toc441651577"/>
      <w:bookmarkStart w:id="204" w:name="_Toc442559888"/>
      <w:r w:rsidRPr="00037196">
        <w:rPr>
          <w:rFonts w:cs="Arial"/>
        </w:rPr>
        <w:t>Језик на којем понуда мора бити састављена</w:t>
      </w:r>
      <w:bookmarkEnd w:id="203"/>
      <w:bookmarkEnd w:id="204"/>
    </w:p>
    <w:p w14:paraId="6719BC4A" w14:textId="77777777" w:rsidR="008D2B23" w:rsidRDefault="008D2B23" w:rsidP="008D2B23">
      <w:pPr>
        <w:pStyle w:val="KDParagraf"/>
        <w:spacing w:before="0"/>
        <w:rPr>
          <w:rFonts w:cs="Arial"/>
          <w:lang w:val="sr-Cyrl-RS"/>
        </w:rPr>
      </w:pPr>
      <w:r w:rsidRPr="00037196">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62D15EA" w14:textId="30B1DC75" w:rsidR="008D2B23" w:rsidRPr="00650E62" w:rsidRDefault="00491F2D" w:rsidP="00650E62">
      <w:pPr>
        <w:tabs>
          <w:tab w:val="left" w:pos="1134"/>
        </w:tabs>
        <w:spacing w:before="0"/>
        <w:rPr>
          <w:rFonts w:cs="Arial"/>
          <w:b/>
          <w:lang w:val="ru-RU"/>
        </w:rPr>
      </w:pPr>
      <w:r w:rsidRPr="00491F2D">
        <w:rPr>
          <w:rFonts w:cs="Arial"/>
          <w:b/>
          <w:lang w:val="ru-RU"/>
        </w:rPr>
        <w:t>Понуда са свим прилозима мора бити сачињена на српском језику.</w:t>
      </w:r>
    </w:p>
    <w:p w14:paraId="7AAE78D0" w14:textId="67243086" w:rsidR="008D2B23" w:rsidRPr="00037196" w:rsidRDefault="008D2B23" w:rsidP="00AC3D1B">
      <w:pPr>
        <w:pStyle w:val="KDPodnaslov2"/>
        <w:numPr>
          <w:ilvl w:val="1"/>
          <w:numId w:val="18"/>
        </w:numPr>
        <w:spacing w:before="0"/>
        <w:jc w:val="both"/>
        <w:rPr>
          <w:rFonts w:cs="Arial"/>
        </w:rPr>
      </w:pPr>
      <w:bookmarkStart w:id="205" w:name="_Toc441651578"/>
      <w:bookmarkStart w:id="206" w:name="_Toc442559889"/>
      <w:r w:rsidRPr="00037196">
        <w:rPr>
          <w:rFonts w:cs="Arial"/>
        </w:rPr>
        <w:t xml:space="preserve">Начин састављања </w:t>
      </w:r>
      <w:r w:rsidR="00FC355A" w:rsidRPr="00037196">
        <w:rPr>
          <w:rFonts w:cs="Arial"/>
        </w:rPr>
        <w:t xml:space="preserve">и подношења </w:t>
      </w:r>
      <w:r w:rsidRPr="00037196">
        <w:rPr>
          <w:rFonts w:cs="Arial"/>
        </w:rPr>
        <w:t>понуде</w:t>
      </w:r>
      <w:bookmarkEnd w:id="205"/>
      <w:bookmarkEnd w:id="206"/>
    </w:p>
    <w:p w14:paraId="125DB65B" w14:textId="235EA3DD" w:rsidR="008D2B23" w:rsidRPr="00037196" w:rsidRDefault="008D2B23" w:rsidP="008D2B23">
      <w:pPr>
        <w:pStyle w:val="KDParagraf"/>
        <w:spacing w:before="0"/>
        <w:rPr>
          <w:rFonts w:cs="Arial"/>
          <w:lang w:val="ru-RU"/>
        </w:rPr>
      </w:pPr>
      <w:r w:rsidRPr="00037196">
        <w:rPr>
          <w:rFonts w:cs="Arial"/>
          <w:lang w:val="ru-RU"/>
        </w:rPr>
        <w:t>Понуђач је обавезан да сачини понуду тако што</w:t>
      </w:r>
      <w:r w:rsidR="00613B13" w:rsidRPr="00037196">
        <w:rPr>
          <w:rFonts w:cs="Arial"/>
          <w:lang w:val="ru-RU"/>
        </w:rPr>
        <w:t xml:space="preserve"> Понуђач </w:t>
      </w:r>
      <w:r w:rsidRPr="00037196">
        <w:rPr>
          <w:rFonts w:cs="Arial"/>
          <w:lang w:val="ru-RU"/>
        </w:rPr>
        <w:t>уписује тражене податке у обрасце који су саста</w:t>
      </w:r>
      <w:r w:rsidR="00613B13" w:rsidRPr="00037196">
        <w:rPr>
          <w:rFonts w:cs="Arial"/>
          <w:lang w:val="ru-RU"/>
        </w:rPr>
        <w:t xml:space="preserve">вни део конкурсне документације </w:t>
      </w:r>
      <w:r w:rsidRPr="000371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A2E9B">
        <w:rPr>
          <w:rFonts w:cs="Arial"/>
        </w:rPr>
        <w:t>,</w:t>
      </w:r>
      <w:r w:rsidR="00613B13" w:rsidRPr="00037196">
        <w:rPr>
          <w:rFonts w:cs="Arial"/>
          <w:lang w:val="ru-RU"/>
        </w:rPr>
        <w:t xml:space="preserve"> заједно са осталим документима који представљају обавезну садржину понуде.</w:t>
      </w:r>
    </w:p>
    <w:p w14:paraId="30297F07" w14:textId="77777777" w:rsidR="008D2B23" w:rsidRPr="00037196" w:rsidRDefault="008D2B23" w:rsidP="008D2B23">
      <w:pPr>
        <w:pStyle w:val="KDParagraf"/>
        <w:spacing w:before="0"/>
        <w:rPr>
          <w:rFonts w:cs="Arial"/>
        </w:rPr>
      </w:pPr>
      <w:r w:rsidRPr="00037196">
        <w:rPr>
          <w:rFonts w:cs="Arial"/>
        </w:rPr>
        <w:t>Препоручује се да сви документи поднети у понуди  буду нумерисани</w:t>
      </w:r>
      <w:r w:rsidRPr="00037196">
        <w:rPr>
          <w:rFonts w:cs="Arial"/>
          <w:lang w:val="sr-Latn-CS"/>
        </w:rPr>
        <w:t xml:space="preserve"> и</w:t>
      </w:r>
      <w:r w:rsidRPr="0003719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41F10DB3" w:rsidR="008D2B23" w:rsidRPr="00037196" w:rsidRDefault="008D2B23" w:rsidP="008D2B23">
      <w:pPr>
        <w:pStyle w:val="KDParagraf"/>
        <w:spacing w:before="0"/>
        <w:rPr>
          <w:rFonts w:cs="Arial"/>
          <w:lang w:val="ru-RU"/>
        </w:rPr>
      </w:pPr>
      <w:r w:rsidRPr="00037196">
        <w:rPr>
          <w:rFonts w:cs="Arial"/>
          <w:lang w:val="ru-RU"/>
        </w:rPr>
        <w:t xml:space="preserve">Препоручује се да се нумерација поднете документације </w:t>
      </w:r>
      <w:r w:rsidR="00FC355A" w:rsidRPr="00037196">
        <w:rPr>
          <w:rFonts w:cs="Arial"/>
          <w:lang w:val="ru-RU"/>
        </w:rPr>
        <w:t>и образац</w:t>
      </w:r>
      <w:r w:rsidR="00962DFB" w:rsidRPr="00037196">
        <w:rPr>
          <w:rFonts w:cs="Arial"/>
          <w:lang w:val="ru-RU"/>
        </w:rPr>
        <w:t>а</w:t>
      </w:r>
      <w:r w:rsidR="00FC355A" w:rsidRPr="00037196">
        <w:rPr>
          <w:rFonts w:cs="Arial"/>
          <w:lang w:val="ru-RU"/>
        </w:rPr>
        <w:t xml:space="preserve"> у понуди </w:t>
      </w:r>
      <w:r w:rsidRPr="00037196">
        <w:rPr>
          <w:rFonts w:cs="Arial"/>
          <w:lang w:val="ru-RU"/>
        </w:rPr>
        <w:t>изврши на свако</w:t>
      </w:r>
      <w:r w:rsidR="001C0AD0">
        <w:rPr>
          <w:rFonts w:cs="Arial"/>
        </w:rPr>
        <w:t>ј</w:t>
      </w:r>
      <w:r w:rsidRPr="00037196">
        <w:rPr>
          <w:rFonts w:cs="Arial"/>
          <w:lang w:val="ru-RU"/>
        </w:rPr>
        <w:t xml:space="preserve"> страни на којој има текста, исписивањем “1 од </w:t>
      </w:r>
      <w:r w:rsidRPr="00037196">
        <w:rPr>
          <w:rFonts w:cs="Arial"/>
        </w:rPr>
        <w:t>н</w:t>
      </w:r>
      <w:r w:rsidRPr="00037196">
        <w:rPr>
          <w:rFonts w:cs="Arial"/>
          <w:lang w:val="ru-RU"/>
        </w:rPr>
        <w:t>“, „2 од н“ и тако све до „н од н“, с тим да „н“ представља укупан број страна понуде.</w:t>
      </w:r>
    </w:p>
    <w:p w14:paraId="6ABC6581" w14:textId="77777777" w:rsidR="00CA2476" w:rsidRPr="002F2AD1" w:rsidRDefault="00CA2476" w:rsidP="002F2AD1">
      <w:pPr>
        <w:suppressAutoHyphens/>
        <w:spacing w:line="100" w:lineRule="atLeast"/>
        <w:jc w:val="left"/>
        <w:rPr>
          <w:rFonts w:cs="Arial"/>
        </w:rPr>
      </w:pPr>
      <w:r w:rsidRPr="002F2AD1">
        <w:rPr>
          <w:rFonts w:cs="Arial"/>
          <w:lang w:val="ru-RU"/>
        </w:rPr>
        <w:t xml:space="preserve">Понуђач подноси понуду у затвореној коверти </w:t>
      </w:r>
      <w:r w:rsidRPr="002F2AD1">
        <w:rPr>
          <w:rFonts w:cs="Arial"/>
        </w:rPr>
        <w:t>или кутији</w:t>
      </w:r>
      <w:r w:rsidRPr="002F2AD1">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2F2AD1">
        <w:rPr>
          <w:rFonts w:cs="Arial"/>
          <w:color w:val="00B0F0"/>
          <w:lang w:val="ru-RU"/>
        </w:rPr>
        <w:t xml:space="preserve"> </w:t>
      </w:r>
      <w:r w:rsidRPr="002F2AD1">
        <w:rPr>
          <w:rFonts w:cs="Arial"/>
        </w:rPr>
        <w:t xml:space="preserve">Богољуба Урошевића Црног бр.44., </w:t>
      </w:r>
    </w:p>
    <w:p w14:paraId="2C6CB820" w14:textId="62F98284" w:rsidR="002F2AD1" w:rsidRPr="002F2AD1" w:rsidRDefault="00CA2476" w:rsidP="002F2AD1">
      <w:pPr>
        <w:ind w:right="-19"/>
        <w:outlineLvl w:val="0"/>
        <w:rPr>
          <w:rFonts w:cs="Arial"/>
          <w:lang w:val="ru-RU"/>
        </w:rPr>
      </w:pPr>
      <w:r w:rsidRPr="002F2AD1">
        <w:rPr>
          <w:rFonts w:cs="Arial"/>
        </w:rPr>
        <w:t>11500 Обреновац</w:t>
      </w:r>
      <w:r w:rsidRPr="002F2AD1">
        <w:rPr>
          <w:rFonts w:cs="Arial"/>
          <w:color w:val="00B0F0"/>
          <w:lang w:val="ru-RU"/>
        </w:rPr>
        <w:t xml:space="preserve"> , </w:t>
      </w:r>
      <w:r w:rsidRPr="002F2AD1">
        <w:rPr>
          <w:rFonts w:cs="Arial"/>
          <w:lang w:val="ru-RU"/>
        </w:rPr>
        <w:t xml:space="preserve">ПАК </w:t>
      </w:r>
      <w:r w:rsidRPr="002F2AD1">
        <w:rPr>
          <w:rFonts w:cs="Arial"/>
          <w:lang w:val="sr-Cyrl-RS"/>
        </w:rPr>
        <w:t xml:space="preserve">–Локација ТЕНТ А, </w:t>
      </w:r>
      <w:r w:rsidRPr="002F2AD1">
        <w:rPr>
          <w:rFonts w:cs="Arial"/>
          <w:color w:val="00B0F0"/>
          <w:lang w:val="ru-RU"/>
        </w:rPr>
        <w:t xml:space="preserve"> </w:t>
      </w:r>
      <w:r w:rsidRPr="002F2AD1">
        <w:rPr>
          <w:rFonts w:cs="Arial"/>
          <w:lang w:val="ru-RU"/>
        </w:rPr>
        <w:t xml:space="preserve">писарница - са назнаком: „Понуда за јавну </w:t>
      </w:r>
      <w:r w:rsidR="000043D6" w:rsidRPr="002F2AD1">
        <w:rPr>
          <w:rFonts w:cs="Arial"/>
          <w:lang w:val="ru-RU"/>
        </w:rPr>
        <w:t xml:space="preserve">     </w:t>
      </w:r>
      <w:r w:rsidRPr="002F2AD1">
        <w:rPr>
          <w:rFonts w:cs="Arial"/>
          <w:lang w:val="ru-RU"/>
        </w:rPr>
        <w:t>набавку :</w:t>
      </w:r>
      <w:r w:rsidRPr="002F2AD1">
        <w:rPr>
          <w:rFonts w:cs="Arial"/>
          <w:lang w:val="sr-Cyrl-RS"/>
        </w:rPr>
        <w:t xml:space="preserve"> </w:t>
      </w:r>
      <w:r w:rsidR="00CA10E6">
        <w:rPr>
          <w:rFonts w:eastAsia="Arial" w:cs="Arial"/>
          <w:b/>
          <w:color w:val="000000"/>
          <w:szCs w:val="20"/>
          <w:lang w:val="sr-Latn-RS" w:eastAsia="sr-Latn-RS"/>
        </w:rPr>
        <w:t>Обуке у вези са стандардом ISO</w:t>
      </w:r>
      <w:r w:rsidR="002F2AD1" w:rsidRPr="002F2AD1">
        <w:rPr>
          <w:rFonts w:cs="Arial"/>
          <w:lang w:val="ru-RU"/>
        </w:rPr>
        <w:t xml:space="preserve"> </w:t>
      </w:r>
      <w:r w:rsidRPr="002F2AD1">
        <w:rPr>
          <w:rFonts w:cs="Arial"/>
          <w:lang w:val="ru-RU"/>
        </w:rPr>
        <w:t>- Јавна наба</w:t>
      </w:r>
      <w:r w:rsidR="002F2AD1" w:rsidRPr="002F2AD1">
        <w:rPr>
          <w:rFonts w:cs="Arial"/>
          <w:lang w:val="ru-RU"/>
        </w:rPr>
        <w:t>вка број.</w:t>
      </w:r>
      <w:r w:rsidR="00CA10E6">
        <w:rPr>
          <w:rFonts w:cs="Arial"/>
          <w:b/>
          <w:lang w:val="sr-Latn-RS"/>
        </w:rPr>
        <w:t>1772/2018(3000/1362/2018)</w:t>
      </w:r>
      <w:r w:rsidRPr="002F2AD1">
        <w:rPr>
          <w:rFonts w:cs="Arial"/>
          <w:lang w:val="ru-RU"/>
        </w:rPr>
        <w:t xml:space="preserve">“. </w:t>
      </w:r>
    </w:p>
    <w:p w14:paraId="6DA55934" w14:textId="30FE7E1D" w:rsidR="008D2B23" w:rsidRPr="00037196" w:rsidRDefault="008D2B23" w:rsidP="008D2B23">
      <w:pPr>
        <w:pStyle w:val="KDParagraf"/>
        <w:spacing w:before="0"/>
        <w:rPr>
          <w:rFonts w:cs="Arial"/>
        </w:rPr>
      </w:pPr>
      <w:r w:rsidRPr="0003719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037196" w:rsidRDefault="008D2B23" w:rsidP="008D2B23">
      <w:pPr>
        <w:pStyle w:val="KDParagraf"/>
        <w:spacing w:before="0"/>
        <w:rPr>
          <w:rFonts w:cs="Arial"/>
        </w:rPr>
      </w:pPr>
      <w:r w:rsidRPr="00037196">
        <w:rPr>
          <w:rFonts w:eastAsia="TimesNewRomanPSMT" w:cs="Arial"/>
          <w:bCs/>
        </w:rPr>
        <w:t>У случају да понуду подноси група понуђача, на полеђини коверте је по</w:t>
      </w:r>
      <w:r w:rsidR="00AC36F1" w:rsidRPr="00037196">
        <w:rPr>
          <w:rFonts w:eastAsia="TimesNewRomanPSMT" w:cs="Arial"/>
          <w:bCs/>
          <w:lang w:val="sr-Cyrl-RS"/>
        </w:rPr>
        <w:t>жељно</w:t>
      </w:r>
      <w:r w:rsidRPr="00037196">
        <w:rPr>
          <w:rFonts w:eastAsia="TimesNewRomanPSMT" w:cs="Arial"/>
          <w:bCs/>
        </w:rPr>
        <w:t xml:space="preserve"> назначити да се ради о групи понуђача и навести називе и адресу свих чланова групе понуђача</w:t>
      </w:r>
      <w:r w:rsidRPr="00037196">
        <w:rPr>
          <w:rFonts w:cs="Arial"/>
        </w:rPr>
        <w:t>.</w:t>
      </w:r>
    </w:p>
    <w:p w14:paraId="309D4BF1" w14:textId="77777777" w:rsidR="00613B13" w:rsidRPr="00037196" w:rsidRDefault="00613B13" w:rsidP="00613B13">
      <w:pPr>
        <w:pStyle w:val="KDParagraf"/>
        <w:spacing w:before="0"/>
        <w:rPr>
          <w:rFonts w:cs="Arial"/>
        </w:rPr>
      </w:pPr>
      <w:r w:rsidRPr="0003719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037196" w:rsidRDefault="00613B13" w:rsidP="00613B13">
      <w:pPr>
        <w:pStyle w:val="KDParagraf"/>
        <w:spacing w:before="0"/>
        <w:rPr>
          <w:rFonts w:cs="Arial"/>
        </w:rPr>
      </w:pPr>
      <w:r w:rsidRPr="0003719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37196">
        <w:rPr>
          <w:rFonts w:cs="Arial"/>
          <w:lang w:val="sr-Cyrl-RS"/>
        </w:rPr>
        <w:t>акона</w:t>
      </w:r>
      <w:r w:rsidRPr="00037196">
        <w:rPr>
          <w:rFonts w:cs="Arial"/>
        </w:rPr>
        <w:t xml:space="preserve">. </w:t>
      </w:r>
    </w:p>
    <w:p w14:paraId="6ACE6437" w14:textId="79A7C1C7" w:rsidR="00613B13" w:rsidRPr="00650E62" w:rsidRDefault="00613B13" w:rsidP="00650E62">
      <w:pPr>
        <w:pStyle w:val="KDParagraf"/>
        <w:spacing w:before="0"/>
        <w:rPr>
          <w:rFonts w:cs="Arial"/>
          <w:lang w:val="sr-Cyrl-RS"/>
        </w:rPr>
      </w:pPr>
      <w:r w:rsidRPr="0003719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037196">
        <w:rPr>
          <w:rFonts w:cs="Arial"/>
        </w:rPr>
        <w:lastRenderedPageBreak/>
        <w:t xml:space="preserve">поред такве исправке стави потпис особе или особа које су потписале образац понуде и печат понуђача. </w:t>
      </w:r>
    </w:p>
    <w:p w14:paraId="48A8DEB7" w14:textId="77777777" w:rsidR="008D2B23" w:rsidRPr="00037196" w:rsidRDefault="008D2B23" w:rsidP="00AC3D1B">
      <w:pPr>
        <w:pStyle w:val="KDPodnaslov2"/>
        <w:numPr>
          <w:ilvl w:val="1"/>
          <w:numId w:val="18"/>
        </w:numPr>
        <w:spacing w:before="0"/>
        <w:jc w:val="both"/>
        <w:rPr>
          <w:rFonts w:cs="Arial"/>
        </w:rPr>
      </w:pPr>
      <w:bookmarkStart w:id="207" w:name="_Toc441651579"/>
      <w:bookmarkStart w:id="208" w:name="_Toc442559890"/>
      <w:r w:rsidRPr="00037196">
        <w:rPr>
          <w:rFonts w:cs="Arial"/>
        </w:rPr>
        <w:t>Обавезна садржина понуде</w:t>
      </w:r>
      <w:bookmarkEnd w:id="207"/>
      <w:bookmarkEnd w:id="208"/>
    </w:p>
    <w:p w14:paraId="1174EC3F" w14:textId="3E7AAE3C" w:rsidR="008D2B23" w:rsidRPr="00037196" w:rsidRDefault="008D2B23" w:rsidP="008D2B23">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75.и 76.</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у конкурсној документацији, као и сви тражени прилози и изјаве</w:t>
      </w:r>
      <w:r w:rsidR="001945FA"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14:paraId="4D97F797" w14:textId="72D10D29" w:rsidR="00645F72" w:rsidRPr="006D5D76" w:rsidRDefault="00645F72" w:rsidP="00AD0A1F">
      <w:pPr>
        <w:pStyle w:val="KDNabrajanje"/>
        <w:spacing w:before="0"/>
        <w:rPr>
          <w:rFonts w:cs="Arial"/>
        </w:rPr>
      </w:pPr>
      <w:r w:rsidRPr="006D5D76">
        <w:rPr>
          <w:rFonts w:cs="Arial"/>
        </w:rPr>
        <w:t xml:space="preserve">Образац понуде </w:t>
      </w:r>
    </w:p>
    <w:p w14:paraId="5A02395D" w14:textId="7F5AE5DC" w:rsidR="00645F72" w:rsidRPr="006D5D76" w:rsidRDefault="00645F72" w:rsidP="000043D6">
      <w:pPr>
        <w:pStyle w:val="KDNabrajanje"/>
        <w:spacing w:before="0"/>
        <w:jc w:val="left"/>
        <w:rPr>
          <w:rFonts w:cs="Arial"/>
        </w:rPr>
      </w:pPr>
      <w:r w:rsidRPr="006D5D76">
        <w:rPr>
          <w:rFonts w:cs="Arial"/>
        </w:rPr>
        <w:t>Структура цене</w:t>
      </w:r>
    </w:p>
    <w:p w14:paraId="225F9900" w14:textId="431FD868" w:rsidR="00645F72" w:rsidRPr="006D5D76" w:rsidRDefault="00645F72" w:rsidP="00AD0A1F">
      <w:pPr>
        <w:pStyle w:val="KDNabrajanje"/>
        <w:spacing w:before="0"/>
        <w:jc w:val="left"/>
        <w:rPr>
          <w:rFonts w:cs="Arial"/>
        </w:rPr>
      </w:pPr>
      <w:r w:rsidRPr="006D5D76">
        <w:rPr>
          <w:rFonts w:cs="Arial"/>
        </w:rPr>
        <w:t xml:space="preserve">Образац трошкова припреме понуде , </w:t>
      </w:r>
      <w:r w:rsidR="0056571E" w:rsidRPr="006D5D76">
        <w:rPr>
          <w:rFonts w:cs="Arial"/>
        </w:rPr>
        <w:t>ако понуђач захтева надокнаду трошкова у складу са чл.88 Закона</w:t>
      </w:r>
    </w:p>
    <w:p w14:paraId="487D6446" w14:textId="37BDE0F4" w:rsidR="008D2B23" w:rsidRPr="006D5D76" w:rsidRDefault="008D2B23" w:rsidP="00AD0A1F">
      <w:pPr>
        <w:pStyle w:val="KDNabrajanje"/>
        <w:spacing w:before="0"/>
        <w:jc w:val="left"/>
        <w:rPr>
          <w:rFonts w:cs="Arial"/>
        </w:rPr>
      </w:pPr>
      <w:r w:rsidRPr="006D5D76">
        <w:rPr>
          <w:rFonts w:cs="Arial"/>
        </w:rPr>
        <w:t xml:space="preserve">Изјава о независној понуди </w:t>
      </w:r>
    </w:p>
    <w:p w14:paraId="0D7CB204" w14:textId="63B1B918" w:rsidR="00645F72" w:rsidRDefault="00645F72" w:rsidP="00AD0A1F">
      <w:pPr>
        <w:pStyle w:val="KDNabrajanje"/>
        <w:spacing w:before="0"/>
        <w:jc w:val="left"/>
        <w:rPr>
          <w:rFonts w:cs="Arial"/>
        </w:rPr>
      </w:pPr>
      <w:r w:rsidRPr="006D5D76">
        <w:rPr>
          <w:rFonts w:cs="Arial"/>
        </w:rPr>
        <w:t>Изјав</w:t>
      </w:r>
      <w:r w:rsidR="001945FA" w:rsidRPr="006D5D76">
        <w:rPr>
          <w:rFonts w:cs="Arial"/>
          <w:lang w:val="sr-Cyrl-RS"/>
        </w:rPr>
        <w:t>а</w:t>
      </w:r>
      <w:r w:rsidRPr="006D5D76">
        <w:rPr>
          <w:rFonts w:cs="Arial"/>
        </w:rPr>
        <w:t xml:space="preserve"> у складу са чланом 75. став 2. Закона </w:t>
      </w:r>
    </w:p>
    <w:p w14:paraId="2552C4DC" w14:textId="66BF9F0D" w:rsidR="000043D6" w:rsidRPr="000043D6" w:rsidRDefault="000043D6" w:rsidP="000043D6">
      <w:pPr>
        <w:pStyle w:val="KDNabrajanje"/>
      </w:pPr>
      <w:r w:rsidRPr="006D5D76">
        <w:t>Изјава којом понуђач/члан групе понуђача потврђује да испуњавања условеза учешће у поступку јавне набавке</w:t>
      </w:r>
      <w:r>
        <w:rPr>
          <w:lang w:val="sr-Latn-RS"/>
        </w:rPr>
        <w:t xml:space="preserve"> </w:t>
      </w:r>
      <w:r w:rsidRPr="00521BF7">
        <w:t>осим услова из чл.75 став 1.тачка 5) Закона</w:t>
      </w:r>
    </w:p>
    <w:p w14:paraId="6F65466B" w14:textId="6DF1CC30" w:rsidR="006D5D76" w:rsidRPr="006D5D76" w:rsidRDefault="006D5D76" w:rsidP="00AD0A1F">
      <w:pPr>
        <w:pStyle w:val="KDNabrajanje"/>
        <w:tabs>
          <w:tab w:val="clear" w:pos="630"/>
          <w:tab w:val="num" w:pos="720"/>
        </w:tabs>
        <w:spacing w:before="0"/>
        <w:ind w:left="720"/>
        <w:jc w:val="left"/>
        <w:rPr>
          <w:rFonts w:cs="Arial"/>
        </w:rPr>
      </w:pPr>
      <w:r w:rsidRPr="006D5D76">
        <w:rPr>
          <w:rFonts w:cs="Arial"/>
        </w:rPr>
        <w:t xml:space="preserve">Изјава </w:t>
      </w:r>
      <w:r w:rsidRPr="006D5D76">
        <w:rPr>
          <w:rFonts w:cs="Arial"/>
          <w:lang w:val="sr-Cyrl-CS"/>
        </w:rPr>
        <w:t>којом подизвођач потврђује да</w:t>
      </w:r>
      <w:r w:rsidRPr="006D5D76">
        <w:rPr>
          <w:rFonts w:cs="Arial"/>
        </w:rPr>
        <w:t xml:space="preserve"> испуњавањ</w:t>
      </w:r>
      <w:r w:rsidRPr="006D5D76">
        <w:rPr>
          <w:rFonts w:cs="Arial"/>
          <w:lang w:val="sr-Cyrl-CS"/>
        </w:rPr>
        <w:t>а</w:t>
      </w:r>
      <w:r w:rsidRPr="006D5D76">
        <w:rPr>
          <w:rFonts w:cs="Arial"/>
        </w:rPr>
        <w:t xml:space="preserve"> услов</w:t>
      </w:r>
      <w:r w:rsidRPr="006D5D76">
        <w:rPr>
          <w:rFonts w:cs="Arial"/>
          <w:lang w:val="sr-Cyrl-CS"/>
        </w:rPr>
        <w:t>еза учешће у поступку јавне набавке</w:t>
      </w:r>
      <w:r w:rsidRPr="006D5D76">
        <w:rPr>
          <w:rFonts w:cs="Arial"/>
        </w:rPr>
        <w:t xml:space="preserve">, </w:t>
      </w:r>
      <w:r w:rsidRPr="006D5D76">
        <w:rPr>
          <w:rFonts w:cs="Arial"/>
          <w:lang w:val="sr-Cyrl-CS"/>
        </w:rPr>
        <w:t>у случају подношења понуде са подизвођачем</w:t>
      </w:r>
    </w:p>
    <w:p w14:paraId="7F9B02C9" w14:textId="3D243809" w:rsidR="00037196" w:rsidRPr="00E47F5D" w:rsidRDefault="00037196" w:rsidP="00AD0A1F">
      <w:pPr>
        <w:pStyle w:val="KDNabrajanje"/>
        <w:tabs>
          <w:tab w:val="clear" w:pos="630"/>
          <w:tab w:val="num" w:pos="720"/>
        </w:tabs>
        <w:spacing w:before="0"/>
        <w:ind w:left="720"/>
        <w:jc w:val="left"/>
        <w:rPr>
          <w:rFonts w:cs="Arial"/>
        </w:rPr>
      </w:pPr>
      <w:r w:rsidRPr="006D5D76">
        <w:rPr>
          <w:rFonts w:cs="Arial"/>
          <w:lang w:val="sr-Cyrl-CS"/>
        </w:rPr>
        <w:t>Овлашћење из тачке 6.2 Конкурсне документације</w:t>
      </w:r>
    </w:p>
    <w:p w14:paraId="318688DD" w14:textId="22F06454" w:rsidR="00E47F5D" w:rsidRPr="006D5D76" w:rsidRDefault="00E47F5D" w:rsidP="00AD0A1F">
      <w:pPr>
        <w:pStyle w:val="KDNabrajanje"/>
        <w:tabs>
          <w:tab w:val="clear" w:pos="630"/>
          <w:tab w:val="num" w:pos="720"/>
        </w:tabs>
        <w:spacing w:before="0"/>
        <w:ind w:left="720"/>
        <w:jc w:val="left"/>
        <w:rPr>
          <w:rFonts w:cs="Arial"/>
        </w:rPr>
      </w:pPr>
      <w:r>
        <w:rPr>
          <w:rFonts w:cs="Arial"/>
          <w:lang w:val="sr-Cyrl-CS"/>
        </w:rPr>
        <w:t>Доказ да понуђач испуњава додатни услов.</w:t>
      </w:r>
    </w:p>
    <w:p w14:paraId="408224ED"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14:paraId="5BCF7B74"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потписан и печатом оверен образац „Модел уговора“ (пожељно је да буде попуњен)</w:t>
      </w:r>
    </w:p>
    <w:p w14:paraId="0B52BB94" w14:textId="096979B2" w:rsidR="00037196" w:rsidRDefault="00037196" w:rsidP="00AD0A1F">
      <w:pPr>
        <w:pStyle w:val="KDNabrajanje"/>
        <w:tabs>
          <w:tab w:val="clear" w:pos="630"/>
          <w:tab w:val="num" w:pos="720"/>
        </w:tabs>
        <w:spacing w:before="0"/>
        <w:ind w:left="720"/>
        <w:jc w:val="left"/>
      </w:pPr>
      <w:r w:rsidRPr="006D5D76">
        <w:t>Овлашћење за потписника (ако не потписује заступник)</w:t>
      </w:r>
    </w:p>
    <w:p w14:paraId="28B21A82" w14:textId="414B87E8" w:rsidR="00EE070C" w:rsidRPr="00DD0E3D" w:rsidRDefault="00DD0E3D" w:rsidP="00DD0E3D">
      <w:pPr>
        <w:pStyle w:val="KDNabrajanje"/>
      </w:pPr>
      <w:r w:rsidRPr="00DD0E3D">
        <w:t>Споразум о заједничком извршењу (уколико понуду подноси група понуђача)</w:t>
      </w:r>
    </w:p>
    <w:p w14:paraId="1AD31C9F"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AC769A" w14:textId="05D88D6E" w:rsidR="008D2B23" w:rsidRPr="00DD0E3D" w:rsidRDefault="008D2B23" w:rsidP="008D2B23">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34ECF1F" w14:textId="32D841DE" w:rsidR="008D2B23" w:rsidRPr="00037196" w:rsidRDefault="00AC36F1" w:rsidP="00AC3D1B">
      <w:pPr>
        <w:pStyle w:val="KDPodnaslov2"/>
        <w:numPr>
          <w:ilvl w:val="1"/>
          <w:numId w:val="18"/>
        </w:numPr>
        <w:spacing w:before="0"/>
        <w:jc w:val="both"/>
        <w:rPr>
          <w:rFonts w:cs="Arial"/>
        </w:rPr>
      </w:pPr>
      <w:bookmarkStart w:id="209" w:name="_Toc441651580"/>
      <w:bookmarkStart w:id="210" w:name="_Toc442559891"/>
      <w:r w:rsidRPr="00037196">
        <w:rPr>
          <w:rFonts w:cs="Arial"/>
          <w:lang w:val="sr-Cyrl-RS"/>
        </w:rPr>
        <w:t xml:space="preserve"> </w:t>
      </w:r>
      <w:r w:rsidR="003C4E60" w:rsidRPr="00037196">
        <w:rPr>
          <w:rFonts w:cs="Arial"/>
          <w:lang w:val="sr-Cyrl-RS"/>
        </w:rPr>
        <w:t>П</w:t>
      </w:r>
      <w:r w:rsidR="003C4E60" w:rsidRPr="00037196">
        <w:rPr>
          <w:rFonts w:cs="Arial"/>
        </w:rPr>
        <w:t>одношење и</w:t>
      </w:r>
      <w:r w:rsidR="008D2B23" w:rsidRPr="00037196">
        <w:rPr>
          <w:rFonts w:cs="Arial"/>
        </w:rPr>
        <w:t xml:space="preserve"> отварање понуда</w:t>
      </w:r>
      <w:bookmarkEnd w:id="209"/>
      <w:bookmarkEnd w:id="210"/>
    </w:p>
    <w:p w14:paraId="016C99E7" w14:textId="4D813C3A" w:rsidR="00FC355A" w:rsidRPr="00037196" w:rsidRDefault="00FC355A" w:rsidP="008D2B23">
      <w:pPr>
        <w:pStyle w:val="KDParagraf"/>
        <w:spacing w:before="0"/>
        <w:rPr>
          <w:rFonts w:cs="Arial"/>
          <w:lang w:val="sr-Cyrl-CS"/>
        </w:rPr>
      </w:pPr>
      <w:r w:rsidRPr="0003719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37196">
        <w:rPr>
          <w:rFonts w:cs="Arial"/>
          <w:lang w:val="sr-Cyrl-RS"/>
        </w:rPr>
        <w:t>е</w:t>
      </w:r>
      <w:r w:rsidRPr="00037196">
        <w:rPr>
          <w:rFonts w:cs="Arial"/>
          <w:lang w:val="sr-Cyrl-CS"/>
        </w:rPr>
        <w:t>.</w:t>
      </w:r>
    </w:p>
    <w:p w14:paraId="3E58EAE4" w14:textId="77777777" w:rsidR="00FC355A" w:rsidRPr="00037196" w:rsidRDefault="008D2B23" w:rsidP="00FC355A">
      <w:pPr>
        <w:pStyle w:val="KDParagraf"/>
        <w:spacing w:before="0"/>
        <w:rPr>
          <w:rFonts w:cs="Arial"/>
          <w:lang w:val="sr-Cyrl-CS"/>
        </w:rPr>
      </w:pPr>
      <w:r w:rsidRPr="0003719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D5E202" w14:textId="77777777" w:rsidR="00843F44" w:rsidRPr="00843F44" w:rsidRDefault="00843F44" w:rsidP="00843F44">
      <w:pPr>
        <w:suppressAutoHyphens/>
        <w:spacing w:line="100" w:lineRule="atLeast"/>
        <w:jc w:val="left"/>
        <w:rPr>
          <w:rFonts w:cs="Arial"/>
        </w:rPr>
      </w:pPr>
      <w:r w:rsidRPr="00843F4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843F44">
        <w:rPr>
          <w:rFonts w:cs="Arial"/>
          <w:color w:val="00B0F0"/>
        </w:rPr>
        <w:t xml:space="preserve"> </w:t>
      </w:r>
      <w:r w:rsidRPr="00843F44">
        <w:rPr>
          <w:rFonts w:cs="Arial"/>
          <w:lang w:val="ru-RU"/>
        </w:rPr>
        <w:t xml:space="preserve">ул. </w:t>
      </w:r>
      <w:r w:rsidRPr="00843F44">
        <w:rPr>
          <w:rFonts w:cs="Arial"/>
        </w:rPr>
        <w:t>Богољуба Урошевића Црног бр.44., 11500 Обреновац</w:t>
      </w:r>
      <w:r w:rsidRPr="00843F44">
        <w:rPr>
          <w:rFonts w:cs="Arial"/>
          <w:color w:val="00B0F0"/>
          <w:lang w:val="ru-RU"/>
        </w:rPr>
        <w:t xml:space="preserve"> , </w:t>
      </w:r>
      <w:r w:rsidRPr="00843F44">
        <w:rPr>
          <w:rFonts w:cs="Arial"/>
          <w:lang w:val="ru-RU"/>
        </w:rPr>
        <w:t xml:space="preserve"> </w:t>
      </w:r>
      <w:r w:rsidRPr="00843F44">
        <w:rPr>
          <w:rFonts w:cs="Arial"/>
          <w:lang w:val="sr-Cyrl-RS"/>
        </w:rPr>
        <w:t>–Локација ТЕНТ А</w:t>
      </w:r>
      <w:r w:rsidRPr="00843F44">
        <w:rPr>
          <w:rFonts w:cs="Arial"/>
        </w:rPr>
        <w:t>.</w:t>
      </w:r>
    </w:p>
    <w:p w14:paraId="26081371" w14:textId="1EECC610" w:rsidR="008D2B23" w:rsidRPr="00037196" w:rsidRDefault="008D2B23" w:rsidP="008D2B23">
      <w:pPr>
        <w:pStyle w:val="KDParagraf"/>
        <w:spacing w:before="0"/>
        <w:rPr>
          <w:rFonts w:cs="Arial"/>
        </w:rPr>
      </w:pPr>
      <w:r w:rsidRPr="0003719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037196">
        <w:rPr>
          <w:rFonts w:cs="Arial"/>
        </w:rPr>
        <w:t>ступку</w:t>
      </w:r>
      <w:r w:rsidR="00AC36F1" w:rsidRPr="00037196">
        <w:rPr>
          <w:rFonts w:cs="Arial"/>
          <w:lang w:val="sr-Cyrl-RS"/>
        </w:rPr>
        <w:t>,</w:t>
      </w:r>
      <w:r w:rsidR="00AC36F1" w:rsidRPr="00037196">
        <w:rPr>
          <w:rFonts w:cs="Arial"/>
        </w:rPr>
        <w:t xml:space="preserve"> </w:t>
      </w:r>
      <w:r w:rsidR="00AC36F1" w:rsidRPr="00037196">
        <w:rPr>
          <w:rFonts w:cs="Arial"/>
          <w:lang w:val="sr-Cyrl-RS"/>
        </w:rPr>
        <w:t>(</w:t>
      </w:r>
      <w:r w:rsidRPr="00037196">
        <w:rPr>
          <w:rFonts w:cs="Arial"/>
        </w:rPr>
        <w:t xml:space="preserve"> </w:t>
      </w:r>
      <w:r w:rsidR="00AC36F1" w:rsidRPr="00037196">
        <w:rPr>
          <w:rFonts w:cs="Arial"/>
          <w:lang w:val="sr-Cyrl-RS"/>
        </w:rPr>
        <w:t xml:space="preserve">пожељно је да буде </w:t>
      </w:r>
      <w:r w:rsidR="00AC36F1" w:rsidRPr="00037196">
        <w:rPr>
          <w:rFonts w:cs="Arial"/>
        </w:rPr>
        <w:t xml:space="preserve">издато на меморандуму понуђача), </w:t>
      </w:r>
      <w:r w:rsidRPr="00037196">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19E0754" w14:textId="77777777" w:rsidR="00DD0E3D" w:rsidRDefault="008D2B23" w:rsidP="008D2B23">
      <w:pPr>
        <w:pStyle w:val="KDParagraf"/>
        <w:spacing w:before="0"/>
        <w:rPr>
          <w:rFonts w:cs="Arial"/>
        </w:rPr>
      </w:pPr>
      <w:r w:rsidRPr="00037196">
        <w:rPr>
          <w:rFonts w:cs="Arial"/>
        </w:rPr>
        <w:t>Комисија за јавну набавку води записник о отварању понуда у који се уносе подаци у складу са Законом.</w:t>
      </w:r>
    </w:p>
    <w:p w14:paraId="5FFD5046" w14:textId="53AF92C2" w:rsidR="008D2B23" w:rsidRPr="00037196" w:rsidRDefault="008D2B23" w:rsidP="008D2B23">
      <w:pPr>
        <w:pStyle w:val="KDParagraf"/>
        <w:spacing w:before="0"/>
        <w:rPr>
          <w:rFonts w:cs="Arial"/>
        </w:rPr>
      </w:pPr>
      <w:r w:rsidRPr="00037196">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7F12E9D5" w14:textId="1150E975" w:rsidR="008D2B23" w:rsidRPr="00037196" w:rsidRDefault="008D2B23" w:rsidP="008D2B23">
      <w:pPr>
        <w:pStyle w:val="KDParagraf"/>
        <w:spacing w:before="0"/>
        <w:rPr>
          <w:rFonts w:cs="Arial"/>
        </w:rPr>
      </w:pPr>
      <w:r w:rsidRPr="0003719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A197A1" w14:textId="77777777" w:rsidR="008D2B23" w:rsidRPr="00037196" w:rsidRDefault="008D2B23" w:rsidP="00AC3D1B">
      <w:pPr>
        <w:pStyle w:val="KDPodnaslov2"/>
        <w:numPr>
          <w:ilvl w:val="1"/>
          <w:numId w:val="18"/>
        </w:numPr>
        <w:spacing w:before="0"/>
        <w:jc w:val="both"/>
        <w:rPr>
          <w:rFonts w:cs="Arial"/>
        </w:rPr>
      </w:pPr>
      <w:bookmarkStart w:id="211" w:name="_Toc441651581"/>
      <w:bookmarkStart w:id="212" w:name="_Toc442559892"/>
      <w:r w:rsidRPr="00037196">
        <w:rPr>
          <w:rFonts w:cs="Arial"/>
        </w:rPr>
        <w:t>Начин подношења понуде</w:t>
      </w:r>
      <w:bookmarkEnd w:id="211"/>
      <w:bookmarkEnd w:id="212"/>
    </w:p>
    <w:p w14:paraId="3942A9B8" w14:textId="77777777" w:rsidR="008D2B23" w:rsidRPr="00843F44" w:rsidRDefault="008D2B23" w:rsidP="008D2B23">
      <w:pPr>
        <w:pStyle w:val="KDParagraf"/>
        <w:spacing w:before="0"/>
        <w:rPr>
          <w:rFonts w:cs="Arial"/>
          <w:b/>
          <w:lang w:val="ru-RU"/>
        </w:rPr>
      </w:pPr>
      <w:r w:rsidRPr="00843F44">
        <w:rPr>
          <w:rFonts w:cs="Arial"/>
          <w:b/>
          <w:lang w:val="ru-RU"/>
        </w:rPr>
        <w:t>Понуђач може поднети само једну понуду.</w:t>
      </w:r>
    </w:p>
    <w:p w14:paraId="4D75D474" w14:textId="77777777" w:rsidR="008D2B23" w:rsidRPr="00037196" w:rsidRDefault="008D2B23" w:rsidP="008D2B23">
      <w:pPr>
        <w:pStyle w:val="KDParagraf"/>
        <w:spacing w:before="0"/>
        <w:rPr>
          <w:rFonts w:cs="Arial"/>
          <w:lang w:val="ru-RU"/>
        </w:rPr>
      </w:pPr>
      <w:r w:rsidRPr="00037196">
        <w:rPr>
          <w:rFonts w:cs="Arial"/>
          <w:lang w:val="ru-RU"/>
        </w:rPr>
        <w:t>Понуду може поднети понуђач самостално, група понуђача, као и понуђач са подизвођачем.</w:t>
      </w:r>
    </w:p>
    <w:p w14:paraId="3C645376" w14:textId="77777777" w:rsidR="008D2B23" w:rsidRPr="00037196" w:rsidRDefault="008D2B23" w:rsidP="008D2B23">
      <w:pPr>
        <w:pStyle w:val="KDParagraf"/>
        <w:spacing w:before="0"/>
        <w:rPr>
          <w:rFonts w:cs="Arial"/>
        </w:rPr>
      </w:pPr>
      <w:r w:rsidRPr="0003719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037196" w:rsidRDefault="008D2B23" w:rsidP="008D2B23">
      <w:pPr>
        <w:pStyle w:val="KDParagraf"/>
        <w:spacing w:before="0"/>
        <w:rPr>
          <w:rFonts w:cs="Arial"/>
        </w:rPr>
      </w:pPr>
      <w:r w:rsidRPr="0003719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1084C" w14:textId="32634DD2" w:rsidR="008D2B23" w:rsidRPr="00650E62" w:rsidRDefault="008D2B23" w:rsidP="008D2B23">
      <w:pPr>
        <w:pStyle w:val="KDParagraf"/>
        <w:spacing w:before="0"/>
        <w:rPr>
          <w:rFonts w:cs="Arial"/>
          <w:lang w:val="sr-Cyrl-RS"/>
        </w:rPr>
      </w:pPr>
      <w:r w:rsidRPr="0003719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428236E" w14:textId="77777777" w:rsidR="008D2B23" w:rsidRPr="00037196" w:rsidRDefault="008D2B23" w:rsidP="00AC3D1B">
      <w:pPr>
        <w:pStyle w:val="KDPodnaslov2"/>
        <w:numPr>
          <w:ilvl w:val="1"/>
          <w:numId w:val="18"/>
        </w:numPr>
        <w:spacing w:before="0"/>
        <w:jc w:val="both"/>
        <w:rPr>
          <w:rFonts w:cs="Arial"/>
        </w:rPr>
      </w:pPr>
      <w:bookmarkStart w:id="213" w:name="_Toc441651582"/>
      <w:bookmarkStart w:id="214" w:name="_Toc442559893"/>
      <w:r w:rsidRPr="00037196">
        <w:rPr>
          <w:rFonts w:cs="Arial"/>
        </w:rPr>
        <w:t>Измена, допуна и опозив понуде</w:t>
      </w:r>
      <w:bookmarkEnd w:id="213"/>
      <w:bookmarkEnd w:id="214"/>
    </w:p>
    <w:p w14:paraId="12E3E1F2" w14:textId="3B3C3956" w:rsidR="008D2B23" w:rsidRPr="000043D6" w:rsidRDefault="008D2B23" w:rsidP="00AB13C7">
      <w:pPr>
        <w:ind w:right="-19"/>
        <w:outlineLvl w:val="0"/>
        <w:rPr>
          <w:rFonts w:cs="Arial"/>
          <w:b/>
          <w:lang w:val="sr-Cyrl-RS"/>
        </w:rPr>
      </w:pPr>
      <w:r w:rsidRPr="00AB13C7">
        <w:rPr>
          <w:rFonts w:cs="Arial"/>
          <w:lang w:val="ru-RU"/>
        </w:rPr>
        <w:t>У року за подношење понуде понуђач може да измени или допуни већ поднету понуду писаним путем, на адресу Наручиоца, са назнаком „</w:t>
      </w:r>
      <w:r w:rsidRPr="00AB13C7">
        <w:rPr>
          <w:rFonts w:cs="Arial"/>
          <w:b/>
          <w:lang w:val="ru-RU"/>
        </w:rPr>
        <w:t>ИЗМЕНА – ДОПУНА</w:t>
      </w:r>
      <w:r w:rsidRPr="00AB13C7">
        <w:rPr>
          <w:rFonts w:cs="Arial"/>
          <w:lang w:val="ru-RU"/>
        </w:rPr>
        <w:t xml:space="preserve"> - Понуде за јавну набавку</w:t>
      </w:r>
      <w:r w:rsidR="00843F44" w:rsidRPr="00AB13C7">
        <w:rPr>
          <w:rFonts w:cs="Arial"/>
          <w:lang w:val="ru-RU"/>
        </w:rPr>
        <w:t>:</w:t>
      </w:r>
      <w:r w:rsidRPr="00AB13C7">
        <w:rPr>
          <w:rFonts w:cs="Arial"/>
          <w:lang w:val="ru-RU"/>
        </w:rPr>
        <w:t xml:space="preserve"> </w:t>
      </w:r>
      <w:r w:rsidR="00CA10E6">
        <w:rPr>
          <w:rFonts w:eastAsia="Arial" w:cs="Arial"/>
          <w:b/>
          <w:color w:val="000000"/>
          <w:szCs w:val="20"/>
          <w:lang w:val="sr-Latn-RS" w:eastAsia="sr-Latn-RS"/>
        </w:rPr>
        <w:t>Обуке у вези са стандардом ISO</w:t>
      </w:r>
      <w:r w:rsidR="002F2AD1" w:rsidRPr="002F2AD1">
        <w:rPr>
          <w:rFonts w:cs="Arial"/>
          <w:lang w:val="ru-RU"/>
        </w:rPr>
        <w:t xml:space="preserve"> - Јавна набавка број.</w:t>
      </w:r>
      <w:r w:rsidR="00CA10E6">
        <w:rPr>
          <w:rFonts w:cs="Arial"/>
          <w:b/>
          <w:lang w:val="sr-Latn-RS"/>
        </w:rPr>
        <w:t>1772/2018(3000/1362/2018)</w:t>
      </w:r>
      <w:r w:rsidRPr="00037196">
        <w:rPr>
          <w:rFonts w:cs="Arial"/>
          <w:lang w:val="ru-RU"/>
        </w:rPr>
        <w:t>“.</w:t>
      </w:r>
    </w:p>
    <w:p w14:paraId="4B5FB01E" w14:textId="77777777" w:rsidR="008D2B23" w:rsidRPr="00037196" w:rsidRDefault="008D2B23" w:rsidP="008D2B23">
      <w:pPr>
        <w:pStyle w:val="KDParagraf"/>
        <w:spacing w:before="0"/>
        <w:rPr>
          <w:rFonts w:cs="Arial"/>
        </w:rPr>
      </w:pPr>
      <w:r w:rsidRPr="0003719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2775E13" w14:textId="7B932FCE" w:rsidR="002F2AD1" w:rsidRPr="002F2AD1" w:rsidRDefault="008D2B23" w:rsidP="002F2AD1">
      <w:pPr>
        <w:ind w:right="-19"/>
        <w:jc w:val="left"/>
        <w:outlineLvl w:val="0"/>
        <w:rPr>
          <w:rFonts w:cs="Arial"/>
          <w:lang w:val="ru-RU"/>
        </w:rPr>
      </w:pPr>
      <w:r w:rsidRPr="002F2AD1">
        <w:rPr>
          <w:rFonts w:cs="Arial"/>
        </w:rPr>
        <w:t>У року за подношење понуде понуђач може да опозове поднету понуду писаним путем, на адресу Наручиоца, са назнаком „</w:t>
      </w:r>
      <w:r w:rsidRPr="002F2AD1">
        <w:rPr>
          <w:rFonts w:cs="Arial"/>
          <w:b/>
        </w:rPr>
        <w:t>ОПОЗИВ</w:t>
      </w:r>
      <w:r w:rsidRPr="002F2AD1">
        <w:rPr>
          <w:rFonts w:cs="Arial"/>
        </w:rPr>
        <w:t xml:space="preserve"> - Понуде за јавну набавку </w:t>
      </w:r>
      <w:r w:rsidR="00843F44" w:rsidRPr="002F2AD1">
        <w:rPr>
          <w:rFonts w:cs="Arial"/>
          <w:lang w:val="sr-Cyrl-RS"/>
        </w:rPr>
        <w:t>:</w:t>
      </w:r>
      <w:r w:rsidR="00AD0A1F" w:rsidRPr="002F2AD1">
        <w:rPr>
          <w:rFonts w:cs="Arial"/>
          <w:lang w:val="sr-Cyrl-RS"/>
        </w:rPr>
        <w:t xml:space="preserve"> </w:t>
      </w:r>
      <w:r w:rsidR="00B02AB3">
        <w:rPr>
          <w:rFonts w:eastAsia="Arial" w:cs="Arial"/>
          <w:b/>
          <w:color w:val="000000"/>
          <w:szCs w:val="20"/>
          <w:lang w:val="sr-Latn-RS" w:eastAsia="sr-Latn-RS"/>
        </w:rPr>
        <w:t>Обуке у вези са стандардом ISO</w:t>
      </w:r>
      <w:r w:rsidR="00B02AB3" w:rsidRPr="002F2AD1">
        <w:rPr>
          <w:rFonts w:cs="Arial"/>
          <w:lang w:val="ru-RU"/>
        </w:rPr>
        <w:t xml:space="preserve"> </w:t>
      </w:r>
      <w:r w:rsidR="002F2AD1" w:rsidRPr="002F2AD1">
        <w:rPr>
          <w:rFonts w:cs="Arial"/>
          <w:lang w:val="ru-RU"/>
        </w:rPr>
        <w:t>- Јавна наба</w:t>
      </w:r>
      <w:r w:rsidR="002F2AD1">
        <w:rPr>
          <w:rFonts w:cs="Arial"/>
          <w:lang w:val="ru-RU"/>
        </w:rPr>
        <w:t xml:space="preserve">вка </w:t>
      </w:r>
      <w:r w:rsidR="002F2AD1" w:rsidRPr="002F2AD1">
        <w:rPr>
          <w:rFonts w:cs="Arial"/>
          <w:lang w:val="ru-RU"/>
        </w:rPr>
        <w:t>број.</w:t>
      </w:r>
      <w:r w:rsidR="00CA10E6">
        <w:rPr>
          <w:rFonts w:cs="Arial"/>
          <w:b/>
          <w:lang w:val="sr-Latn-RS"/>
        </w:rPr>
        <w:t>1772/2018(3000/1362/2018)</w:t>
      </w:r>
      <w:r w:rsidR="002F2AD1" w:rsidRPr="002F2AD1">
        <w:rPr>
          <w:rFonts w:cs="Arial"/>
          <w:lang w:val="ru-RU"/>
        </w:rPr>
        <w:t xml:space="preserve">“. </w:t>
      </w:r>
    </w:p>
    <w:p w14:paraId="63BBAD10" w14:textId="5B735456" w:rsidR="00037196" w:rsidRPr="00650E62" w:rsidRDefault="00AB13C7" w:rsidP="002F2AD1">
      <w:pPr>
        <w:ind w:right="-19"/>
        <w:outlineLvl w:val="0"/>
        <w:rPr>
          <w:rFonts w:cs="Arial"/>
          <w:lang w:val="sr-Cyrl-RS"/>
        </w:rPr>
      </w:pPr>
      <w:r>
        <w:rPr>
          <w:rFonts w:cs="Arial"/>
          <w:lang w:val="sr-Cyrl-RS"/>
        </w:rPr>
        <w:t xml:space="preserve">  </w:t>
      </w:r>
      <w:r w:rsidR="008D2B23" w:rsidRPr="0003719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037196" w:rsidRDefault="008D2B23" w:rsidP="00AC3D1B">
      <w:pPr>
        <w:pStyle w:val="KDPodnaslov2"/>
        <w:numPr>
          <w:ilvl w:val="1"/>
          <w:numId w:val="18"/>
        </w:numPr>
        <w:spacing w:before="0"/>
        <w:jc w:val="both"/>
        <w:rPr>
          <w:rFonts w:cs="Arial"/>
        </w:rPr>
      </w:pPr>
      <w:bookmarkStart w:id="215" w:name="_Toc441651583"/>
      <w:bookmarkStart w:id="216" w:name="_Toc442559894"/>
      <w:r w:rsidRPr="00037196">
        <w:rPr>
          <w:rFonts w:cs="Arial"/>
          <w:lang w:val="ru-RU"/>
        </w:rPr>
        <w:t>П</w:t>
      </w:r>
      <w:r w:rsidRPr="00037196">
        <w:rPr>
          <w:rFonts w:cs="Arial"/>
        </w:rPr>
        <w:t>артије</w:t>
      </w:r>
      <w:bookmarkEnd w:id="215"/>
      <w:bookmarkEnd w:id="216"/>
    </w:p>
    <w:p w14:paraId="1BA29698" w14:textId="5234AACA" w:rsidR="008D2B23" w:rsidRPr="009065A2" w:rsidRDefault="00037196" w:rsidP="009065A2">
      <w:pPr>
        <w:pStyle w:val="KDParagraf"/>
        <w:spacing w:before="0"/>
        <w:ind w:left="360"/>
        <w:rPr>
          <w:rFonts w:cs="Arial"/>
        </w:rPr>
      </w:pPr>
      <w:r w:rsidRPr="00843F44">
        <w:rPr>
          <w:rFonts w:cs="Arial"/>
        </w:rPr>
        <w:t>Набавка није обликована по партијама.</w:t>
      </w:r>
    </w:p>
    <w:p w14:paraId="4777FBFE" w14:textId="68C8433A" w:rsidR="008D2B23" w:rsidRPr="00037196" w:rsidRDefault="00011DCA" w:rsidP="00AC3D1B">
      <w:pPr>
        <w:pStyle w:val="KDPodnaslov2"/>
        <w:numPr>
          <w:ilvl w:val="1"/>
          <w:numId w:val="18"/>
        </w:numPr>
        <w:spacing w:before="0"/>
        <w:jc w:val="both"/>
        <w:rPr>
          <w:rFonts w:cs="Arial"/>
        </w:rPr>
      </w:pPr>
      <w:bookmarkStart w:id="217" w:name="_Toc441651584"/>
      <w:bookmarkStart w:id="218" w:name="_Toc442559895"/>
      <w:r w:rsidRPr="00037196">
        <w:rPr>
          <w:rFonts w:cs="Arial"/>
          <w:lang w:val="sr-Cyrl-RS"/>
        </w:rPr>
        <w:t xml:space="preserve"> </w:t>
      </w:r>
      <w:r w:rsidR="008D2B23" w:rsidRPr="00037196">
        <w:rPr>
          <w:rFonts w:cs="Arial"/>
        </w:rPr>
        <w:t>Понуда са варијантама</w:t>
      </w:r>
      <w:bookmarkEnd w:id="217"/>
      <w:bookmarkEnd w:id="218"/>
    </w:p>
    <w:p w14:paraId="008A6DD3" w14:textId="06811BD2" w:rsidR="008D2B23" w:rsidRPr="00037196" w:rsidRDefault="008D2B23" w:rsidP="008D2B23">
      <w:pPr>
        <w:tabs>
          <w:tab w:val="num" w:pos="993"/>
        </w:tabs>
        <w:spacing w:before="0"/>
        <w:rPr>
          <w:rFonts w:cs="Arial"/>
          <w:lang w:val="ru-RU"/>
        </w:rPr>
      </w:pPr>
      <w:r w:rsidRPr="00037196">
        <w:rPr>
          <w:rFonts w:cs="Arial"/>
          <w:lang w:val="ru-RU"/>
        </w:rPr>
        <w:t>Понуда са варијантама није дозвољена.</w:t>
      </w:r>
    </w:p>
    <w:p w14:paraId="59A3EFFF" w14:textId="3B989CE8" w:rsidR="008D2B23" w:rsidRPr="00037196" w:rsidRDefault="00011DCA" w:rsidP="00AC3D1B">
      <w:pPr>
        <w:pStyle w:val="KDPodnaslov2"/>
        <w:numPr>
          <w:ilvl w:val="1"/>
          <w:numId w:val="18"/>
        </w:numPr>
        <w:spacing w:before="0"/>
        <w:jc w:val="both"/>
        <w:rPr>
          <w:rFonts w:cs="Arial"/>
        </w:rPr>
      </w:pPr>
      <w:bookmarkStart w:id="219" w:name="_Toc441651585"/>
      <w:bookmarkStart w:id="220" w:name="_Toc442559896"/>
      <w:r w:rsidRPr="00037196">
        <w:rPr>
          <w:rFonts w:cs="Arial"/>
          <w:lang w:val="sr-Cyrl-RS"/>
        </w:rPr>
        <w:t xml:space="preserve"> </w:t>
      </w:r>
      <w:r w:rsidR="008D2B23" w:rsidRPr="00037196">
        <w:rPr>
          <w:rFonts w:cs="Arial"/>
        </w:rPr>
        <w:t>Подношење понуде са подизвођачима</w:t>
      </w:r>
      <w:bookmarkEnd w:id="219"/>
      <w:bookmarkEnd w:id="220"/>
    </w:p>
    <w:p w14:paraId="04E082B8" w14:textId="77777777" w:rsidR="00EE070C" w:rsidRPr="00037196" w:rsidRDefault="00EE070C" w:rsidP="00EE070C">
      <w:pPr>
        <w:pStyle w:val="KDParagraf"/>
        <w:spacing w:before="0"/>
        <w:rPr>
          <w:rFonts w:cs="Arial"/>
        </w:rPr>
      </w:pPr>
      <w:r w:rsidRPr="000371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037196" w:rsidRDefault="00EE070C" w:rsidP="00EE070C">
      <w:pPr>
        <w:pStyle w:val="KDParagraf"/>
        <w:spacing w:before="0"/>
        <w:rPr>
          <w:rFonts w:cs="Arial"/>
        </w:rPr>
      </w:pPr>
      <w:r w:rsidRPr="00037196">
        <w:rPr>
          <w:rFonts w:cs="Arial"/>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037196" w:rsidRDefault="00EE070C" w:rsidP="00EE070C">
      <w:pPr>
        <w:pStyle w:val="KDParagraf"/>
        <w:spacing w:before="0"/>
        <w:rPr>
          <w:rFonts w:cs="Arial"/>
        </w:rPr>
      </w:pPr>
      <w:r w:rsidRPr="0003719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037196" w:rsidRDefault="00EE070C" w:rsidP="00EE070C">
      <w:pPr>
        <w:pStyle w:val="KDParagraf"/>
        <w:spacing w:before="0"/>
        <w:rPr>
          <w:rFonts w:cs="Arial"/>
        </w:rPr>
      </w:pPr>
      <w:r w:rsidRPr="0003719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DB15B82" w14:textId="499AEC94" w:rsidR="009065A2" w:rsidRPr="009065A2" w:rsidRDefault="00EE070C" w:rsidP="009065A2">
      <w:pPr>
        <w:pStyle w:val="KDParagraf"/>
        <w:spacing w:before="0"/>
        <w:rPr>
          <w:rFonts w:cs="Arial"/>
          <w:lang w:val="sr-Cyrl-RS"/>
        </w:rPr>
      </w:pPr>
      <w:r w:rsidRPr="00037196">
        <w:rPr>
          <w:rFonts w:cs="Arial"/>
          <w:lang w:val="sr-Cyrl-RS"/>
        </w:rPr>
        <w:t xml:space="preserve">Обавеза понуђача је да за </w:t>
      </w:r>
      <w:r w:rsidR="008D2B23" w:rsidRPr="00037196">
        <w:rPr>
          <w:rFonts w:cs="Arial"/>
        </w:rPr>
        <w:t>подизвођач</w:t>
      </w:r>
      <w:r w:rsidRPr="00037196">
        <w:rPr>
          <w:rFonts w:cs="Arial"/>
          <w:lang w:val="sr-Cyrl-RS"/>
        </w:rPr>
        <w:t>а достави доказе о испуњености</w:t>
      </w:r>
      <w:r w:rsidR="008D2B23" w:rsidRPr="00037196">
        <w:rPr>
          <w:rFonts w:cs="Arial"/>
        </w:rPr>
        <w:t xml:space="preserve"> обавезн</w:t>
      </w:r>
      <w:r w:rsidRPr="00037196">
        <w:rPr>
          <w:rFonts w:cs="Arial"/>
          <w:lang w:val="sr-Cyrl-RS"/>
        </w:rPr>
        <w:t>их</w:t>
      </w:r>
      <w:r w:rsidR="008D2B23" w:rsidRPr="00037196">
        <w:rPr>
          <w:rFonts w:cs="Arial"/>
        </w:rPr>
        <w:t xml:space="preserve"> услов</w:t>
      </w:r>
      <w:r w:rsidRPr="00037196">
        <w:rPr>
          <w:rFonts w:cs="Arial"/>
          <w:lang w:val="sr-Cyrl-RS"/>
        </w:rPr>
        <w:t>а</w:t>
      </w:r>
      <w:r w:rsidR="008D2B23" w:rsidRPr="00037196">
        <w:rPr>
          <w:rFonts w:cs="Arial"/>
        </w:rPr>
        <w:t xml:space="preserve"> из члана 75. став 1. тачка 1), 2) и 4) </w:t>
      </w:r>
      <w:r w:rsidR="00037196" w:rsidRPr="00E47C2E">
        <w:rPr>
          <w:rFonts w:cs="Arial"/>
        </w:rPr>
        <w:t xml:space="preserve">и члана 75. став 2. </w:t>
      </w:r>
      <w:r w:rsidR="008D2B23" w:rsidRPr="00037196">
        <w:rPr>
          <w:rFonts w:cs="Arial"/>
        </w:rPr>
        <w:t>Закона</w:t>
      </w:r>
      <w:r w:rsidRPr="00037196">
        <w:rPr>
          <w:rFonts w:cs="Arial"/>
        </w:rPr>
        <w:t xml:space="preserve"> </w:t>
      </w:r>
      <w:r w:rsidR="008D2B23" w:rsidRPr="00037196">
        <w:rPr>
          <w:rFonts w:cs="Arial"/>
        </w:rPr>
        <w:t>наведен</w:t>
      </w:r>
      <w:r w:rsidRPr="00037196">
        <w:rPr>
          <w:rFonts w:cs="Arial"/>
          <w:lang w:val="sr-Cyrl-RS"/>
        </w:rPr>
        <w:t>их</w:t>
      </w:r>
      <w:r w:rsidR="008D2B23" w:rsidRPr="00037196">
        <w:rPr>
          <w:rFonts w:cs="Arial"/>
        </w:rPr>
        <w:t xml:space="preserve"> у одељку Услови за учешће из члана 75. Закона и Упутство како се доказује испуњеност тих услова</w:t>
      </w:r>
      <w:r w:rsidRPr="00037196">
        <w:rPr>
          <w:rFonts w:cs="Arial"/>
          <w:lang w:val="sr-Cyrl-RS"/>
        </w:rPr>
        <w:t>,</w:t>
      </w:r>
      <w:r w:rsidRPr="00037196">
        <w:rPr>
          <w:rFonts w:cs="Arial"/>
          <w:color w:val="00B0F0"/>
        </w:rPr>
        <w:t xml:space="preserve"> </w:t>
      </w:r>
      <w:r w:rsidRPr="00780B47">
        <w:rPr>
          <w:rFonts w:cs="Arial"/>
        </w:rPr>
        <w:t>што доказује достављањем Изјаве</w:t>
      </w:r>
      <w:r w:rsidRPr="00780B47">
        <w:rPr>
          <w:rFonts w:cs="Arial"/>
          <w:lang w:val="sr-Cyrl-RS"/>
        </w:rPr>
        <w:t>.</w:t>
      </w:r>
      <w:r w:rsidR="009065A2" w:rsidRPr="009065A2">
        <w:rPr>
          <w:rFonts w:cs="Arial"/>
          <w:color w:val="00B0F0"/>
          <w:lang w:val="sr-Cyrl-RS"/>
        </w:rPr>
        <w:t xml:space="preserve"> </w:t>
      </w:r>
    </w:p>
    <w:p w14:paraId="664D8F5B" w14:textId="60A69DDC" w:rsidR="008D2B23" w:rsidRPr="00780B47" w:rsidRDefault="008D2B23" w:rsidP="008D2B23">
      <w:pPr>
        <w:pStyle w:val="KDParagraf"/>
        <w:spacing w:before="0"/>
        <w:rPr>
          <w:rFonts w:cs="Arial"/>
          <w:lang w:val="sr-Cyrl-RS"/>
        </w:rPr>
      </w:pPr>
    </w:p>
    <w:p w14:paraId="2E7F993D" w14:textId="3811E36F" w:rsidR="008D2B23" w:rsidRPr="00037196" w:rsidRDefault="008D2B23" w:rsidP="008D2B23">
      <w:pPr>
        <w:pStyle w:val="KDParagraf"/>
        <w:spacing w:before="0"/>
        <w:rPr>
          <w:rFonts w:cs="Arial"/>
        </w:rPr>
      </w:pPr>
      <w:r w:rsidRPr="00037196">
        <w:rPr>
          <w:rFonts w:cs="Arial"/>
        </w:rPr>
        <w:t xml:space="preserve">Све обрасце у понуди потписује и оверава понуђач, изузев </w:t>
      </w:r>
      <w:r w:rsidR="00EE070C" w:rsidRPr="00037196">
        <w:rPr>
          <w:rFonts w:cs="Arial"/>
          <w:lang w:val="sr-Cyrl-RS"/>
        </w:rPr>
        <w:t>образаца под пуном материјалном и кривичном одговорношћу,</w:t>
      </w:r>
      <w:r w:rsidRPr="00037196">
        <w:rPr>
          <w:rFonts w:cs="Arial"/>
        </w:rPr>
        <w:t>које попуњава, потписује и оверава сваки подизвођач у своје име.</w:t>
      </w:r>
    </w:p>
    <w:p w14:paraId="0F1C6421" w14:textId="77777777" w:rsidR="008D2B23" w:rsidRPr="00037196" w:rsidRDefault="008D2B23" w:rsidP="008D2B23">
      <w:pPr>
        <w:pStyle w:val="KDParagraf"/>
        <w:spacing w:before="0"/>
        <w:rPr>
          <w:rFonts w:cs="Arial"/>
        </w:rPr>
      </w:pPr>
      <w:r w:rsidRPr="0003719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E69797F" w14:textId="5E5F22BB" w:rsidR="008D2B23" w:rsidRPr="00650E62" w:rsidRDefault="00011DCA" w:rsidP="008D2B23">
      <w:pPr>
        <w:pStyle w:val="KDParagraf"/>
        <w:spacing w:before="0"/>
        <w:rPr>
          <w:rFonts w:cs="Arial"/>
          <w:lang w:val="sr-Cyrl-RS"/>
        </w:rPr>
      </w:pPr>
      <w:r w:rsidRPr="0003719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F66DBEB" w14:textId="40A29446" w:rsidR="008D2B23" w:rsidRPr="00037196" w:rsidRDefault="008D2B23" w:rsidP="00AC3D1B">
      <w:pPr>
        <w:pStyle w:val="KDPodnaslov2"/>
        <w:numPr>
          <w:ilvl w:val="1"/>
          <w:numId w:val="18"/>
        </w:numPr>
        <w:spacing w:before="0"/>
        <w:jc w:val="both"/>
        <w:rPr>
          <w:rFonts w:cs="Arial"/>
        </w:rPr>
      </w:pPr>
      <w:bookmarkStart w:id="221" w:name="_Toc441651586"/>
      <w:bookmarkStart w:id="222" w:name="_Toc442559897"/>
      <w:r w:rsidRPr="00037196">
        <w:rPr>
          <w:rFonts w:cs="Arial"/>
        </w:rPr>
        <w:t>Подношење заједничке понуде</w:t>
      </w:r>
      <w:bookmarkEnd w:id="221"/>
      <w:bookmarkEnd w:id="222"/>
    </w:p>
    <w:p w14:paraId="580FBDF5" w14:textId="77777777" w:rsidR="008D2B23" w:rsidRPr="00037196" w:rsidRDefault="008D2B23" w:rsidP="008D2B23">
      <w:pPr>
        <w:pStyle w:val="KDParagraf"/>
        <w:spacing w:before="0"/>
        <w:rPr>
          <w:rFonts w:cs="Arial"/>
        </w:rPr>
      </w:pPr>
      <w:r w:rsidRPr="0003719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37196" w:rsidRDefault="008D2B23" w:rsidP="008D2B23">
      <w:pPr>
        <w:pStyle w:val="KDNabrajanje"/>
        <w:spacing w:before="0"/>
        <w:rPr>
          <w:rFonts w:cs="Arial"/>
        </w:rPr>
      </w:pPr>
      <w:r w:rsidRPr="00037196">
        <w:rPr>
          <w:rFonts w:cs="Arial"/>
          <w:lang w:val="sr-Cyrl-CS"/>
        </w:rPr>
        <w:t xml:space="preserve">податке о </w:t>
      </w:r>
      <w:r w:rsidRPr="00037196">
        <w:rPr>
          <w:rFonts w:cs="Arial"/>
        </w:rPr>
        <w:t xml:space="preserve">члану групе који ће бити </w:t>
      </w:r>
      <w:r w:rsidRPr="00037196">
        <w:rPr>
          <w:rFonts w:cs="Arial"/>
          <w:lang w:val="sr-Cyrl-CS"/>
        </w:rPr>
        <w:t>Н</w:t>
      </w:r>
      <w:r w:rsidRPr="00037196">
        <w:rPr>
          <w:rFonts w:cs="Arial"/>
        </w:rPr>
        <w:t xml:space="preserve">осилац посла, односно који ће поднети понуду и који ће заступати групу понуђача пред </w:t>
      </w:r>
      <w:r w:rsidRPr="00037196">
        <w:rPr>
          <w:rFonts w:cs="Arial"/>
          <w:lang w:val="sr-Cyrl-CS"/>
        </w:rPr>
        <w:t>Н</w:t>
      </w:r>
      <w:r w:rsidRPr="00037196">
        <w:rPr>
          <w:rFonts w:cs="Arial"/>
        </w:rPr>
        <w:t>аручиоцем;</w:t>
      </w:r>
    </w:p>
    <w:p w14:paraId="1CDD6BDE" w14:textId="77777777" w:rsidR="008D2B23" w:rsidRPr="00037196" w:rsidRDefault="008D2B23" w:rsidP="008D2B23">
      <w:pPr>
        <w:pStyle w:val="KDNabrajanje"/>
        <w:spacing w:before="0"/>
        <w:rPr>
          <w:rFonts w:cs="Arial"/>
        </w:rPr>
      </w:pPr>
      <w:r w:rsidRPr="00037196">
        <w:rPr>
          <w:rFonts w:cs="Arial"/>
        </w:rPr>
        <w:t>опис послова сваког од понуђача из групе понуђача у извршењу уговора.</w:t>
      </w:r>
    </w:p>
    <w:p w14:paraId="2D3C3FD5" w14:textId="5533E86C" w:rsidR="00011DCA" w:rsidRPr="00780B47" w:rsidRDefault="008D2B23" w:rsidP="008D2B23">
      <w:pPr>
        <w:pStyle w:val="KDParagraf"/>
        <w:spacing w:before="0"/>
        <w:rPr>
          <w:rFonts w:cs="Arial"/>
          <w:lang w:val="sr-Cyrl-RS"/>
        </w:rPr>
      </w:pPr>
      <w:r w:rsidRPr="00037196">
        <w:rPr>
          <w:rFonts w:cs="Arial"/>
          <w:lang w:val="ru-RU"/>
        </w:rPr>
        <w:t xml:space="preserve">Сваки понуђач из групе понуђача  која подноси заједничку понуду мора да испуњава услове из члана 75.  </w:t>
      </w:r>
      <w:r w:rsidRPr="00037196">
        <w:rPr>
          <w:rFonts w:cs="Arial"/>
        </w:rPr>
        <w:t xml:space="preserve">став 1. тачка 1), 2) и 4) </w:t>
      </w:r>
      <w:r w:rsidR="00037196" w:rsidRPr="00E47C2E">
        <w:rPr>
          <w:rFonts w:cs="Arial"/>
        </w:rPr>
        <w:t xml:space="preserve">и члана 75. став 2. </w:t>
      </w:r>
      <w:r w:rsidRPr="00037196">
        <w:rPr>
          <w:rFonts w:cs="Arial"/>
        </w:rPr>
        <w:t>Закона, наведене у одељку Услови за учешће из члана 75</w:t>
      </w:r>
      <w:r w:rsidR="00016874">
        <w:rPr>
          <w:rFonts w:cs="Arial"/>
          <w:lang w:val="sr-Cyrl-RS"/>
        </w:rPr>
        <w:t xml:space="preserve">. </w:t>
      </w:r>
      <w:r w:rsidRPr="00037196">
        <w:rPr>
          <w:rFonts w:cs="Arial"/>
        </w:rPr>
        <w:t>Закона и Упутство како се доказује испуњеност тих услова</w:t>
      </w:r>
      <w:r w:rsidR="00011DCA" w:rsidRPr="00037196">
        <w:rPr>
          <w:rFonts w:cs="Arial"/>
        </w:rPr>
        <w:t xml:space="preserve">, </w:t>
      </w:r>
      <w:r w:rsidR="00011DCA" w:rsidRPr="00780B47">
        <w:rPr>
          <w:rFonts w:cs="Arial"/>
        </w:rPr>
        <w:t>што доказује достављањем Изјаве</w:t>
      </w:r>
      <w:r w:rsidR="00011DCA" w:rsidRPr="00780B47">
        <w:rPr>
          <w:rFonts w:cs="Arial"/>
          <w:lang w:val="sr-Cyrl-RS"/>
        </w:rPr>
        <w:t>.</w:t>
      </w:r>
      <w:r w:rsidRPr="00780B47">
        <w:rPr>
          <w:rFonts w:cs="Arial"/>
        </w:rPr>
        <w:t xml:space="preserve"> </w:t>
      </w:r>
      <w:r w:rsidR="009065A2" w:rsidRPr="00037196">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37196" w:rsidRDefault="008D2B23" w:rsidP="008D2B23">
      <w:pPr>
        <w:pStyle w:val="KDParagraf"/>
        <w:spacing w:before="0"/>
        <w:rPr>
          <w:rFonts w:cs="Arial"/>
          <w:color w:val="00B0F0"/>
          <w:lang w:val="sr-Cyrl-RS" w:bidi="en-US"/>
        </w:rPr>
      </w:pPr>
      <w:r w:rsidRPr="00037196">
        <w:rPr>
          <w:rFonts w:cs="Arial"/>
          <w:lang w:bidi="en-US"/>
        </w:rPr>
        <w:t xml:space="preserve">У случају заједничке понуде групе понуђача </w:t>
      </w:r>
      <w:r w:rsidR="00011DCA" w:rsidRPr="00037196">
        <w:rPr>
          <w:rFonts w:cs="Arial"/>
          <w:lang w:val="sr-Cyrl-CS" w:bidi="en-US"/>
        </w:rPr>
        <w:t xml:space="preserve">обрасце под пуном материјалном и кривичном одговорношћу </w:t>
      </w:r>
      <w:r w:rsidRPr="00037196">
        <w:rPr>
          <w:rFonts w:cs="Arial"/>
          <w:lang w:bidi="en-US"/>
        </w:rPr>
        <w:t>попуњава, потписује и оверава сваки члан групе понуђача у своје име.</w:t>
      </w:r>
      <w:r w:rsidR="00B20A6C" w:rsidRPr="00037196">
        <w:rPr>
          <w:rFonts w:cs="Arial"/>
          <w:lang w:val="sr-Cyrl-RS" w:bidi="en-US"/>
        </w:rPr>
        <w:t>( Образац Изјаве о независној понуди и Образац изјаве у складу са чланом 75. став 2. Закона)</w:t>
      </w:r>
    </w:p>
    <w:p w14:paraId="396C5BC8" w14:textId="7A2D06C4" w:rsidR="00780B47" w:rsidRPr="00037196" w:rsidRDefault="00011DCA" w:rsidP="008D2B23">
      <w:pPr>
        <w:pStyle w:val="KDParagraf"/>
        <w:spacing w:before="0"/>
        <w:rPr>
          <w:rFonts w:cs="Arial"/>
          <w:lang w:val="sr-Cyrl-RS" w:bidi="en-US"/>
        </w:rPr>
      </w:pPr>
      <w:r w:rsidRPr="00037196">
        <w:rPr>
          <w:rFonts w:cs="Arial"/>
          <w:lang w:val="sr-Cyrl-RS" w:bidi="en-US"/>
        </w:rPr>
        <w:t>Понуђачи из групе понуђача одговорају неограничено солидарно према наручиоцу.</w:t>
      </w:r>
    </w:p>
    <w:p w14:paraId="215FEAFD" w14:textId="77777777" w:rsidR="008D2B23" w:rsidRPr="00037196" w:rsidRDefault="008D2B23" w:rsidP="00AC3D1B">
      <w:pPr>
        <w:pStyle w:val="KDPodnaslov2"/>
        <w:numPr>
          <w:ilvl w:val="1"/>
          <w:numId w:val="18"/>
        </w:numPr>
        <w:spacing w:before="0"/>
        <w:jc w:val="both"/>
        <w:rPr>
          <w:rFonts w:cs="Arial"/>
        </w:rPr>
      </w:pPr>
      <w:bookmarkStart w:id="223" w:name="_Toc441651587"/>
      <w:bookmarkStart w:id="224" w:name="_Toc442559898"/>
      <w:r w:rsidRPr="00037196">
        <w:rPr>
          <w:rFonts w:cs="Arial"/>
        </w:rPr>
        <w:t>Понуђена цена</w:t>
      </w:r>
      <w:bookmarkEnd w:id="223"/>
      <w:bookmarkEnd w:id="224"/>
    </w:p>
    <w:p w14:paraId="77C6A8D3" w14:textId="6750C04B" w:rsidR="008D2B23" w:rsidRPr="00780B47" w:rsidRDefault="008D2B23" w:rsidP="008D2B23">
      <w:pPr>
        <w:pStyle w:val="KDParagraf"/>
        <w:spacing w:before="0"/>
        <w:rPr>
          <w:rFonts w:cs="Arial"/>
          <w:b/>
        </w:rPr>
      </w:pPr>
      <w:r w:rsidRPr="00780B47">
        <w:rPr>
          <w:rFonts w:cs="Arial"/>
          <w:b/>
        </w:rPr>
        <w:t>Цена се исказује у динарима, без пореза на додату вредност.</w:t>
      </w:r>
    </w:p>
    <w:p w14:paraId="1B479A58" w14:textId="2E836D80" w:rsidR="008D2B23" w:rsidRPr="00037196" w:rsidRDefault="008D2B23" w:rsidP="008D2B23">
      <w:pPr>
        <w:pStyle w:val="KDParagraf"/>
        <w:spacing w:before="0"/>
        <w:rPr>
          <w:rFonts w:cs="Arial"/>
        </w:rPr>
      </w:pPr>
      <w:r w:rsidRPr="00037196">
        <w:rPr>
          <w:rFonts w:cs="Arial"/>
        </w:rPr>
        <w:t>У случају да у достављеној понуди није назначено да ли је понуђена цена са или без пореза</w:t>
      </w:r>
      <w:r w:rsidR="00250031" w:rsidRPr="00037196">
        <w:rPr>
          <w:rFonts w:cs="Arial"/>
          <w:lang w:val="sr-Cyrl-RS"/>
        </w:rPr>
        <w:t xml:space="preserve"> на додату вредност</w:t>
      </w:r>
      <w:r w:rsidRPr="00037196">
        <w:rPr>
          <w:rFonts w:cs="Arial"/>
        </w:rPr>
        <w:t>, сматраће се сагласно Закону, да је иста без пореза</w:t>
      </w:r>
      <w:r w:rsidR="00250031" w:rsidRPr="00037196">
        <w:rPr>
          <w:rFonts w:cs="Arial"/>
          <w:lang w:val="sr-Cyrl-RS"/>
        </w:rPr>
        <w:t xml:space="preserve"> на додату вредност</w:t>
      </w:r>
      <w:r w:rsidRPr="00037196">
        <w:rPr>
          <w:rFonts w:cs="Arial"/>
        </w:rPr>
        <w:t xml:space="preserve">. </w:t>
      </w:r>
    </w:p>
    <w:p w14:paraId="36D79626" w14:textId="77777777" w:rsidR="00011DCA" w:rsidRPr="00037196" w:rsidRDefault="00011DCA" w:rsidP="00011DCA">
      <w:pPr>
        <w:pStyle w:val="KDParagraf"/>
        <w:spacing w:before="0"/>
        <w:rPr>
          <w:rFonts w:cs="Arial"/>
        </w:rPr>
      </w:pPr>
      <w:r w:rsidRPr="0003719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037196" w:rsidRDefault="002E2F11" w:rsidP="002E2F11">
      <w:pPr>
        <w:pStyle w:val="KDParagraf"/>
        <w:spacing w:before="0"/>
        <w:rPr>
          <w:rFonts w:cs="Arial"/>
        </w:rPr>
      </w:pPr>
      <w:r w:rsidRPr="00037196">
        <w:rPr>
          <w:rFonts w:cs="Arial"/>
        </w:rPr>
        <w:t>Понуда која је изражена у две валуте, сматраће се неприхватљивом.</w:t>
      </w:r>
    </w:p>
    <w:p w14:paraId="6D01A748" w14:textId="4D3F8E80" w:rsidR="002E2F11" w:rsidRPr="009065A2" w:rsidRDefault="002E2F11" w:rsidP="002E2F11">
      <w:pPr>
        <w:pStyle w:val="KDParagraf"/>
        <w:spacing w:before="0"/>
        <w:rPr>
          <w:rFonts w:cs="Arial"/>
        </w:rPr>
      </w:pPr>
      <w:r w:rsidRPr="00037196">
        <w:rPr>
          <w:rFonts w:cs="Arial"/>
        </w:rPr>
        <w:t>Ако је у понуди исказана неуобичајено ниска цена, Наручилац ће поступити у складу са чланом 92. З</w:t>
      </w:r>
      <w:r w:rsidR="00250031" w:rsidRPr="00037196">
        <w:rPr>
          <w:rFonts w:cs="Arial"/>
          <w:lang w:val="sr-Cyrl-RS"/>
        </w:rPr>
        <w:t>акона</w:t>
      </w:r>
      <w:r w:rsidRPr="00037196">
        <w:rPr>
          <w:rFonts w:cs="Arial"/>
        </w:rPr>
        <w:t>.</w:t>
      </w:r>
    </w:p>
    <w:p w14:paraId="37E925F2" w14:textId="44BDD4AD" w:rsidR="0056571E" w:rsidRDefault="002E2F11" w:rsidP="00AC3D1B">
      <w:pPr>
        <w:pStyle w:val="KDPodnaslov2"/>
        <w:numPr>
          <w:ilvl w:val="1"/>
          <w:numId w:val="18"/>
        </w:numPr>
        <w:spacing w:before="0"/>
        <w:jc w:val="both"/>
        <w:rPr>
          <w:rFonts w:cs="Arial"/>
          <w:lang w:val="sr-Cyrl-RS"/>
        </w:rPr>
      </w:pPr>
      <w:r w:rsidRPr="00037196">
        <w:rPr>
          <w:rFonts w:cs="Arial"/>
        </w:rPr>
        <w:t>Корекција цене</w:t>
      </w:r>
    </w:p>
    <w:p w14:paraId="61E1DD0E" w14:textId="088F2481" w:rsidR="00780B47" w:rsidRPr="00780B47" w:rsidRDefault="00780B47" w:rsidP="00780B47">
      <w:pPr>
        <w:rPr>
          <w:b/>
          <w:lang w:val="sr-Cyrl-RS"/>
        </w:rPr>
      </w:pPr>
      <w:r w:rsidRPr="00780B47">
        <w:rPr>
          <w:b/>
          <w:lang w:val="sr-Cyrl-RS"/>
        </w:rPr>
        <w:t>Цена је фиксна за цео уговорени период и не подлеже никаквој промени.</w:t>
      </w:r>
    </w:p>
    <w:p w14:paraId="63A6F4A6" w14:textId="77777777" w:rsidR="009977EB" w:rsidRPr="00037196" w:rsidRDefault="009977EB" w:rsidP="0054056C">
      <w:pPr>
        <w:pStyle w:val="KDParagraf"/>
        <w:spacing w:before="0"/>
        <w:rPr>
          <w:rFonts w:eastAsia="Calibri" w:cs="Arial"/>
          <w:color w:val="00B0F0"/>
        </w:rPr>
      </w:pPr>
    </w:p>
    <w:p w14:paraId="2DC15E22" w14:textId="6321A87C" w:rsidR="006E6F46" w:rsidRDefault="006E6F46" w:rsidP="00AC3D1B">
      <w:pPr>
        <w:pStyle w:val="KDPodnaslov2"/>
        <w:numPr>
          <w:ilvl w:val="1"/>
          <w:numId w:val="18"/>
        </w:numPr>
        <w:spacing w:before="0"/>
        <w:jc w:val="both"/>
        <w:rPr>
          <w:rFonts w:cs="Arial"/>
          <w:lang w:val="sr-Cyrl-RS" w:eastAsia="ar-SA"/>
        </w:rPr>
      </w:pPr>
      <w:r w:rsidRPr="00037196">
        <w:rPr>
          <w:rFonts w:cs="Arial"/>
          <w:lang w:eastAsia="ar-SA"/>
        </w:rPr>
        <w:lastRenderedPageBreak/>
        <w:t xml:space="preserve">Рок </w:t>
      </w:r>
      <w:r w:rsidR="00C51ECD" w:rsidRPr="00037196">
        <w:rPr>
          <w:rFonts w:cs="Arial"/>
          <w:lang w:val="sr-Cyrl-RS" w:eastAsia="ar-SA"/>
        </w:rPr>
        <w:t>извршења услуга</w:t>
      </w:r>
    </w:p>
    <w:p w14:paraId="3A472936" w14:textId="77777777" w:rsidR="00205A03" w:rsidRPr="008F7EE6" w:rsidRDefault="00205A03" w:rsidP="00205A03">
      <w:pPr>
        <w:pStyle w:val="ListParagraph"/>
        <w:autoSpaceDE w:val="0"/>
        <w:autoSpaceDN w:val="0"/>
        <w:adjustRightInd w:val="0"/>
        <w:spacing w:before="0" w:after="0" w:line="240" w:lineRule="auto"/>
        <w:ind w:left="0"/>
        <w:contextualSpacing w:val="0"/>
        <w:rPr>
          <w:rFonts w:ascii="Arial" w:hAnsi="Arial" w:cs="Arial"/>
          <w:lang w:val="sr-Cyrl-RS"/>
        </w:rPr>
      </w:pPr>
      <w:bookmarkStart w:id="225" w:name="_Toc441651588"/>
      <w:bookmarkStart w:id="226" w:name="_Toc442559899"/>
      <w:r w:rsidRPr="008F7EE6">
        <w:rPr>
          <w:rFonts w:ascii="Arial" w:eastAsia="Arial" w:hAnsi="Arial" w:cs="Arial"/>
        </w:rPr>
        <w:t xml:space="preserve">Обука се изводи радним данима у периоду 07.00  – 15.00  часова </w:t>
      </w:r>
      <w:r w:rsidRPr="008F7EE6">
        <w:rPr>
          <w:rFonts w:ascii="Arial" w:eastAsia="Arial" w:hAnsi="Arial" w:cs="Arial"/>
          <w:lang w:val="sr-Cyrl-RS"/>
        </w:rPr>
        <w:t xml:space="preserve">у договору са Корисником услуге, а најдуже у </w:t>
      </w:r>
      <w:r w:rsidRPr="008F7EE6">
        <w:rPr>
          <w:rFonts w:ascii="Arial" w:eastAsia="Arial" w:hAnsi="Arial" w:cs="Arial"/>
        </w:rPr>
        <w:t>периоду</w:t>
      </w:r>
      <w:r w:rsidRPr="008F7EE6">
        <w:rPr>
          <w:rFonts w:ascii="Arial" w:eastAsia="Arial" w:hAnsi="Arial" w:cs="Arial"/>
          <w:lang w:val="sr-Cyrl-RS"/>
        </w:rPr>
        <w:t xml:space="preserve"> од 12 месеци од дана ступања уговора на снагу.</w:t>
      </w:r>
    </w:p>
    <w:p w14:paraId="7425FD0B" w14:textId="1837D8F1" w:rsidR="00780B47" w:rsidRPr="00650E62" w:rsidRDefault="008D2B23" w:rsidP="00AC3D1B">
      <w:pPr>
        <w:pStyle w:val="KDPodnaslov2"/>
        <w:numPr>
          <w:ilvl w:val="1"/>
          <w:numId w:val="18"/>
        </w:numPr>
        <w:spacing w:before="0"/>
        <w:jc w:val="both"/>
        <w:rPr>
          <w:rFonts w:cs="Arial"/>
          <w:lang w:val="sr-Cyrl-RS"/>
        </w:rPr>
      </w:pPr>
      <w:r w:rsidRPr="00037196">
        <w:rPr>
          <w:rFonts w:cs="Arial"/>
        </w:rPr>
        <w:t>Начин и услови плаћања</w:t>
      </w:r>
      <w:bookmarkEnd w:id="225"/>
      <w:bookmarkEnd w:id="226"/>
    </w:p>
    <w:p w14:paraId="0CD77BE5" w14:textId="36FFABC1" w:rsidR="00780B47" w:rsidRPr="00780B47" w:rsidRDefault="00C0795C" w:rsidP="00780B47">
      <w:pPr>
        <w:tabs>
          <w:tab w:val="left" w:pos="567"/>
        </w:tabs>
        <w:spacing w:before="0"/>
        <w:rPr>
          <w:rFonts w:eastAsia="Calibri" w:cs="Arial"/>
          <w:lang w:val="sr-Cyrl-RS"/>
        </w:rPr>
      </w:pPr>
      <w:r>
        <w:rPr>
          <w:rFonts w:eastAsia="Calibri" w:cs="Arial"/>
          <w:lang w:val="sr-Cyrl-RS"/>
        </w:rPr>
        <w:t>Наручилац</w:t>
      </w:r>
      <w:r w:rsidR="00780B47" w:rsidRPr="00780B47">
        <w:rPr>
          <w:rFonts w:eastAsia="Calibri" w:cs="Arial"/>
        </w:rPr>
        <w:t xml:space="preserve"> се обавезује да </w:t>
      </w:r>
      <w:r>
        <w:rPr>
          <w:rFonts w:eastAsia="Calibri" w:cs="Arial"/>
          <w:lang w:val="sr-Cyrl-RS"/>
        </w:rPr>
        <w:t>Изабраном понуђачу</w:t>
      </w:r>
      <w:r w:rsidR="00780B47" w:rsidRPr="00780B47">
        <w:rPr>
          <w:rFonts w:eastAsia="Calibri" w:cs="Arial"/>
        </w:rPr>
        <w:t xml:space="preserve"> плати извршену Услугу динарском дознаком , на следећи начин:</w:t>
      </w:r>
    </w:p>
    <w:p w14:paraId="67ABC374" w14:textId="77777777" w:rsidR="00780B47" w:rsidRPr="00780B47" w:rsidRDefault="00780B47" w:rsidP="00780B47">
      <w:pPr>
        <w:tabs>
          <w:tab w:val="left" w:pos="567"/>
        </w:tabs>
        <w:spacing w:before="0"/>
        <w:rPr>
          <w:rFonts w:eastAsia="Calibri" w:cs="Arial"/>
          <w:lang w:val="sr-Cyrl-RS"/>
        </w:rPr>
      </w:pPr>
    </w:p>
    <w:p w14:paraId="43761D18" w14:textId="77777777" w:rsidR="00780B47" w:rsidRPr="00780B47" w:rsidRDefault="00780B47" w:rsidP="00780B47">
      <w:pPr>
        <w:tabs>
          <w:tab w:val="left" w:pos="567"/>
        </w:tabs>
        <w:spacing w:before="0"/>
        <w:rPr>
          <w:rFonts w:eastAsia="Calibri" w:cs="Arial"/>
          <w:lang w:val="sr-Cyrl-RS"/>
        </w:rPr>
      </w:pPr>
      <w:r w:rsidRPr="00780B47">
        <w:rPr>
          <w:rFonts w:eastAsia="Calibri" w:cs="Arial"/>
          <w:lang w:val="sr-Cyrl-RS"/>
        </w:rPr>
        <w:t>У</w:t>
      </w:r>
      <w:r w:rsidRPr="00780B47">
        <w:rPr>
          <w:rFonts w:eastAsia="Calibri" w:cs="Arial"/>
        </w:rPr>
        <w:t xml:space="preserve">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14:paraId="25470766" w14:textId="2CD5DE4E" w:rsidR="00780B47" w:rsidRPr="00780B47" w:rsidRDefault="00780B47" w:rsidP="00780B47">
      <w:pPr>
        <w:tabs>
          <w:tab w:val="left" w:pos="567"/>
        </w:tabs>
        <w:spacing w:before="0"/>
        <w:rPr>
          <w:rFonts w:eastAsia="Calibri" w:cs="Arial"/>
          <w:b/>
          <w:color w:val="00B0F0"/>
        </w:rPr>
      </w:pPr>
      <w:r w:rsidRPr="00780B47">
        <w:rPr>
          <w:rFonts w:eastAsia="Calibri" w:cs="Arial"/>
          <w:b/>
        </w:rPr>
        <w:t>Рачун мора да гласи на :</w:t>
      </w:r>
      <w:r w:rsidRPr="00780B47">
        <w:rPr>
          <w:rFonts w:eastAsia="Calibri" w:cs="Arial"/>
          <w:b/>
          <w:color w:val="00B0F0"/>
        </w:rPr>
        <w:t xml:space="preserve"> </w:t>
      </w:r>
      <w:r w:rsidRPr="00780B47">
        <w:rPr>
          <w:rFonts w:cs="Arial"/>
          <w:b/>
        </w:rPr>
        <w:t xml:space="preserve">Јавно предузеће „Електропривреда Србије“ Београд, </w:t>
      </w:r>
      <w:r w:rsidR="002F2AD1">
        <w:rPr>
          <w:rFonts w:cs="Arial"/>
          <w:b/>
          <w:lang w:val="sr-Cyrl-RS"/>
        </w:rPr>
        <w:t>Балканска 13</w:t>
      </w:r>
      <w:r w:rsidRPr="00780B47">
        <w:rPr>
          <w:rFonts w:cs="Arial"/>
          <w:b/>
        </w:rPr>
        <w:t xml:space="preserve">, ПИБ </w:t>
      </w:r>
      <w:r w:rsidRPr="00780B47">
        <w:rPr>
          <w:rFonts w:cs="Arial"/>
          <w:b/>
          <w:color w:val="000000" w:themeColor="text1"/>
          <w:lang w:val="sr-Cyrl-BA"/>
        </w:rPr>
        <w:t xml:space="preserve">103920327, </w:t>
      </w:r>
      <w:r w:rsidRPr="00780B47">
        <w:rPr>
          <w:rFonts w:cs="Arial"/>
          <w:b/>
        </w:rPr>
        <w:t>Огранак ТЕНТ Београд-Обреновац, Богољуба Урошевића Црног 44</w:t>
      </w:r>
    </w:p>
    <w:p w14:paraId="30F39A30" w14:textId="08D2F1B3" w:rsidR="00780B47" w:rsidRPr="00780B47" w:rsidRDefault="00780B47" w:rsidP="00780B47">
      <w:pPr>
        <w:tabs>
          <w:tab w:val="left" w:pos="567"/>
        </w:tabs>
        <w:spacing w:before="0"/>
        <w:rPr>
          <w:rFonts w:cs="Arial"/>
          <w:b/>
          <w:color w:val="000000" w:themeColor="text1"/>
        </w:rPr>
      </w:pPr>
      <w:r w:rsidRPr="00780B47">
        <w:rPr>
          <w:rFonts w:cs="Arial"/>
          <w:b/>
        </w:rPr>
        <w:t xml:space="preserve">Рачун мора бити достављен на адресу </w:t>
      </w:r>
      <w:r w:rsidR="00C0795C">
        <w:rPr>
          <w:rFonts w:cs="Arial"/>
          <w:b/>
          <w:lang w:val="sr-Cyrl-RS"/>
        </w:rPr>
        <w:t>Наручиоца</w:t>
      </w:r>
      <w:r w:rsidRPr="00780B47">
        <w:rPr>
          <w:rFonts w:cs="Arial"/>
          <w:b/>
        </w:rPr>
        <w:t>: Јавно предузеће „Електропривреда Србије“ Београд, Огранак ТЕНТ,Б</w:t>
      </w:r>
      <w:r w:rsidR="002F2AD1">
        <w:rPr>
          <w:rFonts w:cs="Arial"/>
          <w:b/>
        </w:rPr>
        <w:t>огољуба Урошевића Црног 44 – 11</w:t>
      </w:r>
      <w:r w:rsidRPr="00780B47">
        <w:rPr>
          <w:rFonts w:cs="Arial"/>
          <w:b/>
        </w:rPr>
        <w:t>500 Обреновац, са обавезним прилозима-</w:t>
      </w:r>
      <w:r w:rsidRPr="00780B47">
        <w:rPr>
          <w:rFonts w:cs="Arial"/>
          <w:b/>
          <w:color w:val="000000" w:themeColor="text1"/>
        </w:rPr>
        <w:t xml:space="preserve">Записник о квалитативноми квантитативном  пријему извршених услуга, са читко написаним именом и презименом и потписом овлашћеног лица </w:t>
      </w:r>
      <w:r w:rsidR="00C0795C">
        <w:rPr>
          <w:rFonts w:cs="Arial"/>
          <w:b/>
          <w:color w:val="000000" w:themeColor="text1"/>
          <w:lang w:val="sr-Cyrl-RS"/>
        </w:rPr>
        <w:t>Наручиоца</w:t>
      </w:r>
      <w:r w:rsidRPr="00780B47">
        <w:rPr>
          <w:rFonts w:cs="Arial"/>
          <w:b/>
          <w:color w:val="000000" w:themeColor="text1"/>
        </w:rPr>
        <w:t>.</w:t>
      </w:r>
    </w:p>
    <w:p w14:paraId="0C6EFDE1" w14:textId="77777777" w:rsidR="00780B47" w:rsidRPr="00780B47" w:rsidRDefault="00780B47" w:rsidP="00780B47">
      <w:pPr>
        <w:tabs>
          <w:tab w:val="left" w:pos="567"/>
        </w:tabs>
        <w:spacing w:before="0"/>
        <w:rPr>
          <w:rFonts w:cs="Arial"/>
          <w:color w:val="FF0000"/>
        </w:rPr>
      </w:pPr>
    </w:p>
    <w:p w14:paraId="334ADC91" w14:textId="1776CC2C" w:rsidR="008D2B23" w:rsidRPr="00650E62" w:rsidRDefault="00780B47" w:rsidP="00650E62">
      <w:pPr>
        <w:tabs>
          <w:tab w:val="left" w:pos="567"/>
        </w:tabs>
        <w:spacing w:before="0"/>
        <w:rPr>
          <w:rFonts w:cs="Arial"/>
          <w:lang w:val="sr-Cyrl-RS"/>
        </w:rPr>
      </w:pPr>
      <w:r w:rsidRPr="00780B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9FC78B9" w14:textId="77777777" w:rsidR="008D2B23" w:rsidRPr="00037196" w:rsidRDefault="008D2B23" w:rsidP="00AC3D1B">
      <w:pPr>
        <w:pStyle w:val="KDPodnaslov2"/>
        <w:numPr>
          <w:ilvl w:val="1"/>
          <w:numId w:val="18"/>
        </w:numPr>
        <w:spacing w:before="0"/>
        <w:jc w:val="both"/>
        <w:rPr>
          <w:rFonts w:cs="Arial"/>
          <w:lang w:val="ru-RU"/>
        </w:rPr>
      </w:pPr>
      <w:bookmarkStart w:id="227" w:name="_Toc441651589"/>
      <w:bookmarkStart w:id="228" w:name="_Toc442559900"/>
      <w:r w:rsidRPr="00037196">
        <w:rPr>
          <w:rFonts w:cs="Arial"/>
        </w:rPr>
        <w:t>Рок важења понуде</w:t>
      </w:r>
      <w:bookmarkEnd w:id="227"/>
      <w:bookmarkEnd w:id="228"/>
    </w:p>
    <w:p w14:paraId="7FBAB946" w14:textId="526E74A9" w:rsidR="001F5DEA" w:rsidRPr="00CE271E" w:rsidRDefault="001F5DEA" w:rsidP="00CE271E">
      <w:pPr>
        <w:spacing w:before="0"/>
        <w:rPr>
          <w:rFonts w:cs="Arial"/>
          <w:lang w:val="ru-RU"/>
        </w:rPr>
      </w:pPr>
      <w:r w:rsidRPr="00CE271E">
        <w:rPr>
          <w:rFonts w:cs="Arial"/>
          <w:lang w:val="ru-RU"/>
        </w:rPr>
        <w:t xml:space="preserve">Понуда мора да важи најмање </w:t>
      </w:r>
      <w:r w:rsidR="00780B47" w:rsidRPr="00CE271E">
        <w:rPr>
          <w:rFonts w:cs="Arial"/>
          <w:lang w:val="sr-Cyrl-RS"/>
        </w:rPr>
        <w:t>60</w:t>
      </w:r>
      <w:r w:rsidRPr="00CE271E">
        <w:rPr>
          <w:rFonts w:cs="Arial"/>
          <w:lang w:val="ru-RU"/>
        </w:rPr>
        <w:t xml:space="preserve"> (</w:t>
      </w:r>
      <w:r w:rsidR="00780B47" w:rsidRPr="00CE271E">
        <w:rPr>
          <w:rFonts w:cs="Arial"/>
          <w:lang w:val="ru-RU"/>
        </w:rPr>
        <w:t>шездесет)</w:t>
      </w:r>
      <w:r w:rsidRPr="00CE271E">
        <w:rPr>
          <w:rFonts w:cs="Arial"/>
          <w:color w:val="00B0F0"/>
        </w:rPr>
        <w:t xml:space="preserve"> </w:t>
      </w:r>
      <w:r w:rsidRPr="00CE271E">
        <w:rPr>
          <w:rFonts w:cs="Arial"/>
          <w:lang w:val="ru-RU"/>
        </w:rPr>
        <w:t xml:space="preserve">дана од дана отварања понуда. </w:t>
      </w:r>
    </w:p>
    <w:p w14:paraId="3229CB01" w14:textId="43837133" w:rsidR="00F066DE" w:rsidRPr="00CE271E" w:rsidRDefault="001F5DEA" w:rsidP="00CE271E">
      <w:pPr>
        <w:spacing w:before="0"/>
        <w:rPr>
          <w:rFonts w:cs="Arial"/>
          <w:lang w:val="sr-Cyrl-RS"/>
        </w:rPr>
      </w:pPr>
      <w:r w:rsidRPr="00CE271E">
        <w:rPr>
          <w:rFonts w:cs="Arial"/>
        </w:rPr>
        <w:t xml:space="preserve">У случају да понуђач наведе краћи рок важења понуде, понуда ће бити одбијена, као неприхватљива. </w:t>
      </w:r>
    </w:p>
    <w:p w14:paraId="3E5DE9C2" w14:textId="77777777" w:rsidR="0085348E" w:rsidRPr="00037196" w:rsidRDefault="0085348E" w:rsidP="00AC3D1B">
      <w:pPr>
        <w:pStyle w:val="KDPodnaslov2"/>
        <w:numPr>
          <w:ilvl w:val="1"/>
          <w:numId w:val="18"/>
        </w:numPr>
        <w:spacing w:before="0"/>
        <w:jc w:val="both"/>
        <w:rPr>
          <w:rFonts w:cs="Arial"/>
        </w:rPr>
      </w:pPr>
      <w:r w:rsidRPr="00037196">
        <w:rPr>
          <w:rFonts w:cs="Arial"/>
        </w:rPr>
        <w:t>Начин означавања поверљивих података у понуди</w:t>
      </w:r>
    </w:p>
    <w:p w14:paraId="33DD7B96" w14:textId="77777777" w:rsidR="0085348E" w:rsidRPr="00037196" w:rsidRDefault="0085348E" w:rsidP="0085348E">
      <w:pPr>
        <w:pStyle w:val="KDParagraf"/>
        <w:spacing w:before="0"/>
        <w:rPr>
          <w:rFonts w:cs="Arial"/>
        </w:rPr>
      </w:pPr>
      <w:r w:rsidRPr="0003719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037196" w:rsidRDefault="0085348E" w:rsidP="0085348E">
      <w:pPr>
        <w:pStyle w:val="KDParagraf"/>
        <w:spacing w:before="0"/>
        <w:rPr>
          <w:rFonts w:cs="Arial"/>
        </w:rPr>
      </w:pPr>
      <w:r w:rsidRPr="00037196">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037196" w:rsidRDefault="0085348E" w:rsidP="0085348E">
      <w:pPr>
        <w:pStyle w:val="KDParagraf"/>
        <w:spacing w:before="0"/>
        <w:rPr>
          <w:rFonts w:cs="Arial"/>
        </w:rPr>
      </w:pPr>
      <w:r w:rsidRPr="0003719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037196" w:rsidRDefault="0085348E" w:rsidP="0085348E">
      <w:pPr>
        <w:pStyle w:val="KDParagraf"/>
        <w:spacing w:before="0"/>
        <w:rPr>
          <w:rFonts w:cs="Arial"/>
        </w:rPr>
      </w:pPr>
      <w:r w:rsidRPr="00037196">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037196" w:rsidRDefault="0085348E" w:rsidP="0085348E">
      <w:pPr>
        <w:pStyle w:val="KDParagraf"/>
        <w:spacing w:before="0"/>
        <w:rPr>
          <w:rFonts w:cs="Arial"/>
        </w:rPr>
      </w:pPr>
      <w:r w:rsidRPr="00037196">
        <w:rPr>
          <w:rFonts w:cs="Arial"/>
        </w:rPr>
        <w:t>Наручилац не одговара за поверљивост података који нису означени на горе наведени начин.</w:t>
      </w:r>
    </w:p>
    <w:p w14:paraId="6A692E1F" w14:textId="77777777" w:rsidR="0085348E" w:rsidRPr="00037196" w:rsidRDefault="0085348E" w:rsidP="0085348E">
      <w:pPr>
        <w:pStyle w:val="KDParagraf"/>
        <w:spacing w:before="0"/>
        <w:rPr>
          <w:rFonts w:cs="Arial"/>
        </w:rPr>
      </w:pPr>
      <w:r w:rsidRPr="0003719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37196" w:rsidRDefault="0085348E" w:rsidP="0085348E">
      <w:pPr>
        <w:pStyle w:val="KDParagraf"/>
        <w:spacing w:before="0"/>
        <w:rPr>
          <w:rFonts w:cs="Arial"/>
          <w:lang w:val="ru-RU"/>
        </w:rPr>
      </w:pPr>
      <w:r w:rsidRPr="000371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037196" w:rsidRDefault="0085348E" w:rsidP="0085348E">
      <w:pPr>
        <w:pStyle w:val="KDParagraf"/>
        <w:spacing w:before="0"/>
        <w:rPr>
          <w:rFonts w:cs="Arial"/>
        </w:rPr>
      </w:pPr>
      <w:r w:rsidRPr="0003719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597D40B7" w:rsidR="0085348E" w:rsidRDefault="0085348E" w:rsidP="0085348E">
      <w:pPr>
        <w:pStyle w:val="KDParagraf"/>
        <w:spacing w:before="0"/>
        <w:rPr>
          <w:rFonts w:cs="Arial"/>
        </w:rPr>
      </w:pPr>
      <w:r w:rsidRPr="0003719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593B772" w14:textId="77777777" w:rsidR="00272F3F" w:rsidRPr="00037196" w:rsidRDefault="00272F3F" w:rsidP="0085348E">
      <w:pPr>
        <w:pStyle w:val="KDParagraf"/>
        <w:spacing w:before="0"/>
        <w:rPr>
          <w:rFonts w:cs="Arial"/>
        </w:rPr>
      </w:pPr>
    </w:p>
    <w:p w14:paraId="3A60F447" w14:textId="77777777" w:rsidR="0085348E" w:rsidRPr="00037196" w:rsidRDefault="0085348E" w:rsidP="00AC3D1B">
      <w:pPr>
        <w:pStyle w:val="KDPodnaslov2"/>
        <w:numPr>
          <w:ilvl w:val="1"/>
          <w:numId w:val="18"/>
        </w:numPr>
        <w:spacing w:before="0"/>
        <w:jc w:val="both"/>
        <w:rPr>
          <w:rFonts w:cs="Arial"/>
        </w:rPr>
      </w:pPr>
      <w:r w:rsidRPr="00037196">
        <w:rPr>
          <w:rFonts w:cs="Arial"/>
        </w:rPr>
        <w:t>Поштовање обавеза које произлазе из прописа о заштити на раду и других прописа</w:t>
      </w:r>
    </w:p>
    <w:p w14:paraId="669BA8B8" w14:textId="0B509EA5" w:rsidR="0085348E" w:rsidRPr="00037196" w:rsidRDefault="0085348E" w:rsidP="0085348E">
      <w:pPr>
        <w:pStyle w:val="KDParagraf"/>
        <w:spacing w:before="0"/>
        <w:rPr>
          <w:rFonts w:cs="Arial"/>
          <w:lang w:val="ru-RU"/>
        </w:rPr>
      </w:pPr>
      <w:r w:rsidRPr="000371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C6AF3">
        <w:rPr>
          <w:rFonts w:cs="Arial"/>
          <w:lang w:val="ru-RU"/>
        </w:rPr>
        <w:t xml:space="preserve">понуде (Образац </w:t>
      </w:r>
      <w:r w:rsidR="00EC6AF3" w:rsidRPr="00EC6AF3">
        <w:rPr>
          <w:rFonts w:cs="Arial"/>
          <w:lang w:val="ru-RU"/>
        </w:rPr>
        <w:t>4</w:t>
      </w:r>
      <w:r w:rsidRPr="00EC6AF3">
        <w:rPr>
          <w:rFonts w:cs="Arial"/>
          <w:lang w:val="ru-RU"/>
        </w:rPr>
        <w:t xml:space="preserve"> из конкурсне документације).</w:t>
      </w:r>
    </w:p>
    <w:p w14:paraId="7CA4823E" w14:textId="77777777" w:rsidR="0085348E" w:rsidRPr="00037196" w:rsidRDefault="0085348E" w:rsidP="00AC3D1B">
      <w:pPr>
        <w:pStyle w:val="KDPodnaslov2"/>
        <w:numPr>
          <w:ilvl w:val="1"/>
          <w:numId w:val="18"/>
        </w:numPr>
        <w:spacing w:before="0"/>
        <w:jc w:val="both"/>
        <w:rPr>
          <w:rFonts w:cs="Arial"/>
        </w:rPr>
      </w:pPr>
      <w:r w:rsidRPr="00037196">
        <w:rPr>
          <w:rFonts w:cs="Arial"/>
        </w:rPr>
        <w:t>Накнада за коришћење патената</w:t>
      </w:r>
    </w:p>
    <w:p w14:paraId="0C47DF0D" w14:textId="268BBC1B" w:rsidR="008F774C" w:rsidRPr="00037196" w:rsidRDefault="0085348E" w:rsidP="0085348E">
      <w:pPr>
        <w:pStyle w:val="KDParagraf"/>
        <w:spacing w:before="0"/>
        <w:rPr>
          <w:rFonts w:cs="Arial"/>
          <w:lang w:val="ru-RU" w:eastAsia="sr-Latn-CS"/>
        </w:rPr>
      </w:pPr>
      <w:r w:rsidRPr="000371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935C1F1" w14:textId="05608E23" w:rsidR="0085348E" w:rsidRPr="00037196" w:rsidRDefault="008F774C" w:rsidP="00AC3D1B">
      <w:pPr>
        <w:pStyle w:val="KDPodnaslov2"/>
        <w:numPr>
          <w:ilvl w:val="1"/>
          <w:numId w:val="18"/>
        </w:numPr>
        <w:spacing w:before="0"/>
        <w:jc w:val="both"/>
        <w:rPr>
          <w:rFonts w:cs="Arial"/>
        </w:rPr>
      </w:pPr>
      <w:r w:rsidRPr="00037196">
        <w:rPr>
          <w:rFonts w:cs="Arial"/>
        </w:rPr>
        <w:t>Начело заштите животне средине и обезбеђивања енергетске ефикасности</w:t>
      </w:r>
    </w:p>
    <w:p w14:paraId="5B18C061" w14:textId="31099B53" w:rsidR="008D2B23" w:rsidRPr="00B02AB3" w:rsidRDefault="008F774C" w:rsidP="00B02AB3">
      <w:pPr>
        <w:pStyle w:val="KDParagraf"/>
        <w:spacing w:before="0"/>
        <w:rPr>
          <w:rFonts w:cs="Arial"/>
          <w:lang w:val="ru-RU" w:eastAsia="sr-Latn-CS"/>
        </w:rPr>
      </w:pPr>
      <w:r w:rsidRPr="00037196">
        <w:rPr>
          <w:rFonts w:cs="Arial"/>
          <w:lang w:val="ru-RU" w:eastAsia="sr-Latn-CS"/>
        </w:rPr>
        <w:t xml:space="preserve">Наручилац је дужан да набавља </w:t>
      </w:r>
      <w:r w:rsidR="00041FE3" w:rsidRPr="00037196">
        <w:rPr>
          <w:rFonts w:cs="Arial"/>
          <w:lang w:val="ru-RU" w:eastAsia="sr-Latn-CS"/>
        </w:rPr>
        <w:t>услуге</w:t>
      </w:r>
      <w:r w:rsidRPr="000371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F992540" w14:textId="77777777" w:rsidR="008D2B23" w:rsidRPr="00037196" w:rsidRDefault="008D2B23" w:rsidP="00AC3D1B">
      <w:pPr>
        <w:pStyle w:val="KDPodnaslov2"/>
        <w:numPr>
          <w:ilvl w:val="1"/>
          <w:numId w:val="18"/>
        </w:numPr>
        <w:spacing w:before="0"/>
        <w:jc w:val="both"/>
        <w:rPr>
          <w:rFonts w:cs="Arial"/>
        </w:rPr>
      </w:pPr>
      <w:bookmarkStart w:id="229" w:name="_Toc441651602"/>
      <w:bookmarkStart w:id="230" w:name="_Toc442559913"/>
      <w:r w:rsidRPr="00037196">
        <w:rPr>
          <w:rFonts w:cs="Arial"/>
        </w:rPr>
        <w:t>Додатне информације и објашњења</w:t>
      </w:r>
      <w:bookmarkEnd w:id="229"/>
      <w:bookmarkEnd w:id="230"/>
    </w:p>
    <w:p w14:paraId="1136E431" w14:textId="4CB2DC0B" w:rsidR="008D2B23" w:rsidRPr="002F2AD1" w:rsidRDefault="008D2B23" w:rsidP="002F2AD1">
      <w:pPr>
        <w:ind w:right="-19"/>
        <w:outlineLvl w:val="0"/>
        <w:rPr>
          <w:rFonts w:cs="Arial"/>
          <w:b/>
          <w:sz w:val="20"/>
          <w:szCs w:val="20"/>
          <w:lang w:val="sr-Cyrl-RS"/>
        </w:rPr>
      </w:pPr>
      <w:r w:rsidRPr="002F2AD1">
        <w:rPr>
          <w:rFonts w:cs="Arial"/>
          <w:lang w:val="ru-RU"/>
        </w:rPr>
        <w:t xml:space="preserve">Заинтерсовано лице може, у писаном облику, тражити </w:t>
      </w:r>
      <w:r w:rsidR="00B505E8" w:rsidRPr="002F2AD1">
        <w:rPr>
          <w:rFonts w:cs="Arial"/>
          <w:lang w:val="ru-RU"/>
        </w:rPr>
        <w:t xml:space="preserve">од Наручиоца </w:t>
      </w:r>
      <w:r w:rsidRPr="002F2AD1">
        <w:rPr>
          <w:rFonts w:cs="Arial"/>
          <w:lang w:val="ru-RU"/>
        </w:rPr>
        <w:t>додатне информације или појашњења у вези са припрем</w:t>
      </w:r>
      <w:r w:rsidR="00B505E8" w:rsidRPr="002F2AD1">
        <w:rPr>
          <w:rFonts w:cs="Arial"/>
          <w:lang w:val="ru-RU"/>
        </w:rPr>
        <w:t>ањем</w:t>
      </w:r>
      <w:r w:rsidRPr="002F2AD1">
        <w:rPr>
          <w:rFonts w:cs="Arial"/>
          <w:lang w:val="ru-RU"/>
        </w:rPr>
        <w:t xml:space="preserve"> понуде,</w:t>
      </w:r>
      <w:r w:rsidR="00B505E8" w:rsidRPr="002F2AD1">
        <w:rPr>
          <w:rFonts w:cs="Arial"/>
          <w:lang w:val="ru-RU"/>
        </w:rPr>
        <w:t>при чему може да укаже Наручиоцу и на евентуално уочене недостатке и неправилности у конкурсној документацији,</w:t>
      </w:r>
      <w:r w:rsidRPr="002F2AD1">
        <w:rPr>
          <w:rFonts w:cs="Arial"/>
          <w:lang w:val="ru-RU"/>
        </w:rPr>
        <w:t xml:space="preserve"> најкасније пет дана пре истека рока за подношење понуде, на адресу Наручиоца, са назнаком: „</w:t>
      </w:r>
      <w:r w:rsidRPr="002F2AD1">
        <w:rPr>
          <w:rFonts w:cs="Arial"/>
          <w:b/>
          <w:lang w:val="ru-RU"/>
        </w:rPr>
        <w:t>ОБЈАШЊЕЊА</w:t>
      </w:r>
      <w:r w:rsidRPr="002F2AD1">
        <w:rPr>
          <w:rFonts w:cs="Arial"/>
          <w:lang w:val="ru-RU"/>
        </w:rPr>
        <w:t xml:space="preserve"> – позив за јавну набавку број </w:t>
      </w:r>
      <w:r w:rsidR="00CA10E6">
        <w:rPr>
          <w:rFonts w:cs="Arial"/>
          <w:b/>
          <w:lang w:val="sr-Latn-RS"/>
        </w:rPr>
        <w:t>1772/2018(3000/1362/2018)</w:t>
      </w:r>
      <w:r w:rsidR="00AE0F9D">
        <w:rPr>
          <w:rFonts w:cs="Arial"/>
          <w:b/>
          <w:sz w:val="20"/>
          <w:szCs w:val="20"/>
          <w:lang w:val="sr-Latn-RS"/>
        </w:rPr>
        <w:t xml:space="preserve"> </w:t>
      </w:r>
      <w:r w:rsidRPr="002F2AD1">
        <w:rPr>
          <w:rFonts w:cs="Arial"/>
          <w:lang w:val="ru-RU"/>
        </w:rPr>
        <w:t>или електронским путем на е-</w:t>
      </w:r>
      <w:r w:rsidR="001C0AD0" w:rsidRPr="002F2AD1">
        <w:rPr>
          <w:rFonts w:cs="Arial"/>
        </w:rPr>
        <w:t>маил</w:t>
      </w:r>
      <w:r w:rsidRPr="002F2AD1">
        <w:rPr>
          <w:rFonts w:cs="Arial"/>
          <w:lang w:val="ru-RU"/>
        </w:rPr>
        <w:t xml:space="preserve"> адресу:</w:t>
      </w:r>
      <w:hyperlink r:id="rId170" w:history="1">
        <w:r w:rsidR="002F2AD1" w:rsidRPr="002F2AD1">
          <w:rPr>
            <w:rStyle w:val="Hyperlink"/>
            <w:rFonts w:cs="Arial"/>
          </w:rPr>
          <w:t>danijela.janjic</w:t>
        </w:r>
        <w:r w:rsidR="002F2AD1" w:rsidRPr="002F2AD1">
          <w:rPr>
            <w:rStyle w:val="Hyperlink"/>
            <w:rFonts w:cs="Arial"/>
            <w:lang w:val="ru-RU"/>
          </w:rPr>
          <w:t>@</w:t>
        </w:r>
      </w:hyperlink>
      <w:r w:rsidR="002F2AD1" w:rsidRPr="002F2AD1">
        <w:rPr>
          <w:rStyle w:val="Hyperlink"/>
          <w:rFonts w:cs="Arial"/>
        </w:rPr>
        <w:t>eps.rs</w:t>
      </w:r>
      <w:r w:rsidRPr="002F2AD1">
        <w:rPr>
          <w:rFonts w:cs="Arial"/>
          <w:lang w:val="ru-RU"/>
        </w:rPr>
        <w:t xml:space="preserve">,радним данима (понедељак – петак) у времену од </w:t>
      </w:r>
      <w:r w:rsidR="00AB2CC3" w:rsidRPr="002F2AD1">
        <w:rPr>
          <w:rFonts w:cs="Arial"/>
          <w:lang w:val="ru-RU"/>
        </w:rPr>
        <w:t xml:space="preserve">07,00 до 14,00 </w:t>
      </w:r>
      <w:r w:rsidRPr="002F2AD1">
        <w:rPr>
          <w:rFonts w:cs="Arial"/>
          <w:lang w:val="ru-RU"/>
        </w:rPr>
        <w:t xml:space="preserve">часова. </w:t>
      </w:r>
      <w:r w:rsidRPr="002F2AD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37196" w:rsidRDefault="008D2B23" w:rsidP="008D2B23">
      <w:pPr>
        <w:spacing w:before="0"/>
        <w:rPr>
          <w:rFonts w:cs="Arial"/>
          <w:lang w:val="ru-RU"/>
        </w:rPr>
      </w:pPr>
      <w:r w:rsidRPr="00037196">
        <w:rPr>
          <w:rFonts w:cs="Arial"/>
          <w:lang w:val="ru-RU"/>
        </w:rPr>
        <w:t xml:space="preserve">Наручилац ће у року од три дана по пријему захтева објавити </w:t>
      </w:r>
      <w:r w:rsidRPr="00037196">
        <w:rPr>
          <w:rFonts w:cs="Arial"/>
        </w:rPr>
        <w:t>Одговор на захтев</w:t>
      </w:r>
      <w:r w:rsidRPr="00037196">
        <w:rPr>
          <w:rFonts w:cs="Arial"/>
          <w:lang w:val="ru-RU"/>
        </w:rPr>
        <w:t xml:space="preserve"> на Порталу јавних набавки и својој интернет страници.</w:t>
      </w:r>
    </w:p>
    <w:p w14:paraId="10B3A0E0" w14:textId="77777777" w:rsidR="008D2B23" w:rsidRPr="00037196" w:rsidRDefault="008D2B23" w:rsidP="008D2B23">
      <w:pPr>
        <w:pStyle w:val="KDMojTekst"/>
        <w:spacing w:before="0"/>
        <w:rPr>
          <w:rFonts w:cs="Arial"/>
          <w:i w:val="0"/>
          <w:color w:val="auto"/>
          <w:sz w:val="22"/>
          <w:szCs w:val="22"/>
        </w:rPr>
      </w:pPr>
      <w:r w:rsidRPr="00037196">
        <w:rPr>
          <w:rFonts w:cs="Arial"/>
          <w:i w:val="0"/>
          <w:color w:val="auto"/>
          <w:sz w:val="22"/>
          <w:szCs w:val="22"/>
        </w:rPr>
        <w:t>Тражење додатних информација и појашњења телефоном није дозвољено.</w:t>
      </w:r>
    </w:p>
    <w:p w14:paraId="53D62DD3" w14:textId="77777777" w:rsidR="00C14152" w:rsidRPr="00037196" w:rsidRDefault="00C14152" w:rsidP="00C14152">
      <w:pPr>
        <w:spacing w:before="0"/>
        <w:rPr>
          <w:rFonts w:cs="Arial"/>
          <w:lang w:val="ru-RU"/>
        </w:rPr>
      </w:pPr>
      <w:r w:rsidRPr="000371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37196" w:rsidRDefault="00C14152" w:rsidP="00C14152">
      <w:pPr>
        <w:spacing w:before="0"/>
        <w:rPr>
          <w:rFonts w:cs="Arial"/>
          <w:lang w:val="ru-RU"/>
        </w:rPr>
      </w:pPr>
      <w:r w:rsidRPr="000371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37196" w:rsidRDefault="00C14152" w:rsidP="00C14152">
      <w:pPr>
        <w:spacing w:before="0"/>
        <w:rPr>
          <w:rFonts w:cs="Arial"/>
          <w:lang w:val="ru-RU"/>
        </w:rPr>
      </w:pPr>
      <w:r w:rsidRPr="000371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37196" w:rsidRDefault="00C14152" w:rsidP="00C14152">
      <w:pPr>
        <w:spacing w:before="0"/>
        <w:rPr>
          <w:rFonts w:cs="Arial"/>
          <w:lang w:val="ru-RU"/>
        </w:rPr>
      </w:pPr>
      <w:r w:rsidRPr="00037196">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037196" w:rsidRDefault="008D2B23" w:rsidP="00D31828">
      <w:pPr>
        <w:pStyle w:val="KDMojTekst"/>
        <w:spacing w:before="0"/>
        <w:rPr>
          <w:rFonts w:cs="Arial"/>
          <w:i w:val="0"/>
          <w:color w:val="auto"/>
          <w:sz w:val="22"/>
          <w:szCs w:val="22"/>
          <w:lang w:val="sr-Cyrl-CS"/>
        </w:rPr>
      </w:pPr>
      <w:r w:rsidRPr="00037196">
        <w:rPr>
          <w:rFonts w:cs="Arial"/>
          <w:i w:val="0"/>
          <w:color w:val="auto"/>
          <w:sz w:val="22"/>
          <w:szCs w:val="22"/>
        </w:rPr>
        <w:t>Комуникација у поступку јавне н</w:t>
      </w:r>
      <w:r w:rsidR="00EA1925" w:rsidRPr="00037196">
        <w:rPr>
          <w:rFonts w:cs="Arial"/>
          <w:i w:val="0"/>
          <w:color w:val="auto"/>
          <w:sz w:val="22"/>
          <w:szCs w:val="22"/>
        </w:rPr>
        <w:t xml:space="preserve">абавке се врши на начин </w:t>
      </w:r>
      <w:r w:rsidR="00AC36F1" w:rsidRPr="00037196">
        <w:rPr>
          <w:rFonts w:cs="Arial"/>
          <w:i w:val="0"/>
          <w:color w:val="auto"/>
          <w:sz w:val="22"/>
          <w:szCs w:val="22"/>
          <w:lang w:val="sr-Cyrl-RS"/>
        </w:rPr>
        <w:t>предвиђен</w:t>
      </w:r>
      <w:r w:rsidRPr="00037196">
        <w:rPr>
          <w:rFonts w:cs="Arial"/>
          <w:i w:val="0"/>
          <w:color w:val="auto"/>
          <w:sz w:val="22"/>
          <w:szCs w:val="22"/>
        </w:rPr>
        <w:t xml:space="preserve"> чланом 20. Закона.</w:t>
      </w:r>
    </w:p>
    <w:p w14:paraId="7311C9CF" w14:textId="7DB3E63F" w:rsidR="00D31828" w:rsidRPr="00037196" w:rsidRDefault="00D31828" w:rsidP="00D31828">
      <w:pPr>
        <w:pStyle w:val="KDParagraf"/>
        <w:spacing w:before="0"/>
        <w:rPr>
          <w:rFonts w:cs="Arial"/>
          <w:lang w:val="ru-RU"/>
        </w:rPr>
      </w:pPr>
      <w:r w:rsidRPr="000371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C543DD" w:rsidRPr="00C8535B">
          <w:rPr>
            <w:rStyle w:val="Hyperlink"/>
            <w:rFonts w:cs="Arial"/>
          </w:rPr>
          <w:t>www.</w:t>
        </w:r>
        <w:r w:rsidR="00C543DD" w:rsidRPr="00C8535B">
          <w:rPr>
            <w:rStyle w:val="Hyperlink"/>
            <w:rFonts w:cs="Arial"/>
            <w:lang w:val="sr-Latn-RS"/>
          </w:rPr>
          <w:t>kjn</w:t>
        </w:r>
        <w:r w:rsidR="00C543DD" w:rsidRPr="00C8535B">
          <w:rPr>
            <w:rStyle w:val="Hyperlink"/>
            <w:rFonts w:cs="Arial"/>
          </w:rPr>
          <w:t>.gov.rs</w:t>
        </w:r>
      </w:hyperlink>
      <w:r w:rsidRPr="00037196">
        <w:rPr>
          <w:rFonts w:cs="Arial"/>
          <w:lang w:val="ru-RU"/>
        </w:rPr>
        <w:t>).</w:t>
      </w:r>
    </w:p>
    <w:p w14:paraId="0C77F1FA" w14:textId="77777777" w:rsidR="008D2B23" w:rsidRPr="00037196" w:rsidRDefault="008D2B23" w:rsidP="008D2B23">
      <w:pPr>
        <w:pStyle w:val="KDMojTekst"/>
        <w:spacing w:before="0"/>
        <w:rPr>
          <w:rFonts w:cs="Arial"/>
          <w:i w:val="0"/>
          <w:color w:val="auto"/>
          <w:sz w:val="22"/>
          <w:szCs w:val="22"/>
        </w:rPr>
      </w:pPr>
    </w:p>
    <w:p w14:paraId="708ACD53" w14:textId="77777777" w:rsidR="008D2B23" w:rsidRPr="00037196" w:rsidRDefault="008D2B23" w:rsidP="00AC3D1B">
      <w:pPr>
        <w:pStyle w:val="KDPodnaslov2"/>
        <w:numPr>
          <w:ilvl w:val="1"/>
          <w:numId w:val="18"/>
        </w:numPr>
        <w:spacing w:before="0"/>
        <w:jc w:val="both"/>
        <w:rPr>
          <w:rFonts w:cs="Arial"/>
        </w:rPr>
      </w:pPr>
      <w:bookmarkStart w:id="231" w:name="_Toc441651603"/>
      <w:bookmarkStart w:id="232" w:name="_Toc442559914"/>
      <w:r w:rsidRPr="00037196">
        <w:rPr>
          <w:rFonts w:cs="Arial"/>
        </w:rPr>
        <w:t>Трошкови понуде</w:t>
      </w:r>
      <w:bookmarkEnd w:id="231"/>
      <w:bookmarkEnd w:id="232"/>
    </w:p>
    <w:p w14:paraId="17F3CA43" w14:textId="77777777" w:rsidR="008D2B23" w:rsidRPr="00037196" w:rsidRDefault="008D2B23" w:rsidP="008D2B23">
      <w:pPr>
        <w:pStyle w:val="KDParagraf"/>
        <w:spacing w:before="0"/>
        <w:rPr>
          <w:rFonts w:cs="Arial"/>
          <w:lang w:val="ru-RU"/>
        </w:rPr>
      </w:pPr>
      <w:r w:rsidRPr="00037196">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037196" w:rsidRDefault="008D2B23" w:rsidP="008D2B23">
      <w:pPr>
        <w:pStyle w:val="KDParagraf"/>
        <w:spacing w:before="0"/>
        <w:rPr>
          <w:rFonts w:cs="Arial"/>
        </w:rPr>
      </w:pPr>
      <w:r w:rsidRPr="0003719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037196" w:rsidRDefault="008D2B23" w:rsidP="008D2B23">
      <w:pPr>
        <w:pStyle w:val="KDParagraf"/>
        <w:spacing w:before="0"/>
        <w:rPr>
          <w:rFonts w:cs="Arial"/>
        </w:rPr>
      </w:pPr>
      <w:r w:rsidRPr="0003719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037196" w:rsidRDefault="008D2B23" w:rsidP="008D2B23">
      <w:pPr>
        <w:pStyle w:val="KDParagraf"/>
        <w:spacing w:before="0"/>
        <w:rPr>
          <w:rFonts w:cs="Arial"/>
        </w:rPr>
      </w:pPr>
    </w:p>
    <w:p w14:paraId="60F3FE26" w14:textId="77777777" w:rsidR="00C14152" w:rsidRPr="00037196" w:rsidRDefault="00C14152" w:rsidP="00AC3D1B">
      <w:pPr>
        <w:pStyle w:val="KDPodnaslov2"/>
        <w:numPr>
          <w:ilvl w:val="1"/>
          <w:numId w:val="18"/>
        </w:numPr>
        <w:spacing w:before="0"/>
        <w:jc w:val="both"/>
        <w:rPr>
          <w:rFonts w:cs="Arial"/>
        </w:rPr>
      </w:pPr>
      <w:r w:rsidRPr="00037196">
        <w:rPr>
          <w:rFonts w:cs="Arial"/>
        </w:rPr>
        <w:t>Д</w:t>
      </w:r>
      <w:r w:rsidRPr="00037196">
        <w:rPr>
          <w:rFonts w:cs="Arial"/>
          <w:lang w:val="sr-Latn-CS"/>
        </w:rPr>
        <w:t>одатн</w:t>
      </w:r>
      <w:r w:rsidRPr="00037196">
        <w:rPr>
          <w:rFonts w:cs="Arial"/>
        </w:rPr>
        <w:t>а</w:t>
      </w:r>
      <w:r w:rsidRPr="00037196">
        <w:rPr>
          <w:rFonts w:cs="Arial"/>
          <w:lang w:val="sr-Latn-CS"/>
        </w:rPr>
        <w:t xml:space="preserve"> објашњења</w:t>
      </w:r>
      <w:r w:rsidRPr="00037196">
        <w:rPr>
          <w:rFonts w:cs="Arial"/>
        </w:rPr>
        <w:t>, контрола и допуштене исправке</w:t>
      </w:r>
    </w:p>
    <w:p w14:paraId="0B69DFA9"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037196" w:rsidRDefault="00C14152" w:rsidP="00C14152">
      <w:pPr>
        <w:pStyle w:val="KDParagraf"/>
        <w:spacing w:before="0"/>
        <w:rPr>
          <w:rFonts w:eastAsia="TimesNewRomanPSMT" w:cs="Arial"/>
          <w:lang w:val="ru-RU"/>
        </w:rPr>
      </w:pPr>
      <w:r w:rsidRPr="00037196">
        <w:rPr>
          <w:rFonts w:eastAsia="TimesNewRomanPSMT" w:cs="Arial"/>
          <w:lang w:val="ru-RU"/>
        </w:rPr>
        <w:t>Уколико је потр</w:t>
      </w:r>
      <w:r w:rsidR="00AC36F1" w:rsidRPr="00037196">
        <w:rPr>
          <w:rFonts w:eastAsia="TimesNewRomanPSMT" w:cs="Arial"/>
          <w:lang w:val="ru-RU"/>
        </w:rPr>
        <w:t>ебно вршити додатна објашњења, Н</w:t>
      </w:r>
      <w:r w:rsidRPr="00037196">
        <w:rPr>
          <w:rFonts w:eastAsia="TimesNewRomanPSMT" w:cs="Arial"/>
          <w:lang w:val="ru-RU"/>
        </w:rPr>
        <w:t>аручилац ће понуђачу оставити прим</w:t>
      </w:r>
      <w:r w:rsidR="00AC36F1" w:rsidRPr="00037196">
        <w:rPr>
          <w:rFonts w:eastAsia="TimesNewRomanPSMT" w:cs="Arial"/>
          <w:lang w:val="ru-RU"/>
        </w:rPr>
        <w:t>ерени рок да поступи по позиву Н</w:t>
      </w:r>
      <w:r w:rsidRPr="00037196">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037196" w:rsidRDefault="00C14152" w:rsidP="00C14152">
      <w:pPr>
        <w:pStyle w:val="KDParagraf"/>
        <w:spacing w:before="0"/>
        <w:rPr>
          <w:rFonts w:eastAsia="TimesNewRomanPSMT" w:cs="Arial"/>
        </w:rPr>
      </w:pPr>
      <w:r w:rsidRPr="0003719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037196" w:rsidRDefault="008D2B23" w:rsidP="008D2B23">
      <w:pPr>
        <w:spacing w:before="0"/>
        <w:rPr>
          <w:rFonts w:cs="Arial"/>
        </w:rPr>
      </w:pPr>
    </w:p>
    <w:p w14:paraId="31C562D4" w14:textId="77777777" w:rsidR="00B20A6C" w:rsidRPr="00037196" w:rsidRDefault="00B20A6C" w:rsidP="00AC3D1B">
      <w:pPr>
        <w:pStyle w:val="KDPodnaslov2"/>
        <w:numPr>
          <w:ilvl w:val="1"/>
          <w:numId w:val="18"/>
        </w:numPr>
        <w:spacing w:before="0"/>
        <w:jc w:val="both"/>
        <w:rPr>
          <w:rFonts w:cs="Arial"/>
        </w:rPr>
      </w:pPr>
      <w:bookmarkStart w:id="233" w:name="_Toc442559917"/>
      <w:bookmarkStart w:id="234" w:name="_Toc441651606"/>
      <w:r w:rsidRPr="00037196">
        <w:rPr>
          <w:rFonts w:cs="Arial"/>
        </w:rPr>
        <w:t>Разлози за одбијање понуде</w:t>
      </w:r>
      <w:bookmarkEnd w:id="233"/>
      <w:r w:rsidRPr="00037196">
        <w:rPr>
          <w:rFonts w:cs="Arial"/>
        </w:rPr>
        <w:t xml:space="preserve"> </w:t>
      </w:r>
      <w:bookmarkEnd w:id="234"/>
    </w:p>
    <w:p w14:paraId="7C6D352E" w14:textId="77777777" w:rsidR="00B20A6C" w:rsidRPr="00037196" w:rsidRDefault="00B20A6C" w:rsidP="00B20A6C">
      <w:pPr>
        <w:autoSpaceDE w:val="0"/>
        <w:autoSpaceDN w:val="0"/>
        <w:adjustRightInd w:val="0"/>
        <w:spacing w:before="0"/>
        <w:rPr>
          <w:rFonts w:eastAsia="TimesNewRomanPSMT" w:cs="Arial"/>
          <w:bCs/>
          <w:iCs/>
          <w:lang w:val="ru-RU"/>
        </w:rPr>
      </w:pPr>
      <w:r w:rsidRPr="00037196">
        <w:rPr>
          <w:rFonts w:eastAsia="TimesNewRomanPSMT" w:cs="Arial"/>
          <w:bCs/>
          <w:iCs/>
        </w:rPr>
        <w:t>Понуда ће бити одбијена ако:</w:t>
      </w:r>
    </w:p>
    <w:p w14:paraId="049E2192"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је неблаговремена, неприхватљива или неодговарајућа;</w:t>
      </w:r>
    </w:p>
    <w:p w14:paraId="417A9B4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се понуђач не сагласи са исправком рачунских грешака;</w:t>
      </w:r>
    </w:p>
    <w:p w14:paraId="17A2F5D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има битне недостатке сходно члану 106. ЗЈН</w:t>
      </w:r>
    </w:p>
    <w:p w14:paraId="61BD074D"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37196">
        <w:rPr>
          <w:rFonts w:ascii="Arial" w:eastAsia="TimesNewRomanPSMT" w:hAnsi="Arial" w:cs="Arial"/>
          <w:bCs/>
          <w:iCs/>
        </w:rPr>
        <w:t>односно ако:</w:t>
      </w:r>
    </w:p>
    <w:p w14:paraId="2BCDED8A" w14:textId="0E4B9F3E" w:rsidR="00B20A6C" w:rsidRPr="00037196" w:rsidRDefault="00B20A6C" w:rsidP="00AA2810">
      <w:pPr>
        <w:pStyle w:val="KDNabrajanje"/>
        <w:numPr>
          <w:ilvl w:val="0"/>
          <w:numId w:val="17"/>
        </w:numPr>
        <w:spacing w:before="0"/>
        <w:ind w:left="714" w:hanging="357"/>
        <w:rPr>
          <w:rFonts w:cs="Arial"/>
        </w:rPr>
      </w:pPr>
      <w:r w:rsidRPr="00037196">
        <w:rPr>
          <w:rFonts w:cs="Arial"/>
        </w:rPr>
        <w:t xml:space="preserve">Понуђач не докаже да </w:t>
      </w:r>
      <w:r w:rsidRPr="00037196">
        <w:rPr>
          <w:rFonts w:eastAsia="TimesNewRomanPSMT" w:cs="Arial"/>
          <w:bCs/>
          <w:iCs/>
        </w:rPr>
        <w:t xml:space="preserve">испуњава обавезне </w:t>
      </w:r>
      <w:r w:rsidR="00E47F5D">
        <w:rPr>
          <w:rFonts w:eastAsia="TimesNewRomanPSMT" w:cs="Arial"/>
          <w:bCs/>
          <w:iCs/>
          <w:lang w:val="sr-Cyrl-RS"/>
        </w:rPr>
        <w:t xml:space="preserve"> и додатне услове</w:t>
      </w:r>
      <w:r w:rsidR="00E47F5D">
        <w:rPr>
          <w:rFonts w:eastAsia="TimesNewRomanPSMT" w:cs="Arial"/>
          <w:bCs/>
          <w:iCs/>
        </w:rPr>
        <w:t xml:space="preserve"> </w:t>
      </w:r>
      <w:r w:rsidRPr="00037196">
        <w:rPr>
          <w:rFonts w:eastAsia="TimesNewRomanPSMT" w:cs="Arial"/>
          <w:bCs/>
          <w:iCs/>
        </w:rPr>
        <w:t>за учешће;</w:t>
      </w:r>
    </w:p>
    <w:p w14:paraId="71241237" w14:textId="2715996A" w:rsidR="00B20A6C" w:rsidRDefault="00B20A6C" w:rsidP="00AA2810">
      <w:pPr>
        <w:pStyle w:val="KDNabrajanje"/>
        <w:numPr>
          <w:ilvl w:val="0"/>
          <w:numId w:val="17"/>
        </w:numPr>
        <w:spacing w:before="0"/>
        <w:ind w:left="714" w:hanging="357"/>
        <w:rPr>
          <w:rFonts w:eastAsia="TimesNewRomanPSMT" w:cs="Arial"/>
        </w:rPr>
      </w:pPr>
      <w:r w:rsidRPr="00037196">
        <w:rPr>
          <w:rFonts w:eastAsia="TimesNewRomanPSMT" w:cs="Arial"/>
        </w:rPr>
        <w:t>је понуђени рок важења понуде краћи од прописаног;</w:t>
      </w:r>
    </w:p>
    <w:p w14:paraId="346B9D47" w14:textId="7A637555" w:rsidR="00E47F5D" w:rsidRPr="00E47F5D" w:rsidRDefault="00E47F5D" w:rsidP="00E47F5D">
      <w:pPr>
        <w:pStyle w:val="KDNabrajanje"/>
        <w:numPr>
          <w:ilvl w:val="0"/>
          <w:numId w:val="17"/>
        </w:numPr>
        <w:spacing w:before="0"/>
        <w:ind w:left="714" w:hanging="357"/>
        <w:rPr>
          <w:rFonts w:eastAsia="TimesNewRomanPSMT" w:cs="Arial"/>
        </w:rPr>
      </w:pPr>
      <w:r w:rsidRPr="00037196">
        <w:rPr>
          <w:rFonts w:eastAsia="TimesNewRomanPSMT" w:cs="Arial"/>
          <w:bCs/>
          <w:iCs/>
        </w:rPr>
        <w:t>понуђ</w:t>
      </w:r>
      <w:r>
        <w:rPr>
          <w:rFonts w:eastAsia="TimesNewRomanPSMT" w:cs="Arial"/>
          <w:bCs/>
          <w:iCs/>
        </w:rPr>
        <w:t>ач не докаже да испуњава додатни услов</w:t>
      </w:r>
      <w:r>
        <w:rPr>
          <w:rFonts w:eastAsia="TimesNewRomanPSMT" w:cs="Arial"/>
          <w:bCs/>
          <w:iCs/>
          <w:lang w:val="sr-Cyrl-RS"/>
        </w:rPr>
        <w:t>.</w:t>
      </w:r>
    </w:p>
    <w:p w14:paraId="78F85A4E" w14:textId="0CD72323" w:rsidR="00B20A6C" w:rsidRPr="00650E62" w:rsidRDefault="00B20A6C" w:rsidP="00B20A6C">
      <w:pPr>
        <w:pStyle w:val="KDNabrajanje"/>
        <w:numPr>
          <w:ilvl w:val="0"/>
          <w:numId w:val="17"/>
        </w:numPr>
        <w:spacing w:before="0"/>
        <w:ind w:left="714" w:hanging="357"/>
        <w:rPr>
          <w:rFonts w:cs="Arial"/>
        </w:rPr>
      </w:pPr>
      <w:r w:rsidRPr="000371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AAD57AC" w14:textId="77777777" w:rsidR="00B20A6C" w:rsidRPr="00037196" w:rsidRDefault="00B20A6C" w:rsidP="00B20A6C">
      <w:pPr>
        <w:spacing w:before="0"/>
        <w:rPr>
          <w:rFonts w:cs="Arial"/>
        </w:rPr>
      </w:pPr>
      <w:r w:rsidRPr="00037196">
        <w:rPr>
          <w:rFonts w:cs="Arial"/>
        </w:rPr>
        <w:t>Наручилац ће донети одлуку о обустави поступка јавне набавке у складу са чланом 109. Закона.</w:t>
      </w:r>
    </w:p>
    <w:p w14:paraId="17094CB6"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037196" w:rsidRDefault="00C14152" w:rsidP="00AC3D1B">
      <w:pPr>
        <w:pStyle w:val="KDPodnaslov2"/>
        <w:numPr>
          <w:ilvl w:val="1"/>
          <w:numId w:val="18"/>
        </w:numPr>
        <w:spacing w:before="0"/>
        <w:jc w:val="both"/>
        <w:rPr>
          <w:rFonts w:cs="Arial"/>
        </w:rPr>
      </w:pPr>
      <w:r w:rsidRPr="00037196">
        <w:rPr>
          <w:rFonts w:cs="Arial"/>
        </w:rPr>
        <w:t>Рок за доношење Одлуке о додели уговора/обустави</w:t>
      </w:r>
    </w:p>
    <w:p w14:paraId="2E124842"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
    <w:p w14:paraId="0E6AC4C7" w14:textId="77777777" w:rsidR="00C14152" w:rsidRPr="00037196" w:rsidRDefault="00C14152" w:rsidP="00C14152">
      <w:pPr>
        <w:pStyle w:val="KDParagraf"/>
        <w:spacing w:before="0"/>
        <w:rPr>
          <w:rFonts w:eastAsia="TimesNewRomanPSMT" w:cs="Arial"/>
        </w:rPr>
      </w:pPr>
      <w:r w:rsidRPr="0003719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037196" w:rsidRDefault="008D2B23" w:rsidP="008D2B23">
      <w:pPr>
        <w:pStyle w:val="KDParagraf"/>
        <w:spacing w:before="0"/>
        <w:rPr>
          <w:rFonts w:eastAsia="TimesNewRomanPSMT" w:cs="Arial"/>
        </w:rPr>
      </w:pPr>
    </w:p>
    <w:p w14:paraId="08ABB547" w14:textId="77777777" w:rsidR="008D2B23" w:rsidRPr="00037196" w:rsidRDefault="008D2B23" w:rsidP="00AC3D1B">
      <w:pPr>
        <w:pStyle w:val="KDPodnaslov2"/>
        <w:numPr>
          <w:ilvl w:val="1"/>
          <w:numId w:val="18"/>
        </w:numPr>
        <w:spacing w:before="0"/>
        <w:jc w:val="both"/>
        <w:rPr>
          <w:rFonts w:cs="Arial"/>
          <w:lang w:val="ru-RU"/>
        </w:rPr>
      </w:pPr>
      <w:bookmarkStart w:id="235" w:name="_Toc441651607"/>
      <w:bookmarkStart w:id="236" w:name="_Toc442559918"/>
      <w:r w:rsidRPr="00037196">
        <w:rPr>
          <w:rFonts w:cs="Arial"/>
          <w:lang w:val="ru-RU"/>
        </w:rPr>
        <w:t>Н</w:t>
      </w:r>
      <w:r w:rsidRPr="00037196">
        <w:rPr>
          <w:rFonts w:cs="Arial"/>
        </w:rPr>
        <w:t>егативне референце</w:t>
      </w:r>
      <w:bookmarkEnd w:id="235"/>
      <w:bookmarkEnd w:id="236"/>
    </w:p>
    <w:p w14:paraId="3E561A71" w14:textId="77777777" w:rsidR="008D2B23" w:rsidRPr="00037196" w:rsidRDefault="008D2B23" w:rsidP="008D2B23">
      <w:pPr>
        <w:spacing w:before="0"/>
        <w:rPr>
          <w:rFonts w:cs="Arial"/>
          <w:lang w:val="ru-RU"/>
        </w:rPr>
      </w:pPr>
      <w:r w:rsidRPr="000371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37196" w:rsidRDefault="008D2B23" w:rsidP="008D2B23">
      <w:pPr>
        <w:pStyle w:val="KDNabrajanje"/>
        <w:spacing w:before="0"/>
        <w:rPr>
          <w:rFonts w:cs="Arial"/>
        </w:rPr>
      </w:pPr>
      <w:r w:rsidRPr="00037196">
        <w:rPr>
          <w:rFonts w:cs="Arial"/>
        </w:rPr>
        <w:t>поступао супротно забрани из чл. 23. и 25. Закона;</w:t>
      </w:r>
    </w:p>
    <w:p w14:paraId="49CD8AE1" w14:textId="77777777" w:rsidR="008D2B23" w:rsidRPr="00037196" w:rsidRDefault="008D2B23" w:rsidP="008D2B23">
      <w:pPr>
        <w:pStyle w:val="KDNabrajanje"/>
        <w:spacing w:before="0"/>
        <w:rPr>
          <w:rFonts w:cs="Arial"/>
        </w:rPr>
      </w:pPr>
      <w:r w:rsidRPr="00037196">
        <w:rPr>
          <w:rFonts w:cs="Arial"/>
        </w:rPr>
        <w:t>учинио повреду конкуренције;</w:t>
      </w:r>
    </w:p>
    <w:p w14:paraId="6D55B2D3" w14:textId="77777777" w:rsidR="008D2B23" w:rsidRPr="00037196" w:rsidRDefault="008D2B23" w:rsidP="008D2B23">
      <w:pPr>
        <w:pStyle w:val="KDNabrajanje"/>
        <w:spacing w:before="0"/>
        <w:rPr>
          <w:rFonts w:cs="Arial"/>
        </w:rPr>
      </w:pPr>
      <w:r w:rsidRPr="00037196">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37196" w:rsidRDefault="008D2B23" w:rsidP="008D2B23">
      <w:pPr>
        <w:pStyle w:val="KDNabrajanje"/>
        <w:spacing w:before="0"/>
        <w:rPr>
          <w:rFonts w:cs="Arial"/>
        </w:rPr>
      </w:pPr>
      <w:r w:rsidRPr="00037196">
        <w:rPr>
          <w:rFonts w:cs="Arial"/>
        </w:rPr>
        <w:t>одбио да достави доказе и средства обезбеђења на шта се у понуди обавезао.</w:t>
      </w:r>
    </w:p>
    <w:p w14:paraId="045EAD2D" w14:textId="77777777" w:rsidR="008D2B23" w:rsidRPr="00037196" w:rsidRDefault="008D2B23" w:rsidP="008D2B23">
      <w:pPr>
        <w:pStyle w:val="KDParagraf"/>
        <w:spacing w:before="0"/>
        <w:rPr>
          <w:rFonts w:cs="Arial"/>
          <w:lang w:val="ru-RU"/>
        </w:rPr>
      </w:pPr>
      <w:r w:rsidRPr="000371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37196" w:rsidRDefault="008D2B23" w:rsidP="008D2B23">
      <w:pPr>
        <w:pStyle w:val="KDParagraf"/>
        <w:spacing w:before="0"/>
        <w:rPr>
          <w:rFonts w:cs="Arial"/>
        </w:rPr>
      </w:pPr>
      <w:r w:rsidRPr="00037196">
        <w:rPr>
          <w:rFonts w:cs="Arial"/>
        </w:rPr>
        <w:t>Доказ наведеног може бити:</w:t>
      </w:r>
    </w:p>
    <w:p w14:paraId="38C40CD6" w14:textId="77777777" w:rsidR="008D2B23" w:rsidRPr="00037196" w:rsidRDefault="008D2B23" w:rsidP="008D2B23">
      <w:pPr>
        <w:pStyle w:val="KDNabrajanje"/>
        <w:spacing w:before="0"/>
        <w:rPr>
          <w:rFonts w:cs="Arial"/>
        </w:rPr>
      </w:pPr>
      <w:r w:rsidRPr="00037196">
        <w:rPr>
          <w:rFonts w:cs="Arial"/>
        </w:rPr>
        <w:t>правоснажна судска одлука или коначна одлука другог надлежног органа;</w:t>
      </w:r>
    </w:p>
    <w:p w14:paraId="542D47F4" w14:textId="77777777" w:rsidR="008D2B23" w:rsidRPr="00037196" w:rsidRDefault="008D2B23" w:rsidP="008D2B23">
      <w:pPr>
        <w:pStyle w:val="KDNabrajanje"/>
        <w:spacing w:before="0"/>
        <w:rPr>
          <w:rFonts w:cs="Arial"/>
        </w:rPr>
      </w:pPr>
      <w:r w:rsidRPr="000371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37196" w:rsidRDefault="008D2B23" w:rsidP="008D2B23">
      <w:pPr>
        <w:pStyle w:val="KDNabrajanje"/>
        <w:spacing w:before="0"/>
        <w:rPr>
          <w:rFonts w:cs="Arial"/>
        </w:rPr>
      </w:pPr>
      <w:r w:rsidRPr="00037196">
        <w:rPr>
          <w:rFonts w:cs="Arial"/>
        </w:rPr>
        <w:t>исправа о наплаћеној уговорној казни;</w:t>
      </w:r>
    </w:p>
    <w:p w14:paraId="53C5D351" w14:textId="77777777" w:rsidR="008D2B23" w:rsidRPr="00037196" w:rsidRDefault="008D2B23" w:rsidP="008D2B23">
      <w:pPr>
        <w:pStyle w:val="KDNabrajanje"/>
        <w:spacing w:before="0"/>
        <w:rPr>
          <w:rFonts w:cs="Arial"/>
        </w:rPr>
      </w:pPr>
      <w:r w:rsidRPr="00037196">
        <w:rPr>
          <w:rFonts w:cs="Arial"/>
        </w:rPr>
        <w:t>рекламације потрошача, односно корисника, ако нису отклоњене у уговореном року;</w:t>
      </w:r>
    </w:p>
    <w:p w14:paraId="67489A86" w14:textId="77777777" w:rsidR="008D2B23" w:rsidRPr="00037196" w:rsidRDefault="008D2B23" w:rsidP="008D2B23">
      <w:pPr>
        <w:pStyle w:val="KDNabrajanje"/>
        <w:spacing w:before="0"/>
        <w:rPr>
          <w:rFonts w:cs="Arial"/>
        </w:rPr>
      </w:pPr>
      <w:r w:rsidRPr="000371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37196" w:rsidRDefault="008D2B23" w:rsidP="008D2B23">
      <w:pPr>
        <w:pStyle w:val="KDNabrajanje"/>
        <w:spacing w:before="0"/>
        <w:rPr>
          <w:rFonts w:cs="Arial"/>
        </w:rPr>
      </w:pPr>
      <w:r w:rsidRPr="000371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37196" w:rsidRDefault="008D2B23" w:rsidP="008D2B23">
      <w:pPr>
        <w:pStyle w:val="KDNabrajanje"/>
        <w:spacing w:before="0"/>
        <w:rPr>
          <w:rFonts w:cs="Arial"/>
        </w:rPr>
      </w:pPr>
      <w:r w:rsidRPr="000371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037196" w:rsidRDefault="008D2B23" w:rsidP="008D2B23">
      <w:pPr>
        <w:pStyle w:val="KDParagraf"/>
        <w:spacing w:before="0"/>
        <w:rPr>
          <w:rFonts w:cs="Arial"/>
        </w:rPr>
      </w:pPr>
      <w:r w:rsidRPr="00037196">
        <w:rPr>
          <w:rFonts w:cs="Arial"/>
          <w:lang w:val="ru-RU"/>
        </w:rPr>
        <w:t xml:space="preserve">Наручилац може одбити понуду ако поседује доказ из става 3. тачка 1) члана 82. </w:t>
      </w:r>
      <w:r w:rsidRPr="0003719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037196" w:rsidRDefault="008D2B23" w:rsidP="008D2B23">
      <w:pPr>
        <w:pStyle w:val="KDParagraf"/>
        <w:spacing w:before="0"/>
        <w:rPr>
          <w:rFonts w:cs="Arial"/>
          <w:lang w:bidi="en-US"/>
        </w:rPr>
      </w:pPr>
      <w:r w:rsidRPr="0003719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037196" w:rsidRDefault="008D2B23" w:rsidP="008D2B23">
      <w:pPr>
        <w:pStyle w:val="KDParagraf"/>
        <w:spacing w:before="0"/>
        <w:rPr>
          <w:rFonts w:cs="Arial"/>
          <w:lang w:bidi="en-US"/>
        </w:rPr>
      </w:pPr>
    </w:p>
    <w:p w14:paraId="2AB9A998" w14:textId="77777777" w:rsidR="008D2B23" w:rsidRPr="00037196" w:rsidRDefault="008D2B23" w:rsidP="00AC3D1B">
      <w:pPr>
        <w:pStyle w:val="KDPodnaslov2"/>
        <w:numPr>
          <w:ilvl w:val="1"/>
          <w:numId w:val="18"/>
        </w:numPr>
        <w:spacing w:before="0"/>
        <w:jc w:val="both"/>
        <w:rPr>
          <w:rFonts w:cs="Arial"/>
        </w:rPr>
      </w:pPr>
      <w:bookmarkStart w:id="237" w:name="_Toc441651608"/>
      <w:bookmarkStart w:id="238" w:name="_Toc442559919"/>
      <w:r w:rsidRPr="00037196">
        <w:rPr>
          <w:rFonts w:cs="Arial"/>
        </w:rPr>
        <w:t>Увид у документацију</w:t>
      </w:r>
      <w:bookmarkEnd w:id="237"/>
      <w:bookmarkEnd w:id="238"/>
    </w:p>
    <w:p w14:paraId="2FABEBAF" w14:textId="77777777" w:rsidR="008D2B23" w:rsidRPr="00037196" w:rsidRDefault="008D2B23" w:rsidP="008D2B23">
      <w:pPr>
        <w:pStyle w:val="KDParagraf"/>
        <w:spacing w:before="0"/>
        <w:rPr>
          <w:rFonts w:cs="Arial"/>
          <w:lang w:bidi="en-US"/>
        </w:rPr>
      </w:pPr>
      <w:r w:rsidRPr="0003719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37196" w:rsidRDefault="008D2B23" w:rsidP="008D2B23">
      <w:pPr>
        <w:pStyle w:val="KDParagraf"/>
        <w:spacing w:before="0"/>
        <w:rPr>
          <w:rFonts w:cs="Arial"/>
          <w:lang w:bidi="en-US"/>
        </w:rPr>
      </w:pPr>
      <w:r w:rsidRPr="0003719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037196" w:rsidRDefault="008D2B23" w:rsidP="008D2B23">
      <w:pPr>
        <w:pStyle w:val="KDParagraf"/>
        <w:spacing w:before="0"/>
        <w:rPr>
          <w:rFonts w:cs="Arial"/>
          <w:lang w:bidi="en-US"/>
        </w:rPr>
      </w:pPr>
    </w:p>
    <w:p w14:paraId="52B3CA98" w14:textId="77777777" w:rsidR="008D2B23" w:rsidRPr="00037196" w:rsidRDefault="008D2B23" w:rsidP="00AC3D1B">
      <w:pPr>
        <w:pStyle w:val="KDPodnaslov2"/>
        <w:numPr>
          <w:ilvl w:val="1"/>
          <w:numId w:val="18"/>
        </w:numPr>
        <w:spacing w:before="0"/>
        <w:jc w:val="both"/>
        <w:rPr>
          <w:rFonts w:cs="Arial"/>
        </w:rPr>
      </w:pPr>
      <w:bookmarkStart w:id="239" w:name="_Toc441651609"/>
      <w:bookmarkStart w:id="240" w:name="_Toc442559920"/>
      <w:r w:rsidRPr="00037196">
        <w:rPr>
          <w:rFonts w:cs="Arial"/>
          <w:lang w:val="ru-RU"/>
        </w:rPr>
        <w:t>З</w:t>
      </w:r>
      <w:r w:rsidRPr="00037196">
        <w:rPr>
          <w:rFonts w:cs="Arial"/>
        </w:rPr>
        <w:t>аштита права понуђача</w:t>
      </w:r>
      <w:bookmarkEnd w:id="239"/>
      <w:bookmarkEnd w:id="240"/>
    </w:p>
    <w:p w14:paraId="56700801" w14:textId="77777777" w:rsidR="00886827" w:rsidRPr="00037196" w:rsidRDefault="00886827" w:rsidP="00886827">
      <w:pPr>
        <w:pStyle w:val="KDParagraf"/>
        <w:spacing w:before="0"/>
        <w:rPr>
          <w:rFonts w:cs="Arial"/>
          <w:lang w:bidi="en-US"/>
        </w:rPr>
      </w:pPr>
      <w:r w:rsidRPr="0003719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037196" w:rsidRDefault="00886827" w:rsidP="00886827">
      <w:pPr>
        <w:pStyle w:val="KDParagraf"/>
        <w:spacing w:before="0"/>
        <w:rPr>
          <w:rFonts w:cs="Arial"/>
          <w:lang w:bidi="en-US"/>
        </w:rPr>
      </w:pPr>
    </w:p>
    <w:p w14:paraId="6761536F" w14:textId="77777777" w:rsidR="00886827" w:rsidRPr="00037196" w:rsidRDefault="00886827" w:rsidP="00886827">
      <w:pPr>
        <w:pStyle w:val="KDParagraf"/>
        <w:spacing w:before="0"/>
        <w:rPr>
          <w:rFonts w:cs="Arial"/>
          <w:b/>
          <w:lang w:bidi="en-US"/>
        </w:rPr>
      </w:pPr>
      <w:r w:rsidRPr="00037196">
        <w:rPr>
          <w:rFonts w:cs="Arial"/>
          <w:b/>
          <w:lang w:bidi="en-US"/>
        </w:rPr>
        <w:t>Рокови и начин подношења захтева за заштиту права:</w:t>
      </w:r>
    </w:p>
    <w:p w14:paraId="49D95D4C" w14:textId="4248DEA8" w:rsidR="00886827" w:rsidRPr="00C543DD" w:rsidRDefault="007413D7" w:rsidP="00C543DD">
      <w:pPr>
        <w:ind w:right="-19"/>
        <w:outlineLvl w:val="0"/>
        <w:rPr>
          <w:rFonts w:cs="Arial"/>
          <w:b/>
          <w:sz w:val="20"/>
          <w:szCs w:val="20"/>
          <w:lang w:val="sr-Cyrl-RS"/>
        </w:rPr>
      </w:pPr>
      <w:r w:rsidRPr="00C543DD">
        <w:rPr>
          <w:rFonts w:cs="Arial"/>
          <w:bCs/>
          <w:lang w:val="sr-Cyrl-CS" w:eastAsia="ar-SA"/>
        </w:rPr>
        <w:t xml:space="preserve">Захтев за заштиту права подноси се лично или путем поште на адресу: ЈП „Електропривреда Србије“ Београд, </w:t>
      </w:r>
      <w:r w:rsidRPr="00C543DD">
        <w:rPr>
          <w:rFonts w:cs="Arial"/>
          <w:bCs/>
          <w:lang w:val="sr-Cyrl-CS" w:eastAsia="ar-SA" w:bidi="en-US"/>
        </w:rPr>
        <w:t>- огранак ТЕНТ,</w:t>
      </w:r>
      <w:r w:rsidRPr="00C543DD">
        <w:rPr>
          <w:rFonts w:cs="Arial"/>
          <w:bCs/>
          <w:color w:val="00B0F0"/>
          <w:lang w:val="sr-Cyrl-CS" w:eastAsia="ar-SA" w:bidi="en-US"/>
        </w:rPr>
        <w:t xml:space="preserve"> </w:t>
      </w:r>
      <w:r w:rsidRPr="00C543DD">
        <w:rPr>
          <w:rFonts w:cs="Arial"/>
          <w:bCs/>
          <w:lang w:val="sr-Cyrl-CS" w:eastAsia="ar-SA"/>
        </w:rPr>
        <w:t>Богољуба Урошевића Црног бр.44., 11500 Обреновац</w:t>
      </w:r>
      <w:r w:rsidRPr="00C543DD">
        <w:rPr>
          <w:rFonts w:cs="Arial"/>
          <w:bCs/>
          <w:color w:val="00B0F0"/>
          <w:lang w:val="sr-Cyrl-CS" w:eastAsia="ar-SA" w:bidi="en-US"/>
        </w:rPr>
        <w:t xml:space="preserve"> </w:t>
      </w:r>
      <w:r w:rsidRPr="00C543DD">
        <w:rPr>
          <w:rFonts w:cs="Arial"/>
          <w:bCs/>
          <w:lang w:val="sr-Cyrl-RS" w:eastAsia="ar-SA" w:bidi="en-US"/>
        </w:rPr>
        <w:t>, Локација ТЕНТ А</w:t>
      </w:r>
      <w:r w:rsidRPr="00C543DD">
        <w:rPr>
          <w:rFonts w:cs="Arial"/>
          <w:bCs/>
          <w:color w:val="00B0F0"/>
          <w:lang w:val="sr-Cyrl-CS" w:eastAsia="ar-SA" w:bidi="en-US"/>
        </w:rPr>
        <w:t xml:space="preserve">, </w:t>
      </w:r>
      <w:r w:rsidRPr="00C543DD">
        <w:rPr>
          <w:rFonts w:cs="Arial"/>
          <w:bCs/>
          <w:lang w:val="sr-Cyrl-CS" w:eastAsia="ar-SA"/>
        </w:rPr>
        <w:t>са назнаком</w:t>
      </w:r>
      <w:r w:rsidRPr="00C543DD">
        <w:rPr>
          <w:rFonts w:cs="Arial"/>
          <w:bCs/>
          <w:lang w:eastAsia="ar-SA"/>
        </w:rPr>
        <w:t>-</w:t>
      </w:r>
      <w:r w:rsidRPr="00C543DD">
        <w:rPr>
          <w:rFonts w:cs="Arial"/>
          <w:bCs/>
          <w:lang w:val="sr-Cyrl-CS" w:eastAsia="ar-SA"/>
        </w:rPr>
        <w:t xml:space="preserve"> Захтев за заштиту права за ЈН услуга.</w:t>
      </w:r>
      <w:r w:rsidRPr="00C543DD">
        <w:rPr>
          <w:rFonts w:cs="Arial"/>
          <w:bCs/>
          <w:lang w:val="sr-Cyrl-RS" w:eastAsia="ar-SA"/>
        </w:rPr>
        <w:t xml:space="preserve"> </w:t>
      </w:r>
      <w:r w:rsidR="00CA10E6">
        <w:rPr>
          <w:rFonts w:eastAsia="Arial" w:cs="Arial"/>
          <w:color w:val="000000"/>
          <w:szCs w:val="20"/>
          <w:lang w:val="sr-Latn-RS" w:eastAsia="sr-Latn-RS"/>
        </w:rPr>
        <w:t>Обуке у вези са стандардом ISO</w:t>
      </w:r>
      <w:r w:rsidR="00C543DD" w:rsidRPr="00C543DD">
        <w:rPr>
          <w:rFonts w:cs="Arial"/>
          <w:b/>
        </w:rPr>
        <w:t xml:space="preserve">, </w:t>
      </w:r>
      <w:r w:rsidRPr="00C543DD">
        <w:rPr>
          <w:rFonts w:cs="Arial"/>
        </w:rPr>
        <w:t>бр.ЈН.</w:t>
      </w:r>
      <w:r w:rsidRPr="00C543DD">
        <w:rPr>
          <w:rFonts w:cs="Arial"/>
          <w:lang w:val="sr-Cyrl-RS"/>
        </w:rPr>
        <w:t xml:space="preserve"> </w:t>
      </w:r>
      <w:r w:rsidR="00CA10E6">
        <w:rPr>
          <w:rFonts w:cs="Arial"/>
          <w:b/>
          <w:lang w:val="sr-Latn-RS"/>
        </w:rPr>
        <w:t>1772/2018(3000/1362/2018)</w:t>
      </w:r>
      <w:r w:rsidRPr="00AE0F9D">
        <w:rPr>
          <w:rFonts w:cs="Arial"/>
          <w:b/>
          <w:lang w:val="sr-Latn-RS"/>
        </w:rPr>
        <w:t>,</w:t>
      </w:r>
      <w:r w:rsidR="00AE0F9D">
        <w:rPr>
          <w:rFonts w:cs="Arial"/>
          <w:b/>
          <w:lang w:val="sr-Latn-RS"/>
        </w:rPr>
        <w:t xml:space="preserve"> </w:t>
      </w:r>
      <w:r w:rsidRPr="00C543DD">
        <w:rPr>
          <w:rFonts w:cs="Arial"/>
        </w:rPr>
        <w:t>а копија се истовремено доставља Републичкој комисији.</w:t>
      </w:r>
      <w:r w:rsidR="00886827" w:rsidRPr="00C543DD">
        <w:rPr>
          <w:rFonts w:cs="Arial"/>
          <w:lang w:bidi="en-US"/>
        </w:rPr>
        <w:t xml:space="preserve">Захтев за заштиту права се може </w:t>
      </w:r>
      <w:r w:rsidR="00886827" w:rsidRPr="00C543DD">
        <w:rPr>
          <w:rFonts w:cs="Arial"/>
          <w:lang w:bidi="en-US"/>
        </w:rPr>
        <w:lastRenderedPageBreak/>
        <w:t xml:space="preserve">доставити и путем електронске поште на </w:t>
      </w:r>
      <w:r w:rsidR="001C0AD0" w:rsidRPr="00C543DD">
        <w:rPr>
          <w:rFonts w:cs="Arial"/>
          <w:lang w:bidi="en-US"/>
        </w:rPr>
        <w:t>е</w:t>
      </w:r>
      <w:r w:rsidR="00886827" w:rsidRPr="00C543DD">
        <w:rPr>
          <w:rFonts w:cs="Arial"/>
          <w:lang w:bidi="en-US"/>
        </w:rPr>
        <w:t>-</w:t>
      </w:r>
      <w:r w:rsidR="00AE0F9D">
        <w:rPr>
          <w:rFonts w:cs="Arial"/>
          <w:lang w:bidi="en-US"/>
        </w:rPr>
        <w:t>mail</w:t>
      </w:r>
      <w:r w:rsidR="00886827" w:rsidRPr="00C543DD">
        <w:rPr>
          <w:rFonts w:cs="Arial"/>
          <w:lang w:bidi="en-US"/>
        </w:rPr>
        <w:t>:</w:t>
      </w:r>
      <w:r w:rsidRPr="00C543DD">
        <w:rPr>
          <w:rFonts w:cs="Arial"/>
        </w:rPr>
        <w:t xml:space="preserve"> </w:t>
      </w:r>
      <w:hyperlink r:id="rId172" w:history="1">
        <w:r w:rsidR="00C543DD" w:rsidRPr="00C543DD">
          <w:rPr>
            <w:rStyle w:val="Hyperlink"/>
            <w:rFonts w:cs="Arial"/>
          </w:rPr>
          <w:t>danijela.janjic</w:t>
        </w:r>
        <w:r w:rsidR="00C543DD" w:rsidRPr="00C543DD">
          <w:rPr>
            <w:rStyle w:val="Hyperlink"/>
            <w:rFonts w:cs="Arial"/>
            <w:lang w:val="ru-RU"/>
          </w:rPr>
          <w:t>@</w:t>
        </w:r>
      </w:hyperlink>
      <w:r w:rsidR="00C543DD" w:rsidRPr="00C543DD">
        <w:rPr>
          <w:rStyle w:val="Hyperlink"/>
          <w:rFonts w:cs="Arial"/>
        </w:rPr>
        <w:t>eps.rs</w:t>
      </w:r>
      <w:r w:rsidR="00C543DD" w:rsidRPr="00C543DD">
        <w:rPr>
          <w:rFonts w:cs="Arial"/>
          <w:lang w:bidi="en-US"/>
        </w:rPr>
        <w:t xml:space="preserve"> </w:t>
      </w:r>
      <w:r w:rsidR="00886827" w:rsidRPr="00C543DD">
        <w:rPr>
          <w:rFonts w:cs="Arial"/>
          <w:lang w:bidi="en-US"/>
        </w:rPr>
        <w:t xml:space="preserve">радним данима (понедељак-петак) од </w:t>
      </w:r>
      <w:r w:rsidR="00AB2CC3" w:rsidRPr="00C543DD">
        <w:rPr>
          <w:rFonts w:cs="Arial"/>
        </w:rPr>
        <w:t xml:space="preserve">7,00 до 14,00 </w:t>
      </w:r>
      <w:r w:rsidR="00886827" w:rsidRPr="00C543DD">
        <w:rPr>
          <w:rFonts w:cs="Arial"/>
          <w:lang w:bidi="en-US"/>
        </w:rPr>
        <w:t>часова.</w:t>
      </w:r>
    </w:p>
    <w:p w14:paraId="32DD0DB8" w14:textId="77777777" w:rsidR="00886827" w:rsidRPr="00037196" w:rsidRDefault="00886827" w:rsidP="008824F8">
      <w:pPr>
        <w:pStyle w:val="KDParagraf"/>
        <w:spacing w:before="0"/>
        <w:rPr>
          <w:rFonts w:cs="Arial"/>
          <w:lang w:bidi="en-US"/>
        </w:rPr>
      </w:pPr>
      <w:r w:rsidRPr="0003719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AD67B80" w14:textId="77777777" w:rsidR="00C0795C" w:rsidRDefault="00886827" w:rsidP="008824F8">
      <w:pPr>
        <w:pStyle w:val="KDParagraf"/>
        <w:spacing w:before="0"/>
        <w:rPr>
          <w:rFonts w:cs="Arial"/>
          <w:lang w:bidi="en-US"/>
        </w:rPr>
      </w:pPr>
      <w:r w:rsidRPr="00037196">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p>
    <w:p w14:paraId="65640EE7" w14:textId="65D36BAB" w:rsidR="00886827" w:rsidRPr="00037196" w:rsidRDefault="00886827" w:rsidP="008824F8">
      <w:pPr>
        <w:pStyle w:val="KDParagraf"/>
        <w:spacing w:before="0"/>
        <w:rPr>
          <w:rFonts w:cs="Arial"/>
          <w:lang w:bidi="en-US"/>
        </w:rPr>
      </w:pPr>
      <w:r w:rsidRPr="00037196">
        <w:rPr>
          <w:rFonts w:cs="Arial"/>
          <w:lang w:bidi="en-US"/>
        </w:rPr>
        <w:t xml:space="preserve"> примљен од стране наручиоца најкасније </w:t>
      </w:r>
      <w:r w:rsidR="007C43F5" w:rsidRPr="00037196">
        <w:rPr>
          <w:rFonts w:cs="Arial"/>
          <w:lang w:bidi="en-US"/>
        </w:rPr>
        <w:t xml:space="preserve"> </w:t>
      </w:r>
      <w:r w:rsidR="007C43F5" w:rsidRPr="00037196">
        <w:rPr>
          <w:rFonts w:cs="Arial"/>
          <w:b/>
          <w:lang w:bidi="en-US"/>
        </w:rPr>
        <w:t>3 (три)</w:t>
      </w:r>
      <w:r w:rsidR="007C43F5" w:rsidRPr="00037196">
        <w:rPr>
          <w:rFonts w:cs="Arial"/>
          <w:lang w:bidi="en-US"/>
        </w:rPr>
        <w:t xml:space="preserve"> </w:t>
      </w:r>
      <w:r w:rsidRPr="00037196">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777777" w:rsidR="00886827" w:rsidRPr="00037196" w:rsidRDefault="00886827" w:rsidP="00886827">
      <w:pPr>
        <w:pStyle w:val="KDParagraf"/>
        <w:spacing w:before="0"/>
        <w:rPr>
          <w:rFonts w:cs="Arial"/>
          <w:lang w:bidi="en-US"/>
        </w:rPr>
      </w:pPr>
      <w:r w:rsidRPr="00037196">
        <w:rPr>
          <w:rFonts w:cs="Arial"/>
          <w:lang w:bidi="en-US"/>
        </w:rPr>
        <w:t>После доношења одлуке о додели уговора</w:t>
      </w:r>
      <w:r w:rsidR="008F7F28" w:rsidRPr="00037196">
        <w:rPr>
          <w:rFonts w:cs="Arial"/>
          <w:color w:val="00B0F0"/>
          <w:lang w:bidi="en-US"/>
        </w:rPr>
        <w:t xml:space="preserve">  </w:t>
      </w:r>
      <w:r w:rsidR="008F7F28" w:rsidRPr="00037196">
        <w:rPr>
          <w:rFonts w:cs="Arial"/>
          <w:lang w:bidi="en-US"/>
        </w:rPr>
        <w:t>и</w:t>
      </w:r>
      <w:r w:rsidRPr="00037196">
        <w:rPr>
          <w:rFonts w:cs="Arial"/>
          <w:lang w:bidi="en-US"/>
        </w:rPr>
        <w:t xml:space="preserve"> одлуке о обустави поступка, рок за подношење захтева за заштиту права је </w:t>
      </w:r>
      <w:r w:rsidR="008F7F28" w:rsidRPr="00037196">
        <w:rPr>
          <w:rFonts w:cs="Arial"/>
          <w:b/>
          <w:lang w:bidi="en-US"/>
        </w:rPr>
        <w:t>5 (пет)</w:t>
      </w:r>
      <w:r w:rsidRPr="00037196">
        <w:rPr>
          <w:rFonts w:cs="Arial"/>
          <w:lang w:bidi="en-US"/>
        </w:rPr>
        <w:t xml:space="preserve"> дана од дана објављивања одлуке на Порталу јавних набавки. </w:t>
      </w:r>
    </w:p>
    <w:p w14:paraId="6730726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37196" w:rsidRDefault="00886827" w:rsidP="008824F8">
      <w:pPr>
        <w:pStyle w:val="KDParagraf"/>
        <w:spacing w:before="0"/>
        <w:rPr>
          <w:rFonts w:cs="Arial"/>
          <w:lang w:val="sr-Cyrl-CS" w:bidi="en-US"/>
        </w:rPr>
      </w:pPr>
      <w:r w:rsidRPr="0003719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037196" w:rsidRDefault="008824F8" w:rsidP="008824F8">
      <w:pPr>
        <w:pStyle w:val="KDParagraf"/>
        <w:spacing w:before="0"/>
        <w:rPr>
          <w:rFonts w:cs="Arial"/>
          <w:lang w:bidi="en-US"/>
        </w:rPr>
      </w:pPr>
      <w:r w:rsidRPr="00037196">
        <w:rPr>
          <w:rFonts w:cs="Arial"/>
          <w:lang w:val="sr-Cyrl-CS" w:bidi="en-US"/>
        </w:rPr>
        <w:t>Н</w:t>
      </w:r>
      <w:r w:rsidRPr="000371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37196">
        <w:rPr>
          <w:rFonts w:cs="Arial"/>
          <w:lang w:eastAsia="sr-Latn-CS"/>
        </w:rPr>
        <w:t xml:space="preserve"> тад</w:t>
      </w:r>
      <w:r w:rsidRPr="000371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037196" w:rsidRDefault="00886827" w:rsidP="00886827">
      <w:pPr>
        <w:pStyle w:val="KDParagraf"/>
        <w:spacing w:before="0"/>
        <w:rPr>
          <w:rFonts w:cs="Arial"/>
          <w:lang w:bidi="en-US"/>
        </w:rPr>
      </w:pPr>
    </w:p>
    <w:p w14:paraId="4EAAED23" w14:textId="77777777" w:rsidR="00886827" w:rsidRPr="00037196" w:rsidRDefault="00886827" w:rsidP="00886827">
      <w:pPr>
        <w:pStyle w:val="KDParagraf"/>
        <w:spacing w:before="0"/>
        <w:rPr>
          <w:rFonts w:cs="Arial"/>
          <w:lang w:bidi="en-US"/>
        </w:rPr>
      </w:pPr>
      <w:r w:rsidRPr="00037196">
        <w:rPr>
          <w:rFonts w:cs="Arial"/>
          <w:b/>
          <w:lang w:bidi="en-US"/>
        </w:rPr>
        <w:t>Детаљно упутство о садржини потпуног захтева за заштиту права</w:t>
      </w:r>
      <w:r w:rsidRPr="00037196">
        <w:rPr>
          <w:rFonts w:cs="Arial"/>
          <w:lang w:bidi="en-US"/>
        </w:rPr>
        <w:t xml:space="preserve"> у складу са чланом   151. став 1. тач. 1) – 7) ЗЈН:</w:t>
      </w:r>
    </w:p>
    <w:p w14:paraId="0E583CF2" w14:textId="77777777" w:rsidR="00886827" w:rsidRPr="00037196" w:rsidRDefault="00886827" w:rsidP="00886827">
      <w:pPr>
        <w:pStyle w:val="KDParagraf"/>
        <w:spacing w:before="0"/>
        <w:rPr>
          <w:rFonts w:cs="Arial"/>
          <w:lang w:bidi="en-US"/>
        </w:rPr>
      </w:pPr>
      <w:r w:rsidRPr="00037196">
        <w:rPr>
          <w:rFonts w:cs="Arial"/>
          <w:lang w:bidi="en-US"/>
        </w:rPr>
        <w:t>Захтев за заштиту права садржи:</w:t>
      </w:r>
    </w:p>
    <w:p w14:paraId="6A26D299" w14:textId="77777777" w:rsidR="00886827" w:rsidRPr="00037196" w:rsidRDefault="00886827" w:rsidP="00886827">
      <w:pPr>
        <w:pStyle w:val="KDParagraf"/>
        <w:spacing w:before="0"/>
        <w:rPr>
          <w:rFonts w:cs="Arial"/>
          <w:lang w:bidi="en-US"/>
        </w:rPr>
      </w:pPr>
      <w:r w:rsidRPr="00037196">
        <w:rPr>
          <w:rFonts w:cs="Arial"/>
          <w:lang w:bidi="en-US"/>
        </w:rPr>
        <w:t>1) назив и адресу подносиоца захтева и лице за контакт</w:t>
      </w:r>
    </w:p>
    <w:p w14:paraId="6E6A2ABF" w14:textId="77777777" w:rsidR="00886827" w:rsidRPr="00037196" w:rsidRDefault="00886827" w:rsidP="00886827">
      <w:pPr>
        <w:pStyle w:val="KDParagraf"/>
        <w:spacing w:before="0"/>
        <w:rPr>
          <w:rFonts w:cs="Arial"/>
          <w:lang w:bidi="en-US"/>
        </w:rPr>
      </w:pPr>
      <w:r w:rsidRPr="00037196">
        <w:rPr>
          <w:rFonts w:cs="Arial"/>
          <w:lang w:bidi="en-US"/>
        </w:rPr>
        <w:t>2) назив и адресу наручиоца</w:t>
      </w:r>
    </w:p>
    <w:p w14:paraId="79F6C231" w14:textId="77777777" w:rsidR="00886827" w:rsidRPr="00037196" w:rsidRDefault="00886827" w:rsidP="00886827">
      <w:pPr>
        <w:pStyle w:val="KDParagraf"/>
        <w:spacing w:before="0"/>
        <w:rPr>
          <w:rFonts w:cs="Arial"/>
          <w:lang w:bidi="en-US"/>
        </w:rPr>
      </w:pPr>
      <w:r w:rsidRPr="00037196">
        <w:rPr>
          <w:rFonts w:cs="Arial"/>
          <w:lang w:bidi="en-US"/>
        </w:rPr>
        <w:t>3) податке о јавној набавци која је предмет захтева, односно о одлуци наручиоца</w:t>
      </w:r>
    </w:p>
    <w:p w14:paraId="0A84C5B8" w14:textId="77777777" w:rsidR="00886827" w:rsidRPr="00037196" w:rsidRDefault="00886827" w:rsidP="00886827">
      <w:pPr>
        <w:pStyle w:val="KDParagraf"/>
        <w:spacing w:before="0"/>
        <w:rPr>
          <w:rFonts w:cs="Arial"/>
          <w:lang w:bidi="en-US"/>
        </w:rPr>
      </w:pPr>
      <w:r w:rsidRPr="00037196">
        <w:rPr>
          <w:rFonts w:cs="Arial"/>
          <w:lang w:bidi="en-US"/>
        </w:rPr>
        <w:t>4) повреде прописа којима се уређује поступак јавне набавке</w:t>
      </w:r>
    </w:p>
    <w:p w14:paraId="22A1D752" w14:textId="77777777" w:rsidR="00886827" w:rsidRPr="00037196" w:rsidRDefault="00886827" w:rsidP="00886827">
      <w:pPr>
        <w:pStyle w:val="KDParagraf"/>
        <w:spacing w:before="0"/>
        <w:rPr>
          <w:rFonts w:cs="Arial"/>
          <w:lang w:bidi="en-US"/>
        </w:rPr>
      </w:pPr>
      <w:r w:rsidRPr="00037196">
        <w:rPr>
          <w:rFonts w:cs="Arial"/>
          <w:lang w:bidi="en-US"/>
        </w:rPr>
        <w:t>5) чињенице и доказе којима се повреде доказују</w:t>
      </w:r>
    </w:p>
    <w:p w14:paraId="35CE3676" w14:textId="77777777" w:rsidR="00886827" w:rsidRPr="00037196" w:rsidRDefault="00886827" w:rsidP="00886827">
      <w:pPr>
        <w:pStyle w:val="KDParagraf"/>
        <w:spacing w:before="0"/>
        <w:rPr>
          <w:rFonts w:cs="Arial"/>
          <w:lang w:bidi="en-US"/>
        </w:rPr>
      </w:pPr>
      <w:r w:rsidRPr="00037196">
        <w:rPr>
          <w:rFonts w:cs="Arial"/>
          <w:lang w:bidi="en-US"/>
        </w:rPr>
        <w:t>6) потврду о уплати таксе из члана 156. ЗЈН</w:t>
      </w:r>
    </w:p>
    <w:p w14:paraId="430C2642" w14:textId="77777777" w:rsidR="00886827" w:rsidRPr="00037196" w:rsidRDefault="00886827" w:rsidP="00886827">
      <w:pPr>
        <w:pStyle w:val="KDParagraf"/>
        <w:spacing w:before="0"/>
        <w:rPr>
          <w:rFonts w:cs="Arial"/>
          <w:lang w:bidi="en-US"/>
        </w:rPr>
      </w:pPr>
      <w:r w:rsidRPr="00037196">
        <w:rPr>
          <w:rFonts w:cs="Arial"/>
          <w:lang w:bidi="en-US"/>
        </w:rPr>
        <w:t>7) потпис подносиоца.</w:t>
      </w:r>
    </w:p>
    <w:p w14:paraId="44248034" w14:textId="77777777" w:rsidR="008824F8" w:rsidRPr="00037196" w:rsidRDefault="008824F8" w:rsidP="00886827">
      <w:pPr>
        <w:pStyle w:val="KDParagraf"/>
        <w:spacing w:before="0"/>
        <w:rPr>
          <w:rFonts w:cs="Arial"/>
          <w:b/>
          <w:lang w:val="sr-Cyrl-CS" w:bidi="en-US"/>
        </w:rPr>
      </w:pPr>
    </w:p>
    <w:p w14:paraId="475716A5" w14:textId="77777777" w:rsidR="00886827" w:rsidRPr="00037196" w:rsidRDefault="00886827" w:rsidP="00886827">
      <w:pPr>
        <w:pStyle w:val="KDParagraf"/>
        <w:spacing w:before="0"/>
        <w:rPr>
          <w:rFonts w:cs="Arial"/>
          <w:b/>
          <w:lang w:bidi="en-US"/>
        </w:rPr>
      </w:pPr>
      <w:r w:rsidRPr="0003719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037196" w:rsidRDefault="00886827" w:rsidP="00886827">
      <w:pPr>
        <w:pStyle w:val="KDParagraf"/>
        <w:spacing w:before="0"/>
        <w:rPr>
          <w:rFonts w:cs="Arial"/>
          <w:lang w:bidi="en-US"/>
        </w:rPr>
      </w:pPr>
      <w:r w:rsidRPr="00037196">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DA92534" w14:textId="2F9AE417" w:rsidR="00886827" w:rsidRPr="00650E62" w:rsidRDefault="00886827" w:rsidP="00886827">
      <w:pPr>
        <w:pStyle w:val="KDParagraf"/>
        <w:spacing w:before="0"/>
        <w:rPr>
          <w:rFonts w:cs="Arial"/>
          <w:lang w:val="sr-Cyrl-RS" w:bidi="en-US"/>
        </w:rPr>
      </w:pPr>
      <w:r w:rsidRPr="0003719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D053EDE" w14:textId="77777777" w:rsidR="00886827" w:rsidRPr="00037196" w:rsidRDefault="00886827" w:rsidP="00886827">
      <w:pPr>
        <w:pStyle w:val="KDParagraf"/>
        <w:spacing w:before="0"/>
        <w:rPr>
          <w:rFonts w:cs="Arial"/>
          <w:b/>
          <w:lang w:bidi="en-US"/>
        </w:rPr>
      </w:pPr>
      <w:r w:rsidRPr="00037196">
        <w:rPr>
          <w:rFonts w:cs="Arial"/>
          <w:b/>
          <w:lang w:bidi="en-US"/>
        </w:rPr>
        <w:t>Износ таксе из члана 156. став 1. тач. 1)- 3) ЗЈН:</w:t>
      </w:r>
    </w:p>
    <w:p w14:paraId="1D49919C" w14:textId="658790CC" w:rsidR="00091BB0" w:rsidRPr="00C543DD" w:rsidRDefault="007413D7" w:rsidP="00C543DD">
      <w:pPr>
        <w:ind w:right="-19"/>
        <w:outlineLvl w:val="0"/>
        <w:rPr>
          <w:rFonts w:cs="Arial"/>
          <w:b/>
          <w:sz w:val="20"/>
          <w:szCs w:val="20"/>
          <w:lang w:val="sr-Cyrl-RS"/>
        </w:rPr>
      </w:pPr>
      <w:r w:rsidRPr="00C543DD">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w:t>
      </w:r>
      <w:r w:rsidR="00016874" w:rsidRPr="00C543DD">
        <w:rPr>
          <w:rFonts w:cs="Arial"/>
          <w:b/>
          <w:lang w:val="sr-Latn-RS"/>
        </w:rPr>
        <w:t xml:space="preserve"> </w:t>
      </w:r>
      <w:r w:rsidR="00CA10E6">
        <w:rPr>
          <w:rFonts w:cs="Arial"/>
          <w:b/>
          <w:lang w:val="sr-Latn-RS"/>
        </w:rPr>
        <w:t>1772/2018(3000/1362/2018)</w:t>
      </w:r>
      <w:r w:rsidRPr="00AE0F9D">
        <w:rPr>
          <w:rFonts w:cs="Arial"/>
        </w:rPr>
        <w:t>,</w:t>
      </w:r>
      <w:r w:rsidRPr="00C543DD">
        <w:rPr>
          <w:rFonts w:cs="Arial"/>
        </w:rPr>
        <w:t xml:space="preserve"> сврха: ЗЗП, ЈП ЕПС</w:t>
      </w:r>
      <w:r w:rsidRPr="00C543DD">
        <w:rPr>
          <w:rFonts w:cs="Arial"/>
          <w:lang w:val="sr-Cyrl-CS"/>
        </w:rPr>
        <w:t xml:space="preserve"> Београд-огранак ТЕНТ Београд-Обреновац</w:t>
      </w:r>
      <w:r w:rsidRPr="00C543DD">
        <w:rPr>
          <w:rFonts w:cs="Arial"/>
        </w:rPr>
        <w:t xml:space="preserve">, јн. бр. </w:t>
      </w:r>
      <w:r w:rsidR="00CA10E6">
        <w:rPr>
          <w:rFonts w:cs="Arial"/>
          <w:b/>
          <w:lang w:val="sr-Latn-RS"/>
        </w:rPr>
        <w:t>1772/2018(3000/1362/2018)</w:t>
      </w:r>
      <w:r w:rsidRPr="00AE0F9D">
        <w:rPr>
          <w:rFonts w:cs="Arial"/>
          <w:b/>
          <w:lang w:val="sr-Latn-RS"/>
        </w:rPr>
        <w:t>,</w:t>
      </w:r>
      <w:r w:rsidRPr="00C543DD">
        <w:rPr>
          <w:rFonts w:cs="Arial"/>
          <w:b/>
          <w:lang w:val="sr-Latn-RS"/>
        </w:rPr>
        <w:t xml:space="preserve"> </w:t>
      </w:r>
      <w:r w:rsidRPr="00C543DD">
        <w:rPr>
          <w:rFonts w:cs="Arial"/>
        </w:rPr>
        <w:t>прималац уплате: буџет Републике Србије) уплати таксу од</w:t>
      </w:r>
      <w:r w:rsidR="00886827" w:rsidRPr="00C543DD">
        <w:rPr>
          <w:rFonts w:cs="Arial"/>
          <w:lang w:bidi="en-US"/>
        </w:rPr>
        <w:t xml:space="preserve">: </w:t>
      </w:r>
      <w:r w:rsidR="00751BCE" w:rsidRPr="00C543DD">
        <w:rPr>
          <w:rFonts w:cs="Arial"/>
          <w:b/>
          <w:lang w:val="sr-Cyrl-RS" w:bidi="en-US"/>
        </w:rPr>
        <w:t>60.000,00</w:t>
      </w:r>
      <w:r w:rsidR="00886827" w:rsidRPr="00C543DD">
        <w:rPr>
          <w:rFonts w:cs="Arial"/>
          <w:lang w:bidi="en-US"/>
        </w:rPr>
        <w:t xml:space="preserve"> динара у поступку јавне набавке мале вредности</w:t>
      </w:r>
      <w:r w:rsidR="00751BCE" w:rsidRPr="00C543DD">
        <w:rPr>
          <w:rFonts w:cs="Arial"/>
          <w:lang w:val="sr-Cyrl-RS" w:bidi="en-US"/>
        </w:rPr>
        <w:t>.</w:t>
      </w:r>
      <w:r w:rsidR="00886827" w:rsidRPr="00C543DD">
        <w:rPr>
          <w:rFonts w:cs="Arial"/>
          <w:lang w:bidi="en-US"/>
        </w:rPr>
        <w:t xml:space="preserve"> </w:t>
      </w:r>
    </w:p>
    <w:p w14:paraId="11430494" w14:textId="77777777" w:rsidR="007413D7" w:rsidRPr="00CE271E" w:rsidRDefault="007413D7" w:rsidP="007413D7">
      <w:pPr>
        <w:ind w:left="-360" w:right="-19"/>
        <w:jc w:val="left"/>
        <w:outlineLvl w:val="0"/>
        <w:rPr>
          <w:rFonts w:cs="Arial"/>
          <w:b/>
          <w:lang w:val="sr-Latn-RS"/>
        </w:rPr>
      </w:pPr>
    </w:p>
    <w:p w14:paraId="2A63C1AC" w14:textId="77777777" w:rsidR="00886827" w:rsidRPr="00037196" w:rsidRDefault="00886827" w:rsidP="00091BB0">
      <w:pPr>
        <w:pStyle w:val="KDParagraf"/>
        <w:spacing w:before="0"/>
        <w:rPr>
          <w:rFonts w:cs="Arial"/>
          <w:lang w:bidi="en-US"/>
        </w:rPr>
      </w:pPr>
      <w:r w:rsidRPr="00037196">
        <w:rPr>
          <w:rFonts w:cs="Arial"/>
          <w:lang w:bidi="en-US"/>
        </w:rPr>
        <w:t>Свака странка у поступку сноси трошкове које проузрокује својим радњама.</w:t>
      </w:r>
    </w:p>
    <w:p w14:paraId="5009BF92" w14:textId="77777777" w:rsidR="00886827" w:rsidRPr="00037196" w:rsidRDefault="00886827" w:rsidP="00886827">
      <w:pPr>
        <w:pStyle w:val="KDParagraf"/>
        <w:spacing w:before="0"/>
        <w:rPr>
          <w:rFonts w:cs="Arial"/>
          <w:lang w:bidi="en-US"/>
        </w:rPr>
      </w:pPr>
      <w:r w:rsidRPr="00037196">
        <w:rPr>
          <w:rFonts w:cs="Arial"/>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037196" w:rsidRDefault="00886827" w:rsidP="00886827">
      <w:pPr>
        <w:pStyle w:val="KDParagraf"/>
        <w:spacing w:before="0"/>
        <w:rPr>
          <w:rFonts w:cs="Arial"/>
          <w:lang w:bidi="en-US"/>
        </w:rPr>
      </w:pPr>
      <w:r w:rsidRPr="0003719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037196" w:rsidRDefault="00886827" w:rsidP="00886827">
      <w:pPr>
        <w:pStyle w:val="KDParagraf"/>
        <w:spacing w:before="0"/>
        <w:rPr>
          <w:rFonts w:cs="Arial"/>
          <w:lang w:bidi="en-US"/>
        </w:rPr>
      </w:pPr>
      <w:r w:rsidRPr="00037196">
        <w:rPr>
          <w:rFonts w:cs="Arial"/>
          <w:lang w:bidi="en-US"/>
        </w:rPr>
        <w:t>Странке у захтеву морају прецизно да наведу трошкове за које траже накнаду.</w:t>
      </w:r>
    </w:p>
    <w:p w14:paraId="462D8188" w14:textId="77777777" w:rsidR="00886827" w:rsidRPr="00037196" w:rsidRDefault="00886827" w:rsidP="00886827">
      <w:pPr>
        <w:pStyle w:val="KDParagraf"/>
        <w:spacing w:before="0"/>
        <w:rPr>
          <w:rFonts w:cs="Arial"/>
          <w:lang w:bidi="en-US"/>
        </w:rPr>
      </w:pPr>
      <w:r w:rsidRPr="0003719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32779FC" w14:textId="1D41D772" w:rsidR="00886827" w:rsidRPr="00037196" w:rsidRDefault="00886827" w:rsidP="00886827">
      <w:pPr>
        <w:pStyle w:val="KDParagraf"/>
        <w:spacing w:before="0"/>
        <w:rPr>
          <w:rFonts w:cs="Arial"/>
          <w:lang w:bidi="en-US"/>
        </w:rPr>
      </w:pPr>
      <w:r w:rsidRPr="00037196">
        <w:rPr>
          <w:rFonts w:cs="Arial"/>
          <w:lang w:bidi="en-US"/>
        </w:rPr>
        <w:t>О трошковима одлучује Републичка комисија. Одлука Републичке комисије је извршни наслов.</w:t>
      </w:r>
    </w:p>
    <w:p w14:paraId="2C7F95E9" w14:textId="77777777" w:rsidR="00886827" w:rsidRPr="00037196" w:rsidRDefault="00886827" w:rsidP="00886827">
      <w:pPr>
        <w:pStyle w:val="KDParagraf"/>
        <w:spacing w:before="0"/>
        <w:rPr>
          <w:rFonts w:cs="Arial"/>
          <w:b/>
          <w:lang w:bidi="en-US"/>
        </w:rPr>
      </w:pPr>
      <w:r w:rsidRPr="00037196">
        <w:rPr>
          <w:rFonts w:cs="Arial"/>
          <w:b/>
          <w:lang w:bidi="en-US"/>
        </w:rPr>
        <w:t>Детаљно упутство о потврди из члана 151. став 1. тачка 6) ЗЈН</w:t>
      </w:r>
    </w:p>
    <w:p w14:paraId="35A6CB8F" w14:textId="77777777" w:rsidR="00886827" w:rsidRPr="00037196" w:rsidRDefault="008824F8" w:rsidP="00886827">
      <w:pPr>
        <w:pStyle w:val="KDParagraf"/>
        <w:spacing w:before="0"/>
        <w:rPr>
          <w:rFonts w:cs="Arial"/>
          <w:lang w:bidi="en-US"/>
        </w:rPr>
      </w:pPr>
      <w:r w:rsidRPr="00037196">
        <w:rPr>
          <w:rFonts w:cs="Arial"/>
          <w:lang w:val="sr-Cyrl-CS" w:bidi="en-US"/>
        </w:rPr>
        <w:t xml:space="preserve">Потврда </w:t>
      </w:r>
      <w:r w:rsidR="00886827" w:rsidRPr="0003719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037196" w:rsidRDefault="00886827" w:rsidP="00886827">
      <w:pPr>
        <w:pStyle w:val="KDParagraf"/>
        <w:spacing w:before="0"/>
        <w:rPr>
          <w:rFonts w:cs="Arial"/>
          <w:lang w:bidi="en-US"/>
        </w:rPr>
      </w:pPr>
      <w:r w:rsidRPr="0003719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037196" w:rsidRDefault="00886827" w:rsidP="00886827">
      <w:pPr>
        <w:pStyle w:val="KDParagraf"/>
        <w:spacing w:before="0"/>
        <w:rPr>
          <w:rFonts w:cs="Arial"/>
          <w:lang w:bidi="en-US"/>
        </w:rPr>
      </w:pPr>
      <w:r w:rsidRPr="0003719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037196" w:rsidRDefault="00886827" w:rsidP="00886827">
      <w:pPr>
        <w:pStyle w:val="KDParagraf"/>
        <w:spacing w:before="0"/>
        <w:rPr>
          <w:rFonts w:cs="Arial"/>
          <w:lang w:bidi="en-US"/>
        </w:rPr>
      </w:pPr>
      <w:r w:rsidRPr="00037196">
        <w:rPr>
          <w:rFonts w:cs="Arial"/>
          <w:lang w:bidi="en-US"/>
        </w:rPr>
        <w:t>Као доказ о уплати таксе, у смислу члана 151. став 1. тачка 6) ЗЈН, прихватиће се:</w:t>
      </w:r>
    </w:p>
    <w:p w14:paraId="2C077743" w14:textId="77777777" w:rsidR="00886827" w:rsidRPr="00037196" w:rsidRDefault="00886827" w:rsidP="00886827">
      <w:pPr>
        <w:pStyle w:val="KDParagraf"/>
        <w:spacing w:before="0"/>
        <w:rPr>
          <w:rFonts w:cs="Arial"/>
          <w:lang w:bidi="en-US"/>
        </w:rPr>
      </w:pPr>
    </w:p>
    <w:p w14:paraId="35770B2D" w14:textId="77777777" w:rsidR="00886827" w:rsidRPr="00037196" w:rsidRDefault="00886827" w:rsidP="00886827">
      <w:pPr>
        <w:pStyle w:val="KDParagraf"/>
        <w:spacing w:before="0"/>
        <w:rPr>
          <w:rFonts w:cs="Arial"/>
          <w:lang w:bidi="en-US"/>
        </w:rPr>
      </w:pPr>
      <w:r w:rsidRPr="00037196">
        <w:rPr>
          <w:rFonts w:cs="Arial"/>
          <w:lang w:bidi="en-US"/>
        </w:rPr>
        <w:t>1. Потврда о извршеној уплати таксе из члана 156. ЗЈН која садржи следеће елементе:</w:t>
      </w:r>
    </w:p>
    <w:p w14:paraId="32F47BEA" w14:textId="77777777" w:rsidR="00886827" w:rsidRPr="00037196" w:rsidRDefault="00886827" w:rsidP="00886827">
      <w:pPr>
        <w:pStyle w:val="KDParagraf"/>
        <w:spacing w:before="0"/>
        <w:rPr>
          <w:rFonts w:cs="Arial"/>
          <w:lang w:bidi="en-US"/>
        </w:rPr>
      </w:pPr>
      <w:r w:rsidRPr="00037196">
        <w:rPr>
          <w:rFonts w:cs="Arial"/>
          <w:lang w:bidi="en-US"/>
        </w:rPr>
        <w:t>(1) да буде издата од стране банке и да садржи печат банке;</w:t>
      </w:r>
    </w:p>
    <w:p w14:paraId="68428D2F" w14:textId="77777777" w:rsidR="00886827" w:rsidRPr="00037196" w:rsidRDefault="00886827" w:rsidP="00886827">
      <w:pPr>
        <w:pStyle w:val="KDParagraf"/>
        <w:spacing w:before="0"/>
        <w:rPr>
          <w:rFonts w:cs="Arial"/>
          <w:lang w:bidi="en-US"/>
        </w:rPr>
      </w:pPr>
      <w:r w:rsidRPr="0003719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037196" w:rsidRDefault="00886827" w:rsidP="00886827">
      <w:pPr>
        <w:pStyle w:val="KDParagraf"/>
        <w:spacing w:before="0"/>
        <w:rPr>
          <w:rFonts w:cs="Arial"/>
          <w:lang w:bidi="en-US"/>
        </w:rPr>
      </w:pPr>
      <w:r w:rsidRPr="00037196">
        <w:rPr>
          <w:rFonts w:cs="Arial"/>
          <w:lang w:bidi="en-US"/>
        </w:rPr>
        <w:t>(3) износ таксе из члана 156. ЗЈН чија се уплата врши;</w:t>
      </w:r>
    </w:p>
    <w:p w14:paraId="171FA5BC" w14:textId="77777777" w:rsidR="00886827" w:rsidRPr="00037196" w:rsidRDefault="00886827" w:rsidP="00886827">
      <w:pPr>
        <w:pStyle w:val="KDParagraf"/>
        <w:spacing w:before="0"/>
        <w:rPr>
          <w:rFonts w:cs="Arial"/>
          <w:lang w:bidi="en-US"/>
        </w:rPr>
      </w:pPr>
      <w:r w:rsidRPr="00037196">
        <w:rPr>
          <w:rFonts w:cs="Arial"/>
          <w:lang w:bidi="en-US"/>
        </w:rPr>
        <w:t>(4) број рачуна: 840-30678845-06;</w:t>
      </w:r>
    </w:p>
    <w:p w14:paraId="3425D292" w14:textId="77777777" w:rsidR="00886827" w:rsidRPr="00037196" w:rsidRDefault="00886827" w:rsidP="00886827">
      <w:pPr>
        <w:pStyle w:val="KDParagraf"/>
        <w:spacing w:before="0"/>
        <w:rPr>
          <w:rFonts w:cs="Arial"/>
          <w:lang w:bidi="en-US"/>
        </w:rPr>
      </w:pPr>
      <w:r w:rsidRPr="00037196">
        <w:rPr>
          <w:rFonts w:cs="Arial"/>
          <w:lang w:bidi="en-US"/>
        </w:rPr>
        <w:t>(5) шифру плаћања: 153 или 253;</w:t>
      </w:r>
    </w:p>
    <w:p w14:paraId="2A0C0A80" w14:textId="77777777" w:rsidR="00886827" w:rsidRPr="00037196" w:rsidRDefault="00886827" w:rsidP="00886827">
      <w:pPr>
        <w:pStyle w:val="KDParagraf"/>
        <w:spacing w:before="0"/>
        <w:rPr>
          <w:rFonts w:cs="Arial"/>
          <w:lang w:bidi="en-US"/>
        </w:rPr>
      </w:pPr>
      <w:r w:rsidRPr="00037196">
        <w:rPr>
          <w:rFonts w:cs="Arial"/>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037196" w:rsidRDefault="00886827" w:rsidP="00886827">
      <w:pPr>
        <w:pStyle w:val="KDParagraf"/>
        <w:spacing w:before="0"/>
        <w:rPr>
          <w:rFonts w:cs="Arial"/>
          <w:lang w:bidi="en-US"/>
        </w:rPr>
      </w:pPr>
      <w:r w:rsidRPr="00037196">
        <w:rPr>
          <w:rFonts w:cs="Arial"/>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037196" w:rsidRDefault="00886827" w:rsidP="00886827">
      <w:pPr>
        <w:pStyle w:val="KDParagraf"/>
        <w:spacing w:before="0"/>
        <w:rPr>
          <w:rFonts w:cs="Arial"/>
          <w:lang w:bidi="en-US"/>
        </w:rPr>
      </w:pPr>
      <w:r w:rsidRPr="00037196">
        <w:rPr>
          <w:rFonts w:cs="Arial"/>
          <w:lang w:bidi="en-US"/>
        </w:rPr>
        <w:t>(8) корисник: буџет Републике Србије;</w:t>
      </w:r>
    </w:p>
    <w:p w14:paraId="15079B35" w14:textId="77777777" w:rsidR="00886827" w:rsidRPr="00037196" w:rsidRDefault="00886827" w:rsidP="00886827">
      <w:pPr>
        <w:pStyle w:val="KDParagraf"/>
        <w:spacing w:before="0"/>
        <w:rPr>
          <w:rFonts w:cs="Arial"/>
          <w:lang w:bidi="en-US"/>
        </w:rPr>
      </w:pPr>
      <w:r w:rsidRPr="00037196">
        <w:rPr>
          <w:rFonts w:cs="Arial"/>
          <w:lang w:bidi="en-US"/>
        </w:rPr>
        <w:t>(9) назив уплатиоца, односно назив подносиоца захтева за заштиту права за којег је извршена уплата таксе;</w:t>
      </w:r>
    </w:p>
    <w:p w14:paraId="5FD9EA10" w14:textId="77777777" w:rsidR="00886827" w:rsidRDefault="00886827" w:rsidP="00886827">
      <w:pPr>
        <w:pStyle w:val="KDParagraf"/>
        <w:spacing w:before="0"/>
        <w:rPr>
          <w:rFonts w:cs="Arial"/>
          <w:lang w:val="sr-Cyrl-RS" w:bidi="en-US"/>
        </w:rPr>
      </w:pPr>
      <w:r w:rsidRPr="00037196">
        <w:rPr>
          <w:rFonts w:cs="Arial"/>
          <w:lang w:bidi="en-US"/>
        </w:rPr>
        <w:t>(10) потпис овлашћеног лица банке.</w:t>
      </w:r>
    </w:p>
    <w:p w14:paraId="724D12EF" w14:textId="77777777" w:rsidR="00AB2CC3" w:rsidRPr="00AB2CC3" w:rsidRDefault="00AB2CC3" w:rsidP="00886827">
      <w:pPr>
        <w:pStyle w:val="KDParagraf"/>
        <w:spacing w:before="0"/>
        <w:rPr>
          <w:rFonts w:cs="Arial"/>
          <w:lang w:val="sr-Cyrl-RS" w:bidi="en-US"/>
        </w:rPr>
      </w:pPr>
    </w:p>
    <w:p w14:paraId="11DC61EC" w14:textId="0EEB7D33" w:rsidR="00AB2CC3" w:rsidRPr="00AB2CC3" w:rsidRDefault="00886827" w:rsidP="00886827">
      <w:pPr>
        <w:pStyle w:val="KDParagraf"/>
        <w:spacing w:before="0"/>
        <w:rPr>
          <w:rFonts w:cs="Arial"/>
          <w:lang w:val="sr-Cyrl-RS" w:bidi="en-US"/>
        </w:rPr>
      </w:pPr>
      <w:r w:rsidRPr="0003719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037196" w:rsidRDefault="00886827" w:rsidP="00886827">
      <w:pPr>
        <w:pStyle w:val="KDParagraf"/>
        <w:spacing w:before="0"/>
        <w:rPr>
          <w:rFonts w:cs="Arial"/>
          <w:lang w:bidi="en-US"/>
        </w:rPr>
      </w:pPr>
      <w:r w:rsidRPr="0003719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EA56164" w14:textId="037B2DBC" w:rsidR="00AB2CC3" w:rsidRPr="00AB2CC3" w:rsidRDefault="00886827" w:rsidP="00886827">
      <w:pPr>
        <w:pStyle w:val="KDParagraf"/>
        <w:spacing w:before="0"/>
        <w:rPr>
          <w:rFonts w:cs="Arial"/>
          <w:lang w:val="sr-Cyrl-RS" w:bidi="en-US"/>
        </w:rPr>
      </w:pPr>
      <w:r w:rsidRPr="00037196">
        <w:rPr>
          <w:rFonts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037196">
        <w:rPr>
          <w:rFonts w:cs="Arial"/>
          <w:lang w:bidi="en-US"/>
        </w:rPr>
        <w:lastRenderedPageBreak/>
        <w:t>буџетских средстава, корисници средстава организација за обавезно социјално осигурање и други корисници јавних средстава);</w:t>
      </w:r>
    </w:p>
    <w:p w14:paraId="39961E2F" w14:textId="7FC194FC" w:rsidR="00AB2CC3" w:rsidRPr="00AB2CC3" w:rsidRDefault="00886827" w:rsidP="00886827">
      <w:pPr>
        <w:pStyle w:val="KDParagraf"/>
        <w:spacing w:before="0"/>
        <w:rPr>
          <w:rFonts w:cs="Arial"/>
          <w:lang w:val="sr-Cyrl-RS" w:bidi="en-US"/>
        </w:rPr>
      </w:pPr>
      <w:r w:rsidRPr="0003719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6C97C9A2" w:rsidR="00886827" w:rsidRPr="00037196" w:rsidRDefault="00886827" w:rsidP="00886827">
      <w:pPr>
        <w:pStyle w:val="KDParagraf"/>
        <w:spacing w:before="0"/>
        <w:rPr>
          <w:rFonts w:cs="Arial"/>
          <w:lang w:val="sr-Cyrl-CS" w:bidi="en-US"/>
        </w:rPr>
      </w:pPr>
      <w:r w:rsidRPr="0003719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001C0AD0">
          <w:rPr>
            <w:rFonts w:cs="Arial"/>
            <w:lang w:bidi="en-US"/>
          </w:rPr>
          <w:t>хттп</w:t>
        </w:r>
        <w:r w:rsidRPr="00037196">
          <w:rPr>
            <w:rFonts w:cs="Arial"/>
            <w:lang w:bidi="en-US"/>
          </w:rPr>
          <w:t>://www.</w:t>
        </w:r>
        <w:r w:rsidR="001C0AD0">
          <w:rPr>
            <w:rFonts w:cs="Arial"/>
            <w:lang w:bidi="en-US"/>
          </w:rPr>
          <w:t>кјн</w:t>
        </w:r>
        <w:r w:rsidRPr="00037196">
          <w:rPr>
            <w:rFonts w:cs="Arial"/>
            <w:lang w:bidi="en-US"/>
          </w:rPr>
          <w:t>.</w:t>
        </w:r>
        <w:r w:rsidR="001C0AD0">
          <w:rPr>
            <w:rFonts w:cs="Arial"/>
            <w:lang w:bidi="en-US"/>
          </w:rPr>
          <w:t>гов</w:t>
        </w:r>
        <w:r w:rsidRPr="00037196">
          <w:rPr>
            <w:rFonts w:cs="Arial"/>
            <w:lang w:bidi="en-US"/>
          </w:rPr>
          <w:t>.</w:t>
        </w:r>
        <w:r w:rsidR="001C0AD0">
          <w:rPr>
            <w:rFonts w:cs="Arial"/>
            <w:lang w:bidi="en-US"/>
          </w:rPr>
          <w:t>рс</w:t>
        </w:r>
        <w:r w:rsidRPr="00037196">
          <w:rPr>
            <w:rFonts w:cs="Arial"/>
            <w:lang w:bidi="en-US"/>
          </w:rPr>
          <w:t>/</w:t>
        </w:r>
        <w:r w:rsidR="001C0AD0">
          <w:rPr>
            <w:rFonts w:cs="Arial"/>
            <w:lang w:bidi="en-US"/>
          </w:rPr>
          <w:t>ци</w:t>
        </w:r>
        <w:r w:rsidRPr="00037196">
          <w:rPr>
            <w:rFonts w:cs="Arial"/>
            <w:lang w:bidi="en-US"/>
          </w:rPr>
          <w:t>/</w:t>
        </w:r>
        <w:r w:rsidR="001C0AD0">
          <w:rPr>
            <w:rFonts w:cs="Arial"/>
            <w:lang w:bidi="en-US"/>
          </w:rPr>
          <w:t>упутство</w:t>
        </w:r>
        <w:r w:rsidRPr="00037196">
          <w:rPr>
            <w:rFonts w:cs="Arial"/>
            <w:lang w:bidi="en-US"/>
          </w:rPr>
          <w:t>-</w:t>
        </w:r>
        <w:r w:rsidR="001C0AD0">
          <w:rPr>
            <w:rFonts w:cs="Arial"/>
            <w:lang w:bidi="en-US"/>
          </w:rPr>
          <w:t>о</w:t>
        </w:r>
        <w:r w:rsidRPr="00037196">
          <w:rPr>
            <w:rFonts w:cs="Arial"/>
            <w:lang w:bidi="en-US"/>
          </w:rPr>
          <w:t>-</w:t>
        </w:r>
        <w:r w:rsidR="001C0AD0">
          <w:rPr>
            <w:rFonts w:cs="Arial"/>
            <w:lang w:bidi="en-US"/>
          </w:rPr>
          <w:t>уплати</w:t>
        </w:r>
        <w:r w:rsidRPr="00037196">
          <w:rPr>
            <w:rFonts w:cs="Arial"/>
            <w:lang w:bidi="en-US"/>
          </w:rPr>
          <w:t>-</w:t>
        </w:r>
        <w:r w:rsidR="001C0AD0">
          <w:rPr>
            <w:rFonts w:cs="Arial"/>
            <w:lang w:bidi="en-US"/>
          </w:rPr>
          <w:t>републицке</w:t>
        </w:r>
        <w:r w:rsidRPr="00037196">
          <w:rPr>
            <w:rFonts w:cs="Arial"/>
            <w:lang w:bidi="en-US"/>
          </w:rPr>
          <w:t>-</w:t>
        </w:r>
        <w:r w:rsidR="001C0AD0">
          <w:rPr>
            <w:rFonts w:cs="Arial"/>
            <w:lang w:bidi="en-US"/>
          </w:rPr>
          <w:t>административне</w:t>
        </w:r>
        <w:r w:rsidRPr="00037196">
          <w:rPr>
            <w:rFonts w:cs="Arial"/>
            <w:lang w:bidi="en-US"/>
          </w:rPr>
          <w:t>-</w:t>
        </w:r>
        <w:r w:rsidR="001C0AD0">
          <w:rPr>
            <w:rFonts w:cs="Arial"/>
            <w:lang w:bidi="en-US"/>
          </w:rPr>
          <w:t>таксе</w:t>
        </w:r>
        <w:r w:rsidRPr="00037196">
          <w:rPr>
            <w:rFonts w:cs="Arial"/>
            <w:lang w:bidi="en-US"/>
          </w:rPr>
          <w:t>.</w:t>
        </w:r>
        <w:r w:rsidR="001C0AD0">
          <w:rPr>
            <w:rFonts w:cs="Arial"/>
            <w:lang w:bidi="en-US"/>
          </w:rPr>
          <w:t>хтмл</w:t>
        </w:r>
      </w:hyperlink>
      <w:r w:rsidR="008824F8" w:rsidRPr="00037196">
        <w:rPr>
          <w:rFonts w:cs="Arial"/>
          <w:lang w:val="sr-Cyrl-CS" w:bidi="en-US"/>
        </w:rPr>
        <w:t xml:space="preserve">и </w:t>
      </w:r>
      <w:r w:rsidR="001C0AD0">
        <w:rPr>
          <w:rFonts w:cs="Arial"/>
          <w:lang w:val="sr-Cyrl-CS" w:bidi="en-US"/>
        </w:rPr>
        <w:t>хттп</w:t>
      </w:r>
      <w:r w:rsidR="008824F8" w:rsidRPr="00037196">
        <w:rPr>
          <w:rFonts w:cs="Arial"/>
          <w:lang w:val="sr-Cyrl-CS" w:bidi="en-US"/>
        </w:rPr>
        <w:t>://www.</w:t>
      </w:r>
      <w:r w:rsidR="001C0AD0">
        <w:rPr>
          <w:rFonts w:cs="Arial"/>
          <w:lang w:val="sr-Cyrl-CS" w:bidi="en-US"/>
        </w:rPr>
        <w:t>кјн</w:t>
      </w:r>
      <w:r w:rsidR="008824F8" w:rsidRPr="00037196">
        <w:rPr>
          <w:rFonts w:cs="Arial"/>
          <w:lang w:val="sr-Cyrl-CS" w:bidi="en-US"/>
        </w:rPr>
        <w:t>.</w:t>
      </w:r>
      <w:r w:rsidR="001C0AD0">
        <w:rPr>
          <w:rFonts w:cs="Arial"/>
          <w:lang w:val="sr-Cyrl-CS" w:bidi="en-US"/>
        </w:rPr>
        <w:t>гов</w:t>
      </w:r>
      <w:r w:rsidR="008824F8" w:rsidRPr="00037196">
        <w:rPr>
          <w:rFonts w:cs="Arial"/>
          <w:lang w:val="sr-Cyrl-CS" w:bidi="en-US"/>
        </w:rPr>
        <w:t>.</w:t>
      </w:r>
      <w:r w:rsidR="001C0AD0">
        <w:rPr>
          <w:rFonts w:cs="Arial"/>
          <w:lang w:val="sr-Cyrl-CS" w:bidi="en-US"/>
        </w:rPr>
        <w:t>рс</w:t>
      </w:r>
      <w:r w:rsidR="008824F8" w:rsidRPr="00037196">
        <w:rPr>
          <w:rFonts w:cs="Arial"/>
          <w:lang w:val="sr-Cyrl-CS" w:bidi="en-US"/>
        </w:rPr>
        <w:t>/</w:t>
      </w:r>
      <w:r w:rsidR="001C0AD0">
        <w:rPr>
          <w:rFonts w:cs="Arial"/>
          <w:lang w:val="sr-Cyrl-CS" w:bidi="en-US"/>
        </w:rPr>
        <w:t>до</w:t>
      </w:r>
      <w:r w:rsidR="008824F8" w:rsidRPr="00037196">
        <w:rPr>
          <w:rFonts w:cs="Arial"/>
          <w:lang w:val="sr-Cyrl-CS" w:bidi="en-US"/>
        </w:rPr>
        <w:t>w</w:t>
      </w:r>
      <w:r w:rsidR="001C0AD0">
        <w:rPr>
          <w:rFonts w:cs="Arial"/>
          <w:lang w:val="sr-Cyrl-CS" w:bidi="en-US"/>
        </w:rPr>
        <w:t>нлоад</w:t>
      </w:r>
      <w:r w:rsidR="008824F8" w:rsidRPr="00037196">
        <w:rPr>
          <w:rFonts w:cs="Arial"/>
          <w:lang w:val="sr-Cyrl-CS" w:bidi="en-US"/>
        </w:rPr>
        <w:t>/</w:t>
      </w:r>
      <w:r w:rsidR="001C0AD0">
        <w:rPr>
          <w:rFonts w:cs="Arial"/>
          <w:lang w:val="sr-Cyrl-CS" w:bidi="en-US"/>
        </w:rPr>
        <w:t>Такса</w:t>
      </w:r>
      <w:r w:rsidR="008824F8" w:rsidRPr="00037196">
        <w:rPr>
          <w:rFonts w:cs="Arial"/>
          <w:lang w:val="sr-Cyrl-CS" w:bidi="en-US"/>
        </w:rPr>
        <w:t>-</w:t>
      </w:r>
      <w:r w:rsidR="001C0AD0">
        <w:rPr>
          <w:rFonts w:cs="Arial"/>
          <w:lang w:val="sr-Cyrl-CS" w:bidi="en-US"/>
        </w:rPr>
        <w:t>попуњени</w:t>
      </w:r>
      <w:r w:rsidR="008824F8" w:rsidRPr="00037196">
        <w:rPr>
          <w:rFonts w:cs="Arial"/>
          <w:lang w:val="sr-Cyrl-CS" w:bidi="en-US"/>
        </w:rPr>
        <w:t>-</w:t>
      </w:r>
      <w:r w:rsidR="001C0AD0">
        <w:rPr>
          <w:rFonts w:cs="Arial"/>
          <w:lang w:val="sr-Cyrl-CS" w:bidi="en-US"/>
        </w:rPr>
        <w:t>налози</w:t>
      </w:r>
      <w:r w:rsidR="008824F8" w:rsidRPr="00037196">
        <w:rPr>
          <w:rFonts w:cs="Arial"/>
          <w:lang w:val="sr-Cyrl-CS" w:bidi="en-US"/>
        </w:rPr>
        <w:t>-</w:t>
      </w:r>
      <w:r w:rsidR="001C0AD0">
        <w:rPr>
          <w:rFonts w:cs="Arial"/>
          <w:lang w:val="sr-Cyrl-CS" w:bidi="en-US"/>
        </w:rPr>
        <w:t>ци</w:t>
      </w:r>
      <w:r w:rsidR="008824F8" w:rsidRPr="00037196">
        <w:rPr>
          <w:rFonts w:cs="Arial"/>
          <w:lang w:val="sr-Cyrl-CS" w:bidi="en-US"/>
        </w:rPr>
        <w:t>.</w:t>
      </w:r>
      <w:r w:rsidR="001C0AD0">
        <w:rPr>
          <w:rFonts w:cs="Arial"/>
          <w:lang w:val="sr-Cyrl-CS" w:bidi="en-US"/>
        </w:rPr>
        <w:t>пдф</w:t>
      </w:r>
    </w:p>
    <w:p w14:paraId="2B1F3B58" w14:textId="77777777" w:rsidR="00886827" w:rsidRPr="00037196" w:rsidRDefault="00886827" w:rsidP="00886827">
      <w:pPr>
        <w:pStyle w:val="KDParagraf"/>
        <w:spacing w:before="0"/>
        <w:rPr>
          <w:rFonts w:cs="Arial"/>
          <w:lang w:bidi="en-US"/>
        </w:rPr>
      </w:pPr>
    </w:p>
    <w:p w14:paraId="683477C2" w14:textId="77777777" w:rsidR="00886827" w:rsidRPr="00037196" w:rsidRDefault="00886827" w:rsidP="00886827">
      <w:pPr>
        <w:pStyle w:val="KDParagraf"/>
        <w:spacing w:before="0"/>
        <w:rPr>
          <w:rFonts w:cs="Arial"/>
          <w:lang w:bidi="en-US"/>
        </w:rPr>
      </w:pPr>
      <w:r w:rsidRPr="00037196">
        <w:rPr>
          <w:rFonts w:cs="Arial"/>
          <w:lang w:bidi="en-US"/>
        </w:rPr>
        <w:t>УПЛАТА ИЗ ИНОСТРАНСТВА</w:t>
      </w:r>
    </w:p>
    <w:p w14:paraId="3FE330AF" w14:textId="77777777" w:rsidR="00886827" w:rsidRPr="00037196" w:rsidRDefault="00886827" w:rsidP="00886827">
      <w:pPr>
        <w:pStyle w:val="KDParagraf"/>
        <w:spacing w:before="0"/>
        <w:rPr>
          <w:rFonts w:cs="Arial"/>
          <w:lang w:bidi="en-US"/>
        </w:rPr>
      </w:pPr>
      <w:r w:rsidRPr="0003719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037196" w:rsidRDefault="00886827" w:rsidP="00886827">
      <w:pPr>
        <w:pStyle w:val="KDParagraf"/>
        <w:spacing w:before="0"/>
        <w:rPr>
          <w:rFonts w:cs="Arial"/>
          <w:lang w:bidi="en-US"/>
        </w:rPr>
      </w:pPr>
    </w:p>
    <w:p w14:paraId="7605ECCD" w14:textId="77777777" w:rsidR="00886827" w:rsidRPr="00037196" w:rsidRDefault="00886827" w:rsidP="00886827">
      <w:pPr>
        <w:pStyle w:val="KDParagraf"/>
        <w:spacing w:before="0"/>
        <w:rPr>
          <w:rFonts w:cs="Arial"/>
          <w:lang w:bidi="en-US"/>
        </w:rPr>
      </w:pPr>
      <w:r w:rsidRPr="00037196">
        <w:rPr>
          <w:rFonts w:cs="Arial"/>
          <w:lang w:bidi="en-US"/>
        </w:rPr>
        <w:t>НАЗИВ И АДРЕСА БАНКЕ:</w:t>
      </w:r>
    </w:p>
    <w:p w14:paraId="5C5A7187" w14:textId="77777777" w:rsidR="00886827" w:rsidRPr="00037196" w:rsidRDefault="00886827" w:rsidP="00886827">
      <w:pPr>
        <w:pStyle w:val="KDParagraf"/>
        <w:spacing w:before="0"/>
        <w:rPr>
          <w:rFonts w:cs="Arial"/>
          <w:lang w:bidi="en-US"/>
        </w:rPr>
      </w:pPr>
      <w:r w:rsidRPr="00037196">
        <w:rPr>
          <w:rFonts w:cs="Arial"/>
          <w:lang w:bidi="en-US"/>
        </w:rPr>
        <w:t>Народна банка Србије (НБС)</w:t>
      </w:r>
    </w:p>
    <w:p w14:paraId="14C22807" w14:textId="77777777" w:rsidR="00886827" w:rsidRPr="00037196" w:rsidRDefault="00886827" w:rsidP="00886827">
      <w:pPr>
        <w:pStyle w:val="KDParagraf"/>
        <w:spacing w:before="0"/>
        <w:rPr>
          <w:rFonts w:cs="Arial"/>
          <w:lang w:bidi="en-US"/>
        </w:rPr>
      </w:pPr>
      <w:r w:rsidRPr="00037196">
        <w:rPr>
          <w:rFonts w:cs="Arial"/>
          <w:lang w:bidi="en-US"/>
        </w:rPr>
        <w:t>11000 Београд, ул. Немањина бр. 17</w:t>
      </w:r>
    </w:p>
    <w:p w14:paraId="7786622A" w14:textId="77777777" w:rsidR="00886827" w:rsidRPr="00037196" w:rsidRDefault="00886827" w:rsidP="00886827">
      <w:pPr>
        <w:pStyle w:val="KDParagraf"/>
        <w:spacing w:before="0"/>
        <w:rPr>
          <w:rFonts w:cs="Arial"/>
          <w:lang w:bidi="en-US"/>
        </w:rPr>
      </w:pPr>
      <w:r w:rsidRPr="00037196">
        <w:rPr>
          <w:rFonts w:cs="Arial"/>
          <w:lang w:bidi="en-US"/>
        </w:rPr>
        <w:t>Србија</w:t>
      </w:r>
    </w:p>
    <w:p w14:paraId="7970EC5A" w14:textId="607E741D"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ЦОДЕ</w:t>
      </w:r>
      <w:r w:rsidR="00886827" w:rsidRPr="00037196">
        <w:rPr>
          <w:rFonts w:cs="Arial"/>
          <w:lang w:bidi="en-US"/>
        </w:rPr>
        <w:t xml:space="preserve">: </w:t>
      </w:r>
      <w:r>
        <w:rPr>
          <w:rFonts w:cs="Arial"/>
          <w:lang w:bidi="en-US"/>
        </w:rPr>
        <w:t>НБСРРСБГ</w:t>
      </w:r>
      <w:r w:rsidR="00886827" w:rsidRPr="00037196">
        <w:rPr>
          <w:rFonts w:cs="Arial"/>
          <w:lang w:bidi="en-US"/>
        </w:rPr>
        <w:t>XXX</w:t>
      </w:r>
    </w:p>
    <w:p w14:paraId="7C2825B6" w14:textId="77777777" w:rsidR="00886827" w:rsidRPr="00037196" w:rsidRDefault="00886827" w:rsidP="00886827">
      <w:pPr>
        <w:pStyle w:val="KDParagraf"/>
        <w:spacing w:before="0"/>
        <w:rPr>
          <w:rFonts w:cs="Arial"/>
          <w:lang w:bidi="en-US"/>
        </w:rPr>
      </w:pPr>
    </w:p>
    <w:p w14:paraId="2B3BC269" w14:textId="77777777" w:rsidR="00886827" w:rsidRPr="00037196" w:rsidRDefault="00886827" w:rsidP="00886827">
      <w:pPr>
        <w:pStyle w:val="KDParagraf"/>
        <w:spacing w:before="0"/>
        <w:rPr>
          <w:rFonts w:cs="Arial"/>
          <w:lang w:bidi="en-US"/>
        </w:rPr>
      </w:pPr>
      <w:r w:rsidRPr="00037196">
        <w:rPr>
          <w:rFonts w:cs="Arial"/>
          <w:lang w:bidi="en-US"/>
        </w:rPr>
        <w:t>НАЗИВ И АДРЕСА ИНСТИТУЦИЈЕ:</w:t>
      </w:r>
    </w:p>
    <w:p w14:paraId="2E9E0366" w14:textId="77777777" w:rsidR="00886827" w:rsidRPr="00037196" w:rsidRDefault="00886827" w:rsidP="00886827">
      <w:pPr>
        <w:pStyle w:val="KDParagraf"/>
        <w:spacing w:before="0"/>
        <w:rPr>
          <w:rFonts w:cs="Arial"/>
          <w:lang w:bidi="en-US"/>
        </w:rPr>
      </w:pPr>
      <w:r w:rsidRPr="00037196">
        <w:rPr>
          <w:rFonts w:cs="Arial"/>
          <w:lang w:bidi="en-US"/>
        </w:rPr>
        <w:t>Министарство финансија</w:t>
      </w:r>
    </w:p>
    <w:p w14:paraId="7EF51DF1" w14:textId="77777777" w:rsidR="00886827" w:rsidRPr="00037196" w:rsidRDefault="00886827" w:rsidP="00886827">
      <w:pPr>
        <w:pStyle w:val="KDParagraf"/>
        <w:spacing w:before="0"/>
        <w:rPr>
          <w:rFonts w:cs="Arial"/>
          <w:lang w:bidi="en-US"/>
        </w:rPr>
      </w:pPr>
      <w:r w:rsidRPr="00037196">
        <w:rPr>
          <w:rFonts w:cs="Arial"/>
          <w:lang w:bidi="en-US"/>
        </w:rPr>
        <w:t>Управа за трезор</w:t>
      </w:r>
    </w:p>
    <w:p w14:paraId="1C8AA81B" w14:textId="77777777" w:rsidR="00886827" w:rsidRPr="00037196" w:rsidRDefault="00886827" w:rsidP="00886827">
      <w:pPr>
        <w:pStyle w:val="KDParagraf"/>
        <w:spacing w:before="0"/>
        <w:rPr>
          <w:rFonts w:cs="Arial"/>
          <w:lang w:bidi="en-US"/>
        </w:rPr>
      </w:pPr>
      <w:r w:rsidRPr="00037196">
        <w:rPr>
          <w:rFonts w:cs="Arial"/>
          <w:lang w:bidi="en-US"/>
        </w:rPr>
        <w:t>ул. Поп Лукина бр. 7-9</w:t>
      </w:r>
    </w:p>
    <w:p w14:paraId="0E5FC989" w14:textId="77777777" w:rsidR="00886827" w:rsidRPr="00037196" w:rsidRDefault="00886827" w:rsidP="00886827">
      <w:pPr>
        <w:pStyle w:val="KDParagraf"/>
        <w:spacing w:before="0"/>
        <w:rPr>
          <w:rFonts w:cs="Arial"/>
          <w:lang w:bidi="en-US"/>
        </w:rPr>
      </w:pPr>
      <w:r w:rsidRPr="00037196">
        <w:rPr>
          <w:rFonts w:cs="Arial"/>
          <w:lang w:bidi="en-US"/>
        </w:rPr>
        <w:t>11000 Београд</w:t>
      </w:r>
    </w:p>
    <w:p w14:paraId="0BC34951" w14:textId="372B1C3F" w:rsidR="00886827" w:rsidRPr="00037196" w:rsidRDefault="001C0AD0" w:rsidP="00886827">
      <w:pPr>
        <w:pStyle w:val="KDParagraf"/>
        <w:spacing w:before="0"/>
        <w:rPr>
          <w:rFonts w:cs="Arial"/>
          <w:lang w:bidi="en-US"/>
        </w:rPr>
      </w:pPr>
      <w:r>
        <w:rPr>
          <w:rFonts w:cs="Arial"/>
          <w:lang w:bidi="en-US"/>
        </w:rPr>
        <w:t>ИБАН</w:t>
      </w:r>
      <w:r w:rsidR="00886827" w:rsidRPr="00037196">
        <w:rPr>
          <w:rFonts w:cs="Arial"/>
          <w:lang w:bidi="en-US"/>
        </w:rPr>
        <w:t xml:space="preserve">: </w:t>
      </w:r>
      <w:r>
        <w:rPr>
          <w:rFonts w:cs="Arial"/>
          <w:lang w:bidi="en-US"/>
        </w:rPr>
        <w:t>РС</w:t>
      </w:r>
      <w:r w:rsidR="00886827" w:rsidRPr="00037196">
        <w:rPr>
          <w:rFonts w:cs="Arial"/>
          <w:lang w:bidi="en-US"/>
        </w:rPr>
        <w:t xml:space="preserve"> 35908500103019323073</w:t>
      </w:r>
    </w:p>
    <w:p w14:paraId="5DE052E9" w14:textId="77777777" w:rsidR="00886827" w:rsidRPr="00037196" w:rsidRDefault="00886827" w:rsidP="00886827">
      <w:pPr>
        <w:pStyle w:val="KDParagraf"/>
        <w:spacing w:before="0"/>
        <w:rPr>
          <w:rFonts w:cs="Arial"/>
          <w:lang w:bidi="en-US"/>
        </w:rPr>
      </w:pPr>
    </w:p>
    <w:p w14:paraId="01D98E1D" w14:textId="4D3EC19D" w:rsidR="00886827" w:rsidRPr="00037196" w:rsidRDefault="00886827" w:rsidP="00886827">
      <w:pPr>
        <w:pStyle w:val="KDParagraf"/>
        <w:spacing w:before="0"/>
        <w:rPr>
          <w:rFonts w:cs="Arial"/>
          <w:lang w:bidi="en-US"/>
        </w:rPr>
      </w:pPr>
      <w:r w:rsidRPr="00037196">
        <w:rPr>
          <w:rFonts w:cs="Arial"/>
          <w:lang w:bidi="en-US"/>
        </w:rPr>
        <w:t>НАПОМЕНА: Приликом уплата средстава потребно је навести следеће информације о плаћању - „детаљи плаћања“ (</w:t>
      </w:r>
      <w:r w:rsidR="001C0AD0">
        <w:rPr>
          <w:rFonts w:cs="Arial"/>
          <w:lang w:bidi="en-US"/>
        </w:rPr>
        <w:t>ФИЕЛД</w:t>
      </w:r>
      <w:r w:rsidRPr="00037196">
        <w:rPr>
          <w:rFonts w:cs="Arial"/>
          <w:lang w:bidi="en-US"/>
        </w:rPr>
        <w:t xml:space="preserve"> 70: </w:t>
      </w:r>
      <w:r w:rsidR="001C0AD0">
        <w:rPr>
          <w:rFonts w:cs="Arial"/>
          <w:lang w:bidi="en-US"/>
        </w:rPr>
        <w:t>ДЕТАИЛС</w:t>
      </w:r>
      <w:r w:rsidRPr="00037196">
        <w:rPr>
          <w:rFonts w:cs="Arial"/>
          <w:lang w:bidi="en-US"/>
        </w:rPr>
        <w:t xml:space="preserve"> </w:t>
      </w:r>
      <w:r w:rsidR="001C0AD0">
        <w:rPr>
          <w:rFonts w:cs="Arial"/>
          <w:lang w:bidi="en-US"/>
        </w:rPr>
        <w:t>ОФ</w:t>
      </w:r>
      <w:r w:rsidRPr="00037196">
        <w:rPr>
          <w:rFonts w:cs="Arial"/>
          <w:lang w:bidi="en-US"/>
        </w:rPr>
        <w:t xml:space="preserve"> </w:t>
      </w:r>
      <w:r w:rsidR="001C0AD0">
        <w:rPr>
          <w:rFonts w:cs="Arial"/>
          <w:lang w:bidi="en-US"/>
        </w:rPr>
        <w:t>ПА</w:t>
      </w:r>
      <w:r w:rsidRPr="00037196">
        <w:rPr>
          <w:rFonts w:cs="Arial"/>
          <w:lang w:bidi="en-US"/>
        </w:rPr>
        <w:t>Y</w:t>
      </w:r>
      <w:r w:rsidR="001C0AD0">
        <w:rPr>
          <w:rFonts w:cs="Arial"/>
          <w:lang w:bidi="en-US"/>
        </w:rPr>
        <w:t>МЕНТ</w:t>
      </w:r>
      <w:r w:rsidRPr="00037196">
        <w:rPr>
          <w:rFonts w:cs="Arial"/>
          <w:lang w:bidi="en-US"/>
        </w:rPr>
        <w:t>):</w:t>
      </w:r>
    </w:p>
    <w:p w14:paraId="122D9D5E" w14:textId="77777777" w:rsidR="00886827" w:rsidRPr="00037196" w:rsidRDefault="00886827" w:rsidP="00886827">
      <w:pPr>
        <w:pStyle w:val="KDParagraf"/>
        <w:spacing w:before="0"/>
        <w:rPr>
          <w:rFonts w:cs="Arial"/>
          <w:lang w:bidi="en-US"/>
        </w:rPr>
      </w:pPr>
      <w:r w:rsidRPr="00037196">
        <w:rPr>
          <w:rFonts w:cs="Arial"/>
          <w:lang w:bidi="en-US"/>
        </w:rPr>
        <w:t>– број у поступку јавне набавке на које се захтев за заштиту права односи и</w:t>
      </w:r>
    </w:p>
    <w:p w14:paraId="7AFAE6C7" w14:textId="77777777" w:rsidR="00886827" w:rsidRPr="00037196" w:rsidRDefault="00886827" w:rsidP="00886827">
      <w:pPr>
        <w:pStyle w:val="KDParagraf"/>
        <w:spacing w:before="0"/>
        <w:rPr>
          <w:rFonts w:cs="Arial"/>
          <w:lang w:bidi="en-US"/>
        </w:rPr>
      </w:pPr>
      <w:r w:rsidRPr="00037196">
        <w:rPr>
          <w:rFonts w:cs="Arial"/>
          <w:lang w:bidi="en-US"/>
        </w:rPr>
        <w:t>назив наручиоца у поступку јавне набавке.</w:t>
      </w:r>
    </w:p>
    <w:p w14:paraId="06746A04" w14:textId="7368A114" w:rsidR="00886827" w:rsidRPr="00037196" w:rsidRDefault="00886827" w:rsidP="00886827">
      <w:pPr>
        <w:pStyle w:val="KDParagraf"/>
        <w:spacing w:before="0"/>
        <w:rPr>
          <w:rFonts w:cs="Arial"/>
          <w:lang w:bidi="en-US"/>
        </w:rPr>
      </w:pPr>
      <w:r w:rsidRPr="00037196">
        <w:rPr>
          <w:rFonts w:cs="Arial"/>
          <w:lang w:bidi="en-US"/>
        </w:rPr>
        <w:t xml:space="preserve">У прилогу су инструкције за уплате у валутама: </w:t>
      </w:r>
      <w:r w:rsidR="001C0AD0">
        <w:rPr>
          <w:rFonts w:cs="Arial"/>
          <w:lang w:bidi="en-US"/>
        </w:rPr>
        <w:t>ЕУР</w:t>
      </w:r>
      <w:r w:rsidRPr="00037196">
        <w:rPr>
          <w:rFonts w:cs="Arial"/>
          <w:lang w:bidi="en-US"/>
        </w:rPr>
        <w:t xml:space="preserve"> и </w:t>
      </w:r>
      <w:r w:rsidR="001C0AD0">
        <w:rPr>
          <w:rFonts w:cs="Arial"/>
          <w:lang w:bidi="en-US"/>
        </w:rPr>
        <w:t>УСД</w:t>
      </w:r>
      <w:r w:rsidRPr="00037196">
        <w:rPr>
          <w:rFonts w:cs="Arial"/>
          <w:lang w:bidi="en-US"/>
        </w:rPr>
        <w:t>.</w:t>
      </w:r>
    </w:p>
    <w:p w14:paraId="3B13C989" w14:textId="77777777" w:rsidR="00886827" w:rsidRPr="00037196" w:rsidRDefault="00886827" w:rsidP="00886827">
      <w:pPr>
        <w:pStyle w:val="KDParagraf"/>
        <w:spacing w:before="0"/>
        <w:rPr>
          <w:rFonts w:cs="Arial"/>
          <w:lang w:bidi="en-US"/>
        </w:rPr>
      </w:pPr>
    </w:p>
    <w:p w14:paraId="01275B73" w14:textId="29A207D1" w:rsidR="00886827" w:rsidRPr="00037196" w:rsidRDefault="001C0AD0" w:rsidP="00886827">
      <w:pPr>
        <w:pStyle w:val="KDParagraf"/>
        <w:spacing w:before="0"/>
        <w:rPr>
          <w:rFonts w:cs="Arial"/>
          <w:lang w:bidi="en-US"/>
        </w:rPr>
      </w:pPr>
      <w:r>
        <w:rPr>
          <w:rFonts w:cs="Arial"/>
          <w:lang w:bidi="en-US"/>
        </w:rPr>
        <w:t>ПА</w:t>
      </w:r>
      <w:r w:rsidR="00886827" w:rsidRPr="00037196">
        <w:rPr>
          <w:rFonts w:cs="Arial"/>
          <w:lang w:bidi="en-US"/>
        </w:rPr>
        <w:t>Y</w:t>
      </w:r>
      <w:r>
        <w:rPr>
          <w:rFonts w:cs="Arial"/>
          <w:lang w:bidi="en-US"/>
        </w:rPr>
        <w:t>МЕНТ</w:t>
      </w:r>
      <w:r w:rsidR="00886827" w:rsidRPr="00037196">
        <w:rPr>
          <w:rFonts w:cs="Arial"/>
          <w:lang w:bidi="en-US"/>
        </w:rPr>
        <w:t xml:space="preserve"> </w:t>
      </w:r>
      <w:r>
        <w:rPr>
          <w:rFonts w:cs="Arial"/>
          <w:lang w:bidi="en-US"/>
        </w:rPr>
        <w:t>ИНСТРУЦТИОНС</w:t>
      </w:r>
      <w:r w:rsidR="00886827" w:rsidRPr="0003719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037196" w14:paraId="3FEDA7A7" w14:textId="77777777" w:rsidTr="00272F3F">
        <w:trPr>
          <w:trHeight w:val="30"/>
        </w:trPr>
        <w:tc>
          <w:tcPr>
            <w:tcW w:w="9606" w:type="dxa"/>
            <w:gridSpan w:val="2"/>
            <w:shd w:val="clear" w:color="auto" w:fill="auto"/>
          </w:tcPr>
          <w:p w14:paraId="5DEBF39D" w14:textId="5653D876"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ЕУР</w:t>
            </w:r>
          </w:p>
        </w:tc>
      </w:tr>
      <w:tr w:rsidR="00886827" w:rsidRPr="00037196" w14:paraId="7CC8DBA3" w14:textId="77777777" w:rsidTr="00272F3F">
        <w:trPr>
          <w:trHeight w:val="20"/>
        </w:trPr>
        <w:tc>
          <w:tcPr>
            <w:tcW w:w="4586" w:type="dxa"/>
            <w:shd w:val="clear" w:color="auto" w:fill="auto"/>
          </w:tcPr>
          <w:p w14:paraId="1B4579E7" w14:textId="557C5D40"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5020" w:type="dxa"/>
            <w:shd w:val="clear" w:color="auto" w:fill="auto"/>
          </w:tcPr>
          <w:p w14:paraId="53624A4A" w14:textId="550B3A93"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ЕУР</w:t>
            </w:r>
            <w:r w:rsidR="00886827" w:rsidRPr="00037196">
              <w:rPr>
                <w:rFonts w:cs="Arial"/>
                <w:lang w:bidi="en-US"/>
              </w:rPr>
              <w:t xml:space="preserve">- </w:t>
            </w:r>
            <w:r>
              <w:rPr>
                <w:rFonts w:cs="Arial"/>
                <w:lang w:bidi="en-US"/>
              </w:rPr>
              <w:t>АМОУНТ</w:t>
            </w:r>
          </w:p>
        </w:tc>
      </w:tr>
      <w:tr w:rsidR="00886827" w:rsidRPr="00037196" w14:paraId="0DB10937" w14:textId="77777777" w:rsidTr="00272F3F">
        <w:trPr>
          <w:trHeight w:val="20"/>
        </w:trPr>
        <w:tc>
          <w:tcPr>
            <w:tcW w:w="4586" w:type="dxa"/>
            <w:shd w:val="clear" w:color="auto" w:fill="auto"/>
          </w:tcPr>
          <w:p w14:paraId="409EE57D" w14:textId="1A9E86C5"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2AD6CE31" w14:textId="0BA7CC2E"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2A091610" w14:textId="77777777" w:rsidTr="00272F3F">
        <w:trPr>
          <w:trHeight w:val="20"/>
        </w:trPr>
        <w:tc>
          <w:tcPr>
            <w:tcW w:w="4586" w:type="dxa"/>
            <w:shd w:val="clear" w:color="auto" w:fill="auto"/>
          </w:tcPr>
          <w:p w14:paraId="5BBB4D88" w14:textId="290C4DF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3B9A5058" w14:textId="15936D52"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0116664F" w14:textId="77777777" w:rsidTr="00272F3F">
        <w:trPr>
          <w:trHeight w:val="1113"/>
        </w:trPr>
        <w:tc>
          <w:tcPr>
            <w:tcW w:w="4586" w:type="dxa"/>
            <w:shd w:val="clear" w:color="auto" w:fill="auto"/>
          </w:tcPr>
          <w:p w14:paraId="39A03257" w14:textId="35A97742"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51B7F4DE" w14:textId="013F66FA"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tc>
        <w:tc>
          <w:tcPr>
            <w:tcW w:w="5020" w:type="dxa"/>
            <w:shd w:val="clear" w:color="auto" w:fill="auto"/>
          </w:tcPr>
          <w:p w14:paraId="1939CA82" w14:textId="630F9A01" w:rsidR="00886827" w:rsidRPr="00037196" w:rsidRDefault="001C0AD0" w:rsidP="00886827">
            <w:pPr>
              <w:pStyle w:val="KDParagraf"/>
              <w:spacing w:before="0"/>
              <w:rPr>
                <w:rFonts w:cs="Arial"/>
                <w:lang w:bidi="en-US"/>
              </w:rPr>
            </w:pPr>
            <w:r>
              <w:rPr>
                <w:rFonts w:cs="Arial"/>
                <w:lang w:bidi="en-US"/>
              </w:rPr>
              <w:t>ДЕУТДЕФФ</w:t>
            </w:r>
            <w:r w:rsidR="00886827" w:rsidRPr="00037196">
              <w:rPr>
                <w:rFonts w:cs="Arial"/>
                <w:lang w:bidi="en-US"/>
              </w:rPr>
              <w:t>XXX</w:t>
            </w:r>
          </w:p>
          <w:p w14:paraId="591A993E" w14:textId="44C736CE"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АГ</w:t>
            </w:r>
            <w:r w:rsidR="00886827" w:rsidRPr="00037196">
              <w:rPr>
                <w:rFonts w:cs="Arial"/>
                <w:lang w:bidi="en-US"/>
              </w:rPr>
              <w:t xml:space="preserve">, </w:t>
            </w:r>
            <w:r>
              <w:rPr>
                <w:rFonts w:cs="Arial"/>
                <w:lang w:bidi="en-US"/>
              </w:rPr>
              <w:t>Ф</w:t>
            </w:r>
            <w:r w:rsidR="00886827" w:rsidRPr="00037196">
              <w:rPr>
                <w:rFonts w:cs="Arial"/>
                <w:lang w:bidi="en-US"/>
              </w:rPr>
              <w:t>/</w:t>
            </w:r>
            <w:r>
              <w:rPr>
                <w:rFonts w:cs="Arial"/>
                <w:lang w:bidi="en-US"/>
              </w:rPr>
              <w:t>М</w:t>
            </w:r>
          </w:p>
          <w:p w14:paraId="6C75CC51" w14:textId="4C28FC23" w:rsidR="00886827" w:rsidRPr="00037196" w:rsidRDefault="001C0AD0" w:rsidP="00886827">
            <w:pPr>
              <w:pStyle w:val="KDParagraf"/>
              <w:spacing w:before="0"/>
              <w:rPr>
                <w:rFonts w:cs="Arial"/>
                <w:lang w:bidi="en-US"/>
              </w:rPr>
            </w:pPr>
            <w:r>
              <w:rPr>
                <w:rFonts w:cs="Arial"/>
                <w:lang w:bidi="en-US"/>
              </w:rPr>
              <w:t>ТАУНУСАНЛАГЕ</w:t>
            </w:r>
            <w:r w:rsidR="00886827" w:rsidRPr="00037196">
              <w:rPr>
                <w:rFonts w:cs="Arial"/>
                <w:lang w:bidi="en-US"/>
              </w:rPr>
              <w:t xml:space="preserve"> 12</w:t>
            </w:r>
          </w:p>
          <w:p w14:paraId="7E2C35BC" w14:textId="2A0EF607" w:rsidR="00886827" w:rsidRPr="00037196" w:rsidRDefault="001C0AD0" w:rsidP="00886827">
            <w:pPr>
              <w:pStyle w:val="KDParagraf"/>
              <w:spacing w:before="0"/>
              <w:rPr>
                <w:rFonts w:cs="Arial"/>
                <w:lang w:bidi="en-US"/>
              </w:rPr>
            </w:pPr>
            <w:r>
              <w:rPr>
                <w:rFonts w:cs="Arial"/>
                <w:lang w:bidi="en-US"/>
              </w:rPr>
              <w:t>ГЕРМАН</w:t>
            </w:r>
            <w:r w:rsidR="00886827" w:rsidRPr="00037196">
              <w:rPr>
                <w:rFonts w:cs="Arial"/>
                <w:lang w:bidi="en-US"/>
              </w:rPr>
              <w:t>Y</w:t>
            </w:r>
          </w:p>
        </w:tc>
      </w:tr>
      <w:tr w:rsidR="00886827" w:rsidRPr="00037196" w14:paraId="4196D715" w14:textId="77777777" w:rsidTr="00272F3F">
        <w:trPr>
          <w:trHeight w:val="1689"/>
        </w:trPr>
        <w:tc>
          <w:tcPr>
            <w:tcW w:w="4586" w:type="dxa"/>
            <w:shd w:val="clear" w:color="auto" w:fill="auto"/>
          </w:tcPr>
          <w:p w14:paraId="535FA5A9" w14:textId="5E262BB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176330BF" w14:textId="28395909"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tc>
        <w:tc>
          <w:tcPr>
            <w:tcW w:w="5020" w:type="dxa"/>
            <w:shd w:val="clear" w:color="auto" w:fill="auto"/>
          </w:tcPr>
          <w:p w14:paraId="5351C0FD" w14:textId="78C61A96"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ДЕ</w:t>
            </w:r>
            <w:r w:rsidRPr="00037196">
              <w:rPr>
                <w:rFonts w:cs="Arial"/>
                <w:lang w:bidi="en-US"/>
              </w:rPr>
              <w:t>20500700100935930800</w:t>
            </w:r>
          </w:p>
          <w:p w14:paraId="02658D32" w14:textId="131107E8"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0CE65E21" w14:textId="11684723"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7CB5DCD9" w14:textId="11148D6B"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НБС</w:t>
            </w:r>
            <w:r w:rsidR="00886827" w:rsidRPr="00037196">
              <w:rPr>
                <w:rFonts w:cs="Arial"/>
                <w:lang w:bidi="en-US"/>
              </w:rPr>
              <w:t xml:space="preserve"> </w:t>
            </w:r>
            <w:r>
              <w:rPr>
                <w:rFonts w:cs="Arial"/>
                <w:lang w:bidi="en-US"/>
              </w:rPr>
              <w:t>БЕОГРАД</w:t>
            </w:r>
            <w:r w:rsidR="00886827" w:rsidRPr="00037196">
              <w:rPr>
                <w:rFonts w:cs="Arial"/>
                <w:lang w:bidi="en-US"/>
              </w:rPr>
              <w:t>,</w:t>
            </w:r>
          </w:p>
          <w:p w14:paraId="67E65EE4" w14:textId="59489C4D"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0BD33B4E" w14:textId="1BF459C8"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56C403B6" w14:textId="77777777" w:rsidTr="00272F3F">
        <w:trPr>
          <w:trHeight w:val="20"/>
        </w:trPr>
        <w:tc>
          <w:tcPr>
            <w:tcW w:w="4586" w:type="dxa"/>
            <w:shd w:val="clear" w:color="auto" w:fill="auto"/>
          </w:tcPr>
          <w:p w14:paraId="52C61FDD" w14:textId="023517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15C135F5" w14:textId="5C5C794B" w:rsidR="00886827" w:rsidRPr="00037196" w:rsidRDefault="00886827" w:rsidP="00886827">
            <w:pPr>
              <w:pStyle w:val="KDParagraf"/>
              <w:spacing w:before="0"/>
              <w:rPr>
                <w:rFonts w:cs="Arial"/>
                <w:lang w:bidi="en-US"/>
              </w:rPr>
            </w:pPr>
            <w:r w:rsidRPr="00037196">
              <w:rPr>
                <w:rFonts w:cs="Arial"/>
                <w:lang w:bidi="en-US"/>
              </w:rPr>
              <w:lastRenderedPageBreak/>
              <w:t>(</w:t>
            </w:r>
            <w:r w:rsidR="001C0AD0">
              <w:rPr>
                <w:rFonts w:cs="Arial"/>
                <w:lang w:bidi="en-US"/>
              </w:rPr>
              <w:t>БЕНЕФИЦИАР</w:t>
            </w:r>
            <w:r w:rsidRPr="00037196">
              <w:rPr>
                <w:rFonts w:cs="Arial"/>
                <w:lang w:bidi="en-US"/>
              </w:rPr>
              <w:t>Y)</w:t>
            </w:r>
          </w:p>
        </w:tc>
        <w:tc>
          <w:tcPr>
            <w:tcW w:w="5020" w:type="dxa"/>
            <w:shd w:val="clear" w:color="auto" w:fill="auto"/>
          </w:tcPr>
          <w:p w14:paraId="303FB539" w14:textId="0F24E177" w:rsidR="00886827" w:rsidRPr="00037196" w:rsidRDefault="00886827" w:rsidP="00886827">
            <w:pPr>
              <w:pStyle w:val="KDParagraf"/>
              <w:spacing w:before="0"/>
              <w:rPr>
                <w:rFonts w:cs="Arial"/>
                <w:lang w:bidi="en-US"/>
              </w:rPr>
            </w:pPr>
            <w:r w:rsidRPr="00037196">
              <w:rPr>
                <w:rFonts w:cs="Arial"/>
                <w:lang w:bidi="en-US"/>
              </w:rPr>
              <w:lastRenderedPageBreak/>
              <w:t>/</w:t>
            </w:r>
            <w:r w:rsidR="001C0AD0">
              <w:rPr>
                <w:rFonts w:cs="Arial"/>
                <w:lang w:bidi="en-US"/>
              </w:rPr>
              <w:t>РС</w:t>
            </w:r>
            <w:r w:rsidRPr="00037196">
              <w:rPr>
                <w:rFonts w:cs="Arial"/>
                <w:lang w:bidi="en-US"/>
              </w:rPr>
              <w:t>35908500103019323073</w:t>
            </w:r>
          </w:p>
          <w:p w14:paraId="17180E8C" w14:textId="471D77F9" w:rsidR="00886827" w:rsidRPr="00037196" w:rsidRDefault="001C0AD0" w:rsidP="00886827">
            <w:pPr>
              <w:pStyle w:val="KDParagraf"/>
              <w:spacing w:before="0"/>
              <w:rPr>
                <w:rFonts w:cs="Arial"/>
                <w:lang w:bidi="en-US"/>
              </w:rPr>
            </w:pPr>
            <w:r>
              <w:rPr>
                <w:rFonts w:cs="Arial"/>
                <w:lang w:bidi="en-US"/>
              </w:rPr>
              <w:lastRenderedPageBreak/>
              <w:t>МИНИСТАРСТВО</w:t>
            </w:r>
            <w:r w:rsidR="00886827" w:rsidRPr="00037196">
              <w:rPr>
                <w:rFonts w:cs="Arial"/>
                <w:lang w:bidi="en-US"/>
              </w:rPr>
              <w:t xml:space="preserve"> </w:t>
            </w:r>
            <w:r>
              <w:rPr>
                <w:rFonts w:cs="Arial"/>
                <w:lang w:bidi="en-US"/>
              </w:rPr>
              <w:t>ФИНАНСИЈА</w:t>
            </w:r>
          </w:p>
          <w:p w14:paraId="10F2C53D" w14:textId="30D82045"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4C85675D" w14:textId="2BC8549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34DB2916" w14:textId="50A8E23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60B5167F" w14:textId="77777777" w:rsidTr="00272F3F">
        <w:trPr>
          <w:trHeight w:val="20"/>
        </w:trPr>
        <w:tc>
          <w:tcPr>
            <w:tcW w:w="4586" w:type="dxa"/>
            <w:shd w:val="clear" w:color="auto" w:fill="auto"/>
          </w:tcPr>
          <w:p w14:paraId="38CF4B56" w14:textId="4DA7D07F" w:rsidR="00886827" w:rsidRPr="00037196" w:rsidRDefault="001C0AD0" w:rsidP="00886827">
            <w:pPr>
              <w:pStyle w:val="KDParagraf"/>
              <w:spacing w:before="0"/>
              <w:rPr>
                <w:rFonts w:cs="Arial"/>
                <w:lang w:bidi="en-US"/>
              </w:rPr>
            </w:pPr>
            <w:r>
              <w:rPr>
                <w:rFonts w:cs="Arial"/>
                <w:lang w:bidi="en-US"/>
              </w:rPr>
              <w:lastRenderedPageBreak/>
              <w:t>ФИЕЛД</w:t>
            </w:r>
            <w:r w:rsidR="00886827" w:rsidRPr="00037196">
              <w:rPr>
                <w:rFonts w:cs="Arial"/>
                <w:lang w:bidi="en-US"/>
              </w:rPr>
              <w:t xml:space="preserve"> 70:  </w:t>
            </w:r>
          </w:p>
        </w:tc>
        <w:tc>
          <w:tcPr>
            <w:tcW w:w="5020" w:type="dxa"/>
            <w:shd w:val="clear" w:color="auto" w:fill="auto"/>
          </w:tcPr>
          <w:p w14:paraId="038A0381" w14:textId="4139D611"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r w:rsidR="00886827" w:rsidRPr="00037196" w14:paraId="1DBAD860" w14:textId="77777777" w:rsidTr="00272F3F">
        <w:trPr>
          <w:trHeight w:val="20"/>
        </w:trPr>
        <w:tc>
          <w:tcPr>
            <w:tcW w:w="4586" w:type="dxa"/>
            <w:shd w:val="clear" w:color="auto" w:fill="auto"/>
          </w:tcPr>
          <w:p w14:paraId="1E2CED8A" w14:textId="77777777" w:rsidR="00886827" w:rsidRPr="00037196" w:rsidRDefault="00886827" w:rsidP="00886827">
            <w:pPr>
              <w:pStyle w:val="KDParagraf"/>
              <w:spacing w:before="0"/>
              <w:rPr>
                <w:rFonts w:cs="Arial"/>
                <w:lang w:bidi="en-US"/>
              </w:rPr>
            </w:pPr>
          </w:p>
        </w:tc>
        <w:tc>
          <w:tcPr>
            <w:tcW w:w="5020" w:type="dxa"/>
            <w:shd w:val="clear" w:color="auto" w:fill="auto"/>
          </w:tcPr>
          <w:p w14:paraId="3CA19416" w14:textId="77777777" w:rsidR="00886827" w:rsidRPr="00037196" w:rsidRDefault="00886827" w:rsidP="00886827">
            <w:pPr>
              <w:pStyle w:val="KDParagraf"/>
              <w:spacing w:before="0"/>
              <w:rPr>
                <w:rFonts w:cs="Arial"/>
                <w:lang w:bidi="en-US"/>
              </w:rPr>
            </w:pPr>
          </w:p>
        </w:tc>
      </w:tr>
    </w:tbl>
    <w:p w14:paraId="240BA030" w14:textId="77777777" w:rsidR="00886827" w:rsidRPr="00037196" w:rsidRDefault="00886827" w:rsidP="00886827">
      <w:pPr>
        <w:pStyle w:val="KDParagraf"/>
        <w:spacing w:before="0"/>
        <w:rPr>
          <w:rFonts w:cs="Arial"/>
          <w:lang w:bidi="en-US"/>
        </w:rPr>
      </w:pPr>
    </w:p>
    <w:p w14:paraId="6D0D0596" w14:textId="77777777" w:rsidR="00886827" w:rsidRPr="000371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37196" w14:paraId="45D4D5DE" w14:textId="77777777" w:rsidTr="005C0AF9">
        <w:tc>
          <w:tcPr>
            <w:tcW w:w="4786" w:type="dxa"/>
            <w:shd w:val="clear" w:color="auto" w:fill="auto"/>
          </w:tcPr>
          <w:p w14:paraId="279C3584" w14:textId="4B86E6C1"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УСД</w:t>
            </w:r>
          </w:p>
        </w:tc>
        <w:tc>
          <w:tcPr>
            <w:tcW w:w="4820" w:type="dxa"/>
            <w:shd w:val="clear" w:color="auto" w:fill="auto"/>
          </w:tcPr>
          <w:p w14:paraId="2EBDE3B1" w14:textId="77777777" w:rsidR="00886827" w:rsidRPr="00037196" w:rsidRDefault="00886827" w:rsidP="00886827">
            <w:pPr>
              <w:pStyle w:val="KDParagraf"/>
              <w:spacing w:before="0"/>
              <w:rPr>
                <w:rFonts w:cs="Arial"/>
                <w:lang w:bidi="en-US"/>
              </w:rPr>
            </w:pPr>
          </w:p>
        </w:tc>
      </w:tr>
      <w:tr w:rsidR="00886827" w:rsidRPr="00037196" w14:paraId="46043BDB" w14:textId="77777777" w:rsidTr="005C0AF9">
        <w:tc>
          <w:tcPr>
            <w:tcW w:w="4786" w:type="dxa"/>
            <w:shd w:val="clear" w:color="auto" w:fill="auto"/>
          </w:tcPr>
          <w:p w14:paraId="111D73F4" w14:textId="2D3493B7"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4820" w:type="dxa"/>
            <w:shd w:val="clear" w:color="auto" w:fill="auto"/>
          </w:tcPr>
          <w:p w14:paraId="31F60400" w14:textId="43828129"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УСД</w:t>
            </w:r>
            <w:r w:rsidR="00886827" w:rsidRPr="00037196">
              <w:rPr>
                <w:rFonts w:cs="Arial"/>
                <w:lang w:bidi="en-US"/>
              </w:rPr>
              <w:t xml:space="preserve">- </w:t>
            </w:r>
            <w:r>
              <w:rPr>
                <w:rFonts w:cs="Arial"/>
                <w:lang w:bidi="en-US"/>
              </w:rPr>
              <w:t>АМОУНТ</w:t>
            </w:r>
          </w:p>
        </w:tc>
      </w:tr>
      <w:tr w:rsidR="00886827" w:rsidRPr="00037196" w14:paraId="35BC8823" w14:textId="77777777" w:rsidTr="005C0AF9">
        <w:tc>
          <w:tcPr>
            <w:tcW w:w="4786" w:type="dxa"/>
            <w:shd w:val="clear" w:color="auto" w:fill="auto"/>
          </w:tcPr>
          <w:p w14:paraId="2B7921D1" w14:textId="6F34D13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4820" w:type="dxa"/>
            <w:shd w:val="clear" w:color="auto" w:fill="auto"/>
          </w:tcPr>
          <w:p w14:paraId="61131FEC" w14:textId="18162F10"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644C4B68" w14:textId="77777777" w:rsidTr="005C0AF9">
        <w:tc>
          <w:tcPr>
            <w:tcW w:w="4786" w:type="dxa"/>
            <w:shd w:val="clear" w:color="auto" w:fill="auto"/>
          </w:tcPr>
          <w:p w14:paraId="1CBF73AB" w14:textId="640183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77C52F80" w14:textId="2E45754F"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p w14:paraId="62BC2D2C" w14:textId="77777777" w:rsidR="00886827" w:rsidRPr="00037196" w:rsidRDefault="00886827" w:rsidP="00886827">
            <w:pPr>
              <w:pStyle w:val="KDParagraf"/>
              <w:spacing w:before="0"/>
              <w:rPr>
                <w:rFonts w:cs="Arial"/>
                <w:lang w:bidi="en-US"/>
              </w:rPr>
            </w:pPr>
          </w:p>
        </w:tc>
        <w:tc>
          <w:tcPr>
            <w:tcW w:w="4820" w:type="dxa"/>
            <w:shd w:val="clear" w:color="auto" w:fill="auto"/>
          </w:tcPr>
          <w:p w14:paraId="681DCB92" w14:textId="60B46CD5" w:rsidR="00886827" w:rsidRPr="00037196" w:rsidRDefault="001C0AD0" w:rsidP="00886827">
            <w:pPr>
              <w:pStyle w:val="KDParagraf"/>
              <w:spacing w:before="0"/>
              <w:rPr>
                <w:rFonts w:cs="Arial"/>
                <w:lang w:bidi="en-US"/>
              </w:rPr>
            </w:pPr>
            <w:r>
              <w:rPr>
                <w:rFonts w:cs="Arial"/>
                <w:lang w:bidi="en-US"/>
              </w:rPr>
              <w:t>БКТРУС</w:t>
            </w:r>
            <w:r w:rsidR="00886827" w:rsidRPr="00037196">
              <w:rPr>
                <w:rFonts w:cs="Arial"/>
                <w:lang w:bidi="en-US"/>
              </w:rPr>
              <w:t>33XXX</w:t>
            </w:r>
          </w:p>
          <w:p w14:paraId="5A179108" w14:textId="1FAABBB4"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ТРУСТ</w:t>
            </w:r>
            <w:r w:rsidR="00886827" w:rsidRPr="00037196">
              <w:rPr>
                <w:rFonts w:cs="Arial"/>
                <w:lang w:bidi="en-US"/>
              </w:rPr>
              <w:t xml:space="preserve"> </w:t>
            </w:r>
            <w:r>
              <w:rPr>
                <w:rFonts w:cs="Arial"/>
                <w:lang w:bidi="en-US"/>
              </w:rPr>
              <w:t>ЦОМПАНИ</w:t>
            </w:r>
            <w:r w:rsidR="00886827" w:rsidRPr="00037196">
              <w:rPr>
                <w:rFonts w:cs="Arial"/>
                <w:lang w:bidi="en-US"/>
              </w:rPr>
              <w:t>Y</w:t>
            </w:r>
          </w:p>
          <w:p w14:paraId="5523B673" w14:textId="4B4F58E8" w:rsidR="00886827" w:rsidRPr="00037196" w:rsidRDefault="001C0AD0" w:rsidP="00886827">
            <w:pPr>
              <w:pStyle w:val="KDParagraf"/>
              <w:spacing w:before="0"/>
              <w:rPr>
                <w:rFonts w:cs="Arial"/>
                <w:lang w:bidi="en-US"/>
              </w:rPr>
            </w:pPr>
            <w:r>
              <w:rPr>
                <w:rFonts w:cs="Arial"/>
                <w:lang w:bidi="en-US"/>
              </w:rPr>
              <w:t>АМЕРИЦАС</w:t>
            </w:r>
            <w:r w:rsidR="00886827" w:rsidRPr="00037196">
              <w:rPr>
                <w:rFonts w:cs="Arial"/>
                <w:lang w:bidi="en-US"/>
              </w:rPr>
              <w:t xml:space="preserve">, </w:t>
            </w:r>
            <w:r>
              <w:rPr>
                <w:rFonts w:cs="Arial"/>
                <w:lang w:bidi="en-US"/>
              </w:rPr>
              <w:t>НЕ</w:t>
            </w:r>
            <w:r w:rsidR="00886827" w:rsidRPr="00037196">
              <w:rPr>
                <w:rFonts w:cs="Arial"/>
                <w:lang w:bidi="en-US"/>
              </w:rPr>
              <w:t>W Y</w:t>
            </w:r>
            <w:r>
              <w:rPr>
                <w:rFonts w:cs="Arial"/>
                <w:lang w:bidi="en-US"/>
              </w:rPr>
              <w:t>ОРК</w:t>
            </w:r>
          </w:p>
          <w:p w14:paraId="561B2BBF" w14:textId="0E8F9B9D" w:rsidR="00886827" w:rsidRPr="00037196" w:rsidRDefault="00886827" w:rsidP="00886827">
            <w:pPr>
              <w:pStyle w:val="KDParagraf"/>
              <w:spacing w:before="0"/>
              <w:rPr>
                <w:rFonts w:cs="Arial"/>
                <w:lang w:bidi="en-US"/>
              </w:rPr>
            </w:pPr>
            <w:r w:rsidRPr="00037196">
              <w:rPr>
                <w:rFonts w:cs="Arial"/>
                <w:lang w:bidi="en-US"/>
              </w:rPr>
              <w:t>60 W</w:t>
            </w:r>
            <w:r w:rsidR="001C0AD0">
              <w:rPr>
                <w:rFonts w:cs="Arial"/>
                <w:lang w:bidi="en-US"/>
              </w:rPr>
              <w:t>АЛЛ</w:t>
            </w:r>
            <w:r w:rsidRPr="00037196">
              <w:rPr>
                <w:rFonts w:cs="Arial"/>
                <w:lang w:bidi="en-US"/>
              </w:rPr>
              <w:t xml:space="preserve"> </w:t>
            </w:r>
            <w:r w:rsidR="001C0AD0">
              <w:rPr>
                <w:rFonts w:cs="Arial"/>
                <w:lang w:bidi="en-US"/>
              </w:rPr>
              <w:t>СТРЕЕТ</w:t>
            </w:r>
          </w:p>
          <w:p w14:paraId="6B6A33A6" w14:textId="42D5B8BB" w:rsidR="00886827" w:rsidRPr="00037196" w:rsidRDefault="001C0AD0" w:rsidP="00886827">
            <w:pPr>
              <w:pStyle w:val="KDParagraf"/>
              <w:spacing w:before="0"/>
              <w:rPr>
                <w:rFonts w:cs="Arial"/>
                <w:lang w:bidi="en-US"/>
              </w:rPr>
            </w:pPr>
            <w:r>
              <w:rPr>
                <w:rFonts w:cs="Arial"/>
                <w:lang w:bidi="en-US"/>
              </w:rPr>
              <w:t>УНИТЕД</w:t>
            </w:r>
            <w:r w:rsidR="00886827" w:rsidRPr="00037196">
              <w:rPr>
                <w:rFonts w:cs="Arial"/>
                <w:lang w:bidi="en-US"/>
              </w:rPr>
              <w:t xml:space="preserve"> </w:t>
            </w:r>
            <w:r>
              <w:rPr>
                <w:rFonts w:cs="Arial"/>
                <w:lang w:bidi="en-US"/>
              </w:rPr>
              <w:t>СТАТЕС</w:t>
            </w:r>
          </w:p>
        </w:tc>
      </w:tr>
      <w:tr w:rsidR="00886827" w:rsidRPr="00037196" w14:paraId="074BD914" w14:textId="77777777" w:rsidTr="005C0AF9">
        <w:tc>
          <w:tcPr>
            <w:tcW w:w="4786" w:type="dxa"/>
            <w:shd w:val="clear" w:color="auto" w:fill="auto"/>
          </w:tcPr>
          <w:p w14:paraId="5DF5C865" w14:textId="2220FE5D"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3915AEF2" w14:textId="247C00F4"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p w14:paraId="0FE5551B" w14:textId="77777777" w:rsidR="00886827" w:rsidRPr="00037196" w:rsidRDefault="00886827" w:rsidP="00886827">
            <w:pPr>
              <w:pStyle w:val="KDParagraf"/>
              <w:spacing w:before="0"/>
              <w:rPr>
                <w:rFonts w:cs="Arial"/>
                <w:lang w:bidi="en-US"/>
              </w:rPr>
            </w:pPr>
          </w:p>
        </w:tc>
        <w:tc>
          <w:tcPr>
            <w:tcW w:w="4820" w:type="dxa"/>
            <w:shd w:val="clear" w:color="auto" w:fill="auto"/>
          </w:tcPr>
          <w:p w14:paraId="6BFEA274" w14:textId="12724EBC"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22AB3E71" w14:textId="19F959FB"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1E874A19" w14:textId="13D344F3"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w:t>
            </w:r>
            <w:r w:rsidR="00886827" w:rsidRPr="00037196">
              <w:rPr>
                <w:rFonts w:cs="Arial"/>
                <w:lang w:bidi="en-US"/>
              </w:rPr>
              <w:t xml:space="preserve"> </w:t>
            </w:r>
            <w:r>
              <w:rPr>
                <w:rFonts w:cs="Arial"/>
                <w:lang w:bidi="en-US"/>
              </w:rPr>
              <w:t>БЕОГРАД</w:t>
            </w:r>
            <w:r w:rsidR="00886827" w:rsidRPr="00037196">
              <w:rPr>
                <w:rFonts w:cs="Arial"/>
                <w:lang w:bidi="en-US"/>
              </w:rPr>
              <w:t>,</w:t>
            </w:r>
          </w:p>
          <w:p w14:paraId="47325AC7" w14:textId="55EF4043"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71D158E2" w14:textId="353B0821"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4202D65A" w14:textId="77777777" w:rsidTr="005C0AF9">
        <w:tc>
          <w:tcPr>
            <w:tcW w:w="4786" w:type="dxa"/>
            <w:shd w:val="clear" w:color="auto" w:fill="auto"/>
          </w:tcPr>
          <w:p w14:paraId="03D39B3A" w14:textId="10491DE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67F6B412" w14:textId="015ED70D"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p w14:paraId="7E66F29F" w14:textId="77777777" w:rsidR="00886827" w:rsidRPr="00037196" w:rsidRDefault="00886827" w:rsidP="00886827">
            <w:pPr>
              <w:pStyle w:val="KDParagraf"/>
              <w:spacing w:before="0"/>
              <w:rPr>
                <w:rFonts w:cs="Arial"/>
                <w:lang w:bidi="en-US"/>
              </w:rPr>
            </w:pPr>
          </w:p>
        </w:tc>
        <w:tc>
          <w:tcPr>
            <w:tcW w:w="4820" w:type="dxa"/>
            <w:shd w:val="clear" w:color="auto" w:fill="auto"/>
          </w:tcPr>
          <w:p w14:paraId="4E76C708" w14:textId="6C20A808"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3DBE4EC1" w14:textId="635A915D"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48E01B94" w14:textId="13B7B019"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588ED1F5" w14:textId="47DDA8E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7A1991FF" w14:textId="08E7AFF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5D0EAC31" w14:textId="77777777" w:rsidTr="005C0AF9">
        <w:tc>
          <w:tcPr>
            <w:tcW w:w="4786" w:type="dxa"/>
            <w:shd w:val="clear" w:color="auto" w:fill="auto"/>
          </w:tcPr>
          <w:p w14:paraId="01E61823" w14:textId="7EB3093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4820" w:type="dxa"/>
            <w:shd w:val="clear" w:color="auto" w:fill="auto"/>
          </w:tcPr>
          <w:p w14:paraId="7338973B" w14:textId="667E7FE5"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bl>
    <w:p w14:paraId="56CBED0B" w14:textId="77777777" w:rsidR="00AB2CC3" w:rsidRPr="00AB2CC3" w:rsidRDefault="00AB2CC3" w:rsidP="00AB2CC3">
      <w:pPr>
        <w:pStyle w:val="KDPodnaslov2"/>
        <w:spacing w:before="0"/>
        <w:ind w:left="810"/>
        <w:jc w:val="both"/>
        <w:rPr>
          <w:rFonts w:cs="Arial"/>
        </w:rPr>
      </w:pPr>
      <w:bookmarkStart w:id="241" w:name="_Toc441651610"/>
      <w:bookmarkStart w:id="242" w:name="_Toc442559921"/>
    </w:p>
    <w:p w14:paraId="262D1BC8" w14:textId="3F18E99B" w:rsidR="008D2B23" w:rsidRPr="00037196" w:rsidRDefault="008D2B23" w:rsidP="00AC3D1B">
      <w:pPr>
        <w:pStyle w:val="KDPodnaslov2"/>
        <w:numPr>
          <w:ilvl w:val="1"/>
          <w:numId w:val="18"/>
        </w:numPr>
        <w:spacing w:before="0"/>
        <w:jc w:val="both"/>
        <w:rPr>
          <w:rFonts w:cs="Arial"/>
        </w:rPr>
      </w:pPr>
      <w:r w:rsidRPr="00037196">
        <w:rPr>
          <w:rFonts w:cs="Arial"/>
        </w:rPr>
        <w:t xml:space="preserve">Закључивање </w:t>
      </w:r>
      <w:r w:rsidR="007E3AF6" w:rsidRPr="00037196">
        <w:rPr>
          <w:rFonts w:cs="Arial"/>
          <w:lang w:val="sr-Cyrl-RS"/>
        </w:rPr>
        <w:t xml:space="preserve">и ступање на снагу </w:t>
      </w:r>
      <w:r w:rsidRPr="00037196">
        <w:rPr>
          <w:rFonts w:cs="Arial"/>
        </w:rPr>
        <w:t>уговора</w:t>
      </w:r>
      <w:bookmarkEnd w:id="241"/>
      <w:bookmarkEnd w:id="242"/>
    </w:p>
    <w:p w14:paraId="16643303" w14:textId="77777777" w:rsidR="00C543DD" w:rsidRPr="00C17721" w:rsidRDefault="00C543DD" w:rsidP="00C543DD">
      <w:pPr>
        <w:spacing w:before="0"/>
        <w:rPr>
          <w:rFonts w:cs="Arial"/>
        </w:rPr>
      </w:pPr>
      <w:r w:rsidRPr="00C17721">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1D05BE21" w14:textId="10A9EF40" w:rsidR="00C543DD" w:rsidRPr="00C17721" w:rsidRDefault="00C543DD" w:rsidP="00C543DD">
      <w:pPr>
        <w:spacing w:before="0"/>
        <w:rPr>
          <w:rFonts w:cs="Arial"/>
        </w:rPr>
      </w:pPr>
      <w:r w:rsidRPr="00C17721">
        <w:rPr>
          <w:rFonts w:cs="Arial"/>
        </w:rPr>
        <w:t xml:space="preserve">Понуђач којем буде додељен уговор, обавезан је да у року од  10 (десет)  дана  од пријема уговора од стране наручиоца достави </w:t>
      </w:r>
      <w:r w:rsidR="00624C08">
        <w:rPr>
          <w:rFonts w:cs="Arial"/>
          <w:lang w:val="sr-Cyrl-RS"/>
        </w:rPr>
        <w:t xml:space="preserve"> потписан уговор</w:t>
      </w:r>
      <w:r w:rsidR="00624C08">
        <w:rPr>
          <w:rFonts w:cs="Arial"/>
        </w:rPr>
        <w:t>.</w:t>
      </w:r>
    </w:p>
    <w:p w14:paraId="005BA8C5" w14:textId="77777777" w:rsidR="00C543DD" w:rsidRPr="00C17721" w:rsidRDefault="00C543DD" w:rsidP="00C543DD">
      <w:pPr>
        <w:spacing w:before="0"/>
        <w:rPr>
          <w:rFonts w:cs="Arial"/>
        </w:rPr>
      </w:pPr>
      <w:r w:rsidRPr="00C17721">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57664A8F" w14:textId="77777777" w:rsidR="00C543DD" w:rsidRPr="00037196" w:rsidRDefault="00C543DD" w:rsidP="00C543DD">
      <w:pPr>
        <w:spacing w:before="0"/>
        <w:rPr>
          <w:rFonts w:cs="Arial"/>
          <w:lang w:val="ru-RU"/>
        </w:rPr>
      </w:pPr>
      <w:r w:rsidRPr="00C17721">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14:paraId="554E8699" w14:textId="77777777" w:rsidR="00233D1F" w:rsidRPr="00037196" w:rsidRDefault="00233D1F" w:rsidP="00233D1F">
      <w:pPr>
        <w:spacing w:before="0"/>
        <w:rPr>
          <w:rFonts w:cs="Arial"/>
          <w:lang w:val="ru-RU"/>
        </w:rPr>
      </w:pPr>
    </w:p>
    <w:p w14:paraId="762E3950" w14:textId="77777777" w:rsidR="008D2B23" w:rsidRPr="00037196" w:rsidRDefault="008D2B23" w:rsidP="00AC3D1B">
      <w:pPr>
        <w:pStyle w:val="KDPodnaslov2"/>
        <w:numPr>
          <w:ilvl w:val="1"/>
          <w:numId w:val="18"/>
        </w:numPr>
        <w:spacing w:before="0"/>
        <w:jc w:val="both"/>
        <w:rPr>
          <w:rFonts w:cs="Arial"/>
        </w:rPr>
      </w:pPr>
      <w:bookmarkStart w:id="243" w:name="_Toc441651611"/>
      <w:bookmarkStart w:id="244" w:name="_Toc442559922"/>
      <w:r w:rsidRPr="00037196">
        <w:rPr>
          <w:rFonts w:cs="Arial"/>
        </w:rPr>
        <w:t>Измене током трајања уговора</w:t>
      </w:r>
      <w:bookmarkEnd w:id="243"/>
      <w:bookmarkEnd w:id="244"/>
    </w:p>
    <w:p w14:paraId="7F9607D1" w14:textId="77777777" w:rsidR="00C543DD" w:rsidRPr="00C543DD" w:rsidRDefault="00C543DD" w:rsidP="00C543DD">
      <w:pPr>
        <w:rPr>
          <w:rFonts w:cs="Arial"/>
          <w:lang w:eastAsia="sr-Latn-CS"/>
        </w:rPr>
      </w:pPr>
      <w:r w:rsidRPr="00C543D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39B6DF74" w14:textId="77777777" w:rsidR="00C543DD" w:rsidRPr="00C543DD" w:rsidRDefault="00C543DD" w:rsidP="00C543DD">
      <w:pPr>
        <w:rPr>
          <w:rFonts w:cs="Arial"/>
          <w:lang w:eastAsia="sr-Latn-CS"/>
        </w:rPr>
      </w:pPr>
      <w:r w:rsidRPr="00C543D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01B08A7E" w14:textId="37A728CD" w:rsidR="007413D7" w:rsidRDefault="00C543DD" w:rsidP="00C543DD">
      <w:pPr>
        <w:rPr>
          <w:rFonts w:cs="Arial"/>
          <w:lang w:eastAsia="sr-Latn-CS"/>
        </w:rPr>
      </w:pPr>
      <w:r w:rsidRPr="00C543D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CBDB60C" w14:textId="77777777" w:rsidR="007413D7" w:rsidRDefault="007413D7" w:rsidP="006E6F46">
      <w:pPr>
        <w:rPr>
          <w:rFonts w:cs="Arial"/>
          <w:lang w:eastAsia="sr-Latn-CS"/>
        </w:rPr>
      </w:pPr>
    </w:p>
    <w:p w14:paraId="44FDE5FE" w14:textId="77777777" w:rsidR="007413D7" w:rsidRDefault="007413D7" w:rsidP="006E6F46">
      <w:pPr>
        <w:rPr>
          <w:rFonts w:cs="Arial"/>
          <w:lang w:eastAsia="sr-Latn-CS"/>
        </w:rPr>
      </w:pPr>
    </w:p>
    <w:p w14:paraId="5B6D26CD" w14:textId="77777777" w:rsidR="007413D7" w:rsidRDefault="007413D7" w:rsidP="006E6F46">
      <w:pPr>
        <w:rPr>
          <w:rFonts w:cs="Arial"/>
          <w:lang w:eastAsia="sr-Latn-CS"/>
        </w:rPr>
      </w:pPr>
    </w:p>
    <w:p w14:paraId="05766509" w14:textId="77777777" w:rsidR="007413D7" w:rsidRDefault="007413D7" w:rsidP="006E6F46">
      <w:pPr>
        <w:rPr>
          <w:rFonts w:cs="Arial"/>
          <w:lang w:eastAsia="sr-Latn-CS"/>
        </w:rPr>
      </w:pPr>
    </w:p>
    <w:p w14:paraId="2A0EC697" w14:textId="77777777" w:rsidR="007413D7" w:rsidRDefault="007413D7" w:rsidP="006E6F46">
      <w:pPr>
        <w:rPr>
          <w:rFonts w:cs="Arial"/>
          <w:lang w:eastAsia="sr-Latn-CS"/>
        </w:rPr>
      </w:pPr>
    </w:p>
    <w:p w14:paraId="13E54ACD" w14:textId="77777777" w:rsidR="007413D7" w:rsidRDefault="007413D7" w:rsidP="006E6F46">
      <w:pPr>
        <w:rPr>
          <w:rFonts w:cs="Arial"/>
          <w:lang w:eastAsia="sr-Latn-CS"/>
        </w:rPr>
      </w:pPr>
    </w:p>
    <w:p w14:paraId="5E7359EF" w14:textId="77777777" w:rsidR="007413D7" w:rsidRDefault="007413D7" w:rsidP="006E6F46">
      <w:pPr>
        <w:rPr>
          <w:rFonts w:cs="Arial"/>
          <w:lang w:eastAsia="sr-Latn-CS"/>
        </w:rPr>
      </w:pPr>
    </w:p>
    <w:p w14:paraId="0A4E2043" w14:textId="77777777" w:rsidR="007413D7" w:rsidRDefault="007413D7" w:rsidP="006E6F46">
      <w:pPr>
        <w:rPr>
          <w:rFonts w:cs="Arial"/>
          <w:lang w:eastAsia="sr-Latn-CS"/>
        </w:rPr>
      </w:pPr>
    </w:p>
    <w:p w14:paraId="7238562C" w14:textId="77777777" w:rsidR="007413D7" w:rsidRDefault="007413D7" w:rsidP="006E6F46">
      <w:pPr>
        <w:rPr>
          <w:rFonts w:cs="Arial"/>
          <w:lang w:eastAsia="sr-Latn-CS"/>
        </w:rPr>
      </w:pPr>
    </w:p>
    <w:p w14:paraId="764EB9C9" w14:textId="77777777" w:rsidR="007413D7" w:rsidRDefault="007413D7" w:rsidP="006E6F46">
      <w:pPr>
        <w:rPr>
          <w:rFonts w:cs="Arial"/>
          <w:lang w:eastAsia="sr-Latn-CS"/>
        </w:rPr>
      </w:pPr>
    </w:p>
    <w:p w14:paraId="453A5220" w14:textId="77777777" w:rsidR="007413D7" w:rsidRDefault="007413D7" w:rsidP="006E6F46">
      <w:pPr>
        <w:rPr>
          <w:rFonts w:cs="Arial"/>
          <w:lang w:eastAsia="sr-Latn-CS"/>
        </w:rPr>
      </w:pPr>
    </w:p>
    <w:p w14:paraId="696D6413" w14:textId="77777777" w:rsidR="007413D7" w:rsidRDefault="007413D7" w:rsidP="006E6F46">
      <w:pPr>
        <w:rPr>
          <w:rFonts w:cs="Arial"/>
          <w:lang w:eastAsia="sr-Latn-CS"/>
        </w:rPr>
      </w:pPr>
    </w:p>
    <w:p w14:paraId="24A50D90" w14:textId="77777777" w:rsidR="007413D7" w:rsidRDefault="007413D7" w:rsidP="006E6F46">
      <w:pPr>
        <w:rPr>
          <w:rFonts w:cs="Arial"/>
          <w:lang w:eastAsia="sr-Latn-CS"/>
        </w:rPr>
      </w:pPr>
    </w:p>
    <w:p w14:paraId="6B060CED" w14:textId="77777777" w:rsidR="007413D7" w:rsidRDefault="007413D7" w:rsidP="006E6F46">
      <w:pPr>
        <w:rPr>
          <w:rFonts w:cs="Arial"/>
          <w:lang w:eastAsia="sr-Latn-CS"/>
        </w:rPr>
      </w:pPr>
    </w:p>
    <w:p w14:paraId="622AC21A" w14:textId="442372B6" w:rsidR="007413D7" w:rsidRDefault="007413D7" w:rsidP="006E6F46">
      <w:pPr>
        <w:rPr>
          <w:rFonts w:cs="Arial"/>
          <w:lang w:eastAsia="sr-Latn-CS"/>
        </w:rPr>
      </w:pPr>
    </w:p>
    <w:p w14:paraId="523C6FFA" w14:textId="20372BFA" w:rsidR="00650E62" w:rsidRDefault="00650E62" w:rsidP="00650E62">
      <w:pPr>
        <w:spacing w:before="0"/>
        <w:rPr>
          <w:rFonts w:cs="Arial"/>
          <w:lang w:val="sr-Cyrl-RS" w:eastAsia="sr-Latn-CS"/>
        </w:rPr>
      </w:pPr>
    </w:p>
    <w:p w14:paraId="73A0A455" w14:textId="77777777" w:rsidR="00650E62" w:rsidRPr="00650E62" w:rsidRDefault="00650E62" w:rsidP="00650E62">
      <w:pPr>
        <w:spacing w:before="0"/>
        <w:rPr>
          <w:rFonts w:cs="Arial"/>
          <w:color w:val="00B0F0"/>
          <w:lang w:val="sr-Cyrl-RS" w:eastAsia="sr-Latn-CS"/>
        </w:rPr>
      </w:pPr>
    </w:p>
    <w:p w14:paraId="173FF7A5" w14:textId="49EA5D5F" w:rsidR="008C3986" w:rsidRPr="00037196" w:rsidRDefault="008C3986" w:rsidP="00AC3D1B">
      <w:pPr>
        <w:pStyle w:val="KDPodnaslov1"/>
        <w:numPr>
          <w:ilvl w:val="0"/>
          <w:numId w:val="18"/>
        </w:numPr>
        <w:spacing w:before="0"/>
        <w:jc w:val="center"/>
        <w:rPr>
          <w:rFonts w:cs="Arial"/>
        </w:rPr>
      </w:pPr>
      <w:r w:rsidRPr="00037196">
        <w:rPr>
          <w:rFonts w:cs="Arial"/>
        </w:rPr>
        <w:t>ОБРАСЦИ</w:t>
      </w:r>
    </w:p>
    <w:p w14:paraId="32E5B88E" w14:textId="77777777" w:rsidR="008C3986" w:rsidRPr="00037196" w:rsidRDefault="008C3986" w:rsidP="006E6F46">
      <w:pPr>
        <w:rPr>
          <w:rFonts w:cs="Arial"/>
          <w:lang w:eastAsia="sr-Latn-CS"/>
        </w:rPr>
      </w:pPr>
    </w:p>
    <w:p w14:paraId="31E5E9C4" w14:textId="77777777" w:rsidR="008C3986" w:rsidRPr="00037196" w:rsidRDefault="008C3986" w:rsidP="006E6F46">
      <w:pPr>
        <w:rPr>
          <w:rFonts w:cs="Arial"/>
          <w:lang w:eastAsia="sr-Latn-CS"/>
        </w:rPr>
      </w:pPr>
    </w:p>
    <w:p w14:paraId="423E8BF0" w14:textId="77777777" w:rsidR="008C3986" w:rsidRPr="00037196" w:rsidRDefault="008C3986" w:rsidP="006E6F46">
      <w:pPr>
        <w:rPr>
          <w:rFonts w:cs="Arial"/>
          <w:lang w:eastAsia="sr-Latn-CS"/>
        </w:rPr>
      </w:pPr>
    </w:p>
    <w:p w14:paraId="748B57F7" w14:textId="77777777" w:rsidR="008C3986" w:rsidRPr="00037196" w:rsidRDefault="008C3986" w:rsidP="006E6F46">
      <w:pPr>
        <w:rPr>
          <w:rFonts w:cs="Arial"/>
          <w:lang w:eastAsia="sr-Latn-CS"/>
        </w:rPr>
      </w:pPr>
    </w:p>
    <w:p w14:paraId="20BAA082" w14:textId="77777777" w:rsidR="008C3986" w:rsidRPr="00037196" w:rsidRDefault="008C3986" w:rsidP="006E6F46">
      <w:pPr>
        <w:rPr>
          <w:rFonts w:cs="Arial"/>
          <w:lang w:eastAsia="sr-Latn-CS"/>
        </w:rPr>
      </w:pPr>
    </w:p>
    <w:p w14:paraId="32AC65C8" w14:textId="77777777" w:rsidR="008C3986" w:rsidRPr="00037196" w:rsidRDefault="008C3986" w:rsidP="006E6F46">
      <w:pPr>
        <w:rPr>
          <w:rFonts w:cs="Arial"/>
          <w:lang w:eastAsia="sr-Latn-CS"/>
        </w:rPr>
      </w:pPr>
    </w:p>
    <w:p w14:paraId="1AC9793C" w14:textId="77777777" w:rsidR="008C3986" w:rsidRPr="00037196" w:rsidRDefault="008C3986" w:rsidP="006E6F46">
      <w:pPr>
        <w:rPr>
          <w:rFonts w:cs="Arial"/>
          <w:lang w:eastAsia="sr-Latn-CS"/>
        </w:rPr>
      </w:pPr>
    </w:p>
    <w:p w14:paraId="3E3CA287" w14:textId="77777777" w:rsidR="008C3986" w:rsidRPr="00037196" w:rsidRDefault="008C3986" w:rsidP="006E6F46">
      <w:pPr>
        <w:rPr>
          <w:rFonts w:cs="Arial"/>
          <w:lang w:eastAsia="sr-Latn-CS"/>
        </w:rPr>
      </w:pPr>
    </w:p>
    <w:p w14:paraId="3733E392" w14:textId="77777777" w:rsidR="008C3986" w:rsidRPr="00037196" w:rsidRDefault="008C3986" w:rsidP="006E6F46">
      <w:pPr>
        <w:rPr>
          <w:rFonts w:cs="Arial"/>
          <w:lang w:eastAsia="sr-Latn-CS"/>
        </w:rPr>
      </w:pPr>
    </w:p>
    <w:p w14:paraId="5CAE194D" w14:textId="77777777" w:rsidR="008C3986" w:rsidRPr="00037196" w:rsidRDefault="008C3986" w:rsidP="006E6F46">
      <w:pPr>
        <w:rPr>
          <w:rFonts w:cs="Arial"/>
          <w:lang w:eastAsia="sr-Latn-CS"/>
        </w:rPr>
      </w:pPr>
    </w:p>
    <w:p w14:paraId="1E0D80D5" w14:textId="77777777" w:rsidR="008C3986" w:rsidRPr="00037196" w:rsidRDefault="008C3986" w:rsidP="006E6F46">
      <w:pPr>
        <w:rPr>
          <w:rFonts w:cs="Arial"/>
          <w:lang w:eastAsia="sr-Latn-CS"/>
        </w:rPr>
      </w:pPr>
    </w:p>
    <w:p w14:paraId="07142766" w14:textId="3F536293" w:rsidR="008C3986" w:rsidRDefault="008C3986" w:rsidP="006E6F46">
      <w:pPr>
        <w:rPr>
          <w:rFonts w:cs="Arial"/>
          <w:lang w:eastAsia="sr-Latn-CS"/>
        </w:rPr>
      </w:pPr>
    </w:p>
    <w:p w14:paraId="7CF96522" w14:textId="4D962183" w:rsidR="00A27AE1" w:rsidRDefault="00A27AE1" w:rsidP="006E6F46">
      <w:pPr>
        <w:rPr>
          <w:rFonts w:cs="Arial"/>
          <w:lang w:eastAsia="sr-Latn-CS"/>
        </w:rPr>
      </w:pPr>
    </w:p>
    <w:p w14:paraId="13907A15" w14:textId="38CE28D3" w:rsidR="00A27AE1" w:rsidRDefault="00A27AE1" w:rsidP="006E6F46">
      <w:pPr>
        <w:rPr>
          <w:rFonts w:cs="Arial"/>
          <w:lang w:eastAsia="sr-Latn-CS"/>
        </w:rPr>
      </w:pPr>
    </w:p>
    <w:p w14:paraId="5800E5F7" w14:textId="322C5481" w:rsidR="00A27AE1" w:rsidRDefault="00A27AE1" w:rsidP="006E6F46">
      <w:pPr>
        <w:rPr>
          <w:rFonts w:cs="Arial"/>
          <w:lang w:eastAsia="sr-Latn-CS"/>
        </w:rPr>
      </w:pPr>
    </w:p>
    <w:p w14:paraId="69B2A7B0" w14:textId="52313CFE" w:rsidR="00A27AE1" w:rsidRDefault="00A27AE1" w:rsidP="006E6F46">
      <w:pPr>
        <w:rPr>
          <w:rFonts w:cs="Arial"/>
          <w:lang w:eastAsia="sr-Latn-CS"/>
        </w:rPr>
      </w:pPr>
    </w:p>
    <w:p w14:paraId="45FDAC72" w14:textId="77777777" w:rsidR="00A27AE1" w:rsidRPr="00A27AE1" w:rsidRDefault="00A27AE1" w:rsidP="006E6F46">
      <w:pPr>
        <w:rPr>
          <w:rFonts w:cs="Arial"/>
          <w:lang w:val="sr-Latn-RS" w:eastAsia="sr-Latn-CS"/>
        </w:rPr>
      </w:pPr>
    </w:p>
    <w:p w14:paraId="4E63FA2F" w14:textId="1C9CBA9C" w:rsidR="00624C08" w:rsidRDefault="00624C08" w:rsidP="006E6F46">
      <w:pPr>
        <w:rPr>
          <w:rFonts w:cs="Arial"/>
          <w:lang w:eastAsia="sr-Latn-CS"/>
        </w:rPr>
      </w:pPr>
    </w:p>
    <w:p w14:paraId="43AFC04C" w14:textId="77777777" w:rsidR="00A27AE1" w:rsidRPr="00E06504" w:rsidRDefault="00A27AE1" w:rsidP="006E6F46">
      <w:pPr>
        <w:rPr>
          <w:rFonts w:cs="Arial"/>
          <w:lang w:val="sr-Cyrl-RS" w:eastAsia="sr-Latn-CS"/>
        </w:rPr>
      </w:pPr>
    </w:p>
    <w:p w14:paraId="46BB3689" w14:textId="0578B422" w:rsidR="00343A18" w:rsidRPr="00037196" w:rsidRDefault="00343A18" w:rsidP="00343A18">
      <w:pPr>
        <w:pStyle w:val="KDObrazac"/>
        <w:spacing w:before="0"/>
        <w:rPr>
          <w:noProof/>
        </w:rPr>
      </w:pPr>
      <w:bookmarkStart w:id="245" w:name="_Toc442559924"/>
      <w:r w:rsidRPr="00037196">
        <w:lastRenderedPageBreak/>
        <w:t xml:space="preserve">ОБРАЗАЦ </w:t>
      </w:r>
      <w:r w:rsidR="007413D7">
        <w:t>1</w:t>
      </w:r>
      <w:r w:rsidRPr="00037196">
        <w:rPr>
          <w:noProof/>
        </w:rPr>
        <w:t>.</w:t>
      </w:r>
      <w:bookmarkEnd w:id="245"/>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78C96918" w14:textId="77777777" w:rsidR="00343A18" w:rsidRPr="00037196" w:rsidRDefault="00343A18" w:rsidP="00343A18">
      <w:pPr>
        <w:spacing w:before="0"/>
        <w:rPr>
          <w:rStyle w:val="BookTitle"/>
          <w:rFonts w:cs="Arial"/>
        </w:rPr>
      </w:pPr>
    </w:p>
    <w:p w14:paraId="3EF2E75F" w14:textId="1823BFFC" w:rsidR="00C543DD" w:rsidRPr="00C543DD" w:rsidRDefault="00343A18" w:rsidP="00C543DD">
      <w:pPr>
        <w:ind w:right="-19"/>
        <w:outlineLvl w:val="0"/>
        <w:rPr>
          <w:rFonts w:cs="Arial"/>
          <w:b/>
          <w:lang w:val="sr-Cyrl-RS"/>
        </w:rPr>
      </w:pPr>
      <w:r w:rsidRPr="00C543DD">
        <w:rPr>
          <w:rFonts w:eastAsia="TimesNewRomanPS-BoldMT" w:cs="Arial"/>
          <w:bCs/>
          <w:color w:val="000000"/>
        </w:rPr>
        <w:t xml:space="preserve">Понуда бр._________ од _______________ за  поступак јавне набавке мале вредности – </w:t>
      </w:r>
      <w:r w:rsidR="00041FE3" w:rsidRPr="00C543DD">
        <w:rPr>
          <w:rFonts w:eastAsia="TimesNewRomanPS-BoldMT" w:cs="Arial"/>
          <w:bCs/>
          <w:color w:val="000000" w:themeColor="text1"/>
        </w:rPr>
        <w:t>услуге</w:t>
      </w:r>
      <w:r w:rsidR="00EC6AF3" w:rsidRPr="00C543DD">
        <w:rPr>
          <w:rFonts w:eastAsia="TimesNewRomanPS-BoldMT" w:cs="Arial"/>
          <w:bCs/>
          <w:color w:val="000000" w:themeColor="text1"/>
          <w:lang w:val="sr-Cyrl-RS"/>
        </w:rPr>
        <w:t>:</w:t>
      </w:r>
      <w:r w:rsidRPr="00C543DD">
        <w:rPr>
          <w:rFonts w:eastAsia="TimesNewRomanPS-BoldMT" w:cs="Arial"/>
          <w:bCs/>
          <w:color w:val="000000" w:themeColor="text1"/>
        </w:rPr>
        <w:t xml:space="preserve"> </w:t>
      </w:r>
      <w:r w:rsidR="00CA10E6">
        <w:rPr>
          <w:rFonts w:eastAsia="Arial" w:cs="Arial"/>
          <w:color w:val="000000"/>
          <w:lang w:val="sr-Latn-RS" w:eastAsia="sr-Latn-RS"/>
        </w:rPr>
        <w:t>Обуке у вези са стандардом ISO</w:t>
      </w:r>
      <w:r w:rsidR="00CE271E" w:rsidRPr="00C543DD">
        <w:rPr>
          <w:rFonts w:eastAsia="TimesNewRomanPS-BoldMT" w:cs="Arial"/>
          <w:bCs/>
          <w:color w:val="000000" w:themeColor="text1"/>
          <w:lang w:val="sr-Cyrl-RS"/>
        </w:rPr>
        <w:t>,</w:t>
      </w:r>
      <w:r w:rsidRPr="00C543DD">
        <w:rPr>
          <w:rFonts w:eastAsia="TimesNewRomanPS-BoldMT" w:cs="Arial"/>
          <w:bCs/>
          <w:color w:val="000000" w:themeColor="text1"/>
        </w:rPr>
        <w:t xml:space="preserve">ЈНМВ бр. </w:t>
      </w:r>
      <w:r w:rsidR="00CA10E6">
        <w:rPr>
          <w:rFonts w:cs="Arial"/>
          <w:b/>
          <w:lang w:val="sr-Latn-RS"/>
        </w:rPr>
        <w:t>1772/2018(3000/1362/2018)</w:t>
      </w:r>
    </w:p>
    <w:p w14:paraId="0F65CBC8" w14:textId="6375F2DD" w:rsidR="00343A18" w:rsidRPr="00037196" w:rsidRDefault="00343A18" w:rsidP="00C543DD">
      <w:pPr>
        <w:ind w:left="-360" w:right="-19"/>
        <w:jc w:val="center"/>
        <w:outlineLvl w:val="0"/>
        <w:rPr>
          <w:rFonts w:cs="Arial"/>
          <w:b/>
          <w:bCs/>
          <w:iCs/>
        </w:rPr>
      </w:pPr>
      <w:r w:rsidRPr="0003719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1F34EF7D"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001C0AD0">
              <w:rPr>
                <w:rFonts w:cs="Arial"/>
                <w:iCs/>
              </w:rPr>
              <w:t>е</w:t>
            </w:r>
            <w:r w:rsidRPr="00037196">
              <w:rPr>
                <w:rFonts w:cs="Arial"/>
                <w:iCs/>
                <w:lang w:val="ru-RU"/>
              </w:rPr>
              <w:t>-</w:t>
            </w:r>
            <w:r w:rsidR="001C0AD0">
              <w:rPr>
                <w:rFonts w:cs="Arial"/>
                <w:iCs/>
              </w:rPr>
              <w:t>маил</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0C25E146" w14:textId="77777777" w:rsidR="00343A18" w:rsidRDefault="00343A18" w:rsidP="00343A18">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6A267F17" w14:textId="77777777" w:rsidR="00AB2CC3" w:rsidRDefault="00AB2CC3" w:rsidP="00343A18">
      <w:pPr>
        <w:spacing w:before="0"/>
        <w:rPr>
          <w:rFonts w:cs="Arial"/>
          <w:iCs/>
          <w:lang w:val="ru-RU"/>
        </w:rPr>
      </w:pPr>
    </w:p>
    <w:p w14:paraId="61E69166" w14:textId="77777777" w:rsidR="00AB2CC3" w:rsidRDefault="00AB2CC3" w:rsidP="00343A18">
      <w:pPr>
        <w:spacing w:before="0"/>
        <w:rPr>
          <w:rFonts w:cs="Arial"/>
          <w:iCs/>
          <w:lang w:val="ru-RU"/>
        </w:rPr>
      </w:pPr>
    </w:p>
    <w:p w14:paraId="6564D7D6" w14:textId="77777777" w:rsidR="00AB2CC3" w:rsidRPr="00037196" w:rsidRDefault="00AB2CC3" w:rsidP="00343A18">
      <w:pPr>
        <w:spacing w:before="0"/>
        <w:rPr>
          <w:rFonts w:eastAsia="TimesNewRomanPSMT" w:cs="Arial"/>
          <w:bCs/>
        </w:rPr>
      </w:pPr>
    </w:p>
    <w:p w14:paraId="243FEE5B" w14:textId="77777777" w:rsidR="00343A18" w:rsidRPr="00037196" w:rsidRDefault="00343A18" w:rsidP="00343A18">
      <w:pPr>
        <w:spacing w:before="0"/>
        <w:rPr>
          <w:rFonts w:eastAsia="TimesNewRomanPSMT" w:cs="Arial"/>
          <w:bC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0AED5844" w14:textId="526A185C" w:rsidR="00E624C9" w:rsidRDefault="00E624C9"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lastRenderedPageBreak/>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037196" w:rsidRDefault="00343A18" w:rsidP="00343A18">
      <w:pPr>
        <w:spacing w:before="0"/>
        <w:rPr>
          <w:rFonts w:cs="Arial"/>
          <w:iCs/>
          <w:lang w:val="ru-RU"/>
        </w:rPr>
      </w:pPr>
      <w:r w:rsidRPr="0003719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Cs/>
          <w:lang w:val="ru-RU"/>
        </w:rPr>
      </w:pPr>
    </w:p>
    <w:p w14:paraId="02BB23F9" w14:textId="77777777" w:rsidR="00AB2CC3" w:rsidRDefault="00AB2CC3" w:rsidP="00343A18">
      <w:pPr>
        <w:spacing w:before="0"/>
        <w:rPr>
          <w:rFonts w:cs="Arial"/>
          <w:iCs/>
          <w:lang w:val="ru-RU"/>
        </w:rPr>
      </w:pPr>
    </w:p>
    <w:p w14:paraId="605FC1C0" w14:textId="77777777" w:rsidR="00AB2CC3" w:rsidRDefault="00AB2CC3" w:rsidP="00343A18">
      <w:pPr>
        <w:spacing w:before="0"/>
        <w:rPr>
          <w:rFonts w:cs="Arial"/>
          <w:iCs/>
          <w:lang w:val="ru-RU"/>
        </w:rPr>
      </w:pPr>
    </w:p>
    <w:p w14:paraId="5498DFBA" w14:textId="77777777" w:rsidR="00AB2CC3" w:rsidRDefault="00AB2CC3" w:rsidP="00343A18">
      <w:pPr>
        <w:spacing w:before="0"/>
        <w:rPr>
          <w:rFonts w:cs="Arial"/>
          <w:iCs/>
          <w:lang w:val="ru-RU"/>
        </w:rPr>
      </w:pPr>
    </w:p>
    <w:p w14:paraId="07CBB3DF" w14:textId="77777777" w:rsidR="00AB2CC3" w:rsidRDefault="00AB2CC3" w:rsidP="00343A18">
      <w:pPr>
        <w:spacing w:before="0"/>
        <w:rPr>
          <w:rFonts w:cs="Arial"/>
          <w:iCs/>
          <w:lang w:val="ru-RU"/>
        </w:rPr>
      </w:pPr>
    </w:p>
    <w:p w14:paraId="2CC02890" w14:textId="77777777" w:rsidR="00AB2CC3" w:rsidRDefault="00AB2CC3" w:rsidP="00343A18">
      <w:pPr>
        <w:spacing w:before="0"/>
        <w:rPr>
          <w:rFonts w:cs="Arial"/>
          <w:iCs/>
          <w:lang w:val="ru-RU"/>
        </w:rPr>
      </w:pPr>
    </w:p>
    <w:p w14:paraId="7891CB03" w14:textId="77777777" w:rsidR="0042687E" w:rsidRPr="00037196" w:rsidRDefault="0042687E" w:rsidP="00343A18">
      <w:pPr>
        <w:spacing w:before="0"/>
        <w:rPr>
          <w:rFonts w:cs="Arial"/>
          <w:iCs/>
          <w:lang w:val="ru-RU"/>
        </w:rPr>
      </w:pPr>
    </w:p>
    <w:p w14:paraId="37C8F226" w14:textId="5AC89C28" w:rsidR="000E75A0" w:rsidRDefault="00BA2C2D" w:rsidP="00BA2C2D">
      <w:pPr>
        <w:spacing w:before="0"/>
        <w:rPr>
          <w:rFonts w:eastAsia="TimesNewRomanPSMT" w:cs="Arial"/>
          <w:b/>
          <w:bCs/>
          <w:lang w:val="sr-Cyrl-CS"/>
        </w:rPr>
      </w:pPr>
      <w:r w:rsidRPr="00037196">
        <w:rPr>
          <w:rFonts w:eastAsia="TimesNewRomanPSMT" w:cs="Arial"/>
          <w:b/>
          <w:bCs/>
          <w:lang w:val="sr-Cyrl-CS"/>
        </w:rPr>
        <w:lastRenderedPageBreak/>
        <w:t xml:space="preserve">5) </w:t>
      </w:r>
      <w:r w:rsidR="000E75A0" w:rsidRPr="00037196">
        <w:rPr>
          <w:rFonts w:eastAsia="TimesNewRomanPSMT" w:cs="Arial"/>
          <w:b/>
          <w:bCs/>
          <w:lang w:val="sr-Cyrl-CS"/>
        </w:rPr>
        <w:t>ЦЕНА И КОМЕРЦИЈАЛНИ УСЛОВИ ПОНУДЕ</w:t>
      </w:r>
    </w:p>
    <w:p w14:paraId="1B19F0E7" w14:textId="77777777" w:rsidR="00EC6AF3" w:rsidRPr="00037196" w:rsidRDefault="00EC6AF3" w:rsidP="00BA2C2D">
      <w:pPr>
        <w:spacing w:before="0"/>
        <w:rPr>
          <w:rFonts w:eastAsia="TimesNewRomanPSMT" w:cs="Arial"/>
          <w:b/>
          <w:bCs/>
        </w:rPr>
      </w:pPr>
    </w:p>
    <w:p w14:paraId="4EB53F3C"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3953"/>
      </w:tblGrid>
      <w:tr w:rsidR="000E75A0" w:rsidRPr="00037196" w14:paraId="0B24A11A" w14:textId="77777777" w:rsidTr="00D872C2">
        <w:trPr>
          <w:trHeight w:val="485"/>
        </w:trPr>
        <w:tc>
          <w:tcPr>
            <w:tcW w:w="5292" w:type="dxa"/>
            <w:shd w:val="clear" w:color="auto" w:fill="C6D9F1" w:themeFill="text2" w:themeFillTint="33"/>
            <w:vAlign w:val="center"/>
          </w:tcPr>
          <w:p w14:paraId="1A47AD73" w14:textId="77777777" w:rsidR="000E75A0" w:rsidRPr="00037196" w:rsidRDefault="000E75A0" w:rsidP="00AF3AF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C6D9F1" w:themeFill="text2" w:themeFillTint="33"/>
            <w:vAlign w:val="center"/>
          </w:tcPr>
          <w:p w14:paraId="4AD5E7A6" w14:textId="0456F440" w:rsidR="000E75A0" w:rsidRPr="00037196" w:rsidRDefault="000E75A0" w:rsidP="00AF3AF8">
            <w:pPr>
              <w:spacing w:before="0"/>
              <w:jc w:val="center"/>
              <w:rPr>
                <w:rFonts w:cs="Arial"/>
                <w:b/>
                <w:bCs/>
                <w:iCs/>
                <w:lang w:val="sr-Cyrl-CS"/>
              </w:rPr>
            </w:pPr>
            <w:r w:rsidRPr="00037196">
              <w:rPr>
                <w:rFonts w:cs="Arial"/>
                <w:b/>
                <w:bCs/>
                <w:iCs/>
                <w:lang w:val="sr-Cyrl-CS"/>
              </w:rPr>
              <w:t xml:space="preserve">УКУПНА ЦЕНА </w:t>
            </w:r>
            <w:r w:rsidRPr="00E624C9">
              <w:rPr>
                <w:rFonts w:eastAsia="Arial Unicode MS" w:cs="Arial"/>
                <w:b/>
                <w:bCs/>
                <w:iCs/>
                <w:color w:val="00B0F0"/>
                <w:kern w:val="1"/>
                <w:lang w:val="sr-Cyrl-CS" w:eastAsia="ar-SA"/>
              </w:rPr>
              <w:t xml:space="preserve">дин. </w:t>
            </w:r>
            <w:r w:rsidRPr="00037196">
              <w:rPr>
                <w:rFonts w:cs="Arial"/>
                <w:b/>
                <w:bCs/>
                <w:iCs/>
                <w:lang w:val="sr-Cyrl-CS"/>
              </w:rPr>
              <w:t>без ПДВ-а</w:t>
            </w:r>
          </w:p>
        </w:tc>
      </w:tr>
      <w:tr w:rsidR="000E75A0" w:rsidRPr="00037196" w14:paraId="40E396FB" w14:textId="77777777" w:rsidTr="00D872C2">
        <w:trPr>
          <w:trHeight w:val="440"/>
        </w:trPr>
        <w:tc>
          <w:tcPr>
            <w:tcW w:w="5292" w:type="dxa"/>
            <w:vAlign w:val="center"/>
          </w:tcPr>
          <w:p w14:paraId="5BA68B2E" w14:textId="55D5B62F" w:rsidR="007D4959" w:rsidRDefault="00CA10E6" w:rsidP="00C543DD">
            <w:pPr>
              <w:ind w:right="-19"/>
              <w:jc w:val="center"/>
              <w:outlineLvl w:val="0"/>
              <w:rPr>
                <w:rFonts w:eastAsia="TimesNewRomanPS-BoldMT" w:cs="Arial"/>
                <w:bCs/>
                <w:color w:val="000000" w:themeColor="text1"/>
                <w:lang w:val="sr-Cyrl-RS"/>
              </w:rPr>
            </w:pPr>
            <w:r>
              <w:rPr>
                <w:rFonts w:eastAsia="Arial" w:cs="Arial"/>
                <w:color w:val="000000"/>
                <w:lang w:val="sr-Latn-RS" w:eastAsia="sr-Latn-RS"/>
              </w:rPr>
              <w:t>Обуке у вези са стандардом ISO</w:t>
            </w:r>
            <w:r w:rsidR="00C543DD" w:rsidRPr="00C543DD">
              <w:rPr>
                <w:rFonts w:eastAsia="TimesNewRomanPS-BoldMT" w:cs="Arial"/>
                <w:bCs/>
                <w:color w:val="000000" w:themeColor="text1"/>
                <w:lang w:val="sr-Cyrl-RS"/>
              </w:rPr>
              <w:t>,</w:t>
            </w:r>
          </w:p>
          <w:p w14:paraId="46EB328F" w14:textId="1395A70E" w:rsidR="00C543DD" w:rsidRPr="00C543DD" w:rsidRDefault="00C543DD" w:rsidP="00C543DD">
            <w:pPr>
              <w:ind w:right="-19"/>
              <w:jc w:val="center"/>
              <w:outlineLvl w:val="0"/>
              <w:rPr>
                <w:rFonts w:cs="Arial"/>
                <w:b/>
                <w:lang w:val="sr-Cyrl-RS"/>
              </w:rPr>
            </w:pPr>
            <w:r w:rsidRPr="00C543DD">
              <w:rPr>
                <w:rFonts w:eastAsia="TimesNewRomanPS-BoldMT" w:cs="Arial"/>
                <w:bCs/>
                <w:color w:val="000000" w:themeColor="text1"/>
              </w:rPr>
              <w:t xml:space="preserve">ЈНМВ бр. </w:t>
            </w:r>
            <w:r w:rsidR="00CA10E6">
              <w:rPr>
                <w:rFonts w:cs="Arial"/>
                <w:b/>
                <w:lang w:val="sr-Latn-RS"/>
              </w:rPr>
              <w:t>1772/2018(3000/1362/2018)</w:t>
            </w:r>
          </w:p>
          <w:p w14:paraId="1745151A" w14:textId="2BCAF820" w:rsidR="000E75A0" w:rsidRPr="00037196" w:rsidRDefault="000E75A0" w:rsidP="00AF3AF8">
            <w:pPr>
              <w:spacing w:before="0"/>
              <w:ind w:left="1365"/>
              <w:jc w:val="center"/>
              <w:rPr>
                <w:rFonts w:cs="Arial"/>
                <w:b/>
                <w:lang w:val="sr-Cyrl-CS"/>
              </w:rPr>
            </w:pPr>
          </w:p>
        </w:tc>
        <w:tc>
          <w:tcPr>
            <w:tcW w:w="3953" w:type="dxa"/>
          </w:tcPr>
          <w:p w14:paraId="504731D4" w14:textId="77777777" w:rsidR="000E75A0" w:rsidRPr="00037196" w:rsidRDefault="000E75A0" w:rsidP="00AF3AF8">
            <w:pPr>
              <w:spacing w:before="0"/>
              <w:jc w:val="center"/>
              <w:rPr>
                <w:rFonts w:cs="Arial"/>
                <w:b/>
                <w:bCs/>
                <w:iCs/>
                <w:lang w:val="sr-Cyrl-CS"/>
              </w:rPr>
            </w:pPr>
          </w:p>
          <w:p w14:paraId="564F725F" w14:textId="77777777" w:rsidR="000E75A0" w:rsidRPr="00037196" w:rsidRDefault="000E75A0" w:rsidP="00AF3AF8">
            <w:pPr>
              <w:spacing w:before="0"/>
              <w:jc w:val="center"/>
              <w:rPr>
                <w:rFonts w:cs="Arial"/>
                <w:b/>
                <w:bCs/>
                <w:iCs/>
                <w:lang w:val="sr-Cyrl-CS"/>
              </w:rPr>
            </w:pPr>
          </w:p>
        </w:tc>
      </w:tr>
    </w:tbl>
    <w:p w14:paraId="5A6DB084"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3938"/>
      </w:tblGrid>
      <w:tr w:rsidR="000E75A0" w:rsidRPr="00037196" w14:paraId="705137F5" w14:textId="77777777" w:rsidTr="00D872C2">
        <w:trPr>
          <w:trHeight w:val="647"/>
        </w:trPr>
        <w:tc>
          <w:tcPr>
            <w:tcW w:w="5307" w:type="dxa"/>
            <w:shd w:val="clear" w:color="auto" w:fill="C6D9F1" w:themeFill="text2" w:themeFillTint="33"/>
            <w:vAlign w:val="center"/>
          </w:tcPr>
          <w:p w14:paraId="3D19AAAB" w14:textId="77777777" w:rsidR="000E75A0" w:rsidRPr="00037196" w:rsidRDefault="000E75A0" w:rsidP="00AF3AF8">
            <w:pPr>
              <w:spacing w:before="0"/>
              <w:jc w:val="center"/>
              <w:rPr>
                <w:rFonts w:cs="Arial"/>
                <w:b/>
                <w:bCs/>
                <w:iCs/>
                <w:lang w:val="sr-Cyrl-CS"/>
              </w:rPr>
            </w:pPr>
            <w:r w:rsidRPr="00037196">
              <w:rPr>
                <w:rFonts w:cs="Arial"/>
                <w:b/>
                <w:bCs/>
                <w:iCs/>
                <w:lang w:val="sr-Cyrl-CS"/>
              </w:rPr>
              <w:t>УСЛОВ НАРУЧИОЦА</w:t>
            </w:r>
          </w:p>
        </w:tc>
        <w:tc>
          <w:tcPr>
            <w:tcW w:w="3938" w:type="dxa"/>
            <w:shd w:val="clear" w:color="auto" w:fill="C6D9F1" w:themeFill="text2" w:themeFillTint="33"/>
            <w:vAlign w:val="center"/>
          </w:tcPr>
          <w:p w14:paraId="1CB53F7C" w14:textId="77777777" w:rsidR="000E75A0" w:rsidRPr="00037196" w:rsidRDefault="000E75A0" w:rsidP="00AF3AF8">
            <w:pPr>
              <w:spacing w:before="0"/>
              <w:jc w:val="center"/>
              <w:rPr>
                <w:rFonts w:cs="Arial"/>
                <w:b/>
                <w:bCs/>
                <w:iCs/>
                <w:lang w:val="sr-Cyrl-CS"/>
              </w:rPr>
            </w:pPr>
            <w:r w:rsidRPr="00037196">
              <w:rPr>
                <w:rFonts w:cs="Arial"/>
                <w:b/>
                <w:bCs/>
                <w:iCs/>
                <w:lang w:val="sr-Cyrl-CS"/>
              </w:rPr>
              <w:t>ПОНУДА ПОНУЂАЧА</w:t>
            </w:r>
          </w:p>
        </w:tc>
      </w:tr>
      <w:tr w:rsidR="008B0FFD" w:rsidRPr="00037196" w14:paraId="25F0B00E" w14:textId="77777777" w:rsidTr="00D872C2">
        <w:tc>
          <w:tcPr>
            <w:tcW w:w="5307" w:type="dxa"/>
            <w:vAlign w:val="center"/>
          </w:tcPr>
          <w:p w14:paraId="191350F3" w14:textId="77777777" w:rsidR="008B0FFD" w:rsidRPr="00E47C2E" w:rsidRDefault="008B0FFD" w:rsidP="001D5FE9">
            <w:pPr>
              <w:spacing w:before="0"/>
              <w:jc w:val="center"/>
              <w:rPr>
                <w:rFonts w:cs="Arial"/>
                <w:b/>
                <w:bCs/>
                <w:iCs/>
                <w:lang w:val="sr-Cyrl-CS"/>
              </w:rPr>
            </w:pPr>
            <w:r w:rsidRPr="00E47C2E">
              <w:rPr>
                <w:rFonts w:cs="Arial"/>
                <w:b/>
                <w:bCs/>
                <w:iCs/>
                <w:lang w:val="sr-Cyrl-CS"/>
              </w:rPr>
              <w:t>РОК И НАЧИН ПЛАЋАЊА:</w:t>
            </w:r>
          </w:p>
          <w:p w14:paraId="7021746B" w14:textId="1B702E20" w:rsidR="008B0FFD" w:rsidRPr="00D12E42" w:rsidRDefault="008B0FFD" w:rsidP="008B0FFD">
            <w:pPr>
              <w:spacing w:before="0"/>
              <w:rPr>
                <w:rFonts w:cs="Arial"/>
                <w:b/>
                <w:bCs/>
                <w:iCs/>
                <w:lang w:val="sr-Cyrl-RS"/>
              </w:rPr>
            </w:pPr>
            <w:r w:rsidRPr="004B35F9">
              <w:rPr>
                <w:rFonts w:cs="Arial"/>
                <w:bCs/>
                <w:iCs/>
                <w:lang w:val="sr-Cyrl-CS"/>
              </w:rPr>
              <w:t>У законском року до 45 дана од пријема исправног рачуна са уговореним прилозима</w:t>
            </w:r>
            <w:r w:rsidR="00D12E42">
              <w:rPr>
                <w:rFonts w:cs="Arial"/>
                <w:bCs/>
                <w:iCs/>
                <w:lang w:val="sr-Cyrl-CS"/>
              </w:rPr>
              <w:t xml:space="preserve"> (записник о извршеним услугама)</w:t>
            </w:r>
          </w:p>
        </w:tc>
        <w:tc>
          <w:tcPr>
            <w:tcW w:w="3938" w:type="dxa"/>
            <w:vAlign w:val="center"/>
          </w:tcPr>
          <w:p w14:paraId="6A85DFE4" w14:textId="77777777" w:rsidR="008B0FFD" w:rsidRPr="00E47C2E" w:rsidRDefault="008B0FFD" w:rsidP="001D5FE9">
            <w:pPr>
              <w:spacing w:before="0"/>
              <w:rPr>
                <w:rFonts w:cs="Arial"/>
                <w:bCs/>
                <w:iCs/>
                <w:color w:val="00B0F0"/>
                <w:lang w:val="sr-Cyrl-CS"/>
              </w:rPr>
            </w:pPr>
          </w:p>
          <w:p w14:paraId="2CEB2D0F" w14:textId="77777777" w:rsidR="008B0FFD" w:rsidRPr="00E47C2E" w:rsidRDefault="008B0FFD" w:rsidP="001D5FE9">
            <w:pPr>
              <w:spacing w:before="0"/>
              <w:jc w:val="center"/>
              <w:rPr>
                <w:rFonts w:cs="Arial"/>
                <w:bCs/>
                <w:iCs/>
                <w:color w:val="00B0F0"/>
                <w:lang w:val="sr-Cyrl-CS"/>
              </w:rPr>
            </w:pPr>
          </w:p>
          <w:p w14:paraId="552C5C42" w14:textId="77777777" w:rsidR="008B0FFD" w:rsidRPr="004B35F9" w:rsidRDefault="008B0FFD" w:rsidP="00233D1F">
            <w:pPr>
              <w:spacing w:before="0"/>
              <w:jc w:val="center"/>
              <w:rPr>
                <w:rFonts w:cs="Arial"/>
                <w:bCs/>
                <w:iCs/>
                <w:lang w:val="sr-Cyrl-CS"/>
              </w:rPr>
            </w:pPr>
            <w:r w:rsidRPr="004B35F9">
              <w:rPr>
                <w:rFonts w:cs="Arial"/>
                <w:bCs/>
                <w:iCs/>
                <w:lang w:val="sr-Cyrl-CS"/>
              </w:rPr>
              <w:t>Сагласан за захтевом наручиоца</w:t>
            </w:r>
          </w:p>
          <w:p w14:paraId="5229BAD0" w14:textId="21DC3894" w:rsidR="008B0FFD" w:rsidRPr="00037196" w:rsidRDefault="008B0FFD" w:rsidP="00233D1F">
            <w:pPr>
              <w:spacing w:before="0"/>
              <w:jc w:val="center"/>
              <w:rPr>
                <w:rFonts w:cs="Arial"/>
                <w:b/>
                <w:bCs/>
                <w:iCs/>
                <w:lang w:val="sr-Cyrl-CS"/>
              </w:rPr>
            </w:pPr>
            <w:r w:rsidRPr="004B35F9">
              <w:rPr>
                <w:rFonts w:cs="Arial"/>
                <w:bCs/>
                <w:iCs/>
                <w:lang w:val="sr-Cyrl-CS"/>
              </w:rPr>
              <w:t>ДА/НЕ (заокружити)</w:t>
            </w:r>
          </w:p>
        </w:tc>
      </w:tr>
      <w:tr w:rsidR="008B0FFD" w:rsidRPr="00037196" w14:paraId="46B89F73" w14:textId="77777777" w:rsidTr="00D872C2">
        <w:tc>
          <w:tcPr>
            <w:tcW w:w="5307" w:type="dxa"/>
            <w:vAlign w:val="center"/>
          </w:tcPr>
          <w:p w14:paraId="1D9ED18B" w14:textId="650EE4C4" w:rsidR="008B0FFD" w:rsidRPr="008B0FFD" w:rsidRDefault="008B0FFD" w:rsidP="00AF3AF8">
            <w:pPr>
              <w:spacing w:before="0"/>
              <w:jc w:val="center"/>
              <w:rPr>
                <w:rFonts w:cs="Arial"/>
                <w:b/>
                <w:bCs/>
                <w:iCs/>
                <w:lang w:val="sr-Cyrl-CS"/>
              </w:rPr>
            </w:pPr>
            <w:r w:rsidRPr="008B0FFD">
              <w:rPr>
                <w:rFonts w:cs="Arial"/>
                <w:b/>
                <w:bCs/>
                <w:iCs/>
                <w:lang w:val="sr-Cyrl-CS"/>
              </w:rPr>
              <w:t>РОК ИЗВРШЕЊА:</w:t>
            </w:r>
          </w:p>
          <w:p w14:paraId="714F2C04" w14:textId="77777777" w:rsidR="00A27AE1" w:rsidRPr="00A27AE1" w:rsidRDefault="00A27AE1" w:rsidP="00A27AE1">
            <w:pPr>
              <w:autoSpaceDE w:val="0"/>
              <w:autoSpaceDN w:val="0"/>
              <w:adjustRightInd w:val="0"/>
              <w:spacing w:before="0"/>
              <w:rPr>
                <w:rFonts w:eastAsia="Calibri" w:cs="Arial"/>
                <w:lang w:val="sr-Cyrl-RS"/>
              </w:rPr>
            </w:pPr>
            <w:r w:rsidRPr="00A27AE1">
              <w:rPr>
                <w:rFonts w:eastAsia="Arial" w:cs="Arial"/>
              </w:rPr>
              <w:t xml:space="preserve">Обука се изводи радним данима у периоду 07.00  – 15.00  часова </w:t>
            </w:r>
            <w:r w:rsidRPr="00A27AE1">
              <w:rPr>
                <w:rFonts w:eastAsia="Arial" w:cs="Arial"/>
                <w:lang w:val="sr-Cyrl-RS"/>
              </w:rPr>
              <w:t xml:space="preserve">у договору са Корисником услуге, а најдуже у </w:t>
            </w:r>
            <w:r w:rsidRPr="00A27AE1">
              <w:rPr>
                <w:rFonts w:eastAsia="Arial" w:cs="Arial"/>
              </w:rPr>
              <w:t>периоду</w:t>
            </w:r>
            <w:r w:rsidRPr="00A27AE1">
              <w:rPr>
                <w:rFonts w:eastAsia="Arial" w:cs="Arial"/>
                <w:lang w:val="sr-Cyrl-RS"/>
              </w:rPr>
              <w:t xml:space="preserve"> од 12 месеци од дана ступања уговора на снагу.</w:t>
            </w:r>
          </w:p>
          <w:p w14:paraId="70D98DC5" w14:textId="159B7B7F" w:rsidR="008B0FFD" w:rsidRPr="008B0FFD" w:rsidRDefault="008B0FFD" w:rsidP="006028EB">
            <w:pPr>
              <w:pStyle w:val="ListParagraph"/>
              <w:autoSpaceDE w:val="0"/>
              <w:autoSpaceDN w:val="0"/>
              <w:adjustRightInd w:val="0"/>
              <w:spacing w:before="0" w:after="0" w:line="240" w:lineRule="auto"/>
              <w:ind w:left="0"/>
              <w:contextualSpacing w:val="0"/>
              <w:rPr>
                <w:rFonts w:cs="Arial"/>
                <w:bCs/>
                <w:iCs/>
                <w:lang w:val="sr-Cyrl-CS"/>
              </w:rPr>
            </w:pPr>
          </w:p>
        </w:tc>
        <w:tc>
          <w:tcPr>
            <w:tcW w:w="3938" w:type="dxa"/>
            <w:vAlign w:val="center"/>
          </w:tcPr>
          <w:p w14:paraId="05D4ACFB" w14:textId="77777777" w:rsidR="00DE1B54" w:rsidRPr="004B35F9" w:rsidRDefault="00DE1B54" w:rsidP="00DE1B54">
            <w:pPr>
              <w:spacing w:before="0"/>
              <w:jc w:val="center"/>
              <w:rPr>
                <w:rFonts w:cs="Arial"/>
                <w:bCs/>
                <w:iCs/>
                <w:lang w:val="sr-Cyrl-CS"/>
              </w:rPr>
            </w:pPr>
            <w:r w:rsidRPr="004B35F9">
              <w:rPr>
                <w:rFonts w:cs="Arial"/>
                <w:bCs/>
                <w:iCs/>
                <w:lang w:val="sr-Cyrl-CS"/>
              </w:rPr>
              <w:t>Сагласан за захтевом наручиоца</w:t>
            </w:r>
          </w:p>
          <w:p w14:paraId="33BF2343" w14:textId="4AFCC803" w:rsidR="008B0FFD" w:rsidRPr="00DE1B54" w:rsidRDefault="00DE1B54" w:rsidP="00DE1B54">
            <w:pPr>
              <w:spacing w:before="0"/>
              <w:jc w:val="center"/>
              <w:rPr>
                <w:rFonts w:cs="Arial"/>
                <w:bCs/>
                <w:iCs/>
                <w:lang w:val="sr-Latn-RS"/>
              </w:rPr>
            </w:pPr>
            <w:r w:rsidRPr="004B35F9">
              <w:rPr>
                <w:rFonts w:cs="Arial"/>
                <w:bCs/>
                <w:iCs/>
                <w:lang w:val="sr-Cyrl-CS"/>
              </w:rPr>
              <w:t>ДА/НЕ (заокружити)</w:t>
            </w:r>
          </w:p>
        </w:tc>
      </w:tr>
      <w:tr w:rsidR="008B0FFD" w:rsidRPr="00037196" w14:paraId="494C2615" w14:textId="77777777" w:rsidTr="00D872C2">
        <w:trPr>
          <w:trHeight w:val="818"/>
        </w:trPr>
        <w:tc>
          <w:tcPr>
            <w:tcW w:w="5307" w:type="dxa"/>
            <w:vAlign w:val="center"/>
          </w:tcPr>
          <w:p w14:paraId="5BD6E7F9" w14:textId="60EC0646" w:rsidR="008B0FFD" w:rsidRDefault="008B0FFD" w:rsidP="00233D1F">
            <w:pPr>
              <w:spacing w:before="0"/>
              <w:jc w:val="center"/>
              <w:rPr>
                <w:rFonts w:cs="Arial"/>
                <w:b/>
                <w:bCs/>
                <w:iCs/>
                <w:lang w:val="sr-Cyrl-CS"/>
              </w:rPr>
            </w:pPr>
            <w:r w:rsidRPr="00037196">
              <w:rPr>
                <w:rFonts w:cs="Arial"/>
                <w:b/>
                <w:bCs/>
                <w:iCs/>
                <w:lang w:val="sr-Cyrl-CS"/>
              </w:rPr>
              <w:t>МЕСТО ИЗВРШЕЊА:</w:t>
            </w:r>
          </w:p>
          <w:p w14:paraId="5F84D423" w14:textId="5F12D082" w:rsidR="008B0FFD" w:rsidRPr="00AD4140" w:rsidRDefault="00AD4140" w:rsidP="00233D1F">
            <w:pPr>
              <w:spacing w:before="0"/>
              <w:jc w:val="center"/>
              <w:rPr>
                <w:rFonts w:cs="Arial"/>
                <w:lang w:val="sr-Cyrl-RS"/>
              </w:rPr>
            </w:pPr>
            <w:r w:rsidRPr="00AD4140">
              <w:rPr>
                <w:rFonts w:cs="Arial"/>
                <w:bCs/>
                <w:iCs/>
                <w:lang w:val="sr-Cyrl-CS"/>
              </w:rPr>
              <w:t>Л</w:t>
            </w:r>
            <w:r w:rsidR="008B0FFD" w:rsidRPr="00AD4140">
              <w:rPr>
                <w:rFonts w:cs="Arial"/>
                <w:bCs/>
                <w:iCs/>
                <w:lang w:val="sr-Cyrl-CS"/>
              </w:rPr>
              <w:t xml:space="preserve">окација </w:t>
            </w:r>
            <w:r w:rsidR="00C543DD" w:rsidRPr="00AD4140">
              <w:rPr>
                <w:rFonts w:cs="Arial"/>
                <w:bCs/>
                <w:iCs/>
              </w:rPr>
              <w:t xml:space="preserve"> </w:t>
            </w:r>
            <w:r w:rsidRPr="00AD4140">
              <w:rPr>
                <w:rFonts w:cs="Arial"/>
                <w:bCs/>
                <w:iCs/>
                <w:lang w:val="sr-Cyrl-RS"/>
              </w:rPr>
              <w:t>Корисника услуге</w:t>
            </w:r>
          </w:p>
          <w:p w14:paraId="1CC056D5" w14:textId="511CF8E2" w:rsidR="008B0FFD" w:rsidRPr="00037196" w:rsidRDefault="008B0FFD" w:rsidP="00561828">
            <w:pPr>
              <w:spacing w:before="0"/>
              <w:rPr>
                <w:rFonts w:cs="Arial"/>
                <w:b/>
                <w:bCs/>
                <w:iCs/>
                <w:lang w:val="sr-Cyrl-CS"/>
              </w:rPr>
            </w:pPr>
          </w:p>
        </w:tc>
        <w:tc>
          <w:tcPr>
            <w:tcW w:w="3938" w:type="dxa"/>
            <w:vAlign w:val="center"/>
          </w:tcPr>
          <w:p w14:paraId="19CFF13D" w14:textId="77777777" w:rsidR="008B0FFD" w:rsidRPr="008B0FFD" w:rsidRDefault="008B0FFD" w:rsidP="00AF3AF8">
            <w:pPr>
              <w:spacing w:before="0"/>
              <w:jc w:val="center"/>
              <w:rPr>
                <w:rFonts w:cs="Arial"/>
                <w:bCs/>
                <w:iCs/>
                <w:lang w:val="sr-Cyrl-CS"/>
              </w:rPr>
            </w:pPr>
            <w:r w:rsidRPr="008B0FFD">
              <w:rPr>
                <w:rFonts w:cs="Arial"/>
                <w:bCs/>
                <w:iCs/>
                <w:lang w:val="sr-Cyrl-CS"/>
              </w:rPr>
              <w:t>Сагласан за захтевом наручиоца</w:t>
            </w:r>
          </w:p>
          <w:p w14:paraId="59666C0D" w14:textId="77777777" w:rsidR="008B0FFD" w:rsidRPr="00037196" w:rsidRDefault="008B0FFD" w:rsidP="00AF3AF8">
            <w:pPr>
              <w:spacing w:before="0"/>
              <w:jc w:val="center"/>
              <w:rPr>
                <w:rFonts w:cs="Arial"/>
                <w:b/>
                <w:bCs/>
                <w:iCs/>
                <w:lang w:val="sr-Cyrl-CS"/>
              </w:rPr>
            </w:pPr>
            <w:r w:rsidRPr="008B0FFD">
              <w:rPr>
                <w:rFonts w:cs="Arial"/>
                <w:bCs/>
                <w:iCs/>
                <w:lang w:val="sr-Cyrl-CS"/>
              </w:rPr>
              <w:t>ДА/НЕ (заокружити)</w:t>
            </w:r>
          </w:p>
        </w:tc>
      </w:tr>
      <w:tr w:rsidR="008B0FFD" w:rsidRPr="00037196" w14:paraId="5E525B32" w14:textId="77777777" w:rsidTr="00D872C2">
        <w:trPr>
          <w:trHeight w:val="800"/>
        </w:trPr>
        <w:tc>
          <w:tcPr>
            <w:tcW w:w="5307" w:type="dxa"/>
            <w:vAlign w:val="center"/>
          </w:tcPr>
          <w:p w14:paraId="095DDB09" w14:textId="77777777" w:rsidR="008B0FFD" w:rsidRPr="00037196" w:rsidRDefault="008B0FFD" w:rsidP="00561828">
            <w:pPr>
              <w:spacing w:before="0"/>
              <w:jc w:val="center"/>
              <w:rPr>
                <w:rFonts w:cs="Arial"/>
                <w:b/>
                <w:bCs/>
                <w:iCs/>
                <w:lang w:val="sr-Cyrl-CS"/>
              </w:rPr>
            </w:pPr>
            <w:r w:rsidRPr="00037196">
              <w:rPr>
                <w:rFonts w:cs="Arial"/>
                <w:b/>
                <w:bCs/>
                <w:iCs/>
                <w:lang w:val="sr-Cyrl-CS"/>
              </w:rPr>
              <w:t>РОК ВАЖЕЊА ПОНУДЕ:</w:t>
            </w:r>
          </w:p>
          <w:p w14:paraId="70A88EDB" w14:textId="697E2F6E" w:rsidR="008B0FFD" w:rsidRPr="00037196" w:rsidRDefault="008B0FFD" w:rsidP="00233D1F">
            <w:pPr>
              <w:spacing w:before="0"/>
              <w:jc w:val="center"/>
              <w:rPr>
                <w:rFonts w:cs="Arial"/>
                <w:b/>
                <w:bCs/>
                <w:iCs/>
                <w:lang w:val="sr-Cyrl-CS"/>
              </w:rPr>
            </w:pPr>
            <w:r w:rsidRPr="00037196">
              <w:rPr>
                <w:rFonts w:cs="Arial"/>
                <w:bCs/>
                <w:iCs/>
                <w:lang w:val="sr-Cyrl-CS"/>
              </w:rPr>
              <w:t>не може бити краћ</w:t>
            </w:r>
            <w:r w:rsidRPr="00037196">
              <w:rPr>
                <w:rFonts w:cs="Arial"/>
                <w:bCs/>
                <w:iCs/>
              </w:rPr>
              <w:t>и</w:t>
            </w:r>
            <w:r w:rsidRPr="00037196">
              <w:rPr>
                <w:rFonts w:cs="Arial"/>
                <w:bCs/>
                <w:iCs/>
                <w:lang w:val="sr-Cyrl-CS"/>
              </w:rPr>
              <w:t xml:space="preserve"> од </w:t>
            </w:r>
            <w:r w:rsidRPr="008B0FFD">
              <w:rPr>
                <w:rFonts w:cs="Arial"/>
                <w:bCs/>
                <w:iCs/>
                <w:lang w:val="sr-Cyrl-CS"/>
              </w:rPr>
              <w:t>60</w:t>
            </w:r>
            <w:r w:rsidRPr="00037196">
              <w:rPr>
                <w:rFonts w:cs="Arial"/>
                <w:bCs/>
                <w:iCs/>
                <w:lang w:val="sr-Cyrl-CS"/>
              </w:rPr>
              <w:t xml:space="preserve"> дана од дана отварања понуда</w:t>
            </w:r>
          </w:p>
        </w:tc>
        <w:tc>
          <w:tcPr>
            <w:tcW w:w="3938" w:type="dxa"/>
            <w:vAlign w:val="center"/>
          </w:tcPr>
          <w:p w14:paraId="0D7D564E" w14:textId="77777777" w:rsidR="008B0FFD" w:rsidRPr="00037196" w:rsidRDefault="008B0FFD" w:rsidP="00561828">
            <w:pPr>
              <w:spacing w:before="0"/>
              <w:rPr>
                <w:rFonts w:cs="Arial"/>
                <w:b/>
                <w:bCs/>
                <w:iCs/>
                <w:lang w:val="sr-Cyrl-CS"/>
              </w:rPr>
            </w:pPr>
          </w:p>
          <w:p w14:paraId="1C64B3CC" w14:textId="77777777" w:rsidR="008B0FFD" w:rsidRPr="00037196" w:rsidRDefault="008B0FFD" w:rsidP="00561828">
            <w:pPr>
              <w:spacing w:before="0"/>
              <w:rPr>
                <w:rFonts w:cs="Arial"/>
                <w:b/>
                <w:bCs/>
                <w:iCs/>
                <w:lang w:val="sr-Cyrl-CS"/>
              </w:rPr>
            </w:pPr>
            <w:r w:rsidRPr="00037196">
              <w:rPr>
                <w:rFonts w:cs="Arial"/>
                <w:bCs/>
                <w:iCs/>
                <w:lang w:val="sr-Cyrl-CS"/>
              </w:rPr>
              <w:t>_____ дана од дана отварања понуда</w:t>
            </w:r>
          </w:p>
        </w:tc>
      </w:tr>
      <w:tr w:rsidR="008B0FFD" w:rsidRPr="00037196" w14:paraId="388A1554" w14:textId="77777777" w:rsidTr="00D872C2">
        <w:tc>
          <w:tcPr>
            <w:tcW w:w="9245" w:type="dxa"/>
            <w:gridSpan w:val="2"/>
          </w:tcPr>
          <w:p w14:paraId="18816EF3" w14:textId="27020682" w:rsidR="008B0FFD" w:rsidRPr="00037196" w:rsidRDefault="008B0FFD" w:rsidP="00C0795C">
            <w:pPr>
              <w:spacing w:before="0"/>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извршења</w:t>
            </w:r>
            <w:r w:rsidR="00C0795C">
              <w:rPr>
                <w:rFonts w:cs="Arial"/>
                <w:bCs/>
                <w:iCs/>
                <w:lang w:val="sr-Cyrl-RS"/>
              </w:rPr>
              <w:t xml:space="preserve">, </w:t>
            </w:r>
            <w:r w:rsidRPr="00037196">
              <w:rPr>
                <w:rFonts w:cs="Arial"/>
                <w:bCs/>
                <w:iCs/>
                <w:lang w:val="sr-Cyrl-CS"/>
              </w:rPr>
              <w:t>место извршења и рок важења понуде сматраће се неприхватљивом.</w:t>
            </w:r>
          </w:p>
        </w:tc>
      </w:tr>
    </w:tbl>
    <w:p w14:paraId="6567197B" w14:textId="05D36D6F" w:rsidR="00D872C2" w:rsidRPr="00EC6AF3" w:rsidRDefault="00BA2C2D" w:rsidP="00BA2C2D">
      <w:pPr>
        <w:spacing w:before="0"/>
        <w:rPr>
          <w:rFonts w:cs="Arial"/>
          <w:b/>
          <w:bCs/>
          <w:iCs/>
          <w:lang w:val="sr-Cyrl-RS"/>
        </w:rPr>
      </w:pPr>
      <w:r w:rsidRPr="00037196">
        <w:rPr>
          <w:rFonts w:cs="Arial"/>
          <w:b/>
          <w:bCs/>
          <w:iCs/>
          <w:lang w:val="sr-Cyrl-CS"/>
        </w:rPr>
        <w:t xml:space="preserve">               </w:t>
      </w:r>
    </w:p>
    <w:p w14:paraId="281141AB" w14:textId="77777777" w:rsidR="00D872C2" w:rsidRPr="00037196" w:rsidRDefault="00D872C2" w:rsidP="00BA2C2D">
      <w:pPr>
        <w:spacing w:before="0"/>
        <w:rPr>
          <w:rFonts w:cs="Arial"/>
          <w:b/>
          <w:bCs/>
          <w:iCs/>
        </w:rPr>
      </w:pPr>
    </w:p>
    <w:p w14:paraId="69A3FAA0" w14:textId="65C204FD" w:rsidR="000E75A0" w:rsidRPr="00037196" w:rsidRDefault="000E75A0" w:rsidP="00BA2C2D">
      <w:pPr>
        <w:spacing w:before="0"/>
        <w:rPr>
          <w:rFonts w:eastAsia="TimesNewRomanPSMT" w:cs="Arial"/>
          <w:bCs/>
          <w:lang w:val="sr-Cyrl-CS"/>
        </w:rPr>
      </w:pPr>
      <w:r w:rsidRPr="00037196">
        <w:rPr>
          <w:rFonts w:eastAsia="TimesNewRomanPSMT" w:cs="Arial"/>
          <w:bCs/>
        </w:rPr>
        <w:t xml:space="preserve">Датум </w:t>
      </w:r>
      <w:r w:rsidRPr="00037196">
        <w:rPr>
          <w:rFonts w:eastAsia="TimesNewRomanPSMT" w:cs="Arial"/>
          <w:bCs/>
        </w:rPr>
        <w:tab/>
      </w:r>
      <w:r w:rsidRPr="00037196">
        <w:rPr>
          <w:rFonts w:eastAsia="TimesNewRomanPSMT" w:cs="Arial"/>
          <w:bCs/>
        </w:rPr>
        <w:tab/>
      </w:r>
      <w:r w:rsidRPr="00037196">
        <w:rPr>
          <w:rFonts w:eastAsia="TimesNewRomanPSMT" w:cs="Arial"/>
          <w:bCs/>
        </w:rPr>
        <w:tab/>
      </w:r>
      <w:r w:rsidRPr="00037196">
        <w:rPr>
          <w:rFonts w:eastAsia="TimesNewRomanPSMT" w:cs="Arial"/>
          <w:bCs/>
        </w:rPr>
        <w:tab/>
        <w:t xml:space="preserve">             </w:t>
      </w:r>
      <w:r w:rsidR="00BA2C2D" w:rsidRPr="00037196">
        <w:rPr>
          <w:rFonts w:eastAsia="TimesNewRomanPSMT" w:cs="Arial"/>
          <w:bCs/>
          <w:lang w:val="sr-Cyrl-CS"/>
        </w:rPr>
        <w:t xml:space="preserve">                </w:t>
      </w:r>
      <w:r w:rsidRPr="00037196">
        <w:rPr>
          <w:rFonts w:eastAsia="TimesNewRomanPSMT" w:cs="Arial"/>
          <w:bCs/>
          <w:lang w:val="sr-Cyrl-CS"/>
        </w:rPr>
        <w:t xml:space="preserve"> </w:t>
      </w:r>
      <w:r w:rsidR="00BA2C2D" w:rsidRPr="00037196">
        <w:rPr>
          <w:rFonts w:eastAsia="TimesNewRomanPSMT" w:cs="Arial"/>
          <w:bCs/>
          <w:lang w:val="sr-Cyrl-CS"/>
        </w:rPr>
        <w:t xml:space="preserve">        </w:t>
      </w:r>
      <w:r w:rsidRPr="00037196">
        <w:rPr>
          <w:rFonts w:eastAsia="TimesNewRomanPSMT" w:cs="Arial"/>
          <w:bCs/>
        </w:rPr>
        <w:t>Понуђач</w:t>
      </w:r>
    </w:p>
    <w:p w14:paraId="7A4377B6" w14:textId="6029942A" w:rsidR="000E75A0" w:rsidRPr="00037196" w:rsidRDefault="000E75A0" w:rsidP="000E75A0">
      <w:pPr>
        <w:spacing w:before="0"/>
        <w:rPr>
          <w:rFonts w:eastAsia="TimesNewRomanPS-BoldMT" w:cs="Arial"/>
          <w:b/>
          <w:bCs/>
          <w:iCs/>
          <w:lang w:val="sr-Cyrl-CS"/>
        </w:rPr>
      </w:pPr>
      <w:r w:rsidRPr="00037196">
        <w:rPr>
          <w:rFonts w:eastAsia="TimesNewRomanPS-BoldMT" w:cs="Arial"/>
          <w:b/>
          <w:bCs/>
          <w:iCs/>
        </w:rPr>
        <w:t>________________________</w:t>
      </w:r>
      <w:r w:rsidR="00BA2C2D" w:rsidRPr="00037196">
        <w:rPr>
          <w:rFonts w:eastAsia="TimesNewRomanPS-BoldMT" w:cs="Arial"/>
          <w:b/>
          <w:bCs/>
          <w:iCs/>
          <w:lang w:val="sr-Cyrl-CS"/>
        </w:rPr>
        <w:t xml:space="preserve">          </w:t>
      </w:r>
      <w:r w:rsidRPr="00037196">
        <w:rPr>
          <w:rFonts w:eastAsia="TimesNewRomanPS-BoldMT" w:cs="Arial"/>
          <w:b/>
          <w:bCs/>
          <w:iCs/>
          <w:lang w:val="sr-Cyrl-CS"/>
        </w:rPr>
        <w:t xml:space="preserve">        М.П.</w:t>
      </w:r>
      <w:r w:rsidRPr="00037196">
        <w:rPr>
          <w:rFonts w:eastAsia="TimesNewRomanPS-BoldMT" w:cs="Arial"/>
          <w:b/>
          <w:bCs/>
          <w:iCs/>
        </w:rPr>
        <w:tab/>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 xml:space="preserve">__________________                                      </w:t>
      </w:r>
    </w:p>
    <w:p w14:paraId="39110368" w14:textId="77777777" w:rsidR="00D872C2" w:rsidRPr="00037196" w:rsidRDefault="00D872C2" w:rsidP="000E75A0">
      <w:pPr>
        <w:spacing w:before="0"/>
        <w:rPr>
          <w:rFonts w:cs="Arial"/>
          <w:b/>
          <w:bCs/>
          <w:iCs/>
          <w:u w:val="single"/>
        </w:rPr>
      </w:pPr>
    </w:p>
    <w:p w14:paraId="5CBC6ECB" w14:textId="77777777" w:rsidR="00D872C2" w:rsidRPr="00037196" w:rsidRDefault="00D872C2" w:rsidP="000E75A0">
      <w:pPr>
        <w:spacing w:before="0"/>
        <w:rPr>
          <w:rFonts w:cs="Arial"/>
          <w:b/>
          <w:bCs/>
          <w:iCs/>
          <w:u w:val="single"/>
        </w:rPr>
      </w:pPr>
    </w:p>
    <w:p w14:paraId="43F33C8F" w14:textId="77777777" w:rsidR="00D872C2" w:rsidRPr="00037196" w:rsidRDefault="00D872C2" w:rsidP="000E75A0">
      <w:pPr>
        <w:spacing w:before="0"/>
        <w:rPr>
          <w:rFonts w:cs="Arial"/>
          <w:b/>
          <w:bCs/>
          <w:iCs/>
          <w:u w:val="single"/>
        </w:rPr>
      </w:pPr>
    </w:p>
    <w:p w14:paraId="0B258AC7" w14:textId="77777777" w:rsidR="000E75A0" w:rsidRPr="00037196" w:rsidRDefault="000E75A0" w:rsidP="000E75A0">
      <w:pPr>
        <w:spacing w:before="0"/>
        <w:rPr>
          <w:rFonts w:cs="Arial"/>
          <w:b/>
          <w:bCs/>
          <w:iCs/>
          <w:u w:val="single"/>
          <w:lang w:val="sr-Cyrl-RS"/>
        </w:rPr>
      </w:pPr>
      <w:r w:rsidRPr="00037196">
        <w:rPr>
          <w:rFonts w:cs="Arial"/>
          <w:b/>
          <w:bCs/>
          <w:iCs/>
          <w:u w:val="single"/>
        </w:rPr>
        <w:t>Напомене:</w:t>
      </w:r>
    </w:p>
    <w:p w14:paraId="48A2E14D"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Понуђач је обавезан да у обрасцу понуде попуни све комерцијалне услове (сва празна поља).</w:t>
      </w:r>
    </w:p>
    <w:p w14:paraId="2BAA1FC4"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xml:space="preserve">- </w:t>
      </w:r>
      <w:r w:rsidRPr="00037196">
        <w:rPr>
          <w:rFonts w:eastAsia="TimesNewRomanPS-BoldMT" w:cs="Arial"/>
          <w:bCs/>
          <w:iCs/>
          <w:lang w:val="ru-RU"/>
        </w:rPr>
        <w:t>Уколико понуђачи подносе заједничку понуду,</w:t>
      </w:r>
      <w:r w:rsidRPr="00037196">
        <w:rPr>
          <w:rFonts w:eastAsia="TimesNewRomanPS-BoldMT" w:cs="Arial"/>
          <w:bCs/>
          <w:iCs/>
          <w:lang w:val="sr-Cyrl-RS"/>
        </w:rPr>
        <w:t xml:space="preserve"> </w:t>
      </w:r>
      <w:r w:rsidRPr="00037196">
        <w:rPr>
          <w:rFonts w:eastAsia="TimesNewRomanPS-BoldMT" w:cs="Arial"/>
          <w:bCs/>
          <w:iCs/>
          <w:lang w:val="ru-RU"/>
        </w:rPr>
        <w:t>група понуђача може да о</w:t>
      </w:r>
      <w:r w:rsidRPr="00037196">
        <w:rPr>
          <w:rFonts w:eastAsia="TimesNewRomanPS-BoldMT" w:cs="Arial"/>
          <w:bCs/>
          <w:iCs/>
          <w:lang w:val="sr-Cyrl-RS"/>
        </w:rPr>
        <w:t>власти</w:t>
      </w:r>
      <w:r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A7D8679" w14:textId="1B09D7BF" w:rsidR="00D872C2" w:rsidRDefault="00D872C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3A68251" w14:textId="07428859" w:rsidR="009065A2" w:rsidRDefault="009065A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1E7575A2" w14:textId="08CF73A4" w:rsidR="00233D1F"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199410AE" w14:textId="634B6C94" w:rsidR="00233D1F"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5F915416" w14:textId="2D1D935D" w:rsidR="00233D1F"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2AB2B87" w14:textId="77777777" w:rsidR="00233D1F" w:rsidRPr="008B0FFD"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863D4BB" w14:textId="6CD1D007" w:rsidR="00343A18" w:rsidRPr="00037196" w:rsidRDefault="00343A18" w:rsidP="00343A18">
      <w:pPr>
        <w:pStyle w:val="KDObrazac"/>
        <w:spacing w:before="0"/>
      </w:pPr>
      <w:bookmarkStart w:id="246" w:name="_Toc442559925"/>
      <w:r w:rsidRPr="00037196">
        <w:lastRenderedPageBreak/>
        <w:t xml:space="preserve">ОБРАЗАЦ </w:t>
      </w:r>
      <w:r w:rsidR="008B0FFD">
        <w:rPr>
          <w:lang w:val="sr-Cyrl-RS"/>
        </w:rPr>
        <w:t>2</w:t>
      </w:r>
      <w:r w:rsidRPr="00037196">
        <w:t>.</w:t>
      </w:r>
      <w:bookmarkEnd w:id="246"/>
    </w:p>
    <w:p w14:paraId="18E4D1F1" w14:textId="77777777" w:rsidR="00343A18" w:rsidRPr="00037196" w:rsidRDefault="00343A18" w:rsidP="00343A18">
      <w:pPr>
        <w:spacing w:before="0"/>
        <w:jc w:val="center"/>
        <w:rPr>
          <w:rFonts w:cs="Arial"/>
          <w:b/>
        </w:rPr>
      </w:pPr>
      <w:r w:rsidRPr="00037196">
        <w:rPr>
          <w:rFonts w:cs="Arial"/>
          <w:b/>
        </w:rPr>
        <w:t>ОБРАЗАЦ СТРУКУТРЕ ЦЕНЕ</w:t>
      </w:r>
    </w:p>
    <w:p w14:paraId="1D56D362" w14:textId="77777777" w:rsidR="00343A18" w:rsidRPr="00B02AB3" w:rsidRDefault="00343A18" w:rsidP="00343A18">
      <w:pPr>
        <w:spacing w:before="0"/>
        <w:rPr>
          <w:rFonts w:cs="Arial"/>
          <w:lang w:val="sr-Latn-RS"/>
        </w:rPr>
      </w:pPr>
    </w:p>
    <w:p w14:paraId="18682E65" w14:textId="7F44A21B" w:rsidR="00F548F3" w:rsidRDefault="00343A18" w:rsidP="00343A18">
      <w:pPr>
        <w:spacing w:before="0"/>
        <w:rPr>
          <w:rFonts w:cs="Arial"/>
          <w:lang w:val="sr-Cyrl-RS"/>
        </w:rPr>
      </w:pPr>
      <w:r w:rsidRPr="0003719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985"/>
        <w:gridCol w:w="710"/>
        <w:gridCol w:w="708"/>
        <w:gridCol w:w="1133"/>
        <w:gridCol w:w="1135"/>
        <w:gridCol w:w="1275"/>
        <w:gridCol w:w="1305"/>
      </w:tblGrid>
      <w:tr w:rsidR="006028EB" w:rsidRPr="00F548F3" w14:paraId="6448C5EE" w14:textId="77777777" w:rsidTr="006028EB">
        <w:tc>
          <w:tcPr>
            <w:tcW w:w="336" w:type="pct"/>
            <w:shd w:val="clear" w:color="auto" w:fill="C6D9F1" w:themeFill="text2" w:themeFillTint="33"/>
            <w:vAlign w:val="center"/>
          </w:tcPr>
          <w:p w14:paraId="2D64A6B6" w14:textId="77777777" w:rsidR="00F548F3" w:rsidRPr="00F548F3" w:rsidRDefault="00F548F3" w:rsidP="00F548F3">
            <w:pPr>
              <w:spacing w:before="0"/>
              <w:jc w:val="center"/>
              <w:rPr>
                <w:rFonts w:cs="Arial"/>
                <w:bCs/>
                <w:iCs/>
                <w:lang w:val="sr-Cyrl-CS"/>
              </w:rPr>
            </w:pPr>
            <w:r w:rsidRPr="00F548F3">
              <w:rPr>
                <w:rFonts w:cs="Arial"/>
                <w:bCs/>
                <w:iCs/>
                <w:lang w:val="sr-Cyrl-CS"/>
              </w:rPr>
              <w:t>Рбр</w:t>
            </w:r>
          </w:p>
        </w:tc>
        <w:tc>
          <w:tcPr>
            <w:tcW w:w="1505" w:type="pct"/>
            <w:shd w:val="clear" w:color="auto" w:fill="C6D9F1" w:themeFill="text2" w:themeFillTint="33"/>
            <w:vAlign w:val="center"/>
          </w:tcPr>
          <w:p w14:paraId="095C5562" w14:textId="77777777" w:rsidR="00F548F3" w:rsidRPr="00F548F3" w:rsidRDefault="00F548F3" w:rsidP="00F548F3">
            <w:pPr>
              <w:spacing w:before="0"/>
              <w:jc w:val="center"/>
              <w:rPr>
                <w:rFonts w:cs="Arial"/>
                <w:b/>
                <w:bCs/>
                <w:iCs/>
                <w:lang w:val="sr-Cyrl-CS"/>
              </w:rPr>
            </w:pPr>
            <w:r w:rsidRPr="00F548F3">
              <w:rPr>
                <w:rFonts w:cs="Arial"/>
                <w:b/>
                <w:bCs/>
                <w:iCs/>
              </w:rPr>
              <w:t>Врста</w:t>
            </w:r>
            <w:r w:rsidRPr="00F548F3">
              <w:rPr>
                <w:rFonts w:cs="Arial"/>
                <w:b/>
                <w:bCs/>
                <w:iCs/>
                <w:lang w:val="sr-Cyrl-CS"/>
              </w:rPr>
              <w:t xml:space="preserve"> услуге</w:t>
            </w:r>
          </w:p>
        </w:tc>
        <w:tc>
          <w:tcPr>
            <w:tcW w:w="358" w:type="pct"/>
            <w:shd w:val="clear" w:color="auto" w:fill="C6D9F1" w:themeFill="text2" w:themeFillTint="33"/>
            <w:vAlign w:val="center"/>
          </w:tcPr>
          <w:p w14:paraId="36444C18" w14:textId="77777777" w:rsidR="00F548F3" w:rsidRPr="00F548F3" w:rsidRDefault="00F548F3" w:rsidP="00F548F3">
            <w:pPr>
              <w:spacing w:before="0"/>
              <w:jc w:val="center"/>
              <w:rPr>
                <w:rFonts w:cs="Arial"/>
                <w:b/>
                <w:bCs/>
                <w:iCs/>
                <w:lang w:val="sr-Cyrl-CS"/>
              </w:rPr>
            </w:pPr>
            <w:r w:rsidRPr="00F548F3">
              <w:rPr>
                <w:rFonts w:cs="Arial"/>
                <w:b/>
                <w:bCs/>
                <w:iCs/>
                <w:lang w:val="sr-Cyrl-CS"/>
              </w:rPr>
              <w:t>Јед.</w:t>
            </w:r>
          </w:p>
          <w:p w14:paraId="75281719" w14:textId="77777777" w:rsidR="00F548F3" w:rsidRPr="00F548F3" w:rsidRDefault="00F548F3" w:rsidP="00F548F3">
            <w:pPr>
              <w:spacing w:before="0"/>
              <w:jc w:val="center"/>
              <w:rPr>
                <w:rFonts w:cs="Arial"/>
                <w:b/>
                <w:bCs/>
                <w:iCs/>
                <w:lang w:val="sr-Cyrl-CS"/>
              </w:rPr>
            </w:pPr>
            <w:r w:rsidRPr="00F548F3">
              <w:rPr>
                <w:rFonts w:cs="Arial"/>
                <w:b/>
                <w:bCs/>
                <w:iCs/>
                <w:lang w:val="sr-Cyrl-CS"/>
              </w:rPr>
              <w:t>мере</w:t>
            </w:r>
          </w:p>
        </w:tc>
        <w:tc>
          <w:tcPr>
            <w:tcW w:w="357" w:type="pct"/>
            <w:shd w:val="clear" w:color="auto" w:fill="C6D9F1" w:themeFill="text2" w:themeFillTint="33"/>
            <w:vAlign w:val="center"/>
          </w:tcPr>
          <w:p w14:paraId="1E0B06E1" w14:textId="77777777" w:rsidR="00F548F3" w:rsidRPr="00F548F3" w:rsidRDefault="00F548F3" w:rsidP="00F548F3">
            <w:pPr>
              <w:spacing w:before="0"/>
              <w:jc w:val="center"/>
              <w:rPr>
                <w:rFonts w:cs="Arial"/>
                <w:b/>
                <w:bCs/>
                <w:iCs/>
                <w:lang w:val="sr-Cyrl-CS"/>
              </w:rPr>
            </w:pPr>
            <w:r w:rsidRPr="00F548F3">
              <w:rPr>
                <w:rFonts w:cs="Arial"/>
                <w:b/>
                <w:bCs/>
                <w:iCs/>
                <w:lang w:val="sr-Cyrl-CS"/>
              </w:rPr>
              <w:t>Обим (количина)</w:t>
            </w:r>
          </w:p>
        </w:tc>
        <w:tc>
          <w:tcPr>
            <w:tcW w:w="571" w:type="pct"/>
            <w:shd w:val="clear" w:color="auto" w:fill="C6D9F1" w:themeFill="text2" w:themeFillTint="33"/>
            <w:vAlign w:val="center"/>
          </w:tcPr>
          <w:p w14:paraId="2813B5B0"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172DF383"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без ПДВ</w:t>
            </w:r>
          </w:p>
          <w:p w14:paraId="58E3A282" w14:textId="4B33CC43"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572" w:type="pct"/>
            <w:shd w:val="clear" w:color="auto" w:fill="C6D9F1" w:themeFill="text2" w:themeFillTint="33"/>
            <w:vAlign w:val="center"/>
          </w:tcPr>
          <w:p w14:paraId="2FDE3EBA"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7C1935D1"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са ПДВ</w:t>
            </w:r>
          </w:p>
          <w:p w14:paraId="6E32815E" w14:textId="4AF8BCED"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43" w:type="pct"/>
            <w:shd w:val="clear" w:color="auto" w:fill="C6D9F1" w:themeFill="text2" w:themeFillTint="33"/>
            <w:vAlign w:val="center"/>
          </w:tcPr>
          <w:p w14:paraId="2299E950"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без ПДВ</w:t>
            </w:r>
          </w:p>
          <w:p w14:paraId="059866C7" w14:textId="42BB27FF"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58" w:type="pct"/>
            <w:shd w:val="clear" w:color="auto" w:fill="C6D9F1" w:themeFill="text2" w:themeFillTint="33"/>
            <w:vAlign w:val="center"/>
          </w:tcPr>
          <w:p w14:paraId="42AB830F"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са ПДВ</w:t>
            </w:r>
          </w:p>
          <w:p w14:paraId="48CFBB14" w14:textId="0185412C"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r>
      <w:tr w:rsidR="006028EB" w:rsidRPr="00F548F3" w14:paraId="7CFAE812" w14:textId="77777777" w:rsidTr="006028EB">
        <w:tc>
          <w:tcPr>
            <w:tcW w:w="336" w:type="pct"/>
            <w:shd w:val="clear" w:color="auto" w:fill="auto"/>
          </w:tcPr>
          <w:p w14:paraId="56DE293B"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23E09A3F" w14:textId="77777777" w:rsidR="00F548F3" w:rsidRPr="00F548F3" w:rsidRDefault="00F548F3" w:rsidP="00F548F3">
            <w:pPr>
              <w:spacing w:before="0"/>
              <w:jc w:val="center"/>
              <w:rPr>
                <w:rFonts w:cs="Arial"/>
                <w:b/>
                <w:bCs/>
                <w:iCs/>
                <w:lang w:val="sr-Cyrl-CS"/>
              </w:rPr>
            </w:pPr>
            <w:r w:rsidRPr="00F548F3">
              <w:rPr>
                <w:rFonts w:cs="Arial"/>
                <w:b/>
                <w:bCs/>
                <w:iCs/>
                <w:lang w:val="sr-Cyrl-CS"/>
              </w:rPr>
              <w:t>(2)</w:t>
            </w:r>
          </w:p>
        </w:tc>
        <w:tc>
          <w:tcPr>
            <w:tcW w:w="358" w:type="pct"/>
            <w:shd w:val="clear" w:color="auto" w:fill="auto"/>
          </w:tcPr>
          <w:p w14:paraId="7A8A263E" w14:textId="77777777" w:rsidR="00F548F3" w:rsidRPr="00F548F3" w:rsidRDefault="00F548F3" w:rsidP="00F548F3">
            <w:pPr>
              <w:spacing w:before="0"/>
              <w:jc w:val="center"/>
              <w:rPr>
                <w:rFonts w:cs="Arial"/>
                <w:b/>
                <w:bCs/>
                <w:iCs/>
                <w:lang w:val="sr-Cyrl-CS"/>
              </w:rPr>
            </w:pPr>
            <w:r w:rsidRPr="00F548F3">
              <w:rPr>
                <w:rFonts w:cs="Arial"/>
                <w:b/>
                <w:bCs/>
                <w:iCs/>
                <w:lang w:val="sr-Cyrl-CS"/>
              </w:rPr>
              <w:t>(3)</w:t>
            </w:r>
          </w:p>
        </w:tc>
        <w:tc>
          <w:tcPr>
            <w:tcW w:w="357" w:type="pct"/>
            <w:shd w:val="clear" w:color="auto" w:fill="auto"/>
          </w:tcPr>
          <w:p w14:paraId="20EA240B" w14:textId="77777777" w:rsidR="00F548F3" w:rsidRPr="00F548F3" w:rsidRDefault="00F548F3" w:rsidP="00F548F3">
            <w:pPr>
              <w:spacing w:before="0"/>
              <w:jc w:val="center"/>
              <w:rPr>
                <w:rFonts w:cs="Arial"/>
                <w:b/>
                <w:bCs/>
                <w:iCs/>
                <w:lang w:val="sr-Cyrl-CS"/>
              </w:rPr>
            </w:pPr>
            <w:r w:rsidRPr="00F548F3">
              <w:rPr>
                <w:rFonts w:cs="Arial"/>
                <w:b/>
                <w:bCs/>
                <w:iCs/>
                <w:lang w:val="sr-Cyrl-CS"/>
              </w:rPr>
              <w:t>(4)</w:t>
            </w:r>
          </w:p>
        </w:tc>
        <w:tc>
          <w:tcPr>
            <w:tcW w:w="571" w:type="pct"/>
            <w:shd w:val="clear" w:color="auto" w:fill="auto"/>
          </w:tcPr>
          <w:p w14:paraId="517575B7" w14:textId="77777777" w:rsidR="00F548F3" w:rsidRPr="00F548F3" w:rsidRDefault="00F548F3" w:rsidP="00F548F3">
            <w:pPr>
              <w:spacing w:before="0"/>
              <w:jc w:val="center"/>
              <w:rPr>
                <w:rFonts w:cs="Arial"/>
                <w:b/>
                <w:bCs/>
                <w:iCs/>
                <w:lang w:val="sr-Cyrl-CS"/>
              </w:rPr>
            </w:pPr>
            <w:r w:rsidRPr="00F548F3">
              <w:rPr>
                <w:rFonts w:cs="Arial"/>
                <w:b/>
                <w:bCs/>
                <w:iCs/>
                <w:lang w:val="sr-Cyrl-CS"/>
              </w:rPr>
              <w:t>(5)</w:t>
            </w:r>
          </w:p>
        </w:tc>
        <w:tc>
          <w:tcPr>
            <w:tcW w:w="572" w:type="pct"/>
            <w:shd w:val="clear" w:color="auto" w:fill="auto"/>
          </w:tcPr>
          <w:p w14:paraId="2231BE68" w14:textId="77777777" w:rsidR="00F548F3" w:rsidRPr="00F548F3" w:rsidRDefault="00F548F3" w:rsidP="00F548F3">
            <w:pPr>
              <w:spacing w:before="0"/>
              <w:jc w:val="center"/>
              <w:rPr>
                <w:rFonts w:cs="Arial"/>
                <w:b/>
                <w:bCs/>
                <w:iCs/>
                <w:lang w:val="sr-Cyrl-CS"/>
              </w:rPr>
            </w:pPr>
            <w:r w:rsidRPr="00F548F3">
              <w:rPr>
                <w:rFonts w:cs="Arial"/>
                <w:b/>
                <w:bCs/>
                <w:iCs/>
                <w:lang w:val="sr-Cyrl-CS"/>
              </w:rPr>
              <w:t>(6)</w:t>
            </w:r>
          </w:p>
        </w:tc>
        <w:tc>
          <w:tcPr>
            <w:tcW w:w="643" w:type="pct"/>
            <w:shd w:val="clear" w:color="auto" w:fill="auto"/>
          </w:tcPr>
          <w:p w14:paraId="696255D9" w14:textId="77777777" w:rsidR="00F548F3" w:rsidRPr="00F548F3" w:rsidRDefault="00F548F3" w:rsidP="00F548F3">
            <w:pPr>
              <w:spacing w:before="0"/>
              <w:jc w:val="center"/>
              <w:rPr>
                <w:rFonts w:cs="Arial"/>
                <w:b/>
                <w:bCs/>
                <w:iCs/>
                <w:lang w:val="sr-Cyrl-CS"/>
              </w:rPr>
            </w:pPr>
            <w:r w:rsidRPr="00F548F3">
              <w:rPr>
                <w:rFonts w:cs="Arial"/>
                <w:b/>
                <w:bCs/>
                <w:iCs/>
                <w:lang w:val="sr-Cyrl-CS"/>
              </w:rPr>
              <w:t>(7)</w:t>
            </w:r>
          </w:p>
        </w:tc>
        <w:tc>
          <w:tcPr>
            <w:tcW w:w="658" w:type="pct"/>
            <w:shd w:val="clear" w:color="auto" w:fill="auto"/>
          </w:tcPr>
          <w:p w14:paraId="7C845D44" w14:textId="77777777" w:rsidR="00F548F3" w:rsidRPr="00F548F3" w:rsidRDefault="00F548F3" w:rsidP="00F548F3">
            <w:pPr>
              <w:spacing w:before="0"/>
              <w:jc w:val="center"/>
              <w:rPr>
                <w:rFonts w:cs="Arial"/>
                <w:b/>
                <w:bCs/>
                <w:iCs/>
                <w:lang w:val="sr-Cyrl-CS"/>
              </w:rPr>
            </w:pPr>
            <w:r w:rsidRPr="00F548F3">
              <w:rPr>
                <w:rFonts w:cs="Arial"/>
                <w:b/>
                <w:bCs/>
                <w:iCs/>
                <w:lang w:val="sr-Cyrl-CS"/>
              </w:rPr>
              <w:t>(8)</w:t>
            </w:r>
          </w:p>
        </w:tc>
      </w:tr>
      <w:tr w:rsidR="00AD4140" w:rsidRPr="00F548F3" w14:paraId="60727B1D" w14:textId="77777777" w:rsidTr="006028EB">
        <w:tc>
          <w:tcPr>
            <w:tcW w:w="336" w:type="pct"/>
            <w:shd w:val="clear" w:color="auto" w:fill="auto"/>
            <w:vAlign w:val="center"/>
          </w:tcPr>
          <w:p w14:paraId="26036B75" w14:textId="2591D5A1" w:rsidR="00AD4140" w:rsidRPr="00F548F3" w:rsidRDefault="00AD4140" w:rsidP="00F548F3">
            <w:pPr>
              <w:spacing w:before="0"/>
              <w:jc w:val="center"/>
              <w:rPr>
                <w:rFonts w:cs="Arial"/>
                <w:b/>
                <w:bCs/>
                <w:iCs/>
                <w:lang w:val="sr-Cyrl-CS"/>
              </w:rPr>
            </w:pPr>
            <w:r>
              <w:rPr>
                <w:rFonts w:cs="Arial"/>
                <w:b/>
                <w:bCs/>
                <w:iCs/>
                <w:lang w:val="sr-Cyrl-CS"/>
              </w:rPr>
              <w:t>1.</w:t>
            </w:r>
          </w:p>
        </w:tc>
        <w:tc>
          <w:tcPr>
            <w:tcW w:w="1505" w:type="pct"/>
            <w:shd w:val="clear" w:color="auto" w:fill="auto"/>
          </w:tcPr>
          <w:p w14:paraId="6C3E39C6" w14:textId="3944FA53" w:rsidR="00AD4140" w:rsidRPr="00B02AB3" w:rsidRDefault="00AD4140" w:rsidP="00AD4140">
            <w:pPr>
              <w:spacing w:before="0"/>
              <w:jc w:val="left"/>
              <w:rPr>
                <w:rFonts w:eastAsia="Arial" w:cs="Arial"/>
                <w:color w:val="FF0000"/>
                <w:lang w:val="sr-Latn-RS" w:eastAsia="sr-Latn-RS"/>
              </w:rPr>
            </w:pPr>
            <w:r w:rsidRPr="00E77DB9">
              <w:rPr>
                <w:rFonts w:cs="Arial"/>
                <w:lang w:val="sr-Cyrl-CS" w:eastAsia="ar-SA"/>
              </w:rPr>
              <w:t xml:space="preserve">Стручна  обука  за </w:t>
            </w:r>
            <w:r w:rsidRPr="00E77DB9">
              <w:rPr>
                <w:rFonts w:cs="Arial"/>
                <w:lang w:val="sr-Cyrl-RS" w:eastAsia="ar-SA"/>
              </w:rPr>
              <w:t xml:space="preserve">петоро </w:t>
            </w:r>
            <w:r w:rsidRPr="00E77DB9">
              <w:rPr>
                <w:rFonts w:cs="Arial"/>
                <w:lang w:val="sr-Cyrl-CS" w:eastAsia="ar-SA"/>
              </w:rPr>
              <w:t xml:space="preserve"> запослених -</w:t>
            </w:r>
            <w:r w:rsidRPr="008A5E84">
              <w:rPr>
                <w:rFonts w:eastAsia="Calibri" w:cs="Arial"/>
              </w:rPr>
              <w:t>Тумачење</w:t>
            </w:r>
            <w:r w:rsidRPr="00E77DB9">
              <w:rPr>
                <w:rFonts w:eastAsia="Calibri" w:cs="Arial"/>
              </w:rPr>
              <w:t xml:space="preserve"> </w:t>
            </w:r>
            <w:r w:rsidRPr="008A5E84">
              <w:rPr>
                <w:rFonts w:eastAsia="Calibri" w:cs="Arial"/>
              </w:rPr>
              <w:t>захтева</w:t>
            </w:r>
            <w:r w:rsidRPr="00E77DB9">
              <w:rPr>
                <w:rFonts w:eastAsia="Calibri" w:cs="Arial"/>
              </w:rPr>
              <w:t xml:space="preserve"> </w:t>
            </w:r>
            <w:r w:rsidRPr="008A5E84">
              <w:rPr>
                <w:rFonts w:eastAsia="Calibri" w:cs="Arial"/>
              </w:rPr>
              <w:t>система</w:t>
            </w:r>
            <w:r w:rsidRPr="00E77DB9">
              <w:rPr>
                <w:rFonts w:eastAsia="Calibri" w:cs="Arial"/>
              </w:rPr>
              <w:t xml:space="preserve"> </w:t>
            </w:r>
            <w:r w:rsidRPr="008A5E84">
              <w:rPr>
                <w:rFonts w:eastAsia="Calibri" w:cs="Arial"/>
              </w:rPr>
              <w:t>менаџмента</w:t>
            </w:r>
            <w:r w:rsidRPr="00E77DB9">
              <w:rPr>
                <w:rFonts w:eastAsia="Calibri" w:cs="Arial"/>
              </w:rPr>
              <w:t xml:space="preserve"> </w:t>
            </w:r>
            <w:r w:rsidRPr="008A5E84">
              <w:rPr>
                <w:rFonts w:eastAsia="Calibri" w:cs="Arial"/>
              </w:rPr>
              <w:t>безбедношћу</w:t>
            </w:r>
            <w:r w:rsidRPr="00E77DB9">
              <w:rPr>
                <w:rFonts w:eastAsia="Calibri" w:cs="Arial"/>
              </w:rPr>
              <w:t xml:space="preserve"> </w:t>
            </w:r>
            <w:r w:rsidRPr="008A5E84">
              <w:rPr>
                <w:rFonts w:eastAsia="Calibri" w:cs="Arial"/>
              </w:rPr>
              <w:t>и</w:t>
            </w:r>
            <w:r w:rsidRPr="00E77DB9">
              <w:rPr>
                <w:rFonts w:eastAsia="Calibri" w:cs="Arial"/>
              </w:rPr>
              <w:t xml:space="preserve"> </w:t>
            </w:r>
            <w:r w:rsidRPr="008A5E84">
              <w:rPr>
                <w:rFonts w:eastAsia="Calibri" w:cs="Arial"/>
              </w:rPr>
              <w:t>здрављем</w:t>
            </w:r>
            <w:r w:rsidRPr="00E77DB9">
              <w:rPr>
                <w:rFonts w:eastAsia="Calibri" w:cs="Arial"/>
              </w:rPr>
              <w:t xml:space="preserve"> </w:t>
            </w:r>
            <w:r w:rsidRPr="008A5E84">
              <w:rPr>
                <w:rFonts w:eastAsia="Calibri" w:cs="Arial"/>
              </w:rPr>
              <w:t>на</w:t>
            </w:r>
            <w:r w:rsidRPr="00E77DB9">
              <w:rPr>
                <w:rFonts w:eastAsia="Calibri" w:cs="Arial"/>
              </w:rPr>
              <w:t xml:space="preserve"> </w:t>
            </w:r>
            <w:r w:rsidRPr="008A5E84">
              <w:rPr>
                <w:rFonts w:eastAsia="Calibri" w:cs="Arial"/>
              </w:rPr>
              <w:t>раду</w:t>
            </w:r>
            <w:r w:rsidRPr="00E77DB9">
              <w:rPr>
                <w:rFonts w:eastAsia="Calibri" w:cs="Arial"/>
              </w:rPr>
              <w:t xml:space="preserve"> (</w:t>
            </w:r>
            <w:r w:rsidRPr="008A5E84">
              <w:rPr>
                <w:rFonts w:eastAsia="Calibri" w:cs="Arial"/>
              </w:rPr>
              <w:t>према</w:t>
            </w:r>
            <w:r w:rsidRPr="00E77DB9">
              <w:rPr>
                <w:rFonts w:eastAsia="Calibri" w:cs="Arial"/>
              </w:rPr>
              <w:t xml:space="preserve"> </w:t>
            </w:r>
            <w:r w:rsidRPr="008A5E84">
              <w:rPr>
                <w:rFonts w:eastAsia="Calibri" w:cs="Arial"/>
              </w:rPr>
              <w:t>ISO</w:t>
            </w:r>
            <w:r w:rsidRPr="00E77DB9">
              <w:rPr>
                <w:rFonts w:eastAsia="Calibri" w:cs="Arial"/>
              </w:rPr>
              <w:t xml:space="preserve"> 45001:2018)</w:t>
            </w:r>
          </w:p>
        </w:tc>
        <w:tc>
          <w:tcPr>
            <w:tcW w:w="358" w:type="pct"/>
            <w:shd w:val="clear" w:color="auto" w:fill="auto"/>
            <w:vAlign w:val="center"/>
          </w:tcPr>
          <w:p w14:paraId="2A3B4BB4" w14:textId="76A658DD" w:rsidR="00AD4140" w:rsidRPr="00AD4140" w:rsidRDefault="00AD4140" w:rsidP="00F548F3">
            <w:pPr>
              <w:spacing w:before="0"/>
              <w:jc w:val="center"/>
              <w:rPr>
                <w:rFonts w:cs="Arial"/>
                <w:bCs/>
                <w:iCs/>
                <w:sz w:val="18"/>
                <w:szCs w:val="18"/>
                <w:lang w:val="sr-Cyrl-CS"/>
              </w:rPr>
            </w:pPr>
            <w:r w:rsidRPr="00AD4140">
              <w:rPr>
                <w:rFonts w:cs="Arial"/>
                <w:bCs/>
                <w:iCs/>
                <w:sz w:val="18"/>
                <w:szCs w:val="18"/>
                <w:lang w:val="sr-Cyrl-CS"/>
              </w:rPr>
              <w:t>кандидата</w:t>
            </w:r>
          </w:p>
        </w:tc>
        <w:tc>
          <w:tcPr>
            <w:tcW w:w="357" w:type="pct"/>
            <w:shd w:val="clear" w:color="auto" w:fill="auto"/>
            <w:vAlign w:val="center"/>
          </w:tcPr>
          <w:p w14:paraId="3FD40C16" w14:textId="6055EB67" w:rsidR="00AD4140" w:rsidRPr="00AD4140" w:rsidRDefault="00AD4140" w:rsidP="00F548F3">
            <w:pPr>
              <w:spacing w:before="0"/>
              <w:jc w:val="center"/>
              <w:rPr>
                <w:rFonts w:cs="Arial"/>
                <w:bCs/>
                <w:iCs/>
                <w:lang w:val="sr-Cyrl-RS"/>
              </w:rPr>
            </w:pPr>
            <w:r w:rsidRPr="00AD4140">
              <w:rPr>
                <w:rFonts w:cs="Arial"/>
                <w:bCs/>
                <w:iCs/>
                <w:lang w:val="sr-Cyrl-RS"/>
              </w:rPr>
              <w:t>5</w:t>
            </w:r>
          </w:p>
        </w:tc>
        <w:tc>
          <w:tcPr>
            <w:tcW w:w="571" w:type="pct"/>
            <w:shd w:val="clear" w:color="auto" w:fill="auto"/>
            <w:vAlign w:val="center"/>
          </w:tcPr>
          <w:p w14:paraId="44E07DB6" w14:textId="77777777" w:rsidR="00AD4140" w:rsidRPr="00F548F3" w:rsidRDefault="00AD4140" w:rsidP="00F548F3">
            <w:pPr>
              <w:spacing w:before="0"/>
              <w:jc w:val="center"/>
              <w:rPr>
                <w:rFonts w:cs="Arial"/>
                <w:b/>
                <w:bCs/>
                <w:iCs/>
              </w:rPr>
            </w:pPr>
          </w:p>
        </w:tc>
        <w:tc>
          <w:tcPr>
            <w:tcW w:w="572" w:type="pct"/>
            <w:shd w:val="clear" w:color="auto" w:fill="auto"/>
            <w:vAlign w:val="center"/>
          </w:tcPr>
          <w:p w14:paraId="73438129" w14:textId="77777777" w:rsidR="00AD4140" w:rsidRPr="00F548F3" w:rsidRDefault="00AD4140" w:rsidP="00F548F3">
            <w:pPr>
              <w:spacing w:before="0"/>
              <w:jc w:val="center"/>
              <w:rPr>
                <w:rFonts w:cs="Arial"/>
                <w:b/>
                <w:bCs/>
                <w:iCs/>
              </w:rPr>
            </w:pPr>
          </w:p>
        </w:tc>
        <w:tc>
          <w:tcPr>
            <w:tcW w:w="643" w:type="pct"/>
            <w:shd w:val="clear" w:color="auto" w:fill="auto"/>
            <w:vAlign w:val="center"/>
          </w:tcPr>
          <w:p w14:paraId="7FBEFE1F" w14:textId="77777777" w:rsidR="00AD4140" w:rsidRPr="00F548F3" w:rsidRDefault="00AD4140" w:rsidP="00F548F3">
            <w:pPr>
              <w:spacing w:before="0"/>
              <w:jc w:val="center"/>
              <w:rPr>
                <w:rFonts w:cs="Arial"/>
                <w:b/>
                <w:bCs/>
                <w:iCs/>
              </w:rPr>
            </w:pPr>
          </w:p>
        </w:tc>
        <w:tc>
          <w:tcPr>
            <w:tcW w:w="658" w:type="pct"/>
            <w:shd w:val="clear" w:color="auto" w:fill="auto"/>
            <w:vAlign w:val="center"/>
          </w:tcPr>
          <w:p w14:paraId="5D27F1C2" w14:textId="77777777" w:rsidR="00AD4140" w:rsidRPr="00F548F3" w:rsidRDefault="00AD4140" w:rsidP="00F548F3">
            <w:pPr>
              <w:spacing w:before="0"/>
              <w:jc w:val="center"/>
              <w:rPr>
                <w:rFonts w:cs="Arial"/>
                <w:b/>
                <w:bCs/>
                <w:iCs/>
              </w:rPr>
            </w:pPr>
          </w:p>
        </w:tc>
      </w:tr>
      <w:tr w:rsidR="006028EB" w:rsidRPr="00F548F3" w14:paraId="19189488" w14:textId="77777777" w:rsidTr="006028EB">
        <w:tc>
          <w:tcPr>
            <w:tcW w:w="336" w:type="pct"/>
            <w:shd w:val="clear" w:color="auto" w:fill="auto"/>
            <w:vAlign w:val="center"/>
          </w:tcPr>
          <w:p w14:paraId="40A5E9CF" w14:textId="152E42BD" w:rsidR="00F548F3" w:rsidRPr="00F548F3" w:rsidRDefault="00AD4140" w:rsidP="00F548F3">
            <w:pPr>
              <w:spacing w:before="0"/>
              <w:jc w:val="center"/>
              <w:rPr>
                <w:rFonts w:cs="Arial"/>
                <w:b/>
                <w:bCs/>
                <w:iCs/>
                <w:lang w:val="sr-Cyrl-CS"/>
              </w:rPr>
            </w:pPr>
            <w:r>
              <w:rPr>
                <w:rFonts w:cs="Arial"/>
                <w:b/>
                <w:bCs/>
                <w:iCs/>
                <w:lang w:val="sr-Cyrl-CS"/>
              </w:rPr>
              <w:t>2</w:t>
            </w:r>
            <w:r w:rsidR="00F548F3" w:rsidRPr="00F548F3">
              <w:rPr>
                <w:rFonts w:cs="Arial"/>
                <w:b/>
                <w:bCs/>
                <w:iCs/>
                <w:lang w:val="sr-Cyrl-CS"/>
              </w:rPr>
              <w:t>.</w:t>
            </w:r>
          </w:p>
        </w:tc>
        <w:tc>
          <w:tcPr>
            <w:tcW w:w="1505" w:type="pct"/>
            <w:shd w:val="clear" w:color="auto" w:fill="auto"/>
          </w:tcPr>
          <w:p w14:paraId="38077A00" w14:textId="4D14D245" w:rsidR="00F548F3" w:rsidRPr="00B02AB3" w:rsidRDefault="00AD4140" w:rsidP="00AD4140">
            <w:pPr>
              <w:jc w:val="left"/>
              <w:rPr>
                <w:rFonts w:cs="Arial"/>
                <w:bCs/>
                <w:iCs/>
                <w:color w:val="FF0000"/>
                <w:lang w:val="sr-Cyrl-CS"/>
              </w:rPr>
            </w:pPr>
            <w:r>
              <w:rPr>
                <w:rFonts w:cs="Arial"/>
                <w:lang w:val="sr-Cyrl-CS" w:eastAsia="ar-SA"/>
              </w:rPr>
              <w:t xml:space="preserve">Стручна  обука </w:t>
            </w:r>
            <w:r w:rsidRPr="00E77DB9">
              <w:rPr>
                <w:rFonts w:cs="Arial"/>
                <w:lang w:val="sr-Cyrl-CS" w:eastAsia="ar-SA"/>
              </w:rPr>
              <w:t>-</w:t>
            </w:r>
            <w:r w:rsidRPr="008A5E84">
              <w:rPr>
                <w:rFonts w:eastAsia="Calibri" w:cs="Arial"/>
              </w:rPr>
              <w:t>Тумачење</w:t>
            </w:r>
            <w:r w:rsidRPr="00E77DB9">
              <w:rPr>
                <w:rFonts w:eastAsia="Calibri" w:cs="Arial"/>
              </w:rPr>
              <w:t xml:space="preserve"> </w:t>
            </w:r>
            <w:r w:rsidRPr="008A5E84">
              <w:rPr>
                <w:rFonts w:eastAsia="Calibri" w:cs="Arial"/>
              </w:rPr>
              <w:t>захтева</w:t>
            </w:r>
            <w:r w:rsidRPr="00E77DB9">
              <w:rPr>
                <w:rFonts w:eastAsia="Calibri" w:cs="Arial"/>
              </w:rPr>
              <w:t xml:space="preserve"> </w:t>
            </w:r>
            <w:r w:rsidRPr="008A5E84">
              <w:rPr>
                <w:rFonts w:eastAsia="Calibri" w:cs="Arial"/>
              </w:rPr>
              <w:t>система</w:t>
            </w:r>
            <w:r w:rsidRPr="00E77DB9">
              <w:rPr>
                <w:rFonts w:eastAsia="Calibri" w:cs="Arial"/>
              </w:rPr>
              <w:t xml:space="preserve"> </w:t>
            </w:r>
            <w:r w:rsidRPr="008A5E84">
              <w:rPr>
                <w:rFonts w:eastAsia="Calibri" w:cs="Arial"/>
              </w:rPr>
              <w:t>менаџмента</w:t>
            </w:r>
            <w:r w:rsidRPr="00E77DB9">
              <w:rPr>
                <w:rFonts w:eastAsia="Calibri" w:cs="Arial"/>
              </w:rPr>
              <w:t xml:space="preserve"> </w:t>
            </w:r>
            <w:r w:rsidRPr="008A5E84">
              <w:rPr>
                <w:rFonts w:eastAsia="Calibri" w:cs="Arial"/>
              </w:rPr>
              <w:t>безбедношћу</w:t>
            </w:r>
            <w:r w:rsidRPr="00E77DB9">
              <w:rPr>
                <w:rFonts w:eastAsia="Calibri" w:cs="Arial"/>
              </w:rPr>
              <w:t xml:space="preserve"> </w:t>
            </w:r>
            <w:r w:rsidRPr="008A5E84">
              <w:rPr>
                <w:rFonts w:eastAsia="Calibri" w:cs="Arial"/>
              </w:rPr>
              <w:t>и</w:t>
            </w:r>
            <w:r w:rsidRPr="00E77DB9">
              <w:rPr>
                <w:rFonts w:eastAsia="Calibri" w:cs="Arial"/>
              </w:rPr>
              <w:t xml:space="preserve"> </w:t>
            </w:r>
            <w:r w:rsidRPr="008A5E84">
              <w:rPr>
                <w:rFonts w:eastAsia="Calibri" w:cs="Arial"/>
              </w:rPr>
              <w:t>здрављем</w:t>
            </w:r>
            <w:r w:rsidRPr="00E77DB9">
              <w:rPr>
                <w:rFonts w:eastAsia="Calibri" w:cs="Arial"/>
              </w:rPr>
              <w:t xml:space="preserve"> </w:t>
            </w:r>
            <w:r w:rsidRPr="008A5E84">
              <w:rPr>
                <w:rFonts w:eastAsia="Calibri" w:cs="Arial"/>
              </w:rPr>
              <w:t>на</w:t>
            </w:r>
            <w:r w:rsidRPr="00E77DB9">
              <w:rPr>
                <w:rFonts w:eastAsia="Calibri" w:cs="Arial"/>
              </w:rPr>
              <w:t xml:space="preserve"> </w:t>
            </w:r>
            <w:r w:rsidRPr="008A5E84">
              <w:rPr>
                <w:rFonts w:eastAsia="Calibri" w:cs="Arial"/>
              </w:rPr>
              <w:t>раду</w:t>
            </w:r>
            <w:r w:rsidRPr="00E77DB9">
              <w:rPr>
                <w:rFonts w:eastAsia="Calibri" w:cs="Arial"/>
              </w:rPr>
              <w:t xml:space="preserve"> (</w:t>
            </w:r>
            <w:r w:rsidRPr="008A5E84">
              <w:rPr>
                <w:rFonts w:eastAsia="Calibri" w:cs="Arial"/>
              </w:rPr>
              <w:t>према</w:t>
            </w:r>
            <w:r w:rsidRPr="00E77DB9">
              <w:rPr>
                <w:rFonts w:eastAsia="Calibri" w:cs="Arial"/>
              </w:rPr>
              <w:t xml:space="preserve"> </w:t>
            </w:r>
            <w:r w:rsidRPr="008A5E84">
              <w:rPr>
                <w:rFonts w:eastAsia="Calibri" w:cs="Arial"/>
              </w:rPr>
              <w:t>ISO</w:t>
            </w:r>
            <w:r>
              <w:rPr>
                <w:rFonts w:eastAsia="Calibri" w:cs="Arial"/>
              </w:rPr>
              <w:t xml:space="preserve"> 9001:2015)</w:t>
            </w:r>
            <w:r w:rsidRPr="00E77DB9">
              <w:rPr>
                <w:rFonts w:eastAsia="Calibri" w:cs="Arial"/>
              </w:rPr>
              <w:t xml:space="preserve"> </w:t>
            </w:r>
          </w:p>
        </w:tc>
        <w:tc>
          <w:tcPr>
            <w:tcW w:w="358" w:type="pct"/>
            <w:shd w:val="clear" w:color="auto" w:fill="auto"/>
            <w:vAlign w:val="center"/>
          </w:tcPr>
          <w:p w14:paraId="11E016A3" w14:textId="434BBFFE" w:rsidR="00F548F3" w:rsidRPr="00AD4140" w:rsidRDefault="008B0FFD" w:rsidP="00F548F3">
            <w:pPr>
              <w:spacing w:before="0"/>
              <w:jc w:val="center"/>
              <w:rPr>
                <w:rFonts w:cs="Arial"/>
                <w:bCs/>
                <w:iCs/>
                <w:sz w:val="18"/>
                <w:szCs w:val="18"/>
                <w:lang w:val="sr-Cyrl-CS"/>
              </w:rPr>
            </w:pPr>
            <w:r w:rsidRPr="00AD4140">
              <w:rPr>
                <w:rFonts w:cs="Arial"/>
                <w:bCs/>
                <w:iCs/>
                <w:sz w:val="18"/>
                <w:szCs w:val="18"/>
                <w:lang w:val="sr-Cyrl-CS"/>
              </w:rPr>
              <w:t>кандидата</w:t>
            </w:r>
          </w:p>
        </w:tc>
        <w:tc>
          <w:tcPr>
            <w:tcW w:w="357" w:type="pct"/>
            <w:shd w:val="clear" w:color="auto" w:fill="auto"/>
            <w:vAlign w:val="center"/>
          </w:tcPr>
          <w:p w14:paraId="5CD12D60" w14:textId="05DDDCE1" w:rsidR="00F548F3" w:rsidRPr="00AD4140" w:rsidRDefault="00AD4140" w:rsidP="00F548F3">
            <w:pPr>
              <w:spacing w:before="0"/>
              <w:jc w:val="center"/>
              <w:rPr>
                <w:rFonts w:cs="Arial"/>
                <w:bCs/>
                <w:iCs/>
                <w:lang w:val="sr-Cyrl-RS"/>
              </w:rPr>
            </w:pPr>
            <w:r w:rsidRPr="00AD4140">
              <w:rPr>
                <w:rFonts w:cs="Arial"/>
                <w:bCs/>
                <w:iCs/>
                <w:lang w:val="sr-Cyrl-RS"/>
              </w:rPr>
              <w:t>5</w:t>
            </w:r>
          </w:p>
        </w:tc>
        <w:tc>
          <w:tcPr>
            <w:tcW w:w="571" w:type="pct"/>
            <w:shd w:val="clear" w:color="auto" w:fill="auto"/>
            <w:vAlign w:val="center"/>
          </w:tcPr>
          <w:p w14:paraId="5FC6A4A0" w14:textId="77777777" w:rsidR="00F548F3" w:rsidRPr="00F548F3" w:rsidRDefault="00F548F3" w:rsidP="00F548F3">
            <w:pPr>
              <w:spacing w:before="0"/>
              <w:jc w:val="center"/>
              <w:rPr>
                <w:rFonts w:cs="Arial"/>
                <w:b/>
                <w:bCs/>
                <w:iCs/>
              </w:rPr>
            </w:pPr>
          </w:p>
        </w:tc>
        <w:tc>
          <w:tcPr>
            <w:tcW w:w="572" w:type="pct"/>
            <w:shd w:val="clear" w:color="auto" w:fill="auto"/>
            <w:vAlign w:val="center"/>
          </w:tcPr>
          <w:p w14:paraId="62A6656A" w14:textId="77777777" w:rsidR="00F548F3" w:rsidRPr="00F548F3" w:rsidRDefault="00F548F3" w:rsidP="00F548F3">
            <w:pPr>
              <w:spacing w:before="0"/>
              <w:jc w:val="center"/>
              <w:rPr>
                <w:rFonts w:cs="Arial"/>
                <w:b/>
                <w:bCs/>
                <w:iCs/>
              </w:rPr>
            </w:pPr>
          </w:p>
        </w:tc>
        <w:tc>
          <w:tcPr>
            <w:tcW w:w="643" w:type="pct"/>
            <w:shd w:val="clear" w:color="auto" w:fill="auto"/>
            <w:vAlign w:val="center"/>
          </w:tcPr>
          <w:p w14:paraId="248D84CD" w14:textId="77777777" w:rsidR="00F548F3" w:rsidRPr="00F548F3" w:rsidRDefault="00F548F3" w:rsidP="00F548F3">
            <w:pPr>
              <w:spacing w:before="0"/>
              <w:jc w:val="center"/>
              <w:rPr>
                <w:rFonts w:cs="Arial"/>
                <w:b/>
                <w:bCs/>
                <w:iCs/>
              </w:rPr>
            </w:pPr>
          </w:p>
        </w:tc>
        <w:tc>
          <w:tcPr>
            <w:tcW w:w="658" w:type="pct"/>
            <w:shd w:val="clear" w:color="auto" w:fill="auto"/>
            <w:vAlign w:val="center"/>
          </w:tcPr>
          <w:p w14:paraId="642C7886" w14:textId="77777777" w:rsidR="00F548F3" w:rsidRPr="00F548F3" w:rsidRDefault="00F548F3" w:rsidP="00F548F3">
            <w:pPr>
              <w:spacing w:before="0"/>
              <w:jc w:val="center"/>
              <w:rPr>
                <w:rFonts w:cs="Arial"/>
                <w:b/>
                <w:bCs/>
                <w:iCs/>
              </w:rPr>
            </w:pPr>
          </w:p>
        </w:tc>
      </w:tr>
    </w:tbl>
    <w:p w14:paraId="7ED7870B" w14:textId="138D85C5" w:rsidR="00F548F3" w:rsidRPr="00F548F3" w:rsidRDefault="00F548F3"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037196" w14:paraId="073FD0DB" w14:textId="77777777" w:rsidTr="00BE2EA9">
        <w:trPr>
          <w:trHeight w:val="418"/>
        </w:trPr>
        <w:tc>
          <w:tcPr>
            <w:tcW w:w="568" w:type="dxa"/>
            <w:vAlign w:val="center"/>
          </w:tcPr>
          <w:p w14:paraId="52A21E6C" w14:textId="2F899478" w:rsidR="007F7D7A" w:rsidRPr="00037196" w:rsidRDefault="00A27AE1" w:rsidP="00BE2EA9">
            <w:pPr>
              <w:spacing w:before="0"/>
              <w:jc w:val="center"/>
              <w:rPr>
                <w:rFonts w:cs="Arial"/>
                <w:b/>
                <w:lang w:val="sr-Latn-CS"/>
              </w:rPr>
            </w:pPr>
            <w:r>
              <w:rPr>
                <w:rFonts w:cs="Arial"/>
                <w:b/>
              </w:rPr>
              <w:t>I</w:t>
            </w:r>
          </w:p>
        </w:tc>
        <w:tc>
          <w:tcPr>
            <w:tcW w:w="6740" w:type="dxa"/>
          </w:tcPr>
          <w:p w14:paraId="30760182" w14:textId="4741E63F" w:rsidR="007F7D7A" w:rsidRPr="00233D1F" w:rsidRDefault="007F7D7A" w:rsidP="00BE2EA9">
            <w:pPr>
              <w:spacing w:before="0"/>
              <w:jc w:val="center"/>
              <w:rPr>
                <w:rFonts w:cs="Arial"/>
                <w:b/>
                <w:lang w:val="sr-Cyrl-RS"/>
              </w:rPr>
            </w:pPr>
            <w:r w:rsidRPr="00233D1F">
              <w:rPr>
                <w:rFonts w:cs="Arial"/>
                <w:b/>
              </w:rPr>
              <w:t>УКУПНО ПОНУЂЕНА ЦЕНА  без ПДВ динара</w:t>
            </w:r>
          </w:p>
          <w:p w14:paraId="3A249DC3" w14:textId="77777777" w:rsidR="007F7D7A" w:rsidRPr="00233D1F" w:rsidRDefault="007F7D7A" w:rsidP="00BE2EA9">
            <w:pPr>
              <w:spacing w:before="0"/>
              <w:jc w:val="center"/>
              <w:rPr>
                <w:rFonts w:cs="Arial"/>
                <w:b/>
              </w:rPr>
            </w:pPr>
            <w:r w:rsidRPr="00233D1F">
              <w:rPr>
                <w:rFonts w:cs="Arial"/>
                <w:b/>
              </w:rPr>
              <w:t xml:space="preserve">(збир колоне бр. </w:t>
            </w:r>
            <w:r w:rsidRPr="00233D1F">
              <w:rPr>
                <w:rFonts w:cs="Arial"/>
                <w:b/>
                <w:lang w:val="sr-Cyrl-CS"/>
              </w:rPr>
              <w:t>7</w:t>
            </w:r>
            <w:r w:rsidRPr="00233D1F">
              <w:rPr>
                <w:rFonts w:cs="Arial"/>
                <w:b/>
              </w:rPr>
              <w:t>)</w:t>
            </w:r>
          </w:p>
        </w:tc>
        <w:tc>
          <w:tcPr>
            <w:tcW w:w="2610" w:type="dxa"/>
          </w:tcPr>
          <w:p w14:paraId="29C50AE6" w14:textId="77777777" w:rsidR="007F7D7A" w:rsidRPr="00037196" w:rsidRDefault="007F7D7A" w:rsidP="00BE2EA9">
            <w:pPr>
              <w:spacing w:before="0"/>
              <w:rPr>
                <w:rFonts w:cs="Arial"/>
                <w:color w:val="FF0000"/>
              </w:rPr>
            </w:pPr>
          </w:p>
        </w:tc>
      </w:tr>
      <w:tr w:rsidR="007F7D7A" w:rsidRPr="00037196" w14:paraId="6DF3D20C" w14:textId="77777777" w:rsidTr="00BE2EA9">
        <w:trPr>
          <w:trHeight w:val="610"/>
        </w:trPr>
        <w:tc>
          <w:tcPr>
            <w:tcW w:w="568" w:type="dxa"/>
            <w:tcBorders>
              <w:bottom w:val="single" w:sz="4" w:space="0" w:color="auto"/>
            </w:tcBorders>
            <w:vAlign w:val="center"/>
          </w:tcPr>
          <w:p w14:paraId="363C16FC" w14:textId="52A75161" w:rsidR="007F7D7A" w:rsidRPr="00037196" w:rsidRDefault="00A27AE1"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14:paraId="3A4A8894" w14:textId="7EAED2FE" w:rsidR="007F7D7A" w:rsidRPr="00233D1F" w:rsidRDefault="007F7D7A" w:rsidP="00BE2EA9">
            <w:pPr>
              <w:spacing w:before="0"/>
              <w:jc w:val="center"/>
              <w:rPr>
                <w:rFonts w:cs="Arial"/>
                <w:b/>
                <w:lang w:val="sr-Cyrl-RS"/>
              </w:rPr>
            </w:pPr>
            <w:r w:rsidRPr="00233D1F">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037196" w:rsidRDefault="007F7D7A" w:rsidP="00BE2EA9">
            <w:pPr>
              <w:spacing w:before="0"/>
              <w:rPr>
                <w:rFonts w:cs="Arial"/>
                <w:color w:val="FF0000"/>
              </w:rPr>
            </w:pPr>
          </w:p>
        </w:tc>
      </w:tr>
      <w:tr w:rsidR="007F7D7A" w:rsidRPr="00037196" w14:paraId="1F703E08" w14:textId="77777777" w:rsidTr="00BE2EA9">
        <w:trPr>
          <w:trHeight w:val="562"/>
        </w:trPr>
        <w:tc>
          <w:tcPr>
            <w:tcW w:w="568" w:type="dxa"/>
            <w:tcBorders>
              <w:bottom w:val="single" w:sz="4" w:space="0" w:color="auto"/>
            </w:tcBorders>
            <w:vAlign w:val="center"/>
          </w:tcPr>
          <w:p w14:paraId="3DCDF9A4" w14:textId="236F3CF6" w:rsidR="007F7D7A" w:rsidRPr="006028EB" w:rsidRDefault="00A27AE1" w:rsidP="00BE2EA9">
            <w:pPr>
              <w:spacing w:before="0"/>
              <w:jc w:val="center"/>
              <w:rPr>
                <w:rFonts w:cs="Arial"/>
                <w:b/>
                <w:lang w:val="sr-Cyrl-RS"/>
              </w:rPr>
            </w:pPr>
            <w:r>
              <w:rPr>
                <w:rFonts w:cs="Arial"/>
                <w:b/>
                <w:lang w:val="sr-Latn-CS"/>
              </w:rPr>
              <w:t>III</w:t>
            </w:r>
          </w:p>
        </w:tc>
        <w:tc>
          <w:tcPr>
            <w:tcW w:w="6740" w:type="dxa"/>
            <w:tcBorders>
              <w:bottom w:val="single" w:sz="4" w:space="0" w:color="auto"/>
              <w:right w:val="single" w:sz="4" w:space="0" w:color="auto"/>
            </w:tcBorders>
          </w:tcPr>
          <w:p w14:paraId="21EED5FB" w14:textId="77777777" w:rsidR="007F7D7A" w:rsidRPr="00233D1F" w:rsidRDefault="007F7D7A" w:rsidP="00BE2EA9">
            <w:pPr>
              <w:spacing w:before="0"/>
              <w:jc w:val="center"/>
              <w:rPr>
                <w:rFonts w:cs="Arial"/>
                <w:b/>
              </w:rPr>
            </w:pPr>
            <w:r w:rsidRPr="00233D1F">
              <w:rPr>
                <w:rFonts w:cs="Arial"/>
                <w:b/>
              </w:rPr>
              <w:t>УКУПНО ПОНУЂЕНА ЦЕНА  са ПДВ</w:t>
            </w:r>
          </w:p>
          <w:p w14:paraId="6293CA02" w14:textId="364EFB3D" w:rsidR="007F7D7A" w:rsidRPr="00233D1F" w:rsidRDefault="007F7D7A" w:rsidP="00BE2EA9">
            <w:pPr>
              <w:spacing w:before="0"/>
              <w:jc w:val="center"/>
              <w:rPr>
                <w:rFonts w:cs="Arial"/>
                <w:b/>
                <w:lang w:val="sr-Cyrl-RS"/>
              </w:rPr>
            </w:pPr>
            <w:r w:rsidRPr="00233D1F">
              <w:rPr>
                <w:rFonts w:cs="Arial"/>
                <w:b/>
              </w:rPr>
              <w:t>(ред. бр.</w:t>
            </w:r>
            <w:r w:rsidR="001C0AD0" w:rsidRPr="00233D1F">
              <w:rPr>
                <w:rFonts w:cs="Arial"/>
                <w:b/>
                <w:lang w:val="sr-Latn-CS"/>
              </w:rPr>
              <w:t>И</w:t>
            </w:r>
            <w:r w:rsidRPr="00233D1F">
              <w:rPr>
                <w:rFonts w:cs="Arial"/>
                <w:b/>
              </w:rPr>
              <w:t>+ред.бр.</w:t>
            </w:r>
            <w:r w:rsidR="001C0AD0" w:rsidRPr="00233D1F">
              <w:rPr>
                <w:rFonts w:cs="Arial"/>
                <w:b/>
                <w:lang w:val="sr-Latn-CS"/>
              </w:rPr>
              <w:t>ИИ</w:t>
            </w:r>
            <w:r w:rsidRPr="00233D1F">
              <w:rPr>
                <w:rFonts w:cs="Arial"/>
                <w:b/>
              </w:rPr>
              <w:t>) динара</w:t>
            </w:r>
          </w:p>
        </w:tc>
        <w:tc>
          <w:tcPr>
            <w:tcW w:w="2610" w:type="dxa"/>
            <w:tcBorders>
              <w:bottom w:val="single" w:sz="4" w:space="0" w:color="auto"/>
              <w:right w:val="single" w:sz="4" w:space="0" w:color="auto"/>
            </w:tcBorders>
          </w:tcPr>
          <w:p w14:paraId="5AB9A809" w14:textId="77777777" w:rsidR="007F7D7A" w:rsidRPr="00037196" w:rsidRDefault="007F7D7A" w:rsidP="00BE2EA9">
            <w:pPr>
              <w:spacing w:before="0"/>
              <w:rPr>
                <w:rFonts w:cs="Arial"/>
                <w:color w:val="FF0000"/>
              </w:rPr>
            </w:pPr>
          </w:p>
        </w:tc>
      </w:tr>
    </w:tbl>
    <w:p w14:paraId="27B8BF9A" w14:textId="004B91F9" w:rsidR="00561828" w:rsidRDefault="00561828" w:rsidP="00343A18">
      <w:pPr>
        <w:widowControl w:val="0"/>
        <w:spacing w:before="0"/>
        <w:rPr>
          <w:rFonts w:eastAsia="Arial Unicode MS" w:cs="Arial"/>
        </w:rPr>
      </w:pPr>
    </w:p>
    <w:p w14:paraId="759B355C" w14:textId="77777777" w:rsidR="00561828" w:rsidRDefault="00561828" w:rsidP="00343A18">
      <w:pPr>
        <w:widowControl w:val="0"/>
        <w:spacing w:before="0"/>
        <w:rPr>
          <w:rFonts w:eastAsia="Arial Unicode MS" w:cs="Arial"/>
        </w:rPr>
      </w:pPr>
    </w:p>
    <w:p w14:paraId="537E11F2" w14:textId="77777777" w:rsidR="00343A18" w:rsidRPr="00037196" w:rsidRDefault="00343A18" w:rsidP="00343A18">
      <w:pPr>
        <w:widowControl w:val="0"/>
        <w:spacing w:before="0"/>
        <w:rPr>
          <w:rFonts w:eastAsia="Arial Unicode MS" w:cs="Arial"/>
        </w:rPr>
      </w:pPr>
      <w:r w:rsidRPr="00037196">
        <w:rPr>
          <w:rFonts w:eastAsia="Arial Unicode MS" w:cs="Arial"/>
        </w:rPr>
        <w:t>Табела 2</w:t>
      </w:r>
    </w:p>
    <w:p w14:paraId="59BDE8E2" w14:textId="77777777" w:rsidR="00343A18" w:rsidRPr="00037196" w:rsidRDefault="00343A18" w:rsidP="00343A18">
      <w:pPr>
        <w:widowControl w:val="0"/>
        <w:spacing w:before="0"/>
        <w:rPr>
          <w:rFonts w:eastAsia="Arial Unicode MS" w:cs="Arial"/>
          <w:color w:val="00B0F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33D1F" w:rsidRPr="00F548F3" w14:paraId="5164B2B6" w14:textId="77777777" w:rsidTr="00CD199C">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1A4ED686" w14:textId="479567C8" w:rsidR="00233D1F" w:rsidRPr="008B0FFD" w:rsidRDefault="00233D1F" w:rsidP="008B0FFD">
            <w:pPr>
              <w:spacing w:before="0"/>
              <w:jc w:val="left"/>
              <w:rPr>
                <w:rFonts w:cs="Arial"/>
                <w:lang w:val="sr-Latn-CS" w:eastAsia="sr-Latn-CS"/>
              </w:rPr>
            </w:pPr>
            <w:r w:rsidRPr="008B0FFD">
              <w:rPr>
                <w:rFonts w:cs="Arial"/>
                <w:lang w:val="sr-Latn-CS" w:eastAsia="sr-Latn-CS"/>
              </w:rPr>
              <w:t xml:space="preserve">Посебно исказани трошкови у дин </w:t>
            </w:r>
            <w:r>
              <w:rPr>
                <w:rFonts w:cs="Arial"/>
                <w:lang w:val="sr-Latn-CS" w:eastAsia="sr-Latn-CS"/>
              </w:rPr>
              <w:t>,</w:t>
            </w:r>
            <w:r w:rsidRPr="008B0FFD">
              <w:rPr>
                <w:rFonts w:cs="Arial"/>
                <w:lang w:val="sr-Latn-CS" w:eastAsia="sr-Latn-CS"/>
              </w:rPr>
              <w:t xml:space="preserve"> који су укључени у укупно понуђену цену без ПДВ-а</w:t>
            </w:r>
          </w:p>
          <w:p w14:paraId="5D888F25" w14:textId="6C2A6087" w:rsidR="00233D1F" w:rsidRPr="008B0FFD" w:rsidRDefault="00233D1F" w:rsidP="008B0FFD">
            <w:pPr>
              <w:spacing w:before="0"/>
              <w:jc w:val="left"/>
              <w:rPr>
                <w:rFonts w:cs="Arial"/>
                <w:lang w:val="sr-Latn-CS" w:eastAsia="sr-Latn-CS"/>
              </w:rPr>
            </w:pPr>
            <w:r w:rsidRPr="008B0FFD">
              <w:rPr>
                <w:rFonts w:cs="Arial"/>
                <w:lang w:val="sr-Latn-CS" w:eastAsia="sr-Latn-CS"/>
              </w:rPr>
              <w:t xml:space="preserve">(цена из реда бр. </w:t>
            </w:r>
            <w:r>
              <w:rPr>
                <w:rFonts w:cs="Arial"/>
                <w:lang w:val="sr-Latn-CS" w:eastAsia="sr-Latn-CS"/>
              </w:rPr>
              <w:t>И</w:t>
            </w:r>
            <w:r w:rsidRPr="008B0FFD">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14:paraId="5AE86EAF" w14:textId="1BCC611E" w:rsidR="00233D1F" w:rsidRPr="008B0FFD" w:rsidRDefault="00233D1F" w:rsidP="00F548F3">
            <w:pPr>
              <w:spacing w:before="0"/>
              <w:rPr>
                <w:rFonts w:cs="Arial"/>
                <w:lang w:val="sr-Latn-CS" w:eastAsia="sr-Latn-CS"/>
              </w:rPr>
            </w:pPr>
            <w:r w:rsidRPr="008B0FFD">
              <w:rPr>
                <w:rFonts w:cs="Arial"/>
                <w:lang w:val="sr-Latn-CS" w:eastAsia="sr-Latn-CS"/>
              </w:rPr>
              <w:t>Трошкови превоза</w:t>
            </w:r>
          </w:p>
        </w:tc>
        <w:tc>
          <w:tcPr>
            <w:tcW w:w="3960" w:type="dxa"/>
            <w:tcBorders>
              <w:top w:val="single" w:sz="4" w:space="0" w:color="auto"/>
              <w:left w:val="single" w:sz="4" w:space="0" w:color="auto"/>
              <w:right w:val="single" w:sz="4" w:space="0" w:color="auto"/>
            </w:tcBorders>
          </w:tcPr>
          <w:p w14:paraId="52AEE398" w14:textId="77777777" w:rsidR="00233D1F" w:rsidRDefault="00233D1F" w:rsidP="00F548F3">
            <w:pPr>
              <w:spacing w:before="0"/>
              <w:jc w:val="center"/>
              <w:rPr>
                <w:rFonts w:cs="Arial"/>
                <w:lang w:val="sr-Latn-CS" w:eastAsia="sr-Latn-CS"/>
              </w:rPr>
            </w:pPr>
          </w:p>
          <w:p w14:paraId="21EB0D29" w14:textId="41B187AE" w:rsidR="00233D1F" w:rsidRPr="008B0FFD" w:rsidRDefault="00233D1F" w:rsidP="00F548F3">
            <w:pPr>
              <w:spacing w:before="0"/>
              <w:jc w:val="center"/>
              <w:rPr>
                <w:rFonts w:cs="Arial"/>
                <w:lang w:val="sr-Latn-CS" w:eastAsia="sr-Latn-CS"/>
              </w:rPr>
            </w:pPr>
            <w:r w:rsidRPr="008B0FFD">
              <w:rPr>
                <w:rFonts w:cs="Arial"/>
                <w:lang w:val="sr-Latn-CS" w:eastAsia="sr-Latn-CS"/>
              </w:rPr>
              <w:t>_____динара односно ____%</w:t>
            </w:r>
          </w:p>
        </w:tc>
      </w:tr>
      <w:tr w:rsidR="00F548F3" w:rsidRPr="00F548F3" w14:paraId="6761F4D9" w14:textId="77777777" w:rsidTr="00AE5A0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F7B44" w14:textId="77777777" w:rsidR="00F548F3" w:rsidRPr="008B0FFD" w:rsidRDefault="00F548F3" w:rsidP="00F548F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078B904" w14:textId="77777777" w:rsidR="00F548F3" w:rsidRPr="008B0FFD" w:rsidRDefault="00F548F3" w:rsidP="00F548F3">
            <w:pPr>
              <w:spacing w:before="0"/>
              <w:rPr>
                <w:rFonts w:cs="Arial"/>
                <w:lang w:val="sr-Cyrl-CS" w:eastAsia="sr-Latn-CS"/>
              </w:rPr>
            </w:pPr>
            <w:r w:rsidRPr="008B0FFD">
              <w:rPr>
                <w:rFonts w:cs="Arial"/>
                <w:lang w:val="sr-Latn-CS" w:eastAsia="sr-Latn-CS"/>
              </w:rPr>
              <w:t>Остали трошкови</w:t>
            </w:r>
            <w:r w:rsidRPr="008B0FFD">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14:paraId="625EBC12" w14:textId="75F8F360" w:rsidR="00F548F3" w:rsidRPr="008B0FFD" w:rsidRDefault="008B0FFD" w:rsidP="00F548F3">
            <w:pPr>
              <w:spacing w:before="0"/>
              <w:jc w:val="center"/>
              <w:rPr>
                <w:rFonts w:cs="Arial"/>
                <w:lang w:val="sr-Latn-CS" w:eastAsia="sr-Latn-CS"/>
              </w:rPr>
            </w:pPr>
            <w:r w:rsidRPr="008B0FFD">
              <w:rPr>
                <w:rFonts w:cs="Arial"/>
                <w:lang w:val="sr-Latn-CS" w:eastAsia="sr-Latn-CS"/>
              </w:rPr>
              <w:t>_____динара</w:t>
            </w:r>
            <w:r w:rsidR="00F548F3" w:rsidRPr="008B0FFD">
              <w:rPr>
                <w:rFonts w:cs="Arial"/>
                <w:lang w:val="sr-Latn-CS" w:eastAsia="sr-Latn-CS"/>
              </w:rPr>
              <w:t xml:space="preserve"> односно ____%</w:t>
            </w:r>
          </w:p>
        </w:tc>
      </w:tr>
    </w:tbl>
    <w:p w14:paraId="62245AB5" w14:textId="32E3A9E6" w:rsidR="00561828" w:rsidRPr="00037196" w:rsidRDefault="0056182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426BD87F" w14:textId="77777777" w:rsidTr="00BC01DC">
        <w:trPr>
          <w:jc w:val="center"/>
        </w:trPr>
        <w:tc>
          <w:tcPr>
            <w:tcW w:w="3882" w:type="dxa"/>
          </w:tcPr>
          <w:p w14:paraId="6F0CC790" w14:textId="77777777" w:rsidR="00343A18" w:rsidRPr="00037196" w:rsidRDefault="00343A18" w:rsidP="00BC01DC">
            <w:pPr>
              <w:spacing w:before="0"/>
              <w:jc w:val="center"/>
              <w:rPr>
                <w:rFonts w:cs="Arial"/>
              </w:rPr>
            </w:pPr>
            <w:r w:rsidRPr="00037196">
              <w:rPr>
                <w:rFonts w:cs="Arial"/>
              </w:rPr>
              <w:t>Датум:</w:t>
            </w:r>
          </w:p>
        </w:tc>
        <w:tc>
          <w:tcPr>
            <w:tcW w:w="2127" w:type="dxa"/>
          </w:tcPr>
          <w:p w14:paraId="5850C357" w14:textId="77777777" w:rsidR="00343A18" w:rsidRPr="00037196" w:rsidRDefault="00343A18" w:rsidP="00BC01DC">
            <w:pPr>
              <w:spacing w:before="0"/>
              <w:jc w:val="center"/>
              <w:rPr>
                <w:rFonts w:cs="Arial"/>
                <w:lang w:val="ru-RU"/>
              </w:rPr>
            </w:pPr>
          </w:p>
        </w:tc>
        <w:tc>
          <w:tcPr>
            <w:tcW w:w="4022" w:type="dxa"/>
          </w:tcPr>
          <w:p w14:paraId="2D62CD54" w14:textId="77777777" w:rsidR="00343A18" w:rsidRPr="00037196" w:rsidRDefault="00343A18" w:rsidP="00BC01DC">
            <w:pPr>
              <w:spacing w:before="0"/>
              <w:jc w:val="center"/>
              <w:rPr>
                <w:rFonts w:cs="Arial"/>
                <w:lang w:val="sr-Cyrl-CS"/>
              </w:rPr>
            </w:pPr>
            <w:r w:rsidRPr="00037196">
              <w:rPr>
                <w:rFonts w:cs="Arial"/>
                <w:lang w:val="sr-Cyrl-CS"/>
              </w:rPr>
              <w:t>П</w:t>
            </w:r>
            <w:r w:rsidRPr="00037196">
              <w:rPr>
                <w:rFonts w:cs="Arial"/>
              </w:rPr>
              <w:t>онуђач</w:t>
            </w:r>
          </w:p>
        </w:tc>
      </w:tr>
      <w:tr w:rsidR="00343A18" w:rsidRPr="00037196" w14:paraId="52D424F7" w14:textId="77777777" w:rsidTr="00BC01DC">
        <w:trPr>
          <w:jc w:val="center"/>
        </w:trPr>
        <w:tc>
          <w:tcPr>
            <w:tcW w:w="3882" w:type="dxa"/>
          </w:tcPr>
          <w:p w14:paraId="3E5D56D4" w14:textId="77777777" w:rsidR="00343A18" w:rsidRPr="00037196" w:rsidRDefault="00343A18" w:rsidP="00BC01DC">
            <w:pPr>
              <w:spacing w:before="0"/>
              <w:jc w:val="center"/>
              <w:rPr>
                <w:rFonts w:cs="Arial"/>
              </w:rPr>
            </w:pPr>
          </w:p>
        </w:tc>
        <w:tc>
          <w:tcPr>
            <w:tcW w:w="2127" w:type="dxa"/>
          </w:tcPr>
          <w:p w14:paraId="1DD8E2ED" w14:textId="77777777" w:rsidR="00343A18" w:rsidRPr="00037196" w:rsidRDefault="00343A18" w:rsidP="00BC01DC">
            <w:pPr>
              <w:spacing w:before="0"/>
              <w:jc w:val="center"/>
              <w:rPr>
                <w:rFonts w:cs="Arial"/>
              </w:rPr>
            </w:pPr>
            <w:r w:rsidRPr="00037196">
              <w:rPr>
                <w:rFonts w:cs="Arial"/>
              </w:rPr>
              <w:t>М.П.</w:t>
            </w:r>
          </w:p>
        </w:tc>
        <w:tc>
          <w:tcPr>
            <w:tcW w:w="4022" w:type="dxa"/>
          </w:tcPr>
          <w:p w14:paraId="248664C2" w14:textId="77777777" w:rsidR="00343A18" w:rsidRPr="00037196" w:rsidRDefault="00343A18" w:rsidP="00BC01DC">
            <w:pPr>
              <w:spacing w:before="0"/>
              <w:jc w:val="center"/>
              <w:rPr>
                <w:rFonts w:cs="Arial"/>
                <w:lang w:val="ru-RU"/>
              </w:rPr>
            </w:pPr>
          </w:p>
        </w:tc>
      </w:tr>
      <w:tr w:rsidR="00343A18" w:rsidRPr="00037196" w14:paraId="7CCA5624" w14:textId="77777777" w:rsidTr="00BC01DC">
        <w:trPr>
          <w:jc w:val="center"/>
        </w:trPr>
        <w:tc>
          <w:tcPr>
            <w:tcW w:w="3882" w:type="dxa"/>
            <w:tcBorders>
              <w:bottom w:val="single" w:sz="4" w:space="0" w:color="auto"/>
            </w:tcBorders>
          </w:tcPr>
          <w:p w14:paraId="2F9B044E" w14:textId="77777777" w:rsidR="00343A18" w:rsidRPr="00037196" w:rsidRDefault="00343A18" w:rsidP="00BC01DC">
            <w:pPr>
              <w:spacing w:before="0"/>
              <w:jc w:val="center"/>
              <w:rPr>
                <w:rFonts w:cs="Arial"/>
              </w:rPr>
            </w:pPr>
          </w:p>
        </w:tc>
        <w:tc>
          <w:tcPr>
            <w:tcW w:w="2127" w:type="dxa"/>
          </w:tcPr>
          <w:p w14:paraId="6900DF61"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037196" w:rsidRDefault="00343A18" w:rsidP="00BC01DC">
            <w:pPr>
              <w:spacing w:before="0"/>
              <w:jc w:val="center"/>
              <w:rPr>
                <w:rFonts w:cs="Arial"/>
                <w:lang w:val="ru-RU"/>
              </w:rPr>
            </w:pPr>
          </w:p>
        </w:tc>
      </w:tr>
      <w:tr w:rsidR="00343A18" w:rsidRPr="00037196" w14:paraId="005D04CD" w14:textId="77777777" w:rsidTr="00BC01DC">
        <w:trPr>
          <w:trHeight w:val="389"/>
          <w:jc w:val="center"/>
        </w:trPr>
        <w:tc>
          <w:tcPr>
            <w:tcW w:w="3882" w:type="dxa"/>
            <w:tcBorders>
              <w:top w:val="single" w:sz="4" w:space="0" w:color="auto"/>
            </w:tcBorders>
          </w:tcPr>
          <w:p w14:paraId="304E27DB" w14:textId="77777777" w:rsidR="00343A18" w:rsidRPr="00037196" w:rsidRDefault="00343A18" w:rsidP="006028EB">
            <w:pPr>
              <w:spacing w:before="0"/>
              <w:rPr>
                <w:rFonts w:cs="Arial"/>
              </w:rPr>
            </w:pPr>
          </w:p>
        </w:tc>
        <w:tc>
          <w:tcPr>
            <w:tcW w:w="2127" w:type="dxa"/>
          </w:tcPr>
          <w:p w14:paraId="415BC610"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037196" w:rsidRDefault="00343A18" w:rsidP="00BC01DC">
            <w:pPr>
              <w:spacing w:before="0"/>
              <w:jc w:val="center"/>
              <w:rPr>
                <w:rFonts w:cs="Arial"/>
                <w:lang w:val="ru-RU"/>
              </w:rPr>
            </w:pPr>
          </w:p>
        </w:tc>
      </w:tr>
    </w:tbl>
    <w:p w14:paraId="793ACACD" w14:textId="1364A4C9" w:rsidR="009D4233" w:rsidRPr="00037196" w:rsidRDefault="009D4233" w:rsidP="00343A18">
      <w:pPr>
        <w:spacing w:before="0"/>
        <w:rPr>
          <w:rFonts w:cs="Arial"/>
          <w:b/>
          <w:lang w:val="sr-Latn-CS"/>
        </w:rPr>
      </w:pPr>
    </w:p>
    <w:p w14:paraId="58EF5DB9" w14:textId="77777777" w:rsidR="00343A18" w:rsidRPr="00037196" w:rsidRDefault="00343A18" w:rsidP="00343A18">
      <w:pPr>
        <w:spacing w:before="0"/>
        <w:rPr>
          <w:rFonts w:cs="Arial"/>
          <w:b/>
          <w:lang w:val="sr-Cyrl-CS"/>
        </w:rPr>
      </w:pPr>
      <w:r w:rsidRPr="00037196">
        <w:rPr>
          <w:rFonts w:cs="Arial"/>
          <w:b/>
          <w:lang w:val="sr-Cyrl-CS"/>
        </w:rPr>
        <w:t>Напомена:</w:t>
      </w:r>
    </w:p>
    <w:p w14:paraId="71EB72BF"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rPr>
        <w:t xml:space="preserve">-Уколико </w:t>
      </w:r>
      <w:r w:rsidRPr="0003719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37196">
        <w:rPr>
          <w:rFonts w:eastAsia="TimesNewRomanPS-BoldMT" w:cs="Arial"/>
          <w:i w:val="0"/>
          <w:color w:val="auto"/>
          <w:sz w:val="22"/>
          <w:szCs w:val="22"/>
        </w:rPr>
        <w:t>.</w:t>
      </w:r>
    </w:p>
    <w:p w14:paraId="709E02D8"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lang w:val="sr-Cyrl-CS"/>
        </w:rPr>
        <w:t xml:space="preserve">- </w:t>
      </w:r>
      <w:r w:rsidRPr="0003719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33FB21C4" w:rsidR="00343A18" w:rsidRPr="00037196" w:rsidRDefault="00343A18" w:rsidP="00343A18">
      <w:pPr>
        <w:spacing w:before="0"/>
        <w:rPr>
          <w:rFonts w:cs="Arial"/>
          <w:b/>
          <w:lang w:val="ru-RU"/>
        </w:rPr>
      </w:pPr>
      <w:r w:rsidRPr="00037196">
        <w:rPr>
          <w:rFonts w:cs="Arial"/>
          <w:lang w:val="sr-Latn-CS"/>
        </w:rPr>
        <w:br w:type="page"/>
      </w:r>
      <w:r w:rsidRPr="00037196">
        <w:rPr>
          <w:rFonts w:cs="Arial"/>
          <w:b/>
          <w:lang w:val="sr-Latn-CS"/>
        </w:rPr>
        <w:lastRenderedPageBreak/>
        <w:t>Упутство</w:t>
      </w:r>
      <w:r w:rsidR="00F548F3">
        <w:rPr>
          <w:rFonts w:cs="Arial"/>
          <w:b/>
          <w:lang w:val="sr-Cyrl-RS"/>
        </w:rPr>
        <w:t xml:space="preserve"> </w:t>
      </w:r>
      <w:r w:rsidRPr="00037196">
        <w:rPr>
          <w:rFonts w:cs="Arial"/>
          <w:b/>
          <w:lang w:val="sr-Latn-CS"/>
        </w:rPr>
        <w:t>за попуњавањ</w:t>
      </w:r>
      <w:r w:rsidRPr="00037196">
        <w:rPr>
          <w:rFonts w:cs="Arial"/>
          <w:b/>
          <w:lang w:val="ru-RU"/>
        </w:rPr>
        <w:t>е</w:t>
      </w:r>
      <w:r w:rsidR="007E7BB8" w:rsidRPr="00037196">
        <w:rPr>
          <w:rFonts w:cs="Arial"/>
          <w:b/>
          <w:lang w:val="ru-RU"/>
        </w:rPr>
        <w:t xml:space="preserve"> О</w:t>
      </w:r>
      <w:r w:rsidRPr="00037196">
        <w:rPr>
          <w:rFonts w:cs="Arial"/>
          <w:b/>
          <w:lang w:val="ru-RU"/>
        </w:rPr>
        <w:t>брасца структуре цене</w:t>
      </w:r>
    </w:p>
    <w:p w14:paraId="44E93538" w14:textId="77777777" w:rsidR="00343A18" w:rsidRPr="00037196" w:rsidRDefault="00343A18" w:rsidP="00343A18">
      <w:pPr>
        <w:spacing w:before="0"/>
        <w:rPr>
          <w:rFonts w:cs="Arial"/>
          <w:b/>
        </w:rPr>
      </w:pPr>
    </w:p>
    <w:p w14:paraId="41AB7B23" w14:textId="77777777" w:rsidR="00343A18" w:rsidRPr="00037196" w:rsidRDefault="00343A18" w:rsidP="00343A18">
      <w:pPr>
        <w:pStyle w:val="ListParagraph"/>
        <w:tabs>
          <w:tab w:val="left" w:pos="90"/>
        </w:tabs>
        <w:spacing w:before="0" w:after="0" w:line="240" w:lineRule="auto"/>
        <w:ind w:left="0"/>
        <w:rPr>
          <w:rFonts w:ascii="Arial" w:hAnsi="Arial" w:cs="Arial"/>
          <w:bCs/>
          <w:iCs/>
        </w:rPr>
      </w:pPr>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 на следећи начин</w:t>
      </w:r>
      <w:r w:rsidRPr="00037196">
        <w:rPr>
          <w:rFonts w:ascii="Arial" w:hAnsi="Arial" w:cs="Arial"/>
          <w:bCs/>
          <w:iCs/>
        </w:rPr>
        <w:t>:</w:t>
      </w:r>
    </w:p>
    <w:p w14:paraId="39148460" w14:textId="77777777" w:rsidR="000F683D" w:rsidRPr="00037196" w:rsidRDefault="000F683D" w:rsidP="00343A18">
      <w:pPr>
        <w:pStyle w:val="ListParagraph"/>
        <w:tabs>
          <w:tab w:val="left" w:pos="90"/>
        </w:tabs>
        <w:spacing w:before="0" w:after="0" w:line="240" w:lineRule="auto"/>
        <w:ind w:left="0"/>
        <w:rPr>
          <w:rFonts w:ascii="Arial" w:hAnsi="Arial" w:cs="Arial"/>
          <w:bCs/>
          <w:iCs/>
        </w:rPr>
      </w:pPr>
    </w:p>
    <w:p w14:paraId="6A9FC6BA" w14:textId="17B6C71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r w:rsidRPr="00037196">
        <w:rPr>
          <w:rFonts w:ascii="Arial" w:hAnsi="Arial" w:cs="Arial"/>
          <w:bCs/>
          <w:iCs/>
        </w:rPr>
        <w:t xml:space="preserve">уписати колико износи јединична цена без ПДВ за </w:t>
      </w:r>
      <w:r w:rsidR="00FA439F" w:rsidRPr="00037196">
        <w:rPr>
          <w:rFonts w:ascii="Arial" w:hAnsi="Arial" w:cs="Arial"/>
          <w:bCs/>
          <w:iCs/>
          <w:lang w:val="sr-Cyrl-RS"/>
        </w:rPr>
        <w:t>извршену услугу</w:t>
      </w:r>
      <w:r w:rsidRPr="00037196">
        <w:rPr>
          <w:rFonts w:ascii="Arial" w:hAnsi="Arial" w:cs="Arial"/>
          <w:bCs/>
          <w:iCs/>
        </w:rPr>
        <w:t>;</w:t>
      </w:r>
    </w:p>
    <w:p w14:paraId="0E97C5AF" w14:textId="4918F77E"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6</w:t>
      </w:r>
      <w:r w:rsidRPr="00037196">
        <w:rPr>
          <w:rFonts w:ascii="Arial" w:hAnsi="Arial" w:cs="Arial"/>
          <w:bCs/>
          <w:iCs/>
        </w:rPr>
        <w:t xml:space="preserve">. уписати колико износи јединична цена са ПДВ за </w:t>
      </w:r>
      <w:r w:rsidR="00FA439F" w:rsidRPr="00037196">
        <w:rPr>
          <w:rFonts w:ascii="Arial" w:hAnsi="Arial" w:cs="Arial"/>
          <w:bCs/>
          <w:iCs/>
          <w:lang w:val="sr-Cyrl-RS"/>
        </w:rPr>
        <w:t>извршену услугу</w:t>
      </w:r>
      <w:r w:rsidRPr="00037196">
        <w:rPr>
          <w:rFonts w:ascii="Arial" w:hAnsi="Arial" w:cs="Arial"/>
          <w:bCs/>
          <w:iCs/>
        </w:rPr>
        <w:t>;</w:t>
      </w:r>
    </w:p>
    <w:p w14:paraId="6F878491" w14:textId="20500DA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7</w:t>
      </w:r>
      <w:r w:rsidRPr="0003719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00926D25" w:rsidRPr="00037196">
        <w:rPr>
          <w:rFonts w:ascii="Arial" w:hAnsi="Arial" w:cs="Arial"/>
          <w:bCs/>
          <w:iCs/>
        </w:rPr>
        <w:t>-</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3CF59F25" w14:textId="0DFC0A54"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6DFFCC11" w14:textId="77777777" w:rsidR="007E7BB8" w:rsidRPr="00037196"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49811235" w14:textId="77777777" w:rsidR="00F548F3" w:rsidRPr="00F548F3" w:rsidRDefault="00F548F3" w:rsidP="00F548F3">
      <w:pPr>
        <w:tabs>
          <w:tab w:val="left" w:pos="90"/>
        </w:tabs>
        <w:suppressAutoHyphens/>
        <w:spacing w:before="0"/>
        <w:rPr>
          <w:rFonts w:eastAsia="Calibri" w:cs="Arial"/>
          <w:color w:val="00B0F0"/>
        </w:rPr>
      </w:pPr>
    </w:p>
    <w:p w14:paraId="77A45F6E" w14:textId="7ADEDB33" w:rsidR="00F548F3" w:rsidRPr="00F548F3" w:rsidRDefault="00F548F3" w:rsidP="00F548F3">
      <w:pPr>
        <w:tabs>
          <w:tab w:val="left" w:pos="992"/>
        </w:tabs>
        <w:spacing w:before="0"/>
        <w:rPr>
          <w:rFonts w:cs="Arial"/>
        </w:rPr>
      </w:pPr>
      <w:r w:rsidRPr="00F548F3">
        <w:rPr>
          <w:rFonts w:cs="Arial"/>
        </w:rPr>
        <w:t xml:space="preserve">-у ред бр. </w:t>
      </w:r>
      <w:r w:rsidR="00B02AB3">
        <w:rPr>
          <w:rFonts w:cs="Arial"/>
        </w:rPr>
        <w:t>I</w:t>
      </w:r>
      <w:r w:rsidRPr="00F548F3">
        <w:rPr>
          <w:rFonts w:cs="Arial"/>
        </w:rPr>
        <w:t xml:space="preserve">– уписује се укупно понуђена цена за све позиције  без ПДВ (збир колоне бр. </w:t>
      </w:r>
      <w:r w:rsidR="00D266DE">
        <w:rPr>
          <w:rFonts w:cs="Arial"/>
        </w:rPr>
        <w:t>7</w:t>
      </w:r>
      <w:r w:rsidRPr="00F548F3">
        <w:rPr>
          <w:rFonts w:cs="Arial"/>
        </w:rPr>
        <w:t>)</w:t>
      </w:r>
    </w:p>
    <w:p w14:paraId="77EDF98A" w14:textId="5F19DB49" w:rsidR="00F548F3" w:rsidRPr="00F548F3" w:rsidRDefault="00F548F3" w:rsidP="00F548F3">
      <w:pPr>
        <w:tabs>
          <w:tab w:val="left" w:pos="992"/>
        </w:tabs>
        <w:spacing w:before="0"/>
        <w:rPr>
          <w:rFonts w:cs="Arial"/>
        </w:rPr>
      </w:pPr>
      <w:r w:rsidRPr="00F548F3">
        <w:rPr>
          <w:rFonts w:cs="Arial"/>
        </w:rPr>
        <w:t xml:space="preserve">-у ред бр. </w:t>
      </w:r>
      <w:r w:rsidR="00B02AB3">
        <w:rPr>
          <w:rFonts w:cs="Arial"/>
        </w:rPr>
        <w:t>III</w:t>
      </w:r>
      <w:r w:rsidRPr="00F548F3">
        <w:rPr>
          <w:rFonts w:cs="Arial"/>
        </w:rPr>
        <w:t xml:space="preserve"> – уписује се укупан износ ПДВ </w:t>
      </w:r>
    </w:p>
    <w:p w14:paraId="7F8B29A0" w14:textId="677F9CEE" w:rsidR="00F548F3" w:rsidRPr="00F548F3" w:rsidRDefault="00F548F3" w:rsidP="00F548F3">
      <w:pPr>
        <w:tabs>
          <w:tab w:val="left" w:pos="992"/>
        </w:tabs>
        <w:spacing w:before="0"/>
        <w:rPr>
          <w:rFonts w:cs="Arial"/>
        </w:rPr>
      </w:pPr>
      <w:r w:rsidRPr="00F548F3">
        <w:rPr>
          <w:rFonts w:cs="Arial"/>
        </w:rPr>
        <w:t xml:space="preserve">-у ред бр. </w:t>
      </w:r>
      <w:r w:rsidR="00B02AB3">
        <w:rPr>
          <w:rFonts w:cs="Arial"/>
        </w:rPr>
        <w:t>III</w:t>
      </w:r>
      <w:r w:rsidRPr="00F548F3">
        <w:rPr>
          <w:rFonts w:cs="Arial"/>
        </w:rPr>
        <w:t xml:space="preserve"> – уписује се укупно понуђена цена са ПДВ (ред бр. </w:t>
      </w:r>
      <w:r w:rsidR="00B02AB3">
        <w:rPr>
          <w:rFonts w:cs="Arial"/>
        </w:rPr>
        <w:t>I</w:t>
      </w:r>
      <w:r w:rsidRPr="00F548F3">
        <w:rPr>
          <w:rFonts w:cs="Arial"/>
        </w:rPr>
        <w:t xml:space="preserve"> + ред.бр. </w:t>
      </w:r>
      <w:r w:rsidR="00B02AB3">
        <w:rPr>
          <w:rFonts w:cs="Arial"/>
        </w:rPr>
        <w:t>II</w:t>
      </w:r>
      <w:r w:rsidRPr="00F548F3">
        <w:rPr>
          <w:rFonts w:cs="Arial"/>
        </w:rPr>
        <w:t>)</w:t>
      </w:r>
    </w:p>
    <w:p w14:paraId="18C8E121" w14:textId="77777777" w:rsidR="00F548F3" w:rsidRPr="00F548F3" w:rsidRDefault="00F548F3" w:rsidP="00F548F3">
      <w:pPr>
        <w:tabs>
          <w:tab w:val="left" w:pos="992"/>
        </w:tabs>
        <w:spacing w:before="0"/>
        <w:rPr>
          <w:rFonts w:cs="Arial"/>
        </w:rPr>
      </w:pPr>
    </w:p>
    <w:p w14:paraId="6D716828" w14:textId="77777777" w:rsidR="00F548F3" w:rsidRPr="00F548F3" w:rsidRDefault="00F548F3" w:rsidP="00F548F3">
      <w:pPr>
        <w:tabs>
          <w:tab w:val="left" w:pos="90"/>
        </w:tabs>
        <w:suppressAutoHyphens/>
        <w:spacing w:before="0"/>
        <w:rPr>
          <w:rFonts w:eastAsia="Calibri" w:cs="Arial"/>
          <w:color w:val="00B0F0"/>
        </w:rPr>
      </w:pPr>
    </w:p>
    <w:p w14:paraId="32B5B713" w14:textId="5275E877" w:rsidR="00F548F3" w:rsidRPr="008B0FFD" w:rsidRDefault="00F548F3" w:rsidP="00F548F3">
      <w:pPr>
        <w:tabs>
          <w:tab w:val="left" w:pos="992"/>
        </w:tabs>
        <w:spacing w:before="0"/>
        <w:rPr>
          <w:rFonts w:cs="Arial"/>
        </w:rPr>
      </w:pPr>
      <w:r w:rsidRPr="00F548F3">
        <w:rPr>
          <w:rFonts w:cs="Arial"/>
          <w:color w:val="00B0F0"/>
        </w:rPr>
        <w:t xml:space="preserve">- </w:t>
      </w:r>
      <w:r w:rsidRPr="008B0FFD">
        <w:rPr>
          <w:rFonts w:cs="Arial"/>
        </w:rPr>
        <w:t xml:space="preserve">у Табелу 2. уписују се посебно исказани трошкови у дин/ </w:t>
      </w:r>
      <w:r w:rsidR="001C0AD0">
        <w:rPr>
          <w:rFonts w:cs="Arial"/>
        </w:rPr>
        <w:t>ЕУР</w:t>
      </w:r>
      <w:r w:rsidRPr="008B0FFD">
        <w:rPr>
          <w:rFonts w:cs="Arial"/>
        </w:rPr>
        <w:t xml:space="preserve"> који су укључени у укупно понуђену цену без ПДВ (ред бр. </w:t>
      </w:r>
      <w:r w:rsidR="001C0AD0">
        <w:rPr>
          <w:rFonts w:cs="Arial"/>
        </w:rPr>
        <w:t>И</w:t>
      </w:r>
      <w:r w:rsidRPr="008B0FFD">
        <w:rPr>
          <w:rFonts w:cs="Arial"/>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1C0AD0">
        <w:rPr>
          <w:rFonts w:cs="Arial"/>
        </w:rPr>
        <w:t>И</w:t>
      </w:r>
      <w:r w:rsidRPr="008B0FFD">
        <w:rPr>
          <w:rFonts w:cs="Arial"/>
        </w:rPr>
        <w:t xml:space="preserve"> из табеле 1)</w:t>
      </w:r>
    </w:p>
    <w:p w14:paraId="003D2701" w14:textId="77777777" w:rsidR="00F548F3" w:rsidRPr="00F548F3" w:rsidRDefault="00F548F3" w:rsidP="00F548F3">
      <w:pPr>
        <w:tabs>
          <w:tab w:val="left" w:pos="992"/>
        </w:tabs>
        <w:spacing w:before="0"/>
        <w:rPr>
          <w:rFonts w:cs="Arial"/>
          <w:color w:val="00B0F0"/>
        </w:rPr>
      </w:pPr>
    </w:p>
    <w:p w14:paraId="450DEF56" w14:textId="77777777" w:rsidR="00F548F3" w:rsidRPr="00F548F3" w:rsidRDefault="00F548F3" w:rsidP="00F548F3">
      <w:pPr>
        <w:tabs>
          <w:tab w:val="left" w:pos="992"/>
        </w:tabs>
        <w:spacing w:before="0"/>
        <w:rPr>
          <w:rFonts w:cs="Arial"/>
          <w:b/>
          <w:lang w:val="sr-Cyrl-BA"/>
        </w:rPr>
      </w:pPr>
    </w:p>
    <w:p w14:paraId="42A382E5" w14:textId="77777777" w:rsidR="00F548F3" w:rsidRPr="00F548F3" w:rsidRDefault="00F548F3" w:rsidP="00F548F3">
      <w:pPr>
        <w:tabs>
          <w:tab w:val="left" w:pos="992"/>
        </w:tabs>
        <w:spacing w:before="0"/>
        <w:rPr>
          <w:rFonts w:cs="Arial"/>
        </w:rPr>
      </w:pPr>
      <w:r w:rsidRPr="00F548F3">
        <w:rPr>
          <w:rFonts w:cs="Arial"/>
        </w:rPr>
        <w:t>-на место предвиђено за место и датум уписује се место и датум попуњавањаобрасца структуре цене.</w:t>
      </w:r>
    </w:p>
    <w:p w14:paraId="15E16C74" w14:textId="77777777" w:rsidR="00F548F3" w:rsidRPr="00F548F3" w:rsidRDefault="00F548F3" w:rsidP="00F548F3">
      <w:pPr>
        <w:tabs>
          <w:tab w:val="left" w:pos="992"/>
        </w:tabs>
        <w:spacing w:before="0"/>
        <w:rPr>
          <w:rFonts w:cs="Arial"/>
        </w:rPr>
      </w:pPr>
      <w:r w:rsidRPr="00F548F3">
        <w:rPr>
          <w:rFonts w:cs="Arial"/>
        </w:rPr>
        <w:t>-на  место предвиђено за печат и потпис понуђач печатом оверава и потписује образац структуре цене.</w:t>
      </w:r>
    </w:p>
    <w:p w14:paraId="040A48C7" w14:textId="77777777" w:rsidR="00F548F3" w:rsidRPr="00F548F3" w:rsidRDefault="00F548F3" w:rsidP="00F548F3">
      <w:pPr>
        <w:rPr>
          <w:rFonts w:eastAsia="TimesNewRomanPS-BoldMT" w:cs="Arial"/>
        </w:rPr>
      </w:pPr>
    </w:p>
    <w:p w14:paraId="61BEEC70" w14:textId="77777777" w:rsidR="00F548F3" w:rsidRDefault="00F548F3" w:rsidP="00F548F3">
      <w:pPr>
        <w:rPr>
          <w:rFonts w:eastAsia="TimesNewRomanPS-BoldMT" w:cs="Arial"/>
          <w:lang w:val="sr-Cyrl-RS"/>
        </w:rPr>
      </w:pPr>
    </w:p>
    <w:p w14:paraId="235F064D" w14:textId="77777777" w:rsidR="008B0FFD" w:rsidRDefault="008B0FFD" w:rsidP="00F548F3">
      <w:pPr>
        <w:rPr>
          <w:rFonts w:eastAsia="TimesNewRomanPS-BoldMT" w:cs="Arial"/>
          <w:lang w:val="sr-Cyrl-RS"/>
        </w:rPr>
      </w:pPr>
    </w:p>
    <w:p w14:paraId="0F817B69" w14:textId="77777777" w:rsidR="008B0FFD" w:rsidRDefault="008B0FFD" w:rsidP="00F548F3">
      <w:pPr>
        <w:rPr>
          <w:rFonts w:eastAsia="TimesNewRomanPS-BoldMT" w:cs="Arial"/>
          <w:lang w:val="sr-Cyrl-RS"/>
        </w:rPr>
      </w:pPr>
    </w:p>
    <w:p w14:paraId="756830E6" w14:textId="77777777" w:rsidR="008B0FFD" w:rsidRDefault="008B0FFD" w:rsidP="00F548F3">
      <w:pPr>
        <w:rPr>
          <w:rFonts w:eastAsia="TimesNewRomanPS-BoldMT" w:cs="Arial"/>
          <w:lang w:val="sr-Cyrl-RS"/>
        </w:rPr>
      </w:pPr>
    </w:p>
    <w:p w14:paraId="3928EBE1" w14:textId="77777777" w:rsidR="008B0FFD" w:rsidRDefault="008B0FFD" w:rsidP="00F548F3">
      <w:pPr>
        <w:rPr>
          <w:rFonts w:eastAsia="TimesNewRomanPS-BoldMT" w:cs="Arial"/>
          <w:lang w:val="sr-Cyrl-RS"/>
        </w:rPr>
      </w:pPr>
    </w:p>
    <w:p w14:paraId="71EDE808" w14:textId="77777777" w:rsidR="008B0FFD" w:rsidRDefault="008B0FFD" w:rsidP="00F548F3">
      <w:pPr>
        <w:rPr>
          <w:rFonts w:eastAsia="TimesNewRomanPS-BoldMT" w:cs="Arial"/>
          <w:lang w:val="sr-Cyrl-RS"/>
        </w:rPr>
      </w:pPr>
    </w:p>
    <w:p w14:paraId="4EEB7E2E" w14:textId="77777777" w:rsidR="008B0FFD" w:rsidRDefault="008B0FFD" w:rsidP="00F548F3">
      <w:pPr>
        <w:rPr>
          <w:rFonts w:eastAsia="TimesNewRomanPS-BoldMT" w:cs="Arial"/>
          <w:lang w:val="sr-Cyrl-RS"/>
        </w:rPr>
      </w:pPr>
    </w:p>
    <w:p w14:paraId="3B548D8B" w14:textId="77777777" w:rsidR="008B0FFD" w:rsidRDefault="008B0FFD" w:rsidP="00F548F3">
      <w:pPr>
        <w:rPr>
          <w:rFonts w:eastAsia="TimesNewRomanPS-BoldMT" w:cs="Arial"/>
          <w:lang w:val="sr-Cyrl-RS"/>
        </w:rPr>
      </w:pPr>
    </w:p>
    <w:p w14:paraId="35C6D760" w14:textId="77777777" w:rsidR="008B0FFD" w:rsidRDefault="008B0FFD" w:rsidP="00F548F3">
      <w:pPr>
        <w:rPr>
          <w:rFonts w:eastAsia="TimesNewRomanPS-BoldMT" w:cs="Arial"/>
          <w:lang w:val="sr-Cyrl-RS"/>
        </w:rPr>
      </w:pPr>
    </w:p>
    <w:p w14:paraId="28415B76" w14:textId="77777777" w:rsidR="008B0FFD" w:rsidRDefault="008B0FFD" w:rsidP="00F548F3">
      <w:pPr>
        <w:rPr>
          <w:rFonts w:eastAsia="TimesNewRomanPS-BoldMT" w:cs="Arial"/>
          <w:lang w:val="sr-Cyrl-RS"/>
        </w:rPr>
      </w:pPr>
    </w:p>
    <w:p w14:paraId="6E5E92AF" w14:textId="77777777" w:rsidR="008B0FFD" w:rsidRDefault="008B0FFD" w:rsidP="00F548F3">
      <w:pPr>
        <w:rPr>
          <w:rFonts w:eastAsia="TimesNewRomanPS-BoldMT" w:cs="Arial"/>
          <w:lang w:val="sr-Cyrl-RS"/>
        </w:rPr>
      </w:pPr>
    </w:p>
    <w:p w14:paraId="3D2E3517" w14:textId="77777777" w:rsidR="008B0FFD" w:rsidRDefault="008B0FFD" w:rsidP="00F548F3">
      <w:pPr>
        <w:rPr>
          <w:rFonts w:eastAsia="TimesNewRomanPS-BoldMT" w:cs="Arial"/>
          <w:lang w:val="sr-Cyrl-RS"/>
        </w:rPr>
      </w:pPr>
    </w:p>
    <w:p w14:paraId="30B79464" w14:textId="77777777" w:rsidR="008B0FFD" w:rsidRDefault="008B0FFD" w:rsidP="00F548F3">
      <w:pPr>
        <w:rPr>
          <w:rFonts w:eastAsia="TimesNewRomanPS-BoldMT" w:cs="Arial"/>
          <w:lang w:val="sr-Cyrl-RS"/>
        </w:rPr>
      </w:pPr>
    </w:p>
    <w:p w14:paraId="0DC47C6D" w14:textId="77777777" w:rsidR="008B0FFD" w:rsidRPr="008B0FFD" w:rsidRDefault="008B0FFD" w:rsidP="00F548F3">
      <w:pPr>
        <w:rPr>
          <w:rFonts w:eastAsia="TimesNewRomanPS-BoldMT" w:cs="Arial"/>
          <w:lang w:val="sr-Cyrl-RS"/>
        </w:rPr>
      </w:pPr>
    </w:p>
    <w:p w14:paraId="054BAC18" w14:textId="4ADCC07F" w:rsidR="00537552" w:rsidRPr="00037196" w:rsidRDefault="00537552" w:rsidP="00781B02">
      <w:pPr>
        <w:rPr>
          <w:rFonts w:eastAsia="TimesNewRomanPS-BoldMT" w:cs="Arial"/>
        </w:rPr>
      </w:pPr>
    </w:p>
    <w:p w14:paraId="333D2296" w14:textId="24E6210B" w:rsidR="00343A18" w:rsidRPr="00037196" w:rsidRDefault="00343A18" w:rsidP="00343A18">
      <w:pPr>
        <w:pStyle w:val="KDObrazac"/>
        <w:spacing w:before="0"/>
      </w:pPr>
      <w:bookmarkStart w:id="247" w:name="_Toc442559926"/>
      <w:r w:rsidRPr="00037196">
        <w:t xml:space="preserve">ОБРАЗАЦ </w:t>
      </w:r>
      <w:r w:rsidR="008B0FFD">
        <w:rPr>
          <w:lang w:val="sr-Cyrl-RS"/>
        </w:rPr>
        <w:t>3</w:t>
      </w:r>
      <w:r w:rsidRPr="00037196">
        <w:t>.</w:t>
      </w:r>
      <w:bookmarkEnd w:id="247"/>
    </w:p>
    <w:p w14:paraId="17B655CA" w14:textId="77777777" w:rsidR="00343A18" w:rsidRPr="00037196" w:rsidRDefault="00343A18" w:rsidP="00343A18">
      <w:pPr>
        <w:spacing w:before="0"/>
        <w:rPr>
          <w:rFonts w:cs="Arial"/>
          <w:lang w:val="sr-Cyrl-CS"/>
        </w:rPr>
      </w:pPr>
    </w:p>
    <w:p w14:paraId="573596D6" w14:textId="603A126B" w:rsidR="00343A18" w:rsidRPr="00EC6AF3" w:rsidRDefault="00343A18" w:rsidP="00EC6AF3">
      <w:pPr>
        <w:tabs>
          <w:tab w:val="left" w:pos="6870"/>
        </w:tabs>
        <w:spacing w:before="0"/>
        <w:rPr>
          <w:rFonts w:cs="Arial"/>
          <w:lang w:val="sr-Cyrl-RS"/>
        </w:rPr>
      </w:pPr>
    </w:p>
    <w:p w14:paraId="267CB7EB" w14:textId="4399F322" w:rsidR="00F548F3" w:rsidRPr="00F548F3" w:rsidRDefault="00343A18" w:rsidP="00F548F3">
      <w:pPr>
        <w:ind w:right="-360"/>
        <w:rPr>
          <w:rFonts w:cs="Arial"/>
          <w:lang w:val="ru-RU"/>
        </w:rPr>
      </w:pPr>
      <w:r w:rsidRPr="00037196">
        <w:rPr>
          <w:rFonts w:cs="Arial"/>
          <w:lang w:val="ru-RU"/>
        </w:rPr>
        <w:t>На основу члана 26. Закона о јавним набавкама ( „Службени гласник РС“, бр. 1</w:t>
      </w:r>
      <w:r w:rsidR="00EC6AF3">
        <w:rPr>
          <w:rFonts w:cs="Arial"/>
          <w:lang w:val="ru-RU"/>
        </w:rPr>
        <w:t>24/2012, 14/15 и 68/15), члана 6</w:t>
      </w:r>
      <w:r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F548F3" w:rsidRPr="00F548F3">
        <w:rPr>
          <w:rFonts w:cs="Arial"/>
          <w:lang w:val="ru-RU"/>
        </w:rPr>
        <w:t>понуђач/члан групе понуђача даје:</w:t>
      </w:r>
    </w:p>
    <w:p w14:paraId="3DE87B0B" w14:textId="2697BEBA" w:rsidR="00343A18" w:rsidRPr="00037196" w:rsidRDefault="00343A18" w:rsidP="00343A18">
      <w:pPr>
        <w:ind w:right="-360"/>
        <w:rPr>
          <w:rFonts w:cs="Arial"/>
          <w:lang w:val="ru-RU"/>
        </w:rPr>
      </w:pPr>
    </w:p>
    <w:p w14:paraId="1AC51822" w14:textId="77777777" w:rsidR="00343A18" w:rsidRPr="00037196" w:rsidRDefault="00343A18" w:rsidP="00343A18">
      <w:pPr>
        <w:rPr>
          <w:rFonts w:cs="Arial"/>
          <w:lang w:val="ru-RU"/>
        </w:rPr>
      </w:pPr>
    </w:p>
    <w:p w14:paraId="088CFC08" w14:textId="77777777" w:rsidR="00343A18" w:rsidRPr="00037196" w:rsidRDefault="00343A18" w:rsidP="00343A18">
      <w:pPr>
        <w:jc w:val="center"/>
        <w:rPr>
          <w:rFonts w:cs="Arial"/>
          <w:b/>
          <w:lang w:val="ru-RU"/>
        </w:rPr>
      </w:pPr>
      <w:r w:rsidRPr="00037196">
        <w:rPr>
          <w:rFonts w:cs="Arial"/>
          <w:b/>
          <w:lang w:val="ru-RU"/>
        </w:rPr>
        <w:t>ИЗЈАВУ О НЕЗАВИСНОЈ ПОНУДИ</w:t>
      </w:r>
    </w:p>
    <w:p w14:paraId="23AD6858" w14:textId="77777777" w:rsidR="00343A18" w:rsidRPr="00037196" w:rsidRDefault="00343A18" w:rsidP="00343A18">
      <w:pPr>
        <w:jc w:val="center"/>
        <w:rPr>
          <w:rFonts w:cs="Arial"/>
          <w:b/>
          <w:lang w:val="ru-RU"/>
        </w:rPr>
      </w:pPr>
    </w:p>
    <w:p w14:paraId="4E88BC9A" w14:textId="77777777" w:rsidR="00343A18" w:rsidRPr="00037196" w:rsidRDefault="00343A18" w:rsidP="00343A18">
      <w:pPr>
        <w:jc w:val="center"/>
        <w:rPr>
          <w:rFonts w:cs="Arial"/>
          <w:b/>
          <w:lang w:val="ru-RU"/>
        </w:rPr>
      </w:pPr>
    </w:p>
    <w:p w14:paraId="732CA106" w14:textId="12D13637" w:rsidR="007D4959" w:rsidRPr="007D4959" w:rsidRDefault="00343A18" w:rsidP="007D4959">
      <w:pPr>
        <w:ind w:right="-19"/>
        <w:outlineLvl w:val="0"/>
        <w:rPr>
          <w:rFonts w:eastAsia="TimesNewRomanPS-BoldMT" w:cs="Arial"/>
          <w:bCs/>
          <w:color w:val="000000" w:themeColor="text1"/>
          <w:lang w:val="sr-Cyrl-RS"/>
        </w:rPr>
      </w:pPr>
      <w:r w:rsidRPr="007D4959">
        <w:rPr>
          <w:rFonts w:cs="Arial"/>
          <w:lang w:val="ru-RU"/>
        </w:rPr>
        <w:t>и под пуном материјалном и кривичном одговорношћу потврђује да је Понуду број:________</w:t>
      </w:r>
      <w:r w:rsidR="008B0FFD" w:rsidRPr="007D4959">
        <w:rPr>
          <w:rFonts w:cs="Arial"/>
          <w:lang w:val="ru-RU"/>
        </w:rPr>
        <w:t>________</w:t>
      </w:r>
      <w:r w:rsidRPr="007D4959">
        <w:rPr>
          <w:rFonts w:cs="Arial"/>
          <w:lang w:val="ru-RU"/>
        </w:rPr>
        <w:t xml:space="preserve"> за јавну набавку </w:t>
      </w:r>
      <w:r w:rsidR="00FD6BCE" w:rsidRPr="007D4959">
        <w:rPr>
          <w:rFonts w:cs="Arial"/>
          <w:lang w:val="ru-RU"/>
        </w:rPr>
        <w:t>услуга</w:t>
      </w:r>
      <w:r w:rsidRPr="007D4959">
        <w:rPr>
          <w:rFonts w:cs="Arial"/>
          <w:lang w:val="ru-RU"/>
        </w:rPr>
        <w:t xml:space="preserve"> </w:t>
      </w:r>
      <w:r w:rsidR="008B0FFD" w:rsidRPr="007D4959">
        <w:rPr>
          <w:rFonts w:cs="Arial"/>
          <w:lang w:val="ru-RU"/>
        </w:rPr>
        <w:t>:</w:t>
      </w:r>
      <w:r w:rsidR="009D4233" w:rsidRPr="007D4959">
        <w:rPr>
          <w:rFonts w:cs="Arial"/>
          <w:lang w:val="sr-Cyrl-RS"/>
        </w:rPr>
        <w:t xml:space="preserve"> </w:t>
      </w:r>
      <w:r w:rsidR="00CA10E6">
        <w:rPr>
          <w:rFonts w:eastAsia="Arial" w:cs="Arial"/>
          <w:color w:val="000000"/>
          <w:lang w:val="sr-Latn-RS" w:eastAsia="sr-Latn-RS"/>
        </w:rPr>
        <w:t>Обуке у вези са стандардом ISO</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CA10E6">
        <w:rPr>
          <w:rFonts w:cs="Arial"/>
          <w:b/>
          <w:lang w:val="sr-Latn-RS"/>
        </w:rPr>
        <w:t>1772/2018(3000/1362/2018)</w:t>
      </w:r>
    </w:p>
    <w:p w14:paraId="6EB84878" w14:textId="2C63E455" w:rsidR="00343A18" w:rsidRPr="00ED0EDD" w:rsidRDefault="00343A18" w:rsidP="00ED0EDD">
      <w:pPr>
        <w:ind w:right="-19"/>
        <w:outlineLvl w:val="0"/>
        <w:rPr>
          <w:rFonts w:eastAsia="TimesNewRomanPS-BoldMT" w:cs="Arial"/>
          <w:bCs/>
          <w:color w:val="00B0F0"/>
        </w:rPr>
      </w:pPr>
      <w:r w:rsidRPr="00ED0EDD">
        <w:rPr>
          <w:rFonts w:cs="Arial"/>
          <w:lang w:val="ru-RU"/>
        </w:rPr>
        <w:t xml:space="preserve">Наручиоца </w:t>
      </w:r>
      <w:r w:rsidRPr="00ED0EDD">
        <w:rPr>
          <w:rFonts w:eastAsia="Arial Unicode MS" w:cs="Arial"/>
          <w:color w:val="000000"/>
          <w:kern w:val="1"/>
          <w:lang w:eastAsia="ar-SA"/>
        </w:rPr>
        <w:t>Јавно предузеће „Електропривреда Србије“ Београд</w:t>
      </w:r>
      <w:r w:rsidR="008B6E76" w:rsidRPr="00ED0EDD">
        <w:rPr>
          <w:rFonts w:eastAsia="Arial Unicode MS" w:cs="Arial"/>
          <w:color w:val="000000"/>
          <w:kern w:val="1"/>
          <w:lang w:val="sr-Cyrl-RS" w:eastAsia="ar-SA"/>
        </w:rPr>
        <w:t xml:space="preserve"> </w:t>
      </w:r>
      <w:r w:rsidRPr="00ED0EDD">
        <w:rPr>
          <w:rFonts w:cs="Arial"/>
          <w:lang w:val="ru-RU"/>
        </w:rPr>
        <w:t>по Позиву за подношење понуда објављеном на</w:t>
      </w:r>
      <w:r w:rsidR="000F683D" w:rsidRPr="00ED0EDD">
        <w:rPr>
          <w:rFonts w:cs="Arial"/>
          <w:lang w:val="ru-RU"/>
        </w:rPr>
        <w:t xml:space="preserve"> </w:t>
      </w:r>
      <w:r w:rsidRPr="00ED0ED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37196" w:rsidRDefault="00343A18" w:rsidP="009D4233">
      <w:pPr>
        <w:tabs>
          <w:tab w:val="left" w:pos="0"/>
        </w:tabs>
        <w:jc w:val="left"/>
        <w:rPr>
          <w:rFonts w:cs="Arial"/>
          <w:lang w:val="ru-RU"/>
        </w:rPr>
      </w:pPr>
      <w:r w:rsidRPr="000371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37196" w:rsidRDefault="00343A18" w:rsidP="00343A18">
      <w:pPr>
        <w:rPr>
          <w:rFonts w:cs="Arial"/>
          <w:b/>
          <w:lang w:val="ru-RU"/>
        </w:rPr>
      </w:pPr>
    </w:p>
    <w:p w14:paraId="00098C04" w14:textId="77777777" w:rsidR="00343A18" w:rsidRPr="000371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693ABD32" w14:textId="77777777" w:rsidTr="00BC01DC">
        <w:trPr>
          <w:jc w:val="center"/>
        </w:trPr>
        <w:tc>
          <w:tcPr>
            <w:tcW w:w="3882" w:type="dxa"/>
          </w:tcPr>
          <w:p w14:paraId="094D12E7" w14:textId="77777777" w:rsidR="00343A18" w:rsidRPr="00037196" w:rsidRDefault="00343A18" w:rsidP="00BC01DC">
            <w:pPr>
              <w:spacing w:before="0"/>
              <w:jc w:val="center"/>
              <w:rPr>
                <w:rFonts w:cs="Arial"/>
              </w:rPr>
            </w:pPr>
            <w:r w:rsidRPr="00037196">
              <w:rPr>
                <w:rFonts w:cs="Arial"/>
              </w:rPr>
              <w:t>Датум:</w:t>
            </w:r>
          </w:p>
        </w:tc>
        <w:tc>
          <w:tcPr>
            <w:tcW w:w="2127" w:type="dxa"/>
          </w:tcPr>
          <w:p w14:paraId="6CDAEA27" w14:textId="77777777" w:rsidR="00343A18" w:rsidRPr="00037196" w:rsidRDefault="00343A18" w:rsidP="00BC01DC">
            <w:pPr>
              <w:spacing w:before="0"/>
              <w:jc w:val="center"/>
              <w:rPr>
                <w:rFonts w:cs="Arial"/>
                <w:lang w:val="ru-RU"/>
              </w:rPr>
            </w:pPr>
          </w:p>
        </w:tc>
        <w:tc>
          <w:tcPr>
            <w:tcW w:w="4022" w:type="dxa"/>
          </w:tcPr>
          <w:p w14:paraId="22E4259A" w14:textId="77777777" w:rsidR="00F548F3" w:rsidRPr="00F548F3" w:rsidRDefault="00F548F3" w:rsidP="00F548F3">
            <w:pPr>
              <w:spacing w:before="0"/>
              <w:jc w:val="center"/>
              <w:rPr>
                <w:rFonts w:cs="Arial"/>
                <w:lang w:val="sr-Latn-CS" w:eastAsia="sr-Latn-CS"/>
              </w:rPr>
            </w:pPr>
            <w:r w:rsidRPr="00F548F3">
              <w:rPr>
                <w:rFonts w:cs="Arial"/>
                <w:lang w:val="sr-Cyrl-CS" w:eastAsia="sr-Latn-CS"/>
              </w:rPr>
              <w:t>П</w:t>
            </w:r>
            <w:r w:rsidRPr="00F548F3">
              <w:rPr>
                <w:rFonts w:cs="Arial"/>
                <w:lang w:val="sr-Latn-CS" w:eastAsia="sr-Latn-CS"/>
              </w:rPr>
              <w:t>онуђач/члан групе понуђача</w:t>
            </w:r>
          </w:p>
          <w:p w14:paraId="2555D78B" w14:textId="52FBD9EC" w:rsidR="00343A18" w:rsidRPr="00037196" w:rsidRDefault="00343A18" w:rsidP="00BC01DC">
            <w:pPr>
              <w:spacing w:before="0"/>
              <w:jc w:val="center"/>
              <w:rPr>
                <w:rFonts w:cs="Arial"/>
              </w:rPr>
            </w:pPr>
          </w:p>
        </w:tc>
      </w:tr>
      <w:tr w:rsidR="00343A18" w:rsidRPr="00037196" w14:paraId="644BFE48" w14:textId="77777777" w:rsidTr="00BC01DC">
        <w:trPr>
          <w:jc w:val="center"/>
        </w:trPr>
        <w:tc>
          <w:tcPr>
            <w:tcW w:w="3882" w:type="dxa"/>
          </w:tcPr>
          <w:p w14:paraId="0D790EDE" w14:textId="77777777" w:rsidR="00343A18" w:rsidRPr="00037196" w:rsidRDefault="00343A18" w:rsidP="00BC01DC">
            <w:pPr>
              <w:spacing w:before="0"/>
              <w:jc w:val="center"/>
              <w:rPr>
                <w:rFonts w:cs="Arial"/>
              </w:rPr>
            </w:pPr>
          </w:p>
        </w:tc>
        <w:tc>
          <w:tcPr>
            <w:tcW w:w="2127" w:type="dxa"/>
          </w:tcPr>
          <w:p w14:paraId="783C1D1B" w14:textId="77777777" w:rsidR="00343A18" w:rsidRPr="00037196" w:rsidRDefault="00343A18" w:rsidP="00BC01DC">
            <w:pPr>
              <w:spacing w:before="0"/>
              <w:jc w:val="center"/>
              <w:rPr>
                <w:rFonts w:cs="Arial"/>
              </w:rPr>
            </w:pPr>
            <w:r w:rsidRPr="00037196">
              <w:rPr>
                <w:rFonts w:cs="Arial"/>
              </w:rPr>
              <w:t>М.П.</w:t>
            </w:r>
          </w:p>
        </w:tc>
        <w:tc>
          <w:tcPr>
            <w:tcW w:w="4022" w:type="dxa"/>
          </w:tcPr>
          <w:p w14:paraId="3535996F" w14:textId="77777777" w:rsidR="00343A18" w:rsidRPr="00037196" w:rsidRDefault="00343A18" w:rsidP="00BC01DC">
            <w:pPr>
              <w:spacing w:before="0"/>
              <w:jc w:val="center"/>
              <w:rPr>
                <w:rFonts w:cs="Arial"/>
                <w:lang w:val="ru-RU"/>
              </w:rPr>
            </w:pPr>
          </w:p>
        </w:tc>
      </w:tr>
      <w:tr w:rsidR="00343A18" w:rsidRPr="00037196" w14:paraId="41423700" w14:textId="77777777" w:rsidTr="00BC01DC">
        <w:trPr>
          <w:jc w:val="center"/>
        </w:trPr>
        <w:tc>
          <w:tcPr>
            <w:tcW w:w="3882" w:type="dxa"/>
            <w:tcBorders>
              <w:bottom w:val="single" w:sz="4" w:space="0" w:color="auto"/>
            </w:tcBorders>
          </w:tcPr>
          <w:p w14:paraId="5266EA85" w14:textId="77777777" w:rsidR="00343A18" w:rsidRPr="00037196" w:rsidRDefault="00343A18" w:rsidP="00BC01DC">
            <w:pPr>
              <w:spacing w:before="0"/>
              <w:jc w:val="center"/>
              <w:rPr>
                <w:rFonts w:cs="Arial"/>
              </w:rPr>
            </w:pPr>
          </w:p>
        </w:tc>
        <w:tc>
          <w:tcPr>
            <w:tcW w:w="2127" w:type="dxa"/>
          </w:tcPr>
          <w:p w14:paraId="513FCC6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37196" w:rsidRDefault="00343A18" w:rsidP="00BC01DC">
            <w:pPr>
              <w:spacing w:before="0"/>
              <w:jc w:val="center"/>
              <w:rPr>
                <w:rFonts w:cs="Arial"/>
                <w:lang w:val="ru-RU"/>
              </w:rPr>
            </w:pPr>
          </w:p>
        </w:tc>
      </w:tr>
      <w:tr w:rsidR="00343A18" w:rsidRPr="00037196" w14:paraId="7B645E74" w14:textId="77777777" w:rsidTr="00BC01DC">
        <w:trPr>
          <w:trHeight w:val="389"/>
          <w:jc w:val="center"/>
        </w:trPr>
        <w:tc>
          <w:tcPr>
            <w:tcW w:w="3882" w:type="dxa"/>
            <w:tcBorders>
              <w:top w:val="single" w:sz="4" w:space="0" w:color="auto"/>
            </w:tcBorders>
          </w:tcPr>
          <w:p w14:paraId="2444D477" w14:textId="77777777" w:rsidR="00343A18" w:rsidRPr="00037196" w:rsidRDefault="00343A18" w:rsidP="00BC01DC">
            <w:pPr>
              <w:spacing w:before="0"/>
              <w:jc w:val="center"/>
              <w:rPr>
                <w:rFonts w:cs="Arial"/>
              </w:rPr>
            </w:pPr>
          </w:p>
          <w:p w14:paraId="7F97AE6C" w14:textId="77777777" w:rsidR="00343A18" w:rsidRPr="00037196" w:rsidRDefault="00343A18" w:rsidP="00BC01DC">
            <w:pPr>
              <w:spacing w:before="0"/>
              <w:jc w:val="center"/>
              <w:rPr>
                <w:rFonts w:cs="Arial"/>
              </w:rPr>
            </w:pPr>
          </w:p>
        </w:tc>
        <w:tc>
          <w:tcPr>
            <w:tcW w:w="2127" w:type="dxa"/>
          </w:tcPr>
          <w:p w14:paraId="790B533A"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37196" w:rsidRDefault="00343A18" w:rsidP="00BC01DC">
            <w:pPr>
              <w:spacing w:before="0"/>
              <w:jc w:val="center"/>
              <w:rPr>
                <w:rFonts w:cs="Arial"/>
                <w:lang w:val="ru-RU"/>
              </w:rPr>
            </w:pPr>
          </w:p>
        </w:tc>
      </w:tr>
    </w:tbl>
    <w:p w14:paraId="54887563" w14:textId="77777777" w:rsidR="00343A18" w:rsidRPr="000371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037196" w:rsidRDefault="00343A18" w:rsidP="00343A18">
      <w:pPr>
        <w:jc w:val="center"/>
        <w:rPr>
          <w:rFonts w:cs="Arial"/>
          <w:b/>
          <w:lang w:val="ru-RU"/>
        </w:rPr>
      </w:pPr>
    </w:p>
    <w:p w14:paraId="77C7AB5E" w14:textId="77777777" w:rsidR="00343A18" w:rsidRPr="00037196" w:rsidRDefault="00343A18" w:rsidP="00343A18">
      <w:pPr>
        <w:jc w:val="center"/>
        <w:rPr>
          <w:rFonts w:cs="Arial"/>
          <w:b/>
          <w:lang w:val="ru-RU"/>
        </w:rPr>
      </w:pPr>
    </w:p>
    <w:p w14:paraId="420635CD" w14:textId="77777777" w:rsidR="00343A18" w:rsidRPr="00037196" w:rsidRDefault="00343A18" w:rsidP="00343A18">
      <w:pPr>
        <w:rPr>
          <w:rFonts w:cs="Arial"/>
          <w:lang w:val="sr-Cyrl-CS"/>
        </w:rPr>
      </w:pPr>
      <w:r w:rsidRPr="00037196">
        <w:rPr>
          <w:rFonts w:cs="Arial"/>
          <w:b/>
          <w:lang w:val="ru-RU"/>
        </w:rPr>
        <w:t>Напомена:</w:t>
      </w:r>
      <w:r w:rsidRPr="00037196">
        <w:rPr>
          <w:rFonts w:cs="Arial"/>
        </w:rPr>
        <w:t xml:space="preserve">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67E73DC0" w14:textId="77777777" w:rsidR="00343A18" w:rsidRPr="00037196" w:rsidRDefault="00343A18" w:rsidP="00343A18">
      <w:pPr>
        <w:rPr>
          <w:rFonts w:cs="Arial"/>
        </w:rPr>
      </w:pPr>
      <w:r w:rsidRPr="00037196">
        <w:rPr>
          <w:rFonts w:cs="Arial"/>
        </w:rPr>
        <w:t>Приликом подношења понуде овај образац копирати у потребном броју примерака.</w:t>
      </w:r>
    </w:p>
    <w:p w14:paraId="2D38E178" w14:textId="77777777" w:rsidR="00343A18" w:rsidRPr="00037196" w:rsidRDefault="00343A18" w:rsidP="00343A18">
      <w:pPr>
        <w:rPr>
          <w:rFonts w:cs="Arial"/>
        </w:rPr>
      </w:pPr>
    </w:p>
    <w:p w14:paraId="7A2E8697" w14:textId="77777777" w:rsidR="00343A18" w:rsidRPr="00037196" w:rsidRDefault="00343A18" w:rsidP="00343A18">
      <w:pPr>
        <w:rPr>
          <w:rFonts w:cs="Arial"/>
        </w:rPr>
      </w:pPr>
    </w:p>
    <w:p w14:paraId="65EE526D" w14:textId="77777777" w:rsidR="00343A18" w:rsidRPr="00037196" w:rsidRDefault="00343A18" w:rsidP="00343A18">
      <w:pPr>
        <w:rPr>
          <w:rFonts w:cs="Arial"/>
        </w:rPr>
      </w:pPr>
    </w:p>
    <w:p w14:paraId="02DD1E4E" w14:textId="77777777" w:rsidR="00343A18" w:rsidRPr="00037196" w:rsidRDefault="00343A18" w:rsidP="00343A18">
      <w:pPr>
        <w:rPr>
          <w:rFonts w:cs="Arial"/>
        </w:rPr>
      </w:pPr>
    </w:p>
    <w:p w14:paraId="3557D58D" w14:textId="77777777" w:rsidR="00343A18" w:rsidRPr="00037196" w:rsidRDefault="00343A18" w:rsidP="00343A18">
      <w:pPr>
        <w:rPr>
          <w:rFonts w:cs="Arial"/>
          <w:lang w:val="ru-RU"/>
        </w:rPr>
      </w:pPr>
    </w:p>
    <w:p w14:paraId="05A8650F" w14:textId="11FD3BF7" w:rsidR="00343A18" w:rsidRPr="00037196" w:rsidRDefault="00343A18" w:rsidP="00343A18">
      <w:pPr>
        <w:pStyle w:val="KDObrazac"/>
        <w:spacing w:before="0"/>
      </w:pPr>
      <w:bookmarkStart w:id="248" w:name="_Toc442559928"/>
      <w:r w:rsidRPr="00037196">
        <w:t xml:space="preserve">ОБРАЗАЦ </w:t>
      </w:r>
      <w:r w:rsidR="008B0FFD">
        <w:rPr>
          <w:lang w:val="sr-Cyrl-RS"/>
        </w:rPr>
        <w:t>4</w:t>
      </w:r>
      <w:r w:rsidRPr="00037196">
        <w:t>.</w:t>
      </w:r>
      <w:bookmarkEnd w:id="248"/>
    </w:p>
    <w:p w14:paraId="283993F8" w14:textId="77777777" w:rsidR="00343A18" w:rsidRPr="00037196" w:rsidRDefault="00343A18" w:rsidP="00343A18">
      <w:pPr>
        <w:pStyle w:val="KDParagraf"/>
        <w:spacing w:before="0"/>
        <w:rPr>
          <w:rFonts w:cs="Arial"/>
        </w:rPr>
      </w:pPr>
    </w:p>
    <w:p w14:paraId="43EE4851" w14:textId="77777777" w:rsidR="00343A18" w:rsidRPr="00037196" w:rsidRDefault="00343A18" w:rsidP="00343A18">
      <w:pPr>
        <w:pStyle w:val="KDParagraf"/>
        <w:spacing w:before="0"/>
        <w:rPr>
          <w:rFonts w:cs="Arial"/>
        </w:rPr>
      </w:pPr>
    </w:p>
    <w:p w14:paraId="2759203F" w14:textId="77777777" w:rsidR="00343A18" w:rsidRPr="00037196" w:rsidRDefault="00343A18" w:rsidP="00343A18">
      <w:pPr>
        <w:pStyle w:val="KDParagraf"/>
        <w:spacing w:before="0"/>
        <w:rPr>
          <w:rFonts w:cs="Arial"/>
        </w:rPr>
      </w:pPr>
    </w:p>
    <w:p w14:paraId="2136DC0B" w14:textId="77777777" w:rsidR="00343A18" w:rsidRPr="00037196" w:rsidRDefault="00343A18" w:rsidP="00343A18">
      <w:pPr>
        <w:pStyle w:val="Title"/>
        <w:spacing w:before="0"/>
        <w:jc w:val="right"/>
        <w:rPr>
          <w:rFonts w:cs="Arial"/>
          <w:b w:val="0"/>
          <w:caps/>
          <w:sz w:val="22"/>
          <w:szCs w:val="22"/>
        </w:rPr>
      </w:pPr>
    </w:p>
    <w:p w14:paraId="3D2DF632" w14:textId="77777777" w:rsidR="00F548F3" w:rsidRPr="00F548F3" w:rsidRDefault="00343A18" w:rsidP="00F548F3">
      <w:pPr>
        <w:rPr>
          <w:rFonts w:cs="Arial"/>
          <w:lang w:val="ru-RU"/>
        </w:rPr>
      </w:pPr>
      <w:r w:rsidRPr="00037196">
        <w:rPr>
          <w:rFonts w:cs="Arial"/>
          <w:lang w:val="ru-RU"/>
        </w:rPr>
        <w:t>На основу члана 75. став 2. Закона о јавним набавкама („Службени гласник РС“ бр.124/2012, 14/15  и 68/15)</w:t>
      </w:r>
      <w:r w:rsidRPr="00037196">
        <w:rPr>
          <w:rFonts w:cs="Arial"/>
        </w:rPr>
        <w:t xml:space="preserve"> као </w:t>
      </w:r>
      <w:r w:rsidR="00F548F3" w:rsidRPr="00F548F3">
        <w:rPr>
          <w:rFonts w:cs="Arial"/>
          <w:lang w:val="ru-RU"/>
        </w:rPr>
        <w:t>понуђач/члан групе понуђача/подизвођач дајем:</w:t>
      </w:r>
    </w:p>
    <w:p w14:paraId="4A1B1858" w14:textId="38B61AC6" w:rsidR="00343A18" w:rsidRPr="00037196" w:rsidRDefault="00343A18" w:rsidP="00343A18">
      <w:pPr>
        <w:rPr>
          <w:rFonts w:cs="Arial"/>
          <w:lang w:val="ru-RU"/>
        </w:rPr>
      </w:pPr>
    </w:p>
    <w:p w14:paraId="0C81B97F" w14:textId="77777777" w:rsidR="00343A18" w:rsidRPr="00037196" w:rsidRDefault="00343A18" w:rsidP="00343A18">
      <w:pPr>
        <w:rPr>
          <w:rFonts w:cs="Arial"/>
          <w:lang w:val="ru-RU"/>
        </w:rPr>
      </w:pPr>
    </w:p>
    <w:p w14:paraId="67B5E239" w14:textId="77777777" w:rsidR="00343A18" w:rsidRPr="00037196" w:rsidRDefault="00343A18" w:rsidP="00781B02">
      <w:pPr>
        <w:jc w:val="center"/>
        <w:rPr>
          <w:rFonts w:cs="Arial"/>
          <w:b/>
          <w:lang w:val="ru-RU"/>
        </w:rPr>
      </w:pPr>
      <w:bookmarkStart w:id="249" w:name="_Toc442559929"/>
      <w:r w:rsidRPr="00037196">
        <w:rPr>
          <w:rFonts w:cs="Arial"/>
          <w:b/>
          <w:lang w:val="ru-RU"/>
        </w:rPr>
        <w:t>И З Ј А В У</w:t>
      </w:r>
      <w:bookmarkEnd w:id="249"/>
    </w:p>
    <w:p w14:paraId="47B4A18A" w14:textId="77777777" w:rsidR="00343A18" w:rsidRPr="00037196" w:rsidRDefault="00343A18" w:rsidP="00781B02">
      <w:pPr>
        <w:rPr>
          <w:rFonts w:cs="Arial"/>
        </w:rPr>
      </w:pPr>
    </w:p>
    <w:p w14:paraId="77A5F622" w14:textId="77777777" w:rsidR="00343A18" w:rsidRPr="00037196" w:rsidRDefault="00343A18" w:rsidP="00781B02">
      <w:pPr>
        <w:rPr>
          <w:rFonts w:cs="Arial"/>
        </w:rPr>
      </w:pPr>
    </w:p>
    <w:p w14:paraId="282F6FF4" w14:textId="77777777" w:rsidR="006028EB" w:rsidRDefault="00343A18" w:rsidP="00B02AB3">
      <w:pPr>
        <w:ind w:left="-360" w:right="-19"/>
        <w:jc w:val="left"/>
        <w:outlineLvl w:val="0"/>
        <w:rPr>
          <w:rFonts w:cs="Arial"/>
        </w:rPr>
      </w:pPr>
      <w:r w:rsidRPr="00037196">
        <w:rPr>
          <w:rFonts w:cs="Arial"/>
          <w:lang w:val="ru-RU"/>
        </w:rPr>
        <w:t xml:space="preserve">којом изричито наводимо да </w:t>
      </w:r>
      <w:r w:rsidRPr="00037196">
        <w:rPr>
          <w:rFonts w:cs="Arial"/>
        </w:rPr>
        <w:t>смо у свом досадашњем раду и</w:t>
      </w:r>
      <w:r w:rsidRPr="00037196">
        <w:rPr>
          <w:rFonts w:cs="Arial"/>
          <w:lang w:val="ru-RU"/>
        </w:rPr>
        <w:t xml:space="preserve"> при састављању Понуде </w:t>
      </w:r>
    </w:p>
    <w:p w14:paraId="34E06FBD" w14:textId="6153593B" w:rsidR="00343A18" w:rsidRPr="00B02AB3" w:rsidRDefault="00343A18" w:rsidP="00B02AB3">
      <w:pPr>
        <w:ind w:left="-360" w:right="-19"/>
        <w:jc w:val="left"/>
        <w:outlineLvl w:val="0"/>
        <w:rPr>
          <w:rFonts w:cs="Arial"/>
          <w:lang w:val="ru-RU"/>
        </w:rPr>
      </w:pPr>
      <w:r w:rsidRPr="00037196">
        <w:rPr>
          <w:rFonts w:cs="Arial"/>
        </w:rPr>
        <w:t xml:space="preserve">број: </w:t>
      </w:r>
      <w:r w:rsidR="007E7BB8" w:rsidRPr="00037196">
        <w:rPr>
          <w:rFonts w:cs="Arial"/>
          <w:lang w:val="sr-Cyrl-RS"/>
        </w:rPr>
        <w:t>______________</w:t>
      </w:r>
      <w:r w:rsidRPr="00037196">
        <w:rPr>
          <w:rFonts w:cs="Arial"/>
        </w:rPr>
        <w:t xml:space="preserve"> </w:t>
      </w:r>
      <w:r w:rsidRPr="00037196">
        <w:rPr>
          <w:rFonts w:cs="Arial"/>
          <w:lang w:val="ru-RU"/>
        </w:rPr>
        <w:t xml:space="preserve">за јавну набавку </w:t>
      </w:r>
      <w:r w:rsidR="00FD6BCE" w:rsidRPr="00037196">
        <w:rPr>
          <w:rFonts w:cs="Arial"/>
          <w:lang w:val="ru-RU"/>
        </w:rPr>
        <w:t>услуга</w:t>
      </w:r>
      <w:r w:rsidR="008B0FFD">
        <w:rPr>
          <w:rFonts w:cs="Arial"/>
          <w:lang w:val="ru-RU"/>
        </w:rPr>
        <w:t>:</w:t>
      </w:r>
      <w:r w:rsidR="00CA10E6">
        <w:rPr>
          <w:rFonts w:eastAsia="Arial" w:cs="Arial"/>
          <w:color w:val="000000"/>
          <w:lang w:val="sr-Latn-RS" w:eastAsia="sr-Latn-RS"/>
        </w:rPr>
        <w:t>Обуке у вези са стандардом ISO</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CA10E6">
        <w:rPr>
          <w:rFonts w:cs="Arial"/>
          <w:b/>
          <w:lang w:val="sr-Latn-RS"/>
        </w:rPr>
        <w:t>1772/2018(3000/1362/2018)</w:t>
      </w:r>
      <w:r w:rsidR="006028EB">
        <w:rPr>
          <w:rFonts w:eastAsia="TimesNewRomanPS-BoldMT" w:cs="Arial"/>
          <w:bCs/>
          <w:color w:val="00B0F0"/>
          <w:lang w:val="sr-Cyrl-RS"/>
        </w:rPr>
        <w:t xml:space="preserve">, </w:t>
      </w:r>
      <w:r w:rsidRPr="0003719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037196">
        <w:rPr>
          <w:rFonts w:cs="Arial"/>
        </w:rPr>
        <w:t>,</w:t>
      </w:r>
      <w:r w:rsidRPr="00037196">
        <w:rPr>
          <w:rFonts w:cs="Arial"/>
          <w:lang w:val="ru-RU"/>
        </w:rPr>
        <w:t xml:space="preserve"> као и да </w:t>
      </w:r>
      <w:r w:rsidRPr="00037196">
        <w:rPr>
          <w:rFonts w:cs="Arial"/>
        </w:rPr>
        <w:t>немамо забрану обављања делатности која је на снази у време подношења Понуде.</w:t>
      </w:r>
    </w:p>
    <w:p w14:paraId="212B6307" w14:textId="77777777" w:rsidR="00343A18" w:rsidRPr="00037196" w:rsidRDefault="00343A18" w:rsidP="00343A18">
      <w:pPr>
        <w:rPr>
          <w:rFonts w:cs="Arial"/>
        </w:rPr>
      </w:pPr>
    </w:p>
    <w:p w14:paraId="1882D452" w14:textId="77777777" w:rsidR="00343A18" w:rsidRPr="00037196" w:rsidRDefault="00343A18" w:rsidP="00343A18">
      <w:pPr>
        <w:tabs>
          <w:tab w:val="left" w:pos="6028"/>
        </w:tabs>
        <w:autoSpaceDE w:val="0"/>
        <w:autoSpaceDN w:val="0"/>
        <w:adjustRightInd w:val="0"/>
        <w:ind w:left="360"/>
        <w:rPr>
          <w:rFonts w:eastAsia="Calibri" w:cs="Arial"/>
          <w:bCs/>
          <w:iCs/>
        </w:rPr>
      </w:pPr>
    </w:p>
    <w:p w14:paraId="6E17F9EB" w14:textId="77777777" w:rsidR="00343A18" w:rsidRPr="00037196" w:rsidRDefault="00343A18" w:rsidP="00343A18">
      <w:pPr>
        <w:tabs>
          <w:tab w:val="left" w:pos="6028"/>
        </w:tabs>
        <w:autoSpaceDE w:val="0"/>
        <w:autoSpaceDN w:val="0"/>
        <w:adjustRightInd w:val="0"/>
        <w:ind w:left="360"/>
        <w:rPr>
          <w:rFonts w:eastAsia="Calibri" w:cs="Arial"/>
          <w:bCs/>
          <w:iCs/>
        </w:rPr>
      </w:pPr>
    </w:p>
    <w:p w14:paraId="28DBAC0D" w14:textId="77777777" w:rsidR="00343A18" w:rsidRPr="0003719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53957420" w14:textId="77777777" w:rsidTr="00BC01DC">
        <w:trPr>
          <w:jc w:val="center"/>
        </w:trPr>
        <w:tc>
          <w:tcPr>
            <w:tcW w:w="3882" w:type="dxa"/>
          </w:tcPr>
          <w:p w14:paraId="0E6435FC" w14:textId="77777777" w:rsidR="00343A18" w:rsidRPr="00037196" w:rsidRDefault="00343A18" w:rsidP="00BC01DC">
            <w:pPr>
              <w:spacing w:before="0"/>
              <w:jc w:val="center"/>
              <w:rPr>
                <w:rFonts w:cs="Arial"/>
              </w:rPr>
            </w:pPr>
            <w:r w:rsidRPr="00037196">
              <w:rPr>
                <w:rFonts w:cs="Arial"/>
              </w:rPr>
              <w:t>Датум:</w:t>
            </w:r>
          </w:p>
        </w:tc>
        <w:tc>
          <w:tcPr>
            <w:tcW w:w="2127" w:type="dxa"/>
          </w:tcPr>
          <w:p w14:paraId="3577AE0F" w14:textId="77777777" w:rsidR="00343A18" w:rsidRPr="00037196" w:rsidRDefault="00343A18" w:rsidP="00BC01DC">
            <w:pPr>
              <w:spacing w:before="0"/>
              <w:jc w:val="center"/>
              <w:rPr>
                <w:rFonts w:cs="Arial"/>
                <w:lang w:val="ru-RU"/>
              </w:rPr>
            </w:pPr>
          </w:p>
        </w:tc>
        <w:tc>
          <w:tcPr>
            <w:tcW w:w="4022" w:type="dxa"/>
          </w:tcPr>
          <w:p w14:paraId="4B5D410D" w14:textId="1FC16631" w:rsidR="00343A18" w:rsidRPr="00037196" w:rsidRDefault="00F548F3"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037196" w14:paraId="1B5F0C4B" w14:textId="77777777" w:rsidTr="00BC01DC">
        <w:trPr>
          <w:jc w:val="center"/>
        </w:trPr>
        <w:tc>
          <w:tcPr>
            <w:tcW w:w="3882" w:type="dxa"/>
          </w:tcPr>
          <w:p w14:paraId="2794D8C0" w14:textId="77777777" w:rsidR="00343A18" w:rsidRPr="00037196" w:rsidRDefault="00343A18" w:rsidP="00BC01DC">
            <w:pPr>
              <w:spacing w:before="0"/>
              <w:jc w:val="center"/>
              <w:rPr>
                <w:rFonts w:cs="Arial"/>
              </w:rPr>
            </w:pPr>
          </w:p>
        </w:tc>
        <w:tc>
          <w:tcPr>
            <w:tcW w:w="2127" w:type="dxa"/>
          </w:tcPr>
          <w:p w14:paraId="144C1186" w14:textId="77777777" w:rsidR="00343A18" w:rsidRPr="00037196" w:rsidRDefault="00343A18" w:rsidP="00BC01DC">
            <w:pPr>
              <w:spacing w:before="0"/>
              <w:jc w:val="center"/>
              <w:rPr>
                <w:rFonts w:cs="Arial"/>
              </w:rPr>
            </w:pPr>
            <w:r w:rsidRPr="00037196">
              <w:rPr>
                <w:rFonts w:cs="Arial"/>
              </w:rPr>
              <w:t>М.П.</w:t>
            </w:r>
          </w:p>
        </w:tc>
        <w:tc>
          <w:tcPr>
            <w:tcW w:w="4022" w:type="dxa"/>
          </w:tcPr>
          <w:p w14:paraId="4548F801" w14:textId="77777777" w:rsidR="00343A18" w:rsidRPr="00037196" w:rsidRDefault="00343A18" w:rsidP="00BC01DC">
            <w:pPr>
              <w:spacing w:before="0"/>
              <w:jc w:val="center"/>
              <w:rPr>
                <w:rFonts w:cs="Arial"/>
                <w:lang w:val="ru-RU"/>
              </w:rPr>
            </w:pPr>
          </w:p>
        </w:tc>
      </w:tr>
      <w:tr w:rsidR="00343A18" w:rsidRPr="00037196" w14:paraId="1E4E397C" w14:textId="77777777" w:rsidTr="00BC01DC">
        <w:trPr>
          <w:jc w:val="center"/>
        </w:trPr>
        <w:tc>
          <w:tcPr>
            <w:tcW w:w="3882" w:type="dxa"/>
            <w:tcBorders>
              <w:bottom w:val="single" w:sz="4" w:space="0" w:color="auto"/>
            </w:tcBorders>
          </w:tcPr>
          <w:p w14:paraId="28674921" w14:textId="77777777" w:rsidR="00343A18" w:rsidRPr="00037196" w:rsidRDefault="00343A18" w:rsidP="00BC01DC">
            <w:pPr>
              <w:spacing w:before="0"/>
              <w:jc w:val="center"/>
              <w:rPr>
                <w:rFonts w:cs="Arial"/>
              </w:rPr>
            </w:pPr>
          </w:p>
        </w:tc>
        <w:tc>
          <w:tcPr>
            <w:tcW w:w="2127" w:type="dxa"/>
          </w:tcPr>
          <w:p w14:paraId="1D6D2D1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37196" w:rsidRDefault="00343A18" w:rsidP="00BC01DC">
            <w:pPr>
              <w:spacing w:before="0"/>
              <w:jc w:val="center"/>
              <w:rPr>
                <w:rFonts w:cs="Arial"/>
                <w:lang w:val="ru-RU"/>
              </w:rPr>
            </w:pPr>
          </w:p>
        </w:tc>
      </w:tr>
      <w:tr w:rsidR="00343A18" w:rsidRPr="00037196" w14:paraId="7AE02D67" w14:textId="77777777" w:rsidTr="00BC01DC">
        <w:trPr>
          <w:trHeight w:val="389"/>
          <w:jc w:val="center"/>
        </w:trPr>
        <w:tc>
          <w:tcPr>
            <w:tcW w:w="3882" w:type="dxa"/>
            <w:tcBorders>
              <w:top w:val="single" w:sz="4" w:space="0" w:color="auto"/>
            </w:tcBorders>
          </w:tcPr>
          <w:p w14:paraId="39FFFF06" w14:textId="77777777" w:rsidR="00343A18" w:rsidRPr="00037196" w:rsidRDefault="00343A18" w:rsidP="00BC01DC">
            <w:pPr>
              <w:spacing w:before="0"/>
              <w:jc w:val="center"/>
              <w:rPr>
                <w:rFonts w:cs="Arial"/>
              </w:rPr>
            </w:pPr>
          </w:p>
          <w:p w14:paraId="5E5AF006" w14:textId="77777777" w:rsidR="00343A18" w:rsidRDefault="00343A18" w:rsidP="00BC01DC">
            <w:pPr>
              <w:spacing w:before="0"/>
              <w:jc w:val="center"/>
              <w:rPr>
                <w:rFonts w:cs="Arial"/>
              </w:rPr>
            </w:pPr>
          </w:p>
          <w:p w14:paraId="61B6FBB5" w14:textId="77777777" w:rsidR="00561828" w:rsidRDefault="00561828" w:rsidP="00BC01DC">
            <w:pPr>
              <w:spacing w:before="0"/>
              <w:jc w:val="center"/>
              <w:rPr>
                <w:rFonts w:cs="Arial"/>
              </w:rPr>
            </w:pPr>
          </w:p>
          <w:p w14:paraId="43E32D50" w14:textId="77777777" w:rsidR="00561828" w:rsidRDefault="00561828" w:rsidP="00BC01DC">
            <w:pPr>
              <w:spacing w:before="0"/>
              <w:jc w:val="center"/>
              <w:rPr>
                <w:rFonts w:cs="Arial"/>
              </w:rPr>
            </w:pPr>
          </w:p>
          <w:p w14:paraId="7D4E38BD" w14:textId="77777777" w:rsidR="00561828" w:rsidRDefault="00561828" w:rsidP="00BC01DC">
            <w:pPr>
              <w:spacing w:before="0"/>
              <w:jc w:val="center"/>
              <w:rPr>
                <w:rFonts w:cs="Arial"/>
              </w:rPr>
            </w:pPr>
          </w:p>
          <w:p w14:paraId="3CE3B354" w14:textId="77777777" w:rsidR="00561828" w:rsidRDefault="00561828" w:rsidP="00BC01DC">
            <w:pPr>
              <w:spacing w:before="0"/>
              <w:jc w:val="center"/>
              <w:rPr>
                <w:rFonts w:cs="Arial"/>
              </w:rPr>
            </w:pPr>
          </w:p>
          <w:p w14:paraId="06638359" w14:textId="77777777" w:rsidR="00561828" w:rsidRDefault="00561828" w:rsidP="00BC01DC">
            <w:pPr>
              <w:spacing w:before="0"/>
              <w:jc w:val="center"/>
              <w:rPr>
                <w:rFonts w:cs="Arial"/>
              </w:rPr>
            </w:pPr>
          </w:p>
          <w:p w14:paraId="32B29B0A" w14:textId="77777777" w:rsidR="00561828" w:rsidRDefault="00561828" w:rsidP="00BC01DC">
            <w:pPr>
              <w:spacing w:before="0"/>
              <w:jc w:val="center"/>
              <w:rPr>
                <w:rFonts w:cs="Arial"/>
              </w:rPr>
            </w:pPr>
          </w:p>
          <w:p w14:paraId="2CE75B27" w14:textId="77777777" w:rsidR="00561828" w:rsidRPr="00037196" w:rsidRDefault="00561828" w:rsidP="00BC01DC">
            <w:pPr>
              <w:spacing w:before="0"/>
              <w:jc w:val="center"/>
              <w:rPr>
                <w:rFonts w:cs="Arial"/>
              </w:rPr>
            </w:pPr>
          </w:p>
        </w:tc>
        <w:tc>
          <w:tcPr>
            <w:tcW w:w="2127" w:type="dxa"/>
          </w:tcPr>
          <w:p w14:paraId="42A0B611"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37196" w:rsidRDefault="00343A18" w:rsidP="00BC01DC">
            <w:pPr>
              <w:spacing w:before="0"/>
              <w:jc w:val="center"/>
              <w:rPr>
                <w:rFonts w:cs="Arial"/>
                <w:lang w:val="ru-RU"/>
              </w:rPr>
            </w:pPr>
          </w:p>
        </w:tc>
      </w:tr>
    </w:tbl>
    <w:p w14:paraId="5318BEAC" w14:textId="77777777" w:rsidR="00343A18" w:rsidRPr="00037196" w:rsidRDefault="00343A18" w:rsidP="00343A18">
      <w:pPr>
        <w:rPr>
          <w:rFonts w:cs="Arial"/>
          <w:lang w:val="sr-Cyrl-CS"/>
        </w:rPr>
      </w:pPr>
      <w:r w:rsidRPr="00037196">
        <w:rPr>
          <w:rFonts w:cs="Arial"/>
          <w:b/>
        </w:rPr>
        <w:t>Напомена:</w:t>
      </w:r>
      <w:r w:rsidRPr="00037196">
        <w:rPr>
          <w:rFonts w:cs="Arial"/>
        </w:rPr>
        <w:t xml:space="preserve"> 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7757A233" w14:textId="77777777" w:rsidR="00343A18" w:rsidRPr="00037196" w:rsidRDefault="00343A18" w:rsidP="00343A18">
      <w:pPr>
        <w:rPr>
          <w:rFonts w:cs="Arial"/>
        </w:rPr>
      </w:pPr>
      <w:r w:rsidRPr="00037196">
        <w:rPr>
          <w:rFonts w:eastAsia="Calibri" w:cs="Arial"/>
        </w:rPr>
        <w:t xml:space="preserve">У случају да понуђач подноси понуду са подизвођачем, Изјава </w:t>
      </w:r>
      <w:r w:rsidRPr="00037196">
        <w:rPr>
          <w:rFonts w:eastAsia="Calibri" w:cs="Arial"/>
          <w:lang w:val="sr-Cyrl-CS"/>
        </w:rPr>
        <w:t xml:space="preserve">се доставља за понуђача и сваког подизвођача. Изјава </w:t>
      </w:r>
      <w:r w:rsidRPr="00037196">
        <w:rPr>
          <w:rFonts w:eastAsia="Calibri" w:cs="Arial"/>
        </w:rPr>
        <w:t xml:space="preserve">мора бити </w:t>
      </w:r>
      <w:r w:rsidRPr="00037196">
        <w:rPr>
          <w:rFonts w:eastAsia="Calibri" w:cs="Arial"/>
          <w:lang w:val="sr-Cyrl-CS"/>
        </w:rPr>
        <w:t>попуњена,</w:t>
      </w:r>
      <w:r w:rsidRPr="00037196">
        <w:rPr>
          <w:rFonts w:eastAsia="Calibri" w:cs="Arial"/>
        </w:rPr>
        <w:t xml:space="preserve"> потписана</w:t>
      </w:r>
      <w:r w:rsidRPr="00037196">
        <w:rPr>
          <w:rFonts w:eastAsia="Calibri" w:cs="Arial"/>
          <w:lang w:val="sr-Cyrl-CS"/>
        </w:rPr>
        <w:t xml:space="preserve"> и оверена</w:t>
      </w:r>
      <w:r w:rsidRPr="00037196">
        <w:rPr>
          <w:rFonts w:eastAsia="Calibri" w:cs="Arial"/>
        </w:rPr>
        <w:t xml:space="preserve"> од стране овлашћеног лица за заступање </w:t>
      </w:r>
      <w:r w:rsidRPr="00037196">
        <w:rPr>
          <w:rFonts w:eastAsia="Calibri" w:cs="Arial"/>
          <w:lang w:val="sr-Cyrl-CS"/>
        </w:rPr>
        <w:t>понуђача/подизво</w:t>
      </w:r>
      <w:r w:rsidRPr="00037196">
        <w:rPr>
          <w:rFonts w:eastAsia="Calibri" w:cs="Arial"/>
        </w:rPr>
        <w:t>ђача</w:t>
      </w:r>
      <w:r w:rsidRPr="00037196">
        <w:rPr>
          <w:rFonts w:eastAsia="Calibri" w:cs="Arial"/>
          <w:lang w:val="sr-Cyrl-CS"/>
        </w:rPr>
        <w:t xml:space="preserve"> и оверена печатом.</w:t>
      </w:r>
    </w:p>
    <w:p w14:paraId="77F68266" w14:textId="77777777" w:rsidR="00343A18" w:rsidRPr="00037196" w:rsidRDefault="00343A18" w:rsidP="00343A18">
      <w:pPr>
        <w:rPr>
          <w:rFonts w:cs="Arial"/>
          <w:lang w:val="sr-Cyrl-CS"/>
        </w:rPr>
      </w:pPr>
      <w:r w:rsidRPr="00037196">
        <w:rPr>
          <w:rFonts w:cs="Arial"/>
        </w:rPr>
        <w:t>Приликом подношења понуде овај образац копирати у потребном броју примерака.</w:t>
      </w:r>
    </w:p>
    <w:p w14:paraId="46F57745" w14:textId="77777777" w:rsidR="00343A18" w:rsidRPr="00037196" w:rsidRDefault="00343A18" w:rsidP="00781B02">
      <w:pPr>
        <w:rPr>
          <w:rFonts w:cs="Arial"/>
        </w:rPr>
      </w:pPr>
    </w:p>
    <w:p w14:paraId="2B62AD68" w14:textId="3D1CA1B2" w:rsidR="0042687E" w:rsidRPr="00037196" w:rsidRDefault="0042687E" w:rsidP="00781B02">
      <w:pPr>
        <w:rPr>
          <w:rFonts w:cs="Arial"/>
        </w:rPr>
      </w:pPr>
    </w:p>
    <w:p w14:paraId="03A32901" w14:textId="77777777" w:rsidR="0042687E" w:rsidRPr="00037196" w:rsidRDefault="0042687E" w:rsidP="00781B02">
      <w:pPr>
        <w:rPr>
          <w:rFonts w:cs="Arial"/>
        </w:rPr>
      </w:pPr>
    </w:p>
    <w:p w14:paraId="4A82C9C5" w14:textId="4697C8D1" w:rsidR="00343A18" w:rsidRPr="008B0FFD" w:rsidRDefault="001C0AD0" w:rsidP="00343A18">
      <w:pPr>
        <w:pStyle w:val="KDObrazac"/>
        <w:spacing w:before="0"/>
      </w:pPr>
      <w:bookmarkStart w:id="250" w:name="_Toc442559930"/>
      <w:r>
        <w:t>О</w:t>
      </w:r>
      <w:r w:rsidR="00343A18" w:rsidRPr="008B0FFD">
        <w:t xml:space="preserve">БРАЗАЦ </w:t>
      </w:r>
      <w:r w:rsidR="008B0FFD" w:rsidRPr="008B0FFD">
        <w:rPr>
          <w:lang w:val="sr-Cyrl-RS"/>
        </w:rPr>
        <w:t>5</w:t>
      </w:r>
      <w:r w:rsidR="00343A18" w:rsidRPr="008B0FFD">
        <w:t>.</w:t>
      </w:r>
      <w:bookmarkEnd w:id="250"/>
    </w:p>
    <w:p w14:paraId="48486B9E" w14:textId="77777777" w:rsidR="00343A18" w:rsidRPr="008B0FFD" w:rsidRDefault="00343A18" w:rsidP="00C56A52">
      <w:pPr>
        <w:jc w:val="center"/>
        <w:rPr>
          <w:rFonts w:cs="Arial"/>
          <w:b/>
        </w:rPr>
      </w:pPr>
      <w:bookmarkStart w:id="251" w:name="_Toc442559931"/>
      <w:r w:rsidRPr="008B0FFD">
        <w:rPr>
          <w:rFonts w:cs="Arial"/>
          <w:b/>
        </w:rPr>
        <w:t>И З Ј А В А</w:t>
      </w:r>
      <w:bookmarkEnd w:id="251"/>
    </w:p>
    <w:p w14:paraId="72A44848" w14:textId="45054DCC" w:rsidR="00343A18" w:rsidRPr="008B0FFD" w:rsidRDefault="00343A18" w:rsidP="00F548F3">
      <w:pPr>
        <w:jc w:val="center"/>
        <w:rPr>
          <w:rFonts w:cs="Arial"/>
          <w:b/>
        </w:rPr>
      </w:pPr>
      <w:bookmarkStart w:id="252" w:name="_Toc442559932"/>
      <w:r w:rsidRPr="008B0FFD">
        <w:rPr>
          <w:rFonts w:cs="Arial"/>
          <w:b/>
          <w:lang w:val="ru-RU"/>
        </w:rPr>
        <w:t>КОЈОМ ПОНУЂАЧ/ЧЛАН ГРУПЕ  ПОТВРЂУЈЕ ДА ИСПУЊАВА УСЛОВЕ ЗА УЧЕШЋЕ</w:t>
      </w:r>
      <w:bookmarkEnd w:id="252"/>
      <w:r w:rsidR="00F548F3" w:rsidRPr="008B0FFD">
        <w:rPr>
          <w:rFonts w:cs="Arial"/>
          <w:b/>
          <w:lang w:val="ru-RU"/>
        </w:rPr>
        <w:t xml:space="preserve"> </w:t>
      </w:r>
      <w:bookmarkStart w:id="253" w:name="_Toc442559933"/>
      <w:r w:rsidRPr="008B0FFD">
        <w:rPr>
          <w:rFonts w:cs="Arial"/>
          <w:b/>
          <w:lang w:val="ru-RU"/>
        </w:rPr>
        <w:t>У ПОСТУПКУ ЈАВНЕ НАБАВКЕ</w:t>
      </w:r>
      <w:bookmarkEnd w:id="253"/>
    </w:p>
    <w:p w14:paraId="08F2A0D5" w14:textId="77777777" w:rsidR="00561828" w:rsidRPr="008B0FFD" w:rsidRDefault="00561828" w:rsidP="00F548F3">
      <w:pPr>
        <w:jc w:val="center"/>
        <w:rPr>
          <w:rFonts w:cs="Arial"/>
          <w:b/>
        </w:rPr>
      </w:pPr>
    </w:p>
    <w:p w14:paraId="7F7D9E21" w14:textId="3680CCEF" w:rsidR="00343A18" w:rsidRPr="008B0FFD" w:rsidRDefault="00343A18" w:rsidP="00343A18">
      <w:pPr>
        <w:ind w:right="-360"/>
        <w:rPr>
          <w:rFonts w:cs="Arial"/>
          <w:noProof/>
          <w:lang w:val="sr-Latn-CS"/>
        </w:rPr>
      </w:pPr>
      <w:r w:rsidRPr="008B0FFD">
        <w:rPr>
          <w:rFonts w:cs="Arial"/>
        </w:rPr>
        <w:t>На основу члана 77. став 4. Закона о јавним набавкама („Службени гланик РС“, бр.124/12, 14/15 и 68/15)</w:t>
      </w:r>
      <w:r w:rsidR="008B6E76" w:rsidRPr="008B0FFD">
        <w:rPr>
          <w:rFonts w:cs="Arial"/>
          <w:lang w:val="sr-Cyrl-RS"/>
        </w:rPr>
        <w:t xml:space="preserve"> </w:t>
      </w:r>
      <w:r w:rsidR="00F548F3" w:rsidRPr="008B0FFD">
        <w:rPr>
          <w:rFonts w:cs="Arial"/>
          <w:noProof/>
          <w:lang w:val="sr-Latn-CS"/>
        </w:rPr>
        <w:t>Понуђач</w:t>
      </w:r>
      <w:r w:rsidR="00F548F3" w:rsidRPr="008B0FFD">
        <w:rPr>
          <w:rFonts w:cs="Arial"/>
          <w:noProof/>
        </w:rPr>
        <w:t xml:space="preserve">/члан групе понуђача </w:t>
      </w:r>
      <w:r w:rsidRPr="008B0FFD">
        <w:rPr>
          <w:rFonts w:cs="Arial"/>
          <w:noProof/>
          <w:lang w:val="sr-Latn-CS"/>
        </w:rPr>
        <w:t>даје под пуном материјалном и кривичном одговорношћу</w:t>
      </w:r>
    </w:p>
    <w:p w14:paraId="5F10C8D2" w14:textId="77777777" w:rsidR="00561828" w:rsidRPr="008B0FFD" w:rsidRDefault="00561828" w:rsidP="00343A18">
      <w:pPr>
        <w:ind w:right="-360"/>
        <w:rPr>
          <w:rFonts w:cs="Arial"/>
          <w:noProof/>
        </w:rPr>
      </w:pPr>
    </w:p>
    <w:p w14:paraId="112842D7" w14:textId="77777777" w:rsidR="00343A18" w:rsidRPr="008B0FFD" w:rsidRDefault="00343A18" w:rsidP="00343A18">
      <w:pPr>
        <w:jc w:val="center"/>
        <w:rPr>
          <w:rFonts w:cs="Arial"/>
          <w:b/>
          <w:noProof/>
          <w:lang w:val="sr-Latn-CS"/>
        </w:rPr>
      </w:pPr>
      <w:r w:rsidRPr="008B0FFD">
        <w:rPr>
          <w:rFonts w:cs="Arial"/>
          <w:b/>
          <w:noProof/>
          <w:lang w:val="sr-Latn-CS"/>
        </w:rPr>
        <w:t>И З Ј А В У</w:t>
      </w:r>
    </w:p>
    <w:p w14:paraId="5098E67B" w14:textId="776F984B" w:rsidR="00343A18" w:rsidRPr="006028EB" w:rsidRDefault="00343A18" w:rsidP="00ED0EDD">
      <w:pPr>
        <w:ind w:right="-19"/>
        <w:outlineLvl w:val="0"/>
        <w:rPr>
          <w:rFonts w:eastAsia="TimesNewRomanPS-BoldMT" w:cs="Arial"/>
          <w:bCs/>
          <w:color w:val="000000" w:themeColor="text1"/>
          <w:lang w:val="sr-Cyrl-RS"/>
        </w:rPr>
      </w:pPr>
      <w:r w:rsidRPr="008B0FFD">
        <w:rPr>
          <w:rFonts w:cs="Arial"/>
          <w:noProof/>
        </w:rPr>
        <w:t xml:space="preserve">којом потврђује </w:t>
      </w:r>
      <w:r w:rsidRPr="008B0FFD">
        <w:rPr>
          <w:rFonts w:cs="Arial"/>
          <w:noProof/>
          <w:lang w:val="sr-Latn-CS"/>
        </w:rPr>
        <w:t xml:space="preserve">да испуњава </w:t>
      </w:r>
      <w:r w:rsidRPr="008B0FFD">
        <w:rPr>
          <w:rFonts w:cs="Arial"/>
          <w:noProof/>
        </w:rPr>
        <w:t>обавезне услове</w:t>
      </w:r>
      <w:r w:rsidR="00FD6BCE" w:rsidRPr="008B0FFD">
        <w:rPr>
          <w:rFonts w:cs="Arial"/>
          <w:noProof/>
          <w:lang w:val="sr-Cyrl-RS"/>
        </w:rPr>
        <w:t xml:space="preserve"> </w:t>
      </w:r>
      <w:r w:rsidRPr="008B0FFD">
        <w:rPr>
          <w:rFonts w:cs="Arial"/>
          <w:noProof/>
        </w:rPr>
        <w:t>садржане у</w:t>
      </w:r>
      <w:r w:rsidRPr="008B0FFD">
        <w:rPr>
          <w:rFonts w:cs="Arial"/>
          <w:noProof/>
          <w:lang w:val="sr-Latn-CS"/>
        </w:rPr>
        <w:t xml:space="preserve"> Конкурсно</w:t>
      </w:r>
      <w:r w:rsidRPr="008B0FFD">
        <w:rPr>
          <w:rFonts w:cs="Arial"/>
          <w:noProof/>
        </w:rPr>
        <w:t>ј</w:t>
      </w:r>
      <w:r w:rsidRPr="008B0FFD">
        <w:rPr>
          <w:rFonts w:cs="Arial"/>
          <w:noProof/>
          <w:lang w:val="sr-Latn-CS"/>
        </w:rPr>
        <w:t xml:space="preserve"> документациј</w:t>
      </w:r>
      <w:r w:rsidRPr="008B0FFD">
        <w:rPr>
          <w:rFonts w:cs="Arial"/>
          <w:noProof/>
        </w:rPr>
        <w:t>и</w:t>
      </w:r>
      <w:r w:rsidRPr="008B0FFD">
        <w:rPr>
          <w:rFonts w:cs="Arial"/>
          <w:noProof/>
          <w:lang w:val="sr-Latn-CS"/>
        </w:rPr>
        <w:t xml:space="preserve"> за јавну набавку </w:t>
      </w:r>
      <w:r w:rsidR="00FD6BCE" w:rsidRPr="008B0FFD">
        <w:rPr>
          <w:rFonts w:cs="Arial"/>
          <w:noProof/>
          <w:lang w:val="sr-Cyrl-RS"/>
        </w:rPr>
        <w:t>услуга</w:t>
      </w:r>
      <w:r w:rsidRPr="008B0FFD">
        <w:rPr>
          <w:rFonts w:cs="Arial"/>
          <w:noProof/>
        </w:rPr>
        <w:t xml:space="preserve"> –  </w:t>
      </w:r>
      <w:r w:rsidR="00CA10E6">
        <w:rPr>
          <w:rFonts w:eastAsia="Arial" w:cs="Arial"/>
          <w:color w:val="000000"/>
          <w:lang w:val="sr-Latn-RS" w:eastAsia="sr-Latn-RS"/>
        </w:rPr>
        <w:t>Обуке у вези са стандардом ISO</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CA10E6">
        <w:rPr>
          <w:rFonts w:cs="Arial"/>
          <w:b/>
          <w:lang w:val="sr-Latn-RS"/>
        </w:rPr>
        <w:t>1772/2018(3000/1362/2018)</w:t>
      </w:r>
      <w:r w:rsidR="00567B4B">
        <w:rPr>
          <w:rFonts w:cs="Arial"/>
          <w:b/>
          <w:lang w:val="sr-Cyrl-RS"/>
        </w:rPr>
        <w:t>,</w:t>
      </w:r>
      <w:r w:rsidR="00ED0EDD">
        <w:rPr>
          <w:rFonts w:cs="Arial"/>
          <w:b/>
          <w:lang w:val="sr-Cyrl-RS"/>
        </w:rPr>
        <w:t xml:space="preserve"> </w:t>
      </w:r>
      <w:r w:rsidRPr="008B0FFD">
        <w:rPr>
          <w:rFonts w:cs="Arial"/>
          <w:noProof/>
        </w:rPr>
        <w:t>по Позиву  објављеном на Порталу јавних набавки и интернет страници Наручиоца дана __________201</w:t>
      </w:r>
      <w:r w:rsidR="009D4233">
        <w:rPr>
          <w:rFonts w:cs="Arial"/>
          <w:noProof/>
          <w:lang w:val="sr-Cyrl-RS"/>
        </w:rPr>
        <w:t>7</w:t>
      </w:r>
      <w:r w:rsidRPr="008B0FFD">
        <w:rPr>
          <w:rFonts w:cs="Arial"/>
          <w:noProof/>
        </w:rPr>
        <w:t>.године.</w:t>
      </w:r>
    </w:p>
    <w:p w14:paraId="14CED540" w14:textId="77777777" w:rsidR="00343A18" w:rsidRPr="008B0FFD" w:rsidRDefault="00343A18" w:rsidP="00343A18">
      <w:pPr>
        <w:ind w:left="6"/>
        <w:rPr>
          <w:rFonts w:cs="Arial"/>
          <w:noProof/>
        </w:rPr>
      </w:pPr>
      <w:r w:rsidRPr="008B0FFD">
        <w:rPr>
          <w:rFonts w:cs="Arial"/>
          <w:noProof/>
        </w:rPr>
        <w:tab/>
        <w:t>Обавезни услови:</w:t>
      </w:r>
    </w:p>
    <w:p w14:paraId="5DD7C68C" w14:textId="77777777" w:rsidR="00343A18" w:rsidRPr="008B0FFD" w:rsidRDefault="00343A18" w:rsidP="00343A18">
      <w:pPr>
        <w:ind w:firstLine="708"/>
        <w:rPr>
          <w:rFonts w:cs="Arial"/>
          <w:lang w:val="sr-Latn-CS" w:eastAsia="sr-Latn-CS"/>
        </w:rPr>
      </w:pPr>
      <w:r w:rsidRPr="008B0FFD">
        <w:rPr>
          <w:rFonts w:cs="Arial"/>
          <w:lang w:val="sr-Latn-CS" w:eastAsia="sr-Latn-CS"/>
        </w:rPr>
        <w:t>1) да је регистрован код надлежног органа, односно уписан у одговарајући регистар;</w:t>
      </w:r>
    </w:p>
    <w:p w14:paraId="39E8E1F2" w14:textId="77777777" w:rsidR="00343A18" w:rsidRPr="008B0FFD" w:rsidRDefault="00343A18" w:rsidP="00343A18">
      <w:pPr>
        <w:ind w:firstLine="708"/>
        <w:rPr>
          <w:rFonts w:cs="Arial"/>
          <w:lang w:val="sr-Latn-CS" w:eastAsia="sr-Latn-CS"/>
        </w:rPr>
      </w:pPr>
      <w:r w:rsidRPr="008B0FFD">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F51DD44" w14:textId="2BD7E37C" w:rsidR="00F548F3" w:rsidRPr="00567B4B" w:rsidRDefault="00343A18" w:rsidP="00567B4B">
      <w:pPr>
        <w:ind w:firstLine="708"/>
        <w:rPr>
          <w:rFonts w:cs="Arial"/>
          <w:lang w:val="sr-Cyrl-RS" w:eastAsia="sr-Latn-CS"/>
        </w:rPr>
      </w:pPr>
      <w:r w:rsidRPr="008B0FFD">
        <w:rPr>
          <w:rFonts w:cs="Arial"/>
          <w:lang w:eastAsia="sr-Latn-CS"/>
        </w:rPr>
        <w:t>3</w:t>
      </w:r>
      <w:r w:rsidRPr="008B0FFD">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CAC85A7" w14:textId="78A30958" w:rsidR="00343A18" w:rsidRPr="008B0FFD" w:rsidRDefault="00343A18" w:rsidP="009D4233">
      <w:pPr>
        <w:ind w:firstLine="708"/>
        <w:rPr>
          <w:rFonts w:cs="Arial"/>
          <w:noProof/>
          <w:lang w:val="ru-RU"/>
        </w:rPr>
      </w:pPr>
      <w:r w:rsidRPr="008B0FFD">
        <w:rPr>
          <w:rFonts w:cs="Arial"/>
          <w:noProof/>
          <w:lang w:val="ru-RU"/>
        </w:rPr>
        <w:tab/>
      </w:r>
      <w:r w:rsidRPr="008B0FFD">
        <w:rPr>
          <w:rFonts w:cs="Arial"/>
          <w:noProof/>
          <w:lang w:val="ru-RU"/>
        </w:rPr>
        <w:tab/>
      </w:r>
    </w:p>
    <w:p w14:paraId="2010A4B5" w14:textId="4A9057F3" w:rsidR="00343A18" w:rsidRPr="008B0FFD" w:rsidRDefault="00343A18" w:rsidP="00567B4B">
      <w:pPr>
        <w:tabs>
          <w:tab w:val="left" w:pos="378"/>
        </w:tabs>
        <w:rPr>
          <w:rFonts w:cs="Arial"/>
          <w:noProof/>
          <w:lang w:val="ru-RU"/>
        </w:rPr>
      </w:pPr>
      <w:r w:rsidRPr="008B0FFD">
        <w:rPr>
          <w:rFonts w:cs="Arial"/>
          <w:noProof/>
          <w:lang w:val="ru-RU"/>
        </w:rPr>
        <w:tab/>
      </w:r>
      <w:r w:rsidRPr="008B0FFD">
        <w:rPr>
          <w:rFonts w:cs="Arial"/>
          <w:noProof/>
          <w:lang w:val="ru-RU"/>
        </w:rPr>
        <w:tab/>
      </w:r>
    </w:p>
    <w:p w14:paraId="398B7C23" w14:textId="77777777" w:rsidR="00343A18" w:rsidRDefault="00343A18" w:rsidP="00343A18">
      <w:pPr>
        <w:tabs>
          <w:tab w:val="left" w:pos="378"/>
        </w:tabs>
        <w:rPr>
          <w:rFonts w:cs="Arial"/>
          <w:noProof/>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7D70AD0" w14:textId="77777777" w:rsidTr="00BC01DC">
        <w:trPr>
          <w:jc w:val="center"/>
        </w:trPr>
        <w:tc>
          <w:tcPr>
            <w:tcW w:w="3882" w:type="dxa"/>
          </w:tcPr>
          <w:p w14:paraId="37261006" w14:textId="77777777" w:rsidR="00343A18" w:rsidRPr="00567B4B" w:rsidRDefault="00343A18" w:rsidP="00BC01DC">
            <w:pPr>
              <w:spacing w:before="0"/>
              <w:jc w:val="center"/>
              <w:rPr>
                <w:rFonts w:cs="Arial"/>
              </w:rPr>
            </w:pPr>
            <w:r w:rsidRPr="00567B4B">
              <w:rPr>
                <w:rFonts w:cs="Arial"/>
              </w:rPr>
              <w:t>Датум:</w:t>
            </w:r>
          </w:p>
        </w:tc>
        <w:tc>
          <w:tcPr>
            <w:tcW w:w="2127" w:type="dxa"/>
          </w:tcPr>
          <w:p w14:paraId="4A4190B1" w14:textId="77777777" w:rsidR="00343A18" w:rsidRPr="00567B4B" w:rsidRDefault="00343A18" w:rsidP="00BC01DC">
            <w:pPr>
              <w:spacing w:before="0"/>
              <w:jc w:val="center"/>
              <w:rPr>
                <w:rFonts w:cs="Arial"/>
                <w:lang w:val="ru-RU"/>
              </w:rPr>
            </w:pPr>
          </w:p>
        </w:tc>
        <w:tc>
          <w:tcPr>
            <w:tcW w:w="4022" w:type="dxa"/>
          </w:tcPr>
          <w:p w14:paraId="5058C053" w14:textId="33310C46" w:rsidR="00343A18" w:rsidRPr="00567B4B" w:rsidRDefault="00F548F3" w:rsidP="00BC01DC">
            <w:pPr>
              <w:spacing w:before="0"/>
              <w:jc w:val="center"/>
              <w:rPr>
                <w:rFonts w:cs="Arial"/>
              </w:rPr>
            </w:pPr>
            <w:r w:rsidRPr="00567B4B">
              <w:rPr>
                <w:rFonts w:cs="Arial"/>
                <w:lang w:val="sr-Cyrl-CS"/>
              </w:rPr>
              <w:t>П</w:t>
            </w:r>
            <w:r w:rsidRPr="00567B4B">
              <w:rPr>
                <w:rFonts w:cs="Arial"/>
              </w:rPr>
              <w:t>онуђач/члан групе понуђача</w:t>
            </w:r>
          </w:p>
        </w:tc>
      </w:tr>
      <w:tr w:rsidR="00343A18" w:rsidRPr="00567B4B" w14:paraId="41D85404" w14:textId="77777777" w:rsidTr="00BC01DC">
        <w:trPr>
          <w:jc w:val="center"/>
        </w:trPr>
        <w:tc>
          <w:tcPr>
            <w:tcW w:w="3882" w:type="dxa"/>
          </w:tcPr>
          <w:p w14:paraId="0FC6C587" w14:textId="77777777" w:rsidR="00343A18" w:rsidRPr="00567B4B" w:rsidRDefault="00343A18" w:rsidP="00BC01DC">
            <w:pPr>
              <w:spacing w:before="0"/>
              <w:jc w:val="center"/>
              <w:rPr>
                <w:rFonts w:cs="Arial"/>
              </w:rPr>
            </w:pPr>
          </w:p>
        </w:tc>
        <w:tc>
          <w:tcPr>
            <w:tcW w:w="2127" w:type="dxa"/>
          </w:tcPr>
          <w:p w14:paraId="5794782D" w14:textId="77777777" w:rsidR="00343A18" w:rsidRPr="00567B4B" w:rsidRDefault="00343A18" w:rsidP="00BC01DC">
            <w:pPr>
              <w:spacing w:before="0"/>
              <w:jc w:val="center"/>
              <w:rPr>
                <w:rFonts w:cs="Arial"/>
              </w:rPr>
            </w:pPr>
            <w:r w:rsidRPr="00567B4B">
              <w:rPr>
                <w:rFonts w:cs="Arial"/>
              </w:rPr>
              <w:t>М.П.</w:t>
            </w:r>
          </w:p>
        </w:tc>
        <w:tc>
          <w:tcPr>
            <w:tcW w:w="4022" w:type="dxa"/>
          </w:tcPr>
          <w:p w14:paraId="75D32FA9" w14:textId="77777777" w:rsidR="00343A18" w:rsidRPr="00567B4B" w:rsidRDefault="00343A18" w:rsidP="00BC01DC">
            <w:pPr>
              <w:spacing w:before="0"/>
              <w:jc w:val="center"/>
              <w:rPr>
                <w:rFonts w:cs="Arial"/>
                <w:lang w:val="ru-RU"/>
              </w:rPr>
            </w:pPr>
          </w:p>
        </w:tc>
      </w:tr>
      <w:tr w:rsidR="00343A18" w:rsidRPr="00567B4B" w14:paraId="02634D4E" w14:textId="77777777" w:rsidTr="00BC01DC">
        <w:trPr>
          <w:jc w:val="center"/>
        </w:trPr>
        <w:tc>
          <w:tcPr>
            <w:tcW w:w="3882" w:type="dxa"/>
            <w:tcBorders>
              <w:bottom w:val="single" w:sz="4" w:space="0" w:color="auto"/>
            </w:tcBorders>
          </w:tcPr>
          <w:p w14:paraId="231BED67" w14:textId="77777777" w:rsidR="00343A18" w:rsidRPr="00567B4B" w:rsidRDefault="00343A18" w:rsidP="00BC01DC">
            <w:pPr>
              <w:spacing w:before="0"/>
              <w:jc w:val="center"/>
              <w:rPr>
                <w:rFonts w:cs="Arial"/>
              </w:rPr>
            </w:pPr>
          </w:p>
        </w:tc>
        <w:tc>
          <w:tcPr>
            <w:tcW w:w="2127" w:type="dxa"/>
          </w:tcPr>
          <w:p w14:paraId="016F5AFE"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28027C32" w14:textId="77777777" w:rsidR="00343A18" w:rsidRPr="00567B4B" w:rsidRDefault="00343A18" w:rsidP="00BC01DC">
            <w:pPr>
              <w:spacing w:before="0"/>
              <w:jc w:val="center"/>
              <w:rPr>
                <w:rFonts w:cs="Arial"/>
                <w:lang w:val="ru-RU"/>
              </w:rPr>
            </w:pPr>
          </w:p>
        </w:tc>
      </w:tr>
    </w:tbl>
    <w:p w14:paraId="4DDC1948" w14:textId="77777777" w:rsidR="00561828" w:rsidRPr="00567B4B" w:rsidRDefault="00561828" w:rsidP="00343A18">
      <w:pPr>
        <w:rPr>
          <w:rFonts w:cs="Arial"/>
          <w:b/>
        </w:rPr>
      </w:pPr>
    </w:p>
    <w:p w14:paraId="34D3B5F1" w14:textId="77777777" w:rsidR="00343A18" w:rsidRPr="00567B4B" w:rsidRDefault="00343A18" w:rsidP="00343A18">
      <w:pPr>
        <w:rPr>
          <w:rFonts w:cs="Arial"/>
          <w:lang w:val="sr-Cyrl-CS"/>
        </w:rPr>
      </w:pPr>
      <w:r w:rsidRPr="00567B4B">
        <w:rPr>
          <w:rFonts w:cs="Arial"/>
          <w:b/>
          <w:lang w:val="sr-Cyrl-CS"/>
        </w:rPr>
        <w:t>Напомена:</w:t>
      </w:r>
      <w:r w:rsidRPr="00567B4B">
        <w:rPr>
          <w:rFonts w:cs="Arial"/>
        </w:rPr>
        <w:t xml:space="preserve">Уколико </w:t>
      </w:r>
      <w:r w:rsidRPr="00567B4B">
        <w:rPr>
          <w:rFonts w:cs="Arial"/>
          <w:lang w:val="sr-Cyrl-CS"/>
        </w:rPr>
        <w:t xml:space="preserve">заједничку </w:t>
      </w:r>
      <w:r w:rsidRPr="00567B4B">
        <w:rPr>
          <w:rFonts w:cs="Arial"/>
        </w:rPr>
        <w:t xml:space="preserve">понуду подноси група понуђача Изјава </w:t>
      </w:r>
      <w:r w:rsidRPr="00567B4B">
        <w:rPr>
          <w:rFonts w:cs="Arial"/>
          <w:lang w:val="sr-Cyrl-CS"/>
        </w:rPr>
        <w:t xml:space="preserve">се доставља за сваког члана групе понуђача. Изјава </w:t>
      </w:r>
      <w:r w:rsidRPr="00567B4B">
        <w:rPr>
          <w:rFonts w:cs="Arial"/>
        </w:rPr>
        <w:t>мора бити попуњена, потписана од стране овлашћеног лица</w:t>
      </w:r>
      <w:r w:rsidRPr="00567B4B">
        <w:rPr>
          <w:rFonts w:cs="Arial"/>
          <w:lang w:val="sr-Cyrl-CS"/>
        </w:rPr>
        <w:t xml:space="preserve"> за заступање</w:t>
      </w:r>
      <w:r w:rsidRPr="00567B4B">
        <w:rPr>
          <w:rFonts w:cs="Arial"/>
        </w:rPr>
        <w:t xml:space="preserve"> понуђача из групе понуђача и оверена печатом. </w:t>
      </w:r>
      <w:r w:rsidRPr="00567B4B">
        <w:rPr>
          <w:rFonts w:cs="Arial"/>
          <w:lang w:val="sr-Cyrl-CS"/>
        </w:rPr>
        <w:t xml:space="preserve">Сваки члан групе заокружује број испред додатног услова који испуњава. </w:t>
      </w:r>
    </w:p>
    <w:p w14:paraId="38F79F5D" w14:textId="77777777" w:rsidR="00343A18" w:rsidRPr="00567B4B" w:rsidRDefault="00343A18" w:rsidP="00343A18">
      <w:pPr>
        <w:rPr>
          <w:rFonts w:cs="Arial"/>
        </w:rPr>
      </w:pPr>
      <w:r w:rsidRPr="00567B4B">
        <w:rPr>
          <w:rFonts w:eastAsia="Calibri" w:cs="Arial"/>
        </w:rPr>
        <w:t xml:space="preserve">Изјава </w:t>
      </w:r>
      <w:r w:rsidRPr="00567B4B">
        <w:rPr>
          <w:rFonts w:eastAsia="Calibri" w:cs="Arial"/>
          <w:lang w:val="sr-Cyrl-CS"/>
        </w:rPr>
        <w:t xml:space="preserve">се доставља за понуђача.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w:t>
      </w:r>
      <w:r w:rsidRPr="00567B4B">
        <w:rPr>
          <w:rFonts w:eastAsia="Calibri" w:cs="Arial"/>
          <w:lang w:val="sr-Cyrl-CS"/>
        </w:rPr>
        <w:t>понуђача.</w:t>
      </w:r>
    </w:p>
    <w:p w14:paraId="0EA99133"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1A33FFE9" w14:textId="6BC58251" w:rsidR="00343A18" w:rsidRPr="00567B4B" w:rsidRDefault="00343A18" w:rsidP="00343A18">
      <w:pPr>
        <w:pStyle w:val="KDObrazac"/>
        <w:spacing w:before="0"/>
      </w:pPr>
      <w:r w:rsidRPr="00037196">
        <w:rPr>
          <w:color w:val="00B0F0"/>
        </w:rPr>
        <w:br w:type="page"/>
      </w:r>
      <w:bookmarkStart w:id="254" w:name="_Toc442559934"/>
      <w:r w:rsidRPr="00567B4B">
        <w:lastRenderedPageBreak/>
        <w:t xml:space="preserve">ОБРАЗАЦ </w:t>
      </w:r>
      <w:r w:rsidR="00567B4B" w:rsidRPr="00567B4B">
        <w:rPr>
          <w:lang w:val="sr-Cyrl-RS"/>
        </w:rPr>
        <w:t>5</w:t>
      </w:r>
      <w:r w:rsidRPr="00567B4B">
        <w:t>А.</w:t>
      </w:r>
      <w:bookmarkEnd w:id="254"/>
    </w:p>
    <w:p w14:paraId="57ED51D4" w14:textId="77777777" w:rsidR="00343A18" w:rsidRPr="00567B4B" w:rsidRDefault="00343A18" w:rsidP="00781B02">
      <w:pPr>
        <w:rPr>
          <w:rFonts w:cs="Arial"/>
        </w:rPr>
      </w:pPr>
    </w:p>
    <w:p w14:paraId="46691718" w14:textId="77777777" w:rsidR="00343A18" w:rsidRPr="00567B4B" w:rsidRDefault="00343A18" w:rsidP="00C56A52">
      <w:pPr>
        <w:jc w:val="center"/>
        <w:rPr>
          <w:rFonts w:cs="Arial"/>
          <w:b/>
          <w:lang w:val="ru-RU"/>
        </w:rPr>
      </w:pPr>
      <w:bookmarkStart w:id="255" w:name="_Toc442559935"/>
      <w:r w:rsidRPr="00567B4B">
        <w:rPr>
          <w:rFonts w:cs="Arial"/>
          <w:b/>
          <w:lang w:val="ru-RU"/>
        </w:rPr>
        <w:t>И З Ј А В А</w:t>
      </w:r>
      <w:bookmarkEnd w:id="255"/>
    </w:p>
    <w:p w14:paraId="48A7CED5" w14:textId="77777777" w:rsidR="00343A18" w:rsidRPr="00567B4B" w:rsidRDefault="00343A18" w:rsidP="00C56A52">
      <w:pPr>
        <w:jc w:val="center"/>
        <w:rPr>
          <w:rFonts w:cs="Arial"/>
          <w:b/>
          <w:lang w:val="ru-RU"/>
        </w:rPr>
      </w:pPr>
      <w:bookmarkStart w:id="256" w:name="_Toc442559936"/>
      <w:r w:rsidRPr="00567B4B">
        <w:rPr>
          <w:rFonts w:cs="Arial"/>
          <w:b/>
          <w:lang w:val="ru-RU"/>
        </w:rPr>
        <w:t>КОЈОМ ПОДИЗВОЂАЧ ПОТВРЂУЈЕ ДА ИСПУЊАВА УСЛОВЕ ЗА УЧЕШЋЕ У ПОСТУПКУ ЈАВНЕ НАБАВКЕ</w:t>
      </w:r>
      <w:bookmarkEnd w:id="256"/>
    </w:p>
    <w:p w14:paraId="68B6966C" w14:textId="77777777" w:rsidR="00343A18" w:rsidRPr="00567B4B" w:rsidRDefault="00343A18" w:rsidP="00343A18">
      <w:pPr>
        <w:rPr>
          <w:rFonts w:cs="Arial"/>
        </w:rPr>
      </w:pPr>
    </w:p>
    <w:p w14:paraId="32FA4AD7" w14:textId="6D1BE155" w:rsidR="00343A18" w:rsidRPr="00567B4B" w:rsidRDefault="00343A18" w:rsidP="00343A18">
      <w:pPr>
        <w:ind w:right="-360"/>
        <w:rPr>
          <w:rFonts w:cs="Arial"/>
          <w:noProof/>
          <w:lang w:val="sr-Latn-CS"/>
        </w:rPr>
      </w:pPr>
      <w:r w:rsidRPr="00567B4B">
        <w:rPr>
          <w:rFonts w:cs="Arial"/>
        </w:rPr>
        <w:t xml:space="preserve">На основу члана 77. став 4. Закона о јавним набавкама („Службени гланик РС“, бр.124/12, 14/15 и 68/15) </w:t>
      </w:r>
      <w:r w:rsidRPr="00567B4B">
        <w:rPr>
          <w:rFonts w:cs="Arial"/>
          <w:noProof/>
          <w:lang w:val="sr-Cyrl-CS"/>
        </w:rPr>
        <w:t>Подизвођач</w:t>
      </w:r>
      <w:r w:rsidR="008B6E76" w:rsidRPr="00567B4B">
        <w:rPr>
          <w:rFonts w:cs="Arial"/>
          <w:noProof/>
          <w:lang w:val="sr-Cyrl-CS"/>
        </w:rPr>
        <w:t xml:space="preserve"> </w:t>
      </w:r>
      <w:r w:rsidRPr="00567B4B">
        <w:rPr>
          <w:rFonts w:cs="Arial"/>
          <w:noProof/>
          <w:lang w:val="sr-Latn-CS"/>
        </w:rPr>
        <w:t>даје под пуном материјалном и кривичном одговорношћу</w:t>
      </w:r>
    </w:p>
    <w:p w14:paraId="7C60B179" w14:textId="77777777" w:rsidR="00561828" w:rsidRPr="00567B4B" w:rsidRDefault="00561828" w:rsidP="00343A18">
      <w:pPr>
        <w:ind w:right="-360"/>
        <w:rPr>
          <w:rFonts w:cs="Arial"/>
          <w:noProof/>
        </w:rPr>
      </w:pPr>
    </w:p>
    <w:p w14:paraId="4715F6B7" w14:textId="77777777" w:rsidR="00343A18" w:rsidRPr="00567B4B" w:rsidRDefault="00343A18" w:rsidP="00343A18">
      <w:pPr>
        <w:jc w:val="center"/>
        <w:rPr>
          <w:rFonts w:cs="Arial"/>
          <w:b/>
          <w:noProof/>
          <w:lang w:val="sr-Latn-CS"/>
        </w:rPr>
      </w:pPr>
      <w:r w:rsidRPr="00567B4B">
        <w:rPr>
          <w:rFonts w:cs="Arial"/>
          <w:b/>
          <w:noProof/>
          <w:lang w:val="sr-Latn-CS"/>
        </w:rPr>
        <w:t>И З Ј А В У</w:t>
      </w:r>
    </w:p>
    <w:p w14:paraId="30A6B7CD" w14:textId="1A8EF408" w:rsidR="00343A18" w:rsidRPr="006028EB" w:rsidRDefault="00343A18" w:rsidP="00ED0EDD">
      <w:pPr>
        <w:ind w:right="-19"/>
        <w:outlineLvl w:val="0"/>
        <w:rPr>
          <w:rFonts w:eastAsia="TimesNewRomanPS-BoldMT" w:cs="Arial"/>
          <w:bCs/>
          <w:color w:val="000000" w:themeColor="text1"/>
          <w:lang w:val="sr-Cyrl-RS"/>
        </w:rPr>
      </w:pPr>
      <w:r w:rsidRPr="00567B4B">
        <w:rPr>
          <w:rFonts w:cs="Arial"/>
          <w:noProof/>
        </w:rPr>
        <w:t xml:space="preserve">којом потврђује </w:t>
      </w:r>
      <w:r w:rsidRPr="00567B4B">
        <w:rPr>
          <w:rFonts w:cs="Arial"/>
          <w:noProof/>
          <w:lang w:val="sr-Latn-CS"/>
        </w:rPr>
        <w:t xml:space="preserve">да испуњава </w:t>
      </w:r>
      <w:r w:rsidRPr="00567B4B">
        <w:rPr>
          <w:rFonts w:cs="Arial"/>
          <w:noProof/>
        </w:rPr>
        <w:t>обавезне услове</w:t>
      </w:r>
      <w:r w:rsidR="00FD6BCE" w:rsidRPr="00567B4B">
        <w:rPr>
          <w:rFonts w:cs="Arial"/>
          <w:noProof/>
          <w:lang w:val="sr-Cyrl-RS"/>
        </w:rPr>
        <w:t xml:space="preserve"> </w:t>
      </w:r>
      <w:r w:rsidRPr="00567B4B">
        <w:rPr>
          <w:rFonts w:cs="Arial"/>
          <w:noProof/>
        </w:rPr>
        <w:t>садржане у</w:t>
      </w:r>
      <w:r w:rsidRPr="00567B4B">
        <w:rPr>
          <w:rFonts w:cs="Arial"/>
          <w:noProof/>
          <w:lang w:val="sr-Latn-CS"/>
        </w:rPr>
        <w:t xml:space="preserve"> Конкурсно</w:t>
      </w:r>
      <w:r w:rsidRPr="00567B4B">
        <w:rPr>
          <w:rFonts w:cs="Arial"/>
          <w:noProof/>
        </w:rPr>
        <w:t>ј</w:t>
      </w:r>
      <w:r w:rsidRPr="00567B4B">
        <w:rPr>
          <w:rFonts w:cs="Arial"/>
          <w:noProof/>
          <w:lang w:val="sr-Latn-CS"/>
        </w:rPr>
        <w:t xml:space="preserve"> документациј</w:t>
      </w:r>
      <w:r w:rsidRPr="00567B4B">
        <w:rPr>
          <w:rFonts w:cs="Arial"/>
          <w:noProof/>
        </w:rPr>
        <w:t>и</w:t>
      </w:r>
      <w:r w:rsidRPr="00567B4B">
        <w:rPr>
          <w:rFonts w:cs="Arial"/>
          <w:noProof/>
          <w:lang w:val="sr-Latn-CS"/>
        </w:rPr>
        <w:t xml:space="preserve"> за јавну набавку </w:t>
      </w:r>
      <w:r w:rsidR="00FD6BCE" w:rsidRPr="00567B4B">
        <w:rPr>
          <w:rFonts w:cs="Arial"/>
          <w:noProof/>
          <w:lang w:val="sr-Cyrl-RS"/>
        </w:rPr>
        <w:t>услуга</w:t>
      </w:r>
      <w:r w:rsidRPr="00567B4B">
        <w:rPr>
          <w:rFonts w:cs="Arial"/>
          <w:noProof/>
        </w:rPr>
        <w:t xml:space="preserve">–  </w:t>
      </w:r>
      <w:r w:rsidR="00CA10E6">
        <w:rPr>
          <w:rFonts w:eastAsia="Arial" w:cs="Arial"/>
          <w:color w:val="000000"/>
          <w:lang w:val="sr-Latn-RS" w:eastAsia="sr-Latn-RS"/>
        </w:rPr>
        <w:t>Обуке у вези са стандардом ISO</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CA10E6">
        <w:rPr>
          <w:rFonts w:cs="Arial"/>
          <w:b/>
          <w:lang w:val="sr-Latn-RS"/>
        </w:rPr>
        <w:t>1772/2018(3000/1362/2018)</w:t>
      </w:r>
      <w:r w:rsidR="006028EB">
        <w:rPr>
          <w:rFonts w:cs="Arial"/>
          <w:b/>
          <w:lang w:val="sr-Cyrl-RS"/>
        </w:rPr>
        <w:t xml:space="preserve">, </w:t>
      </w:r>
      <w:r w:rsidRPr="00567B4B">
        <w:rPr>
          <w:rFonts w:cs="Arial"/>
          <w:noProof/>
        </w:rPr>
        <w:t>по Позиву  објављеном на Порталу јавних набавки и интернет страни</w:t>
      </w:r>
      <w:r w:rsidR="009D4233">
        <w:rPr>
          <w:rFonts w:cs="Arial"/>
          <w:noProof/>
        </w:rPr>
        <w:t>ци Наручиоца дана __________2017</w:t>
      </w:r>
      <w:r w:rsidRPr="00567B4B">
        <w:rPr>
          <w:rFonts w:cs="Arial"/>
          <w:noProof/>
        </w:rPr>
        <w:t>.године.</w:t>
      </w:r>
    </w:p>
    <w:p w14:paraId="06E60DD7" w14:textId="77777777" w:rsidR="00343A18" w:rsidRPr="00567B4B" w:rsidRDefault="00343A18" w:rsidP="00343A18">
      <w:pPr>
        <w:ind w:left="6"/>
        <w:rPr>
          <w:rFonts w:cs="Arial"/>
          <w:noProof/>
        </w:rPr>
      </w:pPr>
      <w:r w:rsidRPr="00567B4B">
        <w:rPr>
          <w:rFonts w:cs="Arial"/>
          <w:noProof/>
        </w:rPr>
        <w:tab/>
        <w:t>Обавезни услови:</w:t>
      </w:r>
    </w:p>
    <w:p w14:paraId="42ADA6D4" w14:textId="77777777" w:rsidR="00343A18" w:rsidRPr="00567B4B" w:rsidRDefault="00343A18" w:rsidP="00343A18">
      <w:pPr>
        <w:ind w:firstLine="708"/>
        <w:rPr>
          <w:rFonts w:cs="Arial"/>
          <w:lang w:val="sr-Latn-CS" w:eastAsia="sr-Latn-CS"/>
        </w:rPr>
      </w:pPr>
      <w:r w:rsidRPr="00567B4B">
        <w:rPr>
          <w:rFonts w:cs="Arial"/>
          <w:lang w:val="sr-Latn-CS" w:eastAsia="sr-Latn-CS"/>
        </w:rPr>
        <w:t>1) да је регистрован код надлежног органа, односно уписан у одговарајући регистар;</w:t>
      </w:r>
    </w:p>
    <w:p w14:paraId="1AE5F5EC" w14:textId="77777777" w:rsidR="00343A18" w:rsidRPr="00567B4B" w:rsidRDefault="00343A18" w:rsidP="00343A18">
      <w:pPr>
        <w:ind w:firstLine="708"/>
        <w:rPr>
          <w:rFonts w:cs="Arial"/>
          <w:lang w:val="sr-Latn-CS" w:eastAsia="sr-Latn-CS"/>
        </w:rPr>
      </w:pPr>
      <w:r w:rsidRPr="00567B4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567B4B" w:rsidRDefault="00343A18" w:rsidP="00343A18">
      <w:pPr>
        <w:ind w:firstLine="708"/>
        <w:rPr>
          <w:rFonts w:cs="Arial"/>
          <w:lang w:val="sr-Latn-CS" w:eastAsia="sr-Latn-CS"/>
        </w:rPr>
      </w:pPr>
      <w:r w:rsidRPr="00567B4B">
        <w:rPr>
          <w:rFonts w:cs="Arial"/>
          <w:lang w:eastAsia="sr-Latn-CS"/>
        </w:rPr>
        <w:t>3</w:t>
      </w:r>
      <w:r w:rsidRPr="00567B4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E64098" w14:textId="545148D2" w:rsidR="00343A18" w:rsidRPr="00037196" w:rsidRDefault="00343A18" w:rsidP="00F548F3">
      <w:pPr>
        <w:ind w:firstLine="708"/>
        <w:rPr>
          <w:rFonts w:cs="Arial"/>
          <w:noProof/>
          <w:color w:val="00B0F0"/>
          <w:lang w:val="ru-RU"/>
        </w:rPr>
      </w:pPr>
    </w:p>
    <w:p w14:paraId="0948DC6B" w14:textId="77777777" w:rsidR="00343A18" w:rsidRPr="00037196" w:rsidRDefault="00343A18" w:rsidP="00343A18">
      <w:pPr>
        <w:tabs>
          <w:tab w:val="left" w:pos="378"/>
        </w:tabs>
        <w:rPr>
          <w:rFonts w:eastAsia="Arial Unicode MS" w:cs="Arial"/>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2511A63" w14:textId="77777777" w:rsidTr="00BC01DC">
        <w:trPr>
          <w:jc w:val="center"/>
        </w:trPr>
        <w:tc>
          <w:tcPr>
            <w:tcW w:w="3882" w:type="dxa"/>
          </w:tcPr>
          <w:p w14:paraId="4B3CAD24" w14:textId="77777777" w:rsidR="00343A18" w:rsidRPr="00567B4B" w:rsidRDefault="00343A18" w:rsidP="00BC01DC">
            <w:pPr>
              <w:spacing w:before="0"/>
              <w:jc w:val="center"/>
              <w:rPr>
                <w:rFonts w:cs="Arial"/>
              </w:rPr>
            </w:pPr>
            <w:r w:rsidRPr="00567B4B">
              <w:rPr>
                <w:rFonts w:cs="Arial"/>
              </w:rPr>
              <w:t>Датум:</w:t>
            </w:r>
          </w:p>
        </w:tc>
        <w:tc>
          <w:tcPr>
            <w:tcW w:w="2127" w:type="dxa"/>
          </w:tcPr>
          <w:p w14:paraId="71CB27B9" w14:textId="77777777" w:rsidR="00343A18" w:rsidRPr="00567B4B" w:rsidRDefault="00343A18" w:rsidP="00BC01DC">
            <w:pPr>
              <w:spacing w:before="0"/>
              <w:jc w:val="center"/>
              <w:rPr>
                <w:rFonts w:cs="Arial"/>
                <w:lang w:val="ru-RU"/>
              </w:rPr>
            </w:pPr>
          </w:p>
        </w:tc>
        <w:tc>
          <w:tcPr>
            <w:tcW w:w="4022" w:type="dxa"/>
          </w:tcPr>
          <w:p w14:paraId="19BFE8C2" w14:textId="77777777" w:rsidR="00343A18" w:rsidRPr="00567B4B" w:rsidRDefault="00343A18" w:rsidP="00BC01DC">
            <w:pPr>
              <w:spacing w:before="0"/>
              <w:jc w:val="center"/>
              <w:rPr>
                <w:rFonts w:cs="Arial"/>
                <w:lang w:val="sr-Cyrl-CS"/>
              </w:rPr>
            </w:pPr>
            <w:r w:rsidRPr="00567B4B">
              <w:rPr>
                <w:rFonts w:cs="Arial"/>
                <w:lang w:val="sr-Cyrl-CS"/>
              </w:rPr>
              <w:t>П</w:t>
            </w:r>
            <w:r w:rsidRPr="00567B4B">
              <w:rPr>
                <w:rFonts w:cs="Arial"/>
              </w:rPr>
              <w:t>о</w:t>
            </w:r>
            <w:r w:rsidRPr="00567B4B">
              <w:rPr>
                <w:rFonts w:cs="Arial"/>
                <w:lang w:val="sr-Cyrl-CS"/>
              </w:rPr>
              <w:t>дизвођач</w:t>
            </w:r>
          </w:p>
        </w:tc>
      </w:tr>
      <w:tr w:rsidR="00343A18" w:rsidRPr="00567B4B" w14:paraId="75E98627" w14:textId="77777777" w:rsidTr="00BC01DC">
        <w:trPr>
          <w:jc w:val="center"/>
        </w:trPr>
        <w:tc>
          <w:tcPr>
            <w:tcW w:w="3882" w:type="dxa"/>
          </w:tcPr>
          <w:p w14:paraId="2C6E45D9" w14:textId="77777777" w:rsidR="00343A18" w:rsidRPr="00567B4B" w:rsidRDefault="00343A18" w:rsidP="00BC01DC">
            <w:pPr>
              <w:spacing w:before="0"/>
              <w:jc w:val="center"/>
              <w:rPr>
                <w:rFonts w:cs="Arial"/>
              </w:rPr>
            </w:pPr>
          </w:p>
        </w:tc>
        <w:tc>
          <w:tcPr>
            <w:tcW w:w="2127" w:type="dxa"/>
          </w:tcPr>
          <w:p w14:paraId="1D7A4F4E" w14:textId="77777777" w:rsidR="00343A18" w:rsidRPr="00567B4B" w:rsidRDefault="00343A18" w:rsidP="00BC01DC">
            <w:pPr>
              <w:spacing w:before="0"/>
              <w:jc w:val="center"/>
              <w:rPr>
                <w:rFonts w:cs="Arial"/>
              </w:rPr>
            </w:pPr>
            <w:r w:rsidRPr="00567B4B">
              <w:rPr>
                <w:rFonts w:cs="Arial"/>
              </w:rPr>
              <w:t>М.П.</w:t>
            </w:r>
          </w:p>
        </w:tc>
        <w:tc>
          <w:tcPr>
            <w:tcW w:w="4022" w:type="dxa"/>
          </w:tcPr>
          <w:p w14:paraId="78412306" w14:textId="77777777" w:rsidR="00343A18" w:rsidRPr="00567B4B" w:rsidRDefault="00343A18" w:rsidP="00BC01DC">
            <w:pPr>
              <w:spacing w:before="0"/>
              <w:jc w:val="center"/>
              <w:rPr>
                <w:rFonts w:cs="Arial"/>
                <w:lang w:val="ru-RU"/>
              </w:rPr>
            </w:pPr>
          </w:p>
        </w:tc>
      </w:tr>
      <w:tr w:rsidR="00343A18" w:rsidRPr="00567B4B" w14:paraId="5A6E2769" w14:textId="77777777" w:rsidTr="00BC01DC">
        <w:trPr>
          <w:jc w:val="center"/>
        </w:trPr>
        <w:tc>
          <w:tcPr>
            <w:tcW w:w="3882" w:type="dxa"/>
            <w:tcBorders>
              <w:bottom w:val="single" w:sz="4" w:space="0" w:color="auto"/>
            </w:tcBorders>
          </w:tcPr>
          <w:p w14:paraId="1ACC7271" w14:textId="77777777" w:rsidR="00343A18" w:rsidRPr="00567B4B" w:rsidRDefault="00343A18" w:rsidP="00BC01DC">
            <w:pPr>
              <w:spacing w:before="0"/>
              <w:jc w:val="center"/>
              <w:rPr>
                <w:rFonts w:cs="Arial"/>
              </w:rPr>
            </w:pPr>
          </w:p>
        </w:tc>
        <w:tc>
          <w:tcPr>
            <w:tcW w:w="2127" w:type="dxa"/>
          </w:tcPr>
          <w:p w14:paraId="304F1EA9"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6658096A" w14:textId="77777777" w:rsidR="00343A18" w:rsidRPr="00567B4B" w:rsidRDefault="00343A18" w:rsidP="00BC01DC">
            <w:pPr>
              <w:spacing w:before="0"/>
              <w:jc w:val="center"/>
              <w:rPr>
                <w:rFonts w:cs="Arial"/>
                <w:lang w:val="ru-RU"/>
              </w:rPr>
            </w:pPr>
          </w:p>
        </w:tc>
      </w:tr>
    </w:tbl>
    <w:p w14:paraId="4EEAC34E" w14:textId="77777777" w:rsidR="00343A18" w:rsidRPr="00567B4B" w:rsidRDefault="00343A18" w:rsidP="00343A18">
      <w:pPr>
        <w:tabs>
          <w:tab w:val="left" w:pos="378"/>
        </w:tabs>
        <w:rPr>
          <w:rFonts w:eastAsia="Arial Unicode MS" w:cs="Arial"/>
        </w:rPr>
      </w:pPr>
    </w:p>
    <w:p w14:paraId="0D7996D0" w14:textId="77777777" w:rsidR="00343A18" w:rsidRPr="00567B4B" w:rsidRDefault="00343A18" w:rsidP="00343A18">
      <w:pPr>
        <w:rPr>
          <w:rFonts w:cs="Arial"/>
        </w:rPr>
      </w:pPr>
      <w:r w:rsidRPr="00567B4B">
        <w:rPr>
          <w:rFonts w:eastAsia="Calibri" w:cs="Arial"/>
          <w:b/>
          <w:lang w:val="sr-Cyrl-CS"/>
        </w:rPr>
        <w:t>Напомена:</w:t>
      </w:r>
      <w:r w:rsidRPr="00567B4B">
        <w:rPr>
          <w:rFonts w:eastAsia="Calibri" w:cs="Arial"/>
        </w:rPr>
        <w:t xml:space="preserve">У случају да понуђач подноси понуду са подизвођачем, Изјава </w:t>
      </w:r>
      <w:r w:rsidRPr="00567B4B">
        <w:rPr>
          <w:rFonts w:eastAsia="Calibri" w:cs="Arial"/>
          <w:lang w:val="sr-Cyrl-CS"/>
        </w:rPr>
        <w:t xml:space="preserve">се доставља за сваког подизвођача.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подизвођача</w:t>
      </w:r>
      <w:r w:rsidRPr="00567B4B">
        <w:rPr>
          <w:rFonts w:eastAsia="Calibri" w:cs="Arial"/>
          <w:lang w:val="sr-Cyrl-CS"/>
        </w:rPr>
        <w:t xml:space="preserve"> и оверена печатом.</w:t>
      </w:r>
    </w:p>
    <w:p w14:paraId="0C9B54E0"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3E13C867" w14:textId="77777777" w:rsidR="00343A18" w:rsidRPr="00037196" w:rsidRDefault="00343A18" w:rsidP="00781B02">
      <w:pPr>
        <w:rPr>
          <w:rFonts w:cs="Arial"/>
        </w:rPr>
      </w:pPr>
    </w:p>
    <w:p w14:paraId="39A32982" w14:textId="77777777" w:rsidR="00343A18" w:rsidRPr="00037196" w:rsidRDefault="00343A18" w:rsidP="00343A18">
      <w:pPr>
        <w:rPr>
          <w:rFonts w:cs="Arial"/>
        </w:rPr>
      </w:pPr>
    </w:p>
    <w:p w14:paraId="075AA9B1" w14:textId="77777777" w:rsidR="0042687E" w:rsidRPr="00037196" w:rsidRDefault="0042687E" w:rsidP="00343A18">
      <w:pPr>
        <w:rPr>
          <w:rFonts w:cs="Arial"/>
        </w:rPr>
      </w:pPr>
    </w:p>
    <w:p w14:paraId="3C2C8E98" w14:textId="77777777" w:rsidR="0042687E" w:rsidRPr="00037196" w:rsidRDefault="0042687E" w:rsidP="00343A18">
      <w:pPr>
        <w:rPr>
          <w:rFonts w:cs="Arial"/>
        </w:rPr>
      </w:pPr>
    </w:p>
    <w:p w14:paraId="146725E7" w14:textId="77777777" w:rsidR="0042687E" w:rsidRDefault="0042687E" w:rsidP="00343A18">
      <w:pPr>
        <w:rPr>
          <w:rFonts w:cs="Arial"/>
          <w:lang w:val="sr-Cyrl-RS"/>
        </w:rPr>
      </w:pPr>
    </w:p>
    <w:p w14:paraId="5EA3E79E" w14:textId="77777777" w:rsidR="00567B4B" w:rsidRDefault="00567B4B" w:rsidP="00343A18">
      <w:pPr>
        <w:pStyle w:val="KDObrazac"/>
        <w:rPr>
          <w:color w:val="00B0F0"/>
          <w:lang w:val="sr-Cyrl-RS"/>
        </w:rPr>
      </w:pPr>
      <w:bookmarkStart w:id="257" w:name="_Toc442559940"/>
    </w:p>
    <w:p w14:paraId="50F98C3D" w14:textId="77777777" w:rsidR="00567B4B" w:rsidRDefault="00567B4B" w:rsidP="00343A18">
      <w:pPr>
        <w:pStyle w:val="KDObrazac"/>
        <w:rPr>
          <w:color w:val="00B0F0"/>
          <w:lang w:val="sr-Cyrl-RS"/>
        </w:rPr>
      </w:pPr>
    </w:p>
    <w:bookmarkEnd w:id="257"/>
    <w:p w14:paraId="663332CE" w14:textId="075DD2C1" w:rsidR="00567B4B" w:rsidRPr="00567B4B" w:rsidRDefault="00343A18" w:rsidP="00EC6AF3">
      <w:pPr>
        <w:pStyle w:val="KDObrazac"/>
        <w:rPr>
          <w:lang w:val="sr-Cyrl-RS"/>
        </w:rPr>
      </w:pPr>
      <w:r w:rsidRPr="00037196">
        <w:rPr>
          <w:color w:val="00B0F0"/>
        </w:rPr>
        <w:br w:type="page"/>
      </w:r>
      <w:r w:rsidR="00567B4B" w:rsidRPr="00567B4B">
        <w:lastRenderedPageBreak/>
        <w:t xml:space="preserve">ОБРАЗАЦ </w:t>
      </w:r>
      <w:r w:rsidR="00EC6AF3">
        <w:rPr>
          <w:lang w:val="sr-Cyrl-RS"/>
        </w:rPr>
        <w:t>6</w:t>
      </w:r>
    </w:p>
    <w:p w14:paraId="5530F03C" w14:textId="77777777" w:rsidR="00567B4B" w:rsidRPr="00567B4B" w:rsidRDefault="00567B4B" w:rsidP="00567B4B">
      <w:pPr>
        <w:spacing w:before="0"/>
        <w:jc w:val="center"/>
        <w:rPr>
          <w:rFonts w:cs="Arial"/>
          <w:b/>
          <w:lang w:val="sr-Cyrl-RS"/>
        </w:rPr>
      </w:pPr>
    </w:p>
    <w:p w14:paraId="517D211C" w14:textId="77777777" w:rsidR="00567B4B" w:rsidRPr="00567B4B" w:rsidRDefault="00567B4B" w:rsidP="00567B4B">
      <w:pPr>
        <w:spacing w:before="0"/>
        <w:jc w:val="center"/>
        <w:rPr>
          <w:rFonts w:cs="Arial"/>
          <w:b/>
          <w:lang w:val="sr-Cyrl-RS"/>
        </w:rPr>
      </w:pPr>
    </w:p>
    <w:p w14:paraId="486C1DEA" w14:textId="77777777" w:rsidR="00567B4B" w:rsidRPr="00567B4B" w:rsidRDefault="00567B4B" w:rsidP="00B02AB3">
      <w:pPr>
        <w:spacing w:before="0"/>
        <w:rPr>
          <w:rFonts w:cs="Arial"/>
          <w:b/>
          <w:lang w:val="sr-Cyrl-RS"/>
        </w:rPr>
      </w:pPr>
    </w:p>
    <w:p w14:paraId="76C485AD" w14:textId="77777777" w:rsidR="00567B4B" w:rsidRPr="00567B4B" w:rsidRDefault="00567B4B" w:rsidP="00567B4B">
      <w:pPr>
        <w:spacing w:before="0"/>
        <w:jc w:val="center"/>
        <w:rPr>
          <w:rFonts w:cs="Arial"/>
          <w:b/>
          <w:lang w:val="sr-Cyrl-RS"/>
        </w:rPr>
      </w:pPr>
    </w:p>
    <w:p w14:paraId="6C493EB9" w14:textId="77777777" w:rsidR="00567B4B" w:rsidRPr="00567B4B" w:rsidRDefault="00567B4B" w:rsidP="00567B4B">
      <w:pPr>
        <w:spacing w:before="0"/>
        <w:jc w:val="center"/>
        <w:rPr>
          <w:rFonts w:cs="Arial"/>
          <w:b/>
        </w:rPr>
      </w:pPr>
      <w:r w:rsidRPr="00567B4B">
        <w:rPr>
          <w:rFonts w:cs="Arial"/>
          <w:b/>
        </w:rPr>
        <w:t>ОБРАЗАЦ ТРОШКОВА ПРИПРЕМЕ ПОНУДЕ</w:t>
      </w:r>
    </w:p>
    <w:p w14:paraId="10861560" w14:textId="7187EDEF" w:rsidR="007D4959" w:rsidRPr="007D4959" w:rsidRDefault="00567B4B" w:rsidP="007D4959">
      <w:pPr>
        <w:ind w:right="-19"/>
        <w:outlineLvl w:val="0"/>
        <w:rPr>
          <w:rFonts w:eastAsia="TimesNewRomanPS-BoldMT" w:cs="Arial"/>
          <w:bCs/>
          <w:color w:val="000000" w:themeColor="text1"/>
          <w:lang w:val="sr-Cyrl-RS"/>
        </w:rPr>
      </w:pPr>
      <w:r w:rsidRPr="00ED0EDD">
        <w:rPr>
          <w:rFonts w:cs="Arial"/>
        </w:rPr>
        <w:t>за јавну набавку услуга:</w:t>
      </w:r>
      <w:r w:rsidRPr="00ED0EDD">
        <w:rPr>
          <w:rFonts w:cs="Arial"/>
          <w:lang w:val="sr-Cyrl-RS"/>
        </w:rPr>
        <w:t xml:space="preserve"> </w:t>
      </w:r>
      <w:r w:rsidR="00CA10E6">
        <w:rPr>
          <w:rFonts w:eastAsia="Arial" w:cs="Arial"/>
          <w:color w:val="000000"/>
          <w:lang w:val="sr-Latn-RS" w:eastAsia="sr-Latn-RS"/>
        </w:rPr>
        <w:t>Обуке у вези са стандардом ISO</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CA10E6">
        <w:rPr>
          <w:rFonts w:cs="Arial"/>
          <w:b/>
          <w:lang w:val="sr-Latn-RS"/>
        </w:rPr>
        <w:t>1772/2018(3000/1362/2018)</w:t>
      </w:r>
    </w:p>
    <w:p w14:paraId="2A252E86" w14:textId="52D6ABB5" w:rsidR="00567B4B" w:rsidRPr="00ED0EDD" w:rsidRDefault="00567B4B" w:rsidP="00ED0EDD">
      <w:pPr>
        <w:ind w:right="-19"/>
        <w:outlineLvl w:val="0"/>
        <w:rPr>
          <w:rFonts w:cs="Arial"/>
          <w:lang w:val="ru-RU"/>
        </w:rPr>
      </w:pPr>
      <w:r w:rsidRPr="00ED0EDD">
        <w:rPr>
          <w:rFonts w:cs="Arial"/>
          <w:lang w:val="ru-RU"/>
        </w:rPr>
        <w:t>На основу члана 88. став 1. Закона о јавним набавкама („Службени гласник РС“, бр</w:t>
      </w:r>
      <w:r w:rsidR="00EC6AF3" w:rsidRPr="00ED0EDD">
        <w:rPr>
          <w:rFonts w:cs="Arial"/>
          <w:lang w:val="ru-RU"/>
        </w:rPr>
        <w:t>.124/12, 14/15 и 68/15), члана 6</w:t>
      </w:r>
      <w:r w:rsidRPr="00ED0EDD">
        <w:rPr>
          <w:rFonts w:cs="Arial"/>
          <w:lang w:val="ru-RU"/>
        </w:rPr>
        <w:t>. став 1. тачка 6</w:t>
      </w:r>
      <w:r w:rsidR="00EC6AF3" w:rsidRPr="00ED0EDD">
        <w:rPr>
          <w:rFonts w:cs="Arial"/>
          <w:lang w:val="ru-RU"/>
        </w:rPr>
        <w:t>) подтачка (3</w:t>
      </w:r>
      <w:r w:rsidRPr="00ED0EDD">
        <w:rPr>
          <w:rFonts w:cs="Arial"/>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769D66" w14:textId="77777777" w:rsidR="00567B4B" w:rsidRPr="00567B4B" w:rsidRDefault="00567B4B" w:rsidP="00567B4B">
      <w:pPr>
        <w:tabs>
          <w:tab w:val="left" w:pos="0"/>
        </w:tabs>
        <w:jc w:val="center"/>
        <w:rPr>
          <w:rFonts w:cs="Arial"/>
          <w:lang w:val="ru-RU"/>
        </w:rPr>
      </w:pPr>
      <w:r w:rsidRPr="00567B4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67B4B" w:rsidRPr="00567B4B" w14:paraId="2018A01E" w14:textId="77777777" w:rsidTr="001D5FE9">
        <w:trPr>
          <w:trHeight w:val="307"/>
          <w:tblCellSpacing w:w="20" w:type="dxa"/>
        </w:trPr>
        <w:tc>
          <w:tcPr>
            <w:tcW w:w="5323" w:type="dxa"/>
            <w:shd w:val="clear" w:color="auto" w:fill="auto"/>
            <w:vAlign w:val="center"/>
          </w:tcPr>
          <w:p w14:paraId="34814046" w14:textId="77777777" w:rsidR="00567B4B" w:rsidRPr="00567B4B" w:rsidRDefault="00567B4B" w:rsidP="00567B4B">
            <w:pPr>
              <w:jc w:val="center"/>
              <w:rPr>
                <w:rFonts w:cs="Arial"/>
              </w:rPr>
            </w:pPr>
            <w:r w:rsidRPr="00567B4B">
              <w:rPr>
                <w:rFonts w:cs="Arial"/>
              </w:rPr>
              <w:t>Укупни трошкови без ПДВ</w:t>
            </w:r>
          </w:p>
        </w:tc>
        <w:tc>
          <w:tcPr>
            <w:tcW w:w="4260" w:type="dxa"/>
            <w:shd w:val="clear" w:color="auto" w:fill="auto"/>
          </w:tcPr>
          <w:p w14:paraId="5D8B9EC3" w14:textId="77777777" w:rsidR="00567B4B" w:rsidRPr="00567B4B" w:rsidRDefault="00567B4B" w:rsidP="00567B4B">
            <w:pPr>
              <w:rPr>
                <w:rFonts w:cs="Arial"/>
              </w:rPr>
            </w:pPr>
          </w:p>
          <w:p w14:paraId="505676CE" w14:textId="77777777" w:rsidR="00567B4B" w:rsidRPr="00567B4B" w:rsidRDefault="00567B4B" w:rsidP="00567B4B">
            <w:pPr>
              <w:rPr>
                <w:rFonts w:cs="Arial"/>
              </w:rPr>
            </w:pPr>
            <w:r w:rsidRPr="00567B4B">
              <w:rPr>
                <w:rFonts w:cs="Arial"/>
              </w:rPr>
              <w:t>__________ динара</w:t>
            </w:r>
          </w:p>
        </w:tc>
      </w:tr>
      <w:tr w:rsidR="00567B4B" w:rsidRPr="00567B4B" w14:paraId="6053CD4C" w14:textId="77777777" w:rsidTr="001D5FE9">
        <w:trPr>
          <w:trHeight w:val="433"/>
          <w:tblCellSpacing w:w="20" w:type="dxa"/>
        </w:trPr>
        <w:tc>
          <w:tcPr>
            <w:tcW w:w="5323" w:type="dxa"/>
            <w:shd w:val="clear" w:color="auto" w:fill="auto"/>
            <w:vAlign w:val="center"/>
          </w:tcPr>
          <w:p w14:paraId="6BC36C39" w14:textId="77777777" w:rsidR="00567B4B" w:rsidRPr="00567B4B" w:rsidRDefault="00567B4B" w:rsidP="00567B4B">
            <w:pPr>
              <w:autoSpaceDE w:val="0"/>
              <w:autoSpaceDN w:val="0"/>
              <w:adjustRightInd w:val="0"/>
              <w:jc w:val="center"/>
              <w:rPr>
                <w:rFonts w:cs="Arial"/>
              </w:rPr>
            </w:pPr>
            <w:r w:rsidRPr="00567B4B">
              <w:rPr>
                <w:rFonts w:cs="Arial"/>
              </w:rPr>
              <w:t>ПДВ</w:t>
            </w:r>
          </w:p>
        </w:tc>
        <w:tc>
          <w:tcPr>
            <w:tcW w:w="4260" w:type="dxa"/>
            <w:shd w:val="clear" w:color="auto" w:fill="auto"/>
          </w:tcPr>
          <w:p w14:paraId="431BB1EE" w14:textId="77777777" w:rsidR="00567B4B" w:rsidRPr="00567B4B" w:rsidRDefault="00567B4B" w:rsidP="00567B4B">
            <w:pPr>
              <w:rPr>
                <w:rFonts w:cs="Arial"/>
              </w:rPr>
            </w:pPr>
          </w:p>
          <w:p w14:paraId="1885CE9B" w14:textId="77777777" w:rsidR="00567B4B" w:rsidRPr="00567B4B" w:rsidRDefault="00567B4B" w:rsidP="00567B4B">
            <w:pPr>
              <w:rPr>
                <w:rFonts w:cs="Arial"/>
              </w:rPr>
            </w:pPr>
            <w:r w:rsidRPr="00567B4B">
              <w:rPr>
                <w:rFonts w:cs="Arial"/>
              </w:rPr>
              <w:t>__________ динара</w:t>
            </w:r>
          </w:p>
        </w:tc>
      </w:tr>
      <w:tr w:rsidR="00567B4B" w:rsidRPr="00567B4B" w14:paraId="15090335" w14:textId="77777777" w:rsidTr="001D5FE9">
        <w:trPr>
          <w:trHeight w:val="190"/>
          <w:tblCellSpacing w:w="20" w:type="dxa"/>
        </w:trPr>
        <w:tc>
          <w:tcPr>
            <w:tcW w:w="5323" w:type="dxa"/>
            <w:shd w:val="clear" w:color="auto" w:fill="auto"/>
          </w:tcPr>
          <w:p w14:paraId="09F7D745" w14:textId="77777777" w:rsidR="00567B4B" w:rsidRPr="00567B4B" w:rsidRDefault="00567B4B" w:rsidP="00567B4B">
            <w:pPr>
              <w:jc w:val="center"/>
              <w:rPr>
                <w:rFonts w:cs="Arial"/>
              </w:rPr>
            </w:pPr>
          </w:p>
          <w:p w14:paraId="040A32CF" w14:textId="77777777" w:rsidR="00567B4B" w:rsidRPr="00567B4B" w:rsidRDefault="00567B4B" w:rsidP="00567B4B">
            <w:pPr>
              <w:jc w:val="center"/>
              <w:rPr>
                <w:rFonts w:cs="Arial"/>
              </w:rPr>
            </w:pPr>
            <w:r w:rsidRPr="00567B4B">
              <w:rPr>
                <w:rFonts w:cs="Arial"/>
              </w:rPr>
              <w:t>Укупни  трошкови са ПДВ</w:t>
            </w:r>
          </w:p>
        </w:tc>
        <w:tc>
          <w:tcPr>
            <w:tcW w:w="4260" w:type="dxa"/>
            <w:shd w:val="clear" w:color="auto" w:fill="auto"/>
          </w:tcPr>
          <w:p w14:paraId="164BE048" w14:textId="77777777" w:rsidR="00567B4B" w:rsidRPr="00567B4B" w:rsidRDefault="00567B4B" w:rsidP="00567B4B">
            <w:pPr>
              <w:rPr>
                <w:rFonts w:cs="Arial"/>
              </w:rPr>
            </w:pPr>
          </w:p>
          <w:p w14:paraId="77E7DCA8" w14:textId="77777777" w:rsidR="00567B4B" w:rsidRPr="00567B4B" w:rsidRDefault="00567B4B" w:rsidP="00567B4B">
            <w:pPr>
              <w:rPr>
                <w:rFonts w:cs="Arial"/>
              </w:rPr>
            </w:pPr>
            <w:r w:rsidRPr="00567B4B">
              <w:rPr>
                <w:rFonts w:cs="Arial"/>
              </w:rPr>
              <w:t>__________ динара</w:t>
            </w:r>
          </w:p>
        </w:tc>
      </w:tr>
    </w:tbl>
    <w:p w14:paraId="15CCCA91" w14:textId="77777777" w:rsidR="00567B4B" w:rsidRPr="00567B4B" w:rsidRDefault="00567B4B" w:rsidP="00567B4B">
      <w:pPr>
        <w:tabs>
          <w:tab w:val="left" w:pos="0"/>
        </w:tabs>
        <w:rPr>
          <w:rFonts w:cs="Arial"/>
          <w:lang w:val="ru-RU"/>
        </w:rPr>
      </w:pPr>
      <w:r w:rsidRPr="00567B4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C83ECFF" w14:textId="77777777" w:rsidR="00567B4B" w:rsidRPr="00567B4B" w:rsidRDefault="00567B4B" w:rsidP="00567B4B">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567B4B" w:rsidRPr="00567B4B" w14:paraId="673B3E7D" w14:textId="77777777" w:rsidTr="001D5FE9">
        <w:trPr>
          <w:jc w:val="center"/>
        </w:trPr>
        <w:tc>
          <w:tcPr>
            <w:tcW w:w="3882" w:type="dxa"/>
          </w:tcPr>
          <w:p w14:paraId="1C27E80D" w14:textId="77777777" w:rsidR="00567B4B" w:rsidRPr="00567B4B" w:rsidRDefault="00567B4B" w:rsidP="00567B4B">
            <w:pPr>
              <w:spacing w:before="0"/>
              <w:jc w:val="center"/>
              <w:rPr>
                <w:rFonts w:cs="Arial"/>
              </w:rPr>
            </w:pPr>
            <w:r w:rsidRPr="00567B4B">
              <w:rPr>
                <w:rFonts w:cs="Arial"/>
              </w:rPr>
              <w:t>Датум:</w:t>
            </w:r>
          </w:p>
        </w:tc>
        <w:tc>
          <w:tcPr>
            <w:tcW w:w="2127" w:type="dxa"/>
          </w:tcPr>
          <w:p w14:paraId="41FE067A" w14:textId="77777777" w:rsidR="00567B4B" w:rsidRPr="00567B4B" w:rsidRDefault="00567B4B" w:rsidP="00567B4B">
            <w:pPr>
              <w:spacing w:before="0"/>
              <w:jc w:val="center"/>
              <w:rPr>
                <w:rFonts w:cs="Arial"/>
                <w:lang w:val="ru-RU"/>
              </w:rPr>
            </w:pPr>
          </w:p>
        </w:tc>
        <w:tc>
          <w:tcPr>
            <w:tcW w:w="4022" w:type="dxa"/>
          </w:tcPr>
          <w:p w14:paraId="494B424C" w14:textId="77777777" w:rsidR="00567B4B" w:rsidRPr="00567B4B" w:rsidRDefault="00567B4B" w:rsidP="00567B4B">
            <w:pPr>
              <w:spacing w:before="0"/>
              <w:jc w:val="center"/>
              <w:rPr>
                <w:rFonts w:cs="Arial"/>
                <w:lang w:val="sr-Cyrl-CS"/>
              </w:rPr>
            </w:pPr>
            <w:r w:rsidRPr="00567B4B">
              <w:rPr>
                <w:rFonts w:cs="Arial"/>
                <w:lang w:val="sr-Cyrl-CS"/>
              </w:rPr>
              <w:t>П</w:t>
            </w:r>
            <w:r w:rsidRPr="00567B4B">
              <w:rPr>
                <w:rFonts w:cs="Arial"/>
              </w:rPr>
              <w:t>онуђач</w:t>
            </w:r>
          </w:p>
        </w:tc>
      </w:tr>
      <w:tr w:rsidR="00567B4B" w:rsidRPr="00567B4B" w14:paraId="19EAED46" w14:textId="77777777" w:rsidTr="001D5FE9">
        <w:trPr>
          <w:jc w:val="center"/>
        </w:trPr>
        <w:tc>
          <w:tcPr>
            <w:tcW w:w="3882" w:type="dxa"/>
          </w:tcPr>
          <w:p w14:paraId="66D93C4A" w14:textId="77777777" w:rsidR="00567B4B" w:rsidRPr="00567B4B" w:rsidRDefault="00567B4B" w:rsidP="00567B4B">
            <w:pPr>
              <w:spacing w:before="0"/>
              <w:jc w:val="center"/>
              <w:rPr>
                <w:rFonts w:cs="Arial"/>
              </w:rPr>
            </w:pPr>
          </w:p>
        </w:tc>
        <w:tc>
          <w:tcPr>
            <w:tcW w:w="2127" w:type="dxa"/>
          </w:tcPr>
          <w:p w14:paraId="36EADEE4" w14:textId="77777777" w:rsidR="00567B4B" w:rsidRPr="00567B4B" w:rsidRDefault="00567B4B" w:rsidP="00567B4B">
            <w:pPr>
              <w:spacing w:before="0"/>
              <w:jc w:val="center"/>
              <w:rPr>
                <w:rFonts w:cs="Arial"/>
              </w:rPr>
            </w:pPr>
            <w:r w:rsidRPr="00567B4B">
              <w:rPr>
                <w:rFonts w:cs="Arial"/>
              </w:rPr>
              <w:t>М.П.</w:t>
            </w:r>
          </w:p>
        </w:tc>
        <w:tc>
          <w:tcPr>
            <w:tcW w:w="4022" w:type="dxa"/>
          </w:tcPr>
          <w:p w14:paraId="6B759BE7" w14:textId="77777777" w:rsidR="00567B4B" w:rsidRPr="00567B4B" w:rsidRDefault="00567B4B" w:rsidP="00567B4B">
            <w:pPr>
              <w:spacing w:before="0"/>
              <w:jc w:val="center"/>
              <w:rPr>
                <w:rFonts w:cs="Arial"/>
                <w:lang w:val="ru-RU"/>
              </w:rPr>
            </w:pPr>
          </w:p>
        </w:tc>
      </w:tr>
      <w:tr w:rsidR="00567B4B" w:rsidRPr="00567B4B" w14:paraId="7A755CF2" w14:textId="77777777" w:rsidTr="001D5FE9">
        <w:trPr>
          <w:jc w:val="center"/>
        </w:trPr>
        <w:tc>
          <w:tcPr>
            <w:tcW w:w="3882" w:type="dxa"/>
            <w:tcBorders>
              <w:bottom w:val="single" w:sz="4" w:space="0" w:color="auto"/>
            </w:tcBorders>
          </w:tcPr>
          <w:p w14:paraId="649D4FBF" w14:textId="77777777" w:rsidR="00567B4B" w:rsidRPr="00567B4B" w:rsidRDefault="00567B4B" w:rsidP="00567B4B">
            <w:pPr>
              <w:spacing w:before="0"/>
              <w:jc w:val="center"/>
              <w:rPr>
                <w:rFonts w:cs="Arial"/>
              </w:rPr>
            </w:pPr>
          </w:p>
        </w:tc>
        <w:tc>
          <w:tcPr>
            <w:tcW w:w="2127" w:type="dxa"/>
          </w:tcPr>
          <w:p w14:paraId="020950DF" w14:textId="77777777" w:rsidR="00567B4B" w:rsidRPr="00567B4B" w:rsidRDefault="00567B4B" w:rsidP="00567B4B">
            <w:pPr>
              <w:spacing w:before="0"/>
              <w:jc w:val="center"/>
              <w:rPr>
                <w:rFonts w:cs="Arial"/>
                <w:lang w:val="ru-RU"/>
              </w:rPr>
            </w:pPr>
          </w:p>
        </w:tc>
        <w:tc>
          <w:tcPr>
            <w:tcW w:w="4022" w:type="dxa"/>
            <w:tcBorders>
              <w:bottom w:val="single" w:sz="4" w:space="0" w:color="auto"/>
            </w:tcBorders>
          </w:tcPr>
          <w:p w14:paraId="3A701F81" w14:textId="77777777" w:rsidR="00567B4B" w:rsidRPr="00567B4B" w:rsidRDefault="00567B4B" w:rsidP="00567B4B">
            <w:pPr>
              <w:spacing w:before="0"/>
              <w:jc w:val="center"/>
              <w:rPr>
                <w:rFonts w:cs="Arial"/>
                <w:lang w:val="ru-RU"/>
              </w:rPr>
            </w:pPr>
          </w:p>
        </w:tc>
      </w:tr>
      <w:tr w:rsidR="00567B4B" w:rsidRPr="00567B4B" w14:paraId="13F0B3B1" w14:textId="77777777" w:rsidTr="001D5FE9">
        <w:trPr>
          <w:trHeight w:val="389"/>
          <w:jc w:val="center"/>
        </w:trPr>
        <w:tc>
          <w:tcPr>
            <w:tcW w:w="3882" w:type="dxa"/>
            <w:tcBorders>
              <w:top w:val="single" w:sz="4" w:space="0" w:color="auto"/>
            </w:tcBorders>
          </w:tcPr>
          <w:p w14:paraId="037BB2E5" w14:textId="77777777" w:rsidR="00567B4B" w:rsidRPr="00567B4B" w:rsidRDefault="00567B4B" w:rsidP="00567B4B">
            <w:pPr>
              <w:spacing w:before="0"/>
              <w:jc w:val="center"/>
              <w:rPr>
                <w:rFonts w:cs="Arial"/>
              </w:rPr>
            </w:pPr>
          </w:p>
        </w:tc>
        <w:tc>
          <w:tcPr>
            <w:tcW w:w="2127" w:type="dxa"/>
          </w:tcPr>
          <w:p w14:paraId="3B8A9BC9" w14:textId="77777777" w:rsidR="00567B4B" w:rsidRPr="00567B4B" w:rsidRDefault="00567B4B" w:rsidP="00567B4B">
            <w:pPr>
              <w:spacing w:before="0"/>
              <w:jc w:val="center"/>
              <w:rPr>
                <w:rFonts w:cs="Arial"/>
                <w:lang w:val="ru-RU"/>
              </w:rPr>
            </w:pPr>
          </w:p>
        </w:tc>
        <w:tc>
          <w:tcPr>
            <w:tcW w:w="4022" w:type="dxa"/>
            <w:tcBorders>
              <w:top w:val="single" w:sz="4" w:space="0" w:color="auto"/>
            </w:tcBorders>
          </w:tcPr>
          <w:p w14:paraId="4F874862" w14:textId="77777777" w:rsidR="00567B4B" w:rsidRPr="00567B4B" w:rsidRDefault="00567B4B" w:rsidP="00567B4B">
            <w:pPr>
              <w:spacing w:before="0"/>
              <w:jc w:val="center"/>
              <w:rPr>
                <w:rFonts w:cs="Arial"/>
                <w:lang w:val="ru-RU"/>
              </w:rPr>
            </w:pPr>
          </w:p>
        </w:tc>
      </w:tr>
    </w:tbl>
    <w:p w14:paraId="142A49D9" w14:textId="77777777" w:rsidR="00567B4B" w:rsidRPr="00567B4B" w:rsidRDefault="00567B4B" w:rsidP="00567B4B">
      <w:pPr>
        <w:tabs>
          <w:tab w:val="left" w:pos="0"/>
        </w:tabs>
        <w:spacing w:before="0"/>
        <w:rPr>
          <w:rFonts w:cs="Arial"/>
          <w:b/>
          <w:lang w:val="ru-RU"/>
        </w:rPr>
      </w:pPr>
      <w:r w:rsidRPr="00567B4B">
        <w:rPr>
          <w:rFonts w:cs="Arial"/>
          <w:b/>
          <w:lang w:val="ru-RU"/>
        </w:rPr>
        <w:t>Напомена:</w:t>
      </w:r>
    </w:p>
    <w:p w14:paraId="355FB451" w14:textId="77777777" w:rsidR="00567B4B" w:rsidRPr="00567B4B" w:rsidRDefault="00567B4B" w:rsidP="00567B4B">
      <w:pPr>
        <w:spacing w:before="0"/>
        <w:rPr>
          <w:rFonts w:cs="Arial"/>
          <w:lang w:val="ru-RU"/>
        </w:rPr>
      </w:pPr>
      <w:r w:rsidRPr="00567B4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9560E4" w14:textId="77777777" w:rsidR="00567B4B" w:rsidRPr="00567B4B" w:rsidRDefault="00567B4B" w:rsidP="00567B4B">
      <w:pPr>
        <w:tabs>
          <w:tab w:val="left" w:pos="0"/>
        </w:tabs>
        <w:spacing w:before="0"/>
        <w:rPr>
          <w:rFonts w:cs="Arial"/>
          <w:lang w:val="ru-RU"/>
        </w:rPr>
      </w:pPr>
      <w:r w:rsidRPr="00567B4B">
        <w:rPr>
          <w:rFonts w:cs="Arial"/>
        </w:rPr>
        <w:t>-</w:t>
      </w:r>
      <w:r w:rsidRPr="00567B4B">
        <w:rPr>
          <w:rFonts w:cs="Arial"/>
          <w:lang w:val="sr-Latn-CS"/>
        </w:rPr>
        <w:t>остале трошкове припреме и подношења понуде</w:t>
      </w:r>
      <w:r w:rsidRPr="00567B4B">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4B2E007" w14:textId="77777777" w:rsidR="00567B4B" w:rsidRPr="00567B4B" w:rsidRDefault="00567B4B" w:rsidP="00567B4B">
      <w:pPr>
        <w:spacing w:before="0"/>
        <w:rPr>
          <w:rFonts w:cs="Arial"/>
          <w:lang w:val="ru-RU"/>
        </w:rPr>
      </w:pPr>
      <w:r w:rsidRPr="00567B4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490DCF" w14:textId="77777777" w:rsidR="00567B4B" w:rsidRPr="00567B4B" w:rsidRDefault="00567B4B" w:rsidP="00567B4B">
      <w:pPr>
        <w:tabs>
          <w:tab w:val="left" w:pos="1134"/>
        </w:tabs>
        <w:spacing w:before="0"/>
        <w:rPr>
          <w:rFonts w:eastAsia="TimesNewRomanPS-BoldMT" w:cs="Arial"/>
          <w:lang w:val="ru-RU"/>
        </w:rPr>
      </w:pPr>
      <w:r w:rsidRPr="00567B4B">
        <w:rPr>
          <w:rFonts w:eastAsia="TimesNewRomanPS-BoldMT" w:cs="Arial"/>
          <w:lang w:val="ru-RU"/>
        </w:rPr>
        <w:t xml:space="preserve">-Уколико </w:t>
      </w:r>
      <w:r w:rsidRPr="00567B4B">
        <w:rPr>
          <w:rFonts w:eastAsia="TimesNewRomanPS-BoldMT" w:cs="Arial"/>
          <w:lang w:val="sr-Cyrl-CS"/>
        </w:rPr>
        <w:t>група понуђача подноси заједничку понуду овај образац потписује и оверава Носилац посла</w:t>
      </w:r>
      <w:r w:rsidRPr="00567B4B">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1145C335" w14:textId="56A3B0EA" w:rsidR="007E7BB8" w:rsidRPr="00567B4B" w:rsidRDefault="00567B4B" w:rsidP="00567B4B">
      <w:pPr>
        <w:pStyle w:val="KDObrazac"/>
        <w:jc w:val="both"/>
        <w:rPr>
          <w:lang w:val="sr-Cyrl-RS"/>
        </w:rPr>
      </w:pPr>
      <w:r w:rsidRPr="00567B4B">
        <w:rPr>
          <w:rFonts w:cs="Times New Roman"/>
          <w:b w:val="0"/>
          <w:lang w:val="sr-Latn-CS"/>
        </w:rPr>
        <w:br w:type="page"/>
      </w:r>
    </w:p>
    <w:p w14:paraId="2A018F99" w14:textId="2621529C" w:rsidR="00925E05" w:rsidRPr="00037196" w:rsidRDefault="00925E05" w:rsidP="00925E05">
      <w:pPr>
        <w:pStyle w:val="KDObrazac"/>
        <w:spacing w:before="0"/>
        <w:rPr>
          <w:lang w:val="sr-Cyrl-RS"/>
        </w:rPr>
      </w:pPr>
      <w:r w:rsidRPr="00037196">
        <w:rPr>
          <w:lang w:val="sr-Cyrl-RS"/>
        </w:rPr>
        <w:lastRenderedPageBreak/>
        <w:t xml:space="preserve">ПРИЛОГ </w:t>
      </w:r>
      <w:r w:rsidRPr="00037196">
        <w:t xml:space="preserve"> </w:t>
      </w:r>
      <w:r w:rsidR="00567B4B">
        <w:rPr>
          <w:lang w:val="sr-Cyrl-RS"/>
        </w:rPr>
        <w:t>1</w:t>
      </w: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25881F8E"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w:t>
            </w:r>
            <w:r w:rsidR="001C0AD0">
              <w:rPr>
                <w:rFonts w:cs="Arial"/>
                <w:sz w:val="22"/>
                <w:szCs w:val="22"/>
              </w:rPr>
              <w:t>О</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397DE1EF" w14:textId="43F50A6F" w:rsidR="00F548F3" w:rsidRDefault="00F548F3" w:rsidP="00781B02">
      <w:pPr>
        <w:rPr>
          <w:rFonts w:cs="Arial"/>
          <w:lang w:val="sr-Cyrl-RS"/>
        </w:rPr>
      </w:pPr>
    </w:p>
    <w:p w14:paraId="52D8F257" w14:textId="5BF2C6A8" w:rsidR="008B5684" w:rsidRDefault="008B5684" w:rsidP="001B0370">
      <w:pPr>
        <w:spacing w:before="0"/>
        <w:rPr>
          <w:rFonts w:cs="Arial"/>
          <w:color w:val="00B0F0"/>
          <w:lang w:val="sr-Cyrl-RS"/>
        </w:rPr>
      </w:pPr>
    </w:p>
    <w:p w14:paraId="6DF0B084" w14:textId="0EB2F19C" w:rsidR="008B5684" w:rsidRPr="00567B4B" w:rsidRDefault="008B5684" w:rsidP="008B5684">
      <w:pPr>
        <w:spacing w:before="0"/>
        <w:jc w:val="right"/>
        <w:rPr>
          <w:rFonts w:cs="Arial"/>
          <w:lang w:val="sr-Cyrl-RS"/>
        </w:rPr>
      </w:pPr>
      <w:r w:rsidRPr="008B5684">
        <w:rPr>
          <w:rFonts w:cs="Arial"/>
        </w:rPr>
        <w:lastRenderedPageBreak/>
        <w:t>ПРИЛОГ бр.</w:t>
      </w:r>
      <w:r w:rsidR="00567B4B">
        <w:rPr>
          <w:rFonts w:cs="Arial"/>
          <w:lang w:val="sr-Cyrl-RS"/>
        </w:rPr>
        <w:t>2</w:t>
      </w:r>
    </w:p>
    <w:p w14:paraId="45B0989C" w14:textId="77777777" w:rsidR="008B5684" w:rsidRPr="008B5684" w:rsidRDefault="008B5684" w:rsidP="008B5684">
      <w:pPr>
        <w:spacing w:before="0"/>
        <w:rPr>
          <w:rFonts w:cs="Arial"/>
        </w:rPr>
      </w:pPr>
    </w:p>
    <w:p w14:paraId="22DB7EA7" w14:textId="77777777" w:rsidR="008B5684" w:rsidRPr="008B5684" w:rsidRDefault="008B5684" w:rsidP="008B5684">
      <w:pPr>
        <w:spacing w:before="0"/>
        <w:rPr>
          <w:rFonts w:cs="Arial"/>
        </w:rPr>
      </w:pPr>
    </w:p>
    <w:p w14:paraId="5996884F" w14:textId="77777777" w:rsidR="008B5684" w:rsidRPr="008B5684" w:rsidRDefault="008B5684" w:rsidP="008B5684">
      <w:pPr>
        <w:spacing w:before="0"/>
        <w:jc w:val="center"/>
        <w:rPr>
          <w:rFonts w:cs="Arial"/>
        </w:rPr>
      </w:pPr>
      <w:r w:rsidRPr="008B5684">
        <w:rPr>
          <w:rFonts w:cs="Arial"/>
        </w:rPr>
        <w:t>ЗАПИСНИК О ПРУЖЕНИМ УСЛУГАМА</w:t>
      </w:r>
    </w:p>
    <w:p w14:paraId="7EF82F03" w14:textId="77777777" w:rsidR="008B5684" w:rsidRPr="008B5684" w:rsidRDefault="008B5684" w:rsidP="008B5684">
      <w:pPr>
        <w:spacing w:before="0"/>
        <w:rPr>
          <w:rFonts w:cs="Arial"/>
          <w:color w:val="00B0F0"/>
        </w:rPr>
      </w:pPr>
    </w:p>
    <w:p w14:paraId="12309103" w14:textId="77777777" w:rsidR="008B5684" w:rsidRPr="008B5684" w:rsidRDefault="008B5684" w:rsidP="008B5684">
      <w:pPr>
        <w:spacing w:before="0"/>
        <w:rPr>
          <w:rFonts w:cs="Arial"/>
          <w:color w:val="00B0F0"/>
        </w:rPr>
      </w:pPr>
    </w:p>
    <w:p w14:paraId="6C37CA6C" w14:textId="77777777" w:rsidR="008B5684" w:rsidRPr="008B5684" w:rsidRDefault="008B5684" w:rsidP="008B5684">
      <w:pPr>
        <w:spacing w:before="0"/>
        <w:jc w:val="left"/>
        <w:rPr>
          <w:rFonts w:cs="Arial"/>
        </w:rPr>
      </w:pPr>
      <w:r w:rsidRPr="008B5684">
        <w:rPr>
          <w:rFonts w:cs="Arial"/>
        </w:rPr>
        <w:t>Датум ___________</w:t>
      </w:r>
    </w:p>
    <w:p w14:paraId="335D8320" w14:textId="77777777" w:rsidR="008B5684" w:rsidRPr="008B5684" w:rsidRDefault="008B5684" w:rsidP="008B5684">
      <w:pPr>
        <w:spacing w:before="0"/>
        <w:rPr>
          <w:rFonts w:cs="Arial"/>
        </w:rPr>
      </w:pPr>
    </w:p>
    <w:p w14:paraId="257C4010" w14:textId="77777777" w:rsidR="008B5684" w:rsidRPr="008B5684" w:rsidRDefault="008B5684" w:rsidP="008B5684">
      <w:pPr>
        <w:spacing w:before="0"/>
        <w:rPr>
          <w:rFonts w:cs="Arial"/>
        </w:rPr>
      </w:pPr>
    </w:p>
    <w:p w14:paraId="2AB26CB2" w14:textId="77777777" w:rsidR="008B5684" w:rsidRPr="008B5684" w:rsidRDefault="008B5684" w:rsidP="008B5684">
      <w:pPr>
        <w:spacing w:before="0"/>
        <w:rPr>
          <w:rFonts w:cs="Arial"/>
        </w:rPr>
      </w:pPr>
    </w:p>
    <w:p w14:paraId="1A00BC10" w14:textId="77777777" w:rsidR="008B5684" w:rsidRPr="008B5684" w:rsidRDefault="008B5684" w:rsidP="008B5684">
      <w:pPr>
        <w:tabs>
          <w:tab w:val="left" w:pos="720"/>
          <w:tab w:val="left" w:pos="1440"/>
          <w:tab w:val="left" w:pos="2160"/>
          <w:tab w:val="left" w:pos="2880"/>
          <w:tab w:val="left" w:pos="3600"/>
          <w:tab w:val="left" w:pos="5085"/>
        </w:tabs>
        <w:spacing w:before="0"/>
        <w:rPr>
          <w:rFonts w:cs="Arial"/>
        </w:rPr>
      </w:pPr>
      <w:r w:rsidRPr="008B5684">
        <w:rPr>
          <w:rFonts w:cs="Arial"/>
        </w:rPr>
        <w:tab/>
        <w:t>ПРУЖАЛАЦ УСЛУГА:</w:t>
      </w:r>
      <w:r w:rsidRPr="008B5684">
        <w:rPr>
          <w:rFonts w:cs="Arial"/>
        </w:rPr>
        <w:tab/>
      </w:r>
      <w:r w:rsidRPr="008B5684">
        <w:rPr>
          <w:rFonts w:cs="Arial"/>
        </w:rPr>
        <w:tab/>
        <w:t xml:space="preserve">      КОРИСНИК УСЛУГА:</w:t>
      </w:r>
    </w:p>
    <w:p w14:paraId="293B6BA9" w14:textId="77777777" w:rsidR="008B5684" w:rsidRPr="008B5684" w:rsidRDefault="008B5684" w:rsidP="008B5684">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14:paraId="679DEE8F" w14:textId="77777777" w:rsidR="008B5684" w:rsidRPr="00567B4B" w:rsidRDefault="008B5684" w:rsidP="008B5684">
      <w:pPr>
        <w:spacing w:before="0"/>
        <w:rPr>
          <w:rFonts w:cs="Arial"/>
        </w:rPr>
      </w:pPr>
      <w:r w:rsidRPr="00567B4B">
        <w:rPr>
          <w:rFonts w:cs="Arial"/>
        </w:rPr>
        <w:t xml:space="preserve">    (Назив правног  лица) </w:t>
      </w:r>
      <w:r w:rsidRPr="00567B4B">
        <w:rPr>
          <w:rFonts w:cs="Arial"/>
        </w:rPr>
        <w:tab/>
      </w:r>
      <w:r w:rsidRPr="00567B4B">
        <w:rPr>
          <w:rFonts w:cs="Arial"/>
        </w:rPr>
        <w:tab/>
      </w:r>
      <w:r w:rsidRPr="00567B4B">
        <w:rPr>
          <w:rFonts w:cs="Arial"/>
        </w:rPr>
        <w:tab/>
        <w:t>(Назив организационог дела ЈП ЕПС)</w:t>
      </w:r>
    </w:p>
    <w:p w14:paraId="30D5DEAF" w14:textId="77777777" w:rsidR="008B5684" w:rsidRPr="00567B4B" w:rsidRDefault="008B5684" w:rsidP="008B5684">
      <w:pPr>
        <w:spacing w:before="0"/>
        <w:rPr>
          <w:rFonts w:cs="Arial"/>
        </w:rPr>
      </w:pPr>
    </w:p>
    <w:p w14:paraId="17CCA749" w14:textId="77777777" w:rsidR="008B5684" w:rsidRPr="00567B4B" w:rsidRDefault="008B5684" w:rsidP="008B5684">
      <w:pPr>
        <w:spacing w:before="0"/>
        <w:rPr>
          <w:rFonts w:cs="Arial"/>
        </w:rPr>
      </w:pPr>
    </w:p>
    <w:p w14:paraId="213A487B" w14:textId="77777777" w:rsidR="008B5684" w:rsidRPr="00567B4B" w:rsidRDefault="008B5684" w:rsidP="008B5684">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14:paraId="53FB498F" w14:textId="77777777" w:rsidR="008B5684" w:rsidRPr="00567B4B" w:rsidRDefault="008B5684" w:rsidP="008B5684">
      <w:pPr>
        <w:spacing w:before="0"/>
        <w:rPr>
          <w:rFonts w:cs="Arial"/>
        </w:rPr>
      </w:pPr>
      <w:r w:rsidRPr="00567B4B">
        <w:rPr>
          <w:rFonts w:cs="Arial"/>
        </w:rPr>
        <w:t xml:space="preserve">(Адреса правног  лица) </w:t>
      </w:r>
      <w:r w:rsidRPr="00567B4B">
        <w:rPr>
          <w:rFonts w:cs="Arial"/>
        </w:rPr>
        <w:tab/>
      </w:r>
      <w:r w:rsidRPr="00567B4B">
        <w:rPr>
          <w:rFonts w:cs="Arial"/>
        </w:rPr>
        <w:tab/>
      </w:r>
      <w:r w:rsidRPr="00567B4B">
        <w:rPr>
          <w:rFonts w:cs="Arial"/>
        </w:rPr>
        <w:tab/>
        <w:t>(Адреса организационог дела ЈП ЕПС)</w:t>
      </w:r>
    </w:p>
    <w:p w14:paraId="6A41D999" w14:textId="77777777" w:rsidR="008B5684" w:rsidRPr="008B5684" w:rsidRDefault="008B5684" w:rsidP="008B5684">
      <w:pPr>
        <w:spacing w:before="0"/>
        <w:rPr>
          <w:rFonts w:cs="Arial"/>
          <w:color w:val="FF0000"/>
        </w:rPr>
      </w:pPr>
    </w:p>
    <w:p w14:paraId="7B45BCF0" w14:textId="77777777" w:rsidR="008B5684" w:rsidRPr="008B5684" w:rsidRDefault="008B5684" w:rsidP="008B5684">
      <w:pPr>
        <w:spacing w:before="0"/>
        <w:rPr>
          <w:rFonts w:cs="Arial"/>
          <w:color w:val="FF0000"/>
        </w:rPr>
      </w:pPr>
    </w:p>
    <w:p w14:paraId="3D6E34C7" w14:textId="77777777" w:rsidR="008B5684" w:rsidRPr="008B5684" w:rsidRDefault="008B5684" w:rsidP="008B5684">
      <w:pPr>
        <w:spacing w:before="0"/>
        <w:rPr>
          <w:rFonts w:cs="Arial"/>
        </w:rPr>
      </w:pPr>
      <w:r w:rsidRPr="008B5684">
        <w:rPr>
          <w:rFonts w:cs="Arial"/>
        </w:rPr>
        <w:t>Број Уговора/Датум:      __________________________________________</w:t>
      </w:r>
    </w:p>
    <w:p w14:paraId="47EB9E38" w14:textId="77777777" w:rsidR="008B5684" w:rsidRPr="008B5684" w:rsidRDefault="008B5684" w:rsidP="008B5684">
      <w:pPr>
        <w:spacing w:before="0"/>
        <w:rPr>
          <w:rFonts w:cs="Arial"/>
        </w:rPr>
      </w:pPr>
      <w:r w:rsidRPr="008B5684">
        <w:rPr>
          <w:rFonts w:cs="Arial"/>
        </w:rPr>
        <w:t>Број налога за набавку (НЗН):  ________________________</w:t>
      </w:r>
    </w:p>
    <w:p w14:paraId="3521A1B6" w14:textId="77777777" w:rsidR="008B5684" w:rsidRPr="008B5684" w:rsidRDefault="008B5684" w:rsidP="008B5684">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14:paraId="66459503" w14:textId="77777777" w:rsidR="008B5684" w:rsidRPr="008B5684" w:rsidRDefault="008B5684" w:rsidP="008B5684">
      <w:pPr>
        <w:spacing w:before="0"/>
        <w:rPr>
          <w:rFonts w:cs="Arial"/>
        </w:rPr>
      </w:pPr>
      <w:r w:rsidRPr="008B5684">
        <w:rPr>
          <w:rFonts w:cs="Arial"/>
        </w:rPr>
        <w:t>Објекат: ______________________________________________________</w:t>
      </w:r>
    </w:p>
    <w:p w14:paraId="16728263" w14:textId="77777777" w:rsidR="008B5684" w:rsidRPr="008B5684" w:rsidRDefault="008B5684" w:rsidP="008B5684">
      <w:pPr>
        <w:spacing w:before="0"/>
        <w:rPr>
          <w:rFonts w:cs="Arial"/>
        </w:rPr>
      </w:pPr>
    </w:p>
    <w:p w14:paraId="4200D1D4" w14:textId="77777777" w:rsidR="008B5684" w:rsidRPr="008B5684" w:rsidRDefault="008B5684" w:rsidP="008B5684">
      <w:pPr>
        <w:spacing w:before="0"/>
        <w:rPr>
          <w:rFonts w:cs="Arial"/>
          <w:color w:val="00B0F0"/>
        </w:rPr>
      </w:pPr>
    </w:p>
    <w:p w14:paraId="347E7EE5" w14:textId="77777777" w:rsidR="008B5684" w:rsidRPr="008B5684" w:rsidRDefault="008B5684" w:rsidP="008B5684">
      <w:pPr>
        <w:spacing w:before="0"/>
        <w:rPr>
          <w:rFonts w:cs="Arial"/>
        </w:rPr>
      </w:pPr>
      <w:r w:rsidRPr="008B5684">
        <w:rPr>
          <w:rFonts w:cs="Arial"/>
        </w:rPr>
        <w:t xml:space="preserve">А) ДЕТАЉНА СПЕЦИФИКАЦИЈА УСЛУГЕ: </w:t>
      </w:r>
    </w:p>
    <w:p w14:paraId="73D6D89A" w14:textId="77777777" w:rsidR="008B5684" w:rsidRPr="008B5684" w:rsidRDefault="008B5684" w:rsidP="008B5684">
      <w:pPr>
        <w:spacing w:before="0"/>
        <w:rPr>
          <w:rFonts w:cs="Arial"/>
        </w:rPr>
      </w:pPr>
    </w:p>
    <w:p w14:paraId="14407BBE" w14:textId="77777777" w:rsidR="008B5684" w:rsidRPr="008B5684" w:rsidRDefault="008B5684" w:rsidP="008B5684">
      <w:pPr>
        <w:spacing w:before="0"/>
        <w:rPr>
          <w:rFonts w:cs="Arial"/>
        </w:rPr>
      </w:pPr>
      <w:r w:rsidRPr="008B5684">
        <w:rPr>
          <w:rFonts w:cs="Arial"/>
        </w:rPr>
        <w:t xml:space="preserve">Укупна вредност извршених услуга по спецификацији (без ПДВ) </w:t>
      </w:r>
    </w:p>
    <w:p w14:paraId="08D7DBCD" w14:textId="77777777" w:rsidR="008B5684" w:rsidRPr="008B5684" w:rsidRDefault="008B5684" w:rsidP="008B5684">
      <w:pPr>
        <w:spacing w:before="0"/>
        <w:rPr>
          <w:rFonts w:cs="Arial"/>
        </w:rPr>
      </w:pPr>
    </w:p>
    <w:p w14:paraId="5C180EA7" w14:textId="77777777" w:rsidR="008B5684" w:rsidRPr="008B5684" w:rsidRDefault="008B5684" w:rsidP="008B5684">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1F70BF0" w14:textId="77777777" w:rsidR="008B5684" w:rsidRPr="008B5684" w:rsidRDefault="008B5684" w:rsidP="008B5684">
      <w:pPr>
        <w:spacing w:before="0"/>
        <w:rPr>
          <w:rFonts w:cs="Arial"/>
        </w:rPr>
      </w:pPr>
      <w:r w:rsidRPr="008B5684">
        <w:rPr>
          <w:rFonts w:cs="Arial"/>
        </w:rPr>
        <w:t>Предмет уговора (услуге) одговара траженим техничким карактеристикама.</w:t>
      </w:r>
      <w:r w:rsidRPr="008B5684">
        <w:rPr>
          <w:rFonts w:cs="Arial"/>
        </w:rPr>
        <w:tab/>
      </w:r>
    </w:p>
    <w:p w14:paraId="1D91C5EA" w14:textId="77777777" w:rsidR="008B5684" w:rsidRPr="008B5684" w:rsidRDefault="008B5684" w:rsidP="008B5684">
      <w:pPr>
        <w:spacing w:before="0"/>
        <w:rPr>
          <w:rFonts w:cs="Arial"/>
        </w:rPr>
      </w:pPr>
      <w:r w:rsidRPr="008B5684">
        <w:rPr>
          <w:rFonts w:cs="Arial"/>
        </w:rPr>
        <w:t>□ ДА</w:t>
      </w:r>
    </w:p>
    <w:p w14:paraId="7C625FAC" w14:textId="77777777" w:rsidR="008B5684" w:rsidRPr="008B5684" w:rsidRDefault="008B5684" w:rsidP="008B5684">
      <w:pPr>
        <w:spacing w:before="0"/>
        <w:rPr>
          <w:rFonts w:cs="Arial"/>
        </w:rPr>
      </w:pPr>
      <w:r w:rsidRPr="008B5684">
        <w:rPr>
          <w:rFonts w:cs="Arial"/>
        </w:rPr>
        <w:t>□ НЕ</w:t>
      </w:r>
    </w:p>
    <w:p w14:paraId="64FD3621" w14:textId="77777777" w:rsidR="008B5684" w:rsidRPr="008B5684" w:rsidRDefault="008B5684" w:rsidP="008B5684">
      <w:pPr>
        <w:spacing w:before="0"/>
        <w:rPr>
          <w:rFonts w:cs="Arial"/>
        </w:rPr>
      </w:pPr>
    </w:p>
    <w:p w14:paraId="6112785D" w14:textId="77777777" w:rsidR="008B5684" w:rsidRPr="008B5684" w:rsidRDefault="008B5684" w:rsidP="008B5684">
      <w:pPr>
        <w:spacing w:before="0"/>
        <w:rPr>
          <w:rFonts w:cs="Arial"/>
        </w:rPr>
      </w:pPr>
      <w:r w:rsidRPr="008B5684">
        <w:rPr>
          <w:rFonts w:cs="Arial"/>
        </w:rPr>
        <w:t xml:space="preserve">Предмет уговора нема видљивих оштећења </w:t>
      </w:r>
      <w:r w:rsidRPr="008B5684">
        <w:rPr>
          <w:rFonts w:cs="Arial"/>
        </w:rPr>
        <w:tab/>
      </w:r>
    </w:p>
    <w:p w14:paraId="1CA0629A" w14:textId="77777777" w:rsidR="008B5684" w:rsidRPr="008B5684" w:rsidRDefault="008B5684" w:rsidP="008B5684">
      <w:pPr>
        <w:spacing w:before="0"/>
        <w:rPr>
          <w:rFonts w:cs="Arial"/>
        </w:rPr>
      </w:pPr>
      <w:r w:rsidRPr="008B5684">
        <w:rPr>
          <w:rFonts w:cs="Arial"/>
        </w:rPr>
        <w:t>□ ДА</w:t>
      </w:r>
    </w:p>
    <w:p w14:paraId="4FF3671D" w14:textId="77777777" w:rsidR="008B5684" w:rsidRPr="008B5684" w:rsidRDefault="008B5684" w:rsidP="008B5684">
      <w:pPr>
        <w:spacing w:before="0"/>
        <w:rPr>
          <w:rFonts w:cs="Arial"/>
        </w:rPr>
      </w:pPr>
      <w:r w:rsidRPr="008B5684">
        <w:rPr>
          <w:rFonts w:cs="Arial"/>
        </w:rPr>
        <w:t>□ НЕ</w:t>
      </w:r>
    </w:p>
    <w:p w14:paraId="47C7B414" w14:textId="77777777" w:rsidR="008B5684" w:rsidRPr="008B5684" w:rsidRDefault="008B5684" w:rsidP="008B5684">
      <w:pPr>
        <w:spacing w:before="0"/>
        <w:rPr>
          <w:rFonts w:cs="Arial"/>
        </w:rPr>
      </w:pPr>
    </w:p>
    <w:p w14:paraId="5354365C" w14:textId="77777777" w:rsidR="008B5684" w:rsidRPr="008B5684" w:rsidRDefault="008B5684" w:rsidP="008B5684">
      <w:pPr>
        <w:spacing w:before="0"/>
        <w:rPr>
          <w:rFonts w:cs="Arial"/>
        </w:rPr>
      </w:pPr>
      <w:r w:rsidRPr="008B5684">
        <w:rPr>
          <w:rFonts w:cs="Arial"/>
        </w:rPr>
        <w:t>Укупан број позиција из спецификације:                            Број улаза:</w:t>
      </w:r>
    </w:p>
    <w:p w14:paraId="60B6521E" w14:textId="77777777" w:rsidR="008B5684" w:rsidRPr="008B5684" w:rsidRDefault="008B5684" w:rsidP="008B5684">
      <w:pPr>
        <w:spacing w:before="0"/>
        <w:rPr>
          <w:rFonts w:cs="Arial"/>
        </w:rPr>
      </w:pPr>
      <w:r w:rsidRPr="008B5684">
        <w:rPr>
          <w:rFonts w:cs="Arial"/>
        </w:rPr>
        <w:t>___________________________________________________________________</w:t>
      </w:r>
    </w:p>
    <w:p w14:paraId="4D793BEA" w14:textId="77777777" w:rsidR="008B5684" w:rsidRPr="008B5684" w:rsidRDefault="008B5684" w:rsidP="008B5684">
      <w:pPr>
        <w:spacing w:before="0"/>
        <w:rPr>
          <w:rFonts w:cs="Arial"/>
        </w:rPr>
      </w:pPr>
    </w:p>
    <w:p w14:paraId="3EFC52E1" w14:textId="77777777" w:rsidR="008B5684" w:rsidRPr="008B5684" w:rsidRDefault="008B5684" w:rsidP="008B5684">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14:paraId="71045787" w14:textId="77777777" w:rsidR="008B5684" w:rsidRPr="008B5684" w:rsidRDefault="008B5684" w:rsidP="008B5684">
      <w:pPr>
        <w:spacing w:before="0"/>
        <w:rPr>
          <w:rFonts w:cs="Arial"/>
          <w:color w:val="00B0F0"/>
        </w:rPr>
      </w:pPr>
    </w:p>
    <w:p w14:paraId="4E9ED56C" w14:textId="77777777" w:rsidR="008B5684" w:rsidRPr="008B5684" w:rsidRDefault="008B5684" w:rsidP="008B5684">
      <w:pPr>
        <w:spacing w:before="0"/>
        <w:rPr>
          <w:rFonts w:cs="Arial"/>
        </w:rPr>
      </w:pPr>
      <w:r w:rsidRPr="008B5684">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14:paraId="3E6E61FB" w14:textId="77777777" w:rsidR="008B5684" w:rsidRPr="008B5684" w:rsidRDefault="008B5684" w:rsidP="008B5684">
      <w:pPr>
        <w:spacing w:before="0"/>
        <w:rPr>
          <w:rFonts w:cs="Arial"/>
          <w:color w:val="00B0F0"/>
        </w:rPr>
      </w:pPr>
    </w:p>
    <w:p w14:paraId="2BB1BA8B" w14:textId="77777777" w:rsidR="008B5684" w:rsidRPr="008B5684" w:rsidRDefault="008B5684" w:rsidP="008B5684">
      <w:pPr>
        <w:spacing w:before="0"/>
        <w:rPr>
          <w:rFonts w:cs="Arial"/>
          <w:color w:val="00B0F0"/>
        </w:rPr>
      </w:pPr>
    </w:p>
    <w:p w14:paraId="5C4E3099" w14:textId="77777777" w:rsidR="008B5684" w:rsidRPr="008B5684" w:rsidRDefault="008B5684" w:rsidP="008B5684">
      <w:pPr>
        <w:spacing w:before="0"/>
        <w:rPr>
          <w:rFonts w:cs="Arial"/>
          <w:color w:val="00B0F0"/>
        </w:rPr>
      </w:pPr>
    </w:p>
    <w:p w14:paraId="3EAB5013" w14:textId="77777777" w:rsidR="008B5684" w:rsidRPr="008B5684" w:rsidRDefault="008B5684" w:rsidP="008B5684">
      <w:pPr>
        <w:spacing w:before="0"/>
        <w:rPr>
          <w:rFonts w:cs="Arial"/>
        </w:rPr>
      </w:pPr>
      <w:r w:rsidRPr="008B5684">
        <w:rPr>
          <w:rFonts w:cs="Arial"/>
        </w:rPr>
        <w:t>Б) Да су услуга(е) извршени у обиму, квалитету, уговореном року и сагласно уговору потврђују:</w:t>
      </w:r>
    </w:p>
    <w:p w14:paraId="4D2BB15C" w14:textId="77777777" w:rsidR="008B5684" w:rsidRPr="008B5684" w:rsidRDefault="008B5684" w:rsidP="008B5684">
      <w:pPr>
        <w:spacing w:before="0"/>
        <w:rPr>
          <w:rFonts w:cs="Arial"/>
          <w:color w:val="00B0F0"/>
        </w:rPr>
      </w:pPr>
    </w:p>
    <w:p w14:paraId="203FE2B3" w14:textId="42E59EE5" w:rsidR="008B5684" w:rsidRPr="008B5684" w:rsidRDefault="008B5684" w:rsidP="008B5684">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sidR="00567B4B">
        <w:rPr>
          <w:rFonts w:cs="Arial"/>
          <w:lang w:val="sr-Cyrl-RS"/>
        </w:rPr>
        <w:t xml:space="preserve">                                                     </w:t>
      </w:r>
      <w:r w:rsidRPr="008B5684">
        <w:rPr>
          <w:rFonts w:cs="Arial"/>
        </w:rPr>
        <w:t xml:space="preserve"> КОРИСНИК:                 </w:t>
      </w:r>
    </w:p>
    <w:p w14:paraId="4DE8C36B" w14:textId="77777777" w:rsidR="008B5684" w:rsidRPr="008B5684" w:rsidRDefault="008B5684" w:rsidP="008B5684">
      <w:pPr>
        <w:spacing w:before="0"/>
        <w:rPr>
          <w:rFonts w:cs="Arial"/>
          <w:color w:val="00B0F0"/>
        </w:rPr>
      </w:pPr>
    </w:p>
    <w:p w14:paraId="759DCA44" w14:textId="5B2C05C1" w:rsidR="008B5684" w:rsidRPr="008B5684" w:rsidRDefault="008B5684" w:rsidP="008B5684">
      <w:pPr>
        <w:spacing w:before="0"/>
        <w:rPr>
          <w:rFonts w:cs="Arial"/>
        </w:rPr>
      </w:pPr>
      <w:r w:rsidRPr="008B5684">
        <w:rPr>
          <w:rFonts w:cs="Arial"/>
        </w:rPr>
        <w:t>_______________</w:t>
      </w:r>
      <w:r w:rsidRPr="008B5684">
        <w:rPr>
          <w:rFonts w:cs="Arial"/>
        </w:rPr>
        <w:tab/>
      </w:r>
      <w:r w:rsidR="00567B4B">
        <w:rPr>
          <w:rFonts w:cs="Arial"/>
          <w:lang w:val="sr-Cyrl-RS"/>
        </w:rPr>
        <w:t xml:space="preserve">                                                             </w:t>
      </w:r>
      <w:r w:rsidRPr="008B5684">
        <w:rPr>
          <w:rFonts w:cs="Arial"/>
        </w:rPr>
        <w:t xml:space="preserve">____________________         </w:t>
      </w:r>
    </w:p>
    <w:p w14:paraId="41659035" w14:textId="7E0D929A" w:rsidR="008B5684" w:rsidRPr="00EC6AF3" w:rsidRDefault="008B5684" w:rsidP="008B5684">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w:t>
      </w:r>
      <w:r w:rsidR="00567B4B" w:rsidRPr="00EC6AF3">
        <w:rPr>
          <w:rFonts w:cs="Arial"/>
          <w:lang w:val="ru-RU"/>
        </w:rPr>
        <w:t xml:space="preserve">                                                       </w:t>
      </w:r>
      <w:r w:rsidRPr="00EC6AF3">
        <w:rPr>
          <w:rFonts w:cs="Arial"/>
          <w:lang w:val="ru-RU"/>
        </w:rPr>
        <w:t xml:space="preserve"> (Име и презиме)                   </w:t>
      </w:r>
    </w:p>
    <w:p w14:paraId="705A24AE" w14:textId="66D484C5" w:rsidR="008B5684" w:rsidRPr="00EC6AF3" w:rsidRDefault="008B5684" w:rsidP="008B5684">
      <w:pPr>
        <w:rPr>
          <w:rFonts w:cs="Arial"/>
          <w:lang w:val="ru-RU"/>
        </w:rPr>
      </w:pPr>
      <w:r w:rsidRPr="00EC6AF3">
        <w:rPr>
          <w:rFonts w:cs="Arial"/>
          <w:lang w:val="ru-RU"/>
        </w:rPr>
        <w:t xml:space="preserve">                                                                                            </w:t>
      </w:r>
    </w:p>
    <w:p w14:paraId="4D3E28D6" w14:textId="77777777" w:rsidR="008B5684" w:rsidRPr="00EC6AF3" w:rsidRDefault="008B5684" w:rsidP="008B5684">
      <w:pPr>
        <w:spacing w:before="0"/>
        <w:rPr>
          <w:rFonts w:cs="Arial"/>
        </w:rPr>
      </w:pPr>
    </w:p>
    <w:p w14:paraId="64B17CB8" w14:textId="77777777" w:rsidR="008B5684" w:rsidRPr="00EC6AF3" w:rsidRDefault="008B5684" w:rsidP="008B5684">
      <w:pPr>
        <w:spacing w:before="0"/>
        <w:rPr>
          <w:rFonts w:cs="Arial"/>
        </w:rPr>
      </w:pPr>
    </w:p>
    <w:p w14:paraId="080A9D07" w14:textId="69BE0EDC" w:rsidR="008B5684" w:rsidRPr="00EC6AF3" w:rsidRDefault="008B5684" w:rsidP="008B5684">
      <w:pPr>
        <w:spacing w:before="0"/>
        <w:rPr>
          <w:rFonts w:cs="Arial"/>
        </w:rPr>
      </w:pPr>
      <w:r w:rsidRPr="00EC6AF3">
        <w:rPr>
          <w:rFonts w:cs="Arial"/>
        </w:rPr>
        <w:t>____________________</w:t>
      </w:r>
      <w:r w:rsidRPr="00EC6AF3">
        <w:rPr>
          <w:rFonts w:cs="Arial"/>
        </w:rPr>
        <w:tab/>
      </w:r>
      <w:r w:rsidR="00567B4B" w:rsidRPr="00EC6AF3">
        <w:rPr>
          <w:rFonts w:cs="Arial"/>
          <w:lang w:val="sr-Cyrl-RS"/>
        </w:rPr>
        <w:t xml:space="preserve">                                                     </w:t>
      </w:r>
      <w:r w:rsidRPr="00EC6AF3">
        <w:rPr>
          <w:rFonts w:cs="Arial"/>
        </w:rPr>
        <w:t xml:space="preserve">_____________________      </w:t>
      </w:r>
    </w:p>
    <w:p w14:paraId="421E1E3F" w14:textId="3B4D03EF" w:rsidR="008B5684" w:rsidRPr="00EC6AF3" w:rsidRDefault="008B5684" w:rsidP="008B5684">
      <w:pPr>
        <w:spacing w:before="0"/>
        <w:rPr>
          <w:rFonts w:cs="Arial"/>
          <w:lang w:val="sr-Cyrl-RS"/>
        </w:rPr>
      </w:pP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00567B4B" w:rsidRPr="00EC6AF3">
        <w:rPr>
          <w:rFonts w:cs="Arial"/>
          <w:lang w:val="sr-Cyrl-RS"/>
        </w:rPr>
        <w:t xml:space="preserve">                                                           </w:t>
      </w:r>
      <w:r w:rsidRPr="00EC6AF3">
        <w:rPr>
          <w:rFonts w:cs="Arial"/>
        </w:rPr>
        <w:t xml:space="preserve"> (Потпис) </w:t>
      </w:r>
      <w:r w:rsidR="00567B4B" w:rsidRPr="00EC6AF3">
        <w:rPr>
          <w:rFonts w:cs="Arial"/>
        </w:rPr>
        <w:t xml:space="preserve">                               </w:t>
      </w:r>
    </w:p>
    <w:p w14:paraId="187B415D" w14:textId="77777777" w:rsidR="008B5684" w:rsidRPr="00EC6AF3" w:rsidRDefault="008B5684" w:rsidP="008B5684">
      <w:pPr>
        <w:spacing w:before="0"/>
        <w:rPr>
          <w:rFonts w:cs="Arial"/>
        </w:rPr>
      </w:pPr>
    </w:p>
    <w:p w14:paraId="38B610C0" w14:textId="77777777" w:rsidR="006F0D08" w:rsidRPr="00037196" w:rsidRDefault="006F0D08" w:rsidP="006F0D08">
      <w:pPr>
        <w:spacing w:before="0"/>
        <w:rPr>
          <w:rFonts w:cs="Arial"/>
          <w:color w:val="00B0F0"/>
        </w:rPr>
      </w:pPr>
      <w:r w:rsidRPr="00037196">
        <w:rPr>
          <w:rFonts w:cs="Arial"/>
          <w:color w:val="00B0F0"/>
        </w:rPr>
        <w:tab/>
      </w:r>
    </w:p>
    <w:p w14:paraId="3BAD5C2F" w14:textId="77777777" w:rsidR="006F0D08" w:rsidRPr="00037196" w:rsidRDefault="006F0D08" w:rsidP="006F0D08">
      <w:pPr>
        <w:spacing w:before="0"/>
        <w:rPr>
          <w:rFonts w:cs="Arial"/>
          <w:color w:val="00B0F0"/>
        </w:rPr>
      </w:pPr>
    </w:p>
    <w:p w14:paraId="7036CAAB" w14:textId="77777777" w:rsidR="006F0D08" w:rsidRPr="00037196" w:rsidRDefault="006F0D08" w:rsidP="001B0370">
      <w:pPr>
        <w:spacing w:before="0"/>
        <w:rPr>
          <w:rFonts w:cs="Arial"/>
          <w:color w:val="00B0F0"/>
        </w:rPr>
      </w:pPr>
    </w:p>
    <w:p w14:paraId="7EB045A1" w14:textId="04756BDF" w:rsidR="00457444" w:rsidRPr="00037196" w:rsidRDefault="00343A18" w:rsidP="002E418C">
      <w:pPr>
        <w:pStyle w:val="KDPodnaslov1"/>
        <w:spacing w:before="0"/>
        <w:ind w:left="360"/>
        <w:jc w:val="center"/>
        <w:rPr>
          <w:rFonts w:cs="Arial"/>
        </w:rPr>
      </w:pPr>
      <w:r w:rsidRPr="00037196">
        <w:rPr>
          <w:rFonts w:eastAsia="Arial Unicode MS" w:cs="Arial"/>
        </w:rPr>
        <w:br w:type="page"/>
      </w:r>
      <w:bookmarkStart w:id="258" w:name="_Toc442559948"/>
      <w:r w:rsidR="008B5684">
        <w:rPr>
          <w:rFonts w:eastAsia="Arial Unicode MS" w:cs="Arial"/>
          <w:lang w:val="sr-Cyrl-RS"/>
        </w:rPr>
        <w:lastRenderedPageBreak/>
        <w:t>8</w:t>
      </w:r>
      <w:r w:rsidR="00B44559" w:rsidRPr="00037196">
        <w:rPr>
          <w:rFonts w:eastAsia="Arial Unicode MS" w:cs="Arial"/>
        </w:rPr>
        <w:t xml:space="preserve">. </w:t>
      </w:r>
      <w:r w:rsidRPr="00037196">
        <w:rPr>
          <w:rFonts w:cs="Arial"/>
        </w:rPr>
        <w:t>МОДЕЛ УГОВОРА</w:t>
      </w:r>
      <w:bookmarkEnd w:id="258"/>
    </w:p>
    <w:p w14:paraId="29DA57B8" w14:textId="49843B93" w:rsidR="00853645" w:rsidRPr="00037196" w:rsidRDefault="00EE793E" w:rsidP="00EE793E">
      <w:pPr>
        <w:pStyle w:val="KDParagraf"/>
        <w:spacing w:before="0"/>
        <w:rPr>
          <w:rFonts w:cs="Arial"/>
          <w:b/>
        </w:rPr>
      </w:pPr>
      <w:r w:rsidRPr="00037196">
        <w:rPr>
          <w:rFonts w:cs="Arial"/>
          <w:b/>
        </w:rPr>
        <w:t>Уговорне стране:</w:t>
      </w:r>
    </w:p>
    <w:p w14:paraId="33EB0FE6" w14:textId="77777777" w:rsidR="00EE793E" w:rsidRPr="00037196" w:rsidRDefault="00EE793E" w:rsidP="00EE793E">
      <w:pPr>
        <w:pStyle w:val="KDParagraf"/>
        <w:spacing w:before="0"/>
        <w:rPr>
          <w:rFonts w:cs="Arial"/>
          <w:b/>
        </w:rPr>
      </w:pPr>
    </w:p>
    <w:p w14:paraId="5BCDAFB6" w14:textId="77777777" w:rsidR="00EE793E" w:rsidRPr="00037196" w:rsidRDefault="00EE793E" w:rsidP="00EE793E">
      <w:pPr>
        <w:pStyle w:val="KDParagraf"/>
        <w:spacing w:before="0"/>
        <w:rPr>
          <w:rFonts w:cs="Arial"/>
        </w:rPr>
      </w:pPr>
      <w:r w:rsidRPr="00037196">
        <w:rPr>
          <w:rFonts w:cs="Arial"/>
          <w:b/>
        </w:rPr>
        <w:t>КОРИСНИК УСЛУГЕ</w:t>
      </w:r>
      <w:r w:rsidRPr="00037196">
        <w:rPr>
          <w:rFonts w:cs="Arial"/>
        </w:rPr>
        <w:t xml:space="preserve">: </w:t>
      </w:r>
    </w:p>
    <w:p w14:paraId="7CDACC0E" w14:textId="77777777" w:rsidR="00EE793E" w:rsidRPr="00037196" w:rsidRDefault="00EE793E" w:rsidP="00EE793E">
      <w:pPr>
        <w:pStyle w:val="KDParagraf"/>
        <w:spacing w:before="0"/>
        <w:rPr>
          <w:rFonts w:cs="Arial"/>
        </w:rPr>
      </w:pPr>
    </w:p>
    <w:p w14:paraId="4CCC7A76" w14:textId="1F3FAD2D" w:rsidR="00EB5A97" w:rsidRPr="00EB5A97" w:rsidRDefault="00EB5A97" w:rsidP="00EB5A97">
      <w:pPr>
        <w:tabs>
          <w:tab w:val="left" w:pos="567"/>
        </w:tabs>
        <w:spacing w:before="0"/>
        <w:rPr>
          <w:rFonts w:cs="Arial"/>
        </w:rPr>
      </w:pPr>
      <w:r w:rsidRPr="00EB5A97">
        <w:rPr>
          <w:rFonts w:cs="Arial"/>
        </w:rPr>
        <w:t xml:space="preserve">Јавно предузеће „Електропривреда Србије“ из Београда, Улица </w:t>
      </w:r>
      <w:r w:rsidR="00624C08">
        <w:rPr>
          <w:rFonts w:cs="Arial"/>
          <w:lang w:val="sr-Cyrl-RS"/>
        </w:rPr>
        <w:t xml:space="preserve">Балканска </w:t>
      </w:r>
      <w:r w:rsidRPr="00EB5A97">
        <w:rPr>
          <w:rFonts w:cs="Arial"/>
        </w:rPr>
        <w:t xml:space="preserve"> бр. </w:t>
      </w:r>
      <w:r w:rsidR="00624C08">
        <w:rPr>
          <w:rFonts w:cs="Arial"/>
          <w:lang w:val="sr-Cyrl-RS"/>
        </w:rPr>
        <w:t>13</w:t>
      </w:r>
      <w:r w:rsidRPr="00EB5A97">
        <w:rPr>
          <w:rFonts w:cs="Arial"/>
        </w:rPr>
        <w:t xml:space="preserve">.,огранак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по </w:t>
      </w:r>
      <w:r w:rsidRPr="00EB5A97">
        <w:rPr>
          <w:rFonts w:cs="Arial"/>
          <w:lang w:val="sr-Cyrl-RS"/>
        </w:rPr>
        <w:t>П</w:t>
      </w:r>
      <w:r w:rsidRPr="00EB5A97">
        <w:rPr>
          <w:rFonts w:cs="Arial"/>
        </w:rPr>
        <w:t xml:space="preserve">уномоћју директора ЈП ЕПС број </w:t>
      </w:r>
      <w:r w:rsidRPr="00EB5A97">
        <w:rPr>
          <w:rFonts w:cs="Arial"/>
          <w:lang w:val="sr-Latn-CS"/>
        </w:rPr>
        <w:t>12.01-</w:t>
      </w:r>
      <w:r w:rsidRPr="00EB5A97">
        <w:rPr>
          <w:rFonts w:cs="Arial"/>
          <w:lang w:val="sr-Latn-RS"/>
        </w:rPr>
        <w:t>296992/1</w:t>
      </w:r>
      <w:r w:rsidRPr="00EB5A97">
        <w:rPr>
          <w:rFonts w:cs="Arial"/>
        </w:rPr>
        <w:t>-1</w:t>
      </w:r>
      <w:r w:rsidRPr="00EB5A97">
        <w:rPr>
          <w:rFonts w:cs="Arial"/>
          <w:lang w:val="sr-Latn-RS"/>
        </w:rPr>
        <w:t>7</w:t>
      </w:r>
      <w:r w:rsidRPr="00EB5A97">
        <w:rPr>
          <w:rFonts w:cs="Arial"/>
          <w:lang w:val="sr-Latn-CS"/>
        </w:rPr>
        <w:t xml:space="preserve"> од </w:t>
      </w:r>
      <w:r w:rsidRPr="00EB5A97">
        <w:rPr>
          <w:rFonts w:cs="Arial"/>
          <w:lang w:val="sr-Latn-RS"/>
        </w:rPr>
        <w:t>15.06.2017</w:t>
      </w:r>
      <w:r w:rsidRPr="00EB5A97">
        <w:rPr>
          <w:rFonts w:cs="Arial"/>
          <w:lang w:val="sr-Latn-CS"/>
        </w:rPr>
        <w:t>. године</w:t>
      </w:r>
      <w:r w:rsidRPr="00EB5A97">
        <w:rPr>
          <w:rFonts w:cs="Arial"/>
        </w:rPr>
        <w:t xml:space="preserve"> заступа финансијски директор ТЕНТ </w:t>
      </w:r>
      <w:r w:rsidRPr="00EB5A97">
        <w:rPr>
          <w:rFonts w:cs="Arial"/>
          <w:lang w:val="sr-Cyrl-CS"/>
        </w:rPr>
        <w:t>Жељко Вујиновић</w:t>
      </w:r>
      <w:r w:rsidRPr="00EB5A97">
        <w:rPr>
          <w:rFonts w:cs="Arial"/>
        </w:rPr>
        <w:t xml:space="preserve"> (у даљем тексту: Корисник услуге)  </w:t>
      </w:r>
    </w:p>
    <w:p w14:paraId="5FB8999C" w14:textId="77777777" w:rsidR="008B5684" w:rsidRPr="00CB42FC" w:rsidRDefault="008B5684" w:rsidP="008B5684">
      <w:pPr>
        <w:tabs>
          <w:tab w:val="left" w:pos="567"/>
        </w:tabs>
        <w:spacing w:before="0"/>
        <w:rPr>
          <w:rFonts w:cs="Arial"/>
        </w:rPr>
      </w:pPr>
    </w:p>
    <w:p w14:paraId="47E9CC83" w14:textId="77777777" w:rsidR="008B5684" w:rsidRPr="00CB42FC" w:rsidRDefault="008B5684" w:rsidP="008B5684">
      <w:pPr>
        <w:tabs>
          <w:tab w:val="left" w:pos="567"/>
        </w:tabs>
        <w:spacing w:before="0"/>
        <w:rPr>
          <w:rFonts w:cs="Arial"/>
        </w:rPr>
      </w:pPr>
      <w:r w:rsidRPr="00CB42FC">
        <w:rPr>
          <w:rFonts w:cs="Arial"/>
        </w:rPr>
        <w:t>и</w:t>
      </w:r>
    </w:p>
    <w:p w14:paraId="6F57AB6F" w14:textId="77777777" w:rsidR="008B5684" w:rsidRPr="00CB42FC" w:rsidRDefault="008B5684" w:rsidP="008B5684">
      <w:pPr>
        <w:tabs>
          <w:tab w:val="left" w:pos="567"/>
        </w:tabs>
        <w:spacing w:before="0"/>
        <w:rPr>
          <w:rFonts w:cs="Arial"/>
        </w:rPr>
      </w:pPr>
    </w:p>
    <w:p w14:paraId="1158A61B" w14:textId="2127C661" w:rsidR="008B5684" w:rsidRDefault="008B5684" w:rsidP="008B5684">
      <w:pPr>
        <w:tabs>
          <w:tab w:val="left" w:pos="567"/>
        </w:tabs>
        <w:spacing w:before="0"/>
        <w:rPr>
          <w:rFonts w:cs="Arial"/>
        </w:rPr>
      </w:pPr>
      <w:r w:rsidRPr="00CB42FC">
        <w:rPr>
          <w:rFonts w:cs="Arial"/>
          <w:b/>
        </w:rPr>
        <w:t>ПРУЖАЛАЦ УСЛУГЕ</w:t>
      </w:r>
      <w:r w:rsidRPr="00CB42FC">
        <w:rPr>
          <w:rFonts w:cs="Arial"/>
        </w:rPr>
        <w:t xml:space="preserve">:  </w:t>
      </w:r>
    </w:p>
    <w:p w14:paraId="10E91920" w14:textId="070D2725" w:rsidR="008B5684" w:rsidRPr="00CB42FC" w:rsidRDefault="008B5684" w:rsidP="008B5684">
      <w:pPr>
        <w:tabs>
          <w:tab w:val="left" w:pos="567"/>
        </w:tabs>
        <w:spacing w:before="0"/>
        <w:rPr>
          <w:rFonts w:cs="Arial"/>
        </w:rPr>
      </w:pPr>
    </w:p>
    <w:p w14:paraId="5975A6C2" w14:textId="77777777" w:rsidR="008B5684" w:rsidRPr="00CB42FC" w:rsidRDefault="008B5684" w:rsidP="00AA2810">
      <w:pPr>
        <w:numPr>
          <w:ilvl w:val="0"/>
          <w:numId w:val="7"/>
        </w:numPr>
        <w:spacing w:before="0"/>
        <w:ind w:left="0" w:firstLine="0"/>
        <w:contextualSpacing/>
        <w:rPr>
          <w:rFonts w:eastAsia="Calibri" w:cs="Arial"/>
        </w:rPr>
      </w:pPr>
      <w:r w:rsidRPr="00CB42FC">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25600611" w14:textId="77777777" w:rsidR="008B5684" w:rsidRPr="00CB42FC" w:rsidRDefault="008B5684" w:rsidP="008B5684">
      <w:pPr>
        <w:spacing w:before="0"/>
        <w:rPr>
          <w:rFonts w:eastAsia="Calibri" w:cs="Arial"/>
          <w:lang w:val="sr-Cyrl-BA"/>
        </w:rPr>
      </w:pPr>
      <w:r w:rsidRPr="00CB42FC">
        <w:rPr>
          <w:rFonts w:eastAsia="Calibri" w:cs="Arial"/>
        </w:rPr>
        <w:t>2а)________________________________________из</w:t>
      </w:r>
      <w:r w:rsidRPr="00CB42FC">
        <w:rPr>
          <w:rFonts w:eastAsia="Calibri" w:cs="Arial"/>
        </w:rPr>
        <w:tab/>
        <w:t>_____________, улица</w:t>
      </w:r>
    </w:p>
    <w:p w14:paraId="6FD57298" w14:textId="77777777" w:rsidR="008B5684" w:rsidRPr="00CB42FC" w:rsidRDefault="008B5684" w:rsidP="008B5684">
      <w:pPr>
        <w:tabs>
          <w:tab w:val="left" w:pos="567"/>
        </w:tabs>
        <w:spacing w:before="0"/>
        <w:rPr>
          <w:rFonts w:cs="Arial"/>
        </w:rPr>
      </w:pPr>
      <w:r w:rsidRPr="00CB42FC">
        <w:rPr>
          <w:rFonts w:eastAsia="Calibri" w:cs="Arial"/>
        </w:rPr>
        <w:t xml:space="preserve"> ___________________ бр. ___, ПИБ: _____________, матични број _____________, </w:t>
      </w:r>
      <w:r w:rsidRPr="00CB42FC">
        <w:rPr>
          <w:rFonts w:cs="Arial"/>
        </w:rPr>
        <w:t>текући рачун ____________,банка ______________ ,</w:t>
      </w:r>
      <w:r w:rsidRPr="00CB42FC">
        <w:rPr>
          <w:rFonts w:eastAsia="Calibri" w:cs="Arial"/>
        </w:rPr>
        <w:t>кога заступа __________________________, (члан групе понуђача или подизвођач)</w:t>
      </w:r>
      <w:r w:rsidRPr="00CB42FC">
        <w:rPr>
          <w:rFonts w:cs="Arial"/>
        </w:rPr>
        <w:t xml:space="preserve"> </w:t>
      </w:r>
    </w:p>
    <w:p w14:paraId="6A9A28CD" w14:textId="1DBE687D" w:rsidR="008B5684" w:rsidRDefault="008B5684" w:rsidP="008B5684">
      <w:pPr>
        <w:tabs>
          <w:tab w:val="left" w:pos="567"/>
        </w:tabs>
        <w:spacing w:before="0"/>
        <w:rPr>
          <w:rFonts w:cs="Arial"/>
        </w:rPr>
      </w:pPr>
      <w:r w:rsidRPr="00CB42FC">
        <w:rPr>
          <w:rFonts w:cs="Arial"/>
        </w:rPr>
        <w:t>(у даљем тексту заједно: Уговорне стране)</w:t>
      </w:r>
    </w:p>
    <w:p w14:paraId="2CBB3517" w14:textId="3E22F577" w:rsidR="00853645" w:rsidRDefault="00853645" w:rsidP="008B5684">
      <w:pPr>
        <w:tabs>
          <w:tab w:val="left" w:pos="567"/>
        </w:tabs>
        <w:spacing w:before="0"/>
        <w:rPr>
          <w:rFonts w:cs="Arial"/>
        </w:rPr>
      </w:pPr>
    </w:p>
    <w:p w14:paraId="5154853E" w14:textId="77777777" w:rsidR="008B5684" w:rsidRPr="00CB42FC" w:rsidRDefault="008B5684" w:rsidP="008B5684">
      <w:pPr>
        <w:spacing w:before="0"/>
        <w:rPr>
          <w:rFonts w:eastAsia="Calibri" w:cs="Arial"/>
          <w:lang w:val="sr-Cyrl-BA"/>
        </w:rPr>
      </w:pPr>
      <w:r w:rsidRPr="00CB42FC">
        <w:rPr>
          <w:rFonts w:eastAsia="Calibri" w:cs="Arial"/>
        </w:rPr>
        <w:t>2б)_______________________________________из</w:t>
      </w:r>
      <w:r w:rsidRPr="00CB42FC">
        <w:rPr>
          <w:rFonts w:eastAsia="Calibri" w:cs="Arial"/>
        </w:rPr>
        <w:tab/>
        <w:t>_____________, улица</w:t>
      </w:r>
    </w:p>
    <w:p w14:paraId="32888B64" w14:textId="77777777" w:rsidR="008B5684" w:rsidRPr="00CB42FC" w:rsidRDefault="008B5684" w:rsidP="008B5684">
      <w:pPr>
        <w:spacing w:before="0"/>
        <w:rPr>
          <w:rFonts w:eastAsia="Calibri" w:cs="Arial"/>
        </w:rPr>
      </w:pPr>
      <w:r w:rsidRPr="00CB42FC">
        <w:rPr>
          <w:rFonts w:eastAsia="Calibri" w:cs="Arial"/>
        </w:rPr>
        <w:t xml:space="preserve"> ___________________ бр. ___, ПИБ: _____________, матични број _____________, </w:t>
      </w:r>
    </w:p>
    <w:p w14:paraId="3B585C70" w14:textId="77777777" w:rsidR="008B5684" w:rsidRPr="00CB42FC" w:rsidRDefault="008B5684" w:rsidP="008B5684">
      <w:pPr>
        <w:spacing w:before="0"/>
        <w:rPr>
          <w:rFonts w:eastAsia="Calibri" w:cs="Arial"/>
        </w:rPr>
      </w:pPr>
      <w:r w:rsidRPr="00CB42FC">
        <w:rPr>
          <w:rFonts w:cs="Arial"/>
        </w:rPr>
        <w:t>текући рачун ____________,банка ______________ ,</w:t>
      </w:r>
      <w:r w:rsidRPr="00CB42FC">
        <w:rPr>
          <w:rFonts w:eastAsia="Calibri" w:cs="Arial"/>
        </w:rPr>
        <w:t>кога  заступа _______________________, (члан групе понуђача или подизвођач),</w:t>
      </w:r>
    </w:p>
    <w:p w14:paraId="47DEF7C0" w14:textId="77777777" w:rsidR="008B5684" w:rsidRPr="00CB42FC" w:rsidRDefault="008B5684" w:rsidP="008B5684">
      <w:pPr>
        <w:spacing w:before="0"/>
        <w:rPr>
          <w:rFonts w:eastAsia="Calibri" w:cs="Arial"/>
        </w:rPr>
      </w:pPr>
      <w:r w:rsidRPr="00CB42FC">
        <w:rPr>
          <w:rFonts w:cs="Arial"/>
        </w:rPr>
        <w:t xml:space="preserve"> (у даљем тексту: Пружалац услуге) </w:t>
      </w:r>
    </w:p>
    <w:p w14:paraId="4FD34A07" w14:textId="77777777" w:rsidR="008B5684" w:rsidRPr="008B5684" w:rsidRDefault="008B5684" w:rsidP="008B5684">
      <w:pPr>
        <w:tabs>
          <w:tab w:val="left" w:pos="567"/>
        </w:tabs>
        <w:spacing w:before="0"/>
        <w:rPr>
          <w:rFonts w:cs="Arial"/>
        </w:rPr>
      </w:pPr>
    </w:p>
    <w:p w14:paraId="6387BE98" w14:textId="57261858" w:rsidR="008B5684" w:rsidRDefault="008B5684" w:rsidP="008B5684">
      <w:pPr>
        <w:tabs>
          <w:tab w:val="left" w:pos="567"/>
        </w:tabs>
        <w:spacing w:before="0"/>
        <w:rPr>
          <w:rFonts w:cs="Arial"/>
        </w:rPr>
      </w:pPr>
      <w:r w:rsidRPr="008B5684">
        <w:rPr>
          <w:rFonts w:cs="Arial"/>
        </w:rPr>
        <w:t xml:space="preserve">закључиле су у </w:t>
      </w:r>
      <w:r w:rsidRPr="00CB42FC">
        <w:rPr>
          <w:rFonts w:cs="Arial"/>
        </w:rPr>
        <w:t xml:space="preserve">Обреновцу, дана </w:t>
      </w:r>
      <w:r w:rsidRPr="008B5684">
        <w:rPr>
          <w:rFonts w:cs="Arial"/>
        </w:rPr>
        <w:t>__________.године следећи:</w:t>
      </w:r>
    </w:p>
    <w:p w14:paraId="5C6A554E" w14:textId="133CF688" w:rsidR="00B02AB3" w:rsidRDefault="00B02AB3" w:rsidP="008B5684">
      <w:pPr>
        <w:tabs>
          <w:tab w:val="left" w:pos="567"/>
        </w:tabs>
        <w:spacing w:before="0"/>
        <w:rPr>
          <w:rFonts w:cs="Arial"/>
        </w:rPr>
      </w:pPr>
    </w:p>
    <w:p w14:paraId="22129671" w14:textId="77777777" w:rsidR="00B02AB3" w:rsidRDefault="00B02AB3" w:rsidP="00B02AB3">
      <w:pPr>
        <w:tabs>
          <w:tab w:val="left" w:pos="567"/>
        </w:tabs>
        <w:spacing w:before="0"/>
        <w:jc w:val="center"/>
        <w:rPr>
          <w:rFonts w:cs="Arial"/>
          <w:b/>
          <w:lang w:val="sr-Cyrl-RS"/>
        </w:rPr>
      </w:pPr>
      <w:r w:rsidRPr="00B02AB3">
        <w:rPr>
          <w:rFonts w:cs="Arial"/>
          <w:b/>
          <w:lang w:val="sr-Cyrl-RS"/>
        </w:rPr>
        <w:t xml:space="preserve">УГОВОР </w:t>
      </w:r>
    </w:p>
    <w:p w14:paraId="1F45AB91" w14:textId="5ADB171D" w:rsidR="00B02AB3" w:rsidRPr="00B02AB3" w:rsidRDefault="00B02AB3" w:rsidP="00B02AB3">
      <w:pPr>
        <w:tabs>
          <w:tab w:val="left" w:pos="567"/>
        </w:tabs>
        <w:spacing w:before="0"/>
        <w:jc w:val="center"/>
        <w:rPr>
          <w:rFonts w:cs="Arial"/>
          <w:b/>
          <w:lang w:val="sr-Cyrl-RS"/>
        </w:rPr>
      </w:pPr>
      <w:r w:rsidRPr="00B02AB3">
        <w:rPr>
          <w:rFonts w:cs="Arial"/>
          <w:b/>
          <w:lang w:val="sr-Cyrl-RS"/>
        </w:rPr>
        <w:t>О ПРУЖАЊУ УСЛУГЕ</w:t>
      </w:r>
    </w:p>
    <w:p w14:paraId="36B42EF5" w14:textId="655431B3" w:rsidR="00EE793E" w:rsidRPr="008B5684" w:rsidRDefault="002E418C" w:rsidP="00853645">
      <w:pPr>
        <w:pStyle w:val="KDParagraf"/>
        <w:spacing w:before="0"/>
        <w:rPr>
          <w:rFonts w:cs="Arial"/>
          <w:b/>
        </w:rPr>
      </w:pPr>
      <w:r>
        <w:rPr>
          <w:rFonts w:cs="Arial"/>
          <w:b/>
          <w:lang w:val="sr-Cyrl-RS"/>
        </w:rPr>
        <w:t xml:space="preserve"> </w:t>
      </w:r>
      <w:r w:rsidR="00EE793E" w:rsidRPr="00037196">
        <w:rPr>
          <w:rFonts w:cs="Arial"/>
          <w:b/>
          <w:lang w:val="sr-Cyrl-RS"/>
        </w:rPr>
        <w:t xml:space="preserve">                        </w:t>
      </w:r>
    </w:p>
    <w:p w14:paraId="2618B358" w14:textId="77777777" w:rsidR="008B5684" w:rsidRPr="008B5684" w:rsidRDefault="008B5684" w:rsidP="008B5684">
      <w:pPr>
        <w:tabs>
          <w:tab w:val="left" w:pos="567"/>
        </w:tabs>
        <w:spacing w:before="0"/>
        <w:rPr>
          <w:rFonts w:cs="Arial"/>
        </w:rPr>
      </w:pPr>
      <w:r w:rsidRPr="008B5684">
        <w:rPr>
          <w:rFonts w:cs="Arial"/>
        </w:rPr>
        <w:t>Уговорне стране констатују:</w:t>
      </w:r>
    </w:p>
    <w:p w14:paraId="2AEE424F" w14:textId="074910EC" w:rsidR="007D4959" w:rsidRDefault="00EE793E" w:rsidP="007D4959">
      <w:pPr>
        <w:ind w:right="-19"/>
        <w:outlineLvl w:val="0"/>
        <w:rPr>
          <w:rFonts w:cs="Arial"/>
          <w:b/>
          <w:lang w:val="sr-Cyrl-RS"/>
        </w:rPr>
      </w:pPr>
      <w:r w:rsidRPr="00037196">
        <w:rPr>
          <w:rFonts w:cs="Arial"/>
        </w:rPr>
        <w:t>•</w:t>
      </w:r>
      <w:r w:rsidRPr="00037196">
        <w:rPr>
          <w:rFonts w:cs="Arial"/>
        </w:rPr>
        <w:tab/>
        <w:t>да је Корисник услуге спровео, поступак јавне набавке</w:t>
      </w:r>
      <w:r w:rsidR="0048300D" w:rsidRPr="00037196">
        <w:rPr>
          <w:rFonts w:cs="Arial"/>
          <w:lang w:val="sr-Cyrl-RS"/>
        </w:rPr>
        <w:t xml:space="preserve"> мале вредности</w:t>
      </w:r>
      <w:r w:rsidRPr="00037196">
        <w:rPr>
          <w:rFonts w:cs="Arial"/>
        </w:rPr>
        <w:t xml:space="preserve">, сагласно </w:t>
      </w:r>
      <w:r w:rsidRPr="00CB42FC">
        <w:rPr>
          <w:rFonts w:cs="Arial"/>
        </w:rPr>
        <w:t>члану</w:t>
      </w:r>
      <w:r w:rsidR="0048300D" w:rsidRPr="00CB42FC">
        <w:rPr>
          <w:rFonts w:cs="Arial"/>
          <w:lang w:val="sr-Cyrl-RS"/>
        </w:rPr>
        <w:t xml:space="preserve"> </w:t>
      </w:r>
      <w:r w:rsidR="0048300D" w:rsidRPr="00CB42FC">
        <w:rPr>
          <w:rFonts w:cs="Arial"/>
        </w:rPr>
        <w:t>39</w:t>
      </w:r>
      <w:r w:rsidR="00CB42FC" w:rsidRPr="00CB42FC">
        <w:rPr>
          <w:rFonts w:cs="Arial"/>
          <w:lang w:val="sr-Cyrl-RS"/>
        </w:rPr>
        <w:t>,</w:t>
      </w:r>
      <w:r w:rsidR="00CB42FC" w:rsidRPr="00CB42FC">
        <w:rPr>
          <w:rFonts w:cs="Arial"/>
        </w:rPr>
        <w:t xml:space="preserve"> </w:t>
      </w:r>
      <w:r w:rsidRPr="00CB42FC">
        <w:rPr>
          <w:rFonts w:cs="Arial"/>
        </w:rPr>
        <w:t xml:space="preserve">Закона </w:t>
      </w:r>
      <w:r w:rsidRPr="00037196">
        <w:rPr>
          <w:rFonts w:cs="Arial"/>
        </w:rPr>
        <w:t xml:space="preserve">о јавним набавкама  („Службени гласник РС“ број 124/2012, 14/2015 </w:t>
      </w:r>
      <w:r w:rsidR="004D2B26" w:rsidRPr="00037196">
        <w:rPr>
          <w:rFonts w:cs="Arial"/>
          <w:lang w:val="sr-Cyrl-RS"/>
        </w:rPr>
        <w:t xml:space="preserve">и </w:t>
      </w:r>
      <w:r w:rsidRPr="00037196">
        <w:rPr>
          <w:rFonts w:cs="Arial"/>
        </w:rPr>
        <w:t>68/2015), (у даљем тексту: Закон) за јавну набавку услуге</w:t>
      </w:r>
      <w:r w:rsidR="00567B4B" w:rsidRPr="00567B4B">
        <w:rPr>
          <w:rFonts w:cs="Arial"/>
          <w:lang w:val="sr-Cyrl-RS"/>
        </w:rPr>
        <w:t xml:space="preserve"> </w:t>
      </w:r>
      <w:r w:rsidR="00665154">
        <w:rPr>
          <w:rFonts w:cs="Arial"/>
          <w:lang w:val="ru-RU"/>
        </w:rPr>
        <w:t>:</w:t>
      </w:r>
      <w:r w:rsidR="00665154">
        <w:rPr>
          <w:rFonts w:cs="Arial"/>
          <w:i/>
          <w:color w:val="4F81BD" w:themeColor="accent1"/>
        </w:rPr>
        <w:t xml:space="preserve"> </w:t>
      </w:r>
      <w:r w:rsidR="00CA10E6">
        <w:rPr>
          <w:rFonts w:eastAsia="Arial" w:cs="Arial"/>
          <w:color w:val="000000"/>
          <w:lang w:val="sr-Latn-RS" w:eastAsia="sr-Latn-RS"/>
        </w:rPr>
        <w:t>Обуке у вези са стандардом ISO</w:t>
      </w:r>
      <w:r w:rsidR="007D4959" w:rsidRPr="007D4959">
        <w:rPr>
          <w:rFonts w:eastAsia="TimesNewRomanPS-BoldMT" w:cs="Arial"/>
          <w:bCs/>
          <w:color w:val="000000" w:themeColor="text1"/>
          <w:lang w:val="sr-Cyrl-RS"/>
        </w:rPr>
        <w:t>,</w:t>
      </w:r>
      <w:r w:rsidR="00567B4B">
        <w:rPr>
          <w:rFonts w:cs="Arial"/>
          <w:lang w:val="sr-Cyrl-RS"/>
        </w:rPr>
        <w:t>(</w:t>
      </w:r>
      <w:r w:rsidRPr="00037196">
        <w:rPr>
          <w:rFonts w:cs="Arial"/>
        </w:rPr>
        <w:t xml:space="preserve">у даљем тексту: Услуга), </w:t>
      </w:r>
      <w:r w:rsidR="008B5684" w:rsidRPr="00B16DCF">
        <w:rPr>
          <w:rFonts w:cs="Arial"/>
        </w:rPr>
        <w:t>бр.</w:t>
      </w:r>
      <w:r w:rsidR="007D4959" w:rsidRPr="007D4959">
        <w:rPr>
          <w:rFonts w:eastAsia="TimesNewRomanPS-BoldMT" w:cs="Arial"/>
          <w:bCs/>
          <w:color w:val="000000" w:themeColor="text1"/>
        </w:rPr>
        <w:t xml:space="preserve"> ЈНМВ бр. </w:t>
      </w:r>
      <w:r w:rsidR="00CA10E6">
        <w:rPr>
          <w:rFonts w:cs="Arial"/>
          <w:b/>
          <w:lang w:val="sr-Latn-RS"/>
        </w:rPr>
        <w:t>1772/2018(3000/1362/2018)</w:t>
      </w:r>
    </w:p>
    <w:p w14:paraId="1074129D" w14:textId="7B3E9530" w:rsidR="008B5684" w:rsidRPr="007D4959" w:rsidRDefault="00EE793E" w:rsidP="007D4959">
      <w:pPr>
        <w:ind w:right="-19"/>
        <w:outlineLvl w:val="0"/>
        <w:rPr>
          <w:rFonts w:eastAsia="TimesNewRomanPS-BoldMT" w:cs="Arial"/>
          <w:bCs/>
          <w:color w:val="000000" w:themeColor="text1"/>
          <w:lang w:val="sr-Cyrl-RS"/>
        </w:rPr>
      </w:pPr>
      <w:r w:rsidRPr="00037196">
        <w:rPr>
          <w:rFonts w:cs="Arial"/>
        </w:rPr>
        <w:t>•</w:t>
      </w:r>
      <w:r w:rsidRPr="00037196">
        <w:rPr>
          <w:rFonts w:cs="Arial"/>
        </w:rPr>
        <w:tab/>
      </w:r>
      <w:r w:rsidR="008B5684" w:rsidRPr="00B16DC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8B5684" w:rsidRPr="00B16DCF">
        <w:rPr>
          <w:rFonts w:cs="Arial"/>
          <w:color w:val="00B0F0"/>
        </w:rPr>
        <w:t xml:space="preserve"> </w:t>
      </w:r>
      <w:r w:rsidR="00567B4B">
        <w:rPr>
          <w:rFonts w:cs="Arial"/>
          <w:color w:val="00B0F0"/>
          <w:lang w:val="sr-Cyrl-RS"/>
        </w:rPr>
        <w:t>.</w:t>
      </w:r>
    </w:p>
    <w:p w14:paraId="117E5D13" w14:textId="4E4D207A" w:rsidR="00EE793E" w:rsidRPr="009D4233" w:rsidRDefault="00EE793E" w:rsidP="007D4959">
      <w:pPr>
        <w:ind w:right="-19"/>
        <w:outlineLvl w:val="0"/>
        <w:rPr>
          <w:rFonts w:cs="Arial"/>
          <w:b/>
          <w:lang w:val="sr-Cyrl-RS"/>
        </w:rPr>
      </w:pPr>
      <w:r w:rsidRPr="00037196">
        <w:rPr>
          <w:rFonts w:cs="Arial"/>
        </w:rPr>
        <w:t>•</w:t>
      </w:r>
      <w:r w:rsidRPr="00037196">
        <w:rPr>
          <w:rFonts w:cs="Arial"/>
        </w:rPr>
        <w:tab/>
        <w:t xml:space="preserve">да Понуда Понуђача (у даљем тексту: Пружалац услуге) у поступку </w:t>
      </w:r>
      <w:r w:rsidR="0048300D" w:rsidRPr="00037196">
        <w:rPr>
          <w:rFonts w:cs="Arial"/>
          <w:lang w:val="sr-Cyrl-RS"/>
        </w:rPr>
        <w:t xml:space="preserve">јавне набавке мале вредности </w:t>
      </w:r>
      <w:r w:rsidRPr="00037196">
        <w:rPr>
          <w:rFonts w:cs="Arial"/>
        </w:rPr>
        <w:t>за јн број</w:t>
      </w:r>
      <w:r w:rsidR="00665154">
        <w:rPr>
          <w:rFonts w:cs="Arial"/>
          <w:lang w:val="sr-Cyrl-RS"/>
        </w:rPr>
        <w:t>:</w:t>
      </w:r>
      <w:r w:rsidRPr="00037196">
        <w:rPr>
          <w:rFonts w:cs="Arial"/>
        </w:rPr>
        <w:t xml:space="preserve"> </w:t>
      </w:r>
      <w:r w:rsidR="00CA10E6">
        <w:rPr>
          <w:rFonts w:cs="Arial"/>
          <w:b/>
          <w:lang w:val="sr-Latn-RS"/>
        </w:rPr>
        <w:t>1772/2018(3000/1362/2018)</w:t>
      </w:r>
      <w:r w:rsidRPr="00037196">
        <w:rPr>
          <w:rFonts w:cs="Arial"/>
        </w:rPr>
        <w:t xml:space="preserve">, која је заведена код Корисника услуге под </w:t>
      </w:r>
      <w:r w:rsidR="008B5684">
        <w:rPr>
          <w:rFonts w:cs="Arial"/>
          <w:lang w:val="sr-Cyrl-RS"/>
        </w:rPr>
        <w:t xml:space="preserve"> </w:t>
      </w:r>
      <w:r w:rsidR="007D4959">
        <w:rPr>
          <w:rFonts w:cs="Arial"/>
        </w:rPr>
        <w:t>бројем ______ од _____.2018</w:t>
      </w:r>
      <w:r w:rsidR="0048300D" w:rsidRPr="00037196">
        <w:rPr>
          <w:rFonts w:cs="Arial"/>
        </w:rPr>
        <w:t>.</w:t>
      </w:r>
      <w:r w:rsidRPr="00037196">
        <w:rPr>
          <w:rFonts w:cs="Arial"/>
        </w:rPr>
        <w:t xml:space="preserve"> године у потпуности одговара захтеву Корисника услуге из позива за подношење пон</w:t>
      </w:r>
      <w:r w:rsidR="007D4959">
        <w:rPr>
          <w:rFonts w:cs="Arial"/>
        </w:rPr>
        <w:t xml:space="preserve">уда и Конкурсној документацији </w:t>
      </w:r>
      <w:r w:rsidRPr="00037196">
        <w:rPr>
          <w:rFonts w:cs="Arial"/>
        </w:rPr>
        <w:t xml:space="preserve"> </w:t>
      </w:r>
    </w:p>
    <w:p w14:paraId="73968B59" w14:textId="1C59D9D4" w:rsidR="00F33C25" w:rsidRPr="002E418C" w:rsidRDefault="00EE793E" w:rsidP="00EE793E">
      <w:pPr>
        <w:pStyle w:val="KDParagraf"/>
        <w:spacing w:before="0"/>
        <w:rPr>
          <w:rFonts w:cs="Arial"/>
          <w:lang w:val="sr-Cyrl-RS"/>
        </w:rPr>
      </w:pPr>
      <w:r w:rsidRPr="00037196">
        <w:rPr>
          <w:rFonts w:cs="Arial"/>
        </w:rPr>
        <w:t>•</w:t>
      </w:r>
      <w:r w:rsidRPr="00037196">
        <w:rPr>
          <w:rFonts w:cs="Arial"/>
        </w:rPr>
        <w:tab/>
        <w:t>да је Корисник услуге, на основу Понуде Пружаоца услуге  и Одлуке о додели Уговора, изабрао Пружаоца услуге за реализацију услуге</w:t>
      </w:r>
      <w:r w:rsidR="008B5684">
        <w:rPr>
          <w:rFonts w:cs="Arial"/>
          <w:lang w:val="sr-Cyrl-RS"/>
        </w:rPr>
        <w:t xml:space="preserve"> </w:t>
      </w:r>
    </w:p>
    <w:p w14:paraId="3AF85848" w14:textId="77777777" w:rsidR="00EE793E" w:rsidRPr="00037196" w:rsidRDefault="00EE793E" w:rsidP="00EE793E">
      <w:pPr>
        <w:pStyle w:val="KDParagraf"/>
        <w:spacing w:before="0"/>
        <w:rPr>
          <w:rFonts w:cs="Arial"/>
          <w:b/>
        </w:rPr>
      </w:pPr>
      <w:r w:rsidRPr="00037196">
        <w:rPr>
          <w:rFonts w:cs="Arial"/>
          <w:b/>
        </w:rPr>
        <w:lastRenderedPageBreak/>
        <w:t>ПРЕДМЕТ УГОВОРА</w:t>
      </w:r>
    </w:p>
    <w:p w14:paraId="645FA4C3" w14:textId="77777777" w:rsidR="00EE793E" w:rsidRPr="00037196" w:rsidRDefault="00EE793E" w:rsidP="008B5684">
      <w:pPr>
        <w:pStyle w:val="KDParagraf"/>
        <w:spacing w:before="0"/>
        <w:jc w:val="center"/>
        <w:rPr>
          <w:rFonts w:cs="Arial"/>
        </w:rPr>
      </w:pPr>
      <w:r w:rsidRPr="00037196">
        <w:rPr>
          <w:rFonts w:cs="Arial"/>
          <w:b/>
        </w:rPr>
        <w:t>Члан 1</w:t>
      </w:r>
      <w:r w:rsidRPr="00037196">
        <w:rPr>
          <w:rFonts w:cs="Arial"/>
        </w:rPr>
        <w:t>.</w:t>
      </w:r>
    </w:p>
    <w:p w14:paraId="788FCC4A" w14:textId="34B7E363" w:rsidR="00D12E42" w:rsidRPr="00782721" w:rsidRDefault="001D5FE9" w:rsidP="00D12E42">
      <w:pPr>
        <w:ind w:right="-19"/>
        <w:outlineLvl w:val="0"/>
        <w:rPr>
          <w:rFonts w:cs="Arial"/>
          <w:b/>
          <w:lang w:val="sr-Cyrl-RS"/>
        </w:rPr>
      </w:pPr>
      <w:r w:rsidRPr="001D5FE9">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CA10E6">
        <w:rPr>
          <w:rFonts w:eastAsia="Arial" w:cs="Arial"/>
          <w:color w:val="000000"/>
          <w:lang w:val="sr-Latn-RS" w:eastAsia="sr-Latn-RS"/>
        </w:rPr>
        <w:t>Обуке у вези са стандардом ISO</w:t>
      </w:r>
      <w:r w:rsidR="00ED0EDD" w:rsidRPr="00037196">
        <w:rPr>
          <w:rFonts w:cs="Arial"/>
        </w:rPr>
        <w:t xml:space="preserve"> </w:t>
      </w:r>
      <w:r w:rsidRPr="001D5FE9">
        <w:rPr>
          <w:rFonts w:cs="Arial"/>
        </w:rPr>
        <w:t>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r w:rsidR="00D12E42" w:rsidRPr="00D12E42">
        <w:rPr>
          <w:rFonts w:cs="Arial"/>
          <w:lang w:val="sr-Cyrl-RS"/>
        </w:rPr>
        <w:t xml:space="preserve"> </w:t>
      </w:r>
      <w:r w:rsidR="00D12E42">
        <w:rPr>
          <w:rFonts w:cs="Arial"/>
          <w:lang w:val="sr-Cyrl-RS"/>
        </w:rPr>
        <w:t xml:space="preserve">а </w:t>
      </w:r>
      <w:r w:rsidR="00D12E42">
        <w:rPr>
          <w:rFonts w:cs="Arial"/>
        </w:rPr>
        <w:t>корисник</w:t>
      </w:r>
      <w:r w:rsidR="00D12E42">
        <w:rPr>
          <w:rFonts w:cs="Arial"/>
          <w:lang w:val="sr-Cyrl-RS"/>
        </w:rPr>
        <w:t xml:space="preserve"> услуге </w:t>
      </w:r>
      <w:r w:rsidR="00D12E42">
        <w:rPr>
          <w:rFonts w:cs="Arial"/>
        </w:rPr>
        <w:t xml:space="preserve"> се обавезује да плати уговорену вредност за пружене услуге, Пружаоцу услуге</w:t>
      </w:r>
      <w:r w:rsidR="00D12E42">
        <w:rPr>
          <w:rFonts w:cs="Arial"/>
          <w:lang w:val="sr-Cyrl-RS"/>
        </w:rPr>
        <w:t>.</w:t>
      </w:r>
    </w:p>
    <w:p w14:paraId="5D801800" w14:textId="3669474D" w:rsidR="00EE793E" w:rsidRPr="00E411C3" w:rsidRDefault="00EE793E" w:rsidP="001D5FE9">
      <w:pPr>
        <w:pStyle w:val="KDParagraf"/>
        <w:spacing w:before="0"/>
        <w:rPr>
          <w:rFonts w:cs="Arial"/>
          <w:color w:val="FF0000"/>
        </w:rPr>
      </w:pPr>
    </w:p>
    <w:p w14:paraId="1625B01D" w14:textId="77777777" w:rsidR="00EE793E" w:rsidRPr="00037196" w:rsidRDefault="00EE793E" w:rsidP="00EE793E">
      <w:pPr>
        <w:pStyle w:val="KDParagraf"/>
        <w:spacing w:before="0"/>
        <w:rPr>
          <w:rFonts w:cs="Arial"/>
          <w:b/>
        </w:rPr>
      </w:pPr>
      <w:r w:rsidRPr="00037196">
        <w:rPr>
          <w:rFonts w:cs="Arial"/>
          <w:b/>
        </w:rPr>
        <w:t>ЦЕНА</w:t>
      </w:r>
    </w:p>
    <w:p w14:paraId="7F87E582" w14:textId="77777777" w:rsidR="00EE793E" w:rsidRPr="00037196" w:rsidRDefault="00EE793E" w:rsidP="008B5684">
      <w:pPr>
        <w:pStyle w:val="KDParagraf"/>
        <w:spacing w:before="0"/>
        <w:jc w:val="center"/>
        <w:rPr>
          <w:rFonts w:cs="Arial"/>
        </w:rPr>
      </w:pPr>
      <w:r w:rsidRPr="00037196">
        <w:rPr>
          <w:rFonts w:cs="Arial"/>
          <w:b/>
        </w:rPr>
        <w:t>Члан 2</w:t>
      </w:r>
      <w:r w:rsidRPr="00037196">
        <w:rPr>
          <w:rFonts w:cs="Arial"/>
        </w:rPr>
        <w:t>.</w:t>
      </w:r>
    </w:p>
    <w:p w14:paraId="16E1C14D" w14:textId="5A587825" w:rsidR="00EE793E" w:rsidRPr="00037196" w:rsidRDefault="00EE793E" w:rsidP="00EE793E">
      <w:pPr>
        <w:pStyle w:val="KDParagraf"/>
        <w:spacing w:before="0"/>
        <w:rPr>
          <w:rFonts w:cs="Arial"/>
        </w:rPr>
      </w:pPr>
      <w:r w:rsidRPr="00037196">
        <w:rPr>
          <w:rFonts w:cs="Arial"/>
        </w:rPr>
        <w:t xml:space="preserve"> Цена Услуге из члана 1. овог Уговора износи __________________ (словима: ________________________) </w:t>
      </w:r>
      <w:r w:rsidR="001C0AD0">
        <w:rPr>
          <w:rFonts w:cs="Arial"/>
        </w:rPr>
        <w:t>РСД</w:t>
      </w:r>
      <w:r w:rsidRPr="0018786E">
        <w:rPr>
          <w:rFonts w:cs="Arial"/>
        </w:rPr>
        <w:t xml:space="preserve">, без </w:t>
      </w:r>
      <w:r w:rsidRPr="00037196">
        <w:rPr>
          <w:rFonts w:cs="Arial"/>
        </w:rPr>
        <w:t>пореза на додату вредност.</w:t>
      </w:r>
    </w:p>
    <w:p w14:paraId="316F34A5" w14:textId="77777777" w:rsidR="00EE793E" w:rsidRPr="00037196" w:rsidRDefault="00EE793E" w:rsidP="00EE793E">
      <w:pPr>
        <w:pStyle w:val="KDParagraf"/>
        <w:spacing w:before="0"/>
        <w:rPr>
          <w:rFonts w:cs="Arial"/>
        </w:rPr>
      </w:pPr>
      <w:r w:rsidRPr="00037196">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243620E" w14:textId="77777777" w:rsidR="00EE793E" w:rsidRPr="00037196" w:rsidRDefault="00EE793E" w:rsidP="00EE793E">
      <w:pPr>
        <w:pStyle w:val="KDParagraf"/>
        <w:spacing w:before="0"/>
        <w:rPr>
          <w:rFonts w:cs="Arial"/>
        </w:rPr>
      </w:pPr>
    </w:p>
    <w:p w14:paraId="3E156AD5" w14:textId="77777777" w:rsidR="00EE793E" w:rsidRPr="00037196" w:rsidRDefault="00EE793E" w:rsidP="00EE793E">
      <w:pPr>
        <w:pStyle w:val="KDParagraf"/>
        <w:spacing w:before="0"/>
        <w:rPr>
          <w:rFonts w:cs="Arial"/>
        </w:rPr>
      </w:pPr>
      <w:r w:rsidRPr="00037196">
        <w:rPr>
          <w:rFonts w:cs="Arial"/>
        </w:rPr>
        <w:t>У цену су урачунати сви трошкови везани за реализацију Услуге.</w:t>
      </w:r>
    </w:p>
    <w:p w14:paraId="56B04C9D" w14:textId="77777777" w:rsidR="00EE793E" w:rsidRPr="00CB42FC" w:rsidRDefault="00EE793E" w:rsidP="00EE793E">
      <w:pPr>
        <w:pStyle w:val="KDParagraf"/>
        <w:spacing w:before="0"/>
        <w:rPr>
          <w:rFonts w:cs="Arial"/>
          <w:lang w:val="sr-Cyrl-RS"/>
        </w:rPr>
      </w:pPr>
    </w:p>
    <w:p w14:paraId="1950B030" w14:textId="77777777" w:rsidR="00ED0EDD" w:rsidRPr="00ED0EDD" w:rsidRDefault="00ED0EDD" w:rsidP="00ED0EDD">
      <w:pPr>
        <w:tabs>
          <w:tab w:val="left" w:pos="567"/>
        </w:tabs>
        <w:spacing w:before="0"/>
        <w:rPr>
          <w:b/>
          <w:bCs/>
          <w:lang w:val="sr-Cyrl-RS"/>
        </w:rPr>
      </w:pPr>
      <w:r w:rsidRPr="00ED0EDD">
        <w:rPr>
          <w:b/>
          <w:bCs/>
        </w:rPr>
        <w:t>Цена је фиксна за цео уговорени период и не подлеже никаквој промени</w:t>
      </w:r>
      <w:r w:rsidRPr="00ED0EDD">
        <w:rPr>
          <w:b/>
          <w:bCs/>
          <w:lang w:val="sr-Cyrl-RS"/>
        </w:rPr>
        <w:t>.</w:t>
      </w:r>
    </w:p>
    <w:p w14:paraId="11B703CE" w14:textId="77777777" w:rsidR="00441E81" w:rsidRPr="00037196" w:rsidRDefault="00441E81" w:rsidP="00EE793E">
      <w:pPr>
        <w:pStyle w:val="KDParagraf"/>
        <w:spacing w:before="0"/>
        <w:rPr>
          <w:rFonts w:cs="Arial"/>
          <w:color w:val="00B0F0"/>
        </w:rPr>
      </w:pPr>
    </w:p>
    <w:p w14:paraId="7FE0EE4A" w14:textId="77777777" w:rsidR="00EE793E" w:rsidRPr="00037196" w:rsidRDefault="00EE793E" w:rsidP="00EE793E">
      <w:pPr>
        <w:pStyle w:val="KDParagraf"/>
        <w:spacing w:before="0"/>
        <w:rPr>
          <w:rFonts w:cs="Arial"/>
          <w:b/>
        </w:rPr>
      </w:pPr>
      <w:r w:rsidRPr="00037196">
        <w:rPr>
          <w:rFonts w:cs="Arial"/>
          <w:b/>
        </w:rPr>
        <w:t>НАЧИН ПЛАЋАЊА</w:t>
      </w:r>
    </w:p>
    <w:p w14:paraId="0FADD531" w14:textId="77777777" w:rsidR="00EE793E" w:rsidRPr="00037196" w:rsidRDefault="00EE793E" w:rsidP="00E411C3">
      <w:pPr>
        <w:pStyle w:val="KDParagraf"/>
        <w:spacing w:before="0"/>
        <w:jc w:val="center"/>
        <w:rPr>
          <w:rFonts w:cs="Arial"/>
        </w:rPr>
      </w:pPr>
      <w:r w:rsidRPr="00037196">
        <w:rPr>
          <w:rFonts w:cs="Arial"/>
          <w:b/>
        </w:rPr>
        <w:t>Члан 3</w:t>
      </w:r>
      <w:r w:rsidRPr="00037196">
        <w:rPr>
          <w:rFonts w:cs="Arial"/>
        </w:rPr>
        <w:t>.</w:t>
      </w:r>
    </w:p>
    <w:p w14:paraId="66612A0E" w14:textId="3C63FE42" w:rsidR="001D5FE9" w:rsidRPr="00D12E42" w:rsidRDefault="001D5FE9" w:rsidP="001D5FE9">
      <w:pPr>
        <w:tabs>
          <w:tab w:val="left" w:pos="567"/>
        </w:tabs>
        <w:spacing w:before="0"/>
        <w:rPr>
          <w:rFonts w:eastAsia="Calibri" w:cs="Arial"/>
        </w:rPr>
      </w:pPr>
      <w:r w:rsidRPr="001D5FE9">
        <w:rPr>
          <w:rFonts w:cs="Arial"/>
        </w:rPr>
        <w:t xml:space="preserve">Корисник услуге се обавезује да Пружаоцу услуга плати извршену Услугу </w:t>
      </w:r>
      <w:r w:rsidRPr="001D5FE9">
        <w:rPr>
          <w:rFonts w:cs="Arial"/>
          <w:color w:val="000000" w:themeColor="text1"/>
        </w:rPr>
        <w:t xml:space="preserve">динарском </w:t>
      </w:r>
      <w:r w:rsidRPr="001D5FE9">
        <w:rPr>
          <w:rFonts w:cs="Arial"/>
        </w:rPr>
        <w:t xml:space="preserve">дознаком , </w:t>
      </w:r>
      <w:r w:rsidRPr="001D5FE9">
        <w:rPr>
          <w:rFonts w:eastAsia="Calibri" w:cs="Arial"/>
        </w:rPr>
        <w:t xml:space="preserve"> у року </w:t>
      </w:r>
      <w:r w:rsidRPr="001D5FE9">
        <w:rPr>
          <w:rFonts w:eastAsia="Calibri" w:cs="Arial"/>
          <w:lang w:val="sr-Cyrl-RS"/>
        </w:rPr>
        <w:t>до</w:t>
      </w:r>
      <w:r w:rsidRPr="001D5FE9">
        <w:rPr>
          <w:rFonts w:eastAsia="Calibri" w:cs="Arial"/>
        </w:rPr>
        <w:t xml:space="preserve"> 45 (четрдесетпет дана) дана од дана пријема исправног рачуна, са уговореним прилозима (Записници).</w:t>
      </w:r>
    </w:p>
    <w:p w14:paraId="1DB3644E" w14:textId="73B2F445" w:rsidR="001D5FE9" w:rsidRPr="00CB42FC" w:rsidRDefault="001D5FE9" w:rsidP="001D5FE9">
      <w:pPr>
        <w:tabs>
          <w:tab w:val="left" w:pos="567"/>
        </w:tabs>
        <w:spacing w:before="0"/>
        <w:rPr>
          <w:rFonts w:eastAsia="Calibri" w:cs="Arial"/>
          <w:b/>
          <w:color w:val="00B0F0"/>
          <w:lang w:val="sr-Cyrl-RS"/>
        </w:rPr>
      </w:pPr>
      <w:r w:rsidRPr="001D5FE9">
        <w:rPr>
          <w:rFonts w:eastAsia="Calibri" w:cs="Arial"/>
          <w:b/>
        </w:rPr>
        <w:t xml:space="preserve">Рачун мора да гласи </w:t>
      </w:r>
      <w:r w:rsidRPr="00665154">
        <w:rPr>
          <w:rFonts w:eastAsia="Calibri" w:cs="Arial"/>
          <w:b/>
        </w:rPr>
        <w:t xml:space="preserve">на : </w:t>
      </w:r>
      <w:r w:rsidRPr="001D5FE9">
        <w:rPr>
          <w:rFonts w:cs="Arial"/>
          <w:b/>
        </w:rPr>
        <w:t xml:space="preserve">Јавно предузеће „Електропривреда Србије“ Београд, </w:t>
      </w:r>
      <w:r w:rsidR="007D4959">
        <w:rPr>
          <w:rFonts w:cs="Arial"/>
          <w:b/>
          <w:lang w:val="sr-Cyrl-RS"/>
        </w:rPr>
        <w:t>Балканска 13</w:t>
      </w:r>
      <w:r w:rsidRPr="001D5FE9">
        <w:rPr>
          <w:rFonts w:cs="Arial"/>
          <w:b/>
        </w:rPr>
        <w:t xml:space="preserve">, ПИБ </w:t>
      </w:r>
      <w:r w:rsidRPr="001D5FE9">
        <w:rPr>
          <w:rFonts w:cs="Arial"/>
          <w:b/>
          <w:color w:val="000000" w:themeColor="text1"/>
          <w:lang w:val="sr-Cyrl-BA"/>
        </w:rPr>
        <w:t xml:space="preserve">103920327, </w:t>
      </w:r>
      <w:r w:rsidRPr="001D5FE9">
        <w:rPr>
          <w:rFonts w:cs="Arial"/>
          <w:b/>
        </w:rPr>
        <w:t>Огранак ТЕНТ Београд-Обреновац, Богољуба Урошевића Црног 44</w:t>
      </w:r>
    </w:p>
    <w:p w14:paraId="4452CFB7" w14:textId="1E019FCC" w:rsidR="00A55234" w:rsidRDefault="001D5FE9" w:rsidP="00CB42FC">
      <w:pPr>
        <w:tabs>
          <w:tab w:val="left" w:pos="567"/>
        </w:tabs>
        <w:spacing w:before="0"/>
        <w:rPr>
          <w:rFonts w:cs="Arial"/>
          <w:color w:val="000000" w:themeColor="text1"/>
        </w:rPr>
      </w:pPr>
      <w:r w:rsidRPr="001D5FE9">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1D5FE9">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14:paraId="37F77114" w14:textId="77777777" w:rsidR="00A55234" w:rsidRPr="00CB42FC" w:rsidRDefault="00A55234" w:rsidP="00CB42FC">
      <w:pPr>
        <w:tabs>
          <w:tab w:val="left" w:pos="567"/>
        </w:tabs>
        <w:spacing w:before="0"/>
        <w:rPr>
          <w:rFonts w:cs="Arial"/>
          <w:color w:val="000000" w:themeColor="text1"/>
          <w:lang w:val="sr-Cyrl-RS"/>
        </w:rPr>
      </w:pPr>
    </w:p>
    <w:p w14:paraId="0428D323" w14:textId="427D8671" w:rsidR="00EE793E" w:rsidRPr="00037196" w:rsidRDefault="00EE793E" w:rsidP="00E411C3">
      <w:pPr>
        <w:pStyle w:val="KDParagraf"/>
        <w:spacing w:before="0"/>
        <w:jc w:val="center"/>
        <w:rPr>
          <w:rFonts w:cs="Arial"/>
        </w:rPr>
      </w:pPr>
      <w:r w:rsidRPr="00037196">
        <w:rPr>
          <w:rFonts w:cs="Arial"/>
          <w:b/>
        </w:rPr>
        <w:t xml:space="preserve">Члан </w:t>
      </w:r>
      <w:r w:rsidR="001D5FE9">
        <w:rPr>
          <w:rFonts w:cs="Arial"/>
          <w:b/>
          <w:lang w:val="sr-Cyrl-RS"/>
        </w:rPr>
        <w:t>4</w:t>
      </w:r>
      <w:r w:rsidRPr="00037196">
        <w:rPr>
          <w:rFonts w:cs="Arial"/>
        </w:rPr>
        <w:t>.</w:t>
      </w:r>
    </w:p>
    <w:p w14:paraId="2AB2393B" w14:textId="77777777" w:rsidR="00E411C3" w:rsidRPr="00E411C3" w:rsidRDefault="00E411C3" w:rsidP="00790B8A">
      <w:pPr>
        <w:tabs>
          <w:tab w:val="left" w:pos="567"/>
        </w:tabs>
        <w:spacing w:before="0"/>
        <w:rPr>
          <w:rFonts w:cs="Arial"/>
        </w:rPr>
      </w:pPr>
      <w:r w:rsidRPr="00E411C3">
        <w:rPr>
          <w:rFonts w:cs="Arial"/>
        </w:rPr>
        <w:t>Адресе Уговорних страна за пријем писмена и поште, су следеће:</w:t>
      </w:r>
    </w:p>
    <w:p w14:paraId="46CA5093" w14:textId="4DA03988" w:rsidR="00E411C3" w:rsidRPr="00F33C25" w:rsidRDefault="00E411C3" w:rsidP="00F33C25">
      <w:pPr>
        <w:tabs>
          <w:tab w:val="left" w:pos="567"/>
        </w:tabs>
        <w:spacing w:before="0"/>
        <w:rPr>
          <w:rFonts w:cs="Arial"/>
          <w:lang w:val="sr-Cyrl-RS"/>
        </w:rPr>
      </w:pPr>
      <w:r w:rsidRPr="00E411C3">
        <w:rPr>
          <w:rFonts w:cs="Arial"/>
        </w:rPr>
        <w:t>Корисник услуге:</w:t>
      </w:r>
      <w:r w:rsidRPr="00E411C3">
        <w:rPr>
          <w:rFonts w:cs="Arial"/>
        </w:rPr>
        <w:tab/>
        <w:t xml:space="preserve">Јавно предузеће „Електропривреда Србије“ Београд, Улица </w:t>
      </w:r>
      <w:r w:rsidR="00AE0F9D">
        <w:rPr>
          <w:rFonts w:cs="Arial"/>
          <w:lang w:val="sr-Cyrl-RS"/>
        </w:rPr>
        <w:t>Балкљанска 13</w:t>
      </w:r>
      <w:r w:rsidRPr="00E411C3">
        <w:rPr>
          <w:rFonts w:cs="Arial"/>
        </w:rPr>
        <w:t xml:space="preserve">, 11000 Београд, огранак ТЕНТ, Богољуба Урошевића Црног 44, 11500 Обреновац, локација ТЕНТ </w:t>
      </w:r>
      <w:r>
        <w:rPr>
          <w:rFonts w:cs="Arial"/>
          <w:lang w:val="sr-Cyrl-RS"/>
        </w:rPr>
        <w:t xml:space="preserve"> </w:t>
      </w:r>
      <w:r w:rsidRPr="00E411C3">
        <w:rPr>
          <w:rFonts w:cs="Arial"/>
        </w:rPr>
        <w:t xml:space="preserve"> на адреси: </w:t>
      </w:r>
      <w:r w:rsidR="009D4233" w:rsidRPr="00E411C3">
        <w:rPr>
          <w:rFonts w:cs="Arial"/>
        </w:rPr>
        <w:t>Богољуба Урошевића Црног 44, 11500 Обреновац</w:t>
      </w:r>
      <w:r w:rsidR="009D4233">
        <w:rPr>
          <w:rFonts w:cs="Arial"/>
          <w:lang w:val="sr-Cyrl-RS"/>
        </w:rPr>
        <w:t>.</w:t>
      </w:r>
      <w:r w:rsidRPr="00E411C3">
        <w:rPr>
          <w:rFonts w:cs="Arial"/>
        </w:rPr>
        <w:tab/>
      </w:r>
    </w:p>
    <w:p w14:paraId="44953A44" w14:textId="3390F698" w:rsidR="00E411C3" w:rsidRPr="00E411C3" w:rsidRDefault="00E411C3" w:rsidP="00E411C3">
      <w:pPr>
        <w:tabs>
          <w:tab w:val="left" w:pos="567"/>
        </w:tabs>
        <w:spacing w:before="0"/>
        <w:rPr>
          <w:rFonts w:cs="Arial"/>
        </w:rPr>
      </w:pPr>
      <w:r w:rsidRPr="00E411C3">
        <w:rPr>
          <w:rFonts w:cs="Arial"/>
        </w:rPr>
        <w:t>Пружалац услуге:</w:t>
      </w:r>
      <w:r w:rsidRPr="00E411C3">
        <w:rPr>
          <w:rFonts w:cs="Arial"/>
        </w:rPr>
        <w:tab/>
        <w:t>__________________________________________</w:t>
      </w:r>
      <w:r w:rsidRPr="00E411C3">
        <w:rPr>
          <w:rFonts w:cs="Arial"/>
        </w:rPr>
        <w:tab/>
        <w:t xml:space="preserve"> </w:t>
      </w:r>
    </w:p>
    <w:p w14:paraId="29F0070C" w14:textId="77777777" w:rsidR="00E411C3" w:rsidRPr="00E411C3" w:rsidRDefault="00E411C3" w:rsidP="00E411C3">
      <w:pPr>
        <w:tabs>
          <w:tab w:val="left" w:pos="567"/>
        </w:tabs>
        <w:spacing w:before="0"/>
        <w:rPr>
          <w:rFonts w:cs="Arial"/>
        </w:rPr>
      </w:pPr>
      <w:r w:rsidRPr="00E411C3">
        <w:rPr>
          <w:rFonts w:cs="Arial"/>
        </w:rPr>
        <w:t xml:space="preserve">Подизвођач: </w:t>
      </w:r>
      <w:r w:rsidRPr="00E411C3">
        <w:rPr>
          <w:rFonts w:cs="Arial"/>
        </w:rPr>
        <w:tab/>
      </w:r>
      <w:r w:rsidRPr="00E411C3">
        <w:rPr>
          <w:rFonts w:cs="Arial"/>
        </w:rPr>
        <w:tab/>
        <w:t xml:space="preserve">_________________________________________ </w:t>
      </w:r>
    </w:p>
    <w:p w14:paraId="039E8A60" w14:textId="27D59AD7" w:rsidR="00ED0EDD" w:rsidRPr="00EB5A97" w:rsidRDefault="00EE793E" w:rsidP="00EE793E">
      <w:pPr>
        <w:pStyle w:val="KDParagraf"/>
        <w:spacing w:before="0"/>
        <w:rPr>
          <w:rFonts w:cs="Arial"/>
        </w:rPr>
      </w:pPr>
      <w:r w:rsidRPr="00037196">
        <w:rPr>
          <w:rFonts w:cs="Arial"/>
        </w:rPr>
        <w:tab/>
      </w:r>
      <w:r w:rsidRPr="00037196">
        <w:rPr>
          <w:rFonts w:cs="Arial"/>
        </w:rPr>
        <w:tab/>
      </w:r>
      <w:r w:rsidRPr="00037196">
        <w:rPr>
          <w:rFonts w:cs="Arial"/>
        </w:rPr>
        <w:tab/>
      </w:r>
    </w:p>
    <w:p w14:paraId="649B62F5" w14:textId="6D006BB0" w:rsidR="001D5FE9" w:rsidRDefault="00B80867" w:rsidP="00EE793E">
      <w:pPr>
        <w:pStyle w:val="KDParagraf"/>
        <w:spacing w:before="0"/>
        <w:rPr>
          <w:rFonts w:cs="Arial"/>
          <w:b/>
        </w:rPr>
      </w:pPr>
      <w:r w:rsidRPr="00C51993">
        <w:rPr>
          <w:rFonts w:cs="Arial"/>
          <w:b/>
        </w:rPr>
        <w:t xml:space="preserve">РОК </w:t>
      </w:r>
      <w:r>
        <w:rPr>
          <w:rFonts w:cs="Arial"/>
          <w:b/>
          <w:lang w:val="sr-Cyrl-RS"/>
        </w:rPr>
        <w:t xml:space="preserve"> </w:t>
      </w:r>
      <w:r w:rsidRPr="00037196">
        <w:rPr>
          <w:rFonts w:cs="Arial"/>
          <w:b/>
        </w:rPr>
        <w:t>ДИНАМКА</w:t>
      </w:r>
      <w:r>
        <w:rPr>
          <w:rFonts w:cs="Arial"/>
          <w:b/>
          <w:lang w:val="sr-Cyrl-RS"/>
        </w:rPr>
        <w:t xml:space="preserve">   </w:t>
      </w:r>
      <w:r w:rsidRPr="00C51993">
        <w:rPr>
          <w:rFonts w:cs="Arial"/>
          <w:b/>
          <w:lang w:val="sr-Cyrl-RS"/>
        </w:rPr>
        <w:t>И МЕСТО</w:t>
      </w:r>
      <w:r w:rsidRPr="00C51993">
        <w:rPr>
          <w:rFonts w:cs="Arial"/>
          <w:b/>
        </w:rPr>
        <w:t xml:space="preserve"> ПРУЖАЊА УСЛУГЕ</w:t>
      </w:r>
    </w:p>
    <w:p w14:paraId="44303BC5" w14:textId="77777777" w:rsidR="002E418C" w:rsidRPr="001D5FE9" w:rsidRDefault="002E418C" w:rsidP="00EE793E">
      <w:pPr>
        <w:pStyle w:val="KDParagraf"/>
        <w:spacing w:before="0"/>
        <w:rPr>
          <w:rFonts w:cs="Arial"/>
          <w:b/>
          <w:lang w:val="sr-Cyrl-RS"/>
        </w:rPr>
      </w:pPr>
    </w:p>
    <w:p w14:paraId="72F25A5A" w14:textId="0F99C987" w:rsidR="00EE793E" w:rsidRDefault="00EE793E" w:rsidP="00E411C3">
      <w:pPr>
        <w:pStyle w:val="KDParagraf"/>
        <w:spacing w:before="0"/>
        <w:jc w:val="center"/>
        <w:rPr>
          <w:rFonts w:cs="Arial"/>
          <w:lang w:val="sr-Cyrl-RS"/>
        </w:rPr>
      </w:pPr>
      <w:r w:rsidRPr="00037196">
        <w:rPr>
          <w:rFonts w:cs="Arial"/>
          <w:b/>
        </w:rPr>
        <w:t xml:space="preserve">Члан </w:t>
      </w:r>
      <w:r w:rsidR="001D5FE9">
        <w:rPr>
          <w:rFonts w:cs="Arial"/>
          <w:b/>
          <w:lang w:val="sr-Cyrl-RS"/>
        </w:rPr>
        <w:t>5</w:t>
      </w:r>
      <w:r w:rsidRPr="00037196">
        <w:rPr>
          <w:rFonts w:cs="Arial"/>
        </w:rPr>
        <w:t>.</w:t>
      </w:r>
    </w:p>
    <w:p w14:paraId="1B7652B0" w14:textId="77777777" w:rsidR="001D5FE9" w:rsidRDefault="001D5FE9" w:rsidP="00E411C3">
      <w:pPr>
        <w:pStyle w:val="KDParagraf"/>
        <w:spacing w:before="0"/>
        <w:jc w:val="center"/>
        <w:rPr>
          <w:rFonts w:cs="Arial"/>
          <w:lang w:val="sr-Cyrl-RS"/>
        </w:rPr>
      </w:pPr>
    </w:p>
    <w:p w14:paraId="4325223B" w14:textId="77777777" w:rsidR="00A27AE1" w:rsidRPr="00A27AE1" w:rsidRDefault="00A27AE1" w:rsidP="00A27AE1">
      <w:pPr>
        <w:autoSpaceDE w:val="0"/>
        <w:autoSpaceDN w:val="0"/>
        <w:adjustRightInd w:val="0"/>
        <w:spacing w:before="0"/>
        <w:rPr>
          <w:rFonts w:eastAsia="Calibri" w:cs="Arial"/>
          <w:lang w:val="sr-Cyrl-RS"/>
        </w:rPr>
      </w:pPr>
      <w:r w:rsidRPr="00A27AE1">
        <w:rPr>
          <w:rFonts w:eastAsia="Arial" w:cs="Arial"/>
        </w:rPr>
        <w:t xml:space="preserve">Обука се изводи радним данима у периоду 07.00  – 15.00  часова </w:t>
      </w:r>
      <w:r w:rsidRPr="00A27AE1">
        <w:rPr>
          <w:rFonts w:eastAsia="Arial" w:cs="Arial"/>
          <w:lang w:val="sr-Cyrl-RS"/>
        </w:rPr>
        <w:t xml:space="preserve">у договору са Корисником услуге, а најдуже у </w:t>
      </w:r>
      <w:r w:rsidRPr="00A27AE1">
        <w:rPr>
          <w:rFonts w:eastAsia="Arial" w:cs="Arial"/>
        </w:rPr>
        <w:t>периоду</w:t>
      </w:r>
      <w:r w:rsidRPr="00A27AE1">
        <w:rPr>
          <w:rFonts w:eastAsia="Arial" w:cs="Arial"/>
          <w:lang w:val="sr-Cyrl-RS"/>
        </w:rPr>
        <w:t xml:space="preserve"> од 12 месеци од дана ступања уговора на снагу.</w:t>
      </w:r>
    </w:p>
    <w:p w14:paraId="6DF7DDC9" w14:textId="5A0EB917" w:rsidR="00ED0EDD" w:rsidRPr="00ED0EDD" w:rsidRDefault="00ED0EDD" w:rsidP="00ED0EDD">
      <w:pPr>
        <w:pStyle w:val="Heading10"/>
        <w:rPr>
          <w:rFonts w:cs="Arial"/>
          <w:b w:val="0"/>
          <w:lang w:val="sr-Cyrl-RS"/>
        </w:rPr>
      </w:pPr>
      <w:r w:rsidRPr="00ED0EDD">
        <w:rPr>
          <w:rFonts w:cs="Arial"/>
          <w:b w:val="0"/>
        </w:rPr>
        <w:t xml:space="preserve">Место </w:t>
      </w:r>
      <w:r w:rsidRPr="00ED0EDD">
        <w:rPr>
          <w:rFonts w:cs="Arial"/>
          <w:b w:val="0"/>
          <w:lang w:val="sr-Cyrl-RS"/>
        </w:rPr>
        <w:t>извршења услуга</w:t>
      </w:r>
      <w:r>
        <w:rPr>
          <w:rFonts w:cs="Arial"/>
          <w:b w:val="0"/>
          <w:lang w:val="sr-Cyrl-RS"/>
        </w:rPr>
        <w:t>:</w:t>
      </w:r>
    </w:p>
    <w:p w14:paraId="59046287" w14:textId="20F0308F" w:rsidR="00ED0EDD" w:rsidRPr="00AD4140" w:rsidRDefault="00ED0EDD" w:rsidP="00ED0EDD">
      <w:pPr>
        <w:spacing w:before="0"/>
        <w:rPr>
          <w:lang w:val="sr-Cyrl-RS"/>
        </w:rPr>
      </w:pPr>
      <w:r w:rsidRPr="00AD4140">
        <w:t xml:space="preserve">Обука се изводи у просторијама </w:t>
      </w:r>
      <w:r w:rsidR="00AD4140" w:rsidRPr="00AD4140">
        <w:rPr>
          <w:lang w:val="sr-Cyrl-RS"/>
        </w:rPr>
        <w:t>Корисника услуге</w:t>
      </w:r>
      <w:r w:rsidRPr="00AD4140">
        <w:rPr>
          <w:lang w:val="sr-Cyrl-RS"/>
        </w:rPr>
        <w:t>.</w:t>
      </w:r>
    </w:p>
    <w:p w14:paraId="3216A4B7" w14:textId="77777777" w:rsidR="002E418C" w:rsidRPr="002E418C" w:rsidRDefault="002E418C" w:rsidP="00ED0EDD">
      <w:pPr>
        <w:spacing w:before="0"/>
        <w:rPr>
          <w:color w:val="FF0000"/>
          <w:lang w:val="sr-Cyrl-RS"/>
        </w:rPr>
      </w:pPr>
    </w:p>
    <w:p w14:paraId="2059E32B" w14:textId="458B1281" w:rsidR="00633EA4" w:rsidRDefault="00633EA4" w:rsidP="00CB42FC">
      <w:pPr>
        <w:pStyle w:val="KDParagraf"/>
        <w:spacing w:before="0"/>
        <w:rPr>
          <w:rFonts w:cs="Arial"/>
          <w:lang w:val="sr-Cyrl-RS"/>
        </w:rPr>
      </w:pPr>
    </w:p>
    <w:p w14:paraId="0351A932" w14:textId="77777777" w:rsidR="00B02AB3" w:rsidRPr="001D5FE9" w:rsidRDefault="00B02AB3" w:rsidP="00CB42FC">
      <w:pPr>
        <w:pStyle w:val="KDParagraf"/>
        <w:spacing w:before="0"/>
        <w:rPr>
          <w:rFonts w:cs="Arial"/>
          <w:lang w:val="sr-Cyrl-RS"/>
        </w:rPr>
      </w:pPr>
    </w:p>
    <w:p w14:paraId="130928A0" w14:textId="77777777" w:rsidR="00EE793E" w:rsidRPr="00037196" w:rsidRDefault="00EE793E" w:rsidP="00EE793E">
      <w:pPr>
        <w:pStyle w:val="KDParagraf"/>
        <w:spacing w:before="0"/>
        <w:rPr>
          <w:rFonts w:cs="Arial"/>
          <w:b/>
        </w:rPr>
      </w:pPr>
      <w:r w:rsidRPr="00037196">
        <w:rPr>
          <w:rFonts w:cs="Arial"/>
          <w:b/>
        </w:rPr>
        <w:t>ИЗВРШИОЦИ</w:t>
      </w:r>
      <w:r w:rsidRPr="00037196">
        <w:rPr>
          <w:rFonts w:cs="Arial"/>
          <w:b/>
        </w:rPr>
        <w:tab/>
      </w:r>
    </w:p>
    <w:p w14:paraId="677B74B6" w14:textId="33C1B91D" w:rsidR="00066E33" w:rsidRDefault="00EE793E" w:rsidP="00D12E42">
      <w:pPr>
        <w:pStyle w:val="KDParagraf"/>
        <w:spacing w:before="0"/>
        <w:jc w:val="center"/>
        <w:rPr>
          <w:rFonts w:cs="Arial"/>
        </w:rPr>
      </w:pPr>
      <w:r w:rsidRPr="00037196">
        <w:rPr>
          <w:rFonts w:cs="Arial"/>
          <w:b/>
        </w:rPr>
        <w:t xml:space="preserve">Члан </w:t>
      </w:r>
      <w:r w:rsidR="001D5FE9">
        <w:rPr>
          <w:rFonts w:cs="Arial"/>
          <w:b/>
          <w:lang w:val="sr-Cyrl-RS"/>
        </w:rPr>
        <w:t>6</w:t>
      </w:r>
      <w:r w:rsidRPr="00037196">
        <w:rPr>
          <w:rFonts w:cs="Arial"/>
        </w:rPr>
        <w:t>.</w:t>
      </w:r>
    </w:p>
    <w:p w14:paraId="02BB70AD" w14:textId="59492E20" w:rsidR="00EE793E" w:rsidRPr="00037196" w:rsidRDefault="00EE793E" w:rsidP="003F4421">
      <w:pPr>
        <w:pStyle w:val="KDParagraf"/>
        <w:spacing w:before="0"/>
        <w:rPr>
          <w:rFonts w:cs="Arial"/>
        </w:rPr>
      </w:pPr>
      <w:r w:rsidRPr="00037196">
        <w:rPr>
          <w:rFonts w:cs="Arial"/>
        </w:rPr>
        <w:t>Извршиоци су ангажована лица од стране Пружаоца услуге.</w:t>
      </w:r>
    </w:p>
    <w:p w14:paraId="47D6B331" w14:textId="77777777" w:rsidR="00EE793E" w:rsidRPr="00037196" w:rsidRDefault="00EE793E" w:rsidP="00EE793E">
      <w:pPr>
        <w:pStyle w:val="KDParagraf"/>
        <w:spacing w:before="0"/>
        <w:rPr>
          <w:rFonts w:cs="Arial"/>
        </w:rPr>
      </w:pPr>
      <w:r w:rsidRPr="00037196">
        <w:rPr>
          <w:rFonts w:cs="Arial"/>
        </w:rPr>
        <w:t>Пружалац услуге доставља Кориснику услуге:</w:t>
      </w:r>
    </w:p>
    <w:p w14:paraId="693B2913" w14:textId="5B82B2D9" w:rsidR="00EE793E" w:rsidRPr="00037196" w:rsidRDefault="00EE793E" w:rsidP="00EE793E">
      <w:pPr>
        <w:pStyle w:val="KDParagraf"/>
        <w:spacing w:before="0"/>
        <w:rPr>
          <w:rFonts w:cs="Arial"/>
        </w:rPr>
      </w:pPr>
      <w:r w:rsidRPr="00037196">
        <w:rPr>
          <w:rFonts w:cs="Arial"/>
        </w:rPr>
        <w:t>-</w:t>
      </w:r>
      <w:r w:rsidRPr="00037196">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w:t>
      </w:r>
      <w:r w:rsidR="00665154">
        <w:rPr>
          <w:rFonts w:cs="Arial"/>
        </w:rPr>
        <w:t xml:space="preserve">ом је сагласан Корисник услуге </w:t>
      </w:r>
    </w:p>
    <w:p w14:paraId="1DA3A096" w14:textId="50FC0050" w:rsidR="00EE793E" w:rsidRPr="00037196" w:rsidRDefault="00EE793E" w:rsidP="00EE793E">
      <w:pPr>
        <w:pStyle w:val="KDParagraf"/>
        <w:spacing w:before="0"/>
        <w:rPr>
          <w:rFonts w:cs="Arial"/>
        </w:rPr>
      </w:pPr>
      <w:r w:rsidRPr="00037196">
        <w:rPr>
          <w:rFonts w:cs="Arial"/>
        </w:rPr>
        <w:t>-</w:t>
      </w:r>
      <w:r w:rsidRPr="00037196">
        <w:rPr>
          <w:rFonts w:cs="Arial"/>
        </w:rPr>
        <w:tab/>
        <w:t>Резервни списак извршилаца са наведеним квалиф</w:t>
      </w:r>
      <w:r w:rsidR="00665154">
        <w:rPr>
          <w:rFonts w:cs="Arial"/>
        </w:rPr>
        <w:t xml:space="preserve">икацијама резервних извршилаца </w:t>
      </w:r>
      <w:r w:rsidRPr="00037196">
        <w:rPr>
          <w:rFonts w:cs="Arial"/>
        </w:rPr>
        <w:t xml:space="preserve"> </w:t>
      </w:r>
    </w:p>
    <w:p w14:paraId="2384C627" w14:textId="77777777" w:rsidR="00EE793E" w:rsidRPr="00037196" w:rsidRDefault="00EE793E" w:rsidP="00EE793E">
      <w:pPr>
        <w:pStyle w:val="KDParagraf"/>
        <w:spacing w:before="0"/>
        <w:rPr>
          <w:rFonts w:cs="Arial"/>
        </w:rPr>
      </w:pPr>
      <w:r w:rsidRPr="00037196">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A1FC7D0" w14:textId="6F6511BE" w:rsidR="00E411C3" w:rsidRDefault="00EE793E" w:rsidP="00EE793E">
      <w:pPr>
        <w:pStyle w:val="KDParagraf"/>
        <w:spacing w:before="0"/>
        <w:rPr>
          <w:rFonts w:cs="Arial"/>
        </w:rPr>
      </w:pPr>
      <w:r w:rsidRPr="00037196">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6B1CB82D" w14:textId="3C8D9831" w:rsidR="00CB42FC" w:rsidRPr="00CB42FC" w:rsidRDefault="00CB42FC" w:rsidP="00EE793E">
      <w:pPr>
        <w:pStyle w:val="KDParagraf"/>
        <w:spacing w:before="0"/>
        <w:rPr>
          <w:rFonts w:cs="Arial"/>
          <w:lang w:val="sr-Cyrl-RS"/>
        </w:rPr>
      </w:pPr>
    </w:p>
    <w:p w14:paraId="7C800264" w14:textId="77777777" w:rsidR="00EE793E" w:rsidRDefault="00EE793E" w:rsidP="00EE793E">
      <w:pPr>
        <w:pStyle w:val="KDParagraf"/>
        <w:spacing w:before="0"/>
        <w:rPr>
          <w:rFonts w:cs="Arial"/>
          <w:b/>
          <w:lang w:val="sr-Cyrl-RS"/>
        </w:rPr>
      </w:pPr>
      <w:r w:rsidRPr="00E411C3">
        <w:rPr>
          <w:rFonts w:cs="Arial"/>
          <w:b/>
        </w:rPr>
        <w:t xml:space="preserve">ЗАКЉУЧИВАЊЕ И СТУПАЊЕ НА СНАГУ </w:t>
      </w:r>
    </w:p>
    <w:p w14:paraId="7E02AFF2" w14:textId="77777777" w:rsidR="001D5FE9" w:rsidRPr="001D5FE9" w:rsidRDefault="001D5FE9" w:rsidP="00EE793E">
      <w:pPr>
        <w:pStyle w:val="KDParagraf"/>
        <w:spacing w:before="0"/>
        <w:rPr>
          <w:rFonts w:cs="Arial"/>
          <w:b/>
          <w:lang w:val="sr-Cyrl-RS"/>
        </w:rPr>
      </w:pPr>
    </w:p>
    <w:p w14:paraId="7E1E7F40" w14:textId="6E27B176" w:rsidR="009D4233" w:rsidRDefault="00EE793E" w:rsidP="00633EA4">
      <w:pPr>
        <w:pStyle w:val="KDParagraf"/>
        <w:spacing w:before="0"/>
        <w:jc w:val="center"/>
        <w:rPr>
          <w:rFonts w:cs="Arial"/>
        </w:rPr>
      </w:pPr>
      <w:r w:rsidRPr="00037196">
        <w:rPr>
          <w:rFonts w:cs="Arial"/>
          <w:b/>
        </w:rPr>
        <w:t xml:space="preserve">Члан </w:t>
      </w:r>
      <w:r w:rsidR="002E418C">
        <w:rPr>
          <w:rFonts w:cs="Arial"/>
          <w:b/>
          <w:lang w:val="sr-Cyrl-RS"/>
        </w:rPr>
        <w:t>7</w:t>
      </w:r>
      <w:r w:rsidRPr="00037196">
        <w:rPr>
          <w:rFonts w:cs="Arial"/>
        </w:rPr>
        <w:t>.</w:t>
      </w:r>
    </w:p>
    <w:p w14:paraId="03CFE8E4" w14:textId="77777777" w:rsidR="002E418C" w:rsidRDefault="002E418C" w:rsidP="00633EA4">
      <w:pPr>
        <w:pStyle w:val="KDParagraf"/>
        <w:spacing w:before="0"/>
        <w:jc w:val="center"/>
        <w:rPr>
          <w:rFonts w:cs="Arial"/>
        </w:rPr>
      </w:pPr>
    </w:p>
    <w:p w14:paraId="754C2090" w14:textId="63B09D76" w:rsidR="001D5FE9" w:rsidRPr="001D5FE9" w:rsidRDefault="001D5FE9" w:rsidP="00066E33">
      <w:pPr>
        <w:pStyle w:val="KDParagraf"/>
        <w:spacing w:before="0"/>
        <w:jc w:val="left"/>
        <w:rPr>
          <w:rFonts w:cs="Arial"/>
        </w:rPr>
      </w:pPr>
      <w:r w:rsidRPr="001D5FE9">
        <w:rPr>
          <w:rFonts w:cs="Arial"/>
        </w:rPr>
        <w:t>Овај Уговор сматра се закљученим када га потпишу овлашћени представници Уговорних страна.</w:t>
      </w:r>
    </w:p>
    <w:p w14:paraId="28ED13CC" w14:textId="57023DDF" w:rsidR="00C0795C" w:rsidRDefault="00C0795C" w:rsidP="00C0795C">
      <w:pPr>
        <w:spacing w:before="0"/>
        <w:rPr>
          <w:rFonts w:eastAsia="Calibri" w:cs="Arial"/>
          <w:b/>
          <w:bCs/>
          <w:lang w:val="sr-Latn-RS"/>
        </w:rPr>
      </w:pPr>
      <w:r w:rsidRPr="00C0795C">
        <w:rPr>
          <w:rFonts w:eastAsia="Calibri" w:cs="Arial"/>
          <w:b/>
          <w:bCs/>
          <w:lang w:val="sr-Cyrl-RS"/>
        </w:rPr>
        <w:t>У</w:t>
      </w:r>
      <w:r w:rsidRPr="00C0795C">
        <w:rPr>
          <w:rFonts w:eastAsia="Calibri" w:cs="Arial"/>
          <w:b/>
          <w:bCs/>
          <w:lang w:val="sr-Latn-RS"/>
        </w:rPr>
        <w:t>говор се закључује до испуњења свих уговорних обавеза.</w:t>
      </w:r>
    </w:p>
    <w:p w14:paraId="376005F6" w14:textId="20A60153" w:rsidR="002E418C" w:rsidRDefault="002E418C" w:rsidP="00C0795C">
      <w:pPr>
        <w:spacing w:before="0"/>
        <w:rPr>
          <w:rFonts w:eastAsia="Calibri" w:cs="Arial"/>
          <w:b/>
          <w:bCs/>
          <w:lang w:val="sr-Latn-RS"/>
        </w:rPr>
      </w:pPr>
    </w:p>
    <w:p w14:paraId="4F2608A3" w14:textId="77777777" w:rsidR="002E418C" w:rsidRPr="00ED0EDD" w:rsidRDefault="002E418C" w:rsidP="002E418C">
      <w:pPr>
        <w:tabs>
          <w:tab w:val="left" w:pos="567"/>
        </w:tabs>
        <w:spacing w:before="0"/>
        <w:rPr>
          <w:rFonts w:cs="Arial"/>
          <w:b/>
          <w:lang w:val="sr-Cyrl-RS"/>
        </w:rPr>
      </w:pPr>
      <w:r w:rsidRPr="00ED0EDD">
        <w:rPr>
          <w:rFonts w:cs="Arial"/>
          <w:b/>
        </w:rPr>
        <w:t>ОВЛАШЋЕНИ ПРЕДСТАВНИЦИ ЗА ПРАЋЕЊЕ УГОВОРА</w:t>
      </w:r>
    </w:p>
    <w:p w14:paraId="01263414" w14:textId="77777777" w:rsidR="002E418C" w:rsidRPr="00ED0EDD" w:rsidRDefault="002E418C" w:rsidP="002E418C">
      <w:pPr>
        <w:tabs>
          <w:tab w:val="left" w:pos="567"/>
        </w:tabs>
        <w:spacing w:before="0"/>
        <w:rPr>
          <w:rFonts w:cs="Arial"/>
          <w:b/>
          <w:lang w:val="sr-Cyrl-RS"/>
        </w:rPr>
      </w:pPr>
    </w:p>
    <w:p w14:paraId="31A89518" w14:textId="5D9CCA99" w:rsidR="002E418C" w:rsidRPr="00ED0EDD" w:rsidRDefault="002E418C" w:rsidP="002E418C">
      <w:pPr>
        <w:tabs>
          <w:tab w:val="left" w:pos="567"/>
        </w:tabs>
        <w:spacing w:before="0"/>
        <w:jc w:val="center"/>
        <w:rPr>
          <w:rFonts w:cs="Arial"/>
          <w:b/>
          <w:lang w:val="sr-Cyrl-RS"/>
        </w:rPr>
      </w:pPr>
      <w:r w:rsidRPr="00ED0EDD">
        <w:rPr>
          <w:rFonts w:cs="Arial"/>
          <w:b/>
        </w:rPr>
        <w:t xml:space="preserve">Члан </w:t>
      </w:r>
      <w:r>
        <w:rPr>
          <w:rFonts w:cs="Arial"/>
          <w:b/>
          <w:lang w:val="sr-Cyrl-RS"/>
        </w:rPr>
        <w:t>8</w:t>
      </w:r>
      <w:r w:rsidRPr="00ED0EDD">
        <w:rPr>
          <w:rFonts w:cs="Arial"/>
          <w:b/>
          <w:lang w:val="sr-Cyrl-RS"/>
        </w:rPr>
        <w:t>.</w:t>
      </w:r>
    </w:p>
    <w:p w14:paraId="2B6C8B8B" w14:textId="77777777" w:rsidR="002E418C" w:rsidRPr="00ED0EDD" w:rsidRDefault="002E418C" w:rsidP="002E418C">
      <w:pPr>
        <w:tabs>
          <w:tab w:val="left" w:pos="567"/>
        </w:tabs>
        <w:spacing w:before="0"/>
        <w:jc w:val="center"/>
        <w:rPr>
          <w:rFonts w:cs="Arial"/>
          <w:lang w:val="sr-Cyrl-RS"/>
        </w:rPr>
      </w:pPr>
    </w:p>
    <w:p w14:paraId="7E321FF5" w14:textId="77777777" w:rsidR="002E418C" w:rsidRPr="00ED0EDD" w:rsidRDefault="002E418C" w:rsidP="002E418C">
      <w:pPr>
        <w:spacing w:before="0"/>
        <w:rPr>
          <w:rFonts w:eastAsia="Calibri" w:cs="Arial"/>
        </w:rPr>
      </w:pPr>
      <w:r w:rsidRPr="00ED0EDD">
        <w:rPr>
          <w:rFonts w:eastAsia="Calibri" w:cs="Arial"/>
        </w:rPr>
        <w:t xml:space="preserve">Овлашћени представници за праћење реализације </w:t>
      </w:r>
      <w:r w:rsidRPr="00ED0EDD">
        <w:rPr>
          <w:rFonts w:eastAsia="Calibri" w:cs="Arial"/>
          <w:lang w:val="sr-Cyrl-RS"/>
        </w:rPr>
        <w:t>услуге</w:t>
      </w:r>
      <w:r w:rsidRPr="00ED0EDD">
        <w:rPr>
          <w:rFonts w:eastAsia="Calibri" w:cs="Arial"/>
        </w:rPr>
        <w:t xml:space="preserve"> из члана 1. овог Уговора су: </w:t>
      </w:r>
    </w:p>
    <w:p w14:paraId="6400F4FF" w14:textId="77777777" w:rsidR="002E418C" w:rsidRPr="00ED0EDD" w:rsidRDefault="002E418C" w:rsidP="002E418C">
      <w:pPr>
        <w:spacing w:before="0"/>
        <w:rPr>
          <w:rFonts w:eastAsia="Calibri" w:cs="Arial"/>
        </w:rPr>
      </w:pPr>
      <w:r w:rsidRPr="00ED0EDD">
        <w:rPr>
          <w:rFonts w:eastAsia="Calibri" w:cs="Arial"/>
        </w:rPr>
        <w:t xml:space="preserve">          - за </w:t>
      </w:r>
      <w:r w:rsidRPr="00ED0EDD">
        <w:rPr>
          <w:rFonts w:cs="Arial"/>
        </w:rPr>
        <w:t>Корисник услуге</w:t>
      </w:r>
      <w:r w:rsidRPr="00ED0EDD">
        <w:rPr>
          <w:rFonts w:eastAsia="Calibri" w:cs="Arial"/>
        </w:rPr>
        <w:t>:       ________________________________</w:t>
      </w:r>
    </w:p>
    <w:p w14:paraId="13C3CDF4" w14:textId="77777777" w:rsidR="002E418C" w:rsidRPr="00ED0EDD" w:rsidRDefault="002E418C" w:rsidP="002E418C">
      <w:pPr>
        <w:spacing w:before="0"/>
        <w:rPr>
          <w:rFonts w:eastAsia="Calibri" w:cs="Arial"/>
        </w:rPr>
      </w:pPr>
      <w:r w:rsidRPr="00ED0EDD">
        <w:rPr>
          <w:rFonts w:eastAsia="Calibri" w:cs="Arial"/>
        </w:rPr>
        <w:t xml:space="preserve">          - за </w:t>
      </w:r>
      <w:r w:rsidRPr="00ED0EDD">
        <w:rPr>
          <w:rFonts w:cs="Arial"/>
        </w:rPr>
        <w:t>Пружаоца  услуге</w:t>
      </w:r>
      <w:r w:rsidRPr="00ED0EDD">
        <w:rPr>
          <w:rFonts w:eastAsia="Calibri" w:cs="Arial"/>
        </w:rPr>
        <w:t>:            ________________________________</w:t>
      </w:r>
    </w:p>
    <w:p w14:paraId="59C0D205" w14:textId="77777777" w:rsidR="002E418C" w:rsidRPr="00ED0EDD" w:rsidRDefault="002E418C" w:rsidP="002E418C">
      <w:pPr>
        <w:spacing w:before="0"/>
        <w:rPr>
          <w:rFonts w:eastAsia="Calibri" w:cs="Arial"/>
          <w:color w:val="1F497D"/>
        </w:rPr>
      </w:pPr>
      <w:r w:rsidRPr="00ED0EDD">
        <w:rPr>
          <w:rFonts w:eastAsia="Calibri" w:cs="Arial"/>
        </w:rPr>
        <w:t>Овлашћења и дужности овлашћених представника  за праћење реализације овог Уговора су да:</w:t>
      </w:r>
    </w:p>
    <w:p w14:paraId="5545F57D" w14:textId="77777777" w:rsidR="002E418C" w:rsidRPr="00ED0EDD" w:rsidRDefault="002E418C" w:rsidP="002E418C">
      <w:pPr>
        <w:spacing w:before="0"/>
        <w:rPr>
          <w:rFonts w:ascii="Calibri" w:eastAsia="Calibri" w:hAnsi="Calibri"/>
          <w:color w:val="1F497D"/>
        </w:rPr>
      </w:pPr>
    </w:p>
    <w:p w14:paraId="77E796EC" w14:textId="77777777" w:rsidR="002E418C" w:rsidRPr="00ED0EDD" w:rsidRDefault="002E418C" w:rsidP="002E418C">
      <w:pPr>
        <w:spacing w:before="0"/>
        <w:rPr>
          <w:rFonts w:eastAsia="Calibri" w:cs="Arial"/>
        </w:rPr>
      </w:pPr>
      <w:r w:rsidRPr="00ED0EDD">
        <w:rPr>
          <w:rFonts w:eastAsia="Calibri" w:cs="Arial"/>
        </w:rPr>
        <w:t xml:space="preserve">-        Да сачине, потпишу и верификују Записник о </w:t>
      </w:r>
      <w:r w:rsidRPr="00ED0EDD">
        <w:rPr>
          <w:rFonts w:eastAsia="Calibri" w:cs="Arial"/>
          <w:lang w:val="sr-Cyrl-RS"/>
        </w:rPr>
        <w:t>извршеној услузи</w:t>
      </w:r>
      <w:r w:rsidRPr="00ED0EDD">
        <w:rPr>
          <w:rFonts w:eastAsia="Calibri" w:cs="Arial"/>
        </w:rPr>
        <w:t xml:space="preserve"> (без примедби);</w:t>
      </w:r>
    </w:p>
    <w:p w14:paraId="0A95C5C3" w14:textId="77777777" w:rsidR="002E418C" w:rsidRPr="00ED0EDD" w:rsidRDefault="002E418C" w:rsidP="002E418C">
      <w:pPr>
        <w:spacing w:before="0"/>
        <w:rPr>
          <w:rFonts w:eastAsia="Calibri" w:cs="Arial"/>
        </w:rPr>
      </w:pPr>
      <w:r w:rsidRPr="00ED0EDD">
        <w:rPr>
          <w:rFonts w:eastAsia="Calibri" w:cs="Arial"/>
        </w:rPr>
        <w:t xml:space="preserve">-        благовремено приме Коначан извештај  о извршеној </w:t>
      </w:r>
      <w:r w:rsidRPr="00ED0EDD">
        <w:rPr>
          <w:rFonts w:eastAsia="Calibri" w:cs="Arial"/>
          <w:lang w:val="sr-Cyrl-RS"/>
        </w:rPr>
        <w:t>услузи</w:t>
      </w:r>
      <w:r w:rsidRPr="00ED0EDD">
        <w:rPr>
          <w:rFonts w:eastAsia="Calibri" w:cs="Arial"/>
        </w:rPr>
        <w:t xml:space="preserve"> и изјасне се поводом истог у писменој форми;</w:t>
      </w:r>
    </w:p>
    <w:p w14:paraId="2ED07E37" w14:textId="4D7F64DF" w:rsidR="002E418C" w:rsidRDefault="002E418C" w:rsidP="002E418C">
      <w:pPr>
        <w:spacing w:before="0"/>
        <w:rPr>
          <w:rFonts w:eastAsia="Calibri" w:cs="Arial"/>
        </w:rPr>
      </w:pPr>
      <w:r w:rsidRPr="00ED0EDD">
        <w:rPr>
          <w:rFonts w:eastAsia="Calibri" w:cs="Arial"/>
        </w:rPr>
        <w:t>-        извршавају и друге дужности везане за реализацију предмета овог Уговора, по потреби.</w:t>
      </w:r>
    </w:p>
    <w:p w14:paraId="2B4D94F5" w14:textId="77777777" w:rsidR="002E418C" w:rsidRPr="00ED0EDD" w:rsidRDefault="002E418C" w:rsidP="002E418C">
      <w:pPr>
        <w:spacing w:before="0"/>
        <w:rPr>
          <w:rFonts w:eastAsia="Calibri" w:cs="Arial"/>
        </w:rPr>
      </w:pPr>
    </w:p>
    <w:p w14:paraId="1E6D9635" w14:textId="273FAAFB" w:rsidR="002E418C" w:rsidRDefault="002E418C" w:rsidP="002E418C">
      <w:pPr>
        <w:tabs>
          <w:tab w:val="left" w:pos="5025"/>
        </w:tabs>
        <w:suppressAutoHyphens/>
        <w:spacing w:before="0"/>
        <w:jc w:val="left"/>
        <w:rPr>
          <w:rFonts w:cs="Arial"/>
          <w:b/>
          <w:noProof/>
          <w:lang w:val="sr-Cyrl-RS" w:eastAsia="ar-SA"/>
        </w:rPr>
      </w:pPr>
      <w:r w:rsidRPr="002E418C">
        <w:rPr>
          <w:rFonts w:cs="Arial"/>
          <w:b/>
          <w:noProof/>
          <w:lang w:val="sr-Cyrl-RS" w:eastAsia="ar-SA"/>
        </w:rPr>
        <w:t xml:space="preserve">КВАЛИТАТИВНИ И КВАНТИТАТИВНИ ПРИЈЕМ УСЛУГЕ </w:t>
      </w:r>
    </w:p>
    <w:p w14:paraId="508F1488" w14:textId="2AFFDC35" w:rsidR="002E418C" w:rsidRDefault="002E418C" w:rsidP="002E418C">
      <w:pPr>
        <w:tabs>
          <w:tab w:val="left" w:pos="5025"/>
        </w:tabs>
        <w:suppressAutoHyphens/>
        <w:spacing w:before="0"/>
        <w:jc w:val="left"/>
        <w:rPr>
          <w:rFonts w:cs="Arial"/>
          <w:b/>
          <w:noProof/>
          <w:lang w:val="sr-Cyrl-RS" w:eastAsia="ar-SA"/>
        </w:rPr>
      </w:pPr>
    </w:p>
    <w:p w14:paraId="2D9C06EE" w14:textId="77777777" w:rsidR="002E418C" w:rsidRDefault="002E418C" w:rsidP="002E418C">
      <w:pPr>
        <w:pStyle w:val="KDParagraf"/>
        <w:spacing w:before="0"/>
        <w:jc w:val="center"/>
        <w:rPr>
          <w:rFonts w:cs="Arial"/>
          <w:lang w:val="sr-Cyrl-RS"/>
        </w:rPr>
      </w:pPr>
      <w:r w:rsidRPr="00037196">
        <w:rPr>
          <w:rFonts w:cs="Arial"/>
          <w:b/>
        </w:rPr>
        <w:t xml:space="preserve">Члан </w:t>
      </w:r>
      <w:r>
        <w:rPr>
          <w:rFonts w:cs="Arial"/>
          <w:b/>
          <w:lang w:val="sr-Cyrl-RS"/>
        </w:rPr>
        <w:t>9</w:t>
      </w:r>
      <w:r w:rsidRPr="00037196">
        <w:rPr>
          <w:rFonts w:cs="Arial"/>
        </w:rPr>
        <w:t>.</w:t>
      </w:r>
    </w:p>
    <w:p w14:paraId="34AFAE1A" w14:textId="0D784349" w:rsidR="002E418C" w:rsidRDefault="002E418C" w:rsidP="002E418C">
      <w:pPr>
        <w:tabs>
          <w:tab w:val="left" w:pos="5025"/>
        </w:tabs>
        <w:suppressAutoHyphens/>
        <w:spacing w:before="0"/>
        <w:jc w:val="left"/>
        <w:rPr>
          <w:rFonts w:cs="Arial"/>
          <w:b/>
          <w:noProof/>
          <w:lang w:val="sr-Cyrl-RS" w:eastAsia="ar-SA"/>
        </w:rPr>
      </w:pPr>
    </w:p>
    <w:p w14:paraId="0F748231" w14:textId="17CB227D" w:rsidR="002E418C" w:rsidRDefault="002E418C" w:rsidP="002E418C">
      <w:r w:rsidRPr="002E418C">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14:paraId="66F6DF5D" w14:textId="4298F174" w:rsidR="00AD4140" w:rsidRDefault="00AD4140" w:rsidP="002E418C"/>
    <w:p w14:paraId="19E88E34" w14:textId="449C4C07" w:rsidR="00AD4140" w:rsidRPr="00CB42FC" w:rsidRDefault="00AD4140" w:rsidP="00EE793E">
      <w:pPr>
        <w:pStyle w:val="KDParagraf"/>
        <w:spacing w:before="0"/>
        <w:rPr>
          <w:rFonts w:cs="Arial"/>
          <w:lang w:val="sr-Cyrl-RS"/>
        </w:rPr>
      </w:pPr>
    </w:p>
    <w:p w14:paraId="0DEC715A" w14:textId="63B0D12E" w:rsidR="00EE793E" w:rsidRPr="00037196" w:rsidRDefault="000712B7" w:rsidP="00EE793E">
      <w:pPr>
        <w:pStyle w:val="KDParagraf"/>
        <w:spacing w:before="0"/>
        <w:rPr>
          <w:rFonts w:cs="Arial"/>
          <w:b/>
        </w:rPr>
      </w:pPr>
      <w:r w:rsidRPr="00037196">
        <w:rPr>
          <w:rFonts w:cs="Arial"/>
          <w:b/>
        </w:rPr>
        <w:lastRenderedPageBreak/>
        <w:t>ВИША СИЛА</w:t>
      </w:r>
    </w:p>
    <w:p w14:paraId="42C5311C" w14:textId="49725BFF" w:rsidR="00EE793E" w:rsidRDefault="00EE793E" w:rsidP="00AE5A06">
      <w:pPr>
        <w:pStyle w:val="KDParagraf"/>
        <w:spacing w:before="0"/>
        <w:jc w:val="center"/>
        <w:rPr>
          <w:rFonts w:cs="Arial"/>
          <w:lang w:val="sr-Cyrl-RS"/>
        </w:rPr>
      </w:pPr>
      <w:r w:rsidRPr="00037196">
        <w:rPr>
          <w:rFonts w:cs="Arial"/>
          <w:b/>
        </w:rPr>
        <w:t xml:space="preserve">Члан </w:t>
      </w:r>
      <w:r w:rsidR="002E418C">
        <w:rPr>
          <w:rFonts w:cs="Arial"/>
          <w:b/>
          <w:lang w:val="sr-Cyrl-RS"/>
        </w:rPr>
        <w:t>10</w:t>
      </w:r>
      <w:r w:rsidRPr="00037196">
        <w:rPr>
          <w:rFonts w:cs="Arial"/>
        </w:rPr>
        <w:t>.</w:t>
      </w:r>
    </w:p>
    <w:p w14:paraId="32578730" w14:textId="77777777" w:rsidR="001D5FE9" w:rsidRDefault="001D5FE9" w:rsidP="00CB42FC">
      <w:pPr>
        <w:pStyle w:val="KDParagraf"/>
        <w:spacing w:before="0"/>
        <w:rPr>
          <w:rFonts w:cs="Arial"/>
          <w:lang w:val="sr-Cyrl-RS"/>
        </w:rPr>
      </w:pPr>
    </w:p>
    <w:p w14:paraId="4D676A49"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36558F3"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212215E"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F686A15" w14:textId="66AD47DF" w:rsidR="009D4233" w:rsidRPr="001D5FE9" w:rsidRDefault="001D5FE9" w:rsidP="001D5FE9">
      <w:pPr>
        <w:tabs>
          <w:tab w:val="left" w:pos="567"/>
        </w:tabs>
        <w:spacing w:before="0"/>
        <w:rPr>
          <w:rFonts w:cs="Arial"/>
          <w:color w:val="000000" w:themeColor="text1"/>
        </w:rPr>
      </w:pPr>
      <w:r w:rsidRPr="001D5FE9">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0EF984" w14:textId="77777777" w:rsidR="00EE793E" w:rsidRPr="00CB42FC" w:rsidRDefault="00EE793E" w:rsidP="00EE793E">
      <w:pPr>
        <w:pStyle w:val="KDParagraf"/>
        <w:spacing w:before="0"/>
        <w:rPr>
          <w:rFonts w:cs="Arial"/>
          <w:lang w:val="sr-Cyrl-RS"/>
        </w:rPr>
      </w:pPr>
    </w:p>
    <w:p w14:paraId="308713B9" w14:textId="77777777" w:rsidR="00EE793E" w:rsidRPr="00037196" w:rsidRDefault="00EE793E" w:rsidP="00EE793E">
      <w:pPr>
        <w:pStyle w:val="KDParagraf"/>
        <w:spacing w:before="0"/>
        <w:rPr>
          <w:rFonts w:cs="Arial"/>
          <w:b/>
        </w:rPr>
      </w:pPr>
      <w:r w:rsidRPr="00037196">
        <w:rPr>
          <w:rFonts w:cs="Arial"/>
          <w:b/>
        </w:rPr>
        <w:t>НАКНАДА ШТЕТЕ</w:t>
      </w:r>
    </w:p>
    <w:p w14:paraId="490C60B8" w14:textId="5C5ED165"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2E418C">
        <w:rPr>
          <w:rFonts w:cs="Arial"/>
          <w:b/>
          <w:lang w:val="sr-Cyrl-RS"/>
        </w:rPr>
        <w:t>1</w:t>
      </w:r>
      <w:r w:rsidRPr="00037196">
        <w:rPr>
          <w:rFonts w:cs="Arial"/>
        </w:rPr>
        <w:t>.</w:t>
      </w:r>
    </w:p>
    <w:p w14:paraId="18B76D41" w14:textId="77777777" w:rsidR="00EE793E" w:rsidRPr="00037196" w:rsidRDefault="00EE793E" w:rsidP="00EE793E">
      <w:pPr>
        <w:pStyle w:val="KDParagraf"/>
        <w:spacing w:before="0"/>
        <w:rPr>
          <w:rFonts w:cs="Arial"/>
        </w:rPr>
      </w:pPr>
      <w:r w:rsidRPr="0003719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FC54BA4" w14:textId="77777777" w:rsidR="00EE793E" w:rsidRPr="00037196" w:rsidRDefault="00EE793E" w:rsidP="00EE793E">
      <w:pPr>
        <w:pStyle w:val="KDParagraf"/>
        <w:spacing w:before="0"/>
        <w:rPr>
          <w:rFonts w:cs="Arial"/>
        </w:rPr>
      </w:pPr>
      <w:r w:rsidRPr="0003719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B574F7C" w14:textId="77777777" w:rsidR="00EE793E" w:rsidRPr="00037196" w:rsidRDefault="00EE793E" w:rsidP="00EE793E">
      <w:pPr>
        <w:pStyle w:val="KDParagraf"/>
        <w:spacing w:before="0"/>
        <w:rPr>
          <w:rFonts w:cs="Arial"/>
        </w:rPr>
      </w:pPr>
      <w:r w:rsidRPr="0003719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411CB0C" w14:textId="7AB5413A" w:rsidR="00EE793E" w:rsidRPr="00037196" w:rsidRDefault="00EE793E" w:rsidP="00EE793E">
      <w:pPr>
        <w:pStyle w:val="KDParagraf"/>
        <w:spacing w:before="0"/>
        <w:rPr>
          <w:rFonts w:cs="Arial"/>
        </w:rPr>
      </w:pPr>
      <w:r w:rsidRPr="00037196">
        <w:rPr>
          <w:rFonts w:cs="Arial"/>
        </w:rPr>
        <w:t>Наведена ограничавања/искључивања одговорности се не односе на одговорност било које Уговорне стране када се ради о кршењу обавеза у в</w:t>
      </w:r>
      <w:r w:rsidR="00665154">
        <w:rPr>
          <w:rFonts w:cs="Arial"/>
        </w:rPr>
        <w:t>ези са чувањем пословних тајни.</w:t>
      </w:r>
    </w:p>
    <w:p w14:paraId="37327812" w14:textId="77777777" w:rsidR="00EE793E" w:rsidRPr="00037196" w:rsidRDefault="00EE793E" w:rsidP="00EE793E">
      <w:pPr>
        <w:pStyle w:val="KDParagraf"/>
        <w:spacing w:before="0"/>
        <w:rPr>
          <w:rFonts w:cs="Arial"/>
        </w:rPr>
      </w:pPr>
    </w:p>
    <w:p w14:paraId="26350E20" w14:textId="77777777" w:rsidR="00EE793E" w:rsidRPr="00037196" w:rsidRDefault="00EE793E" w:rsidP="00EE793E">
      <w:pPr>
        <w:pStyle w:val="KDParagraf"/>
        <w:spacing w:before="0"/>
        <w:rPr>
          <w:rFonts w:cs="Arial"/>
          <w:b/>
        </w:rPr>
      </w:pPr>
      <w:r w:rsidRPr="00037196">
        <w:rPr>
          <w:rFonts w:cs="Arial"/>
          <w:b/>
        </w:rPr>
        <w:t>УГОВОРНА КАЗНА</w:t>
      </w:r>
    </w:p>
    <w:p w14:paraId="5C6BB552" w14:textId="69E122F9" w:rsidR="00EE793E"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2E418C">
        <w:rPr>
          <w:rFonts w:cs="Arial"/>
          <w:b/>
          <w:lang w:val="sr-Cyrl-RS"/>
        </w:rPr>
        <w:t>2</w:t>
      </w:r>
      <w:r w:rsidRPr="00037196">
        <w:rPr>
          <w:rFonts w:cs="Arial"/>
        </w:rPr>
        <w:t>.</w:t>
      </w:r>
    </w:p>
    <w:p w14:paraId="7D078B69" w14:textId="77777777" w:rsidR="002E418C" w:rsidRPr="00037196" w:rsidRDefault="002E418C" w:rsidP="00AE5A06">
      <w:pPr>
        <w:pStyle w:val="KDParagraf"/>
        <w:spacing w:before="0"/>
        <w:jc w:val="center"/>
        <w:rPr>
          <w:rFonts w:cs="Arial"/>
        </w:rPr>
      </w:pPr>
    </w:p>
    <w:p w14:paraId="57602C4C" w14:textId="77777777" w:rsidR="00EE793E" w:rsidRPr="00037196" w:rsidRDefault="00EE793E" w:rsidP="00EE793E">
      <w:pPr>
        <w:pStyle w:val="KDParagraf"/>
        <w:spacing w:before="0"/>
        <w:rPr>
          <w:rFonts w:cs="Arial"/>
        </w:rPr>
      </w:pPr>
      <w:r w:rsidRPr="0003719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BE477D7" w14:textId="77777777" w:rsidR="00EE793E" w:rsidRPr="00037196" w:rsidRDefault="00EE793E" w:rsidP="00EE793E">
      <w:pPr>
        <w:pStyle w:val="KDParagraf"/>
        <w:spacing w:before="0"/>
        <w:rPr>
          <w:rFonts w:cs="Arial"/>
        </w:rPr>
      </w:pPr>
      <w:r w:rsidRPr="0003719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5E4370D6" w14:textId="6E5E9D32" w:rsidR="00EE793E" w:rsidRPr="00037196" w:rsidRDefault="00EE793E" w:rsidP="00EE793E">
      <w:pPr>
        <w:pStyle w:val="KDParagraf"/>
        <w:spacing w:before="0"/>
        <w:rPr>
          <w:rFonts w:cs="Arial"/>
        </w:rPr>
      </w:pPr>
      <w:r w:rsidRPr="00037196">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C4CB116" w14:textId="77777777" w:rsidR="00EE793E" w:rsidRPr="00037196" w:rsidRDefault="00EE793E" w:rsidP="00EE793E">
      <w:pPr>
        <w:pStyle w:val="KDParagraf"/>
        <w:spacing w:before="0"/>
        <w:rPr>
          <w:rFonts w:cs="Arial"/>
          <w:b/>
        </w:rPr>
      </w:pPr>
      <w:r w:rsidRPr="00037196">
        <w:rPr>
          <w:rFonts w:cs="Arial"/>
          <w:b/>
        </w:rPr>
        <w:lastRenderedPageBreak/>
        <w:t>РАСКИД УГОВОРА</w:t>
      </w:r>
    </w:p>
    <w:p w14:paraId="7AF36C7B" w14:textId="38C9AE8B"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2E418C">
        <w:rPr>
          <w:rFonts w:cs="Arial"/>
          <w:b/>
          <w:lang w:val="sr-Cyrl-RS"/>
        </w:rPr>
        <w:t>3</w:t>
      </w:r>
      <w:r w:rsidRPr="00037196">
        <w:rPr>
          <w:rFonts w:cs="Arial"/>
        </w:rPr>
        <w:t>.</w:t>
      </w:r>
    </w:p>
    <w:p w14:paraId="70E9B951" w14:textId="77777777" w:rsidR="00EE793E" w:rsidRPr="00037196" w:rsidRDefault="00EE793E" w:rsidP="00EE793E">
      <w:pPr>
        <w:pStyle w:val="KDParagraf"/>
        <w:spacing w:before="0"/>
        <w:rPr>
          <w:rFonts w:cs="Arial"/>
        </w:rPr>
      </w:pPr>
      <w:r w:rsidRPr="0003719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AA202A" w14:textId="77777777" w:rsidR="00EE793E" w:rsidRPr="00037196" w:rsidRDefault="00EE793E" w:rsidP="00EE793E">
      <w:pPr>
        <w:pStyle w:val="KDParagraf"/>
        <w:spacing w:before="0"/>
        <w:rPr>
          <w:rFonts w:cs="Arial"/>
        </w:rPr>
      </w:pPr>
      <w:r w:rsidRPr="0003719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29EA041" w14:textId="0A107AE0" w:rsidR="00EE793E" w:rsidRDefault="00EE793E" w:rsidP="00EE793E">
      <w:pPr>
        <w:pStyle w:val="KDParagraf"/>
        <w:spacing w:before="0"/>
        <w:rPr>
          <w:rFonts w:cs="Arial"/>
        </w:rPr>
      </w:pPr>
      <w:r w:rsidRPr="0003719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w:t>
      </w:r>
      <w:r w:rsidR="0018786E">
        <w:rPr>
          <w:rFonts w:cs="Arial"/>
        </w:rPr>
        <w:t xml:space="preserve">ну казну из члана </w:t>
      </w:r>
      <w:r w:rsidR="0018786E">
        <w:rPr>
          <w:rFonts w:cs="Arial"/>
          <w:lang w:val="sr-Cyrl-RS"/>
        </w:rPr>
        <w:t>1</w:t>
      </w:r>
      <w:r w:rsidR="00F33C25">
        <w:rPr>
          <w:rFonts w:cs="Arial"/>
          <w:lang w:val="sr-Latn-RS"/>
        </w:rPr>
        <w:t>1</w:t>
      </w:r>
      <w:r w:rsidRPr="00037196">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A76E42F" w14:textId="203ABB81" w:rsidR="00EE793E" w:rsidRPr="00037196" w:rsidRDefault="00EE793E" w:rsidP="00EE793E">
      <w:pPr>
        <w:pStyle w:val="KDParagraf"/>
        <w:spacing w:before="0"/>
        <w:rPr>
          <w:rFonts w:cs="Arial"/>
        </w:rPr>
      </w:pPr>
    </w:p>
    <w:p w14:paraId="4E1CC19B" w14:textId="77777777" w:rsidR="00EE793E" w:rsidRPr="00037196" w:rsidRDefault="00EE793E" w:rsidP="00EE793E">
      <w:pPr>
        <w:pStyle w:val="KDParagraf"/>
        <w:spacing w:before="0"/>
        <w:rPr>
          <w:rFonts w:cs="Arial"/>
          <w:b/>
        </w:rPr>
      </w:pPr>
      <w:r w:rsidRPr="00037196">
        <w:rPr>
          <w:rFonts w:cs="Arial"/>
          <w:b/>
        </w:rPr>
        <w:t>ЗАВРШНЕ ОДРЕДБЕ</w:t>
      </w:r>
    </w:p>
    <w:p w14:paraId="5F6479EA" w14:textId="38E4A42D" w:rsidR="00EE793E" w:rsidRDefault="00EE793E" w:rsidP="00AE5A06">
      <w:pPr>
        <w:pStyle w:val="KDParagraf"/>
        <w:spacing w:before="0"/>
        <w:jc w:val="center"/>
        <w:rPr>
          <w:rFonts w:cs="Arial"/>
          <w:lang w:val="sr-Cyrl-RS"/>
        </w:rPr>
      </w:pPr>
      <w:r w:rsidRPr="00037196">
        <w:rPr>
          <w:rFonts w:cs="Arial"/>
          <w:b/>
        </w:rPr>
        <w:t xml:space="preserve">Члан </w:t>
      </w:r>
      <w:r w:rsidR="0018786E">
        <w:rPr>
          <w:rFonts w:cs="Arial"/>
          <w:b/>
          <w:lang w:val="sr-Cyrl-RS"/>
        </w:rPr>
        <w:t>1</w:t>
      </w:r>
      <w:r w:rsidR="002E418C">
        <w:rPr>
          <w:rFonts w:cs="Arial"/>
          <w:b/>
          <w:lang w:val="sr-Cyrl-RS"/>
        </w:rPr>
        <w:t>4</w:t>
      </w:r>
      <w:r w:rsidRPr="00037196">
        <w:rPr>
          <w:rFonts w:cs="Arial"/>
        </w:rPr>
        <w:t>.</w:t>
      </w:r>
    </w:p>
    <w:p w14:paraId="69CBCFAB" w14:textId="77777777" w:rsidR="0018786E" w:rsidRPr="0018786E" w:rsidRDefault="0018786E" w:rsidP="00CB42FC">
      <w:pPr>
        <w:pStyle w:val="KDParagraf"/>
        <w:spacing w:before="0"/>
        <w:rPr>
          <w:rFonts w:cs="Arial"/>
          <w:lang w:val="sr-Cyrl-RS"/>
        </w:rPr>
      </w:pPr>
    </w:p>
    <w:p w14:paraId="0F99D383" w14:textId="64320CB6" w:rsidR="0018786E" w:rsidRPr="00F33C25" w:rsidRDefault="0018786E" w:rsidP="0018786E">
      <w:pPr>
        <w:tabs>
          <w:tab w:val="left" w:pos="567"/>
        </w:tabs>
        <w:spacing w:before="0"/>
        <w:rPr>
          <w:rFonts w:cs="Arial"/>
        </w:rPr>
      </w:pPr>
      <w:r w:rsidRPr="0018786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09633E6" w14:textId="77777777" w:rsidR="00A55234" w:rsidRPr="00A55234" w:rsidRDefault="00A55234" w:rsidP="0018786E">
      <w:pPr>
        <w:tabs>
          <w:tab w:val="left" w:pos="567"/>
        </w:tabs>
        <w:spacing w:before="0"/>
        <w:rPr>
          <w:rFonts w:cs="Arial"/>
          <w:lang w:val="sr-Latn-RS"/>
        </w:rPr>
      </w:pPr>
    </w:p>
    <w:p w14:paraId="03978035" w14:textId="0BC42284" w:rsidR="0018786E" w:rsidRDefault="0018786E" w:rsidP="00CB42FC">
      <w:pPr>
        <w:tabs>
          <w:tab w:val="left" w:pos="567"/>
        </w:tabs>
        <w:spacing w:before="0"/>
        <w:jc w:val="center"/>
        <w:rPr>
          <w:rFonts w:cs="Arial"/>
        </w:rPr>
      </w:pPr>
      <w:r w:rsidRPr="0018786E">
        <w:rPr>
          <w:rFonts w:cs="Arial"/>
          <w:b/>
        </w:rPr>
        <w:t xml:space="preserve">Члан </w:t>
      </w:r>
      <w:r>
        <w:rPr>
          <w:rFonts w:cs="Arial"/>
          <w:b/>
          <w:lang w:val="sr-Cyrl-RS"/>
        </w:rPr>
        <w:t>1</w:t>
      </w:r>
      <w:r w:rsidR="002E418C">
        <w:rPr>
          <w:rFonts w:cs="Arial"/>
          <w:b/>
          <w:lang w:val="sr-Cyrl-RS"/>
        </w:rPr>
        <w:t>5</w:t>
      </w:r>
      <w:r w:rsidRPr="0018786E">
        <w:rPr>
          <w:rFonts w:cs="Arial"/>
        </w:rPr>
        <w:t>.</w:t>
      </w:r>
    </w:p>
    <w:p w14:paraId="7E6CD5E0" w14:textId="77777777" w:rsidR="002E418C" w:rsidRPr="0018786E" w:rsidRDefault="002E418C" w:rsidP="00CB42FC">
      <w:pPr>
        <w:tabs>
          <w:tab w:val="left" w:pos="567"/>
        </w:tabs>
        <w:spacing w:before="0"/>
        <w:jc w:val="center"/>
        <w:rPr>
          <w:rFonts w:cs="Arial"/>
          <w:lang w:val="sr-Cyrl-RS"/>
        </w:rPr>
      </w:pPr>
    </w:p>
    <w:p w14:paraId="01158CC9" w14:textId="77777777" w:rsidR="00A27AE1" w:rsidRPr="00C543DD" w:rsidRDefault="00A27AE1" w:rsidP="00A27AE1">
      <w:pPr>
        <w:rPr>
          <w:rFonts w:cs="Arial"/>
          <w:lang w:eastAsia="sr-Latn-CS"/>
        </w:rPr>
      </w:pPr>
      <w:r w:rsidRPr="00C543D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32C6BA1C" w14:textId="77777777" w:rsidR="00A27AE1" w:rsidRPr="00C543DD" w:rsidRDefault="00A27AE1" w:rsidP="00A27AE1">
      <w:pPr>
        <w:rPr>
          <w:rFonts w:cs="Arial"/>
          <w:lang w:eastAsia="sr-Latn-CS"/>
        </w:rPr>
      </w:pPr>
      <w:r w:rsidRPr="00C543D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0CDE9BC5" w14:textId="77777777" w:rsidR="00A27AE1" w:rsidRDefault="00A27AE1" w:rsidP="00A27AE1">
      <w:pPr>
        <w:rPr>
          <w:rFonts w:cs="Arial"/>
          <w:lang w:eastAsia="sr-Latn-CS"/>
        </w:rPr>
      </w:pPr>
      <w:r w:rsidRPr="00C543D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BD339E7" w14:textId="5F184515" w:rsidR="00665154" w:rsidRPr="0018786E" w:rsidRDefault="00665154" w:rsidP="0018786E">
      <w:pPr>
        <w:tabs>
          <w:tab w:val="left" w:pos="567"/>
        </w:tabs>
        <w:spacing w:before="0"/>
        <w:rPr>
          <w:rFonts w:cs="Arial"/>
          <w:lang w:val="sr-Cyrl-RS"/>
        </w:rPr>
      </w:pPr>
    </w:p>
    <w:p w14:paraId="0C66F49F" w14:textId="31832C33"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2E418C">
        <w:rPr>
          <w:rFonts w:cs="Arial"/>
          <w:b/>
          <w:lang w:val="sr-Cyrl-RS"/>
        </w:rPr>
        <w:t>6</w:t>
      </w:r>
      <w:r w:rsidRPr="0018786E">
        <w:rPr>
          <w:rFonts w:cs="Arial"/>
        </w:rPr>
        <w:t>.</w:t>
      </w:r>
    </w:p>
    <w:p w14:paraId="64C327A4" w14:textId="77777777" w:rsidR="0018786E" w:rsidRPr="0018786E" w:rsidRDefault="0018786E" w:rsidP="0018786E">
      <w:pPr>
        <w:tabs>
          <w:tab w:val="left" w:pos="567"/>
        </w:tabs>
        <w:spacing w:before="0"/>
        <w:rPr>
          <w:rFonts w:cs="Arial"/>
          <w:lang w:val="sr-Cyrl-RS"/>
        </w:rPr>
      </w:pPr>
    </w:p>
    <w:p w14:paraId="504CAE04" w14:textId="639EF636" w:rsidR="0018786E" w:rsidRPr="004D2698" w:rsidRDefault="0018786E" w:rsidP="0018786E">
      <w:pPr>
        <w:tabs>
          <w:tab w:val="left" w:pos="567"/>
        </w:tabs>
        <w:spacing w:before="0"/>
        <w:rPr>
          <w:rFonts w:cs="Arial"/>
          <w:color w:val="000000" w:themeColor="text1"/>
          <w:lang w:val="sr-Cyrl-RS"/>
        </w:rPr>
      </w:pPr>
      <w:r w:rsidRPr="0018786E">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8BCB20F" w14:textId="0B1533BB"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2E418C">
        <w:rPr>
          <w:rFonts w:cs="Arial"/>
          <w:b/>
          <w:lang w:val="sr-Cyrl-RS"/>
        </w:rPr>
        <w:t>7</w:t>
      </w:r>
      <w:r w:rsidRPr="0018786E">
        <w:rPr>
          <w:rFonts w:cs="Arial"/>
        </w:rPr>
        <w:t>.</w:t>
      </w:r>
    </w:p>
    <w:p w14:paraId="14D0C9CB" w14:textId="77777777" w:rsidR="0018786E" w:rsidRPr="0018786E" w:rsidRDefault="0018786E" w:rsidP="00CB42FC">
      <w:pPr>
        <w:tabs>
          <w:tab w:val="left" w:pos="567"/>
        </w:tabs>
        <w:spacing w:before="0"/>
        <w:rPr>
          <w:rFonts w:cs="Arial"/>
          <w:lang w:val="sr-Cyrl-RS"/>
        </w:rPr>
      </w:pPr>
    </w:p>
    <w:p w14:paraId="4CBF4603" w14:textId="271A3289" w:rsidR="00C177DB" w:rsidRPr="00F33C25" w:rsidRDefault="0018786E" w:rsidP="00F33C25">
      <w:pPr>
        <w:tabs>
          <w:tab w:val="left" w:pos="567"/>
        </w:tabs>
        <w:spacing w:before="0"/>
        <w:rPr>
          <w:rFonts w:cs="Arial"/>
        </w:rPr>
      </w:pPr>
      <w:r w:rsidRPr="0018786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DE79615" w14:textId="77777777" w:rsidR="00665154" w:rsidRPr="00CB42FC" w:rsidRDefault="00665154" w:rsidP="00EE793E">
      <w:pPr>
        <w:pStyle w:val="KDParagraf"/>
        <w:spacing w:before="0"/>
        <w:rPr>
          <w:rFonts w:cs="Arial"/>
          <w:lang w:val="sr-Cyrl-RS"/>
        </w:rPr>
      </w:pPr>
    </w:p>
    <w:p w14:paraId="0373F5A4" w14:textId="77777777" w:rsidR="00A27AE1" w:rsidRDefault="00A27AE1" w:rsidP="00AE5A06">
      <w:pPr>
        <w:pStyle w:val="KDParagraf"/>
        <w:spacing w:before="0"/>
        <w:jc w:val="center"/>
        <w:rPr>
          <w:rFonts w:cs="Arial"/>
          <w:b/>
        </w:rPr>
      </w:pPr>
    </w:p>
    <w:p w14:paraId="1408BFAD" w14:textId="7FF8B63B" w:rsidR="00EE793E" w:rsidRPr="00037196" w:rsidRDefault="00EE793E" w:rsidP="00AE5A06">
      <w:pPr>
        <w:pStyle w:val="KDParagraf"/>
        <w:spacing w:before="0"/>
        <w:jc w:val="center"/>
        <w:rPr>
          <w:rFonts w:cs="Arial"/>
        </w:rPr>
      </w:pPr>
      <w:r w:rsidRPr="00037196">
        <w:rPr>
          <w:rFonts w:cs="Arial"/>
          <w:b/>
        </w:rPr>
        <w:lastRenderedPageBreak/>
        <w:t xml:space="preserve">Члан </w:t>
      </w:r>
      <w:r w:rsidR="0018786E">
        <w:rPr>
          <w:rFonts w:cs="Arial"/>
          <w:b/>
          <w:lang w:val="sr-Cyrl-RS"/>
        </w:rPr>
        <w:t>1</w:t>
      </w:r>
      <w:r w:rsidR="002E418C">
        <w:rPr>
          <w:rFonts w:cs="Arial"/>
          <w:b/>
          <w:lang w:val="sr-Cyrl-RS"/>
        </w:rPr>
        <w:t>8</w:t>
      </w:r>
      <w:r w:rsidRPr="00037196">
        <w:rPr>
          <w:rFonts w:cs="Arial"/>
        </w:rPr>
        <w:t>.</w:t>
      </w:r>
    </w:p>
    <w:p w14:paraId="66F7DE18" w14:textId="77777777" w:rsidR="0018786E" w:rsidRPr="0018786E" w:rsidRDefault="0018786E" w:rsidP="0018786E">
      <w:pPr>
        <w:tabs>
          <w:tab w:val="left" w:pos="567"/>
        </w:tabs>
        <w:spacing w:before="0"/>
        <w:rPr>
          <w:rFonts w:cs="Arial"/>
          <w:lang w:val="sr-Cyrl-RS"/>
        </w:rPr>
      </w:pPr>
      <w:r w:rsidRPr="0018786E">
        <w:rPr>
          <w:rFonts w:cs="Arial"/>
        </w:rPr>
        <w:t>Саставни део овог Уговора чине:</w:t>
      </w:r>
    </w:p>
    <w:p w14:paraId="4E102512" w14:textId="77777777" w:rsidR="0018786E" w:rsidRPr="0018786E" w:rsidRDefault="0018786E" w:rsidP="0018786E">
      <w:pPr>
        <w:tabs>
          <w:tab w:val="left" w:pos="567"/>
        </w:tabs>
        <w:spacing w:before="0"/>
        <w:rPr>
          <w:rFonts w:cs="Arial"/>
          <w:color w:val="FF0000"/>
          <w:lang w:val="sr-Cyrl-RS"/>
        </w:rPr>
      </w:pPr>
      <w:r w:rsidRPr="0018786E">
        <w:rPr>
          <w:rFonts w:cs="Arial"/>
          <w:b/>
        </w:rPr>
        <w:t>Прилог број 1</w:t>
      </w:r>
      <w:r w:rsidRPr="0018786E">
        <w:rPr>
          <w:rFonts w:cs="Arial"/>
          <w:lang w:val="sr-Cyrl-RS"/>
        </w:rPr>
        <w:t>:</w:t>
      </w:r>
      <w:r w:rsidRPr="0018786E">
        <w:rPr>
          <w:rFonts w:cs="Arial"/>
        </w:rPr>
        <w:tab/>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5C6B0206" w14:textId="77777777" w:rsidR="0018786E" w:rsidRPr="0018786E" w:rsidRDefault="0018786E" w:rsidP="0018786E">
      <w:pPr>
        <w:tabs>
          <w:tab w:val="left" w:pos="567"/>
        </w:tabs>
        <w:spacing w:before="0"/>
        <w:rPr>
          <w:rFonts w:cs="Arial"/>
        </w:rPr>
      </w:pPr>
      <w:r w:rsidRPr="0018786E">
        <w:rPr>
          <w:rFonts w:cs="Arial"/>
          <w:b/>
        </w:rPr>
        <w:t>Прилог број 2</w:t>
      </w:r>
      <w:r w:rsidRPr="0018786E">
        <w:rPr>
          <w:rFonts w:cs="Arial"/>
          <w:b/>
          <w:lang w:val="sr-Cyrl-RS"/>
        </w:rPr>
        <w:t>:</w:t>
      </w:r>
      <w:r w:rsidRPr="0018786E">
        <w:rPr>
          <w:rFonts w:cs="Arial"/>
        </w:rPr>
        <w:tab/>
        <w:t>Понуда;</w:t>
      </w:r>
      <w:r w:rsidRPr="0018786E">
        <w:rPr>
          <w:rFonts w:cs="Arial"/>
        </w:rPr>
        <w:tab/>
      </w:r>
    </w:p>
    <w:p w14:paraId="0852C042" w14:textId="14D7CCC1" w:rsidR="0018786E" w:rsidRPr="0018786E" w:rsidRDefault="0018786E" w:rsidP="0018786E">
      <w:pPr>
        <w:tabs>
          <w:tab w:val="left" w:pos="567"/>
        </w:tabs>
        <w:spacing w:before="0"/>
        <w:rPr>
          <w:rFonts w:cs="Arial"/>
        </w:rPr>
      </w:pPr>
      <w:r w:rsidRPr="0018786E">
        <w:rPr>
          <w:rFonts w:cs="Arial"/>
          <w:b/>
        </w:rPr>
        <w:t xml:space="preserve">Прилог број </w:t>
      </w:r>
      <w:r w:rsidRPr="0018786E">
        <w:rPr>
          <w:rFonts w:cs="Arial"/>
          <w:b/>
          <w:lang w:val="sr-Cyrl-RS"/>
        </w:rPr>
        <w:t>3:</w:t>
      </w:r>
      <w:r w:rsidRPr="0018786E">
        <w:rPr>
          <w:rFonts w:cs="Arial"/>
          <w:lang w:val="sr-Cyrl-RS"/>
        </w:rPr>
        <w:t xml:space="preserve"> </w:t>
      </w:r>
      <w:r w:rsidR="00665154">
        <w:rPr>
          <w:rFonts w:cs="Arial"/>
        </w:rPr>
        <w:tab/>
        <w:t>Структура цене из Понуде;</w:t>
      </w:r>
    </w:p>
    <w:p w14:paraId="2F335AC5" w14:textId="7906C7EA" w:rsidR="0018786E" w:rsidRDefault="0018786E" w:rsidP="0018786E">
      <w:pPr>
        <w:tabs>
          <w:tab w:val="left" w:pos="567"/>
        </w:tabs>
        <w:spacing w:before="0"/>
        <w:rPr>
          <w:rFonts w:cs="Arial"/>
        </w:rPr>
      </w:pPr>
      <w:r w:rsidRPr="0018786E">
        <w:rPr>
          <w:rFonts w:cs="Arial"/>
          <w:b/>
        </w:rPr>
        <w:t xml:space="preserve">Прилог број </w:t>
      </w:r>
      <w:r w:rsidR="00F43763">
        <w:rPr>
          <w:rFonts w:cs="Arial"/>
          <w:b/>
          <w:lang w:val="sr-Cyrl-RS"/>
        </w:rPr>
        <w:t>4</w:t>
      </w:r>
      <w:r w:rsidRPr="0018786E">
        <w:rPr>
          <w:rFonts w:cs="Arial"/>
          <w:lang w:val="sr-Cyrl-RS"/>
        </w:rPr>
        <w:t xml:space="preserve">:          </w:t>
      </w:r>
      <w:r w:rsidRPr="0018786E">
        <w:rPr>
          <w:rFonts w:cs="Arial"/>
        </w:rPr>
        <w:t>Споразум о заједничком извршењу услуге</w:t>
      </w:r>
    </w:p>
    <w:p w14:paraId="5C71D1E0" w14:textId="77777777" w:rsidR="0018786E" w:rsidRPr="0018786E" w:rsidRDefault="0018786E" w:rsidP="00EE793E">
      <w:pPr>
        <w:pStyle w:val="KDParagraf"/>
        <w:spacing w:before="0"/>
        <w:rPr>
          <w:rFonts w:cs="Arial"/>
          <w:lang w:val="sr-Cyrl-RS"/>
        </w:rPr>
      </w:pPr>
    </w:p>
    <w:p w14:paraId="07685372" w14:textId="1A71DFA5" w:rsidR="00EE793E"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2E418C">
        <w:rPr>
          <w:rFonts w:cs="Arial"/>
          <w:b/>
          <w:lang w:val="sr-Cyrl-RS"/>
        </w:rPr>
        <w:t>9</w:t>
      </w:r>
      <w:r w:rsidRPr="00037196">
        <w:rPr>
          <w:rFonts w:cs="Arial"/>
        </w:rPr>
        <w:t>.</w:t>
      </w:r>
    </w:p>
    <w:p w14:paraId="1D9D8447" w14:textId="77777777" w:rsidR="002E418C" w:rsidRPr="00037196" w:rsidRDefault="002E418C" w:rsidP="00AE5A06">
      <w:pPr>
        <w:pStyle w:val="KDParagraf"/>
        <w:spacing w:before="0"/>
        <w:jc w:val="center"/>
        <w:rPr>
          <w:rFonts w:cs="Arial"/>
        </w:rPr>
      </w:pPr>
    </w:p>
    <w:p w14:paraId="29443F6C" w14:textId="77777777" w:rsidR="00AE5A06" w:rsidRPr="0018786E" w:rsidRDefault="00AE5A06" w:rsidP="00AE5A06">
      <w:pPr>
        <w:tabs>
          <w:tab w:val="left" w:pos="567"/>
        </w:tabs>
        <w:spacing w:before="0"/>
        <w:rPr>
          <w:rFonts w:eastAsia="Calibri" w:cs="Arial"/>
          <w:noProof/>
        </w:rPr>
      </w:pPr>
      <w:r w:rsidRPr="0018786E">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14:paraId="3A41D85E" w14:textId="77777777" w:rsidR="00AE5A06" w:rsidRPr="0018786E" w:rsidRDefault="00AE5A06" w:rsidP="00AE5A06">
      <w:pPr>
        <w:tabs>
          <w:tab w:val="left" w:pos="567"/>
        </w:tabs>
        <w:spacing w:before="0"/>
        <w:rPr>
          <w:rFonts w:eastAsia="Calibri" w:cs="Arial"/>
          <w:noProof/>
        </w:rPr>
      </w:pPr>
    </w:p>
    <w:p w14:paraId="0B166897" w14:textId="77777777" w:rsidR="00AE5A06" w:rsidRPr="0018786E" w:rsidRDefault="00AE5A06" w:rsidP="00AE5A06">
      <w:pPr>
        <w:tabs>
          <w:tab w:val="left" w:pos="567"/>
        </w:tabs>
        <w:spacing w:before="0"/>
        <w:rPr>
          <w:rFonts w:eastAsia="Calibri" w:cs="Arial"/>
          <w:noProof/>
        </w:rPr>
      </w:pPr>
      <w:r w:rsidRPr="0018786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1739F51" w14:textId="77777777" w:rsidR="00EE793E" w:rsidRPr="00CB42FC" w:rsidRDefault="00EE793E" w:rsidP="00EE793E">
      <w:pPr>
        <w:pStyle w:val="KDParagraf"/>
        <w:spacing w:before="0"/>
        <w:rPr>
          <w:rFonts w:cs="Arial"/>
          <w:lang w:val="sr-Cyrl-RS"/>
        </w:rPr>
      </w:pPr>
    </w:p>
    <w:p w14:paraId="5B36696F" w14:textId="4F708F49" w:rsidR="007D4959" w:rsidRDefault="00F33C25" w:rsidP="00CB42FC">
      <w:pPr>
        <w:pStyle w:val="KDParagraf"/>
        <w:tabs>
          <w:tab w:val="left" w:pos="5730"/>
        </w:tabs>
        <w:spacing w:before="0"/>
        <w:rPr>
          <w:rFonts w:cs="Arial"/>
          <w:lang w:val="sr-Cyrl-RS"/>
        </w:rPr>
      </w:pPr>
      <w:r>
        <w:rPr>
          <w:rFonts w:cs="Arial"/>
          <w:lang w:val="sr-Cyrl-RS"/>
        </w:rPr>
        <w:t xml:space="preserve">  </w:t>
      </w:r>
    </w:p>
    <w:p w14:paraId="2C35CBAC" w14:textId="54650888" w:rsidR="00A27AE1" w:rsidRDefault="00A27AE1" w:rsidP="00CB42FC">
      <w:pPr>
        <w:pStyle w:val="KDParagraf"/>
        <w:tabs>
          <w:tab w:val="left" w:pos="5730"/>
        </w:tabs>
        <w:spacing w:before="0"/>
        <w:rPr>
          <w:rFonts w:cs="Arial"/>
          <w:lang w:val="sr-Cyrl-RS"/>
        </w:rPr>
      </w:pPr>
    </w:p>
    <w:p w14:paraId="43051B87" w14:textId="77777777" w:rsidR="00A27AE1" w:rsidRDefault="00A27AE1" w:rsidP="00CB42FC">
      <w:pPr>
        <w:pStyle w:val="KDParagraf"/>
        <w:tabs>
          <w:tab w:val="left" w:pos="5730"/>
        </w:tabs>
        <w:spacing w:before="0"/>
        <w:rPr>
          <w:rFonts w:cs="Arial"/>
          <w:lang w:val="sr-Cyrl-RS"/>
        </w:rPr>
      </w:pPr>
    </w:p>
    <w:p w14:paraId="6433AB33" w14:textId="77777777" w:rsidR="00EB5A97" w:rsidRPr="00CB42FC" w:rsidRDefault="00EB5A97" w:rsidP="00CB42FC">
      <w:pPr>
        <w:pStyle w:val="KDParagraf"/>
        <w:tabs>
          <w:tab w:val="left" w:pos="5730"/>
        </w:tabs>
        <w:spacing w:before="0"/>
        <w:rPr>
          <w:rFonts w:cs="Arial"/>
          <w:lang w:val="sr-Cyrl-RS"/>
        </w:rPr>
      </w:pPr>
    </w:p>
    <w:p w14:paraId="242213E7" w14:textId="60EDC471" w:rsidR="00AE5A06" w:rsidRPr="00AE5A06" w:rsidRDefault="00AE5A06" w:rsidP="00AE5A06">
      <w:pPr>
        <w:tabs>
          <w:tab w:val="left" w:pos="567"/>
        </w:tabs>
        <w:spacing w:before="0"/>
        <w:rPr>
          <w:rFonts w:cs="Arial"/>
          <w:b/>
        </w:rPr>
      </w:pPr>
      <w:r w:rsidRPr="00AE5A06">
        <w:rPr>
          <w:rFonts w:cs="Arial"/>
          <w:b/>
        </w:rPr>
        <w:t xml:space="preserve">                КОРИСНИК УСЛУГА                                                  </w:t>
      </w:r>
      <w:r w:rsidR="00C177DB">
        <w:rPr>
          <w:rFonts w:cs="Arial"/>
          <w:b/>
        </w:rPr>
        <w:t xml:space="preserve"> </w:t>
      </w:r>
      <w:r w:rsidRPr="00AE5A06">
        <w:rPr>
          <w:rFonts w:cs="Arial"/>
          <w:b/>
        </w:rPr>
        <w:t>ПРУЖАЛАЦ УСЛУГА</w:t>
      </w:r>
    </w:p>
    <w:p w14:paraId="4A62570A" w14:textId="77777777" w:rsidR="00AE5A06" w:rsidRPr="0018786E" w:rsidRDefault="00AE5A06" w:rsidP="00AE5A06">
      <w:pPr>
        <w:spacing w:before="0"/>
        <w:rPr>
          <w:rFonts w:cs="Arial"/>
          <w:b/>
        </w:rPr>
      </w:pPr>
      <w:r w:rsidRPr="00AE5A06">
        <w:rPr>
          <w:rFonts w:cs="Arial"/>
          <w:b/>
        </w:rPr>
        <w:t xml:space="preserve">ЈП „Електропривреда Србије“Београд                                                </w:t>
      </w:r>
      <w:r w:rsidRPr="0018786E">
        <w:rPr>
          <w:rFonts w:cs="Arial"/>
          <w:b/>
        </w:rPr>
        <w:t>Назив</w:t>
      </w:r>
    </w:p>
    <w:p w14:paraId="39B1F778" w14:textId="77777777" w:rsidR="00AE5A06" w:rsidRPr="0018786E" w:rsidRDefault="00AE5A06" w:rsidP="00AE5A06">
      <w:pPr>
        <w:tabs>
          <w:tab w:val="left" w:pos="567"/>
        </w:tabs>
        <w:spacing w:before="0"/>
        <w:rPr>
          <w:rFonts w:cs="Arial"/>
        </w:rPr>
      </w:pPr>
    </w:p>
    <w:p w14:paraId="7B6F9274" w14:textId="77777777" w:rsidR="00AE5A06" w:rsidRPr="0018786E" w:rsidRDefault="00AE5A06" w:rsidP="00AE5A06">
      <w:pPr>
        <w:tabs>
          <w:tab w:val="left" w:pos="567"/>
        </w:tabs>
        <w:spacing w:before="0"/>
        <w:rPr>
          <w:rFonts w:cs="Arial"/>
        </w:rPr>
      </w:pPr>
      <w:r w:rsidRPr="0018786E">
        <w:rPr>
          <w:rFonts w:cs="Arial"/>
        </w:rPr>
        <w:t>___________________________________                             ________________________</w:t>
      </w:r>
    </w:p>
    <w:p w14:paraId="02526082" w14:textId="77777777" w:rsidR="00AE5A06" w:rsidRPr="0018786E" w:rsidRDefault="00AE5A06" w:rsidP="00AE5A06">
      <w:pPr>
        <w:tabs>
          <w:tab w:val="left" w:pos="567"/>
        </w:tabs>
        <w:spacing w:before="0"/>
        <w:rPr>
          <w:rFonts w:cs="Arial"/>
          <w:b/>
        </w:rPr>
      </w:pPr>
      <w:r w:rsidRPr="0018786E">
        <w:rPr>
          <w:rFonts w:cs="Arial"/>
        </w:rPr>
        <w:t xml:space="preserve">                                                                               </w:t>
      </w:r>
      <w:r w:rsidRPr="0018786E">
        <w:rPr>
          <w:rFonts w:cs="Arial"/>
          <w:b/>
        </w:rPr>
        <w:t>М.П.</w:t>
      </w:r>
    </w:p>
    <w:p w14:paraId="04021807" w14:textId="356ECFCD" w:rsidR="003A49ED" w:rsidRPr="00F33C25" w:rsidRDefault="00EB5A97" w:rsidP="00F33C25">
      <w:pPr>
        <w:spacing w:before="0"/>
        <w:rPr>
          <w:rFonts w:cs="Arial"/>
        </w:rPr>
      </w:pPr>
      <w:r w:rsidRPr="00EB5A97">
        <w:rPr>
          <w:rFonts w:cs="Arial"/>
          <w:color w:val="000000" w:themeColor="text1"/>
        </w:rPr>
        <w:t>Финансијски директо</w:t>
      </w:r>
      <w:r w:rsidRPr="00EB5A97">
        <w:rPr>
          <w:rFonts w:cs="Arial"/>
          <w:color w:val="000000" w:themeColor="text1"/>
          <w:lang w:val="sr-Cyrl-RS"/>
        </w:rPr>
        <w:t>р</w:t>
      </w:r>
      <w:r w:rsidRPr="00EB5A97">
        <w:rPr>
          <w:rFonts w:cs="Arial"/>
          <w:color w:val="000000" w:themeColor="text1"/>
        </w:rPr>
        <w:t xml:space="preserve"> ТЕНТ, </w:t>
      </w:r>
      <w:r w:rsidRPr="00EB5A97">
        <w:rPr>
          <w:rFonts w:cs="Arial"/>
          <w:color w:val="000000" w:themeColor="text1"/>
          <w:lang w:val="sr-Cyrl-RS"/>
        </w:rPr>
        <w:t xml:space="preserve">            </w:t>
      </w:r>
      <w:r w:rsidRPr="00EB5A97">
        <w:rPr>
          <w:rFonts w:cs="Arial"/>
          <w:color w:val="000000" w:themeColor="text1"/>
        </w:rPr>
        <w:t>име и</w:t>
      </w:r>
      <w:r w:rsidRPr="00EB5A97">
        <w:rPr>
          <w:rFonts w:cs="Arial"/>
          <w:color w:val="000000" w:themeColor="text1"/>
          <w:lang w:val="sr-Cyrl-RS"/>
        </w:rPr>
        <w:t xml:space="preserve"> </w:t>
      </w:r>
      <w:r w:rsidRPr="00EB5A97">
        <w:rPr>
          <w:rFonts w:cs="Arial"/>
          <w:color w:val="000000" w:themeColor="text1"/>
        </w:rPr>
        <w:t xml:space="preserve">презиме,функција                                            </w:t>
      </w:r>
      <w:r w:rsidRPr="00EB5A97">
        <w:rPr>
          <w:rFonts w:cs="Arial"/>
          <w:lang w:val="sr-Cyrl-CS"/>
        </w:rPr>
        <w:t>Жељко Вујиновић</w:t>
      </w:r>
      <w:r w:rsidRPr="00EB5A97">
        <w:rPr>
          <w:rFonts w:cs="Arial"/>
        </w:rPr>
        <w:t xml:space="preserve">.    </w:t>
      </w:r>
    </w:p>
    <w:p w14:paraId="47756CAB" w14:textId="2E928BC0" w:rsidR="00665154" w:rsidRDefault="00665154" w:rsidP="00066E33">
      <w:pPr>
        <w:pStyle w:val="KDParagraf"/>
        <w:spacing w:before="0"/>
        <w:rPr>
          <w:rFonts w:cs="Arial"/>
          <w:b/>
        </w:rPr>
      </w:pPr>
    </w:p>
    <w:p w14:paraId="5C304095" w14:textId="6871A9FF" w:rsidR="00665154" w:rsidRDefault="00665154" w:rsidP="00066E33">
      <w:pPr>
        <w:pStyle w:val="KDParagraf"/>
        <w:spacing w:before="0"/>
        <w:rPr>
          <w:rFonts w:cs="Arial"/>
          <w:b/>
        </w:rPr>
      </w:pPr>
    </w:p>
    <w:sectPr w:rsidR="0066515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3889E" w14:textId="77777777" w:rsidR="00A335F7" w:rsidRDefault="00A335F7">
      <w:r>
        <w:separator/>
      </w:r>
    </w:p>
    <w:p w14:paraId="13CCE13B" w14:textId="77777777" w:rsidR="00A335F7" w:rsidRDefault="00A335F7"/>
  </w:endnote>
  <w:endnote w:type="continuationSeparator" w:id="0">
    <w:p w14:paraId="50701337" w14:textId="77777777" w:rsidR="00A335F7" w:rsidRDefault="00A335F7">
      <w:r>
        <w:continuationSeparator/>
      </w:r>
    </w:p>
    <w:p w14:paraId="769DF9DF" w14:textId="77777777" w:rsidR="00A335F7" w:rsidRDefault="00A33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550BE1" w:rsidRDefault="00550B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550BE1" w:rsidRDefault="00550BE1" w:rsidP="00841BE7">
    <w:pPr>
      <w:pStyle w:val="Footer"/>
      <w:ind w:right="360"/>
    </w:pPr>
  </w:p>
  <w:p w14:paraId="340F1A55" w14:textId="77777777" w:rsidR="00550BE1" w:rsidRDefault="00550BE1"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736A7D79" w:rsidR="00550BE1" w:rsidRPr="00EC5BB4" w:rsidRDefault="00550B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A01C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A01CE">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5C3DB201" w:rsidR="00550BE1" w:rsidRPr="00EC5BB4" w:rsidRDefault="00550B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A01C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A01CE">
      <w:rPr>
        <w:rStyle w:val="PageNumber"/>
        <w:rFonts w:cs="Arial"/>
        <w:b/>
        <w:noProof/>
        <w:szCs w:val="24"/>
      </w:rPr>
      <w:t>43</w:t>
    </w:r>
    <w:r w:rsidRPr="00EC5BB4">
      <w:rPr>
        <w:rStyle w:val="PageNumber"/>
        <w:rFonts w:cs="Arial"/>
        <w:b/>
        <w:szCs w:val="24"/>
      </w:rPr>
      <w:fldChar w:fldCharType="end"/>
    </w:r>
  </w:p>
  <w:p w14:paraId="7C7538CB" w14:textId="77777777" w:rsidR="00550BE1" w:rsidRDefault="00550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797D2" w14:textId="77777777" w:rsidR="00A335F7" w:rsidRDefault="00A335F7">
      <w:r>
        <w:separator/>
      </w:r>
    </w:p>
    <w:p w14:paraId="07484988" w14:textId="77777777" w:rsidR="00A335F7" w:rsidRDefault="00A335F7"/>
  </w:footnote>
  <w:footnote w:type="continuationSeparator" w:id="0">
    <w:p w14:paraId="69B4DD16" w14:textId="77777777" w:rsidR="00A335F7" w:rsidRDefault="00A335F7">
      <w:r>
        <w:continuationSeparator/>
      </w:r>
    </w:p>
    <w:p w14:paraId="5A927606" w14:textId="77777777" w:rsidR="00A335F7" w:rsidRDefault="00A335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550BE1" w:rsidRDefault="00550BE1" w:rsidP="004276AD">
    <w:pPr>
      <w:pStyle w:val="Header"/>
      <w:rPr>
        <w:sz w:val="20"/>
      </w:rPr>
    </w:pPr>
  </w:p>
  <w:p w14:paraId="74409265" w14:textId="77777777" w:rsidR="00550BE1" w:rsidRDefault="00550BE1" w:rsidP="005C13D5">
    <w:pPr>
      <w:ind w:left="-360" w:right="-19"/>
      <w:jc w:val="left"/>
      <w:outlineLvl w:val="0"/>
      <w:rPr>
        <w:szCs w:val="24"/>
      </w:rPr>
    </w:pPr>
    <w:r w:rsidRPr="00EC5BB4">
      <w:rPr>
        <w:szCs w:val="24"/>
      </w:rPr>
      <w:t xml:space="preserve">ЈП „Електропривреда Србије“ Београд         </w:t>
    </w:r>
  </w:p>
  <w:p w14:paraId="7C9A9E15" w14:textId="77777777" w:rsidR="00550BE1" w:rsidRPr="00CA10E6" w:rsidRDefault="00550BE1" w:rsidP="00CA10E6">
    <w:pPr>
      <w:ind w:left="-360" w:right="-19"/>
      <w:jc w:val="center"/>
      <w:outlineLvl w:val="0"/>
      <w:rPr>
        <w:rFonts w:eastAsia="Arial" w:cs="Arial"/>
        <w:b/>
        <w:color w:val="000000"/>
        <w:sz w:val="18"/>
        <w:szCs w:val="18"/>
        <w:lang w:val="sr-Cyrl-RS" w:eastAsia="sr-Latn-RS"/>
      </w:rPr>
    </w:pPr>
    <w:r w:rsidRPr="00EC5BB4">
      <w:rPr>
        <w:szCs w:val="24"/>
      </w:rPr>
      <w:t xml:space="preserve">Конкурсна документација </w:t>
    </w:r>
    <w:r>
      <w:rPr>
        <w:szCs w:val="24"/>
      </w:rPr>
      <w:t xml:space="preserve">                                                </w:t>
    </w:r>
    <w:r w:rsidRPr="005C13D5">
      <w:rPr>
        <w:sz w:val="20"/>
        <w:szCs w:val="20"/>
      </w:rPr>
      <w:t>ЈНМВ</w:t>
    </w:r>
    <w:r w:rsidRPr="005C13D5">
      <w:rPr>
        <w:b/>
        <w:sz w:val="20"/>
        <w:szCs w:val="20"/>
      </w:rPr>
      <w:t>.</w:t>
    </w:r>
    <w:r w:rsidRPr="005C13D5">
      <w:rPr>
        <w:rFonts w:cs="Arial"/>
        <w:b/>
        <w:sz w:val="20"/>
        <w:szCs w:val="20"/>
        <w:lang w:val="sr-Latn-RS"/>
      </w:rPr>
      <w:t xml:space="preserve"> </w:t>
    </w:r>
    <w:r w:rsidRPr="00CA10E6">
      <w:rPr>
        <w:rFonts w:eastAsia="Arial" w:cs="Arial"/>
        <w:b/>
        <w:color w:val="000000"/>
        <w:sz w:val="18"/>
        <w:szCs w:val="18"/>
        <w:lang w:val="sr-Latn-RS" w:eastAsia="sr-Latn-RS"/>
      </w:rPr>
      <w:t>1772/2018</w:t>
    </w:r>
    <w:r w:rsidRPr="00CA10E6">
      <w:rPr>
        <w:rFonts w:eastAsia="Arial" w:cs="Arial"/>
        <w:b/>
        <w:color w:val="000000"/>
        <w:sz w:val="18"/>
        <w:szCs w:val="18"/>
        <w:lang w:val="sr-Cyrl-RS" w:eastAsia="sr-Latn-RS"/>
      </w:rPr>
      <w:t>(300</w:t>
    </w:r>
    <w:r w:rsidRPr="00CA10E6">
      <w:rPr>
        <w:rFonts w:eastAsia="Arial" w:cs="Arial"/>
        <w:b/>
        <w:color w:val="000000"/>
        <w:sz w:val="18"/>
        <w:szCs w:val="18"/>
        <w:lang w:val="sr-Latn-RS" w:eastAsia="sr-Latn-RS"/>
      </w:rPr>
      <w:t>0</w:t>
    </w:r>
    <w:r w:rsidRPr="00CA10E6">
      <w:rPr>
        <w:rFonts w:eastAsia="Arial" w:cs="Arial"/>
        <w:b/>
        <w:color w:val="000000"/>
        <w:sz w:val="18"/>
        <w:szCs w:val="18"/>
        <w:lang w:val="sr-Cyrl-RS" w:eastAsia="sr-Latn-RS"/>
      </w:rPr>
      <w:t>/1362/2018)</w:t>
    </w:r>
  </w:p>
  <w:p w14:paraId="07EEED64" w14:textId="45056FB0" w:rsidR="00550BE1" w:rsidRPr="00621417" w:rsidRDefault="00550BE1" w:rsidP="00621417">
    <w:pPr>
      <w:ind w:left="-360" w:right="-19"/>
      <w:jc w:val="center"/>
      <w:outlineLvl w:val="0"/>
      <w:rPr>
        <w:rFonts w:cs="Arial"/>
        <w:b/>
        <w:sz w:val="20"/>
        <w:szCs w:val="20"/>
        <w:lang w:val="sr-Cyrl-RS"/>
      </w:rPr>
    </w:pPr>
  </w:p>
  <w:p w14:paraId="3A3C99C2" w14:textId="7C95551B" w:rsidR="00550BE1" w:rsidRPr="004276AD" w:rsidRDefault="00550BE1" w:rsidP="00621417">
    <w:pPr>
      <w:ind w:left="-360" w:right="-19"/>
      <w:jc w:val="center"/>
      <w:outlineLv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550BE1" w:rsidRDefault="00550BE1" w:rsidP="004276AD">
    <w:pPr>
      <w:pStyle w:val="Header"/>
    </w:pPr>
  </w:p>
  <w:p w14:paraId="24CBF82E" w14:textId="77777777" w:rsidR="00550BE1" w:rsidRDefault="00550BE1" w:rsidP="005C13D5">
    <w:pPr>
      <w:ind w:left="-360" w:right="-19"/>
      <w:jc w:val="left"/>
      <w:outlineLvl w:val="0"/>
      <w:rPr>
        <w:szCs w:val="24"/>
      </w:rPr>
    </w:pPr>
    <w:r w:rsidRPr="00113B84">
      <w:rPr>
        <w:szCs w:val="24"/>
      </w:rPr>
      <w:t xml:space="preserve">ЈП „Електропривреда Србије“ Београд  </w:t>
    </w:r>
    <w:r>
      <w:rPr>
        <w:szCs w:val="24"/>
      </w:rPr>
      <w:t xml:space="preserve">    </w:t>
    </w:r>
    <w:r w:rsidRPr="00113B84">
      <w:rPr>
        <w:szCs w:val="24"/>
      </w:rPr>
      <w:t xml:space="preserve">    </w:t>
    </w:r>
  </w:p>
  <w:p w14:paraId="554858BB" w14:textId="77777777" w:rsidR="00550BE1" w:rsidRPr="00CA10E6" w:rsidRDefault="00550BE1" w:rsidP="00CA10E6">
    <w:pPr>
      <w:ind w:left="-360" w:right="-19"/>
      <w:jc w:val="center"/>
      <w:outlineLvl w:val="0"/>
      <w:rPr>
        <w:rFonts w:eastAsia="Arial" w:cs="Arial"/>
        <w:b/>
        <w:color w:val="000000"/>
        <w:sz w:val="18"/>
        <w:szCs w:val="18"/>
        <w:lang w:val="sr-Cyrl-RS" w:eastAsia="sr-Latn-RS"/>
      </w:rPr>
    </w:pPr>
    <w:r w:rsidRPr="00113B84">
      <w:rPr>
        <w:szCs w:val="24"/>
      </w:rPr>
      <w:t xml:space="preserve">Конкурсна </w:t>
    </w:r>
    <w:r w:rsidRPr="00621417">
      <w:rPr>
        <w:sz w:val="20"/>
        <w:szCs w:val="20"/>
      </w:rPr>
      <w:t>документација                                                    ЈНМВ</w:t>
    </w:r>
    <w:r w:rsidRPr="00621417">
      <w:rPr>
        <w:b/>
        <w:sz w:val="20"/>
        <w:szCs w:val="20"/>
      </w:rPr>
      <w:t>.</w:t>
    </w:r>
    <w:r w:rsidRPr="00621417">
      <w:rPr>
        <w:rFonts w:cs="Arial"/>
        <w:b/>
        <w:sz w:val="20"/>
        <w:szCs w:val="20"/>
        <w:lang w:val="sr-Latn-RS"/>
      </w:rPr>
      <w:t xml:space="preserve"> </w:t>
    </w:r>
    <w:r w:rsidRPr="00CA10E6">
      <w:rPr>
        <w:rFonts w:eastAsia="Arial" w:cs="Arial"/>
        <w:b/>
        <w:color w:val="000000"/>
        <w:sz w:val="18"/>
        <w:szCs w:val="18"/>
        <w:lang w:val="sr-Latn-RS" w:eastAsia="sr-Latn-RS"/>
      </w:rPr>
      <w:t>1772/2018</w:t>
    </w:r>
    <w:r w:rsidRPr="00CA10E6">
      <w:rPr>
        <w:rFonts w:eastAsia="Arial" w:cs="Arial"/>
        <w:b/>
        <w:color w:val="000000"/>
        <w:sz w:val="18"/>
        <w:szCs w:val="18"/>
        <w:lang w:val="sr-Cyrl-RS" w:eastAsia="sr-Latn-RS"/>
      </w:rPr>
      <w:t>(300</w:t>
    </w:r>
    <w:r w:rsidRPr="00CA10E6">
      <w:rPr>
        <w:rFonts w:eastAsia="Arial" w:cs="Arial"/>
        <w:b/>
        <w:color w:val="000000"/>
        <w:sz w:val="18"/>
        <w:szCs w:val="18"/>
        <w:lang w:val="sr-Latn-RS" w:eastAsia="sr-Latn-RS"/>
      </w:rPr>
      <w:t>0</w:t>
    </w:r>
    <w:r w:rsidRPr="00CA10E6">
      <w:rPr>
        <w:rFonts w:eastAsia="Arial" w:cs="Arial"/>
        <w:b/>
        <w:color w:val="000000"/>
        <w:sz w:val="18"/>
        <w:szCs w:val="18"/>
        <w:lang w:val="sr-Cyrl-RS" w:eastAsia="sr-Latn-RS"/>
      </w:rPr>
      <w:t>/1362/2018)</w:t>
    </w:r>
  </w:p>
  <w:p w14:paraId="74971107" w14:textId="438B6256" w:rsidR="00550BE1" w:rsidRPr="00CA10E6" w:rsidRDefault="00550BE1" w:rsidP="00CA10E6">
    <w:pPr>
      <w:ind w:left="-360" w:right="-19"/>
      <w:jc w:val="center"/>
      <w:outlineLvl w:val="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58352CA4"/>
    <w:multiLevelType w:val="hybridMultilevel"/>
    <w:tmpl w:val="1924BE9E"/>
    <w:lvl w:ilvl="0" w:tplc="3FB0BED2">
      <w:start w:val="1"/>
      <w:numFmt w:val="bullet"/>
      <w:lvlText w:val="-"/>
      <w:lvlJc w:val="left"/>
      <w:pPr>
        <w:ind w:left="720" w:hanging="360"/>
      </w:pPr>
      <w:rPr>
        <w:rFonts w:ascii="Courier New" w:hAnsi="Courier New"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7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7"/>
  </w:num>
  <w:num w:numId="2">
    <w:abstractNumId w:val="59"/>
  </w:num>
  <w:num w:numId="3">
    <w:abstractNumId w:val="73"/>
  </w:num>
  <w:num w:numId="4">
    <w:abstractNumId w:val="54"/>
  </w:num>
  <w:num w:numId="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1"/>
  </w:num>
  <w:num w:numId="9">
    <w:abstractNumId w:val="65"/>
  </w:num>
  <w:num w:numId="10">
    <w:abstractNumId w:val="61"/>
  </w:num>
  <w:num w:numId="11">
    <w:abstractNumId w:val="56"/>
  </w:num>
  <w:num w:numId="12">
    <w:abstractNumId w:val="66"/>
  </w:num>
  <w:num w:numId="13">
    <w:abstractNumId w:val="58"/>
  </w:num>
  <w:num w:numId="14">
    <w:abstractNumId w:val="74"/>
  </w:num>
  <w:num w:numId="15">
    <w:abstractNumId w:val="76"/>
  </w:num>
  <w:num w:numId="16">
    <w:abstractNumId w:val="74"/>
  </w:num>
  <w:num w:numId="17">
    <w:abstractNumId w:val="68"/>
  </w:num>
  <w:num w:numId="18">
    <w:abstractNumId w:val="60"/>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69"/>
  </w:num>
  <w:num w:numId="22">
    <w:abstractNumId w:val="6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3D6"/>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7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33"/>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4CB"/>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018"/>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0A8"/>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71"/>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86"/>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49"/>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D0"/>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24"/>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A03"/>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331"/>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D1F"/>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8C"/>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D1"/>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C8F"/>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0"/>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A6A"/>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2FC"/>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FC"/>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037"/>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21"/>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EF3"/>
    <w:rsid w:val="00406F7D"/>
    <w:rsid w:val="0040775A"/>
    <w:rsid w:val="004077E5"/>
    <w:rsid w:val="00407BAA"/>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DFE"/>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12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79D"/>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444"/>
    <w:rsid w:val="00457A99"/>
    <w:rsid w:val="00460A4C"/>
    <w:rsid w:val="004612CD"/>
    <w:rsid w:val="004618A5"/>
    <w:rsid w:val="00461F43"/>
    <w:rsid w:val="0046240B"/>
    <w:rsid w:val="0046293B"/>
    <w:rsid w:val="00463455"/>
    <w:rsid w:val="004635BD"/>
    <w:rsid w:val="004636C5"/>
    <w:rsid w:val="00463E7A"/>
    <w:rsid w:val="00463FD9"/>
    <w:rsid w:val="00463FE2"/>
    <w:rsid w:val="004648DB"/>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4F"/>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9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0F2"/>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BF7"/>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E1"/>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4B"/>
    <w:rsid w:val="00565159"/>
    <w:rsid w:val="0056571E"/>
    <w:rsid w:val="00565922"/>
    <w:rsid w:val="00565F4F"/>
    <w:rsid w:val="00566390"/>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61"/>
    <w:rsid w:val="005851BE"/>
    <w:rsid w:val="005852D5"/>
    <w:rsid w:val="00585A47"/>
    <w:rsid w:val="005863F4"/>
    <w:rsid w:val="0058657D"/>
    <w:rsid w:val="00586789"/>
    <w:rsid w:val="00586F76"/>
    <w:rsid w:val="00587266"/>
    <w:rsid w:val="0058756C"/>
    <w:rsid w:val="00587B94"/>
    <w:rsid w:val="00587C8E"/>
    <w:rsid w:val="00590C50"/>
    <w:rsid w:val="00590D78"/>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A5A"/>
    <w:rsid w:val="005B3FED"/>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091"/>
    <w:rsid w:val="005C13D5"/>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0D5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B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EFA"/>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8EB"/>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674"/>
    <w:rsid w:val="00616817"/>
    <w:rsid w:val="00616E1C"/>
    <w:rsid w:val="00617242"/>
    <w:rsid w:val="006204E2"/>
    <w:rsid w:val="00620511"/>
    <w:rsid w:val="00620723"/>
    <w:rsid w:val="00620E07"/>
    <w:rsid w:val="00620E26"/>
    <w:rsid w:val="006213F4"/>
    <w:rsid w:val="00621417"/>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C08"/>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EA4"/>
    <w:rsid w:val="00634B08"/>
    <w:rsid w:val="00634B29"/>
    <w:rsid w:val="00634B35"/>
    <w:rsid w:val="00634C74"/>
    <w:rsid w:val="00635397"/>
    <w:rsid w:val="00635958"/>
    <w:rsid w:val="006368C0"/>
    <w:rsid w:val="006368DE"/>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62"/>
    <w:rsid w:val="00651550"/>
    <w:rsid w:val="006518CA"/>
    <w:rsid w:val="0065197C"/>
    <w:rsid w:val="00651AA8"/>
    <w:rsid w:val="00651E34"/>
    <w:rsid w:val="00651EBA"/>
    <w:rsid w:val="00652A26"/>
    <w:rsid w:val="00652D53"/>
    <w:rsid w:val="00652D55"/>
    <w:rsid w:val="006534E8"/>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154"/>
    <w:rsid w:val="006658AD"/>
    <w:rsid w:val="00665BAE"/>
    <w:rsid w:val="00666A36"/>
    <w:rsid w:val="00666CDB"/>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4EA"/>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AC"/>
    <w:rsid w:val="00696EC6"/>
    <w:rsid w:val="0069705A"/>
    <w:rsid w:val="00697194"/>
    <w:rsid w:val="00697A9B"/>
    <w:rsid w:val="00697EB8"/>
    <w:rsid w:val="006A0A56"/>
    <w:rsid w:val="006A0D89"/>
    <w:rsid w:val="006A0F23"/>
    <w:rsid w:val="006A0F2F"/>
    <w:rsid w:val="006A10D1"/>
    <w:rsid w:val="006A1120"/>
    <w:rsid w:val="006A17A2"/>
    <w:rsid w:val="006A1CD1"/>
    <w:rsid w:val="006A2646"/>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A7E"/>
    <w:rsid w:val="006E0AB0"/>
    <w:rsid w:val="006E0D68"/>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A43"/>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6CE"/>
    <w:rsid w:val="007377C4"/>
    <w:rsid w:val="00737BF7"/>
    <w:rsid w:val="007400B8"/>
    <w:rsid w:val="00740167"/>
    <w:rsid w:val="007407F7"/>
    <w:rsid w:val="00740954"/>
    <w:rsid w:val="00740FD5"/>
    <w:rsid w:val="00741046"/>
    <w:rsid w:val="007413D7"/>
    <w:rsid w:val="00741BD5"/>
    <w:rsid w:val="00741F26"/>
    <w:rsid w:val="0074253B"/>
    <w:rsid w:val="007426A8"/>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ADF"/>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4B4"/>
    <w:rsid w:val="0077751C"/>
    <w:rsid w:val="00777A57"/>
    <w:rsid w:val="00777DDA"/>
    <w:rsid w:val="0078075B"/>
    <w:rsid w:val="00780A98"/>
    <w:rsid w:val="00780B47"/>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B8A"/>
    <w:rsid w:val="00791CE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17"/>
    <w:rsid w:val="007969FB"/>
    <w:rsid w:val="00796FDA"/>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59"/>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5D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19F"/>
    <w:rsid w:val="0084157B"/>
    <w:rsid w:val="00841BC4"/>
    <w:rsid w:val="00841BE7"/>
    <w:rsid w:val="00841F94"/>
    <w:rsid w:val="008423A9"/>
    <w:rsid w:val="00842A1C"/>
    <w:rsid w:val="00842B3D"/>
    <w:rsid w:val="00842CAD"/>
    <w:rsid w:val="00842E4F"/>
    <w:rsid w:val="00842F08"/>
    <w:rsid w:val="00842F4C"/>
    <w:rsid w:val="00843AEC"/>
    <w:rsid w:val="00843F44"/>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4AF"/>
    <w:rsid w:val="008567F1"/>
    <w:rsid w:val="00856870"/>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8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378"/>
    <w:rsid w:val="00875A2E"/>
    <w:rsid w:val="00875E57"/>
    <w:rsid w:val="00875FAD"/>
    <w:rsid w:val="00876181"/>
    <w:rsid w:val="00876388"/>
    <w:rsid w:val="008768C0"/>
    <w:rsid w:val="008770C4"/>
    <w:rsid w:val="008774EC"/>
    <w:rsid w:val="00877513"/>
    <w:rsid w:val="0087760F"/>
    <w:rsid w:val="00877616"/>
    <w:rsid w:val="0087771C"/>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84"/>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8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2DF"/>
    <w:rsid w:val="008C440D"/>
    <w:rsid w:val="008C452B"/>
    <w:rsid w:val="008C4954"/>
    <w:rsid w:val="008C4FB0"/>
    <w:rsid w:val="008C5580"/>
    <w:rsid w:val="008C58E1"/>
    <w:rsid w:val="008C6211"/>
    <w:rsid w:val="008C6466"/>
    <w:rsid w:val="008C67CC"/>
    <w:rsid w:val="008C6922"/>
    <w:rsid w:val="008C704B"/>
    <w:rsid w:val="008C749B"/>
    <w:rsid w:val="008C76EA"/>
    <w:rsid w:val="008C7874"/>
    <w:rsid w:val="008C7B72"/>
    <w:rsid w:val="008C7FEC"/>
    <w:rsid w:val="008D00CA"/>
    <w:rsid w:val="008D058C"/>
    <w:rsid w:val="008D0796"/>
    <w:rsid w:val="008D0BAF"/>
    <w:rsid w:val="008D0DE9"/>
    <w:rsid w:val="008D11BD"/>
    <w:rsid w:val="008D16A4"/>
    <w:rsid w:val="008D18F8"/>
    <w:rsid w:val="008D1946"/>
    <w:rsid w:val="008D1C85"/>
    <w:rsid w:val="008D1E4E"/>
    <w:rsid w:val="008D209C"/>
    <w:rsid w:val="008D24ED"/>
    <w:rsid w:val="008D2B23"/>
    <w:rsid w:val="008D2C40"/>
    <w:rsid w:val="008D33B1"/>
    <w:rsid w:val="008D3FA1"/>
    <w:rsid w:val="008D46DF"/>
    <w:rsid w:val="008D476D"/>
    <w:rsid w:val="008D4C2B"/>
    <w:rsid w:val="008D4F98"/>
    <w:rsid w:val="008D5016"/>
    <w:rsid w:val="008D5429"/>
    <w:rsid w:val="008D5F13"/>
    <w:rsid w:val="008D60CF"/>
    <w:rsid w:val="008D6D61"/>
    <w:rsid w:val="008D71DE"/>
    <w:rsid w:val="008D71FC"/>
    <w:rsid w:val="008D76D5"/>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64"/>
    <w:rsid w:val="008F0C57"/>
    <w:rsid w:val="008F0C9C"/>
    <w:rsid w:val="008F0CFD"/>
    <w:rsid w:val="008F0DE7"/>
    <w:rsid w:val="008F0F46"/>
    <w:rsid w:val="008F1536"/>
    <w:rsid w:val="008F1635"/>
    <w:rsid w:val="008F16EC"/>
    <w:rsid w:val="008F1793"/>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EE6"/>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A2"/>
    <w:rsid w:val="00906878"/>
    <w:rsid w:val="00906D63"/>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708"/>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68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4EE"/>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C8"/>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9A3"/>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91F"/>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33"/>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9C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63"/>
    <w:rsid w:val="009F1DA5"/>
    <w:rsid w:val="009F1F3F"/>
    <w:rsid w:val="009F1FD6"/>
    <w:rsid w:val="009F1FFA"/>
    <w:rsid w:val="009F2536"/>
    <w:rsid w:val="009F25A6"/>
    <w:rsid w:val="009F260B"/>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83A"/>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09"/>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AE1"/>
    <w:rsid w:val="00A27F90"/>
    <w:rsid w:val="00A308F9"/>
    <w:rsid w:val="00A310F5"/>
    <w:rsid w:val="00A3140C"/>
    <w:rsid w:val="00A315D5"/>
    <w:rsid w:val="00A31602"/>
    <w:rsid w:val="00A316B1"/>
    <w:rsid w:val="00A31FAC"/>
    <w:rsid w:val="00A32211"/>
    <w:rsid w:val="00A324E2"/>
    <w:rsid w:val="00A32AAB"/>
    <w:rsid w:val="00A331EF"/>
    <w:rsid w:val="00A335F7"/>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0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234"/>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6DB"/>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C3"/>
    <w:rsid w:val="00AA314C"/>
    <w:rsid w:val="00AA34B2"/>
    <w:rsid w:val="00AA3C33"/>
    <w:rsid w:val="00AA3D2F"/>
    <w:rsid w:val="00AA3E74"/>
    <w:rsid w:val="00AA46D9"/>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C7"/>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3D1B"/>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A1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140"/>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F9D"/>
    <w:rsid w:val="00AE16FC"/>
    <w:rsid w:val="00AE1DB7"/>
    <w:rsid w:val="00AE1E83"/>
    <w:rsid w:val="00AE1FC9"/>
    <w:rsid w:val="00AE22C2"/>
    <w:rsid w:val="00AE22F6"/>
    <w:rsid w:val="00AE28CC"/>
    <w:rsid w:val="00AE29E5"/>
    <w:rsid w:val="00AE2BBE"/>
    <w:rsid w:val="00AE3042"/>
    <w:rsid w:val="00AE3287"/>
    <w:rsid w:val="00AE3724"/>
    <w:rsid w:val="00AE4A05"/>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7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B3"/>
    <w:rsid w:val="00B03820"/>
    <w:rsid w:val="00B03885"/>
    <w:rsid w:val="00B039B1"/>
    <w:rsid w:val="00B03DA4"/>
    <w:rsid w:val="00B0474A"/>
    <w:rsid w:val="00B04C78"/>
    <w:rsid w:val="00B04DD6"/>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5E"/>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5C"/>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CE"/>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2E14"/>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2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D4E"/>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4D1"/>
    <w:rsid w:val="00C06BFF"/>
    <w:rsid w:val="00C0795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C3"/>
    <w:rsid w:val="00C16FD9"/>
    <w:rsid w:val="00C172AB"/>
    <w:rsid w:val="00C17734"/>
    <w:rsid w:val="00C177DB"/>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CCF"/>
    <w:rsid w:val="00C36014"/>
    <w:rsid w:val="00C37399"/>
    <w:rsid w:val="00C37A3F"/>
    <w:rsid w:val="00C40127"/>
    <w:rsid w:val="00C405D0"/>
    <w:rsid w:val="00C406EF"/>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3DD"/>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B9C"/>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0E6"/>
    <w:rsid w:val="00CA15A2"/>
    <w:rsid w:val="00CA1883"/>
    <w:rsid w:val="00CA19C9"/>
    <w:rsid w:val="00CA1AEE"/>
    <w:rsid w:val="00CA205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EF0"/>
    <w:rsid w:val="00CB3F62"/>
    <w:rsid w:val="00CB42AF"/>
    <w:rsid w:val="00CB42FC"/>
    <w:rsid w:val="00CB4556"/>
    <w:rsid w:val="00CB46FE"/>
    <w:rsid w:val="00CB4DFC"/>
    <w:rsid w:val="00CB533D"/>
    <w:rsid w:val="00CB64D7"/>
    <w:rsid w:val="00CB687A"/>
    <w:rsid w:val="00CB6A6C"/>
    <w:rsid w:val="00CB6AA6"/>
    <w:rsid w:val="00CB70C3"/>
    <w:rsid w:val="00CB716F"/>
    <w:rsid w:val="00CB7DC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9C"/>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1E"/>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0EF"/>
    <w:rsid w:val="00D123AD"/>
    <w:rsid w:val="00D12C13"/>
    <w:rsid w:val="00D12E42"/>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D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6F48"/>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BDE"/>
    <w:rsid w:val="00D86811"/>
    <w:rsid w:val="00D8686F"/>
    <w:rsid w:val="00D872C2"/>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1D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02"/>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E3D"/>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54"/>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50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83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3FC"/>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F5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D70"/>
    <w:rsid w:val="00E638A1"/>
    <w:rsid w:val="00E63951"/>
    <w:rsid w:val="00E63996"/>
    <w:rsid w:val="00E63F7A"/>
    <w:rsid w:val="00E64BAA"/>
    <w:rsid w:val="00E64EF0"/>
    <w:rsid w:val="00E65016"/>
    <w:rsid w:val="00E651FC"/>
    <w:rsid w:val="00E65722"/>
    <w:rsid w:val="00E65850"/>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A97"/>
    <w:rsid w:val="00EB5C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AF3"/>
    <w:rsid w:val="00EC6B1F"/>
    <w:rsid w:val="00EC6C01"/>
    <w:rsid w:val="00EC6DF1"/>
    <w:rsid w:val="00EC7099"/>
    <w:rsid w:val="00EC7547"/>
    <w:rsid w:val="00EC7ACB"/>
    <w:rsid w:val="00ED0014"/>
    <w:rsid w:val="00ED022F"/>
    <w:rsid w:val="00ED0D86"/>
    <w:rsid w:val="00ED0EDD"/>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F8"/>
    <w:rsid w:val="00F30179"/>
    <w:rsid w:val="00F30606"/>
    <w:rsid w:val="00F30651"/>
    <w:rsid w:val="00F31E65"/>
    <w:rsid w:val="00F31F6A"/>
    <w:rsid w:val="00F321A3"/>
    <w:rsid w:val="00F32CE4"/>
    <w:rsid w:val="00F32E68"/>
    <w:rsid w:val="00F33A46"/>
    <w:rsid w:val="00F33A73"/>
    <w:rsid w:val="00F33BE8"/>
    <w:rsid w:val="00F33C25"/>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6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CAD"/>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2F6"/>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1ED"/>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0C"/>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67"/>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5A1A82DF-C35E-4D45-B45F-C0D6C2C0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D7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951202">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3078706">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4799DF9-012C-462E-AA09-04C71110BB76}">
  <ds:schemaRefs>
    <ds:schemaRef ds:uri="http://schemas.openxmlformats.org/officeDocument/2006/bibliography"/>
  </ds:schemaRefs>
</ds:datastoreItem>
</file>

<file path=customXml/itemProps100.xml><?xml version="1.0" encoding="utf-8"?>
<ds:datastoreItem xmlns:ds="http://schemas.openxmlformats.org/officeDocument/2006/customXml" ds:itemID="{07F82CEA-C4B2-43C8-B17F-A939F087423A}">
  <ds:schemaRefs>
    <ds:schemaRef ds:uri="http://schemas.openxmlformats.org/officeDocument/2006/bibliography"/>
  </ds:schemaRefs>
</ds:datastoreItem>
</file>

<file path=customXml/itemProps101.xml><?xml version="1.0" encoding="utf-8"?>
<ds:datastoreItem xmlns:ds="http://schemas.openxmlformats.org/officeDocument/2006/customXml" ds:itemID="{546B38F4-2123-4379-AEAD-903BAF0D998F}">
  <ds:schemaRefs>
    <ds:schemaRef ds:uri="http://schemas.openxmlformats.org/officeDocument/2006/bibliography"/>
  </ds:schemaRefs>
</ds:datastoreItem>
</file>

<file path=customXml/itemProps102.xml><?xml version="1.0" encoding="utf-8"?>
<ds:datastoreItem xmlns:ds="http://schemas.openxmlformats.org/officeDocument/2006/customXml" ds:itemID="{BE4444C1-45A5-4A96-B733-77C65E6FBE41}">
  <ds:schemaRefs>
    <ds:schemaRef ds:uri="http://schemas.openxmlformats.org/officeDocument/2006/bibliography"/>
  </ds:schemaRefs>
</ds:datastoreItem>
</file>

<file path=customXml/itemProps103.xml><?xml version="1.0" encoding="utf-8"?>
<ds:datastoreItem xmlns:ds="http://schemas.openxmlformats.org/officeDocument/2006/customXml" ds:itemID="{8D29D4BB-A8B3-4EE0-A50D-E2B958D59223}">
  <ds:schemaRefs>
    <ds:schemaRef ds:uri="http://schemas.openxmlformats.org/officeDocument/2006/bibliography"/>
  </ds:schemaRefs>
</ds:datastoreItem>
</file>

<file path=customXml/itemProps104.xml><?xml version="1.0" encoding="utf-8"?>
<ds:datastoreItem xmlns:ds="http://schemas.openxmlformats.org/officeDocument/2006/customXml" ds:itemID="{B97F9340-D267-4AB1-AF86-7324FD000C8E}">
  <ds:schemaRefs>
    <ds:schemaRef ds:uri="http://schemas.openxmlformats.org/officeDocument/2006/bibliography"/>
  </ds:schemaRefs>
</ds:datastoreItem>
</file>

<file path=customXml/itemProps105.xml><?xml version="1.0" encoding="utf-8"?>
<ds:datastoreItem xmlns:ds="http://schemas.openxmlformats.org/officeDocument/2006/customXml" ds:itemID="{AC614CEA-3259-4043-88ED-F1AE9A9F3B3A}">
  <ds:schemaRefs>
    <ds:schemaRef ds:uri="http://schemas.openxmlformats.org/officeDocument/2006/bibliography"/>
  </ds:schemaRefs>
</ds:datastoreItem>
</file>

<file path=customXml/itemProps106.xml><?xml version="1.0" encoding="utf-8"?>
<ds:datastoreItem xmlns:ds="http://schemas.openxmlformats.org/officeDocument/2006/customXml" ds:itemID="{B3432380-4AA5-4CA9-9201-77F8FB14307E}">
  <ds:schemaRefs>
    <ds:schemaRef ds:uri="http://schemas.openxmlformats.org/officeDocument/2006/bibliography"/>
  </ds:schemaRefs>
</ds:datastoreItem>
</file>

<file path=customXml/itemProps107.xml><?xml version="1.0" encoding="utf-8"?>
<ds:datastoreItem xmlns:ds="http://schemas.openxmlformats.org/officeDocument/2006/customXml" ds:itemID="{0A0FE0D5-9855-4C4F-A135-F3D26A9B3C22}">
  <ds:schemaRefs>
    <ds:schemaRef ds:uri="http://schemas.openxmlformats.org/officeDocument/2006/bibliography"/>
  </ds:schemaRefs>
</ds:datastoreItem>
</file>

<file path=customXml/itemProps108.xml><?xml version="1.0" encoding="utf-8"?>
<ds:datastoreItem xmlns:ds="http://schemas.openxmlformats.org/officeDocument/2006/customXml" ds:itemID="{1B9A625E-15AB-4502-8ACA-FECC88E902E2}">
  <ds:schemaRefs>
    <ds:schemaRef ds:uri="http://schemas.openxmlformats.org/officeDocument/2006/bibliography"/>
  </ds:schemaRefs>
</ds:datastoreItem>
</file>

<file path=customXml/itemProps109.xml><?xml version="1.0" encoding="utf-8"?>
<ds:datastoreItem xmlns:ds="http://schemas.openxmlformats.org/officeDocument/2006/customXml" ds:itemID="{D15C3E0F-2271-4C22-A4D3-2D1BED2F4047}">
  <ds:schemaRefs>
    <ds:schemaRef ds:uri="http://schemas.openxmlformats.org/officeDocument/2006/bibliography"/>
  </ds:schemaRefs>
</ds:datastoreItem>
</file>

<file path=customXml/itemProps11.xml><?xml version="1.0" encoding="utf-8"?>
<ds:datastoreItem xmlns:ds="http://schemas.openxmlformats.org/officeDocument/2006/customXml" ds:itemID="{17748BD5-3C82-410C-AF1F-B82CE21F9691}">
  <ds:schemaRefs>
    <ds:schemaRef ds:uri="http://schemas.openxmlformats.org/officeDocument/2006/bibliography"/>
  </ds:schemaRefs>
</ds:datastoreItem>
</file>

<file path=customXml/itemProps110.xml><?xml version="1.0" encoding="utf-8"?>
<ds:datastoreItem xmlns:ds="http://schemas.openxmlformats.org/officeDocument/2006/customXml" ds:itemID="{22835531-D819-46C0-AE39-7F93F17C455A}">
  <ds:schemaRefs>
    <ds:schemaRef ds:uri="http://schemas.openxmlformats.org/officeDocument/2006/bibliography"/>
  </ds:schemaRefs>
</ds:datastoreItem>
</file>

<file path=customXml/itemProps111.xml><?xml version="1.0" encoding="utf-8"?>
<ds:datastoreItem xmlns:ds="http://schemas.openxmlformats.org/officeDocument/2006/customXml" ds:itemID="{D87A281F-02FB-486C-BE1A-F34CD31D1A92}">
  <ds:schemaRefs>
    <ds:schemaRef ds:uri="http://schemas.openxmlformats.org/officeDocument/2006/bibliography"/>
  </ds:schemaRefs>
</ds:datastoreItem>
</file>

<file path=customXml/itemProps112.xml><?xml version="1.0" encoding="utf-8"?>
<ds:datastoreItem xmlns:ds="http://schemas.openxmlformats.org/officeDocument/2006/customXml" ds:itemID="{EAD14A59-CC0F-4680-A4E8-9587D943A426}">
  <ds:schemaRefs>
    <ds:schemaRef ds:uri="http://schemas.openxmlformats.org/officeDocument/2006/bibliography"/>
  </ds:schemaRefs>
</ds:datastoreItem>
</file>

<file path=customXml/itemProps113.xml><?xml version="1.0" encoding="utf-8"?>
<ds:datastoreItem xmlns:ds="http://schemas.openxmlformats.org/officeDocument/2006/customXml" ds:itemID="{CAF18485-39CD-4357-8788-AEBD383A7C29}">
  <ds:schemaRefs>
    <ds:schemaRef ds:uri="http://schemas.openxmlformats.org/officeDocument/2006/bibliography"/>
  </ds:schemaRefs>
</ds:datastoreItem>
</file>

<file path=customXml/itemProps114.xml><?xml version="1.0" encoding="utf-8"?>
<ds:datastoreItem xmlns:ds="http://schemas.openxmlformats.org/officeDocument/2006/customXml" ds:itemID="{DB6E8390-84E2-47BE-A239-52D7B5C18428}">
  <ds:schemaRefs>
    <ds:schemaRef ds:uri="http://schemas.openxmlformats.org/officeDocument/2006/bibliography"/>
  </ds:schemaRefs>
</ds:datastoreItem>
</file>

<file path=customXml/itemProps115.xml><?xml version="1.0" encoding="utf-8"?>
<ds:datastoreItem xmlns:ds="http://schemas.openxmlformats.org/officeDocument/2006/customXml" ds:itemID="{B0E4AB98-065C-4B59-8E52-3F08B53620A8}">
  <ds:schemaRefs>
    <ds:schemaRef ds:uri="http://schemas.openxmlformats.org/officeDocument/2006/bibliography"/>
  </ds:schemaRefs>
</ds:datastoreItem>
</file>

<file path=customXml/itemProps116.xml><?xml version="1.0" encoding="utf-8"?>
<ds:datastoreItem xmlns:ds="http://schemas.openxmlformats.org/officeDocument/2006/customXml" ds:itemID="{91862FB6-6F50-4815-B3DE-C9EA79721C6A}">
  <ds:schemaRefs>
    <ds:schemaRef ds:uri="http://schemas.openxmlformats.org/officeDocument/2006/bibliography"/>
  </ds:schemaRefs>
</ds:datastoreItem>
</file>

<file path=customXml/itemProps117.xml><?xml version="1.0" encoding="utf-8"?>
<ds:datastoreItem xmlns:ds="http://schemas.openxmlformats.org/officeDocument/2006/customXml" ds:itemID="{5C1C66E4-68D2-408F-9DAA-E11A40711ADE}">
  <ds:schemaRefs>
    <ds:schemaRef ds:uri="http://schemas.openxmlformats.org/officeDocument/2006/bibliography"/>
  </ds:schemaRefs>
</ds:datastoreItem>
</file>

<file path=customXml/itemProps118.xml><?xml version="1.0" encoding="utf-8"?>
<ds:datastoreItem xmlns:ds="http://schemas.openxmlformats.org/officeDocument/2006/customXml" ds:itemID="{61124E15-177C-4A1D-A240-905275FCDD15}">
  <ds:schemaRefs>
    <ds:schemaRef ds:uri="http://schemas.openxmlformats.org/officeDocument/2006/bibliography"/>
  </ds:schemaRefs>
</ds:datastoreItem>
</file>

<file path=customXml/itemProps119.xml><?xml version="1.0" encoding="utf-8"?>
<ds:datastoreItem xmlns:ds="http://schemas.openxmlformats.org/officeDocument/2006/customXml" ds:itemID="{B331530F-A0C3-4928-88A9-46908A3A453C}">
  <ds:schemaRefs>
    <ds:schemaRef ds:uri="http://schemas.openxmlformats.org/officeDocument/2006/bibliography"/>
  </ds:schemaRefs>
</ds:datastoreItem>
</file>

<file path=customXml/itemProps12.xml><?xml version="1.0" encoding="utf-8"?>
<ds:datastoreItem xmlns:ds="http://schemas.openxmlformats.org/officeDocument/2006/customXml" ds:itemID="{A4564AD9-4B5B-42C1-B586-32D4BD2754CE}">
  <ds:schemaRefs>
    <ds:schemaRef ds:uri="http://schemas.openxmlformats.org/officeDocument/2006/bibliography"/>
  </ds:schemaRefs>
</ds:datastoreItem>
</file>

<file path=customXml/itemProps120.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21.xml><?xml version="1.0" encoding="utf-8"?>
<ds:datastoreItem xmlns:ds="http://schemas.openxmlformats.org/officeDocument/2006/customXml" ds:itemID="{66E4F390-28AD-47BC-B6E6-AD1AAC6167F4}">
  <ds:schemaRefs>
    <ds:schemaRef ds:uri="http://schemas.openxmlformats.org/officeDocument/2006/bibliography"/>
  </ds:schemaRefs>
</ds:datastoreItem>
</file>

<file path=customXml/itemProps122.xml><?xml version="1.0" encoding="utf-8"?>
<ds:datastoreItem xmlns:ds="http://schemas.openxmlformats.org/officeDocument/2006/customXml" ds:itemID="{BBFD7616-1FF3-4C61-9CD3-79C8739DD776}">
  <ds:schemaRefs>
    <ds:schemaRef ds:uri="http://schemas.openxmlformats.org/officeDocument/2006/bibliography"/>
  </ds:schemaRefs>
</ds:datastoreItem>
</file>

<file path=customXml/itemProps123.xml><?xml version="1.0" encoding="utf-8"?>
<ds:datastoreItem xmlns:ds="http://schemas.openxmlformats.org/officeDocument/2006/customXml" ds:itemID="{E48EFD52-09BE-4F2E-98B8-198632A24210}">
  <ds:schemaRefs>
    <ds:schemaRef ds:uri="http://schemas.openxmlformats.org/officeDocument/2006/bibliography"/>
  </ds:schemaRefs>
</ds:datastoreItem>
</file>

<file path=customXml/itemProps124.xml><?xml version="1.0" encoding="utf-8"?>
<ds:datastoreItem xmlns:ds="http://schemas.openxmlformats.org/officeDocument/2006/customXml" ds:itemID="{68FC9AB2-69C8-49E3-8C79-AB1C31670235}">
  <ds:schemaRefs>
    <ds:schemaRef ds:uri="http://schemas.openxmlformats.org/officeDocument/2006/bibliography"/>
  </ds:schemaRefs>
</ds:datastoreItem>
</file>

<file path=customXml/itemProps125.xml><?xml version="1.0" encoding="utf-8"?>
<ds:datastoreItem xmlns:ds="http://schemas.openxmlformats.org/officeDocument/2006/customXml" ds:itemID="{856C1B0E-EE3C-4BD2-B298-14B6850BF990}">
  <ds:schemaRefs>
    <ds:schemaRef ds:uri="http://schemas.openxmlformats.org/officeDocument/2006/bibliography"/>
  </ds:schemaRefs>
</ds:datastoreItem>
</file>

<file path=customXml/itemProps126.xml><?xml version="1.0" encoding="utf-8"?>
<ds:datastoreItem xmlns:ds="http://schemas.openxmlformats.org/officeDocument/2006/customXml" ds:itemID="{28AB3104-77DD-4003-882B-C92E52FD0B43}">
  <ds:schemaRefs>
    <ds:schemaRef ds:uri="http://schemas.openxmlformats.org/officeDocument/2006/bibliography"/>
  </ds:schemaRefs>
</ds:datastoreItem>
</file>

<file path=customXml/itemProps127.xml><?xml version="1.0" encoding="utf-8"?>
<ds:datastoreItem xmlns:ds="http://schemas.openxmlformats.org/officeDocument/2006/customXml" ds:itemID="{D3BA5829-4DD8-4B8F-ACE7-70F7EB23D7BF}">
  <ds:schemaRefs>
    <ds:schemaRef ds:uri="http://schemas.openxmlformats.org/officeDocument/2006/bibliography"/>
  </ds:schemaRefs>
</ds:datastoreItem>
</file>

<file path=customXml/itemProps128.xml><?xml version="1.0" encoding="utf-8"?>
<ds:datastoreItem xmlns:ds="http://schemas.openxmlformats.org/officeDocument/2006/customXml" ds:itemID="{2977CA9B-023B-4FD4-969F-62ED441AC7B9}">
  <ds:schemaRefs>
    <ds:schemaRef ds:uri="http://schemas.openxmlformats.org/officeDocument/2006/bibliography"/>
  </ds:schemaRefs>
</ds:datastoreItem>
</file>

<file path=customXml/itemProps129.xml><?xml version="1.0" encoding="utf-8"?>
<ds:datastoreItem xmlns:ds="http://schemas.openxmlformats.org/officeDocument/2006/customXml" ds:itemID="{85CC3FC0-2AAC-4119-8B59-75408C7F0787}">
  <ds:schemaRefs>
    <ds:schemaRef ds:uri="http://schemas.openxmlformats.org/officeDocument/2006/bibliography"/>
  </ds:schemaRefs>
</ds:datastoreItem>
</file>

<file path=customXml/itemProps13.xml><?xml version="1.0" encoding="utf-8"?>
<ds:datastoreItem xmlns:ds="http://schemas.openxmlformats.org/officeDocument/2006/customXml" ds:itemID="{F961E6A4-54F3-4753-9BAF-724BD1096F21}">
  <ds:schemaRefs>
    <ds:schemaRef ds:uri="http://schemas.openxmlformats.org/officeDocument/2006/bibliography"/>
  </ds:schemaRefs>
</ds:datastoreItem>
</file>

<file path=customXml/itemProps130.xml><?xml version="1.0" encoding="utf-8"?>
<ds:datastoreItem xmlns:ds="http://schemas.openxmlformats.org/officeDocument/2006/customXml" ds:itemID="{FB74FC04-50EE-4959-9AED-EBAECDE9240F}">
  <ds:schemaRefs>
    <ds:schemaRef ds:uri="http://schemas.openxmlformats.org/officeDocument/2006/bibliography"/>
  </ds:schemaRefs>
</ds:datastoreItem>
</file>

<file path=customXml/itemProps131.xml><?xml version="1.0" encoding="utf-8"?>
<ds:datastoreItem xmlns:ds="http://schemas.openxmlformats.org/officeDocument/2006/customXml" ds:itemID="{646053F4-C11F-44A9-BEF6-008F900BBEB3}">
  <ds:schemaRefs>
    <ds:schemaRef ds:uri="http://schemas.openxmlformats.org/officeDocument/2006/bibliography"/>
  </ds:schemaRefs>
</ds:datastoreItem>
</file>

<file path=customXml/itemProps132.xml><?xml version="1.0" encoding="utf-8"?>
<ds:datastoreItem xmlns:ds="http://schemas.openxmlformats.org/officeDocument/2006/customXml" ds:itemID="{29CFF50C-5989-4D55-83BC-F5209C4BD096}">
  <ds:schemaRefs>
    <ds:schemaRef ds:uri="http://schemas.openxmlformats.org/officeDocument/2006/bibliography"/>
  </ds:schemaRefs>
</ds:datastoreItem>
</file>

<file path=customXml/itemProps133.xml><?xml version="1.0" encoding="utf-8"?>
<ds:datastoreItem xmlns:ds="http://schemas.openxmlformats.org/officeDocument/2006/customXml" ds:itemID="{FCFAE48D-7C75-4844-BFBD-D917E3C68186}">
  <ds:schemaRefs>
    <ds:schemaRef ds:uri="http://schemas.openxmlformats.org/officeDocument/2006/bibliography"/>
  </ds:schemaRefs>
</ds:datastoreItem>
</file>

<file path=customXml/itemProps134.xml><?xml version="1.0" encoding="utf-8"?>
<ds:datastoreItem xmlns:ds="http://schemas.openxmlformats.org/officeDocument/2006/customXml" ds:itemID="{F8C97BB8-901F-4625-83BB-DA05D95C9C72}">
  <ds:schemaRefs>
    <ds:schemaRef ds:uri="http://schemas.openxmlformats.org/officeDocument/2006/bibliography"/>
  </ds:schemaRefs>
</ds:datastoreItem>
</file>

<file path=customXml/itemProps135.xml><?xml version="1.0" encoding="utf-8"?>
<ds:datastoreItem xmlns:ds="http://schemas.openxmlformats.org/officeDocument/2006/customXml" ds:itemID="{E343394F-C09F-4999-AFEF-E6FCE5BFF968}">
  <ds:schemaRefs>
    <ds:schemaRef ds:uri="http://schemas.openxmlformats.org/officeDocument/2006/bibliography"/>
  </ds:schemaRefs>
</ds:datastoreItem>
</file>

<file path=customXml/itemProps136.xml><?xml version="1.0" encoding="utf-8"?>
<ds:datastoreItem xmlns:ds="http://schemas.openxmlformats.org/officeDocument/2006/customXml" ds:itemID="{B96821BD-40EB-40D4-B7C8-CE52A0F7650F}">
  <ds:schemaRefs>
    <ds:schemaRef ds:uri="http://schemas.openxmlformats.org/officeDocument/2006/bibliography"/>
  </ds:schemaRefs>
</ds:datastoreItem>
</file>

<file path=customXml/itemProps137.xml><?xml version="1.0" encoding="utf-8"?>
<ds:datastoreItem xmlns:ds="http://schemas.openxmlformats.org/officeDocument/2006/customXml" ds:itemID="{41E199E4-3612-4AEF-88D3-93E954CAB259}">
  <ds:schemaRefs>
    <ds:schemaRef ds:uri="http://schemas.openxmlformats.org/officeDocument/2006/bibliography"/>
  </ds:schemaRefs>
</ds:datastoreItem>
</file>

<file path=customXml/itemProps138.xml><?xml version="1.0" encoding="utf-8"?>
<ds:datastoreItem xmlns:ds="http://schemas.openxmlformats.org/officeDocument/2006/customXml" ds:itemID="{32416990-2195-4372-A352-B8E086DCD6B9}">
  <ds:schemaRefs>
    <ds:schemaRef ds:uri="http://schemas.openxmlformats.org/officeDocument/2006/bibliography"/>
  </ds:schemaRefs>
</ds:datastoreItem>
</file>

<file path=customXml/itemProps139.xml><?xml version="1.0" encoding="utf-8"?>
<ds:datastoreItem xmlns:ds="http://schemas.openxmlformats.org/officeDocument/2006/customXml" ds:itemID="{4B1483A7-A629-4BFA-8B12-03739D200ACE}">
  <ds:schemaRefs>
    <ds:schemaRef ds:uri="http://schemas.openxmlformats.org/officeDocument/2006/bibliography"/>
  </ds:schemaRefs>
</ds:datastoreItem>
</file>

<file path=customXml/itemProps14.xml><?xml version="1.0" encoding="utf-8"?>
<ds:datastoreItem xmlns:ds="http://schemas.openxmlformats.org/officeDocument/2006/customXml" ds:itemID="{A242C9B1-F7E1-43CD-8D3E-A7CE59D1B4E0}">
  <ds:schemaRefs>
    <ds:schemaRef ds:uri="http://schemas.openxmlformats.org/officeDocument/2006/bibliography"/>
  </ds:schemaRefs>
</ds:datastoreItem>
</file>

<file path=customXml/itemProps140.xml><?xml version="1.0" encoding="utf-8"?>
<ds:datastoreItem xmlns:ds="http://schemas.openxmlformats.org/officeDocument/2006/customXml" ds:itemID="{6FE67AE9-AF2C-4AA9-B1A8-D6C7B01191FE}">
  <ds:schemaRefs>
    <ds:schemaRef ds:uri="http://schemas.openxmlformats.org/officeDocument/2006/bibliography"/>
  </ds:schemaRefs>
</ds:datastoreItem>
</file>

<file path=customXml/itemProps141.xml><?xml version="1.0" encoding="utf-8"?>
<ds:datastoreItem xmlns:ds="http://schemas.openxmlformats.org/officeDocument/2006/customXml" ds:itemID="{9C4621D7-793F-40AD-B296-4F4B6E468386}">
  <ds:schemaRefs>
    <ds:schemaRef ds:uri="http://schemas.openxmlformats.org/officeDocument/2006/bibliography"/>
  </ds:schemaRefs>
</ds:datastoreItem>
</file>

<file path=customXml/itemProps142.xml><?xml version="1.0" encoding="utf-8"?>
<ds:datastoreItem xmlns:ds="http://schemas.openxmlformats.org/officeDocument/2006/customXml" ds:itemID="{02F1370E-1BD5-4CEE-AA4A-B9DB168F41E0}">
  <ds:schemaRefs>
    <ds:schemaRef ds:uri="http://schemas.openxmlformats.org/officeDocument/2006/bibliography"/>
  </ds:schemaRefs>
</ds:datastoreItem>
</file>

<file path=customXml/itemProps143.xml><?xml version="1.0" encoding="utf-8"?>
<ds:datastoreItem xmlns:ds="http://schemas.openxmlformats.org/officeDocument/2006/customXml" ds:itemID="{D767524C-78FA-4D96-BE47-EBCE5AAB7143}">
  <ds:schemaRefs>
    <ds:schemaRef ds:uri="http://schemas.openxmlformats.org/officeDocument/2006/bibliography"/>
  </ds:schemaRefs>
</ds:datastoreItem>
</file>

<file path=customXml/itemProps144.xml><?xml version="1.0" encoding="utf-8"?>
<ds:datastoreItem xmlns:ds="http://schemas.openxmlformats.org/officeDocument/2006/customXml" ds:itemID="{EBEDD153-B280-4604-827E-DD8014BF59EF}">
  <ds:schemaRefs>
    <ds:schemaRef ds:uri="http://schemas.openxmlformats.org/officeDocument/2006/bibliography"/>
  </ds:schemaRefs>
</ds:datastoreItem>
</file>

<file path=customXml/itemProps145.xml><?xml version="1.0" encoding="utf-8"?>
<ds:datastoreItem xmlns:ds="http://schemas.openxmlformats.org/officeDocument/2006/customXml" ds:itemID="{558E54B9-4A20-4C4A-9726-03D7EA00CB4B}">
  <ds:schemaRefs>
    <ds:schemaRef ds:uri="http://schemas.openxmlformats.org/officeDocument/2006/bibliography"/>
  </ds:schemaRefs>
</ds:datastoreItem>
</file>

<file path=customXml/itemProps146.xml><?xml version="1.0" encoding="utf-8"?>
<ds:datastoreItem xmlns:ds="http://schemas.openxmlformats.org/officeDocument/2006/customXml" ds:itemID="{93142484-8B82-4C27-B4CB-ADE17DBEDF0D}">
  <ds:schemaRefs>
    <ds:schemaRef ds:uri="http://schemas.openxmlformats.org/officeDocument/2006/bibliography"/>
  </ds:schemaRefs>
</ds:datastoreItem>
</file>

<file path=customXml/itemProps147.xml><?xml version="1.0" encoding="utf-8"?>
<ds:datastoreItem xmlns:ds="http://schemas.openxmlformats.org/officeDocument/2006/customXml" ds:itemID="{DCD14A3C-F279-4DFE-8771-92C438C354F1}">
  <ds:schemaRefs>
    <ds:schemaRef ds:uri="http://schemas.openxmlformats.org/officeDocument/2006/bibliography"/>
  </ds:schemaRefs>
</ds:datastoreItem>
</file>

<file path=customXml/itemProps148.xml><?xml version="1.0" encoding="utf-8"?>
<ds:datastoreItem xmlns:ds="http://schemas.openxmlformats.org/officeDocument/2006/customXml" ds:itemID="{C6500B37-2AC8-40A7-909E-CFA6A1556A50}">
  <ds:schemaRefs>
    <ds:schemaRef ds:uri="http://schemas.openxmlformats.org/officeDocument/2006/bibliography"/>
  </ds:schemaRefs>
</ds:datastoreItem>
</file>

<file path=customXml/itemProps149.xml><?xml version="1.0" encoding="utf-8"?>
<ds:datastoreItem xmlns:ds="http://schemas.openxmlformats.org/officeDocument/2006/customXml" ds:itemID="{386CA9F8-8BEB-495B-A4FD-B12E54B4F25B}">
  <ds:schemaRefs>
    <ds:schemaRef ds:uri="http://schemas.openxmlformats.org/officeDocument/2006/bibliography"/>
  </ds:schemaRefs>
</ds:datastoreItem>
</file>

<file path=customXml/itemProps15.xml><?xml version="1.0" encoding="utf-8"?>
<ds:datastoreItem xmlns:ds="http://schemas.openxmlformats.org/officeDocument/2006/customXml" ds:itemID="{83BCDB1E-906F-4299-90BD-286FAEF751CB}">
  <ds:schemaRefs>
    <ds:schemaRef ds:uri="http://schemas.openxmlformats.org/officeDocument/2006/bibliography"/>
  </ds:schemaRefs>
</ds:datastoreItem>
</file>

<file path=customXml/itemProps150.xml><?xml version="1.0" encoding="utf-8"?>
<ds:datastoreItem xmlns:ds="http://schemas.openxmlformats.org/officeDocument/2006/customXml" ds:itemID="{999E56A2-0202-496E-894C-15303601FCD4}">
  <ds:schemaRefs>
    <ds:schemaRef ds:uri="http://schemas.openxmlformats.org/officeDocument/2006/bibliography"/>
  </ds:schemaRefs>
</ds:datastoreItem>
</file>

<file path=customXml/itemProps151.xml><?xml version="1.0" encoding="utf-8"?>
<ds:datastoreItem xmlns:ds="http://schemas.openxmlformats.org/officeDocument/2006/customXml" ds:itemID="{15A72FEE-1002-43E5-8B0D-4E86B4F00CEE}">
  <ds:schemaRefs>
    <ds:schemaRef ds:uri="http://schemas.openxmlformats.org/officeDocument/2006/bibliography"/>
  </ds:schemaRefs>
</ds:datastoreItem>
</file>

<file path=customXml/itemProps152.xml><?xml version="1.0" encoding="utf-8"?>
<ds:datastoreItem xmlns:ds="http://schemas.openxmlformats.org/officeDocument/2006/customXml" ds:itemID="{59662B07-7DA9-4E22-832F-3D53A82E8958}">
  <ds:schemaRefs>
    <ds:schemaRef ds:uri="http://schemas.openxmlformats.org/officeDocument/2006/bibliography"/>
  </ds:schemaRefs>
</ds:datastoreItem>
</file>

<file path=customXml/itemProps153.xml><?xml version="1.0" encoding="utf-8"?>
<ds:datastoreItem xmlns:ds="http://schemas.openxmlformats.org/officeDocument/2006/customXml" ds:itemID="{E668C45A-4B4C-4ECA-95A6-32DF031D5E8D}">
  <ds:schemaRefs>
    <ds:schemaRef ds:uri="http://schemas.openxmlformats.org/officeDocument/2006/bibliography"/>
  </ds:schemaRefs>
</ds:datastoreItem>
</file>

<file path=customXml/itemProps154.xml><?xml version="1.0" encoding="utf-8"?>
<ds:datastoreItem xmlns:ds="http://schemas.openxmlformats.org/officeDocument/2006/customXml" ds:itemID="{C686B532-B82C-47F8-871B-512B044CA378}">
  <ds:schemaRefs>
    <ds:schemaRef ds:uri="http://schemas.openxmlformats.org/officeDocument/2006/bibliography"/>
  </ds:schemaRefs>
</ds:datastoreItem>
</file>

<file path=customXml/itemProps155.xml><?xml version="1.0" encoding="utf-8"?>
<ds:datastoreItem xmlns:ds="http://schemas.openxmlformats.org/officeDocument/2006/customXml" ds:itemID="{9F5939D3-FCE6-401E-A6A8-52D1990D8518}">
  <ds:schemaRefs>
    <ds:schemaRef ds:uri="http://schemas.openxmlformats.org/officeDocument/2006/bibliography"/>
  </ds:schemaRefs>
</ds:datastoreItem>
</file>

<file path=customXml/itemProps156.xml><?xml version="1.0" encoding="utf-8"?>
<ds:datastoreItem xmlns:ds="http://schemas.openxmlformats.org/officeDocument/2006/customXml" ds:itemID="{B12485D8-5F37-465B-B9C1-A5535CF44334}">
  <ds:schemaRefs>
    <ds:schemaRef ds:uri="http://schemas.openxmlformats.org/officeDocument/2006/bibliography"/>
  </ds:schemaRefs>
</ds:datastoreItem>
</file>

<file path=customXml/itemProps157.xml><?xml version="1.0" encoding="utf-8"?>
<ds:datastoreItem xmlns:ds="http://schemas.openxmlformats.org/officeDocument/2006/customXml" ds:itemID="{8BE9533B-F2A4-45CB-9E74-730451B146AD}">
  <ds:schemaRefs>
    <ds:schemaRef ds:uri="http://schemas.openxmlformats.org/officeDocument/2006/bibliography"/>
  </ds:schemaRefs>
</ds:datastoreItem>
</file>

<file path=customXml/itemProps16.xml><?xml version="1.0" encoding="utf-8"?>
<ds:datastoreItem xmlns:ds="http://schemas.openxmlformats.org/officeDocument/2006/customXml" ds:itemID="{440D2B31-528D-45B1-AF88-AB3DBBA0D310}">
  <ds:schemaRefs>
    <ds:schemaRef ds:uri="http://schemas.openxmlformats.org/officeDocument/2006/bibliography"/>
  </ds:schemaRefs>
</ds:datastoreItem>
</file>

<file path=customXml/itemProps17.xml><?xml version="1.0" encoding="utf-8"?>
<ds:datastoreItem xmlns:ds="http://schemas.openxmlformats.org/officeDocument/2006/customXml" ds:itemID="{AD276EEC-63B7-4571-A8BB-D316ECE4FE59}">
  <ds:schemaRefs>
    <ds:schemaRef ds:uri="http://schemas.openxmlformats.org/officeDocument/2006/bibliography"/>
  </ds:schemaRefs>
</ds:datastoreItem>
</file>

<file path=customXml/itemProps18.xml><?xml version="1.0" encoding="utf-8"?>
<ds:datastoreItem xmlns:ds="http://schemas.openxmlformats.org/officeDocument/2006/customXml" ds:itemID="{F3DA5D7D-5EC8-47FB-9EC1-A408251E06C1}">
  <ds:schemaRefs>
    <ds:schemaRef ds:uri="http://schemas.openxmlformats.org/officeDocument/2006/bibliography"/>
  </ds:schemaRefs>
</ds:datastoreItem>
</file>

<file path=customXml/itemProps19.xml><?xml version="1.0" encoding="utf-8"?>
<ds:datastoreItem xmlns:ds="http://schemas.openxmlformats.org/officeDocument/2006/customXml" ds:itemID="{E4E08A59-5439-4298-BA10-57DABEA7B7E1}">
  <ds:schemaRefs>
    <ds:schemaRef ds:uri="http://schemas.openxmlformats.org/officeDocument/2006/bibliography"/>
  </ds:schemaRefs>
</ds:datastoreItem>
</file>

<file path=customXml/itemProps2.xml><?xml version="1.0" encoding="utf-8"?>
<ds:datastoreItem xmlns:ds="http://schemas.openxmlformats.org/officeDocument/2006/customXml" ds:itemID="{715D245E-00E6-4243-8212-23B630602F61}">
  <ds:schemaRefs>
    <ds:schemaRef ds:uri="http://schemas.openxmlformats.org/officeDocument/2006/bibliography"/>
  </ds:schemaRefs>
</ds:datastoreItem>
</file>

<file path=customXml/itemProps20.xml><?xml version="1.0" encoding="utf-8"?>
<ds:datastoreItem xmlns:ds="http://schemas.openxmlformats.org/officeDocument/2006/customXml" ds:itemID="{0F441999-2D0B-4E7B-B9AF-5899D0DCAE68}">
  <ds:schemaRefs>
    <ds:schemaRef ds:uri="http://schemas.openxmlformats.org/officeDocument/2006/bibliography"/>
  </ds:schemaRefs>
</ds:datastoreItem>
</file>

<file path=customXml/itemProps21.xml><?xml version="1.0" encoding="utf-8"?>
<ds:datastoreItem xmlns:ds="http://schemas.openxmlformats.org/officeDocument/2006/customXml" ds:itemID="{DA170495-B616-4BCE-A375-3A565808850E}">
  <ds:schemaRefs>
    <ds:schemaRef ds:uri="http://schemas.openxmlformats.org/officeDocument/2006/bibliography"/>
  </ds:schemaRefs>
</ds:datastoreItem>
</file>

<file path=customXml/itemProps22.xml><?xml version="1.0" encoding="utf-8"?>
<ds:datastoreItem xmlns:ds="http://schemas.openxmlformats.org/officeDocument/2006/customXml" ds:itemID="{CEC203A8-41EE-4CD8-916A-38C03065C91B}">
  <ds:schemaRefs>
    <ds:schemaRef ds:uri="http://schemas.openxmlformats.org/officeDocument/2006/bibliography"/>
  </ds:schemaRefs>
</ds:datastoreItem>
</file>

<file path=customXml/itemProps23.xml><?xml version="1.0" encoding="utf-8"?>
<ds:datastoreItem xmlns:ds="http://schemas.openxmlformats.org/officeDocument/2006/customXml" ds:itemID="{CB51015B-D337-4E58-B442-2AE906611069}">
  <ds:schemaRefs>
    <ds:schemaRef ds:uri="http://schemas.openxmlformats.org/officeDocument/2006/bibliography"/>
  </ds:schemaRefs>
</ds:datastoreItem>
</file>

<file path=customXml/itemProps24.xml><?xml version="1.0" encoding="utf-8"?>
<ds:datastoreItem xmlns:ds="http://schemas.openxmlformats.org/officeDocument/2006/customXml" ds:itemID="{1B3569E4-723F-459E-99AC-1FE9E0C7D4D5}">
  <ds:schemaRefs>
    <ds:schemaRef ds:uri="http://schemas.openxmlformats.org/officeDocument/2006/bibliography"/>
  </ds:schemaRefs>
</ds:datastoreItem>
</file>

<file path=customXml/itemProps25.xml><?xml version="1.0" encoding="utf-8"?>
<ds:datastoreItem xmlns:ds="http://schemas.openxmlformats.org/officeDocument/2006/customXml" ds:itemID="{FF064A0F-A71B-4FBD-98C9-1658F753D25B}">
  <ds:schemaRefs>
    <ds:schemaRef ds:uri="http://schemas.openxmlformats.org/officeDocument/2006/bibliography"/>
  </ds:schemaRefs>
</ds:datastoreItem>
</file>

<file path=customXml/itemProps26.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27.xml><?xml version="1.0" encoding="utf-8"?>
<ds:datastoreItem xmlns:ds="http://schemas.openxmlformats.org/officeDocument/2006/customXml" ds:itemID="{CE4133EF-4F7F-4B17-BF37-3627EC1A310A}">
  <ds:schemaRefs>
    <ds:schemaRef ds:uri="http://schemas.openxmlformats.org/officeDocument/2006/bibliography"/>
  </ds:schemaRefs>
</ds:datastoreItem>
</file>

<file path=customXml/itemProps28.xml><?xml version="1.0" encoding="utf-8"?>
<ds:datastoreItem xmlns:ds="http://schemas.openxmlformats.org/officeDocument/2006/customXml" ds:itemID="{27E88E66-A76D-4360-BBD4-0B5FC0D7DFB5}">
  <ds:schemaRefs>
    <ds:schemaRef ds:uri="http://schemas.openxmlformats.org/officeDocument/2006/bibliography"/>
  </ds:schemaRefs>
</ds:datastoreItem>
</file>

<file path=customXml/itemProps29.xml><?xml version="1.0" encoding="utf-8"?>
<ds:datastoreItem xmlns:ds="http://schemas.openxmlformats.org/officeDocument/2006/customXml" ds:itemID="{DCC927EF-FA4A-4A6A-9FB2-0F0BFFB57848}">
  <ds:schemaRefs>
    <ds:schemaRef ds:uri="http://schemas.openxmlformats.org/officeDocument/2006/bibliography"/>
  </ds:schemaRefs>
</ds:datastoreItem>
</file>

<file path=customXml/itemProps3.xml><?xml version="1.0" encoding="utf-8"?>
<ds:datastoreItem xmlns:ds="http://schemas.openxmlformats.org/officeDocument/2006/customXml" ds:itemID="{E14B31F3-7BF7-4571-B00F-5314C4E46219}">
  <ds:schemaRefs>
    <ds:schemaRef ds:uri="http://schemas.openxmlformats.org/officeDocument/2006/bibliography"/>
  </ds:schemaRefs>
</ds:datastoreItem>
</file>

<file path=customXml/itemProps30.xml><?xml version="1.0" encoding="utf-8"?>
<ds:datastoreItem xmlns:ds="http://schemas.openxmlformats.org/officeDocument/2006/customXml" ds:itemID="{7BF480DC-A14A-429B-9CDB-FEAB10713552}">
  <ds:schemaRefs>
    <ds:schemaRef ds:uri="http://schemas.openxmlformats.org/officeDocument/2006/bibliography"/>
  </ds:schemaRefs>
</ds:datastoreItem>
</file>

<file path=customXml/itemProps31.xml><?xml version="1.0" encoding="utf-8"?>
<ds:datastoreItem xmlns:ds="http://schemas.openxmlformats.org/officeDocument/2006/customXml" ds:itemID="{3706C2FC-02B2-44B3-8325-E4D7C129F258}">
  <ds:schemaRefs>
    <ds:schemaRef ds:uri="http://schemas.openxmlformats.org/officeDocument/2006/bibliography"/>
  </ds:schemaRefs>
</ds:datastoreItem>
</file>

<file path=customXml/itemProps32.xml><?xml version="1.0" encoding="utf-8"?>
<ds:datastoreItem xmlns:ds="http://schemas.openxmlformats.org/officeDocument/2006/customXml" ds:itemID="{72107685-2F64-4B3C-9C9B-2502F836CEA3}">
  <ds:schemaRefs>
    <ds:schemaRef ds:uri="http://schemas.openxmlformats.org/officeDocument/2006/bibliography"/>
  </ds:schemaRefs>
</ds:datastoreItem>
</file>

<file path=customXml/itemProps33.xml><?xml version="1.0" encoding="utf-8"?>
<ds:datastoreItem xmlns:ds="http://schemas.openxmlformats.org/officeDocument/2006/customXml" ds:itemID="{B0E8EA90-2A89-48F6-9739-A130952A601C}">
  <ds:schemaRefs>
    <ds:schemaRef ds:uri="http://schemas.openxmlformats.org/officeDocument/2006/bibliography"/>
  </ds:schemaRefs>
</ds:datastoreItem>
</file>

<file path=customXml/itemProps34.xml><?xml version="1.0" encoding="utf-8"?>
<ds:datastoreItem xmlns:ds="http://schemas.openxmlformats.org/officeDocument/2006/customXml" ds:itemID="{B82DEC40-CB48-450C-A462-3E77E8F1DD9D}">
  <ds:schemaRefs>
    <ds:schemaRef ds:uri="http://schemas.openxmlformats.org/officeDocument/2006/bibliography"/>
  </ds:schemaRefs>
</ds:datastoreItem>
</file>

<file path=customXml/itemProps35.xml><?xml version="1.0" encoding="utf-8"?>
<ds:datastoreItem xmlns:ds="http://schemas.openxmlformats.org/officeDocument/2006/customXml" ds:itemID="{59E93910-34EE-4A8C-BB84-8062C1D18831}">
  <ds:schemaRefs>
    <ds:schemaRef ds:uri="http://schemas.openxmlformats.org/officeDocument/2006/bibliography"/>
  </ds:schemaRefs>
</ds:datastoreItem>
</file>

<file path=customXml/itemProps36.xml><?xml version="1.0" encoding="utf-8"?>
<ds:datastoreItem xmlns:ds="http://schemas.openxmlformats.org/officeDocument/2006/customXml" ds:itemID="{DC967B81-4888-48B4-B225-3D4C93E76E71}">
  <ds:schemaRefs>
    <ds:schemaRef ds:uri="http://schemas.openxmlformats.org/officeDocument/2006/bibliography"/>
  </ds:schemaRefs>
</ds:datastoreItem>
</file>

<file path=customXml/itemProps37.xml><?xml version="1.0" encoding="utf-8"?>
<ds:datastoreItem xmlns:ds="http://schemas.openxmlformats.org/officeDocument/2006/customXml" ds:itemID="{9CF1D79D-319D-4960-ABB6-B33C3BFC1752}">
  <ds:schemaRefs>
    <ds:schemaRef ds:uri="http://schemas.openxmlformats.org/officeDocument/2006/bibliography"/>
  </ds:schemaRefs>
</ds:datastoreItem>
</file>

<file path=customXml/itemProps38.xml><?xml version="1.0" encoding="utf-8"?>
<ds:datastoreItem xmlns:ds="http://schemas.openxmlformats.org/officeDocument/2006/customXml" ds:itemID="{2CC9AF2E-1345-454E-9F5F-4FF91E9B434C}">
  <ds:schemaRefs>
    <ds:schemaRef ds:uri="http://schemas.openxmlformats.org/officeDocument/2006/bibliography"/>
  </ds:schemaRefs>
</ds:datastoreItem>
</file>

<file path=customXml/itemProps39.xml><?xml version="1.0" encoding="utf-8"?>
<ds:datastoreItem xmlns:ds="http://schemas.openxmlformats.org/officeDocument/2006/customXml" ds:itemID="{04884422-420A-4CF6-A874-49A4228D2EDD}">
  <ds:schemaRefs>
    <ds:schemaRef ds:uri="http://schemas.openxmlformats.org/officeDocument/2006/bibliography"/>
  </ds:schemaRefs>
</ds:datastoreItem>
</file>

<file path=customXml/itemProps4.xml><?xml version="1.0" encoding="utf-8"?>
<ds:datastoreItem xmlns:ds="http://schemas.openxmlformats.org/officeDocument/2006/customXml" ds:itemID="{80097124-CD62-4DF5-BBEB-EA19A2A41F20}">
  <ds:schemaRefs>
    <ds:schemaRef ds:uri="http://schemas.openxmlformats.org/officeDocument/2006/bibliography"/>
  </ds:schemaRefs>
</ds:datastoreItem>
</file>

<file path=customXml/itemProps40.xml><?xml version="1.0" encoding="utf-8"?>
<ds:datastoreItem xmlns:ds="http://schemas.openxmlformats.org/officeDocument/2006/customXml" ds:itemID="{01F69624-C1EB-46FD-B72C-B55A4039E298}">
  <ds:schemaRefs>
    <ds:schemaRef ds:uri="http://schemas.openxmlformats.org/officeDocument/2006/bibliography"/>
  </ds:schemaRefs>
</ds:datastoreItem>
</file>

<file path=customXml/itemProps41.xml><?xml version="1.0" encoding="utf-8"?>
<ds:datastoreItem xmlns:ds="http://schemas.openxmlformats.org/officeDocument/2006/customXml" ds:itemID="{92FE6E15-178E-44E4-B035-5C11E42F5CE0}">
  <ds:schemaRefs>
    <ds:schemaRef ds:uri="http://schemas.openxmlformats.org/officeDocument/2006/bibliography"/>
  </ds:schemaRefs>
</ds:datastoreItem>
</file>

<file path=customXml/itemProps42.xml><?xml version="1.0" encoding="utf-8"?>
<ds:datastoreItem xmlns:ds="http://schemas.openxmlformats.org/officeDocument/2006/customXml" ds:itemID="{3E5A043D-BDE8-4A5E-B99D-67276F12D4FB}">
  <ds:schemaRefs>
    <ds:schemaRef ds:uri="http://schemas.openxmlformats.org/officeDocument/2006/bibliography"/>
  </ds:schemaRefs>
</ds:datastoreItem>
</file>

<file path=customXml/itemProps43.xml><?xml version="1.0" encoding="utf-8"?>
<ds:datastoreItem xmlns:ds="http://schemas.openxmlformats.org/officeDocument/2006/customXml" ds:itemID="{FA730797-5AFA-442E-8B8B-7B20B0C06B31}">
  <ds:schemaRefs>
    <ds:schemaRef ds:uri="http://schemas.openxmlformats.org/officeDocument/2006/bibliography"/>
  </ds:schemaRefs>
</ds:datastoreItem>
</file>

<file path=customXml/itemProps44.xml><?xml version="1.0" encoding="utf-8"?>
<ds:datastoreItem xmlns:ds="http://schemas.openxmlformats.org/officeDocument/2006/customXml" ds:itemID="{A3FB8028-4890-4D8E-B602-D38ED28B76E1}">
  <ds:schemaRefs>
    <ds:schemaRef ds:uri="http://schemas.openxmlformats.org/officeDocument/2006/bibliography"/>
  </ds:schemaRefs>
</ds:datastoreItem>
</file>

<file path=customXml/itemProps45.xml><?xml version="1.0" encoding="utf-8"?>
<ds:datastoreItem xmlns:ds="http://schemas.openxmlformats.org/officeDocument/2006/customXml" ds:itemID="{E393D030-514B-4CCF-98F4-CC367146A382}">
  <ds:schemaRefs>
    <ds:schemaRef ds:uri="http://schemas.openxmlformats.org/officeDocument/2006/bibliography"/>
  </ds:schemaRefs>
</ds:datastoreItem>
</file>

<file path=customXml/itemProps46.xml><?xml version="1.0" encoding="utf-8"?>
<ds:datastoreItem xmlns:ds="http://schemas.openxmlformats.org/officeDocument/2006/customXml" ds:itemID="{4D670B75-D098-48B9-ABCA-FBC4C38470D1}">
  <ds:schemaRefs>
    <ds:schemaRef ds:uri="http://schemas.openxmlformats.org/officeDocument/2006/bibliography"/>
  </ds:schemaRefs>
</ds:datastoreItem>
</file>

<file path=customXml/itemProps47.xml><?xml version="1.0" encoding="utf-8"?>
<ds:datastoreItem xmlns:ds="http://schemas.openxmlformats.org/officeDocument/2006/customXml" ds:itemID="{D0131EB1-A647-46AB-9C20-1DDB7ACD83C2}">
  <ds:schemaRefs>
    <ds:schemaRef ds:uri="http://schemas.openxmlformats.org/officeDocument/2006/bibliography"/>
  </ds:schemaRefs>
</ds:datastoreItem>
</file>

<file path=customXml/itemProps48.xml><?xml version="1.0" encoding="utf-8"?>
<ds:datastoreItem xmlns:ds="http://schemas.openxmlformats.org/officeDocument/2006/customXml" ds:itemID="{BBF3D4FA-9F7F-428D-80D4-9B03B9CE727F}">
  <ds:schemaRefs>
    <ds:schemaRef ds:uri="http://schemas.openxmlformats.org/officeDocument/2006/bibliography"/>
  </ds:schemaRefs>
</ds:datastoreItem>
</file>

<file path=customXml/itemProps49.xml><?xml version="1.0" encoding="utf-8"?>
<ds:datastoreItem xmlns:ds="http://schemas.openxmlformats.org/officeDocument/2006/customXml" ds:itemID="{88CEED50-0C5A-435D-8772-FA1A47225CDE}">
  <ds:schemaRefs>
    <ds:schemaRef ds:uri="http://schemas.openxmlformats.org/officeDocument/2006/bibliography"/>
  </ds:schemaRefs>
</ds:datastoreItem>
</file>

<file path=customXml/itemProps5.xml><?xml version="1.0" encoding="utf-8"?>
<ds:datastoreItem xmlns:ds="http://schemas.openxmlformats.org/officeDocument/2006/customXml" ds:itemID="{919DF3BA-F111-476E-BE35-95EA7CC4B939}">
  <ds:schemaRefs>
    <ds:schemaRef ds:uri="http://schemas.openxmlformats.org/officeDocument/2006/bibliography"/>
  </ds:schemaRefs>
</ds:datastoreItem>
</file>

<file path=customXml/itemProps50.xml><?xml version="1.0" encoding="utf-8"?>
<ds:datastoreItem xmlns:ds="http://schemas.openxmlformats.org/officeDocument/2006/customXml" ds:itemID="{F7034D53-1C04-4717-931F-C24F2ABE4449}">
  <ds:schemaRefs>
    <ds:schemaRef ds:uri="http://schemas.openxmlformats.org/officeDocument/2006/bibliography"/>
  </ds:schemaRefs>
</ds:datastoreItem>
</file>

<file path=customXml/itemProps51.xml><?xml version="1.0" encoding="utf-8"?>
<ds:datastoreItem xmlns:ds="http://schemas.openxmlformats.org/officeDocument/2006/customXml" ds:itemID="{4C8ADC55-CCAB-4D71-8180-60E06224DB90}">
  <ds:schemaRefs>
    <ds:schemaRef ds:uri="http://schemas.openxmlformats.org/officeDocument/2006/bibliography"/>
  </ds:schemaRefs>
</ds:datastoreItem>
</file>

<file path=customXml/itemProps52.xml><?xml version="1.0" encoding="utf-8"?>
<ds:datastoreItem xmlns:ds="http://schemas.openxmlformats.org/officeDocument/2006/customXml" ds:itemID="{C4AD628C-5A45-48AC-95BE-9E551E39BD61}">
  <ds:schemaRefs>
    <ds:schemaRef ds:uri="http://schemas.openxmlformats.org/officeDocument/2006/bibliography"/>
  </ds:schemaRefs>
</ds:datastoreItem>
</file>

<file path=customXml/itemProps53.xml><?xml version="1.0" encoding="utf-8"?>
<ds:datastoreItem xmlns:ds="http://schemas.openxmlformats.org/officeDocument/2006/customXml" ds:itemID="{EC3B3804-5D7E-41AF-8C57-F85BDDAF9D1A}">
  <ds:schemaRefs>
    <ds:schemaRef ds:uri="http://schemas.openxmlformats.org/officeDocument/2006/bibliography"/>
  </ds:schemaRefs>
</ds:datastoreItem>
</file>

<file path=customXml/itemProps54.xml><?xml version="1.0" encoding="utf-8"?>
<ds:datastoreItem xmlns:ds="http://schemas.openxmlformats.org/officeDocument/2006/customXml" ds:itemID="{144BBCF1-4693-4548-BD50-9B32C20501B0}">
  <ds:schemaRefs>
    <ds:schemaRef ds:uri="http://schemas.openxmlformats.org/officeDocument/2006/bibliography"/>
  </ds:schemaRefs>
</ds:datastoreItem>
</file>

<file path=customXml/itemProps55.xml><?xml version="1.0" encoding="utf-8"?>
<ds:datastoreItem xmlns:ds="http://schemas.openxmlformats.org/officeDocument/2006/customXml" ds:itemID="{2007C0E4-D00E-4FB2-B572-86A4C72645A8}">
  <ds:schemaRefs>
    <ds:schemaRef ds:uri="http://schemas.openxmlformats.org/officeDocument/2006/bibliography"/>
  </ds:schemaRefs>
</ds:datastoreItem>
</file>

<file path=customXml/itemProps56.xml><?xml version="1.0" encoding="utf-8"?>
<ds:datastoreItem xmlns:ds="http://schemas.openxmlformats.org/officeDocument/2006/customXml" ds:itemID="{9EEBE6EA-0336-4077-8FD3-C92AE6D223F1}">
  <ds:schemaRefs>
    <ds:schemaRef ds:uri="http://schemas.openxmlformats.org/officeDocument/2006/bibliography"/>
  </ds:schemaRefs>
</ds:datastoreItem>
</file>

<file path=customXml/itemProps57.xml><?xml version="1.0" encoding="utf-8"?>
<ds:datastoreItem xmlns:ds="http://schemas.openxmlformats.org/officeDocument/2006/customXml" ds:itemID="{2C205B55-F796-4278-ACED-1278D8DA1EF5}">
  <ds:schemaRefs>
    <ds:schemaRef ds:uri="http://schemas.openxmlformats.org/officeDocument/2006/bibliography"/>
  </ds:schemaRefs>
</ds:datastoreItem>
</file>

<file path=customXml/itemProps58.xml><?xml version="1.0" encoding="utf-8"?>
<ds:datastoreItem xmlns:ds="http://schemas.openxmlformats.org/officeDocument/2006/customXml" ds:itemID="{F150859D-DFB4-44BC-8168-CEFCB5978AB8}">
  <ds:schemaRefs>
    <ds:schemaRef ds:uri="http://schemas.openxmlformats.org/officeDocument/2006/bibliography"/>
  </ds:schemaRefs>
</ds:datastoreItem>
</file>

<file path=customXml/itemProps59.xml><?xml version="1.0" encoding="utf-8"?>
<ds:datastoreItem xmlns:ds="http://schemas.openxmlformats.org/officeDocument/2006/customXml" ds:itemID="{03304E30-FDED-4DE4-B7C9-38E92368D6F4}">
  <ds:schemaRefs>
    <ds:schemaRef ds:uri="http://schemas.openxmlformats.org/officeDocument/2006/bibliography"/>
  </ds:schemaRefs>
</ds:datastoreItem>
</file>

<file path=customXml/itemProps6.xml><?xml version="1.0" encoding="utf-8"?>
<ds:datastoreItem xmlns:ds="http://schemas.openxmlformats.org/officeDocument/2006/customXml" ds:itemID="{A1094107-1339-4D86-8CAB-56D5913218B0}">
  <ds:schemaRefs>
    <ds:schemaRef ds:uri="http://schemas.openxmlformats.org/officeDocument/2006/bibliography"/>
  </ds:schemaRefs>
</ds:datastoreItem>
</file>

<file path=customXml/itemProps60.xml><?xml version="1.0" encoding="utf-8"?>
<ds:datastoreItem xmlns:ds="http://schemas.openxmlformats.org/officeDocument/2006/customXml" ds:itemID="{715F51D5-273A-41CA-824C-9225B16B7CE2}">
  <ds:schemaRefs>
    <ds:schemaRef ds:uri="http://schemas.openxmlformats.org/officeDocument/2006/bibliography"/>
  </ds:schemaRefs>
</ds:datastoreItem>
</file>

<file path=customXml/itemProps61.xml><?xml version="1.0" encoding="utf-8"?>
<ds:datastoreItem xmlns:ds="http://schemas.openxmlformats.org/officeDocument/2006/customXml" ds:itemID="{A1C51367-95DA-4400-ABB9-6C3F80BA09E0}">
  <ds:schemaRefs>
    <ds:schemaRef ds:uri="http://schemas.openxmlformats.org/officeDocument/2006/bibliography"/>
  </ds:schemaRefs>
</ds:datastoreItem>
</file>

<file path=customXml/itemProps62.xml><?xml version="1.0" encoding="utf-8"?>
<ds:datastoreItem xmlns:ds="http://schemas.openxmlformats.org/officeDocument/2006/customXml" ds:itemID="{F0B1AF43-154C-42E4-AB01-A5FA8FEB474F}">
  <ds:schemaRefs>
    <ds:schemaRef ds:uri="http://schemas.openxmlformats.org/officeDocument/2006/bibliography"/>
  </ds:schemaRefs>
</ds:datastoreItem>
</file>

<file path=customXml/itemProps63.xml><?xml version="1.0" encoding="utf-8"?>
<ds:datastoreItem xmlns:ds="http://schemas.openxmlformats.org/officeDocument/2006/customXml" ds:itemID="{AD24311E-337C-44D3-A3CA-074FB25F6889}">
  <ds:schemaRefs>
    <ds:schemaRef ds:uri="http://schemas.openxmlformats.org/officeDocument/2006/bibliography"/>
  </ds:schemaRefs>
</ds:datastoreItem>
</file>

<file path=customXml/itemProps64.xml><?xml version="1.0" encoding="utf-8"?>
<ds:datastoreItem xmlns:ds="http://schemas.openxmlformats.org/officeDocument/2006/customXml" ds:itemID="{F637A4A4-92FB-4F7A-83FD-A3C57D3951BD}">
  <ds:schemaRefs>
    <ds:schemaRef ds:uri="http://schemas.openxmlformats.org/officeDocument/2006/bibliography"/>
  </ds:schemaRefs>
</ds:datastoreItem>
</file>

<file path=customXml/itemProps65.xml><?xml version="1.0" encoding="utf-8"?>
<ds:datastoreItem xmlns:ds="http://schemas.openxmlformats.org/officeDocument/2006/customXml" ds:itemID="{74AFF733-A591-40FC-A95F-881373C1D3FF}">
  <ds:schemaRefs>
    <ds:schemaRef ds:uri="http://schemas.openxmlformats.org/officeDocument/2006/bibliography"/>
  </ds:schemaRefs>
</ds:datastoreItem>
</file>

<file path=customXml/itemProps66.xml><?xml version="1.0" encoding="utf-8"?>
<ds:datastoreItem xmlns:ds="http://schemas.openxmlformats.org/officeDocument/2006/customXml" ds:itemID="{09049843-5B1D-4B33-9189-5B10EC82C096}">
  <ds:schemaRefs>
    <ds:schemaRef ds:uri="http://schemas.openxmlformats.org/officeDocument/2006/bibliography"/>
  </ds:schemaRefs>
</ds:datastoreItem>
</file>

<file path=customXml/itemProps67.xml><?xml version="1.0" encoding="utf-8"?>
<ds:datastoreItem xmlns:ds="http://schemas.openxmlformats.org/officeDocument/2006/customXml" ds:itemID="{4897D5F8-DFB9-4A57-A825-309C566B8E30}">
  <ds:schemaRefs>
    <ds:schemaRef ds:uri="http://schemas.openxmlformats.org/officeDocument/2006/bibliography"/>
  </ds:schemaRefs>
</ds:datastoreItem>
</file>

<file path=customXml/itemProps68.xml><?xml version="1.0" encoding="utf-8"?>
<ds:datastoreItem xmlns:ds="http://schemas.openxmlformats.org/officeDocument/2006/customXml" ds:itemID="{3D87DB9C-440E-49F1-A4D8-742ECC63584E}">
  <ds:schemaRefs>
    <ds:schemaRef ds:uri="http://schemas.openxmlformats.org/officeDocument/2006/bibliography"/>
  </ds:schemaRefs>
</ds:datastoreItem>
</file>

<file path=customXml/itemProps69.xml><?xml version="1.0" encoding="utf-8"?>
<ds:datastoreItem xmlns:ds="http://schemas.openxmlformats.org/officeDocument/2006/customXml" ds:itemID="{73B9F9B1-76A8-47CD-834B-264B12BD2F4C}">
  <ds:schemaRefs>
    <ds:schemaRef ds:uri="http://schemas.openxmlformats.org/officeDocument/2006/bibliography"/>
  </ds:schemaRefs>
</ds:datastoreItem>
</file>

<file path=customXml/itemProps7.xml><?xml version="1.0" encoding="utf-8"?>
<ds:datastoreItem xmlns:ds="http://schemas.openxmlformats.org/officeDocument/2006/customXml" ds:itemID="{D603AB4E-2926-4979-A911-EDB5B34D0571}">
  <ds:schemaRefs>
    <ds:schemaRef ds:uri="http://schemas.openxmlformats.org/officeDocument/2006/bibliography"/>
  </ds:schemaRefs>
</ds:datastoreItem>
</file>

<file path=customXml/itemProps70.xml><?xml version="1.0" encoding="utf-8"?>
<ds:datastoreItem xmlns:ds="http://schemas.openxmlformats.org/officeDocument/2006/customXml" ds:itemID="{D48B1210-1135-4E1C-99DF-E982F31090E5}">
  <ds:schemaRefs>
    <ds:schemaRef ds:uri="http://schemas.openxmlformats.org/officeDocument/2006/bibliography"/>
  </ds:schemaRefs>
</ds:datastoreItem>
</file>

<file path=customXml/itemProps71.xml><?xml version="1.0" encoding="utf-8"?>
<ds:datastoreItem xmlns:ds="http://schemas.openxmlformats.org/officeDocument/2006/customXml" ds:itemID="{AB65079F-67DA-4227-8339-2C9148CB3E28}">
  <ds:schemaRefs>
    <ds:schemaRef ds:uri="http://schemas.openxmlformats.org/officeDocument/2006/bibliography"/>
  </ds:schemaRefs>
</ds:datastoreItem>
</file>

<file path=customXml/itemProps72.xml><?xml version="1.0" encoding="utf-8"?>
<ds:datastoreItem xmlns:ds="http://schemas.openxmlformats.org/officeDocument/2006/customXml" ds:itemID="{24F4D0D5-09BF-4E25-9CA0-F2E95952D1C6}">
  <ds:schemaRefs>
    <ds:schemaRef ds:uri="http://schemas.openxmlformats.org/officeDocument/2006/bibliography"/>
  </ds:schemaRefs>
</ds:datastoreItem>
</file>

<file path=customXml/itemProps73.xml><?xml version="1.0" encoding="utf-8"?>
<ds:datastoreItem xmlns:ds="http://schemas.openxmlformats.org/officeDocument/2006/customXml" ds:itemID="{8AF71564-C12C-4310-AF59-CF57E6C38F69}">
  <ds:schemaRefs>
    <ds:schemaRef ds:uri="http://schemas.openxmlformats.org/officeDocument/2006/bibliography"/>
  </ds:schemaRefs>
</ds:datastoreItem>
</file>

<file path=customXml/itemProps74.xml><?xml version="1.0" encoding="utf-8"?>
<ds:datastoreItem xmlns:ds="http://schemas.openxmlformats.org/officeDocument/2006/customXml" ds:itemID="{B6417076-CCE6-4A3D-B181-A4369CA15DF2}">
  <ds:schemaRefs>
    <ds:schemaRef ds:uri="http://schemas.openxmlformats.org/officeDocument/2006/bibliography"/>
  </ds:schemaRefs>
</ds:datastoreItem>
</file>

<file path=customXml/itemProps75.xml><?xml version="1.0" encoding="utf-8"?>
<ds:datastoreItem xmlns:ds="http://schemas.openxmlformats.org/officeDocument/2006/customXml" ds:itemID="{763A7A00-4CEA-4973-AE3E-A97A94EB5846}">
  <ds:schemaRefs>
    <ds:schemaRef ds:uri="http://schemas.openxmlformats.org/officeDocument/2006/bibliography"/>
  </ds:schemaRefs>
</ds:datastoreItem>
</file>

<file path=customXml/itemProps76.xml><?xml version="1.0" encoding="utf-8"?>
<ds:datastoreItem xmlns:ds="http://schemas.openxmlformats.org/officeDocument/2006/customXml" ds:itemID="{DB917811-CB7D-4B31-BFC6-B231AB402816}">
  <ds:schemaRefs>
    <ds:schemaRef ds:uri="http://schemas.openxmlformats.org/officeDocument/2006/bibliography"/>
  </ds:schemaRefs>
</ds:datastoreItem>
</file>

<file path=customXml/itemProps77.xml><?xml version="1.0" encoding="utf-8"?>
<ds:datastoreItem xmlns:ds="http://schemas.openxmlformats.org/officeDocument/2006/customXml" ds:itemID="{01A1BD5D-A23B-4A68-9A7E-C8ABC6F2D861}">
  <ds:schemaRefs>
    <ds:schemaRef ds:uri="http://schemas.openxmlformats.org/officeDocument/2006/bibliography"/>
  </ds:schemaRefs>
</ds:datastoreItem>
</file>

<file path=customXml/itemProps78.xml><?xml version="1.0" encoding="utf-8"?>
<ds:datastoreItem xmlns:ds="http://schemas.openxmlformats.org/officeDocument/2006/customXml" ds:itemID="{B0E997F2-2B40-4ADC-900F-26682FBDBCCC}">
  <ds:schemaRefs>
    <ds:schemaRef ds:uri="http://schemas.openxmlformats.org/officeDocument/2006/bibliography"/>
  </ds:schemaRefs>
</ds:datastoreItem>
</file>

<file path=customXml/itemProps79.xml><?xml version="1.0" encoding="utf-8"?>
<ds:datastoreItem xmlns:ds="http://schemas.openxmlformats.org/officeDocument/2006/customXml" ds:itemID="{ADE33F74-2F81-4A47-AF5A-6CA159E5F4A5}">
  <ds:schemaRefs>
    <ds:schemaRef ds:uri="http://schemas.openxmlformats.org/officeDocument/2006/bibliography"/>
  </ds:schemaRefs>
</ds:datastoreItem>
</file>

<file path=customXml/itemProps8.xml><?xml version="1.0" encoding="utf-8"?>
<ds:datastoreItem xmlns:ds="http://schemas.openxmlformats.org/officeDocument/2006/customXml" ds:itemID="{C9F0415B-5BEC-451D-911B-439571A89537}">
  <ds:schemaRefs>
    <ds:schemaRef ds:uri="http://schemas.openxmlformats.org/officeDocument/2006/bibliography"/>
  </ds:schemaRefs>
</ds:datastoreItem>
</file>

<file path=customXml/itemProps80.xml><?xml version="1.0" encoding="utf-8"?>
<ds:datastoreItem xmlns:ds="http://schemas.openxmlformats.org/officeDocument/2006/customXml" ds:itemID="{238E1034-1123-483D-8867-4CA06C699CE0}">
  <ds:schemaRefs>
    <ds:schemaRef ds:uri="http://schemas.openxmlformats.org/officeDocument/2006/bibliography"/>
  </ds:schemaRefs>
</ds:datastoreItem>
</file>

<file path=customXml/itemProps81.xml><?xml version="1.0" encoding="utf-8"?>
<ds:datastoreItem xmlns:ds="http://schemas.openxmlformats.org/officeDocument/2006/customXml" ds:itemID="{04674B17-5412-4864-97DE-DFC54AA767EA}">
  <ds:schemaRefs>
    <ds:schemaRef ds:uri="http://schemas.openxmlformats.org/officeDocument/2006/bibliography"/>
  </ds:schemaRefs>
</ds:datastoreItem>
</file>

<file path=customXml/itemProps82.xml><?xml version="1.0" encoding="utf-8"?>
<ds:datastoreItem xmlns:ds="http://schemas.openxmlformats.org/officeDocument/2006/customXml" ds:itemID="{79FB9255-8820-48CE-AC50-0B098DE0DBD7}">
  <ds:schemaRefs>
    <ds:schemaRef ds:uri="http://schemas.openxmlformats.org/officeDocument/2006/bibliography"/>
  </ds:schemaRefs>
</ds:datastoreItem>
</file>

<file path=customXml/itemProps83.xml><?xml version="1.0" encoding="utf-8"?>
<ds:datastoreItem xmlns:ds="http://schemas.openxmlformats.org/officeDocument/2006/customXml" ds:itemID="{C6861247-0453-4164-89C0-FCCED33AD821}">
  <ds:schemaRefs>
    <ds:schemaRef ds:uri="http://schemas.openxmlformats.org/officeDocument/2006/bibliography"/>
  </ds:schemaRefs>
</ds:datastoreItem>
</file>

<file path=customXml/itemProps84.xml><?xml version="1.0" encoding="utf-8"?>
<ds:datastoreItem xmlns:ds="http://schemas.openxmlformats.org/officeDocument/2006/customXml" ds:itemID="{67B9CCA7-D97D-41E8-9C26-B842D3AABF3C}">
  <ds:schemaRefs>
    <ds:schemaRef ds:uri="http://schemas.openxmlformats.org/officeDocument/2006/bibliography"/>
  </ds:schemaRefs>
</ds:datastoreItem>
</file>

<file path=customXml/itemProps85.xml><?xml version="1.0" encoding="utf-8"?>
<ds:datastoreItem xmlns:ds="http://schemas.openxmlformats.org/officeDocument/2006/customXml" ds:itemID="{915619C8-F077-4AE4-AABB-BD288C419764}">
  <ds:schemaRefs>
    <ds:schemaRef ds:uri="http://schemas.openxmlformats.org/officeDocument/2006/bibliography"/>
  </ds:schemaRefs>
</ds:datastoreItem>
</file>

<file path=customXml/itemProps86.xml><?xml version="1.0" encoding="utf-8"?>
<ds:datastoreItem xmlns:ds="http://schemas.openxmlformats.org/officeDocument/2006/customXml" ds:itemID="{3C65F4FF-8167-4778-AEAA-04A1474B5973}">
  <ds:schemaRefs>
    <ds:schemaRef ds:uri="http://schemas.openxmlformats.org/officeDocument/2006/bibliography"/>
  </ds:schemaRefs>
</ds:datastoreItem>
</file>

<file path=customXml/itemProps87.xml><?xml version="1.0" encoding="utf-8"?>
<ds:datastoreItem xmlns:ds="http://schemas.openxmlformats.org/officeDocument/2006/customXml" ds:itemID="{5AA9CEA2-2828-4B11-AC93-69B71C28F021}">
  <ds:schemaRefs>
    <ds:schemaRef ds:uri="http://schemas.openxmlformats.org/officeDocument/2006/bibliography"/>
  </ds:schemaRefs>
</ds:datastoreItem>
</file>

<file path=customXml/itemProps88.xml><?xml version="1.0" encoding="utf-8"?>
<ds:datastoreItem xmlns:ds="http://schemas.openxmlformats.org/officeDocument/2006/customXml" ds:itemID="{A2A544F8-92D9-48ED-8120-3F7E423AF9A4}">
  <ds:schemaRefs>
    <ds:schemaRef ds:uri="http://schemas.openxmlformats.org/officeDocument/2006/bibliography"/>
  </ds:schemaRefs>
</ds:datastoreItem>
</file>

<file path=customXml/itemProps89.xml><?xml version="1.0" encoding="utf-8"?>
<ds:datastoreItem xmlns:ds="http://schemas.openxmlformats.org/officeDocument/2006/customXml" ds:itemID="{CA0114A5-1DE9-41CD-B3D4-BBC920C3884B}">
  <ds:schemaRefs>
    <ds:schemaRef ds:uri="http://schemas.openxmlformats.org/officeDocument/2006/bibliography"/>
  </ds:schemaRefs>
</ds:datastoreItem>
</file>

<file path=customXml/itemProps9.xml><?xml version="1.0" encoding="utf-8"?>
<ds:datastoreItem xmlns:ds="http://schemas.openxmlformats.org/officeDocument/2006/customXml" ds:itemID="{0F95502E-E395-4A85-A4F6-5F4BD961444A}">
  <ds:schemaRefs>
    <ds:schemaRef ds:uri="http://schemas.openxmlformats.org/officeDocument/2006/bibliography"/>
  </ds:schemaRefs>
</ds:datastoreItem>
</file>

<file path=customXml/itemProps90.xml><?xml version="1.0" encoding="utf-8"?>
<ds:datastoreItem xmlns:ds="http://schemas.openxmlformats.org/officeDocument/2006/customXml" ds:itemID="{C3AF736C-4D62-4514-A579-453156275A5E}">
  <ds:schemaRefs>
    <ds:schemaRef ds:uri="http://schemas.openxmlformats.org/officeDocument/2006/bibliography"/>
  </ds:schemaRefs>
</ds:datastoreItem>
</file>

<file path=customXml/itemProps91.xml><?xml version="1.0" encoding="utf-8"?>
<ds:datastoreItem xmlns:ds="http://schemas.openxmlformats.org/officeDocument/2006/customXml" ds:itemID="{94675357-7F9B-4ACA-9101-56752A011C23}">
  <ds:schemaRefs>
    <ds:schemaRef ds:uri="http://schemas.openxmlformats.org/officeDocument/2006/bibliography"/>
  </ds:schemaRefs>
</ds:datastoreItem>
</file>

<file path=customXml/itemProps92.xml><?xml version="1.0" encoding="utf-8"?>
<ds:datastoreItem xmlns:ds="http://schemas.openxmlformats.org/officeDocument/2006/customXml" ds:itemID="{0691B0EE-3D60-436D-A93D-DB244C30735B}">
  <ds:schemaRefs>
    <ds:schemaRef ds:uri="http://schemas.openxmlformats.org/officeDocument/2006/bibliography"/>
  </ds:schemaRefs>
</ds:datastoreItem>
</file>

<file path=customXml/itemProps93.xml><?xml version="1.0" encoding="utf-8"?>
<ds:datastoreItem xmlns:ds="http://schemas.openxmlformats.org/officeDocument/2006/customXml" ds:itemID="{7A821CDB-B587-4DFA-9ED3-2DE71C986129}">
  <ds:schemaRefs>
    <ds:schemaRef ds:uri="http://schemas.openxmlformats.org/officeDocument/2006/bibliography"/>
  </ds:schemaRefs>
</ds:datastoreItem>
</file>

<file path=customXml/itemProps94.xml><?xml version="1.0" encoding="utf-8"?>
<ds:datastoreItem xmlns:ds="http://schemas.openxmlformats.org/officeDocument/2006/customXml" ds:itemID="{B5B7F720-699D-4E94-B11D-C626C4048DB3}">
  <ds:schemaRefs>
    <ds:schemaRef ds:uri="http://schemas.openxmlformats.org/officeDocument/2006/bibliography"/>
  </ds:schemaRefs>
</ds:datastoreItem>
</file>

<file path=customXml/itemProps95.xml><?xml version="1.0" encoding="utf-8"?>
<ds:datastoreItem xmlns:ds="http://schemas.openxmlformats.org/officeDocument/2006/customXml" ds:itemID="{18CC2151-732C-4CDA-9B68-D4A7A61D0509}">
  <ds:schemaRefs>
    <ds:schemaRef ds:uri="http://schemas.openxmlformats.org/officeDocument/2006/bibliography"/>
  </ds:schemaRefs>
</ds:datastoreItem>
</file>

<file path=customXml/itemProps96.xml><?xml version="1.0" encoding="utf-8"?>
<ds:datastoreItem xmlns:ds="http://schemas.openxmlformats.org/officeDocument/2006/customXml" ds:itemID="{566A36CE-E832-4D6A-8B8D-4BB391D78D53}">
  <ds:schemaRefs>
    <ds:schemaRef ds:uri="http://schemas.openxmlformats.org/officeDocument/2006/bibliography"/>
  </ds:schemaRefs>
</ds:datastoreItem>
</file>

<file path=customXml/itemProps97.xml><?xml version="1.0" encoding="utf-8"?>
<ds:datastoreItem xmlns:ds="http://schemas.openxmlformats.org/officeDocument/2006/customXml" ds:itemID="{6A97B90A-7E17-425A-8E15-EA001B1E15A9}">
  <ds:schemaRefs>
    <ds:schemaRef ds:uri="http://schemas.openxmlformats.org/officeDocument/2006/bibliography"/>
  </ds:schemaRefs>
</ds:datastoreItem>
</file>

<file path=customXml/itemProps98.xml><?xml version="1.0" encoding="utf-8"?>
<ds:datastoreItem xmlns:ds="http://schemas.openxmlformats.org/officeDocument/2006/customXml" ds:itemID="{8D4CAF71-4E71-4C75-8533-1AFFE31CBAB0}">
  <ds:schemaRefs>
    <ds:schemaRef ds:uri="http://schemas.openxmlformats.org/officeDocument/2006/bibliography"/>
  </ds:schemaRefs>
</ds:datastoreItem>
</file>

<file path=customXml/itemProps99.xml><?xml version="1.0" encoding="utf-8"?>
<ds:datastoreItem xmlns:ds="http://schemas.openxmlformats.org/officeDocument/2006/customXml" ds:itemID="{F64D57AB-442B-4E79-B889-FA63C19F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Pages>
  <Words>12678</Words>
  <Characters>72269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84778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Danijela Janjić</cp:lastModifiedBy>
  <cp:revision>101</cp:revision>
  <cp:lastPrinted>2017-11-08T06:58:00Z</cp:lastPrinted>
  <dcterms:created xsi:type="dcterms:W3CDTF">2016-03-22T13:24:00Z</dcterms:created>
  <dcterms:modified xsi:type="dcterms:W3CDTF">2018-11-22T12:31:00Z</dcterms:modified>
</cp:coreProperties>
</file>