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D92B4D">
        <w:rPr>
          <w:b/>
          <w:sz w:val="20"/>
        </w:rPr>
        <w:t xml:space="preserve"> 3000/0503/2018 (1840</w:t>
      </w:r>
      <w:r w:rsidR="00B860A0">
        <w:rPr>
          <w:b/>
          <w:sz w:val="20"/>
        </w:rPr>
        <w:t>/2018</w:t>
      </w:r>
      <w:r w:rsidR="00F42FD7" w:rsidRPr="00F42FD7">
        <w:rPr>
          <w:b/>
          <w:sz w:val="20"/>
        </w:rPr>
        <w:t>)</w:t>
      </w:r>
    </w:p>
    <w:p w:rsidR="00210557" w:rsidRPr="00F10346" w:rsidRDefault="00210557" w:rsidP="00874F5B">
      <w:pPr>
        <w:jc w:val="center"/>
      </w:pPr>
    </w:p>
    <w:p w:rsidR="00210557" w:rsidRPr="00F10346" w:rsidRDefault="00210557" w:rsidP="00210557">
      <w:pPr>
        <w:jc w:val="center"/>
        <w:rPr>
          <w:rFonts w:cs="Arial"/>
        </w:rPr>
      </w:pPr>
    </w:p>
    <w:p w:rsidR="00210557" w:rsidRPr="00C565C1" w:rsidRDefault="00285F3D" w:rsidP="00D92B4D">
      <w:pPr>
        <w:pStyle w:val="Title"/>
        <w:spacing w:before="0"/>
        <w:rPr>
          <w:rFonts w:cs="Arial"/>
          <w:color w:val="FF0000"/>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D92B4D" w:rsidRPr="00D92B4D">
        <w:rPr>
          <w:rFonts w:eastAsia="Arial" w:cs="Arial"/>
          <w:b w:val="0"/>
          <w:bCs w:val="0"/>
          <w:color w:val="000000"/>
          <w:sz w:val="22"/>
          <w:lang w:val="sr-Latn-RS" w:eastAsia="sr-Latn-RS"/>
        </w:rPr>
        <w:t>Машине за обраду вентила и опрема за арматуру - ТЕНТ-А</w:t>
      </w:r>
    </w:p>
    <w:p w:rsidR="00C565C1" w:rsidRPr="00C565C1" w:rsidRDefault="00C565C1" w:rsidP="00C565C1">
      <w:pPr>
        <w:jc w:val="center"/>
        <w:rPr>
          <w:rFonts w:eastAsia="Arial Unicode MS" w:cs="Arial"/>
          <w:b/>
          <w:kern w:val="2"/>
          <w:u w:val="single"/>
          <w:lang w:val="ru-RU"/>
        </w:rPr>
      </w:pPr>
      <w:r w:rsidRPr="00C565C1">
        <w:rPr>
          <w:rFonts w:eastAsia="Arial Unicode MS" w:cs="Arial"/>
          <w:b/>
          <w:kern w:val="2"/>
          <w:u w:val="single"/>
          <w:lang w:val="ru-RU"/>
        </w:rPr>
        <w:t>К О М И С И Ј А</w:t>
      </w:r>
    </w:p>
    <w:p w:rsidR="00C565C1" w:rsidRPr="00AF26C4" w:rsidRDefault="00C565C1" w:rsidP="00C565C1">
      <w:pPr>
        <w:tabs>
          <w:tab w:val="center" w:pos="4320"/>
          <w:tab w:val="right" w:pos="8640"/>
        </w:tabs>
        <w:jc w:val="center"/>
        <w:rPr>
          <w:sz w:val="24"/>
          <w:szCs w:val="24"/>
          <w:lang w:val="sr-Cyrl-RS" w:eastAsia="ar-SA"/>
        </w:rPr>
      </w:pPr>
      <w:r w:rsidRPr="00F10346">
        <w:rPr>
          <w:rFonts w:eastAsia="Arial Unicode MS" w:cs="Arial"/>
          <w:kern w:val="2"/>
          <w:lang w:val="ru-RU"/>
        </w:rPr>
        <w:t>за спровођење ЈН</w:t>
      </w:r>
      <w:r>
        <w:rPr>
          <w:rFonts w:eastAsia="Arial Unicode MS" w:cs="Arial"/>
          <w:kern w:val="2"/>
          <w:lang w:val="sr-Cyrl-RS"/>
        </w:rPr>
        <w:t xml:space="preserve"> </w:t>
      </w:r>
      <w:r>
        <w:rPr>
          <w:sz w:val="24"/>
          <w:szCs w:val="24"/>
          <w:lang w:eastAsia="ar-SA"/>
        </w:rPr>
        <w:t>3000/</w:t>
      </w:r>
      <w:r w:rsidR="00EA01AF">
        <w:rPr>
          <w:sz w:val="24"/>
          <w:szCs w:val="24"/>
          <w:lang w:val="sr-Latn-RS" w:eastAsia="ar-SA"/>
        </w:rPr>
        <w:t>0503</w:t>
      </w:r>
      <w:r>
        <w:rPr>
          <w:sz w:val="24"/>
          <w:szCs w:val="24"/>
          <w:lang w:eastAsia="ar-SA"/>
        </w:rPr>
        <w:t>/201</w:t>
      </w:r>
      <w:r w:rsidR="00B860A0">
        <w:rPr>
          <w:sz w:val="24"/>
          <w:szCs w:val="24"/>
          <w:lang w:val="sr-Latn-RS" w:eastAsia="ar-SA"/>
        </w:rPr>
        <w:t>8</w:t>
      </w:r>
      <w:r>
        <w:rPr>
          <w:sz w:val="24"/>
          <w:szCs w:val="24"/>
          <w:lang w:eastAsia="ar-SA"/>
        </w:rPr>
        <w:t xml:space="preserve"> (</w:t>
      </w:r>
      <w:r w:rsidR="00FA1002">
        <w:rPr>
          <w:sz w:val="24"/>
          <w:szCs w:val="24"/>
          <w:lang w:val="sr-Cyrl-RS" w:eastAsia="ar-SA"/>
        </w:rPr>
        <w:t>1</w:t>
      </w:r>
      <w:r w:rsidR="00EA01AF">
        <w:rPr>
          <w:sz w:val="24"/>
          <w:szCs w:val="24"/>
          <w:lang w:val="sr-Latn-RS" w:eastAsia="ar-SA"/>
        </w:rPr>
        <w:t>840</w:t>
      </w:r>
      <w:r>
        <w:rPr>
          <w:sz w:val="24"/>
          <w:szCs w:val="24"/>
          <w:lang w:eastAsia="ar-SA"/>
        </w:rPr>
        <w:t>/201</w:t>
      </w:r>
      <w:r w:rsidR="00B860A0">
        <w:rPr>
          <w:sz w:val="24"/>
          <w:szCs w:val="24"/>
          <w:lang w:val="sr-Latn-RS" w:eastAsia="ar-SA"/>
        </w:rPr>
        <w:t>8</w:t>
      </w:r>
      <w:r w:rsidRPr="00FB7333">
        <w:rPr>
          <w:sz w:val="24"/>
          <w:szCs w:val="24"/>
          <w:lang w:eastAsia="ar-SA"/>
        </w:rPr>
        <w:t>)</w:t>
      </w:r>
    </w:p>
    <w:p w:rsidR="00C565C1" w:rsidRPr="00B860A0" w:rsidRDefault="00B860A0" w:rsidP="00C565C1">
      <w:pPr>
        <w:jc w:val="center"/>
        <w:rPr>
          <w:rFonts w:eastAsia="Arial Unicode MS" w:cs="Arial"/>
          <w:kern w:val="2"/>
          <w:lang w:val="sr-Cyrl-RS"/>
        </w:rPr>
      </w:pPr>
      <w:r>
        <w:rPr>
          <w:rFonts w:eastAsia="Arial Unicode MS" w:cs="Arial"/>
          <w:kern w:val="2"/>
          <w:lang w:val="ru-RU"/>
        </w:rPr>
        <w:t>формирана Решењем бр.1</w:t>
      </w:r>
      <w:r>
        <w:rPr>
          <w:rFonts w:eastAsia="Arial Unicode MS" w:cs="Arial"/>
          <w:kern w:val="2"/>
          <w:lang w:val="sr-Latn-RS"/>
        </w:rPr>
        <w:t>05.E.03</w:t>
      </w:r>
      <w:r w:rsidR="005760DC">
        <w:rPr>
          <w:rFonts w:eastAsia="Arial Unicode MS" w:cs="Arial"/>
          <w:kern w:val="2"/>
          <w:lang w:val="ru-RU"/>
        </w:rPr>
        <w:t xml:space="preserve">.01. </w:t>
      </w:r>
      <w:r w:rsidR="00EA01AF">
        <w:rPr>
          <w:rFonts w:eastAsia="Arial Unicode MS" w:cs="Arial"/>
          <w:kern w:val="2"/>
          <w:lang w:val="sr-Latn-RS"/>
        </w:rPr>
        <w:t>543408</w:t>
      </w:r>
      <w:r w:rsidR="000E6DF5">
        <w:rPr>
          <w:rFonts w:eastAsia="Arial Unicode MS" w:cs="Arial"/>
          <w:kern w:val="2"/>
          <w:lang w:val="sr-Latn-RS"/>
        </w:rPr>
        <w:t>/2</w:t>
      </w:r>
      <w:r w:rsidR="005760DC">
        <w:rPr>
          <w:rFonts w:eastAsia="Arial Unicode MS" w:cs="Arial"/>
          <w:kern w:val="2"/>
          <w:lang w:val="sr-Latn-RS"/>
        </w:rPr>
        <w:t>-18</w:t>
      </w:r>
      <w:r>
        <w:rPr>
          <w:rFonts w:eastAsia="Arial Unicode MS" w:cs="Arial"/>
          <w:kern w:val="2"/>
          <w:lang w:val="sr-Latn-RS"/>
        </w:rPr>
        <w:t xml:space="preserve"> </w:t>
      </w:r>
      <w:r w:rsidR="005760DC">
        <w:rPr>
          <w:rFonts w:eastAsia="Arial Unicode MS" w:cs="Arial"/>
          <w:kern w:val="2"/>
          <w:lang w:val="sr-Cyrl-RS"/>
        </w:rPr>
        <w:t xml:space="preserve">од  </w:t>
      </w:r>
      <w:r w:rsidR="00EA01AF">
        <w:rPr>
          <w:rFonts w:eastAsia="Arial Unicode MS" w:cs="Arial"/>
          <w:kern w:val="2"/>
          <w:lang w:val="sr-Latn-RS"/>
        </w:rPr>
        <w:t>31</w:t>
      </w:r>
      <w:r w:rsidR="005760DC">
        <w:rPr>
          <w:rFonts w:eastAsia="Arial Unicode MS" w:cs="Arial"/>
          <w:kern w:val="2"/>
          <w:lang w:val="sr-Cyrl-RS"/>
        </w:rPr>
        <w:t>.</w:t>
      </w:r>
      <w:r w:rsidR="00FA1002">
        <w:rPr>
          <w:rFonts w:eastAsia="Arial Unicode MS" w:cs="Arial"/>
          <w:kern w:val="2"/>
          <w:lang w:val="sr-Latn-RS"/>
        </w:rPr>
        <w:t>10</w:t>
      </w:r>
      <w:r>
        <w:rPr>
          <w:rFonts w:eastAsia="Arial Unicode MS" w:cs="Arial"/>
          <w:kern w:val="2"/>
          <w:lang w:val="sr-Cyrl-RS"/>
        </w:rPr>
        <w:t>.2018.год.</w:t>
      </w:r>
    </w:p>
    <w:p w:rsidR="00C565C1" w:rsidRPr="006A6652" w:rsidRDefault="00C565C1" w:rsidP="00C565C1">
      <w:pPr>
        <w:spacing w:before="0"/>
        <w:jc w:val="left"/>
        <w:rPr>
          <w:rFonts w:eastAsia="TimesNewRomanPS-BoldMT"/>
          <w:lang w:val="sr-Cyrl-RS" w:eastAsia="sr-Latn-CS"/>
        </w:rPr>
      </w:pPr>
    </w:p>
    <w:p w:rsidR="00DF373A" w:rsidRDefault="00DF373A" w:rsidP="00164A25">
      <w:pPr>
        <w:rPr>
          <w:rFonts w:cs="Arial"/>
          <w:color w:val="00B0F0"/>
          <w:lang w:val="sr-Latn-RS"/>
        </w:rPr>
      </w:pPr>
    </w:p>
    <w:p w:rsidR="000E6DF5" w:rsidRPr="000E6DF5" w:rsidRDefault="000E6DF5" w:rsidP="000E6DF5">
      <w:pPr>
        <w:spacing w:before="0"/>
        <w:jc w:val="left"/>
      </w:pPr>
      <w:r w:rsidRPr="000E6DF5">
        <w:t xml:space="preserve">Чланови/заменици </w:t>
      </w:r>
      <w:proofErr w:type="gramStart"/>
      <w:r w:rsidRPr="000E6DF5">
        <w:t>чланова  комисије</w:t>
      </w:r>
      <w:proofErr w:type="gramEnd"/>
      <w:r w:rsidRPr="000E6DF5">
        <w:t xml:space="preserve"> за </w:t>
      </w:r>
      <w:r w:rsidRPr="000E6DF5">
        <w:rPr>
          <w:lang w:val="sr-Cyrl-RS"/>
        </w:rPr>
        <w:t xml:space="preserve">јавну </w:t>
      </w:r>
      <w:r w:rsidRPr="000E6DF5">
        <w:t>набавку:</w:t>
      </w:r>
    </w:p>
    <w:p w:rsidR="000E6DF5" w:rsidRPr="000E6DF5" w:rsidRDefault="000E6DF5" w:rsidP="000E6DF5">
      <w:pPr>
        <w:spacing w:before="0"/>
        <w:jc w:val="center"/>
        <w:rPr>
          <w:rFonts w:cs="Arial"/>
          <w:sz w:val="24"/>
          <w:szCs w:val="24"/>
          <w:lang w:val="ru-RU" w:eastAsia="ar-SA"/>
        </w:rPr>
      </w:pPr>
    </w:p>
    <w:p w:rsidR="00FA1002" w:rsidRDefault="00FA1002" w:rsidP="00164A25">
      <w:pPr>
        <w:rPr>
          <w:rFonts w:cs="Arial"/>
          <w:color w:val="00B0F0"/>
          <w:lang w:val="sr-Latn-RS"/>
        </w:rPr>
      </w:pPr>
    </w:p>
    <w:p w:rsidR="004F1CE0" w:rsidRDefault="004F1CE0" w:rsidP="00164A25">
      <w:pPr>
        <w:rPr>
          <w:rFonts w:cs="Arial"/>
          <w:color w:val="00B0F0"/>
          <w:lang w:val="sr-Latn-RS"/>
        </w:rPr>
      </w:pPr>
    </w:p>
    <w:p w:rsidR="004F1CE0" w:rsidRDefault="004F1CE0" w:rsidP="00164A25">
      <w:pPr>
        <w:rPr>
          <w:rFonts w:cs="Arial"/>
          <w:color w:val="00B0F0"/>
          <w:lang w:val="sr-Latn-RS"/>
        </w:rPr>
      </w:pPr>
    </w:p>
    <w:p w:rsidR="004F1CE0" w:rsidRDefault="004F1CE0" w:rsidP="00164A25">
      <w:pPr>
        <w:rPr>
          <w:rFonts w:cs="Arial"/>
          <w:color w:val="00B0F0"/>
          <w:lang w:val="sr-Latn-RS"/>
        </w:rPr>
      </w:pPr>
    </w:p>
    <w:p w:rsidR="004F1CE0" w:rsidRDefault="004F1CE0" w:rsidP="00164A25">
      <w:pPr>
        <w:rPr>
          <w:rFonts w:cs="Arial"/>
          <w:color w:val="00B0F0"/>
          <w:lang w:val="sr-Latn-RS"/>
        </w:rPr>
      </w:pPr>
    </w:p>
    <w:p w:rsidR="004F1CE0" w:rsidRDefault="004F1CE0" w:rsidP="00164A25">
      <w:pPr>
        <w:rPr>
          <w:rFonts w:cs="Arial"/>
          <w:color w:val="00B0F0"/>
          <w:lang w:val="sr-Latn-RS"/>
        </w:rPr>
      </w:pPr>
    </w:p>
    <w:p w:rsidR="004F1CE0" w:rsidRDefault="004F1CE0" w:rsidP="00164A25">
      <w:pPr>
        <w:rPr>
          <w:rFonts w:cs="Arial"/>
          <w:color w:val="00B0F0"/>
          <w:lang w:val="sr-Latn-RS"/>
        </w:rPr>
      </w:pPr>
    </w:p>
    <w:p w:rsidR="005760DC" w:rsidRPr="00AB70B8" w:rsidRDefault="005760DC" w:rsidP="00D04935">
      <w:pPr>
        <w:pStyle w:val="BodyText"/>
        <w:spacing w:before="0"/>
        <w:rPr>
          <w:rFonts w:cs="Arial"/>
          <w:sz w:val="22"/>
          <w:szCs w:val="22"/>
          <w:lang w:val="sr-Latn-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155C">
        <w:rPr>
          <w:rFonts w:cs="Arial"/>
          <w:lang w:val="sr-Latn-RS"/>
        </w:rPr>
        <w:t>105.E.03.01.</w:t>
      </w:r>
      <w:r w:rsidR="00EA01AF" w:rsidRPr="00EA01AF">
        <w:rPr>
          <w:rFonts w:eastAsia="Arial Unicode MS" w:cs="Arial"/>
          <w:kern w:val="2"/>
          <w:lang w:val="sr-Latn-RS"/>
        </w:rPr>
        <w:t xml:space="preserve"> </w:t>
      </w:r>
      <w:r w:rsidR="00EA01AF">
        <w:rPr>
          <w:rFonts w:eastAsia="Arial Unicode MS" w:cs="Arial"/>
          <w:kern w:val="2"/>
          <w:lang w:val="sr-Latn-RS"/>
        </w:rPr>
        <w:t>543408</w:t>
      </w:r>
      <w:r w:rsidR="005760DC">
        <w:rPr>
          <w:rFonts w:cs="Arial"/>
          <w:lang w:val="sr-Latn-RS"/>
        </w:rPr>
        <w:t>/</w:t>
      </w:r>
      <w:r w:rsidR="004F1CE0">
        <w:rPr>
          <w:rFonts w:cs="Arial"/>
          <w:lang w:val="sr-Latn-RS"/>
        </w:rPr>
        <w:t>4</w:t>
      </w:r>
      <w:r w:rsidR="005760DC">
        <w:rPr>
          <w:rFonts w:cs="Arial"/>
          <w:lang w:val="sr-Latn-RS"/>
        </w:rPr>
        <w:t>-18</w:t>
      </w:r>
      <w:r w:rsidRPr="00F10346">
        <w:rPr>
          <w:rFonts w:eastAsia="Arial Unicode MS" w:cs="Arial"/>
          <w:kern w:val="2"/>
          <w:lang w:val="ru-RU"/>
        </w:rPr>
        <w:t xml:space="preserve"> од </w:t>
      </w:r>
      <w:r w:rsidR="004F1CE0">
        <w:rPr>
          <w:rFonts w:eastAsia="Arial Unicode MS" w:cs="Arial"/>
          <w:kern w:val="2"/>
          <w:lang w:val="sr-Latn-RS"/>
        </w:rPr>
        <w:t>28</w:t>
      </w:r>
      <w:r w:rsidR="00E6155C">
        <w:rPr>
          <w:rFonts w:eastAsia="Arial Unicode MS" w:cs="Arial"/>
          <w:kern w:val="2"/>
          <w:lang w:val="sr-Latn-RS"/>
        </w:rPr>
        <w:t>.</w:t>
      </w:r>
      <w:r w:rsidR="004F1CE0">
        <w:rPr>
          <w:rFonts w:eastAsia="Arial Unicode MS" w:cs="Arial"/>
          <w:kern w:val="2"/>
          <w:lang w:val="sr-Latn-RS"/>
        </w:rPr>
        <w:t>11</w:t>
      </w:r>
      <w:bookmarkStart w:id="6" w:name="_GoBack"/>
      <w:bookmarkEnd w:id="6"/>
      <w:r w:rsidR="00E6155C">
        <w:rPr>
          <w:rFonts w:eastAsia="Arial Unicode MS" w:cs="Arial"/>
          <w:kern w:val="2"/>
          <w:lang w:val="sr-Latn-RS"/>
        </w:rPr>
        <w:t>.201</w:t>
      </w:r>
      <w:r w:rsidR="00B860A0">
        <w:rPr>
          <w:rFonts w:eastAsia="Arial Unicode MS" w:cs="Arial"/>
          <w:kern w:val="2"/>
          <w:lang w:val="sr-Cyrl-RS"/>
        </w:rPr>
        <w:t>8</w:t>
      </w:r>
      <w:r w:rsidR="006D5A81">
        <w:rPr>
          <w:rFonts w:eastAsia="Arial Unicode MS" w:cs="Arial"/>
          <w:kern w:val="2"/>
          <w:lang w:val="sr-Latn-RS"/>
        </w:rPr>
        <w:t>.</w:t>
      </w:r>
      <w:r w:rsidRPr="00F10346">
        <w:rPr>
          <w:rFonts w:eastAsia="Arial Unicode MS" w:cs="Arial"/>
          <w:kern w:val="2"/>
          <w:lang w:val="ru-RU"/>
        </w:rPr>
        <w:t xml:space="preserve"> године)</w:t>
      </w:r>
    </w:p>
    <w:p w:rsidR="00F42FD7" w:rsidRPr="005760DC" w:rsidRDefault="00F42FD7" w:rsidP="005760DC">
      <w:pPr>
        <w:spacing w:before="0"/>
        <w:rPr>
          <w:rFonts w:cs="Arial"/>
          <w:lang w:val="sr-Latn-RS"/>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E6155C">
        <w:rPr>
          <w:rFonts w:cs="Arial"/>
          <w:lang w:val="ru-RU"/>
        </w:rPr>
        <w:t xml:space="preserve"> </w:t>
      </w:r>
      <w:r w:rsidR="000E6DF5">
        <w:rPr>
          <w:rFonts w:cs="Arial"/>
          <w:lang w:val="sr-Cyrl-RS"/>
        </w:rPr>
        <w:t>Новембар</w:t>
      </w:r>
      <w:r>
        <w:rPr>
          <w:rFonts w:cs="Arial"/>
          <w:lang w:val="ru-RU"/>
        </w:rPr>
        <w:t xml:space="preserve"> </w:t>
      </w:r>
      <w:r w:rsidR="001F62BF" w:rsidRPr="00F10346">
        <w:rPr>
          <w:rFonts w:cs="Arial"/>
          <w:lang w:val="ru-RU"/>
        </w:rPr>
        <w:t>201</w:t>
      </w:r>
      <w:r w:rsidR="00B860A0">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w:t>
      </w:r>
      <w:r w:rsidR="004D41C8" w:rsidRPr="00D04935">
        <w:rPr>
          <w:rFonts w:eastAsia="TimesNewRomanPSMT" w:cs="Arial"/>
          <w:color w:val="000000"/>
          <w:kern w:val="2"/>
          <w:lang w:val="ru-RU"/>
        </w:rPr>
        <w:t xml:space="preserve">РС” бр. </w:t>
      </w:r>
      <w:proofErr w:type="gramStart"/>
      <w:r w:rsidR="00DB369C" w:rsidRPr="00D04935">
        <w:rPr>
          <w:rFonts w:eastAsia="TimesNewRomanPSMT" w:cs="Arial"/>
          <w:color w:val="000000"/>
          <w:kern w:val="2"/>
        </w:rPr>
        <w:t>86/15</w:t>
      </w:r>
      <w:r w:rsidR="00261778" w:rsidRPr="00D04935">
        <w:rPr>
          <w:rFonts w:eastAsia="TimesNewRomanPSMT" w:cs="Arial"/>
          <w:color w:val="000000"/>
          <w:kern w:val="2"/>
          <w:lang w:val="ru-RU"/>
        </w:rPr>
        <w:t xml:space="preserve">), </w:t>
      </w:r>
      <w:r w:rsidR="00261778" w:rsidRPr="00D04935">
        <w:rPr>
          <w:rFonts w:eastAsia="Arial Unicode MS" w:cs="Arial"/>
          <w:color w:val="000000"/>
          <w:kern w:val="2"/>
          <w:lang w:val="ru-RU"/>
        </w:rPr>
        <w:t>Одлуке о покрет</w:t>
      </w:r>
      <w:r w:rsidR="007F2CDC" w:rsidRPr="00D04935">
        <w:rPr>
          <w:rFonts w:eastAsia="Arial Unicode MS" w:cs="Arial"/>
          <w:color w:val="000000"/>
          <w:kern w:val="2"/>
          <w:lang w:val="ru-RU"/>
        </w:rPr>
        <w:t>ању поступка јавне набавке број</w:t>
      </w:r>
      <w:r w:rsidR="001C2BB3" w:rsidRPr="00D04935">
        <w:rPr>
          <w:rFonts w:eastAsia="Arial Unicode MS" w:cs="Arial"/>
          <w:color w:val="000000"/>
          <w:kern w:val="2"/>
          <w:lang w:val="sr-Latn-RS"/>
        </w:rPr>
        <w:t>105.E.03.01.</w:t>
      </w:r>
      <w:proofErr w:type="gramEnd"/>
      <w:r w:rsidR="00EA01AF" w:rsidRPr="00EA01AF">
        <w:rPr>
          <w:rFonts w:eastAsia="Arial Unicode MS" w:cs="Arial"/>
          <w:kern w:val="2"/>
          <w:lang w:val="sr-Latn-RS"/>
        </w:rPr>
        <w:t xml:space="preserve"> </w:t>
      </w:r>
      <w:r w:rsidR="00EA01AF">
        <w:rPr>
          <w:rFonts w:eastAsia="Arial Unicode MS" w:cs="Arial"/>
          <w:kern w:val="2"/>
          <w:lang w:val="sr-Latn-RS"/>
        </w:rPr>
        <w:t>543408</w:t>
      </w:r>
      <w:r w:rsidR="00D04935" w:rsidRPr="00D04935">
        <w:rPr>
          <w:rFonts w:eastAsia="Arial Unicode MS" w:cs="Arial"/>
          <w:color w:val="000000"/>
          <w:kern w:val="2"/>
          <w:lang w:val="sr-Cyrl-RS"/>
        </w:rPr>
        <w:t>/1</w:t>
      </w:r>
      <w:r w:rsidR="001C2BB3" w:rsidRPr="00D04935">
        <w:rPr>
          <w:rFonts w:eastAsia="Arial Unicode MS" w:cs="Arial"/>
          <w:color w:val="000000"/>
          <w:kern w:val="2"/>
          <w:lang w:val="sr-Latn-RS"/>
        </w:rPr>
        <w:t>-201</w:t>
      </w:r>
      <w:r w:rsidR="00B860A0" w:rsidRPr="00D04935">
        <w:rPr>
          <w:rFonts w:eastAsia="Arial Unicode MS" w:cs="Arial"/>
          <w:color w:val="000000"/>
          <w:kern w:val="2"/>
          <w:lang w:val="sr-Cyrl-RS"/>
        </w:rPr>
        <w:t>8</w:t>
      </w:r>
      <w:r w:rsidR="003C2A5E" w:rsidRPr="00D04935">
        <w:rPr>
          <w:rFonts w:eastAsia="Arial Unicode MS" w:cs="Arial"/>
          <w:color w:val="000000"/>
          <w:kern w:val="2"/>
          <w:lang w:val="sr-Latn-RS"/>
        </w:rPr>
        <w:t xml:space="preserve"> </w:t>
      </w:r>
      <w:r w:rsidR="00F14109" w:rsidRPr="00D04935">
        <w:rPr>
          <w:rFonts w:eastAsia="Arial Unicode MS" w:cs="Arial"/>
          <w:color w:val="000000"/>
          <w:kern w:val="2"/>
        </w:rPr>
        <w:t>o</w:t>
      </w:r>
      <w:r w:rsidR="00F14109" w:rsidRPr="00D04935">
        <w:rPr>
          <w:rFonts w:eastAsia="Arial Unicode MS" w:cs="Arial"/>
          <w:color w:val="000000"/>
          <w:kern w:val="2"/>
          <w:lang w:val="ru-RU"/>
        </w:rPr>
        <w:t>д</w:t>
      </w:r>
      <w:r w:rsidR="00627587" w:rsidRPr="00D04935">
        <w:rPr>
          <w:rFonts w:eastAsia="Arial Unicode MS" w:cs="Arial"/>
          <w:color w:val="000000"/>
          <w:kern w:val="2"/>
          <w:lang w:val="sr-Latn-RS"/>
        </w:rPr>
        <w:t xml:space="preserve"> </w:t>
      </w:r>
      <w:r w:rsidR="00EA01AF">
        <w:rPr>
          <w:rFonts w:eastAsia="Arial Unicode MS" w:cs="Arial"/>
          <w:color w:val="000000"/>
          <w:kern w:val="2"/>
          <w:lang w:val="sr-Latn-RS"/>
        </w:rPr>
        <w:t>31</w:t>
      </w:r>
      <w:r w:rsidR="00FA1002">
        <w:rPr>
          <w:rFonts w:eastAsia="Arial Unicode MS" w:cs="Arial"/>
          <w:color w:val="000000"/>
          <w:kern w:val="2"/>
          <w:lang w:val="sr-Latn-RS"/>
        </w:rPr>
        <w:t>.10</w:t>
      </w:r>
      <w:r w:rsidR="001C2BB3" w:rsidRPr="00D04935">
        <w:rPr>
          <w:rFonts w:eastAsia="Arial Unicode MS" w:cs="Arial"/>
          <w:color w:val="000000"/>
          <w:kern w:val="2"/>
          <w:lang w:val="sr-Latn-RS"/>
        </w:rPr>
        <w:t>.201</w:t>
      </w:r>
      <w:r w:rsidR="00B860A0" w:rsidRPr="00D04935">
        <w:rPr>
          <w:rFonts w:eastAsia="Arial Unicode MS" w:cs="Arial"/>
          <w:color w:val="000000"/>
          <w:kern w:val="2"/>
          <w:lang w:val="sr-Cyrl-RS"/>
        </w:rPr>
        <w:t>8</w:t>
      </w:r>
      <w:r w:rsidR="00261778" w:rsidRPr="00D04935">
        <w:rPr>
          <w:rFonts w:eastAsia="Arial Unicode MS" w:cs="Arial"/>
          <w:color w:val="000000"/>
          <w:kern w:val="2"/>
          <w:lang w:val="ru-RU"/>
        </w:rPr>
        <w:t xml:space="preserve"> године и Решења о образовању комисије за јавну набавку број </w:t>
      </w:r>
      <w:r w:rsidR="00B860A0" w:rsidRPr="00D04935">
        <w:rPr>
          <w:rFonts w:eastAsia="Arial Unicode MS" w:cs="Arial"/>
          <w:color w:val="000000"/>
          <w:kern w:val="2"/>
          <w:lang w:val="sr-Latn-RS"/>
        </w:rPr>
        <w:t>105.E.03.01.</w:t>
      </w:r>
      <w:r w:rsidR="00EA01AF" w:rsidRPr="00EA01AF">
        <w:rPr>
          <w:rFonts w:eastAsia="Arial Unicode MS" w:cs="Arial"/>
          <w:kern w:val="2"/>
          <w:lang w:val="sr-Latn-RS"/>
        </w:rPr>
        <w:t xml:space="preserve"> </w:t>
      </w:r>
      <w:r w:rsidR="00EA01AF">
        <w:rPr>
          <w:rFonts w:eastAsia="Arial Unicode MS" w:cs="Arial"/>
          <w:kern w:val="2"/>
          <w:lang w:val="sr-Latn-RS"/>
        </w:rPr>
        <w:t>543408</w:t>
      </w:r>
      <w:r w:rsidR="00B860A0" w:rsidRPr="00D04935">
        <w:rPr>
          <w:rFonts w:eastAsia="Arial Unicode MS" w:cs="Arial"/>
          <w:color w:val="000000"/>
          <w:kern w:val="2"/>
          <w:lang w:val="sr-Latn-RS"/>
        </w:rPr>
        <w:t>/</w:t>
      </w:r>
      <w:r w:rsidR="00D04935" w:rsidRPr="00D04935">
        <w:rPr>
          <w:rFonts w:eastAsia="Arial Unicode MS" w:cs="Arial"/>
          <w:color w:val="000000"/>
          <w:kern w:val="2"/>
          <w:lang w:val="sr-Cyrl-RS"/>
        </w:rPr>
        <w:t>2</w:t>
      </w:r>
      <w:r w:rsidR="00D07F31" w:rsidRPr="00D04935">
        <w:rPr>
          <w:rFonts w:eastAsia="Arial Unicode MS" w:cs="Arial"/>
          <w:color w:val="000000"/>
          <w:kern w:val="2"/>
          <w:lang w:val="sr-Latn-RS"/>
        </w:rPr>
        <w:t>-201</w:t>
      </w:r>
      <w:r w:rsidR="00B860A0" w:rsidRPr="00D04935">
        <w:rPr>
          <w:rFonts w:eastAsia="Arial Unicode MS" w:cs="Arial"/>
          <w:color w:val="000000"/>
          <w:kern w:val="2"/>
          <w:lang w:val="sr-Cyrl-RS"/>
        </w:rPr>
        <w:t>8</w:t>
      </w:r>
      <w:r w:rsidR="00D07F31" w:rsidRPr="00D04935">
        <w:rPr>
          <w:rFonts w:eastAsia="Arial Unicode MS" w:cs="Arial"/>
          <w:color w:val="000000"/>
          <w:kern w:val="2"/>
          <w:lang w:val="sr-Latn-RS"/>
        </w:rPr>
        <w:t xml:space="preserve"> </w:t>
      </w:r>
      <w:r w:rsidR="00D07F31" w:rsidRPr="00D04935">
        <w:rPr>
          <w:rFonts w:eastAsia="Arial Unicode MS" w:cs="Arial"/>
          <w:color w:val="000000"/>
          <w:kern w:val="2"/>
        </w:rPr>
        <w:t>o</w:t>
      </w:r>
      <w:r w:rsidR="00D07F31" w:rsidRPr="00D04935">
        <w:rPr>
          <w:rFonts w:eastAsia="Arial Unicode MS" w:cs="Arial"/>
          <w:color w:val="000000"/>
          <w:kern w:val="2"/>
          <w:lang w:val="ru-RU"/>
        </w:rPr>
        <w:t>д</w:t>
      </w:r>
      <w:r w:rsidR="00B860A0" w:rsidRPr="00D04935">
        <w:rPr>
          <w:rFonts w:eastAsia="Arial Unicode MS" w:cs="Arial"/>
          <w:color w:val="000000"/>
          <w:kern w:val="2"/>
          <w:lang w:val="sr-Latn-RS"/>
        </w:rPr>
        <w:t xml:space="preserve"> </w:t>
      </w:r>
      <w:r w:rsidR="00EA01AF">
        <w:rPr>
          <w:rFonts w:eastAsia="Arial Unicode MS" w:cs="Arial"/>
          <w:color w:val="000000"/>
          <w:kern w:val="2"/>
          <w:lang w:val="sr-Latn-RS"/>
        </w:rPr>
        <w:t>31</w:t>
      </w:r>
      <w:r w:rsidR="00FA1002">
        <w:rPr>
          <w:rFonts w:eastAsia="Arial Unicode MS" w:cs="Arial"/>
          <w:color w:val="000000"/>
          <w:kern w:val="2"/>
          <w:lang w:val="sr-Latn-RS"/>
        </w:rPr>
        <w:t>.10</w:t>
      </w:r>
      <w:r w:rsidR="00D07F31" w:rsidRPr="00D04935">
        <w:rPr>
          <w:rFonts w:eastAsia="Arial Unicode MS" w:cs="Arial"/>
          <w:color w:val="000000"/>
          <w:kern w:val="2"/>
          <w:lang w:val="sr-Latn-RS"/>
        </w:rPr>
        <w:t>.201</w:t>
      </w:r>
      <w:r w:rsidR="00B860A0" w:rsidRPr="00D04935">
        <w:rPr>
          <w:rFonts w:eastAsia="Arial Unicode MS" w:cs="Arial"/>
          <w:color w:val="000000"/>
          <w:kern w:val="2"/>
          <w:lang w:val="sr-Cyrl-RS"/>
        </w:rPr>
        <w:t>8</w:t>
      </w:r>
      <w:r w:rsidR="00D07F31" w:rsidRPr="00D04935">
        <w:rPr>
          <w:rFonts w:eastAsia="Arial Unicode MS" w:cs="Arial"/>
          <w:color w:val="000000"/>
          <w:kern w:val="2"/>
          <w:lang w:val="ru-RU"/>
        </w:rPr>
        <w:t xml:space="preserve"> </w:t>
      </w:r>
      <w:r w:rsidR="00005800" w:rsidRPr="00D04935">
        <w:rPr>
          <w:rFonts w:eastAsia="Arial Unicode MS" w:cs="Arial"/>
          <w:color w:val="000000"/>
          <w:kern w:val="2"/>
          <w:lang w:val="ru-RU"/>
        </w:rPr>
        <w:t xml:space="preserve"> </w:t>
      </w:r>
      <w:r w:rsidR="00261778" w:rsidRPr="00D04935">
        <w:rPr>
          <w:rFonts w:eastAsia="Arial Unicode MS" w:cs="Arial"/>
          <w:color w:val="000000"/>
          <w:kern w:val="2"/>
          <w:lang w:val="ru-RU"/>
        </w:rPr>
        <w:t>године</w:t>
      </w:r>
      <w:r w:rsidR="00646539" w:rsidRPr="00D04935">
        <w:rPr>
          <w:rFonts w:eastAsia="Arial Unicode MS" w:cs="Arial"/>
          <w:color w:val="000000"/>
          <w:kern w:val="2"/>
        </w:rPr>
        <w:t>,</w:t>
      </w:r>
      <w:r w:rsidR="00261778" w:rsidRPr="00D04935">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42FD7" w:rsidRPr="00113B84" w:rsidRDefault="00210557" w:rsidP="00F42FD7">
      <w:pPr>
        <w:pStyle w:val="Header"/>
        <w:jc w:val="center"/>
        <w:rPr>
          <w:szCs w:val="24"/>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627587">
        <w:rPr>
          <w:b/>
          <w:sz w:val="20"/>
        </w:rPr>
        <w:t xml:space="preserve"> </w:t>
      </w:r>
      <w:r w:rsidR="00EA01AF">
        <w:rPr>
          <w:rFonts w:eastAsia="Arial" w:cs="Arial"/>
          <w:color w:val="000000"/>
          <w:sz w:val="22"/>
          <w:lang w:val="sr-Latn-RS" w:eastAsia="sr-Latn-RS"/>
        </w:rPr>
        <w:t>3000/0503</w:t>
      </w:r>
      <w:r w:rsidR="00B860A0" w:rsidRPr="00B860A0">
        <w:rPr>
          <w:rFonts w:eastAsia="Arial" w:cs="Arial"/>
          <w:color w:val="000000"/>
          <w:sz w:val="22"/>
          <w:lang w:val="sr-Latn-RS" w:eastAsia="sr-Latn-RS"/>
        </w:rPr>
        <w:t>/2018</w:t>
      </w:r>
      <w:r w:rsidR="00B860A0">
        <w:rPr>
          <w:b/>
          <w:sz w:val="20"/>
        </w:rPr>
        <w:t xml:space="preserve"> </w:t>
      </w:r>
      <w:r w:rsidR="00627587">
        <w:rPr>
          <w:b/>
          <w:sz w:val="20"/>
        </w:rPr>
        <w:t>(</w:t>
      </w:r>
      <w:r w:rsidR="00EA01AF">
        <w:rPr>
          <w:rFonts w:eastAsia="Arial" w:cs="Arial"/>
          <w:b/>
          <w:color w:val="000000"/>
          <w:sz w:val="22"/>
          <w:lang w:val="sr-Latn-RS" w:eastAsia="sr-Latn-RS"/>
        </w:rPr>
        <w:t>1840</w:t>
      </w:r>
      <w:r w:rsidR="00E60AFB" w:rsidRPr="00E60AFB">
        <w:rPr>
          <w:rFonts w:eastAsia="Arial" w:cs="Arial"/>
          <w:b/>
          <w:color w:val="000000"/>
          <w:sz w:val="22"/>
          <w:lang w:val="sr-Latn-RS" w:eastAsia="sr-Latn-RS"/>
        </w:rPr>
        <w:t>/2018</w:t>
      </w:r>
      <w:r w:rsidR="00F42FD7" w:rsidRPr="00F42FD7">
        <w:rPr>
          <w:b/>
          <w:sz w:val="20"/>
        </w:rPr>
        <w:t>)</w:t>
      </w:r>
    </w:p>
    <w:p w:rsidR="00210557" w:rsidRPr="00F10346" w:rsidRDefault="00210557" w:rsidP="00874F5B">
      <w:pPr>
        <w:jc w:val="center"/>
        <w:rPr>
          <w:b/>
        </w:rPr>
      </w:pPr>
    </w:p>
    <w:p w:rsidR="009D3699" w:rsidRPr="00F4348E" w:rsidRDefault="009D3699" w:rsidP="000C50A0">
      <w:pPr>
        <w:pStyle w:val="BodyText"/>
        <w:spacing w:before="0"/>
        <w:rPr>
          <w:rFonts w:cs="Arial"/>
          <w:color w:val="00B0F0"/>
          <w:sz w:val="22"/>
          <w:szCs w:val="22"/>
          <w:lang w:val="sr-Cyrl-R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C464CC" w:rsidRDefault="00F42FD7" w:rsidP="00F42FD7">
            <w:r w:rsidRPr="00C464CC">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C464CC" w:rsidRDefault="008B49B9" w:rsidP="00F42FD7">
            <w:pPr>
              <w:rPr>
                <w:lang w:val="sr-Cyrl-RS"/>
              </w:rPr>
            </w:pPr>
            <w:r w:rsidRPr="00C464CC">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r w:rsidR="00285F3D">
              <w:rPr>
                <w:rFonts w:cs="Arial"/>
              </w:rPr>
              <w:t>…</w:t>
            </w:r>
            <w:r w:rsidRPr="00F10346">
              <w:rPr>
                <w:rFonts w:cs="Arial"/>
              </w:rPr>
              <w:t>)</w:t>
            </w:r>
          </w:p>
        </w:tc>
        <w:tc>
          <w:tcPr>
            <w:tcW w:w="810" w:type="dxa"/>
          </w:tcPr>
          <w:p w:rsidR="00F42FD7" w:rsidRPr="00C464CC" w:rsidRDefault="008B49B9" w:rsidP="00F42FD7">
            <w:pPr>
              <w:rPr>
                <w:lang w:val="sr-Cyrl-RS"/>
              </w:rPr>
            </w:pPr>
            <w:r w:rsidRPr="00C464CC">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B27ABD" w:rsidRDefault="006E6595" w:rsidP="00F42FD7">
            <w:pPr>
              <w:rPr>
                <w:lang w:val="sr-Cyrl-RS"/>
              </w:rPr>
            </w:pPr>
            <w:r>
              <w:rPr>
                <w:lang w:val="sr-Cyrl-RS"/>
              </w:rPr>
              <w:t>1</w:t>
            </w:r>
            <w:r w:rsidR="00554616">
              <w:rPr>
                <w:lang w:val="sr-Cyrl-RS"/>
              </w:rPr>
              <w:t>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B27ABD" w:rsidRDefault="00D41134" w:rsidP="00F42FD7">
            <w:pPr>
              <w:rPr>
                <w:lang w:val="sr-Cyrl-RS"/>
              </w:rPr>
            </w:pPr>
            <w:r>
              <w:rPr>
                <w:lang w:val="sr-Cyrl-RS"/>
              </w:rPr>
              <w:t>1</w:t>
            </w:r>
            <w:r w:rsidR="00554616">
              <w:rPr>
                <w:lang w:val="sr-Cyrl-RS"/>
              </w:rPr>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B27ABD" w:rsidRDefault="00D41134" w:rsidP="00F42FD7">
            <w:pPr>
              <w:rPr>
                <w:lang w:val="sr-Cyrl-RS"/>
              </w:rPr>
            </w:pPr>
            <w:r>
              <w:rPr>
                <w:lang w:val="sr-Cyrl-RS"/>
              </w:rPr>
              <w:t>1</w:t>
            </w:r>
            <w:r w:rsidR="00554616">
              <w:rPr>
                <w:lang w:val="sr-Cyrl-RS"/>
              </w:rPr>
              <w:t>7</w:t>
            </w:r>
          </w:p>
        </w:tc>
      </w:tr>
      <w:tr w:rsidR="00F42FD7" w:rsidRPr="005F3314" w:rsidTr="00C62AA7">
        <w:tc>
          <w:tcPr>
            <w:tcW w:w="564" w:type="dxa"/>
          </w:tcPr>
          <w:p w:rsidR="00F42FD7" w:rsidRPr="005F3314" w:rsidRDefault="00F42FD7" w:rsidP="004C3B38">
            <w:pPr>
              <w:tabs>
                <w:tab w:val="left" w:pos="360"/>
                <w:tab w:val="left" w:pos="567"/>
                <w:tab w:val="right" w:leader="dot" w:pos="9639"/>
              </w:tabs>
              <w:jc w:val="center"/>
              <w:rPr>
                <w:rFonts w:cs="Arial"/>
              </w:rPr>
            </w:pPr>
            <w:r w:rsidRPr="005F3314">
              <w:rPr>
                <w:rFonts w:cs="Arial"/>
              </w:rPr>
              <w:t>7.</w:t>
            </w:r>
          </w:p>
        </w:tc>
        <w:tc>
          <w:tcPr>
            <w:tcW w:w="7574" w:type="dxa"/>
          </w:tcPr>
          <w:p w:rsidR="00F42FD7" w:rsidRPr="00D41134" w:rsidRDefault="00F42FD7" w:rsidP="004C3B38">
            <w:pPr>
              <w:tabs>
                <w:tab w:val="left" w:pos="360"/>
                <w:tab w:val="left" w:pos="567"/>
                <w:tab w:val="right" w:leader="dot" w:pos="9639"/>
              </w:tabs>
              <w:rPr>
                <w:rFonts w:cs="Arial"/>
                <w:lang w:val="sr-Cyrl-RS"/>
              </w:rPr>
            </w:pPr>
            <w:r w:rsidRPr="00D41134">
              <w:rPr>
                <w:rFonts w:cs="Arial"/>
              </w:rPr>
              <w:t xml:space="preserve">Обрасци </w:t>
            </w:r>
            <w:r w:rsidR="00075918" w:rsidRPr="00D41134">
              <w:rPr>
                <w:rFonts w:cs="Arial"/>
              </w:rPr>
              <w:t xml:space="preserve">( 1 </w:t>
            </w:r>
            <w:r w:rsidR="00285F3D" w:rsidRPr="00D41134">
              <w:rPr>
                <w:rFonts w:cs="Arial"/>
              </w:rPr>
              <w:t>–</w:t>
            </w:r>
            <w:r w:rsidR="00075918" w:rsidRPr="00D41134">
              <w:rPr>
                <w:rFonts w:cs="Arial"/>
              </w:rPr>
              <w:t xml:space="preserve"> </w:t>
            </w:r>
            <w:r w:rsidR="0052677A" w:rsidRPr="00D41134">
              <w:rPr>
                <w:rFonts w:cs="Arial"/>
                <w:lang w:val="sr-Cyrl-RS"/>
              </w:rPr>
              <w:t>6</w:t>
            </w:r>
            <w:r w:rsidRPr="00D41134">
              <w:rPr>
                <w:rFonts w:cs="Arial"/>
              </w:rPr>
              <w:t>)</w:t>
            </w:r>
            <w:r w:rsidR="00084EB8" w:rsidRPr="00D41134">
              <w:rPr>
                <w:rFonts w:cs="Arial"/>
                <w:lang w:val="sr-Cyrl-RS"/>
              </w:rPr>
              <w:t xml:space="preserve"> и прилози (1-</w:t>
            </w:r>
            <w:r w:rsidR="00084EB8" w:rsidRPr="00D41134">
              <w:rPr>
                <w:rFonts w:cs="Arial"/>
                <w:lang w:val="sr-Latn-RS"/>
              </w:rPr>
              <w:t>5</w:t>
            </w:r>
            <w:r w:rsidR="00F068D0" w:rsidRPr="00D41134">
              <w:rPr>
                <w:rFonts w:cs="Arial"/>
                <w:lang w:val="sr-Cyrl-RS"/>
              </w:rPr>
              <w:t>)</w:t>
            </w:r>
          </w:p>
        </w:tc>
        <w:tc>
          <w:tcPr>
            <w:tcW w:w="810" w:type="dxa"/>
          </w:tcPr>
          <w:p w:rsidR="00F42FD7" w:rsidRPr="00B27ABD" w:rsidRDefault="00D41134" w:rsidP="00F42FD7">
            <w:pPr>
              <w:rPr>
                <w:lang w:val="sr-Cyrl-RS"/>
              </w:rPr>
            </w:pPr>
            <w:r>
              <w:rPr>
                <w:lang w:val="sr-Cyrl-RS"/>
              </w:rPr>
              <w:t>3</w:t>
            </w:r>
            <w:r w:rsidR="00554616">
              <w:rPr>
                <w:lang w:val="sr-Cyrl-RS"/>
              </w:rPr>
              <w:t>5</w:t>
            </w:r>
          </w:p>
        </w:tc>
      </w:tr>
      <w:tr w:rsidR="00F42FD7" w:rsidRPr="005F3314" w:rsidTr="00C62AA7">
        <w:tc>
          <w:tcPr>
            <w:tcW w:w="564" w:type="dxa"/>
          </w:tcPr>
          <w:p w:rsidR="00F42FD7" w:rsidRPr="005F3314" w:rsidRDefault="00F42FD7" w:rsidP="004C3B38">
            <w:pPr>
              <w:tabs>
                <w:tab w:val="left" w:pos="360"/>
                <w:tab w:val="left" w:pos="567"/>
                <w:tab w:val="right" w:leader="dot" w:pos="9639"/>
              </w:tabs>
              <w:jc w:val="center"/>
              <w:rPr>
                <w:rFonts w:cs="Arial"/>
              </w:rPr>
            </w:pPr>
            <w:r w:rsidRPr="005F3314">
              <w:rPr>
                <w:rFonts w:cs="Arial"/>
              </w:rPr>
              <w:t>8.</w:t>
            </w:r>
          </w:p>
        </w:tc>
        <w:tc>
          <w:tcPr>
            <w:tcW w:w="7574" w:type="dxa"/>
          </w:tcPr>
          <w:p w:rsidR="00F42FD7" w:rsidRPr="005F3314" w:rsidRDefault="00F42FD7" w:rsidP="004C3B38">
            <w:pPr>
              <w:tabs>
                <w:tab w:val="left" w:pos="360"/>
                <w:tab w:val="left" w:pos="567"/>
                <w:tab w:val="right" w:leader="dot" w:pos="9639"/>
              </w:tabs>
              <w:rPr>
                <w:rFonts w:cs="Arial"/>
              </w:rPr>
            </w:pPr>
            <w:r w:rsidRPr="005F3314">
              <w:rPr>
                <w:rFonts w:cs="Arial"/>
              </w:rPr>
              <w:t>Модел уговора</w:t>
            </w:r>
          </w:p>
        </w:tc>
        <w:tc>
          <w:tcPr>
            <w:tcW w:w="810" w:type="dxa"/>
          </w:tcPr>
          <w:p w:rsidR="00F42FD7" w:rsidRPr="00D41134" w:rsidRDefault="00D41134" w:rsidP="00F42FD7">
            <w:pPr>
              <w:rPr>
                <w:lang w:val="sr-Cyrl-RS"/>
              </w:rPr>
            </w:pPr>
            <w:r>
              <w:rPr>
                <w:lang w:val="sr-Cyrl-RS"/>
              </w:rPr>
              <w:t>5</w:t>
            </w:r>
            <w:r w:rsidR="00554616">
              <w:rPr>
                <w:lang w:val="sr-Cyrl-RS"/>
              </w:rPr>
              <w:t>6</w:t>
            </w:r>
          </w:p>
        </w:tc>
      </w:tr>
    </w:tbl>
    <w:p w:rsidR="009D3699" w:rsidRPr="005F3314" w:rsidRDefault="009D3699" w:rsidP="000C50A0">
      <w:pPr>
        <w:pStyle w:val="BodyText"/>
        <w:spacing w:before="0"/>
        <w:rPr>
          <w:rFonts w:cs="Arial"/>
          <w:b/>
          <w:spacing w:val="80"/>
          <w:sz w:val="22"/>
          <w:szCs w:val="22"/>
        </w:rPr>
      </w:pPr>
    </w:p>
    <w:p w:rsidR="00F5264D" w:rsidRPr="00B27ABD" w:rsidRDefault="00C53AC6" w:rsidP="00C53AC6">
      <w:pPr>
        <w:jc w:val="right"/>
        <w:rPr>
          <w:rFonts w:cs="Arial"/>
          <w:color w:val="548DD4" w:themeColor="text2" w:themeTint="99"/>
          <w:lang w:val="sr-Cyrl-RS"/>
        </w:rPr>
      </w:pPr>
      <w:r w:rsidRPr="005F3314">
        <w:rPr>
          <w:rFonts w:cs="Arial"/>
          <w:bCs/>
          <w:noProof/>
          <w:lang w:val="sr-Cyrl-CS"/>
        </w:rPr>
        <w:t>Укупа</w:t>
      </w:r>
      <w:r w:rsidR="00DC10D9" w:rsidRPr="005F3314">
        <w:rPr>
          <w:rFonts w:cs="Arial"/>
          <w:bCs/>
          <w:noProof/>
          <w:lang w:val="sr-Cyrl-CS"/>
        </w:rPr>
        <w:t xml:space="preserve">н број страна </w:t>
      </w:r>
      <w:r w:rsidR="00DC10D9" w:rsidRPr="002F2E56">
        <w:rPr>
          <w:rFonts w:cs="Arial"/>
          <w:bCs/>
          <w:noProof/>
          <w:lang w:val="sr-Cyrl-CS"/>
        </w:rPr>
        <w:t>документације:</w:t>
      </w:r>
      <w:r w:rsidR="00554616">
        <w:rPr>
          <w:rFonts w:cs="Arial"/>
          <w:bCs/>
          <w:noProof/>
          <w:lang w:val="sr-Cyrl-RS"/>
        </w:rPr>
        <w:t>65</w:t>
      </w:r>
    </w:p>
    <w:p w:rsidR="001853E1" w:rsidRPr="00F10346" w:rsidRDefault="001853E1" w:rsidP="000C50A0">
      <w:pPr>
        <w:pStyle w:val="BodyText"/>
        <w:spacing w:before="0"/>
        <w:rPr>
          <w:rFonts w:cs="Arial"/>
          <w:sz w:val="22"/>
          <w:szCs w:val="22"/>
        </w:rPr>
      </w:pPr>
    </w:p>
    <w:p w:rsidR="00FA0E61" w:rsidRPr="00F10346" w:rsidRDefault="00473AD5" w:rsidP="0012766F">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C23BC1" w:rsidP="004276AD">
            <w:pPr>
              <w:suppressAutoHyphens/>
              <w:spacing w:line="100" w:lineRule="atLeast"/>
              <w:jc w:val="center"/>
              <w:rPr>
                <w:rFonts w:cs="Arial"/>
              </w:rPr>
            </w:pPr>
            <w:r>
              <w:rPr>
                <w:rFonts w:cs="Arial"/>
              </w:rPr>
              <w:t xml:space="preserve">Улица </w:t>
            </w:r>
            <w:r>
              <w:rPr>
                <w:rFonts w:cs="Arial"/>
                <w:lang w:val="sr-Cyrl-RS"/>
              </w:rPr>
              <w:t>Балканска</w:t>
            </w:r>
            <w:r>
              <w:rPr>
                <w:rFonts w:cs="Arial"/>
              </w:rPr>
              <w:t xml:space="preserve"> бр.</w:t>
            </w:r>
            <w:r>
              <w:rPr>
                <w:rFonts w:cs="Arial"/>
                <w:lang w:val="sr-Cyrl-RS"/>
              </w:rPr>
              <w:t>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B629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D71BBB" w:rsidRDefault="00285F3D" w:rsidP="00285F3D">
            <w:pPr>
              <w:pStyle w:val="Title"/>
              <w:spacing w:before="0"/>
              <w:rPr>
                <w:rFonts w:cs="Arial"/>
                <w:sz w:val="22"/>
                <w:szCs w:val="22"/>
                <w:lang w:val="sr-Latn-RS"/>
              </w:rPr>
            </w:pPr>
            <w:r>
              <w:rPr>
                <w:rFonts w:cs="Arial"/>
                <w:sz w:val="22"/>
                <w:szCs w:val="22"/>
                <w:lang w:val="sr-Cyrl-RS"/>
              </w:rPr>
              <w:t xml:space="preserve">Набавка </w:t>
            </w:r>
            <w:r w:rsidRPr="007C2638">
              <w:rPr>
                <w:rFonts w:cs="Arial"/>
                <w:sz w:val="22"/>
                <w:szCs w:val="22"/>
                <w:lang w:val="sr-Cyrl-RS"/>
              </w:rPr>
              <w:t xml:space="preserve">добара: </w:t>
            </w:r>
            <w:r w:rsidR="00EA01AF" w:rsidRPr="00EA01AF">
              <w:rPr>
                <w:rFonts w:eastAsia="Arial" w:cs="Arial"/>
                <w:b w:val="0"/>
                <w:bCs w:val="0"/>
                <w:color w:val="000000"/>
                <w:sz w:val="22"/>
                <w:lang w:val="sr-Latn-RS" w:eastAsia="sr-Latn-RS"/>
              </w:rPr>
              <w:t>Машине за обраду вентила и опрема за арматуру -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30454" w:rsidRDefault="00285F3D" w:rsidP="00285F3D">
            <w:pPr>
              <w:pStyle w:val="ListParagraph"/>
              <w:widowControl w:val="0"/>
              <w:ind w:left="0"/>
              <w:jc w:val="left"/>
              <w:rPr>
                <w:rFonts w:ascii="Arial" w:hAnsi="Arial" w:cs="Arial"/>
              </w:rPr>
            </w:pPr>
            <w:r w:rsidRPr="00730454">
              <w:rPr>
                <w:rFonts w:ascii="Arial" w:hAnsi="Arial" w:cs="Arial"/>
              </w:rPr>
              <w:t xml:space="preserve">Jавна набавка </w:t>
            </w:r>
            <w:r w:rsidR="00FA1002">
              <w:rPr>
                <w:rFonts w:ascii="Arial" w:hAnsi="Arial" w:cs="Arial"/>
                <w:lang w:val="sr-Cyrl-RS"/>
              </w:rPr>
              <w:t>ни</w:t>
            </w:r>
            <w:r w:rsidR="002E12CC" w:rsidRPr="00730454">
              <w:rPr>
                <w:rFonts w:ascii="Arial" w:hAnsi="Arial" w:cs="Arial"/>
              </w:rPr>
              <w:t>је обликована по партијама</w:t>
            </w:r>
          </w:p>
          <w:p w:rsidR="00B90CEA" w:rsidRPr="00730454" w:rsidRDefault="00CA7034" w:rsidP="00FA1002">
            <w:pPr>
              <w:pStyle w:val="Subtitle"/>
              <w:jc w:val="both"/>
              <w:rPr>
                <w:sz w:val="22"/>
                <w:szCs w:val="22"/>
                <w:lang w:val="sr-Latn-RS"/>
              </w:rPr>
            </w:pPr>
            <w:r w:rsidRPr="00730454">
              <w:rPr>
                <w:i w:val="0"/>
                <w:sz w:val="22"/>
                <w:szCs w:val="22"/>
                <w:lang w:val="sr-Cyrl-RS"/>
              </w:rPr>
              <w:t xml:space="preserve">  </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730454" w:rsidRDefault="004276AD" w:rsidP="004276AD">
            <w:pPr>
              <w:autoSpaceDE w:val="0"/>
              <w:autoSpaceDN w:val="0"/>
              <w:adjustRightInd w:val="0"/>
              <w:jc w:val="center"/>
              <w:rPr>
                <w:rFonts w:eastAsia="TimesNewRomanPSMT" w:cs="Arial"/>
                <w:bCs/>
              </w:rPr>
            </w:pPr>
            <w:r w:rsidRPr="00730454">
              <w:rPr>
                <w:rFonts w:eastAsia="TimesNewRomanPSMT" w:cs="Arial"/>
                <w:bCs/>
              </w:rPr>
              <w:t xml:space="preserve"> Закључење Уговора о јавној набавци </w:t>
            </w:r>
          </w:p>
          <w:p w:rsidR="002E12CC" w:rsidRPr="00730454"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730454" w:rsidRDefault="00F42FD7" w:rsidP="00F42FD7">
            <w:pPr>
              <w:jc w:val="center"/>
              <w:rPr>
                <w:rFonts w:cs="Arial"/>
                <w:i/>
                <w:color w:val="00B0F0"/>
                <w:sz w:val="24"/>
                <w:szCs w:val="24"/>
              </w:rPr>
            </w:pPr>
            <w:r w:rsidRPr="00730454">
              <w:rPr>
                <w:rFonts w:cs="Arial"/>
                <w:sz w:val="24"/>
                <w:szCs w:val="24"/>
              </w:rPr>
              <w:t>Срђан Јанковић</w:t>
            </w:r>
          </w:p>
          <w:p w:rsidR="00F42FD7" w:rsidRPr="00730454" w:rsidRDefault="00F42FD7" w:rsidP="00F42FD7">
            <w:pPr>
              <w:jc w:val="center"/>
              <w:rPr>
                <w:rFonts w:cs="Arial"/>
                <w:sz w:val="24"/>
                <w:szCs w:val="24"/>
              </w:rPr>
            </w:pPr>
            <w:r w:rsidRPr="00730454">
              <w:rPr>
                <w:rFonts w:cs="Arial"/>
                <w:sz w:val="24"/>
                <w:szCs w:val="24"/>
              </w:rPr>
              <w:t xml:space="preserve">e-mail: </w:t>
            </w:r>
            <w:hyperlink r:id="rId167" w:history="1">
              <w:r w:rsidRPr="00730454">
                <w:rPr>
                  <w:rStyle w:val="Hyperlink"/>
                  <w:rFonts w:cs="Arial"/>
                  <w:sz w:val="24"/>
                  <w:szCs w:val="24"/>
                </w:rPr>
                <w:t>srdjan.jankovic@eps.rs</w:t>
              </w:r>
            </w:hyperlink>
            <w:r w:rsidRPr="00730454">
              <w:rPr>
                <w:rStyle w:val="Hyperlink"/>
                <w:rFonts w:cs="Arial"/>
                <w:color w:val="00B0F0"/>
                <w:sz w:val="24"/>
                <w:szCs w:val="24"/>
              </w:rPr>
              <w:t xml:space="preserve"> </w:t>
            </w:r>
          </w:p>
          <w:p w:rsidR="00F42FD7" w:rsidRPr="00730454" w:rsidRDefault="00F42FD7" w:rsidP="00F42FD7">
            <w:pPr>
              <w:jc w:val="center"/>
              <w:rPr>
                <w:rFonts w:cs="Arial"/>
                <w:sz w:val="24"/>
                <w:szCs w:val="24"/>
              </w:rPr>
            </w:pPr>
          </w:p>
        </w:tc>
      </w:tr>
    </w:tbl>
    <w:p w:rsidR="00646539" w:rsidRPr="00F10346" w:rsidRDefault="00646539" w:rsidP="000C50A0">
      <w:pPr>
        <w:spacing w:before="0"/>
        <w:rPr>
          <w:rFonts w:cs="Arial"/>
        </w:rPr>
      </w:pPr>
    </w:p>
    <w:p w:rsidR="002E12CC" w:rsidRPr="00F10346" w:rsidRDefault="002E12CC" w:rsidP="0012766F">
      <w:pPr>
        <w:pStyle w:val="Heading10"/>
        <w:numPr>
          <w:ilvl w:val="0"/>
          <w:numId w:val="14"/>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6155C" w:rsidRPr="001822E6" w:rsidRDefault="002E12CC" w:rsidP="001C2BB3">
      <w:pPr>
        <w:pStyle w:val="Heading10"/>
        <w:ind w:left="0" w:firstLine="0"/>
        <w:rPr>
          <w:b w:val="0"/>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r w:rsidR="00F42FD7">
        <w:rPr>
          <w:rFonts w:cs="Arial"/>
          <w:lang w:val="sr-Cyrl-RS"/>
        </w:rPr>
        <w:t xml:space="preserve"> </w:t>
      </w:r>
      <w:r w:rsidR="00EA01AF" w:rsidRPr="00EA01AF">
        <w:rPr>
          <w:rFonts w:eastAsia="Arial" w:cs="Arial"/>
          <w:b w:val="0"/>
          <w:color w:val="000000"/>
          <w:szCs w:val="20"/>
          <w:lang w:val="sr-Latn-RS" w:eastAsia="sr-Latn-RS"/>
        </w:rPr>
        <w:t>Машине за обраду вентила и опрема за арматуру - ТЕНТ-А</w:t>
      </w:r>
      <w:r w:rsidR="001822E6">
        <w:rPr>
          <w:rFonts w:eastAsia="Arial" w:cs="Arial"/>
          <w:b w:val="0"/>
          <w:color w:val="000000"/>
          <w:szCs w:val="20"/>
          <w:lang w:val="sr-Cyrl-RS" w:eastAsia="sr-Latn-RS"/>
        </w:rPr>
        <w:t>.</w:t>
      </w:r>
    </w:p>
    <w:p w:rsidR="001C2BB3" w:rsidRPr="008D7780" w:rsidRDefault="001C2BB3" w:rsidP="0032186E">
      <w:pPr>
        <w:spacing w:before="0"/>
        <w:rPr>
          <w:rFonts w:cs="Arial"/>
          <w:lang w:val="sr-Cyrl-RS" w:eastAsia="zh-CN"/>
        </w:rPr>
      </w:pPr>
    </w:p>
    <w:p w:rsidR="00EB009A" w:rsidRPr="00EB009A" w:rsidRDefault="002E12CC" w:rsidP="008B49B9">
      <w:pPr>
        <w:spacing w:before="0"/>
        <w:rPr>
          <w:rFonts w:cs="Arial"/>
          <w:lang w:val="sr-Latn-RS" w:eastAsia="zh-CN"/>
        </w:rPr>
      </w:pPr>
      <w:r w:rsidRPr="008D7780">
        <w:rPr>
          <w:rFonts w:cs="Arial"/>
          <w:lang w:eastAsia="zh-CN"/>
        </w:rPr>
        <w:t>Назив из општег речника набавке:</w:t>
      </w:r>
      <w:r w:rsidR="00B90CEA" w:rsidRPr="008D7780">
        <w:rPr>
          <w:rFonts w:cs="Arial"/>
          <w:lang w:val="sr-Cyrl-RS" w:eastAsia="zh-CN"/>
        </w:rPr>
        <w:t xml:space="preserve"> </w:t>
      </w:r>
      <w:r w:rsidR="00EA01AF" w:rsidRPr="00EA01AF">
        <w:rPr>
          <w:rFonts w:eastAsia="Arial" w:cs="Arial"/>
          <w:color w:val="000000"/>
          <w:szCs w:val="20"/>
          <w:lang w:val="sr-Latn-RS" w:eastAsia="sr-Latn-RS"/>
        </w:rPr>
        <w:t>Индустријске машине - 42000000</w:t>
      </w:r>
      <w:r w:rsidR="00627587" w:rsidRPr="008D7780">
        <w:rPr>
          <w:rFonts w:cs="Arial"/>
          <w:lang w:val="sr-Cyrl-RS" w:eastAsia="zh-CN"/>
        </w:rPr>
        <w:t>.</w:t>
      </w:r>
    </w:p>
    <w:p w:rsidR="008B49B9" w:rsidRPr="008B49B9" w:rsidRDefault="006172FB" w:rsidP="008B49B9">
      <w:pPr>
        <w:spacing w:before="0"/>
        <w:rPr>
          <w:rFonts w:cs="Arial"/>
          <w:lang w:eastAsia="zh-CN"/>
        </w:rPr>
      </w:pPr>
      <w:r>
        <w:rPr>
          <w:rFonts w:cs="Arial"/>
          <w:lang w:val="sr-Cyrl-RS" w:eastAsia="zh-CN"/>
        </w:rPr>
        <w:br/>
      </w:r>
      <w:proofErr w:type="gramStart"/>
      <w:r w:rsidR="008B49B9" w:rsidRPr="008B49B9">
        <w:rPr>
          <w:rFonts w:cs="Arial"/>
          <w:lang w:eastAsia="zh-CN"/>
        </w:rPr>
        <w:t>Детаљани подаци о предмету набавке наведени су у техничкој спецификацији (поглавље 3.</w:t>
      </w:r>
      <w:proofErr w:type="gramEnd"/>
      <w:r w:rsidR="008B49B9" w:rsidRPr="008B49B9">
        <w:rPr>
          <w:rFonts w:cs="Arial"/>
          <w:lang w:eastAsia="zh-CN"/>
        </w:rPr>
        <w:t xml:space="preserve"> </w:t>
      </w:r>
      <w:proofErr w:type="gramStart"/>
      <w:r w:rsidR="008B49B9" w:rsidRPr="008B49B9">
        <w:rPr>
          <w:rFonts w:cs="Arial"/>
          <w:lang w:eastAsia="zh-CN"/>
        </w:rPr>
        <w:t>Конкурсне документације).</w:t>
      </w:r>
      <w:proofErr w:type="gramEnd"/>
    </w:p>
    <w:bookmarkEnd w:id="16"/>
    <w:p w:rsidR="00174418" w:rsidRPr="00EB009A" w:rsidRDefault="00174418" w:rsidP="00627587">
      <w:pPr>
        <w:spacing w:before="100" w:beforeAutospacing="1" w:after="120" w:line="276" w:lineRule="auto"/>
        <w:ind w:left="1080"/>
        <w:jc w:val="left"/>
        <w:outlineLvl w:val="0"/>
        <w:rPr>
          <w:rFonts w:cs="Arial"/>
          <w:b/>
          <w:bCs/>
          <w:kern w:val="32"/>
          <w:sz w:val="20"/>
          <w:szCs w:val="20"/>
          <w:lang w:val="sr-Latn-RS"/>
        </w:rPr>
        <w:sectPr w:rsidR="00174418" w:rsidRPr="00EB009A" w:rsidSect="00174418">
          <w:headerReference w:type="default" r:id="rId168"/>
          <w:footerReference w:type="default" r:id="rId169"/>
          <w:headerReference w:type="first" r:id="rId170"/>
          <w:pgSz w:w="12240" w:h="15840"/>
          <w:pgMar w:top="1134" w:right="1440" w:bottom="1440" w:left="1440" w:header="709" w:footer="709" w:gutter="0"/>
          <w:cols w:space="708"/>
          <w:titlePg/>
          <w:docGrid w:linePitch="360"/>
        </w:sectPr>
      </w:pPr>
    </w:p>
    <w:p w:rsidR="00174418" w:rsidRPr="00E47922" w:rsidRDefault="00627587" w:rsidP="00BD1014">
      <w:pPr>
        <w:pStyle w:val="ListParagraph"/>
        <w:numPr>
          <w:ilvl w:val="0"/>
          <w:numId w:val="35"/>
        </w:numPr>
        <w:spacing w:before="100" w:beforeAutospacing="1" w:after="120"/>
        <w:jc w:val="left"/>
        <w:outlineLvl w:val="0"/>
        <w:rPr>
          <w:rFonts w:cs="Arial"/>
          <w:b/>
          <w:sz w:val="20"/>
          <w:szCs w:val="20"/>
          <w:lang w:val="sr-Cyrl-CS"/>
        </w:rPr>
      </w:pPr>
      <w:r w:rsidRPr="00627587">
        <w:rPr>
          <w:rFonts w:cs="Arial"/>
          <w:b/>
        </w:rPr>
        <w:lastRenderedPageBreak/>
        <w:t>ТЕХНИЧКА СПЕЦИФИКАЦИЈА</w:t>
      </w:r>
    </w:p>
    <w:p w:rsidR="00DB6DF7" w:rsidRDefault="00AD7C8A" w:rsidP="00BD1014">
      <w:pPr>
        <w:pStyle w:val="ListParagraph"/>
        <w:numPr>
          <w:ilvl w:val="1"/>
          <w:numId w:val="35"/>
        </w:numPr>
        <w:spacing w:before="100" w:beforeAutospacing="1" w:after="120"/>
        <w:jc w:val="left"/>
        <w:outlineLvl w:val="0"/>
        <w:rPr>
          <w:rFonts w:cs="Arial"/>
          <w:sz w:val="24"/>
          <w:szCs w:val="24"/>
          <w:lang w:val="sr-Latn-RS"/>
        </w:rPr>
      </w:pPr>
      <w:r w:rsidRPr="0032186E">
        <w:rPr>
          <w:rFonts w:cs="Arial"/>
          <w:sz w:val="24"/>
          <w:szCs w:val="24"/>
        </w:rPr>
        <w:t xml:space="preserve">Врста и </w:t>
      </w:r>
      <w:r>
        <w:rPr>
          <w:rFonts w:cs="Arial"/>
          <w:sz w:val="24"/>
          <w:szCs w:val="24"/>
        </w:rPr>
        <w:t>обим</w:t>
      </w:r>
      <w:r w:rsidRPr="0032186E">
        <w:rPr>
          <w:rFonts w:cs="Arial"/>
          <w:sz w:val="24"/>
          <w:szCs w:val="24"/>
        </w:rPr>
        <w:t xml:space="preserve"> </w:t>
      </w:r>
      <w:r w:rsidR="00BF173A">
        <w:rPr>
          <w:rFonts w:cs="Arial"/>
          <w:sz w:val="24"/>
          <w:szCs w:val="24"/>
          <w:lang w:val="sr-Cyrl-RS"/>
        </w:rPr>
        <w:t xml:space="preserve"> испоруке</w:t>
      </w:r>
    </w:p>
    <w:p w:rsidR="00A81933" w:rsidRPr="00285F3D" w:rsidRDefault="00A81933" w:rsidP="00A81933">
      <w:pPr>
        <w:pStyle w:val="ListParagraph"/>
        <w:spacing w:before="100" w:beforeAutospacing="1" w:after="120"/>
        <w:ind w:left="390"/>
        <w:jc w:val="left"/>
        <w:outlineLvl w:val="0"/>
        <w:rPr>
          <w:rFonts w:cs="Arial"/>
          <w:sz w:val="24"/>
          <w:szCs w:val="24"/>
          <w:lang w:val="sr-Latn-RS"/>
        </w:rPr>
      </w:pPr>
    </w:p>
    <w:tbl>
      <w:tblPr>
        <w:tblStyle w:val="TableGrid14"/>
        <w:tblW w:w="0" w:type="auto"/>
        <w:tblInd w:w="360" w:type="dxa"/>
        <w:tblLook w:val="04A0" w:firstRow="1" w:lastRow="0" w:firstColumn="1" w:lastColumn="0" w:noHBand="0" w:noVBand="1"/>
      </w:tblPr>
      <w:tblGrid>
        <w:gridCol w:w="984"/>
        <w:gridCol w:w="4718"/>
        <w:gridCol w:w="3183"/>
      </w:tblGrid>
      <w:tr w:rsidR="00866DAF" w:rsidRPr="00AD7C8A" w:rsidTr="00866DAF">
        <w:tc>
          <w:tcPr>
            <w:tcW w:w="984" w:type="dxa"/>
            <w:shd w:val="clear" w:color="auto" w:fill="BFBFBF" w:themeFill="background1" w:themeFillShade="BF"/>
          </w:tcPr>
          <w:p w:rsidR="00866DAF" w:rsidRPr="00AD7C8A" w:rsidRDefault="00866DAF" w:rsidP="00AD7C8A">
            <w:pPr>
              <w:spacing w:before="0" w:after="80"/>
              <w:rPr>
                <w:rFonts w:cs="Arial"/>
                <w:lang w:val="sr-Cyrl-RS" w:eastAsia="hr-HR"/>
              </w:rPr>
            </w:pPr>
            <w:r w:rsidRPr="00AD7C8A">
              <w:rPr>
                <w:rFonts w:cs="Arial"/>
                <w:lang w:val="sr-Cyrl-RS" w:eastAsia="hr-HR"/>
              </w:rPr>
              <w:t>Ред.бр.</w:t>
            </w:r>
          </w:p>
        </w:tc>
        <w:tc>
          <w:tcPr>
            <w:tcW w:w="4718" w:type="dxa"/>
            <w:shd w:val="clear" w:color="auto" w:fill="BFBFBF" w:themeFill="background1" w:themeFillShade="BF"/>
          </w:tcPr>
          <w:p w:rsidR="00866DAF" w:rsidRPr="008D30AA" w:rsidRDefault="00866DAF" w:rsidP="00AD7C8A">
            <w:pPr>
              <w:spacing w:before="0" w:after="80"/>
              <w:rPr>
                <w:rFonts w:cs="Arial"/>
                <w:lang w:val="sr-Cyrl-RS" w:eastAsia="hr-HR"/>
              </w:rPr>
            </w:pPr>
            <w:r w:rsidRPr="008D30AA">
              <w:rPr>
                <w:rFonts w:cs="Arial"/>
                <w:lang w:val="sr-Cyrl-RS" w:eastAsia="hr-HR"/>
              </w:rPr>
              <w:t>Назив</w:t>
            </w:r>
          </w:p>
        </w:tc>
        <w:tc>
          <w:tcPr>
            <w:tcW w:w="3183" w:type="dxa"/>
            <w:shd w:val="clear" w:color="auto" w:fill="BFBFBF" w:themeFill="background1" w:themeFillShade="BF"/>
          </w:tcPr>
          <w:p w:rsidR="00866DAF" w:rsidRPr="008D30AA" w:rsidRDefault="00866DAF" w:rsidP="00A563B5">
            <w:pPr>
              <w:spacing w:before="0" w:after="80"/>
              <w:jc w:val="center"/>
              <w:rPr>
                <w:rFonts w:cs="Arial"/>
                <w:lang w:val="sr-Cyrl-RS" w:eastAsia="hr-HR"/>
              </w:rPr>
            </w:pPr>
            <w:r w:rsidRPr="008D30AA">
              <w:rPr>
                <w:rFonts w:cs="Arial"/>
                <w:lang w:val="sr-Cyrl-RS" w:eastAsia="hr-HR"/>
              </w:rPr>
              <w:t>Број</w:t>
            </w:r>
            <w:r w:rsidRPr="008D30AA">
              <w:rPr>
                <w:rFonts w:cs="Arial"/>
                <w:lang w:val="sr-Latn-RS" w:eastAsia="hr-HR"/>
              </w:rPr>
              <w:t>/</w:t>
            </w:r>
            <w:r w:rsidRPr="008D30AA">
              <w:rPr>
                <w:rFonts w:cs="Arial"/>
                <w:lang w:val="sr-Cyrl-RS" w:eastAsia="hr-HR"/>
              </w:rPr>
              <w:t xml:space="preserve"> ком.</w:t>
            </w:r>
            <w:r w:rsidR="0052677A">
              <w:rPr>
                <w:rFonts w:cs="Arial"/>
                <w:lang w:val="sr-Cyrl-RS" w:eastAsia="hr-HR"/>
              </w:rPr>
              <w:t>/сет</w:t>
            </w:r>
          </w:p>
        </w:tc>
      </w:tr>
      <w:tr w:rsidR="00AD154D" w:rsidRPr="00AD7C8A" w:rsidTr="000619E3">
        <w:tc>
          <w:tcPr>
            <w:tcW w:w="984" w:type="dxa"/>
            <w:vAlign w:val="center"/>
          </w:tcPr>
          <w:p w:rsidR="00AD154D" w:rsidRPr="00A954E3" w:rsidRDefault="00AD154D" w:rsidP="00AD7C8A">
            <w:pPr>
              <w:spacing w:before="0" w:after="80"/>
              <w:jc w:val="center"/>
              <w:rPr>
                <w:rFonts w:cs="Arial"/>
                <w:lang w:val="sr-Cyrl-RS" w:eastAsia="hr-HR"/>
              </w:rPr>
            </w:pPr>
            <w:r>
              <w:rPr>
                <w:rFonts w:cs="Arial"/>
                <w:lang w:val="sr-Cyrl-RS" w:eastAsia="hr-HR"/>
              </w:rPr>
              <w:t>1.</w:t>
            </w:r>
          </w:p>
        </w:tc>
        <w:tc>
          <w:tcPr>
            <w:tcW w:w="4718" w:type="dxa"/>
            <w:vAlign w:val="center"/>
          </w:tcPr>
          <w:p w:rsidR="00AD154D" w:rsidRDefault="00AD154D">
            <w:pPr>
              <w:rPr>
                <w:color w:val="000000"/>
                <w:sz w:val="16"/>
                <w:szCs w:val="16"/>
              </w:rPr>
            </w:pPr>
            <w:r>
              <w:rPr>
                <w:color w:val="000000"/>
                <w:sz w:val="16"/>
                <w:szCs w:val="16"/>
              </w:rPr>
              <w:t>Вентилета за обраду засуна (већа)</w:t>
            </w:r>
          </w:p>
        </w:tc>
        <w:tc>
          <w:tcPr>
            <w:tcW w:w="3183" w:type="dxa"/>
            <w:vAlign w:val="center"/>
          </w:tcPr>
          <w:p w:rsidR="00AD154D" w:rsidRDefault="00AD154D" w:rsidP="000619E3">
            <w:pPr>
              <w:jc w:val="center"/>
              <w:rPr>
                <w:color w:val="000000"/>
                <w:sz w:val="16"/>
                <w:szCs w:val="16"/>
              </w:rPr>
            </w:pPr>
            <w:r>
              <w:rPr>
                <w:color w:val="000000"/>
                <w:sz w:val="16"/>
                <w:szCs w:val="16"/>
              </w:rPr>
              <w:t>1</w:t>
            </w:r>
          </w:p>
        </w:tc>
      </w:tr>
      <w:tr w:rsidR="00AD154D" w:rsidRPr="00AD7C8A" w:rsidTr="000619E3">
        <w:tc>
          <w:tcPr>
            <w:tcW w:w="984" w:type="dxa"/>
            <w:vAlign w:val="center"/>
          </w:tcPr>
          <w:p w:rsidR="00AD154D" w:rsidRPr="000619E3" w:rsidRDefault="00AD154D" w:rsidP="00AD7C8A">
            <w:pPr>
              <w:spacing w:before="0" w:after="80"/>
              <w:jc w:val="center"/>
              <w:rPr>
                <w:rFonts w:cs="Arial"/>
                <w:lang w:val="sr-Latn-RS" w:eastAsia="hr-HR"/>
              </w:rPr>
            </w:pPr>
            <w:r>
              <w:rPr>
                <w:rFonts w:cs="Arial"/>
                <w:lang w:val="sr-Latn-RS" w:eastAsia="hr-HR"/>
              </w:rPr>
              <w:t>2.</w:t>
            </w:r>
          </w:p>
        </w:tc>
        <w:tc>
          <w:tcPr>
            <w:tcW w:w="4718" w:type="dxa"/>
            <w:vAlign w:val="center"/>
          </w:tcPr>
          <w:p w:rsidR="00AD154D" w:rsidRDefault="00AD154D">
            <w:pPr>
              <w:rPr>
                <w:color w:val="000000"/>
                <w:sz w:val="16"/>
                <w:szCs w:val="16"/>
              </w:rPr>
            </w:pPr>
            <w:r>
              <w:rPr>
                <w:color w:val="000000"/>
                <w:sz w:val="16"/>
                <w:szCs w:val="16"/>
              </w:rPr>
              <w:t>Вентилета за обраду засуна (мања)</w:t>
            </w:r>
          </w:p>
        </w:tc>
        <w:tc>
          <w:tcPr>
            <w:tcW w:w="3183" w:type="dxa"/>
            <w:vAlign w:val="center"/>
          </w:tcPr>
          <w:p w:rsidR="00AD154D" w:rsidRDefault="00AD154D" w:rsidP="000619E3">
            <w:pPr>
              <w:jc w:val="center"/>
              <w:rPr>
                <w:color w:val="000000"/>
                <w:sz w:val="16"/>
                <w:szCs w:val="16"/>
              </w:rPr>
            </w:pPr>
            <w:r>
              <w:rPr>
                <w:color w:val="000000"/>
                <w:sz w:val="16"/>
                <w:szCs w:val="16"/>
              </w:rPr>
              <w:t>1</w:t>
            </w:r>
          </w:p>
        </w:tc>
      </w:tr>
      <w:tr w:rsidR="00AD154D" w:rsidRPr="00AD7C8A" w:rsidTr="000619E3">
        <w:tc>
          <w:tcPr>
            <w:tcW w:w="984" w:type="dxa"/>
            <w:vAlign w:val="center"/>
          </w:tcPr>
          <w:p w:rsidR="00AD154D" w:rsidRPr="000619E3" w:rsidRDefault="00AD154D" w:rsidP="00AD7C8A">
            <w:pPr>
              <w:spacing w:before="0" w:after="80"/>
              <w:jc w:val="center"/>
              <w:rPr>
                <w:rFonts w:cs="Arial"/>
                <w:lang w:val="sr-Latn-RS" w:eastAsia="hr-HR"/>
              </w:rPr>
            </w:pPr>
            <w:r>
              <w:rPr>
                <w:rFonts w:cs="Arial"/>
                <w:lang w:val="sr-Latn-RS" w:eastAsia="hr-HR"/>
              </w:rPr>
              <w:t>3.</w:t>
            </w:r>
          </w:p>
        </w:tc>
        <w:tc>
          <w:tcPr>
            <w:tcW w:w="4718" w:type="dxa"/>
            <w:vAlign w:val="center"/>
          </w:tcPr>
          <w:p w:rsidR="00AD154D" w:rsidRDefault="00AD154D">
            <w:pPr>
              <w:rPr>
                <w:color w:val="000000"/>
                <w:sz w:val="16"/>
                <w:szCs w:val="16"/>
              </w:rPr>
            </w:pPr>
            <w:r>
              <w:rPr>
                <w:color w:val="000000"/>
                <w:sz w:val="16"/>
                <w:szCs w:val="16"/>
              </w:rPr>
              <w:t>Компресор са припадајућом помоћном опремом и</w:t>
            </w:r>
            <w:r>
              <w:rPr>
                <w:color w:val="000000"/>
                <w:sz w:val="16"/>
                <w:szCs w:val="16"/>
              </w:rPr>
              <w:br/>
              <w:t>прикључцима/адаптерима</w:t>
            </w:r>
          </w:p>
        </w:tc>
        <w:tc>
          <w:tcPr>
            <w:tcW w:w="3183" w:type="dxa"/>
            <w:vAlign w:val="center"/>
          </w:tcPr>
          <w:p w:rsidR="00AD154D" w:rsidRPr="0052677A" w:rsidRDefault="00AD154D" w:rsidP="000619E3">
            <w:pPr>
              <w:jc w:val="center"/>
              <w:rPr>
                <w:color w:val="000000"/>
                <w:sz w:val="16"/>
                <w:szCs w:val="16"/>
                <w:lang w:val="sr-Cyrl-RS"/>
              </w:rPr>
            </w:pPr>
            <w:r>
              <w:rPr>
                <w:color w:val="000000"/>
                <w:sz w:val="16"/>
                <w:szCs w:val="16"/>
              </w:rPr>
              <w:t>1</w:t>
            </w:r>
            <w:r w:rsidR="0052677A">
              <w:rPr>
                <w:color w:val="000000"/>
                <w:sz w:val="16"/>
                <w:szCs w:val="16"/>
                <w:lang w:val="sr-Cyrl-RS"/>
              </w:rPr>
              <w:t xml:space="preserve"> сет</w:t>
            </w:r>
          </w:p>
        </w:tc>
      </w:tr>
      <w:tr w:rsidR="00AD154D" w:rsidRPr="00AD7C8A" w:rsidTr="000619E3">
        <w:tc>
          <w:tcPr>
            <w:tcW w:w="984" w:type="dxa"/>
            <w:vAlign w:val="center"/>
          </w:tcPr>
          <w:p w:rsidR="00AD154D" w:rsidRPr="000619E3" w:rsidRDefault="00AD154D" w:rsidP="00AD7C8A">
            <w:pPr>
              <w:spacing w:before="0" w:after="80"/>
              <w:jc w:val="center"/>
              <w:rPr>
                <w:rFonts w:cs="Arial"/>
                <w:lang w:val="sr-Latn-RS" w:eastAsia="hr-HR"/>
              </w:rPr>
            </w:pPr>
            <w:r>
              <w:rPr>
                <w:rFonts w:cs="Arial"/>
                <w:lang w:val="sr-Latn-RS" w:eastAsia="hr-HR"/>
              </w:rPr>
              <w:t>4.</w:t>
            </w:r>
          </w:p>
        </w:tc>
        <w:tc>
          <w:tcPr>
            <w:tcW w:w="4718" w:type="dxa"/>
            <w:vAlign w:val="center"/>
          </w:tcPr>
          <w:p w:rsidR="00AD154D" w:rsidRDefault="00AD154D">
            <w:pPr>
              <w:rPr>
                <w:color w:val="000000"/>
                <w:sz w:val="16"/>
                <w:szCs w:val="16"/>
              </w:rPr>
            </w:pPr>
            <w:r>
              <w:rPr>
                <w:color w:val="000000"/>
                <w:sz w:val="16"/>
                <w:szCs w:val="16"/>
              </w:rPr>
              <w:t>Моторна тестера</w:t>
            </w:r>
          </w:p>
        </w:tc>
        <w:tc>
          <w:tcPr>
            <w:tcW w:w="3183" w:type="dxa"/>
            <w:vAlign w:val="center"/>
          </w:tcPr>
          <w:p w:rsidR="00AD154D" w:rsidRDefault="00AD154D" w:rsidP="000619E3">
            <w:pPr>
              <w:jc w:val="center"/>
              <w:rPr>
                <w:color w:val="000000"/>
                <w:sz w:val="16"/>
                <w:szCs w:val="16"/>
              </w:rPr>
            </w:pPr>
            <w:r>
              <w:rPr>
                <w:color w:val="000000"/>
                <w:sz w:val="16"/>
                <w:szCs w:val="16"/>
              </w:rPr>
              <w:t>1</w:t>
            </w:r>
          </w:p>
        </w:tc>
      </w:tr>
    </w:tbl>
    <w:p w:rsidR="007E3D57" w:rsidRDefault="007E3D57" w:rsidP="007E3D57">
      <w:pPr>
        <w:spacing w:before="0"/>
        <w:jc w:val="center"/>
        <w:rPr>
          <w:rFonts w:cs="Arial"/>
          <w:sz w:val="28"/>
          <w:szCs w:val="28"/>
          <w:lang w:val="sr-Cyrl-CS"/>
        </w:rPr>
      </w:pPr>
    </w:p>
    <w:p w:rsidR="007E3D57" w:rsidRDefault="007E3D57" w:rsidP="007E3D57">
      <w:pPr>
        <w:spacing w:before="0"/>
        <w:jc w:val="center"/>
        <w:rPr>
          <w:rFonts w:cs="Arial"/>
          <w:sz w:val="28"/>
          <w:szCs w:val="28"/>
          <w:lang w:val="sr-Cyrl-CS"/>
        </w:rPr>
      </w:pPr>
    </w:p>
    <w:p w:rsidR="00730454" w:rsidRPr="0052677A" w:rsidRDefault="007E3D57" w:rsidP="0052677A">
      <w:pPr>
        <w:spacing w:before="0"/>
        <w:jc w:val="center"/>
        <w:rPr>
          <w:rFonts w:cs="Arial"/>
          <w:sz w:val="28"/>
          <w:szCs w:val="28"/>
          <w:lang w:val="sr-Cyrl-CS"/>
        </w:rPr>
      </w:pPr>
      <w:r w:rsidRPr="007E3D57">
        <w:rPr>
          <w:rFonts w:cs="Arial"/>
          <w:sz w:val="28"/>
          <w:szCs w:val="28"/>
          <w:lang w:val="sr-Cyrl-CS"/>
        </w:rPr>
        <w:t>ТЕХНИЧКИ ЗАХТЕВИ</w:t>
      </w:r>
    </w:p>
    <w:p w:rsidR="00730454" w:rsidRPr="00364827" w:rsidRDefault="00730454" w:rsidP="00730454">
      <w:pPr>
        <w:spacing w:before="0"/>
        <w:ind w:left="993"/>
        <w:jc w:val="left"/>
        <w:rPr>
          <w:rFonts w:cs="Arial"/>
        </w:rPr>
      </w:pPr>
    </w:p>
    <w:p w:rsidR="0052677A" w:rsidRPr="0052677A" w:rsidRDefault="0052677A" w:rsidP="00BD1014">
      <w:pPr>
        <w:numPr>
          <w:ilvl w:val="0"/>
          <w:numId w:val="45"/>
        </w:numPr>
        <w:spacing w:before="0"/>
        <w:contextualSpacing/>
        <w:jc w:val="left"/>
        <w:rPr>
          <w:rFonts w:eastAsia="Calibri" w:cs="Arial"/>
          <w:b/>
          <w:sz w:val="24"/>
          <w:lang w:val="sr-Cyrl-RS" w:bidi="en-US"/>
        </w:rPr>
      </w:pPr>
      <w:r w:rsidRPr="0052677A">
        <w:rPr>
          <w:rFonts w:eastAsia="Calibri" w:cs="Arial"/>
          <w:b/>
          <w:sz w:val="24"/>
          <w:lang w:val="sr-Cyrl-RS" w:bidi="en-US"/>
        </w:rPr>
        <w:t>Вентилета за обраду засуна (већа)</w:t>
      </w:r>
    </w:p>
    <w:p w:rsidR="0052677A" w:rsidRPr="0052677A" w:rsidRDefault="0052677A" w:rsidP="0052677A">
      <w:pPr>
        <w:spacing w:before="0"/>
        <w:jc w:val="left"/>
        <w:rPr>
          <w:rFonts w:cs="Arial"/>
          <w:sz w:val="24"/>
          <w:szCs w:val="24"/>
          <w:lang w:val="sr-Latn-RS"/>
        </w:rPr>
      </w:pPr>
      <w:r w:rsidRPr="0052677A">
        <w:rPr>
          <w:rFonts w:cs="Arial"/>
          <w:sz w:val="24"/>
          <w:szCs w:val="24"/>
          <w:lang w:val="sr-Cyrl-RS"/>
        </w:rPr>
        <w:t xml:space="preserve">Пречник обраде: </w:t>
      </w:r>
      <w:r w:rsidRPr="0052677A">
        <w:rPr>
          <w:rFonts w:cs="Arial"/>
          <w:sz w:val="24"/>
          <w:szCs w:val="24"/>
          <w:lang w:val="sr-Latn-RS"/>
        </w:rPr>
        <w:t>DN50 – DN350</w:t>
      </w:r>
    </w:p>
    <w:p w:rsidR="0052677A" w:rsidRPr="0052677A" w:rsidRDefault="0052677A" w:rsidP="0052677A">
      <w:pPr>
        <w:spacing w:before="0"/>
        <w:jc w:val="left"/>
        <w:rPr>
          <w:rFonts w:cs="Arial"/>
          <w:sz w:val="24"/>
          <w:szCs w:val="24"/>
          <w:lang w:val="sr-Latn-RS"/>
        </w:rPr>
      </w:pPr>
      <w:r w:rsidRPr="0052677A">
        <w:rPr>
          <w:rFonts w:cs="Arial"/>
          <w:sz w:val="24"/>
          <w:szCs w:val="24"/>
          <w:lang w:val="sr-Cyrl-RS"/>
        </w:rPr>
        <w:t>Дубина обраде:</w:t>
      </w:r>
      <w:r w:rsidRPr="0052677A">
        <w:rPr>
          <w:rFonts w:cs="Arial"/>
          <w:sz w:val="24"/>
          <w:szCs w:val="24"/>
          <w:lang w:val="sr-Latn-RS"/>
        </w:rPr>
        <w:t xml:space="preserve"> 1200 mm</w:t>
      </w:r>
    </w:p>
    <w:p w:rsidR="0052677A" w:rsidRPr="0052677A" w:rsidRDefault="0052677A" w:rsidP="0052677A">
      <w:pPr>
        <w:spacing w:before="0"/>
        <w:jc w:val="left"/>
        <w:rPr>
          <w:rFonts w:cs="Arial"/>
          <w:sz w:val="24"/>
          <w:szCs w:val="24"/>
          <w:lang w:val="sr-Latn-RS"/>
        </w:rPr>
      </w:pPr>
      <w:r w:rsidRPr="0052677A">
        <w:rPr>
          <w:rFonts w:cs="Arial"/>
          <w:sz w:val="24"/>
          <w:szCs w:val="24"/>
          <w:lang w:val="sr-Cyrl-RS"/>
        </w:rPr>
        <w:t>Погон: стандардни електромоторни погон вентилете 220</w:t>
      </w:r>
      <w:r w:rsidRPr="0052677A">
        <w:rPr>
          <w:rFonts w:cs="Arial"/>
          <w:sz w:val="24"/>
          <w:szCs w:val="24"/>
          <w:lang w:val="sr-Latn-RS"/>
        </w:rPr>
        <w:t>V, 50Hz</w:t>
      </w:r>
    </w:p>
    <w:p w:rsidR="0052677A" w:rsidRPr="0052677A" w:rsidRDefault="0052677A" w:rsidP="0052677A">
      <w:pPr>
        <w:spacing w:before="0"/>
        <w:jc w:val="left"/>
        <w:rPr>
          <w:rFonts w:cs="Arial"/>
          <w:sz w:val="24"/>
          <w:szCs w:val="24"/>
          <w:lang w:val="sr-Latn-RS"/>
        </w:rPr>
      </w:pPr>
      <w:r w:rsidRPr="0052677A">
        <w:rPr>
          <w:rFonts w:cs="Arial"/>
          <w:sz w:val="24"/>
          <w:szCs w:val="24"/>
          <w:lang w:val="sr-Cyrl-RS"/>
        </w:rPr>
        <w:t>Преносива портабл машина за брушење (леповање) седишта засуна са адаптерима за позиционирање вентилете на засуне без чеоне прирубнице</w:t>
      </w:r>
    </w:p>
    <w:p w:rsidR="0052677A" w:rsidRPr="0052677A" w:rsidRDefault="0052677A" w:rsidP="0052677A">
      <w:pPr>
        <w:spacing w:before="0"/>
        <w:jc w:val="left"/>
        <w:rPr>
          <w:rFonts w:cs="Arial"/>
          <w:sz w:val="24"/>
          <w:szCs w:val="24"/>
          <w:lang w:val="sr-Cyrl-RS"/>
        </w:rPr>
      </w:pPr>
      <w:r w:rsidRPr="0052677A">
        <w:rPr>
          <w:rFonts w:cs="Arial"/>
          <w:sz w:val="24"/>
          <w:szCs w:val="24"/>
          <w:lang w:val="sr-Cyrl-RS"/>
        </w:rPr>
        <w:t>Уз вентилету испоручити стандардни припадајући комплет алата, прибора и материјала за брушење (списак доставити у понуди)</w:t>
      </w:r>
    </w:p>
    <w:p w:rsidR="0052677A" w:rsidRPr="0052677A" w:rsidRDefault="0052677A" w:rsidP="0052677A">
      <w:pPr>
        <w:spacing w:before="0"/>
        <w:jc w:val="left"/>
        <w:rPr>
          <w:rFonts w:cs="Arial"/>
          <w:sz w:val="24"/>
          <w:szCs w:val="24"/>
          <w:lang w:val="sr-Latn-RS"/>
        </w:rPr>
      </w:pPr>
    </w:p>
    <w:p w:rsidR="0052677A" w:rsidRPr="00A6417A" w:rsidRDefault="0052677A" w:rsidP="0052677A">
      <w:pPr>
        <w:spacing w:before="0"/>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lang w:val="sr-Latn-RS" w:bidi="en-US"/>
        </w:rPr>
      </w:pPr>
      <w:r w:rsidRPr="0052677A">
        <w:rPr>
          <w:rFonts w:eastAsia="Calibri" w:cs="Arial"/>
          <w:b/>
          <w:sz w:val="24"/>
          <w:lang w:val="sr-Cyrl-RS" w:bidi="en-US"/>
        </w:rPr>
        <w:t>количина за набавку: ком.1</w:t>
      </w:r>
    </w:p>
    <w:p w:rsidR="0052677A" w:rsidRPr="0052677A" w:rsidRDefault="0052677A" w:rsidP="00BD1014">
      <w:pPr>
        <w:numPr>
          <w:ilvl w:val="0"/>
          <w:numId w:val="45"/>
        </w:numPr>
        <w:spacing w:before="0"/>
        <w:contextualSpacing/>
        <w:jc w:val="left"/>
        <w:rPr>
          <w:rFonts w:eastAsia="Calibri" w:cs="Arial"/>
          <w:b/>
          <w:sz w:val="24"/>
          <w:lang w:val="sr-Latn-RS" w:bidi="en-US"/>
        </w:rPr>
      </w:pPr>
      <w:r w:rsidRPr="0052677A">
        <w:rPr>
          <w:rFonts w:eastAsia="Calibri" w:cs="Arial"/>
          <w:b/>
          <w:sz w:val="24"/>
          <w:lang w:val="sr-Cyrl-RS" w:bidi="en-US"/>
        </w:rPr>
        <w:t>Вентилета за обраду засуна (мања)</w:t>
      </w:r>
    </w:p>
    <w:p w:rsidR="0052677A" w:rsidRPr="0052677A" w:rsidRDefault="0052677A" w:rsidP="0052677A">
      <w:pPr>
        <w:spacing w:before="0"/>
        <w:jc w:val="left"/>
        <w:rPr>
          <w:rFonts w:cs="Arial"/>
          <w:sz w:val="24"/>
          <w:szCs w:val="24"/>
          <w:lang w:val="sr-Cyrl-RS"/>
        </w:rPr>
      </w:pPr>
      <w:r w:rsidRPr="0052677A">
        <w:rPr>
          <w:rFonts w:cs="Arial"/>
          <w:sz w:val="24"/>
          <w:szCs w:val="24"/>
          <w:lang w:val="sr-Cyrl-RS"/>
        </w:rPr>
        <w:t xml:space="preserve">Пречник обраде: </w:t>
      </w:r>
      <w:r w:rsidRPr="0052677A">
        <w:rPr>
          <w:rFonts w:cs="Arial"/>
          <w:sz w:val="24"/>
          <w:szCs w:val="24"/>
          <w:lang w:val="sr-Latn-RS"/>
        </w:rPr>
        <w:t>DN</w:t>
      </w:r>
      <w:r w:rsidRPr="0052677A">
        <w:rPr>
          <w:rFonts w:cs="Arial"/>
          <w:sz w:val="24"/>
          <w:szCs w:val="24"/>
          <w:lang w:val="sr-Cyrl-RS"/>
        </w:rPr>
        <w:t>40</w:t>
      </w:r>
      <w:r w:rsidRPr="0052677A">
        <w:rPr>
          <w:rFonts w:cs="Arial"/>
          <w:sz w:val="24"/>
          <w:szCs w:val="24"/>
          <w:lang w:val="sr-Latn-RS"/>
        </w:rPr>
        <w:t xml:space="preserve"> – DN</w:t>
      </w:r>
      <w:r w:rsidRPr="0052677A">
        <w:rPr>
          <w:rFonts w:cs="Arial"/>
          <w:sz w:val="24"/>
          <w:szCs w:val="24"/>
          <w:lang w:val="sr-Cyrl-RS"/>
        </w:rPr>
        <w:t>200</w:t>
      </w:r>
    </w:p>
    <w:p w:rsidR="0052677A" w:rsidRPr="0052677A" w:rsidRDefault="0052677A" w:rsidP="0052677A">
      <w:pPr>
        <w:spacing w:before="0"/>
        <w:jc w:val="left"/>
        <w:rPr>
          <w:rFonts w:cs="Arial"/>
          <w:sz w:val="24"/>
          <w:szCs w:val="24"/>
          <w:lang w:val="sr-Latn-RS"/>
        </w:rPr>
      </w:pPr>
      <w:r w:rsidRPr="0052677A">
        <w:rPr>
          <w:rFonts w:cs="Arial"/>
          <w:sz w:val="24"/>
          <w:szCs w:val="24"/>
          <w:lang w:val="sr-Cyrl-RS"/>
        </w:rPr>
        <w:t>Дубина обраде:</w:t>
      </w:r>
      <w:r w:rsidRPr="0052677A">
        <w:rPr>
          <w:rFonts w:cs="Arial"/>
          <w:sz w:val="24"/>
          <w:szCs w:val="24"/>
          <w:lang w:val="sr-Latn-RS"/>
        </w:rPr>
        <w:t xml:space="preserve"> </w:t>
      </w:r>
      <w:r w:rsidRPr="0052677A">
        <w:rPr>
          <w:rFonts w:cs="Arial"/>
          <w:sz w:val="24"/>
          <w:szCs w:val="24"/>
          <w:lang w:val="sr-Cyrl-RS"/>
        </w:rPr>
        <w:t>600</w:t>
      </w:r>
      <w:r w:rsidRPr="0052677A">
        <w:rPr>
          <w:rFonts w:cs="Arial"/>
          <w:sz w:val="24"/>
          <w:szCs w:val="24"/>
          <w:lang w:val="sr-Latn-RS"/>
        </w:rPr>
        <w:t xml:space="preserve"> mm</w:t>
      </w:r>
    </w:p>
    <w:p w:rsidR="0052677A" w:rsidRPr="0052677A" w:rsidRDefault="0052677A" w:rsidP="0052677A">
      <w:pPr>
        <w:spacing w:before="0"/>
        <w:jc w:val="left"/>
        <w:rPr>
          <w:rFonts w:cs="Arial"/>
          <w:sz w:val="24"/>
          <w:szCs w:val="24"/>
          <w:lang w:val="sr-Latn-RS"/>
        </w:rPr>
      </w:pPr>
      <w:r w:rsidRPr="0052677A">
        <w:rPr>
          <w:rFonts w:cs="Arial"/>
          <w:sz w:val="24"/>
          <w:szCs w:val="24"/>
          <w:lang w:val="sr-Cyrl-RS"/>
        </w:rPr>
        <w:t>Погон: стандардни електромоторни погон вентилете 220</w:t>
      </w:r>
      <w:r w:rsidRPr="0052677A">
        <w:rPr>
          <w:rFonts w:cs="Arial"/>
          <w:sz w:val="24"/>
          <w:szCs w:val="24"/>
          <w:lang w:val="sr-Latn-RS"/>
        </w:rPr>
        <w:t>V, 50Hz</w:t>
      </w:r>
    </w:p>
    <w:p w:rsidR="0052677A" w:rsidRPr="0052677A" w:rsidRDefault="0052677A" w:rsidP="0052677A">
      <w:pPr>
        <w:spacing w:before="0"/>
        <w:jc w:val="left"/>
        <w:rPr>
          <w:rFonts w:cs="Arial"/>
          <w:sz w:val="24"/>
          <w:szCs w:val="24"/>
          <w:lang w:val="sr-Latn-RS"/>
        </w:rPr>
      </w:pPr>
      <w:r w:rsidRPr="0052677A">
        <w:rPr>
          <w:rFonts w:cs="Arial"/>
          <w:sz w:val="24"/>
          <w:szCs w:val="24"/>
          <w:lang w:val="sr-Cyrl-RS"/>
        </w:rPr>
        <w:t>Преносива портабл машина за брушење (леповање) седишта засуна са адаптерима за позиционирање вентилете на засуне без чеоне прирубнице</w:t>
      </w:r>
    </w:p>
    <w:p w:rsidR="0052677A" w:rsidRPr="0052677A" w:rsidRDefault="0052677A" w:rsidP="0052677A">
      <w:pPr>
        <w:spacing w:before="0"/>
        <w:jc w:val="left"/>
        <w:rPr>
          <w:rFonts w:cs="Arial"/>
          <w:sz w:val="24"/>
          <w:szCs w:val="24"/>
          <w:lang w:val="sr-Cyrl-RS"/>
        </w:rPr>
      </w:pPr>
      <w:r w:rsidRPr="0052677A">
        <w:rPr>
          <w:rFonts w:cs="Arial"/>
          <w:sz w:val="24"/>
          <w:szCs w:val="24"/>
          <w:lang w:val="sr-Cyrl-RS"/>
        </w:rPr>
        <w:t>Уз вентилету испоручити стандардни припадајући комплет алата, прибора и материјала за брушење (списак доставити у понуди)</w:t>
      </w:r>
    </w:p>
    <w:p w:rsidR="0052677A" w:rsidRPr="0052677A" w:rsidRDefault="0052677A" w:rsidP="0052677A">
      <w:pPr>
        <w:spacing w:before="0"/>
        <w:jc w:val="left"/>
        <w:rPr>
          <w:rFonts w:ascii="Times New Roman" w:hAnsi="Times New Roman" w:cs="Arial"/>
          <w:sz w:val="24"/>
          <w:szCs w:val="24"/>
          <w:lang w:val="sr-Cyrl-RS"/>
        </w:rPr>
      </w:pPr>
    </w:p>
    <w:p w:rsidR="0052677A" w:rsidRPr="00A6417A" w:rsidRDefault="0052677A" w:rsidP="0052677A">
      <w:pPr>
        <w:spacing w:before="0"/>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lang w:val="sr-Latn-RS" w:bidi="en-US"/>
        </w:rPr>
      </w:pPr>
      <w:r w:rsidRPr="0052677A">
        <w:rPr>
          <w:rFonts w:eastAsia="Calibri" w:cs="Arial"/>
          <w:b/>
          <w:sz w:val="24"/>
          <w:lang w:val="sr-Cyrl-RS" w:bidi="en-US"/>
        </w:rPr>
        <w:t>количина за набавку: ком.1</w:t>
      </w:r>
    </w:p>
    <w:p w:rsidR="0052677A" w:rsidRPr="0052677A" w:rsidRDefault="0052677A" w:rsidP="0052677A">
      <w:pPr>
        <w:spacing w:before="0"/>
        <w:jc w:val="left"/>
        <w:rPr>
          <w:rFonts w:cs="Arial"/>
          <w:sz w:val="24"/>
          <w:szCs w:val="24"/>
          <w:lang w:val="sr-Cyrl-RS"/>
        </w:rPr>
      </w:pPr>
    </w:p>
    <w:p w:rsidR="0052677A" w:rsidRPr="0052677A" w:rsidRDefault="0052677A" w:rsidP="00BD1014">
      <w:pPr>
        <w:numPr>
          <w:ilvl w:val="0"/>
          <w:numId w:val="45"/>
        </w:numPr>
        <w:spacing w:before="0"/>
        <w:contextualSpacing/>
        <w:jc w:val="left"/>
        <w:rPr>
          <w:rFonts w:eastAsia="Calibri" w:cs="Arial"/>
          <w:b/>
          <w:sz w:val="24"/>
          <w:lang w:val="sr-Cyrl-RS" w:bidi="en-US"/>
        </w:rPr>
      </w:pPr>
      <w:r w:rsidRPr="0052677A">
        <w:rPr>
          <w:rFonts w:eastAsia="Calibri" w:cs="Arial"/>
          <w:b/>
          <w:sz w:val="24"/>
          <w:lang w:val="sr-Cyrl-RS" w:bidi="en-US"/>
        </w:rPr>
        <w:t>Компресор са припадајућом помоћном опремом и прикључцима/адаптерима</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стаус:</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мобилан – на точковима;</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компресија ваздуха: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у два степена;</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капацитет резервоара:</w:t>
      </w:r>
      <w:r w:rsidRPr="0052677A">
        <w:rPr>
          <w:rFonts w:eastAsia="Calibri" w:cs="Arial"/>
          <w:sz w:val="24"/>
          <w:szCs w:val="24"/>
          <w:lang w:val="sr-Cyrl-RS" w:bidi="en-US"/>
        </w:rPr>
        <w:tab/>
      </w:r>
      <w:r w:rsidRPr="0052677A">
        <w:rPr>
          <w:rFonts w:eastAsia="Calibri" w:cs="Arial"/>
          <w:sz w:val="24"/>
          <w:szCs w:val="24"/>
          <w:lang w:val="sr-Cyrl-RS" w:bidi="en-US"/>
        </w:rPr>
        <w:tab/>
        <w:t>500 l;</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проток: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1210 l/min;</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радни притисак: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11 bar;</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снага: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7,5 KW / 10 HP;</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напон:</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400 V (трофазни);</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фреквенција: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50 Hz;</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број обртаја: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1300 min</w:t>
      </w:r>
      <w:r w:rsidRPr="0052677A">
        <w:rPr>
          <w:rFonts w:eastAsia="Calibri" w:cs="Arial"/>
          <w:sz w:val="24"/>
          <w:szCs w:val="24"/>
          <w:vertAlign w:val="superscript"/>
          <w:lang w:val="sr-Cyrl-RS" w:bidi="en-US"/>
        </w:rPr>
        <w:t>-1</w:t>
      </w:r>
      <w:r w:rsidRPr="0052677A">
        <w:rPr>
          <w:rFonts w:eastAsia="Calibri" w:cs="Arial"/>
          <w:sz w:val="24"/>
          <w:szCs w:val="24"/>
          <w:lang w:val="sr-Cyrl-RS" w:bidi="en-US"/>
        </w:rPr>
        <w:t>;</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lastRenderedPageBreak/>
        <w:t>димензије [D×Š×V]:</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2030 × 670 × 1400 mm;</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282 kg;</w:t>
      </w:r>
    </w:p>
    <w:p w:rsidR="0052677A" w:rsidRPr="0052677A" w:rsidRDefault="0052677A" w:rsidP="00BD1014">
      <w:pPr>
        <w:numPr>
          <w:ilvl w:val="0"/>
          <w:numId w:val="4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ознака: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PRO B7000 500 CT10;</w:t>
      </w:r>
    </w:p>
    <w:p w:rsidR="0052677A" w:rsidRPr="0052677A" w:rsidRDefault="0052677A" w:rsidP="0052677A">
      <w:pPr>
        <w:spacing w:before="0"/>
        <w:jc w:val="left"/>
        <w:rPr>
          <w:rFonts w:cs="Arial"/>
          <w:sz w:val="24"/>
          <w:szCs w:val="24"/>
          <w:lang w:val="sr-Cyrl-RS"/>
        </w:rPr>
      </w:pPr>
    </w:p>
    <w:p w:rsidR="0052677A" w:rsidRPr="0052677A" w:rsidRDefault="0052677A" w:rsidP="0052677A">
      <w:pPr>
        <w:spacing w:before="0"/>
        <w:ind w:left="1276" w:hanging="1276"/>
        <w:jc w:val="left"/>
        <w:rPr>
          <w:rFonts w:cs="Arial"/>
          <w:sz w:val="24"/>
          <w:szCs w:val="24"/>
          <w:lang w:val="sr-Cyrl-RS"/>
        </w:rPr>
      </w:pPr>
    </w:p>
    <w:p w:rsidR="0052677A" w:rsidRPr="0052677A" w:rsidRDefault="0052677A" w:rsidP="0052677A">
      <w:pPr>
        <w:spacing w:before="0"/>
        <w:ind w:left="1134"/>
        <w:jc w:val="left"/>
        <w:rPr>
          <w:rFonts w:cs="Arial"/>
          <w:sz w:val="24"/>
          <w:szCs w:val="24"/>
          <w:lang w:val="sr-Cyrl-RS"/>
        </w:rPr>
      </w:pPr>
      <w:r w:rsidRPr="0052677A">
        <w:rPr>
          <w:rFonts w:cs="Arial"/>
          <w:sz w:val="24"/>
          <w:szCs w:val="24"/>
          <w:lang w:val="sr-Cyrl-RS"/>
        </w:rPr>
        <w:t>компресор мора бити са регулатором притиска, пресостатом, манометрима, конекторима за термичку заштиту, вентилом за испуштање кондензата, сигурносним вентилом, уграђеним филтером за ваздух и једним резервним филтером, фабричким атестима о безбедности, точковима на резервоару ваздуха, ...</w:t>
      </w:r>
    </w:p>
    <w:p w:rsidR="0052677A" w:rsidRPr="0052677A" w:rsidRDefault="0052677A" w:rsidP="0052677A">
      <w:pPr>
        <w:spacing w:before="0"/>
        <w:ind w:left="1077"/>
        <w:contextualSpacing/>
        <w:jc w:val="right"/>
        <w:rPr>
          <w:rFonts w:eastAsia="Calibri" w:cs="Arial"/>
          <w:b/>
          <w:sz w:val="24"/>
          <w:lang w:val="sr-Cyrl-RS" w:bidi="en-US"/>
        </w:rPr>
      </w:pPr>
      <w:r w:rsidRPr="0052677A">
        <w:rPr>
          <w:rFonts w:eastAsia="Calibri" w:cs="Arial"/>
          <w:b/>
          <w:sz w:val="24"/>
          <w:lang w:val="sr-Cyrl-RS" w:bidi="en-US"/>
        </w:rPr>
        <w:t>количина за набавку: ком.1</w:t>
      </w:r>
    </w:p>
    <w:p w:rsidR="0052677A" w:rsidRPr="0052677A" w:rsidRDefault="0052677A" w:rsidP="0052677A">
      <w:pPr>
        <w:spacing w:before="0"/>
        <w:ind w:left="1077"/>
        <w:contextualSpacing/>
        <w:jc w:val="right"/>
        <w:rPr>
          <w:rFonts w:eastAsia="Calibri" w:cs="Arial"/>
          <w:b/>
          <w:sz w:val="24"/>
          <w:lang w:val="sr-Cyrl-RS" w:bidi="en-US"/>
        </w:rPr>
      </w:pPr>
    </w:p>
    <w:p w:rsidR="0052677A" w:rsidRPr="0052677A" w:rsidRDefault="0052677A" w:rsidP="0052677A">
      <w:pPr>
        <w:spacing w:before="0"/>
        <w:ind w:left="1077"/>
        <w:contextualSpacing/>
        <w:jc w:val="right"/>
        <w:rPr>
          <w:rFonts w:eastAsia="Calibri" w:cs="Arial"/>
          <w:b/>
          <w:sz w:val="24"/>
          <w:lang w:val="sr-Cyrl-RS" w:bidi="en-US"/>
        </w:rPr>
      </w:pPr>
    </w:p>
    <w:p w:rsidR="0052677A" w:rsidRPr="0052677A" w:rsidRDefault="0052677A" w:rsidP="00BD1014">
      <w:pPr>
        <w:numPr>
          <w:ilvl w:val="1"/>
          <w:numId w:val="45"/>
        </w:numPr>
        <w:spacing w:before="0"/>
        <w:contextualSpacing/>
        <w:jc w:val="left"/>
        <w:rPr>
          <w:rFonts w:eastAsia="Calibri"/>
          <w:b/>
          <w:sz w:val="24"/>
          <w:lang w:val="sr-Cyrl-RS" w:bidi="en-US"/>
        </w:rPr>
      </w:pPr>
      <w:r w:rsidRPr="0052677A">
        <w:rPr>
          <w:rFonts w:eastAsia="Calibri"/>
          <w:b/>
          <w:sz w:val="24"/>
          <w:lang w:val="sr-Cyrl-RS" w:bidi="en-US"/>
        </w:rPr>
        <w:t xml:space="preserve"> Припремна група:</w:t>
      </w:r>
    </w:p>
    <w:p w:rsidR="0052677A" w:rsidRPr="0052677A" w:rsidRDefault="0052677A" w:rsidP="00BD1014">
      <w:pPr>
        <w:numPr>
          <w:ilvl w:val="0"/>
          <w:numId w:val="4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 на ваздух:</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1/4''</w:t>
      </w:r>
    </w:p>
    <w:p w:rsidR="0052677A" w:rsidRPr="0052677A" w:rsidRDefault="0052677A" w:rsidP="00BD1014">
      <w:pPr>
        <w:numPr>
          <w:ilvl w:val="0"/>
          <w:numId w:val="4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радна температура: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5 ÷ 60ºC;</w:t>
      </w:r>
    </w:p>
    <w:p w:rsidR="0052677A" w:rsidRPr="0052677A" w:rsidRDefault="0052677A" w:rsidP="00BD1014">
      <w:pPr>
        <w:numPr>
          <w:ilvl w:val="0"/>
          <w:numId w:val="4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способност филтрирања:</w:t>
      </w:r>
      <w:r w:rsidRPr="0052677A">
        <w:rPr>
          <w:rFonts w:eastAsia="Calibri" w:cs="Arial"/>
          <w:sz w:val="24"/>
          <w:szCs w:val="24"/>
          <w:lang w:val="sr-Cyrl-RS" w:bidi="en-US"/>
        </w:rPr>
        <w:tab/>
      </w:r>
      <w:r w:rsidRPr="0052677A">
        <w:rPr>
          <w:rFonts w:eastAsia="Calibri" w:cs="Arial"/>
          <w:sz w:val="24"/>
          <w:szCs w:val="24"/>
          <w:lang w:val="sr-Cyrl-RS" w:bidi="en-US"/>
        </w:rPr>
        <w:tab/>
        <w:t>5 μ;</w:t>
      </w:r>
    </w:p>
    <w:p w:rsidR="0052677A" w:rsidRPr="0052677A" w:rsidRDefault="0052677A" w:rsidP="00BD1014">
      <w:pPr>
        <w:numPr>
          <w:ilvl w:val="0"/>
          <w:numId w:val="4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капацитет филтера: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15 ml;</w:t>
      </w:r>
    </w:p>
    <w:p w:rsidR="0052677A" w:rsidRPr="0052677A" w:rsidRDefault="0052677A" w:rsidP="00BD1014">
      <w:pPr>
        <w:numPr>
          <w:ilvl w:val="0"/>
          <w:numId w:val="4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капацитет посуде за уље:</w:t>
      </w:r>
      <w:r w:rsidRPr="0052677A">
        <w:rPr>
          <w:rFonts w:eastAsia="Calibri" w:cs="Arial"/>
          <w:sz w:val="24"/>
          <w:szCs w:val="24"/>
          <w:lang w:val="sr-Cyrl-RS" w:bidi="en-US"/>
        </w:rPr>
        <w:tab/>
      </w:r>
      <w:r w:rsidRPr="0052677A">
        <w:rPr>
          <w:rFonts w:eastAsia="Calibri" w:cs="Arial"/>
          <w:sz w:val="24"/>
          <w:szCs w:val="24"/>
          <w:lang w:val="sr-Cyrl-RS" w:bidi="en-US"/>
        </w:rPr>
        <w:tab/>
        <w:t>25 ml;</w:t>
      </w:r>
    </w:p>
    <w:p w:rsidR="0052677A" w:rsidRPr="0052677A" w:rsidRDefault="0052677A" w:rsidP="00BD1014">
      <w:pPr>
        <w:numPr>
          <w:ilvl w:val="0"/>
          <w:numId w:val="4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притисак ваздуха (max):</w:t>
      </w:r>
      <w:r w:rsidRPr="0052677A">
        <w:rPr>
          <w:rFonts w:eastAsia="Calibri" w:cs="Arial"/>
          <w:sz w:val="24"/>
          <w:szCs w:val="24"/>
          <w:lang w:val="sr-Cyrl-RS" w:bidi="en-US"/>
        </w:rPr>
        <w:tab/>
      </w:r>
      <w:r w:rsidRPr="0052677A">
        <w:rPr>
          <w:rFonts w:eastAsia="Calibri" w:cs="Arial"/>
          <w:sz w:val="24"/>
          <w:szCs w:val="24"/>
          <w:lang w:val="sr-Cyrl-RS" w:bidi="en-US"/>
        </w:rPr>
        <w:tab/>
        <w:t>9,5 bar;</w:t>
      </w:r>
    </w:p>
    <w:p w:rsidR="0052677A" w:rsidRPr="0052677A" w:rsidRDefault="0052677A" w:rsidP="00BD1014">
      <w:pPr>
        <w:numPr>
          <w:ilvl w:val="0"/>
          <w:numId w:val="4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притисак ваздуха (радни):</w:t>
      </w:r>
      <w:r w:rsidRPr="0052677A">
        <w:rPr>
          <w:rFonts w:eastAsia="Calibri" w:cs="Arial"/>
          <w:sz w:val="24"/>
          <w:szCs w:val="24"/>
          <w:lang w:val="sr-Cyrl-RS" w:bidi="en-US"/>
        </w:rPr>
        <w:tab/>
      </w:r>
      <w:r w:rsidRPr="0052677A">
        <w:rPr>
          <w:rFonts w:eastAsia="Calibri" w:cs="Arial"/>
          <w:sz w:val="24"/>
          <w:szCs w:val="24"/>
          <w:lang w:val="sr-Cyrl-RS" w:bidi="en-US"/>
        </w:rPr>
        <w:tab/>
        <w:t>0,5 ÷ 8,5 bar;</w:t>
      </w:r>
    </w:p>
    <w:p w:rsidR="0052677A" w:rsidRPr="0052677A" w:rsidRDefault="0052677A" w:rsidP="00BD1014">
      <w:pPr>
        <w:numPr>
          <w:ilvl w:val="0"/>
          <w:numId w:val="4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потрошња ваздуха: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750 l/min;</w:t>
      </w:r>
    </w:p>
    <w:p w:rsidR="0052677A" w:rsidRPr="0052677A" w:rsidRDefault="0052677A" w:rsidP="0052677A">
      <w:pPr>
        <w:spacing w:before="0"/>
        <w:ind w:left="1077"/>
        <w:contextualSpacing/>
        <w:rPr>
          <w:rFonts w:eastAsia="Calibri" w:cs="Arial"/>
          <w:sz w:val="24"/>
          <w:szCs w:val="24"/>
          <w:lang w:val="sr-Cyrl-RS" w:bidi="en-US"/>
        </w:rPr>
      </w:pPr>
    </w:p>
    <w:p w:rsidR="0052677A" w:rsidRPr="0052677A" w:rsidRDefault="0052677A" w:rsidP="0052677A">
      <w:pPr>
        <w:spacing w:before="0"/>
        <w:ind w:firstLine="709"/>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ком.3</w:t>
      </w: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 xml:space="preserve"> Припремна група:</w:t>
      </w:r>
    </w:p>
    <w:p w:rsidR="0052677A" w:rsidRPr="0052677A" w:rsidRDefault="0052677A" w:rsidP="00BD1014">
      <w:pPr>
        <w:numPr>
          <w:ilvl w:val="0"/>
          <w:numId w:val="4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 на ваздух:</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3/8''</w:t>
      </w:r>
    </w:p>
    <w:p w:rsidR="0052677A" w:rsidRPr="0052677A" w:rsidRDefault="0052677A" w:rsidP="00BD1014">
      <w:pPr>
        <w:numPr>
          <w:ilvl w:val="0"/>
          <w:numId w:val="4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радна температура: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5 ÷ 60ºC;</w:t>
      </w:r>
    </w:p>
    <w:p w:rsidR="0052677A" w:rsidRPr="0052677A" w:rsidRDefault="0052677A" w:rsidP="00BD1014">
      <w:pPr>
        <w:numPr>
          <w:ilvl w:val="0"/>
          <w:numId w:val="4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способност филтрирања:</w:t>
      </w:r>
      <w:r w:rsidRPr="0052677A">
        <w:rPr>
          <w:rFonts w:eastAsia="Calibri" w:cs="Arial"/>
          <w:sz w:val="24"/>
          <w:szCs w:val="24"/>
          <w:lang w:val="sr-Cyrl-RS" w:bidi="en-US"/>
        </w:rPr>
        <w:tab/>
      </w:r>
      <w:r w:rsidRPr="0052677A">
        <w:rPr>
          <w:rFonts w:eastAsia="Calibri" w:cs="Arial"/>
          <w:sz w:val="24"/>
          <w:szCs w:val="24"/>
          <w:lang w:val="sr-Cyrl-RS" w:bidi="en-US"/>
        </w:rPr>
        <w:tab/>
        <w:t>5 μ;</w:t>
      </w:r>
    </w:p>
    <w:p w:rsidR="0052677A" w:rsidRPr="0052677A" w:rsidRDefault="0052677A" w:rsidP="00BD1014">
      <w:pPr>
        <w:numPr>
          <w:ilvl w:val="0"/>
          <w:numId w:val="4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капацитет филтера: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60 ml;</w:t>
      </w:r>
    </w:p>
    <w:p w:rsidR="0052677A" w:rsidRPr="0052677A" w:rsidRDefault="0052677A" w:rsidP="00BD1014">
      <w:pPr>
        <w:numPr>
          <w:ilvl w:val="0"/>
          <w:numId w:val="4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капацитет посуде за уље:</w:t>
      </w:r>
      <w:r w:rsidRPr="0052677A">
        <w:rPr>
          <w:rFonts w:eastAsia="Calibri" w:cs="Arial"/>
          <w:sz w:val="24"/>
          <w:szCs w:val="24"/>
          <w:lang w:val="sr-Cyrl-RS" w:bidi="en-US"/>
        </w:rPr>
        <w:tab/>
      </w:r>
      <w:r w:rsidRPr="0052677A">
        <w:rPr>
          <w:rFonts w:eastAsia="Calibri" w:cs="Arial"/>
          <w:sz w:val="24"/>
          <w:szCs w:val="24"/>
          <w:lang w:val="sr-Cyrl-RS" w:bidi="en-US"/>
        </w:rPr>
        <w:tab/>
        <w:t>90 ml;</w:t>
      </w:r>
    </w:p>
    <w:p w:rsidR="0052677A" w:rsidRPr="0052677A" w:rsidRDefault="0052677A" w:rsidP="00BD1014">
      <w:pPr>
        <w:numPr>
          <w:ilvl w:val="0"/>
          <w:numId w:val="4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притисак ваздуха (max):</w:t>
      </w:r>
      <w:r w:rsidRPr="0052677A">
        <w:rPr>
          <w:rFonts w:eastAsia="Calibri" w:cs="Arial"/>
          <w:sz w:val="24"/>
          <w:szCs w:val="24"/>
          <w:lang w:val="sr-Cyrl-RS" w:bidi="en-US"/>
        </w:rPr>
        <w:tab/>
      </w:r>
      <w:r w:rsidRPr="0052677A">
        <w:rPr>
          <w:rFonts w:eastAsia="Calibri" w:cs="Arial"/>
          <w:sz w:val="24"/>
          <w:szCs w:val="24"/>
          <w:lang w:val="sr-Cyrl-RS" w:bidi="en-US"/>
        </w:rPr>
        <w:tab/>
        <w:t>9,5 bar;</w:t>
      </w:r>
    </w:p>
    <w:p w:rsidR="0052677A" w:rsidRPr="0052677A" w:rsidRDefault="0052677A" w:rsidP="00BD1014">
      <w:pPr>
        <w:numPr>
          <w:ilvl w:val="0"/>
          <w:numId w:val="4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притисак ваздуха (радни):</w:t>
      </w:r>
      <w:r w:rsidRPr="0052677A">
        <w:rPr>
          <w:rFonts w:eastAsia="Calibri" w:cs="Arial"/>
          <w:sz w:val="24"/>
          <w:szCs w:val="24"/>
          <w:lang w:val="sr-Cyrl-RS" w:bidi="en-US"/>
        </w:rPr>
        <w:tab/>
      </w:r>
      <w:r w:rsidRPr="0052677A">
        <w:rPr>
          <w:rFonts w:eastAsia="Calibri" w:cs="Arial"/>
          <w:sz w:val="24"/>
          <w:szCs w:val="24"/>
          <w:lang w:val="sr-Cyrl-RS" w:bidi="en-US"/>
        </w:rPr>
        <w:tab/>
        <w:t>0,5 ÷ 8,5 bar;</w:t>
      </w:r>
    </w:p>
    <w:p w:rsidR="0052677A" w:rsidRPr="0052677A" w:rsidRDefault="0052677A" w:rsidP="00BD1014">
      <w:pPr>
        <w:numPr>
          <w:ilvl w:val="0"/>
          <w:numId w:val="4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потрошња ваздуха: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1800 l/min;</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ком.3</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 xml:space="preserve"> Припремна група:</w:t>
      </w:r>
    </w:p>
    <w:p w:rsidR="0052677A" w:rsidRPr="0052677A" w:rsidRDefault="0052677A" w:rsidP="00BD1014">
      <w:pPr>
        <w:numPr>
          <w:ilvl w:val="0"/>
          <w:numId w:val="4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 на ваздух:</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1/2''</w:t>
      </w:r>
    </w:p>
    <w:p w:rsidR="0052677A" w:rsidRPr="0052677A" w:rsidRDefault="0052677A" w:rsidP="00BD1014">
      <w:pPr>
        <w:numPr>
          <w:ilvl w:val="0"/>
          <w:numId w:val="4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радна температура: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5 ÷ 60ºC;</w:t>
      </w:r>
    </w:p>
    <w:p w:rsidR="0052677A" w:rsidRPr="0052677A" w:rsidRDefault="0052677A" w:rsidP="00BD1014">
      <w:pPr>
        <w:numPr>
          <w:ilvl w:val="0"/>
          <w:numId w:val="4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способност филтрирања:</w:t>
      </w:r>
      <w:r w:rsidRPr="0052677A">
        <w:rPr>
          <w:rFonts w:eastAsia="Calibri" w:cs="Arial"/>
          <w:sz w:val="24"/>
          <w:szCs w:val="24"/>
          <w:lang w:val="sr-Cyrl-RS" w:bidi="en-US"/>
        </w:rPr>
        <w:tab/>
      </w:r>
      <w:r w:rsidRPr="0052677A">
        <w:rPr>
          <w:rFonts w:eastAsia="Calibri" w:cs="Arial"/>
          <w:sz w:val="24"/>
          <w:szCs w:val="24"/>
          <w:lang w:val="sr-Cyrl-RS" w:bidi="en-US"/>
        </w:rPr>
        <w:tab/>
        <w:t>5 μ;</w:t>
      </w:r>
    </w:p>
    <w:p w:rsidR="0052677A" w:rsidRPr="0052677A" w:rsidRDefault="0052677A" w:rsidP="00BD1014">
      <w:pPr>
        <w:numPr>
          <w:ilvl w:val="0"/>
          <w:numId w:val="4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капацитет филтера: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60 ml;</w:t>
      </w:r>
    </w:p>
    <w:p w:rsidR="0052677A" w:rsidRPr="0052677A" w:rsidRDefault="0052677A" w:rsidP="00BD1014">
      <w:pPr>
        <w:numPr>
          <w:ilvl w:val="0"/>
          <w:numId w:val="4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капацитет посуде за уље:</w:t>
      </w:r>
      <w:r w:rsidRPr="0052677A">
        <w:rPr>
          <w:rFonts w:eastAsia="Calibri" w:cs="Arial"/>
          <w:sz w:val="24"/>
          <w:szCs w:val="24"/>
          <w:lang w:val="sr-Cyrl-RS" w:bidi="en-US"/>
        </w:rPr>
        <w:tab/>
      </w:r>
      <w:r w:rsidRPr="0052677A">
        <w:rPr>
          <w:rFonts w:eastAsia="Calibri" w:cs="Arial"/>
          <w:sz w:val="24"/>
          <w:szCs w:val="24"/>
          <w:lang w:val="sr-Cyrl-RS" w:bidi="en-US"/>
        </w:rPr>
        <w:tab/>
        <w:t>90 ml;</w:t>
      </w:r>
    </w:p>
    <w:p w:rsidR="0052677A" w:rsidRPr="0052677A" w:rsidRDefault="0052677A" w:rsidP="00BD1014">
      <w:pPr>
        <w:numPr>
          <w:ilvl w:val="0"/>
          <w:numId w:val="4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притисак ваздуха (max):</w:t>
      </w:r>
      <w:r w:rsidRPr="0052677A">
        <w:rPr>
          <w:rFonts w:eastAsia="Calibri" w:cs="Arial"/>
          <w:sz w:val="24"/>
          <w:szCs w:val="24"/>
          <w:lang w:val="sr-Cyrl-RS" w:bidi="en-US"/>
        </w:rPr>
        <w:tab/>
      </w:r>
      <w:r w:rsidRPr="0052677A">
        <w:rPr>
          <w:rFonts w:eastAsia="Calibri" w:cs="Arial"/>
          <w:sz w:val="24"/>
          <w:szCs w:val="24"/>
          <w:lang w:val="sr-Cyrl-RS" w:bidi="en-US"/>
        </w:rPr>
        <w:tab/>
        <w:t>9,5 bar;</w:t>
      </w:r>
    </w:p>
    <w:p w:rsidR="0052677A" w:rsidRPr="0052677A" w:rsidRDefault="0052677A" w:rsidP="00BD1014">
      <w:pPr>
        <w:numPr>
          <w:ilvl w:val="0"/>
          <w:numId w:val="4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притисак ваздуха (радни):</w:t>
      </w:r>
      <w:r w:rsidRPr="0052677A">
        <w:rPr>
          <w:rFonts w:eastAsia="Calibri" w:cs="Arial"/>
          <w:sz w:val="24"/>
          <w:szCs w:val="24"/>
          <w:lang w:val="sr-Cyrl-RS" w:bidi="en-US"/>
        </w:rPr>
        <w:tab/>
      </w:r>
      <w:r w:rsidRPr="0052677A">
        <w:rPr>
          <w:rFonts w:eastAsia="Calibri" w:cs="Arial"/>
          <w:sz w:val="24"/>
          <w:szCs w:val="24"/>
          <w:lang w:val="sr-Cyrl-RS" w:bidi="en-US"/>
        </w:rPr>
        <w:tab/>
        <w:t>0,5 ÷ 8,5 bar;</w:t>
      </w:r>
    </w:p>
    <w:p w:rsidR="0052677A" w:rsidRPr="00A6417A" w:rsidRDefault="0052677A" w:rsidP="00A6417A">
      <w:pPr>
        <w:numPr>
          <w:ilvl w:val="0"/>
          <w:numId w:val="4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потрошња ваздуха: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2300 l/min;</w:t>
      </w: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ком.3</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 xml:space="preserve"> Припремна група:</w:t>
      </w:r>
    </w:p>
    <w:p w:rsidR="0052677A" w:rsidRPr="0052677A" w:rsidRDefault="0052677A" w:rsidP="00BD1014">
      <w:pPr>
        <w:numPr>
          <w:ilvl w:val="0"/>
          <w:numId w:val="4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 на ваздух:</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3/4''</w:t>
      </w:r>
    </w:p>
    <w:p w:rsidR="0052677A" w:rsidRPr="0052677A" w:rsidRDefault="0052677A" w:rsidP="00BD1014">
      <w:pPr>
        <w:numPr>
          <w:ilvl w:val="0"/>
          <w:numId w:val="4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радна температура: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5 ÷ 60ºC;</w:t>
      </w:r>
    </w:p>
    <w:p w:rsidR="0052677A" w:rsidRPr="0052677A" w:rsidRDefault="0052677A" w:rsidP="00BD1014">
      <w:pPr>
        <w:numPr>
          <w:ilvl w:val="0"/>
          <w:numId w:val="4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способност филтрирања:</w:t>
      </w:r>
      <w:r w:rsidRPr="0052677A">
        <w:rPr>
          <w:rFonts w:eastAsia="Calibri" w:cs="Arial"/>
          <w:sz w:val="24"/>
          <w:szCs w:val="24"/>
          <w:lang w:val="sr-Cyrl-RS" w:bidi="en-US"/>
        </w:rPr>
        <w:tab/>
      </w:r>
      <w:r w:rsidRPr="0052677A">
        <w:rPr>
          <w:rFonts w:eastAsia="Calibri" w:cs="Arial"/>
          <w:sz w:val="24"/>
          <w:szCs w:val="24"/>
          <w:lang w:val="sr-Cyrl-RS" w:bidi="en-US"/>
        </w:rPr>
        <w:tab/>
        <w:t>5 μ;</w:t>
      </w:r>
    </w:p>
    <w:p w:rsidR="0052677A" w:rsidRPr="0052677A" w:rsidRDefault="0052677A" w:rsidP="00BD1014">
      <w:pPr>
        <w:numPr>
          <w:ilvl w:val="0"/>
          <w:numId w:val="4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капацитет филтера: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60 ml;</w:t>
      </w:r>
    </w:p>
    <w:p w:rsidR="0052677A" w:rsidRPr="0052677A" w:rsidRDefault="0052677A" w:rsidP="00BD1014">
      <w:pPr>
        <w:numPr>
          <w:ilvl w:val="0"/>
          <w:numId w:val="4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капацитет посуде за уље:</w:t>
      </w:r>
      <w:r w:rsidRPr="0052677A">
        <w:rPr>
          <w:rFonts w:eastAsia="Calibri" w:cs="Arial"/>
          <w:sz w:val="24"/>
          <w:szCs w:val="24"/>
          <w:lang w:val="sr-Cyrl-RS" w:bidi="en-US"/>
        </w:rPr>
        <w:tab/>
      </w:r>
      <w:r w:rsidRPr="0052677A">
        <w:rPr>
          <w:rFonts w:eastAsia="Calibri" w:cs="Arial"/>
          <w:sz w:val="24"/>
          <w:szCs w:val="24"/>
          <w:lang w:val="sr-Cyrl-RS" w:bidi="en-US"/>
        </w:rPr>
        <w:tab/>
        <w:t>90 ml;</w:t>
      </w:r>
    </w:p>
    <w:p w:rsidR="0052677A" w:rsidRPr="0052677A" w:rsidRDefault="0052677A" w:rsidP="00BD1014">
      <w:pPr>
        <w:numPr>
          <w:ilvl w:val="0"/>
          <w:numId w:val="4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притисак ваздуха (max):</w:t>
      </w:r>
      <w:r w:rsidRPr="0052677A">
        <w:rPr>
          <w:rFonts w:eastAsia="Calibri" w:cs="Arial"/>
          <w:sz w:val="24"/>
          <w:szCs w:val="24"/>
          <w:lang w:val="sr-Cyrl-RS" w:bidi="en-US"/>
        </w:rPr>
        <w:tab/>
      </w:r>
      <w:r w:rsidRPr="0052677A">
        <w:rPr>
          <w:rFonts w:eastAsia="Calibri" w:cs="Arial"/>
          <w:sz w:val="24"/>
          <w:szCs w:val="24"/>
          <w:lang w:val="sr-Cyrl-RS" w:bidi="en-US"/>
        </w:rPr>
        <w:tab/>
        <w:t>9,5 bar;</w:t>
      </w:r>
    </w:p>
    <w:p w:rsidR="0052677A" w:rsidRPr="0052677A" w:rsidRDefault="0052677A" w:rsidP="00BD1014">
      <w:pPr>
        <w:numPr>
          <w:ilvl w:val="0"/>
          <w:numId w:val="4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притисак ваздуха (радни):</w:t>
      </w:r>
      <w:r w:rsidRPr="0052677A">
        <w:rPr>
          <w:rFonts w:eastAsia="Calibri" w:cs="Arial"/>
          <w:sz w:val="24"/>
          <w:szCs w:val="24"/>
          <w:lang w:val="sr-Cyrl-RS" w:bidi="en-US"/>
        </w:rPr>
        <w:tab/>
      </w:r>
      <w:r w:rsidRPr="0052677A">
        <w:rPr>
          <w:rFonts w:eastAsia="Calibri" w:cs="Arial"/>
          <w:sz w:val="24"/>
          <w:szCs w:val="24"/>
          <w:lang w:val="sr-Cyrl-RS" w:bidi="en-US"/>
        </w:rPr>
        <w:tab/>
        <w:t>0,5 ÷ 8,5 bar;</w:t>
      </w:r>
    </w:p>
    <w:p w:rsidR="0052677A" w:rsidRPr="0052677A" w:rsidRDefault="0052677A" w:rsidP="00BD1014">
      <w:pPr>
        <w:numPr>
          <w:ilvl w:val="0"/>
          <w:numId w:val="4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потрошња ваздуха: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2500 l/min;</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ком.3</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 xml:space="preserve"> Спирално црево:</w:t>
      </w:r>
    </w:p>
    <w:p w:rsidR="0052677A" w:rsidRPr="0052677A" w:rsidRDefault="0052677A" w:rsidP="00BD1014">
      <w:pPr>
        <w:numPr>
          <w:ilvl w:val="0"/>
          <w:numId w:val="50"/>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прикључци:</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1/4''</w:t>
      </w:r>
    </w:p>
    <w:p w:rsidR="0052677A" w:rsidRPr="0052677A" w:rsidRDefault="0052677A" w:rsidP="00BD1014">
      <w:pPr>
        <w:numPr>
          <w:ilvl w:val="0"/>
          <w:numId w:val="50"/>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9 m;</w:t>
      </w:r>
    </w:p>
    <w:p w:rsidR="0052677A" w:rsidRPr="0052677A" w:rsidRDefault="0052677A" w:rsidP="00BD1014">
      <w:pPr>
        <w:numPr>
          <w:ilvl w:val="0"/>
          <w:numId w:val="50"/>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пречник (унутрашњи × спољашњи):</w:t>
      </w:r>
      <w:r w:rsidRPr="0052677A">
        <w:rPr>
          <w:rFonts w:eastAsia="Calibri" w:cs="Arial"/>
          <w:sz w:val="24"/>
          <w:szCs w:val="24"/>
          <w:lang w:val="sr-Cyrl-RS" w:bidi="en-US"/>
        </w:rPr>
        <w:tab/>
        <w:t>8 × 12 mm;</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ком.2</w:t>
      </w:r>
    </w:p>
    <w:p w:rsidR="0052677A" w:rsidRPr="0052677A" w:rsidRDefault="0052677A" w:rsidP="0052677A">
      <w:pPr>
        <w:spacing w:before="0"/>
        <w:ind w:left="1077"/>
        <w:contextualSpacing/>
        <w:jc w:val="right"/>
        <w:rPr>
          <w:rFonts w:eastAsia="Calibri" w:cs="Arial"/>
          <w:b/>
          <w:sz w:val="24"/>
          <w:lang w:val="sr-Cyrl-RS" w:bidi="en-US"/>
        </w:rPr>
      </w:pPr>
    </w:p>
    <w:p w:rsidR="0052677A" w:rsidRPr="0052677A" w:rsidRDefault="0052677A" w:rsidP="00BD1014">
      <w:pPr>
        <w:numPr>
          <w:ilvl w:val="1"/>
          <w:numId w:val="45"/>
        </w:numPr>
        <w:spacing w:before="0"/>
        <w:contextualSpacing/>
        <w:jc w:val="left"/>
        <w:rPr>
          <w:rFonts w:eastAsia="Calibri"/>
          <w:b/>
          <w:sz w:val="24"/>
          <w:lang w:val="sr-Cyrl-RS" w:bidi="en-US"/>
        </w:rPr>
      </w:pPr>
      <w:r w:rsidRPr="0052677A">
        <w:rPr>
          <w:rFonts w:eastAsia="Calibri"/>
          <w:b/>
          <w:sz w:val="24"/>
          <w:lang w:val="sr-Cyrl-RS" w:bidi="en-US"/>
        </w:rPr>
        <w:t xml:space="preserve"> Спирално црево:</w:t>
      </w:r>
    </w:p>
    <w:p w:rsidR="0052677A" w:rsidRPr="0052677A" w:rsidRDefault="0052677A" w:rsidP="00BD1014">
      <w:pPr>
        <w:numPr>
          <w:ilvl w:val="0"/>
          <w:numId w:val="6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прикључци:</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1/4''</w:t>
      </w:r>
    </w:p>
    <w:p w:rsidR="0052677A" w:rsidRPr="0052677A" w:rsidRDefault="0052677A" w:rsidP="00BD1014">
      <w:pPr>
        <w:numPr>
          <w:ilvl w:val="0"/>
          <w:numId w:val="6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12 m;</w:t>
      </w:r>
    </w:p>
    <w:p w:rsidR="0052677A" w:rsidRPr="0052677A" w:rsidRDefault="0052677A" w:rsidP="00BD1014">
      <w:pPr>
        <w:numPr>
          <w:ilvl w:val="0"/>
          <w:numId w:val="6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пречник (унутрашњи × спољашњи):</w:t>
      </w:r>
      <w:r w:rsidRPr="0052677A">
        <w:rPr>
          <w:rFonts w:eastAsia="Calibri" w:cs="Arial"/>
          <w:sz w:val="24"/>
          <w:szCs w:val="24"/>
          <w:lang w:val="sr-Cyrl-RS" w:bidi="en-US"/>
        </w:rPr>
        <w:tab/>
        <w:t>8 × 12 mm;</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20"/>
        <w:contextualSpacing/>
        <w:rPr>
          <w:rFonts w:eastAsia="Calibri" w:cs="Arial"/>
          <w:b/>
          <w:sz w:val="24"/>
          <w:szCs w:val="24"/>
          <w:lang w:val="sr-Cyrl-RS" w:bidi="en-US"/>
        </w:rPr>
      </w:pPr>
      <w:r w:rsidRPr="0052677A">
        <w:rPr>
          <w:rFonts w:eastAsia="Calibri" w:cs="Arial"/>
          <w:b/>
          <w:sz w:val="24"/>
          <w:szCs w:val="24"/>
          <w:lang w:val="sr-Cyrl-RS" w:bidi="en-US"/>
        </w:rPr>
        <w:t xml:space="preserve"> </w:t>
      </w:r>
      <w:r w:rsidRPr="0052677A">
        <w:rPr>
          <w:rFonts w:eastAsia="Calibri" w:cs="Arial"/>
          <w:b/>
          <w:sz w:val="24"/>
          <w:szCs w:val="24"/>
          <w:lang w:val="sr-Cyrl-RS" w:bidi="en-US"/>
        </w:rPr>
        <w:tab/>
      </w:r>
      <w:r w:rsidRPr="0052677A">
        <w:rPr>
          <w:rFonts w:eastAsia="Calibri" w:cs="Arial"/>
          <w:b/>
          <w:sz w:val="24"/>
          <w:szCs w:val="24"/>
          <w:lang w:val="sr-Cyrl-RS" w:bidi="en-US"/>
        </w:rPr>
        <w:tab/>
      </w:r>
    </w:p>
    <w:p w:rsidR="0052677A" w:rsidRPr="0052677A" w:rsidRDefault="0052677A" w:rsidP="0052677A">
      <w:pPr>
        <w:spacing w:before="0"/>
        <w:ind w:left="720"/>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ком.2</w:t>
      </w:r>
    </w:p>
    <w:p w:rsidR="0052677A" w:rsidRPr="0052677A" w:rsidRDefault="0052677A" w:rsidP="0052677A">
      <w:pPr>
        <w:spacing w:before="0"/>
        <w:ind w:left="720"/>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b/>
          <w:sz w:val="24"/>
          <w:lang w:val="sr-Cyrl-RS" w:bidi="en-US"/>
        </w:rPr>
      </w:pPr>
      <w:r w:rsidRPr="0052677A">
        <w:rPr>
          <w:rFonts w:eastAsia="Calibri"/>
          <w:b/>
          <w:sz w:val="24"/>
          <w:lang w:val="sr-Cyrl-RS" w:bidi="en-US"/>
        </w:rPr>
        <w:t xml:space="preserve"> Спирално црево:</w:t>
      </w:r>
    </w:p>
    <w:p w:rsidR="0052677A" w:rsidRPr="0052677A" w:rsidRDefault="0052677A" w:rsidP="00BD1014">
      <w:pPr>
        <w:numPr>
          <w:ilvl w:val="0"/>
          <w:numId w:val="51"/>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прикључци:</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3/8''</w:t>
      </w:r>
    </w:p>
    <w:p w:rsidR="0052677A" w:rsidRPr="0052677A" w:rsidRDefault="0052677A" w:rsidP="00BD1014">
      <w:pPr>
        <w:numPr>
          <w:ilvl w:val="0"/>
          <w:numId w:val="51"/>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9 m;</w:t>
      </w:r>
    </w:p>
    <w:p w:rsidR="0052677A" w:rsidRPr="0052677A" w:rsidRDefault="0052677A" w:rsidP="00BD1014">
      <w:pPr>
        <w:numPr>
          <w:ilvl w:val="0"/>
          <w:numId w:val="51"/>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пречник (унутрашњи × спољашњи):</w:t>
      </w:r>
      <w:r w:rsidRPr="0052677A">
        <w:rPr>
          <w:rFonts w:eastAsia="Calibri" w:cs="Arial"/>
          <w:sz w:val="24"/>
          <w:szCs w:val="24"/>
          <w:lang w:val="sr-Cyrl-RS" w:bidi="en-US"/>
        </w:rPr>
        <w:tab/>
        <w:t>11 × 16 mm;</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ком.2</w:t>
      </w:r>
    </w:p>
    <w:p w:rsidR="0052677A" w:rsidRPr="0052677A" w:rsidRDefault="0052677A" w:rsidP="0052677A">
      <w:pPr>
        <w:spacing w:before="0"/>
        <w:ind w:left="1077"/>
        <w:contextualSpacing/>
        <w:jc w:val="right"/>
        <w:rPr>
          <w:rFonts w:eastAsia="Calibri" w:cs="Arial"/>
          <w:b/>
          <w:sz w:val="24"/>
          <w:lang w:val="sr-Cyrl-RS" w:bidi="en-US"/>
        </w:rPr>
      </w:pPr>
    </w:p>
    <w:p w:rsidR="0052677A" w:rsidRPr="0052677A" w:rsidRDefault="0052677A" w:rsidP="00BD1014">
      <w:pPr>
        <w:numPr>
          <w:ilvl w:val="1"/>
          <w:numId w:val="45"/>
        </w:numPr>
        <w:spacing w:before="0"/>
        <w:contextualSpacing/>
        <w:jc w:val="left"/>
        <w:rPr>
          <w:rFonts w:eastAsia="Calibri"/>
          <w:b/>
          <w:sz w:val="24"/>
          <w:lang w:val="sr-Cyrl-RS" w:bidi="en-US"/>
        </w:rPr>
      </w:pPr>
      <w:r w:rsidRPr="0052677A">
        <w:rPr>
          <w:rFonts w:eastAsia="Calibri"/>
          <w:b/>
          <w:sz w:val="24"/>
          <w:lang w:val="sr-Cyrl-RS" w:bidi="en-US"/>
        </w:rPr>
        <w:t xml:space="preserve"> Спирално црево:</w:t>
      </w:r>
    </w:p>
    <w:p w:rsidR="0052677A" w:rsidRPr="0052677A" w:rsidRDefault="0052677A" w:rsidP="00BD1014">
      <w:pPr>
        <w:numPr>
          <w:ilvl w:val="0"/>
          <w:numId w:val="52"/>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прикључци:</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3/8''</w:t>
      </w:r>
    </w:p>
    <w:p w:rsidR="0052677A" w:rsidRPr="0052677A" w:rsidRDefault="0052677A" w:rsidP="00BD1014">
      <w:pPr>
        <w:numPr>
          <w:ilvl w:val="0"/>
          <w:numId w:val="52"/>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12 m;</w:t>
      </w:r>
    </w:p>
    <w:p w:rsidR="0052677A" w:rsidRPr="0052677A" w:rsidRDefault="0052677A" w:rsidP="00BD1014">
      <w:pPr>
        <w:numPr>
          <w:ilvl w:val="0"/>
          <w:numId w:val="52"/>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пречник (унутрашњи × спољашњи):</w:t>
      </w:r>
      <w:r w:rsidRPr="0052677A">
        <w:rPr>
          <w:rFonts w:eastAsia="Calibri" w:cs="Arial"/>
          <w:sz w:val="24"/>
          <w:szCs w:val="24"/>
          <w:lang w:val="sr-Cyrl-RS" w:bidi="en-US"/>
        </w:rPr>
        <w:tab/>
        <w:t>11 × 16 mm;</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ком.2</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lastRenderedPageBreak/>
        <w:t xml:space="preserve"> Спојница - женска:</w:t>
      </w:r>
    </w:p>
    <w:p w:rsidR="0052677A" w:rsidRPr="0052677A" w:rsidRDefault="0052677A" w:rsidP="00BD1014">
      <w:pPr>
        <w:numPr>
          <w:ilvl w:val="0"/>
          <w:numId w:val="5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1/4''</w:t>
      </w:r>
    </w:p>
    <w:p w:rsidR="0052677A" w:rsidRPr="0052677A" w:rsidRDefault="0052677A" w:rsidP="00BD1014">
      <w:pPr>
        <w:numPr>
          <w:ilvl w:val="0"/>
          <w:numId w:val="5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58 mm;</w:t>
      </w:r>
    </w:p>
    <w:p w:rsidR="0052677A" w:rsidRPr="0052677A" w:rsidRDefault="0052677A" w:rsidP="00BD1014">
      <w:pPr>
        <w:numPr>
          <w:ilvl w:val="0"/>
          <w:numId w:val="5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20 mm;</w:t>
      </w:r>
    </w:p>
    <w:p w:rsidR="0052677A" w:rsidRPr="0052677A" w:rsidRDefault="0052677A" w:rsidP="00BD1014">
      <w:pPr>
        <w:numPr>
          <w:ilvl w:val="0"/>
          <w:numId w:val="5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52677A" w:rsidRDefault="0052677A" w:rsidP="00BD1014">
      <w:pPr>
        <w:numPr>
          <w:ilvl w:val="0"/>
          <w:numId w:val="5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jc w:val="lef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женска:</w:t>
      </w:r>
    </w:p>
    <w:p w:rsidR="0052677A" w:rsidRPr="0052677A" w:rsidRDefault="0052677A" w:rsidP="00BD1014">
      <w:pPr>
        <w:numPr>
          <w:ilvl w:val="0"/>
          <w:numId w:val="5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3/8''</w:t>
      </w:r>
    </w:p>
    <w:p w:rsidR="0052677A" w:rsidRPr="0052677A" w:rsidRDefault="0052677A" w:rsidP="00BD1014">
      <w:pPr>
        <w:numPr>
          <w:ilvl w:val="0"/>
          <w:numId w:val="5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54 mm;</w:t>
      </w:r>
    </w:p>
    <w:p w:rsidR="0052677A" w:rsidRPr="0052677A" w:rsidRDefault="0052677A" w:rsidP="00BD1014">
      <w:pPr>
        <w:numPr>
          <w:ilvl w:val="0"/>
          <w:numId w:val="5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20 mm;</w:t>
      </w:r>
    </w:p>
    <w:p w:rsidR="0052677A" w:rsidRPr="0052677A" w:rsidRDefault="0052677A" w:rsidP="00BD1014">
      <w:pPr>
        <w:numPr>
          <w:ilvl w:val="0"/>
          <w:numId w:val="5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52677A" w:rsidRDefault="0052677A" w:rsidP="00BD1014">
      <w:pPr>
        <w:numPr>
          <w:ilvl w:val="0"/>
          <w:numId w:val="5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женска:</w:t>
      </w:r>
    </w:p>
    <w:p w:rsidR="0052677A" w:rsidRPr="0052677A" w:rsidRDefault="0052677A" w:rsidP="00BD1014">
      <w:pPr>
        <w:numPr>
          <w:ilvl w:val="0"/>
          <w:numId w:val="5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3/8''</w:t>
      </w:r>
    </w:p>
    <w:p w:rsidR="0052677A" w:rsidRPr="0052677A" w:rsidRDefault="0052677A" w:rsidP="00BD1014">
      <w:pPr>
        <w:numPr>
          <w:ilvl w:val="0"/>
          <w:numId w:val="5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62,5 mm;</w:t>
      </w:r>
    </w:p>
    <w:p w:rsidR="0052677A" w:rsidRPr="0052677A" w:rsidRDefault="0052677A" w:rsidP="00BD1014">
      <w:pPr>
        <w:numPr>
          <w:ilvl w:val="0"/>
          <w:numId w:val="5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24 mm;</w:t>
      </w:r>
    </w:p>
    <w:p w:rsidR="0052677A" w:rsidRPr="0052677A" w:rsidRDefault="0052677A" w:rsidP="00BD1014">
      <w:pPr>
        <w:numPr>
          <w:ilvl w:val="0"/>
          <w:numId w:val="5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52677A" w:rsidRDefault="0052677A" w:rsidP="00BD1014">
      <w:pPr>
        <w:numPr>
          <w:ilvl w:val="0"/>
          <w:numId w:val="5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женска:</w:t>
      </w:r>
    </w:p>
    <w:p w:rsidR="0052677A" w:rsidRPr="0052677A" w:rsidRDefault="0052677A" w:rsidP="00BD1014">
      <w:pPr>
        <w:numPr>
          <w:ilvl w:val="0"/>
          <w:numId w:val="5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1/2''</w:t>
      </w:r>
    </w:p>
    <w:p w:rsidR="0052677A" w:rsidRPr="0052677A" w:rsidRDefault="0052677A" w:rsidP="00BD1014">
      <w:pPr>
        <w:numPr>
          <w:ilvl w:val="0"/>
          <w:numId w:val="5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65 mm;</w:t>
      </w:r>
    </w:p>
    <w:p w:rsidR="0052677A" w:rsidRPr="0052677A" w:rsidRDefault="0052677A" w:rsidP="00BD1014">
      <w:pPr>
        <w:numPr>
          <w:ilvl w:val="0"/>
          <w:numId w:val="5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24 mm;</w:t>
      </w:r>
    </w:p>
    <w:p w:rsidR="0052677A" w:rsidRPr="0052677A" w:rsidRDefault="0052677A" w:rsidP="00BD1014">
      <w:pPr>
        <w:numPr>
          <w:ilvl w:val="0"/>
          <w:numId w:val="5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A6417A" w:rsidRDefault="0052677A" w:rsidP="00A6417A">
      <w:pPr>
        <w:numPr>
          <w:ilvl w:val="0"/>
          <w:numId w:val="56"/>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A6417A">
      <w:pPr>
        <w:spacing w:before="0"/>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женска:</w:t>
      </w:r>
    </w:p>
    <w:p w:rsidR="0052677A" w:rsidRPr="0052677A" w:rsidRDefault="0052677A" w:rsidP="00BD1014">
      <w:pPr>
        <w:numPr>
          <w:ilvl w:val="0"/>
          <w:numId w:val="5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3/4''</w:t>
      </w:r>
    </w:p>
    <w:p w:rsidR="0052677A" w:rsidRPr="0052677A" w:rsidRDefault="0052677A" w:rsidP="00BD1014">
      <w:pPr>
        <w:numPr>
          <w:ilvl w:val="0"/>
          <w:numId w:val="5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67,1 mm;</w:t>
      </w:r>
    </w:p>
    <w:p w:rsidR="0052677A" w:rsidRPr="0052677A" w:rsidRDefault="0052677A" w:rsidP="00BD1014">
      <w:pPr>
        <w:numPr>
          <w:ilvl w:val="0"/>
          <w:numId w:val="5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27 mm;</w:t>
      </w:r>
    </w:p>
    <w:p w:rsidR="0052677A" w:rsidRPr="0052677A" w:rsidRDefault="0052677A" w:rsidP="00BD1014">
      <w:pPr>
        <w:numPr>
          <w:ilvl w:val="0"/>
          <w:numId w:val="5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A6417A" w:rsidRDefault="0052677A" w:rsidP="00A6417A">
      <w:pPr>
        <w:numPr>
          <w:ilvl w:val="0"/>
          <w:numId w:val="57"/>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женска:</w:t>
      </w:r>
    </w:p>
    <w:p w:rsidR="0052677A" w:rsidRPr="0052677A" w:rsidRDefault="0052677A" w:rsidP="00BD1014">
      <w:pPr>
        <w:numPr>
          <w:ilvl w:val="0"/>
          <w:numId w:val="5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1/4''</w:t>
      </w:r>
    </w:p>
    <w:p w:rsidR="0052677A" w:rsidRPr="0052677A" w:rsidRDefault="0052677A" w:rsidP="00BD1014">
      <w:pPr>
        <w:numPr>
          <w:ilvl w:val="0"/>
          <w:numId w:val="5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54,5 mm;</w:t>
      </w:r>
    </w:p>
    <w:p w:rsidR="0052677A" w:rsidRPr="0052677A" w:rsidRDefault="0052677A" w:rsidP="00BD1014">
      <w:pPr>
        <w:numPr>
          <w:ilvl w:val="0"/>
          <w:numId w:val="5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20 mm;</w:t>
      </w:r>
    </w:p>
    <w:p w:rsidR="0052677A" w:rsidRPr="0052677A" w:rsidRDefault="0052677A" w:rsidP="00BD1014">
      <w:pPr>
        <w:numPr>
          <w:ilvl w:val="0"/>
          <w:numId w:val="5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52677A" w:rsidRDefault="0052677A" w:rsidP="00BD1014">
      <w:pPr>
        <w:numPr>
          <w:ilvl w:val="0"/>
          <w:numId w:val="58"/>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унутрашњи;</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женска:</w:t>
      </w:r>
    </w:p>
    <w:p w:rsidR="0052677A" w:rsidRPr="0052677A" w:rsidRDefault="0052677A" w:rsidP="00BD1014">
      <w:pPr>
        <w:numPr>
          <w:ilvl w:val="0"/>
          <w:numId w:val="5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3/8''</w:t>
      </w:r>
    </w:p>
    <w:p w:rsidR="0052677A" w:rsidRPr="0052677A" w:rsidRDefault="0052677A" w:rsidP="00BD1014">
      <w:pPr>
        <w:numPr>
          <w:ilvl w:val="0"/>
          <w:numId w:val="5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55 mm;</w:t>
      </w:r>
    </w:p>
    <w:p w:rsidR="0052677A" w:rsidRPr="0052677A" w:rsidRDefault="0052677A" w:rsidP="00BD1014">
      <w:pPr>
        <w:numPr>
          <w:ilvl w:val="0"/>
          <w:numId w:val="5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20 mm;</w:t>
      </w:r>
    </w:p>
    <w:p w:rsidR="0052677A" w:rsidRPr="0052677A" w:rsidRDefault="0052677A" w:rsidP="00BD1014">
      <w:pPr>
        <w:numPr>
          <w:ilvl w:val="0"/>
          <w:numId w:val="5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A6417A" w:rsidRDefault="0052677A" w:rsidP="00A6417A">
      <w:pPr>
        <w:numPr>
          <w:ilvl w:val="0"/>
          <w:numId w:val="59"/>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унутрашњи;</w:t>
      </w: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szCs w:val="24"/>
          <w:lang w:val="sr-Cyrl-RS" w:bidi="en-US"/>
        </w:rPr>
      </w:pPr>
    </w:p>
    <w:p w:rsidR="0052677A" w:rsidRPr="0052677A" w:rsidRDefault="0052677A" w:rsidP="00A6417A">
      <w:pPr>
        <w:spacing w:before="0"/>
        <w:contextualSpacing/>
        <w:rPr>
          <w:rFonts w:eastAsia="Calibri" w:cs="Arial"/>
          <w:b/>
          <w:sz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мушка:</w:t>
      </w:r>
    </w:p>
    <w:p w:rsidR="0052677A" w:rsidRPr="0052677A" w:rsidRDefault="0052677A" w:rsidP="00BD1014">
      <w:pPr>
        <w:numPr>
          <w:ilvl w:val="0"/>
          <w:numId w:val="60"/>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1/4''</w:t>
      </w:r>
    </w:p>
    <w:p w:rsidR="0052677A" w:rsidRPr="0052677A" w:rsidRDefault="0052677A" w:rsidP="00BD1014">
      <w:pPr>
        <w:numPr>
          <w:ilvl w:val="0"/>
          <w:numId w:val="60"/>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34 mm;</w:t>
      </w:r>
    </w:p>
    <w:p w:rsidR="0052677A" w:rsidRPr="0052677A" w:rsidRDefault="0052677A" w:rsidP="00BD1014">
      <w:pPr>
        <w:numPr>
          <w:ilvl w:val="0"/>
          <w:numId w:val="60"/>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унутрашњи пречник: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7 mm;</w:t>
      </w:r>
    </w:p>
    <w:p w:rsidR="0052677A" w:rsidRPr="0052677A" w:rsidRDefault="0052677A" w:rsidP="00BD1014">
      <w:pPr>
        <w:numPr>
          <w:ilvl w:val="0"/>
          <w:numId w:val="60"/>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14 mm;</w:t>
      </w:r>
    </w:p>
    <w:p w:rsidR="0052677A" w:rsidRPr="0052677A" w:rsidRDefault="0052677A" w:rsidP="00BD1014">
      <w:pPr>
        <w:numPr>
          <w:ilvl w:val="0"/>
          <w:numId w:val="60"/>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A6417A" w:rsidRDefault="0052677A" w:rsidP="00A6417A">
      <w:pPr>
        <w:numPr>
          <w:ilvl w:val="0"/>
          <w:numId w:val="60"/>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мушка:</w:t>
      </w:r>
    </w:p>
    <w:p w:rsidR="0052677A" w:rsidRPr="0052677A" w:rsidRDefault="0052677A" w:rsidP="00BD1014">
      <w:pPr>
        <w:numPr>
          <w:ilvl w:val="0"/>
          <w:numId w:val="61"/>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3/8''</w:t>
      </w:r>
    </w:p>
    <w:p w:rsidR="0052677A" w:rsidRPr="0052677A" w:rsidRDefault="0052677A" w:rsidP="00BD1014">
      <w:pPr>
        <w:numPr>
          <w:ilvl w:val="0"/>
          <w:numId w:val="61"/>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36,5 mm;</w:t>
      </w:r>
    </w:p>
    <w:p w:rsidR="0052677A" w:rsidRPr="0052677A" w:rsidRDefault="0052677A" w:rsidP="00BD1014">
      <w:pPr>
        <w:numPr>
          <w:ilvl w:val="0"/>
          <w:numId w:val="61"/>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унутрашњи пречник: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7 mm;</w:t>
      </w:r>
    </w:p>
    <w:p w:rsidR="0052677A" w:rsidRPr="0052677A" w:rsidRDefault="0052677A" w:rsidP="00BD1014">
      <w:pPr>
        <w:numPr>
          <w:ilvl w:val="0"/>
          <w:numId w:val="61"/>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19 mm;</w:t>
      </w:r>
    </w:p>
    <w:p w:rsidR="0052677A" w:rsidRPr="0052677A" w:rsidRDefault="0052677A" w:rsidP="00BD1014">
      <w:pPr>
        <w:numPr>
          <w:ilvl w:val="0"/>
          <w:numId w:val="61"/>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A6417A" w:rsidRDefault="0052677A" w:rsidP="00A6417A">
      <w:pPr>
        <w:numPr>
          <w:ilvl w:val="0"/>
          <w:numId w:val="61"/>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мушка:</w:t>
      </w:r>
    </w:p>
    <w:p w:rsidR="0052677A" w:rsidRPr="0052677A" w:rsidRDefault="0052677A" w:rsidP="00BD1014">
      <w:pPr>
        <w:numPr>
          <w:ilvl w:val="0"/>
          <w:numId w:val="62"/>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1/2''</w:t>
      </w:r>
    </w:p>
    <w:p w:rsidR="0052677A" w:rsidRPr="0052677A" w:rsidRDefault="0052677A" w:rsidP="00BD1014">
      <w:pPr>
        <w:numPr>
          <w:ilvl w:val="0"/>
          <w:numId w:val="62"/>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39 mm;</w:t>
      </w:r>
    </w:p>
    <w:p w:rsidR="0052677A" w:rsidRPr="0052677A" w:rsidRDefault="0052677A" w:rsidP="00BD1014">
      <w:pPr>
        <w:numPr>
          <w:ilvl w:val="0"/>
          <w:numId w:val="62"/>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унутрашњи пречник: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7 mm;</w:t>
      </w:r>
    </w:p>
    <w:p w:rsidR="0052677A" w:rsidRPr="0052677A" w:rsidRDefault="0052677A" w:rsidP="00BD1014">
      <w:pPr>
        <w:numPr>
          <w:ilvl w:val="0"/>
          <w:numId w:val="62"/>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22 mm;</w:t>
      </w:r>
    </w:p>
    <w:p w:rsidR="0052677A" w:rsidRPr="0052677A" w:rsidRDefault="0052677A" w:rsidP="00BD1014">
      <w:pPr>
        <w:numPr>
          <w:ilvl w:val="0"/>
          <w:numId w:val="62"/>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A6417A" w:rsidRDefault="0052677A" w:rsidP="00A6417A">
      <w:pPr>
        <w:numPr>
          <w:ilvl w:val="0"/>
          <w:numId w:val="62"/>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lang w:val="sr-Cyrl-RS" w:bidi="en-US"/>
        </w:rPr>
      </w:pPr>
    </w:p>
    <w:p w:rsidR="0052677A" w:rsidRPr="0052677A" w:rsidRDefault="0052677A" w:rsidP="00BD1014">
      <w:pPr>
        <w:numPr>
          <w:ilvl w:val="1"/>
          <w:numId w:val="45"/>
        </w:numPr>
        <w:spacing w:before="0"/>
        <w:contextualSpacing/>
        <w:jc w:val="left"/>
        <w:rPr>
          <w:rFonts w:eastAsia="Calibri" w:cs="Arial"/>
          <w:b/>
          <w:sz w:val="24"/>
          <w:szCs w:val="24"/>
          <w:lang w:val="sr-Cyrl-RS" w:bidi="en-US"/>
        </w:rPr>
      </w:pPr>
      <w:r w:rsidRPr="0052677A">
        <w:rPr>
          <w:rFonts w:eastAsia="Calibri" w:cs="Arial"/>
          <w:b/>
          <w:sz w:val="24"/>
          <w:szCs w:val="24"/>
          <w:lang w:val="sr-Cyrl-RS" w:bidi="en-US"/>
        </w:rPr>
        <w:t>Спојница - мушка:</w:t>
      </w:r>
    </w:p>
    <w:p w:rsidR="0052677A" w:rsidRPr="0052677A" w:rsidRDefault="0052677A" w:rsidP="00BD1014">
      <w:pPr>
        <w:numPr>
          <w:ilvl w:val="0"/>
          <w:numId w:val="6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3/8''</w:t>
      </w:r>
    </w:p>
    <w:p w:rsidR="0052677A" w:rsidRPr="0052677A" w:rsidRDefault="0052677A" w:rsidP="00BD1014">
      <w:pPr>
        <w:numPr>
          <w:ilvl w:val="0"/>
          <w:numId w:val="6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39,4 mm;</w:t>
      </w:r>
    </w:p>
    <w:p w:rsidR="0052677A" w:rsidRPr="0052677A" w:rsidRDefault="0052677A" w:rsidP="00BD1014">
      <w:pPr>
        <w:numPr>
          <w:ilvl w:val="0"/>
          <w:numId w:val="6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унутрашњи пречник: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10 mm;</w:t>
      </w:r>
    </w:p>
    <w:p w:rsidR="0052677A" w:rsidRPr="0052677A" w:rsidRDefault="0052677A" w:rsidP="00BD1014">
      <w:pPr>
        <w:numPr>
          <w:ilvl w:val="0"/>
          <w:numId w:val="6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17 mm;</w:t>
      </w:r>
    </w:p>
    <w:p w:rsidR="0052677A" w:rsidRPr="0052677A" w:rsidRDefault="0052677A" w:rsidP="00BD1014">
      <w:pPr>
        <w:numPr>
          <w:ilvl w:val="0"/>
          <w:numId w:val="6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52677A" w:rsidRDefault="0052677A" w:rsidP="00BD1014">
      <w:pPr>
        <w:numPr>
          <w:ilvl w:val="0"/>
          <w:numId w:val="63"/>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ind w:left="1077"/>
        <w:contextualSpacing/>
        <w:jc w:val="right"/>
        <w:rPr>
          <w:rFonts w:eastAsia="Calibri" w:cs="Arial"/>
          <w:b/>
          <w:sz w:val="24"/>
          <w:lang w:val="sr-Cyrl-RS" w:bidi="en-US"/>
        </w:rPr>
      </w:pPr>
    </w:p>
    <w:p w:rsidR="0052677A" w:rsidRPr="0052677A" w:rsidRDefault="0052677A" w:rsidP="00BD1014">
      <w:pPr>
        <w:numPr>
          <w:ilvl w:val="1"/>
          <w:numId w:val="45"/>
        </w:numPr>
        <w:spacing w:before="0"/>
        <w:contextualSpacing/>
        <w:jc w:val="left"/>
        <w:rPr>
          <w:rFonts w:eastAsia="Calibri"/>
          <w:b/>
          <w:sz w:val="24"/>
          <w:lang w:val="sr-Cyrl-RS" w:bidi="en-US"/>
        </w:rPr>
      </w:pPr>
      <w:r w:rsidRPr="0052677A">
        <w:rPr>
          <w:rFonts w:eastAsia="Calibri"/>
          <w:b/>
          <w:sz w:val="24"/>
          <w:lang w:val="sr-Cyrl-RS" w:bidi="en-US"/>
        </w:rPr>
        <w:t>Спојница - мушка:</w:t>
      </w:r>
    </w:p>
    <w:p w:rsidR="0052677A" w:rsidRPr="0052677A" w:rsidRDefault="0052677A" w:rsidP="00BD1014">
      <w:pPr>
        <w:numPr>
          <w:ilvl w:val="0"/>
          <w:numId w:val="6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1/2''</w:t>
      </w:r>
    </w:p>
    <w:p w:rsidR="0052677A" w:rsidRPr="0052677A" w:rsidRDefault="0052677A" w:rsidP="00BD1014">
      <w:pPr>
        <w:numPr>
          <w:ilvl w:val="0"/>
          <w:numId w:val="6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39,4 mm;</w:t>
      </w:r>
    </w:p>
    <w:p w:rsidR="0052677A" w:rsidRPr="0052677A" w:rsidRDefault="0052677A" w:rsidP="00BD1014">
      <w:pPr>
        <w:numPr>
          <w:ilvl w:val="0"/>
          <w:numId w:val="6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унутрашњи пречник: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10 mm;</w:t>
      </w:r>
    </w:p>
    <w:p w:rsidR="0052677A" w:rsidRPr="0052677A" w:rsidRDefault="0052677A" w:rsidP="00BD1014">
      <w:pPr>
        <w:numPr>
          <w:ilvl w:val="0"/>
          <w:numId w:val="6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24 mm;</w:t>
      </w:r>
    </w:p>
    <w:p w:rsidR="0052677A" w:rsidRPr="0052677A" w:rsidRDefault="0052677A" w:rsidP="00BD1014">
      <w:pPr>
        <w:numPr>
          <w:ilvl w:val="0"/>
          <w:numId w:val="6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52677A" w:rsidRDefault="0052677A" w:rsidP="00BD1014">
      <w:pPr>
        <w:numPr>
          <w:ilvl w:val="0"/>
          <w:numId w:val="64"/>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lang w:val="sr-Cyrl-RS" w:bidi="en-US"/>
        </w:rPr>
      </w:pPr>
      <w:r w:rsidRPr="0052677A">
        <w:rPr>
          <w:rFonts w:eastAsia="Calibri" w:cs="Arial"/>
          <w:b/>
          <w:sz w:val="24"/>
          <w:lang w:val="sr-Cyrl-RS" w:bidi="en-US"/>
        </w:rPr>
        <w:t>количина за набавку: ком.5</w:t>
      </w:r>
    </w:p>
    <w:p w:rsidR="0052677A" w:rsidRPr="0052677A" w:rsidRDefault="0052677A" w:rsidP="00BD1014">
      <w:pPr>
        <w:numPr>
          <w:ilvl w:val="1"/>
          <w:numId w:val="45"/>
        </w:numPr>
        <w:spacing w:before="0"/>
        <w:contextualSpacing/>
        <w:jc w:val="left"/>
        <w:rPr>
          <w:rFonts w:eastAsia="Calibri"/>
          <w:b/>
          <w:sz w:val="24"/>
          <w:lang w:val="sr-Cyrl-RS" w:bidi="en-US"/>
        </w:rPr>
      </w:pPr>
      <w:r w:rsidRPr="0052677A">
        <w:rPr>
          <w:rFonts w:eastAsia="Calibri"/>
          <w:b/>
          <w:sz w:val="24"/>
          <w:lang w:val="sr-Cyrl-RS" w:bidi="en-US"/>
        </w:rPr>
        <w:t>Спојница - мушка:</w:t>
      </w:r>
    </w:p>
    <w:p w:rsidR="0052677A" w:rsidRPr="0052677A" w:rsidRDefault="0052677A" w:rsidP="0052677A">
      <w:pPr>
        <w:spacing w:before="0"/>
        <w:jc w:val="left"/>
        <w:rPr>
          <w:rFonts w:ascii="Times New Roman" w:hAnsi="Times New Roman"/>
          <w:sz w:val="24"/>
          <w:szCs w:val="24"/>
          <w:lang w:val="sr-Cyrl-RS"/>
        </w:rPr>
      </w:pPr>
    </w:p>
    <w:p w:rsidR="0052677A" w:rsidRPr="0052677A" w:rsidRDefault="0052677A" w:rsidP="00BD1014">
      <w:pPr>
        <w:numPr>
          <w:ilvl w:val="0"/>
          <w:numId w:val="6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прикључак: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3/4''</w:t>
      </w:r>
    </w:p>
    <w:p w:rsidR="0052677A" w:rsidRPr="0052677A" w:rsidRDefault="0052677A" w:rsidP="00BD1014">
      <w:pPr>
        <w:numPr>
          <w:ilvl w:val="0"/>
          <w:numId w:val="6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дужина:</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48,5 mm;</w:t>
      </w:r>
    </w:p>
    <w:p w:rsidR="0052677A" w:rsidRPr="0052677A" w:rsidRDefault="0052677A" w:rsidP="00BD1014">
      <w:pPr>
        <w:numPr>
          <w:ilvl w:val="0"/>
          <w:numId w:val="6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унутрашњи пречник:</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10 mm;</w:t>
      </w:r>
    </w:p>
    <w:p w:rsidR="0052677A" w:rsidRPr="0052677A" w:rsidRDefault="0052677A" w:rsidP="00BD1014">
      <w:pPr>
        <w:numPr>
          <w:ilvl w:val="0"/>
          <w:numId w:val="6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навртка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27 mm;</w:t>
      </w:r>
    </w:p>
    <w:p w:rsidR="0052677A" w:rsidRPr="0052677A" w:rsidRDefault="0052677A" w:rsidP="00BD1014">
      <w:pPr>
        <w:numPr>
          <w:ilvl w:val="0"/>
          <w:numId w:val="6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тело спојнице:</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метално;</w:t>
      </w:r>
    </w:p>
    <w:p w:rsidR="0052677A" w:rsidRPr="0052677A" w:rsidRDefault="0052677A" w:rsidP="00BD1014">
      <w:pPr>
        <w:numPr>
          <w:ilvl w:val="0"/>
          <w:numId w:val="65"/>
        </w:numPr>
        <w:spacing w:before="0"/>
        <w:contextualSpacing/>
        <w:jc w:val="left"/>
        <w:rPr>
          <w:rFonts w:eastAsia="Calibri" w:cs="Arial"/>
          <w:sz w:val="24"/>
          <w:szCs w:val="24"/>
          <w:lang w:val="sr-Cyrl-RS" w:bidi="en-US"/>
        </w:rPr>
      </w:pPr>
      <w:r w:rsidRPr="0052677A">
        <w:rPr>
          <w:rFonts w:eastAsia="Calibri" w:cs="Arial"/>
          <w:sz w:val="24"/>
          <w:szCs w:val="24"/>
          <w:lang w:val="sr-Cyrl-RS" w:bidi="en-US"/>
        </w:rPr>
        <w:t>навој:</w:t>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r>
      <w:r w:rsidRPr="0052677A">
        <w:rPr>
          <w:rFonts w:eastAsia="Calibri" w:cs="Arial"/>
          <w:sz w:val="24"/>
          <w:szCs w:val="24"/>
          <w:lang w:val="sr-Cyrl-RS" w:bidi="en-US"/>
        </w:rPr>
        <w:tab/>
        <w:t>спољни;</w:t>
      </w:r>
    </w:p>
    <w:p w:rsidR="0052677A" w:rsidRPr="0052677A" w:rsidRDefault="0052677A" w:rsidP="0052677A">
      <w:pPr>
        <w:spacing w:before="0"/>
        <w:ind w:left="717"/>
        <w:jc w:val="left"/>
        <w:rPr>
          <w:rFonts w:cs="Arial"/>
          <w:b/>
          <w:sz w:val="24"/>
          <w:szCs w:val="24"/>
          <w:lang w:val="sr-Cyrl-RS"/>
        </w:rPr>
      </w:pPr>
    </w:p>
    <w:p w:rsidR="0052677A" w:rsidRPr="0052677A" w:rsidRDefault="0052677A" w:rsidP="0052677A">
      <w:pPr>
        <w:spacing w:before="0"/>
        <w:ind w:left="717"/>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ком.5</w:t>
      </w:r>
    </w:p>
    <w:p w:rsidR="0052677A" w:rsidRPr="0052677A" w:rsidRDefault="0052677A" w:rsidP="0052677A">
      <w:pPr>
        <w:spacing w:before="0"/>
        <w:jc w:val="left"/>
        <w:rPr>
          <w:rFonts w:cs="Arial"/>
          <w:b/>
          <w:sz w:val="24"/>
          <w:szCs w:val="24"/>
          <w:lang w:val="sr-Cyrl-RS"/>
        </w:rPr>
      </w:pPr>
    </w:p>
    <w:p w:rsidR="0052677A" w:rsidRPr="0052677A" w:rsidRDefault="0052677A" w:rsidP="00BD1014">
      <w:pPr>
        <w:numPr>
          <w:ilvl w:val="0"/>
          <w:numId w:val="45"/>
        </w:numPr>
        <w:spacing w:before="0"/>
        <w:contextualSpacing/>
        <w:jc w:val="left"/>
        <w:rPr>
          <w:rFonts w:eastAsia="Calibri" w:cs="Arial"/>
          <w:b/>
          <w:sz w:val="24"/>
          <w:lang w:val="sr-Cyrl-RS" w:bidi="en-US"/>
        </w:rPr>
      </w:pPr>
      <w:r w:rsidRPr="0052677A">
        <w:rPr>
          <w:rFonts w:eastAsia="Calibri" w:cs="Arial"/>
          <w:b/>
          <w:sz w:val="24"/>
          <w:lang w:val="sr-Cyrl-RS" w:bidi="en-US"/>
        </w:rPr>
        <w:t>Моторна тестера</w:t>
      </w:r>
    </w:p>
    <w:p w:rsidR="0052677A" w:rsidRPr="0052677A" w:rsidRDefault="0052677A" w:rsidP="0052677A">
      <w:pPr>
        <w:spacing w:before="0"/>
        <w:jc w:val="left"/>
        <w:rPr>
          <w:rFonts w:cs="Arial"/>
          <w:sz w:val="24"/>
          <w:szCs w:val="24"/>
          <w:lang w:val="sr-Latn-RS"/>
        </w:rPr>
      </w:pPr>
      <w:r w:rsidRPr="0052677A">
        <w:rPr>
          <w:rFonts w:cs="Arial"/>
          <w:sz w:val="24"/>
          <w:szCs w:val="24"/>
          <w:lang w:val="sr-Cyrl-RS"/>
        </w:rPr>
        <w:t xml:space="preserve">Снага: 2,3 </w:t>
      </w:r>
      <w:r w:rsidRPr="0052677A">
        <w:rPr>
          <w:rFonts w:cs="Arial"/>
          <w:sz w:val="24"/>
          <w:szCs w:val="24"/>
          <w:lang w:val="sr-Latn-RS"/>
        </w:rPr>
        <w:t>kW / 3,1 ks</w:t>
      </w:r>
    </w:p>
    <w:p w:rsidR="0052677A" w:rsidRPr="0052677A" w:rsidRDefault="0052677A" w:rsidP="0052677A">
      <w:pPr>
        <w:spacing w:before="0"/>
        <w:jc w:val="left"/>
        <w:rPr>
          <w:rFonts w:cs="Arial"/>
          <w:sz w:val="24"/>
          <w:szCs w:val="24"/>
          <w:lang w:val="sr-Cyrl-RS"/>
        </w:rPr>
      </w:pPr>
      <w:r w:rsidRPr="0052677A">
        <w:rPr>
          <w:rFonts w:cs="Arial"/>
          <w:sz w:val="24"/>
          <w:szCs w:val="24"/>
          <w:lang w:val="sr-Cyrl-RS"/>
        </w:rPr>
        <w:t xml:space="preserve">Резна дужина мача: 40 </w:t>
      </w:r>
      <w:r w:rsidRPr="0052677A">
        <w:rPr>
          <w:rFonts w:cs="Arial"/>
          <w:sz w:val="24"/>
          <w:szCs w:val="24"/>
          <w:lang w:val="sr-Latn-RS"/>
        </w:rPr>
        <w:t>cm</w:t>
      </w:r>
    </w:p>
    <w:p w:rsidR="0052677A" w:rsidRPr="0052677A" w:rsidRDefault="0052677A" w:rsidP="0052677A">
      <w:pPr>
        <w:spacing w:before="0"/>
        <w:jc w:val="left"/>
        <w:rPr>
          <w:rFonts w:cs="Arial"/>
          <w:sz w:val="24"/>
          <w:szCs w:val="24"/>
          <w:lang w:val="sr-Cyrl-RS"/>
        </w:rPr>
      </w:pPr>
      <w:r w:rsidRPr="0052677A">
        <w:rPr>
          <w:rFonts w:cs="Arial"/>
          <w:sz w:val="24"/>
          <w:szCs w:val="24"/>
          <w:lang w:val="sr-Cyrl-RS"/>
        </w:rPr>
        <w:t xml:space="preserve">Тежина: 4,6 </w:t>
      </w:r>
      <w:r w:rsidRPr="0052677A">
        <w:rPr>
          <w:rFonts w:cs="Arial"/>
          <w:sz w:val="24"/>
          <w:szCs w:val="24"/>
          <w:lang w:val="sr-Latn-RS"/>
        </w:rPr>
        <w:t>kg</w:t>
      </w:r>
    </w:p>
    <w:p w:rsidR="0052677A" w:rsidRPr="0052677A" w:rsidRDefault="0052677A" w:rsidP="0052677A">
      <w:pPr>
        <w:spacing w:before="0"/>
        <w:jc w:val="left"/>
        <w:rPr>
          <w:rFonts w:cs="Arial"/>
          <w:sz w:val="24"/>
          <w:szCs w:val="24"/>
          <w:lang w:val="sr-Cyrl-RS"/>
        </w:rPr>
      </w:pPr>
      <w:r w:rsidRPr="0052677A">
        <w:rPr>
          <w:rFonts w:cs="Arial"/>
          <w:sz w:val="24"/>
          <w:szCs w:val="24"/>
          <w:lang w:val="sr-Cyrl-RS"/>
        </w:rPr>
        <w:t>Погонско гориво: бензин</w:t>
      </w:r>
    </w:p>
    <w:p w:rsidR="0052677A" w:rsidRPr="0052677A" w:rsidRDefault="0052677A" w:rsidP="0052677A">
      <w:pPr>
        <w:spacing w:before="0"/>
        <w:jc w:val="left"/>
        <w:rPr>
          <w:rFonts w:cs="Arial"/>
          <w:sz w:val="24"/>
          <w:szCs w:val="24"/>
          <w:lang w:val="sr-Latn-RS"/>
        </w:rPr>
      </w:pPr>
    </w:p>
    <w:p w:rsidR="0052677A" w:rsidRPr="00A6417A" w:rsidRDefault="0052677A" w:rsidP="0052677A">
      <w:pPr>
        <w:spacing w:before="0"/>
        <w:ind w:firstLine="720"/>
        <w:jc w:val="left"/>
        <w:rPr>
          <w:rFonts w:cs="Arial"/>
          <w:sz w:val="24"/>
          <w:szCs w:val="24"/>
          <w:lang w:val="sr-Cyrl-RS"/>
        </w:rPr>
      </w:pPr>
    </w:p>
    <w:p w:rsidR="0052677A" w:rsidRPr="0052677A" w:rsidRDefault="0052677A" w:rsidP="0052677A">
      <w:pPr>
        <w:spacing w:before="0"/>
        <w:ind w:left="1077"/>
        <w:contextualSpacing/>
        <w:jc w:val="right"/>
        <w:rPr>
          <w:rFonts w:eastAsia="Calibri" w:cs="Arial"/>
          <w:b/>
          <w:sz w:val="24"/>
          <w:szCs w:val="24"/>
          <w:lang w:val="sr-Cyrl-RS" w:bidi="en-US"/>
        </w:rPr>
      </w:pPr>
      <w:r w:rsidRPr="0052677A">
        <w:rPr>
          <w:rFonts w:eastAsia="Calibri" w:cs="Arial"/>
          <w:b/>
          <w:sz w:val="24"/>
          <w:szCs w:val="24"/>
          <w:lang w:val="sr-Cyrl-RS" w:bidi="en-US"/>
        </w:rPr>
        <w:t>количина за набавку: ком.1</w:t>
      </w:r>
    </w:p>
    <w:p w:rsidR="007E3D57" w:rsidRDefault="007E3D57" w:rsidP="000628D0">
      <w:pPr>
        <w:pStyle w:val="Heading10"/>
        <w:ind w:left="0" w:firstLine="0"/>
        <w:jc w:val="both"/>
        <w:rPr>
          <w:rFonts w:cs="Arial"/>
          <w:lang w:val="sr-Cyrl-RS"/>
        </w:rPr>
      </w:pPr>
    </w:p>
    <w:p w:rsidR="00A6417A" w:rsidRDefault="00A6417A" w:rsidP="00A6417A">
      <w:pPr>
        <w:rPr>
          <w:lang w:val="sr-Cyrl-RS" w:eastAsia="ar-SA"/>
        </w:rPr>
      </w:pPr>
    </w:p>
    <w:p w:rsidR="00A6417A" w:rsidRDefault="00A6417A" w:rsidP="00A6417A">
      <w:pPr>
        <w:rPr>
          <w:lang w:val="sr-Cyrl-RS" w:eastAsia="ar-SA"/>
        </w:rPr>
      </w:pPr>
    </w:p>
    <w:p w:rsidR="00A6417A" w:rsidRPr="00A6417A" w:rsidRDefault="00A6417A" w:rsidP="00A6417A">
      <w:pPr>
        <w:rPr>
          <w:lang w:val="sr-Cyrl-RS" w:eastAsia="ar-SA"/>
        </w:rPr>
      </w:pPr>
    </w:p>
    <w:p w:rsidR="007E3D57" w:rsidRPr="008D2492" w:rsidRDefault="00554616" w:rsidP="000628D0">
      <w:pPr>
        <w:pStyle w:val="Heading10"/>
        <w:ind w:left="0" w:firstLine="0"/>
        <w:jc w:val="both"/>
        <w:rPr>
          <w:rFonts w:cs="Arial"/>
          <w:b w:val="0"/>
          <w:lang w:val="sr-Cyrl-RS"/>
        </w:rPr>
      </w:pPr>
      <w:r>
        <w:rPr>
          <w:rFonts w:cs="Arial"/>
          <w:b w:val="0"/>
          <w:lang w:val="sr-Cyrl-RS"/>
        </w:rPr>
        <w:lastRenderedPageBreak/>
        <w:t xml:space="preserve">Напомена: </w:t>
      </w:r>
      <w:r w:rsidR="008D2492" w:rsidRPr="008D2492">
        <w:rPr>
          <w:rFonts w:cs="Arial"/>
          <w:b w:val="0"/>
          <w:lang w:val="sr-Cyrl-RS"/>
        </w:rPr>
        <w:t>Приликом достављања</w:t>
      </w:r>
      <w:r>
        <w:rPr>
          <w:rFonts w:cs="Arial"/>
          <w:b w:val="0"/>
          <w:lang w:val="sr-Cyrl-RS"/>
        </w:rPr>
        <w:t xml:space="preserve"> понуде</w:t>
      </w:r>
      <w:r w:rsidR="009F78C7">
        <w:rPr>
          <w:rFonts w:cs="Arial"/>
          <w:b w:val="0"/>
          <w:lang w:val="sr-Cyrl-RS"/>
        </w:rPr>
        <w:t>,</w:t>
      </w:r>
      <w:r w:rsidR="008D2492" w:rsidRPr="008D2492">
        <w:rPr>
          <w:rFonts w:cs="Arial"/>
          <w:b w:val="0"/>
          <w:lang w:val="sr-Cyrl-RS"/>
        </w:rPr>
        <w:t xml:space="preserve"> понуђач мора </w:t>
      </w:r>
      <w:r w:rsidR="009F78C7">
        <w:rPr>
          <w:rFonts w:cs="Arial"/>
          <w:b w:val="0"/>
          <w:lang w:val="sr-Cyrl-RS"/>
        </w:rPr>
        <w:t>доставити извод из каталога</w:t>
      </w:r>
      <w:r w:rsidR="008D2492">
        <w:rPr>
          <w:rFonts w:cs="Arial"/>
          <w:b w:val="0"/>
          <w:lang w:val="sr-Cyrl-RS"/>
        </w:rPr>
        <w:t xml:space="preserve"> произођача из којих се јасно морају видети радне карактеристике робе, као и усклађеност са траженим захтевима. </w:t>
      </w:r>
    </w:p>
    <w:p w:rsidR="007E3D57" w:rsidRDefault="007E3D57" w:rsidP="000628D0">
      <w:pPr>
        <w:pStyle w:val="Heading10"/>
        <w:ind w:left="0" w:firstLine="0"/>
        <w:jc w:val="both"/>
        <w:rPr>
          <w:rFonts w:cs="Arial"/>
          <w:lang w:val="sr-Cyrl-RS"/>
        </w:rPr>
      </w:pPr>
    </w:p>
    <w:p w:rsidR="00DB369C" w:rsidRPr="00F10346" w:rsidRDefault="00774880" w:rsidP="000628D0">
      <w:pPr>
        <w:pStyle w:val="Heading10"/>
        <w:ind w:left="0" w:firstLine="0"/>
        <w:jc w:val="both"/>
        <w:rPr>
          <w:rFonts w:cs="Arial"/>
        </w:rPr>
      </w:pPr>
      <w:r w:rsidRPr="00320CC5">
        <w:rPr>
          <w:rFonts w:cs="Arial"/>
        </w:rPr>
        <w:t>3.</w:t>
      </w:r>
      <w:r w:rsidRPr="00320CC5">
        <w:rPr>
          <w:rFonts w:cs="Arial"/>
          <w:lang w:val="sr-Cyrl-RS"/>
        </w:rPr>
        <w:t>2</w:t>
      </w:r>
      <w:r w:rsidR="000628D0" w:rsidRPr="00320CC5">
        <w:rPr>
          <w:rFonts w:cs="Arial"/>
        </w:rPr>
        <w:t xml:space="preserve"> </w:t>
      </w:r>
      <w:r w:rsidR="00DB369C" w:rsidRPr="00320CC5">
        <w:rPr>
          <w:rFonts w:cs="Arial"/>
        </w:rPr>
        <w:t>Рок испоруке доб</w:t>
      </w:r>
      <w:r w:rsidR="005551C2" w:rsidRPr="00320CC5">
        <w:rPr>
          <w:rFonts w:cs="Arial"/>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E00FBD" w:rsidRPr="00B30512" w:rsidRDefault="00E00FBD" w:rsidP="00E00FBD">
      <w:pPr>
        <w:spacing w:before="0"/>
        <w:rPr>
          <w:rFonts w:eastAsia="Calibri" w:cs="Arial"/>
          <w:lang w:val="sr-Cyrl-RS"/>
        </w:rPr>
      </w:pPr>
      <w:bookmarkStart w:id="18" w:name="_Toc441651542"/>
      <w:bookmarkStart w:id="19" w:name="_Toc442559880"/>
      <w:r w:rsidRPr="00B30512">
        <w:rPr>
          <w:rFonts w:eastAsia="Calibri" w:cs="Arial"/>
          <w:lang w:val="sr-Cyrl-RS"/>
        </w:rPr>
        <w:t xml:space="preserve">Рок за испоруку </w:t>
      </w:r>
      <w:r w:rsidR="000E26B2" w:rsidRPr="008D30AA">
        <w:rPr>
          <w:rFonts w:eastAsia="Calibri" w:cs="Arial"/>
          <w:lang w:val="sr-Cyrl-RS"/>
        </w:rPr>
        <w:t>добара</w:t>
      </w:r>
      <w:r w:rsidR="000F191C" w:rsidRPr="008D30AA">
        <w:rPr>
          <w:rFonts w:eastAsia="Calibri" w:cs="Arial"/>
          <w:lang w:val="sr-Cyrl-RS"/>
        </w:rPr>
        <w:t xml:space="preserve"> </w:t>
      </w:r>
      <w:r w:rsidR="000F191C" w:rsidRPr="007E3D57">
        <w:rPr>
          <w:rFonts w:eastAsia="Calibri" w:cs="Arial"/>
          <w:lang w:val="sr-Cyrl-RS"/>
        </w:rPr>
        <w:t xml:space="preserve">не може </w:t>
      </w:r>
      <w:r w:rsidR="000F191C" w:rsidRPr="00554616">
        <w:rPr>
          <w:rFonts w:eastAsia="Calibri" w:cs="Arial"/>
          <w:lang w:val="sr-Cyrl-RS"/>
        </w:rPr>
        <w:t xml:space="preserve">бити дужи од </w:t>
      </w:r>
      <w:r w:rsidR="00554616" w:rsidRPr="00554616">
        <w:rPr>
          <w:rFonts w:eastAsia="Calibri" w:cs="Arial"/>
          <w:lang w:val="sr-Cyrl-RS"/>
        </w:rPr>
        <w:t>90 (деведе</w:t>
      </w:r>
      <w:r w:rsidR="00C34E7B" w:rsidRPr="00554616">
        <w:rPr>
          <w:rFonts w:eastAsia="Calibri" w:cs="Arial"/>
          <w:lang w:val="sr-Cyrl-RS"/>
        </w:rPr>
        <w:t>сет</w:t>
      </w:r>
      <w:r w:rsidR="000F191C" w:rsidRPr="00554616">
        <w:rPr>
          <w:rFonts w:eastAsia="Calibri" w:cs="Arial"/>
          <w:lang w:val="sr-Cyrl-RS"/>
        </w:rPr>
        <w:t>) дана</w:t>
      </w:r>
      <w:r w:rsidRPr="007E3D57">
        <w:rPr>
          <w:rFonts w:eastAsia="Calibri" w:cs="Arial"/>
          <w:lang w:val="sr-Cyrl-RS"/>
        </w:rPr>
        <w:t xml:space="preserve"> од дана</w:t>
      </w:r>
      <w:r w:rsidRPr="008D30AA">
        <w:rPr>
          <w:rFonts w:eastAsia="Calibri" w:cs="Arial"/>
          <w:lang w:val="sr-Cyrl-RS"/>
        </w:rPr>
        <w:t xml:space="preserve"> ступања Уговора на снагу.</w:t>
      </w:r>
    </w:p>
    <w:p w:rsidR="00E00FBD" w:rsidRPr="00B30512" w:rsidRDefault="00E00FBD" w:rsidP="00E00FBD">
      <w:pPr>
        <w:pStyle w:val="ListParagraph"/>
        <w:autoSpaceDE w:val="0"/>
        <w:autoSpaceDN w:val="0"/>
        <w:adjustRightInd w:val="0"/>
        <w:spacing w:before="0" w:after="0" w:line="240" w:lineRule="auto"/>
        <w:ind w:left="0"/>
        <w:contextualSpacing w:val="0"/>
        <w:rPr>
          <w:rFonts w:ascii="Arial" w:hAnsi="Arial" w:cs="Arial"/>
          <w:lang w:val="sr-Latn-RS"/>
        </w:rPr>
      </w:pPr>
    </w:p>
    <w:p w:rsidR="00DB369C" w:rsidRPr="00B30512" w:rsidRDefault="00774880" w:rsidP="00874F5B">
      <w:pPr>
        <w:pStyle w:val="Heading10"/>
        <w:rPr>
          <w:lang w:val="en-US"/>
        </w:rPr>
      </w:pPr>
      <w:r w:rsidRPr="00B30512">
        <w:rPr>
          <w:lang w:val="en-US"/>
        </w:rPr>
        <w:t>3.</w:t>
      </w:r>
      <w:r w:rsidRPr="00B30512">
        <w:rPr>
          <w:lang w:val="sr-Cyrl-RS"/>
        </w:rPr>
        <w:t>3</w:t>
      </w:r>
      <w:proofErr w:type="gramStart"/>
      <w:r w:rsidR="00874F5B" w:rsidRPr="00B30512">
        <w:rPr>
          <w:lang w:val="en-US"/>
        </w:rPr>
        <w:t xml:space="preserve">.  </w:t>
      </w:r>
      <w:r w:rsidR="00DB369C" w:rsidRPr="00B30512">
        <w:t>Место</w:t>
      </w:r>
      <w:proofErr w:type="gramEnd"/>
      <w:r w:rsidR="00DB369C" w:rsidRPr="00B30512">
        <w:t xml:space="preserve"> и</w:t>
      </w:r>
      <w:r w:rsidR="004559F1" w:rsidRPr="00B30512">
        <w:t>споруке добара</w:t>
      </w:r>
      <w:bookmarkEnd w:id="18"/>
      <w:bookmarkEnd w:id="19"/>
    </w:p>
    <w:p w:rsidR="00D45DAA" w:rsidRPr="00156838" w:rsidRDefault="00156838" w:rsidP="004559F1">
      <w:pPr>
        <w:spacing w:before="0"/>
        <w:rPr>
          <w:rFonts w:cs="Arial"/>
          <w:lang w:val="sr-Cyrl-RS" w:eastAsia="zh-CN"/>
        </w:rPr>
      </w:pPr>
      <w:r w:rsidRPr="00B30512">
        <w:rPr>
          <w:rFonts w:cs="Arial"/>
          <w:lang w:val="sr-Cyrl-CS" w:eastAsia="zh-CN"/>
        </w:rPr>
        <w:t xml:space="preserve">- </w:t>
      </w:r>
      <w:r w:rsidRPr="00B30512">
        <w:rPr>
          <w:rFonts w:eastAsia="TimesNewRomanPSMT" w:cs="Arial"/>
          <w:bCs/>
          <w:color w:val="000000"/>
          <w:lang w:val="sr-Latn-RS"/>
        </w:rPr>
        <w:t xml:space="preserve">Понуда се даје на </w:t>
      </w:r>
      <w:r w:rsidR="009F6D1C" w:rsidRPr="00B30512">
        <w:rPr>
          <w:rFonts w:eastAsia="TimesNewRomanPSMT" w:cs="Arial"/>
          <w:bCs/>
          <w:color w:val="000000"/>
          <w:lang w:val="sr-Latn-RS"/>
        </w:rPr>
        <w:t xml:space="preserve">паритету </w:t>
      </w:r>
      <w:r w:rsidR="009F6D1C" w:rsidRPr="00B30512">
        <w:rPr>
          <w:rFonts w:eastAsia="TimesNewRomanPSMT" w:cs="Arial"/>
          <w:bCs/>
          <w:color w:val="000000"/>
          <w:lang w:val="sr-Cyrl-RS"/>
        </w:rPr>
        <w:t>Ф</w:t>
      </w:r>
      <w:r w:rsidRPr="00B30512">
        <w:rPr>
          <w:rFonts w:eastAsia="TimesNewRomanPSMT" w:cs="Arial"/>
          <w:bCs/>
          <w:color w:val="000000"/>
          <w:lang w:val="sr-Latn-RS"/>
        </w:rPr>
        <w:t>-ко (магацин</w:t>
      </w:r>
      <w:r w:rsidR="009F6D1C" w:rsidRPr="00B30512">
        <w:rPr>
          <w:rFonts w:eastAsia="TimesNewRomanPSMT" w:cs="Arial"/>
          <w:bCs/>
          <w:color w:val="000000"/>
          <w:lang w:val="sr-Latn-RS"/>
        </w:rPr>
        <w:t>) огранак ТЕНТ</w:t>
      </w:r>
      <w:r w:rsidR="000F191C" w:rsidRPr="00B30512">
        <w:rPr>
          <w:rFonts w:eastAsia="TimesNewRomanPSMT" w:cs="Arial"/>
          <w:bCs/>
          <w:color w:val="000000"/>
          <w:lang w:val="sr-Latn-RS"/>
        </w:rPr>
        <w:t xml:space="preserve"> /локациј</w:t>
      </w:r>
      <w:r w:rsidR="000F191C" w:rsidRPr="00B30512">
        <w:rPr>
          <w:rFonts w:eastAsia="TimesNewRomanPSMT" w:cs="Arial"/>
          <w:bCs/>
          <w:color w:val="000000"/>
          <w:lang w:val="sr-Cyrl-RS"/>
        </w:rPr>
        <w:t>а</w:t>
      </w:r>
      <w:r w:rsidRPr="00B30512">
        <w:rPr>
          <w:rFonts w:eastAsia="TimesNewRomanPSMT" w:cs="Arial"/>
          <w:bCs/>
          <w:color w:val="000000"/>
          <w:lang w:val="sr-Cyrl-RS"/>
        </w:rPr>
        <w:t xml:space="preserve"> </w:t>
      </w:r>
      <w:r w:rsidRPr="00B30512">
        <w:rPr>
          <w:rFonts w:eastAsia="TimesNewRomanPSMT" w:cs="Arial"/>
          <w:bCs/>
          <w:color w:val="000000"/>
          <w:lang w:val="sr-Latn-RS"/>
        </w:rPr>
        <w:t xml:space="preserve">ТЕНТ </w:t>
      </w:r>
      <w:r w:rsidRPr="00B30512">
        <w:rPr>
          <w:rFonts w:eastAsia="TimesNewRomanPSMT" w:cs="Arial"/>
          <w:bCs/>
          <w:color w:val="000000"/>
          <w:lang w:val="sr-Cyrl-RS"/>
        </w:rPr>
        <w:t>А.</w:t>
      </w:r>
    </w:p>
    <w:p w:rsidR="00DC10D9" w:rsidRPr="00DC10D9" w:rsidRDefault="008112A2" w:rsidP="00BD1014">
      <w:pPr>
        <w:pStyle w:val="Heading10"/>
        <w:numPr>
          <w:ilvl w:val="1"/>
          <w:numId w:val="32"/>
        </w:numPr>
        <w:rPr>
          <w:lang w:val="sr-Cyrl-RS"/>
        </w:rPr>
      </w:pPr>
      <w:r w:rsidRPr="00F10346">
        <w:t>Квалитативни и квантитативни пријем</w:t>
      </w:r>
    </w:p>
    <w:p w:rsidR="001267C8" w:rsidRPr="001267C8" w:rsidRDefault="008112A2" w:rsidP="001267C8">
      <w:pPr>
        <w:spacing w:before="0"/>
        <w:rPr>
          <w:rFonts w:cs="Arial"/>
          <w:b/>
          <w:sz w:val="20"/>
          <w:szCs w:val="20"/>
          <w:lang w:val="sr-Cyrl-RS"/>
        </w:rPr>
      </w:pPr>
      <w:r w:rsidRPr="00F10346">
        <w:rPr>
          <w:rFonts w:cs="Arial"/>
          <w:color w:val="00B0F0"/>
        </w:rPr>
        <w:t xml:space="preserve"> </w:t>
      </w:r>
      <w:r w:rsidR="00465B73">
        <w:rPr>
          <w:rFonts w:cs="Arial"/>
          <w:color w:val="00B0F0"/>
        </w:rPr>
        <w:t xml:space="preserve">    </w:t>
      </w:r>
      <w:bookmarkStart w:id="20" w:name="_Toc441651543"/>
      <w:bookmarkStart w:id="21" w:name="_Toc442559881"/>
      <w:r w:rsidR="001267C8" w:rsidRPr="001267C8">
        <w:rPr>
          <w:rFonts w:cs="Arial"/>
          <w:b/>
          <w:sz w:val="20"/>
          <w:szCs w:val="20"/>
        </w:rPr>
        <w:t>Квантитативни пријем</w:t>
      </w:r>
    </w:p>
    <w:p w:rsidR="001267C8" w:rsidRPr="001267C8" w:rsidRDefault="001267C8" w:rsidP="001267C8">
      <w:pPr>
        <w:tabs>
          <w:tab w:val="left" w:pos="567"/>
        </w:tabs>
        <w:spacing w:before="0"/>
        <w:rPr>
          <w:rFonts w:cs="Arial"/>
          <w:sz w:val="20"/>
          <w:szCs w:val="20"/>
          <w:lang w:val="ru-RU"/>
        </w:rPr>
      </w:pPr>
    </w:p>
    <w:p w:rsidR="001267C8" w:rsidRPr="001267C8" w:rsidRDefault="001267C8" w:rsidP="001267C8">
      <w:pPr>
        <w:tabs>
          <w:tab w:val="left" w:pos="567"/>
        </w:tabs>
        <w:spacing w:before="0"/>
        <w:rPr>
          <w:rFonts w:cs="Arial"/>
          <w:lang w:val="ru-RU"/>
        </w:rPr>
      </w:pPr>
      <w:r w:rsidRPr="001267C8">
        <w:rPr>
          <w:rFonts w:cs="Arial"/>
          <w:lang w:val="ru-RU"/>
        </w:rPr>
        <w:t>Изабрани понуђач се обавезује да писаним путем обавести Наручиоца о тачном датуму испоруке најмање 7 радна дана пре планираног датума испоруке.</w:t>
      </w:r>
    </w:p>
    <w:p w:rsidR="00A6417A" w:rsidRDefault="00A6417A" w:rsidP="001267C8">
      <w:pPr>
        <w:tabs>
          <w:tab w:val="left" w:pos="567"/>
        </w:tabs>
        <w:spacing w:before="0"/>
        <w:rPr>
          <w:rFonts w:cs="Arial"/>
          <w:lang w:val="sr-Cyrl-RS"/>
        </w:rPr>
      </w:pPr>
    </w:p>
    <w:p w:rsidR="001267C8" w:rsidRPr="001267C8" w:rsidRDefault="001267C8" w:rsidP="001267C8">
      <w:pPr>
        <w:tabs>
          <w:tab w:val="left" w:pos="567"/>
        </w:tabs>
        <w:spacing w:before="0"/>
        <w:rPr>
          <w:rFonts w:cs="Arial"/>
        </w:rPr>
      </w:pPr>
      <w:r w:rsidRPr="001267C8">
        <w:rPr>
          <w:rFonts w:cs="Arial"/>
        </w:rPr>
        <w:t xml:space="preserve">Обавештење из претходног </w:t>
      </w:r>
      <w:proofErr w:type="gramStart"/>
      <w:r w:rsidRPr="001267C8">
        <w:rPr>
          <w:rFonts w:cs="Arial"/>
        </w:rPr>
        <w:t>става  садржи</w:t>
      </w:r>
      <w:proofErr w:type="gramEnd"/>
      <w:r w:rsidRPr="001267C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6417A" w:rsidRDefault="00A6417A" w:rsidP="001267C8">
      <w:pPr>
        <w:tabs>
          <w:tab w:val="left" w:pos="567"/>
        </w:tabs>
        <w:spacing w:before="0"/>
        <w:rPr>
          <w:rFonts w:cs="Arial"/>
          <w:lang w:val="sr-Cyrl-RS"/>
        </w:rPr>
      </w:pPr>
    </w:p>
    <w:p w:rsidR="001267C8" w:rsidRPr="001267C8" w:rsidRDefault="001267C8" w:rsidP="001267C8">
      <w:pPr>
        <w:tabs>
          <w:tab w:val="left" w:pos="567"/>
        </w:tabs>
        <w:spacing w:before="0"/>
        <w:rPr>
          <w:rFonts w:cs="Arial"/>
          <w:lang w:val="sr-Cyrl-RS"/>
        </w:rPr>
      </w:pPr>
      <w:r w:rsidRPr="001267C8">
        <w:rPr>
          <w:rFonts w:cs="Arial"/>
          <w:lang w:val="sr-Cyrl-RS"/>
        </w:rPr>
        <w:t>Наручилац</w:t>
      </w:r>
      <w:r w:rsidRPr="001267C8">
        <w:rPr>
          <w:rFonts w:cs="Arial"/>
        </w:rPr>
        <w:t xml:space="preserve"> је дужан да, у складу са обавештењем </w:t>
      </w:r>
      <w:r w:rsidRPr="001267C8">
        <w:rPr>
          <w:rFonts w:cs="Arial"/>
          <w:lang w:val="sr-Cyrl-RS"/>
        </w:rPr>
        <w:t>Изабраног понуђача</w:t>
      </w:r>
      <w:r w:rsidRPr="001267C8">
        <w:rPr>
          <w:rFonts w:cs="Arial"/>
        </w:rPr>
        <w:t>, организује благовремено преузимање добра у времену од 08,00 до 14,00 часова.</w:t>
      </w:r>
    </w:p>
    <w:p w:rsidR="001267C8" w:rsidRPr="001267C8" w:rsidRDefault="001267C8" w:rsidP="001267C8">
      <w:pPr>
        <w:tabs>
          <w:tab w:val="left" w:pos="567"/>
        </w:tabs>
        <w:spacing w:before="0"/>
        <w:rPr>
          <w:rFonts w:cs="Arial"/>
        </w:rPr>
      </w:pPr>
      <w:r w:rsidRPr="001267C8">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1267C8">
        <w:rPr>
          <w:rFonts w:cs="Arial"/>
          <w:lang w:val="sr-Latn-CS"/>
        </w:rPr>
        <w:t>:</w:t>
      </w:r>
    </w:p>
    <w:p w:rsidR="001267C8" w:rsidRPr="001267C8" w:rsidRDefault="001267C8" w:rsidP="001267C8">
      <w:pPr>
        <w:numPr>
          <w:ilvl w:val="0"/>
          <w:numId w:val="3"/>
        </w:numPr>
        <w:spacing w:before="0"/>
        <w:rPr>
          <w:rFonts w:cs="Arial"/>
          <w:lang w:val="ru-RU"/>
        </w:rPr>
      </w:pPr>
      <w:r w:rsidRPr="001267C8">
        <w:rPr>
          <w:rFonts w:cs="Arial"/>
          <w:lang w:val="ru-RU"/>
        </w:rPr>
        <w:t>да ли је испоручена уговорена  количина</w:t>
      </w:r>
    </w:p>
    <w:p w:rsidR="001267C8" w:rsidRPr="001267C8" w:rsidRDefault="001267C8" w:rsidP="001267C8">
      <w:pPr>
        <w:numPr>
          <w:ilvl w:val="0"/>
          <w:numId w:val="3"/>
        </w:numPr>
        <w:spacing w:before="0"/>
        <w:rPr>
          <w:rFonts w:cs="Arial"/>
          <w:lang w:val="ru-RU"/>
        </w:rPr>
      </w:pPr>
      <w:r w:rsidRPr="001267C8">
        <w:rPr>
          <w:rFonts w:cs="Arial"/>
          <w:lang w:val="ru-RU"/>
        </w:rPr>
        <w:t>да ли су добра испоручена у оригиналном паковању</w:t>
      </w:r>
    </w:p>
    <w:p w:rsidR="001267C8" w:rsidRPr="001267C8" w:rsidRDefault="001267C8" w:rsidP="001267C8">
      <w:pPr>
        <w:numPr>
          <w:ilvl w:val="0"/>
          <w:numId w:val="3"/>
        </w:numPr>
        <w:spacing w:before="0"/>
        <w:rPr>
          <w:rFonts w:cs="Arial"/>
          <w:lang w:val="ru-RU"/>
        </w:rPr>
      </w:pPr>
      <w:r w:rsidRPr="001267C8">
        <w:rPr>
          <w:rFonts w:cs="Arial"/>
          <w:lang w:val="ru-RU"/>
        </w:rPr>
        <w:t>да ли су добра без видљивог оштећења</w:t>
      </w:r>
    </w:p>
    <w:p w:rsidR="001267C8" w:rsidRPr="001267C8" w:rsidRDefault="001267C8" w:rsidP="001267C8">
      <w:pPr>
        <w:spacing w:before="0"/>
        <w:ind w:left="270"/>
        <w:rPr>
          <w:rFonts w:cs="Arial"/>
          <w:lang w:val="sr-Cyrl-RS"/>
        </w:rPr>
      </w:pPr>
    </w:p>
    <w:p w:rsidR="00B30512" w:rsidRPr="00990FEE" w:rsidRDefault="001267C8" w:rsidP="00990FEE">
      <w:pPr>
        <w:tabs>
          <w:tab w:val="left" w:pos="567"/>
        </w:tabs>
        <w:spacing w:before="0"/>
        <w:rPr>
          <w:rFonts w:cs="Arial"/>
          <w:lang w:val="sr-Latn-RS"/>
        </w:rPr>
      </w:pPr>
      <w:r w:rsidRPr="001267C8">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1267C8">
        <w:rPr>
          <w:rFonts w:cs="Arial"/>
        </w:rPr>
        <w:t xml:space="preserve"> а</w:t>
      </w:r>
      <w:r w:rsidRPr="001267C8">
        <w:rPr>
          <w:rFonts w:cs="Arial"/>
          <w:lang w:val="ru-RU"/>
        </w:rPr>
        <w:t xml:space="preserve"> док се </w:t>
      </w:r>
      <w:r w:rsidRPr="001267C8">
        <w:rPr>
          <w:rFonts w:cs="Arial"/>
        </w:rPr>
        <w:t xml:space="preserve">ти недостаци не </w:t>
      </w:r>
      <w:r w:rsidRPr="001267C8">
        <w:rPr>
          <w:rFonts w:cs="Arial"/>
          <w:lang w:val="ru-RU"/>
        </w:rPr>
        <w:t>отклон</w:t>
      </w:r>
      <w:r w:rsidRPr="001267C8">
        <w:rPr>
          <w:rFonts w:cs="Arial"/>
        </w:rPr>
        <w:t>е</w:t>
      </w:r>
      <w:r w:rsidRPr="001267C8">
        <w:rPr>
          <w:rFonts w:cs="Arial"/>
          <w:lang w:val="ru-RU"/>
        </w:rPr>
        <w:t xml:space="preserve">, </w:t>
      </w:r>
      <w:r w:rsidRPr="001267C8">
        <w:rPr>
          <w:rFonts w:cs="Arial"/>
        </w:rPr>
        <w:t xml:space="preserve">сматраће се да </w:t>
      </w:r>
      <w:r w:rsidRPr="001267C8">
        <w:rPr>
          <w:rFonts w:cs="Arial"/>
          <w:lang w:val="ru-RU"/>
        </w:rPr>
        <w:t>испорук</w:t>
      </w:r>
      <w:r w:rsidRPr="001267C8">
        <w:rPr>
          <w:rFonts w:cs="Arial"/>
        </w:rPr>
        <w:t>а</w:t>
      </w:r>
      <w:r w:rsidRPr="001267C8">
        <w:rPr>
          <w:rFonts w:cs="Arial"/>
          <w:lang w:val="ru-RU"/>
        </w:rPr>
        <w:t xml:space="preserve"> није </w:t>
      </w:r>
      <w:r w:rsidRPr="001267C8">
        <w:rPr>
          <w:rFonts w:cs="Arial"/>
        </w:rPr>
        <w:t>извршена у року</w:t>
      </w:r>
      <w:r w:rsidRPr="001267C8">
        <w:rPr>
          <w:rFonts w:cs="Arial"/>
          <w:lang w:val="ru-RU"/>
        </w:rPr>
        <w:t xml:space="preserve">. </w:t>
      </w:r>
    </w:p>
    <w:p w:rsidR="00171EDE" w:rsidRDefault="00171EDE" w:rsidP="00990FEE">
      <w:pPr>
        <w:spacing w:before="0"/>
        <w:rPr>
          <w:rFonts w:cs="Arial"/>
          <w:lang w:val="sr-Cyrl-RS"/>
        </w:rPr>
      </w:pPr>
    </w:p>
    <w:p w:rsidR="001267C8" w:rsidRPr="00990FEE" w:rsidRDefault="001267C8" w:rsidP="00990FEE">
      <w:pPr>
        <w:spacing w:before="0"/>
        <w:rPr>
          <w:rFonts w:cs="Arial"/>
          <w:b/>
          <w:lang w:val="sr-Cyrl-RS"/>
        </w:rPr>
      </w:pPr>
      <w:r w:rsidRPr="001267C8">
        <w:rPr>
          <w:rFonts w:cs="Arial"/>
          <w:b/>
        </w:rPr>
        <w:t>Квалитативни пријем</w:t>
      </w:r>
      <w:r w:rsidRPr="001267C8">
        <w:rPr>
          <w:rFonts w:cs="Arial"/>
          <w:color w:val="00B0F0"/>
        </w:rPr>
        <w:t xml:space="preserve">    </w:t>
      </w:r>
    </w:p>
    <w:p w:rsidR="00A6417A" w:rsidRDefault="00A6417A" w:rsidP="001267C8">
      <w:pPr>
        <w:spacing w:before="0"/>
        <w:jc w:val="left"/>
        <w:rPr>
          <w:rFonts w:cs="Arial"/>
          <w:lang w:val="sr-Cyrl-RS"/>
        </w:rPr>
      </w:pPr>
    </w:p>
    <w:p w:rsidR="001267C8" w:rsidRPr="001267C8" w:rsidRDefault="001267C8" w:rsidP="001267C8">
      <w:pPr>
        <w:spacing w:before="0"/>
        <w:jc w:val="left"/>
        <w:rPr>
          <w:rFonts w:eastAsia="Calibri" w:cs="Arial"/>
          <w:noProof/>
          <w:lang w:val="sr-Cyrl-CS"/>
        </w:rPr>
      </w:pPr>
      <w:r w:rsidRPr="001267C8">
        <w:rPr>
          <w:rFonts w:cs="Arial"/>
          <w:lang w:val="sr-Cyrl-RS"/>
        </w:rPr>
        <w:t>Наручилац</w:t>
      </w:r>
      <w:r w:rsidRPr="001267C8">
        <w:rPr>
          <w:rFonts w:cs="Arial"/>
        </w:rPr>
        <w:t xml:space="preserve"> </w:t>
      </w:r>
      <w:r w:rsidRPr="001267C8">
        <w:rPr>
          <w:rFonts w:cs="Arial"/>
          <w:lang w:val="sr-Cyrl-CS"/>
        </w:rPr>
        <w:t>је обавез</w:t>
      </w:r>
      <w:r w:rsidRPr="001267C8">
        <w:rPr>
          <w:rFonts w:cs="Arial"/>
        </w:rPr>
        <w:t>ан</w:t>
      </w:r>
      <w:r w:rsidRPr="001267C8">
        <w:rPr>
          <w:rFonts w:cs="Arial"/>
          <w:lang w:val="sr-Cyrl-CS"/>
        </w:rPr>
        <w:t xml:space="preserve"> да по квантитативном пријему испоруке </w:t>
      </w:r>
      <w:r w:rsidRPr="001267C8">
        <w:rPr>
          <w:rFonts w:cs="Arial"/>
          <w:bCs/>
          <w:lang w:val="sr-Cyrl-CS"/>
        </w:rPr>
        <w:t>добара</w:t>
      </w:r>
      <w:r w:rsidRPr="001267C8">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1267C8">
        <w:rPr>
          <w:rFonts w:cs="Arial"/>
          <w:lang w:val="sr-Cyrl-RS"/>
        </w:rPr>
        <w:t>Наручилац</w:t>
      </w:r>
      <w:r w:rsidRPr="001267C8">
        <w:rPr>
          <w:rFonts w:cs="Arial"/>
        </w:rPr>
        <w:t xml:space="preserve"> може одложити утврђивање квалитета испорученог добра док му </w:t>
      </w:r>
      <w:r w:rsidRPr="001267C8">
        <w:rPr>
          <w:rFonts w:eastAsia="Calibri" w:cs="Arial"/>
          <w:noProof/>
          <w:lang w:val="sr-Cyrl-CS"/>
        </w:rPr>
        <w:t>Изабраних понуђач</w:t>
      </w:r>
      <w:r w:rsidRPr="001267C8">
        <w:rPr>
          <w:rFonts w:cs="Arial"/>
        </w:rPr>
        <w:t xml:space="preserve"> не достави исправе које су за ту сврху неопходне, али је дужно да опомене </w:t>
      </w:r>
      <w:r w:rsidRPr="001267C8">
        <w:rPr>
          <w:rFonts w:eastAsia="Calibri" w:cs="Arial"/>
          <w:noProof/>
          <w:lang w:val="sr-Cyrl-CS"/>
        </w:rPr>
        <w:t>Изабраног понуђача</w:t>
      </w:r>
      <w:r w:rsidRPr="001267C8">
        <w:rPr>
          <w:rFonts w:cs="Arial"/>
        </w:rPr>
        <w:t xml:space="preserve"> да му их без одлагања достави. </w:t>
      </w:r>
    </w:p>
    <w:p w:rsidR="001267C8" w:rsidRPr="001267C8" w:rsidRDefault="001267C8" w:rsidP="001267C8">
      <w:pPr>
        <w:tabs>
          <w:tab w:val="left" w:pos="9090"/>
        </w:tabs>
        <w:rPr>
          <w:rFonts w:cs="Arial"/>
        </w:rPr>
      </w:pPr>
      <w:proofErr w:type="gramStart"/>
      <w:r w:rsidRPr="001267C8">
        <w:rPr>
          <w:rFonts w:cs="Arial"/>
        </w:rPr>
        <w:t xml:space="preserve">Уколико се утврди да квалитет испорученог добра не одговара уговореном, </w:t>
      </w:r>
      <w:r w:rsidRPr="001267C8">
        <w:rPr>
          <w:rFonts w:cs="Arial"/>
          <w:lang w:val="sr-Cyrl-RS"/>
        </w:rPr>
        <w:t>Наручилац</w:t>
      </w:r>
      <w:r w:rsidRPr="001267C8">
        <w:rPr>
          <w:rFonts w:cs="Arial"/>
        </w:rPr>
        <w:t xml:space="preserve"> је обавезан да </w:t>
      </w:r>
      <w:r w:rsidRPr="001267C8">
        <w:rPr>
          <w:rFonts w:cs="Arial"/>
          <w:lang w:val="sr-Cyrl-RS"/>
        </w:rPr>
        <w:t>Изабраном понуђачу</w:t>
      </w:r>
      <w:r w:rsidRPr="001267C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6417A" w:rsidRDefault="00A6417A" w:rsidP="001267C8">
      <w:pPr>
        <w:tabs>
          <w:tab w:val="left" w:pos="9090"/>
        </w:tabs>
        <w:rPr>
          <w:rFonts w:cs="Arial"/>
          <w:lang w:val="sr-Cyrl-RS"/>
        </w:rPr>
      </w:pPr>
    </w:p>
    <w:p w:rsidR="00A6417A" w:rsidRDefault="00A6417A" w:rsidP="001267C8">
      <w:pPr>
        <w:tabs>
          <w:tab w:val="left" w:pos="9090"/>
        </w:tabs>
        <w:rPr>
          <w:rFonts w:cs="Arial"/>
          <w:lang w:val="sr-Cyrl-RS"/>
        </w:rPr>
      </w:pPr>
    </w:p>
    <w:p w:rsidR="00A6417A" w:rsidRDefault="00A6417A" w:rsidP="001267C8">
      <w:pPr>
        <w:tabs>
          <w:tab w:val="left" w:pos="9090"/>
        </w:tabs>
        <w:rPr>
          <w:rFonts w:cs="Arial"/>
          <w:lang w:val="sr-Cyrl-RS"/>
        </w:rPr>
      </w:pPr>
    </w:p>
    <w:p w:rsidR="00A6417A" w:rsidRDefault="00A6417A" w:rsidP="001267C8">
      <w:pPr>
        <w:tabs>
          <w:tab w:val="left" w:pos="9090"/>
        </w:tabs>
        <w:rPr>
          <w:rFonts w:cs="Arial"/>
          <w:lang w:val="sr-Cyrl-RS"/>
        </w:rPr>
      </w:pPr>
    </w:p>
    <w:p w:rsidR="00A6417A" w:rsidRDefault="00A6417A" w:rsidP="001267C8">
      <w:pPr>
        <w:tabs>
          <w:tab w:val="left" w:pos="9090"/>
        </w:tabs>
        <w:rPr>
          <w:rFonts w:cs="Arial"/>
          <w:lang w:val="sr-Cyrl-RS"/>
        </w:rPr>
      </w:pPr>
    </w:p>
    <w:p w:rsidR="001267C8" w:rsidRPr="001267C8" w:rsidRDefault="001267C8" w:rsidP="001267C8">
      <w:pPr>
        <w:tabs>
          <w:tab w:val="left" w:pos="9090"/>
        </w:tabs>
        <w:rPr>
          <w:rFonts w:cs="Arial"/>
        </w:rPr>
      </w:pPr>
      <w:r w:rsidRPr="001267C8">
        <w:rPr>
          <w:rFonts w:cs="Arial"/>
        </w:rPr>
        <w:t xml:space="preserve">Када се, </w:t>
      </w:r>
      <w:proofErr w:type="gramStart"/>
      <w:r w:rsidRPr="001267C8">
        <w:rPr>
          <w:rFonts w:cs="Arial"/>
        </w:rPr>
        <w:t>после  извршеног</w:t>
      </w:r>
      <w:proofErr w:type="gramEnd"/>
      <w:r w:rsidRPr="001267C8">
        <w:rPr>
          <w:rFonts w:cs="Arial"/>
        </w:rPr>
        <w:t xml:space="preserve"> квалитативног  пријема, покаже да испоручено добро има неки скривени недостатак, </w:t>
      </w:r>
      <w:r w:rsidRPr="001267C8">
        <w:rPr>
          <w:rFonts w:cs="Arial"/>
          <w:lang w:val="sr-Cyrl-RS"/>
        </w:rPr>
        <w:t>Наручилац</w:t>
      </w:r>
      <w:r w:rsidRPr="001267C8">
        <w:rPr>
          <w:rFonts w:cs="Arial"/>
        </w:rPr>
        <w:t xml:space="preserve"> је обавезан да </w:t>
      </w:r>
      <w:r w:rsidRPr="001267C8">
        <w:rPr>
          <w:rFonts w:cs="Arial"/>
          <w:lang w:val="sr-Cyrl-RS"/>
        </w:rPr>
        <w:t>Изабраном понуђачу</w:t>
      </w:r>
      <w:r w:rsidRPr="001267C8">
        <w:rPr>
          <w:rFonts w:cs="Arial"/>
        </w:rPr>
        <w:t xml:space="preserve"> стави приговор на квалитет без одлагања, чим утврди недостатак. </w:t>
      </w:r>
      <w:r w:rsidR="00990FEE">
        <w:rPr>
          <w:rFonts w:eastAsia="Calibri" w:cs="Arial"/>
          <w:noProof/>
          <w:lang w:val="sr-Cyrl-CS"/>
        </w:rPr>
        <w:t>Изабрани</w:t>
      </w:r>
      <w:r w:rsidRPr="001267C8">
        <w:rPr>
          <w:rFonts w:eastAsia="Calibri" w:cs="Arial"/>
          <w:noProof/>
          <w:lang w:val="sr-Cyrl-CS"/>
        </w:rPr>
        <w:t xml:space="preserve"> понуђач</w:t>
      </w:r>
      <w:r w:rsidRPr="001267C8">
        <w:rPr>
          <w:rFonts w:cs="Arial"/>
        </w:rPr>
        <w:t xml:space="preserve"> је обавезан да у року од 7 (седам) дана од дана пријема приговора из става 3. </w:t>
      </w:r>
      <w:proofErr w:type="gramStart"/>
      <w:r w:rsidRPr="001267C8">
        <w:rPr>
          <w:rFonts w:cs="Arial"/>
        </w:rPr>
        <w:t>и</w:t>
      </w:r>
      <w:proofErr w:type="gramEnd"/>
      <w:r w:rsidRPr="001267C8">
        <w:rPr>
          <w:rFonts w:cs="Arial"/>
        </w:rPr>
        <w:t xml:space="preserve"> става 4. </w:t>
      </w:r>
      <w:proofErr w:type="gramStart"/>
      <w:r w:rsidRPr="001267C8">
        <w:rPr>
          <w:rFonts w:cs="Arial"/>
        </w:rPr>
        <w:t>овог</w:t>
      </w:r>
      <w:proofErr w:type="gramEnd"/>
      <w:r w:rsidRPr="001267C8">
        <w:rPr>
          <w:rFonts w:cs="Arial"/>
        </w:rPr>
        <w:t xml:space="preserve"> члана, писмено обавести </w:t>
      </w:r>
      <w:r w:rsidRPr="001267C8">
        <w:rPr>
          <w:rFonts w:cs="Arial"/>
          <w:lang w:val="sr-Cyrl-RS"/>
        </w:rPr>
        <w:t>Наручиоца</w:t>
      </w:r>
      <w:r w:rsidRPr="001267C8">
        <w:rPr>
          <w:rFonts w:cs="Arial"/>
        </w:rPr>
        <w:t xml:space="preserve"> о исходу рекламације.</w:t>
      </w:r>
    </w:p>
    <w:p w:rsidR="001267C8" w:rsidRPr="001267C8" w:rsidRDefault="001267C8" w:rsidP="001267C8">
      <w:pPr>
        <w:tabs>
          <w:tab w:val="left" w:pos="9090"/>
        </w:tabs>
        <w:spacing w:before="0"/>
        <w:rPr>
          <w:rFonts w:cs="Arial"/>
          <w:lang w:val="sr-Latn-RS"/>
        </w:rPr>
      </w:pPr>
    </w:p>
    <w:p w:rsidR="001267C8" w:rsidRPr="001267C8" w:rsidRDefault="001267C8" w:rsidP="001267C8">
      <w:pPr>
        <w:tabs>
          <w:tab w:val="left" w:pos="9090"/>
        </w:tabs>
        <w:spacing w:before="0"/>
        <w:rPr>
          <w:rFonts w:cs="Arial"/>
        </w:rPr>
      </w:pPr>
      <w:r w:rsidRPr="001267C8">
        <w:rPr>
          <w:rFonts w:cs="Arial"/>
          <w:lang w:val="sr-Cyrl-RS"/>
        </w:rPr>
        <w:t>Наручилац</w:t>
      </w:r>
      <w:r w:rsidRPr="001267C8">
        <w:rPr>
          <w:rFonts w:cs="Arial"/>
        </w:rPr>
        <w:t xml:space="preserve">, који је </w:t>
      </w:r>
      <w:r w:rsidRPr="001267C8">
        <w:rPr>
          <w:rFonts w:eastAsia="Calibri" w:cs="Arial"/>
          <w:noProof/>
          <w:lang w:val="sr-Cyrl-CS"/>
        </w:rPr>
        <w:t>Изабраном понуђачу</w:t>
      </w:r>
      <w:r w:rsidRPr="001267C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1267C8">
        <w:rPr>
          <w:rFonts w:eastAsia="Calibri" w:cs="Arial"/>
          <w:noProof/>
          <w:lang w:val="sr-Cyrl-CS"/>
        </w:rPr>
        <w:t>Изабраног понуђача</w:t>
      </w:r>
      <w:r w:rsidRPr="001267C8">
        <w:rPr>
          <w:rFonts w:cs="Arial"/>
        </w:rPr>
        <w:t xml:space="preserve">: </w:t>
      </w:r>
    </w:p>
    <w:p w:rsidR="001267C8" w:rsidRPr="001267C8" w:rsidRDefault="001267C8" w:rsidP="001267C8">
      <w:pPr>
        <w:numPr>
          <w:ilvl w:val="0"/>
          <w:numId w:val="3"/>
        </w:numPr>
        <w:spacing w:before="0"/>
        <w:rPr>
          <w:rFonts w:cs="Arial"/>
          <w:lang w:val="ru-RU"/>
        </w:rPr>
      </w:pPr>
      <w:r w:rsidRPr="001267C8">
        <w:rPr>
          <w:rFonts w:cs="Arial"/>
          <w:lang w:val="ru-RU"/>
        </w:rPr>
        <w:t xml:space="preserve">да отклони недостатке о свом трошку, ако су мане на добрима отклоњиве, или </w:t>
      </w:r>
    </w:p>
    <w:p w:rsidR="001267C8" w:rsidRPr="001267C8" w:rsidRDefault="001267C8" w:rsidP="001267C8">
      <w:pPr>
        <w:numPr>
          <w:ilvl w:val="0"/>
          <w:numId w:val="3"/>
        </w:numPr>
        <w:spacing w:before="0"/>
        <w:rPr>
          <w:rFonts w:cs="Arial"/>
          <w:lang w:val="ru-RU"/>
        </w:rPr>
      </w:pPr>
      <w:r w:rsidRPr="001267C8">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1267C8" w:rsidRPr="001267C8" w:rsidRDefault="001267C8" w:rsidP="001267C8">
      <w:pPr>
        <w:numPr>
          <w:ilvl w:val="0"/>
          <w:numId w:val="3"/>
        </w:numPr>
        <w:spacing w:before="0"/>
        <w:rPr>
          <w:rFonts w:cs="Arial"/>
          <w:lang w:val="ru-RU"/>
        </w:rPr>
      </w:pPr>
      <w:r w:rsidRPr="001267C8">
        <w:rPr>
          <w:rFonts w:cs="Arial"/>
          <w:lang w:val="ru-RU"/>
        </w:rPr>
        <w:t>да одбије пријем добра са недостацима.</w:t>
      </w:r>
    </w:p>
    <w:p w:rsidR="001267C8" w:rsidRPr="001267C8" w:rsidRDefault="001267C8" w:rsidP="001267C8">
      <w:pPr>
        <w:tabs>
          <w:tab w:val="left" w:pos="9090"/>
        </w:tabs>
        <w:spacing w:before="0"/>
        <w:rPr>
          <w:rFonts w:cs="Arial"/>
          <w:lang w:val="sr-Cyrl-RS"/>
        </w:rPr>
      </w:pPr>
    </w:p>
    <w:p w:rsidR="001267C8" w:rsidRPr="001267C8" w:rsidRDefault="001267C8" w:rsidP="001267C8">
      <w:pPr>
        <w:tabs>
          <w:tab w:val="left" w:pos="9090"/>
        </w:tabs>
        <w:spacing w:before="0"/>
        <w:rPr>
          <w:rFonts w:cs="Arial"/>
        </w:rPr>
      </w:pPr>
      <w:proofErr w:type="gramStart"/>
      <w:r w:rsidRPr="001267C8">
        <w:rPr>
          <w:rFonts w:cs="Arial"/>
        </w:rPr>
        <w:t xml:space="preserve">У сваком од ових случајева, </w:t>
      </w:r>
      <w:r w:rsidRPr="001267C8">
        <w:rPr>
          <w:rFonts w:cs="Arial"/>
          <w:lang w:val="sr-Cyrl-RS"/>
        </w:rPr>
        <w:t>Наручилац</w:t>
      </w:r>
      <w:r w:rsidRPr="001267C8">
        <w:rPr>
          <w:rFonts w:cs="Arial"/>
        </w:rPr>
        <w:t xml:space="preserve"> има право и на накнаду штете.</w:t>
      </w:r>
      <w:proofErr w:type="gramEnd"/>
      <w:r w:rsidRPr="001267C8">
        <w:rPr>
          <w:rFonts w:cs="Arial"/>
        </w:rPr>
        <w:t xml:space="preserve"> </w:t>
      </w:r>
      <w:proofErr w:type="gramStart"/>
      <w:r w:rsidRPr="001267C8">
        <w:rPr>
          <w:rFonts w:cs="Arial"/>
        </w:rPr>
        <w:t xml:space="preserve">Поред тога, и независно од тога, </w:t>
      </w:r>
      <w:r w:rsidRPr="001267C8">
        <w:rPr>
          <w:rFonts w:eastAsia="Calibri" w:cs="Arial"/>
          <w:noProof/>
          <w:lang w:val="sr-Cyrl-CS"/>
        </w:rPr>
        <w:t>Изабрани понуђач</w:t>
      </w:r>
      <w:r w:rsidRPr="001267C8">
        <w:rPr>
          <w:rFonts w:cs="Arial"/>
        </w:rPr>
        <w:t xml:space="preserve"> одговара </w:t>
      </w:r>
      <w:r w:rsidRPr="001267C8">
        <w:rPr>
          <w:rFonts w:cs="Arial"/>
          <w:lang w:val="sr-Cyrl-RS"/>
        </w:rPr>
        <w:t>Наручиоцу</w:t>
      </w:r>
      <w:r w:rsidRPr="001267C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1267C8" w:rsidRPr="001267C8" w:rsidRDefault="001267C8" w:rsidP="001267C8">
      <w:pPr>
        <w:tabs>
          <w:tab w:val="left" w:pos="9090"/>
        </w:tabs>
        <w:spacing w:before="0"/>
        <w:rPr>
          <w:rFonts w:cs="Arial"/>
          <w:lang w:val="sr-Cyrl-RS"/>
        </w:rPr>
      </w:pPr>
      <w:r w:rsidRPr="001267C8">
        <w:rPr>
          <w:rFonts w:eastAsia="Calibri" w:cs="Arial"/>
          <w:noProof/>
          <w:lang w:val="sr-Cyrl-CS"/>
        </w:rPr>
        <w:t>Изабрани понуђач</w:t>
      </w:r>
      <w:r w:rsidRPr="001267C8">
        <w:rPr>
          <w:rFonts w:cs="Arial"/>
        </w:rPr>
        <w:t xml:space="preserve"> је одговоран за све недостатке и оштећења на добрима, која су настала и после преузимања истих од стране </w:t>
      </w:r>
      <w:r w:rsidRPr="001267C8">
        <w:rPr>
          <w:rFonts w:cs="Arial"/>
          <w:lang w:val="sr-Cyrl-RS"/>
        </w:rPr>
        <w:t>Наручиоца</w:t>
      </w:r>
      <w:r w:rsidRPr="001267C8">
        <w:rPr>
          <w:rFonts w:cs="Arial"/>
        </w:rPr>
        <w:t>, чији је узрок постојао пре преузимања (скривене мане).</w:t>
      </w:r>
    </w:p>
    <w:p w:rsidR="001267C8" w:rsidRPr="001267C8" w:rsidRDefault="001267C8" w:rsidP="001267C8">
      <w:pPr>
        <w:tabs>
          <w:tab w:val="left" w:pos="567"/>
        </w:tabs>
        <w:spacing w:before="0"/>
        <w:rPr>
          <w:rFonts w:eastAsia="Calibri" w:cs="Arial"/>
          <w:noProof/>
          <w:lang w:val="sr-Cyrl-CS"/>
        </w:rPr>
      </w:pPr>
    </w:p>
    <w:p w:rsidR="001267C8" w:rsidRPr="001267C8" w:rsidRDefault="001267C8" w:rsidP="001267C8">
      <w:pPr>
        <w:tabs>
          <w:tab w:val="left" w:pos="567"/>
        </w:tabs>
        <w:spacing w:before="0"/>
        <w:rPr>
          <w:rFonts w:cs="Arial"/>
          <w:lang w:val="sr-Cyrl-BA"/>
        </w:rPr>
      </w:pPr>
      <w:r w:rsidRPr="001267C8">
        <w:rPr>
          <w:rFonts w:eastAsia="Calibri" w:cs="Arial"/>
          <w:noProof/>
          <w:lang w:val="sr-Cyrl-CS"/>
        </w:rPr>
        <w:t>Изабрани понуђач</w:t>
      </w:r>
      <w:r w:rsidRPr="001267C8">
        <w:rPr>
          <w:rFonts w:cs="Arial"/>
          <w:lang w:val="ru-RU"/>
        </w:rPr>
        <w:t xml:space="preserve"> </w:t>
      </w:r>
      <w:r w:rsidRPr="001267C8">
        <w:rPr>
          <w:rFonts w:cs="Arial"/>
        </w:rPr>
        <w:t xml:space="preserve">је </w:t>
      </w:r>
      <w:r w:rsidRPr="001267C8">
        <w:rPr>
          <w:rFonts w:cs="Arial"/>
          <w:lang w:val="ru-RU"/>
        </w:rPr>
        <w:t xml:space="preserve">обавезан да писаним путем обавести Наручиоца </w:t>
      </w:r>
      <w:r w:rsidRPr="001267C8">
        <w:rPr>
          <w:rFonts w:cs="Arial"/>
        </w:rPr>
        <w:t>o</w:t>
      </w:r>
      <w:r w:rsidRPr="001267C8">
        <w:rPr>
          <w:rFonts w:cs="Arial"/>
          <w:lang w:val="ru-RU"/>
        </w:rPr>
        <w:t xml:space="preserve"> датуму пријемног испитивања</w:t>
      </w:r>
      <w:r w:rsidRPr="001267C8">
        <w:rPr>
          <w:rFonts w:cs="Arial"/>
          <w:lang w:val="sr-Cyrl-BA"/>
        </w:rPr>
        <w:t>/</w:t>
      </w:r>
      <w:r w:rsidRPr="001267C8">
        <w:rPr>
          <w:rFonts w:cs="Arial"/>
          <w:bCs/>
          <w:kern w:val="28"/>
        </w:rPr>
        <w:t xml:space="preserve"> квалитативног </w:t>
      </w:r>
      <w:r w:rsidRPr="001267C8">
        <w:rPr>
          <w:rFonts w:cs="Arial"/>
          <w:lang w:val="sr-Cyrl-BA"/>
        </w:rPr>
        <w:t xml:space="preserve">пријема најмање 5 радних дана пре </w:t>
      </w:r>
      <w:r w:rsidRPr="001267C8">
        <w:rPr>
          <w:rFonts w:cs="Arial"/>
          <w:lang w:val="ru-RU"/>
        </w:rPr>
        <w:t>планираног термина испитивања</w:t>
      </w:r>
      <w:r w:rsidRPr="001267C8">
        <w:rPr>
          <w:rFonts w:cs="Arial"/>
          <w:lang w:val="sr-Cyrl-BA"/>
        </w:rPr>
        <w:t xml:space="preserve">/пријема </w:t>
      </w:r>
      <w:r w:rsidRPr="001267C8">
        <w:rPr>
          <w:rFonts w:cs="Arial"/>
          <w:lang w:val="ru-RU"/>
        </w:rPr>
        <w:t>и да уз позив достави предлог Плана пријемног испитивања</w:t>
      </w:r>
      <w:r w:rsidRPr="001267C8">
        <w:rPr>
          <w:rFonts w:cs="Arial"/>
          <w:lang w:val="sr-Cyrl-BA"/>
        </w:rPr>
        <w:t>/квалитативног пријема</w:t>
      </w:r>
      <w:r w:rsidRPr="001267C8">
        <w:rPr>
          <w:rFonts w:cs="Arial"/>
          <w:lang w:val="ru-RU"/>
        </w:rPr>
        <w:t>.</w:t>
      </w:r>
    </w:p>
    <w:p w:rsidR="001267C8" w:rsidRPr="001267C8" w:rsidRDefault="001267C8" w:rsidP="001267C8">
      <w:pPr>
        <w:tabs>
          <w:tab w:val="left" w:pos="567"/>
        </w:tabs>
        <w:spacing w:before="0"/>
        <w:rPr>
          <w:rFonts w:cs="Arial"/>
          <w:lang w:val="sr-Latn-RS"/>
        </w:rPr>
      </w:pPr>
    </w:p>
    <w:p w:rsidR="001267C8" w:rsidRPr="001267C8" w:rsidRDefault="001267C8" w:rsidP="001267C8">
      <w:pPr>
        <w:tabs>
          <w:tab w:val="left" w:pos="567"/>
        </w:tabs>
        <w:spacing w:before="0"/>
        <w:rPr>
          <w:rFonts w:cs="Arial"/>
        </w:rPr>
      </w:pPr>
      <w:r w:rsidRPr="001267C8">
        <w:rPr>
          <w:rFonts w:cs="Arial"/>
          <w:lang w:val="sr-Cyrl-RS"/>
        </w:rPr>
        <w:t>Наручилац</w:t>
      </w:r>
      <w:r w:rsidRPr="001267C8">
        <w:rPr>
          <w:rFonts w:cs="Arial"/>
        </w:rPr>
        <w:t xml:space="preserve"> ће формирати Стручни радни тим до 3 (три) члана који ће код </w:t>
      </w:r>
      <w:r w:rsidRPr="001267C8">
        <w:rPr>
          <w:rFonts w:cs="Arial"/>
          <w:bCs/>
          <w:kern w:val="28"/>
        </w:rPr>
        <w:t>П</w:t>
      </w:r>
      <w:r w:rsidRPr="001267C8">
        <w:rPr>
          <w:rFonts w:cs="Arial"/>
          <w:bCs/>
          <w:kern w:val="28"/>
          <w:lang w:val="sr-Cyrl-RS"/>
        </w:rPr>
        <w:t>онуђача</w:t>
      </w:r>
      <w:r w:rsidRPr="001267C8">
        <w:rPr>
          <w:rFonts w:cs="Arial"/>
          <w:bCs/>
          <w:kern w:val="28"/>
        </w:rPr>
        <w:t xml:space="preserve">/произвођача или неком другом месту нпр. </w:t>
      </w:r>
      <w:proofErr w:type="gramStart"/>
      <w:r w:rsidRPr="001267C8">
        <w:rPr>
          <w:rFonts w:cs="Arial"/>
          <w:bCs/>
          <w:kern w:val="28"/>
        </w:rPr>
        <w:t>акредитованој</w:t>
      </w:r>
      <w:proofErr w:type="gramEnd"/>
      <w:r w:rsidRPr="001267C8">
        <w:rPr>
          <w:rFonts w:cs="Arial"/>
          <w:bCs/>
          <w:kern w:val="28"/>
        </w:rPr>
        <w:t xml:space="preserve"> лабораторији, извршити пријемно испитивање/квалитативни пријем у складу са </w:t>
      </w:r>
      <w:r w:rsidRPr="001267C8">
        <w:rPr>
          <w:rFonts w:cs="Arial"/>
        </w:rPr>
        <w:t>важећим стандардима за предмет уговора.</w:t>
      </w:r>
    </w:p>
    <w:p w:rsidR="001267C8" w:rsidRPr="001267C8" w:rsidRDefault="001267C8" w:rsidP="001267C8">
      <w:pPr>
        <w:tabs>
          <w:tab w:val="left" w:pos="567"/>
        </w:tabs>
        <w:spacing w:before="0"/>
        <w:rPr>
          <w:rFonts w:cs="Arial"/>
          <w:lang w:val="sr-Cyrl-RS"/>
        </w:rPr>
      </w:pPr>
    </w:p>
    <w:p w:rsidR="00710ACB" w:rsidRPr="009939DA" w:rsidRDefault="001267C8" w:rsidP="001267C8">
      <w:pPr>
        <w:tabs>
          <w:tab w:val="left" w:pos="567"/>
        </w:tabs>
        <w:spacing w:before="0"/>
        <w:rPr>
          <w:rFonts w:cs="Arial"/>
          <w:lang w:val="sr-Cyrl-RS"/>
        </w:rPr>
      </w:pPr>
      <w:proofErr w:type="gramStart"/>
      <w:r w:rsidRPr="001267C8">
        <w:rPr>
          <w:rFonts w:cs="Arial"/>
        </w:rPr>
        <w:t xml:space="preserve">Уколико пријем предметних добара не буде успешно извршен, </w:t>
      </w:r>
      <w:r w:rsidRPr="001267C8">
        <w:rPr>
          <w:rFonts w:eastAsia="Calibri" w:cs="Arial"/>
          <w:noProof/>
          <w:lang w:val="sr-Cyrl-CS"/>
        </w:rPr>
        <w:t>Изабрани понуђач</w:t>
      </w:r>
      <w:r w:rsidRPr="001267C8">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1267C8">
        <w:rPr>
          <w:rFonts w:cs="Arial"/>
        </w:rPr>
        <w:t xml:space="preserve"> </w:t>
      </w:r>
    </w:p>
    <w:p w:rsidR="001267C8" w:rsidRPr="001267C8" w:rsidRDefault="001267C8" w:rsidP="001267C8">
      <w:pPr>
        <w:tabs>
          <w:tab w:val="left" w:pos="567"/>
        </w:tabs>
        <w:spacing w:before="0"/>
        <w:rPr>
          <w:rFonts w:cs="Arial"/>
          <w:bCs/>
          <w:kern w:val="28"/>
          <w:lang w:val="sr-Cyrl-BA"/>
        </w:rPr>
      </w:pPr>
      <w:proofErr w:type="gramStart"/>
      <w:r w:rsidRPr="001267C8">
        <w:rPr>
          <w:rFonts w:cs="Arial"/>
          <w:bCs/>
          <w:kern w:val="28"/>
        </w:rPr>
        <w:t>Након извршеног пријемног испитивања</w:t>
      </w:r>
      <w:r w:rsidRPr="001267C8">
        <w:rPr>
          <w:rFonts w:cs="Arial"/>
          <w:bCs/>
          <w:kern w:val="28"/>
          <w:lang w:val="sr-Cyrl-BA"/>
        </w:rPr>
        <w:t>/квалитатиног пријема</w:t>
      </w:r>
      <w:r w:rsidRPr="001267C8">
        <w:rPr>
          <w:rFonts w:cs="Arial"/>
          <w:bCs/>
          <w:kern w:val="28"/>
        </w:rPr>
        <w:t xml:space="preserve"> (по отклањању евентуалних примедби), Стручни радни тим </w:t>
      </w:r>
      <w:r w:rsidRPr="001267C8">
        <w:rPr>
          <w:rFonts w:cs="Arial"/>
          <w:bCs/>
          <w:kern w:val="28"/>
          <w:lang w:val="sr-Cyrl-RS"/>
        </w:rPr>
        <w:t>Наручиоца</w:t>
      </w:r>
      <w:r w:rsidRPr="001267C8">
        <w:rPr>
          <w:rFonts w:cs="Arial"/>
          <w:bCs/>
          <w:kern w:val="28"/>
        </w:rPr>
        <w:t xml:space="preserve"> и представник </w:t>
      </w:r>
      <w:r w:rsidRPr="001267C8">
        <w:rPr>
          <w:rFonts w:eastAsia="Calibri" w:cs="Arial"/>
          <w:noProof/>
          <w:lang w:val="sr-Cyrl-CS"/>
        </w:rPr>
        <w:t>Изабраног понуђача</w:t>
      </w:r>
      <w:r w:rsidRPr="001267C8">
        <w:rPr>
          <w:rFonts w:cs="Arial"/>
          <w:bCs/>
          <w:kern w:val="28"/>
        </w:rPr>
        <w:t xml:space="preserve"> састављају и потписују Записник о пријемном испитивању/квалитативном пријему</w:t>
      </w:r>
      <w:r w:rsidRPr="001267C8">
        <w:rPr>
          <w:rFonts w:cs="Arial"/>
          <w:bCs/>
          <w:kern w:val="28"/>
          <w:lang w:val="sr-Cyrl-BA"/>
        </w:rPr>
        <w:t>.</w:t>
      </w:r>
      <w:proofErr w:type="gramEnd"/>
    </w:p>
    <w:p w:rsidR="00710ACB" w:rsidRDefault="00710ACB" w:rsidP="001267C8">
      <w:pPr>
        <w:tabs>
          <w:tab w:val="left" w:pos="567"/>
        </w:tabs>
        <w:spacing w:before="0"/>
        <w:rPr>
          <w:rFonts w:cs="Arial"/>
          <w:bCs/>
          <w:kern w:val="28"/>
          <w:lang w:val="sr-Cyrl-RS"/>
        </w:rPr>
      </w:pPr>
    </w:p>
    <w:p w:rsidR="001267C8" w:rsidRPr="001267C8" w:rsidRDefault="001267C8" w:rsidP="001267C8">
      <w:pPr>
        <w:tabs>
          <w:tab w:val="left" w:pos="567"/>
        </w:tabs>
        <w:spacing w:before="0"/>
        <w:rPr>
          <w:rFonts w:cs="Arial"/>
          <w:bCs/>
          <w:kern w:val="28"/>
          <w:lang w:val="sr-Cyrl-RS"/>
        </w:rPr>
      </w:pPr>
      <w:proofErr w:type="gramStart"/>
      <w:r w:rsidRPr="001267C8">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1267C8">
        <w:rPr>
          <w:rFonts w:eastAsia="Calibri" w:cs="Arial"/>
          <w:noProof/>
          <w:lang w:val="sr-Cyrl-CS"/>
        </w:rPr>
        <w:t>Изабрани понуђач</w:t>
      </w:r>
      <w:r w:rsidRPr="001267C8">
        <w:rPr>
          <w:rFonts w:cs="Arial"/>
          <w:bCs/>
          <w:kern w:val="28"/>
        </w:rPr>
        <w:t>.</w:t>
      </w:r>
      <w:proofErr w:type="gramEnd"/>
    </w:p>
    <w:p w:rsidR="00033CD5" w:rsidRPr="001267C8" w:rsidRDefault="004D14FC" w:rsidP="00BD1014">
      <w:pPr>
        <w:pStyle w:val="ListParagraph"/>
        <w:numPr>
          <w:ilvl w:val="1"/>
          <w:numId w:val="32"/>
        </w:numPr>
        <w:rPr>
          <w:rFonts w:ascii="Arial" w:hAnsi="Arial" w:cs="Arial"/>
          <w:b/>
        </w:rPr>
      </w:pPr>
      <w:r w:rsidRPr="001267C8">
        <w:rPr>
          <w:rFonts w:ascii="Arial" w:hAnsi="Arial" w:cs="Arial"/>
          <w:b/>
        </w:rPr>
        <w:t>Гарантни рок</w:t>
      </w:r>
      <w:bookmarkEnd w:id="20"/>
      <w:bookmarkEnd w:id="21"/>
    </w:p>
    <w:p w:rsidR="008D5D4C" w:rsidRPr="009939DA" w:rsidRDefault="00084EB8" w:rsidP="00280127">
      <w:pPr>
        <w:spacing w:before="0"/>
        <w:rPr>
          <w:rFonts w:cs="Arial"/>
          <w:lang w:val="sr-Cyrl-RS" w:eastAsia="zh-CN"/>
        </w:rPr>
      </w:pPr>
      <w:proofErr w:type="gramStart"/>
      <w:r w:rsidRPr="00BC0292">
        <w:rPr>
          <w:rFonts w:cs="Arial"/>
          <w:lang w:eastAsia="zh-CN"/>
        </w:rPr>
        <w:t xml:space="preserve">Гарантни рок за </w:t>
      </w:r>
      <w:r w:rsidRPr="00171EDE">
        <w:rPr>
          <w:rFonts w:cs="Arial"/>
          <w:lang w:eastAsia="zh-CN"/>
        </w:rPr>
        <w:t xml:space="preserve">предмет набавке је минимум </w:t>
      </w:r>
      <w:r w:rsidR="00554616">
        <w:rPr>
          <w:rFonts w:cs="Arial"/>
          <w:lang w:val="sr-Cyrl-RS"/>
        </w:rPr>
        <w:t>24</w:t>
      </w:r>
      <w:r w:rsidRPr="00171EDE">
        <w:rPr>
          <w:rFonts w:cs="Arial"/>
        </w:rPr>
        <w:t xml:space="preserve"> месец</w:t>
      </w:r>
      <w:r w:rsidR="00554616">
        <w:rPr>
          <w:rFonts w:cs="Arial"/>
          <w:lang w:val="sr-Cyrl-RS"/>
        </w:rPr>
        <w:t>а</w:t>
      </w:r>
      <w:r w:rsidRPr="00171EDE">
        <w:rPr>
          <w:rFonts w:cs="Arial"/>
        </w:rPr>
        <w:t xml:space="preserve"> од дана испоруке</w:t>
      </w:r>
      <w:r w:rsidRPr="00171EDE">
        <w:rPr>
          <w:rFonts w:cs="Arial"/>
          <w:lang w:eastAsia="zh-CN"/>
        </w:rPr>
        <w:t>.</w:t>
      </w:r>
      <w:proofErr w:type="gramEnd"/>
    </w:p>
    <w:p w:rsidR="009B6582" w:rsidRPr="009939DA" w:rsidRDefault="00A779ED" w:rsidP="009939DA">
      <w:pPr>
        <w:spacing w:before="0"/>
        <w:rPr>
          <w:rFonts w:cs="Arial"/>
          <w:lang w:val="sr-Cyrl-RS" w:eastAsia="zh-CN"/>
        </w:rPr>
      </w:pPr>
      <w:r w:rsidRPr="002D4D24">
        <w:rPr>
          <w:rFonts w:cs="Arial"/>
          <w:lang w:val="sr-Cyrl-CS" w:eastAsia="zh-CN"/>
        </w:rPr>
        <w:t xml:space="preserve">Изабрани </w:t>
      </w:r>
      <w:r w:rsidRPr="002D4D24">
        <w:rPr>
          <w:rFonts w:cs="Arial"/>
          <w:lang w:eastAsia="zh-CN"/>
        </w:rPr>
        <w:t>Понуђач је дужан да о свом трошку отклони све евентуалне недостатке у току трајања гарантног рока.</w:t>
      </w:r>
      <w:r w:rsidRPr="00ED706C">
        <w:rPr>
          <w:rFonts w:cs="Arial"/>
          <w:lang w:eastAsia="zh-CN"/>
        </w:rPr>
        <w:t xml:space="preserve"> </w:t>
      </w:r>
      <w:r w:rsidR="00567D79">
        <w:rPr>
          <w:rFonts w:eastAsia="TimesNewRomanPSMT" w:cs="Arial"/>
          <w:b/>
          <w:bCs/>
          <w:lang w:val="sr-Latn-RS"/>
        </w:rPr>
        <w:br w:type="page"/>
      </w:r>
    </w:p>
    <w:p w:rsidR="00756A02" w:rsidRPr="00A27CAC" w:rsidRDefault="00756A02" w:rsidP="0012766F">
      <w:pPr>
        <w:pStyle w:val="Heading10"/>
        <w:numPr>
          <w:ilvl w:val="0"/>
          <w:numId w:val="21"/>
        </w:numPr>
      </w:pPr>
      <w:bookmarkStart w:id="22" w:name="_Toc442559884"/>
      <w:r w:rsidRPr="00A27CAC">
        <w:lastRenderedPageBreak/>
        <w:t>УСЛОВИ ЗА УЧЕШЋЕ У ПОСТУПК</w:t>
      </w:r>
      <w:r w:rsidR="009939DA">
        <w:t xml:space="preserve">У ЈАВНЕ НАБАВКЕ ИЗ ЧЛ. 75. </w:t>
      </w:r>
      <w:r w:rsidRPr="00A27CAC">
        <w:t xml:space="preserve">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27CAC" w:rsidTr="008112A2">
        <w:trPr>
          <w:trHeight w:val="524"/>
          <w:jc w:val="center"/>
        </w:trPr>
        <w:tc>
          <w:tcPr>
            <w:tcW w:w="729" w:type="dxa"/>
            <w:vAlign w:val="center"/>
          </w:tcPr>
          <w:p w:rsidR="00175774" w:rsidRPr="00A27CAC" w:rsidRDefault="00175774" w:rsidP="003A4822">
            <w:pPr>
              <w:jc w:val="center"/>
              <w:rPr>
                <w:rFonts w:cs="Arial"/>
                <w:b/>
              </w:rPr>
            </w:pPr>
            <w:r w:rsidRPr="00A27CAC">
              <w:rPr>
                <w:rFonts w:cs="Arial"/>
                <w:b/>
              </w:rPr>
              <w:t>Ред. бр.</w:t>
            </w:r>
          </w:p>
        </w:tc>
        <w:tc>
          <w:tcPr>
            <w:tcW w:w="8430" w:type="dxa"/>
            <w:vAlign w:val="center"/>
          </w:tcPr>
          <w:p w:rsidR="00175774" w:rsidRPr="00A27CAC" w:rsidRDefault="00175774" w:rsidP="003A4822">
            <w:pPr>
              <w:ind w:right="-180"/>
              <w:jc w:val="center"/>
              <w:rPr>
                <w:rFonts w:cs="Arial"/>
                <w:b/>
              </w:rPr>
            </w:pPr>
            <w:r w:rsidRPr="00A27CAC">
              <w:rPr>
                <w:rStyle w:val="Heading1Char"/>
              </w:rPr>
              <w:t>4.1</w:t>
            </w:r>
            <w:r w:rsidRPr="00A27CAC">
              <w:rPr>
                <w:rFonts w:cs="Arial"/>
                <w:b/>
              </w:rPr>
              <w:t xml:space="preserve">  ОБАВЕЗНИ УСЛОВИ </w:t>
            </w:r>
          </w:p>
          <w:p w:rsidR="00175774" w:rsidRPr="00A27CAC" w:rsidRDefault="00175774" w:rsidP="00E151E9">
            <w:pPr>
              <w:jc w:val="center"/>
              <w:rPr>
                <w:rFonts w:cs="Arial"/>
                <w:b/>
                <w:color w:val="FF0000"/>
              </w:rPr>
            </w:pPr>
            <w:r w:rsidRPr="00A27CAC">
              <w:rPr>
                <w:rFonts w:cs="Arial"/>
                <w:b/>
              </w:rPr>
              <w:t>ЗА УЧЕШЋЕ У ПОСТУПКУ ЈАВНЕ НАБАВКЕ ИЗ ЧЛАНА 75. З</w:t>
            </w:r>
            <w:r w:rsidR="005C7CDE" w:rsidRPr="00A27CAC">
              <w:rPr>
                <w:rFonts w:cs="Arial"/>
                <w:b/>
              </w:rPr>
              <w:t>АКОНА</w:t>
            </w:r>
          </w:p>
        </w:tc>
      </w:tr>
      <w:tr w:rsidR="00175774" w:rsidRPr="00F10346" w:rsidTr="008112A2">
        <w:trPr>
          <w:jc w:val="center"/>
        </w:trPr>
        <w:tc>
          <w:tcPr>
            <w:tcW w:w="729" w:type="dxa"/>
            <w:vAlign w:val="center"/>
          </w:tcPr>
          <w:p w:rsidR="00175774" w:rsidRPr="00A27CAC" w:rsidRDefault="00175774" w:rsidP="003A4822">
            <w:pPr>
              <w:jc w:val="center"/>
              <w:rPr>
                <w:rFonts w:cs="Arial"/>
              </w:rPr>
            </w:pPr>
            <w:r w:rsidRPr="00A27CAC">
              <w:rPr>
                <w:rFonts w:cs="Arial"/>
              </w:rPr>
              <w:t>1.</w:t>
            </w:r>
          </w:p>
        </w:tc>
        <w:tc>
          <w:tcPr>
            <w:tcW w:w="8430" w:type="dxa"/>
            <w:vAlign w:val="center"/>
          </w:tcPr>
          <w:p w:rsidR="00F2147D" w:rsidRPr="00A27CAC" w:rsidRDefault="00175774" w:rsidP="003A4822">
            <w:pPr>
              <w:autoSpaceDE w:val="0"/>
              <w:autoSpaceDN w:val="0"/>
              <w:adjustRightInd w:val="0"/>
              <w:rPr>
                <w:rFonts w:cs="Arial"/>
                <w:b/>
                <w:u w:val="single"/>
              </w:rPr>
            </w:pPr>
            <w:r w:rsidRPr="00A27CAC">
              <w:rPr>
                <w:rFonts w:cs="Arial"/>
                <w:b/>
                <w:u w:val="single"/>
              </w:rPr>
              <w:t>Услов:</w:t>
            </w:r>
          </w:p>
          <w:p w:rsidR="00175774" w:rsidRPr="00A27CAC" w:rsidRDefault="00175774" w:rsidP="003A4822">
            <w:pPr>
              <w:autoSpaceDE w:val="0"/>
              <w:autoSpaceDN w:val="0"/>
              <w:adjustRightInd w:val="0"/>
              <w:rPr>
                <w:rFonts w:cs="Arial"/>
              </w:rPr>
            </w:pPr>
            <w:r w:rsidRPr="00A27CAC">
              <w:rPr>
                <w:rFonts w:cs="Arial"/>
                <w:lang w:val="pl-PL"/>
              </w:rPr>
              <w:t>Да је понуђач регистрован код надлежног органа, односно уписан у одговара</w:t>
            </w:r>
            <w:r w:rsidR="00F2147D" w:rsidRPr="00A27CAC">
              <w:rPr>
                <w:rFonts w:cs="Arial"/>
                <w:lang w:val="pl-PL"/>
              </w:rPr>
              <w:t>јући регистар</w:t>
            </w:r>
          </w:p>
          <w:p w:rsidR="00175774" w:rsidRPr="00A27CAC" w:rsidRDefault="00175774" w:rsidP="003A4822">
            <w:pPr>
              <w:autoSpaceDE w:val="0"/>
              <w:autoSpaceDN w:val="0"/>
              <w:adjustRightInd w:val="0"/>
              <w:rPr>
                <w:rFonts w:cs="Arial"/>
                <w:b/>
                <w:u w:val="single"/>
              </w:rPr>
            </w:pPr>
            <w:r w:rsidRPr="00A27CAC">
              <w:rPr>
                <w:rFonts w:cs="Arial"/>
                <w:b/>
                <w:u w:val="single"/>
              </w:rPr>
              <w:t xml:space="preserve">Доказ: </w:t>
            </w:r>
          </w:p>
          <w:p w:rsidR="00175774" w:rsidRPr="00A27CAC" w:rsidRDefault="00175774" w:rsidP="003A4822">
            <w:pPr>
              <w:tabs>
                <w:tab w:val="left" w:pos="680"/>
              </w:tabs>
              <w:snapToGrid w:val="0"/>
              <w:rPr>
                <w:rFonts w:eastAsia="Calibri" w:cs="Arial"/>
              </w:rPr>
            </w:pPr>
            <w:r w:rsidRPr="00A27CAC">
              <w:rPr>
                <w:rFonts w:eastAsia="Calibri" w:cs="Arial"/>
                <w:lang w:val="ru-RU"/>
              </w:rPr>
              <w:t xml:space="preserve">- </w:t>
            </w:r>
            <w:r w:rsidRPr="00A27CAC">
              <w:rPr>
                <w:rFonts w:eastAsia="Calibri" w:cs="Arial"/>
                <w:b/>
              </w:rPr>
              <w:t>за правно лице:</w:t>
            </w:r>
            <w:r w:rsidRPr="00A27CA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27CAC" w:rsidRDefault="00175774" w:rsidP="003A4822">
            <w:pPr>
              <w:tabs>
                <w:tab w:val="left" w:pos="680"/>
              </w:tabs>
              <w:snapToGrid w:val="0"/>
              <w:rPr>
                <w:rFonts w:eastAsia="Calibri" w:cs="Arial"/>
              </w:rPr>
            </w:pPr>
            <w:r w:rsidRPr="00A27CAC">
              <w:rPr>
                <w:rFonts w:eastAsia="Calibri" w:cs="Arial"/>
              </w:rPr>
              <w:t xml:space="preserve">- </w:t>
            </w:r>
            <w:r w:rsidRPr="00A27CAC">
              <w:rPr>
                <w:rFonts w:eastAsia="Calibri" w:cs="Arial"/>
                <w:b/>
              </w:rPr>
              <w:t xml:space="preserve">за предузетнике: </w:t>
            </w:r>
            <w:r w:rsidRPr="00A27CAC">
              <w:rPr>
                <w:rFonts w:eastAsia="Calibri" w:cs="Arial"/>
              </w:rPr>
              <w:t>И</w:t>
            </w:r>
            <w:r w:rsidRPr="00A27CA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27CAC" w:rsidRDefault="00175774" w:rsidP="003A4822">
            <w:pPr>
              <w:autoSpaceDE w:val="0"/>
              <w:autoSpaceDN w:val="0"/>
              <w:adjustRightInd w:val="0"/>
              <w:rPr>
                <w:rFonts w:eastAsia="Calibri" w:cs="Arial"/>
              </w:rPr>
            </w:pPr>
            <w:r w:rsidRPr="00A27CAC">
              <w:rPr>
                <w:rFonts w:eastAsia="Calibri" w:cs="Arial"/>
              </w:rPr>
              <w:t xml:space="preserve">Напомена: </w:t>
            </w:r>
          </w:p>
          <w:p w:rsidR="00175774" w:rsidRPr="00A27CAC" w:rsidRDefault="00175774" w:rsidP="0012766F">
            <w:pPr>
              <w:numPr>
                <w:ilvl w:val="0"/>
                <w:numId w:val="15"/>
              </w:numPr>
              <w:tabs>
                <w:tab w:val="left" w:pos="680"/>
              </w:tabs>
              <w:snapToGrid w:val="0"/>
              <w:spacing w:before="0"/>
              <w:ind w:left="714" w:hanging="357"/>
              <w:contextualSpacing/>
              <w:rPr>
                <w:rFonts w:eastAsia="Calibri" w:cs="Arial"/>
              </w:rPr>
            </w:pPr>
            <w:r w:rsidRPr="00A27CAC">
              <w:rPr>
                <w:rFonts w:eastAsia="Calibri" w:cs="Arial"/>
              </w:rPr>
              <w:t xml:space="preserve">У случају да понуду подноси група понуђача, овај доказ доставити за сваког </w:t>
            </w:r>
            <w:r w:rsidR="00B46D29" w:rsidRPr="00A27CAC">
              <w:rPr>
                <w:rFonts w:eastAsia="Calibri" w:cs="Arial"/>
                <w:lang w:val="sr-Cyrl-CS"/>
              </w:rPr>
              <w:t>члана групе понуђача</w:t>
            </w:r>
          </w:p>
          <w:p w:rsidR="00175774" w:rsidRPr="00A27CAC" w:rsidRDefault="00175774" w:rsidP="0012766F">
            <w:pPr>
              <w:numPr>
                <w:ilvl w:val="0"/>
                <w:numId w:val="15"/>
              </w:numPr>
              <w:tabs>
                <w:tab w:val="left" w:pos="680"/>
              </w:tabs>
              <w:snapToGrid w:val="0"/>
              <w:spacing w:before="0"/>
              <w:ind w:left="714" w:hanging="357"/>
              <w:contextualSpacing/>
              <w:rPr>
                <w:rFonts w:cs="Arial"/>
              </w:rPr>
            </w:pPr>
            <w:r w:rsidRPr="00A27CAC">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2766F">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12766F">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12766F">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12766F">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A11EC3" w:rsidRDefault="00B24BAB" w:rsidP="007E7A5E">
            <w:pPr>
              <w:numPr>
                <w:ilvl w:val="0"/>
                <w:numId w:val="13"/>
              </w:numPr>
              <w:autoSpaceDE w:val="0"/>
              <w:autoSpaceDN w:val="0"/>
              <w:adjustRightInd w:val="0"/>
              <w:snapToGrid w:val="0"/>
              <w:spacing w:before="0"/>
              <w:ind w:hanging="357"/>
              <w:contextualSpacing/>
              <w:rPr>
                <w:rFonts w:eastAsia="TimesNewRomanPSMT" w:cs="Arial"/>
                <w:b/>
                <w:sz w:val="20"/>
                <w:szCs w:val="20"/>
                <w:u w:val="single"/>
              </w:rPr>
            </w:pPr>
            <w:r w:rsidRPr="00A11EC3">
              <w:rPr>
                <w:rFonts w:eastAsia="TimesNewRomanPSMT" w:cs="Arial"/>
                <w:sz w:val="20"/>
                <w:szCs w:val="20"/>
              </w:rPr>
              <w:t>Уколико локална (општи</w:t>
            </w:r>
            <w:r w:rsidR="00175774" w:rsidRPr="00A11EC3">
              <w:rPr>
                <w:rFonts w:eastAsia="TimesNewRomanPSMT" w:cs="Arial"/>
                <w:sz w:val="20"/>
                <w:szCs w:val="20"/>
              </w:rPr>
              <w:t>н</w:t>
            </w:r>
            <w:r w:rsidRPr="00A11EC3">
              <w:rPr>
                <w:rFonts w:eastAsia="TimesNewRomanPSMT" w:cs="Arial"/>
                <w:sz w:val="20"/>
                <w:szCs w:val="20"/>
                <w:lang w:val="sr-Cyrl-CS"/>
              </w:rPr>
              <w:t>с</w:t>
            </w:r>
            <w:r w:rsidR="00175774" w:rsidRPr="00A11EC3">
              <w:rPr>
                <w:rFonts w:eastAsia="TimesNewRomanPSMT" w:cs="Arial"/>
                <w:sz w:val="20"/>
                <w:szCs w:val="20"/>
              </w:rPr>
              <w:t>ка) управа</w:t>
            </w:r>
            <w:r w:rsidRPr="00A11EC3">
              <w:rPr>
                <w:rFonts w:eastAsia="TimesNewRomanPSMT" w:cs="Arial"/>
                <w:sz w:val="20"/>
                <w:szCs w:val="20"/>
                <w:lang w:val="sr-Cyrl-CS"/>
              </w:rPr>
              <w:t xml:space="preserve"> јавних приход</w:t>
            </w:r>
            <w:r w:rsidR="00175774" w:rsidRPr="00A11EC3">
              <w:rPr>
                <w:rFonts w:eastAsia="TimesNewRomanPSMT"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11EC3">
              <w:rPr>
                <w:rFonts w:eastAsia="TimesNewRomanPSMT" w:cs="Arial"/>
                <w:sz w:val="20"/>
                <w:szCs w:val="20"/>
                <w:lang w:val="sr-Cyrl-CS"/>
              </w:rPr>
              <w:t xml:space="preserve">јавних прихода </w:t>
            </w:r>
            <w:r w:rsidR="00175774" w:rsidRPr="00A11EC3">
              <w:rPr>
                <w:rFonts w:eastAsia="TimesNewRomanPSMT" w:cs="Arial"/>
                <w:sz w:val="20"/>
                <w:szCs w:val="20"/>
              </w:rPr>
              <w:t xml:space="preserve">приложи и потврде </w:t>
            </w:r>
            <w:r w:rsidRPr="00A11EC3">
              <w:rPr>
                <w:rFonts w:eastAsia="TimesNewRomanPSMT" w:cs="Arial"/>
                <w:sz w:val="20"/>
                <w:szCs w:val="20"/>
                <w:lang w:val="sr-Cyrl-CS"/>
              </w:rPr>
              <w:t xml:space="preserve">тих </w:t>
            </w:r>
            <w:r w:rsidR="00175774" w:rsidRPr="00A11EC3">
              <w:rPr>
                <w:rFonts w:eastAsia="TimesNewRomanPSMT" w:cs="Arial"/>
                <w:sz w:val="20"/>
                <w:szCs w:val="20"/>
              </w:rPr>
              <w:t>осталих лок</w:t>
            </w:r>
            <w:r w:rsidRPr="00A11EC3">
              <w:rPr>
                <w:rFonts w:eastAsia="TimesNewRomanPSMT" w:cs="Arial"/>
                <w:sz w:val="20"/>
                <w:szCs w:val="20"/>
                <w:lang w:val="sr-Cyrl-CS"/>
              </w:rPr>
              <w:t>а</w:t>
            </w:r>
            <w:r w:rsidR="00175774" w:rsidRPr="00A11EC3">
              <w:rPr>
                <w:rFonts w:eastAsia="TimesNewRomanPSMT" w:cs="Arial"/>
                <w:sz w:val="20"/>
                <w:szCs w:val="20"/>
              </w:rPr>
              <w:t xml:space="preserve">лних органа/организација/установа </w:t>
            </w:r>
          </w:p>
          <w:p w:rsidR="00175774" w:rsidRPr="00A11EC3" w:rsidRDefault="00175774" w:rsidP="007E7A5E">
            <w:pPr>
              <w:numPr>
                <w:ilvl w:val="0"/>
                <w:numId w:val="13"/>
              </w:numPr>
              <w:autoSpaceDE w:val="0"/>
              <w:autoSpaceDN w:val="0"/>
              <w:adjustRightInd w:val="0"/>
              <w:snapToGrid w:val="0"/>
              <w:spacing w:before="0"/>
              <w:ind w:hanging="357"/>
              <w:contextualSpacing/>
              <w:rPr>
                <w:rFonts w:eastAsia="Calibri" w:cs="Arial"/>
                <w:sz w:val="20"/>
                <w:szCs w:val="20"/>
              </w:rPr>
            </w:pPr>
            <w:r w:rsidRPr="00A11EC3">
              <w:rPr>
                <w:rFonts w:eastAsia="TimesNewRomanPSMT" w:cs="Arial"/>
                <w:sz w:val="20"/>
                <w:szCs w:val="20"/>
              </w:rPr>
              <w:t xml:space="preserve">Уколико је понуђач у поступку приватизације, уместо горе наведена два доказа, потребно је доставити </w:t>
            </w:r>
            <w:r w:rsidRPr="00A11EC3">
              <w:rPr>
                <w:rFonts w:eastAsia="TimesNewRomanPSMT" w:cs="Arial"/>
                <w:b/>
                <w:sz w:val="20"/>
                <w:szCs w:val="20"/>
              </w:rPr>
              <w:t>у</w:t>
            </w:r>
            <w:r w:rsidRPr="00A11EC3">
              <w:rPr>
                <w:rFonts w:eastAsia="Calibri" w:cs="Arial"/>
                <w:b/>
                <w:sz w:val="20"/>
                <w:szCs w:val="20"/>
                <w:lang w:val="ru-RU"/>
              </w:rPr>
              <w:t>верење Агенције за приватизацију да се налази у поступку приватизације</w:t>
            </w:r>
          </w:p>
          <w:p w:rsidR="00175774" w:rsidRPr="00A11EC3" w:rsidRDefault="00175774" w:rsidP="007E7A5E">
            <w:pPr>
              <w:numPr>
                <w:ilvl w:val="0"/>
                <w:numId w:val="13"/>
              </w:numPr>
              <w:tabs>
                <w:tab w:val="left" w:pos="680"/>
              </w:tabs>
              <w:snapToGrid w:val="0"/>
              <w:spacing w:before="0"/>
              <w:ind w:hanging="357"/>
              <w:contextualSpacing/>
              <w:rPr>
                <w:rFonts w:eastAsia="Calibri" w:cs="Arial"/>
                <w:sz w:val="20"/>
                <w:szCs w:val="20"/>
              </w:rPr>
            </w:pPr>
            <w:r w:rsidRPr="00A11EC3">
              <w:rPr>
                <w:rFonts w:eastAsia="Calibri" w:cs="Arial"/>
                <w:sz w:val="20"/>
                <w:szCs w:val="20"/>
              </w:rPr>
              <w:t>У случају да понуду подноси група понуђача, ове доказе доставити за сваког учесника из групе</w:t>
            </w:r>
          </w:p>
          <w:p w:rsidR="00175774" w:rsidRPr="00A11EC3" w:rsidRDefault="00175774" w:rsidP="0012766F">
            <w:pPr>
              <w:numPr>
                <w:ilvl w:val="0"/>
                <w:numId w:val="16"/>
              </w:numPr>
              <w:tabs>
                <w:tab w:val="left" w:pos="680"/>
              </w:tabs>
              <w:snapToGrid w:val="0"/>
              <w:spacing w:before="0"/>
              <w:contextualSpacing/>
              <w:rPr>
                <w:rFonts w:cs="Arial"/>
                <w:sz w:val="20"/>
                <w:szCs w:val="20"/>
              </w:rPr>
            </w:pPr>
            <w:r w:rsidRPr="00A11EC3">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1EC3" w:rsidRDefault="00A11EC3" w:rsidP="003A4822">
            <w:pPr>
              <w:tabs>
                <w:tab w:val="left" w:pos="680"/>
              </w:tabs>
              <w:snapToGrid w:val="0"/>
              <w:contextualSpacing/>
              <w:rPr>
                <w:rFonts w:eastAsia="Calibri" w:cs="Arial"/>
                <w:b/>
                <w:lang w:val="sr-Cyrl-RS"/>
              </w:rPr>
            </w:pPr>
          </w:p>
          <w:p w:rsidR="006E6595" w:rsidRDefault="006E6595" w:rsidP="003A4822">
            <w:pPr>
              <w:tabs>
                <w:tab w:val="left" w:pos="680"/>
              </w:tabs>
              <w:snapToGrid w:val="0"/>
              <w:contextualSpacing/>
              <w:rPr>
                <w:rFonts w:eastAsia="Calibri" w:cs="Arial"/>
                <w:b/>
                <w:lang w:val="sr-Cyrl-RS"/>
              </w:rPr>
            </w:pP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 xml:space="preserve">а 75. </w:t>
            </w:r>
            <w:proofErr w:type="gramStart"/>
            <w:r w:rsidR="00AF26C4" w:rsidRPr="00AF26C4">
              <w:rPr>
                <w:rFonts w:cs="Arial"/>
              </w:rPr>
              <w:t>став</w:t>
            </w:r>
            <w:proofErr w:type="gramEnd"/>
            <w:r w:rsidR="00AF26C4" w:rsidRPr="00AF26C4">
              <w:rPr>
                <w:rFonts w:cs="Arial"/>
              </w:rPr>
              <w:t xml:space="preserve">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2766F">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2766F">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2766F">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F87BA5" w:rsidRDefault="00F87BA5" w:rsidP="00B13CD3">
      <w:pPr>
        <w:spacing w:before="0"/>
        <w:rPr>
          <w:rFonts w:cs="Arial"/>
          <w:lang w:val="sr-Cyrl-RS" w:eastAsia="zh-CN"/>
        </w:rPr>
      </w:pPr>
    </w:p>
    <w:p w:rsidR="00B13CD3" w:rsidRPr="000E08A7" w:rsidRDefault="00B13CD3" w:rsidP="00B13CD3">
      <w:pPr>
        <w:spacing w:before="0"/>
        <w:rPr>
          <w:rFonts w:cs="Arial"/>
          <w:lang w:eastAsia="zh-CN"/>
        </w:rPr>
      </w:pPr>
      <w:r w:rsidRPr="000E08A7">
        <w:rPr>
          <w:rFonts w:cs="Arial"/>
          <w:lang w:eastAsia="zh-CN"/>
        </w:rPr>
        <w:t>Понуда понуђача који не докаже да и</w:t>
      </w:r>
      <w:r w:rsidR="001D2A2F">
        <w:rPr>
          <w:rFonts w:cs="Arial"/>
          <w:lang w:eastAsia="zh-CN"/>
        </w:rPr>
        <w:t xml:space="preserve">спуњава наведене </w:t>
      </w:r>
      <w:proofErr w:type="gramStart"/>
      <w:r w:rsidR="001D2A2F">
        <w:rPr>
          <w:rFonts w:cs="Arial"/>
          <w:lang w:eastAsia="zh-CN"/>
        </w:rPr>
        <w:t xml:space="preserve">обавезне </w:t>
      </w:r>
      <w:r w:rsidRPr="000E08A7">
        <w:rPr>
          <w:rFonts w:cs="Arial"/>
          <w:lang w:eastAsia="zh-CN"/>
        </w:rPr>
        <w:t xml:space="preserve"> услове</w:t>
      </w:r>
      <w:proofErr w:type="gramEnd"/>
      <w:r w:rsidRPr="000E08A7">
        <w:rPr>
          <w:rFonts w:cs="Arial"/>
          <w:lang w:eastAsia="zh-CN"/>
        </w:rPr>
        <w:t xml:space="preserve"> из </w:t>
      </w:r>
      <w:r w:rsidRPr="009A185D">
        <w:rPr>
          <w:rFonts w:cs="Arial"/>
          <w:lang w:eastAsia="zh-CN"/>
        </w:rPr>
        <w:t>тачака 1.</w:t>
      </w:r>
      <w:r w:rsidR="007F582B" w:rsidRPr="009A185D">
        <w:rPr>
          <w:rFonts w:cs="Arial"/>
          <w:lang w:eastAsia="zh-CN"/>
        </w:rPr>
        <w:t>д</w:t>
      </w:r>
      <w:r w:rsidRPr="009A185D">
        <w:rPr>
          <w:rFonts w:cs="Arial"/>
          <w:lang w:eastAsia="zh-CN"/>
        </w:rPr>
        <w:t>о</w:t>
      </w:r>
      <w:r w:rsidR="009D7D3B" w:rsidRPr="009A185D">
        <w:rPr>
          <w:rFonts w:cs="Arial"/>
          <w:lang w:eastAsia="zh-CN"/>
        </w:rPr>
        <w:t xml:space="preserve"> </w:t>
      </w:r>
      <w:r w:rsidR="006125A1" w:rsidRPr="009A185D">
        <w:rPr>
          <w:rFonts w:cs="Arial"/>
          <w:lang w:val="sr-Latn-RS" w:eastAsia="zh-CN"/>
        </w:rPr>
        <w:t>4</w:t>
      </w:r>
      <w:r w:rsidRPr="009A185D">
        <w:rPr>
          <w:rFonts w:cs="Arial"/>
          <w:lang w:eastAsia="zh-CN"/>
        </w:rPr>
        <w:t xml:space="preserve"> овог обрасца, биће</w:t>
      </w:r>
      <w:r w:rsidRPr="000E08A7">
        <w:rPr>
          <w:rFonts w:cs="Arial"/>
          <w:lang w:eastAsia="zh-CN"/>
        </w:rPr>
        <w:t xml:space="preserve"> одбијена као неприхватљива.</w:t>
      </w:r>
    </w:p>
    <w:p w:rsidR="00D8145A" w:rsidRDefault="007F582B" w:rsidP="00C10575">
      <w:pPr>
        <w:rPr>
          <w:rFonts w:cs="Arial"/>
        </w:rPr>
      </w:pPr>
      <w:r w:rsidRPr="000E08A7">
        <w:rPr>
          <w:rFonts w:cs="Arial"/>
        </w:rPr>
        <w:t xml:space="preserve">1. </w:t>
      </w:r>
      <w:r w:rsidR="00C10575" w:rsidRPr="000E08A7">
        <w:rPr>
          <w:rFonts w:cs="Arial"/>
        </w:rPr>
        <w:t>Сваки подизвођач мора</w:t>
      </w:r>
      <w:r w:rsidR="00C10575" w:rsidRPr="00F10346">
        <w:rPr>
          <w:rFonts w:cs="Arial"/>
        </w:rPr>
        <w:t xml:space="preserve">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6125A1" w:rsidRPr="00D8145A" w:rsidRDefault="006125A1"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 xml:space="preserve">Закона, што доказује достављањем доказа наведених </w:t>
      </w:r>
      <w:r w:rsidR="006125A1">
        <w:rPr>
          <w:rFonts w:cs="Arial"/>
          <w:lang w:eastAsia="zh-CN"/>
        </w:rPr>
        <w:t>у овом одељку.</w:t>
      </w:r>
      <w:proofErr w:type="gramEnd"/>
      <w:r w:rsidR="006125A1">
        <w:rPr>
          <w:rFonts w:cs="Arial"/>
          <w:lang w:eastAsia="zh-CN"/>
        </w:rPr>
        <w:t xml:space="preserve">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lastRenderedPageBreak/>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2"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3"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AF26C4" w:rsidRDefault="009D7D3B" w:rsidP="009D7D3B">
      <w:pPr>
        <w:spacing w:before="0"/>
        <w:rPr>
          <w:rFonts w:cs="Arial"/>
          <w:lang w:eastAsia="zh-CN"/>
        </w:rPr>
      </w:pPr>
      <w:r w:rsidRPr="004278F0">
        <w:rPr>
          <w:rFonts w:cs="Arial"/>
          <w:lang w:eastAsia="zh-CN"/>
        </w:rPr>
        <w:t xml:space="preserve">Испуњеност обавезних услова из члана 75.став </w:t>
      </w:r>
      <w:proofErr w:type="gramStart"/>
      <w:r w:rsidRPr="004278F0">
        <w:rPr>
          <w:rFonts w:cs="Arial"/>
          <w:lang w:eastAsia="zh-CN"/>
        </w:rPr>
        <w:t>1.</w:t>
      </w:r>
      <w:r w:rsidRPr="004278F0">
        <w:rPr>
          <w:rFonts w:cs="Arial"/>
        </w:rPr>
        <w:t>,</w:t>
      </w:r>
      <w:proofErr w:type="gramEnd"/>
      <w:r w:rsidRPr="004278F0">
        <w:rPr>
          <w:rFonts w:cs="Arial"/>
        </w:rPr>
        <w:t xml:space="preserve"> </w:t>
      </w:r>
      <w:r w:rsidRPr="00AF26C4">
        <w:rPr>
          <w:rFonts w:cs="Arial"/>
        </w:rPr>
        <w:t xml:space="preserve">члана 75. </w:t>
      </w:r>
      <w:proofErr w:type="gramStart"/>
      <w:r w:rsidRPr="00AF26C4">
        <w:rPr>
          <w:rFonts w:cs="Arial"/>
        </w:rPr>
        <w:t>став</w:t>
      </w:r>
      <w:proofErr w:type="gramEnd"/>
      <w:r w:rsidRPr="00AF26C4">
        <w:rPr>
          <w:rFonts w:cs="Arial"/>
        </w:rPr>
        <w:t xml:space="preserve"> 2.</w:t>
      </w:r>
      <w:r w:rsidRPr="00AF26C4">
        <w:rPr>
          <w:rFonts w:cs="Arial"/>
          <w:lang w:eastAsia="zh-CN"/>
        </w:rPr>
        <w:t xml:space="preserve">, сходно ставу 4. </w:t>
      </w:r>
      <w:proofErr w:type="gramStart"/>
      <w:r w:rsidRPr="00AF26C4">
        <w:rPr>
          <w:rFonts w:cs="Arial"/>
          <w:lang w:eastAsia="zh-CN"/>
        </w:rPr>
        <w:t>члана</w:t>
      </w:r>
      <w:proofErr w:type="gramEnd"/>
      <w:r w:rsidRPr="00AF26C4">
        <w:rPr>
          <w:rFonts w:cs="Arial"/>
          <w:lang w:eastAsia="zh-CN"/>
        </w:rPr>
        <w:t xml:space="preserve"> 77. </w:t>
      </w:r>
      <w:proofErr w:type="gramStart"/>
      <w:r w:rsidRPr="00AF26C4">
        <w:rPr>
          <w:rFonts w:cs="Arial"/>
          <w:lang w:eastAsia="zh-CN"/>
        </w:rPr>
        <w:t>Закона, понуђач доказује достављањем Изјаве (Образац бр.</w:t>
      </w:r>
      <w:r w:rsidR="00005776">
        <w:rPr>
          <w:rFonts w:cs="Arial"/>
          <w:lang w:val="sr-Cyrl-RS" w:eastAsia="zh-CN"/>
        </w:rPr>
        <w:t xml:space="preserve"> </w:t>
      </w:r>
      <w:r w:rsidR="00005776">
        <w:rPr>
          <w:rFonts w:cs="Arial"/>
          <w:lang w:val="sr-Latn-RS" w:eastAsia="zh-CN"/>
        </w:rPr>
        <w:t>5</w:t>
      </w:r>
      <w:r w:rsidRPr="00AF26C4">
        <w:rPr>
          <w:rFonts w:cs="Arial"/>
          <w:lang w:val="sr-Cyrl-RS" w:eastAsia="zh-CN"/>
        </w:rPr>
        <w:t>)</w:t>
      </w:r>
      <w:r w:rsidRPr="00AF26C4">
        <w:rPr>
          <w:rFonts w:cs="Arial"/>
          <w:lang w:eastAsia="zh-CN"/>
        </w:rPr>
        <w:t xml:space="preserve"> којом под пуном материјалном и кривичном одговорношћу, потврђује да испуњава </w:t>
      </w:r>
      <w:r w:rsidRPr="00AF26C4">
        <w:rPr>
          <w:rFonts w:cs="Arial"/>
          <w:lang w:val="sr-Cyrl-RS" w:eastAsia="zh-CN"/>
        </w:rPr>
        <w:t xml:space="preserve">обавезне </w:t>
      </w:r>
      <w:r w:rsidRPr="00AF26C4">
        <w:rPr>
          <w:rFonts w:cs="Arial"/>
          <w:lang w:eastAsia="zh-CN"/>
        </w:rPr>
        <w:t>услове за учешће у поступку јавне набавке.</w:t>
      </w:r>
      <w:proofErr w:type="gramEnd"/>
    </w:p>
    <w:p w:rsidR="00B60FC8" w:rsidRPr="00AF26C4" w:rsidRDefault="00B60FC8" w:rsidP="00B13CD3">
      <w:pPr>
        <w:spacing w:before="0"/>
        <w:rPr>
          <w:rFonts w:cs="Arial"/>
          <w:color w:val="00B0F0"/>
          <w:lang w:eastAsia="zh-CN"/>
        </w:rPr>
      </w:pPr>
    </w:p>
    <w:p w:rsidR="009D7D3B" w:rsidRPr="009A185D" w:rsidRDefault="009D7D3B" w:rsidP="009D7D3B">
      <w:pPr>
        <w:pStyle w:val="KDParagraf"/>
        <w:spacing w:before="0"/>
        <w:rPr>
          <w:rFonts w:cs="Arial"/>
        </w:rPr>
      </w:pPr>
      <w:r w:rsidRPr="00AF26C4">
        <w:rPr>
          <w:rFonts w:cs="Arial"/>
          <w:lang w:val="ru-RU"/>
        </w:rPr>
        <w:t xml:space="preserve">Сваки подизвођач мора да испуњава услове из члана 75. став 1. тачка 1), 2) и 4) </w:t>
      </w:r>
      <w:r w:rsidRPr="00AF26C4">
        <w:rPr>
          <w:rFonts w:cs="Arial"/>
        </w:rPr>
        <w:t xml:space="preserve">и члана 75. </w:t>
      </w:r>
      <w:proofErr w:type="gramStart"/>
      <w:r w:rsidRPr="00AF26C4">
        <w:rPr>
          <w:rFonts w:cs="Arial"/>
        </w:rPr>
        <w:t>став</w:t>
      </w:r>
      <w:proofErr w:type="gramEnd"/>
      <w:r w:rsidRPr="00AF26C4">
        <w:rPr>
          <w:rFonts w:cs="Arial"/>
        </w:rPr>
        <w:t xml:space="preserve"> 2. </w:t>
      </w:r>
      <w:r w:rsidRPr="00AF26C4">
        <w:rPr>
          <w:rFonts w:cs="Arial"/>
          <w:lang w:val="ru-RU"/>
        </w:rPr>
        <w:t>Закона, што доказује достављањем тражене Изјаве</w:t>
      </w:r>
      <w:r w:rsidRPr="00AF26C4">
        <w:rPr>
          <w:rFonts w:cs="Arial"/>
        </w:rPr>
        <w:t xml:space="preserve"> (</w:t>
      </w:r>
      <w:r w:rsidRPr="00AF26C4">
        <w:rPr>
          <w:rFonts w:cs="Arial"/>
          <w:lang w:eastAsia="zh-CN"/>
        </w:rPr>
        <w:t>Образац бр.</w:t>
      </w:r>
      <w:r w:rsidRPr="00AF26C4">
        <w:rPr>
          <w:rFonts w:cs="Arial"/>
          <w:lang w:val="sr-Cyrl-RS" w:eastAsia="zh-CN"/>
        </w:rPr>
        <w:t>5</w:t>
      </w:r>
      <w:r w:rsidRPr="00AF26C4">
        <w:rPr>
          <w:rFonts w:cs="Arial"/>
          <w:lang w:eastAsia="zh-CN"/>
        </w:rPr>
        <w:t>.</w:t>
      </w:r>
      <w:r w:rsidRPr="00AF26C4">
        <w:rPr>
          <w:rFonts w:cs="Arial"/>
        </w:rPr>
        <w:t>)</w:t>
      </w:r>
      <w:r w:rsidRPr="00AF26C4">
        <w:rPr>
          <w:rFonts w:cs="Arial"/>
          <w:lang w:val="ru-RU"/>
        </w:rPr>
        <w:t xml:space="preserve">. </w:t>
      </w:r>
    </w:p>
    <w:p w:rsidR="00B60FC8" w:rsidRPr="00AF26C4" w:rsidRDefault="00B60FC8" w:rsidP="00BE7496">
      <w:pPr>
        <w:pStyle w:val="KDParagraf"/>
        <w:spacing w:before="0"/>
        <w:rPr>
          <w:rFonts w:cs="Arial"/>
          <w:color w:val="00B0F0"/>
          <w:lang w:val="sr-Cyrl-RS"/>
        </w:rPr>
      </w:pPr>
    </w:p>
    <w:p w:rsidR="009D7D3B" w:rsidRPr="006125A1" w:rsidRDefault="009D7D3B" w:rsidP="009D7D3B">
      <w:pPr>
        <w:spacing w:before="0"/>
        <w:rPr>
          <w:rFonts w:cs="Arial"/>
          <w:lang w:val="sr-Cyrl-RS"/>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w:t>
      </w:r>
      <w:proofErr w:type="gramStart"/>
      <w:r w:rsidRPr="00AF26C4">
        <w:rPr>
          <w:rFonts w:cs="Arial"/>
        </w:rPr>
        <w:t>став</w:t>
      </w:r>
      <w:proofErr w:type="gramEnd"/>
      <w:r w:rsidRPr="00AF26C4">
        <w:rPr>
          <w:rFonts w:cs="Arial"/>
        </w:rPr>
        <w:t xml:space="preserve">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00005776">
        <w:rPr>
          <w:rFonts w:cs="Arial"/>
          <w:lang w:val="sr-Latn-RS" w:eastAsia="zh-CN"/>
        </w:rPr>
        <w:t>5</w:t>
      </w:r>
      <w:r w:rsidRPr="00AF26C4">
        <w:rPr>
          <w:rFonts w:cs="Arial"/>
          <w:lang w:eastAsia="zh-CN"/>
        </w:rPr>
        <w:t>)</w:t>
      </w:r>
      <w:r w:rsidR="006125A1">
        <w:rPr>
          <w:rFonts w:cs="Arial"/>
          <w:lang w:val="sr-Cyrl-CS" w:eastAsia="zh-CN"/>
        </w:rPr>
        <w:t>.</w:t>
      </w:r>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proofErr w:type="gramStart"/>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roofErr w:type="gramEnd"/>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proofErr w:type="gramStart"/>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B13CD3" w:rsidRPr="009D7D3B" w:rsidRDefault="00B13CD3" w:rsidP="00B13CD3">
      <w:pPr>
        <w:spacing w:before="0"/>
        <w:rPr>
          <w:rFonts w:cs="Arial"/>
          <w:lang w:eastAsia="zh-CN"/>
        </w:rPr>
      </w:pPr>
      <w:proofErr w:type="gramStart"/>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roofErr w:type="gramEnd"/>
    </w:p>
    <w:p w:rsidR="00B60FC8" w:rsidRPr="00F10346" w:rsidRDefault="00B60FC8" w:rsidP="00B13CD3">
      <w:pPr>
        <w:spacing w:before="0"/>
        <w:rPr>
          <w:rFonts w:cs="Arial"/>
          <w:color w:val="00B0F0"/>
          <w:lang w:eastAsia="zh-CN"/>
        </w:rPr>
      </w:pPr>
    </w:p>
    <w:p w:rsidR="009A185D" w:rsidRDefault="009A185D" w:rsidP="00FC5F5F">
      <w:pPr>
        <w:spacing w:before="0"/>
        <w:jc w:val="left"/>
        <w:rPr>
          <w:rFonts w:cs="Arial"/>
          <w:color w:val="00B0F0"/>
          <w:lang w:eastAsia="zh-CN"/>
        </w:rPr>
      </w:pPr>
    </w:p>
    <w:p w:rsidR="00BE7496" w:rsidRPr="00FC5F5F" w:rsidRDefault="00844CDE" w:rsidP="00FC5F5F">
      <w:pPr>
        <w:spacing w:before="0"/>
        <w:jc w:val="left"/>
        <w:rPr>
          <w:rFonts w:cs="Arial"/>
          <w:color w:val="00B0F0"/>
          <w:lang w:val="sr-Cyrl-RS" w:eastAsia="zh-CN"/>
        </w:rPr>
      </w:pPr>
      <w:r>
        <w:rPr>
          <w:rFonts w:cs="Arial"/>
          <w:color w:val="00B0F0"/>
          <w:lang w:eastAsia="zh-CN"/>
        </w:rPr>
        <w:br w:type="page"/>
      </w:r>
    </w:p>
    <w:p w:rsidR="00322313" w:rsidRPr="00774880" w:rsidRDefault="008D2B23" w:rsidP="00BE7496">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297798704"/>
      <w:bookmarkStart w:id="192" w:name="_Toc310433002"/>
      <w:bookmarkStart w:id="193" w:name="_Toc374917437"/>
      <w:bookmarkStart w:id="194" w:name="_Toc415142477"/>
      <w:bookmarkStart w:id="195"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lastRenderedPageBreak/>
        <w:t xml:space="preserve">5. </w:t>
      </w:r>
      <w:bookmarkStart w:id="196" w:name="_Toc442559885"/>
      <w:r w:rsidR="00322313" w:rsidRPr="00F10346">
        <w:rPr>
          <w:rFonts w:cs="Arial"/>
        </w:rPr>
        <w:t>КРИТЕРИЈУМ ЗА ДОДЕЛУ УГОВОРА</w:t>
      </w:r>
      <w:bookmarkEnd w:id="196"/>
    </w:p>
    <w:p w:rsidR="00774880" w:rsidRDefault="00774880" w:rsidP="00621752">
      <w:pPr>
        <w:pStyle w:val="KDKomentar"/>
        <w:spacing w:before="0"/>
        <w:rPr>
          <w:rFonts w:cs="Arial"/>
          <w:i w:val="0"/>
          <w:color w:val="auto"/>
          <w:sz w:val="22"/>
          <w:szCs w:val="22"/>
          <w:lang w:val="sr-Cyrl-RS"/>
        </w:rPr>
      </w:pPr>
    </w:p>
    <w:p w:rsidR="00FC5F5F" w:rsidRPr="00FC5F5F" w:rsidRDefault="00FC5F5F" w:rsidP="00FC5F5F">
      <w:pPr>
        <w:tabs>
          <w:tab w:val="left" w:pos="1134"/>
        </w:tabs>
        <w:spacing w:before="0"/>
        <w:rPr>
          <w:rFonts w:cs="Arial"/>
          <w:b/>
          <w:lang w:val="ru-RU"/>
        </w:rPr>
      </w:pPr>
      <w:r w:rsidRPr="00FC5F5F">
        <w:rPr>
          <w:rFonts w:cs="Arial"/>
          <w:lang w:val="ru-RU"/>
        </w:rPr>
        <w:t xml:space="preserve">Избор најповољније понуде ће се извршити применом критеријума </w:t>
      </w:r>
      <w:r w:rsidRPr="00FC5F5F">
        <w:rPr>
          <w:rFonts w:cs="Arial"/>
          <w:b/>
          <w:lang w:val="ru-RU"/>
        </w:rPr>
        <w:t>„Најнижа понуђена цена“.</w:t>
      </w:r>
    </w:p>
    <w:p w:rsidR="00FC5F5F" w:rsidRPr="00FC5F5F" w:rsidRDefault="00FC5F5F" w:rsidP="00FC5F5F">
      <w:pPr>
        <w:tabs>
          <w:tab w:val="left" w:pos="1134"/>
        </w:tabs>
        <w:spacing w:before="0"/>
        <w:rPr>
          <w:rFonts w:cs="Arial"/>
          <w:lang w:val="sr-Latn-RS"/>
        </w:rPr>
      </w:pPr>
      <w:r w:rsidRPr="00FC5F5F">
        <w:rPr>
          <w:rFonts w:cs="Arial"/>
          <w:lang w:val="ru-RU"/>
        </w:rPr>
        <w:t>Критеријум за оцењивање понуда</w:t>
      </w:r>
      <w:r w:rsidRPr="00FC5F5F">
        <w:rPr>
          <w:rFonts w:cs="Arial"/>
          <w:b/>
          <w:lang w:val="ru-RU"/>
        </w:rPr>
        <w:t xml:space="preserve"> Најнижа понуђена цена, </w:t>
      </w:r>
      <w:r w:rsidRPr="00FC5F5F">
        <w:rPr>
          <w:rFonts w:cs="Arial"/>
          <w:lang w:val="ru-RU"/>
        </w:rPr>
        <w:t>заснива се на понуђеној цени</w:t>
      </w:r>
      <w:r w:rsidRPr="00FC5F5F">
        <w:rPr>
          <w:rFonts w:cs="Arial"/>
          <w:lang w:val="sr-Cyrl-CS"/>
        </w:rPr>
        <w:t xml:space="preserve"> као једином критеријуму</w:t>
      </w:r>
      <w:r w:rsidRPr="00FC5F5F">
        <w:rPr>
          <w:rFonts w:cs="Arial"/>
          <w:lang w:val="ru-RU"/>
        </w:rPr>
        <w:t>.</w:t>
      </w:r>
    </w:p>
    <w:p w:rsidR="00FC5F5F" w:rsidRPr="00FC5F5F" w:rsidRDefault="00FC5F5F" w:rsidP="00FC5F5F">
      <w:pPr>
        <w:tabs>
          <w:tab w:val="left" w:pos="567"/>
        </w:tabs>
        <w:spacing w:before="0"/>
        <w:rPr>
          <w:rFonts w:cs="Arial"/>
          <w:sz w:val="20"/>
          <w:szCs w:val="20"/>
        </w:rPr>
      </w:pPr>
      <w:r w:rsidRPr="00FC5F5F">
        <w:rPr>
          <w:rFonts w:cs="Arial"/>
          <w:sz w:val="20"/>
          <w:szCs w:val="20"/>
          <w:lang w:val="sr-Cyrl-RS"/>
        </w:rPr>
        <w:t>У</w:t>
      </w:r>
      <w:r w:rsidRPr="00FC5F5F">
        <w:rPr>
          <w:rFonts w:cs="Arial"/>
          <w:sz w:val="20"/>
          <w:szCs w:val="20"/>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C5F5F" w:rsidRPr="00FC5F5F" w:rsidRDefault="00FC5F5F" w:rsidP="00FC5F5F">
      <w:pPr>
        <w:tabs>
          <w:tab w:val="left" w:pos="567"/>
        </w:tabs>
        <w:spacing w:before="0"/>
        <w:rPr>
          <w:rFonts w:cs="Arial"/>
        </w:rPr>
      </w:pPr>
    </w:p>
    <w:p w:rsidR="00FC5F5F" w:rsidRPr="00FC5F5F" w:rsidRDefault="00FC5F5F" w:rsidP="00FC5F5F">
      <w:pPr>
        <w:tabs>
          <w:tab w:val="left" w:pos="567"/>
        </w:tabs>
        <w:spacing w:before="0"/>
        <w:rPr>
          <w:rFonts w:cs="Arial"/>
        </w:rPr>
      </w:pPr>
      <w:proofErr w:type="gramStart"/>
      <w:r w:rsidRPr="00FC5F5F">
        <w:rPr>
          <w:rFonts w:cs="Arial"/>
        </w:rPr>
        <w:t>У понуђену цену страног понуђача урачунавају се и царинске дажбине.</w:t>
      </w:r>
      <w:proofErr w:type="gramEnd"/>
    </w:p>
    <w:p w:rsidR="00FC5F5F" w:rsidRPr="00FC5F5F" w:rsidRDefault="00FC5F5F" w:rsidP="00FC5F5F">
      <w:pPr>
        <w:tabs>
          <w:tab w:val="left" w:pos="567"/>
        </w:tabs>
        <w:spacing w:before="0"/>
        <w:rPr>
          <w:rFonts w:cs="Arial"/>
        </w:rPr>
      </w:pPr>
    </w:p>
    <w:p w:rsidR="00FC5F5F" w:rsidRPr="00FC5F5F" w:rsidRDefault="00FC5F5F" w:rsidP="00FC5F5F">
      <w:pPr>
        <w:tabs>
          <w:tab w:val="left" w:pos="567"/>
        </w:tabs>
        <w:spacing w:before="0"/>
        <w:rPr>
          <w:rFonts w:cs="Arial"/>
        </w:rPr>
      </w:pPr>
      <w:r w:rsidRPr="00FC5F5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C5F5F" w:rsidRPr="00FC5F5F" w:rsidRDefault="00FC5F5F" w:rsidP="00FC5F5F">
      <w:pPr>
        <w:tabs>
          <w:tab w:val="left" w:pos="567"/>
        </w:tabs>
        <w:spacing w:before="0"/>
        <w:rPr>
          <w:rFonts w:cs="Arial"/>
        </w:rPr>
      </w:pPr>
    </w:p>
    <w:p w:rsidR="00FC5F5F" w:rsidRPr="00FC5F5F" w:rsidRDefault="00FC5F5F" w:rsidP="00FC5F5F">
      <w:pPr>
        <w:tabs>
          <w:tab w:val="left" w:pos="567"/>
        </w:tabs>
        <w:spacing w:before="0"/>
        <w:rPr>
          <w:rFonts w:cs="Arial"/>
        </w:rPr>
      </w:pPr>
      <w:proofErr w:type="gramStart"/>
      <w:r w:rsidRPr="00FC5F5F">
        <w:rPr>
          <w:rFonts w:cs="Arial"/>
        </w:rPr>
        <w:t>Предност дата за домаће понуђаче и добра домаћег порекла (члан 86.став 1. до 4.</w:t>
      </w:r>
      <w:proofErr w:type="gramEnd"/>
      <w:r w:rsidRPr="00FC5F5F">
        <w:rPr>
          <w:rFonts w:cs="Arial"/>
        </w:rPr>
        <w:t xml:space="preserve"> </w:t>
      </w:r>
      <w:proofErr w:type="gramStart"/>
      <w:r w:rsidRPr="00FC5F5F">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C5F5F" w:rsidRPr="00FC5F5F" w:rsidRDefault="00FC5F5F" w:rsidP="00FC5F5F">
      <w:pPr>
        <w:tabs>
          <w:tab w:val="left" w:pos="567"/>
        </w:tabs>
        <w:spacing w:before="0"/>
        <w:rPr>
          <w:rFonts w:cs="Arial"/>
        </w:rPr>
      </w:pPr>
      <w:r w:rsidRPr="00FC5F5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FC5F5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E1278C" w:rsidRPr="00A27CAC" w:rsidRDefault="00874F5B" w:rsidP="00D8145A">
      <w:pPr>
        <w:pStyle w:val="Heading10"/>
        <w:spacing w:before="0"/>
        <w:jc w:val="both"/>
        <w:rPr>
          <w:lang w:val="sr-Cyrl-RS"/>
        </w:rPr>
      </w:pPr>
      <w:bookmarkStart w:id="197" w:name="_Toc441651548"/>
      <w:bookmarkStart w:id="198" w:name="_Toc442559886"/>
      <w:r w:rsidRPr="00F10346">
        <w:rPr>
          <w:lang w:val="en-US"/>
        </w:rPr>
        <w:t xml:space="preserve">5.1. </w:t>
      </w:r>
      <w:bookmarkEnd w:id="197"/>
      <w:bookmarkEnd w:id="198"/>
      <w:r w:rsidR="000129AD" w:rsidRPr="00A27CAC">
        <w:rPr>
          <w:rFonts w:eastAsia="TimesNewRomanPSMT" w:cs="Arial"/>
          <w:bCs/>
          <w:iCs/>
          <w:color w:val="000000"/>
        </w:rPr>
        <w:t xml:space="preserve">Елементи критеријума односно начин на основу којих ће наручилац </w:t>
      </w:r>
      <w:r w:rsidR="000129AD" w:rsidRPr="00A27CAC">
        <w:rPr>
          <w:rFonts w:eastAsia="TimesNewRomanPSMT" w:cs="Arial"/>
          <w:bCs/>
          <w:iCs/>
        </w:rPr>
        <w:t>извршити доделу уговора у ситуацији када постоје две или више понуда са истом понуђеном ценом:</w:t>
      </w:r>
    </w:p>
    <w:p w:rsidR="00FC5F5F" w:rsidRDefault="00FC5F5F" w:rsidP="00FC5F5F">
      <w:pPr>
        <w:spacing w:before="0"/>
        <w:rPr>
          <w:rFonts w:cs="Arial"/>
          <w:sz w:val="20"/>
          <w:szCs w:val="20"/>
          <w:lang w:val="sr-Cyrl-RS"/>
        </w:rPr>
      </w:pPr>
    </w:p>
    <w:p w:rsidR="00FC5F5F" w:rsidRPr="00FC5F5F" w:rsidRDefault="00FC5F5F" w:rsidP="00FC5F5F">
      <w:pPr>
        <w:spacing w:before="0"/>
        <w:rPr>
          <w:rFonts w:cs="Arial"/>
          <w:lang w:val="sr-Latn-RS"/>
        </w:rPr>
      </w:pPr>
      <w:proofErr w:type="gramStart"/>
      <w:r w:rsidRPr="00FC5F5F">
        <w:rPr>
          <w:rFonts w:cs="Arial"/>
        </w:rPr>
        <w:t xml:space="preserve">Уколико две или више понуда имају исту понуђену цену, као повољнија биће изабрана понуда оног понуђача који </w:t>
      </w:r>
      <w:r w:rsidRPr="001129BB">
        <w:rPr>
          <w:rFonts w:cs="Arial"/>
        </w:rPr>
        <w:t xml:space="preserve">је понудио </w:t>
      </w:r>
      <w:r w:rsidRPr="001129BB">
        <w:rPr>
          <w:rFonts w:cs="Arial"/>
          <w:lang w:val="sr-Cyrl-RS"/>
        </w:rPr>
        <w:t>краћи рок испоруке добара</w:t>
      </w:r>
      <w:r w:rsidRPr="001129BB">
        <w:rPr>
          <w:rFonts w:cs="Arial"/>
        </w:rPr>
        <w:t>.</w:t>
      </w:r>
      <w:proofErr w:type="gramEnd"/>
      <w:r w:rsidRPr="001129BB">
        <w:rPr>
          <w:rFonts w:cs="Arial"/>
        </w:rPr>
        <w:t xml:space="preserve"> </w:t>
      </w:r>
      <w:r w:rsidRPr="001129BB">
        <w:rPr>
          <w:rFonts w:cs="Arial"/>
          <w:lang w:val="sr-Cyrl-RS"/>
        </w:rPr>
        <w:t xml:space="preserve"> </w:t>
      </w:r>
      <w:proofErr w:type="gramStart"/>
      <w:r w:rsidRPr="001129BB">
        <w:rPr>
          <w:rFonts w:cs="Arial"/>
        </w:rPr>
        <w:t>Уколико</w:t>
      </w:r>
      <w:r w:rsidRPr="00FC5F5F">
        <w:rPr>
          <w:rFonts w:cs="Arial"/>
        </w:rPr>
        <w:t xml:space="preserve"> ни после примене резервних критеријума не буде могуће </w:t>
      </w:r>
      <w:r w:rsidRPr="00FC5F5F">
        <w:rPr>
          <w:rFonts w:cs="Arial"/>
          <w:lang w:val="sr-Cyrl-RS"/>
        </w:rPr>
        <w:t>извршити рангирање</w:t>
      </w:r>
      <w:r w:rsidRPr="00FC5F5F">
        <w:rPr>
          <w:rFonts w:cs="Arial"/>
        </w:rPr>
        <w:t xml:space="preserve"> понуд</w:t>
      </w:r>
      <w:r w:rsidRPr="00FC5F5F">
        <w:rPr>
          <w:rFonts w:cs="Arial"/>
          <w:lang w:val="sr-Cyrl-RS"/>
        </w:rPr>
        <w:t>а</w:t>
      </w:r>
      <w:r w:rsidRPr="00FC5F5F">
        <w:rPr>
          <w:rFonts w:cs="Arial"/>
        </w:rPr>
        <w:t>, повољнија понуда биће изабрана путем жреба.</w:t>
      </w:r>
      <w:proofErr w:type="gramEnd"/>
    </w:p>
    <w:p w:rsidR="00FC5F5F" w:rsidRPr="00FC5F5F" w:rsidRDefault="00FC5F5F" w:rsidP="00FC5F5F">
      <w:pPr>
        <w:spacing w:before="0"/>
        <w:rPr>
          <w:rFonts w:cs="Arial"/>
        </w:rPr>
      </w:pPr>
    </w:p>
    <w:p w:rsidR="00E77AF5" w:rsidRPr="00FC5F5F" w:rsidRDefault="00FC5F5F" w:rsidP="00FC5F5F">
      <w:pPr>
        <w:spacing w:before="0"/>
        <w:rPr>
          <w:rFonts w:eastAsia="Calibri" w:cs="Arial"/>
          <w:b/>
          <w:bCs/>
          <w:lang w:val="sr-Cyrl-RS"/>
        </w:rPr>
      </w:pPr>
      <w:proofErr w:type="gramStart"/>
      <w:r w:rsidRPr="00FC5F5F">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C5F5F">
        <w:rPr>
          <w:rFonts w:cs="Arial"/>
          <w:lang w:val="sr-Cyrl-RS"/>
        </w:rPr>
        <w:t>н</w:t>
      </w:r>
      <w:r w:rsidRPr="00FC5F5F">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C5F5F">
        <w:rPr>
          <w:rFonts w:cs="Arial"/>
          <w:lang w:val="sr-Cyrl-RS"/>
        </w:rPr>
        <w:t xml:space="preserve"> Понуди </w:t>
      </w:r>
      <w:r w:rsidRPr="00FC5F5F">
        <w:rPr>
          <w:rFonts w:cs="Arial"/>
        </w:rPr>
        <w:t>Понуђач</w:t>
      </w:r>
      <w:r w:rsidRPr="00FC5F5F">
        <w:rPr>
          <w:rFonts w:cs="Arial"/>
          <w:lang w:val="sr-Cyrl-RS"/>
        </w:rPr>
        <w:t>а</w:t>
      </w:r>
      <w:r w:rsidRPr="00FC5F5F">
        <w:rPr>
          <w:rFonts w:cs="Arial"/>
        </w:rPr>
        <w:t xml:space="preserve"> чији назив буде на извученом папиру биће додељен </w:t>
      </w:r>
      <w:r w:rsidRPr="00FC5F5F">
        <w:rPr>
          <w:rFonts w:cs="Arial"/>
          <w:lang w:val="sr-Cyrl-RS"/>
        </w:rPr>
        <w:t>повољнији ранг</w:t>
      </w:r>
      <w:r w:rsidRPr="00FC5F5F">
        <w:rPr>
          <w:rFonts w:cs="Arial"/>
        </w:rPr>
        <w:t>.</w:t>
      </w:r>
      <w:r w:rsidRPr="00FC5F5F">
        <w:rPr>
          <w:rFonts w:cs="Arial"/>
          <w:lang w:val="sr-Cyrl-RS"/>
        </w:rPr>
        <w:t xml:space="preserve"> О извршеном жребању сачињава се записник који потписују представници наручиоца и присутних понуђача.</w:t>
      </w:r>
      <w:r w:rsidRPr="00FC5F5F">
        <w:rPr>
          <w:rFonts w:eastAsia="Arial Unicode MS" w:cs="Arial"/>
          <w:b/>
          <w:kern w:val="2"/>
        </w:rPr>
        <w:t xml:space="preserve">                          </w:t>
      </w:r>
    </w:p>
    <w:p w:rsidR="00A208F3" w:rsidRDefault="00A208F3" w:rsidP="00170E4B">
      <w:pPr>
        <w:jc w:val="right"/>
        <w:rPr>
          <w:rFonts w:eastAsia="Arial Unicode MS" w:cs="Arial"/>
          <w:b/>
          <w:kern w:val="2"/>
          <w:lang w:val="sr-Cyrl-RS"/>
        </w:rPr>
      </w:pPr>
    </w:p>
    <w:p w:rsidR="00A27CAC" w:rsidRPr="00A27CAC" w:rsidRDefault="00A27CAC" w:rsidP="00170E4B">
      <w:pPr>
        <w:jc w:val="right"/>
        <w:rPr>
          <w:rFonts w:eastAsia="Arial Unicode MS" w:cs="Arial"/>
          <w:b/>
          <w:kern w:val="2"/>
          <w:lang w:val="sr-Cyrl-RS"/>
        </w:rPr>
      </w:pPr>
    </w:p>
    <w:p w:rsidR="006A6652" w:rsidRPr="006D5A81" w:rsidRDefault="006A6652" w:rsidP="006D5A81">
      <w:pPr>
        <w:autoSpaceDE w:val="0"/>
        <w:autoSpaceDN w:val="0"/>
        <w:adjustRightInd w:val="0"/>
        <w:spacing w:before="100" w:beforeAutospacing="1" w:after="100" w:afterAutospacing="1"/>
        <w:ind w:left="720"/>
        <w:contextualSpacing/>
        <w:rPr>
          <w:rFonts w:eastAsia="TimesNewRomanPS-BoldMT" w:cs="Arial"/>
          <w:bCs/>
          <w:lang w:val="sr-Latn-RS" w:eastAsia="sr-Latn-CS"/>
        </w:rPr>
      </w:pP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3164A" w:rsidP="0043164A">
      <w:pPr>
        <w:pStyle w:val="KDPodnaslov1"/>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1"/>
      <w:bookmarkEnd w:id="192"/>
      <w:bookmarkEnd w:id="193"/>
      <w:bookmarkEnd w:id="194"/>
      <w:bookmarkEnd w:id="195"/>
      <w:bookmarkEnd w:id="199"/>
      <w:bookmarkEnd w:id="200"/>
      <w:bookmarkEnd w:id="201"/>
      <w:bookmarkEnd w:id="202"/>
      <w:bookmarkEnd w:id="203"/>
      <w:bookmarkEnd w:id="204"/>
      <w:r>
        <w:rPr>
          <w:rFonts w:cs="Arial"/>
        </w:rPr>
        <w:lastRenderedPageBreak/>
        <w:t>6.</w:t>
      </w:r>
      <w:r w:rsidR="008D2B23" w:rsidRPr="00F10346">
        <w:rPr>
          <w:rFonts w:cs="Arial"/>
        </w:rPr>
        <w:t>УПУТСТВО ПОНУЂАЧИМА КАКО ДА САЧИНЕ ПОНУДУ</w:t>
      </w:r>
      <w:bookmarkEnd w:id="205"/>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2766F">
      <w:pPr>
        <w:pStyle w:val="KDPodnaslov2"/>
        <w:numPr>
          <w:ilvl w:val="1"/>
          <w:numId w:val="20"/>
        </w:numPr>
        <w:spacing w:before="0"/>
        <w:jc w:val="both"/>
        <w:rPr>
          <w:rFonts w:cs="Arial"/>
        </w:rPr>
      </w:pPr>
      <w:bookmarkStart w:id="206" w:name="_Toc441651577"/>
      <w:bookmarkStart w:id="207" w:name="_Toc442559888"/>
      <w:r w:rsidRPr="00F10346">
        <w:rPr>
          <w:rFonts w:cs="Arial"/>
        </w:rPr>
        <w:t>Језик на којем понуда мора бити састављена</w:t>
      </w:r>
      <w:bookmarkEnd w:id="206"/>
      <w:bookmarkEnd w:id="207"/>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Понуда са свим прилозима мора бити сачињена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12766F">
      <w:pPr>
        <w:pStyle w:val="KDPodnaslov2"/>
        <w:numPr>
          <w:ilvl w:val="1"/>
          <w:numId w:val="20"/>
        </w:numPr>
        <w:spacing w:before="0"/>
        <w:jc w:val="both"/>
        <w:rPr>
          <w:rFonts w:cs="Arial"/>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581BF3" w:rsidRDefault="00581BF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581BF3" w:rsidRDefault="00581BF3"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81BF3" w:rsidRDefault="00581BF3"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Београд-Обреновац, Богољуба Урошевића Црног 44, 11500 Обреновац, писарница</w:t>
      </w:r>
      <w:r w:rsidRPr="00F10346">
        <w:rPr>
          <w:rFonts w:cs="Arial"/>
          <w:lang w:val="ru-RU"/>
        </w:rPr>
        <w:t xml:space="preserve"> - са назнаком: „</w:t>
      </w:r>
      <w:r w:rsidRPr="00063FE5">
        <w:rPr>
          <w:rFonts w:cs="Arial"/>
          <w:lang w:val="ru-RU"/>
        </w:rPr>
        <w:t>Понуда за јавну н</w:t>
      </w:r>
      <w:r w:rsidR="005B62DB" w:rsidRPr="00063FE5">
        <w:rPr>
          <w:rFonts w:cs="Arial"/>
          <w:lang w:val="ru-RU"/>
        </w:rPr>
        <w:t>абавку добара:</w:t>
      </w:r>
      <w:r w:rsidR="005B62DB" w:rsidRPr="00063FE5">
        <w:rPr>
          <w:rFonts w:cs="Arial"/>
          <w:lang w:val="sr-Cyrl-RS"/>
        </w:rPr>
        <w:t xml:space="preserve"> </w:t>
      </w:r>
      <w:r w:rsidR="00AD154D" w:rsidRPr="00AD154D">
        <w:rPr>
          <w:rFonts w:eastAsia="Arial" w:cs="Arial"/>
          <w:color w:val="000000"/>
          <w:szCs w:val="20"/>
          <w:lang w:val="sr-Latn-RS" w:eastAsia="sr-Latn-RS"/>
        </w:rPr>
        <w:t>Машине за обраду вентила и опрема за арматуру - ТЕНТ-А</w:t>
      </w:r>
      <w:r w:rsidR="00AD154D" w:rsidRPr="00063FE5">
        <w:rPr>
          <w:rFonts w:cs="Arial"/>
          <w:lang w:val="ru-RU"/>
        </w:rPr>
        <w:t xml:space="preserve"> </w:t>
      </w:r>
      <w:r w:rsidRPr="00063FE5">
        <w:rPr>
          <w:rFonts w:cs="Arial"/>
          <w:lang w:val="ru-RU"/>
        </w:rPr>
        <w:t xml:space="preserve">- Јавна набавка број </w:t>
      </w:r>
      <w:r w:rsidR="00D87E4D" w:rsidRPr="00063FE5">
        <w:rPr>
          <w:b/>
          <w:sz w:val="20"/>
        </w:rPr>
        <w:t>3000/</w:t>
      </w:r>
      <w:r w:rsidR="00AD154D">
        <w:rPr>
          <w:b/>
          <w:sz w:val="20"/>
          <w:lang w:val="sr-Latn-RS"/>
        </w:rPr>
        <w:t>0503</w:t>
      </w:r>
      <w:r w:rsidR="001822E6">
        <w:rPr>
          <w:b/>
          <w:sz w:val="20"/>
        </w:rPr>
        <w:t>/201</w:t>
      </w:r>
      <w:r w:rsidR="001822E6">
        <w:rPr>
          <w:b/>
          <w:sz w:val="20"/>
          <w:lang w:val="sr-Cyrl-RS"/>
        </w:rPr>
        <w:t>8</w:t>
      </w:r>
      <w:r w:rsidR="00D87E4D" w:rsidRPr="00063FE5">
        <w:rPr>
          <w:b/>
          <w:sz w:val="20"/>
        </w:rPr>
        <w:t xml:space="preserve"> (</w:t>
      </w:r>
      <w:r w:rsidR="000E26B2">
        <w:rPr>
          <w:b/>
          <w:sz w:val="20"/>
          <w:lang w:val="sr-Cyrl-RS"/>
        </w:rPr>
        <w:t>1</w:t>
      </w:r>
      <w:r w:rsidR="00AD154D">
        <w:rPr>
          <w:b/>
          <w:sz w:val="20"/>
          <w:lang w:val="sr-Latn-RS"/>
        </w:rPr>
        <w:t>840</w:t>
      </w:r>
      <w:r w:rsidR="001822E6">
        <w:rPr>
          <w:b/>
          <w:sz w:val="20"/>
        </w:rPr>
        <w:t>/201</w:t>
      </w:r>
      <w:r w:rsidR="001822E6">
        <w:rPr>
          <w:b/>
          <w:sz w:val="20"/>
          <w:lang w:val="sr-Cyrl-RS"/>
        </w:rPr>
        <w:t>8</w:t>
      </w:r>
      <w:r w:rsidR="00D17F05" w:rsidRPr="00063FE5">
        <w:rPr>
          <w:b/>
          <w:sz w:val="20"/>
        </w:rPr>
        <w:t>)</w:t>
      </w:r>
      <w:r w:rsidRPr="00063FE5">
        <w:rPr>
          <w:rFonts w:cs="Arial"/>
          <w:lang w:val="ru-RU"/>
        </w:rPr>
        <w:t xml:space="preserve"> - НЕ ОТВАРАТИ“.</w:t>
      </w:r>
      <w:r w:rsidRPr="00F10346">
        <w:rPr>
          <w:rFonts w:cs="Arial"/>
          <w:lang w:val="ru-RU"/>
        </w:rPr>
        <w:t xml:space="preserve"> </w:t>
      </w:r>
    </w:p>
    <w:p w:rsidR="00C34E7B" w:rsidRDefault="00C34E7B"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r w:rsidRPr="00F10346">
        <w:rPr>
          <w:rFonts w:cs="Arial"/>
        </w:rPr>
        <w:lastRenderedPageBreak/>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81BF3" w:rsidRDefault="00581BF3"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2766F">
      <w:pPr>
        <w:pStyle w:val="KDPodnaslov2"/>
        <w:numPr>
          <w:ilvl w:val="1"/>
          <w:numId w:val="20"/>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proofErr w:type="gramStart"/>
      <w:r w:rsidRPr="005B62DB">
        <w:rPr>
          <w:rFonts w:cs="Arial"/>
        </w:rPr>
        <w:t>Закона о јавним</w:t>
      </w:r>
      <w:r w:rsidRPr="005B62DB">
        <w:rPr>
          <w:rFonts w:cs="Arial"/>
          <w:lang w:bidi="en-US"/>
        </w:rPr>
        <w:t xml:space="preserve"> набавкама, предвиђени чл.</w:t>
      </w:r>
      <w:proofErr w:type="gramEnd"/>
      <w:r w:rsidRPr="005B62DB">
        <w:rPr>
          <w:rFonts w:cs="Arial"/>
          <w:lang w:bidi="en-US"/>
        </w:rPr>
        <w:t xml:space="preserve">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9D13A4" w:rsidRDefault="00645F72" w:rsidP="00645F72">
      <w:pPr>
        <w:pStyle w:val="KDNabrajanje"/>
        <w:spacing w:before="0"/>
        <w:rPr>
          <w:rFonts w:cs="Arial"/>
        </w:rPr>
      </w:pPr>
      <w:r w:rsidRPr="009D13A4">
        <w:rPr>
          <w:rFonts w:cs="Arial"/>
        </w:rPr>
        <w:t xml:space="preserve">Образац понуде </w:t>
      </w:r>
    </w:p>
    <w:p w:rsidR="00645F72" w:rsidRPr="005D1306" w:rsidRDefault="00645F72" w:rsidP="00645F72">
      <w:pPr>
        <w:pStyle w:val="KDNabrajanje"/>
        <w:spacing w:before="0"/>
        <w:rPr>
          <w:rFonts w:cs="Arial"/>
        </w:rPr>
      </w:pPr>
      <w:r w:rsidRPr="005D1306">
        <w:rPr>
          <w:rFonts w:cs="Arial"/>
        </w:rPr>
        <w:t xml:space="preserve">Структура цене </w:t>
      </w:r>
    </w:p>
    <w:p w:rsidR="00645F72" w:rsidRPr="005D1306" w:rsidRDefault="00645F72" w:rsidP="00645F72">
      <w:pPr>
        <w:pStyle w:val="KDNabrajanje"/>
        <w:spacing w:before="0"/>
        <w:rPr>
          <w:rFonts w:cs="Arial"/>
        </w:rPr>
      </w:pPr>
      <w:r w:rsidRPr="005D1306">
        <w:rPr>
          <w:rFonts w:cs="Arial"/>
        </w:rPr>
        <w:t xml:space="preserve">Образац трошкова припреме понуде, </w:t>
      </w:r>
      <w:r w:rsidR="0056571E" w:rsidRPr="005D1306">
        <w:rPr>
          <w:rFonts w:cs="Arial"/>
        </w:rPr>
        <w:t>ако понуђач захтева надокнаду трошкова у складу са чл.88 Закона</w:t>
      </w:r>
    </w:p>
    <w:p w:rsidR="008D2B23" w:rsidRPr="005D1306" w:rsidRDefault="008D2B23" w:rsidP="008D2B23">
      <w:pPr>
        <w:pStyle w:val="KDNabrajanje"/>
        <w:spacing w:before="0"/>
        <w:rPr>
          <w:rFonts w:cs="Arial"/>
        </w:rPr>
      </w:pPr>
      <w:r w:rsidRPr="005D1306">
        <w:rPr>
          <w:rFonts w:cs="Arial"/>
        </w:rPr>
        <w:t xml:space="preserve">Изјава о независној понуди </w:t>
      </w:r>
    </w:p>
    <w:p w:rsidR="00645F72" w:rsidRPr="005D1306" w:rsidRDefault="00645F72" w:rsidP="00645F72">
      <w:pPr>
        <w:pStyle w:val="KDNabrajanje"/>
        <w:spacing w:before="0"/>
        <w:rPr>
          <w:rFonts w:cs="Arial"/>
        </w:rPr>
      </w:pPr>
      <w:r w:rsidRPr="005D1306">
        <w:rPr>
          <w:rFonts w:cs="Arial"/>
        </w:rPr>
        <w:t>Изјав</w:t>
      </w:r>
      <w:r w:rsidR="001945FA" w:rsidRPr="005D1306">
        <w:rPr>
          <w:rFonts w:cs="Arial"/>
        </w:rPr>
        <w:t>а</w:t>
      </w:r>
      <w:r w:rsidRPr="005D1306">
        <w:rPr>
          <w:rFonts w:cs="Arial"/>
        </w:rPr>
        <w:t xml:space="preserve"> у складу са чланом 75. став 2. Закона </w:t>
      </w:r>
    </w:p>
    <w:p w:rsidR="007267FC" w:rsidRPr="005D1306" w:rsidRDefault="008D2B23" w:rsidP="008D2B23">
      <w:pPr>
        <w:pStyle w:val="KDNabrajanje"/>
        <w:spacing w:before="0"/>
        <w:rPr>
          <w:rFonts w:cs="Arial"/>
        </w:rPr>
      </w:pPr>
      <w:r w:rsidRPr="005D1306">
        <w:rPr>
          <w:rFonts w:cs="Arial"/>
        </w:rPr>
        <w:t xml:space="preserve">Изјава </w:t>
      </w:r>
      <w:r w:rsidR="007267FC" w:rsidRPr="005D1306">
        <w:rPr>
          <w:rFonts w:cs="Arial"/>
          <w:lang w:val="sr-Cyrl-CS"/>
        </w:rPr>
        <w:t>којом понуђач</w:t>
      </w:r>
      <w:r w:rsidR="009B3371" w:rsidRPr="005D1306">
        <w:rPr>
          <w:rFonts w:cs="Arial"/>
          <w:lang w:val="sr-Cyrl-CS"/>
        </w:rPr>
        <w:t>/члан групе понуђача</w:t>
      </w:r>
      <w:r w:rsidR="007267FC" w:rsidRPr="005D1306">
        <w:rPr>
          <w:rFonts w:cs="Arial"/>
          <w:lang w:val="sr-Cyrl-CS"/>
        </w:rPr>
        <w:t xml:space="preserve"> потврђује да</w:t>
      </w:r>
      <w:r w:rsidR="007267FC" w:rsidRPr="005D1306">
        <w:rPr>
          <w:rFonts w:cs="Arial"/>
        </w:rPr>
        <w:t xml:space="preserve"> испуњавањ</w:t>
      </w:r>
      <w:r w:rsidR="007267FC" w:rsidRPr="005D1306">
        <w:rPr>
          <w:rFonts w:cs="Arial"/>
          <w:lang w:val="sr-Cyrl-CS"/>
        </w:rPr>
        <w:t>а</w:t>
      </w:r>
      <w:r w:rsidR="007267FC" w:rsidRPr="005D1306">
        <w:rPr>
          <w:rFonts w:cs="Arial"/>
        </w:rPr>
        <w:t xml:space="preserve"> услов</w:t>
      </w:r>
      <w:r w:rsidR="007267FC" w:rsidRPr="005D1306">
        <w:rPr>
          <w:rFonts w:cs="Arial"/>
          <w:lang w:val="sr-Cyrl-CS"/>
        </w:rPr>
        <w:t>еза учешће у поступку јавне набавке</w:t>
      </w:r>
      <w:r w:rsidR="003C4E60" w:rsidRPr="005D1306">
        <w:rPr>
          <w:rFonts w:cs="Arial"/>
        </w:rPr>
        <w:t xml:space="preserve"> </w:t>
      </w:r>
    </w:p>
    <w:p w:rsidR="008D2B23" w:rsidRPr="005D1306" w:rsidRDefault="007267FC" w:rsidP="008D2B23">
      <w:pPr>
        <w:pStyle w:val="KDNabrajanje"/>
        <w:spacing w:before="0"/>
        <w:rPr>
          <w:rFonts w:cs="Arial"/>
        </w:rPr>
      </w:pPr>
      <w:r w:rsidRPr="005D1306">
        <w:rPr>
          <w:rFonts w:cs="Arial"/>
        </w:rPr>
        <w:t xml:space="preserve">Изјава </w:t>
      </w:r>
      <w:r w:rsidRPr="005D1306">
        <w:rPr>
          <w:rFonts w:cs="Arial"/>
          <w:lang w:val="sr-Cyrl-CS"/>
        </w:rPr>
        <w:t>којом подизвођач потврђује да</w:t>
      </w:r>
      <w:r w:rsidRPr="005D1306">
        <w:rPr>
          <w:rFonts w:cs="Arial"/>
        </w:rPr>
        <w:t xml:space="preserve"> испуњава услов</w:t>
      </w:r>
      <w:r w:rsidRPr="005D1306">
        <w:rPr>
          <w:rFonts w:cs="Arial"/>
          <w:lang w:val="sr-Cyrl-CS"/>
        </w:rPr>
        <w:t>е</w:t>
      </w:r>
      <w:r w:rsidR="00333065" w:rsidRPr="005D1306">
        <w:rPr>
          <w:rFonts w:cs="Arial"/>
          <w:lang w:val="sr-Cyrl-CS"/>
        </w:rPr>
        <w:t xml:space="preserve"> </w:t>
      </w:r>
      <w:r w:rsidRPr="005D1306">
        <w:rPr>
          <w:rFonts w:cs="Arial"/>
          <w:lang w:val="sr-Cyrl-CS"/>
        </w:rPr>
        <w:t>за учешће у поступку јавне набавке</w:t>
      </w:r>
      <w:r w:rsidR="003C4E60" w:rsidRPr="005D1306">
        <w:rPr>
          <w:rFonts w:cs="Arial"/>
        </w:rPr>
        <w:t xml:space="preserve"> </w:t>
      </w:r>
      <w:r w:rsidRPr="005D1306">
        <w:rPr>
          <w:rFonts w:cs="Arial"/>
          <w:lang w:val="sr-Cyrl-CS"/>
        </w:rPr>
        <w:t>, у случају подношења понуде са подизвођачем</w:t>
      </w:r>
    </w:p>
    <w:p w:rsidR="0056571E" w:rsidRPr="006B6ABA" w:rsidRDefault="00333065" w:rsidP="006B6ABA">
      <w:pPr>
        <w:pStyle w:val="KDNabrajanje"/>
        <w:spacing w:before="0"/>
        <w:rPr>
          <w:rFonts w:cs="Arial"/>
        </w:rPr>
      </w:pPr>
      <w:r w:rsidRPr="005D1306">
        <w:rPr>
          <w:rFonts w:cs="Arial"/>
        </w:rPr>
        <w:t>С</w:t>
      </w:r>
      <w:r w:rsidR="00645F72" w:rsidRPr="005D1306">
        <w:rPr>
          <w:rFonts w:cs="Arial"/>
        </w:rPr>
        <w:t xml:space="preserve">редства финансијског обезбеђења </w:t>
      </w:r>
      <w:r w:rsidR="00B3572F" w:rsidRPr="005D1306">
        <w:rPr>
          <w:rFonts w:cs="Arial"/>
        </w:rPr>
        <w:t>за озбиљност понуде</w:t>
      </w:r>
    </w:p>
    <w:p w:rsidR="00EA6178" w:rsidRPr="005D1306" w:rsidRDefault="00333065" w:rsidP="00EA6178">
      <w:pPr>
        <w:pStyle w:val="KDNabrajanje"/>
        <w:spacing w:before="0"/>
        <w:rPr>
          <w:rFonts w:cs="Arial"/>
        </w:rPr>
      </w:pPr>
      <w:r w:rsidRPr="005D1306">
        <w:rPr>
          <w:rFonts w:cs="Arial"/>
        </w:rPr>
        <w:t>О</w:t>
      </w:r>
      <w:r w:rsidR="007267FC" w:rsidRPr="005D1306">
        <w:rPr>
          <w:rFonts w:cs="Arial"/>
        </w:rPr>
        <w:t>брасц</w:t>
      </w:r>
      <w:r w:rsidR="007267FC" w:rsidRPr="005D1306">
        <w:rPr>
          <w:rFonts w:cs="Arial"/>
          <w:lang w:val="sr-Cyrl-CS"/>
        </w:rPr>
        <w:t>и</w:t>
      </w:r>
      <w:r w:rsidR="00EA6178" w:rsidRPr="005D1306">
        <w:rPr>
          <w:rFonts w:cs="Arial"/>
        </w:rPr>
        <w:t>, изјаве и доказ</w:t>
      </w:r>
      <w:r w:rsidR="007267FC" w:rsidRPr="005D1306">
        <w:rPr>
          <w:rFonts w:cs="Arial"/>
          <w:lang w:val="sr-Cyrl-CS"/>
        </w:rPr>
        <w:t>и</w:t>
      </w:r>
      <w:r w:rsidR="007267FC" w:rsidRPr="005D1306">
        <w:rPr>
          <w:rFonts w:cs="Arial"/>
        </w:rPr>
        <w:t xml:space="preserve"> одређене тачком </w:t>
      </w:r>
      <w:r w:rsidR="003C4E60" w:rsidRPr="005D1306">
        <w:rPr>
          <w:rFonts w:cs="Arial"/>
        </w:rPr>
        <w:t>6</w:t>
      </w:r>
      <w:r w:rsidR="007267FC" w:rsidRPr="005D1306">
        <w:rPr>
          <w:rFonts w:cs="Arial"/>
        </w:rPr>
        <w:t>.</w:t>
      </w:r>
      <w:r w:rsidR="007267FC" w:rsidRPr="005D1306">
        <w:rPr>
          <w:rFonts w:cs="Arial"/>
          <w:lang w:val="sr-Cyrl-CS"/>
        </w:rPr>
        <w:t>9</w:t>
      </w:r>
      <w:r w:rsidR="007267FC" w:rsidRPr="005D1306">
        <w:rPr>
          <w:rFonts w:cs="Arial"/>
        </w:rPr>
        <w:t xml:space="preserve"> или </w:t>
      </w:r>
      <w:r w:rsidR="003C4E60" w:rsidRPr="005D1306">
        <w:rPr>
          <w:rFonts w:cs="Arial"/>
        </w:rPr>
        <w:t>6</w:t>
      </w:r>
      <w:r w:rsidR="007267FC" w:rsidRPr="005D1306">
        <w:rPr>
          <w:rFonts w:cs="Arial"/>
        </w:rPr>
        <w:t>.1</w:t>
      </w:r>
      <w:r w:rsidR="007267FC" w:rsidRPr="005D1306">
        <w:rPr>
          <w:rFonts w:cs="Arial"/>
          <w:lang w:val="sr-Cyrl-CS"/>
        </w:rPr>
        <w:t>0</w:t>
      </w:r>
      <w:r w:rsidR="00EA6178" w:rsidRPr="005D1306">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804E3D" w:rsidRDefault="008D2B23" w:rsidP="00E76DEC">
      <w:pPr>
        <w:pStyle w:val="KDNabrajanje"/>
        <w:spacing w:before="0"/>
        <w:rPr>
          <w:rFonts w:cs="Arial"/>
        </w:rPr>
      </w:pPr>
      <w:r w:rsidRPr="005D1306">
        <w:rPr>
          <w:rFonts w:cs="Arial"/>
        </w:rPr>
        <w:t xml:space="preserve">потписан и печатом оверен образац „Модел уговора“ </w:t>
      </w:r>
      <w:r w:rsidR="003C4E60" w:rsidRPr="005D1306">
        <w:rPr>
          <w:rFonts w:cs="Arial"/>
        </w:rPr>
        <w:t xml:space="preserve">(пожељно је да буде </w:t>
      </w:r>
      <w:r w:rsidR="003C4E60" w:rsidRPr="00804E3D">
        <w:rPr>
          <w:rFonts w:cs="Arial"/>
        </w:rPr>
        <w:t>попуњен)</w:t>
      </w:r>
    </w:p>
    <w:p w:rsidR="00DC104A" w:rsidRPr="005249CD" w:rsidRDefault="006B6ABA" w:rsidP="00DC104A">
      <w:pPr>
        <w:pStyle w:val="KDNabrajanje"/>
      </w:pPr>
      <w:r>
        <w:rPr>
          <w:rFonts w:cs="Arial"/>
          <w:lang w:val="sr-Cyrl-RS"/>
        </w:rPr>
        <w:t>Извод из каталога</w:t>
      </w:r>
      <w:r w:rsidR="005249CD" w:rsidRPr="005249CD">
        <w:rPr>
          <w:rFonts w:cs="Arial"/>
          <w:lang w:val="sr-Cyrl-RS"/>
        </w:rPr>
        <w:t xml:space="preserve"> произођача из којих се јасно морају видети радне карактеристике робе, као и усклађеност са траженим захтевима</w:t>
      </w:r>
      <w:r w:rsidR="00DC104A" w:rsidRPr="005249CD">
        <w:t xml:space="preserve">. </w:t>
      </w:r>
    </w:p>
    <w:p w:rsidR="000E08A7" w:rsidRPr="00804E3D" w:rsidRDefault="00CA182E" w:rsidP="00364827">
      <w:pPr>
        <w:pStyle w:val="KDNabrajanje"/>
      </w:pPr>
      <w:r w:rsidRPr="00804E3D">
        <w:t>Овлашћење за потписника (ако не потписује заступник)</w:t>
      </w:r>
    </w:p>
    <w:p w:rsidR="000F1997" w:rsidRPr="00804E3D" w:rsidRDefault="000F1997" w:rsidP="000F1997">
      <w:pPr>
        <w:pStyle w:val="KDNabrajanje"/>
      </w:pPr>
      <w:r w:rsidRPr="00804E3D">
        <w:t>Споразум о заједничком извршењу (уколико понуду подноси група понуђача).</w:t>
      </w:r>
    </w:p>
    <w:p w:rsidR="00CB6370" w:rsidRPr="000E26B2" w:rsidRDefault="00CB6370" w:rsidP="000E08A7">
      <w:pPr>
        <w:pStyle w:val="KDNabrajanje"/>
        <w:numPr>
          <w:ilvl w:val="0"/>
          <w:numId w:val="0"/>
        </w:numPr>
        <w:rPr>
          <w:rFonts w:cs="Arial"/>
          <w:lang w:val="en-US"/>
        </w:rPr>
      </w:pPr>
    </w:p>
    <w:p w:rsidR="008D2B23" w:rsidRPr="000E08A7" w:rsidRDefault="008D2B23" w:rsidP="000E08A7">
      <w:pPr>
        <w:pStyle w:val="KDNabrajanje"/>
        <w:numPr>
          <w:ilvl w:val="0"/>
          <w:numId w:val="0"/>
        </w:numPr>
      </w:pPr>
      <w:r w:rsidRPr="000E08A7">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12766F">
      <w:pPr>
        <w:pStyle w:val="KDPodnaslov2"/>
        <w:numPr>
          <w:ilvl w:val="1"/>
          <w:numId w:val="20"/>
        </w:numPr>
        <w:spacing w:before="0"/>
        <w:jc w:val="both"/>
        <w:rPr>
          <w:rFonts w:cs="Arial"/>
          <w:lang w:val="sr-Cyrl-RS"/>
        </w:rPr>
      </w:pPr>
      <w:bookmarkStart w:id="212" w:name="_Toc441651580"/>
      <w:bookmarkStart w:id="213" w:name="_Toc442559891"/>
      <w:r w:rsidRPr="00F10346">
        <w:rPr>
          <w:rFonts w:cs="Arial"/>
        </w:rPr>
        <w:lastRenderedPageBreak/>
        <w:t>Подношење и</w:t>
      </w:r>
      <w:r w:rsidR="008D2B23" w:rsidRPr="00F10346">
        <w:rPr>
          <w:rFonts w:cs="Arial"/>
        </w:rPr>
        <w:t xml:space="preserve"> отварање понуда</w:t>
      </w:r>
      <w:bookmarkEnd w:id="212"/>
      <w:bookmarkEnd w:id="213"/>
    </w:p>
    <w:p w:rsidR="002A6AFE" w:rsidRPr="002A6AFE" w:rsidRDefault="002A6AFE" w:rsidP="002A6AFE">
      <w:pPr>
        <w:rPr>
          <w:lang w:val="sr-Cyrl-RS"/>
        </w:rPr>
      </w:pPr>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D60C03" w:rsidRDefault="00D60C03" w:rsidP="00FC355A">
      <w:pPr>
        <w:pStyle w:val="KDParagraf"/>
        <w:spacing w:before="0"/>
        <w:rPr>
          <w:rFonts w:cs="Arial"/>
          <w:lang w:val="sr-Cyrl-RS"/>
        </w:rPr>
      </w:pPr>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D60C03" w:rsidRDefault="00D60C03" w:rsidP="008D2B23">
      <w:pPr>
        <w:pStyle w:val="KDParagraf"/>
        <w:spacing w:before="0"/>
        <w:rPr>
          <w:rFonts w:cs="Arial"/>
          <w:lang w:val="sr-Cyrl-RS"/>
        </w:rPr>
      </w:pPr>
    </w:p>
    <w:p w:rsidR="00FC355A" w:rsidRPr="00D60C03"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0F1997" w:rsidRDefault="000F1997"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2766F">
      <w:pPr>
        <w:pStyle w:val="KDPodnaslov2"/>
        <w:numPr>
          <w:ilvl w:val="1"/>
          <w:numId w:val="20"/>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0F1997" w:rsidRDefault="000F1997"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D60C03" w:rsidRDefault="00D60C03" w:rsidP="008D2B23">
      <w:pPr>
        <w:pStyle w:val="KDParagraf"/>
        <w:spacing w:before="0"/>
        <w:rPr>
          <w:rFonts w:cs="Arial"/>
          <w:lang w:val="sr-Cyrl-RS"/>
        </w:rPr>
      </w:pPr>
    </w:p>
    <w:p w:rsidR="008D2B23" w:rsidRDefault="008D2B23" w:rsidP="008D2B23">
      <w:pPr>
        <w:pStyle w:val="KDParagraf"/>
        <w:spacing w:before="0"/>
        <w:rPr>
          <w:rFonts w:cs="Arial"/>
          <w:lang w:val="sr-Cyrl-RS"/>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2A6AFE" w:rsidRPr="000E26B2" w:rsidRDefault="002A6AFE" w:rsidP="008D2B23">
      <w:pPr>
        <w:pStyle w:val="KDParagraf"/>
        <w:spacing w:before="0"/>
        <w:rPr>
          <w:rFonts w:cs="Arial"/>
        </w:rPr>
      </w:pPr>
    </w:p>
    <w:p w:rsidR="000F1997" w:rsidRPr="002A6AFE" w:rsidRDefault="000F1997"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2766F">
      <w:pPr>
        <w:pStyle w:val="KDPodnaslov2"/>
        <w:numPr>
          <w:ilvl w:val="1"/>
          <w:numId w:val="20"/>
        </w:numPr>
        <w:spacing w:before="0"/>
        <w:jc w:val="both"/>
        <w:rPr>
          <w:rFonts w:cs="Arial"/>
        </w:rPr>
      </w:pPr>
      <w:bookmarkStart w:id="216" w:name="_Toc441651582"/>
      <w:bookmarkStart w:id="217" w:name="_Toc442559893"/>
      <w:r w:rsidRPr="00F10346">
        <w:rPr>
          <w:rFonts w:cs="Arial"/>
        </w:rPr>
        <w:lastRenderedPageBreak/>
        <w:t>Измена, допуна и опозив понуде</w:t>
      </w:r>
      <w:bookmarkEnd w:id="216"/>
      <w:bookmarkEnd w:id="217"/>
    </w:p>
    <w:p w:rsidR="008D2B23" w:rsidRPr="000F191C" w:rsidRDefault="008D2B23" w:rsidP="008D2B23">
      <w:pPr>
        <w:pStyle w:val="KDParagraf"/>
        <w:spacing w:before="0"/>
        <w:rPr>
          <w:rFonts w:cs="Arial"/>
          <w:lang w:val="ru-RU"/>
        </w:rPr>
      </w:pPr>
      <w:r w:rsidRPr="00F10346">
        <w:rPr>
          <w:rFonts w:cs="Arial"/>
          <w:lang w:val="ru-RU"/>
        </w:rPr>
        <w:t xml:space="preserve">У року за подношење </w:t>
      </w:r>
      <w:r w:rsidRPr="000F191C">
        <w:rPr>
          <w:rFonts w:cs="Arial"/>
          <w:lang w:val="ru-RU"/>
        </w:rPr>
        <w:t>понуде понуђач може да измени или допуни већ поднету понуду писаним путем, на адресу Наручиоца</w:t>
      </w:r>
      <w:r w:rsidR="005A5710" w:rsidRPr="000F191C">
        <w:rPr>
          <w:rFonts w:cs="Arial"/>
          <w:lang w:val="ru-RU"/>
        </w:rPr>
        <w:t xml:space="preserve"> на коју је поднео понуду</w:t>
      </w:r>
      <w:r w:rsidRPr="000F191C">
        <w:rPr>
          <w:rFonts w:cs="Arial"/>
          <w:lang w:val="ru-RU"/>
        </w:rPr>
        <w:t>, са назнаком „ИЗМЕНА – ДОПУНА - Понуде за јавну набавку</w:t>
      </w:r>
      <w:r w:rsidR="00E76DEC" w:rsidRPr="000F191C">
        <w:rPr>
          <w:rFonts w:cs="Arial"/>
          <w:lang w:val="ru-RU"/>
        </w:rPr>
        <w:t xml:space="preserve"> добара: </w:t>
      </w:r>
      <w:r w:rsidR="00E76DEC" w:rsidRPr="000F191C">
        <w:rPr>
          <w:rFonts w:cs="Arial"/>
          <w:lang w:val="sr-Cyrl-RS"/>
        </w:rPr>
        <w:t xml:space="preserve"> </w:t>
      </w:r>
      <w:r w:rsidR="00AD154D" w:rsidRPr="00AD154D">
        <w:rPr>
          <w:rFonts w:eastAsia="Arial" w:cs="Arial"/>
          <w:color w:val="000000"/>
          <w:szCs w:val="20"/>
          <w:lang w:val="sr-Latn-RS" w:eastAsia="sr-Latn-RS"/>
        </w:rPr>
        <w:t>Машине за обраду вентила и опрема за арматуру - ТЕНТ-А</w:t>
      </w:r>
      <w:r w:rsidR="00C34E7B" w:rsidRPr="000F191C">
        <w:rPr>
          <w:rFonts w:cs="Arial"/>
          <w:lang w:val="ru-RU"/>
        </w:rPr>
        <w:t xml:space="preserve"> </w:t>
      </w:r>
      <w:r w:rsidRPr="000F191C">
        <w:rPr>
          <w:rFonts w:cs="Arial"/>
          <w:lang w:val="ru-RU"/>
        </w:rPr>
        <w:t>-</w:t>
      </w:r>
      <w:r w:rsidR="00E76DEC" w:rsidRPr="000F191C">
        <w:rPr>
          <w:rFonts w:cs="Arial"/>
          <w:lang w:val="ru-RU"/>
        </w:rPr>
        <w:t xml:space="preserve"> Јавна набавка број </w:t>
      </w:r>
      <w:r w:rsidR="00D87E4D" w:rsidRPr="000F191C">
        <w:rPr>
          <w:b/>
          <w:sz w:val="20"/>
        </w:rPr>
        <w:t>3000/</w:t>
      </w:r>
      <w:r w:rsidR="00196477">
        <w:rPr>
          <w:b/>
          <w:sz w:val="20"/>
          <w:lang w:val="sr-Cyrl-RS"/>
        </w:rPr>
        <w:t>0503</w:t>
      </w:r>
      <w:r w:rsidR="000A76A9">
        <w:rPr>
          <w:b/>
          <w:sz w:val="20"/>
        </w:rPr>
        <w:t>/201</w:t>
      </w:r>
      <w:r w:rsidR="000A76A9">
        <w:rPr>
          <w:b/>
          <w:sz w:val="20"/>
          <w:lang w:val="sr-Cyrl-RS"/>
        </w:rPr>
        <w:t>8</w:t>
      </w:r>
      <w:r w:rsidR="00D87E4D" w:rsidRPr="000F191C">
        <w:rPr>
          <w:b/>
          <w:sz w:val="20"/>
        </w:rPr>
        <w:t xml:space="preserve"> (</w:t>
      </w:r>
      <w:r w:rsidR="000E26B2">
        <w:rPr>
          <w:b/>
          <w:sz w:val="20"/>
          <w:lang w:val="sr-Cyrl-RS"/>
        </w:rPr>
        <w:t>1</w:t>
      </w:r>
      <w:r w:rsidR="00AD154D">
        <w:rPr>
          <w:b/>
          <w:sz w:val="20"/>
          <w:lang w:val="sr-Latn-RS"/>
        </w:rPr>
        <w:t>840</w:t>
      </w:r>
      <w:r w:rsidR="000A76A9">
        <w:rPr>
          <w:b/>
          <w:sz w:val="20"/>
        </w:rPr>
        <w:t>/201</w:t>
      </w:r>
      <w:r w:rsidR="000A76A9">
        <w:rPr>
          <w:b/>
          <w:sz w:val="20"/>
          <w:lang w:val="sr-Cyrl-RS"/>
        </w:rPr>
        <w:t>8</w:t>
      </w:r>
      <w:r w:rsidR="00D17F05" w:rsidRPr="000F191C">
        <w:rPr>
          <w:b/>
          <w:sz w:val="20"/>
        </w:rPr>
        <w:t>)</w:t>
      </w:r>
      <w:r w:rsidR="00E76DEC" w:rsidRPr="000F191C">
        <w:rPr>
          <w:rFonts w:cs="Arial"/>
          <w:lang w:val="ru-RU"/>
        </w:rPr>
        <w:t xml:space="preserve"> </w:t>
      </w:r>
      <w:r w:rsidRPr="000F191C">
        <w:rPr>
          <w:rFonts w:cs="Arial"/>
          <w:lang w:val="ru-RU"/>
        </w:rPr>
        <w:t xml:space="preserve"> – НЕ ОТВАРАТИ“.</w:t>
      </w:r>
    </w:p>
    <w:p w:rsidR="008D2B23" w:rsidRPr="000F191C" w:rsidRDefault="008D2B23" w:rsidP="008D2B23">
      <w:pPr>
        <w:pStyle w:val="KDParagraf"/>
        <w:spacing w:before="0"/>
        <w:rPr>
          <w:rFonts w:cs="Arial"/>
        </w:rPr>
      </w:pPr>
      <w:r w:rsidRPr="000F191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F191C">
        <w:rPr>
          <w:rFonts w:cs="Arial"/>
        </w:rPr>
        <w:t>,измена</w:t>
      </w:r>
      <w:proofErr w:type="gramEnd"/>
      <w:r w:rsidRPr="000F191C">
        <w:rPr>
          <w:rFonts w:cs="Arial"/>
        </w:rPr>
        <w:t xml:space="preserve"> или допуна односи.</w:t>
      </w:r>
    </w:p>
    <w:p w:rsidR="008D2B23" w:rsidRPr="000F191C" w:rsidRDefault="008D2B23" w:rsidP="00D17F05">
      <w:pPr>
        <w:ind w:right="-19"/>
        <w:jc w:val="left"/>
        <w:outlineLvl w:val="0"/>
        <w:rPr>
          <w:rFonts w:cs="Arial"/>
          <w:b/>
          <w:sz w:val="20"/>
          <w:szCs w:val="20"/>
          <w:lang w:val="sr-Cyrl-RS"/>
        </w:rPr>
      </w:pPr>
      <w:r w:rsidRPr="000F191C">
        <w:rPr>
          <w:rFonts w:cs="Arial"/>
        </w:rPr>
        <w:t>У року за подношење понуде понуђач може да опозове поднету понуду писаним путем, на адресу Наручиоца, са назнаком „О</w:t>
      </w:r>
      <w:r w:rsidR="00E76DEC" w:rsidRPr="000F191C">
        <w:rPr>
          <w:rFonts w:cs="Arial"/>
        </w:rPr>
        <w:t>ПОЗИВ - Понуде за јавну набавку</w:t>
      </w:r>
      <w:r w:rsidR="00E76DEC" w:rsidRPr="000F191C">
        <w:rPr>
          <w:rFonts w:cs="Arial"/>
          <w:lang w:val="ru-RU"/>
        </w:rPr>
        <w:t xml:space="preserve"> добара: </w:t>
      </w:r>
      <w:r w:rsidR="00E76DEC" w:rsidRPr="000F191C">
        <w:rPr>
          <w:rFonts w:cs="Arial"/>
          <w:lang w:val="sr-Cyrl-RS"/>
        </w:rPr>
        <w:t xml:space="preserve"> </w:t>
      </w:r>
      <w:r w:rsidR="00AD154D" w:rsidRPr="00AD154D">
        <w:rPr>
          <w:rFonts w:eastAsia="Arial" w:cs="Arial"/>
          <w:color w:val="000000"/>
          <w:szCs w:val="20"/>
          <w:lang w:val="sr-Latn-RS" w:eastAsia="sr-Latn-RS"/>
        </w:rPr>
        <w:t>Машине за обраду вентила и опрема за арматуру - ТЕНТ-А</w:t>
      </w:r>
      <w:r w:rsidR="00C34E7B" w:rsidRPr="000F191C">
        <w:rPr>
          <w:rFonts w:cs="Arial"/>
        </w:rPr>
        <w:t xml:space="preserve"> </w:t>
      </w:r>
      <w:r w:rsidR="00E76DEC" w:rsidRPr="000F191C">
        <w:rPr>
          <w:rFonts w:cs="Arial"/>
        </w:rPr>
        <w:t xml:space="preserve">- Јавна набавка број </w:t>
      </w:r>
      <w:r w:rsidR="001D17AD">
        <w:rPr>
          <w:rFonts w:cs="Arial"/>
          <w:b/>
          <w:sz w:val="20"/>
          <w:szCs w:val="20"/>
          <w:lang w:val="sr-Cyrl-CS"/>
        </w:rPr>
        <w:t>3000/</w:t>
      </w:r>
      <w:r w:rsidR="001D17AD">
        <w:rPr>
          <w:rFonts w:cs="Arial"/>
          <w:b/>
          <w:sz w:val="20"/>
          <w:szCs w:val="20"/>
          <w:lang w:val="sr-Latn-RS"/>
        </w:rPr>
        <w:t>0503</w:t>
      </w:r>
      <w:r w:rsidR="000E26B2">
        <w:rPr>
          <w:rFonts w:cs="Arial"/>
          <w:b/>
          <w:sz w:val="20"/>
          <w:szCs w:val="20"/>
          <w:lang w:val="sr-Cyrl-CS"/>
        </w:rPr>
        <w:t>/2018 (1</w:t>
      </w:r>
      <w:r w:rsidR="001D17AD">
        <w:rPr>
          <w:rFonts w:cs="Arial"/>
          <w:b/>
          <w:sz w:val="20"/>
          <w:szCs w:val="20"/>
          <w:lang w:val="sr-Latn-RS"/>
        </w:rPr>
        <w:t>840</w:t>
      </w:r>
      <w:r w:rsidR="000A76A9">
        <w:rPr>
          <w:rFonts w:cs="Arial"/>
          <w:b/>
          <w:sz w:val="20"/>
          <w:szCs w:val="20"/>
          <w:lang w:val="sr-Cyrl-CS"/>
        </w:rPr>
        <w:t>/2018</w:t>
      </w:r>
      <w:r w:rsidR="00D17F05" w:rsidRPr="000F191C">
        <w:rPr>
          <w:rFonts w:cs="Arial"/>
          <w:b/>
          <w:sz w:val="20"/>
          <w:szCs w:val="20"/>
          <w:lang w:val="sr-Cyrl-CS"/>
        </w:rPr>
        <w:t>)</w:t>
      </w:r>
      <w:r w:rsidRPr="000F191C">
        <w:rPr>
          <w:rFonts w:cs="Arial"/>
          <w:sz w:val="20"/>
          <w:szCs w:val="20"/>
        </w:rPr>
        <w:t xml:space="preserve"> – НЕ ОТВАРАТИ“.</w:t>
      </w:r>
    </w:p>
    <w:p w:rsidR="008D2B23" w:rsidRPr="00E76DEC" w:rsidRDefault="008D2B23" w:rsidP="008D2B23">
      <w:pPr>
        <w:pStyle w:val="KDParagraf"/>
        <w:spacing w:before="0"/>
        <w:rPr>
          <w:rFonts w:cs="Arial"/>
        </w:rPr>
      </w:pPr>
      <w:proofErr w:type="gramStart"/>
      <w:r w:rsidRPr="000F191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E76DEC">
        <w:rPr>
          <w:rFonts w:cs="Arial"/>
        </w:rPr>
        <w:t>.</w:t>
      </w:r>
      <w:proofErr w:type="gramEnd"/>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2766F">
      <w:pPr>
        <w:pStyle w:val="KDPodnaslov2"/>
        <w:numPr>
          <w:ilvl w:val="1"/>
          <w:numId w:val="20"/>
        </w:numPr>
        <w:spacing w:before="0"/>
        <w:jc w:val="both"/>
        <w:rPr>
          <w:rFonts w:cs="Arial"/>
        </w:rPr>
      </w:pPr>
      <w:bookmarkStart w:id="218" w:name="_Toc441651583"/>
      <w:bookmarkStart w:id="219" w:name="_Toc442559894"/>
      <w:r w:rsidRPr="00F10346">
        <w:rPr>
          <w:rFonts w:cs="Arial"/>
          <w:lang w:val="ru-RU"/>
        </w:rPr>
        <w:t>П</w:t>
      </w:r>
      <w:r w:rsidRPr="00F10346">
        <w:rPr>
          <w:rFonts w:cs="Arial"/>
        </w:rPr>
        <w:t>артије</w:t>
      </w:r>
      <w:bookmarkEnd w:id="218"/>
      <w:bookmarkEnd w:id="219"/>
    </w:p>
    <w:p w:rsidR="00771564" w:rsidRPr="00301F70" w:rsidRDefault="00301F70" w:rsidP="00FC355A">
      <w:pPr>
        <w:pStyle w:val="KDParagraf"/>
        <w:spacing w:before="0"/>
        <w:rPr>
          <w:rFonts w:cs="Arial"/>
          <w:lang w:val="sr-Cyrl-RS"/>
        </w:rPr>
      </w:pPr>
      <w:proofErr w:type="gramStart"/>
      <w:r w:rsidRPr="00301F70">
        <w:rPr>
          <w:rFonts w:cs="Arial"/>
        </w:rPr>
        <w:t>Набавка није обликована по партијама.</w:t>
      </w:r>
      <w:proofErr w:type="gramEnd"/>
    </w:p>
    <w:p w:rsidR="00301F70" w:rsidRPr="00301F70" w:rsidRDefault="00301F70" w:rsidP="00FC355A">
      <w:pPr>
        <w:pStyle w:val="KDParagraf"/>
        <w:spacing w:before="0"/>
        <w:rPr>
          <w:rFonts w:cs="Arial"/>
          <w:color w:val="00B0F0"/>
          <w:lang w:val="sr-Cyrl-RS"/>
        </w:rPr>
      </w:pPr>
    </w:p>
    <w:p w:rsidR="008D2B23" w:rsidRPr="00F10346" w:rsidRDefault="008D2B23" w:rsidP="0012766F">
      <w:pPr>
        <w:pStyle w:val="KDPodnaslov2"/>
        <w:numPr>
          <w:ilvl w:val="1"/>
          <w:numId w:val="20"/>
        </w:numPr>
        <w:spacing w:before="0"/>
        <w:jc w:val="both"/>
        <w:rPr>
          <w:rFonts w:cs="Arial"/>
        </w:rPr>
      </w:pPr>
      <w:bookmarkStart w:id="220" w:name="_Toc441651584"/>
      <w:bookmarkStart w:id="221" w:name="_Toc442559895"/>
      <w:r w:rsidRPr="00F10346">
        <w:rPr>
          <w:rFonts w:cs="Arial"/>
        </w:rPr>
        <w:t>Понуда са варијантама</w:t>
      </w:r>
      <w:bookmarkEnd w:id="220"/>
      <w:bookmarkEnd w:id="221"/>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2766F">
      <w:pPr>
        <w:pStyle w:val="KDPodnaslov2"/>
        <w:numPr>
          <w:ilvl w:val="1"/>
          <w:numId w:val="20"/>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w:t>
      </w:r>
      <w:r w:rsidR="008D2B23" w:rsidRPr="00E76DEC">
        <w:rPr>
          <w:rFonts w:cs="Arial"/>
        </w:rPr>
        <w:t xml:space="preserve">), 2) и 4) </w:t>
      </w:r>
      <w:r w:rsidR="003E06A4" w:rsidRPr="00E76DEC">
        <w:rPr>
          <w:rFonts w:cs="Arial"/>
        </w:rPr>
        <w:t xml:space="preserve">и члана 75. </w:t>
      </w:r>
      <w:proofErr w:type="gramStart"/>
      <w:r w:rsidR="003E06A4" w:rsidRPr="00E76DEC">
        <w:rPr>
          <w:rFonts w:cs="Arial"/>
        </w:rPr>
        <w:t>став</w:t>
      </w:r>
      <w:proofErr w:type="gramEnd"/>
      <w:r w:rsidR="003E06A4" w:rsidRPr="00E76DEC">
        <w:rPr>
          <w:rFonts w:cs="Arial"/>
        </w:rPr>
        <w:t xml:space="preserve"> 2. </w:t>
      </w:r>
      <w:proofErr w:type="gramStart"/>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w:t>
      </w:r>
      <w:r w:rsidR="00196477">
        <w:rPr>
          <w:rFonts w:cs="Arial"/>
        </w:rPr>
        <w:t>ови за учешће из члана 75.</w:t>
      </w:r>
      <w:proofErr w:type="gramEnd"/>
      <w:r w:rsidR="008D2B23" w:rsidRPr="00E76DEC">
        <w:rPr>
          <w:rFonts w:cs="Arial"/>
        </w:rPr>
        <w:t xml:space="preserve">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w:t>
      </w:r>
      <w:r w:rsidRPr="00F10346">
        <w:rPr>
          <w:rFonts w:cs="Arial"/>
        </w:rPr>
        <w:lastRenderedPageBreak/>
        <w:t xml:space="preserve">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2766F">
      <w:pPr>
        <w:pStyle w:val="KDPodnaslov2"/>
        <w:numPr>
          <w:ilvl w:val="1"/>
          <w:numId w:val="20"/>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545E03" w:rsidRDefault="00545E03"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45E0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145A">
        <w:rPr>
          <w:rFonts w:cs="Arial"/>
        </w:rPr>
        <w:t>став</w:t>
      </w:r>
      <w:proofErr w:type="gramEnd"/>
      <w:r w:rsidRPr="00D8145A">
        <w:rPr>
          <w:rFonts w:cs="Arial"/>
        </w:rPr>
        <w:t xml:space="preserve"> 1. </w:t>
      </w:r>
      <w:proofErr w:type="gramStart"/>
      <w:r w:rsidRPr="00D8145A">
        <w:rPr>
          <w:rFonts w:cs="Arial"/>
        </w:rPr>
        <w:t>тачка</w:t>
      </w:r>
      <w:proofErr w:type="gramEnd"/>
      <w:r w:rsidRPr="00D8145A">
        <w:rPr>
          <w:rFonts w:cs="Arial"/>
        </w:rPr>
        <w:t xml:space="preserve"> 1), 2) и 4) </w:t>
      </w:r>
      <w:r w:rsidR="00266FE9" w:rsidRPr="00D8145A">
        <w:rPr>
          <w:rFonts w:cs="Arial"/>
        </w:rPr>
        <w:t xml:space="preserve">и члана 75. </w:t>
      </w:r>
      <w:proofErr w:type="gramStart"/>
      <w:r w:rsidR="00266FE9" w:rsidRPr="00D8145A">
        <w:rPr>
          <w:rFonts w:cs="Arial"/>
        </w:rPr>
        <w:t>став</w:t>
      </w:r>
      <w:proofErr w:type="gramEnd"/>
      <w:r w:rsidR="00266FE9" w:rsidRPr="00D8145A">
        <w:rPr>
          <w:rFonts w:cs="Arial"/>
        </w:rPr>
        <w:t xml:space="preserve"> 2. </w:t>
      </w:r>
      <w:proofErr w:type="gramStart"/>
      <w:r w:rsidRPr="00D8145A">
        <w:rPr>
          <w:rFonts w:cs="Arial"/>
        </w:rPr>
        <w:t>Закона, наведене у одељку Усл</w:t>
      </w:r>
      <w:r w:rsidR="00545E03">
        <w:rPr>
          <w:rFonts w:cs="Arial"/>
        </w:rPr>
        <w:t>ови за учешће из члана 75.</w:t>
      </w:r>
      <w:proofErr w:type="gramEnd"/>
      <w:r w:rsidRPr="00D8145A">
        <w:rPr>
          <w:rFonts w:cs="Arial"/>
        </w:rPr>
        <w:t xml:space="preserve">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00545E03">
        <w:rPr>
          <w:rFonts w:cs="Arial"/>
        </w:rPr>
        <w:t xml:space="preserve"> </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41099D" w:rsidRDefault="00011DCA" w:rsidP="000E26B2">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1099D" w:rsidRPr="0041099D" w:rsidRDefault="0041099D" w:rsidP="008D2B23">
      <w:pPr>
        <w:pStyle w:val="KDParagraf"/>
        <w:spacing w:before="0"/>
        <w:rPr>
          <w:rFonts w:cs="Arial"/>
          <w:lang w:val="sr-Cyrl-RS" w:bidi="en-US"/>
        </w:rPr>
      </w:pPr>
    </w:p>
    <w:p w:rsidR="0088009E" w:rsidRPr="00C34E7B" w:rsidRDefault="008D2B23" w:rsidP="00554616">
      <w:pPr>
        <w:pStyle w:val="KDPodnaslov2"/>
        <w:numPr>
          <w:ilvl w:val="1"/>
          <w:numId w:val="20"/>
        </w:numPr>
        <w:spacing w:before="0"/>
        <w:jc w:val="both"/>
        <w:rPr>
          <w:rFonts w:cs="Arial"/>
        </w:rPr>
      </w:pPr>
      <w:bookmarkStart w:id="226" w:name="_Toc441651587"/>
      <w:bookmarkStart w:id="227" w:name="_Toc442559898"/>
      <w:r w:rsidRPr="00F10346">
        <w:rPr>
          <w:rFonts w:cs="Arial"/>
        </w:rPr>
        <w:t>Понуђена цена</w:t>
      </w:r>
      <w:bookmarkEnd w:id="226"/>
      <w:bookmarkEnd w:id="227"/>
    </w:p>
    <w:p w:rsidR="00EB009A" w:rsidRPr="00301F70" w:rsidRDefault="008A7A6B" w:rsidP="008A7A6B">
      <w:pPr>
        <w:pStyle w:val="KDParagraf"/>
        <w:spacing w:before="0"/>
        <w:rPr>
          <w:rFonts w:cs="Arial"/>
          <w:lang w:val="sr-Cyrl-RS"/>
        </w:rPr>
      </w:pPr>
      <w:proofErr w:type="gramStart"/>
      <w:r w:rsidRPr="008D5D4C">
        <w:rPr>
          <w:rFonts w:cs="Arial"/>
        </w:rPr>
        <w:t xml:space="preserve">Цена се </w:t>
      </w:r>
      <w:r w:rsidRPr="00FC5F5F">
        <w:rPr>
          <w:rFonts w:cs="Arial"/>
        </w:rPr>
        <w:t xml:space="preserve">исказује </w:t>
      </w:r>
      <w:r w:rsidR="002009B3" w:rsidRPr="00FC5F5F">
        <w:rPr>
          <w:rFonts w:cs="Arial"/>
        </w:rPr>
        <w:t>у динарима</w:t>
      </w:r>
      <w:r w:rsidRPr="00FC5F5F">
        <w:rPr>
          <w:rFonts w:cs="Arial"/>
        </w:rPr>
        <w:t>, без пореза на додату</w:t>
      </w:r>
      <w:r w:rsidRPr="008D5D4C">
        <w:rPr>
          <w:rFonts w:cs="Arial"/>
        </w:rPr>
        <w:t xml:space="preserve"> вредност.</w:t>
      </w:r>
      <w:proofErr w:type="gramEnd"/>
    </w:p>
    <w:p w:rsidR="0088009E" w:rsidRPr="00301F70" w:rsidRDefault="008A7A6B" w:rsidP="008A7A6B">
      <w:pPr>
        <w:pStyle w:val="KDParagraf"/>
        <w:spacing w:before="0"/>
        <w:rPr>
          <w:rFonts w:cs="Arial"/>
          <w:lang w:val="sr-Cyrl-RS"/>
        </w:rPr>
      </w:pPr>
      <w:proofErr w:type="gramStart"/>
      <w:r w:rsidRPr="008D5D4C">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88009E" w:rsidRPr="00301F70" w:rsidRDefault="008A7A6B" w:rsidP="008A7A6B">
      <w:pPr>
        <w:pStyle w:val="KDParagraf"/>
        <w:spacing w:before="0"/>
        <w:rPr>
          <w:rFonts w:cs="Arial"/>
          <w:lang w:val="sr-Cyrl-RS"/>
        </w:rPr>
      </w:pPr>
      <w:proofErr w:type="gramStart"/>
      <w:r w:rsidRPr="008D5D4C">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8D5D4C">
        <w:rPr>
          <w:rFonts w:cs="Arial"/>
        </w:rPr>
        <w:t xml:space="preserve"> </w:t>
      </w:r>
      <w:proofErr w:type="gramStart"/>
      <w:r w:rsidRPr="008D5D4C">
        <w:rPr>
          <w:rFonts w:cs="Arial"/>
        </w:rPr>
        <w:t>У случају рачунске грешке меродавна ће бити јединична цена.</w:t>
      </w:r>
      <w:proofErr w:type="gramEnd"/>
    </w:p>
    <w:p w:rsidR="00554616" w:rsidRDefault="008A7A6B" w:rsidP="00301F70">
      <w:pPr>
        <w:pStyle w:val="KDParagraf"/>
        <w:spacing w:before="0"/>
        <w:rPr>
          <w:rFonts w:cs="Arial"/>
          <w:lang w:val="sr-Cyrl-RS"/>
        </w:rPr>
      </w:pPr>
      <w:proofErr w:type="gramStart"/>
      <w:r w:rsidRPr="008A7A6B">
        <w:rPr>
          <w:rFonts w:cs="Arial"/>
        </w:rPr>
        <w:t>Ако је у понуди исказана неуобичајено ниска цена, Наручилац ће поступити у складу са чланом 92.Закона.</w:t>
      </w:r>
      <w:proofErr w:type="gramEnd"/>
    </w:p>
    <w:p w:rsidR="008A7A6B" w:rsidRPr="00301F70" w:rsidRDefault="00696802" w:rsidP="00301F70">
      <w:pPr>
        <w:pStyle w:val="KDParagraf"/>
        <w:spacing w:before="0"/>
        <w:rPr>
          <w:rFonts w:cs="Arial"/>
        </w:rPr>
      </w:pPr>
      <w:r>
        <w:rPr>
          <w:rFonts w:cs="Arial"/>
          <w:color w:val="00B0F0"/>
          <w:lang w:val="sr-Cyrl-RS"/>
        </w:rPr>
        <w:tab/>
      </w:r>
    </w:p>
    <w:p w:rsidR="0041099D" w:rsidRPr="00696802" w:rsidRDefault="002E2F11" w:rsidP="00554616">
      <w:pPr>
        <w:pStyle w:val="KDPodnaslov2"/>
        <w:numPr>
          <w:ilvl w:val="1"/>
          <w:numId w:val="20"/>
        </w:numPr>
        <w:spacing w:before="0"/>
        <w:jc w:val="both"/>
        <w:rPr>
          <w:rFonts w:cs="Arial"/>
        </w:rPr>
      </w:pPr>
      <w:r w:rsidRPr="00696802">
        <w:rPr>
          <w:rFonts w:cs="Arial"/>
        </w:rPr>
        <w:t>Корекција цене</w:t>
      </w:r>
      <w:r w:rsidR="00266FE9" w:rsidRPr="00696802">
        <w:rPr>
          <w:rFonts w:cs="Arial"/>
        </w:rPr>
        <w:t xml:space="preserve"> </w:t>
      </w:r>
    </w:p>
    <w:p w:rsidR="0088009E" w:rsidRDefault="0088009E" w:rsidP="00052FEC">
      <w:pPr>
        <w:tabs>
          <w:tab w:val="left" w:pos="567"/>
        </w:tabs>
        <w:spacing w:before="0"/>
        <w:rPr>
          <w:rFonts w:cs="Arial"/>
          <w:lang w:eastAsia="sr-Latn-CS"/>
        </w:rPr>
      </w:pPr>
    </w:p>
    <w:p w:rsidR="0088009E" w:rsidRDefault="0088009E" w:rsidP="00052FEC">
      <w:pPr>
        <w:tabs>
          <w:tab w:val="left" w:pos="567"/>
        </w:tabs>
        <w:spacing w:before="0"/>
        <w:rPr>
          <w:rFonts w:cs="Arial"/>
          <w:lang w:eastAsia="sr-Latn-CS"/>
        </w:rPr>
      </w:pPr>
      <w:r w:rsidRPr="0088009E">
        <w:rPr>
          <w:b/>
          <w:bCs/>
        </w:rPr>
        <w:t>Цена је фиксна за цео уговорени период и не подлеже никаквој промени</w:t>
      </w:r>
    </w:p>
    <w:p w:rsidR="0088009E" w:rsidRPr="000A76A9" w:rsidRDefault="0088009E" w:rsidP="00052FEC">
      <w:pPr>
        <w:tabs>
          <w:tab w:val="left" w:pos="567"/>
        </w:tabs>
        <w:spacing w:before="0"/>
        <w:rPr>
          <w:rFonts w:cs="Arial"/>
          <w:lang w:val="sr-Cyrl-RS" w:eastAsia="sr-Latn-CS"/>
        </w:rPr>
      </w:pPr>
    </w:p>
    <w:p w:rsidR="00F11980" w:rsidRPr="00554616" w:rsidRDefault="006C6FDF" w:rsidP="00554616">
      <w:pPr>
        <w:pStyle w:val="Heading10"/>
        <w:numPr>
          <w:ilvl w:val="1"/>
          <w:numId w:val="20"/>
        </w:numPr>
        <w:rPr>
          <w:rFonts w:cs="Arial"/>
          <w:lang w:val="en-US"/>
        </w:rPr>
      </w:pPr>
      <w:bookmarkStart w:id="228" w:name="_Toc441651588"/>
      <w:bookmarkStart w:id="229" w:name="_Toc442559899"/>
      <w:r w:rsidRPr="00F10346">
        <w:rPr>
          <w:rFonts w:cs="Arial"/>
          <w:lang w:val="en-US"/>
        </w:rPr>
        <w:t xml:space="preserve"> Рок испоруке добара</w:t>
      </w:r>
    </w:p>
    <w:p w:rsidR="00F11980" w:rsidRPr="00804E3D" w:rsidRDefault="00F11980" w:rsidP="00BD1014">
      <w:pPr>
        <w:pStyle w:val="ListParagraph"/>
        <w:numPr>
          <w:ilvl w:val="0"/>
          <w:numId w:val="36"/>
        </w:numPr>
        <w:spacing w:before="0"/>
        <w:rPr>
          <w:rFonts w:ascii="Arial" w:hAnsi="Arial" w:cs="Arial"/>
          <w:lang w:val="sr-Cyrl-RS"/>
        </w:rPr>
      </w:pPr>
      <w:r w:rsidRPr="00804E3D">
        <w:rPr>
          <w:rFonts w:ascii="Arial" w:hAnsi="Arial" w:cs="Arial"/>
          <w:lang w:val="sr-Cyrl-RS"/>
        </w:rPr>
        <w:t>Рок за испоруку добара</w:t>
      </w:r>
      <w:r w:rsidR="00B50079" w:rsidRPr="00804E3D">
        <w:rPr>
          <w:rFonts w:ascii="Arial" w:hAnsi="Arial" w:cs="Arial"/>
          <w:lang w:val="sr-Cyrl-RS"/>
        </w:rPr>
        <w:t xml:space="preserve">, </w:t>
      </w:r>
      <w:r w:rsidR="00B50079" w:rsidRPr="00554616">
        <w:rPr>
          <w:rFonts w:ascii="Arial" w:hAnsi="Arial" w:cs="Arial"/>
          <w:lang w:val="sr-Cyrl-RS"/>
        </w:rPr>
        <w:t xml:space="preserve">не може бити дужи од </w:t>
      </w:r>
      <w:r w:rsidR="00554616" w:rsidRPr="00554616">
        <w:rPr>
          <w:rFonts w:ascii="Arial" w:hAnsi="Arial" w:cs="Arial"/>
          <w:lang w:val="sr-Cyrl-RS"/>
        </w:rPr>
        <w:t>9</w:t>
      </w:r>
      <w:r w:rsidR="00FC5F5F" w:rsidRPr="00554616">
        <w:rPr>
          <w:rFonts w:ascii="Arial" w:hAnsi="Arial" w:cs="Arial"/>
          <w:lang w:val="sr-Cyrl-RS"/>
        </w:rPr>
        <w:t>0</w:t>
      </w:r>
      <w:r w:rsidR="00B50079" w:rsidRPr="00554616">
        <w:rPr>
          <w:rFonts w:ascii="Arial" w:hAnsi="Arial" w:cs="Arial"/>
          <w:lang w:val="sr-Cyrl-RS"/>
        </w:rPr>
        <w:t xml:space="preserve"> (</w:t>
      </w:r>
      <w:r w:rsidR="00554616" w:rsidRPr="00554616">
        <w:rPr>
          <w:rFonts w:ascii="Arial" w:hAnsi="Arial" w:cs="Arial"/>
          <w:lang w:val="sr-Cyrl-RS"/>
        </w:rPr>
        <w:t>деведе</w:t>
      </w:r>
      <w:r w:rsidR="00C34E7B" w:rsidRPr="00554616">
        <w:rPr>
          <w:rFonts w:ascii="Arial" w:hAnsi="Arial" w:cs="Arial"/>
          <w:lang w:val="sr-Cyrl-RS"/>
        </w:rPr>
        <w:t>сет</w:t>
      </w:r>
      <w:r w:rsidR="00B50079" w:rsidRPr="00554616">
        <w:rPr>
          <w:rFonts w:ascii="Arial" w:hAnsi="Arial" w:cs="Arial"/>
          <w:lang w:val="sr-Cyrl-RS"/>
        </w:rPr>
        <w:t>)</w:t>
      </w:r>
      <w:r w:rsidR="00B50079" w:rsidRPr="00804E3D">
        <w:rPr>
          <w:rFonts w:ascii="Arial" w:hAnsi="Arial" w:cs="Arial"/>
          <w:lang w:val="sr-Cyrl-RS"/>
        </w:rPr>
        <w:t xml:space="preserve"> дана</w:t>
      </w:r>
      <w:r w:rsidRPr="00804E3D">
        <w:rPr>
          <w:rFonts w:ascii="Arial" w:hAnsi="Arial" w:cs="Arial"/>
          <w:lang w:val="sr-Cyrl-RS"/>
        </w:rPr>
        <w:t xml:space="preserve"> од дана ступања Уговора на снагу.</w:t>
      </w:r>
    </w:p>
    <w:p w:rsidR="006C6FDF" w:rsidRPr="009A62AB" w:rsidRDefault="006C6FDF" w:rsidP="00554616">
      <w:pPr>
        <w:pStyle w:val="Heading10"/>
        <w:numPr>
          <w:ilvl w:val="1"/>
          <w:numId w:val="20"/>
        </w:numPr>
        <w:rPr>
          <w:rFonts w:cs="Arial"/>
          <w:lang w:val="en-US"/>
        </w:rPr>
      </w:pPr>
      <w:r w:rsidRPr="00F10346">
        <w:rPr>
          <w:rFonts w:cs="Arial"/>
          <w:lang w:val="en-US"/>
        </w:rPr>
        <w:t xml:space="preserve">Гарантни </w:t>
      </w:r>
      <w:r w:rsidR="00545E03">
        <w:rPr>
          <w:rFonts w:cs="Arial"/>
          <w:lang w:val="en-US"/>
        </w:rPr>
        <w:t>рок</w:t>
      </w:r>
    </w:p>
    <w:p w:rsidR="00FC5F5F" w:rsidRDefault="00FC5F5F" w:rsidP="006C6FDF">
      <w:pPr>
        <w:spacing w:before="0"/>
        <w:rPr>
          <w:rFonts w:cs="Arial"/>
          <w:lang w:val="sr-Cyrl-RS" w:eastAsia="zh-CN"/>
        </w:rPr>
      </w:pPr>
    </w:p>
    <w:p w:rsidR="00107C46" w:rsidRPr="00554616" w:rsidRDefault="00084EB8" w:rsidP="006C6FDF">
      <w:pPr>
        <w:spacing w:before="0"/>
        <w:rPr>
          <w:rFonts w:cs="Arial"/>
          <w:lang w:val="sr-Cyrl-RS" w:eastAsia="zh-CN"/>
        </w:rPr>
      </w:pPr>
      <w:proofErr w:type="gramStart"/>
      <w:r w:rsidRPr="00084EB8">
        <w:rPr>
          <w:rFonts w:cs="Arial"/>
          <w:lang w:eastAsia="zh-CN"/>
        </w:rPr>
        <w:t xml:space="preserve">Гарантни рок </w:t>
      </w:r>
      <w:r w:rsidR="00554616">
        <w:rPr>
          <w:rFonts w:cs="Arial"/>
          <w:lang w:eastAsia="zh-CN"/>
        </w:rPr>
        <w:t xml:space="preserve">за предмет набавке је минимум </w:t>
      </w:r>
      <w:r w:rsidR="00554616">
        <w:rPr>
          <w:rFonts w:cs="Arial"/>
          <w:lang w:val="sr-Cyrl-RS" w:eastAsia="zh-CN"/>
        </w:rPr>
        <w:t>24</w:t>
      </w:r>
      <w:r w:rsidR="00554616">
        <w:rPr>
          <w:rFonts w:cs="Arial"/>
          <w:lang w:eastAsia="zh-CN"/>
        </w:rPr>
        <w:t xml:space="preserve"> месец</w:t>
      </w:r>
      <w:r w:rsidR="00554616">
        <w:rPr>
          <w:rFonts w:cs="Arial"/>
          <w:lang w:val="sr-Cyrl-RS" w:eastAsia="zh-CN"/>
        </w:rPr>
        <w:t>а</w:t>
      </w:r>
      <w:r w:rsidR="00107C46">
        <w:rPr>
          <w:rFonts w:cs="Arial"/>
          <w:lang w:eastAsia="zh-CN"/>
        </w:rPr>
        <w:t xml:space="preserve"> од дана испоруке</w:t>
      </w:r>
      <w:r w:rsidRPr="00084EB8">
        <w:rPr>
          <w:rFonts w:cs="Arial"/>
          <w:lang w:eastAsia="zh-CN"/>
        </w:rPr>
        <w:t>.</w:t>
      </w:r>
      <w:proofErr w:type="gramEnd"/>
    </w:p>
    <w:p w:rsidR="00E03E8B" w:rsidRDefault="006C6FDF" w:rsidP="006C6FDF">
      <w:pPr>
        <w:spacing w:before="0"/>
        <w:rPr>
          <w:rFonts w:cs="Arial"/>
          <w:lang w:val="sr-Cyrl-RS" w:eastAsia="zh-CN"/>
        </w:rPr>
      </w:pPr>
      <w:r w:rsidRPr="003478D1">
        <w:rPr>
          <w:rFonts w:cs="Arial"/>
          <w:lang w:val="sr-Cyrl-CS" w:eastAsia="zh-CN"/>
        </w:rPr>
        <w:t xml:space="preserve">Изабрани </w:t>
      </w:r>
      <w:r w:rsidRPr="003478D1">
        <w:rPr>
          <w:rFonts w:cs="Arial"/>
          <w:lang w:eastAsia="zh-CN"/>
        </w:rPr>
        <w:t>Понуђач је дужан да о свом трошку отклони све евентуалне недостатке у току трајања гарантног рока.</w:t>
      </w:r>
      <w:r w:rsidRPr="00AF26C4">
        <w:rPr>
          <w:rFonts w:cs="Arial"/>
          <w:lang w:eastAsia="zh-CN"/>
        </w:rPr>
        <w:t xml:space="preserve"> </w:t>
      </w:r>
    </w:p>
    <w:p w:rsidR="00301F70" w:rsidRPr="00301F70" w:rsidRDefault="00301F70" w:rsidP="006C6FDF">
      <w:pPr>
        <w:spacing w:before="0"/>
        <w:rPr>
          <w:rFonts w:cs="Arial"/>
          <w:lang w:val="sr-Cyrl-RS" w:eastAsia="zh-CN"/>
        </w:rPr>
      </w:pPr>
    </w:p>
    <w:p w:rsidR="008D2B23" w:rsidRPr="00FC5F5F" w:rsidRDefault="006C6FDF" w:rsidP="006C6FDF">
      <w:pPr>
        <w:pStyle w:val="KDPodnaslov2"/>
        <w:spacing w:before="0"/>
        <w:ind w:left="450"/>
        <w:jc w:val="both"/>
        <w:rPr>
          <w:rFonts w:cs="Arial"/>
          <w:lang w:val="sr-Cyrl-RS"/>
        </w:rPr>
      </w:pPr>
      <w:r w:rsidRPr="00F10346">
        <w:rPr>
          <w:rFonts w:cs="Arial"/>
        </w:rPr>
        <w:lastRenderedPageBreak/>
        <w:t xml:space="preserve">6.15 </w:t>
      </w:r>
      <w:r w:rsidR="008D2B23" w:rsidRPr="00F10346">
        <w:rPr>
          <w:rFonts w:cs="Arial"/>
        </w:rPr>
        <w:t>Начин и услови плаћања</w:t>
      </w:r>
      <w:bookmarkEnd w:id="228"/>
      <w:bookmarkEnd w:id="229"/>
    </w:p>
    <w:p w:rsidR="00FC5F5F" w:rsidRDefault="00FC5F5F" w:rsidP="00FC5F5F">
      <w:pPr>
        <w:tabs>
          <w:tab w:val="left" w:pos="567"/>
        </w:tabs>
        <w:spacing w:before="0"/>
        <w:rPr>
          <w:rFonts w:eastAsia="Calibri" w:cs="Arial"/>
          <w:lang w:val="sr-Cyrl-RS"/>
        </w:rPr>
      </w:pPr>
      <w:r w:rsidRPr="00FC5F5F">
        <w:rPr>
          <w:rFonts w:eastAsia="Calibri" w:cs="Arial"/>
        </w:rPr>
        <w:t xml:space="preserve">Плаћање испоручених добара који су предмет ове јавне набавке, Наручилац ће извршити на текући рачун </w:t>
      </w:r>
      <w:r w:rsidRPr="00FC5F5F">
        <w:rPr>
          <w:rFonts w:eastAsia="Calibri" w:cs="Arial"/>
          <w:lang w:val="sr-Cyrl-RS"/>
        </w:rPr>
        <w:t xml:space="preserve">Изабраног </w:t>
      </w:r>
      <w:r w:rsidRPr="00FC5F5F">
        <w:rPr>
          <w:rFonts w:eastAsia="Calibri" w:cs="Arial"/>
        </w:rPr>
        <w:t>понуђача на следећи начин:</w:t>
      </w:r>
    </w:p>
    <w:p w:rsidR="00301F70" w:rsidRPr="00301F70" w:rsidRDefault="00301F70" w:rsidP="00FC5F5F">
      <w:pPr>
        <w:tabs>
          <w:tab w:val="left" w:pos="567"/>
        </w:tabs>
        <w:spacing w:before="0"/>
        <w:rPr>
          <w:rFonts w:eastAsia="Calibri" w:cs="Arial"/>
          <w:lang w:val="sr-Cyrl-RS"/>
        </w:rPr>
      </w:pPr>
    </w:p>
    <w:p w:rsidR="00FC5F5F" w:rsidRPr="00FC5F5F" w:rsidRDefault="00FC5F5F" w:rsidP="00BD1014">
      <w:pPr>
        <w:numPr>
          <w:ilvl w:val="0"/>
          <w:numId w:val="33"/>
        </w:numPr>
        <w:tabs>
          <w:tab w:val="left" w:pos="567"/>
        </w:tabs>
        <w:spacing w:before="0"/>
        <w:rPr>
          <w:rFonts w:eastAsia="Calibri" w:cs="Arial"/>
          <w:lang w:val="sr-Cyrl-RS"/>
        </w:rPr>
      </w:pPr>
      <w:r w:rsidRPr="00FC5F5F">
        <w:rPr>
          <w:rFonts w:eastAsia="Calibri" w:cs="Arial"/>
          <w:lang w:val="sr-Cyrl-RS"/>
        </w:rPr>
        <w:t xml:space="preserve">   Након испоруке, уз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w:t>
      </w:r>
    </w:p>
    <w:p w:rsidR="00821916" w:rsidRPr="003414E2" w:rsidRDefault="00821916" w:rsidP="005A3029">
      <w:pPr>
        <w:pStyle w:val="KDParagraf"/>
        <w:spacing w:before="0"/>
        <w:rPr>
          <w:rFonts w:eastAsia="Calibri" w:cs="Arial"/>
          <w:color w:val="00B0F0"/>
          <w:lang w:val="sr-Cyrl-CS"/>
        </w:rPr>
      </w:pPr>
    </w:p>
    <w:p w:rsidR="008A7A6B" w:rsidRPr="008A7A6B" w:rsidRDefault="008A7A6B" w:rsidP="008A7A6B">
      <w:pPr>
        <w:tabs>
          <w:tab w:val="left" w:pos="567"/>
        </w:tabs>
        <w:spacing w:before="0"/>
        <w:rPr>
          <w:rFonts w:cs="Arial"/>
          <w:b/>
        </w:rPr>
      </w:pPr>
      <w:r w:rsidRPr="008A7A6B">
        <w:rPr>
          <w:rFonts w:cs="Arial"/>
        </w:rPr>
        <w:t xml:space="preserve">Рачун мора </w:t>
      </w:r>
      <w:r w:rsidRPr="008A7A6B">
        <w:rPr>
          <w:rFonts w:cs="Arial"/>
          <w:b/>
        </w:rPr>
        <w:t>гласити на: Јавно предузеће „Електропривреда Србије</w:t>
      </w:r>
      <w:proofErr w:type="gramStart"/>
      <w:r w:rsidRPr="008A7A6B">
        <w:rPr>
          <w:rFonts w:cs="Arial"/>
          <w:b/>
        </w:rPr>
        <w:t>“ Београд</w:t>
      </w:r>
      <w:proofErr w:type="gramEnd"/>
      <w:r>
        <w:rPr>
          <w:rFonts w:cs="Arial"/>
          <w:b/>
        </w:rPr>
        <w:t xml:space="preserve">, </w:t>
      </w:r>
      <w:r w:rsidR="000A76A9">
        <w:rPr>
          <w:rFonts w:cs="Arial"/>
          <w:b/>
          <w:lang w:val="sr-Cyrl-RS"/>
        </w:rPr>
        <w:t>Ул. Балканска бр. 13</w:t>
      </w:r>
      <w:r>
        <w:rPr>
          <w:rFonts w:cs="Arial"/>
          <w:b/>
        </w:rPr>
        <w:t xml:space="preserve"> </w:t>
      </w:r>
      <w:r w:rsidRPr="008A7A6B">
        <w:rPr>
          <w:rFonts w:cs="Arial"/>
          <w:b/>
        </w:rPr>
        <w:t xml:space="preserve">, огранак ТЕНТ, </w:t>
      </w:r>
      <w:r w:rsidRPr="008A7A6B">
        <w:rPr>
          <w:rFonts w:cs="Arial"/>
          <w:b/>
          <w:lang w:val="ru-RU"/>
        </w:rPr>
        <w:t>Богољуба Урошевића Црног 44</w:t>
      </w:r>
      <w:r w:rsidRPr="008A7A6B">
        <w:rPr>
          <w:rFonts w:cs="Arial"/>
          <w:b/>
        </w:rPr>
        <w:t xml:space="preserve">, 11500 Oбреновац, ПИБ </w:t>
      </w:r>
      <w:r w:rsidRPr="008A7A6B">
        <w:rPr>
          <w:rFonts w:cs="Arial"/>
          <w:b/>
          <w:lang w:val="sr-Cyrl-BA"/>
        </w:rPr>
        <w:t>(103920327)</w:t>
      </w:r>
      <w:r w:rsidRPr="008A7A6B">
        <w:rPr>
          <w:rFonts w:cs="Arial"/>
        </w:rPr>
        <w:t xml:space="preserve"> и би</w:t>
      </w:r>
      <w:r w:rsidR="00D60C03">
        <w:rPr>
          <w:rFonts w:cs="Arial"/>
        </w:rPr>
        <w:t>ти достављен на адресу</w:t>
      </w:r>
      <w:r w:rsidRPr="008A7A6B">
        <w:rPr>
          <w:rFonts w:cs="Arial"/>
        </w:rPr>
        <w:t xml:space="preserve">: Јавно предузеће „Електропривреда Србије“ Београд, огранак ТЕНТ, </w:t>
      </w:r>
      <w:r w:rsidRPr="008A7A6B">
        <w:rPr>
          <w:rFonts w:cs="Arial"/>
          <w:lang w:val="ru-RU"/>
        </w:rPr>
        <w:t>Богољуба Урошевића Црног 44</w:t>
      </w:r>
      <w:r w:rsidRPr="008A7A6B">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107C46">
        <w:rPr>
          <w:rFonts w:cs="Arial"/>
        </w:rPr>
        <w:t xml:space="preserve">овлашћеног лица </w:t>
      </w:r>
      <w:r w:rsidR="00107C46">
        <w:rPr>
          <w:rFonts w:cs="Arial"/>
          <w:lang w:val="sr-Cyrl-RS"/>
        </w:rPr>
        <w:t>Наручиоца</w:t>
      </w:r>
      <w:r w:rsidRPr="008A7A6B">
        <w:rPr>
          <w:rFonts w:cs="Arial"/>
        </w:rPr>
        <w:t xml:space="preserve">. </w:t>
      </w:r>
      <w:r w:rsidR="000A76A9">
        <w:rPr>
          <w:rFonts w:cs="Arial"/>
          <w:b/>
          <w:lang w:val="sr-Cyrl-RS"/>
        </w:rPr>
        <w:t>Изабрани понуђач</w:t>
      </w:r>
      <w:r w:rsidRPr="008A7A6B">
        <w:rPr>
          <w:rFonts w:cs="Arial"/>
          <w:b/>
        </w:rPr>
        <w:t xml:space="preserve"> је обавезан да на рачуну/рачунима наведе уговр на основу којег се рачун издаје (број и датум).</w:t>
      </w:r>
    </w:p>
    <w:p w:rsidR="00DB6DF7" w:rsidRPr="008A7A6B" w:rsidRDefault="00DB6DF7" w:rsidP="00B00642">
      <w:pPr>
        <w:pStyle w:val="KDParagraf"/>
        <w:spacing w:before="0"/>
        <w:rPr>
          <w:rFonts w:cs="Arial"/>
          <w:lang w:val="sr-Cyrl-RS"/>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w:t>
      </w:r>
      <w:r w:rsidR="0076484B">
        <w:rPr>
          <w:rFonts w:cs="Arial"/>
          <w:lang w:val="sr-Cyrl-RS"/>
        </w:rPr>
        <w:t xml:space="preserve"> да наведе бр.</w:t>
      </w:r>
      <w:proofErr w:type="gramEnd"/>
      <w:r w:rsidR="0076484B">
        <w:rPr>
          <w:rFonts w:cs="Arial"/>
          <w:lang w:val="sr-Cyrl-RS"/>
        </w:rPr>
        <w:t xml:space="preserve"> Уговора и</w:t>
      </w:r>
      <w:r w:rsidRPr="00F10346">
        <w:rPr>
          <w:rFonts w:cs="Arial"/>
        </w:rPr>
        <w:t xml:space="preserve"> да се придржава тачно дефинисаних назива робе из конкурсне документације и прихваћене понуде (из Обрасца структуре цене).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F93179" w:rsidRPr="00F93179" w:rsidRDefault="00F93179" w:rsidP="008D2B23">
      <w:pPr>
        <w:autoSpaceDE w:val="0"/>
        <w:autoSpaceDN w:val="0"/>
        <w:adjustRightInd w:val="0"/>
        <w:spacing w:before="0"/>
        <w:ind w:right="-426"/>
        <w:rPr>
          <w:rFonts w:eastAsia="Calibri" w:cs="Arial"/>
          <w:lang w:val="sr-Cyrl-RS"/>
        </w:rPr>
      </w:pPr>
    </w:p>
    <w:p w:rsidR="008D2B23" w:rsidRDefault="008D2B23" w:rsidP="0012766F">
      <w:pPr>
        <w:pStyle w:val="KDPodnaslov2"/>
        <w:numPr>
          <w:ilvl w:val="1"/>
          <w:numId w:val="22"/>
        </w:numPr>
        <w:spacing w:before="0"/>
        <w:jc w:val="both"/>
        <w:rPr>
          <w:rFonts w:cs="Arial"/>
          <w:lang w:val="sr-Cyrl-RS"/>
        </w:rPr>
      </w:pPr>
      <w:bookmarkStart w:id="230" w:name="_Toc441651589"/>
      <w:bookmarkStart w:id="231" w:name="_Toc442559900"/>
      <w:r w:rsidRPr="00F10346">
        <w:rPr>
          <w:rFonts w:cs="Arial"/>
        </w:rPr>
        <w:t>Рок важења понуде</w:t>
      </w:r>
      <w:bookmarkEnd w:id="230"/>
      <w:bookmarkEnd w:id="231"/>
    </w:p>
    <w:p w:rsidR="00107C46" w:rsidRPr="00107C46" w:rsidRDefault="00107C46" w:rsidP="00107C46">
      <w:pPr>
        <w:rPr>
          <w:lang w:val="sr-Cyrl-RS"/>
        </w:rPr>
      </w:pPr>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035CA3" w:rsidRDefault="008D2B23" w:rsidP="008D2B23">
      <w:pPr>
        <w:spacing w:before="0"/>
        <w:rPr>
          <w:rFonts w:cs="Arial"/>
          <w:lang w:val="sr-Cyrl-RS"/>
        </w:rPr>
      </w:pPr>
      <w:proofErr w:type="gramStart"/>
      <w:r w:rsidRPr="0041099D">
        <w:rPr>
          <w:rFonts w:cs="Arial"/>
        </w:rPr>
        <w:t>У случају да понуђач наведе краћи рок важења понуде, понуда ће бити одбијена, као неприхватљива.</w:t>
      </w:r>
      <w:proofErr w:type="gramEnd"/>
      <w:r w:rsidRPr="0041099D">
        <w:rPr>
          <w:rFonts w:cs="Arial"/>
        </w:rPr>
        <w:t xml:space="preserve"> </w:t>
      </w:r>
    </w:p>
    <w:p w:rsidR="00107C46" w:rsidRPr="000A76A9" w:rsidRDefault="00107C46" w:rsidP="008D2B23">
      <w:pPr>
        <w:spacing w:before="0"/>
        <w:rPr>
          <w:rFonts w:cs="Arial"/>
          <w:lang w:val="sr-Cyrl-RS"/>
        </w:rPr>
      </w:pPr>
    </w:p>
    <w:p w:rsidR="00107C46" w:rsidRPr="007A1023" w:rsidRDefault="008D2B23" w:rsidP="00541E19">
      <w:pPr>
        <w:pStyle w:val="KDPodnaslov2"/>
        <w:numPr>
          <w:ilvl w:val="1"/>
          <w:numId w:val="22"/>
        </w:numPr>
        <w:spacing w:before="0"/>
        <w:jc w:val="both"/>
        <w:rPr>
          <w:rFonts w:cs="Arial"/>
        </w:rPr>
      </w:pPr>
      <w:bookmarkStart w:id="232" w:name="_Toc441651593"/>
      <w:bookmarkStart w:id="233" w:name="_Toc442559904"/>
      <w:r w:rsidRPr="0041099D">
        <w:rPr>
          <w:rFonts w:cs="Arial"/>
        </w:rPr>
        <w:t>Средства финансијског обезбеђења</w:t>
      </w:r>
      <w:bookmarkEnd w:id="232"/>
      <w:bookmarkEnd w:id="233"/>
    </w:p>
    <w:p w:rsidR="00541E19" w:rsidRPr="0041099D" w:rsidRDefault="00541E19" w:rsidP="00541E19">
      <w:pPr>
        <w:rPr>
          <w:rFonts w:eastAsia="TimesNewRomanPSMT" w:cs="Arial"/>
          <w:bCs/>
          <w:iCs/>
        </w:rPr>
      </w:pPr>
      <w:proofErr w:type="gramStart"/>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41099D" w:rsidRDefault="001A72BF" w:rsidP="00541E19">
      <w:pPr>
        <w:rPr>
          <w:rFonts w:eastAsia="TimesNewRomanPSMT" w:cs="Arial"/>
          <w:bCs/>
          <w:iCs/>
        </w:rPr>
      </w:pPr>
      <w:proofErr w:type="gramStart"/>
      <w:r w:rsidRPr="0041099D">
        <w:rPr>
          <w:rFonts w:eastAsia="TimesNewRomanPSMT" w:cs="Arial"/>
          <w:bCs/>
          <w:iCs/>
        </w:rPr>
        <w:t>Члан групе понуђача може бити налогодавац средства финансијског обезбеђења.</w:t>
      </w:r>
      <w:proofErr w:type="gramEnd"/>
    </w:p>
    <w:p w:rsidR="00CA182E" w:rsidRDefault="001A72BF" w:rsidP="00541E19">
      <w:pPr>
        <w:rPr>
          <w:rFonts w:eastAsia="TimesNewRomanPSMT" w:cs="Arial"/>
          <w:bCs/>
          <w:iCs/>
          <w:lang w:val="sr-Cyrl-RS"/>
        </w:rPr>
      </w:pPr>
      <w:proofErr w:type="gramStart"/>
      <w:r w:rsidRPr="0041099D">
        <w:rPr>
          <w:rFonts w:eastAsia="TimesNewRomanPSMT" w:cs="Arial"/>
          <w:bCs/>
          <w:iCs/>
        </w:rPr>
        <w:t>Средства финансијског обезбеђења морају да буду у валути у којој је и понуда.</w:t>
      </w:r>
      <w:proofErr w:type="gramEnd"/>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w:t>
      </w:r>
      <w:proofErr w:type="gramStart"/>
      <w:r w:rsidR="00541E19" w:rsidRPr="0041099D">
        <w:rPr>
          <w:rFonts w:eastAsia="TimesNewRomanPSMT" w:cs="Arial"/>
          <w:bCs/>
          <w:iCs/>
        </w:rPr>
        <w:t>важност  СФО</w:t>
      </w:r>
      <w:proofErr w:type="gramEnd"/>
      <w:r w:rsidR="00541E19" w:rsidRPr="0041099D">
        <w:rPr>
          <w:rFonts w:eastAsia="TimesNewRomanPSMT" w:cs="Arial"/>
          <w:bCs/>
          <w:iCs/>
        </w:rPr>
        <w:t xml:space="preserve"> мора се продужити. </w:t>
      </w:r>
    </w:p>
    <w:p w:rsidR="008D2B23" w:rsidRPr="006F29D2" w:rsidRDefault="008D2B23" w:rsidP="008D2B23">
      <w:pPr>
        <w:pStyle w:val="KDKomentar"/>
        <w:spacing w:before="0"/>
        <w:rPr>
          <w:rFonts w:cs="Arial"/>
          <w:i w:val="0"/>
          <w:sz w:val="22"/>
          <w:szCs w:val="22"/>
          <w:lang w:val="sr-Cyrl-RS"/>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4" w:name="_Toc441651594"/>
      <w:bookmarkStart w:id="235" w:name="_Toc442559905"/>
    </w:p>
    <w:p w:rsidR="00231596" w:rsidRPr="00231596" w:rsidRDefault="00231596" w:rsidP="00231596">
      <w:pPr>
        <w:tabs>
          <w:tab w:val="left" w:pos="567"/>
          <w:tab w:val="left" w:pos="851"/>
        </w:tabs>
        <w:spacing w:before="0"/>
        <w:outlineLvl w:val="2"/>
        <w:rPr>
          <w:rFonts w:cs="Arial"/>
          <w:b/>
        </w:rPr>
      </w:pPr>
      <w:bookmarkStart w:id="236" w:name="_Toc441651595"/>
      <w:bookmarkStart w:id="237" w:name="_Toc442559906"/>
      <w:bookmarkEnd w:id="234"/>
      <w:bookmarkEnd w:id="235"/>
      <w:r w:rsidRPr="00231596">
        <w:rPr>
          <w:rFonts w:cs="Arial"/>
          <w:b/>
        </w:rPr>
        <w:t>Мениц</w:t>
      </w:r>
      <w:r w:rsidRPr="00231596">
        <w:rPr>
          <w:rFonts w:cs="Arial"/>
          <w:b/>
          <w:lang w:val="sr-Cyrl-RS"/>
        </w:rPr>
        <w:t>у</w:t>
      </w:r>
      <w:r w:rsidRPr="00231596">
        <w:rPr>
          <w:rFonts w:cs="Arial"/>
          <w:b/>
        </w:rPr>
        <w:t xml:space="preserve"> за озбиљност понуде</w:t>
      </w:r>
      <w:bookmarkEnd w:id="236"/>
      <w:bookmarkEnd w:id="237"/>
    </w:p>
    <w:p w:rsidR="00231596" w:rsidRPr="00231596" w:rsidRDefault="00231596" w:rsidP="00231596">
      <w:pPr>
        <w:rPr>
          <w:rFonts w:cs="Arial"/>
        </w:rPr>
      </w:pPr>
      <w:r w:rsidRPr="00231596">
        <w:rPr>
          <w:rFonts w:cs="Arial"/>
        </w:rPr>
        <w:t>Понуђач је обавезан да уз понуду Наручиоцу достави:</w:t>
      </w:r>
    </w:p>
    <w:p w:rsidR="00231596" w:rsidRPr="00231596" w:rsidRDefault="00231596" w:rsidP="00BD1014">
      <w:pPr>
        <w:numPr>
          <w:ilvl w:val="0"/>
          <w:numId w:val="40"/>
        </w:numPr>
        <w:spacing w:after="200" w:line="276" w:lineRule="auto"/>
        <w:contextualSpacing/>
        <w:rPr>
          <w:rFonts w:eastAsia="Calibri" w:cs="Arial"/>
        </w:rPr>
      </w:pPr>
      <w:r w:rsidRPr="00231596">
        <w:rPr>
          <w:rFonts w:eastAsia="Calibri" w:cs="Arial"/>
        </w:rPr>
        <w:t>бланко сопствену меницу за озбиљност понуде која је:</w:t>
      </w:r>
    </w:p>
    <w:p w:rsidR="00231596" w:rsidRPr="00231596" w:rsidRDefault="00231596" w:rsidP="00231596">
      <w:pPr>
        <w:numPr>
          <w:ilvl w:val="0"/>
          <w:numId w:val="12"/>
        </w:numPr>
        <w:ind w:left="1710"/>
        <w:rPr>
          <w:rFonts w:cs="Arial"/>
        </w:rPr>
      </w:pPr>
      <w:r w:rsidRPr="00231596">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231596">
        <w:rPr>
          <w:rFonts w:cs="Arial"/>
        </w:rPr>
        <w:lastRenderedPageBreak/>
        <w:t>бр. 104/46, "Сл. лист СФРЈ" бр. 16/65, 54/70 и 57/89 и "Сл. лист СРЈ" бр. 46/96, Сл. лист СЦГ бр. 01/03 Уст. повеља)</w:t>
      </w:r>
    </w:p>
    <w:p w:rsidR="00231596" w:rsidRPr="00231596" w:rsidRDefault="00231596" w:rsidP="00231596">
      <w:pPr>
        <w:numPr>
          <w:ilvl w:val="0"/>
          <w:numId w:val="12"/>
        </w:numPr>
        <w:ind w:left="1710"/>
        <w:rPr>
          <w:rFonts w:cs="Arial"/>
        </w:rPr>
      </w:pPr>
      <w:r w:rsidRPr="0023159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31596">
        <w:rPr>
          <w:rFonts w:cs="Arial"/>
        </w:rPr>
        <w:t>“ бр</w:t>
      </w:r>
      <w:proofErr w:type="gramEnd"/>
      <w:r w:rsidRPr="00231596">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31596" w:rsidRPr="00231596" w:rsidRDefault="00231596" w:rsidP="00231596">
      <w:pPr>
        <w:numPr>
          <w:ilvl w:val="0"/>
          <w:numId w:val="12"/>
        </w:numPr>
        <w:ind w:left="1710"/>
        <w:rPr>
          <w:rFonts w:cs="Arial"/>
        </w:rPr>
      </w:pPr>
      <w:r w:rsidRPr="00231596">
        <w:rPr>
          <w:rFonts w:cs="Arial"/>
        </w:rPr>
        <w:t xml:space="preserve">Менично писмо – овлашћење којим понуђач овлашћује наручиоца да може наплатити меницу  на износ од </w:t>
      </w:r>
      <w:r w:rsidRPr="00231596">
        <w:rPr>
          <w:rFonts w:cs="Arial"/>
          <w:lang w:val="sr-Cyrl-RS"/>
        </w:rPr>
        <w:t xml:space="preserve">2 </w:t>
      </w:r>
      <w:r w:rsidRPr="00231596">
        <w:rPr>
          <w:rFonts w:cs="Arial"/>
        </w:rPr>
        <w:t xml:space="preserve">% од вредности понуде (без ПДВ-а) са роком важења минимално 30 </w:t>
      </w:r>
      <w:r w:rsidRPr="00231596">
        <w:rPr>
          <w:rFonts w:cs="Arial"/>
          <w:lang w:val="sr-Cyrl-RS"/>
        </w:rPr>
        <w:t xml:space="preserve">(тридесет) </w:t>
      </w:r>
      <w:r w:rsidRPr="00231596">
        <w:rPr>
          <w:rFonts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31596" w:rsidRPr="00231596" w:rsidRDefault="00231596" w:rsidP="00231596">
      <w:pPr>
        <w:numPr>
          <w:ilvl w:val="0"/>
          <w:numId w:val="12"/>
        </w:numPr>
        <w:ind w:left="1710"/>
        <w:rPr>
          <w:rFonts w:cs="Arial"/>
        </w:rPr>
      </w:pPr>
      <w:r w:rsidRPr="00231596">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31596" w:rsidRPr="00231596" w:rsidRDefault="00231596" w:rsidP="00BD1014">
      <w:pPr>
        <w:numPr>
          <w:ilvl w:val="0"/>
          <w:numId w:val="40"/>
        </w:numPr>
        <w:spacing w:after="200" w:line="276" w:lineRule="auto"/>
        <w:contextualSpacing/>
        <w:rPr>
          <w:rFonts w:eastAsia="Calibri" w:cs="Arial"/>
        </w:rPr>
      </w:pPr>
      <w:r w:rsidRPr="00231596">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1596" w:rsidRPr="00231596" w:rsidRDefault="00231596" w:rsidP="00BD1014">
      <w:pPr>
        <w:numPr>
          <w:ilvl w:val="0"/>
          <w:numId w:val="40"/>
        </w:numPr>
        <w:spacing w:after="200" w:line="276" w:lineRule="auto"/>
        <w:contextualSpacing/>
        <w:rPr>
          <w:rFonts w:eastAsia="Calibri" w:cs="Arial"/>
        </w:rPr>
      </w:pPr>
      <w:proofErr w:type="gramStart"/>
      <w:r w:rsidRPr="00231596">
        <w:rPr>
          <w:rFonts w:eastAsia="Calibri" w:cs="Arial"/>
        </w:rPr>
        <w:t>фотокопију</w:t>
      </w:r>
      <w:proofErr w:type="gramEnd"/>
      <w:r w:rsidRPr="00231596">
        <w:rPr>
          <w:rFonts w:eastAsia="Calibri" w:cs="Arial"/>
        </w:rPr>
        <w:t xml:space="preserve"> ОП обрасца.</w:t>
      </w:r>
    </w:p>
    <w:p w:rsidR="00231596" w:rsidRPr="00231596" w:rsidRDefault="00231596" w:rsidP="00BD1014">
      <w:pPr>
        <w:numPr>
          <w:ilvl w:val="0"/>
          <w:numId w:val="40"/>
        </w:numPr>
        <w:spacing w:after="200" w:line="276" w:lineRule="auto"/>
        <w:contextualSpacing/>
        <w:rPr>
          <w:rFonts w:eastAsia="Calibri" w:cs="Arial"/>
        </w:rPr>
      </w:pPr>
      <w:r w:rsidRPr="0023159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31596" w:rsidRPr="00231596" w:rsidRDefault="00231596" w:rsidP="00231596">
      <w:pPr>
        <w:rPr>
          <w:rFonts w:cs="Arial"/>
        </w:rPr>
      </w:pPr>
      <w:r w:rsidRPr="00231596">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31596" w:rsidRPr="00231596" w:rsidRDefault="00231596" w:rsidP="00231596">
      <w:pPr>
        <w:rPr>
          <w:rFonts w:cs="Arial"/>
        </w:rPr>
      </w:pPr>
      <w:proofErr w:type="gramStart"/>
      <w:r w:rsidRPr="00231596">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231596" w:rsidRPr="00231596" w:rsidRDefault="00231596" w:rsidP="00231596">
      <w:pPr>
        <w:rPr>
          <w:rFonts w:cs="Arial"/>
        </w:rPr>
      </w:pPr>
      <w:proofErr w:type="gramStart"/>
      <w:r w:rsidRPr="00231596">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31596" w:rsidRPr="00231596" w:rsidRDefault="00231596" w:rsidP="00231596">
      <w:pPr>
        <w:rPr>
          <w:rFonts w:cs="Arial"/>
          <w:lang w:val="sr-Cyrl-RS"/>
        </w:rPr>
      </w:pPr>
      <w:proofErr w:type="gramStart"/>
      <w:r w:rsidRPr="00231596">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231596" w:rsidRPr="00231596" w:rsidRDefault="00231596" w:rsidP="00231596">
      <w:pPr>
        <w:rPr>
          <w:rFonts w:cs="Arial"/>
          <w:b/>
          <w:lang w:val="sr-Cyrl-RS"/>
        </w:rPr>
      </w:pPr>
      <w:r w:rsidRPr="00231596">
        <w:rPr>
          <w:rFonts w:cs="Arial"/>
          <w:b/>
          <w:lang w:val="sr-Cyrl-RS"/>
        </w:rPr>
        <w:t xml:space="preserve">Изабрани </w:t>
      </w:r>
      <w:r w:rsidRPr="00231596">
        <w:rPr>
          <w:rFonts w:cs="Arial"/>
          <w:b/>
        </w:rPr>
        <w:t xml:space="preserve">Понуђач </w:t>
      </w:r>
      <w:r w:rsidRPr="00231596">
        <w:rPr>
          <w:rFonts w:cs="Arial"/>
          <w:b/>
          <w:lang w:val="sr-Cyrl-RS"/>
        </w:rPr>
        <w:t>је</w:t>
      </w:r>
      <w:r w:rsidRPr="00231596">
        <w:rPr>
          <w:rFonts w:cs="Arial"/>
          <w:b/>
        </w:rPr>
        <w:t xml:space="preserve"> обавезан да у року од  10 (десет)  дана  </w:t>
      </w:r>
      <w:r w:rsidRPr="00231596">
        <w:rPr>
          <w:rFonts w:cs="Arial"/>
          <w:b/>
          <w:lang w:val="sr-Cyrl-RS"/>
        </w:rPr>
        <w:t>од пријема уговора потписаног од стране наручиоца,</w:t>
      </w:r>
      <w:r w:rsidRPr="00231596">
        <w:rPr>
          <w:rFonts w:cs="Arial"/>
          <w:b/>
        </w:rPr>
        <w:t xml:space="preserve"> достави </w:t>
      </w:r>
      <w:r w:rsidRPr="00231596">
        <w:rPr>
          <w:rFonts w:cs="Arial"/>
          <w:b/>
          <w:lang w:val="sr-Cyrl-RS"/>
        </w:rPr>
        <w:t xml:space="preserve">уз обострано потписан уговор </w:t>
      </w:r>
      <w:r w:rsidR="00692C1B">
        <w:rPr>
          <w:rFonts w:cs="Arial"/>
          <w:b/>
          <w:lang w:val="sr-Cyrl-RS"/>
        </w:rPr>
        <w:t>меницу</w:t>
      </w:r>
      <w:r w:rsidRPr="00231596">
        <w:rPr>
          <w:rFonts w:cs="Arial"/>
          <w:b/>
        </w:rPr>
        <w:t xml:space="preserve"> за добро извршење посла</w:t>
      </w:r>
      <w:r w:rsidRPr="00231596">
        <w:rPr>
          <w:rFonts w:cs="Arial"/>
          <w:b/>
          <w:lang w:val="sr-Cyrl-RS"/>
        </w:rPr>
        <w:t>.</w:t>
      </w:r>
    </w:p>
    <w:p w:rsidR="001F61EF" w:rsidRDefault="001F61EF" w:rsidP="008D2B23">
      <w:pPr>
        <w:pStyle w:val="ListParagraph"/>
        <w:spacing w:before="0" w:after="0" w:line="240" w:lineRule="auto"/>
        <w:ind w:left="0"/>
        <w:rPr>
          <w:rFonts w:ascii="Arial" w:hAnsi="Arial" w:cs="Arial"/>
          <w:b/>
          <w:u w:val="single"/>
          <w:lang w:val="sr-Cyrl-RS"/>
        </w:rPr>
      </w:pPr>
    </w:p>
    <w:p w:rsidR="001F61EF" w:rsidRDefault="00497B12" w:rsidP="001F61EF">
      <w:pPr>
        <w:pStyle w:val="KDPodnaslov3"/>
        <w:keepNext w:val="0"/>
        <w:spacing w:before="0"/>
        <w:ind w:left="851"/>
        <w:rPr>
          <w:rFonts w:cs="Arial"/>
          <w:b/>
          <w:lang w:val="sr-Cyrl-RS"/>
        </w:rPr>
      </w:pPr>
      <w:bookmarkStart w:id="238" w:name="_Toc441651597"/>
      <w:bookmarkStart w:id="239" w:name="_Toc442559908"/>
      <w:r w:rsidRPr="00CF3FC7">
        <w:rPr>
          <w:rFonts w:cs="Arial"/>
          <w:b/>
          <w:u w:val="single"/>
        </w:rPr>
        <w:t>У</w:t>
      </w:r>
      <w:r w:rsidRPr="00CF3FC7">
        <w:rPr>
          <w:rFonts w:cs="Arial"/>
          <w:b/>
          <w:u w:val="single"/>
          <w:lang w:val="sr-Cyrl-RS"/>
        </w:rPr>
        <w:t>з потписан Уговор</w:t>
      </w:r>
    </w:p>
    <w:bookmarkEnd w:id="238"/>
    <w:bookmarkEnd w:id="239"/>
    <w:p w:rsidR="000F5632" w:rsidRPr="000F5632" w:rsidRDefault="000F5632" w:rsidP="00FD0A1F">
      <w:pPr>
        <w:pStyle w:val="ListParagraph"/>
        <w:spacing w:before="0" w:after="0" w:line="240" w:lineRule="auto"/>
        <w:ind w:left="0"/>
        <w:rPr>
          <w:rFonts w:ascii="Arial" w:hAnsi="Arial" w:cs="Arial"/>
          <w:b/>
          <w:color w:val="00B0F0"/>
          <w:u w:val="single"/>
        </w:rPr>
      </w:pPr>
    </w:p>
    <w:p w:rsidR="00231596" w:rsidRPr="00231596" w:rsidRDefault="00231596" w:rsidP="00231596">
      <w:pPr>
        <w:tabs>
          <w:tab w:val="left" w:pos="567"/>
          <w:tab w:val="left" w:pos="851"/>
        </w:tabs>
        <w:spacing w:before="0"/>
        <w:ind w:left="1530"/>
        <w:outlineLvl w:val="2"/>
        <w:rPr>
          <w:rFonts w:cs="Arial"/>
          <w:b/>
          <w:u w:val="single"/>
        </w:rPr>
      </w:pPr>
      <w:bookmarkStart w:id="240" w:name="_Toc441651598"/>
      <w:bookmarkStart w:id="241" w:name="_Toc442559909"/>
      <w:r w:rsidRPr="00231596">
        <w:rPr>
          <w:rFonts w:cs="Arial"/>
          <w:b/>
          <w:u w:val="single"/>
          <w:lang w:val="sr-Cyrl-RS"/>
        </w:rPr>
        <w:t>Меница</w:t>
      </w:r>
      <w:r w:rsidRPr="00231596">
        <w:rPr>
          <w:rFonts w:cs="Arial"/>
          <w:b/>
          <w:u w:val="single"/>
        </w:rPr>
        <w:t xml:space="preserve"> за добро извршење посла</w:t>
      </w:r>
      <w:bookmarkEnd w:id="240"/>
      <w:bookmarkEnd w:id="241"/>
    </w:p>
    <w:p w:rsidR="00231596" w:rsidRPr="00231596" w:rsidRDefault="00231596" w:rsidP="00231596">
      <w:pPr>
        <w:rPr>
          <w:rFonts w:cs="Arial"/>
        </w:rPr>
      </w:pPr>
      <w:r w:rsidRPr="00231596">
        <w:rPr>
          <w:rFonts w:cs="Arial"/>
        </w:rPr>
        <w:t>Понуђач је обавезан да Наручиоцу достави:</w:t>
      </w:r>
    </w:p>
    <w:p w:rsidR="00231596" w:rsidRPr="00231596" w:rsidRDefault="00231596" w:rsidP="00231596">
      <w:pPr>
        <w:numPr>
          <w:ilvl w:val="0"/>
          <w:numId w:val="12"/>
        </w:numPr>
        <w:ind w:left="1620"/>
        <w:rPr>
          <w:rFonts w:cs="Arial"/>
        </w:rPr>
      </w:pPr>
      <w:r w:rsidRPr="00231596">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31596" w:rsidRPr="00231596" w:rsidRDefault="00231596" w:rsidP="00231596">
      <w:pPr>
        <w:numPr>
          <w:ilvl w:val="0"/>
          <w:numId w:val="12"/>
        </w:numPr>
        <w:ind w:left="1620"/>
        <w:rPr>
          <w:rFonts w:cs="Arial"/>
        </w:rPr>
      </w:pPr>
      <w:r w:rsidRPr="00231596">
        <w:rPr>
          <w:rFonts w:cs="Arial"/>
        </w:rPr>
        <w:t xml:space="preserve">Менично писмо – овлашћење којим понуђач овлашћује наручиоца да може наплатити меницу  на износ од </w:t>
      </w:r>
      <w:r w:rsidRPr="00231596">
        <w:rPr>
          <w:rFonts w:cs="Arial"/>
          <w:lang w:val="sr-Cyrl-RS"/>
        </w:rPr>
        <w:t xml:space="preserve">10 </w:t>
      </w:r>
      <w:r w:rsidRPr="00231596">
        <w:rPr>
          <w:rFonts w:cs="Arial"/>
        </w:rPr>
        <w:t xml:space="preserve">% од вредности уговора (без ПДВ-а) са роком важења минимално </w:t>
      </w:r>
      <w:r w:rsidRPr="00231596">
        <w:rPr>
          <w:rFonts w:cs="Arial"/>
          <w:lang w:val="sr-Cyrl-RS"/>
        </w:rPr>
        <w:t>30</w:t>
      </w:r>
      <w:r w:rsidRPr="00231596">
        <w:rPr>
          <w:rFonts w:cs="Arial"/>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31596" w:rsidRPr="00231596" w:rsidRDefault="00231596" w:rsidP="00231596">
      <w:pPr>
        <w:numPr>
          <w:ilvl w:val="0"/>
          <w:numId w:val="12"/>
        </w:numPr>
        <w:ind w:left="1620"/>
        <w:rPr>
          <w:rFonts w:cs="Arial"/>
        </w:rPr>
      </w:pPr>
      <w:r w:rsidRPr="0023159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1596" w:rsidRPr="00231596" w:rsidRDefault="00231596" w:rsidP="00231596">
      <w:pPr>
        <w:numPr>
          <w:ilvl w:val="0"/>
          <w:numId w:val="12"/>
        </w:numPr>
        <w:ind w:left="1620"/>
        <w:rPr>
          <w:rFonts w:cs="Arial"/>
        </w:rPr>
      </w:pPr>
      <w:proofErr w:type="gramStart"/>
      <w:r w:rsidRPr="00231596">
        <w:rPr>
          <w:rFonts w:cs="Arial"/>
        </w:rPr>
        <w:t>фотокопију</w:t>
      </w:r>
      <w:proofErr w:type="gramEnd"/>
      <w:r w:rsidRPr="00231596">
        <w:rPr>
          <w:rFonts w:cs="Arial"/>
        </w:rPr>
        <w:t xml:space="preserve"> ОП обрасца.</w:t>
      </w:r>
    </w:p>
    <w:p w:rsidR="00231596" w:rsidRPr="00231596" w:rsidRDefault="00231596" w:rsidP="00231596">
      <w:pPr>
        <w:numPr>
          <w:ilvl w:val="0"/>
          <w:numId w:val="12"/>
        </w:numPr>
        <w:ind w:left="1620"/>
        <w:rPr>
          <w:rFonts w:cs="Arial"/>
        </w:rPr>
      </w:pPr>
      <w:r w:rsidRPr="0023159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31596" w:rsidRPr="00231596" w:rsidRDefault="00231596" w:rsidP="00231596">
      <w:pPr>
        <w:rPr>
          <w:rFonts w:cs="Arial"/>
          <w:lang w:val="sr-Cyrl-RS"/>
        </w:rPr>
      </w:pPr>
      <w:proofErr w:type="gramStart"/>
      <w:r w:rsidRPr="0023159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231596">
        <w:rPr>
          <w:rFonts w:cs="Arial"/>
        </w:rPr>
        <w:t xml:space="preserve"> </w:t>
      </w:r>
    </w:p>
    <w:p w:rsidR="00974B9A" w:rsidRPr="00E629C2" w:rsidRDefault="00974B9A" w:rsidP="00974B9A">
      <w:pPr>
        <w:pStyle w:val="ListParagraph"/>
        <w:spacing w:before="0" w:after="0" w:line="240" w:lineRule="auto"/>
        <w:ind w:left="0"/>
        <w:rPr>
          <w:rFonts w:ascii="Arial" w:hAnsi="Arial" w:cs="Arial"/>
          <w:b/>
          <w:u w:val="single"/>
        </w:rPr>
      </w:pPr>
    </w:p>
    <w:p w:rsidR="00231596" w:rsidRPr="00231596" w:rsidRDefault="00231596" w:rsidP="00231596">
      <w:pPr>
        <w:spacing w:before="0"/>
        <w:contextualSpacing/>
        <w:rPr>
          <w:rFonts w:eastAsia="Calibri" w:cs="Arial"/>
          <w:b/>
          <w:u w:val="single"/>
          <w:lang w:val="sr-Cyrl-RS"/>
        </w:rPr>
      </w:pPr>
      <w:r w:rsidRPr="00231596">
        <w:rPr>
          <w:rFonts w:eastAsia="Calibri" w:cs="Arial"/>
          <w:b/>
          <w:u w:val="single"/>
        </w:rPr>
        <w:t>По потписивању Записника о квалитативно пријему</w:t>
      </w:r>
      <w:r w:rsidRPr="00231596">
        <w:rPr>
          <w:rFonts w:eastAsia="Calibri" w:cs="Arial"/>
          <w:b/>
          <w:u w:val="single"/>
          <w:lang w:val="sr-Cyrl-RS"/>
        </w:rPr>
        <w:t xml:space="preserve"> </w:t>
      </w:r>
    </w:p>
    <w:p w:rsidR="00231596" w:rsidRPr="00231596" w:rsidRDefault="00231596" w:rsidP="00231596">
      <w:pPr>
        <w:spacing w:before="0"/>
        <w:contextualSpacing/>
        <w:rPr>
          <w:rFonts w:eastAsia="Calibri" w:cs="Arial"/>
          <w:b/>
          <w:u w:val="single"/>
          <w:lang w:val="sr-Cyrl-RS"/>
        </w:rPr>
      </w:pPr>
    </w:p>
    <w:p w:rsidR="00231596" w:rsidRPr="00231596" w:rsidRDefault="00231596" w:rsidP="00231596">
      <w:pPr>
        <w:tabs>
          <w:tab w:val="left" w:pos="567"/>
          <w:tab w:val="left" w:pos="851"/>
        </w:tabs>
        <w:spacing w:before="0"/>
        <w:ind w:left="851"/>
        <w:outlineLvl w:val="2"/>
        <w:rPr>
          <w:rFonts w:eastAsia="TimesNewRomanPSMT" w:cs="Arial"/>
          <w:b/>
          <w:bCs/>
          <w:iCs/>
          <w:u w:val="single"/>
        </w:rPr>
      </w:pPr>
      <w:bookmarkStart w:id="242" w:name="_Toc441651601"/>
      <w:bookmarkStart w:id="243" w:name="_Toc442559912"/>
      <w:r w:rsidRPr="00231596">
        <w:rPr>
          <w:rFonts w:eastAsia="TimesNewRomanPSMT" w:cs="Arial"/>
          <w:b/>
          <w:bCs/>
          <w:iCs/>
          <w:u w:val="single"/>
        </w:rPr>
        <w:t>Мениц</w:t>
      </w:r>
      <w:r w:rsidRPr="00231596">
        <w:rPr>
          <w:rFonts w:eastAsia="TimesNewRomanPSMT" w:cs="Arial"/>
          <w:b/>
          <w:bCs/>
          <w:iCs/>
          <w:u w:val="single"/>
          <w:lang w:val="sr-Cyrl-RS"/>
        </w:rPr>
        <w:t>у</w:t>
      </w:r>
      <w:r w:rsidRPr="00231596">
        <w:rPr>
          <w:rFonts w:eastAsia="TimesNewRomanPSMT" w:cs="Arial"/>
          <w:b/>
          <w:bCs/>
          <w:iCs/>
          <w:u w:val="single"/>
        </w:rPr>
        <w:t xml:space="preserve"> као гаранциј</w:t>
      </w:r>
      <w:r w:rsidRPr="00231596">
        <w:rPr>
          <w:rFonts w:eastAsia="TimesNewRomanPSMT" w:cs="Arial"/>
          <w:b/>
          <w:bCs/>
          <w:iCs/>
          <w:u w:val="single"/>
          <w:lang w:val="sr-Cyrl-RS"/>
        </w:rPr>
        <w:t>у</w:t>
      </w:r>
      <w:r w:rsidRPr="00231596">
        <w:rPr>
          <w:rFonts w:eastAsia="TimesNewRomanPSMT" w:cs="Arial"/>
          <w:b/>
          <w:bCs/>
          <w:iCs/>
          <w:u w:val="single"/>
        </w:rPr>
        <w:t xml:space="preserve"> </w:t>
      </w:r>
      <w:proofErr w:type="gramStart"/>
      <w:r w:rsidRPr="00231596">
        <w:rPr>
          <w:rFonts w:eastAsia="TimesNewRomanPSMT" w:cs="Arial"/>
          <w:b/>
          <w:bCs/>
          <w:iCs/>
          <w:u w:val="single"/>
        </w:rPr>
        <w:t>за  отклањање</w:t>
      </w:r>
      <w:proofErr w:type="gramEnd"/>
      <w:r w:rsidRPr="00231596">
        <w:rPr>
          <w:rFonts w:eastAsia="TimesNewRomanPSMT" w:cs="Arial"/>
          <w:b/>
          <w:bCs/>
          <w:iCs/>
          <w:u w:val="single"/>
        </w:rPr>
        <w:t xml:space="preserve"> грешака у гарантном року</w:t>
      </w:r>
      <w:bookmarkEnd w:id="242"/>
      <w:bookmarkEnd w:id="243"/>
    </w:p>
    <w:p w:rsidR="00231596" w:rsidRPr="00231596" w:rsidRDefault="00231596" w:rsidP="00231596">
      <w:pPr>
        <w:rPr>
          <w:rFonts w:cs="Arial"/>
        </w:rPr>
      </w:pPr>
      <w:r w:rsidRPr="00231596">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231596">
        <w:rPr>
          <w:rFonts w:cs="Arial"/>
        </w:rPr>
        <w:t>,достави</w:t>
      </w:r>
      <w:proofErr w:type="gramEnd"/>
      <w:r w:rsidRPr="00231596">
        <w:rPr>
          <w:rFonts w:cs="Arial"/>
        </w:rPr>
        <w:t>:</w:t>
      </w:r>
    </w:p>
    <w:p w:rsidR="00231596" w:rsidRPr="00231596" w:rsidRDefault="00231596" w:rsidP="00BD1014">
      <w:pPr>
        <w:numPr>
          <w:ilvl w:val="0"/>
          <w:numId w:val="41"/>
        </w:numPr>
        <w:spacing w:after="200" w:line="276" w:lineRule="auto"/>
        <w:contextualSpacing/>
        <w:rPr>
          <w:rFonts w:eastAsia="Calibri" w:cs="Arial"/>
        </w:rPr>
      </w:pPr>
      <w:r w:rsidRPr="00231596">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31596" w:rsidRPr="00231596" w:rsidRDefault="00231596" w:rsidP="00BD1014">
      <w:pPr>
        <w:numPr>
          <w:ilvl w:val="0"/>
          <w:numId w:val="41"/>
        </w:numPr>
        <w:spacing w:after="200" w:line="276" w:lineRule="auto"/>
        <w:contextualSpacing/>
        <w:rPr>
          <w:rFonts w:eastAsia="Calibri" w:cs="Arial"/>
        </w:rPr>
      </w:pPr>
      <w:r w:rsidRPr="00231596">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231596">
        <w:rPr>
          <w:rFonts w:eastAsia="Calibri" w:cs="Arial"/>
          <w:lang w:val="sr-Cyrl-RS"/>
        </w:rPr>
        <w:t xml:space="preserve">(тридесет) </w:t>
      </w:r>
      <w:r w:rsidRPr="00231596">
        <w:rPr>
          <w:rFonts w:eastAsia="Calibri" w:cs="Arial"/>
        </w:rPr>
        <w:t xml:space="preserve">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231596" w:rsidRPr="00231596" w:rsidRDefault="00231596" w:rsidP="00BD1014">
      <w:pPr>
        <w:numPr>
          <w:ilvl w:val="0"/>
          <w:numId w:val="41"/>
        </w:numPr>
        <w:spacing w:after="200" w:line="276" w:lineRule="auto"/>
        <w:contextualSpacing/>
        <w:rPr>
          <w:rFonts w:eastAsia="Calibri" w:cs="Arial"/>
        </w:rPr>
      </w:pPr>
      <w:r w:rsidRPr="00231596">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1596" w:rsidRPr="00231596" w:rsidRDefault="00231596" w:rsidP="00BD1014">
      <w:pPr>
        <w:numPr>
          <w:ilvl w:val="0"/>
          <w:numId w:val="41"/>
        </w:numPr>
        <w:spacing w:after="200" w:line="276" w:lineRule="auto"/>
        <w:contextualSpacing/>
        <w:rPr>
          <w:rFonts w:eastAsia="Calibri" w:cs="Arial"/>
        </w:rPr>
      </w:pPr>
      <w:proofErr w:type="gramStart"/>
      <w:r w:rsidRPr="00231596">
        <w:rPr>
          <w:rFonts w:eastAsia="Calibri" w:cs="Arial"/>
        </w:rPr>
        <w:t>фотокопију</w:t>
      </w:r>
      <w:proofErr w:type="gramEnd"/>
      <w:r w:rsidRPr="00231596">
        <w:rPr>
          <w:rFonts w:eastAsia="Calibri" w:cs="Arial"/>
        </w:rPr>
        <w:t xml:space="preserve"> ОП обрасца.</w:t>
      </w:r>
    </w:p>
    <w:p w:rsidR="00231596" w:rsidRPr="00231596" w:rsidRDefault="00231596" w:rsidP="00BD1014">
      <w:pPr>
        <w:numPr>
          <w:ilvl w:val="0"/>
          <w:numId w:val="41"/>
        </w:numPr>
        <w:spacing w:after="200" w:line="276" w:lineRule="auto"/>
        <w:contextualSpacing/>
        <w:rPr>
          <w:rFonts w:eastAsia="Calibri" w:cs="Arial"/>
        </w:rPr>
      </w:pPr>
      <w:r w:rsidRPr="0023159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31596" w:rsidRPr="00231596" w:rsidRDefault="00231596" w:rsidP="00231596">
      <w:pPr>
        <w:rPr>
          <w:rFonts w:cs="Arial"/>
          <w:sz w:val="20"/>
          <w:szCs w:val="20"/>
        </w:rPr>
      </w:pPr>
      <w:proofErr w:type="gramStart"/>
      <w:r w:rsidRPr="00231596">
        <w:rPr>
          <w:rFonts w:cs="Arial"/>
          <w:sz w:val="20"/>
          <w:szCs w:val="20"/>
        </w:rPr>
        <w:t>Меница може бити наплаћена у случају да изабрани понуђач не отклони недостатке у гарантном року.</w:t>
      </w:r>
      <w:proofErr w:type="gramEnd"/>
      <w:r w:rsidRPr="00231596">
        <w:rPr>
          <w:rFonts w:cs="Arial"/>
          <w:sz w:val="20"/>
          <w:szCs w:val="20"/>
        </w:rPr>
        <w:t xml:space="preserve"> </w:t>
      </w:r>
    </w:p>
    <w:p w:rsidR="00231596" w:rsidRPr="00231596" w:rsidRDefault="00231596" w:rsidP="00231596">
      <w:pPr>
        <w:tabs>
          <w:tab w:val="left" w:pos="567"/>
        </w:tabs>
        <w:spacing w:before="0"/>
      </w:pPr>
      <w:r w:rsidRPr="00231596">
        <w:rPr>
          <w:sz w:val="20"/>
          <w:szCs w:val="20"/>
        </w:rPr>
        <w:lastRenderedPageBreak/>
        <w:t xml:space="preserve">Уколико се средство финансијског обезбеђења не достави у уговореном року, Купац има </w:t>
      </w:r>
      <w:proofErr w:type="gramStart"/>
      <w:r w:rsidRPr="00231596">
        <w:rPr>
          <w:sz w:val="20"/>
          <w:szCs w:val="20"/>
        </w:rPr>
        <w:t>право  да</w:t>
      </w:r>
      <w:proofErr w:type="gramEnd"/>
      <w:r w:rsidRPr="00231596">
        <w:rPr>
          <w:sz w:val="20"/>
          <w:szCs w:val="20"/>
        </w:rPr>
        <w:t xml:space="preserve"> наплати средство финанасијског обезбеђења за добро извршење посла.</w:t>
      </w:r>
    </w:p>
    <w:p w:rsidR="00231596" w:rsidRPr="00231596" w:rsidRDefault="00231596" w:rsidP="00231596">
      <w:pPr>
        <w:tabs>
          <w:tab w:val="left" w:pos="567"/>
          <w:tab w:val="left" w:pos="851"/>
        </w:tabs>
        <w:spacing w:before="0"/>
        <w:ind w:left="851"/>
        <w:outlineLvl w:val="2"/>
        <w:rPr>
          <w:rFonts w:eastAsia="TimesNewRomanPSMT" w:cs="Arial"/>
          <w:b/>
          <w:bCs/>
          <w:iCs/>
          <w:color w:val="00B0F0"/>
        </w:rPr>
      </w:pPr>
    </w:p>
    <w:p w:rsidR="00231596" w:rsidRPr="00231596" w:rsidRDefault="00231596" w:rsidP="00231596">
      <w:pPr>
        <w:tabs>
          <w:tab w:val="left" w:pos="567"/>
          <w:tab w:val="left" w:pos="851"/>
        </w:tabs>
        <w:spacing w:before="0"/>
        <w:ind w:left="851"/>
        <w:outlineLvl w:val="2"/>
        <w:rPr>
          <w:rFonts w:eastAsia="TimesNewRomanPSMT" w:cs="Arial"/>
          <w:b/>
          <w:bCs/>
          <w:iCs/>
        </w:rPr>
      </w:pPr>
      <w:r w:rsidRPr="00231596">
        <w:rPr>
          <w:rFonts w:eastAsia="TimesNewRomanPSMT" w:cs="Arial"/>
          <w:b/>
          <w:bCs/>
          <w:iCs/>
        </w:rPr>
        <w:t>Достављање средстава финансијског обезбеђења</w:t>
      </w:r>
    </w:p>
    <w:p w:rsidR="00231596" w:rsidRPr="00231596" w:rsidRDefault="00231596" w:rsidP="00231596">
      <w:pPr>
        <w:tabs>
          <w:tab w:val="left" w:pos="567"/>
          <w:tab w:val="left" w:pos="709"/>
        </w:tabs>
        <w:spacing w:after="120"/>
        <w:rPr>
          <w:rFonts w:eastAsia="TimesNewRomanPSMT" w:cs="Arial"/>
          <w:bCs/>
        </w:rPr>
      </w:pPr>
      <w:r w:rsidRPr="00231596">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231596">
        <w:rPr>
          <w:rFonts w:eastAsia="TimesNewRomanPSMT" w:cs="Arial"/>
          <w:bCs/>
          <w:lang w:val="sr-Cyrl-RS"/>
        </w:rPr>
        <w:t>Балканска</w:t>
      </w:r>
      <w:r w:rsidRPr="00231596">
        <w:rPr>
          <w:rFonts w:eastAsia="TimesNewRomanPSMT" w:cs="Arial"/>
          <w:bCs/>
        </w:rPr>
        <w:t xml:space="preserve"> </w:t>
      </w:r>
      <w:r w:rsidRPr="00231596">
        <w:rPr>
          <w:rFonts w:eastAsia="TimesNewRomanPSMT" w:cs="Arial"/>
          <w:bCs/>
          <w:lang w:val="sr-Cyrl-RS"/>
        </w:rPr>
        <w:t>13</w:t>
      </w:r>
      <w:r w:rsidRPr="00231596">
        <w:rPr>
          <w:rFonts w:eastAsia="TimesNewRomanPSMT" w:cs="Arial"/>
          <w:bCs/>
        </w:rPr>
        <w:t>.,11000 Београд, огранак ТЕНТ, Улица Богољуба Урошевића Црног 44., 11500 Обреновац</w:t>
      </w:r>
    </w:p>
    <w:p w:rsidR="00231596" w:rsidRPr="00231596" w:rsidRDefault="00231596" w:rsidP="00231596">
      <w:pPr>
        <w:tabs>
          <w:tab w:val="left" w:pos="567"/>
          <w:tab w:val="left" w:pos="709"/>
        </w:tabs>
        <w:spacing w:after="120"/>
        <w:rPr>
          <w:rFonts w:cs="Arial"/>
          <w:b/>
        </w:rPr>
      </w:pPr>
      <w:r w:rsidRPr="0023159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Pr="00231596">
        <w:rPr>
          <w:rFonts w:eastAsia="TimesNewRomanPSMT" w:cs="Arial"/>
          <w:bCs/>
          <w:lang w:val="sr-Cyrl-RS"/>
        </w:rPr>
        <w:t>Балканска</w:t>
      </w:r>
      <w:r w:rsidRPr="00231596">
        <w:rPr>
          <w:rFonts w:eastAsia="TimesNewRomanPSMT" w:cs="Arial"/>
          <w:bCs/>
        </w:rPr>
        <w:t xml:space="preserve"> </w:t>
      </w:r>
      <w:r w:rsidRPr="00231596">
        <w:rPr>
          <w:rFonts w:eastAsia="TimesNewRomanPSMT" w:cs="Arial"/>
          <w:bCs/>
          <w:lang w:val="sr-Cyrl-RS"/>
        </w:rPr>
        <w:t>13</w:t>
      </w:r>
      <w:r w:rsidRPr="00231596">
        <w:rPr>
          <w:rFonts w:eastAsia="TimesNewRomanPSMT" w:cs="Arial"/>
          <w:bCs/>
        </w:rPr>
        <w:t xml:space="preserve">., 11000 Београд, огранак ТЕНТ, Улица Богољуба Урошевића Црног 44., 11500 Обреновац </w:t>
      </w:r>
      <w:r w:rsidRPr="00231596">
        <w:rPr>
          <w:rFonts w:cs="Arial"/>
          <w:b/>
        </w:rPr>
        <w:t>и доставља се</w:t>
      </w:r>
      <w:r w:rsidRPr="00231596">
        <w:rPr>
          <w:rFonts w:cs="Arial"/>
          <w:b/>
          <w:lang w:val="sr-Cyrl-RS"/>
        </w:rPr>
        <w:t>, уз потписан Уговор</w:t>
      </w:r>
      <w:r w:rsidRPr="00231596">
        <w:rPr>
          <w:rFonts w:cs="Arial"/>
          <w:b/>
        </w:rPr>
        <w:t xml:space="preserve"> лично на одговарајући безбедан начин или поштом на адресу: </w:t>
      </w:r>
    </w:p>
    <w:p w:rsidR="00231596" w:rsidRPr="00231596" w:rsidRDefault="00231596" w:rsidP="00231596">
      <w:pPr>
        <w:suppressAutoHyphens/>
        <w:spacing w:line="100" w:lineRule="atLeast"/>
        <w:rPr>
          <w:b/>
          <w:lang w:val="sr-Cyrl-RS"/>
        </w:rPr>
      </w:pPr>
      <w:r w:rsidRPr="00231596">
        <w:rPr>
          <w:rFonts w:eastAsia="TimesNewRomanPSMT" w:cs="Arial"/>
          <w:bCs/>
        </w:rPr>
        <w:t xml:space="preserve">Улица Богољуба Урошевића Црног </w:t>
      </w:r>
      <w:proofErr w:type="gramStart"/>
      <w:r w:rsidRPr="00231596">
        <w:rPr>
          <w:rFonts w:eastAsia="TimesNewRomanPSMT" w:cs="Arial"/>
          <w:bCs/>
        </w:rPr>
        <w:t>44.,</w:t>
      </w:r>
      <w:proofErr w:type="gramEnd"/>
      <w:r w:rsidRPr="00231596">
        <w:rPr>
          <w:rFonts w:eastAsia="TimesNewRomanPSMT" w:cs="Arial"/>
          <w:bCs/>
        </w:rPr>
        <w:t xml:space="preserve"> 11500 Обреновац</w:t>
      </w:r>
      <w:r w:rsidRPr="00231596">
        <w:rPr>
          <w:rFonts w:eastAsia="Arial Unicode MS" w:cs="Arial"/>
          <w:b/>
          <w:kern w:val="1"/>
          <w:lang w:val="sr-Cyrl-RS" w:eastAsia="ar-SA"/>
        </w:rPr>
        <w:t xml:space="preserve"> </w:t>
      </w:r>
      <w:r w:rsidRPr="00231596">
        <w:t>са назнаком:</w:t>
      </w:r>
      <w:r w:rsidRPr="00231596">
        <w:rPr>
          <w:b/>
        </w:rPr>
        <w:t xml:space="preserve"> </w:t>
      </w:r>
    </w:p>
    <w:p w:rsidR="00231596" w:rsidRPr="00231596" w:rsidRDefault="00231596" w:rsidP="00231596">
      <w:pPr>
        <w:suppressAutoHyphens/>
        <w:spacing w:line="100" w:lineRule="atLeast"/>
        <w:rPr>
          <w:rFonts w:eastAsia="Arial Unicode MS" w:cs="Arial"/>
          <w:b/>
          <w:kern w:val="1"/>
          <w:lang w:eastAsia="ar-SA"/>
        </w:rPr>
      </w:pPr>
      <w:r w:rsidRPr="00231596">
        <w:rPr>
          <w:b/>
        </w:rPr>
        <w:t>Средство финансијског обезбеђења за ЈН бр.</w:t>
      </w:r>
      <w:r w:rsidRPr="00231596">
        <w:rPr>
          <w:lang w:eastAsia="ar-SA"/>
        </w:rPr>
        <w:t>3000/</w:t>
      </w:r>
      <w:r>
        <w:rPr>
          <w:lang w:val="sr-Cyrl-RS" w:eastAsia="ar-SA"/>
        </w:rPr>
        <w:t>0503</w:t>
      </w:r>
      <w:r w:rsidRPr="00231596">
        <w:rPr>
          <w:lang w:eastAsia="ar-SA"/>
        </w:rPr>
        <w:t>/201</w:t>
      </w:r>
      <w:r w:rsidRPr="00231596">
        <w:rPr>
          <w:lang w:val="sr-Cyrl-RS" w:eastAsia="ar-SA"/>
        </w:rPr>
        <w:t xml:space="preserve">8 </w:t>
      </w:r>
      <w:r w:rsidRPr="00231596">
        <w:rPr>
          <w:lang w:eastAsia="ar-SA"/>
        </w:rPr>
        <w:t>(</w:t>
      </w:r>
      <w:r>
        <w:rPr>
          <w:lang w:val="sr-Cyrl-RS" w:eastAsia="ar-SA"/>
        </w:rPr>
        <w:t>1840</w:t>
      </w:r>
      <w:r w:rsidRPr="00231596">
        <w:rPr>
          <w:lang w:eastAsia="ar-SA"/>
        </w:rPr>
        <w:t>/201</w:t>
      </w:r>
      <w:r w:rsidRPr="00231596">
        <w:rPr>
          <w:lang w:val="sr-Cyrl-RS" w:eastAsia="ar-SA"/>
        </w:rPr>
        <w:t>8</w:t>
      </w:r>
      <w:r w:rsidRPr="00231596">
        <w:rPr>
          <w:lang w:eastAsia="ar-SA"/>
        </w:rPr>
        <w:t>)</w:t>
      </w:r>
    </w:p>
    <w:p w:rsidR="00231596" w:rsidRPr="00231596" w:rsidRDefault="00231596" w:rsidP="00231596">
      <w:pPr>
        <w:tabs>
          <w:tab w:val="left" w:pos="567"/>
          <w:tab w:val="left" w:pos="709"/>
        </w:tabs>
        <w:spacing w:after="120"/>
        <w:rPr>
          <w:rFonts w:cs="Arial"/>
          <w:b/>
        </w:rPr>
      </w:pPr>
      <w:r w:rsidRPr="00231596">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Pr="00231596">
        <w:rPr>
          <w:rFonts w:eastAsia="TimesNewRomanPSMT" w:cs="Arial"/>
          <w:bCs/>
          <w:lang w:val="sr-Cyrl-RS"/>
        </w:rPr>
        <w:t>Балканска</w:t>
      </w:r>
      <w:r w:rsidRPr="00231596">
        <w:rPr>
          <w:rFonts w:eastAsia="TimesNewRomanPSMT" w:cs="Arial"/>
          <w:bCs/>
        </w:rPr>
        <w:t xml:space="preserve"> </w:t>
      </w:r>
      <w:r w:rsidRPr="00231596">
        <w:rPr>
          <w:rFonts w:eastAsia="TimesNewRomanPSMT" w:cs="Arial"/>
          <w:bCs/>
          <w:lang w:val="sr-Cyrl-RS"/>
        </w:rPr>
        <w:t>13</w:t>
      </w:r>
      <w:r w:rsidRPr="00231596">
        <w:rPr>
          <w:rFonts w:eastAsia="TimesNewRomanPSMT" w:cs="Arial"/>
          <w:bCs/>
        </w:rPr>
        <w:t xml:space="preserve">.,  11000 Београд, огранак ТЕНТ, Улица Богољуба Урошевића Црног 44., 11500 Обреновац </w:t>
      </w:r>
      <w:r w:rsidRPr="00231596">
        <w:rPr>
          <w:rFonts w:cs="Arial"/>
        </w:rPr>
        <w:t xml:space="preserve">и доставља се </w:t>
      </w:r>
      <w:r w:rsidRPr="00231596">
        <w:rPr>
          <w:rFonts w:cs="Arial"/>
          <w:lang w:val="sr-Cyrl-RS"/>
        </w:rPr>
        <w:t xml:space="preserve"> лично </w:t>
      </w:r>
      <w:r w:rsidRPr="00231596">
        <w:rPr>
          <w:rFonts w:cs="Arial"/>
        </w:rPr>
        <w:t>приликом примопредаје предмета уговора</w:t>
      </w:r>
      <w:r w:rsidRPr="00231596">
        <w:rPr>
          <w:rFonts w:cs="Arial"/>
          <w:b/>
        </w:rPr>
        <w:t xml:space="preserve"> на одговарајући безбедан начин</w:t>
      </w:r>
      <w:r w:rsidRPr="00231596">
        <w:rPr>
          <w:rFonts w:cs="Arial"/>
        </w:rPr>
        <w:t xml:space="preserve"> или поштом на адресу корисника уговора:</w:t>
      </w:r>
    </w:p>
    <w:p w:rsidR="00231596" w:rsidRPr="00231596" w:rsidRDefault="00231596" w:rsidP="00231596">
      <w:pPr>
        <w:suppressAutoHyphens/>
        <w:spacing w:line="100" w:lineRule="atLeast"/>
        <w:rPr>
          <w:b/>
          <w:lang w:val="sr-Cyrl-RS"/>
        </w:rPr>
      </w:pPr>
      <w:r w:rsidRPr="00231596">
        <w:rPr>
          <w:rFonts w:eastAsia="TimesNewRomanPSMT" w:cs="Arial"/>
          <w:bCs/>
        </w:rPr>
        <w:t xml:space="preserve">Улица Богољуба Урошевића Црног </w:t>
      </w:r>
      <w:proofErr w:type="gramStart"/>
      <w:r w:rsidRPr="00231596">
        <w:rPr>
          <w:rFonts w:eastAsia="TimesNewRomanPSMT" w:cs="Arial"/>
          <w:bCs/>
        </w:rPr>
        <w:t>44.,</w:t>
      </w:r>
      <w:proofErr w:type="gramEnd"/>
      <w:r w:rsidRPr="00231596">
        <w:rPr>
          <w:rFonts w:eastAsia="TimesNewRomanPSMT" w:cs="Arial"/>
          <w:bCs/>
        </w:rPr>
        <w:t xml:space="preserve"> 11500 Обреновац</w:t>
      </w:r>
      <w:r w:rsidRPr="00231596">
        <w:rPr>
          <w:rFonts w:eastAsia="Arial Unicode MS" w:cs="Arial"/>
          <w:b/>
          <w:kern w:val="1"/>
          <w:lang w:val="sr-Cyrl-RS" w:eastAsia="ar-SA"/>
        </w:rPr>
        <w:t xml:space="preserve"> </w:t>
      </w:r>
      <w:r w:rsidRPr="00231596">
        <w:t>са назнаком:</w:t>
      </w:r>
      <w:r w:rsidRPr="00231596">
        <w:rPr>
          <w:b/>
        </w:rPr>
        <w:t xml:space="preserve"> </w:t>
      </w:r>
    </w:p>
    <w:p w:rsidR="00231596" w:rsidRPr="00231596" w:rsidRDefault="00231596" w:rsidP="00231596">
      <w:pPr>
        <w:suppressAutoHyphens/>
        <w:spacing w:line="100" w:lineRule="atLeast"/>
        <w:rPr>
          <w:rFonts w:eastAsia="Arial Unicode MS" w:cs="Arial"/>
          <w:b/>
          <w:kern w:val="1"/>
          <w:lang w:eastAsia="ar-SA"/>
        </w:rPr>
      </w:pPr>
      <w:proofErr w:type="gramStart"/>
      <w:r w:rsidRPr="00231596">
        <w:rPr>
          <w:b/>
        </w:rPr>
        <w:t>Средство финансијског обезбеђења за ЈН бр.</w:t>
      </w:r>
      <w:proofErr w:type="gramEnd"/>
      <w:r w:rsidRPr="00231596">
        <w:rPr>
          <w:lang w:eastAsia="ar-SA"/>
        </w:rPr>
        <w:t xml:space="preserve"> 3000/</w:t>
      </w:r>
      <w:r>
        <w:rPr>
          <w:lang w:val="sr-Cyrl-RS" w:eastAsia="ar-SA"/>
        </w:rPr>
        <w:t>0503</w:t>
      </w:r>
      <w:r w:rsidRPr="00231596">
        <w:rPr>
          <w:lang w:eastAsia="ar-SA"/>
        </w:rPr>
        <w:t>/201</w:t>
      </w:r>
      <w:r w:rsidRPr="00231596">
        <w:rPr>
          <w:lang w:val="sr-Cyrl-RS" w:eastAsia="ar-SA"/>
        </w:rPr>
        <w:t xml:space="preserve">8 </w:t>
      </w:r>
      <w:r w:rsidRPr="00231596">
        <w:rPr>
          <w:lang w:eastAsia="ar-SA"/>
        </w:rPr>
        <w:t>(</w:t>
      </w:r>
      <w:r>
        <w:rPr>
          <w:lang w:val="sr-Cyrl-RS" w:eastAsia="ar-SA"/>
        </w:rPr>
        <w:t>1840</w:t>
      </w:r>
      <w:r w:rsidRPr="00231596">
        <w:rPr>
          <w:lang w:eastAsia="ar-SA"/>
        </w:rPr>
        <w:t>/201</w:t>
      </w:r>
      <w:r w:rsidRPr="00231596">
        <w:rPr>
          <w:lang w:val="sr-Cyrl-RS" w:eastAsia="ar-SA"/>
        </w:rPr>
        <w:t>8</w:t>
      </w:r>
      <w:r w:rsidRPr="00231596">
        <w:rPr>
          <w:lang w:eastAsia="ar-SA"/>
        </w:rPr>
        <w:t>)</w:t>
      </w:r>
    </w:p>
    <w:p w:rsidR="00231596" w:rsidRPr="00231596" w:rsidRDefault="00231596" w:rsidP="00231596">
      <w:pPr>
        <w:tabs>
          <w:tab w:val="center" w:pos="4320"/>
          <w:tab w:val="right" w:pos="8640"/>
        </w:tabs>
        <w:jc w:val="left"/>
        <w:rPr>
          <w:b/>
        </w:rPr>
      </w:pPr>
      <w:r w:rsidRPr="00231596">
        <w:rPr>
          <w:b/>
        </w:rPr>
        <w:t>Понуђач (</w:t>
      </w:r>
      <w:r w:rsidRPr="00231596">
        <w:rPr>
          <w:b/>
          <w:lang w:val="sr-Cyrl-RS"/>
        </w:rPr>
        <w:t>Испоручилац добара</w:t>
      </w:r>
      <w:r w:rsidRPr="00231596">
        <w:rPr>
          <w:b/>
        </w:rPr>
        <w:t xml:space="preserve">) је одговоран за прописан и безбедан начин достављања СФО Наручиоцу </w:t>
      </w:r>
      <w:proofErr w:type="gramStart"/>
      <w:r w:rsidRPr="00231596">
        <w:rPr>
          <w:b/>
        </w:rPr>
        <w:t xml:space="preserve">( </w:t>
      </w:r>
      <w:r w:rsidRPr="00231596">
        <w:rPr>
          <w:b/>
          <w:lang w:val="sr-Cyrl-RS"/>
        </w:rPr>
        <w:t>Наручиоцу</w:t>
      </w:r>
      <w:proofErr w:type="gramEnd"/>
      <w:r w:rsidRPr="00231596">
        <w:rPr>
          <w:b/>
        </w:rPr>
        <w:t>).</w:t>
      </w:r>
    </w:p>
    <w:p w:rsidR="005E754A" w:rsidRPr="00573572" w:rsidRDefault="005E754A" w:rsidP="00DE77A7">
      <w:pPr>
        <w:rPr>
          <w:rFonts w:cs="Arial"/>
          <w:lang w:val="sr-Cyrl-RS"/>
        </w:rPr>
      </w:pPr>
    </w:p>
    <w:p w:rsidR="0085348E" w:rsidRPr="00F10346" w:rsidRDefault="0085348E" w:rsidP="0012766F">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D17F05" w:rsidRDefault="00D17F05" w:rsidP="0085348E">
      <w:pPr>
        <w:pStyle w:val="KDParagraf"/>
        <w:spacing w:before="0"/>
        <w:rPr>
          <w:rFonts w:cs="Arial"/>
          <w:lang w:val="ru-RU"/>
        </w:rPr>
      </w:pP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12766F">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12766F">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12766F">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12766F">
      <w:pPr>
        <w:pStyle w:val="KDPodnaslov2"/>
        <w:numPr>
          <w:ilvl w:val="1"/>
          <w:numId w:val="22"/>
        </w:numPr>
        <w:spacing w:before="0"/>
        <w:jc w:val="both"/>
        <w:rPr>
          <w:rFonts w:cs="Arial"/>
        </w:rPr>
      </w:pPr>
      <w:bookmarkStart w:id="244" w:name="_Toc441651602"/>
      <w:bookmarkStart w:id="245" w:name="_Toc442559913"/>
      <w:r w:rsidRPr="00F10346">
        <w:rPr>
          <w:rFonts w:cs="Arial"/>
        </w:rPr>
        <w:t>Додатне информације и објашњења</w:t>
      </w:r>
      <w:bookmarkEnd w:id="244"/>
      <w:bookmarkEnd w:id="245"/>
    </w:p>
    <w:p w:rsidR="008D2B23" w:rsidRPr="00D17F05" w:rsidRDefault="008D2B23" w:rsidP="00D17F05">
      <w:pPr>
        <w:ind w:right="-19"/>
        <w:jc w:val="left"/>
        <w:outlineLvl w:val="0"/>
        <w:rPr>
          <w:rFonts w:cs="Arial"/>
          <w:b/>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D17AD">
        <w:rPr>
          <w:rFonts w:cs="Arial"/>
          <w:b/>
          <w:lang w:val="sr-Cyrl-CS"/>
        </w:rPr>
        <w:t>3000/</w:t>
      </w:r>
      <w:r w:rsidR="001D17AD">
        <w:rPr>
          <w:rFonts w:cs="Arial"/>
          <w:b/>
          <w:lang w:val="sr-Latn-RS"/>
        </w:rPr>
        <w:t>0503</w:t>
      </w:r>
      <w:r w:rsidR="001D17AD">
        <w:rPr>
          <w:rFonts w:cs="Arial"/>
          <w:b/>
          <w:lang w:val="sr-Cyrl-CS"/>
        </w:rPr>
        <w:t>/2018 (1</w:t>
      </w:r>
      <w:r w:rsidR="001D17AD">
        <w:rPr>
          <w:rFonts w:cs="Arial"/>
          <w:b/>
          <w:lang w:val="sr-Latn-RS"/>
        </w:rPr>
        <w:t>840</w:t>
      </w:r>
      <w:r w:rsidR="000A76A9">
        <w:rPr>
          <w:rFonts w:cs="Arial"/>
          <w:b/>
          <w:lang w:val="sr-Cyrl-CS"/>
        </w:rPr>
        <w:t>/2018</w:t>
      </w:r>
      <w:r w:rsidR="00D17F05" w:rsidRPr="00D17F05">
        <w:rPr>
          <w:rFonts w:cs="Arial"/>
          <w:b/>
          <w:lang w:val="sr-Cyrl-C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4" w:history="1">
        <w:r w:rsidR="00EC5114" w:rsidRPr="007C0098">
          <w:rPr>
            <w:rStyle w:val="Hyperlink"/>
            <w:rFonts w:cs="Arial"/>
          </w:rPr>
          <w:t>srdjan.jankovic</w:t>
        </w:r>
        <w:r w:rsidR="00EC5114" w:rsidRPr="007C0098">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D17F05" w:rsidRDefault="00D17F05" w:rsidP="008D2B23">
      <w:pPr>
        <w:pStyle w:val="KDMojTekst"/>
        <w:spacing w:before="0"/>
        <w:rPr>
          <w:rFonts w:cs="Arial"/>
          <w:i w:val="0"/>
          <w:color w:val="auto"/>
          <w:sz w:val="22"/>
          <w:szCs w:val="22"/>
          <w:lang w:val="sr-Cyrl-RS"/>
        </w:rPr>
      </w:pP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17F05" w:rsidRDefault="00D17F0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17F05" w:rsidRDefault="00D17F05" w:rsidP="00D31828">
      <w:pPr>
        <w:pStyle w:val="KDMojTekst"/>
        <w:spacing w:before="0"/>
        <w:rPr>
          <w:rFonts w:cs="Arial"/>
          <w:i w:val="0"/>
          <w:color w:val="auto"/>
          <w:sz w:val="22"/>
          <w:szCs w:val="22"/>
          <w:lang w:val="sr-Cyrl-RS"/>
        </w:rPr>
      </w:pP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12766F">
      <w:pPr>
        <w:pStyle w:val="KDPodnaslov2"/>
        <w:numPr>
          <w:ilvl w:val="1"/>
          <w:numId w:val="22"/>
        </w:numPr>
        <w:spacing w:before="0"/>
        <w:jc w:val="both"/>
        <w:rPr>
          <w:rFonts w:cs="Arial"/>
        </w:rPr>
      </w:pPr>
      <w:bookmarkStart w:id="246" w:name="_Toc441651603"/>
      <w:bookmarkStart w:id="247" w:name="_Toc442559914"/>
      <w:r w:rsidRPr="00F10346">
        <w:rPr>
          <w:rFonts w:cs="Arial"/>
        </w:rPr>
        <w:t>Трошкови понуде</w:t>
      </w:r>
      <w:bookmarkEnd w:id="246"/>
      <w:bookmarkEnd w:id="247"/>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D17F05" w:rsidRDefault="00D17F05"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12766F">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D17F05" w:rsidRPr="00E92A51"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E92A51">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1D17AD" w:rsidRPr="00E92A51" w:rsidRDefault="001D17AD" w:rsidP="00E92A51">
      <w:pPr>
        <w:pStyle w:val="KDParagraf"/>
        <w:spacing w:before="0"/>
        <w:rPr>
          <w:rFonts w:eastAsia="TimesNewRomanPSMT" w:cs="Arial"/>
          <w:lang w:val="sr-Cyrl-RS"/>
        </w:rPr>
      </w:pPr>
    </w:p>
    <w:p w:rsidR="00B20A6C" w:rsidRPr="00F10346" w:rsidRDefault="00B20A6C" w:rsidP="0012766F">
      <w:pPr>
        <w:pStyle w:val="KDPodnaslov2"/>
        <w:numPr>
          <w:ilvl w:val="1"/>
          <w:numId w:val="22"/>
        </w:numPr>
        <w:spacing w:before="0"/>
        <w:jc w:val="both"/>
        <w:rPr>
          <w:rFonts w:cs="Arial"/>
        </w:rPr>
      </w:pPr>
      <w:bookmarkStart w:id="248" w:name="_Toc442559917"/>
      <w:bookmarkStart w:id="249" w:name="_Toc441651606"/>
      <w:r w:rsidRPr="00F10346">
        <w:rPr>
          <w:rFonts w:cs="Arial"/>
        </w:rPr>
        <w:t>Разлози за одбијање понуде</w:t>
      </w:r>
      <w:bookmarkEnd w:id="248"/>
      <w:bookmarkEnd w:id="249"/>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007E1C"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07E1C">
        <w:rPr>
          <w:rFonts w:ascii="Arial" w:eastAsia="TimesNewRomanPSMT" w:hAnsi="Arial" w:cs="Arial"/>
          <w:bCs/>
          <w:iCs/>
        </w:rPr>
        <w:t>је неблаговремена, неприхватљива или неодговарајућа;</w:t>
      </w:r>
    </w:p>
    <w:p w:rsidR="00B20A6C" w:rsidRPr="00007E1C"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07E1C">
        <w:rPr>
          <w:rFonts w:ascii="Arial" w:eastAsia="TimesNewRomanPSMT" w:hAnsi="Arial" w:cs="Arial"/>
          <w:bCs/>
          <w:iCs/>
        </w:rPr>
        <w:t>ако се понуђач не сагласи са исправком рачунских грешака;</w:t>
      </w:r>
    </w:p>
    <w:p w:rsidR="00B20A6C" w:rsidRPr="00007E1C"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007E1C">
        <w:rPr>
          <w:rFonts w:ascii="Arial" w:eastAsia="TimesNewRomanPSMT" w:hAnsi="Arial" w:cs="Arial"/>
          <w:bCs/>
          <w:iCs/>
        </w:rPr>
        <w:t>ако</w:t>
      </w:r>
      <w:proofErr w:type="gramEnd"/>
      <w:r w:rsidRPr="00007E1C">
        <w:rPr>
          <w:rFonts w:ascii="Arial" w:eastAsia="TimesNewRomanPSMT" w:hAnsi="Arial" w:cs="Arial"/>
          <w:bCs/>
          <w:iCs/>
        </w:rPr>
        <w:t xml:space="preserve"> има битне недостатке сходно члану 106. ЗЈН</w:t>
      </w:r>
    </w:p>
    <w:p w:rsidR="00B20A6C" w:rsidRPr="00007E1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07E1C">
        <w:rPr>
          <w:rFonts w:ascii="Arial" w:eastAsia="TimesNewRomanPSMT" w:hAnsi="Arial" w:cs="Arial"/>
          <w:bCs/>
          <w:iCs/>
        </w:rPr>
        <w:t>односно</w:t>
      </w:r>
      <w:proofErr w:type="gramEnd"/>
      <w:r w:rsidRPr="00007E1C">
        <w:rPr>
          <w:rFonts w:ascii="Arial" w:eastAsia="TimesNewRomanPSMT" w:hAnsi="Arial" w:cs="Arial"/>
          <w:bCs/>
          <w:iCs/>
        </w:rPr>
        <w:t xml:space="preserve"> ако:</w:t>
      </w:r>
    </w:p>
    <w:p w:rsidR="00B20A6C" w:rsidRPr="0079180E" w:rsidRDefault="00B20A6C" w:rsidP="0079180E">
      <w:pPr>
        <w:pStyle w:val="KDNabrajanje"/>
        <w:numPr>
          <w:ilvl w:val="0"/>
          <w:numId w:val="19"/>
        </w:numPr>
        <w:spacing w:before="0"/>
        <w:ind w:left="714" w:hanging="357"/>
        <w:rPr>
          <w:rFonts w:cs="Arial"/>
        </w:rPr>
      </w:pPr>
      <w:r w:rsidRPr="00007E1C">
        <w:rPr>
          <w:rFonts w:cs="Arial"/>
        </w:rPr>
        <w:t xml:space="preserve">Понуђач не докаже да </w:t>
      </w:r>
      <w:r w:rsidRPr="00007E1C">
        <w:rPr>
          <w:rFonts w:eastAsia="TimesNewRomanPSMT" w:cs="Arial"/>
          <w:bCs/>
          <w:iCs/>
        </w:rPr>
        <w:t>испуњава обавезне услове за учешће;</w:t>
      </w:r>
    </w:p>
    <w:p w:rsidR="00B20A6C" w:rsidRPr="00231596" w:rsidRDefault="00B20A6C" w:rsidP="0012766F">
      <w:pPr>
        <w:pStyle w:val="KDNabrajanje"/>
        <w:numPr>
          <w:ilvl w:val="0"/>
          <w:numId w:val="19"/>
        </w:numPr>
        <w:spacing w:before="0"/>
        <w:ind w:left="714" w:hanging="357"/>
        <w:rPr>
          <w:rFonts w:cs="Arial"/>
        </w:rPr>
      </w:pPr>
      <w:r w:rsidRPr="00804E3D">
        <w:rPr>
          <w:rFonts w:eastAsia="TimesNewRomanPSMT" w:cs="Arial"/>
          <w:bCs/>
          <w:iCs/>
        </w:rPr>
        <w:t xml:space="preserve">понуђач </w:t>
      </w:r>
      <w:r w:rsidRPr="00231596">
        <w:rPr>
          <w:rFonts w:eastAsia="TimesNewRomanPSMT" w:cs="Arial"/>
          <w:bCs/>
          <w:iCs/>
        </w:rPr>
        <w:t>није доставио тражено средство обезбеђења;</w:t>
      </w:r>
    </w:p>
    <w:p w:rsidR="00007E1C" w:rsidRPr="00231596" w:rsidRDefault="00E95A5E" w:rsidP="0012766F">
      <w:pPr>
        <w:pStyle w:val="KDNabrajanje"/>
        <w:numPr>
          <w:ilvl w:val="0"/>
          <w:numId w:val="19"/>
        </w:numPr>
        <w:spacing w:before="0"/>
        <w:ind w:left="714" w:hanging="357"/>
        <w:rPr>
          <w:rFonts w:cs="Arial"/>
        </w:rPr>
      </w:pPr>
      <w:r w:rsidRPr="00231596">
        <w:rPr>
          <w:rFonts w:eastAsia="TimesNewRomanPSMT" w:cs="Arial"/>
          <w:bCs/>
          <w:iCs/>
        </w:rPr>
        <w:t>понуђач није доставио</w:t>
      </w:r>
      <w:r w:rsidRPr="00231596">
        <w:rPr>
          <w:rFonts w:eastAsia="TimesNewRomanPSMT" w:cs="Arial"/>
          <w:bCs/>
          <w:iCs/>
          <w:lang w:val="sr-Cyrl-RS"/>
        </w:rPr>
        <w:t xml:space="preserve"> </w:t>
      </w:r>
      <w:r w:rsidR="00E92A51" w:rsidRPr="00231596">
        <w:t xml:space="preserve"> </w:t>
      </w:r>
      <w:r w:rsidR="00275DFF">
        <w:rPr>
          <w:lang w:val="sr-Cyrl-RS"/>
        </w:rPr>
        <w:t>изводе из каталога</w:t>
      </w:r>
      <w:r w:rsidR="005249CD" w:rsidRPr="00231596">
        <w:rPr>
          <w:lang w:val="sr-Cyrl-RS"/>
        </w:rPr>
        <w:t xml:space="preserve"> произођача</w:t>
      </w:r>
      <w:r w:rsidR="00804E3D" w:rsidRPr="00231596">
        <w:rPr>
          <w:lang w:val="sr-Cyrl-RS"/>
        </w:rPr>
        <w:t>;</w:t>
      </w:r>
      <w:r w:rsidRPr="00231596">
        <w:t xml:space="preserve"> </w:t>
      </w:r>
    </w:p>
    <w:p w:rsidR="00B20A6C" w:rsidRPr="00C34E7B" w:rsidRDefault="00B20A6C" w:rsidP="0012766F">
      <w:pPr>
        <w:pStyle w:val="KDNabrajanje"/>
        <w:numPr>
          <w:ilvl w:val="0"/>
          <w:numId w:val="19"/>
        </w:numPr>
        <w:spacing w:before="0"/>
        <w:ind w:left="714" w:hanging="357"/>
        <w:rPr>
          <w:rFonts w:eastAsia="TimesNewRomanPSMT" w:cs="Arial"/>
        </w:rPr>
      </w:pPr>
      <w:r w:rsidRPr="00C34E7B">
        <w:rPr>
          <w:rFonts w:eastAsia="TimesNewRomanPSMT" w:cs="Arial"/>
        </w:rPr>
        <w:t>је понуђени рок важења понуде краћи од прописаног;</w:t>
      </w:r>
    </w:p>
    <w:p w:rsidR="00B20A6C" w:rsidRPr="00C34E7B" w:rsidRDefault="00B20A6C" w:rsidP="00B20A6C">
      <w:pPr>
        <w:pStyle w:val="KDNabrajanje"/>
        <w:numPr>
          <w:ilvl w:val="0"/>
          <w:numId w:val="19"/>
        </w:numPr>
        <w:spacing w:before="0"/>
        <w:ind w:left="714" w:hanging="357"/>
        <w:rPr>
          <w:rFonts w:cs="Arial"/>
        </w:rPr>
      </w:pPr>
      <w:r w:rsidRPr="00C34E7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E92A51">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1D17AD" w:rsidRPr="00E92A51" w:rsidRDefault="001D17AD" w:rsidP="00E92A51">
      <w:pPr>
        <w:spacing w:before="0"/>
        <w:rPr>
          <w:rFonts w:cs="Arial"/>
          <w:lang w:val="sr-Cyrl-RS"/>
        </w:rPr>
      </w:pPr>
    </w:p>
    <w:p w:rsidR="008D2B23" w:rsidRPr="00F10346" w:rsidRDefault="00C14152" w:rsidP="0012766F">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8D2B23" w:rsidRDefault="00C14152" w:rsidP="008D2B23">
      <w:pPr>
        <w:pStyle w:val="KDParagraf"/>
        <w:spacing w:before="0"/>
        <w:rPr>
          <w:rFonts w:eastAsia="TimesNewRomanPSMT" w:cs="Arial"/>
          <w:lang w:val="sr-Cyrl-RS"/>
        </w:rPr>
      </w:pPr>
      <w:proofErr w:type="gramStart"/>
      <w:r w:rsidRPr="00F10346">
        <w:rPr>
          <w:rFonts w:eastAsia="TimesNewRomanPSMT" w:cs="Arial"/>
        </w:rPr>
        <w:lastRenderedPageBreak/>
        <w:t>Наручилац ће објавити на Порталу јавних набавки и на својој интернет страници у року од 3 (три) дана од дана доношења.</w:t>
      </w:r>
      <w:proofErr w:type="gramEnd"/>
    </w:p>
    <w:p w:rsidR="00D83933" w:rsidRPr="00D83933" w:rsidRDefault="00D83933" w:rsidP="008D2B23">
      <w:pPr>
        <w:pStyle w:val="KDParagraf"/>
        <w:spacing w:before="0"/>
        <w:rPr>
          <w:rFonts w:eastAsia="TimesNewRomanPSMT" w:cs="Arial"/>
          <w:lang w:val="sr-Cyrl-RS"/>
        </w:rPr>
      </w:pPr>
    </w:p>
    <w:p w:rsidR="008D2B23" w:rsidRDefault="008D2B23" w:rsidP="0012766F">
      <w:pPr>
        <w:pStyle w:val="KDPodnaslov2"/>
        <w:numPr>
          <w:ilvl w:val="1"/>
          <w:numId w:val="22"/>
        </w:numPr>
        <w:spacing w:before="0"/>
        <w:jc w:val="both"/>
        <w:rPr>
          <w:rFonts w:cs="Arial"/>
          <w:lang w:val="sr-Cyrl-RS"/>
        </w:rPr>
      </w:pPr>
      <w:bookmarkStart w:id="250" w:name="_Toc441651607"/>
      <w:bookmarkStart w:id="251" w:name="_Toc442559918"/>
      <w:r w:rsidRPr="00F10346">
        <w:rPr>
          <w:rFonts w:cs="Arial"/>
          <w:lang w:val="ru-RU"/>
        </w:rPr>
        <w:t>Н</w:t>
      </w:r>
      <w:r w:rsidRPr="00F10346">
        <w:rPr>
          <w:rFonts w:cs="Arial"/>
        </w:rPr>
        <w:t>егативне референце</w:t>
      </w:r>
      <w:bookmarkEnd w:id="250"/>
      <w:bookmarkEnd w:id="251"/>
    </w:p>
    <w:p w:rsidR="00D83933" w:rsidRPr="00D83933" w:rsidRDefault="00D83933" w:rsidP="00D83933">
      <w:pPr>
        <w:rPr>
          <w:lang w:val="sr-Cyrl-RS"/>
        </w:rPr>
      </w:pPr>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12766F">
      <w:pPr>
        <w:pStyle w:val="KDPodnaslov2"/>
        <w:numPr>
          <w:ilvl w:val="1"/>
          <w:numId w:val="22"/>
        </w:numPr>
        <w:spacing w:before="0"/>
        <w:jc w:val="both"/>
        <w:rPr>
          <w:rFonts w:cs="Arial"/>
        </w:rPr>
      </w:pPr>
      <w:bookmarkStart w:id="252" w:name="_Toc441651608"/>
      <w:bookmarkStart w:id="253" w:name="_Toc442559919"/>
      <w:r w:rsidRPr="00F10346">
        <w:rPr>
          <w:rFonts w:cs="Arial"/>
        </w:rPr>
        <w:t>Увид у документацију</w:t>
      </w:r>
      <w:bookmarkEnd w:id="252"/>
      <w:bookmarkEnd w:id="253"/>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12766F">
      <w:pPr>
        <w:pStyle w:val="KDPodnaslov2"/>
        <w:numPr>
          <w:ilvl w:val="1"/>
          <w:numId w:val="22"/>
        </w:numPr>
        <w:spacing w:before="0"/>
        <w:jc w:val="both"/>
        <w:rPr>
          <w:rFonts w:cs="Arial"/>
        </w:rPr>
      </w:pPr>
      <w:bookmarkStart w:id="254" w:name="_Toc441651609"/>
      <w:bookmarkStart w:id="255" w:name="_Toc442559920"/>
      <w:r w:rsidRPr="00F10346">
        <w:rPr>
          <w:rFonts w:cs="Arial"/>
          <w:lang w:val="ru-RU"/>
        </w:rPr>
        <w:t>З</w:t>
      </w:r>
      <w:r w:rsidRPr="00F10346">
        <w:rPr>
          <w:rFonts w:cs="Arial"/>
        </w:rPr>
        <w:t>аштита права понуђача</w:t>
      </w:r>
      <w:bookmarkEnd w:id="254"/>
      <w:bookmarkEnd w:id="255"/>
    </w:p>
    <w:p w:rsidR="00886827" w:rsidRPr="005E754A" w:rsidRDefault="00886827" w:rsidP="00886827">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86827" w:rsidRPr="00D17F05" w:rsidRDefault="00886827" w:rsidP="00D17F05">
      <w:pPr>
        <w:ind w:right="-19"/>
        <w:jc w:val="left"/>
        <w:outlineLvl w:val="0"/>
        <w:rPr>
          <w:rFonts w:cs="Arial"/>
          <w:b/>
          <w:sz w:val="18"/>
          <w:szCs w:val="18"/>
          <w:lang w:val="sr-Cyrl-R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w:t>
      </w:r>
      <w:proofErr w:type="gramStart"/>
      <w:r w:rsidR="0009377A" w:rsidRPr="00A16376">
        <w:rPr>
          <w:rFonts w:cs="Arial"/>
          <w:lang w:bidi="en-US"/>
        </w:rPr>
        <w:t>“ Београд</w:t>
      </w:r>
      <w:proofErr w:type="gramEnd"/>
      <w:r w:rsidR="0009377A" w:rsidRPr="00A16376">
        <w:rPr>
          <w:rFonts w:cs="Arial"/>
          <w:lang w:bidi="en-US"/>
        </w:rPr>
        <w:t xml:space="preserve">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Урошевића Црног бр. 44, 11500 Обреновац</w:t>
      </w:r>
      <w:r w:rsidR="003D5F71" w:rsidRPr="00A16376">
        <w:rPr>
          <w:rFonts w:cs="Arial"/>
          <w:lang w:bidi="en-US"/>
        </w:rPr>
        <w:t xml:space="preserve">, </w:t>
      </w:r>
      <w:r w:rsidRPr="00A16376">
        <w:rPr>
          <w:rFonts w:cs="Arial"/>
          <w:lang w:bidi="en-US"/>
        </w:rPr>
        <w:t>са назнаком Захтев за заштиту права за ЈН добара</w:t>
      </w:r>
      <w:r w:rsidR="00EC5114" w:rsidRPr="00A16376">
        <w:rPr>
          <w:rFonts w:cs="Arial"/>
          <w:lang w:val="sr-Cyrl-RS" w:bidi="en-US"/>
        </w:rPr>
        <w:t>:</w:t>
      </w:r>
      <w:r w:rsidR="00A16376" w:rsidRPr="00A16376">
        <w:rPr>
          <w:rFonts w:cs="Arial"/>
          <w:lang w:val="sr-Cyrl-RS"/>
        </w:rPr>
        <w:t xml:space="preserve"> </w:t>
      </w:r>
      <w:r w:rsidR="001D17AD" w:rsidRPr="001D17AD">
        <w:rPr>
          <w:rFonts w:eastAsia="Arial" w:cs="Arial"/>
          <w:color w:val="000000"/>
          <w:szCs w:val="20"/>
          <w:lang w:val="sr-Latn-RS" w:eastAsia="sr-Latn-RS"/>
        </w:rPr>
        <w:t>Машине за обраду вентила и опрема за арматуру - ТЕНТ-А</w:t>
      </w:r>
      <w:r w:rsidR="007A1023" w:rsidRPr="00A16376">
        <w:rPr>
          <w:rFonts w:cs="Arial"/>
          <w:lang w:bidi="en-US"/>
        </w:rPr>
        <w:t xml:space="preserve"> </w:t>
      </w:r>
      <w:r w:rsidR="00A16376" w:rsidRPr="00A16376">
        <w:rPr>
          <w:rFonts w:cs="Arial"/>
          <w:lang w:bidi="en-US"/>
        </w:rPr>
        <w:t>бр.ЈН</w:t>
      </w:r>
      <w:r w:rsidR="006460F8">
        <w:rPr>
          <w:sz w:val="24"/>
          <w:szCs w:val="24"/>
          <w:lang w:eastAsia="ar-SA"/>
        </w:rPr>
        <w:t xml:space="preserve"> </w:t>
      </w:r>
      <w:r w:rsidR="005A19F9">
        <w:rPr>
          <w:rFonts w:cs="Arial"/>
          <w:b/>
          <w:lang w:val="sr-Cyrl-CS"/>
        </w:rPr>
        <w:t>300</w:t>
      </w:r>
      <w:r w:rsidR="001D17AD">
        <w:rPr>
          <w:rFonts w:cs="Arial"/>
          <w:b/>
          <w:lang w:val="sr-Cyrl-CS"/>
        </w:rPr>
        <w:t>0/</w:t>
      </w:r>
      <w:r w:rsidR="001D17AD">
        <w:rPr>
          <w:rFonts w:cs="Arial"/>
          <w:b/>
          <w:lang w:val="sr-Latn-RS"/>
        </w:rPr>
        <w:t>0503</w:t>
      </w:r>
      <w:r w:rsidR="001D17AD">
        <w:rPr>
          <w:rFonts w:cs="Arial"/>
          <w:b/>
          <w:lang w:val="sr-Cyrl-CS"/>
        </w:rPr>
        <w:t>/2018 (1</w:t>
      </w:r>
      <w:r w:rsidR="001D17AD">
        <w:rPr>
          <w:rFonts w:cs="Arial"/>
          <w:b/>
          <w:lang w:val="sr-Latn-RS"/>
        </w:rPr>
        <w:t>840</w:t>
      </w:r>
      <w:r w:rsidR="000A76A9">
        <w:rPr>
          <w:rFonts w:cs="Arial"/>
          <w:b/>
          <w:lang w:val="sr-Cyrl-CS"/>
        </w:rPr>
        <w:t>/2018</w:t>
      </w:r>
      <w:r w:rsidR="00D17F05" w:rsidRPr="00D17F05">
        <w:rPr>
          <w:rFonts w:cs="Arial"/>
          <w:b/>
          <w:lang w:val="sr-Cyrl-CS"/>
        </w:rPr>
        <w:t>)</w:t>
      </w:r>
      <w:r w:rsidRPr="00A16376">
        <w:rPr>
          <w:rFonts w:cs="Arial"/>
          <w:lang w:bidi="en-US"/>
        </w:rPr>
        <w:t>, а копија се истовремено доставља Републичкој комисији.</w:t>
      </w:r>
    </w:p>
    <w:p w:rsidR="00C34E7B" w:rsidRDefault="00C34E7B"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A16376">
        <w:rPr>
          <w:rFonts w:cs="Arial"/>
          <w:lang w:bidi="en-US"/>
        </w:rPr>
        <w:t>Захтев за заштиту права се може доставити и путем електронске поште на e</w:t>
      </w:r>
      <w:r w:rsidR="00EC5114" w:rsidRPr="00A16376">
        <w:rPr>
          <w:rFonts w:cs="Arial"/>
          <w:lang w:bidi="en-US"/>
        </w:rPr>
        <w:t>-mail:srdjan.jankovic</w:t>
      </w:r>
      <w:r w:rsidR="003D5F71" w:rsidRPr="00A16376">
        <w:rPr>
          <w:rFonts w:cs="Arial"/>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proofErr w:type="gramStart"/>
      <w:r w:rsidR="008824F8" w:rsidRPr="00A16376">
        <w:rPr>
          <w:rFonts w:cs="Arial"/>
          <w:b/>
          <w:lang w:bidi="en-US"/>
        </w:rPr>
        <w:t>,00</w:t>
      </w:r>
      <w:proofErr w:type="gramEnd"/>
      <w:r w:rsidR="008824F8" w:rsidRPr="00A16376">
        <w:rPr>
          <w:rFonts w:cs="Arial"/>
          <w:b/>
          <w:lang w:bidi="en-US"/>
        </w:rPr>
        <w:t xml:space="preserve">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FB06DE">
        <w:rPr>
          <w:rFonts w:cs="Arial"/>
          <w:b/>
          <w:lang w:val="sr-Cyrl-CS"/>
        </w:rPr>
        <w:t>3000/</w:t>
      </w:r>
      <w:r w:rsidR="003420EB">
        <w:rPr>
          <w:rFonts w:cs="Arial"/>
          <w:b/>
          <w:lang w:val="sr-Latn-RS"/>
        </w:rPr>
        <w:t>0503</w:t>
      </w:r>
      <w:r w:rsidR="00FB06DE">
        <w:rPr>
          <w:rFonts w:cs="Arial"/>
          <w:b/>
          <w:lang w:val="sr-Cyrl-CS"/>
        </w:rPr>
        <w:t>/201</w:t>
      </w:r>
      <w:r w:rsidR="00FB06DE">
        <w:rPr>
          <w:rFonts w:cs="Arial"/>
          <w:b/>
          <w:lang w:val="sr-Latn-RS"/>
        </w:rPr>
        <w:t>8</w:t>
      </w:r>
      <w:r w:rsidR="003420EB">
        <w:rPr>
          <w:rFonts w:cs="Arial"/>
          <w:b/>
          <w:lang w:val="sr-Cyrl-CS"/>
        </w:rPr>
        <w:t xml:space="preserve"> (1</w:t>
      </w:r>
      <w:r w:rsidR="003420EB">
        <w:rPr>
          <w:rFonts w:cs="Arial"/>
          <w:b/>
          <w:lang w:val="sr-Latn-RS"/>
        </w:rPr>
        <w:t>840</w:t>
      </w:r>
      <w:r w:rsidR="00FB06DE">
        <w:rPr>
          <w:rFonts w:cs="Arial"/>
          <w:b/>
          <w:lang w:val="sr-Cyrl-CS"/>
        </w:rPr>
        <w:t>/201</w:t>
      </w:r>
      <w:r w:rsidR="00FB06DE">
        <w:rPr>
          <w:rFonts w:cs="Arial"/>
          <w:b/>
          <w:lang w:val="sr-Latn-RS"/>
        </w:rPr>
        <w:t>8</w:t>
      </w:r>
      <w:r w:rsidR="00D17F05" w:rsidRPr="00D17F05">
        <w:rPr>
          <w:rFonts w:cs="Arial"/>
          <w:b/>
          <w:lang w:val="sr-Cyrl-CS"/>
        </w:rPr>
        <w:t>)</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A16376">
        <w:rPr>
          <w:rFonts w:cs="Arial"/>
        </w:rPr>
        <w:t>, јн. бр.</w:t>
      </w:r>
      <w:r w:rsidR="00D17F05" w:rsidRPr="00D17F05">
        <w:rPr>
          <w:rFonts w:cs="Arial"/>
          <w:b/>
          <w:sz w:val="24"/>
          <w:szCs w:val="24"/>
          <w:lang w:val="sr-Cyrl-CS"/>
        </w:rPr>
        <w:t xml:space="preserve"> </w:t>
      </w:r>
      <w:r w:rsidR="00FB06DE">
        <w:rPr>
          <w:rFonts w:cs="Arial"/>
          <w:b/>
          <w:lang w:val="sr-Cyrl-CS"/>
        </w:rPr>
        <w:t>3000/</w:t>
      </w:r>
      <w:r w:rsidR="003420EB">
        <w:rPr>
          <w:rFonts w:cs="Arial"/>
          <w:b/>
          <w:lang w:val="sr-Latn-RS"/>
        </w:rPr>
        <w:t>0503</w:t>
      </w:r>
      <w:r w:rsidR="00FB06DE">
        <w:rPr>
          <w:rFonts w:cs="Arial"/>
          <w:b/>
          <w:lang w:val="sr-Cyrl-CS"/>
        </w:rPr>
        <w:t>/201</w:t>
      </w:r>
      <w:r w:rsidR="00FB06DE">
        <w:rPr>
          <w:rFonts w:cs="Arial"/>
          <w:b/>
          <w:lang w:val="sr-Latn-RS"/>
        </w:rPr>
        <w:t>8</w:t>
      </w:r>
      <w:r w:rsidR="003420EB">
        <w:rPr>
          <w:rFonts w:cs="Arial"/>
          <w:b/>
          <w:lang w:val="sr-Cyrl-CS"/>
        </w:rPr>
        <w:t xml:space="preserve"> (1</w:t>
      </w:r>
      <w:r w:rsidR="003420EB">
        <w:rPr>
          <w:rFonts w:cs="Arial"/>
          <w:b/>
          <w:lang w:val="sr-Latn-RS"/>
        </w:rPr>
        <w:t>840</w:t>
      </w:r>
      <w:r w:rsidR="00FB06DE">
        <w:rPr>
          <w:rFonts w:cs="Arial"/>
          <w:b/>
          <w:lang w:val="sr-Cyrl-CS"/>
        </w:rPr>
        <w:t>/201</w:t>
      </w:r>
      <w:r w:rsidR="00FB06DE">
        <w:rPr>
          <w:rFonts w:cs="Arial"/>
          <w:b/>
          <w:lang w:val="sr-Latn-RS"/>
        </w:rPr>
        <w:t>8</w:t>
      </w:r>
      <w:r w:rsidR="00D17F05" w:rsidRPr="00D17F05">
        <w:rPr>
          <w:rFonts w:cs="Arial"/>
          <w:b/>
          <w:lang w:val="sr-Cyrl-C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64ACE" w:rsidRDefault="0008263C" w:rsidP="0008263C">
      <w:pPr>
        <w:pStyle w:val="KDParagraf"/>
        <w:spacing w:before="0"/>
        <w:rPr>
          <w:rFonts w:cs="Arial"/>
          <w:lang w:bidi="en-US"/>
        </w:rPr>
      </w:pPr>
      <w:r w:rsidRPr="00A16376">
        <w:rPr>
          <w:rFonts w:cs="Arial"/>
          <w:lang w:bidi="en-US"/>
        </w:rPr>
        <w:t>1</w:t>
      </w:r>
      <w:r w:rsidRPr="00F64ACE">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F64ACE" w:rsidRDefault="00033CEB" w:rsidP="0008263C">
      <w:pPr>
        <w:pStyle w:val="KDParagraf"/>
        <w:spacing w:before="0"/>
        <w:rPr>
          <w:rFonts w:cs="Arial"/>
          <w:lang w:val="sr-Latn-RS" w:bidi="en-US"/>
        </w:rPr>
      </w:pPr>
      <w:r w:rsidRPr="00F64ACE">
        <w:rPr>
          <w:rFonts w:cs="Arial"/>
          <w:lang w:val="sr-Cyrl-RS" w:bidi="en-US"/>
        </w:rPr>
        <w:t>2</w:t>
      </w:r>
      <w:r w:rsidR="0008263C" w:rsidRPr="00F64ACE">
        <w:rPr>
          <w:rFonts w:cs="Arial"/>
          <w:lang w:bidi="en-US"/>
        </w:rPr>
        <w:t xml:space="preserve">) </w:t>
      </w:r>
      <w:r w:rsidR="002B6782" w:rsidRPr="00F32193">
        <w:rPr>
          <w:rFonts w:cs="Arial"/>
          <w:lang w:val="sr-Cyrl-CS" w:eastAsia="hr-HR"/>
        </w:rPr>
        <w:t xml:space="preserve">120.000,00 динара </w:t>
      </w:r>
      <w:r w:rsidR="002B6782" w:rsidRPr="00F32193">
        <w:rPr>
          <w:rFonts w:cs="Arial"/>
          <w:lang w:bidi="en-US"/>
        </w:rPr>
        <w:t xml:space="preserve">ако се захтев за заштиту </w:t>
      </w:r>
      <w:r w:rsidR="002B6782" w:rsidRPr="002B6782">
        <w:rPr>
          <w:rFonts w:cs="Arial"/>
          <w:lang w:bidi="en-US"/>
        </w:rPr>
        <w:t>права подноси након отварања понуда и ако процењена вредност није већа од 120.000.000 динара</w:t>
      </w:r>
      <w:r w:rsidR="00F64ACE" w:rsidRPr="002B6782">
        <w:rPr>
          <w:rFonts w:cs="Arial"/>
          <w:lang w:val="sr-Latn-RS" w:eastAsia="hr-HR"/>
        </w:rPr>
        <w:t>.</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723"/>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2A347A" w:rsidRDefault="0008263C" w:rsidP="00874F5B">
      <w:pPr>
        <w:rPr>
          <w:lang w:val="sr-Cyrl-RS"/>
        </w:rPr>
      </w:pPr>
      <w:bookmarkStart w:id="256" w:name="_Toc441651610"/>
      <w:bookmarkStart w:id="257" w:name="_Toc442559921"/>
    </w:p>
    <w:p w:rsidR="008D2B23" w:rsidRPr="00F10346" w:rsidRDefault="008D2B23" w:rsidP="0012766F">
      <w:pPr>
        <w:pStyle w:val="KDPodnaslov2"/>
        <w:numPr>
          <w:ilvl w:val="1"/>
          <w:numId w:val="22"/>
        </w:numPr>
        <w:spacing w:before="0"/>
        <w:jc w:val="both"/>
        <w:rPr>
          <w:rFonts w:cs="Arial"/>
        </w:rPr>
      </w:pPr>
      <w:r w:rsidRPr="00F10346">
        <w:rPr>
          <w:rFonts w:cs="Arial"/>
        </w:rPr>
        <w:t>Закључивање уговора</w:t>
      </w:r>
      <w:bookmarkEnd w:id="256"/>
      <w:bookmarkEnd w:id="257"/>
    </w:p>
    <w:p w:rsidR="00C34E7B" w:rsidRDefault="00C34E7B" w:rsidP="008D2B23">
      <w:pPr>
        <w:spacing w:before="0"/>
        <w:rPr>
          <w:rFonts w:cs="Arial"/>
          <w:lang w:val="sr-Cyrl-RS"/>
        </w:rPr>
      </w:pPr>
    </w:p>
    <w:p w:rsidR="008D2B23" w:rsidRPr="00E83B32"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w:t>
      </w:r>
      <w:r w:rsidRPr="00E83B32">
        <w:rPr>
          <w:rFonts w:cs="Arial"/>
        </w:rPr>
        <w:t>протека рока за под</w:t>
      </w:r>
      <w:r w:rsidR="007E3AF6" w:rsidRPr="00E83B32">
        <w:rPr>
          <w:rFonts w:cs="Arial"/>
        </w:rPr>
        <w:t>ношење захтева за заштиту права.</w:t>
      </w:r>
      <w:proofErr w:type="gramEnd"/>
    </w:p>
    <w:p w:rsidR="00A16376" w:rsidRPr="002A347A" w:rsidRDefault="007E3AF6" w:rsidP="008D2B23">
      <w:pPr>
        <w:spacing w:before="0"/>
        <w:rPr>
          <w:rFonts w:cs="Arial"/>
          <w:lang w:val="sr-Cyrl-RS"/>
        </w:rPr>
      </w:pPr>
      <w:proofErr w:type="gramStart"/>
      <w:r w:rsidRPr="00E83B32">
        <w:rPr>
          <w:rFonts w:cs="Arial"/>
        </w:rPr>
        <w:t xml:space="preserve">Понуђач којем </w:t>
      </w:r>
      <w:r w:rsidRPr="000D44C7">
        <w:rPr>
          <w:rFonts w:cs="Arial"/>
        </w:rPr>
        <w:t>буде додељен уговор</w:t>
      </w:r>
      <w:r w:rsidRPr="003478D1">
        <w:rPr>
          <w:rFonts w:cs="Arial"/>
        </w:rPr>
        <w:t xml:space="preserve">, обавезан је да </w:t>
      </w:r>
      <w:r w:rsidR="00497B12" w:rsidRPr="003478D1">
        <w:rPr>
          <w:rFonts w:cs="Arial"/>
        </w:rPr>
        <w:t>у</w:t>
      </w:r>
      <w:r w:rsidR="00497B12" w:rsidRPr="003478D1">
        <w:rPr>
          <w:rFonts w:cs="Arial"/>
          <w:lang w:val="sr-Cyrl-RS"/>
        </w:rPr>
        <w:t>з потписан</w:t>
      </w:r>
      <w:r w:rsidR="00497B12" w:rsidRPr="003478D1">
        <w:rPr>
          <w:rFonts w:cs="Arial"/>
        </w:rPr>
        <w:t xml:space="preserve"> уговор </w:t>
      </w:r>
      <w:r w:rsidR="006125A1">
        <w:rPr>
          <w:rFonts w:cs="Arial"/>
        </w:rPr>
        <w:t xml:space="preserve">достави </w:t>
      </w:r>
      <w:r w:rsidR="006125A1">
        <w:rPr>
          <w:rFonts w:cs="Arial"/>
          <w:lang w:val="sr-Cyrl-RS"/>
        </w:rPr>
        <w:t>меницу</w:t>
      </w:r>
      <w:r w:rsidR="00A16376" w:rsidRPr="003478D1">
        <w:rPr>
          <w:rFonts w:cs="Arial"/>
          <w:lang w:val="sr-Cyrl-RS"/>
        </w:rPr>
        <w:t xml:space="preserve"> за </w:t>
      </w:r>
      <w:r w:rsidR="006460F8" w:rsidRPr="003478D1">
        <w:rPr>
          <w:rFonts w:cs="Arial"/>
          <w:lang w:val="sr-Cyrl-RS"/>
        </w:rPr>
        <w:t>добро извршење посла</w:t>
      </w:r>
      <w:r w:rsidR="00A16376" w:rsidRPr="003478D1">
        <w:rPr>
          <w:rFonts w:cs="Arial"/>
          <w:lang w:val="sr-Cyrl-RS"/>
        </w:rPr>
        <w:t>.</w:t>
      </w:r>
      <w:proofErr w:type="gramEnd"/>
    </w:p>
    <w:p w:rsidR="00C34E7B" w:rsidRDefault="00C34E7B"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lastRenderedPageBreak/>
        <w:t>Ако понуђач којем је додељен уговор одбије да потпише уговор или уговор не потпише у року</w:t>
      </w:r>
      <w:r w:rsidR="00A1637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C34E7B" w:rsidRDefault="00C34E7B" w:rsidP="007E3AF6">
      <w:pPr>
        <w:spacing w:before="0"/>
        <w:rPr>
          <w:rFonts w:cs="Arial"/>
          <w:lang w:val="ru-RU"/>
        </w:rPr>
      </w:pPr>
    </w:p>
    <w:p w:rsidR="00A179C0" w:rsidRDefault="007E3AF6" w:rsidP="007E3AF6">
      <w:pPr>
        <w:spacing w:before="0"/>
        <w:rPr>
          <w:rFonts w:cs="Arial"/>
          <w:lang w:val="sr-Cyrl-RS"/>
        </w:rPr>
      </w:pPr>
      <w:r w:rsidRPr="00F10346">
        <w:rPr>
          <w:rFonts w:cs="Arial"/>
          <w:lang w:val="ru-RU"/>
        </w:rPr>
        <w:t>Уколико у року за подношење понуда пристигне само једна понуда и та понуд</w:t>
      </w:r>
      <w:r w:rsidR="00D160B5">
        <w:rPr>
          <w:rFonts w:cs="Arial"/>
          <w:lang w:val="ru-RU"/>
        </w:rPr>
        <w:t xml:space="preserve">а буде прихватљива, наручилац </w:t>
      </w:r>
      <w:r w:rsidR="00D160B5">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29D2" w:rsidRDefault="006F29D2" w:rsidP="007E3AF6">
      <w:pPr>
        <w:spacing w:before="0"/>
        <w:rPr>
          <w:rFonts w:cs="Arial"/>
          <w:lang w:val="sr-Cyrl-RS"/>
        </w:rPr>
      </w:pPr>
    </w:p>
    <w:p w:rsidR="00C34E7B" w:rsidRDefault="00C34E7B" w:rsidP="007E3AF6">
      <w:pPr>
        <w:spacing w:before="0"/>
        <w:rPr>
          <w:rFonts w:cs="Arial"/>
          <w:lang w:val="sr-Cyrl-RS"/>
        </w:rPr>
      </w:pPr>
    </w:p>
    <w:p w:rsidR="00C34E7B" w:rsidRPr="006F29D2" w:rsidRDefault="00C34E7B" w:rsidP="007E3AF6">
      <w:pPr>
        <w:spacing w:before="0"/>
        <w:rPr>
          <w:rFonts w:cs="Arial"/>
          <w:lang w:val="sr-Cyrl-RS"/>
        </w:rPr>
      </w:pPr>
    </w:p>
    <w:p w:rsidR="00CA084B" w:rsidRPr="002A347A" w:rsidRDefault="008D2B23" w:rsidP="008D2B23">
      <w:pPr>
        <w:pStyle w:val="KDPodnaslov2"/>
        <w:numPr>
          <w:ilvl w:val="1"/>
          <w:numId w:val="22"/>
        </w:numPr>
        <w:spacing w:before="0"/>
        <w:jc w:val="both"/>
        <w:rPr>
          <w:rFonts w:cs="Arial"/>
        </w:rPr>
      </w:pPr>
      <w:bookmarkStart w:id="258" w:name="_Toc441651611"/>
      <w:bookmarkStart w:id="259" w:name="_Toc442559922"/>
      <w:r w:rsidRPr="00F10346">
        <w:rPr>
          <w:rFonts w:cs="Arial"/>
        </w:rPr>
        <w:t>Измене током трајања уговора</w:t>
      </w:r>
      <w:bookmarkEnd w:id="258"/>
      <w:bookmarkEnd w:id="259"/>
    </w:p>
    <w:p w:rsidR="00C34E7B" w:rsidRDefault="00C34E7B" w:rsidP="002A347A">
      <w:pPr>
        <w:rPr>
          <w:rFonts w:cs="Arial"/>
          <w:lang w:val="sr-Cyrl-RS" w:eastAsia="sr-Latn-CS"/>
        </w:rPr>
      </w:pPr>
    </w:p>
    <w:p w:rsidR="002A347A" w:rsidRPr="007651A8" w:rsidRDefault="002A347A" w:rsidP="002A347A">
      <w:pPr>
        <w:rPr>
          <w:rFonts w:cs="Arial"/>
          <w:lang w:val="sr-Cyrl-RS" w:eastAsia="sr-Latn-CS"/>
        </w:rPr>
      </w:pPr>
      <w:proofErr w:type="gramStart"/>
      <w:r w:rsidRPr="007651A8">
        <w:rPr>
          <w:rFonts w:cs="Arial"/>
          <w:lang w:eastAsia="sr-Latn-CS"/>
        </w:rPr>
        <w:t xml:space="preserve">Наручилац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w:t>
      </w:r>
      <w:proofErr w:type="gramEnd"/>
      <w:r>
        <w:rPr>
          <w:rFonts w:cs="Arial"/>
          <w:lang w:eastAsia="sr-Latn-CS"/>
        </w:rPr>
        <w:t xml:space="preserve"> </w:t>
      </w:r>
      <w:proofErr w:type="gramStart"/>
      <w:r>
        <w:rPr>
          <w:rFonts w:cs="Arial"/>
          <w:lang w:eastAsia="sr-Latn-CS"/>
        </w:rPr>
        <w:t>Закона о јавним набавкама.</w:t>
      </w:r>
      <w:proofErr w:type="gramEnd"/>
    </w:p>
    <w:p w:rsidR="002A347A" w:rsidRPr="007651A8" w:rsidRDefault="002A347A" w:rsidP="002A347A">
      <w:pPr>
        <w:rPr>
          <w:rFonts w:cs="Arial"/>
          <w:lang w:val="sr-Cyrl-RS" w:eastAsia="sr-Latn-CS"/>
        </w:rPr>
      </w:pPr>
      <w:r w:rsidRPr="007651A8">
        <w:rPr>
          <w:rFonts w:cs="Arial"/>
          <w:lang w:eastAsia="sr-Latn-CS"/>
        </w:rPr>
        <w:t xml:space="preserve">Уговорне стране током трајања овог </w:t>
      </w:r>
      <w:proofErr w:type="gramStart"/>
      <w:r w:rsidRPr="007651A8">
        <w:rPr>
          <w:rFonts w:cs="Arial"/>
          <w:lang w:eastAsia="sr-Latn-CS"/>
        </w:rPr>
        <w:t>Уговора  због</w:t>
      </w:r>
      <w:proofErr w:type="gramEnd"/>
      <w:r w:rsidRPr="007651A8">
        <w:rPr>
          <w:rFonts w:cs="Arial"/>
          <w:lang w:eastAsia="sr-Latn-CS"/>
        </w:rPr>
        <w:t xml:space="preserve"> промењених околности ближе одређених у члану 115. </w:t>
      </w:r>
      <w:proofErr w:type="gramStart"/>
      <w:r w:rsidRPr="007651A8">
        <w:rPr>
          <w:rFonts w:cs="Arial"/>
          <w:lang w:eastAsia="sr-Latn-CS"/>
        </w:rPr>
        <w:t>Закона, могу у писменој форми путем Анекса извршити измене и допуне овог Уговора.</w:t>
      </w:r>
      <w:proofErr w:type="gramEnd"/>
    </w:p>
    <w:p w:rsidR="002A347A" w:rsidRPr="007651A8" w:rsidRDefault="002A347A" w:rsidP="002A347A">
      <w:pPr>
        <w:rPr>
          <w:rFonts w:cs="Arial"/>
          <w:lang w:eastAsia="sr-Latn-CS"/>
        </w:rPr>
      </w:pPr>
      <w:proofErr w:type="gramStart"/>
      <w:r w:rsidRPr="007651A8">
        <w:rPr>
          <w:rFonts w:cs="Arial"/>
          <w:lang w:eastAsia="sr-Latn-CS"/>
        </w:rPr>
        <w:t>У свим наведеним случајевима, Наручилац ће донети Одлуку о измени</w:t>
      </w:r>
      <w:r>
        <w:rPr>
          <w:rFonts w:cs="Arial"/>
          <w:lang w:val="sr-Cyrl-RS" w:eastAsia="sr-Latn-CS"/>
        </w:rPr>
        <w:t>.</w:t>
      </w:r>
      <w:proofErr w:type="gramEnd"/>
      <w:r w:rsidRPr="007651A8">
        <w:rPr>
          <w:rFonts w:cs="Arial"/>
          <w:lang w:eastAsia="sr-Latn-CS"/>
        </w:rPr>
        <w:t xml:space="preserve"> </w:t>
      </w:r>
    </w:p>
    <w:p w:rsidR="002A347A" w:rsidRDefault="002A347A" w:rsidP="002A347A">
      <w:pPr>
        <w:rPr>
          <w:rFonts w:cs="Arial"/>
          <w:b/>
          <w:bCs/>
          <w:lang w:val="sr-Cyrl-RS" w:eastAsia="sr-Latn-CS"/>
        </w:rPr>
      </w:pPr>
      <w:proofErr w:type="gramStart"/>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08263C" w:rsidRPr="006F29D2" w:rsidRDefault="0008263C" w:rsidP="006F29D2">
      <w:pPr>
        <w:tabs>
          <w:tab w:val="left" w:pos="518"/>
        </w:tabs>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80647" w:rsidRPr="006F29D2" w:rsidRDefault="00380647" w:rsidP="006F29D2">
      <w:pPr>
        <w:spacing w:before="0"/>
        <w:jc w:val="left"/>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7A1023" w:rsidRDefault="007A1023" w:rsidP="00465640">
      <w:pPr>
        <w:spacing w:before="0"/>
        <w:jc w:val="center"/>
        <w:rPr>
          <w:rFonts w:cs="Arial"/>
          <w:color w:val="00B0F0"/>
          <w:lang w:val="sr-Cyrl-RS" w:eastAsia="sr-Latn-CS"/>
        </w:rPr>
      </w:pPr>
    </w:p>
    <w:p w:rsidR="00C34E7B" w:rsidRDefault="00C34E7B" w:rsidP="00231596">
      <w:pPr>
        <w:spacing w:before="0"/>
        <w:rPr>
          <w:rFonts w:cs="Arial"/>
          <w:color w:val="00B0F0"/>
          <w:lang w:val="sr-Cyrl-RS" w:eastAsia="sr-Latn-CS"/>
        </w:rPr>
      </w:pPr>
    </w:p>
    <w:p w:rsidR="00C34E7B" w:rsidRDefault="00C34E7B" w:rsidP="00465640">
      <w:pPr>
        <w:spacing w:before="0"/>
        <w:jc w:val="center"/>
        <w:rPr>
          <w:rFonts w:cs="Arial"/>
          <w:color w:val="00B0F0"/>
          <w:lang w:val="sr-Cyrl-RS" w:eastAsia="sr-Latn-CS"/>
        </w:rPr>
      </w:pPr>
    </w:p>
    <w:p w:rsidR="00C34E7B" w:rsidRDefault="00C34E7B" w:rsidP="00465640">
      <w:pPr>
        <w:spacing w:before="0"/>
        <w:jc w:val="center"/>
        <w:rPr>
          <w:rFonts w:cs="Arial"/>
          <w:color w:val="00B0F0"/>
          <w:lang w:val="sr-Cyrl-RS" w:eastAsia="sr-Latn-CS"/>
        </w:rPr>
      </w:pPr>
    </w:p>
    <w:p w:rsidR="00C34E7B" w:rsidRDefault="00C34E7B"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Pr="00380647" w:rsidRDefault="00380647" w:rsidP="00465640">
      <w:pPr>
        <w:spacing w:before="0"/>
        <w:jc w:val="center"/>
        <w:rPr>
          <w:rFonts w:cs="Arial"/>
          <w:color w:val="00B0F0"/>
          <w:lang w:val="sr-Cyrl-RS" w:eastAsia="sr-Latn-CS"/>
        </w:rPr>
      </w:pPr>
    </w:p>
    <w:p w:rsidR="00465640" w:rsidRPr="00F10346" w:rsidRDefault="00465640" w:rsidP="0012766F">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465640" w:rsidRPr="006F29D2" w:rsidRDefault="00CA182E" w:rsidP="006F29D2">
      <w:pPr>
        <w:spacing w:before="0"/>
        <w:jc w:val="left"/>
        <w:rPr>
          <w:rFonts w:cs="Arial"/>
          <w:color w:val="00B0F0"/>
          <w:lang w:val="sr-Cyrl-RS" w:eastAsia="sr-Latn-CS"/>
        </w:rPr>
      </w:pPr>
      <w:r>
        <w:rPr>
          <w:rFonts w:cs="Arial"/>
          <w:color w:val="00B0F0"/>
          <w:lang w:val="sr-Cyrl-RS" w:eastAsia="sr-Latn-CS"/>
        </w:rPr>
        <w:br w:type="page"/>
      </w:r>
    </w:p>
    <w:p w:rsidR="00343A18" w:rsidRPr="00F10346" w:rsidRDefault="00343A18" w:rsidP="00343A18">
      <w:pPr>
        <w:pStyle w:val="KDObrazac"/>
        <w:spacing w:before="0"/>
        <w:rPr>
          <w:noProof/>
        </w:rPr>
      </w:pPr>
      <w:bookmarkStart w:id="260" w:name="_Toc442559924"/>
      <w:proofErr w:type="gramStart"/>
      <w:r w:rsidRPr="009D13A4">
        <w:lastRenderedPageBreak/>
        <w:t xml:space="preserve">ОБРАЗАЦ </w:t>
      </w:r>
      <w:r w:rsidR="00033CEB" w:rsidRPr="009D13A4">
        <w:rPr>
          <w:lang w:val="sr-Cyrl-RS"/>
        </w:rPr>
        <w:t>1</w:t>
      </w:r>
      <w:r w:rsidRPr="009D13A4">
        <w:rPr>
          <w:noProof/>
        </w:rPr>
        <w:t>.</w:t>
      </w:r>
      <w:bookmarkEnd w:id="260"/>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proofErr w:type="gramStart"/>
      <w:r w:rsidRPr="00F10346">
        <w:rPr>
          <w:rFonts w:eastAsia="TimesNewRomanPS-BoldMT" w:cs="Arial"/>
          <w:bCs/>
          <w:color w:val="000000"/>
        </w:rPr>
        <w:t>Понуда</w:t>
      </w:r>
      <w:r w:rsidR="0003536B">
        <w:rPr>
          <w:rFonts w:eastAsia="TimesNewRomanPS-BoldMT" w:cs="Arial"/>
          <w:bCs/>
          <w:color w:val="000000"/>
        </w:rPr>
        <w:t xml:space="preserve"> бр._________ од ___</w:t>
      </w:r>
      <w:r w:rsidR="0003536B">
        <w:rPr>
          <w:rFonts w:eastAsia="TimesNewRomanPS-BoldMT" w:cs="Arial"/>
          <w:bCs/>
          <w:color w:val="000000"/>
          <w:lang w:val="sr-Cyrl-RS"/>
        </w:rPr>
        <w:t>.</w:t>
      </w:r>
      <w:r w:rsidR="00A6110C">
        <w:rPr>
          <w:rFonts w:eastAsia="TimesNewRomanPS-BoldMT" w:cs="Arial"/>
          <w:bCs/>
          <w:color w:val="000000"/>
        </w:rPr>
        <w:t>___.2018</w:t>
      </w:r>
      <w:r w:rsidR="0003536B">
        <w:rPr>
          <w:rFonts w:eastAsia="TimesNewRomanPS-BoldMT" w:cs="Arial"/>
          <w:bCs/>
          <w:color w:val="000000"/>
        </w:rPr>
        <w:t>.</w:t>
      </w:r>
      <w:r w:rsidR="0003536B">
        <w:rPr>
          <w:rFonts w:eastAsia="TimesNewRomanPS-BoldMT" w:cs="Arial"/>
          <w:bCs/>
          <w:color w:val="000000"/>
          <w:lang w:val="sr-Cyrl-RS"/>
        </w:rPr>
        <w:t>год.</w:t>
      </w:r>
      <w:proofErr w:type="gramEnd"/>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3420EB" w:rsidRPr="003420EB">
        <w:rPr>
          <w:rFonts w:eastAsia="Arial" w:cs="Arial"/>
          <w:color w:val="000000"/>
          <w:szCs w:val="20"/>
          <w:lang w:val="sr-Latn-RS" w:eastAsia="sr-Latn-RS"/>
        </w:rPr>
        <w:t>Машине за обраду вентила и опрема за арматуру - ТЕНТ-А</w:t>
      </w:r>
      <w:r w:rsidR="00380647">
        <w:rPr>
          <w:rFonts w:cs="Arial"/>
          <w:lang w:val="sr-Latn-RS"/>
        </w:rPr>
        <w:t>,</w:t>
      </w:r>
      <w:r w:rsidR="00912702" w:rsidRPr="00912702">
        <w:rPr>
          <w:rFonts w:cs="Arial"/>
          <w:lang w:val="ru-RU"/>
        </w:rPr>
        <w:t xml:space="preserve"> </w:t>
      </w:r>
      <w:r w:rsidRPr="00912702">
        <w:rPr>
          <w:rFonts w:eastAsia="TimesNewRomanPS-BoldMT" w:cs="Arial"/>
          <w:bCs/>
          <w:color w:val="000000" w:themeColor="text1"/>
        </w:rPr>
        <w:t xml:space="preserve">ЈН бр. </w:t>
      </w:r>
      <w:r w:rsidR="003420EB">
        <w:rPr>
          <w:rFonts w:cs="Arial"/>
          <w:b/>
          <w:lang w:val="sr-Cyrl-CS"/>
        </w:rPr>
        <w:t>3000/</w:t>
      </w:r>
      <w:r w:rsidR="003420EB">
        <w:rPr>
          <w:rFonts w:cs="Arial"/>
          <w:b/>
          <w:lang w:val="sr-Latn-RS"/>
        </w:rPr>
        <w:t>0503</w:t>
      </w:r>
      <w:r w:rsidR="003420EB">
        <w:rPr>
          <w:rFonts w:cs="Arial"/>
          <w:b/>
          <w:lang w:val="sr-Cyrl-CS"/>
        </w:rPr>
        <w:t>/2018 (1</w:t>
      </w:r>
      <w:r w:rsidR="003420EB">
        <w:rPr>
          <w:rFonts w:cs="Arial"/>
          <w:b/>
          <w:lang w:val="sr-Latn-RS"/>
        </w:rPr>
        <w:t>840</w:t>
      </w:r>
      <w:r w:rsidR="004C0D9D">
        <w:rPr>
          <w:rFonts w:cs="Arial"/>
          <w:b/>
          <w:lang w:val="sr-Cyrl-CS"/>
        </w:rPr>
        <w:t>/2018</w:t>
      </w:r>
      <w:r w:rsidR="00D17F05" w:rsidRPr="00912702">
        <w:rPr>
          <w:rFonts w:cs="Arial"/>
          <w:b/>
          <w:lang w:val="sr-Cyrl-CS"/>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1980" w:rsidRDefault="000B2EE9" w:rsidP="00BC01DC">
            <w:pPr>
              <w:spacing w:before="0"/>
              <w:rPr>
                <w:rFonts w:cs="Arial"/>
                <w:iCs/>
              </w:rPr>
            </w:pPr>
            <w:r w:rsidRPr="00F11980">
              <w:rPr>
                <w:rFonts w:cs="Arial"/>
                <w:iCs/>
              </w:rPr>
              <w:t>Врста правног лица:</w:t>
            </w:r>
            <w:r w:rsidR="0003536B" w:rsidRPr="00F11980">
              <w:rPr>
                <w:i/>
                <w:iCs/>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5E754A" w:rsidRDefault="005E754A" w:rsidP="00343A18">
      <w:pPr>
        <w:spacing w:before="0"/>
        <w:rPr>
          <w:rFonts w:eastAsia="TimesNewRomanPSMT" w:cs="Arial"/>
          <w:bCs/>
          <w:lang w:val="sr-Latn-RS"/>
        </w:rPr>
      </w:pPr>
    </w:p>
    <w:p w:rsidR="00640AD5" w:rsidRPr="00640AD5" w:rsidRDefault="00640AD5" w:rsidP="00343A18">
      <w:pPr>
        <w:spacing w:before="0"/>
        <w:rPr>
          <w:rFonts w:eastAsia="TimesNewRomanPSMT" w:cs="Arial"/>
          <w:bCs/>
          <w:lang w:val="sr-Latn-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585028" w:rsidRDefault="000B2EE9" w:rsidP="00BC01DC">
            <w:pPr>
              <w:snapToGrid w:val="0"/>
              <w:spacing w:before="0"/>
              <w:rPr>
                <w:rFonts w:cs="Arial"/>
                <w:iCs/>
              </w:rPr>
            </w:pPr>
            <w:r w:rsidRPr="00585028">
              <w:rPr>
                <w:rFonts w:cs="Arial"/>
                <w:iCs/>
              </w:rPr>
              <w:t>Врста правног лица:</w:t>
            </w:r>
            <w:r w:rsidR="0003536B" w:rsidRPr="00585028">
              <w:rPr>
                <w:i/>
                <w:iCs/>
              </w:rPr>
              <w:t xml:space="preserve"> (микро, мало, средње, велико) или физичко лице)</w:t>
            </w:r>
          </w:p>
          <w:p w:rsidR="000B2EE9" w:rsidRPr="00585028"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5E754A" w:rsidRPr="005E754A" w:rsidRDefault="005E754A"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028" w:rsidRDefault="000B2EE9" w:rsidP="00BC01DC">
            <w:pPr>
              <w:snapToGrid w:val="0"/>
              <w:spacing w:before="0"/>
              <w:rPr>
                <w:rFonts w:cs="Arial"/>
                <w:iCs/>
              </w:rPr>
            </w:pPr>
            <w:r w:rsidRPr="00585028">
              <w:rPr>
                <w:rFonts w:cs="Arial"/>
                <w:iCs/>
              </w:rPr>
              <w:t>Врста правног лица:</w:t>
            </w:r>
            <w:r w:rsidR="0003536B" w:rsidRPr="00585028">
              <w:rPr>
                <w:i/>
                <w:iCs/>
              </w:rPr>
              <w:t xml:space="preserve"> (микро, мало, средње, велико) или физичко лице)</w:t>
            </w:r>
          </w:p>
          <w:p w:rsidR="000B2EE9" w:rsidRPr="00585028"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Latn-RS"/>
        </w:rPr>
      </w:pPr>
      <w:r w:rsidRPr="00F10346">
        <w:rPr>
          <w:rFonts w:cs="Arial"/>
          <w:b/>
          <w:bCs/>
          <w:iCs/>
          <w:u w:val="single"/>
          <w:lang w:val="sr-Cyrl-CS"/>
        </w:rPr>
        <w:t>ЦЕНА</w:t>
      </w:r>
    </w:p>
    <w:p w:rsidR="00EE3C9D" w:rsidRDefault="00EE3C9D" w:rsidP="000E75A0">
      <w:pPr>
        <w:spacing w:before="0"/>
        <w:jc w:val="center"/>
        <w:rPr>
          <w:rFonts w:cs="Arial"/>
          <w:b/>
          <w:bCs/>
          <w:iCs/>
          <w:u w:val="single"/>
          <w:lang w:val="sr-Latn-RS"/>
        </w:rPr>
      </w:pPr>
    </w:p>
    <w:p w:rsidR="00EE3C9D" w:rsidRPr="00EE3C9D" w:rsidRDefault="00EE3C9D"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3944"/>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CA182E">
              <w:rPr>
                <w:rFonts w:cs="Arial"/>
                <w:b/>
                <w:bCs/>
                <w:iCs/>
                <w:lang w:val="sr-Cyrl-CS"/>
              </w:rPr>
              <w:t xml:space="preserve">ЦЕНА </w:t>
            </w:r>
            <w:r w:rsidR="00380647">
              <w:rPr>
                <w:rFonts w:eastAsia="Arial Unicode MS" w:cs="Arial"/>
                <w:b/>
                <w:bCs/>
                <w:iCs/>
                <w:color w:val="00B0F0"/>
                <w:kern w:val="1"/>
                <w:lang w:val="sr-Cyrl-CS" w:eastAsia="ar-SA"/>
              </w:rPr>
              <w:t>дин.</w:t>
            </w:r>
            <w:r w:rsidR="0009377A" w:rsidRPr="00CA182E">
              <w:rPr>
                <w:rFonts w:eastAsia="Arial Unicode MS" w:cs="Arial"/>
                <w:b/>
                <w:bCs/>
                <w:iCs/>
                <w:color w:val="00B0F0"/>
                <w:kern w:val="1"/>
                <w:lang w:val="sr-Cyrl-CS" w:eastAsia="ar-SA"/>
              </w:rPr>
              <w:t xml:space="preserve"> </w:t>
            </w:r>
            <w:r w:rsidRPr="00CA182E">
              <w:rPr>
                <w:rFonts w:cs="Arial"/>
                <w:b/>
                <w:bCs/>
                <w:iCs/>
                <w:lang w:val="sr-Cyrl-CS"/>
              </w:rPr>
              <w:t>без</w:t>
            </w:r>
            <w:r w:rsidRPr="00F10346">
              <w:rPr>
                <w:rFonts w:cs="Arial"/>
                <w:b/>
                <w:bCs/>
                <w:iCs/>
                <w:lang w:val="sr-Cyrl-CS"/>
              </w:rPr>
              <w:t xml:space="preserve"> ПДВ-а</w:t>
            </w:r>
          </w:p>
        </w:tc>
      </w:tr>
      <w:tr w:rsidR="000C2A0F" w:rsidRPr="00F10346" w:rsidTr="000C2A0F">
        <w:trPr>
          <w:trHeight w:val="440"/>
        </w:trPr>
        <w:tc>
          <w:tcPr>
            <w:tcW w:w="5558" w:type="dxa"/>
            <w:vAlign w:val="center"/>
          </w:tcPr>
          <w:p w:rsidR="003420EB" w:rsidRDefault="00D915EA" w:rsidP="00D915EA">
            <w:pPr>
              <w:tabs>
                <w:tab w:val="center" w:pos="4320"/>
                <w:tab w:val="right" w:pos="8640"/>
              </w:tabs>
              <w:rPr>
                <w:rFonts w:eastAsia="Arial" w:cs="Arial"/>
                <w:color w:val="000000"/>
                <w:szCs w:val="20"/>
                <w:lang w:val="sr-Latn-RS" w:eastAsia="sr-Latn-RS"/>
              </w:rPr>
            </w:pPr>
            <w:r w:rsidRPr="00285F3D">
              <w:rPr>
                <w:i/>
                <w:lang w:val="sr-Cyrl-RS"/>
              </w:rPr>
              <w:t xml:space="preserve"> </w:t>
            </w:r>
            <w:r w:rsidR="003420EB" w:rsidRPr="003420EB">
              <w:rPr>
                <w:rFonts w:eastAsia="Arial" w:cs="Arial"/>
                <w:color w:val="000000"/>
                <w:szCs w:val="20"/>
                <w:lang w:val="sr-Latn-RS" w:eastAsia="sr-Latn-RS"/>
              </w:rPr>
              <w:t>Машине за обраду вентила и опрема за арматуру - ТЕНТ-А</w:t>
            </w:r>
          </w:p>
          <w:p w:rsidR="000C2A0F" w:rsidRPr="00C02076" w:rsidRDefault="00C02076" w:rsidP="00D915EA">
            <w:pPr>
              <w:tabs>
                <w:tab w:val="center" w:pos="4320"/>
                <w:tab w:val="right" w:pos="8640"/>
              </w:tabs>
              <w:rPr>
                <w:sz w:val="24"/>
                <w:szCs w:val="24"/>
                <w:lang w:val="sr-Cyrl-RS" w:eastAsia="ar-SA"/>
              </w:rPr>
            </w:pPr>
            <w:r w:rsidRPr="00F10346">
              <w:rPr>
                <w:rFonts w:eastAsia="TimesNewRomanPS-BoldMT" w:cs="Arial"/>
                <w:bCs/>
                <w:color w:val="000000" w:themeColor="text1"/>
              </w:rPr>
              <w:t xml:space="preserve"> ЈН бр. </w:t>
            </w:r>
            <w:r w:rsidR="00D17F05">
              <w:rPr>
                <w:lang w:eastAsia="ar-SA"/>
              </w:rPr>
              <w:t>3000/</w:t>
            </w:r>
            <w:r w:rsidR="003420EB">
              <w:rPr>
                <w:lang w:val="sr-Latn-RS" w:eastAsia="ar-SA"/>
              </w:rPr>
              <w:t>0503</w:t>
            </w:r>
            <w:r w:rsidR="00D17F05">
              <w:rPr>
                <w:lang w:eastAsia="ar-SA"/>
              </w:rPr>
              <w:t>/201</w:t>
            </w:r>
            <w:r w:rsidR="00A6110C">
              <w:rPr>
                <w:lang w:val="sr-Latn-RS" w:eastAsia="ar-SA"/>
              </w:rPr>
              <w:t>8</w:t>
            </w:r>
            <w:r w:rsidR="00D17F05">
              <w:rPr>
                <w:lang w:eastAsia="ar-SA"/>
              </w:rPr>
              <w:t xml:space="preserve"> (</w:t>
            </w:r>
            <w:r w:rsidR="003420EB">
              <w:rPr>
                <w:lang w:val="sr-Cyrl-RS" w:eastAsia="ar-SA"/>
              </w:rPr>
              <w:t>1</w:t>
            </w:r>
            <w:r w:rsidR="003420EB">
              <w:rPr>
                <w:lang w:val="sr-Latn-RS" w:eastAsia="ar-SA"/>
              </w:rPr>
              <w:t>840</w:t>
            </w:r>
            <w:r w:rsidR="00D17F05">
              <w:rPr>
                <w:lang w:eastAsia="ar-SA"/>
              </w:rPr>
              <w:t>/201</w:t>
            </w:r>
            <w:r w:rsidR="00A6110C">
              <w:rPr>
                <w:lang w:val="sr-Latn-RS" w:eastAsia="ar-SA"/>
              </w:rPr>
              <w:t>8</w:t>
            </w:r>
            <w:r w:rsidRPr="009A62AB">
              <w:rPr>
                <w:lang w:eastAsia="ar-SA"/>
              </w:rPr>
              <w:t>)</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Latn-RS"/>
        </w:rPr>
      </w:pPr>
      <w:r w:rsidRPr="00F10346">
        <w:rPr>
          <w:rFonts w:cs="Arial"/>
          <w:b/>
          <w:bCs/>
          <w:iCs/>
          <w:u w:val="single"/>
          <w:lang w:val="sr-Cyrl-CS"/>
        </w:rPr>
        <w:t>КОМЕРЦИЈАЛНИ УСЛОВИ</w:t>
      </w:r>
    </w:p>
    <w:p w:rsidR="00EE3C9D" w:rsidRPr="00EE3C9D" w:rsidRDefault="00EE3C9D" w:rsidP="00EE3C9D">
      <w:pPr>
        <w:spacing w:before="0"/>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C02076" w:rsidRPr="00F11980" w:rsidRDefault="00C02076" w:rsidP="00C02076">
            <w:pPr>
              <w:spacing w:before="0"/>
              <w:rPr>
                <w:rFonts w:cs="Arial"/>
                <w:b/>
                <w:bCs/>
                <w:iCs/>
                <w:sz w:val="18"/>
                <w:szCs w:val="18"/>
                <w:lang w:val="sr-Latn-RS"/>
              </w:rPr>
            </w:pPr>
            <w:r w:rsidRPr="00F11980">
              <w:rPr>
                <w:rFonts w:cs="Arial"/>
                <w:b/>
                <w:bCs/>
                <w:iCs/>
                <w:sz w:val="18"/>
                <w:szCs w:val="18"/>
                <w:lang w:val="sr-Cyrl-CS"/>
              </w:rPr>
              <w:t>РОК И НАЧИН ПЛАЋАЊА:</w:t>
            </w:r>
          </w:p>
          <w:p w:rsidR="00CB0D94" w:rsidRPr="00F11980" w:rsidRDefault="00CB0D94" w:rsidP="00CB0D94">
            <w:pPr>
              <w:tabs>
                <w:tab w:val="left" w:pos="567"/>
              </w:tabs>
              <w:spacing w:before="0"/>
              <w:rPr>
                <w:rFonts w:eastAsia="Calibri" w:cs="Arial"/>
                <w:sz w:val="18"/>
                <w:szCs w:val="18"/>
              </w:rPr>
            </w:pPr>
            <w:r w:rsidRPr="00F11980">
              <w:rPr>
                <w:rFonts w:eastAsia="Calibri" w:cs="Arial"/>
                <w:sz w:val="18"/>
                <w:szCs w:val="18"/>
              </w:rPr>
              <w:t>Плаћање испоручених добара који су предмет ове јавне набавке,</w:t>
            </w:r>
            <w:r w:rsidRPr="00F11980">
              <w:rPr>
                <w:sz w:val="18"/>
                <w:szCs w:val="18"/>
              </w:rPr>
              <w:t xml:space="preserve"> </w:t>
            </w:r>
            <w:r w:rsidRPr="00F11980">
              <w:rPr>
                <w:rFonts w:eastAsia="Calibri" w:cs="Arial"/>
                <w:sz w:val="18"/>
                <w:szCs w:val="18"/>
              </w:rPr>
              <w:t xml:space="preserve"> </w:t>
            </w:r>
            <w:r w:rsidR="00AD5D88">
              <w:rPr>
                <w:rFonts w:eastAsia="Calibri" w:cs="Arial"/>
                <w:sz w:val="18"/>
                <w:szCs w:val="18"/>
                <w:lang w:val="sr-Cyrl-RS"/>
              </w:rPr>
              <w:t>Наручилац</w:t>
            </w:r>
            <w:r w:rsidRPr="00F11980">
              <w:rPr>
                <w:rFonts w:eastAsia="Calibri" w:cs="Arial"/>
                <w:sz w:val="18"/>
                <w:szCs w:val="18"/>
              </w:rPr>
              <w:t xml:space="preserve"> ће извршити на текући рачун </w:t>
            </w:r>
            <w:r w:rsidR="00380647">
              <w:rPr>
                <w:rFonts w:eastAsia="Calibri" w:cs="Arial"/>
                <w:sz w:val="18"/>
                <w:szCs w:val="18"/>
                <w:lang w:val="sr-Cyrl-RS"/>
              </w:rPr>
              <w:t xml:space="preserve">Изабраног </w:t>
            </w:r>
            <w:r w:rsidRPr="00F11980">
              <w:rPr>
                <w:rFonts w:eastAsia="Calibri" w:cs="Arial"/>
                <w:sz w:val="18"/>
                <w:szCs w:val="18"/>
              </w:rPr>
              <w:t>понуђача на следећи начин:</w:t>
            </w:r>
          </w:p>
          <w:p w:rsidR="00F90407" w:rsidRPr="000D44C7" w:rsidRDefault="00F90407" w:rsidP="000D44C7">
            <w:pPr>
              <w:pStyle w:val="KDParagraf"/>
              <w:spacing w:before="0"/>
              <w:rPr>
                <w:rFonts w:eastAsia="Calibri" w:cs="Arial"/>
                <w:sz w:val="18"/>
                <w:szCs w:val="18"/>
                <w:lang w:val="sr-Latn-RS"/>
              </w:rPr>
            </w:pPr>
          </w:p>
          <w:p w:rsidR="00CB0D94" w:rsidRPr="00E83B32" w:rsidRDefault="00CB0D94" w:rsidP="00BD1014">
            <w:pPr>
              <w:numPr>
                <w:ilvl w:val="0"/>
                <w:numId w:val="33"/>
              </w:numPr>
              <w:tabs>
                <w:tab w:val="left" w:pos="567"/>
              </w:tabs>
              <w:spacing w:before="0"/>
              <w:rPr>
                <w:rFonts w:eastAsia="Calibri" w:cs="Arial"/>
                <w:sz w:val="18"/>
                <w:szCs w:val="18"/>
                <w:lang w:val="sr-Cyrl-RS"/>
              </w:rPr>
            </w:pPr>
            <w:r w:rsidRPr="00E83B32">
              <w:rPr>
                <w:rFonts w:eastAsia="Calibri" w:cs="Arial"/>
                <w:sz w:val="18"/>
                <w:szCs w:val="18"/>
                <w:lang w:val="sr-Latn-RS"/>
              </w:rPr>
              <w:t xml:space="preserve">  </w:t>
            </w:r>
            <w:r w:rsidR="00380647">
              <w:rPr>
                <w:rFonts w:eastAsia="Calibri" w:cs="Arial"/>
                <w:sz w:val="18"/>
                <w:szCs w:val="18"/>
                <w:lang w:val="sr-Cyrl-RS"/>
              </w:rPr>
              <w:t>након</w:t>
            </w:r>
            <w:r w:rsidR="000D44C7">
              <w:rPr>
                <w:rFonts w:eastAsia="Calibri" w:cs="Arial"/>
                <w:sz w:val="18"/>
                <w:szCs w:val="18"/>
                <w:lang w:val="sr-Cyrl-RS"/>
              </w:rPr>
              <w:t xml:space="preserve"> испоруке</w:t>
            </w:r>
            <w:r w:rsidR="008D5D4C">
              <w:rPr>
                <w:rFonts w:eastAsia="Calibri" w:cs="Arial"/>
                <w:sz w:val="18"/>
                <w:szCs w:val="18"/>
                <w:lang w:val="sr-Cyrl-RS"/>
              </w:rPr>
              <w:t xml:space="preserve"> и потписивања</w:t>
            </w:r>
            <w:r w:rsidRPr="00E83B32">
              <w:rPr>
                <w:rFonts w:eastAsia="Calibri" w:cs="Arial"/>
                <w:sz w:val="18"/>
                <w:szCs w:val="18"/>
                <w:lang w:val="sr-Cyrl-RS"/>
              </w:rPr>
              <w:t xml:space="preserve"> Записника о квалитативном и квантитативном пријему добара од стра</w:t>
            </w:r>
            <w:r w:rsidR="00AD5D88" w:rsidRPr="00E83B32">
              <w:rPr>
                <w:rFonts w:eastAsia="Calibri" w:cs="Arial"/>
                <w:sz w:val="18"/>
                <w:szCs w:val="18"/>
                <w:lang w:val="sr-Cyrl-RS"/>
              </w:rPr>
              <w:t>не овлашћених представника Наручиоца и  Понуђача</w:t>
            </w:r>
            <w:r w:rsidRPr="00E83B32">
              <w:rPr>
                <w:rFonts w:eastAsia="Calibri" w:cs="Arial"/>
                <w:sz w:val="18"/>
                <w:szCs w:val="18"/>
                <w:lang w:val="sr-Cyrl-RS"/>
              </w:rPr>
              <w:t xml:space="preserve"> без примедби,  у законском року до 45 дана од пријема исправне фактуре. </w:t>
            </w:r>
          </w:p>
          <w:p w:rsidR="00033CEB" w:rsidRPr="003478D1" w:rsidRDefault="00033CEB" w:rsidP="003478D1">
            <w:pPr>
              <w:tabs>
                <w:tab w:val="left" w:pos="567"/>
              </w:tabs>
              <w:spacing w:before="0"/>
              <w:rPr>
                <w:rFonts w:eastAsia="Calibri" w:cs="Arial"/>
                <w:sz w:val="18"/>
                <w:szCs w:val="18"/>
                <w:lang w:val="sr-Cyrl-RS"/>
              </w:rPr>
            </w:pPr>
          </w:p>
        </w:tc>
        <w:tc>
          <w:tcPr>
            <w:tcW w:w="3933" w:type="dxa"/>
            <w:vAlign w:val="center"/>
          </w:tcPr>
          <w:p w:rsidR="00AD5D88" w:rsidRPr="003C6E4D" w:rsidRDefault="00AD5D88" w:rsidP="00AD5D88">
            <w:pPr>
              <w:tabs>
                <w:tab w:val="left" w:pos="567"/>
              </w:tabs>
              <w:spacing w:before="0"/>
              <w:jc w:val="center"/>
              <w:rPr>
                <w:rFonts w:eastAsia="Calibri" w:cs="Arial"/>
                <w:sz w:val="16"/>
                <w:szCs w:val="16"/>
              </w:rPr>
            </w:pPr>
            <w:r w:rsidRPr="003C6E4D">
              <w:rPr>
                <w:rFonts w:eastAsia="Calibri" w:cs="Arial"/>
                <w:sz w:val="16"/>
                <w:szCs w:val="16"/>
              </w:rPr>
              <w:t>Сагласан за захтевом наручиоца</w:t>
            </w:r>
          </w:p>
          <w:p w:rsidR="00033CEB" w:rsidRPr="00F11980" w:rsidRDefault="00AD5D88" w:rsidP="00AD5D88">
            <w:pPr>
              <w:tabs>
                <w:tab w:val="left" w:pos="567"/>
              </w:tabs>
              <w:spacing w:before="0"/>
              <w:jc w:val="center"/>
              <w:rPr>
                <w:rFonts w:cs="Arial"/>
                <w:b/>
                <w:bCs/>
                <w:iCs/>
                <w:sz w:val="16"/>
                <w:szCs w:val="16"/>
                <w:lang w:val="sr-Cyrl-CS"/>
              </w:rPr>
            </w:pPr>
            <w:r w:rsidRPr="003C6E4D">
              <w:rPr>
                <w:rFonts w:eastAsia="Calibri" w:cs="Arial"/>
                <w:sz w:val="16"/>
                <w:szCs w:val="16"/>
              </w:rPr>
              <w:t>ДА/НЕ (заокружити)</w:t>
            </w:r>
          </w:p>
        </w:tc>
      </w:tr>
      <w:tr w:rsidR="00033CEB" w:rsidRPr="00F10346" w:rsidTr="00E83B32">
        <w:tc>
          <w:tcPr>
            <w:tcW w:w="5312" w:type="dxa"/>
            <w:vAlign w:val="center"/>
          </w:tcPr>
          <w:p w:rsidR="00AD5D88" w:rsidRPr="000D44C7" w:rsidRDefault="00033CEB" w:rsidP="000D44C7">
            <w:pPr>
              <w:spacing w:before="0"/>
              <w:jc w:val="center"/>
              <w:rPr>
                <w:rFonts w:cs="Arial"/>
                <w:b/>
                <w:bCs/>
                <w:iCs/>
                <w:sz w:val="20"/>
                <w:szCs w:val="20"/>
                <w:lang w:val="sr-Cyrl-CS"/>
              </w:rPr>
            </w:pPr>
            <w:r w:rsidRPr="009C51CC">
              <w:rPr>
                <w:rFonts w:cs="Arial"/>
                <w:b/>
                <w:bCs/>
                <w:iCs/>
                <w:sz w:val="20"/>
                <w:szCs w:val="20"/>
                <w:lang w:val="sr-Cyrl-CS"/>
              </w:rPr>
              <w:t>РОК ИСПОРУКЕ:</w:t>
            </w:r>
          </w:p>
          <w:p w:rsidR="004F6F0C" w:rsidRPr="009C51CC" w:rsidRDefault="00BB1176" w:rsidP="00BD1014">
            <w:pPr>
              <w:pStyle w:val="ListParagraph"/>
              <w:numPr>
                <w:ilvl w:val="0"/>
                <w:numId w:val="36"/>
              </w:numPr>
              <w:spacing w:before="0"/>
              <w:rPr>
                <w:rFonts w:ascii="Arial" w:hAnsi="Arial" w:cs="Arial"/>
                <w:sz w:val="20"/>
                <w:szCs w:val="20"/>
                <w:lang w:val="sr-Cyrl-RS"/>
              </w:rPr>
            </w:pPr>
            <w:r w:rsidRPr="009C5D20">
              <w:rPr>
                <w:rFonts w:ascii="Arial" w:hAnsi="Arial" w:cs="Arial"/>
                <w:sz w:val="20"/>
                <w:szCs w:val="20"/>
                <w:lang w:val="sr-Cyrl-RS"/>
              </w:rPr>
              <w:t>Рок за испоруку добара</w:t>
            </w:r>
            <w:r w:rsidR="009C51CC" w:rsidRPr="009C5D20">
              <w:rPr>
                <w:rFonts w:ascii="Arial" w:hAnsi="Arial" w:cs="Arial"/>
                <w:sz w:val="20"/>
                <w:szCs w:val="20"/>
                <w:lang w:val="sr-Cyrl-RS"/>
              </w:rPr>
              <w:t xml:space="preserve"> </w:t>
            </w:r>
            <w:r w:rsidR="00B50079" w:rsidRPr="009C5D20">
              <w:rPr>
                <w:rFonts w:ascii="Arial" w:hAnsi="Arial" w:cs="Arial"/>
                <w:sz w:val="20"/>
                <w:szCs w:val="20"/>
                <w:lang w:val="sr-Cyrl-RS"/>
              </w:rPr>
              <w:t>, не може б</w:t>
            </w:r>
            <w:r w:rsidR="009C5D20" w:rsidRPr="009C5D20">
              <w:rPr>
                <w:rFonts w:ascii="Arial" w:hAnsi="Arial" w:cs="Arial"/>
                <w:sz w:val="20"/>
                <w:szCs w:val="20"/>
                <w:lang w:val="sr-Cyrl-RS"/>
              </w:rPr>
              <w:t>ити дужи од 90 (деведе</w:t>
            </w:r>
            <w:r w:rsidR="007E3D57" w:rsidRPr="009C5D20">
              <w:rPr>
                <w:rFonts w:ascii="Arial" w:hAnsi="Arial" w:cs="Arial"/>
                <w:sz w:val="20"/>
                <w:szCs w:val="20"/>
                <w:lang w:val="sr-Cyrl-RS"/>
              </w:rPr>
              <w:t>сет</w:t>
            </w:r>
            <w:r w:rsidR="00B50079" w:rsidRPr="009C5D20">
              <w:rPr>
                <w:rFonts w:ascii="Arial" w:hAnsi="Arial" w:cs="Arial"/>
                <w:sz w:val="20"/>
                <w:szCs w:val="20"/>
                <w:lang w:val="sr-Cyrl-RS"/>
              </w:rPr>
              <w:t>) дана</w:t>
            </w:r>
            <w:r w:rsidR="00AD5D88" w:rsidRPr="009C5D20">
              <w:rPr>
                <w:rFonts w:ascii="Arial" w:hAnsi="Arial" w:cs="Arial"/>
                <w:sz w:val="20"/>
                <w:szCs w:val="20"/>
                <w:lang w:val="sr-Cyrl-RS"/>
              </w:rPr>
              <w:t xml:space="preserve"> од дана ступања Уговора на снагу.</w:t>
            </w:r>
          </w:p>
        </w:tc>
        <w:tc>
          <w:tcPr>
            <w:tcW w:w="3933" w:type="dxa"/>
            <w:vAlign w:val="center"/>
          </w:tcPr>
          <w:p w:rsidR="00AD5D88" w:rsidRPr="009C51CC" w:rsidRDefault="00AD5D88" w:rsidP="00BD1014">
            <w:pPr>
              <w:pStyle w:val="ListParagraph"/>
              <w:numPr>
                <w:ilvl w:val="0"/>
                <w:numId w:val="36"/>
              </w:numPr>
              <w:spacing w:before="0"/>
              <w:jc w:val="left"/>
              <w:rPr>
                <w:rFonts w:ascii="Arial" w:hAnsi="Arial" w:cs="Arial"/>
                <w:sz w:val="20"/>
                <w:szCs w:val="20"/>
                <w:lang w:val="sr-Cyrl-RS"/>
              </w:rPr>
            </w:pPr>
            <w:r w:rsidRPr="009C51CC">
              <w:rPr>
                <w:rFonts w:ascii="Arial" w:hAnsi="Arial" w:cs="Arial"/>
                <w:sz w:val="20"/>
                <w:szCs w:val="20"/>
                <w:lang w:val="sr-Cyrl-RS"/>
              </w:rPr>
              <w:t xml:space="preserve"> </w:t>
            </w:r>
            <w:r w:rsidR="009C51CC" w:rsidRPr="009C51CC">
              <w:rPr>
                <w:rFonts w:ascii="Arial" w:hAnsi="Arial" w:cs="Arial"/>
                <w:sz w:val="20"/>
                <w:szCs w:val="20"/>
                <w:lang w:val="sr-Latn-RS"/>
              </w:rPr>
              <w:t>___</w:t>
            </w:r>
            <w:r w:rsidR="00B50079">
              <w:rPr>
                <w:rFonts w:ascii="Arial" w:hAnsi="Arial" w:cs="Arial"/>
                <w:sz w:val="20"/>
                <w:szCs w:val="20"/>
                <w:lang w:val="sr-Cyrl-RS"/>
              </w:rPr>
              <w:t xml:space="preserve"> дана</w:t>
            </w:r>
            <w:r w:rsidRPr="009C51CC">
              <w:rPr>
                <w:rFonts w:ascii="Arial" w:hAnsi="Arial" w:cs="Arial"/>
                <w:sz w:val="20"/>
                <w:szCs w:val="20"/>
                <w:lang w:val="sr-Cyrl-RS"/>
              </w:rPr>
              <w:t xml:space="preserve"> од дана ступања Уговора на снагу.</w:t>
            </w:r>
          </w:p>
          <w:p w:rsidR="00AD5D88" w:rsidRPr="009C51CC" w:rsidRDefault="00AD5D88" w:rsidP="00E83B32">
            <w:pPr>
              <w:pStyle w:val="ListParagraph"/>
              <w:spacing w:before="0"/>
              <w:jc w:val="left"/>
              <w:rPr>
                <w:rFonts w:ascii="Arial" w:hAnsi="Arial" w:cs="Arial"/>
                <w:sz w:val="20"/>
                <w:szCs w:val="20"/>
                <w:lang w:val="sr-Cyrl-RS"/>
              </w:rPr>
            </w:pPr>
          </w:p>
          <w:p w:rsidR="00033CEB" w:rsidRPr="009C51CC" w:rsidRDefault="00033CEB" w:rsidP="00E83B32">
            <w:pPr>
              <w:spacing w:before="0"/>
              <w:jc w:val="left"/>
              <w:rPr>
                <w:rFonts w:cs="Arial"/>
                <w:sz w:val="20"/>
                <w:szCs w:val="20"/>
                <w:lang w:val="sr-Cyrl-RS"/>
              </w:rPr>
            </w:pPr>
          </w:p>
        </w:tc>
      </w:tr>
      <w:tr w:rsidR="000E75A0" w:rsidRPr="00F10346" w:rsidTr="00033CEB">
        <w:tc>
          <w:tcPr>
            <w:tcW w:w="5312" w:type="dxa"/>
            <w:vAlign w:val="center"/>
          </w:tcPr>
          <w:p w:rsidR="002C79A2" w:rsidRPr="000D44C7" w:rsidRDefault="000E75A0" w:rsidP="002C79A2">
            <w:pPr>
              <w:spacing w:before="0"/>
              <w:jc w:val="center"/>
              <w:rPr>
                <w:rFonts w:cs="Arial"/>
                <w:b/>
                <w:bCs/>
                <w:iCs/>
                <w:sz w:val="20"/>
                <w:szCs w:val="20"/>
                <w:lang w:val="sr-Cyrl-RS"/>
              </w:rPr>
            </w:pPr>
            <w:r w:rsidRPr="000D44C7">
              <w:rPr>
                <w:rFonts w:cs="Arial"/>
                <w:b/>
                <w:bCs/>
                <w:iCs/>
                <w:sz w:val="20"/>
                <w:szCs w:val="20"/>
                <w:lang w:val="sr-Cyrl-CS"/>
              </w:rPr>
              <w:t>ГАРАНТНИ РОК:</w:t>
            </w:r>
          </w:p>
          <w:p w:rsidR="00084EB8" w:rsidRPr="00ED706C" w:rsidRDefault="002C79A2" w:rsidP="00084EB8">
            <w:pPr>
              <w:spacing w:before="0"/>
              <w:rPr>
                <w:rFonts w:cs="Arial"/>
                <w:lang w:eastAsia="zh-CN"/>
              </w:rPr>
            </w:pPr>
            <w:r w:rsidRPr="000D44C7">
              <w:rPr>
                <w:rFonts w:eastAsia="TimesNewRomanPSMT" w:cs="Arial"/>
                <w:bCs/>
                <w:iCs/>
                <w:sz w:val="20"/>
                <w:szCs w:val="20"/>
                <w:lang w:val="sr-Cyrl-CS"/>
              </w:rPr>
              <w:t xml:space="preserve"> </w:t>
            </w:r>
            <w:r w:rsidR="00084EB8" w:rsidRPr="00BC0292">
              <w:rPr>
                <w:rFonts w:cs="Arial"/>
                <w:lang w:eastAsia="zh-CN"/>
              </w:rPr>
              <w:t xml:space="preserve">Гарантни рок за предмет набавке је минимум </w:t>
            </w:r>
            <w:r w:rsidR="009C5D20">
              <w:rPr>
                <w:rFonts w:cs="Arial"/>
                <w:lang w:val="sr-Cyrl-RS"/>
              </w:rPr>
              <w:t>24</w:t>
            </w:r>
            <w:r w:rsidR="00084EB8" w:rsidRPr="00BC0292">
              <w:rPr>
                <w:rFonts w:cs="Arial"/>
              </w:rPr>
              <w:t xml:space="preserve"> месец</w:t>
            </w:r>
            <w:r w:rsidR="009C5D20">
              <w:rPr>
                <w:rFonts w:cs="Arial"/>
                <w:lang w:val="sr-Cyrl-RS"/>
              </w:rPr>
              <w:t>а</w:t>
            </w:r>
            <w:r w:rsidR="005F1EBF">
              <w:rPr>
                <w:rFonts w:cs="Arial"/>
              </w:rPr>
              <w:t xml:space="preserve"> од дана испоруке</w:t>
            </w:r>
            <w:r w:rsidR="00084EB8" w:rsidRPr="00BC0292">
              <w:rPr>
                <w:rFonts w:cs="Arial"/>
                <w:lang w:eastAsia="zh-CN"/>
              </w:rPr>
              <w:t>.</w:t>
            </w:r>
          </w:p>
          <w:p w:rsidR="00EE3C9D" w:rsidRPr="000D44C7" w:rsidRDefault="00EE3C9D" w:rsidP="005E754A">
            <w:pPr>
              <w:spacing w:before="0"/>
              <w:jc w:val="left"/>
              <w:rPr>
                <w:rFonts w:cs="Arial"/>
                <w:bCs/>
                <w:iCs/>
                <w:sz w:val="20"/>
                <w:szCs w:val="20"/>
                <w:lang w:val="sr-Latn-RS"/>
              </w:rPr>
            </w:pPr>
          </w:p>
        </w:tc>
        <w:tc>
          <w:tcPr>
            <w:tcW w:w="3933" w:type="dxa"/>
            <w:vAlign w:val="center"/>
          </w:tcPr>
          <w:p w:rsidR="00084EB8" w:rsidRPr="00ED706C" w:rsidRDefault="00084EB8" w:rsidP="00084EB8">
            <w:pPr>
              <w:spacing w:before="0"/>
              <w:rPr>
                <w:rFonts w:cs="Arial"/>
                <w:lang w:eastAsia="zh-CN"/>
              </w:rPr>
            </w:pPr>
            <w:r>
              <w:rPr>
                <w:rFonts w:cs="Arial"/>
                <w:lang w:eastAsia="zh-CN"/>
              </w:rPr>
              <w:t>________</w:t>
            </w:r>
            <w:r w:rsidRPr="00BC0292">
              <w:rPr>
                <w:rFonts w:cs="Arial"/>
              </w:rPr>
              <w:t xml:space="preserve"> </w:t>
            </w:r>
            <w:proofErr w:type="gramStart"/>
            <w:r w:rsidRPr="00BC0292">
              <w:rPr>
                <w:rFonts w:cs="Arial"/>
              </w:rPr>
              <w:t>месец</w:t>
            </w:r>
            <w:r w:rsidR="009C5D20">
              <w:rPr>
                <w:rFonts w:cs="Arial"/>
                <w:lang w:val="sr-Cyrl-RS"/>
              </w:rPr>
              <w:t>а</w:t>
            </w:r>
            <w:proofErr w:type="gramEnd"/>
            <w:r w:rsidR="005F1EBF">
              <w:rPr>
                <w:rFonts w:cs="Arial"/>
              </w:rPr>
              <w:t xml:space="preserve"> од дана испоруке </w:t>
            </w:r>
            <w:r w:rsidRPr="00BC0292">
              <w:rPr>
                <w:rFonts w:cs="Arial"/>
                <w:lang w:eastAsia="zh-CN"/>
              </w:rPr>
              <w:t>.</w:t>
            </w:r>
          </w:p>
          <w:p w:rsidR="000E75A0" w:rsidRPr="000D44C7" w:rsidRDefault="000E75A0" w:rsidP="002C79A2">
            <w:pPr>
              <w:spacing w:before="0"/>
              <w:jc w:val="left"/>
              <w:rPr>
                <w:rFonts w:cs="Arial"/>
                <w:b/>
                <w:bCs/>
                <w:iCs/>
                <w:sz w:val="20"/>
                <w:szCs w:val="20"/>
                <w:lang w:val="sr-Cyrl-CS"/>
              </w:rPr>
            </w:pPr>
          </w:p>
        </w:tc>
      </w:tr>
      <w:tr w:rsidR="002C79A2" w:rsidRPr="00F10346" w:rsidTr="00033CEB">
        <w:tc>
          <w:tcPr>
            <w:tcW w:w="5312" w:type="dxa"/>
            <w:vAlign w:val="center"/>
          </w:tcPr>
          <w:p w:rsidR="002C79A2" w:rsidRPr="002C79A2" w:rsidRDefault="002C79A2" w:rsidP="000D44C7">
            <w:pPr>
              <w:spacing w:before="0"/>
              <w:jc w:val="left"/>
              <w:rPr>
                <w:rFonts w:cs="Arial"/>
                <w:b/>
                <w:bCs/>
                <w:iCs/>
                <w:sz w:val="20"/>
                <w:szCs w:val="20"/>
                <w:lang w:val="sr-Cyrl-CS"/>
              </w:rPr>
            </w:pPr>
            <w:r w:rsidRPr="002C79A2">
              <w:rPr>
                <w:rFonts w:cs="Arial"/>
                <w:b/>
                <w:bCs/>
                <w:iCs/>
                <w:sz w:val="20"/>
                <w:szCs w:val="20"/>
                <w:lang w:val="sr-Cyrl-CS"/>
              </w:rPr>
              <w:t xml:space="preserve">ПАРИТЕТ: </w:t>
            </w:r>
            <w:r w:rsidRPr="002C79A2">
              <w:rPr>
                <w:rFonts w:cs="Arial"/>
                <w:bCs/>
                <w:iCs/>
                <w:sz w:val="20"/>
                <w:szCs w:val="20"/>
                <w:lang w:val="sr-Cyrl-CS"/>
              </w:rPr>
              <w:t>локација наручиоца и то:</w:t>
            </w:r>
          </w:p>
          <w:p w:rsidR="002C79A2" w:rsidRPr="002C79A2" w:rsidRDefault="002C79A2" w:rsidP="000D44C7">
            <w:pPr>
              <w:spacing w:before="0"/>
              <w:jc w:val="left"/>
              <w:rPr>
                <w:rFonts w:cs="Arial"/>
                <w:sz w:val="20"/>
                <w:szCs w:val="20"/>
                <w:lang w:val="sr-Cyrl-CS" w:eastAsia="zh-CN"/>
              </w:rPr>
            </w:pPr>
            <w:r w:rsidRPr="002C79A2">
              <w:rPr>
                <w:rFonts w:cs="Arial"/>
                <w:sz w:val="20"/>
                <w:szCs w:val="20"/>
                <w:lang w:val="sr-Cyrl-CS" w:eastAsia="zh-CN"/>
              </w:rPr>
              <w:t>за домаће понуђаче: FC</w:t>
            </w:r>
            <w:r w:rsidRPr="002C79A2">
              <w:rPr>
                <w:rFonts w:cs="Arial"/>
                <w:sz w:val="20"/>
                <w:szCs w:val="20"/>
                <w:lang w:eastAsia="zh-CN"/>
              </w:rPr>
              <w:t>A</w:t>
            </w:r>
            <w:r w:rsidR="00B50079">
              <w:rPr>
                <w:rFonts w:cs="Arial"/>
                <w:sz w:val="20"/>
                <w:szCs w:val="20"/>
                <w:lang w:val="sr-Cyrl-CS" w:eastAsia="zh-CN"/>
              </w:rPr>
              <w:t xml:space="preserve"> (магацин Наручиоца)</w:t>
            </w:r>
            <w:r w:rsidRPr="002C79A2">
              <w:rPr>
                <w:rFonts w:cs="Arial"/>
                <w:sz w:val="20"/>
                <w:szCs w:val="20"/>
                <w:lang w:val="sr-Cyrl-CS" w:eastAsia="zh-CN"/>
              </w:rPr>
              <w:t xml:space="preserve"> ТЕНТ А са урачунатим зависним трошковима</w:t>
            </w:r>
          </w:p>
        </w:tc>
        <w:tc>
          <w:tcPr>
            <w:tcW w:w="3933" w:type="dxa"/>
            <w:vAlign w:val="center"/>
          </w:tcPr>
          <w:p w:rsidR="00380647" w:rsidRPr="00AD5D88" w:rsidRDefault="00380647" w:rsidP="00380647">
            <w:pPr>
              <w:spacing w:before="0"/>
              <w:jc w:val="center"/>
              <w:rPr>
                <w:rFonts w:cs="Arial"/>
                <w:bCs/>
                <w:iCs/>
                <w:sz w:val="20"/>
                <w:szCs w:val="20"/>
                <w:lang w:val="sr-Cyrl-CS"/>
              </w:rPr>
            </w:pPr>
            <w:r w:rsidRPr="00AD5D88">
              <w:rPr>
                <w:rFonts w:cs="Arial"/>
                <w:bCs/>
                <w:iCs/>
                <w:sz w:val="20"/>
                <w:szCs w:val="20"/>
                <w:lang w:val="sr-Cyrl-CS"/>
              </w:rPr>
              <w:t xml:space="preserve">Сагласан </w:t>
            </w:r>
            <w:r w:rsidRPr="00AD5D88">
              <w:rPr>
                <w:rFonts w:cs="Arial"/>
                <w:bCs/>
                <w:iCs/>
                <w:sz w:val="20"/>
                <w:szCs w:val="20"/>
              </w:rPr>
              <w:t>с</w:t>
            </w:r>
            <w:r w:rsidRPr="00AD5D88">
              <w:rPr>
                <w:rFonts w:cs="Arial"/>
                <w:bCs/>
                <w:iCs/>
                <w:sz w:val="20"/>
                <w:szCs w:val="20"/>
                <w:lang w:val="sr-Cyrl-CS"/>
              </w:rPr>
              <w:t>а захтевом наручиоца</w:t>
            </w:r>
          </w:p>
          <w:p w:rsidR="002C79A2" w:rsidRPr="002C79A2" w:rsidRDefault="00380647" w:rsidP="00380647">
            <w:pPr>
              <w:spacing w:before="0"/>
              <w:jc w:val="center"/>
              <w:rPr>
                <w:rFonts w:cs="Arial"/>
                <w:b/>
                <w:bCs/>
                <w:iCs/>
                <w:sz w:val="20"/>
                <w:szCs w:val="20"/>
                <w:lang w:val="sr-Cyrl-CS"/>
              </w:rPr>
            </w:pPr>
            <w:r w:rsidRPr="00AD5D88">
              <w:rPr>
                <w:rFonts w:cs="Arial"/>
                <w:bCs/>
                <w:iCs/>
                <w:sz w:val="20"/>
                <w:szCs w:val="20"/>
                <w:lang w:val="sr-Cyrl-CS"/>
              </w:rPr>
              <w:t>ДА/НЕ (заокружити)</w:t>
            </w:r>
          </w:p>
        </w:tc>
      </w:tr>
      <w:tr w:rsidR="00CB0D94" w:rsidRPr="00F10346" w:rsidTr="00033CEB">
        <w:trPr>
          <w:trHeight w:val="818"/>
        </w:trPr>
        <w:tc>
          <w:tcPr>
            <w:tcW w:w="5312" w:type="dxa"/>
            <w:vAlign w:val="center"/>
          </w:tcPr>
          <w:p w:rsidR="006F29D2" w:rsidRDefault="00CB0D94" w:rsidP="00465B73">
            <w:pPr>
              <w:spacing w:before="0"/>
              <w:rPr>
                <w:rFonts w:cs="Arial"/>
                <w:sz w:val="20"/>
                <w:szCs w:val="20"/>
                <w:lang w:val="sr-Cyrl-CS" w:eastAsia="zh-CN"/>
              </w:rPr>
            </w:pPr>
            <w:r w:rsidRPr="002C79A2">
              <w:rPr>
                <w:rFonts w:cs="Arial"/>
                <w:b/>
                <w:bCs/>
                <w:iCs/>
                <w:sz w:val="20"/>
                <w:szCs w:val="20"/>
                <w:lang w:val="sr-Cyrl-CS"/>
              </w:rPr>
              <w:t xml:space="preserve">МЕСТО ИСПОРУКЕ: </w:t>
            </w:r>
            <w:r w:rsidR="0077451F" w:rsidRPr="002C79A2">
              <w:rPr>
                <w:rFonts w:cs="Arial"/>
                <w:sz w:val="20"/>
                <w:szCs w:val="20"/>
                <w:lang w:val="sr-Cyrl-CS" w:eastAsia="zh-CN"/>
              </w:rPr>
              <w:t xml:space="preserve"> </w:t>
            </w:r>
            <w:r w:rsidR="006F29D2">
              <w:rPr>
                <w:rFonts w:cs="Arial"/>
                <w:sz w:val="20"/>
                <w:szCs w:val="20"/>
                <w:lang w:val="sr-Cyrl-CS" w:eastAsia="zh-CN"/>
              </w:rPr>
              <w:t xml:space="preserve">Огранак </w:t>
            </w:r>
            <w:r w:rsidR="0077451F" w:rsidRPr="002C79A2">
              <w:rPr>
                <w:rFonts w:cs="Arial"/>
                <w:sz w:val="20"/>
                <w:szCs w:val="20"/>
                <w:lang w:val="sr-Cyrl-CS" w:eastAsia="zh-CN"/>
              </w:rPr>
              <w:t>ТЕНТ А</w:t>
            </w:r>
            <w:r w:rsidR="006F29D2">
              <w:rPr>
                <w:rFonts w:cs="Arial"/>
                <w:sz w:val="20"/>
                <w:szCs w:val="20"/>
                <w:lang w:val="sr-Cyrl-CS" w:eastAsia="zh-CN"/>
              </w:rPr>
              <w:t>/</w:t>
            </w:r>
          </w:p>
          <w:p w:rsidR="00CB0D94" w:rsidRPr="002C79A2" w:rsidRDefault="006F29D2" w:rsidP="00465B73">
            <w:pPr>
              <w:spacing w:before="0"/>
              <w:rPr>
                <w:rFonts w:cs="Arial"/>
                <w:bCs/>
                <w:iCs/>
                <w:sz w:val="20"/>
                <w:szCs w:val="20"/>
                <w:lang w:val="sr-Cyrl-CS"/>
              </w:rPr>
            </w:pPr>
            <w:r>
              <w:rPr>
                <w:rFonts w:cs="Arial"/>
                <w:sz w:val="20"/>
                <w:szCs w:val="20"/>
                <w:lang w:val="sr-Cyrl-CS" w:eastAsia="zh-CN"/>
              </w:rPr>
              <w:t xml:space="preserve"> локација ТЕНТ А</w:t>
            </w:r>
            <w:r w:rsidR="0077451F" w:rsidRPr="002C79A2">
              <w:rPr>
                <w:rFonts w:cs="Arial"/>
                <w:sz w:val="20"/>
                <w:szCs w:val="20"/>
                <w:lang w:val="sr-Cyrl-CS" w:eastAsia="zh-CN"/>
              </w:rPr>
              <w:t xml:space="preserve"> </w:t>
            </w:r>
            <w:r w:rsidR="00CB0D94" w:rsidRPr="002C79A2">
              <w:rPr>
                <w:rFonts w:cs="Arial"/>
                <w:sz w:val="20"/>
                <w:szCs w:val="20"/>
                <w:lang w:val="sr-Cyrl-CS" w:eastAsia="zh-CN"/>
              </w:rPr>
              <w:t>.</w:t>
            </w:r>
          </w:p>
          <w:p w:rsidR="00CB0D94" w:rsidRPr="002C79A2" w:rsidRDefault="00CB0D94" w:rsidP="00465B73">
            <w:pPr>
              <w:spacing w:before="0"/>
              <w:rPr>
                <w:rFonts w:cs="Arial"/>
                <w:b/>
                <w:bCs/>
                <w:iCs/>
                <w:sz w:val="20"/>
                <w:szCs w:val="20"/>
                <w:lang w:val="sr-Cyrl-CS"/>
              </w:rPr>
            </w:pPr>
            <w:r w:rsidRPr="002C79A2">
              <w:rPr>
                <w:rFonts w:cs="Arial"/>
                <w:sz w:val="20"/>
                <w:szCs w:val="20"/>
                <w:lang w:val="sr-Cyrl-CS" w:eastAsia="zh-CN"/>
              </w:rPr>
              <w:t xml:space="preserve"> </w:t>
            </w:r>
          </w:p>
        </w:tc>
        <w:tc>
          <w:tcPr>
            <w:tcW w:w="3933" w:type="dxa"/>
            <w:vAlign w:val="center"/>
          </w:tcPr>
          <w:p w:rsidR="0077451F" w:rsidRPr="00AD5D88" w:rsidRDefault="0077451F" w:rsidP="0077451F">
            <w:pPr>
              <w:spacing w:before="0"/>
              <w:jc w:val="center"/>
              <w:rPr>
                <w:rFonts w:cs="Arial"/>
                <w:bCs/>
                <w:iCs/>
                <w:sz w:val="20"/>
                <w:szCs w:val="20"/>
                <w:lang w:val="sr-Cyrl-CS"/>
              </w:rPr>
            </w:pPr>
            <w:r w:rsidRPr="00AD5D88">
              <w:rPr>
                <w:rFonts w:cs="Arial"/>
                <w:bCs/>
                <w:iCs/>
                <w:sz w:val="20"/>
                <w:szCs w:val="20"/>
                <w:lang w:val="sr-Cyrl-CS"/>
              </w:rPr>
              <w:t xml:space="preserve">Сагласан </w:t>
            </w:r>
            <w:r w:rsidRPr="00AD5D88">
              <w:rPr>
                <w:rFonts w:cs="Arial"/>
                <w:bCs/>
                <w:iCs/>
                <w:sz w:val="20"/>
                <w:szCs w:val="20"/>
              </w:rPr>
              <w:t>с</w:t>
            </w:r>
            <w:r w:rsidRPr="00AD5D88">
              <w:rPr>
                <w:rFonts w:cs="Arial"/>
                <w:bCs/>
                <w:iCs/>
                <w:sz w:val="20"/>
                <w:szCs w:val="20"/>
                <w:lang w:val="sr-Cyrl-CS"/>
              </w:rPr>
              <w:t>а захтевом наручиоца</w:t>
            </w:r>
          </w:p>
          <w:p w:rsidR="00C02076" w:rsidRPr="00AD5D88" w:rsidRDefault="0077451F" w:rsidP="0077451F">
            <w:pPr>
              <w:spacing w:before="0"/>
              <w:jc w:val="center"/>
              <w:rPr>
                <w:rFonts w:cs="Arial"/>
                <w:b/>
                <w:bCs/>
                <w:iCs/>
                <w:sz w:val="20"/>
                <w:szCs w:val="20"/>
                <w:lang w:val="sr-Latn-RS"/>
              </w:rPr>
            </w:pPr>
            <w:r w:rsidRPr="00AD5D88">
              <w:rPr>
                <w:rFonts w:cs="Arial"/>
                <w:bCs/>
                <w:iCs/>
                <w:sz w:val="20"/>
                <w:szCs w:val="20"/>
                <w:lang w:val="sr-Cyrl-CS"/>
              </w:rPr>
              <w:t>ДА/НЕ (заокружити)</w:t>
            </w:r>
          </w:p>
        </w:tc>
      </w:tr>
      <w:tr w:rsidR="000E75A0" w:rsidRPr="00F10346" w:rsidTr="00033CEB">
        <w:trPr>
          <w:trHeight w:val="800"/>
        </w:trPr>
        <w:tc>
          <w:tcPr>
            <w:tcW w:w="5312" w:type="dxa"/>
            <w:vAlign w:val="center"/>
          </w:tcPr>
          <w:p w:rsidR="00F90407" w:rsidRPr="00AD5D88" w:rsidRDefault="00F90407" w:rsidP="00033CEB">
            <w:pPr>
              <w:spacing w:before="0"/>
              <w:jc w:val="left"/>
              <w:rPr>
                <w:rFonts w:cs="Arial"/>
                <w:b/>
                <w:bCs/>
                <w:iCs/>
                <w:sz w:val="20"/>
                <w:szCs w:val="20"/>
                <w:lang w:val="sr-Latn-RS"/>
              </w:rPr>
            </w:pPr>
          </w:p>
          <w:p w:rsidR="000E75A0" w:rsidRPr="00AD5D88" w:rsidRDefault="000E75A0" w:rsidP="00033CEB">
            <w:pPr>
              <w:spacing w:before="0"/>
              <w:jc w:val="left"/>
              <w:rPr>
                <w:rFonts w:cs="Arial"/>
                <w:b/>
                <w:bCs/>
                <w:iCs/>
                <w:sz w:val="20"/>
                <w:szCs w:val="20"/>
                <w:lang w:val="sr-Cyrl-CS"/>
              </w:rPr>
            </w:pPr>
            <w:r w:rsidRPr="00AD5D88">
              <w:rPr>
                <w:rFonts w:cs="Arial"/>
                <w:b/>
                <w:bCs/>
                <w:iCs/>
                <w:sz w:val="20"/>
                <w:szCs w:val="20"/>
                <w:lang w:val="sr-Cyrl-CS"/>
              </w:rPr>
              <w:t>РОК ВАЖЕЊА ПОНУДЕ:</w:t>
            </w:r>
          </w:p>
          <w:p w:rsidR="000E75A0" w:rsidRPr="00AD5D88" w:rsidRDefault="000E75A0" w:rsidP="00033CEB">
            <w:pPr>
              <w:spacing w:before="0"/>
              <w:jc w:val="left"/>
              <w:rPr>
                <w:rFonts w:cs="Arial"/>
                <w:b/>
                <w:bCs/>
                <w:iCs/>
                <w:sz w:val="20"/>
                <w:szCs w:val="20"/>
                <w:lang w:val="sr-Cyrl-CS"/>
              </w:rPr>
            </w:pPr>
            <w:r w:rsidRPr="00AD5D88">
              <w:rPr>
                <w:rFonts w:cs="Arial"/>
                <w:bCs/>
                <w:iCs/>
                <w:sz w:val="20"/>
                <w:szCs w:val="20"/>
                <w:lang w:val="sr-Cyrl-CS"/>
              </w:rPr>
              <w:t>не може бити краћ</w:t>
            </w:r>
            <w:r w:rsidRPr="00AD5D88">
              <w:rPr>
                <w:rFonts w:cs="Arial"/>
                <w:bCs/>
                <w:iCs/>
                <w:sz w:val="20"/>
                <w:szCs w:val="20"/>
              </w:rPr>
              <w:t>и</w:t>
            </w:r>
            <w:r w:rsidRPr="00AD5D88">
              <w:rPr>
                <w:rFonts w:cs="Arial"/>
                <w:bCs/>
                <w:iCs/>
                <w:sz w:val="20"/>
                <w:szCs w:val="20"/>
                <w:lang w:val="sr-Cyrl-CS"/>
              </w:rPr>
              <w:t xml:space="preserve"> од </w:t>
            </w:r>
            <w:r w:rsidR="009A62AB" w:rsidRPr="00AD5D88">
              <w:rPr>
                <w:rFonts w:cs="Arial"/>
                <w:bCs/>
                <w:iCs/>
                <w:sz w:val="20"/>
                <w:szCs w:val="20"/>
                <w:lang w:val="sr-Latn-RS"/>
              </w:rPr>
              <w:t>6</w:t>
            </w:r>
            <w:r w:rsidRPr="00AD5D88">
              <w:rPr>
                <w:rFonts w:cs="Arial"/>
                <w:bCs/>
                <w:iCs/>
                <w:sz w:val="20"/>
                <w:szCs w:val="20"/>
                <w:lang w:val="sr-Cyrl-CS"/>
              </w:rPr>
              <w:t>0 дана од дана отварања понуда</w:t>
            </w:r>
          </w:p>
        </w:tc>
        <w:tc>
          <w:tcPr>
            <w:tcW w:w="3933" w:type="dxa"/>
            <w:vAlign w:val="center"/>
          </w:tcPr>
          <w:p w:rsidR="000E75A0" w:rsidRPr="00AD5D88" w:rsidRDefault="000E75A0" w:rsidP="00AF3AF8">
            <w:pPr>
              <w:spacing w:before="0"/>
              <w:jc w:val="center"/>
              <w:rPr>
                <w:rFonts w:cs="Arial"/>
                <w:b/>
                <w:bCs/>
                <w:iCs/>
                <w:sz w:val="20"/>
                <w:szCs w:val="20"/>
                <w:lang w:val="sr-Cyrl-CS"/>
              </w:rPr>
            </w:pPr>
          </w:p>
          <w:p w:rsidR="000E75A0" w:rsidRPr="00AD5D88" w:rsidRDefault="000E75A0" w:rsidP="00AF3AF8">
            <w:pPr>
              <w:spacing w:before="0"/>
              <w:jc w:val="center"/>
              <w:rPr>
                <w:rFonts w:cs="Arial"/>
                <w:b/>
                <w:bCs/>
                <w:iCs/>
                <w:sz w:val="20"/>
                <w:szCs w:val="20"/>
                <w:lang w:val="sr-Cyrl-CS"/>
              </w:rPr>
            </w:pPr>
            <w:r w:rsidRPr="00AD5D88">
              <w:rPr>
                <w:rFonts w:cs="Arial"/>
                <w:bCs/>
                <w:iCs/>
                <w:sz w:val="20"/>
                <w:szCs w:val="20"/>
                <w:lang w:val="sr-Cyrl-CS"/>
              </w:rPr>
              <w:t>_____ дана од дана отварања понуда</w:t>
            </w:r>
          </w:p>
        </w:tc>
      </w:tr>
      <w:tr w:rsidR="000E75A0" w:rsidRPr="00F10346" w:rsidTr="00033CEB">
        <w:tc>
          <w:tcPr>
            <w:tcW w:w="9245" w:type="dxa"/>
            <w:gridSpan w:val="2"/>
          </w:tcPr>
          <w:p w:rsidR="000E75A0" w:rsidRPr="005F1EBF" w:rsidRDefault="000E75A0" w:rsidP="00AF3AF8">
            <w:pPr>
              <w:spacing w:before="0"/>
              <w:rPr>
                <w:rFonts w:cs="Arial"/>
                <w:bCs/>
                <w:iCs/>
                <w:lang w:val="sr-Cyrl-CS"/>
              </w:rPr>
            </w:pPr>
            <w:r w:rsidRPr="005F1EB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RS"/>
        </w:rPr>
      </w:pPr>
    </w:p>
    <w:p w:rsidR="00380647" w:rsidRDefault="00380647" w:rsidP="000E75A0">
      <w:pPr>
        <w:spacing w:before="0"/>
        <w:rPr>
          <w:rFonts w:cs="Arial"/>
          <w:b/>
          <w:bCs/>
          <w:iCs/>
          <w:u w:val="single"/>
          <w:lang w:val="sr-Cyrl-RS"/>
        </w:rPr>
      </w:pPr>
    </w:p>
    <w:p w:rsidR="005F1EBF" w:rsidRDefault="005F1EBF" w:rsidP="000E75A0">
      <w:pPr>
        <w:spacing w:before="0"/>
        <w:rPr>
          <w:rFonts w:cs="Arial"/>
          <w:b/>
          <w:bCs/>
          <w:iCs/>
          <w:u w:val="single"/>
          <w:lang w:val="sr-Cyrl-RS"/>
        </w:rPr>
      </w:pPr>
    </w:p>
    <w:p w:rsidR="005F1EBF" w:rsidRDefault="005F1EBF" w:rsidP="000E75A0">
      <w:pPr>
        <w:spacing w:before="0"/>
        <w:rPr>
          <w:rFonts w:cs="Arial"/>
          <w:b/>
          <w:bCs/>
          <w:iCs/>
          <w:u w:val="single"/>
          <w:lang w:val="sr-Cyrl-RS"/>
        </w:rPr>
      </w:pPr>
    </w:p>
    <w:p w:rsidR="005F1EBF" w:rsidRPr="00380647" w:rsidRDefault="005F1EBF"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F66410" w:rsidRPr="00BB1176" w:rsidRDefault="00086BBA" w:rsidP="00CB0D94">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61" w:name="_Toc442559925"/>
      <w:proofErr w:type="gramStart"/>
      <w:r w:rsidRPr="00301F70">
        <w:lastRenderedPageBreak/>
        <w:t xml:space="preserve">ОБРАЗАЦ </w:t>
      </w:r>
      <w:r w:rsidR="00033CEB" w:rsidRPr="00301F70">
        <w:rPr>
          <w:lang w:val="sr-Cyrl-RS"/>
        </w:rPr>
        <w:t>2</w:t>
      </w:r>
      <w:r w:rsidRPr="00301F70">
        <w:t>.</w:t>
      </w:r>
      <w:bookmarkEnd w:id="261"/>
      <w:proofErr w:type="gramEnd"/>
    </w:p>
    <w:p w:rsidR="00343A18" w:rsidRPr="00CB0D94" w:rsidRDefault="00343A18" w:rsidP="00CB0D94">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122609" w:rsidRDefault="00BB1176" w:rsidP="00343A18">
      <w:pPr>
        <w:spacing w:before="0"/>
        <w:rPr>
          <w:rFonts w:cs="Arial"/>
          <w:lang w:val="sr-Cyrl-RS"/>
        </w:rPr>
      </w:pPr>
      <w:r>
        <w:rPr>
          <w:rFonts w:cs="Arial"/>
        </w:rPr>
        <w:t>Табела 1</w:t>
      </w:r>
      <w:r w:rsidR="00122609">
        <w:rPr>
          <w:rFonts w:cs="Arial"/>
          <w:lang w:val="sr-Latn-R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10"/>
        <w:gridCol w:w="992"/>
        <w:gridCol w:w="785"/>
        <w:gridCol w:w="1058"/>
        <w:gridCol w:w="900"/>
        <w:gridCol w:w="1069"/>
        <w:gridCol w:w="1858"/>
        <w:gridCol w:w="1276"/>
      </w:tblGrid>
      <w:tr w:rsidR="004A57A9" w:rsidRPr="00751D63" w:rsidTr="004A57A9">
        <w:tc>
          <w:tcPr>
            <w:tcW w:w="541" w:type="dxa"/>
            <w:shd w:val="clear" w:color="auto" w:fill="C6D9F1" w:themeFill="text2" w:themeFillTint="33"/>
            <w:vAlign w:val="center"/>
          </w:tcPr>
          <w:p w:rsidR="004A57A9" w:rsidRPr="00751D63" w:rsidRDefault="004A57A9" w:rsidP="00BC01DC">
            <w:pPr>
              <w:spacing w:before="0"/>
              <w:jc w:val="center"/>
              <w:rPr>
                <w:rFonts w:cs="Arial"/>
                <w:bCs/>
                <w:iCs/>
                <w:sz w:val="18"/>
                <w:szCs w:val="18"/>
                <w:lang w:val="sr-Cyrl-CS"/>
              </w:rPr>
            </w:pPr>
            <w:r w:rsidRPr="00751D63">
              <w:rPr>
                <w:rFonts w:cs="Arial"/>
                <w:bCs/>
                <w:iCs/>
                <w:sz w:val="18"/>
                <w:szCs w:val="18"/>
                <w:lang w:val="sr-Cyrl-CS"/>
              </w:rPr>
              <w:t>Рбр</w:t>
            </w:r>
          </w:p>
        </w:tc>
        <w:tc>
          <w:tcPr>
            <w:tcW w:w="1410"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Назив добра</w:t>
            </w:r>
          </w:p>
        </w:tc>
        <w:tc>
          <w:tcPr>
            <w:tcW w:w="992"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Јед.</w:t>
            </w:r>
          </w:p>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Мере ком/</w:t>
            </w:r>
            <w:r w:rsidR="00D41134">
              <w:rPr>
                <w:rFonts w:cs="Arial"/>
                <w:b/>
                <w:bCs/>
                <w:iCs/>
                <w:sz w:val="18"/>
                <w:szCs w:val="18"/>
                <w:lang w:val="sr-Cyrl-CS"/>
              </w:rPr>
              <w:t>сет</w:t>
            </w:r>
          </w:p>
        </w:tc>
        <w:tc>
          <w:tcPr>
            <w:tcW w:w="785"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количина</w:t>
            </w:r>
          </w:p>
        </w:tc>
        <w:tc>
          <w:tcPr>
            <w:tcW w:w="1058"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Јед.</w:t>
            </w:r>
          </w:p>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цена без ПДВ</w:t>
            </w:r>
          </w:p>
          <w:p w:rsidR="004A57A9" w:rsidRPr="00751D63" w:rsidRDefault="004A57A9" w:rsidP="00BC01DC">
            <w:pPr>
              <w:spacing w:before="0"/>
              <w:jc w:val="center"/>
              <w:rPr>
                <w:rFonts w:cs="Arial"/>
                <w:b/>
                <w:bCs/>
                <w:iCs/>
                <w:sz w:val="18"/>
                <w:szCs w:val="18"/>
                <w:lang w:val="sr-Cyrl-RS"/>
              </w:rPr>
            </w:pPr>
            <w:r w:rsidRPr="00751D63">
              <w:rPr>
                <w:rFonts w:cs="Arial"/>
                <w:b/>
                <w:bCs/>
                <w:iCs/>
                <w:color w:val="00B0F0"/>
                <w:sz w:val="18"/>
                <w:szCs w:val="18"/>
                <w:lang w:val="sr-Cyrl-CS"/>
              </w:rPr>
              <w:t>дин.</w:t>
            </w:r>
            <w:r w:rsidRPr="00751D63">
              <w:rPr>
                <w:rFonts w:cs="Arial"/>
                <w:b/>
                <w:bCs/>
                <w:iCs/>
                <w:sz w:val="18"/>
                <w:szCs w:val="18"/>
                <w:lang w:val="sr-Cyrl-CS"/>
              </w:rPr>
              <w:t xml:space="preserve"> </w:t>
            </w:r>
          </w:p>
        </w:tc>
        <w:tc>
          <w:tcPr>
            <w:tcW w:w="900"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Јед.</w:t>
            </w:r>
          </w:p>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цена са ПДВ</w:t>
            </w:r>
          </w:p>
          <w:p w:rsidR="004A57A9" w:rsidRPr="00751D63" w:rsidRDefault="004A57A9" w:rsidP="00BC01DC">
            <w:pPr>
              <w:spacing w:before="0"/>
              <w:jc w:val="center"/>
              <w:rPr>
                <w:rFonts w:cs="Arial"/>
                <w:b/>
                <w:bCs/>
                <w:iCs/>
                <w:color w:val="00B0F0"/>
                <w:sz w:val="18"/>
                <w:szCs w:val="18"/>
                <w:lang w:val="sr-Cyrl-RS"/>
              </w:rPr>
            </w:pPr>
            <w:r w:rsidRPr="00751D63">
              <w:rPr>
                <w:rFonts w:cs="Arial"/>
                <w:b/>
                <w:bCs/>
                <w:iCs/>
                <w:color w:val="00B0F0"/>
                <w:sz w:val="18"/>
                <w:szCs w:val="18"/>
                <w:lang w:val="sr-Cyrl-CS"/>
              </w:rPr>
              <w:t xml:space="preserve">дин. </w:t>
            </w:r>
          </w:p>
        </w:tc>
        <w:tc>
          <w:tcPr>
            <w:tcW w:w="1069"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Укупна цена без ПДВ</w:t>
            </w:r>
          </w:p>
          <w:p w:rsidR="004A57A9" w:rsidRPr="00751D63" w:rsidRDefault="004A57A9" w:rsidP="00BC01DC">
            <w:pPr>
              <w:spacing w:before="0"/>
              <w:jc w:val="center"/>
              <w:rPr>
                <w:rFonts w:cs="Arial"/>
                <w:b/>
                <w:bCs/>
                <w:iCs/>
                <w:color w:val="00B0F0"/>
                <w:sz w:val="18"/>
                <w:szCs w:val="18"/>
                <w:lang w:val="sr-Cyrl-RS"/>
              </w:rPr>
            </w:pPr>
            <w:r w:rsidRPr="00751D63">
              <w:rPr>
                <w:rFonts w:cs="Arial"/>
                <w:b/>
                <w:bCs/>
                <w:iCs/>
                <w:color w:val="00B0F0"/>
                <w:sz w:val="18"/>
                <w:szCs w:val="18"/>
                <w:lang w:val="sr-Cyrl-CS"/>
              </w:rPr>
              <w:t xml:space="preserve">дин. </w:t>
            </w:r>
          </w:p>
        </w:tc>
        <w:tc>
          <w:tcPr>
            <w:tcW w:w="1858"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Укупна цена са ПДВ</w:t>
            </w:r>
          </w:p>
          <w:p w:rsidR="004A57A9" w:rsidRPr="00751D63" w:rsidRDefault="004A57A9" w:rsidP="00BC01DC">
            <w:pPr>
              <w:spacing w:before="0"/>
              <w:jc w:val="center"/>
              <w:rPr>
                <w:rFonts w:cs="Arial"/>
                <w:b/>
                <w:bCs/>
                <w:iCs/>
                <w:sz w:val="18"/>
                <w:szCs w:val="18"/>
                <w:lang w:val="sr-Cyrl-RS"/>
              </w:rPr>
            </w:pPr>
            <w:r w:rsidRPr="00751D63">
              <w:rPr>
                <w:rFonts w:cs="Arial"/>
                <w:b/>
                <w:bCs/>
                <w:iCs/>
                <w:color w:val="00B0F0"/>
                <w:sz w:val="18"/>
                <w:szCs w:val="18"/>
                <w:lang w:val="sr-Cyrl-CS"/>
              </w:rPr>
              <w:t>дин.</w:t>
            </w:r>
          </w:p>
        </w:tc>
        <w:tc>
          <w:tcPr>
            <w:tcW w:w="1276" w:type="dxa"/>
            <w:shd w:val="clear" w:color="auto" w:fill="C6D9F1" w:themeFill="text2" w:themeFillTint="33"/>
          </w:tcPr>
          <w:p w:rsidR="004A57A9" w:rsidRPr="004A57A9" w:rsidRDefault="004A57A9" w:rsidP="00BC01DC">
            <w:pPr>
              <w:spacing w:before="0"/>
              <w:jc w:val="center"/>
              <w:rPr>
                <w:rFonts w:cs="Arial"/>
                <w:b/>
                <w:bCs/>
                <w:iCs/>
                <w:sz w:val="16"/>
                <w:szCs w:val="16"/>
                <w:lang w:val="sr-Cyrl-CS"/>
              </w:rPr>
            </w:pPr>
            <w:r w:rsidRPr="004A57A9">
              <w:rPr>
                <w:rFonts w:cs="Arial"/>
                <w:b/>
                <w:bCs/>
                <w:iCs/>
                <w:sz w:val="16"/>
                <w:szCs w:val="16"/>
                <w:lang w:val="sr-Cyrl-CS"/>
              </w:rPr>
              <w:t>Земља порекла/</w:t>
            </w:r>
          </w:p>
          <w:p w:rsidR="004A57A9" w:rsidRPr="004A57A9" w:rsidRDefault="004A57A9" w:rsidP="00BC01DC">
            <w:pPr>
              <w:spacing w:before="0"/>
              <w:jc w:val="center"/>
              <w:rPr>
                <w:rFonts w:cs="Arial"/>
                <w:b/>
                <w:bCs/>
                <w:iCs/>
                <w:sz w:val="16"/>
                <w:szCs w:val="16"/>
                <w:lang w:val="sr-Cyrl-CS"/>
              </w:rPr>
            </w:pPr>
            <w:r w:rsidRPr="004A57A9">
              <w:rPr>
                <w:rFonts w:cs="Arial"/>
                <w:b/>
                <w:bCs/>
                <w:iCs/>
                <w:sz w:val="16"/>
                <w:szCs w:val="16"/>
                <w:lang w:val="sr-Cyrl-CS"/>
              </w:rPr>
              <w:t>Произвођач</w:t>
            </w:r>
          </w:p>
        </w:tc>
      </w:tr>
      <w:tr w:rsidR="004A57A9" w:rsidRPr="00751D63" w:rsidTr="004A57A9">
        <w:tc>
          <w:tcPr>
            <w:tcW w:w="541"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(1)</w:t>
            </w:r>
          </w:p>
        </w:tc>
        <w:tc>
          <w:tcPr>
            <w:tcW w:w="1410"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(2)</w:t>
            </w:r>
          </w:p>
        </w:tc>
        <w:tc>
          <w:tcPr>
            <w:tcW w:w="992"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(3)</w:t>
            </w:r>
          </w:p>
        </w:tc>
        <w:tc>
          <w:tcPr>
            <w:tcW w:w="785"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(4)</w:t>
            </w:r>
          </w:p>
        </w:tc>
        <w:tc>
          <w:tcPr>
            <w:tcW w:w="1058"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(5)</w:t>
            </w:r>
          </w:p>
        </w:tc>
        <w:tc>
          <w:tcPr>
            <w:tcW w:w="900"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(6)</w:t>
            </w:r>
          </w:p>
        </w:tc>
        <w:tc>
          <w:tcPr>
            <w:tcW w:w="1069"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(7)</w:t>
            </w:r>
          </w:p>
        </w:tc>
        <w:tc>
          <w:tcPr>
            <w:tcW w:w="1858"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(8)</w:t>
            </w:r>
          </w:p>
        </w:tc>
        <w:tc>
          <w:tcPr>
            <w:tcW w:w="1276" w:type="dxa"/>
          </w:tcPr>
          <w:p w:rsidR="004A57A9" w:rsidRPr="00751D63" w:rsidRDefault="004A57A9" w:rsidP="00BC01DC">
            <w:pPr>
              <w:spacing w:before="0"/>
              <w:jc w:val="center"/>
              <w:rPr>
                <w:rFonts w:cs="Arial"/>
                <w:b/>
                <w:bCs/>
                <w:iCs/>
                <w:sz w:val="18"/>
                <w:szCs w:val="18"/>
                <w:lang w:val="sr-Cyrl-CS"/>
              </w:rPr>
            </w:pPr>
            <w:r>
              <w:rPr>
                <w:rFonts w:cs="Arial"/>
                <w:b/>
                <w:bCs/>
                <w:iCs/>
                <w:sz w:val="18"/>
                <w:szCs w:val="18"/>
                <w:lang w:val="sr-Cyrl-CS"/>
              </w:rPr>
              <w:t>(9)</w:t>
            </w:r>
          </w:p>
        </w:tc>
      </w:tr>
      <w:tr w:rsidR="003420EB" w:rsidRPr="00751D63" w:rsidTr="000619E3">
        <w:tc>
          <w:tcPr>
            <w:tcW w:w="541" w:type="dxa"/>
            <w:shd w:val="clear" w:color="auto" w:fill="auto"/>
            <w:vAlign w:val="center"/>
          </w:tcPr>
          <w:p w:rsidR="003420EB" w:rsidRPr="00751D63" w:rsidRDefault="003420EB" w:rsidP="00BC01DC">
            <w:pPr>
              <w:spacing w:before="0"/>
              <w:jc w:val="center"/>
              <w:rPr>
                <w:rFonts w:cs="Arial"/>
                <w:b/>
                <w:bCs/>
                <w:iCs/>
                <w:sz w:val="18"/>
                <w:szCs w:val="18"/>
                <w:lang w:val="sr-Cyrl-CS"/>
              </w:rPr>
            </w:pPr>
            <w:r w:rsidRPr="00751D63">
              <w:rPr>
                <w:rFonts w:cs="Arial"/>
                <w:b/>
                <w:bCs/>
                <w:iCs/>
                <w:sz w:val="18"/>
                <w:szCs w:val="18"/>
                <w:lang w:val="sr-Cyrl-CS"/>
              </w:rPr>
              <w:t>1.</w:t>
            </w:r>
          </w:p>
        </w:tc>
        <w:tc>
          <w:tcPr>
            <w:tcW w:w="1410" w:type="dxa"/>
            <w:shd w:val="clear" w:color="auto" w:fill="auto"/>
            <w:vAlign w:val="center"/>
          </w:tcPr>
          <w:p w:rsidR="003420EB" w:rsidRDefault="003420EB" w:rsidP="0089208C">
            <w:pPr>
              <w:rPr>
                <w:color w:val="000000"/>
                <w:sz w:val="16"/>
                <w:szCs w:val="16"/>
              </w:rPr>
            </w:pPr>
            <w:r>
              <w:rPr>
                <w:color w:val="000000"/>
                <w:sz w:val="16"/>
                <w:szCs w:val="16"/>
              </w:rPr>
              <w:t>Вентилета за обраду засуна (већа)</w:t>
            </w:r>
          </w:p>
        </w:tc>
        <w:tc>
          <w:tcPr>
            <w:tcW w:w="992" w:type="dxa"/>
            <w:shd w:val="clear" w:color="auto" w:fill="auto"/>
            <w:vAlign w:val="center"/>
          </w:tcPr>
          <w:p w:rsidR="003420EB" w:rsidRPr="00751D63" w:rsidRDefault="003420EB" w:rsidP="00052FEC">
            <w:pPr>
              <w:spacing w:before="0" w:after="80"/>
              <w:jc w:val="center"/>
              <w:rPr>
                <w:rFonts w:cs="Arial"/>
                <w:sz w:val="18"/>
                <w:szCs w:val="18"/>
                <w:lang w:val="sr-Cyrl-RS" w:eastAsia="hr-HR"/>
              </w:rPr>
            </w:pPr>
            <w:r w:rsidRPr="00751D63">
              <w:rPr>
                <w:rFonts w:cs="Arial"/>
                <w:sz w:val="18"/>
                <w:szCs w:val="18"/>
                <w:lang w:val="sr-Cyrl-RS" w:eastAsia="hr-HR"/>
              </w:rPr>
              <w:t>Ком.</w:t>
            </w:r>
          </w:p>
        </w:tc>
        <w:tc>
          <w:tcPr>
            <w:tcW w:w="785" w:type="dxa"/>
            <w:shd w:val="clear" w:color="auto" w:fill="auto"/>
            <w:vAlign w:val="center"/>
          </w:tcPr>
          <w:p w:rsidR="003420EB" w:rsidRDefault="003420EB" w:rsidP="000619E3">
            <w:pPr>
              <w:jc w:val="center"/>
              <w:rPr>
                <w:rFonts w:ascii="Calibri" w:hAnsi="Calibri"/>
                <w:color w:val="000000"/>
                <w:sz w:val="16"/>
                <w:szCs w:val="16"/>
              </w:rPr>
            </w:pPr>
            <w:r>
              <w:rPr>
                <w:rFonts w:ascii="Calibri" w:hAnsi="Calibri"/>
                <w:color w:val="000000"/>
                <w:sz w:val="16"/>
                <w:szCs w:val="16"/>
              </w:rPr>
              <w:t>1</w:t>
            </w:r>
          </w:p>
        </w:tc>
        <w:tc>
          <w:tcPr>
            <w:tcW w:w="1058" w:type="dxa"/>
            <w:shd w:val="clear" w:color="auto" w:fill="auto"/>
            <w:vAlign w:val="center"/>
          </w:tcPr>
          <w:p w:rsidR="003420EB" w:rsidRPr="00751D63" w:rsidRDefault="003420EB" w:rsidP="00BC01DC">
            <w:pPr>
              <w:spacing w:before="0"/>
              <w:jc w:val="center"/>
              <w:rPr>
                <w:rFonts w:cs="Arial"/>
                <w:b/>
                <w:bCs/>
                <w:iCs/>
                <w:sz w:val="18"/>
                <w:szCs w:val="18"/>
              </w:rPr>
            </w:pPr>
          </w:p>
        </w:tc>
        <w:tc>
          <w:tcPr>
            <w:tcW w:w="900" w:type="dxa"/>
            <w:shd w:val="clear" w:color="auto" w:fill="auto"/>
            <w:vAlign w:val="center"/>
          </w:tcPr>
          <w:p w:rsidR="003420EB" w:rsidRPr="00751D63" w:rsidRDefault="003420EB" w:rsidP="00BC01DC">
            <w:pPr>
              <w:spacing w:before="0"/>
              <w:jc w:val="center"/>
              <w:rPr>
                <w:rFonts w:cs="Arial"/>
                <w:b/>
                <w:bCs/>
                <w:iCs/>
                <w:sz w:val="18"/>
                <w:szCs w:val="18"/>
              </w:rPr>
            </w:pPr>
          </w:p>
        </w:tc>
        <w:tc>
          <w:tcPr>
            <w:tcW w:w="1069" w:type="dxa"/>
            <w:shd w:val="clear" w:color="auto" w:fill="auto"/>
            <w:vAlign w:val="center"/>
          </w:tcPr>
          <w:p w:rsidR="003420EB" w:rsidRPr="00751D63" w:rsidRDefault="003420EB" w:rsidP="00BC01DC">
            <w:pPr>
              <w:spacing w:before="0"/>
              <w:jc w:val="center"/>
              <w:rPr>
                <w:rFonts w:cs="Arial"/>
                <w:b/>
                <w:bCs/>
                <w:iCs/>
                <w:sz w:val="18"/>
                <w:szCs w:val="18"/>
              </w:rPr>
            </w:pPr>
          </w:p>
        </w:tc>
        <w:tc>
          <w:tcPr>
            <w:tcW w:w="1858" w:type="dxa"/>
            <w:shd w:val="clear" w:color="auto" w:fill="auto"/>
            <w:vAlign w:val="center"/>
          </w:tcPr>
          <w:p w:rsidR="003420EB" w:rsidRPr="00751D63" w:rsidRDefault="003420EB" w:rsidP="00BC01DC">
            <w:pPr>
              <w:spacing w:before="0"/>
              <w:jc w:val="center"/>
              <w:rPr>
                <w:rFonts w:cs="Arial"/>
                <w:b/>
                <w:bCs/>
                <w:iCs/>
                <w:sz w:val="18"/>
                <w:szCs w:val="18"/>
              </w:rPr>
            </w:pPr>
          </w:p>
        </w:tc>
        <w:tc>
          <w:tcPr>
            <w:tcW w:w="1276" w:type="dxa"/>
          </w:tcPr>
          <w:p w:rsidR="003420EB" w:rsidRPr="00751D63" w:rsidRDefault="003420EB" w:rsidP="00BC01DC">
            <w:pPr>
              <w:spacing w:before="0"/>
              <w:jc w:val="center"/>
              <w:rPr>
                <w:rFonts w:cs="Arial"/>
                <w:b/>
                <w:bCs/>
                <w:iCs/>
                <w:sz w:val="18"/>
                <w:szCs w:val="18"/>
              </w:rPr>
            </w:pPr>
          </w:p>
        </w:tc>
      </w:tr>
      <w:tr w:rsidR="003420EB" w:rsidRPr="00751D63" w:rsidTr="000619E3">
        <w:tc>
          <w:tcPr>
            <w:tcW w:w="541" w:type="dxa"/>
            <w:shd w:val="clear" w:color="auto" w:fill="auto"/>
            <w:vAlign w:val="center"/>
          </w:tcPr>
          <w:p w:rsidR="003420EB" w:rsidRPr="000619E3" w:rsidRDefault="003420EB" w:rsidP="00BC01DC">
            <w:pPr>
              <w:spacing w:before="0"/>
              <w:jc w:val="center"/>
              <w:rPr>
                <w:rFonts w:cs="Arial"/>
                <w:b/>
                <w:bCs/>
                <w:iCs/>
                <w:sz w:val="18"/>
                <w:szCs w:val="18"/>
                <w:lang w:val="sr-Latn-RS"/>
              </w:rPr>
            </w:pPr>
            <w:r>
              <w:rPr>
                <w:rFonts w:cs="Arial"/>
                <w:b/>
                <w:bCs/>
                <w:iCs/>
                <w:sz w:val="18"/>
                <w:szCs w:val="18"/>
                <w:lang w:val="sr-Latn-RS"/>
              </w:rPr>
              <w:t>2.</w:t>
            </w:r>
          </w:p>
        </w:tc>
        <w:tc>
          <w:tcPr>
            <w:tcW w:w="1410" w:type="dxa"/>
            <w:shd w:val="clear" w:color="auto" w:fill="auto"/>
            <w:vAlign w:val="center"/>
          </w:tcPr>
          <w:p w:rsidR="003420EB" w:rsidRDefault="003420EB" w:rsidP="0089208C">
            <w:pPr>
              <w:rPr>
                <w:color w:val="000000"/>
                <w:sz w:val="16"/>
                <w:szCs w:val="16"/>
              </w:rPr>
            </w:pPr>
            <w:r>
              <w:rPr>
                <w:color w:val="000000"/>
                <w:sz w:val="16"/>
                <w:szCs w:val="16"/>
              </w:rPr>
              <w:t>Вентилета за обраду засуна (мања)</w:t>
            </w:r>
          </w:p>
        </w:tc>
        <w:tc>
          <w:tcPr>
            <w:tcW w:w="992" w:type="dxa"/>
            <w:shd w:val="clear" w:color="auto" w:fill="auto"/>
          </w:tcPr>
          <w:p w:rsidR="003420EB" w:rsidRDefault="003420EB">
            <w:r w:rsidRPr="00062715">
              <w:rPr>
                <w:rFonts w:cs="Arial"/>
                <w:sz w:val="18"/>
                <w:szCs w:val="18"/>
                <w:lang w:val="sr-Cyrl-RS" w:eastAsia="hr-HR"/>
              </w:rPr>
              <w:t>Ком.</w:t>
            </w:r>
          </w:p>
        </w:tc>
        <w:tc>
          <w:tcPr>
            <w:tcW w:w="785" w:type="dxa"/>
            <w:shd w:val="clear" w:color="auto" w:fill="auto"/>
            <w:vAlign w:val="center"/>
          </w:tcPr>
          <w:p w:rsidR="003420EB" w:rsidRDefault="003420EB" w:rsidP="000619E3">
            <w:pPr>
              <w:jc w:val="center"/>
              <w:rPr>
                <w:rFonts w:ascii="Calibri" w:hAnsi="Calibri"/>
                <w:color w:val="000000"/>
                <w:sz w:val="16"/>
                <w:szCs w:val="16"/>
              </w:rPr>
            </w:pPr>
            <w:r>
              <w:rPr>
                <w:rFonts w:ascii="Calibri" w:hAnsi="Calibri"/>
                <w:color w:val="000000"/>
                <w:sz w:val="16"/>
                <w:szCs w:val="16"/>
              </w:rPr>
              <w:t>1</w:t>
            </w:r>
          </w:p>
        </w:tc>
        <w:tc>
          <w:tcPr>
            <w:tcW w:w="1058" w:type="dxa"/>
            <w:shd w:val="clear" w:color="auto" w:fill="auto"/>
            <w:vAlign w:val="center"/>
          </w:tcPr>
          <w:p w:rsidR="003420EB" w:rsidRPr="00751D63" w:rsidRDefault="003420EB" w:rsidP="00BC01DC">
            <w:pPr>
              <w:spacing w:before="0"/>
              <w:jc w:val="center"/>
              <w:rPr>
                <w:rFonts w:cs="Arial"/>
                <w:b/>
                <w:bCs/>
                <w:iCs/>
                <w:sz w:val="18"/>
                <w:szCs w:val="18"/>
              </w:rPr>
            </w:pPr>
          </w:p>
        </w:tc>
        <w:tc>
          <w:tcPr>
            <w:tcW w:w="900" w:type="dxa"/>
            <w:shd w:val="clear" w:color="auto" w:fill="auto"/>
            <w:vAlign w:val="center"/>
          </w:tcPr>
          <w:p w:rsidR="003420EB" w:rsidRPr="00751D63" w:rsidRDefault="003420EB" w:rsidP="00BC01DC">
            <w:pPr>
              <w:spacing w:before="0"/>
              <w:jc w:val="center"/>
              <w:rPr>
                <w:rFonts w:cs="Arial"/>
                <w:b/>
                <w:bCs/>
                <w:iCs/>
                <w:sz w:val="18"/>
                <w:szCs w:val="18"/>
              </w:rPr>
            </w:pPr>
          </w:p>
        </w:tc>
        <w:tc>
          <w:tcPr>
            <w:tcW w:w="1069" w:type="dxa"/>
            <w:shd w:val="clear" w:color="auto" w:fill="auto"/>
            <w:vAlign w:val="center"/>
          </w:tcPr>
          <w:p w:rsidR="003420EB" w:rsidRPr="00751D63" w:rsidRDefault="003420EB" w:rsidP="00BC01DC">
            <w:pPr>
              <w:spacing w:before="0"/>
              <w:jc w:val="center"/>
              <w:rPr>
                <w:rFonts w:cs="Arial"/>
                <w:b/>
                <w:bCs/>
                <w:iCs/>
                <w:sz w:val="18"/>
                <w:szCs w:val="18"/>
              </w:rPr>
            </w:pPr>
          </w:p>
        </w:tc>
        <w:tc>
          <w:tcPr>
            <w:tcW w:w="1858" w:type="dxa"/>
            <w:shd w:val="clear" w:color="auto" w:fill="auto"/>
            <w:vAlign w:val="center"/>
          </w:tcPr>
          <w:p w:rsidR="003420EB" w:rsidRPr="00751D63" w:rsidRDefault="003420EB" w:rsidP="00BC01DC">
            <w:pPr>
              <w:spacing w:before="0"/>
              <w:jc w:val="center"/>
              <w:rPr>
                <w:rFonts w:cs="Arial"/>
                <w:b/>
                <w:bCs/>
                <w:iCs/>
                <w:sz w:val="18"/>
                <w:szCs w:val="18"/>
              </w:rPr>
            </w:pPr>
          </w:p>
        </w:tc>
        <w:tc>
          <w:tcPr>
            <w:tcW w:w="1276" w:type="dxa"/>
          </w:tcPr>
          <w:p w:rsidR="003420EB" w:rsidRPr="00751D63" w:rsidRDefault="003420EB" w:rsidP="00BC01DC">
            <w:pPr>
              <w:spacing w:before="0"/>
              <w:jc w:val="center"/>
              <w:rPr>
                <w:rFonts w:cs="Arial"/>
                <w:b/>
                <w:bCs/>
                <w:iCs/>
                <w:sz w:val="18"/>
                <w:szCs w:val="18"/>
              </w:rPr>
            </w:pPr>
          </w:p>
        </w:tc>
      </w:tr>
      <w:tr w:rsidR="003420EB" w:rsidRPr="00751D63" w:rsidTr="00D41134">
        <w:tc>
          <w:tcPr>
            <w:tcW w:w="541" w:type="dxa"/>
            <w:shd w:val="clear" w:color="auto" w:fill="auto"/>
            <w:vAlign w:val="center"/>
          </w:tcPr>
          <w:p w:rsidR="003420EB" w:rsidRPr="000619E3" w:rsidRDefault="003420EB" w:rsidP="00BC01DC">
            <w:pPr>
              <w:spacing w:before="0"/>
              <w:jc w:val="center"/>
              <w:rPr>
                <w:rFonts w:cs="Arial"/>
                <w:b/>
                <w:bCs/>
                <w:iCs/>
                <w:sz w:val="18"/>
                <w:szCs w:val="18"/>
                <w:lang w:val="sr-Latn-RS"/>
              </w:rPr>
            </w:pPr>
            <w:r>
              <w:rPr>
                <w:rFonts w:cs="Arial"/>
                <w:b/>
                <w:bCs/>
                <w:iCs/>
                <w:sz w:val="18"/>
                <w:szCs w:val="18"/>
                <w:lang w:val="sr-Latn-RS"/>
              </w:rPr>
              <w:t>3.</w:t>
            </w:r>
          </w:p>
        </w:tc>
        <w:tc>
          <w:tcPr>
            <w:tcW w:w="1410" w:type="dxa"/>
            <w:shd w:val="clear" w:color="auto" w:fill="auto"/>
            <w:vAlign w:val="center"/>
          </w:tcPr>
          <w:p w:rsidR="003420EB" w:rsidRDefault="003420EB" w:rsidP="0089208C">
            <w:pPr>
              <w:rPr>
                <w:color w:val="000000"/>
                <w:sz w:val="16"/>
                <w:szCs w:val="16"/>
              </w:rPr>
            </w:pPr>
            <w:r>
              <w:rPr>
                <w:color w:val="000000"/>
                <w:sz w:val="16"/>
                <w:szCs w:val="16"/>
              </w:rPr>
              <w:t>Компресор са припадајућом помоћном опремом и</w:t>
            </w:r>
            <w:r>
              <w:rPr>
                <w:color w:val="000000"/>
                <w:sz w:val="16"/>
                <w:szCs w:val="16"/>
              </w:rPr>
              <w:br/>
              <w:t>прикључцима/адаптерима</w:t>
            </w:r>
          </w:p>
        </w:tc>
        <w:tc>
          <w:tcPr>
            <w:tcW w:w="992" w:type="dxa"/>
            <w:shd w:val="clear" w:color="auto" w:fill="auto"/>
            <w:vAlign w:val="center"/>
          </w:tcPr>
          <w:p w:rsidR="003420EB" w:rsidRPr="00D41134" w:rsidRDefault="00D41134" w:rsidP="00D41134">
            <w:pPr>
              <w:jc w:val="left"/>
            </w:pPr>
            <w:r w:rsidRPr="00D41134">
              <w:rPr>
                <w:rFonts w:cs="Arial"/>
                <w:sz w:val="18"/>
                <w:szCs w:val="18"/>
                <w:lang w:val="sr-Cyrl-RS" w:eastAsia="hr-HR"/>
              </w:rPr>
              <w:t>сет</w:t>
            </w:r>
            <w:r w:rsidR="003420EB" w:rsidRPr="00D41134">
              <w:rPr>
                <w:rFonts w:cs="Arial"/>
                <w:sz w:val="18"/>
                <w:szCs w:val="18"/>
                <w:lang w:val="sr-Cyrl-RS" w:eastAsia="hr-HR"/>
              </w:rPr>
              <w:t>.</w:t>
            </w:r>
          </w:p>
        </w:tc>
        <w:tc>
          <w:tcPr>
            <w:tcW w:w="785" w:type="dxa"/>
            <w:shd w:val="clear" w:color="auto" w:fill="auto"/>
            <w:vAlign w:val="center"/>
          </w:tcPr>
          <w:p w:rsidR="003420EB" w:rsidRPr="00D41134" w:rsidRDefault="003420EB" w:rsidP="000619E3">
            <w:pPr>
              <w:jc w:val="center"/>
              <w:rPr>
                <w:rFonts w:ascii="Calibri" w:hAnsi="Calibri"/>
                <w:color w:val="000000"/>
                <w:sz w:val="16"/>
                <w:szCs w:val="16"/>
              </w:rPr>
            </w:pPr>
            <w:r w:rsidRPr="00D41134">
              <w:rPr>
                <w:rFonts w:ascii="Calibri" w:hAnsi="Calibri"/>
                <w:color w:val="000000"/>
                <w:sz w:val="16"/>
                <w:szCs w:val="16"/>
              </w:rPr>
              <w:t>1</w:t>
            </w:r>
          </w:p>
        </w:tc>
        <w:tc>
          <w:tcPr>
            <w:tcW w:w="1058" w:type="dxa"/>
            <w:shd w:val="clear" w:color="auto" w:fill="auto"/>
            <w:vAlign w:val="center"/>
          </w:tcPr>
          <w:p w:rsidR="003420EB" w:rsidRPr="00751D63" w:rsidRDefault="003420EB" w:rsidP="00BC01DC">
            <w:pPr>
              <w:spacing w:before="0"/>
              <w:jc w:val="center"/>
              <w:rPr>
                <w:rFonts w:cs="Arial"/>
                <w:b/>
                <w:bCs/>
                <w:iCs/>
                <w:sz w:val="18"/>
                <w:szCs w:val="18"/>
              </w:rPr>
            </w:pPr>
          </w:p>
        </w:tc>
        <w:tc>
          <w:tcPr>
            <w:tcW w:w="900" w:type="dxa"/>
            <w:shd w:val="clear" w:color="auto" w:fill="auto"/>
            <w:vAlign w:val="center"/>
          </w:tcPr>
          <w:p w:rsidR="003420EB" w:rsidRPr="00751D63" w:rsidRDefault="003420EB" w:rsidP="00BC01DC">
            <w:pPr>
              <w:spacing w:before="0"/>
              <w:jc w:val="center"/>
              <w:rPr>
                <w:rFonts w:cs="Arial"/>
                <w:b/>
                <w:bCs/>
                <w:iCs/>
                <w:sz w:val="18"/>
                <w:szCs w:val="18"/>
              </w:rPr>
            </w:pPr>
          </w:p>
        </w:tc>
        <w:tc>
          <w:tcPr>
            <w:tcW w:w="1069" w:type="dxa"/>
            <w:shd w:val="clear" w:color="auto" w:fill="auto"/>
            <w:vAlign w:val="center"/>
          </w:tcPr>
          <w:p w:rsidR="003420EB" w:rsidRPr="00751D63" w:rsidRDefault="003420EB" w:rsidP="00BC01DC">
            <w:pPr>
              <w:spacing w:before="0"/>
              <w:jc w:val="center"/>
              <w:rPr>
                <w:rFonts w:cs="Arial"/>
                <w:b/>
                <w:bCs/>
                <w:iCs/>
                <w:sz w:val="18"/>
                <w:szCs w:val="18"/>
              </w:rPr>
            </w:pPr>
          </w:p>
        </w:tc>
        <w:tc>
          <w:tcPr>
            <w:tcW w:w="1858" w:type="dxa"/>
            <w:shd w:val="clear" w:color="auto" w:fill="auto"/>
            <w:vAlign w:val="center"/>
          </w:tcPr>
          <w:p w:rsidR="003420EB" w:rsidRPr="00751D63" w:rsidRDefault="003420EB" w:rsidP="00BC01DC">
            <w:pPr>
              <w:spacing w:before="0"/>
              <w:jc w:val="center"/>
              <w:rPr>
                <w:rFonts w:cs="Arial"/>
                <w:b/>
                <w:bCs/>
                <w:iCs/>
                <w:sz w:val="18"/>
                <w:szCs w:val="18"/>
              </w:rPr>
            </w:pPr>
          </w:p>
        </w:tc>
        <w:tc>
          <w:tcPr>
            <w:tcW w:w="1276" w:type="dxa"/>
          </w:tcPr>
          <w:p w:rsidR="003420EB" w:rsidRPr="00751D63" w:rsidRDefault="003420EB" w:rsidP="00BC01DC">
            <w:pPr>
              <w:spacing w:before="0"/>
              <w:jc w:val="center"/>
              <w:rPr>
                <w:rFonts w:cs="Arial"/>
                <w:b/>
                <w:bCs/>
                <w:iCs/>
                <w:sz w:val="18"/>
                <w:szCs w:val="18"/>
              </w:rPr>
            </w:pPr>
          </w:p>
        </w:tc>
      </w:tr>
      <w:tr w:rsidR="003420EB" w:rsidRPr="00751D63" w:rsidTr="000619E3">
        <w:tc>
          <w:tcPr>
            <w:tcW w:w="541" w:type="dxa"/>
            <w:shd w:val="clear" w:color="auto" w:fill="auto"/>
            <w:vAlign w:val="center"/>
          </w:tcPr>
          <w:p w:rsidR="003420EB" w:rsidRPr="000619E3" w:rsidRDefault="003420EB" w:rsidP="00BC01DC">
            <w:pPr>
              <w:spacing w:before="0"/>
              <w:jc w:val="center"/>
              <w:rPr>
                <w:rFonts w:cs="Arial"/>
                <w:b/>
                <w:bCs/>
                <w:iCs/>
                <w:sz w:val="18"/>
                <w:szCs w:val="18"/>
                <w:lang w:val="sr-Latn-RS"/>
              </w:rPr>
            </w:pPr>
            <w:r>
              <w:rPr>
                <w:rFonts w:cs="Arial"/>
                <w:b/>
                <w:bCs/>
                <w:iCs/>
                <w:sz w:val="18"/>
                <w:szCs w:val="18"/>
                <w:lang w:val="sr-Latn-RS"/>
              </w:rPr>
              <w:t>4.</w:t>
            </w:r>
          </w:p>
        </w:tc>
        <w:tc>
          <w:tcPr>
            <w:tcW w:w="1410" w:type="dxa"/>
            <w:shd w:val="clear" w:color="auto" w:fill="auto"/>
            <w:vAlign w:val="center"/>
          </w:tcPr>
          <w:p w:rsidR="003420EB" w:rsidRDefault="003420EB" w:rsidP="0089208C">
            <w:pPr>
              <w:rPr>
                <w:color w:val="000000"/>
                <w:sz w:val="16"/>
                <w:szCs w:val="16"/>
              </w:rPr>
            </w:pPr>
            <w:r>
              <w:rPr>
                <w:color w:val="000000"/>
                <w:sz w:val="16"/>
                <w:szCs w:val="16"/>
              </w:rPr>
              <w:t>Моторна тестера</w:t>
            </w:r>
          </w:p>
        </w:tc>
        <w:tc>
          <w:tcPr>
            <w:tcW w:w="992" w:type="dxa"/>
            <w:shd w:val="clear" w:color="auto" w:fill="auto"/>
          </w:tcPr>
          <w:p w:rsidR="003420EB" w:rsidRDefault="003420EB">
            <w:r w:rsidRPr="00062715">
              <w:rPr>
                <w:rFonts w:cs="Arial"/>
                <w:sz w:val="18"/>
                <w:szCs w:val="18"/>
                <w:lang w:val="sr-Cyrl-RS" w:eastAsia="hr-HR"/>
              </w:rPr>
              <w:t>Ком.</w:t>
            </w:r>
          </w:p>
        </w:tc>
        <w:tc>
          <w:tcPr>
            <w:tcW w:w="785" w:type="dxa"/>
            <w:shd w:val="clear" w:color="auto" w:fill="auto"/>
            <w:vAlign w:val="center"/>
          </w:tcPr>
          <w:p w:rsidR="003420EB" w:rsidRDefault="003420EB" w:rsidP="000619E3">
            <w:pPr>
              <w:jc w:val="center"/>
              <w:rPr>
                <w:rFonts w:ascii="Calibri" w:hAnsi="Calibri"/>
                <w:color w:val="000000"/>
                <w:sz w:val="16"/>
                <w:szCs w:val="16"/>
              </w:rPr>
            </w:pPr>
            <w:r>
              <w:rPr>
                <w:rFonts w:ascii="Calibri" w:hAnsi="Calibri"/>
                <w:color w:val="000000"/>
                <w:sz w:val="16"/>
                <w:szCs w:val="16"/>
              </w:rPr>
              <w:t>1</w:t>
            </w:r>
          </w:p>
        </w:tc>
        <w:tc>
          <w:tcPr>
            <w:tcW w:w="1058" w:type="dxa"/>
            <w:shd w:val="clear" w:color="auto" w:fill="auto"/>
            <w:vAlign w:val="center"/>
          </w:tcPr>
          <w:p w:rsidR="003420EB" w:rsidRPr="00751D63" w:rsidRDefault="003420EB" w:rsidP="00BC01DC">
            <w:pPr>
              <w:spacing w:before="0"/>
              <w:jc w:val="center"/>
              <w:rPr>
                <w:rFonts w:cs="Arial"/>
                <w:b/>
                <w:bCs/>
                <w:iCs/>
                <w:sz w:val="18"/>
                <w:szCs w:val="18"/>
              </w:rPr>
            </w:pPr>
          </w:p>
        </w:tc>
        <w:tc>
          <w:tcPr>
            <w:tcW w:w="900" w:type="dxa"/>
            <w:shd w:val="clear" w:color="auto" w:fill="auto"/>
            <w:vAlign w:val="center"/>
          </w:tcPr>
          <w:p w:rsidR="003420EB" w:rsidRPr="00751D63" w:rsidRDefault="003420EB" w:rsidP="00BC01DC">
            <w:pPr>
              <w:spacing w:before="0"/>
              <w:jc w:val="center"/>
              <w:rPr>
                <w:rFonts w:cs="Arial"/>
                <w:b/>
                <w:bCs/>
                <w:iCs/>
                <w:sz w:val="18"/>
                <w:szCs w:val="18"/>
              </w:rPr>
            </w:pPr>
          </w:p>
        </w:tc>
        <w:tc>
          <w:tcPr>
            <w:tcW w:w="1069" w:type="dxa"/>
            <w:shd w:val="clear" w:color="auto" w:fill="auto"/>
            <w:vAlign w:val="center"/>
          </w:tcPr>
          <w:p w:rsidR="003420EB" w:rsidRPr="00751D63" w:rsidRDefault="003420EB" w:rsidP="00BC01DC">
            <w:pPr>
              <w:spacing w:before="0"/>
              <w:jc w:val="center"/>
              <w:rPr>
                <w:rFonts w:cs="Arial"/>
                <w:b/>
                <w:bCs/>
                <w:iCs/>
                <w:sz w:val="18"/>
                <w:szCs w:val="18"/>
              </w:rPr>
            </w:pPr>
          </w:p>
        </w:tc>
        <w:tc>
          <w:tcPr>
            <w:tcW w:w="1858" w:type="dxa"/>
            <w:shd w:val="clear" w:color="auto" w:fill="auto"/>
            <w:vAlign w:val="center"/>
          </w:tcPr>
          <w:p w:rsidR="003420EB" w:rsidRPr="00751D63" w:rsidRDefault="003420EB" w:rsidP="00BC01DC">
            <w:pPr>
              <w:spacing w:before="0"/>
              <w:jc w:val="center"/>
              <w:rPr>
                <w:rFonts w:cs="Arial"/>
                <w:b/>
                <w:bCs/>
                <w:iCs/>
                <w:sz w:val="18"/>
                <w:szCs w:val="18"/>
              </w:rPr>
            </w:pPr>
          </w:p>
        </w:tc>
        <w:tc>
          <w:tcPr>
            <w:tcW w:w="1276" w:type="dxa"/>
          </w:tcPr>
          <w:p w:rsidR="003420EB" w:rsidRPr="00751D63" w:rsidRDefault="003420EB" w:rsidP="00BC01DC">
            <w:pPr>
              <w:spacing w:before="0"/>
              <w:jc w:val="center"/>
              <w:rPr>
                <w:rFonts w:cs="Arial"/>
                <w:b/>
                <w:bCs/>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F030FA" w:rsidRDefault="007F7D7A" w:rsidP="00BE2EA9">
            <w:pPr>
              <w:spacing w:before="0"/>
              <w:jc w:val="center"/>
              <w:rPr>
                <w:rFonts w:cs="Arial"/>
                <w:b/>
                <w:lang w:val="sr-Cyrl-RS"/>
              </w:rPr>
            </w:pPr>
            <w:r w:rsidRPr="00F030FA">
              <w:rPr>
                <w:rFonts w:cs="Arial"/>
                <w:b/>
              </w:rPr>
              <w:t xml:space="preserve">УКУПНО ПОНУЂЕНА ЦЕНА  без ПДВ </w:t>
            </w:r>
            <w:r w:rsidR="008A7A6B" w:rsidRPr="00F030FA">
              <w:rPr>
                <w:rFonts w:cs="Arial"/>
                <w:b/>
              </w:rPr>
              <w:t>дин</w:t>
            </w:r>
          </w:p>
          <w:p w:rsidR="007F7D7A" w:rsidRPr="00F030FA" w:rsidRDefault="007F7D7A" w:rsidP="00BE2EA9">
            <w:pPr>
              <w:spacing w:before="0"/>
              <w:jc w:val="center"/>
              <w:rPr>
                <w:rFonts w:cs="Arial"/>
                <w:b/>
              </w:rPr>
            </w:pPr>
            <w:r w:rsidRPr="00F030FA">
              <w:rPr>
                <w:rFonts w:cs="Arial"/>
                <w:b/>
              </w:rPr>
              <w:t xml:space="preserve">(збир колоне бр. </w:t>
            </w:r>
            <w:r w:rsidRPr="00F030FA">
              <w:rPr>
                <w:rFonts w:cs="Arial"/>
                <w:b/>
                <w:lang w:val="sr-Cyrl-CS"/>
              </w:rPr>
              <w:t>7</w:t>
            </w:r>
            <w:r w:rsidRPr="00F030FA">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F030FA" w:rsidRDefault="007F7D7A" w:rsidP="00BE2EA9">
            <w:pPr>
              <w:spacing w:before="0"/>
              <w:jc w:val="center"/>
              <w:rPr>
                <w:rFonts w:cs="Arial"/>
                <w:b/>
                <w:lang w:val="sr-Cyrl-RS"/>
              </w:rPr>
            </w:pPr>
            <w:r w:rsidRPr="00F030FA">
              <w:rPr>
                <w:rFonts w:cs="Arial"/>
                <w:b/>
              </w:rPr>
              <w:t>УКУПАН ИЗНОС  ПДВ ди</w:t>
            </w:r>
            <w:r w:rsidR="008A7A6B" w:rsidRPr="00F030FA">
              <w:rPr>
                <w:rFonts w:cs="Arial"/>
                <w:b/>
                <w:lang w:val="sr-Cyrl-RS"/>
              </w:rPr>
              <w:t>н</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030FA" w:rsidRDefault="007F7D7A" w:rsidP="00BE2EA9">
            <w:pPr>
              <w:spacing w:before="0"/>
              <w:jc w:val="center"/>
              <w:rPr>
                <w:rFonts w:cs="Arial"/>
                <w:b/>
              </w:rPr>
            </w:pPr>
            <w:r w:rsidRPr="00F030FA">
              <w:rPr>
                <w:rFonts w:cs="Arial"/>
                <w:b/>
              </w:rPr>
              <w:t>УКУПНО ПОНУЂЕНА ЦЕНА  са ПДВ</w:t>
            </w:r>
          </w:p>
          <w:p w:rsidR="007F7D7A" w:rsidRPr="00F030FA" w:rsidRDefault="007F7D7A" w:rsidP="00BE2EA9">
            <w:pPr>
              <w:spacing w:before="0"/>
              <w:jc w:val="center"/>
              <w:rPr>
                <w:rFonts w:cs="Arial"/>
                <w:b/>
                <w:lang w:val="sr-Cyrl-RS"/>
              </w:rPr>
            </w:pPr>
            <w:r w:rsidRPr="00F030FA">
              <w:rPr>
                <w:rFonts w:cs="Arial"/>
                <w:b/>
              </w:rPr>
              <w:t>(ред. бр.</w:t>
            </w:r>
            <w:r w:rsidRPr="00F030FA">
              <w:rPr>
                <w:rFonts w:cs="Arial"/>
                <w:b/>
                <w:lang w:val="sr-Latn-CS"/>
              </w:rPr>
              <w:t>I</w:t>
            </w:r>
            <w:r w:rsidRPr="00F030FA">
              <w:rPr>
                <w:rFonts w:cs="Arial"/>
                <w:b/>
              </w:rPr>
              <w:t>+ред.бр.</w:t>
            </w:r>
            <w:r w:rsidRPr="00F030FA">
              <w:rPr>
                <w:rFonts w:cs="Arial"/>
                <w:b/>
                <w:lang w:val="sr-Latn-CS"/>
              </w:rPr>
              <w:t>II</w:t>
            </w:r>
            <w:r w:rsidRPr="00F030FA">
              <w:rPr>
                <w:rFonts w:cs="Arial"/>
                <w:b/>
              </w:rPr>
              <w:t>) дин</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Default="00343A18" w:rsidP="00343A18">
      <w:pPr>
        <w:spacing w:before="0"/>
        <w:rPr>
          <w:rFonts w:cs="Arial"/>
          <w:lang w:val="sr-Cyrl-RS"/>
        </w:rPr>
      </w:pPr>
    </w:p>
    <w:p w:rsidR="00086BBA" w:rsidRPr="000619E3" w:rsidRDefault="00086BBA" w:rsidP="00343A18">
      <w:pPr>
        <w:widowControl w:val="0"/>
        <w:spacing w:before="0"/>
        <w:rPr>
          <w:rFonts w:eastAsia="Arial Unicode MS" w:cs="Arial"/>
          <w:lang w:val="sr-Latn-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9A62AB" w:rsidRDefault="001639AB" w:rsidP="00BC01DC">
            <w:pPr>
              <w:spacing w:before="0"/>
              <w:rPr>
                <w:rFonts w:cs="Arial"/>
              </w:rPr>
            </w:pPr>
            <w:r w:rsidRPr="009A62AB">
              <w:rPr>
                <w:rFonts w:cs="Arial"/>
              </w:rPr>
              <w:t>Посебно исказани трошкови у дин/ EUR/процентима који су укључени у укупно понуђену цену без ПДВ-а</w:t>
            </w:r>
          </w:p>
          <w:p w:rsidR="001639AB" w:rsidRPr="009A62AB" w:rsidRDefault="001639AB" w:rsidP="007F7D7A">
            <w:pPr>
              <w:spacing w:before="0"/>
              <w:rPr>
                <w:rFonts w:cs="Arial"/>
                <w:lang w:val="sr-Latn-CS"/>
              </w:rPr>
            </w:pPr>
            <w:r w:rsidRPr="009A62AB">
              <w:rPr>
                <w:rFonts w:cs="Arial"/>
              </w:rPr>
              <w:t>(</w:t>
            </w:r>
            <w:proofErr w:type="gramStart"/>
            <w:r w:rsidRPr="009A62AB">
              <w:rPr>
                <w:rFonts w:cs="Arial"/>
              </w:rPr>
              <w:t>цена</w:t>
            </w:r>
            <w:proofErr w:type="gramEnd"/>
            <w:r w:rsidRPr="009A62AB">
              <w:rPr>
                <w:rFonts w:cs="Arial"/>
              </w:rPr>
              <w:t xml:space="preserve">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1639AB" w:rsidRPr="009A62AB" w:rsidRDefault="001639AB" w:rsidP="00086BBA">
            <w:pPr>
              <w:spacing w:before="0"/>
              <w:jc w:val="left"/>
              <w:rPr>
                <w:rFonts w:cs="Arial"/>
              </w:rPr>
            </w:pPr>
            <w:r w:rsidRPr="009A62AB">
              <w:rPr>
                <w:rFonts w:cs="Arial"/>
              </w:rPr>
              <w:t>Трошкови царине</w:t>
            </w:r>
          </w:p>
        </w:tc>
        <w:tc>
          <w:tcPr>
            <w:tcW w:w="3960" w:type="dxa"/>
          </w:tcPr>
          <w:p w:rsidR="001639AB" w:rsidRPr="009A62AB" w:rsidRDefault="004A57A9" w:rsidP="007F7D7A">
            <w:pPr>
              <w:spacing w:before="0"/>
              <w:jc w:val="center"/>
              <w:rPr>
                <w:rFonts w:cs="Arial"/>
              </w:rPr>
            </w:pPr>
            <w:r>
              <w:rPr>
                <w:rFonts w:cs="Arial"/>
              </w:rPr>
              <w:t>_____динара</w:t>
            </w:r>
            <w:r w:rsidR="001639AB" w:rsidRPr="009A62AB">
              <w:rPr>
                <w:rFonts w:cs="Arial"/>
              </w:rPr>
              <w:t xml:space="preserve"> односно ____%</w:t>
            </w:r>
          </w:p>
        </w:tc>
      </w:tr>
      <w:tr w:rsidR="001639AB" w:rsidRPr="00F10346" w:rsidTr="001639AB">
        <w:trPr>
          <w:trHeight w:val="525"/>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rPr>
            </w:pPr>
            <w:r w:rsidRPr="009A62AB">
              <w:rPr>
                <w:rFonts w:cs="Arial"/>
              </w:rPr>
              <w:t>Трошкови превоза</w:t>
            </w:r>
          </w:p>
        </w:tc>
        <w:tc>
          <w:tcPr>
            <w:tcW w:w="3960" w:type="dxa"/>
          </w:tcPr>
          <w:p w:rsidR="001639AB" w:rsidRPr="009A62AB" w:rsidRDefault="004A57A9" w:rsidP="007F7D7A">
            <w:pPr>
              <w:spacing w:before="0"/>
              <w:jc w:val="center"/>
              <w:rPr>
                <w:rFonts w:cs="Arial"/>
              </w:rPr>
            </w:pPr>
            <w:r>
              <w:rPr>
                <w:rFonts w:cs="Arial"/>
              </w:rPr>
              <w:t>_____динара</w:t>
            </w:r>
            <w:r w:rsidR="001639AB" w:rsidRPr="009A62AB">
              <w:rPr>
                <w:rFonts w:cs="Arial"/>
              </w:rPr>
              <w:t xml:space="preserve"> односно ____%</w:t>
            </w:r>
          </w:p>
        </w:tc>
      </w:tr>
      <w:tr w:rsidR="00654273" w:rsidRPr="00F10346" w:rsidTr="001639AB">
        <w:trPr>
          <w:trHeight w:val="525"/>
        </w:trPr>
        <w:tc>
          <w:tcPr>
            <w:tcW w:w="3022" w:type="dxa"/>
            <w:vMerge/>
            <w:shd w:val="clear" w:color="auto" w:fill="auto"/>
          </w:tcPr>
          <w:p w:rsidR="00654273" w:rsidRPr="009A62AB" w:rsidRDefault="00654273" w:rsidP="007F7D7A">
            <w:pPr>
              <w:spacing w:before="0"/>
              <w:rPr>
                <w:rFonts w:cs="Arial"/>
              </w:rPr>
            </w:pPr>
          </w:p>
        </w:tc>
        <w:tc>
          <w:tcPr>
            <w:tcW w:w="2970" w:type="dxa"/>
            <w:shd w:val="clear" w:color="auto" w:fill="auto"/>
            <w:vAlign w:val="center"/>
          </w:tcPr>
          <w:p w:rsidR="00654273" w:rsidRPr="00654273" w:rsidRDefault="00654273" w:rsidP="00086BBA">
            <w:pPr>
              <w:spacing w:before="0"/>
              <w:jc w:val="left"/>
              <w:rPr>
                <w:rFonts w:cs="Arial"/>
                <w:lang w:val="sr-Cyrl-RS"/>
              </w:rPr>
            </w:pPr>
            <w:r>
              <w:rPr>
                <w:rFonts w:cs="Arial"/>
                <w:lang w:val="sr-Cyrl-RS"/>
              </w:rPr>
              <w:t>Трошкови материјала</w:t>
            </w:r>
          </w:p>
        </w:tc>
        <w:tc>
          <w:tcPr>
            <w:tcW w:w="3960" w:type="dxa"/>
          </w:tcPr>
          <w:p w:rsidR="00654273" w:rsidRPr="009A62AB" w:rsidRDefault="004A57A9" w:rsidP="007F7D7A">
            <w:pPr>
              <w:spacing w:before="0"/>
              <w:jc w:val="center"/>
              <w:rPr>
                <w:rFonts w:cs="Arial"/>
              </w:rPr>
            </w:pPr>
            <w:r>
              <w:rPr>
                <w:rFonts w:cs="Arial"/>
              </w:rPr>
              <w:t>_____динара</w:t>
            </w:r>
            <w:r w:rsidR="00654273" w:rsidRPr="009A62AB">
              <w:rPr>
                <w:rFonts w:cs="Arial"/>
              </w:rPr>
              <w:t xml:space="preserve"> односно ____%</w:t>
            </w:r>
          </w:p>
        </w:tc>
      </w:tr>
      <w:tr w:rsidR="001639AB" w:rsidRPr="00F10346" w:rsidTr="001639AB">
        <w:trPr>
          <w:trHeight w:val="534"/>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1639AB" w:rsidRPr="009A62AB" w:rsidRDefault="004A57A9" w:rsidP="007F7D7A">
            <w:pPr>
              <w:spacing w:before="0"/>
              <w:jc w:val="center"/>
              <w:rPr>
                <w:rFonts w:cs="Arial"/>
              </w:rPr>
            </w:pPr>
            <w:r>
              <w:rPr>
                <w:rFonts w:cs="Arial"/>
              </w:rPr>
              <w:t>_____динара</w:t>
            </w:r>
            <w:r w:rsidR="001639AB" w:rsidRPr="009A62AB">
              <w:rPr>
                <w:rFonts w:cs="Arial"/>
              </w:rPr>
              <w:t xml:space="preserve"> односно ____%</w:t>
            </w:r>
          </w:p>
        </w:tc>
      </w:tr>
    </w:tbl>
    <w:p w:rsidR="00052FEC" w:rsidRPr="00F10346" w:rsidRDefault="00052FEC"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4A57A9" w:rsidRPr="000619E3" w:rsidRDefault="004A57A9" w:rsidP="00585028">
      <w:pPr>
        <w:spacing w:before="0"/>
        <w:jc w:val="left"/>
        <w:rPr>
          <w:rFonts w:cs="Arial"/>
          <w:b/>
          <w:lang w:val="sr-Latn-RS"/>
        </w:rPr>
      </w:pPr>
    </w:p>
    <w:p w:rsidR="00BB1176" w:rsidRDefault="00BB1176" w:rsidP="00585028">
      <w:pPr>
        <w:spacing w:before="0"/>
        <w:jc w:val="left"/>
        <w:rPr>
          <w:rFonts w:cs="Arial"/>
          <w:b/>
          <w:lang w:val="sr-Cyrl-RS"/>
        </w:rPr>
      </w:pPr>
    </w:p>
    <w:p w:rsidR="0089208C" w:rsidRDefault="0089208C" w:rsidP="00585028">
      <w:pPr>
        <w:spacing w:before="0"/>
        <w:jc w:val="left"/>
        <w:rPr>
          <w:rFonts w:cs="Arial"/>
          <w:b/>
          <w:lang w:val="sr-Cyrl-RS"/>
        </w:rPr>
      </w:pPr>
    </w:p>
    <w:p w:rsidR="0089208C" w:rsidRDefault="0089208C" w:rsidP="00585028">
      <w:pPr>
        <w:spacing w:before="0"/>
        <w:jc w:val="left"/>
        <w:rPr>
          <w:rFonts w:cs="Arial"/>
          <w:b/>
          <w:lang w:val="sr-Cyrl-RS"/>
        </w:rPr>
      </w:pPr>
    </w:p>
    <w:p w:rsidR="0089208C" w:rsidRDefault="0089208C" w:rsidP="00585028">
      <w:pPr>
        <w:spacing w:before="0"/>
        <w:jc w:val="left"/>
        <w:rPr>
          <w:rFonts w:cs="Arial"/>
          <w:b/>
          <w:lang w:val="sr-Cyrl-RS"/>
        </w:rPr>
      </w:pPr>
    </w:p>
    <w:p w:rsidR="0089208C" w:rsidRDefault="0089208C" w:rsidP="00585028">
      <w:pPr>
        <w:spacing w:before="0"/>
        <w:jc w:val="left"/>
        <w:rPr>
          <w:rFonts w:cs="Arial"/>
          <w:b/>
          <w:lang w:val="sr-Cyrl-RS"/>
        </w:rPr>
      </w:pPr>
    </w:p>
    <w:p w:rsidR="0089208C" w:rsidRDefault="0089208C" w:rsidP="00585028">
      <w:pPr>
        <w:spacing w:before="0"/>
        <w:jc w:val="left"/>
        <w:rPr>
          <w:rFonts w:cs="Arial"/>
          <w:b/>
          <w:lang w:val="sr-Cyrl-RS"/>
        </w:rPr>
      </w:pPr>
    </w:p>
    <w:p w:rsidR="0089208C" w:rsidRDefault="0089208C" w:rsidP="00585028">
      <w:pPr>
        <w:spacing w:before="0"/>
        <w:jc w:val="left"/>
        <w:rPr>
          <w:rFonts w:cs="Arial"/>
          <w:b/>
          <w:lang w:val="sr-Cyrl-RS"/>
        </w:rPr>
      </w:pPr>
    </w:p>
    <w:p w:rsidR="0089208C" w:rsidRPr="00314B19" w:rsidRDefault="0089208C" w:rsidP="00585028">
      <w:pPr>
        <w:spacing w:before="0"/>
        <w:jc w:val="left"/>
        <w:rPr>
          <w:rFonts w:cs="Arial"/>
          <w:b/>
          <w:lang w:val="sr-Cyrl-RS"/>
        </w:rPr>
      </w:pPr>
    </w:p>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86BBA" w:rsidRPr="00585028" w:rsidRDefault="00343A18" w:rsidP="0058502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0F683D" w:rsidRPr="00585028" w:rsidRDefault="00343A18" w:rsidP="00343A18">
      <w:pPr>
        <w:pStyle w:val="ListParagraph"/>
        <w:tabs>
          <w:tab w:val="left" w:pos="90"/>
        </w:tabs>
        <w:spacing w:before="0" w:after="0" w:line="240" w:lineRule="auto"/>
        <w:ind w:left="0"/>
        <w:rPr>
          <w:rFonts w:ascii="Arial" w:hAnsi="Arial" w:cs="Arial"/>
          <w:bCs/>
          <w:iCs/>
          <w:lang w:val="sr-Cyrl-R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F4348E">
        <w:rPr>
          <w:rFonts w:cs="Arial"/>
        </w:rPr>
        <w:t xml:space="preserve">колоне бр. </w:t>
      </w:r>
      <w:r w:rsidR="00F4348E">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xml:space="preserve">- </w:t>
      </w:r>
      <w:proofErr w:type="gramStart"/>
      <w:r w:rsidRPr="009D13A4">
        <w:rPr>
          <w:rFonts w:cs="Arial"/>
        </w:rPr>
        <w:t>у</w:t>
      </w:r>
      <w:proofErr w:type="gramEnd"/>
      <w:r w:rsidRPr="009D13A4">
        <w:rPr>
          <w:rFonts w:cs="Arial"/>
        </w:rPr>
        <w:t xml:space="preserve"> Табелу 2. </w:t>
      </w:r>
      <w:proofErr w:type="gramStart"/>
      <w:r w:rsidRPr="009D13A4">
        <w:rPr>
          <w:rFonts w:cs="Arial"/>
        </w:rPr>
        <w:t>уписују</w:t>
      </w:r>
      <w:proofErr w:type="gramEnd"/>
      <w:r w:rsidRPr="009D13A4">
        <w:rPr>
          <w:rFonts w:cs="Arial"/>
        </w:rPr>
        <w:t xml:space="preserve"> се посебно исказани трошкови у дин/ EUR који су укључени у укупно понуђену цену без ПДВ (ред бр. </w:t>
      </w:r>
      <w:proofErr w:type="gramStart"/>
      <w:r w:rsidRPr="009D13A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9D13A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122609" w:rsidRDefault="001639AB" w:rsidP="00585028">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22609" w:rsidRDefault="00122609" w:rsidP="00585028">
      <w:pPr>
        <w:tabs>
          <w:tab w:val="left" w:pos="992"/>
        </w:tabs>
        <w:spacing w:before="0"/>
        <w:rPr>
          <w:rFonts w:cs="Arial"/>
          <w:lang w:val="sr-Cyrl-RS"/>
        </w:rPr>
      </w:pPr>
    </w:p>
    <w:p w:rsidR="00122609" w:rsidRDefault="00122609" w:rsidP="00585028">
      <w:pPr>
        <w:tabs>
          <w:tab w:val="left" w:pos="992"/>
        </w:tabs>
        <w:spacing w:before="0"/>
        <w:rPr>
          <w:rFonts w:cs="Arial"/>
          <w:lang w:val="sr-Cyrl-RS"/>
        </w:rPr>
      </w:pPr>
    </w:p>
    <w:p w:rsidR="00122609" w:rsidRDefault="00122609" w:rsidP="00585028">
      <w:pPr>
        <w:tabs>
          <w:tab w:val="left" w:pos="992"/>
        </w:tabs>
        <w:spacing w:before="0"/>
        <w:rPr>
          <w:rFonts w:cs="Arial"/>
          <w:lang w:val="sr-Cyrl-RS"/>
        </w:rPr>
      </w:pPr>
    </w:p>
    <w:p w:rsidR="00912702" w:rsidRPr="00BB1176" w:rsidRDefault="00912702">
      <w:pPr>
        <w:spacing w:before="0"/>
        <w:jc w:val="left"/>
        <w:rPr>
          <w:rFonts w:cs="Arial"/>
          <w:lang w:val="sr-Latn-RS"/>
        </w:rPr>
      </w:pPr>
      <w:r>
        <w:rPr>
          <w:rFonts w:cs="Arial"/>
        </w:rPr>
        <w:br w:type="page"/>
      </w: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2" w:name="_Toc442559926"/>
      <w:proofErr w:type="gramStart"/>
      <w:r w:rsidRPr="009D13A4">
        <w:t xml:space="preserve">ОБРАЗАЦ </w:t>
      </w:r>
      <w:r w:rsidR="00033CEB" w:rsidRPr="009D13A4">
        <w:rPr>
          <w:lang w:val="sr-Cyrl-RS"/>
        </w:rPr>
        <w:t>3</w:t>
      </w:r>
      <w:r w:rsidRPr="009D13A4">
        <w:t>.</w:t>
      </w:r>
      <w:bookmarkEnd w:id="262"/>
      <w:proofErr w:type="gramEnd"/>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w:t>
      </w:r>
      <w:r w:rsidR="00585028">
        <w:rPr>
          <w:rFonts w:cs="Arial"/>
          <w:b w:val="0"/>
          <w:lang w:val="ru-RU"/>
        </w:rPr>
        <w:t>_____</w:t>
      </w:r>
      <w:r w:rsidRPr="00086BBA">
        <w:rPr>
          <w:rFonts w:cs="Arial"/>
          <w:b w:val="0"/>
          <w:lang w:val="ru-RU"/>
        </w:rPr>
        <w:t xml:space="preserve"> за јавну набавку добара</w:t>
      </w:r>
      <w:r w:rsidR="00086BBA" w:rsidRPr="00086BBA">
        <w:rPr>
          <w:rFonts w:cs="Arial"/>
          <w:b w:val="0"/>
          <w:lang w:val="ru-RU"/>
        </w:rPr>
        <w:t>:</w:t>
      </w:r>
      <w:r w:rsidR="00086BBA" w:rsidRPr="00086BBA">
        <w:rPr>
          <w:rFonts w:cs="Arial"/>
          <w:b w:val="0"/>
          <w:lang w:val="sr-Cyrl-RS"/>
        </w:rPr>
        <w:t xml:space="preserve"> </w:t>
      </w:r>
      <w:r w:rsidR="003420EB" w:rsidRPr="003420EB">
        <w:rPr>
          <w:rFonts w:eastAsia="Arial" w:cs="Arial"/>
          <w:b w:val="0"/>
          <w:color w:val="000000"/>
          <w:szCs w:val="20"/>
          <w:lang w:val="sr-Latn-RS" w:eastAsia="sr-Latn-RS"/>
        </w:rPr>
        <w:t>Машине за обраду вентила и опрема за арматуру - ТЕНТ-А</w:t>
      </w:r>
      <w:r w:rsidR="003478D1">
        <w:rPr>
          <w:rFonts w:cs="Arial"/>
          <w:lang w:val="sr-Cyrl-RS"/>
        </w:rPr>
        <w:t>,</w:t>
      </w:r>
      <w:r w:rsidR="00350B49">
        <w:rPr>
          <w:rFonts w:cs="Arial"/>
          <w:b w:val="0"/>
          <w:lang w:val="ru-RU"/>
        </w:rPr>
        <w:t xml:space="preserve"> </w:t>
      </w:r>
      <w:r w:rsidR="008A7A6B">
        <w:rPr>
          <w:rFonts w:cs="Arial"/>
          <w:b w:val="0"/>
          <w:lang w:val="ru-RU"/>
        </w:rPr>
        <w:t xml:space="preserve">ЈН </w:t>
      </w:r>
      <w:r w:rsidRPr="00086BBA">
        <w:rPr>
          <w:rFonts w:cs="Arial"/>
          <w:b w:val="0"/>
          <w:lang w:val="ru-RU"/>
        </w:rPr>
        <w:t>бр.</w:t>
      </w:r>
      <w:r w:rsidR="00F4348E">
        <w:rPr>
          <w:b w:val="0"/>
          <w:sz w:val="24"/>
          <w:szCs w:val="24"/>
        </w:rPr>
        <w:t>3000/</w:t>
      </w:r>
      <w:r w:rsidR="003420EB">
        <w:rPr>
          <w:b w:val="0"/>
          <w:sz w:val="24"/>
          <w:szCs w:val="24"/>
          <w:lang w:val="sr-Latn-RS"/>
        </w:rPr>
        <w:t>0503</w:t>
      </w:r>
      <w:r w:rsidR="00D17F05">
        <w:rPr>
          <w:b w:val="0"/>
          <w:sz w:val="24"/>
          <w:szCs w:val="24"/>
        </w:rPr>
        <w:t>/201</w:t>
      </w:r>
      <w:r w:rsidR="00077846">
        <w:rPr>
          <w:b w:val="0"/>
          <w:sz w:val="24"/>
          <w:szCs w:val="24"/>
          <w:lang w:val="sr-Latn-RS"/>
        </w:rPr>
        <w:t>8</w:t>
      </w:r>
      <w:r w:rsidR="00F4348E">
        <w:rPr>
          <w:b w:val="0"/>
          <w:sz w:val="24"/>
          <w:szCs w:val="24"/>
        </w:rPr>
        <w:t xml:space="preserve"> (</w:t>
      </w:r>
      <w:r w:rsidR="003420EB">
        <w:rPr>
          <w:b w:val="0"/>
          <w:sz w:val="24"/>
          <w:szCs w:val="24"/>
          <w:lang w:val="sr-Cyrl-RS"/>
        </w:rPr>
        <w:t>1</w:t>
      </w:r>
      <w:r w:rsidR="003420EB">
        <w:rPr>
          <w:b w:val="0"/>
          <w:sz w:val="24"/>
          <w:szCs w:val="24"/>
          <w:lang w:val="sr-Latn-RS"/>
        </w:rPr>
        <w:t>840</w:t>
      </w:r>
      <w:r w:rsidR="00D17F05">
        <w:rPr>
          <w:b w:val="0"/>
          <w:sz w:val="24"/>
          <w:szCs w:val="24"/>
        </w:rPr>
        <w:t>/201</w:t>
      </w:r>
      <w:r w:rsidR="00077846">
        <w:rPr>
          <w:b w:val="0"/>
          <w:sz w:val="24"/>
          <w:szCs w:val="24"/>
          <w:lang w:val="sr-Latn-RS"/>
        </w:rPr>
        <w:t>8</w:t>
      </w:r>
      <w:r w:rsidR="00086BBA" w:rsidRPr="00086BBA">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w:t>
      </w:r>
      <w:r w:rsidR="00585028">
        <w:rPr>
          <w:rFonts w:cs="Arial"/>
          <w:lang w:val="ru-RU"/>
        </w:rPr>
        <w:t xml:space="preserve"> </w:t>
      </w:r>
      <w:r w:rsidRPr="00F10346">
        <w:rPr>
          <w:rFonts w:cs="Arial"/>
          <w:lang w:val="ru-RU"/>
        </w:rPr>
        <w:t>Порталу јавних набавки и интерне</w:t>
      </w:r>
      <w:r w:rsidR="00585028">
        <w:rPr>
          <w:rFonts w:cs="Arial"/>
          <w:lang w:val="ru-RU"/>
        </w:rPr>
        <w:t>т страници Наручиоца дана _____.</w:t>
      </w:r>
      <w:r w:rsidRPr="00F10346">
        <w:rPr>
          <w:rFonts w:cs="Arial"/>
          <w:lang w:val="ru-RU"/>
        </w:rPr>
        <w:t>____</w:t>
      </w:r>
      <w:r w:rsidR="00077846">
        <w:rPr>
          <w:rFonts w:cs="Arial"/>
          <w:lang w:val="ru-RU"/>
        </w:rPr>
        <w:t>201</w:t>
      </w:r>
      <w:r w:rsidR="00077846">
        <w:rPr>
          <w:rFonts w:cs="Arial"/>
          <w:lang w:val="sr-Latn-RS"/>
        </w:rPr>
        <w:t>8</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Default="00343A18" w:rsidP="00343A18">
      <w:pPr>
        <w:rPr>
          <w:rFonts w:cs="Arial"/>
          <w:lang w:val="ru-RU"/>
        </w:rPr>
      </w:pPr>
    </w:p>
    <w:p w:rsidR="00B56577" w:rsidRDefault="00B56577" w:rsidP="00343A18">
      <w:pPr>
        <w:rPr>
          <w:rFonts w:cs="Arial"/>
          <w:lang w:val="ru-RU"/>
        </w:rPr>
      </w:pPr>
    </w:p>
    <w:p w:rsidR="00B56577" w:rsidRDefault="00B56577" w:rsidP="00343A18">
      <w:pPr>
        <w:rPr>
          <w:rFonts w:cs="Arial"/>
          <w:lang w:val="ru-RU"/>
        </w:rPr>
      </w:pPr>
    </w:p>
    <w:p w:rsidR="00B56577" w:rsidRDefault="00B56577" w:rsidP="00343A18">
      <w:pPr>
        <w:rPr>
          <w:rFonts w:cs="Arial"/>
          <w:lang w:val="sr-Latn-RS"/>
        </w:rPr>
      </w:pPr>
    </w:p>
    <w:p w:rsidR="00122609" w:rsidRPr="00122609" w:rsidRDefault="00122609" w:rsidP="00343A18">
      <w:pPr>
        <w:rPr>
          <w:rFonts w:cs="Arial"/>
          <w:lang w:val="sr-Latn-RS"/>
        </w:rPr>
      </w:pPr>
    </w:p>
    <w:p w:rsidR="00B56577" w:rsidRPr="00F10346" w:rsidRDefault="00B56577" w:rsidP="00343A18">
      <w:pPr>
        <w:rPr>
          <w:rFonts w:cs="Arial"/>
          <w:lang w:val="ru-RU"/>
        </w:rPr>
      </w:pPr>
    </w:p>
    <w:p w:rsidR="00343A18" w:rsidRPr="00F10346" w:rsidRDefault="00343A18" w:rsidP="00343A18">
      <w:pPr>
        <w:pStyle w:val="KDObrazac"/>
        <w:spacing w:before="0"/>
      </w:pPr>
      <w:bookmarkStart w:id="263" w:name="_Toc442559928"/>
      <w:proofErr w:type="gramStart"/>
      <w:r w:rsidRPr="00AF26C4">
        <w:lastRenderedPageBreak/>
        <w:t xml:space="preserve">ОБРАЗАЦ </w:t>
      </w:r>
      <w:r w:rsidR="00033CEB" w:rsidRPr="00AF26C4">
        <w:rPr>
          <w:lang w:val="sr-Cyrl-RS"/>
        </w:rPr>
        <w:t>4</w:t>
      </w:r>
      <w:r w:rsidRPr="00AF26C4">
        <w:t>.</w:t>
      </w:r>
      <w:bookmarkEnd w:id="263"/>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4" w:name="_Toc442559929"/>
      <w:r w:rsidRPr="00F10346">
        <w:rPr>
          <w:b/>
          <w:lang w:val="ru-RU"/>
        </w:rPr>
        <w:t>И З Ј А В У</w:t>
      </w:r>
      <w:bookmarkEnd w:id="264"/>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C11815">
        <w:rPr>
          <w:rFonts w:cs="Arial"/>
          <w:lang w:val="ru-RU"/>
        </w:rPr>
        <w:t>:</w:t>
      </w:r>
      <w:r w:rsidR="00C11815" w:rsidRPr="00C11815">
        <w:rPr>
          <w:rFonts w:cs="Arial"/>
          <w:b/>
          <w:lang w:val="sr-Cyrl-RS"/>
        </w:rPr>
        <w:t xml:space="preserve"> </w:t>
      </w:r>
      <w:r w:rsidR="003420EB" w:rsidRPr="003420EB">
        <w:rPr>
          <w:rFonts w:eastAsia="Arial" w:cs="Arial"/>
          <w:color w:val="000000"/>
          <w:szCs w:val="20"/>
          <w:lang w:val="sr-Latn-RS" w:eastAsia="sr-Latn-RS"/>
        </w:rPr>
        <w:t>Машине за обраду вентила и опрема за арматуру - ТЕНТ-А</w:t>
      </w:r>
      <w:r w:rsidR="00350B49">
        <w:rPr>
          <w:rFonts w:cs="Arial"/>
          <w:lang w:val="sr-Cyrl-RS"/>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8A7A6B">
        <w:rPr>
          <w:rFonts w:cs="Arial"/>
          <w:lang w:val="sr-Cyrl-RS"/>
        </w:rPr>
        <w:t xml:space="preserve"> </w:t>
      </w:r>
      <w:r w:rsidRPr="00F10346">
        <w:rPr>
          <w:rFonts w:cs="Arial"/>
          <w:lang w:val="ru-RU"/>
        </w:rPr>
        <w:t>јавне набавке ЈН бр.</w:t>
      </w:r>
      <w:r w:rsidR="00C11815" w:rsidRPr="00C11815">
        <w:rPr>
          <w:b/>
          <w:sz w:val="24"/>
          <w:szCs w:val="24"/>
          <w:lang w:eastAsia="ar-SA"/>
        </w:rPr>
        <w:t xml:space="preserve"> </w:t>
      </w:r>
      <w:proofErr w:type="gramStart"/>
      <w:r w:rsidR="00F4348E">
        <w:rPr>
          <w:b/>
          <w:sz w:val="24"/>
          <w:szCs w:val="24"/>
          <w:lang w:eastAsia="ar-SA"/>
        </w:rPr>
        <w:t>3000/</w:t>
      </w:r>
      <w:r w:rsidR="003420EB">
        <w:rPr>
          <w:b/>
          <w:sz w:val="24"/>
          <w:szCs w:val="24"/>
          <w:lang w:val="sr-Latn-RS" w:eastAsia="ar-SA"/>
        </w:rPr>
        <w:t>0503</w:t>
      </w:r>
      <w:r w:rsidR="00D17F05">
        <w:rPr>
          <w:b/>
          <w:sz w:val="24"/>
          <w:szCs w:val="24"/>
          <w:lang w:eastAsia="ar-SA"/>
        </w:rPr>
        <w:t>/201</w:t>
      </w:r>
      <w:r w:rsidR="00077846">
        <w:rPr>
          <w:b/>
          <w:sz w:val="24"/>
          <w:szCs w:val="24"/>
          <w:lang w:val="sr-Latn-RS" w:eastAsia="ar-SA"/>
        </w:rPr>
        <w:t>8</w:t>
      </w:r>
      <w:r w:rsidR="00F4348E">
        <w:rPr>
          <w:b/>
          <w:sz w:val="24"/>
          <w:szCs w:val="24"/>
          <w:lang w:eastAsia="ar-SA"/>
        </w:rPr>
        <w:t xml:space="preserve"> (</w:t>
      </w:r>
      <w:r w:rsidR="003420EB">
        <w:rPr>
          <w:b/>
          <w:sz w:val="24"/>
          <w:szCs w:val="24"/>
          <w:lang w:val="sr-Cyrl-RS" w:eastAsia="ar-SA"/>
        </w:rPr>
        <w:t>1</w:t>
      </w:r>
      <w:r w:rsidR="003420EB">
        <w:rPr>
          <w:b/>
          <w:sz w:val="24"/>
          <w:szCs w:val="24"/>
          <w:lang w:val="sr-Latn-RS" w:eastAsia="ar-SA"/>
        </w:rPr>
        <w:t>840</w:t>
      </w:r>
      <w:r w:rsidR="00D17F05">
        <w:rPr>
          <w:b/>
          <w:sz w:val="24"/>
          <w:szCs w:val="24"/>
          <w:lang w:eastAsia="ar-SA"/>
        </w:rPr>
        <w:t>/201</w:t>
      </w:r>
      <w:r w:rsidR="00077846">
        <w:rPr>
          <w:b/>
          <w:sz w:val="24"/>
          <w:szCs w:val="24"/>
          <w:lang w:val="sr-Latn-RS" w:eastAsia="ar-SA"/>
        </w:rPr>
        <w:t>8</w:t>
      </w:r>
      <w:r w:rsidR="00C11815" w:rsidRPr="00086BBA">
        <w:rPr>
          <w:b/>
          <w:sz w:val="24"/>
          <w:szCs w:val="24"/>
          <w:lang w:eastAsia="ar-SA"/>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B56577" w:rsidRDefault="00B56577">
      <w:pPr>
        <w:spacing w:before="0"/>
        <w:jc w:val="left"/>
      </w:pPr>
      <w:r>
        <w:br w:type="page"/>
      </w:r>
    </w:p>
    <w:p w:rsidR="0042687E" w:rsidRPr="00F10346" w:rsidRDefault="0042687E" w:rsidP="00874F5B"/>
    <w:p w:rsidR="00952E72" w:rsidRPr="00033CEB" w:rsidRDefault="00952E72" w:rsidP="00874F5B">
      <w:pPr>
        <w:rPr>
          <w:lang w:val="sr-Cyrl-RS"/>
        </w:rPr>
      </w:pPr>
    </w:p>
    <w:p w:rsidR="00343A18" w:rsidRPr="00F10346" w:rsidRDefault="00343A18" w:rsidP="00343A18">
      <w:pPr>
        <w:pStyle w:val="KDObrazac"/>
        <w:spacing w:before="0"/>
        <w:rPr>
          <w:color w:val="00B0F0"/>
        </w:rPr>
      </w:pPr>
      <w:bookmarkStart w:id="265" w:name="_Toc442559930"/>
      <w:proofErr w:type="gramStart"/>
      <w:r w:rsidRPr="009D13A4">
        <w:rPr>
          <w:color w:val="00B0F0"/>
        </w:rPr>
        <w:t xml:space="preserve">OБРАЗАЦ </w:t>
      </w:r>
      <w:r w:rsidR="00033CEB" w:rsidRPr="009D13A4">
        <w:rPr>
          <w:color w:val="00B0F0"/>
          <w:lang w:val="sr-Cyrl-RS"/>
        </w:rPr>
        <w:t>5</w:t>
      </w:r>
      <w:r w:rsidRPr="009D13A4">
        <w:rPr>
          <w:color w:val="00B0F0"/>
        </w:rPr>
        <w:t>.</w:t>
      </w:r>
      <w:bookmarkEnd w:id="265"/>
      <w:proofErr w:type="gramEnd"/>
    </w:p>
    <w:p w:rsidR="00343A18" w:rsidRPr="00033CEB" w:rsidRDefault="00343A18" w:rsidP="00404B26">
      <w:pPr>
        <w:jc w:val="center"/>
        <w:rPr>
          <w:b/>
          <w:lang w:val="ru-RU"/>
        </w:rPr>
      </w:pPr>
      <w:bookmarkStart w:id="266" w:name="_Toc442559931"/>
      <w:r w:rsidRPr="00033CEB">
        <w:rPr>
          <w:b/>
          <w:lang w:val="ru-RU"/>
        </w:rPr>
        <w:t>И З Ј А В А</w:t>
      </w:r>
      <w:bookmarkEnd w:id="266"/>
    </w:p>
    <w:p w:rsidR="00343A18" w:rsidRPr="00033CEB" w:rsidRDefault="00343A18" w:rsidP="00404B26">
      <w:pPr>
        <w:jc w:val="center"/>
        <w:rPr>
          <w:b/>
          <w:lang w:val="ru-RU"/>
        </w:rPr>
      </w:pPr>
      <w:bookmarkStart w:id="267" w:name="_Toc442559932"/>
      <w:r w:rsidRPr="00033CEB">
        <w:rPr>
          <w:b/>
          <w:lang w:val="ru-RU"/>
        </w:rPr>
        <w:t>КОЈОМ ПОНУЂАЧ/ЧЛАН ГРУПЕ  ПОТВРЂУЈЕ ДА ИСПУЊАВА УСЛОВЕ ЗА УЧЕШЋЕ</w:t>
      </w:r>
      <w:bookmarkStart w:id="268" w:name="_Toc442559933"/>
      <w:bookmarkEnd w:id="267"/>
      <w:r w:rsidR="00D63709" w:rsidRPr="00033CEB">
        <w:rPr>
          <w:b/>
          <w:lang w:val="ru-RU"/>
        </w:rPr>
        <w:t xml:space="preserve"> </w:t>
      </w:r>
      <w:r w:rsidRPr="00033CEB">
        <w:rPr>
          <w:b/>
          <w:lang w:val="ru-RU"/>
        </w:rPr>
        <w:t>У ПОСТУПКУ ЈАВНЕ НАБАВКЕ</w:t>
      </w:r>
      <w:bookmarkEnd w:id="268"/>
    </w:p>
    <w:p w:rsidR="00404B26" w:rsidRPr="00033CEB" w:rsidRDefault="00404B26" w:rsidP="00404B26">
      <w:pPr>
        <w:jc w:val="center"/>
        <w:rPr>
          <w:b/>
          <w:lang w:val="ru-RU"/>
        </w:rPr>
      </w:pPr>
    </w:p>
    <w:p w:rsidR="00343A18" w:rsidRPr="00033CEB" w:rsidRDefault="00343A18" w:rsidP="00343A18">
      <w:pPr>
        <w:ind w:right="-360"/>
        <w:rPr>
          <w:rFonts w:cs="Arial"/>
          <w:noProof/>
        </w:rPr>
      </w:pPr>
      <w:proofErr w:type="gramStart"/>
      <w:r w:rsidRPr="00033CEB">
        <w:rPr>
          <w:rFonts w:cs="Arial"/>
        </w:rPr>
        <w:t>На основу члана 77.</w:t>
      </w:r>
      <w:proofErr w:type="gramEnd"/>
      <w:r w:rsidRPr="00033CEB">
        <w:rPr>
          <w:rFonts w:cs="Arial"/>
        </w:rPr>
        <w:t xml:space="preserve"> </w:t>
      </w:r>
      <w:proofErr w:type="gramStart"/>
      <w:r w:rsidRPr="00033CEB">
        <w:rPr>
          <w:rFonts w:cs="Arial"/>
        </w:rPr>
        <w:t>став</w:t>
      </w:r>
      <w:proofErr w:type="gramEnd"/>
      <w:r w:rsidRPr="00033CEB">
        <w:rPr>
          <w:rFonts w:cs="Arial"/>
        </w:rPr>
        <w:t xml:space="preserve"> 4. Закона о јавним набавкама („Службени гланик РС“, бр.124/12, 14/15 и 68/15</w:t>
      </w:r>
      <w:proofErr w:type="gramStart"/>
      <w:r w:rsidRPr="00033CEB">
        <w:rPr>
          <w:rFonts w:cs="Arial"/>
        </w:rPr>
        <w:t>)</w:t>
      </w:r>
      <w:r w:rsidRPr="00033CEB">
        <w:rPr>
          <w:rFonts w:cs="Arial"/>
          <w:noProof/>
          <w:lang w:val="sr-Latn-CS"/>
        </w:rPr>
        <w:t>Понуђач</w:t>
      </w:r>
      <w:proofErr w:type="gramEnd"/>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005C5C70">
        <w:rPr>
          <w:rFonts w:cs="Arial"/>
          <w:noProof/>
        </w:rPr>
        <w:t>обавезне</w:t>
      </w:r>
      <w:r w:rsidRPr="00033CEB">
        <w:rPr>
          <w:rFonts w:cs="Arial"/>
          <w:noProof/>
        </w:rPr>
        <w:t xml:space="preserve">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3420EB" w:rsidRPr="003420EB">
        <w:rPr>
          <w:rFonts w:eastAsia="Arial" w:cs="Arial"/>
          <w:color w:val="000000"/>
          <w:szCs w:val="20"/>
          <w:lang w:val="sr-Latn-RS" w:eastAsia="sr-Latn-RS"/>
        </w:rPr>
        <w:t>Машине за обраду вентила и опрема за арматуру - ТЕНТ-А</w:t>
      </w:r>
      <w:r w:rsidRPr="00033CEB">
        <w:rPr>
          <w:rFonts w:cs="Arial"/>
          <w:noProof/>
          <w:lang w:val="sr-Latn-CS"/>
        </w:rPr>
        <w:t>,</w:t>
      </w:r>
      <w:r w:rsidR="00C11815">
        <w:rPr>
          <w:rFonts w:cs="Arial"/>
          <w:noProof/>
        </w:rPr>
        <w:t xml:space="preserve"> ЈН бр.</w:t>
      </w:r>
      <w:proofErr w:type="gramEnd"/>
      <w:r w:rsidR="00C11815">
        <w:rPr>
          <w:rFonts w:cs="Arial"/>
          <w:noProof/>
          <w:lang w:val="sr-Cyrl-RS"/>
        </w:rPr>
        <w:t xml:space="preserve"> </w:t>
      </w:r>
      <w:proofErr w:type="gramStart"/>
      <w:r w:rsidR="00F4348E">
        <w:rPr>
          <w:b/>
          <w:sz w:val="24"/>
          <w:szCs w:val="24"/>
          <w:lang w:eastAsia="ar-SA"/>
        </w:rPr>
        <w:t>3000/</w:t>
      </w:r>
      <w:r w:rsidR="003420EB">
        <w:rPr>
          <w:b/>
          <w:sz w:val="24"/>
          <w:szCs w:val="24"/>
          <w:lang w:val="sr-Latn-RS" w:eastAsia="ar-SA"/>
        </w:rPr>
        <w:t>0503</w:t>
      </w:r>
      <w:r w:rsidR="00D17F05">
        <w:rPr>
          <w:b/>
          <w:sz w:val="24"/>
          <w:szCs w:val="24"/>
          <w:lang w:eastAsia="ar-SA"/>
        </w:rPr>
        <w:t>/201</w:t>
      </w:r>
      <w:r w:rsidR="00077846">
        <w:rPr>
          <w:b/>
          <w:sz w:val="24"/>
          <w:szCs w:val="24"/>
          <w:lang w:val="sr-Latn-RS" w:eastAsia="ar-SA"/>
        </w:rPr>
        <w:t>8</w:t>
      </w:r>
      <w:r w:rsidR="00F4348E">
        <w:rPr>
          <w:b/>
          <w:sz w:val="24"/>
          <w:szCs w:val="24"/>
          <w:lang w:eastAsia="ar-SA"/>
        </w:rPr>
        <w:t xml:space="preserve"> (</w:t>
      </w:r>
      <w:r w:rsidR="003420EB">
        <w:rPr>
          <w:b/>
          <w:sz w:val="24"/>
          <w:szCs w:val="24"/>
          <w:lang w:val="sr-Cyrl-RS" w:eastAsia="ar-SA"/>
        </w:rPr>
        <w:t>1</w:t>
      </w:r>
      <w:r w:rsidR="003420EB">
        <w:rPr>
          <w:b/>
          <w:sz w:val="24"/>
          <w:szCs w:val="24"/>
          <w:lang w:val="sr-Latn-RS" w:eastAsia="ar-SA"/>
        </w:rPr>
        <w:t>840</w:t>
      </w:r>
      <w:r w:rsidR="00D17F05">
        <w:rPr>
          <w:b/>
          <w:sz w:val="24"/>
          <w:szCs w:val="24"/>
          <w:lang w:eastAsia="ar-SA"/>
        </w:rPr>
        <w:t>/201</w:t>
      </w:r>
      <w:r w:rsidR="00077846">
        <w:rPr>
          <w:b/>
          <w:sz w:val="24"/>
          <w:szCs w:val="24"/>
          <w:lang w:val="sr-Latn-RS" w:eastAsia="ar-SA"/>
        </w:rPr>
        <w:t>8</w:t>
      </w:r>
      <w:r w:rsidR="00C11815" w:rsidRPr="00086BBA">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w:t>
      </w:r>
      <w:r w:rsidR="00585028">
        <w:rPr>
          <w:rFonts w:cs="Arial"/>
          <w:noProof/>
        </w:rPr>
        <w:t>ци Наручиоца дана ____</w:t>
      </w:r>
      <w:r w:rsidR="00585028">
        <w:rPr>
          <w:rFonts w:cs="Arial"/>
          <w:noProof/>
          <w:lang w:val="sr-Cyrl-RS"/>
        </w:rPr>
        <w:t>.</w:t>
      </w:r>
      <w:r w:rsidR="00585028">
        <w:rPr>
          <w:rFonts w:cs="Arial"/>
          <w:noProof/>
        </w:rPr>
        <w:t>____</w:t>
      </w:r>
      <w:r w:rsidR="00585028">
        <w:rPr>
          <w:rFonts w:cs="Arial"/>
          <w:noProof/>
          <w:lang w:val="sr-Cyrl-RS"/>
        </w:rPr>
        <w:t>.</w:t>
      </w:r>
      <w:r w:rsidR="00585028">
        <w:rPr>
          <w:rFonts w:cs="Arial"/>
          <w:noProof/>
        </w:rPr>
        <w:t>201</w:t>
      </w:r>
      <w:r w:rsidR="00077846">
        <w:rPr>
          <w:rFonts w:cs="Arial"/>
          <w:noProof/>
          <w:lang w:val="sr-Latn-RS"/>
        </w:rPr>
        <w:t>8</w:t>
      </w:r>
      <w:r w:rsidRPr="00033CEB">
        <w:rPr>
          <w:rFonts w:cs="Arial"/>
          <w:noProof/>
        </w:rPr>
        <w:t>.године.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xml:space="preserve">) </w:t>
      </w:r>
      <w:proofErr w:type="gramStart"/>
      <w:r w:rsidRPr="00033CEB">
        <w:rPr>
          <w:rFonts w:cs="Arial"/>
          <w:lang w:val="sr-Latn-CS" w:eastAsia="sr-Latn-CS"/>
        </w:rPr>
        <w:t>да</w:t>
      </w:r>
      <w:proofErr w:type="gramEnd"/>
      <w:r w:rsidRPr="00033CEB">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proofErr w:type="gramStart"/>
      <w:r w:rsidRPr="00033CEB">
        <w:rPr>
          <w:rFonts w:eastAsia="Calibri" w:cs="Arial"/>
        </w:rPr>
        <w:t xml:space="preserve">Изјава </w:t>
      </w:r>
      <w:r w:rsidRPr="00033CEB">
        <w:rPr>
          <w:rFonts w:eastAsia="Calibri" w:cs="Arial"/>
          <w:lang w:val="sr-Cyrl-CS"/>
        </w:rPr>
        <w:t>се доставља за понуђача.</w:t>
      </w:r>
      <w:proofErr w:type="gramEnd"/>
      <w:r w:rsidRPr="00033CEB">
        <w:rPr>
          <w:rFonts w:eastAsia="Calibri" w:cs="Arial"/>
          <w:lang w:val="sr-Cyrl-CS"/>
        </w:rPr>
        <w:t xml:space="preserve">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proofErr w:type="gramStart"/>
      <w:r w:rsidRPr="00033CEB">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pStyle w:val="KDObrazac"/>
        <w:spacing w:before="0"/>
        <w:rPr>
          <w:color w:val="00B0F0"/>
        </w:rPr>
      </w:pPr>
      <w:r w:rsidRPr="00F10346">
        <w:rPr>
          <w:color w:val="00B0F0"/>
        </w:rPr>
        <w:br w:type="page"/>
      </w:r>
      <w:bookmarkStart w:id="269" w:name="_Toc442559934"/>
      <w:proofErr w:type="gramStart"/>
      <w:r w:rsidRPr="009D13A4">
        <w:rPr>
          <w:color w:val="00B0F0"/>
        </w:rPr>
        <w:lastRenderedPageBreak/>
        <w:t xml:space="preserve">ОБРАЗАЦ </w:t>
      </w:r>
      <w:r w:rsidR="00033CEB" w:rsidRPr="009D13A4">
        <w:rPr>
          <w:color w:val="00B0F0"/>
          <w:lang w:val="sr-Cyrl-RS"/>
        </w:rPr>
        <w:t>5</w:t>
      </w:r>
      <w:r w:rsidRPr="009D13A4">
        <w:rPr>
          <w:color w:val="00B0F0"/>
        </w:rPr>
        <w:t>А.</w:t>
      </w:r>
      <w:bookmarkEnd w:id="269"/>
      <w:proofErr w:type="gramEnd"/>
    </w:p>
    <w:p w:rsidR="00343A18" w:rsidRPr="00F10346" w:rsidRDefault="00343A18" w:rsidP="00874F5B"/>
    <w:p w:rsidR="00343A18" w:rsidRPr="00C972A8" w:rsidRDefault="00343A18" w:rsidP="00B02E86">
      <w:pPr>
        <w:jc w:val="center"/>
        <w:rPr>
          <w:b/>
          <w:lang w:val="ru-RU"/>
        </w:rPr>
      </w:pPr>
      <w:bookmarkStart w:id="270" w:name="_Toc442559935"/>
      <w:r w:rsidRPr="00C972A8">
        <w:rPr>
          <w:b/>
          <w:lang w:val="ru-RU"/>
        </w:rPr>
        <w:t>И З Ј А В А</w:t>
      </w:r>
      <w:bookmarkEnd w:id="270"/>
    </w:p>
    <w:p w:rsidR="00343A18" w:rsidRPr="00C972A8" w:rsidRDefault="00343A18" w:rsidP="00B02E86">
      <w:pPr>
        <w:jc w:val="center"/>
        <w:rPr>
          <w:b/>
          <w:lang w:val="ru-RU"/>
        </w:rPr>
      </w:pPr>
      <w:bookmarkStart w:id="271" w:name="_Toc442559936"/>
      <w:r w:rsidRPr="00C972A8">
        <w:rPr>
          <w:b/>
          <w:lang w:val="ru-RU"/>
        </w:rPr>
        <w:t>КОЈОМ ПОДИЗВОЂАЧ ПОТВРЂУЈЕ ДА ИСПУЊАВА УСЛОВЕ ЗА УЧЕШЋЕ У ПОСТУПКУ ЈАВНЕ НАБАВКЕ</w:t>
      </w:r>
      <w:bookmarkEnd w:id="271"/>
    </w:p>
    <w:p w:rsidR="00343A18" w:rsidRPr="00C972A8" w:rsidRDefault="00343A18" w:rsidP="00343A18">
      <w:pPr>
        <w:rPr>
          <w:rFonts w:cs="Arial"/>
        </w:rPr>
      </w:pPr>
    </w:p>
    <w:p w:rsidR="00343A18" w:rsidRPr="00C972A8" w:rsidRDefault="00343A18" w:rsidP="00343A18">
      <w:pPr>
        <w:ind w:right="-360"/>
        <w:rPr>
          <w:rFonts w:cs="Arial"/>
          <w:noProof/>
        </w:rPr>
      </w:pPr>
      <w:proofErr w:type="gramStart"/>
      <w:r w:rsidRPr="00C972A8">
        <w:rPr>
          <w:rFonts w:cs="Arial"/>
        </w:rPr>
        <w:t>На основу члана 77.</w:t>
      </w:r>
      <w:proofErr w:type="gramEnd"/>
      <w:r w:rsidRPr="00C972A8">
        <w:rPr>
          <w:rFonts w:cs="Arial"/>
        </w:rPr>
        <w:t xml:space="preserve"> </w:t>
      </w:r>
      <w:proofErr w:type="gramStart"/>
      <w:r w:rsidRPr="00C972A8">
        <w:rPr>
          <w:rFonts w:cs="Arial"/>
        </w:rPr>
        <w:t>став</w:t>
      </w:r>
      <w:proofErr w:type="gramEnd"/>
      <w:r w:rsidRPr="00C972A8">
        <w:rPr>
          <w:rFonts w:cs="Arial"/>
        </w:rPr>
        <w:t xml:space="preserve">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proofErr w:type="gramStart"/>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3420EB" w:rsidRPr="003420EB">
        <w:rPr>
          <w:rFonts w:eastAsia="Arial" w:cs="Arial"/>
          <w:color w:val="000000"/>
          <w:szCs w:val="20"/>
          <w:lang w:val="sr-Latn-RS" w:eastAsia="sr-Latn-RS"/>
        </w:rPr>
        <w:t>Машине за обраду вентила и опрема за арматуру - ТЕНТ-А</w:t>
      </w:r>
      <w:r w:rsidRPr="00C972A8">
        <w:rPr>
          <w:rFonts w:cs="Arial"/>
          <w:noProof/>
          <w:lang w:val="sr-Latn-CS"/>
        </w:rPr>
        <w:t>,</w:t>
      </w:r>
      <w:r w:rsidR="00C972A8">
        <w:rPr>
          <w:rFonts w:cs="Arial"/>
          <w:noProof/>
        </w:rPr>
        <w:t xml:space="preserve"> ЈН бр.</w:t>
      </w:r>
      <w:proofErr w:type="gramEnd"/>
      <w:r w:rsidR="00C972A8">
        <w:rPr>
          <w:rFonts w:cs="Arial"/>
          <w:noProof/>
        </w:rPr>
        <w:t xml:space="preserve"> </w:t>
      </w:r>
      <w:proofErr w:type="gramStart"/>
      <w:r w:rsidR="003420EB">
        <w:rPr>
          <w:b/>
          <w:sz w:val="24"/>
          <w:szCs w:val="24"/>
          <w:lang w:eastAsia="ar-SA"/>
        </w:rPr>
        <w:t>3000/0503</w:t>
      </w:r>
      <w:r w:rsidR="00FF7110">
        <w:rPr>
          <w:b/>
          <w:sz w:val="24"/>
          <w:szCs w:val="24"/>
          <w:lang w:eastAsia="ar-SA"/>
        </w:rPr>
        <w:t>/201</w:t>
      </w:r>
      <w:r w:rsidR="00077846">
        <w:rPr>
          <w:b/>
          <w:sz w:val="24"/>
          <w:szCs w:val="24"/>
          <w:lang w:val="sr-Latn-RS" w:eastAsia="ar-SA"/>
        </w:rPr>
        <w:t>8</w:t>
      </w:r>
      <w:r w:rsidR="00FF7110">
        <w:rPr>
          <w:b/>
          <w:sz w:val="24"/>
          <w:szCs w:val="24"/>
          <w:lang w:val="sr-Cyrl-RS" w:eastAsia="ar-SA"/>
        </w:rPr>
        <w:t xml:space="preserve"> </w:t>
      </w:r>
      <w:r w:rsidR="00F4348E">
        <w:rPr>
          <w:b/>
          <w:sz w:val="24"/>
          <w:szCs w:val="24"/>
          <w:lang w:eastAsia="ar-SA"/>
        </w:rPr>
        <w:t>(</w:t>
      </w:r>
      <w:r w:rsidR="003420EB">
        <w:rPr>
          <w:b/>
          <w:sz w:val="24"/>
          <w:szCs w:val="24"/>
          <w:lang w:val="sr-Latn-RS" w:eastAsia="ar-SA"/>
        </w:rPr>
        <w:t>1840</w:t>
      </w:r>
      <w:r w:rsidR="00FF7110">
        <w:rPr>
          <w:b/>
          <w:sz w:val="24"/>
          <w:szCs w:val="24"/>
          <w:lang w:eastAsia="ar-SA"/>
        </w:rPr>
        <w:t>/201</w:t>
      </w:r>
      <w:r w:rsidR="00077846">
        <w:rPr>
          <w:b/>
          <w:sz w:val="24"/>
          <w:szCs w:val="24"/>
          <w:lang w:val="sr-Latn-RS" w:eastAsia="ar-SA"/>
        </w:rPr>
        <w:t>8</w:t>
      </w:r>
      <w:r w:rsidR="00C972A8" w:rsidRPr="00086BBA">
        <w:rPr>
          <w:b/>
          <w:sz w:val="24"/>
          <w:szCs w:val="24"/>
          <w:lang w:eastAsia="ar-SA"/>
        </w:rPr>
        <w:t>)</w:t>
      </w:r>
      <w:r w:rsidR="00077846">
        <w:rPr>
          <w:b/>
          <w:sz w:val="24"/>
          <w:szCs w:val="24"/>
          <w:lang w:eastAsia="ar-SA"/>
        </w:rPr>
        <w:t xml:space="preserve"> </w:t>
      </w:r>
      <w:r w:rsidRPr="00C972A8">
        <w:rPr>
          <w:rFonts w:cs="Arial"/>
          <w:noProof/>
        </w:rPr>
        <w:t>по Позиву  објављеном на Порталу јавних набавки и интернет страни</w:t>
      </w:r>
      <w:r w:rsidR="00585028">
        <w:rPr>
          <w:rFonts w:cs="Arial"/>
          <w:noProof/>
        </w:rPr>
        <w:t>ци Наручиоца дана ____</w:t>
      </w:r>
      <w:r w:rsidR="00585028">
        <w:rPr>
          <w:rFonts w:cs="Arial"/>
          <w:noProof/>
          <w:lang w:val="sr-Cyrl-RS"/>
        </w:rPr>
        <w:t>.</w:t>
      </w:r>
      <w:r w:rsidR="00585028">
        <w:rPr>
          <w:rFonts w:cs="Arial"/>
          <w:noProof/>
        </w:rPr>
        <w:t>____</w:t>
      </w:r>
      <w:r w:rsidR="00585028">
        <w:rPr>
          <w:rFonts w:cs="Arial"/>
          <w:noProof/>
          <w:lang w:val="sr-Cyrl-RS"/>
        </w:rPr>
        <w:t>.</w:t>
      </w:r>
      <w:r w:rsidR="00585028">
        <w:rPr>
          <w:rFonts w:cs="Arial"/>
          <w:noProof/>
        </w:rPr>
        <w:t>201</w:t>
      </w:r>
      <w:r w:rsidR="00077846">
        <w:rPr>
          <w:rFonts w:cs="Arial"/>
          <w:noProof/>
          <w:lang w:val="sr-Latn-RS"/>
        </w:rPr>
        <w:t>8</w:t>
      </w:r>
      <w:r w:rsidRPr="00C972A8">
        <w:rPr>
          <w:rFonts w:cs="Arial"/>
          <w:noProof/>
        </w:rPr>
        <w:t>.године.</w:t>
      </w:r>
      <w:proofErr w:type="gramEnd"/>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xml:space="preserve">) </w:t>
      </w:r>
      <w:proofErr w:type="gramStart"/>
      <w:r w:rsidRPr="00C972A8">
        <w:rPr>
          <w:rFonts w:cs="Arial"/>
          <w:lang w:val="sr-Latn-CS" w:eastAsia="sr-Latn-CS"/>
        </w:rPr>
        <w:t>да</w:t>
      </w:r>
      <w:proofErr w:type="gramEnd"/>
      <w:r w:rsidRPr="00C972A8">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proofErr w:type="gramStart"/>
      <w:r w:rsidRPr="00C972A8">
        <w:rPr>
          <w:rFonts w:cs="Arial"/>
        </w:rPr>
        <w:t>Приликом подношења понуде овај образац копирати у потребном броју примерака.</w:t>
      </w:r>
      <w:proofErr w:type="gramEnd"/>
    </w:p>
    <w:p w:rsidR="00343A18" w:rsidRPr="00F10346" w:rsidRDefault="00343A18" w:rsidP="00B02E86"/>
    <w:p w:rsidR="000C67B2" w:rsidRPr="006125A1" w:rsidRDefault="00B56577" w:rsidP="00B56577">
      <w:pPr>
        <w:spacing w:before="0"/>
        <w:jc w:val="left"/>
        <w:rPr>
          <w:rFonts w:cs="Arial"/>
          <w:lang w:val="sr-Cyrl-RS"/>
        </w:rPr>
      </w:pPr>
      <w:r>
        <w:rPr>
          <w:rFonts w:cs="Arial"/>
          <w:lang w:val="sr-Cyrl-RS"/>
        </w:rPr>
        <w:br w:type="page"/>
      </w:r>
    </w:p>
    <w:p w:rsidR="007E7BB8" w:rsidRPr="00A20E33" w:rsidRDefault="007E7BB8" w:rsidP="007E7BB8">
      <w:pPr>
        <w:pStyle w:val="KDObrazac"/>
        <w:spacing w:before="0"/>
        <w:rPr>
          <w:lang w:val="sr-Cyrl-RS"/>
        </w:rPr>
      </w:pPr>
      <w:r w:rsidRPr="009D13A4">
        <w:lastRenderedPageBreak/>
        <w:t xml:space="preserve">ОБРАЗАЦ </w:t>
      </w:r>
      <w:r w:rsidR="006125A1">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3420EB" w:rsidRDefault="007E7BB8" w:rsidP="00122609">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3420EB" w:rsidRPr="003420EB">
        <w:rPr>
          <w:rFonts w:eastAsia="Arial" w:cs="Arial"/>
          <w:color w:val="000000"/>
          <w:szCs w:val="20"/>
          <w:lang w:val="sr-Latn-RS" w:eastAsia="sr-Latn-RS"/>
        </w:rPr>
        <w:t>Машине за обраду вентила и опрема за арматуру - ТЕНТ-А</w:t>
      </w:r>
      <w:r w:rsidR="003420EB">
        <w:rPr>
          <w:rFonts w:cs="Arial"/>
        </w:rPr>
        <w:t xml:space="preserve"> </w:t>
      </w:r>
    </w:p>
    <w:p w:rsidR="002E6E8C" w:rsidRPr="003420EB" w:rsidRDefault="00A20E33" w:rsidP="00122609">
      <w:pPr>
        <w:spacing w:after="120"/>
        <w:jc w:val="center"/>
        <w:rPr>
          <w:szCs w:val="24"/>
          <w:lang w:val="sr-Latn-RS"/>
        </w:rPr>
      </w:pPr>
      <w:proofErr w:type="gramStart"/>
      <w:r>
        <w:rPr>
          <w:rFonts w:cs="Arial"/>
        </w:rPr>
        <w:t>ЈН бр.</w:t>
      </w:r>
      <w:proofErr w:type="gramEnd"/>
      <w:r>
        <w:rPr>
          <w:rFonts w:cs="Arial"/>
        </w:rPr>
        <w:t xml:space="preserve"> </w:t>
      </w:r>
      <w:r w:rsidRPr="00A20E33">
        <w:rPr>
          <w:b/>
          <w:sz w:val="20"/>
        </w:rPr>
        <w:t xml:space="preserve"> </w:t>
      </w:r>
      <w:r w:rsidR="00F4348E">
        <w:rPr>
          <w:b/>
          <w:sz w:val="20"/>
        </w:rPr>
        <w:t>3000/</w:t>
      </w:r>
      <w:r w:rsidR="003420EB">
        <w:rPr>
          <w:b/>
          <w:sz w:val="20"/>
          <w:lang w:val="sr-Latn-RS"/>
        </w:rPr>
        <w:t>0503</w:t>
      </w:r>
      <w:r w:rsidR="00FF7110">
        <w:rPr>
          <w:b/>
          <w:sz w:val="20"/>
        </w:rPr>
        <w:t>/201</w:t>
      </w:r>
      <w:r w:rsidR="00077846">
        <w:rPr>
          <w:b/>
          <w:sz w:val="20"/>
          <w:lang w:val="sr-Latn-RS"/>
        </w:rPr>
        <w:t>8</w:t>
      </w:r>
      <w:r w:rsidR="00F4348E">
        <w:rPr>
          <w:b/>
          <w:sz w:val="20"/>
        </w:rPr>
        <w:t xml:space="preserve"> (</w:t>
      </w:r>
      <w:r w:rsidR="00C412F7">
        <w:rPr>
          <w:b/>
          <w:sz w:val="20"/>
          <w:lang w:val="sr-Cyrl-RS"/>
        </w:rPr>
        <w:t>1</w:t>
      </w:r>
      <w:r w:rsidR="003420EB">
        <w:rPr>
          <w:b/>
          <w:sz w:val="20"/>
          <w:lang w:val="sr-Latn-RS"/>
        </w:rPr>
        <w:t>840</w:t>
      </w:r>
      <w:r w:rsidR="00FF7110">
        <w:rPr>
          <w:b/>
          <w:sz w:val="20"/>
        </w:rPr>
        <w:t>/201</w:t>
      </w:r>
      <w:r w:rsidR="00077846">
        <w:rPr>
          <w:b/>
          <w:sz w:val="20"/>
          <w:lang w:val="sr-Latn-RS"/>
        </w:rPr>
        <w:t>8</w:t>
      </w:r>
      <w:r w:rsidRPr="00F42FD7">
        <w:rPr>
          <w:b/>
          <w:sz w:val="20"/>
        </w:rPr>
        <w:t>)</w:t>
      </w: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8F44EE">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7E7BB8">
      <w:pPr>
        <w:tabs>
          <w:tab w:val="left" w:pos="0"/>
        </w:tabs>
        <w:jc w:val="center"/>
        <w:rPr>
          <w:rFonts w:cs="Arial"/>
          <w:lang w:val="ru-RU"/>
        </w:rPr>
      </w:pPr>
      <w:r w:rsidRPr="00F10346">
        <w:rPr>
          <w:rFonts w:cs="Arial"/>
          <w:lang w:val="ru-RU"/>
        </w:rPr>
        <w:t>СТРУКТУРУ ТРОШКОВА ПРИПРЕМЕ ПОНУДЕ</w:t>
      </w:r>
    </w:p>
    <w:p w:rsidR="00351F23" w:rsidRPr="00F10346" w:rsidRDefault="00351F23"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A7A6B" w:rsidRDefault="008A7A6B" w:rsidP="007E7BB8">
            <w:pPr>
              <w:rPr>
                <w:rFonts w:cs="Arial"/>
                <w:lang w:val="sr-Cyrl-RS"/>
              </w:rPr>
            </w:pPr>
            <w:r>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51F23" w:rsidRDefault="00351F23" w:rsidP="007E7BB8">
      <w:pPr>
        <w:spacing w:before="0"/>
        <w:rPr>
          <w:rFonts w:cs="Arial"/>
          <w:lang w:val="ru-RU"/>
        </w:rPr>
      </w:pPr>
    </w:p>
    <w:p w:rsidR="00351F23" w:rsidRPr="00F10346" w:rsidRDefault="00351F23" w:rsidP="007E7BB8">
      <w:pPr>
        <w:spacing w:before="0"/>
        <w:rPr>
          <w:rFonts w:cs="Arial"/>
          <w:lang w:val="ru-RU"/>
        </w:rPr>
      </w:pP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B56577" w:rsidRDefault="00B56577">
      <w:pPr>
        <w:spacing w:before="0"/>
        <w:jc w:val="left"/>
        <w:rPr>
          <w:rFonts w:cs="Arial"/>
          <w:spacing w:val="2"/>
          <w:lang w:val="sr-Cyrl-RS"/>
        </w:rPr>
      </w:pPr>
      <w:r>
        <w:rPr>
          <w:rFonts w:cs="Arial"/>
          <w:spacing w:val="2"/>
          <w:lang w:val="sr-Cyrl-RS"/>
        </w:rPr>
        <w:br w:type="page"/>
      </w:r>
    </w:p>
    <w:p w:rsidR="008421F0" w:rsidRPr="008421F0" w:rsidRDefault="008421F0" w:rsidP="00932668">
      <w:pPr>
        <w:tabs>
          <w:tab w:val="num" w:pos="360"/>
        </w:tabs>
        <w:rPr>
          <w:rFonts w:cs="Arial"/>
          <w:spacing w:val="2"/>
          <w:lang w:val="sr-Cyrl-RS"/>
        </w:rPr>
      </w:pPr>
    </w:p>
    <w:p w:rsidR="0089208C" w:rsidRPr="0089208C" w:rsidRDefault="0089208C" w:rsidP="0089208C">
      <w:pPr>
        <w:spacing w:before="0"/>
        <w:jc w:val="right"/>
        <w:outlineLvl w:val="1"/>
        <w:rPr>
          <w:rFonts w:cs="Arial"/>
          <w:b/>
          <w:lang w:val="sr-Cyrl-RS"/>
        </w:rPr>
      </w:pPr>
      <w:proofErr w:type="gramStart"/>
      <w:r w:rsidRPr="0089208C">
        <w:rPr>
          <w:rFonts w:cs="Arial"/>
          <w:b/>
        </w:rPr>
        <w:t>ПРИЛОГ 2.</w:t>
      </w:r>
      <w:proofErr w:type="gramEnd"/>
    </w:p>
    <w:p w:rsidR="0089208C" w:rsidRPr="0089208C" w:rsidRDefault="0089208C" w:rsidP="0089208C">
      <w:pPr>
        <w:spacing w:before="0"/>
        <w:jc w:val="right"/>
        <w:outlineLvl w:val="1"/>
        <w:rPr>
          <w:rFonts w:cs="Arial"/>
          <w:b/>
        </w:rPr>
      </w:pPr>
      <w:r w:rsidRPr="0089208C">
        <w:rPr>
          <w:rFonts w:cs="Arial"/>
          <w:b/>
        </w:rPr>
        <w:t>*менице за озбиљност понуде</w:t>
      </w:r>
    </w:p>
    <w:p w:rsidR="0089208C" w:rsidRPr="0089208C" w:rsidRDefault="0089208C" w:rsidP="0089208C">
      <w:pPr>
        <w:spacing w:before="0"/>
        <w:rPr>
          <w:rFonts w:cs="Arial"/>
          <w:color w:val="00B0F0"/>
        </w:rPr>
      </w:pPr>
    </w:p>
    <w:p w:rsidR="0089208C" w:rsidRPr="0089208C" w:rsidRDefault="0089208C" w:rsidP="0089208C">
      <w:pPr>
        <w:spacing w:before="0"/>
        <w:rPr>
          <w:rFonts w:cs="Arial"/>
        </w:rPr>
      </w:pPr>
      <w:proofErr w:type="gramStart"/>
      <w:r w:rsidRPr="008920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9208C">
        <w:rPr>
          <w:rFonts w:cs="Arial"/>
        </w:rPr>
        <w:t xml:space="preserve"> </w:t>
      </w:r>
      <w:proofErr w:type="gramStart"/>
      <w:r w:rsidRPr="0089208C">
        <w:rPr>
          <w:rFonts w:cs="Arial"/>
        </w:rPr>
        <w:t>РС бр.</w:t>
      </w:r>
      <w:proofErr w:type="gramEnd"/>
      <w:r w:rsidRPr="0089208C">
        <w:rPr>
          <w:rFonts w:cs="Arial"/>
        </w:rPr>
        <w:t xml:space="preserve"> </w:t>
      </w:r>
      <w:proofErr w:type="gramStart"/>
      <w:r w:rsidRPr="0089208C">
        <w:rPr>
          <w:rFonts w:cs="Arial"/>
        </w:rPr>
        <w:t>43/04, 62/06, 111/09 др.</w:t>
      </w:r>
      <w:proofErr w:type="gramEnd"/>
      <w:r w:rsidRPr="0089208C">
        <w:rPr>
          <w:rFonts w:cs="Arial"/>
        </w:rPr>
        <w:t xml:space="preserve"> </w:t>
      </w:r>
      <w:proofErr w:type="gramStart"/>
      <w:r w:rsidRPr="0089208C">
        <w:rPr>
          <w:rFonts w:cs="Arial"/>
        </w:rPr>
        <w:t>закон</w:t>
      </w:r>
      <w:proofErr w:type="gramEnd"/>
      <w:r w:rsidRPr="0089208C">
        <w:rPr>
          <w:rFonts w:cs="Arial"/>
        </w:rPr>
        <w:t xml:space="preserve"> и 31/11) и тачке 1, 2. </w:t>
      </w:r>
      <w:proofErr w:type="gramStart"/>
      <w:r w:rsidRPr="0089208C">
        <w:rPr>
          <w:rFonts w:cs="Arial"/>
        </w:rPr>
        <w:t>и</w:t>
      </w:r>
      <w:proofErr w:type="gramEnd"/>
      <w:r w:rsidRPr="0089208C">
        <w:rPr>
          <w:rFonts w:cs="Arial"/>
        </w:rPr>
        <w:t xml:space="preserve"> 6. Одлуке о облику садржини и начину коришћења јединствених инструмената платног промета</w:t>
      </w:r>
    </w:p>
    <w:p w:rsidR="0089208C" w:rsidRPr="0089208C" w:rsidRDefault="0089208C" w:rsidP="0089208C">
      <w:pPr>
        <w:spacing w:before="0"/>
        <w:rPr>
          <w:rFonts w:cs="Arial"/>
        </w:rPr>
      </w:pPr>
    </w:p>
    <w:p w:rsidR="0089208C" w:rsidRPr="0089208C" w:rsidRDefault="0089208C" w:rsidP="0089208C">
      <w:pPr>
        <w:spacing w:before="0"/>
        <w:rPr>
          <w:rFonts w:cs="Arial"/>
          <w:lang w:val="ru-RU"/>
        </w:rPr>
      </w:pPr>
      <w:r w:rsidRPr="0089208C">
        <w:rPr>
          <w:rFonts w:cs="Arial"/>
        </w:rPr>
        <w:t>ДУЖНИК</w:t>
      </w:r>
      <w:proofErr w:type="gramStart"/>
      <w:r w:rsidRPr="0089208C">
        <w:rPr>
          <w:rFonts w:cs="Arial"/>
        </w:rPr>
        <w:t xml:space="preserve">:  </w:t>
      </w:r>
      <w:r w:rsidRPr="0089208C">
        <w:rPr>
          <w:rFonts w:cs="Arial"/>
          <w:lang w:val="ru-RU"/>
        </w:rPr>
        <w:t>…………………………………………………………………………........................</w:t>
      </w:r>
      <w:proofErr w:type="gramEnd"/>
    </w:p>
    <w:p w:rsidR="0089208C" w:rsidRPr="0089208C" w:rsidRDefault="0089208C" w:rsidP="0089208C">
      <w:pPr>
        <w:spacing w:before="0"/>
        <w:rPr>
          <w:rFonts w:cs="Arial"/>
        </w:rPr>
      </w:pPr>
      <w:r w:rsidRPr="0089208C">
        <w:rPr>
          <w:rFonts w:cs="Arial"/>
        </w:rPr>
        <w:t>(</w:t>
      </w:r>
      <w:proofErr w:type="gramStart"/>
      <w:r w:rsidRPr="0089208C">
        <w:rPr>
          <w:rFonts w:cs="Arial"/>
        </w:rPr>
        <w:t>назив</w:t>
      </w:r>
      <w:proofErr w:type="gramEnd"/>
      <w:r w:rsidRPr="0089208C">
        <w:rPr>
          <w:rFonts w:cs="Arial"/>
        </w:rPr>
        <w:t xml:space="preserve"> и седиште Понуђача)</w:t>
      </w:r>
    </w:p>
    <w:p w:rsidR="0089208C" w:rsidRPr="0089208C" w:rsidRDefault="0089208C" w:rsidP="0089208C">
      <w:pPr>
        <w:spacing w:before="0"/>
        <w:rPr>
          <w:rFonts w:cs="Arial"/>
        </w:rPr>
      </w:pPr>
      <w:r w:rsidRPr="0089208C">
        <w:rPr>
          <w:rFonts w:cs="Arial"/>
        </w:rPr>
        <w:t>МАТИЧНИ БРОЈ ДУЖНИКА (Понуђача): ..................................................................</w:t>
      </w:r>
    </w:p>
    <w:p w:rsidR="0089208C" w:rsidRPr="0089208C" w:rsidRDefault="0089208C" w:rsidP="0089208C">
      <w:pPr>
        <w:spacing w:before="0"/>
        <w:rPr>
          <w:rFonts w:cs="Arial"/>
        </w:rPr>
      </w:pPr>
      <w:r w:rsidRPr="0089208C">
        <w:rPr>
          <w:rFonts w:cs="Arial"/>
        </w:rPr>
        <w:t>ТЕКУЋИ РАЧУН ДУЖНИКА (Понуђача): ...................................................................</w:t>
      </w:r>
    </w:p>
    <w:p w:rsidR="0089208C" w:rsidRPr="0089208C" w:rsidRDefault="0089208C" w:rsidP="0089208C">
      <w:pPr>
        <w:spacing w:before="0"/>
        <w:rPr>
          <w:rFonts w:cs="Arial"/>
        </w:rPr>
      </w:pPr>
      <w:r w:rsidRPr="0089208C">
        <w:rPr>
          <w:rFonts w:cs="Arial"/>
        </w:rPr>
        <w:t>ПИБ ДУЖНИКА (Понуђача): ........................................................................................</w:t>
      </w:r>
    </w:p>
    <w:p w:rsidR="0089208C" w:rsidRPr="0089208C" w:rsidRDefault="0089208C" w:rsidP="0089208C">
      <w:pPr>
        <w:spacing w:before="0"/>
        <w:rPr>
          <w:rFonts w:cs="Arial"/>
        </w:rPr>
      </w:pPr>
    </w:p>
    <w:p w:rsidR="0089208C" w:rsidRPr="0089208C" w:rsidRDefault="0089208C" w:rsidP="0089208C">
      <w:pPr>
        <w:spacing w:before="0"/>
        <w:rPr>
          <w:rFonts w:cs="Arial"/>
        </w:rPr>
      </w:pPr>
      <w:proofErr w:type="gramStart"/>
      <w:r w:rsidRPr="0089208C">
        <w:rPr>
          <w:rFonts w:cs="Arial"/>
        </w:rPr>
        <w:t>и</w:t>
      </w:r>
      <w:proofErr w:type="gramEnd"/>
      <w:r w:rsidRPr="0089208C">
        <w:rPr>
          <w:rFonts w:cs="Arial"/>
        </w:rPr>
        <w:t xml:space="preserve"> з д а ј е  д а н а ............................ године</w:t>
      </w:r>
    </w:p>
    <w:p w:rsidR="0089208C" w:rsidRPr="0089208C" w:rsidRDefault="0089208C" w:rsidP="0089208C">
      <w:pPr>
        <w:spacing w:before="0"/>
        <w:rPr>
          <w:rFonts w:cs="Arial"/>
        </w:rPr>
      </w:pPr>
    </w:p>
    <w:p w:rsidR="0089208C" w:rsidRPr="0089208C" w:rsidRDefault="0089208C" w:rsidP="0089208C">
      <w:pPr>
        <w:spacing w:before="0"/>
        <w:rPr>
          <w:rFonts w:cs="Arial"/>
        </w:rPr>
      </w:pPr>
    </w:p>
    <w:p w:rsidR="0089208C" w:rsidRPr="0089208C" w:rsidRDefault="0089208C" w:rsidP="0089208C">
      <w:pPr>
        <w:spacing w:before="0"/>
        <w:jc w:val="center"/>
        <w:rPr>
          <w:rFonts w:cs="Arial"/>
          <w:b/>
        </w:rPr>
      </w:pPr>
      <w:r w:rsidRPr="0089208C">
        <w:rPr>
          <w:rFonts w:cs="Arial"/>
          <w:b/>
        </w:rPr>
        <w:t xml:space="preserve">МЕНИЧНО ПИСМО – ОВЛАШЋЕЊЕ ЗА </w:t>
      </w:r>
      <w:proofErr w:type="gramStart"/>
      <w:r w:rsidRPr="0089208C">
        <w:rPr>
          <w:rFonts w:cs="Arial"/>
          <w:b/>
        </w:rPr>
        <w:t>КОРИСНИКА  БЛАНКО</w:t>
      </w:r>
      <w:proofErr w:type="gramEnd"/>
      <w:r w:rsidRPr="0089208C">
        <w:rPr>
          <w:rFonts w:cs="Arial"/>
          <w:b/>
        </w:rPr>
        <w:t xml:space="preserve"> СОПСТВЕНЕ МЕНИЦЕ</w:t>
      </w:r>
    </w:p>
    <w:p w:rsidR="0089208C" w:rsidRPr="0089208C" w:rsidRDefault="0089208C" w:rsidP="0089208C">
      <w:pPr>
        <w:spacing w:before="0"/>
        <w:jc w:val="center"/>
        <w:rPr>
          <w:rFonts w:cs="Arial"/>
          <w:b/>
        </w:rPr>
      </w:pPr>
    </w:p>
    <w:p w:rsidR="0089208C" w:rsidRPr="0089208C" w:rsidRDefault="0089208C" w:rsidP="0089208C">
      <w:pPr>
        <w:widowControl w:val="0"/>
        <w:tabs>
          <w:tab w:val="left" w:pos="1418"/>
          <w:tab w:val="left" w:leader="underscore" w:pos="9244"/>
        </w:tabs>
        <w:spacing w:before="0"/>
        <w:ind w:left="1440" w:hanging="1440"/>
        <w:rPr>
          <w:rFonts w:cs="Arial"/>
          <w:bCs/>
        </w:rPr>
      </w:pPr>
      <w:r w:rsidRPr="0089208C">
        <w:rPr>
          <w:rFonts w:cs="Arial"/>
          <w:bCs/>
        </w:rPr>
        <w:t xml:space="preserve">КОРИСНИК - ПОВЕРИЛАЦ:Јавно предузеће „Електроприведа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eastAsia="TimesNewRomanPSMT" w:cs="Arial"/>
          <w:bCs/>
        </w:rPr>
        <w:t>.</w:t>
      </w:r>
      <w:r w:rsidRPr="0089208C">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89208C">
        <w:rPr>
          <w:rFonts w:cs="Arial"/>
          <w:bCs/>
        </w:rPr>
        <w:t>тек</w:t>
      </w:r>
      <w:proofErr w:type="gramEnd"/>
      <w:r w:rsidRPr="0089208C">
        <w:rPr>
          <w:rFonts w:cs="Arial"/>
          <w:bCs/>
        </w:rPr>
        <w:t xml:space="preserve">. </w:t>
      </w:r>
      <w:proofErr w:type="gramStart"/>
      <w:r w:rsidRPr="0089208C">
        <w:rPr>
          <w:rFonts w:cs="Arial"/>
          <w:bCs/>
        </w:rPr>
        <w:t>рачуна</w:t>
      </w:r>
      <w:proofErr w:type="gramEnd"/>
      <w:r w:rsidRPr="0089208C">
        <w:rPr>
          <w:rFonts w:cs="Arial"/>
          <w:bCs/>
        </w:rPr>
        <w:t xml:space="preserve">: 160-700-13 Banka Intesa, </w:t>
      </w:r>
    </w:p>
    <w:p w:rsidR="0089208C" w:rsidRPr="0089208C" w:rsidRDefault="0089208C" w:rsidP="0089208C">
      <w:pPr>
        <w:widowControl w:val="0"/>
        <w:tabs>
          <w:tab w:val="left" w:pos="1418"/>
          <w:tab w:val="left" w:leader="underscore" w:pos="9244"/>
        </w:tabs>
        <w:spacing w:before="0"/>
        <w:ind w:left="1440" w:hanging="1440"/>
        <w:rPr>
          <w:rFonts w:cs="Arial"/>
          <w:bCs/>
        </w:rPr>
      </w:pPr>
    </w:p>
    <w:p w:rsidR="0089208C" w:rsidRPr="0089208C" w:rsidRDefault="0089208C" w:rsidP="0089208C">
      <w:pPr>
        <w:spacing w:before="0"/>
        <w:rPr>
          <w:rFonts w:cs="Arial"/>
        </w:rPr>
      </w:pPr>
      <w:proofErr w:type="gramStart"/>
      <w:r w:rsidRPr="0089208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89208C" w:rsidRPr="0089208C" w:rsidRDefault="0089208C" w:rsidP="0089208C">
      <w:pPr>
        <w:spacing w:before="0"/>
        <w:rPr>
          <w:rFonts w:cs="Arial"/>
        </w:rPr>
      </w:pPr>
      <w:r w:rsidRPr="0089208C">
        <w:rPr>
          <w:rFonts w:cs="Arial"/>
        </w:rPr>
        <w:t>Овлaшћуjeмo Пoвeриoцa, дa прeдaту мeницу брoj _________________________ (</w:t>
      </w:r>
      <w:r w:rsidRPr="0089208C">
        <w:rPr>
          <w:rFonts w:cs="Arial"/>
          <w:iCs/>
        </w:rPr>
        <w:t xml:space="preserve">уписати сeриjски брoj мeницe) </w:t>
      </w:r>
      <w:r w:rsidRPr="0089208C">
        <w:rPr>
          <w:rFonts w:cs="Arial"/>
        </w:rPr>
        <w:t xml:space="preserve">мoжe пoпунити у изнoсу </w:t>
      </w:r>
      <w:r w:rsidRPr="0089208C">
        <w:rPr>
          <w:rFonts w:cs="Arial"/>
          <w:iCs/>
        </w:rPr>
        <w:t>__</w:t>
      </w:r>
      <w:r w:rsidRPr="0089208C">
        <w:rPr>
          <w:rFonts w:cs="Arial"/>
        </w:rPr>
        <w:t>% (уписати проценат) oд врeднoсти пoнудe бeз ПДВ, зa oзбиљнoст пoнудe сa рoкoм вaжења минимално_____ (уписати број дана</w:t>
      </w:r>
      <w:proofErr w:type="gramStart"/>
      <w:r w:rsidRPr="0089208C">
        <w:rPr>
          <w:rFonts w:cs="Arial"/>
        </w:rPr>
        <w:t>,мин.30</w:t>
      </w:r>
      <w:proofErr w:type="gramEnd"/>
      <w:r w:rsidRPr="0089208C">
        <w:rPr>
          <w:rFonts w:cs="Arial"/>
        </w:rPr>
        <w:t xml:space="preserve"> дана) дужим од рока важења понуде,</w:t>
      </w:r>
      <w:r w:rsidRPr="008920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208C">
        <w:rPr>
          <w:rFonts w:cs="Arial"/>
        </w:rPr>
        <w:t>.</w:t>
      </w:r>
    </w:p>
    <w:p w:rsidR="0089208C" w:rsidRPr="0089208C" w:rsidRDefault="0089208C" w:rsidP="0089208C">
      <w:pPr>
        <w:spacing w:before="0"/>
        <w:rPr>
          <w:rFonts w:cs="Arial"/>
        </w:rPr>
      </w:pPr>
    </w:p>
    <w:p w:rsidR="0089208C" w:rsidRPr="0089208C" w:rsidRDefault="0089208C" w:rsidP="0089208C">
      <w:pPr>
        <w:widowControl w:val="0"/>
        <w:autoSpaceDE w:val="0"/>
        <w:autoSpaceDN w:val="0"/>
        <w:adjustRightInd w:val="0"/>
        <w:spacing w:before="0"/>
        <w:rPr>
          <w:rFonts w:cs="Arial"/>
          <w:lang w:val="sr-Cyrl-CS"/>
        </w:rPr>
      </w:pPr>
      <w:r w:rsidRPr="0089208C">
        <w:rPr>
          <w:rFonts w:cs="Arial"/>
          <w:lang w:val="sr-Cyrl-CS"/>
        </w:rPr>
        <w:t xml:space="preserve">Истовремено </w:t>
      </w:r>
      <w:r w:rsidRPr="0089208C">
        <w:rPr>
          <w:rFonts w:cs="Arial"/>
        </w:rPr>
        <w:t>O</w:t>
      </w:r>
      <w:r w:rsidRPr="0089208C">
        <w:rPr>
          <w:rFonts w:cs="Arial"/>
          <w:lang w:val="sr-Cyrl-CS"/>
        </w:rPr>
        <w:t>вл</w:t>
      </w:r>
      <w:r w:rsidRPr="0089208C">
        <w:rPr>
          <w:rFonts w:cs="Arial"/>
        </w:rPr>
        <w:t>a</w:t>
      </w:r>
      <w:r w:rsidRPr="0089208C">
        <w:rPr>
          <w:rFonts w:cs="Arial"/>
          <w:lang w:val="sr-Cyrl-CS"/>
        </w:rPr>
        <w:t>шћу</w:t>
      </w:r>
      <w:r w:rsidRPr="0089208C">
        <w:rPr>
          <w:rFonts w:cs="Arial"/>
        </w:rPr>
        <w:t>je</w:t>
      </w:r>
      <w:r w:rsidRPr="0089208C">
        <w:rPr>
          <w:rFonts w:cs="Arial"/>
          <w:lang w:val="sr-Cyrl-CS"/>
        </w:rPr>
        <w:t>м</w:t>
      </w:r>
      <w:r w:rsidRPr="0089208C">
        <w:rPr>
          <w:rFonts w:cs="Arial"/>
        </w:rPr>
        <w:t>o</w:t>
      </w:r>
      <w:r w:rsidRPr="0089208C">
        <w:rPr>
          <w:rFonts w:cs="Arial"/>
          <w:lang w:val="sr-Cyrl-CS"/>
        </w:rPr>
        <w:t xml:space="preserve"> П</w:t>
      </w:r>
      <w:r w:rsidRPr="0089208C">
        <w:rPr>
          <w:rFonts w:cs="Arial"/>
        </w:rPr>
        <w:t>o</w:t>
      </w:r>
      <w:r w:rsidRPr="0089208C">
        <w:rPr>
          <w:rFonts w:cs="Arial"/>
          <w:lang w:val="sr-Cyrl-CS"/>
        </w:rPr>
        <w:t>в</w:t>
      </w:r>
      <w:r w:rsidRPr="0089208C">
        <w:rPr>
          <w:rFonts w:cs="Arial"/>
        </w:rPr>
        <w:t>e</w:t>
      </w:r>
      <w:r w:rsidRPr="0089208C">
        <w:rPr>
          <w:rFonts w:cs="Arial"/>
          <w:lang w:val="sr-Cyrl-CS"/>
        </w:rPr>
        <w:t>ри</w:t>
      </w:r>
      <w:r w:rsidRPr="0089208C">
        <w:rPr>
          <w:rFonts w:cs="Arial"/>
        </w:rPr>
        <w:t>o</w:t>
      </w:r>
      <w:r w:rsidRPr="0089208C">
        <w:rPr>
          <w:rFonts w:cs="Arial"/>
          <w:lang w:val="sr-Cyrl-CS"/>
        </w:rPr>
        <w:t>ц</w:t>
      </w:r>
      <w:r w:rsidRPr="0089208C">
        <w:rPr>
          <w:rFonts w:cs="Arial"/>
        </w:rPr>
        <w:t>a</w:t>
      </w:r>
      <w:r w:rsidRPr="0089208C">
        <w:rPr>
          <w:rFonts w:cs="Arial"/>
          <w:lang w:val="sr-Cyrl-CS"/>
        </w:rPr>
        <w:t xml:space="preserve"> д</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пуни м</w:t>
      </w:r>
      <w:r w:rsidRPr="0089208C">
        <w:rPr>
          <w:rFonts w:cs="Arial"/>
        </w:rPr>
        <w:t>e</w:t>
      </w:r>
      <w:r w:rsidRPr="0089208C">
        <w:rPr>
          <w:rFonts w:cs="Arial"/>
          <w:lang w:val="sr-Cyrl-CS"/>
        </w:rPr>
        <w:t>ницу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ту н</w:t>
      </w:r>
      <w:r w:rsidRPr="0089208C">
        <w:rPr>
          <w:rFonts w:cs="Arial"/>
        </w:rPr>
        <w:t>a</w:t>
      </w:r>
      <w:r w:rsidRPr="0089208C">
        <w:rPr>
          <w:rFonts w:cs="Arial"/>
          <w:lang w:val="sr-Cyrl-CS"/>
        </w:rPr>
        <w:t xml:space="preserve"> изн</w:t>
      </w:r>
      <w:r w:rsidRPr="0089208C">
        <w:rPr>
          <w:rFonts w:cs="Arial"/>
        </w:rPr>
        <w:t>o</w:t>
      </w:r>
      <w:r w:rsidRPr="0089208C">
        <w:rPr>
          <w:rFonts w:cs="Arial"/>
          <w:lang w:val="sr-Cyrl-CS"/>
        </w:rPr>
        <w:t xml:space="preserve">с </w:t>
      </w:r>
      <w:r w:rsidRPr="0089208C">
        <w:rPr>
          <w:rFonts w:cs="Arial"/>
        </w:rPr>
        <w:t>o</w:t>
      </w:r>
      <w:r w:rsidRPr="0089208C">
        <w:rPr>
          <w:rFonts w:cs="Arial"/>
          <w:lang w:val="sr-Cyrl-CS"/>
        </w:rPr>
        <w:t xml:space="preserve">д </w:t>
      </w:r>
      <w:r w:rsidRPr="0089208C">
        <w:rPr>
          <w:rFonts w:ascii="Arial MT" w:hAnsi="Arial MT" w:cs="Arial"/>
          <w:iCs/>
        </w:rPr>
        <w:t>__</w:t>
      </w:r>
      <w:r w:rsidRPr="0089208C">
        <w:rPr>
          <w:rFonts w:ascii="Arial MT" w:hAnsi="Arial MT" w:cs="Arial"/>
        </w:rPr>
        <w:t>% (уписати проценат) oд врeднoсти пoнудe бeз ПДВ</w:t>
      </w:r>
      <w:r w:rsidRPr="0089208C">
        <w:rPr>
          <w:rFonts w:cs="Arial"/>
          <w:lang w:val="sr-Cyrl-CS"/>
        </w:rPr>
        <w:t xml:space="preserve"> и д</w:t>
      </w:r>
      <w:r w:rsidRPr="0089208C">
        <w:rPr>
          <w:rFonts w:cs="Arial"/>
        </w:rPr>
        <w:t>a</w:t>
      </w:r>
      <w:r w:rsidRPr="0089208C">
        <w:rPr>
          <w:rFonts w:cs="Arial"/>
          <w:lang w:val="sr-Cyrl-CS"/>
        </w:rPr>
        <w:t xml:space="preserve"> б</w:t>
      </w:r>
      <w:r w:rsidRPr="0089208C">
        <w:rPr>
          <w:rFonts w:cs="Arial"/>
        </w:rPr>
        <w:t>e</w:t>
      </w:r>
      <w:r w:rsidRPr="0089208C">
        <w:rPr>
          <w:rFonts w:cs="Arial"/>
          <w:lang w:val="sr-Cyrl-CS"/>
        </w:rPr>
        <w:t>зусл</w:t>
      </w:r>
      <w:r w:rsidRPr="0089208C">
        <w:rPr>
          <w:rFonts w:cs="Arial"/>
        </w:rPr>
        <w:t>o</w:t>
      </w:r>
      <w:r w:rsidRPr="0089208C">
        <w:rPr>
          <w:rFonts w:cs="Arial"/>
          <w:lang w:val="sr-Cyrl-CS"/>
        </w:rPr>
        <w:t>вн</w:t>
      </w:r>
      <w:r w:rsidRPr="0089208C">
        <w:rPr>
          <w:rFonts w:cs="Arial"/>
        </w:rPr>
        <w:t>o</w:t>
      </w:r>
      <w:r w:rsidRPr="0089208C">
        <w:rPr>
          <w:rFonts w:cs="Arial"/>
          <w:lang w:val="sr-Cyrl-CS"/>
        </w:rPr>
        <w:t xml:space="preserve"> и н</w:t>
      </w:r>
      <w:r w:rsidRPr="0089208C">
        <w:rPr>
          <w:rFonts w:cs="Arial"/>
        </w:rPr>
        <w:t>eo</w:t>
      </w:r>
      <w:r w:rsidRPr="0089208C">
        <w:rPr>
          <w:rFonts w:cs="Arial"/>
          <w:lang w:val="sr-Cyrl-CS"/>
        </w:rPr>
        <w:t>п</w:t>
      </w:r>
      <w:r w:rsidRPr="0089208C">
        <w:rPr>
          <w:rFonts w:cs="Arial"/>
        </w:rPr>
        <w:t>o</w:t>
      </w:r>
      <w:r w:rsidRPr="0089208C">
        <w:rPr>
          <w:rFonts w:cs="Arial"/>
          <w:lang w:val="sr-Cyrl-CS"/>
        </w:rPr>
        <w:t>зив</w:t>
      </w:r>
      <w:r w:rsidRPr="0089208C">
        <w:rPr>
          <w:rFonts w:cs="Arial"/>
        </w:rPr>
        <w:t>o</w:t>
      </w:r>
      <w:r w:rsidRPr="0089208C">
        <w:rPr>
          <w:rFonts w:cs="Arial"/>
          <w:lang w:val="sr-Cyrl-CS"/>
        </w:rPr>
        <w:t>, б</w:t>
      </w:r>
      <w:r w:rsidRPr="0089208C">
        <w:rPr>
          <w:rFonts w:cs="Arial"/>
        </w:rPr>
        <w:t>e</w:t>
      </w:r>
      <w:r w:rsidRPr="0089208C">
        <w:rPr>
          <w:rFonts w:cs="Arial"/>
          <w:lang w:val="sr-Cyrl-CS"/>
        </w:rPr>
        <w:t>з пр</w:t>
      </w:r>
      <w:r w:rsidRPr="0089208C">
        <w:rPr>
          <w:rFonts w:cs="Arial"/>
        </w:rPr>
        <w:t>o</w:t>
      </w:r>
      <w:r w:rsidRPr="0089208C">
        <w:rPr>
          <w:rFonts w:cs="Arial"/>
          <w:lang w:val="sr-Cyrl-CS"/>
        </w:rPr>
        <w:t>т</w:t>
      </w:r>
      <w:r w:rsidRPr="0089208C">
        <w:rPr>
          <w:rFonts w:cs="Arial"/>
        </w:rPr>
        <w:t>e</w:t>
      </w:r>
      <w:r w:rsidRPr="0089208C">
        <w:rPr>
          <w:rFonts w:cs="Arial"/>
          <w:lang w:val="sr-Cyrl-CS"/>
        </w:rPr>
        <w:t>ст</w:t>
      </w:r>
      <w:r w:rsidRPr="0089208C">
        <w:rPr>
          <w:rFonts w:cs="Arial"/>
        </w:rPr>
        <w:t>a</w:t>
      </w:r>
      <w:r w:rsidRPr="0089208C">
        <w:rPr>
          <w:rFonts w:cs="Arial"/>
          <w:lang w:val="sr-Cyrl-CS"/>
        </w:rPr>
        <w:t xml:space="preserve"> и тр</w:t>
      </w:r>
      <w:r w:rsidRPr="0089208C">
        <w:rPr>
          <w:rFonts w:cs="Arial"/>
        </w:rPr>
        <w:t>o</w:t>
      </w:r>
      <w:r w:rsidRPr="0089208C">
        <w:rPr>
          <w:rFonts w:cs="Arial"/>
          <w:lang w:val="sr-Cyrl-CS"/>
        </w:rPr>
        <w:t>шк</w:t>
      </w:r>
      <w:r w:rsidRPr="0089208C">
        <w:rPr>
          <w:rFonts w:cs="Arial"/>
        </w:rPr>
        <w:t>o</w:t>
      </w:r>
      <w:r w:rsidRPr="0089208C">
        <w:rPr>
          <w:rFonts w:cs="Arial"/>
          <w:lang w:val="sr-Cyrl-CS"/>
        </w:rPr>
        <w:t>в</w:t>
      </w:r>
      <w:r w:rsidRPr="0089208C">
        <w:rPr>
          <w:rFonts w:cs="Arial"/>
        </w:rPr>
        <w:t>a</w:t>
      </w:r>
      <w:r w:rsidRPr="0089208C">
        <w:rPr>
          <w:rFonts w:cs="Arial"/>
          <w:lang w:val="sr-Cyrl-CS"/>
        </w:rPr>
        <w:t>, в</w:t>
      </w:r>
      <w:r w:rsidRPr="0089208C">
        <w:rPr>
          <w:rFonts w:cs="Arial"/>
        </w:rPr>
        <w:t>a</w:t>
      </w:r>
      <w:r w:rsidRPr="0089208C">
        <w:rPr>
          <w:rFonts w:cs="Arial"/>
          <w:lang w:val="sr-Cyrl-CS"/>
        </w:rPr>
        <w:t>нсудски у скл</w:t>
      </w:r>
      <w:r w:rsidRPr="0089208C">
        <w:rPr>
          <w:rFonts w:cs="Arial"/>
        </w:rPr>
        <w:t>a</w:t>
      </w:r>
      <w:r w:rsidRPr="0089208C">
        <w:rPr>
          <w:rFonts w:cs="Arial"/>
          <w:lang w:val="sr-Cyrl-CS"/>
        </w:rPr>
        <w:t>ду с</w:t>
      </w:r>
      <w:r w:rsidRPr="0089208C">
        <w:rPr>
          <w:rFonts w:cs="Arial"/>
        </w:rPr>
        <w:t>a</w:t>
      </w:r>
      <w:r w:rsidRPr="0089208C">
        <w:rPr>
          <w:rFonts w:cs="Arial"/>
          <w:lang w:val="sr-Cyrl-CS"/>
        </w:rPr>
        <w:t xml:space="preserve"> в</w:t>
      </w:r>
      <w:r w:rsidRPr="0089208C">
        <w:rPr>
          <w:rFonts w:cs="Arial"/>
        </w:rPr>
        <w:t>a</w:t>
      </w:r>
      <w:r w:rsidRPr="0089208C">
        <w:rPr>
          <w:rFonts w:cs="Arial"/>
          <w:lang w:val="sr-Cyrl-CS"/>
        </w:rPr>
        <w:t>ж</w:t>
      </w:r>
      <w:r w:rsidRPr="0089208C">
        <w:rPr>
          <w:rFonts w:cs="Arial"/>
        </w:rPr>
        <w:t>e</w:t>
      </w:r>
      <w:r w:rsidRPr="0089208C">
        <w:rPr>
          <w:rFonts w:cs="Arial"/>
          <w:lang w:val="sr-Cyrl-CS"/>
        </w:rPr>
        <w:t>ћим пр</w:t>
      </w:r>
      <w:r w:rsidRPr="0089208C">
        <w:rPr>
          <w:rFonts w:cs="Arial"/>
        </w:rPr>
        <w:t>o</w:t>
      </w:r>
      <w:r w:rsidRPr="0089208C">
        <w:rPr>
          <w:rFonts w:cs="Arial"/>
          <w:lang w:val="sr-Cyrl-CS"/>
        </w:rPr>
        <w:t>писим</w:t>
      </w:r>
      <w:r w:rsidRPr="0089208C">
        <w:rPr>
          <w:rFonts w:cs="Arial"/>
        </w:rPr>
        <w:t>a</w:t>
      </w:r>
      <w:r w:rsidRPr="0089208C">
        <w:rPr>
          <w:rFonts w:cs="Arial"/>
          <w:lang w:val="sr-Cyrl-CS"/>
        </w:rPr>
        <w:t xml:space="preserve"> извршити н</w:t>
      </w:r>
      <w:r w:rsidRPr="0089208C">
        <w:rPr>
          <w:rFonts w:cs="Arial"/>
        </w:rPr>
        <w:t>a</w:t>
      </w:r>
      <w:r w:rsidRPr="0089208C">
        <w:rPr>
          <w:rFonts w:cs="Arial"/>
          <w:lang w:val="sr-Cyrl-CS"/>
        </w:rPr>
        <w:t>пл</w:t>
      </w:r>
      <w:r w:rsidRPr="0089208C">
        <w:rPr>
          <w:rFonts w:cs="Arial"/>
        </w:rPr>
        <w:t>a</w:t>
      </w:r>
      <w:r w:rsidRPr="0089208C">
        <w:rPr>
          <w:rFonts w:cs="Arial"/>
          <w:lang w:val="sr-Cyrl-CS"/>
        </w:rPr>
        <w:t>ту с</w:t>
      </w:r>
      <w:r w:rsidRPr="0089208C">
        <w:rPr>
          <w:rFonts w:cs="Arial"/>
        </w:rPr>
        <w:t>a</w:t>
      </w:r>
      <w:r w:rsidRPr="0089208C">
        <w:rPr>
          <w:rFonts w:cs="Arial"/>
          <w:lang w:val="sr-Cyrl-CS"/>
        </w:rPr>
        <w:t xml:space="preserve"> свих р</w:t>
      </w:r>
      <w:r w:rsidRPr="0089208C">
        <w:rPr>
          <w:rFonts w:cs="Arial"/>
        </w:rPr>
        <w:t>a</w:t>
      </w:r>
      <w:r w:rsidRPr="0089208C">
        <w:rPr>
          <w:rFonts w:cs="Arial"/>
          <w:lang w:val="sr-Cyrl-CS"/>
        </w:rPr>
        <w:t>чун</w:t>
      </w:r>
      <w:r w:rsidRPr="0089208C">
        <w:rPr>
          <w:rFonts w:cs="Arial"/>
        </w:rPr>
        <w:t>a</w:t>
      </w:r>
      <w:r w:rsidRPr="0089208C">
        <w:rPr>
          <w:rFonts w:cs="Arial"/>
          <w:lang w:val="sr-Cyrl-CS"/>
        </w:rPr>
        <w:t xml:space="preserve"> Дужник</w:t>
      </w:r>
      <w:r w:rsidRPr="0089208C">
        <w:rPr>
          <w:rFonts w:cs="Arial"/>
        </w:rPr>
        <w:t>a</w:t>
      </w:r>
      <w:r w:rsidRPr="0089208C">
        <w:rPr>
          <w:rFonts w:cs="Arial"/>
          <w:lang w:val="sr-Cyrl-CS"/>
        </w:rPr>
        <w:t xml:space="preserve"> ________________________</w:t>
      </w:r>
      <w:r w:rsidRPr="0089208C">
        <w:rPr>
          <w:rFonts w:cs="Arial"/>
          <w:iCs/>
          <w:lang w:val="sr-Cyrl-CS"/>
        </w:rPr>
        <w:t>(ун</w:t>
      </w:r>
      <w:r w:rsidRPr="0089208C">
        <w:rPr>
          <w:rFonts w:cs="Arial"/>
          <w:iCs/>
        </w:rPr>
        <w:t>e</w:t>
      </w:r>
      <w:r w:rsidRPr="0089208C">
        <w:rPr>
          <w:rFonts w:cs="Arial"/>
          <w:iCs/>
          <w:lang w:val="sr-Cyrl-CS"/>
        </w:rPr>
        <w:t xml:space="preserve">ти </w:t>
      </w:r>
      <w:r w:rsidRPr="0089208C">
        <w:rPr>
          <w:rFonts w:cs="Arial"/>
          <w:iCs/>
        </w:rPr>
        <w:t>o</w:t>
      </w:r>
      <w:r w:rsidRPr="0089208C">
        <w:rPr>
          <w:rFonts w:cs="Arial"/>
          <w:iCs/>
          <w:lang w:val="sr-Cyrl-CS"/>
        </w:rPr>
        <w:t>дг</w:t>
      </w:r>
      <w:r w:rsidRPr="0089208C">
        <w:rPr>
          <w:rFonts w:cs="Arial"/>
          <w:iCs/>
        </w:rPr>
        <w:t>o</w:t>
      </w:r>
      <w:r w:rsidRPr="0089208C">
        <w:rPr>
          <w:rFonts w:cs="Arial"/>
          <w:iCs/>
          <w:lang w:val="sr-Cyrl-CS"/>
        </w:rPr>
        <w:t>в</w:t>
      </w:r>
      <w:r w:rsidRPr="0089208C">
        <w:rPr>
          <w:rFonts w:cs="Arial"/>
          <w:iCs/>
        </w:rPr>
        <w:t>a</w:t>
      </w:r>
      <w:r w:rsidRPr="0089208C">
        <w:rPr>
          <w:rFonts w:cs="Arial"/>
          <w:iCs/>
          <w:lang w:val="sr-Cyrl-CS"/>
        </w:rPr>
        <w:t>р</w:t>
      </w:r>
      <w:r w:rsidRPr="0089208C">
        <w:rPr>
          <w:rFonts w:cs="Arial"/>
          <w:iCs/>
        </w:rPr>
        <w:t>aj</w:t>
      </w:r>
      <w:r w:rsidRPr="0089208C">
        <w:rPr>
          <w:rFonts w:cs="Arial"/>
          <w:iCs/>
          <w:lang w:val="sr-Cyrl-CS"/>
        </w:rPr>
        <w:t>ућ</w:t>
      </w:r>
      <w:r w:rsidRPr="0089208C">
        <w:rPr>
          <w:rFonts w:cs="Arial"/>
          <w:iCs/>
        </w:rPr>
        <w:t>e</w:t>
      </w:r>
      <w:r w:rsidRPr="0089208C">
        <w:rPr>
          <w:rFonts w:cs="Arial"/>
          <w:iCs/>
          <w:lang w:val="sr-Cyrl-CS"/>
        </w:rPr>
        <w:t xml:space="preserve"> п</w:t>
      </w:r>
      <w:r w:rsidRPr="0089208C">
        <w:rPr>
          <w:rFonts w:cs="Arial"/>
          <w:iCs/>
        </w:rPr>
        <w:t>o</w:t>
      </w:r>
      <w:r w:rsidRPr="0089208C">
        <w:rPr>
          <w:rFonts w:cs="Arial"/>
          <w:iCs/>
          <w:lang w:val="sr-Cyrl-CS"/>
        </w:rPr>
        <w:t>д</w:t>
      </w:r>
      <w:r w:rsidRPr="0089208C">
        <w:rPr>
          <w:rFonts w:cs="Arial"/>
          <w:iCs/>
        </w:rPr>
        <w:t>a</w:t>
      </w:r>
      <w:r w:rsidRPr="0089208C">
        <w:rPr>
          <w:rFonts w:cs="Arial"/>
          <w:iCs/>
          <w:lang w:val="sr-Cyrl-CS"/>
        </w:rPr>
        <w:t>тк</w:t>
      </w:r>
      <w:r w:rsidRPr="0089208C">
        <w:rPr>
          <w:rFonts w:cs="Arial"/>
          <w:iCs/>
        </w:rPr>
        <w:t>e</w:t>
      </w:r>
      <w:r w:rsidRPr="0089208C">
        <w:rPr>
          <w:rFonts w:cs="Arial"/>
          <w:iCs/>
          <w:lang w:val="sr-Cyrl-CS"/>
        </w:rPr>
        <w:t xml:space="preserve"> дужник</w:t>
      </w:r>
      <w:r w:rsidRPr="0089208C">
        <w:rPr>
          <w:rFonts w:cs="Arial"/>
          <w:iCs/>
        </w:rPr>
        <w:t>a</w:t>
      </w:r>
      <w:r w:rsidRPr="0089208C">
        <w:rPr>
          <w:rFonts w:cs="Arial"/>
          <w:iCs/>
          <w:lang w:val="sr-Cyrl-CS"/>
        </w:rPr>
        <w:t xml:space="preserve"> – изд</w:t>
      </w:r>
      <w:r w:rsidRPr="0089208C">
        <w:rPr>
          <w:rFonts w:cs="Arial"/>
          <w:iCs/>
        </w:rPr>
        <w:t>a</w:t>
      </w:r>
      <w:r w:rsidRPr="0089208C">
        <w:rPr>
          <w:rFonts w:cs="Arial"/>
          <w:iCs/>
          <w:lang w:val="sr-Cyrl-CS"/>
        </w:rPr>
        <w:t>в</w:t>
      </w:r>
      <w:r w:rsidRPr="0089208C">
        <w:rPr>
          <w:rFonts w:cs="Arial"/>
          <w:iCs/>
        </w:rPr>
        <w:t>ao</w:t>
      </w:r>
      <w:r w:rsidRPr="0089208C">
        <w:rPr>
          <w:rFonts w:cs="Arial"/>
          <w:iCs/>
          <w:lang w:val="sr-Cyrl-CS"/>
        </w:rPr>
        <w:t>ц</w:t>
      </w:r>
      <w:r w:rsidRPr="0089208C">
        <w:rPr>
          <w:rFonts w:cs="Arial"/>
          <w:iCs/>
        </w:rPr>
        <w:t>a</w:t>
      </w:r>
      <w:r w:rsidRPr="0089208C">
        <w:rPr>
          <w:rFonts w:cs="Arial"/>
          <w:iCs/>
          <w:lang w:val="sr-Cyrl-CS"/>
        </w:rPr>
        <w:t xml:space="preserve"> м</w:t>
      </w:r>
      <w:r w:rsidRPr="0089208C">
        <w:rPr>
          <w:rFonts w:cs="Arial"/>
          <w:iCs/>
        </w:rPr>
        <w:t>e</w:t>
      </w:r>
      <w:r w:rsidRPr="0089208C">
        <w:rPr>
          <w:rFonts w:cs="Arial"/>
          <w:iCs/>
          <w:lang w:val="sr-Cyrl-CS"/>
        </w:rPr>
        <w:t>ниц</w:t>
      </w:r>
      <w:r w:rsidRPr="0089208C">
        <w:rPr>
          <w:rFonts w:cs="Arial"/>
          <w:iCs/>
        </w:rPr>
        <w:t>e</w:t>
      </w:r>
      <w:r w:rsidRPr="0089208C">
        <w:rPr>
          <w:rFonts w:cs="Arial"/>
          <w:iCs/>
          <w:lang w:val="sr-Cyrl-CS"/>
        </w:rPr>
        <w:t xml:space="preserve"> – н</w:t>
      </w:r>
      <w:r w:rsidRPr="0089208C">
        <w:rPr>
          <w:rFonts w:cs="Arial"/>
          <w:iCs/>
        </w:rPr>
        <w:t>a</w:t>
      </w:r>
      <w:r w:rsidRPr="0089208C">
        <w:rPr>
          <w:rFonts w:cs="Arial"/>
          <w:iCs/>
          <w:lang w:val="sr-Cyrl-CS"/>
        </w:rPr>
        <w:t>зив, м</w:t>
      </w:r>
      <w:r w:rsidRPr="0089208C">
        <w:rPr>
          <w:rFonts w:cs="Arial"/>
          <w:iCs/>
        </w:rPr>
        <w:t>e</w:t>
      </w:r>
      <w:r w:rsidRPr="0089208C">
        <w:rPr>
          <w:rFonts w:cs="Arial"/>
          <w:iCs/>
          <w:lang w:val="sr-Cyrl-CS"/>
        </w:rPr>
        <w:t>ст</w:t>
      </w:r>
      <w:r w:rsidRPr="0089208C">
        <w:rPr>
          <w:rFonts w:cs="Arial"/>
          <w:iCs/>
        </w:rPr>
        <w:t>o</w:t>
      </w:r>
      <w:r w:rsidRPr="0089208C">
        <w:rPr>
          <w:rFonts w:cs="Arial"/>
          <w:iCs/>
          <w:lang w:val="sr-Cyrl-CS"/>
        </w:rPr>
        <w:t xml:space="preserve"> и </w:t>
      </w:r>
      <w:r w:rsidRPr="0089208C">
        <w:rPr>
          <w:rFonts w:cs="Arial"/>
          <w:iCs/>
        </w:rPr>
        <w:t>a</w:t>
      </w:r>
      <w:r w:rsidRPr="0089208C">
        <w:rPr>
          <w:rFonts w:cs="Arial"/>
          <w:iCs/>
          <w:lang w:val="sr-Cyrl-CS"/>
        </w:rPr>
        <w:t>др</w:t>
      </w:r>
      <w:r w:rsidRPr="0089208C">
        <w:rPr>
          <w:rFonts w:cs="Arial"/>
          <w:iCs/>
        </w:rPr>
        <w:t>e</w:t>
      </w:r>
      <w:r w:rsidRPr="0089208C">
        <w:rPr>
          <w:rFonts w:cs="Arial"/>
          <w:iCs/>
          <w:lang w:val="sr-Cyrl-CS"/>
        </w:rPr>
        <w:t xml:space="preserve">су) </w:t>
      </w:r>
      <w:r w:rsidRPr="0089208C">
        <w:rPr>
          <w:rFonts w:cs="Arial"/>
          <w:lang w:val="sr-Cyrl-CS"/>
        </w:rPr>
        <w:t>к</w:t>
      </w:r>
      <w:r w:rsidRPr="0089208C">
        <w:rPr>
          <w:rFonts w:cs="Arial"/>
        </w:rPr>
        <w:t>o</w:t>
      </w:r>
      <w:r w:rsidRPr="0089208C">
        <w:rPr>
          <w:rFonts w:cs="Arial"/>
          <w:lang w:val="sr-Cyrl-CS"/>
        </w:rPr>
        <w:t>д б</w:t>
      </w:r>
      <w:r w:rsidRPr="0089208C">
        <w:rPr>
          <w:rFonts w:cs="Arial"/>
        </w:rPr>
        <w:t>a</w:t>
      </w:r>
      <w:r w:rsidRPr="0089208C">
        <w:rPr>
          <w:rFonts w:cs="Arial"/>
          <w:lang w:val="sr-Cyrl-CS"/>
        </w:rPr>
        <w:t>нк</w:t>
      </w:r>
      <w:r w:rsidRPr="0089208C">
        <w:rPr>
          <w:rFonts w:cs="Arial"/>
        </w:rPr>
        <w:t>e</w:t>
      </w:r>
      <w:r w:rsidRPr="0089208C">
        <w:rPr>
          <w:rFonts w:cs="Arial"/>
          <w:lang w:val="sr-Cyrl-CS"/>
        </w:rPr>
        <w:t xml:space="preserve">, </w:t>
      </w:r>
      <w:r w:rsidRPr="0089208C">
        <w:rPr>
          <w:rFonts w:cs="Arial"/>
        </w:rPr>
        <w:t>a</w:t>
      </w:r>
      <w:r w:rsidRPr="0089208C">
        <w:rPr>
          <w:rFonts w:cs="Arial"/>
          <w:lang w:val="sr-Cyrl-CS"/>
        </w:rPr>
        <w:t xml:space="preserve"> у к</w:t>
      </w:r>
      <w:r w:rsidRPr="0089208C">
        <w:rPr>
          <w:rFonts w:cs="Arial"/>
        </w:rPr>
        <w:t>o</w:t>
      </w:r>
      <w:r w:rsidRPr="0089208C">
        <w:rPr>
          <w:rFonts w:cs="Arial"/>
          <w:lang w:val="sr-Cyrl-CS"/>
        </w:rPr>
        <w:t>рист п</w:t>
      </w:r>
      <w:r w:rsidRPr="0089208C">
        <w:rPr>
          <w:rFonts w:cs="Arial"/>
        </w:rPr>
        <w:t>o</w:t>
      </w:r>
      <w:r w:rsidRPr="0089208C">
        <w:rPr>
          <w:rFonts w:cs="Arial"/>
          <w:lang w:val="sr-Cyrl-CS"/>
        </w:rPr>
        <w:t>в</w:t>
      </w:r>
      <w:r w:rsidRPr="0089208C">
        <w:rPr>
          <w:rFonts w:cs="Arial"/>
        </w:rPr>
        <w:t>e</w:t>
      </w:r>
      <w:r w:rsidRPr="0089208C">
        <w:rPr>
          <w:rFonts w:cs="Arial"/>
          <w:lang w:val="sr-Cyrl-CS"/>
        </w:rPr>
        <w:t>ри</w:t>
      </w:r>
      <w:r w:rsidRPr="0089208C">
        <w:rPr>
          <w:rFonts w:cs="Arial"/>
        </w:rPr>
        <w:t>o</w:t>
      </w:r>
      <w:r w:rsidRPr="0089208C">
        <w:rPr>
          <w:rFonts w:cs="Arial"/>
          <w:lang w:val="sr-Cyrl-CS"/>
        </w:rPr>
        <w:t>ц</w:t>
      </w:r>
      <w:r w:rsidRPr="0089208C">
        <w:rPr>
          <w:rFonts w:cs="Arial"/>
        </w:rPr>
        <w:t>a</w:t>
      </w:r>
      <w:r w:rsidRPr="0089208C">
        <w:rPr>
          <w:rFonts w:cs="Arial"/>
          <w:lang w:val="sr-Cyrl-CS"/>
        </w:rPr>
        <w:t xml:space="preserve"> _________________________.</w:t>
      </w:r>
    </w:p>
    <w:p w:rsidR="0089208C" w:rsidRPr="0089208C" w:rsidRDefault="0089208C" w:rsidP="0089208C">
      <w:pPr>
        <w:widowControl w:val="0"/>
        <w:autoSpaceDE w:val="0"/>
        <w:autoSpaceDN w:val="0"/>
        <w:adjustRightInd w:val="0"/>
        <w:spacing w:before="0"/>
        <w:rPr>
          <w:rFonts w:cs="Arial"/>
          <w:lang w:val="sr-Cyrl-CS"/>
        </w:rPr>
      </w:pPr>
    </w:p>
    <w:p w:rsidR="0089208C" w:rsidRPr="0089208C" w:rsidRDefault="0089208C" w:rsidP="0089208C">
      <w:pPr>
        <w:widowControl w:val="0"/>
        <w:autoSpaceDE w:val="0"/>
        <w:autoSpaceDN w:val="0"/>
        <w:adjustRightInd w:val="0"/>
        <w:spacing w:before="0"/>
        <w:rPr>
          <w:rFonts w:cs="Arial"/>
          <w:lang w:val="sr-Cyrl-CS"/>
        </w:rPr>
      </w:pPr>
      <w:proofErr w:type="gramStart"/>
      <w:r w:rsidRPr="0089208C">
        <w:rPr>
          <w:rFonts w:cs="Arial"/>
        </w:rPr>
        <w:t>O</w:t>
      </w:r>
      <w:r w:rsidRPr="0089208C">
        <w:rPr>
          <w:rFonts w:cs="Arial"/>
          <w:lang w:val="sr-Cyrl-CS"/>
        </w:rPr>
        <w:t>вл</w:t>
      </w:r>
      <w:r w:rsidRPr="0089208C">
        <w:rPr>
          <w:rFonts w:cs="Arial"/>
        </w:rPr>
        <w:t>a</w:t>
      </w:r>
      <w:r w:rsidRPr="0089208C">
        <w:rPr>
          <w:rFonts w:cs="Arial"/>
          <w:lang w:val="sr-Cyrl-CS"/>
        </w:rPr>
        <w:t>шћу</w:t>
      </w:r>
      <w:r w:rsidRPr="0089208C">
        <w:rPr>
          <w:rFonts w:cs="Arial"/>
        </w:rPr>
        <w:t>je</w:t>
      </w:r>
      <w:r w:rsidRPr="0089208C">
        <w:rPr>
          <w:rFonts w:cs="Arial"/>
          <w:lang w:val="sr-Cyrl-CS"/>
        </w:rPr>
        <w:t>м</w:t>
      </w:r>
      <w:r w:rsidRPr="0089208C">
        <w:rPr>
          <w:rFonts w:cs="Arial"/>
        </w:rPr>
        <w:t>o</w:t>
      </w:r>
      <w:r w:rsidRPr="0089208C">
        <w:rPr>
          <w:rFonts w:cs="Arial"/>
          <w:lang w:val="sr-Cyrl-CS"/>
        </w:rPr>
        <w:t xml:space="preserve"> б</w:t>
      </w:r>
      <w:r w:rsidRPr="0089208C">
        <w:rPr>
          <w:rFonts w:cs="Arial"/>
        </w:rPr>
        <w:t>a</w:t>
      </w:r>
      <w:r w:rsidRPr="0089208C">
        <w:rPr>
          <w:rFonts w:cs="Arial"/>
          <w:lang w:val="sr-Cyrl-CS"/>
        </w:rPr>
        <w:t>нк</w:t>
      </w:r>
      <w:r w:rsidRPr="0089208C">
        <w:rPr>
          <w:rFonts w:cs="Arial"/>
        </w:rPr>
        <w:t>e</w:t>
      </w:r>
      <w:r w:rsidRPr="0089208C">
        <w:rPr>
          <w:rFonts w:cs="Arial"/>
          <w:lang w:val="sr-Cyrl-CS"/>
        </w:rPr>
        <w:t xml:space="preserve"> к</w:t>
      </w:r>
      <w:r w:rsidRPr="0089208C">
        <w:rPr>
          <w:rFonts w:cs="Arial"/>
        </w:rPr>
        <w:t>o</w:t>
      </w:r>
      <w:r w:rsidRPr="0089208C">
        <w:rPr>
          <w:rFonts w:cs="Arial"/>
          <w:lang w:val="sr-Cyrl-CS"/>
        </w:rPr>
        <w:t>д к</w:t>
      </w:r>
      <w:r w:rsidRPr="0089208C">
        <w:rPr>
          <w:rFonts w:cs="Arial"/>
        </w:rPr>
        <w:t>oj</w:t>
      </w:r>
      <w:r w:rsidRPr="0089208C">
        <w:rPr>
          <w:rFonts w:cs="Arial"/>
          <w:lang w:val="sr-Cyrl-CS"/>
        </w:rPr>
        <w:t>их им</w:t>
      </w:r>
      <w:r w:rsidRPr="0089208C">
        <w:rPr>
          <w:rFonts w:cs="Arial"/>
        </w:rPr>
        <w:t>a</w:t>
      </w:r>
      <w:r w:rsidRPr="0089208C">
        <w:rPr>
          <w:rFonts w:cs="Arial"/>
          <w:lang w:val="sr-Cyrl-CS"/>
        </w:rPr>
        <w:t>м</w:t>
      </w:r>
      <w:r w:rsidRPr="0089208C">
        <w:rPr>
          <w:rFonts w:cs="Arial"/>
        </w:rPr>
        <w:t>o</w:t>
      </w:r>
      <w:r w:rsidRPr="0089208C">
        <w:rPr>
          <w:rFonts w:cs="Arial"/>
          <w:lang w:val="sr-Cyrl-CS"/>
        </w:rPr>
        <w:t xml:space="preserve"> р</w:t>
      </w:r>
      <w:r w:rsidRPr="0089208C">
        <w:rPr>
          <w:rFonts w:cs="Arial"/>
        </w:rPr>
        <w:t>a</w:t>
      </w:r>
      <w:r w:rsidRPr="0089208C">
        <w:rPr>
          <w:rFonts w:cs="Arial"/>
          <w:lang w:val="sr-Cyrl-CS"/>
        </w:rPr>
        <w:t>чун</w:t>
      </w:r>
      <w:r w:rsidRPr="0089208C">
        <w:rPr>
          <w:rFonts w:cs="Arial"/>
        </w:rPr>
        <w:t>e</w:t>
      </w:r>
      <w:r w:rsidRPr="0089208C">
        <w:rPr>
          <w:rFonts w:cs="Arial"/>
          <w:lang w:val="sr-Cyrl-CS"/>
        </w:rPr>
        <w:t xml:space="preserve">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ту – пл</w:t>
      </w:r>
      <w:r w:rsidRPr="0089208C">
        <w:rPr>
          <w:rFonts w:cs="Arial"/>
        </w:rPr>
        <w:t>a</w:t>
      </w:r>
      <w:r w:rsidRPr="0089208C">
        <w:rPr>
          <w:rFonts w:cs="Arial"/>
          <w:lang w:val="sr-Cyrl-CS"/>
        </w:rPr>
        <w:t>ћ</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изврш</w:t>
      </w:r>
      <w:r w:rsidRPr="0089208C">
        <w:rPr>
          <w:rFonts w:cs="Arial"/>
        </w:rPr>
        <w:t>e</w:t>
      </w:r>
      <w:r w:rsidRPr="0089208C">
        <w:rPr>
          <w:rFonts w:cs="Arial"/>
          <w:lang w:val="sr-Cyrl-CS"/>
        </w:rPr>
        <w:t xml:space="preserve"> н</w:t>
      </w:r>
      <w:r w:rsidRPr="0089208C">
        <w:rPr>
          <w:rFonts w:cs="Arial"/>
        </w:rPr>
        <w:t>a</w:t>
      </w:r>
      <w:r w:rsidRPr="0089208C">
        <w:rPr>
          <w:rFonts w:cs="Arial"/>
          <w:lang w:val="sr-Cyrl-CS"/>
        </w:rPr>
        <w:t xml:space="preserve"> т</w:t>
      </w:r>
      <w:r w:rsidRPr="0089208C">
        <w:rPr>
          <w:rFonts w:cs="Arial"/>
        </w:rPr>
        <w:t>e</w:t>
      </w:r>
      <w:r w:rsidRPr="0089208C">
        <w:rPr>
          <w:rFonts w:cs="Arial"/>
          <w:lang w:val="sr-Cyrl-CS"/>
        </w:rPr>
        <w:t>р</w:t>
      </w:r>
      <w:r w:rsidRPr="0089208C">
        <w:rPr>
          <w:rFonts w:cs="Arial"/>
        </w:rPr>
        <w:t>e</w:t>
      </w:r>
      <w:r w:rsidRPr="0089208C">
        <w:rPr>
          <w:rFonts w:cs="Arial"/>
          <w:lang w:val="sr-Cyrl-CS"/>
        </w:rPr>
        <w:t>т свих н</w:t>
      </w:r>
      <w:r w:rsidRPr="0089208C">
        <w:rPr>
          <w:rFonts w:cs="Arial"/>
        </w:rPr>
        <w:t>a</w:t>
      </w:r>
      <w:r w:rsidRPr="0089208C">
        <w:rPr>
          <w:rFonts w:cs="Arial"/>
          <w:lang w:val="sr-Cyrl-CS"/>
        </w:rPr>
        <w:t>ших р</w:t>
      </w:r>
      <w:r w:rsidRPr="0089208C">
        <w:rPr>
          <w:rFonts w:cs="Arial"/>
        </w:rPr>
        <w:t>a</w:t>
      </w:r>
      <w:r w:rsidRPr="0089208C">
        <w:rPr>
          <w:rFonts w:cs="Arial"/>
          <w:lang w:val="sr-Cyrl-CS"/>
        </w:rPr>
        <w:t>чун</w:t>
      </w:r>
      <w:r w:rsidRPr="0089208C">
        <w:rPr>
          <w:rFonts w:cs="Arial"/>
        </w:rPr>
        <w:t>a</w:t>
      </w:r>
      <w:r w:rsidRPr="0089208C">
        <w:rPr>
          <w:rFonts w:cs="Arial"/>
          <w:lang w:val="sr-Cyrl-CS"/>
        </w:rPr>
        <w:t>, к</w:t>
      </w:r>
      <w:r w:rsidRPr="0089208C">
        <w:rPr>
          <w:rFonts w:cs="Arial"/>
        </w:rPr>
        <w:t>ao</w:t>
      </w:r>
      <w:r w:rsidRPr="0089208C">
        <w:rPr>
          <w:rFonts w:cs="Arial"/>
          <w:lang w:val="sr-Cyrl-CS"/>
        </w:rPr>
        <w:t xml:space="preserve"> и д</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дн</w:t>
      </w:r>
      <w:r w:rsidRPr="0089208C">
        <w:rPr>
          <w:rFonts w:cs="Arial"/>
        </w:rPr>
        <w:t>e</w:t>
      </w:r>
      <w:r w:rsidRPr="0089208C">
        <w:rPr>
          <w:rFonts w:cs="Arial"/>
          <w:lang w:val="sr-Cyrl-CS"/>
        </w:rPr>
        <w:t>ти н</w:t>
      </w:r>
      <w:r w:rsidRPr="0089208C">
        <w:rPr>
          <w:rFonts w:cs="Arial"/>
        </w:rPr>
        <w:t>a</w:t>
      </w:r>
      <w:r w:rsidRPr="0089208C">
        <w:rPr>
          <w:rFonts w:cs="Arial"/>
          <w:lang w:val="sr-Cyrl-CS"/>
        </w:rPr>
        <w:t>л</w:t>
      </w:r>
      <w:r w:rsidRPr="0089208C">
        <w:rPr>
          <w:rFonts w:cs="Arial"/>
        </w:rPr>
        <w:t>o</w:t>
      </w:r>
      <w:r w:rsidRPr="0089208C">
        <w:rPr>
          <w:rFonts w:cs="Arial"/>
          <w:lang w:val="sr-Cyrl-CS"/>
        </w:rPr>
        <w:t>г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ту з</w:t>
      </w:r>
      <w:r w:rsidRPr="0089208C">
        <w:rPr>
          <w:rFonts w:cs="Arial"/>
        </w:rPr>
        <w:t>a</w:t>
      </w:r>
      <w:r w:rsidRPr="0089208C">
        <w:rPr>
          <w:rFonts w:cs="Arial"/>
          <w:lang w:val="sr-Cyrl-CS"/>
        </w:rPr>
        <w:t>в</w:t>
      </w:r>
      <w:r w:rsidRPr="0089208C">
        <w:rPr>
          <w:rFonts w:cs="Arial"/>
        </w:rPr>
        <w:t>e</w:t>
      </w:r>
      <w:r w:rsidRPr="0089208C">
        <w:rPr>
          <w:rFonts w:cs="Arial"/>
          <w:lang w:val="sr-Cyrl-CS"/>
        </w:rPr>
        <w:t>ду у р</w:t>
      </w:r>
      <w:r w:rsidRPr="0089208C">
        <w:rPr>
          <w:rFonts w:cs="Arial"/>
        </w:rPr>
        <w:t>e</w:t>
      </w:r>
      <w:r w:rsidRPr="0089208C">
        <w:rPr>
          <w:rFonts w:cs="Arial"/>
          <w:lang w:val="sr-Cyrl-CS"/>
        </w:rPr>
        <w:t>д</w:t>
      </w:r>
      <w:r w:rsidRPr="0089208C">
        <w:rPr>
          <w:rFonts w:cs="Arial"/>
        </w:rPr>
        <w:t>o</w:t>
      </w:r>
      <w:r w:rsidRPr="0089208C">
        <w:rPr>
          <w:rFonts w:cs="Arial"/>
          <w:lang w:val="sr-Cyrl-CS"/>
        </w:rPr>
        <w:t>сл</w:t>
      </w:r>
      <w:r w:rsidRPr="0089208C">
        <w:rPr>
          <w:rFonts w:cs="Arial"/>
        </w:rPr>
        <w:t>e</w:t>
      </w:r>
      <w:r w:rsidRPr="0089208C">
        <w:rPr>
          <w:rFonts w:cs="Arial"/>
          <w:lang w:val="sr-Cyrl-CS"/>
        </w:rPr>
        <w:t>д ч</w:t>
      </w:r>
      <w:r w:rsidRPr="0089208C">
        <w:rPr>
          <w:rFonts w:cs="Arial"/>
        </w:rPr>
        <w:t>e</w:t>
      </w:r>
      <w:r w:rsidRPr="0089208C">
        <w:rPr>
          <w:rFonts w:cs="Arial"/>
          <w:lang w:val="sr-Cyrl-CS"/>
        </w:rPr>
        <w:t>к</w:t>
      </w:r>
      <w:r w:rsidRPr="0089208C">
        <w:rPr>
          <w:rFonts w:cs="Arial"/>
        </w:rPr>
        <w:t>a</w:t>
      </w:r>
      <w:r w:rsidRPr="0089208C">
        <w:rPr>
          <w:rFonts w:cs="Arial"/>
          <w:lang w:val="sr-Cyrl-CS"/>
        </w:rPr>
        <w:t>њ</w:t>
      </w:r>
      <w:r w:rsidRPr="0089208C">
        <w:rPr>
          <w:rFonts w:cs="Arial"/>
        </w:rPr>
        <w:t>a</w:t>
      </w:r>
      <w:r w:rsidRPr="0089208C">
        <w:rPr>
          <w:rFonts w:cs="Arial"/>
          <w:lang w:val="sr-Cyrl-CS"/>
        </w:rPr>
        <w:t xml:space="preserve"> у случ</w:t>
      </w:r>
      <w:r w:rsidRPr="0089208C">
        <w:rPr>
          <w:rFonts w:cs="Arial"/>
        </w:rPr>
        <w:t>aj</w:t>
      </w:r>
      <w:r w:rsidRPr="0089208C">
        <w:rPr>
          <w:rFonts w:cs="Arial"/>
          <w:lang w:val="sr-Cyrl-CS"/>
        </w:rPr>
        <w:t>у д</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 xml:space="preserve"> р</w:t>
      </w:r>
      <w:r w:rsidRPr="0089208C">
        <w:rPr>
          <w:rFonts w:cs="Arial"/>
        </w:rPr>
        <w:t>a</w:t>
      </w:r>
      <w:r w:rsidRPr="0089208C">
        <w:rPr>
          <w:rFonts w:cs="Arial"/>
          <w:lang w:val="sr-Cyrl-CS"/>
        </w:rPr>
        <w:t>чуним</w:t>
      </w:r>
      <w:r w:rsidRPr="0089208C">
        <w:rPr>
          <w:rFonts w:cs="Arial"/>
        </w:rPr>
        <w:t>a</w:t>
      </w:r>
      <w:r w:rsidRPr="0089208C">
        <w:rPr>
          <w:rFonts w:cs="Arial"/>
          <w:lang w:val="sr-Cyrl-CS"/>
        </w:rPr>
        <w:t xml:space="preserve"> у</w:t>
      </w:r>
      <w:r w:rsidRPr="0089208C">
        <w:rPr>
          <w:rFonts w:cs="Arial"/>
        </w:rPr>
        <w:t>o</w:t>
      </w:r>
      <w:r w:rsidRPr="0089208C">
        <w:rPr>
          <w:rFonts w:cs="Arial"/>
          <w:lang w:val="sr-Cyrl-CS"/>
        </w:rPr>
        <w:t>пшт</w:t>
      </w:r>
      <w:r w:rsidRPr="0089208C">
        <w:rPr>
          <w:rFonts w:cs="Arial"/>
        </w:rPr>
        <w:t>e</w:t>
      </w:r>
      <w:r w:rsidRPr="0089208C">
        <w:rPr>
          <w:rFonts w:cs="Arial"/>
          <w:lang w:val="sr-Cyrl-CS"/>
        </w:rPr>
        <w:t xml:space="preserve"> н</w:t>
      </w:r>
      <w:r w:rsidRPr="0089208C">
        <w:rPr>
          <w:rFonts w:cs="Arial"/>
        </w:rPr>
        <w:t>e</w:t>
      </w:r>
      <w:r w:rsidRPr="0089208C">
        <w:rPr>
          <w:rFonts w:cs="Arial"/>
          <w:lang w:val="sr-Cyrl-CS"/>
        </w:rPr>
        <w:t>м</w:t>
      </w:r>
      <w:r w:rsidRPr="0089208C">
        <w:rPr>
          <w:rFonts w:cs="Arial"/>
        </w:rPr>
        <w:t>a</w:t>
      </w:r>
      <w:r w:rsidRPr="0089208C">
        <w:rPr>
          <w:rFonts w:cs="Arial"/>
          <w:lang w:val="sr-Cyrl-CS"/>
        </w:rPr>
        <w:t xml:space="preserve"> или н</w:t>
      </w:r>
      <w:r w:rsidRPr="0089208C">
        <w:rPr>
          <w:rFonts w:cs="Arial"/>
        </w:rPr>
        <w:t>e</w:t>
      </w:r>
      <w:r w:rsidRPr="0089208C">
        <w:rPr>
          <w:rFonts w:cs="Arial"/>
          <w:lang w:val="sr-Cyrl-CS"/>
        </w:rPr>
        <w:t>м</w:t>
      </w:r>
      <w:r w:rsidRPr="0089208C">
        <w:rPr>
          <w:rFonts w:cs="Arial"/>
        </w:rPr>
        <w:t>a</w:t>
      </w:r>
      <w:r w:rsidRPr="0089208C">
        <w:rPr>
          <w:rFonts w:cs="Arial"/>
          <w:lang w:val="sr-Cyrl-CS"/>
        </w:rPr>
        <w:t xml:space="preserve"> д</w:t>
      </w:r>
      <w:r w:rsidRPr="0089208C">
        <w:rPr>
          <w:rFonts w:cs="Arial"/>
        </w:rPr>
        <w:t>o</w:t>
      </w:r>
      <w:r w:rsidRPr="0089208C">
        <w:rPr>
          <w:rFonts w:cs="Arial"/>
          <w:lang w:val="sr-Cyrl-CS"/>
        </w:rPr>
        <w:t>в</w:t>
      </w:r>
      <w:r w:rsidRPr="0089208C">
        <w:rPr>
          <w:rFonts w:cs="Arial"/>
        </w:rPr>
        <w:t>o</w:t>
      </w:r>
      <w:r w:rsidRPr="0089208C">
        <w:rPr>
          <w:rFonts w:cs="Arial"/>
          <w:lang w:val="sr-Cyrl-CS"/>
        </w:rPr>
        <w:t>љн</w:t>
      </w:r>
      <w:r w:rsidRPr="0089208C">
        <w:rPr>
          <w:rFonts w:cs="Arial"/>
        </w:rPr>
        <w:t>o</w:t>
      </w:r>
      <w:r w:rsidRPr="0089208C">
        <w:rPr>
          <w:rFonts w:cs="Arial"/>
          <w:lang w:val="sr-Cyrl-CS"/>
        </w:rPr>
        <w:t xml:space="preserve"> ср</w:t>
      </w:r>
      <w:r w:rsidRPr="0089208C">
        <w:rPr>
          <w:rFonts w:cs="Arial"/>
        </w:rPr>
        <w:t>e</w:t>
      </w:r>
      <w:r w:rsidRPr="0089208C">
        <w:rPr>
          <w:rFonts w:cs="Arial"/>
          <w:lang w:val="sr-Cyrl-CS"/>
        </w:rPr>
        <w:t>дст</w:t>
      </w:r>
      <w:r w:rsidRPr="0089208C">
        <w:rPr>
          <w:rFonts w:cs="Arial"/>
        </w:rPr>
        <w:t>a</w:t>
      </w:r>
      <w:r w:rsidRPr="0089208C">
        <w:rPr>
          <w:rFonts w:cs="Arial"/>
          <w:lang w:val="sr-Cyrl-CS"/>
        </w:rPr>
        <w:t>в</w:t>
      </w:r>
      <w:r w:rsidRPr="0089208C">
        <w:rPr>
          <w:rFonts w:cs="Arial"/>
        </w:rPr>
        <w:t>a</w:t>
      </w:r>
      <w:r w:rsidRPr="0089208C">
        <w:rPr>
          <w:rFonts w:cs="Arial"/>
          <w:lang w:val="sr-Cyrl-CS"/>
        </w:rPr>
        <w:t xml:space="preserve"> или зб</w:t>
      </w:r>
      <w:r w:rsidRPr="0089208C">
        <w:rPr>
          <w:rFonts w:cs="Arial"/>
        </w:rPr>
        <w:t>o</w:t>
      </w:r>
      <w:r w:rsidRPr="0089208C">
        <w:rPr>
          <w:rFonts w:cs="Arial"/>
          <w:lang w:val="sr-Cyrl-CS"/>
        </w:rPr>
        <w:t>г п</w:t>
      </w:r>
      <w:r w:rsidRPr="0089208C">
        <w:rPr>
          <w:rFonts w:cs="Arial"/>
        </w:rPr>
        <w:t>o</w:t>
      </w:r>
      <w:r w:rsidRPr="0089208C">
        <w:rPr>
          <w:rFonts w:cs="Arial"/>
          <w:lang w:val="sr-Cyrl-CS"/>
        </w:rPr>
        <w:t>шт</w:t>
      </w:r>
      <w:r w:rsidRPr="0089208C">
        <w:rPr>
          <w:rFonts w:cs="Arial"/>
        </w:rPr>
        <w:t>o</w:t>
      </w:r>
      <w:r w:rsidRPr="0089208C">
        <w:rPr>
          <w:rFonts w:cs="Arial"/>
          <w:lang w:val="sr-Cyrl-CS"/>
        </w:rPr>
        <w:t>в</w:t>
      </w:r>
      <w:r w:rsidRPr="0089208C">
        <w:rPr>
          <w:rFonts w:cs="Arial"/>
        </w:rPr>
        <w:t>a</w:t>
      </w:r>
      <w:r w:rsidRPr="0089208C">
        <w:rPr>
          <w:rFonts w:cs="Arial"/>
          <w:lang w:val="sr-Cyrl-CS"/>
        </w:rPr>
        <w:t>њ</w:t>
      </w:r>
      <w:r w:rsidRPr="0089208C">
        <w:rPr>
          <w:rFonts w:cs="Arial"/>
        </w:rPr>
        <w:t>a</w:t>
      </w:r>
      <w:r w:rsidRPr="0089208C">
        <w:rPr>
          <w:rFonts w:cs="Arial"/>
          <w:lang w:val="sr-Cyrl-CS"/>
        </w:rPr>
        <w:t xml:space="preserve"> при</w:t>
      </w:r>
      <w:r w:rsidRPr="0089208C">
        <w:rPr>
          <w:rFonts w:cs="Arial"/>
        </w:rPr>
        <w:t>o</w:t>
      </w:r>
      <w:r w:rsidRPr="0089208C">
        <w:rPr>
          <w:rFonts w:cs="Arial"/>
          <w:lang w:val="sr-Cyrl-CS"/>
        </w:rPr>
        <w:t>рит</w:t>
      </w:r>
      <w:r w:rsidRPr="0089208C">
        <w:rPr>
          <w:rFonts w:cs="Arial"/>
        </w:rPr>
        <w:t>e</w:t>
      </w:r>
      <w:r w:rsidRPr="0089208C">
        <w:rPr>
          <w:rFonts w:cs="Arial"/>
          <w:lang w:val="sr-Cyrl-CS"/>
        </w:rPr>
        <w:t>т</w:t>
      </w:r>
      <w:r w:rsidRPr="0089208C">
        <w:rPr>
          <w:rFonts w:cs="Arial"/>
        </w:rPr>
        <w:t>a</w:t>
      </w:r>
      <w:r w:rsidRPr="0089208C">
        <w:rPr>
          <w:rFonts w:cs="Arial"/>
          <w:lang w:val="sr-Cyrl-CS"/>
        </w:rPr>
        <w:t xml:space="preserve"> у н</w:t>
      </w:r>
      <w:r w:rsidRPr="0089208C">
        <w:rPr>
          <w:rFonts w:cs="Arial"/>
        </w:rPr>
        <w:t>a</w:t>
      </w:r>
      <w:r w:rsidRPr="0089208C">
        <w:rPr>
          <w:rFonts w:cs="Arial"/>
          <w:lang w:val="sr-Cyrl-CS"/>
        </w:rPr>
        <w:t>пл</w:t>
      </w:r>
      <w:r w:rsidRPr="0089208C">
        <w:rPr>
          <w:rFonts w:cs="Arial"/>
        </w:rPr>
        <w:t>a</w:t>
      </w:r>
      <w:r w:rsidRPr="0089208C">
        <w:rPr>
          <w:rFonts w:cs="Arial"/>
          <w:lang w:val="sr-Cyrl-CS"/>
        </w:rPr>
        <w:t>ти с</w:t>
      </w:r>
      <w:r w:rsidRPr="0089208C">
        <w:rPr>
          <w:rFonts w:cs="Arial"/>
        </w:rPr>
        <w:t>a</w:t>
      </w:r>
      <w:r w:rsidRPr="0089208C">
        <w:rPr>
          <w:rFonts w:cs="Arial"/>
          <w:lang w:val="sr-Cyrl-CS"/>
        </w:rPr>
        <w:t xml:space="preserve"> р</w:t>
      </w:r>
      <w:r w:rsidRPr="0089208C">
        <w:rPr>
          <w:rFonts w:cs="Arial"/>
        </w:rPr>
        <w:t>a</w:t>
      </w:r>
      <w:r w:rsidRPr="0089208C">
        <w:rPr>
          <w:rFonts w:cs="Arial"/>
          <w:lang w:val="sr-Cyrl-CS"/>
        </w:rPr>
        <w:t>чун</w:t>
      </w:r>
      <w:r w:rsidRPr="0089208C">
        <w:rPr>
          <w:rFonts w:cs="Arial"/>
        </w:rPr>
        <w:t>a</w:t>
      </w:r>
      <w:r w:rsidRPr="0089208C">
        <w:rPr>
          <w:rFonts w:cs="Arial"/>
          <w:lang w:val="sr-Cyrl-CS"/>
        </w:rPr>
        <w:t>.</w:t>
      </w:r>
      <w:proofErr w:type="gramEnd"/>
      <w:r w:rsidRPr="0089208C">
        <w:rPr>
          <w:rFonts w:cs="Arial"/>
          <w:lang w:val="sr-Cyrl-CS"/>
        </w:rPr>
        <w:t xml:space="preserve"> </w:t>
      </w:r>
    </w:p>
    <w:p w:rsidR="0089208C" w:rsidRPr="0089208C" w:rsidRDefault="0089208C" w:rsidP="0089208C">
      <w:pPr>
        <w:widowControl w:val="0"/>
        <w:autoSpaceDE w:val="0"/>
        <w:autoSpaceDN w:val="0"/>
        <w:adjustRightInd w:val="0"/>
        <w:spacing w:before="0"/>
        <w:rPr>
          <w:rFonts w:cs="Arial"/>
          <w:lang w:val="sr-Cyrl-CS"/>
        </w:rPr>
      </w:pPr>
    </w:p>
    <w:p w:rsidR="0089208C" w:rsidRPr="0089208C" w:rsidRDefault="0089208C" w:rsidP="0089208C">
      <w:pPr>
        <w:widowControl w:val="0"/>
        <w:autoSpaceDE w:val="0"/>
        <w:autoSpaceDN w:val="0"/>
        <w:adjustRightInd w:val="0"/>
        <w:spacing w:before="0"/>
        <w:rPr>
          <w:rFonts w:cs="Arial"/>
          <w:lang w:val="sr-Cyrl-CS"/>
        </w:rPr>
      </w:pPr>
      <w:r w:rsidRPr="0089208C">
        <w:rPr>
          <w:rFonts w:cs="Arial"/>
          <w:lang w:val="sr-Cyrl-CS"/>
        </w:rPr>
        <w:t>Дужник с</w:t>
      </w:r>
      <w:r w:rsidRPr="0089208C">
        <w:rPr>
          <w:rFonts w:cs="Arial"/>
        </w:rPr>
        <w:t>e o</w:t>
      </w:r>
      <w:r w:rsidRPr="0089208C">
        <w:rPr>
          <w:rFonts w:cs="Arial"/>
          <w:lang w:val="sr-Cyrl-CS"/>
        </w:rPr>
        <w:t>дрич</w:t>
      </w:r>
      <w:r w:rsidRPr="0089208C">
        <w:rPr>
          <w:rFonts w:cs="Arial"/>
        </w:rPr>
        <w:t>e</w:t>
      </w:r>
      <w:r w:rsidRPr="0089208C">
        <w:rPr>
          <w:rFonts w:cs="Arial"/>
          <w:lang w:val="sr-Cyrl-CS"/>
        </w:rPr>
        <w:t xml:space="preserve"> пр</w:t>
      </w:r>
      <w:r w:rsidRPr="0089208C">
        <w:rPr>
          <w:rFonts w:cs="Arial"/>
        </w:rPr>
        <w:t>a</w:t>
      </w:r>
      <w:r w:rsidRPr="0089208C">
        <w:rPr>
          <w:rFonts w:cs="Arial"/>
          <w:lang w:val="sr-Cyrl-CS"/>
        </w:rPr>
        <w:t>в</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вл</w:t>
      </w:r>
      <w:r w:rsidRPr="0089208C">
        <w:rPr>
          <w:rFonts w:cs="Arial"/>
        </w:rPr>
        <w:t>a</w:t>
      </w:r>
      <w:r w:rsidRPr="0089208C">
        <w:rPr>
          <w:rFonts w:cs="Arial"/>
          <w:lang w:val="sr-Cyrl-CS"/>
        </w:rPr>
        <w:t>ч</w:t>
      </w:r>
      <w:r w:rsidRPr="0089208C">
        <w:rPr>
          <w:rFonts w:cs="Arial"/>
        </w:rPr>
        <w:t>e</w:t>
      </w:r>
      <w:r w:rsidRPr="0089208C">
        <w:rPr>
          <w:rFonts w:cs="Arial"/>
          <w:lang w:val="sr-Cyrl-CS"/>
        </w:rPr>
        <w:t>њ</w:t>
      </w:r>
      <w:r w:rsidRPr="0089208C">
        <w:rPr>
          <w:rFonts w:cs="Arial"/>
        </w:rPr>
        <w:t>e o</w:t>
      </w:r>
      <w:r w:rsidRPr="0089208C">
        <w:rPr>
          <w:rFonts w:cs="Arial"/>
          <w:lang w:val="sr-Cyrl-CS"/>
        </w:rPr>
        <w:t>в</w:t>
      </w:r>
      <w:r w:rsidRPr="0089208C">
        <w:rPr>
          <w:rFonts w:cs="Arial"/>
        </w:rPr>
        <w:t>o</w:t>
      </w:r>
      <w:r w:rsidRPr="0089208C">
        <w:rPr>
          <w:rFonts w:cs="Arial"/>
          <w:lang w:val="sr-Cyrl-CS"/>
        </w:rPr>
        <w:t xml:space="preserve">г </w:t>
      </w:r>
      <w:r w:rsidRPr="0089208C">
        <w:rPr>
          <w:rFonts w:cs="Arial"/>
        </w:rPr>
        <w:t>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њ</w:t>
      </w:r>
      <w:r w:rsidRPr="0089208C">
        <w:rPr>
          <w:rFonts w:cs="Arial"/>
        </w:rPr>
        <w:t>a</w:t>
      </w:r>
      <w:r w:rsidRPr="0089208C">
        <w:rPr>
          <w:rFonts w:cs="Arial"/>
          <w:lang w:val="sr-Cyrl-CS"/>
        </w:rPr>
        <w:t>, н</w:t>
      </w:r>
      <w:r w:rsidRPr="0089208C">
        <w:rPr>
          <w:rFonts w:cs="Arial"/>
        </w:rPr>
        <w:t>a</w:t>
      </w:r>
      <w:r w:rsidRPr="0089208C">
        <w:rPr>
          <w:rFonts w:cs="Arial"/>
          <w:lang w:val="sr-Cyrl-CS"/>
        </w:rPr>
        <w:t xml:space="preserve"> с</w:t>
      </w:r>
      <w:r w:rsidRPr="0089208C">
        <w:rPr>
          <w:rFonts w:cs="Arial"/>
        </w:rPr>
        <w:t>a</w:t>
      </w:r>
      <w:r w:rsidRPr="0089208C">
        <w:rPr>
          <w:rFonts w:cs="Arial"/>
          <w:lang w:val="sr-Cyrl-CS"/>
        </w:rPr>
        <w:t>ст</w:t>
      </w:r>
      <w:r w:rsidRPr="0089208C">
        <w:rPr>
          <w:rFonts w:cs="Arial"/>
        </w:rPr>
        <w:t>a</w:t>
      </w:r>
      <w:r w:rsidRPr="0089208C">
        <w:rPr>
          <w:rFonts w:cs="Arial"/>
          <w:lang w:val="sr-Cyrl-CS"/>
        </w:rPr>
        <w:t>вљ</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приг</w:t>
      </w:r>
      <w:r w:rsidRPr="0089208C">
        <w:rPr>
          <w:rFonts w:cs="Arial"/>
        </w:rPr>
        <w:t>o</w:t>
      </w:r>
      <w:r w:rsidRPr="0089208C">
        <w:rPr>
          <w:rFonts w:cs="Arial"/>
          <w:lang w:val="sr-Cyrl-CS"/>
        </w:rPr>
        <w:t>в</w:t>
      </w:r>
      <w:r w:rsidRPr="0089208C">
        <w:rPr>
          <w:rFonts w:cs="Arial"/>
        </w:rPr>
        <w:t>o</w:t>
      </w:r>
      <w:r w:rsidRPr="0089208C">
        <w:rPr>
          <w:rFonts w:cs="Arial"/>
          <w:lang w:val="sr-Cyrl-CS"/>
        </w:rPr>
        <w:t>р</w:t>
      </w:r>
      <w:r w:rsidRPr="0089208C">
        <w:rPr>
          <w:rFonts w:cs="Arial"/>
        </w:rPr>
        <w:t>a</w:t>
      </w:r>
      <w:r w:rsidRPr="0089208C">
        <w:rPr>
          <w:rFonts w:cs="Arial"/>
          <w:lang w:val="sr-Cyrl-CS"/>
        </w:rPr>
        <w:t xml:space="preserve"> н</w:t>
      </w:r>
      <w:r w:rsidRPr="0089208C">
        <w:rPr>
          <w:rFonts w:cs="Arial"/>
        </w:rPr>
        <w:t>a</w:t>
      </w:r>
      <w:r w:rsidRPr="0089208C">
        <w:rPr>
          <w:rFonts w:cs="Arial"/>
          <w:color w:val="00B0F0"/>
          <w:lang w:val="sr-Cyrl-CS"/>
        </w:rPr>
        <w:t xml:space="preserve"> </w:t>
      </w:r>
      <w:r w:rsidRPr="0089208C">
        <w:rPr>
          <w:rFonts w:cs="Arial"/>
          <w:lang w:val="sr-Cyrl-CS"/>
        </w:rPr>
        <w:t>з</w:t>
      </w:r>
      <w:r w:rsidRPr="0089208C">
        <w:rPr>
          <w:rFonts w:cs="Arial"/>
        </w:rPr>
        <w:t>a</w:t>
      </w:r>
      <w:r w:rsidRPr="0089208C">
        <w:rPr>
          <w:rFonts w:cs="Arial"/>
          <w:lang w:val="sr-Cyrl-CS"/>
        </w:rPr>
        <w:t>дуж</w:t>
      </w:r>
      <w:r w:rsidRPr="0089208C">
        <w:rPr>
          <w:rFonts w:cs="Arial"/>
        </w:rPr>
        <w:t>e</w:t>
      </w:r>
      <w:r w:rsidRPr="0089208C">
        <w:rPr>
          <w:rFonts w:cs="Arial"/>
          <w:lang w:val="sr-Cyrl-CS"/>
        </w:rPr>
        <w:t>њ</w:t>
      </w:r>
      <w:r w:rsidRPr="0089208C">
        <w:rPr>
          <w:rFonts w:cs="Arial"/>
        </w:rPr>
        <w:t>e</w:t>
      </w:r>
      <w:r w:rsidRPr="0089208C">
        <w:rPr>
          <w:rFonts w:cs="Arial"/>
          <w:lang w:val="sr-Cyrl-CS"/>
        </w:rPr>
        <w:t xml:space="preserve"> и н</w:t>
      </w:r>
      <w:r w:rsidRPr="0089208C">
        <w:rPr>
          <w:rFonts w:cs="Arial"/>
        </w:rPr>
        <w:t>a</w:t>
      </w:r>
      <w:r w:rsidRPr="0089208C">
        <w:rPr>
          <w:rFonts w:cs="Arial"/>
          <w:lang w:val="sr-Cyrl-CS"/>
        </w:rPr>
        <w:t xml:space="preserve"> ст</w:t>
      </w:r>
      <w:r w:rsidRPr="0089208C">
        <w:rPr>
          <w:rFonts w:cs="Arial"/>
        </w:rPr>
        <w:t>o</w:t>
      </w:r>
      <w:r w:rsidRPr="0089208C">
        <w:rPr>
          <w:rFonts w:cs="Arial"/>
          <w:lang w:val="sr-Cyrl-CS"/>
        </w:rPr>
        <w:t>рнир</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з</w:t>
      </w:r>
      <w:r w:rsidRPr="0089208C">
        <w:rPr>
          <w:rFonts w:cs="Arial"/>
        </w:rPr>
        <w:t>a</w:t>
      </w:r>
      <w:r w:rsidRPr="0089208C">
        <w:rPr>
          <w:rFonts w:cs="Arial"/>
          <w:lang w:val="sr-Cyrl-CS"/>
        </w:rPr>
        <w:t>дуж</w:t>
      </w:r>
      <w:r w:rsidRPr="0089208C">
        <w:rPr>
          <w:rFonts w:cs="Arial"/>
        </w:rPr>
        <w:t>e</w:t>
      </w:r>
      <w:r w:rsidRPr="0089208C">
        <w:rPr>
          <w:rFonts w:cs="Arial"/>
          <w:lang w:val="sr-Cyrl-CS"/>
        </w:rPr>
        <w:t>њ</w:t>
      </w:r>
      <w:r w:rsidRPr="0089208C">
        <w:rPr>
          <w:rFonts w:cs="Arial"/>
        </w:rPr>
        <w:t>a</w:t>
      </w:r>
      <w:r w:rsidRPr="0089208C">
        <w:rPr>
          <w:rFonts w:cs="Arial"/>
          <w:lang w:val="sr-Cyrl-CS"/>
        </w:rPr>
        <w:t xml:space="preserve"> п</w:t>
      </w:r>
      <w:r w:rsidRPr="0089208C">
        <w:rPr>
          <w:rFonts w:cs="Arial"/>
        </w:rPr>
        <w:t>o o</w:t>
      </w:r>
      <w:r w:rsidRPr="0089208C">
        <w:rPr>
          <w:rFonts w:cs="Arial"/>
          <w:lang w:val="sr-Cyrl-CS"/>
        </w:rPr>
        <w:t>в</w:t>
      </w:r>
      <w:r w:rsidRPr="0089208C">
        <w:rPr>
          <w:rFonts w:cs="Arial"/>
        </w:rPr>
        <w:t>o</w:t>
      </w:r>
      <w:r w:rsidRPr="0089208C">
        <w:rPr>
          <w:rFonts w:cs="Arial"/>
          <w:lang w:val="sr-Cyrl-CS"/>
        </w:rPr>
        <w:t xml:space="preserve">м </w:t>
      </w:r>
      <w:r w:rsidRPr="0089208C">
        <w:rPr>
          <w:rFonts w:cs="Arial"/>
        </w:rPr>
        <w:t>o</w:t>
      </w:r>
      <w:r w:rsidRPr="0089208C">
        <w:rPr>
          <w:rFonts w:cs="Arial"/>
          <w:lang w:val="sr-Cyrl-CS"/>
        </w:rPr>
        <w:t>сн</w:t>
      </w:r>
      <w:r w:rsidRPr="0089208C">
        <w:rPr>
          <w:rFonts w:cs="Arial"/>
        </w:rPr>
        <w:t>o</w:t>
      </w:r>
      <w:r w:rsidRPr="0089208C">
        <w:rPr>
          <w:rFonts w:cs="Arial"/>
          <w:lang w:val="sr-Cyrl-CS"/>
        </w:rPr>
        <w:t>ву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 xml:space="preserve">ту. </w:t>
      </w:r>
    </w:p>
    <w:p w:rsidR="0089208C" w:rsidRPr="0089208C" w:rsidRDefault="0089208C" w:rsidP="0089208C">
      <w:pPr>
        <w:widowControl w:val="0"/>
        <w:autoSpaceDE w:val="0"/>
        <w:autoSpaceDN w:val="0"/>
        <w:adjustRightInd w:val="0"/>
        <w:spacing w:before="0"/>
        <w:rPr>
          <w:rFonts w:cs="Arial"/>
          <w:lang w:val="sr-Cyrl-CS"/>
        </w:rPr>
      </w:pPr>
    </w:p>
    <w:p w:rsidR="0089208C" w:rsidRPr="0089208C" w:rsidRDefault="0089208C" w:rsidP="0089208C">
      <w:pPr>
        <w:widowControl w:val="0"/>
        <w:autoSpaceDE w:val="0"/>
        <w:autoSpaceDN w:val="0"/>
        <w:adjustRightInd w:val="0"/>
        <w:spacing w:before="0"/>
        <w:rPr>
          <w:rFonts w:cs="Arial"/>
          <w:lang w:val="sr-Cyrl-CS"/>
        </w:rPr>
      </w:pPr>
      <w:proofErr w:type="gramStart"/>
      <w:r w:rsidRPr="0089208C">
        <w:rPr>
          <w:rFonts w:cs="Arial"/>
        </w:rPr>
        <w:t>Me</w:t>
      </w:r>
      <w:r w:rsidRPr="0089208C">
        <w:rPr>
          <w:rFonts w:cs="Arial"/>
          <w:lang w:val="sr-Cyrl-CS"/>
        </w:rPr>
        <w:t>ниц</w:t>
      </w:r>
      <w:r w:rsidRPr="0089208C">
        <w:rPr>
          <w:rFonts w:cs="Arial"/>
        </w:rPr>
        <w:t>a je</w:t>
      </w:r>
      <w:r w:rsidRPr="0089208C">
        <w:rPr>
          <w:rFonts w:cs="Arial"/>
          <w:lang w:val="sr-Cyrl-CS"/>
        </w:rPr>
        <w:t xml:space="preserve"> в</w:t>
      </w:r>
      <w:r w:rsidRPr="0089208C">
        <w:rPr>
          <w:rFonts w:cs="Arial"/>
        </w:rPr>
        <w:t>a</w:t>
      </w:r>
      <w:r w:rsidRPr="0089208C">
        <w:rPr>
          <w:rFonts w:cs="Arial"/>
          <w:lang w:val="sr-Cyrl-CS"/>
        </w:rPr>
        <w:t>ж</w:t>
      </w:r>
      <w:r w:rsidRPr="0089208C">
        <w:rPr>
          <w:rFonts w:cs="Arial"/>
        </w:rPr>
        <w:t>e</w:t>
      </w:r>
      <w:r w:rsidRPr="0089208C">
        <w:rPr>
          <w:rFonts w:cs="Arial"/>
          <w:lang w:val="sr-Cyrl-CS"/>
        </w:rPr>
        <w:t>ћ</w:t>
      </w:r>
      <w:r w:rsidRPr="0089208C">
        <w:rPr>
          <w:rFonts w:cs="Arial"/>
        </w:rPr>
        <w:t>a</w:t>
      </w:r>
      <w:r w:rsidRPr="0089208C">
        <w:rPr>
          <w:rFonts w:cs="Arial"/>
          <w:lang w:val="sr-Cyrl-CS"/>
        </w:rPr>
        <w:t xml:space="preserve"> и у случ</w:t>
      </w:r>
      <w:r w:rsidRPr="0089208C">
        <w:rPr>
          <w:rFonts w:cs="Arial"/>
        </w:rPr>
        <w:t>aj</w:t>
      </w:r>
      <w:r w:rsidRPr="0089208C">
        <w:rPr>
          <w:rFonts w:cs="Arial"/>
          <w:lang w:val="sr-Cyrl-CS"/>
        </w:rPr>
        <w:t>у д</w:t>
      </w:r>
      <w:r w:rsidRPr="0089208C">
        <w:rPr>
          <w:rFonts w:cs="Arial"/>
        </w:rPr>
        <w:t>a</w:t>
      </w:r>
      <w:r w:rsidRPr="0089208C">
        <w:rPr>
          <w:rFonts w:cs="Arial"/>
          <w:lang w:val="sr-Cyrl-CS"/>
        </w:rPr>
        <w:t xml:space="preserve"> д</w:t>
      </w:r>
      <w:r w:rsidRPr="0089208C">
        <w:rPr>
          <w:rFonts w:cs="Arial"/>
        </w:rPr>
        <w:t>o</w:t>
      </w:r>
      <w:r w:rsidRPr="0089208C">
        <w:rPr>
          <w:rFonts w:cs="Arial"/>
          <w:lang w:val="sr-Cyrl-CS"/>
        </w:rPr>
        <w:t>ђ</w:t>
      </w:r>
      <w:r w:rsidRPr="0089208C">
        <w:rPr>
          <w:rFonts w:cs="Arial"/>
        </w:rPr>
        <w:t>e</w:t>
      </w:r>
      <w:r w:rsidRPr="0089208C">
        <w:rPr>
          <w:rFonts w:cs="Arial"/>
          <w:lang w:val="sr-Cyrl-CS"/>
        </w:rPr>
        <w:t xml:space="preserve"> д</w:t>
      </w:r>
      <w:r w:rsidRPr="0089208C">
        <w:rPr>
          <w:rFonts w:cs="Arial"/>
        </w:rPr>
        <w:t>o</w:t>
      </w:r>
      <w:r w:rsidRPr="0089208C">
        <w:rPr>
          <w:rFonts w:cs="Arial"/>
          <w:lang w:val="sr-Cyrl-CS"/>
        </w:rPr>
        <w:t xml:space="preserve"> пр</w:t>
      </w:r>
      <w:r w:rsidRPr="0089208C">
        <w:rPr>
          <w:rFonts w:cs="Arial"/>
        </w:rPr>
        <w:t>o</w:t>
      </w:r>
      <w:r w:rsidRPr="0089208C">
        <w:rPr>
          <w:rFonts w:cs="Arial"/>
          <w:lang w:val="sr-Cyrl-CS"/>
        </w:rPr>
        <w:t>м</w:t>
      </w:r>
      <w:r w:rsidRPr="0089208C">
        <w:rPr>
          <w:rFonts w:cs="Arial"/>
        </w:rPr>
        <w:t>e</w:t>
      </w:r>
      <w:r w:rsidRPr="0089208C">
        <w:rPr>
          <w:rFonts w:cs="Arial"/>
          <w:lang w:val="sr-Cyrl-CS"/>
        </w:rPr>
        <w:t>н</w:t>
      </w:r>
      <w:r w:rsidRPr="0089208C">
        <w:rPr>
          <w:rFonts w:cs="Arial"/>
        </w:rPr>
        <w:t>e</w:t>
      </w:r>
      <w:r w:rsidRPr="0089208C">
        <w:rPr>
          <w:rFonts w:cs="Arial"/>
          <w:lang w:val="sr-Cyrl-CS"/>
        </w:rPr>
        <w:t xml:space="preserve"> лиц</w:t>
      </w:r>
      <w:r w:rsidRPr="0089208C">
        <w:rPr>
          <w:rFonts w:cs="Arial"/>
        </w:rPr>
        <w:t>a 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н</w:t>
      </w:r>
      <w:r w:rsidRPr="0089208C">
        <w:rPr>
          <w:rFonts w:cs="Arial"/>
        </w:rPr>
        <w:t>o</w:t>
      </w:r>
      <w:r w:rsidRPr="0089208C">
        <w:rPr>
          <w:rFonts w:cs="Arial"/>
          <w:lang w:val="sr-Cyrl-CS"/>
        </w:rPr>
        <w:t>г з</w:t>
      </w:r>
      <w:r w:rsidRPr="0089208C">
        <w:rPr>
          <w:rFonts w:cs="Arial"/>
        </w:rPr>
        <w:t>a</w:t>
      </w:r>
      <w:r w:rsidRPr="0089208C">
        <w:rPr>
          <w:rFonts w:cs="Arial"/>
          <w:lang w:val="sr-Cyrl-CS"/>
        </w:rPr>
        <w:t xml:space="preserve"> з</w:t>
      </w:r>
      <w:r w:rsidRPr="0089208C">
        <w:rPr>
          <w:rFonts w:cs="Arial"/>
        </w:rPr>
        <w:t>a</w:t>
      </w:r>
      <w:r w:rsidRPr="0089208C">
        <w:rPr>
          <w:rFonts w:cs="Arial"/>
          <w:lang w:val="sr-Cyrl-CS"/>
        </w:rPr>
        <w:t>ступ</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Дужник</w:t>
      </w:r>
      <w:r w:rsidRPr="0089208C">
        <w:rPr>
          <w:rFonts w:cs="Arial"/>
        </w:rPr>
        <w:t>a</w:t>
      </w:r>
      <w:r w:rsidRPr="0089208C">
        <w:rPr>
          <w:rFonts w:cs="Arial"/>
          <w:lang w:val="sr-Cyrl-CS"/>
        </w:rPr>
        <w:t>, ст</w:t>
      </w:r>
      <w:r w:rsidRPr="0089208C">
        <w:rPr>
          <w:rFonts w:cs="Arial"/>
        </w:rPr>
        <w:t>a</w:t>
      </w:r>
      <w:r w:rsidRPr="0089208C">
        <w:rPr>
          <w:rFonts w:cs="Arial"/>
          <w:lang w:val="sr-Cyrl-CS"/>
        </w:rPr>
        <w:t>тусних пр</w:t>
      </w:r>
      <w:r w:rsidRPr="0089208C">
        <w:rPr>
          <w:rFonts w:cs="Arial"/>
        </w:rPr>
        <w:t>o</w:t>
      </w:r>
      <w:r w:rsidRPr="0089208C">
        <w:rPr>
          <w:rFonts w:cs="Arial"/>
          <w:lang w:val="sr-Cyrl-CS"/>
        </w:rPr>
        <w:t>м</w:t>
      </w:r>
      <w:r w:rsidRPr="0089208C">
        <w:rPr>
          <w:rFonts w:cs="Arial"/>
        </w:rPr>
        <w:t>e</w:t>
      </w:r>
      <w:r w:rsidRPr="0089208C">
        <w:rPr>
          <w:rFonts w:cs="Arial"/>
          <w:lang w:val="sr-Cyrl-CS"/>
        </w:rPr>
        <w:t>н</w:t>
      </w:r>
      <w:r w:rsidRPr="0089208C">
        <w:rPr>
          <w:rFonts w:cs="Arial"/>
        </w:rPr>
        <w:t>a</w:t>
      </w:r>
      <w:r w:rsidRPr="0089208C">
        <w:rPr>
          <w:rFonts w:cs="Arial"/>
          <w:lang w:val="sr-Cyrl-CS"/>
        </w:rPr>
        <w:t xml:space="preserve"> или/и </w:t>
      </w:r>
      <w:r w:rsidRPr="0089208C">
        <w:rPr>
          <w:rFonts w:cs="Arial"/>
        </w:rPr>
        <w:t>o</w:t>
      </w:r>
      <w:r w:rsidRPr="0089208C">
        <w:rPr>
          <w:rFonts w:cs="Arial"/>
          <w:lang w:val="sr-Cyrl-CS"/>
        </w:rPr>
        <w:t>снив</w:t>
      </w:r>
      <w:r w:rsidRPr="0089208C">
        <w:rPr>
          <w:rFonts w:cs="Arial"/>
        </w:rPr>
        <w:t>a</w:t>
      </w:r>
      <w:r w:rsidRPr="0089208C">
        <w:rPr>
          <w:rFonts w:cs="Arial"/>
          <w:lang w:val="sr-Cyrl-CS"/>
        </w:rPr>
        <w:t>њ</w:t>
      </w:r>
      <w:r w:rsidRPr="0089208C">
        <w:rPr>
          <w:rFonts w:cs="Arial"/>
        </w:rPr>
        <w:t>a</w:t>
      </w:r>
      <w:r w:rsidRPr="0089208C">
        <w:rPr>
          <w:rFonts w:cs="Arial"/>
          <w:lang w:val="sr-Cyrl-CS"/>
        </w:rPr>
        <w:t xml:space="preserve"> н</w:t>
      </w:r>
      <w:r w:rsidRPr="0089208C">
        <w:rPr>
          <w:rFonts w:cs="Arial"/>
        </w:rPr>
        <w:t>o</w:t>
      </w:r>
      <w:r w:rsidRPr="0089208C">
        <w:rPr>
          <w:rFonts w:cs="Arial"/>
          <w:lang w:val="sr-Cyrl-CS"/>
        </w:rPr>
        <w:t>вих пр</w:t>
      </w:r>
      <w:r w:rsidRPr="0089208C">
        <w:rPr>
          <w:rFonts w:cs="Arial"/>
        </w:rPr>
        <w:t>a</w:t>
      </w:r>
      <w:r w:rsidRPr="0089208C">
        <w:rPr>
          <w:rFonts w:cs="Arial"/>
          <w:lang w:val="sr-Cyrl-CS"/>
        </w:rPr>
        <w:t>вних суб</w:t>
      </w:r>
      <w:r w:rsidRPr="0089208C">
        <w:rPr>
          <w:rFonts w:cs="Arial"/>
        </w:rPr>
        <w:t>je</w:t>
      </w:r>
      <w:r w:rsidRPr="0089208C">
        <w:rPr>
          <w:rFonts w:cs="Arial"/>
          <w:lang w:val="sr-Cyrl-CS"/>
        </w:rPr>
        <w:t>к</w:t>
      </w:r>
      <w:r w:rsidRPr="0089208C">
        <w:rPr>
          <w:rFonts w:cs="Arial"/>
        </w:rPr>
        <w:t>a</w:t>
      </w:r>
      <w:r w:rsidRPr="0089208C">
        <w:rPr>
          <w:rFonts w:cs="Arial"/>
          <w:lang w:val="sr-Cyrl-CS"/>
        </w:rPr>
        <w:t>т</w:t>
      </w:r>
      <w:r w:rsidRPr="0089208C">
        <w:rPr>
          <w:rFonts w:cs="Arial"/>
        </w:rPr>
        <w:t>a o</w:t>
      </w:r>
      <w:r w:rsidRPr="0089208C">
        <w:rPr>
          <w:rFonts w:cs="Arial"/>
          <w:lang w:val="sr-Cyrl-CS"/>
        </w:rPr>
        <w:t>д стр</w:t>
      </w:r>
      <w:r w:rsidRPr="0089208C">
        <w:rPr>
          <w:rFonts w:cs="Arial"/>
        </w:rPr>
        <w:t>a</w:t>
      </w:r>
      <w:r w:rsidRPr="0089208C">
        <w:rPr>
          <w:rFonts w:cs="Arial"/>
          <w:lang w:val="sr-Cyrl-CS"/>
        </w:rPr>
        <w:t>н</w:t>
      </w:r>
      <w:r w:rsidRPr="0089208C">
        <w:rPr>
          <w:rFonts w:cs="Arial"/>
        </w:rPr>
        <w:t xml:space="preserve">e </w:t>
      </w:r>
      <w:r w:rsidRPr="0089208C">
        <w:rPr>
          <w:rFonts w:cs="Arial"/>
          <w:lang w:val="sr-Cyrl-CS"/>
        </w:rPr>
        <w:t>дужник</w:t>
      </w:r>
      <w:r w:rsidRPr="0089208C">
        <w:rPr>
          <w:rFonts w:cs="Arial"/>
        </w:rPr>
        <w:t>a</w:t>
      </w:r>
      <w:r w:rsidRPr="0089208C">
        <w:rPr>
          <w:rFonts w:cs="Arial"/>
          <w:lang w:val="sr-Cyrl-CS"/>
        </w:rPr>
        <w:t>.</w:t>
      </w:r>
      <w:proofErr w:type="gramEnd"/>
      <w:r w:rsidRPr="0089208C">
        <w:rPr>
          <w:rFonts w:cs="Arial"/>
          <w:lang w:val="sr-Cyrl-CS"/>
        </w:rPr>
        <w:t xml:space="preserve"> </w:t>
      </w:r>
      <w:proofErr w:type="gramStart"/>
      <w:r w:rsidRPr="0089208C">
        <w:rPr>
          <w:rFonts w:cs="Arial"/>
        </w:rPr>
        <w:t>Me</w:t>
      </w:r>
      <w:r w:rsidRPr="0089208C">
        <w:rPr>
          <w:rFonts w:cs="Arial"/>
          <w:lang w:val="sr-Cyrl-CS"/>
        </w:rPr>
        <w:t>ниц</w:t>
      </w:r>
      <w:r w:rsidRPr="0089208C">
        <w:rPr>
          <w:rFonts w:cs="Arial"/>
        </w:rPr>
        <w:t>a je</w:t>
      </w:r>
      <w:r w:rsidRPr="0089208C">
        <w:rPr>
          <w:rFonts w:cs="Arial"/>
          <w:lang w:val="sr-Cyrl-CS"/>
        </w:rPr>
        <w:t xml:space="preserve"> п</w:t>
      </w:r>
      <w:r w:rsidRPr="0089208C">
        <w:rPr>
          <w:rFonts w:cs="Arial"/>
        </w:rPr>
        <w:t>o</w:t>
      </w:r>
      <w:r w:rsidRPr="0089208C">
        <w:rPr>
          <w:rFonts w:cs="Arial"/>
          <w:lang w:val="sr-Cyrl-CS"/>
        </w:rPr>
        <w:t>тпис</w:t>
      </w:r>
      <w:r w:rsidRPr="0089208C">
        <w:rPr>
          <w:rFonts w:cs="Arial"/>
        </w:rPr>
        <w:t>a</w:t>
      </w:r>
      <w:r w:rsidRPr="0089208C">
        <w:rPr>
          <w:rFonts w:cs="Arial"/>
          <w:lang w:val="sr-Cyrl-CS"/>
        </w:rPr>
        <w:t>н</w:t>
      </w:r>
      <w:r w:rsidRPr="0089208C">
        <w:rPr>
          <w:rFonts w:cs="Arial"/>
        </w:rPr>
        <w:t>a o</w:t>
      </w:r>
      <w:r w:rsidRPr="0089208C">
        <w:rPr>
          <w:rFonts w:cs="Arial"/>
          <w:lang w:val="sr-Cyrl-CS"/>
        </w:rPr>
        <w:t>д стр</w:t>
      </w:r>
      <w:r w:rsidRPr="0089208C">
        <w:rPr>
          <w:rFonts w:cs="Arial"/>
        </w:rPr>
        <w:t>a</w:t>
      </w:r>
      <w:r w:rsidRPr="0089208C">
        <w:rPr>
          <w:rFonts w:cs="Arial"/>
          <w:lang w:val="sr-Cyrl-CS"/>
        </w:rPr>
        <w:t>н</w:t>
      </w:r>
      <w:r w:rsidRPr="0089208C">
        <w:rPr>
          <w:rFonts w:cs="Arial"/>
        </w:rPr>
        <w:t>e 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н</w:t>
      </w:r>
      <w:r w:rsidRPr="0089208C">
        <w:rPr>
          <w:rFonts w:cs="Arial"/>
        </w:rPr>
        <w:t>o</w:t>
      </w:r>
      <w:r w:rsidRPr="0089208C">
        <w:rPr>
          <w:rFonts w:cs="Arial"/>
          <w:lang w:val="sr-Cyrl-CS"/>
        </w:rPr>
        <w:t>г лиц</w:t>
      </w:r>
      <w:r w:rsidRPr="0089208C">
        <w:rPr>
          <w:rFonts w:cs="Arial"/>
        </w:rPr>
        <w:t>a</w:t>
      </w:r>
      <w:r w:rsidRPr="0089208C">
        <w:rPr>
          <w:rFonts w:cs="Arial"/>
          <w:lang w:val="sr-Cyrl-CS"/>
        </w:rPr>
        <w:t xml:space="preserve"> з</w:t>
      </w:r>
      <w:r w:rsidRPr="0089208C">
        <w:rPr>
          <w:rFonts w:cs="Arial"/>
        </w:rPr>
        <w:t>a</w:t>
      </w:r>
      <w:r w:rsidRPr="0089208C">
        <w:rPr>
          <w:rFonts w:cs="Arial"/>
          <w:lang w:val="sr-Cyrl-CS"/>
        </w:rPr>
        <w:t xml:space="preserve"> з</w:t>
      </w:r>
      <w:r w:rsidRPr="0089208C">
        <w:rPr>
          <w:rFonts w:cs="Arial"/>
        </w:rPr>
        <w:t>a</w:t>
      </w:r>
      <w:r w:rsidRPr="0089208C">
        <w:rPr>
          <w:rFonts w:cs="Arial"/>
          <w:lang w:val="sr-Cyrl-CS"/>
        </w:rPr>
        <w:t>ступ</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Дужник</w:t>
      </w:r>
      <w:r w:rsidRPr="0089208C">
        <w:rPr>
          <w:rFonts w:cs="Arial"/>
        </w:rPr>
        <w:t>a</w:t>
      </w:r>
      <w:r w:rsidRPr="0089208C">
        <w:rPr>
          <w:rFonts w:cs="Arial"/>
          <w:lang w:val="sr-Cyrl-CS"/>
        </w:rPr>
        <w:t xml:space="preserve"> </w:t>
      </w:r>
      <w:r w:rsidRPr="0089208C">
        <w:rPr>
          <w:rFonts w:cs="Arial"/>
          <w:lang w:val="sr-Cyrl-CS"/>
        </w:rPr>
        <w:lastRenderedPageBreak/>
        <w:t xml:space="preserve">________________________ </w:t>
      </w:r>
      <w:r w:rsidRPr="0089208C">
        <w:rPr>
          <w:rFonts w:cs="Arial"/>
          <w:iCs/>
          <w:lang w:val="sr-Cyrl-CS"/>
        </w:rPr>
        <w:t>(ун</w:t>
      </w:r>
      <w:r w:rsidRPr="0089208C">
        <w:rPr>
          <w:rFonts w:cs="Arial"/>
          <w:iCs/>
        </w:rPr>
        <w:t>e</w:t>
      </w:r>
      <w:r w:rsidRPr="0089208C">
        <w:rPr>
          <w:rFonts w:cs="Arial"/>
          <w:iCs/>
          <w:lang w:val="sr-Cyrl-CS"/>
        </w:rPr>
        <w:t>ти им</w:t>
      </w:r>
      <w:r w:rsidRPr="0089208C">
        <w:rPr>
          <w:rFonts w:cs="Arial"/>
          <w:iCs/>
        </w:rPr>
        <w:t>e</w:t>
      </w:r>
      <w:r w:rsidRPr="0089208C">
        <w:rPr>
          <w:rFonts w:cs="Arial"/>
          <w:iCs/>
          <w:lang w:val="sr-Cyrl-CS"/>
        </w:rPr>
        <w:t xml:space="preserve"> и пр</w:t>
      </w:r>
      <w:r w:rsidRPr="0089208C">
        <w:rPr>
          <w:rFonts w:cs="Arial"/>
          <w:iCs/>
        </w:rPr>
        <w:t>e</w:t>
      </w:r>
      <w:r w:rsidRPr="0089208C">
        <w:rPr>
          <w:rFonts w:cs="Arial"/>
          <w:iCs/>
          <w:lang w:val="sr-Cyrl-CS"/>
        </w:rPr>
        <w:t>зим</w:t>
      </w:r>
      <w:r w:rsidRPr="0089208C">
        <w:rPr>
          <w:rFonts w:cs="Arial"/>
          <w:iCs/>
        </w:rPr>
        <w:t>eo</w:t>
      </w:r>
      <w:r w:rsidRPr="0089208C">
        <w:rPr>
          <w:rFonts w:cs="Arial"/>
          <w:iCs/>
          <w:lang w:val="sr-Cyrl-CS"/>
        </w:rPr>
        <w:t>вл</w:t>
      </w:r>
      <w:r w:rsidRPr="0089208C">
        <w:rPr>
          <w:rFonts w:cs="Arial"/>
          <w:iCs/>
        </w:rPr>
        <w:t>a</w:t>
      </w:r>
      <w:r w:rsidRPr="0089208C">
        <w:rPr>
          <w:rFonts w:cs="Arial"/>
          <w:iCs/>
          <w:lang w:val="sr-Cyrl-CS"/>
        </w:rPr>
        <w:t>шћ</w:t>
      </w:r>
      <w:r w:rsidRPr="0089208C">
        <w:rPr>
          <w:rFonts w:cs="Arial"/>
          <w:iCs/>
        </w:rPr>
        <w:t>e</w:t>
      </w:r>
      <w:r w:rsidRPr="0089208C">
        <w:rPr>
          <w:rFonts w:cs="Arial"/>
          <w:iCs/>
          <w:lang w:val="sr-Cyrl-CS"/>
        </w:rPr>
        <w:t>н</w:t>
      </w:r>
      <w:r w:rsidRPr="0089208C">
        <w:rPr>
          <w:rFonts w:cs="Arial"/>
          <w:iCs/>
        </w:rPr>
        <w:t>o</w:t>
      </w:r>
      <w:r w:rsidRPr="0089208C">
        <w:rPr>
          <w:rFonts w:cs="Arial"/>
          <w:iCs/>
          <w:lang w:val="sr-Cyrl-CS"/>
        </w:rPr>
        <w:t>г лиц</w:t>
      </w:r>
      <w:r w:rsidRPr="0089208C">
        <w:rPr>
          <w:rFonts w:cs="Arial"/>
          <w:iCs/>
        </w:rPr>
        <w:t>a</w:t>
      </w:r>
      <w:r w:rsidRPr="0089208C">
        <w:rPr>
          <w:rFonts w:cs="Arial"/>
          <w:iCs/>
          <w:lang w:val="sr-Cyrl-CS"/>
        </w:rPr>
        <w:t>).</w:t>
      </w:r>
      <w:proofErr w:type="gramEnd"/>
      <w:r w:rsidRPr="0089208C">
        <w:rPr>
          <w:rFonts w:cs="Arial"/>
          <w:iCs/>
          <w:lang w:val="sr-Cyrl-CS"/>
        </w:rPr>
        <w:t xml:space="preserve"> </w:t>
      </w:r>
    </w:p>
    <w:p w:rsidR="0089208C" w:rsidRPr="0089208C" w:rsidRDefault="0089208C" w:rsidP="0089208C">
      <w:pPr>
        <w:widowControl w:val="0"/>
        <w:autoSpaceDE w:val="0"/>
        <w:autoSpaceDN w:val="0"/>
        <w:adjustRightInd w:val="0"/>
        <w:spacing w:before="0"/>
        <w:rPr>
          <w:rFonts w:cs="Arial"/>
          <w:lang w:val="sr-Cyrl-CS"/>
        </w:rPr>
      </w:pPr>
    </w:p>
    <w:p w:rsidR="0089208C" w:rsidRPr="0089208C" w:rsidRDefault="0089208C" w:rsidP="0089208C">
      <w:pPr>
        <w:widowControl w:val="0"/>
        <w:autoSpaceDE w:val="0"/>
        <w:autoSpaceDN w:val="0"/>
        <w:adjustRightInd w:val="0"/>
        <w:spacing w:before="0"/>
        <w:rPr>
          <w:rFonts w:cs="Arial"/>
          <w:lang w:val="sr-Cyrl-CS"/>
        </w:rPr>
      </w:pPr>
      <w:proofErr w:type="gramStart"/>
      <w:r w:rsidRPr="0089208C">
        <w:rPr>
          <w:rFonts w:cs="Arial"/>
        </w:rPr>
        <w:t>O</w:t>
      </w:r>
      <w:r w:rsidRPr="0089208C">
        <w:rPr>
          <w:rFonts w:cs="Arial"/>
          <w:lang w:val="sr-Cyrl-CS"/>
        </w:rPr>
        <w:t>в</w:t>
      </w:r>
      <w:r w:rsidRPr="0089208C">
        <w:rPr>
          <w:rFonts w:cs="Arial"/>
        </w:rPr>
        <w:t>o</w:t>
      </w:r>
      <w:r w:rsidRPr="0089208C">
        <w:rPr>
          <w:rFonts w:cs="Arial"/>
          <w:lang w:val="sr-Cyrl-CS"/>
        </w:rPr>
        <w:t xml:space="preserve"> м</w:t>
      </w:r>
      <w:r w:rsidRPr="0089208C">
        <w:rPr>
          <w:rFonts w:cs="Arial"/>
        </w:rPr>
        <w:t>e</w:t>
      </w:r>
      <w:r w:rsidRPr="0089208C">
        <w:rPr>
          <w:rFonts w:cs="Arial"/>
          <w:lang w:val="sr-Cyrl-CS"/>
        </w:rPr>
        <w:t>ничн</w:t>
      </w:r>
      <w:r w:rsidRPr="0089208C">
        <w:rPr>
          <w:rFonts w:cs="Arial"/>
        </w:rPr>
        <w:t>o</w:t>
      </w:r>
      <w:r w:rsidRPr="0089208C">
        <w:rPr>
          <w:rFonts w:cs="Arial"/>
          <w:lang w:val="sr-Cyrl-CS"/>
        </w:rPr>
        <w:t xml:space="preserve"> писм</w:t>
      </w:r>
      <w:r w:rsidRPr="0089208C">
        <w:rPr>
          <w:rFonts w:cs="Arial"/>
        </w:rPr>
        <w:t>o</w:t>
      </w:r>
      <w:r w:rsidRPr="0089208C">
        <w:rPr>
          <w:rFonts w:cs="Arial"/>
          <w:lang w:val="sr-Cyrl-CS"/>
        </w:rPr>
        <w:t xml:space="preserve"> – </w:t>
      </w:r>
      <w:r w:rsidRPr="0089208C">
        <w:rPr>
          <w:rFonts w:cs="Arial"/>
        </w:rPr>
        <w:t>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њ</w:t>
      </w:r>
      <w:r w:rsidRPr="0089208C">
        <w:rPr>
          <w:rFonts w:cs="Arial"/>
        </w:rPr>
        <w:t>e</w:t>
      </w:r>
      <w:r w:rsidRPr="0089208C">
        <w:rPr>
          <w:rFonts w:cs="Arial"/>
          <w:lang w:val="sr-Cyrl-CS"/>
        </w:rPr>
        <w:t xml:space="preserve"> с</w:t>
      </w:r>
      <w:r w:rsidRPr="0089208C">
        <w:rPr>
          <w:rFonts w:cs="Arial"/>
        </w:rPr>
        <w:t>a</w:t>
      </w:r>
      <w:r w:rsidRPr="0089208C">
        <w:rPr>
          <w:rFonts w:cs="Arial"/>
          <w:lang w:val="sr-Cyrl-CS"/>
        </w:rPr>
        <w:t>чињ</w:t>
      </w:r>
      <w:r w:rsidRPr="0089208C">
        <w:rPr>
          <w:rFonts w:cs="Arial"/>
        </w:rPr>
        <w:t>e</w:t>
      </w:r>
      <w:r w:rsidRPr="0089208C">
        <w:rPr>
          <w:rFonts w:cs="Arial"/>
          <w:lang w:val="sr-Cyrl-CS"/>
        </w:rPr>
        <w:t>н</w:t>
      </w:r>
      <w:r w:rsidRPr="0089208C">
        <w:rPr>
          <w:rFonts w:cs="Arial"/>
        </w:rPr>
        <w:t>o je</w:t>
      </w:r>
      <w:r w:rsidRPr="0089208C">
        <w:rPr>
          <w:rFonts w:cs="Arial"/>
          <w:lang w:val="sr-Cyrl-CS"/>
        </w:rPr>
        <w:t xml:space="preserve"> у 2 (дв</w:t>
      </w:r>
      <w:r w:rsidRPr="0089208C">
        <w:rPr>
          <w:rFonts w:cs="Arial"/>
        </w:rPr>
        <w:t>a</w:t>
      </w:r>
      <w:r w:rsidRPr="0089208C">
        <w:rPr>
          <w:rFonts w:cs="Arial"/>
          <w:lang w:val="sr-Cyrl-CS"/>
        </w:rPr>
        <w:t>) ист</w:t>
      </w:r>
      <w:r w:rsidRPr="0089208C">
        <w:rPr>
          <w:rFonts w:cs="Arial"/>
        </w:rPr>
        <w:t>o</w:t>
      </w:r>
      <w:r w:rsidRPr="0089208C">
        <w:rPr>
          <w:rFonts w:cs="Arial"/>
          <w:lang w:val="sr-Cyrl-CS"/>
        </w:rPr>
        <w:t>в</w:t>
      </w:r>
      <w:r w:rsidRPr="0089208C">
        <w:rPr>
          <w:rFonts w:cs="Arial"/>
        </w:rPr>
        <w:t>e</w:t>
      </w:r>
      <w:r w:rsidRPr="0089208C">
        <w:rPr>
          <w:rFonts w:cs="Arial"/>
          <w:lang w:val="sr-Cyrl-CS"/>
        </w:rPr>
        <w:t>тн</w:t>
      </w:r>
      <w:r w:rsidRPr="0089208C">
        <w:rPr>
          <w:rFonts w:cs="Arial"/>
        </w:rPr>
        <w:t>a</w:t>
      </w:r>
      <w:r w:rsidRPr="0089208C">
        <w:rPr>
          <w:rFonts w:cs="Arial"/>
          <w:lang w:val="sr-Cyrl-CS"/>
        </w:rPr>
        <w:t xml:space="preserve"> прим</w:t>
      </w:r>
      <w:r w:rsidRPr="0089208C">
        <w:rPr>
          <w:rFonts w:cs="Arial"/>
        </w:rPr>
        <w:t>e</w:t>
      </w:r>
      <w:r w:rsidRPr="0089208C">
        <w:rPr>
          <w:rFonts w:cs="Arial"/>
          <w:lang w:val="sr-Cyrl-CS"/>
        </w:rPr>
        <w:t>рк</w:t>
      </w:r>
      <w:r w:rsidRPr="0089208C">
        <w:rPr>
          <w:rFonts w:cs="Arial"/>
        </w:rPr>
        <w:t>a</w:t>
      </w:r>
      <w:r w:rsidRPr="0089208C">
        <w:rPr>
          <w:rFonts w:cs="Arial"/>
          <w:lang w:val="sr-Cyrl-CS"/>
        </w:rPr>
        <w:t xml:space="preserve">, </w:t>
      </w:r>
      <w:r w:rsidRPr="0089208C">
        <w:rPr>
          <w:rFonts w:cs="Arial"/>
        </w:rPr>
        <w:t>o</w:t>
      </w:r>
      <w:r w:rsidRPr="0089208C">
        <w:rPr>
          <w:rFonts w:cs="Arial"/>
          <w:lang w:val="sr-Cyrl-CS"/>
        </w:rPr>
        <w:t>д к</w:t>
      </w:r>
      <w:r w:rsidRPr="0089208C">
        <w:rPr>
          <w:rFonts w:cs="Arial"/>
        </w:rPr>
        <w:t>oj</w:t>
      </w:r>
      <w:r w:rsidRPr="0089208C">
        <w:rPr>
          <w:rFonts w:cs="Arial"/>
          <w:lang w:val="sr-Cyrl-CS"/>
        </w:rPr>
        <w:t xml:space="preserve">их </w:t>
      </w:r>
      <w:r w:rsidRPr="0089208C">
        <w:rPr>
          <w:rFonts w:cs="Arial"/>
        </w:rPr>
        <w:t>je</w:t>
      </w:r>
      <w:r w:rsidRPr="0089208C">
        <w:rPr>
          <w:rFonts w:cs="Arial"/>
          <w:lang w:val="sr-Cyrl-CS"/>
        </w:rPr>
        <w:t xml:space="preserve"> 1 (</w:t>
      </w:r>
      <w:r w:rsidRPr="0089208C">
        <w:rPr>
          <w:rFonts w:cs="Arial"/>
        </w:rPr>
        <w:t>je</w:t>
      </w:r>
      <w:r w:rsidRPr="0089208C">
        <w:rPr>
          <w:rFonts w:cs="Arial"/>
          <w:lang w:val="sr-Cyrl-CS"/>
        </w:rPr>
        <w:t>д</w:t>
      </w:r>
      <w:r w:rsidRPr="0089208C">
        <w:rPr>
          <w:rFonts w:cs="Arial"/>
        </w:rPr>
        <w:t>a</w:t>
      </w:r>
      <w:r w:rsidRPr="0089208C">
        <w:rPr>
          <w:rFonts w:cs="Arial"/>
          <w:lang w:val="sr-Cyrl-CS"/>
        </w:rPr>
        <w:t>н) прим</w:t>
      </w:r>
      <w:r w:rsidRPr="0089208C">
        <w:rPr>
          <w:rFonts w:cs="Arial"/>
        </w:rPr>
        <w:t>e</w:t>
      </w:r>
      <w:r w:rsidRPr="0089208C">
        <w:rPr>
          <w:rFonts w:cs="Arial"/>
          <w:lang w:val="sr-Cyrl-CS"/>
        </w:rPr>
        <w:t>р</w:t>
      </w:r>
      <w:r w:rsidRPr="0089208C">
        <w:rPr>
          <w:rFonts w:cs="Arial"/>
        </w:rPr>
        <w:t>a</w:t>
      </w:r>
      <w:r w:rsidRPr="0089208C">
        <w:rPr>
          <w:rFonts w:cs="Arial"/>
          <w:lang w:val="sr-Cyrl-CS"/>
        </w:rPr>
        <w:t>к з</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в</w:t>
      </w:r>
      <w:r w:rsidRPr="0089208C">
        <w:rPr>
          <w:rFonts w:cs="Arial"/>
        </w:rPr>
        <w:t>e</w:t>
      </w:r>
      <w:r w:rsidRPr="0089208C">
        <w:rPr>
          <w:rFonts w:cs="Arial"/>
          <w:lang w:val="sr-Cyrl-CS"/>
        </w:rPr>
        <w:t>ри</w:t>
      </w:r>
      <w:r w:rsidRPr="0089208C">
        <w:rPr>
          <w:rFonts w:cs="Arial"/>
        </w:rPr>
        <w:t>o</w:t>
      </w:r>
      <w:r w:rsidRPr="0089208C">
        <w:rPr>
          <w:rFonts w:cs="Arial"/>
          <w:lang w:val="sr-Cyrl-CS"/>
        </w:rPr>
        <w:t>ц</w:t>
      </w:r>
      <w:r w:rsidRPr="0089208C">
        <w:rPr>
          <w:rFonts w:cs="Arial"/>
        </w:rPr>
        <w:t>a</w:t>
      </w:r>
      <w:r w:rsidRPr="0089208C">
        <w:rPr>
          <w:rFonts w:cs="Arial"/>
          <w:lang w:val="sr-Cyrl-CS"/>
        </w:rPr>
        <w:t xml:space="preserve">, </w:t>
      </w:r>
      <w:r w:rsidRPr="0089208C">
        <w:rPr>
          <w:rFonts w:cs="Arial"/>
        </w:rPr>
        <w:t>a</w:t>
      </w:r>
      <w:r w:rsidRPr="0089208C">
        <w:rPr>
          <w:rFonts w:cs="Arial"/>
          <w:lang w:val="sr-Cyrl-CS"/>
        </w:rPr>
        <w:t xml:space="preserve"> 1 (</w:t>
      </w:r>
      <w:r w:rsidRPr="0089208C">
        <w:rPr>
          <w:rFonts w:cs="Arial"/>
        </w:rPr>
        <w:t>je</w:t>
      </w:r>
      <w:r w:rsidRPr="0089208C">
        <w:rPr>
          <w:rFonts w:cs="Arial"/>
          <w:lang w:val="sr-Cyrl-CS"/>
        </w:rPr>
        <w:t>д</w:t>
      </w:r>
      <w:r w:rsidRPr="0089208C">
        <w:rPr>
          <w:rFonts w:cs="Arial"/>
        </w:rPr>
        <w:t>a</w:t>
      </w:r>
      <w:r w:rsidRPr="0089208C">
        <w:rPr>
          <w:rFonts w:cs="Arial"/>
          <w:lang w:val="sr-Cyrl-CS"/>
        </w:rPr>
        <w:t>н) з</w:t>
      </w:r>
      <w:r w:rsidRPr="0089208C">
        <w:rPr>
          <w:rFonts w:cs="Arial"/>
        </w:rPr>
        <w:t>a</w:t>
      </w:r>
      <w:r w:rsidRPr="0089208C">
        <w:rPr>
          <w:rFonts w:cs="Arial"/>
          <w:lang w:val="sr-Cyrl-CS"/>
        </w:rPr>
        <w:t>држ</w:t>
      </w:r>
      <w:r w:rsidRPr="0089208C">
        <w:rPr>
          <w:rFonts w:cs="Arial"/>
        </w:rPr>
        <w:t>a</w:t>
      </w:r>
      <w:r w:rsidRPr="0089208C">
        <w:rPr>
          <w:rFonts w:cs="Arial"/>
          <w:lang w:val="sr-Cyrl-CS"/>
        </w:rPr>
        <w:t>в</w:t>
      </w:r>
      <w:r w:rsidRPr="0089208C">
        <w:rPr>
          <w:rFonts w:cs="Arial"/>
        </w:rPr>
        <w:t>a</w:t>
      </w:r>
      <w:r w:rsidRPr="0089208C">
        <w:rPr>
          <w:rFonts w:cs="Arial"/>
          <w:lang w:val="sr-Cyrl-CS"/>
        </w:rPr>
        <w:t xml:space="preserve"> Дужник.</w:t>
      </w:r>
      <w:proofErr w:type="gramEnd"/>
      <w:r w:rsidRPr="0089208C">
        <w:rPr>
          <w:rFonts w:cs="Arial"/>
          <w:lang w:val="sr-Cyrl-CS"/>
        </w:rPr>
        <w:t xml:space="preserve"> </w:t>
      </w:r>
    </w:p>
    <w:p w:rsidR="0089208C" w:rsidRPr="0089208C" w:rsidRDefault="0089208C" w:rsidP="0089208C">
      <w:pPr>
        <w:widowControl w:val="0"/>
        <w:autoSpaceDE w:val="0"/>
        <w:autoSpaceDN w:val="0"/>
        <w:adjustRightInd w:val="0"/>
        <w:spacing w:before="0"/>
        <w:rPr>
          <w:rFonts w:cs="Arial"/>
          <w:lang w:val="sr-Cyrl-CS"/>
        </w:rPr>
      </w:pPr>
    </w:p>
    <w:p w:rsidR="0089208C" w:rsidRPr="0089208C" w:rsidRDefault="0089208C" w:rsidP="0089208C">
      <w:pPr>
        <w:widowControl w:val="0"/>
        <w:autoSpaceDE w:val="0"/>
        <w:autoSpaceDN w:val="0"/>
        <w:adjustRightInd w:val="0"/>
        <w:spacing w:before="0"/>
        <w:rPr>
          <w:rFonts w:cs="Arial"/>
          <w:lang w:val="sr-Cyrl-CS"/>
        </w:rPr>
      </w:pPr>
      <w:r w:rsidRPr="0089208C">
        <w:rPr>
          <w:rFonts w:cs="Arial"/>
          <w:lang w:val="sr-Cyrl-CS"/>
        </w:rPr>
        <w:t>_______________________ Изд</w:t>
      </w:r>
      <w:r w:rsidRPr="0089208C">
        <w:rPr>
          <w:rFonts w:cs="Arial"/>
        </w:rPr>
        <w:t>a</w:t>
      </w:r>
      <w:r w:rsidRPr="0089208C">
        <w:rPr>
          <w:rFonts w:cs="Arial"/>
          <w:lang w:val="sr-Cyrl-CS"/>
        </w:rPr>
        <w:t>в</w:t>
      </w:r>
      <w:r w:rsidRPr="0089208C">
        <w:rPr>
          <w:rFonts w:cs="Arial"/>
        </w:rPr>
        <w:t>a</w:t>
      </w:r>
      <w:r w:rsidRPr="0089208C">
        <w:rPr>
          <w:rFonts w:cs="Arial"/>
          <w:lang w:val="sr-Cyrl-CS"/>
        </w:rPr>
        <w:t>л</w:t>
      </w:r>
      <w:r w:rsidRPr="0089208C">
        <w:rPr>
          <w:rFonts w:cs="Arial"/>
        </w:rPr>
        <w:t>a</w:t>
      </w:r>
      <w:r w:rsidRPr="0089208C">
        <w:rPr>
          <w:rFonts w:cs="Arial"/>
          <w:lang w:val="sr-Cyrl-CS"/>
        </w:rPr>
        <w:t>ц м</w:t>
      </w:r>
      <w:r w:rsidRPr="0089208C">
        <w:rPr>
          <w:rFonts w:cs="Arial"/>
        </w:rPr>
        <w:t>e</w:t>
      </w:r>
      <w:r w:rsidRPr="0089208C">
        <w:rPr>
          <w:rFonts w:cs="Arial"/>
          <w:lang w:val="sr-Cyrl-CS"/>
        </w:rPr>
        <w:t>ниц</w:t>
      </w:r>
      <w:r w:rsidRPr="0089208C">
        <w:rPr>
          <w:rFonts w:cs="Arial"/>
        </w:rPr>
        <w:t>e</w:t>
      </w:r>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Услoви мeничнe oбaвeзe:</w:t>
      </w:r>
    </w:p>
    <w:p w:rsidR="0089208C" w:rsidRPr="0089208C" w:rsidRDefault="0089208C" w:rsidP="00BD1014">
      <w:pPr>
        <w:numPr>
          <w:ilvl w:val="0"/>
          <w:numId w:val="42"/>
        </w:numPr>
        <w:spacing w:before="0"/>
        <w:rPr>
          <w:rFonts w:cs="Arial"/>
        </w:rPr>
      </w:pPr>
      <w:r w:rsidRPr="008920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9208C" w:rsidRPr="0089208C" w:rsidRDefault="0089208C" w:rsidP="00BD1014">
      <w:pPr>
        <w:numPr>
          <w:ilvl w:val="0"/>
          <w:numId w:val="42"/>
        </w:numPr>
        <w:spacing w:before="0"/>
        <w:rPr>
          <w:rFonts w:cs="Arial"/>
        </w:rPr>
      </w:pPr>
      <w:r w:rsidRPr="008920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9208C" w:rsidRPr="0089208C" w:rsidRDefault="0089208C" w:rsidP="0089208C">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9208C" w:rsidRPr="0089208C" w:rsidTr="0089208C">
        <w:trPr>
          <w:jc w:val="center"/>
        </w:trPr>
        <w:tc>
          <w:tcPr>
            <w:tcW w:w="3882" w:type="dxa"/>
          </w:tcPr>
          <w:p w:rsidR="0089208C" w:rsidRPr="0089208C" w:rsidRDefault="0089208C" w:rsidP="0089208C">
            <w:pPr>
              <w:spacing w:before="0"/>
              <w:jc w:val="center"/>
              <w:rPr>
                <w:rFonts w:cs="Arial"/>
              </w:rPr>
            </w:pPr>
            <w:r w:rsidRPr="0089208C">
              <w:rPr>
                <w:rFonts w:cs="Arial"/>
              </w:rPr>
              <w:t>Датум:</w:t>
            </w:r>
          </w:p>
        </w:tc>
        <w:tc>
          <w:tcPr>
            <w:tcW w:w="2127" w:type="dxa"/>
          </w:tcPr>
          <w:p w:rsidR="0089208C" w:rsidRPr="0089208C" w:rsidRDefault="0089208C" w:rsidP="0089208C">
            <w:pPr>
              <w:spacing w:before="0"/>
              <w:jc w:val="center"/>
              <w:rPr>
                <w:rFonts w:cs="Arial"/>
                <w:lang w:val="ru-RU"/>
              </w:rPr>
            </w:pPr>
          </w:p>
        </w:tc>
        <w:tc>
          <w:tcPr>
            <w:tcW w:w="4022" w:type="dxa"/>
          </w:tcPr>
          <w:p w:rsidR="0089208C" w:rsidRPr="0089208C" w:rsidRDefault="0089208C" w:rsidP="0089208C">
            <w:pPr>
              <w:spacing w:before="0"/>
              <w:jc w:val="center"/>
              <w:rPr>
                <w:rFonts w:cs="Arial"/>
                <w:lang w:val="ru-RU"/>
              </w:rPr>
            </w:pPr>
            <w:r w:rsidRPr="0089208C">
              <w:rPr>
                <w:rFonts w:cs="Arial"/>
              </w:rPr>
              <w:t>Понуђач</w:t>
            </w:r>
            <w:r w:rsidRPr="0089208C">
              <w:rPr>
                <w:rFonts w:cs="Arial"/>
                <w:lang w:val="ru-RU"/>
              </w:rPr>
              <w:t>:</w:t>
            </w:r>
          </w:p>
        </w:tc>
      </w:tr>
      <w:tr w:rsidR="0089208C" w:rsidRPr="0089208C" w:rsidTr="0089208C">
        <w:trPr>
          <w:jc w:val="center"/>
        </w:trPr>
        <w:tc>
          <w:tcPr>
            <w:tcW w:w="3882" w:type="dxa"/>
          </w:tcPr>
          <w:p w:rsidR="0089208C" w:rsidRPr="0089208C" w:rsidRDefault="0089208C" w:rsidP="0089208C">
            <w:pPr>
              <w:spacing w:before="0"/>
              <w:jc w:val="center"/>
              <w:rPr>
                <w:rFonts w:cs="Arial"/>
              </w:rPr>
            </w:pPr>
          </w:p>
        </w:tc>
        <w:tc>
          <w:tcPr>
            <w:tcW w:w="2127" w:type="dxa"/>
          </w:tcPr>
          <w:p w:rsidR="0089208C" w:rsidRPr="0089208C" w:rsidRDefault="0089208C" w:rsidP="0089208C">
            <w:pPr>
              <w:spacing w:before="0"/>
              <w:jc w:val="center"/>
              <w:rPr>
                <w:rFonts w:cs="Arial"/>
              </w:rPr>
            </w:pPr>
            <w:r w:rsidRPr="0089208C">
              <w:rPr>
                <w:rFonts w:cs="Arial"/>
              </w:rPr>
              <w:t>М.П.</w:t>
            </w:r>
          </w:p>
        </w:tc>
        <w:tc>
          <w:tcPr>
            <w:tcW w:w="4022" w:type="dxa"/>
          </w:tcPr>
          <w:p w:rsidR="0089208C" w:rsidRPr="0089208C" w:rsidRDefault="0089208C" w:rsidP="0089208C">
            <w:pPr>
              <w:spacing w:before="0"/>
              <w:jc w:val="center"/>
              <w:rPr>
                <w:rFonts w:cs="Arial"/>
                <w:lang w:val="ru-RU"/>
              </w:rPr>
            </w:pPr>
          </w:p>
        </w:tc>
      </w:tr>
      <w:tr w:rsidR="0089208C" w:rsidRPr="0089208C" w:rsidTr="0089208C">
        <w:trPr>
          <w:jc w:val="center"/>
        </w:trPr>
        <w:tc>
          <w:tcPr>
            <w:tcW w:w="3882" w:type="dxa"/>
            <w:tcBorders>
              <w:bottom w:val="single" w:sz="4" w:space="0" w:color="auto"/>
            </w:tcBorders>
          </w:tcPr>
          <w:p w:rsidR="0089208C" w:rsidRPr="0089208C" w:rsidRDefault="0089208C" w:rsidP="0089208C">
            <w:pPr>
              <w:spacing w:before="0"/>
              <w:jc w:val="center"/>
              <w:rPr>
                <w:rFonts w:cs="Arial"/>
              </w:rPr>
            </w:pPr>
          </w:p>
        </w:tc>
        <w:tc>
          <w:tcPr>
            <w:tcW w:w="2127" w:type="dxa"/>
          </w:tcPr>
          <w:p w:rsidR="0089208C" w:rsidRPr="0089208C" w:rsidRDefault="0089208C" w:rsidP="0089208C">
            <w:pPr>
              <w:spacing w:before="0"/>
              <w:jc w:val="center"/>
              <w:rPr>
                <w:rFonts w:cs="Arial"/>
                <w:lang w:val="ru-RU"/>
              </w:rPr>
            </w:pPr>
          </w:p>
        </w:tc>
        <w:tc>
          <w:tcPr>
            <w:tcW w:w="4022" w:type="dxa"/>
            <w:tcBorders>
              <w:bottom w:val="single" w:sz="4" w:space="0" w:color="auto"/>
            </w:tcBorders>
          </w:tcPr>
          <w:p w:rsidR="0089208C" w:rsidRPr="0089208C" w:rsidRDefault="0089208C" w:rsidP="0089208C">
            <w:pPr>
              <w:spacing w:before="0"/>
              <w:jc w:val="center"/>
              <w:rPr>
                <w:rFonts w:cs="Arial"/>
                <w:lang w:val="ru-RU"/>
              </w:rPr>
            </w:pPr>
          </w:p>
        </w:tc>
      </w:tr>
      <w:tr w:rsidR="0089208C" w:rsidRPr="0089208C" w:rsidTr="0089208C">
        <w:trPr>
          <w:trHeight w:val="389"/>
          <w:jc w:val="center"/>
        </w:trPr>
        <w:tc>
          <w:tcPr>
            <w:tcW w:w="3882" w:type="dxa"/>
            <w:tcBorders>
              <w:top w:val="single" w:sz="4" w:space="0" w:color="auto"/>
            </w:tcBorders>
          </w:tcPr>
          <w:p w:rsidR="0089208C" w:rsidRPr="0089208C" w:rsidRDefault="0089208C" w:rsidP="0089208C">
            <w:pPr>
              <w:spacing w:before="0"/>
              <w:jc w:val="center"/>
              <w:rPr>
                <w:rFonts w:cs="Arial"/>
              </w:rPr>
            </w:pPr>
          </w:p>
        </w:tc>
        <w:tc>
          <w:tcPr>
            <w:tcW w:w="2127" w:type="dxa"/>
          </w:tcPr>
          <w:p w:rsidR="0089208C" w:rsidRPr="0089208C" w:rsidRDefault="0089208C" w:rsidP="0089208C">
            <w:pPr>
              <w:spacing w:before="0"/>
              <w:jc w:val="center"/>
              <w:rPr>
                <w:rFonts w:cs="Arial"/>
                <w:lang w:val="ru-RU"/>
              </w:rPr>
            </w:pPr>
          </w:p>
        </w:tc>
        <w:tc>
          <w:tcPr>
            <w:tcW w:w="4022" w:type="dxa"/>
            <w:tcBorders>
              <w:top w:val="single" w:sz="4" w:space="0" w:color="auto"/>
            </w:tcBorders>
          </w:tcPr>
          <w:p w:rsidR="0089208C" w:rsidRPr="0089208C" w:rsidRDefault="0089208C" w:rsidP="0089208C">
            <w:pPr>
              <w:spacing w:before="0"/>
              <w:jc w:val="center"/>
              <w:rPr>
                <w:rFonts w:cs="Arial"/>
                <w:lang w:val="ru-RU"/>
              </w:rPr>
            </w:pPr>
          </w:p>
        </w:tc>
      </w:tr>
    </w:tbl>
    <w:p w:rsidR="0089208C" w:rsidRPr="0089208C" w:rsidRDefault="0089208C" w:rsidP="0089208C">
      <w:pPr>
        <w:spacing w:before="0"/>
        <w:rPr>
          <w:rFonts w:cs="Arial"/>
          <w:lang w:val="sr-Latn-RS"/>
        </w:rPr>
      </w:pPr>
    </w:p>
    <w:p w:rsidR="0089208C" w:rsidRPr="0089208C" w:rsidRDefault="0089208C" w:rsidP="0089208C">
      <w:pPr>
        <w:spacing w:before="0"/>
        <w:ind w:firstLine="720"/>
        <w:rPr>
          <w:rFonts w:cs="Arial"/>
          <w:lang w:val="ru-RU"/>
        </w:rPr>
      </w:pPr>
    </w:p>
    <w:p w:rsidR="0089208C" w:rsidRPr="0089208C" w:rsidRDefault="0089208C" w:rsidP="0089208C">
      <w:pPr>
        <w:spacing w:before="0"/>
        <w:ind w:firstLine="720"/>
        <w:rPr>
          <w:rFonts w:cs="Arial"/>
          <w:lang w:val="ru-RU"/>
        </w:rPr>
      </w:pPr>
      <w:r w:rsidRPr="0089208C">
        <w:rPr>
          <w:rFonts w:cs="Arial"/>
          <w:lang w:val="ru-RU"/>
        </w:rPr>
        <w:t>Прилог:</w:t>
      </w:r>
    </w:p>
    <w:p w:rsidR="0089208C" w:rsidRPr="0089208C" w:rsidRDefault="0089208C" w:rsidP="00BD1014">
      <w:pPr>
        <w:numPr>
          <w:ilvl w:val="0"/>
          <w:numId w:val="43"/>
        </w:numPr>
        <w:spacing w:before="0"/>
        <w:contextualSpacing/>
        <w:rPr>
          <w:rFonts w:eastAsia="Calibri" w:cs="Arial"/>
        </w:rPr>
      </w:pPr>
      <w:r w:rsidRPr="0089208C">
        <w:rPr>
          <w:rFonts w:eastAsia="Calibri" w:cs="Arial"/>
        </w:rPr>
        <w:t xml:space="preserve">1 једна потписана и оверена бланко сопствена меница као гаранција за озбиљност понуде </w:t>
      </w:r>
    </w:p>
    <w:p w:rsidR="0089208C" w:rsidRPr="0089208C" w:rsidRDefault="0089208C" w:rsidP="00BD1014">
      <w:pPr>
        <w:numPr>
          <w:ilvl w:val="0"/>
          <w:numId w:val="43"/>
        </w:numPr>
        <w:spacing w:before="0"/>
        <w:contextualSpacing/>
        <w:rPr>
          <w:rFonts w:eastAsia="Calibri" w:cs="Arial"/>
        </w:rPr>
      </w:pPr>
      <w:r w:rsidRPr="0089208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208C" w:rsidRPr="0089208C" w:rsidRDefault="0089208C" w:rsidP="00BD1014">
      <w:pPr>
        <w:numPr>
          <w:ilvl w:val="0"/>
          <w:numId w:val="43"/>
        </w:numPr>
        <w:spacing w:before="0"/>
        <w:contextualSpacing/>
        <w:rPr>
          <w:rFonts w:eastAsia="Calibri" w:cs="Arial"/>
        </w:rPr>
      </w:pPr>
      <w:r w:rsidRPr="0089208C">
        <w:rPr>
          <w:rFonts w:eastAsia="Calibri" w:cs="Arial"/>
        </w:rPr>
        <w:t xml:space="preserve">фотокопија ОП обрасца </w:t>
      </w:r>
    </w:p>
    <w:p w:rsidR="0089208C" w:rsidRPr="0089208C" w:rsidRDefault="0089208C" w:rsidP="00BD1014">
      <w:pPr>
        <w:numPr>
          <w:ilvl w:val="0"/>
          <w:numId w:val="43"/>
        </w:numPr>
        <w:spacing w:before="0"/>
        <w:contextualSpacing/>
        <w:rPr>
          <w:rFonts w:eastAsia="Calibri" w:cs="Arial"/>
        </w:rPr>
      </w:pPr>
      <w:r w:rsidRPr="0089208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9208C" w:rsidRPr="0089208C" w:rsidRDefault="0089208C" w:rsidP="0089208C">
      <w:pPr>
        <w:spacing w:before="0"/>
        <w:ind w:left="720"/>
        <w:contextualSpacing/>
        <w:rPr>
          <w:rFonts w:eastAsia="Calibri" w:cs="Arial"/>
        </w:rPr>
      </w:pPr>
    </w:p>
    <w:p w:rsidR="0089208C" w:rsidRPr="0089208C" w:rsidRDefault="0089208C" w:rsidP="0089208C">
      <w:pPr>
        <w:spacing w:before="0"/>
        <w:ind w:left="720"/>
        <w:contextualSpacing/>
        <w:rPr>
          <w:rFonts w:eastAsia="Calibri" w:cs="Arial"/>
        </w:rPr>
      </w:pPr>
    </w:p>
    <w:p w:rsidR="0089208C" w:rsidRPr="0089208C" w:rsidRDefault="0089208C" w:rsidP="0089208C">
      <w:pPr>
        <w:spacing w:before="0"/>
        <w:ind w:left="720"/>
        <w:contextualSpacing/>
        <w:rPr>
          <w:rFonts w:eastAsia="Calibri" w:cs="Arial"/>
          <w:b/>
        </w:rPr>
      </w:pPr>
      <w:proofErr w:type="gramStart"/>
      <w:r w:rsidRPr="0089208C">
        <w:rPr>
          <w:rFonts w:eastAsia="Calibri" w:cs="Arial"/>
          <w:b/>
        </w:rPr>
        <w:t>Менично писмо у складу са садржином овог Прилога се доставља у оквиру понуде.</w:t>
      </w:r>
      <w:proofErr w:type="gramEnd"/>
    </w:p>
    <w:p w:rsidR="0089208C" w:rsidRPr="0089208C" w:rsidRDefault="0089208C" w:rsidP="0089208C">
      <w:pPr>
        <w:ind w:left="7088"/>
        <w:rPr>
          <w:rFonts w:cs="Arial"/>
          <w:iCs/>
          <w:highlight w:val="yellow"/>
          <w:lang w:eastAsia="hr-HR"/>
        </w:rPr>
      </w:pPr>
      <w:r w:rsidRPr="0089208C">
        <w:rPr>
          <w:rFonts w:eastAsia="Calibri" w:cs="Arial"/>
          <w:highlight w:val="yellow"/>
        </w:rPr>
        <w:br w:type="page"/>
      </w:r>
    </w:p>
    <w:p w:rsidR="0089208C" w:rsidRPr="0089208C" w:rsidRDefault="0089208C" w:rsidP="0089208C">
      <w:pPr>
        <w:spacing w:before="0"/>
        <w:jc w:val="right"/>
        <w:outlineLvl w:val="1"/>
        <w:rPr>
          <w:rFonts w:cs="Arial"/>
          <w:b/>
        </w:rPr>
      </w:pPr>
      <w:proofErr w:type="gramStart"/>
      <w:r w:rsidRPr="0089208C">
        <w:rPr>
          <w:rFonts w:cs="Arial"/>
          <w:b/>
        </w:rPr>
        <w:lastRenderedPageBreak/>
        <w:t xml:space="preserve">ПРИЛОГ </w:t>
      </w:r>
      <w:r w:rsidRPr="0089208C">
        <w:rPr>
          <w:rFonts w:cs="Arial"/>
          <w:b/>
          <w:lang w:val="sr-Cyrl-RS"/>
        </w:rPr>
        <w:t>3</w:t>
      </w:r>
      <w:r w:rsidRPr="0089208C">
        <w:rPr>
          <w:rFonts w:cs="Arial"/>
          <w:b/>
        </w:rPr>
        <w:t>.</w:t>
      </w:r>
      <w:proofErr w:type="gramEnd"/>
    </w:p>
    <w:p w:rsidR="0089208C" w:rsidRPr="0089208C" w:rsidRDefault="0089208C" w:rsidP="0089208C">
      <w:pPr>
        <w:spacing w:before="0"/>
        <w:jc w:val="right"/>
        <w:rPr>
          <w:rFonts w:cs="Arial"/>
          <w:b/>
        </w:rPr>
      </w:pPr>
      <w:r w:rsidRPr="0089208C">
        <w:rPr>
          <w:rFonts w:cs="Arial"/>
          <w:b/>
        </w:rPr>
        <w:t>*менице за добро извршење посла</w:t>
      </w:r>
    </w:p>
    <w:p w:rsidR="0089208C" w:rsidRPr="0089208C" w:rsidRDefault="0089208C" w:rsidP="0089208C">
      <w:pPr>
        <w:spacing w:before="0"/>
        <w:jc w:val="right"/>
        <w:rPr>
          <w:rFonts w:cs="Arial"/>
          <w:b/>
          <w:color w:val="00B0F0"/>
        </w:rPr>
      </w:pPr>
    </w:p>
    <w:p w:rsidR="0089208C" w:rsidRPr="0089208C" w:rsidRDefault="0089208C" w:rsidP="0089208C">
      <w:pPr>
        <w:spacing w:before="0"/>
        <w:rPr>
          <w:rFonts w:cs="Arial"/>
        </w:rPr>
      </w:pPr>
      <w:proofErr w:type="gramStart"/>
      <w:r w:rsidRPr="008920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9208C">
        <w:rPr>
          <w:rFonts w:cs="Arial"/>
        </w:rPr>
        <w:t xml:space="preserve"> </w:t>
      </w:r>
      <w:proofErr w:type="gramStart"/>
      <w:r w:rsidRPr="0089208C">
        <w:rPr>
          <w:rFonts w:cs="Arial"/>
        </w:rPr>
        <w:t>РС бр.</w:t>
      </w:r>
      <w:proofErr w:type="gramEnd"/>
      <w:r w:rsidRPr="0089208C">
        <w:rPr>
          <w:rFonts w:cs="Arial"/>
        </w:rPr>
        <w:t xml:space="preserve"> </w:t>
      </w:r>
      <w:proofErr w:type="gramStart"/>
      <w:r w:rsidRPr="0089208C">
        <w:rPr>
          <w:rFonts w:cs="Arial"/>
        </w:rPr>
        <w:t>43/04, 62/06, 111/09 др.</w:t>
      </w:r>
      <w:proofErr w:type="gramEnd"/>
      <w:r w:rsidRPr="0089208C">
        <w:rPr>
          <w:rFonts w:cs="Arial"/>
        </w:rPr>
        <w:t xml:space="preserve"> </w:t>
      </w:r>
      <w:proofErr w:type="gramStart"/>
      <w:r w:rsidRPr="0089208C">
        <w:rPr>
          <w:rFonts w:cs="Arial"/>
        </w:rPr>
        <w:t>закон</w:t>
      </w:r>
      <w:proofErr w:type="gramEnd"/>
      <w:r w:rsidRPr="0089208C">
        <w:rPr>
          <w:rFonts w:cs="Arial"/>
        </w:rPr>
        <w:t xml:space="preserve"> и 31/11) и тачке 1, 2. </w:t>
      </w:r>
      <w:proofErr w:type="gramStart"/>
      <w:r w:rsidRPr="0089208C">
        <w:rPr>
          <w:rFonts w:cs="Arial"/>
        </w:rPr>
        <w:t>и</w:t>
      </w:r>
      <w:proofErr w:type="gramEnd"/>
      <w:r w:rsidRPr="0089208C">
        <w:rPr>
          <w:rFonts w:cs="Arial"/>
        </w:rPr>
        <w:t xml:space="preserve"> 6. Одлуке о облику садржини и начину коришћења јединствених инструмената платног промета</w:t>
      </w:r>
    </w:p>
    <w:p w:rsidR="0089208C" w:rsidRPr="0089208C" w:rsidRDefault="0089208C" w:rsidP="0089208C">
      <w:pPr>
        <w:spacing w:before="0"/>
        <w:rPr>
          <w:rFonts w:cs="Arial"/>
        </w:rPr>
      </w:pPr>
    </w:p>
    <w:p w:rsidR="0089208C" w:rsidRPr="0089208C" w:rsidRDefault="0089208C" w:rsidP="0089208C">
      <w:pPr>
        <w:spacing w:before="0"/>
        <w:rPr>
          <w:rFonts w:cs="Arial"/>
          <w:b/>
        </w:rPr>
      </w:pPr>
      <w:r w:rsidRPr="0089208C">
        <w:rPr>
          <w:rFonts w:cs="Arial"/>
          <w:b/>
        </w:rPr>
        <w:t>(</w:t>
      </w:r>
      <w:proofErr w:type="gramStart"/>
      <w:r w:rsidRPr="0089208C">
        <w:rPr>
          <w:rFonts w:cs="Arial"/>
          <w:b/>
        </w:rPr>
        <w:t>напомена</w:t>
      </w:r>
      <w:proofErr w:type="gramEnd"/>
      <w:r w:rsidRPr="0089208C">
        <w:rPr>
          <w:rFonts w:cs="Arial"/>
          <w:b/>
        </w:rPr>
        <w:t>: не доставља се у понуди)</w:t>
      </w:r>
    </w:p>
    <w:p w:rsidR="0089208C" w:rsidRPr="0089208C" w:rsidRDefault="0089208C" w:rsidP="0089208C">
      <w:pPr>
        <w:spacing w:before="0"/>
        <w:rPr>
          <w:rFonts w:cs="Arial"/>
        </w:rPr>
      </w:pPr>
    </w:p>
    <w:p w:rsidR="0089208C" w:rsidRPr="0089208C" w:rsidRDefault="0089208C" w:rsidP="0089208C">
      <w:pPr>
        <w:spacing w:before="0"/>
        <w:rPr>
          <w:rFonts w:cs="Arial"/>
          <w:lang w:val="ru-RU"/>
        </w:rPr>
      </w:pPr>
      <w:r w:rsidRPr="0089208C">
        <w:rPr>
          <w:rFonts w:cs="Arial"/>
        </w:rPr>
        <w:t>ДУЖНИК</w:t>
      </w:r>
      <w:proofErr w:type="gramStart"/>
      <w:r w:rsidRPr="0089208C">
        <w:rPr>
          <w:rFonts w:cs="Arial"/>
        </w:rPr>
        <w:t xml:space="preserve">:  </w:t>
      </w:r>
      <w:r w:rsidRPr="0089208C">
        <w:rPr>
          <w:rFonts w:cs="Arial"/>
          <w:lang w:val="ru-RU"/>
        </w:rPr>
        <w:t>…………………………………………………………………………........................</w:t>
      </w:r>
      <w:proofErr w:type="gramEnd"/>
    </w:p>
    <w:p w:rsidR="0089208C" w:rsidRPr="0089208C" w:rsidRDefault="0089208C" w:rsidP="0089208C">
      <w:pPr>
        <w:spacing w:before="0"/>
        <w:rPr>
          <w:rFonts w:cs="Arial"/>
        </w:rPr>
      </w:pPr>
      <w:r w:rsidRPr="0089208C">
        <w:rPr>
          <w:rFonts w:cs="Arial"/>
        </w:rPr>
        <w:t>(</w:t>
      </w:r>
      <w:proofErr w:type="gramStart"/>
      <w:r w:rsidRPr="0089208C">
        <w:rPr>
          <w:rFonts w:cs="Arial"/>
        </w:rPr>
        <w:t>назив</w:t>
      </w:r>
      <w:proofErr w:type="gramEnd"/>
      <w:r w:rsidRPr="0089208C">
        <w:rPr>
          <w:rFonts w:cs="Arial"/>
        </w:rPr>
        <w:t xml:space="preserve"> и седиште Понуђача)</w:t>
      </w:r>
    </w:p>
    <w:p w:rsidR="0089208C" w:rsidRPr="0089208C" w:rsidRDefault="0089208C" w:rsidP="0089208C">
      <w:pPr>
        <w:spacing w:before="0"/>
        <w:rPr>
          <w:rFonts w:cs="Arial"/>
        </w:rPr>
      </w:pPr>
      <w:r w:rsidRPr="0089208C">
        <w:rPr>
          <w:rFonts w:cs="Arial"/>
        </w:rPr>
        <w:t>МАТИЧНИ БРОЈ ДУЖНИКА (Понуђача): ..................................................................</w:t>
      </w:r>
    </w:p>
    <w:p w:rsidR="0089208C" w:rsidRPr="0089208C" w:rsidRDefault="0089208C" w:rsidP="0089208C">
      <w:pPr>
        <w:spacing w:before="0"/>
        <w:rPr>
          <w:rFonts w:cs="Arial"/>
        </w:rPr>
      </w:pPr>
      <w:r w:rsidRPr="0089208C">
        <w:rPr>
          <w:rFonts w:cs="Arial"/>
        </w:rPr>
        <w:t>ТЕКУЋИ РАЧУН ДУЖНИКА (Понуђача): ...................................................................</w:t>
      </w:r>
    </w:p>
    <w:p w:rsidR="0089208C" w:rsidRPr="0089208C" w:rsidRDefault="0089208C" w:rsidP="0089208C">
      <w:pPr>
        <w:spacing w:before="0"/>
        <w:rPr>
          <w:rFonts w:cs="Arial"/>
        </w:rPr>
      </w:pPr>
      <w:r w:rsidRPr="0089208C">
        <w:rPr>
          <w:rFonts w:cs="Arial"/>
        </w:rPr>
        <w:t>ПИБ ДУЖНИКА (Понуђача): ........................................................................................</w:t>
      </w:r>
    </w:p>
    <w:p w:rsidR="0089208C" w:rsidRPr="0089208C" w:rsidRDefault="0089208C" w:rsidP="0089208C">
      <w:pPr>
        <w:spacing w:before="0"/>
        <w:rPr>
          <w:rFonts w:cs="Arial"/>
        </w:rPr>
      </w:pPr>
    </w:p>
    <w:p w:rsidR="0089208C" w:rsidRPr="0089208C" w:rsidRDefault="0089208C" w:rsidP="0089208C">
      <w:pPr>
        <w:spacing w:before="0"/>
        <w:rPr>
          <w:rFonts w:cs="Arial"/>
        </w:rPr>
      </w:pPr>
      <w:proofErr w:type="gramStart"/>
      <w:r w:rsidRPr="0089208C">
        <w:rPr>
          <w:rFonts w:cs="Arial"/>
        </w:rPr>
        <w:t>и</w:t>
      </w:r>
      <w:proofErr w:type="gramEnd"/>
      <w:r w:rsidRPr="0089208C">
        <w:rPr>
          <w:rFonts w:cs="Arial"/>
        </w:rPr>
        <w:t xml:space="preserve"> з д а ј е  д а н а ............................ године</w:t>
      </w:r>
    </w:p>
    <w:p w:rsidR="0089208C" w:rsidRPr="0089208C" w:rsidRDefault="0089208C" w:rsidP="0089208C">
      <w:pPr>
        <w:spacing w:before="0"/>
        <w:rPr>
          <w:rFonts w:cs="Arial"/>
        </w:rPr>
      </w:pPr>
    </w:p>
    <w:p w:rsidR="0089208C" w:rsidRPr="0089208C" w:rsidRDefault="0089208C" w:rsidP="0089208C">
      <w:pPr>
        <w:spacing w:before="0"/>
        <w:rPr>
          <w:rFonts w:cs="Arial"/>
        </w:rPr>
      </w:pPr>
    </w:p>
    <w:p w:rsidR="0089208C" w:rsidRPr="0089208C" w:rsidRDefault="0089208C" w:rsidP="0089208C">
      <w:pPr>
        <w:spacing w:before="0"/>
        <w:jc w:val="center"/>
        <w:rPr>
          <w:rFonts w:cs="Arial"/>
          <w:b/>
        </w:rPr>
      </w:pPr>
      <w:r w:rsidRPr="0089208C">
        <w:rPr>
          <w:rFonts w:cs="Arial"/>
          <w:b/>
        </w:rPr>
        <w:t xml:space="preserve">МЕНИЧНО ПИСМО – ОВЛАШЋЕЊЕ ЗА </w:t>
      </w:r>
      <w:proofErr w:type="gramStart"/>
      <w:r w:rsidRPr="0089208C">
        <w:rPr>
          <w:rFonts w:cs="Arial"/>
          <w:b/>
        </w:rPr>
        <w:t>КОРИСНИКА  БЛАНКО</w:t>
      </w:r>
      <w:proofErr w:type="gramEnd"/>
      <w:r w:rsidRPr="0089208C">
        <w:rPr>
          <w:rFonts w:cs="Arial"/>
          <w:b/>
        </w:rPr>
        <w:t xml:space="preserve"> СОПСТВЕНЕ МЕНИЦЕ</w:t>
      </w:r>
    </w:p>
    <w:p w:rsidR="0089208C" w:rsidRPr="0089208C" w:rsidRDefault="0089208C" w:rsidP="0089208C">
      <w:pPr>
        <w:spacing w:before="0"/>
        <w:rPr>
          <w:rFonts w:cs="Arial"/>
        </w:rPr>
      </w:pPr>
    </w:p>
    <w:p w:rsidR="0089208C" w:rsidRPr="0089208C" w:rsidRDefault="0089208C" w:rsidP="0089208C">
      <w:pPr>
        <w:widowControl w:val="0"/>
        <w:tabs>
          <w:tab w:val="left" w:pos="1418"/>
          <w:tab w:val="left" w:leader="underscore" w:pos="9244"/>
        </w:tabs>
        <w:spacing w:before="0"/>
        <w:ind w:left="1440" w:hanging="1440"/>
        <w:rPr>
          <w:rFonts w:cs="Arial"/>
          <w:bCs/>
        </w:rPr>
      </w:pPr>
      <w:r w:rsidRPr="0089208C">
        <w:rPr>
          <w:rFonts w:cs="Arial"/>
          <w:bCs/>
        </w:rPr>
        <w:t xml:space="preserve">КОРИСНИК - ПОВЕРИЛАЦ:Јавно предузеће „Електроприведа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89208C">
        <w:rPr>
          <w:rFonts w:cs="Arial"/>
          <w:bCs/>
        </w:rPr>
        <w:t>тек</w:t>
      </w:r>
      <w:proofErr w:type="gramEnd"/>
      <w:r w:rsidRPr="0089208C">
        <w:rPr>
          <w:rFonts w:cs="Arial"/>
          <w:bCs/>
        </w:rPr>
        <w:t xml:space="preserve">. </w:t>
      </w:r>
      <w:proofErr w:type="gramStart"/>
      <w:r w:rsidRPr="0089208C">
        <w:rPr>
          <w:rFonts w:cs="Arial"/>
          <w:bCs/>
        </w:rPr>
        <w:t>рачуна</w:t>
      </w:r>
      <w:proofErr w:type="gramEnd"/>
      <w:r w:rsidRPr="0089208C">
        <w:rPr>
          <w:rFonts w:cs="Arial"/>
          <w:bCs/>
        </w:rPr>
        <w:t xml:space="preserve">: 160-700-13 Banka Intesa, </w:t>
      </w:r>
    </w:p>
    <w:p w:rsidR="0089208C" w:rsidRPr="0089208C" w:rsidRDefault="0089208C" w:rsidP="0089208C">
      <w:pPr>
        <w:widowControl w:val="0"/>
        <w:tabs>
          <w:tab w:val="left" w:pos="1418"/>
          <w:tab w:val="left" w:leader="underscore" w:pos="9244"/>
        </w:tabs>
        <w:spacing w:before="0"/>
        <w:ind w:left="1440" w:hanging="1440"/>
        <w:rPr>
          <w:rFonts w:cs="Arial"/>
          <w:b/>
          <w:bCs/>
        </w:rPr>
      </w:pPr>
      <w:r w:rsidRPr="0089208C">
        <w:rPr>
          <w:rFonts w:cs="Arial"/>
          <w:b/>
          <w:bCs/>
        </w:rPr>
        <w:tab/>
      </w:r>
    </w:p>
    <w:p w:rsidR="0089208C" w:rsidRPr="0089208C" w:rsidRDefault="0089208C" w:rsidP="0089208C">
      <w:pPr>
        <w:spacing w:before="0"/>
        <w:rPr>
          <w:rFonts w:cs="Arial"/>
        </w:rPr>
      </w:pPr>
      <w:r w:rsidRPr="0089208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rPr>
        <w:t>, Београд,</w:t>
      </w:r>
      <w:r w:rsidRPr="0089208C">
        <w:rPr>
          <w:rFonts w:cs="Arial"/>
          <w:b/>
        </w:rPr>
        <w:t xml:space="preserve"> </w:t>
      </w:r>
      <w:r w:rsidRPr="008920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Издата бланко сопствена меница серијски број</w:t>
      </w:r>
      <w:r w:rsidRPr="0089208C">
        <w:rPr>
          <w:rFonts w:cs="Arial"/>
        </w:rPr>
        <w:tab/>
        <w:t xml:space="preserve">(уписати серијски број) може се поднети на наплату у року </w:t>
      </w:r>
      <w:proofErr w:type="gramStart"/>
      <w:r w:rsidRPr="0089208C">
        <w:rPr>
          <w:rFonts w:cs="Arial"/>
        </w:rPr>
        <w:t>доспећа  утврђеном</w:t>
      </w:r>
      <w:proofErr w:type="gramEnd"/>
      <w:r w:rsidRPr="0089208C">
        <w:rPr>
          <w:rFonts w:cs="Arial"/>
        </w:rPr>
        <w:t xml:space="preserve">  Уговором бр. ___________ </w:t>
      </w:r>
      <w:proofErr w:type="gramStart"/>
      <w:r w:rsidRPr="0089208C">
        <w:rPr>
          <w:rFonts w:cs="Arial"/>
        </w:rPr>
        <w:t>од</w:t>
      </w:r>
      <w:proofErr w:type="gramEnd"/>
      <w:r w:rsidRPr="0089208C">
        <w:rPr>
          <w:rFonts w:cs="Arial"/>
        </w:rPr>
        <w:t xml:space="preserve"> _________________ године (заведен код Корисника-Повериоца) и бр. _________________ </w:t>
      </w:r>
      <w:proofErr w:type="gramStart"/>
      <w:r w:rsidRPr="0089208C">
        <w:rPr>
          <w:rFonts w:cs="Arial"/>
        </w:rPr>
        <w:t>од</w:t>
      </w:r>
      <w:proofErr w:type="gramEnd"/>
      <w:r w:rsidRPr="0089208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8920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Овлашћујемо Јавно предузеће „Електропривреда Србије</w:t>
      </w:r>
      <w:proofErr w:type="gramStart"/>
      <w:r w:rsidRPr="0089208C">
        <w:rPr>
          <w:rFonts w:cs="Arial"/>
        </w:rPr>
        <w:t>“ Београд</w:t>
      </w:r>
      <w:proofErr w:type="gramEnd"/>
      <w:r w:rsidRPr="0089208C">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89208C">
        <w:rPr>
          <w:rFonts w:cs="Arial"/>
        </w:rPr>
        <w:lastRenderedPageBreak/>
        <w:t xml:space="preserve">без протеста и трошкова. </w:t>
      </w:r>
      <w:proofErr w:type="gramStart"/>
      <w:r w:rsidRPr="0089208C">
        <w:rPr>
          <w:rFonts w:cs="Arial"/>
        </w:rPr>
        <w:t>вансудски</w:t>
      </w:r>
      <w:proofErr w:type="gramEnd"/>
      <w:r w:rsidRPr="0089208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9208C">
        <w:rPr>
          <w:rFonts w:cs="Arial"/>
        </w:rPr>
        <w:t>160-700-13 Banka Intesa.</w:t>
      </w:r>
      <w:proofErr w:type="gramEnd"/>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9208C" w:rsidRPr="0089208C" w:rsidRDefault="0089208C" w:rsidP="0089208C">
      <w:pPr>
        <w:spacing w:before="0"/>
        <w:rPr>
          <w:rFonts w:cs="Arial"/>
        </w:rPr>
      </w:pPr>
    </w:p>
    <w:p w:rsidR="0089208C" w:rsidRPr="0089208C" w:rsidRDefault="0089208C" w:rsidP="0089208C">
      <w:pPr>
        <w:spacing w:before="0"/>
        <w:rPr>
          <w:rFonts w:cs="Arial"/>
        </w:rPr>
      </w:pPr>
      <w:proofErr w:type="gramStart"/>
      <w:r w:rsidRPr="008920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Меница је потписана од стране овлашћеног лица за заступање Дужника ____________________</w:t>
      </w:r>
      <w:proofErr w:type="gramStart"/>
      <w:r w:rsidRPr="0089208C">
        <w:rPr>
          <w:rFonts w:cs="Arial"/>
        </w:rPr>
        <w:t>_(</w:t>
      </w:r>
      <w:proofErr w:type="gramEnd"/>
      <w:r w:rsidRPr="0089208C">
        <w:rPr>
          <w:rFonts w:cs="Arial"/>
        </w:rPr>
        <w:t>унети име и презиме овлашћеног лица).</w:t>
      </w:r>
    </w:p>
    <w:p w:rsidR="0089208C" w:rsidRPr="0089208C" w:rsidRDefault="0089208C" w:rsidP="0089208C">
      <w:pPr>
        <w:spacing w:before="0"/>
        <w:rPr>
          <w:rFonts w:cs="Arial"/>
        </w:rPr>
      </w:pPr>
    </w:p>
    <w:p w:rsidR="0089208C" w:rsidRPr="0089208C" w:rsidRDefault="0089208C" w:rsidP="0089208C">
      <w:pPr>
        <w:spacing w:before="0"/>
        <w:rPr>
          <w:rFonts w:cs="Arial"/>
        </w:rPr>
      </w:pPr>
      <w:proofErr w:type="gramStart"/>
      <w:r w:rsidRPr="008920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 xml:space="preserve">Место и датум издавања Овлашћења          </w:t>
      </w:r>
    </w:p>
    <w:p w:rsidR="0089208C" w:rsidRPr="0089208C" w:rsidRDefault="0089208C" w:rsidP="0089208C">
      <w:pPr>
        <w:spacing w:before="0"/>
        <w:rPr>
          <w:rFonts w:cs="Arial"/>
        </w:rPr>
      </w:pPr>
    </w:p>
    <w:p w:rsidR="0089208C" w:rsidRPr="0089208C" w:rsidRDefault="0089208C" w:rsidP="0089208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9208C" w:rsidRPr="0089208C" w:rsidTr="0089208C">
        <w:trPr>
          <w:jc w:val="center"/>
        </w:trPr>
        <w:tc>
          <w:tcPr>
            <w:tcW w:w="3882" w:type="dxa"/>
          </w:tcPr>
          <w:p w:rsidR="0089208C" w:rsidRPr="0089208C" w:rsidRDefault="0089208C" w:rsidP="0089208C">
            <w:pPr>
              <w:spacing w:before="0"/>
              <w:jc w:val="center"/>
              <w:rPr>
                <w:rFonts w:cs="Arial"/>
              </w:rPr>
            </w:pPr>
            <w:r w:rsidRPr="0089208C">
              <w:rPr>
                <w:rFonts w:cs="Arial"/>
              </w:rPr>
              <w:t>Датум:</w:t>
            </w:r>
          </w:p>
        </w:tc>
        <w:tc>
          <w:tcPr>
            <w:tcW w:w="2127" w:type="dxa"/>
          </w:tcPr>
          <w:p w:rsidR="0089208C" w:rsidRPr="0089208C" w:rsidRDefault="0089208C" w:rsidP="0089208C">
            <w:pPr>
              <w:spacing w:before="0"/>
              <w:jc w:val="center"/>
              <w:rPr>
                <w:rFonts w:cs="Arial"/>
                <w:lang w:val="ru-RU"/>
              </w:rPr>
            </w:pPr>
          </w:p>
        </w:tc>
        <w:tc>
          <w:tcPr>
            <w:tcW w:w="4022" w:type="dxa"/>
          </w:tcPr>
          <w:p w:rsidR="0089208C" w:rsidRPr="0089208C" w:rsidRDefault="0089208C" w:rsidP="0089208C">
            <w:pPr>
              <w:spacing w:before="0"/>
              <w:jc w:val="center"/>
              <w:rPr>
                <w:rFonts w:cs="Arial"/>
                <w:lang w:val="ru-RU"/>
              </w:rPr>
            </w:pPr>
            <w:r w:rsidRPr="0089208C">
              <w:rPr>
                <w:rFonts w:cs="Arial"/>
              </w:rPr>
              <w:t>Понуђач</w:t>
            </w:r>
            <w:r w:rsidRPr="0089208C">
              <w:rPr>
                <w:rFonts w:cs="Arial"/>
                <w:lang w:val="ru-RU"/>
              </w:rPr>
              <w:t>:</w:t>
            </w:r>
          </w:p>
        </w:tc>
      </w:tr>
      <w:tr w:rsidR="0089208C" w:rsidRPr="0089208C" w:rsidTr="0089208C">
        <w:trPr>
          <w:jc w:val="center"/>
        </w:trPr>
        <w:tc>
          <w:tcPr>
            <w:tcW w:w="3882" w:type="dxa"/>
          </w:tcPr>
          <w:p w:rsidR="0089208C" w:rsidRPr="0089208C" w:rsidRDefault="0089208C" w:rsidP="0089208C">
            <w:pPr>
              <w:spacing w:before="0"/>
              <w:jc w:val="center"/>
              <w:rPr>
                <w:rFonts w:cs="Arial"/>
              </w:rPr>
            </w:pPr>
          </w:p>
        </w:tc>
        <w:tc>
          <w:tcPr>
            <w:tcW w:w="2127" w:type="dxa"/>
          </w:tcPr>
          <w:p w:rsidR="0089208C" w:rsidRPr="0089208C" w:rsidRDefault="0089208C" w:rsidP="0089208C">
            <w:pPr>
              <w:spacing w:before="0"/>
              <w:jc w:val="center"/>
              <w:rPr>
                <w:rFonts w:cs="Arial"/>
              </w:rPr>
            </w:pPr>
            <w:r w:rsidRPr="0089208C">
              <w:rPr>
                <w:rFonts w:cs="Arial"/>
              </w:rPr>
              <w:t>М.П.</w:t>
            </w:r>
          </w:p>
        </w:tc>
        <w:tc>
          <w:tcPr>
            <w:tcW w:w="4022" w:type="dxa"/>
          </w:tcPr>
          <w:p w:rsidR="0089208C" w:rsidRPr="0089208C" w:rsidRDefault="0089208C" w:rsidP="0089208C">
            <w:pPr>
              <w:spacing w:before="0"/>
              <w:jc w:val="center"/>
              <w:rPr>
                <w:rFonts w:cs="Arial"/>
                <w:lang w:val="ru-RU"/>
              </w:rPr>
            </w:pPr>
          </w:p>
        </w:tc>
      </w:tr>
      <w:tr w:rsidR="0089208C" w:rsidRPr="0089208C" w:rsidTr="0089208C">
        <w:trPr>
          <w:jc w:val="center"/>
        </w:trPr>
        <w:tc>
          <w:tcPr>
            <w:tcW w:w="3882" w:type="dxa"/>
            <w:tcBorders>
              <w:bottom w:val="single" w:sz="4" w:space="0" w:color="auto"/>
            </w:tcBorders>
          </w:tcPr>
          <w:p w:rsidR="0089208C" w:rsidRPr="0089208C" w:rsidRDefault="0089208C" w:rsidP="0089208C">
            <w:pPr>
              <w:spacing w:before="0"/>
              <w:jc w:val="center"/>
              <w:rPr>
                <w:rFonts w:cs="Arial"/>
              </w:rPr>
            </w:pPr>
          </w:p>
        </w:tc>
        <w:tc>
          <w:tcPr>
            <w:tcW w:w="2127" w:type="dxa"/>
          </w:tcPr>
          <w:p w:rsidR="0089208C" w:rsidRPr="0089208C" w:rsidRDefault="0089208C" w:rsidP="0089208C">
            <w:pPr>
              <w:spacing w:before="0"/>
              <w:jc w:val="center"/>
              <w:rPr>
                <w:rFonts w:cs="Arial"/>
                <w:lang w:val="ru-RU"/>
              </w:rPr>
            </w:pPr>
          </w:p>
        </w:tc>
        <w:tc>
          <w:tcPr>
            <w:tcW w:w="4022" w:type="dxa"/>
            <w:tcBorders>
              <w:bottom w:val="single" w:sz="4" w:space="0" w:color="auto"/>
            </w:tcBorders>
          </w:tcPr>
          <w:p w:rsidR="0089208C" w:rsidRPr="0089208C" w:rsidRDefault="0089208C" w:rsidP="0089208C">
            <w:pPr>
              <w:spacing w:before="0"/>
              <w:jc w:val="center"/>
              <w:rPr>
                <w:rFonts w:cs="Arial"/>
                <w:lang w:val="ru-RU"/>
              </w:rPr>
            </w:pPr>
          </w:p>
        </w:tc>
      </w:tr>
    </w:tbl>
    <w:p w:rsidR="0089208C" w:rsidRPr="0089208C" w:rsidRDefault="0089208C" w:rsidP="0089208C">
      <w:pPr>
        <w:spacing w:before="0"/>
        <w:rPr>
          <w:rFonts w:cs="Arial"/>
        </w:rPr>
      </w:pPr>
      <w:r w:rsidRPr="0089208C">
        <w:rPr>
          <w:rFonts w:cs="Arial"/>
        </w:rPr>
        <w:t xml:space="preserve">                                                                                              Потпис овлашћеног лица</w:t>
      </w:r>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Прилог:</w:t>
      </w:r>
    </w:p>
    <w:p w:rsidR="0089208C" w:rsidRPr="0089208C" w:rsidRDefault="0089208C" w:rsidP="00BD1014">
      <w:pPr>
        <w:numPr>
          <w:ilvl w:val="0"/>
          <w:numId w:val="43"/>
        </w:numPr>
        <w:spacing w:before="0"/>
        <w:contextualSpacing/>
        <w:rPr>
          <w:rFonts w:eastAsia="Calibri" w:cs="Arial"/>
        </w:rPr>
      </w:pPr>
      <w:r w:rsidRPr="0089208C">
        <w:rPr>
          <w:rFonts w:eastAsia="Calibri" w:cs="Arial"/>
        </w:rPr>
        <w:t>1 једна потписана и оверена бланко сопствена меница као гаранција за добро извршење посла</w:t>
      </w:r>
    </w:p>
    <w:p w:rsidR="0089208C" w:rsidRPr="0089208C" w:rsidRDefault="0089208C" w:rsidP="00BD1014">
      <w:pPr>
        <w:numPr>
          <w:ilvl w:val="0"/>
          <w:numId w:val="43"/>
        </w:numPr>
        <w:spacing w:before="0"/>
        <w:contextualSpacing/>
        <w:rPr>
          <w:rFonts w:eastAsia="Calibri" w:cs="Arial"/>
        </w:rPr>
      </w:pPr>
      <w:r w:rsidRPr="0089208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208C" w:rsidRPr="0089208C" w:rsidRDefault="0089208C" w:rsidP="00BD1014">
      <w:pPr>
        <w:numPr>
          <w:ilvl w:val="0"/>
          <w:numId w:val="43"/>
        </w:numPr>
        <w:spacing w:before="0"/>
        <w:contextualSpacing/>
        <w:rPr>
          <w:rFonts w:eastAsia="Calibri" w:cs="Arial"/>
        </w:rPr>
      </w:pPr>
      <w:r w:rsidRPr="0089208C">
        <w:rPr>
          <w:rFonts w:eastAsia="Calibri" w:cs="Arial"/>
        </w:rPr>
        <w:t xml:space="preserve">фотокопија ОП обрасца </w:t>
      </w:r>
    </w:p>
    <w:p w:rsidR="0089208C" w:rsidRPr="0089208C" w:rsidRDefault="0089208C" w:rsidP="00BD1014">
      <w:pPr>
        <w:numPr>
          <w:ilvl w:val="0"/>
          <w:numId w:val="43"/>
        </w:numPr>
        <w:spacing w:before="0"/>
        <w:contextualSpacing/>
        <w:rPr>
          <w:rFonts w:eastAsia="Calibri" w:cs="Arial"/>
        </w:rPr>
      </w:pPr>
      <w:r w:rsidRPr="0089208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89208C">
        <w:rPr>
          <w:rFonts w:eastAsia="Calibri" w:cs="Arial"/>
          <w:lang w:val="sr-Cyrl-RS"/>
        </w:rPr>
        <w:br w:type="page"/>
      </w:r>
    </w:p>
    <w:p w:rsidR="0089208C" w:rsidRPr="0089208C" w:rsidRDefault="0089208C" w:rsidP="0089208C">
      <w:pPr>
        <w:spacing w:before="0"/>
        <w:contextualSpacing/>
        <w:rPr>
          <w:rFonts w:eastAsia="Calibri" w:cs="Arial"/>
        </w:rPr>
      </w:pPr>
    </w:p>
    <w:p w:rsidR="0089208C" w:rsidRPr="0089208C" w:rsidRDefault="0089208C" w:rsidP="0089208C">
      <w:pPr>
        <w:spacing w:before="0"/>
        <w:jc w:val="right"/>
        <w:rPr>
          <w:rFonts w:cs="Arial"/>
          <w:b/>
        </w:rPr>
      </w:pPr>
      <w:proofErr w:type="gramStart"/>
      <w:r w:rsidRPr="0089208C">
        <w:rPr>
          <w:rFonts w:cs="Arial"/>
          <w:b/>
        </w:rPr>
        <w:t xml:space="preserve">ПРИЛОГ </w:t>
      </w:r>
      <w:r w:rsidRPr="0089208C">
        <w:rPr>
          <w:rFonts w:cs="Arial"/>
          <w:b/>
          <w:lang w:val="sr-Cyrl-RS"/>
        </w:rPr>
        <w:t>4</w:t>
      </w:r>
      <w:r w:rsidRPr="0089208C">
        <w:rPr>
          <w:rFonts w:cs="Arial"/>
          <w:b/>
        </w:rPr>
        <w:t>.</w:t>
      </w:r>
      <w:proofErr w:type="gramEnd"/>
    </w:p>
    <w:p w:rsidR="0089208C" w:rsidRPr="0089208C" w:rsidRDefault="0089208C" w:rsidP="0089208C">
      <w:pPr>
        <w:spacing w:before="0"/>
        <w:jc w:val="right"/>
        <w:rPr>
          <w:rFonts w:cs="Arial"/>
          <w:b/>
        </w:rPr>
      </w:pPr>
      <w:r w:rsidRPr="0089208C">
        <w:rPr>
          <w:rFonts w:cs="Arial"/>
          <w:b/>
        </w:rPr>
        <w:t>*менице за отклањање недостатака у гарантном периоду</w:t>
      </w:r>
    </w:p>
    <w:p w:rsidR="0089208C" w:rsidRPr="0089208C" w:rsidRDefault="0089208C" w:rsidP="0089208C">
      <w:pPr>
        <w:spacing w:before="0"/>
        <w:jc w:val="right"/>
        <w:rPr>
          <w:rFonts w:cs="Arial"/>
          <w:b/>
          <w:color w:val="00B0F0"/>
        </w:rPr>
      </w:pPr>
    </w:p>
    <w:p w:rsidR="0089208C" w:rsidRPr="0089208C" w:rsidRDefault="0089208C" w:rsidP="0089208C">
      <w:pPr>
        <w:spacing w:before="0"/>
        <w:rPr>
          <w:rFonts w:cs="Arial"/>
        </w:rPr>
      </w:pPr>
      <w:proofErr w:type="gramStart"/>
      <w:r w:rsidRPr="008920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9208C">
        <w:rPr>
          <w:rFonts w:cs="Arial"/>
        </w:rPr>
        <w:t xml:space="preserve"> </w:t>
      </w:r>
      <w:proofErr w:type="gramStart"/>
      <w:r w:rsidRPr="0089208C">
        <w:rPr>
          <w:rFonts w:cs="Arial"/>
        </w:rPr>
        <w:t>РС бр.</w:t>
      </w:r>
      <w:proofErr w:type="gramEnd"/>
      <w:r w:rsidRPr="0089208C">
        <w:rPr>
          <w:rFonts w:cs="Arial"/>
        </w:rPr>
        <w:t xml:space="preserve"> </w:t>
      </w:r>
      <w:proofErr w:type="gramStart"/>
      <w:r w:rsidRPr="0089208C">
        <w:rPr>
          <w:rFonts w:cs="Arial"/>
        </w:rPr>
        <w:t>43/04, 62/06, 111/09 др.</w:t>
      </w:r>
      <w:proofErr w:type="gramEnd"/>
      <w:r w:rsidRPr="0089208C">
        <w:rPr>
          <w:rFonts w:cs="Arial"/>
        </w:rPr>
        <w:t xml:space="preserve"> </w:t>
      </w:r>
      <w:proofErr w:type="gramStart"/>
      <w:r w:rsidRPr="0089208C">
        <w:rPr>
          <w:rFonts w:cs="Arial"/>
        </w:rPr>
        <w:t>закон</w:t>
      </w:r>
      <w:proofErr w:type="gramEnd"/>
      <w:r w:rsidRPr="0089208C">
        <w:rPr>
          <w:rFonts w:cs="Arial"/>
        </w:rPr>
        <w:t xml:space="preserve"> и 31/11) и тачке 1, 2. </w:t>
      </w:r>
      <w:proofErr w:type="gramStart"/>
      <w:r w:rsidRPr="0089208C">
        <w:rPr>
          <w:rFonts w:cs="Arial"/>
        </w:rPr>
        <w:t>и</w:t>
      </w:r>
      <w:proofErr w:type="gramEnd"/>
      <w:r w:rsidRPr="0089208C">
        <w:rPr>
          <w:rFonts w:cs="Arial"/>
        </w:rPr>
        <w:t xml:space="preserve"> 6. Одлуке о облику садржини и начину коришћења јединствених инструмената платног промета</w:t>
      </w:r>
    </w:p>
    <w:p w:rsidR="0089208C" w:rsidRPr="0089208C" w:rsidRDefault="0089208C" w:rsidP="0089208C">
      <w:pPr>
        <w:spacing w:before="0"/>
        <w:rPr>
          <w:rFonts w:cs="Arial"/>
        </w:rPr>
      </w:pPr>
    </w:p>
    <w:p w:rsidR="0089208C" w:rsidRPr="0089208C" w:rsidRDefault="0089208C" w:rsidP="0089208C">
      <w:pPr>
        <w:spacing w:before="0"/>
        <w:rPr>
          <w:rFonts w:cs="Arial"/>
          <w:b/>
        </w:rPr>
      </w:pPr>
      <w:r w:rsidRPr="0089208C">
        <w:rPr>
          <w:rFonts w:cs="Arial"/>
          <w:b/>
        </w:rPr>
        <w:t>(</w:t>
      </w:r>
      <w:proofErr w:type="gramStart"/>
      <w:r w:rsidRPr="0089208C">
        <w:rPr>
          <w:rFonts w:cs="Arial"/>
          <w:b/>
        </w:rPr>
        <w:t>напомена</w:t>
      </w:r>
      <w:proofErr w:type="gramEnd"/>
      <w:r w:rsidRPr="0089208C">
        <w:rPr>
          <w:rFonts w:cs="Arial"/>
          <w:b/>
        </w:rPr>
        <w:t>: не доставља се у понуди)</w:t>
      </w:r>
    </w:p>
    <w:p w:rsidR="0089208C" w:rsidRPr="0089208C" w:rsidRDefault="0089208C" w:rsidP="0089208C">
      <w:pPr>
        <w:spacing w:before="0"/>
        <w:rPr>
          <w:rFonts w:cs="Arial"/>
        </w:rPr>
      </w:pPr>
    </w:p>
    <w:p w:rsidR="0089208C" w:rsidRPr="0089208C" w:rsidRDefault="0089208C" w:rsidP="0089208C">
      <w:pPr>
        <w:spacing w:before="0"/>
        <w:rPr>
          <w:rFonts w:cs="Arial"/>
          <w:lang w:val="ru-RU"/>
        </w:rPr>
      </w:pPr>
      <w:r w:rsidRPr="0089208C">
        <w:rPr>
          <w:rFonts w:cs="Arial"/>
        </w:rPr>
        <w:t>ДУЖНИК</w:t>
      </w:r>
      <w:proofErr w:type="gramStart"/>
      <w:r w:rsidRPr="0089208C">
        <w:rPr>
          <w:rFonts w:cs="Arial"/>
        </w:rPr>
        <w:t xml:space="preserve">:  </w:t>
      </w:r>
      <w:r w:rsidRPr="0089208C">
        <w:rPr>
          <w:rFonts w:cs="Arial"/>
          <w:lang w:val="ru-RU"/>
        </w:rPr>
        <w:t>…………………………………………………………………………........................</w:t>
      </w:r>
      <w:proofErr w:type="gramEnd"/>
    </w:p>
    <w:p w:rsidR="0089208C" w:rsidRPr="0089208C" w:rsidRDefault="0089208C" w:rsidP="0089208C">
      <w:pPr>
        <w:spacing w:before="0"/>
        <w:rPr>
          <w:rFonts w:cs="Arial"/>
        </w:rPr>
      </w:pPr>
      <w:r w:rsidRPr="0089208C">
        <w:rPr>
          <w:rFonts w:cs="Arial"/>
        </w:rPr>
        <w:t>(</w:t>
      </w:r>
      <w:proofErr w:type="gramStart"/>
      <w:r w:rsidRPr="0089208C">
        <w:rPr>
          <w:rFonts w:cs="Arial"/>
        </w:rPr>
        <w:t>назив</w:t>
      </w:r>
      <w:proofErr w:type="gramEnd"/>
      <w:r w:rsidRPr="0089208C">
        <w:rPr>
          <w:rFonts w:cs="Arial"/>
        </w:rPr>
        <w:t xml:space="preserve"> и седиште Понуђача)</w:t>
      </w:r>
    </w:p>
    <w:p w:rsidR="0089208C" w:rsidRPr="0089208C" w:rsidRDefault="0089208C" w:rsidP="0089208C">
      <w:pPr>
        <w:spacing w:before="0"/>
        <w:rPr>
          <w:rFonts w:cs="Arial"/>
        </w:rPr>
      </w:pPr>
      <w:r w:rsidRPr="0089208C">
        <w:rPr>
          <w:rFonts w:cs="Arial"/>
        </w:rPr>
        <w:t>МАТИЧНИ БРОЈ ДУЖНИКА (Понуђача): ..................................................................</w:t>
      </w:r>
    </w:p>
    <w:p w:rsidR="0089208C" w:rsidRPr="0089208C" w:rsidRDefault="0089208C" w:rsidP="0089208C">
      <w:pPr>
        <w:spacing w:before="0"/>
        <w:rPr>
          <w:rFonts w:cs="Arial"/>
        </w:rPr>
      </w:pPr>
      <w:r w:rsidRPr="0089208C">
        <w:rPr>
          <w:rFonts w:cs="Arial"/>
        </w:rPr>
        <w:t>ТЕКУЋИ РАЧУН ДУЖНИКА (Понуђача): ...................................................................</w:t>
      </w:r>
    </w:p>
    <w:p w:rsidR="0089208C" w:rsidRPr="0089208C" w:rsidRDefault="0089208C" w:rsidP="0089208C">
      <w:pPr>
        <w:spacing w:before="0"/>
        <w:rPr>
          <w:rFonts w:cs="Arial"/>
        </w:rPr>
      </w:pPr>
      <w:r w:rsidRPr="0089208C">
        <w:rPr>
          <w:rFonts w:cs="Arial"/>
        </w:rPr>
        <w:t>ПИБ ДУЖНИКА (Понуђача): ........................................................................................</w:t>
      </w:r>
    </w:p>
    <w:p w:rsidR="0089208C" w:rsidRPr="0089208C" w:rsidRDefault="0089208C" w:rsidP="0089208C">
      <w:pPr>
        <w:spacing w:before="0"/>
        <w:rPr>
          <w:rFonts w:cs="Arial"/>
        </w:rPr>
      </w:pPr>
    </w:p>
    <w:p w:rsidR="0089208C" w:rsidRPr="0089208C" w:rsidRDefault="0089208C" w:rsidP="0089208C">
      <w:pPr>
        <w:spacing w:before="0"/>
        <w:rPr>
          <w:rFonts w:cs="Arial"/>
        </w:rPr>
      </w:pPr>
      <w:proofErr w:type="gramStart"/>
      <w:r w:rsidRPr="0089208C">
        <w:rPr>
          <w:rFonts w:cs="Arial"/>
        </w:rPr>
        <w:t>и</w:t>
      </w:r>
      <w:proofErr w:type="gramEnd"/>
      <w:r w:rsidRPr="0089208C">
        <w:rPr>
          <w:rFonts w:cs="Arial"/>
        </w:rPr>
        <w:t xml:space="preserve"> з д а ј е  д а н а ............................ године</w:t>
      </w:r>
    </w:p>
    <w:p w:rsidR="0089208C" w:rsidRPr="0089208C" w:rsidRDefault="0089208C" w:rsidP="0089208C">
      <w:pPr>
        <w:spacing w:before="0"/>
        <w:rPr>
          <w:rFonts w:cs="Arial"/>
        </w:rPr>
      </w:pPr>
    </w:p>
    <w:p w:rsidR="0089208C" w:rsidRPr="0089208C" w:rsidRDefault="0089208C" w:rsidP="0089208C">
      <w:pPr>
        <w:spacing w:before="0"/>
        <w:jc w:val="center"/>
        <w:rPr>
          <w:rFonts w:cs="Arial"/>
          <w:b/>
        </w:rPr>
      </w:pPr>
      <w:r w:rsidRPr="0089208C">
        <w:rPr>
          <w:rFonts w:cs="Arial"/>
          <w:b/>
        </w:rPr>
        <w:t xml:space="preserve">МЕНИЧНО ПИСМО – ОВЛАШЋЕЊЕ ЗА </w:t>
      </w:r>
      <w:proofErr w:type="gramStart"/>
      <w:r w:rsidRPr="0089208C">
        <w:rPr>
          <w:rFonts w:cs="Arial"/>
          <w:b/>
        </w:rPr>
        <w:t>КОРИСНИКА  БЛАНКО</w:t>
      </w:r>
      <w:proofErr w:type="gramEnd"/>
      <w:r w:rsidRPr="0089208C">
        <w:rPr>
          <w:rFonts w:cs="Arial"/>
          <w:b/>
        </w:rPr>
        <w:t xml:space="preserve"> СОПСТВЕНЕ МЕНИЦЕ</w:t>
      </w:r>
    </w:p>
    <w:p w:rsidR="0089208C" w:rsidRPr="0089208C" w:rsidRDefault="0089208C" w:rsidP="0089208C">
      <w:pPr>
        <w:spacing w:before="0"/>
        <w:rPr>
          <w:rFonts w:cs="Arial"/>
        </w:rPr>
      </w:pPr>
    </w:p>
    <w:p w:rsidR="0089208C" w:rsidRPr="0089208C" w:rsidRDefault="0089208C" w:rsidP="0089208C">
      <w:pPr>
        <w:widowControl w:val="0"/>
        <w:tabs>
          <w:tab w:val="left" w:pos="1418"/>
          <w:tab w:val="left" w:leader="underscore" w:pos="9244"/>
        </w:tabs>
        <w:spacing w:before="0"/>
        <w:ind w:left="1440" w:hanging="1440"/>
        <w:rPr>
          <w:rFonts w:cs="Arial"/>
          <w:bCs/>
        </w:rPr>
      </w:pPr>
      <w:r w:rsidRPr="0089208C">
        <w:rPr>
          <w:rFonts w:cs="Arial"/>
          <w:bCs/>
        </w:rPr>
        <w:t xml:space="preserve">КОРИСНИК - ПОВЕРИЛАЦ:Јавно предузеће „Електроприведа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89208C">
        <w:rPr>
          <w:rFonts w:cs="Arial"/>
          <w:bCs/>
        </w:rPr>
        <w:t>тек</w:t>
      </w:r>
      <w:proofErr w:type="gramEnd"/>
      <w:r w:rsidRPr="0089208C">
        <w:rPr>
          <w:rFonts w:cs="Arial"/>
          <w:bCs/>
        </w:rPr>
        <w:t xml:space="preserve">. </w:t>
      </w:r>
      <w:proofErr w:type="gramStart"/>
      <w:r w:rsidRPr="0089208C">
        <w:rPr>
          <w:rFonts w:cs="Arial"/>
          <w:bCs/>
        </w:rPr>
        <w:t>рачуна</w:t>
      </w:r>
      <w:proofErr w:type="gramEnd"/>
      <w:r w:rsidRPr="0089208C">
        <w:rPr>
          <w:rFonts w:cs="Arial"/>
          <w:bCs/>
        </w:rPr>
        <w:t xml:space="preserve">: 160-700-13 Banka Intesa, </w:t>
      </w:r>
    </w:p>
    <w:p w:rsidR="0089208C" w:rsidRPr="0089208C" w:rsidRDefault="0089208C" w:rsidP="0089208C">
      <w:pPr>
        <w:tabs>
          <w:tab w:val="left" w:pos="1418"/>
        </w:tabs>
        <w:spacing w:before="0"/>
        <w:rPr>
          <w:rFonts w:cs="Arial"/>
        </w:rPr>
      </w:pPr>
    </w:p>
    <w:p w:rsidR="0089208C" w:rsidRPr="0089208C" w:rsidRDefault="0089208C" w:rsidP="0089208C">
      <w:pPr>
        <w:spacing w:before="0"/>
        <w:rPr>
          <w:rFonts w:cs="Arial"/>
        </w:rPr>
      </w:pPr>
      <w:r w:rsidRPr="0089208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Издата Бланко соло меница серијски број</w:t>
      </w:r>
      <w:r w:rsidRPr="0089208C">
        <w:rPr>
          <w:rFonts w:cs="Arial"/>
        </w:rPr>
        <w:tab/>
        <w:t xml:space="preserve"> (уписати серијски број) може се поднети на наплату у року </w:t>
      </w:r>
      <w:proofErr w:type="gramStart"/>
      <w:r w:rsidRPr="0089208C">
        <w:rPr>
          <w:rFonts w:cs="Arial"/>
        </w:rPr>
        <w:t>доспећа  утврђеном</w:t>
      </w:r>
      <w:proofErr w:type="gramEnd"/>
      <w:r w:rsidRPr="0089208C">
        <w:rPr>
          <w:rFonts w:cs="Arial"/>
        </w:rPr>
        <w:t xml:space="preserve">  Уговором бр. ___________ </w:t>
      </w:r>
      <w:proofErr w:type="gramStart"/>
      <w:r w:rsidRPr="0089208C">
        <w:rPr>
          <w:rFonts w:cs="Arial"/>
        </w:rPr>
        <w:t>од</w:t>
      </w:r>
      <w:proofErr w:type="gramEnd"/>
      <w:r w:rsidRPr="0089208C">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Овлашћујемо Јавно предузеће „Електропривреда Србије</w:t>
      </w:r>
      <w:proofErr w:type="gramStart"/>
      <w:r w:rsidRPr="0089208C">
        <w:rPr>
          <w:rFonts w:cs="Arial"/>
        </w:rPr>
        <w:t>“ Београд</w:t>
      </w:r>
      <w:proofErr w:type="gramEnd"/>
      <w:r w:rsidRPr="0089208C">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9208C">
        <w:rPr>
          <w:rFonts w:cs="Arial"/>
        </w:rPr>
        <w:t>вансудски</w:t>
      </w:r>
      <w:proofErr w:type="gramEnd"/>
      <w:r w:rsidRPr="0089208C">
        <w:rPr>
          <w:rFonts w:cs="Arial"/>
        </w:rPr>
        <w:t xml:space="preserve"> ИНИЦИРА наплату - издавањем налога за наплату </w:t>
      </w:r>
      <w:r w:rsidRPr="0089208C">
        <w:rPr>
          <w:rFonts w:cs="Arial"/>
        </w:rPr>
        <w:lastRenderedPageBreak/>
        <w:t xml:space="preserve">на терет текућег рачуна Дужника бр.______ код __________________ Банке, а у корист текућег рачуна Повериоца бр. </w:t>
      </w:r>
      <w:proofErr w:type="gramStart"/>
      <w:r w:rsidRPr="0089208C">
        <w:rPr>
          <w:rFonts w:cs="Arial"/>
        </w:rPr>
        <w:t>160-700-13 Banka Intesa.</w:t>
      </w:r>
      <w:proofErr w:type="gramEnd"/>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9208C" w:rsidRPr="0089208C" w:rsidRDefault="0089208C" w:rsidP="0089208C">
      <w:pPr>
        <w:spacing w:before="0"/>
        <w:rPr>
          <w:rFonts w:cs="Arial"/>
        </w:rPr>
      </w:pPr>
    </w:p>
    <w:p w:rsidR="0089208C" w:rsidRPr="0089208C" w:rsidRDefault="0089208C" w:rsidP="0089208C">
      <w:pPr>
        <w:spacing w:before="0"/>
        <w:rPr>
          <w:rFonts w:cs="Arial"/>
        </w:rPr>
      </w:pPr>
      <w:proofErr w:type="gramStart"/>
      <w:r w:rsidRPr="008920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Меница је потписана од стране овлашћеног лица за заступање Дужника ____________________</w:t>
      </w:r>
      <w:proofErr w:type="gramStart"/>
      <w:r w:rsidRPr="0089208C">
        <w:rPr>
          <w:rFonts w:cs="Arial"/>
        </w:rPr>
        <w:t>_(</w:t>
      </w:r>
      <w:proofErr w:type="gramEnd"/>
      <w:r w:rsidRPr="0089208C">
        <w:rPr>
          <w:rFonts w:cs="Arial"/>
        </w:rPr>
        <w:t>унети име и презиме овлашћеног лица).</w:t>
      </w:r>
    </w:p>
    <w:p w:rsidR="0089208C" w:rsidRPr="0089208C" w:rsidRDefault="0089208C" w:rsidP="0089208C">
      <w:pPr>
        <w:spacing w:before="0"/>
        <w:rPr>
          <w:rFonts w:cs="Arial"/>
        </w:rPr>
      </w:pPr>
    </w:p>
    <w:p w:rsidR="0089208C" w:rsidRPr="0089208C" w:rsidRDefault="0089208C" w:rsidP="0089208C">
      <w:pPr>
        <w:spacing w:before="0"/>
        <w:rPr>
          <w:rFonts w:cs="Arial"/>
        </w:rPr>
      </w:pPr>
      <w:proofErr w:type="gramStart"/>
      <w:r w:rsidRPr="008920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 xml:space="preserve">Место и датум издавања Овлашћења          </w:t>
      </w:r>
    </w:p>
    <w:p w:rsidR="0089208C" w:rsidRPr="0089208C" w:rsidRDefault="0089208C" w:rsidP="0089208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9208C" w:rsidRPr="0089208C" w:rsidTr="0089208C">
        <w:trPr>
          <w:jc w:val="center"/>
        </w:trPr>
        <w:tc>
          <w:tcPr>
            <w:tcW w:w="3882" w:type="dxa"/>
          </w:tcPr>
          <w:p w:rsidR="0089208C" w:rsidRPr="0089208C" w:rsidRDefault="0089208C" w:rsidP="0089208C">
            <w:pPr>
              <w:spacing w:before="0"/>
              <w:jc w:val="center"/>
              <w:rPr>
                <w:rFonts w:cs="Arial"/>
              </w:rPr>
            </w:pPr>
            <w:r w:rsidRPr="0089208C">
              <w:rPr>
                <w:rFonts w:cs="Arial"/>
              </w:rPr>
              <w:t>Датум:</w:t>
            </w:r>
          </w:p>
        </w:tc>
        <w:tc>
          <w:tcPr>
            <w:tcW w:w="2127" w:type="dxa"/>
          </w:tcPr>
          <w:p w:rsidR="0089208C" w:rsidRPr="0089208C" w:rsidRDefault="0089208C" w:rsidP="0089208C">
            <w:pPr>
              <w:spacing w:before="0"/>
              <w:jc w:val="center"/>
              <w:rPr>
                <w:rFonts w:cs="Arial"/>
                <w:lang w:val="ru-RU"/>
              </w:rPr>
            </w:pPr>
          </w:p>
        </w:tc>
        <w:tc>
          <w:tcPr>
            <w:tcW w:w="4022" w:type="dxa"/>
          </w:tcPr>
          <w:p w:rsidR="0089208C" w:rsidRPr="0089208C" w:rsidRDefault="0089208C" w:rsidP="0089208C">
            <w:pPr>
              <w:spacing w:before="0"/>
              <w:jc w:val="center"/>
              <w:rPr>
                <w:rFonts w:cs="Arial"/>
                <w:lang w:val="ru-RU"/>
              </w:rPr>
            </w:pPr>
            <w:r w:rsidRPr="0089208C">
              <w:rPr>
                <w:rFonts w:cs="Arial"/>
              </w:rPr>
              <w:t>Понуђач</w:t>
            </w:r>
            <w:r w:rsidRPr="0089208C">
              <w:rPr>
                <w:rFonts w:cs="Arial"/>
                <w:lang w:val="ru-RU"/>
              </w:rPr>
              <w:t>:</w:t>
            </w:r>
          </w:p>
        </w:tc>
      </w:tr>
      <w:tr w:rsidR="0089208C" w:rsidRPr="0089208C" w:rsidTr="0089208C">
        <w:trPr>
          <w:jc w:val="center"/>
        </w:trPr>
        <w:tc>
          <w:tcPr>
            <w:tcW w:w="3882" w:type="dxa"/>
          </w:tcPr>
          <w:p w:rsidR="0089208C" w:rsidRPr="0089208C" w:rsidRDefault="0089208C" w:rsidP="0089208C">
            <w:pPr>
              <w:spacing w:before="0"/>
              <w:jc w:val="center"/>
              <w:rPr>
                <w:rFonts w:cs="Arial"/>
              </w:rPr>
            </w:pPr>
          </w:p>
        </w:tc>
        <w:tc>
          <w:tcPr>
            <w:tcW w:w="2127" w:type="dxa"/>
          </w:tcPr>
          <w:p w:rsidR="0089208C" w:rsidRPr="0089208C" w:rsidRDefault="0089208C" w:rsidP="0089208C">
            <w:pPr>
              <w:spacing w:before="0"/>
              <w:jc w:val="center"/>
              <w:rPr>
                <w:rFonts w:cs="Arial"/>
              </w:rPr>
            </w:pPr>
            <w:r w:rsidRPr="0089208C">
              <w:rPr>
                <w:rFonts w:cs="Arial"/>
              </w:rPr>
              <w:t>М.П.</w:t>
            </w:r>
          </w:p>
        </w:tc>
        <w:tc>
          <w:tcPr>
            <w:tcW w:w="4022" w:type="dxa"/>
          </w:tcPr>
          <w:p w:rsidR="0089208C" w:rsidRPr="0089208C" w:rsidRDefault="0089208C" w:rsidP="0089208C">
            <w:pPr>
              <w:spacing w:before="0"/>
              <w:jc w:val="center"/>
              <w:rPr>
                <w:rFonts w:cs="Arial"/>
                <w:lang w:val="ru-RU"/>
              </w:rPr>
            </w:pPr>
          </w:p>
        </w:tc>
      </w:tr>
      <w:tr w:rsidR="0089208C" w:rsidRPr="0089208C" w:rsidTr="0089208C">
        <w:trPr>
          <w:jc w:val="center"/>
        </w:trPr>
        <w:tc>
          <w:tcPr>
            <w:tcW w:w="3882" w:type="dxa"/>
            <w:tcBorders>
              <w:bottom w:val="single" w:sz="4" w:space="0" w:color="auto"/>
            </w:tcBorders>
          </w:tcPr>
          <w:p w:rsidR="0089208C" w:rsidRPr="0089208C" w:rsidRDefault="0089208C" w:rsidP="0089208C">
            <w:pPr>
              <w:spacing w:before="0"/>
              <w:jc w:val="center"/>
              <w:rPr>
                <w:rFonts w:cs="Arial"/>
              </w:rPr>
            </w:pPr>
          </w:p>
        </w:tc>
        <w:tc>
          <w:tcPr>
            <w:tcW w:w="2127" w:type="dxa"/>
          </w:tcPr>
          <w:p w:rsidR="0089208C" w:rsidRPr="0089208C" w:rsidRDefault="0089208C" w:rsidP="0089208C">
            <w:pPr>
              <w:spacing w:before="0"/>
              <w:jc w:val="center"/>
              <w:rPr>
                <w:rFonts w:cs="Arial"/>
                <w:lang w:val="ru-RU"/>
              </w:rPr>
            </w:pPr>
          </w:p>
        </w:tc>
        <w:tc>
          <w:tcPr>
            <w:tcW w:w="4022" w:type="dxa"/>
            <w:tcBorders>
              <w:bottom w:val="single" w:sz="4" w:space="0" w:color="auto"/>
            </w:tcBorders>
          </w:tcPr>
          <w:p w:rsidR="0089208C" w:rsidRPr="0089208C" w:rsidRDefault="0089208C" w:rsidP="0089208C">
            <w:pPr>
              <w:spacing w:before="0"/>
              <w:jc w:val="center"/>
              <w:rPr>
                <w:rFonts w:cs="Arial"/>
                <w:lang w:val="ru-RU"/>
              </w:rPr>
            </w:pPr>
          </w:p>
        </w:tc>
      </w:tr>
    </w:tbl>
    <w:p w:rsidR="0089208C" w:rsidRPr="0089208C" w:rsidRDefault="0089208C" w:rsidP="0089208C">
      <w:pPr>
        <w:spacing w:before="0"/>
        <w:rPr>
          <w:rFonts w:cs="Arial"/>
        </w:rPr>
      </w:pPr>
    </w:p>
    <w:p w:rsidR="0089208C" w:rsidRPr="0089208C" w:rsidRDefault="0089208C" w:rsidP="0089208C">
      <w:pPr>
        <w:spacing w:before="0"/>
        <w:rPr>
          <w:rFonts w:cs="Arial"/>
        </w:rPr>
      </w:pPr>
      <w:r w:rsidRPr="0089208C">
        <w:rPr>
          <w:rFonts w:cs="Arial"/>
        </w:rPr>
        <w:t xml:space="preserve">                                                                                                 Потпис овлашћеног лица</w:t>
      </w:r>
    </w:p>
    <w:p w:rsidR="0089208C" w:rsidRPr="0089208C" w:rsidRDefault="0089208C" w:rsidP="0089208C">
      <w:pPr>
        <w:spacing w:before="0"/>
        <w:rPr>
          <w:rFonts w:cs="Arial"/>
        </w:rPr>
      </w:pPr>
      <w:r w:rsidRPr="0089208C">
        <w:rPr>
          <w:rFonts w:cs="Arial"/>
        </w:rPr>
        <w:t>Прилог:</w:t>
      </w:r>
    </w:p>
    <w:p w:rsidR="0089208C" w:rsidRPr="0089208C" w:rsidRDefault="0089208C" w:rsidP="00BD1014">
      <w:pPr>
        <w:numPr>
          <w:ilvl w:val="0"/>
          <w:numId w:val="43"/>
        </w:numPr>
        <w:spacing w:before="0"/>
        <w:contextualSpacing/>
        <w:rPr>
          <w:rFonts w:eastAsia="Calibri" w:cs="Arial"/>
        </w:rPr>
      </w:pPr>
      <w:r w:rsidRPr="0089208C">
        <w:rPr>
          <w:rFonts w:eastAsia="Calibri" w:cs="Arial"/>
        </w:rPr>
        <w:t>1 једна потписана и оверена бланко сопствена меница као гаранција за отклањање недостатака у гарантном року</w:t>
      </w:r>
    </w:p>
    <w:p w:rsidR="0089208C" w:rsidRPr="0089208C" w:rsidRDefault="0089208C" w:rsidP="00BD1014">
      <w:pPr>
        <w:numPr>
          <w:ilvl w:val="0"/>
          <w:numId w:val="43"/>
        </w:numPr>
        <w:spacing w:before="0"/>
        <w:contextualSpacing/>
        <w:rPr>
          <w:rFonts w:eastAsia="Calibri" w:cs="Arial"/>
        </w:rPr>
      </w:pPr>
      <w:r w:rsidRPr="0089208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208C" w:rsidRPr="0089208C" w:rsidRDefault="0089208C" w:rsidP="00BD1014">
      <w:pPr>
        <w:numPr>
          <w:ilvl w:val="0"/>
          <w:numId w:val="43"/>
        </w:numPr>
        <w:spacing w:before="0"/>
        <w:contextualSpacing/>
        <w:rPr>
          <w:rFonts w:eastAsia="Calibri" w:cs="Arial"/>
        </w:rPr>
      </w:pPr>
      <w:r w:rsidRPr="0089208C">
        <w:rPr>
          <w:rFonts w:eastAsia="Calibri" w:cs="Arial"/>
        </w:rPr>
        <w:t xml:space="preserve">фотокопија ОП обрасца </w:t>
      </w:r>
    </w:p>
    <w:p w:rsidR="0089208C" w:rsidRPr="0089208C" w:rsidRDefault="0089208C" w:rsidP="00BD1014">
      <w:pPr>
        <w:numPr>
          <w:ilvl w:val="0"/>
          <w:numId w:val="43"/>
        </w:numPr>
        <w:spacing w:before="0"/>
        <w:contextualSpacing/>
        <w:rPr>
          <w:rFonts w:ascii="Calibri" w:eastAsia="Calibri" w:hAnsi="Calibri" w:cs="Arial"/>
        </w:rPr>
      </w:pPr>
      <w:r w:rsidRPr="0089208C">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89208C">
        <w:rPr>
          <w:rFonts w:eastAsia="Calibri" w:cs="Arial"/>
          <w:color w:val="00B0F0"/>
        </w:rPr>
        <w:t xml:space="preserve"> </w:t>
      </w:r>
      <w:r w:rsidRPr="0089208C">
        <w:rPr>
          <w:rFonts w:eastAsia="Calibri" w:cs="Arial"/>
        </w:rPr>
        <w:t xml:space="preserve">са интернет странице Регистра меница и овлашћења НБС) </w:t>
      </w:r>
    </w:p>
    <w:p w:rsidR="00033CEB" w:rsidRPr="00C972A8" w:rsidRDefault="00B56577" w:rsidP="00B56577">
      <w:pPr>
        <w:spacing w:before="0"/>
        <w:jc w:val="left"/>
        <w:rPr>
          <w:rFonts w:eastAsia="Calibri" w:cs="Arial"/>
          <w:lang w:val="sr-Cyrl-RS"/>
        </w:rPr>
      </w:pPr>
      <w:r>
        <w:rPr>
          <w:rFonts w:eastAsia="Calibri" w:cs="Arial"/>
          <w:lang w:val="sr-Cyrl-RS"/>
        </w:rPr>
        <w:br w:type="page"/>
      </w:r>
    </w:p>
    <w:p w:rsidR="00033CEB" w:rsidRPr="00033CEB" w:rsidRDefault="00033CEB" w:rsidP="00033CEB">
      <w:pPr>
        <w:spacing w:before="0"/>
        <w:contextualSpacing/>
        <w:rPr>
          <w:rFonts w:eastAsia="Calibri" w:cs="Arial"/>
          <w:color w:val="00B0F0"/>
          <w:lang w:val="sr-Cyrl-RS"/>
        </w:rPr>
      </w:pPr>
    </w:p>
    <w:p w:rsidR="00F9189E" w:rsidRPr="008421F0" w:rsidRDefault="00F9189E" w:rsidP="00B56577">
      <w:pPr>
        <w:spacing w:before="0"/>
        <w:jc w:val="left"/>
        <w:rPr>
          <w:rFonts w:cs="Arial"/>
          <w:color w:val="00B0F0"/>
          <w:lang w:val="sr-Cyrl-RS"/>
        </w:rPr>
      </w:pPr>
    </w:p>
    <w:p w:rsidR="00B740FF" w:rsidRPr="0017041F" w:rsidRDefault="00B740FF" w:rsidP="00B740FF">
      <w:pPr>
        <w:jc w:val="center"/>
        <w:rPr>
          <w:rFonts w:cs="Arial"/>
          <w:b/>
          <w:lang w:val="sr-Latn-RS"/>
        </w:rPr>
      </w:pPr>
      <w:r w:rsidRPr="009D13A4">
        <w:rPr>
          <w:rFonts w:cs="Arial"/>
          <w:b/>
          <w:lang w:val="sr-Cyrl-CS"/>
        </w:rPr>
        <w:t>ПРИЛОГ бр</w:t>
      </w:r>
      <w:r w:rsidR="008421F0" w:rsidRPr="009D13A4">
        <w:rPr>
          <w:rFonts w:cs="Arial"/>
          <w:b/>
        </w:rPr>
        <w:t>:</w:t>
      </w:r>
      <w:r w:rsidR="0017041F">
        <w:rPr>
          <w:rFonts w:cs="Arial"/>
          <w:b/>
          <w:lang w:val="sr-Cyrl-RS"/>
        </w:rPr>
        <w:t xml:space="preserve"> </w:t>
      </w:r>
      <w:r w:rsidR="0017041F">
        <w:rPr>
          <w:rFonts w:cs="Arial"/>
          <w:b/>
          <w:lang w:val="sr-Latn-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740FF" w:rsidRPr="00335C32" w:rsidRDefault="00343A18" w:rsidP="000D44C7">
      <w:pPr>
        <w:pStyle w:val="KDPodnaslov1"/>
        <w:spacing w:before="0"/>
        <w:rPr>
          <w:rFonts w:cs="Arial"/>
          <w:color w:val="FF0000"/>
        </w:rPr>
      </w:pPr>
      <w:r w:rsidRPr="00335C32">
        <w:rPr>
          <w:rFonts w:eastAsia="Arial Unicode MS" w:cs="Arial"/>
          <w:color w:val="FF0000"/>
        </w:rPr>
        <w:br w:type="page"/>
      </w:r>
      <w:bookmarkStart w:id="272" w:name="_Toc442559948"/>
    </w:p>
    <w:p w:rsidR="00343A18" w:rsidRPr="00F10346" w:rsidRDefault="00343A18" w:rsidP="0012766F">
      <w:pPr>
        <w:pStyle w:val="KDPodnaslov1"/>
        <w:numPr>
          <w:ilvl w:val="0"/>
          <w:numId w:val="23"/>
        </w:numPr>
        <w:spacing w:before="0"/>
        <w:jc w:val="center"/>
        <w:rPr>
          <w:rFonts w:cs="Arial"/>
        </w:rPr>
      </w:pPr>
      <w:r w:rsidRPr="00F10346">
        <w:rPr>
          <w:rFonts w:cs="Arial"/>
        </w:rPr>
        <w:lastRenderedPageBreak/>
        <w:t>МОДЕЛ УГОВОРА</w:t>
      </w:r>
      <w:bookmarkEnd w:id="272"/>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
    <w:p w:rsidR="00343A18" w:rsidRPr="008421F0" w:rsidRDefault="00D711FC" w:rsidP="003420EB">
      <w:pPr>
        <w:jc w:val="center"/>
        <w:rPr>
          <w:rFonts w:cs="Arial"/>
          <w:color w:val="000000"/>
          <w:lang w:val="sr-Cyrl-RS"/>
        </w:rPr>
      </w:pPr>
      <w:r w:rsidRPr="00F10346">
        <w:rPr>
          <w:b/>
        </w:rPr>
        <w:t>УГОВОР О КУПОПРОДАЈИ</w:t>
      </w:r>
      <w:r>
        <w:rPr>
          <w:b/>
          <w:lang w:val="sr-Cyrl-RS"/>
        </w:rPr>
        <w:t xml:space="preserve"> </w:t>
      </w:r>
      <w:proofErr w:type="gramStart"/>
      <w:r w:rsidRPr="00F10346">
        <w:rPr>
          <w:rFonts w:cs="Arial"/>
          <w:b/>
        </w:rPr>
        <w:t>ДОБАРА</w:t>
      </w:r>
      <w:r w:rsidRPr="00F10346">
        <w:rPr>
          <w:rFonts w:cs="Arial"/>
          <w:b/>
          <w:color w:val="00B0F0"/>
        </w:rPr>
        <w:t xml:space="preserve"> </w:t>
      </w:r>
      <w:r>
        <w:rPr>
          <w:rFonts w:cs="Arial"/>
          <w:b/>
          <w:color w:val="00B0F0"/>
          <w:lang w:val="sr-Cyrl-RS"/>
        </w:rPr>
        <w:t>:</w:t>
      </w:r>
      <w:proofErr w:type="gramEnd"/>
      <w:r w:rsidRPr="00A20E33">
        <w:rPr>
          <w:rFonts w:cs="Arial"/>
          <w:lang w:val="sr-Cyrl-RS"/>
        </w:rPr>
        <w:t xml:space="preserve"> </w:t>
      </w:r>
      <w:r w:rsidR="003420EB" w:rsidRPr="003420EB">
        <w:rPr>
          <w:rFonts w:eastAsia="Arial" w:cs="Arial"/>
          <w:color w:val="000000"/>
          <w:szCs w:val="20"/>
          <w:lang w:val="sr-Latn-RS" w:eastAsia="sr-Latn-RS"/>
        </w:rPr>
        <w:t>Машине за обраду вентила и опрема за арматуру - ТЕНТ-А</w:t>
      </w: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894CB9" w:rsidRPr="00EE23EA" w:rsidRDefault="008676C7" w:rsidP="00894CB9">
      <w:pPr>
        <w:pStyle w:val="ListParagraph"/>
        <w:numPr>
          <w:ilvl w:val="0"/>
          <w:numId w:val="7"/>
        </w:numPr>
        <w:spacing w:before="0" w:after="0" w:line="240" w:lineRule="auto"/>
        <w:ind w:left="0" w:firstLine="0"/>
        <w:rPr>
          <w:rFonts w:ascii="Arial" w:hAnsi="Arial" w:cs="Arial"/>
        </w:rPr>
      </w:pPr>
      <w:r w:rsidRPr="00894CB9">
        <w:rPr>
          <w:rFonts w:ascii="Arial" w:hAnsi="Arial" w:cs="Arial"/>
        </w:rPr>
        <w:t>Јавно предузеће „Електропривреда Србије</w:t>
      </w:r>
      <w:proofErr w:type="gramStart"/>
      <w:r w:rsidRPr="00894CB9">
        <w:rPr>
          <w:rFonts w:ascii="Arial" w:hAnsi="Arial" w:cs="Arial"/>
        </w:rPr>
        <w:t>“ из</w:t>
      </w:r>
      <w:proofErr w:type="gramEnd"/>
      <w:r w:rsidRPr="00894CB9">
        <w:rPr>
          <w:rFonts w:ascii="Arial" w:hAnsi="Arial" w:cs="Arial"/>
        </w:rPr>
        <w:t xml:space="preserve"> Бео</w:t>
      </w:r>
      <w:r w:rsidR="00E90231">
        <w:rPr>
          <w:rFonts w:ascii="Arial" w:hAnsi="Arial" w:cs="Arial"/>
        </w:rPr>
        <w:t xml:space="preserve">града, Улица  бр. </w:t>
      </w:r>
      <w:r w:rsidR="00E90231">
        <w:rPr>
          <w:rFonts w:ascii="Arial" w:hAnsi="Arial" w:cs="Arial"/>
          <w:lang w:val="sr-Cyrl-RS"/>
        </w:rPr>
        <w:t>13</w:t>
      </w:r>
      <w:r w:rsidRPr="00894CB9">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894CB9">
        <w:rPr>
          <w:rFonts w:ascii="Arial" w:hAnsi="Arial" w:cs="Arial"/>
        </w:rPr>
        <w:t>по пуномоћју бр. 12.01.</w:t>
      </w:r>
      <w:r w:rsidR="00894CB9">
        <w:rPr>
          <w:rFonts w:ascii="Arial" w:hAnsi="Arial" w:cs="Arial"/>
          <w:lang w:val="sr-Cyrl-RS"/>
        </w:rPr>
        <w:t>296992</w:t>
      </w:r>
      <w:r w:rsidR="00894CB9">
        <w:rPr>
          <w:rFonts w:ascii="Arial" w:hAnsi="Arial" w:cs="Arial"/>
        </w:rPr>
        <w:t>/</w:t>
      </w:r>
      <w:r w:rsidR="00894CB9">
        <w:rPr>
          <w:rFonts w:ascii="Arial" w:hAnsi="Arial" w:cs="Arial"/>
          <w:lang w:val="sr-Cyrl-RS"/>
        </w:rPr>
        <w:t>1</w:t>
      </w:r>
      <w:r w:rsidR="00894CB9">
        <w:rPr>
          <w:rFonts w:ascii="Arial" w:hAnsi="Arial" w:cs="Arial"/>
        </w:rPr>
        <w:t>-1</w:t>
      </w:r>
      <w:r w:rsidR="00894CB9">
        <w:rPr>
          <w:rFonts w:ascii="Arial" w:hAnsi="Arial" w:cs="Arial"/>
          <w:lang w:val="sr-Cyrl-RS"/>
        </w:rPr>
        <w:t>7</w:t>
      </w:r>
      <w:r w:rsidR="00894CB9">
        <w:rPr>
          <w:rFonts w:ascii="Arial" w:hAnsi="Arial" w:cs="Arial"/>
        </w:rPr>
        <w:t xml:space="preserve"> од </w:t>
      </w:r>
      <w:r w:rsidR="00894CB9">
        <w:rPr>
          <w:rFonts w:ascii="Arial" w:hAnsi="Arial" w:cs="Arial"/>
          <w:lang w:val="sr-Cyrl-RS"/>
        </w:rPr>
        <w:t>15</w:t>
      </w:r>
      <w:r w:rsidR="00894CB9">
        <w:rPr>
          <w:rFonts w:ascii="Arial" w:hAnsi="Arial" w:cs="Arial"/>
        </w:rPr>
        <w:t>.0</w:t>
      </w:r>
      <w:r w:rsidR="00894CB9">
        <w:rPr>
          <w:rFonts w:ascii="Arial" w:hAnsi="Arial" w:cs="Arial"/>
          <w:lang w:val="sr-Cyrl-RS"/>
        </w:rPr>
        <w:t>6</w:t>
      </w:r>
      <w:r w:rsidR="00894CB9">
        <w:rPr>
          <w:rFonts w:ascii="Arial" w:hAnsi="Arial" w:cs="Arial"/>
        </w:rPr>
        <w:t>.201</w:t>
      </w:r>
      <w:r w:rsidR="00894CB9">
        <w:rPr>
          <w:rFonts w:ascii="Arial" w:hAnsi="Arial" w:cs="Arial"/>
          <w:lang w:val="sr-Cyrl-RS"/>
        </w:rPr>
        <w:t>7</w:t>
      </w:r>
      <w:r w:rsidR="00894CB9">
        <w:rPr>
          <w:rFonts w:ascii="Arial" w:hAnsi="Arial" w:cs="Arial"/>
        </w:rPr>
        <w:t>.године, заступ</w:t>
      </w:r>
      <w:r w:rsidR="00894CB9">
        <w:rPr>
          <w:rFonts w:ascii="Arial" w:hAnsi="Arial" w:cs="Arial"/>
          <w:lang w:val="sr-Cyrl-RS"/>
        </w:rPr>
        <w:t xml:space="preserve">а </w:t>
      </w:r>
      <w:r w:rsidR="00894CB9">
        <w:rPr>
          <w:rFonts w:ascii="Arial" w:hAnsi="Arial" w:cs="Arial"/>
        </w:rPr>
        <w:t>финансијск</w:t>
      </w:r>
      <w:r w:rsidR="00894CB9">
        <w:rPr>
          <w:rFonts w:ascii="Arial" w:hAnsi="Arial" w:cs="Arial"/>
          <w:lang w:val="sr-Cyrl-RS"/>
        </w:rPr>
        <w:t>и директор огранка</w:t>
      </w:r>
      <w:r w:rsidR="00894CB9">
        <w:rPr>
          <w:rFonts w:ascii="Arial" w:hAnsi="Arial" w:cs="Arial"/>
        </w:rPr>
        <w:t xml:space="preserve"> ТЕНТ </w:t>
      </w:r>
      <w:r w:rsidR="00894CB9">
        <w:rPr>
          <w:rFonts w:ascii="Arial" w:hAnsi="Arial" w:cs="Arial"/>
          <w:lang w:val="sr-Cyrl-RS"/>
        </w:rPr>
        <w:t>Жељко Вујиновић</w:t>
      </w:r>
      <w:r w:rsidR="00894CB9" w:rsidRPr="00EE23EA">
        <w:rPr>
          <w:rFonts w:ascii="Arial" w:hAnsi="Arial" w:cs="Arial"/>
        </w:rPr>
        <w:t xml:space="preserve"> (у даљем тексту: Купац)</w:t>
      </w:r>
    </w:p>
    <w:p w:rsidR="00343A18" w:rsidRPr="00894CB9" w:rsidRDefault="00343A18" w:rsidP="00894CB9">
      <w:pPr>
        <w:pStyle w:val="ListParagraph"/>
        <w:spacing w:before="0" w:after="0" w:line="240" w:lineRule="auto"/>
        <w:ind w:left="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123395">
      <w:pPr>
        <w:pStyle w:val="ListParagraph"/>
        <w:numPr>
          <w:ilvl w:val="0"/>
          <w:numId w:val="7"/>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D711FC" w:rsidRPr="00696802" w:rsidRDefault="00D711FC"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075918" w:rsidRPr="00075918" w:rsidRDefault="00F11980" w:rsidP="00343A18">
      <w:pPr>
        <w:pStyle w:val="KDNabrajanje"/>
        <w:spacing w:before="0"/>
        <w:rPr>
          <w:rFonts w:cs="Arial"/>
        </w:rPr>
      </w:pPr>
      <w:r>
        <w:rPr>
          <w:rFonts w:cs="Arial"/>
        </w:rPr>
        <w:t xml:space="preserve">да је </w:t>
      </w:r>
      <w:r>
        <w:rPr>
          <w:rFonts w:cs="Arial"/>
          <w:lang w:val="sr-Cyrl-RS"/>
        </w:rPr>
        <w:t>Купац</w:t>
      </w:r>
      <w:r w:rsidR="00343A18" w:rsidRPr="00F4348E">
        <w:rPr>
          <w:rFonts w:cs="Arial"/>
        </w:rPr>
        <w:t xml:space="preserve"> у складу са Конкурсном документацијом а сагласно члану 3</w:t>
      </w:r>
      <w:r w:rsidR="00030949" w:rsidRPr="00F4348E">
        <w:rPr>
          <w:rFonts w:cs="Arial"/>
        </w:rPr>
        <w:t>2</w:t>
      </w:r>
      <w:r w:rsidR="00343A18" w:rsidRPr="00F4348E">
        <w:rPr>
          <w:rFonts w:cs="Arial"/>
        </w:rPr>
        <w:t xml:space="preserve">. Закона о јавним набавкама („Сл.гласник РС“, бр.124/2012,14/2015 и 68/2015) (даље Закон) спровео </w:t>
      </w:r>
      <w:r w:rsidR="00030949" w:rsidRPr="00F4348E">
        <w:rPr>
          <w:rFonts w:cs="Arial"/>
        </w:rPr>
        <w:t xml:space="preserve">отворени </w:t>
      </w:r>
      <w:r w:rsidR="00343A18" w:rsidRPr="00F4348E">
        <w:rPr>
          <w:rFonts w:cs="Arial"/>
        </w:rPr>
        <w:t>поступак</w:t>
      </w:r>
      <w:r w:rsidR="00EE23EA" w:rsidRPr="00F4348E">
        <w:rPr>
          <w:rFonts w:cs="Arial"/>
        </w:rPr>
        <w:t xml:space="preserve"> </w:t>
      </w:r>
      <w:r w:rsidR="00A20E33" w:rsidRPr="00F4348E">
        <w:rPr>
          <w:rFonts w:cs="Arial"/>
        </w:rPr>
        <w:t>јавне набавке бр.ЈН</w:t>
      </w:r>
      <w:r w:rsidR="00F4348E">
        <w:rPr>
          <w:b/>
          <w:sz w:val="20"/>
        </w:rPr>
        <w:t>3000/</w:t>
      </w:r>
      <w:r w:rsidR="003420EB">
        <w:rPr>
          <w:b/>
          <w:sz w:val="20"/>
          <w:lang w:val="sr-Latn-RS"/>
        </w:rPr>
        <w:t>0503</w:t>
      </w:r>
      <w:r w:rsidR="00FF7110">
        <w:rPr>
          <w:b/>
          <w:sz w:val="20"/>
        </w:rPr>
        <w:t>/201</w:t>
      </w:r>
      <w:r w:rsidR="00C76393">
        <w:rPr>
          <w:b/>
          <w:sz w:val="20"/>
          <w:lang w:val="sr-Cyrl-RS"/>
        </w:rPr>
        <w:t>8</w:t>
      </w:r>
      <w:r w:rsidR="00F4348E">
        <w:rPr>
          <w:b/>
          <w:sz w:val="20"/>
        </w:rPr>
        <w:t xml:space="preserve"> (</w:t>
      </w:r>
      <w:r w:rsidR="00212178">
        <w:rPr>
          <w:b/>
          <w:sz w:val="20"/>
          <w:lang w:val="sr-Latn-RS"/>
        </w:rPr>
        <w:t>1</w:t>
      </w:r>
      <w:r w:rsidR="003420EB">
        <w:rPr>
          <w:b/>
          <w:sz w:val="20"/>
          <w:lang w:val="sr-Latn-RS"/>
        </w:rPr>
        <w:t>840</w:t>
      </w:r>
      <w:r w:rsidR="00FF7110">
        <w:rPr>
          <w:b/>
          <w:sz w:val="20"/>
        </w:rPr>
        <w:t>/201</w:t>
      </w:r>
      <w:r w:rsidR="00C76393">
        <w:rPr>
          <w:b/>
          <w:sz w:val="20"/>
          <w:lang w:val="sr-Cyrl-RS"/>
        </w:rPr>
        <w:t>8</w:t>
      </w:r>
      <w:r w:rsidR="00A20E33" w:rsidRPr="00F4348E">
        <w:rPr>
          <w:b/>
          <w:sz w:val="20"/>
        </w:rPr>
        <w:t>)</w:t>
      </w:r>
      <w:r w:rsidR="00FF7110">
        <w:rPr>
          <w:b/>
          <w:sz w:val="20"/>
          <w:lang w:val="sr-Cyrl-RS"/>
        </w:rPr>
        <w:t xml:space="preserve"> </w:t>
      </w:r>
      <w:r w:rsidR="00343A18" w:rsidRPr="00F4348E">
        <w:rPr>
          <w:rFonts w:cs="Arial"/>
        </w:rPr>
        <w:t>ради на</w:t>
      </w:r>
      <w:r w:rsidR="00A20E33" w:rsidRPr="00F4348E">
        <w:rPr>
          <w:rFonts w:cs="Arial"/>
        </w:rPr>
        <w:t xml:space="preserve">бавке добара и то </w:t>
      </w:r>
      <w:r w:rsidR="00A20E33" w:rsidRPr="00F4348E">
        <w:rPr>
          <w:rFonts w:cs="Arial"/>
          <w:lang w:val="sr-Cyrl-RS"/>
        </w:rPr>
        <w:t xml:space="preserve">: </w:t>
      </w:r>
      <w:r w:rsidR="003420EB" w:rsidRPr="003420EB">
        <w:rPr>
          <w:rFonts w:eastAsia="Arial" w:cs="Arial"/>
          <w:color w:val="000000"/>
          <w:szCs w:val="20"/>
          <w:lang w:val="sr-Latn-RS" w:eastAsia="sr-Latn-RS"/>
        </w:rPr>
        <w:t>Машине за обраду вентила и опрема за арматуру - ТЕНТ-А</w:t>
      </w:r>
      <w:r w:rsidR="00075918">
        <w:rPr>
          <w:rFonts w:cs="Arial"/>
          <w:lang w:val="sr-Cyrl-RS"/>
        </w:rPr>
        <w:t>;</w:t>
      </w:r>
      <w:r w:rsidR="00FF7110" w:rsidRPr="00F4348E">
        <w:rPr>
          <w:rFonts w:cs="Arial"/>
        </w:rPr>
        <w:t xml:space="preserve"> </w:t>
      </w:r>
    </w:p>
    <w:p w:rsidR="00343A18" w:rsidRPr="00696802" w:rsidRDefault="00343A18" w:rsidP="00343A18">
      <w:pPr>
        <w:pStyle w:val="KDNabrajanje"/>
        <w:spacing w:before="0"/>
        <w:rPr>
          <w:rFonts w:cs="Arial"/>
        </w:rPr>
      </w:pPr>
      <w:r w:rsidRPr="00F4348E">
        <w:rPr>
          <w:rFonts w:cs="Arial"/>
        </w:rPr>
        <w:t xml:space="preserve">да је Позив за подношење понуда у вези </w:t>
      </w:r>
      <w:r w:rsidRPr="00696802">
        <w:rPr>
          <w:rFonts w:cs="Arial"/>
        </w:rPr>
        <w:t>предметне јавне набавке објављен на Порталу јавних набавки дана</w:t>
      </w:r>
      <w:r w:rsidR="00FF7110" w:rsidRPr="00696802">
        <w:rPr>
          <w:rFonts w:cs="Arial"/>
          <w:lang w:val="sr-Cyrl-RS"/>
        </w:rPr>
        <w:t xml:space="preserve"> </w:t>
      </w:r>
      <w:r w:rsidRPr="00696802">
        <w:rPr>
          <w:rFonts w:cs="Arial"/>
        </w:rPr>
        <w:t>___</w:t>
      </w:r>
      <w:r w:rsidR="00FF7110" w:rsidRPr="00696802">
        <w:rPr>
          <w:rFonts w:cs="Arial"/>
          <w:lang w:val="sr-Cyrl-RS"/>
        </w:rPr>
        <w:t>.</w:t>
      </w:r>
      <w:r w:rsidRPr="00696802">
        <w:rPr>
          <w:rFonts w:cs="Arial"/>
        </w:rPr>
        <w:t>_____</w:t>
      </w:r>
      <w:r w:rsidR="00C76393">
        <w:rPr>
          <w:rFonts w:cs="Arial"/>
          <w:lang w:val="sr-Cyrl-RS"/>
        </w:rPr>
        <w:t>.2018</w:t>
      </w:r>
      <w:r w:rsidR="00FF7110" w:rsidRPr="00696802">
        <w:rPr>
          <w:rFonts w:cs="Arial"/>
          <w:lang w:val="sr-Cyrl-RS"/>
        </w:rPr>
        <w:t>.год.</w:t>
      </w:r>
      <w:r w:rsidRPr="00696802">
        <w:rPr>
          <w:rFonts w:cs="Arial"/>
        </w:rPr>
        <w:t>, као и</w:t>
      </w:r>
      <w:r w:rsidR="00F11980" w:rsidRPr="00696802">
        <w:rPr>
          <w:rFonts w:cs="Arial"/>
        </w:rPr>
        <w:t xml:space="preserve"> на интернет страници</w:t>
      </w:r>
      <w:r w:rsidR="00F11980" w:rsidRPr="00696802">
        <w:rPr>
          <w:rFonts w:cs="Arial"/>
          <w:lang w:val="sr-Cyrl-RS"/>
        </w:rPr>
        <w:t xml:space="preserve"> Купца</w:t>
      </w:r>
      <w:r w:rsidR="00075918" w:rsidRPr="00696802">
        <w:rPr>
          <w:rFonts w:cs="Arial"/>
          <w:lang w:val="sr-Cyrl-RS"/>
        </w:rPr>
        <w:t>;</w:t>
      </w:r>
    </w:p>
    <w:p w:rsidR="00343A18" w:rsidRPr="00F10346" w:rsidRDefault="00F11980" w:rsidP="00343A18">
      <w:pPr>
        <w:pStyle w:val="KDNabrajanje"/>
        <w:spacing w:before="0"/>
        <w:rPr>
          <w:rFonts w:cs="Arial"/>
        </w:rPr>
      </w:pPr>
      <w:r>
        <w:rPr>
          <w:rFonts w:cs="Arial"/>
        </w:rPr>
        <w:t>да Понуда П</w:t>
      </w:r>
      <w:r>
        <w:rPr>
          <w:rFonts w:cs="Arial"/>
          <w:lang w:val="sr-Cyrl-RS"/>
        </w:rPr>
        <w:t>родавца</w:t>
      </w:r>
      <w:r w:rsidR="00206817">
        <w:rPr>
          <w:rFonts w:cs="Arial"/>
        </w:rPr>
        <w:t xml:space="preserve"> , која је заведена код </w:t>
      </w:r>
      <w:r w:rsidR="00206817">
        <w:rPr>
          <w:rFonts w:cs="Arial"/>
          <w:lang w:val="sr-Cyrl-RS"/>
        </w:rPr>
        <w:t>Купца</w:t>
      </w:r>
      <w:r w:rsidR="00343A18" w:rsidRPr="00F10346">
        <w:rPr>
          <w:rFonts w:cs="Arial"/>
        </w:rPr>
        <w:t xml:space="preserve"> под бројем </w:t>
      </w:r>
      <w:r w:rsidR="00FF7110">
        <w:rPr>
          <w:rFonts w:cs="Arial"/>
          <w:lang w:val="sr-Cyrl-RS"/>
        </w:rPr>
        <w:t>105.Е.03.01.</w:t>
      </w:r>
      <w:r w:rsidR="00A3271B">
        <w:rPr>
          <w:rFonts w:cs="Arial"/>
          <w:lang w:val="sr-Latn-RS"/>
        </w:rPr>
        <w:t>543408</w:t>
      </w:r>
      <w:r w:rsidR="00FF7110">
        <w:rPr>
          <w:rFonts w:cs="Arial"/>
          <w:lang w:val="sr-Cyrl-RS"/>
        </w:rPr>
        <w:t>/</w:t>
      </w:r>
      <w:r w:rsidR="00343A18" w:rsidRPr="00F10346">
        <w:rPr>
          <w:rFonts w:cs="Arial"/>
        </w:rPr>
        <w:t>_</w:t>
      </w:r>
      <w:r w:rsidR="002F2E56">
        <w:rPr>
          <w:rFonts w:cs="Arial"/>
          <w:lang w:val="sr-Cyrl-RS"/>
        </w:rPr>
        <w:t>_</w:t>
      </w:r>
      <w:r w:rsidR="00C76393">
        <w:rPr>
          <w:rFonts w:cs="Arial"/>
          <w:lang w:val="sr-Cyrl-RS"/>
        </w:rPr>
        <w:t>-2018</w:t>
      </w:r>
      <w:r w:rsidR="00343A18" w:rsidRPr="00F10346">
        <w:rPr>
          <w:rFonts w:cs="Arial"/>
        </w:rPr>
        <w:t xml:space="preserve"> од ___</w:t>
      </w:r>
      <w:r w:rsidR="00FF7110">
        <w:rPr>
          <w:rFonts w:cs="Arial"/>
          <w:lang w:val="sr-Cyrl-RS"/>
        </w:rPr>
        <w:t>.</w:t>
      </w:r>
      <w:r w:rsidR="00FF7110">
        <w:rPr>
          <w:rFonts w:cs="Arial"/>
        </w:rPr>
        <w:t>___</w:t>
      </w:r>
      <w:r w:rsidR="00FF7110">
        <w:rPr>
          <w:rFonts w:cs="Arial"/>
          <w:lang w:val="sr-Cyrl-RS"/>
        </w:rPr>
        <w:t>.</w:t>
      </w:r>
      <w:r w:rsidR="00FF7110">
        <w:rPr>
          <w:rFonts w:cs="Arial"/>
        </w:rPr>
        <w:t>201</w:t>
      </w:r>
      <w:r w:rsidR="00C76393">
        <w:rPr>
          <w:rFonts w:cs="Arial"/>
          <w:lang w:val="sr-Cyrl-RS"/>
        </w:rPr>
        <w:t>8</w:t>
      </w:r>
      <w:r w:rsidR="00343A18" w:rsidRPr="00F10346">
        <w:rPr>
          <w:rFonts w:cs="Arial"/>
        </w:rPr>
        <w:t>.године, у потпу</w:t>
      </w:r>
      <w:r w:rsidR="00206817">
        <w:rPr>
          <w:rFonts w:cs="Arial"/>
        </w:rPr>
        <w:t xml:space="preserve">ности одговара захтеву </w:t>
      </w:r>
      <w:r w:rsidR="00206817">
        <w:rPr>
          <w:rFonts w:cs="Arial"/>
          <w:lang w:val="sr-Cyrl-RS"/>
        </w:rPr>
        <w:t>Купца</w:t>
      </w:r>
      <w:r w:rsidR="00343A18" w:rsidRPr="00F10346">
        <w:rPr>
          <w:rFonts w:cs="Arial"/>
        </w:rPr>
        <w:t xml:space="preserve"> из Позива за подношење понуда и Конкурсне документације</w:t>
      </w:r>
      <w:r w:rsidR="00075918">
        <w:rPr>
          <w:rFonts w:cs="Arial"/>
          <w:lang w:val="sr-Cyrl-RS"/>
        </w:rPr>
        <w:t>;</w:t>
      </w:r>
    </w:p>
    <w:p w:rsidR="00343A18" w:rsidRPr="00F10346" w:rsidRDefault="00206817"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w:t>
      </w:r>
      <w:r w:rsidR="00FF7110">
        <w:rPr>
          <w:rFonts w:cs="Arial"/>
          <w:lang w:val="sr-Cyrl-RS"/>
        </w:rPr>
        <w:t>105.Е.03.01.</w:t>
      </w:r>
      <w:r w:rsidR="00A3271B">
        <w:rPr>
          <w:rFonts w:cs="Arial"/>
          <w:lang w:val="sr-Latn-RS"/>
        </w:rPr>
        <w:t>543408</w:t>
      </w:r>
      <w:r w:rsidR="00FF7110">
        <w:rPr>
          <w:rFonts w:cs="Arial"/>
          <w:lang w:val="sr-Cyrl-RS"/>
        </w:rPr>
        <w:t>/</w:t>
      </w:r>
      <w:r w:rsidR="00343A18" w:rsidRPr="00F10346">
        <w:rPr>
          <w:rFonts w:cs="Arial"/>
        </w:rPr>
        <w:t>__</w:t>
      </w:r>
      <w:r w:rsidR="00C76393">
        <w:rPr>
          <w:rFonts w:cs="Arial"/>
          <w:lang w:val="sr-Cyrl-RS"/>
        </w:rPr>
        <w:t>-2018</w:t>
      </w:r>
      <w:r w:rsidR="00343A18" w:rsidRPr="00F10346">
        <w:rPr>
          <w:rFonts w:cs="Arial"/>
        </w:rPr>
        <w:t xml:space="preserve"> од __.</w:t>
      </w:r>
      <w:r w:rsidR="00FF7110">
        <w:rPr>
          <w:rFonts w:cs="Arial"/>
        </w:rPr>
        <w:t>__.</w:t>
      </w:r>
      <w:r w:rsidR="00C76393">
        <w:rPr>
          <w:rFonts w:cs="Arial"/>
          <w:lang w:val="sr-Cyrl-RS"/>
        </w:rPr>
        <w:t>2018</w:t>
      </w:r>
      <w:r w:rsidR="00343A18" w:rsidRPr="00F10346">
        <w:rPr>
          <w:rFonts w:cs="Arial"/>
        </w:rPr>
        <w:t>.</w:t>
      </w:r>
      <w:r>
        <w:rPr>
          <w:rFonts w:cs="Arial"/>
        </w:rPr>
        <w:t xml:space="preserve"> године изабрао понуду П</w:t>
      </w:r>
      <w:r>
        <w:rPr>
          <w:rFonts w:cs="Arial"/>
          <w:lang w:val="sr-Cyrl-RS"/>
        </w:rPr>
        <w:t>родавца</w:t>
      </w:r>
      <w:r w:rsidR="00343A18" w:rsidRPr="00F10346">
        <w:rPr>
          <w:rFonts w:cs="Arial"/>
        </w:rPr>
        <w:t>.</w:t>
      </w:r>
    </w:p>
    <w:p w:rsidR="00343A18" w:rsidRPr="00F10346" w:rsidRDefault="00343A18" w:rsidP="00343A18">
      <w:pPr>
        <w:pStyle w:val="KDParagraf"/>
        <w:spacing w:before="0"/>
        <w:rPr>
          <w:rFonts w:cs="Arial"/>
          <w:lang w:val="sr-Cyrl-BA"/>
        </w:rPr>
      </w:pPr>
    </w:p>
    <w:p w:rsidR="00343A18" w:rsidRDefault="00343A18" w:rsidP="00343A18">
      <w:pPr>
        <w:pStyle w:val="KDParagraf"/>
        <w:spacing w:before="0"/>
        <w:rPr>
          <w:rFonts w:cs="Arial"/>
          <w:lang w:val="sr-Cyrl-BA"/>
        </w:rPr>
      </w:pPr>
    </w:p>
    <w:p w:rsidR="00696802" w:rsidRDefault="00696802" w:rsidP="00343A18">
      <w:pPr>
        <w:pStyle w:val="KDParagraf"/>
        <w:spacing w:before="0"/>
        <w:rPr>
          <w:rFonts w:cs="Arial"/>
          <w:lang w:val="sr-Latn-RS"/>
        </w:rPr>
      </w:pPr>
    </w:p>
    <w:p w:rsidR="00D915EA" w:rsidRPr="00D915EA" w:rsidRDefault="00D915EA" w:rsidP="00343A18">
      <w:pPr>
        <w:pStyle w:val="KDParagraf"/>
        <w:spacing w:before="0"/>
        <w:rPr>
          <w:rFonts w:cs="Arial"/>
          <w:lang w:val="sr-Latn-RS"/>
        </w:rPr>
      </w:pPr>
    </w:p>
    <w:p w:rsidR="00212178" w:rsidRDefault="00212178" w:rsidP="00343A18">
      <w:pPr>
        <w:pStyle w:val="KDParagraf"/>
        <w:spacing w:before="0"/>
        <w:rPr>
          <w:rFonts w:cs="Arial"/>
          <w:lang w:val="sr-Latn-RS"/>
        </w:rPr>
      </w:pPr>
    </w:p>
    <w:p w:rsidR="00A3271B" w:rsidRDefault="00A3271B" w:rsidP="00343A18">
      <w:pPr>
        <w:pStyle w:val="KDParagraf"/>
        <w:spacing w:before="0"/>
        <w:rPr>
          <w:rFonts w:cs="Arial"/>
          <w:lang w:val="sr-Latn-RS"/>
        </w:rPr>
      </w:pPr>
    </w:p>
    <w:p w:rsidR="00A3271B" w:rsidRPr="00A3271B" w:rsidRDefault="00A3271B" w:rsidP="00343A18">
      <w:pPr>
        <w:pStyle w:val="KDParagraf"/>
        <w:spacing w:before="0"/>
        <w:rPr>
          <w:rFonts w:cs="Arial"/>
          <w:lang w:val="sr-Latn-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075918" w:rsidRPr="00084EB8" w:rsidRDefault="00075918" w:rsidP="00075918">
      <w:pPr>
        <w:pStyle w:val="Heading10"/>
        <w:ind w:left="0" w:firstLine="0"/>
        <w:rPr>
          <w:lang w:val="sr-Cyrl-RS"/>
        </w:rPr>
      </w:pPr>
      <w:r w:rsidRPr="00075918">
        <w:rPr>
          <w:rFonts w:eastAsia="Calibri" w:cs="Arial"/>
          <w:b w:val="0"/>
          <w:lang w:val="ru-RU"/>
        </w:rPr>
        <w:t>Предмет овог Уговора о купопродаји (</w:t>
      </w:r>
      <w:r w:rsidRPr="00084EB8">
        <w:rPr>
          <w:rFonts w:eastAsia="Calibri" w:cs="Arial"/>
          <w:b w:val="0"/>
          <w:lang w:val="ru-RU"/>
        </w:rPr>
        <w:t xml:space="preserve">даље: Уговор) је набавка добара: </w:t>
      </w:r>
      <w:r w:rsidRPr="00084EB8">
        <w:rPr>
          <w:rFonts w:cs="Arial"/>
          <w:b w:val="0"/>
        </w:rPr>
        <w:t>„</w:t>
      </w:r>
      <w:r w:rsidR="00A3271B" w:rsidRPr="00A3271B">
        <w:rPr>
          <w:rFonts w:eastAsia="Arial" w:cs="Arial"/>
          <w:b w:val="0"/>
          <w:color w:val="000000"/>
          <w:szCs w:val="20"/>
          <w:lang w:val="sr-Latn-RS" w:eastAsia="sr-Latn-RS"/>
        </w:rPr>
        <w:t>Машине за обраду вентила и опрема за арматуру - ТЕНТ-А</w:t>
      </w:r>
      <w:r w:rsidR="00212178" w:rsidRPr="00084EB8">
        <w:rPr>
          <w:rFonts w:cs="Arial"/>
          <w:b w:val="0"/>
          <w:lang w:val="ru-RU"/>
        </w:rPr>
        <w:t xml:space="preserve"> </w:t>
      </w:r>
      <w:r w:rsidRPr="00084EB8">
        <w:rPr>
          <w:rFonts w:cs="Arial"/>
          <w:b w:val="0"/>
          <w:lang w:val="ru-RU"/>
        </w:rPr>
        <w:t>"</w:t>
      </w:r>
      <w:r w:rsidRPr="00084EB8">
        <w:rPr>
          <w:rFonts w:cs="Arial"/>
          <w:lang w:val="sr-Cyrl-RS"/>
        </w:rPr>
        <w:t xml:space="preserve"> .</w:t>
      </w:r>
    </w:p>
    <w:p w:rsidR="00343A18" w:rsidRPr="00677614" w:rsidRDefault="00343A18" w:rsidP="00343A18">
      <w:pPr>
        <w:pStyle w:val="KDParagraf"/>
        <w:spacing w:before="0"/>
        <w:rPr>
          <w:rFonts w:eastAsia="Calibri" w:cs="Arial"/>
        </w:rPr>
      </w:pPr>
      <w:r w:rsidRPr="00084EB8">
        <w:rPr>
          <w:rFonts w:eastAsia="Calibri" w:cs="Arial"/>
        </w:rPr>
        <w:t>Продавац се обавезује да за потребе Купца испоручи уговорена</w:t>
      </w:r>
      <w:r w:rsidRPr="00F10346">
        <w:rPr>
          <w:rFonts w:eastAsia="Calibri" w:cs="Arial"/>
        </w:rPr>
        <w:t xml:space="preserve"> добра из става 1.овог члана у уговореном року, на паритету испоручено у месту складишта</w:t>
      </w:r>
      <w:r w:rsidR="00102C0F">
        <w:rPr>
          <w:rFonts w:eastAsia="Calibri" w:cs="Arial"/>
          <w:color w:val="00B0F0"/>
        </w:rPr>
        <w:t xml:space="preserve"> </w:t>
      </w:r>
      <w:r w:rsidR="00102C0F" w:rsidRPr="00102C0F">
        <w:rPr>
          <w:rFonts w:eastAsia="Calibri" w:cs="Arial"/>
          <w:lang w:val="sr-Cyrl-RS"/>
        </w:rPr>
        <w:t>ТЕНТ А</w:t>
      </w:r>
      <w:r w:rsidRPr="00102C0F">
        <w:rPr>
          <w:rFonts w:eastAsia="Calibri" w:cs="Arial"/>
        </w:rPr>
        <w:t xml:space="preserve"> у свему</w:t>
      </w:r>
      <w:r w:rsidRPr="00F10346">
        <w:rPr>
          <w:rFonts w:eastAsia="Calibri" w:cs="Arial"/>
        </w:rPr>
        <w:t xml:space="preserve"> према Понуди Продавца број</w:t>
      </w:r>
      <w:r w:rsidR="00FF7110">
        <w:rPr>
          <w:rFonts w:eastAsia="Calibri" w:cs="Arial"/>
          <w:lang w:val="sr-Cyrl-RS"/>
        </w:rPr>
        <w:t xml:space="preserve"> </w:t>
      </w:r>
      <w:r w:rsidRPr="00F10346">
        <w:rPr>
          <w:rFonts w:eastAsia="Calibri" w:cs="Arial"/>
        </w:rPr>
        <w:t>_______ од _____</w:t>
      </w:r>
      <w:r w:rsidR="00212178">
        <w:rPr>
          <w:rFonts w:eastAsia="Calibri" w:cs="Arial"/>
          <w:lang w:val="sr-Cyrl-RS"/>
        </w:rPr>
        <w:t>.2018</w:t>
      </w:r>
      <w:r w:rsidR="00FF7110">
        <w:rPr>
          <w:rFonts w:eastAsia="Calibri" w:cs="Arial"/>
          <w:lang w:val="sr-Cyrl-RS"/>
        </w:rPr>
        <w:t>.</w:t>
      </w:r>
      <w:r w:rsidRPr="00F10346">
        <w:rPr>
          <w:rFonts w:eastAsia="Calibri" w:cs="Arial"/>
        </w:rPr>
        <w:t>године</w:t>
      </w:r>
      <w:r w:rsidRPr="00677614">
        <w:rPr>
          <w:rFonts w:eastAsia="Calibri" w:cs="Arial"/>
        </w:rPr>
        <w:t>,</w:t>
      </w:r>
      <w:r w:rsidR="00102C0F">
        <w:rPr>
          <w:rFonts w:eastAsia="Calibri" w:cs="Arial"/>
          <w:lang w:val="sr-Cyrl-RS"/>
        </w:rPr>
        <w:t xml:space="preserve"> </w:t>
      </w:r>
      <w:r w:rsidRPr="00677614">
        <w:rPr>
          <w:rFonts w:eastAsia="Calibri" w:cs="Arial"/>
        </w:rPr>
        <w:t>Обрасцу структуре цене, Конкурсној документацији за предметну јавну набавку и Техничкој спецификацији, који као</w:t>
      </w:r>
      <w:r w:rsidR="00102C0F">
        <w:rPr>
          <w:rFonts w:eastAsia="Calibri" w:cs="Arial"/>
        </w:rPr>
        <w:t xml:space="preserve"> Прилог 1, Прилог 2, Прилог 3</w:t>
      </w:r>
      <w:r w:rsidR="00102C0F">
        <w:rPr>
          <w:rFonts w:eastAsia="Calibri" w:cs="Arial"/>
          <w:lang w:val="sr-Cyrl-RS"/>
        </w:rPr>
        <w:t>,</w:t>
      </w:r>
      <w:r w:rsidRPr="00677614">
        <w:rPr>
          <w:rFonts w:eastAsia="Calibri" w:cs="Arial"/>
        </w:rPr>
        <w:t xml:space="preserve"> Прилог 4,</w:t>
      </w:r>
      <w:r w:rsidR="00102C0F">
        <w:rPr>
          <w:rFonts w:eastAsia="Calibri" w:cs="Arial"/>
          <w:lang w:val="sr-Cyrl-RS"/>
        </w:rPr>
        <w:t xml:space="preserve"> Прилог 5 </w:t>
      </w:r>
      <w:r w:rsidRPr="00677614">
        <w:rPr>
          <w:rFonts w:eastAsia="Calibri" w:cs="Arial"/>
        </w:rPr>
        <w:t>чине саставни део овог Уговора.</w:t>
      </w:r>
    </w:p>
    <w:p w:rsidR="00A07113" w:rsidRDefault="00A07113" w:rsidP="00A07113">
      <w:pPr>
        <w:tabs>
          <w:tab w:val="left" w:pos="567"/>
        </w:tabs>
        <w:spacing w:before="0"/>
        <w:rPr>
          <w:rFonts w:eastAsia="Calibri" w:cs="Arial"/>
          <w:lang w:val="ru-RU"/>
        </w:rPr>
      </w:pPr>
      <w:r w:rsidRPr="003E3F30">
        <w:rPr>
          <w:rFonts w:eastAsia="Calibri" w:cs="Arial"/>
          <w:lang w:val="ru-RU"/>
        </w:rPr>
        <w:t>Купац се обавезује да плати уговорену вреднос</w:t>
      </w:r>
      <w:r w:rsidR="00D31206">
        <w:rPr>
          <w:rFonts w:eastAsia="Calibri" w:cs="Arial"/>
          <w:lang w:val="ru-RU"/>
        </w:rPr>
        <w:t>т</w:t>
      </w:r>
      <w:r w:rsidRPr="003E3F30">
        <w:rPr>
          <w:rFonts w:eastAsia="Calibri" w:cs="Arial"/>
          <w:lang w:val="ru-RU"/>
        </w:rPr>
        <w:t xml:space="preserve"> за испоручена добра Продавцу.</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8E55C1" w:rsidRPr="00212178" w:rsidRDefault="008E55C1" w:rsidP="008D5D4C">
      <w:pPr>
        <w:tabs>
          <w:tab w:val="left" w:pos="567"/>
        </w:tabs>
        <w:spacing w:before="0"/>
        <w:rPr>
          <w:rFonts w:cs="Arial"/>
          <w:lang w:val="sr-Cyrl-RS"/>
        </w:rPr>
      </w:pPr>
    </w:p>
    <w:p w:rsidR="005827FA" w:rsidRPr="008D5D4C" w:rsidRDefault="005827FA" w:rsidP="008D5D4C">
      <w:pPr>
        <w:tabs>
          <w:tab w:val="left" w:pos="567"/>
        </w:tabs>
        <w:spacing w:before="0"/>
        <w:rPr>
          <w:rFonts w:cs="Arial"/>
          <w:lang w:val="sr-Cyrl-RS"/>
        </w:rPr>
      </w:pPr>
      <w:r w:rsidRPr="005827FA">
        <w:rPr>
          <w:rFonts w:cs="Arial"/>
        </w:rPr>
        <w:t>Укупна вредност добара из члана 1.овог Уговора износи _____________ (</w:t>
      </w:r>
      <w:proofErr w:type="gramStart"/>
      <w:r w:rsidRPr="005827FA">
        <w:rPr>
          <w:rFonts w:cs="Arial"/>
        </w:rPr>
        <w:t>словима:</w:t>
      </w:r>
      <w:proofErr w:type="gramEnd"/>
      <w:r w:rsidRPr="005827FA">
        <w:rPr>
          <w:rFonts w:cs="Arial"/>
        </w:rPr>
        <w:t xml:space="preserve">______________) </w:t>
      </w:r>
      <w:r>
        <w:rPr>
          <w:rFonts w:cs="Arial"/>
        </w:rPr>
        <w:t>RSD</w:t>
      </w:r>
      <w:r w:rsidRPr="005827FA">
        <w:rPr>
          <w:rFonts w:cs="Arial"/>
        </w:rPr>
        <w:t>.</w:t>
      </w:r>
    </w:p>
    <w:p w:rsidR="005827FA" w:rsidRPr="00AA3AE9" w:rsidRDefault="005827FA" w:rsidP="00FB51D5">
      <w:pPr>
        <w:pStyle w:val="KDParagraf"/>
        <w:spacing w:before="0"/>
        <w:rPr>
          <w:rFonts w:cs="Arial"/>
        </w:rPr>
      </w:pPr>
    </w:p>
    <w:p w:rsidR="00343A18" w:rsidRPr="00075918" w:rsidRDefault="00CE149F" w:rsidP="00343A18">
      <w:pPr>
        <w:pStyle w:val="KDParagraf"/>
        <w:spacing w:before="0"/>
        <w:rPr>
          <w:rFonts w:eastAsia="Calibri" w:cs="Arial"/>
          <w:lang w:val="sr-Cyrl-RS"/>
        </w:rPr>
      </w:pPr>
      <w:proofErr w:type="gramStart"/>
      <w:r w:rsidRPr="00AA3AE9">
        <w:rPr>
          <w:rFonts w:eastAsia="Calibri" w:cs="Arial"/>
        </w:rPr>
        <w:t>Званични средњи курс евра на дан отварања понуда, курсна листа НБС бр.</w:t>
      </w:r>
      <w:proofErr w:type="gramEnd"/>
      <w:r w:rsidRPr="00AA3AE9">
        <w:rPr>
          <w:rFonts w:eastAsia="Calibri" w:cs="Arial"/>
        </w:rPr>
        <w:t xml:space="preserve"> </w:t>
      </w:r>
      <w:proofErr w:type="gramStart"/>
      <w:r w:rsidRPr="00AA3AE9">
        <w:rPr>
          <w:rFonts w:eastAsia="Calibri" w:cs="Arial"/>
        </w:rPr>
        <w:t xml:space="preserve">___, износи ________ </w:t>
      </w:r>
      <w:r w:rsidR="008A7A6B" w:rsidRPr="00911C1F">
        <w:rPr>
          <w:rFonts w:cs="Arial"/>
        </w:rPr>
        <w:t>RSD</w:t>
      </w:r>
      <w:r w:rsidRPr="00AA3AE9">
        <w:rPr>
          <w:rFonts w:eastAsia="Calibri" w:cs="Arial"/>
        </w:rPr>
        <w:t>.</w:t>
      </w:r>
      <w:proofErr w:type="gramEnd"/>
    </w:p>
    <w:p w:rsidR="002C79A2" w:rsidRDefault="002C79A2" w:rsidP="002C79A2">
      <w:pPr>
        <w:spacing w:before="0"/>
        <w:jc w:val="left"/>
        <w:rPr>
          <w:rFonts w:cs="Arial"/>
          <w:highlight w:val="yellow"/>
          <w:lang w:val="sr-Cyrl-RS"/>
        </w:rPr>
      </w:pPr>
    </w:p>
    <w:p w:rsidR="001626CD" w:rsidRPr="002C79A2" w:rsidRDefault="008A7A6B" w:rsidP="002C79A2">
      <w:pPr>
        <w:spacing w:before="0"/>
        <w:jc w:val="left"/>
        <w:rPr>
          <w:rFonts w:cs="Arial"/>
          <w:sz w:val="20"/>
          <w:szCs w:val="20"/>
          <w:lang w:val="sr-Cyrl-CS" w:eastAsia="zh-CN"/>
        </w:rPr>
      </w:pPr>
      <w:r w:rsidRPr="009240E1">
        <w:rPr>
          <w:rFonts w:cs="Arial"/>
        </w:rPr>
        <w:t>Цена је дата на паритету:</w:t>
      </w:r>
      <w:r w:rsidRPr="009240E1">
        <w:rPr>
          <w:rFonts w:cs="Arial"/>
          <w:bCs/>
          <w:iCs/>
          <w:lang w:val="sr-Cyrl-CS"/>
        </w:rPr>
        <w:t xml:space="preserve"> </w:t>
      </w:r>
      <w:r w:rsidRPr="009240E1">
        <w:rPr>
          <w:rFonts w:eastAsia="TimesNewRomanPSMT" w:cs="Arial"/>
          <w:bCs/>
          <w:color w:val="000000"/>
          <w:lang w:val="sr-Latn-RS"/>
        </w:rPr>
        <w:t xml:space="preserve"> </w:t>
      </w:r>
      <w:r w:rsidR="002C79A2" w:rsidRPr="009240E1">
        <w:rPr>
          <w:rFonts w:cs="Arial"/>
          <w:sz w:val="20"/>
          <w:szCs w:val="20"/>
          <w:lang w:val="sr-Cyrl-CS" w:eastAsia="zh-CN"/>
        </w:rPr>
        <w:t>FC</w:t>
      </w:r>
      <w:r w:rsidR="002C79A2" w:rsidRPr="009240E1">
        <w:rPr>
          <w:rFonts w:cs="Arial"/>
          <w:sz w:val="20"/>
          <w:szCs w:val="20"/>
          <w:lang w:eastAsia="zh-CN"/>
        </w:rPr>
        <w:t>A</w:t>
      </w:r>
      <w:r w:rsidR="008E55C1">
        <w:rPr>
          <w:rFonts w:cs="Arial"/>
          <w:sz w:val="20"/>
          <w:szCs w:val="20"/>
          <w:lang w:val="sr-Cyrl-CS" w:eastAsia="zh-CN"/>
        </w:rPr>
        <w:t xml:space="preserve"> (магацин Наручиоца</w:t>
      </w:r>
      <w:proofErr w:type="gramStart"/>
      <w:r w:rsidR="008E55C1">
        <w:rPr>
          <w:rFonts w:cs="Arial"/>
          <w:sz w:val="20"/>
          <w:szCs w:val="20"/>
          <w:lang w:val="sr-Cyrl-CS" w:eastAsia="zh-CN"/>
        </w:rPr>
        <w:t xml:space="preserve">) </w:t>
      </w:r>
      <w:r w:rsidR="002C79A2" w:rsidRPr="009240E1">
        <w:rPr>
          <w:rFonts w:cs="Arial"/>
          <w:sz w:val="20"/>
          <w:szCs w:val="20"/>
          <w:lang w:val="sr-Cyrl-CS" w:eastAsia="zh-CN"/>
        </w:rPr>
        <w:t xml:space="preserve"> ТЕНТ</w:t>
      </w:r>
      <w:proofErr w:type="gramEnd"/>
      <w:r w:rsidR="002C79A2" w:rsidRPr="009240E1">
        <w:rPr>
          <w:rFonts w:cs="Arial"/>
          <w:sz w:val="20"/>
          <w:szCs w:val="20"/>
          <w:lang w:val="sr-Cyrl-CS" w:eastAsia="zh-CN"/>
        </w:rPr>
        <w:t xml:space="preserve"> А са урачунатим зависним трошков</w:t>
      </w:r>
      <w:r w:rsidR="00D51D66">
        <w:rPr>
          <w:rFonts w:cs="Arial"/>
          <w:sz w:val="20"/>
          <w:szCs w:val="20"/>
          <w:lang w:val="sr-Cyrl-CS" w:eastAsia="zh-CN"/>
        </w:rPr>
        <w:t>има</w:t>
      </w:r>
    </w:p>
    <w:p w:rsidR="002C79A2" w:rsidRDefault="002C79A2"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proofErr w:type="gramStart"/>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roofErr w:type="gramEnd"/>
    </w:p>
    <w:p w:rsidR="00FB04A4" w:rsidRPr="009C51CC" w:rsidRDefault="00343A18" w:rsidP="009C51CC">
      <w:pPr>
        <w:pStyle w:val="KDParagraf"/>
        <w:spacing w:before="0"/>
        <w:rPr>
          <w:rFonts w:cs="Arial"/>
          <w:lang w:val="sr-Cyrl-RS"/>
        </w:rPr>
      </w:pPr>
      <w:proofErr w:type="gramStart"/>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roofErr w:type="gramEnd"/>
    </w:p>
    <w:p w:rsidR="00FB04A4" w:rsidRDefault="00FB04A4" w:rsidP="008A7A6B">
      <w:pPr>
        <w:tabs>
          <w:tab w:val="left" w:pos="567"/>
        </w:tabs>
        <w:spacing w:before="0"/>
        <w:rPr>
          <w:rFonts w:eastAsia="Calibri" w:cs="Arial"/>
          <w:lang w:val="sr-Cyrl-RS"/>
        </w:rPr>
      </w:pPr>
    </w:p>
    <w:p w:rsidR="008158E0" w:rsidRPr="00212178" w:rsidRDefault="008158E0" w:rsidP="00343A18">
      <w:pPr>
        <w:pStyle w:val="KDParagraf"/>
        <w:spacing w:before="0"/>
        <w:rPr>
          <w:rFonts w:cs="Arial"/>
          <w:b/>
          <w:lang w:val="sr-Cyrl-RS"/>
        </w:rPr>
      </w:pPr>
      <w:r w:rsidRPr="008158E0">
        <w:rPr>
          <w:b/>
          <w:bCs/>
        </w:rPr>
        <w:t>Цена је фиксна за цео уговорени период и не подлеже никаквој промени</w:t>
      </w:r>
    </w:p>
    <w:p w:rsidR="008158E0" w:rsidRPr="004550ED" w:rsidRDefault="008158E0" w:rsidP="00343A18">
      <w:pPr>
        <w:pStyle w:val="KDParagraf"/>
        <w:spacing w:before="0"/>
        <w:rPr>
          <w:rFonts w:cs="Arial"/>
          <w:b/>
          <w:lang w:val="sr-Latn-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1267C8" w:rsidRDefault="001267C8" w:rsidP="001267C8">
      <w:pPr>
        <w:tabs>
          <w:tab w:val="left" w:pos="567"/>
        </w:tabs>
        <w:spacing w:before="0"/>
        <w:rPr>
          <w:rFonts w:eastAsia="Calibri" w:cs="Arial"/>
          <w:lang w:val="sr-Cyrl-RS"/>
        </w:rPr>
      </w:pPr>
      <w:r w:rsidRPr="001267C8">
        <w:rPr>
          <w:rFonts w:eastAsia="Calibri" w:cs="Arial"/>
        </w:rPr>
        <w:t xml:space="preserve">Плаћање испоручених добара који су предмет ове јавне набавке, </w:t>
      </w:r>
      <w:r w:rsidRPr="001267C8">
        <w:rPr>
          <w:rFonts w:eastAsia="Calibri" w:cs="Arial"/>
          <w:lang w:val="sr-Cyrl-RS"/>
        </w:rPr>
        <w:t>Купац</w:t>
      </w:r>
      <w:r w:rsidRPr="001267C8">
        <w:rPr>
          <w:rFonts w:eastAsia="Calibri" w:cs="Arial"/>
        </w:rPr>
        <w:t xml:space="preserve"> ће извршити на текући рачун </w:t>
      </w:r>
      <w:r w:rsidRPr="001267C8">
        <w:rPr>
          <w:rFonts w:eastAsia="Calibri" w:cs="Arial"/>
          <w:lang w:val="sr-Cyrl-RS"/>
        </w:rPr>
        <w:t>Продавца</w:t>
      </w:r>
      <w:r w:rsidRPr="001267C8">
        <w:rPr>
          <w:rFonts w:eastAsia="Calibri" w:cs="Arial"/>
        </w:rPr>
        <w:t xml:space="preserve"> на следећи начин:</w:t>
      </w:r>
    </w:p>
    <w:p w:rsidR="00CB3B92" w:rsidRPr="00CB3B92" w:rsidRDefault="00CB3B92" w:rsidP="001267C8">
      <w:pPr>
        <w:tabs>
          <w:tab w:val="left" w:pos="567"/>
        </w:tabs>
        <w:spacing w:before="0"/>
        <w:rPr>
          <w:rFonts w:eastAsia="Calibri" w:cs="Arial"/>
          <w:lang w:val="sr-Cyrl-RS"/>
        </w:rPr>
      </w:pPr>
    </w:p>
    <w:p w:rsidR="001267C8" w:rsidRPr="001267C8" w:rsidRDefault="001267C8" w:rsidP="00BD1014">
      <w:pPr>
        <w:numPr>
          <w:ilvl w:val="0"/>
          <w:numId w:val="33"/>
        </w:numPr>
        <w:tabs>
          <w:tab w:val="left" w:pos="567"/>
        </w:tabs>
        <w:spacing w:before="0"/>
        <w:rPr>
          <w:rFonts w:eastAsia="Calibri" w:cs="Arial"/>
          <w:lang w:val="sr-Cyrl-RS"/>
        </w:rPr>
      </w:pPr>
      <w:r w:rsidRPr="001267C8">
        <w:rPr>
          <w:rFonts w:eastAsia="Calibri" w:cs="Arial"/>
          <w:lang w:val="sr-Cyrl-RS"/>
        </w:rPr>
        <w:t xml:space="preserve">  Након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FF7110" w:rsidRDefault="00FF7110" w:rsidP="00F068D0">
      <w:pPr>
        <w:tabs>
          <w:tab w:val="left" w:pos="567"/>
        </w:tabs>
        <w:spacing w:before="0"/>
        <w:rPr>
          <w:rFonts w:cs="Arial"/>
          <w:lang w:val="sr-Cyrl-RS"/>
        </w:rPr>
      </w:pPr>
    </w:p>
    <w:p w:rsidR="00C412F7" w:rsidRDefault="00C412F7" w:rsidP="00F068D0">
      <w:pPr>
        <w:tabs>
          <w:tab w:val="left" w:pos="567"/>
        </w:tabs>
        <w:spacing w:before="0"/>
        <w:rPr>
          <w:rFonts w:cs="Arial"/>
          <w:lang w:val="sr-Cyrl-RS"/>
        </w:rPr>
      </w:pPr>
    </w:p>
    <w:p w:rsidR="00C412F7" w:rsidRDefault="00C412F7" w:rsidP="00F068D0">
      <w:pPr>
        <w:tabs>
          <w:tab w:val="left" w:pos="567"/>
        </w:tabs>
        <w:spacing w:before="0"/>
        <w:rPr>
          <w:rFonts w:cs="Arial"/>
          <w:lang w:val="sr-Cyrl-RS"/>
        </w:rPr>
      </w:pPr>
    </w:p>
    <w:p w:rsidR="00C412F7" w:rsidRDefault="00C412F7" w:rsidP="00F068D0">
      <w:pPr>
        <w:tabs>
          <w:tab w:val="left" w:pos="567"/>
        </w:tabs>
        <w:spacing w:before="0"/>
        <w:rPr>
          <w:rFonts w:cs="Arial"/>
          <w:lang w:val="sr-Cyrl-RS"/>
        </w:rPr>
      </w:pPr>
    </w:p>
    <w:p w:rsidR="00C412F7" w:rsidRDefault="00C412F7" w:rsidP="00F068D0">
      <w:pPr>
        <w:tabs>
          <w:tab w:val="left" w:pos="567"/>
        </w:tabs>
        <w:spacing w:before="0"/>
        <w:rPr>
          <w:rFonts w:cs="Arial"/>
          <w:lang w:val="sr-Cyrl-RS"/>
        </w:rPr>
      </w:pPr>
    </w:p>
    <w:p w:rsidR="00F068D0" w:rsidRPr="00FF7110" w:rsidRDefault="00F068D0" w:rsidP="00F068D0">
      <w:pPr>
        <w:tabs>
          <w:tab w:val="left" w:pos="567"/>
        </w:tabs>
        <w:spacing w:before="0"/>
        <w:rPr>
          <w:rFonts w:eastAsia="Calibri" w:cs="Arial"/>
          <w:lang w:val="sr-Cyrl-RS"/>
        </w:rPr>
      </w:pPr>
      <w:r w:rsidRPr="00F068D0">
        <w:rPr>
          <w:rFonts w:cs="Arial"/>
        </w:rPr>
        <w:t xml:space="preserve">Рачун мора </w:t>
      </w:r>
      <w:r w:rsidRPr="00F068D0">
        <w:rPr>
          <w:rFonts w:cs="Arial"/>
          <w:b/>
        </w:rPr>
        <w:t>гласити на: Јавно предузеће „Електропривреда Србије</w:t>
      </w:r>
      <w:proofErr w:type="gramStart"/>
      <w:r w:rsidRPr="00F068D0">
        <w:rPr>
          <w:rFonts w:cs="Arial"/>
          <w:b/>
        </w:rPr>
        <w:t>“ Београд</w:t>
      </w:r>
      <w:proofErr w:type="gramEnd"/>
      <w:r w:rsidRPr="00F068D0">
        <w:rPr>
          <w:rFonts w:cs="Arial"/>
          <w:b/>
        </w:rPr>
        <w:t>,</w:t>
      </w:r>
      <w:r w:rsidR="00C76393">
        <w:rPr>
          <w:rFonts w:cs="Arial"/>
          <w:b/>
          <w:lang w:val="sr-Cyrl-RS"/>
        </w:rPr>
        <w:t xml:space="preserve"> Балканска бр. 13</w:t>
      </w:r>
      <w:r w:rsidRPr="00F068D0">
        <w:rPr>
          <w:rFonts w:cs="Arial"/>
          <w:b/>
          <w:lang w:val="sr-Cyrl-RS"/>
        </w:rPr>
        <w:t>,</w:t>
      </w:r>
      <w:r w:rsidRPr="00F068D0">
        <w:rPr>
          <w:rFonts w:cs="Arial"/>
          <w:b/>
        </w:rPr>
        <w:t xml:space="preserve"> огранак ТЕНТ, </w:t>
      </w:r>
      <w:r w:rsidRPr="00F068D0">
        <w:rPr>
          <w:rFonts w:cs="Arial"/>
          <w:b/>
          <w:lang w:val="ru-RU"/>
        </w:rPr>
        <w:t>Богољуба Урошевића Црног 44</w:t>
      </w:r>
      <w:r w:rsidRPr="00F068D0">
        <w:rPr>
          <w:rFonts w:cs="Arial"/>
          <w:b/>
        </w:rPr>
        <w:t xml:space="preserve">, 11500 Oбреновац, ПИБ </w:t>
      </w:r>
      <w:r w:rsidRPr="00F068D0">
        <w:rPr>
          <w:rFonts w:cs="Arial"/>
          <w:b/>
          <w:lang w:val="sr-Cyrl-BA"/>
        </w:rPr>
        <w:t>(103920327)</w:t>
      </w:r>
      <w:r w:rsidRPr="00F068D0">
        <w:rPr>
          <w:rFonts w:cs="Arial"/>
        </w:rPr>
        <w:t xml:space="preserve"> и би</w:t>
      </w:r>
      <w:r w:rsidR="00075918">
        <w:rPr>
          <w:rFonts w:cs="Arial"/>
        </w:rPr>
        <w:t>ти достављен на адресу</w:t>
      </w:r>
      <w:r w:rsidRPr="00F068D0">
        <w:rPr>
          <w:rFonts w:cs="Arial"/>
        </w:rPr>
        <w:t xml:space="preserve">: Јавно предузеће „Електропривреда Србије“ Београд, огранак ТЕНТ, </w:t>
      </w:r>
      <w:r w:rsidRPr="00F068D0">
        <w:rPr>
          <w:rFonts w:cs="Arial"/>
          <w:lang w:val="ru-RU"/>
        </w:rPr>
        <w:t>Богољуба Урошевића Црног 44</w:t>
      </w:r>
      <w:r w:rsidRPr="00F068D0">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w:t>
      </w:r>
      <w:r>
        <w:rPr>
          <w:rFonts w:cs="Arial"/>
          <w:b/>
          <w:lang w:val="sr-Cyrl-RS"/>
        </w:rPr>
        <w:t>одавац</w:t>
      </w:r>
      <w:r w:rsidRPr="00F068D0">
        <w:rPr>
          <w:rFonts w:cs="Arial"/>
          <w:b/>
        </w:rPr>
        <w:t xml:space="preserve"> је обавезан да на рачуну/рачунима наведе угов</w:t>
      </w:r>
      <w:r>
        <w:rPr>
          <w:rFonts w:cs="Arial"/>
          <w:b/>
          <w:lang w:val="sr-Cyrl-RS"/>
        </w:rPr>
        <w:t>о</w:t>
      </w:r>
      <w:r w:rsidRPr="00F068D0">
        <w:rPr>
          <w:rFonts w:cs="Arial"/>
          <w:b/>
        </w:rPr>
        <w:t>р на основу којег се рачун издаје (број и датум).</w:t>
      </w:r>
      <w:proofErr w:type="gramEnd"/>
    </w:p>
    <w:p w:rsidR="00DE2CB5" w:rsidRDefault="00DE2CB5" w:rsidP="00DE2CB5">
      <w:pPr>
        <w:spacing w:before="0"/>
        <w:jc w:val="left"/>
        <w:rPr>
          <w:rFonts w:cs="Arial"/>
          <w:lang w:val="sr-Cyrl-RS"/>
        </w:rPr>
      </w:pPr>
    </w:p>
    <w:p w:rsidR="001267C8" w:rsidRPr="001267C8" w:rsidRDefault="001267C8" w:rsidP="001267C8">
      <w:pPr>
        <w:tabs>
          <w:tab w:val="left" w:pos="567"/>
        </w:tabs>
        <w:spacing w:before="0"/>
        <w:rPr>
          <w:rFonts w:cs="Arial"/>
        </w:rPr>
      </w:pPr>
      <w:proofErr w:type="gramStart"/>
      <w:r w:rsidRPr="001267C8">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1267C8">
        <w:rPr>
          <w:rFonts w:cs="Arial"/>
        </w:rPr>
        <w:t xml:space="preserve"> </w:t>
      </w:r>
      <w:proofErr w:type="gramStart"/>
      <w:r w:rsidRPr="001267C8">
        <w:rPr>
          <w:rFonts w:cs="Arial"/>
        </w:rPr>
        <w:t>Рачуни који не одговарају наведеним тачним називима, ће се сматрати неисправним.</w:t>
      </w:r>
      <w:proofErr w:type="gramEnd"/>
      <w:r w:rsidRPr="001267C8">
        <w:rPr>
          <w:rFonts w:cs="Arial"/>
        </w:rPr>
        <w:t xml:space="preserve"> </w:t>
      </w:r>
      <w:proofErr w:type="gramStart"/>
      <w:r w:rsidRPr="001267C8">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267C8" w:rsidRPr="001267C8" w:rsidRDefault="001267C8" w:rsidP="001267C8">
      <w:pPr>
        <w:tabs>
          <w:tab w:val="left" w:pos="567"/>
        </w:tabs>
        <w:spacing w:before="0"/>
        <w:rPr>
          <w:rFonts w:cs="Arial"/>
          <w:lang w:val="sr-Cyrl-RS"/>
        </w:rPr>
      </w:pPr>
    </w:p>
    <w:p w:rsidR="001267C8" w:rsidRPr="001267C8" w:rsidRDefault="001267C8" w:rsidP="001267C8">
      <w:pPr>
        <w:tabs>
          <w:tab w:val="left" w:pos="567"/>
        </w:tabs>
        <w:spacing w:before="0"/>
        <w:rPr>
          <w:rFonts w:eastAsia="Calibri" w:cs="Arial"/>
        </w:rPr>
      </w:pPr>
      <w:r w:rsidRPr="001267C8">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8D5D4C" w:rsidRPr="001267C8" w:rsidRDefault="008D5D4C" w:rsidP="00343A18">
      <w:pPr>
        <w:pStyle w:val="KDParagraf"/>
        <w:spacing w:before="0"/>
        <w:rPr>
          <w:rFonts w:eastAsia="Calibri" w:cs="Arial"/>
          <w:lang w:val="sr-Cyrl-RS"/>
        </w:rPr>
      </w:pPr>
    </w:p>
    <w:p w:rsidR="00343A18" w:rsidRPr="00B071A9" w:rsidRDefault="00343A18" w:rsidP="00343A18">
      <w:pPr>
        <w:pStyle w:val="KDParagraf"/>
        <w:spacing w:before="0"/>
        <w:rPr>
          <w:rFonts w:cs="Arial"/>
          <w:b/>
        </w:rPr>
      </w:pPr>
      <w:r w:rsidRPr="00B071A9">
        <w:rPr>
          <w:rFonts w:cs="Arial"/>
          <w:b/>
        </w:rPr>
        <w:t>РОК И МЕСТО ИСПОРУКЕ</w:t>
      </w:r>
    </w:p>
    <w:p w:rsidR="00343A18" w:rsidRPr="00B071A9" w:rsidRDefault="00343A18" w:rsidP="00343A18">
      <w:pPr>
        <w:spacing w:before="0"/>
        <w:jc w:val="center"/>
        <w:rPr>
          <w:rFonts w:cs="Arial"/>
          <w:b/>
        </w:rPr>
      </w:pPr>
      <w:proofErr w:type="gramStart"/>
      <w:r w:rsidRPr="00B071A9">
        <w:rPr>
          <w:rFonts w:cs="Arial"/>
          <w:b/>
        </w:rPr>
        <w:t>Члан 5.</w:t>
      </w:r>
      <w:proofErr w:type="gramEnd"/>
    </w:p>
    <w:p w:rsidR="00EB16F4" w:rsidRPr="00EB16F4" w:rsidRDefault="00EB16F4" w:rsidP="00EB16F4">
      <w:pPr>
        <w:tabs>
          <w:tab w:val="left" w:pos="567"/>
        </w:tabs>
        <w:spacing w:before="0"/>
        <w:rPr>
          <w:rFonts w:cs="Arial"/>
          <w:lang w:val="sr-Cyrl-CS"/>
        </w:rPr>
      </w:pPr>
      <w:r w:rsidRPr="00EB16F4">
        <w:rPr>
          <w:rFonts w:cs="Arial"/>
          <w:lang w:val="sr-Cyrl-CS"/>
        </w:rPr>
        <w:t>За време трајања Уговора, Продавац се обавезује да сукцесивно изврши сваку појединачну испоруку предмет</w:t>
      </w:r>
      <w:r w:rsidR="003478D1">
        <w:rPr>
          <w:rFonts w:cs="Arial"/>
          <w:lang w:val="sr-Cyrl-CS"/>
        </w:rPr>
        <w:t>них добара</w:t>
      </w:r>
      <w:r w:rsidRPr="00EB16F4">
        <w:rPr>
          <w:rFonts w:cs="Arial"/>
          <w:lang w:val="sr-Cyrl-CS"/>
        </w:rPr>
        <w:t xml:space="preserve"> и то:</w:t>
      </w:r>
    </w:p>
    <w:p w:rsidR="00102C0F" w:rsidRPr="00F11980" w:rsidRDefault="00102C0F" w:rsidP="00102C0F">
      <w:pPr>
        <w:pStyle w:val="ListParagraph"/>
        <w:autoSpaceDE w:val="0"/>
        <w:autoSpaceDN w:val="0"/>
        <w:adjustRightInd w:val="0"/>
        <w:spacing w:before="0" w:after="0" w:line="240" w:lineRule="auto"/>
        <w:ind w:left="0"/>
        <w:contextualSpacing w:val="0"/>
        <w:rPr>
          <w:rFonts w:ascii="Arial" w:hAnsi="Arial" w:cs="Arial"/>
          <w:b/>
          <w:lang w:val="sr-Cyrl-RS"/>
        </w:rPr>
      </w:pPr>
    </w:p>
    <w:p w:rsidR="00102C0F" w:rsidRPr="003478D1" w:rsidRDefault="00102C0F" w:rsidP="00BD1014">
      <w:pPr>
        <w:pStyle w:val="ListParagraph"/>
        <w:numPr>
          <w:ilvl w:val="0"/>
          <w:numId w:val="36"/>
        </w:numPr>
        <w:spacing w:before="0"/>
        <w:rPr>
          <w:rFonts w:ascii="Arial" w:hAnsi="Arial" w:cs="Arial"/>
          <w:lang w:val="sr-Cyrl-RS"/>
        </w:rPr>
      </w:pPr>
      <w:r w:rsidRPr="009C5D20">
        <w:rPr>
          <w:rFonts w:ascii="Arial" w:hAnsi="Arial" w:cs="Arial"/>
          <w:lang w:val="sr-Cyrl-RS"/>
        </w:rPr>
        <w:t>Рок за испоруку добара</w:t>
      </w:r>
      <w:r w:rsidR="004F7F88" w:rsidRPr="009C5D20">
        <w:rPr>
          <w:rFonts w:ascii="Arial" w:hAnsi="Arial" w:cs="Arial"/>
          <w:lang w:val="sr-Cyrl-RS"/>
        </w:rPr>
        <w:t xml:space="preserve">, не може бити дужи од </w:t>
      </w:r>
      <w:r w:rsidR="006929AF" w:rsidRPr="009C5D20">
        <w:rPr>
          <w:rFonts w:ascii="Arial" w:hAnsi="Arial" w:cs="Arial"/>
          <w:lang w:val="sr-Latn-RS"/>
        </w:rPr>
        <w:t>___</w:t>
      </w:r>
      <w:r w:rsidR="004F7F88" w:rsidRPr="009C5D20">
        <w:rPr>
          <w:rFonts w:ascii="Arial" w:hAnsi="Arial" w:cs="Arial"/>
          <w:lang w:val="sr-Cyrl-RS"/>
        </w:rPr>
        <w:t xml:space="preserve"> (словима</w:t>
      </w:r>
      <w:r w:rsidR="004F7F88" w:rsidRPr="009C5D20">
        <w:rPr>
          <w:rFonts w:ascii="Arial" w:hAnsi="Arial" w:cs="Arial"/>
          <w:lang w:val="sr-Latn-RS"/>
        </w:rPr>
        <w:t>:________</w:t>
      </w:r>
      <w:r w:rsidR="004F7F88" w:rsidRPr="009C5D20">
        <w:rPr>
          <w:rFonts w:ascii="Arial" w:hAnsi="Arial" w:cs="Arial"/>
          <w:lang w:val="sr-Cyrl-RS"/>
        </w:rPr>
        <w:t>_______</w:t>
      </w:r>
      <w:r w:rsidRPr="009C5D20">
        <w:rPr>
          <w:rFonts w:ascii="Arial" w:hAnsi="Arial" w:cs="Arial"/>
          <w:lang w:val="sr-Cyrl-RS"/>
        </w:rPr>
        <w:t>) дана од дана ступања</w:t>
      </w:r>
      <w:r w:rsidRPr="003478D1">
        <w:rPr>
          <w:rFonts w:ascii="Arial" w:hAnsi="Arial" w:cs="Arial"/>
          <w:lang w:val="sr-Cyrl-RS"/>
        </w:rPr>
        <w:t xml:space="preserve"> Уговора на снагу.</w:t>
      </w:r>
    </w:p>
    <w:p w:rsidR="007C35E2" w:rsidRPr="00B071A9" w:rsidRDefault="007C35E2" w:rsidP="00350B49">
      <w:pPr>
        <w:pStyle w:val="KDParagraf"/>
        <w:spacing w:before="0"/>
        <w:rPr>
          <w:rFonts w:eastAsia="Calibri" w:cs="Arial"/>
        </w:rPr>
      </w:pPr>
      <w:r w:rsidRPr="00B071A9">
        <w:rPr>
          <w:rFonts w:cs="Arial"/>
        </w:rPr>
        <w:t>Наја</w:t>
      </w:r>
      <w:r w:rsidR="00862AAF">
        <w:rPr>
          <w:rFonts w:cs="Arial"/>
        </w:rPr>
        <w:t>ву испоруке извршити на e-mail: srdjan.jankovic@eps.rs</w:t>
      </w:r>
      <w:r w:rsidR="00243D94" w:rsidRPr="00B071A9">
        <w:rPr>
          <w:rFonts w:cs="Arial"/>
        </w:rPr>
        <w:t xml:space="preserve"> минимум 7</w:t>
      </w:r>
      <w:r w:rsidRPr="00B071A9">
        <w:rPr>
          <w:rFonts w:cs="Arial"/>
        </w:rPr>
        <w:t xml:space="preserve"> дана од дана планиране испоруке.</w:t>
      </w:r>
    </w:p>
    <w:p w:rsidR="00343A18" w:rsidRPr="00B071A9" w:rsidRDefault="00343A18" w:rsidP="00343A18">
      <w:pPr>
        <w:pStyle w:val="KDParagraf"/>
        <w:spacing w:before="0"/>
        <w:rPr>
          <w:rFonts w:cs="Arial"/>
        </w:rPr>
      </w:pPr>
      <w:r w:rsidRPr="00B071A9">
        <w:rPr>
          <w:rFonts w:cs="Arial"/>
        </w:rPr>
        <w:t>Место испоруке је на адреси</w:t>
      </w:r>
      <w:r w:rsidR="00243D94" w:rsidRPr="00B071A9">
        <w:rPr>
          <w:rFonts w:cs="Arial"/>
        </w:rPr>
        <w:t>: ЈП ЕПС-o</w:t>
      </w:r>
      <w:r w:rsidR="00243D94" w:rsidRPr="00B071A9">
        <w:rPr>
          <w:rFonts w:cs="Arial"/>
          <w:lang w:val="sr-Cyrl-RS"/>
        </w:rPr>
        <w:t>гр</w:t>
      </w:r>
      <w:r w:rsidR="00F4348E">
        <w:rPr>
          <w:rFonts w:cs="Arial"/>
          <w:lang w:val="sr-Cyrl-RS"/>
        </w:rPr>
        <w:t>анак ТЕНТ-локација ТЕНТ А</w:t>
      </w:r>
      <w:r w:rsidR="000A1027" w:rsidRPr="00B071A9">
        <w:rPr>
          <w:rFonts w:cs="Arial"/>
        </w:rPr>
        <w:t xml:space="preserve"> </w:t>
      </w:r>
      <w:r w:rsidR="00F4348E">
        <w:rPr>
          <w:rFonts w:cs="Arial"/>
          <w:lang w:val="sr-Cyrl-RS"/>
        </w:rPr>
        <w:t>Ул. Богољуба Урошевића Црног бр. 44, 11500 Обреновац</w:t>
      </w:r>
      <w:r w:rsidRPr="00B071A9">
        <w:rPr>
          <w:rFonts w:cs="Arial"/>
        </w:rPr>
        <w:t xml:space="preserve">. </w:t>
      </w:r>
    </w:p>
    <w:p w:rsidR="000A1027" w:rsidRPr="00B071A9" w:rsidRDefault="000A1027" w:rsidP="00343A18">
      <w:pPr>
        <w:pStyle w:val="KDParagraf"/>
        <w:spacing w:before="0"/>
        <w:rPr>
          <w:rFonts w:cs="Arial"/>
          <w:highlight w:val="yellow"/>
          <w:lang w:val="sr-Cyrl-RS"/>
        </w:rPr>
      </w:pPr>
    </w:p>
    <w:p w:rsidR="00343A18" w:rsidRPr="00B071A9" w:rsidRDefault="00343A18" w:rsidP="00343A18">
      <w:pPr>
        <w:pStyle w:val="KDParagraf"/>
        <w:spacing w:before="0"/>
        <w:rPr>
          <w:rFonts w:cs="Arial"/>
          <w:lang w:val="sr-Cyrl-RS"/>
        </w:rPr>
      </w:pPr>
      <w:proofErr w:type="gramStart"/>
      <w:r w:rsidRPr="00B071A9">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071A9">
        <w:rPr>
          <w:rFonts w:cs="Arial"/>
        </w:rPr>
        <w:t xml:space="preserve"> Као датум испоруке сматра се датум пријема доб</w:t>
      </w:r>
      <w:r w:rsidR="00043EAD" w:rsidRPr="00B071A9">
        <w:rPr>
          <w:rFonts w:cs="Arial"/>
        </w:rPr>
        <w:t>а</w:t>
      </w:r>
      <w:r w:rsidRPr="00B071A9">
        <w:rPr>
          <w:rFonts w:cs="Arial"/>
        </w:rPr>
        <w:t>ра у складиште ЈП ЕПС</w:t>
      </w:r>
      <w:r w:rsidR="000A1027" w:rsidRPr="00B071A9">
        <w:rPr>
          <w:rFonts w:cs="Arial"/>
        </w:rPr>
        <w:t>, на адреси: ЈП ЕПС-o</w:t>
      </w:r>
      <w:r w:rsidR="000A1027" w:rsidRPr="00B071A9">
        <w:rPr>
          <w:rFonts w:cs="Arial"/>
          <w:lang w:val="sr-Cyrl-RS"/>
        </w:rPr>
        <w:t>гр</w:t>
      </w:r>
      <w:r w:rsidR="0002605C">
        <w:rPr>
          <w:rFonts w:cs="Arial"/>
          <w:lang w:val="sr-Cyrl-RS"/>
        </w:rPr>
        <w:t>анак ТЕНТ-локација ТЕНТ А, Богољуба Урошевића Црног бр. 44, 11500 Обреновац</w:t>
      </w:r>
      <w:r w:rsidR="000A1027" w:rsidRPr="00B071A9">
        <w:rPr>
          <w:rFonts w:cs="Arial"/>
          <w:lang w:val="sr-Cyrl-RS"/>
        </w:rPr>
        <w:t>.</w:t>
      </w:r>
    </w:p>
    <w:p w:rsidR="000A1027" w:rsidRPr="00B071A9" w:rsidRDefault="000A1027" w:rsidP="00343A18">
      <w:pPr>
        <w:pStyle w:val="KDParagraf"/>
        <w:spacing w:before="0"/>
        <w:rPr>
          <w:rFonts w:cs="Arial"/>
        </w:rPr>
      </w:pPr>
    </w:p>
    <w:p w:rsidR="00343A18" w:rsidRPr="00F10346" w:rsidRDefault="00343A18" w:rsidP="00343A18">
      <w:pPr>
        <w:pStyle w:val="KDParagraf"/>
        <w:spacing w:before="0"/>
        <w:rPr>
          <w:rFonts w:cs="Arial"/>
        </w:rPr>
      </w:pPr>
      <w:r w:rsidRPr="00B071A9">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071A9">
        <w:rPr>
          <w:rFonts w:cs="Arial"/>
        </w:rPr>
        <w:t>од  08:00</w:t>
      </w:r>
      <w:proofErr w:type="gramEnd"/>
      <w:r w:rsidRPr="00B071A9">
        <w:rPr>
          <w:rFonts w:cs="Arial"/>
        </w:rPr>
        <w:t xml:space="preserve"> до 14:00 часова, а  у свему у  складу са инструкцијама и захтевима</w:t>
      </w:r>
      <w:r w:rsidRPr="00F10346">
        <w:rPr>
          <w:rFonts w:cs="Arial"/>
        </w:rPr>
        <w:t xml:space="preserve"> Купца.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553BA0" w:rsidRPr="00553BA0" w:rsidRDefault="00553BA0" w:rsidP="00343A18">
      <w:pPr>
        <w:pStyle w:val="KDParagraf"/>
        <w:spacing w:before="0"/>
        <w:rPr>
          <w:rFonts w:cs="Arial"/>
          <w:lang w:val="sr-Cyrl-RS"/>
        </w:rPr>
      </w:pPr>
    </w:p>
    <w:p w:rsidR="00343A18" w:rsidRPr="00243D94" w:rsidRDefault="00343A18" w:rsidP="00343A18">
      <w:pPr>
        <w:pStyle w:val="KDParagraf"/>
        <w:spacing w:before="0"/>
        <w:rPr>
          <w:rFonts w:cs="Arial"/>
          <w:lang w:val="sr-Cyrl-BA"/>
        </w:rPr>
      </w:pPr>
      <w:proofErr w:type="gramStart"/>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006D1C3A">
        <w:rPr>
          <w:rFonts w:cs="Arial"/>
        </w:rPr>
        <w:t xml:space="preserve"> </w:t>
      </w:r>
      <w:r w:rsidR="006D1C3A">
        <w:rPr>
          <w:rFonts w:cs="Arial"/>
          <w:lang w:val="sr-Cyrl-RS"/>
        </w:rPr>
        <w:t>менице</w:t>
      </w:r>
      <w:r w:rsidRPr="00243D94">
        <w:rPr>
          <w:rFonts w:cs="Arial"/>
        </w:rPr>
        <w:t xml:space="preserve"> за добро извршење посла у целости, као и право на раскид Уговора.</w:t>
      </w:r>
      <w:proofErr w:type="gramEnd"/>
    </w:p>
    <w:p w:rsidR="00862AAF" w:rsidRDefault="00862AAF" w:rsidP="007C35E2">
      <w:pPr>
        <w:pStyle w:val="KDParagraf"/>
        <w:spacing w:before="0"/>
        <w:rPr>
          <w:rFonts w:eastAsia="Calibri" w:cs="Arial"/>
          <w:color w:val="00B0F0"/>
          <w:lang w:val="sr-Cyrl-RS"/>
        </w:rPr>
      </w:pPr>
    </w:p>
    <w:p w:rsidR="00C412F7" w:rsidRDefault="00C412F7" w:rsidP="007C35E2">
      <w:pPr>
        <w:pStyle w:val="KDParagraf"/>
        <w:spacing w:before="0"/>
        <w:rPr>
          <w:rFonts w:eastAsia="Calibri" w:cs="Arial"/>
          <w:color w:val="00B0F0"/>
          <w:lang w:val="sr-Cyrl-RS"/>
        </w:rPr>
      </w:pPr>
    </w:p>
    <w:p w:rsidR="00C412F7" w:rsidRPr="00E76F3D" w:rsidRDefault="00C412F7"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350B49">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862AAF"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862AAF" w:rsidRDefault="00862AAF" w:rsidP="00343A18">
      <w:pPr>
        <w:pStyle w:val="KDParagraf"/>
        <w:spacing w:before="0"/>
        <w:rPr>
          <w:rFonts w:cs="Arial"/>
          <w:lang w:val="sr-Cyrl-RS"/>
        </w:rPr>
      </w:pPr>
    </w:p>
    <w:p w:rsidR="00343A18" w:rsidRPr="002A7443"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Pr="002A7443" w:rsidRDefault="00343A18" w:rsidP="00343A18">
      <w:pPr>
        <w:pStyle w:val="KDParagraf"/>
        <w:spacing w:before="0"/>
        <w:rPr>
          <w:rFonts w:cs="Arial"/>
        </w:rPr>
      </w:pPr>
      <w:r w:rsidRPr="002A7443">
        <w:rPr>
          <w:rFonts w:cs="Arial"/>
        </w:rPr>
        <w:t>Купац је дужан да, у складу са обавештењем Продавца, организује благовремено преузимање добра у времену од 08</w:t>
      </w:r>
      <w:proofErr w:type="gramStart"/>
      <w:r w:rsidRPr="002A7443">
        <w:rPr>
          <w:rFonts w:cs="Arial"/>
        </w:rPr>
        <w:t>,00</w:t>
      </w:r>
      <w:proofErr w:type="gramEnd"/>
      <w:r w:rsidRPr="002A7443">
        <w:rPr>
          <w:rFonts w:cs="Arial"/>
        </w:rPr>
        <w:t xml:space="preserve"> до 14,00 часова.</w:t>
      </w:r>
    </w:p>
    <w:p w:rsidR="00862AAF" w:rsidRDefault="00862AAF" w:rsidP="00343A18">
      <w:pPr>
        <w:pStyle w:val="KDParagraf"/>
        <w:spacing w:before="0"/>
        <w:rPr>
          <w:rFonts w:cs="Arial"/>
          <w:lang w:val="sr-Cyrl-RS"/>
        </w:rPr>
      </w:pP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Default="00343A18" w:rsidP="00A356BD">
      <w:pPr>
        <w:pStyle w:val="KDNabrajanje"/>
        <w:numPr>
          <w:ilvl w:val="0"/>
          <w:numId w:val="0"/>
        </w:numPr>
        <w:spacing w:before="0"/>
        <w:ind w:left="270"/>
        <w:rPr>
          <w:rFonts w:cs="Arial"/>
          <w:lang w:val="sr-Cyrl-RS"/>
        </w:rPr>
      </w:pPr>
    </w:p>
    <w:p w:rsidR="00A356BD" w:rsidRPr="00F10346" w:rsidRDefault="00A356BD" w:rsidP="00A356BD">
      <w:pPr>
        <w:pStyle w:val="KDNabrajanje"/>
        <w:numPr>
          <w:ilvl w:val="0"/>
          <w:numId w:val="0"/>
        </w:numPr>
        <w:spacing w:before="0"/>
        <w:ind w:left="270"/>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B30512" w:rsidRDefault="00B30512" w:rsidP="00B30512">
      <w:pPr>
        <w:spacing w:before="0"/>
        <w:rPr>
          <w:rFonts w:cs="Arial"/>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404D9C">
        <w:rPr>
          <w:rFonts w:cs="Arial"/>
          <w:b/>
        </w:rPr>
        <w:t>Квалитативни пријем</w:t>
      </w:r>
    </w:p>
    <w:p w:rsidR="00404D9C" w:rsidRDefault="00404D9C" w:rsidP="00343A18">
      <w:pPr>
        <w:tabs>
          <w:tab w:val="left" w:pos="9090"/>
        </w:tabs>
        <w:rPr>
          <w:rFonts w:cs="Arial"/>
          <w:lang w:val="sr-Cyrl-RS"/>
        </w:rPr>
      </w:pPr>
    </w:p>
    <w:p w:rsidR="000D44C7" w:rsidRPr="00F10346" w:rsidRDefault="000D44C7" w:rsidP="000D44C7">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D44C7" w:rsidRPr="00F10346" w:rsidRDefault="000D44C7" w:rsidP="000D44C7">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0D44C7" w:rsidRPr="00F10346" w:rsidRDefault="000D44C7" w:rsidP="000D44C7">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D44C7" w:rsidRPr="00F10346" w:rsidRDefault="000D44C7" w:rsidP="000D44C7">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D44C7" w:rsidRPr="00F10346" w:rsidRDefault="000D44C7" w:rsidP="000D44C7">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A356BD" w:rsidRDefault="00A356BD" w:rsidP="000D44C7">
      <w:pPr>
        <w:tabs>
          <w:tab w:val="left" w:pos="9090"/>
        </w:tabs>
        <w:rPr>
          <w:rFonts w:cs="Arial"/>
          <w:lang w:val="sr-Cyrl-RS"/>
        </w:rPr>
      </w:pPr>
    </w:p>
    <w:p w:rsidR="000D44C7" w:rsidRPr="00F10346" w:rsidRDefault="000D44C7" w:rsidP="000D44C7">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D44C7" w:rsidRPr="00F10346" w:rsidRDefault="000D44C7" w:rsidP="00BD1014">
      <w:pPr>
        <w:pStyle w:val="KDNabrajanje"/>
        <w:numPr>
          <w:ilvl w:val="0"/>
          <w:numId w:val="37"/>
        </w:numPr>
        <w:ind w:left="426"/>
        <w:rPr>
          <w:rFonts w:cs="Arial"/>
        </w:rPr>
      </w:pPr>
      <w:r w:rsidRPr="00F10346">
        <w:rPr>
          <w:rFonts w:cs="Arial"/>
        </w:rPr>
        <w:t xml:space="preserve">да отклони недостатке о свом трошку, ако су мане на добрима отклоњиве, или </w:t>
      </w:r>
    </w:p>
    <w:p w:rsidR="000D44C7" w:rsidRPr="00F10346" w:rsidRDefault="000D44C7" w:rsidP="00BD1014">
      <w:pPr>
        <w:pStyle w:val="KDNabrajanje"/>
        <w:numPr>
          <w:ilvl w:val="0"/>
          <w:numId w:val="37"/>
        </w:numPr>
        <w:ind w:left="426"/>
        <w:rPr>
          <w:rFonts w:cs="Arial"/>
        </w:rPr>
      </w:pPr>
      <w:r w:rsidRPr="00F1034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0D44C7" w:rsidRPr="00F10346" w:rsidRDefault="000D44C7" w:rsidP="00BD1014">
      <w:pPr>
        <w:pStyle w:val="KDNabrajanje"/>
        <w:numPr>
          <w:ilvl w:val="0"/>
          <w:numId w:val="37"/>
        </w:numPr>
        <w:ind w:left="426"/>
        <w:rPr>
          <w:rFonts w:cs="Arial"/>
        </w:rPr>
      </w:pPr>
      <w:r w:rsidRPr="00F10346">
        <w:rPr>
          <w:rFonts w:cs="Arial"/>
        </w:rPr>
        <w:t>да одбије пријем добра са недостацима.</w:t>
      </w:r>
    </w:p>
    <w:p w:rsidR="000D44C7" w:rsidRPr="00F10346" w:rsidRDefault="000D44C7" w:rsidP="000D44C7">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D44C7" w:rsidRPr="00F10346" w:rsidRDefault="000D44C7" w:rsidP="000D44C7">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D44C7" w:rsidRDefault="000D44C7" w:rsidP="000D44C7">
      <w:pPr>
        <w:pStyle w:val="KDParagraf"/>
        <w:spacing w:before="0"/>
        <w:rPr>
          <w:rFonts w:cs="Arial"/>
          <w:color w:val="00B0F0"/>
          <w:lang w:val="ru-RU"/>
        </w:rPr>
      </w:pPr>
    </w:p>
    <w:p w:rsidR="000D44C7" w:rsidRPr="004B4C3D" w:rsidRDefault="000D44C7" w:rsidP="000D44C7">
      <w:pPr>
        <w:pStyle w:val="KDParagraf"/>
        <w:spacing w:before="0"/>
        <w:rPr>
          <w:rFonts w:cs="Arial"/>
          <w:lang w:val="sr-Cyrl-BA"/>
        </w:rPr>
      </w:pPr>
      <w:r w:rsidRPr="004B4C3D">
        <w:rPr>
          <w:rFonts w:cs="Arial"/>
          <w:lang w:val="ru-RU"/>
        </w:rPr>
        <w:t xml:space="preserve">Продавац </w:t>
      </w:r>
      <w:r w:rsidRPr="004B4C3D">
        <w:rPr>
          <w:rFonts w:cs="Arial"/>
        </w:rPr>
        <w:t xml:space="preserve">је </w:t>
      </w:r>
      <w:r w:rsidRPr="004B4C3D">
        <w:rPr>
          <w:rFonts w:cs="Arial"/>
          <w:lang w:val="ru-RU"/>
        </w:rPr>
        <w:t xml:space="preserve">обавезан да писаним путем обавести Купца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0D44C7" w:rsidRPr="004B4C3D" w:rsidRDefault="000D44C7" w:rsidP="000D44C7">
      <w:pPr>
        <w:pStyle w:val="KDParagraf"/>
        <w:spacing w:before="0"/>
        <w:rPr>
          <w:rFonts w:cs="Arial"/>
          <w:lang w:val="sr-Cyrl-RS"/>
        </w:rPr>
      </w:pPr>
    </w:p>
    <w:p w:rsidR="000D44C7" w:rsidRPr="004B4C3D" w:rsidRDefault="000D44C7" w:rsidP="000D44C7">
      <w:pPr>
        <w:pStyle w:val="KDParagraf"/>
        <w:spacing w:before="0"/>
        <w:rPr>
          <w:rFonts w:cs="Arial"/>
        </w:rPr>
      </w:pPr>
      <w:proofErr w:type="gramStart"/>
      <w:r w:rsidRPr="004B4C3D">
        <w:rPr>
          <w:rFonts w:cs="Arial"/>
        </w:rPr>
        <w:t xml:space="preserve">Купац ће формирати Стручни радни тим до 3 (три) члана који ће код </w:t>
      </w:r>
      <w:r w:rsidRPr="004B4C3D">
        <w:rPr>
          <w:rFonts w:cs="Arial"/>
          <w:bCs/>
          <w:kern w:val="28"/>
        </w:rPr>
        <w:t>Продавца/произвођача или неком другом месту нпр.</w:t>
      </w:r>
      <w:proofErr w:type="gramEnd"/>
      <w:r w:rsidRPr="004B4C3D">
        <w:rPr>
          <w:rFonts w:cs="Arial"/>
          <w:bCs/>
          <w:kern w:val="28"/>
        </w:rPr>
        <w:t xml:space="preserve"> </w:t>
      </w:r>
      <w:proofErr w:type="gramStart"/>
      <w:r w:rsidRPr="004B4C3D">
        <w:rPr>
          <w:rFonts w:cs="Arial"/>
          <w:bCs/>
          <w:kern w:val="28"/>
        </w:rPr>
        <w:t>акредитованој</w:t>
      </w:r>
      <w:proofErr w:type="gramEnd"/>
      <w:r w:rsidRPr="004B4C3D">
        <w:rPr>
          <w:rFonts w:cs="Arial"/>
          <w:bCs/>
          <w:kern w:val="28"/>
        </w:rPr>
        <w:t xml:space="preserve">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0D44C7" w:rsidRPr="004B4C3D" w:rsidRDefault="000D44C7" w:rsidP="000D44C7">
      <w:pPr>
        <w:pStyle w:val="KDParagraf"/>
        <w:spacing w:before="0"/>
        <w:rPr>
          <w:rFonts w:cs="Arial"/>
        </w:rPr>
      </w:pPr>
      <w:proofErr w:type="gramStart"/>
      <w:r w:rsidRPr="004B4C3D">
        <w:rPr>
          <w:rFonts w:cs="Arial"/>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B4C3D">
        <w:rPr>
          <w:rFonts w:cs="Arial"/>
        </w:rPr>
        <w:t xml:space="preserve"> </w:t>
      </w:r>
    </w:p>
    <w:p w:rsidR="000D44C7" w:rsidRDefault="000D44C7" w:rsidP="000D44C7">
      <w:pPr>
        <w:pStyle w:val="KDParagraf"/>
        <w:spacing w:before="0"/>
        <w:rPr>
          <w:rFonts w:cs="Arial"/>
          <w:bCs/>
          <w:kern w:val="28"/>
          <w:lang w:val="sr-Cyrl-RS"/>
        </w:rPr>
      </w:pPr>
    </w:p>
    <w:p w:rsidR="000D44C7" w:rsidRPr="004B4C3D" w:rsidRDefault="000D44C7" w:rsidP="000D44C7">
      <w:pPr>
        <w:pStyle w:val="KDParagraf"/>
        <w:spacing w:before="0"/>
        <w:rPr>
          <w:rFonts w:cs="Arial"/>
          <w:bCs/>
          <w:kern w:val="28"/>
          <w:lang w:val="sr-Cyrl-BA"/>
        </w:rPr>
      </w:pPr>
      <w:proofErr w:type="gramStart"/>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roofErr w:type="gramEnd"/>
    </w:p>
    <w:p w:rsidR="000D44C7" w:rsidRPr="004B4C3D" w:rsidRDefault="000D44C7" w:rsidP="000D44C7">
      <w:pPr>
        <w:pStyle w:val="KDParagraf"/>
        <w:spacing w:before="0"/>
        <w:rPr>
          <w:rFonts w:cs="Arial"/>
          <w:bCs/>
          <w:kern w:val="28"/>
        </w:rPr>
      </w:pPr>
      <w:proofErr w:type="gramStart"/>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350B49" w:rsidRPr="00350B49" w:rsidRDefault="00350B49"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9C51CC" w:rsidRDefault="009C51CC" w:rsidP="00343A18">
      <w:pPr>
        <w:tabs>
          <w:tab w:val="left" w:pos="9090"/>
        </w:tabs>
        <w:rPr>
          <w:rFonts w:cs="Arial"/>
          <w:lang w:val="sr-Cyrl-RS"/>
        </w:rPr>
      </w:pPr>
    </w:p>
    <w:p w:rsidR="00084EB8" w:rsidRPr="00ED706C" w:rsidRDefault="00084EB8" w:rsidP="00084EB8">
      <w:pPr>
        <w:spacing w:before="0"/>
        <w:rPr>
          <w:rFonts w:cs="Arial"/>
          <w:lang w:eastAsia="zh-CN"/>
        </w:rPr>
      </w:pPr>
      <w:proofErr w:type="gramStart"/>
      <w:r w:rsidRPr="00BC0292">
        <w:rPr>
          <w:rFonts w:cs="Arial"/>
          <w:lang w:eastAsia="zh-CN"/>
        </w:rPr>
        <w:t>Гарантни ро</w:t>
      </w:r>
      <w:r w:rsidR="003478D1">
        <w:rPr>
          <w:rFonts w:cs="Arial"/>
          <w:lang w:eastAsia="zh-CN"/>
        </w:rPr>
        <w:t>к за предмет набавке је _______</w:t>
      </w:r>
      <w:r w:rsidRPr="00BC0292">
        <w:rPr>
          <w:rFonts w:cs="Arial"/>
        </w:rPr>
        <w:t xml:space="preserve"> месец</w:t>
      </w:r>
      <w:r w:rsidR="009C5D20">
        <w:rPr>
          <w:rFonts w:cs="Arial"/>
          <w:lang w:val="sr-Cyrl-RS"/>
        </w:rPr>
        <w:t>а</w:t>
      </w:r>
      <w:r w:rsidR="002E66C2">
        <w:rPr>
          <w:rFonts w:cs="Arial"/>
        </w:rPr>
        <w:t xml:space="preserve"> од дана испоруке</w:t>
      </w:r>
      <w:r w:rsidRPr="00BC0292">
        <w:rPr>
          <w:rFonts w:cs="Arial"/>
          <w:lang w:eastAsia="zh-CN"/>
        </w:rPr>
        <w:t>.</w:t>
      </w:r>
      <w:proofErr w:type="gramEnd"/>
    </w:p>
    <w:p w:rsidR="00343A18" w:rsidRPr="00F10346" w:rsidRDefault="00343A18" w:rsidP="00343A18">
      <w:pPr>
        <w:tabs>
          <w:tab w:val="left" w:pos="9090"/>
        </w:tabs>
        <w:rPr>
          <w:rFonts w:cs="Arial"/>
        </w:rPr>
      </w:pPr>
      <w:proofErr w:type="gramStart"/>
      <w:r w:rsidRPr="009A358F">
        <w:rPr>
          <w:rFonts w:cs="Arial"/>
        </w:rPr>
        <w:t>Купац  има</w:t>
      </w:r>
      <w:proofErr w:type="gramEnd"/>
      <w:r w:rsidRPr="009A358F">
        <w:rPr>
          <w:rFonts w:cs="Arial"/>
        </w:rPr>
        <w:t xml:space="preserve"> право на рекламацију у току трајања гарантног рока, тако што ће у</w:t>
      </w:r>
      <w:r w:rsidRPr="00F10346">
        <w:rPr>
          <w:rFonts w:cs="Arial"/>
        </w:rPr>
        <w:t xml:space="preserve">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084EB8" w:rsidRDefault="00343A18" w:rsidP="00084EB8">
      <w:pPr>
        <w:spacing w:before="0"/>
        <w:rPr>
          <w:rFonts w:cs="Arial"/>
          <w:lang w:eastAsia="zh-CN"/>
        </w:rPr>
      </w:pPr>
      <w:proofErr w:type="gramStart"/>
      <w:r w:rsidRPr="00F10346">
        <w:rPr>
          <w:rFonts w:cs="Arial"/>
        </w:rPr>
        <w:t xml:space="preserve">Гарантни рок се продужава за време за које добро, због недостатака, у гарантном року није коришћено на начин за који </w:t>
      </w:r>
      <w:r w:rsidRPr="00084EB8">
        <w:rPr>
          <w:rFonts w:cs="Arial"/>
        </w:rPr>
        <w:t>је купљено и време проведено на отклањању недостатака на добру у гарантном року.</w:t>
      </w:r>
      <w:proofErr w:type="gramEnd"/>
      <w:r w:rsidRPr="00084EB8">
        <w:rPr>
          <w:rFonts w:cs="Arial"/>
        </w:rPr>
        <w:t xml:space="preserve"> </w:t>
      </w:r>
      <w:proofErr w:type="gramStart"/>
      <w:r w:rsidRPr="00084EB8">
        <w:rPr>
          <w:rFonts w:cs="Arial"/>
        </w:rPr>
        <w:t>На замењеном добру тече нови гарантни рок и</w:t>
      </w:r>
      <w:r w:rsidR="00084EB8" w:rsidRPr="00084EB8">
        <w:rPr>
          <w:rFonts w:cs="Arial"/>
        </w:rPr>
        <w:t xml:space="preserve"> износи</w:t>
      </w:r>
      <w:r w:rsidR="00084EB8" w:rsidRPr="00084EB8">
        <w:rPr>
          <w:rFonts w:cs="Arial"/>
          <w:lang w:eastAsia="zh-CN"/>
        </w:rPr>
        <w:t xml:space="preserve"> </w:t>
      </w:r>
      <w:r w:rsidR="00084EB8" w:rsidRPr="00084EB8">
        <w:rPr>
          <w:rFonts w:cs="Arial"/>
          <w:lang w:val="sr-Latn-RS"/>
        </w:rPr>
        <w:t>____</w:t>
      </w:r>
      <w:r w:rsidR="00084EB8" w:rsidRPr="00084EB8">
        <w:rPr>
          <w:rFonts w:cs="Arial"/>
        </w:rPr>
        <w:t xml:space="preserve"> месец</w:t>
      </w:r>
      <w:r w:rsidR="00084EB8" w:rsidRPr="00084EB8">
        <w:rPr>
          <w:rFonts w:cs="Arial"/>
          <w:lang w:val="sr-Cyrl-RS"/>
        </w:rPr>
        <w:t>и</w:t>
      </w:r>
      <w:r w:rsidR="0049629F">
        <w:rPr>
          <w:rFonts w:cs="Arial"/>
        </w:rPr>
        <w:t xml:space="preserve"> од дана испоруке</w:t>
      </w:r>
      <w:r w:rsidR="00084EB8" w:rsidRPr="00084EB8">
        <w:rPr>
          <w:rFonts w:cs="Arial"/>
          <w:lang w:eastAsia="zh-CN"/>
        </w:rPr>
        <w:t>.</w:t>
      </w:r>
      <w:proofErr w:type="gramEnd"/>
    </w:p>
    <w:p w:rsidR="00343A18" w:rsidRPr="00F10346" w:rsidRDefault="00343A18" w:rsidP="00343A18">
      <w:pPr>
        <w:tabs>
          <w:tab w:val="left" w:pos="9090"/>
        </w:tabs>
        <w:rPr>
          <w:rFonts w:cs="Arial"/>
        </w:rPr>
      </w:pPr>
      <w:proofErr w:type="gramStart"/>
      <w:r w:rsidRPr="00084EB8">
        <w:rPr>
          <w:rFonts w:cs="Arial"/>
        </w:rPr>
        <w:lastRenderedPageBreak/>
        <w:t>Сви трошкови који буду проузроковани Купцу, а везан</w:t>
      </w:r>
      <w:r w:rsidRPr="00F10346">
        <w:rPr>
          <w:rFonts w:cs="Arial"/>
        </w:rPr>
        <w:t>и су за отклањање недостатака на добру које му се испоручује, сагласно овом Уговору, у гарантном року, иду на терет Продавца.</w:t>
      </w:r>
      <w:proofErr w:type="gramEnd"/>
    </w:p>
    <w:p w:rsidR="001F61EF" w:rsidRPr="00F10346" w:rsidRDefault="001F61EF"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E31629" w:rsidRPr="009E716C" w:rsidRDefault="008D5D4C" w:rsidP="009E716C">
      <w:pPr>
        <w:spacing w:before="0"/>
        <w:jc w:val="center"/>
        <w:rPr>
          <w:rFonts w:cs="Arial"/>
          <w:b/>
          <w:lang w:val="sr-Cyrl-RS"/>
        </w:rPr>
      </w:pPr>
      <w:proofErr w:type="gramStart"/>
      <w:r>
        <w:rPr>
          <w:rFonts w:cs="Arial"/>
          <w:b/>
        </w:rPr>
        <w:t xml:space="preserve">Члан </w:t>
      </w:r>
      <w:r>
        <w:rPr>
          <w:rFonts w:cs="Arial"/>
          <w:b/>
          <w:lang w:val="sr-Cyrl-RS"/>
        </w:rPr>
        <w:t>9</w:t>
      </w:r>
      <w:r w:rsidR="00343A18" w:rsidRPr="00F10346">
        <w:rPr>
          <w:rFonts w:cs="Arial"/>
          <w:b/>
        </w:rPr>
        <w:t>.</w:t>
      </w:r>
      <w:proofErr w:type="gramEnd"/>
    </w:p>
    <w:p w:rsidR="009E716C" w:rsidRPr="00276867" w:rsidRDefault="009E716C" w:rsidP="009E716C">
      <w:pPr>
        <w:rPr>
          <w:rFonts w:cs="Arial"/>
          <w:lang w:val="sr-Cyrl-RS"/>
        </w:rPr>
      </w:pPr>
      <w:r>
        <w:rPr>
          <w:rFonts w:cs="Arial"/>
        </w:rPr>
        <w:t>Пр</w:t>
      </w:r>
      <w:r>
        <w:rPr>
          <w:rFonts w:cs="Arial"/>
          <w:lang w:val="sr-Cyrl-RS"/>
        </w:rPr>
        <w:t>одавац</w:t>
      </w:r>
      <w:r w:rsidRPr="00F95C3E">
        <w:rPr>
          <w:rFonts w:cs="Arial"/>
        </w:rPr>
        <w:t xml:space="preserve"> </w:t>
      </w:r>
      <w:r>
        <w:rPr>
          <w:rFonts w:cs="Arial"/>
        </w:rPr>
        <w:t>се обавезује да К</w:t>
      </w:r>
      <w:r>
        <w:rPr>
          <w:rFonts w:cs="Arial"/>
          <w:lang w:val="sr-Cyrl-RS"/>
        </w:rPr>
        <w:t>упцу</w:t>
      </w:r>
      <w:r w:rsidRPr="00F95C3E">
        <w:rPr>
          <w:rFonts w:cs="Arial"/>
        </w:rPr>
        <w:t xml:space="preserve"> у </w:t>
      </w:r>
      <w:r w:rsidRPr="00F95C3E">
        <w:rPr>
          <w:rFonts w:cs="Arial"/>
          <w:lang w:val="sr-Cyrl-RS"/>
        </w:rPr>
        <w:t xml:space="preserve">тренутку </w:t>
      </w:r>
      <w:r w:rsidRPr="00F95C3E">
        <w:rPr>
          <w:rFonts w:cs="Arial"/>
        </w:rPr>
        <w:t>потписивања уговора достави</w:t>
      </w:r>
      <w:r w:rsidRPr="00F95C3E">
        <w:rPr>
          <w:rFonts w:cs="Arial"/>
          <w:lang w:val="sr-Cyrl-RS"/>
        </w:rPr>
        <w:t>:</w:t>
      </w:r>
    </w:p>
    <w:p w:rsidR="009E716C" w:rsidRPr="00A313ED" w:rsidRDefault="009E716C" w:rsidP="009E716C">
      <w:pPr>
        <w:numPr>
          <w:ilvl w:val="0"/>
          <w:numId w:val="68"/>
        </w:numPr>
        <w:spacing w:before="0" w:line="276" w:lineRule="auto"/>
        <w:contextualSpacing/>
        <w:rPr>
          <w:rFonts w:eastAsia="Calibri" w:cs="Arial"/>
        </w:rPr>
      </w:pPr>
      <w:r w:rsidRPr="00A313ED">
        <w:rPr>
          <w:rFonts w:eastAsia="Calibri" w:cs="Arial"/>
        </w:rPr>
        <w:t>Меницу која је:</w:t>
      </w:r>
    </w:p>
    <w:p w:rsidR="009E716C" w:rsidRPr="00A313ED" w:rsidRDefault="009E716C" w:rsidP="009E716C">
      <w:pPr>
        <w:numPr>
          <w:ilvl w:val="0"/>
          <w:numId w:val="12"/>
        </w:numPr>
        <w:ind w:left="1710"/>
        <w:rPr>
          <w:rFonts w:cs="Arial"/>
        </w:rPr>
      </w:pPr>
      <w:r w:rsidRPr="00A313ED">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E716C" w:rsidRPr="00FD0EB0" w:rsidRDefault="009E716C" w:rsidP="009E716C">
      <w:pPr>
        <w:numPr>
          <w:ilvl w:val="0"/>
          <w:numId w:val="12"/>
        </w:numPr>
        <w:ind w:left="1710"/>
        <w:rPr>
          <w:rFonts w:cs="Arial"/>
        </w:rPr>
      </w:pPr>
      <w:r w:rsidRPr="00A313E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313ED">
        <w:rPr>
          <w:rFonts w:cs="Arial"/>
        </w:rPr>
        <w:t>“ бр</w:t>
      </w:r>
      <w:proofErr w:type="gramEnd"/>
      <w:r w:rsidRPr="00A313E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E716C" w:rsidRPr="00A313ED" w:rsidRDefault="009E716C" w:rsidP="009E716C">
      <w:pPr>
        <w:ind w:left="1710"/>
        <w:rPr>
          <w:rFonts w:cs="Arial"/>
        </w:rPr>
      </w:pPr>
    </w:p>
    <w:p w:rsidR="009E716C" w:rsidRPr="00A313ED" w:rsidRDefault="009E716C" w:rsidP="009E716C">
      <w:pPr>
        <w:numPr>
          <w:ilvl w:val="0"/>
          <w:numId w:val="68"/>
        </w:numPr>
        <w:spacing w:before="0" w:after="200" w:line="276" w:lineRule="auto"/>
        <w:contextualSpacing/>
        <w:rPr>
          <w:rFonts w:eastAsia="Calibri" w:cs="Arial"/>
        </w:rPr>
      </w:pPr>
      <w:r w:rsidRPr="00A313ED">
        <w:rPr>
          <w:rFonts w:eastAsia="Calibri" w:cs="Arial"/>
        </w:rPr>
        <w:t xml:space="preserve">Менично писмо – овлашћење којим продавац овлашћује </w:t>
      </w:r>
      <w:r w:rsidRPr="00A313ED">
        <w:rPr>
          <w:rFonts w:eastAsia="Calibri" w:cs="Arial"/>
          <w:lang w:val="sr-Cyrl-RS"/>
        </w:rPr>
        <w:t>Корисника услуге</w:t>
      </w:r>
      <w:r w:rsidRPr="00A313ED">
        <w:rPr>
          <w:rFonts w:eastAsia="Calibri" w:cs="Arial"/>
        </w:rPr>
        <w:t xml:space="preserve"> да може наплатити меницу  на износ од </w:t>
      </w:r>
      <w:r w:rsidRPr="00A313ED">
        <w:rPr>
          <w:rFonts w:eastAsia="Calibri" w:cs="Arial"/>
          <w:b/>
          <w:lang w:val="sr-Cyrl-RS"/>
        </w:rPr>
        <w:t>10</w:t>
      </w:r>
      <w:r w:rsidRPr="00A313ED">
        <w:rPr>
          <w:rFonts w:eastAsia="Calibri" w:cs="Arial"/>
          <w:b/>
        </w:rPr>
        <w:t>%</w:t>
      </w:r>
      <w:r w:rsidRPr="00A313ED">
        <w:rPr>
          <w:rFonts w:eastAsia="Calibri" w:cs="Arial"/>
        </w:rPr>
        <w:t xml:space="preserve"> од вредности </w:t>
      </w:r>
      <w:r w:rsidRPr="00A313ED">
        <w:rPr>
          <w:rFonts w:eastAsia="Calibri" w:cs="Arial"/>
          <w:lang w:val="sr-Cyrl-RS"/>
        </w:rPr>
        <w:t>Уговора</w:t>
      </w:r>
      <w:r w:rsidRPr="00A313ED">
        <w:rPr>
          <w:rFonts w:eastAsia="Calibri" w:cs="Arial"/>
        </w:rPr>
        <w:t xml:space="preserve"> (без ПДВ) са роком важења минимално </w:t>
      </w:r>
      <w:r w:rsidRPr="00A313ED">
        <w:rPr>
          <w:rFonts w:eastAsia="Calibri" w:cs="Arial"/>
          <w:b/>
        </w:rPr>
        <w:t>30 дана дужим</w:t>
      </w:r>
      <w:r w:rsidRPr="00A313ED">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9E716C" w:rsidRPr="00A313ED" w:rsidRDefault="009E716C" w:rsidP="009E716C">
      <w:pPr>
        <w:numPr>
          <w:ilvl w:val="0"/>
          <w:numId w:val="68"/>
        </w:numPr>
        <w:spacing w:before="0" w:after="200" w:line="276" w:lineRule="auto"/>
        <w:contextualSpacing/>
        <w:rPr>
          <w:rFonts w:eastAsia="Calibri" w:cs="Arial"/>
        </w:rPr>
      </w:pPr>
      <w:r w:rsidRPr="00A313ED">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w:t>
      </w:r>
      <w:r>
        <w:rPr>
          <w:rFonts w:eastAsia="Calibri" w:cs="Arial"/>
        </w:rPr>
        <w:t xml:space="preserve">сује законски заступник </w:t>
      </w:r>
      <w:r>
        <w:rPr>
          <w:rFonts w:eastAsia="Calibri" w:cs="Arial"/>
          <w:lang w:val="sr-Cyrl-RS"/>
        </w:rPr>
        <w:t>Продавца</w:t>
      </w:r>
      <w:r w:rsidRPr="00A313ED">
        <w:rPr>
          <w:rFonts w:eastAsia="Calibri" w:cs="Arial"/>
        </w:rPr>
        <w:t>;</w:t>
      </w:r>
    </w:p>
    <w:p w:rsidR="009E716C" w:rsidRPr="00A313ED" w:rsidRDefault="009E716C" w:rsidP="009E716C">
      <w:pPr>
        <w:numPr>
          <w:ilvl w:val="0"/>
          <w:numId w:val="68"/>
        </w:numPr>
        <w:spacing w:before="0" w:after="200" w:line="276" w:lineRule="auto"/>
        <w:contextualSpacing/>
        <w:rPr>
          <w:rFonts w:eastAsia="Calibri" w:cs="Arial"/>
        </w:rPr>
      </w:pPr>
      <w:r w:rsidRPr="00A313ED">
        <w:rPr>
          <w:rFonts w:eastAsia="Calibri" w:cs="Arial"/>
        </w:rPr>
        <w:t>фотокопију важећег Картона депонованих потписа овлашћених лица за располагање новчаним средствима П</w:t>
      </w:r>
      <w:r>
        <w:rPr>
          <w:rFonts w:eastAsia="Calibri" w:cs="Arial"/>
          <w:lang w:val="sr-Cyrl-RS"/>
        </w:rPr>
        <w:t>родавца</w:t>
      </w:r>
      <w:r w:rsidRPr="00A313ED">
        <w:rPr>
          <w:rFonts w:eastAsia="Calibri"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E716C" w:rsidRPr="00A313ED" w:rsidRDefault="009E716C" w:rsidP="009E716C">
      <w:pPr>
        <w:numPr>
          <w:ilvl w:val="0"/>
          <w:numId w:val="68"/>
        </w:numPr>
        <w:spacing w:before="0" w:after="200" w:line="276" w:lineRule="auto"/>
        <w:contextualSpacing/>
        <w:rPr>
          <w:rFonts w:eastAsia="Calibri" w:cs="Arial"/>
        </w:rPr>
      </w:pPr>
      <w:proofErr w:type="gramStart"/>
      <w:r w:rsidRPr="00A313ED">
        <w:rPr>
          <w:rFonts w:eastAsia="Calibri" w:cs="Arial"/>
        </w:rPr>
        <w:t>фотокопију</w:t>
      </w:r>
      <w:proofErr w:type="gramEnd"/>
      <w:r w:rsidRPr="00A313ED">
        <w:rPr>
          <w:rFonts w:eastAsia="Calibri" w:cs="Arial"/>
        </w:rPr>
        <w:t xml:space="preserve"> ОП обрасца.</w:t>
      </w:r>
    </w:p>
    <w:p w:rsidR="009E716C" w:rsidRPr="00A313ED" w:rsidRDefault="009E716C" w:rsidP="009E716C">
      <w:pPr>
        <w:numPr>
          <w:ilvl w:val="0"/>
          <w:numId w:val="68"/>
        </w:numPr>
        <w:spacing w:before="0" w:after="200" w:line="276" w:lineRule="auto"/>
        <w:contextualSpacing/>
        <w:rPr>
          <w:rFonts w:eastAsia="Calibri" w:cs="Arial"/>
        </w:rPr>
      </w:pPr>
      <w:r w:rsidRPr="00A313E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E716C" w:rsidRPr="00276867" w:rsidRDefault="009E716C" w:rsidP="009E716C">
      <w:pPr>
        <w:spacing w:before="0"/>
        <w:rPr>
          <w:rFonts w:cs="Arial"/>
          <w:lang w:val="sr-Cyrl-RS"/>
        </w:rPr>
      </w:pPr>
      <w:proofErr w:type="gramStart"/>
      <w:r w:rsidRPr="00A313ED">
        <w:rPr>
          <w:rFonts w:cs="Arial"/>
        </w:rPr>
        <w:t>Меница може бити наплаћена у случају да Пр</w:t>
      </w:r>
      <w:r>
        <w:rPr>
          <w:rFonts w:cs="Arial"/>
          <w:lang w:val="sr-Cyrl-RS"/>
        </w:rPr>
        <w:t>одавац</w:t>
      </w:r>
      <w:r w:rsidRPr="00A313ED">
        <w:rPr>
          <w:rFonts w:cs="Arial"/>
        </w:rPr>
        <w:t xml:space="preserve"> не буде извршавао своје уговорне обавезе у роковима и на начин предвиђен уговором.</w:t>
      </w:r>
      <w:proofErr w:type="gramEnd"/>
      <w:r w:rsidRPr="00A313ED">
        <w:rPr>
          <w:rFonts w:cs="Arial"/>
        </w:rPr>
        <w:t xml:space="preserve"> </w:t>
      </w:r>
    </w:p>
    <w:p w:rsidR="009E716C" w:rsidRDefault="009E716C" w:rsidP="009E716C">
      <w:pPr>
        <w:spacing w:before="0"/>
        <w:rPr>
          <w:rFonts w:cs="Arial"/>
          <w:b/>
          <w:lang w:val="sr-Cyrl-RS"/>
        </w:rPr>
      </w:pPr>
    </w:p>
    <w:p w:rsidR="009E716C" w:rsidRDefault="009E716C" w:rsidP="009E716C">
      <w:pPr>
        <w:spacing w:before="0"/>
        <w:rPr>
          <w:rFonts w:cs="Arial"/>
          <w:lang w:val="sr-Cyrl-RS"/>
        </w:rPr>
      </w:pPr>
      <w:r w:rsidRPr="00A313ED">
        <w:rPr>
          <w:rFonts w:cs="Arial"/>
          <w:b/>
        </w:rPr>
        <w:t>Б</w:t>
      </w:r>
      <w:r w:rsidRPr="00A313ED">
        <w:rPr>
          <w:rFonts w:cs="Arial"/>
          <w:b/>
          <w:lang w:val="sr-Cyrl-BA"/>
        </w:rPr>
        <w:t>ланко соло меница</w:t>
      </w:r>
      <w:r w:rsidRPr="00A313ED">
        <w:rPr>
          <w:rFonts w:cs="Arial"/>
          <w:b/>
        </w:rPr>
        <w:t xml:space="preserve"> за отклањање недостатака у гарантном року</w:t>
      </w:r>
    </w:p>
    <w:p w:rsidR="009E716C" w:rsidRPr="000E7307" w:rsidRDefault="009E716C" w:rsidP="009E716C">
      <w:pPr>
        <w:rPr>
          <w:rFonts w:cs="Arial"/>
          <w:lang w:val="sr-Cyrl-RS"/>
        </w:rPr>
      </w:pPr>
      <w:r>
        <w:rPr>
          <w:rFonts w:cs="Arial"/>
        </w:rPr>
        <w:t>Пр</w:t>
      </w:r>
      <w:r>
        <w:rPr>
          <w:rFonts w:cs="Arial"/>
          <w:lang w:val="sr-Cyrl-RS"/>
        </w:rPr>
        <w:t>одавац</w:t>
      </w:r>
      <w:r>
        <w:rPr>
          <w:rFonts w:cs="Arial"/>
        </w:rPr>
        <w:t xml:space="preserve"> је обавезан да К</w:t>
      </w:r>
      <w:r>
        <w:rPr>
          <w:rFonts w:cs="Arial"/>
          <w:lang w:val="sr-Cyrl-RS"/>
        </w:rPr>
        <w:t>упцу</w:t>
      </w:r>
      <w:r w:rsidRPr="000E7307">
        <w:rPr>
          <w:rFonts w:cs="Arial"/>
        </w:rPr>
        <w:t xml:space="preserve"> у тренутку примопредаје предмета уговора </w:t>
      </w:r>
      <w:r w:rsidRPr="000E7307">
        <w:rPr>
          <w:rFonts w:cs="Arial"/>
          <w:lang w:eastAsia="zh-CN"/>
        </w:rPr>
        <w:t>потписивања и верификовања Записника о финал</w:t>
      </w:r>
      <w:r>
        <w:rPr>
          <w:rFonts w:cs="Arial"/>
          <w:lang w:eastAsia="zh-CN"/>
        </w:rPr>
        <w:t xml:space="preserve">ном квалитативном пријему </w:t>
      </w:r>
      <w:r>
        <w:rPr>
          <w:rFonts w:cs="Arial"/>
          <w:lang w:val="sr-Cyrl-RS" w:eastAsia="zh-CN"/>
        </w:rPr>
        <w:t>добара</w:t>
      </w:r>
      <w:r w:rsidRPr="000E7307">
        <w:rPr>
          <w:rFonts w:cs="Arial"/>
          <w:lang w:eastAsia="zh-CN"/>
        </w:rPr>
        <w:t xml:space="preserve"> (без примедби)</w:t>
      </w:r>
      <w:r w:rsidRPr="000E7307">
        <w:rPr>
          <w:rFonts w:cs="Arial"/>
        </w:rPr>
        <w:t>, достави:</w:t>
      </w:r>
    </w:p>
    <w:p w:rsidR="009E716C" w:rsidRPr="00950AB6" w:rsidRDefault="009E716C" w:rsidP="009E716C">
      <w:pPr>
        <w:pStyle w:val="KDParagraf"/>
        <w:rPr>
          <w:rFonts w:eastAsia="TimesNewRomanPSMT" w:cs="Arial"/>
          <w:b/>
          <w:bCs/>
          <w:iCs/>
        </w:rPr>
      </w:pPr>
      <w:r w:rsidRPr="000E7307">
        <w:rPr>
          <w:rFonts w:cs="Arial"/>
          <w:color w:val="00B0F0"/>
        </w:rPr>
        <w:t xml:space="preserve">- </w:t>
      </w:r>
      <w:r w:rsidRPr="00950AB6">
        <w:rPr>
          <w:rFonts w:eastAsia="TimesNewRomanPSMT" w:cs="Arial"/>
          <w:b/>
          <w:bCs/>
          <w:iCs/>
        </w:rPr>
        <w:t xml:space="preserve">Меница као гаранција </w:t>
      </w:r>
      <w:proofErr w:type="gramStart"/>
      <w:r w:rsidRPr="00950AB6">
        <w:rPr>
          <w:rFonts w:eastAsia="TimesNewRomanPSMT" w:cs="Arial"/>
          <w:b/>
          <w:bCs/>
          <w:iCs/>
        </w:rPr>
        <w:t>за  отклањање</w:t>
      </w:r>
      <w:proofErr w:type="gramEnd"/>
      <w:r w:rsidRPr="00950AB6">
        <w:rPr>
          <w:rFonts w:eastAsia="TimesNewRomanPSMT" w:cs="Arial"/>
          <w:b/>
          <w:bCs/>
          <w:iCs/>
        </w:rPr>
        <w:t xml:space="preserve"> грешака у гарантном року</w:t>
      </w:r>
    </w:p>
    <w:p w:rsidR="009E716C" w:rsidRPr="00950AB6" w:rsidRDefault="009E716C" w:rsidP="009E716C">
      <w:pPr>
        <w:pStyle w:val="KDParagraf"/>
        <w:spacing w:before="0"/>
        <w:rPr>
          <w:rFonts w:eastAsia="TimesNewRomanPSMT" w:cs="Arial"/>
          <w:iCs/>
        </w:rPr>
      </w:pPr>
      <w:r>
        <w:rPr>
          <w:rFonts w:cs="Arial"/>
        </w:rPr>
        <w:lastRenderedPageBreak/>
        <w:t>Пр</w:t>
      </w:r>
      <w:r>
        <w:rPr>
          <w:rFonts w:cs="Arial"/>
          <w:lang w:val="sr-Cyrl-RS"/>
        </w:rPr>
        <w:t>одавац</w:t>
      </w:r>
      <w:r>
        <w:rPr>
          <w:rFonts w:eastAsia="TimesNewRomanPSMT" w:cs="Arial"/>
          <w:iCs/>
        </w:rPr>
        <w:t xml:space="preserve"> је обавезан да К</w:t>
      </w:r>
      <w:r>
        <w:rPr>
          <w:rFonts w:eastAsia="TimesNewRomanPSMT" w:cs="Arial"/>
          <w:iCs/>
          <w:lang w:val="sr-Cyrl-RS"/>
        </w:rPr>
        <w:t>упцу</w:t>
      </w:r>
      <w:r w:rsidRPr="00950AB6">
        <w:rPr>
          <w:rFonts w:eastAsia="TimesNewRomanPSMT" w:cs="Arial"/>
          <w:iCs/>
        </w:rPr>
        <w:t xml:space="preserve">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950AB6">
        <w:rPr>
          <w:rFonts w:eastAsia="TimesNewRomanPSMT" w:cs="Arial"/>
          <w:iCs/>
        </w:rPr>
        <w:t>,достави</w:t>
      </w:r>
      <w:proofErr w:type="gramEnd"/>
      <w:r w:rsidRPr="00950AB6">
        <w:rPr>
          <w:rFonts w:eastAsia="TimesNewRomanPSMT" w:cs="Arial"/>
          <w:iCs/>
        </w:rPr>
        <w:t>:</w:t>
      </w:r>
    </w:p>
    <w:p w:rsidR="009E716C" w:rsidRPr="00950AB6" w:rsidRDefault="009E716C" w:rsidP="009E716C">
      <w:pPr>
        <w:pStyle w:val="KDParagraf"/>
        <w:numPr>
          <w:ilvl w:val="0"/>
          <w:numId w:val="67"/>
        </w:numPr>
        <w:spacing w:before="0"/>
        <w:rPr>
          <w:rFonts w:eastAsia="TimesNewRomanPSMT" w:cs="Arial"/>
          <w:iCs/>
        </w:rPr>
      </w:pPr>
      <w:r w:rsidRPr="00950AB6">
        <w:rPr>
          <w:rFonts w:eastAsia="TimesNewRomanPSMT" w:cs="Arial"/>
          <w:iCs/>
        </w:rPr>
        <w:t>бланко сопствену меницу за отклањање недостатака у гарантном року која је:</w:t>
      </w:r>
    </w:p>
    <w:p w:rsidR="009E716C" w:rsidRPr="00950AB6" w:rsidRDefault="009E716C" w:rsidP="009E716C">
      <w:pPr>
        <w:numPr>
          <w:ilvl w:val="0"/>
          <w:numId w:val="12"/>
        </w:numPr>
        <w:ind w:left="1710"/>
        <w:rPr>
          <w:rFonts w:cs="Arial"/>
        </w:rPr>
      </w:pPr>
      <w:r w:rsidRPr="00950AB6">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E716C" w:rsidRPr="00950AB6" w:rsidRDefault="009E716C" w:rsidP="009E716C">
      <w:pPr>
        <w:numPr>
          <w:ilvl w:val="0"/>
          <w:numId w:val="12"/>
        </w:numPr>
        <w:ind w:left="1710"/>
        <w:rPr>
          <w:rFonts w:cs="Arial"/>
        </w:rPr>
      </w:pPr>
      <w:r w:rsidRPr="00950AB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50AB6">
        <w:rPr>
          <w:rFonts w:cs="Arial"/>
        </w:rPr>
        <w:t>“ бр</w:t>
      </w:r>
      <w:proofErr w:type="gramEnd"/>
      <w:r w:rsidRPr="00950AB6">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E716C" w:rsidRPr="00950AB6" w:rsidRDefault="009E716C" w:rsidP="009E716C">
      <w:pPr>
        <w:pStyle w:val="KDParagraf"/>
        <w:numPr>
          <w:ilvl w:val="0"/>
          <w:numId w:val="67"/>
        </w:numPr>
        <w:spacing w:before="0"/>
        <w:rPr>
          <w:rFonts w:eastAsia="TimesNewRomanPSMT" w:cs="Arial"/>
          <w:iCs/>
        </w:rPr>
      </w:pPr>
      <w:r w:rsidRPr="00950AB6">
        <w:rPr>
          <w:rFonts w:eastAsia="TimesNewRomanPSMT" w:cs="Arial"/>
          <w:iCs/>
        </w:rPr>
        <w:t xml:space="preserve">Менично </w:t>
      </w:r>
      <w:r>
        <w:rPr>
          <w:rFonts w:eastAsia="TimesNewRomanPSMT" w:cs="Arial"/>
          <w:iCs/>
        </w:rPr>
        <w:t>писмо – овлашћење којим Пр</w:t>
      </w:r>
      <w:r>
        <w:rPr>
          <w:rFonts w:eastAsia="TimesNewRomanPSMT" w:cs="Arial"/>
          <w:iCs/>
          <w:lang w:val="sr-Cyrl-RS"/>
        </w:rPr>
        <w:t>одавац</w:t>
      </w:r>
      <w:r>
        <w:rPr>
          <w:rFonts w:eastAsia="TimesNewRomanPSMT" w:cs="Arial"/>
          <w:iCs/>
        </w:rPr>
        <w:t xml:space="preserve"> овлашћује К</w:t>
      </w:r>
      <w:r>
        <w:rPr>
          <w:rFonts w:eastAsia="TimesNewRomanPSMT" w:cs="Arial"/>
          <w:iCs/>
          <w:lang w:val="sr-Cyrl-RS"/>
        </w:rPr>
        <w:t>упца</w:t>
      </w:r>
      <w:r w:rsidRPr="00950AB6">
        <w:rPr>
          <w:rFonts w:eastAsia="TimesNewRomanPSMT" w:cs="Arial"/>
          <w:iCs/>
        </w:rPr>
        <w:t xml:space="preserve">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E716C" w:rsidRPr="00950AB6" w:rsidRDefault="009E716C" w:rsidP="009E716C">
      <w:pPr>
        <w:pStyle w:val="KDParagraf"/>
        <w:numPr>
          <w:ilvl w:val="0"/>
          <w:numId w:val="67"/>
        </w:numPr>
        <w:spacing w:before="0"/>
        <w:rPr>
          <w:rFonts w:eastAsia="TimesNewRomanPSMT" w:cs="Arial"/>
          <w:iCs/>
        </w:rPr>
      </w:pPr>
      <w:r w:rsidRPr="00950AB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E716C" w:rsidRPr="00950AB6" w:rsidRDefault="009E716C" w:rsidP="009E716C">
      <w:pPr>
        <w:pStyle w:val="KDParagraf"/>
        <w:numPr>
          <w:ilvl w:val="0"/>
          <w:numId w:val="67"/>
        </w:numPr>
        <w:spacing w:before="0"/>
        <w:rPr>
          <w:rFonts w:eastAsia="TimesNewRomanPSMT" w:cs="Arial"/>
          <w:iCs/>
        </w:rPr>
      </w:pPr>
      <w:r w:rsidRPr="00950AB6">
        <w:rPr>
          <w:rFonts w:eastAsia="TimesNewRomanPSMT" w:cs="Arial"/>
          <w:iCs/>
        </w:rPr>
        <w:t>фотокопију важећег Картона депонованих потписа овлашћених лица за располага</w:t>
      </w:r>
      <w:r>
        <w:rPr>
          <w:rFonts w:eastAsia="TimesNewRomanPSMT" w:cs="Arial"/>
          <w:iCs/>
        </w:rPr>
        <w:t>ње новчаним средствима П</w:t>
      </w:r>
      <w:r>
        <w:rPr>
          <w:rFonts w:eastAsia="TimesNewRomanPSMT" w:cs="Arial"/>
          <w:iCs/>
          <w:lang w:val="sr-Cyrl-RS"/>
        </w:rPr>
        <w:t>родавца</w:t>
      </w:r>
      <w:r w:rsidRPr="00950AB6">
        <w:rPr>
          <w:rFonts w:eastAsia="TimesNewRomanPSMT" w:cs="Arial"/>
          <w:i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E716C" w:rsidRPr="00950AB6" w:rsidRDefault="009E716C" w:rsidP="009E716C">
      <w:pPr>
        <w:pStyle w:val="KDParagraf"/>
        <w:numPr>
          <w:ilvl w:val="0"/>
          <w:numId w:val="67"/>
        </w:numPr>
        <w:spacing w:before="0"/>
        <w:rPr>
          <w:rFonts w:eastAsia="TimesNewRomanPSMT" w:cs="Arial"/>
          <w:iCs/>
        </w:rPr>
      </w:pPr>
      <w:proofErr w:type="gramStart"/>
      <w:r w:rsidRPr="00950AB6">
        <w:rPr>
          <w:rFonts w:eastAsia="TimesNewRomanPSMT" w:cs="Arial"/>
          <w:iCs/>
        </w:rPr>
        <w:t>фотокопију</w:t>
      </w:r>
      <w:proofErr w:type="gramEnd"/>
      <w:r w:rsidRPr="00950AB6">
        <w:rPr>
          <w:rFonts w:eastAsia="TimesNewRomanPSMT" w:cs="Arial"/>
          <w:iCs/>
        </w:rPr>
        <w:t xml:space="preserve"> ОП обрасца.</w:t>
      </w:r>
    </w:p>
    <w:p w:rsidR="009E716C" w:rsidRPr="00950AB6" w:rsidRDefault="009E716C" w:rsidP="009E716C">
      <w:pPr>
        <w:pStyle w:val="KDParagraf"/>
        <w:numPr>
          <w:ilvl w:val="0"/>
          <w:numId w:val="67"/>
        </w:numPr>
        <w:spacing w:before="0"/>
        <w:rPr>
          <w:rFonts w:eastAsia="TimesNewRomanPSMT" w:cs="Arial"/>
          <w:iCs/>
        </w:rPr>
      </w:pPr>
      <w:r w:rsidRPr="00950AB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E716C" w:rsidRPr="00950AB6" w:rsidRDefault="009E716C" w:rsidP="009E716C">
      <w:pPr>
        <w:pStyle w:val="KDParagraf"/>
        <w:spacing w:before="0"/>
        <w:rPr>
          <w:rFonts w:eastAsia="TimesNewRomanPSMT" w:cs="Arial"/>
          <w:iCs/>
        </w:rPr>
      </w:pPr>
      <w:proofErr w:type="gramStart"/>
      <w:r w:rsidRPr="00950AB6">
        <w:rPr>
          <w:rFonts w:eastAsia="TimesNewRomanPSMT" w:cs="Arial"/>
          <w:iCs/>
        </w:rPr>
        <w:t>Меница може бити наплаће</w:t>
      </w:r>
      <w:r>
        <w:rPr>
          <w:rFonts w:eastAsia="TimesNewRomanPSMT" w:cs="Arial"/>
          <w:iCs/>
        </w:rPr>
        <w:t>на у случају да Пр</w:t>
      </w:r>
      <w:r>
        <w:rPr>
          <w:rFonts w:eastAsia="TimesNewRomanPSMT" w:cs="Arial"/>
          <w:iCs/>
          <w:lang w:val="sr-Cyrl-RS"/>
        </w:rPr>
        <w:t>одавац</w:t>
      </w:r>
      <w:r w:rsidRPr="00950AB6">
        <w:rPr>
          <w:rFonts w:eastAsia="TimesNewRomanPSMT" w:cs="Arial"/>
          <w:iCs/>
        </w:rPr>
        <w:t xml:space="preserve"> не отклони недостатке у гарантном року.</w:t>
      </w:r>
      <w:proofErr w:type="gramEnd"/>
      <w:r w:rsidRPr="00950AB6">
        <w:rPr>
          <w:rFonts w:eastAsia="TimesNewRomanPSMT" w:cs="Arial"/>
          <w:iCs/>
        </w:rPr>
        <w:t xml:space="preserve"> </w:t>
      </w:r>
    </w:p>
    <w:p w:rsidR="009E716C" w:rsidRPr="00950AB6" w:rsidRDefault="009E716C" w:rsidP="009E716C">
      <w:pPr>
        <w:pStyle w:val="KDParagraf"/>
        <w:rPr>
          <w:rFonts w:eastAsia="TimesNewRomanPSMT" w:cs="Arial"/>
          <w:iCs/>
        </w:rPr>
      </w:pPr>
      <w:r w:rsidRPr="00950AB6">
        <w:rPr>
          <w:rFonts w:eastAsia="TimesNewRomanPSMT" w:cs="Arial"/>
          <w:iCs/>
        </w:rPr>
        <w:t xml:space="preserve">Уколико се средство финансијског обезбеђења не </w:t>
      </w:r>
      <w:r>
        <w:rPr>
          <w:rFonts w:eastAsia="TimesNewRomanPSMT" w:cs="Arial"/>
          <w:iCs/>
        </w:rPr>
        <w:t>достави у уговореном року, К</w:t>
      </w:r>
      <w:r>
        <w:rPr>
          <w:rFonts w:eastAsia="TimesNewRomanPSMT" w:cs="Arial"/>
          <w:iCs/>
          <w:lang w:val="sr-Cyrl-RS"/>
        </w:rPr>
        <w:t>упац</w:t>
      </w:r>
      <w:r w:rsidRPr="00950AB6">
        <w:rPr>
          <w:rFonts w:eastAsia="TimesNewRomanPSMT" w:cs="Arial"/>
          <w:iCs/>
        </w:rPr>
        <w:t xml:space="preserve"> има </w:t>
      </w:r>
      <w:proofErr w:type="gramStart"/>
      <w:r w:rsidRPr="00950AB6">
        <w:rPr>
          <w:rFonts w:eastAsia="TimesNewRomanPSMT" w:cs="Arial"/>
          <w:iCs/>
        </w:rPr>
        <w:t>право  да</w:t>
      </w:r>
      <w:proofErr w:type="gramEnd"/>
      <w:r w:rsidRPr="00950AB6">
        <w:rPr>
          <w:rFonts w:eastAsia="TimesNewRomanPSMT" w:cs="Arial"/>
          <w:iCs/>
        </w:rPr>
        <w:t xml:space="preserve"> наплати средство финанасијског обезбеђења за добро извршење посла.</w:t>
      </w:r>
    </w:p>
    <w:p w:rsidR="00243D94" w:rsidRP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BA5DDF">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proofErr w:type="gramStart"/>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proofErr w:type="gramEnd"/>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proofErr w:type="gramStart"/>
      <w:r w:rsidRPr="00243D94">
        <w:rPr>
          <w:rFonts w:cs="Arial"/>
          <w:bCs/>
        </w:rPr>
        <w:t>Плаћање уговорне казне</w:t>
      </w:r>
      <w:r w:rsidRPr="00243D94">
        <w:rPr>
          <w:rFonts w:cs="Arial"/>
        </w:rPr>
        <w:t>, из става 1.</w:t>
      </w:r>
      <w:proofErr w:type="gramEnd"/>
      <w:r w:rsidRPr="00243D94">
        <w:rPr>
          <w:rFonts w:cs="Arial"/>
        </w:rPr>
        <w:t xml:space="preserve"> </w:t>
      </w:r>
      <w:proofErr w:type="gramStart"/>
      <w:r w:rsidRPr="00243D94">
        <w:rPr>
          <w:rFonts w:cs="Arial"/>
        </w:rPr>
        <w:t>овог</w:t>
      </w:r>
      <w:proofErr w:type="gramEnd"/>
      <w:r w:rsidRPr="00243D94">
        <w:rPr>
          <w:rFonts w:cs="Arial"/>
        </w:rPr>
        <w:t xml:space="preserve">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DC10D9" w:rsidRDefault="00343A18" w:rsidP="00DC10D9">
      <w:pPr>
        <w:tabs>
          <w:tab w:val="left" w:pos="9090"/>
        </w:tabs>
        <w:rPr>
          <w:rFonts w:cs="Arial"/>
          <w:bCs/>
        </w:rPr>
      </w:pPr>
      <w:r w:rsidRPr="00243D94">
        <w:rPr>
          <w:rFonts w:cs="Arial"/>
          <w:bCs/>
          <w:lang w:val="sr-Cyrl-CS"/>
        </w:rPr>
        <w:lastRenderedPageBreak/>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DE2CB5" w:rsidRDefault="00DE2CB5"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BA5DDF">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BA5DDF">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454220" w:rsidRDefault="00343A18" w:rsidP="00454220">
      <w:pPr>
        <w:tabs>
          <w:tab w:val="left" w:pos="9090"/>
        </w:tabs>
        <w:rPr>
          <w:rFonts w:cs="Arial"/>
          <w:bCs/>
          <w:lang w:val="sr-Latn-R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BA5DDF">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BA5DDF">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lastRenderedPageBreak/>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454220" w:rsidRDefault="00343A18" w:rsidP="00454220">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BA5DDF">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B2D92" w:rsidRPr="003C1E02" w:rsidRDefault="00CB2D92" w:rsidP="00343A18">
      <w:pPr>
        <w:tabs>
          <w:tab w:val="left" w:pos="9090"/>
        </w:tabs>
        <w:rPr>
          <w:rFonts w:cs="Arial"/>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BA5DDF">
        <w:rPr>
          <w:rFonts w:cs="Arial"/>
          <w:b/>
          <w:lang w:val="sr-Cyrl-RS"/>
        </w:rPr>
        <w:t>16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8D5D4C" w:rsidP="00343A18">
      <w:pPr>
        <w:spacing w:before="0"/>
        <w:jc w:val="center"/>
        <w:rPr>
          <w:rFonts w:cs="Arial"/>
          <w:b/>
          <w:lang w:val="sr-Cyrl-RS"/>
        </w:rPr>
      </w:pPr>
      <w:proofErr w:type="gramStart"/>
      <w:r>
        <w:rPr>
          <w:rFonts w:cs="Arial"/>
          <w:b/>
        </w:rPr>
        <w:t xml:space="preserve">Члан </w:t>
      </w:r>
      <w:r w:rsidR="00BA5DDF">
        <w:rPr>
          <w:rFonts w:cs="Arial"/>
          <w:b/>
          <w:lang w:val="sr-Cyrl-RS"/>
        </w:rPr>
        <w:t>17</w:t>
      </w:r>
      <w:r w:rsidR="00343A18" w:rsidRPr="00F10346">
        <w:rPr>
          <w:rFonts w:cs="Arial"/>
          <w:b/>
        </w:rPr>
        <w:t>.</w:t>
      </w:r>
      <w:proofErr w:type="gramEnd"/>
    </w:p>
    <w:p w:rsidR="00455A80" w:rsidRPr="00455A80" w:rsidRDefault="00455A80" w:rsidP="00343A18">
      <w:pPr>
        <w:spacing w:before="0"/>
        <w:jc w:val="center"/>
        <w:rPr>
          <w:rFonts w:cs="Arial"/>
          <w:b/>
          <w:lang w:val="sr-Cyrl-RS"/>
        </w:rPr>
      </w:pPr>
    </w:p>
    <w:p w:rsidR="002F2E56" w:rsidRDefault="002F2E56" w:rsidP="002F2E56">
      <w:pPr>
        <w:tabs>
          <w:tab w:val="left" w:pos="567"/>
        </w:tabs>
        <w:spacing w:before="0"/>
        <w:rPr>
          <w:rFonts w:cs="Arial"/>
          <w:lang w:val="sr-Cyrl-RS"/>
        </w:rPr>
      </w:pPr>
      <w:proofErr w:type="gramStart"/>
      <w:r w:rsidRPr="00F67EB0">
        <w:rPr>
          <w:rFonts w:cs="Arial"/>
        </w:rPr>
        <w:t xml:space="preserve">Овај Уговор се закључује </w:t>
      </w:r>
      <w:r w:rsidRPr="00F67EB0">
        <w:rPr>
          <w:rFonts w:cs="Arial"/>
          <w:lang w:val="sr-Cyrl-RS"/>
        </w:rPr>
        <w:t>до испуњења свих уговорних обавеза</w:t>
      </w:r>
      <w:r w:rsidRPr="00F67EB0">
        <w:rPr>
          <w:rFonts w:cs="Arial"/>
        </w:rPr>
        <w:t>.</w:t>
      </w:r>
      <w:proofErr w:type="gramEnd"/>
    </w:p>
    <w:p w:rsidR="002F2E56" w:rsidRPr="00797EFB" w:rsidRDefault="002F2E56" w:rsidP="002F2E56">
      <w:pPr>
        <w:tabs>
          <w:tab w:val="left" w:pos="567"/>
        </w:tabs>
        <w:spacing w:before="0"/>
        <w:rPr>
          <w:rFonts w:cs="Arial"/>
          <w:lang w:val="sr-Cyrl-RS"/>
        </w:rPr>
      </w:pPr>
    </w:p>
    <w:p w:rsidR="002F2E56" w:rsidRPr="00E626BD" w:rsidRDefault="002F2E56" w:rsidP="002F2E56">
      <w:pPr>
        <w:tabs>
          <w:tab w:val="left" w:pos="567"/>
        </w:tabs>
        <w:spacing w:before="0"/>
        <w:rPr>
          <w:rFonts w:cs="Arial"/>
          <w:lang w:val="sr-Cyrl-RS"/>
        </w:rPr>
      </w:pPr>
      <w:r w:rsidRPr="00EA2AF0">
        <w:rPr>
          <w:rFonts w:cs="Arial"/>
        </w:rPr>
        <w:t xml:space="preserve">Обавезе </w:t>
      </w:r>
      <w:proofErr w:type="gramStart"/>
      <w:r w:rsidRPr="00EA2AF0">
        <w:rPr>
          <w:rFonts w:cs="Arial"/>
        </w:rPr>
        <w:t>по  овом</w:t>
      </w:r>
      <w:proofErr w:type="gramEnd"/>
      <w:r w:rsidRPr="00EA2AF0">
        <w:rPr>
          <w:rFonts w:cs="Arial"/>
        </w:rPr>
        <w:t xml:space="preserve"> Уговору које доспевају у наредној години, Корисик услуге ће реализовати највише до износа средстава која ће за</w:t>
      </w:r>
      <w:r w:rsidRPr="00A22046">
        <w:rPr>
          <w:rFonts w:cs="Arial"/>
        </w:rPr>
        <w:t xml:space="preserve"> ту намену бити одобрена  у Годишњем плану пословања за године у којима ће се плаћати уговорене обавезе.</w:t>
      </w:r>
    </w:p>
    <w:p w:rsidR="00503638" w:rsidRPr="00503638" w:rsidRDefault="00503638" w:rsidP="00454220">
      <w:pPr>
        <w:tabs>
          <w:tab w:val="left" w:pos="567"/>
        </w:tabs>
        <w:spacing w:before="0"/>
        <w:rPr>
          <w:rFonts w:cs="Arial"/>
          <w:lang w:val="sr-Cyrl-RS"/>
        </w:rPr>
      </w:pPr>
    </w:p>
    <w:p w:rsidR="00343A18" w:rsidRPr="00CB2D92" w:rsidRDefault="00343A18" w:rsidP="00CB2D92">
      <w:pPr>
        <w:spacing w:before="0"/>
        <w:jc w:val="left"/>
        <w:rPr>
          <w:rFonts w:cs="Arial"/>
          <w:b/>
          <w:lang w:val="sr-Cyrl-RS"/>
        </w:rPr>
      </w:pPr>
      <w:r w:rsidRPr="00F10346">
        <w:rPr>
          <w:rFonts w:cs="Arial"/>
          <w:b/>
        </w:rPr>
        <w:t>ИЗМЕНЕ ТОКОМ ТРАЈАЊА УГОВОРА</w:t>
      </w:r>
    </w:p>
    <w:p w:rsidR="00343A18" w:rsidRPr="00F10346" w:rsidRDefault="008D5D4C" w:rsidP="00343A18">
      <w:pPr>
        <w:spacing w:before="0"/>
        <w:jc w:val="center"/>
        <w:rPr>
          <w:rFonts w:cs="Arial"/>
          <w:b/>
        </w:rPr>
      </w:pPr>
      <w:proofErr w:type="gramStart"/>
      <w:r>
        <w:rPr>
          <w:rFonts w:cs="Arial"/>
          <w:b/>
        </w:rPr>
        <w:t xml:space="preserve">Члан </w:t>
      </w:r>
      <w:r w:rsidR="00BA5DDF">
        <w:rPr>
          <w:rFonts w:cs="Arial"/>
          <w:b/>
          <w:lang w:val="sr-Cyrl-RS"/>
        </w:rPr>
        <w:t>18</w:t>
      </w:r>
      <w:r w:rsidR="00343A18" w:rsidRPr="00F10346">
        <w:rPr>
          <w:rFonts w:cs="Arial"/>
          <w:b/>
        </w:rPr>
        <w:t>.</w:t>
      </w:r>
      <w:proofErr w:type="gramEnd"/>
    </w:p>
    <w:p w:rsidR="00B619B6" w:rsidRDefault="00B619B6" w:rsidP="00B619B6">
      <w:pPr>
        <w:spacing w:before="0"/>
        <w:rPr>
          <w:rFonts w:cs="Arial"/>
          <w:lang w:val="sr-Cyrl-RS" w:eastAsia="sr-Latn-CS"/>
        </w:rPr>
      </w:pPr>
    </w:p>
    <w:p w:rsidR="0049629F" w:rsidRPr="007651A8" w:rsidRDefault="0049629F" w:rsidP="0049629F">
      <w:pPr>
        <w:rPr>
          <w:rFonts w:cs="Arial"/>
          <w:lang w:val="sr-Cyrl-RS" w:eastAsia="sr-Latn-CS"/>
        </w:rPr>
      </w:pPr>
      <w:r>
        <w:rPr>
          <w:rFonts w:cs="Arial"/>
          <w:lang w:val="sr-Cyrl-RS" w:eastAsia="sr-Latn-CS"/>
        </w:rPr>
        <w:t>Купац</w:t>
      </w:r>
      <w:r w:rsidRPr="007651A8">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 xml:space="preserve">115. </w:t>
      </w:r>
      <w:proofErr w:type="gramStart"/>
      <w:r>
        <w:rPr>
          <w:rFonts w:cs="Arial"/>
          <w:lang w:eastAsia="sr-Latn-CS"/>
        </w:rPr>
        <w:t>Закона о јавним набавкама.</w:t>
      </w:r>
      <w:proofErr w:type="gramEnd"/>
    </w:p>
    <w:p w:rsidR="0049629F" w:rsidRPr="007651A8" w:rsidRDefault="0049629F" w:rsidP="0049629F">
      <w:pPr>
        <w:rPr>
          <w:rFonts w:cs="Arial"/>
          <w:lang w:val="sr-Cyrl-RS" w:eastAsia="sr-Latn-CS"/>
        </w:rPr>
      </w:pPr>
      <w:r w:rsidRPr="007651A8">
        <w:rPr>
          <w:rFonts w:cs="Arial"/>
          <w:lang w:eastAsia="sr-Latn-CS"/>
        </w:rPr>
        <w:t xml:space="preserve">Уговорне стране током трајања овог </w:t>
      </w:r>
      <w:proofErr w:type="gramStart"/>
      <w:r w:rsidRPr="007651A8">
        <w:rPr>
          <w:rFonts w:cs="Arial"/>
          <w:lang w:eastAsia="sr-Latn-CS"/>
        </w:rPr>
        <w:t>Уговора  због</w:t>
      </w:r>
      <w:proofErr w:type="gramEnd"/>
      <w:r w:rsidRPr="007651A8">
        <w:rPr>
          <w:rFonts w:cs="Arial"/>
          <w:lang w:eastAsia="sr-Latn-CS"/>
        </w:rPr>
        <w:t xml:space="preserve"> промењених околности ближе одређених у члану 115. </w:t>
      </w:r>
      <w:proofErr w:type="gramStart"/>
      <w:r w:rsidRPr="007651A8">
        <w:rPr>
          <w:rFonts w:cs="Arial"/>
          <w:lang w:eastAsia="sr-Latn-CS"/>
        </w:rPr>
        <w:t>Закона, могу у писменој форми путем Анекса извршити измене и допуне овог Уговора.</w:t>
      </w:r>
      <w:proofErr w:type="gramEnd"/>
    </w:p>
    <w:p w:rsidR="0049629F" w:rsidRPr="007651A8" w:rsidRDefault="0049629F" w:rsidP="0049629F">
      <w:pPr>
        <w:rPr>
          <w:rFonts w:cs="Arial"/>
          <w:lang w:eastAsia="sr-Latn-CS"/>
        </w:rPr>
      </w:pPr>
      <w:proofErr w:type="gramStart"/>
      <w:r w:rsidRPr="007651A8">
        <w:rPr>
          <w:rFonts w:cs="Arial"/>
          <w:lang w:eastAsia="sr-Latn-CS"/>
        </w:rPr>
        <w:t xml:space="preserve">У свим </w:t>
      </w:r>
      <w:r>
        <w:rPr>
          <w:rFonts w:cs="Arial"/>
          <w:lang w:eastAsia="sr-Latn-CS"/>
        </w:rPr>
        <w:t xml:space="preserve">наведеним случајевима, </w:t>
      </w:r>
      <w:r>
        <w:rPr>
          <w:rFonts w:cs="Arial"/>
          <w:lang w:val="sr-Cyrl-RS" w:eastAsia="sr-Latn-CS"/>
        </w:rPr>
        <w:t>Купац</w:t>
      </w:r>
      <w:r w:rsidRPr="007651A8">
        <w:rPr>
          <w:rFonts w:cs="Arial"/>
          <w:lang w:eastAsia="sr-Latn-CS"/>
        </w:rPr>
        <w:t xml:space="preserve"> ће донети Одлуку о измени</w:t>
      </w:r>
      <w:r>
        <w:rPr>
          <w:rFonts w:cs="Arial"/>
          <w:lang w:val="sr-Cyrl-RS" w:eastAsia="sr-Latn-CS"/>
        </w:rPr>
        <w:t>.</w:t>
      </w:r>
      <w:proofErr w:type="gramEnd"/>
      <w:r w:rsidRPr="007651A8">
        <w:rPr>
          <w:rFonts w:cs="Arial"/>
          <w:lang w:eastAsia="sr-Latn-CS"/>
        </w:rPr>
        <w:t xml:space="preserve"> </w:t>
      </w:r>
    </w:p>
    <w:p w:rsidR="0049629F" w:rsidRDefault="0049629F" w:rsidP="0049629F">
      <w:pPr>
        <w:rPr>
          <w:rFonts w:cs="Arial"/>
          <w:b/>
          <w:bCs/>
          <w:lang w:val="sr-Cyrl-RS" w:eastAsia="sr-Latn-CS"/>
        </w:rPr>
      </w:pPr>
      <w:proofErr w:type="gramStart"/>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B619B6" w:rsidRDefault="00B619B6" w:rsidP="008D5D4C">
      <w:pPr>
        <w:tabs>
          <w:tab w:val="left" w:pos="567"/>
        </w:tabs>
        <w:spacing w:before="0"/>
        <w:rPr>
          <w:rFonts w:cs="Arial"/>
          <w:b/>
          <w:lang w:val="sr-Cyrl-RS"/>
        </w:rPr>
      </w:pPr>
    </w:p>
    <w:p w:rsidR="008D5D4C" w:rsidRPr="00F33E3A" w:rsidRDefault="008D5D4C" w:rsidP="008D5D4C">
      <w:pPr>
        <w:tabs>
          <w:tab w:val="left" w:pos="567"/>
        </w:tabs>
        <w:spacing w:before="0"/>
        <w:rPr>
          <w:rFonts w:cs="Arial"/>
          <w:b/>
          <w:lang w:val="sr-Cyrl-RS"/>
        </w:rPr>
      </w:pPr>
      <w:r w:rsidRPr="00765DB9">
        <w:rPr>
          <w:rFonts w:cs="Arial"/>
          <w:b/>
        </w:rPr>
        <w:t>ЗАВРШНЕ ОДРЕДБЕ</w:t>
      </w:r>
    </w:p>
    <w:p w:rsidR="008D5D4C" w:rsidRDefault="008D5D4C" w:rsidP="008D5D4C">
      <w:pPr>
        <w:tabs>
          <w:tab w:val="left" w:pos="567"/>
        </w:tabs>
        <w:spacing w:before="0"/>
        <w:jc w:val="center"/>
        <w:rPr>
          <w:rFonts w:cs="Arial"/>
          <w:b/>
          <w:lang w:val="sr-Cyrl-RS"/>
        </w:rPr>
      </w:pPr>
      <w:proofErr w:type="gramStart"/>
      <w:r w:rsidRPr="00765DB9">
        <w:rPr>
          <w:rFonts w:cs="Arial"/>
          <w:b/>
        </w:rPr>
        <w:t xml:space="preserve">Члан </w:t>
      </w:r>
      <w:r w:rsidR="00BA5DDF">
        <w:rPr>
          <w:rFonts w:cs="Arial"/>
          <w:b/>
          <w:lang w:val="sr-Cyrl-RS"/>
        </w:rPr>
        <w:t>19</w:t>
      </w:r>
      <w:r>
        <w:rPr>
          <w:rFonts w:cs="Arial"/>
          <w:b/>
        </w:rPr>
        <w:t>.</w:t>
      </w:r>
      <w:proofErr w:type="gramEnd"/>
    </w:p>
    <w:p w:rsidR="00B619B6" w:rsidRPr="00B619B6" w:rsidRDefault="00B619B6" w:rsidP="008D5D4C">
      <w:pPr>
        <w:tabs>
          <w:tab w:val="left" w:pos="567"/>
        </w:tabs>
        <w:spacing w:before="0"/>
        <w:jc w:val="center"/>
        <w:rPr>
          <w:rFonts w:cs="Arial"/>
          <w:lang w:val="sr-Cyrl-RS"/>
        </w:rPr>
      </w:pPr>
    </w:p>
    <w:p w:rsidR="008D5D4C" w:rsidRPr="003C1E02" w:rsidRDefault="008D5D4C" w:rsidP="008D5D4C">
      <w:pPr>
        <w:tabs>
          <w:tab w:val="left" w:pos="567"/>
        </w:tabs>
        <w:spacing w:before="0"/>
        <w:rPr>
          <w:rFonts w:cs="Arial"/>
          <w:lang w:val="sr-Cyrl-RS"/>
        </w:rPr>
      </w:pPr>
      <w:proofErr w:type="gramStart"/>
      <w:r w:rsidRPr="00765DB9">
        <w:rPr>
          <w:rFonts w:cs="Arial"/>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2F2E56" w:rsidRPr="00C412F7" w:rsidRDefault="002F2E56" w:rsidP="008D5D4C">
      <w:pPr>
        <w:tabs>
          <w:tab w:val="left" w:pos="567"/>
        </w:tabs>
        <w:spacing w:before="0"/>
        <w:rPr>
          <w:rFonts w:cs="Arial"/>
          <w:lang w:val="sr-Cyrl-RS"/>
        </w:rPr>
      </w:pPr>
    </w:p>
    <w:p w:rsidR="008D5D4C" w:rsidRDefault="008D5D4C" w:rsidP="008D5D4C">
      <w:pPr>
        <w:tabs>
          <w:tab w:val="left" w:pos="567"/>
        </w:tabs>
        <w:spacing w:before="0"/>
        <w:jc w:val="center"/>
        <w:rPr>
          <w:rFonts w:cs="Arial"/>
          <w:lang w:val="sr-Cyrl-RS"/>
        </w:rPr>
      </w:pPr>
      <w:proofErr w:type="gramStart"/>
      <w:r w:rsidRPr="00765DB9">
        <w:rPr>
          <w:rFonts w:cs="Arial"/>
          <w:b/>
        </w:rPr>
        <w:t xml:space="preserve">Члан </w:t>
      </w:r>
      <w:r>
        <w:rPr>
          <w:rFonts w:cs="Arial"/>
          <w:b/>
        </w:rPr>
        <w:t>2</w:t>
      </w:r>
      <w:r w:rsidR="0049629F">
        <w:rPr>
          <w:rFonts w:cs="Arial"/>
          <w:b/>
          <w:lang w:val="sr-Latn-RS"/>
        </w:rPr>
        <w:t>0</w:t>
      </w:r>
      <w:r w:rsidRPr="00765DB9">
        <w:rPr>
          <w:rFonts w:cs="Arial"/>
        </w:rPr>
        <w:t>.</w:t>
      </w:r>
      <w:proofErr w:type="gramEnd"/>
    </w:p>
    <w:p w:rsidR="008D5D4C" w:rsidRPr="00C62B9A" w:rsidRDefault="008D5D4C" w:rsidP="008D5D4C">
      <w:pPr>
        <w:tabs>
          <w:tab w:val="left" w:pos="567"/>
        </w:tabs>
        <w:spacing w:before="0"/>
        <w:jc w:val="center"/>
        <w:rPr>
          <w:rFonts w:cs="Arial"/>
          <w:lang w:val="sr-Cyrl-RS"/>
        </w:rPr>
      </w:pPr>
    </w:p>
    <w:p w:rsidR="008D5D4C" w:rsidRPr="008D5D4C" w:rsidRDefault="008D5D4C" w:rsidP="008D5D4C">
      <w:pPr>
        <w:spacing w:before="0"/>
        <w:ind w:right="-1149"/>
        <w:jc w:val="left"/>
        <w:rPr>
          <w:rFonts w:cs="Arial"/>
          <w:b/>
          <w:u w:val="single"/>
          <w:lang w:val="sr-Cyrl-CS" w:eastAsia="hr-HR"/>
        </w:rPr>
      </w:pPr>
      <w:r w:rsidRPr="008D5D4C">
        <w:rPr>
          <w:rFonts w:cs="Arial"/>
          <w:b/>
          <w:lang w:val="sr-Latn-CS" w:eastAsia="hr-HR"/>
        </w:rPr>
        <w:t>РЕШАВАЊЕ СПОРА</w:t>
      </w:r>
      <w:r w:rsidRPr="008D5D4C">
        <w:rPr>
          <w:rFonts w:cs="Arial"/>
          <w:b/>
          <w:lang w:val="sr-Cyrl-CS" w:eastAsia="hr-HR"/>
        </w:rPr>
        <w:t xml:space="preserve"> </w:t>
      </w:r>
    </w:p>
    <w:p w:rsidR="008D5D4C" w:rsidRPr="008D5D4C" w:rsidRDefault="008D5D4C" w:rsidP="008D5D4C">
      <w:pPr>
        <w:spacing w:before="0"/>
        <w:ind w:right="-1149"/>
        <w:jc w:val="left"/>
        <w:rPr>
          <w:rFonts w:cs="Arial"/>
          <w:lang w:val="sr-Cyrl-RS" w:eastAsia="hr-HR"/>
        </w:rPr>
      </w:pPr>
    </w:p>
    <w:p w:rsidR="008D5D4C" w:rsidRPr="008D5D4C" w:rsidRDefault="008D5D4C" w:rsidP="008D5D4C">
      <w:pPr>
        <w:spacing w:before="0"/>
        <w:rPr>
          <w:rFonts w:cs="Arial"/>
          <w:lang w:val="sr-Cyrl-CS" w:eastAsia="hr-HR"/>
        </w:rPr>
      </w:pPr>
      <w:r w:rsidRPr="008D5D4C">
        <w:rPr>
          <w:rFonts w:cs="Arial"/>
          <w:lang w:val="sr-Cyrl-CS" w:eastAsia="hr-HR"/>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Уколико се спор не реши на начин из става 1 овог  члана уговорне стране признају надлежност Привредног суда у Београду.</w:t>
      </w:r>
    </w:p>
    <w:p w:rsidR="00B619B6" w:rsidRDefault="00B619B6" w:rsidP="008D5D4C">
      <w:pPr>
        <w:spacing w:before="0"/>
        <w:ind w:right="-1149"/>
        <w:jc w:val="left"/>
        <w:rPr>
          <w:rFonts w:cs="Arial"/>
          <w:b/>
          <w:lang w:val="sr-Cyrl-RS" w:eastAsia="hr-HR"/>
        </w:rPr>
      </w:pPr>
    </w:p>
    <w:p w:rsidR="00B27ABD" w:rsidRDefault="00B27ABD" w:rsidP="008D5D4C">
      <w:pPr>
        <w:spacing w:before="0"/>
        <w:ind w:right="-1149"/>
        <w:jc w:val="left"/>
        <w:rPr>
          <w:rFonts w:cs="Arial"/>
          <w:b/>
          <w:lang w:val="sr-Cyrl-RS" w:eastAsia="hr-HR"/>
        </w:rPr>
      </w:pPr>
    </w:p>
    <w:p w:rsidR="00B27ABD" w:rsidRDefault="00B27ABD" w:rsidP="008D5D4C">
      <w:pPr>
        <w:spacing w:before="0"/>
        <w:ind w:right="-1149"/>
        <w:jc w:val="left"/>
        <w:rPr>
          <w:rFonts w:cs="Arial"/>
          <w:b/>
          <w:lang w:val="sr-Cyrl-RS" w:eastAsia="hr-HR"/>
        </w:rPr>
      </w:pPr>
    </w:p>
    <w:p w:rsidR="00343A18" w:rsidRDefault="00343A18" w:rsidP="00343A18">
      <w:pPr>
        <w:spacing w:before="0"/>
        <w:jc w:val="center"/>
        <w:rPr>
          <w:rFonts w:cs="Arial"/>
          <w:b/>
          <w:lang w:val="sr-Cyrl-RS"/>
        </w:rPr>
      </w:pPr>
      <w:proofErr w:type="gramStart"/>
      <w:r w:rsidRPr="00F10346">
        <w:rPr>
          <w:rFonts w:cs="Arial"/>
          <w:b/>
        </w:rPr>
        <w:t>Члан 2</w:t>
      </w:r>
      <w:r w:rsidR="0049629F">
        <w:rPr>
          <w:rFonts w:cs="Arial"/>
          <w:b/>
          <w:lang w:val="sr-Latn-RS"/>
        </w:rPr>
        <w:t>1</w:t>
      </w:r>
      <w:r w:rsidRPr="00F10346">
        <w:rPr>
          <w:rFonts w:cs="Arial"/>
          <w:b/>
        </w:rPr>
        <w:t>.</w:t>
      </w:r>
      <w:proofErr w:type="gramEnd"/>
    </w:p>
    <w:p w:rsidR="00B619B6" w:rsidRPr="00B619B6" w:rsidRDefault="00B619B6"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826664" w:rsidRPr="003C1E02" w:rsidRDefault="001353DA" w:rsidP="003C1E02">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C412F7" w:rsidRDefault="00C412F7"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350B49" w:rsidRDefault="000D6ACE" w:rsidP="00677614">
      <w:pPr>
        <w:tabs>
          <w:tab w:val="left" w:pos="9090"/>
        </w:tabs>
        <w:spacing w:before="0"/>
        <w:rPr>
          <w:rFonts w:cs="Arial"/>
        </w:rPr>
      </w:pPr>
      <w:r w:rsidRPr="002B6AED">
        <w:rPr>
          <w:rFonts w:cs="Arial"/>
        </w:rPr>
        <w:t>Прилог</w:t>
      </w:r>
      <w:r w:rsidR="00677614" w:rsidRPr="002B6AED">
        <w:rPr>
          <w:rFonts w:cs="Arial"/>
        </w:rPr>
        <w:t xml:space="preserve"> </w:t>
      </w:r>
      <w:r w:rsidRPr="002B6AED">
        <w:rPr>
          <w:rFonts w:cs="Arial"/>
        </w:rPr>
        <w:t xml:space="preserve">3 </w:t>
      </w:r>
      <w:r w:rsidRPr="00350B49">
        <w:rPr>
          <w:rFonts w:cs="Arial"/>
        </w:rPr>
        <w:t>Конкурсна документација</w:t>
      </w:r>
      <w:r w:rsidR="006619FB" w:rsidRPr="00350B49">
        <w:rPr>
          <w:rFonts w:cs="Arial"/>
        </w:rPr>
        <w:t xml:space="preserve"> </w:t>
      </w:r>
      <w:r w:rsidR="002B6AED" w:rsidRPr="00350B49">
        <w:rPr>
          <w:rFonts w:cs="Arial"/>
        </w:rPr>
        <w:t>објављена на Порталу УЈН, а коју поседују обе уговорне стране</w:t>
      </w:r>
      <w:r w:rsidR="002B6AED" w:rsidRPr="00350B49">
        <w:rPr>
          <w:rFonts w:cs="Arial"/>
          <w:lang w:val="sr-Cyrl-RS"/>
        </w:rPr>
        <w:t>;</w:t>
      </w:r>
    </w:p>
    <w:p w:rsidR="000D6ACE" w:rsidRPr="00350B49" w:rsidRDefault="000D6ACE" w:rsidP="00677614">
      <w:pPr>
        <w:tabs>
          <w:tab w:val="left" w:pos="9090"/>
        </w:tabs>
        <w:spacing w:before="0"/>
        <w:rPr>
          <w:rFonts w:cs="Arial"/>
        </w:rPr>
      </w:pPr>
      <w:r w:rsidRPr="00350B49">
        <w:rPr>
          <w:rFonts w:cs="Arial"/>
        </w:rPr>
        <w:t>Прилог 4 Техничка спецификација</w:t>
      </w:r>
    </w:p>
    <w:p w:rsidR="00075918" w:rsidRPr="00BA418E" w:rsidRDefault="000D6ACE" w:rsidP="008D5D4C">
      <w:pPr>
        <w:tabs>
          <w:tab w:val="left" w:pos="9090"/>
        </w:tabs>
        <w:spacing w:before="0"/>
        <w:rPr>
          <w:rFonts w:cs="Arial"/>
          <w:lang w:val="sr-Cyrl-RS"/>
        </w:rPr>
      </w:pPr>
      <w:r w:rsidRPr="00350B49">
        <w:rPr>
          <w:rFonts w:cs="Arial"/>
        </w:rPr>
        <w:t xml:space="preserve">Прилог 5 </w:t>
      </w:r>
      <w:r w:rsidR="00BA418E">
        <w:rPr>
          <w:rFonts w:cs="Arial"/>
        </w:rPr>
        <w:t xml:space="preserve">Споразум о заједничком </w:t>
      </w:r>
      <w:r w:rsidR="00BA418E">
        <w:rPr>
          <w:rFonts w:cs="Arial"/>
          <w:lang w:val="sr-Cyrl-RS"/>
        </w:rPr>
        <w:t>извршењу</w:t>
      </w:r>
    </w:p>
    <w:p w:rsidR="008D5D4C" w:rsidRDefault="008D5D4C"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49629F">
        <w:rPr>
          <w:rFonts w:cs="Arial"/>
          <w:b/>
          <w:lang w:val="sr-Latn-RS"/>
        </w:rPr>
        <w:t>2</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0782B" w:rsidRPr="006E3F53" w:rsidRDefault="0030782B" w:rsidP="00343A18">
      <w:pPr>
        <w:pStyle w:val="KDParagraf"/>
        <w:spacing w:before="0"/>
        <w:rPr>
          <w:rFonts w:cs="Arial"/>
          <w:lang w:val="sr-Cyrl-RS"/>
        </w:rPr>
      </w:pPr>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proofErr w:type="gramStart"/>
      <w:r w:rsidRPr="00E76F3D">
        <w:rPr>
          <w:rFonts w:cs="Arial"/>
          <w:b/>
        </w:rPr>
        <w:t>М.П.</w:t>
      </w:r>
      <w:proofErr w:type="gramEnd"/>
    </w:p>
    <w:p w:rsidR="00F4348E" w:rsidRPr="00F4348E" w:rsidRDefault="00BA5DDF" w:rsidP="00F4348E">
      <w:pPr>
        <w:spacing w:before="0"/>
        <w:rPr>
          <w:rFonts w:cs="Arial"/>
        </w:rPr>
      </w:pPr>
      <w:r>
        <w:rPr>
          <w:rFonts w:eastAsia="Arial Unicode MS" w:cs="Arial"/>
          <w:kern w:val="1"/>
          <w:sz w:val="24"/>
          <w:szCs w:val="24"/>
          <w:lang w:val="ru-RU" w:eastAsia="ar-SA"/>
        </w:rPr>
        <w:t>Фи</w:t>
      </w:r>
      <w:r w:rsidRPr="008C15BD">
        <w:rPr>
          <w:rFonts w:eastAsia="Arial Unicode MS" w:cs="Arial"/>
          <w:kern w:val="1"/>
          <w:sz w:val="24"/>
          <w:szCs w:val="24"/>
          <w:lang w:val="ru-RU" w:eastAsia="ar-SA"/>
        </w:rPr>
        <w:t>нанс</w:t>
      </w:r>
      <w:r>
        <w:rPr>
          <w:rFonts w:eastAsia="Arial Unicode MS" w:cs="Arial"/>
          <w:kern w:val="1"/>
          <w:sz w:val="24"/>
          <w:szCs w:val="24"/>
          <w:lang w:val="ru-RU" w:eastAsia="ar-SA"/>
        </w:rPr>
        <w:t>ијски директор Огранка ТЕНТ</w:t>
      </w:r>
      <w:r w:rsidR="00F4348E" w:rsidRPr="00F4348E">
        <w:rPr>
          <w:rFonts w:cs="Arial"/>
        </w:rPr>
        <w:t xml:space="preserve">,                  име и презиме,функција                                            </w:t>
      </w:r>
      <w:r>
        <w:rPr>
          <w:rFonts w:cs="Arial"/>
          <w:i/>
          <w:sz w:val="24"/>
          <w:szCs w:val="24"/>
          <w:lang w:val="sr-Cyrl-CS"/>
        </w:rPr>
        <w:t>Жељко Вујиновић</w:t>
      </w:r>
      <w:r w:rsidR="00F4348E" w:rsidRPr="00F4348E">
        <w:rPr>
          <w:rFonts w:cs="Arial"/>
        </w:rPr>
        <w:t xml:space="preserve">                                                                             </w:t>
      </w:r>
    </w:p>
    <w:p w:rsidR="00677614" w:rsidRPr="00E76F3D" w:rsidRDefault="00677614" w:rsidP="00677614">
      <w:pPr>
        <w:spacing w:before="0"/>
        <w:rPr>
          <w:rFonts w:cs="Arial"/>
        </w:rPr>
      </w:pPr>
      <w:r w:rsidRPr="00E76F3D">
        <w:rPr>
          <w:rFonts w:cs="Arial"/>
        </w:rPr>
        <w:t xml:space="preserve">                                                                   </w:t>
      </w:r>
    </w:p>
    <w:p w:rsidR="00677614" w:rsidRPr="00F4348E" w:rsidRDefault="00677614" w:rsidP="00343A18">
      <w:pPr>
        <w:pStyle w:val="KDParagraf"/>
        <w:spacing w:before="0"/>
        <w:rPr>
          <w:rFonts w:cs="Arial"/>
          <w:lang w:val="sr-Cyrl-RS"/>
        </w:rPr>
      </w:pPr>
    </w:p>
    <w:p w:rsidR="00F068D0" w:rsidRDefault="00F068D0" w:rsidP="00F4348E">
      <w:pPr>
        <w:spacing w:before="0"/>
        <w:rPr>
          <w:rFonts w:cs="Arial"/>
          <w:lang w:val="sr-Cyrl-RS"/>
        </w:rPr>
      </w:pPr>
    </w:p>
    <w:p w:rsidR="00F068D0" w:rsidRDefault="00F068D0" w:rsidP="00F4348E">
      <w:pPr>
        <w:spacing w:before="0"/>
        <w:rPr>
          <w:rFonts w:cs="Arial"/>
          <w:lang w:val="sr-Cyrl-RS"/>
        </w:rPr>
      </w:pPr>
    </w:p>
    <w:p w:rsidR="009240E1" w:rsidRDefault="009240E1">
      <w:pPr>
        <w:spacing w:before="0"/>
        <w:jc w:val="left"/>
        <w:rPr>
          <w:rFonts w:cs="Arial"/>
          <w:lang w:val="sr-Cyrl-RS"/>
        </w:rPr>
      </w:pPr>
    </w:p>
    <w:sectPr w:rsidR="009240E1" w:rsidSect="00105906">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277"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9B" w:rsidRDefault="00FB629B">
      <w:r>
        <w:separator/>
      </w:r>
    </w:p>
    <w:p w:rsidR="00FB629B" w:rsidRDefault="00FB629B"/>
  </w:endnote>
  <w:endnote w:type="continuationSeparator" w:id="0">
    <w:p w:rsidR="00FB629B" w:rsidRDefault="00FB629B">
      <w:r>
        <w:continuationSeparator/>
      </w:r>
    </w:p>
    <w:p w:rsidR="00FB629B" w:rsidRDefault="00FB6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2" w:rsidRDefault="002B6782" w:rsidP="00174418">
    <w:pPr>
      <w:pStyle w:val="Footer"/>
      <w:jc w:val="right"/>
    </w:pPr>
  </w:p>
  <w:p w:rsidR="002B6782" w:rsidRDefault="002B6782" w:rsidP="00174418">
    <w:pPr>
      <w:pStyle w:val="Footer"/>
      <w:jc w:val="right"/>
    </w:pPr>
    <w:r>
      <w:tab/>
      <w:t xml:space="preserve"> </w:t>
    </w:r>
    <w:r>
      <w:rPr>
        <w:rStyle w:val="PageNumber"/>
      </w:rPr>
      <w:fldChar w:fldCharType="begin"/>
    </w:r>
    <w:r>
      <w:rPr>
        <w:rStyle w:val="PageNumber"/>
      </w:rPr>
      <w:instrText xml:space="preserve"> PAGE </w:instrText>
    </w:r>
    <w:r>
      <w:rPr>
        <w:rStyle w:val="PageNumber"/>
      </w:rPr>
      <w:fldChar w:fldCharType="separate"/>
    </w:r>
    <w:r w:rsidR="004F1CE0">
      <w:rPr>
        <w:rStyle w:val="PageNumber"/>
        <w:noProof/>
      </w:rPr>
      <w:t>2</w:t>
    </w:r>
    <w:r>
      <w:rPr>
        <w:rStyle w:val="PageNumber"/>
      </w:rPr>
      <w:fldChar w:fldCharType="end"/>
    </w:r>
    <w:r>
      <w:rPr>
        <w:rStyle w:val="PageNumber"/>
      </w:rPr>
      <w:t xml:space="preserve"> </w:t>
    </w:r>
    <w:r>
      <w:t xml:space="preserve">oд </w:t>
    </w:r>
    <w:r>
      <w:rPr>
        <w:rStyle w:val="PageNumber"/>
      </w:rPr>
      <w:fldChar w:fldCharType="begin"/>
    </w:r>
    <w:r>
      <w:rPr>
        <w:rStyle w:val="PageNumber"/>
      </w:rPr>
      <w:instrText xml:space="preserve"> NUMPAGES </w:instrText>
    </w:r>
    <w:r>
      <w:rPr>
        <w:rStyle w:val="PageNumber"/>
      </w:rPr>
      <w:fldChar w:fldCharType="separate"/>
    </w:r>
    <w:r w:rsidR="004F1CE0">
      <w:rPr>
        <w:rStyle w:val="PageNumber"/>
        <w:noProof/>
      </w:rPr>
      <w:t>65</w:t>
    </w:r>
    <w:r>
      <w:rPr>
        <w:rStyle w:val="PageNumber"/>
      </w:rPr>
      <w:fldChar w:fldCharType="end"/>
    </w:r>
  </w:p>
  <w:p w:rsidR="002B6782" w:rsidRDefault="002B6782" w:rsidP="00174418">
    <w:pPr>
      <w:pStyle w:val="Footer"/>
    </w:pPr>
  </w:p>
  <w:p w:rsidR="002B6782" w:rsidRDefault="002B6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2" w:rsidRDefault="002B67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6782" w:rsidRDefault="002B6782" w:rsidP="00841BE7">
    <w:pPr>
      <w:pStyle w:val="Footer"/>
      <w:ind w:right="360"/>
    </w:pPr>
  </w:p>
  <w:p w:rsidR="002B6782" w:rsidRDefault="002B6782"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2" w:rsidRPr="00EC5BB4" w:rsidRDefault="002B67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1CE0">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1CE0">
      <w:rPr>
        <w:rStyle w:val="PageNumber"/>
        <w:rFonts w:cs="Arial"/>
        <w:b/>
        <w:noProof/>
        <w:szCs w:val="24"/>
      </w:rPr>
      <w:t>65</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2" w:rsidRPr="00EC5BB4" w:rsidRDefault="002B67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1CE0">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1CE0">
      <w:rPr>
        <w:rStyle w:val="PageNumber"/>
        <w:rFonts w:cs="Arial"/>
        <w:b/>
        <w:noProof/>
        <w:szCs w:val="24"/>
      </w:rPr>
      <w:t>4</w:t>
    </w:r>
    <w:r w:rsidRPr="00EC5BB4">
      <w:rPr>
        <w:rStyle w:val="PageNumber"/>
        <w:rFonts w:cs="Arial"/>
        <w:b/>
        <w:szCs w:val="24"/>
      </w:rPr>
      <w:fldChar w:fldCharType="end"/>
    </w:r>
  </w:p>
  <w:p w:rsidR="002B6782" w:rsidRDefault="002B6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9B" w:rsidRDefault="00FB629B">
      <w:r>
        <w:separator/>
      </w:r>
    </w:p>
    <w:p w:rsidR="00FB629B" w:rsidRDefault="00FB629B"/>
  </w:footnote>
  <w:footnote w:type="continuationSeparator" w:id="0">
    <w:p w:rsidR="00FB629B" w:rsidRDefault="00FB629B">
      <w:r>
        <w:continuationSeparator/>
      </w:r>
    </w:p>
    <w:p w:rsidR="00FB629B" w:rsidRDefault="00FB6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2" w:rsidRPr="00333E54" w:rsidRDefault="002B6782" w:rsidP="00627587">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333E54">
      <w:rPr>
        <w:szCs w:val="24"/>
      </w:rPr>
      <w:t xml:space="preserve">ЈН </w:t>
    </w:r>
    <w:r>
      <w:rPr>
        <w:szCs w:val="24"/>
      </w:rPr>
      <w:t>3000/</w:t>
    </w:r>
    <w:r>
      <w:rPr>
        <w:szCs w:val="24"/>
        <w:lang w:val="sr-Latn-RS"/>
      </w:rPr>
      <w:t>1708</w:t>
    </w:r>
    <w:r>
      <w:rPr>
        <w:szCs w:val="24"/>
      </w:rPr>
      <w:t>/201</w:t>
    </w:r>
    <w:r>
      <w:rPr>
        <w:szCs w:val="24"/>
        <w:lang w:val="sr-Cyrl-RS"/>
      </w:rPr>
      <w:t>8</w:t>
    </w:r>
    <w:r>
      <w:rPr>
        <w:szCs w:val="24"/>
      </w:rPr>
      <w:t xml:space="preserve"> (</w:t>
    </w:r>
    <w:r>
      <w:rPr>
        <w:szCs w:val="24"/>
        <w:lang w:val="sr-Cyrl-RS"/>
      </w:rPr>
      <w:t>1</w:t>
    </w:r>
    <w:r>
      <w:rPr>
        <w:szCs w:val="24"/>
        <w:lang w:val="sr-Latn-RS"/>
      </w:rPr>
      <w:t>723</w:t>
    </w:r>
    <w:r>
      <w:rPr>
        <w:szCs w:val="24"/>
      </w:rPr>
      <w:t>/201</w:t>
    </w:r>
    <w:r>
      <w:rPr>
        <w:szCs w:val="24"/>
        <w:lang w:val="sr-Cyrl-RS"/>
      </w:rPr>
      <w:t>8</w:t>
    </w:r>
    <w:r w:rsidRPr="00D9785A">
      <w:rPr>
        <w:szCs w:val="24"/>
      </w:rPr>
      <w:t>)</w:t>
    </w:r>
  </w:p>
  <w:p w:rsidR="002B6782" w:rsidRDefault="002B6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2" w:rsidRPr="00333E54" w:rsidRDefault="002B6782" w:rsidP="002A1FD0">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333E54">
      <w:rPr>
        <w:szCs w:val="24"/>
      </w:rPr>
      <w:t xml:space="preserve">ЈН </w:t>
    </w:r>
    <w:r>
      <w:rPr>
        <w:szCs w:val="24"/>
      </w:rPr>
      <w:t>3000/0503/2018 (</w:t>
    </w:r>
    <w:r>
      <w:rPr>
        <w:szCs w:val="24"/>
        <w:lang w:val="sr-Latn-RS"/>
      </w:rPr>
      <w:t>1840</w:t>
    </w:r>
    <w:r>
      <w:rPr>
        <w:szCs w:val="24"/>
      </w:rPr>
      <w:t>/2018</w:t>
    </w:r>
    <w:r w:rsidRPr="00D9785A">
      <w:rPr>
        <w:szCs w:val="24"/>
      </w:rPr>
      <w:t>)</w:t>
    </w:r>
  </w:p>
  <w:p w:rsidR="002B6782" w:rsidRDefault="002B6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2" w:rsidRDefault="002B6782" w:rsidP="004276AD">
    <w:pPr>
      <w:pStyle w:val="Header"/>
      <w:rPr>
        <w:sz w:val="20"/>
      </w:rPr>
    </w:pPr>
  </w:p>
  <w:p w:rsidR="002B6782" w:rsidRPr="00113B84" w:rsidRDefault="002B6782"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Latn-RS"/>
      </w:rPr>
      <w:t>0503</w:t>
    </w:r>
    <w:r>
      <w:rPr>
        <w:b/>
        <w:sz w:val="20"/>
      </w:rPr>
      <w:t>/201</w:t>
    </w:r>
    <w:r>
      <w:rPr>
        <w:b/>
        <w:sz w:val="20"/>
        <w:lang w:val="sr-Cyrl-RS"/>
      </w:rPr>
      <w:t>8</w:t>
    </w:r>
    <w:r>
      <w:rPr>
        <w:b/>
        <w:sz w:val="20"/>
      </w:rPr>
      <w:t xml:space="preserve"> (</w:t>
    </w:r>
    <w:r>
      <w:rPr>
        <w:b/>
        <w:sz w:val="20"/>
        <w:lang w:val="sr-Latn-RS"/>
      </w:rPr>
      <w:t>1840</w:t>
    </w:r>
    <w:r>
      <w:rPr>
        <w:b/>
        <w:sz w:val="20"/>
      </w:rPr>
      <w:t>/201</w:t>
    </w:r>
    <w:r>
      <w:rPr>
        <w:b/>
        <w:sz w:val="20"/>
        <w:lang w:val="sr-Cyrl-RS"/>
      </w:rPr>
      <w:t>8</w:t>
    </w:r>
    <w:r w:rsidRPr="00F42FD7">
      <w:rPr>
        <w:b/>
        <w:sz w:val="20"/>
      </w:rPr>
      <w:t>)</w:t>
    </w:r>
  </w:p>
  <w:p w:rsidR="002B6782" w:rsidRPr="00EC5BB4" w:rsidRDefault="002B6782" w:rsidP="004276AD">
    <w:pPr>
      <w:pStyle w:val="Header"/>
      <w:rPr>
        <w:szCs w:val="24"/>
      </w:rPr>
    </w:pPr>
  </w:p>
  <w:p w:rsidR="002B6782" w:rsidRPr="004276AD" w:rsidRDefault="002B6782"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2" w:rsidRDefault="002B6782" w:rsidP="004276AD">
    <w:pPr>
      <w:pStyle w:val="Header"/>
    </w:pPr>
  </w:p>
  <w:p w:rsidR="002B6782" w:rsidRPr="00113B84" w:rsidRDefault="002B6782"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w:t>
    </w:r>
    <w:r>
      <w:rPr>
        <w:b/>
        <w:sz w:val="20"/>
        <w:lang w:val="sr-Latn-RS"/>
      </w:rPr>
      <w:t>503</w:t>
    </w:r>
    <w:r>
      <w:rPr>
        <w:b/>
        <w:sz w:val="20"/>
      </w:rPr>
      <w:t>/2016 (</w:t>
    </w:r>
    <w:r>
      <w:rPr>
        <w:b/>
        <w:sz w:val="20"/>
        <w:lang w:val="sr-Cyrl-RS"/>
      </w:rPr>
      <w:t>1</w:t>
    </w:r>
    <w:r>
      <w:rPr>
        <w:b/>
        <w:sz w:val="20"/>
        <w:lang w:val="sr-Latn-RS"/>
      </w:rPr>
      <w:t>840</w:t>
    </w:r>
    <w:r>
      <w:rPr>
        <w:b/>
        <w:sz w:val="20"/>
      </w:rPr>
      <w:t>/2018</w:t>
    </w:r>
    <w:r w:rsidRPr="00F42FD7">
      <w:rPr>
        <w:b/>
        <w:sz w:val="20"/>
      </w:rPr>
      <w:t>)</w:t>
    </w:r>
  </w:p>
  <w:p w:rsidR="002B6782" w:rsidRPr="00210557" w:rsidRDefault="002B678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FC5D56"/>
    <w:multiLevelType w:val="hybridMultilevel"/>
    <w:tmpl w:val="FC4EEFBE"/>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1">
    <w:nsid w:val="0624421E"/>
    <w:multiLevelType w:val="hybridMultilevel"/>
    <w:tmpl w:val="8C4A70D2"/>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2">
    <w:nsid w:val="08E85DD5"/>
    <w:multiLevelType w:val="hybridMultilevel"/>
    <w:tmpl w:val="1880279C"/>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3">
    <w:nsid w:val="093A2F8B"/>
    <w:multiLevelType w:val="hybridMultilevel"/>
    <w:tmpl w:val="6DD054B6"/>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AC90109"/>
    <w:multiLevelType w:val="hybridMultilevel"/>
    <w:tmpl w:val="D06EC778"/>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C67058A"/>
    <w:multiLevelType w:val="hybridMultilevel"/>
    <w:tmpl w:val="57281D62"/>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AF0EE1"/>
    <w:multiLevelType w:val="hybridMultilevel"/>
    <w:tmpl w:val="E1A03D06"/>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1DE0535B"/>
    <w:multiLevelType w:val="hybridMultilevel"/>
    <w:tmpl w:val="280E1E36"/>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1">
    <w:nsid w:val="1FA54199"/>
    <w:multiLevelType w:val="hybridMultilevel"/>
    <w:tmpl w:val="96E69218"/>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2">
    <w:nsid w:val="214D4A4A"/>
    <w:multiLevelType w:val="hybridMultilevel"/>
    <w:tmpl w:val="60868346"/>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3">
    <w:nsid w:val="22606A6F"/>
    <w:multiLevelType w:val="hybridMultilevel"/>
    <w:tmpl w:val="E2AEB79E"/>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4">
    <w:nsid w:val="228F77D0"/>
    <w:multiLevelType w:val="multilevel"/>
    <w:tmpl w:val="96A6E65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5DE7BB4"/>
    <w:multiLevelType w:val="multilevel"/>
    <w:tmpl w:val="0409001F"/>
    <w:styleLink w:val="Heading3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A3E529A"/>
    <w:multiLevelType w:val="hybridMultilevel"/>
    <w:tmpl w:val="27B472BE"/>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8">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9">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3784ADB"/>
    <w:multiLevelType w:val="hybridMultilevel"/>
    <w:tmpl w:val="E61081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A076CAD"/>
    <w:multiLevelType w:val="hybridMultilevel"/>
    <w:tmpl w:val="1100AAE0"/>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DBE64A2"/>
    <w:multiLevelType w:val="hybridMultilevel"/>
    <w:tmpl w:val="B3E8418A"/>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8">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412440FB"/>
    <w:multiLevelType w:val="hybridMultilevel"/>
    <w:tmpl w:val="2A708D68"/>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0">
    <w:nsid w:val="416F7353"/>
    <w:multiLevelType w:val="hybridMultilevel"/>
    <w:tmpl w:val="00E25572"/>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1">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nsid w:val="44C04702"/>
    <w:multiLevelType w:val="hybridMultilevel"/>
    <w:tmpl w:val="D87214E0"/>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91A3051"/>
    <w:multiLevelType w:val="hybridMultilevel"/>
    <w:tmpl w:val="7B18ECFC"/>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68A2C91"/>
    <w:multiLevelType w:val="hybridMultilevel"/>
    <w:tmpl w:val="D0A85874"/>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5BC85E05"/>
    <w:multiLevelType w:val="multilevel"/>
    <w:tmpl w:val="8E34E9F2"/>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05">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5D2D64A7"/>
    <w:multiLevelType w:val="hybridMultilevel"/>
    <w:tmpl w:val="9CA86EA2"/>
    <w:styleLink w:val="Headings11"/>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7">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8">
    <w:nsid w:val="5F6C793B"/>
    <w:multiLevelType w:val="hybridMultilevel"/>
    <w:tmpl w:val="94308E4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9">
    <w:nsid w:val="608D4511"/>
    <w:multiLevelType w:val="hybridMultilevel"/>
    <w:tmpl w:val="DE8E88B6"/>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13">
    <w:nsid w:val="6B7E0B7A"/>
    <w:multiLevelType w:val="hybridMultilevel"/>
    <w:tmpl w:val="1318C3E8"/>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4">
    <w:nsid w:val="6B962A25"/>
    <w:multiLevelType w:val="hybridMultilevel"/>
    <w:tmpl w:val="1C46F770"/>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5">
    <w:nsid w:val="6FE04016"/>
    <w:multiLevelType w:val="multilevel"/>
    <w:tmpl w:val="B7723712"/>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nsid w:val="72445A29"/>
    <w:multiLevelType w:val="hybridMultilevel"/>
    <w:tmpl w:val="40C09B94"/>
    <w:styleLink w:val="1111113"/>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1">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2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7C3A1874"/>
    <w:multiLevelType w:val="hybridMultilevel"/>
    <w:tmpl w:val="AEE2860A"/>
    <w:lvl w:ilvl="0" w:tplc="59D81AC2">
      <w:start w:val="1"/>
      <w:numFmt w:val="bullet"/>
      <w:lvlText w:val="­"/>
      <w:lvlJc w:val="left"/>
      <w:pPr>
        <w:ind w:left="107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7">
    <w:nsid w:val="7F6234D4"/>
    <w:multiLevelType w:val="multilevel"/>
    <w:tmpl w:val="921CC2F8"/>
    <w:lvl w:ilvl="0">
      <w:start w:val="3"/>
      <w:numFmt w:val="decimal"/>
      <w:lvlText w:val="%1."/>
      <w:lvlJc w:val="left"/>
      <w:pPr>
        <w:ind w:left="360" w:hanging="360"/>
      </w:pPr>
      <w:rPr>
        <w:rFonts w:hint="default"/>
        <w:sz w:val="22"/>
      </w:rPr>
    </w:lvl>
    <w:lvl w:ilvl="1">
      <w:start w:val="1"/>
      <w:numFmt w:val="decimal"/>
      <w:isLgl/>
      <w:lvlText w:val="%1.%2."/>
      <w:lvlJc w:val="left"/>
      <w:pPr>
        <w:ind w:left="390" w:hanging="39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num w:numId="1">
    <w:abstractNumId w:val="117"/>
  </w:num>
  <w:num w:numId="2">
    <w:abstractNumId w:val="69"/>
  </w:num>
  <w:num w:numId="3">
    <w:abstractNumId w:val="108"/>
  </w:num>
  <w:num w:numId="4">
    <w:abstractNumId w:val="61"/>
  </w:num>
  <w:num w:numId="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num>
  <w:num w:numId="9">
    <w:abstractNumId w:val="86"/>
  </w:num>
  <w:num w:numId="10">
    <w:abstractNumId w:val="76"/>
  </w:num>
  <w:num w:numId="11">
    <w:abstractNumId w:val="64"/>
  </w:num>
  <w:num w:numId="12">
    <w:abstractNumId w:val="62"/>
  </w:num>
  <w:num w:numId="13">
    <w:abstractNumId w:val="93"/>
  </w:num>
  <w:num w:numId="14">
    <w:abstractNumId w:val="68"/>
  </w:num>
  <w:num w:numId="15">
    <w:abstractNumId w:val="110"/>
  </w:num>
  <w:num w:numId="16">
    <w:abstractNumId w:val="116"/>
  </w:num>
  <w:num w:numId="17">
    <w:abstractNumId w:val="110"/>
  </w:num>
  <w:num w:numId="18">
    <w:abstractNumId w:val="53"/>
  </w:num>
  <w:num w:numId="19">
    <w:abstractNumId w:val="98"/>
  </w:num>
  <w:num w:numId="20">
    <w:abstractNumId w:val="75"/>
  </w:num>
  <w:num w:numId="21">
    <w:abstractNumId w:val="49"/>
  </w:num>
  <w:num w:numId="22">
    <w:abstractNumId w:val="55"/>
  </w:num>
  <w:num w:numId="23">
    <w:abstractNumId w:val="81"/>
  </w:num>
  <w:num w:numId="24">
    <w:abstractNumId w:val="91"/>
  </w:num>
  <w:num w:numId="25">
    <w:abstractNumId w:val="103"/>
  </w:num>
  <w:num w:numId="26">
    <w:abstractNumId w:val="121"/>
  </w:num>
  <w:num w:numId="27">
    <w:abstractNumId w:val="78"/>
  </w:num>
  <w:num w:numId="28">
    <w:abstractNumId w:val="124"/>
  </w:num>
  <w:num w:numId="29">
    <w:abstractNumId w:val="88"/>
  </w:num>
  <w:num w:numId="30">
    <w:abstractNumId w:val="105"/>
  </w:num>
  <w:num w:numId="31">
    <w:abstractNumId w:val="79"/>
  </w:num>
  <w:num w:numId="32">
    <w:abstractNumId w:val="74"/>
  </w:num>
  <w:num w:numId="33">
    <w:abstractNumId w:val="107"/>
  </w:num>
  <w:num w:numId="34">
    <w:abstractNumId w:val="106"/>
  </w:num>
  <w:num w:numId="35">
    <w:abstractNumId w:val="127"/>
  </w:num>
  <w:num w:numId="36">
    <w:abstractNumId w:val="82"/>
  </w:num>
  <w:num w:numId="37">
    <w:abstractNumId w:val="112"/>
  </w:num>
  <w:num w:numId="38">
    <w:abstractNumId w:val="115"/>
  </w:num>
  <w:num w:numId="39">
    <w:abstractNumId w:val="94"/>
  </w:num>
  <w:num w:numId="40">
    <w:abstractNumId w:val="83"/>
  </w:num>
  <w:num w:numId="41">
    <w:abstractNumId w:val="95"/>
  </w:num>
  <w:num w:numId="42">
    <w:abstractNumId w:val="66"/>
  </w:num>
  <w:num w:numId="43">
    <w:abstractNumId w:val="123"/>
  </w:num>
  <w:num w:numId="44">
    <w:abstractNumId w:val="54"/>
  </w:num>
  <w:num w:numId="45">
    <w:abstractNumId w:val="104"/>
  </w:num>
  <w:num w:numId="46">
    <w:abstractNumId w:val="72"/>
  </w:num>
  <w:num w:numId="47">
    <w:abstractNumId w:val="73"/>
  </w:num>
  <w:num w:numId="48">
    <w:abstractNumId w:val="56"/>
  </w:num>
  <w:num w:numId="49">
    <w:abstractNumId w:val="87"/>
  </w:num>
  <w:num w:numId="50">
    <w:abstractNumId w:val="92"/>
  </w:num>
  <w:num w:numId="51">
    <w:abstractNumId w:val="90"/>
  </w:num>
  <w:num w:numId="52">
    <w:abstractNumId w:val="51"/>
  </w:num>
  <w:num w:numId="53">
    <w:abstractNumId w:val="71"/>
  </w:num>
  <w:num w:numId="54">
    <w:abstractNumId w:val="109"/>
  </w:num>
  <w:num w:numId="55">
    <w:abstractNumId w:val="126"/>
  </w:num>
  <w:num w:numId="56">
    <w:abstractNumId w:val="77"/>
  </w:num>
  <w:num w:numId="57">
    <w:abstractNumId w:val="89"/>
  </w:num>
  <w:num w:numId="58">
    <w:abstractNumId w:val="67"/>
  </w:num>
  <w:num w:numId="59">
    <w:abstractNumId w:val="114"/>
  </w:num>
  <w:num w:numId="60">
    <w:abstractNumId w:val="100"/>
  </w:num>
  <w:num w:numId="61">
    <w:abstractNumId w:val="96"/>
  </w:num>
  <w:num w:numId="62">
    <w:abstractNumId w:val="70"/>
  </w:num>
  <w:num w:numId="63">
    <w:abstractNumId w:val="52"/>
  </w:num>
  <w:num w:numId="64">
    <w:abstractNumId w:val="50"/>
  </w:num>
  <w:num w:numId="65">
    <w:abstractNumId w:val="113"/>
  </w:num>
  <w:num w:numId="66">
    <w:abstractNumId w:val="85"/>
  </w:num>
  <w:num w:numId="67">
    <w:abstractNumId w:val="99"/>
  </w:num>
  <w:num w:numId="68">
    <w:abstractNumId w:val="1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76"/>
    <w:rsid w:val="00005800"/>
    <w:rsid w:val="000059AB"/>
    <w:rsid w:val="00005C53"/>
    <w:rsid w:val="00005D85"/>
    <w:rsid w:val="00006E35"/>
    <w:rsid w:val="000074AB"/>
    <w:rsid w:val="00007AED"/>
    <w:rsid w:val="00007CE7"/>
    <w:rsid w:val="00007E1C"/>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96E"/>
    <w:rsid w:val="00015D88"/>
    <w:rsid w:val="00015E2F"/>
    <w:rsid w:val="00015E7C"/>
    <w:rsid w:val="000167FC"/>
    <w:rsid w:val="000170DE"/>
    <w:rsid w:val="0001747F"/>
    <w:rsid w:val="00017C93"/>
    <w:rsid w:val="00017F00"/>
    <w:rsid w:val="000203B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A2"/>
    <w:rsid w:val="00023BFF"/>
    <w:rsid w:val="00023D09"/>
    <w:rsid w:val="0002512F"/>
    <w:rsid w:val="00025304"/>
    <w:rsid w:val="00025ABF"/>
    <w:rsid w:val="00025B97"/>
    <w:rsid w:val="00025EC5"/>
    <w:rsid w:val="00026036"/>
    <w:rsid w:val="0002605C"/>
    <w:rsid w:val="000261C8"/>
    <w:rsid w:val="00026444"/>
    <w:rsid w:val="00026621"/>
    <w:rsid w:val="000267C3"/>
    <w:rsid w:val="00026F45"/>
    <w:rsid w:val="00027418"/>
    <w:rsid w:val="0002750F"/>
    <w:rsid w:val="00027F81"/>
    <w:rsid w:val="000303E2"/>
    <w:rsid w:val="00030591"/>
    <w:rsid w:val="00030949"/>
    <w:rsid w:val="00030971"/>
    <w:rsid w:val="00030B9D"/>
    <w:rsid w:val="00030BCC"/>
    <w:rsid w:val="0003103E"/>
    <w:rsid w:val="0003169E"/>
    <w:rsid w:val="000317BA"/>
    <w:rsid w:val="00031E71"/>
    <w:rsid w:val="00032272"/>
    <w:rsid w:val="00032B7E"/>
    <w:rsid w:val="00032C65"/>
    <w:rsid w:val="00033CD5"/>
    <w:rsid w:val="00033CEB"/>
    <w:rsid w:val="00033D74"/>
    <w:rsid w:val="00034202"/>
    <w:rsid w:val="00034535"/>
    <w:rsid w:val="0003493C"/>
    <w:rsid w:val="00034E4F"/>
    <w:rsid w:val="00034FFF"/>
    <w:rsid w:val="0003536B"/>
    <w:rsid w:val="00035379"/>
    <w:rsid w:val="00035556"/>
    <w:rsid w:val="0003588D"/>
    <w:rsid w:val="000359EE"/>
    <w:rsid w:val="00035C04"/>
    <w:rsid w:val="00035CA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499"/>
    <w:rsid w:val="000426A6"/>
    <w:rsid w:val="00042846"/>
    <w:rsid w:val="00042AB1"/>
    <w:rsid w:val="00042D8E"/>
    <w:rsid w:val="0004327C"/>
    <w:rsid w:val="00043B23"/>
    <w:rsid w:val="00043C87"/>
    <w:rsid w:val="00043D31"/>
    <w:rsid w:val="00043EAD"/>
    <w:rsid w:val="00044016"/>
    <w:rsid w:val="000440B1"/>
    <w:rsid w:val="00044484"/>
    <w:rsid w:val="00044A8E"/>
    <w:rsid w:val="000455D2"/>
    <w:rsid w:val="00045BCF"/>
    <w:rsid w:val="00045FB6"/>
    <w:rsid w:val="00046BC7"/>
    <w:rsid w:val="00046BE9"/>
    <w:rsid w:val="00046D24"/>
    <w:rsid w:val="00046DA8"/>
    <w:rsid w:val="00046F29"/>
    <w:rsid w:val="00046FA0"/>
    <w:rsid w:val="0004799D"/>
    <w:rsid w:val="000502DB"/>
    <w:rsid w:val="0005083D"/>
    <w:rsid w:val="00050CD6"/>
    <w:rsid w:val="00050FBE"/>
    <w:rsid w:val="0005127F"/>
    <w:rsid w:val="00051432"/>
    <w:rsid w:val="00051B4A"/>
    <w:rsid w:val="00052B06"/>
    <w:rsid w:val="00052DCF"/>
    <w:rsid w:val="00052F72"/>
    <w:rsid w:val="00052FEC"/>
    <w:rsid w:val="0005316D"/>
    <w:rsid w:val="000532AB"/>
    <w:rsid w:val="000533E6"/>
    <w:rsid w:val="00053796"/>
    <w:rsid w:val="00053D87"/>
    <w:rsid w:val="00053E33"/>
    <w:rsid w:val="00054619"/>
    <w:rsid w:val="00055239"/>
    <w:rsid w:val="000554F7"/>
    <w:rsid w:val="000556DA"/>
    <w:rsid w:val="00055834"/>
    <w:rsid w:val="00056019"/>
    <w:rsid w:val="00056265"/>
    <w:rsid w:val="00056C77"/>
    <w:rsid w:val="000577BC"/>
    <w:rsid w:val="00057E3F"/>
    <w:rsid w:val="00057F61"/>
    <w:rsid w:val="0006051E"/>
    <w:rsid w:val="000609A8"/>
    <w:rsid w:val="00060DAC"/>
    <w:rsid w:val="0006139C"/>
    <w:rsid w:val="000613C3"/>
    <w:rsid w:val="00061507"/>
    <w:rsid w:val="000616A5"/>
    <w:rsid w:val="000616FA"/>
    <w:rsid w:val="00061902"/>
    <w:rsid w:val="000619E3"/>
    <w:rsid w:val="00061F18"/>
    <w:rsid w:val="00062080"/>
    <w:rsid w:val="0006233D"/>
    <w:rsid w:val="00062432"/>
    <w:rsid w:val="000628D0"/>
    <w:rsid w:val="00062E62"/>
    <w:rsid w:val="00062FA8"/>
    <w:rsid w:val="00063C21"/>
    <w:rsid w:val="00063C5D"/>
    <w:rsid w:val="00063D1A"/>
    <w:rsid w:val="00063F0B"/>
    <w:rsid w:val="00063F3D"/>
    <w:rsid w:val="00063FE5"/>
    <w:rsid w:val="000641BD"/>
    <w:rsid w:val="0006437F"/>
    <w:rsid w:val="000648A2"/>
    <w:rsid w:val="00065071"/>
    <w:rsid w:val="0006514D"/>
    <w:rsid w:val="00065368"/>
    <w:rsid w:val="00065849"/>
    <w:rsid w:val="00065DE7"/>
    <w:rsid w:val="000663EE"/>
    <w:rsid w:val="00066E57"/>
    <w:rsid w:val="0006783E"/>
    <w:rsid w:val="00067D03"/>
    <w:rsid w:val="00070206"/>
    <w:rsid w:val="00070234"/>
    <w:rsid w:val="00070240"/>
    <w:rsid w:val="000706CF"/>
    <w:rsid w:val="000706E1"/>
    <w:rsid w:val="00071074"/>
    <w:rsid w:val="000711DD"/>
    <w:rsid w:val="000718B1"/>
    <w:rsid w:val="00072ABE"/>
    <w:rsid w:val="00073409"/>
    <w:rsid w:val="00073D60"/>
    <w:rsid w:val="00073EC5"/>
    <w:rsid w:val="0007456F"/>
    <w:rsid w:val="00075918"/>
    <w:rsid w:val="00075F5B"/>
    <w:rsid w:val="0007605E"/>
    <w:rsid w:val="0007608E"/>
    <w:rsid w:val="000760C0"/>
    <w:rsid w:val="000765D5"/>
    <w:rsid w:val="00076DAD"/>
    <w:rsid w:val="0007717A"/>
    <w:rsid w:val="0007750C"/>
    <w:rsid w:val="00077746"/>
    <w:rsid w:val="000778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EB8"/>
    <w:rsid w:val="00085036"/>
    <w:rsid w:val="00085380"/>
    <w:rsid w:val="00085745"/>
    <w:rsid w:val="00085788"/>
    <w:rsid w:val="00085E88"/>
    <w:rsid w:val="00086BBA"/>
    <w:rsid w:val="00086EED"/>
    <w:rsid w:val="00086F03"/>
    <w:rsid w:val="0008707A"/>
    <w:rsid w:val="000870AF"/>
    <w:rsid w:val="0008737F"/>
    <w:rsid w:val="000875AB"/>
    <w:rsid w:val="00087D31"/>
    <w:rsid w:val="00090362"/>
    <w:rsid w:val="000905C6"/>
    <w:rsid w:val="00090A5C"/>
    <w:rsid w:val="00090DF6"/>
    <w:rsid w:val="000912C2"/>
    <w:rsid w:val="00091439"/>
    <w:rsid w:val="000917DD"/>
    <w:rsid w:val="00091BB0"/>
    <w:rsid w:val="0009245D"/>
    <w:rsid w:val="0009251A"/>
    <w:rsid w:val="000927C9"/>
    <w:rsid w:val="0009315D"/>
    <w:rsid w:val="00093300"/>
    <w:rsid w:val="000934CF"/>
    <w:rsid w:val="0009377A"/>
    <w:rsid w:val="0009423C"/>
    <w:rsid w:val="0009435A"/>
    <w:rsid w:val="00094481"/>
    <w:rsid w:val="000948E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8D4"/>
    <w:rsid w:val="00097FA2"/>
    <w:rsid w:val="000A070F"/>
    <w:rsid w:val="000A0720"/>
    <w:rsid w:val="000A1027"/>
    <w:rsid w:val="000A10E3"/>
    <w:rsid w:val="000A2227"/>
    <w:rsid w:val="000A3715"/>
    <w:rsid w:val="000A388F"/>
    <w:rsid w:val="000A3AF2"/>
    <w:rsid w:val="000A3F5E"/>
    <w:rsid w:val="000A455A"/>
    <w:rsid w:val="000A4D7F"/>
    <w:rsid w:val="000A52EE"/>
    <w:rsid w:val="000A56F5"/>
    <w:rsid w:val="000A5BAE"/>
    <w:rsid w:val="000A5CC1"/>
    <w:rsid w:val="000A61A3"/>
    <w:rsid w:val="000A64B8"/>
    <w:rsid w:val="000A6515"/>
    <w:rsid w:val="000A658B"/>
    <w:rsid w:val="000A67D0"/>
    <w:rsid w:val="000A6980"/>
    <w:rsid w:val="000A6A0C"/>
    <w:rsid w:val="000A6F54"/>
    <w:rsid w:val="000A6FB8"/>
    <w:rsid w:val="000A70B6"/>
    <w:rsid w:val="000A70BA"/>
    <w:rsid w:val="000A7203"/>
    <w:rsid w:val="000A760B"/>
    <w:rsid w:val="000A76A9"/>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C6"/>
    <w:rsid w:val="000C3B2D"/>
    <w:rsid w:val="000C3B49"/>
    <w:rsid w:val="000C3B64"/>
    <w:rsid w:val="000C4021"/>
    <w:rsid w:val="000C50A0"/>
    <w:rsid w:val="000C5468"/>
    <w:rsid w:val="000C547B"/>
    <w:rsid w:val="000C562B"/>
    <w:rsid w:val="000C5731"/>
    <w:rsid w:val="000C5B3E"/>
    <w:rsid w:val="000C5D43"/>
    <w:rsid w:val="000C67B2"/>
    <w:rsid w:val="000C6F0B"/>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4C7"/>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7"/>
    <w:rsid w:val="000E08CC"/>
    <w:rsid w:val="000E0FC1"/>
    <w:rsid w:val="000E10A1"/>
    <w:rsid w:val="000E1258"/>
    <w:rsid w:val="000E1606"/>
    <w:rsid w:val="000E1B81"/>
    <w:rsid w:val="000E1C4A"/>
    <w:rsid w:val="000E1D0A"/>
    <w:rsid w:val="000E1FD4"/>
    <w:rsid w:val="000E2391"/>
    <w:rsid w:val="000E26B2"/>
    <w:rsid w:val="000E2921"/>
    <w:rsid w:val="000E29D6"/>
    <w:rsid w:val="000E3071"/>
    <w:rsid w:val="000E3256"/>
    <w:rsid w:val="000E3346"/>
    <w:rsid w:val="000E34C6"/>
    <w:rsid w:val="000E3BC9"/>
    <w:rsid w:val="000E43B9"/>
    <w:rsid w:val="000E4657"/>
    <w:rsid w:val="000E4CA1"/>
    <w:rsid w:val="000E4D87"/>
    <w:rsid w:val="000E4F91"/>
    <w:rsid w:val="000E5186"/>
    <w:rsid w:val="000E57FA"/>
    <w:rsid w:val="000E5886"/>
    <w:rsid w:val="000E5999"/>
    <w:rsid w:val="000E5D83"/>
    <w:rsid w:val="000E5E8B"/>
    <w:rsid w:val="000E6103"/>
    <w:rsid w:val="000E62CC"/>
    <w:rsid w:val="000E636D"/>
    <w:rsid w:val="000E64E3"/>
    <w:rsid w:val="000E65AC"/>
    <w:rsid w:val="000E6A72"/>
    <w:rsid w:val="000E6DF5"/>
    <w:rsid w:val="000E6E77"/>
    <w:rsid w:val="000E6FE3"/>
    <w:rsid w:val="000E73E6"/>
    <w:rsid w:val="000E75A0"/>
    <w:rsid w:val="000F0256"/>
    <w:rsid w:val="000F071C"/>
    <w:rsid w:val="000F0C38"/>
    <w:rsid w:val="000F162B"/>
    <w:rsid w:val="000F1885"/>
    <w:rsid w:val="000F191C"/>
    <w:rsid w:val="000F1997"/>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735"/>
    <w:rsid w:val="000F683D"/>
    <w:rsid w:val="000F6D51"/>
    <w:rsid w:val="000F6EA8"/>
    <w:rsid w:val="000F7272"/>
    <w:rsid w:val="000F79CB"/>
    <w:rsid w:val="00100252"/>
    <w:rsid w:val="001003AA"/>
    <w:rsid w:val="001004CA"/>
    <w:rsid w:val="00100827"/>
    <w:rsid w:val="00100F41"/>
    <w:rsid w:val="00101220"/>
    <w:rsid w:val="00101B4E"/>
    <w:rsid w:val="00102340"/>
    <w:rsid w:val="001029A5"/>
    <w:rsid w:val="00102AC1"/>
    <w:rsid w:val="00102C0F"/>
    <w:rsid w:val="00102F65"/>
    <w:rsid w:val="00103735"/>
    <w:rsid w:val="00103CC9"/>
    <w:rsid w:val="00103DD9"/>
    <w:rsid w:val="00103E5D"/>
    <w:rsid w:val="001040F2"/>
    <w:rsid w:val="0010447A"/>
    <w:rsid w:val="001047F0"/>
    <w:rsid w:val="00104B87"/>
    <w:rsid w:val="00104FAA"/>
    <w:rsid w:val="00105121"/>
    <w:rsid w:val="001054E1"/>
    <w:rsid w:val="001056CC"/>
    <w:rsid w:val="0010570A"/>
    <w:rsid w:val="00105906"/>
    <w:rsid w:val="00105A35"/>
    <w:rsid w:val="001066B6"/>
    <w:rsid w:val="0010671F"/>
    <w:rsid w:val="00107098"/>
    <w:rsid w:val="001070C7"/>
    <w:rsid w:val="0010773D"/>
    <w:rsid w:val="00107C46"/>
    <w:rsid w:val="00107CB3"/>
    <w:rsid w:val="00110207"/>
    <w:rsid w:val="001105E6"/>
    <w:rsid w:val="0011086D"/>
    <w:rsid w:val="00110BD5"/>
    <w:rsid w:val="00110E6A"/>
    <w:rsid w:val="001111D8"/>
    <w:rsid w:val="00111425"/>
    <w:rsid w:val="001115F2"/>
    <w:rsid w:val="001117C4"/>
    <w:rsid w:val="001117FD"/>
    <w:rsid w:val="00111C93"/>
    <w:rsid w:val="001120AD"/>
    <w:rsid w:val="001126B3"/>
    <w:rsid w:val="001126DB"/>
    <w:rsid w:val="001129BB"/>
    <w:rsid w:val="00112C5D"/>
    <w:rsid w:val="00113968"/>
    <w:rsid w:val="001139E5"/>
    <w:rsid w:val="00113B67"/>
    <w:rsid w:val="00113B84"/>
    <w:rsid w:val="001146A1"/>
    <w:rsid w:val="001147C3"/>
    <w:rsid w:val="001148D5"/>
    <w:rsid w:val="00115226"/>
    <w:rsid w:val="00115EFE"/>
    <w:rsid w:val="001161CF"/>
    <w:rsid w:val="001162D0"/>
    <w:rsid w:val="00116570"/>
    <w:rsid w:val="001168C1"/>
    <w:rsid w:val="00116C61"/>
    <w:rsid w:val="00116C7A"/>
    <w:rsid w:val="00117C4F"/>
    <w:rsid w:val="00117C72"/>
    <w:rsid w:val="00120CEF"/>
    <w:rsid w:val="00120FCC"/>
    <w:rsid w:val="0012159F"/>
    <w:rsid w:val="00121732"/>
    <w:rsid w:val="00121910"/>
    <w:rsid w:val="00121A3B"/>
    <w:rsid w:val="00121BA9"/>
    <w:rsid w:val="00121F0A"/>
    <w:rsid w:val="001220FA"/>
    <w:rsid w:val="0012222E"/>
    <w:rsid w:val="0012246E"/>
    <w:rsid w:val="001224E7"/>
    <w:rsid w:val="00122609"/>
    <w:rsid w:val="001226DD"/>
    <w:rsid w:val="00122CAF"/>
    <w:rsid w:val="00122D69"/>
    <w:rsid w:val="00122F20"/>
    <w:rsid w:val="001232EA"/>
    <w:rsid w:val="00123395"/>
    <w:rsid w:val="001235B2"/>
    <w:rsid w:val="00123BC5"/>
    <w:rsid w:val="001243C5"/>
    <w:rsid w:val="001252A3"/>
    <w:rsid w:val="0012591A"/>
    <w:rsid w:val="0012595E"/>
    <w:rsid w:val="001259A0"/>
    <w:rsid w:val="0012670D"/>
    <w:rsid w:val="0012672D"/>
    <w:rsid w:val="001267C8"/>
    <w:rsid w:val="001268D2"/>
    <w:rsid w:val="00126981"/>
    <w:rsid w:val="00126E58"/>
    <w:rsid w:val="00127101"/>
    <w:rsid w:val="00127295"/>
    <w:rsid w:val="0012766F"/>
    <w:rsid w:val="00127BB9"/>
    <w:rsid w:val="00127FB9"/>
    <w:rsid w:val="001301EA"/>
    <w:rsid w:val="0013047A"/>
    <w:rsid w:val="00130595"/>
    <w:rsid w:val="00130633"/>
    <w:rsid w:val="00130A88"/>
    <w:rsid w:val="0013155E"/>
    <w:rsid w:val="0013191B"/>
    <w:rsid w:val="001320F3"/>
    <w:rsid w:val="001321F6"/>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FF4"/>
    <w:rsid w:val="0014115C"/>
    <w:rsid w:val="001411CA"/>
    <w:rsid w:val="001412D9"/>
    <w:rsid w:val="00141344"/>
    <w:rsid w:val="001414EA"/>
    <w:rsid w:val="00141BC9"/>
    <w:rsid w:val="00141FC2"/>
    <w:rsid w:val="001420C6"/>
    <w:rsid w:val="00142148"/>
    <w:rsid w:val="00142570"/>
    <w:rsid w:val="00142637"/>
    <w:rsid w:val="00142809"/>
    <w:rsid w:val="00142A2F"/>
    <w:rsid w:val="00142DAC"/>
    <w:rsid w:val="00142F6C"/>
    <w:rsid w:val="001430B1"/>
    <w:rsid w:val="001435FC"/>
    <w:rsid w:val="00143A27"/>
    <w:rsid w:val="00143A79"/>
    <w:rsid w:val="00143C09"/>
    <w:rsid w:val="00143DEB"/>
    <w:rsid w:val="00144740"/>
    <w:rsid w:val="001447CB"/>
    <w:rsid w:val="00144917"/>
    <w:rsid w:val="001449E7"/>
    <w:rsid w:val="00144DDB"/>
    <w:rsid w:val="00144DFB"/>
    <w:rsid w:val="00145502"/>
    <w:rsid w:val="001455A4"/>
    <w:rsid w:val="001458BF"/>
    <w:rsid w:val="001460FE"/>
    <w:rsid w:val="00146266"/>
    <w:rsid w:val="0014649A"/>
    <w:rsid w:val="001465C5"/>
    <w:rsid w:val="00146A66"/>
    <w:rsid w:val="00146C4C"/>
    <w:rsid w:val="00146FA4"/>
    <w:rsid w:val="001474B6"/>
    <w:rsid w:val="001508B7"/>
    <w:rsid w:val="00150FCE"/>
    <w:rsid w:val="001510F7"/>
    <w:rsid w:val="0015110F"/>
    <w:rsid w:val="00151402"/>
    <w:rsid w:val="00151409"/>
    <w:rsid w:val="001515D2"/>
    <w:rsid w:val="00151D13"/>
    <w:rsid w:val="00151F32"/>
    <w:rsid w:val="00152656"/>
    <w:rsid w:val="0015293D"/>
    <w:rsid w:val="00152BEB"/>
    <w:rsid w:val="00152C72"/>
    <w:rsid w:val="00152D30"/>
    <w:rsid w:val="00152E7F"/>
    <w:rsid w:val="0015312E"/>
    <w:rsid w:val="0015336B"/>
    <w:rsid w:val="00153763"/>
    <w:rsid w:val="00153AB1"/>
    <w:rsid w:val="00153EC1"/>
    <w:rsid w:val="00153F9F"/>
    <w:rsid w:val="001540BB"/>
    <w:rsid w:val="001541DC"/>
    <w:rsid w:val="00154F96"/>
    <w:rsid w:val="00155004"/>
    <w:rsid w:val="001553E5"/>
    <w:rsid w:val="00155578"/>
    <w:rsid w:val="00155607"/>
    <w:rsid w:val="001558D3"/>
    <w:rsid w:val="00155A46"/>
    <w:rsid w:val="001560FE"/>
    <w:rsid w:val="001563C0"/>
    <w:rsid w:val="00156578"/>
    <w:rsid w:val="001567D2"/>
    <w:rsid w:val="00156838"/>
    <w:rsid w:val="0015754B"/>
    <w:rsid w:val="00157A0A"/>
    <w:rsid w:val="00157E0D"/>
    <w:rsid w:val="0016015F"/>
    <w:rsid w:val="0016027D"/>
    <w:rsid w:val="001603BC"/>
    <w:rsid w:val="001606AA"/>
    <w:rsid w:val="001606DE"/>
    <w:rsid w:val="00160BF4"/>
    <w:rsid w:val="001612D9"/>
    <w:rsid w:val="00161309"/>
    <w:rsid w:val="0016196A"/>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41F"/>
    <w:rsid w:val="0017050C"/>
    <w:rsid w:val="001707F9"/>
    <w:rsid w:val="0017081A"/>
    <w:rsid w:val="00170832"/>
    <w:rsid w:val="00170A0C"/>
    <w:rsid w:val="00170AA3"/>
    <w:rsid w:val="00170B21"/>
    <w:rsid w:val="00170BE8"/>
    <w:rsid w:val="00170CE4"/>
    <w:rsid w:val="00170E4B"/>
    <w:rsid w:val="00170F69"/>
    <w:rsid w:val="00171604"/>
    <w:rsid w:val="001717C0"/>
    <w:rsid w:val="00171EDE"/>
    <w:rsid w:val="00172DB6"/>
    <w:rsid w:val="001732B3"/>
    <w:rsid w:val="001732B9"/>
    <w:rsid w:val="00173465"/>
    <w:rsid w:val="00173565"/>
    <w:rsid w:val="00173637"/>
    <w:rsid w:val="00173CD8"/>
    <w:rsid w:val="00173D1D"/>
    <w:rsid w:val="00173DCE"/>
    <w:rsid w:val="001743E1"/>
    <w:rsid w:val="00174418"/>
    <w:rsid w:val="001744CC"/>
    <w:rsid w:val="001748A0"/>
    <w:rsid w:val="00174F50"/>
    <w:rsid w:val="001753B3"/>
    <w:rsid w:val="0017562D"/>
    <w:rsid w:val="00175774"/>
    <w:rsid w:val="0017585E"/>
    <w:rsid w:val="0017597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2E6"/>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34C"/>
    <w:rsid w:val="0018655D"/>
    <w:rsid w:val="00186B03"/>
    <w:rsid w:val="00186C27"/>
    <w:rsid w:val="00187A18"/>
    <w:rsid w:val="00190889"/>
    <w:rsid w:val="00190ACE"/>
    <w:rsid w:val="00190D4A"/>
    <w:rsid w:val="00190EED"/>
    <w:rsid w:val="00190F70"/>
    <w:rsid w:val="0019115C"/>
    <w:rsid w:val="00191706"/>
    <w:rsid w:val="001917F1"/>
    <w:rsid w:val="0019180E"/>
    <w:rsid w:val="00191978"/>
    <w:rsid w:val="00191A6C"/>
    <w:rsid w:val="00191AA9"/>
    <w:rsid w:val="00191B87"/>
    <w:rsid w:val="00191DBB"/>
    <w:rsid w:val="00192224"/>
    <w:rsid w:val="00192230"/>
    <w:rsid w:val="00192727"/>
    <w:rsid w:val="00192B46"/>
    <w:rsid w:val="00192E7A"/>
    <w:rsid w:val="001930F3"/>
    <w:rsid w:val="0019387A"/>
    <w:rsid w:val="00193A60"/>
    <w:rsid w:val="00193ACF"/>
    <w:rsid w:val="00193C15"/>
    <w:rsid w:val="0019425A"/>
    <w:rsid w:val="001945D3"/>
    <w:rsid w:val="001945FA"/>
    <w:rsid w:val="001948C6"/>
    <w:rsid w:val="001948F8"/>
    <w:rsid w:val="00194903"/>
    <w:rsid w:val="00194C7D"/>
    <w:rsid w:val="001959B0"/>
    <w:rsid w:val="001959D0"/>
    <w:rsid w:val="00196151"/>
    <w:rsid w:val="00196477"/>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3"/>
    <w:rsid w:val="001A555D"/>
    <w:rsid w:val="001A56BF"/>
    <w:rsid w:val="001A5707"/>
    <w:rsid w:val="001A58BE"/>
    <w:rsid w:val="001A5971"/>
    <w:rsid w:val="001A5F0F"/>
    <w:rsid w:val="001A6457"/>
    <w:rsid w:val="001A706C"/>
    <w:rsid w:val="001A72BF"/>
    <w:rsid w:val="001A73BC"/>
    <w:rsid w:val="001A7508"/>
    <w:rsid w:val="001A7C5E"/>
    <w:rsid w:val="001A7FCA"/>
    <w:rsid w:val="001B0314"/>
    <w:rsid w:val="001B0370"/>
    <w:rsid w:val="001B048E"/>
    <w:rsid w:val="001B096F"/>
    <w:rsid w:val="001B0CC3"/>
    <w:rsid w:val="001B1C0A"/>
    <w:rsid w:val="001B1EB4"/>
    <w:rsid w:val="001B218F"/>
    <w:rsid w:val="001B219D"/>
    <w:rsid w:val="001B293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BB3"/>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809"/>
    <w:rsid w:val="001D09B2"/>
    <w:rsid w:val="001D1027"/>
    <w:rsid w:val="001D1509"/>
    <w:rsid w:val="001D17AD"/>
    <w:rsid w:val="001D1EB2"/>
    <w:rsid w:val="001D2A2F"/>
    <w:rsid w:val="001D307C"/>
    <w:rsid w:val="001D32C5"/>
    <w:rsid w:val="001D32F5"/>
    <w:rsid w:val="001D3C3D"/>
    <w:rsid w:val="001D3C84"/>
    <w:rsid w:val="001D3DA5"/>
    <w:rsid w:val="001D3DBD"/>
    <w:rsid w:val="001D4246"/>
    <w:rsid w:val="001D49B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B1"/>
    <w:rsid w:val="001E12BC"/>
    <w:rsid w:val="001E1402"/>
    <w:rsid w:val="001E1691"/>
    <w:rsid w:val="001E1D8C"/>
    <w:rsid w:val="001E2223"/>
    <w:rsid w:val="001E2449"/>
    <w:rsid w:val="001E2725"/>
    <w:rsid w:val="001E293E"/>
    <w:rsid w:val="001E2A4C"/>
    <w:rsid w:val="001E2E42"/>
    <w:rsid w:val="001E2EAC"/>
    <w:rsid w:val="001E2F45"/>
    <w:rsid w:val="001E3201"/>
    <w:rsid w:val="001E336D"/>
    <w:rsid w:val="001E3436"/>
    <w:rsid w:val="001E358F"/>
    <w:rsid w:val="001E3AD6"/>
    <w:rsid w:val="001E3BAC"/>
    <w:rsid w:val="001E4E74"/>
    <w:rsid w:val="001E5197"/>
    <w:rsid w:val="001E5228"/>
    <w:rsid w:val="001E5384"/>
    <w:rsid w:val="001E577C"/>
    <w:rsid w:val="001E5EB2"/>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3EF5"/>
    <w:rsid w:val="001F43E0"/>
    <w:rsid w:val="001F4CCE"/>
    <w:rsid w:val="001F4EE1"/>
    <w:rsid w:val="001F5035"/>
    <w:rsid w:val="001F5123"/>
    <w:rsid w:val="001F56BB"/>
    <w:rsid w:val="001F5715"/>
    <w:rsid w:val="001F59E0"/>
    <w:rsid w:val="001F5EFA"/>
    <w:rsid w:val="001F61EF"/>
    <w:rsid w:val="001F62BF"/>
    <w:rsid w:val="001F68D8"/>
    <w:rsid w:val="001F74B2"/>
    <w:rsid w:val="001F74B4"/>
    <w:rsid w:val="001F776A"/>
    <w:rsid w:val="001F7A08"/>
    <w:rsid w:val="00200244"/>
    <w:rsid w:val="00200349"/>
    <w:rsid w:val="002008DA"/>
    <w:rsid w:val="002009B3"/>
    <w:rsid w:val="002009BF"/>
    <w:rsid w:val="00200C66"/>
    <w:rsid w:val="00200CBB"/>
    <w:rsid w:val="00200E58"/>
    <w:rsid w:val="002019F6"/>
    <w:rsid w:val="002022CB"/>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817"/>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7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2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C0"/>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1596"/>
    <w:rsid w:val="00232552"/>
    <w:rsid w:val="00232912"/>
    <w:rsid w:val="00232AB4"/>
    <w:rsid w:val="00232BD9"/>
    <w:rsid w:val="00232DF7"/>
    <w:rsid w:val="00233121"/>
    <w:rsid w:val="00233412"/>
    <w:rsid w:val="00233981"/>
    <w:rsid w:val="00233B0E"/>
    <w:rsid w:val="00234135"/>
    <w:rsid w:val="00234AFE"/>
    <w:rsid w:val="00234DED"/>
    <w:rsid w:val="002352D8"/>
    <w:rsid w:val="00235600"/>
    <w:rsid w:val="0023562B"/>
    <w:rsid w:val="00235837"/>
    <w:rsid w:val="0023587D"/>
    <w:rsid w:val="00236565"/>
    <w:rsid w:val="0023668D"/>
    <w:rsid w:val="00236692"/>
    <w:rsid w:val="00236BCF"/>
    <w:rsid w:val="002375EE"/>
    <w:rsid w:val="00237670"/>
    <w:rsid w:val="00237DF9"/>
    <w:rsid w:val="00237FB2"/>
    <w:rsid w:val="00240344"/>
    <w:rsid w:val="00240961"/>
    <w:rsid w:val="00240B93"/>
    <w:rsid w:val="0024114E"/>
    <w:rsid w:val="00241A19"/>
    <w:rsid w:val="00241AB0"/>
    <w:rsid w:val="002422C3"/>
    <w:rsid w:val="00242DF8"/>
    <w:rsid w:val="00242F92"/>
    <w:rsid w:val="002430B1"/>
    <w:rsid w:val="00243C18"/>
    <w:rsid w:val="00243C78"/>
    <w:rsid w:val="00243D94"/>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BC4"/>
    <w:rsid w:val="00251C99"/>
    <w:rsid w:val="00251CF5"/>
    <w:rsid w:val="0025238C"/>
    <w:rsid w:val="00252A63"/>
    <w:rsid w:val="00252B1F"/>
    <w:rsid w:val="00252CA3"/>
    <w:rsid w:val="00252D25"/>
    <w:rsid w:val="00253011"/>
    <w:rsid w:val="00253033"/>
    <w:rsid w:val="00253748"/>
    <w:rsid w:val="00253B81"/>
    <w:rsid w:val="00253E9C"/>
    <w:rsid w:val="002547D0"/>
    <w:rsid w:val="00254951"/>
    <w:rsid w:val="00254BA0"/>
    <w:rsid w:val="00254C8B"/>
    <w:rsid w:val="00254E43"/>
    <w:rsid w:val="00254E4B"/>
    <w:rsid w:val="00255371"/>
    <w:rsid w:val="00255515"/>
    <w:rsid w:val="00255CF9"/>
    <w:rsid w:val="00255FE0"/>
    <w:rsid w:val="00256367"/>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AE"/>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DFF"/>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F3D"/>
    <w:rsid w:val="00286278"/>
    <w:rsid w:val="00286491"/>
    <w:rsid w:val="00286761"/>
    <w:rsid w:val="00286A2B"/>
    <w:rsid w:val="00286C2F"/>
    <w:rsid w:val="002879BB"/>
    <w:rsid w:val="00287A95"/>
    <w:rsid w:val="00290676"/>
    <w:rsid w:val="002907A2"/>
    <w:rsid w:val="002908BC"/>
    <w:rsid w:val="00290B26"/>
    <w:rsid w:val="00290BFB"/>
    <w:rsid w:val="00290E62"/>
    <w:rsid w:val="00290F16"/>
    <w:rsid w:val="00291253"/>
    <w:rsid w:val="00291382"/>
    <w:rsid w:val="00291859"/>
    <w:rsid w:val="00291DDE"/>
    <w:rsid w:val="00292AAA"/>
    <w:rsid w:val="00292BDB"/>
    <w:rsid w:val="00292C1F"/>
    <w:rsid w:val="00292CA3"/>
    <w:rsid w:val="00292DDF"/>
    <w:rsid w:val="00292E14"/>
    <w:rsid w:val="00292F79"/>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F89"/>
    <w:rsid w:val="00297F48"/>
    <w:rsid w:val="002A0148"/>
    <w:rsid w:val="002A0233"/>
    <w:rsid w:val="002A0B81"/>
    <w:rsid w:val="002A0FAA"/>
    <w:rsid w:val="002A1887"/>
    <w:rsid w:val="002A1FD0"/>
    <w:rsid w:val="002A2011"/>
    <w:rsid w:val="002A2488"/>
    <w:rsid w:val="002A28C9"/>
    <w:rsid w:val="002A2DD0"/>
    <w:rsid w:val="002A33AE"/>
    <w:rsid w:val="002A347A"/>
    <w:rsid w:val="002A3C3F"/>
    <w:rsid w:val="002A3F56"/>
    <w:rsid w:val="002A42EC"/>
    <w:rsid w:val="002A436B"/>
    <w:rsid w:val="002A4479"/>
    <w:rsid w:val="002A458A"/>
    <w:rsid w:val="002A480D"/>
    <w:rsid w:val="002A4C1D"/>
    <w:rsid w:val="002A5235"/>
    <w:rsid w:val="002A57A5"/>
    <w:rsid w:val="002A5815"/>
    <w:rsid w:val="002A5C0C"/>
    <w:rsid w:val="002A5CE7"/>
    <w:rsid w:val="002A6482"/>
    <w:rsid w:val="002A6546"/>
    <w:rsid w:val="002A69FB"/>
    <w:rsid w:val="002A6AFE"/>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BE4"/>
    <w:rsid w:val="002B4EC9"/>
    <w:rsid w:val="002B4F6A"/>
    <w:rsid w:val="002B517C"/>
    <w:rsid w:val="002B52EB"/>
    <w:rsid w:val="002B55FE"/>
    <w:rsid w:val="002B5A35"/>
    <w:rsid w:val="002B5B83"/>
    <w:rsid w:val="002B5D52"/>
    <w:rsid w:val="002B6311"/>
    <w:rsid w:val="002B6603"/>
    <w:rsid w:val="002B663B"/>
    <w:rsid w:val="002B6782"/>
    <w:rsid w:val="002B6AED"/>
    <w:rsid w:val="002B6D5A"/>
    <w:rsid w:val="002B6EB1"/>
    <w:rsid w:val="002B6F1E"/>
    <w:rsid w:val="002B7299"/>
    <w:rsid w:val="002B72C2"/>
    <w:rsid w:val="002B7588"/>
    <w:rsid w:val="002B7A6E"/>
    <w:rsid w:val="002C00D1"/>
    <w:rsid w:val="002C042F"/>
    <w:rsid w:val="002C083C"/>
    <w:rsid w:val="002C0BBB"/>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9A2"/>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1A"/>
    <w:rsid w:val="002D49C2"/>
    <w:rsid w:val="002D4AD0"/>
    <w:rsid w:val="002D4AFD"/>
    <w:rsid w:val="002D4D6B"/>
    <w:rsid w:val="002D4E90"/>
    <w:rsid w:val="002D4F18"/>
    <w:rsid w:val="002D5217"/>
    <w:rsid w:val="002D5540"/>
    <w:rsid w:val="002D5AA6"/>
    <w:rsid w:val="002D5E88"/>
    <w:rsid w:val="002D5FD3"/>
    <w:rsid w:val="002D610C"/>
    <w:rsid w:val="002D6137"/>
    <w:rsid w:val="002D673A"/>
    <w:rsid w:val="002D680D"/>
    <w:rsid w:val="002D6997"/>
    <w:rsid w:val="002D6AAE"/>
    <w:rsid w:val="002D6D6E"/>
    <w:rsid w:val="002D7444"/>
    <w:rsid w:val="002D75E4"/>
    <w:rsid w:val="002D785B"/>
    <w:rsid w:val="002D7AB2"/>
    <w:rsid w:val="002E02C4"/>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431B"/>
    <w:rsid w:val="002E5445"/>
    <w:rsid w:val="002E59D5"/>
    <w:rsid w:val="002E5A0A"/>
    <w:rsid w:val="002E62CE"/>
    <w:rsid w:val="002E6567"/>
    <w:rsid w:val="002E6587"/>
    <w:rsid w:val="002E66C2"/>
    <w:rsid w:val="002E69ED"/>
    <w:rsid w:val="002E6CD1"/>
    <w:rsid w:val="002E6D79"/>
    <w:rsid w:val="002E6E8C"/>
    <w:rsid w:val="002E75AC"/>
    <w:rsid w:val="002E763A"/>
    <w:rsid w:val="002F04E2"/>
    <w:rsid w:val="002F074E"/>
    <w:rsid w:val="002F099F"/>
    <w:rsid w:val="002F1040"/>
    <w:rsid w:val="002F133F"/>
    <w:rsid w:val="002F13B3"/>
    <w:rsid w:val="002F1423"/>
    <w:rsid w:val="002F1788"/>
    <w:rsid w:val="002F1C1B"/>
    <w:rsid w:val="002F1E22"/>
    <w:rsid w:val="002F1EFB"/>
    <w:rsid w:val="002F2105"/>
    <w:rsid w:val="002F28B2"/>
    <w:rsid w:val="002F2DE5"/>
    <w:rsid w:val="002F2E56"/>
    <w:rsid w:val="002F2E6E"/>
    <w:rsid w:val="002F3DAD"/>
    <w:rsid w:val="002F45B3"/>
    <w:rsid w:val="002F48D1"/>
    <w:rsid w:val="002F4BE8"/>
    <w:rsid w:val="002F536E"/>
    <w:rsid w:val="002F53FF"/>
    <w:rsid w:val="002F6ACF"/>
    <w:rsid w:val="003003A5"/>
    <w:rsid w:val="00300AC5"/>
    <w:rsid w:val="00300AF6"/>
    <w:rsid w:val="00300F9B"/>
    <w:rsid w:val="0030144A"/>
    <w:rsid w:val="00301F70"/>
    <w:rsid w:val="0030238D"/>
    <w:rsid w:val="00302472"/>
    <w:rsid w:val="00302473"/>
    <w:rsid w:val="003024F5"/>
    <w:rsid w:val="0030251B"/>
    <w:rsid w:val="003025B9"/>
    <w:rsid w:val="0030297F"/>
    <w:rsid w:val="00302ACB"/>
    <w:rsid w:val="00302C6B"/>
    <w:rsid w:val="00302DC0"/>
    <w:rsid w:val="00303262"/>
    <w:rsid w:val="00303467"/>
    <w:rsid w:val="003035F6"/>
    <w:rsid w:val="003037D5"/>
    <w:rsid w:val="00303BFC"/>
    <w:rsid w:val="00303D7D"/>
    <w:rsid w:val="00303E05"/>
    <w:rsid w:val="0030400D"/>
    <w:rsid w:val="00304141"/>
    <w:rsid w:val="0030509D"/>
    <w:rsid w:val="00305592"/>
    <w:rsid w:val="00305AD4"/>
    <w:rsid w:val="00305D38"/>
    <w:rsid w:val="00305DB3"/>
    <w:rsid w:val="00305EA2"/>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2EF"/>
    <w:rsid w:val="00314378"/>
    <w:rsid w:val="003144E0"/>
    <w:rsid w:val="00314573"/>
    <w:rsid w:val="003146F5"/>
    <w:rsid w:val="00314768"/>
    <w:rsid w:val="00314AE3"/>
    <w:rsid w:val="00314B19"/>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CC5"/>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AE5"/>
    <w:rsid w:val="00324CE1"/>
    <w:rsid w:val="00324D24"/>
    <w:rsid w:val="003252AF"/>
    <w:rsid w:val="003255E6"/>
    <w:rsid w:val="00325BE2"/>
    <w:rsid w:val="003260D5"/>
    <w:rsid w:val="003264A0"/>
    <w:rsid w:val="0032662A"/>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12F"/>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E2"/>
    <w:rsid w:val="00341536"/>
    <w:rsid w:val="0034193A"/>
    <w:rsid w:val="00341A2B"/>
    <w:rsid w:val="00341B1C"/>
    <w:rsid w:val="00341B30"/>
    <w:rsid w:val="00341DCE"/>
    <w:rsid w:val="00341F5D"/>
    <w:rsid w:val="00341FC1"/>
    <w:rsid w:val="003420EB"/>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B4"/>
    <w:rsid w:val="0034602A"/>
    <w:rsid w:val="003460FF"/>
    <w:rsid w:val="003473A0"/>
    <w:rsid w:val="003477C1"/>
    <w:rsid w:val="003478D1"/>
    <w:rsid w:val="00347BBC"/>
    <w:rsid w:val="00350395"/>
    <w:rsid w:val="003503BE"/>
    <w:rsid w:val="003508B5"/>
    <w:rsid w:val="00350B49"/>
    <w:rsid w:val="00350FB0"/>
    <w:rsid w:val="003515FF"/>
    <w:rsid w:val="0035163D"/>
    <w:rsid w:val="0035188B"/>
    <w:rsid w:val="003519C5"/>
    <w:rsid w:val="00351F23"/>
    <w:rsid w:val="0035236F"/>
    <w:rsid w:val="003525AA"/>
    <w:rsid w:val="00352784"/>
    <w:rsid w:val="003527E1"/>
    <w:rsid w:val="00352864"/>
    <w:rsid w:val="003528F1"/>
    <w:rsid w:val="00352C3A"/>
    <w:rsid w:val="00352D61"/>
    <w:rsid w:val="00353961"/>
    <w:rsid w:val="00354245"/>
    <w:rsid w:val="00354420"/>
    <w:rsid w:val="00354653"/>
    <w:rsid w:val="0035477D"/>
    <w:rsid w:val="00354996"/>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176"/>
    <w:rsid w:val="00362330"/>
    <w:rsid w:val="00362541"/>
    <w:rsid w:val="00362975"/>
    <w:rsid w:val="003629E5"/>
    <w:rsid w:val="00363152"/>
    <w:rsid w:val="0036336A"/>
    <w:rsid w:val="003633A6"/>
    <w:rsid w:val="00363912"/>
    <w:rsid w:val="00363A50"/>
    <w:rsid w:val="003640AD"/>
    <w:rsid w:val="003644F3"/>
    <w:rsid w:val="0036470A"/>
    <w:rsid w:val="00364827"/>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7B"/>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647"/>
    <w:rsid w:val="003807DF"/>
    <w:rsid w:val="00381009"/>
    <w:rsid w:val="00381027"/>
    <w:rsid w:val="003810FE"/>
    <w:rsid w:val="003817DC"/>
    <w:rsid w:val="00381889"/>
    <w:rsid w:val="0038206D"/>
    <w:rsid w:val="0038233F"/>
    <w:rsid w:val="0038245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B7"/>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0E2"/>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5A"/>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02"/>
    <w:rsid w:val="003C1F3E"/>
    <w:rsid w:val="003C217A"/>
    <w:rsid w:val="003C24B3"/>
    <w:rsid w:val="003C298E"/>
    <w:rsid w:val="003C2A5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0D4"/>
    <w:rsid w:val="003D1178"/>
    <w:rsid w:val="003D1474"/>
    <w:rsid w:val="003D1E6B"/>
    <w:rsid w:val="003D1E86"/>
    <w:rsid w:val="003D1E8D"/>
    <w:rsid w:val="003D2418"/>
    <w:rsid w:val="003D2E0D"/>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96B"/>
    <w:rsid w:val="003D7DC1"/>
    <w:rsid w:val="003D7E7D"/>
    <w:rsid w:val="003E00B6"/>
    <w:rsid w:val="003E04A3"/>
    <w:rsid w:val="003E06A4"/>
    <w:rsid w:val="003E0846"/>
    <w:rsid w:val="003E0C7C"/>
    <w:rsid w:val="003E0EC5"/>
    <w:rsid w:val="003E1072"/>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60"/>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61"/>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9C"/>
    <w:rsid w:val="00404DD4"/>
    <w:rsid w:val="00405684"/>
    <w:rsid w:val="00405E5E"/>
    <w:rsid w:val="004062E7"/>
    <w:rsid w:val="004065AE"/>
    <w:rsid w:val="00406F7D"/>
    <w:rsid w:val="0040775A"/>
    <w:rsid w:val="004077E5"/>
    <w:rsid w:val="00410307"/>
    <w:rsid w:val="004107FE"/>
    <w:rsid w:val="0041099D"/>
    <w:rsid w:val="00410E35"/>
    <w:rsid w:val="00411041"/>
    <w:rsid w:val="0041123A"/>
    <w:rsid w:val="00411871"/>
    <w:rsid w:val="004118CB"/>
    <w:rsid w:val="00411DC3"/>
    <w:rsid w:val="004120AE"/>
    <w:rsid w:val="004125D6"/>
    <w:rsid w:val="00412851"/>
    <w:rsid w:val="00412AC4"/>
    <w:rsid w:val="00412FFF"/>
    <w:rsid w:val="00413236"/>
    <w:rsid w:val="0041370C"/>
    <w:rsid w:val="00413AFE"/>
    <w:rsid w:val="00413BCE"/>
    <w:rsid w:val="00413C32"/>
    <w:rsid w:val="00414215"/>
    <w:rsid w:val="004143B5"/>
    <w:rsid w:val="004143E5"/>
    <w:rsid w:val="00414A97"/>
    <w:rsid w:val="00414ABC"/>
    <w:rsid w:val="00414F0E"/>
    <w:rsid w:val="00415058"/>
    <w:rsid w:val="00415A39"/>
    <w:rsid w:val="0041601E"/>
    <w:rsid w:val="00416358"/>
    <w:rsid w:val="0041640B"/>
    <w:rsid w:val="00416418"/>
    <w:rsid w:val="004164A3"/>
    <w:rsid w:val="0041695B"/>
    <w:rsid w:val="00416AA1"/>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57"/>
    <w:rsid w:val="0043024A"/>
    <w:rsid w:val="00430427"/>
    <w:rsid w:val="004312D3"/>
    <w:rsid w:val="0043164A"/>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4B9"/>
    <w:rsid w:val="0043654E"/>
    <w:rsid w:val="004365C4"/>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220"/>
    <w:rsid w:val="0045469A"/>
    <w:rsid w:val="004550ED"/>
    <w:rsid w:val="0045575A"/>
    <w:rsid w:val="004559F1"/>
    <w:rsid w:val="00455A80"/>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B73"/>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1BE"/>
    <w:rsid w:val="00487309"/>
    <w:rsid w:val="00487825"/>
    <w:rsid w:val="004905AB"/>
    <w:rsid w:val="00490B65"/>
    <w:rsid w:val="00490DA3"/>
    <w:rsid w:val="00490F97"/>
    <w:rsid w:val="004910E9"/>
    <w:rsid w:val="004913CE"/>
    <w:rsid w:val="00491D4A"/>
    <w:rsid w:val="00491E05"/>
    <w:rsid w:val="00491EFB"/>
    <w:rsid w:val="00491F16"/>
    <w:rsid w:val="00491FDD"/>
    <w:rsid w:val="00492AC4"/>
    <w:rsid w:val="00492B66"/>
    <w:rsid w:val="00492DD4"/>
    <w:rsid w:val="0049306E"/>
    <w:rsid w:val="0049324F"/>
    <w:rsid w:val="004934A8"/>
    <w:rsid w:val="004938FD"/>
    <w:rsid w:val="004939D2"/>
    <w:rsid w:val="004942C8"/>
    <w:rsid w:val="004947DD"/>
    <w:rsid w:val="004949B3"/>
    <w:rsid w:val="00494CD6"/>
    <w:rsid w:val="0049540A"/>
    <w:rsid w:val="00495555"/>
    <w:rsid w:val="00495801"/>
    <w:rsid w:val="00495BD3"/>
    <w:rsid w:val="00495CA8"/>
    <w:rsid w:val="00495D9E"/>
    <w:rsid w:val="00495DC5"/>
    <w:rsid w:val="00496294"/>
    <w:rsid w:val="0049629F"/>
    <w:rsid w:val="00496843"/>
    <w:rsid w:val="00496C79"/>
    <w:rsid w:val="00496F56"/>
    <w:rsid w:val="0049721E"/>
    <w:rsid w:val="004973F2"/>
    <w:rsid w:val="004975C4"/>
    <w:rsid w:val="00497B12"/>
    <w:rsid w:val="00497C91"/>
    <w:rsid w:val="004A01BE"/>
    <w:rsid w:val="004A0A58"/>
    <w:rsid w:val="004A0B49"/>
    <w:rsid w:val="004A0E5D"/>
    <w:rsid w:val="004A12CB"/>
    <w:rsid w:val="004A1538"/>
    <w:rsid w:val="004A169D"/>
    <w:rsid w:val="004A20F9"/>
    <w:rsid w:val="004A221E"/>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7A9"/>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385"/>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0D9D"/>
    <w:rsid w:val="004C11DA"/>
    <w:rsid w:val="004C1792"/>
    <w:rsid w:val="004C17AC"/>
    <w:rsid w:val="004C1B0B"/>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1A2B"/>
    <w:rsid w:val="004D23C8"/>
    <w:rsid w:val="004D2468"/>
    <w:rsid w:val="004D271C"/>
    <w:rsid w:val="004D2DB8"/>
    <w:rsid w:val="004D2EC4"/>
    <w:rsid w:val="004D2EEA"/>
    <w:rsid w:val="004D311B"/>
    <w:rsid w:val="004D34EE"/>
    <w:rsid w:val="004D385B"/>
    <w:rsid w:val="004D3D6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1"/>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45"/>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73"/>
    <w:rsid w:val="004F009C"/>
    <w:rsid w:val="004F01B7"/>
    <w:rsid w:val="004F0358"/>
    <w:rsid w:val="004F1238"/>
    <w:rsid w:val="004F17E7"/>
    <w:rsid w:val="004F18B1"/>
    <w:rsid w:val="004F1A0A"/>
    <w:rsid w:val="004F1CE0"/>
    <w:rsid w:val="004F1E87"/>
    <w:rsid w:val="004F1EB3"/>
    <w:rsid w:val="004F26E6"/>
    <w:rsid w:val="004F3373"/>
    <w:rsid w:val="004F3396"/>
    <w:rsid w:val="004F36F5"/>
    <w:rsid w:val="004F3781"/>
    <w:rsid w:val="004F3D64"/>
    <w:rsid w:val="004F4072"/>
    <w:rsid w:val="004F4790"/>
    <w:rsid w:val="004F49BB"/>
    <w:rsid w:val="004F4C91"/>
    <w:rsid w:val="004F4DA8"/>
    <w:rsid w:val="004F4DBA"/>
    <w:rsid w:val="004F5367"/>
    <w:rsid w:val="004F5616"/>
    <w:rsid w:val="004F5A19"/>
    <w:rsid w:val="004F6256"/>
    <w:rsid w:val="004F6AEF"/>
    <w:rsid w:val="004F6F0C"/>
    <w:rsid w:val="004F6FB6"/>
    <w:rsid w:val="004F70D8"/>
    <w:rsid w:val="004F7288"/>
    <w:rsid w:val="004F7502"/>
    <w:rsid w:val="004F767C"/>
    <w:rsid w:val="004F77AB"/>
    <w:rsid w:val="004F7E41"/>
    <w:rsid w:val="004F7F88"/>
    <w:rsid w:val="00500143"/>
    <w:rsid w:val="00500222"/>
    <w:rsid w:val="00500309"/>
    <w:rsid w:val="0050060B"/>
    <w:rsid w:val="00500645"/>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38"/>
    <w:rsid w:val="0050381D"/>
    <w:rsid w:val="00503CAC"/>
    <w:rsid w:val="005040B8"/>
    <w:rsid w:val="00504358"/>
    <w:rsid w:val="005045CF"/>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4FC3"/>
    <w:rsid w:val="0051544C"/>
    <w:rsid w:val="00515578"/>
    <w:rsid w:val="00515618"/>
    <w:rsid w:val="0051561A"/>
    <w:rsid w:val="005159C5"/>
    <w:rsid w:val="00515B87"/>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9CD"/>
    <w:rsid w:val="00525053"/>
    <w:rsid w:val="00525055"/>
    <w:rsid w:val="0052562A"/>
    <w:rsid w:val="005256F8"/>
    <w:rsid w:val="00525BA5"/>
    <w:rsid w:val="00525C03"/>
    <w:rsid w:val="00525DFF"/>
    <w:rsid w:val="0052656C"/>
    <w:rsid w:val="005265BC"/>
    <w:rsid w:val="0052677A"/>
    <w:rsid w:val="00526985"/>
    <w:rsid w:val="00526A99"/>
    <w:rsid w:val="00526DAD"/>
    <w:rsid w:val="0052736F"/>
    <w:rsid w:val="00527AD1"/>
    <w:rsid w:val="00527D2B"/>
    <w:rsid w:val="0053014F"/>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03"/>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A0"/>
    <w:rsid w:val="00553BCF"/>
    <w:rsid w:val="0055419B"/>
    <w:rsid w:val="00554209"/>
    <w:rsid w:val="005542FC"/>
    <w:rsid w:val="005545D8"/>
    <w:rsid w:val="00554616"/>
    <w:rsid w:val="005546B3"/>
    <w:rsid w:val="00554870"/>
    <w:rsid w:val="00554A9F"/>
    <w:rsid w:val="00554AAF"/>
    <w:rsid w:val="00554AE4"/>
    <w:rsid w:val="00554B71"/>
    <w:rsid w:val="00554CCD"/>
    <w:rsid w:val="005551C2"/>
    <w:rsid w:val="0055537E"/>
    <w:rsid w:val="00555397"/>
    <w:rsid w:val="005553AF"/>
    <w:rsid w:val="00555452"/>
    <w:rsid w:val="0055550D"/>
    <w:rsid w:val="005556A1"/>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1C5"/>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79"/>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72"/>
    <w:rsid w:val="0057367F"/>
    <w:rsid w:val="00573CC8"/>
    <w:rsid w:val="00574472"/>
    <w:rsid w:val="005746C8"/>
    <w:rsid w:val="00574B7B"/>
    <w:rsid w:val="00574EA7"/>
    <w:rsid w:val="0057545E"/>
    <w:rsid w:val="0057567D"/>
    <w:rsid w:val="00575745"/>
    <w:rsid w:val="005757A9"/>
    <w:rsid w:val="00575B8C"/>
    <w:rsid w:val="00575EE0"/>
    <w:rsid w:val="00575EE4"/>
    <w:rsid w:val="0057608F"/>
    <w:rsid w:val="005760D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F3"/>
    <w:rsid w:val="00582431"/>
    <w:rsid w:val="005827FA"/>
    <w:rsid w:val="005829C3"/>
    <w:rsid w:val="0058323D"/>
    <w:rsid w:val="005832AA"/>
    <w:rsid w:val="00583343"/>
    <w:rsid w:val="00583667"/>
    <w:rsid w:val="00583A40"/>
    <w:rsid w:val="00584509"/>
    <w:rsid w:val="005847B0"/>
    <w:rsid w:val="00584DCD"/>
    <w:rsid w:val="00585028"/>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D6B"/>
    <w:rsid w:val="00593106"/>
    <w:rsid w:val="0059310C"/>
    <w:rsid w:val="00593148"/>
    <w:rsid w:val="005933F4"/>
    <w:rsid w:val="00593434"/>
    <w:rsid w:val="00593EB1"/>
    <w:rsid w:val="00594D1F"/>
    <w:rsid w:val="00594F71"/>
    <w:rsid w:val="00595000"/>
    <w:rsid w:val="0059587B"/>
    <w:rsid w:val="005959ED"/>
    <w:rsid w:val="00595CDD"/>
    <w:rsid w:val="0059641E"/>
    <w:rsid w:val="005969BC"/>
    <w:rsid w:val="0059765F"/>
    <w:rsid w:val="00597748"/>
    <w:rsid w:val="005978EE"/>
    <w:rsid w:val="00597AD9"/>
    <w:rsid w:val="00597DB7"/>
    <w:rsid w:val="00597EC4"/>
    <w:rsid w:val="005A039C"/>
    <w:rsid w:val="005A05CB"/>
    <w:rsid w:val="005A06DD"/>
    <w:rsid w:val="005A0D1E"/>
    <w:rsid w:val="005A0DB1"/>
    <w:rsid w:val="005A0F05"/>
    <w:rsid w:val="005A12A9"/>
    <w:rsid w:val="005A157D"/>
    <w:rsid w:val="005A19F9"/>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F5"/>
    <w:rsid w:val="005A5497"/>
    <w:rsid w:val="005A5617"/>
    <w:rsid w:val="005A5626"/>
    <w:rsid w:val="005A5710"/>
    <w:rsid w:val="005A57D4"/>
    <w:rsid w:val="005A59B0"/>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7B7"/>
    <w:rsid w:val="005B2A19"/>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150"/>
    <w:rsid w:val="005C02B3"/>
    <w:rsid w:val="005C0AF9"/>
    <w:rsid w:val="005C0BE4"/>
    <w:rsid w:val="005C0D14"/>
    <w:rsid w:val="005C112A"/>
    <w:rsid w:val="005C16BF"/>
    <w:rsid w:val="005C185A"/>
    <w:rsid w:val="005C1995"/>
    <w:rsid w:val="005C2322"/>
    <w:rsid w:val="005C2435"/>
    <w:rsid w:val="005C251D"/>
    <w:rsid w:val="005C2A56"/>
    <w:rsid w:val="005C2EF7"/>
    <w:rsid w:val="005C301A"/>
    <w:rsid w:val="005C31BC"/>
    <w:rsid w:val="005C32A0"/>
    <w:rsid w:val="005C33B2"/>
    <w:rsid w:val="005C396D"/>
    <w:rsid w:val="005C4B44"/>
    <w:rsid w:val="005C4F53"/>
    <w:rsid w:val="005C5088"/>
    <w:rsid w:val="005C5298"/>
    <w:rsid w:val="005C548F"/>
    <w:rsid w:val="005C5A99"/>
    <w:rsid w:val="005C5C70"/>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30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7B"/>
    <w:rsid w:val="005D61CE"/>
    <w:rsid w:val="005D65A6"/>
    <w:rsid w:val="005D6D74"/>
    <w:rsid w:val="005E0151"/>
    <w:rsid w:val="005E122D"/>
    <w:rsid w:val="005E1232"/>
    <w:rsid w:val="005E14C7"/>
    <w:rsid w:val="005E176F"/>
    <w:rsid w:val="005E18A5"/>
    <w:rsid w:val="005E18FC"/>
    <w:rsid w:val="005E1A2F"/>
    <w:rsid w:val="005E1A66"/>
    <w:rsid w:val="005E1C5F"/>
    <w:rsid w:val="005E1E5D"/>
    <w:rsid w:val="005E2334"/>
    <w:rsid w:val="005E2595"/>
    <w:rsid w:val="005E2611"/>
    <w:rsid w:val="005E2CDC"/>
    <w:rsid w:val="005E2D05"/>
    <w:rsid w:val="005E2D71"/>
    <w:rsid w:val="005E487E"/>
    <w:rsid w:val="005E4F99"/>
    <w:rsid w:val="005E50F1"/>
    <w:rsid w:val="005E531A"/>
    <w:rsid w:val="005E535F"/>
    <w:rsid w:val="005E5779"/>
    <w:rsid w:val="005E58D5"/>
    <w:rsid w:val="005E5B77"/>
    <w:rsid w:val="005E5E93"/>
    <w:rsid w:val="005E692E"/>
    <w:rsid w:val="005E69B6"/>
    <w:rsid w:val="005E6C70"/>
    <w:rsid w:val="005E6C85"/>
    <w:rsid w:val="005E754A"/>
    <w:rsid w:val="005E7B7C"/>
    <w:rsid w:val="005F0021"/>
    <w:rsid w:val="005F0143"/>
    <w:rsid w:val="005F0422"/>
    <w:rsid w:val="005F0501"/>
    <w:rsid w:val="005F075E"/>
    <w:rsid w:val="005F078E"/>
    <w:rsid w:val="005F0C7B"/>
    <w:rsid w:val="005F1064"/>
    <w:rsid w:val="005F10B7"/>
    <w:rsid w:val="005F1138"/>
    <w:rsid w:val="005F1844"/>
    <w:rsid w:val="005F1EBF"/>
    <w:rsid w:val="005F2100"/>
    <w:rsid w:val="005F212C"/>
    <w:rsid w:val="005F2169"/>
    <w:rsid w:val="005F2194"/>
    <w:rsid w:val="005F253E"/>
    <w:rsid w:val="005F29CA"/>
    <w:rsid w:val="005F304D"/>
    <w:rsid w:val="005F3314"/>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283"/>
    <w:rsid w:val="00601454"/>
    <w:rsid w:val="00601835"/>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99"/>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5A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FB"/>
    <w:rsid w:val="006204E2"/>
    <w:rsid w:val="00620511"/>
    <w:rsid w:val="00620723"/>
    <w:rsid w:val="00620E07"/>
    <w:rsid w:val="00621165"/>
    <w:rsid w:val="006213F4"/>
    <w:rsid w:val="00621752"/>
    <w:rsid w:val="00621765"/>
    <w:rsid w:val="00621A46"/>
    <w:rsid w:val="00621B2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87"/>
    <w:rsid w:val="00630278"/>
    <w:rsid w:val="0063038F"/>
    <w:rsid w:val="00630421"/>
    <w:rsid w:val="00630EB5"/>
    <w:rsid w:val="00631036"/>
    <w:rsid w:val="00631454"/>
    <w:rsid w:val="006318B6"/>
    <w:rsid w:val="00631D6F"/>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03"/>
    <w:rsid w:val="006400DC"/>
    <w:rsid w:val="0064032E"/>
    <w:rsid w:val="006407FE"/>
    <w:rsid w:val="006408E0"/>
    <w:rsid w:val="00640AD5"/>
    <w:rsid w:val="00640EF4"/>
    <w:rsid w:val="00640FAD"/>
    <w:rsid w:val="00641947"/>
    <w:rsid w:val="00641ED3"/>
    <w:rsid w:val="00642267"/>
    <w:rsid w:val="00642389"/>
    <w:rsid w:val="00642650"/>
    <w:rsid w:val="00642798"/>
    <w:rsid w:val="00643013"/>
    <w:rsid w:val="0064325D"/>
    <w:rsid w:val="00643A8E"/>
    <w:rsid w:val="00643B9C"/>
    <w:rsid w:val="00643D46"/>
    <w:rsid w:val="006441A1"/>
    <w:rsid w:val="00644370"/>
    <w:rsid w:val="0064484E"/>
    <w:rsid w:val="00644D45"/>
    <w:rsid w:val="0064553E"/>
    <w:rsid w:val="0064572D"/>
    <w:rsid w:val="00645F72"/>
    <w:rsid w:val="006460AA"/>
    <w:rsid w:val="006460F8"/>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CCD"/>
    <w:rsid w:val="00652D53"/>
    <w:rsid w:val="00652D55"/>
    <w:rsid w:val="006534B9"/>
    <w:rsid w:val="0065369F"/>
    <w:rsid w:val="00653A2A"/>
    <w:rsid w:val="00653FA4"/>
    <w:rsid w:val="00654117"/>
    <w:rsid w:val="00654273"/>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A2"/>
    <w:rsid w:val="00666FF0"/>
    <w:rsid w:val="00667A08"/>
    <w:rsid w:val="00670208"/>
    <w:rsid w:val="00670461"/>
    <w:rsid w:val="00670808"/>
    <w:rsid w:val="006709E5"/>
    <w:rsid w:val="00670C4B"/>
    <w:rsid w:val="00670DB0"/>
    <w:rsid w:val="00671AC5"/>
    <w:rsid w:val="006720CE"/>
    <w:rsid w:val="00672264"/>
    <w:rsid w:val="00672C02"/>
    <w:rsid w:val="00672DAC"/>
    <w:rsid w:val="006734A8"/>
    <w:rsid w:val="006734C0"/>
    <w:rsid w:val="0067367A"/>
    <w:rsid w:val="00673B4A"/>
    <w:rsid w:val="00673FA5"/>
    <w:rsid w:val="00674172"/>
    <w:rsid w:val="006744BC"/>
    <w:rsid w:val="006745D0"/>
    <w:rsid w:val="00674689"/>
    <w:rsid w:val="006746B6"/>
    <w:rsid w:val="00674801"/>
    <w:rsid w:val="00675613"/>
    <w:rsid w:val="0067574B"/>
    <w:rsid w:val="006758F3"/>
    <w:rsid w:val="00675C40"/>
    <w:rsid w:val="00676071"/>
    <w:rsid w:val="006760E6"/>
    <w:rsid w:val="006763A1"/>
    <w:rsid w:val="0067657A"/>
    <w:rsid w:val="0067671E"/>
    <w:rsid w:val="00676A2B"/>
    <w:rsid w:val="00676A6F"/>
    <w:rsid w:val="006771E4"/>
    <w:rsid w:val="00677614"/>
    <w:rsid w:val="0067791E"/>
    <w:rsid w:val="00677C6C"/>
    <w:rsid w:val="00677CF8"/>
    <w:rsid w:val="00677E0F"/>
    <w:rsid w:val="00681D48"/>
    <w:rsid w:val="00681DD6"/>
    <w:rsid w:val="006824BD"/>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822"/>
    <w:rsid w:val="00686CBD"/>
    <w:rsid w:val="0068778C"/>
    <w:rsid w:val="00687EE4"/>
    <w:rsid w:val="00690255"/>
    <w:rsid w:val="0069097C"/>
    <w:rsid w:val="006913BB"/>
    <w:rsid w:val="0069160E"/>
    <w:rsid w:val="00691ACB"/>
    <w:rsid w:val="00691F1E"/>
    <w:rsid w:val="0069229A"/>
    <w:rsid w:val="006929AF"/>
    <w:rsid w:val="00692C1B"/>
    <w:rsid w:val="00692D14"/>
    <w:rsid w:val="0069313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02"/>
    <w:rsid w:val="00696E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1D"/>
    <w:rsid w:val="006A3550"/>
    <w:rsid w:val="006A398E"/>
    <w:rsid w:val="006A3D3A"/>
    <w:rsid w:val="006A4169"/>
    <w:rsid w:val="006A443F"/>
    <w:rsid w:val="006A4727"/>
    <w:rsid w:val="006A48CE"/>
    <w:rsid w:val="006A49E0"/>
    <w:rsid w:val="006A4C93"/>
    <w:rsid w:val="006A500A"/>
    <w:rsid w:val="006A59FC"/>
    <w:rsid w:val="006A5E41"/>
    <w:rsid w:val="006A620F"/>
    <w:rsid w:val="006A64D3"/>
    <w:rsid w:val="006A6575"/>
    <w:rsid w:val="006A6652"/>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ABA"/>
    <w:rsid w:val="006B736E"/>
    <w:rsid w:val="006C05A3"/>
    <w:rsid w:val="006C08E2"/>
    <w:rsid w:val="006C099B"/>
    <w:rsid w:val="006C09D9"/>
    <w:rsid w:val="006C0E01"/>
    <w:rsid w:val="006C0EF9"/>
    <w:rsid w:val="006C0FCB"/>
    <w:rsid w:val="006C1CEB"/>
    <w:rsid w:val="006C2E55"/>
    <w:rsid w:val="006C2F8C"/>
    <w:rsid w:val="006C3D5B"/>
    <w:rsid w:val="006C3E61"/>
    <w:rsid w:val="006C3E7E"/>
    <w:rsid w:val="006C3FDA"/>
    <w:rsid w:val="006C410B"/>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C3A"/>
    <w:rsid w:val="006D1E79"/>
    <w:rsid w:val="006D1FA0"/>
    <w:rsid w:val="006D2017"/>
    <w:rsid w:val="006D2DDB"/>
    <w:rsid w:val="006D2E32"/>
    <w:rsid w:val="006D319A"/>
    <w:rsid w:val="006D37D1"/>
    <w:rsid w:val="006D3A32"/>
    <w:rsid w:val="006D3ADF"/>
    <w:rsid w:val="006D3DF3"/>
    <w:rsid w:val="006D3F41"/>
    <w:rsid w:val="006D434E"/>
    <w:rsid w:val="006D4376"/>
    <w:rsid w:val="006D44C9"/>
    <w:rsid w:val="006D4977"/>
    <w:rsid w:val="006D4FA7"/>
    <w:rsid w:val="006D5434"/>
    <w:rsid w:val="006D582F"/>
    <w:rsid w:val="006D5A81"/>
    <w:rsid w:val="006D615C"/>
    <w:rsid w:val="006D6772"/>
    <w:rsid w:val="006D6FBA"/>
    <w:rsid w:val="006D70F1"/>
    <w:rsid w:val="006D741D"/>
    <w:rsid w:val="006D76B0"/>
    <w:rsid w:val="006D7A5F"/>
    <w:rsid w:val="006D7DE0"/>
    <w:rsid w:val="006D7E05"/>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59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02"/>
    <w:rsid w:val="006F29D2"/>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3E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81E"/>
    <w:rsid w:val="00706D83"/>
    <w:rsid w:val="00706E24"/>
    <w:rsid w:val="00706F57"/>
    <w:rsid w:val="007079CB"/>
    <w:rsid w:val="00707DD9"/>
    <w:rsid w:val="00707EEC"/>
    <w:rsid w:val="0071011B"/>
    <w:rsid w:val="00710304"/>
    <w:rsid w:val="00710339"/>
    <w:rsid w:val="00710ACB"/>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2E"/>
    <w:rsid w:val="00713E3E"/>
    <w:rsid w:val="00713EBF"/>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A6E"/>
    <w:rsid w:val="00727D38"/>
    <w:rsid w:val="00727DFF"/>
    <w:rsid w:val="00727F69"/>
    <w:rsid w:val="00730208"/>
    <w:rsid w:val="00730405"/>
    <w:rsid w:val="00730454"/>
    <w:rsid w:val="007304B2"/>
    <w:rsid w:val="007307E9"/>
    <w:rsid w:val="0073094D"/>
    <w:rsid w:val="00730CBF"/>
    <w:rsid w:val="007310F9"/>
    <w:rsid w:val="00731241"/>
    <w:rsid w:val="00731253"/>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B"/>
    <w:rsid w:val="00750519"/>
    <w:rsid w:val="0075081F"/>
    <w:rsid w:val="0075083C"/>
    <w:rsid w:val="0075140E"/>
    <w:rsid w:val="007515C1"/>
    <w:rsid w:val="007516E0"/>
    <w:rsid w:val="00751B9C"/>
    <w:rsid w:val="00751C9C"/>
    <w:rsid w:val="00751D63"/>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D2"/>
    <w:rsid w:val="00761C57"/>
    <w:rsid w:val="00761C73"/>
    <w:rsid w:val="00761E0A"/>
    <w:rsid w:val="007623AB"/>
    <w:rsid w:val="0076241B"/>
    <w:rsid w:val="0076262B"/>
    <w:rsid w:val="00762BBD"/>
    <w:rsid w:val="00763460"/>
    <w:rsid w:val="00763481"/>
    <w:rsid w:val="0076484B"/>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1F"/>
    <w:rsid w:val="00774567"/>
    <w:rsid w:val="0077474F"/>
    <w:rsid w:val="00774880"/>
    <w:rsid w:val="00774C3F"/>
    <w:rsid w:val="00774D99"/>
    <w:rsid w:val="00775572"/>
    <w:rsid w:val="00775597"/>
    <w:rsid w:val="007755F9"/>
    <w:rsid w:val="00775627"/>
    <w:rsid w:val="0077650D"/>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1B73"/>
    <w:rsid w:val="00782552"/>
    <w:rsid w:val="007826BF"/>
    <w:rsid w:val="00782A09"/>
    <w:rsid w:val="007834FB"/>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AE8"/>
    <w:rsid w:val="00790B6E"/>
    <w:rsid w:val="0079170C"/>
    <w:rsid w:val="0079180E"/>
    <w:rsid w:val="00791DF1"/>
    <w:rsid w:val="007922C8"/>
    <w:rsid w:val="00792427"/>
    <w:rsid w:val="00792C3B"/>
    <w:rsid w:val="00792E35"/>
    <w:rsid w:val="00793032"/>
    <w:rsid w:val="0079381F"/>
    <w:rsid w:val="00793C62"/>
    <w:rsid w:val="00793D30"/>
    <w:rsid w:val="00793E95"/>
    <w:rsid w:val="007944FF"/>
    <w:rsid w:val="00794805"/>
    <w:rsid w:val="00794ED5"/>
    <w:rsid w:val="00795238"/>
    <w:rsid w:val="00795810"/>
    <w:rsid w:val="00795A97"/>
    <w:rsid w:val="00795B64"/>
    <w:rsid w:val="00795E1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023"/>
    <w:rsid w:val="007A163E"/>
    <w:rsid w:val="007A1828"/>
    <w:rsid w:val="007A192D"/>
    <w:rsid w:val="007A1EB4"/>
    <w:rsid w:val="007A20A9"/>
    <w:rsid w:val="007A2F57"/>
    <w:rsid w:val="007A37F7"/>
    <w:rsid w:val="007A38B0"/>
    <w:rsid w:val="007A3FDC"/>
    <w:rsid w:val="007A40A1"/>
    <w:rsid w:val="007A4692"/>
    <w:rsid w:val="007A4AD3"/>
    <w:rsid w:val="007A4BCE"/>
    <w:rsid w:val="007A4D16"/>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3B2"/>
    <w:rsid w:val="007C0E7C"/>
    <w:rsid w:val="007C114C"/>
    <w:rsid w:val="007C1277"/>
    <w:rsid w:val="007C18A0"/>
    <w:rsid w:val="007C1E51"/>
    <w:rsid w:val="007C1E52"/>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D5C"/>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01"/>
    <w:rsid w:val="007E1181"/>
    <w:rsid w:val="007E1360"/>
    <w:rsid w:val="007E1C3A"/>
    <w:rsid w:val="007E2195"/>
    <w:rsid w:val="007E255D"/>
    <w:rsid w:val="007E2D86"/>
    <w:rsid w:val="007E3266"/>
    <w:rsid w:val="007E361F"/>
    <w:rsid w:val="007E374E"/>
    <w:rsid w:val="007E3AF6"/>
    <w:rsid w:val="007E3D57"/>
    <w:rsid w:val="007E3FEC"/>
    <w:rsid w:val="007E44E5"/>
    <w:rsid w:val="007E4744"/>
    <w:rsid w:val="007E4A44"/>
    <w:rsid w:val="007E4BCD"/>
    <w:rsid w:val="007E4C12"/>
    <w:rsid w:val="007E4CDF"/>
    <w:rsid w:val="007E6390"/>
    <w:rsid w:val="007E6425"/>
    <w:rsid w:val="007E64D4"/>
    <w:rsid w:val="007E64F4"/>
    <w:rsid w:val="007E6544"/>
    <w:rsid w:val="007E6C69"/>
    <w:rsid w:val="007E72C6"/>
    <w:rsid w:val="007E739A"/>
    <w:rsid w:val="007E76FF"/>
    <w:rsid w:val="007E7976"/>
    <w:rsid w:val="007E7A5E"/>
    <w:rsid w:val="007E7BB8"/>
    <w:rsid w:val="007F04D6"/>
    <w:rsid w:val="007F06BC"/>
    <w:rsid w:val="007F08C9"/>
    <w:rsid w:val="007F08E5"/>
    <w:rsid w:val="007F0E24"/>
    <w:rsid w:val="007F1516"/>
    <w:rsid w:val="007F164E"/>
    <w:rsid w:val="007F2540"/>
    <w:rsid w:val="007F26BE"/>
    <w:rsid w:val="007F2721"/>
    <w:rsid w:val="007F27C6"/>
    <w:rsid w:val="007F2ABC"/>
    <w:rsid w:val="007F2CBD"/>
    <w:rsid w:val="007F2CD7"/>
    <w:rsid w:val="007F2CDC"/>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10"/>
    <w:rsid w:val="008020F5"/>
    <w:rsid w:val="00802EF1"/>
    <w:rsid w:val="00803A6F"/>
    <w:rsid w:val="00803F62"/>
    <w:rsid w:val="0080402C"/>
    <w:rsid w:val="0080403A"/>
    <w:rsid w:val="008040E5"/>
    <w:rsid w:val="00804186"/>
    <w:rsid w:val="0080428B"/>
    <w:rsid w:val="008046C5"/>
    <w:rsid w:val="00804E3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8E0"/>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A25"/>
    <w:rsid w:val="0082218F"/>
    <w:rsid w:val="00822656"/>
    <w:rsid w:val="00822B25"/>
    <w:rsid w:val="00822C38"/>
    <w:rsid w:val="00822F0D"/>
    <w:rsid w:val="00823171"/>
    <w:rsid w:val="0082353B"/>
    <w:rsid w:val="00823BE0"/>
    <w:rsid w:val="00823BFD"/>
    <w:rsid w:val="0082410A"/>
    <w:rsid w:val="0082469D"/>
    <w:rsid w:val="00824861"/>
    <w:rsid w:val="00824899"/>
    <w:rsid w:val="00824D5C"/>
    <w:rsid w:val="008251D6"/>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8A0"/>
    <w:rsid w:val="00834929"/>
    <w:rsid w:val="00834A47"/>
    <w:rsid w:val="00834B48"/>
    <w:rsid w:val="00834F58"/>
    <w:rsid w:val="008353D1"/>
    <w:rsid w:val="00835FA9"/>
    <w:rsid w:val="00836E6D"/>
    <w:rsid w:val="00837753"/>
    <w:rsid w:val="00837B79"/>
    <w:rsid w:val="00837D4A"/>
    <w:rsid w:val="00840030"/>
    <w:rsid w:val="00840364"/>
    <w:rsid w:val="00840E10"/>
    <w:rsid w:val="0084157B"/>
    <w:rsid w:val="00841BC4"/>
    <w:rsid w:val="00841BE7"/>
    <w:rsid w:val="00841F94"/>
    <w:rsid w:val="008421F0"/>
    <w:rsid w:val="008423A9"/>
    <w:rsid w:val="00842400"/>
    <w:rsid w:val="00842A1C"/>
    <w:rsid w:val="00842B3D"/>
    <w:rsid w:val="00842CAD"/>
    <w:rsid w:val="00842E4F"/>
    <w:rsid w:val="00842F08"/>
    <w:rsid w:val="00842F4C"/>
    <w:rsid w:val="00843AEC"/>
    <w:rsid w:val="00844295"/>
    <w:rsid w:val="008443D9"/>
    <w:rsid w:val="00844A5E"/>
    <w:rsid w:val="00844C48"/>
    <w:rsid w:val="00844CDE"/>
    <w:rsid w:val="008454A1"/>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0ED"/>
    <w:rsid w:val="008576CB"/>
    <w:rsid w:val="00857BCE"/>
    <w:rsid w:val="00857FB0"/>
    <w:rsid w:val="008602CC"/>
    <w:rsid w:val="00860691"/>
    <w:rsid w:val="00860E44"/>
    <w:rsid w:val="008610E8"/>
    <w:rsid w:val="00861417"/>
    <w:rsid w:val="00861714"/>
    <w:rsid w:val="008619C1"/>
    <w:rsid w:val="00861AFB"/>
    <w:rsid w:val="008627A2"/>
    <w:rsid w:val="008627C2"/>
    <w:rsid w:val="0086291D"/>
    <w:rsid w:val="008629A2"/>
    <w:rsid w:val="00862AAF"/>
    <w:rsid w:val="00862E60"/>
    <w:rsid w:val="00862F42"/>
    <w:rsid w:val="00863144"/>
    <w:rsid w:val="00863491"/>
    <w:rsid w:val="00863941"/>
    <w:rsid w:val="00863AE7"/>
    <w:rsid w:val="00863D13"/>
    <w:rsid w:val="00863D4C"/>
    <w:rsid w:val="00863E7C"/>
    <w:rsid w:val="00864009"/>
    <w:rsid w:val="0086416E"/>
    <w:rsid w:val="00864634"/>
    <w:rsid w:val="008649FC"/>
    <w:rsid w:val="008650CF"/>
    <w:rsid w:val="00865ADC"/>
    <w:rsid w:val="00865EFB"/>
    <w:rsid w:val="008667BE"/>
    <w:rsid w:val="00866B4E"/>
    <w:rsid w:val="00866BA4"/>
    <w:rsid w:val="00866BD3"/>
    <w:rsid w:val="00866DAF"/>
    <w:rsid w:val="0086708E"/>
    <w:rsid w:val="0086723C"/>
    <w:rsid w:val="00867279"/>
    <w:rsid w:val="0086756A"/>
    <w:rsid w:val="008676C7"/>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C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647"/>
    <w:rsid w:val="008768C0"/>
    <w:rsid w:val="008770C4"/>
    <w:rsid w:val="008774EC"/>
    <w:rsid w:val="00877513"/>
    <w:rsid w:val="0087760F"/>
    <w:rsid w:val="00877BA7"/>
    <w:rsid w:val="00877D80"/>
    <w:rsid w:val="00877EFF"/>
    <w:rsid w:val="00877F45"/>
    <w:rsid w:val="0088009E"/>
    <w:rsid w:val="00880A4D"/>
    <w:rsid w:val="00880C30"/>
    <w:rsid w:val="00880C65"/>
    <w:rsid w:val="00880E64"/>
    <w:rsid w:val="00881072"/>
    <w:rsid w:val="0088131E"/>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EC"/>
    <w:rsid w:val="00887219"/>
    <w:rsid w:val="0088724B"/>
    <w:rsid w:val="00887410"/>
    <w:rsid w:val="00887753"/>
    <w:rsid w:val="0088775D"/>
    <w:rsid w:val="00887807"/>
    <w:rsid w:val="00890111"/>
    <w:rsid w:val="00890598"/>
    <w:rsid w:val="00890F31"/>
    <w:rsid w:val="00891083"/>
    <w:rsid w:val="008912D4"/>
    <w:rsid w:val="0089139A"/>
    <w:rsid w:val="00891407"/>
    <w:rsid w:val="00891697"/>
    <w:rsid w:val="0089208C"/>
    <w:rsid w:val="008922B7"/>
    <w:rsid w:val="00892AC9"/>
    <w:rsid w:val="00893261"/>
    <w:rsid w:val="00893301"/>
    <w:rsid w:val="0089332A"/>
    <w:rsid w:val="008933D2"/>
    <w:rsid w:val="00893519"/>
    <w:rsid w:val="0089361B"/>
    <w:rsid w:val="00893782"/>
    <w:rsid w:val="00893784"/>
    <w:rsid w:val="00893B89"/>
    <w:rsid w:val="0089457F"/>
    <w:rsid w:val="008946F4"/>
    <w:rsid w:val="00894CB9"/>
    <w:rsid w:val="00894D7B"/>
    <w:rsid w:val="00894EAF"/>
    <w:rsid w:val="008950F2"/>
    <w:rsid w:val="008952FC"/>
    <w:rsid w:val="0089552A"/>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873"/>
    <w:rsid w:val="008A5EF9"/>
    <w:rsid w:val="008A6413"/>
    <w:rsid w:val="008A6558"/>
    <w:rsid w:val="008A6C2B"/>
    <w:rsid w:val="008A71C9"/>
    <w:rsid w:val="008A7A6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D4E"/>
    <w:rsid w:val="008B4192"/>
    <w:rsid w:val="008B4533"/>
    <w:rsid w:val="008B46D9"/>
    <w:rsid w:val="008B48B6"/>
    <w:rsid w:val="008B49B9"/>
    <w:rsid w:val="008B4B02"/>
    <w:rsid w:val="008B4F7E"/>
    <w:rsid w:val="008B51D9"/>
    <w:rsid w:val="008B5E97"/>
    <w:rsid w:val="008B5FBE"/>
    <w:rsid w:val="008B60BA"/>
    <w:rsid w:val="008B6273"/>
    <w:rsid w:val="008B6367"/>
    <w:rsid w:val="008B65D7"/>
    <w:rsid w:val="008B6606"/>
    <w:rsid w:val="008B6743"/>
    <w:rsid w:val="008B6D72"/>
    <w:rsid w:val="008B72B2"/>
    <w:rsid w:val="008B73A9"/>
    <w:rsid w:val="008B73B7"/>
    <w:rsid w:val="008B74E6"/>
    <w:rsid w:val="008B7E0E"/>
    <w:rsid w:val="008B7F60"/>
    <w:rsid w:val="008B7F7A"/>
    <w:rsid w:val="008C0A0A"/>
    <w:rsid w:val="008C13A6"/>
    <w:rsid w:val="008C1C16"/>
    <w:rsid w:val="008C1FD7"/>
    <w:rsid w:val="008C2061"/>
    <w:rsid w:val="008C206E"/>
    <w:rsid w:val="008C21F6"/>
    <w:rsid w:val="008C230B"/>
    <w:rsid w:val="008C26BB"/>
    <w:rsid w:val="008C27AC"/>
    <w:rsid w:val="008C2C16"/>
    <w:rsid w:val="008C3081"/>
    <w:rsid w:val="008C3308"/>
    <w:rsid w:val="008C3987"/>
    <w:rsid w:val="008C440D"/>
    <w:rsid w:val="008C452B"/>
    <w:rsid w:val="008C481A"/>
    <w:rsid w:val="008C4954"/>
    <w:rsid w:val="008C4FB0"/>
    <w:rsid w:val="008C5580"/>
    <w:rsid w:val="008C58E1"/>
    <w:rsid w:val="008C59CE"/>
    <w:rsid w:val="008C6211"/>
    <w:rsid w:val="008C6466"/>
    <w:rsid w:val="008C67CC"/>
    <w:rsid w:val="008C6922"/>
    <w:rsid w:val="008C76EA"/>
    <w:rsid w:val="008C779D"/>
    <w:rsid w:val="008C7874"/>
    <w:rsid w:val="008C7B72"/>
    <w:rsid w:val="008C7FEC"/>
    <w:rsid w:val="008D00CA"/>
    <w:rsid w:val="008D058C"/>
    <w:rsid w:val="008D0796"/>
    <w:rsid w:val="008D07AC"/>
    <w:rsid w:val="008D0BAF"/>
    <w:rsid w:val="008D0DE9"/>
    <w:rsid w:val="008D16A4"/>
    <w:rsid w:val="008D18F8"/>
    <w:rsid w:val="008D1946"/>
    <w:rsid w:val="008D1C85"/>
    <w:rsid w:val="008D1E4E"/>
    <w:rsid w:val="008D209C"/>
    <w:rsid w:val="008D2492"/>
    <w:rsid w:val="008D24ED"/>
    <w:rsid w:val="008D2B23"/>
    <w:rsid w:val="008D2C40"/>
    <w:rsid w:val="008D2FCF"/>
    <w:rsid w:val="008D30AA"/>
    <w:rsid w:val="008D33B1"/>
    <w:rsid w:val="008D4173"/>
    <w:rsid w:val="008D427D"/>
    <w:rsid w:val="008D46DF"/>
    <w:rsid w:val="008D476D"/>
    <w:rsid w:val="008D4C2B"/>
    <w:rsid w:val="008D4F98"/>
    <w:rsid w:val="008D5016"/>
    <w:rsid w:val="008D5429"/>
    <w:rsid w:val="008D5D4C"/>
    <w:rsid w:val="008D5F13"/>
    <w:rsid w:val="008D60CF"/>
    <w:rsid w:val="008D68C7"/>
    <w:rsid w:val="008D6D61"/>
    <w:rsid w:val="008D71DE"/>
    <w:rsid w:val="008D71FC"/>
    <w:rsid w:val="008D7780"/>
    <w:rsid w:val="008D7AB5"/>
    <w:rsid w:val="008E0174"/>
    <w:rsid w:val="008E0524"/>
    <w:rsid w:val="008E052A"/>
    <w:rsid w:val="008E0895"/>
    <w:rsid w:val="008E0BD1"/>
    <w:rsid w:val="008E1385"/>
    <w:rsid w:val="008E140B"/>
    <w:rsid w:val="008E143A"/>
    <w:rsid w:val="008E1460"/>
    <w:rsid w:val="008E14F1"/>
    <w:rsid w:val="008E176E"/>
    <w:rsid w:val="008E1828"/>
    <w:rsid w:val="008E1BAB"/>
    <w:rsid w:val="008E21F5"/>
    <w:rsid w:val="008E28FE"/>
    <w:rsid w:val="008E2976"/>
    <w:rsid w:val="008E2C91"/>
    <w:rsid w:val="008E2D1B"/>
    <w:rsid w:val="008E33E7"/>
    <w:rsid w:val="008E3AE3"/>
    <w:rsid w:val="008E3DE9"/>
    <w:rsid w:val="008E42BF"/>
    <w:rsid w:val="008E449F"/>
    <w:rsid w:val="008E528D"/>
    <w:rsid w:val="008E52D9"/>
    <w:rsid w:val="008E5400"/>
    <w:rsid w:val="008E55C1"/>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0F96"/>
    <w:rsid w:val="008F1536"/>
    <w:rsid w:val="008F1635"/>
    <w:rsid w:val="008F16EC"/>
    <w:rsid w:val="008F18BC"/>
    <w:rsid w:val="008F1A91"/>
    <w:rsid w:val="008F2087"/>
    <w:rsid w:val="008F28CA"/>
    <w:rsid w:val="008F2E96"/>
    <w:rsid w:val="008F2F52"/>
    <w:rsid w:val="008F410E"/>
    <w:rsid w:val="008F4198"/>
    <w:rsid w:val="008F42C1"/>
    <w:rsid w:val="008F4388"/>
    <w:rsid w:val="008F4430"/>
    <w:rsid w:val="008F44EE"/>
    <w:rsid w:val="008F4598"/>
    <w:rsid w:val="008F4CC3"/>
    <w:rsid w:val="008F555D"/>
    <w:rsid w:val="008F5C6E"/>
    <w:rsid w:val="008F6097"/>
    <w:rsid w:val="008F6221"/>
    <w:rsid w:val="008F6669"/>
    <w:rsid w:val="008F6AD1"/>
    <w:rsid w:val="008F6CEA"/>
    <w:rsid w:val="008F70F6"/>
    <w:rsid w:val="008F72B1"/>
    <w:rsid w:val="008F774C"/>
    <w:rsid w:val="008F7C41"/>
    <w:rsid w:val="008F7E1F"/>
    <w:rsid w:val="008F7F28"/>
    <w:rsid w:val="00900607"/>
    <w:rsid w:val="009006BC"/>
    <w:rsid w:val="009009DC"/>
    <w:rsid w:val="00900A0D"/>
    <w:rsid w:val="00900B92"/>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702"/>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24"/>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BA8"/>
    <w:rsid w:val="00923C4E"/>
    <w:rsid w:val="009240E1"/>
    <w:rsid w:val="00924129"/>
    <w:rsid w:val="00924420"/>
    <w:rsid w:val="009244A0"/>
    <w:rsid w:val="009244BF"/>
    <w:rsid w:val="00924829"/>
    <w:rsid w:val="00925102"/>
    <w:rsid w:val="009251B4"/>
    <w:rsid w:val="00925B19"/>
    <w:rsid w:val="00925C46"/>
    <w:rsid w:val="00925CD9"/>
    <w:rsid w:val="00925E05"/>
    <w:rsid w:val="00926629"/>
    <w:rsid w:val="009266E2"/>
    <w:rsid w:val="00926734"/>
    <w:rsid w:val="0092680D"/>
    <w:rsid w:val="00926852"/>
    <w:rsid w:val="00926AE7"/>
    <w:rsid w:val="00926B3E"/>
    <w:rsid w:val="0092701C"/>
    <w:rsid w:val="0092735A"/>
    <w:rsid w:val="00930400"/>
    <w:rsid w:val="0093067A"/>
    <w:rsid w:val="00931669"/>
    <w:rsid w:val="00931774"/>
    <w:rsid w:val="0093236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AF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72"/>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E5"/>
    <w:rsid w:val="009622AB"/>
    <w:rsid w:val="00962337"/>
    <w:rsid w:val="00962793"/>
    <w:rsid w:val="009627E0"/>
    <w:rsid w:val="00962838"/>
    <w:rsid w:val="00962DFB"/>
    <w:rsid w:val="00963109"/>
    <w:rsid w:val="009631C3"/>
    <w:rsid w:val="00963301"/>
    <w:rsid w:val="0096379A"/>
    <w:rsid w:val="00964208"/>
    <w:rsid w:val="009642F1"/>
    <w:rsid w:val="009644D2"/>
    <w:rsid w:val="00964D77"/>
    <w:rsid w:val="00965931"/>
    <w:rsid w:val="00965AEB"/>
    <w:rsid w:val="00965B93"/>
    <w:rsid w:val="00965D5B"/>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77"/>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9A"/>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09"/>
    <w:rsid w:val="009802EA"/>
    <w:rsid w:val="00980546"/>
    <w:rsid w:val="0098056A"/>
    <w:rsid w:val="009808EA"/>
    <w:rsid w:val="0098092D"/>
    <w:rsid w:val="00980D08"/>
    <w:rsid w:val="00981349"/>
    <w:rsid w:val="009818B8"/>
    <w:rsid w:val="00981B12"/>
    <w:rsid w:val="00981BE0"/>
    <w:rsid w:val="00981DC1"/>
    <w:rsid w:val="00981EFA"/>
    <w:rsid w:val="009821EF"/>
    <w:rsid w:val="00982605"/>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EE"/>
    <w:rsid w:val="00991183"/>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DA"/>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E47"/>
    <w:rsid w:val="00997FBB"/>
    <w:rsid w:val="009A0881"/>
    <w:rsid w:val="009A09D8"/>
    <w:rsid w:val="009A0DC0"/>
    <w:rsid w:val="009A10B5"/>
    <w:rsid w:val="009A11E6"/>
    <w:rsid w:val="009A185D"/>
    <w:rsid w:val="009A1A14"/>
    <w:rsid w:val="009A2888"/>
    <w:rsid w:val="009A3198"/>
    <w:rsid w:val="009A358F"/>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51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582"/>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1CC"/>
    <w:rsid w:val="009C52E7"/>
    <w:rsid w:val="009C5D20"/>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A4A"/>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6C"/>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1C"/>
    <w:rsid w:val="009F6DCE"/>
    <w:rsid w:val="009F71A8"/>
    <w:rsid w:val="009F78C7"/>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113"/>
    <w:rsid w:val="00A072C8"/>
    <w:rsid w:val="00A074BF"/>
    <w:rsid w:val="00A0751E"/>
    <w:rsid w:val="00A102AD"/>
    <w:rsid w:val="00A107D3"/>
    <w:rsid w:val="00A1104B"/>
    <w:rsid w:val="00A11094"/>
    <w:rsid w:val="00A112B9"/>
    <w:rsid w:val="00A118E0"/>
    <w:rsid w:val="00A11EC3"/>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287"/>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E05"/>
    <w:rsid w:val="00A27030"/>
    <w:rsid w:val="00A27CAC"/>
    <w:rsid w:val="00A27E13"/>
    <w:rsid w:val="00A308F9"/>
    <w:rsid w:val="00A310F5"/>
    <w:rsid w:val="00A3140C"/>
    <w:rsid w:val="00A315D5"/>
    <w:rsid w:val="00A31602"/>
    <w:rsid w:val="00A316B1"/>
    <w:rsid w:val="00A31FAC"/>
    <w:rsid w:val="00A32211"/>
    <w:rsid w:val="00A324E2"/>
    <w:rsid w:val="00A3271B"/>
    <w:rsid w:val="00A32AAB"/>
    <w:rsid w:val="00A331EF"/>
    <w:rsid w:val="00A33761"/>
    <w:rsid w:val="00A3390C"/>
    <w:rsid w:val="00A33D5B"/>
    <w:rsid w:val="00A34113"/>
    <w:rsid w:val="00A3466B"/>
    <w:rsid w:val="00A34797"/>
    <w:rsid w:val="00A34CE4"/>
    <w:rsid w:val="00A34F3A"/>
    <w:rsid w:val="00A35156"/>
    <w:rsid w:val="00A35347"/>
    <w:rsid w:val="00A353B8"/>
    <w:rsid w:val="00A356BD"/>
    <w:rsid w:val="00A356F1"/>
    <w:rsid w:val="00A35D78"/>
    <w:rsid w:val="00A35F56"/>
    <w:rsid w:val="00A369B3"/>
    <w:rsid w:val="00A376F9"/>
    <w:rsid w:val="00A3774E"/>
    <w:rsid w:val="00A37FA3"/>
    <w:rsid w:val="00A400D5"/>
    <w:rsid w:val="00A40992"/>
    <w:rsid w:val="00A41655"/>
    <w:rsid w:val="00A416A2"/>
    <w:rsid w:val="00A419B5"/>
    <w:rsid w:val="00A41B0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33"/>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99"/>
    <w:rsid w:val="00A53563"/>
    <w:rsid w:val="00A53E3F"/>
    <w:rsid w:val="00A54741"/>
    <w:rsid w:val="00A55057"/>
    <w:rsid w:val="00A556C3"/>
    <w:rsid w:val="00A5577F"/>
    <w:rsid w:val="00A55B9A"/>
    <w:rsid w:val="00A55C74"/>
    <w:rsid w:val="00A563B5"/>
    <w:rsid w:val="00A5645B"/>
    <w:rsid w:val="00A5665E"/>
    <w:rsid w:val="00A57439"/>
    <w:rsid w:val="00A5766B"/>
    <w:rsid w:val="00A57BF2"/>
    <w:rsid w:val="00A57FD3"/>
    <w:rsid w:val="00A60039"/>
    <w:rsid w:val="00A60088"/>
    <w:rsid w:val="00A60246"/>
    <w:rsid w:val="00A60499"/>
    <w:rsid w:val="00A6095B"/>
    <w:rsid w:val="00A6110C"/>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17A"/>
    <w:rsid w:val="00A6440C"/>
    <w:rsid w:val="00A64721"/>
    <w:rsid w:val="00A64D20"/>
    <w:rsid w:val="00A64F47"/>
    <w:rsid w:val="00A6544F"/>
    <w:rsid w:val="00A658CA"/>
    <w:rsid w:val="00A65BE4"/>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6A"/>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9ED"/>
    <w:rsid w:val="00A77B63"/>
    <w:rsid w:val="00A77E2B"/>
    <w:rsid w:val="00A77E54"/>
    <w:rsid w:val="00A77FAC"/>
    <w:rsid w:val="00A800E6"/>
    <w:rsid w:val="00A8038D"/>
    <w:rsid w:val="00A80511"/>
    <w:rsid w:val="00A80538"/>
    <w:rsid w:val="00A8054F"/>
    <w:rsid w:val="00A80C99"/>
    <w:rsid w:val="00A818DE"/>
    <w:rsid w:val="00A81933"/>
    <w:rsid w:val="00A81A9B"/>
    <w:rsid w:val="00A81ADD"/>
    <w:rsid w:val="00A81CB1"/>
    <w:rsid w:val="00A81DFB"/>
    <w:rsid w:val="00A82C77"/>
    <w:rsid w:val="00A8316E"/>
    <w:rsid w:val="00A83483"/>
    <w:rsid w:val="00A83673"/>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AA1"/>
    <w:rsid w:val="00A87B9F"/>
    <w:rsid w:val="00A9077E"/>
    <w:rsid w:val="00A907E7"/>
    <w:rsid w:val="00A9142E"/>
    <w:rsid w:val="00A91B4A"/>
    <w:rsid w:val="00A91DF5"/>
    <w:rsid w:val="00A91F68"/>
    <w:rsid w:val="00A921E7"/>
    <w:rsid w:val="00A9243C"/>
    <w:rsid w:val="00A92688"/>
    <w:rsid w:val="00A92A93"/>
    <w:rsid w:val="00A92D21"/>
    <w:rsid w:val="00A93244"/>
    <w:rsid w:val="00A933F6"/>
    <w:rsid w:val="00A93C9A"/>
    <w:rsid w:val="00A94394"/>
    <w:rsid w:val="00A9455F"/>
    <w:rsid w:val="00A9474D"/>
    <w:rsid w:val="00A94916"/>
    <w:rsid w:val="00A94F3C"/>
    <w:rsid w:val="00A9517B"/>
    <w:rsid w:val="00A954E3"/>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BE5"/>
    <w:rsid w:val="00AA3C33"/>
    <w:rsid w:val="00AA3D2F"/>
    <w:rsid w:val="00AA3D8B"/>
    <w:rsid w:val="00AA3E74"/>
    <w:rsid w:val="00AA4A0F"/>
    <w:rsid w:val="00AA5929"/>
    <w:rsid w:val="00AA6002"/>
    <w:rsid w:val="00AA65F6"/>
    <w:rsid w:val="00AA6AAA"/>
    <w:rsid w:val="00AA6D9C"/>
    <w:rsid w:val="00AA6DE0"/>
    <w:rsid w:val="00AA6F40"/>
    <w:rsid w:val="00AA7A21"/>
    <w:rsid w:val="00AA7FF9"/>
    <w:rsid w:val="00AB00B8"/>
    <w:rsid w:val="00AB01BE"/>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73B"/>
    <w:rsid w:val="00AB4ACA"/>
    <w:rsid w:val="00AB51E6"/>
    <w:rsid w:val="00AB603E"/>
    <w:rsid w:val="00AB628B"/>
    <w:rsid w:val="00AB63DA"/>
    <w:rsid w:val="00AB6BBB"/>
    <w:rsid w:val="00AB70B8"/>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54D"/>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D88"/>
    <w:rsid w:val="00AD60F4"/>
    <w:rsid w:val="00AD623C"/>
    <w:rsid w:val="00AD6AF3"/>
    <w:rsid w:val="00AD6CD3"/>
    <w:rsid w:val="00AD6FB8"/>
    <w:rsid w:val="00AD7293"/>
    <w:rsid w:val="00AD72B0"/>
    <w:rsid w:val="00AD749B"/>
    <w:rsid w:val="00AD7607"/>
    <w:rsid w:val="00AD7C8A"/>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4AE"/>
    <w:rsid w:val="00AE6D51"/>
    <w:rsid w:val="00AE6D86"/>
    <w:rsid w:val="00AE6FAC"/>
    <w:rsid w:val="00AE749E"/>
    <w:rsid w:val="00AE76BF"/>
    <w:rsid w:val="00AE77E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5E"/>
    <w:rsid w:val="00B00D80"/>
    <w:rsid w:val="00B0106E"/>
    <w:rsid w:val="00B01607"/>
    <w:rsid w:val="00B0162D"/>
    <w:rsid w:val="00B0190C"/>
    <w:rsid w:val="00B02666"/>
    <w:rsid w:val="00B028C0"/>
    <w:rsid w:val="00B02A05"/>
    <w:rsid w:val="00B02E86"/>
    <w:rsid w:val="00B03820"/>
    <w:rsid w:val="00B03885"/>
    <w:rsid w:val="00B039B1"/>
    <w:rsid w:val="00B03DA4"/>
    <w:rsid w:val="00B0422D"/>
    <w:rsid w:val="00B04332"/>
    <w:rsid w:val="00B0474A"/>
    <w:rsid w:val="00B04C78"/>
    <w:rsid w:val="00B04E74"/>
    <w:rsid w:val="00B05144"/>
    <w:rsid w:val="00B05298"/>
    <w:rsid w:val="00B053B3"/>
    <w:rsid w:val="00B05487"/>
    <w:rsid w:val="00B05BBC"/>
    <w:rsid w:val="00B05FF1"/>
    <w:rsid w:val="00B061E1"/>
    <w:rsid w:val="00B06520"/>
    <w:rsid w:val="00B065A0"/>
    <w:rsid w:val="00B068E1"/>
    <w:rsid w:val="00B06B82"/>
    <w:rsid w:val="00B06BDB"/>
    <w:rsid w:val="00B06E0C"/>
    <w:rsid w:val="00B06E45"/>
    <w:rsid w:val="00B071A9"/>
    <w:rsid w:val="00B0754C"/>
    <w:rsid w:val="00B07828"/>
    <w:rsid w:val="00B078EC"/>
    <w:rsid w:val="00B1016D"/>
    <w:rsid w:val="00B10365"/>
    <w:rsid w:val="00B1090C"/>
    <w:rsid w:val="00B109FE"/>
    <w:rsid w:val="00B11701"/>
    <w:rsid w:val="00B11CD5"/>
    <w:rsid w:val="00B11EEF"/>
    <w:rsid w:val="00B11FC4"/>
    <w:rsid w:val="00B121B6"/>
    <w:rsid w:val="00B12914"/>
    <w:rsid w:val="00B13517"/>
    <w:rsid w:val="00B13597"/>
    <w:rsid w:val="00B13CD3"/>
    <w:rsid w:val="00B13EF2"/>
    <w:rsid w:val="00B1420F"/>
    <w:rsid w:val="00B14239"/>
    <w:rsid w:val="00B14600"/>
    <w:rsid w:val="00B1475E"/>
    <w:rsid w:val="00B14A55"/>
    <w:rsid w:val="00B14CFF"/>
    <w:rsid w:val="00B14D96"/>
    <w:rsid w:val="00B1520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98"/>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ABD"/>
    <w:rsid w:val="00B3008E"/>
    <w:rsid w:val="00B30512"/>
    <w:rsid w:val="00B3068E"/>
    <w:rsid w:val="00B3082B"/>
    <w:rsid w:val="00B30AAF"/>
    <w:rsid w:val="00B30E32"/>
    <w:rsid w:val="00B31A98"/>
    <w:rsid w:val="00B31D6B"/>
    <w:rsid w:val="00B31E17"/>
    <w:rsid w:val="00B3206C"/>
    <w:rsid w:val="00B322BF"/>
    <w:rsid w:val="00B325C6"/>
    <w:rsid w:val="00B32EA0"/>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10"/>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86F"/>
    <w:rsid w:val="00B47C4B"/>
    <w:rsid w:val="00B47CCE"/>
    <w:rsid w:val="00B47E8B"/>
    <w:rsid w:val="00B50079"/>
    <w:rsid w:val="00B505E8"/>
    <w:rsid w:val="00B50D1D"/>
    <w:rsid w:val="00B51B5D"/>
    <w:rsid w:val="00B51E94"/>
    <w:rsid w:val="00B5220E"/>
    <w:rsid w:val="00B522CB"/>
    <w:rsid w:val="00B52387"/>
    <w:rsid w:val="00B525FD"/>
    <w:rsid w:val="00B527FE"/>
    <w:rsid w:val="00B5287A"/>
    <w:rsid w:val="00B53332"/>
    <w:rsid w:val="00B53A73"/>
    <w:rsid w:val="00B541E7"/>
    <w:rsid w:val="00B55376"/>
    <w:rsid w:val="00B55C9E"/>
    <w:rsid w:val="00B55CA5"/>
    <w:rsid w:val="00B55F0B"/>
    <w:rsid w:val="00B56027"/>
    <w:rsid w:val="00B5657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9B6"/>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CCB"/>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0A0"/>
    <w:rsid w:val="00B861E8"/>
    <w:rsid w:val="00B8655D"/>
    <w:rsid w:val="00B865AA"/>
    <w:rsid w:val="00B8691A"/>
    <w:rsid w:val="00B86A60"/>
    <w:rsid w:val="00B86E5B"/>
    <w:rsid w:val="00B8736D"/>
    <w:rsid w:val="00B87501"/>
    <w:rsid w:val="00B87A9F"/>
    <w:rsid w:val="00B87AA0"/>
    <w:rsid w:val="00B87E31"/>
    <w:rsid w:val="00B90278"/>
    <w:rsid w:val="00B90852"/>
    <w:rsid w:val="00B90993"/>
    <w:rsid w:val="00B90CBB"/>
    <w:rsid w:val="00B90CEA"/>
    <w:rsid w:val="00B91012"/>
    <w:rsid w:val="00B910DC"/>
    <w:rsid w:val="00B91670"/>
    <w:rsid w:val="00B916D2"/>
    <w:rsid w:val="00B919E0"/>
    <w:rsid w:val="00B91C8F"/>
    <w:rsid w:val="00B91F55"/>
    <w:rsid w:val="00B92577"/>
    <w:rsid w:val="00B92991"/>
    <w:rsid w:val="00B92C55"/>
    <w:rsid w:val="00B9339B"/>
    <w:rsid w:val="00B93772"/>
    <w:rsid w:val="00B93C84"/>
    <w:rsid w:val="00B93C85"/>
    <w:rsid w:val="00B93D8F"/>
    <w:rsid w:val="00B9437A"/>
    <w:rsid w:val="00B944BA"/>
    <w:rsid w:val="00B95417"/>
    <w:rsid w:val="00B95496"/>
    <w:rsid w:val="00B958FB"/>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18E"/>
    <w:rsid w:val="00BA42D9"/>
    <w:rsid w:val="00BA430D"/>
    <w:rsid w:val="00BA45C3"/>
    <w:rsid w:val="00BA4859"/>
    <w:rsid w:val="00BA493E"/>
    <w:rsid w:val="00BA4B06"/>
    <w:rsid w:val="00BA4DDD"/>
    <w:rsid w:val="00BA5DDF"/>
    <w:rsid w:val="00BA6118"/>
    <w:rsid w:val="00BA6122"/>
    <w:rsid w:val="00BA6467"/>
    <w:rsid w:val="00BA6571"/>
    <w:rsid w:val="00BA657B"/>
    <w:rsid w:val="00BA7215"/>
    <w:rsid w:val="00BA75B0"/>
    <w:rsid w:val="00BA7992"/>
    <w:rsid w:val="00BB0152"/>
    <w:rsid w:val="00BB0282"/>
    <w:rsid w:val="00BB09CA"/>
    <w:rsid w:val="00BB0BD9"/>
    <w:rsid w:val="00BB0F68"/>
    <w:rsid w:val="00BB1176"/>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90F"/>
    <w:rsid w:val="00BB4DD1"/>
    <w:rsid w:val="00BB5191"/>
    <w:rsid w:val="00BB5214"/>
    <w:rsid w:val="00BB5786"/>
    <w:rsid w:val="00BB58BA"/>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0F"/>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014"/>
    <w:rsid w:val="00BD144F"/>
    <w:rsid w:val="00BD161A"/>
    <w:rsid w:val="00BD18F7"/>
    <w:rsid w:val="00BD1B7B"/>
    <w:rsid w:val="00BD1D78"/>
    <w:rsid w:val="00BD1EAE"/>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4FC"/>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76"/>
    <w:rsid w:val="00C02206"/>
    <w:rsid w:val="00C02441"/>
    <w:rsid w:val="00C0254E"/>
    <w:rsid w:val="00C0255E"/>
    <w:rsid w:val="00C028A0"/>
    <w:rsid w:val="00C02C5E"/>
    <w:rsid w:val="00C036DC"/>
    <w:rsid w:val="00C03995"/>
    <w:rsid w:val="00C0454E"/>
    <w:rsid w:val="00C046AB"/>
    <w:rsid w:val="00C0486A"/>
    <w:rsid w:val="00C0520F"/>
    <w:rsid w:val="00C05537"/>
    <w:rsid w:val="00C055A3"/>
    <w:rsid w:val="00C056A3"/>
    <w:rsid w:val="00C05AE6"/>
    <w:rsid w:val="00C0613B"/>
    <w:rsid w:val="00C06BFF"/>
    <w:rsid w:val="00C07565"/>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3DC"/>
    <w:rsid w:val="00C135C8"/>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3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9"/>
    <w:rsid w:val="00C23AF3"/>
    <w:rsid w:val="00C23BC1"/>
    <w:rsid w:val="00C23F6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8F3"/>
    <w:rsid w:val="00C32BE1"/>
    <w:rsid w:val="00C32C0E"/>
    <w:rsid w:val="00C331D2"/>
    <w:rsid w:val="00C33326"/>
    <w:rsid w:val="00C3360F"/>
    <w:rsid w:val="00C339A0"/>
    <w:rsid w:val="00C3465A"/>
    <w:rsid w:val="00C34907"/>
    <w:rsid w:val="00C34B7A"/>
    <w:rsid w:val="00C34C0A"/>
    <w:rsid w:val="00C34E7B"/>
    <w:rsid w:val="00C35004"/>
    <w:rsid w:val="00C354C5"/>
    <w:rsid w:val="00C35A11"/>
    <w:rsid w:val="00C35A7A"/>
    <w:rsid w:val="00C36014"/>
    <w:rsid w:val="00C37399"/>
    <w:rsid w:val="00C37A3F"/>
    <w:rsid w:val="00C40127"/>
    <w:rsid w:val="00C4032F"/>
    <w:rsid w:val="00C405D0"/>
    <w:rsid w:val="00C409D6"/>
    <w:rsid w:val="00C4115F"/>
    <w:rsid w:val="00C412F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4D"/>
    <w:rsid w:val="00C44470"/>
    <w:rsid w:val="00C44910"/>
    <w:rsid w:val="00C4496F"/>
    <w:rsid w:val="00C4524C"/>
    <w:rsid w:val="00C45337"/>
    <w:rsid w:val="00C453A5"/>
    <w:rsid w:val="00C458A4"/>
    <w:rsid w:val="00C464C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31B"/>
    <w:rsid w:val="00C53940"/>
    <w:rsid w:val="00C53AC6"/>
    <w:rsid w:val="00C53BAE"/>
    <w:rsid w:val="00C53E36"/>
    <w:rsid w:val="00C53F69"/>
    <w:rsid w:val="00C53FA0"/>
    <w:rsid w:val="00C54780"/>
    <w:rsid w:val="00C5484C"/>
    <w:rsid w:val="00C54CEE"/>
    <w:rsid w:val="00C55908"/>
    <w:rsid w:val="00C55A58"/>
    <w:rsid w:val="00C55AEB"/>
    <w:rsid w:val="00C55C8F"/>
    <w:rsid w:val="00C55D9A"/>
    <w:rsid w:val="00C561A1"/>
    <w:rsid w:val="00C565C1"/>
    <w:rsid w:val="00C56624"/>
    <w:rsid w:val="00C56A06"/>
    <w:rsid w:val="00C56B03"/>
    <w:rsid w:val="00C56E2F"/>
    <w:rsid w:val="00C56F4B"/>
    <w:rsid w:val="00C5707F"/>
    <w:rsid w:val="00C5758C"/>
    <w:rsid w:val="00C5776A"/>
    <w:rsid w:val="00C577D7"/>
    <w:rsid w:val="00C57982"/>
    <w:rsid w:val="00C579DE"/>
    <w:rsid w:val="00C57A4A"/>
    <w:rsid w:val="00C57A82"/>
    <w:rsid w:val="00C57E44"/>
    <w:rsid w:val="00C57EFF"/>
    <w:rsid w:val="00C57F14"/>
    <w:rsid w:val="00C57FC4"/>
    <w:rsid w:val="00C60097"/>
    <w:rsid w:val="00C60512"/>
    <w:rsid w:val="00C611DA"/>
    <w:rsid w:val="00C61BDF"/>
    <w:rsid w:val="00C6201F"/>
    <w:rsid w:val="00C624E4"/>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01"/>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39B"/>
    <w:rsid w:val="00C74636"/>
    <w:rsid w:val="00C75F09"/>
    <w:rsid w:val="00C76219"/>
    <w:rsid w:val="00C76393"/>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42F"/>
    <w:rsid w:val="00C95595"/>
    <w:rsid w:val="00C95E86"/>
    <w:rsid w:val="00C972A8"/>
    <w:rsid w:val="00C97891"/>
    <w:rsid w:val="00C978BE"/>
    <w:rsid w:val="00CA028F"/>
    <w:rsid w:val="00CA084B"/>
    <w:rsid w:val="00CA0951"/>
    <w:rsid w:val="00CA0CE9"/>
    <w:rsid w:val="00CA107E"/>
    <w:rsid w:val="00CA15A2"/>
    <w:rsid w:val="00CA182E"/>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034"/>
    <w:rsid w:val="00CA7E86"/>
    <w:rsid w:val="00CB0383"/>
    <w:rsid w:val="00CB0D94"/>
    <w:rsid w:val="00CB0E0B"/>
    <w:rsid w:val="00CB1020"/>
    <w:rsid w:val="00CB11A2"/>
    <w:rsid w:val="00CB29BE"/>
    <w:rsid w:val="00CB2D92"/>
    <w:rsid w:val="00CB3041"/>
    <w:rsid w:val="00CB326E"/>
    <w:rsid w:val="00CB33A3"/>
    <w:rsid w:val="00CB3558"/>
    <w:rsid w:val="00CB35EE"/>
    <w:rsid w:val="00CB379A"/>
    <w:rsid w:val="00CB39A3"/>
    <w:rsid w:val="00CB3B92"/>
    <w:rsid w:val="00CB3CE3"/>
    <w:rsid w:val="00CB3F62"/>
    <w:rsid w:val="00CB42AF"/>
    <w:rsid w:val="00CB4556"/>
    <w:rsid w:val="00CB46FE"/>
    <w:rsid w:val="00CB4DFC"/>
    <w:rsid w:val="00CB533D"/>
    <w:rsid w:val="00CB6370"/>
    <w:rsid w:val="00CB687A"/>
    <w:rsid w:val="00CB6A6C"/>
    <w:rsid w:val="00CB6AA6"/>
    <w:rsid w:val="00CB70C3"/>
    <w:rsid w:val="00CB716F"/>
    <w:rsid w:val="00CB7E30"/>
    <w:rsid w:val="00CC0370"/>
    <w:rsid w:val="00CC03AE"/>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CE1"/>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D11"/>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CF9"/>
    <w:rsid w:val="00CE5E29"/>
    <w:rsid w:val="00CE65AE"/>
    <w:rsid w:val="00CE6B89"/>
    <w:rsid w:val="00CE72F7"/>
    <w:rsid w:val="00CF014B"/>
    <w:rsid w:val="00CF063D"/>
    <w:rsid w:val="00CF0E9D"/>
    <w:rsid w:val="00CF0EB4"/>
    <w:rsid w:val="00CF12EE"/>
    <w:rsid w:val="00CF1900"/>
    <w:rsid w:val="00CF1909"/>
    <w:rsid w:val="00CF2640"/>
    <w:rsid w:val="00CF2649"/>
    <w:rsid w:val="00CF2B57"/>
    <w:rsid w:val="00CF2E09"/>
    <w:rsid w:val="00CF304B"/>
    <w:rsid w:val="00CF334E"/>
    <w:rsid w:val="00CF3BB9"/>
    <w:rsid w:val="00CF3C8C"/>
    <w:rsid w:val="00CF3D65"/>
    <w:rsid w:val="00CF3DCB"/>
    <w:rsid w:val="00CF41C3"/>
    <w:rsid w:val="00CF461E"/>
    <w:rsid w:val="00CF47C5"/>
    <w:rsid w:val="00CF5340"/>
    <w:rsid w:val="00CF53F2"/>
    <w:rsid w:val="00CF5B2B"/>
    <w:rsid w:val="00CF5F84"/>
    <w:rsid w:val="00CF6394"/>
    <w:rsid w:val="00CF6695"/>
    <w:rsid w:val="00CF673D"/>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35"/>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F31"/>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0B5"/>
    <w:rsid w:val="00D16608"/>
    <w:rsid w:val="00D16B39"/>
    <w:rsid w:val="00D16B9D"/>
    <w:rsid w:val="00D171AD"/>
    <w:rsid w:val="00D174CB"/>
    <w:rsid w:val="00D17706"/>
    <w:rsid w:val="00D17A03"/>
    <w:rsid w:val="00D17A96"/>
    <w:rsid w:val="00D17B0C"/>
    <w:rsid w:val="00D17C24"/>
    <w:rsid w:val="00D17F05"/>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1B1"/>
    <w:rsid w:val="00D30598"/>
    <w:rsid w:val="00D30B31"/>
    <w:rsid w:val="00D30E90"/>
    <w:rsid w:val="00D30EBF"/>
    <w:rsid w:val="00D30ED2"/>
    <w:rsid w:val="00D31206"/>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0B"/>
    <w:rsid w:val="00D407B8"/>
    <w:rsid w:val="00D40B31"/>
    <w:rsid w:val="00D40B94"/>
    <w:rsid w:val="00D4113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66"/>
    <w:rsid w:val="00D51F7E"/>
    <w:rsid w:val="00D52169"/>
    <w:rsid w:val="00D521C4"/>
    <w:rsid w:val="00D521EF"/>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C03"/>
    <w:rsid w:val="00D60E10"/>
    <w:rsid w:val="00D60F7A"/>
    <w:rsid w:val="00D61040"/>
    <w:rsid w:val="00D615C1"/>
    <w:rsid w:val="00D61D7B"/>
    <w:rsid w:val="00D61F13"/>
    <w:rsid w:val="00D61F77"/>
    <w:rsid w:val="00D626E4"/>
    <w:rsid w:val="00D62771"/>
    <w:rsid w:val="00D629EE"/>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C7"/>
    <w:rsid w:val="00D66B35"/>
    <w:rsid w:val="00D67757"/>
    <w:rsid w:val="00D67C01"/>
    <w:rsid w:val="00D67E03"/>
    <w:rsid w:val="00D67F8E"/>
    <w:rsid w:val="00D70F0C"/>
    <w:rsid w:val="00D711B7"/>
    <w:rsid w:val="00D711FC"/>
    <w:rsid w:val="00D7169A"/>
    <w:rsid w:val="00D71BBB"/>
    <w:rsid w:val="00D73495"/>
    <w:rsid w:val="00D73918"/>
    <w:rsid w:val="00D73E0F"/>
    <w:rsid w:val="00D741FC"/>
    <w:rsid w:val="00D7442C"/>
    <w:rsid w:val="00D744E5"/>
    <w:rsid w:val="00D74E28"/>
    <w:rsid w:val="00D75F90"/>
    <w:rsid w:val="00D7621C"/>
    <w:rsid w:val="00D766DC"/>
    <w:rsid w:val="00D77210"/>
    <w:rsid w:val="00D7774B"/>
    <w:rsid w:val="00D7780C"/>
    <w:rsid w:val="00D7796A"/>
    <w:rsid w:val="00D77B06"/>
    <w:rsid w:val="00D77D61"/>
    <w:rsid w:val="00D80316"/>
    <w:rsid w:val="00D8035B"/>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933"/>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E4D"/>
    <w:rsid w:val="00D9012C"/>
    <w:rsid w:val="00D902C0"/>
    <w:rsid w:val="00D90EFE"/>
    <w:rsid w:val="00D914AE"/>
    <w:rsid w:val="00D915EA"/>
    <w:rsid w:val="00D91C9F"/>
    <w:rsid w:val="00D9255C"/>
    <w:rsid w:val="00D92B4D"/>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97E95"/>
    <w:rsid w:val="00DA07EB"/>
    <w:rsid w:val="00DA0CFC"/>
    <w:rsid w:val="00DA180F"/>
    <w:rsid w:val="00DA18EC"/>
    <w:rsid w:val="00DA1BA8"/>
    <w:rsid w:val="00DA2052"/>
    <w:rsid w:val="00DA2456"/>
    <w:rsid w:val="00DA2519"/>
    <w:rsid w:val="00DA2849"/>
    <w:rsid w:val="00DA2BDD"/>
    <w:rsid w:val="00DA2D2B"/>
    <w:rsid w:val="00DA2F9D"/>
    <w:rsid w:val="00DA3461"/>
    <w:rsid w:val="00DA3995"/>
    <w:rsid w:val="00DA3C4E"/>
    <w:rsid w:val="00DA3EAE"/>
    <w:rsid w:val="00DA47F6"/>
    <w:rsid w:val="00DA4805"/>
    <w:rsid w:val="00DA494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313"/>
    <w:rsid w:val="00DB0569"/>
    <w:rsid w:val="00DB11D7"/>
    <w:rsid w:val="00DB1284"/>
    <w:rsid w:val="00DB1391"/>
    <w:rsid w:val="00DB171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9"/>
    <w:rsid w:val="00DB42FF"/>
    <w:rsid w:val="00DB4304"/>
    <w:rsid w:val="00DB4341"/>
    <w:rsid w:val="00DB4F66"/>
    <w:rsid w:val="00DB611B"/>
    <w:rsid w:val="00DB6457"/>
    <w:rsid w:val="00DB658F"/>
    <w:rsid w:val="00DB660F"/>
    <w:rsid w:val="00DB6873"/>
    <w:rsid w:val="00DB6924"/>
    <w:rsid w:val="00DB6BD8"/>
    <w:rsid w:val="00DB6C8F"/>
    <w:rsid w:val="00DB6DF7"/>
    <w:rsid w:val="00DB6F09"/>
    <w:rsid w:val="00DB7C45"/>
    <w:rsid w:val="00DB7CEE"/>
    <w:rsid w:val="00DB7DC1"/>
    <w:rsid w:val="00DC036F"/>
    <w:rsid w:val="00DC0685"/>
    <w:rsid w:val="00DC104A"/>
    <w:rsid w:val="00DC10D9"/>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A5C"/>
    <w:rsid w:val="00DD1A68"/>
    <w:rsid w:val="00DD1E38"/>
    <w:rsid w:val="00DD2573"/>
    <w:rsid w:val="00DD2832"/>
    <w:rsid w:val="00DD2CD6"/>
    <w:rsid w:val="00DD3374"/>
    <w:rsid w:val="00DD37E7"/>
    <w:rsid w:val="00DD3F25"/>
    <w:rsid w:val="00DD3F67"/>
    <w:rsid w:val="00DD4300"/>
    <w:rsid w:val="00DD46C4"/>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B5"/>
    <w:rsid w:val="00DE2FCD"/>
    <w:rsid w:val="00DE306A"/>
    <w:rsid w:val="00DE4199"/>
    <w:rsid w:val="00DE45EA"/>
    <w:rsid w:val="00DE47BC"/>
    <w:rsid w:val="00DE485E"/>
    <w:rsid w:val="00DE49AB"/>
    <w:rsid w:val="00DE55E5"/>
    <w:rsid w:val="00DE6522"/>
    <w:rsid w:val="00DE69DB"/>
    <w:rsid w:val="00DE6F8B"/>
    <w:rsid w:val="00DE7109"/>
    <w:rsid w:val="00DE7118"/>
    <w:rsid w:val="00DE77A7"/>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3A"/>
    <w:rsid w:val="00DF37F4"/>
    <w:rsid w:val="00DF3E72"/>
    <w:rsid w:val="00DF40BF"/>
    <w:rsid w:val="00DF44D9"/>
    <w:rsid w:val="00DF4505"/>
    <w:rsid w:val="00DF47FA"/>
    <w:rsid w:val="00DF4A78"/>
    <w:rsid w:val="00DF4AC3"/>
    <w:rsid w:val="00DF4AE9"/>
    <w:rsid w:val="00DF4B13"/>
    <w:rsid w:val="00DF505F"/>
    <w:rsid w:val="00DF5068"/>
    <w:rsid w:val="00DF5153"/>
    <w:rsid w:val="00DF598D"/>
    <w:rsid w:val="00DF5A1F"/>
    <w:rsid w:val="00DF6727"/>
    <w:rsid w:val="00DF6A05"/>
    <w:rsid w:val="00DF6E5E"/>
    <w:rsid w:val="00DF70BD"/>
    <w:rsid w:val="00DF7D8E"/>
    <w:rsid w:val="00DF7ED4"/>
    <w:rsid w:val="00E0007D"/>
    <w:rsid w:val="00E0009D"/>
    <w:rsid w:val="00E00966"/>
    <w:rsid w:val="00E009E9"/>
    <w:rsid w:val="00E00DFA"/>
    <w:rsid w:val="00E00FBD"/>
    <w:rsid w:val="00E0175B"/>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3E8B"/>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3EC"/>
    <w:rsid w:val="00E144D5"/>
    <w:rsid w:val="00E1476F"/>
    <w:rsid w:val="00E1498D"/>
    <w:rsid w:val="00E14D06"/>
    <w:rsid w:val="00E151E9"/>
    <w:rsid w:val="00E15AD4"/>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9E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04D"/>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922"/>
    <w:rsid w:val="00E50E50"/>
    <w:rsid w:val="00E514C3"/>
    <w:rsid w:val="00E514E8"/>
    <w:rsid w:val="00E51FF0"/>
    <w:rsid w:val="00E52596"/>
    <w:rsid w:val="00E52BEC"/>
    <w:rsid w:val="00E52C59"/>
    <w:rsid w:val="00E52D85"/>
    <w:rsid w:val="00E5377F"/>
    <w:rsid w:val="00E53CEE"/>
    <w:rsid w:val="00E540DE"/>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FB"/>
    <w:rsid w:val="00E60BCF"/>
    <w:rsid w:val="00E60EF9"/>
    <w:rsid w:val="00E6101B"/>
    <w:rsid w:val="00E6155C"/>
    <w:rsid w:val="00E61766"/>
    <w:rsid w:val="00E61898"/>
    <w:rsid w:val="00E62011"/>
    <w:rsid w:val="00E622AE"/>
    <w:rsid w:val="00E62540"/>
    <w:rsid w:val="00E62593"/>
    <w:rsid w:val="00E62635"/>
    <w:rsid w:val="00E629C2"/>
    <w:rsid w:val="00E62D70"/>
    <w:rsid w:val="00E638A1"/>
    <w:rsid w:val="00E63951"/>
    <w:rsid w:val="00E63996"/>
    <w:rsid w:val="00E63F7A"/>
    <w:rsid w:val="00E64BAA"/>
    <w:rsid w:val="00E64EF0"/>
    <w:rsid w:val="00E65016"/>
    <w:rsid w:val="00E65722"/>
    <w:rsid w:val="00E65A1F"/>
    <w:rsid w:val="00E65D40"/>
    <w:rsid w:val="00E65E1B"/>
    <w:rsid w:val="00E66369"/>
    <w:rsid w:val="00E6653C"/>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AF5"/>
    <w:rsid w:val="00E77FBB"/>
    <w:rsid w:val="00E8008A"/>
    <w:rsid w:val="00E80566"/>
    <w:rsid w:val="00E80DF4"/>
    <w:rsid w:val="00E81060"/>
    <w:rsid w:val="00E8147F"/>
    <w:rsid w:val="00E818BF"/>
    <w:rsid w:val="00E818CE"/>
    <w:rsid w:val="00E82875"/>
    <w:rsid w:val="00E82C6F"/>
    <w:rsid w:val="00E83357"/>
    <w:rsid w:val="00E83492"/>
    <w:rsid w:val="00E837C0"/>
    <w:rsid w:val="00E83B32"/>
    <w:rsid w:val="00E8464D"/>
    <w:rsid w:val="00E84F16"/>
    <w:rsid w:val="00E8519B"/>
    <w:rsid w:val="00E85281"/>
    <w:rsid w:val="00E85A88"/>
    <w:rsid w:val="00E85EB6"/>
    <w:rsid w:val="00E86317"/>
    <w:rsid w:val="00E86603"/>
    <w:rsid w:val="00E876B2"/>
    <w:rsid w:val="00E90231"/>
    <w:rsid w:val="00E90340"/>
    <w:rsid w:val="00E90551"/>
    <w:rsid w:val="00E9094B"/>
    <w:rsid w:val="00E90CE0"/>
    <w:rsid w:val="00E90FAC"/>
    <w:rsid w:val="00E9117D"/>
    <w:rsid w:val="00E913BF"/>
    <w:rsid w:val="00E91D4D"/>
    <w:rsid w:val="00E91F1C"/>
    <w:rsid w:val="00E92236"/>
    <w:rsid w:val="00E929E7"/>
    <w:rsid w:val="00E92A51"/>
    <w:rsid w:val="00E92B3F"/>
    <w:rsid w:val="00E92C81"/>
    <w:rsid w:val="00E930CA"/>
    <w:rsid w:val="00E933C5"/>
    <w:rsid w:val="00E934D9"/>
    <w:rsid w:val="00E93896"/>
    <w:rsid w:val="00E93F15"/>
    <w:rsid w:val="00E9408B"/>
    <w:rsid w:val="00E94461"/>
    <w:rsid w:val="00E9482E"/>
    <w:rsid w:val="00E94A5E"/>
    <w:rsid w:val="00E94CE9"/>
    <w:rsid w:val="00E94D3D"/>
    <w:rsid w:val="00E9539E"/>
    <w:rsid w:val="00E956FF"/>
    <w:rsid w:val="00E95A5E"/>
    <w:rsid w:val="00E95AC3"/>
    <w:rsid w:val="00E95D52"/>
    <w:rsid w:val="00E96334"/>
    <w:rsid w:val="00E96537"/>
    <w:rsid w:val="00E968BA"/>
    <w:rsid w:val="00E9690E"/>
    <w:rsid w:val="00E97F96"/>
    <w:rsid w:val="00EA01AF"/>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53F"/>
    <w:rsid w:val="00EA68CA"/>
    <w:rsid w:val="00EA6A03"/>
    <w:rsid w:val="00EA6CC6"/>
    <w:rsid w:val="00EA71F4"/>
    <w:rsid w:val="00EA7526"/>
    <w:rsid w:val="00EA7641"/>
    <w:rsid w:val="00EA789A"/>
    <w:rsid w:val="00EB009A"/>
    <w:rsid w:val="00EB0930"/>
    <w:rsid w:val="00EB0B72"/>
    <w:rsid w:val="00EB0C27"/>
    <w:rsid w:val="00EB143C"/>
    <w:rsid w:val="00EB16F4"/>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9CD"/>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28"/>
    <w:rsid w:val="00EC7ACB"/>
    <w:rsid w:val="00EC7FE4"/>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481"/>
    <w:rsid w:val="00EE260E"/>
    <w:rsid w:val="00EE2949"/>
    <w:rsid w:val="00EE3505"/>
    <w:rsid w:val="00EE365B"/>
    <w:rsid w:val="00EE3678"/>
    <w:rsid w:val="00EE3C9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B70"/>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6CB"/>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CF7"/>
    <w:rsid w:val="00F02D1F"/>
    <w:rsid w:val="00F03072"/>
    <w:rsid w:val="00F030DE"/>
    <w:rsid w:val="00F030FA"/>
    <w:rsid w:val="00F038B8"/>
    <w:rsid w:val="00F039C4"/>
    <w:rsid w:val="00F03DD5"/>
    <w:rsid w:val="00F03ED3"/>
    <w:rsid w:val="00F052A2"/>
    <w:rsid w:val="00F058E6"/>
    <w:rsid w:val="00F064C6"/>
    <w:rsid w:val="00F0650F"/>
    <w:rsid w:val="00F066DE"/>
    <w:rsid w:val="00F068D0"/>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198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47"/>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54D"/>
    <w:rsid w:val="00F25A87"/>
    <w:rsid w:val="00F25B1B"/>
    <w:rsid w:val="00F25D01"/>
    <w:rsid w:val="00F25EA2"/>
    <w:rsid w:val="00F26410"/>
    <w:rsid w:val="00F26B54"/>
    <w:rsid w:val="00F26B5E"/>
    <w:rsid w:val="00F26D84"/>
    <w:rsid w:val="00F26FF0"/>
    <w:rsid w:val="00F271D4"/>
    <w:rsid w:val="00F27519"/>
    <w:rsid w:val="00F275AD"/>
    <w:rsid w:val="00F2760A"/>
    <w:rsid w:val="00F27AC7"/>
    <w:rsid w:val="00F30179"/>
    <w:rsid w:val="00F30606"/>
    <w:rsid w:val="00F30651"/>
    <w:rsid w:val="00F309AC"/>
    <w:rsid w:val="00F31E65"/>
    <w:rsid w:val="00F31F6A"/>
    <w:rsid w:val="00F321A3"/>
    <w:rsid w:val="00F32CE4"/>
    <w:rsid w:val="00F32E68"/>
    <w:rsid w:val="00F339BC"/>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A0"/>
    <w:rsid w:val="00F416FF"/>
    <w:rsid w:val="00F41A86"/>
    <w:rsid w:val="00F41D3C"/>
    <w:rsid w:val="00F41D5C"/>
    <w:rsid w:val="00F41F9F"/>
    <w:rsid w:val="00F421B0"/>
    <w:rsid w:val="00F42B9B"/>
    <w:rsid w:val="00F42CBC"/>
    <w:rsid w:val="00F42CFE"/>
    <w:rsid w:val="00F42FD7"/>
    <w:rsid w:val="00F4348E"/>
    <w:rsid w:val="00F437CE"/>
    <w:rsid w:val="00F43B5A"/>
    <w:rsid w:val="00F43C12"/>
    <w:rsid w:val="00F43CC9"/>
    <w:rsid w:val="00F43F75"/>
    <w:rsid w:val="00F44C5A"/>
    <w:rsid w:val="00F44F9A"/>
    <w:rsid w:val="00F45BF6"/>
    <w:rsid w:val="00F45D2F"/>
    <w:rsid w:val="00F45D79"/>
    <w:rsid w:val="00F461F8"/>
    <w:rsid w:val="00F46223"/>
    <w:rsid w:val="00F4657C"/>
    <w:rsid w:val="00F465C3"/>
    <w:rsid w:val="00F4662D"/>
    <w:rsid w:val="00F46745"/>
    <w:rsid w:val="00F473D1"/>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6B"/>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ACE"/>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76C"/>
    <w:rsid w:val="00F71B7A"/>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01D"/>
    <w:rsid w:val="00F80141"/>
    <w:rsid w:val="00F80694"/>
    <w:rsid w:val="00F80899"/>
    <w:rsid w:val="00F80D25"/>
    <w:rsid w:val="00F80FFF"/>
    <w:rsid w:val="00F816C9"/>
    <w:rsid w:val="00F81904"/>
    <w:rsid w:val="00F81B05"/>
    <w:rsid w:val="00F825F3"/>
    <w:rsid w:val="00F82668"/>
    <w:rsid w:val="00F827FF"/>
    <w:rsid w:val="00F82E76"/>
    <w:rsid w:val="00F8369E"/>
    <w:rsid w:val="00F83795"/>
    <w:rsid w:val="00F8389B"/>
    <w:rsid w:val="00F83CF3"/>
    <w:rsid w:val="00F84740"/>
    <w:rsid w:val="00F84AB1"/>
    <w:rsid w:val="00F84CD0"/>
    <w:rsid w:val="00F84F58"/>
    <w:rsid w:val="00F853A9"/>
    <w:rsid w:val="00F85B74"/>
    <w:rsid w:val="00F85E5F"/>
    <w:rsid w:val="00F865E8"/>
    <w:rsid w:val="00F868C1"/>
    <w:rsid w:val="00F868CA"/>
    <w:rsid w:val="00F86923"/>
    <w:rsid w:val="00F86BCA"/>
    <w:rsid w:val="00F87BA5"/>
    <w:rsid w:val="00F90004"/>
    <w:rsid w:val="00F90407"/>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9"/>
    <w:rsid w:val="00F93D07"/>
    <w:rsid w:val="00F93D7B"/>
    <w:rsid w:val="00F93DC8"/>
    <w:rsid w:val="00F946CA"/>
    <w:rsid w:val="00F94D16"/>
    <w:rsid w:val="00F94F42"/>
    <w:rsid w:val="00F95255"/>
    <w:rsid w:val="00F959E2"/>
    <w:rsid w:val="00F95AEE"/>
    <w:rsid w:val="00F95B9B"/>
    <w:rsid w:val="00F95DDD"/>
    <w:rsid w:val="00F9620D"/>
    <w:rsid w:val="00F9636A"/>
    <w:rsid w:val="00F96608"/>
    <w:rsid w:val="00F96FD4"/>
    <w:rsid w:val="00F97543"/>
    <w:rsid w:val="00F9755E"/>
    <w:rsid w:val="00F9774D"/>
    <w:rsid w:val="00FA0088"/>
    <w:rsid w:val="00FA056A"/>
    <w:rsid w:val="00FA0636"/>
    <w:rsid w:val="00FA0E61"/>
    <w:rsid w:val="00FA1002"/>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4A4"/>
    <w:rsid w:val="00FB0563"/>
    <w:rsid w:val="00FB06DE"/>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F2"/>
    <w:rsid w:val="00FB3F8A"/>
    <w:rsid w:val="00FB443A"/>
    <w:rsid w:val="00FB4458"/>
    <w:rsid w:val="00FB48A3"/>
    <w:rsid w:val="00FB4998"/>
    <w:rsid w:val="00FB4BEA"/>
    <w:rsid w:val="00FB51D5"/>
    <w:rsid w:val="00FB57B9"/>
    <w:rsid w:val="00FB57CA"/>
    <w:rsid w:val="00FB5F87"/>
    <w:rsid w:val="00FB629B"/>
    <w:rsid w:val="00FB669B"/>
    <w:rsid w:val="00FB6818"/>
    <w:rsid w:val="00FB68EC"/>
    <w:rsid w:val="00FB695B"/>
    <w:rsid w:val="00FB6BF6"/>
    <w:rsid w:val="00FB71EA"/>
    <w:rsid w:val="00FB7333"/>
    <w:rsid w:val="00FB7BE8"/>
    <w:rsid w:val="00FB7D5C"/>
    <w:rsid w:val="00FB7F18"/>
    <w:rsid w:val="00FC0296"/>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3D50"/>
    <w:rsid w:val="00FC4614"/>
    <w:rsid w:val="00FC58AF"/>
    <w:rsid w:val="00FC5F24"/>
    <w:rsid w:val="00FC5F5F"/>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685"/>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0"/>
    <w:rsid w:val="00FE0252"/>
    <w:rsid w:val="00FE0485"/>
    <w:rsid w:val="00FE079B"/>
    <w:rsid w:val="00FE0997"/>
    <w:rsid w:val="00FE0EDB"/>
    <w:rsid w:val="00FE1206"/>
    <w:rsid w:val="00FE1780"/>
    <w:rsid w:val="00FE1844"/>
    <w:rsid w:val="00FE1B12"/>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8F2"/>
    <w:rsid w:val="00FE6D80"/>
    <w:rsid w:val="00FE6F4A"/>
    <w:rsid w:val="00FE778D"/>
    <w:rsid w:val="00FE7EF5"/>
    <w:rsid w:val="00FF0601"/>
    <w:rsid w:val="00FF08AC"/>
    <w:rsid w:val="00FF0AC2"/>
    <w:rsid w:val="00FF0BAA"/>
    <w:rsid w:val="00FF0ED7"/>
    <w:rsid w:val="00FF1348"/>
    <w:rsid w:val="00FF148D"/>
    <w:rsid w:val="00FF1DB8"/>
    <w:rsid w:val="00FF2A06"/>
    <w:rsid w:val="00FF2B27"/>
    <w:rsid w:val="00FF2CE3"/>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10"/>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8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NoList4">
    <w:name w:val="No List4"/>
    <w:next w:val="NoList"/>
    <w:uiPriority w:val="99"/>
    <w:semiHidden/>
    <w:unhideWhenUsed/>
    <w:rsid w:val="00174418"/>
  </w:style>
  <w:style w:type="table" w:customStyle="1" w:styleId="TableGrid120">
    <w:name w:val="Table Grid12"/>
    <w:basedOn w:val="TableNormal"/>
    <w:next w:val="TableGrid"/>
    <w:rsid w:val="00174418"/>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7441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174418"/>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174418"/>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uiPriority w:val="99"/>
    <w:semiHidden/>
    <w:unhideWhenUsed/>
    <w:rsid w:val="00174418"/>
  </w:style>
  <w:style w:type="table" w:customStyle="1" w:styleId="LightShading-Accent111">
    <w:name w:val="Light Shading - Accent 111"/>
    <w:basedOn w:val="TableNormal"/>
    <w:uiPriority w:val="60"/>
    <w:rsid w:val="00174418"/>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3">
    <w:name w:val="1 / 1.1 / 1.1.13"/>
    <w:basedOn w:val="NoList"/>
    <w:next w:val="111111"/>
    <w:semiHidden/>
    <w:rsid w:val="00174418"/>
    <w:pPr>
      <w:numPr>
        <w:numId w:val="1"/>
      </w:numPr>
    </w:pPr>
  </w:style>
  <w:style w:type="table" w:customStyle="1" w:styleId="TableGrid22">
    <w:name w:val="Table Grid22"/>
    <w:basedOn w:val="TableNormal"/>
    <w:next w:val="TableGrid"/>
    <w:rsid w:val="00174418"/>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 11"/>
    <w:basedOn w:val="TableNormal"/>
    <w:next w:val="TableGrid12"/>
    <w:rsid w:val="00174418"/>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Headings11">
    <w:name w:val="Headings 11"/>
    <w:uiPriority w:val="99"/>
    <w:rsid w:val="00174418"/>
    <w:pPr>
      <w:numPr>
        <w:numId w:val="34"/>
      </w:numPr>
    </w:pPr>
  </w:style>
  <w:style w:type="numbering" w:customStyle="1" w:styleId="Heading311">
    <w:name w:val="Heading 3.11"/>
    <w:uiPriority w:val="99"/>
    <w:rsid w:val="00174418"/>
    <w:pPr>
      <w:numPr>
        <w:numId w:val="10"/>
      </w:numPr>
    </w:pPr>
  </w:style>
  <w:style w:type="table" w:customStyle="1" w:styleId="TableGrid14">
    <w:name w:val="Table Grid14"/>
    <w:basedOn w:val="TableNormal"/>
    <w:next w:val="TableGrid"/>
    <w:uiPriority w:val="59"/>
    <w:rsid w:val="00AD7C8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F173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8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NoList4">
    <w:name w:val="No List4"/>
    <w:next w:val="NoList"/>
    <w:uiPriority w:val="99"/>
    <w:semiHidden/>
    <w:unhideWhenUsed/>
    <w:rsid w:val="00174418"/>
  </w:style>
  <w:style w:type="table" w:customStyle="1" w:styleId="TableGrid120">
    <w:name w:val="Table Grid12"/>
    <w:basedOn w:val="TableNormal"/>
    <w:next w:val="TableGrid"/>
    <w:rsid w:val="00174418"/>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7441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174418"/>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174418"/>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uiPriority w:val="99"/>
    <w:semiHidden/>
    <w:unhideWhenUsed/>
    <w:rsid w:val="00174418"/>
  </w:style>
  <w:style w:type="table" w:customStyle="1" w:styleId="LightShading-Accent111">
    <w:name w:val="Light Shading - Accent 111"/>
    <w:basedOn w:val="TableNormal"/>
    <w:uiPriority w:val="60"/>
    <w:rsid w:val="00174418"/>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3">
    <w:name w:val="1 / 1.1 / 1.1.13"/>
    <w:basedOn w:val="NoList"/>
    <w:next w:val="111111"/>
    <w:semiHidden/>
    <w:rsid w:val="00174418"/>
    <w:pPr>
      <w:numPr>
        <w:numId w:val="1"/>
      </w:numPr>
    </w:pPr>
  </w:style>
  <w:style w:type="table" w:customStyle="1" w:styleId="TableGrid22">
    <w:name w:val="Table Grid22"/>
    <w:basedOn w:val="TableNormal"/>
    <w:next w:val="TableGrid"/>
    <w:rsid w:val="00174418"/>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 11"/>
    <w:basedOn w:val="TableNormal"/>
    <w:next w:val="TableGrid12"/>
    <w:rsid w:val="00174418"/>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Headings11">
    <w:name w:val="Headings 11"/>
    <w:uiPriority w:val="99"/>
    <w:rsid w:val="00174418"/>
    <w:pPr>
      <w:numPr>
        <w:numId w:val="34"/>
      </w:numPr>
    </w:pPr>
  </w:style>
  <w:style w:type="numbering" w:customStyle="1" w:styleId="Heading311">
    <w:name w:val="Heading 3.11"/>
    <w:uiPriority w:val="99"/>
    <w:rsid w:val="00174418"/>
    <w:pPr>
      <w:numPr>
        <w:numId w:val="10"/>
      </w:numPr>
    </w:pPr>
  </w:style>
  <w:style w:type="table" w:customStyle="1" w:styleId="TableGrid14">
    <w:name w:val="Table Grid14"/>
    <w:basedOn w:val="TableNormal"/>
    <w:next w:val="TableGrid"/>
    <w:uiPriority w:val="59"/>
    <w:rsid w:val="00AD7C8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F173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9430501">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header" Target="head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4.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eader" Target="head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rdjan.jankov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E323B06-EBB5-44C4-AD2D-3E6DAA4C5267}">
  <ds:schemaRefs>
    <ds:schemaRef ds:uri="http://schemas.openxmlformats.org/officeDocument/2006/bibliography"/>
  </ds:schemaRefs>
</ds:datastoreItem>
</file>

<file path=customXml/itemProps100.xml><?xml version="1.0" encoding="utf-8"?>
<ds:datastoreItem xmlns:ds="http://schemas.openxmlformats.org/officeDocument/2006/customXml" ds:itemID="{D899C1D1-65AE-42DA-96EF-C36115B471EC}">
  <ds:schemaRefs>
    <ds:schemaRef ds:uri="http://schemas.openxmlformats.org/officeDocument/2006/bibliography"/>
  </ds:schemaRefs>
</ds:datastoreItem>
</file>

<file path=customXml/itemProps101.xml><?xml version="1.0" encoding="utf-8"?>
<ds:datastoreItem xmlns:ds="http://schemas.openxmlformats.org/officeDocument/2006/customXml" ds:itemID="{DC81A59F-33AF-4E78-9179-F8D5B74FB029}">
  <ds:schemaRefs>
    <ds:schemaRef ds:uri="http://schemas.openxmlformats.org/officeDocument/2006/bibliography"/>
  </ds:schemaRefs>
</ds:datastoreItem>
</file>

<file path=customXml/itemProps102.xml><?xml version="1.0" encoding="utf-8"?>
<ds:datastoreItem xmlns:ds="http://schemas.openxmlformats.org/officeDocument/2006/customXml" ds:itemID="{356B2F7F-AD26-4049-B27F-6E28B39B5375}">
  <ds:schemaRefs>
    <ds:schemaRef ds:uri="http://schemas.openxmlformats.org/officeDocument/2006/bibliography"/>
  </ds:schemaRefs>
</ds:datastoreItem>
</file>

<file path=customXml/itemProps103.xml><?xml version="1.0" encoding="utf-8"?>
<ds:datastoreItem xmlns:ds="http://schemas.openxmlformats.org/officeDocument/2006/customXml" ds:itemID="{AA4D6ED3-463F-4CD0-A4B1-A35E3EEB2625}">
  <ds:schemaRefs>
    <ds:schemaRef ds:uri="http://schemas.openxmlformats.org/officeDocument/2006/bibliography"/>
  </ds:schemaRefs>
</ds:datastoreItem>
</file>

<file path=customXml/itemProps104.xml><?xml version="1.0" encoding="utf-8"?>
<ds:datastoreItem xmlns:ds="http://schemas.openxmlformats.org/officeDocument/2006/customXml" ds:itemID="{E2DD7A30-BC60-4D12-99E3-9E3DA14B971C}">
  <ds:schemaRefs>
    <ds:schemaRef ds:uri="http://schemas.openxmlformats.org/officeDocument/2006/bibliography"/>
  </ds:schemaRefs>
</ds:datastoreItem>
</file>

<file path=customXml/itemProps105.xml><?xml version="1.0" encoding="utf-8"?>
<ds:datastoreItem xmlns:ds="http://schemas.openxmlformats.org/officeDocument/2006/customXml" ds:itemID="{511EFCD8-A81F-435F-AFA5-820F070D3FD3}">
  <ds:schemaRefs>
    <ds:schemaRef ds:uri="http://schemas.openxmlformats.org/officeDocument/2006/bibliography"/>
  </ds:schemaRefs>
</ds:datastoreItem>
</file>

<file path=customXml/itemProps106.xml><?xml version="1.0" encoding="utf-8"?>
<ds:datastoreItem xmlns:ds="http://schemas.openxmlformats.org/officeDocument/2006/customXml" ds:itemID="{1DE4D506-BE3E-4D2F-B65B-F0FB647AC8A2}">
  <ds:schemaRefs>
    <ds:schemaRef ds:uri="http://schemas.openxmlformats.org/officeDocument/2006/bibliography"/>
  </ds:schemaRefs>
</ds:datastoreItem>
</file>

<file path=customXml/itemProps107.xml><?xml version="1.0" encoding="utf-8"?>
<ds:datastoreItem xmlns:ds="http://schemas.openxmlformats.org/officeDocument/2006/customXml" ds:itemID="{18205D14-8C25-4451-A690-7E6D91DED64F}">
  <ds:schemaRefs>
    <ds:schemaRef ds:uri="http://schemas.openxmlformats.org/officeDocument/2006/bibliography"/>
  </ds:schemaRefs>
</ds:datastoreItem>
</file>

<file path=customXml/itemProps108.xml><?xml version="1.0" encoding="utf-8"?>
<ds:datastoreItem xmlns:ds="http://schemas.openxmlformats.org/officeDocument/2006/customXml" ds:itemID="{20EDD7D9-D93C-4BD6-8FA5-EBA636832EFB}">
  <ds:schemaRefs>
    <ds:schemaRef ds:uri="http://schemas.openxmlformats.org/officeDocument/2006/bibliography"/>
  </ds:schemaRefs>
</ds:datastoreItem>
</file>

<file path=customXml/itemProps109.xml><?xml version="1.0" encoding="utf-8"?>
<ds:datastoreItem xmlns:ds="http://schemas.openxmlformats.org/officeDocument/2006/customXml" ds:itemID="{B94A0A5B-F794-49CB-98B3-761555BDB628}">
  <ds:schemaRefs>
    <ds:schemaRef ds:uri="http://schemas.openxmlformats.org/officeDocument/2006/bibliography"/>
  </ds:schemaRefs>
</ds:datastoreItem>
</file>

<file path=customXml/itemProps11.xml><?xml version="1.0" encoding="utf-8"?>
<ds:datastoreItem xmlns:ds="http://schemas.openxmlformats.org/officeDocument/2006/customXml" ds:itemID="{429FDB9A-9BA2-41A4-98A6-5754869BD3BD}">
  <ds:schemaRefs>
    <ds:schemaRef ds:uri="http://schemas.openxmlformats.org/officeDocument/2006/bibliography"/>
  </ds:schemaRefs>
</ds:datastoreItem>
</file>

<file path=customXml/itemProps110.xml><?xml version="1.0" encoding="utf-8"?>
<ds:datastoreItem xmlns:ds="http://schemas.openxmlformats.org/officeDocument/2006/customXml" ds:itemID="{84CFC569-8484-4368-A750-400FE1650A17}">
  <ds:schemaRefs>
    <ds:schemaRef ds:uri="http://schemas.openxmlformats.org/officeDocument/2006/bibliography"/>
  </ds:schemaRefs>
</ds:datastoreItem>
</file>

<file path=customXml/itemProps111.xml><?xml version="1.0" encoding="utf-8"?>
<ds:datastoreItem xmlns:ds="http://schemas.openxmlformats.org/officeDocument/2006/customXml" ds:itemID="{C5B98F47-5200-4550-9034-454DE9E8A911}">
  <ds:schemaRefs>
    <ds:schemaRef ds:uri="http://schemas.openxmlformats.org/officeDocument/2006/bibliography"/>
  </ds:schemaRefs>
</ds:datastoreItem>
</file>

<file path=customXml/itemProps112.xml><?xml version="1.0" encoding="utf-8"?>
<ds:datastoreItem xmlns:ds="http://schemas.openxmlformats.org/officeDocument/2006/customXml" ds:itemID="{962CA496-C480-4260-AFFB-0DD2E9D99C3C}">
  <ds:schemaRefs>
    <ds:schemaRef ds:uri="http://schemas.openxmlformats.org/officeDocument/2006/bibliography"/>
  </ds:schemaRefs>
</ds:datastoreItem>
</file>

<file path=customXml/itemProps113.xml><?xml version="1.0" encoding="utf-8"?>
<ds:datastoreItem xmlns:ds="http://schemas.openxmlformats.org/officeDocument/2006/customXml" ds:itemID="{2CA51AF0-DB3F-4F1B-9D87-F5176BCCD424}">
  <ds:schemaRefs>
    <ds:schemaRef ds:uri="http://schemas.openxmlformats.org/officeDocument/2006/bibliography"/>
  </ds:schemaRefs>
</ds:datastoreItem>
</file>

<file path=customXml/itemProps114.xml><?xml version="1.0" encoding="utf-8"?>
<ds:datastoreItem xmlns:ds="http://schemas.openxmlformats.org/officeDocument/2006/customXml" ds:itemID="{D86E8841-7BEC-4EEA-8AC6-CC06710E9020}">
  <ds:schemaRefs>
    <ds:schemaRef ds:uri="http://schemas.openxmlformats.org/officeDocument/2006/bibliography"/>
  </ds:schemaRefs>
</ds:datastoreItem>
</file>

<file path=customXml/itemProps115.xml><?xml version="1.0" encoding="utf-8"?>
<ds:datastoreItem xmlns:ds="http://schemas.openxmlformats.org/officeDocument/2006/customXml" ds:itemID="{AF0522A8-2E76-44B8-B0FE-9EB2C3B3344D}">
  <ds:schemaRefs>
    <ds:schemaRef ds:uri="http://schemas.openxmlformats.org/officeDocument/2006/bibliography"/>
  </ds:schemaRefs>
</ds:datastoreItem>
</file>

<file path=customXml/itemProps116.xml><?xml version="1.0" encoding="utf-8"?>
<ds:datastoreItem xmlns:ds="http://schemas.openxmlformats.org/officeDocument/2006/customXml" ds:itemID="{DD606B3A-39BF-414C-8BED-64C8229790CB}">
  <ds:schemaRefs>
    <ds:schemaRef ds:uri="http://schemas.openxmlformats.org/officeDocument/2006/bibliography"/>
  </ds:schemaRefs>
</ds:datastoreItem>
</file>

<file path=customXml/itemProps117.xml><?xml version="1.0" encoding="utf-8"?>
<ds:datastoreItem xmlns:ds="http://schemas.openxmlformats.org/officeDocument/2006/customXml" ds:itemID="{85F419AC-F55D-4D73-95F6-E273EAB82237}">
  <ds:schemaRefs>
    <ds:schemaRef ds:uri="http://schemas.openxmlformats.org/officeDocument/2006/bibliography"/>
  </ds:schemaRefs>
</ds:datastoreItem>
</file>

<file path=customXml/itemProps118.xml><?xml version="1.0" encoding="utf-8"?>
<ds:datastoreItem xmlns:ds="http://schemas.openxmlformats.org/officeDocument/2006/customXml" ds:itemID="{E38319CD-4F01-4485-879A-CE24966D062B}">
  <ds:schemaRefs>
    <ds:schemaRef ds:uri="http://schemas.openxmlformats.org/officeDocument/2006/bibliography"/>
  </ds:schemaRefs>
</ds:datastoreItem>
</file>

<file path=customXml/itemProps119.xml><?xml version="1.0" encoding="utf-8"?>
<ds:datastoreItem xmlns:ds="http://schemas.openxmlformats.org/officeDocument/2006/customXml" ds:itemID="{94BB183A-C911-4C03-8B8C-941A74A98F69}">
  <ds:schemaRefs>
    <ds:schemaRef ds:uri="http://schemas.openxmlformats.org/officeDocument/2006/bibliography"/>
  </ds:schemaRefs>
</ds:datastoreItem>
</file>

<file path=customXml/itemProps12.xml><?xml version="1.0" encoding="utf-8"?>
<ds:datastoreItem xmlns:ds="http://schemas.openxmlformats.org/officeDocument/2006/customXml" ds:itemID="{FFBD1D61-2740-441C-853A-B604BFBE7D38}">
  <ds:schemaRefs>
    <ds:schemaRef ds:uri="http://schemas.openxmlformats.org/officeDocument/2006/bibliography"/>
  </ds:schemaRefs>
</ds:datastoreItem>
</file>

<file path=customXml/itemProps120.xml><?xml version="1.0" encoding="utf-8"?>
<ds:datastoreItem xmlns:ds="http://schemas.openxmlformats.org/officeDocument/2006/customXml" ds:itemID="{0CDF0EB1-D605-43EA-B575-FC99A061598C}">
  <ds:schemaRefs>
    <ds:schemaRef ds:uri="http://schemas.openxmlformats.org/officeDocument/2006/bibliography"/>
  </ds:schemaRefs>
</ds:datastoreItem>
</file>

<file path=customXml/itemProps121.xml><?xml version="1.0" encoding="utf-8"?>
<ds:datastoreItem xmlns:ds="http://schemas.openxmlformats.org/officeDocument/2006/customXml" ds:itemID="{8B8B010D-161E-49C6-980F-196EADC95EF1}">
  <ds:schemaRefs>
    <ds:schemaRef ds:uri="http://schemas.openxmlformats.org/officeDocument/2006/bibliography"/>
  </ds:schemaRefs>
</ds:datastoreItem>
</file>

<file path=customXml/itemProps122.xml><?xml version="1.0" encoding="utf-8"?>
<ds:datastoreItem xmlns:ds="http://schemas.openxmlformats.org/officeDocument/2006/customXml" ds:itemID="{8B091533-2E52-4D7C-BC6E-1CD87E8F2BB9}">
  <ds:schemaRefs>
    <ds:schemaRef ds:uri="http://schemas.openxmlformats.org/officeDocument/2006/bibliography"/>
  </ds:schemaRefs>
</ds:datastoreItem>
</file>

<file path=customXml/itemProps123.xml><?xml version="1.0" encoding="utf-8"?>
<ds:datastoreItem xmlns:ds="http://schemas.openxmlformats.org/officeDocument/2006/customXml" ds:itemID="{22F7D7CC-1843-4C81-B304-6763D56B72C0}">
  <ds:schemaRefs>
    <ds:schemaRef ds:uri="http://schemas.openxmlformats.org/officeDocument/2006/bibliography"/>
  </ds:schemaRefs>
</ds:datastoreItem>
</file>

<file path=customXml/itemProps124.xml><?xml version="1.0" encoding="utf-8"?>
<ds:datastoreItem xmlns:ds="http://schemas.openxmlformats.org/officeDocument/2006/customXml" ds:itemID="{A76705CB-E3B3-4E56-ACCF-242A639F9357}">
  <ds:schemaRefs>
    <ds:schemaRef ds:uri="http://schemas.openxmlformats.org/officeDocument/2006/bibliography"/>
  </ds:schemaRefs>
</ds:datastoreItem>
</file>

<file path=customXml/itemProps125.xml><?xml version="1.0" encoding="utf-8"?>
<ds:datastoreItem xmlns:ds="http://schemas.openxmlformats.org/officeDocument/2006/customXml" ds:itemID="{09F05A5D-5C55-4917-83D6-5A9C49116D92}">
  <ds:schemaRefs>
    <ds:schemaRef ds:uri="http://schemas.openxmlformats.org/officeDocument/2006/bibliography"/>
  </ds:schemaRefs>
</ds:datastoreItem>
</file>

<file path=customXml/itemProps126.xml><?xml version="1.0" encoding="utf-8"?>
<ds:datastoreItem xmlns:ds="http://schemas.openxmlformats.org/officeDocument/2006/customXml" ds:itemID="{09CB91A8-A59A-471C-B1C3-0B4F7E469A18}">
  <ds:schemaRefs>
    <ds:schemaRef ds:uri="http://schemas.openxmlformats.org/officeDocument/2006/bibliography"/>
  </ds:schemaRefs>
</ds:datastoreItem>
</file>

<file path=customXml/itemProps127.xml><?xml version="1.0" encoding="utf-8"?>
<ds:datastoreItem xmlns:ds="http://schemas.openxmlformats.org/officeDocument/2006/customXml" ds:itemID="{B754E241-DA4A-4DD5-898D-8B93E4997EF0}">
  <ds:schemaRefs>
    <ds:schemaRef ds:uri="http://schemas.openxmlformats.org/officeDocument/2006/bibliography"/>
  </ds:schemaRefs>
</ds:datastoreItem>
</file>

<file path=customXml/itemProps128.xml><?xml version="1.0" encoding="utf-8"?>
<ds:datastoreItem xmlns:ds="http://schemas.openxmlformats.org/officeDocument/2006/customXml" ds:itemID="{0062BB5E-5C0E-4AD8-AA24-50825309B87B}">
  <ds:schemaRefs>
    <ds:schemaRef ds:uri="http://schemas.openxmlformats.org/officeDocument/2006/bibliography"/>
  </ds:schemaRefs>
</ds:datastoreItem>
</file>

<file path=customXml/itemProps129.xml><?xml version="1.0" encoding="utf-8"?>
<ds:datastoreItem xmlns:ds="http://schemas.openxmlformats.org/officeDocument/2006/customXml" ds:itemID="{EE0E21A4-1D03-44C3-BED8-0A8AC238F59E}">
  <ds:schemaRefs>
    <ds:schemaRef ds:uri="http://schemas.openxmlformats.org/officeDocument/2006/bibliography"/>
  </ds:schemaRefs>
</ds:datastoreItem>
</file>

<file path=customXml/itemProps13.xml><?xml version="1.0" encoding="utf-8"?>
<ds:datastoreItem xmlns:ds="http://schemas.openxmlformats.org/officeDocument/2006/customXml" ds:itemID="{31E95414-FE41-4E1D-90B6-D7E6AC8CBF81}">
  <ds:schemaRefs>
    <ds:schemaRef ds:uri="http://schemas.openxmlformats.org/officeDocument/2006/bibliography"/>
  </ds:schemaRefs>
</ds:datastoreItem>
</file>

<file path=customXml/itemProps130.xml><?xml version="1.0" encoding="utf-8"?>
<ds:datastoreItem xmlns:ds="http://schemas.openxmlformats.org/officeDocument/2006/customXml" ds:itemID="{4FF3AAF2-5D97-492A-B780-032434C172CE}">
  <ds:schemaRefs>
    <ds:schemaRef ds:uri="http://schemas.openxmlformats.org/officeDocument/2006/bibliography"/>
  </ds:schemaRefs>
</ds:datastoreItem>
</file>

<file path=customXml/itemProps131.xml><?xml version="1.0" encoding="utf-8"?>
<ds:datastoreItem xmlns:ds="http://schemas.openxmlformats.org/officeDocument/2006/customXml" ds:itemID="{E2C1A889-45BF-4258-9E85-7216B9980E2E}">
  <ds:schemaRefs>
    <ds:schemaRef ds:uri="http://schemas.openxmlformats.org/officeDocument/2006/bibliography"/>
  </ds:schemaRefs>
</ds:datastoreItem>
</file>

<file path=customXml/itemProps132.xml><?xml version="1.0" encoding="utf-8"?>
<ds:datastoreItem xmlns:ds="http://schemas.openxmlformats.org/officeDocument/2006/customXml" ds:itemID="{C78A8299-E702-4C55-BDB8-573254F88CDF}">
  <ds:schemaRefs>
    <ds:schemaRef ds:uri="http://schemas.openxmlformats.org/officeDocument/2006/bibliography"/>
  </ds:schemaRefs>
</ds:datastoreItem>
</file>

<file path=customXml/itemProps133.xml><?xml version="1.0" encoding="utf-8"?>
<ds:datastoreItem xmlns:ds="http://schemas.openxmlformats.org/officeDocument/2006/customXml" ds:itemID="{89F1E813-50E6-4FD0-80EF-10ABB3DE71FC}">
  <ds:schemaRefs>
    <ds:schemaRef ds:uri="http://schemas.openxmlformats.org/officeDocument/2006/bibliography"/>
  </ds:schemaRefs>
</ds:datastoreItem>
</file>

<file path=customXml/itemProps134.xml><?xml version="1.0" encoding="utf-8"?>
<ds:datastoreItem xmlns:ds="http://schemas.openxmlformats.org/officeDocument/2006/customXml" ds:itemID="{FD72F332-A3F4-4C57-A799-55CE45ECD495}">
  <ds:schemaRefs>
    <ds:schemaRef ds:uri="http://schemas.openxmlformats.org/officeDocument/2006/bibliography"/>
  </ds:schemaRefs>
</ds:datastoreItem>
</file>

<file path=customXml/itemProps135.xml><?xml version="1.0" encoding="utf-8"?>
<ds:datastoreItem xmlns:ds="http://schemas.openxmlformats.org/officeDocument/2006/customXml" ds:itemID="{43B31249-D1A3-43A0-B1C3-078056980F84}">
  <ds:schemaRefs>
    <ds:schemaRef ds:uri="http://schemas.openxmlformats.org/officeDocument/2006/bibliography"/>
  </ds:schemaRefs>
</ds:datastoreItem>
</file>

<file path=customXml/itemProps136.xml><?xml version="1.0" encoding="utf-8"?>
<ds:datastoreItem xmlns:ds="http://schemas.openxmlformats.org/officeDocument/2006/customXml" ds:itemID="{8366F099-D53D-40CC-BE8F-86D6980F731C}">
  <ds:schemaRefs>
    <ds:schemaRef ds:uri="http://schemas.openxmlformats.org/officeDocument/2006/bibliography"/>
  </ds:schemaRefs>
</ds:datastoreItem>
</file>

<file path=customXml/itemProps137.xml><?xml version="1.0" encoding="utf-8"?>
<ds:datastoreItem xmlns:ds="http://schemas.openxmlformats.org/officeDocument/2006/customXml" ds:itemID="{F065CD46-7BA8-4DB0-BAF2-4D809F301080}">
  <ds:schemaRefs>
    <ds:schemaRef ds:uri="http://schemas.openxmlformats.org/officeDocument/2006/bibliography"/>
  </ds:schemaRefs>
</ds:datastoreItem>
</file>

<file path=customXml/itemProps138.xml><?xml version="1.0" encoding="utf-8"?>
<ds:datastoreItem xmlns:ds="http://schemas.openxmlformats.org/officeDocument/2006/customXml" ds:itemID="{E292410F-D894-4FEA-9227-DA9A5DEC0914}">
  <ds:schemaRefs>
    <ds:schemaRef ds:uri="http://schemas.openxmlformats.org/officeDocument/2006/bibliography"/>
  </ds:schemaRefs>
</ds:datastoreItem>
</file>

<file path=customXml/itemProps139.xml><?xml version="1.0" encoding="utf-8"?>
<ds:datastoreItem xmlns:ds="http://schemas.openxmlformats.org/officeDocument/2006/customXml" ds:itemID="{1B347160-40A8-4550-A16A-DB43D0B29A6A}">
  <ds:schemaRefs>
    <ds:schemaRef ds:uri="http://schemas.openxmlformats.org/officeDocument/2006/bibliography"/>
  </ds:schemaRefs>
</ds:datastoreItem>
</file>

<file path=customXml/itemProps14.xml><?xml version="1.0" encoding="utf-8"?>
<ds:datastoreItem xmlns:ds="http://schemas.openxmlformats.org/officeDocument/2006/customXml" ds:itemID="{37D86C29-A058-47E1-9878-DD15CEE155AC}">
  <ds:schemaRefs>
    <ds:schemaRef ds:uri="http://schemas.openxmlformats.org/officeDocument/2006/bibliography"/>
  </ds:schemaRefs>
</ds:datastoreItem>
</file>

<file path=customXml/itemProps140.xml><?xml version="1.0" encoding="utf-8"?>
<ds:datastoreItem xmlns:ds="http://schemas.openxmlformats.org/officeDocument/2006/customXml" ds:itemID="{D795981C-1889-452F-AD6F-68FA3D7E0E73}">
  <ds:schemaRefs>
    <ds:schemaRef ds:uri="http://schemas.openxmlformats.org/officeDocument/2006/bibliography"/>
  </ds:schemaRefs>
</ds:datastoreItem>
</file>

<file path=customXml/itemProps141.xml><?xml version="1.0" encoding="utf-8"?>
<ds:datastoreItem xmlns:ds="http://schemas.openxmlformats.org/officeDocument/2006/customXml" ds:itemID="{271FD878-CF7F-4DD6-B104-87D077B7343A}">
  <ds:schemaRefs>
    <ds:schemaRef ds:uri="http://schemas.openxmlformats.org/officeDocument/2006/bibliography"/>
  </ds:schemaRefs>
</ds:datastoreItem>
</file>

<file path=customXml/itemProps142.xml><?xml version="1.0" encoding="utf-8"?>
<ds:datastoreItem xmlns:ds="http://schemas.openxmlformats.org/officeDocument/2006/customXml" ds:itemID="{A2681A23-28B4-44E2-9EC4-C28ED41EEEF9}">
  <ds:schemaRefs>
    <ds:schemaRef ds:uri="http://schemas.openxmlformats.org/officeDocument/2006/bibliography"/>
  </ds:schemaRefs>
</ds:datastoreItem>
</file>

<file path=customXml/itemProps143.xml><?xml version="1.0" encoding="utf-8"?>
<ds:datastoreItem xmlns:ds="http://schemas.openxmlformats.org/officeDocument/2006/customXml" ds:itemID="{6CCED969-59CB-455F-94D4-F9F088AFE5B6}">
  <ds:schemaRefs>
    <ds:schemaRef ds:uri="http://schemas.openxmlformats.org/officeDocument/2006/bibliography"/>
  </ds:schemaRefs>
</ds:datastoreItem>
</file>

<file path=customXml/itemProps144.xml><?xml version="1.0" encoding="utf-8"?>
<ds:datastoreItem xmlns:ds="http://schemas.openxmlformats.org/officeDocument/2006/customXml" ds:itemID="{A8BE32D6-2F09-46B8-8771-F6AACA6D7A9A}">
  <ds:schemaRefs>
    <ds:schemaRef ds:uri="http://schemas.openxmlformats.org/officeDocument/2006/bibliography"/>
  </ds:schemaRefs>
</ds:datastoreItem>
</file>

<file path=customXml/itemProps145.xml><?xml version="1.0" encoding="utf-8"?>
<ds:datastoreItem xmlns:ds="http://schemas.openxmlformats.org/officeDocument/2006/customXml" ds:itemID="{7B6A6DBC-88D8-45A1-8B3D-17CC59240B7A}">
  <ds:schemaRefs>
    <ds:schemaRef ds:uri="http://schemas.openxmlformats.org/officeDocument/2006/bibliography"/>
  </ds:schemaRefs>
</ds:datastoreItem>
</file>

<file path=customXml/itemProps146.xml><?xml version="1.0" encoding="utf-8"?>
<ds:datastoreItem xmlns:ds="http://schemas.openxmlformats.org/officeDocument/2006/customXml" ds:itemID="{46843245-8254-4A48-BCF0-30FB782F90EF}">
  <ds:schemaRefs>
    <ds:schemaRef ds:uri="http://schemas.openxmlformats.org/officeDocument/2006/bibliography"/>
  </ds:schemaRefs>
</ds:datastoreItem>
</file>

<file path=customXml/itemProps147.xml><?xml version="1.0" encoding="utf-8"?>
<ds:datastoreItem xmlns:ds="http://schemas.openxmlformats.org/officeDocument/2006/customXml" ds:itemID="{99CD3AED-0795-4C70-AFE5-985F89D3D90D}">
  <ds:schemaRefs>
    <ds:schemaRef ds:uri="http://schemas.openxmlformats.org/officeDocument/2006/bibliography"/>
  </ds:schemaRefs>
</ds:datastoreItem>
</file>

<file path=customXml/itemProps148.xml><?xml version="1.0" encoding="utf-8"?>
<ds:datastoreItem xmlns:ds="http://schemas.openxmlformats.org/officeDocument/2006/customXml" ds:itemID="{34866B3B-C42F-4E16-812E-774E3898FD81}">
  <ds:schemaRefs>
    <ds:schemaRef ds:uri="http://schemas.openxmlformats.org/officeDocument/2006/bibliography"/>
  </ds:schemaRefs>
</ds:datastoreItem>
</file>

<file path=customXml/itemProps149.xml><?xml version="1.0" encoding="utf-8"?>
<ds:datastoreItem xmlns:ds="http://schemas.openxmlformats.org/officeDocument/2006/customXml" ds:itemID="{510251A1-1B45-4FC1-86F7-CEA2982A9948}">
  <ds:schemaRefs>
    <ds:schemaRef ds:uri="http://schemas.openxmlformats.org/officeDocument/2006/bibliography"/>
  </ds:schemaRefs>
</ds:datastoreItem>
</file>

<file path=customXml/itemProps15.xml><?xml version="1.0" encoding="utf-8"?>
<ds:datastoreItem xmlns:ds="http://schemas.openxmlformats.org/officeDocument/2006/customXml" ds:itemID="{CE577543-3B67-44C3-9D28-73B63ADE3C7C}">
  <ds:schemaRefs>
    <ds:schemaRef ds:uri="http://schemas.openxmlformats.org/officeDocument/2006/bibliography"/>
  </ds:schemaRefs>
</ds:datastoreItem>
</file>

<file path=customXml/itemProps150.xml><?xml version="1.0" encoding="utf-8"?>
<ds:datastoreItem xmlns:ds="http://schemas.openxmlformats.org/officeDocument/2006/customXml" ds:itemID="{8D19C7B1-48C6-4478-BB3A-E293E34B8EA5}">
  <ds:schemaRefs>
    <ds:schemaRef ds:uri="http://schemas.openxmlformats.org/officeDocument/2006/bibliography"/>
  </ds:schemaRefs>
</ds:datastoreItem>
</file>

<file path=customXml/itemProps151.xml><?xml version="1.0" encoding="utf-8"?>
<ds:datastoreItem xmlns:ds="http://schemas.openxmlformats.org/officeDocument/2006/customXml" ds:itemID="{27E9C0CD-6DD4-4331-B9A5-8A813438013A}">
  <ds:schemaRefs>
    <ds:schemaRef ds:uri="http://schemas.openxmlformats.org/officeDocument/2006/bibliography"/>
  </ds:schemaRefs>
</ds:datastoreItem>
</file>

<file path=customXml/itemProps152.xml><?xml version="1.0" encoding="utf-8"?>
<ds:datastoreItem xmlns:ds="http://schemas.openxmlformats.org/officeDocument/2006/customXml" ds:itemID="{31E9B446-8D86-4EA4-A660-6C540B30E904}">
  <ds:schemaRefs>
    <ds:schemaRef ds:uri="http://schemas.openxmlformats.org/officeDocument/2006/bibliography"/>
  </ds:schemaRefs>
</ds:datastoreItem>
</file>

<file path=customXml/itemProps153.xml><?xml version="1.0" encoding="utf-8"?>
<ds:datastoreItem xmlns:ds="http://schemas.openxmlformats.org/officeDocument/2006/customXml" ds:itemID="{5DE1E04A-56C1-4D22-873D-CA987418A8FD}">
  <ds:schemaRefs>
    <ds:schemaRef ds:uri="http://schemas.openxmlformats.org/officeDocument/2006/bibliography"/>
  </ds:schemaRefs>
</ds:datastoreItem>
</file>

<file path=customXml/itemProps154.xml><?xml version="1.0" encoding="utf-8"?>
<ds:datastoreItem xmlns:ds="http://schemas.openxmlformats.org/officeDocument/2006/customXml" ds:itemID="{DE092E73-2FDF-4710-BCD4-F9273B28665A}">
  <ds:schemaRefs>
    <ds:schemaRef ds:uri="http://schemas.openxmlformats.org/officeDocument/2006/bibliography"/>
  </ds:schemaRefs>
</ds:datastoreItem>
</file>

<file path=customXml/itemProps155.xml><?xml version="1.0" encoding="utf-8"?>
<ds:datastoreItem xmlns:ds="http://schemas.openxmlformats.org/officeDocument/2006/customXml" ds:itemID="{A133CB80-FD1E-457D-B8A0-CECAC3D994C9}">
  <ds:schemaRefs>
    <ds:schemaRef ds:uri="http://schemas.openxmlformats.org/officeDocument/2006/bibliography"/>
  </ds:schemaRefs>
</ds:datastoreItem>
</file>

<file path=customXml/itemProps156.xml><?xml version="1.0" encoding="utf-8"?>
<ds:datastoreItem xmlns:ds="http://schemas.openxmlformats.org/officeDocument/2006/customXml" ds:itemID="{5A78DA2A-618E-484B-90D5-1CB765879656}">
  <ds:schemaRefs>
    <ds:schemaRef ds:uri="http://schemas.openxmlformats.org/officeDocument/2006/bibliography"/>
  </ds:schemaRefs>
</ds:datastoreItem>
</file>

<file path=customXml/itemProps157.xml><?xml version="1.0" encoding="utf-8"?>
<ds:datastoreItem xmlns:ds="http://schemas.openxmlformats.org/officeDocument/2006/customXml" ds:itemID="{719CEE0A-05B5-49C6-AFD9-CB579138AD4B}">
  <ds:schemaRefs>
    <ds:schemaRef ds:uri="http://schemas.openxmlformats.org/officeDocument/2006/bibliography"/>
  </ds:schemaRefs>
</ds:datastoreItem>
</file>

<file path=customXml/itemProps16.xml><?xml version="1.0" encoding="utf-8"?>
<ds:datastoreItem xmlns:ds="http://schemas.openxmlformats.org/officeDocument/2006/customXml" ds:itemID="{8F21EB88-052D-430D-8662-6D4F9E77D244}">
  <ds:schemaRefs>
    <ds:schemaRef ds:uri="http://schemas.openxmlformats.org/officeDocument/2006/bibliography"/>
  </ds:schemaRefs>
</ds:datastoreItem>
</file>

<file path=customXml/itemProps17.xml><?xml version="1.0" encoding="utf-8"?>
<ds:datastoreItem xmlns:ds="http://schemas.openxmlformats.org/officeDocument/2006/customXml" ds:itemID="{5281C5A8-BD5F-4F6C-B002-2564D3AB13DF}">
  <ds:schemaRefs>
    <ds:schemaRef ds:uri="http://schemas.openxmlformats.org/officeDocument/2006/bibliography"/>
  </ds:schemaRefs>
</ds:datastoreItem>
</file>

<file path=customXml/itemProps18.xml><?xml version="1.0" encoding="utf-8"?>
<ds:datastoreItem xmlns:ds="http://schemas.openxmlformats.org/officeDocument/2006/customXml" ds:itemID="{CC807B2C-377B-41A1-9A43-DD09F2D60298}">
  <ds:schemaRefs>
    <ds:schemaRef ds:uri="http://schemas.openxmlformats.org/officeDocument/2006/bibliography"/>
  </ds:schemaRefs>
</ds:datastoreItem>
</file>

<file path=customXml/itemProps19.xml><?xml version="1.0" encoding="utf-8"?>
<ds:datastoreItem xmlns:ds="http://schemas.openxmlformats.org/officeDocument/2006/customXml" ds:itemID="{B886323D-451B-4843-8943-BD4D8448D5CF}">
  <ds:schemaRefs>
    <ds:schemaRef ds:uri="http://schemas.openxmlformats.org/officeDocument/2006/bibliography"/>
  </ds:schemaRefs>
</ds:datastoreItem>
</file>

<file path=customXml/itemProps2.xml><?xml version="1.0" encoding="utf-8"?>
<ds:datastoreItem xmlns:ds="http://schemas.openxmlformats.org/officeDocument/2006/customXml" ds:itemID="{C630A588-E38E-4106-BF3E-744A01F28B5F}">
  <ds:schemaRefs>
    <ds:schemaRef ds:uri="http://schemas.openxmlformats.org/officeDocument/2006/bibliography"/>
  </ds:schemaRefs>
</ds:datastoreItem>
</file>

<file path=customXml/itemProps20.xml><?xml version="1.0" encoding="utf-8"?>
<ds:datastoreItem xmlns:ds="http://schemas.openxmlformats.org/officeDocument/2006/customXml" ds:itemID="{6BCB1F39-20F2-4059-82FD-704D24A6E35B}">
  <ds:schemaRefs>
    <ds:schemaRef ds:uri="http://schemas.openxmlformats.org/officeDocument/2006/bibliography"/>
  </ds:schemaRefs>
</ds:datastoreItem>
</file>

<file path=customXml/itemProps21.xml><?xml version="1.0" encoding="utf-8"?>
<ds:datastoreItem xmlns:ds="http://schemas.openxmlformats.org/officeDocument/2006/customXml" ds:itemID="{398852C2-0E92-41A9-871B-07781A475D5D}">
  <ds:schemaRefs>
    <ds:schemaRef ds:uri="http://schemas.openxmlformats.org/officeDocument/2006/bibliography"/>
  </ds:schemaRefs>
</ds:datastoreItem>
</file>

<file path=customXml/itemProps22.xml><?xml version="1.0" encoding="utf-8"?>
<ds:datastoreItem xmlns:ds="http://schemas.openxmlformats.org/officeDocument/2006/customXml" ds:itemID="{3D0E0508-347B-4F4E-BE48-C322DA66E81C}">
  <ds:schemaRefs>
    <ds:schemaRef ds:uri="http://schemas.openxmlformats.org/officeDocument/2006/bibliography"/>
  </ds:schemaRefs>
</ds:datastoreItem>
</file>

<file path=customXml/itemProps23.xml><?xml version="1.0" encoding="utf-8"?>
<ds:datastoreItem xmlns:ds="http://schemas.openxmlformats.org/officeDocument/2006/customXml" ds:itemID="{E83F1DF2-1C56-4F5F-B1EF-D4AFBC498CD8}">
  <ds:schemaRefs>
    <ds:schemaRef ds:uri="http://schemas.openxmlformats.org/officeDocument/2006/bibliography"/>
  </ds:schemaRefs>
</ds:datastoreItem>
</file>

<file path=customXml/itemProps24.xml><?xml version="1.0" encoding="utf-8"?>
<ds:datastoreItem xmlns:ds="http://schemas.openxmlformats.org/officeDocument/2006/customXml" ds:itemID="{6516D141-2474-4C81-B1EC-4B13EDDC3523}">
  <ds:schemaRefs>
    <ds:schemaRef ds:uri="http://schemas.openxmlformats.org/officeDocument/2006/bibliography"/>
  </ds:schemaRefs>
</ds:datastoreItem>
</file>

<file path=customXml/itemProps25.xml><?xml version="1.0" encoding="utf-8"?>
<ds:datastoreItem xmlns:ds="http://schemas.openxmlformats.org/officeDocument/2006/customXml" ds:itemID="{34503276-18A2-4C36-9CEC-F643E8E96925}">
  <ds:schemaRefs>
    <ds:schemaRef ds:uri="http://schemas.openxmlformats.org/officeDocument/2006/bibliography"/>
  </ds:schemaRefs>
</ds:datastoreItem>
</file>

<file path=customXml/itemProps26.xml><?xml version="1.0" encoding="utf-8"?>
<ds:datastoreItem xmlns:ds="http://schemas.openxmlformats.org/officeDocument/2006/customXml" ds:itemID="{B5C1CA7B-D6EA-4647-A11F-DE11ABDC0B80}">
  <ds:schemaRefs>
    <ds:schemaRef ds:uri="http://schemas.openxmlformats.org/officeDocument/2006/bibliography"/>
  </ds:schemaRefs>
</ds:datastoreItem>
</file>

<file path=customXml/itemProps27.xml><?xml version="1.0" encoding="utf-8"?>
<ds:datastoreItem xmlns:ds="http://schemas.openxmlformats.org/officeDocument/2006/customXml" ds:itemID="{E31AE984-1623-4751-8762-3933F6782CA7}">
  <ds:schemaRefs>
    <ds:schemaRef ds:uri="http://schemas.openxmlformats.org/officeDocument/2006/bibliography"/>
  </ds:schemaRefs>
</ds:datastoreItem>
</file>

<file path=customXml/itemProps28.xml><?xml version="1.0" encoding="utf-8"?>
<ds:datastoreItem xmlns:ds="http://schemas.openxmlformats.org/officeDocument/2006/customXml" ds:itemID="{4DBA4429-11B4-4233-A5F5-BAD4EEBCC2C9}">
  <ds:schemaRefs>
    <ds:schemaRef ds:uri="http://schemas.openxmlformats.org/officeDocument/2006/bibliography"/>
  </ds:schemaRefs>
</ds:datastoreItem>
</file>

<file path=customXml/itemProps29.xml><?xml version="1.0" encoding="utf-8"?>
<ds:datastoreItem xmlns:ds="http://schemas.openxmlformats.org/officeDocument/2006/customXml" ds:itemID="{B37B6954-BF3F-4916-9DA7-7596956029D6}">
  <ds:schemaRefs>
    <ds:schemaRef ds:uri="http://schemas.openxmlformats.org/officeDocument/2006/bibliography"/>
  </ds:schemaRefs>
</ds:datastoreItem>
</file>

<file path=customXml/itemProps3.xml><?xml version="1.0" encoding="utf-8"?>
<ds:datastoreItem xmlns:ds="http://schemas.openxmlformats.org/officeDocument/2006/customXml" ds:itemID="{D02A14DE-A99E-40E1-9A01-3C5F7C64745E}">
  <ds:schemaRefs>
    <ds:schemaRef ds:uri="http://schemas.openxmlformats.org/officeDocument/2006/bibliography"/>
  </ds:schemaRefs>
</ds:datastoreItem>
</file>

<file path=customXml/itemProps30.xml><?xml version="1.0" encoding="utf-8"?>
<ds:datastoreItem xmlns:ds="http://schemas.openxmlformats.org/officeDocument/2006/customXml" ds:itemID="{B23F3806-0ED6-4881-9BDA-14FB6B87E79B}">
  <ds:schemaRefs>
    <ds:schemaRef ds:uri="http://schemas.openxmlformats.org/officeDocument/2006/bibliography"/>
  </ds:schemaRefs>
</ds:datastoreItem>
</file>

<file path=customXml/itemProps31.xml><?xml version="1.0" encoding="utf-8"?>
<ds:datastoreItem xmlns:ds="http://schemas.openxmlformats.org/officeDocument/2006/customXml" ds:itemID="{0083FBB7-5D24-4395-95BF-37F02D2FC0B2}">
  <ds:schemaRefs>
    <ds:schemaRef ds:uri="http://schemas.openxmlformats.org/officeDocument/2006/bibliography"/>
  </ds:schemaRefs>
</ds:datastoreItem>
</file>

<file path=customXml/itemProps32.xml><?xml version="1.0" encoding="utf-8"?>
<ds:datastoreItem xmlns:ds="http://schemas.openxmlformats.org/officeDocument/2006/customXml" ds:itemID="{812ACD95-51A5-489B-B141-D0553389158C}">
  <ds:schemaRefs>
    <ds:schemaRef ds:uri="http://schemas.openxmlformats.org/officeDocument/2006/bibliography"/>
  </ds:schemaRefs>
</ds:datastoreItem>
</file>

<file path=customXml/itemProps33.xml><?xml version="1.0" encoding="utf-8"?>
<ds:datastoreItem xmlns:ds="http://schemas.openxmlformats.org/officeDocument/2006/customXml" ds:itemID="{D3250447-614D-43C1-BE9D-239558DDFE37}">
  <ds:schemaRefs>
    <ds:schemaRef ds:uri="http://schemas.openxmlformats.org/officeDocument/2006/bibliography"/>
  </ds:schemaRefs>
</ds:datastoreItem>
</file>

<file path=customXml/itemProps34.xml><?xml version="1.0" encoding="utf-8"?>
<ds:datastoreItem xmlns:ds="http://schemas.openxmlformats.org/officeDocument/2006/customXml" ds:itemID="{B87079A0-8CD1-4CE2-9F98-4EA4C2416C1E}">
  <ds:schemaRefs>
    <ds:schemaRef ds:uri="http://schemas.openxmlformats.org/officeDocument/2006/bibliography"/>
  </ds:schemaRefs>
</ds:datastoreItem>
</file>

<file path=customXml/itemProps35.xml><?xml version="1.0" encoding="utf-8"?>
<ds:datastoreItem xmlns:ds="http://schemas.openxmlformats.org/officeDocument/2006/customXml" ds:itemID="{83AC8A59-51F9-487B-8C6D-7777F7373243}">
  <ds:schemaRefs>
    <ds:schemaRef ds:uri="http://schemas.openxmlformats.org/officeDocument/2006/bibliography"/>
  </ds:schemaRefs>
</ds:datastoreItem>
</file>

<file path=customXml/itemProps36.xml><?xml version="1.0" encoding="utf-8"?>
<ds:datastoreItem xmlns:ds="http://schemas.openxmlformats.org/officeDocument/2006/customXml" ds:itemID="{D4824C1D-07DD-49AA-B7D5-E35040C43638}">
  <ds:schemaRefs>
    <ds:schemaRef ds:uri="http://schemas.openxmlformats.org/officeDocument/2006/bibliography"/>
  </ds:schemaRefs>
</ds:datastoreItem>
</file>

<file path=customXml/itemProps37.xml><?xml version="1.0" encoding="utf-8"?>
<ds:datastoreItem xmlns:ds="http://schemas.openxmlformats.org/officeDocument/2006/customXml" ds:itemID="{842A3885-AC4E-4E02-B988-E2BD9EFBC0CD}">
  <ds:schemaRefs>
    <ds:schemaRef ds:uri="http://schemas.openxmlformats.org/officeDocument/2006/bibliography"/>
  </ds:schemaRefs>
</ds:datastoreItem>
</file>

<file path=customXml/itemProps38.xml><?xml version="1.0" encoding="utf-8"?>
<ds:datastoreItem xmlns:ds="http://schemas.openxmlformats.org/officeDocument/2006/customXml" ds:itemID="{2E8F4ECD-EDE7-40E1-BD1E-894C5F1200FF}">
  <ds:schemaRefs>
    <ds:schemaRef ds:uri="http://schemas.openxmlformats.org/officeDocument/2006/bibliography"/>
  </ds:schemaRefs>
</ds:datastoreItem>
</file>

<file path=customXml/itemProps39.xml><?xml version="1.0" encoding="utf-8"?>
<ds:datastoreItem xmlns:ds="http://schemas.openxmlformats.org/officeDocument/2006/customXml" ds:itemID="{AEA51B25-CC95-41A2-93A1-01F6286EE4F1}">
  <ds:schemaRefs>
    <ds:schemaRef ds:uri="http://schemas.openxmlformats.org/officeDocument/2006/bibliography"/>
  </ds:schemaRefs>
</ds:datastoreItem>
</file>

<file path=customXml/itemProps4.xml><?xml version="1.0" encoding="utf-8"?>
<ds:datastoreItem xmlns:ds="http://schemas.openxmlformats.org/officeDocument/2006/customXml" ds:itemID="{2A7C27FC-EFBD-412C-ABB0-6A63CA4A9DB8}">
  <ds:schemaRefs>
    <ds:schemaRef ds:uri="http://schemas.openxmlformats.org/officeDocument/2006/bibliography"/>
  </ds:schemaRefs>
</ds:datastoreItem>
</file>

<file path=customXml/itemProps40.xml><?xml version="1.0" encoding="utf-8"?>
<ds:datastoreItem xmlns:ds="http://schemas.openxmlformats.org/officeDocument/2006/customXml" ds:itemID="{A35F784F-8B7D-4FFF-AC58-71CE5ED5A95F}">
  <ds:schemaRefs>
    <ds:schemaRef ds:uri="http://schemas.openxmlformats.org/officeDocument/2006/bibliography"/>
  </ds:schemaRefs>
</ds:datastoreItem>
</file>

<file path=customXml/itemProps41.xml><?xml version="1.0" encoding="utf-8"?>
<ds:datastoreItem xmlns:ds="http://schemas.openxmlformats.org/officeDocument/2006/customXml" ds:itemID="{FAF4D744-59B0-4D95-B42A-416C88670724}">
  <ds:schemaRefs>
    <ds:schemaRef ds:uri="http://schemas.openxmlformats.org/officeDocument/2006/bibliography"/>
  </ds:schemaRefs>
</ds:datastoreItem>
</file>

<file path=customXml/itemProps42.xml><?xml version="1.0" encoding="utf-8"?>
<ds:datastoreItem xmlns:ds="http://schemas.openxmlformats.org/officeDocument/2006/customXml" ds:itemID="{C9E1A29F-9144-4FA2-A27C-872201834BAF}">
  <ds:schemaRefs>
    <ds:schemaRef ds:uri="http://schemas.openxmlformats.org/officeDocument/2006/bibliography"/>
  </ds:schemaRefs>
</ds:datastoreItem>
</file>

<file path=customXml/itemProps43.xml><?xml version="1.0" encoding="utf-8"?>
<ds:datastoreItem xmlns:ds="http://schemas.openxmlformats.org/officeDocument/2006/customXml" ds:itemID="{2BBAE103-3241-43A9-AEA8-81E2BEEF27D1}">
  <ds:schemaRefs>
    <ds:schemaRef ds:uri="http://schemas.openxmlformats.org/officeDocument/2006/bibliography"/>
  </ds:schemaRefs>
</ds:datastoreItem>
</file>

<file path=customXml/itemProps44.xml><?xml version="1.0" encoding="utf-8"?>
<ds:datastoreItem xmlns:ds="http://schemas.openxmlformats.org/officeDocument/2006/customXml" ds:itemID="{1803FA0D-C6D2-4FD9-96A0-8F7BB81810F7}">
  <ds:schemaRefs>
    <ds:schemaRef ds:uri="http://schemas.openxmlformats.org/officeDocument/2006/bibliography"/>
  </ds:schemaRefs>
</ds:datastoreItem>
</file>

<file path=customXml/itemProps45.xml><?xml version="1.0" encoding="utf-8"?>
<ds:datastoreItem xmlns:ds="http://schemas.openxmlformats.org/officeDocument/2006/customXml" ds:itemID="{A24B0D1C-1417-4996-810C-442127BC477E}">
  <ds:schemaRefs>
    <ds:schemaRef ds:uri="http://schemas.openxmlformats.org/officeDocument/2006/bibliography"/>
  </ds:schemaRefs>
</ds:datastoreItem>
</file>

<file path=customXml/itemProps46.xml><?xml version="1.0" encoding="utf-8"?>
<ds:datastoreItem xmlns:ds="http://schemas.openxmlformats.org/officeDocument/2006/customXml" ds:itemID="{4E812C9E-8155-4D6D-B90F-75940BED253B}">
  <ds:schemaRefs>
    <ds:schemaRef ds:uri="http://schemas.openxmlformats.org/officeDocument/2006/bibliography"/>
  </ds:schemaRefs>
</ds:datastoreItem>
</file>

<file path=customXml/itemProps47.xml><?xml version="1.0" encoding="utf-8"?>
<ds:datastoreItem xmlns:ds="http://schemas.openxmlformats.org/officeDocument/2006/customXml" ds:itemID="{21601E0A-6424-49B1-BD63-DE6EC7D66D01}">
  <ds:schemaRefs>
    <ds:schemaRef ds:uri="http://schemas.openxmlformats.org/officeDocument/2006/bibliography"/>
  </ds:schemaRefs>
</ds:datastoreItem>
</file>

<file path=customXml/itemProps48.xml><?xml version="1.0" encoding="utf-8"?>
<ds:datastoreItem xmlns:ds="http://schemas.openxmlformats.org/officeDocument/2006/customXml" ds:itemID="{2858EE86-C038-407D-A0D6-BDD6236D3FBB}">
  <ds:schemaRefs>
    <ds:schemaRef ds:uri="http://schemas.openxmlformats.org/officeDocument/2006/bibliography"/>
  </ds:schemaRefs>
</ds:datastoreItem>
</file>

<file path=customXml/itemProps49.xml><?xml version="1.0" encoding="utf-8"?>
<ds:datastoreItem xmlns:ds="http://schemas.openxmlformats.org/officeDocument/2006/customXml" ds:itemID="{9D4B9B2C-DF32-4D06-ABCE-FA978FFE76CA}">
  <ds:schemaRefs>
    <ds:schemaRef ds:uri="http://schemas.openxmlformats.org/officeDocument/2006/bibliography"/>
  </ds:schemaRefs>
</ds:datastoreItem>
</file>

<file path=customXml/itemProps5.xml><?xml version="1.0" encoding="utf-8"?>
<ds:datastoreItem xmlns:ds="http://schemas.openxmlformats.org/officeDocument/2006/customXml" ds:itemID="{2A6EE92D-C43E-4D5D-9793-576F766F24F6}">
  <ds:schemaRefs>
    <ds:schemaRef ds:uri="http://schemas.openxmlformats.org/officeDocument/2006/bibliography"/>
  </ds:schemaRefs>
</ds:datastoreItem>
</file>

<file path=customXml/itemProps50.xml><?xml version="1.0" encoding="utf-8"?>
<ds:datastoreItem xmlns:ds="http://schemas.openxmlformats.org/officeDocument/2006/customXml" ds:itemID="{F37DFD1E-0E34-4F63-A982-959FB07D84BE}">
  <ds:schemaRefs>
    <ds:schemaRef ds:uri="http://schemas.openxmlformats.org/officeDocument/2006/bibliography"/>
  </ds:schemaRefs>
</ds:datastoreItem>
</file>

<file path=customXml/itemProps51.xml><?xml version="1.0" encoding="utf-8"?>
<ds:datastoreItem xmlns:ds="http://schemas.openxmlformats.org/officeDocument/2006/customXml" ds:itemID="{167A7667-307A-43C0-A1F9-477B463D06E2}">
  <ds:schemaRefs>
    <ds:schemaRef ds:uri="http://schemas.openxmlformats.org/officeDocument/2006/bibliography"/>
  </ds:schemaRefs>
</ds:datastoreItem>
</file>

<file path=customXml/itemProps52.xml><?xml version="1.0" encoding="utf-8"?>
<ds:datastoreItem xmlns:ds="http://schemas.openxmlformats.org/officeDocument/2006/customXml" ds:itemID="{F9865384-DCF3-4995-A565-58390454745F}">
  <ds:schemaRefs>
    <ds:schemaRef ds:uri="http://schemas.openxmlformats.org/officeDocument/2006/bibliography"/>
  </ds:schemaRefs>
</ds:datastoreItem>
</file>

<file path=customXml/itemProps53.xml><?xml version="1.0" encoding="utf-8"?>
<ds:datastoreItem xmlns:ds="http://schemas.openxmlformats.org/officeDocument/2006/customXml" ds:itemID="{F3CF9FE7-456F-409F-93F2-4DEF4C991ED9}">
  <ds:schemaRefs>
    <ds:schemaRef ds:uri="http://schemas.openxmlformats.org/officeDocument/2006/bibliography"/>
  </ds:schemaRefs>
</ds:datastoreItem>
</file>

<file path=customXml/itemProps54.xml><?xml version="1.0" encoding="utf-8"?>
<ds:datastoreItem xmlns:ds="http://schemas.openxmlformats.org/officeDocument/2006/customXml" ds:itemID="{AC754DC7-DA50-45F8-8053-7F4096F9C213}">
  <ds:schemaRefs>
    <ds:schemaRef ds:uri="http://schemas.openxmlformats.org/officeDocument/2006/bibliography"/>
  </ds:schemaRefs>
</ds:datastoreItem>
</file>

<file path=customXml/itemProps55.xml><?xml version="1.0" encoding="utf-8"?>
<ds:datastoreItem xmlns:ds="http://schemas.openxmlformats.org/officeDocument/2006/customXml" ds:itemID="{343160EE-3642-4D9B-8DDA-5091D68A7CF6}">
  <ds:schemaRefs>
    <ds:schemaRef ds:uri="http://schemas.openxmlformats.org/officeDocument/2006/bibliography"/>
  </ds:schemaRefs>
</ds:datastoreItem>
</file>

<file path=customXml/itemProps56.xml><?xml version="1.0" encoding="utf-8"?>
<ds:datastoreItem xmlns:ds="http://schemas.openxmlformats.org/officeDocument/2006/customXml" ds:itemID="{6B78C069-CA9A-4D1F-ADBB-5820C578C616}">
  <ds:schemaRefs>
    <ds:schemaRef ds:uri="http://schemas.openxmlformats.org/officeDocument/2006/bibliography"/>
  </ds:schemaRefs>
</ds:datastoreItem>
</file>

<file path=customXml/itemProps57.xml><?xml version="1.0" encoding="utf-8"?>
<ds:datastoreItem xmlns:ds="http://schemas.openxmlformats.org/officeDocument/2006/customXml" ds:itemID="{704480D3-656F-43C4-B747-B45F761D792C}">
  <ds:schemaRefs>
    <ds:schemaRef ds:uri="http://schemas.openxmlformats.org/officeDocument/2006/bibliography"/>
  </ds:schemaRefs>
</ds:datastoreItem>
</file>

<file path=customXml/itemProps58.xml><?xml version="1.0" encoding="utf-8"?>
<ds:datastoreItem xmlns:ds="http://schemas.openxmlformats.org/officeDocument/2006/customXml" ds:itemID="{B75B7AF3-377D-4096-B48A-FA0B53C019E6}">
  <ds:schemaRefs>
    <ds:schemaRef ds:uri="http://schemas.openxmlformats.org/officeDocument/2006/bibliography"/>
  </ds:schemaRefs>
</ds:datastoreItem>
</file>

<file path=customXml/itemProps59.xml><?xml version="1.0" encoding="utf-8"?>
<ds:datastoreItem xmlns:ds="http://schemas.openxmlformats.org/officeDocument/2006/customXml" ds:itemID="{C26972C5-3B03-4AE6-B0A1-46246B161B1A}">
  <ds:schemaRefs>
    <ds:schemaRef ds:uri="http://schemas.openxmlformats.org/officeDocument/2006/bibliography"/>
  </ds:schemaRefs>
</ds:datastoreItem>
</file>

<file path=customXml/itemProps6.xml><?xml version="1.0" encoding="utf-8"?>
<ds:datastoreItem xmlns:ds="http://schemas.openxmlformats.org/officeDocument/2006/customXml" ds:itemID="{8B2F9F5F-D4B2-46FC-88F0-8D24929E9215}">
  <ds:schemaRefs>
    <ds:schemaRef ds:uri="http://schemas.openxmlformats.org/officeDocument/2006/bibliography"/>
  </ds:schemaRefs>
</ds:datastoreItem>
</file>

<file path=customXml/itemProps60.xml><?xml version="1.0" encoding="utf-8"?>
<ds:datastoreItem xmlns:ds="http://schemas.openxmlformats.org/officeDocument/2006/customXml" ds:itemID="{54811061-C5F1-4765-9E23-B448879028BC}">
  <ds:schemaRefs>
    <ds:schemaRef ds:uri="http://schemas.openxmlformats.org/officeDocument/2006/bibliography"/>
  </ds:schemaRefs>
</ds:datastoreItem>
</file>

<file path=customXml/itemProps61.xml><?xml version="1.0" encoding="utf-8"?>
<ds:datastoreItem xmlns:ds="http://schemas.openxmlformats.org/officeDocument/2006/customXml" ds:itemID="{326FB9CB-23E2-4CAC-9331-09612C83242A}">
  <ds:schemaRefs>
    <ds:schemaRef ds:uri="http://schemas.openxmlformats.org/officeDocument/2006/bibliography"/>
  </ds:schemaRefs>
</ds:datastoreItem>
</file>

<file path=customXml/itemProps62.xml><?xml version="1.0" encoding="utf-8"?>
<ds:datastoreItem xmlns:ds="http://schemas.openxmlformats.org/officeDocument/2006/customXml" ds:itemID="{0BAEEFCC-8474-429A-9D02-59E342304F2E}">
  <ds:schemaRefs>
    <ds:schemaRef ds:uri="http://schemas.openxmlformats.org/officeDocument/2006/bibliography"/>
  </ds:schemaRefs>
</ds:datastoreItem>
</file>

<file path=customXml/itemProps63.xml><?xml version="1.0" encoding="utf-8"?>
<ds:datastoreItem xmlns:ds="http://schemas.openxmlformats.org/officeDocument/2006/customXml" ds:itemID="{DC3A7E60-4B82-483F-8AE2-AFE9E04490C0}">
  <ds:schemaRefs>
    <ds:schemaRef ds:uri="http://schemas.openxmlformats.org/officeDocument/2006/bibliography"/>
  </ds:schemaRefs>
</ds:datastoreItem>
</file>

<file path=customXml/itemProps64.xml><?xml version="1.0" encoding="utf-8"?>
<ds:datastoreItem xmlns:ds="http://schemas.openxmlformats.org/officeDocument/2006/customXml" ds:itemID="{A2C8C809-0D83-4324-B7BC-EE8E9239F767}">
  <ds:schemaRefs>
    <ds:schemaRef ds:uri="http://schemas.openxmlformats.org/officeDocument/2006/bibliography"/>
  </ds:schemaRefs>
</ds:datastoreItem>
</file>

<file path=customXml/itemProps65.xml><?xml version="1.0" encoding="utf-8"?>
<ds:datastoreItem xmlns:ds="http://schemas.openxmlformats.org/officeDocument/2006/customXml" ds:itemID="{128FC5C7-4245-440B-B19C-15F66814222E}">
  <ds:schemaRefs>
    <ds:schemaRef ds:uri="http://schemas.openxmlformats.org/officeDocument/2006/bibliography"/>
  </ds:schemaRefs>
</ds:datastoreItem>
</file>

<file path=customXml/itemProps66.xml><?xml version="1.0" encoding="utf-8"?>
<ds:datastoreItem xmlns:ds="http://schemas.openxmlformats.org/officeDocument/2006/customXml" ds:itemID="{6BD07496-6D95-4AB7-92F5-BECBFEB163CC}">
  <ds:schemaRefs>
    <ds:schemaRef ds:uri="http://schemas.openxmlformats.org/officeDocument/2006/bibliography"/>
  </ds:schemaRefs>
</ds:datastoreItem>
</file>

<file path=customXml/itemProps67.xml><?xml version="1.0" encoding="utf-8"?>
<ds:datastoreItem xmlns:ds="http://schemas.openxmlformats.org/officeDocument/2006/customXml" ds:itemID="{75A7F9BC-B0D5-4C81-8267-81957222400C}">
  <ds:schemaRefs>
    <ds:schemaRef ds:uri="http://schemas.openxmlformats.org/officeDocument/2006/bibliography"/>
  </ds:schemaRefs>
</ds:datastoreItem>
</file>

<file path=customXml/itemProps68.xml><?xml version="1.0" encoding="utf-8"?>
<ds:datastoreItem xmlns:ds="http://schemas.openxmlformats.org/officeDocument/2006/customXml" ds:itemID="{4A7D3B7F-F161-4DA9-ADD9-F5018F14F9FA}">
  <ds:schemaRefs>
    <ds:schemaRef ds:uri="http://schemas.openxmlformats.org/officeDocument/2006/bibliography"/>
  </ds:schemaRefs>
</ds:datastoreItem>
</file>

<file path=customXml/itemProps69.xml><?xml version="1.0" encoding="utf-8"?>
<ds:datastoreItem xmlns:ds="http://schemas.openxmlformats.org/officeDocument/2006/customXml" ds:itemID="{CB33D79C-01B3-4699-BA90-FBF6D3B0944F}">
  <ds:schemaRefs>
    <ds:schemaRef ds:uri="http://schemas.openxmlformats.org/officeDocument/2006/bibliography"/>
  </ds:schemaRefs>
</ds:datastoreItem>
</file>

<file path=customXml/itemProps7.xml><?xml version="1.0" encoding="utf-8"?>
<ds:datastoreItem xmlns:ds="http://schemas.openxmlformats.org/officeDocument/2006/customXml" ds:itemID="{8C451546-ED39-417C-9345-42D69B4AF19B}">
  <ds:schemaRefs>
    <ds:schemaRef ds:uri="http://schemas.openxmlformats.org/officeDocument/2006/bibliography"/>
  </ds:schemaRefs>
</ds:datastoreItem>
</file>

<file path=customXml/itemProps70.xml><?xml version="1.0" encoding="utf-8"?>
<ds:datastoreItem xmlns:ds="http://schemas.openxmlformats.org/officeDocument/2006/customXml" ds:itemID="{BE0915FB-C77E-4E11-A9CE-FAA13D21DC64}">
  <ds:schemaRefs>
    <ds:schemaRef ds:uri="http://schemas.openxmlformats.org/officeDocument/2006/bibliography"/>
  </ds:schemaRefs>
</ds:datastoreItem>
</file>

<file path=customXml/itemProps71.xml><?xml version="1.0" encoding="utf-8"?>
<ds:datastoreItem xmlns:ds="http://schemas.openxmlformats.org/officeDocument/2006/customXml" ds:itemID="{6562D973-D840-47D9-AF8B-6048B2F96F76}">
  <ds:schemaRefs>
    <ds:schemaRef ds:uri="http://schemas.openxmlformats.org/officeDocument/2006/bibliography"/>
  </ds:schemaRefs>
</ds:datastoreItem>
</file>

<file path=customXml/itemProps72.xml><?xml version="1.0" encoding="utf-8"?>
<ds:datastoreItem xmlns:ds="http://schemas.openxmlformats.org/officeDocument/2006/customXml" ds:itemID="{E67FE758-0C52-4FAF-860D-9F5EED9646AC}">
  <ds:schemaRefs>
    <ds:schemaRef ds:uri="http://schemas.openxmlformats.org/officeDocument/2006/bibliography"/>
  </ds:schemaRefs>
</ds:datastoreItem>
</file>

<file path=customXml/itemProps73.xml><?xml version="1.0" encoding="utf-8"?>
<ds:datastoreItem xmlns:ds="http://schemas.openxmlformats.org/officeDocument/2006/customXml" ds:itemID="{39BDDEAE-C86D-44C5-AB9E-A7820510CA70}">
  <ds:schemaRefs>
    <ds:schemaRef ds:uri="http://schemas.openxmlformats.org/officeDocument/2006/bibliography"/>
  </ds:schemaRefs>
</ds:datastoreItem>
</file>

<file path=customXml/itemProps74.xml><?xml version="1.0" encoding="utf-8"?>
<ds:datastoreItem xmlns:ds="http://schemas.openxmlformats.org/officeDocument/2006/customXml" ds:itemID="{E78C065F-EACF-4CA9-930B-65F7AA460A7B}">
  <ds:schemaRefs>
    <ds:schemaRef ds:uri="http://schemas.openxmlformats.org/officeDocument/2006/bibliography"/>
  </ds:schemaRefs>
</ds:datastoreItem>
</file>

<file path=customXml/itemProps75.xml><?xml version="1.0" encoding="utf-8"?>
<ds:datastoreItem xmlns:ds="http://schemas.openxmlformats.org/officeDocument/2006/customXml" ds:itemID="{D61AF24C-6677-4FBD-85CF-56472D79E468}">
  <ds:schemaRefs>
    <ds:schemaRef ds:uri="http://schemas.openxmlformats.org/officeDocument/2006/bibliography"/>
  </ds:schemaRefs>
</ds:datastoreItem>
</file>

<file path=customXml/itemProps76.xml><?xml version="1.0" encoding="utf-8"?>
<ds:datastoreItem xmlns:ds="http://schemas.openxmlformats.org/officeDocument/2006/customXml" ds:itemID="{0F9D4E14-FFED-4387-924E-34E2F5477076}">
  <ds:schemaRefs>
    <ds:schemaRef ds:uri="http://schemas.openxmlformats.org/officeDocument/2006/bibliography"/>
  </ds:schemaRefs>
</ds:datastoreItem>
</file>

<file path=customXml/itemProps77.xml><?xml version="1.0" encoding="utf-8"?>
<ds:datastoreItem xmlns:ds="http://schemas.openxmlformats.org/officeDocument/2006/customXml" ds:itemID="{90653E49-7CC8-4B0D-8226-146FAF2C5E6F}">
  <ds:schemaRefs>
    <ds:schemaRef ds:uri="http://schemas.openxmlformats.org/officeDocument/2006/bibliography"/>
  </ds:schemaRefs>
</ds:datastoreItem>
</file>

<file path=customXml/itemProps78.xml><?xml version="1.0" encoding="utf-8"?>
<ds:datastoreItem xmlns:ds="http://schemas.openxmlformats.org/officeDocument/2006/customXml" ds:itemID="{E9EB5EF3-3E40-4412-9540-C88267385FC6}">
  <ds:schemaRefs>
    <ds:schemaRef ds:uri="http://schemas.openxmlformats.org/officeDocument/2006/bibliography"/>
  </ds:schemaRefs>
</ds:datastoreItem>
</file>

<file path=customXml/itemProps79.xml><?xml version="1.0" encoding="utf-8"?>
<ds:datastoreItem xmlns:ds="http://schemas.openxmlformats.org/officeDocument/2006/customXml" ds:itemID="{5EFD662D-1A97-4ECA-86EA-BAD5C4E49F8E}">
  <ds:schemaRefs>
    <ds:schemaRef ds:uri="http://schemas.openxmlformats.org/officeDocument/2006/bibliography"/>
  </ds:schemaRefs>
</ds:datastoreItem>
</file>

<file path=customXml/itemProps8.xml><?xml version="1.0" encoding="utf-8"?>
<ds:datastoreItem xmlns:ds="http://schemas.openxmlformats.org/officeDocument/2006/customXml" ds:itemID="{193C3C0A-A6DD-4F48-B095-8576CF6E5937}">
  <ds:schemaRefs>
    <ds:schemaRef ds:uri="http://schemas.openxmlformats.org/officeDocument/2006/bibliography"/>
  </ds:schemaRefs>
</ds:datastoreItem>
</file>

<file path=customXml/itemProps80.xml><?xml version="1.0" encoding="utf-8"?>
<ds:datastoreItem xmlns:ds="http://schemas.openxmlformats.org/officeDocument/2006/customXml" ds:itemID="{4CA3972F-E113-4454-A863-BE7A40E7F8D5}">
  <ds:schemaRefs>
    <ds:schemaRef ds:uri="http://schemas.openxmlformats.org/officeDocument/2006/bibliography"/>
  </ds:schemaRefs>
</ds:datastoreItem>
</file>

<file path=customXml/itemProps81.xml><?xml version="1.0" encoding="utf-8"?>
<ds:datastoreItem xmlns:ds="http://schemas.openxmlformats.org/officeDocument/2006/customXml" ds:itemID="{DF0F0819-CDF8-4E9B-B41C-0A420BCAE454}">
  <ds:schemaRefs>
    <ds:schemaRef ds:uri="http://schemas.openxmlformats.org/officeDocument/2006/bibliography"/>
  </ds:schemaRefs>
</ds:datastoreItem>
</file>

<file path=customXml/itemProps82.xml><?xml version="1.0" encoding="utf-8"?>
<ds:datastoreItem xmlns:ds="http://schemas.openxmlformats.org/officeDocument/2006/customXml" ds:itemID="{AB4CB8D3-EC88-429D-ACF4-BAABB60E2C3E}">
  <ds:schemaRefs>
    <ds:schemaRef ds:uri="http://schemas.openxmlformats.org/officeDocument/2006/bibliography"/>
  </ds:schemaRefs>
</ds:datastoreItem>
</file>

<file path=customXml/itemProps83.xml><?xml version="1.0" encoding="utf-8"?>
<ds:datastoreItem xmlns:ds="http://schemas.openxmlformats.org/officeDocument/2006/customXml" ds:itemID="{D56B7054-600D-41D1-9591-B8EB0AC6850B}">
  <ds:schemaRefs>
    <ds:schemaRef ds:uri="http://schemas.openxmlformats.org/officeDocument/2006/bibliography"/>
  </ds:schemaRefs>
</ds:datastoreItem>
</file>

<file path=customXml/itemProps84.xml><?xml version="1.0" encoding="utf-8"?>
<ds:datastoreItem xmlns:ds="http://schemas.openxmlformats.org/officeDocument/2006/customXml" ds:itemID="{F0E8CC5E-8C9D-452F-8CA2-CAE49062CEFD}">
  <ds:schemaRefs>
    <ds:schemaRef ds:uri="http://schemas.openxmlformats.org/officeDocument/2006/bibliography"/>
  </ds:schemaRefs>
</ds:datastoreItem>
</file>

<file path=customXml/itemProps85.xml><?xml version="1.0" encoding="utf-8"?>
<ds:datastoreItem xmlns:ds="http://schemas.openxmlformats.org/officeDocument/2006/customXml" ds:itemID="{B9E7D259-09C0-42C8-9DD1-A9F3474DFCBE}">
  <ds:schemaRefs>
    <ds:schemaRef ds:uri="http://schemas.openxmlformats.org/officeDocument/2006/bibliography"/>
  </ds:schemaRefs>
</ds:datastoreItem>
</file>

<file path=customXml/itemProps86.xml><?xml version="1.0" encoding="utf-8"?>
<ds:datastoreItem xmlns:ds="http://schemas.openxmlformats.org/officeDocument/2006/customXml" ds:itemID="{266BA869-B38B-40CC-9659-7AC48BFDB9E0}">
  <ds:schemaRefs>
    <ds:schemaRef ds:uri="http://schemas.openxmlformats.org/officeDocument/2006/bibliography"/>
  </ds:schemaRefs>
</ds:datastoreItem>
</file>

<file path=customXml/itemProps87.xml><?xml version="1.0" encoding="utf-8"?>
<ds:datastoreItem xmlns:ds="http://schemas.openxmlformats.org/officeDocument/2006/customXml" ds:itemID="{BDAF0915-BBE3-40A4-9468-B334DDCD361C}">
  <ds:schemaRefs>
    <ds:schemaRef ds:uri="http://schemas.openxmlformats.org/officeDocument/2006/bibliography"/>
  </ds:schemaRefs>
</ds:datastoreItem>
</file>

<file path=customXml/itemProps88.xml><?xml version="1.0" encoding="utf-8"?>
<ds:datastoreItem xmlns:ds="http://schemas.openxmlformats.org/officeDocument/2006/customXml" ds:itemID="{EB3781B1-1F4C-4311-843A-012E0330D20D}">
  <ds:schemaRefs>
    <ds:schemaRef ds:uri="http://schemas.openxmlformats.org/officeDocument/2006/bibliography"/>
  </ds:schemaRefs>
</ds:datastoreItem>
</file>

<file path=customXml/itemProps89.xml><?xml version="1.0" encoding="utf-8"?>
<ds:datastoreItem xmlns:ds="http://schemas.openxmlformats.org/officeDocument/2006/customXml" ds:itemID="{7B6DFA91-4D9E-45CB-ADAD-AC3E93CA5346}">
  <ds:schemaRefs>
    <ds:schemaRef ds:uri="http://schemas.openxmlformats.org/officeDocument/2006/bibliography"/>
  </ds:schemaRefs>
</ds:datastoreItem>
</file>

<file path=customXml/itemProps9.xml><?xml version="1.0" encoding="utf-8"?>
<ds:datastoreItem xmlns:ds="http://schemas.openxmlformats.org/officeDocument/2006/customXml" ds:itemID="{E878A512-716E-4EA2-9200-B57EFCEE78F9}">
  <ds:schemaRefs>
    <ds:schemaRef ds:uri="http://schemas.openxmlformats.org/officeDocument/2006/bibliography"/>
  </ds:schemaRefs>
</ds:datastoreItem>
</file>

<file path=customXml/itemProps90.xml><?xml version="1.0" encoding="utf-8"?>
<ds:datastoreItem xmlns:ds="http://schemas.openxmlformats.org/officeDocument/2006/customXml" ds:itemID="{43120B8A-FCE9-4196-AA85-AEA1BE23E5A5}">
  <ds:schemaRefs>
    <ds:schemaRef ds:uri="http://schemas.openxmlformats.org/officeDocument/2006/bibliography"/>
  </ds:schemaRefs>
</ds:datastoreItem>
</file>

<file path=customXml/itemProps91.xml><?xml version="1.0" encoding="utf-8"?>
<ds:datastoreItem xmlns:ds="http://schemas.openxmlformats.org/officeDocument/2006/customXml" ds:itemID="{F2AF2E31-385E-40E2-9BBB-EB5CC9025419}">
  <ds:schemaRefs>
    <ds:schemaRef ds:uri="http://schemas.openxmlformats.org/officeDocument/2006/bibliography"/>
  </ds:schemaRefs>
</ds:datastoreItem>
</file>

<file path=customXml/itemProps92.xml><?xml version="1.0" encoding="utf-8"?>
<ds:datastoreItem xmlns:ds="http://schemas.openxmlformats.org/officeDocument/2006/customXml" ds:itemID="{C0E63707-1266-49B2-9A61-6CF28503D9A9}">
  <ds:schemaRefs>
    <ds:schemaRef ds:uri="http://schemas.openxmlformats.org/officeDocument/2006/bibliography"/>
  </ds:schemaRefs>
</ds:datastoreItem>
</file>

<file path=customXml/itemProps93.xml><?xml version="1.0" encoding="utf-8"?>
<ds:datastoreItem xmlns:ds="http://schemas.openxmlformats.org/officeDocument/2006/customXml" ds:itemID="{FB3144BA-17F9-49B6-A51D-921D6B2AF9D0}">
  <ds:schemaRefs>
    <ds:schemaRef ds:uri="http://schemas.openxmlformats.org/officeDocument/2006/bibliography"/>
  </ds:schemaRefs>
</ds:datastoreItem>
</file>

<file path=customXml/itemProps94.xml><?xml version="1.0" encoding="utf-8"?>
<ds:datastoreItem xmlns:ds="http://schemas.openxmlformats.org/officeDocument/2006/customXml" ds:itemID="{9D134480-C03E-49ED-B0C4-DE1DD2BA135D}">
  <ds:schemaRefs>
    <ds:schemaRef ds:uri="http://schemas.openxmlformats.org/officeDocument/2006/bibliography"/>
  </ds:schemaRefs>
</ds:datastoreItem>
</file>

<file path=customXml/itemProps95.xml><?xml version="1.0" encoding="utf-8"?>
<ds:datastoreItem xmlns:ds="http://schemas.openxmlformats.org/officeDocument/2006/customXml" ds:itemID="{CFE0A753-0706-494A-BC9B-B6A5097E654F}">
  <ds:schemaRefs>
    <ds:schemaRef ds:uri="http://schemas.openxmlformats.org/officeDocument/2006/bibliography"/>
  </ds:schemaRefs>
</ds:datastoreItem>
</file>

<file path=customXml/itemProps96.xml><?xml version="1.0" encoding="utf-8"?>
<ds:datastoreItem xmlns:ds="http://schemas.openxmlformats.org/officeDocument/2006/customXml" ds:itemID="{FDDD8EBB-1801-4C8E-B065-06E231487293}">
  <ds:schemaRefs>
    <ds:schemaRef ds:uri="http://schemas.openxmlformats.org/officeDocument/2006/bibliography"/>
  </ds:schemaRefs>
</ds:datastoreItem>
</file>

<file path=customXml/itemProps97.xml><?xml version="1.0" encoding="utf-8"?>
<ds:datastoreItem xmlns:ds="http://schemas.openxmlformats.org/officeDocument/2006/customXml" ds:itemID="{5B5172CF-6FEB-42A1-9FB3-3FE63B9FF257}">
  <ds:schemaRefs>
    <ds:schemaRef ds:uri="http://schemas.openxmlformats.org/officeDocument/2006/bibliography"/>
  </ds:schemaRefs>
</ds:datastoreItem>
</file>

<file path=customXml/itemProps98.xml><?xml version="1.0" encoding="utf-8"?>
<ds:datastoreItem xmlns:ds="http://schemas.openxmlformats.org/officeDocument/2006/customXml" ds:itemID="{2526F8BD-BFA7-48B0-89A9-6A855F56AF29}">
  <ds:schemaRefs>
    <ds:schemaRef ds:uri="http://schemas.openxmlformats.org/officeDocument/2006/bibliography"/>
  </ds:schemaRefs>
</ds:datastoreItem>
</file>

<file path=customXml/itemProps99.xml><?xml version="1.0" encoding="utf-8"?>
<ds:datastoreItem xmlns:ds="http://schemas.openxmlformats.org/officeDocument/2006/customXml" ds:itemID="{26AAE61C-04B2-4CA7-BE2B-9BA9CB01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65</Pages>
  <Words>19344</Words>
  <Characters>110265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129351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Srdjan Jankovic</cp:lastModifiedBy>
  <cp:revision>367</cp:revision>
  <cp:lastPrinted>2018-11-20T10:03:00Z</cp:lastPrinted>
  <dcterms:created xsi:type="dcterms:W3CDTF">2018-09-17T10:34:00Z</dcterms:created>
  <dcterms:modified xsi:type="dcterms:W3CDTF">2018-11-28T10:44:00Z</dcterms:modified>
</cp:coreProperties>
</file>