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382675">
      <w:pPr>
        <w:jc w:val="left"/>
        <w:rPr>
          <w:rFonts w:cs="Arial"/>
          <w:lang w:val="sr-Latn-CS"/>
        </w:rPr>
      </w:pPr>
      <w:r w:rsidRPr="00E47C2E">
        <w:rPr>
          <w:rFonts w:cs="Arial"/>
          <w:noProof/>
        </w:rPr>
        <w:drawing>
          <wp:anchor distT="0" distB="0" distL="114300" distR="114300" simplePos="0" relativeHeight="251658240" behindDoc="0" locked="0" layoutInCell="1" allowOverlap="1" wp14:anchorId="0F540D16" wp14:editId="2686C761">
            <wp:simplePos x="0" y="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382675">
        <w:rPr>
          <w:rFonts w:cs="Arial"/>
          <w:lang w:val="sr-Latn-CS"/>
        </w:rPr>
        <w:br w:type="textWrapping" w:clear="all"/>
      </w:r>
    </w:p>
    <w:p w:rsidR="00210557" w:rsidRPr="00E47C2E" w:rsidRDefault="00210557" w:rsidP="00210557">
      <w:pPr>
        <w:jc w:val="center"/>
        <w:rPr>
          <w:rFonts w:cs="Arial"/>
          <w:b/>
          <w:lang w:val="sr-Latn-CS"/>
        </w:rPr>
      </w:pPr>
    </w:p>
    <w:p w:rsidR="00210557" w:rsidRPr="008014B0" w:rsidRDefault="00210557" w:rsidP="00781B02">
      <w:pPr>
        <w:jc w:val="center"/>
        <w:rPr>
          <w:rFonts w:cs="Arial"/>
          <w:b/>
          <w:lang w:val="sr-Latn-CS"/>
        </w:rPr>
      </w:pPr>
      <w:bookmarkStart w:id="0" w:name="_Toc441215596"/>
      <w:bookmarkStart w:id="1" w:name="_Toc441651535"/>
      <w:bookmarkStart w:id="2" w:name="_Toc442559872"/>
      <w:r w:rsidRPr="008014B0">
        <w:rPr>
          <w:rFonts w:cs="Arial"/>
          <w:b/>
          <w:lang w:val="sr-Latn-CS"/>
        </w:rPr>
        <w:t>КОНКУРСНА ДОКУМЕНТАЦИЈА</w:t>
      </w:r>
      <w:bookmarkEnd w:id="0"/>
      <w:bookmarkEnd w:id="1"/>
      <w:bookmarkEnd w:id="2"/>
    </w:p>
    <w:p w:rsidR="00210557" w:rsidRPr="008014B0" w:rsidRDefault="00D516F7" w:rsidP="00210557">
      <w:pPr>
        <w:jc w:val="center"/>
        <w:rPr>
          <w:rFonts w:cs="Arial"/>
          <w:lang w:val="sr-Latn-CS"/>
        </w:rPr>
      </w:pPr>
      <w:r w:rsidRPr="00E47C2E">
        <w:rPr>
          <w:rFonts w:cs="Arial"/>
          <w:lang w:val="sr-Cyrl-CS"/>
        </w:rPr>
        <w:t xml:space="preserve">за подношење понуда </w:t>
      </w:r>
      <w:r w:rsidR="00210557" w:rsidRPr="008014B0">
        <w:rPr>
          <w:rFonts w:cs="Arial"/>
          <w:lang w:val="sr-Latn-CS"/>
        </w:rPr>
        <w:t xml:space="preserve">у </w:t>
      </w:r>
      <w:r w:rsidR="00B7166F" w:rsidRPr="008014B0">
        <w:rPr>
          <w:rFonts w:cs="Arial"/>
          <w:lang w:val="sr-Latn-CS"/>
        </w:rPr>
        <w:t xml:space="preserve">отвореном </w:t>
      </w:r>
      <w:r w:rsidR="00210557" w:rsidRPr="008014B0">
        <w:rPr>
          <w:rFonts w:cs="Arial"/>
          <w:lang w:val="sr-Latn-CS"/>
        </w:rPr>
        <w:t xml:space="preserve">поступку </w:t>
      </w:r>
    </w:p>
    <w:p w:rsidR="00210557" w:rsidRPr="008014B0" w:rsidRDefault="00210557" w:rsidP="00781B02">
      <w:pPr>
        <w:jc w:val="center"/>
        <w:rPr>
          <w:rFonts w:cs="Arial"/>
          <w:lang w:val="sr-Latn-CS"/>
        </w:rPr>
      </w:pPr>
      <w:bookmarkStart w:id="3" w:name="_Toc441215597"/>
      <w:bookmarkStart w:id="4" w:name="_Toc441651536"/>
      <w:bookmarkStart w:id="5" w:name="_Toc442559873"/>
      <w:r w:rsidRPr="008014B0">
        <w:rPr>
          <w:rFonts w:cs="Arial"/>
          <w:lang w:val="sr-Latn-CS"/>
        </w:rPr>
        <w:t xml:space="preserve">за јавну набавку </w:t>
      </w:r>
      <w:r w:rsidR="002C1D9F">
        <w:rPr>
          <w:rFonts w:cs="Arial"/>
          <w:lang w:val="sr-Cyrl-RS"/>
        </w:rPr>
        <w:t>услуга</w:t>
      </w:r>
      <w:r w:rsidR="00A63575" w:rsidRPr="008014B0">
        <w:rPr>
          <w:rFonts w:cs="Arial"/>
          <w:lang w:val="sr-Latn-CS"/>
        </w:rPr>
        <w:t xml:space="preserve"> </w:t>
      </w:r>
      <w:r w:rsidRPr="008014B0">
        <w:rPr>
          <w:rFonts w:cs="Arial"/>
          <w:lang w:val="sr-Latn-CS"/>
        </w:rPr>
        <w:t>бр</w:t>
      </w:r>
      <w:bookmarkEnd w:id="3"/>
      <w:bookmarkEnd w:id="4"/>
      <w:bookmarkEnd w:id="5"/>
      <w:r w:rsidR="00113B84" w:rsidRPr="008014B0">
        <w:rPr>
          <w:rFonts w:cs="Arial"/>
          <w:lang w:val="sr-Latn-CS"/>
        </w:rPr>
        <w:t>.</w:t>
      </w:r>
      <w:r w:rsidR="0028147E" w:rsidRPr="0028147E">
        <w:rPr>
          <w:szCs w:val="24"/>
          <w:lang w:val="sr-Cyrl-RS"/>
        </w:rPr>
        <w:t xml:space="preserve"> </w:t>
      </w:r>
      <w:r w:rsidR="006D19B3">
        <w:rPr>
          <w:szCs w:val="24"/>
          <w:lang w:val="sr-Cyrl-RS"/>
        </w:rPr>
        <w:t>1859/2018 (3000/0874/2018)</w:t>
      </w:r>
    </w:p>
    <w:p w:rsidR="00210557" w:rsidRPr="008014B0" w:rsidRDefault="00210557" w:rsidP="00781B02">
      <w:pPr>
        <w:rPr>
          <w:rFonts w:cs="Arial"/>
          <w:lang w:val="sr-Latn-CS"/>
        </w:rPr>
      </w:pPr>
    </w:p>
    <w:p w:rsidR="00C6752E" w:rsidRDefault="006D19B3" w:rsidP="00791AA8">
      <w:pPr>
        <w:pStyle w:val="Title"/>
        <w:spacing w:before="0"/>
        <w:rPr>
          <w:rFonts w:cs="Arial"/>
          <w:b w:val="0"/>
          <w:bCs w:val="0"/>
          <w:sz w:val="22"/>
          <w:szCs w:val="22"/>
          <w:lang w:val="sr-Cyrl-RS" w:eastAsia="hr-HR"/>
        </w:rPr>
      </w:pPr>
      <w:r>
        <w:rPr>
          <w:rFonts w:cs="Arial"/>
          <w:b w:val="0"/>
          <w:bCs w:val="0"/>
          <w:sz w:val="22"/>
          <w:szCs w:val="22"/>
          <w:lang w:val="sr-Cyrl-RS" w:eastAsia="hr-HR"/>
        </w:rPr>
        <w:t>Поправка микропроцесорских заштита производње АББ ТЕНТ-А</w:t>
      </w:r>
    </w:p>
    <w:p w:rsidR="000820E1" w:rsidRDefault="000820E1" w:rsidP="00C46CA5">
      <w:pPr>
        <w:jc w:val="right"/>
        <w:rPr>
          <w:rFonts w:eastAsia="Arial Unicode MS" w:cs="Arial"/>
          <w:b/>
          <w:kern w:val="2"/>
          <w:lang w:val="ru-RU"/>
        </w:rPr>
      </w:pPr>
    </w:p>
    <w:p w:rsidR="00C46CA5" w:rsidRPr="00E47C2E" w:rsidRDefault="00C46CA5" w:rsidP="00C46CA5">
      <w:pPr>
        <w:jc w:val="right"/>
        <w:rPr>
          <w:rFonts w:eastAsia="Arial Unicode MS" w:cs="Arial"/>
          <w:b/>
          <w:kern w:val="2"/>
          <w:lang w:val="ru-RU"/>
        </w:rPr>
      </w:pPr>
      <w:r w:rsidRPr="00E47C2E">
        <w:rPr>
          <w:rFonts w:eastAsia="Arial Unicode MS" w:cs="Arial"/>
          <w:b/>
          <w:kern w:val="2"/>
          <w:lang w:val="ru-RU"/>
        </w:rPr>
        <w:t>К О М И С И Ј А</w:t>
      </w:r>
    </w:p>
    <w:p w:rsidR="00C46CA5" w:rsidRPr="008014B0" w:rsidRDefault="00C46CA5" w:rsidP="00C46CA5">
      <w:pPr>
        <w:jc w:val="right"/>
        <w:rPr>
          <w:rFonts w:eastAsia="Arial Unicode MS" w:cs="Arial"/>
          <w:kern w:val="2"/>
          <w:lang w:val="sr-Cyrl-RS"/>
        </w:rPr>
      </w:pPr>
      <w:r w:rsidRPr="00E47C2E">
        <w:rPr>
          <w:rFonts w:eastAsia="Arial Unicode MS" w:cs="Arial"/>
          <w:kern w:val="2"/>
          <w:lang w:val="ru-RU"/>
        </w:rPr>
        <w:t xml:space="preserve">                                                                      за спровођење ЈН</w:t>
      </w:r>
      <w:r w:rsidR="006D19B3">
        <w:rPr>
          <w:szCs w:val="24"/>
          <w:lang w:val="sr-Cyrl-RS"/>
        </w:rPr>
        <w:t>1859/2018 (3000/0874/2018)</w:t>
      </w:r>
    </w:p>
    <w:p w:rsidR="00C46CA5" w:rsidRDefault="00C46CA5" w:rsidP="00C46CA5">
      <w:pPr>
        <w:jc w:val="right"/>
        <w:rPr>
          <w:rFonts w:eastAsia="Arial Unicode MS" w:cs="Arial"/>
          <w:kern w:val="2"/>
          <w:lang w:val="ru-RU"/>
        </w:rPr>
      </w:pPr>
      <w:r w:rsidRPr="00E47C2E">
        <w:rPr>
          <w:rFonts w:eastAsia="Arial Unicode MS" w:cs="Arial"/>
          <w:kern w:val="2"/>
          <w:lang w:val="ru-RU"/>
        </w:rPr>
        <w:t xml:space="preserve">                                                   </w:t>
      </w:r>
      <w:r w:rsidR="00ED2D18">
        <w:rPr>
          <w:rFonts w:eastAsia="Arial Unicode MS" w:cs="Arial"/>
          <w:kern w:val="2"/>
          <w:lang w:val="ru-RU"/>
        </w:rPr>
        <w:t xml:space="preserve">    формирана Решењем бр.1</w:t>
      </w:r>
      <w:r w:rsidR="00ED2D18" w:rsidRPr="0059754C">
        <w:rPr>
          <w:rFonts w:eastAsia="Arial Unicode MS" w:cs="Arial"/>
          <w:kern w:val="2"/>
          <w:lang w:val="ru-RU"/>
        </w:rPr>
        <w:t>05.-</w:t>
      </w:r>
      <w:r w:rsidR="00ED2D18">
        <w:rPr>
          <w:rFonts w:eastAsia="Arial Unicode MS" w:cs="Arial"/>
          <w:kern w:val="2"/>
        </w:rPr>
        <w:t>E</w:t>
      </w:r>
      <w:r w:rsidR="00ED2D18" w:rsidRPr="0059754C">
        <w:rPr>
          <w:rFonts w:eastAsia="Arial Unicode MS" w:cs="Arial"/>
          <w:kern w:val="2"/>
          <w:lang w:val="ru-RU"/>
        </w:rPr>
        <w:t>.03.01-</w:t>
      </w:r>
      <w:r w:rsidR="006D19B3">
        <w:rPr>
          <w:rFonts w:eastAsia="Arial Unicode MS" w:cs="Arial"/>
          <w:kern w:val="2"/>
          <w:lang w:val="ru-RU"/>
        </w:rPr>
        <w:t>549440</w:t>
      </w:r>
      <w:r w:rsidR="0059754C">
        <w:rPr>
          <w:rFonts w:eastAsia="Arial Unicode MS" w:cs="Arial"/>
          <w:kern w:val="2"/>
          <w:lang w:val="ru-RU"/>
        </w:rPr>
        <w:t>/2</w:t>
      </w:r>
      <w:r w:rsidR="00ED2D18" w:rsidRPr="0059754C">
        <w:rPr>
          <w:rFonts w:eastAsia="Arial Unicode MS" w:cs="Arial"/>
          <w:kern w:val="2"/>
          <w:lang w:val="ru-RU"/>
        </w:rPr>
        <w:t>-2018</w:t>
      </w:r>
    </w:p>
    <w:p w:rsidR="00C46CA5" w:rsidRPr="00E47C2E" w:rsidRDefault="00C46CA5" w:rsidP="00C46CA5">
      <w:pPr>
        <w:jc w:val="right"/>
        <w:rPr>
          <w:rFonts w:eastAsia="Arial Unicode MS" w:cs="Arial"/>
          <w:kern w:val="2"/>
          <w:lang w:val="ru-RU"/>
        </w:rPr>
      </w:pPr>
    </w:p>
    <w:p w:rsidR="00C6752E" w:rsidRPr="000820E1" w:rsidRDefault="00C6752E" w:rsidP="00C6752E">
      <w:pPr>
        <w:rPr>
          <w:rFonts w:eastAsia="Arial Unicode MS" w:cs="Arial"/>
          <w:kern w:val="2"/>
          <w:lang w:val="ru-RU"/>
        </w:rPr>
      </w:pPr>
    </w:p>
    <w:p w:rsidR="00ED2D18" w:rsidRPr="0059754C" w:rsidRDefault="00ED2D18" w:rsidP="00C6752E">
      <w:pPr>
        <w:rPr>
          <w:rFonts w:eastAsia="Arial Unicode MS" w:cs="Arial"/>
          <w:b/>
          <w:kern w:val="2"/>
          <w:lang w:val="ru-RU"/>
        </w:rPr>
      </w:pPr>
    </w:p>
    <w:p w:rsidR="00ED2D18" w:rsidRPr="0059754C" w:rsidRDefault="00ED2D18" w:rsidP="00C6752E">
      <w:pPr>
        <w:rPr>
          <w:rFonts w:eastAsia="Arial Unicode MS" w:cs="Arial"/>
          <w:b/>
          <w:kern w:val="2"/>
          <w:lang w:val="ru-RU"/>
        </w:rPr>
      </w:pPr>
    </w:p>
    <w:p w:rsidR="00E13FFC" w:rsidRPr="008014B0" w:rsidRDefault="00E13FFC" w:rsidP="000C50A0">
      <w:pPr>
        <w:pStyle w:val="BodyText"/>
        <w:spacing w:before="0"/>
        <w:jc w:val="center"/>
        <w:rPr>
          <w:rFonts w:cs="Arial"/>
          <w:sz w:val="22"/>
          <w:szCs w:val="22"/>
          <w:lang w:val="sr-Cyrl-RS"/>
        </w:rPr>
      </w:pPr>
    </w:p>
    <w:p w:rsidR="00E13FFC" w:rsidRDefault="00E13FFC"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Default="00613361" w:rsidP="000C50A0">
      <w:pPr>
        <w:pStyle w:val="BodyText"/>
        <w:spacing w:before="0"/>
        <w:jc w:val="center"/>
        <w:rPr>
          <w:rFonts w:cs="Arial"/>
          <w:sz w:val="22"/>
          <w:szCs w:val="22"/>
          <w:lang w:val="sr-Cyrl-RS"/>
        </w:rPr>
      </w:pPr>
    </w:p>
    <w:p w:rsidR="00613361" w:rsidRPr="008014B0" w:rsidRDefault="00613361" w:rsidP="000C50A0">
      <w:pPr>
        <w:pStyle w:val="BodyText"/>
        <w:spacing w:before="0"/>
        <w:jc w:val="center"/>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w:t>
      </w:r>
      <w:r w:rsidR="001D0738">
        <w:rPr>
          <w:rFonts w:eastAsia="Arial Unicode MS" w:cs="Arial"/>
          <w:kern w:val="2"/>
          <w:lang w:val="ru-RU"/>
        </w:rPr>
        <w:t xml:space="preserve">едено у ЈП ЕПС број </w:t>
      </w:r>
      <w:r w:rsidR="00D561BD">
        <w:rPr>
          <w:rFonts w:eastAsia="Arial Unicode MS" w:cs="Arial"/>
          <w:kern w:val="2"/>
          <w:lang w:val="sr-Latn-RS"/>
        </w:rPr>
        <w:t>105-E.03.01-</w:t>
      </w:r>
      <w:r w:rsidR="00CF2D3A">
        <w:rPr>
          <w:rFonts w:eastAsia="Arial Unicode MS" w:cs="Arial"/>
          <w:kern w:val="2"/>
          <w:lang w:val="sr-Cyrl-RS"/>
        </w:rPr>
        <w:t>54</w:t>
      </w:r>
      <w:r w:rsidR="006D19B3">
        <w:rPr>
          <w:rFonts w:eastAsia="Arial Unicode MS" w:cs="Arial"/>
          <w:kern w:val="2"/>
          <w:lang w:val="sr-Cyrl-RS"/>
        </w:rPr>
        <w:t>9440</w:t>
      </w:r>
      <w:r w:rsidR="0059754C">
        <w:rPr>
          <w:rFonts w:eastAsia="Arial Unicode MS" w:cs="Arial"/>
          <w:kern w:val="2"/>
          <w:lang w:val="sr-Cyrl-RS"/>
        </w:rPr>
        <w:t>/</w:t>
      </w:r>
      <w:r w:rsidR="00FF7299">
        <w:rPr>
          <w:rFonts w:eastAsia="Arial Unicode MS" w:cs="Arial"/>
          <w:kern w:val="2"/>
          <w:lang w:val="sr-Cyrl-RS"/>
        </w:rPr>
        <w:t>4</w:t>
      </w:r>
      <w:r w:rsidR="00D561BD">
        <w:rPr>
          <w:rFonts w:eastAsia="Arial Unicode MS" w:cs="Arial"/>
          <w:kern w:val="2"/>
          <w:lang w:val="ru-RU"/>
        </w:rPr>
        <w:t>-</w:t>
      </w:r>
      <w:r w:rsidR="00D561BD">
        <w:rPr>
          <w:rFonts w:eastAsia="Arial Unicode MS" w:cs="Arial"/>
          <w:kern w:val="2"/>
          <w:lang w:val="sr-Latn-RS"/>
        </w:rPr>
        <w:t>201</w:t>
      </w:r>
      <w:r w:rsidR="008014B0">
        <w:rPr>
          <w:rFonts w:eastAsia="Arial Unicode MS" w:cs="Arial"/>
          <w:kern w:val="2"/>
          <w:lang w:val="sr-Cyrl-RS"/>
        </w:rPr>
        <w:t>8</w:t>
      </w:r>
      <w:r w:rsidR="001D0738">
        <w:rPr>
          <w:rFonts w:eastAsia="Arial Unicode MS" w:cs="Arial"/>
          <w:kern w:val="2"/>
          <w:lang w:val="ru-RU"/>
        </w:rPr>
        <w:t xml:space="preserve"> од </w:t>
      </w:r>
      <w:r w:rsidR="00FF7299">
        <w:rPr>
          <w:rFonts w:eastAsia="Arial Unicode MS" w:cs="Arial"/>
          <w:kern w:val="2"/>
          <w:lang w:val="ru-RU"/>
        </w:rPr>
        <w:t>04.12</w:t>
      </w:r>
      <w:r w:rsidR="001D0738">
        <w:rPr>
          <w:rFonts w:eastAsia="Arial Unicode MS" w:cs="Arial"/>
          <w:kern w:val="2"/>
          <w:lang w:val="ru-RU"/>
        </w:rPr>
        <w:t>.201</w:t>
      </w:r>
      <w:r w:rsidR="005B73D3">
        <w:rPr>
          <w:rFonts w:eastAsia="Arial Unicode MS" w:cs="Arial"/>
          <w:kern w:val="2"/>
          <w:lang w:val="sr-Latn-RS"/>
        </w:rPr>
        <w:t>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1579D5" w:rsidP="00E13FFC">
      <w:pPr>
        <w:spacing w:before="0"/>
        <w:jc w:val="center"/>
        <w:rPr>
          <w:rFonts w:cs="Arial"/>
          <w:lang w:val="ru-RU"/>
        </w:rPr>
      </w:pPr>
      <w:r>
        <w:rPr>
          <w:rFonts w:cs="Arial"/>
          <w:lang w:val="ru-RU"/>
        </w:rPr>
        <w:t xml:space="preserve">Обреновац, </w:t>
      </w:r>
      <w:r w:rsidR="00613361">
        <w:rPr>
          <w:rFonts w:cs="Arial"/>
          <w:lang w:val="ru-RU"/>
        </w:rPr>
        <w:t>децембар</w:t>
      </w:r>
      <w:bookmarkStart w:id="6" w:name="_GoBack"/>
      <w:bookmarkEnd w:id="6"/>
      <w:r>
        <w:rPr>
          <w:rFonts w:cs="Arial"/>
          <w:lang w:val="ru-RU"/>
        </w:rPr>
        <w:t>, 201</w:t>
      </w:r>
      <w:r w:rsidR="008014B0">
        <w:rPr>
          <w:rFonts w:cs="Arial"/>
          <w:lang w:val="ru-RU"/>
        </w:rPr>
        <w:t>8</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8014B0">
        <w:rPr>
          <w:rFonts w:eastAsia="TimesNewRomanPSMT" w:cs="Arial"/>
          <w:color w:val="000000"/>
          <w:kern w:val="2"/>
          <w:lang w:val="ru-RU"/>
        </w:rPr>
        <w:t xml:space="preserve"> </w:t>
      </w:r>
      <w:r w:rsidR="00BA1E63" w:rsidRPr="008014B0">
        <w:rPr>
          <w:rFonts w:eastAsia="Calibri" w:cs="Arial"/>
          <w:bCs/>
          <w:lang w:val="ru-RU"/>
        </w:rPr>
        <w:t>Закон</w:t>
      </w:r>
      <w:r w:rsidR="00261778" w:rsidRPr="00E47C2E">
        <w:rPr>
          <w:rFonts w:eastAsia="TimesNewRomanPSMT" w:cs="Arial"/>
          <w:color w:val="000000"/>
          <w:kern w:val="2"/>
          <w:lang w:val="ru-RU"/>
        </w:rPr>
        <w:t>),</w:t>
      </w:r>
      <w:r w:rsidR="0059754C">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04B10">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014B0">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6F20AA">
        <w:rPr>
          <w:rFonts w:cs="Arial"/>
          <w:lang w:val="sr-Latn-RS"/>
        </w:rPr>
        <w:t>105-E.03.01-</w:t>
      </w:r>
      <w:r w:rsidR="00CF2D3A">
        <w:rPr>
          <w:rFonts w:cs="Arial"/>
          <w:lang w:val="sr-Cyrl-RS"/>
        </w:rPr>
        <w:t>54</w:t>
      </w:r>
      <w:r w:rsidR="006D19B3">
        <w:rPr>
          <w:rFonts w:cs="Arial"/>
          <w:lang w:val="sr-Cyrl-RS"/>
        </w:rPr>
        <w:t>9440</w:t>
      </w:r>
      <w:r w:rsidR="0059754C">
        <w:rPr>
          <w:rFonts w:cs="Arial"/>
          <w:lang w:val="sr-Cyrl-RS"/>
        </w:rPr>
        <w:t>/1</w:t>
      </w:r>
      <w:r w:rsidR="006F20AA">
        <w:rPr>
          <w:rFonts w:cs="Arial"/>
          <w:lang w:val="sr-Latn-RS"/>
        </w:rPr>
        <w:t>-201</w:t>
      </w:r>
      <w:r w:rsidR="008014B0">
        <w:rPr>
          <w:rFonts w:cs="Arial"/>
          <w:lang w:val="sr-Cyrl-RS"/>
        </w:rPr>
        <w:t>8</w:t>
      </w:r>
      <w:r w:rsidR="006F20AA" w:rsidRPr="00F56999">
        <w:rPr>
          <w:rFonts w:cs="Arial"/>
          <w:lang w:val="sr-Cyrl-CS"/>
        </w:rPr>
        <w:t xml:space="preserve"> од</w:t>
      </w:r>
      <w:r w:rsidR="006F20AA">
        <w:rPr>
          <w:rFonts w:cs="Arial"/>
          <w:lang w:val="sr-Cyrl-CS"/>
        </w:rPr>
        <w:t xml:space="preserve"> </w:t>
      </w:r>
      <w:r w:rsidR="006D19B3">
        <w:rPr>
          <w:rFonts w:cs="Arial"/>
          <w:lang w:val="sr-Cyrl-CS"/>
        </w:rPr>
        <w:t>02</w:t>
      </w:r>
      <w:r w:rsidR="000B4318">
        <w:rPr>
          <w:rFonts w:cs="Arial"/>
          <w:lang w:val="sr-Cyrl-RS"/>
        </w:rPr>
        <w:t>.</w:t>
      </w:r>
      <w:r w:rsidR="0059754C">
        <w:rPr>
          <w:rFonts w:cs="Arial"/>
          <w:lang w:val="sr-Cyrl-RS"/>
        </w:rPr>
        <w:t>1</w:t>
      </w:r>
      <w:r w:rsidR="006D19B3">
        <w:rPr>
          <w:rFonts w:cs="Arial"/>
          <w:lang w:val="sr-Cyrl-RS"/>
        </w:rPr>
        <w:t>1</w:t>
      </w:r>
      <w:r w:rsidR="006F20AA" w:rsidRPr="008D25C2">
        <w:rPr>
          <w:rFonts w:eastAsia="Arial Unicode MS" w:cs="Arial"/>
          <w:color w:val="000000"/>
          <w:kern w:val="2"/>
          <w:lang w:val="sr-Latn-RS"/>
        </w:rPr>
        <w:t>.</w:t>
      </w:r>
      <w:r w:rsidR="006F20AA" w:rsidRPr="008D25C2">
        <w:rPr>
          <w:rFonts w:eastAsia="Arial Unicode MS" w:cs="Arial"/>
          <w:color w:val="000000"/>
          <w:kern w:val="2"/>
          <w:lang w:val="ru-RU"/>
        </w:rPr>
        <w:t>201</w:t>
      </w:r>
      <w:r w:rsidR="008014B0">
        <w:rPr>
          <w:rFonts w:eastAsia="Arial Unicode MS" w:cs="Arial"/>
          <w:color w:val="000000"/>
          <w:kern w:val="2"/>
          <w:lang w:val="ru-RU"/>
        </w:rPr>
        <w:t>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6F20AA">
        <w:rPr>
          <w:rFonts w:cs="Arial"/>
          <w:lang w:val="sr-Latn-RS"/>
        </w:rPr>
        <w:t>105-E.03.01-</w:t>
      </w:r>
      <w:r w:rsidR="00CF2D3A">
        <w:rPr>
          <w:rFonts w:cs="Arial"/>
          <w:lang w:val="sr-Cyrl-RS"/>
        </w:rPr>
        <w:t>54</w:t>
      </w:r>
      <w:r w:rsidR="006D19B3">
        <w:rPr>
          <w:rFonts w:cs="Arial"/>
          <w:lang w:val="sr-Cyrl-RS"/>
        </w:rPr>
        <w:t>9440</w:t>
      </w:r>
      <w:r w:rsidR="0059754C">
        <w:rPr>
          <w:rFonts w:cs="Arial"/>
          <w:lang w:val="sr-Cyrl-RS"/>
        </w:rPr>
        <w:t>/2</w:t>
      </w:r>
      <w:r w:rsidR="006F20AA">
        <w:rPr>
          <w:rFonts w:cs="Arial"/>
          <w:lang w:val="sr-Latn-RS"/>
        </w:rPr>
        <w:t>-201</w:t>
      </w:r>
      <w:r w:rsidR="008014B0">
        <w:rPr>
          <w:rFonts w:cs="Arial"/>
          <w:lang w:val="sr-Cyrl-RS"/>
        </w:rPr>
        <w:t>8</w:t>
      </w:r>
      <w:r w:rsidR="006F20AA" w:rsidRPr="00F56999">
        <w:rPr>
          <w:rFonts w:cs="Arial"/>
          <w:lang w:val="sr-Cyrl-CS"/>
        </w:rPr>
        <w:t xml:space="preserve"> од</w:t>
      </w:r>
      <w:r w:rsidR="006F20AA">
        <w:rPr>
          <w:rFonts w:cs="Arial"/>
          <w:lang w:val="sr-Cyrl-CS"/>
        </w:rPr>
        <w:t xml:space="preserve"> </w:t>
      </w:r>
      <w:r w:rsidR="006D19B3">
        <w:rPr>
          <w:rFonts w:cs="Arial"/>
          <w:lang w:val="sr-Cyrl-CS"/>
        </w:rPr>
        <w:t>02</w:t>
      </w:r>
      <w:r w:rsidR="000B4318">
        <w:rPr>
          <w:rFonts w:cs="Arial"/>
          <w:lang w:val="sr-Cyrl-RS"/>
        </w:rPr>
        <w:t>.</w:t>
      </w:r>
      <w:r w:rsidR="006D19B3">
        <w:rPr>
          <w:rFonts w:cs="Arial"/>
          <w:lang w:val="sr-Cyrl-RS"/>
        </w:rPr>
        <w:t>11</w:t>
      </w:r>
      <w:r w:rsidR="006F20AA" w:rsidRPr="008D25C2">
        <w:rPr>
          <w:rFonts w:eastAsia="Arial Unicode MS" w:cs="Arial"/>
          <w:color w:val="000000"/>
          <w:kern w:val="2"/>
          <w:lang w:val="sr-Latn-RS"/>
        </w:rPr>
        <w:t>.</w:t>
      </w:r>
      <w:r w:rsidR="006F20AA" w:rsidRPr="008D25C2">
        <w:rPr>
          <w:rFonts w:eastAsia="Arial Unicode MS" w:cs="Arial"/>
          <w:color w:val="000000"/>
          <w:kern w:val="2"/>
          <w:lang w:val="ru-RU"/>
        </w:rPr>
        <w:t>201</w:t>
      </w:r>
      <w:r w:rsidR="0059754C">
        <w:rPr>
          <w:rFonts w:eastAsia="Arial Unicode MS" w:cs="Arial"/>
          <w:color w:val="000000"/>
          <w:kern w:val="2"/>
          <w:lang w:val="ru-RU"/>
        </w:rPr>
        <w:t>8</w:t>
      </w:r>
      <w:r w:rsidR="00EF375A" w:rsidRPr="00E47C2E">
        <w:rPr>
          <w:rFonts w:eastAsia="Arial Unicode MS" w:cs="Arial"/>
          <w:color w:val="000000"/>
          <w:kern w:val="2"/>
          <w:lang w:val="ru-RU"/>
        </w:rPr>
        <w:t>.</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014B0" w:rsidRDefault="00210557" w:rsidP="00781B02">
      <w:pPr>
        <w:jc w:val="center"/>
        <w:rPr>
          <w:rFonts w:cs="Arial"/>
          <w:b/>
          <w:lang w:val="ru-RU"/>
        </w:rPr>
      </w:pPr>
      <w:bookmarkStart w:id="7" w:name="_Toc441215598"/>
      <w:bookmarkStart w:id="8" w:name="_Toc441651537"/>
      <w:bookmarkStart w:id="9" w:name="_Toc442559874"/>
      <w:r w:rsidRPr="008014B0">
        <w:rPr>
          <w:rFonts w:cs="Arial"/>
          <w:b/>
          <w:lang w:val="ru-RU"/>
        </w:rPr>
        <w:t>КОНКУРСНА ДОКУМЕНТАЦИЈА</w:t>
      </w:r>
      <w:bookmarkEnd w:id="7"/>
      <w:bookmarkEnd w:id="8"/>
      <w:bookmarkEnd w:id="9"/>
    </w:p>
    <w:p w:rsidR="00210557" w:rsidRPr="008014B0" w:rsidRDefault="00D516F7" w:rsidP="00210557">
      <w:pPr>
        <w:jc w:val="center"/>
        <w:rPr>
          <w:rFonts w:cs="Arial"/>
          <w:lang w:val="ru-RU"/>
        </w:rPr>
      </w:pPr>
      <w:r w:rsidRPr="00E47C2E">
        <w:rPr>
          <w:rFonts w:cs="Arial"/>
          <w:lang w:val="sr-Cyrl-CS"/>
        </w:rPr>
        <w:t xml:space="preserve">за подношење понуда </w:t>
      </w:r>
      <w:r w:rsidR="00210557" w:rsidRPr="008014B0">
        <w:rPr>
          <w:rFonts w:cs="Arial"/>
          <w:lang w:val="ru-RU"/>
        </w:rPr>
        <w:t xml:space="preserve">у </w:t>
      </w:r>
      <w:r w:rsidR="00010E49" w:rsidRPr="008014B0">
        <w:rPr>
          <w:rFonts w:cs="Arial"/>
          <w:lang w:val="ru-RU"/>
        </w:rPr>
        <w:t xml:space="preserve">отвореном </w:t>
      </w:r>
      <w:r w:rsidR="00210557" w:rsidRPr="008014B0">
        <w:rPr>
          <w:rFonts w:cs="Arial"/>
          <w:lang w:val="ru-RU"/>
        </w:rPr>
        <w:t xml:space="preserve">поступку </w:t>
      </w:r>
    </w:p>
    <w:p w:rsidR="009D3699" w:rsidRPr="00E47C2E" w:rsidRDefault="00210557" w:rsidP="00202A5A">
      <w:pPr>
        <w:jc w:val="center"/>
        <w:rPr>
          <w:rFonts w:cs="Arial"/>
          <w:color w:val="00B0F0"/>
          <w:lang w:val="sr-Latn-CS"/>
        </w:rPr>
      </w:pPr>
      <w:bookmarkStart w:id="10" w:name="_Toc441215599"/>
      <w:bookmarkStart w:id="11" w:name="_Toc441651538"/>
      <w:bookmarkStart w:id="12" w:name="_Toc442559875"/>
      <w:r w:rsidRPr="008014B0">
        <w:rPr>
          <w:rFonts w:cs="Arial"/>
          <w:b/>
          <w:lang w:val="ru-RU"/>
        </w:rPr>
        <w:t xml:space="preserve">за јавну набавку </w:t>
      </w:r>
      <w:r w:rsidR="00C577C8">
        <w:rPr>
          <w:rFonts w:cs="Arial"/>
          <w:b/>
          <w:lang w:val="ru-RU"/>
        </w:rPr>
        <w:t>услуга</w:t>
      </w:r>
      <w:r w:rsidR="00A63575" w:rsidRPr="008014B0">
        <w:rPr>
          <w:rFonts w:cs="Arial"/>
          <w:b/>
          <w:lang w:val="ru-RU"/>
        </w:rPr>
        <w:t xml:space="preserve"> </w:t>
      </w:r>
      <w:r w:rsidRPr="008014B0">
        <w:rPr>
          <w:rFonts w:cs="Arial"/>
          <w:b/>
          <w:lang w:val="ru-RU"/>
        </w:rPr>
        <w:t>бр.</w:t>
      </w:r>
      <w:bookmarkEnd w:id="10"/>
      <w:bookmarkEnd w:id="11"/>
      <w:bookmarkEnd w:id="12"/>
      <w:r w:rsidR="001579D5" w:rsidRPr="001579D5">
        <w:rPr>
          <w:szCs w:val="24"/>
          <w:lang w:val="sr-Cyrl-RS"/>
        </w:rPr>
        <w:t xml:space="preserve"> </w:t>
      </w:r>
      <w:r w:rsidR="006D19B3">
        <w:rPr>
          <w:rFonts w:cs="Arial"/>
          <w:b/>
          <w:lang w:val="sr-Cyrl-RS"/>
        </w:rPr>
        <w:t>1859/2018 (3000/0874/2018)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0447B" w:rsidTr="00C62AA7">
        <w:tc>
          <w:tcPr>
            <w:tcW w:w="564" w:type="dxa"/>
          </w:tcPr>
          <w:p w:rsidR="00C62AA7" w:rsidRPr="0040447B" w:rsidRDefault="00C62AA7" w:rsidP="004C3B38">
            <w:pPr>
              <w:tabs>
                <w:tab w:val="left" w:pos="360"/>
                <w:tab w:val="left" w:pos="567"/>
                <w:tab w:val="right" w:leader="dot" w:pos="9639"/>
              </w:tabs>
              <w:jc w:val="center"/>
              <w:rPr>
                <w:rFonts w:cs="Arial"/>
              </w:rPr>
            </w:pPr>
            <w:r w:rsidRPr="0040447B">
              <w:rPr>
                <w:rFonts w:cs="Arial"/>
              </w:rPr>
              <w:t>1.</w:t>
            </w:r>
          </w:p>
        </w:tc>
        <w:tc>
          <w:tcPr>
            <w:tcW w:w="7574" w:type="dxa"/>
          </w:tcPr>
          <w:p w:rsidR="00C62AA7" w:rsidRPr="0040447B" w:rsidRDefault="00C62AA7" w:rsidP="004C3B38">
            <w:pPr>
              <w:tabs>
                <w:tab w:val="left" w:pos="360"/>
                <w:tab w:val="left" w:pos="567"/>
                <w:tab w:val="right" w:leader="dot" w:pos="9639"/>
              </w:tabs>
              <w:rPr>
                <w:rFonts w:cs="Arial"/>
              </w:rPr>
            </w:pPr>
            <w:r w:rsidRPr="0040447B">
              <w:rPr>
                <w:rFonts w:cs="Arial"/>
              </w:rPr>
              <w:t>Општи подаци о јавној набавци</w:t>
            </w:r>
          </w:p>
        </w:tc>
        <w:tc>
          <w:tcPr>
            <w:tcW w:w="810" w:type="dxa"/>
          </w:tcPr>
          <w:p w:rsidR="00C62AA7" w:rsidRPr="00774CE7" w:rsidRDefault="009870BD" w:rsidP="004C3B38">
            <w:pPr>
              <w:tabs>
                <w:tab w:val="left" w:pos="360"/>
                <w:tab w:val="left" w:pos="567"/>
                <w:tab w:val="right" w:leader="dot" w:pos="9639"/>
              </w:tabs>
              <w:jc w:val="center"/>
              <w:rPr>
                <w:rFonts w:cs="Arial"/>
                <w:lang w:val="sr-Cyrl-RS"/>
              </w:rPr>
            </w:pPr>
            <w:r w:rsidRPr="00774CE7">
              <w:rPr>
                <w:rFonts w:cs="Arial"/>
                <w:lang w:val="sr-Cyrl-RS"/>
              </w:rPr>
              <w:t>3</w:t>
            </w:r>
          </w:p>
        </w:tc>
      </w:tr>
      <w:tr w:rsidR="00C62AA7" w:rsidRPr="0040447B" w:rsidTr="00C62AA7">
        <w:tc>
          <w:tcPr>
            <w:tcW w:w="564" w:type="dxa"/>
          </w:tcPr>
          <w:p w:rsidR="00C62AA7" w:rsidRPr="0040447B" w:rsidRDefault="00C62AA7" w:rsidP="004C3B38">
            <w:pPr>
              <w:tabs>
                <w:tab w:val="left" w:pos="360"/>
                <w:tab w:val="left" w:pos="567"/>
                <w:tab w:val="right" w:leader="dot" w:pos="9639"/>
              </w:tabs>
              <w:jc w:val="center"/>
              <w:rPr>
                <w:rFonts w:cs="Arial"/>
              </w:rPr>
            </w:pPr>
            <w:r w:rsidRPr="0040447B">
              <w:rPr>
                <w:rFonts w:cs="Arial"/>
              </w:rPr>
              <w:t>2.</w:t>
            </w:r>
          </w:p>
        </w:tc>
        <w:tc>
          <w:tcPr>
            <w:tcW w:w="7574" w:type="dxa"/>
          </w:tcPr>
          <w:p w:rsidR="00C62AA7" w:rsidRPr="0040447B" w:rsidRDefault="00C62AA7" w:rsidP="004C3B38">
            <w:pPr>
              <w:tabs>
                <w:tab w:val="left" w:pos="317"/>
                <w:tab w:val="left" w:pos="360"/>
                <w:tab w:val="right" w:leader="dot" w:pos="9639"/>
              </w:tabs>
              <w:rPr>
                <w:rFonts w:cs="Arial"/>
              </w:rPr>
            </w:pPr>
            <w:r w:rsidRPr="0040447B">
              <w:rPr>
                <w:rFonts w:cs="Arial"/>
              </w:rPr>
              <w:t>Подаци о предмету набавке</w:t>
            </w:r>
          </w:p>
        </w:tc>
        <w:tc>
          <w:tcPr>
            <w:tcW w:w="810" w:type="dxa"/>
          </w:tcPr>
          <w:p w:rsidR="00C62AA7" w:rsidRPr="00774CE7" w:rsidRDefault="009870BD" w:rsidP="004C3B38">
            <w:pPr>
              <w:tabs>
                <w:tab w:val="left" w:pos="360"/>
                <w:tab w:val="left" w:pos="567"/>
                <w:tab w:val="right" w:leader="dot" w:pos="9639"/>
              </w:tabs>
              <w:jc w:val="center"/>
              <w:rPr>
                <w:rFonts w:cs="Arial"/>
                <w:lang w:val="sr-Cyrl-RS"/>
              </w:rPr>
            </w:pPr>
            <w:r w:rsidRPr="00774CE7">
              <w:rPr>
                <w:rFonts w:cs="Arial"/>
                <w:lang w:val="sr-Cyrl-RS"/>
              </w:rPr>
              <w:t>4</w:t>
            </w:r>
          </w:p>
        </w:tc>
      </w:tr>
      <w:tr w:rsidR="00C62AA7" w:rsidRPr="0040447B" w:rsidTr="00C62AA7">
        <w:tc>
          <w:tcPr>
            <w:tcW w:w="564" w:type="dxa"/>
          </w:tcPr>
          <w:p w:rsidR="00C62AA7" w:rsidRPr="0040447B" w:rsidRDefault="00C62AA7" w:rsidP="004C3B38">
            <w:pPr>
              <w:tabs>
                <w:tab w:val="left" w:pos="360"/>
                <w:tab w:val="left" w:pos="567"/>
                <w:tab w:val="right" w:leader="dot" w:pos="9639"/>
              </w:tabs>
              <w:jc w:val="center"/>
              <w:rPr>
                <w:rFonts w:cs="Arial"/>
              </w:rPr>
            </w:pPr>
            <w:r w:rsidRPr="0040447B">
              <w:rPr>
                <w:rFonts w:cs="Arial"/>
              </w:rPr>
              <w:t>3.</w:t>
            </w:r>
          </w:p>
        </w:tc>
        <w:tc>
          <w:tcPr>
            <w:tcW w:w="7574" w:type="dxa"/>
          </w:tcPr>
          <w:p w:rsidR="00C62AA7" w:rsidRPr="0040447B" w:rsidRDefault="00C62AA7" w:rsidP="006F517A">
            <w:pPr>
              <w:tabs>
                <w:tab w:val="left" w:pos="317"/>
                <w:tab w:val="left" w:pos="360"/>
                <w:tab w:val="right" w:leader="dot" w:pos="9639"/>
              </w:tabs>
              <w:rPr>
                <w:rFonts w:cs="Arial"/>
              </w:rPr>
            </w:pPr>
            <w:r w:rsidRPr="0040447B">
              <w:rPr>
                <w:rFonts w:cs="Arial"/>
              </w:rPr>
              <w:t xml:space="preserve">Техничка спецификација (врста, техничке карактеристике, квалитет, </w:t>
            </w:r>
            <w:r w:rsidR="006F517A" w:rsidRPr="0040447B">
              <w:rPr>
                <w:rFonts w:cs="Arial"/>
              </w:rPr>
              <w:t>обим</w:t>
            </w:r>
            <w:r w:rsidRPr="0040447B">
              <w:rPr>
                <w:rFonts w:cs="Arial"/>
              </w:rPr>
              <w:t xml:space="preserve"> и опис </w:t>
            </w:r>
            <w:r w:rsidR="00A63575" w:rsidRPr="0040447B">
              <w:rPr>
                <w:rFonts w:cs="Arial"/>
              </w:rPr>
              <w:t>услуга</w:t>
            </w:r>
            <w:r w:rsidRPr="0040447B">
              <w:rPr>
                <w:rFonts w:cs="Arial"/>
              </w:rPr>
              <w:t>...)</w:t>
            </w:r>
          </w:p>
        </w:tc>
        <w:tc>
          <w:tcPr>
            <w:tcW w:w="810" w:type="dxa"/>
          </w:tcPr>
          <w:p w:rsidR="00C62AA7" w:rsidRPr="00774CE7" w:rsidRDefault="009870BD" w:rsidP="004C3B38">
            <w:pPr>
              <w:tabs>
                <w:tab w:val="left" w:pos="360"/>
                <w:tab w:val="left" w:pos="567"/>
                <w:tab w:val="right" w:leader="dot" w:pos="9639"/>
              </w:tabs>
              <w:jc w:val="center"/>
              <w:rPr>
                <w:rFonts w:cs="Arial"/>
                <w:lang w:val="sr-Cyrl-RS"/>
              </w:rPr>
            </w:pPr>
            <w:r w:rsidRPr="00774CE7">
              <w:rPr>
                <w:rFonts w:cs="Arial"/>
                <w:lang w:val="sr-Cyrl-RS"/>
              </w:rPr>
              <w:t>5</w:t>
            </w:r>
          </w:p>
        </w:tc>
      </w:tr>
      <w:tr w:rsidR="00C62AA7" w:rsidRPr="0040447B" w:rsidTr="00C62AA7">
        <w:tc>
          <w:tcPr>
            <w:tcW w:w="564" w:type="dxa"/>
          </w:tcPr>
          <w:p w:rsidR="00C62AA7" w:rsidRPr="0040447B" w:rsidRDefault="00C62AA7" w:rsidP="004C3B38">
            <w:pPr>
              <w:tabs>
                <w:tab w:val="left" w:pos="360"/>
                <w:tab w:val="left" w:pos="567"/>
                <w:tab w:val="right" w:leader="dot" w:pos="9639"/>
              </w:tabs>
              <w:jc w:val="center"/>
              <w:rPr>
                <w:rFonts w:cs="Arial"/>
              </w:rPr>
            </w:pPr>
            <w:r w:rsidRPr="0040447B">
              <w:rPr>
                <w:rFonts w:cs="Arial"/>
              </w:rPr>
              <w:t>4.</w:t>
            </w:r>
          </w:p>
        </w:tc>
        <w:tc>
          <w:tcPr>
            <w:tcW w:w="7574" w:type="dxa"/>
          </w:tcPr>
          <w:p w:rsidR="00C62AA7" w:rsidRPr="0040447B" w:rsidRDefault="00C62AA7" w:rsidP="004C3B38">
            <w:pPr>
              <w:tabs>
                <w:tab w:val="left" w:pos="317"/>
                <w:tab w:val="left" w:pos="360"/>
                <w:tab w:val="right" w:leader="dot" w:pos="9639"/>
              </w:tabs>
              <w:rPr>
                <w:rFonts w:cs="Arial"/>
              </w:rPr>
            </w:pPr>
            <w:r w:rsidRPr="0040447B">
              <w:rPr>
                <w:rFonts w:cs="Arial"/>
              </w:rPr>
              <w:t>Услови за учешће у поступку ЈН и упутство како се доказује испуњеност услова</w:t>
            </w:r>
          </w:p>
        </w:tc>
        <w:tc>
          <w:tcPr>
            <w:tcW w:w="810" w:type="dxa"/>
          </w:tcPr>
          <w:p w:rsidR="00C62AA7" w:rsidRPr="00774CE7" w:rsidRDefault="0040447B" w:rsidP="0040447B">
            <w:pPr>
              <w:tabs>
                <w:tab w:val="left" w:pos="360"/>
                <w:tab w:val="left" w:pos="567"/>
                <w:tab w:val="right" w:leader="dot" w:pos="9639"/>
              </w:tabs>
              <w:jc w:val="center"/>
              <w:rPr>
                <w:rFonts w:cs="Arial"/>
                <w:lang w:val="sr-Cyrl-RS"/>
              </w:rPr>
            </w:pPr>
            <w:r w:rsidRPr="00774CE7">
              <w:rPr>
                <w:rFonts w:cs="Arial"/>
                <w:lang w:val="sr-Cyrl-RS"/>
              </w:rPr>
              <w:t>8</w:t>
            </w:r>
          </w:p>
        </w:tc>
      </w:tr>
      <w:tr w:rsidR="00C62AA7" w:rsidRPr="0040447B" w:rsidTr="00C62AA7">
        <w:tc>
          <w:tcPr>
            <w:tcW w:w="564" w:type="dxa"/>
          </w:tcPr>
          <w:p w:rsidR="00C62AA7" w:rsidRPr="0040447B" w:rsidRDefault="00C62AA7" w:rsidP="004C3B38">
            <w:pPr>
              <w:tabs>
                <w:tab w:val="left" w:pos="360"/>
                <w:tab w:val="left" w:pos="567"/>
                <w:tab w:val="right" w:leader="dot" w:pos="9639"/>
              </w:tabs>
              <w:jc w:val="center"/>
              <w:rPr>
                <w:rFonts w:cs="Arial"/>
              </w:rPr>
            </w:pPr>
            <w:r w:rsidRPr="0040447B">
              <w:rPr>
                <w:rFonts w:cs="Arial"/>
              </w:rPr>
              <w:t>5.</w:t>
            </w:r>
          </w:p>
        </w:tc>
        <w:tc>
          <w:tcPr>
            <w:tcW w:w="7574" w:type="dxa"/>
          </w:tcPr>
          <w:p w:rsidR="00C62AA7" w:rsidRPr="0040447B" w:rsidRDefault="00C62AA7" w:rsidP="004C3B38">
            <w:pPr>
              <w:tabs>
                <w:tab w:val="left" w:pos="317"/>
                <w:tab w:val="left" w:pos="360"/>
                <w:tab w:val="right" w:leader="dot" w:pos="9639"/>
              </w:tabs>
              <w:rPr>
                <w:rFonts w:cs="Arial"/>
              </w:rPr>
            </w:pPr>
            <w:r w:rsidRPr="0040447B">
              <w:rPr>
                <w:rFonts w:cs="Arial"/>
              </w:rPr>
              <w:t>Критеријум за доделу уговора</w:t>
            </w:r>
          </w:p>
        </w:tc>
        <w:tc>
          <w:tcPr>
            <w:tcW w:w="810" w:type="dxa"/>
          </w:tcPr>
          <w:p w:rsidR="00C62AA7" w:rsidRPr="00774CE7" w:rsidRDefault="009870BD" w:rsidP="00774CE7">
            <w:pPr>
              <w:tabs>
                <w:tab w:val="left" w:pos="360"/>
                <w:tab w:val="left" w:pos="567"/>
                <w:tab w:val="right" w:leader="dot" w:pos="9639"/>
              </w:tabs>
              <w:jc w:val="center"/>
              <w:rPr>
                <w:rFonts w:cs="Arial"/>
                <w:lang w:val="sr-Cyrl-RS"/>
              </w:rPr>
            </w:pPr>
            <w:r w:rsidRPr="00774CE7">
              <w:rPr>
                <w:rFonts w:cs="Arial"/>
                <w:lang w:val="sr-Cyrl-RS"/>
              </w:rPr>
              <w:t>1</w:t>
            </w:r>
            <w:r w:rsidR="00774CE7" w:rsidRPr="00774CE7">
              <w:rPr>
                <w:rFonts w:cs="Arial"/>
                <w:lang w:val="sr-Cyrl-RS"/>
              </w:rPr>
              <w:t>1</w:t>
            </w:r>
          </w:p>
        </w:tc>
      </w:tr>
      <w:tr w:rsidR="00C62AA7" w:rsidRPr="0040447B" w:rsidTr="00C62AA7">
        <w:tc>
          <w:tcPr>
            <w:tcW w:w="564" w:type="dxa"/>
          </w:tcPr>
          <w:p w:rsidR="00C62AA7" w:rsidRPr="0040447B" w:rsidRDefault="00C62AA7" w:rsidP="004C3B38">
            <w:pPr>
              <w:tabs>
                <w:tab w:val="left" w:pos="360"/>
                <w:tab w:val="left" w:pos="567"/>
                <w:tab w:val="right" w:leader="dot" w:pos="9639"/>
              </w:tabs>
              <w:jc w:val="center"/>
              <w:rPr>
                <w:rFonts w:cs="Arial"/>
              </w:rPr>
            </w:pPr>
            <w:r w:rsidRPr="0040447B">
              <w:rPr>
                <w:rFonts w:cs="Arial"/>
              </w:rPr>
              <w:t>6.</w:t>
            </w:r>
          </w:p>
        </w:tc>
        <w:tc>
          <w:tcPr>
            <w:tcW w:w="7574" w:type="dxa"/>
          </w:tcPr>
          <w:p w:rsidR="00C62AA7" w:rsidRPr="0040447B" w:rsidRDefault="00C62AA7" w:rsidP="004C3B38">
            <w:pPr>
              <w:tabs>
                <w:tab w:val="left" w:pos="360"/>
                <w:tab w:val="left" w:pos="567"/>
                <w:tab w:val="right" w:leader="dot" w:pos="9639"/>
              </w:tabs>
              <w:rPr>
                <w:rFonts w:cs="Arial"/>
              </w:rPr>
            </w:pPr>
            <w:r w:rsidRPr="0040447B">
              <w:rPr>
                <w:rFonts w:cs="Arial"/>
              </w:rPr>
              <w:t>Упутство понуђачима како да сачине понуду</w:t>
            </w:r>
          </w:p>
        </w:tc>
        <w:tc>
          <w:tcPr>
            <w:tcW w:w="810" w:type="dxa"/>
          </w:tcPr>
          <w:p w:rsidR="00C62AA7" w:rsidRPr="00774CE7" w:rsidRDefault="009870BD" w:rsidP="003323ED">
            <w:pPr>
              <w:tabs>
                <w:tab w:val="left" w:pos="360"/>
                <w:tab w:val="left" w:pos="567"/>
                <w:tab w:val="right" w:leader="dot" w:pos="9639"/>
              </w:tabs>
              <w:jc w:val="center"/>
              <w:rPr>
                <w:rFonts w:cs="Arial"/>
                <w:lang w:val="sr-Cyrl-RS"/>
              </w:rPr>
            </w:pPr>
            <w:r w:rsidRPr="00774CE7">
              <w:rPr>
                <w:rFonts w:cs="Arial"/>
                <w:lang w:val="sr-Cyrl-RS"/>
              </w:rPr>
              <w:t>1</w:t>
            </w:r>
            <w:r w:rsidR="00774CE7" w:rsidRPr="00774CE7">
              <w:rPr>
                <w:rFonts w:cs="Arial"/>
                <w:lang w:val="sr-Cyrl-RS"/>
              </w:rPr>
              <w:t>2</w:t>
            </w:r>
          </w:p>
        </w:tc>
      </w:tr>
      <w:tr w:rsidR="00C62AA7" w:rsidRPr="0040447B" w:rsidTr="00C62AA7">
        <w:tc>
          <w:tcPr>
            <w:tcW w:w="564" w:type="dxa"/>
          </w:tcPr>
          <w:p w:rsidR="00C62AA7" w:rsidRPr="0040447B" w:rsidRDefault="00C62AA7" w:rsidP="004C3B38">
            <w:pPr>
              <w:tabs>
                <w:tab w:val="left" w:pos="360"/>
                <w:tab w:val="left" w:pos="567"/>
                <w:tab w:val="right" w:leader="dot" w:pos="9639"/>
              </w:tabs>
              <w:jc w:val="center"/>
              <w:rPr>
                <w:rFonts w:cs="Arial"/>
              </w:rPr>
            </w:pPr>
            <w:r w:rsidRPr="0040447B">
              <w:rPr>
                <w:rFonts w:cs="Arial"/>
              </w:rPr>
              <w:t>7.</w:t>
            </w:r>
          </w:p>
        </w:tc>
        <w:tc>
          <w:tcPr>
            <w:tcW w:w="7574" w:type="dxa"/>
          </w:tcPr>
          <w:p w:rsidR="00C62AA7" w:rsidRPr="0040447B" w:rsidRDefault="005C4BA3" w:rsidP="00382675">
            <w:pPr>
              <w:tabs>
                <w:tab w:val="left" w:pos="360"/>
                <w:tab w:val="left" w:pos="567"/>
                <w:tab w:val="right" w:leader="dot" w:pos="9639"/>
              </w:tabs>
              <w:rPr>
                <w:rFonts w:cs="Arial"/>
                <w:lang w:val="sr-Cyrl-RS"/>
              </w:rPr>
            </w:pPr>
            <w:r w:rsidRPr="0040447B">
              <w:rPr>
                <w:rFonts w:cs="Arial"/>
              </w:rPr>
              <w:t xml:space="preserve">Обрасци ( 1 - </w:t>
            </w:r>
            <w:r w:rsidR="00382675" w:rsidRPr="0040447B">
              <w:rPr>
                <w:rFonts w:cs="Arial"/>
                <w:lang w:val="sr-Cyrl-RS"/>
              </w:rPr>
              <w:t>5</w:t>
            </w:r>
            <w:r w:rsidR="00C62AA7" w:rsidRPr="0040447B">
              <w:rPr>
                <w:rFonts w:cs="Arial"/>
              </w:rPr>
              <w:t>)</w:t>
            </w:r>
            <w:r w:rsidR="009870BD" w:rsidRPr="0040447B">
              <w:rPr>
                <w:rFonts w:cs="Arial"/>
                <w:lang w:val="sr-Cyrl-RS"/>
              </w:rPr>
              <w:t xml:space="preserve"> и прилози </w:t>
            </w:r>
            <w:r w:rsidR="00382675" w:rsidRPr="0040447B">
              <w:rPr>
                <w:rFonts w:cs="Arial"/>
                <w:lang w:val="sr-Cyrl-RS"/>
              </w:rPr>
              <w:t>(</w:t>
            </w:r>
            <w:r w:rsidR="009870BD" w:rsidRPr="0040447B">
              <w:rPr>
                <w:rFonts w:cs="Arial"/>
                <w:lang w:val="sr-Cyrl-RS"/>
              </w:rPr>
              <w:t>1-4</w:t>
            </w:r>
            <w:r w:rsidR="00382675" w:rsidRPr="0040447B">
              <w:rPr>
                <w:rFonts w:cs="Arial"/>
                <w:lang w:val="sr-Cyrl-RS"/>
              </w:rPr>
              <w:t>)</w:t>
            </w:r>
          </w:p>
        </w:tc>
        <w:tc>
          <w:tcPr>
            <w:tcW w:w="810" w:type="dxa"/>
          </w:tcPr>
          <w:p w:rsidR="00C62AA7" w:rsidRPr="00774CE7" w:rsidRDefault="0040447B" w:rsidP="003323ED">
            <w:pPr>
              <w:tabs>
                <w:tab w:val="left" w:pos="360"/>
                <w:tab w:val="left" w:pos="567"/>
                <w:tab w:val="right" w:leader="dot" w:pos="9639"/>
              </w:tabs>
              <w:jc w:val="center"/>
              <w:rPr>
                <w:rFonts w:cs="Arial"/>
                <w:lang w:val="sr-Cyrl-RS"/>
              </w:rPr>
            </w:pPr>
            <w:r w:rsidRPr="00774CE7">
              <w:rPr>
                <w:rFonts w:cs="Arial"/>
                <w:lang w:val="sr-Cyrl-RS"/>
              </w:rPr>
              <w:t>2</w:t>
            </w:r>
            <w:r w:rsidR="00774CE7" w:rsidRPr="00774CE7">
              <w:rPr>
                <w:rFonts w:cs="Arial"/>
                <w:lang w:val="sr-Cyrl-RS"/>
              </w:rPr>
              <w:t>7</w:t>
            </w:r>
          </w:p>
        </w:tc>
      </w:tr>
      <w:tr w:rsidR="00C62AA7" w:rsidRPr="0040447B" w:rsidTr="00C62AA7">
        <w:tc>
          <w:tcPr>
            <w:tcW w:w="564" w:type="dxa"/>
          </w:tcPr>
          <w:p w:rsidR="00C62AA7" w:rsidRPr="0040447B" w:rsidRDefault="00C62AA7" w:rsidP="004C3B38">
            <w:pPr>
              <w:tabs>
                <w:tab w:val="left" w:pos="360"/>
                <w:tab w:val="left" w:pos="567"/>
                <w:tab w:val="right" w:leader="dot" w:pos="9639"/>
              </w:tabs>
              <w:jc w:val="center"/>
              <w:rPr>
                <w:rFonts w:cs="Arial"/>
              </w:rPr>
            </w:pPr>
            <w:r w:rsidRPr="0040447B">
              <w:rPr>
                <w:rFonts w:cs="Arial"/>
              </w:rPr>
              <w:t>8.</w:t>
            </w:r>
          </w:p>
        </w:tc>
        <w:tc>
          <w:tcPr>
            <w:tcW w:w="7574" w:type="dxa"/>
          </w:tcPr>
          <w:p w:rsidR="00C62AA7" w:rsidRPr="0040447B" w:rsidRDefault="00C62AA7" w:rsidP="004C3B38">
            <w:pPr>
              <w:tabs>
                <w:tab w:val="left" w:pos="360"/>
                <w:tab w:val="left" w:pos="567"/>
                <w:tab w:val="right" w:leader="dot" w:pos="9639"/>
              </w:tabs>
              <w:rPr>
                <w:rFonts w:cs="Arial"/>
              </w:rPr>
            </w:pPr>
            <w:r w:rsidRPr="0040447B">
              <w:rPr>
                <w:rFonts w:cs="Arial"/>
              </w:rPr>
              <w:t>Модел уговора</w:t>
            </w:r>
          </w:p>
        </w:tc>
        <w:tc>
          <w:tcPr>
            <w:tcW w:w="810" w:type="dxa"/>
          </w:tcPr>
          <w:p w:rsidR="00C62AA7" w:rsidRPr="00774CE7" w:rsidRDefault="00382675" w:rsidP="0040447B">
            <w:pPr>
              <w:tabs>
                <w:tab w:val="left" w:pos="360"/>
                <w:tab w:val="left" w:pos="567"/>
                <w:tab w:val="right" w:leader="dot" w:pos="9639"/>
              </w:tabs>
              <w:jc w:val="center"/>
              <w:rPr>
                <w:rFonts w:cs="Arial"/>
                <w:lang w:val="sr-Cyrl-RS"/>
              </w:rPr>
            </w:pPr>
            <w:r w:rsidRPr="00774CE7">
              <w:rPr>
                <w:rFonts w:cs="Arial"/>
                <w:lang w:val="sr-Cyrl-RS"/>
              </w:rPr>
              <w:t>4</w:t>
            </w:r>
            <w:r w:rsidR="0040447B" w:rsidRPr="00774CE7">
              <w:rPr>
                <w:rFonts w:cs="Arial"/>
                <w:lang w:val="sr-Cyrl-RS"/>
              </w:rPr>
              <w:t>5</w:t>
            </w:r>
          </w:p>
        </w:tc>
      </w:tr>
    </w:tbl>
    <w:p w:rsidR="009D3699" w:rsidRPr="0040447B" w:rsidRDefault="009D3699" w:rsidP="000C50A0">
      <w:pPr>
        <w:pStyle w:val="BodyText"/>
        <w:spacing w:before="0"/>
        <w:rPr>
          <w:rFonts w:cs="Arial"/>
          <w:b/>
          <w:spacing w:val="80"/>
          <w:sz w:val="22"/>
          <w:szCs w:val="22"/>
        </w:rPr>
      </w:pPr>
    </w:p>
    <w:p w:rsidR="00F5264D" w:rsidRPr="007225CD" w:rsidRDefault="00C53AC6" w:rsidP="00C53AC6">
      <w:pPr>
        <w:jc w:val="right"/>
        <w:rPr>
          <w:rFonts w:cs="Arial"/>
          <w:color w:val="548DD4" w:themeColor="text2" w:themeTint="99"/>
          <w:lang w:val="sr-Latn-RS"/>
        </w:rPr>
      </w:pPr>
      <w:r w:rsidRPr="0040447B">
        <w:rPr>
          <w:rFonts w:cs="Arial"/>
          <w:bCs/>
          <w:noProof/>
          <w:lang w:val="sr-Cyrl-CS"/>
        </w:rPr>
        <w:t xml:space="preserve">Укупан број страна документације: </w:t>
      </w:r>
      <w:r w:rsidR="00D23403">
        <w:rPr>
          <w:rFonts w:cs="Arial"/>
          <w:bCs/>
          <w:noProof/>
          <w:lang w:val="sr-Cyrl-CS"/>
        </w:rPr>
        <w:t>54</w:t>
      </w:r>
    </w:p>
    <w:p w:rsidR="001853E1" w:rsidRPr="00E47C2E" w:rsidRDefault="001853E1" w:rsidP="000C50A0">
      <w:pPr>
        <w:pStyle w:val="BodyText"/>
        <w:spacing w:before="0"/>
        <w:rPr>
          <w:rFonts w:cs="Arial"/>
          <w:sz w:val="22"/>
          <w:szCs w:val="22"/>
        </w:rPr>
      </w:pPr>
    </w:p>
    <w:p w:rsidR="00FA0E61" w:rsidRPr="00E47C2E" w:rsidRDefault="00473AD5" w:rsidP="00263AA4">
      <w:pPr>
        <w:pStyle w:val="Heading10"/>
        <w:numPr>
          <w:ilvl w:val="0"/>
          <w:numId w:val="14"/>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47C2E" w:rsidTr="008014B0">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7141" w:type="dxa"/>
            <w:shd w:val="clear" w:color="auto" w:fill="auto"/>
            <w:vAlign w:val="center"/>
          </w:tcPr>
          <w:p w:rsidR="004276AD" w:rsidRPr="00E47C2E" w:rsidRDefault="004276AD" w:rsidP="008014B0">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8014B0" w:rsidP="008014B0">
            <w:pPr>
              <w:suppressAutoHyphens/>
              <w:spacing w:before="0" w:line="100" w:lineRule="atLeast"/>
              <w:jc w:val="center"/>
              <w:rPr>
                <w:rFonts w:cs="Arial"/>
              </w:rPr>
            </w:pPr>
            <w:r>
              <w:rPr>
                <w:rFonts w:cs="Arial"/>
              </w:rPr>
              <w:t>Балканска 13</w:t>
            </w:r>
            <w:r w:rsidR="004276AD" w:rsidRPr="00E47C2E">
              <w:rPr>
                <w:rFonts w:cs="Arial"/>
              </w:rPr>
              <w:t>, 11000 Београд</w:t>
            </w:r>
          </w:p>
          <w:p w:rsidR="00E13FFC" w:rsidRPr="00E47C2E" w:rsidRDefault="00C6752E" w:rsidP="008014B0">
            <w:pPr>
              <w:suppressAutoHyphens/>
              <w:spacing w:before="0" w:line="100" w:lineRule="atLeast"/>
              <w:jc w:val="center"/>
              <w:rPr>
                <w:rFonts w:cs="Arial"/>
              </w:rPr>
            </w:pPr>
            <w:r w:rsidRPr="00E47C2E">
              <w:rPr>
                <w:rFonts w:cs="Arial"/>
              </w:rPr>
              <w:t>Огранак ТЕНТ, Богољуба Урошевића Црног бр.44.,</w:t>
            </w:r>
          </w:p>
          <w:p w:rsidR="002E12CC" w:rsidRPr="00E47C2E" w:rsidRDefault="00C6752E" w:rsidP="008014B0">
            <w:pPr>
              <w:suppressAutoHyphens/>
              <w:spacing w:before="0" w:line="100" w:lineRule="atLeast"/>
              <w:jc w:val="center"/>
              <w:rPr>
                <w:rFonts w:cs="Arial"/>
              </w:rPr>
            </w:pPr>
            <w:r w:rsidRPr="00E47C2E">
              <w:rPr>
                <w:rFonts w:cs="Arial"/>
              </w:rPr>
              <w:t>11500 Обреновац</w:t>
            </w:r>
          </w:p>
        </w:tc>
      </w:tr>
      <w:tr w:rsidR="004276AD" w:rsidRPr="00E47C2E" w:rsidTr="008014B0">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7141" w:type="dxa"/>
            <w:shd w:val="clear" w:color="auto" w:fill="auto"/>
            <w:vAlign w:val="center"/>
          </w:tcPr>
          <w:p w:rsidR="002E12CC" w:rsidRPr="008014B0" w:rsidRDefault="00C57D71" w:rsidP="008014B0">
            <w:pPr>
              <w:autoSpaceDE w:val="0"/>
              <w:autoSpaceDN w:val="0"/>
              <w:adjustRightInd w:val="0"/>
              <w:jc w:val="center"/>
              <w:rPr>
                <w:rFonts w:eastAsia="Arial Unicode MS" w:cs="Arial"/>
                <w:kern w:val="1"/>
                <w:u w:val="single"/>
                <w:lang w:val="sr-Cyrl-RS" w:eastAsia="ar-SA"/>
              </w:rPr>
            </w:pPr>
            <w:hyperlink r:id="rId166" w:history="1">
              <w:r w:rsidR="008014B0" w:rsidRPr="00086361">
                <w:rPr>
                  <w:rStyle w:val="Hyperlink"/>
                  <w:lang w:val="sr-Latn-RS"/>
                </w:rPr>
                <w:t>www.eps.rs</w:t>
              </w:r>
            </w:hyperlink>
          </w:p>
        </w:tc>
      </w:tr>
      <w:tr w:rsidR="004276AD" w:rsidRPr="00E47C2E" w:rsidTr="008014B0">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7141" w:type="dxa"/>
            <w:shd w:val="clear" w:color="auto" w:fill="auto"/>
            <w:vAlign w:val="center"/>
          </w:tcPr>
          <w:p w:rsidR="004276AD" w:rsidRPr="00E47C2E" w:rsidRDefault="00010E49" w:rsidP="008014B0">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8014B0">
        <w:trPr>
          <w:trHeight w:val="575"/>
        </w:trPr>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7141" w:type="dxa"/>
            <w:shd w:val="clear" w:color="auto" w:fill="auto"/>
            <w:vAlign w:val="center"/>
          </w:tcPr>
          <w:p w:rsidR="004276AD" w:rsidRPr="001579D5" w:rsidRDefault="004276AD" w:rsidP="00C577C8">
            <w:pPr>
              <w:pStyle w:val="Title"/>
              <w:spacing w:before="0"/>
              <w:rPr>
                <w:rFonts w:cs="Arial"/>
                <w:b w:val="0"/>
                <w:color w:val="FF0000"/>
                <w:sz w:val="22"/>
                <w:szCs w:val="22"/>
                <w:lang w:val="sr-Latn-RS"/>
              </w:rPr>
            </w:pPr>
            <w:bookmarkStart w:id="16" w:name="_Toc442559877"/>
            <w:r w:rsidRPr="007225CD">
              <w:rPr>
                <w:rFonts w:cs="Arial"/>
                <w:b w:val="0"/>
                <w:sz w:val="22"/>
                <w:szCs w:val="22"/>
              </w:rPr>
              <w:t xml:space="preserve">Набавка </w:t>
            </w:r>
            <w:r w:rsidR="00C577C8">
              <w:rPr>
                <w:rFonts w:cs="Arial"/>
                <w:b w:val="0"/>
                <w:sz w:val="22"/>
                <w:szCs w:val="22"/>
                <w:lang w:val="sr-Cyrl-RS"/>
              </w:rPr>
              <w:t>услуга</w:t>
            </w:r>
            <w:r w:rsidRPr="00E47C2E">
              <w:rPr>
                <w:rFonts w:cs="Arial"/>
                <w:b w:val="0"/>
              </w:rPr>
              <w:t xml:space="preserve">: </w:t>
            </w:r>
            <w:r w:rsidR="006D19B3">
              <w:rPr>
                <w:rFonts w:cs="Arial"/>
                <w:b w:val="0"/>
                <w:bCs w:val="0"/>
                <w:sz w:val="22"/>
                <w:szCs w:val="22"/>
                <w:lang w:val="sr-Cyrl-RS" w:eastAsia="hr-HR"/>
              </w:rPr>
              <w:t>Поправка микропроцесорских заштита производње АББ ТЕНТ-А</w:t>
            </w:r>
            <w:bookmarkEnd w:id="16"/>
          </w:p>
        </w:tc>
      </w:tr>
      <w:tr w:rsidR="002E12CC" w:rsidRPr="00E47C2E" w:rsidTr="008014B0">
        <w:trPr>
          <w:trHeight w:val="995"/>
        </w:trPr>
        <w:tc>
          <w:tcPr>
            <w:tcW w:w="3032" w:type="dxa"/>
            <w:shd w:val="clear" w:color="auto" w:fill="auto"/>
            <w:vAlign w:val="center"/>
          </w:tcPr>
          <w:p w:rsidR="002E12CC" w:rsidRPr="00E47C2E" w:rsidRDefault="002E12CC" w:rsidP="008014B0">
            <w:pPr>
              <w:autoSpaceDE w:val="0"/>
              <w:autoSpaceDN w:val="0"/>
              <w:adjustRightInd w:val="0"/>
              <w:jc w:val="center"/>
              <w:rPr>
                <w:rFonts w:eastAsia="TimesNewRomanPSMT" w:cs="Arial"/>
                <w:bCs/>
              </w:rPr>
            </w:pPr>
            <w:r w:rsidRPr="00E47C2E">
              <w:rPr>
                <w:rFonts w:cs="Arial"/>
              </w:rPr>
              <w:t>Опис сваке партије</w:t>
            </w:r>
          </w:p>
        </w:tc>
        <w:tc>
          <w:tcPr>
            <w:tcW w:w="7141" w:type="dxa"/>
            <w:shd w:val="clear" w:color="auto" w:fill="auto"/>
            <w:vAlign w:val="center"/>
          </w:tcPr>
          <w:p w:rsidR="002E12CC" w:rsidRPr="001579D5" w:rsidRDefault="002E12CC" w:rsidP="008014B0">
            <w:pPr>
              <w:pStyle w:val="ListParagraph"/>
              <w:widowControl w:val="0"/>
              <w:ind w:left="0"/>
              <w:jc w:val="center"/>
              <w:rPr>
                <w:rFonts w:ascii="Arial" w:hAnsi="Arial" w:cs="Arial"/>
                <w:lang w:val="sr-Cyrl-RS"/>
              </w:rPr>
            </w:pPr>
            <w:r w:rsidRPr="001579D5">
              <w:rPr>
                <w:rFonts w:ascii="Arial" w:hAnsi="Arial" w:cs="Arial"/>
              </w:rPr>
              <w:t>Jавна набавка није обликована по партијама</w:t>
            </w:r>
          </w:p>
        </w:tc>
      </w:tr>
      <w:tr w:rsidR="004276AD" w:rsidRPr="00E47C2E" w:rsidTr="008014B0">
        <w:trPr>
          <w:trHeight w:val="594"/>
        </w:trPr>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Циљ поступка</w:t>
            </w:r>
          </w:p>
        </w:tc>
        <w:tc>
          <w:tcPr>
            <w:tcW w:w="7141" w:type="dxa"/>
            <w:shd w:val="clear" w:color="auto" w:fill="auto"/>
            <w:vAlign w:val="center"/>
          </w:tcPr>
          <w:p w:rsidR="002E12CC" w:rsidRPr="00B9682F" w:rsidRDefault="004276AD" w:rsidP="008014B0">
            <w:pPr>
              <w:autoSpaceDE w:val="0"/>
              <w:autoSpaceDN w:val="0"/>
              <w:adjustRightInd w:val="0"/>
              <w:jc w:val="center"/>
              <w:rPr>
                <w:rFonts w:eastAsia="TimesNewRomanPSMT" w:cs="Arial"/>
                <w:bCs/>
              </w:rPr>
            </w:pPr>
            <w:r w:rsidRPr="00E47C2E">
              <w:rPr>
                <w:rFonts w:eastAsia="TimesNewRomanPSMT" w:cs="Arial"/>
                <w:bCs/>
              </w:rPr>
              <w:t>Закључење Уговора о јавној набавци</w:t>
            </w:r>
          </w:p>
        </w:tc>
      </w:tr>
      <w:tr w:rsidR="004276AD" w:rsidRPr="008014B0" w:rsidTr="008014B0">
        <w:trPr>
          <w:trHeight w:val="973"/>
        </w:trPr>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Контакт</w:t>
            </w:r>
          </w:p>
        </w:tc>
        <w:tc>
          <w:tcPr>
            <w:tcW w:w="7141" w:type="dxa"/>
            <w:shd w:val="clear" w:color="auto" w:fill="auto"/>
            <w:vAlign w:val="center"/>
          </w:tcPr>
          <w:p w:rsidR="00E13FFC" w:rsidRPr="001579D5" w:rsidRDefault="001579D5" w:rsidP="008014B0">
            <w:pPr>
              <w:jc w:val="center"/>
              <w:rPr>
                <w:rFonts w:cs="Arial"/>
                <w:color w:val="00B0F0"/>
                <w:lang w:val="sr-Cyrl-RS"/>
              </w:rPr>
            </w:pPr>
            <w:r>
              <w:rPr>
                <w:rFonts w:cs="Arial"/>
                <w:lang w:val="sr-Cyrl-RS"/>
              </w:rPr>
              <w:t>С</w:t>
            </w:r>
            <w:r w:rsidR="008014B0">
              <w:rPr>
                <w:rFonts w:cs="Arial"/>
                <w:lang w:val="sr-Cyrl-RS"/>
              </w:rPr>
              <w:t>нежана Котлајић</w:t>
            </w:r>
          </w:p>
          <w:p w:rsidR="004276AD" w:rsidRPr="008C57D4" w:rsidRDefault="00E13FFC" w:rsidP="008014B0">
            <w:pPr>
              <w:jc w:val="center"/>
              <w:rPr>
                <w:rFonts w:cs="Arial"/>
              </w:rPr>
            </w:pPr>
            <w:r w:rsidRPr="008C57D4">
              <w:rPr>
                <w:rFonts w:cs="Arial"/>
              </w:rPr>
              <w:t xml:space="preserve">e-mail: </w:t>
            </w:r>
            <w:hyperlink r:id="rId167" w:history="1">
              <w:r w:rsidR="008014B0">
                <w:rPr>
                  <w:rStyle w:val="Hyperlink"/>
                  <w:rFonts w:cs="Arial"/>
                  <w:lang w:val="sr-Latn-RS"/>
                </w:rPr>
                <w:t xml:space="preserve">snezana.kotlajic@eps.rs </w:t>
              </w:r>
            </w:hyperlink>
          </w:p>
        </w:tc>
      </w:tr>
    </w:tbl>
    <w:p w:rsidR="002E12CC" w:rsidRDefault="002E12CC"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Pr="00234B4C" w:rsidRDefault="008014B0" w:rsidP="000C50A0">
      <w:pPr>
        <w:spacing w:before="0"/>
        <w:rPr>
          <w:rFonts w:cs="Arial"/>
          <w:lang w:val="sr-Cyrl-RS"/>
        </w:rPr>
      </w:pPr>
    </w:p>
    <w:p w:rsidR="002E12CC" w:rsidRPr="00E47C2E" w:rsidRDefault="002E12CC" w:rsidP="00263AA4">
      <w:pPr>
        <w:pStyle w:val="Heading10"/>
        <w:numPr>
          <w:ilvl w:val="0"/>
          <w:numId w:val="14"/>
        </w:numPr>
        <w:jc w:val="both"/>
        <w:rPr>
          <w:rFonts w:cs="Arial"/>
        </w:rPr>
      </w:pPr>
      <w:bookmarkStart w:id="17" w:name="_Toc442559878"/>
      <w:bookmarkStart w:id="18" w:name="_Toc427817448"/>
      <w:r w:rsidRPr="00E47C2E">
        <w:rPr>
          <w:rFonts w:cs="Arial"/>
        </w:rPr>
        <w:lastRenderedPageBreak/>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791AA8" w:rsidRPr="007225CD" w:rsidRDefault="002E12CC" w:rsidP="0032186E">
      <w:pPr>
        <w:spacing w:before="0"/>
        <w:rPr>
          <w:rFonts w:cs="Arial"/>
          <w:lang w:val="sr-Latn-RS" w:eastAsia="zh-CN"/>
        </w:rPr>
      </w:pPr>
      <w:r w:rsidRPr="008014B0">
        <w:rPr>
          <w:rFonts w:cs="Arial"/>
          <w:lang w:val="sr-Cyrl-CS" w:eastAsia="zh-CN"/>
        </w:rPr>
        <w:t>Опис предмета јавне набавке</w:t>
      </w:r>
      <w:r w:rsidR="00EF375A">
        <w:rPr>
          <w:rFonts w:cs="Arial"/>
          <w:lang w:val="sr-Cyrl-RS" w:eastAsia="zh-CN"/>
        </w:rPr>
        <w:t xml:space="preserve"> услуга</w:t>
      </w:r>
      <w:r w:rsidRPr="008014B0">
        <w:rPr>
          <w:rFonts w:cs="Arial"/>
          <w:lang w:val="sr-Cyrl-CS" w:eastAsia="zh-CN"/>
        </w:rPr>
        <w:t xml:space="preserve">: </w:t>
      </w:r>
      <w:r w:rsidR="006D19B3">
        <w:rPr>
          <w:rFonts w:cs="Arial"/>
          <w:bCs/>
          <w:lang w:val="sr-Cyrl-RS"/>
        </w:rPr>
        <w:t>Поправка микропроцесорских заштита производње АББ ТЕНТ-А</w:t>
      </w:r>
      <w:r w:rsidR="007225CD">
        <w:rPr>
          <w:rFonts w:cs="Arial"/>
          <w:bCs/>
          <w:lang w:val="sr-Latn-RS"/>
        </w:rPr>
        <w:t>.</w:t>
      </w:r>
    </w:p>
    <w:p w:rsidR="002E12CC" w:rsidRPr="001579D5" w:rsidRDefault="002E12CC" w:rsidP="0032186E">
      <w:pPr>
        <w:spacing w:before="0"/>
        <w:rPr>
          <w:rFonts w:cs="Arial"/>
          <w:lang w:val="sr-Cyrl-RS" w:eastAsia="zh-CN"/>
        </w:rPr>
      </w:pPr>
      <w:r w:rsidRPr="00E47C2E">
        <w:rPr>
          <w:rFonts w:cs="Arial"/>
          <w:lang w:eastAsia="zh-CN"/>
        </w:rPr>
        <w:t>Назив</w:t>
      </w:r>
      <w:r w:rsidRPr="008014B0">
        <w:rPr>
          <w:rFonts w:cs="Arial"/>
          <w:lang w:val="sr-Latn-RS" w:eastAsia="zh-CN"/>
        </w:rPr>
        <w:t xml:space="preserve"> </w:t>
      </w:r>
      <w:r w:rsidRPr="00E47C2E">
        <w:rPr>
          <w:rFonts w:cs="Arial"/>
          <w:lang w:eastAsia="zh-CN"/>
        </w:rPr>
        <w:t>из</w:t>
      </w:r>
      <w:r w:rsidRPr="008014B0">
        <w:rPr>
          <w:rFonts w:cs="Arial"/>
          <w:lang w:val="sr-Latn-RS" w:eastAsia="zh-CN"/>
        </w:rPr>
        <w:t xml:space="preserve"> </w:t>
      </w:r>
      <w:r w:rsidRPr="00E47C2E">
        <w:rPr>
          <w:rFonts w:cs="Arial"/>
          <w:lang w:eastAsia="zh-CN"/>
        </w:rPr>
        <w:t>општег</w:t>
      </w:r>
      <w:r w:rsidRPr="008014B0">
        <w:rPr>
          <w:rFonts w:cs="Arial"/>
          <w:lang w:val="sr-Latn-RS" w:eastAsia="zh-CN"/>
        </w:rPr>
        <w:t xml:space="preserve"> </w:t>
      </w:r>
      <w:r w:rsidRPr="00E47C2E">
        <w:rPr>
          <w:rFonts w:cs="Arial"/>
          <w:lang w:eastAsia="zh-CN"/>
        </w:rPr>
        <w:t>речника</w:t>
      </w:r>
      <w:r w:rsidRPr="008014B0">
        <w:rPr>
          <w:rFonts w:cs="Arial"/>
          <w:lang w:val="sr-Latn-RS" w:eastAsia="zh-CN"/>
        </w:rPr>
        <w:t xml:space="preserve"> </w:t>
      </w:r>
      <w:r w:rsidRPr="00E47C2E">
        <w:rPr>
          <w:rFonts w:cs="Arial"/>
          <w:lang w:eastAsia="zh-CN"/>
        </w:rPr>
        <w:t>набавке</w:t>
      </w:r>
      <w:r w:rsidRPr="008014B0">
        <w:rPr>
          <w:rFonts w:cs="Arial"/>
          <w:lang w:val="sr-Latn-RS" w:eastAsia="zh-CN"/>
        </w:rPr>
        <w:t>:</w:t>
      </w:r>
      <w:r w:rsidR="001579D5">
        <w:rPr>
          <w:rFonts w:cs="Arial"/>
          <w:lang w:val="sr-Cyrl-RS" w:eastAsia="zh-CN"/>
        </w:rPr>
        <w:t xml:space="preserve"> </w:t>
      </w:r>
      <w:r w:rsidR="00195954" w:rsidRPr="00195954">
        <w:rPr>
          <w:rFonts w:eastAsia="Arial" w:cs="Arial"/>
          <w:color w:val="000000"/>
          <w:szCs w:val="20"/>
        </w:rPr>
        <w:t>Услуге</w:t>
      </w:r>
      <w:r w:rsidR="00195954" w:rsidRPr="00195954">
        <w:rPr>
          <w:rFonts w:eastAsia="Arial" w:cs="Arial"/>
          <w:color w:val="000000"/>
          <w:szCs w:val="20"/>
          <w:lang w:val="sr-Latn-RS"/>
        </w:rPr>
        <w:t xml:space="preserve"> </w:t>
      </w:r>
      <w:r w:rsidR="00195954" w:rsidRPr="00195954">
        <w:rPr>
          <w:rFonts w:eastAsia="Arial" w:cs="Arial"/>
          <w:color w:val="000000"/>
          <w:szCs w:val="20"/>
        </w:rPr>
        <w:t>поправке</w:t>
      </w:r>
      <w:r w:rsidR="00195954" w:rsidRPr="00195954">
        <w:rPr>
          <w:rFonts w:eastAsia="Arial" w:cs="Arial"/>
          <w:color w:val="000000"/>
          <w:szCs w:val="20"/>
          <w:lang w:val="sr-Latn-RS"/>
        </w:rPr>
        <w:t xml:space="preserve"> </w:t>
      </w:r>
      <w:r w:rsidR="00195954" w:rsidRPr="00195954">
        <w:rPr>
          <w:rFonts w:eastAsia="Arial" w:cs="Arial"/>
          <w:color w:val="000000"/>
          <w:szCs w:val="20"/>
        </w:rPr>
        <w:t>и</w:t>
      </w:r>
      <w:r w:rsidR="00195954" w:rsidRPr="00195954">
        <w:rPr>
          <w:rFonts w:eastAsia="Arial" w:cs="Arial"/>
          <w:color w:val="000000"/>
          <w:szCs w:val="20"/>
          <w:lang w:val="sr-Latn-RS"/>
        </w:rPr>
        <w:t xml:space="preserve"> </w:t>
      </w:r>
      <w:r w:rsidR="00195954" w:rsidRPr="00195954">
        <w:rPr>
          <w:rFonts w:eastAsia="Arial" w:cs="Arial"/>
          <w:color w:val="000000"/>
          <w:szCs w:val="20"/>
        </w:rPr>
        <w:t>одржавања</w:t>
      </w:r>
      <w:r w:rsidR="00195954" w:rsidRPr="00195954">
        <w:rPr>
          <w:rFonts w:eastAsia="Arial" w:cs="Arial"/>
          <w:color w:val="000000"/>
          <w:szCs w:val="20"/>
          <w:lang w:val="sr-Latn-RS"/>
        </w:rPr>
        <w:t xml:space="preserve"> </w:t>
      </w:r>
      <w:r w:rsidR="00195954" w:rsidRPr="00195954">
        <w:rPr>
          <w:rFonts w:eastAsia="Arial" w:cs="Arial"/>
          <w:color w:val="000000"/>
          <w:szCs w:val="20"/>
        </w:rPr>
        <w:t>уређаја</w:t>
      </w:r>
    </w:p>
    <w:p w:rsidR="002E12CC" w:rsidRPr="00195954" w:rsidRDefault="002E12CC" w:rsidP="0032186E">
      <w:pPr>
        <w:spacing w:before="0"/>
        <w:rPr>
          <w:rFonts w:cs="Arial"/>
          <w:lang w:val="sr-Cyrl-RS" w:eastAsia="zh-CN"/>
        </w:rPr>
      </w:pPr>
      <w:r w:rsidRPr="008014B0">
        <w:rPr>
          <w:rFonts w:cs="Arial"/>
          <w:lang w:val="sr-Cyrl-RS" w:eastAsia="zh-CN"/>
        </w:rPr>
        <w:t xml:space="preserve">Ознака из општег речника набавке: </w:t>
      </w:r>
      <w:r w:rsidR="00195954" w:rsidRPr="00195954">
        <w:rPr>
          <w:rFonts w:eastAsia="Arial" w:cs="Arial"/>
          <w:color w:val="000000"/>
          <w:szCs w:val="20"/>
          <w:lang w:val="sr-Cyrl-RS"/>
        </w:rPr>
        <w:t>50530000</w:t>
      </w:r>
    </w:p>
    <w:p w:rsidR="0032186E" w:rsidRPr="008014B0" w:rsidRDefault="0032186E" w:rsidP="0032186E">
      <w:pPr>
        <w:spacing w:before="0"/>
        <w:rPr>
          <w:rFonts w:cs="Arial"/>
          <w:lang w:val="sr-Cyrl-RS" w:eastAsia="zh-CN"/>
        </w:rPr>
      </w:pPr>
    </w:p>
    <w:p w:rsidR="00D445B5" w:rsidRDefault="002E12CC" w:rsidP="00234B4C">
      <w:pPr>
        <w:spacing w:before="0"/>
        <w:rPr>
          <w:rFonts w:cs="Arial"/>
          <w:lang w:val="sr-Cyrl-RS" w:eastAsia="zh-CN"/>
        </w:rPr>
      </w:pPr>
      <w:r w:rsidRPr="008014B0">
        <w:rPr>
          <w:rFonts w:cs="Arial"/>
          <w:lang w:val="sr-Cyrl-RS" w:eastAsia="zh-CN"/>
        </w:rPr>
        <w:t xml:space="preserve">Детаљани подаци о предмету набавке наведени су у техничкој спецификацији (поглавље 3. </w:t>
      </w:r>
      <w:r w:rsidRPr="00E47C2E">
        <w:rPr>
          <w:rFonts w:cs="Arial"/>
          <w:lang w:eastAsia="zh-CN"/>
        </w:rPr>
        <w:t>Конкурсне документације)</w:t>
      </w: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9D0EF0" w:rsidRDefault="009D0EF0" w:rsidP="00234B4C">
      <w:pPr>
        <w:spacing w:before="0"/>
        <w:rPr>
          <w:rFonts w:cs="Arial"/>
          <w:lang w:val="sr-Cyrl-RS" w:eastAsia="zh-CN"/>
        </w:rPr>
      </w:pPr>
    </w:p>
    <w:p w:rsidR="009D0EF0" w:rsidRDefault="009D0EF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C577C8" w:rsidRDefault="00C577C8" w:rsidP="00234B4C">
      <w:pPr>
        <w:spacing w:before="0"/>
        <w:rPr>
          <w:rFonts w:cs="Arial"/>
          <w:lang w:val="sr-Cyrl-RS" w:eastAsia="zh-CN"/>
        </w:rPr>
      </w:pPr>
    </w:p>
    <w:p w:rsidR="008014B0" w:rsidRDefault="008014B0" w:rsidP="00234B4C">
      <w:pPr>
        <w:spacing w:before="0"/>
        <w:rPr>
          <w:rFonts w:cs="Arial"/>
          <w:lang w:val="sr-Cyrl-RS" w:eastAsia="zh-CN"/>
        </w:rPr>
      </w:pPr>
    </w:p>
    <w:p w:rsidR="0032186E" w:rsidRPr="00E47C2E" w:rsidRDefault="00DB369C" w:rsidP="00263AA4">
      <w:pPr>
        <w:pStyle w:val="Heading10"/>
        <w:numPr>
          <w:ilvl w:val="0"/>
          <w:numId w:val="14"/>
        </w:numPr>
        <w:jc w:val="both"/>
        <w:rPr>
          <w:rFonts w:cs="Arial"/>
        </w:rPr>
      </w:pPr>
      <w:r w:rsidRPr="00E47C2E">
        <w:rPr>
          <w:rFonts w:cs="Arial"/>
        </w:rPr>
        <w:lastRenderedPageBreak/>
        <w:t>ТЕХНИЧК</w:t>
      </w:r>
      <w:r w:rsidR="0032186E" w:rsidRPr="00E47C2E">
        <w:rPr>
          <w:rFonts w:cs="Arial"/>
        </w:rPr>
        <w:t>АСПЕЦИФИКАЦИЈА</w:t>
      </w:r>
    </w:p>
    <w:p w:rsidR="008C0435" w:rsidRDefault="0032186E" w:rsidP="008C0435">
      <w:pPr>
        <w:rPr>
          <w:rFonts w:cs="Arial"/>
          <w:lang w:val="sr-Latn-RS"/>
        </w:rPr>
      </w:pPr>
      <w:r w:rsidRPr="008014B0">
        <w:rPr>
          <w:rFonts w:cs="Arial"/>
          <w:lang w:val="sr-Cyrl-CS"/>
        </w:rPr>
        <w:t xml:space="preserve">(Врста, техничке карактеристике, квалитет, </w:t>
      </w:r>
      <w:r w:rsidR="006F517A" w:rsidRPr="008014B0">
        <w:rPr>
          <w:rFonts w:cs="Arial"/>
          <w:lang w:val="sr-Cyrl-CS"/>
        </w:rPr>
        <w:t>обим</w:t>
      </w:r>
      <w:r w:rsidRPr="008014B0">
        <w:rPr>
          <w:rFonts w:cs="Arial"/>
          <w:lang w:val="sr-Cyrl-CS"/>
        </w:rPr>
        <w:t xml:space="preserve"> и опис </w:t>
      </w:r>
      <w:r w:rsidR="00A63575" w:rsidRPr="008014B0">
        <w:rPr>
          <w:rFonts w:cs="Arial"/>
          <w:lang w:val="sr-Cyrl-CS"/>
        </w:rPr>
        <w:t>услуга</w:t>
      </w:r>
      <w:r w:rsidRPr="008014B0">
        <w:rPr>
          <w:rFonts w:cs="Arial"/>
          <w:lang w:val="sr-Cyrl-CS"/>
        </w:rPr>
        <w:t xml:space="preserve">,техничка документација и планови, начин спровођења контроле и обезбеђивања гаранције квалитета, рок </w:t>
      </w:r>
      <w:r w:rsidR="00A63575" w:rsidRPr="008014B0">
        <w:rPr>
          <w:rFonts w:cs="Arial"/>
          <w:lang w:val="sr-Cyrl-CS"/>
        </w:rPr>
        <w:t>извршења</w:t>
      </w:r>
      <w:r w:rsidRPr="008014B0">
        <w:rPr>
          <w:rFonts w:cs="Arial"/>
          <w:lang w:val="sr-Cyrl-CS"/>
        </w:rPr>
        <w:t xml:space="preserve">, место </w:t>
      </w:r>
      <w:r w:rsidR="00A63575" w:rsidRPr="008014B0">
        <w:rPr>
          <w:rFonts w:cs="Arial"/>
          <w:lang w:val="sr-Cyrl-CS"/>
        </w:rPr>
        <w:t>извршења услуга</w:t>
      </w:r>
      <w:r w:rsidRPr="008014B0">
        <w:rPr>
          <w:rFonts w:cs="Arial"/>
          <w:lang w:val="sr-Cyrl-CS"/>
        </w:rPr>
        <w:t>, гарантни рок, евентуалне додатне услуге и сл</w:t>
      </w:r>
      <w:r w:rsidR="00DB369C" w:rsidRPr="008014B0">
        <w:rPr>
          <w:rFonts w:cs="Arial"/>
          <w:lang w:val="sr-Cyrl-CS"/>
        </w:rPr>
        <w:t>.</w:t>
      </w:r>
      <w:bookmarkEnd w:id="17"/>
      <w:r w:rsidRPr="008014B0">
        <w:rPr>
          <w:rFonts w:cs="Arial"/>
          <w:lang w:val="sr-Cyrl-CS"/>
        </w:rPr>
        <w:t>)</w:t>
      </w:r>
      <w:bookmarkStart w:id="19" w:name="_Toc441651541"/>
      <w:bookmarkStart w:id="20" w:name="_Toc442559879"/>
    </w:p>
    <w:p w:rsidR="008C0435" w:rsidRPr="008014B0" w:rsidRDefault="008C0435" w:rsidP="008C0435">
      <w:pPr>
        <w:rPr>
          <w:rFonts w:cs="Arial"/>
          <w:lang w:val="sr-Latn-RS"/>
        </w:rPr>
      </w:pPr>
    </w:p>
    <w:p w:rsidR="008C0435" w:rsidRDefault="008C0435" w:rsidP="008C0435">
      <w:pPr>
        <w:spacing w:before="0" w:after="120" w:line="276" w:lineRule="auto"/>
        <w:jc w:val="left"/>
        <w:rPr>
          <w:rFonts w:eastAsia="Calibri" w:cs="Arial"/>
          <w:b/>
          <w:noProof/>
          <w:lang w:val="sr-Cyrl-CS"/>
        </w:rPr>
      </w:pPr>
      <w:r w:rsidRPr="008014B0">
        <w:rPr>
          <w:rFonts w:eastAsia="Calibri" w:cs="Arial"/>
          <w:b/>
          <w:noProof/>
          <w:lang w:val="sr-Cyrl-CS"/>
        </w:rPr>
        <w:t xml:space="preserve">3.1 </w:t>
      </w:r>
      <w:r w:rsidR="00C577C8">
        <w:rPr>
          <w:rFonts w:eastAsia="Calibri" w:cs="Arial"/>
          <w:b/>
          <w:noProof/>
          <w:lang w:val="sr-Cyrl-CS"/>
        </w:rPr>
        <w:t xml:space="preserve">Опис услуге </w:t>
      </w:r>
    </w:p>
    <w:p w:rsidR="00195954" w:rsidRDefault="00195954" w:rsidP="008C0435">
      <w:pPr>
        <w:spacing w:before="0" w:after="120" w:line="276" w:lineRule="auto"/>
        <w:jc w:val="left"/>
        <w:rPr>
          <w:rFonts w:cs="Arial"/>
          <w:bCs/>
          <w:lang w:val="sr-Cyrl-RS"/>
        </w:rPr>
      </w:pPr>
      <w:r w:rsidRPr="009E5BEF">
        <w:rPr>
          <w:rFonts w:cs="Arial"/>
          <w:bCs/>
          <w:lang w:val="sr-Cyrl-RS"/>
        </w:rPr>
        <w:t>Поправка микропроцесорских заштита производње АББ ТЕНТ-А</w:t>
      </w:r>
      <w:r w:rsidRPr="009E5BEF">
        <w:rPr>
          <w:rFonts w:cs="Arial"/>
          <w:bCs/>
          <w:lang w:val="sr-Latn-RS"/>
        </w:rPr>
        <w:t>.</w:t>
      </w:r>
    </w:p>
    <w:p w:rsidR="00C577C8" w:rsidRPr="009E5BEF" w:rsidRDefault="00C577C8" w:rsidP="009E5BEF">
      <w:pPr>
        <w:spacing w:before="0"/>
        <w:jc w:val="left"/>
        <w:rPr>
          <w:rFonts w:cs="Arial"/>
          <w:lang w:val="sr-Cyrl-RS" w:eastAsia="sr-Latn-CS"/>
        </w:rPr>
      </w:pPr>
    </w:p>
    <w:p w:rsidR="005E05F1" w:rsidRDefault="00D35F9C" w:rsidP="009E5BEF">
      <w:pPr>
        <w:pStyle w:val="Heading10"/>
        <w:numPr>
          <w:ilvl w:val="1"/>
          <w:numId w:val="35"/>
        </w:numPr>
        <w:tabs>
          <w:tab w:val="left" w:pos="3299"/>
          <w:tab w:val="left" w:pos="3330"/>
        </w:tabs>
        <w:jc w:val="both"/>
        <w:rPr>
          <w:rFonts w:cs="Arial"/>
          <w:lang w:val="sr-Cyrl-RS"/>
        </w:rPr>
      </w:pPr>
      <w:r>
        <w:rPr>
          <w:rFonts w:cs="Arial"/>
        </w:rPr>
        <w:t>Врста и обим</w:t>
      </w:r>
      <w:r>
        <w:rPr>
          <w:rFonts w:cs="Arial"/>
          <w:lang w:val="en-US"/>
        </w:rPr>
        <w:t xml:space="preserve"> </w:t>
      </w:r>
      <w:r>
        <w:rPr>
          <w:rFonts w:cs="Arial"/>
        </w:rPr>
        <w:t>услуга</w:t>
      </w:r>
    </w:p>
    <w:p w:rsidR="00DE5537" w:rsidRPr="00DE5537" w:rsidRDefault="00DE5537" w:rsidP="00382675">
      <w:pPr>
        <w:pStyle w:val="ListParagraph"/>
        <w:spacing w:before="0"/>
        <w:ind w:left="360"/>
        <w:rPr>
          <w:rFonts w:cs="Arial"/>
          <w:b/>
          <w:lang w:val="sr-Cyrl-RS"/>
        </w:rPr>
      </w:pPr>
    </w:p>
    <w:tbl>
      <w:tblPr>
        <w:tblW w:w="1077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6978"/>
        <w:gridCol w:w="1534"/>
        <w:gridCol w:w="1699"/>
      </w:tblGrid>
      <w:tr w:rsidR="00DB4515" w:rsidRPr="00DB4515" w:rsidTr="00DB4515">
        <w:trPr>
          <w:trHeight w:val="168"/>
        </w:trPr>
        <w:tc>
          <w:tcPr>
            <w:tcW w:w="567" w:type="dxa"/>
            <w:shd w:val="clear" w:color="auto" w:fill="C6D9F1" w:themeFill="text2" w:themeFillTint="33"/>
          </w:tcPr>
          <w:p w:rsidR="00DB4515" w:rsidRPr="00DB4515" w:rsidRDefault="00DB4515" w:rsidP="00553A40">
            <w:pPr>
              <w:autoSpaceDE w:val="0"/>
              <w:autoSpaceDN w:val="0"/>
              <w:adjustRightInd w:val="0"/>
              <w:spacing w:before="0"/>
              <w:jc w:val="center"/>
              <w:rPr>
                <w:rFonts w:eastAsia="Calibri" w:cs="Arial"/>
                <w:b/>
                <w:color w:val="000000"/>
                <w:lang w:val="sr-Cyrl-RS"/>
              </w:rPr>
            </w:pPr>
            <w:r w:rsidRPr="00DB4515">
              <w:rPr>
                <w:rFonts w:eastAsia="Calibri" w:cs="Arial"/>
                <w:b/>
                <w:color w:val="000000"/>
                <w:lang w:val="sr-Cyrl-RS"/>
              </w:rPr>
              <w:t>Р. Бр.</w:t>
            </w:r>
          </w:p>
        </w:tc>
        <w:tc>
          <w:tcPr>
            <w:tcW w:w="6978" w:type="dxa"/>
            <w:shd w:val="clear" w:color="auto" w:fill="C6D9F1" w:themeFill="text2" w:themeFillTint="33"/>
            <w:vAlign w:val="center"/>
          </w:tcPr>
          <w:p w:rsidR="00DB4515" w:rsidRPr="00DB4515" w:rsidRDefault="00DB4515" w:rsidP="00DB4515">
            <w:pPr>
              <w:spacing w:before="0"/>
              <w:jc w:val="left"/>
              <w:rPr>
                <w:rFonts w:cs="Arial"/>
                <w:b/>
                <w:sz w:val="20"/>
                <w:szCs w:val="20"/>
                <w:lang w:val="ru-RU" w:eastAsia="hr-HR"/>
              </w:rPr>
            </w:pPr>
            <w:r w:rsidRPr="00DB4515">
              <w:rPr>
                <w:rFonts w:cs="Arial"/>
                <w:b/>
                <w:sz w:val="20"/>
                <w:szCs w:val="20"/>
                <w:lang w:val="sr-Cyrl-CS" w:eastAsia="hr-HR"/>
              </w:rPr>
              <w:t>Предмет набавке услуге</w:t>
            </w:r>
          </w:p>
        </w:tc>
        <w:tc>
          <w:tcPr>
            <w:tcW w:w="1534" w:type="dxa"/>
            <w:shd w:val="clear" w:color="auto" w:fill="C6D9F1" w:themeFill="text2" w:themeFillTint="33"/>
          </w:tcPr>
          <w:p w:rsidR="00DB4515" w:rsidRPr="00DB4515" w:rsidRDefault="009E5BEF" w:rsidP="009E5BEF">
            <w:pPr>
              <w:spacing w:before="0"/>
              <w:jc w:val="center"/>
              <w:rPr>
                <w:rFonts w:cs="Arial"/>
                <w:b/>
                <w:sz w:val="20"/>
                <w:szCs w:val="20"/>
                <w:lang w:val="sr-Cyrl-CS" w:eastAsia="hr-HR"/>
              </w:rPr>
            </w:pPr>
            <w:r>
              <w:rPr>
                <w:rFonts w:cs="Arial"/>
                <w:b/>
                <w:sz w:val="20"/>
                <w:szCs w:val="20"/>
                <w:lang w:val="sr-Cyrl-CS" w:eastAsia="hr-HR"/>
              </w:rPr>
              <w:t>Јединица мере</w:t>
            </w:r>
          </w:p>
        </w:tc>
        <w:tc>
          <w:tcPr>
            <w:tcW w:w="1699" w:type="dxa"/>
            <w:shd w:val="clear" w:color="auto" w:fill="C6D9F1" w:themeFill="text2" w:themeFillTint="33"/>
            <w:vAlign w:val="center"/>
          </w:tcPr>
          <w:p w:rsidR="00DB4515" w:rsidRPr="00DB4515" w:rsidRDefault="009E5BEF" w:rsidP="009E5BEF">
            <w:pPr>
              <w:spacing w:before="0"/>
              <w:jc w:val="center"/>
              <w:rPr>
                <w:rFonts w:cs="Arial"/>
                <w:b/>
                <w:sz w:val="20"/>
                <w:szCs w:val="20"/>
                <w:lang w:eastAsia="hr-HR"/>
              </w:rPr>
            </w:pPr>
            <w:r>
              <w:rPr>
                <w:rFonts w:cs="Arial"/>
                <w:b/>
                <w:sz w:val="20"/>
                <w:szCs w:val="20"/>
                <w:lang w:val="sr-Cyrl-CS" w:eastAsia="hr-HR"/>
              </w:rPr>
              <w:t>Количина</w:t>
            </w:r>
          </w:p>
        </w:tc>
      </w:tr>
      <w:tr w:rsidR="00DB4515" w:rsidRPr="00B750A5" w:rsidTr="009E5BEF">
        <w:trPr>
          <w:trHeight w:val="593"/>
        </w:trPr>
        <w:tc>
          <w:tcPr>
            <w:tcW w:w="567" w:type="dxa"/>
            <w:vAlign w:val="center"/>
          </w:tcPr>
          <w:p w:rsidR="00DB4515" w:rsidRPr="00B750A5" w:rsidRDefault="00DB4515" w:rsidP="009A599E">
            <w:pPr>
              <w:autoSpaceDE w:val="0"/>
              <w:autoSpaceDN w:val="0"/>
              <w:adjustRightInd w:val="0"/>
              <w:spacing w:before="0"/>
              <w:jc w:val="center"/>
              <w:rPr>
                <w:rFonts w:eastAsia="Calibri" w:cs="Arial"/>
                <w:color w:val="000000"/>
              </w:rPr>
            </w:pPr>
            <w:r w:rsidRPr="00B750A5">
              <w:rPr>
                <w:rFonts w:eastAsia="Calibri" w:cs="Arial"/>
                <w:color w:val="000000"/>
              </w:rPr>
              <w:t>1.</w:t>
            </w:r>
          </w:p>
        </w:tc>
        <w:tc>
          <w:tcPr>
            <w:tcW w:w="6978" w:type="dxa"/>
            <w:vAlign w:val="center"/>
          </w:tcPr>
          <w:p w:rsidR="009E5BEF" w:rsidRPr="009E5BEF" w:rsidRDefault="009E5BEF" w:rsidP="009E5BEF">
            <w:pPr>
              <w:autoSpaceDE w:val="0"/>
              <w:autoSpaceDN w:val="0"/>
              <w:adjustRightInd w:val="0"/>
              <w:spacing w:before="0"/>
              <w:jc w:val="left"/>
              <w:rPr>
                <w:rFonts w:eastAsia="Calibri" w:cs="Arial"/>
                <w:color w:val="000000"/>
                <w:lang w:val="sr-Cyrl-RS"/>
              </w:rPr>
            </w:pPr>
            <w:r w:rsidRPr="009E5BEF">
              <w:rPr>
                <w:rFonts w:eastAsia="Calibri" w:cs="Arial"/>
                <w:color w:val="000000"/>
                <w:lang w:val="sr-Cyrl-RS"/>
              </w:rPr>
              <w:t>Поправка микропроцесорске нумеричке заштите REM 615 HBMCAEAGNDC1ANN1XD за заштиту моторних извода 6kV на спољним објектима.</w:t>
            </w:r>
          </w:p>
          <w:p w:rsidR="00DB4515" w:rsidRDefault="009E5BEF" w:rsidP="009A599E">
            <w:pPr>
              <w:autoSpaceDE w:val="0"/>
              <w:autoSpaceDN w:val="0"/>
              <w:adjustRightInd w:val="0"/>
              <w:spacing w:before="0"/>
              <w:jc w:val="left"/>
              <w:rPr>
                <w:rFonts w:eastAsia="Calibri" w:cs="Arial"/>
                <w:color w:val="000000"/>
                <w:lang w:val="sr-Cyrl-RS"/>
              </w:rPr>
            </w:pPr>
            <w:r w:rsidRPr="009E5BEF">
              <w:rPr>
                <w:rFonts w:eastAsia="Calibri" w:cs="Arial"/>
                <w:color w:val="000000"/>
                <w:lang w:val="sr-Cyrl-RS"/>
              </w:rPr>
              <w:t>Серијски број: 1VHR91192800</w:t>
            </w:r>
          </w:p>
          <w:p w:rsidR="0007509A" w:rsidRDefault="0007509A" w:rsidP="009A599E">
            <w:pPr>
              <w:autoSpaceDE w:val="0"/>
              <w:autoSpaceDN w:val="0"/>
              <w:adjustRightInd w:val="0"/>
              <w:spacing w:before="0"/>
              <w:jc w:val="left"/>
              <w:rPr>
                <w:rFonts w:eastAsia="Calibri" w:cs="Arial"/>
                <w:color w:val="000000"/>
                <w:lang w:val="sr-Cyrl-RS"/>
              </w:rPr>
            </w:pPr>
          </w:p>
          <w:p w:rsidR="0007509A" w:rsidRPr="0007509A" w:rsidRDefault="0007509A" w:rsidP="0007509A">
            <w:pPr>
              <w:spacing w:before="0"/>
              <w:rPr>
                <w:rFonts w:cs="Arial"/>
                <w:lang w:val="sr-Cyrl-RS" w:eastAsia="sr-Latn-CS"/>
              </w:rPr>
            </w:pPr>
            <w:r w:rsidRPr="00195954">
              <w:rPr>
                <w:rFonts w:cs="Arial"/>
                <w:lang w:val="sr-Cyrl-RS" w:eastAsia="sr-Latn-CS"/>
              </w:rPr>
              <w:t xml:space="preserve">Уређај је стигао уз постројење </w:t>
            </w:r>
            <w:r w:rsidRPr="00195954">
              <w:rPr>
                <w:rFonts w:cs="Arial"/>
                <w:lang w:eastAsia="sr-Latn-CS"/>
              </w:rPr>
              <w:t>BCS</w:t>
            </w:r>
            <w:r w:rsidRPr="00195954">
              <w:rPr>
                <w:rFonts w:cs="Arial"/>
                <w:lang w:val="sr-Cyrl-RS" w:eastAsia="sr-Latn-CS"/>
              </w:rPr>
              <w:t>3 – црпна станица 3, депонија пепела. Ушао је у мониторинг мод и не може ни да прима ни да шаље информације.</w:t>
            </w:r>
          </w:p>
        </w:tc>
        <w:tc>
          <w:tcPr>
            <w:tcW w:w="1534" w:type="dxa"/>
            <w:vAlign w:val="center"/>
          </w:tcPr>
          <w:p w:rsidR="00DB4515" w:rsidRPr="009E5BEF" w:rsidRDefault="009E5BEF" w:rsidP="009E5BEF">
            <w:pPr>
              <w:autoSpaceDE w:val="0"/>
              <w:autoSpaceDN w:val="0"/>
              <w:adjustRightInd w:val="0"/>
              <w:spacing w:before="0"/>
              <w:ind w:right="150"/>
              <w:jc w:val="center"/>
              <w:rPr>
                <w:rFonts w:eastAsia="Calibri" w:cs="Arial"/>
                <w:color w:val="000000"/>
                <w:lang w:val="sr-Cyrl-RS"/>
              </w:rPr>
            </w:pPr>
            <w:r>
              <w:rPr>
                <w:rFonts w:eastAsia="Calibri" w:cs="Arial"/>
                <w:color w:val="000000"/>
                <w:lang w:val="sr-Cyrl-RS"/>
              </w:rPr>
              <w:t>ком</w:t>
            </w:r>
          </w:p>
        </w:tc>
        <w:tc>
          <w:tcPr>
            <w:tcW w:w="1699" w:type="dxa"/>
            <w:vAlign w:val="center"/>
          </w:tcPr>
          <w:p w:rsidR="00DB4515" w:rsidRPr="009E5BEF" w:rsidRDefault="009E5BEF" w:rsidP="009E5BEF">
            <w:pPr>
              <w:autoSpaceDE w:val="0"/>
              <w:autoSpaceDN w:val="0"/>
              <w:adjustRightInd w:val="0"/>
              <w:spacing w:before="0"/>
              <w:ind w:right="150"/>
              <w:jc w:val="center"/>
              <w:rPr>
                <w:rFonts w:eastAsia="Calibri" w:cs="Arial"/>
                <w:color w:val="000000"/>
                <w:lang w:val="sr-Cyrl-RS"/>
              </w:rPr>
            </w:pPr>
            <w:r>
              <w:rPr>
                <w:rFonts w:eastAsia="Calibri" w:cs="Arial"/>
                <w:color w:val="000000"/>
                <w:lang w:val="sr-Cyrl-RS"/>
              </w:rPr>
              <w:t>1</w:t>
            </w:r>
          </w:p>
        </w:tc>
      </w:tr>
      <w:tr w:rsidR="00DB4515" w:rsidRPr="00B750A5" w:rsidTr="009E5BEF">
        <w:trPr>
          <w:trHeight w:val="530"/>
        </w:trPr>
        <w:tc>
          <w:tcPr>
            <w:tcW w:w="567" w:type="dxa"/>
            <w:vAlign w:val="center"/>
          </w:tcPr>
          <w:p w:rsidR="00DB4515" w:rsidRPr="008E72CC" w:rsidRDefault="00DB4515" w:rsidP="009A599E">
            <w:pPr>
              <w:spacing w:before="0"/>
              <w:jc w:val="center"/>
              <w:rPr>
                <w:rFonts w:cs="Arial"/>
                <w:lang w:val="sr-Cyrl-RS" w:eastAsia="hr-HR"/>
              </w:rPr>
            </w:pPr>
            <w:r>
              <w:rPr>
                <w:rFonts w:cs="Arial"/>
                <w:lang w:eastAsia="hr-HR"/>
              </w:rPr>
              <w:t>2</w:t>
            </w:r>
            <w:r w:rsidRPr="008E72CC">
              <w:rPr>
                <w:rFonts w:cs="Arial"/>
                <w:lang w:val="sr-Cyrl-RS" w:eastAsia="hr-HR"/>
              </w:rPr>
              <w:t>.</w:t>
            </w:r>
          </w:p>
        </w:tc>
        <w:tc>
          <w:tcPr>
            <w:tcW w:w="6978" w:type="dxa"/>
            <w:vAlign w:val="center"/>
          </w:tcPr>
          <w:p w:rsidR="009E5BEF" w:rsidRPr="009E5BEF" w:rsidRDefault="009E5BEF" w:rsidP="009E5BEF">
            <w:pPr>
              <w:autoSpaceDE w:val="0"/>
              <w:autoSpaceDN w:val="0"/>
              <w:adjustRightInd w:val="0"/>
              <w:spacing w:before="0"/>
              <w:jc w:val="left"/>
              <w:rPr>
                <w:rFonts w:eastAsia="Calibri" w:cs="Arial"/>
                <w:color w:val="000000"/>
                <w:lang w:val="ru-RU"/>
              </w:rPr>
            </w:pPr>
            <w:r w:rsidRPr="009E5BEF">
              <w:rPr>
                <w:rFonts w:eastAsia="Calibri" w:cs="Arial"/>
                <w:color w:val="000000"/>
                <w:lang w:val="ru-RU"/>
              </w:rPr>
              <w:t>Поправка микропроцесорске нумеричке заштите REM 615 HBMCAEAGNDC1ANN1XD за заштиту моторних извода 6kV на спољним објектима.</w:t>
            </w:r>
          </w:p>
          <w:p w:rsidR="00DB4515" w:rsidRDefault="009E5BEF" w:rsidP="009E5BEF">
            <w:pPr>
              <w:autoSpaceDE w:val="0"/>
              <w:autoSpaceDN w:val="0"/>
              <w:adjustRightInd w:val="0"/>
              <w:spacing w:before="0"/>
              <w:jc w:val="left"/>
              <w:rPr>
                <w:rFonts w:eastAsia="Calibri" w:cs="Arial"/>
                <w:color w:val="000000"/>
                <w:lang w:val="ru-RU"/>
              </w:rPr>
            </w:pPr>
            <w:r w:rsidRPr="009E5BEF">
              <w:rPr>
                <w:rFonts w:eastAsia="Calibri" w:cs="Arial"/>
                <w:color w:val="000000"/>
                <w:lang w:val="ru-RU"/>
              </w:rPr>
              <w:t>Серијски број: 1VHR91000773</w:t>
            </w:r>
          </w:p>
          <w:p w:rsidR="0007509A" w:rsidRDefault="0007509A" w:rsidP="009E5BEF">
            <w:pPr>
              <w:autoSpaceDE w:val="0"/>
              <w:autoSpaceDN w:val="0"/>
              <w:adjustRightInd w:val="0"/>
              <w:spacing w:before="0"/>
              <w:jc w:val="left"/>
              <w:rPr>
                <w:rFonts w:eastAsia="Calibri" w:cs="Arial"/>
                <w:color w:val="000000"/>
                <w:lang w:val="ru-RU"/>
              </w:rPr>
            </w:pPr>
          </w:p>
          <w:p w:rsidR="0007509A" w:rsidRPr="00195954" w:rsidRDefault="0007509A" w:rsidP="0007509A">
            <w:pPr>
              <w:spacing w:before="0"/>
              <w:rPr>
                <w:rFonts w:cs="Arial"/>
                <w:lang w:val="sr-Cyrl-RS" w:eastAsia="sr-Latn-CS"/>
              </w:rPr>
            </w:pPr>
            <w:r w:rsidRPr="00195954">
              <w:rPr>
                <w:rFonts w:cs="Arial"/>
                <w:lang w:val="sr-Cyrl-RS" w:eastAsia="sr-Latn-CS"/>
              </w:rPr>
              <w:t xml:space="preserve">Уређај је стигао уз постројење </w:t>
            </w:r>
            <w:r w:rsidRPr="00195954">
              <w:rPr>
                <w:rFonts w:cs="Arial"/>
                <w:lang w:eastAsia="sr-Latn-CS"/>
              </w:rPr>
              <w:t>BCS</w:t>
            </w:r>
            <w:r w:rsidRPr="00195954">
              <w:rPr>
                <w:rFonts w:cs="Arial"/>
                <w:lang w:val="sr-Cyrl-RS" w:eastAsia="sr-Latn-CS"/>
              </w:rPr>
              <w:t xml:space="preserve">1 – црпна станица 1, депонија пепела. </w:t>
            </w:r>
          </w:p>
          <w:p w:rsidR="0007509A" w:rsidRPr="0007509A" w:rsidRDefault="0007509A" w:rsidP="0007509A">
            <w:pPr>
              <w:spacing w:before="0"/>
              <w:rPr>
                <w:rFonts w:cs="Arial"/>
                <w:lang w:val="sr-Cyrl-RS" w:eastAsia="sr-Latn-CS"/>
              </w:rPr>
            </w:pPr>
            <w:r w:rsidRPr="00195954">
              <w:rPr>
                <w:rFonts w:cs="Arial"/>
                <w:lang w:val="sr-Cyrl-RS" w:eastAsia="sr-Latn-CS"/>
              </w:rPr>
              <w:t xml:space="preserve">Неисправан </w:t>
            </w:r>
            <w:r w:rsidRPr="00195954">
              <w:rPr>
                <w:rFonts w:cs="Arial"/>
                <w:lang w:eastAsia="sr-Latn-CS"/>
              </w:rPr>
              <w:t>HSPO</w:t>
            </w:r>
            <w:r w:rsidRPr="00195954">
              <w:rPr>
                <w:rFonts w:cs="Arial"/>
                <w:lang w:val="sr-Cyrl-RS" w:eastAsia="sr-Latn-CS"/>
              </w:rPr>
              <w:t>3, излаз који делује на искључење прекидача. У ћелији у којој је овај реле уграђен прекидач је могуће укључити али није могуће искључити.</w:t>
            </w:r>
          </w:p>
        </w:tc>
        <w:tc>
          <w:tcPr>
            <w:tcW w:w="1534" w:type="dxa"/>
            <w:vAlign w:val="center"/>
          </w:tcPr>
          <w:p w:rsidR="00DB4515" w:rsidRPr="00B750A5" w:rsidRDefault="009E5BEF" w:rsidP="009E5BEF">
            <w:pPr>
              <w:autoSpaceDE w:val="0"/>
              <w:autoSpaceDN w:val="0"/>
              <w:adjustRightInd w:val="0"/>
              <w:spacing w:before="0"/>
              <w:ind w:right="150"/>
              <w:jc w:val="center"/>
              <w:rPr>
                <w:rFonts w:eastAsia="Calibri" w:cs="Arial"/>
                <w:color w:val="000000"/>
                <w:lang w:val="ru-RU"/>
              </w:rPr>
            </w:pPr>
            <w:r>
              <w:rPr>
                <w:rFonts w:eastAsia="Calibri" w:cs="Arial"/>
                <w:color w:val="000000"/>
                <w:lang w:val="ru-RU"/>
              </w:rPr>
              <w:t>ком</w:t>
            </w:r>
          </w:p>
        </w:tc>
        <w:tc>
          <w:tcPr>
            <w:tcW w:w="1699" w:type="dxa"/>
            <w:vAlign w:val="center"/>
          </w:tcPr>
          <w:p w:rsidR="00DB4515" w:rsidRPr="00B750A5" w:rsidRDefault="009E5BEF" w:rsidP="009E5BEF">
            <w:pPr>
              <w:autoSpaceDE w:val="0"/>
              <w:autoSpaceDN w:val="0"/>
              <w:adjustRightInd w:val="0"/>
              <w:spacing w:before="0"/>
              <w:ind w:right="150"/>
              <w:jc w:val="center"/>
              <w:rPr>
                <w:rFonts w:eastAsia="Calibri" w:cs="Arial"/>
                <w:color w:val="000000"/>
                <w:lang w:val="ru-RU"/>
              </w:rPr>
            </w:pPr>
            <w:r>
              <w:rPr>
                <w:rFonts w:eastAsia="Calibri" w:cs="Arial"/>
                <w:color w:val="000000"/>
                <w:lang w:val="ru-RU"/>
              </w:rPr>
              <w:t>1</w:t>
            </w:r>
          </w:p>
        </w:tc>
      </w:tr>
      <w:tr w:rsidR="009E5BEF" w:rsidRPr="00B750A5" w:rsidTr="009E5BEF">
        <w:trPr>
          <w:trHeight w:val="530"/>
        </w:trPr>
        <w:tc>
          <w:tcPr>
            <w:tcW w:w="567" w:type="dxa"/>
            <w:vAlign w:val="center"/>
          </w:tcPr>
          <w:p w:rsidR="009E5BEF" w:rsidRPr="009E5BEF" w:rsidRDefault="009E5BEF" w:rsidP="009A599E">
            <w:pPr>
              <w:spacing w:before="0"/>
              <w:jc w:val="center"/>
              <w:rPr>
                <w:rFonts w:cs="Arial"/>
                <w:lang w:val="sr-Cyrl-RS" w:eastAsia="hr-HR"/>
              </w:rPr>
            </w:pPr>
            <w:r>
              <w:rPr>
                <w:rFonts w:cs="Arial"/>
                <w:lang w:val="sr-Cyrl-RS" w:eastAsia="hr-HR"/>
              </w:rPr>
              <w:t>3.</w:t>
            </w:r>
          </w:p>
        </w:tc>
        <w:tc>
          <w:tcPr>
            <w:tcW w:w="6978" w:type="dxa"/>
            <w:vAlign w:val="center"/>
          </w:tcPr>
          <w:p w:rsidR="009E5BEF" w:rsidRPr="009E5BEF" w:rsidRDefault="009E5BEF" w:rsidP="009E5BEF">
            <w:pPr>
              <w:autoSpaceDE w:val="0"/>
              <w:autoSpaceDN w:val="0"/>
              <w:adjustRightInd w:val="0"/>
              <w:spacing w:before="0"/>
              <w:jc w:val="left"/>
              <w:rPr>
                <w:rFonts w:eastAsia="Calibri" w:cs="Arial"/>
                <w:color w:val="000000"/>
                <w:lang w:val="ru-RU"/>
              </w:rPr>
            </w:pPr>
            <w:r w:rsidRPr="009E5BEF">
              <w:rPr>
                <w:rFonts w:eastAsia="Calibri" w:cs="Arial"/>
                <w:color w:val="000000"/>
                <w:lang w:val="ru-RU"/>
              </w:rPr>
              <w:t>Поправка микропроцесорске нумеричке заштите REM 615 HBMCAFAGBBC1ANN1XG за заштиту моторних извода 6Kv</w:t>
            </w:r>
          </w:p>
          <w:p w:rsidR="009E5BEF" w:rsidRDefault="009E5BEF" w:rsidP="009E5BEF">
            <w:pPr>
              <w:autoSpaceDE w:val="0"/>
              <w:autoSpaceDN w:val="0"/>
              <w:adjustRightInd w:val="0"/>
              <w:spacing w:before="0"/>
              <w:jc w:val="left"/>
              <w:rPr>
                <w:rFonts w:eastAsia="Calibri" w:cs="Arial"/>
                <w:color w:val="000000"/>
                <w:lang w:val="ru-RU"/>
              </w:rPr>
            </w:pPr>
            <w:r w:rsidRPr="009E5BEF">
              <w:rPr>
                <w:rFonts w:eastAsia="Calibri" w:cs="Arial"/>
                <w:color w:val="000000"/>
                <w:lang w:val="ru-RU"/>
              </w:rPr>
              <w:t>Серијски број: 1VHR91293185</w:t>
            </w:r>
          </w:p>
          <w:p w:rsidR="0007509A" w:rsidRDefault="0007509A" w:rsidP="009E5BEF">
            <w:pPr>
              <w:autoSpaceDE w:val="0"/>
              <w:autoSpaceDN w:val="0"/>
              <w:adjustRightInd w:val="0"/>
              <w:spacing w:before="0"/>
              <w:jc w:val="left"/>
              <w:rPr>
                <w:rFonts w:eastAsia="Calibri" w:cs="Arial"/>
                <w:color w:val="000000"/>
                <w:lang w:val="ru-RU"/>
              </w:rPr>
            </w:pPr>
          </w:p>
          <w:p w:rsidR="0007509A" w:rsidRPr="0007509A" w:rsidRDefault="0007509A" w:rsidP="0007509A">
            <w:pPr>
              <w:spacing w:before="0"/>
              <w:rPr>
                <w:rFonts w:cs="Arial"/>
                <w:lang w:val="sr-Cyrl-RS" w:eastAsia="sr-Latn-CS"/>
              </w:rPr>
            </w:pPr>
            <w:r w:rsidRPr="00195954">
              <w:rPr>
                <w:rFonts w:cs="Arial"/>
                <w:lang w:val="sr-Cyrl-RS" w:eastAsia="sr-Latn-CS"/>
              </w:rPr>
              <w:t>На уређају је неисправна комуникациона картица.</w:t>
            </w:r>
          </w:p>
        </w:tc>
        <w:tc>
          <w:tcPr>
            <w:tcW w:w="1534" w:type="dxa"/>
            <w:vAlign w:val="center"/>
          </w:tcPr>
          <w:p w:rsidR="009E5BEF" w:rsidRPr="00B750A5" w:rsidRDefault="009E5BEF" w:rsidP="009E5BEF">
            <w:pPr>
              <w:autoSpaceDE w:val="0"/>
              <w:autoSpaceDN w:val="0"/>
              <w:adjustRightInd w:val="0"/>
              <w:spacing w:before="0"/>
              <w:ind w:right="150"/>
              <w:jc w:val="center"/>
              <w:rPr>
                <w:rFonts w:eastAsia="Calibri" w:cs="Arial"/>
                <w:color w:val="000000"/>
                <w:lang w:val="ru-RU"/>
              </w:rPr>
            </w:pPr>
            <w:r>
              <w:rPr>
                <w:rFonts w:eastAsia="Calibri" w:cs="Arial"/>
                <w:color w:val="000000"/>
                <w:lang w:val="ru-RU"/>
              </w:rPr>
              <w:t>ком</w:t>
            </w:r>
          </w:p>
        </w:tc>
        <w:tc>
          <w:tcPr>
            <w:tcW w:w="1699" w:type="dxa"/>
            <w:vAlign w:val="center"/>
          </w:tcPr>
          <w:p w:rsidR="009E5BEF" w:rsidRPr="00B750A5" w:rsidRDefault="009E5BEF" w:rsidP="009E5BEF">
            <w:pPr>
              <w:autoSpaceDE w:val="0"/>
              <w:autoSpaceDN w:val="0"/>
              <w:adjustRightInd w:val="0"/>
              <w:spacing w:before="0"/>
              <w:ind w:right="150"/>
              <w:jc w:val="center"/>
              <w:rPr>
                <w:rFonts w:eastAsia="Calibri" w:cs="Arial"/>
                <w:color w:val="000000"/>
                <w:lang w:val="ru-RU"/>
              </w:rPr>
            </w:pPr>
            <w:r>
              <w:rPr>
                <w:rFonts w:eastAsia="Calibri" w:cs="Arial"/>
                <w:color w:val="000000"/>
                <w:lang w:val="ru-RU"/>
              </w:rPr>
              <w:t>1</w:t>
            </w:r>
          </w:p>
        </w:tc>
      </w:tr>
    </w:tbl>
    <w:p w:rsidR="00DE5537" w:rsidRDefault="00DE5537" w:rsidP="009D4B94">
      <w:pPr>
        <w:spacing w:before="0"/>
        <w:jc w:val="left"/>
        <w:rPr>
          <w:rFonts w:cs="Arial"/>
          <w:lang w:val="sr-Cyrl-RS" w:eastAsia="hr-HR"/>
        </w:rPr>
      </w:pPr>
    </w:p>
    <w:bookmarkEnd w:id="19"/>
    <w:bookmarkEnd w:id="20"/>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092AC1" w:rsidRPr="00092AC1" w:rsidRDefault="00092AC1" w:rsidP="00092AC1">
      <w:pPr>
        <w:ind w:right="-5"/>
        <w:rPr>
          <w:rFonts w:cs="Arial"/>
          <w:lang w:val="ru-RU"/>
        </w:rPr>
      </w:pPr>
      <w:r w:rsidRPr="008D0F95">
        <w:rPr>
          <w:rFonts w:cs="Arial"/>
          <w:color w:val="000000" w:themeColor="text1"/>
          <w:lang w:val="sr-Cyrl-RS"/>
        </w:rPr>
        <w:t xml:space="preserve">Рок извршења услуга је </w:t>
      </w:r>
      <w:r w:rsidR="00AE5400">
        <w:rPr>
          <w:rFonts w:cs="Arial"/>
          <w:color w:val="000000" w:themeColor="text1"/>
          <w:lang w:val="sr-Cyrl-RS"/>
        </w:rPr>
        <w:t>180</w:t>
      </w:r>
      <w:r w:rsidR="009A599E" w:rsidRPr="008D0F95">
        <w:rPr>
          <w:rFonts w:cs="Arial"/>
          <w:lang w:val="sr-Cyrl-RS"/>
        </w:rPr>
        <w:t xml:space="preserve"> дана</w:t>
      </w:r>
      <w:r w:rsidRPr="008D0F95">
        <w:rPr>
          <w:rFonts w:cs="Arial"/>
          <w:lang w:val="sr-Cyrl-RS"/>
        </w:rPr>
        <w:t xml:space="preserve"> од </w:t>
      </w:r>
      <w:r w:rsidRPr="008D0F95">
        <w:rPr>
          <w:rFonts w:cs="Arial"/>
          <w:color w:val="000000" w:themeColor="text1"/>
          <w:lang w:val="sr-Cyrl-RS"/>
        </w:rPr>
        <w:t xml:space="preserve">дана </w:t>
      </w:r>
      <w:r w:rsidR="009A599E" w:rsidRPr="008D0F95">
        <w:rPr>
          <w:rFonts w:cs="Arial"/>
          <w:color w:val="000000" w:themeColor="text1"/>
          <w:lang w:val="sr-Cyrl-RS"/>
        </w:rPr>
        <w:t xml:space="preserve">преузимања </w:t>
      </w:r>
      <w:r w:rsidR="008D0F95" w:rsidRPr="008D0F95">
        <w:rPr>
          <w:rFonts w:cs="Arial"/>
          <w:color w:val="000000" w:themeColor="text1"/>
          <w:lang w:val="sr-Cyrl-RS"/>
        </w:rPr>
        <w:t>микропроцесорских нумеричких заштита.</w:t>
      </w:r>
      <w:r w:rsidRPr="00092AC1">
        <w:rPr>
          <w:rFonts w:cs="Arial"/>
          <w:color w:val="000000" w:themeColor="text1"/>
          <w:lang w:val="ru-RU"/>
        </w:rPr>
        <w:t xml:space="preserve"> </w:t>
      </w:r>
      <w:r w:rsidR="00E51F42">
        <w:rPr>
          <w:rFonts w:cs="Arial"/>
          <w:color w:val="000000" w:themeColor="text1"/>
          <w:lang w:val="ru-RU"/>
        </w:rPr>
        <w:t xml:space="preserve">Понуђач је </w:t>
      </w:r>
      <w:r w:rsidR="00D23469">
        <w:rPr>
          <w:rFonts w:cs="Arial"/>
          <w:color w:val="000000" w:themeColor="text1"/>
          <w:lang w:val="ru-RU"/>
        </w:rPr>
        <w:t>у</w:t>
      </w:r>
      <w:r w:rsidR="00E51F42">
        <w:rPr>
          <w:rFonts w:cs="Arial"/>
          <w:color w:val="000000" w:themeColor="text1"/>
          <w:lang w:val="ru-RU"/>
        </w:rPr>
        <w:t xml:space="preserve"> обавези да миропроцесорске нумеричке заштите преузме најкасније </w:t>
      </w:r>
      <w:r w:rsidR="00D23469">
        <w:rPr>
          <w:rFonts w:cs="Arial"/>
          <w:color w:val="000000" w:themeColor="text1"/>
          <w:lang w:val="ru-RU"/>
        </w:rPr>
        <w:t>45</w:t>
      </w:r>
      <w:r w:rsidR="00E51F42">
        <w:rPr>
          <w:rFonts w:cs="Arial"/>
          <w:color w:val="000000" w:themeColor="text1"/>
          <w:lang w:val="ru-RU"/>
        </w:rPr>
        <w:t xml:space="preserve"> дана након потписивања уговора.</w:t>
      </w:r>
    </w:p>
    <w:p w:rsidR="00B9682F" w:rsidRPr="00092AC1" w:rsidRDefault="00B9682F" w:rsidP="008112A2">
      <w:pPr>
        <w:pStyle w:val="ListParagraph"/>
        <w:autoSpaceDE w:val="0"/>
        <w:autoSpaceDN w:val="0"/>
        <w:adjustRightInd w:val="0"/>
        <w:spacing w:before="0" w:after="0" w:line="240" w:lineRule="auto"/>
        <w:ind w:left="0"/>
        <w:contextualSpacing w:val="0"/>
        <w:rPr>
          <w:rFonts w:ascii="Arial" w:hAnsi="Arial" w:cs="Arial"/>
          <w:lang w:val="ru-RU"/>
        </w:rPr>
      </w:pPr>
    </w:p>
    <w:p w:rsidR="00DB369C" w:rsidRPr="008014B0" w:rsidRDefault="00781B02" w:rsidP="00781B02">
      <w:pPr>
        <w:pStyle w:val="Heading10"/>
        <w:rPr>
          <w:rFonts w:cs="Arial"/>
          <w:lang w:val="sr-Latn-RS"/>
        </w:rPr>
      </w:pPr>
      <w:bookmarkStart w:id="21" w:name="_Toc441651542"/>
      <w:bookmarkStart w:id="22" w:name="_Toc442559880"/>
      <w:r w:rsidRPr="008014B0">
        <w:rPr>
          <w:rFonts w:cs="Arial"/>
        </w:rPr>
        <w:t>3.4.</w:t>
      </w:r>
      <w:r w:rsidR="00DB369C" w:rsidRPr="008014B0">
        <w:rPr>
          <w:rFonts w:cs="Arial"/>
        </w:rPr>
        <w:t xml:space="preserve">Место </w:t>
      </w:r>
      <w:bookmarkEnd w:id="21"/>
      <w:bookmarkEnd w:id="22"/>
      <w:r w:rsidR="00A63575" w:rsidRPr="008014B0">
        <w:rPr>
          <w:rFonts w:cs="Arial"/>
        </w:rPr>
        <w:t>извршења услуга</w:t>
      </w:r>
      <w:r w:rsidR="00B9682F" w:rsidRPr="008014B0">
        <w:rPr>
          <w:rFonts w:cs="Arial"/>
          <w:lang w:val="sr-Latn-RS"/>
        </w:rPr>
        <w:t xml:space="preserve"> </w:t>
      </w:r>
      <w:r w:rsidR="00B9682F" w:rsidRPr="008014B0">
        <w:rPr>
          <w:rFonts w:cs="Arial"/>
          <w:lang w:val="sr-Cyrl-RS"/>
        </w:rPr>
        <w:t>и паритет</w:t>
      </w:r>
    </w:p>
    <w:p w:rsidR="00E62096" w:rsidRPr="008A1200" w:rsidRDefault="00E62096" w:rsidP="00E62096">
      <w:pPr>
        <w:spacing w:before="0"/>
        <w:rPr>
          <w:rFonts w:cs="Arial"/>
          <w:lang w:val="sr-Latn-RS" w:eastAsia="zh-CN"/>
        </w:rPr>
      </w:pPr>
      <w:r w:rsidRPr="008D0F95">
        <w:rPr>
          <w:rFonts w:cs="Arial"/>
          <w:lang w:val="sr-Cyrl-CS" w:eastAsia="zh-CN"/>
        </w:rPr>
        <w:t>Место</w:t>
      </w:r>
      <w:r w:rsidRPr="008D0F95">
        <w:rPr>
          <w:rFonts w:cs="Arial"/>
          <w:lang w:val="sr-Latn-RS" w:eastAsia="zh-CN"/>
        </w:rPr>
        <w:t xml:space="preserve"> </w:t>
      </w:r>
      <w:r w:rsidRPr="008D0F95">
        <w:rPr>
          <w:rFonts w:cs="Arial"/>
          <w:lang w:val="sr-Cyrl-CS" w:eastAsia="zh-CN"/>
        </w:rPr>
        <w:t>извршења</w:t>
      </w:r>
      <w:r w:rsidRPr="008D0F95">
        <w:rPr>
          <w:rFonts w:cs="Arial"/>
          <w:lang w:val="sr-Latn-RS" w:eastAsia="zh-CN"/>
        </w:rPr>
        <w:t xml:space="preserve"> </w:t>
      </w:r>
      <w:r w:rsidRPr="008D0F95">
        <w:rPr>
          <w:rFonts w:cs="Arial"/>
          <w:lang w:val="sr-Cyrl-RS" w:eastAsia="zh-CN"/>
        </w:rPr>
        <w:t xml:space="preserve">услуга </w:t>
      </w:r>
      <w:r w:rsidR="008D0F95" w:rsidRPr="008D0F95">
        <w:rPr>
          <w:rFonts w:cs="Arial"/>
          <w:lang w:val="sr-Cyrl-RS" w:eastAsia="zh-CN"/>
        </w:rPr>
        <w:t>су просторије</w:t>
      </w:r>
      <w:r w:rsidR="009A599E" w:rsidRPr="008D0F95">
        <w:rPr>
          <w:rFonts w:cs="Arial"/>
          <w:lang w:val="sr-Cyrl-RS" w:eastAsia="zh-CN"/>
        </w:rPr>
        <w:t xml:space="preserve"> сервисера - Понуђача</w:t>
      </w:r>
    </w:p>
    <w:p w:rsidR="00905572" w:rsidRDefault="00905572" w:rsidP="00B9682F">
      <w:pPr>
        <w:spacing w:before="0"/>
        <w:rPr>
          <w:rFonts w:cs="Arial"/>
          <w:lang w:val="sr-Cyrl-RS" w:eastAsia="zh-CN"/>
        </w:rPr>
      </w:pPr>
    </w:p>
    <w:p w:rsidR="00553A40" w:rsidRPr="00553A40" w:rsidRDefault="00553A40" w:rsidP="00553A40">
      <w:pPr>
        <w:spacing w:before="0"/>
        <w:ind w:left="709" w:hanging="709"/>
        <w:jc w:val="left"/>
        <w:outlineLvl w:val="0"/>
        <w:rPr>
          <w:rFonts w:cs="Arial"/>
          <w:b/>
          <w:lang w:val="sr-Cyrl-CS" w:eastAsia="ar-SA"/>
        </w:rPr>
      </w:pPr>
      <w:r w:rsidRPr="00553A40">
        <w:rPr>
          <w:rFonts w:cs="Arial"/>
          <w:b/>
          <w:lang w:val="ru-RU" w:eastAsia="ar-SA"/>
        </w:rPr>
        <w:t>3.</w:t>
      </w:r>
      <w:r w:rsidRPr="00553A40">
        <w:rPr>
          <w:rFonts w:cs="Arial"/>
          <w:b/>
          <w:lang w:val="sr-Cyrl-RS" w:eastAsia="ar-SA"/>
        </w:rPr>
        <w:t>5</w:t>
      </w:r>
      <w:r w:rsidRPr="00553A40">
        <w:rPr>
          <w:rFonts w:cs="Arial"/>
          <w:b/>
          <w:lang w:val="ru-RU" w:eastAsia="ar-SA"/>
        </w:rPr>
        <w:t xml:space="preserve">. </w:t>
      </w:r>
      <w:r w:rsidRPr="00553A40">
        <w:rPr>
          <w:rFonts w:cs="Arial"/>
          <w:b/>
          <w:lang w:val="sr-Cyrl-CS" w:eastAsia="ar-SA"/>
        </w:rPr>
        <w:t>Квалитативни и квантитативни пријем</w:t>
      </w:r>
    </w:p>
    <w:p w:rsidR="00553A40" w:rsidRPr="00553A40" w:rsidRDefault="00553A40" w:rsidP="00553A40">
      <w:pPr>
        <w:tabs>
          <w:tab w:val="left" w:pos="567"/>
        </w:tabs>
        <w:spacing w:before="0"/>
        <w:rPr>
          <w:rFonts w:cs="Arial"/>
          <w:lang w:val="ru-RU"/>
        </w:rPr>
      </w:pPr>
      <w:r w:rsidRPr="00553A40">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w:t>
      </w:r>
      <w:r w:rsidRPr="00553A40">
        <w:rPr>
          <w:rFonts w:cs="Arial"/>
          <w:lang w:val="sr-Cyrl-RS"/>
        </w:rPr>
        <w:t xml:space="preserve"> ТЕ</w:t>
      </w:r>
      <w:r>
        <w:rPr>
          <w:rFonts w:cs="Arial"/>
          <w:lang w:val="sr-Cyrl-RS"/>
        </w:rPr>
        <w:t>НТ А Обреновац</w:t>
      </w:r>
      <w:r w:rsidRPr="00553A40">
        <w:rPr>
          <w:rFonts w:cs="Arial"/>
          <w:lang w:val="ru-RU"/>
        </w:rPr>
        <w:t>.</w:t>
      </w:r>
    </w:p>
    <w:p w:rsidR="00553A40" w:rsidRPr="00553A40" w:rsidRDefault="00553A40" w:rsidP="00553A40">
      <w:pPr>
        <w:tabs>
          <w:tab w:val="left" w:pos="567"/>
        </w:tabs>
        <w:spacing w:before="0"/>
        <w:rPr>
          <w:rFonts w:cs="Arial"/>
          <w:lang w:val="ru-RU"/>
        </w:rPr>
      </w:pPr>
      <w:r w:rsidRPr="00553A40">
        <w:rPr>
          <w:rFonts w:cs="Arial"/>
          <w:lang w:val="ru-RU"/>
        </w:rPr>
        <w:lastRenderedPageBreak/>
        <w:t xml:space="preserve">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w:t>
      </w:r>
      <w:r w:rsidRPr="00553A40">
        <w:rPr>
          <w:lang w:val="sr-Cyrl-RS"/>
        </w:rPr>
        <w:t>изабраном Понуђачу</w:t>
      </w:r>
      <w:r w:rsidRPr="00553A40">
        <w:rPr>
          <w:rFonts w:cs="Arial"/>
          <w:lang w:val="ru-RU"/>
        </w:rPr>
        <w:t xml:space="preserve"> у року од </w:t>
      </w:r>
      <w:r w:rsidRPr="00553A40">
        <w:rPr>
          <w:rFonts w:cs="Arial"/>
          <w:lang w:val="sr-Cyrl-RS"/>
        </w:rPr>
        <w:t xml:space="preserve">5 </w:t>
      </w:r>
      <w:r w:rsidRPr="00553A40">
        <w:rPr>
          <w:rFonts w:cs="Arial"/>
          <w:lang w:val="ru-RU"/>
        </w:rPr>
        <w:t>(словима:</w:t>
      </w:r>
      <w:r w:rsidRPr="00553A40">
        <w:rPr>
          <w:rFonts w:cs="Arial"/>
          <w:lang w:val="sr-Cyrl-RS"/>
        </w:rPr>
        <w:t>пет</w:t>
      </w:r>
      <w:r w:rsidRPr="00553A40">
        <w:rPr>
          <w:rFonts w:cs="Arial"/>
          <w:lang w:val="ru-RU"/>
        </w:rPr>
        <w:t>) дана.</w:t>
      </w:r>
    </w:p>
    <w:p w:rsidR="00553A40" w:rsidRPr="00553A40" w:rsidRDefault="00553A40" w:rsidP="00553A40">
      <w:pPr>
        <w:spacing w:before="0"/>
        <w:rPr>
          <w:rFonts w:cs="Arial"/>
          <w:lang w:val="ru-RU"/>
        </w:rPr>
      </w:pPr>
      <w:r w:rsidRPr="00553A40">
        <w:rPr>
          <w:lang w:val="ru-RU"/>
        </w:rPr>
        <w:t>И</w:t>
      </w:r>
      <w:r w:rsidRPr="00553A40">
        <w:rPr>
          <w:lang w:val="sr-Cyrl-RS"/>
        </w:rPr>
        <w:t>забрани Понуђач</w:t>
      </w:r>
      <w:r w:rsidRPr="00553A40">
        <w:rPr>
          <w:rFonts w:cs="Arial"/>
          <w:lang w:val="ru-RU"/>
        </w:rPr>
        <w:t xml:space="preserve"> се обавезује да недостатке установљене од стране Наручиоца приликом квантитативног и квалитативног пријема отклони у року од </w:t>
      </w:r>
      <w:r w:rsidRPr="00553A40">
        <w:rPr>
          <w:rFonts w:cs="Arial"/>
          <w:lang w:val="sr-Cyrl-RS"/>
        </w:rPr>
        <w:t xml:space="preserve">10 </w:t>
      </w:r>
      <w:r w:rsidRPr="00553A40">
        <w:rPr>
          <w:rFonts w:cs="Arial"/>
          <w:lang w:val="ru-RU"/>
        </w:rPr>
        <w:t xml:space="preserve">(словима: </w:t>
      </w:r>
      <w:r w:rsidRPr="00553A40">
        <w:rPr>
          <w:rFonts w:cs="Arial"/>
          <w:lang w:val="sr-Cyrl-RS"/>
        </w:rPr>
        <w:t>десет</w:t>
      </w:r>
      <w:r w:rsidRPr="00553A40">
        <w:rPr>
          <w:rFonts w:cs="Arial"/>
          <w:lang w:val="ru-RU"/>
        </w:rPr>
        <w:t>) дана од момента пријема рекламације о свом трошку.</w:t>
      </w:r>
    </w:p>
    <w:p w:rsidR="00553A40" w:rsidRPr="00553A40" w:rsidRDefault="00553A40" w:rsidP="00553A40">
      <w:pPr>
        <w:spacing w:before="0"/>
        <w:rPr>
          <w:rFonts w:cs="Arial"/>
          <w:lang w:val="ru-RU"/>
        </w:rPr>
      </w:pPr>
    </w:p>
    <w:p w:rsidR="00553A40" w:rsidRPr="00553A40" w:rsidRDefault="00553A40" w:rsidP="00553A40">
      <w:pPr>
        <w:spacing w:before="0"/>
        <w:ind w:left="709" w:hanging="709"/>
        <w:jc w:val="left"/>
        <w:outlineLvl w:val="0"/>
        <w:rPr>
          <w:rFonts w:cs="Arial"/>
          <w:b/>
          <w:color w:val="00B0F0"/>
          <w:lang w:val="sr-Cyrl-CS" w:eastAsia="ar-SA"/>
        </w:rPr>
      </w:pPr>
      <w:r w:rsidRPr="00553A40">
        <w:rPr>
          <w:rFonts w:cs="Arial"/>
          <w:b/>
          <w:lang w:val="ru-RU" w:eastAsia="ar-SA"/>
        </w:rPr>
        <w:t>3.</w:t>
      </w:r>
      <w:r w:rsidRPr="00553A40">
        <w:rPr>
          <w:rFonts w:cs="Arial"/>
          <w:b/>
          <w:lang w:val="sr-Cyrl-RS" w:eastAsia="ar-SA"/>
        </w:rPr>
        <w:t>6</w:t>
      </w:r>
      <w:r w:rsidRPr="00553A40">
        <w:rPr>
          <w:rFonts w:cs="Arial"/>
          <w:b/>
          <w:lang w:val="ru-RU" w:eastAsia="ar-SA"/>
        </w:rPr>
        <w:t xml:space="preserve">. </w:t>
      </w:r>
      <w:r w:rsidRPr="00553A40">
        <w:rPr>
          <w:rFonts w:cs="Arial"/>
          <w:b/>
          <w:lang w:val="sr-Cyrl-CS" w:eastAsia="ar-SA"/>
        </w:rPr>
        <w:t>Гарантни рок</w:t>
      </w:r>
    </w:p>
    <w:p w:rsidR="00553A40" w:rsidRDefault="00553A40" w:rsidP="00553A40">
      <w:pPr>
        <w:spacing w:before="0"/>
        <w:rPr>
          <w:rFonts w:cs="Arial"/>
          <w:color w:val="000000" w:themeColor="text1"/>
          <w:lang w:val="sr-Cyrl-RS" w:eastAsia="zh-CN"/>
        </w:rPr>
      </w:pPr>
      <w:r w:rsidRPr="008D0F95">
        <w:rPr>
          <w:rFonts w:cs="Arial"/>
          <w:color w:val="000000" w:themeColor="text1"/>
          <w:lang w:val="ru-RU" w:eastAsia="zh-CN"/>
        </w:rPr>
        <w:t xml:space="preserve">Гарантни рок </w:t>
      </w:r>
      <w:r w:rsidRPr="008D0F95">
        <w:rPr>
          <w:rFonts w:cs="Arial"/>
          <w:lang w:val="ru-RU" w:eastAsia="zh-CN"/>
        </w:rPr>
        <w:t>за предмет набавке је минимум 1</w:t>
      </w:r>
      <w:r w:rsidR="008D0F95" w:rsidRPr="008D0F95">
        <w:rPr>
          <w:rFonts w:cs="Arial"/>
          <w:lang w:val="ru-RU" w:eastAsia="zh-CN"/>
        </w:rPr>
        <w:t>2</w:t>
      </w:r>
      <w:r w:rsidRPr="008D0F95">
        <w:rPr>
          <w:rFonts w:cs="Arial"/>
          <w:lang w:val="sr-Cyrl-RS" w:eastAsia="zh-CN"/>
        </w:rPr>
        <w:t xml:space="preserve"> месеци</w:t>
      </w:r>
      <w:r w:rsidRPr="008D0F95">
        <w:rPr>
          <w:rFonts w:cs="Arial"/>
          <w:lang w:val="ru-RU" w:eastAsia="zh-CN"/>
        </w:rPr>
        <w:t xml:space="preserve"> од </w:t>
      </w:r>
      <w:r w:rsidRPr="008D0F95">
        <w:rPr>
          <w:rFonts w:cs="Arial"/>
          <w:color w:val="000000" w:themeColor="text1"/>
          <w:lang w:val="ru-RU" w:eastAsia="zh-CN"/>
        </w:rPr>
        <w:t xml:space="preserve">дана </w:t>
      </w:r>
      <w:r w:rsidRPr="008D0F95">
        <w:rPr>
          <w:rFonts w:cs="Arial"/>
          <w:lang w:val="ru-RU"/>
        </w:rPr>
        <w:t xml:space="preserve">потписивања и верификовања Записника о </w:t>
      </w:r>
      <w:r w:rsidR="00E51F42">
        <w:rPr>
          <w:rFonts w:cs="Arial"/>
          <w:lang w:val="ru-RU"/>
        </w:rPr>
        <w:t>извршењу услуге</w:t>
      </w:r>
      <w:r w:rsidRPr="008D0F95">
        <w:rPr>
          <w:rFonts w:cs="Arial"/>
          <w:lang w:val="ru-RU"/>
        </w:rPr>
        <w:t xml:space="preserve"> и квантитативном пријему услуга (без примедби)</w:t>
      </w:r>
      <w:r w:rsidRPr="008D0F95">
        <w:rPr>
          <w:rFonts w:cs="Arial"/>
          <w:color w:val="000000" w:themeColor="text1"/>
          <w:lang w:val="sr-Cyrl-RS" w:eastAsia="zh-CN"/>
        </w:rPr>
        <w:t>.</w:t>
      </w: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553A40">
      <w:pPr>
        <w:spacing w:before="0"/>
        <w:rPr>
          <w:rFonts w:cs="Arial"/>
          <w:color w:val="000000" w:themeColor="text1"/>
          <w:lang w:val="sr-Cyrl-RS" w:eastAsia="zh-CN"/>
        </w:rPr>
      </w:pPr>
    </w:p>
    <w:p w:rsidR="0007509A" w:rsidRDefault="0007509A" w:rsidP="00E51F42">
      <w:pPr>
        <w:tabs>
          <w:tab w:val="left" w:pos="1306"/>
        </w:tabs>
        <w:spacing w:before="0"/>
        <w:rPr>
          <w:rFonts w:cs="Arial"/>
          <w:color w:val="000000" w:themeColor="text1"/>
          <w:lang w:val="sr-Cyrl-RS" w:eastAsia="zh-CN"/>
        </w:rPr>
      </w:pPr>
    </w:p>
    <w:p w:rsidR="00E51F42" w:rsidRDefault="00E51F42" w:rsidP="00E51F42">
      <w:pPr>
        <w:tabs>
          <w:tab w:val="left" w:pos="1306"/>
        </w:tabs>
        <w:spacing w:before="0"/>
        <w:rPr>
          <w:rFonts w:cs="Arial"/>
          <w:color w:val="000000" w:themeColor="text1"/>
          <w:lang w:val="sr-Cyrl-RS" w:eastAsia="zh-CN"/>
        </w:rPr>
      </w:pPr>
    </w:p>
    <w:p w:rsidR="00E51F42" w:rsidRDefault="00E51F42" w:rsidP="00E51F42">
      <w:pPr>
        <w:tabs>
          <w:tab w:val="left" w:pos="1306"/>
        </w:tabs>
        <w:spacing w:before="0"/>
        <w:rPr>
          <w:rFonts w:cs="Arial"/>
          <w:color w:val="000000" w:themeColor="text1"/>
          <w:lang w:val="sr-Cyrl-RS" w:eastAsia="zh-CN"/>
        </w:rPr>
      </w:pPr>
    </w:p>
    <w:p w:rsidR="00E51F42" w:rsidRDefault="00E51F42" w:rsidP="00E51F42">
      <w:pPr>
        <w:tabs>
          <w:tab w:val="left" w:pos="1306"/>
        </w:tabs>
        <w:spacing w:before="0"/>
        <w:rPr>
          <w:rFonts w:cs="Arial"/>
          <w:color w:val="000000" w:themeColor="text1"/>
          <w:lang w:val="sr-Cyrl-RS" w:eastAsia="zh-CN"/>
        </w:rPr>
      </w:pPr>
    </w:p>
    <w:p w:rsidR="00E51F42" w:rsidRDefault="00E51F42" w:rsidP="00E51F42">
      <w:pPr>
        <w:tabs>
          <w:tab w:val="left" w:pos="1306"/>
        </w:tabs>
        <w:spacing w:before="0"/>
        <w:rPr>
          <w:rFonts w:cs="Arial"/>
          <w:color w:val="000000" w:themeColor="text1"/>
          <w:lang w:val="sr-Cyrl-RS" w:eastAsia="zh-CN"/>
        </w:rPr>
      </w:pPr>
    </w:p>
    <w:p w:rsidR="00E51F42" w:rsidRDefault="00E51F42" w:rsidP="00E51F42">
      <w:pPr>
        <w:tabs>
          <w:tab w:val="left" w:pos="1306"/>
        </w:tabs>
        <w:spacing w:before="0"/>
        <w:rPr>
          <w:rFonts w:cs="Arial"/>
          <w:color w:val="000000" w:themeColor="text1"/>
          <w:lang w:val="sr-Cyrl-RS" w:eastAsia="zh-CN"/>
        </w:rPr>
      </w:pPr>
    </w:p>
    <w:p w:rsidR="0007509A" w:rsidRPr="00553A40" w:rsidRDefault="0007509A" w:rsidP="00553A40">
      <w:pPr>
        <w:spacing w:before="0"/>
        <w:rPr>
          <w:rFonts w:cs="Arial"/>
          <w:lang w:val="ru-RU" w:eastAsia="zh-CN"/>
        </w:rPr>
      </w:pPr>
    </w:p>
    <w:p w:rsidR="00756A02" w:rsidRPr="00E47C2E" w:rsidRDefault="00756A02" w:rsidP="00263AA4">
      <w:pPr>
        <w:pStyle w:val="Heading10"/>
        <w:numPr>
          <w:ilvl w:val="0"/>
          <w:numId w:val="14"/>
        </w:numPr>
        <w:jc w:val="both"/>
        <w:rPr>
          <w:rFonts w:cs="Arial"/>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10953" w:type="dxa"/>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
        <w:gridCol w:w="10199"/>
      </w:tblGrid>
      <w:tr w:rsidR="00175774" w:rsidRPr="00E47C2E" w:rsidTr="0007509A">
        <w:trPr>
          <w:trHeight w:val="524"/>
          <w:jc w:val="center"/>
        </w:trPr>
        <w:tc>
          <w:tcPr>
            <w:tcW w:w="754" w:type="dxa"/>
            <w:gridSpan w:val="2"/>
            <w:vAlign w:val="center"/>
          </w:tcPr>
          <w:p w:rsidR="00175774" w:rsidRPr="00E47C2E" w:rsidRDefault="00175774" w:rsidP="003A4822">
            <w:pPr>
              <w:jc w:val="center"/>
              <w:rPr>
                <w:rFonts w:cs="Arial"/>
                <w:b/>
              </w:rPr>
            </w:pPr>
            <w:r w:rsidRPr="00E47C2E">
              <w:rPr>
                <w:rFonts w:cs="Arial"/>
                <w:b/>
              </w:rPr>
              <w:t>Ред. бр.</w:t>
            </w:r>
          </w:p>
        </w:tc>
        <w:tc>
          <w:tcPr>
            <w:tcW w:w="10199"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07509A">
        <w:trPr>
          <w:jc w:val="center"/>
        </w:trPr>
        <w:tc>
          <w:tcPr>
            <w:tcW w:w="715" w:type="dxa"/>
            <w:vAlign w:val="center"/>
          </w:tcPr>
          <w:p w:rsidR="00175774" w:rsidRPr="00E47C2E" w:rsidRDefault="00175774" w:rsidP="003A4822">
            <w:pPr>
              <w:jc w:val="center"/>
              <w:rPr>
                <w:rFonts w:cs="Arial"/>
              </w:rPr>
            </w:pPr>
            <w:r w:rsidRPr="00E47C2E">
              <w:rPr>
                <w:rFonts w:cs="Arial"/>
              </w:rPr>
              <w:t>1.</w:t>
            </w:r>
          </w:p>
        </w:tc>
        <w:tc>
          <w:tcPr>
            <w:tcW w:w="10238" w:type="dxa"/>
            <w:gridSpan w:val="2"/>
            <w:vAlign w:val="center"/>
          </w:tcPr>
          <w:p w:rsidR="00E13FFC" w:rsidRPr="00E47C2E" w:rsidRDefault="00E13FFC" w:rsidP="008014B0">
            <w:pPr>
              <w:autoSpaceDE w:val="0"/>
              <w:autoSpaceDN w:val="0"/>
              <w:adjustRightInd w:val="0"/>
              <w:rPr>
                <w:rFonts w:cs="Arial"/>
                <w:b/>
                <w:u w:val="single"/>
              </w:rPr>
            </w:pPr>
            <w:r w:rsidRPr="00E47C2E">
              <w:rPr>
                <w:rFonts w:cs="Arial"/>
                <w:b/>
                <w:u w:val="single"/>
              </w:rPr>
              <w:t>Услов:</w:t>
            </w:r>
          </w:p>
          <w:p w:rsidR="00E13FFC" w:rsidRPr="00E47C2E" w:rsidRDefault="00E13FFC" w:rsidP="008014B0">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8014B0">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8014B0">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8014B0">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8014B0">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263AA4">
            <w:pPr>
              <w:numPr>
                <w:ilvl w:val="0"/>
                <w:numId w:val="19"/>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263AA4">
            <w:pPr>
              <w:numPr>
                <w:ilvl w:val="0"/>
                <w:numId w:val="15"/>
              </w:numPr>
              <w:tabs>
                <w:tab w:val="left" w:pos="680"/>
              </w:tabs>
              <w:snapToGrid w:val="0"/>
              <w:spacing w:before="0"/>
              <w:ind w:left="714" w:hanging="357"/>
              <w:contextualSpacing/>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613361" w:rsidTr="0007509A">
        <w:trPr>
          <w:trHeight w:val="3320"/>
          <w:jc w:val="center"/>
        </w:trPr>
        <w:tc>
          <w:tcPr>
            <w:tcW w:w="754" w:type="dxa"/>
            <w:gridSpan w:val="2"/>
            <w:vAlign w:val="center"/>
          </w:tcPr>
          <w:p w:rsidR="00175774" w:rsidRPr="00E47C2E" w:rsidRDefault="00175774" w:rsidP="003A4822">
            <w:pPr>
              <w:jc w:val="center"/>
              <w:rPr>
                <w:rFonts w:cs="Arial"/>
              </w:rPr>
            </w:pPr>
            <w:r w:rsidRPr="00E47C2E">
              <w:rPr>
                <w:rFonts w:cs="Arial"/>
              </w:rPr>
              <w:t>2.</w:t>
            </w:r>
          </w:p>
        </w:tc>
        <w:tc>
          <w:tcPr>
            <w:tcW w:w="10199" w:type="dxa"/>
            <w:vAlign w:val="center"/>
          </w:tcPr>
          <w:p w:rsidR="00E13FFC" w:rsidRPr="00E47C2E" w:rsidRDefault="00E13FFC" w:rsidP="008014B0">
            <w:pPr>
              <w:autoSpaceDE w:val="0"/>
              <w:autoSpaceDN w:val="0"/>
              <w:adjustRightInd w:val="0"/>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8014B0">
            <w:pPr>
              <w:autoSpaceDE w:val="0"/>
              <w:autoSpaceDN w:val="0"/>
              <w:adjustRightInd w:val="0"/>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8014B0">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E13FFC" w:rsidRPr="00E47C2E" w:rsidRDefault="00E13FFC" w:rsidP="008014B0">
            <w:pPr>
              <w:autoSpaceDE w:val="0"/>
              <w:autoSpaceDN w:val="0"/>
              <w:adjustRightInd w:val="0"/>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8014B0">
            <w:pPr>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8014B0">
            <w:pPr>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014B0">
              <w:rPr>
                <w:rFonts w:cs="Arial"/>
                <w:lang w:val="sr-Cyrl-RS" w:eastAsia="sr-Latn-CS"/>
              </w:rPr>
              <w:t xml:space="preserve"> </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8014B0">
            <w:pPr>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8014B0">
            <w:pPr>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8014B0">
            <w:pPr>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надлежне полицијске </w:t>
            </w:r>
            <w:r w:rsidRPr="00E47C2E">
              <w:rPr>
                <w:rFonts w:cs="Arial"/>
                <w:b/>
                <w:lang w:val="sr-Latn-CS" w:eastAsia="sr-Latn-CS"/>
              </w:rPr>
              <w:lastRenderedPageBreak/>
              <w:t>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8014B0">
            <w:pPr>
              <w:autoSpaceDE w:val="0"/>
              <w:autoSpaceDN w:val="0"/>
              <w:adjustRightInd w:val="0"/>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263AA4">
            <w:pPr>
              <w:numPr>
                <w:ilvl w:val="0"/>
                <w:numId w:val="19"/>
              </w:numPr>
              <w:tabs>
                <w:tab w:val="left" w:pos="680"/>
              </w:tabs>
              <w:snapToGrid w:val="0"/>
              <w:spacing w:before="0"/>
              <w:ind w:left="714" w:hanging="357"/>
              <w:contextualSpacing/>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263AA4">
            <w:pPr>
              <w:numPr>
                <w:ilvl w:val="0"/>
                <w:numId w:val="19"/>
              </w:numPr>
              <w:tabs>
                <w:tab w:val="left" w:pos="680"/>
              </w:tabs>
              <w:snapToGrid w:val="0"/>
              <w:spacing w:before="0"/>
              <w:ind w:left="714" w:hanging="357"/>
              <w:contextualSpacing/>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263AA4">
            <w:pPr>
              <w:numPr>
                <w:ilvl w:val="0"/>
                <w:numId w:val="19"/>
              </w:numPr>
              <w:tabs>
                <w:tab w:val="left" w:pos="680"/>
              </w:tabs>
              <w:snapToGrid w:val="0"/>
              <w:spacing w:before="0"/>
              <w:ind w:left="714"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263AA4">
            <w:pPr>
              <w:numPr>
                <w:ilvl w:val="0"/>
                <w:numId w:val="19"/>
              </w:numPr>
              <w:tabs>
                <w:tab w:val="left" w:pos="680"/>
              </w:tabs>
              <w:snapToGrid w:val="0"/>
              <w:spacing w:before="0"/>
              <w:ind w:left="714" w:hanging="357"/>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8014B0" w:rsidRDefault="00E13FFC" w:rsidP="008014B0">
            <w:pPr>
              <w:tabs>
                <w:tab w:val="left" w:pos="680"/>
              </w:tabs>
              <w:snapToGrid w:val="0"/>
              <w:spacing w:before="0"/>
              <w:contextualSpacing/>
              <w:rPr>
                <w:rFonts w:eastAsia="Calibri" w:cs="Arial"/>
                <w:lang w:val="sr-Latn-CS"/>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613361" w:rsidTr="0007509A">
        <w:trPr>
          <w:trHeight w:val="70"/>
          <w:jc w:val="center"/>
        </w:trPr>
        <w:tc>
          <w:tcPr>
            <w:tcW w:w="754" w:type="dxa"/>
            <w:gridSpan w:val="2"/>
            <w:vAlign w:val="center"/>
          </w:tcPr>
          <w:p w:rsidR="00175774" w:rsidRPr="00E47C2E" w:rsidRDefault="00175774" w:rsidP="003A4822">
            <w:pPr>
              <w:jc w:val="center"/>
              <w:rPr>
                <w:rFonts w:cs="Arial"/>
              </w:rPr>
            </w:pPr>
            <w:r w:rsidRPr="00E47C2E">
              <w:rPr>
                <w:rFonts w:cs="Arial"/>
              </w:rPr>
              <w:lastRenderedPageBreak/>
              <w:t>3.</w:t>
            </w:r>
          </w:p>
        </w:tc>
        <w:tc>
          <w:tcPr>
            <w:tcW w:w="10199"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263AA4">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263AA4">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263AA4">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263AA4">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014B0" w:rsidRDefault="00562AED" w:rsidP="00562AED">
            <w:pPr>
              <w:tabs>
                <w:tab w:val="left" w:pos="680"/>
              </w:tabs>
              <w:snapToGrid w:val="0"/>
              <w:contextualSpacing/>
              <w:rPr>
                <w:rFonts w:eastAsia="Calibri" w:cs="Arial"/>
                <w:lang w:val="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613361" w:rsidTr="0007509A">
        <w:trPr>
          <w:jc w:val="center"/>
        </w:trPr>
        <w:tc>
          <w:tcPr>
            <w:tcW w:w="754" w:type="dxa"/>
            <w:gridSpan w:val="2"/>
            <w:vAlign w:val="center"/>
          </w:tcPr>
          <w:p w:rsidR="00175774" w:rsidRPr="00E47C2E" w:rsidRDefault="00175774" w:rsidP="003A4822">
            <w:pPr>
              <w:jc w:val="center"/>
              <w:rPr>
                <w:rFonts w:cs="Arial"/>
              </w:rPr>
            </w:pPr>
            <w:r w:rsidRPr="00E47C2E">
              <w:rPr>
                <w:rFonts w:cs="Arial"/>
              </w:rPr>
              <w:t xml:space="preserve">4. </w:t>
            </w:r>
          </w:p>
        </w:tc>
        <w:tc>
          <w:tcPr>
            <w:tcW w:w="10199"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88611F">
              <w:rPr>
                <w:rFonts w:cs="Arial"/>
                <w:lang w:val="sr-Cyrl-RS" w:eastAsia="sr-Latn-CS"/>
              </w:rPr>
              <w:t>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263AA4">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263AA4">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понуђача из гру</w:t>
            </w:r>
            <w:r w:rsidR="009D2528">
              <w:rPr>
                <w:rFonts w:cs="Arial"/>
                <w:lang w:val="sr-Latn-CS" w:eastAsia="sr-Latn-CS"/>
              </w:rPr>
              <w:t xml:space="preserve">пе понуђача и оверена печатом. </w:t>
            </w:r>
          </w:p>
          <w:p w:rsidR="009D2528" w:rsidRPr="009D2528" w:rsidRDefault="00562AED" w:rsidP="00263AA4">
            <w:pPr>
              <w:numPr>
                <w:ilvl w:val="0"/>
                <w:numId w:val="22"/>
              </w:numPr>
              <w:tabs>
                <w:tab w:val="num" w:pos="723"/>
              </w:tabs>
              <w:snapToGrid w:val="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009D2528">
              <w:rPr>
                <w:rFonts w:cs="Arial"/>
                <w:lang w:val="sr-Latn-CS" w:eastAsia="sr-Latn-CS"/>
              </w:rPr>
              <w:t xml:space="preserve">подизвођача и оверена печатом. </w:t>
            </w:r>
          </w:p>
        </w:tc>
      </w:tr>
    </w:tbl>
    <w:p w:rsidR="00BE2596" w:rsidRPr="00672AA0" w:rsidRDefault="00BE2596" w:rsidP="00BE2596">
      <w:pPr>
        <w:spacing w:before="0"/>
        <w:rPr>
          <w:rFonts w:cs="Arial"/>
          <w:lang w:val="sr-Cyrl-RS" w:eastAsia="zh-CN"/>
        </w:rPr>
      </w:pPr>
    </w:p>
    <w:p w:rsidR="00BE2596" w:rsidRPr="008014B0" w:rsidRDefault="00BE2596" w:rsidP="00BE2596">
      <w:pPr>
        <w:spacing w:before="0"/>
        <w:rPr>
          <w:rFonts w:cs="Arial"/>
          <w:lang w:val="sr-Cyrl-RS" w:eastAsia="zh-CN"/>
        </w:rPr>
      </w:pPr>
      <w:r w:rsidRPr="008014B0">
        <w:rPr>
          <w:rFonts w:cs="Arial"/>
          <w:lang w:val="sr-Cyrl-RS" w:eastAsia="zh-CN"/>
        </w:rPr>
        <w:t xml:space="preserve">Понуда понуђача који не докаже да испуњава наведене обавезне и додатне услове из тачака 1.до </w:t>
      </w:r>
      <w:r w:rsidR="0007509A">
        <w:rPr>
          <w:rFonts w:cs="Arial"/>
          <w:lang w:val="sr-Cyrl-RS" w:eastAsia="zh-CN"/>
        </w:rPr>
        <w:t>4</w:t>
      </w:r>
      <w:r w:rsidRPr="008014B0">
        <w:rPr>
          <w:rFonts w:cs="Arial"/>
          <w:lang w:val="sr-Cyrl-RS" w:eastAsia="zh-CN"/>
        </w:rPr>
        <w:t xml:space="preserve"> овог обрасца, биће одбијена као неприхватљива.</w:t>
      </w:r>
    </w:p>
    <w:p w:rsidR="00BE2596" w:rsidRPr="00672AA0" w:rsidRDefault="00BE2596" w:rsidP="00BE2596">
      <w:pPr>
        <w:rPr>
          <w:rFonts w:cs="Arial"/>
          <w:lang w:val="sr-Cyrl-RS"/>
        </w:rPr>
      </w:pPr>
      <w:r w:rsidRPr="008014B0">
        <w:rPr>
          <w:rFonts w:cs="Arial"/>
          <w:lang w:val="sr-Cyrl-R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BE2596" w:rsidRPr="00672AA0" w:rsidRDefault="00BE2596" w:rsidP="00BE2596">
      <w:pPr>
        <w:spacing w:before="0"/>
        <w:rPr>
          <w:rFonts w:cs="Arial"/>
          <w:lang w:val="sr-Cyrl-RS" w:eastAsia="zh-CN"/>
        </w:rPr>
      </w:pPr>
      <w:r w:rsidRPr="008014B0">
        <w:rPr>
          <w:rFonts w:cs="Arial"/>
          <w:lang w:val="sr-Cyrl-RS" w:eastAsia="zh-CN"/>
        </w:rPr>
        <w:t xml:space="preserve">2. Сваки понуђач из групе понуђача  која подноси заједничку понуду мора да испуњава услове из члана 75. став 1. тачка 1), 2) и 4) </w:t>
      </w:r>
      <w:r w:rsidRPr="008014B0">
        <w:rPr>
          <w:rFonts w:cs="Arial"/>
          <w:lang w:val="sr-Cyrl-RS"/>
        </w:rPr>
        <w:t xml:space="preserve">и члана 75. став 2. </w:t>
      </w:r>
      <w:r w:rsidRPr="008014B0">
        <w:rPr>
          <w:rFonts w:cs="Arial"/>
          <w:lang w:val="sr-Cyrl-R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8014B0" w:rsidRDefault="00BE2596" w:rsidP="00BE2596">
      <w:pPr>
        <w:spacing w:before="0"/>
        <w:rPr>
          <w:rFonts w:cs="Arial"/>
          <w:lang w:val="sr-Cyrl-RS" w:eastAsia="zh-CN"/>
        </w:rPr>
      </w:pPr>
      <w:r w:rsidRPr="008014B0">
        <w:rPr>
          <w:rFonts w:cs="Arial"/>
          <w:lang w:val="sr-Cyrl-R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DC5C8E" w:rsidRDefault="00BE2596" w:rsidP="00BE2596">
      <w:pPr>
        <w:spacing w:before="0"/>
        <w:rPr>
          <w:rFonts w:cs="Arial"/>
          <w:lang w:val="sr-Cyrl-RS" w:eastAsia="zh-CN"/>
        </w:rPr>
      </w:pPr>
      <w:r w:rsidRPr="008014B0">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8014B0" w:rsidRDefault="00BE2596" w:rsidP="00BE2596">
      <w:pPr>
        <w:spacing w:before="0"/>
        <w:rPr>
          <w:rFonts w:cs="Arial"/>
          <w:lang w:val="sr-Cyrl-RS" w:eastAsia="zh-CN"/>
        </w:rPr>
      </w:pPr>
      <w:r w:rsidRPr="008014B0">
        <w:rPr>
          <w:rFonts w:cs="Arial"/>
          <w:lang w:val="sr-Cyrl-R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8014B0" w:rsidRDefault="00BE2596" w:rsidP="00BE2596">
      <w:pPr>
        <w:spacing w:before="0"/>
        <w:rPr>
          <w:rFonts w:cs="Arial"/>
          <w:lang w:val="sr-Cyrl-RS" w:eastAsia="zh-CN"/>
        </w:rPr>
      </w:pPr>
      <w:r w:rsidRPr="008014B0">
        <w:rPr>
          <w:rFonts w:cs="Arial"/>
          <w:lang w:val="sr-Cyrl-R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8014B0" w:rsidRDefault="00BE2596" w:rsidP="00BE2596">
      <w:pPr>
        <w:spacing w:before="0"/>
        <w:ind w:firstLine="720"/>
        <w:rPr>
          <w:rFonts w:cs="Arial"/>
          <w:lang w:val="sr-Cyrl-RS" w:eastAsia="zh-CN"/>
        </w:rPr>
      </w:pPr>
      <w:r w:rsidRPr="008014B0">
        <w:rPr>
          <w:rFonts w:cs="Arial"/>
          <w:lang w:val="sr-Cyrl-RS" w:eastAsia="zh-CN"/>
        </w:rPr>
        <w:t>1)извод из регистра надлежног органа:</w:t>
      </w:r>
    </w:p>
    <w:p w:rsidR="00BE2596" w:rsidRPr="008014B0" w:rsidRDefault="00BE2596" w:rsidP="00BE2596">
      <w:pPr>
        <w:spacing w:before="0"/>
        <w:ind w:firstLine="720"/>
        <w:rPr>
          <w:rFonts w:cs="Arial"/>
          <w:lang w:val="sr-Cyrl-RS" w:eastAsia="zh-CN"/>
        </w:rPr>
      </w:pPr>
      <w:r w:rsidRPr="008014B0">
        <w:rPr>
          <w:rFonts w:cs="Arial"/>
          <w:lang w:val="sr-Cyrl-RS" w:eastAsia="zh-CN"/>
        </w:rPr>
        <w:t xml:space="preserve">-извод из регистра АПР: </w:t>
      </w:r>
      <w:hyperlink r:id="rId169" w:history="1">
        <w:r w:rsidRPr="00E47C2E">
          <w:rPr>
            <w:rStyle w:val="Hyperlink"/>
            <w:rFonts w:cs="Arial"/>
            <w:lang w:eastAsia="zh-CN"/>
          </w:rPr>
          <w:t>www</w:t>
        </w:r>
        <w:r w:rsidRPr="008014B0">
          <w:rPr>
            <w:rStyle w:val="Hyperlink"/>
            <w:rFonts w:cs="Arial"/>
            <w:lang w:val="sr-Cyrl-RS" w:eastAsia="zh-CN"/>
          </w:rPr>
          <w:t>.</w:t>
        </w:r>
        <w:r w:rsidRPr="00E47C2E">
          <w:rPr>
            <w:rStyle w:val="Hyperlink"/>
            <w:rFonts w:cs="Arial"/>
            <w:lang w:eastAsia="zh-CN"/>
          </w:rPr>
          <w:t>apr</w:t>
        </w:r>
        <w:r w:rsidRPr="008014B0">
          <w:rPr>
            <w:rStyle w:val="Hyperlink"/>
            <w:rFonts w:cs="Arial"/>
            <w:lang w:val="sr-Cyrl-RS" w:eastAsia="zh-CN"/>
          </w:rPr>
          <w:t>.</w:t>
        </w:r>
        <w:r w:rsidRPr="00E47C2E">
          <w:rPr>
            <w:rStyle w:val="Hyperlink"/>
            <w:rFonts w:cs="Arial"/>
            <w:lang w:eastAsia="zh-CN"/>
          </w:rPr>
          <w:t>gov</w:t>
        </w:r>
        <w:r w:rsidRPr="008014B0">
          <w:rPr>
            <w:rStyle w:val="Hyperlink"/>
            <w:rFonts w:cs="Arial"/>
            <w:lang w:val="sr-Cyrl-RS" w:eastAsia="zh-CN"/>
          </w:rPr>
          <w:t>.</w:t>
        </w:r>
        <w:r w:rsidRPr="00E47C2E">
          <w:rPr>
            <w:rStyle w:val="Hyperlink"/>
            <w:rFonts w:cs="Arial"/>
            <w:lang w:eastAsia="zh-CN"/>
          </w:rPr>
          <w:t>rs</w:t>
        </w:r>
      </w:hyperlink>
    </w:p>
    <w:p w:rsidR="00BE2596" w:rsidRPr="008014B0" w:rsidRDefault="00BE2596" w:rsidP="00BE2596">
      <w:pPr>
        <w:spacing w:before="0"/>
        <w:ind w:firstLine="720"/>
        <w:rPr>
          <w:rFonts w:cs="Arial"/>
          <w:lang w:val="sr-Cyrl-RS" w:eastAsia="zh-CN"/>
        </w:rPr>
      </w:pPr>
      <w:r w:rsidRPr="008014B0">
        <w:rPr>
          <w:rFonts w:cs="Arial"/>
          <w:lang w:val="sr-Cyrl-RS" w:eastAsia="zh-CN"/>
        </w:rPr>
        <w:t>2)докази из члана 75. став 1. тачка 1) ,2) и 4) Закона</w:t>
      </w:r>
    </w:p>
    <w:p w:rsidR="00BE2596" w:rsidRPr="008014B0" w:rsidRDefault="00BE2596" w:rsidP="00BE2596">
      <w:pPr>
        <w:spacing w:before="0"/>
        <w:ind w:firstLine="720"/>
        <w:rPr>
          <w:lang w:val="sr-Cyrl-RS"/>
        </w:rPr>
      </w:pPr>
      <w:r w:rsidRPr="008014B0">
        <w:rPr>
          <w:rFonts w:cs="Arial"/>
          <w:lang w:val="sr-Cyrl-RS" w:eastAsia="zh-CN"/>
        </w:rPr>
        <w:t xml:space="preserve">-регистар понуђача: </w:t>
      </w:r>
      <w:hyperlink r:id="rId170" w:history="1">
        <w:r w:rsidRPr="00E47C2E">
          <w:rPr>
            <w:rStyle w:val="Hyperlink"/>
            <w:rFonts w:cs="Arial"/>
            <w:lang w:eastAsia="zh-CN"/>
          </w:rPr>
          <w:t>www</w:t>
        </w:r>
        <w:r w:rsidRPr="008014B0">
          <w:rPr>
            <w:rStyle w:val="Hyperlink"/>
            <w:rFonts w:cs="Arial"/>
            <w:lang w:val="sr-Cyrl-RS" w:eastAsia="zh-CN"/>
          </w:rPr>
          <w:t>.</w:t>
        </w:r>
        <w:r w:rsidRPr="00E47C2E">
          <w:rPr>
            <w:rStyle w:val="Hyperlink"/>
            <w:rFonts w:cs="Arial"/>
            <w:lang w:eastAsia="zh-CN"/>
          </w:rPr>
          <w:t>apr</w:t>
        </w:r>
        <w:r w:rsidRPr="008014B0">
          <w:rPr>
            <w:rStyle w:val="Hyperlink"/>
            <w:rFonts w:cs="Arial"/>
            <w:lang w:val="sr-Cyrl-RS" w:eastAsia="zh-CN"/>
          </w:rPr>
          <w:t>.</w:t>
        </w:r>
        <w:r w:rsidRPr="00E47C2E">
          <w:rPr>
            <w:rStyle w:val="Hyperlink"/>
            <w:rFonts w:cs="Arial"/>
            <w:lang w:eastAsia="zh-CN"/>
          </w:rPr>
          <w:t>gov</w:t>
        </w:r>
        <w:r w:rsidRPr="008014B0">
          <w:rPr>
            <w:rStyle w:val="Hyperlink"/>
            <w:rFonts w:cs="Arial"/>
            <w:lang w:val="sr-Cyrl-RS" w:eastAsia="zh-CN"/>
          </w:rPr>
          <w:t>.</w:t>
        </w:r>
        <w:r w:rsidRPr="00E47C2E">
          <w:rPr>
            <w:rStyle w:val="Hyperlink"/>
            <w:rFonts w:cs="Arial"/>
            <w:lang w:eastAsia="zh-CN"/>
          </w:rPr>
          <w:t>rs</w:t>
        </w:r>
      </w:hyperlink>
    </w:p>
    <w:p w:rsidR="00BE2596" w:rsidRPr="008014B0" w:rsidRDefault="00BE2596" w:rsidP="00BE2596">
      <w:pPr>
        <w:spacing w:before="0"/>
        <w:ind w:firstLine="720"/>
        <w:rPr>
          <w:rFonts w:cs="Arial"/>
          <w:lang w:val="sr-Cyrl-RS"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8014B0">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val="sr-Cyrl-CS" w:eastAsia="zh-CN"/>
        </w:rPr>
      </w:pPr>
    </w:p>
    <w:p w:rsidR="00BE2596" w:rsidRPr="008014B0" w:rsidRDefault="00BE2596" w:rsidP="00BE2596">
      <w:pPr>
        <w:spacing w:before="0"/>
        <w:rPr>
          <w:rFonts w:cs="Arial"/>
          <w:lang w:val="sr-Cyrl-CS" w:eastAsia="zh-CN"/>
        </w:rPr>
      </w:pPr>
      <w:r w:rsidRPr="00E47C2E">
        <w:rPr>
          <w:rFonts w:cs="Arial"/>
          <w:lang w:val="sr-Cyrl-CS" w:eastAsia="zh-CN"/>
        </w:rPr>
        <w:t>6</w:t>
      </w:r>
      <w:r w:rsidRPr="008014B0">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8014B0" w:rsidRDefault="00BE2596" w:rsidP="00BE2596">
      <w:pPr>
        <w:spacing w:before="0"/>
        <w:rPr>
          <w:rFonts w:cs="Arial"/>
          <w:lang w:val="sr-Cyrl-CS" w:eastAsia="zh-CN"/>
        </w:rPr>
      </w:pPr>
      <w:r w:rsidRPr="00E47C2E">
        <w:rPr>
          <w:rFonts w:cs="Arial"/>
          <w:lang w:val="sr-Cyrl-CS" w:eastAsia="zh-CN"/>
        </w:rPr>
        <w:t>7</w:t>
      </w:r>
      <w:r w:rsidRPr="008014B0">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8014B0" w:rsidRDefault="00BE2596" w:rsidP="00BE2596">
      <w:pPr>
        <w:spacing w:before="0"/>
        <w:rPr>
          <w:rFonts w:cs="Arial"/>
          <w:lang w:val="sr-Cyrl-CS" w:eastAsia="zh-CN"/>
        </w:rPr>
      </w:pPr>
    </w:p>
    <w:p w:rsidR="00BE2596" w:rsidRPr="008014B0" w:rsidRDefault="00BE2596" w:rsidP="00BE2596">
      <w:pPr>
        <w:spacing w:before="0"/>
        <w:rPr>
          <w:rFonts w:cs="Arial"/>
          <w:lang w:val="sr-Cyrl-CS" w:eastAsia="zh-CN"/>
        </w:rPr>
      </w:pPr>
      <w:r w:rsidRPr="008014B0">
        <w:rPr>
          <w:rFonts w:cs="Arial"/>
          <w:lang w:val="sr-Cyrl-CS"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8014B0">
        <w:rPr>
          <w:rFonts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8014B0" w:rsidRDefault="00BE2596" w:rsidP="00BE2596">
      <w:pPr>
        <w:spacing w:before="0"/>
        <w:rPr>
          <w:rFonts w:cs="Arial"/>
          <w:lang w:val="sr-Cyrl-CS" w:eastAsia="zh-CN"/>
        </w:rPr>
      </w:pPr>
    </w:p>
    <w:p w:rsidR="00BE2596" w:rsidRPr="008014B0" w:rsidRDefault="00BE2596" w:rsidP="00BE2596">
      <w:pPr>
        <w:spacing w:before="0"/>
        <w:rPr>
          <w:rFonts w:cs="Arial"/>
          <w:lang w:val="sr-Cyrl-CS" w:eastAsia="zh-CN"/>
        </w:rPr>
      </w:pPr>
      <w:r w:rsidRPr="008014B0">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val="sr-Cyrl-RS" w:eastAsia="zh-CN"/>
        </w:rPr>
      </w:pPr>
    </w:p>
    <w:p w:rsidR="008014B0" w:rsidRDefault="008014B0" w:rsidP="00B13CD3">
      <w:pPr>
        <w:spacing w:before="0"/>
        <w:rPr>
          <w:rFonts w:cs="Arial"/>
          <w:color w:val="00B0F0"/>
          <w:lang w:val="sr-Cyrl-RS" w:eastAsia="zh-CN"/>
        </w:rPr>
      </w:pPr>
    </w:p>
    <w:p w:rsidR="008014B0" w:rsidRDefault="008014B0"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F91478" w:rsidRDefault="00F91478" w:rsidP="00B13CD3">
      <w:pPr>
        <w:spacing w:before="0"/>
        <w:rPr>
          <w:rFonts w:cs="Arial"/>
          <w:color w:val="00B0F0"/>
          <w:lang w:val="sr-Cyrl-RS" w:eastAsia="zh-CN"/>
        </w:rPr>
      </w:pPr>
    </w:p>
    <w:p w:rsidR="008014B0" w:rsidRDefault="008014B0"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07509A" w:rsidRDefault="0007509A" w:rsidP="00B13CD3">
      <w:pPr>
        <w:spacing w:before="0"/>
        <w:rPr>
          <w:rFonts w:cs="Arial"/>
          <w:color w:val="00B0F0"/>
          <w:lang w:val="sr-Cyrl-RS" w:eastAsia="zh-CN"/>
        </w:rPr>
      </w:pPr>
    </w:p>
    <w:p w:rsidR="008014B0" w:rsidRDefault="008014B0" w:rsidP="00B13CD3">
      <w:pPr>
        <w:spacing w:before="0"/>
        <w:rPr>
          <w:rFonts w:cs="Arial"/>
          <w:color w:val="00B0F0"/>
          <w:lang w:val="sr-Cyrl-RS" w:eastAsia="zh-CN"/>
        </w:rPr>
      </w:pPr>
    </w:p>
    <w:p w:rsidR="008014B0" w:rsidRDefault="008014B0" w:rsidP="00B13CD3">
      <w:pPr>
        <w:spacing w:before="0"/>
        <w:rPr>
          <w:rFonts w:cs="Arial"/>
          <w:color w:val="00B0F0"/>
          <w:lang w:val="sr-Cyrl-RS" w:eastAsia="zh-CN"/>
        </w:rPr>
      </w:pPr>
    </w:p>
    <w:p w:rsidR="00322313" w:rsidRPr="008014B0" w:rsidRDefault="008D2B23" w:rsidP="00BE7496">
      <w:pPr>
        <w:pStyle w:val="KDPodnaslov1"/>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014B0">
        <w:rPr>
          <w:rFonts w:cs="Arial"/>
          <w:lang w:val="sr-Cyrl-RS"/>
        </w:rPr>
        <w:lastRenderedPageBreak/>
        <w:t xml:space="preserve">5. </w:t>
      </w:r>
      <w:r w:rsidR="00322313" w:rsidRPr="008014B0">
        <w:rPr>
          <w:rFonts w:cs="Arial"/>
          <w:lang w:val="sr-Cyrl-RS"/>
        </w:rPr>
        <w:t>КРИТЕРИЈУМ ЗА ДОДЕЛУ УГОВОРА</w:t>
      </w:r>
      <w:bookmarkEnd w:id="192"/>
    </w:p>
    <w:p w:rsidR="00860425" w:rsidRPr="00B3548E" w:rsidRDefault="00860425" w:rsidP="00860425">
      <w:pPr>
        <w:pStyle w:val="KDParagraf"/>
        <w:spacing w:before="0"/>
        <w:rPr>
          <w:rFonts w:cs="Arial"/>
          <w:lang w:val="ru-RU"/>
        </w:rPr>
      </w:pPr>
      <w:r w:rsidRPr="00B3548E">
        <w:rPr>
          <w:rFonts w:cs="Arial"/>
          <w:lang w:val="ru-RU"/>
        </w:rPr>
        <w:t>Избор најповољније понуде ће се извршити применом критеријума „Најнижа понуђена цена“.</w:t>
      </w:r>
    </w:p>
    <w:p w:rsidR="00860425" w:rsidRPr="009A46B7" w:rsidRDefault="00860425" w:rsidP="00860425">
      <w:pPr>
        <w:pStyle w:val="KDParagraf"/>
        <w:spacing w:before="0"/>
        <w:rPr>
          <w:rFonts w:cs="Arial"/>
          <w:lang w:val="sr-Latn-RS"/>
        </w:rPr>
      </w:pPr>
      <w:r w:rsidRPr="00B3548E">
        <w:rPr>
          <w:rFonts w:cs="Arial"/>
          <w:lang w:val="ru-RU"/>
        </w:rPr>
        <w:t>Критеријум за оцењивање понуда Најнижа понуђена цена, заснива се на понуђеној цени као једином критеријуму.</w:t>
      </w:r>
    </w:p>
    <w:p w:rsidR="00860425" w:rsidRPr="00D31C28" w:rsidRDefault="0034724D" w:rsidP="00860425">
      <w:pPr>
        <w:pStyle w:val="KDParagraf"/>
        <w:spacing w:before="0"/>
        <w:rPr>
          <w:rFonts w:cs="Arial"/>
          <w:lang w:val="sr-Cyrl-RS"/>
        </w:rPr>
      </w:pPr>
      <w:r>
        <w:rPr>
          <w:rFonts w:cs="Arial"/>
          <w:lang w:val="sr-Cyrl-RS"/>
        </w:rPr>
        <w:t>У</w:t>
      </w:r>
      <w:r w:rsidR="00860425" w:rsidRPr="00B3548E">
        <w:rPr>
          <w:rFonts w:cs="Arial"/>
          <w:lang w:val="ru-RU"/>
        </w:rPr>
        <w:t xml:space="preserve"> ситуацији када постоје понуде домаћег и страног понуђача који </w:t>
      </w:r>
      <w:r w:rsidR="00D31C28">
        <w:rPr>
          <w:rFonts w:cs="Arial"/>
          <w:lang w:val="ru-RU"/>
        </w:rPr>
        <w:t>изврши услуге</w:t>
      </w:r>
      <w:r w:rsidR="00860425" w:rsidRPr="00B3548E">
        <w:rPr>
          <w:rFonts w:cs="Arial"/>
          <w:lang w:val="ru-RU"/>
        </w:rPr>
        <w:t>,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60425" w:rsidRPr="00B3548E" w:rsidRDefault="00860425" w:rsidP="00860425">
      <w:pPr>
        <w:pStyle w:val="KDParagraf"/>
        <w:spacing w:before="0"/>
        <w:rPr>
          <w:rFonts w:cs="Arial"/>
          <w:lang w:val="ru-RU"/>
        </w:rPr>
      </w:pPr>
      <w:r w:rsidRPr="00B3548E">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60425" w:rsidRPr="00B3548E" w:rsidRDefault="00860425" w:rsidP="00860425">
      <w:pPr>
        <w:pStyle w:val="KDParagraf"/>
        <w:spacing w:before="0"/>
        <w:rPr>
          <w:rFonts w:cs="Arial"/>
          <w:lang w:val="ru-RU"/>
        </w:rPr>
      </w:pPr>
      <w:r w:rsidRPr="00B3548E">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60425" w:rsidRPr="00B3548E" w:rsidRDefault="00860425" w:rsidP="00860425">
      <w:pPr>
        <w:pStyle w:val="KDParagraf"/>
        <w:spacing w:before="0"/>
        <w:rPr>
          <w:rFonts w:cs="Arial"/>
          <w:lang w:val="ru-RU"/>
        </w:rPr>
      </w:pPr>
      <w:r w:rsidRPr="00B3548E">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60425" w:rsidRPr="00B3548E" w:rsidRDefault="00860425" w:rsidP="00860425">
      <w:pPr>
        <w:pStyle w:val="KDParagraf"/>
        <w:spacing w:before="0"/>
        <w:rPr>
          <w:rFonts w:cs="Arial"/>
          <w:lang w:val="ru-RU"/>
        </w:rPr>
      </w:pPr>
      <w:r w:rsidRPr="00B3548E">
        <w:rPr>
          <w:rFonts w:cs="Arial"/>
          <w:lang w:val="ru-RU"/>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60425" w:rsidRDefault="00860425" w:rsidP="00860425">
      <w:pPr>
        <w:pStyle w:val="KDParagraf"/>
        <w:spacing w:before="0"/>
        <w:rPr>
          <w:rFonts w:cs="Arial"/>
          <w:lang w:val="sr-Latn-RS"/>
        </w:rPr>
      </w:pPr>
      <w:r w:rsidRPr="00B3548E">
        <w:rPr>
          <w:rFonts w:cs="Arial"/>
          <w:lang w:val="ru-RU"/>
        </w:rPr>
        <w:t>Предност дата за домаће понуђаче и добра домаћег порекла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60425" w:rsidRPr="00860425" w:rsidRDefault="00860425" w:rsidP="00860425">
      <w:pPr>
        <w:pStyle w:val="KDParagraf"/>
        <w:spacing w:before="0"/>
        <w:rPr>
          <w:rFonts w:cs="Arial"/>
          <w:lang w:val="sr-Latn-RS"/>
        </w:rPr>
      </w:pPr>
    </w:p>
    <w:p w:rsidR="00BE2596" w:rsidRPr="008014B0" w:rsidRDefault="00BE2596" w:rsidP="00263AA4">
      <w:pPr>
        <w:pStyle w:val="KDPodnaslov2"/>
        <w:numPr>
          <w:ilvl w:val="1"/>
          <w:numId w:val="17"/>
        </w:numPr>
        <w:spacing w:before="0"/>
        <w:jc w:val="both"/>
        <w:rPr>
          <w:lang w:val="sr-Latn-RS"/>
        </w:rPr>
      </w:pPr>
      <w:r w:rsidRPr="00E47C2E">
        <w:rPr>
          <w:rFonts w:eastAsia="TimesNewRomanPSMT" w:cs="Arial"/>
          <w:bCs/>
          <w:iCs/>
          <w:color w:val="000000"/>
        </w:rPr>
        <w:t>Елементи</w:t>
      </w:r>
      <w:r w:rsidRPr="008014B0">
        <w:rPr>
          <w:rFonts w:eastAsia="TimesNewRomanPSMT" w:cs="Arial"/>
          <w:bCs/>
          <w:iCs/>
          <w:color w:val="000000"/>
          <w:lang w:val="sr-Latn-RS"/>
        </w:rPr>
        <w:t xml:space="preserve"> </w:t>
      </w:r>
      <w:r w:rsidRPr="00E47C2E">
        <w:rPr>
          <w:rFonts w:eastAsia="TimesNewRomanPSMT" w:cs="Arial"/>
          <w:bCs/>
          <w:iCs/>
          <w:color w:val="000000"/>
        </w:rPr>
        <w:t>критеријума</w:t>
      </w:r>
      <w:r w:rsidRPr="008014B0">
        <w:rPr>
          <w:rFonts w:eastAsia="TimesNewRomanPSMT" w:cs="Arial"/>
          <w:bCs/>
          <w:iCs/>
          <w:color w:val="000000"/>
          <w:lang w:val="sr-Latn-RS"/>
        </w:rPr>
        <w:t xml:space="preserve"> </w:t>
      </w:r>
      <w:r w:rsidRPr="00E47C2E">
        <w:rPr>
          <w:rFonts w:eastAsia="TimesNewRomanPSMT" w:cs="Arial"/>
          <w:bCs/>
          <w:iCs/>
          <w:color w:val="000000"/>
        </w:rPr>
        <w:t>односно</w:t>
      </w:r>
      <w:r w:rsidRPr="008014B0">
        <w:rPr>
          <w:rFonts w:eastAsia="TimesNewRomanPSMT" w:cs="Arial"/>
          <w:bCs/>
          <w:iCs/>
          <w:color w:val="000000"/>
          <w:lang w:val="sr-Latn-RS"/>
        </w:rPr>
        <w:t xml:space="preserve"> </w:t>
      </w:r>
      <w:r w:rsidRPr="00E47C2E">
        <w:rPr>
          <w:rFonts w:eastAsia="TimesNewRomanPSMT" w:cs="Arial"/>
          <w:bCs/>
          <w:iCs/>
          <w:color w:val="000000"/>
        </w:rPr>
        <w:t>начин</w:t>
      </w:r>
      <w:r w:rsidRPr="008014B0">
        <w:rPr>
          <w:rFonts w:eastAsia="TimesNewRomanPSMT" w:cs="Arial"/>
          <w:bCs/>
          <w:iCs/>
          <w:color w:val="000000"/>
          <w:lang w:val="sr-Latn-RS"/>
        </w:rPr>
        <w:t xml:space="preserve"> </w:t>
      </w:r>
      <w:r w:rsidRPr="00E47C2E">
        <w:rPr>
          <w:rFonts w:eastAsia="TimesNewRomanPSMT" w:cs="Arial"/>
          <w:bCs/>
          <w:iCs/>
          <w:color w:val="000000"/>
        </w:rPr>
        <w:t>на</w:t>
      </w:r>
      <w:r w:rsidRPr="008014B0">
        <w:rPr>
          <w:rFonts w:eastAsia="TimesNewRomanPSMT" w:cs="Arial"/>
          <w:bCs/>
          <w:iCs/>
          <w:color w:val="000000"/>
          <w:lang w:val="sr-Latn-RS"/>
        </w:rPr>
        <w:t xml:space="preserve"> </w:t>
      </w:r>
      <w:r w:rsidRPr="00E47C2E">
        <w:rPr>
          <w:rFonts w:eastAsia="TimesNewRomanPSMT" w:cs="Arial"/>
          <w:bCs/>
          <w:iCs/>
          <w:color w:val="000000"/>
        </w:rPr>
        <w:t>основу</w:t>
      </w:r>
      <w:r w:rsidRPr="008014B0">
        <w:rPr>
          <w:rFonts w:eastAsia="TimesNewRomanPSMT" w:cs="Arial"/>
          <w:bCs/>
          <w:iCs/>
          <w:color w:val="000000"/>
          <w:lang w:val="sr-Latn-RS"/>
        </w:rPr>
        <w:t xml:space="preserve"> </w:t>
      </w:r>
      <w:r w:rsidRPr="00E47C2E">
        <w:rPr>
          <w:rFonts w:eastAsia="TimesNewRomanPSMT" w:cs="Arial"/>
          <w:bCs/>
          <w:iCs/>
          <w:color w:val="000000"/>
        </w:rPr>
        <w:t>којих</w:t>
      </w:r>
      <w:r w:rsidRPr="008014B0">
        <w:rPr>
          <w:rFonts w:eastAsia="TimesNewRomanPSMT" w:cs="Arial"/>
          <w:bCs/>
          <w:iCs/>
          <w:color w:val="000000"/>
          <w:lang w:val="sr-Latn-RS"/>
        </w:rPr>
        <w:t xml:space="preserve"> </w:t>
      </w:r>
      <w:r w:rsidRPr="00E47C2E">
        <w:rPr>
          <w:rFonts w:eastAsia="TimesNewRomanPSMT" w:cs="Arial"/>
          <w:bCs/>
          <w:iCs/>
          <w:color w:val="000000"/>
        </w:rPr>
        <w:t>ће</w:t>
      </w:r>
      <w:r w:rsidRPr="008014B0">
        <w:rPr>
          <w:rFonts w:eastAsia="TimesNewRomanPSMT" w:cs="Arial"/>
          <w:bCs/>
          <w:iCs/>
          <w:color w:val="000000"/>
          <w:lang w:val="sr-Latn-RS"/>
        </w:rPr>
        <w:t xml:space="preserve"> </w:t>
      </w:r>
      <w:r w:rsidRPr="00E47C2E">
        <w:rPr>
          <w:rFonts w:eastAsia="TimesNewRomanPSMT" w:cs="Arial"/>
          <w:bCs/>
          <w:iCs/>
          <w:color w:val="000000"/>
        </w:rPr>
        <w:t>наручилац</w:t>
      </w:r>
      <w:r w:rsidRPr="008014B0">
        <w:rPr>
          <w:rFonts w:eastAsia="TimesNewRomanPSMT" w:cs="Arial"/>
          <w:bCs/>
          <w:iCs/>
          <w:color w:val="000000"/>
          <w:lang w:val="sr-Latn-RS"/>
        </w:rPr>
        <w:t xml:space="preserve"> </w:t>
      </w:r>
      <w:r w:rsidRPr="00E47C2E">
        <w:rPr>
          <w:rFonts w:eastAsia="TimesNewRomanPSMT" w:cs="Arial"/>
          <w:bCs/>
          <w:iCs/>
          <w:color w:val="000000"/>
        </w:rPr>
        <w:t>извршити</w:t>
      </w:r>
      <w:r w:rsidRPr="008014B0">
        <w:rPr>
          <w:rFonts w:eastAsia="TimesNewRomanPSMT" w:cs="Arial"/>
          <w:bCs/>
          <w:iCs/>
          <w:color w:val="000000"/>
          <w:lang w:val="sr-Latn-RS"/>
        </w:rPr>
        <w:t xml:space="preserve"> </w:t>
      </w:r>
      <w:r w:rsidRPr="00E47C2E">
        <w:rPr>
          <w:rFonts w:eastAsia="TimesNewRomanPSMT" w:cs="Arial"/>
          <w:bCs/>
          <w:iCs/>
          <w:color w:val="000000"/>
        </w:rPr>
        <w:t>доделу</w:t>
      </w:r>
      <w:r w:rsidRPr="008014B0">
        <w:rPr>
          <w:rFonts w:eastAsia="TimesNewRomanPSMT" w:cs="Arial"/>
          <w:bCs/>
          <w:iCs/>
          <w:color w:val="000000"/>
          <w:lang w:val="sr-Latn-RS"/>
        </w:rPr>
        <w:t xml:space="preserve"> </w:t>
      </w:r>
      <w:r w:rsidRPr="00E47C2E">
        <w:rPr>
          <w:rFonts w:eastAsia="TimesNewRomanPSMT" w:cs="Arial"/>
          <w:bCs/>
          <w:iCs/>
          <w:color w:val="000000"/>
        </w:rPr>
        <w:t>уговора</w:t>
      </w:r>
      <w:r w:rsidRPr="008014B0">
        <w:rPr>
          <w:rFonts w:eastAsia="TimesNewRomanPSMT" w:cs="Arial"/>
          <w:bCs/>
          <w:iCs/>
          <w:color w:val="000000"/>
          <w:lang w:val="sr-Latn-RS"/>
        </w:rPr>
        <w:t xml:space="preserve"> </w:t>
      </w:r>
      <w:r w:rsidRPr="00E47C2E">
        <w:rPr>
          <w:rFonts w:eastAsia="TimesNewRomanPSMT" w:cs="Arial"/>
          <w:bCs/>
          <w:iCs/>
          <w:color w:val="000000"/>
        </w:rPr>
        <w:t>у</w:t>
      </w:r>
      <w:r w:rsidRPr="008014B0">
        <w:rPr>
          <w:rFonts w:eastAsia="TimesNewRomanPSMT" w:cs="Arial"/>
          <w:bCs/>
          <w:iCs/>
          <w:color w:val="000000"/>
          <w:lang w:val="sr-Latn-RS"/>
        </w:rPr>
        <w:t xml:space="preserve"> </w:t>
      </w:r>
      <w:r w:rsidRPr="00E47C2E">
        <w:rPr>
          <w:rFonts w:eastAsia="TimesNewRomanPSMT" w:cs="Arial"/>
          <w:bCs/>
          <w:iCs/>
          <w:color w:val="000000"/>
        </w:rPr>
        <w:t>ситуацији</w:t>
      </w:r>
      <w:r w:rsidRPr="008014B0">
        <w:rPr>
          <w:rFonts w:eastAsia="TimesNewRomanPSMT" w:cs="Arial"/>
          <w:bCs/>
          <w:iCs/>
          <w:color w:val="000000"/>
          <w:lang w:val="sr-Latn-RS"/>
        </w:rPr>
        <w:t xml:space="preserve"> </w:t>
      </w:r>
      <w:r w:rsidRPr="00E47C2E">
        <w:rPr>
          <w:rFonts w:eastAsia="TimesNewRomanPSMT" w:cs="Arial"/>
          <w:bCs/>
          <w:iCs/>
          <w:color w:val="000000"/>
        </w:rPr>
        <w:t>када</w:t>
      </w:r>
      <w:r w:rsidRPr="008014B0">
        <w:rPr>
          <w:rFonts w:eastAsia="TimesNewRomanPSMT" w:cs="Arial"/>
          <w:bCs/>
          <w:iCs/>
          <w:color w:val="000000"/>
          <w:lang w:val="sr-Latn-RS"/>
        </w:rPr>
        <w:t xml:space="preserve"> </w:t>
      </w:r>
      <w:r w:rsidRPr="00E47C2E">
        <w:rPr>
          <w:rFonts w:eastAsia="TimesNewRomanPSMT" w:cs="Arial"/>
          <w:bCs/>
          <w:iCs/>
          <w:color w:val="000000"/>
        </w:rPr>
        <w:t>постоје</w:t>
      </w:r>
      <w:r w:rsidRPr="008014B0">
        <w:rPr>
          <w:rFonts w:eastAsia="TimesNewRomanPSMT" w:cs="Arial"/>
          <w:bCs/>
          <w:iCs/>
          <w:color w:val="000000"/>
          <w:lang w:val="sr-Latn-RS"/>
        </w:rPr>
        <w:t xml:space="preserve"> </w:t>
      </w:r>
      <w:r w:rsidRPr="00E47C2E">
        <w:rPr>
          <w:rFonts w:eastAsia="TimesNewRomanPSMT" w:cs="Arial"/>
          <w:bCs/>
          <w:iCs/>
          <w:color w:val="000000"/>
        </w:rPr>
        <w:t>две</w:t>
      </w:r>
      <w:r w:rsidRPr="008014B0">
        <w:rPr>
          <w:rFonts w:eastAsia="TimesNewRomanPSMT" w:cs="Arial"/>
          <w:bCs/>
          <w:iCs/>
          <w:color w:val="000000"/>
          <w:lang w:val="sr-Latn-RS"/>
        </w:rPr>
        <w:t xml:space="preserve"> </w:t>
      </w:r>
      <w:r w:rsidRPr="00E47C2E">
        <w:rPr>
          <w:rFonts w:eastAsia="TimesNewRomanPSMT" w:cs="Arial"/>
          <w:bCs/>
          <w:iCs/>
          <w:color w:val="000000"/>
        </w:rPr>
        <w:t>или</w:t>
      </w:r>
      <w:r w:rsidRPr="008014B0">
        <w:rPr>
          <w:rFonts w:eastAsia="TimesNewRomanPSMT" w:cs="Arial"/>
          <w:bCs/>
          <w:iCs/>
          <w:color w:val="000000"/>
          <w:lang w:val="sr-Latn-RS"/>
        </w:rPr>
        <w:t xml:space="preserve"> </w:t>
      </w:r>
      <w:r w:rsidRPr="00E47C2E">
        <w:rPr>
          <w:rFonts w:eastAsia="TimesNewRomanPSMT" w:cs="Arial"/>
          <w:bCs/>
          <w:iCs/>
          <w:color w:val="000000"/>
        </w:rPr>
        <w:t>више</w:t>
      </w:r>
      <w:r w:rsidRPr="008014B0">
        <w:rPr>
          <w:rFonts w:eastAsia="TimesNewRomanPSMT" w:cs="Arial"/>
          <w:bCs/>
          <w:iCs/>
          <w:color w:val="000000"/>
          <w:lang w:val="sr-Latn-RS"/>
        </w:rPr>
        <w:t xml:space="preserve"> </w:t>
      </w:r>
      <w:r w:rsidRPr="00E47C2E">
        <w:rPr>
          <w:rFonts w:eastAsia="TimesNewRomanPSMT" w:cs="Arial"/>
          <w:bCs/>
          <w:iCs/>
          <w:color w:val="000000"/>
        </w:rPr>
        <w:t>понуда</w:t>
      </w:r>
      <w:r w:rsidRPr="008014B0">
        <w:rPr>
          <w:rFonts w:eastAsia="TimesNewRomanPSMT" w:cs="Arial"/>
          <w:bCs/>
          <w:iCs/>
          <w:color w:val="000000"/>
          <w:lang w:val="sr-Latn-RS"/>
        </w:rPr>
        <w:t xml:space="preserve"> </w:t>
      </w:r>
      <w:r w:rsidRPr="00E47C2E">
        <w:rPr>
          <w:rFonts w:eastAsia="TimesNewRomanPSMT" w:cs="Arial"/>
          <w:bCs/>
          <w:iCs/>
          <w:color w:val="000000"/>
        </w:rPr>
        <w:t>са</w:t>
      </w:r>
      <w:r w:rsidR="00ED2E69">
        <w:rPr>
          <w:rFonts w:eastAsia="TimesNewRomanPSMT" w:cs="Arial"/>
          <w:bCs/>
          <w:iCs/>
          <w:color w:val="000000"/>
          <w:lang w:val="sr-Cyrl-RS"/>
        </w:rPr>
        <w:t xml:space="preserve"> истом понуђеном ценом</w:t>
      </w:r>
      <w:r w:rsidRPr="008014B0">
        <w:rPr>
          <w:rFonts w:eastAsia="TimesNewRomanPSMT" w:cs="Arial"/>
          <w:bCs/>
          <w:iCs/>
          <w:color w:val="000000"/>
          <w:lang w:val="sr-Latn-RS"/>
        </w:rPr>
        <w:t>:</w:t>
      </w:r>
    </w:p>
    <w:p w:rsidR="00DC5C8E" w:rsidRPr="008014B0" w:rsidRDefault="00DC5C8E" w:rsidP="00DC5C8E">
      <w:pPr>
        <w:spacing w:before="0"/>
        <w:rPr>
          <w:rFonts w:cs="Arial"/>
          <w:lang w:val="sr-Cyrl-RS"/>
        </w:rPr>
      </w:pPr>
      <w:r w:rsidRPr="003741C4">
        <w:rPr>
          <w:rFonts w:cs="Arial"/>
        </w:rPr>
        <w:t>Уколико</w:t>
      </w:r>
      <w:r w:rsidRPr="008014B0">
        <w:rPr>
          <w:rFonts w:cs="Arial"/>
          <w:lang w:val="sr-Latn-RS"/>
        </w:rPr>
        <w:t xml:space="preserve"> </w:t>
      </w:r>
      <w:r w:rsidRPr="003741C4">
        <w:rPr>
          <w:rFonts w:cs="Arial"/>
        </w:rPr>
        <w:t>две</w:t>
      </w:r>
      <w:r w:rsidRPr="008014B0">
        <w:rPr>
          <w:rFonts w:cs="Arial"/>
          <w:lang w:val="sr-Latn-RS"/>
        </w:rPr>
        <w:t xml:space="preserve"> </w:t>
      </w:r>
      <w:r w:rsidRPr="003741C4">
        <w:rPr>
          <w:rFonts w:cs="Arial"/>
        </w:rPr>
        <w:t>или</w:t>
      </w:r>
      <w:r w:rsidRPr="008014B0">
        <w:rPr>
          <w:rFonts w:cs="Arial"/>
          <w:lang w:val="sr-Latn-RS"/>
        </w:rPr>
        <w:t xml:space="preserve"> </w:t>
      </w:r>
      <w:r w:rsidRPr="003741C4">
        <w:rPr>
          <w:rFonts w:cs="Arial"/>
        </w:rPr>
        <w:t>више</w:t>
      </w:r>
      <w:r w:rsidRPr="008014B0">
        <w:rPr>
          <w:rFonts w:cs="Arial"/>
          <w:lang w:val="sr-Latn-RS"/>
        </w:rPr>
        <w:t xml:space="preserve"> </w:t>
      </w:r>
      <w:r w:rsidRPr="003741C4">
        <w:rPr>
          <w:rFonts w:cs="Arial"/>
        </w:rPr>
        <w:t>понуда</w:t>
      </w:r>
      <w:r w:rsidRPr="008014B0">
        <w:rPr>
          <w:rFonts w:cs="Arial"/>
          <w:lang w:val="sr-Latn-RS"/>
        </w:rPr>
        <w:t xml:space="preserve"> </w:t>
      </w:r>
      <w:r w:rsidRPr="003741C4">
        <w:rPr>
          <w:rFonts w:cs="Arial"/>
        </w:rPr>
        <w:t>имају</w:t>
      </w:r>
      <w:r w:rsidRPr="008014B0">
        <w:rPr>
          <w:rFonts w:cs="Arial"/>
          <w:lang w:val="sr-Latn-RS"/>
        </w:rPr>
        <w:t xml:space="preserve"> </w:t>
      </w:r>
      <w:r w:rsidRPr="003741C4">
        <w:rPr>
          <w:rFonts w:cs="Arial"/>
        </w:rPr>
        <w:t>исту</w:t>
      </w:r>
      <w:r w:rsidRPr="008014B0">
        <w:rPr>
          <w:rFonts w:cs="Arial"/>
          <w:lang w:val="sr-Latn-RS"/>
        </w:rPr>
        <w:t xml:space="preserve"> </w:t>
      </w:r>
      <w:r w:rsidRPr="003741C4">
        <w:rPr>
          <w:rFonts w:cs="Arial"/>
        </w:rPr>
        <w:t>понуђену</w:t>
      </w:r>
      <w:r w:rsidRPr="008014B0">
        <w:rPr>
          <w:rFonts w:cs="Arial"/>
          <w:lang w:val="sr-Latn-RS"/>
        </w:rPr>
        <w:t xml:space="preserve"> </w:t>
      </w:r>
      <w:r w:rsidRPr="003741C4">
        <w:rPr>
          <w:rFonts w:cs="Arial"/>
        </w:rPr>
        <w:t>цену</w:t>
      </w:r>
      <w:r w:rsidRPr="008014B0">
        <w:rPr>
          <w:rFonts w:cs="Arial"/>
          <w:lang w:val="sr-Latn-RS"/>
        </w:rPr>
        <w:t xml:space="preserve">, </w:t>
      </w:r>
      <w:r w:rsidRPr="008014B0">
        <w:rPr>
          <w:rFonts w:cs="Arial"/>
          <w:lang w:val="sr-Cyrl-RS"/>
        </w:rPr>
        <w:t>повољнија понуда биће изабрана путем жреба.</w:t>
      </w:r>
    </w:p>
    <w:p w:rsidR="0034724D" w:rsidRDefault="00DC5C8E" w:rsidP="00DC5C8E">
      <w:pPr>
        <w:spacing w:before="0"/>
        <w:rPr>
          <w:rFonts w:cs="Arial"/>
          <w:lang w:val="sr-Cyrl-RS"/>
        </w:rPr>
      </w:pPr>
      <w:r w:rsidRPr="008014B0">
        <w:rPr>
          <w:rFonts w:cs="Arial"/>
          <w:lang w:val="sr-Cyrl-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sidRPr="008014B0">
        <w:rPr>
          <w:rFonts w:cs="Arial"/>
          <w:lang w:val="sr-Cyrl-RS"/>
        </w:rPr>
        <w:t xml:space="preserve">аручилац ће исписати називе Понуђача, те папире ставити у кутију, одакле ће један </w:t>
      </w:r>
    </w:p>
    <w:p w:rsidR="008014B0" w:rsidRDefault="00DC5C8E" w:rsidP="009A46B7">
      <w:pPr>
        <w:spacing w:before="0"/>
        <w:rPr>
          <w:rFonts w:eastAsia="Arial Unicode MS" w:cs="Arial"/>
          <w:b/>
          <w:kern w:val="2"/>
          <w:lang w:val="sr-Cyrl-RS"/>
        </w:rPr>
      </w:pPr>
      <w:r w:rsidRPr="008014B0">
        <w:rPr>
          <w:rFonts w:cs="Arial"/>
          <w:lang w:val="sr-Cyrl-RS"/>
        </w:rPr>
        <w:t>од чланова Комисије извући само један папир.Понуђачу чији назив буде на извученом папиру биће додељен повљнији ранг. О извршеном жребању сачињава се Записник који потписују представници Наручиоца и пристуних Понуђача</w:t>
      </w:r>
      <w:r w:rsidR="008014B0">
        <w:rPr>
          <w:rFonts w:cs="Arial"/>
          <w:lang w:val="sr-Cyrl-RS"/>
        </w:rPr>
        <w:t>.</w:t>
      </w: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22D3A" w:rsidRDefault="00822D3A" w:rsidP="009A46B7">
      <w:pPr>
        <w:spacing w:before="0"/>
        <w:rPr>
          <w:rFonts w:eastAsia="Arial Unicode MS" w:cs="Arial"/>
          <w:b/>
          <w:kern w:val="2"/>
          <w:lang w:val="sr-Cyrl-RS"/>
        </w:rPr>
      </w:pPr>
    </w:p>
    <w:p w:rsidR="00822D3A" w:rsidRDefault="00822D3A" w:rsidP="009A46B7">
      <w:pPr>
        <w:spacing w:before="0"/>
        <w:rPr>
          <w:rFonts w:eastAsia="Arial Unicode MS" w:cs="Arial"/>
          <w:b/>
          <w:kern w:val="2"/>
          <w:lang w:val="sr-Cyrl-RS"/>
        </w:rPr>
      </w:pPr>
    </w:p>
    <w:p w:rsidR="008014B0" w:rsidRPr="008014B0" w:rsidRDefault="008014B0" w:rsidP="009A46B7">
      <w:pPr>
        <w:spacing w:before="0"/>
        <w:rPr>
          <w:rFonts w:eastAsia="Arial Unicode MS" w:cs="Arial"/>
          <w:b/>
          <w:kern w:val="2"/>
          <w:lang w:val="sr-Cyrl-RS"/>
        </w:rPr>
      </w:pPr>
    </w:p>
    <w:p w:rsidR="008D2B23" w:rsidRDefault="008D2B23" w:rsidP="00263AA4">
      <w:pPr>
        <w:pStyle w:val="KDPodnaslov1"/>
        <w:numPr>
          <w:ilvl w:val="0"/>
          <w:numId w:val="29"/>
        </w:numPr>
        <w:spacing w:before="0"/>
        <w:rPr>
          <w:rFonts w:cs="Arial"/>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8014B0">
        <w:rPr>
          <w:rFonts w:cs="Arial"/>
          <w:lang w:val="sr-Cyrl-RS"/>
        </w:rPr>
        <w:lastRenderedPageBreak/>
        <w:t>УПУТСТВО ПОНУЂАЧИМА КАКО ДА САЧИНЕ ПОНУДУ</w:t>
      </w:r>
      <w:bookmarkEnd w:id="204"/>
    </w:p>
    <w:p w:rsidR="00822D3A" w:rsidRPr="008014B0" w:rsidRDefault="00822D3A" w:rsidP="00822D3A">
      <w:pPr>
        <w:pStyle w:val="KDPodnaslov1"/>
        <w:spacing w:before="0"/>
        <w:ind w:left="927"/>
        <w:rPr>
          <w:rFonts w:cs="Arial"/>
          <w:lang w:val="sr-Cyrl-RS"/>
        </w:rPr>
      </w:pPr>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014B0" w:rsidRDefault="008D2B23" w:rsidP="008D2B23">
      <w:pPr>
        <w:pStyle w:val="KDParagraf"/>
        <w:spacing w:before="0"/>
        <w:rPr>
          <w:rFonts w:cs="Arial"/>
          <w:lang w:val="ru-RU"/>
        </w:rPr>
      </w:pPr>
      <w:r w:rsidRPr="008014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014B0" w:rsidRDefault="008D2B23" w:rsidP="008D2B23">
      <w:pPr>
        <w:pStyle w:val="KDParagraf"/>
        <w:spacing w:before="0"/>
        <w:rPr>
          <w:rFonts w:cs="Arial"/>
          <w:lang w:val="ru-RU"/>
        </w:rPr>
      </w:pPr>
    </w:p>
    <w:p w:rsidR="008D2B23" w:rsidRPr="008014B0" w:rsidRDefault="008D2B23" w:rsidP="00263AA4">
      <w:pPr>
        <w:pStyle w:val="KDPodnaslov2"/>
        <w:numPr>
          <w:ilvl w:val="1"/>
          <w:numId w:val="18"/>
        </w:numPr>
        <w:spacing w:before="0"/>
        <w:jc w:val="both"/>
        <w:rPr>
          <w:rFonts w:cs="Arial"/>
          <w:lang w:val="ru-RU"/>
        </w:rPr>
      </w:pPr>
      <w:bookmarkStart w:id="205" w:name="_Toc441651577"/>
      <w:bookmarkStart w:id="206" w:name="_Toc442559888"/>
      <w:r w:rsidRPr="008014B0">
        <w:rPr>
          <w:rFonts w:cs="Arial"/>
          <w:lang w:val="ru-RU"/>
        </w:rPr>
        <w:t>Језик на којем понуда мора бити састављена</w:t>
      </w:r>
      <w:bookmarkEnd w:id="205"/>
      <w:bookmarkEnd w:id="206"/>
    </w:p>
    <w:p w:rsidR="008D2B23" w:rsidRPr="008014B0" w:rsidRDefault="008D2B23" w:rsidP="008D2B23">
      <w:pPr>
        <w:pStyle w:val="KDParagraf"/>
        <w:spacing w:before="0"/>
        <w:rPr>
          <w:rFonts w:cs="Arial"/>
          <w:lang w:val="ru-RU"/>
        </w:rPr>
      </w:pPr>
      <w:r w:rsidRPr="008014B0">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E47C2E" w:rsidRDefault="008D2B23" w:rsidP="008D2B23">
      <w:pPr>
        <w:pStyle w:val="KDParagraf"/>
        <w:spacing w:before="0"/>
        <w:rPr>
          <w:rFonts w:cs="Arial"/>
          <w:lang w:val="ru-RU" w:eastAsia="sr-Latn-CS"/>
        </w:rPr>
      </w:pPr>
    </w:p>
    <w:p w:rsidR="008D2B23" w:rsidRPr="00E47C2E" w:rsidRDefault="008D2B23" w:rsidP="00263AA4">
      <w:pPr>
        <w:pStyle w:val="KDPodnaslov2"/>
        <w:numPr>
          <w:ilvl w:val="1"/>
          <w:numId w:val="18"/>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014B0" w:rsidRDefault="008D2B23" w:rsidP="008D2B23">
      <w:pPr>
        <w:pStyle w:val="KDParagraf"/>
        <w:spacing w:before="0"/>
        <w:rPr>
          <w:rFonts w:cs="Arial"/>
          <w:lang w:val="ru-RU"/>
        </w:rPr>
      </w:pPr>
      <w:r w:rsidRPr="008014B0">
        <w:rPr>
          <w:rFonts w:cs="Arial"/>
          <w:lang w:val="ru-RU"/>
        </w:rPr>
        <w:t xml:space="preserve">Препоручује се да </w:t>
      </w:r>
      <w:r w:rsidR="007E46B0">
        <w:rPr>
          <w:rFonts w:cs="Arial"/>
          <w:lang w:val="ru-RU"/>
        </w:rPr>
        <w:t xml:space="preserve">сви документи поднети у понуди </w:t>
      </w:r>
      <w:r w:rsidRPr="008014B0">
        <w:rPr>
          <w:rFonts w:cs="Arial"/>
          <w:lang w:val="ru-RU"/>
        </w:rPr>
        <w:t>буду нумерисани</w:t>
      </w:r>
      <w:r w:rsidRPr="00E47C2E">
        <w:rPr>
          <w:rFonts w:cs="Arial"/>
          <w:lang w:val="sr-Latn-CS"/>
        </w:rPr>
        <w:t xml:space="preserve"> и</w:t>
      </w:r>
      <w:r w:rsidRPr="008014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014B0">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60425" w:rsidRDefault="008D2B23" w:rsidP="008D2B23">
      <w:pPr>
        <w:pStyle w:val="KDKomentar"/>
        <w:spacing w:before="0"/>
        <w:rPr>
          <w:rFonts w:cs="Arial"/>
          <w:i w:val="0"/>
          <w:color w:val="auto"/>
          <w:sz w:val="22"/>
          <w:szCs w:val="22"/>
        </w:rPr>
      </w:pPr>
      <w:r w:rsidRPr="0086042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014B0" w:rsidRPr="00F91478" w:rsidRDefault="008D2B23" w:rsidP="008014B0">
      <w:pPr>
        <w:pStyle w:val="KDParagraf"/>
        <w:rPr>
          <w:rFonts w:cs="Arial"/>
          <w:b/>
          <w:lang w:val="ru-RU"/>
        </w:rPr>
      </w:pPr>
      <w:r w:rsidRPr="00E47C2E">
        <w:rPr>
          <w:rFonts w:cs="Arial"/>
          <w:lang w:val="ru-RU"/>
        </w:rPr>
        <w:t xml:space="preserve">Понуђач подноси понуду у затвореној коверти </w:t>
      </w:r>
      <w:r w:rsidRPr="008014B0">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Pr="00F91478">
        <w:rPr>
          <w:rFonts w:cs="Arial"/>
          <w:b/>
          <w:lang w:val="ru-RU"/>
        </w:rPr>
        <w:t xml:space="preserve">Јавно предузеће „Електропривреда Србије“, </w:t>
      </w:r>
      <w:r w:rsidR="002A4077" w:rsidRPr="00F91478">
        <w:rPr>
          <w:rFonts w:cs="Arial"/>
          <w:b/>
          <w:lang w:val="ru-RU"/>
        </w:rPr>
        <w:t>огранак ТЕНТ,</w:t>
      </w:r>
      <w:r w:rsidR="002A4077" w:rsidRPr="00F91478">
        <w:rPr>
          <w:rFonts w:cs="Arial"/>
          <w:b/>
          <w:color w:val="00B0F0"/>
          <w:lang w:val="ru-RU"/>
        </w:rPr>
        <w:t xml:space="preserve"> </w:t>
      </w:r>
      <w:r w:rsidR="00234B4C" w:rsidRPr="00F91478">
        <w:rPr>
          <w:rFonts w:cs="Arial"/>
          <w:b/>
          <w:lang w:val="ru-RU"/>
        </w:rPr>
        <w:t>Богољуба Урошевића Црног бр.44., 11500 Обреновац</w:t>
      </w:r>
      <w:r w:rsidR="002A4077" w:rsidRPr="00F91478">
        <w:rPr>
          <w:rFonts w:cs="Arial"/>
          <w:b/>
          <w:lang w:val="ru-RU"/>
        </w:rPr>
        <w:t>,</w:t>
      </w:r>
      <w:r w:rsidR="002A4077" w:rsidRPr="00F91478">
        <w:rPr>
          <w:rFonts w:cs="Arial"/>
          <w:b/>
          <w:color w:val="00B0F0"/>
          <w:lang w:val="ru-RU"/>
        </w:rPr>
        <w:t xml:space="preserve"> </w:t>
      </w:r>
      <w:r w:rsidR="002A4077" w:rsidRPr="00F91478">
        <w:rPr>
          <w:rFonts w:cs="Arial"/>
          <w:b/>
          <w:lang w:val="ru-RU"/>
        </w:rPr>
        <w:t>ПАК</w:t>
      </w:r>
      <w:r w:rsidR="002A4077" w:rsidRPr="00F91478">
        <w:rPr>
          <w:rFonts w:cs="Arial"/>
          <w:b/>
          <w:color w:val="00B0F0"/>
          <w:lang w:val="ru-RU"/>
        </w:rPr>
        <w:t xml:space="preserve"> </w:t>
      </w:r>
      <w:r w:rsidR="002A4077" w:rsidRPr="00F91478">
        <w:rPr>
          <w:rFonts w:cs="Arial"/>
          <w:b/>
          <w:lang w:val="ru-RU"/>
        </w:rPr>
        <w:t>писарница</w:t>
      </w:r>
      <w:r w:rsidRPr="00F91478">
        <w:rPr>
          <w:rFonts w:cs="Arial"/>
          <w:b/>
          <w:lang w:val="ru-RU"/>
        </w:rPr>
        <w:t xml:space="preserve"> - са назнаком: „Понуда за јавну набавку</w:t>
      </w:r>
      <w:r w:rsidR="00E006D1" w:rsidRPr="00F91478">
        <w:rPr>
          <w:rFonts w:cs="Arial"/>
          <w:b/>
          <w:lang w:val="ru-RU"/>
        </w:rPr>
        <w:t xml:space="preserve"> услуга:</w:t>
      </w:r>
      <w:r w:rsidRPr="00F91478">
        <w:rPr>
          <w:rFonts w:cs="Arial"/>
          <w:b/>
          <w:lang w:val="ru-RU"/>
        </w:rPr>
        <w:t xml:space="preserve"> </w:t>
      </w:r>
      <w:r w:rsidR="006D19B3">
        <w:rPr>
          <w:rFonts w:cs="Arial"/>
          <w:b/>
          <w:lang w:val="sr-Cyrl-RS" w:eastAsia="hr-HR"/>
        </w:rPr>
        <w:t>Поправка микропроцесорских заштита производње АББ ТЕНТ-А</w:t>
      </w:r>
      <w:r w:rsidR="001119EB" w:rsidRPr="00F91478">
        <w:rPr>
          <w:rFonts w:cs="Arial"/>
          <w:b/>
          <w:lang w:val="sr-Latn-RS" w:eastAsia="hr-HR"/>
        </w:rPr>
        <w:t>.</w:t>
      </w:r>
      <w:r w:rsidRPr="00F91478">
        <w:rPr>
          <w:rFonts w:cs="Arial"/>
          <w:b/>
          <w:lang w:val="ru-RU"/>
        </w:rPr>
        <w:t xml:space="preserve">- Јавна набавка број </w:t>
      </w:r>
      <w:r w:rsidR="006D19B3">
        <w:rPr>
          <w:b/>
          <w:szCs w:val="24"/>
          <w:lang w:val="sr-Cyrl-RS"/>
        </w:rPr>
        <w:t>1859/2018 (3000/0874/2018)</w:t>
      </w:r>
      <w:r w:rsidRPr="00F91478">
        <w:rPr>
          <w:rFonts w:cs="Arial"/>
          <w:b/>
          <w:lang w:val="ru-RU"/>
        </w:rPr>
        <w:t>- НЕ ОТВАРАТИ“</w:t>
      </w:r>
      <w:r w:rsidR="008014B0" w:rsidRPr="00F91478">
        <w:rPr>
          <w:rFonts w:cs="Arial"/>
          <w:b/>
          <w:lang w:val="ru-RU"/>
        </w:rPr>
        <w:t>, уручити Снежани Котлајић</w:t>
      </w:r>
      <w:r w:rsidRPr="00F91478">
        <w:rPr>
          <w:rFonts w:cs="Arial"/>
          <w:b/>
          <w:lang w:val="ru-RU"/>
        </w:rPr>
        <w:t xml:space="preserve">. </w:t>
      </w:r>
    </w:p>
    <w:p w:rsidR="008D2B23" w:rsidRPr="008014B0" w:rsidRDefault="008D2B23" w:rsidP="008014B0">
      <w:pPr>
        <w:pStyle w:val="KDParagraf"/>
        <w:rPr>
          <w:rFonts w:cs="Arial"/>
          <w:lang w:val="sr-Latn-RS"/>
        </w:rPr>
      </w:pPr>
      <w:r w:rsidRPr="008014B0">
        <w:rPr>
          <w:rFonts w:cs="Arial"/>
          <w:lang w:val="ru-RU"/>
        </w:rPr>
        <w:t>На</w:t>
      </w:r>
      <w:r w:rsidRPr="008014B0">
        <w:rPr>
          <w:rFonts w:cs="Arial"/>
          <w:lang w:val="sr-Latn-RS"/>
        </w:rPr>
        <w:t xml:space="preserve"> </w:t>
      </w:r>
      <w:r w:rsidRPr="008014B0">
        <w:rPr>
          <w:rFonts w:cs="Arial"/>
          <w:lang w:val="ru-RU"/>
        </w:rPr>
        <w:t>полеђини</w:t>
      </w:r>
      <w:r w:rsidRPr="008014B0">
        <w:rPr>
          <w:rFonts w:cs="Arial"/>
          <w:lang w:val="sr-Latn-RS"/>
        </w:rPr>
        <w:t xml:space="preserve"> </w:t>
      </w:r>
      <w:r w:rsidRPr="008014B0">
        <w:rPr>
          <w:rFonts w:cs="Arial"/>
          <w:lang w:val="ru-RU"/>
        </w:rPr>
        <w:t>коверте</w:t>
      </w:r>
      <w:r w:rsidRPr="008014B0">
        <w:rPr>
          <w:rFonts w:cs="Arial"/>
          <w:lang w:val="sr-Latn-RS"/>
        </w:rPr>
        <w:t xml:space="preserve"> </w:t>
      </w:r>
      <w:r w:rsidRPr="008014B0">
        <w:rPr>
          <w:rFonts w:cs="Arial"/>
          <w:lang w:val="ru-RU"/>
        </w:rPr>
        <w:t>обавезно</w:t>
      </w:r>
      <w:r w:rsidRPr="008014B0">
        <w:rPr>
          <w:rFonts w:cs="Arial"/>
          <w:lang w:val="sr-Latn-RS"/>
        </w:rPr>
        <w:t xml:space="preserve"> </w:t>
      </w:r>
      <w:r w:rsidRPr="008014B0">
        <w:rPr>
          <w:rFonts w:cs="Arial"/>
          <w:lang w:val="ru-RU"/>
        </w:rPr>
        <w:t>се</w:t>
      </w:r>
      <w:r w:rsidRPr="008014B0">
        <w:rPr>
          <w:rFonts w:cs="Arial"/>
          <w:lang w:val="sr-Latn-RS"/>
        </w:rPr>
        <w:t xml:space="preserve"> </w:t>
      </w:r>
      <w:r w:rsidRPr="008014B0">
        <w:rPr>
          <w:rFonts w:cs="Arial"/>
          <w:lang w:val="ru-RU"/>
        </w:rPr>
        <w:t>уписује</w:t>
      </w:r>
      <w:r w:rsidRPr="008014B0">
        <w:rPr>
          <w:rFonts w:cs="Arial"/>
          <w:lang w:val="sr-Latn-RS"/>
        </w:rPr>
        <w:t xml:space="preserve"> </w:t>
      </w:r>
      <w:r w:rsidRPr="008014B0">
        <w:rPr>
          <w:rFonts w:cs="Arial"/>
          <w:lang w:val="ru-RU"/>
        </w:rPr>
        <w:t>тачан</w:t>
      </w:r>
      <w:r w:rsidRPr="008014B0">
        <w:rPr>
          <w:rFonts w:cs="Arial"/>
          <w:lang w:val="sr-Latn-RS"/>
        </w:rPr>
        <w:t xml:space="preserve"> </w:t>
      </w:r>
      <w:r w:rsidRPr="008014B0">
        <w:rPr>
          <w:rFonts w:cs="Arial"/>
          <w:lang w:val="ru-RU"/>
        </w:rPr>
        <w:t>назив</w:t>
      </w:r>
      <w:r w:rsidRPr="008014B0">
        <w:rPr>
          <w:rFonts w:cs="Arial"/>
          <w:lang w:val="sr-Latn-RS"/>
        </w:rPr>
        <w:t xml:space="preserve"> </w:t>
      </w:r>
      <w:r w:rsidRPr="008014B0">
        <w:rPr>
          <w:rFonts w:cs="Arial"/>
          <w:lang w:val="ru-RU"/>
        </w:rPr>
        <w:t>и</w:t>
      </w:r>
      <w:r w:rsidRPr="008014B0">
        <w:rPr>
          <w:rFonts w:cs="Arial"/>
          <w:lang w:val="sr-Latn-RS"/>
        </w:rPr>
        <w:t xml:space="preserve"> </w:t>
      </w:r>
      <w:r w:rsidRPr="008014B0">
        <w:rPr>
          <w:rFonts w:cs="Arial"/>
          <w:lang w:val="ru-RU"/>
        </w:rPr>
        <w:t>адреса</w:t>
      </w:r>
      <w:r w:rsidRPr="008014B0">
        <w:rPr>
          <w:rFonts w:cs="Arial"/>
          <w:lang w:val="sr-Latn-RS"/>
        </w:rPr>
        <w:t xml:space="preserve"> </w:t>
      </w:r>
      <w:r w:rsidRPr="008014B0">
        <w:rPr>
          <w:rFonts w:cs="Arial"/>
          <w:lang w:val="ru-RU"/>
        </w:rPr>
        <w:t>понуђача</w:t>
      </w:r>
      <w:r w:rsidRPr="008014B0">
        <w:rPr>
          <w:rFonts w:cs="Arial"/>
          <w:lang w:val="sr-Latn-RS"/>
        </w:rPr>
        <w:t xml:space="preserve">, </w:t>
      </w:r>
      <w:r w:rsidRPr="008014B0">
        <w:rPr>
          <w:rFonts w:cs="Arial"/>
          <w:lang w:val="ru-RU"/>
        </w:rPr>
        <w:t>телефон</w:t>
      </w:r>
      <w:r w:rsidRPr="008014B0">
        <w:rPr>
          <w:rFonts w:cs="Arial"/>
          <w:lang w:val="sr-Latn-RS"/>
        </w:rPr>
        <w:t xml:space="preserve"> </w:t>
      </w:r>
      <w:r w:rsidRPr="008014B0">
        <w:rPr>
          <w:rFonts w:cs="Arial"/>
          <w:lang w:val="ru-RU"/>
        </w:rPr>
        <w:t>и</w:t>
      </w:r>
      <w:r w:rsidRPr="008014B0">
        <w:rPr>
          <w:rFonts w:cs="Arial"/>
          <w:lang w:val="sr-Latn-RS"/>
        </w:rPr>
        <w:t xml:space="preserve"> </w:t>
      </w:r>
      <w:r w:rsidRPr="008014B0">
        <w:rPr>
          <w:rFonts w:cs="Arial"/>
          <w:lang w:val="ru-RU"/>
        </w:rPr>
        <w:t>факс</w:t>
      </w:r>
      <w:r w:rsidRPr="008014B0">
        <w:rPr>
          <w:rFonts w:cs="Arial"/>
          <w:lang w:val="sr-Latn-RS"/>
        </w:rPr>
        <w:t xml:space="preserve"> </w:t>
      </w:r>
      <w:r w:rsidRPr="008014B0">
        <w:rPr>
          <w:rFonts w:cs="Arial"/>
          <w:lang w:val="ru-RU"/>
        </w:rPr>
        <w:t>понуђача</w:t>
      </w:r>
      <w:r w:rsidRPr="008014B0">
        <w:rPr>
          <w:rFonts w:cs="Arial"/>
          <w:lang w:val="sr-Latn-RS"/>
        </w:rPr>
        <w:t xml:space="preserve">, </w:t>
      </w:r>
      <w:r w:rsidRPr="008014B0">
        <w:rPr>
          <w:rFonts w:cs="Arial"/>
          <w:lang w:val="ru-RU"/>
        </w:rPr>
        <w:t>као</w:t>
      </w:r>
      <w:r w:rsidRPr="008014B0">
        <w:rPr>
          <w:rFonts w:cs="Arial"/>
          <w:lang w:val="sr-Latn-RS"/>
        </w:rPr>
        <w:t xml:space="preserve"> </w:t>
      </w:r>
      <w:r w:rsidRPr="008014B0">
        <w:rPr>
          <w:rFonts w:cs="Arial"/>
          <w:lang w:val="ru-RU"/>
        </w:rPr>
        <w:t>и</w:t>
      </w:r>
      <w:r w:rsidRPr="008014B0">
        <w:rPr>
          <w:rFonts w:cs="Arial"/>
          <w:lang w:val="sr-Latn-RS"/>
        </w:rPr>
        <w:t xml:space="preserve"> </w:t>
      </w:r>
      <w:r w:rsidRPr="008014B0">
        <w:rPr>
          <w:rFonts w:cs="Arial"/>
          <w:lang w:val="ru-RU"/>
        </w:rPr>
        <w:t>име</w:t>
      </w:r>
      <w:r w:rsidRPr="008014B0">
        <w:rPr>
          <w:rFonts w:cs="Arial"/>
          <w:lang w:val="sr-Latn-RS"/>
        </w:rPr>
        <w:t xml:space="preserve"> </w:t>
      </w:r>
      <w:r w:rsidRPr="008014B0">
        <w:rPr>
          <w:rFonts w:cs="Arial"/>
          <w:lang w:val="ru-RU"/>
        </w:rPr>
        <w:t>и</w:t>
      </w:r>
      <w:r w:rsidRPr="008014B0">
        <w:rPr>
          <w:rFonts w:cs="Arial"/>
          <w:lang w:val="sr-Latn-RS"/>
        </w:rPr>
        <w:t xml:space="preserve"> </w:t>
      </w:r>
      <w:r w:rsidRPr="008014B0">
        <w:rPr>
          <w:rFonts w:cs="Arial"/>
          <w:lang w:val="ru-RU"/>
        </w:rPr>
        <w:t>презиме</w:t>
      </w:r>
      <w:r w:rsidRPr="008014B0">
        <w:rPr>
          <w:rFonts w:cs="Arial"/>
          <w:lang w:val="sr-Latn-RS"/>
        </w:rPr>
        <w:t xml:space="preserve"> </w:t>
      </w:r>
      <w:r w:rsidRPr="008014B0">
        <w:rPr>
          <w:rFonts w:cs="Arial"/>
          <w:lang w:val="ru-RU"/>
        </w:rPr>
        <w:t>овлашћеног</w:t>
      </w:r>
      <w:r w:rsidRPr="008014B0">
        <w:rPr>
          <w:rFonts w:cs="Arial"/>
          <w:lang w:val="sr-Latn-RS"/>
        </w:rPr>
        <w:t xml:space="preserve"> </w:t>
      </w:r>
      <w:r w:rsidRPr="008014B0">
        <w:rPr>
          <w:rFonts w:cs="Arial"/>
          <w:lang w:val="ru-RU"/>
        </w:rPr>
        <w:t>лица</w:t>
      </w:r>
      <w:r w:rsidRPr="008014B0">
        <w:rPr>
          <w:rFonts w:cs="Arial"/>
          <w:lang w:val="sr-Latn-RS"/>
        </w:rPr>
        <w:t xml:space="preserve"> </w:t>
      </w:r>
      <w:r w:rsidRPr="008014B0">
        <w:rPr>
          <w:rFonts w:cs="Arial"/>
          <w:lang w:val="ru-RU"/>
        </w:rPr>
        <w:t>за</w:t>
      </w:r>
      <w:r w:rsidRPr="008014B0">
        <w:rPr>
          <w:rFonts w:cs="Arial"/>
          <w:lang w:val="sr-Latn-RS"/>
        </w:rPr>
        <w:t xml:space="preserve"> </w:t>
      </w:r>
      <w:r w:rsidRPr="008014B0">
        <w:rPr>
          <w:rFonts w:cs="Arial"/>
          <w:lang w:val="ru-RU"/>
        </w:rPr>
        <w:t>контакт</w:t>
      </w:r>
      <w:r w:rsidRPr="008014B0">
        <w:rPr>
          <w:rFonts w:cs="Arial"/>
          <w:lang w:val="sr-Latn-RS"/>
        </w:rPr>
        <w:t>.</w:t>
      </w:r>
    </w:p>
    <w:p w:rsidR="008D2B23" w:rsidRPr="008014B0" w:rsidRDefault="008D2B23" w:rsidP="008D2B23">
      <w:pPr>
        <w:pStyle w:val="KDParagraf"/>
        <w:spacing w:before="0"/>
        <w:rPr>
          <w:rFonts w:cs="Arial"/>
          <w:lang w:val="sr-Latn-RS"/>
        </w:rPr>
      </w:pPr>
      <w:r w:rsidRPr="00E47C2E">
        <w:rPr>
          <w:rFonts w:eastAsia="TimesNewRomanPSMT" w:cs="Arial"/>
          <w:bCs/>
        </w:rPr>
        <w:t>У</w:t>
      </w:r>
      <w:r w:rsidRPr="008014B0">
        <w:rPr>
          <w:rFonts w:eastAsia="TimesNewRomanPSMT" w:cs="Arial"/>
          <w:bCs/>
          <w:lang w:val="sr-Latn-RS"/>
        </w:rPr>
        <w:t xml:space="preserve"> </w:t>
      </w:r>
      <w:r w:rsidRPr="00E47C2E">
        <w:rPr>
          <w:rFonts w:eastAsia="TimesNewRomanPSMT" w:cs="Arial"/>
          <w:bCs/>
        </w:rPr>
        <w:t>случају</w:t>
      </w:r>
      <w:r w:rsidRPr="008014B0">
        <w:rPr>
          <w:rFonts w:eastAsia="TimesNewRomanPSMT" w:cs="Arial"/>
          <w:bCs/>
          <w:lang w:val="sr-Latn-RS"/>
        </w:rPr>
        <w:t xml:space="preserve"> </w:t>
      </w:r>
      <w:r w:rsidRPr="00E47C2E">
        <w:rPr>
          <w:rFonts w:eastAsia="TimesNewRomanPSMT" w:cs="Arial"/>
          <w:bCs/>
        </w:rPr>
        <w:t>да</w:t>
      </w:r>
      <w:r w:rsidRPr="008014B0">
        <w:rPr>
          <w:rFonts w:eastAsia="TimesNewRomanPSMT" w:cs="Arial"/>
          <w:bCs/>
          <w:lang w:val="sr-Latn-RS"/>
        </w:rPr>
        <w:t xml:space="preserve"> </w:t>
      </w:r>
      <w:r w:rsidRPr="00E47C2E">
        <w:rPr>
          <w:rFonts w:eastAsia="TimesNewRomanPSMT" w:cs="Arial"/>
          <w:bCs/>
        </w:rPr>
        <w:t>понуду</w:t>
      </w:r>
      <w:r w:rsidRPr="008014B0">
        <w:rPr>
          <w:rFonts w:eastAsia="TimesNewRomanPSMT" w:cs="Arial"/>
          <w:bCs/>
          <w:lang w:val="sr-Latn-RS"/>
        </w:rPr>
        <w:t xml:space="preserve"> </w:t>
      </w:r>
      <w:r w:rsidRPr="00E47C2E">
        <w:rPr>
          <w:rFonts w:eastAsia="TimesNewRomanPSMT" w:cs="Arial"/>
          <w:bCs/>
        </w:rPr>
        <w:t>подноси</w:t>
      </w:r>
      <w:r w:rsidRPr="008014B0">
        <w:rPr>
          <w:rFonts w:eastAsia="TimesNewRomanPSMT" w:cs="Arial"/>
          <w:bCs/>
          <w:lang w:val="sr-Latn-RS"/>
        </w:rPr>
        <w:t xml:space="preserve"> </w:t>
      </w:r>
      <w:r w:rsidRPr="00E47C2E">
        <w:rPr>
          <w:rFonts w:eastAsia="TimesNewRomanPSMT" w:cs="Arial"/>
          <w:bCs/>
        </w:rPr>
        <w:t>група</w:t>
      </w:r>
      <w:r w:rsidRPr="008014B0">
        <w:rPr>
          <w:rFonts w:eastAsia="TimesNewRomanPSMT" w:cs="Arial"/>
          <w:bCs/>
          <w:lang w:val="sr-Latn-RS"/>
        </w:rPr>
        <w:t xml:space="preserve"> </w:t>
      </w:r>
      <w:r w:rsidRPr="00E47C2E">
        <w:rPr>
          <w:rFonts w:eastAsia="TimesNewRomanPSMT" w:cs="Arial"/>
          <w:bCs/>
        </w:rPr>
        <w:t>понуђача</w:t>
      </w:r>
      <w:r w:rsidRPr="008014B0">
        <w:rPr>
          <w:rFonts w:eastAsia="TimesNewRomanPSMT" w:cs="Arial"/>
          <w:bCs/>
          <w:lang w:val="sr-Latn-RS"/>
        </w:rPr>
        <w:t xml:space="preserve">, </w:t>
      </w:r>
      <w:r w:rsidRPr="00E47C2E">
        <w:rPr>
          <w:rFonts w:eastAsia="TimesNewRomanPSMT" w:cs="Arial"/>
          <w:bCs/>
        </w:rPr>
        <w:t>на</w:t>
      </w:r>
      <w:r w:rsidRPr="008014B0">
        <w:rPr>
          <w:rFonts w:eastAsia="TimesNewRomanPSMT" w:cs="Arial"/>
          <w:bCs/>
          <w:lang w:val="sr-Latn-RS"/>
        </w:rPr>
        <w:t xml:space="preserve"> </w:t>
      </w:r>
      <w:r w:rsidRPr="00E47C2E">
        <w:rPr>
          <w:rFonts w:eastAsia="TimesNewRomanPSMT" w:cs="Arial"/>
          <w:bCs/>
        </w:rPr>
        <w:t>полеђини</w:t>
      </w:r>
      <w:r w:rsidRPr="008014B0">
        <w:rPr>
          <w:rFonts w:eastAsia="TimesNewRomanPSMT" w:cs="Arial"/>
          <w:bCs/>
          <w:lang w:val="sr-Latn-RS"/>
        </w:rPr>
        <w:t xml:space="preserve"> </w:t>
      </w:r>
      <w:r w:rsidRPr="00E47C2E">
        <w:rPr>
          <w:rFonts w:eastAsia="TimesNewRomanPSMT" w:cs="Arial"/>
          <w:bCs/>
        </w:rPr>
        <w:t>коверте</w:t>
      </w:r>
      <w:r w:rsidRPr="008014B0">
        <w:rPr>
          <w:rFonts w:eastAsia="TimesNewRomanPSMT" w:cs="Arial"/>
          <w:bCs/>
          <w:lang w:val="sr-Latn-RS"/>
        </w:rPr>
        <w:t xml:space="preserve"> </w:t>
      </w:r>
      <w:r w:rsidRPr="00E47C2E">
        <w:rPr>
          <w:rFonts w:eastAsia="TimesNewRomanPSMT" w:cs="Arial"/>
          <w:bCs/>
        </w:rPr>
        <w:t>је</w:t>
      </w:r>
      <w:r w:rsidRPr="008014B0">
        <w:rPr>
          <w:rFonts w:eastAsia="TimesNewRomanPSMT" w:cs="Arial"/>
          <w:bCs/>
          <w:lang w:val="sr-Latn-RS"/>
        </w:rPr>
        <w:t xml:space="preserve"> </w:t>
      </w:r>
      <w:r w:rsidR="00FE6030" w:rsidRPr="00E47C2E">
        <w:rPr>
          <w:rFonts w:eastAsia="TimesNewRomanPSMT" w:cs="Arial"/>
          <w:bCs/>
        </w:rPr>
        <w:t>пожељно</w:t>
      </w:r>
      <w:r w:rsidR="00FE6030" w:rsidRPr="008014B0">
        <w:rPr>
          <w:rFonts w:eastAsia="TimesNewRomanPSMT" w:cs="Arial"/>
          <w:bCs/>
          <w:lang w:val="sr-Latn-RS"/>
        </w:rPr>
        <w:t xml:space="preserve"> </w:t>
      </w:r>
      <w:r w:rsidRPr="00E47C2E">
        <w:rPr>
          <w:rFonts w:eastAsia="TimesNewRomanPSMT" w:cs="Arial"/>
          <w:bCs/>
        </w:rPr>
        <w:t>назначити</w:t>
      </w:r>
      <w:r w:rsidRPr="008014B0">
        <w:rPr>
          <w:rFonts w:eastAsia="TimesNewRomanPSMT" w:cs="Arial"/>
          <w:bCs/>
          <w:lang w:val="sr-Latn-RS"/>
        </w:rPr>
        <w:t xml:space="preserve"> </w:t>
      </w:r>
      <w:r w:rsidRPr="00E47C2E">
        <w:rPr>
          <w:rFonts w:eastAsia="TimesNewRomanPSMT" w:cs="Arial"/>
          <w:bCs/>
        </w:rPr>
        <w:t>да</w:t>
      </w:r>
      <w:r w:rsidRPr="008014B0">
        <w:rPr>
          <w:rFonts w:eastAsia="TimesNewRomanPSMT" w:cs="Arial"/>
          <w:bCs/>
          <w:lang w:val="sr-Latn-RS"/>
        </w:rPr>
        <w:t xml:space="preserve"> </w:t>
      </w:r>
      <w:r w:rsidRPr="00E47C2E">
        <w:rPr>
          <w:rFonts w:eastAsia="TimesNewRomanPSMT" w:cs="Arial"/>
          <w:bCs/>
        </w:rPr>
        <w:t>се</w:t>
      </w:r>
      <w:r w:rsidRPr="008014B0">
        <w:rPr>
          <w:rFonts w:eastAsia="TimesNewRomanPSMT" w:cs="Arial"/>
          <w:bCs/>
          <w:lang w:val="sr-Latn-RS"/>
        </w:rPr>
        <w:t xml:space="preserve"> </w:t>
      </w:r>
      <w:r w:rsidRPr="00E47C2E">
        <w:rPr>
          <w:rFonts w:eastAsia="TimesNewRomanPSMT" w:cs="Arial"/>
          <w:bCs/>
        </w:rPr>
        <w:t>ради</w:t>
      </w:r>
      <w:r w:rsidRPr="008014B0">
        <w:rPr>
          <w:rFonts w:eastAsia="TimesNewRomanPSMT" w:cs="Arial"/>
          <w:bCs/>
          <w:lang w:val="sr-Latn-RS"/>
        </w:rPr>
        <w:t xml:space="preserve"> </w:t>
      </w:r>
      <w:r w:rsidRPr="00E47C2E">
        <w:rPr>
          <w:rFonts w:eastAsia="TimesNewRomanPSMT" w:cs="Arial"/>
          <w:bCs/>
        </w:rPr>
        <w:t>о</w:t>
      </w:r>
      <w:r w:rsidRPr="008014B0">
        <w:rPr>
          <w:rFonts w:eastAsia="TimesNewRomanPSMT" w:cs="Arial"/>
          <w:bCs/>
          <w:lang w:val="sr-Latn-RS"/>
        </w:rPr>
        <w:t xml:space="preserve"> </w:t>
      </w:r>
      <w:r w:rsidRPr="00E47C2E">
        <w:rPr>
          <w:rFonts w:eastAsia="TimesNewRomanPSMT" w:cs="Arial"/>
          <w:bCs/>
        </w:rPr>
        <w:t>групи</w:t>
      </w:r>
      <w:r w:rsidRPr="008014B0">
        <w:rPr>
          <w:rFonts w:eastAsia="TimesNewRomanPSMT" w:cs="Arial"/>
          <w:bCs/>
          <w:lang w:val="sr-Latn-RS"/>
        </w:rPr>
        <w:t xml:space="preserve"> </w:t>
      </w:r>
      <w:r w:rsidRPr="00E47C2E">
        <w:rPr>
          <w:rFonts w:eastAsia="TimesNewRomanPSMT" w:cs="Arial"/>
          <w:bCs/>
        </w:rPr>
        <w:t>понуђача</w:t>
      </w:r>
      <w:r w:rsidRPr="008014B0">
        <w:rPr>
          <w:rFonts w:eastAsia="TimesNewRomanPSMT" w:cs="Arial"/>
          <w:bCs/>
          <w:lang w:val="sr-Latn-RS"/>
        </w:rPr>
        <w:t xml:space="preserve"> </w:t>
      </w:r>
      <w:r w:rsidRPr="00E47C2E">
        <w:rPr>
          <w:rFonts w:eastAsia="TimesNewRomanPSMT" w:cs="Arial"/>
          <w:bCs/>
        </w:rPr>
        <w:t>и</w:t>
      </w:r>
      <w:r w:rsidRPr="008014B0">
        <w:rPr>
          <w:rFonts w:eastAsia="TimesNewRomanPSMT" w:cs="Arial"/>
          <w:bCs/>
          <w:lang w:val="sr-Latn-RS"/>
        </w:rPr>
        <w:t xml:space="preserve"> </w:t>
      </w:r>
      <w:r w:rsidRPr="00E47C2E">
        <w:rPr>
          <w:rFonts w:eastAsia="TimesNewRomanPSMT" w:cs="Arial"/>
          <w:bCs/>
        </w:rPr>
        <w:t>навести</w:t>
      </w:r>
      <w:r w:rsidRPr="008014B0">
        <w:rPr>
          <w:rFonts w:eastAsia="TimesNewRomanPSMT" w:cs="Arial"/>
          <w:bCs/>
          <w:lang w:val="sr-Latn-RS"/>
        </w:rPr>
        <w:t xml:space="preserve"> </w:t>
      </w:r>
      <w:r w:rsidRPr="00E47C2E">
        <w:rPr>
          <w:rFonts w:eastAsia="TimesNewRomanPSMT" w:cs="Arial"/>
          <w:bCs/>
        </w:rPr>
        <w:t>називе</w:t>
      </w:r>
      <w:r w:rsidRPr="008014B0">
        <w:rPr>
          <w:rFonts w:eastAsia="TimesNewRomanPSMT" w:cs="Arial"/>
          <w:bCs/>
          <w:lang w:val="sr-Latn-RS"/>
        </w:rPr>
        <w:t xml:space="preserve"> </w:t>
      </w:r>
      <w:r w:rsidRPr="00E47C2E">
        <w:rPr>
          <w:rFonts w:eastAsia="TimesNewRomanPSMT" w:cs="Arial"/>
          <w:bCs/>
        </w:rPr>
        <w:t>и</w:t>
      </w:r>
      <w:r w:rsidRPr="008014B0">
        <w:rPr>
          <w:rFonts w:eastAsia="TimesNewRomanPSMT" w:cs="Arial"/>
          <w:bCs/>
          <w:lang w:val="sr-Latn-RS"/>
        </w:rPr>
        <w:t xml:space="preserve"> </w:t>
      </w:r>
      <w:r w:rsidRPr="00E47C2E">
        <w:rPr>
          <w:rFonts w:eastAsia="TimesNewRomanPSMT" w:cs="Arial"/>
          <w:bCs/>
        </w:rPr>
        <w:t>адресу</w:t>
      </w:r>
      <w:r w:rsidRPr="008014B0">
        <w:rPr>
          <w:rFonts w:eastAsia="TimesNewRomanPSMT" w:cs="Arial"/>
          <w:bCs/>
          <w:lang w:val="sr-Latn-RS"/>
        </w:rPr>
        <w:t xml:space="preserve"> </w:t>
      </w:r>
      <w:r w:rsidRPr="00E47C2E">
        <w:rPr>
          <w:rFonts w:eastAsia="TimesNewRomanPSMT" w:cs="Arial"/>
          <w:bCs/>
        </w:rPr>
        <w:t>свих</w:t>
      </w:r>
      <w:r w:rsidRPr="008014B0">
        <w:rPr>
          <w:rFonts w:eastAsia="TimesNewRomanPSMT" w:cs="Arial"/>
          <w:bCs/>
          <w:lang w:val="sr-Latn-RS"/>
        </w:rPr>
        <w:t xml:space="preserve"> </w:t>
      </w:r>
      <w:r w:rsidRPr="00E47C2E">
        <w:rPr>
          <w:rFonts w:eastAsia="TimesNewRomanPSMT" w:cs="Arial"/>
          <w:bCs/>
        </w:rPr>
        <w:t>чланова</w:t>
      </w:r>
      <w:r w:rsidRPr="008014B0">
        <w:rPr>
          <w:rFonts w:eastAsia="TimesNewRomanPSMT" w:cs="Arial"/>
          <w:bCs/>
          <w:lang w:val="sr-Latn-RS"/>
        </w:rPr>
        <w:t xml:space="preserve"> </w:t>
      </w:r>
      <w:r w:rsidRPr="00E47C2E">
        <w:rPr>
          <w:rFonts w:eastAsia="TimesNewRomanPSMT" w:cs="Arial"/>
          <w:bCs/>
        </w:rPr>
        <w:t>групе</w:t>
      </w:r>
      <w:r w:rsidRPr="008014B0">
        <w:rPr>
          <w:rFonts w:eastAsia="TimesNewRomanPSMT" w:cs="Arial"/>
          <w:bCs/>
          <w:lang w:val="sr-Latn-RS"/>
        </w:rPr>
        <w:t xml:space="preserve"> </w:t>
      </w:r>
      <w:r w:rsidRPr="00E47C2E">
        <w:rPr>
          <w:rFonts w:eastAsia="TimesNewRomanPSMT" w:cs="Arial"/>
          <w:bCs/>
        </w:rPr>
        <w:t>понуђача</w:t>
      </w:r>
      <w:r w:rsidRPr="008014B0">
        <w:rPr>
          <w:rFonts w:cs="Arial"/>
          <w:lang w:val="sr-Latn-RS"/>
        </w:rPr>
        <w:t>.</w:t>
      </w:r>
    </w:p>
    <w:p w:rsidR="00613B13" w:rsidRPr="008014B0" w:rsidRDefault="00613B13" w:rsidP="00613B13">
      <w:pPr>
        <w:pStyle w:val="KDParagraf"/>
        <w:spacing w:before="0"/>
        <w:rPr>
          <w:rFonts w:cs="Arial"/>
          <w:lang w:val="sr-Latn-RS"/>
        </w:rPr>
      </w:pPr>
      <w:r w:rsidRPr="00E47C2E">
        <w:rPr>
          <w:rFonts w:cs="Arial"/>
        </w:rPr>
        <w:t>Уколико</w:t>
      </w:r>
      <w:r w:rsidRPr="008014B0">
        <w:rPr>
          <w:rFonts w:cs="Arial"/>
          <w:lang w:val="sr-Latn-RS"/>
        </w:rPr>
        <w:t xml:space="preserve"> </w:t>
      </w:r>
      <w:r w:rsidRPr="00E47C2E">
        <w:rPr>
          <w:rFonts w:cs="Arial"/>
        </w:rPr>
        <w:t>понуђачи</w:t>
      </w:r>
      <w:r w:rsidRPr="008014B0">
        <w:rPr>
          <w:rFonts w:cs="Arial"/>
          <w:lang w:val="sr-Latn-RS"/>
        </w:rPr>
        <w:t xml:space="preserve"> </w:t>
      </w:r>
      <w:r w:rsidRPr="00E47C2E">
        <w:rPr>
          <w:rFonts w:cs="Arial"/>
        </w:rPr>
        <w:t>подносе</w:t>
      </w:r>
      <w:r w:rsidRPr="008014B0">
        <w:rPr>
          <w:rFonts w:cs="Arial"/>
          <w:lang w:val="sr-Latn-RS"/>
        </w:rPr>
        <w:t xml:space="preserve"> </w:t>
      </w:r>
      <w:r w:rsidRPr="00E47C2E">
        <w:rPr>
          <w:rFonts w:cs="Arial"/>
        </w:rPr>
        <w:t>заједничку</w:t>
      </w:r>
      <w:r w:rsidRPr="008014B0">
        <w:rPr>
          <w:rFonts w:cs="Arial"/>
          <w:lang w:val="sr-Latn-RS"/>
        </w:rPr>
        <w:t xml:space="preserve"> </w:t>
      </w:r>
      <w:r w:rsidRPr="00E47C2E">
        <w:rPr>
          <w:rFonts w:cs="Arial"/>
        </w:rPr>
        <w:t>понуду</w:t>
      </w:r>
      <w:r w:rsidRPr="008014B0">
        <w:rPr>
          <w:rFonts w:cs="Arial"/>
          <w:lang w:val="sr-Latn-RS"/>
        </w:rPr>
        <w:t xml:space="preserve">, </w:t>
      </w:r>
      <w:r w:rsidRPr="00E47C2E">
        <w:rPr>
          <w:rFonts w:cs="Arial"/>
        </w:rPr>
        <w:t>група</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може</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определи</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обрасце</w:t>
      </w:r>
      <w:r w:rsidRPr="008014B0">
        <w:rPr>
          <w:rFonts w:cs="Arial"/>
          <w:lang w:val="sr-Latn-RS"/>
        </w:rPr>
        <w:t xml:space="preserve"> </w:t>
      </w:r>
      <w:r w:rsidRPr="00E47C2E">
        <w:rPr>
          <w:rFonts w:cs="Arial"/>
        </w:rPr>
        <w:t>дате</w:t>
      </w:r>
      <w:r w:rsidRPr="008014B0">
        <w:rPr>
          <w:rFonts w:cs="Arial"/>
          <w:lang w:val="sr-Latn-RS"/>
        </w:rPr>
        <w:t xml:space="preserve"> </w:t>
      </w:r>
      <w:r w:rsidRPr="00E47C2E">
        <w:rPr>
          <w:rFonts w:cs="Arial"/>
        </w:rPr>
        <w:t>у</w:t>
      </w:r>
      <w:r w:rsidRPr="008014B0">
        <w:rPr>
          <w:rFonts w:cs="Arial"/>
          <w:lang w:val="sr-Latn-RS"/>
        </w:rPr>
        <w:t xml:space="preserve"> </w:t>
      </w:r>
      <w:r w:rsidRPr="00E47C2E">
        <w:rPr>
          <w:rFonts w:cs="Arial"/>
        </w:rPr>
        <w:t>конкурсној</w:t>
      </w:r>
      <w:r w:rsidRPr="008014B0">
        <w:rPr>
          <w:rFonts w:cs="Arial"/>
          <w:lang w:val="sr-Latn-RS"/>
        </w:rPr>
        <w:t xml:space="preserve"> </w:t>
      </w:r>
      <w:r w:rsidRPr="00E47C2E">
        <w:rPr>
          <w:rFonts w:cs="Arial"/>
        </w:rPr>
        <w:t>документацији</w:t>
      </w:r>
      <w:r w:rsidRPr="008014B0">
        <w:rPr>
          <w:rFonts w:cs="Arial"/>
          <w:lang w:val="sr-Latn-RS"/>
        </w:rPr>
        <w:t xml:space="preserve"> </w:t>
      </w:r>
      <w:r w:rsidRPr="00E47C2E">
        <w:rPr>
          <w:rFonts w:cs="Arial"/>
        </w:rPr>
        <w:t>потписују</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печатом</w:t>
      </w:r>
      <w:r w:rsidRPr="008014B0">
        <w:rPr>
          <w:rFonts w:cs="Arial"/>
          <w:lang w:val="sr-Latn-RS"/>
        </w:rPr>
        <w:t xml:space="preserve"> </w:t>
      </w:r>
      <w:r w:rsidRPr="00E47C2E">
        <w:rPr>
          <w:rFonts w:cs="Arial"/>
        </w:rPr>
        <w:t>оверавају</w:t>
      </w:r>
      <w:r w:rsidRPr="008014B0">
        <w:rPr>
          <w:rFonts w:cs="Arial"/>
          <w:lang w:val="sr-Latn-RS"/>
        </w:rPr>
        <w:t xml:space="preserve"> </w:t>
      </w:r>
      <w:r w:rsidRPr="00E47C2E">
        <w:rPr>
          <w:rFonts w:cs="Arial"/>
        </w:rPr>
        <w:t>сви</w:t>
      </w:r>
      <w:r w:rsidRPr="008014B0">
        <w:rPr>
          <w:rFonts w:cs="Arial"/>
          <w:lang w:val="sr-Latn-RS"/>
        </w:rPr>
        <w:t xml:space="preserve"> </w:t>
      </w:r>
      <w:r w:rsidRPr="00E47C2E">
        <w:rPr>
          <w:rFonts w:cs="Arial"/>
        </w:rPr>
        <w:t>понуђачи</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или</w:t>
      </w:r>
      <w:r w:rsidRPr="008014B0">
        <w:rPr>
          <w:rFonts w:cs="Arial"/>
          <w:lang w:val="sr-Latn-RS"/>
        </w:rPr>
        <w:t xml:space="preserve"> </w:t>
      </w:r>
      <w:r w:rsidRPr="00E47C2E">
        <w:rPr>
          <w:rFonts w:cs="Arial"/>
        </w:rPr>
        <w:t>група</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може</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одреди</w:t>
      </w:r>
      <w:r w:rsidRPr="008014B0">
        <w:rPr>
          <w:rFonts w:cs="Arial"/>
          <w:lang w:val="sr-Latn-RS"/>
        </w:rPr>
        <w:t xml:space="preserve"> </w:t>
      </w:r>
      <w:r w:rsidRPr="00E47C2E">
        <w:rPr>
          <w:rFonts w:cs="Arial"/>
        </w:rPr>
        <w:t>једног</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који</w:t>
      </w:r>
      <w:r w:rsidRPr="008014B0">
        <w:rPr>
          <w:rFonts w:cs="Arial"/>
          <w:lang w:val="sr-Latn-RS"/>
        </w:rPr>
        <w:t xml:space="preserve"> </w:t>
      </w:r>
      <w:r w:rsidRPr="00E47C2E">
        <w:rPr>
          <w:rFonts w:cs="Arial"/>
        </w:rPr>
        <w:t>ће</w:t>
      </w:r>
      <w:r w:rsidRPr="008014B0">
        <w:rPr>
          <w:rFonts w:cs="Arial"/>
          <w:lang w:val="sr-Latn-RS"/>
        </w:rPr>
        <w:t xml:space="preserve"> </w:t>
      </w:r>
      <w:r w:rsidRPr="00E47C2E">
        <w:rPr>
          <w:rFonts w:cs="Arial"/>
        </w:rPr>
        <w:t>потписивати</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печатом</w:t>
      </w:r>
      <w:r w:rsidRPr="008014B0">
        <w:rPr>
          <w:rFonts w:cs="Arial"/>
          <w:lang w:val="sr-Latn-RS"/>
        </w:rPr>
        <w:t xml:space="preserve"> </w:t>
      </w:r>
      <w:r w:rsidRPr="00E47C2E">
        <w:rPr>
          <w:rFonts w:cs="Arial"/>
        </w:rPr>
        <w:t>оверавати</w:t>
      </w:r>
      <w:r w:rsidRPr="008014B0">
        <w:rPr>
          <w:rFonts w:cs="Arial"/>
          <w:lang w:val="sr-Latn-RS"/>
        </w:rPr>
        <w:t xml:space="preserve"> </w:t>
      </w:r>
      <w:r w:rsidRPr="00E47C2E">
        <w:rPr>
          <w:rFonts w:cs="Arial"/>
        </w:rPr>
        <w:t>обрасце</w:t>
      </w:r>
      <w:r w:rsidRPr="008014B0">
        <w:rPr>
          <w:rFonts w:cs="Arial"/>
          <w:lang w:val="sr-Latn-RS"/>
        </w:rPr>
        <w:t xml:space="preserve"> </w:t>
      </w:r>
      <w:r w:rsidRPr="00E47C2E">
        <w:rPr>
          <w:rFonts w:cs="Arial"/>
        </w:rPr>
        <w:t>дате</w:t>
      </w:r>
      <w:r w:rsidRPr="008014B0">
        <w:rPr>
          <w:rFonts w:cs="Arial"/>
          <w:lang w:val="sr-Latn-RS"/>
        </w:rPr>
        <w:t xml:space="preserve"> </w:t>
      </w:r>
      <w:r w:rsidRPr="00E47C2E">
        <w:rPr>
          <w:rFonts w:cs="Arial"/>
        </w:rPr>
        <w:t>у</w:t>
      </w:r>
      <w:r w:rsidRPr="008014B0">
        <w:rPr>
          <w:rFonts w:cs="Arial"/>
          <w:lang w:val="sr-Latn-RS"/>
        </w:rPr>
        <w:t xml:space="preserve"> </w:t>
      </w:r>
      <w:r w:rsidRPr="00E47C2E">
        <w:rPr>
          <w:rFonts w:cs="Arial"/>
        </w:rPr>
        <w:t>конкурсној</w:t>
      </w:r>
      <w:r w:rsidRPr="008014B0">
        <w:rPr>
          <w:rFonts w:cs="Arial"/>
          <w:lang w:val="sr-Latn-RS"/>
        </w:rPr>
        <w:t xml:space="preserve"> </w:t>
      </w:r>
      <w:r w:rsidRPr="00E47C2E">
        <w:rPr>
          <w:rFonts w:cs="Arial"/>
        </w:rPr>
        <w:t>документацији</w:t>
      </w:r>
      <w:r w:rsidRPr="008014B0">
        <w:rPr>
          <w:rFonts w:cs="Arial"/>
          <w:lang w:val="sr-Latn-RS"/>
        </w:rPr>
        <w:t xml:space="preserve">, </w:t>
      </w:r>
      <w:r w:rsidRPr="00E47C2E">
        <w:rPr>
          <w:rFonts w:cs="Arial"/>
        </w:rPr>
        <w:t>изузев</w:t>
      </w:r>
      <w:r w:rsidRPr="008014B0">
        <w:rPr>
          <w:rFonts w:cs="Arial"/>
          <w:lang w:val="sr-Latn-RS"/>
        </w:rPr>
        <w:t xml:space="preserve"> </w:t>
      </w:r>
      <w:r w:rsidRPr="00E47C2E">
        <w:rPr>
          <w:rFonts w:cs="Arial"/>
        </w:rPr>
        <w:t>образаца</w:t>
      </w:r>
      <w:r w:rsidRPr="008014B0">
        <w:rPr>
          <w:rFonts w:cs="Arial"/>
          <w:lang w:val="sr-Latn-RS"/>
        </w:rPr>
        <w:t xml:space="preserve"> </w:t>
      </w:r>
      <w:r w:rsidRPr="00E47C2E">
        <w:rPr>
          <w:rFonts w:cs="Arial"/>
        </w:rPr>
        <w:t>који</w:t>
      </w:r>
      <w:r w:rsidRPr="008014B0">
        <w:rPr>
          <w:rFonts w:cs="Arial"/>
          <w:lang w:val="sr-Latn-RS"/>
        </w:rPr>
        <w:t xml:space="preserve"> </w:t>
      </w:r>
      <w:r w:rsidRPr="00E47C2E">
        <w:rPr>
          <w:rFonts w:cs="Arial"/>
        </w:rPr>
        <w:t>подразумевају</w:t>
      </w:r>
      <w:r w:rsidRPr="008014B0">
        <w:rPr>
          <w:rFonts w:cs="Arial"/>
          <w:lang w:val="sr-Latn-RS"/>
        </w:rPr>
        <w:t xml:space="preserve"> </w:t>
      </w:r>
      <w:r w:rsidRPr="00E47C2E">
        <w:rPr>
          <w:rFonts w:cs="Arial"/>
        </w:rPr>
        <w:t>давање</w:t>
      </w:r>
      <w:r w:rsidRPr="008014B0">
        <w:rPr>
          <w:rFonts w:cs="Arial"/>
          <w:lang w:val="sr-Latn-RS"/>
        </w:rPr>
        <w:t xml:space="preserve"> </w:t>
      </w:r>
      <w:r w:rsidRPr="00E47C2E">
        <w:rPr>
          <w:rFonts w:cs="Arial"/>
        </w:rPr>
        <w:t>изјава</w:t>
      </w:r>
      <w:r w:rsidRPr="008014B0">
        <w:rPr>
          <w:rFonts w:cs="Arial"/>
          <w:lang w:val="sr-Latn-RS"/>
        </w:rPr>
        <w:t xml:space="preserve"> </w:t>
      </w:r>
      <w:r w:rsidRPr="00E47C2E">
        <w:rPr>
          <w:rFonts w:cs="Arial"/>
        </w:rPr>
        <w:t>под</w:t>
      </w:r>
      <w:r w:rsidRPr="008014B0">
        <w:rPr>
          <w:rFonts w:cs="Arial"/>
          <w:lang w:val="sr-Latn-RS"/>
        </w:rPr>
        <w:t xml:space="preserve"> </w:t>
      </w:r>
      <w:r w:rsidRPr="00E47C2E">
        <w:rPr>
          <w:rFonts w:cs="Arial"/>
        </w:rPr>
        <w:t>материјалном</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кривичном</w:t>
      </w:r>
      <w:r w:rsidRPr="008014B0">
        <w:rPr>
          <w:rFonts w:cs="Arial"/>
          <w:lang w:val="sr-Latn-RS"/>
        </w:rPr>
        <w:t xml:space="preserve"> </w:t>
      </w:r>
      <w:r w:rsidRPr="00E47C2E">
        <w:rPr>
          <w:rFonts w:cs="Arial"/>
        </w:rPr>
        <w:t>одговорношћу</w:t>
      </w:r>
      <w:r w:rsidRPr="008014B0">
        <w:rPr>
          <w:rFonts w:cs="Arial"/>
          <w:lang w:val="sr-Latn-RS"/>
        </w:rPr>
        <w:t xml:space="preserve"> </w:t>
      </w:r>
      <w:r w:rsidRPr="00E47C2E">
        <w:rPr>
          <w:rFonts w:cs="Arial"/>
        </w:rPr>
        <w:t>морају</w:t>
      </w:r>
      <w:r w:rsidRPr="008014B0">
        <w:rPr>
          <w:rFonts w:cs="Arial"/>
          <w:lang w:val="sr-Latn-RS"/>
        </w:rPr>
        <w:t xml:space="preserve"> </w:t>
      </w:r>
      <w:r w:rsidRPr="00E47C2E">
        <w:rPr>
          <w:rFonts w:cs="Arial"/>
        </w:rPr>
        <w:t>бити</w:t>
      </w:r>
      <w:r w:rsidRPr="008014B0">
        <w:rPr>
          <w:rFonts w:cs="Arial"/>
          <w:lang w:val="sr-Latn-RS"/>
        </w:rPr>
        <w:t xml:space="preserve"> </w:t>
      </w:r>
      <w:r w:rsidRPr="00E47C2E">
        <w:rPr>
          <w:rFonts w:cs="Arial"/>
        </w:rPr>
        <w:t>потписани</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оверени</w:t>
      </w:r>
      <w:r w:rsidRPr="008014B0">
        <w:rPr>
          <w:rFonts w:cs="Arial"/>
          <w:lang w:val="sr-Latn-RS"/>
        </w:rPr>
        <w:t xml:space="preserve"> </w:t>
      </w:r>
      <w:r w:rsidRPr="00E47C2E">
        <w:rPr>
          <w:rFonts w:cs="Arial"/>
        </w:rPr>
        <w:t>печатом</w:t>
      </w:r>
      <w:r w:rsidRPr="008014B0">
        <w:rPr>
          <w:rFonts w:cs="Arial"/>
          <w:lang w:val="sr-Latn-RS"/>
        </w:rPr>
        <w:t xml:space="preserve"> </w:t>
      </w:r>
      <w:r w:rsidRPr="00E47C2E">
        <w:rPr>
          <w:rFonts w:cs="Arial"/>
        </w:rPr>
        <w:t>од</w:t>
      </w:r>
      <w:r w:rsidRPr="008014B0">
        <w:rPr>
          <w:rFonts w:cs="Arial"/>
          <w:lang w:val="sr-Latn-RS"/>
        </w:rPr>
        <w:t xml:space="preserve"> </w:t>
      </w:r>
      <w:r w:rsidRPr="00E47C2E">
        <w:rPr>
          <w:rFonts w:cs="Arial"/>
        </w:rPr>
        <w:t>стране</w:t>
      </w:r>
      <w:r w:rsidRPr="008014B0">
        <w:rPr>
          <w:rFonts w:cs="Arial"/>
          <w:lang w:val="sr-Latn-RS"/>
        </w:rPr>
        <w:t xml:space="preserve"> </w:t>
      </w:r>
      <w:r w:rsidRPr="00E47C2E">
        <w:rPr>
          <w:rFonts w:cs="Arial"/>
        </w:rPr>
        <w:t>сваког</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понуђача</w:t>
      </w:r>
      <w:r w:rsidRPr="008014B0">
        <w:rPr>
          <w:rFonts w:cs="Arial"/>
          <w:lang w:val="sr-Latn-RS"/>
        </w:rPr>
        <w:t>.</w:t>
      </w:r>
      <w:r w:rsidR="006E6CB2" w:rsidRPr="006E6CB2">
        <w:rPr>
          <w:rFonts w:eastAsia="TimesNewRomanPS-BoldMT" w:cs="Arial"/>
          <w:bCs/>
          <w:lang w:val="sr-Cyrl-RS" w:eastAsia="sr-Latn-CS"/>
        </w:rPr>
        <w:t xml:space="preserve"> </w:t>
      </w:r>
    </w:p>
    <w:p w:rsidR="00613B13" w:rsidRPr="008014B0" w:rsidRDefault="00613B13" w:rsidP="00613B13">
      <w:pPr>
        <w:pStyle w:val="KDParagraf"/>
        <w:spacing w:before="0"/>
        <w:rPr>
          <w:rFonts w:cs="Arial"/>
          <w:lang w:val="sr-Latn-RS"/>
        </w:rPr>
      </w:pPr>
      <w:r w:rsidRPr="00E47C2E">
        <w:rPr>
          <w:rFonts w:cs="Arial"/>
        </w:rPr>
        <w:t>У</w:t>
      </w:r>
      <w:r w:rsidRPr="008014B0">
        <w:rPr>
          <w:rFonts w:cs="Arial"/>
          <w:lang w:val="sr-Latn-RS"/>
        </w:rPr>
        <w:t xml:space="preserve"> </w:t>
      </w:r>
      <w:r w:rsidRPr="00E47C2E">
        <w:rPr>
          <w:rFonts w:cs="Arial"/>
        </w:rPr>
        <w:t>случају</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понуђачи</w:t>
      </w:r>
      <w:r w:rsidRPr="008014B0">
        <w:rPr>
          <w:rFonts w:cs="Arial"/>
          <w:lang w:val="sr-Latn-RS"/>
        </w:rPr>
        <w:t xml:space="preserve"> </w:t>
      </w:r>
      <w:r w:rsidRPr="00E47C2E">
        <w:rPr>
          <w:rFonts w:cs="Arial"/>
        </w:rPr>
        <w:t>определе</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један</w:t>
      </w:r>
      <w:r w:rsidRPr="008014B0">
        <w:rPr>
          <w:rFonts w:cs="Arial"/>
          <w:lang w:val="sr-Latn-RS"/>
        </w:rPr>
        <w:t xml:space="preserve"> </w:t>
      </w:r>
      <w:r w:rsidRPr="00E47C2E">
        <w:rPr>
          <w:rFonts w:cs="Arial"/>
        </w:rPr>
        <w:t>понуђач</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потписује</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печатом</w:t>
      </w:r>
      <w:r w:rsidRPr="008014B0">
        <w:rPr>
          <w:rFonts w:cs="Arial"/>
          <w:lang w:val="sr-Latn-RS"/>
        </w:rPr>
        <w:t xml:space="preserve"> </w:t>
      </w:r>
      <w:r w:rsidRPr="00E47C2E">
        <w:rPr>
          <w:rFonts w:cs="Arial"/>
        </w:rPr>
        <w:t>оверава</w:t>
      </w:r>
      <w:r w:rsidRPr="008014B0">
        <w:rPr>
          <w:rFonts w:cs="Arial"/>
          <w:lang w:val="sr-Latn-RS"/>
        </w:rPr>
        <w:t xml:space="preserve"> </w:t>
      </w:r>
      <w:r w:rsidRPr="00E47C2E">
        <w:rPr>
          <w:rFonts w:cs="Arial"/>
        </w:rPr>
        <w:t>обрасце</w:t>
      </w:r>
      <w:r w:rsidRPr="008014B0">
        <w:rPr>
          <w:rFonts w:cs="Arial"/>
          <w:lang w:val="sr-Latn-RS"/>
        </w:rPr>
        <w:t xml:space="preserve"> </w:t>
      </w:r>
      <w:r w:rsidRPr="00E47C2E">
        <w:rPr>
          <w:rFonts w:cs="Arial"/>
        </w:rPr>
        <w:t>дате</w:t>
      </w:r>
      <w:r w:rsidRPr="008014B0">
        <w:rPr>
          <w:rFonts w:cs="Arial"/>
          <w:lang w:val="sr-Latn-RS"/>
        </w:rPr>
        <w:t xml:space="preserve"> </w:t>
      </w:r>
      <w:r w:rsidRPr="00E47C2E">
        <w:rPr>
          <w:rFonts w:cs="Arial"/>
        </w:rPr>
        <w:t>у</w:t>
      </w:r>
      <w:r w:rsidRPr="008014B0">
        <w:rPr>
          <w:rFonts w:cs="Arial"/>
          <w:lang w:val="sr-Latn-RS"/>
        </w:rPr>
        <w:t xml:space="preserve"> </w:t>
      </w:r>
      <w:r w:rsidRPr="00E47C2E">
        <w:rPr>
          <w:rFonts w:cs="Arial"/>
        </w:rPr>
        <w:t>конкурсној</w:t>
      </w:r>
      <w:r w:rsidRPr="008014B0">
        <w:rPr>
          <w:rFonts w:cs="Arial"/>
          <w:lang w:val="sr-Latn-RS"/>
        </w:rPr>
        <w:t xml:space="preserve"> </w:t>
      </w:r>
      <w:r w:rsidRPr="00E47C2E">
        <w:rPr>
          <w:rFonts w:cs="Arial"/>
        </w:rPr>
        <w:t>документацији</w:t>
      </w:r>
      <w:r w:rsidRPr="008014B0">
        <w:rPr>
          <w:rFonts w:cs="Arial"/>
          <w:lang w:val="sr-Latn-RS"/>
        </w:rPr>
        <w:t xml:space="preserve"> (</w:t>
      </w:r>
      <w:r w:rsidRPr="00E47C2E">
        <w:rPr>
          <w:rFonts w:cs="Arial"/>
        </w:rPr>
        <w:t>изузев</w:t>
      </w:r>
      <w:r w:rsidRPr="008014B0">
        <w:rPr>
          <w:rFonts w:cs="Arial"/>
          <w:lang w:val="sr-Latn-RS"/>
        </w:rPr>
        <w:t xml:space="preserve"> </w:t>
      </w:r>
      <w:r w:rsidRPr="00E47C2E">
        <w:rPr>
          <w:rFonts w:cs="Arial"/>
        </w:rPr>
        <w:t>образаца</w:t>
      </w:r>
      <w:r w:rsidRPr="008014B0">
        <w:rPr>
          <w:rFonts w:cs="Arial"/>
          <w:lang w:val="sr-Latn-RS"/>
        </w:rPr>
        <w:t xml:space="preserve"> </w:t>
      </w:r>
      <w:r w:rsidRPr="00E47C2E">
        <w:rPr>
          <w:rFonts w:cs="Arial"/>
        </w:rPr>
        <w:t>који</w:t>
      </w:r>
      <w:r w:rsidRPr="008014B0">
        <w:rPr>
          <w:rFonts w:cs="Arial"/>
          <w:lang w:val="sr-Latn-RS"/>
        </w:rPr>
        <w:t xml:space="preserve"> </w:t>
      </w:r>
      <w:r w:rsidRPr="00E47C2E">
        <w:rPr>
          <w:rFonts w:cs="Arial"/>
        </w:rPr>
        <w:t>подразумевају</w:t>
      </w:r>
      <w:r w:rsidRPr="008014B0">
        <w:rPr>
          <w:rFonts w:cs="Arial"/>
          <w:lang w:val="sr-Latn-RS"/>
        </w:rPr>
        <w:t xml:space="preserve"> </w:t>
      </w:r>
      <w:r w:rsidRPr="00E47C2E">
        <w:rPr>
          <w:rFonts w:cs="Arial"/>
        </w:rPr>
        <w:t>давање</w:t>
      </w:r>
      <w:r w:rsidRPr="008014B0">
        <w:rPr>
          <w:rFonts w:cs="Arial"/>
          <w:lang w:val="sr-Latn-RS"/>
        </w:rPr>
        <w:t xml:space="preserve"> </w:t>
      </w:r>
      <w:r w:rsidRPr="00E47C2E">
        <w:rPr>
          <w:rFonts w:cs="Arial"/>
        </w:rPr>
        <w:t>изјава</w:t>
      </w:r>
      <w:r w:rsidRPr="008014B0">
        <w:rPr>
          <w:rFonts w:cs="Arial"/>
          <w:lang w:val="sr-Latn-RS"/>
        </w:rPr>
        <w:t xml:space="preserve"> </w:t>
      </w:r>
      <w:r w:rsidRPr="00E47C2E">
        <w:rPr>
          <w:rFonts w:cs="Arial"/>
        </w:rPr>
        <w:t>под</w:t>
      </w:r>
      <w:r w:rsidRPr="008014B0">
        <w:rPr>
          <w:rFonts w:cs="Arial"/>
          <w:lang w:val="sr-Latn-RS"/>
        </w:rPr>
        <w:t xml:space="preserve"> </w:t>
      </w:r>
      <w:r w:rsidRPr="00E47C2E">
        <w:rPr>
          <w:rFonts w:cs="Arial"/>
        </w:rPr>
        <w:t>материјалном</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кривичном</w:t>
      </w:r>
      <w:r w:rsidRPr="008014B0">
        <w:rPr>
          <w:rFonts w:cs="Arial"/>
          <w:lang w:val="sr-Latn-RS"/>
        </w:rPr>
        <w:t xml:space="preserve"> </w:t>
      </w:r>
      <w:r w:rsidRPr="00E47C2E">
        <w:rPr>
          <w:rFonts w:cs="Arial"/>
        </w:rPr>
        <w:t>одговорношћу</w:t>
      </w:r>
      <w:r w:rsidRPr="008014B0">
        <w:rPr>
          <w:rFonts w:cs="Arial"/>
          <w:lang w:val="sr-Latn-RS"/>
        </w:rPr>
        <w:t xml:space="preserve">), </w:t>
      </w:r>
      <w:r w:rsidRPr="00E47C2E">
        <w:rPr>
          <w:rFonts w:cs="Arial"/>
        </w:rPr>
        <w:t>наведено</w:t>
      </w:r>
      <w:r w:rsidRPr="008014B0">
        <w:rPr>
          <w:rFonts w:cs="Arial"/>
          <w:lang w:val="sr-Latn-RS"/>
        </w:rPr>
        <w:t xml:space="preserve"> </w:t>
      </w:r>
      <w:r w:rsidRPr="00E47C2E">
        <w:rPr>
          <w:rFonts w:cs="Arial"/>
        </w:rPr>
        <w:t>треба</w:t>
      </w:r>
      <w:r w:rsidRPr="008014B0">
        <w:rPr>
          <w:rFonts w:cs="Arial"/>
          <w:lang w:val="sr-Latn-RS"/>
        </w:rPr>
        <w:t xml:space="preserve"> </w:t>
      </w:r>
      <w:r w:rsidRPr="00E47C2E">
        <w:rPr>
          <w:rFonts w:cs="Arial"/>
        </w:rPr>
        <w:lastRenderedPageBreak/>
        <w:t>дефинисати</w:t>
      </w:r>
      <w:r w:rsidRPr="008014B0">
        <w:rPr>
          <w:rFonts w:cs="Arial"/>
          <w:lang w:val="sr-Latn-RS"/>
        </w:rPr>
        <w:t xml:space="preserve"> </w:t>
      </w:r>
      <w:r w:rsidRPr="00E47C2E">
        <w:rPr>
          <w:rFonts w:cs="Arial"/>
        </w:rPr>
        <w:t>споразумом</w:t>
      </w:r>
      <w:r w:rsidRPr="008014B0">
        <w:rPr>
          <w:rFonts w:cs="Arial"/>
          <w:lang w:val="sr-Latn-RS"/>
        </w:rPr>
        <w:t xml:space="preserve"> </w:t>
      </w:r>
      <w:r w:rsidRPr="00E47C2E">
        <w:rPr>
          <w:rFonts w:cs="Arial"/>
        </w:rPr>
        <w:t>којим</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понуђачи</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међусобно</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према</w:t>
      </w:r>
      <w:r w:rsidRPr="008014B0">
        <w:rPr>
          <w:rFonts w:cs="Arial"/>
          <w:lang w:val="sr-Latn-RS"/>
        </w:rPr>
        <w:t xml:space="preserve"> </w:t>
      </w:r>
      <w:r w:rsidRPr="00E47C2E">
        <w:rPr>
          <w:rFonts w:cs="Arial"/>
        </w:rPr>
        <w:t>наручиоцу</w:t>
      </w:r>
      <w:r w:rsidRPr="008014B0">
        <w:rPr>
          <w:rFonts w:cs="Arial"/>
          <w:lang w:val="sr-Latn-RS"/>
        </w:rPr>
        <w:t xml:space="preserve"> </w:t>
      </w:r>
      <w:r w:rsidRPr="00E47C2E">
        <w:rPr>
          <w:rFonts w:cs="Arial"/>
        </w:rPr>
        <w:t>обавезују</w:t>
      </w:r>
      <w:r w:rsidRPr="008014B0">
        <w:rPr>
          <w:rFonts w:cs="Arial"/>
          <w:lang w:val="sr-Latn-RS"/>
        </w:rPr>
        <w:t xml:space="preserve"> </w:t>
      </w:r>
      <w:r w:rsidRPr="00E47C2E">
        <w:rPr>
          <w:rFonts w:cs="Arial"/>
        </w:rPr>
        <w:t>на</w:t>
      </w:r>
      <w:r w:rsidRPr="008014B0">
        <w:rPr>
          <w:rFonts w:cs="Arial"/>
          <w:lang w:val="sr-Latn-RS"/>
        </w:rPr>
        <w:t xml:space="preserve"> </w:t>
      </w:r>
      <w:r w:rsidRPr="00E47C2E">
        <w:rPr>
          <w:rFonts w:cs="Arial"/>
        </w:rPr>
        <w:t>извршење</w:t>
      </w:r>
      <w:r w:rsidRPr="008014B0">
        <w:rPr>
          <w:rFonts w:cs="Arial"/>
          <w:lang w:val="sr-Latn-RS"/>
        </w:rPr>
        <w:t xml:space="preserve"> </w:t>
      </w:r>
      <w:r w:rsidRPr="00E47C2E">
        <w:rPr>
          <w:rFonts w:cs="Arial"/>
        </w:rPr>
        <w:t>јавне</w:t>
      </w:r>
      <w:r w:rsidRPr="008014B0">
        <w:rPr>
          <w:rFonts w:cs="Arial"/>
          <w:lang w:val="sr-Latn-RS"/>
        </w:rPr>
        <w:t xml:space="preserve"> </w:t>
      </w:r>
      <w:r w:rsidRPr="00E47C2E">
        <w:rPr>
          <w:rFonts w:cs="Arial"/>
        </w:rPr>
        <w:t>набавке</w:t>
      </w:r>
      <w:r w:rsidRPr="008014B0">
        <w:rPr>
          <w:rFonts w:cs="Arial"/>
          <w:lang w:val="sr-Latn-RS"/>
        </w:rPr>
        <w:t xml:space="preserve">, </w:t>
      </w:r>
      <w:r w:rsidRPr="00E47C2E">
        <w:rPr>
          <w:rFonts w:cs="Arial"/>
        </w:rPr>
        <w:t>а</w:t>
      </w:r>
      <w:r w:rsidRPr="008014B0">
        <w:rPr>
          <w:rFonts w:cs="Arial"/>
          <w:lang w:val="sr-Latn-RS"/>
        </w:rPr>
        <w:t xml:space="preserve"> </w:t>
      </w:r>
      <w:r w:rsidRPr="00E47C2E">
        <w:rPr>
          <w:rFonts w:cs="Arial"/>
        </w:rPr>
        <w:t>који</w:t>
      </w:r>
      <w:r w:rsidRPr="008014B0">
        <w:rPr>
          <w:rFonts w:cs="Arial"/>
          <w:lang w:val="sr-Latn-RS"/>
        </w:rPr>
        <w:t xml:space="preserve"> </w:t>
      </w:r>
      <w:r w:rsidRPr="00E47C2E">
        <w:rPr>
          <w:rFonts w:cs="Arial"/>
        </w:rPr>
        <w:t>чини</w:t>
      </w:r>
      <w:r w:rsidRPr="008014B0">
        <w:rPr>
          <w:rFonts w:cs="Arial"/>
          <w:lang w:val="sr-Latn-RS"/>
        </w:rPr>
        <w:t xml:space="preserve"> </w:t>
      </w:r>
      <w:r w:rsidRPr="00E47C2E">
        <w:rPr>
          <w:rFonts w:cs="Arial"/>
        </w:rPr>
        <w:t>саставни</w:t>
      </w:r>
      <w:r w:rsidRPr="008014B0">
        <w:rPr>
          <w:rFonts w:cs="Arial"/>
          <w:lang w:val="sr-Latn-RS"/>
        </w:rPr>
        <w:t xml:space="preserve"> </w:t>
      </w:r>
      <w:r w:rsidRPr="00E47C2E">
        <w:rPr>
          <w:rFonts w:cs="Arial"/>
        </w:rPr>
        <w:t>део</w:t>
      </w:r>
      <w:r w:rsidRPr="008014B0">
        <w:rPr>
          <w:rFonts w:cs="Arial"/>
          <w:lang w:val="sr-Latn-RS"/>
        </w:rPr>
        <w:t xml:space="preserve"> </w:t>
      </w:r>
      <w:r w:rsidRPr="00E47C2E">
        <w:rPr>
          <w:rFonts w:cs="Arial"/>
        </w:rPr>
        <w:t>заједничке</w:t>
      </w:r>
      <w:r w:rsidRPr="008014B0">
        <w:rPr>
          <w:rFonts w:cs="Arial"/>
          <w:lang w:val="sr-Latn-RS"/>
        </w:rPr>
        <w:t xml:space="preserve"> </w:t>
      </w:r>
      <w:r w:rsidRPr="00E47C2E">
        <w:rPr>
          <w:rFonts w:cs="Arial"/>
        </w:rPr>
        <w:t>понуде</w:t>
      </w:r>
      <w:r w:rsidRPr="008014B0">
        <w:rPr>
          <w:rFonts w:cs="Arial"/>
          <w:lang w:val="sr-Latn-RS"/>
        </w:rPr>
        <w:t xml:space="preserve"> </w:t>
      </w:r>
      <w:r w:rsidRPr="00E47C2E">
        <w:rPr>
          <w:rFonts w:cs="Arial"/>
        </w:rPr>
        <w:t>сагласно</w:t>
      </w:r>
      <w:r w:rsidRPr="008014B0">
        <w:rPr>
          <w:rFonts w:cs="Arial"/>
          <w:lang w:val="sr-Latn-RS"/>
        </w:rPr>
        <w:t xml:space="preserve"> </w:t>
      </w:r>
      <w:r w:rsidRPr="00E47C2E">
        <w:rPr>
          <w:rFonts w:cs="Arial"/>
        </w:rPr>
        <w:t>чл</w:t>
      </w:r>
      <w:r w:rsidRPr="008014B0">
        <w:rPr>
          <w:rFonts w:cs="Arial"/>
          <w:lang w:val="sr-Latn-RS"/>
        </w:rPr>
        <w:t xml:space="preserve">. 81. </w:t>
      </w:r>
      <w:r w:rsidRPr="00E47C2E">
        <w:rPr>
          <w:rFonts w:cs="Arial"/>
        </w:rPr>
        <w:t>Закона</w:t>
      </w:r>
      <w:r w:rsidRPr="008014B0">
        <w:rPr>
          <w:rFonts w:cs="Arial"/>
          <w:lang w:val="sr-Latn-RS"/>
        </w:rPr>
        <w:t xml:space="preserve">. </w:t>
      </w:r>
    </w:p>
    <w:p w:rsidR="00613B13" w:rsidRDefault="00613B13" w:rsidP="006440C9">
      <w:pPr>
        <w:pStyle w:val="KDParagraf"/>
        <w:spacing w:before="0"/>
        <w:rPr>
          <w:rFonts w:cs="Arial"/>
          <w:lang w:val="sr-Cyrl-RS"/>
        </w:rPr>
      </w:pPr>
      <w:r w:rsidRPr="00E47C2E">
        <w:rPr>
          <w:rFonts w:cs="Arial"/>
        </w:rPr>
        <w:t>Уколико</w:t>
      </w:r>
      <w:r w:rsidRPr="008014B0">
        <w:rPr>
          <w:rFonts w:cs="Arial"/>
          <w:lang w:val="sr-Latn-RS"/>
        </w:rPr>
        <w:t xml:space="preserve"> </w:t>
      </w:r>
      <w:r w:rsidRPr="00E47C2E">
        <w:rPr>
          <w:rFonts w:cs="Arial"/>
        </w:rPr>
        <w:t>је</w:t>
      </w:r>
      <w:r w:rsidRPr="008014B0">
        <w:rPr>
          <w:rFonts w:cs="Arial"/>
          <w:lang w:val="sr-Latn-RS"/>
        </w:rPr>
        <w:t xml:space="preserve"> </w:t>
      </w:r>
      <w:r w:rsidRPr="00E47C2E">
        <w:rPr>
          <w:rFonts w:cs="Arial"/>
        </w:rPr>
        <w:t>неопходно</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понуђач</w:t>
      </w:r>
      <w:r w:rsidRPr="008014B0">
        <w:rPr>
          <w:rFonts w:cs="Arial"/>
          <w:lang w:val="sr-Latn-RS"/>
        </w:rPr>
        <w:t xml:space="preserve"> </w:t>
      </w:r>
      <w:r w:rsidRPr="00E47C2E">
        <w:rPr>
          <w:rFonts w:cs="Arial"/>
        </w:rPr>
        <w:t>исправи</w:t>
      </w:r>
      <w:r w:rsidRPr="008014B0">
        <w:rPr>
          <w:rFonts w:cs="Arial"/>
          <w:lang w:val="sr-Latn-RS"/>
        </w:rPr>
        <w:t xml:space="preserve"> </w:t>
      </w:r>
      <w:r w:rsidRPr="00E47C2E">
        <w:rPr>
          <w:rFonts w:cs="Arial"/>
        </w:rPr>
        <w:t>грешке</w:t>
      </w:r>
      <w:r w:rsidRPr="008014B0">
        <w:rPr>
          <w:rFonts w:cs="Arial"/>
          <w:lang w:val="sr-Latn-RS"/>
        </w:rPr>
        <w:t xml:space="preserve"> </w:t>
      </w:r>
      <w:r w:rsidRPr="00E47C2E">
        <w:rPr>
          <w:rFonts w:cs="Arial"/>
        </w:rPr>
        <w:t>које</w:t>
      </w:r>
      <w:r w:rsidRPr="008014B0">
        <w:rPr>
          <w:rFonts w:cs="Arial"/>
          <w:lang w:val="sr-Latn-RS"/>
        </w:rPr>
        <w:t xml:space="preserve"> </w:t>
      </w:r>
      <w:r w:rsidRPr="00E47C2E">
        <w:rPr>
          <w:rFonts w:cs="Arial"/>
        </w:rPr>
        <w:t>је</w:t>
      </w:r>
      <w:r w:rsidRPr="008014B0">
        <w:rPr>
          <w:rFonts w:cs="Arial"/>
          <w:lang w:val="sr-Latn-RS"/>
        </w:rPr>
        <w:t xml:space="preserve"> </w:t>
      </w:r>
      <w:r w:rsidRPr="00E47C2E">
        <w:rPr>
          <w:rFonts w:cs="Arial"/>
        </w:rPr>
        <w:t>направио</w:t>
      </w:r>
      <w:r w:rsidRPr="008014B0">
        <w:rPr>
          <w:rFonts w:cs="Arial"/>
          <w:lang w:val="sr-Latn-RS"/>
        </w:rPr>
        <w:t xml:space="preserve"> </w:t>
      </w:r>
      <w:r w:rsidRPr="00E47C2E">
        <w:rPr>
          <w:rFonts w:cs="Arial"/>
        </w:rPr>
        <w:t>приликом</w:t>
      </w:r>
      <w:r w:rsidRPr="008014B0">
        <w:rPr>
          <w:rFonts w:cs="Arial"/>
          <w:lang w:val="sr-Latn-RS"/>
        </w:rPr>
        <w:t xml:space="preserve"> </w:t>
      </w:r>
      <w:r w:rsidRPr="00E47C2E">
        <w:rPr>
          <w:rFonts w:cs="Arial"/>
        </w:rPr>
        <w:t>састављања</w:t>
      </w:r>
      <w:r w:rsidRPr="008014B0">
        <w:rPr>
          <w:rFonts w:cs="Arial"/>
          <w:lang w:val="sr-Latn-RS"/>
        </w:rPr>
        <w:t xml:space="preserve"> </w:t>
      </w:r>
      <w:r w:rsidRPr="00E47C2E">
        <w:rPr>
          <w:rFonts w:cs="Arial"/>
        </w:rPr>
        <w:t>понуде</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попуњавања</w:t>
      </w:r>
      <w:r w:rsidRPr="008014B0">
        <w:rPr>
          <w:rFonts w:cs="Arial"/>
          <w:lang w:val="sr-Latn-RS"/>
        </w:rPr>
        <w:t xml:space="preserve"> </w:t>
      </w:r>
      <w:r w:rsidRPr="00E47C2E">
        <w:rPr>
          <w:rFonts w:cs="Arial"/>
        </w:rPr>
        <w:t>образаца</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конкурсне</w:t>
      </w:r>
      <w:r w:rsidRPr="008014B0">
        <w:rPr>
          <w:rFonts w:cs="Arial"/>
          <w:lang w:val="sr-Latn-RS"/>
        </w:rPr>
        <w:t xml:space="preserve"> </w:t>
      </w:r>
      <w:r w:rsidRPr="00E47C2E">
        <w:rPr>
          <w:rFonts w:cs="Arial"/>
        </w:rPr>
        <w:t>документације</w:t>
      </w:r>
      <w:r w:rsidRPr="008014B0">
        <w:rPr>
          <w:rFonts w:cs="Arial"/>
          <w:lang w:val="sr-Latn-RS"/>
        </w:rPr>
        <w:t xml:space="preserve">, </w:t>
      </w:r>
      <w:r w:rsidRPr="00E47C2E">
        <w:rPr>
          <w:rFonts w:cs="Arial"/>
        </w:rPr>
        <w:t>дужан</w:t>
      </w:r>
      <w:r w:rsidRPr="008014B0">
        <w:rPr>
          <w:rFonts w:cs="Arial"/>
          <w:lang w:val="sr-Latn-RS"/>
        </w:rPr>
        <w:t xml:space="preserve"> </w:t>
      </w:r>
      <w:r w:rsidRPr="00E47C2E">
        <w:rPr>
          <w:rFonts w:cs="Arial"/>
        </w:rPr>
        <w:t>је</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поред</w:t>
      </w:r>
      <w:r w:rsidRPr="008014B0">
        <w:rPr>
          <w:rFonts w:cs="Arial"/>
          <w:lang w:val="sr-Latn-RS"/>
        </w:rPr>
        <w:t xml:space="preserve"> </w:t>
      </w:r>
      <w:r w:rsidRPr="00E47C2E">
        <w:rPr>
          <w:rFonts w:cs="Arial"/>
        </w:rPr>
        <w:t>такве</w:t>
      </w:r>
      <w:r w:rsidRPr="008014B0">
        <w:rPr>
          <w:rFonts w:cs="Arial"/>
          <w:lang w:val="sr-Latn-RS"/>
        </w:rPr>
        <w:t xml:space="preserve"> </w:t>
      </w:r>
      <w:r w:rsidRPr="00E47C2E">
        <w:rPr>
          <w:rFonts w:cs="Arial"/>
        </w:rPr>
        <w:t>исправке</w:t>
      </w:r>
      <w:r w:rsidRPr="008014B0">
        <w:rPr>
          <w:rFonts w:cs="Arial"/>
          <w:lang w:val="sr-Latn-RS"/>
        </w:rPr>
        <w:t xml:space="preserve"> </w:t>
      </w:r>
      <w:r w:rsidRPr="00E47C2E">
        <w:rPr>
          <w:rFonts w:cs="Arial"/>
        </w:rPr>
        <w:t>стави</w:t>
      </w:r>
      <w:r w:rsidRPr="008014B0">
        <w:rPr>
          <w:rFonts w:cs="Arial"/>
          <w:lang w:val="sr-Latn-RS"/>
        </w:rPr>
        <w:t xml:space="preserve"> </w:t>
      </w:r>
      <w:r w:rsidRPr="00E47C2E">
        <w:rPr>
          <w:rFonts w:cs="Arial"/>
        </w:rPr>
        <w:t>потпис</w:t>
      </w:r>
      <w:r w:rsidRPr="008014B0">
        <w:rPr>
          <w:rFonts w:cs="Arial"/>
          <w:lang w:val="sr-Latn-RS"/>
        </w:rPr>
        <w:t xml:space="preserve"> </w:t>
      </w:r>
      <w:r w:rsidRPr="00E47C2E">
        <w:rPr>
          <w:rFonts w:cs="Arial"/>
        </w:rPr>
        <w:t>особе</w:t>
      </w:r>
      <w:r w:rsidRPr="008014B0">
        <w:rPr>
          <w:rFonts w:cs="Arial"/>
          <w:lang w:val="sr-Latn-RS"/>
        </w:rPr>
        <w:t xml:space="preserve"> </w:t>
      </w:r>
      <w:r w:rsidRPr="00E47C2E">
        <w:rPr>
          <w:rFonts w:cs="Arial"/>
        </w:rPr>
        <w:t>или</w:t>
      </w:r>
      <w:r w:rsidRPr="008014B0">
        <w:rPr>
          <w:rFonts w:cs="Arial"/>
          <w:lang w:val="sr-Latn-RS"/>
        </w:rPr>
        <w:t xml:space="preserve"> </w:t>
      </w:r>
      <w:r w:rsidRPr="00E47C2E">
        <w:rPr>
          <w:rFonts w:cs="Arial"/>
        </w:rPr>
        <w:t>особа</w:t>
      </w:r>
      <w:r w:rsidRPr="008014B0">
        <w:rPr>
          <w:rFonts w:cs="Arial"/>
          <w:lang w:val="sr-Latn-RS"/>
        </w:rPr>
        <w:t xml:space="preserve"> </w:t>
      </w:r>
      <w:r w:rsidRPr="00E47C2E">
        <w:rPr>
          <w:rFonts w:cs="Arial"/>
        </w:rPr>
        <w:t>које</w:t>
      </w:r>
      <w:r w:rsidRPr="008014B0">
        <w:rPr>
          <w:rFonts w:cs="Arial"/>
          <w:lang w:val="sr-Latn-RS"/>
        </w:rPr>
        <w:t xml:space="preserve"> </w:t>
      </w:r>
      <w:r w:rsidRPr="00E47C2E">
        <w:rPr>
          <w:rFonts w:cs="Arial"/>
        </w:rPr>
        <w:t>су</w:t>
      </w:r>
      <w:r w:rsidRPr="008014B0">
        <w:rPr>
          <w:rFonts w:cs="Arial"/>
          <w:lang w:val="sr-Latn-RS"/>
        </w:rPr>
        <w:t xml:space="preserve"> </w:t>
      </w:r>
      <w:r w:rsidRPr="00E47C2E">
        <w:rPr>
          <w:rFonts w:cs="Arial"/>
        </w:rPr>
        <w:t>потписале</w:t>
      </w:r>
      <w:r w:rsidRPr="008014B0">
        <w:rPr>
          <w:rFonts w:cs="Arial"/>
          <w:lang w:val="sr-Latn-RS"/>
        </w:rPr>
        <w:t xml:space="preserve"> </w:t>
      </w:r>
      <w:r w:rsidRPr="00E47C2E">
        <w:rPr>
          <w:rFonts w:cs="Arial"/>
        </w:rPr>
        <w:t>образац</w:t>
      </w:r>
      <w:r w:rsidRPr="008014B0">
        <w:rPr>
          <w:rFonts w:cs="Arial"/>
          <w:lang w:val="sr-Latn-RS"/>
        </w:rPr>
        <w:t xml:space="preserve"> </w:t>
      </w:r>
      <w:r w:rsidRPr="00E47C2E">
        <w:rPr>
          <w:rFonts w:cs="Arial"/>
        </w:rPr>
        <w:t>понуде</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печат</w:t>
      </w:r>
      <w:r w:rsidRPr="008014B0">
        <w:rPr>
          <w:rFonts w:cs="Arial"/>
          <w:lang w:val="sr-Latn-RS"/>
        </w:rPr>
        <w:t xml:space="preserve"> </w:t>
      </w:r>
      <w:r w:rsidRPr="00E47C2E">
        <w:rPr>
          <w:rFonts w:cs="Arial"/>
        </w:rPr>
        <w:t>понуђача</w:t>
      </w:r>
      <w:r w:rsidRPr="008014B0">
        <w:rPr>
          <w:rFonts w:cs="Arial"/>
          <w:lang w:val="sr-Latn-RS"/>
        </w:rPr>
        <w:t xml:space="preserve">. </w:t>
      </w:r>
    </w:p>
    <w:p w:rsidR="002501CB" w:rsidRPr="002501CB" w:rsidRDefault="002501CB" w:rsidP="006440C9">
      <w:pPr>
        <w:pStyle w:val="KDParagraf"/>
        <w:spacing w:before="0"/>
        <w:rPr>
          <w:rFonts w:cs="Arial"/>
          <w:lang w:val="sr-Cyrl-RS"/>
        </w:rPr>
      </w:pPr>
    </w:p>
    <w:p w:rsidR="008D2B23" w:rsidRDefault="008D2B23" w:rsidP="00263AA4">
      <w:pPr>
        <w:pStyle w:val="KDPodnaslov2"/>
        <w:numPr>
          <w:ilvl w:val="1"/>
          <w:numId w:val="18"/>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8014B0" w:rsidRDefault="008D2B23" w:rsidP="008D2B23">
      <w:pPr>
        <w:pStyle w:val="KDParagraf"/>
        <w:spacing w:before="0"/>
        <w:rPr>
          <w:rFonts w:cs="Arial"/>
          <w:lang w:val="sr-Latn-RS"/>
        </w:rPr>
      </w:pPr>
      <w:r w:rsidRPr="00E47C2E">
        <w:rPr>
          <w:rFonts w:cs="Arial"/>
          <w:lang w:val="ru-RU" w:bidi="en-US"/>
        </w:rPr>
        <w:t>Садржину понуде, поред Обрасца понуде, чине и сви остали докази из чл. 75.</w:t>
      </w:r>
      <w:r w:rsidRPr="008014B0">
        <w:rPr>
          <w:rFonts w:cs="Arial"/>
          <w:lang w:val="ru-RU" w:bidi="en-US"/>
        </w:rPr>
        <w:t>и 76</w:t>
      </w:r>
      <w:r w:rsidRPr="00E47C2E">
        <w:rPr>
          <w:rFonts w:cs="Arial"/>
          <w:color w:val="00B0F0"/>
          <w:lang w:val="ru-RU" w:bidi="en-US"/>
        </w:rPr>
        <w:t>.</w:t>
      </w:r>
      <w:r w:rsidR="00860425">
        <w:rPr>
          <w:rFonts w:cs="Arial"/>
          <w:color w:val="00B0F0"/>
          <w:lang w:val="sr-Latn-RS" w:bidi="en-US"/>
        </w:rPr>
        <w:t xml:space="preserve"> </w:t>
      </w:r>
      <w:r w:rsidRPr="00E47C2E">
        <w:rPr>
          <w:rFonts w:cs="Arial"/>
        </w:rPr>
        <w:t>Закона</w:t>
      </w:r>
      <w:r w:rsidRPr="008014B0">
        <w:rPr>
          <w:rFonts w:cs="Arial"/>
          <w:lang w:val="sr-Latn-RS"/>
        </w:rPr>
        <w:t xml:space="preserve"> </w:t>
      </w:r>
      <w:r w:rsidRPr="00E47C2E">
        <w:rPr>
          <w:rFonts w:cs="Arial"/>
        </w:rPr>
        <w:t>о</w:t>
      </w:r>
      <w:r w:rsidRPr="008014B0">
        <w:rPr>
          <w:rFonts w:cs="Arial"/>
          <w:lang w:val="sr-Latn-RS"/>
        </w:rPr>
        <w:t xml:space="preserve"> </w:t>
      </w:r>
      <w:r w:rsidRPr="00E47C2E">
        <w:rPr>
          <w:rFonts w:cs="Arial"/>
        </w:rPr>
        <w:t>јавним</w:t>
      </w:r>
      <w:r w:rsidRPr="008014B0">
        <w:rPr>
          <w:rFonts w:cs="Arial"/>
          <w:lang w:val="sr-Latn-RS" w:bidi="en-US"/>
        </w:rPr>
        <w:t xml:space="preserve"> </w:t>
      </w:r>
      <w:r w:rsidRPr="00E47C2E">
        <w:rPr>
          <w:rFonts w:cs="Arial"/>
          <w:lang w:bidi="en-US"/>
        </w:rPr>
        <w:t>набавкама</w:t>
      </w:r>
      <w:r w:rsidRPr="008014B0">
        <w:rPr>
          <w:rFonts w:cs="Arial"/>
          <w:lang w:val="sr-Latn-RS" w:bidi="en-US"/>
        </w:rPr>
        <w:t xml:space="preserve">, </w:t>
      </w:r>
      <w:r w:rsidRPr="00E47C2E">
        <w:rPr>
          <w:rFonts w:cs="Arial"/>
          <w:lang w:bidi="en-US"/>
        </w:rPr>
        <w:t>предвиђени</w:t>
      </w:r>
      <w:r w:rsidRPr="008014B0">
        <w:rPr>
          <w:rFonts w:cs="Arial"/>
          <w:lang w:val="sr-Latn-RS" w:bidi="en-US"/>
        </w:rPr>
        <w:t xml:space="preserve"> </w:t>
      </w:r>
      <w:r w:rsidRPr="00E47C2E">
        <w:rPr>
          <w:rFonts w:cs="Arial"/>
          <w:lang w:bidi="en-US"/>
        </w:rPr>
        <w:t>чл</w:t>
      </w:r>
      <w:r w:rsidRPr="008014B0">
        <w:rPr>
          <w:rFonts w:cs="Arial"/>
          <w:lang w:val="sr-Latn-RS" w:bidi="en-US"/>
        </w:rPr>
        <w:t xml:space="preserve">. 77. </w:t>
      </w:r>
      <w:r w:rsidRPr="00E47C2E">
        <w:rPr>
          <w:rFonts w:cs="Arial"/>
          <w:lang w:bidi="en-US"/>
        </w:rPr>
        <w:t>Закона</w:t>
      </w:r>
      <w:r w:rsidRPr="008014B0">
        <w:rPr>
          <w:rFonts w:cs="Arial"/>
          <w:lang w:val="sr-Latn-RS" w:bidi="en-US"/>
        </w:rPr>
        <w:t xml:space="preserve">, </w:t>
      </w:r>
      <w:r w:rsidRPr="00E47C2E">
        <w:rPr>
          <w:rFonts w:cs="Arial"/>
          <w:lang w:bidi="en-US"/>
        </w:rPr>
        <w:t>који</w:t>
      </w:r>
      <w:r w:rsidRPr="008014B0">
        <w:rPr>
          <w:rFonts w:cs="Arial"/>
          <w:lang w:val="sr-Latn-RS" w:bidi="en-US"/>
        </w:rPr>
        <w:t xml:space="preserve"> </w:t>
      </w:r>
      <w:r w:rsidRPr="00E47C2E">
        <w:rPr>
          <w:rFonts w:cs="Arial"/>
          <w:lang w:bidi="en-US"/>
        </w:rPr>
        <w:t>су</w:t>
      </w:r>
      <w:r w:rsidRPr="008014B0">
        <w:rPr>
          <w:rFonts w:cs="Arial"/>
          <w:lang w:val="sr-Latn-RS" w:bidi="en-US"/>
        </w:rPr>
        <w:t xml:space="preserve"> </w:t>
      </w:r>
      <w:r w:rsidRPr="00E47C2E">
        <w:rPr>
          <w:rFonts w:cs="Arial"/>
          <w:lang w:bidi="en-US"/>
        </w:rPr>
        <w:t>наведени</w:t>
      </w:r>
      <w:r w:rsidRPr="008014B0">
        <w:rPr>
          <w:rFonts w:cs="Arial"/>
          <w:lang w:val="sr-Latn-RS" w:bidi="en-US"/>
        </w:rPr>
        <w:t xml:space="preserve"> </w:t>
      </w:r>
      <w:r w:rsidRPr="00E47C2E">
        <w:rPr>
          <w:rFonts w:cs="Arial"/>
          <w:lang w:bidi="en-US"/>
        </w:rPr>
        <w:t>у</w:t>
      </w:r>
      <w:r w:rsidRPr="008014B0">
        <w:rPr>
          <w:rFonts w:cs="Arial"/>
          <w:lang w:val="sr-Latn-RS" w:bidi="en-US"/>
        </w:rPr>
        <w:t xml:space="preserve"> </w:t>
      </w:r>
      <w:r w:rsidRPr="00E47C2E">
        <w:rPr>
          <w:rFonts w:cs="Arial"/>
          <w:lang w:bidi="en-US"/>
        </w:rPr>
        <w:t>конкурсној</w:t>
      </w:r>
      <w:r w:rsidRPr="008014B0">
        <w:rPr>
          <w:rFonts w:cs="Arial"/>
          <w:lang w:val="sr-Latn-RS" w:bidi="en-US"/>
        </w:rPr>
        <w:t xml:space="preserve"> </w:t>
      </w:r>
      <w:r w:rsidRPr="00E47C2E">
        <w:rPr>
          <w:rFonts w:cs="Arial"/>
          <w:lang w:bidi="en-US"/>
        </w:rPr>
        <w:t>документацији</w:t>
      </w:r>
      <w:r w:rsidRPr="008014B0">
        <w:rPr>
          <w:rFonts w:cs="Arial"/>
          <w:lang w:val="sr-Latn-RS" w:bidi="en-US"/>
        </w:rPr>
        <w:t xml:space="preserve">, </w:t>
      </w:r>
      <w:r w:rsidRPr="00E47C2E">
        <w:rPr>
          <w:rFonts w:cs="Arial"/>
          <w:lang w:bidi="en-US"/>
        </w:rPr>
        <w:t>као</w:t>
      </w:r>
      <w:r w:rsidRPr="008014B0">
        <w:rPr>
          <w:rFonts w:cs="Arial"/>
          <w:lang w:val="sr-Latn-RS" w:bidi="en-US"/>
        </w:rPr>
        <w:t xml:space="preserve"> </w:t>
      </w:r>
      <w:r w:rsidRPr="00E47C2E">
        <w:rPr>
          <w:rFonts w:cs="Arial"/>
          <w:lang w:bidi="en-US"/>
        </w:rPr>
        <w:t>и</w:t>
      </w:r>
      <w:r w:rsidRPr="008014B0">
        <w:rPr>
          <w:rFonts w:cs="Arial"/>
          <w:lang w:val="sr-Latn-RS" w:bidi="en-US"/>
        </w:rPr>
        <w:t xml:space="preserve"> </w:t>
      </w:r>
      <w:r w:rsidRPr="00E47C2E">
        <w:rPr>
          <w:rFonts w:cs="Arial"/>
          <w:lang w:bidi="en-US"/>
        </w:rPr>
        <w:t>сви</w:t>
      </w:r>
      <w:r w:rsidRPr="008014B0">
        <w:rPr>
          <w:rFonts w:cs="Arial"/>
          <w:lang w:val="sr-Latn-RS" w:bidi="en-US"/>
        </w:rPr>
        <w:t xml:space="preserve"> </w:t>
      </w:r>
      <w:r w:rsidRPr="00E47C2E">
        <w:rPr>
          <w:rFonts w:cs="Arial"/>
          <w:lang w:bidi="en-US"/>
        </w:rPr>
        <w:t>тражени</w:t>
      </w:r>
      <w:r w:rsidRPr="008014B0">
        <w:rPr>
          <w:rFonts w:cs="Arial"/>
          <w:lang w:val="sr-Latn-RS" w:bidi="en-US"/>
        </w:rPr>
        <w:t xml:space="preserve"> </w:t>
      </w:r>
      <w:r w:rsidRPr="00E47C2E">
        <w:rPr>
          <w:rFonts w:cs="Arial"/>
          <w:lang w:bidi="en-US"/>
        </w:rPr>
        <w:t>прилози</w:t>
      </w:r>
      <w:r w:rsidRPr="008014B0">
        <w:rPr>
          <w:rFonts w:cs="Arial"/>
          <w:lang w:val="sr-Latn-RS" w:bidi="en-US"/>
        </w:rPr>
        <w:t xml:space="preserve"> </w:t>
      </w:r>
      <w:r w:rsidRPr="00E47C2E">
        <w:rPr>
          <w:rFonts w:cs="Arial"/>
          <w:lang w:bidi="en-US"/>
        </w:rPr>
        <w:t>и</w:t>
      </w:r>
      <w:r w:rsidRPr="008014B0">
        <w:rPr>
          <w:rFonts w:cs="Arial"/>
          <w:lang w:val="sr-Latn-RS" w:bidi="en-US"/>
        </w:rPr>
        <w:t xml:space="preserve"> </w:t>
      </w:r>
      <w:r w:rsidRPr="00E47C2E">
        <w:rPr>
          <w:rFonts w:cs="Arial"/>
          <w:lang w:bidi="en-US"/>
        </w:rPr>
        <w:t>изјаве</w:t>
      </w:r>
      <w:r w:rsidR="001945FA" w:rsidRPr="008014B0">
        <w:rPr>
          <w:rFonts w:cs="Arial"/>
          <w:lang w:val="sr-Latn-RS" w:bidi="en-US"/>
        </w:rPr>
        <w:t xml:space="preserve"> (</w:t>
      </w:r>
      <w:r w:rsidR="001945FA" w:rsidRPr="00E47C2E">
        <w:rPr>
          <w:rFonts w:cs="Arial"/>
          <w:lang w:bidi="en-US"/>
        </w:rPr>
        <w:t>попуњени</w:t>
      </w:r>
      <w:r w:rsidR="001945FA" w:rsidRPr="008014B0">
        <w:rPr>
          <w:rFonts w:cs="Arial"/>
          <w:lang w:val="sr-Latn-RS" w:bidi="en-US"/>
        </w:rPr>
        <w:t xml:space="preserve">, </w:t>
      </w:r>
      <w:r w:rsidR="001945FA" w:rsidRPr="00E47C2E">
        <w:rPr>
          <w:rFonts w:cs="Arial"/>
          <w:lang w:bidi="en-US"/>
        </w:rPr>
        <w:t>потписани</w:t>
      </w:r>
      <w:r w:rsidR="001945FA" w:rsidRPr="008014B0">
        <w:rPr>
          <w:rFonts w:cs="Arial"/>
          <w:lang w:val="sr-Latn-RS" w:bidi="en-US"/>
        </w:rPr>
        <w:t xml:space="preserve"> </w:t>
      </w:r>
      <w:r w:rsidR="001945FA" w:rsidRPr="00E47C2E">
        <w:rPr>
          <w:rFonts w:cs="Arial"/>
          <w:lang w:bidi="en-US"/>
        </w:rPr>
        <w:t>и</w:t>
      </w:r>
      <w:r w:rsidR="001945FA" w:rsidRPr="008014B0">
        <w:rPr>
          <w:rFonts w:cs="Arial"/>
          <w:lang w:val="sr-Latn-RS" w:bidi="en-US"/>
        </w:rPr>
        <w:t xml:space="preserve"> </w:t>
      </w:r>
      <w:r w:rsidR="001945FA" w:rsidRPr="00E47C2E">
        <w:rPr>
          <w:rFonts w:cs="Arial"/>
          <w:lang w:bidi="en-US"/>
        </w:rPr>
        <w:t>печатом</w:t>
      </w:r>
      <w:r w:rsidR="001945FA" w:rsidRPr="008014B0">
        <w:rPr>
          <w:rFonts w:cs="Arial"/>
          <w:lang w:val="sr-Latn-RS" w:bidi="en-US"/>
        </w:rPr>
        <w:t xml:space="preserve"> </w:t>
      </w:r>
      <w:r w:rsidR="001945FA" w:rsidRPr="00E47C2E">
        <w:rPr>
          <w:rFonts w:cs="Arial"/>
          <w:lang w:bidi="en-US"/>
        </w:rPr>
        <w:t>оверени</w:t>
      </w:r>
      <w:r w:rsidR="001945FA" w:rsidRPr="008014B0">
        <w:rPr>
          <w:rFonts w:cs="Arial"/>
          <w:lang w:val="sr-Latn-RS" w:bidi="en-US"/>
        </w:rPr>
        <w:t>)</w:t>
      </w:r>
      <w:r w:rsidRPr="008014B0">
        <w:rPr>
          <w:rFonts w:cs="Arial"/>
          <w:lang w:val="sr-Latn-RS" w:bidi="en-US"/>
        </w:rPr>
        <w:t xml:space="preserve"> </w:t>
      </w:r>
      <w:r w:rsidRPr="00E47C2E">
        <w:rPr>
          <w:rFonts w:cs="Arial"/>
          <w:lang w:bidi="en-US"/>
        </w:rPr>
        <w:t>на</w:t>
      </w:r>
      <w:r w:rsidRPr="008014B0">
        <w:rPr>
          <w:rFonts w:cs="Arial"/>
          <w:lang w:val="sr-Latn-RS" w:bidi="en-US"/>
        </w:rPr>
        <w:t xml:space="preserve"> </w:t>
      </w:r>
      <w:r w:rsidRPr="00E47C2E">
        <w:rPr>
          <w:rFonts w:cs="Arial"/>
          <w:lang w:bidi="en-US"/>
        </w:rPr>
        <w:t>начин</w:t>
      </w:r>
      <w:r w:rsidRPr="008014B0">
        <w:rPr>
          <w:rFonts w:cs="Arial"/>
          <w:lang w:val="sr-Latn-RS" w:bidi="en-US"/>
        </w:rPr>
        <w:t xml:space="preserve"> </w:t>
      </w:r>
      <w:r w:rsidRPr="00E47C2E">
        <w:rPr>
          <w:rFonts w:cs="Arial"/>
          <w:lang w:bidi="en-US"/>
        </w:rPr>
        <w:t>предвиђен</w:t>
      </w:r>
      <w:r w:rsidRPr="008014B0">
        <w:rPr>
          <w:rFonts w:cs="Arial"/>
          <w:lang w:val="sr-Latn-RS" w:bidi="en-US"/>
        </w:rPr>
        <w:t xml:space="preserve"> </w:t>
      </w:r>
      <w:r w:rsidRPr="00E47C2E">
        <w:rPr>
          <w:rFonts w:cs="Arial"/>
          <w:lang w:bidi="en-US"/>
        </w:rPr>
        <w:t>следећим</w:t>
      </w:r>
      <w:r w:rsidRPr="008014B0">
        <w:rPr>
          <w:rFonts w:cs="Arial"/>
          <w:lang w:val="sr-Latn-RS" w:bidi="en-US"/>
        </w:rPr>
        <w:t xml:space="preserve"> </w:t>
      </w:r>
      <w:r w:rsidRPr="00E47C2E">
        <w:rPr>
          <w:rFonts w:cs="Arial"/>
          <w:lang w:bidi="en-US"/>
        </w:rPr>
        <w:t>ставом</w:t>
      </w:r>
      <w:r w:rsidRPr="008014B0">
        <w:rPr>
          <w:rFonts w:cs="Arial"/>
          <w:lang w:val="sr-Latn-RS" w:bidi="en-US"/>
        </w:rPr>
        <w:t xml:space="preserve"> </w:t>
      </w:r>
      <w:r w:rsidRPr="00E47C2E">
        <w:rPr>
          <w:rFonts w:cs="Arial"/>
          <w:lang w:bidi="en-US"/>
        </w:rPr>
        <w:t>ове</w:t>
      </w:r>
      <w:r w:rsidRPr="008014B0">
        <w:rPr>
          <w:rFonts w:cs="Arial"/>
          <w:lang w:val="sr-Latn-RS" w:bidi="en-US"/>
        </w:rPr>
        <w:t xml:space="preserve"> </w:t>
      </w:r>
      <w:r w:rsidRPr="00E47C2E">
        <w:rPr>
          <w:rFonts w:cs="Arial"/>
          <w:lang w:bidi="en-US"/>
        </w:rPr>
        <w:t>тачке</w:t>
      </w:r>
      <w:r w:rsidRPr="008014B0">
        <w:rPr>
          <w:rFonts w:cs="Arial"/>
          <w:lang w:val="sr-Latn-RS"/>
        </w:rPr>
        <w:t>:</w:t>
      </w:r>
    </w:p>
    <w:p w:rsidR="00860425" w:rsidRPr="00E47C2E" w:rsidRDefault="00860425" w:rsidP="00860425">
      <w:pPr>
        <w:pStyle w:val="KDNabrajanje"/>
        <w:spacing w:before="0"/>
        <w:rPr>
          <w:rFonts w:cs="Arial"/>
        </w:rPr>
      </w:pPr>
      <w:r w:rsidRPr="00E47C2E">
        <w:rPr>
          <w:rFonts w:cs="Arial"/>
        </w:rPr>
        <w:t xml:space="preserve">Образац понуде </w:t>
      </w:r>
    </w:p>
    <w:p w:rsidR="00860425" w:rsidRPr="00E47C2E" w:rsidRDefault="00860425" w:rsidP="00860425">
      <w:pPr>
        <w:pStyle w:val="KDNabrajanje"/>
        <w:spacing w:before="0"/>
        <w:rPr>
          <w:rFonts w:cs="Arial"/>
        </w:rPr>
      </w:pPr>
      <w:r w:rsidRPr="00E47C2E">
        <w:rPr>
          <w:rFonts w:cs="Arial"/>
        </w:rPr>
        <w:t xml:space="preserve">Структура цене </w:t>
      </w:r>
    </w:p>
    <w:p w:rsidR="00860425" w:rsidRPr="00E47C2E" w:rsidRDefault="00860425" w:rsidP="0086042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w:t>
      </w:r>
      <w:r w:rsidR="008014B0">
        <w:rPr>
          <w:rFonts w:cs="Arial"/>
          <w:lang w:val="sr-Cyrl-RS"/>
        </w:rPr>
        <w:t xml:space="preserve"> </w:t>
      </w:r>
      <w:r w:rsidRPr="00E47C2E">
        <w:rPr>
          <w:rFonts w:cs="Arial"/>
        </w:rPr>
        <w:t>88 Закона</w:t>
      </w:r>
    </w:p>
    <w:p w:rsidR="00860425" w:rsidRPr="00E47C2E" w:rsidRDefault="00860425" w:rsidP="00860425">
      <w:pPr>
        <w:pStyle w:val="KDNabrajanje"/>
        <w:spacing w:before="0"/>
        <w:rPr>
          <w:rFonts w:cs="Arial"/>
        </w:rPr>
      </w:pPr>
      <w:r w:rsidRPr="00E47C2E">
        <w:rPr>
          <w:rFonts w:cs="Arial"/>
        </w:rPr>
        <w:t xml:space="preserve">Изјава о независној понуди </w:t>
      </w:r>
    </w:p>
    <w:p w:rsidR="00860425" w:rsidRPr="00E47C2E" w:rsidRDefault="00860425" w:rsidP="00860425">
      <w:pPr>
        <w:pStyle w:val="KDNabrajanje"/>
        <w:spacing w:before="0"/>
        <w:rPr>
          <w:rFonts w:cs="Arial"/>
        </w:rPr>
      </w:pPr>
      <w:r w:rsidRPr="00E47C2E">
        <w:rPr>
          <w:rFonts w:cs="Arial"/>
        </w:rPr>
        <w:t xml:space="preserve">Изјава у складу са чланом 75. став 2. Закона </w:t>
      </w:r>
    </w:p>
    <w:p w:rsidR="00860425" w:rsidRPr="00C655C3" w:rsidRDefault="00860425" w:rsidP="00860425">
      <w:pPr>
        <w:pStyle w:val="KDNabrajanje"/>
        <w:spacing w:before="0"/>
        <w:rPr>
          <w:rFonts w:cs="Arial"/>
        </w:rPr>
      </w:pPr>
      <w:r w:rsidRPr="00C655C3">
        <w:rPr>
          <w:rFonts w:cs="Arial"/>
          <w:lang w:val="sr-Cyrl-CS"/>
        </w:rPr>
        <w:t>Овлашћење из тачке 6.2 Конкурсне документације</w:t>
      </w:r>
    </w:p>
    <w:p w:rsidR="00860425" w:rsidRPr="00C655C3" w:rsidRDefault="00860425" w:rsidP="00860425">
      <w:pPr>
        <w:pStyle w:val="KDNabrajanje"/>
        <w:spacing w:before="0"/>
        <w:rPr>
          <w:rFonts w:cs="Arial"/>
        </w:rPr>
      </w:pPr>
      <w:r w:rsidRPr="00C655C3">
        <w:rPr>
          <w:rFonts w:cs="Arial"/>
        </w:rPr>
        <w:t>Средства финансијског обезбеђења за озбиљност понуде</w:t>
      </w:r>
    </w:p>
    <w:p w:rsidR="00860425" w:rsidRPr="00C655C3" w:rsidRDefault="00860425" w:rsidP="00860425">
      <w:pPr>
        <w:pStyle w:val="KDNabrajanje"/>
        <w:spacing w:before="0"/>
        <w:rPr>
          <w:rFonts w:cs="Arial"/>
        </w:rPr>
      </w:pPr>
      <w:r w:rsidRPr="00C655C3">
        <w:rPr>
          <w:rFonts w:cs="Arial"/>
        </w:rPr>
        <w:t>Обрасц</w:t>
      </w:r>
      <w:r w:rsidRPr="00C655C3">
        <w:rPr>
          <w:rFonts w:cs="Arial"/>
          <w:lang w:val="sr-Cyrl-CS"/>
        </w:rPr>
        <w:t>и</w:t>
      </w:r>
      <w:r w:rsidRPr="00C655C3">
        <w:rPr>
          <w:rFonts w:cs="Arial"/>
        </w:rPr>
        <w:t>, изјаве и доказ</w:t>
      </w:r>
      <w:r w:rsidRPr="00C655C3">
        <w:rPr>
          <w:rFonts w:cs="Arial"/>
          <w:lang w:val="sr-Cyrl-CS"/>
        </w:rPr>
        <w:t>и</w:t>
      </w:r>
      <w:r w:rsidRPr="00C655C3">
        <w:rPr>
          <w:rFonts w:cs="Arial"/>
        </w:rPr>
        <w:t xml:space="preserve"> одређене тачком 6.</w:t>
      </w:r>
      <w:r w:rsidRPr="00C655C3">
        <w:rPr>
          <w:rFonts w:cs="Arial"/>
          <w:lang w:val="sr-Cyrl-CS"/>
        </w:rPr>
        <w:t>9</w:t>
      </w:r>
      <w:r w:rsidRPr="00C655C3">
        <w:rPr>
          <w:rFonts w:cs="Arial"/>
        </w:rPr>
        <w:t xml:space="preserve"> или 6.1</w:t>
      </w:r>
      <w:r w:rsidRPr="00C655C3">
        <w:rPr>
          <w:rFonts w:cs="Arial"/>
          <w:lang w:val="sr-Cyrl-CS"/>
        </w:rPr>
        <w:t>0</w:t>
      </w:r>
      <w:r w:rsidRPr="00C655C3">
        <w:rPr>
          <w:rFonts w:cs="Arial"/>
        </w:rPr>
        <w:t xml:space="preserve"> овог упутства у случају да понуђач подноси понуду са подизвођачем или заједничку понуду подноси група понуђача</w:t>
      </w:r>
    </w:p>
    <w:p w:rsidR="00860425" w:rsidRPr="00C655C3" w:rsidRDefault="00860425" w:rsidP="00860425">
      <w:pPr>
        <w:pStyle w:val="KDNabrajanje"/>
        <w:spacing w:before="0"/>
        <w:rPr>
          <w:rFonts w:cs="Arial"/>
        </w:rPr>
      </w:pPr>
      <w:r w:rsidRPr="00C655C3">
        <w:rPr>
          <w:rFonts w:cs="Arial"/>
        </w:rPr>
        <w:t>потписан и печатом оверен образац „Модел уговора“ (пожељно је да буде попуњен)</w:t>
      </w:r>
    </w:p>
    <w:p w:rsidR="00860425" w:rsidRPr="00C655C3" w:rsidRDefault="00860425" w:rsidP="00860425">
      <w:pPr>
        <w:pStyle w:val="KDNabrajanje"/>
        <w:spacing w:before="0"/>
      </w:pPr>
      <w:r w:rsidRPr="00C655C3">
        <w:t xml:space="preserve">докази о испуњености услова </w:t>
      </w:r>
      <w:r w:rsidRPr="00C655C3">
        <w:rPr>
          <w:lang w:bidi="en-US"/>
        </w:rPr>
        <w:t>из чл. 75.</w:t>
      </w:r>
      <w:r w:rsidRPr="00C655C3">
        <w:t xml:space="preserve"> Закона у складу са чланом 77. Закона и Одељком 4. конкурсне документације </w:t>
      </w:r>
    </w:p>
    <w:p w:rsidR="00860425" w:rsidRPr="00583F86" w:rsidRDefault="00860425" w:rsidP="00860425">
      <w:pPr>
        <w:pStyle w:val="KDNabrajanje"/>
        <w:spacing w:before="0"/>
      </w:pPr>
      <w:r w:rsidRPr="00C655C3">
        <w:t>Овлашћење за потписника (ако не потписује заступник)</w:t>
      </w:r>
    </w:p>
    <w:p w:rsidR="00EE070C" w:rsidRPr="00905572" w:rsidRDefault="00583F86" w:rsidP="00583F86">
      <w:pPr>
        <w:pStyle w:val="KDNabrajanje"/>
        <w:spacing w:before="0"/>
      </w:pPr>
      <w:r>
        <w:rPr>
          <w:rFonts w:eastAsia="Calibri" w:cs="Arial"/>
          <w:lang w:val="sr-Cyrl-RS" w:eastAsia="zh-CN"/>
        </w:rPr>
        <w:t>Споразум о заједничком извршењу (уколико понуду подноси група понуђача)</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501CB" w:rsidRDefault="002501CB" w:rsidP="008D2B23">
      <w:pPr>
        <w:pStyle w:val="KDParagraf"/>
        <w:spacing w:before="0"/>
        <w:rPr>
          <w:rFonts w:cs="Arial"/>
          <w:lang w:val="ru-RU"/>
        </w:rPr>
      </w:pPr>
    </w:p>
    <w:p w:rsidR="008D2B23" w:rsidRPr="00E47C2E" w:rsidRDefault="003C4E60" w:rsidP="00263AA4">
      <w:pPr>
        <w:pStyle w:val="KDPodnaslov2"/>
        <w:numPr>
          <w:ilvl w:val="1"/>
          <w:numId w:val="18"/>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8014B0">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31C28" w:rsidRPr="00D31C28" w:rsidRDefault="00FC355A" w:rsidP="0066644E">
      <w:pPr>
        <w:pStyle w:val="KDParagraf"/>
        <w:spacing w:before="0"/>
        <w:rPr>
          <w:rFonts w:cs="Arial"/>
          <w:lang w:val="sr-Cyrl-RS"/>
        </w:rPr>
      </w:pPr>
      <w:r w:rsidRPr="008014B0">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8014B0">
        <w:rPr>
          <w:rFonts w:cs="Arial"/>
          <w:lang w:val="sr-Cyrl-CS"/>
        </w:rPr>
        <w:t>огранак ТЕНТ,</w:t>
      </w:r>
      <w:r w:rsidR="0066644E" w:rsidRPr="008014B0">
        <w:rPr>
          <w:rFonts w:cs="Arial"/>
          <w:color w:val="00B0F0"/>
          <w:lang w:val="sr-Cyrl-CS"/>
        </w:rPr>
        <w:t xml:space="preserve"> </w:t>
      </w:r>
      <w:r w:rsidR="0066644E" w:rsidRPr="00E47C2E">
        <w:rPr>
          <w:rFonts w:cs="Arial"/>
          <w:lang w:val="ru-RU"/>
        </w:rPr>
        <w:t xml:space="preserve">ул. </w:t>
      </w:r>
      <w:r w:rsidR="00860425" w:rsidRPr="00AB7DB5">
        <w:rPr>
          <w:rFonts w:cs="Arial"/>
          <w:lang w:val="ru-RU"/>
        </w:rPr>
        <w:t>Богољуба Урошевића Црног бр.44., 11500 Обреновац</w:t>
      </w:r>
      <w:r w:rsidR="0066644E" w:rsidRPr="008014B0">
        <w:rPr>
          <w:rFonts w:cs="Arial"/>
          <w:lang w:val="ru-RU"/>
        </w:rPr>
        <w:t>.</w:t>
      </w:r>
    </w:p>
    <w:p w:rsidR="008D2B23" w:rsidRPr="008014B0" w:rsidRDefault="008D2B23" w:rsidP="008D2B23">
      <w:pPr>
        <w:pStyle w:val="KDParagraf"/>
        <w:spacing w:before="0"/>
        <w:rPr>
          <w:rFonts w:cs="Arial"/>
          <w:lang w:val="ru-RU"/>
        </w:rPr>
      </w:pPr>
      <w:r w:rsidRPr="008014B0">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8014B0">
        <w:rPr>
          <w:rFonts w:cs="Arial"/>
          <w:lang w:val="ru-RU"/>
        </w:rPr>
        <w:t xml:space="preserve">(пожељно је да буде </w:t>
      </w:r>
      <w:r w:rsidRPr="008014B0">
        <w:rPr>
          <w:rFonts w:cs="Arial"/>
          <w:lang w:val="ru-RU"/>
        </w:rPr>
        <w:t>издато на м</w:t>
      </w:r>
      <w:r w:rsidR="00EF4665" w:rsidRPr="008014B0">
        <w:rPr>
          <w:rFonts w:cs="Arial"/>
          <w:lang w:val="ru-RU"/>
        </w:rPr>
        <w:t xml:space="preserve">еморандуму понуђача), </w:t>
      </w:r>
      <w:r w:rsidR="009B6CFC" w:rsidRPr="008014B0">
        <w:rPr>
          <w:rFonts w:cs="Arial"/>
          <w:lang w:val="ru-RU"/>
        </w:rPr>
        <w:t xml:space="preserve">заведено </w:t>
      </w:r>
      <w:r w:rsidRPr="008014B0">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014B0" w:rsidRDefault="008D2B23" w:rsidP="008D2B23">
      <w:pPr>
        <w:pStyle w:val="KDParagraf"/>
        <w:spacing w:before="0"/>
        <w:rPr>
          <w:rFonts w:cs="Arial"/>
          <w:lang w:val="ru-RU"/>
        </w:rPr>
      </w:pPr>
      <w:r w:rsidRPr="008014B0">
        <w:rPr>
          <w:rFonts w:cs="Arial"/>
          <w:lang w:val="ru-RU"/>
        </w:rPr>
        <w:lastRenderedPageBreak/>
        <w:t>Комисија за јавну набавку води записник о отварању понуда у који се уносе подаци у складу са Законом.</w:t>
      </w:r>
    </w:p>
    <w:p w:rsidR="008D2B23" w:rsidRPr="008014B0" w:rsidRDefault="008D2B23" w:rsidP="008D2B23">
      <w:pPr>
        <w:pStyle w:val="KDParagraf"/>
        <w:spacing w:before="0"/>
        <w:rPr>
          <w:rFonts w:cs="Arial"/>
          <w:lang w:val="ru-RU"/>
        </w:rPr>
      </w:pPr>
      <w:r w:rsidRPr="008014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014B0" w:rsidRDefault="008D2B23" w:rsidP="008D2B23">
      <w:pPr>
        <w:pStyle w:val="KDParagraf"/>
        <w:spacing w:before="0"/>
        <w:rPr>
          <w:rFonts w:cs="Arial"/>
          <w:lang w:val="ru-RU"/>
        </w:rPr>
      </w:pPr>
      <w:r w:rsidRPr="008014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014B0" w:rsidRDefault="008D2B23" w:rsidP="008D2B23">
      <w:pPr>
        <w:pStyle w:val="KDParagraf"/>
        <w:spacing w:before="0"/>
        <w:rPr>
          <w:rFonts w:cs="Arial"/>
          <w:lang w:val="ru-RU"/>
        </w:rPr>
      </w:pPr>
    </w:p>
    <w:p w:rsidR="008D2B23" w:rsidRPr="00E47C2E" w:rsidRDefault="008D2B23" w:rsidP="00263AA4">
      <w:pPr>
        <w:pStyle w:val="KDPodnaslov2"/>
        <w:numPr>
          <w:ilvl w:val="1"/>
          <w:numId w:val="18"/>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014B0" w:rsidRDefault="008D2B23" w:rsidP="008D2B23">
      <w:pPr>
        <w:pStyle w:val="KDParagraf"/>
        <w:spacing w:before="0"/>
        <w:rPr>
          <w:rFonts w:cs="Arial"/>
          <w:lang w:val="ru-RU"/>
        </w:rPr>
      </w:pPr>
      <w:r w:rsidRPr="008014B0">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014B0" w:rsidRDefault="008D2B23" w:rsidP="008D2B23">
      <w:pPr>
        <w:pStyle w:val="KDParagraf"/>
        <w:spacing w:before="0"/>
        <w:rPr>
          <w:rFonts w:cs="Arial"/>
          <w:lang w:val="ru-RU"/>
        </w:rPr>
      </w:pPr>
      <w:r w:rsidRPr="008014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014B0" w:rsidRDefault="008D2B23" w:rsidP="008D2B23">
      <w:pPr>
        <w:pStyle w:val="KDParagraf"/>
        <w:spacing w:before="0"/>
        <w:rPr>
          <w:rFonts w:cs="Arial"/>
          <w:lang w:val="ru-RU"/>
        </w:rPr>
      </w:pPr>
      <w:r w:rsidRPr="008014B0">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014B0" w:rsidRDefault="008D2B23" w:rsidP="008D2B23">
      <w:pPr>
        <w:pStyle w:val="KDParagraf"/>
        <w:spacing w:before="0"/>
        <w:rPr>
          <w:rFonts w:cs="Arial"/>
          <w:lang w:val="ru-RU"/>
        </w:rPr>
      </w:pPr>
    </w:p>
    <w:p w:rsidR="008D2B23" w:rsidRPr="00E47C2E" w:rsidRDefault="008D2B23" w:rsidP="00263AA4">
      <w:pPr>
        <w:pStyle w:val="KDPodnaslov2"/>
        <w:numPr>
          <w:ilvl w:val="1"/>
          <w:numId w:val="18"/>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F91478"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w:t>
      </w:r>
      <w:r w:rsidR="00F91478">
        <w:rPr>
          <w:rFonts w:cs="Arial"/>
          <w:lang w:val="ru-RU"/>
        </w:rPr>
        <w:t>:</w:t>
      </w:r>
    </w:p>
    <w:p w:rsidR="008D2B23" w:rsidRPr="00F91478" w:rsidRDefault="008D2B23" w:rsidP="00F91478">
      <w:pPr>
        <w:pStyle w:val="KDParagraf"/>
        <w:spacing w:before="0"/>
        <w:jc w:val="center"/>
        <w:rPr>
          <w:rFonts w:cs="Arial"/>
          <w:b/>
          <w:lang w:val="ru-RU"/>
        </w:rPr>
      </w:pPr>
      <w:r w:rsidRPr="00F91478">
        <w:rPr>
          <w:rFonts w:cs="Arial"/>
          <w:b/>
          <w:lang w:val="ru-RU"/>
        </w:rPr>
        <w:t xml:space="preserve">„ИЗМЕНА – ДОПУНА - Понуде за јавну набавку </w:t>
      </w:r>
      <w:r w:rsidR="006D19B3">
        <w:rPr>
          <w:rFonts w:cs="Arial"/>
          <w:b/>
          <w:lang w:val="sr-Cyrl-RS" w:eastAsia="hr-HR"/>
        </w:rPr>
        <w:t>Поправка микропроцесорских заштита производње АББ ТЕНТ-А</w:t>
      </w:r>
      <w:r w:rsidR="00FB6203" w:rsidRPr="00F91478">
        <w:rPr>
          <w:rFonts w:cs="Arial"/>
          <w:b/>
          <w:lang w:val="sr-Cyrl-RS" w:eastAsia="hr-HR"/>
        </w:rPr>
        <w:t xml:space="preserve"> </w:t>
      </w:r>
      <w:r w:rsidRPr="00F91478">
        <w:rPr>
          <w:rFonts w:cs="Arial"/>
          <w:b/>
          <w:lang w:val="ru-RU"/>
        </w:rPr>
        <w:t xml:space="preserve">- Јавна набавка број </w:t>
      </w:r>
      <w:r w:rsidR="006D19B3">
        <w:rPr>
          <w:b/>
          <w:szCs w:val="24"/>
          <w:lang w:val="sr-Cyrl-RS"/>
        </w:rPr>
        <w:t>1859/2018 (3000/0874/2018)</w:t>
      </w:r>
      <w:r w:rsidRPr="00F91478">
        <w:rPr>
          <w:rFonts w:cs="Arial"/>
          <w:b/>
          <w:lang w:val="ru-RU"/>
        </w:rPr>
        <w:t xml:space="preserve"> – НЕ ОТВАРАТИ“.</w:t>
      </w:r>
    </w:p>
    <w:p w:rsidR="008D2B23" w:rsidRPr="00957EC4" w:rsidRDefault="008D2B23" w:rsidP="008D2B23">
      <w:pPr>
        <w:pStyle w:val="KDParagraf"/>
        <w:spacing w:before="0"/>
        <w:rPr>
          <w:rFonts w:cs="Arial"/>
          <w:lang w:val="ru-RU"/>
        </w:rPr>
      </w:pPr>
      <w:r w:rsidRPr="00957EC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91478" w:rsidRDefault="008D2B23" w:rsidP="008D2B23">
      <w:pPr>
        <w:pStyle w:val="KDParagraf"/>
        <w:spacing w:before="0"/>
        <w:rPr>
          <w:rFonts w:cs="Arial"/>
          <w:lang w:val="sr-Cyrl-RS"/>
        </w:rPr>
      </w:pPr>
      <w:r w:rsidRPr="00957EC4">
        <w:rPr>
          <w:rFonts w:cs="Arial"/>
          <w:lang w:val="ru-RU"/>
        </w:rPr>
        <w:t>У року за подношење понуде понуђач може да опозове поднету понуду писаним путем, на адресу Наручиоца, са назнаком</w:t>
      </w:r>
      <w:r w:rsidR="00F91478">
        <w:rPr>
          <w:rFonts w:cs="Arial"/>
          <w:lang w:val="sr-Cyrl-RS"/>
        </w:rPr>
        <w:t>:</w:t>
      </w:r>
    </w:p>
    <w:p w:rsidR="00F91478" w:rsidRPr="00F91478" w:rsidRDefault="008D2B23" w:rsidP="00F91478">
      <w:pPr>
        <w:pStyle w:val="KDParagraf"/>
        <w:spacing w:before="0"/>
        <w:jc w:val="center"/>
        <w:rPr>
          <w:rFonts w:cs="Arial"/>
          <w:b/>
          <w:lang w:val="sr-Cyrl-RS"/>
        </w:rPr>
      </w:pPr>
      <w:r w:rsidRPr="00F91478">
        <w:rPr>
          <w:rFonts w:cs="Arial"/>
          <w:b/>
          <w:lang w:val="sr-Cyrl-RS"/>
        </w:rPr>
        <w:t>„ОПОЗИВ - Понуде за јавну набавку</w:t>
      </w:r>
      <w:r w:rsidR="00860425" w:rsidRPr="00F91478">
        <w:rPr>
          <w:rFonts w:cs="Arial"/>
          <w:b/>
          <w:lang w:val="sr-Cyrl-RS"/>
        </w:rPr>
        <w:t>:</w:t>
      </w:r>
      <w:r w:rsidRPr="00F91478">
        <w:rPr>
          <w:rFonts w:cs="Arial"/>
          <w:b/>
          <w:lang w:val="sr-Cyrl-RS"/>
        </w:rPr>
        <w:t xml:space="preserve"> </w:t>
      </w:r>
      <w:r w:rsidR="006D19B3">
        <w:rPr>
          <w:rFonts w:cs="Arial"/>
          <w:b/>
          <w:lang w:val="sr-Cyrl-RS" w:eastAsia="hr-HR"/>
        </w:rPr>
        <w:t>Поправка микропроцесорских заштита производње АББ ТЕНТ-А</w:t>
      </w:r>
      <w:r w:rsidR="001119EB" w:rsidRPr="00F91478">
        <w:rPr>
          <w:rFonts w:cs="Arial"/>
          <w:b/>
          <w:lang w:val="sr-Cyrl-RS"/>
        </w:rPr>
        <w:t xml:space="preserve"> </w:t>
      </w:r>
      <w:r w:rsidRPr="00F91478">
        <w:rPr>
          <w:rFonts w:cs="Arial"/>
          <w:b/>
          <w:lang w:val="sr-Cyrl-RS"/>
        </w:rPr>
        <w:t xml:space="preserve">- Јавна набавка број </w:t>
      </w:r>
      <w:r w:rsidR="006D19B3">
        <w:rPr>
          <w:b/>
          <w:szCs w:val="24"/>
          <w:lang w:val="sr-Cyrl-RS"/>
        </w:rPr>
        <w:t>1859/2018 (3000/0874/2018)</w:t>
      </w:r>
      <w:r w:rsidRPr="00F91478">
        <w:rPr>
          <w:rFonts w:cs="Arial"/>
          <w:b/>
          <w:lang w:val="sr-Cyrl-RS"/>
        </w:rPr>
        <w:t>– НЕ ОТВАРАТИ“.</w:t>
      </w:r>
    </w:p>
    <w:p w:rsidR="008D2B23" w:rsidRPr="00F91478" w:rsidRDefault="008D2B23" w:rsidP="008D2B23">
      <w:pPr>
        <w:pStyle w:val="KDParagraf"/>
        <w:spacing w:before="0"/>
        <w:rPr>
          <w:rFonts w:cs="Arial"/>
          <w:lang w:val="sr-Cyrl-RS"/>
        </w:rPr>
      </w:pPr>
      <w:r w:rsidRPr="00F91478">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AB7DB5" w:rsidRDefault="008D2B23" w:rsidP="008D2B23">
      <w:pPr>
        <w:pStyle w:val="KDKomentar"/>
        <w:spacing w:before="0"/>
        <w:rPr>
          <w:rFonts w:cs="Arial"/>
          <w:i w:val="0"/>
          <w:color w:val="auto"/>
          <w:sz w:val="22"/>
          <w:szCs w:val="22"/>
          <w:lang w:val="sr-Latn-RS"/>
        </w:rPr>
      </w:pPr>
      <w:r w:rsidRPr="00AB7D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860425" w:rsidRPr="00AB7DB5">
        <w:rPr>
          <w:rFonts w:cs="Arial"/>
          <w:i w:val="0"/>
          <w:color w:val="auto"/>
          <w:sz w:val="22"/>
          <w:szCs w:val="22"/>
          <w:lang w:val="sr-Latn-RS"/>
        </w:rPr>
        <w:t>.</w:t>
      </w:r>
    </w:p>
    <w:p w:rsidR="00EA6178" w:rsidRPr="00AB7DB5" w:rsidRDefault="00EA6178" w:rsidP="008D2B23">
      <w:pPr>
        <w:pStyle w:val="KDKomentar"/>
        <w:spacing w:before="0"/>
        <w:rPr>
          <w:rFonts w:cs="Arial"/>
          <w:i w:val="0"/>
          <w:color w:val="auto"/>
          <w:sz w:val="22"/>
          <w:szCs w:val="22"/>
        </w:rPr>
      </w:pPr>
    </w:p>
    <w:p w:rsidR="008D2B23" w:rsidRPr="00AB7DB5" w:rsidRDefault="008D2B23" w:rsidP="00263AA4">
      <w:pPr>
        <w:pStyle w:val="KDPodnaslov2"/>
        <w:numPr>
          <w:ilvl w:val="1"/>
          <w:numId w:val="18"/>
        </w:numPr>
        <w:spacing w:before="0"/>
        <w:jc w:val="both"/>
        <w:rPr>
          <w:rFonts w:cs="Arial"/>
        </w:rPr>
      </w:pPr>
      <w:bookmarkStart w:id="217" w:name="_Toc441651583"/>
      <w:bookmarkStart w:id="218" w:name="_Toc442559894"/>
      <w:r w:rsidRPr="00AB7DB5">
        <w:rPr>
          <w:rFonts w:cs="Arial"/>
          <w:lang w:val="ru-RU"/>
        </w:rPr>
        <w:t>П</w:t>
      </w:r>
      <w:r w:rsidRPr="00AB7DB5">
        <w:rPr>
          <w:rFonts w:cs="Arial"/>
        </w:rPr>
        <w:t>артије</w:t>
      </w:r>
      <w:bookmarkEnd w:id="217"/>
      <w:bookmarkEnd w:id="218"/>
    </w:p>
    <w:p w:rsidR="0066644E" w:rsidRPr="00AB7DB5" w:rsidRDefault="0066644E" w:rsidP="0066644E">
      <w:pPr>
        <w:pStyle w:val="KDParagraf"/>
        <w:spacing w:before="0"/>
        <w:ind w:left="360"/>
        <w:rPr>
          <w:rFonts w:cs="Arial"/>
        </w:rPr>
      </w:pPr>
      <w:r w:rsidRPr="00AB7DB5">
        <w:rPr>
          <w:rFonts w:cs="Arial"/>
        </w:rPr>
        <w:t>Набавка није обликована по партијама.</w:t>
      </w:r>
    </w:p>
    <w:p w:rsidR="008D2B23" w:rsidRPr="00E47C2E" w:rsidRDefault="008D2B23" w:rsidP="008D2B23">
      <w:pPr>
        <w:spacing w:before="0"/>
        <w:rPr>
          <w:rFonts w:cs="Arial"/>
          <w:color w:val="00B0F0"/>
        </w:rPr>
      </w:pPr>
    </w:p>
    <w:p w:rsidR="008D2B23" w:rsidRPr="00E47C2E" w:rsidRDefault="008D2B23" w:rsidP="00263AA4">
      <w:pPr>
        <w:pStyle w:val="KDPodnaslov2"/>
        <w:numPr>
          <w:ilvl w:val="1"/>
          <w:numId w:val="18"/>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263AA4">
      <w:pPr>
        <w:pStyle w:val="KDPodnaslov2"/>
        <w:numPr>
          <w:ilvl w:val="1"/>
          <w:numId w:val="18"/>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E47C2E"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w:t>
      </w:r>
      <w:r w:rsidR="00860425">
        <w:rPr>
          <w:rFonts w:cs="Arial"/>
        </w:rPr>
        <w:t xml:space="preserve"> доказује испуњеност тих услова.</w:t>
      </w:r>
      <w:r w:rsidR="00767D5D" w:rsidRPr="00767D5D">
        <w:rPr>
          <w:rFonts w:cs="Arial"/>
          <w:color w:val="00B0F0"/>
        </w:rPr>
        <w:t xml:space="preserve"> </w:t>
      </w:r>
    </w:p>
    <w:p w:rsidR="0066644E" w:rsidRPr="00E47C2E" w:rsidRDefault="0066644E" w:rsidP="0066644E">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860425" w:rsidRDefault="0066644E" w:rsidP="0066644E">
      <w:pPr>
        <w:pStyle w:val="KDParagraf"/>
        <w:spacing w:before="0"/>
        <w:rPr>
          <w:rFonts w:cs="Arial"/>
          <w:lang w:bidi="en-US"/>
        </w:rPr>
      </w:pPr>
      <w:r w:rsidRPr="00860425">
        <w:rPr>
          <w:rFonts w:cs="Arial"/>
        </w:rPr>
        <w:t>Наручилац</w:t>
      </w:r>
      <w:r w:rsidRPr="00860425">
        <w:rPr>
          <w:rFonts w:cs="Arial"/>
          <w:lang w:bidi="en-US"/>
        </w:rPr>
        <w:t xml:space="preserve"> у овом поступку не предвиђа примену одредби става 9.и 10. члана 80. Закона.</w:t>
      </w:r>
    </w:p>
    <w:p w:rsidR="008D2B23" w:rsidRPr="00E47C2E" w:rsidRDefault="008D2B23" w:rsidP="008D2B23">
      <w:pPr>
        <w:pStyle w:val="KDParagraf"/>
        <w:spacing w:before="0"/>
        <w:rPr>
          <w:rFonts w:cs="Arial"/>
          <w:color w:val="00B0F0"/>
          <w:lang w:bidi="en-US"/>
        </w:rPr>
      </w:pPr>
    </w:p>
    <w:p w:rsidR="008D2B23" w:rsidRPr="00E47C2E" w:rsidRDefault="008D2B23" w:rsidP="00263AA4">
      <w:pPr>
        <w:pStyle w:val="KDPodnaslov2"/>
        <w:numPr>
          <w:ilvl w:val="1"/>
          <w:numId w:val="18"/>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B532EA" w:rsidRPr="008377FF" w:rsidRDefault="00B532EA" w:rsidP="00B532EA">
      <w:pPr>
        <w:pStyle w:val="KDParagraf"/>
        <w:spacing w:before="0"/>
        <w:rPr>
          <w:rFonts w:cs="Arial"/>
        </w:rPr>
      </w:pPr>
      <w:bookmarkStart w:id="225" w:name="_Toc441651587"/>
      <w:bookmarkStart w:id="226" w:name="_Toc442559898"/>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532EA" w:rsidRPr="008377FF" w:rsidRDefault="00B532EA" w:rsidP="00B532EA">
      <w:pPr>
        <w:pStyle w:val="KDNabrajanje"/>
        <w:tabs>
          <w:tab w:val="clear" w:pos="720"/>
          <w:tab w:val="num" w:pos="630"/>
        </w:tabs>
        <w:spacing w:before="0"/>
        <w:ind w:left="63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rsidR="00B532EA" w:rsidRPr="008377FF" w:rsidRDefault="00B532EA" w:rsidP="00B532EA">
      <w:pPr>
        <w:pStyle w:val="KDNabrajanje"/>
        <w:tabs>
          <w:tab w:val="clear" w:pos="720"/>
          <w:tab w:val="num" w:pos="630"/>
        </w:tabs>
        <w:spacing w:before="0"/>
        <w:ind w:left="630"/>
        <w:rPr>
          <w:rFonts w:cs="Arial"/>
        </w:rPr>
      </w:pPr>
      <w:r w:rsidRPr="008377FF">
        <w:rPr>
          <w:rFonts w:cs="Arial"/>
        </w:rPr>
        <w:t>опис послова сваког од понуђача из групе понуђача у извршењу уговора.</w:t>
      </w:r>
    </w:p>
    <w:p w:rsidR="00B532EA" w:rsidRPr="008014B0" w:rsidRDefault="00B532EA" w:rsidP="00B532EA">
      <w:pPr>
        <w:pStyle w:val="KDParagraf"/>
        <w:spacing w:before="0"/>
        <w:rPr>
          <w:rFonts w:cs="Arial"/>
          <w:lang w:val="ru-RU"/>
        </w:rPr>
      </w:pPr>
      <w:r w:rsidRPr="00F62D7E">
        <w:rPr>
          <w:rFonts w:cs="Arial"/>
          <w:lang w:val="ru-RU"/>
        </w:rPr>
        <w:t>Сваки понуђач из групе понуђача  која подноси заједничку понуду мора д</w:t>
      </w:r>
      <w:r w:rsidR="008014B0">
        <w:rPr>
          <w:rFonts w:cs="Arial"/>
          <w:lang w:val="ru-RU"/>
        </w:rPr>
        <w:t xml:space="preserve">а испуњава услове из члана 75. </w:t>
      </w:r>
      <w:r w:rsidRPr="008014B0">
        <w:rPr>
          <w:rFonts w:cs="Arial"/>
          <w:lang w:val="ru-RU"/>
        </w:rPr>
        <w:t xml:space="preserve">став 1. тачка 1), 2) и 4) </w:t>
      </w:r>
      <w:r w:rsidRPr="008014B0">
        <w:rPr>
          <w:lang w:val="ru-RU"/>
        </w:rPr>
        <w:t xml:space="preserve">и члана 75. став 2. </w:t>
      </w:r>
      <w:r w:rsidRPr="008014B0">
        <w:rPr>
          <w:rFonts w:cs="Arial"/>
          <w:lang w:val="ru-RU"/>
        </w:rPr>
        <w:t>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F62D7E">
        <w:rPr>
          <w:rFonts w:cs="Arial"/>
          <w:lang w:val="sr-Cyrl-RS"/>
        </w:rPr>
        <w:t xml:space="preserve"> </w:t>
      </w:r>
      <w:r w:rsidRPr="008014B0">
        <w:rPr>
          <w:rFonts w:cs="Arial"/>
          <w:lang w:val="ru-RU"/>
        </w:rPr>
        <w:t>конкурсном документацијом.</w:t>
      </w:r>
    </w:p>
    <w:p w:rsidR="00DC5C8E" w:rsidRDefault="00DC5C8E" w:rsidP="00B532EA">
      <w:pPr>
        <w:pStyle w:val="KDParagraf"/>
        <w:spacing w:before="0"/>
        <w:rPr>
          <w:rFonts w:cs="Arial"/>
          <w:lang w:val="sr-Cyrl-RS"/>
        </w:rPr>
      </w:pPr>
    </w:p>
    <w:p w:rsidR="00B532EA" w:rsidRDefault="00B532EA" w:rsidP="00B532EA">
      <w:pPr>
        <w:pStyle w:val="KDParagraf"/>
        <w:spacing w:before="0"/>
        <w:rPr>
          <w:rFonts w:cs="Arial"/>
          <w:lang w:val="sr-Cyrl-RS" w:bidi="en-US"/>
        </w:rPr>
      </w:pPr>
      <w:r w:rsidRPr="008014B0">
        <w:rPr>
          <w:rFonts w:cs="Arial"/>
          <w:lang w:val="sr-Cyrl-RS" w:bidi="en-US"/>
        </w:rPr>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8014B0">
        <w:rPr>
          <w:rFonts w:cs="Arial"/>
          <w:lang w:val="sr-Cyrl-RS" w:bidi="en-US"/>
        </w:rPr>
        <w:t>попуњава, потписује и оверава сваки чл</w:t>
      </w:r>
      <w:r w:rsidR="008014B0">
        <w:rPr>
          <w:rFonts w:cs="Arial"/>
          <w:lang w:val="sr-Cyrl-RS" w:bidi="en-US"/>
        </w:rPr>
        <w:t>ан групе понуђача у своје име.(</w:t>
      </w:r>
      <w:r w:rsidRPr="008014B0">
        <w:rPr>
          <w:rFonts w:cs="Arial"/>
          <w:lang w:val="sr-Cyrl-RS" w:bidi="en-US"/>
        </w:rPr>
        <w:t>Образац Изјаве о независној понуди и Образац изјаве у складу са чланом 75. став 2. Закона)</w:t>
      </w:r>
    </w:p>
    <w:p w:rsidR="00DC5C8E" w:rsidRPr="00DC5C8E" w:rsidRDefault="00DC5C8E" w:rsidP="00B532EA">
      <w:pPr>
        <w:pStyle w:val="KDParagraf"/>
        <w:spacing w:before="0"/>
        <w:rPr>
          <w:rFonts w:cs="Arial"/>
          <w:color w:val="00B0F0"/>
          <w:lang w:val="sr-Cyrl-RS" w:bidi="en-US"/>
        </w:rPr>
      </w:pPr>
    </w:p>
    <w:p w:rsidR="0066644E" w:rsidRDefault="00B532EA" w:rsidP="002F37BE">
      <w:pPr>
        <w:pStyle w:val="KDParagraf"/>
        <w:spacing w:before="0"/>
        <w:rPr>
          <w:rFonts w:cs="Arial"/>
          <w:lang w:val="sr-Cyrl-RS" w:bidi="en-US"/>
        </w:rPr>
      </w:pPr>
      <w:r w:rsidRPr="008014B0">
        <w:rPr>
          <w:rFonts w:cs="Arial"/>
          <w:lang w:val="sr-Cyrl-RS" w:bidi="en-US"/>
        </w:rPr>
        <w:t>Понуђачи из групе понуђача одговорају неограничено солидарно према наручиоцу.</w:t>
      </w:r>
    </w:p>
    <w:p w:rsidR="00905572" w:rsidRPr="00905572" w:rsidRDefault="00905572" w:rsidP="002F37BE">
      <w:pPr>
        <w:pStyle w:val="KDParagraf"/>
        <w:spacing w:before="0"/>
        <w:rPr>
          <w:rFonts w:cs="Arial"/>
          <w:lang w:val="sr-Cyrl-RS" w:bidi="en-US"/>
        </w:rPr>
      </w:pPr>
    </w:p>
    <w:p w:rsidR="008D2B23" w:rsidRPr="00E47C2E" w:rsidRDefault="008D2B23" w:rsidP="00263AA4">
      <w:pPr>
        <w:pStyle w:val="KDPodnaslov2"/>
        <w:numPr>
          <w:ilvl w:val="1"/>
          <w:numId w:val="18"/>
        </w:numPr>
        <w:spacing w:before="0"/>
        <w:jc w:val="both"/>
        <w:rPr>
          <w:rFonts w:cs="Arial"/>
        </w:rPr>
      </w:pPr>
      <w:r w:rsidRPr="00E47C2E">
        <w:rPr>
          <w:rFonts w:cs="Arial"/>
        </w:rPr>
        <w:lastRenderedPageBreak/>
        <w:t>Понуђена цена</w:t>
      </w:r>
      <w:bookmarkEnd w:id="225"/>
      <w:bookmarkEnd w:id="226"/>
    </w:p>
    <w:p w:rsidR="00B532EA" w:rsidRPr="008377FF" w:rsidRDefault="00B532EA" w:rsidP="00B532EA">
      <w:pPr>
        <w:pStyle w:val="KDParagraf"/>
        <w:spacing w:before="0"/>
        <w:rPr>
          <w:rFonts w:cs="Arial"/>
          <w:color w:val="00B0F0"/>
        </w:rPr>
      </w:pPr>
      <w:r w:rsidRPr="002D40E5">
        <w:rPr>
          <w:rFonts w:cs="Arial"/>
        </w:rPr>
        <w:t xml:space="preserve">Цена се исказује </w:t>
      </w:r>
      <w:r w:rsidRPr="00F62D7E">
        <w:rPr>
          <w:rFonts w:cs="Arial"/>
        </w:rPr>
        <w:t>у динарима, без пореза на додату вредност.</w:t>
      </w:r>
    </w:p>
    <w:p w:rsidR="00B532EA" w:rsidRPr="008377FF" w:rsidRDefault="00B532EA" w:rsidP="00B532EA">
      <w:pPr>
        <w:pStyle w:val="KDParagraf"/>
        <w:spacing w:before="0"/>
        <w:rPr>
          <w:rFonts w:cs="Arial"/>
        </w:rPr>
      </w:pPr>
      <w:r w:rsidRPr="008377FF">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B532EA" w:rsidRPr="008C57D4" w:rsidRDefault="00B532EA" w:rsidP="00B532EA">
      <w:pPr>
        <w:pStyle w:val="KDParagraf"/>
        <w:spacing w:before="0"/>
        <w:rPr>
          <w:rFonts w:cs="Arial"/>
          <w:lang w:val="sr-Cyrl-RS"/>
        </w:rPr>
      </w:pPr>
      <w:r w:rsidRPr="008377FF">
        <w:rPr>
          <w:rFonts w:cs="Arial"/>
        </w:rPr>
        <w:t>Јединичне цене и укупно понуђена цена морају бити изражене са две децимале у складу са правилом заокруживања бројева.</w:t>
      </w:r>
      <w:r w:rsidR="008014B0">
        <w:rPr>
          <w:rFonts w:cs="Arial"/>
          <w:lang w:val="sr-Cyrl-RS"/>
        </w:rPr>
        <w:t xml:space="preserve"> </w:t>
      </w:r>
      <w:r w:rsidRPr="008C57D4">
        <w:rPr>
          <w:rFonts w:cs="Arial"/>
          <w:lang w:val="sr-Cyrl-RS"/>
        </w:rPr>
        <w:t>У случају рачунске грешке меродавна ће бити јединична цена.</w:t>
      </w:r>
    </w:p>
    <w:p w:rsidR="00B532EA" w:rsidRPr="008C57D4" w:rsidRDefault="00B532EA" w:rsidP="00B532EA">
      <w:pPr>
        <w:pStyle w:val="KDParagraf"/>
        <w:spacing w:before="0"/>
        <w:rPr>
          <w:rFonts w:cs="Arial"/>
          <w:lang w:val="sr-Cyrl-RS"/>
        </w:rPr>
      </w:pPr>
      <w:r w:rsidRPr="008C57D4">
        <w:rPr>
          <w:rFonts w:cs="Arial"/>
          <w:lang w:val="sr-Cyrl-RS"/>
        </w:rPr>
        <w:t>Понуда која је изражена у две валуте, сматраће се неприхватљивом.</w:t>
      </w:r>
    </w:p>
    <w:p w:rsidR="00B532EA" w:rsidRPr="002D40E5" w:rsidRDefault="00B532EA" w:rsidP="00B532EA">
      <w:pPr>
        <w:pStyle w:val="KDParagraf"/>
        <w:spacing w:before="0"/>
        <w:rPr>
          <w:rFonts w:cs="Arial"/>
          <w:lang w:val="ru-RU"/>
        </w:rPr>
      </w:pPr>
      <w:r w:rsidRPr="002D40E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8C57D4">
        <w:rPr>
          <w:rFonts w:cs="Arial"/>
          <w:lang w:val="sr-Cyrl-RS"/>
        </w:rPr>
        <w:t>и након испоруке до завршетка извођења радова</w:t>
      </w:r>
      <w:r w:rsidRPr="002D40E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B532EA" w:rsidRPr="008014B0" w:rsidRDefault="00B532EA" w:rsidP="00B532EA">
      <w:pPr>
        <w:pStyle w:val="KDParagraf"/>
        <w:spacing w:before="0"/>
        <w:rPr>
          <w:rFonts w:eastAsia="Calibri" w:cs="Arial"/>
          <w:lang w:val="ru-RU"/>
        </w:rPr>
      </w:pPr>
      <w:r w:rsidRPr="008014B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E006D1" w:rsidRDefault="00B532EA" w:rsidP="002E2F11">
      <w:pPr>
        <w:pStyle w:val="KDParagraf"/>
        <w:spacing w:before="0"/>
        <w:rPr>
          <w:rFonts w:cs="Arial"/>
          <w:lang w:val="sr-Cyrl-RS"/>
        </w:rPr>
      </w:pPr>
      <w:r w:rsidRPr="008014B0">
        <w:rPr>
          <w:rFonts w:cs="Arial"/>
          <w:lang w:val="ru-RU"/>
        </w:rPr>
        <w:t>Ако је у понуди исказана неуобичајено ниска цена, Наручилац ће поступити у складу са чланом 92.Закона.</w:t>
      </w:r>
    </w:p>
    <w:p w:rsidR="0066644E" w:rsidRPr="008014B0" w:rsidRDefault="0066644E" w:rsidP="002E2F11">
      <w:pPr>
        <w:pStyle w:val="KDParagraf"/>
        <w:spacing w:before="0"/>
        <w:rPr>
          <w:rFonts w:cs="Arial"/>
          <w:lang w:val="ru-RU"/>
        </w:rPr>
      </w:pPr>
    </w:p>
    <w:p w:rsidR="0056571E" w:rsidRPr="00E47C2E" w:rsidRDefault="002E2F11" w:rsidP="00263AA4">
      <w:pPr>
        <w:pStyle w:val="KDPodnaslov2"/>
        <w:numPr>
          <w:ilvl w:val="1"/>
          <w:numId w:val="18"/>
        </w:numPr>
        <w:spacing w:before="0"/>
        <w:jc w:val="both"/>
        <w:rPr>
          <w:rFonts w:cs="Arial"/>
        </w:rPr>
      </w:pPr>
      <w:r w:rsidRPr="00E47C2E">
        <w:rPr>
          <w:rFonts w:cs="Arial"/>
        </w:rPr>
        <w:t>Корекција цене</w:t>
      </w:r>
    </w:p>
    <w:p w:rsidR="00A320FD" w:rsidRPr="002E4811" w:rsidRDefault="00A320FD" w:rsidP="00A320FD">
      <w:pPr>
        <w:pStyle w:val="KDParagraf"/>
        <w:spacing w:before="0"/>
        <w:ind w:left="360"/>
        <w:rPr>
          <w:rFonts w:cs="Arial"/>
          <w:lang w:eastAsia="sr-Latn-CS"/>
        </w:rPr>
      </w:pPr>
      <w:r w:rsidRPr="00E47C2E">
        <w:rPr>
          <w:rFonts w:cs="Arial"/>
        </w:rPr>
        <w:t>Цена је фиксна односно не може се мењати за све време извршења Услуге</w:t>
      </w:r>
      <w:r w:rsidRPr="002E4811">
        <w:rPr>
          <w:rFonts w:cs="Arial"/>
          <w:lang w:eastAsia="sr-Latn-CS"/>
        </w:rPr>
        <w:t>.</w:t>
      </w:r>
    </w:p>
    <w:p w:rsidR="001227A3" w:rsidRPr="00E47C2E" w:rsidRDefault="001227A3" w:rsidP="0054056C">
      <w:pPr>
        <w:pStyle w:val="KDParagraf"/>
        <w:spacing w:before="0"/>
        <w:rPr>
          <w:rFonts w:eastAsia="Calibri" w:cs="Arial"/>
          <w:color w:val="00B0F0"/>
        </w:rPr>
      </w:pPr>
    </w:p>
    <w:p w:rsidR="006E6F46" w:rsidRPr="00E47C2E" w:rsidRDefault="006E6F46" w:rsidP="00263AA4">
      <w:pPr>
        <w:pStyle w:val="KDPodnaslov2"/>
        <w:numPr>
          <w:ilvl w:val="1"/>
          <w:numId w:val="18"/>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D23469" w:rsidRDefault="00D23469" w:rsidP="002B5831">
      <w:pPr>
        <w:spacing w:before="0"/>
        <w:ind w:firstLine="450"/>
        <w:rPr>
          <w:rFonts w:cs="Arial"/>
          <w:b/>
          <w:color w:val="000000"/>
          <w:lang w:val="sr-Cyrl-RS"/>
        </w:rPr>
      </w:pPr>
      <w:r w:rsidRPr="00521A9F">
        <w:rPr>
          <w:rFonts w:cs="Arial"/>
          <w:color w:val="000000"/>
          <w:lang w:val="sr-Cyrl-RS"/>
        </w:rPr>
        <w:t xml:space="preserve">Рок извршења услуга је </w:t>
      </w:r>
      <w:r w:rsidRPr="00D23469">
        <w:rPr>
          <w:rFonts w:cs="Arial"/>
          <w:color w:val="000000"/>
          <w:lang w:val="sr-Cyrl-RS"/>
        </w:rPr>
        <w:t>180</w:t>
      </w:r>
      <w:r w:rsidRPr="00521A9F">
        <w:rPr>
          <w:rFonts w:cs="Arial"/>
          <w:lang w:val="sr-Cyrl-RS"/>
        </w:rPr>
        <w:t xml:space="preserve"> дана од </w:t>
      </w:r>
      <w:r w:rsidRPr="00521A9F">
        <w:rPr>
          <w:rFonts w:cs="Arial"/>
          <w:color w:val="000000"/>
          <w:lang w:val="sr-Cyrl-RS"/>
        </w:rPr>
        <w:t>дана преузимања микропроцесорских нумеричких заштита.</w:t>
      </w:r>
      <w:r w:rsidRPr="00521A9F">
        <w:rPr>
          <w:rFonts w:cs="Arial"/>
          <w:color w:val="000000"/>
          <w:lang w:val="ru-RU"/>
        </w:rPr>
        <w:t xml:space="preserve"> Понуђач је о обавези да миропроцесорске нумеричке заштите преузме најкасније </w:t>
      </w:r>
      <w:r w:rsidRPr="00D23469">
        <w:rPr>
          <w:rFonts w:cs="Arial"/>
          <w:color w:val="000000"/>
          <w:lang w:val="ru-RU"/>
        </w:rPr>
        <w:t>45</w:t>
      </w:r>
      <w:r w:rsidRPr="00521A9F">
        <w:rPr>
          <w:rFonts w:cs="Arial"/>
          <w:color w:val="000000"/>
          <w:lang w:val="ru-RU"/>
        </w:rPr>
        <w:t xml:space="preserve"> дана након потписивања уговора.</w:t>
      </w:r>
    </w:p>
    <w:p w:rsidR="00D23469" w:rsidRDefault="00D23469" w:rsidP="002B5831">
      <w:pPr>
        <w:spacing w:before="0"/>
        <w:ind w:firstLine="450"/>
        <w:rPr>
          <w:rFonts w:cs="Arial"/>
          <w:b/>
          <w:color w:val="000000"/>
          <w:lang w:val="sr-Cyrl-RS"/>
        </w:rPr>
      </w:pPr>
    </w:p>
    <w:p w:rsidR="002B5831" w:rsidRPr="002B5831" w:rsidRDefault="002B5831" w:rsidP="002B5831">
      <w:pPr>
        <w:spacing w:before="0"/>
        <w:ind w:firstLine="450"/>
        <w:rPr>
          <w:rFonts w:cs="Arial"/>
          <w:b/>
          <w:color w:val="000000"/>
          <w:lang w:val="sr-Cyrl-RS"/>
        </w:rPr>
      </w:pPr>
      <w:r w:rsidRPr="002B5831">
        <w:rPr>
          <w:rFonts w:cs="Arial"/>
          <w:b/>
          <w:color w:val="000000"/>
          <w:lang w:val="sr-Cyrl-RS"/>
        </w:rPr>
        <w:t>6.14</w:t>
      </w:r>
      <w:r w:rsidRPr="002B5831">
        <w:rPr>
          <w:rFonts w:cs="Arial"/>
          <w:b/>
          <w:color w:val="000000"/>
          <w:lang w:val="sr-Cyrl-RS"/>
        </w:rPr>
        <w:tab/>
        <w:t>Гарантни рок</w:t>
      </w:r>
    </w:p>
    <w:p w:rsidR="00D23469" w:rsidRDefault="00D23469" w:rsidP="002B5831">
      <w:pPr>
        <w:spacing w:before="0"/>
        <w:rPr>
          <w:rFonts w:cs="Arial"/>
          <w:color w:val="000000"/>
          <w:lang w:val="sr-Cyrl-RS" w:eastAsia="zh-CN"/>
        </w:rPr>
      </w:pPr>
      <w:r w:rsidRPr="00521A9F">
        <w:rPr>
          <w:rFonts w:cs="Arial"/>
          <w:color w:val="000000"/>
          <w:lang w:val="ru-RU" w:eastAsia="zh-CN"/>
        </w:rPr>
        <w:t xml:space="preserve">Гарантни рок </w:t>
      </w:r>
      <w:r w:rsidRPr="00521A9F">
        <w:rPr>
          <w:rFonts w:cs="Arial"/>
          <w:lang w:val="ru-RU" w:eastAsia="zh-CN"/>
        </w:rPr>
        <w:t>за предмет набавке је минимум 12</w:t>
      </w:r>
      <w:r w:rsidRPr="00521A9F">
        <w:rPr>
          <w:rFonts w:cs="Arial"/>
          <w:lang w:val="sr-Cyrl-RS" w:eastAsia="zh-CN"/>
        </w:rPr>
        <w:t xml:space="preserve"> месеци</w:t>
      </w:r>
      <w:r w:rsidRPr="00521A9F">
        <w:rPr>
          <w:rFonts w:cs="Arial"/>
          <w:lang w:val="ru-RU" w:eastAsia="zh-CN"/>
        </w:rPr>
        <w:t xml:space="preserve"> од </w:t>
      </w:r>
      <w:r w:rsidRPr="00521A9F">
        <w:rPr>
          <w:rFonts w:cs="Arial"/>
          <w:color w:val="000000"/>
          <w:lang w:val="ru-RU" w:eastAsia="zh-CN"/>
        </w:rPr>
        <w:t xml:space="preserve">дана </w:t>
      </w:r>
      <w:r w:rsidRPr="00521A9F">
        <w:rPr>
          <w:rFonts w:cs="Arial"/>
          <w:lang w:val="ru-RU"/>
        </w:rPr>
        <w:t>потписивања и верификовања Записника о извршењу услуге и квантитативном пријему услуга (без примедби)</w:t>
      </w:r>
      <w:r w:rsidRPr="00521A9F">
        <w:rPr>
          <w:rFonts w:cs="Arial"/>
          <w:color w:val="000000"/>
          <w:lang w:val="sr-Cyrl-RS" w:eastAsia="zh-CN"/>
        </w:rPr>
        <w:t>.</w:t>
      </w:r>
    </w:p>
    <w:p w:rsidR="002B5831" w:rsidRDefault="002B5831" w:rsidP="002B5831">
      <w:pPr>
        <w:spacing w:before="0"/>
        <w:rPr>
          <w:rFonts w:cs="Arial"/>
          <w:color w:val="000000"/>
          <w:lang w:val="sr-Cyrl-RS"/>
        </w:rPr>
      </w:pPr>
      <w:r w:rsidRPr="002B5831">
        <w:rPr>
          <w:rFonts w:cs="Arial"/>
          <w:color w:val="000000"/>
          <w:lang w:val="sr-Cyrl-RS"/>
        </w:rPr>
        <w:t>Изабрани Понуђач је дужан да о свом трошку отклони све евентуалне недостатке у току трајања гарантног рока.</w:t>
      </w:r>
    </w:p>
    <w:p w:rsidR="000963BD" w:rsidRPr="00A0146B" w:rsidRDefault="000963BD" w:rsidP="006E6F46">
      <w:pPr>
        <w:spacing w:before="0"/>
        <w:rPr>
          <w:rFonts w:cs="Arial"/>
          <w:lang w:val="sr-Latn-RS"/>
        </w:rPr>
      </w:pPr>
    </w:p>
    <w:p w:rsidR="008D2B23" w:rsidRPr="00E47C2E" w:rsidRDefault="008D2B23" w:rsidP="002B5831">
      <w:pPr>
        <w:pStyle w:val="KDPodnaslov2"/>
        <w:numPr>
          <w:ilvl w:val="1"/>
          <w:numId w:val="29"/>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553A40" w:rsidRDefault="00553A40" w:rsidP="00553A40">
      <w:pPr>
        <w:pStyle w:val="KDParagraf"/>
        <w:spacing w:before="0"/>
        <w:rPr>
          <w:rFonts w:eastAsia="Calibri" w:cs="Arial"/>
          <w:lang w:val="sr-Cyrl-RS"/>
        </w:rPr>
      </w:pPr>
      <w:r w:rsidRPr="00553A40">
        <w:rPr>
          <w:rFonts w:eastAsia="Calibri" w:cs="Arial"/>
        </w:rPr>
        <w:t>Наручилац се обавезује да изабраном Понуђачу плати извршене Услуге динарском дознаком, на следећи начин:</w:t>
      </w:r>
    </w:p>
    <w:p w:rsidR="00D0734A" w:rsidRPr="00382675" w:rsidRDefault="00553A40" w:rsidP="00D0734A">
      <w:pPr>
        <w:pStyle w:val="KDParagraf"/>
        <w:spacing w:before="0"/>
        <w:rPr>
          <w:rFonts w:eastAsia="Calibri" w:cs="Arial"/>
          <w:lang w:val="sr-Cyrl-RS"/>
        </w:rPr>
      </w:pPr>
      <w:r w:rsidRPr="00382675">
        <w:rPr>
          <w:rFonts w:eastAsia="Calibri" w:cs="Arial"/>
          <w:lang w:val="sr-Cyrl-RS"/>
        </w:rPr>
        <w:t xml:space="preserve">• </w:t>
      </w:r>
      <w:r w:rsidR="00D0734A" w:rsidRPr="00D0734A">
        <w:rPr>
          <w:rFonts w:eastAsia="Calibri" w:cs="Arial"/>
          <w:lang w:val="sr-Cyrl-RS"/>
        </w:rPr>
        <w:t xml:space="preserve">- 100% укупне вредности </w:t>
      </w:r>
      <w:r w:rsidR="00D23469">
        <w:rPr>
          <w:rFonts w:eastAsia="Calibri" w:cs="Arial"/>
          <w:lang w:val="sr-Cyrl-RS"/>
        </w:rPr>
        <w:t>од извршења уговорних услуга</w:t>
      </w:r>
      <w:r w:rsidR="00D0734A">
        <w:rPr>
          <w:rFonts w:eastAsia="Calibri" w:cs="Arial"/>
          <w:lang w:val="sr-Cyrl-RS"/>
        </w:rPr>
        <w:t xml:space="preserve">, </w:t>
      </w:r>
      <w:r w:rsidR="00D0734A" w:rsidRPr="00D0734A">
        <w:rPr>
          <w:rFonts w:eastAsia="Calibri" w:cs="Arial"/>
          <w:lang w:val="sr-Cyrl-RS"/>
        </w:rPr>
        <w:t xml:space="preserve">који су предмет ове јавне набавке, </w:t>
      </w:r>
      <w:r w:rsidR="00D0734A">
        <w:rPr>
          <w:rFonts w:eastAsia="Calibri" w:cs="Arial"/>
          <w:lang w:val="sr-Cyrl-RS"/>
        </w:rPr>
        <w:t xml:space="preserve">у року до </w:t>
      </w:r>
      <w:r w:rsidR="00D0734A" w:rsidRPr="00382675">
        <w:rPr>
          <w:rFonts w:eastAsia="Calibri" w:cs="Arial"/>
          <w:lang w:val="sr-Cyrl-RS"/>
        </w:rPr>
        <w:t>45 (четрдесетпет дана) дана од дана пријема исправног рачуна, издатог на основу прихваћених и одобрених Записника о извршеној услузи.</w:t>
      </w:r>
    </w:p>
    <w:p w:rsidR="00553A40" w:rsidRDefault="00D0734A" w:rsidP="00553A40">
      <w:pPr>
        <w:autoSpaceDE w:val="0"/>
        <w:autoSpaceDN w:val="0"/>
        <w:adjustRightInd w:val="0"/>
        <w:spacing w:before="0"/>
        <w:ind w:right="-61"/>
        <w:rPr>
          <w:rFonts w:eastAsia="Calibri" w:cs="Arial"/>
          <w:lang w:val="sr-Cyrl-RS"/>
        </w:rPr>
      </w:pPr>
      <w:r>
        <w:rPr>
          <w:rFonts w:eastAsia="Calibri" w:cs="Arial"/>
          <w:lang w:val="sr-Cyrl-RS"/>
        </w:rPr>
        <w:t>Рачун мора да гласи на</w:t>
      </w:r>
      <w:r w:rsidR="00553A40" w:rsidRPr="008014B0">
        <w:rPr>
          <w:rFonts w:eastAsia="Calibri" w:cs="Arial"/>
          <w:lang w:val="sr-Cyrl-RS"/>
        </w:rPr>
        <w:t xml:space="preserve">: Јавно предузеће „Електропривреда Србије“ Београд, </w:t>
      </w:r>
      <w:r w:rsidR="00553A40" w:rsidRPr="008014B0">
        <w:rPr>
          <w:rFonts w:cs="Arial"/>
          <w:lang w:val="sr-Cyrl-RS"/>
        </w:rPr>
        <w:t>Балканска 13</w:t>
      </w:r>
      <w:r w:rsidR="00553A40">
        <w:rPr>
          <w:rFonts w:cs="Arial"/>
          <w:lang w:val="sr-Cyrl-RS"/>
        </w:rPr>
        <w:t>.</w:t>
      </w:r>
      <w:r w:rsidR="00553A40" w:rsidRPr="008014B0">
        <w:rPr>
          <w:rFonts w:eastAsia="Calibri" w:cs="Arial"/>
          <w:lang w:val="sr-Cyrl-RS"/>
        </w:rPr>
        <w:t>, ПИБ 103920327, Огранак ТЕНТ Београд-Обреновац, Богољуба Урошевића Црног 44</w:t>
      </w:r>
    </w:p>
    <w:p w:rsidR="00D0734A" w:rsidRPr="008014B0" w:rsidRDefault="00D0734A" w:rsidP="00553A40">
      <w:pPr>
        <w:autoSpaceDE w:val="0"/>
        <w:autoSpaceDN w:val="0"/>
        <w:adjustRightInd w:val="0"/>
        <w:spacing w:before="0"/>
        <w:ind w:right="-61"/>
        <w:rPr>
          <w:rFonts w:eastAsia="Calibri" w:cs="Arial"/>
          <w:lang w:val="sr-Cyrl-RS"/>
        </w:rPr>
      </w:pPr>
    </w:p>
    <w:p w:rsidR="00553A40" w:rsidRPr="008014B0" w:rsidRDefault="00553A40" w:rsidP="00553A40">
      <w:pPr>
        <w:autoSpaceDE w:val="0"/>
        <w:autoSpaceDN w:val="0"/>
        <w:adjustRightInd w:val="0"/>
        <w:spacing w:before="0"/>
        <w:ind w:right="-61"/>
        <w:rPr>
          <w:rFonts w:eastAsia="Calibri" w:cs="Arial"/>
          <w:lang w:val="sr-Cyrl-RS"/>
        </w:rPr>
      </w:pPr>
      <w:r w:rsidRPr="008014B0">
        <w:rPr>
          <w:rFonts w:eastAsia="Calibri" w:cs="Arial"/>
          <w:lang w:val="sr-Cyrl-RS"/>
        </w:rPr>
        <w:t>Рачун мора бити достављен на адресу Корисника: Јавно предузеће „Електропривреда Србије“ Београд, Огранак ТЕНТ,</w:t>
      </w:r>
      <w:r>
        <w:rPr>
          <w:rFonts w:eastAsia="Calibri" w:cs="Arial"/>
          <w:lang w:val="sr-Cyrl-RS"/>
        </w:rPr>
        <w:t xml:space="preserve"> </w:t>
      </w:r>
      <w:r w:rsidRPr="008014B0">
        <w:rPr>
          <w:rFonts w:eastAsia="Calibri" w:cs="Arial"/>
          <w:lang w:val="sr-Cyrl-RS"/>
        </w:rPr>
        <w:t>Богољуба Урошевића Црног 44 – 11500 Обреновац, са обавезним прилозима-Записник о извршеној услузи, са читко написаним именом и презименом и потписом овлашћеног лица Корисника услуга.</w:t>
      </w:r>
    </w:p>
    <w:p w:rsidR="00553A40" w:rsidRPr="00E006D1" w:rsidRDefault="00553A40" w:rsidP="00553A40">
      <w:pPr>
        <w:pStyle w:val="KDParagraf"/>
        <w:spacing w:before="0"/>
        <w:rPr>
          <w:rFonts w:cs="Arial"/>
          <w:lang w:val="sr-Cyrl-RS"/>
        </w:rPr>
      </w:pPr>
    </w:p>
    <w:p w:rsidR="00553A40" w:rsidRPr="00382675" w:rsidRDefault="00553A40" w:rsidP="00553A40">
      <w:pPr>
        <w:pStyle w:val="KDParagraf"/>
        <w:spacing w:before="0"/>
        <w:rPr>
          <w:rFonts w:eastAsia="Calibri" w:cs="Arial"/>
          <w:lang w:val="sr-Cyrl-RS"/>
        </w:rPr>
      </w:pPr>
      <w:r w:rsidRPr="00553A40">
        <w:rPr>
          <w:rFonts w:eastAsia="Calibri" w:cs="Arial"/>
          <w:lang w:val="sr-Cyrl-RS"/>
        </w:rPr>
        <w:t xml:space="preserve">У испостављеном рачуну, изабрани понуђач је дужан да се придржава </w:t>
      </w:r>
      <w:r w:rsidRPr="00D0734A">
        <w:rPr>
          <w:rFonts w:eastAsia="Calibri" w:cs="Arial"/>
          <w:b/>
          <w:lang w:val="sr-Cyrl-RS"/>
        </w:rPr>
        <w:t>тачно дефинисаних назива из конкурсне документације и прихваћене понуде</w:t>
      </w:r>
      <w:r w:rsidR="00D0734A">
        <w:rPr>
          <w:rFonts w:eastAsia="Calibri" w:cs="Arial"/>
          <w:lang w:val="sr-Cyrl-RS"/>
        </w:rPr>
        <w:t xml:space="preserve"> </w:t>
      </w:r>
      <w:r w:rsidRPr="00D0734A">
        <w:rPr>
          <w:rFonts w:eastAsia="Calibri" w:cs="Arial"/>
          <w:b/>
          <w:lang w:val="sr-Cyrl-RS"/>
        </w:rPr>
        <w:t>(из Обрасца структуре цене)</w:t>
      </w:r>
      <w:r w:rsidRPr="00553A40">
        <w:rPr>
          <w:rFonts w:eastAsia="Calibri" w:cs="Arial"/>
          <w:lang w:val="sr-Cyrl-RS"/>
        </w:rPr>
        <w:t xml:space="preserve">. </w:t>
      </w:r>
      <w:r w:rsidRPr="00382675">
        <w:rPr>
          <w:rFonts w:eastAsia="Calibri" w:cs="Arial"/>
          <w:lang w:val="sr-Cyrl-RS"/>
        </w:rPr>
        <w:t xml:space="preserve">Рачуни који не одговарају наведеним тачним називима, ће </w:t>
      </w:r>
      <w:r w:rsidRPr="00382675">
        <w:rPr>
          <w:rFonts w:eastAsia="Calibri" w:cs="Arial"/>
          <w:lang w:val="sr-Cyrl-RS"/>
        </w:rPr>
        <w:lastRenderedPageBreak/>
        <w:t>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53A40" w:rsidRDefault="00553A40" w:rsidP="00553A40">
      <w:pPr>
        <w:pStyle w:val="KDParagraf"/>
        <w:spacing w:before="0"/>
        <w:rPr>
          <w:rFonts w:eastAsia="Calibri" w:cs="Arial"/>
          <w:b/>
          <w:lang w:val="sr-Cyrl-RS"/>
        </w:rPr>
      </w:pPr>
      <w:r w:rsidRPr="00382675">
        <w:rPr>
          <w:rFonts w:eastAsia="Calibri" w:cs="Arial"/>
          <w:b/>
          <w:lang w:val="sr-Cyrl-RS"/>
        </w:rPr>
        <w:t xml:space="preserve">Изабрани понуђач је </w:t>
      </w:r>
      <w:r w:rsidRPr="00553A40">
        <w:rPr>
          <w:rFonts w:eastAsia="Calibri" w:cs="Arial"/>
          <w:b/>
        </w:rPr>
        <w:t>o</w:t>
      </w:r>
      <w:r w:rsidRPr="00382675">
        <w:rPr>
          <w:rFonts w:eastAsia="Calibri" w:cs="Arial"/>
          <w:b/>
          <w:lang w:val="sr-Cyrl-RS"/>
        </w:rPr>
        <w:t>б</w:t>
      </w:r>
      <w:r w:rsidRPr="00553A40">
        <w:rPr>
          <w:rFonts w:eastAsia="Calibri" w:cs="Arial"/>
          <w:b/>
        </w:rPr>
        <w:t>a</w:t>
      </w:r>
      <w:r w:rsidRPr="00382675">
        <w:rPr>
          <w:rFonts w:eastAsia="Calibri" w:cs="Arial"/>
          <w:b/>
          <w:lang w:val="sr-Cyrl-RS"/>
        </w:rPr>
        <w:t>в</w:t>
      </w:r>
      <w:r w:rsidRPr="00553A40">
        <w:rPr>
          <w:rFonts w:eastAsia="Calibri" w:cs="Arial"/>
          <w:b/>
        </w:rPr>
        <w:t>e</w:t>
      </w:r>
      <w:r w:rsidRPr="00382675">
        <w:rPr>
          <w:rFonts w:eastAsia="Calibri" w:cs="Arial"/>
          <w:b/>
          <w:lang w:val="sr-Cyrl-RS"/>
        </w:rPr>
        <w:t>з</w:t>
      </w:r>
      <w:r w:rsidRPr="00553A40">
        <w:rPr>
          <w:rFonts w:eastAsia="Calibri" w:cs="Arial"/>
          <w:b/>
        </w:rPr>
        <w:t>a</w:t>
      </w:r>
      <w:r w:rsidRPr="00382675">
        <w:rPr>
          <w:rFonts w:eastAsia="Calibri" w:cs="Arial"/>
          <w:b/>
          <w:lang w:val="sr-Cyrl-RS"/>
        </w:rPr>
        <w:t>н д</w:t>
      </w:r>
      <w:r w:rsidRPr="00553A40">
        <w:rPr>
          <w:rFonts w:eastAsia="Calibri" w:cs="Arial"/>
          <w:b/>
        </w:rPr>
        <w:t>a</w:t>
      </w:r>
      <w:r w:rsidRPr="00382675">
        <w:rPr>
          <w:rFonts w:eastAsia="Calibri" w:cs="Arial"/>
          <w:b/>
          <w:lang w:val="sr-Cyrl-RS"/>
        </w:rPr>
        <w:t xml:space="preserve"> н</w:t>
      </w:r>
      <w:r w:rsidRPr="00553A40">
        <w:rPr>
          <w:rFonts w:eastAsia="Calibri" w:cs="Arial"/>
          <w:b/>
        </w:rPr>
        <w:t>a</w:t>
      </w:r>
      <w:r w:rsidRPr="00382675">
        <w:rPr>
          <w:rFonts w:eastAsia="Calibri" w:cs="Arial"/>
          <w:b/>
          <w:lang w:val="sr-Cyrl-RS"/>
        </w:rPr>
        <w:t xml:space="preserve"> ф</w:t>
      </w:r>
      <w:r w:rsidRPr="00553A40">
        <w:rPr>
          <w:rFonts w:eastAsia="Calibri" w:cs="Arial"/>
          <w:b/>
        </w:rPr>
        <w:t>a</w:t>
      </w:r>
      <w:r w:rsidRPr="00382675">
        <w:rPr>
          <w:rFonts w:eastAsia="Calibri" w:cs="Arial"/>
          <w:b/>
          <w:lang w:val="sr-Cyrl-RS"/>
        </w:rPr>
        <w:t>ктури н</w:t>
      </w:r>
      <w:r w:rsidRPr="00553A40">
        <w:rPr>
          <w:rFonts w:eastAsia="Calibri" w:cs="Arial"/>
          <w:b/>
        </w:rPr>
        <w:t>a</w:t>
      </w:r>
      <w:r w:rsidRPr="00382675">
        <w:rPr>
          <w:rFonts w:eastAsia="Calibri" w:cs="Arial"/>
          <w:b/>
          <w:lang w:val="sr-Cyrl-RS"/>
        </w:rPr>
        <w:t>в</w:t>
      </w:r>
      <w:r w:rsidRPr="00553A40">
        <w:rPr>
          <w:rFonts w:eastAsia="Calibri" w:cs="Arial"/>
          <w:b/>
        </w:rPr>
        <w:t>e</w:t>
      </w:r>
      <w:r w:rsidRPr="00382675">
        <w:rPr>
          <w:rFonts w:eastAsia="Calibri" w:cs="Arial"/>
          <w:b/>
          <w:lang w:val="sr-Cyrl-RS"/>
        </w:rPr>
        <w:t>д</w:t>
      </w:r>
      <w:r w:rsidRPr="00553A40">
        <w:rPr>
          <w:rFonts w:eastAsia="Calibri" w:cs="Arial"/>
          <w:b/>
        </w:rPr>
        <w:t>e</w:t>
      </w:r>
      <w:r w:rsidRPr="00382675">
        <w:rPr>
          <w:rFonts w:eastAsia="Calibri" w:cs="Arial"/>
          <w:b/>
          <w:lang w:val="sr-Cyrl-RS"/>
        </w:rPr>
        <w:t xml:space="preserve"> бр</w:t>
      </w:r>
      <w:r w:rsidRPr="00553A40">
        <w:rPr>
          <w:rFonts w:eastAsia="Calibri" w:cs="Arial"/>
          <w:b/>
        </w:rPr>
        <w:t>oj</w:t>
      </w:r>
      <w:r w:rsidRPr="00382675">
        <w:rPr>
          <w:rFonts w:eastAsia="Calibri" w:cs="Arial"/>
          <w:b/>
          <w:lang w:val="sr-Cyrl-RS"/>
        </w:rPr>
        <w:t xml:space="preserve"> и д</w:t>
      </w:r>
      <w:r w:rsidRPr="00553A40">
        <w:rPr>
          <w:rFonts w:eastAsia="Calibri" w:cs="Arial"/>
          <w:b/>
        </w:rPr>
        <w:t>a</w:t>
      </w:r>
      <w:r w:rsidRPr="00382675">
        <w:rPr>
          <w:rFonts w:eastAsia="Calibri" w:cs="Arial"/>
          <w:b/>
          <w:lang w:val="sr-Cyrl-RS"/>
        </w:rPr>
        <w:t>тум уг</w:t>
      </w:r>
      <w:r w:rsidRPr="00553A40">
        <w:rPr>
          <w:rFonts w:eastAsia="Calibri" w:cs="Arial"/>
          <w:b/>
        </w:rPr>
        <w:t>o</w:t>
      </w:r>
      <w:r w:rsidRPr="00382675">
        <w:rPr>
          <w:rFonts w:eastAsia="Calibri" w:cs="Arial"/>
          <w:b/>
          <w:lang w:val="sr-Cyrl-RS"/>
        </w:rPr>
        <w:t>в</w:t>
      </w:r>
      <w:r w:rsidRPr="00553A40">
        <w:rPr>
          <w:rFonts w:eastAsia="Calibri" w:cs="Arial"/>
          <w:b/>
        </w:rPr>
        <w:t>o</w:t>
      </w:r>
      <w:r w:rsidRPr="00382675">
        <w:rPr>
          <w:rFonts w:eastAsia="Calibri" w:cs="Arial"/>
          <w:b/>
          <w:lang w:val="sr-Cyrl-RS"/>
        </w:rPr>
        <w:t>р</w:t>
      </w:r>
      <w:r w:rsidRPr="00553A40">
        <w:rPr>
          <w:rFonts w:eastAsia="Calibri" w:cs="Arial"/>
          <w:b/>
        </w:rPr>
        <w:t>a</w:t>
      </w:r>
      <w:r w:rsidRPr="00382675">
        <w:rPr>
          <w:rFonts w:eastAsia="Calibri" w:cs="Arial"/>
          <w:b/>
          <w:lang w:val="sr-Cyrl-RS"/>
        </w:rPr>
        <w:t xml:space="preserve"> н</w:t>
      </w:r>
      <w:r w:rsidRPr="00553A40">
        <w:rPr>
          <w:rFonts w:eastAsia="Calibri" w:cs="Arial"/>
          <w:b/>
        </w:rPr>
        <w:t>a</w:t>
      </w:r>
      <w:r w:rsidRPr="00382675">
        <w:rPr>
          <w:rFonts w:eastAsia="Calibri" w:cs="Arial"/>
          <w:b/>
          <w:lang w:val="sr-Cyrl-RS"/>
        </w:rPr>
        <w:t xml:space="preserve"> </w:t>
      </w:r>
      <w:r w:rsidRPr="00553A40">
        <w:rPr>
          <w:rFonts w:eastAsia="Calibri" w:cs="Arial"/>
          <w:b/>
        </w:rPr>
        <w:t>o</w:t>
      </w:r>
      <w:r w:rsidRPr="00382675">
        <w:rPr>
          <w:rFonts w:eastAsia="Calibri" w:cs="Arial"/>
          <w:b/>
          <w:lang w:val="sr-Cyrl-RS"/>
        </w:rPr>
        <w:t>сн</w:t>
      </w:r>
      <w:r w:rsidRPr="00553A40">
        <w:rPr>
          <w:rFonts w:eastAsia="Calibri" w:cs="Arial"/>
          <w:b/>
        </w:rPr>
        <w:t>o</w:t>
      </w:r>
      <w:r w:rsidRPr="00382675">
        <w:rPr>
          <w:rFonts w:eastAsia="Calibri" w:cs="Arial"/>
          <w:b/>
          <w:lang w:val="sr-Cyrl-RS"/>
        </w:rPr>
        <w:t>ву к</w:t>
      </w:r>
      <w:r w:rsidRPr="00553A40">
        <w:rPr>
          <w:rFonts w:eastAsia="Calibri" w:cs="Arial"/>
          <w:b/>
        </w:rPr>
        <w:t>o</w:t>
      </w:r>
      <w:r w:rsidRPr="00382675">
        <w:rPr>
          <w:rFonts w:eastAsia="Calibri" w:cs="Arial"/>
          <w:b/>
          <w:lang w:val="sr-Cyrl-RS"/>
        </w:rPr>
        <w:t xml:space="preserve">г </w:t>
      </w:r>
      <w:r w:rsidRPr="00553A40">
        <w:rPr>
          <w:rFonts w:eastAsia="Calibri" w:cs="Arial"/>
          <w:b/>
        </w:rPr>
        <w:t>je</w:t>
      </w:r>
      <w:r w:rsidRPr="00382675">
        <w:rPr>
          <w:rFonts w:eastAsia="Calibri" w:cs="Arial"/>
          <w:b/>
          <w:lang w:val="sr-Cyrl-RS"/>
        </w:rPr>
        <w:t xml:space="preserve"> изд</w:t>
      </w:r>
      <w:r w:rsidRPr="00553A40">
        <w:rPr>
          <w:rFonts w:eastAsia="Calibri" w:cs="Arial"/>
          <w:b/>
        </w:rPr>
        <w:t>ao</w:t>
      </w:r>
      <w:r w:rsidRPr="00382675">
        <w:rPr>
          <w:rFonts w:eastAsia="Calibri" w:cs="Arial"/>
          <w:b/>
          <w:lang w:val="sr-Cyrl-RS"/>
        </w:rPr>
        <w:t xml:space="preserve"> ф</w:t>
      </w:r>
      <w:r w:rsidRPr="00553A40">
        <w:rPr>
          <w:rFonts w:eastAsia="Calibri" w:cs="Arial"/>
          <w:b/>
        </w:rPr>
        <w:t>a</w:t>
      </w:r>
      <w:r w:rsidRPr="00382675">
        <w:rPr>
          <w:rFonts w:eastAsia="Calibri" w:cs="Arial"/>
          <w:b/>
          <w:lang w:val="sr-Cyrl-RS"/>
        </w:rPr>
        <w:t>ктуру.</w:t>
      </w:r>
    </w:p>
    <w:p w:rsidR="00553A40" w:rsidRPr="00553A40" w:rsidRDefault="00553A40" w:rsidP="00553A40">
      <w:pPr>
        <w:pStyle w:val="KDParagraf"/>
        <w:spacing w:before="0"/>
        <w:rPr>
          <w:rFonts w:eastAsia="Calibri" w:cs="Arial"/>
          <w:b/>
          <w:lang w:val="sr-Cyrl-RS"/>
        </w:rPr>
      </w:pPr>
    </w:p>
    <w:p w:rsidR="00553A40" w:rsidRPr="00553A40" w:rsidRDefault="00553A40" w:rsidP="00553A40">
      <w:pPr>
        <w:pStyle w:val="KDParagraf"/>
        <w:spacing w:before="0"/>
        <w:rPr>
          <w:rFonts w:eastAsia="Calibri" w:cs="Arial"/>
          <w:b/>
          <w:lang w:val="sr-Cyrl-RS"/>
        </w:rPr>
      </w:pPr>
      <w:r w:rsidRPr="00553A40">
        <w:rPr>
          <w:rFonts w:eastAsia="Calibri" w:cs="Arial"/>
          <w:b/>
          <w:lang w:val="sr-Cyrl-RS"/>
        </w:rPr>
        <w:t>Рачун који није издат у складу са уговореним условима, неће бити исправан и биће враћен Изабраном понуђачу.</w:t>
      </w:r>
    </w:p>
    <w:p w:rsidR="008D2B23" w:rsidRPr="008014B0" w:rsidRDefault="008D2B23" w:rsidP="008D2B23">
      <w:pPr>
        <w:autoSpaceDE w:val="0"/>
        <w:autoSpaceDN w:val="0"/>
        <w:adjustRightInd w:val="0"/>
        <w:spacing w:before="0"/>
        <w:ind w:right="-426"/>
        <w:rPr>
          <w:rFonts w:eastAsia="Calibri" w:cs="Arial"/>
          <w:lang w:val="sr-Cyrl-RS"/>
        </w:rPr>
      </w:pPr>
    </w:p>
    <w:p w:rsidR="008D2B23" w:rsidRPr="00E47C2E" w:rsidRDefault="008D2B23" w:rsidP="002B5831">
      <w:pPr>
        <w:pStyle w:val="KDPodnaslov2"/>
        <w:numPr>
          <w:ilvl w:val="1"/>
          <w:numId w:val="29"/>
        </w:numPr>
        <w:spacing w:before="0"/>
        <w:jc w:val="both"/>
        <w:rPr>
          <w:rFonts w:cs="Arial"/>
          <w:lang w:val="ru-RU"/>
        </w:rPr>
      </w:pPr>
      <w:bookmarkStart w:id="229" w:name="_Toc441651589"/>
      <w:bookmarkStart w:id="230" w:name="_Toc442559900"/>
      <w:r w:rsidRPr="00D0734A">
        <w:rPr>
          <w:rFonts w:cs="Arial"/>
          <w:lang w:val="sr-Cyrl-RS"/>
        </w:rPr>
        <w:t>Рок важења понуде</w:t>
      </w:r>
      <w:bookmarkEnd w:id="229"/>
      <w:bookmarkEnd w:id="230"/>
    </w:p>
    <w:p w:rsidR="00D0734A" w:rsidRPr="00D0734A" w:rsidRDefault="00D0734A" w:rsidP="00D0734A">
      <w:pPr>
        <w:spacing w:before="0"/>
        <w:rPr>
          <w:rFonts w:cs="Arial"/>
          <w:lang w:val="ru-RU"/>
        </w:rPr>
      </w:pPr>
      <w:r w:rsidRPr="00D0734A">
        <w:rPr>
          <w:rFonts w:cs="Arial"/>
          <w:lang w:val="ru-RU"/>
        </w:rPr>
        <w:t xml:space="preserve">Понуда мора да важи најмање 60 (словима: шездесет) дана од дана отварања понуда. </w:t>
      </w:r>
    </w:p>
    <w:p w:rsidR="00D0734A" w:rsidRPr="00D0734A" w:rsidRDefault="00D0734A" w:rsidP="00D0734A">
      <w:pPr>
        <w:spacing w:before="0"/>
        <w:rPr>
          <w:rFonts w:cs="Arial"/>
          <w:lang w:val="ru-RU"/>
        </w:rPr>
      </w:pPr>
      <w:r w:rsidRPr="00D0734A">
        <w:rPr>
          <w:rFonts w:cs="Arial"/>
          <w:lang w:val="ru-RU"/>
        </w:rPr>
        <w:t>У случају да понуђач наведе краћи рок важења понуде, понуда ће бити одбијена, као неприхватљива</w:t>
      </w:r>
    </w:p>
    <w:p w:rsidR="0066644E" w:rsidRPr="008014B0" w:rsidRDefault="0066644E" w:rsidP="008014B0">
      <w:pPr>
        <w:pStyle w:val="ListParagraph"/>
        <w:spacing w:before="0"/>
        <w:ind w:left="0"/>
        <w:rPr>
          <w:rFonts w:ascii="Arial" w:hAnsi="Arial" w:cs="Arial"/>
          <w:lang w:val="ru-RU"/>
        </w:rPr>
      </w:pPr>
    </w:p>
    <w:p w:rsidR="00A320FD" w:rsidRPr="00F8645B" w:rsidRDefault="00A320FD" w:rsidP="002B5831">
      <w:pPr>
        <w:pStyle w:val="KDPodnaslov2"/>
        <w:numPr>
          <w:ilvl w:val="1"/>
          <w:numId w:val="29"/>
        </w:numPr>
        <w:spacing w:before="0"/>
        <w:jc w:val="both"/>
        <w:rPr>
          <w:rFonts w:cs="Arial"/>
        </w:rPr>
      </w:pPr>
      <w:bookmarkStart w:id="231" w:name="_Toc441651593"/>
      <w:bookmarkStart w:id="232" w:name="_Toc442559904"/>
      <w:r w:rsidRPr="00D0734A">
        <w:rPr>
          <w:rFonts w:cs="Arial"/>
          <w:lang w:val="ru-RU"/>
        </w:rPr>
        <w:t>Средства финанси</w:t>
      </w:r>
      <w:r w:rsidRPr="00F8645B">
        <w:rPr>
          <w:rFonts w:cs="Arial"/>
        </w:rPr>
        <w:t>јског обезбеђења</w:t>
      </w:r>
      <w:bookmarkEnd w:id="231"/>
      <w:bookmarkEnd w:id="232"/>
    </w:p>
    <w:p w:rsidR="00A320FD" w:rsidRPr="00553A40" w:rsidRDefault="00A320FD" w:rsidP="00A320FD">
      <w:pPr>
        <w:rPr>
          <w:rFonts w:eastAsia="TimesNewRomanPSMT" w:cs="Arial"/>
          <w:bCs/>
          <w:iCs/>
          <w:lang w:val="ru-RU"/>
        </w:rPr>
      </w:pPr>
      <w:r w:rsidRPr="00553A40">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320FD" w:rsidRPr="00382675" w:rsidRDefault="00A320FD" w:rsidP="00A320FD">
      <w:pPr>
        <w:rPr>
          <w:rFonts w:eastAsia="TimesNewRomanPSMT" w:cs="Arial"/>
          <w:bCs/>
          <w:iCs/>
          <w:lang w:val="ru-RU"/>
        </w:rPr>
      </w:pPr>
      <w:r w:rsidRPr="00382675">
        <w:rPr>
          <w:rFonts w:eastAsia="TimesNewRomanPSMT" w:cs="Arial"/>
          <w:bCs/>
          <w:iCs/>
          <w:lang w:val="ru-RU"/>
        </w:rPr>
        <w:t>Члан групе понуђача може бити налогодавац СФО.</w:t>
      </w:r>
    </w:p>
    <w:p w:rsidR="00A320FD" w:rsidRPr="00382675" w:rsidRDefault="00A320FD" w:rsidP="00A320FD">
      <w:pPr>
        <w:rPr>
          <w:rFonts w:eastAsia="TimesNewRomanPSMT" w:cs="Arial"/>
          <w:bCs/>
          <w:iCs/>
          <w:lang w:val="ru-RU"/>
        </w:rPr>
      </w:pPr>
      <w:r w:rsidRPr="00382675">
        <w:rPr>
          <w:rFonts w:eastAsia="TimesNewRomanPSMT" w:cs="Arial"/>
          <w:bCs/>
          <w:iCs/>
          <w:lang w:val="ru-RU"/>
        </w:rPr>
        <w:t>СФО морају да буду у валути у којој је и понуда.</w:t>
      </w:r>
    </w:p>
    <w:p w:rsidR="00A320FD" w:rsidRPr="00F8645B" w:rsidRDefault="00A320FD" w:rsidP="00A320FD">
      <w:pPr>
        <w:rPr>
          <w:rFonts w:eastAsia="TimesNewRomanPSMT" w:cs="Arial"/>
          <w:bCs/>
          <w:iCs/>
          <w:lang w:val="sr-Cyrl-RS"/>
        </w:rPr>
      </w:pPr>
      <w:r w:rsidRPr="00382675">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A320FD" w:rsidRPr="00382675" w:rsidRDefault="00A320FD" w:rsidP="00A320FD">
      <w:pPr>
        <w:tabs>
          <w:tab w:val="left" w:pos="1786"/>
        </w:tabs>
        <w:spacing w:before="0"/>
        <w:ind w:left="1418" w:right="-6" w:hanging="567"/>
        <w:rPr>
          <w:rFonts w:cs="Arial"/>
          <w:lang w:val="ru-RU"/>
        </w:rPr>
      </w:pPr>
    </w:p>
    <w:p w:rsidR="00A320FD" w:rsidRPr="00382675" w:rsidRDefault="00A320FD" w:rsidP="00A320FD">
      <w:pPr>
        <w:pStyle w:val="KDPodnaslov3"/>
        <w:keepNext w:val="0"/>
        <w:spacing w:before="0"/>
        <w:ind w:left="851"/>
        <w:rPr>
          <w:rFonts w:cs="Arial"/>
          <w:b/>
          <w:lang w:val="ru-RU"/>
        </w:rPr>
      </w:pPr>
      <w:bookmarkStart w:id="233" w:name="_Toc441651595"/>
      <w:bookmarkStart w:id="234" w:name="_Toc442559906"/>
      <w:r w:rsidRPr="00382675">
        <w:rPr>
          <w:rFonts w:cs="Arial"/>
          <w:b/>
          <w:lang w:val="ru-RU"/>
        </w:rPr>
        <w:t>Меница за озбиљност понуде</w:t>
      </w:r>
      <w:bookmarkEnd w:id="233"/>
      <w:bookmarkEnd w:id="234"/>
    </w:p>
    <w:p w:rsidR="00A320FD" w:rsidRPr="00382675" w:rsidRDefault="00A320FD" w:rsidP="00A320FD">
      <w:pPr>
        <w:rPr>
          <w:rFonts w:cs="Arial"/>
          <w:lang w:val="ru-RU"/>
        </w:rPr>
      </w:pPr>
      <w:r w:rsidRPr="00382675">
        <w:rPr>
          <w:rFonts w:cs="Arial"/>
          <w:lang w:val="ru-RU"/>
        </w:rPr>
        <w:t>Понуђач је обавезан да уз понуду Наручиоцу достави:</w:t>
      </w:r>
    </w:p>
    <w:p w:rsidR="00A320FD" w:rsidRPr="00382675" w:rsidRDefault="00A320FD" w:rsidP="00A320FD">
      <w:pPr>
        <w:rPr>
          <w:rFonts w:cs="Arial"/>
          <w:lang w:val="ru-RU"/>
        </w:rPr>
      </w:pPr>
      <w:r w:rsidRPr="00382675">
        <w:rPr>
          <w:rFonts w:cs="Arial"/>
          <w:lang w:val="ru-RU"/>
        </w:rPr>
        <w:t>1) бланко сопствену меницу за озбиљност понуде која је</w:t>
      </w:r>
    </w:p>
    <w:p w:rsidR="00A320FD" w:rsidRPr="00382675" w:rsidRDefault="00A320FD" w:rsidP="00263AA4">
      <w:pPr>
        <w:numPr>
          <w:ilvl w:val="0"/>
          <w:numId w:val="13"/>
        </w:numPr>
        <w:ind w:left="1710"/>
        <w:rPr>
          <w:rFonts w:cs="Arial"/>
          <w:lang w:val="ru-RU"/>
        </w:rPr>
      </w:pPr>
      <w:r w:rsidRPr="00382675">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320FD" w:rsidRPr="00F8645B" w:rsidRDefault="00A320FD" w:rsidP="00263AA4">
      <w:pPr>
        <w:numPr>
          <w:ilvl w:val="0"/>
          <w:numId w:val="13"/>
        </w:numPr>
        <w:ind w:left="1710"/>
        <w:rPr>
          <w:rFonts w:cs="Arial"/>
        </w:rPr>
      </w:pPr>
      <w:r w:rsidRPr="00382675">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8645B">
        <w:rPr>
          <w:rFonts w:cs="Arial"/>
        </w:rPr>
        <w:t>Одлуке).</w:t>
      </w:r>
    </w:p>
    <w:p w:rsidR="00A320FD" w:rsidRPr="00F8645B" w:rsidRDefault="00A320FD" w:rsidP="00263AA4">
      <w:pPr>
        <w:numPr>
          <w:ilvl w:val="0"/>
          <w:numId w:val="13"/>
        </w:numPr>
        <w:ind w:left="1710"/>
        <w:rPr>
          <w:rFonts w:cs="Arial"/>
        </w:rPr>
      </w:pPr>
      <w:r w:rsidRPr="00F8645B">
        <w:rPr>
          <w:rFonts w:cs="Arial"/>
        </w:rPr>
        <w:t>Менично писмо – овлашћење којим понуђач овлашћује наручиоца да може</w:t>
      </w:r>
      <w:r>
        <w:rPr>
          <w:rFonts w:cs="Arial"/>
        </w:rPr>
        <w:t xml:space="preserve"> наплатити меницу  на износ од </w:t>
      </w:r>
      <w:r>
        <w:rPr>
          <w:rFonts w:cs="Arial"/>
          <w:lang w:val="sr-Cyrl-RS"/>
        </w:rPr>
        <w:t>5</w:t>
      </w:r>
      <w:r w:rsidRPr="00F8645B">
        <w:rPr>
          <w:rFonts w:cs="Arial"/>
        </w:rPr>
        <w:t xml:space="preserve">% од вредности понуде (без ПДВ-а) са роком важења минимално </w:t>
      </w:r>
      <w:r>
        <w:rPr>
          <w:rFonts w:cs="Arial"/>
        </w:rPr>
        <w:t>30 дана</w:t>
      </w:r>
      <w:r w:rsidRPr="00F8645B">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320FD" w:rsidRPr="00F8645B" w:rsidRDefault="00A320FD" w:rsidP="00263AA4">
      <w:pPr>
        <w:numPr>
          <w:ilvl w:val="0"/>
          <w:numId w:val="13"/>
        </w:numPr>
        <w:ind w:left="1710"/>
        <w:rPr>
          <w:rFonts w:cs="Arial"/>
        </w:rPr>
      </w:pPr>
      <w:r w:rsidRPr="00F8645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320FD" w:rsidRPr="00F8645B" w:rsidRDefault="00A320FD" w:rsidP="00A320FD">
      <w:pPr>
        <w:rPr>
          <w:rFonts w:cs="Arial"/>
        </w:rPr>
      </w:pPr>
      <w:r w:rsidRPr="00F8645B">
        <w:rPr>
          <w:rFonts w:cs="Arial"/>
        </w:rPr>
        <w:lastRenderedPageBreak/>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46CA5" w:rsidRPr="00905572" w:rsidRDefault="008014B0" w:rsidP="00A320FD">
      <w:pPr>
        <w:rPr>
          <w:rFonts w:cs="Arial"/>
          <w:lang w:val="sr-Cyrl-RS"/>
        </w:rPr>
      </w:pPr>
      <w:r>
        <w:rPr>
          <w:rFonts w:cs="Arial"/>
        </w:rPr>
        <w:t xml:space="preserve">3) </w:t>
      </w:r>
      <w:r w:rsidR="00A320FD" w:rsidRPr="00F8645B">
        <w:rPr>
          <w:rFonts w:cs="Arial"/>
        </w:rPr>
        <w:t>фотокопију ОП обрасца.</w:t>
      </w:r>
    </w:p>
    <w:p w:rsidR="00A320FD" w:rsidRPr="00F8645B" w:rsidRDefault="00A320FD" w:rsidP="00A320FD">
      <w:pPr>
        <w:rPr>
          <w:rFonts w:cs="Arial"/>
        </w:rPr>
      </w:pPr>
      <w:r w:rsidRPr="00F8645B">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320FD" w:rsidRPr="00F8645B" w:rsidRDefault="00A320FD" w:rsidP="00A320FD">
      <w:pPr>
        <w:rPr>
          <w:rFonts w:cs="Arial"/>
        </w:rPr>
      </w:pPr>
      <w:r w:rsidRPr="00F8645B">
        <w:rPr>
          <w:rFonts w:cs="Arial"/>
        </w:rPr>
        <w:t xml:space="preserve">У </w:t>
      </w:r>
      <w:r w:rsidR="008014B0">
        <w:rPr>
          <w:rFonts w:cs="Arial"/>
        </w:rPr>
        <w:t xml:space="preserve">случају да изабрани  Понуђач </w:t>
      </w:r>
      <w:r w:rsidRPr="00F8645B">
        <w:rPr>
          <w:rFonts w:cs="Arial"/>
        </w:rPr>
        <w:t>после истека рока за подношење понуда, а у року важења опције понуде, повуче или измени  понуду, не потпише Уговор када</w:t>
      </w:r>
      <w:r w:rsidR="008014B0">
        <w:rPr>
          <w:rFonts w:cs="Arial"/>
        </w:rPr>
        <w:t xml:space="preserve"> је његова </w:t>
      </w:r>
      <w:r w:rsidRPr="00F8645B">
        <w:rPr>
          <w:rFonts w:cs="Arial"/>
        </w:rPr>
        <w:t>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w:t>
      </w:r>
      <w:r w:rsidR="008014B0">
        <w:rPr>
          <w:rFonts w:cs="Arial"/>
        </w:rPr>
        <w:t xml:space="preserve"> озбиљност </w:t>
      </w:r>
      <w:r w:rsidRPr="00F8645B">
        <w:rPr>
          <w:rFonts w:cs="Arial"/>
        </w:rPr>
        <w:t>понуде.</w:t>
      </w:r>
    </w:p>
    <w:p w:rsidR="00A320FD" w:rsidRPr="00F8645B" w:rsidRDefault="00A320FD" w:rsidP="00A320FD">
      <w:pPr>
        <w:rPr>
          <w:rFonts w:cs="Arial"/>
        </w:rPr>
      </w:pPr>
      <w:r w:rsidRPr="00F8645B">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A320FD" w:rsidRPr="00F8645B" w:rsidRDefault="00A320FD" w:rsidP="00A320FD">
      <w:pPr>
        <w:rPr>
          <w:rFonts w:cs="Arial"/>
        </w:rPr>
      </w:pPr>
      <w:r w:rsidRPr="00F8645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320FD" w:rsidRPr="00F8645B" w:rsidRDefault="00A320FD" w:rsidP="00A320FD">
      <w:pPr>
        <w:rPr>
          <w:rFonts w:cs="Arial"/>
          <w:lang w:val="sr-Cyrl-RS"/>
        </w:rPr>
      </w:pPr>
      <w:r w:rsidRPr="00F8645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46CA5" w:rsidRPr="00C46CA5" w:rsidRDefault="00C46CA5" w:rsidP="00905572">
      <w:pPr>
        <w:spacing w:before="0"/>
        <w:rPr>
          <w:rFonts w:cs="Arial"/>
          <w:lang w:val="sr-Cyrl-RS"/>
        </w:rPr>
      </w:pPr>
    </w:p>
    <w:p w:rsidR="00A320FD" w:rsidRDefault="000B4318" w:rsidP="00A320FD">
      <w:pPr>
        <w:tabs>
          <w:tab w:val="left" w:pos="1786"/>
        </w:tabs>
        <w:spacing w:before="0"/>
        <w:ind w:right="-6"/>
        <w:rPr>
          <w:rFonts w:eastAsia="Calibri" w:cs="Arial"/>
          <w:b/>
          <w:u w:val="single"/>
          <w:lang w:val="sr-Cyrl-RS"/>
        </w:rPr>
      </w:pPr>
      <w:r>
        <w:rPr>
          <w:rFonts w:eastAsia="Calibri" w:cs="Arial"/>
          <w:b/>
          <w:u w:val="single"/>
          <w:lang w:val="sr-Cyrl-RS"/>
        </w:rPr>
        <w:t xml:space="preserve">Изабрани </w:t>
      </w:r>
      <w:r w:rsidR="00DC5C8E" w:rsidRPr="008014B0">
        <w:rPr>
          <w:rFonts w:eastAsia="Calibri" w:cs="Arial"/>
          <w:b/>
          <w:u w:val="single"/>
          <w:lang w:val="sr-Cyrl-RS"/>
        </w:rPr>
        <w:t xml:space="preserve">Понуђач је обавезан да уз </w:t>
      </w:r>
      <w:r w:rsidR="00DC5C8E">
        <w:rPr>
          <w:rFonts w:eastAsia="Calibri" w:cs="Arial"/>
          <w:b/>
          <w:u w:val="single"/>
          <w:lang w:val="sr-Cyrl-RS"/>
        </w:rPr>
        <w:t>потписан уговор</w:t>
      </w:r>
      <w:r w:rsidR="00DC5C8E" w:rsidRPr="008014B0">
        <w:rPr>
          <w:rFonts w:eastAsia="Calibri" w:cs="Arial"/>
          <w:b/>
          <w:u w:val="single"/>
          <w:lang w:val="sr-Cyrl-RS"/>
        </w:rPr>
        <w:t xml:space="preserve"> Наручиоцу достави</w:t>
      </w:r>
    </w:p>
    <w:p w:rsidR="00DC5C8E" w:rsidRPr="00DC5C8E" w:rsidRDefault="00DC5C8E" w:rsidP="00A320FD">
      <w:pPr>
        <w:tabs>
          <w:tab w:val="left" w:pos="1786"/>
        </w:tabs>
        <w:spacing w:before="0"/>
        <w:ind w:right="-6"/>
        <w:rPr>
          <w:rFonts w:cs="Arial"/>
          <w:lang w:val="sr-Cyrl-RS"/>
        </w:rPr>
      </w:pPr>
    </w:p>
    <w:p w:rsidR="00A320FD" w:rsidRPr="008014B0" w:rsidRDefault="00A320FD" w:rsidP="00A320FD">
      <w:pPr>
        <w:pStyle w:val="KDPodnaslov3"/>
        <w:keepNext w:val="0"/>
        <w:spacing w:before="0"/>
        <w:ind w:left="851"/>
        <w:rPr>
          <w:rFonts w:cs="Arial"/>
          <w:b/>
          <w:lang w:val="sr-Cyrl-RS"/>
        </w:rPr>
      </w:pPr>
      <w:bookmarkStart w:id="235" w:name="_Toc441651599"/>
      <w:bookmarkStart w:id="236" w:name="_Toc442559910"/>
      <w:r w:rsidRPr="008014B0">
        <w:rPr>
          <w:rFonts w:cs="Arial"/>
          <w:b/>
          <w:lang w:val="sr-Cyrl-RS"/>
        </w:rPr>
        <w:t xml:space="preserve">Меница за добро извршење посла </w:t>
      </w:r>
      <w:bookmarkEnd w:id="235"/>
      <w:bookmarkEnd w:id="236"/>
    </w:p>
    <w:p w:rsidR="00A320FD" w:rsidRPr="008014B0" w:rsidRDefault="000B4318" w:rsidP="00A320FD">
      <w:pPr>
        <w:rPr>
          <w:rFonts w:cs="Arial"/>
          <w:lang w:val="sr-Cyrl-RS"/>
        </w:rPr>
      </w:pPr>
      <w:r w:rsidRPr="008014B0">
        <w:rPr>
          <w:rFonts w:cs="Arial"/>
          <w:lang w:val="sr-Cyrl-RS"/>
        </w:rPr>
        <w:t xml:space="preserve">Изабрани </w:t>
      </w:r>
      <w:r w:rsidR="00A320FD" w:rsidRPr="008014B0">
        <w:rPr>
          <w:rFonts w:cs="Arial"/>
          <w:lang w:val="sr-Cyrl-RS"/>
        </w:rPr>
        <w:t>Понуђач је обавезан да Наручиоцу достави:</w:t>
      </w:r>
    </w:p>
    <w:p w:rsidR="00A320FD" w:rsidRPr="008014B0" w:rsidRDefault="00A320FD" w:rsidP="00263AA4">
      <w:pPr>
        <w:numPr>
          <w:ilvl w:val="0"/>
          <w:numId w:val="13"/>
        </w:numPr>
        <w:rPr>
          <w:rFonts w:cs="Arial"/>
          <w:lang w:val="sr-Cyrl-RS"/>
        </w:rPr>
      </w:pPr>
      <w:r w:rsidRPr="008014B0">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320FD" w:rsidRPr="008014B0" w:rsidRDefault="00A320FD" w:rsidP="00263AA4">
      <w:pPr>
        <w:numPr>
          <w:ilvl w:val="0"/>
          <w:numId w:val="13"/>
        </w:numPr>
        <w:rPr>
          <w:rFonts w:cs="Arial"/>
          <w:lang w:val="sr-Cyrl-RS"/>
        </w:rPr>
      </w:pPr>
      <w:r w:rsidRPr="008014B0">
        <w:rPr>
          <w:rFonts w:cs="Arial"/>
          <w:lang w:val="sr-Cyrl-RS"/>
        </w:rPr>
        <w:t xml:space="preserve">Менично писмо – овлашћење којим понуђач овлашћује наручиоца да може наплатити меницу  на износ од </w:t>
      </w:r>
      <w:r w:rsidR="000A4836">
        <w:rPr>
          <w:rFonts w:cs="Arial"/>
          <w:lang w:val="sr-Cyrl-RS"/>
        </w:rPr>
        <w:t>10</w:t>
      </w:r>
      <w:r w:rsidRPr="008014B0">
        <w:rPr>
          <w:rFonts w:cs="Arial"/>
          <w:lang w:val="sr-Cyrl-RS"/>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A320FD" w:rsidRPr="008014B0" w:rsidRDefault="00A320FD" w:rsidP="00263AA4">
      <w:pPr>
        <w:numPr>
          <w:ilvl w:val="0"/>
          <w:numId w:val="13"/>
        </w:numPr>
        <w:rPr>
          <w:rFonts w:cs="Arial"/>
          <w:lang w:val="sr-Cyrl-RS"/>
        </w:rPr>
      </w:pPr>
      <w:r w:rsidRPr="008014B0">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320FD" w:rsidRPr="00F8645B" w:rsidRDefault="00A320FD" w:rsidP="00263AA4">
      <w:pPr>
        <w:numPr>
          <w:ilvl w:val="0"/>
          <w:numId w:val="13"/>
        </w:numPr>
        <w:rPr>
          <w:rFonts w:cs="Arial"/>
        </w:rPr>
      </w:pPr>
      <w:r w:rsidRPr="00F8645B">
        <w:rPr>
          <w:rFonts w:cs="Arial"/>
        </w:rPr>
        <w:t>фотокопију ОП обрасца.</w:t>
      </w:r>
    </w:p>
    <w:p w:rsidR="00A320FD" w:rsidRPr="00F8645B" w:rsidRDefault="00A320FD" w:rsidP="00263AA4">
      <w:pPr>
        <w:numPr>
          <w:ilvl w:val="0"/>
          <w:numId w:val="13"/>
        </w:numPr>
        <w:rPr>
          <w:rFonts w:cs="Arial"/>
        </w:rPr>
      </w:pPr>
      <w:r w:rsidRPr="00F8645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6203" w:rsidRPr="00032A5B" w:rsidRDefault="00A320FD" w:rsidP="00905572">
      <w:pPr>
        <w:rPr>
          <w:rFonts w:cs="Arial"/>
          <w:color w:val="00B0F0"/>
          <w:lang w:val="sr-Cyrl-RS"/>
        </w:rPr>
      </w:pPr>
      <w:r w:rsidRPr="00F8645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E47C2E">
        <w:rPr>
          <w:rFonts w:cs="Arial"/>
          <w:color w:val="00B0F0"/>
        </w:rPr>
        <w:t xml:space="preserve">. </w:t>
      </w:r>
    </w:p>
    <w:p w:rsidR="008014B0" w:rsidRDefault="008014B0" w:rsidP="0083405F">
      <w:pPr>
        <w:pStyle w:val="KDPodnaslov3"/>
        <w:keepNext w:val="0"/>
        <w:spacing w:before="0"/>
        <w:ind w:left="851"/>
        <w:rPr>
          <w:rFonts w:eastAsia="TimesNewRomanPSMT" w:cs="Arial"/>
          <w:b/>
          <w:bCs/>
          <w:iCs/>
          <w:lang w:val="sr-Cyrl-RS"/>
        </w:rPr>
      </w:pPr>
    </w:p>
    <w:p w:rsidR="00B0267F" w:rsidRPr="00B0267F" w:rsidRDefault="00B0267F" w:rsidP="00B0267F">
      <w:pPr>
        <w:rPr>
          <w:rFonts w:eastAsia="TimesNewRomanPSMT"/>
          <w:lang w:val="sr-Cyrl-RS"/>
        </w:rPr>
      </w:pPr>
    </w:p>
    <w:p w:rsidR="006923F9" w:rsidRPr="008014B0" w:rsidRDefault="00A320FD" w:rsidP="0083405F">
      <w:pPr>
        <w:pStyle w:val="KDPodnaslov3"/>
        <w:keepNext w:val="0"/>
        <w:spacing w:before="0"/>
        <w:ind w:left="851"/>
        <w:rPr>
          <w:rFonts w:eastAsia="TimesNewRomanPSMT" w:cs="Arial"/>
          <w:b/>
          <w:bCs/>
          <w:iCs/>
          <w:lang w:val="sr-Cyrl-RS"/>
        </w:rPr>
      </w:pPr>
      <w:r w:rsidRPr="008014B0">
        <w:rPr>
          <w:rFonts w:eastAsia="TimesNewRomanPSMT" w:cs="Arial"/>
          <w:b/>
          <w:bCs/>
          <w:iCs/>
          <w:lang w:val="sr-Cyrl-RS"/>
        </w:rPr>
        <w:lastRenderedPageBreak/>
        <w:t>Достављање средстава финансијског обезбеђења</w:t>
      </w:r>
    </w:p>
    <w:p w:rsidR="00A320FD" w:rsidRPr="008014B0" w:rsidRDefault="00A320FD" w:rsidP="00A320FD">
      <w:pPr>
        <w:tabs>
          <w:tab w:val="left" w:pos="567"/>
          <w:tab w:val="left" w:pos="709"/>
        </w:tabs>
        <w:spacing w:after="120"/>
        <w:rPr>
          <w:rFonts w:eastAsia="TimesNewRomanPSMT" w:cs="Arial"/>
          <w:bCs/>
          <w:lang w:val="sr-Cyrl-RS"/>
        </w:rPr>
      </w:pPr>
      <w:r w:rsidRPr="008014B0">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8014B0">
        <w:rPr>
          <w:rFonts w:eastAsia="TimesNewRomanPSMT" w:cs="Arial"/>
          <w:bCs/>
          <w:lang w:val="sr-Cyrl-RS"/>
        </w:rPr>
        <w:t xml:space="preserve"> </w:t>
      </w:r>
      <w:r w:rsidR="008014B0" w:rsidRPr="008014B0">
        <w:rPr>
          <w:rFonts w:cs="Arial"/>
          <w:lang w:val="sr-Cyrl-RS"/>
        </w:rPr>
        <w:t>Балканска 13</w:t>
      </w:r>
      <w:r w:rsidRPr="008014B0">
        <w:rPr>
          <w:rFonts w:eastAsia="TimesNewRomanPSMT" w:cs="Arial"/>
          <w:bCs/>
          <w:lang w:val="sr-Cyrl-RS"/>
        </w:rPr>
        <w:t>., 11000 Београд</w:t>
      </w:r>
      <w:r w:rsidR="008014B0">
        <w:rPr>
          <w:rFonts w:eastAsia="TimesNewRomanPSMT" w:cs="Arial"/>
          <w:bCs/>
          <w:lang w:val="sr-Cyrl-RS"/>
        </w:rPr>
        <w:t xml:space="preserve"> </w:t>
      </w:r>
      <w:r w:rsidRPr="008014B0">
        <w:rPr>
          <w:rFonts w:eastAsia="TimesNewRomanPSMT" w:cs="Arial"/>
          <w:bCs/>
          <w:lang w:val="sr-Cyrl-RS"/>
        </w:rPr>
        <w:t>/</w:t>
      </w:r>
      <w:r w:rsidRPr="008014B0">
        <w:rPr>
          <w:rFonts w:cs="Arial"/>
          <w:lang w:val="sr-Cyrl-RS"/>
        </w:rPr>
        <w:t xml:space="preserve"> Огранак ТЕНТ, Богољуба Урошевића Црног бр.</w:t>
      </w:r>
      <w:r w:rsidR="008014B0">
        <w:rPr>
          <w:rFonts w:cs="Arial"/>
          <w:lang w:val="sr-Cyrl-RS"/>
        </w:rPr>
        <w:t xml:space="preserve"> </w:t>
      </w:r>
      <w:r w:rsidRPr="008014B0">
        <w:rPr>
          <w:rFonts w:cs="Arial"/>
          <w:lang w:val="sr-Cyrl-RS"/>
        </w:rPr>
        <w:t>44., 11500 Обреновац</w:t>
      </w:r>
    </w:p>
    <w:p w:rsidR="00A320FD" w:rsidRPr="00FA79C1" w:rsidRDefault="00A320FD" w:rsidP="00FA79C1">
      <w:pPr>
        <w:tabs>
          <w:tab w:val="left" w:pos="1786"/>
        </w:tabs>
        <w:spacing w:before="0"/>
        <w:ind w:right="-6"/>
        <w:rPr>
          <w:rFonts w:eastAsia="Calibri" w:cs="Arial"/>
          <w:lang w:val="sr-Cyrl-RS"/>
        </w:rPr>
      </w:pPr>
      <w:r w:rsidRPr="008014B0">
        <w:rPr>
          <w:rFonts w:eastAsia="TimesNewRomanPSMT" w:cs="Arial"/>
          <w:bCs/>
          <w:lang w:val="sr-Cyrl-RS"/>
        </w:rPr>
        <w:t>Средство финансијског обезбеђења за добро извршење посла</w:t>
      </w:r>
      <w:r w:rsidR="000A4836" w:rsidRPr="00E006D1">
        <w:rPr>
          <w:rFonts w:eastAsia="TimesNewRomanPSMT" w:cs="Arial"/>
          <w:bCs/>
          <w:lang w:val="sr-Cyrl-RS"/>
        </w:rPr>
        <w:t xml:space="preserve"> и</w:t>
      </w:r>
      <w:r w:rsidRPr="008014B0">
        <w:rPr>
          <w:rFonts w:eastAsia="TimesNewRomanPSMT" w:cs="Arial"/>
          <w:bCs/>
          <w:lang w:val="sr-Cyrl-RS"/>
        </w:rPr>
        <w:t xml:space="preserve"> гласи на Јавно предузеће „Електропривреда Србије“ Београд,</w:t>
      </w:r>
      <w:r w:rsidR="008014B0">
        <w:rPr>
          <w:rFonts w:eastAsia="TimesNewRomanPSMT" w:cs="Arial"/>
          <w:bCs/>
          <w:lang w:val="sr-Cyrl-RS"/>
        </w:rPr>
        <w:t xml:space="preserve"> </w:t>
      </w:r>
      <w:r w:rsidR="008014B0" w:rsidRPr="008014B0">
        <w:rPr>
          <w:rFonts w:cs="Arial"/>
          <w:lang w:val="sr-Cyrl-RS"/>
        </w:rPr>
        <w:t>Балканска 13</w:t>
      </w:r>
      <w:r w:rsidRPr="008014B0">
        <w:rPr>
          <w:rFonts w:eastAsia="TimesNewRomanPSMT" w:cs="Arial"/>
          <w:bCs/>
          <w:lang w:val="sr-Cyrl-RS"/>
        </w:rPr>
        <w:t>., 11000 Београд</w:t>
      </w:r>
      <w:r w:rsidR="008014B0">
        <w:rPr>
          <w:rFonts w:eastAsia="TimesNewRomanPSMT" w:cs="Arial"/>
          <w:bCs/>
          <w:lang w:val="sr-Cyrl-RS"/>
        </w:rPr>
        <w:t xml:space="preserve"> </w:t>
      </w:r>
      <w:r w:rsidRPr="008014B0">
        <w:rPr>
          <w:rFonts w:eastAsia="TimesNewRomanPSMT" w:cs="Arial"/>
          <w:bCs/>
          <w:lang w:val="sr-Cyrl-RS"/>
        </w:rPr>
        <w:t>/</w:t>
      </w:r>
      <w:r w:rsidRPr="008014B0">
        <w:rPr>
          <w:rFonts w:cs="Arial"/>
          <w:lang w:val="sr-Cyrl-RS"/>
        </w:rPr>
        <w:t xml:space="preserve"> Огранак ТЕНТ, Богољуба Урошевића Црног бр.44., 11500 Обреновац и</w:t>
      </w:r>
      <w:r w:rsidRPr="008014B0">
        <w:rPr>
          <w:rFonts w:cs="Arial"/>
          <w:b/>
          <w:lang w:val="sr-Cyrl-RS"/>
        </w:rPr>
        <w:t xml:space="preserve"> </w:t>
      </w:r>
      <w:r w:rsidR="00FA79C1" w:rsidRPr="008014B0">
        <w:rPr>
          <w:rFonts w:eastAsia="Calibri" w:cs="Arial"/>
          <w:lang w:val="sr-Cyrl-RS"/>
        </w:rPr>
        <w:t xml:space="preserve">да уз </w:t>
      </w:r>
      <w:r w:rsidR="00FA79C1" w:rsidRPr="00FA79C1">
        <w:rPr>
          <w:rFonts w:eastAsia="Calibri" w:cs="Arial"/>
          <w:lang w:val="sr-Cyrl-RS"/>
        </w:rPr>
        <w:t>потписан уговор</w:t>
      </w:r>
      <w:r w:rsidR="00FA79C1" w:rsidRPr="008014B0">
        <w:rPr>
          <w:rFonts w:eastAsia="Calibri" w:cs="Arial"/>
          <w:lang w:val="sr-Cyrl-RS"/>
        </w:rPr>
        <w:t xml:space="preserve"> Наручиоцу достави</w:t>
      </w:r>
      <w:r w:rsidRPr="008014B0">
        <w:rPr>
          <w:rFonts w:cs="Arial"/>
          <w:b/>
          <w:lang w:val="sr-Cyrl-RS"/>
        </w:rPr>
        <w:t xml:space="preserve"> </w:t>
      </w:r>
      <w:r w:rsidRPr="008014B0">
        <w:rPr>
          <w:rFonts w:cs="Arial"/>
          <w:lang w:val="sr-Cyrl-RS"/>
        </w:rPr>
        <w:t>лично или поштом</w:t>
      </w:r>
      <w:r w:rsidR="003571CB" w:rsidRPr="008014B0">
        <w:rPr>
          <w:rFonts w:cs="Arial"/>
          <w:lang w:val="sr-Cyrl-RS"/>
        </w:rPr>
        <w:t xml:space="preserve"> </w:t>
      </w:r>
      <w:r w:rsidR="003571CB">
        <w:rPr>
          <w:rFonts w:cs="Arial"/>
          <w:lang w:val="sr-Cyrl-RS"/>
        </w:rPr>
        <w:t>уз потписан уговор</w:t>
      </w:r>
      <w:r w:rsidRPr="008014B0">
        <w:rPr>
          <w:rFonts w:cs="Arial"/>
          <w:lang w:val="sr-Cyrl-RS"/>
        </w:rPr>
        <w:t xml:space="preserve"> на адресу:</w:t>
      </w:r>
      <w:r w:rsidRPr="008014B0">
        <w:rPr>
          <w:rFonts w:cs="Arial"/>
          <w:b/>
          <w:lang w:val="sr-Cyrl-RS"/>
        </w:rPr>
        <w:t xml:space="preserve"> </w:t>
      </w:r>
    </w:p>
    <w:p w:rsidR="00C46CA5" w:rsidRPr="00C46CA5" w:rsidRDefault="00A320FD" w:rsidP="00FB6203">
      <w:pPr>
        <w:suppressAutoHyphens/>
        <w:spacing w:before="0" w:line="100" w:lineRule="atLeast"/>
        <w:jc w:val="center"/>
        <w:rPr>
          <w:rFonts w:cs="Arial"/>
          <w:lang w:val="sr-Cyrl-RS"/>
        </w:rPr>
      </w:pPr>
      <w:r w:rsidRPr="008014B0">
        <w:rPr>
          <w:rFonts w:cs="Arial"/>
          <w:b/>
          <w:lang w:val="sr-Cyrl-RS"/>
        </w:rPr>
        <w:t xml:space="preserve"> </w:t>
      </w:r>
      <w:r w:rsidRPr="008014B0">
        <w:rPr>
          <w:rFonts w:cs="Arial"/>
          <w:lang w:val="sr-Cyrl-RS"/>
        </w:rPr>
        <w:t xml:space="preserve">11500 Обреновац Богољуба Урошевића Црног бр.44., </w:t>
      </w:r>
    </w:p>
    <w:p w:rsidR="00C46CA5" w:rsidRPr="00905572" w:rsidRDefault="00A320FD" w:rsidP="00905572">
      <w:pPr>
        <w:tabs>
          <w:tab w:val="left" w:pos="2700"/>
        </w:tabs>
        <w:ind w:left="426" w:right="4"/>
        <w:jc w:val="center"/>
        <w:rPr>
          <w:sz w:val="24"/>
          <w:szCs w:val="24"/>
          <w:lang w:val="sr-Cyrl-RS"/>
        </w:rPr>
      </w:pPr>
      <w:r w:rsidRPr="008014B0">
        <w:rPr>
          <w:rFonts w:cs="Arial"/>
          <w:lang w:val="sr-Cyrl-RS"/>
        </w:rPr>
        <w:t>са назнаком:</w:t>
      </w:r>
      <w:r w:rsidRPr="008014B0">
        <w:rPr>
          <w:rFonts w:cs="Arial"/>
          <w:b/>
          <w:lang w:val="sr-Cyrl-RS"/>
        </w:rPr>
        <w:t xml:space="preserve"> Средство финансијског обезбеђења за ЈН бр.</w:t>
      </w:r>
      <w:r w:rsidRPr="008014B0">
        <w:rPr>
          <w:sz w:val="24"/>
          <w:szCs w:val="24"/>
          <w:lang w:val="sr-Cyrl-RS"/>
        </w:rPr>
        <w:t xml:space="preserve">     </w:t>
      </w:r>
      <w:r w:rsidR="006D19B3">
        <w:rPr>
          <w:szCs w:val="24"/>
          <w:lang w:val="sr-Cyrl-RS"/>
        </w:rPr>
        <w:t>1859/2018 (3000/0874/2018)</w:t>
      </w:r>
    </w:p>
    <w:p w:rsidR="00C46CA5" w:rsidRDefault="000B4318" w:rsidP="00A320FD">
      <w:pPr>
        <w:tabs>
          <w:tab w:val="left" w:pos="1134"/>
        </w:tabs>
        <w:rPr>
          <w:b/>
          <w:lang w:val="sr-Cyrl-RS"/>
        </w:rPr>
      </w:pPr>
      <w:r w:rsidRPr="000B4318">
        <w:rPr>
          <w:rFonts w:eastAsia="Calibri" w:cs="Arial"/>
          <w:b/>
          <w:lang w:val="sr-Cyrl-RS"/>
        </w:rPr>
        <w:t>Изабрани</w:t>
      </w:r>
      <w:r w:rsidRPr="008014B0">
        <w:rPr>
          <w:b/>
          <w:lang w:val="sr-Cyrl-RS"/>
        </w:rPr>
        <w:t xml:space="preserve"> </w:t>
      </w:r>
      <w:r w:rsidR="00A320FD" w:rsidRPr="008014B0">
        <w:rPr>
          <w:b/>
          <w:lang w:val="sr-Cyrl-RS"/>
        </w:rPr>
        <w:t>Понуђач (Пружаоц услуге) је одговоран за прописан и безбедан начин достављања СФО Наручиоцу ( Кориснику услуга).</w:t>
      </w:r>
    </w:p>
    <w:p w:rsidR="00871E7C" w:rsidRPr="00871E7C" w:rsidRDefault="00871E7C" w:rsidP="00A320FD">
      <w:pPr>
        <w:tabs>
          <w:tab w:val="left" w:pos="1134"/>
        </w:tabs>
        <w:rPr>
          <w:b/>
          <w:lang w:val="sr-Cyrl-RS"/>
        </w:rPr>
      </w:pPr>
    </w:p>
    <w:p w:rsidR="0085348E" w:rsidRPr="008014B0" w:rsidRDefault="0085348E" w:rsidP="002B5831">
      <w:pPr>
        <w:pStyle w:val="KDPodnaslov2"/>
        <w:numPr>
          <w:ilvl w:val="1"/>
          <w:numId w:val="29"/>
        </w:numPr>
        <w:spacing w:before="0"/>
        <w:jc w:val="both"/>
        <w:rPr>
          <w:rFonts w:cs="Arial"/>
          <w:lang w:val="sr-Cyrl-RS"/>
        </w:rPr>
      </w:pPr>
      <w:r w:rsidRPr="008014B0">
        <w:rPr>
          <w:rFonts w:cs="Arial"/>
          <w:lang w:val="sr-Cyrl-RS"/>
        </w:rPr>
        <w:t>Начин означавања поверљивих података у понуди</w:t>
      </w:r>
    </w:p>
    <w:p w:rsidR="0085348E" w:rsidRPr="008014B0" w:rsidRDefault="0085348E" w:rsidP="0085348E">
      <w:pPr>
        <w:pStyle w:val="KDParagraf"/>
        <w:spacing w:before="0"/>
        <w:rPr>
          <w:rFonts w:cs="Arial"/>
          <w:lang w:val="sr-Cyrl-RS"/>
        </w:rPr>
      </w:pPr>
      <w:r w:rsidRPr="008014B0">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014B0" w:rsidRDefault="0085348E" w:rsidP="0085348E">
      <w:pPr>
        <w:pStyle w:val="KDParagraf"/>
        <w:spacing w:before="0"/>
        <w:rPr>
          <w:rFonts w:cs="Arial"/>
          <w:lang w:val="sr-Cyrl-RS"/>
        </w:rPr>
      </w:pPr>
      <w:r w:rsidRPr="008014B0">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8014B0" w:rsidRDefault="0085348E" w:rsidP="0085348E">
      <w:pPr>
        <w:pStyle w:val="KDParagraf"/>
        <w:spacing w:before="0"/>
        <w:rPr>
          <w:rFonts w:cs="Arial"/>
          <w:lang w:val="sr-Cyrl-RS"/>
        </w:rPr>
      </w:pPr>
      <w:r w:rsidRPr="008014B0">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014B0" w:rsidRDefault="0085348E" w:rsidP="0085348E">
      <w:pPr>
        <w:pStyle w:val="KDParagraf"/>
        <w:spacing w:before="0"/>
        <w:rPr>
          <w:rFonts w:cs="Arial"/>
          <w:lang w:val="sr-Cyrl-RS"/>
        </w:rPr>
      </w:pPr>
      <w:r w:rsidRPr="008014B0">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C46CA5" w:rsidRPr="00C46CA5" w:rsidRDefault="0085348E" w:rsidP="0085348E">
      <w:pPr>
        <w:pStyle w:val="KDParagraf"/>
        <w:spacing w:before="0"/>
        <w:rPr>
          <w:rFonts w:cs="Arial"/>
          <w:lang w:val="sr-Cyrl-RS"/>
        </w:rPr>
      </w:pPr>
      <w:r w:rsidRPr="008014B0">
        <w:rPr>
          <w:rFonts w:cs="Arial"/>
          <w:lang w:val="sr-Cyrl-RS"/>
        </w:rPr>
        <w:t>Наручилац не одговара за поверљивост података који нису означени на горе наведени начин.</w:t>
      </w:r>
    </w:p>
    <w:p w:rsidR="0085348E" w:rsidRPr="008014B0" w:rsidRDefault="0085348E" w:rsidP="0085348E">
      <w:pPr>
        <w:pStyle w:val="KDParagraf"/>
        <w:spacing w:before="0"/>
        <w:rPr>
          <w:rFonts w:cs="Arial"/>
          <w:lang w:val="sr-Cyrl-RS"/>
        </w:rPr>
      </w:pPr>
      <w:r w:rsidRPr="008014B0">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014B0" w:rsidRDefault="0085348E" w:rsidP="0085348E">
      <w:pPr>
        <w:pStyle w:val="KDParagraf"/>
        <w:spacing w:before="0"/>
        <w:rPr>
          <w:rFonts w:cs="Arial"/>
          <w:lang w:val="ru-RU"/>
        </w:rPr>
      </w:pPr>
      <w:r w:rsidRPr="008014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46CA5" w:rsidRDefault="0085348E" w:rsidP="00905572">
      <w:pPr>
        <w:pStyle w:val="KDParagraf"/>
        <w:spacing w:before="0"/>
        <w:rPr>
          <w:rFonts w:cs="Arial"/>
          <w:lang w:val="sr-Cyrl-RS"/>
        </w:rPr>
      </w:pPr>
      <w:r w:rsidRPr="008014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FB6203" w:rsidRPr="00FB6203" w:rsidRDefault="00FB6203" w:rsidP="00905572">
      <w:pPr>
        <w:pStyle w:val="KDParagraf"/>
        <w:spacing w:before="0"/>
        <w:rPr>
          <w:rFonts w:cs="Arial"/>
          <w:lang w:val="sr-Cyrl-RS"/>
        </w:rPr>
      </w:pPr>
    </w:p>
    <w:p w:rsidR="0085348E" w:rsidRPr="008014B0" w:rsidRDefault="0085348E" w:rsidP="002B5831">
      <w:pPr>
        <w:pStyle w:val="KDPodnaslov2"/>
        <w:numPr>
          <w:ilvl w:val="1"/>
          <w:numId w:val="29"/>
        </w:numPr>
        <w:spacing w:before="0"/>
        <w:jc w:val="both"/>
        <w:rPr>
          <w:rFonts w:cs="Arial"/>
          <w:lang w:val="sr-Cyrl-RS"/>
        </w:rPr>
      </w:pPr>
      <w:r w:rsidRPr="008014B0">
        <w:rPr>
          <w:rFonts w:cs="Arial"/>
          <w:lang w:val="sr-Cyrl-RS"/>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8014B0">
        <w:rPr>
          <w:rFonts w:cs="Arial"/>
          <w:lang w:val="ru-RU"/>
        </w:rPr>
        <w:t xml:space="preserve"> </w:t>
      </w:r>
      <w:r w:rsidR="007315A5">
        <w:rPr>
          <w:rFonts w:cs="Arial"/>
          <w:lang w:val="sr-Latn-RS"/>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2B5831">
      <w:pPr>
        <w:pStyle w:val="KDPodnaslov2"/>
        <w:numPr>
          <w:ilvl w:val="1"/>
          <w:numId w:val="29"/>
        </w:numPr>
        <w:spacing w:before="0"/>
        <w:jc w:val="both"/>
        <w:rPr>
          <w:rFonts w:cs="Arial"/>
        </w:rPr>
      </w:pPr>
      <w:r w:rsidRPr="00E47C2E">
        <w:rPr>
          <w:rFonts w:cs="Arial"/>
        </w:rPr>
        <w:t>Накнада за коришћење патената</w:t>
      </w:r>
    </w:p>
    <w:p w:rsidR="008F774C"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E46B0" w:rsidRPr="00E47C2E" w:rsidRDefault="007E46B0" w:rsidP="0085348E">
      <w:pPr>
        <w:pStyle w:val="KDParagraf"/>
        <w:spacing w:before="0"/>
        <w:rPr>
          <w:rFonts w:cs="Arial"/>
          <w:lang w:val="ru-RU" w:eastAsia="sr-Latn-CS"/>
        </w:rPr>
      </w:pPr>
    </w:p>
    <w:p w:rsidR="0085348E" w:rsidRPr="008014B0" w:rsidRDefault="008F774C" w:rsidP="002B5831">
      <w:pPr>
        <w:pStyle w:val="KDPodnaslov2"/>
        <w:numPr>
          <w:ilvl w:val="1"/>
          <w:numId w:val="29"/>
        </w:numPr>
        <w:spacing w:before="0"/>
        <w:jc w:val="both"/>
        <w:rPr>
          <w:rFonts w:cs="Arial"/>
          <w:lang w:val="ru-RU"/>
        </w:rPr>
      </w:pPr>
      <w:r w:rsidRPr="008014B0">
        <w:rPr>
          <w:rFonts w:cs="Arial"/>
          <w:lang w:val="ru-RU"/>
        </w:rPr>
        <w:lastRenderedPageBreak/>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46CA5" w:rsidRPr="00C46CA5" w:rsidRDefault="00C46CA5" w:rsidP="008D2B23">
      <w:pPr>
        <w:spacing w:before="0"/>
        <w:ind w:left="851"/>
        <w:rPr>
          <w:rFonts w:eastAsia="TimesNewRomanPSMT" w:cs="Arial"/>
          <w:bCs/>
          <w:iCs/>
          <w:color w:val="00B0F0"/>
          <w:lang w:val="sr-Cyrl-RS"/>
        </w:rPr>
      </w:pPr>
    </w:p>
    <w:p w:rsidR="00C46CA5" w:rsidRPr="00871E7C" w:rsidRDefault="008D2B23" w:rsidP="002B5831">
      <w:pPr>
        <w:pStyle w:val="KDPodnaslov2"/>
        <w:numPr>
          <w:ilvl w:val="1"/>
          <w:numId w:val="29"/>
        </w:numPr>
        <w:spacing w:before="0"/>
        <w:jc w:val="both"/>
        <w:rPr>
          <w:rFonts w:cs="Arial"/>
          <w:lang w:val="sr-Cyrl-RS"/>
        </w:rPr>
      </w:pPr>
      <w:bookmarkStart w:id="237" w:name="_Toc441651602"/>
      <w:bookmarkStart w:id="238" w:name="_Toc442559913"/>
      <w:r w:rsidRPr="00E47C2E">
        <w:rPr>
          <w:rFonts w:cs="Arial"/>
        </w:rPr>
        <w:t>Додатне информације и објашњења</w:t>
      </w:r>
      <w:bookmarkEnd w:id="237"/>
      <w:bookmarkEnd w:id="238"/>
    </w:p>
    <w:p w:rsidR="008D2B23" w:rsidRPr="008014B0" w:rsidRDefault="008D2B23" w:rsidP="008D2B23">
      <w:pPr>
        <w:widowControl w:val="0"/>
        <w:spacing w:before="0"/>
        <w:rPr>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D19B3">
        <w:rPr>
          <w:szCs w:val="24"/>
          <w:lang w:val="sr-Cyrl-RS"/>
        </w:rPr>
        <w:t>1859/2018 (3000/0874/2018)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6157E0" w:rsidRPr="006157E0">
        <w:rPr>
          <w:rFonts w:cs="Arial"/>
          <w:lang w:val="sr-Latn-RS"/>
        </w:rPr>
        <w:t xml:space="preserve"> </w:t>
      </w:r>
      <w:hyperlink r:id="rId171" w:history="1">
        <w:r w:rsidR="008014B0">
          <w:rPr>
            <w:rStyle w:val="Hyperlink"/>
            <w:lang w:val="sr-Latn-RS"/>
          </w:rPr>
          <w:t xml:space="preserve">snezana.kotlajic@eps.rs </w:t>
        </w:r>
      </w:hyperlink>
      <w:r w:rsidRPr="00E47C2E">
        <w:rPr>
          <w:rFonts w:cs="Arial"/>
          <w:lang w:val="ru-RU"/>
        </w:rPr>
        <w:t>,</w:t>
      </w:r>
      <w:r w:rsidR="006157E0">
        <w:rPr>
          <w:rFonts w:cs="Arial"/>
          <w:lang w:val="ru-RU"/>
        </w:rPr>
        <w:t xml:space="preserve"> </w:t>
      </w:r>
      <w:r w:rsidRPr="00E47C2E">
        <w:rPr>
          <w:rFonts w:cs="Arial"/>
          <w:lang w:val="ru-RU"/>
        </w:rPr>
        <w:t xml:space="preserve">радним данима (понедељак – петак) у времену од </w:t>
      </w:r>
      <w:r w:rsidRPr="00E47C2E">
        <w:rPr>
          <w:rFonts w:cs="Arial"/>
          <w:color w:val="00B0F0"/>
          <w:lang w:val="ru-RU"/>
        </w:rPr>
        <w:t>0</w:t>
      </w:r>
      <w:r w:rsidR="00FD4A4E" w:rsidRPr="00E47C2E">
        <w:rPr>
          <w:rFonts w:cs="Arial"/>
          <w:color w:val="00B0F0"/>
          <w:lang w:val="ru-RU"/>
        </w:rPr>
        <w:t>7,00</w:t>
      </w:r>
      <w:r w:rsidRPr="00E47C2E">
        <w:rPr>
          <w:rFonts w:cs="Arial"/>
          <w:color w:val="00B0F0"/>
          <w:lang w:val="ru-RU"/>
        </w:rPr>
        <w:t xml:space="preserve"> до 1</w:t>
      </w:r>
      <w:r w:rsidR="00FD4A4E" w:rsidRPr="00E47C2E">
        <w:rPr>
          <w:rFonts w:cs="Arial"/>
          <w:color w:val="00B0F0"/>
          <w:lang w:val="ru-RU"/>
        </w:rPr>
        <w:t>4,00</w:t>
      </w:r>
      <w:r w:rsidRPr="00E47C2E">
        <w:rPr>
          <w:rFonts w:cs="Arial"/>
          <w:lang w:val="ru-RU"/>
        </w:rPr>
        <w:t xml:space="preserve"> часова. </w:t>
      </w:r>
      <w:r w:rsidRPr="008014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014B0">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694A5E" w:rsidRPr="00452058" w:rsidRDefault="008D2B23" w:rsidP="00452058">
      <w:pPr>
        <w:pStyle w:val="KDMojTekst"/>
        <w:spacing w:before="0"/>
        <w:rPr>
          <w:rFonts w:cs="Arial"/>
          <w:i w:val="0"/>
          <w:color w:val="auto"/>
          <w:sz w:val="22"/>
          <w:szCs w:val="22"/>
          <w:lang w:val="sr-Cyrl-R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8014B0">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014B0">
          <w:rPr>
            <w:rStyle w:val="Hyperlink"/>
            <w:rFonts w:cs="Arial"/>
            <w:lang w:val="ru-RU"/>
          </w:rPr>
          <w:t>.</w:t>
        </w:r>
        <w:r w:rsidR="000B45FD" w:rsidRPr="00E47C2E">
          <w:rPr>
            <w:rStyle w:val="Hyperlink"/>
            <w:rFonts w:cs="Arial"/>
          </w:rPr>
          <w:t>gov</w:t>
        </w:r>
        <w:r w:rsidR="000B45FD" w:rsidRPr="008014B0">
          <w:rPr>
            <w:rStyle w:val="Hyperlink"/>
            <w:rFonts w:cs="Arial"/>
            <w:lang w:val="ru-RU"/>
          </w:rPr>
          <w:t>.</w:t>
        </w:r>
        <w:r w:rsidR="000B45FD" w:rsidRPr="00E47C2E">
          <w:rPr>
            <w:rStyle w:val="Hyperlink"/>
            <w:rFonts w:cs="Arial"/>
          </w:rPr>
          <w:t>rs</w:t>
        </w:r>
      </w:hyperlink>
      <w:r w:rsidRPr="00E47C2E">
        <w:rPr>
          <w:rFonts w:cs="Arial"/>
          <w:lang w:val="ru-RU"/>
        </w:rPr>
        <w:t>).</w:t>
      </w:r>
    </w:p>
    <w:p w:rsidR="008D2B23" w:rsidRPr="00871E7C" w:rsidRDefault="008D2B23" w:rsidP="008D2B23">
      <w:pPr>
        <w:pStyle w:val="KDMojTekst"/>
        <w:spacing w:before="0"/>
        <w:rPr>
          <w:rFonts w:cs="Arial"/>
          <w:i w:val="0"/>
          <w:color w:val="auto"/>
          <w:sz w:val="22"/>
          <w:szCs w:val="22"/>
          <w:lang w:val="sr-Cyrl-RS"/>
        </w:rPr>
      </w:pPr>
    </w:p>
    <w:p w:rsidR="008D2B23" w:rsidRPr="00E47C2E" w:rsidRDefault="008D2B23" w:rsidP="002B5831">
      <w:pPr>
        <w:pStyle w:val="KDPodnaslov2"/>
        <w:numPr>
          <w:ilvl w:val="1"/>
          <w:numId w:val="2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014B0" w:rsidRDefault="008D2B23" w:rsidP="008D2B23">
      <w:pPr>
        <w:pStyle w:val="KDParagraf"/>
        <w:spacing w:before="0"/>
        <w:rPr>
          <w:rFonts w:cs="Arial"/>
          <w:lang w:val="ru-RU"/>
        </w:rPr>
      </w:pPr>
      <w:r w:rsidRPr="008014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46CA5" w:rsidRDefault="008D2B23" w:rsidP="008D2B23">
      <w:pPr>
        <w:pStyle w:val="KDParagraf"/>
        <w:spacing w:before="0"/>
        <w:rPr>
          <w:rFonts w:cs="Arial"/>
          <w:lang w:val="ru-RU"/>
        </w:rPr>
      </w:pPr>
      <w:r w:rsidRPr="008014B0">
        <w:rPr>
          <w:rFonts w:cs="Arial"/>
          <w:lang w:val="ru-RU"/>
        </w:rPr>
        <w:t>Ако је поступак јавне набавке обуставље</w:t>
      </w:r>
      <w:r w:rsidR="00B02ADD" w:rsidRPr="008014B0">
        <w:rPr>
          <w:rFonts w:cs="Arial"/>
          <w:lang w:val="ru-RU"/>
        </w:rPr>
        <w:t>н из разлога који су на страни Наручиоца, Н</w:t>
      </w:r>
      <w:r w:rsidRPr="008014B0">
        <w:rPr>
          <w:rFonts w:cs="Arial"/>
          <w:lang w:val="ru-RU"/>
        </w:rPr>
        <w:t>аручилац је дужан да понуђачу надокнади трошкове израде узорка или модела, ако су израђени у складу са технич</w:t>
      </w:r>
      <w:r w:rsidR="00B02ADD" w:rsidRPr="008014B0">
        <w:rPr>
          <w:rFonts w:cs="Arial"/>
          <w:lang w:val="ru-RU"/>
        </w:rPr>
        <w:t>ким спецификацијама Н</w:t>
      </w:r>
      <w:r w:rsidRPr="008014B0">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2501CB" w:rsidRPr="008014B0" w:rsidRDefault="002501CB" w:rsidP="008D2B23">
      <w:pPr>
        <w:pStyle w:val="KDParagraf"/>
        <w:spacing w:before="0"/>
        <w:rPr>
          <w:rFonts w:cs="Arial"/>
          <w:lang w:val="ru-RU"/>
        </w:rPr>
      </w:pPr>
    </w:p>
    <w:p w:rsidR="00C14152" w:rsidRPr="008014B0" w:rsidRDefault="00C14152" w:rsidP="002B5831">
      <w:pPr>
        <w:pStyle w:val="KDPodnaslov2"/>
        <w:numPr>
          <w:ilvl w:val="1"/>
          <w:numId w:val="29"/>
        </w:numPr>
        <w:spacing w:before="0"/>
        <w:jc w:val="both"/>
        <w:rPr>
          <w:rFonts w:cs="Arial"/>
          <w:lang w:val="ru-RU"/>
        </w:rPr>
      </w:pPr>
      <w:r w:rsidRPr="008014B0">
        <w:rPr>
          <w:rFonts w:cs="Arial"/>
          <w:lang w:val="ru-RU"/>
        </w:rPr>
        <w:t>Д</w:t>
      </w:r>
      <w:r w:rsidRPr="00E47C2E">
        <w:rPr>
          <w:rFonts w:cs="Arial"/>
          <w:lang w:val="sr-Latn-CS"/>
        </w:rPr>
        <w:t>одатн</w:t>
      </w:r>
      <w:r w:rsidRPr="008014B0">
        <w:rPr>
          <w:rFonts w:cs="Arial"/>
          <w:lang w:val="ru-RU"/>
        </w:rPr>
        <w:t>а</w:t>
      </w:r>
      <w:r w:rsidRPr="00E47C2E">
        <w:rPr>
          <w:rFonts w:cs="Arial"/>
          <w:lang w:val="sr-Latn-CS"/>
        </w:rPr>
        <w:t xml:space="preserve"> објашњења</w:t>
      </w:r>
      <w:r w:rsidRPr="008014B0">
        <w:rPr>
          <w:rFonts w:cs="Arial"/>
          <w:lang w:val="ru-RU"/>
        </w:rPr>
        <w:t>, контрола и допуштене исправке</w:t>
      </w:r>
    </w:p>
    <w:p w:rsidR="00C14152" w:rsidRPr="008014B0" w:rsidRDefault="00C14152" w:rsidP="00C14152">
      <w:pPr>
        <w:pStyle w:val="KDParagraf"/>
        <w:spacing w:before="0"/>
        <w:rPr>
          <w:rFonts w:eastAsia="TimesNewRomanPSMT" w:cs="Arial"/>
          <w:lang w:val="ru-RU"/>
        </w:rPr>
      </w:pPr>
      <w:r w:rsidRPr="008014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lastRenderedPageBreak/>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014B0" w:rsidRDefault="00C14152" w:rsidP="00C14152">
      <w:pPr>
        <w:pStyle w:val="KDParagraf"/>
        <w:spacing w:before="0"/>
        <w:rPr>
          <w:rFonts w:eastAsia="TimesNewRomanPSMT" w:cs="Arial"/>
          <w:lang w:val="ru-RU"/>
        </w:rPr>
      </w:pPr>
      <w:r w:rsidRPr="008014B0">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905572" w:rsidRDefault="00C14152" w:rsidP="00905572">
      <w:pPr>
        <w:pStyle w:val="KDParagraf"/>
        <w:spacing w:before="0"/>
        <w:rPr>
          <w:rFonts w:eastAsia="TimesNewRomanPSMT" w:cs="Arial"/>
          <w:lang w:val="sr-Cyrl-RS"/>
        </w:rPr>
      </w:pPr>
      <w:r w:rsidRPr="008014B0">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94A5E" w:rsidRPr="00694A5E" w:rsidRDefault="00694A5E" w:rsidP="008D2B23">
      <w:pPr>
        <w:spacing w:before="0"/>
        <w:rPr>
          <w:rFonts w:cs="Arial"/>
          <w:lang w:val="sr-Cyrl-RS"/>
        </w:rPr>
      </w:pPr>
    </w:p>
    <w:p w:rsidR="00B20A6C" w:rsidRPr="00E47C2E" w:rsidRDefault="00B20A6C" w:rsidP="002B5831">
      <w:pPr>
        <w:pStyle w:val="KDPodnaslov2"/>
        <w:numPr>
          <w:ilvl w:val="1"/>
          <w:numId w:val="2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8014B0" w:rsidRDefault="00B20A6C" w:rsidP="00263AA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014B0">
        <w:rPr>
          <w:rFonts w:ascii="Arial" w:eastAsia="TimesNewRomanPSMT" w:hAnsi="Arial" w:cs="Arial"/>
          <w:bCs/>
          <w:iCs/>
          <w:lang w:val="ru-RU"/>
        </w:rPr>
        <w:t>је неблаговремена, неприхватљива или неодговарајућа;</w:t>
      </w:r>
    </w:p>
    <w:p w:rsidR="00B20A6C" w:rsidRPr="008014B0" w:rsidRDefault="00B20A6C" w:rsidP="00263AA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014B0">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63AA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014B0">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263AA4">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263AA4">
      <w:pPr>
        <w:pStyle w:val="KDNabrajanje"/>
        <w:numPr>
          <w:ilvl w:val="0"/>
          <w:numId w:val="16"/>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263AA4">
      <w:pPr>
        <w:pStyle w:val="KDNabrajanje"/>
        <w:numPr>
          <w:ilvl w:val="0"/>
          <w:numId w:val="16"/>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263AA4">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4724D" w:rsidRDefault="00B20A6C" w:rsidP="00263AA4">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871E7C" w:rsidRDefault="00B20A6C" w:rsidP="00871E7C">
      <w:pPr>
        <w:spacing w:before="0"/>
        <w:rPr>
          <w:rFonts w:cs="Arial"/>
          <w:lang w:val="sr-Cyrl-RS"/>
        </w:rPr>
      </w:pPr>
      <w:r w:rsidRPr="008014B0">
        <w:rPr>
          <w:rFonts w:cs="Arial"/>
          <w:lang w:val="ru-RU"/>
        </w:rPr>
        <w:t xml:space="preserve">Наручилац ће донети одлуку о обустави поступка јавне набавке у складу са чланом 109. </w:t>
      </w:r>
      <w:r w:rsidRPr="002501CB">
        <w:rPr>
          <w:rFonts w:cs="Arial"/>
          <w:lang w:val="ru-RU"/>
        </w:rPr>
        <w:t>Закона.</w:t>
      </w:r>
    </w:p>
    <w:p w:rsidR="00694A5E" w:rsidRPr="00694A5E" w:rsidRDefault="00694A5E"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8014B0" w:rsidRDefault="00C14152" w:rsidP="002B5831">
      <w:pPr>
        <w:pStyle w:val="KDPodnaslov2"/>
        <w:numPr>
          <w:ilvl w:val="1"/>
          <w:numId w:val="29"/>
        </w:numPr>
        <w:spacing w:before="0"/>
        <w:jc w:val="both"/>
        <w:rPr>
          <w:rFonts w:cs="Arial"/>
          <w:lang w:val="sr-Cyrl-RS"/>
        </w:rPr>
      </w:pPr>
      <w:r w:rsidRPr="008014B0">
        <w:rPr>
          <w:rFonts w:cs="Arial"/>
          <w:lang w:val="sr-Cyrl-RS"/>
        </w:rPr>
        <w:t>Рок за доношење Одлуке о додели уговора/обустави</w:t>
      </w:r>
      <w:r w:rsidR="00FD4A4E" w:rsidRPr="008014B0">
        <w:rPr>
          <w:rFonts w:cs="Arial"/>
          <w:lang w:val="sr-Cyrl-RS"/>
        </w:rPr>
        <w:t xml:space="preserve"> поступка</w:t>
      </w:r>
    </w:p>
    <w:p w:rsidR="00C14152" w:rsidRPr="008014B0" w:rsidRDefault="00C14152" w:rsidP="00C14152">
      <w:pPr>
        <w:pStyle w:val="KDParagraf"/>
        <w:spacing w:before="0"/>
        <w:rPr>
          <w:rFonts w:eastAsia="TimesNewRomanPSMT" w:cs="Arial"/>
          <w:lang w:val="sr-Cyrl-RS"/>
        </w:rPr>
      </w:pPr>
      <w:r w:rsidRPr="008014B0">
        <w:rPr>
          <w:rFonts w:eastAsia="TimesNewRomanPSMT" w:cs="Arial"/>
          <w:lang w:val="sr-Cyrl-RS"/>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8014B0">
        <w:rPr>
          <w:rFonts w:eastAsia="TimesNewRomanPSMT" w:cs="Arial"/>
          <w:lang w:val="sr-Cyrl-RS"/>
        </w:rPr>
        <w:t xml:space="preserve"> </w:t>
      </w:r>
      <w:r w:rsidR="00F70FAA" w:rsidRPr="008014B0">
        <w:rPr>
          <w:rFonts w:eastAsia="TimesNewRomanPSMT" w:cs="Arial"/>
          <w:lang w:val="sr-Cyrl-RS"/>
        </w:rPr>
        <w:t xml:space="preserve">(двадесетпет) </w:t>
      </w:r>
      <w:r w:rsidRPr="008014B0">
        <w:rPr>
          <w:rFonts w:eastAsia="TimesNewRomanPSMT" w:cs="Arial"/>
          <w:lang w:val="sr-Cyrl-RS"/>
        </w:rPr>
        <w:t>дана од дана јавног отварања понуда.</w:t>
      </w:r>
    </w:p>
    <w:p w:rsidR="00C14152" w:rsidRPr="008014B0" w:rsidRDefault="00C14152" w:rsidP="00C14152">
      <w:pPr>
        <w:pStyle w:val="KDParagraf"/>
        <w:spacing w:before="0"/>
        <w:rPr>
          <w:rFonts w:eastAsia="TimesNewRomanPSMT" w:cs="Arial"/>
          <w:lang w:val="sr-Cyrl-RS"/>
        </w:rPr>
      </w:pPr>
      <w:r w:rsidRPr="008014B0">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694A5E" w:rsidRPr="00694A5E" w:rsidRDefault="00694A5E" w:rsidP="008D2B23">
      <w:pPr>
        <w:pStyle w:val="KDParagraf"/>
        <w:spacing w:before="0"/>
        <w:rPr>
          <w:rFonts w:eastAsia="TimesNewRomanPSMT" w:cs="Arial"/>
          <w:lang w:val="sr-Cyrl-RS"/>
        </w:rPr>
      </w:pPr>
    </w:p>
    <w:p w:rsidR="008D2B23" w:rsidRPr="00E47C2E" w:rsidRDefault="008D2B23" w:rsidP="002B5831">
      <w:pPr>
        <w:pStyle w:val="KDPodnaslov2"/>
        <w:numPr>
          <w:ilvl w:val="1"/>
          <w:numId w:val="2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014B0"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014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8014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694A5E" w:rsidRPr="00694A5E" w:rsidRDefault="00694A5E" w:rsidP="008D2B23">
      <w:pPr>
        <w:pStyle w:val="KDParagraf"/>
        <w:spacing w:before="0"/>
        <w:rPr>
          <w:rFonts w:cs="Arial"/>
          <w:lang w:val="sr-Cyrl-RS" w:bidi="en-US"/>
        </w:rPr>
      </w:pPr>
    </w:p>
    <w:p w:rsidR="008D2B23" w:rsidRPr="00E47C2E" w:rsidRDefault="008D2B23" w:rsidP="002B5831">
      <w:pPr>
        <w:pStyle w:val="KDPodnaslov2"/>
        <w:numPr>
          <w:ilvl w:val="1"/>
          <w:numId w:val="2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Default="008D2B23" w:rsidP="008D2B23">
      <w:pPr>
        <w:pStyle w:val="KDParagraf"/>
        <w:spacing w:before="0"/>
        <w:rPr>
          <w:rFonts w:cs="Arial"/>
          <w:lang w:val="sr-Cyrl-RS"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94A5E" w:rsidRPr="00694A5E" w:rsidRDefault="00694A5E" w:rsidP="008D2B23">
      <w:pPr>
        <w:pStyle w:val="KDParagraf"/>
        <w:spacing w:before="0"/>
        <w:rPr>
          <w:rFonts w:cs="Arial"/>
          <w:lang w:val="sr-Cyrl-RS" w:bidi="en-US"/>
        </w:rPr>
      </w:pPr>
    </w:p>
    <w:p w:rsidR="008D2B23" w:rsidRPr="00E47C2E" w:rsidRDefault="008D2B23" w:rsidP="008D2B23">
      <w:pPr>
        <w:pStyle w:val="KDParagraf"/>
        <w:spacing w:before="0"/>
        <w:rPr>
          <w:rFonts w:cs="Arial"/>
          <w:lang w:bidi="en-US"/>
        </w:rPr>
      </w:pPr>
      <w:r w:rsidRPr="008014B0">
        <w:rPr>
          <w:rFonts w:cs="Arial"/>
          <w:lang w:val="sr-Cyrl-R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2B5831">
      <w:pPr>
        <w:pStyle w:val="KDPodnaslov2"/>
        <w:numPr>
          <w:ilvl w:val="1"/>
          <w:numId w:val="2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7315A5" w:rsidRDefault="0031435B" w:rsidP="007315A5">
      <w:pPr>
        <w:spacing w:before="0"/>
        <w:rPr>
          <w:rFonts w:cs="Arial"/>
          <w:color w:val="00B0F0"/>
          <w:lang w:bidi="en-US"/>
        </w:rPr>
      </w:pPr>
      <w:r w:rsidRPr="00E47C2E">
        <w:rPr>
          <w:rFonts w:cs="Arial"/>
        </w:rPr>
        <w:t xml:space="preserve">Захтев за заштиту права подноси се лично или </w:t>
      </w:r>
      <w:r w:rsidRPr="008014B0">
        <w:rPr>
          <w:rFonts w:cs="Arial"/>
        </w:rPr>
        <w:t>путем поште на адресу: ЈП „Електропривреда Србије“ Београд,</w:t>
      </w:r>
      <w:r w:rsidR="00643389" w:rsidRPr="008014B0">
        <w:rPr>
          <w:rFonts w:cs="Arial"/>
        </w:rPr>
        <w:t xml:space="preserve"> </w:t>
      </w:r>
      <w:r w:rsidR="00643389" w:rsidRPr="008014B0">
        <w:rPr>
          <w:rFonts w:cs="Arial"/>
          <w:lang w:bidi="en-US"/>
        </w:rPr>
        <w:t xml:space="preserve">- огранак ТЕНТ, </w:t>
      </w:r>
      <w:r w:rsidR="007315A5" w:rsidRPr="008014B0">
        <w:rPr>
          <w:rFonts w:cs="Arial"/>
          <w:lang w:bidi="en-US"/>
        </w:rPr>
        <w:t>Богољуба Урошевића Црног бр.44., 11500 Обреновац</w:t>
      </w:r>
      <w:r w:rsidR="00643389" w:rsidRPr="008014B0">
        <w:rPr>
          <w:rFonts w:cs="Arial"/>
          <w:lang w:bidi="en-US"/>
        </w:rPr>
        <w:t xml:space="preserve">, </w:t>
      </w:r>
      <w:r w:rsidRPr="008014B0">
        <w:rPr>
          <w:rFonts w:cs="Arial"/>
        </w:rPr>
        <w:t xml:space="preserve">са назнаком </w:t>
      </w:r>
      <w:r w:rsidRPr="008C3034">
        <w:rPr>
          <w:rFonts w:cs="Arial"/>
          <w:b/>
        </w:rPr>
        <w:t xml:space="preserve">Захтев за заштиту права за ЈН </w:t>
      </w:r>
      <w:r w:rsidR="00873133" w:rsidRPr="008C3034">
        <w:rPr>
          <w:rFonts w:cs="Arial"/>
          <w:b/>
        </w:rPr>
        <w:t>услуга</w:t>
      </w:r>
      <w:r w:rsidR="007315A5" w:rsidRPr="008C3034">
        <w:rPr>
          <w:rFonts w:cs="Arial"/>
          <w:b/>
        </w:rPr>
        <w:t xml:space="preserve">: </w:t>
      </w:r>
      <w:r w:rsidR="006D19B3">
        <w:rPr>
          <w:rFonts w:cs="Arial"/>
          <w:b/>
          <w:lang w:val="sr-Cyrl-RS" w:eastAsia="hr-HR"/>
        </w:rPr>
        <w:t>Поправка микропроцесорских заштита производње АББ ТЕНТ-А</w:t>
      </w:r>
      <w:r w:rsidR="007315A5" w:rsidRPr="008C3034">
        <w:rPr>
          <w:rFonts w:ascii="Arial Cirilica" w:hAnsi="Arial Cirilica" w:cs="Arial"/>
          <w:b/>
          <w:bCs/>
          <w:lang w:eastAsia="hr-HR"/>
        </w:rPr>
        <w:t xml:space="preserve">, </w:t>
      </w:r>
      <w:r w:rsidRPr="008C3034">
        <w:rPr>
          <w:rFonts w:cs="Arial"/>
          <w:b/>
        </w:rPr>
        <w:t>бр.ЈН.</w:t>
      </w:r>
      <w:r w:rsidR="006157E0" w:rsidRPr="008C3034">
        <w:rPr>
          <w:b/>
          <w:szCs w:val="24"/>
          <w:lang w:val="sr-Cyrl-RS"/>
        </w:rPr>
        <w:t xml:space="preserve"> </w:t>
      </w:r>
      <w:r w:rsidR="006D19B3">
        <w:rPr>
          <w:b/>
          <w:szCs w:val="24"/>
          <w:lang w:val="sr-Cyrl-RS"/>
        </w:rPr>
        <w:t>1859/2018 (3000/0874/2018)</w:t>
      </w:r>
      <w:r w:rsidRPr="008C3034">
        <w:rPr>
          <w:rFonts w:cs="Arial"/>
          <w:b/>
        </w:rPr>
        <w:t>,</w:t>
      </w:r>
      <w:r w:rsidRPr="00E47C2E">
        <w:rPr>
          <w:rFonts w:cs="Arial"/>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6157E0" w:rsidRPr="006157E0">
        <w:rPr>
          <w:rFonts w:cs="Arial"/>
          <w:lang w:val="sr-Latn-RS"/>
        </w:rPr>
        <w:t xml:space="preserve"> </w:t>
      </w:r>
      <w:hyperlink r:id="rId173" w:history="1">
        <w:r w:rsidR="008014B0">
          <w:rPr>
            <w:rStyle w:val="Hyperlink"/>
            <w:rFonts w:cs="Arial"/>
            <w:lang w:val="sr-Latn-RS"/>
          </w:rPr>
          <w:t xml:space="preserve">snezana.kotlajic@eps.rs </w:t>
        </w:r>
      </w:hyperlink>
      <w:r w:rsidR="006157E0">
        <w:rPr>
          <w:rFonts w:cs="Arial"/>
          <w:lang w:val="sr-Cyrl-RS"/>
        </w:rPr>
        <w:t xml:space="preserve">, </w:t>
      </w:r>
      <w:r w:rsidRPr="00E47C2E">
        <w:rPr>
          <w:rFonts w:cs="Arial"/>
        </w:rPr>
        <w:t xml:space="preserve">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A4836" w:rsidRPr="000A4836" w:rsidRDefault="000A4836" w:rsidP="0031435B">
      <w:pPr>
        <w:rPr>
          <w:rFonts w:cs="Arial"/>
          <w:lang w:val="sr-Cyrl-RS"/>
        </w:rPr>
      </w:pPr>
    </w:p>
    <w:p w:rsidR="0031435B" w:rsidRPr="008014B0" w:rsidRDefault="0031435B" w:rsidP="00643389">
      <w:pPr>
        <w:spacing w:before="0"/>
        <w:rPr>
          <w:rFonts w:cs="Arial"/>
          <w:b/>
          <w:lang w:val="sr-Cyrl-RS"/>
        </w:rPr>
      </w:pPr>
      <w:r w:rsidRPr="008014B0">
        <w:rPr>
          <w:rFonts w:cs="Arial"/>
          <w:b/>
          <w:lang w:val="sr-Cyrl-RS"/>
        </w:rPr>
        <w:t>Детаљно упутство о садржини потпуног захтева за заштиту права у складу са чланом   151. став 1. тач. 1) – 7) ЗЈН:</w:t>
      </w:r>
    </w:p>
    <w:p w:rsidR="0031435B" w:rsidRPr="008014B0" w:rsidRDefault="0031435B" w:rsidP="00643389">
      <w:pPr>
        <w:spacing w:before="0"/>
        <w:rPr>
          <w:rFonts w:cs="Arial"/>
          <w:lang w:val="sr-Cyrl-RS"/>
        </w:rPr>
      </w:pPr>
      <w:r w:rsidRPr="008014B0">
        <w:rPr>
          <w:rFonts w:cs="Arial"/>
          <w:lang w:val="sr-Cyrl-RS"/>
        </w:rPr>
        <w:t>Захтев за заштиту права садржи:</w:t>
      </w:r>
    </w:p>
    <w:p w:rsidR="0031435B" w:rsidRPr="008014B0" w:rsidRDefault="0031435B" w:rsidP="00643389">
      <w:pPr>
        <w:spacing w:before="0"/>
        <w:rPr>
          <w:rFonts w:cs="Arial"/>
          <w:lang w:val="sr-Cyrl-RS"/>
        </w:rPr>
      </w:pPr>
      <w:r w:rsidRPr="008014B0">
        <w:rPr>
          <w:rFonts w:cs="Arial"/>
          <w:lang w:val="sr-Cyrl-RS"/>
        </w:rPr>
        <w:t>1) назив и адресу подносиоца захтева и лице за контакт</w:t>
      </w:r>
    </w:p>
    <w:p w:rsidR="0031435B" w:rsidRPr="008014B0" w:rsidRDefault="0031435B" w:rsidP="00643389">
      <w:pPr>
        <w:spacing w:before="0"/>
        <w:rPr>
          <w:rFonts w:cs="Arial"/>
          <w:lang w:val="sr-Cyrl-RS"/>
        </w:rPr>
      </w:pPr>
      <w:r w:rsidRPr="008014B0">
        <w:rPr>
          <w:rFonts w:cs="Arial"/>
          <w:lang w:val="sr-Cyrl-RS"/>
        </w:rPr>
        <w:t>2) назив и адресу наручиоца</w:t>
      </w:r>
    </w:p>
    <w:p w:rsidR="0031435B" w:rsidRPr="008014B0" w:rsidRDefault="0031435B" w:rsidP="00643389">
      <w:pPr>
        <w:spacing w:before="0"/>
        <w:rPr>
          <w:rFonts w:cs="Arial"/>
          <w:lang w:val="sr-Cyrl-RS"/>
        </w:rPr>
      </w:pPr>
      <w:r w:rsidRPr="008014B0">
        <w:rPr>
          <w:rFonts w:cs="Arial"/>
          <w:lang w:val="sr-Cyrl-RS"/>
        </w:rPr>
        <w:t>3) податке о јавној набавци која је предмет захтева, односно о одлуци наручиоца</w:t>
      </w:r>
    </w:p>
    <w:p w:rsidR="0031435B" w:rsidRPr="008014B0" w:rsidRDefault="0031435B" w:rsidP="00643389">
      <w:pPr>
        <w:spacing w:before="0"/>
        <w:rPr>
          <w:rFonts w:cs="Arial"/>
          <w:lang w:val="sr-Cyrl-RS"/>
        </w:rPr>
      </w:pPr>
      <w:r w:rsidRPr="008014B0">
        <w:rPr>
          <w:rFonts w:cs="Arial"/>
          <w:lang w:val="sr-Cyrl-RS"/>
        </w:rPr>
        <w:t>4) повреде прописа којима се уређује поступак јавне набавке</w:t>
      </w:r>
    </w:p>
    <w:p w:rsidR="0031435B" w:rsidRPr="008014B0" w:rsidRDefault="0031435B" w:rsidP="00643389">
      <w:pPr>
        <w:spacing w:before="0"/>
        <w:rPr>
          <w:rFonts w:cs="Arial"/>
          <w:lang w:val="sr-Cyrl-RS"/>
        </w:rPr>
      </w:pPr>
      <w:r w:rsidRPr="008014B0">
        <w:rPr>
          <w:rFonts w:cs="Arial"/>
          <w:lang w:val="sr-Cyrl-RS"/>
        </w:rPr>
        <w:t>5) чињенице и доказе којима се повреде доказују</w:t>
      </w:r>
    </w:p>
    <w:p w:rsidR="0031435B" w:rsidRPr="008014B0" w:rsidRDefault="0031435B" w:rsidP="00643389">
      <w:pPr>
        <w:spacing w:before="0"/>
        <w:rPr>
          <w:rFonts w:cs="Arial"/>
          <w:lang w:val="sr-Cyrl-RS"/>
        </w:rPr>
      </w:pPr>
      <w:r w:rsidRPr="008014B0">
        <w:rPr>
          <w:rFonts w:cs="Arial"/>
          <w:lang w:val="sr-Cyrl-RS"/>
        </w:rPr>
        <w:t>6) потврду о уплати таксе из члана 156. ЗЈН</w:t>
      </w:r>
    </w:p>
    <w:p w:rsidR="0031435B" w:rsidRPr="008014B0" w:rsidRDefault="0031435B" w:rsidP="00643389">
      <w:pPr>
        <w:spacing w:before="0"/>
        <w:rPr>
          <w:rFonts w:cs="Arial"/>
          <w:lang w:val="sr-Cyrl-RS"/>
        </w:rPr>
      </w:pPr>
      <w:r w:rsidRPr="008014B0">
        <w:rPr>
          <w:rFonts w:cs="Arial"/>
          <w:lang w:val="sr-Cyrl-RS"/>
        </w:rPr>
        <w:t>7) потпис подносиоца.</w:t>
      </w:r>
    </w:p>
    <w:p w:rsidR="00643389" w:rsidRPr="008014B0" w:rsidRDefault="00643389" w:rsidP="00643389">
      <w:pPr>
        <w:spacing w:before="0"/>
        <w:rPr>
          <w:rFonts w:cs="Arial"/>
          <w:lang w:val="sr-Cyrl-RS"/>
        </w:rPr>
      </w:pPr>
    </w:p>
    <w:p w:rsidR="0031435B" w:rsidRPr="008014B0" w:rsidRDefault="0031435B" w:rsidP="00643389">
      <w:pPr>
        <w:spacing w:before="0"/>
        <w:rPr>
          <w:rFonts w:cs="Arial"/>
          <w:b/>
          <w:lang w:val="sr-Cyrl-RS"/>
        </w:rPr>
      </w:pPr>
      <w:r w:rsidRPr="008014B0">
        <w:rPr>
          <w:rFonts w:cs="Arial"/>
          <w:b/>
          <w:lang w:val="sr-Cyrl-RS"/>
        </w:rPr>
        <w:t>Ако поднети захтев за заштиту права н</w:t>
      </w:r>
      <w:r w:rsidR="008C3034">
        <w:rPr>
          <w:rFonts w:cs="Arial"/>
          <w:b/>
          <w:lang w:val="sr-Cyrl-RS"/>
        </w:rPr>
        <w:t xml:space="preserve">е садржи све обавезне елементе </w:t>
      </w:r>
      <w:r w:rsidRPr="008014B0">
        <w:rPr>
          <w:rFonts w:cs="Arial"/>
          <w:b/>
          <w:lang w:val="sr-Cyrl-RS"/>
        </w:rPr>
        <w:t xml:space="preserve">наручилац ће такав захтев одбацити закључком. </w:t>
      </w:r>
    </w:p>
    <w:p w:rsidR="0031435B" w:rsidRPr="008014B0" w:rsidRDefault="0031435B" w:rsidP="00643389">
      <w:pPr>
        <w:spacing w:before="0"/>
        <w:rPr>
          <w:rFonts w:cs="Arial"/>
          <w:lang w:val="sr-Cyrl-RS"/>
        </w:rPr>
      </w:pPr>
      <w:r w:rsidRPr="008014B0">
        <w:rPr>
          <w:rFonts w:cs="Arial"/>
          <w:lang w:val="sr-Cyrl-RS"/>
        </w:rPr>
        <w:t xml:space="preserve">Закључак   наручилац доставља подносиоцу захтева и Републичкој комисији у року од три дана од дана доношења. </w:t>
      </w:r>
    </w:p>
    <w:p w:rsidR="0031435B" w:rsidRPr="008014B0" w:rsidRDefault="0031435B" w:rsidP="00643389">
      <w:pPr>
        <w:spacing w:before="0"/>
        <w:rPr>
          <w:rFonts w:cs="Arial"/>
          <w:lang w:val="sr-Cyrl-RS"/>
        </w:rPr>
      </w:pPr>
      <w:r w:rsidRPr="008014B0">
        <w:rPr>
          <w:rFonts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8014B0" w:rsidRDefault="00643389" w:rsidP="00643389">
      <w:pPr>
        <w:spacing w:before="0"/>
        <w:rPr>
          <w:rFonts w:cs="Arial"/>
          <w:lang w:val="sr-Cyrl-RS"/>
        </w:rPr>
      </w:pPr>
    </w:p>
    <w:p w:rsidR="0031435B" w:rsidRPr="008014B0" w:rsidRDefault="0031435B" w:rsidP="00643389">
      <w:pPr>
        <w:spacing w:before="0"/>
        <w:rPr>
          <w:rFonts w:cs="Arial"/>
          <w:b/>
          <w:lang w:val="sr-Cyrl-RS"/>
        </w:rPr>
      </w:pPr>
      <w:r w:rsidRPr="008014B0">
        <w:rPr>
          <w:rFonts w:cs="Arial"/>
          <w:b/>
          <w:lang w:val="sr-Cyrl-RS"/>
        </w:rPr>
        <w:t>Износ таксе из члана 156. став 1. тач. 1)- 3) ЗЈН:</w:t>
      </w:r>
    </w:p>
    <w:p w:rsidR="006157E0" w:rsidRPr="004F4752" w:rsidRDefault="006157E0" w:rsidP="006157E0">
      <w:pPr>
        <w:spacing w:before="0"/>
        <w:rPr>
          <w:rFonts w:cs="Arial"/>
          <w:bCs/>
          <w:lang w:val="sr-Cyrl-CS"/>
        </w:rPr>
      </w:pPr>
      <w:r w:rsidRPr="008014B0">
        <w:rPr>
          <w:rFonts w:cs="Arial"/>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C3034">
        <w:rPr>
          <w:rFonts w:cs="Arial"/>
          <w:lang w:val="sr-Cyrl-RS"/>
        </w:rPr>
        <w:t>18</w:t>
      </w:r>
      <w:r w:rsidR="00ED5E7B">
        <w:rPr>
          <w:rFonts w:cs="Arial"/>
          <w:lang w:val="sr-Cyrl-RS"/>
        </w:rPr>
        <w:t>59</w:t>
      </w:r>
      <w:r w:rsidR="008C3034">
        <w:rPr>
          <w:rFonts w:cs="Arial"/>
          <w:lang w:val="sr-Cyrl-RS"/>
        </w:rPr>
        <w:t>2018</w:t>
      </w:r>
      <w:r w:rsidR="008014B0">
        <w:rPr>
          <w:szCs w:val="24"/>
          <w:lang w:val="sr-Cyrl-RS"/>
        </w:rPr>
        <w:t>3000</w:t>
      </w:r>
      <w:r w:rsidR="008C3034">
        <w:rPr>
          <w:szCs w:val="24"/>
          <w:lang w:val="sr-Cyrl-RS"/>
        </w:rPr>
        <w:t>08</w:t>
      </w:r>
      <w:r w:rsidR="00ED5E7B">
        <w:rPr>
          <w:szCs w:val="24"/>
          <w:lang w:val="sr-Cyrl-RS"/>
        </w:rPr>
        <w:t>74</w:t>
      </w:r>
      <w:r w:rsidR="008C3034">
        <w:rPr>
          <w:szCs w:val="24"/>
          <w:lang w:val="sr-Cyrl-RS"/>
        </w:rPr>
        <w:t>2018</w:t>
      </w:r>
      <w:r w:rsidRPr="008014B0">
        <w:rPr>
          <w:rFonts w:cs="Arial"/>
          <w:lang w:val="sr-Cyrl-RS"/>
        </w:rPr>
        <w:t>, сврха: ЗЗП, ЈП ЕПС</w:t>
      </w:r>
      <w:r w:rsidRPr="00E47C2E">
        <w:rPr>
          <w:rFonts w:cs="Arial"/>
          <w:lang w:val="sr-Cyrl-CS"/>
        </w:rPr>
        <w:t xml:space="preserve"> Београд-огранак ТЕНТ Београд-Обреновац</w:t>
      </w:r>
      <w:r w:rsidRPr="008014B0">
        <w:rPr>
          <w:rFonts w:cs="Arial"/>
          <w:lang w:val="sr-Cyrl-RS"/>
        </w:rPr>
        <w:t xml:space="preserve">, јн. бр. </w:t>
      </w:r>
      <w:r w:rsidR="006D19B3">
        <w:rPr>
          <w:szCs w:val="24"/>
          <w:lang w:val="sr-Cyrl-RS"/>
        </w:rPr>
        <w:t>1859/2018 (3000/0874/2018)</w:t>
      </w:r>
      <w:r w:rsidRPr="008014B0">
        <w:rPr>
          <w:rFonts w:cs="Arial"/>
          <w:lang w:val="sr-Cyrl-RS"/>
        </w:rPr>
        <w:t xml:space="preserve">, прималац уплате: буџет Републике Србије) уплати таксу од: </w:t>
      </w:r>
    </w:p>
    <w:p w:rsidR="006157E0" w:rsidRPr="008014B0" w:rsidRDefault="006157E0" w:rsidP="006157E0">
      <w:pPr>
        <w:tabs>
          <w:tab w:val="left" w:pos="567"/>
        </w:tabs>
        <w:spacing w:before="0"/>
        <w:rPr>
          <w:rFonts w:cs="Arial"/>
          <w:lang w:val="sr-Cyrl-CS" w:bidi="en-US"/>
        </w:rPr>
      </w:pPr>
      <w:r w:rsidRPr="008014B0">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6157E0" w:rsidRPr="007C5389" w:rsidRDefault="006157E0" w:rsidP="006157E0">
      <w:pPr>
        <w:tabs>
          <w:tab w:val="left" w:pos="567"/>
        </w:tabs>
        <w:spacing w:before="0"/>
        <w:rPr>
          <w:rFonts w:cs="Arial"/>
          <w:lang w:val="sr-Cyrl-RS" w:bidi="en-US"/>
        </w:rPr>
      </w:pPr>
      <w:r w:rsidRPr="008014B0">
        <w:rPr>
          <w:rFonts w:cs="Arial"/>
          <w:lang w:val="sr-Cyrl-CS" w:bidi="en-US"/>
        </w:rPr>
        <w:t xml:space="preserve">3) 120.000 динара ако се захтев за заштиту права подноси након отварања понуда и ако процењена вредност није већа од 120.000.000 динара </w:t>
      </w:r>
    </w:p>
    <w:p w:rsidR="006157E0" w:rsidRPr="008014B0" w:rsidRDefault="006157E0" w:rsidP="006157E0">
      <w:pPr>
        <w:tabs>
          <w:tab w:val="left" w:pos="567"/>
        </w:tabs>
        <w:spacing w:before="0"/>
        <w:rPr>
          <w:rFonts w:cs="Arial"/>
          <w:lang w:val="sr-Cyrl-RS" w:bidi="en-US"/>
        </w:rPr>
      </w:pPr>
      <w:r w:rsidRPr="008014B0">
        <w:rPr>
          <w:rFonts w:cs="Arial"/>
          <w:lang w:val="sr-Cyrl-RS" w:bidi="en-US"/>
        </w:rPr>
        <w:t>Свака странка у поступку сноси трошкове које проузрокује својим радњама.</w:t>
      </w:r>
    </w:p>
    <w:p w:rsidR="006157E0" w:rsidRPr="008014B0" w:rsidRDefault="006157E0" w:rsidP="006157E0">
      <w:pPr>
        <w:tabs>
          <w:tab w:val="left" w:pos="567"/>
        </w:tabs>
        <w:spacing w:before="0"/>
        <w:rPr>
          <w:rFonts w:cs="Arial"/>
          <w:lang w:val="sr-Cyrl-RS" w:bidi="en-US"/>
        </w:rPr>
      </w:pPr>
      <w:r w:rsidRPr="008014B0">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157E0" w:rsidRPr="008014B0" w:rsidRDefault="006157E0" w:rsidP="006157E0">
      <w:pPr>
        <w:tabs>
          <w:tab w:val="left" w:pos="567"/>
        </w:tabs>
        <w:spacing w:before="0"/>
        <w:rPr>
          <w:rFonts w:cs="Arial"/>
          <w:lang w:val="sr-Cyrl-RS" w:bidi="en-US"/>
        </w:rPr>
      </w:pPr>
      <w:r w:rsidRPr="008014B0">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157E0" w:rsidRPr="008014B0" w:rsidRDefault="006157E0" w:rsidP="006157E0">
      <w:pPr>
        <w:tabs>
          <w:tab w:val="left" w:pos="567"/>
        </w:tabs>
        <w:spacing w:before="0"/>
        <w:rPr>
          <w:rFonts w:cs="Arial"/>
          <w:lang w:val="sr-Cyrl-RS" w:bidi="en-US"/>
        </w:rPr>
      </w:pPr>
      <w:r w:rsidRPr="008014B0">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157E0" w:rsidRPr="008014B0" w:rsidRDefault="006157E0" w:rsidP="006157E0">
      <w:pPr>
        <w:tabs>
          <w:tab w:val="left" w:pos="567"/>
        </w:tabs>
        <w:spacing w:before="0"/>
        <w:rPr>
          <w:rFonts w:cs="Arial"/>
          <w:lang w:val="sr-Cyrl-RS" w:bidi="en-US"/>
        </w:rPr>
      </w:pPr>
      <w:r w:rsidRPr="008014B0">
        <w:rPr>
          <w:rFonts w:cs="Arial"/>
          <w:lang w:val="sr-Cyrl-RS" w:bidi="en-US"/>
        </w:rPr>
        <w:t>Странке у захтеву морају прецизно да наведу трошкове за које траже накнаду.</w:t>
      </w:r>
    </w:p>
    <w:p w:rsidR="006157E0" w:rsidRPr="008014B0" w:rsidRDefault="006157E0" w:rsidP="006157E0">
      <w:pPr>
        <w:tabs>
          <w:tab w:val="left" w:pos="567"/>
        </w:tabs>
        <w:spacing w:before="0"/>
        <w:rPr>
          <w:rFonts w:cs="Arial"/>
          <w:lang w:val="sr-Cyrl-RS" w:bidi="en-US"/>
        </w:rPr>
      </w:pPr>
      <w:r w:rsidRPr="008014B0">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rsidR="006157E0" w:rsidRPr="007C5389" w:rsidRDefault="006157E0" w:rsidP="006157E0">
      <w:pPr>
        <w:tabs>
          <w:tab w:val="left" w:pos="567"/>
        </w:tabs>
        <w:spacing w:before="0"/>
        <w:rPr>
          <w:rFonts w:cs="Arial"/>
          <w:lang w:val="sr-Cyrl-RS" w:bidi="en-US"/>
        </w:rPr>
      </w:pPr>
      <w:r w:rsidRPr="008014B0">
        <w:rPr>
          <w:rFonts w:cs="Arial"/>
          <w:lang w:val="sr-Cyrl-RS" w:bidi="en-US"/>
        </w:rPr>
        <w:t>О трошковима одлучује Републичка комисија. Одлука Републичке комисије је извршни наслов.</w:t>
      </w:r>
    </w:p>
    <w:p w:rsidR="0031435B" w:rsidRPr="008014B0" w:rsidRDefault="0031435B" w:rsidP="0031435B">
      <w:pPr>
        <w:rPr>
          <w:rFonts w:cs="Arial"/>
          <w:b/>
          <w:lang w:val="sr-Cyrl-RS"/>
        </w:rPr>
      </w:pPr>
      <w:r w:rsidRPr="008014B0">
        <w:rPr>
          <w:rFonts w:cs="Arial"/>
          <w:b/>
          <w:lang w:val="sr-Cyrl-RS"/>
        </w:rPr>
        <w:t>Детаљно упутство о потврди из члана 151. став 1. тачка 6) ЗЈН</w:t>
      </w:r>
    </w:p>
    <w:p w:rsidR="0031435B" w:rsidRPr="008014B0" w:rsidRDefault="0031435B" w:rsidP="0031435B">
      <w:pPr>
        <w:rPr>
          <w:rFonts w:cs="Arial"/>
          <w:lang w:val="sr-Cyrl-RS"/>
        </w:rPr>
      </w:pPr>
      <w:r w:rsidRPr="008014B0">
        <w:rPr>
          <w:rFonts w:cs="Arial"/>
          <w:lang w:val="sr-Cyrl-RS"/>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014B0" w:rsidRDefault="0031435B" w:rsidP="0031435B">
      <w:pPr>
        <w:rPr>
          <w:rFonts w:cs="Arial"/>
          <w:lang w:val="sr-Cyrl-RS"/>
        </w:rPr>
      </w:pPr>
      <w:r w:rsidRPr="008014B0">
        <w:rPr>
          <w:rFonts w:cs="Arial"/>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014B0" w:rsidRDefault="0031435B" w:rsidP="0031435B">
      <w:pPr>
        <w:rPr>
          <w:rFonts w:cs="Arial"/>
          <w:lang w:val="sr-Cyrl-RS"/>
        </w:rPr>
      </w:pPr>
      <w:r w:rsidRPr="008014B0">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014B0" w:rsidRDefault="0031435B" w:rsidP="0031435B">
      <w:pPr>
        <w:rPr>
          <w:rFonts w:cs="Arial"/>
          <w:lang w:val="sr-Cyrl-RS"/>
        </w:rPr>
      </w:pPr>
      <w:r w:rsidRPr="008014B0">
        <w:rPr>
          <w:rFonts w:cs="Arial"/>
          <w:lang w:val="sr-Cyrl-RS"/>
        </w:rPr>
        <w:t>Као доказ о уплати таксе, у смислу члана 151. став 1. тачка 6) ЗЈН, прихватиће се:</w:t>
      </w:r>
    </w:p>
    <w:p w:rsidR="0031435B" w:rsidRPr="008014B0" w:rsidRDefault="0031435B" w:rsidP="0031435B">
      <w:pPr>
        <w:rPr>
          <w:rFonts w:cs="Arial"/>
          <w:lang w:val="sr-Cyrl-RS"/>
        </w:rPr>
      </w:pPr>
      <w:r w:rsidRPr="008014B0">
        <w:rPr>
          <w:rFonts w:cs="Arial"/>
          <w:lang w:val="sr-Cyrl-RS"/>
        </w:rPr>
        <w:t>1. Потврда о извршеној уплати таксе из члана 156. ЗЈН која садржи следеће елементе:</w:t>
      </w:r>
    </w:p>
    <w:p w:rsidR="0031435B" w:rsidRPr="008014B0" w:rsidRDefault="0031435B" w:rsidP="0031435B">
      <w:pPr>
        <w:rPr>
          <w:rFonts w:cs="Arial"/>
          <w:lang w:val="sr-Cyrl-RS"/>
        </w:rPr>
      </w:pPr>
      <w:r w:rsidRPr="008014B0">
        <w:rPr>
          <w:rFonts w:cs="Arial"/>
          <w:lang w:val="sr-Cyrl-RS"/>
        </w:rPr>
        <w:t>(1) да буде издата од стране банке и да садржи печат банке;</w:t>
      </w:r>
    </w:p>
    <w:p w:rsidR="0031435B" w:rsidRPr="008014B0" w:rsidRDefault="0031435B" w:rsidP="0031435B">
      <w:pPr>
        <w:rPr>
          <w:rFonts w:cs="Arial"/>
          <w:lang w:val="sr-Cyrl-RS"/>
        </w:rPr>
      </w:pPr>
      <w:r w:rsidRPr="008014B0">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014B0" w:rsidRDefault="0031435B" w:rsidP="0031435B">
      <w:pPr>
        <w:rPr>
          <w:rFonts w:cs="Arial"/>
          <w:lang w:val="sr-Cyrl-RS"/>
        </w:rPr>
      </w:pPr>
      <w:r w:rsidRPr="008014B0">
        <w:rPr>
          <w:rFonts w:cs="Arial"/>
          <w:lang w:val="sr-Cyrl-RS"/>
        </w:rPr>
        <w:t>(3) износ таксе из члана 156. ЗЈН чија се уплата врши;</w:t>
      </w:r>
    </w:p>
    <w:p w:rsidR="0031435B" w:rsidRPr="008014B0" w:rsidRDefault="0031435B" w:rsidP="0031435B">
      <w:pPr>
        <w:rPr>
          <w:rFonts w:cs="Arial"/>
          <w:lang w:val="sr-Cyrl-RS"/>
        </w:rPr>
      </w:pPr>
      <w:r w:rsidRPr="008014B0">
        <w:rPr>
          <w:rFonts w:cs="Arial"/>
          <w:lang w:val="sr-Cyrl-RS"/>
        </w:rPr>
        <w:t>(4) број рачуна: 840-30678845-06;</w:t>
      </w:r>
    </w:p>
    <w:p w:rsidR="0031435B" w:rsidRPr="008014B0" w:rsidRDefault="0031435B" w:rsidP="0031435B">
      <w:pPr>
        <w:rPr>
          <w:rFonts w:cs="Arial"/>
          <w:lang w:val="sr-Cyrl-RS"/>
        </w:rPr>
      </w:pPr>
      <w:r w:rsidRPr="008014B0">
        <w:rPr>
          <w:rFonts w:cs="Arial"/>
          <w:lang w:val="sr-Cyrl-RS"/>
        </w:rPr>
        <w:t>(5) шифру плаћања: 153 или 253;</w:t>
      </w:r>
    </w:p>
    <w:p w:rsidR="0031435B" w:rsidRPr="008014B0" w:rsidRDefault="0031435B" w:rsidP="0031435B">
      <w:pPr>
        <w:rPr>
          <w:rFonts w:cs="Arial"/>
          <w:lang w:val="sr-Cyrl-RS"/>
        </w:rPr>
      </w:pPr>
      <w:r w:rsidRPr="008014B0">
        <w:rPr>
          <w:rFonts w:cs="Arial"/>
          <w:lang w:val="sr-Cyrl-RS"/>
        </w:rPr>
        <w:t>(6) позив на број: подаци о броју или ознаци јавне набавке поводом које се подноси захтев за заштиту права;</w:t>
      </w:r>
    </w:p>
    <w:p w:rsidR="0031435B" w:rsidRPr="008014B0" w:rsidRDefault="0031435B" w:rsidP="0031435B">
      <w:pPr>
        <w:rPr>
          <w:rFonts w:cs="Arial"/>
          <w:lang w:val="sr-Cyrl-RS"/>
        </w:rPr>
      </w:pPr>
      <w:r w:rsidRPr="008014B0">
        <w:rPr>
          <w:rFonts w:cs="Arial"/>
          <w:lang w:val="sr-Cyrl-RS"/>
        </w:rPr>
        <w:t>(7) сврха: ЗЗП; назив наручиоца; број или ознака јавне набавке поводом које се подноси захтев за заштиту права;</w:t>
      </w:r>
    </w:p>
    <w:p w:rsidR="0031435B" w:rsidRPr="008014B0" w:rsidRDefault="0031435B" w:rsidP="0031435B">
      <w:pPr>
        <w:rPr>
          <w:rFonts w:cs="Arial"/>
          <w:lang w:val="sr-Cyrl-RS"/>
        </w:rPr>
      </w:pPr>
      <w:r w:rsidRPr="008014B0">
        <w:rPr>
          <w:rFonts w:cs="Arial"/>
          <w:lang w:val="sr-Cyrl-RS"/>
        </w:rPr>
        <w:t>(8) корисник: буџет Републике Србије;</w:t>
      </w:r>
    </w:p>
    <w:p w:rsidR="0031435B" w:rsidRPr="008014B0" w:rsidRDefault="0031435B" w:rsidP="0031435B">
      <w:pPr>
        <w:rPr>
          <w:rFonts w:cs="Arial"/>
          <w:lang w:val="sr-Cyrl-RS"/>
        </w:rPr>
      </w:pPr>
      <w:r w:rsidRPr="008014B0">
        <w:rPr>
          <w:rFonts w:cs="Arial"/>
          <w:lang w:val="sr-Cyrl-RS"/>
        </w:rPr>
        <w:t>(9) назив уплатиоца, односно назив подносиоца захтева за заштиту права за којег је извршена уплата таксе;</w:t>
      </w:r>
    </w:p>
    <w:p w:rsidR="0031435B" w:rsidRPr="008014B0" w:rsidRDefault="0031435B" w:rsidP="0031435B">
      <w:pPr>
        <w:rPr>
          <w:rFonts w:cs="Arial"/>
          <w:lang w:val="sr-Cyrl-RS"/>
        </w:rPr>
      </w:pPr>
      <w:r w:rsidRPr="008014B0">
        <w:rPr>
          <w:rFonts w:cs="Arial"/>
          <w:lang w:val="sr-Cyrl-RS"/>
        </w:rPr>
        <w:t>(10) потпис овлашћеног лица банке.</w:t>
      </w:r>
    </w:p>
    <w:p w:rsidR="0031435B" w:rsidRPr="008014B0" w:rsidRDefault="0031435B" w:rsidP="0031435B">
      <w:pPr>
        <w:rPr>
          <w:rFonts w:cs="Arial"/>
          <w:lang w:val="sr-Cyrl-RS"/>
        </w:rPr>
      </w:pPr>
      <w:r w:rsidRPr="008014B0">
        <w:rPr>
          <w:rFonts w:cs="Arial"/>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014B0" w:rsidRDefault="0031435B" w:rsidP="0031435B">
      <w:pPr>
        <w:rPr>
          <w:rFonts w:cs="Arial"/>
          <w:lang w:val="sr-Cyrl-RS"/>
        </w:rPr>
      </w:pPr>
      <w:r w:rsidRPr="008014B0">
        <w:rPr>
          <w:rFonts w:cs="Arial"/>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014B0" w:rsidRDefault="0031435B" w:rsidP="0031435B">
      <w:pPr>
        <w:rPr>
          <w:rFonts w:cs="Arial"/>
          <w:lang w:val="sr-Cyrl-RS"/>
        </w:rPr>
      </w:pPr>
      <w:r w:rsidRPr="008014B0">
        <w:rPr>
          <w:rFonts w:cs="Arial"/>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014B0" w:rsidRDefault="0031435B" w:rsidP="0031435B">
      <w:pPr>
        <w:rPr>
          <w:rFonts w:cs="Arial"/>
          <w:lang w:val="sr-Cyrl-RS"/>
        </w:rPr>
      </w:pPr>
      <w:r w:rsidRPr="008014B0">
        <w:rPr>
          <w:rFonts w:cs="Arial"/>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8014B0" w:rsidRDefault="0031435B" w:rsidP="0031435B">
      <w:pPr>
        <w:rPr>
          <w:rFonts w:cs="Arial"/>
          <w:lang w:val="sr-Cyrl-RS"/>
        </w:rPr>
      </w:pPr>
      <w:r w:rsidRPr="008014B0">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8014B0" w:rsidRPr="00086361">
          <w:rPr>
            <w:rStyle w:val="Hyperlink"/>
            <w:rFonts w:cs="Arial"/>
          </w:rPr>
          <w:t>http</w:t>
        </w:r>
        <w:r w:rsidR="008014B0" w:rsidRPr="00086361">
          <w:rPr>
            <w:rStyle w:val="Hyperlink"/>
            <w:rFonts w:cs="Arial"/>
            <w:lang w:val="sr-Cyrl-RS"/>
          </w:rPr>
          <w:t>://</w:t>
        </w:r>
        <w:r w:rsidR="008014B0" w:rsidRPr="00086361">
          <w:rPr>
            <w:rStyle w:val="Hyperlink"/>
            <w:rFonts w:cs="Arial"/>
          </w:rPr>
          <w:t>www</w:t>
        </w:r>
        <w:r w:rsidR="008014B0" w:rsidRPr="00086361">
          <w:rPr>
            <w:rStyle w:val="Hyperlink"/>
            <w:rFonts w:cs="Arial"/>
            <w:lang w:val="sr-Cyrl-RS"/>
          </w:rPr>
          <w:t>.</w:t>
        </w:r>
        <w:r w:rsidR="008014B0" w:rsidRPr="00086361">
          <w:rPr>
            <w:rStyle w:val="Hyperlink"/>
            <w:rFonts w:cs="Arial"/>
          </w:rPr>
          <w:t>kjn</w:t>
        </w:r>
        <w:r w:rsidR="008014B0" w:rsidRPr="00086361">
          <w:rPr>
            <w:rStyle w:val="Hyperlink"/>
            <w:rFonts w:cs="Arial"/>
            <w:lang w:val="sr-Cyrl-RS"/>
          </w:rPr>
          <w:t>.</w:t>
        </w:r>
        <w:r w:rsidR="008014B0" w:rsidRPr="00086361">
          <w:rPr>
            <w:rStyle w:val="Hyperlink"/>
            <w:rFonts w:cs="Arial"/>
          </w:rPr>
          <w:t>gov</w:t>
        </w:r>
        <w:r w:rsidR="008014B0" w:rsidRPr="00086361">
          <w:rPr>
            <w:rStyle w:val="Hyperlink"/>
            <w:rFonts w:cs="Arial"/>
            <w:lang w:val="sr-Cyrl-RS"/>
          </w:rPr>
          <w:t>.</w:t>
        </w:r>
        <w:r w:rsidR="008014B0" w:rsidRPr="00086361">
          <w:rPr>
            <w:rStyle w:val="Hyperlink"/>
            <w:rFonts w:cs="Arial"/>
          </w:rPr>
          <w:t>rs</w:t>
        </w:r>
        <w:r w:rsidR="008014B0" w:rsidRPr="00086361">
          <w:rPr>
            <w:rStyle w:val="Hyperlink"/>
            <w:rFonts w:cs="Arial"/>
            <w:lang w:val="sr-Cyrl-RS"/>
          </w:rPr>
          <w:t>/</w:t>
        </w:r>
        <w:r w:rsidR="008014B0" w:rsidRPr="00086361">
          <w:rPr>
            <w:rStyle w:val="Hyperlink"/>
            <w:rFonts w:cs="Arial"/>
          </w:rPr>
          <w:t>ci</w:t>
        </w:r>
        <w:r w:rsidR="008014B0" w:rsidRPr="00086361">
          <w:rPr>
            <w:rStyle w:val="Hyperlink"/>
            <w:rFonts w:cs="Arial"/>
            <w:lang w:val="sr-Cyrl-RS"/>
          </w:rPr>
          <w:t>/</w:t>
        </w:r>
        <w:r w:rsidR="008014B0" w:rsidRPr="00086361">
          <w:rPr>
            <w:rStyle w:val="Hyperlink"/>
            <w:rFonts w:cs="Arial"/>
          </w:rPr>
          <w:t>uputstvo</w:t>
        </w:r>
        <w:r w:rsidR="008014B0" w:rsidRPr="00086361">
          <w:rPr>
            <w:rStyle w:val="Hyperlink"/>
            <w:rFonts w:cs="Arial"/>
            <w:lang w:val="sr-Cyrl-RS"/>
          </w:rPr>
          <w:t>-</w:t>
        </w:r>
        <w:r w:rsidR="008014B0" w:rsidRPr="00086361">
          <w:rPr>
            <w:rStyle w:val="Hyperlink"/>
            <w:rFonts w:cs="Arial"/>
          </w:rPr>
          <w:t>o</w:t>
        </w:r>
        <w:r w:rsidR="008014B0" w:rsidRPr="00086361">
          <w:rPr>
            <w:rStyle w:val="Hyperlink"/>
            <w:rFonts w:cs="Arial"/>
            <w:lang w:val="sr-Cyrl-RS"/>
          </w:rPr>
          <w:t>-</w:t>
        </w:r>
        <w:r w:rsidR="008014B0" w:rsidRPr="00086361">
          <w:rPr>
            <w:rStyle w:val="Hyperlink"/>
            <w:rFonts w:cs="Arial"/>
          </w:rPr>
          <w:t>uplati</w:t>
        </w:r>
        <w:r w:rsidR="008014B0" w:rsidRPr="00086361">
          <w:rPr>
            <w:rStyle w:val="Hyperlink"/>
            <w:rFonts w:cs="Arial"/>
            <w:lang w:val="sr-Cyrl-RS"/>
          </w:rPr>
          <w:t>-</w:t>
        </w:r>
        <w:r w:rsidR="008014B0" w:rsidRPr="00086361">
          <w:rPr>
            <w:rStyle w:val="Hyperlink"/>
            <w:rFonts w:cs="Arial"/>
          </w:rPr>
          <w:t>republicke</w:t>
        </w:r>
        <w:r w:rsidR="008014B0" w:rsidRPr="00086361">
          <w:rPr>
            <w:rStyle w:val="Hyperlink"/>
            <w:rFonts w:cs="Arial"/>
            <w:lang w:val="sr-Cyrl-RS"/>
          </w:rPr>
          <w:t>-</w:t>
        </w:r>
        <w:r w:rsidR="008014B0" w:rsidRPr="00086361">
          <w:rPr>
            <w:rStyle w:val="Hyperlink"/>
            <w:rFonts w:cs="Arial"/>
          </w:rPr>
          <w:t>administrativne</w:t>
        </w:r>
        <w:r w:rsidR="008014B0" w:rsidRPr="00086361">
          <w:rPr>
            <w:rStyle w:val="Hyperlink"/>
            <w:rFonts w:cs="Arial"/>
            <w:lang w:val="sr-Cyrl-RS"/>
          </w:rPr>
          <w:t>-</w:t>
        </w:r>
        <w:r w:rsidR="008014B0" w:rsidRPr="00086361">
          <w:rPr>
            <w:rStyle w:val="Hyperlink"/>
            <w:rFonts w:cs="Arial"/>
          </w:rPr>
          <w:t>takse</w:t>
        </w:r>
        <w:r w:rsidR="008014B0" w:rsidRPr="00086361">
          <w:rPr>
            <w:rStyle w:val="Hyperlink"/>
            <w:rFonts w:cs="Arial"/>
            <w:lang w:val="sr-Cyrl-RS"/>
          </w:rPr>
          <w:t>.</w:t>
        </w:r>
        <w:r w:rsidR="008014B0" w:rsidRPr="00086361">
          <w:rPr>
            <w:rStyle w:val="Hyperlink"/>
            <w:rFonts w:cs="Arial"/>
          </w:rPr>
          <w:t>html</w:t>
        </w:r>
      </w:hyperlink>
      <w:r w:rsidR="008014B0">
        <w:rPr>
          <w:rFonts w:cs="Arial"/>
          <w:lang w:val="sr-Cyrl-RS"/>
        </w:rPr>
        <w:t xml:space="preserve"> </w:t>
      </w:r>
      <w:r w:rsidRPr="008014B0">
        <w:rPr>
          <w:rFonts w:cs="Arial"/>
          <w:lang w:val="sr-Cyrl-RS"/>
        </w:rPr>
        <w:t xml:space="preserve">и </w:t>
      </w:r>
      <w:hyperlink r:id="rId175" w:history="1">
        <w:r w:rsidR="008014B0" w:rsidRPr="00086361">
          <w:rPr>
            <w:rStyle w:val="Hyperlink"/>
            <w:rFonts w:cs="Arial"/>
          </w:rPr>
          <w:t>http</w:t>
        </w:r>
        <w:r w:rsidR="008014B0" w:rsidRPr="00086361">
          <w:rPr>
            <w:rStyle w:val="Hyperlink"/>
            <w:rFonts w:cs="Arial"/>
            <w:lang w:val="sr-Cyrl-RS"/>
          </w:rPr>
          <w:t>://</w:t>
        </w:r>
        <w:r w:rsidR="008014B0" w:rsidRPr="00086361">
          <w:rPr>
            <w:rStyle w:val="Hyperlink"/>
            <w:rFonts w:cs="Arial"/>
          </w:rPr>
          <w:t>www</w:t>
        </w:r>
        <w:r w:rsidR="008014B0" w:rsidRPr="00086361">
          <w:rPr>
            <w:rStyle w:val="Hyperlink"/>
            <w:rFonts w:cs="Arial"/>
            <w:lang w:val="sr-Cyrl-RS"/>
          </w:rPr>
          <w:t>.</w:t>
        </w:r>
        <w:r w:rsidR="008014B0" w:rsidRPr="00086361">
          <w:rPr>
            <w:rStyle w:val="Hyperlink"/>
            <w:rFonts w:cs="Arial"/>
          </w:rPr>
          <w:t>kjn</w:t>
        </w:r>
        <w:r w:rsidR="008014B0" w:rsidRPr="00086361">
          <w:rPr>
            <w:rStyle w:val="Hyperlink"/>
            <w:rFonts w:cs="Arial"/>
            <w:lang w:val="sr-Cyrl-RS"/>
          </w:rPr>
          <w:t>.</w:t>
        </w:r>
        <w:r w:rsidR="008014B0" w:rsidRPr="00086361">
          <w:rPr>
            <w:rStyle w:val="Hyperlink"/>
            <w:rFonts w:cs="Arial"/>
          </w:rPr>
          <w:t>gov</w:t>
        </w:r>
        <w:r w:rsidR="008014B0" w:rsidRPr="00086361">
          <w:rPr>
            <w:rStyle w:val="Hyperlink"/>
            <w:rFonts w:cs="Arial"/>
            <w:lang w:val="sr-Cyrl-RS"/>
          </w:rPr>
          <w:t>.</w:t>
        </w:r>
        <w:r w:rsidR="008014B0" w:rsidRPr="00086361">
          <w:rPr>
            <w:rStyle w:val="Hyperlink"/>
            <w:rFonts w:cs="Arial"/>
          </w:rPr>
          <w:t>rs</w:t>
        </w:r>
        <w:r w:rsidR="008014B0" w:rsidRPr="00086361">
          <w:rPr>
            <w:rStyle w:val="Hyperlink"/>
            <w:rFonts w:cs="Arial"/>
            <w:lang w:val="sr-Cyrl-RS"/>
          </w:rPr>
          <w:t>/</w:t>
        </w:r>
        <w:r w:rsidR="008014B0" w:rsidRPr="00086361">
          <w:rPr>
            <w:rStyle w:val="Hyperlink"/>
            <w:rFonts w:cs="Arial"/>
          </w:rPr>
          <w:t>download</w:t>
        </w:r>
        <w:r w:rsidR="008014B0" w:rsidRPr="00086361">
          <w:rPr>
            <w:rStyle w:val="Hyperlink"/>
            <w:rFonts w:cs="Arial"/>
            <w:lang w:val="sr-Cyrl-RS"/>
          </w:rPr>
          <w:t>/</w:t>
        </w:r>
        <w:r w:rsidR="008014B0" w:rsidRPr="00086361">
          <w:rPr>
            <w:rStyle w:val="Hyperlink"/>
            <w:rFonts w:cs="Arial"/>
          </w:rPr>
          <w:t>Taksa</w:t>
        </w:r>
        <w:r w:rsidR="008014B0" w:rsidRPr="00086361">
          <w:rPr>
            <w:rStyle w:val="Hyperlink"/>
            <w:rFonts w:cs="Arial"/>
            <w:lang w:val="sr-Cyrl-RS"/>
          </w:rPr>
          <w:t>-</w:t>
        </w:r>
        <w:r w:rsidR="008014B0" w:rsidRPr="00086361">
          <w:rPr>
            <w:rStyle w:val="Hyperlink"/>
            <w:rFonts w:cs="Arial"/>
          </w:rPr>
          <w:t>popunjeni</w:t>
        </w:r>
        <w:r w:rsidR="008014B0" w:rsidRPr="00086361">
          <w:rPr>
            <w:rStyle w:val="Hyperlink"/>
            <w:rFonts w:cs="Arial"/>
            <w:lang w:val="sr-Cyrl-RS"/>
          </w:rPr>
          <w:t>-</w:t>
        </w:r>
        <w:r w:rsidR="008014B0" w:rsidRPr="00086361">
          <w:rPr>
            <w:rStyle w:val="Hyperlink"/>
            <w:rFonts w:cs="Arial"/>
          </w:rPr>
          <w:t>nalozi</w:t>
        </w:r>
        <w:r w:rsidR="008014B0" w:rsidRPr="00086361">
          <w:rPr>
            <w:rStyle w:val="Hyperlink"/>
            <w:rFonts w:cs="Arial"/>
            <w:lang w:val="sr-Cyrl-RS"/>
          </w:rPr>
          <w:t>-</w:t>
        </w:r>
        <w:r w:rsidR="008014B0" w:rsidRPr="00086361">
          <w:rPr>
            <w:rStyle w:val="Hyperlink"/>
            <w:rFonts w:cs="Arial"/>
          </w:rPr>
          <w:t>ci</w:t>
        </w:r>
        <w:r w:rsidR="008014B0" w:rsidRPr="00086361">
          <w:rPr>
            <w:rStyle w:val="Hyperlink"/>
            <w:rFonts w:cs="Arial"/>
            <w:lang w:val="sr-Cyrl-RS"/>
          </w:rPr>
          <w:t>.</w:t>
        </w:r>
        <w:r w:rsidR="008014B0" w:rsidRPr="00086361">
          <w:rPr>
            <w:rStyle w:val="Hyperlink"/>
            <w:rFonts w:cs="Arial"/>
          </w:rPr>
          <w:t>pdf</w:t>
        </w:r>
      </w:hyperlink>
      <w:r w:rsidR="008014B0">
        <w:rPr>
          <w:rFonts w:cs="Arial"/>
          <w:lang w:val="sr-Cyrl-RS"/>
        </w:rPr>
        <w:t xml:space="preserve"> </w:t>
      </w:r>
    </w:p>
    <w:p w:rsidR="0031435B" w:rsidRPr="008014B0" w:rsidRDefault="0031435B" w:rsidP="0031435B">
      <w:pPr>
        <w:rPr>
          <w:rFonts w:cs="Arial"/>
          <w:lang w:val="sr-Cyrl-RS"/>
        </w:rPr>
      </w:pPr>
      <w:r w:rsidRPr="008014B0">
        <w:rPr>
          <w:rFonts w:cs="Arial"/>
          <w:lang w:val="sr-Cyrl-RS"/>
        </w:rPr>
        <w:lastRenderedPageBreak/>
        <w:t>УПЛАТА ИЗ ИНОСТРАНСТВА</w:t>
      </w:r>
    </w:p>
    <w:p w:rsidR="0031435B" w:rsidRPr="000A4836" w:rsidRDefault="0031435B" w:rsidP="0031435B">
      <w:pPr>
        <w:rPr>
          <w:rFonts w:cs="Arial"/>
          <w:lang w:val="sr-Cyrl-RS"/>
        </w:rPr>
      </w:pPr>
      <w:r w:rsidRPr="008014B0">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014B0" w:rsidRDefault="0031435B" w:rsidP="0031435B">
      <w:pPr>
        <w:rPr>
          <w:rFonts w:cs="Arial"/>
          <w:lang w:val="sr-Cyrl-RS"/>
        </w:rPr>
      </w:pPr>
      <w:r w:rsidRPr="008014B0">
        <w:rPr>
          <w:rFonts w:cs="Arial"/>
          <w:lang w:val="sr-Cyrl-RS"/>
        </w:rPr>
        <w:t>НАЗИВ И АДРЕСА БАНКЕ:</w:t>
      </w:r>
    </w:p>
    <w:p w:rsidR="0031435B" w:rsidRPr="008014B0" w:rsidRDefault="0031435B" w:rsidP="0031435B">
      <w:pPr>
        <w:rPr>
          <w:rFonts w:cs="Arial"/>
          <w:lang w:val="sr-Cyrl-RS"/>
        </w:rPr>
      </w:pPr>
      <w:r w:rsidRPr="008014B0">
        <w:rPr>
          <w:rFonts w:cs="Arial"/>
          <w:lang w:val="sr-Cyrl-RS"/>
        </w:rPr>
        <w:t>Народна банка Србије (НБС)</w:t>
      </w:r>
    </w:p>
    <w:p w:rsidR="0031435B" w:rsidRPr="008014B0" w:rsidRDefault="0031435B" w:rsidP="0031435B">
      <w:pPr>
        <w:rPr>
          <w:rFonts w:cs="Arial"/>
          <w:lang w:val="sr-Cyrl-RS"/>
        </w:rPr>
      </w:pPr>
      <w:r w:rsidRPr="008014B0">
        <w:rPr>
          <w:rFonts w:cs="Arial"/>
          <w:lang w:val="sr-Cyrl-RS"/>
        </w:rPr>
        <w:t>11000 Београд, ул. Немањина бр. 17</w:t>
      </w:r>
    </w:p>
    <w:p w:rsidR="0031435B" w:rsidRPr="008014B0" w:rsidRDefault="0031435B" w:rsidP="0031435B">
      <w:pPr>
        <w:rPr>
          <w:rFonts w:cs="Arial"/>
          <w:lang w:val="sr-Cyrl-RS"/>
        </w:rPr>
      </w:pPr>
      <w:r w:rsidRPr="008014B0">
        <w:rPr>
          <w:rFonts w:cs="Arial"/>
          <w:lang w:val="sr-Cyrl-RS"/>
        </w:rPr>
        <w:t>Србија</w:t>
      </w:r>
    </w:p>
    <w:p w:rsidR="0031435B" w:rsidRPr="008014B0" w:rsidRDefault="0031435B" w:rsidP="0031435B">
      <w:pPr>
        <w:rPr>
          <w:rFonts w:cs="Arial"/>
          <w:lang w:val="sr-Cyrl-RS"/>
        </w:rPr>
      </w:pPr>
      <w:r w:rsidRPr="00E47C2E">
        <w:rPr>
          <w:rFonts w:cs="Arial"/>
        </w:rPr>
        <w:t>SWIFT</w:t>
      </w:r>
      <w:r w:rsidRPr="008014B0">
        <w:rPr>
          <w:rFonts w:cs="Arial"/>
          <w:lang w:val="sr-Cyrl-RS"/>
        </w:rPr>
        <w:t xml:space="preserve"> </w:t>
      </w:r>
      <w:r w:rsidRPr="00E47C2E">
        <w:rPr>
          <w:rFonts w:cs="Arial"/>
        </w:rPr>
        <w:t>CODE</w:t>
      </w:r>
      <w:r w:rsidRPr="008014B0">
        <w:rPr>
          <w:rFonts w:cs="Arial"/>
          <w:lang w:val="sr-Cyrl-RS"/>
        </w:rPr>
        <w:t xml:space="preserve">: </w:t>
      </w:r>
      <w:r w:rsidRPr="00E47C2E">
        <w:rPr>
          <w:rFonts w:cs="Arial"/>
        </w:rPr>
        <w:t>NBSRRSBGXXX</w:t>
      </w:r>
    </w:p>
    <w:p w:rsidR="0031435B" w:rsidRPr="008014B0" w:rsidRDefault="0031435B" w:rsidP="0031435B">
      <w:pPr>
        <w:rPr>
          <w:rFonts w:cs="Arial"/>
          <w:lang w:val="sr-Cyrl-RS"/>
        </w:rPr>
      </w:pPr>
      <w:r w:rsidRPr="008014B0">
        <w:rPr>
          <w:rFonts w:cs="Arial"/>
          <w:lang w:val="sr-Cyrl-RS"/>
        </w:rPr>
        <w:t>НАЗИВ И АДРЕСА ИНСТИТУЦИЈЕ:</w:t>
      </w:r>
    </w:p>
    <w:p w:rsidR="0031435B" w:rsidRPr="008014B0" w:rsidRDefault="0031435B" w:rsidP="0031435B">
      <w:pPr>
        <w:rPr>
          <w:rFonts w:cs="Arial"/>
          <w:lang w:val="sr-Cyrl-RS"/>
        </w:rPr>
      </w:pPr>
      <w:r w:rsidRPr="008014B0">
        <w:rPr>
          <w:rFonts w:cs="Arial"/>
          <w:lang w:val="sr-Cyrl-RS"/>
        </w:rPr>
        <w:t>Министарство финансија</w:t>
      </w:r>
    </w:p>
    <w:p w:rsidR="0031435B" w:rsidRPr="008014B0" w:rsidRDefault="0031435B" w:rsidP="0031435B">
      <w:pPr>
        <w:rPr>
          <w:rFonts w:cs="Arial"/>
          <w:lang w:val="sr-Cyrl-RS"/>
        </w:rPr>
      </w:pPr>
      <w:r w:rsidRPr="008014B0">
        <w:rPr>
          <w:rFonts w:cs="Arial"/>
          <w:lang w:val="sr-Cyrl-RS"/>
        </w:rPr>
        <w:t>Управа за трезор</w:t>
      </w:r>
    </w:p>
    <w:p w:rsidR="0031435B" w:rsidRPr="008014B0" w:rsidRDefault="0031435B" w:rsidP="0031435B">
      <w:pPr>
        <w:rPr>
          <w:rFonts w:cs="Arial"/>
          <w:lang w:val="sr-Cyrl-RS"/>
        </w:rPr>
      </w:pPr>
      <w:r w:rsidRPr="008014B0">
        <w:rPr>
          <w:rFonts w:cs="Arial"/>
          <w:lang w:val="sr-Cyrl-RS"/>
        </w:rPr>
        <w:t>ул. Поп Лукина бр. 7-9</w:t>
      </w:r>
    </w:p>
    <w:p w:rsidR="0031435B" w:rsidRPr="008014B0" w:rsidRDefault="0031435B" w:rsidP="0031435B">
      <w:pPr>
        <w:rPr>
          <w:rFonts w:cs="Arial"/>
          <w:lang w:val="sr-Cyrl-RS"/>
        </w:rPr>
      </w:pPr>
      <w:r w:rsidRPr="008014B0">
        <w:rPr>
          <w:rFonts w:cs="Arial"/>
          <w:lang w:val="sr-Cyrl-RS"/>
        </w:rPr>
        <w:t>11000 Београд</w:t>
      </w:r>
    </w:p>
    <w:p w:rsidR="0031435B" w:rsidRPr="000A4836" w:rsidRDefault="0031435B" w:rsidP="0031435B">
      <w:pPr>
        <w:rPr>
          <w:rFonts w:cs="Arial"/>
          <w:lang w:val="sr-Cyrl-RS"/>
        </w:rPr>
      </w:pPr>
      <w:r w:rsidRPr="00E47C2E">
        <w:rPr>
          <w:rFonts w:cs="Arial"/>
        </w:rPr>
        <w:t>IBAN</w:t>
      </w:r>
      <w:r w:rsidRPr="008014B0">
        <w:rPr>
          <w:rFonts w:cs="Arial"/>
          <w:lang w:val="sr-Cyrl-RS"/>
        </w:rPr>
        <w:t xml:space="preserve">: </w:t>
      </w:r>
      <w:r w:rsidRPr="00E47C2E">
        <w:rPr>
          <w:rFonts w:cs="Arial"/>
        </w:rPr>
        <w:t>RS</w:t>
      </w:r>
      <w:r w:rsidRPr="008014B0">
        <w:rPr>
          <w:rFonts w:cs="Arial"/>
          <w:lang w:val="sr-Cyrl-RS"/>
        </w:rPr>
        <w:t xml:space="preserve"> 35908500103019323073</w:t>
      </w:r>
    </w:p>
    <w:p w:rsidR="0031435B" w:rsidRPr="008014B0" w:rsidRDefault="0031435B" w:rsidP="0031435B">
      <w:pPr>
        <w:rPr>
          <w:rFonts w:cs="Arial"/>
          <w:lang w:val="sr-Cyrl-RS"/>
        </w:rPr>
      </w:pPr>
      <w:r w:rsidRPr="008014B0">
        <w:rPr>
          <w:rFonts w:cs="Arial"/>
          <w:lang w:val="sr-Cyrl-RS"/>
        </w:rPr>
        <w:t>НАПОМЕНА: Приликом уплата средстава потребно је навести следеће информације о плаћању - „детаљи плаћања“ (</w:t>
      </w:r>
      <w:r w:rsidRPr="00E47C2E">
        <w:rPr>
          <w:rFonts w:cs="Arial"/>
        </w:rPr>
        <w:t>FIELD</w:t>
      </w:r>
      <w:r w:rsidRPr="008014B0">
        <w:rPr>
          <w:rFonts w:cs="Arial"/>
          <w:lang w:val="sr-Cyrl-RS"/>
        </w:rPr>
        <w:t xml:space="preserve"> 70: </w:t>
      </w:r>
      <w:r w:rsidRPr="00E47C2E">
        <w:rPr>
          <w:rFonts w:cs="Arial"/>
        </w:rPr>
        <w:t>DETAILS</w:t>
      </w:r>
      <w:r w:rsidRPr="008014B0">
        <w:rPr>
          <w:rFonts w:cs="Arial"/>
          <w:lang w:val="sr-Cyrl-RS"/>
        </w:rPr>
        <w:t xml:space="preserve"> </w:t>
      </w:r>
      <w:r w:rsidRPr="00E47C2E">
        <w:rPr>
          <w:rFonts w:cs="Arial"/>
        </w:rPr>
        <w:t>OF</w:t>
      </w:r>
      <w:r w:rsidRPr="008014B0">
        <w:rPr>
          <w:rFonts w:cs="Arial"/>
          <w:lang w:val="sr-Cyrl-RS"/>
        </w:rPr>
        <w:t xml:space="preserve"> </w:t>
      </w:r>
      <w:r w:rsidRPr="00E47C2E">
        <w:rPr>
          <w:rFonts w:cs="Arial"/>
        </w:rPr>
        <w:t>PAYMENT</w:t>
      </w:r>
      <w:r w:rsidRPr="008014B0">
        <w:rPr>
          <w:rFonts w:cs="Arial"/>
          <w:lang w:val="sr-Cyrl-RS"/>
        </w:rPr>
        <w:t>):</w:t>
      </w:r>
    </w:p>
    <w:p w:rsidR="0031435B" w:rsidRPr="008014B0" w:rsidRDefault="0031435B" w:rsidP="0031435B">
      <w:pPr>
        <w:rPr>
          <w:rFonts w:cs="Arial"/>
          <w:lang w:val="sr-Cyrl-RS"/>
        </w:rPr>
      </w:pPr>
      <w:r w:rsidRPr="008014B0">
        <w:rPr>
          <w:rFonts w:cs="Arial"/>
          <w:lang w:val="sr-Cyrl-RS"/>
        </w:rPr>
        <w:t>– број у поступку јавне набавке на које се захтев за заштиту права односи и</w:t>
      </w:r>
    </w:p>
    <w:p w:rsidR="0031435B" w:rsidRPr="008014B0" w:rsidRDefault="0031435B" w:rsidP="0031435B">
      <w:pPr>
        <w:rPr>
          <w:rFonts w:cs="Arial"/>
          <w:lang w:val="sr-Cyrl-RS"/>
        </w:rPr>
      </w:pPr>
      <w:r w:rsidRPr="008014B0">
        <w:rPr>
          <w:rFonts w:cs="Arial"/>
          <w:lang w:val="sr-Cyrl-RS"/>
        </w:rPr>
        <w:t>назив наручиоца у поступку јавне набавке.</w:t>
      </w:r>
    </w:p>
    <w:p w:rsidR="0031435B" w:rsidRPr="008014B0" w:rsidRDefault="0031435B" w:rsidP="0031435B">
      <w:pPr>
        <w:rPr>
          <w:rFonts w:cs="Arial"/>
          <w:lang w:val="sr-Cyrl-RS"/>
        </w:rPr>
      </w:pPr>
      <w:r w:rsidRPr="008014B0">
        <w:rPr>
          <w:rFonts w:cs="Arial"/>
          <w:lang w:val="sr-Cyrl-RS"/>
        </w:rPr>
        <w:t xml:space="preserve">У прилогу су инструкције за уплате у валутама: </w:t>
      </w:r>
      <w:r w:rsidRPr="00E47C2E">
        <w:rPr>
          <w:rFonts w:cs="Arial"/>
        </w:rPr>
        <w:t>EUR</w:t>
      </w:r>
      <w:r w:rsidRPr="008014B0">
        <w:rPr>
          <w:rFonts w:cs="Arial"/>
          <w:lang w:val="sr-Cyrl-RS"/>
        </w:rPr>
        <w:t xml:space="preserve"> и </w:t>
      </w:r>
      <w:r w:rsidRPr="00E47C2E">
        <w:rPr>
          <w:rFonts w:cs="Arial"/>
        </w:rPr>
        <w:t>USD</w:t>
      </w:r>
      <w:r w:rsidRPr="008014B0">
        <w:rPr>
          <w:rFonts w:cs="Arial"/>
          <w:lang w:val="sr-Cyrl-RS"/>
        </w:rPr>
        <w:t>.</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8014B0">
        <w:trPr>
          <w:trHeight w:val="30"/>
        </w:trPr>
        <w:tc>
          <w:tcPr>
            <w:tcW w:w="9245"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8014B0">
        <w:trPr>
          <w:trHeight w:val="1113"/>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8014B0">
        <w:trPr>
          <w:trHeight w:val="1689"/>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8014B0" w:rsidRDefault="00886827" w:rsidP="00886827">
            <w:pPr>
              <w:pStyle w:val="KDParagraf"/>
              <w:spacing w:before="0"/>
              <w:rPr>
                <w:rFonts w:cs="Arial"/>
                <w:lang w:val="pt-BR" w:bidi="en-US"/>
              </w:rPr>
            </w:pPr>
            <w:r w:rsidRPr="008014B0">
              <w:rPr>
                <w:rFonts w:cs="Arial"/>
                <w:lang w:val="pt-BR" w:bidi="en-US"/>
              </w:rPr>
              <w:t>/DE20500700100935930800</w:t>
            </w:r>
          </w:p>
          <w:p w:rsidR="00886827" w:rsidRPr="008014B0" w:rsidRDefault="00886827" w:rsidP="00886827">
            <w:pPr>
              <w:pStyle w:val="KDParagraf"/>
              <w:spacing w:before="0"/>
              <w:rPr>
                <w:rFonts w:cs="Arial"/>
                <w:lang w:val="pt-BR" w:bidi="en-US"/>
              </w:rPr>
            </w:pPr>
            <w:r w:rsidRPr="008014B0">
              <w:rPr>
                <w:rFonts w:cs="Arial"/>
                <w:lang w:val="pt-BR" w:bidi="en-US"/>
              </w:rPr>
              <w:t>NBSRRSBGXXX</w:t>
            </w:r>
          </w:p>
          <w:p w:rsidR="00886827" w:rsidRPr="008014B0" w:rsidRDefault="00886827" w:rsidP="00886827">
            <w:pPr>
              <w:pStyle w:val="KDParagraf"/>
              <w:spacing w:before="0"/>
              <w:rPr>
                <w:rFonts w:cs="Arial"/>
                <w:lang w:val="pt-BR" w:bidi="en-US"/>
              </w:rPr>
            </w:pPr>
            <w:r w:rsidRPr="008014B0">
              <w:rPr>
                <w:rFonts w:cs="Arial"/>
                <w:lang w:val="pt-BR"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8014B0" w:rsidRDefault="00886827" w:rsidP="00886827">
            <w:pPr>
              <w:pStyle w:val="KDParagraf"/>
              <w:spacing w:before="0"/>
              <w:rPr>
                <w:rFonts w:cs="Arial"/>
                <w:lang w:val="pt-BR" w:bidi="en-US"/>
              </w:rPr>
            </w:pPr>
            <w:r w:rsidRPr="008014B0">
              <w:rPr>
                <w:rFonts w:cs="Arial"/>
                <w:lang w:val="pt-BR" w:bidi="en-US"/>
              </w:rPr>
              <w:t>/RS35908500103019323073</w:t>
            </w:r>
          </w:p>
          <w:p w:rsidR="00886827" w:rsidRPr="008014B0" w:rsidRDefault="00886827" w:rsidP="00886827">
            <w:pPr>
              <w:pStyle w:val="KDParagraf"/>
              <w:spacing w:before="0"/>
              <w:rPr>
                <w:rFonts w:cs="Arial"/>
                <w:lang w:val="pt-BR" w:bidi="en-US"/>
              </w:rPr>
            </w:pPr>
            <w:r w:rsidRPr="008014B0">
              <w:rPr>
                <w:rFonts w:cs="Arial"/>
                <w:lang w:val="pt-BR" w:bidi="en-US"/>
              </w:rPr>
              <w:t>MINISTARSTVO FINANSIJA</w:t>
            </w:r>
          </w:p>
          <w:p w:rsidR="00886827" w:rsidRPr="008014B0" w:rsidRDefault="00886827" w:rsidP="00886827">
            <w:pPr>
              <w:pStyle w:val="KDParagraf"/>
              <w:spacing w:before="0"/>
              <w:rPr>
                <w:rFonts w:cs="Arial"/>
                <w:lang w:val="pt-BR" w:bidi="en-US"/>
              </w:rPr>
            </w:pPr>
            <w:r w:rsidRPr="008014B0">
              <w:rPr>
                <w:rFonts w:cs="Arial"/>
                <w:lang w:val="pt-BR"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886827" w:rsidRPr="00C714E0"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lastRenderedPageBreak/>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BKTRUS33XXX</w:t>
            </w:r>
          </w:p>
          <w:p w:rsidR="00886827" w:rsidRPr="00E47C2E" w:rsidRDefault="00886827" w:rsidP="00886827">
            <w:pPr>
              <w:pStyle w:val="KDParagraf"/>
              <w:spacing w:before="0"/>
              <w:rPr>
                <w:rFonts w:cs="Arial"/>
                <w:lang w:bidi="en-US"/>
              </w:rPr>
            </w:pPr>
            <w:r w:rsidRPr="00E47C2E">
              <w:rPr>
                <w:rFonts w:cs="Arial"/>
                <w:lang w:bidi="en-US"/>
              </w:rPr>
              <w:lastRenderedPageBreak/>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8014B0" w:rsidRDefault="00886827" w:rsidP="00886827">
            <w:pPr>
              <w:pStyle w:val="KDParagraf"/>
              <w:spacing w:before="0"/>
              <w:rPr>
                <w:rFonts w:cs="Arial"/>
                <w:lang w:val="pt-BR" w:bidi="en-US"/>
              </w:rPr>
            </w:pPr>
            <w:r w:rsidRPr="008014B0">
              <w:rPr>
                <w:rFonts w:cs="Arial"/>
                <w:lang w:val="pt-BR" w:bidi="en-US"/>
              </w:rPr>
              <w:t>/RS35908500103019323073</w:t>
            </w:r>
          </w:p>
          <w:p w:rsidR="00886827" w:rsidRPr="008014B0" w:rsidRDefault="00886827" w:rsidP="00886827">
            <w:pPr>
              <w:pStyle w:val="KDParagraf"/>
              <w:spacing w:before="0"/>
              <w:rPr>
                <w:rFonts w:cs="Arial"/>
                <w:lang w:val="pt-BR" w:bidi="en-US"/>
              </w:rPr>
            </w:pPr>
            <w:r w:rsidRPr="008014B0">
              <w:rPr>
                <w:rFonts w:cs="Arial"/>
                <w:lang w:val="pt-BR" w:bidi="en-US"/>
              </w:rPr>
              <w:t>MINISTARSTVO FINANSIJA</w:t>
            </w:r>
          </w:p>
          <w:p w:rsidR="00886827" w:rsidRPr="008014B0" w:rsidRDefault="00886827" w:rsidP="00886827">
            <w:pPr>
              <w:pStyle w:val="KDParagraf"/>
              <w:spacing w:before="0"/>
              <w:rPr>
                <w:rFonts w:cs="Arial"/>
                <w:lang w:val="pt-BR" w:bidi="en-US"/>
              </w:rPr>
            </w:pPr>
            <w:r w:rsidRPr="008014B0">
              <w:rPr>
                <w:rFonts w:cs="Arial"/>
                <w:lang w:val="pt-BR"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9" w:name="_Toc441651610"/>
      <w:bookmarkStart w:id="250" w:name="_Toc442559921"/>
    </w:p>
    <w:p w:rsidR="008D2B23" w:rsidRPr="00E47C2E" w:rsidRDefault="008D2B23" w:rsidP="002B5831">
      <w:pPr>
        <w:pStyle w:val="KDPodnaslov2"/>
        <w:numPr>
          <w:ilvl w:val="1"/>
          <w:numId w:val="2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9"/>
      <w:bookmarkEnd w:id="250"/>
    </w:p>
    <w:p w:rsidR="006157E0" w:rsidRPr="00F463C3" w:rsidRDefault="006157E0" w:rsidP="000963BD">
      <w:pPr>
        <w:spacing w:before="0"/>
        <w:rPr>
          <w:rFonts w:cs="Arial"/>
          <w:lang w:val="sr-Cyrl-CS" w:eastAsia="hr-HR"/>
        </w:rPr>
      </w:pPr>
      <w:r w:rsidRPr="00F463C3">
        <w:rPr>
          <w:rFonts w:cs="Arial"/>
          <w:lang w:val="sr-Cyrl-CS" w:eastAsia="hr-HR"/>
        </w:rPr>
        <w:t>Наручилац ће доставити уговор о јавној набавци понуђачу којем је додељен уговор у року од 8</w:t>
      </w:r>
      <w:r w:rsidR="00DE5537">
        <w:rPr>
          <w:rFonts w:cs="Arial"/>
          <w:lang w:val="sr-Cyrl-CS" w:eastAsia="hr-HR"/>
        </w:rPr>
        <w:t xml:space="preserve"> </w:t>
      </w:r>
      <w:r w:rsidRPr="00F463C3">
        <w:rPr>
          <w:rFonts w:cs="Arial"/>
          <w:lang w:val="sr-Cyrl-CS" w:eastAsia="hr-HR"/>
        </w:rPr>
        <w:t>(осам) дана од протека рока за подношење захтева за заштиту права.</w:t>
      </w:r>
    </w:p>
    <w:p w:rsidR="00767D5D" w:rsidRPr="008014B0" w:rsidRDefault="00767D5D" w:rsidP="000963BD">
      <w:pPr>
        <w:spacing w:before="0"/>
        <w:rPr>
          <w:rFonts w:cs="Arial"/>
          <w:lang w:val="sr-Cyrl-CS"/>
        </w:rPr>
      </w:pPr>
      <w:r w:rsidRPr="008014B0">
        <w:rPr>
          <w:rFonts w:cs="Arial"/>
          <w:lang w:val="sr-Cyrl-CS"/>
        </w:rPr>
        <w:t xml:space="preserve">Понуђач којем буде додељен уговор, обавезан је да </w:t>
      </w:r>
      <w:r w:rsidR="00961B38">
        <w:rPr>
          <w:rFonts w:cs="Arial"/>
          <w:lang w:val="sr-Cyrl-RS"/>
        </w:rPr>
        <w:t xml:space="preserve">уз потписан </w:t>
      </w:r>
      <w:r w:rsidR="00961B38" w:rsidRPr="008014B0">
        <w:rPr>
          <w:rFonts w:cs="Arial"/>
          <w:lang w:val="sr-Cyrl-CS"/>
        </w:rPr>
        <w:t>уговор</w:t>
      </w:r>
      <w:r w:rsidRPr="008014B0">
        <w:rPr>
          <w:rFonts w:cs="Arial"/>
          <w:lang w:val="sr-Cyrl-CS"/>
        </w:rPr>
        <w:t xml:space="preserve"> достави </w:t>
      </w:r>
      <w:r w:rsidR="00672AA0" w:rsidRPr="008014B0">
        <w:rPr>
          <w:rFonts w:cs="Arial"/>
          <w:lang w:val="sr-Cyrl-CS"/>
        </w:rPr>
        <w:t>меницу за добро извршење посла</w:t>
      </w:r>
      <w:r w:rsidRPr="008014B0">
        <w:rPr>
          <w:rFonts w:cs="Arial"/>
          <w:lang w:val="sr-Cyrl-CS"/>
        </w:rPr>
        <w:t>.</w:t>
      </w:r>
    </w:p>
    <w:p w:rsidR="006157E0" w:rsidRPr="00F463C3" w:rsidRDefault="006157E0" w:rsidP="000963BD">
      <w:pPr>
        <w:spacing w:before="0"/>
        <w:rPr>
          <w:rFonts w:cs="Arial"/>
          <w:lang w:val="sr-Cyrl-CS" w:eastAsia="hr-HR"/>
        </w:rPr>
      </w:pPr>
    </w:p>
    <w:p w:rsidR="006157E0" w:rsidRPr="00F463C3" w:rsidRDefault="006157E0" w:rsidP="000963BD">
      <w:pPr>
        <w:spacing w:before="0"/>
        <w:rPr>
          <w:rFonts w:cs="Arial"/>
          <w:lang w:val="ru-RU" w:eastAsia="hr-HR"/>
        </w:rPr>
      </w:pPr>
      <w:r w:rsidRPr="00F463C3">
        <w:rPr>
          <w:rFonts w:cs="Arial"/>
          <w:lang w:val="ru-RU" w:eastAsia="hr-HR"/>
        </w:rPr>
        <w:t xml:space="preserve">Ако понуђач којем је додељен уговор одбије да потпише уговор или уговор не потпише у року од </w:t>
      </w:r>
      <w:r w:rsidRPr="00F463C3">
        <w:rPr>
          <w:rFonts w:cs="Arial"/>
          <w:lang w:val="sr-Cyrl-CS" w:eastAsia="hr-HR"/>
        </w:rPr>
        <w:t xml:space="preserve">10 </w:t>
      </w:r>
      <w:r w:rsidRPr="00F463C3">
        <w:rPr>
          <w:rFonts w:cs="Arial"/>
          <w:lang w:val="sr-Cyrl-RS" w:eastAsia="hr-HR"/>
        </w:rPr>
        <w:t>(десет)</w:t>
      </w:r>
      <w:r w:rsidRPr="00F463C3">
        <w:rPr>
          <w:rFonts w:cs="Arial"/>
          <w:lang w:val="ru-RU" w:eastAsia="hr-HR"/>
        </w:rPr>
        <w:t xml:space="preserve"> дана, Наручилац може закључити са првим следећим најповољнијим понуђачем.</w:t>
      </w:r>
    </w:p>
    <w:p w:rsidR="007E3AF6" w:rsidRDefault="006157E0" w:rsidP="000963BD">
      <w:pPr>
        <w:spacing w:before="0"/>
        <w:rPr>
          <w:rFonts w:cs="Arial"/>
          <w:lang w:val="ru-RU" w:eastAsia="hr-HR"/>
        </w:rPr>
      </w:pPr>
      <w:r w:rsidRPr="00F463C3">
        <w:rPr>
          <w:rFonts w:cs="Arial"/>
          <w:lang w:val="ru-RU" w:eastAsia="hr-HR"/>
        </w:rPr>
        <w:t xml:space="preserve">Уколико у року за подношење понуда пристигне само једна понуда и та понуда буде прихватљива, наручилац </w:t>
      </w:r>
      <w:r w:rsidR="0034724D">
        <w:rPr>
          <w:rFonts w:cs="Arial"/>
          <w:lang w:val="ru-RU" w:eastAsia="hr-HR"/>
        </w:rPr>
        <w:t>може</w:t>
      </w:r>
      <w:r w:rsidRPr="00F463C3">
        <w:rPr>
          <w:rFonts w:cs="Arial"/>
          <w:lang w:val="ru-RU" w:eastAsia="hr-HR"/>
        </w:rPr>
        <w:t xml:space="preserve"> сходно члану 112. став 2. тачка 5) ЗЈН-а закључити уговор са понуђачем и пре истека рока за подношење захтева за заштиту права.</w:t>
      </w:r>
    </w:p>
    <w:p w:rsidR="006157E0" w:rsidRPr="00E47C2E" w:rsidRDefault="006157E0" w:rsidP="006157E0">
      <w:pPr>
        <w:spacing w:before="0"/>
        <w:rPr>
          <w:rFonts w:cs="Arial"/>
          <w:lang w:val="ru-RU"/>
        </w:rPr>
      </w:pPr>
    </w:p>
    <w:p w:rsidR="008D2B23" w:rsidRPr="00E47C2E" w:rsidRDefault="008D2B23" w:rsidP="002B5831">
      <w:pPr>
        <w:pStyle w:val="KDPodnaslov2"/>
        <w:numPr>
          <w:ilvl w:val="1"/>
          <w:numId w:val="2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C87E10" w:rsidRPr="00C87E10" w:rsidRDefault="00C87E10" w:rsidP="008014B0">
      <w:pPr>
        <w:spacing w:before="0"/>
        <w:rPr>
          <w:rFonts w:cs="Arial"/>
          <w:lang w:val="sr-Cyrl-CS" w:eastAsia="sr-Latn-CS"/>
        </w:rPr>
      </w:pPr>
      <w:r w:rsidRPr="00C87E10">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87E10" w:rsidRPr="00C87E10" w:rsidRDefault="00C87E10" w:rsidP="008014B0">
      <w:pPr>
        <w:spacing w:before="0"/>
        <w:rPr>
          <w:rFonts w:cs="Arial"/>
          <w:lang w:val="sr-Cyrl-CS" w:eastAsia="sr-Latn-CS"/>
        </w:rPr>
      </w:pPr>
      <w:r w:rsidRPr="00C87E10">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157E0" w:rsidRPr="00F463C3" w:rsidRDefault="00C87E10" w:rsidP="008014B0">
      <w:pPr>
        <w:spacing w:before="0"/>
        <w:rPr>
          <w:rFonts w:cs="Arial"/>
          <w:lang w:val="sr-Cyrl-CS" w:eastAsia="sr-Latn-CS"/>
        </w:rPr>
      </w:pPr>
      <w:r w:rsidRPr="00C87E10">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77FE7" w:rsidRPr="00871E7C" w:rsidRDefault="00377FE7" w:rsidP="008014B0">
      <w:pPr>
        <w:spacing w:before="0"/>
        <w:rPr>
          <w:rFonts w:cs="Arial"/>
          <w:color w:val="00B0F0"/>
          <w:lang w:val="sr-Cyrl-RS" w:eastAsia="sr-Latn-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Default="00377FE7"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6157E0" w:rsidRPr="006157E0" w:rsidRDefault="006157E0" w:rsidP="00871E7C">
      <w:pPr>
        <w:pStyle w:val="KDPodnaslov1"/>
        <w:spacing w:before="0"/>
        <w:rPr>
          <w:rFonts w:cs="Arial"/>
          <w:lang w:val="sr-Cyrl-R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8C3986" w:rsidRPr="00E47C2E" w:rsidRDefault="008C3986" w:rsidP="002B5831">
      <w:pPr>
        <w:pStyle w:val="KDPodnaslov1"/>
        <w:numPr>
          <w:ilvl w:val="0"/>
          <w:numId w:val="2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Obrazac"/>
        <w:spacing w:before="0"/>
        <w:rPr>
          <w:noProof/>
        </w:rPr>
      </w:pPr>
      <w:bookmarkStart w:id="253" w:name="_Toc442559924"/>
      <w:r w:rsidRPr="00E47C2E">
        <w:lastRenderedPageBreak/>
        <w:t xml:space="preserve">ОБРАЗАЦ </w:t>
      </w:r>
      <w:r w:rsidR="006157E0">
        <w:rPr>
          <w:lang w:val="sr-Cyrl-RS"/>
        </w:rPr>
        <w:t>1</w:t>
      </w:r>
      <w:r w:rsidRPr="00E47C2E">
        <w:rPr>
          <w:noProof/>
        </w:rPr>
        <w:t>.</w:t>
      </w:r>
      <w:bookmarkEnd w:id="253"/>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F203A0" w:rsidRDefault="00343A18" w:rsidP="00E006D1">
      <w:pPr>
        <w:rPr>
          <w:rFonts w:cs="Arial"/>
          <w:lang w:val="sr-Cyrl-RS" w:eastAsia="hr-HR"/>
        </w:rPr>
      </w:pPr>
      <w:r w:rsidRPr="00E47C2E">
        <w:rPr>
          <w:rFonts w:eastAsia="TimesNewRomanPS-BoldMT" w:cs="Arial"/>
          <w:bCs/>
          <w:color w:val="000000"/>
        </w:rPr>
        <w:t>Понуда бр._</w:t>
      </w:r>
      <w:r w:rsidR="00DB4515">
        <w:rPr>
          <w:rFonts w:eastAsia="TimesNewRomanPS-BoldMT" w:cs="Arial"/>
          <w:bCs/>
          <w:color w:val="000000"/>
        </w:rPr>
        <w:t>____</w:t>
      </w:r>
      <w:r w:rsidR="008C3034">
        <w:rPr>
          <w:rFonts w:eastAsia="TimesNewRomanPS-BoldMT" w:cs="Arial"/>
          <w:bCs/>
          <w:color w:val="000000"/>
          <w:lang w:val="sr-Cyrl-RS"/>
        </w:rPr>
        <w:t>____________</w:t>
      </w:r>
      <w:r w:rsidR="00DB4515">
        <w:rPr>
          <w:rFonts w:eastAsia="TimesNewRomanPS-BoldMT" w:cs="Arial"/>
          <w:bCs/>
          <w:color w:val="000000"/>
        </w:rPr>
        <w:t>____ од ___</w:t>
      </w:r>
      <w:r w:rsidR="008C3034">
        <w:rPr>
          <w:rFonts w:eastAsia="TimesNewRomanPS-BoldMT" w:cs="Arial"/>
          <w:bCs/>
          <w:color w:val="000000"/>
          <w:lang w:val="sr-Cyrl-RS"/>
        </w:rPr>
        <w:t>.</w:t>
      </w:r>
      <w:r w:rsidR="00DB4515">
        <w:rPr>
          <w:rFonts w:eastAsia="TimesNewRomanPS-BoldMT" w:cs="Arial"/>
          <w:bCs/>
          <w:color w:val="000000"/>
        </w:rPr>
        <w:t>___</w:t>
      </w:r>
      <w:r w:rsidR="008C3034">
        <w:rPr>
          <w:rFonts w:eastAsia="TimesNewRomanPS-BoldMT" w:cs="Arial"/>
          <w:bCs/>
          <w:color w:val="000000"/>
          <w:lang w:val="sr-Cyrl-RS"/>
        </w:rPr>
        <w:t>.201__.</w:t>
      </w:r>
      <w:r w:rsidR="00DB4515">
        <w:rPr>
          <w:rFonts w:eastAsia="TimesNewRomanPS-BoldMT" w:cs="Arial"/>
          <w:bCs/>
          <w:color w:val="000000"/>
        </w:rPr>
        <w:t xml:space="preserve"> за </w:t>
      </w:r>
      <w:r w:rsidR="0031435B" w:rsidRPr="00E47C2E">
        <w:rPr>
          <w:rFonts w:eastAsia="TimesNewRomanPS-BoldMT" w:cs="Arial"/>
          <w:bCs/>
          <w:color w:val="000000"/>
        </w:rPr>
        <w:t xml:space="preserve">отворени </w:t>
      </w:r>
      <w:r w:rsidRPr="00E47C2E">
        <w:rPr>
          <w:rFonts w:eastAsia="TimesNewRomanPS-BoldMT" w:cs="Arial"/>
          <w:bCs/>
          <w:color w:val="000000"/>
        </w:rPr>
        <w:t>поступак јавне набавке</w:t>
      </w:r>
      <w:r w:rsidR="00DB4515">
        <w:rPr>
          <w:rFonts w:eastAsia="TimesNewRomanPS-BoldMT" w:cs="Arial"/>
          <w:bCs/>
          <w:color w:val="000000"/>
          <w:lang w:val="sr-Cyrl-RS"/>
        </w:rPr>
        <w:t xml:space="preserve"> </w:t>
      </w:r>
      <w:r w:rsidRPr="00E47C2E">
        <w:rPr>
          <w:rFonts w:eastAsia="TimesNewRomanPS-BoldMT" w:cs="Arial"/>
          <w:bCs/>
          <w:color w:val="000000"/>
        </w:rPr>
        <w:t xml:space="preserve">– </w:t>
      </w:r>
      <w:r w:rsidR="00041FE3" w:rsidRPr="00E47C2E">
        <w:rPr>
          <w:rFonts w:eastAsia="TimesNewRomanPS-BoldMT" w:cs="Arial"/>
          <w:bCs/>
          <w:color w:val="000000" w:themeColor="text1"/>
        </w:rPr>
        <w:t>услуге</w:t>
      </w:r>
      <w:r w:rsidR="007315A5">
        <w:rPr>
          <w:rFonts w:eastAsia="TimesNewRomanPS-BoldMT" w:cs="Arial"/>
          <w:bCs/>
          <w:color w:val="000000" w:themeColor="text1"/>
        </w:rPr>
        <w:t>:</w:t>
      </w:r>
      <w:r w:rsidRPr="00E47C2E">
        <w:rPr>
          <w:rFonts w:eastAsia="TimesNewRomanPS-BoldMT" w:cs="Arial"/>
          <w:bCs/>
          <w:color w:val="000000" w:themeColor="text1"/>
        </w:rPr>
        <w:t xml:space="preserve"> </w:t>
      </w:r>
      <w:r w:rsidR="006D19B3">
        <w:rPr>
          <w:rFonts w:cs="Arial"/>
          <w:lang w:val="sr-Cyrl-RS" w:eastAsia="hr-HR"/>
        </w:rPr>
        <w:t>Поправка микропроцесорских заштита производње АББ ТЕНТ-А</w:t>
      </w:r>
      <w:r w:rsidR="007315A5">
        <w:rPr>
          <w:rFonts w:eastAsia="TimesNewRomanPS-BoldMT" w:cs="Arial"/>
          <w:bCs/>
          <w:color w:val="000000" w:themeColor="text1"/>
        </w:rPr>
        <w:t xml:space="preserve">, </w:t>
      </w:r>
      <w:r w:rsidRPr="00E47C2E">
        <w:rPr>
          <w:rFonts w:eastAsia="TimesNewRomanPS-BoldMT" w:cs="Arial"/>
          <w:bCs/>
          <w:color w:val="000000" w:themeColor="text1"/>
        </w:rPr>
        <w:t xml:space="preserve">ЈН бр. </w:t>
      </w:r>
      <w:r w:rsidR="006D19B3">
        <w:rPr>
          <w:szCs w:val="24"/>
          <w:lang w:val="sr-Cyrl-RS"/>
        </w:rPr>
        <w:t>1859/2018 (3000/0874/2018)</w:t>
      </w:r>
      <w:r w:rsidR="00871E7C">
        <w:rPr>
          <w:szCs w:val="24"/>
          <w:lang w:val="sr-Cyrl-RS"/>
        </w:rPr>
        <w:t>.</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DB4515">
      <w:pPr>
        <w:spacing w:before="0"/>
        <w:ind w:firstLine="720"/>
        <w:rPr>
          <w:rFonts w:cs="Arial"/>
          <w:iCs/>
          <w:lang w:val="ru-RU"/>
        </w:rPr>
      </w:pPr>
    </w:p>
    <w:p w:rsidR="00DB4515" w:rsidRPr="00E47C2E" w:rsidRDefault="00DB4515" w:rsidP="00DB4515">
      <w:pPr>
        <w:spacing w:before="0"/>
        <w:ind w:firstLine="72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1336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1336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DE5537" w:rsidRPr="00E47C2E" w:rsidRDefault="00DE5537"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501CB" w:rsidRPr="00E47C2E" w:rsidRDefault="002501CB"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Default="00B043D1" w:rsidP="00343A18">
      <w:pPr>
        <w:spacing w:before="0"/>
        <w:rPr>
          <w:rFonts w:cs="Arial"/>
          <w:iCs/>
          <w:lang w:val="sr-Latn-RS"/>
        </w:rPr>
      </w:pPr>
    </w:p>
    <w:p w:rsidR="0083405F" w:rsidRDefault="0083405F" w:rsidP="00343A18">
      <w:pPr>
        <w:spacing w:before="0"/>
        <w:rPr>
          <w:rFonts w:cs="Arial"/>
          <w:iCs/>
          <w:lang w:val="sr-Latn-RS"/>
        </w:rPr>
      </w:pPr>
    </w:p>
    <w:p w:rsidR="0083405F" w:rsidRDefault="0083405F" w:rsidP="00343A18">
      <w:pPr>
        <w:spacing w:before="0"/>
        <w:rPr>
          <w:rFonts w:cs="Arial"/>
          <w:iCs/>
          <w:lang w:val="sr-Latn-RS"/>
        </w:rPr>
      </w:pPr>
    </w:p>
    <w:p w:rsidR="0083405F" w:rsidRDefault="0083405F" w:rsidP="00343A18">
      <w:pPr>
        <w:spacing w:before="0"/>
        <w:rPr>
          <w:rFonts w:cs="Arial"/>
          <w:iCs/>
          <w:lang w:val="sr-Latn-RS"/>
        </w:rPr>
      </w:pPr>
    </w:p>
    <w:p w:rsidR="008014B0" w:rsidRDefault="008014B0" w:rsidP="00343A18">
      <w:pPr>
        <w:spacing w:before="0"/>
        <w:rPr>
          <w:rFonts w:cs="Arial"/>
          <w:iCs/>
          <w:lang w:val="sr-Latn-RS"/>
        </w:rPr>
      </w:pPr>
    </w:p>
    <w:p w:rsidR="008014B0" w:rsidRDefault="008014B0" w:rsidP="00343A18">
      <w:pPr>
        <w:spacing w:before="0"/>
        <w:rPr>
          <w:rFonts w:cs="Arial"/>
          <w:iCs/>
          <w:lang w:val="sr-Latn-RS"/>
        </w:rPr>
      </w:pPr>
    </w:p>
    <w:p w:rsidR="0083405F" w:rsidRDefault="0083405F" w:rsidP="00343A18">
      <w:pPr>
        <w:spacing w:before="0"/>
        <w:rPr>
          <w:rFonts w:cs="Arial"/>
          <w:iCs/>
          <w:lang w:val="sr-Latn-RS"/>
        </w:rPr>
      </w:pPr>
    </w:p>
    <w:p w:rsidR="0083405F" w:rsidRPr="0083405F" w:rsidRDefault="0083405F" w:rsidP="00343A18">
      <w:pPr>
        <w:spacing w:before="0"/>
        <w:rPr>
          <w:rFonts w:cs="Arial"/>
          <w:iCs/>
          <w:lang w:val="sr-Latn-R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544"/>
      </w:tblGrid>
      <w:tr w:rsidR="000E75A0" w:rsidRPr="00613361" w:rsidTr="00E006D1">
        <w:trPr>
          <w:trHeight w:val="485"/>
        </w:trPr>
        <w:tc>
          <w:tcPr>
            <w:tcW w:w="7088"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54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024331">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613361" w:rsidTr="00E006D1">
        <w:trPr>
          <w:trHeight w:val="440"/>
        </w:trPr>
        <w:tc>
          <w:tcPr>
            <w:tcW w:w="7088" w:type="dxa"/>
            <w:vAlign w:val="center"/>
          </w:tcPr>
          <w:p w:rsidR="000E75A0" w:rsidRPr="00E006D1" w:rsidRDefault="006D19B3" w:rsidP="00E006D1">
            <w:pPr>
              <w:pStyle w:val="Title"/>
              <w:spacing w:before="0"/>
              <w:jc w:val="both"/>
              <w:rPr>
                <w:rFonts w:cs="Arial"/>
                <w:b w:val="0"/>
                <w:color w:val="FF0000"/>
                <w:sz w:val="22"/>
                <w:szCs w:val="22"/>
              </w:rPr>
            </w:pPr>
            <w:r>
              <w:rPr>
                <w:rFonts w:cs="Arial"/>
                <w:b w:val="0"/>
                <w:bCs w:val="0"/>
                <w:sz w:val="22"/>
                <w:szCs w:val="22"/>
                <w:lang w:val="sr-Cyrl-RS" w:eastAsia="hr-HR"/>
              </w:rPr>
              <w:t>Поправка микропроцесорских заштита производње АББ ТЕНТ-А</w:t>
            </w:r>
            <w:r w:rsidR="00ED5E7B">
              <w:rPr>
                <w:rFonts w:cs="Arial"/>
                <w:b w:val="0"/>
                <w:bCs w:val="0"/>
                <w:sz w:val="22"/>
                <w:szCs w:val="22"/>
                <w:lang w:val="sr-Cyrl-RS" w:eastAsia="hr-HR"/>
              </w:rPr>
              <w:t>, Ј</w:t>
            </w:r>
            <w:r w:rsidR="00E006D1">
              <w:rPr>
                <w:rFonts w:cs="Arial"/>
                <w:b w:val="0"/>
                <w:bCs w:val="0"/>
                <w:sz w:val="22"/>
                <w:szCs w:val="22"/>
                <w:lang w:val="sr-Cyrl-RS" w:eastAsia="hr-HR"/>
              </w:rPr>
              <w:t xml:space="preserve">Н: </w:t>
            </w:r>
            <w:r>
              <w:rPr>
                <w:b w:val="0"/>
                <w:sz w:val="22"/>
                <w:szCs w:val="22"/>
                <w:lang w:val="sr-Cyrl-RS"/>
              </w:rPr>
              <w:t>1859/2018 (3000/0874/2018)</w:t>
            </w:r>
          </w:p>
        </w:tc>
        <w:tc>
          <w:tcPr>
            <w:tcW w:w="354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5C4BA3" w:rsidRPr="00E47C2E" w:rsidRDefault="005C4BA3" w:rsidP="0049112C">
      <w:pPr>
        <w:spacing w:before="0"/>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394"/>
      </w:tblGrid>
      <w:tr w:rsidR="000E75A0" w:rsidRPr="00E47C2E" w:rsidTr="0049112C">
        <w:trPr>
          <w:trHeight w:val="647"/>
        </w:trPr>
        <w:tc>
          <w:tcPr>
            <w:tcW w:w="6096"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613361" w:rsidTr="0049112C">
        <w:trPr>
          <w:trHeight w:val="1627"/>
        </w:trPr>
        <w:tc>
          <w:tcPr>
            <w:tcW w:w="6096" w:type="dxa"/>
            <w:vAlign w:val="center"/>
          </w:tcPr>
          <w:p w:rsidR="000E75A0" w:rsidRPr="000963BD" w:rsidRDefault="006157E0" w:rsidP="006157E0">
            <w:pPr>
              <w:spacing w:before="0"/>
              <w:rPr>
                <w:rFonts w:cs="Arial"/>
                <w:b/>
                <w:bCs/>
                <w:iCs/>
                <w:lang w:val="sr-Cyrl-CS"/>
              </w:rPr>
            </w:pPr>
            <w:r w:rsidRPr="001F2423">
              <w:rPr>
                <w:rFonts w:cs="Arial"/>
                <w:b/>
                <w:bCs/>
                <w:iCs/>
                <w:lang w:val="sr-Cyrl-CS"/>
              </w:rPr>
              <w:t xml:space="preserve">              </w:t>
            </w:r>
            <w:r w:rsidR="000E75A0" w:rsidRPr="000963BD">
              <w:rPr>
                <w:rFonts w:cs="Arial"/>
                <w:b/>
                <w:bCs/>
                <w:iCs/>
                <w:lang w:val="sr-Cyrl-CS"/>
              </w:rPr>
              <w:t>РОК И НАЧИН ПЛАЋАЊА:</w:t>
            </w:r>
          </w:p>
          <w:p w:rsidR="000E75A0" w:rsidRPr="000963BD" w:rsidRDefault="002F37BE" w:rsidP="00D23469">
            <w:pPr>
              <w:pStyle w:val="KDParagraf"/>
              <w:spacing w:before="0"/>
              <w:rPr>
                <w:rFonts w:cs="Arial"/>
                <w:lang w:val="sr-Cyrl-RS"/>
              </w:rPr>
            </w:pPr>
            <w:r w:rsidRPr="000963BD">
              <w:rPr>
                <w:rFonts w:cs="Arial"/>
                <w:lang w:val="sr-Cyrl-CS"/>
              </w:rPr>
              <w:t>•</w:t>
            </w:r>
            <w:r w:rsidR="000963BD" w:rsidRPr="000963BD">
              <w:rPr>
                <w:rFonts w:eastAsia="Calibri" w:cs="Arial"/>
                <w:lang w:val="sr-Cyrl-RS"/>
              </w:rPr>
              <w:t xml:space="preserve"> </w:t>
            </w:r>
            <w:r w:rsidR="00957EC4" w:rsidRPr="00D0734A">
              <w:rPr>
                <w:rFonts w:eastAsia="Calibri" w:cs="Arial"/>
                <w:lang w:val="sr-Cyrl-RS"/>
              </w:rPr>
              <w:t xml:space="preserve">100% укупне вредности </w:t>
            </w:r>
            <w:r w:rsidR="00957EC4">
              <w:rPr>
                <w:rFonts w:eastAsia="Calibri" w:cs="Arial"/>
                <w:lang w:val="sr-Cyrl-RS"/>
              </w:rPr>
              <w:t xml:space="preserve">од извршења уговорних услуга, </w:t>
            </w:r>
            <w:r w:rsidR="00957EC4" w:rsidRPr="00D0734A">
              <w:rPr>
                <w:rFonts w:eastAsia="Calibri" w:cs="Arial"/>
                <w:lang w:val="sr-Cyrl-RS"/>
              </w:rPr>
              <w:t xml:space="preserve">који су предмет ове јавне набавке, </w:t>
            </w:r>
            <w:r w:rsidR="00957EC4">
              <w:rPr>
                <w:rFonts w:eastAsia="Calibri" w:cs="Arial"/>
                <w:lang w:val="sr-Cyrl-RS"/>
              </w:rPr>
              <w:t xml:space="preserve">у року до </w:t>
            </w:r>
            <w:r w:rsidR="00957EC4" w:rsidRPr="00382675">
              <w:rPr>
                <w:rFonts w:eastAsia="Calibri" w:cs="Arial"/>
                <w:lang w:val="sr-Cyrl-RS"/>
              </w:rPr>
              <w:t>45 (четрдесетпет дана) дана од дана пријема исправног рачуна, издатог на основу прихваћених и одобрених Записника о извршеној услузи</w:t>
            </w:r>
          </w:p>
        </w:tc>
        <w:tc>
          <w:tcPr>
            <w:tcW w:w="4394" w:type="dxa"/>
            <w:vAlign w:val="center"/>
          </w:tcPr>
          <w:p w:rsidR="00767D5D" w:rsidRPr="000963BD" w:rsidRDefault="00767D5D" w:rsidP="00767D5D">
            <w:pPr>
              <w:spacing w:before="0"/>
              <w:jc w:val="center"/>
              <w:rPr>
                <w:rFonts w:cs="Arial"/>
                <w:bCs/>
                <w:iCs/>
                <w:lang w:val="sr-Cyrl-CS"/>
              </w:rPr>
            </w:pPr>
            <w:r w:rsidRPr="000963BD">
              <w:rPr>
                <w:rFonts w:cs="Arial"/>
                <w:bCs/>
                <w:iCs/>
                <w:lang w:val="sr-Cyrl-CS"/>
              </w:rPr>
              <w:t>Сагласан за захтевом наручиоца</w:t>
            </w:r>
          </w:p>
          <w:p w:rsidR="000E75A0" w:rsidRPr="001F2423" w:rsidRDefault="00767D5D" w:rsidP="00767D5D">
            <w:pPr>
              <w:spacing w:before="0"/>
              <w:jc w:val="center"/>
              <w:rPr>
                <w:rFonts w:cs="Arial"/>
                <w:b/>
                <w:bCs/>
                <w:iCs/>
                <w:lang w:val="sr-Cyrl-CS"/>
              </w:rPr>
            </w:pPr>
            <w:r w:rsidRPr="000963BD">
              <w:rPr>
                <w:rFonts w:cs="Arial"/>
                <w:bCs/>
                <w:iCs/>
                <w:lang w:val="sr-Cyrl-CS"/>
              </w:rPr>
              <w:t>ДА/НЕ (заокружити)</w:t>
            </w:r>
          </w:p>
        </w:tc>
      </w:tr>
      <w:tr w:rsidR="000E75A0" w:rsidRPr="00613361" w:rsidTr="0049112C">
        <w:tc>
          <w:tcPr>
            <w:tcW w:w="6096" w:type="dxa"/>
            <w:vAlign w:val="center"/>
          </w:tcPr>
          <w:p w:rsidR="000E75A0" w:rsidRPr="008D0F95" w:rsidRDefault="000E75A0" w:rsidP="00AF3AF8">
            <w:pPr>
              <w:spacing w:before="0"/>
              <w:jc w:val="center"/>
              <w:rPr>
                <w:rFonts w:cs="Arial"/>
                <w:b/>
                <w:bCs/>
                <w:iCs/>
                <w:lang w:val="sr-Cyrl-CS"/>
              </w:rPr>
            </w:pPr>
            <w:r w:rsidRPr="008D0F95">
              <w:rPr>
                <w:rFonts w:cs="Arial"/>
                <w:b/>
                <w:bCs/>
                <w:iCs/>
                <w:lang w:val="sr-Cyrl-CS"/>
              </w:rPr>
              <w:t>РОК И</w:t>
            </w:r>
            <w:r w:rsidR="00DF169D" w:rsidRPr="008D0F95">
              <w:rPr>
                <w:rFonts w:cs="Arial"/>
                <w:b/>
                <w:bCs/>
                <w:iCs/>
                <w:lang w:val="sr-Cyrl-CS"/>
              </w:rPr>
              <w:t>ЗВРШЕЊА</w:t>
            </w:r>
            <w:r w:rsidRPr="008D0F95">
              <w:rPr>
                <w:rFonts w:cs="Arial"/>
                <w:b/>
                <w:bCs/>
                <w:iCs/>
                <w:lang w:val="sr-Cyrl-CS"/>
              </w:rPr>
              <w:t>:</w:t>
            </w:r>
          </w:p>
          <w:p w:rsidR="000E75A0" w:rsidRDefault="00553A40" w:rsidP="00D23469">
            <w:pPr>
              <w:ind w:right="-5"/>
              <w:rPr>
                <w:rFonts w:cs="Arial"/>
                <w:lang w:val="sr-Cyrl-RS"/>
              </w:rPr>
            </w:pPr>
            <w:r w:rsidRPr="008D0F95">
              <w:rPr>
                <w:rFonts w:cs="Arial"/>
                <w:color w:val="000000"/>
                <w:lang w:val="sr-Cyrl-RS"/>
              </w:rPr>
              <w:t xml:space="preserve">Рок извршења услуга је </w:t>
            </w:r>
            <w:r w:rsidR="00D23469">
              <w:rPr>
                <w:rFonts w:cs="Arial"/>
                <w:color w:val="000000"/>
                <w:lang w:val="sr-Cyrl-RS"/>
              </w:rPr>
              <w:t>180</w:t>
            </w:r>
            <w:r w:rsidR="008D0F95" w:rsidRPr="008D0F95">
              <w:rPr>
                <w:rFonts w:cs="Arial"/>
                <w:lang w:val="sr-Cyrl-RS"/>
              </w:rPr>
              <w:t xml:space="preserve"> дана од </w:t>
            </w:r>
            <w:r w:rsidR="008D0F95" w:rsidRPr="008D0F95">
              <w:rPr>
                <w:rFonts w:cs="Arial"/>
                <w:color w:val="000000" w:themeColor="text1"/>
                <w:lang w:val="sr-Cyrl-RS"/>
              </w:rPr>
              <w:t>дана преузимања микропроцесорских нумеричких заштита</w:t>
            </w:r>
            <w:r w:rsidR="00957EC4" w:rsidRPr="008D0F95">
              <w:rPr>
                <w:rFonts w:cs="Arial"/>
                <w:lang w:val="sr-Cyrl-RS"/>
              </w:rPr>
              <w:t>.</w:t>
            </w:r>
            <w:r w:rsidR="00A8146D" w:rsidRPr="008D0F95">
              <w:rPr>
                <w:rFonts w:cs="Arial"/>
                <w:lang w:val="sr-Latn-RS"/>
              </w:rPr>
              <w:t xml:space="preserve"> </w:t>
            </w:r>
          </w:p>
          <w:p w:rsidR="00D23469" w:rsidRPr="00D23469" w:rsidRDefault="00D23469" w:rsidP="00D23469">
            <w:pPr>
              <w:ind w:right="-5"/>
              <w:rPr>
                <w:rFonts w:eastAsia="Calibri" w:cs="Arial"/>
                <w:lang w:val="sr-Cyrl-RS"/>
              </w:rPr>
            </w:pPr>
            <w:r w:rsidRPr="00521A9F">
              <w:rPr>
                <w:rFonts w:cs="Arial"/>
                <w:color w:val="000000"/>
                <w:lang w:val="ru-RU"/>
              </w:rPr>
              <w:t xml:space="preserve">Понуђач је о обавези да миропроцесорске нумеричке заштите преузме најкасније </w:t>
            </w:r>
            <w:r w:rsidRPr="00D23469">
              <w:rPr>
                <w:rFonts w:cs="Arial"/>
                <w:color w:val="000000"/>
                <w:lang w:val="ru-RU"/>
              </w:rPr>
              <w:t>45</w:t>
            </w:r>
            <w:r w:rsidRPr="00521A9F">
              <w:rPr>
                <w:rFonts w:cs="Arial"/>
                <w:color w:val="000000"/>
                <w:lang w:val="ru-RU"/>
              </w:rPr>
              <w:t xml:space="preserve"> дана након потписивања уговора</w:t>
            </w:r>
            <w:r>
              <w:rPr>
                <w:rFonts w:cs="Arial"/>
                <w:color w:val="000000"/>
                <w:lang w:val="ru-RU"/>
              </w:rPr>
              <w:t>.</w:t>
            </w:r>
          </w:p>
        </w:tc>
        <w:tc>
          <w:tcPr>
            <w:tcW w:w="4394" w:type="dxa"/>
            <w:vAlign w:val="center"/>
          </w:tcPr>
          <w:p w:rsidR="000E75A0" w:rsidRDefault="00553A40" w:rsidP="008D0F95">
            <w:pPr>
              <w:ind w:right="-5"/>
              <w:rPr>
                <w:rFonts w:cs="Arial"/>
                <w:lang w:val="sr-Cyrl-RS"/>
              </w:rPr>
            </w:pPr>
            <w:r w:rsidRPr="008D0F95">
              <w:rPr>
                <w:rFonts w:cs="Arial"/>
                <w:color w:val="000000"/>
                <w:lang w:val="sr-Cyrl-RS"/>
              </w:rPr>
              <w:t>Рок извршења услуга је ___</w:t>
            </w:r>
            <w:r w:rsidRPr="008D0F95">
              <w:rPr>
                <w:rFonts w:cs="Arial"/>
                <w:lang w:val="sr-Cyrl-RS"/>
              </w:rPr>
              <w:t xml:space="preserve"> </w:t>
            </w:r>
            <w:r w:rsidR="00957EC4" w:rsidRPr="008D0F95">
              <w:rPr>
                <w:rFonts w:cs="Arial"/>
                <w:lang w:val="sr-Cyrl-RS"/>
              </w:rPr>
              <w:t xml:space="preserve">дана од дана преузимања </w:t>
            </w:r>
            <w:r w:rsidR="008D0F95" w:rsidRPr="008D0F95">
              <w:rPr>
                <w:rFonts w:cs="Arial"/>
                <w:lang w:val="sr-Cyrl-RS"/>
              </w:rPr>
              <w:t>микропроцесорских нумеричких заштита</w:t>
            </w:r>
            <w:r w:rsidR="00957EC4" w:rsidRPr="008D0F95">
              <w:rPr>
                <w:rFonts w:cs="Arial"/>
                <w:lang w:val="sr-Cyrl-RS"/>
              </w:rPr>
              <w:t>.</w:t>
            </w:r>
          </w:p>
          <w:p w:rsidR="00D23469" w:rsidRPr="00553A40" w:rsidRDefault="00D23469" w:rsidP="008D0F95">
            <w:pPr>
              <w:ind w:right="-5"/>
              <w:rPr>
                <w:rFonts w:cs="Arial"/>
                <w:lang w:val="ru-RU"/>
              </w:rPr>
            </w:pPr>
            <w:r w:rsidRPr="00521A9F">
              <w:rPr>
                <w:rFonts w:cs="Arial"/>
                <w:color w:val="000000"/>
                <w:lang w:val="ru-RU"/>
              </w:rPr>
              <w:t xml:space="preserve">Понуђач је о обавези да миропроцесорске нумеричке заштите преузме најкасније </w:t>
            </w:r>
            <w:r w:rsidRPr="00D23469">
              <w:rPr>
                <w:rFonts w:cs="Arial"/>
                <w:color w:val="000000"/>
                <w:lang w:val="ru-RU"/>
              </w:rPr>
              <w:t>45</w:t>
            </w:r>
            <w:r w:rsidRPr="00521A9F">
              <w:rPr>
                <w:rFonts w:cs="Arial"/>
                <w:color w:val="000000"/>
                <w:lang w:val="ru-RU"/>
              </w:rPr>
              <w:t xml:space="preserve"> дана након потписивања уговора</w:t>
            </w:r>
            <w:r>
              <w:rPr>
                <w:rFonts w:cs="Arial"/>
                <w:color w:val="000000"/>
                <w:lang w:val="ru-RU"/>
              </w:rPr>
              <w:t>.</w:t>
            </w:r>
          </w:p>
        </w:tc>
      </w:tr>
      <w:tr w:rsidR="000E75A0" w:rsidRPr="00613361" w:rsidTr="0049112C">
        <w:trPr>
          <w:trHeight w:val="818"/>
        </w:trPr>
        <w:tc>
          <w:tcPr>
            <w:tcW w:w="6096" w:type="dxa"/>
            <w:vAlign w:val="center"/>
          </w:tcPr>
          <w:p w:rsidR="000E75A0" w:rsidRPr="008D0F95" w:rsidRDefault="000E75A0" w:rsidP="00AF3AF8">
            <w:pPr>
              <w:spacing w:before="0"/>
              <w:jc w:val="center"/>
              <w:rPr>
                <w:rFonts w:cs="Arial"/>
                <w:bCs/>
                <w:iCs/>
                <w:lang w:val="sr-Cyrl-CS"/>
              </w:rPr>
            </w:pPr>
            <w:r w:rsidRPr="008D0F95">
              <w:rPr>
                <w:rFonts w:cs="Arial"/>
                <w:b/>
                <w:bCs/>
                <w:iCs/>
                <w:lang w:val="sr-Cyrl-CS"/>
              </w:rPr>
              <w:t>МЕСТО И</w:t>
            </w:r>
            <w:r w:rsidR="00750A33" w:rsidRPr="008D0F95">
              <w:rPr>
                <w:rFonts w:cs="Arial"/>
                <w:b/>
                <w:bCs/>
                <w:iCs/>
                <w:lang w:val="sr-Cyrl-CS"/>
              </w:rPr>
              <w:t>ЗВРШЕЊА</w:t>
            </w:r>
            <w:r w:rsidR="007315A5" w:rsidRPr="008D0F95">
              <w:rPr>
                <w:rFonts w:cs="Arial"/>
                <w:b/>
                <w:bCs/>
                <w:iCs/>
                <w:lang w:val="sr-Latn-RS"/>
              </w:rPr>
              <w:t xml:space="preserve"> </w:t>
            </w:r>
            <w:r w:rsidR="006440C9" w:rsidRPr="008D0F95">
              <w:rPr>
                <w:rFonts w:cs="Arial"/>
                <w:b/>
                <w:bCs/>
                <w:iCs/>
                <w:lang w:val="sr-Cyrl-RS"/>
              </w:rPr>
              <w:t>И ПАРИТЕТ</w:t>
            </w:r>
            <w:r w:rsidRPr="008D0F95">
              <w:rPr>
                <w:rFonts w:cs="Arial"/>
                <w:b/>
                <w:bCs/>
                <w:iCs/>
                <w:lang w:val="sr-Cyrl-CS"/>
              </w:rPr>
              <w:t>:</w:t>
            </w:r>
            <w:r w:rsidRPr="008D0F95">
              <w:rPr>
                <w:rFonts w:cs="Arial"/>
                <w:bCs/>
                <w:iCs/>
                <w:lang w:val="sr-Cyrl-CS"/>
              </w:rPr>
              <w:t>:</w:t>
            </w:r>
          </w:p>
          <w:p w:rsidR="003571CB" w:rsidRPr="008D0F95" w:rsidRDefault="00E62096" w:rsidP="008D0F95">
            <w:pPr>
              <w:spacing w:before="0"/>
              <w:rPr>
                <w:rFonts w:cs="Arial"/>
                <w:lang w:val="sr-Cyrl-RS" w:eastAsia="zh-CN"/>
              </w:rPr>
            </w:pPr>
            <w:r w:rsidRPr="008D0F95">
              <w:rPr>
                <w:rFonts w:cs="Arial"/>
                <w:lang w:val="sr-Cyrl-CS" w:eastAsia="zh-CN"/>
              </w:rPr>
              <w:t xml:space="preserve">Место извршења </w:t>
            </w:r>
            <w:r w:rsidRPr="008D0F95">
              <w:rPr>
                <w:rFonts w:cs="Arial"/>
                <w:lang w:val="sr-Cyrl-RS" w:eastAsia="zh-CN"/>
              </w:rPr>
              <w:t xml:space="preserve">услуга </w:t>
            </w:r>
            <w:r w:rsidR="008D0F95" w:rsidRPr="008D0F95">
              <w:rPr>
                <w:rFonts w:cs="Arial"/>
                <w:lang w:val="sr-Cyrl-RS" w:eastAsia="zh-CN"/>
              </w:rPr>
              <w:t>просторије</w:t>
            </w:r>
            <w:r w:rsidR="00957EC4" w:rsidRPr="008D0F95">
              <w:rPr>
                <w:rFonts w:cs="Arial"/>
                <w:lang w:val="sr-Cyrl-RS" w:eastAsia="zh-CN"/>
              </w:rPr>
              <w:t xml:space="preserve"> сервисера - </w:t>
            </w:r>
            <w:r w:rsidR="00ED5E7B" w:rsidRPr="008D0F95">
              <w:rPr>
                <w:rFonts w:cs="Arial"/>
                <w:lang w:val="sr-Cyrl-RS" w:eastAsia="zh-CN"/>
              </w:rPr>
              <w:t>понуђача</w:t>
            </w:r>
          </w:p>
        </w:tc>
        <w:tc>
          <w:tcPr>
            <w:tcW w:w="4394" w:type="dxa"/>
            <w:vAlign w:val="center"/>
          </w:tcPr>
          <w:p w:rsidR="000E75A0" w:rsidRPr="008D0F95" w:rsidRDefault="000E75A0" w:rsidP="00AF3AF8">
            <w:pPr>
              <w:spacing w:before="0"/>
              <w:jc w:val="center"/>
              <w:rPr>
                <w:rFonts w:cs="Arial"/>
                <w:bCs/>
                <w:iCs/>
                <w:lang w:val="sr-Cyrl-CS"/>
              </w:rPr>
            </w:pPr>
            <w:r w:rsidRPr="008D0F95">
              <w:rPr>
                <w:rFonts w:cs="Arial"/>
                <w:bCs/>
                <w:iCs/>
                <w:lang w:val="sr-Cyrl-CS"/>
              </w:rPr>
              <w:t>Сагласан за захтевом наручиоца</w:t>
            </w:r>
          </w:p>
          <w:p w:rsidR="000E75A0" w:rsidRPr="001F2423" w:rsidRDefault="000E75A0" w:rsidP="00AF3AF8">
            <w:pPr>
              <w:spacing w:before="0"/>
              <w:jc w:val="center"/>
              <w:rPr>
                <w:rFonts w:cs="Arial"/>
                <w:b/>
                <w:bCs/>
                <w:iCs/>
                <w:lang w:val="sr-Cyrl-CS"/>
              </w:rPr>
            </w:pPr>
            <w:r w:rsidRPr="008D0F95">
              <w:rPr>
                <w:rFonts w:cs="Arial"/>
                <w:bCs/>
                <w:iCs/>
                <w:lang w:val="sr-Cyrl-CS"/>
              </w:rPr>
              <w:t>ДА/НЕ (заокружити)</w:t>
            </w:r>
          </w:p>
        </w:tc>
      </w:tr>
      <w:tr w:rsidR="000E75A0" w:rsidRPr="00613361" w:rsidTr="0049112C">
        <w:trPr>
          <w:trHeight w:val="800"/>
        </w:trPr>
        <w:tc>
          <w:tcPr>
            <w:tcW w:w="6096" w:type="dxa"/>
            <w:vAlign w:val="center"/>
          </w:tcPr>
          <w:p w:rsidR="000E75A0" w:rsidRPr="001F2423" w:rsidRDefault="000E75A0" w:rsidP="00AF3AF8">
            <w:pPr>
              <w:spacing w:before="0"/>
              <w:jc w:val="center"/>
              <w:rPr>
                <w:rFonts w:cs="Arial"/>
                <w:b/>
                <w:bCs/>
                <w:iCs/>
                <w:lang w:val="sr-Cyrl-CS"/>
              </w:rPr>
            </w:pPr>
            <w:r w:rsidRPr="001F2423">
              <w:rPr>
                <w:rFonts w:cs="Arial"/>
                <w:b/>
                <w:bCs/>
                <w:iCs/>
                <w:lang w:val="sr-Cyrl-CS"/>
              </w:rPr>
              <w:t>РОК ВАЖЕЊА ПОНУДЕ:</w:t>
            </w:r>
          </w:p>
          <w:p w:rsidR="000E75A0" w:rsidRPr="001F2423" w:rsidRDefault="000E75A0" w:rsidP="00E47C2E">
            <w:pPr>
              <w:spacing w:before="0"/>
              <w:jc w:val="center"/>
              <w:rPr>
                <w:rFonts w:cs="Arial"/>
                <w:b/>
                <w:bCs/>
                <w:iCs/>
                <w:lang w:val="sr-Cyrl-CS"/>
              </w:rPr>
            </w:pPr>
            <w:r w:rsidRPr="001F2423">
              <w:rPr>
                <w:rFonts w:cs="Arial"/>
                <w:bCs/>
                <w:iCs/>
                <w:lang w:val="sr-Cyrl-CS"/>
              </w:rPr>
              <w:t>не може бити краћ</w:t>
            </w:r>
            <w:r w:rsidRPr="008014B0">
              <w:rPr>
                <w:rFonts w:cs="Arial"/>
                <w:bCs/>
                <w:iCs/>
                <w:lang w:val="sr-Cyrl-RS"/>
              </w:rPr>
              <w:t>и</w:t>
            </w:r>
            <w:r w:rsidRPr="001F2423">
              <w:rPr>
                <w:rFonts w:cs="Arial"/>
                <w:bCs/>
                <w:iCs/>
                <w:lang w:val="sr-Cyrl-CS"/>
              </w:rPr>
              <w:t xml:space="preserve"> од </w:t>
            </w:r>
            <w:r w:rsidR="004F6D6E" w:rsidRPr="001F2423">
              <w:rPr>
                <w:rFonts w:cs="Arial"/>
                <w:bCs/>
                <w:iCs/>
                <w:lang w:val="sr-Latn-RS"/>
              </w:rPr>
              <w:t>6</w:t>
            </w:r>
            <w:r w:rsidRPr="001F2423">
              <w:rPr>
                <w:rFonts w:cs="Arial"/>
                <w:bCs/>
                <w:iCs/>
                <w:lang w:val="sr-Cyrl-CS"/>
              </w:rPr>
              <w:t>0 дана од дана отварања понуда</w:t>
            </w:r>
          </w:p>
        </w:tc>
        <w:tc>
          <w:tcPr>
            <w:tcW w:w="4394" w:type="dxa"/>
            <w:vAlign w:val="center"/>
          </w:tcPr>
          <w:p w:rsidR="000E75A0" w:rsidRPr="001F2423" w:rsidRDefault="000E75A0" w:rsidP="00AF3AF8">
            <w:pPr>
              <w:spacing w:before="0"/>
              <w:jc w:val="center"/>
              <w:rPr>
                <w:rFonts w:cs="Arial"/>
                <w:b/>
                <w:bCs/>
                <w:iCs/>
                <w:lang w:val="sr-Cyrl-CS"/>
              </w:rPr>
            </w:pPr>
            <w:r w:rsidRPr="001F2423">
              <w:rPr>
                <w:rFonts w:cs="Arial"/>
                <w:bCs/>
                <w:iCs/>
                <w:lang w:val="sr-Cyrl-CS"/>
              </w:rPr>
              <w:t>_____ дана од дана отварања понуда</w:t>
            </w:r>
          </w:p>
        </w:tc>
      </w:tr>
      <w:tr w:rsidR="00957EC4" w:rsidRPr="00613361" w:rsidTr="0049112C">
        <w:trPr>
          <w:trHeight w:val="800"/>
        </w:trPr>
        <w:tc>
          <w:tcPr>
            <w:tcW w:w="6096" w:type="dxa"/>
            <w:vAlign w:val="center"/>
          </w:tcPr>
          <w:p w:rsidR="00957EC4" w:rsidRPr="008D0F95" w:rsidRDefault="00957EC4" w:rsidP="00957EC4">
            <w:pPr>
              <w:spacing w:before="0"/>
              <w:jc w:val="center"/>
              <w:rPr>
                <w:rFonts w:cs="Arial"/>
                <w:b/>
                <w:bCs/>
                <w:iCs/>
                <w:lang w:val="sr-Cyrl-CS"/>
              </w:rPr>
            </w:pPr>
            <w:r w:rsidRPr="008D0F95">
              <w:rPr>
                <w:rFonts w:cs="Arial"/>
                <w:b/>
                <w:bCs/>
                <w:iCs/>
                <w:lang w:val="sr-Cyrl-CS"/>
              </w:rPr>
              <w:t>ГАРАНТНИ РОК:</w:t>
            </w:r>
          </w:p>
          <w:p w:rsidR="00957EC4" w:rsidRPr="00624DD3" w:rsidRDefault="002B5831" w:rsidP="008D0F95">
            <w:pPr>
              <w:spacing w:before="0"/>
              <w:rPr>
                <w:rFonts w:cs="Arial"/>
                <w:color w:val="000000" w:themeColor="text1"/>
                <w:lang w:val="sr-Cyrl-RS" w:eastAsia="zh-CN"/>
              </w:rPr>
            </w:pPr>
            <w:r w:rsidRPr="008D0F95">
              <w:rPr>
                <w:rFonts w:cs="Arial"/>
                <w:bCs/>
                <w:iCs/>
                <w:lang w:val="sr-Cyrl-CS"/>
              </w:rPr>
              <w:t xml:space="preserve">Не може бити краћи од </w:t>
            </w:r>
            <w:r w:rsidR="008D0F95" w:rsidRPr="008D0F95">
              <w:rPr>
                <w:rFonts w:cs="Arial"/>
                <w:bCs/>
                <w:iCs/>
                <w:lang w:val="sr-Cyrl-CS"/>
              </w:rPr>
              <w:t>12</w:t>
            </w:r>
            <w:r w:rsidR="00624DD3">
              <w:rPr>
                <w:rFonts w:cs="Arial"/>
                <w:bCs/>
                <w:iCs/>
                <w:lang w:val="sr-Cyrl-CS"/>
              </w:rPr>
              <w:t xml:space="preserve"> месеци од дана извршења услуге</w:t>
            </w:r>
            <w:r w:rsidR="00624DD3" w:rsidRPr="008D0F95">
              <w:rPr>
                <w:rFonts w:cs="Arial"/>
                <w:lang w:val="ru-RU"/>
              </w:rPr>
              <w:t xml:space="preserve"> и верификовања Записника о </w:t>
            </w:r>
            <w:r w:rsidR="00624DD3">
              <w:rPr>
                <w:rFonts w:cs="Arial"/>
                <w:lang w:val="ru-RU"/>
              </w:rPr>
              <w:t>извршењу услуге</w:t>
            </w:r>
            <w:r w:rsidR="00624DD3" w:rsidRPr="008D0F95">
              <w:rPr>
                <w:rFonts w:cs="Arial"/>
                <w:lang w:val="ru-RU"/>
              </w:rPr>
              <w:t xml:space="preserve"> и квантитативном пријему услуга (без примедби)</w:t>
            </w:r>
            <w:r w:rsidR="00624DD3" w:rsidRPr="008D0F95">
              <w:rPr>
                <w:rFonts w:cs="Arial"/>
                <w:color w:val="000000" w:themeColor="text1"/>
                <w:lang w:val="sr-Cyrl-RS" w:eastAsia="zh-CN"/>
              </w:rPr>
              <w:t>.</w:t>
            </w:r>
          </w:p>
        </w:tc>
        <w:tc>
          <w:tcPr>
            <w:tcW w:w="4394" w:type="dxa"/>
            <w:vAlign w:val="center"/>
          </w:tcPr>
          <w:p w:rsidR="00957EC4" w:rsidRPr="00624DD3" w:rsidRDefault="00957EC4" w:rsidP="00624DD3">
            <w:pPr>
              <w:spacing w:before="0"/>
              <w:rPr>
                <w:rFonts w:cs="Arial"/>
                <w:color w:val="000000" w:themeColor="text1"/>
                <w:lang w:val="sr-Cyrl-RS" w:eastAsia="zh-CN"/>
              </w:rPr>
            </w:pPr>
            <w:r w:rsidRPr="008D0F95">
              <w:rPr>
                <w:rFonts w:cs="Arial"/>
                <w:bCs/>
                <w:iCs/>
                <w:lang w:val="sr-Cyrl-CS"/>
              </w:rPr>
              <w:t>___ месеци од дана</w:t>
            </w:r>
            <w:r w:rsidR="002B5831" w:rsidRPr="008D0F95">
              <w:rPr>
                <w:rFonts w:cs="Arial"/>
                <w:bCs/>
                <w:iCs/>
                <w:lang w:val="sr-Cyrl-CS"/>
              </w:rPr>
              <w:t xml:space="preserve"> од дана извршења услге</w:t>
            </w:r>
            <w:r w:rsidR="00624DD3" w:rsidRPr="008D0F95">
              <w:rPr>
                <w:rFonts w:cs="Arial"/>
                <w:lang w:val="ru-RU"/>
              </w:rPr>
              <w:t xml:space="preserve"> и верификовања Записника о </w:t>
            </w:r>
            <w:r w:rsidR="00624DD3">
              <w:rPr>
                <w:rFonts w:cs="Arial"/>
                <w:lang w:val="ru-RU"/>
              </w:rPr>
              <w:t>извршењу услуге</w:t>
            </w:r>
            <w:r w:rsidR="00624DD3" w:rsidRPr="008D0F95">
              <w:rPr>
                <w:rFonts w:cs="Arial"/>
                <w:lang w:val="ru-RU"/>
              </w:rPr>
              <w:t xml:space="preserve"> и квантитативном пријему услуга (без примедби)</w:t>
            </w:r>
            <w:r w:rsidR="00624DD3" w:rsidRPr="008D0F95">
              <w:rPr>
                <w:rFonts w:cs="Arial"/>
                <w:color w:val="000000" w:themeColor="text1"/>
                <w:lang w:val="sr-Cyrl-RS" w:eastAsia="zh-CN"/>
              </w:rPr>
              <w:t>.</w:t>
            </w:r>
          </w:p>
        </w:tc>
      </w:tr>
      <w:tr w:rsidR="000E75A0" w:rsidRPr="00613361" w:rsidTr="0049112C">
        <w:tc>
          <w:tcPr>
            <w:tcW w:w="10490" w:type="dxa"/>
            <w:gridSpan w:val="2"/>
          </w:tcPr>
          <w:p w:rsidR="000E75A0" w:rsidRPr="00E47C2E" w:rsidRDefault="000E75A0" w:rsidP="00231D52">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8014B0">
        <w:rPr>
          <w:rFonts w:eastAsia="TimesNewRomanPSMT" w:cs="Arial"/>
          <w:bCs/>
          <w:lang w:val="sr-Cyrl-CS"/>
        </w:rPr>
        <w:t xml:space="preserve">Датум </w:t>
      </w:r>
      <w:r w:rsidRPr="008014B0">
        <w:rPr>
          <w:rFonts w:eastAsia="TimesNewRomanPSMT" w:cs="Arial"/>
          <w:bCs/>
          <w:lang w:val="sr-Cyrl-CS"/>
        </w:rPr>
        <w:tab/>
      </w:r>
      <w:r w:rsidRPr="008014B0">
        <w:rPr>
          <w:rFonts w:eastAsia="TimesNewRomanPSMT" w:cs="Arial"/>
          <w:bCs/>
          <w:lang w:val="sr-Cyrl-CS"/>
        </w:rPr>
        <w:tab/>
      </w:r>
      <w:r w:rsidRPr="008014B0">
        <w:rPr>
          <w:rFonts w:eastAsia="TimesNewRomanPSMT" w:cs="Arial"/>
          <w:bCs/>
          <w:lang w:val="sr-Cyrl-CS"/>
        </w:rPr>
        <w:tab/>
      </w:r>
      <w:r w:rsidRPr="008014B0">
        <w:rPr>
          <w:rFonts w:eastAsia="TimesNewRomanPSMT" w:cs="Arial"/>
          <w:bCs/>
          <w:lang w:val="sr-Cyrl-CS"/>
        </w:rPr>
        <w:tab/>
      </w:r>
      <w:r w:rsidR="00A44AA6" w:rsidRPr="008014B0">
        <w:rPr>
          <w:rFonts w:eastAsia="TimesNewRomanPSMT" w:cs="Arial"/>
          <w:bCs/>
          <w:lang w:val="sr-Cyrl-CS"/>
        </w:rPr>
        <w:t xml:space="preserve">                                   </w:t>
      </w:r>
      <w:r w:rsidRPr="008014B0">
        <w:rPr>
          <w:rFonts w:eastAsia="TimesNewRomanPSMT" w:cs="Arial"/>
          <w:bCs/>
          <w:lang w:val="sr-Cyrl-CS"/>
        </w:rPr>
        <w:t>Понуђач</w:t>
      </w:r>
    </w:p>
    <w:p w:rsidR="000E75A0" w:rsidRPr="00E47C2E" w:rsidRDefault="000E75A0" w:rsidP="000E75A0">
      <w:pPr>
        <w:spacing w:before="0"/>
        <w:rPr>
          <w:rFonts w:eastAsia="TimesNewRomanPS-BoldMT" w:cs="Arial"/>
          <w:b/>
          <w:bCs/>
          <w:iCs/>
          <w:lang w:val="sr-Cyrl-CS"/>
        </w:rPr>
      </w:pPr>
      <w:r w:rsidRPr="008014B0">
        <w:rPr>
          <w:rFonts w:eastAsia="TimesNewRomanPS-BoldMT" w:cs="Arial"/>
          <w:b/>
          <w:bCs/>
          <w:iCs/>
          <w:lang w:val="sr-Cyrl-CS"/>
        </w:rPr>
        <w:t>________________________</w:t>
      </w:r>
      <w:r w:rsidRPr="00E47C2E">
        <w:rPr>
          <w:rFonts w:eastAsia="TimesNewRomanPS-BoldMT" w:cs="Arial"/>
          <w:b/>
          <w:bCs/>
          <w:iCs/>
          <w:lang w:val="sr-Cyrl-CS"/>
        </w:rPr>
        <w:t xml:space="preserve">        М.П.</w:t>
      </w:r>
      <w:r w:rsidRPr="008014B0">
        <w:rPr>
          <w:rFonts w:eastAsia="TimesNewRomanPS-BoldMT" w:cs="Arial"/>
          <w:b/>
          <w:bCs/>
          <w:iCs/>
          <w:lang w:val="sr-Cyrl-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6157E0" w:rsidRDefault="00B043D1" w:rsidP="000E75A0">
      <w:pPr>
        <w:spacing w:before="0"/>
        <w:rPr>
          <w:rFonts w:cs="Arial"/>
          <w:b/>
          <w:bCs/>
          <w:iCs/>
          <w:u w:val="single"/>
          <w:lang w:val="sr-Cyrl-RS"/>
        </w:rPr>
      </w:pPr>
    </w:p>
    <w:p w:rsidR="000E75A0" w:rsidRPr="008014B0" w:rsidRDefault="000E75A0" w:rsidP="000E75A0">
      <w:pPr>
        <w:spacing w:before="0"/>
        <w:rPr>
          <w:rFonts w:cs="Arial"/>
          <w:b/>
          <w:bCs/>
          <w:iCs/>
          <w:u w:val="single"/>
          <w:lang w:val="sr-Cyrl-CS"/>
        </w:rPr>
      </w:pPr>
      <w:r w:rsidRPr="008014B0">
        <w:rPr>
          <w:rFonts w:cs="Arial"/>
          <w:b/>
          <w:bCs/>
          <w:iCs/>
          <w:u w:val="single"/>
          <w:lang w:val="sr-Cyrl-CS"/>
        </w:rPr>
        <w:t>Напомене:</w:t>
      </w:r>
    </w:p>
    <w:p w:rsidR="00BA2C2D" w:rsidRPr="008014B0" w:rsidRDefault="00BA2C2D" w:rsidP="00BA2C2D">
      <w:pPr>
        <w:autoSpaceDE w:val="0"/>
        <w:autoSpaceDN w:val="0"/>
        <w:adjustRightInd w:val="0"/>
        <w:rPr>
          <w:rFonts w:eastAsia="TimesNewRomanPS-BoldMT" w:cs="Arial"/>
          <w:bCs/>
          <w:iCs/>
          <w:lang w:val="sr-Cyrl-CS"/>
        </w:rPr>
      </w:pPr>
      <w:r w:rsidRPr="008014B0">
        <w:rPr>
          <w:rFonts w:eastAsia="TimesNewRomanPS-BoldMT" w:cs="Arial"/>
          <w:bCs/>
          <w:iCs/>
          <w:lang w:val="sr-Cyrl-CS"/>
        </w:rPr>
        <w:t>-  Понуђач је обавезан да у обрасцу понуде попуни све комерцијалне услове (сва празна поља).</w:t>
      </w:r>
    </w:p>
    <w:p w:rsidR="00FA79C1" w:rsidRPr="00BB3A57" w:rsidRDefault="00BA2C2D" w:rsidP="00BB3A57">
      <w:pPr>
        <w:autoSpaceDE w:val="0"/>
        <w:autoSpaceDN w:val="0"/>
        <w:adjustRightInd w:val="0"/>
        <w:rPr>
          <w:rFonts w:eastAsia="TimesNewRomanPS-BoldMT" w:cs="Arial"/>
          <w:bCs/>
          <w:iCs/>
          <w:lang w:val="ru-RU"/>
        </w:rPr>
      </w:pPr>
      <w:r w:rsidRPr="008014B0">
        <w:rPr>
          <w:rFonts w:eastAsia="TimesNewRomanPS-BoldMT" w:cs="Arial"/>
          <w:bCs/>
          <w:iCs/>
          <w:lang w:val="sr-Cyrl-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014B0">
        <w:rPr>
          <w:rFonts w:eastAsia="TimesNewRomanPS-BoldMT" w:cs="Arial"/>
          <w:bCs/>
          <w:iCs/>
          <w:lang w:val="sr-Cyrl-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54" w:name="_Toc442559925"/>
      <w:r w:rsidR="00024331">
        <w:rPr>
          <w:rFonts w:eastAsia="TimesNewRomanPS-BoldMT" w:cs="Arial"/>
          <w:bCs/>
          <w:iCs/>
          <w:lang w:val="ru-RU"/>
        </w:rPr>
        <w:t>.</w:t>
      </w:r>
    </w:p>
    <w:p w:rsidR="0025734A" w:rsidRPr="00ED2D18" w:rsidRDefault="0025734A" w:rsidP="001F6584">
      <w:pPr>
        <w:pStyle w:val="KDObrazac"/>
        <w:spacing w:before="0"/>
        <w:jc w:val="both"/>
        <w:rPr>
          <w:lang w:val="sr-Cyrl-CS"/>
        </w:rPr>
      </w:pPr>
    </w:p>
    <w:p w:rsidR="00307C06" w:rsidRPr="00ED2D18" w:rsidRDefault="00307C06" w:rsidP="001F6584">
      <w:pPr>
        <w:pStyle w:val="KDObrazac"/>
        <w:spacing w:before="0"/>
        <w:jc w:val="both"/>
        <w:rPr>
          <w:lang w:val="sr-Cyrl-CS"/>
        </w:rPr>
      </w:pPr>
    </w:p>
    <w:p w:rsidR="00307C06" w:rsidRPr="00ED2D18" w:rsidRDefault="00307C06" w:rsidP="001F6584">
      <w:pPr>
        <w:pStyle w:val="KDObrazac"/>
        <w:spacing w:before="0"/>
        <w:jc w:val="both"/>
        <w:rPr>
          <w:lang w:val="sr-Cyrl-CS"/>
        </w:rPr>
      </w:pPr>
    </w:p>
    <w:p w:rsidR="00343A18" w:rsidRPr="006157E0" w:rsidRDefault="00343A18" w:rsidP="00343A18">
      <w:pPr>
        <w:pStyle w:val="KDObrazac"/>
        <w:spacing w:before="0"/>
        <w:rPr>
          <w:lang w:val="sr-Cyrl-RS"/>
        </w:rPr>
      </w:pPr>
      <w:r w:rsidRPr="008014B0">
        <w:rPr>
          <w:lang w:val="sr-Cyrl-RS"/>
        </w:rPr>
        <w:lastRenderedPageBreak/>
        <w:t xml:space="preserve">ОБРАЗАЦ </w:t>
      </w:r>
      <w:bookmarkEnd w:id="254"/>
      <w:r w:rsidR="006157E0">
        <w:rPr>
          <w:lang w:val="sr-Cyrl-RS"/>
        </w:rPr>
        <w:t>2.</w:t>
      </w:r>
    </w:p>
    <w:p w:rsidR="00343A18" w:rsidRPr="008014B0" w:rsidRDefault="00343A18" w:rsidP="00343A18">
      <w:pPr>
        <w:spacing w:before="0"/>
        <w:jc w:val="center"/>
        <w:rPr>
          <w:rFonts w:cs="Arial"/>
          <w:b/>
          <w:lang w:val="sr-Cyrl-RS"/>
        </w:rPr>
      </w:pPr>
      <w:r w:rsidRPr="008014B0">
        <w:rPr>
          <w:rFonts w:cs="Arial"/>
          <w:b/>
          <w:lang w:val="sr-Cyrl-RS"/>
        </w:rPr>
        <w:t>ОБРАЗАЦ СТРУКУТРЕ ЦЕНЕ</w:t>
      </w:r>
    </w:p>
    <w:p w:rsidR="00343A18" w:rsidRPr="008014B0" w:rsidRDefault="00343A18" w:rsidP="00343A18">
      <w:pPr>
        <w:spacing w:before="0"/>
        <w:rPr>
          <w:rFonts w:cs="Arial"/>
          <w:lang w:val="sr-Cyrl-RS"/>
        </w:rPr>
      </w:pPr>
    </w:p>
    <w:p w:rsidR="00343A18" w:rsidRPr="008014B0" w:rsidRDefault="00343A18" w:rsidP="00343A18">
      <w:pPr>
        <w:spacing w:before="0"/>
        <w:rPr>
          <w:rFonts w:cs="Arial"/>
          <w:lang w:val="sr-Cyrl-RS"/>
        </w:rPr>
      </w:pPr>
      <w:r w:rsidRPr="008014B0">
        <w:rPr>
          <w:rFonts w:cs="Arial"/>
          <w:lang w:val="sr-Cyrl-RS"/>
        </w:rPr>
        <w:t>Табела 1.</w:t>
      </w:r>
    </w:p>
    <w:p w:rsidR="0083405F" w:rsidRPr="008014B0" w:rsidRDefault="0083405F" w:rsidP="00343A18">
      <w:pPr>
        <w:spacing w:before="0"/>
        <w:rPr>
          <w:rFonts w:cs="Arial"/>
          <w:lang w:val="sr-Cyrl-RS"/>
        </w:rPr>
      </w:pPr>
    </w:p>
    <w:tbl>
      <w:tblPr>
        <w:tblW w:w="10415" w:type="dxa"/>
        <w:jc w:val="center"/>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4"/>
        <w:gridCol w:w="2340"/>
        <w:gridCol w:w="1080"/>
        <w:gridCol w:w="1080"/>
        <w:gridCol w:w="1080"/>
        <w:gridCol w:w="1074"/>
        <w:gridCol w:w="1667"/>
        <w:gridCol w:w="1530"/>
      </w:tblGrid>
      <w:tr w:rsidR="001F6584" w:rsidRPr="001F6584" w:rsidTr="0056714A">
        <w:trPr>
          <w:jc w:val="center"/>
        </w:trPr>
        <w:tc>
          <w:tcPr>
            <w:tcW w:w="564" w:type="dxa"/>
            <w:shd w:val="clear" w:color="auto" w:fill="E0E0E0"/>
            <w:vAlign w:val="center"/>
          </w:tcPr>
          <w:p w:rsidR="001F6584" w:rsidRPr="001F6584" w:rsidRDefault="001F6584" w:rsidP="001F6584">
            <w:pPr>
              <w:jc w:val="center"/>
              <w:rPr>
                <w:rFonts w:cs="Arial"/>
                <w:sz w:val="20"/>
                <w:szCs w:val="20"/>
                <w:lang w:val="sr-Cyrl-CS" w:eastAsia="hr-HR"/>
              </w:rPr>
            </w:pPr>
            <w:r w:rsidRPr="001F6584">
              <w:rPr>
                <w:rFonts w:cs="Arial"/>
                <w:sz w:val="20"/>
                <w:szCs w:val="20"/>
                <w:lang w:val="sr-Cyrl-CS" w:eastAsia="hr-HR"/>
              </w:rPr>
              <w:t>Р. бр.</w:t>
            </w:r>
          </w:p>
        </w:tc>
        <w:tc>
          <w:tcPr>
            <w:tcW w:w="2340" w:type="dxa"/>
            <w:shd w:val="clear" w:color="auto" w:fill="E0E0E0"/>
            <w:vAlign w:val="center"/>
          </w:tcPr>
          <w:p w:rsidR="001F6584" w:rsidRPr="001F6584" w:rsidRDefault="001F6584" w:rsidP="001F6584">
            <w:pPr>
              <w:jc w:val="center"/>
              <w:rPr>
                <w:rFonts w:cs="Arial"/>
                <w:sz w:val="20"/>
                <w:szCs w:val="20"/>
                <w:lang w:eastAsia="hr-HR"/>
              </w:rPr>
            </w:pPr>
            <w:r w:rsidRPr="001F6584">
              <w:rPr>
                <w:rFonts w:cs="Arial"/>
                <w:sz w:val="20"/>
                <w:szCs w:val="20"/>
                <w:lang w:val="sr-Cyrl-CS" w:eastAsia="hr-HR"/>
              </w:rPr>
              <w:t>Предмет набавке услуге</w:t>
            </w:r>
          </w:p>
        </w:tc>
        <w:tc>
          <w:tcPr>
            <w:tcW w:w="1080" w:type="dxa"/>
            <w:shd w:val="clear" w:color="auto" w:fill="E0E0E0"/>
            <w:vAlign w:val="center"/>
          </w:tcPr>
          <w:p w:rsidR="001F6584" w:rsidRPr="001F6584" w:rsidRDefault="001F6584" w:rsidP="001F6584">
            <w:pPr>
              <w:jc w:val="center"/>
              <w:rPr>
                <w:rFonts w:cs="Arial"/>
                <w:sz w:val="20"/>
                <w:szCs w:val="20"/>
                <w:lang w:val="sr-Cyrl-CS" w:eastAsia="hr-HR"/>
              </w:rPr>
            </w:pPr>
            <w:r w:rsidRPr="001F6584">
              <w:rPr>
                <w:rFonts w:cs="Arial"/>
                <w:sz w:val="20"/>
                <w:szCs w:val="20"/>
                <w:lang w:val="sr-Cyrl-CS" w:eastAsia="hr-HR"/>
              </w:rPr>
              <w:t>Јед.</w:t>
            </w:r>
          </w:p>
          <w:p w:rsidR="001F6584" w:rsidRPr="001F6584" w:rsidRDefault="001F6584" w:rsidP="001F6584">
            <w:pPr>
              <w:jc w:val="center"/>
              <w:rPr>
                <w:rFonts w:cs="Arial"/>
                <w:sz w:val="20"/>
                <w:szCs w:val="20"/>
                <w:lang w:val="sr-Cyrl-CS" w:eastAsia="hr-HR"/>
              </w:rPr>
            </w:pPr>
            <w:r w:rsidRPr="001F6584">
              <w:rPr>
                <w:rFonts w:cs="Arial"/>
                <w:sz w:val="20"/>
                <w:szCs w:val="20"/>
                <w:lang w:val="sr-Cyrl-CS" w:eastAsia="hr-HR"/>
              </w:rPr>
              <w:t>мере</w:t>
            </w:r>
          </w:p>
        </w:tc>
        <w:tc>
          <w:tcPr>
            <w:tcW w:w="1080" w:type="dxa"/>
            <w:shd w:val="clear" w:color="auto" w:fill="E0E0E0"/>
            <w:vAlign w:val="center"/>
          </w:tcPr>
          <w:p w:rsidR="001F6584" w:rsidRPr="001F6584" w:rsidRDefault="001F6584" w:rsidP="001F6584">
            <w:pPr>
              <w:jc w:val="center"/>
              <w:rPr>
                <w:rFonts w:cs="Arial"/>
                <w:sz w:val="20"/>
                <w:szCs w:val="20"/>
                <w:lang w:val="sr-Cyrl-CS" w:eastAsia="hr-HR"/>
              </w:rPr>
            </w:pPr>
            <w:r w:rsidRPr="001F6584">
              <w:rPr>
                <w:rFonts w:cs="Arial"/>
                <w:sz w:val="20"/>
                <w:szCs w:val="20"/>
                <w:lang w:val="sr-Cyrl-CS" w:eastAsia="hr-HR"/>
              </w:rPr>
              <w:t>Кол.</w:t>
            </w:r>
          </w:p>
        </w:tc>
        <w:tc>
          <w:tcPr>
            <w:tcW w:w="1080" w:type="dxa"/>
            <w:shd w:val="clear" w:color="auto" w:fill="E0E0E0"/>
          </w:tcPr>
          <w:p w:rsidR="001F6584" w:rsidRPr="008014B0" w:rsidRDefault="001F6584" w:rsidP="001F6584">
            <w:pPr>
              <w:jc w:val="center"/>
              <w:rPr>
                <w:rFonts w:cs="Arial"/>
                <w:sz w:val="20"/>
                <w:szCs w:val="20"/>
                <w:lang w:val="sr-Cyrl-CS" w:eastAsia="hr-HR"/>
              </w:rPr>
            </w:pPr>
            <w:r w:rsidRPr="001F6584">
              <w:rPr>
                <w:rFonts w:cs="Arial"/>
                <w:sz w:val="20"/>
                <w:szCs w:val="20"/>
                <w:lang w:val="sr-Cyrl-CS" w:eastAsia="hr-HR"/>
              </w:rPr>
              <w:t>Цена/Ј.М.</w:t>
            </w:r>
            <w:r w:rsidRPr="008014B0">
              <w:rPr>
                <w:rFonts w:cs="Arial"/>
                <w:sz w:val="20"/>
                <w:szCs w:val="20"/>
                <w:lang w:val="sr-Cyrl-CS" w:eastAsia="hr-HR"/>
              </w:rPr>
              <w:t>(без ПДВ-а)</w:t>
            </w:r>
          </w:p>
        </w:tc>
        <w:tc>
          <w:tcPr>
            <w:tcW w:w="1074" w:type="dxa"/>
            <w:shd w:val="clear" w:color="auto" w:fill="E0E0E0"/>
            <w:vAlign w:val="center"/>
          </w:tcPr>
          <w:p w:rsidR="001F6584" w:rsidRPr="008014B0" w:rsidRDefault="001F6584" w:rsidP="001F6584">
            <w:pPr>
              <w:jc w:val="center"/>
              <w:rPr>
                <w:rFonts w:cs="Arial"/>
                <w:sz w:val="20"/>
                <w:szCs w:val="20"/>
                <w:lang w:val="sr-Cyrl-CS" w:eastAsia="hr-HR"/>
              </w:rPr>
            </w:pPr>
            <w:r w:rsidRPr="001F6584">
              <w:rPr>
                <w:rFonts w:cs="Arial"/>
                <w:sz w:val="20"/>
                <w:szCs w:val="20"/>
                <w:lang w:val="sr-Cyrl-CS" w:eastAsia="hr-HR"/>
              </w:rPr>
              <w:t>Цена/Ј.М.</w:t>
            </w:r>
            <w:r w:rsidRPr="008014B0">
              <w:rPr>
                <w:rFonts w:cs="Arial"/>
                <w:sz w:val="20"/>
                <w:szCs w:val="20"/>
                <w:lang w:val="sr-Cyrl-CS" w:eastAsia="hr-HR"/>
              </w:rPr>
              <w:t>(са ПДВ-а)</w:t>
            </w:r>
          </w:p>
        </w:tc>
        <w:tc>
          <w:tcPr>
            <w:tcW w:w="1667" w:type="dxa"/>
            <w:shd w:val="clear" w:color="auto" w:fill="E0E0E0"/>
          </w:tcPr>
          <w:p w:rsidR="001F6584" w:rsidRPr="001F6584" w:rsidRDefault="001F6584" w:rsidP="001F6584">
            <w:pPr>
              <w:jc w:val="center"/>
              <w:rPr>
                <w:rFonts w:cs="Arial"/>
                <w:sz w:val="20"/>
                <w:szCs w:val="20"/>
                <w:lang w:eastAsia="hr-HR"/>
              </w:rPr>
            </w:pPr>
            <w:r w:rsidRPr="001F6584">
              <w:rPr>
                <w:rFonts w:cs="Arial"/>
                <w:sz w:val="20"/>
                <w:szCs w:val="20"/>
                <w:lang w:val="sr-Cyrl-CS" w:eastAsia="hr-HR"/>
              </w:rPr>
              <w:t>Износ</w:t>
            </w:r>
          </w:p>
          <w:p w:rsidR="001F6584" w:rsidRPr="001F6584" w:rsidRDefault="001F6584" w:rsidP="001F6584">
            <w:pPr>
              <w:jc w:val="center"/>
              <w:rPr>
                <w:rFonts w:cs="Arial"/>
                <w:sz w:val="20"/>
                <w:szCs w:val="20"/>
                <w:lang w:val="sr-Cyrl-CS" w:eastAsia="hr-HR"/>
              </w:rPr>
            </w:pPr>
            <w:r w:rsidRPr="001F6584">
              <w:rPr>
                <w:rFonts w:cs="Arial"/>
                <w:sz w:val="20"/>
                <w:szCs w:val="20"/>
                <w:lang w:eastAsia="hr-HR"/>
              </w:rPr>
              <w:t>(без ПДВ-а)</w:t>
            </w:r>
          </w:p>
        </w:tc>
        <w:tc>
          <w:tcPr>
            <w:tcW w:w="1530" w:type="dxa"/>
            <w:shd w:val="clear" w:color="auto" w:fill="E0E0E0"/>
            <w:vAlign w:val="center"/>
          </w:tcPr>
          <w:p w:rsidR="001F6584" w:rsidRPr="001F6584" w:rsidRDefault="001F6584" w:rsidP="001F6584">
            <w:pPr>
              <w:jc w:val="center"/>
              <w:rPr>
                <w:rFonts w:cs="Arial"/>
                <w:sz w:val="20"/>
                <w:szCs w:val="20"/>
                <w:lang w:eastAsia="hr-HR"/>
              </w:rPr>
            </w:pPr>
            <w:r w:rsidRPr="001F6584">
              <w:rPr>
                <w:rFonts w:cs="Arial"/>
                <w:sz w:val="20"/>
                <w:szCs w:val="20"/>
                <w:lang w:val="sr-Cyrl-CS" w:eastAsia="hr-HR"/>
              </w:rPr>
              <w:t>Износ</w:t>
            </w:r>
          </w:p>
          <w:p w:rsidR="001F6584" w:rsidRPr="001F6584" w:rsidRDefault="001F6584" w:rsidP="001F6584">
            <w:pPr>
              <w:jc w:val="center"/>
              <w:rPr>
                <w:rFonts w:cs="Arial"/>
                <w:sz w:val="20"/>
                <w:szCs w:val="20"/>
                <w:lang w:eastAsia="hr-HR"/>
              </w:rPr>
            </w:pPr>
            <w:r w:rsidRPr="001F6584">
              <w:rPr>
                <w:rFonts w:cs="Arial"/>
                <w:sz w:val="20"/>
                <w:szCs w:val="20"/>
                <w:lang w:eastAsia="hr-HR"/>
              </w:rPr>
              <w:t>(саПДВ-а)</w:t>
            </w:r>
          </w:p>
        </w:tc>
      </w:tr>
      <w:tr w:rsidR="008014B0" w:rsidRPr="008014B0" w:rsidTr="0056714A">
        <w:trPr>
          <w:trHeight w:val="419"/>
          <w:jc w:val="center"/>
        </w:trPr>
        <w:tc>
          <w:tcPr>
            <w:tcW w:w="564" w:type="dxa"/>
            <w:shd w:val="clear" w:color="auto" w:fill="auto"/>
            <w:vAlign w:val="center"/>
          </w:tcPr>
          <w:p w:rsidR="008014B0" w:rsidRPr="008014B0" w:rsidRDefault="008014B0" w:rsidP="008014B0">
            <w:pPr>
              <w:jc w:val="center"/>
              <w:rPr>
                <w:rFonts w:cs="Arial"/>
                <w:lang w:val="sr-Cyrl-RS" w:eastAsia="hr-HR"/>
              </w:rPr>
            </w:pPr>
            <w:r w:rsidRPr="008014B0">
              <w:rPr>
                <w:rFonts w:cs="Arial"/>
                <w:lang w:val="sr-Cyrl-RS" w:eastAsia="hr-HR"/>
              </w:rPr>
              <w:t>1</w:t>
            </w:r>
          </w:p>
        </w:tc>
        <w:tc>
          <w:tcPr>
            <w:tcW w:w="2340" w:type="dxa"/>
            <w:shd w:val="clear" w:color="auto" w:fill="auto"/>
            <w:vAlign w:val="center"/>
          </w:tcPr>
          <w:p w:rsidR="008014B0" w:rsidRPr="008014B0" w:rsidRDefault="008014B0" w:rsidP="008014B0">
            <w:pPr>
              <w:jc w:val="center"/>
              <w:rPr>
                <w:rFonts w:cs="Arial"/>
                <w:lang w:val="sr-Cyrl-RS" w:eastAsia="hr-HR"/>
              </w:rPr>
            </w:pPr>
            <w:r w:rsidRPr="008014B0">
              <w:rPr>
                <w:rFonts w:cs="Arial"/>
                <w:lang w:val="sr-Cyrl-RS" w:eastAsia="hr-HR"/>
              </w:rPr>
              <w:t>2</w:t>
            </w:r>
          </w:p>
        </w:tc>
        <w:tc>
          <w:tcPr>
            <w:tcW w:w="1080" w:type="dxa"/>
            <w:shd w:val="clear" w:color="auto" w:fill="auto"/>
            <w:vAlign w:val="center"/>
          </w:tcPr>
          <w:p w:rsidR="008014B0" w:rsidRPr="008014B0" w:rsidRDefault="008014B0" w:rsidP="008014B0">
            <w:pPr>
              <w:jc w:val="center"/>
              <w:rPr>
                <w:rFonts w:cs="Arial"/>
                <w:lang w:val="sr-Cyrl-RS"/>
              </w:rPr>
            </w:pPr>
            <w:r w:rsidRPr="008014B0">
              <w:rPr>
                <w:rFonts w:cs="Arial"/>
                <w:lang w:val="sr-Cyrl-RS"/>
              </w:rPr>
              <w:t>3</w:t>
            </w:r>
          </w:p>
        </w:tc>
        <w:tc>
          <w:tcPr>
            <w:tcW w:w="1080" w:type="dxa"/>
            <w:shd w:val="clear" w:color="auto" w:fill="auto"/>
            <w:vAlign w:val="center"/>
          </w:tcPr>
          <w:p w:rsidR="008014B0" w:rsidRPr="008014B0" w:rsidRDefault="008014B0" w:rsidP="008014B0">
            <w:pPr>
              <w:jc w:val="center"/>
              <w:rPr>
                <w:rFonts w:cs="Arial"/>
                <w:lang w:val="sr-Cyrl-RS"/>
              </w:rPr>
            </w:pPr>
            <w:r w:rsidRPr="008014B0">
              <w:rPr>
                <w:rFonts w:cs="Arial"/>
                <w:lang w:val="sr-Cyrl-RS"/>
              </w:rPr>
              <w:t>4</w:t>
            </w:r>
          </w:p>
        </w:tc>
        <w:tc>
          <w:tcPr>
            <w:tcW w:w="1080" w:type="dxa"/>
            <w:vAlign w:val="center"/>
          </w:tcPr>
          <w:p w:rsidR="008014B0" w:rsidRPr="008014B0" w:rsidRDefault="008014B0" w:rsidP="008014B0">
            <w:pPr>
              <w:jc w:val="center"/>
              <w:rPr>
                <w:rFonts w:cs="Arial"/>
                <w:lang w:val="sr-Cyrl-RS" w:eastAsia="hr-HR"/>
              </w:rPr>
            </w:pPr>
            <w:r w:rsidRPr="008014B0">
              <w:rPr>
                <w:rFonts w:cs="Arial"/>
                <w:lang w:val="sr-Cyrl-RS" w:eastAsia="hr-HR"/>
              </w:rPr>
              <w:t>5</w:t>
            </w:r>
          </w:p>
        </w:tc>
        <w:tc>
          <w:tcPr>
            <w:tcW w:w="1074" w:type="dxa"/>
            <w:shd w:val="clear" w:color="auto" w:fill="auto"/>
            <w:vAlign w:val="center"/>
          </w:tcPr>
          <w:p w:rsidR="008014B0" w:rsidRPr="008014B0" w:rsidRDefault="008014B0" w:rsidP="008014B0">
            <w:pPr>
              <w:jc w:val="center"/>
              <w:rPr>
                <w:rFonts w:cs="Arial"/>
                <w:lang w:val="sr-Cyrl-RS" w:eastAsia="hr-HR"/>
              </w:rPr>
            </w:pPr>
            <w:r w:rsidRPr="008014B0">
              <w:rPr>
                <w:rFonts w:cs="Arial"/>
                <w:lang w:val="sr-Cyrl-RS" w:eastAsia="hr-HR"/>
              </w:rPr>
              <w:t>6</w:t>
            </w:r>
          </w:p>
        </w:tc>
        <w:tc>
          <w:tcPr>
            <w:tcW w:w="1667" w:type="dxa"/>
            <w:vAlign w:val="center"/>
          </w:tcPr>
          <w:p w:rsidR="008014B0" w:rsidRPr="008014B0" w:rsidRDefault="008014B0" w:rsidP="008014B0">
            <w:pPr>
              <w:jc w:val="center"/>
              <w:rPr>
                <w:rFonts w:cs="Arial"/>
                <w:lang w:val="sr-Cyrl-RS" w:eastAsia="hr-HR"/>
              </w:rPr>
            </w:pPr>
            <w:r w:rsidRPr="008014B0">
              <w:rPr>
                <w:rFonts w:cs="Arial"/>
                <w:lang w:val="sr-Cyrl-RS" w:eastAsia="hr-HR"/>
              </w:rPr>
              <w:t>7</w:t>
            </w:r>
          </w:p>
        </w:tc>
        <w:tc>
          <w:tcPr>
            <w:tcW w:w="1530" w:type="dxa"/>
            <w:shd w:val="clear" w:color="auto" w:fill="auto"/>
            <w:vAlign w:val="center"/>
          </w:tcPr>
          <w:p w:rsidR="008014B0" w:rsidRPr="008014B0" w:rsidRDefault="008014B0" w:rsidP="008014B0">
            <w:pPr>
              <w:jc w:val="center"/>
              <w:rPr>
                <w:rFonts w:cs="Arial"/>
                <w:lang w:val="sr-Cyrl-RS" w:eastAsia="hr-HR"/>
              </w:rPr>
            </w:pPr>
            <w:r w:rsidRPr="008014B0">
              <w:rPr>
                <w:rFonts w:cs="Arial"/>
                <w:lang w:val="sr-Cyrl-RS" w:eastAsia="hr-HR"/>
              </w:rPr>
              <w:t>8</w:t>
            </w:r>
          </w:p>
        </w:tc>
      </w:tr>
      <w:tr w:rsidR="0007509A" w:rsidRPr="008014B0" w:rsidTr="0056714A">
        <w:trPr>
          <w:trHeight w:val="419"/>
          <w:jc w:val="center"/>
        </w:trPr>
        <w:tc>
          <w:tcPr>
            <w:tcW w:w="564" w:type="dxa"/>
            <w:shd w:val="clear" w:color="auto" w:fill="auto"/>
            <w:vAlign w:val="center"/>
          </w:tcPr>
          <w:p w:rsidR="0007509A" w:rsidRPr="008014B0" w:rsidRDefault="0007509A" w:rsidP="008014B0">
            <w:pPr>
              <w:jc w:val="center"/>
              <w:rPr>
                <w:rFonts w:cs="Arial"/>
                <w:lang w:val="sr-Cyrl-RS" w:eastAsia="hr-HR"/>
              </w:rPr>
            </w:pPr>
            <w:r>
              <w:rPr>
                <w:rFonts w:cs="Arial"/>
                <w:lang w:val="sr-Cyrl-RS" w:eastAsia="hr-HR"/>
              </w:rPr>
              <w:t>1.</w:t>
            </w:r>
          </w:p>
        </w:tc>
        <w:tc>
          <w:tcPr>
            <w:tcW w:w="2340" w:type="dxa"/>
            <w:shd w:val="clear" w:color="auto" w:fill="auto"/>
            <w:vAlign w:val="center"/>
          </w:tcPr>
          <w:p w:rsidR="0007509A" w:rsidRPr="009E5BEF" w:rsidRDefault="0007509A" w:rsidP="00E51F42">
            <w:pPr>
              <w:autoSpaceDE w:val="0"/>
              <w:autoSpaceDN w:val="0"/>
              <w:adjustRightInd w:val="0"/>
              <w:spacing w:before="0"/>
              <w:jc w:val="left"/>
              <w:rPr>
                <w:rFonts w:eastAsia="Calibri" w:cs="Arial"/>
                <w:color w:val="000000"/>
                <w:lang w:val="sr-Cyrl-RS"/>
              </w:rPr>
            </w:pPr>
            <w:r w:rsidRPr="009E5BEF">
              <w:rPr>
                <w:rFonts w:eastAsia="Calibri" w:cs="Arial"/>
                <w:color w:val="000000"/>
                <w:lang w:val="sr-Cyrl-RS"/>
              </w:rPr>
              <w:t>Поправка микропроцесорске нумеричке заштите REM 615 HBMCAEAGNDC1ANN1XD за заштиту моторних извода 6kV на спољним објектима.</w:t>
            </w:r>
          </w:p>
          <w:p w:rsidR="0007509A" w:rsidRPr="009E5BEF" w:rsidRDefault="0007509A" w:rsidP="00E51F42">
            <w:pPr>
              <w:autoSpaceDE w:val="0"/>
              <w:autoSpaceDN w:val="0"/>
              <w:adjustRightInd w:val="0"/>
              <w:spacing w:before="0"/>
              <w:jc w:val="left"/>
              <w:rPr>
                <w:rFonts w:eastAsia="Calibri" w:cs="Arial"/>
                <w:color w:val="000000"/>
                <w:lang w:val="sr-Cyrl-RS"/>
              </w:rPr>
            </w:pPr>
            <w:r w:rsidRPr="009E5BEF">
              <w:rPr>
                <w:rFonts w:eastAsia="Calibri" w:cs="Arial"/>
                <w:color w:val="000000"/>
                <w:lang w:val="sr-Cyrl-RS"/>
              </w:rPr>
              <w:t>Серијски број: 1VHR91192800</w:t>
            </w:r>
          </w:p>
        </w:tc>
        <w:tc>
          <w:tcPr>
            <w:tcW w:w="1080" w:type="dxa"/>
            <w:shd w:val="clear" w:color="auto" w:fill="auto"/>
            <w:vAlign w:val="center"/>
          </w:tcPr>
          <w:p w:rsidR="0007509A" w:rsidRPr="009E5BEF" w:rsidRDefault="0007509A" w:rsidP="00E51F42">
            <w:pPr>
              <w:autoSpaceDE w:val="0"/>
              <w:autoSpaceDN w:val="0"/>
              <w:adjustRightInd w:val="0"/>
              <w:spacing w:before="0"/>
              <w:ind w:right="150"/>
              <w:jc w:val="center"/>
              <w:rPr>
                <w:rFonts w:eastAsia="Calibri" w:cs="Arial"/>
                <w:color w:val="000000"/>
                <w:lang w:val="sr-Cyrl-RS"/>
              </w:rPr>
            </w:pPr>
            <w:r>
              <w:rPr>
                <w:rFonts w:eastAsia="Calibri" w:cs="Arial"/>
                <w:color w:val="000000"/>
                <w:lang w:val="sr-Cyrl-RS"/>
              </w:rPr>
              <w:t>ком</w:t>
            </w:r>
          </w:p>
        </w:tc>
        <w:tc>
          <w:tcPr>
            <w:tcW w:w="1080" w:type="dxa"/>
            <w:shd w:val="clear" w:color="auto" w:fill="auto"/>
            <w:vAlign w:val="center"/>
          </w:tcPr>
          <w:p w:rsidR="0007509A" w:rsidRPr="009E5BEF" w:rsidRDefault="0007509A" w:rsidP="00E51F42">
            <w:pPr>
              <w:autoSpaceDE w:val="0"/>
              <w:autoSpaceDN w:val="0"/>
              <w:adjustRightInd w:val="0"/>
              <w:spacing w:before="0"/>
              <w:ind w:right="150"/>
              <w:jc w:val="center"/>
              <w:rPr>
                <w:rFonts w:eastAsia="Calibri" w:cs="Arial"/>
                <w:color w:val="000000"/>
                <w:lang w:val="sr-Cyrl-RS"/>
              </w:rPr>
            </w:pPr>
            <w:r>
              <w:rPr>
                <w:rFonts w:eastAsia="Calibri" w:cs="Arial"/>
                <w:color w:val="000000"/>
                <w:lang w:val="sr-Cyrl-RS"/>
              </w:rPr>
              <w:t>1</w:t>
            </w:r>
          </w:p>
        </w:tc>
        <w:tc>
          <w:tcPr>
            <w:tcW w:w="1080" w:type="dxa"/>
            <w:vAlign w:val="center"/>
          </w:tcPr>
          <w:p w:rsidR="0007509A" w:rsidRPr="008014B0" w:rsidRDefault="0007509A" w:rsidP="008014B0">
            <w:pPr>
              <w:jc w:val="center"/>
              <w:rPr>
                <w:rFonts w:cs="Arial"/>
                <w:lang w:val="sr-Cyrl-RS" w:eastAsia="hr-HR"/>
              </w:rPr>
            </w:pPr>
          </w:p>
        </w:tc>
        <w:tc>
          <w:tcPr>
            <w:tcW w:w="1074" w:type="dxa"/>
            <w:shd w:val="clear" w:color="auto" w:fill="auto"/>
            <w:vAlign w:val="center"/>
          </w:tcPr>
          <w:p w:rsidR="0007509A" w:rsidRPr="008014B0" w:rsidRDefault="0007509A" w:rsidP="008014B0">
            <w:pPr>
              <w:jc w:val="center"/>
              <w:rPr>
                <w:rFonts w:cs="Arial"/>
                <w:lang w:val="sr-Cyrl-RS" w:eastAsia="hr-HR"/>
              </w:rPr>
            </w:pPr>
          </w:p>
        </w:tc>
        <w:tc>
          <w:tcPr>
            <w:tcW w:w="1667" w:type="dxa"/>
            <w:vAlign w:val="center"/>
          </w:tcPr>
          <w:p w:rsidR="0007509A" w:rsidRPr="008014B0" w:rsidRDefault="0007509A" w:rsidP="008014B0">
            <w:pPr>
              <w:jc w:val="center"/>
              <w:rPr>
                <w:rFonts w:cs="Arial"/>
                <w:lang w:val="sr-Cyrl-RS" w:eastAsia="hr-HR"/>
              </w:rPr>
            </w:pPr>
          </w:p>
        </w:tc>
        <w:tc>
          <w:tcPr>
            <w:tcW w:w="1530" w:type="dxa"/>
            <w:shd w:val="clear" w:color="auto" w:fill="auto"/>
            <w:vAlign w:val="center"/>
          </w:tcPr>
          <w:p w:rsidR="0007509A" w:rsidRPr="008014B0" w:rsidRDefault="0007509A" w:rsidP="008014B0">
            <w:pPr>
              <w:jc w:val="center"/>
              <w:rPr>
                <w:rFonts w:cs="Arial"/>
                <w:lang w:val="sr-Cyrl-RS" w:eastAsia="hr-HR"/>
              </w:rPr>
            </w:pPr>
          </w:p>
        </w:tc>
      </w:tr>
      <w:tr w:rsidR="0007509A" w:rsidRPr="008014B0" w:rsidTr="0056714A">
        <w:trPr>
          <w:trHeight w:val="419"/>
          <w:jc w:val="center"/>
        </w:trPr>
        <w:tc>
          <w:tcPr>
            <w:tcW w:w="564" w:type="dxa"/>
            <w:shd w:val="clear" w:color="auto" w:fill="auto"/>
            <w:vAlign w:val="center"/>
          </w:tcPr>
          <w:p w:rsidR="0007509A" w:rsidRPr="008014B0" w:rsidRDefault="0007509A" w:rsidP="008014B0">
            <w:pPr>
              <w:jc w:val="center"/>
              <w:rPr>
                <w:rFonts w:cs="Arial"/>
                <w:lang w:val="sr-Cyrl-RS" w:eastAsia="hr-HR"/>
              </w:rPr>
            </w:pPr>
            <w:r>
              <w:rPr>
                <w:rFonts w:cs="Arial"/>
                <w:lang w:val="sr-Cyrl-RS" w:eastAsia="hr-HR"/>
              </w:rPr>
              <w:t>2.</w:t>
            </w:r>
          </w:p>
        </w:tc>
        <w:tc>
          <w:tcPr>
            <w:tcW w:w="2340" w:type="dxa"/>
            <w:shd w:val="clear" w:color="auto" w:fill="auto"/>
            <w:vAlign w:val="center"/>
          </w:tcPr>
          <w:p w:rsidR="0007509A" w:rsidRPr="009E5BEF" w:rsidRDefault="0007509A" w:rsidP="00E51F42">
            <w:pPr>
              <w:autoSpaceDE w:val="0"/>
              <w:autoSpaceDN w:val="0"/>
              <w:adjustRightInd w:val="0"/>
              <w:spacing w:before="0"/>
              <w:jc w:val="left"/>
              <w:rPr>
                <w:rFonts w:eastAsia="Calibri" w:cs="Arial"/>
                <w:color w:val="000000"/>
                <w:lang w:val="ru-RU"/>
              </w:rPr>
            </w:pPr>
            <w:r w:rsidRPr="009E5BEF">
              <w:rPr>
                <w:rFonts w:eastAsia="Calibri" w:cs="Arial"/>
                <w:color w:val="000000"/>
                <w:lang w:val="ru-RU"/>
              </w:rPr>
              <w:t>Поправка микропроцесорске нумеричке заштите REM 615 HBMCAEAGNDC1ANN1XD за заштиту моторних извода 6kV на спољним објектима.</w:t>
            </w:r>
          </w:p>
          <w:p w:rsidR="0007509A" w:rsidRPr="009E5BEF" w:rsidRDefault="0007509A" w:rsidP="00E51F42">
            <w:pPr>
              <w:autoSpaceDE w:val="0"/>
              <w:autoSpaceDN w:val="0"/>
              <w:adjustRightInd w:val="0"/>
              <w:spacing w:before="0"/>
              <w:jc w:val="left"/>
              <w:rPr>
                <w:rFonts w:eastAsia="Calibri" w:cs="Arial"/>
                <w:color w:val="000000"/>
                <w:lang w:val="ru-RU"/>
              </w:rPr>
            </w:pPr>
            <w:r w:rsidRPr="009E5BEF">
              <w:rPr>
                <w:rFonts w:eastAsia="Calibri" w:cs="Arial"/>
                <w:color w:val="000000"/>
                <w:lang w:val="ru-RU"/>
              </w:rPr>
              <w:t>Серијски број: 1VHR91000773</w:t>
            </w:r>
          </w:p>
        </w:tc>
        <w:tc>
          <w:tcPr>
            <w:tcW w:w="1080" w:type="dxa"/>
            <w:shd w:val="clear" w:color="auto" w:fill="auto"/>
            <w:vAlign w:val="center"/>
          </w:tcPr>
          <w:p w:rsidR="0007509A" w:rsidRPr="00B750A5" w:rsidRDefault="0007509A" w:rsidP="00E51F42">
            <w:pPr>
              <w:autoSpaceDE w:val="0"/>
              <w:autoSpaceDN w:val="0"/>
              <w:adjustRightInd w:val="0"/>
              <w:spacing w:before="0"/>
              <w:ind w:right="150"/>
              <w:jc w:val="center"/>
              <w:rPr>
                <w:rFonts w:eastAsia="Calibri" w:cs="Arial"/>
                <w:color w:val="000000"/>
                <w:lang w:val="ru-RU"/>
              </w:rPr>
            </w:pPr>
            <w:r>
              <w:rPr>
                <w:rFonts w:eastAsia="Calibri" w:cs="Arial"/>
                <w:color w:val="000000"/>
                <w:lang w:val="ru-RU"/>
              </w:rPr>
              <w:t>ком</w:t>
            </w:r>
          </w:p>
        </w:tc>
        <w:tc>
          <w:tcPr>
            <w:tcW w:w="1080" w:type="dxa"/>
            <w:shd w:val="clear" w:color="auto" w:fill="auto"/>
            <w:vAlign w:val="center"/>
          </w:tcPr>
          <w:p w:rsidR="0007509A" w:rsidRPr="00B750A5" w:rsidRDefault="0007509A" w:rsidP="00E51F42">
            <w:pPr>
              <w:autoSpaceDE w:val="0"/>
              <w:autoSpaceDN w:val="0"/>
              <w:adjustRightInd w:val="0"/>
              <w:spacing w:before="0"/>
              <w:ind w:right="150"/>
              <w:jc w:val="center"/>
              <w:rPr>
                <w:rFonts w:eastAsia="Calibri" w:cs="Arial"/>
                <w:color w:val="000000"/>
                <w:lang w:val="ru-RU"/>
              </w:rPr>
            </w:pPr>
            <w:r>
              <w:rPr>
                <w:rFonts w:eastAsia="Calibri" w:cs="Arial"/>
                <w:color w:val="000000"/>
                <w:lang w:val="ru-RU"/>
              </w:rPr>
              <w:t>1</w:t>
            </w:r>
          </w:p>
        </w:tc>
        <w:tc>
          <w:tcPr>
            <w:tcW w:w="1080" w:type="dxa"/>
            <w:vAlign w:val="center"/>
          </w:tcPr>
          <w:p w:rsidR="0007509A" w:rsidRPr="008014B0" w:rsidRDefault="0007509A" w:rsidP="008014B0">
            <w:pPr>
              <w:jc w:val="center"/>
              <w:rPr>
                <w:rFonts w:cs="Arial"/>
                <w:lang w:val="sr-Cyrl-RS" w:eastAsia="hr-HR"/>
              </w:rPr>
            </w:pPr>
          </w:p>
        </w:tc>
        <w:tc>
          <w:tcPr>
            <w:tcW w:w="1074" w:type="dxa"/>
            <w:shd w:val="clear" w:color="auto" w:fill="auto"/>
            <w:vAlign w:val="center"/>
          </w:tcPr>
          <w:p w:rsidR="0007509A" w:rsidRPr="008014B0" w:rsidRDefault="0007509A" w:rsidP="008014B0">
            <w:pPr>
              <w:jc w:val="center"/>
              <w:rPr>
                <w:rFonts w:cs="Arial"/>
                <w:lang w:val="sr-Cyrl-RS" w:eastAsia="hr-HR"/>
              </w:rPr>
            </w:pPr>
          </w:p>
        </w:tc>
        <w:tc>
          <w:tcPr>
            <w:tcW w:w="1667" w:type="dxa"/>
            <w:vAlign w:val="center"/>
          </w:tcPr>
          <w:p w:rsidR="0007509A" w:rsidRPr="008014B0" w:rsidRDefault="0007509A" w:rsidP="008014B0">
            <w:pPr>
              <w:jc w:val="center"/>
              <w:rPr>
                <w:rFonts w:cs="Arial"/>
                <w:lang w:val="sr-Cyrl-RS" w:eastAsia="hr-HR"/>
              </w:rPr>
            </w:pPr>
          </w:p>
        </w:tc>
        <w:tc>
          <w:tcPr>
            <w:tcW w:w="1530" w:type="dxa"/>
            <w:shd w:val="clear" w:color="auto" w:fill="auto"/>
            <w:vAlign w:val="center"/>
          </w:tcPr>
          <w:p w:rsidR="0007509A" w:rsidRPr="008014B0" w:rsidRDefault="0007509A" w:rsidP="008014B0">
            <w:pPr>
              <w:jc w:val="center"/>
              <w:rPr>
                <w:rFonts w:cs="Arial"/>
                <w:lang w:val="sr-Cyrl-RS" w:eastAsia="hr-HR"/>
              </w:rPr>
            </w:pPr>
          </w:p>
        </w:tc>
      </w:tr>
      <w:tr w:rsidR="0007509A" w:rsidRPr="008014B0" w:rsidTr="0056714A">
        <w:trPr>
          <w:trHeight w:val="419"/>
          <w:jc w:val="center"/>
        </w:trPr>
        <w:tc>
          <w:tcPr>
            <w:tcW w:w="564" w:type="dxa"/>
            <w:shd w:val="clear" w:color="auto" w:fill="auto"/>
            <w:vAlign w:val="center"/>
          </w:tcPr>
          <w:p w:rsidR="0007509A" w:rsidRPr="008014B0" w:rsidRDefault="0007509A" w:rsidP="008014B0">
            <w:pPr>
              <w:jc w:val="center"/>
              <w:rPr>
                <w:rFonts w:cs="Arial"/>
                <w:lang w:val="sr-Cyrl-RS" w:eastAsia="hr-HR"/>
              </w:rPr>
            </w:pPr>
            <w:r>
              <w:rPr>
                <w:rFonts w:cs="Arial"/>
                <w:lang w:val="sr-Cyrl-RS" w:eastAsia="hr-HR"/>
              </w:rPr>
              <w:t>3.</w:t>
            </w:r>
          </w:p>
        </w:tc>
        <w:tc>
          <w:tcPr>
            <w:tcW w:w="2340" w:type="dxa"/>
            <w:shd w:val="clear" w:color="auto" w:fill="auto"/>
            <w:vAlign w:val="center"/>
          </w:tcPr>
          <w:p w:rsidR="0007509A" w:rsidRPr="009E5BEF" w:rsidRDefault="0007509A" w:rsidP="00E51F42">
            <w:pPr>
              <w:autoSpaceDE w:val="0"/>
              <w:autoSpaceDN w:val="0"/>
              <w:adjustRightInd w:val="0"/>
              <w:spacing w:before="0"/>
              <w:jc w:val="left"/>
              <w:rPr>
                <w:rFonts w:eastAsia="Calibri" w:cs="Arial"/>
                <w:color w:val="000000"/>
                <w:lang w:val="ru-RU"/>
              </w:rPr>
            </w:pPr>
            <w:r w:rsidRPr="009E5BEF">
              <w:rPr>
                <w:rFonts w:eastAsia="Calibri" w:cs="Arial"/>
                <w:color w:val="000000"/>
                <w:lang w:val="ru-RU"/>
              </w:rPr>
              <w:t>Поправка микропроцесорске нумеричке заштите REM 615 HBMCAFAGBBC1ANN1XG за заштиту моторних извода 6Kv</w:t>
            </w:r>
          </w:p>
          <w:p w:rsidR="0007509A" w:rsidRPr="009E5BEF" w:rsidRDefault="0007509A" w:rsidP="00E51F42">
            <w:pPr>
              <w:autoSpaceDE w:val="0"/>
              <w:autoSpaceDN w:val="0"/>
              <w:adjustRightInd w:val="0"/>
              <w:spacing w:before="0"/>
              <w:jc w:val="left"/>
              <w:rPr>
                <w:rFonts w:eastAsia="Calibri" w:cs="Arial"/>
                <w:color w:val="000000"/>
                <w:lang w:val="ru-RU"/>
              </w:rPr>
            </w:pPr>
            <w:r w:rsidRPr="009E5BEF">
              <w:rPr>
                <w:rFonts w:eastAsia="Calibri" w:cs="Arial"/>
                <w:color w:val="000000"/>
                <w:lang w:val="ru-RU"/>
              </w:rPr>
              <w:t>Серијски број: 1VHR91293185</w:t>
            </w:r>
          </w:p>
        </w:tc>
        <w:tc>
          <w:tcPr>
            <w:tcW w:w="1080" w:type="dxa"/>
            <w:shd w:val="clear" w:color="auto" w:fill="auto"/>
            <w:vAlign w:val="center"/>
          </w:tcPr>
          <w:p w:rsidR="0007509A" w:rsidRPr="00B750A5" w:rsidRDefault="0007509A" w:rsidP="00E51F42">
            <w:pPr>
              <w:autoSpaceDE w:val="0"/>
              <w:autoSpaceDN w:val="0"/>
              <w:adjustRightInd w:val="0"/>
              <w:spacing w:before="0"/>
              <w:ind w:right="150"/>
              <w:jc w:val="center"/>
              <w:rPr>
                <w:rFonts w:eastAsia="Calibri" w:cs="Arial"/>
                <w:color w:val="000000"/>
                <w:lang w:val="ru-RU"/>
              </w:rPr>
            </w:pPr>
            <w:r>
              <w:rPr>
                <w:rFonts w:eastAsia="Calibri" w:cs="Arial"/>
                <w:color w:val="000000"/>
                <w:lang w:val="ru-RU"/>
              </w:rPr>
              <w:t>ком</w:t>
            </w:r>
          </w:p>
        </w:tc>
        <w:tc>
          <w:tcPr>
            <w:tcW w:w="1080" w:type="dxa"/>
            <w:shd w:val="clear" w:color="auto" w:fill="auto"/>
            <w:vAlign w:val="center"/>
          </w:tcPr>
          <w:p w:rsidR="0007509A" w:rsidRPr="00B750A5" w:rsidRDefault="0007509A" w:rsidP="00E51F42">
            <w:pPr>
              <w:autoSpaceDE w:val="0"/>
              <w:autoSpaceDN w:val="0"/>
              <w:adjustRightInd w:val="0"/>
              <w:spacing w:before="0"/>
              <w:ind w:right="150"/>
              <w:jc w:val="center"/>
              <w:rPr>
                <w:rFonts w:eastAsia="Calibri" w:cs="Arial"/>
                <w:color w:val="000000"/>
                <w:lang w:val="ru-RU"/>
              </w:rPr>
            </w:pPr>
            <w:r>
              <w:rPr>
                <w:rFonts w:eastAsia="Calibri" w:cs="Arial"/>
                <w:color w:val="000000"/>
                <w:lang w:val="ru-RU"/>
              </w:rPr>
              <w:t>1</w:t>
            </w:r>
          </w:p>
        </w:tc>
        <w:tc>
          <w:tcPr>
            <w:tcW w:w="1080" w:type="dxa"/>
            <w:vAlign w:val="center"/>
          </w:tcPr>
          <w:p w:rsidR="0007509A" w:rsidRPr="008014B0" w:rsidRDefault="0007509A" w:rsidP="008014B0">
            <w:pPr>
              <w:jc w:val="center"/>
              <w:rPr>
                <w:rFonts w:cs="Arial"/>
                <w:lang w:val="sr-Cyrl-RS" w:eastAsia="hr-HR"/>
              </w:rPr>
            </w:pPr>
          </w:p>
        </w:tc>
        <w:tc>
          <w:tcPr>
            <w:tcW w:w="1074" w:type="dxa"/>
            <w:shd w:val="clear" w:color="auto" w:fill="auto"/>
            <w:vAlign w:val="center"/>
          </w:tcPr>
          <w:p w:rsidR="0007509A" w:rsidRPr="008014B0" w:rsidRDefault="0007509A" w:rsidP="008014B0">
            <w:pPr>
              <w:jc w:val="center"/>
              <w:rPr>
                <w:rFonts w:cs="Arial"/>
                <w:lang w:val="sr-Cyrl-RS" w:eastAsia="hr-HR"/>
              </w:rPr>
            </w:pPr>
          </w:p>
        </w:tc>
        <w:tc>
          <w:tcPr>
            <w:tcW w:w="1667" w:type="dxa"/>
            <w:vAlign w:val="center"/>
          </w:tcPr>
          <w:p w:rsidR="0007509A" w:rsidRPr="008014B0" w:rsidRDefault="0007509A" w:rsidP="008014B0">
            <w:pPr>
              <w:jc w:val="center"/>
              <w:rPr>
                <w:rFonts w:cs="Arial"/>
                <w:lang w:val="sr-Cyrl-RS" w:eastAsia="hr-HR"/>
              </w:rPr>
            </w:pPr>
          </w:p>
        </w:tc>
        <w:tc>
          <w:tcPr>
            <w:tcW w:w="1530" w:type="dxa"/>
            <w:shd w:val="clear" w:color="auto" w:fill="auto"/>
            <w:vAlign w:val="center"/>
          </w:tcPr>
          <w:p w:rsidR="0007509A" w:rsidRPr="008014B0" w:rsidRDefault="0007509A" w:rsidP="008014B0">
            <w:pPr>
              <w:jc w:val="center"/>
              <w:rPr>
                <w:rFonts w:cs="Arial"/>
                <w:lang w:val="sr-Cyrl-RS" w:eastAsia="hr-HR"/>
              </w:rPr>
            </w:pPr>
          </w:p>
        </w:tc>
      </w:tr>
      <w:tr w:rsidR="00D82F14" w:rsidRPr="00D82F14" w:rsidTr="0056714A">
        <w:trPr>
          <w:trHeight w:val="665"/>
          <w:jc w:val="center"/>
        </w:trPr>
        <w:tc>
          <w:tcPr>
            <w:tcW w:w="564" w:type="dxa"/>
            <w:shd w:val="clear" w:color="auto" w:fill="auto"/>
            <w:vAlign w:val="center"/>
          </w:tcPr>
          <w:p w:rsidR="00D82F14" w:rsidRPr="001F6584" w:rsidRDefault="00D82F14" w:rsidP="008014B0">
            <w:pPr>
              <w:jc w:val="center"/>
              <w:rPr>
                <w:rFonts w:cs="Arial"/>
                <w:sz w:val="24"/>
                <w:szCs w:val="24"/>
                <w:lang w:val="sr-Latn-RS" w:eastAsia="hr-HR"/>
              </w:rPr>
            </w:pPr>
          </w:p>
        </w:tc>
        <w:tc>
          <w:tcPr>
            <w:tcW w:w="6654" w:type="dxa"/>
            <w:gridSpan w:val="5"/>
            <w:shd w:val="clear" w:color="auto" w:fill="auto"/>
            <w:vAlign w:val="center"/>
          </w:tcPr>
          <w:p w:rsidR="00D82F14" w:rsidRPr="00D82F14" w:rsidRDefault="002B5831" w:rsidP="002B5831">
            <w:pPr>
              <w:jc w:val="right"/>
              <w:rPr>
                <w:rFonts w:ascii="Times New Roman" w:hAnsi="Times New Roman"/>
                <w:b/>
                <w:sz w:val="24"/>
                <w:szCs w:val="24"/>
                <w:u w:val="single"/>
                <w:lang w:val="hr-HR" w:eastAsia="hr-HR"/>
              </w:rPr>
            </w:pPr>
            <w:r>
              <w:rPr>
                <w:rFonts w:cs="Arial"/>
                <w:b/>
                <w:sz w:val="24"/>
                <w:szCs w:val="24"/>
                <w:u w:val="single"/>
                <w:lang w:val="sr-Cyrl-CS" w:eastAsia="hr-HR"/>
              </w:rPr>
              <w:t>УКУПНО</w:t>
            </w:r>
            <w:r w:rsidR="00D82F14" w:rsidRPr="00D82F14">
              <w:rPr>
                <w:rFonts w:cs="Arial"/>
                <w:b/>
                <w:sz w:val="24"/>
                <w:szCs w:val="24"/>
                <w:u w:val="single"/>
                <w:lang w:val="sr-Cyrl-CS" w:eastAsia="hr-HR"/>
              </w:rPr>
              <w:t>:</w:t>
            </w:r>
          </w:p>
        </w:tc>
        <w:tc>
          <w:tcPr>
            <w:tcW w:w="1667" w:type="dxa"/>
            <w:vAlign w:val="center"/>
          </w:tcPr>
          <w:p w:rsidR="00D82F14" w:rsidRPr="001F6584" w:rsidRDefault="00D82F14" w:rsidP="008014B0">
            <w:pPr>
              <w:jc w:val="center"/>
              <w:rPr>
                <w:rFonts w:ascii="Times New Roman" w:hAnsi="Times New Roman"/>
                <w:sz w:val="24"/>
                <w:szCs w:val="24"/>
                <w:lang w:val="hr-HR" w:eastAsia="hr-HR"/>
              </w:rPr>
            </w:pPr>
          </w:p>
        </w:tc>
        <w:tc>
          <w:tcPr>
            <w:tcW w:w="1530" w:type="dxa"/>
            <w:shd w:val="clear" w:color="auto" w:fill="auto"/>
            <w:vAlign w:val="center"/>
          </w:tcPr>
          <w:p w:rsidR="00D82F14" w:rsidRPr="001F6584" w:rsidRDefault="00D82F14" w:rsidP="008014B0">
            <w:pPr>
              <w:jc w:val="center"/>
              <w:rPr>
                <w:rFonts w:ascii="Times New Roman" w:hAnsi="Times New Roman"/>
                <w:sz w:val="24"/>
                <w:szCs w:val="24"/>
                <w:lang w:val="hr-HR" w:eastAsia="hr-HR"/>
              </w:rPr>
            </w:pPr>
          </w:p>
        </w:tc>
      </w:tr>
    </w:tbl>
    <w:p w:rsidR="00FA79C1" w:rsidRPr="00FA79C1" w:rsidRDefault="00FA79C1"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3405F" w:rsidRPr="00D82F14" w:rsidTr="0083405F">
        <w:trPr>
          <w:trHeight w:val="418"/>
        </w:trPr>
        <w:tc>
          <w:tcPr>
            <w:tcW w:w="568" w:type="dxa"/>
            <w:vAlign w:val="center"/>
          </w:tcPr>
          <w:p w:rsidR="0083405F" w:rsidRPr="00E47C2E" w:rsidRDefault="0083405F" w:rsidP="0083405F">
            <w:pPr>
              <w:spacing w:before="0"/>
              <w:jc w:val="center"/>
              <w:rPr>
                <w:rFonts w:cs="Arial"/>
                <w:b/>
                <w:lang w:val="sr-Latn-CS"/>
              </w:rPr>
            </w:pPr>
            <w:r w:rsidRPr="00E47C2E">
              <w:rPr>
                <w:rFonts w:cs="Arial"/>
                <w:b/>
              </w:rPr>
              <w:t>I</w:t>
            </w:r>
          </w:p>
        </w:tc>
        <w:tc>
          <w:tcPr>
            <w:tcW w:w="6740" w:type="dxa"/>
          </w:tcPr>
          <w:p w:rsidR="0083405F" w:rsidRPr="008014B0" w:rsidRDefault="0083405F" w:rsidP="0083405F">
            <w:pPr>
              <w:spacing w:before="0"/>
              <w:jc w:val="center"/>
              <w:rPr>
                <w:rFonts w:cs="Arial"/>
                <w:b/>
                <w:lang w:val="sr-Latn-CS"/>
              </w:rPr>
            </w:pPr>
            <w:r w:rsidRPr="008014B0">
              <w:rPr>
                <w:rFonts w:cs="Arial"/>
                <w:b/>
                <w:lang w:val="sr-Latn-CS"/>
              </w:rPr>
              <w:t xml:space="preserve">УКУПНО ПОНУЂЕНА ЦЕНА  без ПДВ </w:t>
            </w:r>
            <w:r w:rsidRPr="008014B0">
              <w:rPr>
                <w:rFonts w:cs="Arial"/>
                <w:b/>
                <w:color w:val="00B0F0"/>
                <w:lang w:val="sr-Latn-CS"/>
              </w:rPr>
              <w:t>динара</w:t>
            </w:r>
          </w:p>
          <w:p w:rsidR="0083405F" w:rsidRPr="00D82F14" w:rsidRDefault="0083405F" w:rsidP="0083405F">
            <w:pPr>
              <w:spacing w:before="0"/>
              <w:jc w:val="center"/>
              <w:rPr>
                <w:rFonts w:cs="Arial"/>
                <w:b/>
                <w:lang w:val="sr-Cyrl-CS"/>
              </w:rPr>
            </w:pPr>
            <w:r w:rsidRPr="00D82F14">
              <w:rPr>
                <w:rFonts w:cs="Arial"/>
                <w:b/>
                <w:color w:val="000000"/>
                <w:lang w:val="sr-Cyrl-CS"/>
              </w:rPr>
              <w:t xml:space="preserve">(збир колоне бр. </w:t>
            </w:r>
            <w:r w:rsidRPr="00E47C2E">
              <w:rPr>
                <w:rFonts w:cs="Arial"/>
                <w:b/>
                <w:color w:val="000000"/>
                <w:lang w:val="sr-Cyrl-CS"/>
              </w:rPr>
              <w:t>7</w:t>
            </w:r>
            <w:r w:rsidRPr="00D82F14">
              <w:rPr>
                <w:rFonts w:cs="Arial"/>
                <w:b/>
                <w:color w:val="000000"/>
                <w:lang w:val="sr-Cyrl-CS"/>
              </w:rPr>
              <w:t>)</w:t>
            </w:r>
          </w:p>
        </w:tc>
        <w:tc>
          <w:tcPr>
            <w:tcW w:w="2610" w:type="dxa"/>
          </w:tcPr>
          <w:p w:rsidR="0083405F" w:rsidRPr="00D82F14" w:rsidRDefault="0083405F" w:rsidP="0083405F">
            <w:pPr>
              <w:spacing w:before="0"/>
              <w:rPr>
                <w:rFonts w:cs="Arial"/>
                <w:color w:val="FF0000"/>
                <w:lang w:val="sr-Cyrl-CS"/>
              </w:rPr>
            </w:pPr>
          </w:p>
        </w:tc>
      </w:tr>
      <w:tr w:rsidR="0083405F" w:rsidRPr="00D82F14" w:rsidTr="0083405F">
        <w:trPr>
          <w:trHeight w:val="610"/>
        </w:trPr>
        <w:tc>
          <w:tcPr>
            <w:tcW w:w="568" w:type="dxa"/>
            <w:tcBorders>
              <w:bottom w:val="single" w:sz="4" w:space="0" w:color="auto"/>
            </w:tcBorders>
            <w:vAlign w:val="center"/>
          </w:tcPr>
          <w:p w:rsidR="0083405F" w:rsidRPr="00E47C2E" w:rsidRDefault="0083405F" w:rsidP="0083405F">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3405F" w:rsidRPr="00D82F14" w:rsidRDefault="0083405F" w:rsidP="0083405F">
            <w:pPr>
              <w:spacing w:before="0"/>
              <w:jc w:val="center"/>
              <w:rPr>
                <w:rFonts w:cs="Arial"/>
                <w:b/>
                <w:color w:val="00B050"/>
                <w:lang w:val="sr-Cyrl-CS"/>
              </w:rPr>
            </w:pPr>
            <w:r w:rsidRPr="00D82F14">
              <w:rPr>
                <w:rFonts w:cs="Arial"/>
                <w:b/>
                <w:lang w:val="sr-Cyrl-CS"/>
              </w:rPr>
              <w:t xml:space="preserve">УКУПАН ИЗНОС  ПДВ </w:t>
            </w:r>
            <w:r w:rsidRPr="00D82F14">
              <w:rPr>
                <w:rFonts w:cs="Arial"/>
                <w:b/>
                <w:color w:val="00B0F0"/>
                <w:lang w:val="sr-Cyrl-CS"/>
              </w:rPr>
              <w:t>динара</w:t>
            </w:r>
          </w:p>
        </w:tc>
        <w:tc>
          <w:tcPr>
            <w:tcW w:w="2610" w:type="dxa"/>
            <w:tcBorders>
              <w:bottom w:val="single" w:sz="4" w:space="0" w:color="auto"/>
              <w:right w:val="single" w:sz="4" w:space="0" w:color="auto"/>
            </w:tcBorders>
          </w:tcPr>
          <w:p w:rsidR="0083405F" w:rsidRPr="00D82F14" w:rsidRDefault="0083405F" w:rsidP="0083405F">
            <w:pPr>
              <w:spacing w:before="0"/>
              <w:rPr>
                <w:rFonts w:cs="Arial"/>
                <w:color w:val="FF0000"/>
                <w:lang w:val="sr-Cyrl-CS"/>
              </w:rPr>
            </w:pPr>
          </w:p>
        </w:tc>
      </w:tr>
      <w:tr w:rsidR="0083405F" w:rsidRPr="00613361" w:rsidTr="0083405F">
        <w:trPr>
          <w:trHeight w:val="562"/>
        </w:trPr>
        <w:tc>
          <w:tcPr>
            <w:tcW w:w="568" w:type="dxa"/>
            <w:tcBorders>
              <w:bottom w:val="single" w:sz="4" w:space="0" w:color="auto"/>
            </w:tcBorders>
            <w:vAlign w:val="center"/>
          </w:tcPr>
          <w:p w:rsidR="0083405F" w:rsidRPr="00E47C2E" w:rsidRDefault="0083405F" w:rsidP="0083405F">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3405F" w:rsidRPr="008014B0" w:rsidRDefault="0083405F" w:rsidP="0083405F">
            <w:pPr>
              <w:spacing w:before="0"/>
              <w:jc w:val="center"/>
              <w:rPr>
                <w:rFonts w:cs="Arial"/>
                <w:b/>
                <w:lang w:val="sr-Latn-CS"/>
              </w:rPr>
            </w:pPr>
            <w:r w:rsidRPr="008014B0">
              <w:rPr>
                <w:rFonts w:cs="Arial"/>
                <w:b/>
                <w:lang w:val="sr-Latn-CS"/>
              </w:rPr>
              <w:t>УКУПНО ПОНУЂЕНА ЦЕНА  са ПДВ</w:t>
            </w:r>
          </w:p>
          <w:p w:rsidR="0083405F" w:rsidRPr="008014B0" w:rsidRDefault="0083405F" w:rsidP="0083405F">
            <w:pPr>
              <w:spacing w:before="0"/>
              <w:jc w:val="center"/>
              <w:rPr>
                <w:rFonts w:cs="Arial"/>
                <w:b/>
                <w:lang w:val="sr-Latn-CS"/>
              </w:rPr>
            </w:pPr>
            <w:r w:rsidRPr="008014B0">
              <w:rPr>
                <w:rFonts w:cs="Arial"/>
                <w:b/>
                <w:lang w:val="sr-Latn-CS"/>
              </w:rPr>
              <w:t>(ред. бр.</w:t>
            </w:r>
            <w:r w:rsidRPr="00E47C2E">
              <w:rPr>
                <w:rFonts w:cs="Arial"/>
                <w:b/>
                <w:lang w:val="sr-Latn-CS"/>
              </w:rPr>
              <w:t>I</w:t>
            </w:r>
            <w:r w:rsidRPr="008014B0">
              <w:rPr>
                <w:rFonts w:cs="Arial"/>
                <w:b/>
                <w:lang w:val="sr-Latn-CS"/>
              </w:rPr>
              <w:t>+ред.бр.</w:t>
            </w:r>
            <w:r w:rsidRPr="00E47C2E">
              <w:rPr>
                <w:rFonts w:cs="Arial"/>
                <w:b/>
                <w:lang w:val="sr-Latn-CS"/>
              </w:rPr>
              <w:t>II</w:t>
            </w:r>
            <w:r w:rsidRPr="008014B0">
              <w:rPr>
                <w:rFonts w:cs="Arial"/>
                <w:b/>
                <w:lang w:val="sr-Latn-CS"/>
              </w:rPr>
              <w:t xml:space="preserve">) </w:t>
            </w:r>
            <w:r w:rsidRPr="008014B0">
              <w:rPr>
                <w:rFonts w:cs="Arial"/>
                <w:b/>
                <w:color w:val="00B0F0"/>
                <w:lang w:val="sr-Latn-CS"/>
              </w:rPr>
              <w:t>динара</w:t>
            </w:r>
          </w:p>
        </w:tc>
        <w:tc>
          <w:tcPr>
            <w:tcW w:w="2610" w:type="dxa"/>
            <w:tcBorders>
              <w:bottom w:val="single" w:sz="4" w:space="0" w:color="auto"/>
              <w:right w:val="single" w:sz="4" w:space="0" w:color="auto"/>
            </w:tcBorders>
          </w:tcPr>
          <w:p w:rsidR="0083405F" w:rsidRPr="008014B0" w:rsidRDefault="0083405F" w:rsidP="0083405F">
            <w:pPr>
              <w:spacing w:before="0"/>
              <w:rPr>
                <w:rFonts w:cs="Arial"/>
                <w:color w:val="FF0000"/>
                <w:lang w:val="sr-Latn-CS"/>
              </w:rPr>
            </w:pPr>
          </w:p>
        </w:tc>
      </w:tr>
    </w:tbl>
    <w:p w:rsidR="0083405F" w:rsidRPr="008014B0" w:rsidRDefault="0083405F" w:rsidP="00343A18">
      <w:pPr>
        <w:spacing w:before="0"/>
        <w:rPr>
          <w:rFonts w:cs="Arial"/>
          <w:lang w:val="sr-Latn-CS"/>
        </w:rPr>
      </w:pPr>
    </w:p>
    <w:p w:rsidR="00FA79C1" w:rsidRDefault="00FA79C1" w:rsidP="00343A18">
      <w:pPr>
        <w:widowControl w:val="0"/>
        <w:spacing w:before="0"/>
        <w:rPr>
          <w:rFonts w:eastAsia="Arial Unicode MS" w:cs="Arial"/>
          <w:lang w:val="sr-Cyrl-RS"/>
        </w:rPr>
      </w:pPr>
    </w:p>
    <w:p w:rsidR="00FA79C1" w:rsidRDefault="00FA79C1"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pPr w:leftFromText="180" w:rightFromText="180" w:vertAnchor="text" w:tblpY="1"/>
        <w:tblOverlap w:val="neve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F2423" w:rsidRPr="00613361" w:rsidTr="00FF6706">
        <w:trPr>
          <w:gridAfter w:val="2"/>
          <w:wAfter w:w="6930" w:type="dxa"/>
          <w:trHeight w:val="25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3405F" w:rsidRPr="001F2423" w:rsidRDefault="00FB6203" w:rsidP="00FF6706">
            <w:pPr>
              <w:spacing w:before="0"/>
              <w:rPr>
                <w:rFonts w:cs="Arial"/>
                <w:lang w:val="sr-Latn-CS" w:eastAsia="sr-Latn-CS"/>
              </w:rPr>
            </w:pPr>
            <w:r>
              <w:rPr>
                <w:rFonts w:cs="Arial"/>
                <w:lang w:val="sr-Latn-CS" w:eastAsia="sr-Latn-CS"/>
              </w:rPr>
              <w:t>Посебно исказани трошкови у дин</w:t>
            </w:r>
            <w:r w:rsidR="0083405F" w:rsidRPr="001F2423">
              <w:rPr>
                <w:rFonts w:cs="Arial"/>
                <w:lang w:val="sr-Latn-CS" w:eastAsia="sr-Latn-CS"/>
              </w:rPr>
              <w:t xml:space="preserve"> процентима који су укључени у укупно понуђену цену без ПДВ-а</w:t>
            </w:r>
          </w:p>
          <w:p w:rsidR="0083405F" w:rsidRPr="001F2423" w:rsidRDefault="0083405F" w:rsidP="00FF6706">
            <w:pPr>
              <w:spacing w:before="0"/>
              <w:rPr>
                <w:rFonts w:cs="Arial"/>
                <w:lang w:val="sr-Latn-CS" w:eastAsia="sr-Latn-CS"/>
              </w:rPr>
            </w:pPr>
            <w:r w:rsidRPr="001F2423">
              <w:rPr>
                <w:rFonts w:cs="Arial"/>
                <w:lang w:val="sr-Latn-CS" w:eastAsia="sr-Latn-CS"/>
              </w:rPr>
              <w:t>(цена из реда бр. I)уколико исти постоје као засебни трошкови)</w:t>
            </w:r>
          </w:p>
        </w:tc>
      </w:tr>
      <w:tr w:rsidR="00E47C2E" w:rsidTr="00FF6706">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1F2423" w:rsidRDefault="00E47C2E" w:rsidP="00FF6706">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1F2423" w:rsidRDefault="00E47C2E" w:rsidP="00FF6706">
            <w:pPr>
              <w:spacing w:before="0"/>
              <w:rPr>
                <w:rFonts w:cs="Arial"/>
                <w:lang w:val="sr-Latn-CS" w:eastAsia="sr-Latn-CS"/>
              </w:rPr>
            </w:pPr>
            <w:r w:rsidRPr="001F242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1F2423" w:rsidRDefault="004F6D6E" w:rsidP="00FF6706">
            <w:pPr>
              <w:spacing w:before="0"/>
              <w:jc w:val="center"/>
              <w:rPr>
                <w:rFonts w:cs="Arial"/>
                <w:lang w:val="sr-Latn-CS" w:eastAsia="sr-Latn-CS"/>
              </w:rPr>
            </w:pPr>
            <w:r w:rsidRPr="001F2423">
              <w:rPr>
                <w:rFonts w:cs="Arial"/>
                <w:lang w:val="sr-Latn-CS" w:eastAsia="sr-Latn-CS"/>
              </w:rPr>
              <w:t>_____динара</w:t>
            </w:r>
            <w:r w:rsidR="00E47C2E" w:rsidRPr="001F2423">
              <w:rPr>
                <w:rFonts w:cs="Arial"/>
                <w:lang w:val="sr-Latn-CS" w:eastAsia="sr-Latn-CS"/>
              </w:rPr>
              <w:t xml:space="preserve"> односно ____%</w:t>
            </w:r>
          </w:p>
        </w:tc>
      </w:tr>
      <w:tr w:rsidR="00E47C2E" w:rsidTr="00FF67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1F2423" w:rsidRDefault="00E47C2E" w:rsidP="00FF6706">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1F2423" w:rsidRDefault="00E47C2E" w:rsidP="00FF6706">
            <w:pPr>
              <w:spacing w:before="0"/>
              <w:rPr>
                <w:rFonts w:cs="Arial"/>
                <w:lang w:val="sr-Cyrl-CS" w:eastAsia="sr-Latn-CS"/>
              </w:rPr>
            </w:pPr>
            <w:r w:rsidRPr="001F2423">
              <w:rPr>
                <w:rFonts w:cs="Arial"/>
                <w:lang w:val="sr-Latn-CS" w:eastAsia="sr-Latn-CS"/>
              </w:rPr>
              <w:t>Остали трошкови</w:t>
            </w:r>
            <w:r w:rsidRPr="001F242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1F2423" w:rsidRDefault="004F6D6E" w:rsidP="00FF6706">
            <w:pPr>
              <w:spacing w:before="0"/>
              <w:jc w:val="center"/>
              <w:rPr>
                <w:rFonts w:cs="Arial"/>
                <w:lang w:val="sr-Latn-CS" w:eastAsia="sr-Latn-CS"/>
              </w:rPr>
            </w:pPr>
            <w:r w:rsidRPr="001F2423">
              <w:rPr>
                <w:rFonts w:cs="Arial"/>
                <w:lang w:val="sr-Latn-CS" w:eastAsia="sr-Latn-CS"/>
              </w:rPr>
              <w:t>_____динара</w:t>
            </w:r>
            <w:r w:rsidR="00E47C2E" w:rsidRPr="001F2423">
              <w:rPr>
                <w:rFonts w:cs="Arial"/>
                <w:lang w:val="sr-Latn-CS" w:eastAsia="sr-Latn-CS"/>
              </w:rPr>
              <w:t xml:space="preserve"> односно ____%</w:t>
            </w:r>
          </w:p>
        </w:tc>
      </w:tr>
    </w:tbl>
    <w:p w:rsidR="00343A18" w:rsidRPr="00E47C2E" w:rsidRDefault="00FF6706" w:rsidP="00343A18">
      <w:pPr>
        <w:widowControl w:val="0"/>
        <w:spacing w:before="0"/>
        <w:rPr>
          <w:rFonts w:eastAsia="Arial Unicode MS" w:cs="Arial"/>
          <w:color w:val="00B0F0"/>
        </w:rPr>
      </w:pPr>
      <w:r>
        <w:rPr>
          <w:rFonts w:eastAsia="Arial Unicode MS" w:cs="Arial"/>
          <w:color w:val="00B0F0"/>
        </w:rPr>
        <w:br w:type="textWrapping" w:clear="all"/>
      </w: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Latn-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69C" w:rsidRDefault="0038669C" w:rsidP="00FF6706">
      <w:pPr>
        <w:pStyle w:val="KDKomentar"/>
        <w:spacing w:before="0"/>
        <w:jc w:val="center"/>
        <w:rPr>
          <w:rFonts w:eastAsia="TimesNewRomanPS-BoldMT" w:cs="Arial"/>
          <w:i w:val="0"/>
          <w:color w:val="auto"/>
          <w:sz w:val="22"/>
          <w:szCs w:val="22"/>
          <w:lang w:val="sr-Cyrl-RS"/>
        </w:rPr>
      </w:pPr>
    </w:p>
    <w:p w:rsidR="00FF6706" w:rsidRDefault="00FF6706"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56714A" w:rsidRDefault="0056714A" w:rsidP="00FF6706">
      <w:pPr>
        <w:pStyle w:val="KDKomentar"/>
        <w:spacing w:before="0"/>
        <w:jc w:val="center"/>
        <w:rPr>
          <w:rFonts w:eastAsia="TimesNewRomanPS-BoldMT" w:cs="Arial"/>
          <w:i w:val="0"/>
          <w:color w:val="auto"/>
          <w:sz w:val="22"/>
          <w:szCs w:val="22"/>
          <w:lang w:val="sr-Cyrl-RS"/>
        </w:rPr>
      </w:pPr>
    </w:p>
    <w:p w:rsidR="002B5831" w:rsidRDefault="002B5831" w:rsidP="00FF6706">
      <w:pPr>
        <w:pStyle w:val="KDKomentar"/>
        <w:spacing w:before="0"/>
        <w:jc w:val="center"/>
        <w:rPr>
          <w:rFonts w:eastAsia="TimesNewRomanPS-BoldMT" w:cs="Arial"/>
          <w:i w:val="0"/>
          <w:color w:val="auto"/>
          <w:sz w:val="22"/>
          <w:szCs w:val="22"/>
          <w:lang w:val="sr-Cyrl-RS"/>
        </w:rPr>
      </w:pPr>
    </w:p>
    <w:p w:rsidR="002B5831" w:rsidRDefault="002B5831" w:rsidP="00FF6706">
      <w:pPr>
        <w:pStyle w:val="KDKomentar"/>
        <w:spacing w:before="0"/>
        <w:jc w:val="center"/>
        <w:rPr>
          <w:rFonts w:eastAsia="TimesNewRomanPS-BoldMT" w:cs="Arial"/>
          <w:i w:val="0"/>
          <w:color w:val="auto"/>
          <w:sz w:val="22"/>
          <w:szCs w:val="22"/>
          <w:lang w:val="sr-Cyrl-RS"/>
        </w:rPr>
      </w:pPr>
    </w:p>
    <w:p w:rsidR="002B5831" w:rsidRDefault="002B5831" w:rsidP="00FF6706">
      <w:pPr>
        <w:pStyle w:val="KDKomentar"/>
        <w:spacing w:before="0"/>
        <w:jc w:val="center"/>
        <w:rPr>
          <w:rFonts w:eastAsia="TimesNewRomanPS-BoldMT" w:cs="Arial"/>
          <w:i w:val="0"/>
          <w:color w:val="auto"/>
          <w:sz w:val="22"/>
          <w:szCs w:val="22"/>
          <w:lang w:val="sr-Cyrl-RS"/>
        </w:rPr>
      </w:pPr>
    </w:p>
    <w:p w:rsidR="00FF6706" w:rsidRDefault="00FF6706" w:rsidP="00FF6706">
      <w:pPr>
        <w:pStyle w:val="KDKomentar"/>
        <w:spacing w:before="0"/>
        <w:jc w:val="center"/>
        <w:rPr>
          <w:rFonts w:eastAsia="TimesNewRomanPS-BoldMT" w:cs="Arial"/>
          <w:i w:val="0"/>
          <w:color w:val="auto"/>
          <w:sz w:val="22"/>
          <w:szCs w:val="22"/>
          <w:lang w:val="sr-Cyrl-RS"/>
        </w:rPr>
      </w:pPr>
    </w:p>
    <w:p w:rsidR="002501CB" w:rsidRPr="002501CB" w:rsidRDefault="002501CB" w:rsidP="00343A18">
      <w:pPr>
        <w:pStyle w:val="KDKomentar"/>
        <w:spacing w:before="0"/>
        <w:rPr>
          <w:rFonts w:eastAsia="TimesNewRomanPS-BoldMT" w:cs="Arial"/>
          <w:i w:val="0"/>
          <w:color w:val="auto"/>
          <w:sz w:val="22"/>
          <w:szCs w:val="22"/>
          <w:lang w:val="sr-Cyrl-RS"/>
        </w:rPr>
      </w:pPr>
    </w:p>
    <w:p w:rsidR="004F6D6E" w:rsidRPr="00E47C2E" w:rsidRDefault="004F6D6E" w:rsidP="004F6D6E">
      <w:pPr>
        <w:spacing w:before="0"/>
        <w:rPr>
          <w:rFonts w:cs="Arial"/>
          <w:b/>
          <w:lang w:val="ru-RU"/>
        </w:rPr>
      </w:pPr>
      <w:r w:rsidRPr="00E47C2E">
        <w:rPr>
          <w:rFonts w:cs="Arial"/>
          <w:b/>
          <w:lang w:val="sr-Latn-CS"/>
        </w:rPr>
        <w:t>Упутство</w:t>
      </w:r>
      <w:r w:rsidRPr="008014B0">
        <w:rPr>
          <w:rFonts w:cs="Arial"/>
          <w:b/>
          <w:lang w:val="sr-Latn-RS"/>
        </w:rPr>
        <w:t xml:space="preserve"> </w:t>
      </w:r>
      <w:r w:rsidRPr="00E47C2E">
        <w:rPr>
          <w:rFonts w:cs="Arial"/>
          <w:b/>
          <w:lang w:val="sr-Latn-CS"/>
        </w:rPr>
        <w:t>за попуњавањ</w:t>
      </w:r>
      <w:r w:rsidRPr="00E47C2E">
        <w:rPr>
          <w:rFonts w:cs="Arial"/>
          <w:b/>
          <w:lang w:val="ru-RU"/>
        </w:rPr>
        <w:t>е Обрасца структуре цене</w:t>
      </w:r>
    </w:p>
    <w:p w:rsidR="004F6D6E" w:rsidRPr="008014B0" w:rsidRDefault="004F6D6E" w:rsidP="004F6D6E">
      <w:pPr>
        <w:spacing w:before="0"/>
        <w:rPr>
          <w:rFonts w:cs="Arial"/>
          <w:b/>
          <w:lang w:val="sr-Latn-RS"/>
        </w:rPr>
      </w:pPr>
    </w:p>
    <w:p w:rsidR="004F6D6E" w:rsidRPr="008014B0" w:rsidRDefault="004F6D6E" w:rsidP="004F6D6E">
      <w:pPr>
        <w:pStyle w:val="ListParagraph"/>
        <w:tabs>
          <w:tab w:val="left" w:pos="90"/>
        </w:tabs>
        <w:spacing w:before="0" w:after="0" w:line="240" w:lineRule="auto"/>
        <w:ind w:left="0"/>
        <w:rPr>
          <w:rFonts w:ascii="Arial" w:hAnsi="Arial" w:cs="Arial"/>
          <w:bCs/>
          <w:iCs/>
          <w:lang w:val="sr-Latn-RS"/>
        </w:rPr>
      </w:pPr>
      <w:r w:rsidRPr="00E47C2E">
        <w:rPr>
          <w:rFonts w:ascii="Arial" w:hAnsi="Arial" w:cs="Arial"/>
          <w:bCs/>
          <w:iCs/>
        </w:rPr>
        <w:t>Понуђач</w:t>
      </w:r>
      <w:r w:rsidRPr="008014B0">
        <w:rPr>
          <w:rFonts w:ascii="Arial" w:hAnsi="Arial" w:cs="Arial"/>
          <w:bCs/>
          <w:iCs/>
          <w:lang w:val="sr-Latn-RS"/>
        </w:rPr>
        <w:t xml:space="preserve"> </w:t>
      </w:r>
      <w:r w:rsidRPr="00E47C2E">
        <w:rPr>
          <w:rFonts w:ascii="Arial" w:hAnsi="Arial" w:cs="Arial"/>
          <w:bCs/>
          <w:iCs/>
        </w:rPr>
        <w:t>треба</w:t>
      </w:r>
      <w:r w:rsidRPr="008014B0">
        <w:rPr>
          <w:rFonts w:ascii="Arial" w:hAnsi="Arial" w:cs="Arial"/>
          <w:bCs/>
          <w:iCs/>
          <w:lang w:val="sr-Latn-RS"/>
        </w:rPr>
        <w:t xml:space="preserve"> </w:t>
      </w:r>
      <w:r w:rsidRPr="00E47C2E">
        <w:rPr>
          <w:rFonts w:ascii="Arial" w:hAnsi="Arial" w:cs="Arial"/>
          <w:bCs/>
          <w:iCs/>
        </w:rPr>
        <w:t>да</w:t>
      </w:r>
      <w:r w:rsidRPr="008014B0">
        <w:rPr>
          <w:rFonts w:ascii="Arial" w:hAnsi="Arial" w:cs="Arial"/>
          <w:bCs/>
          <w:iCs/>
          <w:lang w:val="sr-Latn-RS"/>
        </w:rPr>
        <w:t xml:space="preserve"> </w:t>
      </w:r>
      <w:r w:rsidRPr="00E47C2E">
        <w:rPr>
          <w:rFonts w:ascii="Arial" w:hAnsi="Arial" w:cs="Arial"/>
          <w:bCs/>
          <w:iCs/>
        </w:rPr>
        <w:t>попун</w:t>
      </w:r>
      <w:r w:rsidRPr="00E47C2E">
        <w:rPr>
          <w:rFonts w:ascii="Arial" w:hAnsi="Arial" w:cs="Arial"/>
          <w:bCs/>
          <w:iCs/>
          <w:lang w:val="sr-Cyrl-CS"/>
        </w:rPr>
        <w:t>и</w:t>
      </w:r>
      <w:r w:rsidRPr="008014B0">
        <w:rPr>
          <w:rFonts w:ascii="Arial" w:hAnsi="Arial" w:cs="Arial"/>
          <w:bCs/>
          <w:iCs/>
          <w:lang w:val="sr-Latn-RS"/>
        </w:rPr>
        <w:t xml:space="preserve"> </w:t>
      </w:r>
      <w:r w:rsidRPr="00E47C2E">
        <w:rPr>
          <w:rFonts w:ascii="Arial" w:hAnsi="Arial" w:cs="Arial"/>
          <w:bCs/>
          <w:iCs/>
        </w:rPr>
        <w:t>образац</w:t>
      </w:r>
      <w:r w:rsidRPr="008014B0">
        <w:rPr>
          <w:rFonts w:ascii="Arial" w:hAnsi="Arial" w:cs="Arial"/>
          <w:bCs/>
          <w:iCs/>
          <w:lang w:val="sr-Latn-RS"/>
        </w:rPr>
        <w:t xml:space="preserve"> </w:t>
      </w:r>
      <w:r w:rsidRPr="00E47C2E">
        <w:rPr>
          <w:rFonts w:ascii="Arial" w:hAnsi="Arial" w:cs="Arial"/>
          <w:bCs/>
          <w:iCs/>
        </w:rPr>
        <w:t>структуре</w:t>
      </w:r>
      <w:r w:rsidRPr="008014B0">
        <w:rPr>
          <w:rFonts w:ascii="Arial" w:hAnsi="Arial" w:cs="Arial"/>
          <w:bCs/>
          <w:iCs/>
          <w:lang w:val="sr-Latn-RS"/>
        </w:rPr>
        <w:t xml:space="preserve"> </w:t>
      </w:r>
      <w:r w:rsidRPr="00E47C2E">
        <w:rPr>
          <w:rFonts w:ascii="Arial" w:hAnsi="Arial" w:cs="Arial"/>
          <w:bCs/>
          <w:iCs/>
        </w:rPr>
        <w:t>цене</w:t>
      </w:r>
      <w:r w:rsidRPr="008014B0">
        <w:rPr>
          <w:rFonts w:ascii="Arial" w:hAnsi="Arial" w:cs="Arial"/>
          <w:bCs/>
          <w:iCs/>
          <w:lang w:val="sr-Latn-RS"/>
        </w:rPr>
        <w:t xml:space="preserve"> </w:t>
      </w:r>
      <w:r w:rsidRPr="00E47C2E">
        <w:rPr>
          <w:rFonts w:ascii="Arial" w:hAnsi="Arial" w:cs="Arial"/>
          <w:bCs/>
          <w:iCs/>
          <w:lang w:val="sr-Cyrl-CS"/>
        </w:rPr>
        <w:t>Табела 1. на следећи начин</w:t>
      </w:r>
      <w:r w:rsidRPr="008014B0">
        <w:rPr>
          <w:rFonts w:ascii="Arial" w:hAnsi="Arial" w:cs="Arial"/>
          <w:bCs/>
          <w:iCs/>
          <w:lang w:val="sr-Latn-RS"/>
        </w:rPr>
        <w:t>:</w:t>
      </w:r>
    </w:p>
    <w:p w:rsidR="004F6D6E" w:rsidRPr="008014B0" w:rsidRDefault="004F6D6E" w:rsidP="004F6D6E">
      <w:pPr>
        <w:pStyle w:val="ListParagraph"/>
        <w:tabs>
          <w:tab w:val="left" w:pos="90"/>
        </w:tabs>
        <w:spacing w:before="0" w:after="0" w:line="240" w:lineRule="auto"/>
        <w:ind w:left="0"/>
        <w:rPr>
          <w:rFonts w:ascii="Arial" w:hAnsi="Arial" w:cs="Arial"/>
          <w:bCs/>
          <w:iCs/>
          <w:lang w:val="sr-Latn-RS"/>
        </w:rPr>
      </w:pPr>
    </w:p>
    <w:p w:rsidR="004F6D6E" w:rsidRPr="008014B0" w:rsidRDefault="004F6D6E" w:rsidP="004F6D6E">
      <w:pPr>
        <w:pStyle w:val="ListParagraph"/>
        <w:tabs>
          <w:tab w:val="left" w:pos="90"/>
        </w:tabs>
        <w:suppressAutoHyphens/>
        <w:spacing w:before="0" w:after="0" w:line="240" w:lineRule="auto"/>
        <w:ind w:left="0"/>
        <w:contextualSpacing w:val="0"/>
        <w:rPr>
          <w:rFonts w:ascii="Arial" w:hAnsi="Arial" w:cs="Arial"/>
          <w:bCs/>
          <w:iCs/>
          <w:lang w:val="sr-Latn-R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w:t>
      </w:r>
      <w:r w:rsidRPr="008014B0">
        <w:rPr>
          <w:rFonts w:ascii="Arial" w:hAnsi="Arial" w:cs="Arial"/>
          <w:bCs/>
          <w:iCs/>
          <w:lang w:val="sr-Latn-RS"/>
        </w:rPr>
        <w:t xml:space="preserve"> </w:t>
      </w:r>
      <w:r w:rsidRPr="00E47C2E">
        <w:rPr>
          <w:rFonts w:ascii="Arial" w:hAnsi="Arial" w:cs="Arial"/>
          <w:bCs/>
          <w:iCs/>
        </w:rPr>
        <w:t>колико</w:t>
      </w:r>
      <w:r w:rsidRPr="008014B0">
        <w:rPr>
          <w:rFonts w:ascii="Arial" w:hAnsi="Arial" w:cs="Arial"/>
          <w:bCs/>
          <w:iCs/>
          <w:lang w:val="sr-Latn-RS"/>
        </w:rPr>
        <w:t xml:space="preserve"> </w:t>
      </w:r>
      <w:r w:rsidRPr="00E47C2E">
        <w:rPr>
          <w:rFonts w:ascii="Arial" w:hAnsi="Arial" w:cs="Arial"/>
          <w:bCs/>
          <w:iCs/>
        </w:rPr>
        <w:t>износи</w:t>
      </w:r>
      <w:r w:rsidRPr="008014B0">
        <w:rPr>
          <w:rFonts w:ascii="Arial" w:hAnsi="Arial" w:cs="Arial"/>
          <w:bCs/>
          <w:iCs/>
          <w:lang w:val="sr-Latn-RS"/>
        </w:rPr>
        <w:t xml:space="preserve"> </w:t>
      </w:r>
      <w:r w:rsidRPr="00E47C2E">
        <w:rPr>
          <w:rFonts w:ascii="Arial" w:hAnsi="Arial" w:cs="Arial"/>
          <w:bCs/>
          <w:iCs/>
        </w:rPr>
        <w:t>јединична</w:t>
      </w:r>
      <w:r w:rsidRPr="008014B0">
        <w:rPr>
          <w:rFonts w:ascii="Arial" w:hAnsi="Arial" w:cs="Arial"/>
          <w:bCs/>
          <w:iCs/>
          <w:lang w:val="sr-Latn-RS"/>
        </w:rPr>
        <w:t xml:space="preserve"> </w:t>
      </w:r>
      <w:r w:rsidRPr="00E47C2E">
        <w:rPr>
          <w:rFonts w:ascii="Arial" w:hAnsi="Arial" w:cs="Arial"/>
          <w:bCs/>
          <w:iCs/>
        </w:rPr>
        <w:t>цена</w:t>
      </w:r>
      <w:r w:rsidRPr="008014B0">
        <w:rPr>
          <w:rFonts w:ascii="Arial" w:hAnsi="Arial" w:cs="Arial"/>
          <w:bCs/>
          <w:iCs/>
          <w:lang w:val="sr-Latn-RS"/>
        </w:rPr>
        <w:t xml:space="preserve"> </w:t>
      </w:r>
      <w:r w:rsidRPr="00E47C2E">
        <w:rPr>
          <w:rFonts w:ascii="Arial" w:hAnsi="Arial" w:cs="Arial"/>
          <w:bCs/>
          <w:iCs/>
        </w:rPr>
        <w:t>без</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за</w:t>
      </w:r>
      <w:r w:rsidRPr="008014B0">
        <w:rPr>
          <w:rFonts w:ascii="Arial" w:hAnsi="Arial" w:cs="Arial"/>
          <w:bCs/>
          <w:iCs/>
          <w:lang w:val="sr-Latn-RS"/>
        </w:rPr>
        <w:t xml:space="preserve"> </w:t>
      </w:r>
      <w:r w:rsidRPr="00E47C2E">
        <w:rPr>
          <w:rFonts w:ascii="Arial" w:hAnsi="Arial" w:cs="Arial"/>
          <w:bCs/>
          <w:iCs/>
        </w:rPr>
        <w:t>извршену</w:t>
      </w:r>
      <w:r w:rsidRPr="008014B0">
        <w:rPr>
          <w:rFonts w:ascii="Arial" w:hAnsi="Arial" w:cs="Arial"/>
          <w:bCs/>
          <w:iCs/>
          <w:lang w:val="sr-Latn-RS"/>
        </w:rPr>
        <w:t xml:space="preserve"> </w:t>
      </w:r>
      <w:r w:rsidRPr="00E47C2E">
        <w:rPr>
          <w:rFonts w:ascii="Arial" w:hAnsi="Arial" w:cs="Arial"/>
          <w:bCs/>
          <w:iCs/>
        </w:rPr>
        <w:t>услугу</w:t>
      </w:r>
      <w:r w:rsidRPr="008014B0">
        <w:rPr>
          <w:rFonts w:ascii="Arial" w:hAnsi="Arial" w:cs="Arial"/>
          <w:bCs/>
          <w:iCs/>
          <w:lang w:val="sr-Latn-RS"/>
        </w:rPr>
        <w:t>;</w:t>
      </w:r>
    </w:p>
    <w:p w:rsidR="004F6D6E" w:rsidRPr="008014B0" w:rsidRDefault="004F6D6E" w:rsidP="004F6D6E">
      <w:pPr>
        <w:pStyle w:val="ListParagraph"/>
        <w:tabs>
          <w:tab w:val="left" w:pos="90"/>
        </w:tabs>
        <w:suppressAutoHyphens/>
        <w:spacing w:before="0" w:after="0" w:line="240" w:lineRule="auto"/>
        <w:ind w:left="0"/>
        <w:contextualSpacing w:val="0"/>
        <w:rPr>
          <w:rFonts w:ascii="Arial" w:hAnsi="Arial" w:cs="Arial"/>
          <w:bCs/>
          <w:iCs/>
          <w:lang w:val="sr-Latn-RS"/>
        </w:rPr>
      </w:pPr>
      <w:r w:rsidRPr="008014B0">
        <w:rPr>
          <w:rFonts w:ascii="Arial" w:hAnsi="Arial" w:cs="Arial"/>
          <w:bCs/>
          <w:iCs/>
          <w:lang w:val="sr-Latn-RS"/>
        </w:rPr>
        <w:t>-</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колону</w:t>
      </w:r>
      <w:r w:rsidRPr="008014B0">
        <w:rPr>
          <w:rFonts w:ascii="Arial" w:hAnsi="Arial" w:cs="Arial"/>
          <w:bCs/>
          <w:iCs/>
          <w:lang w:val="sr-Latn-RS"/>
        </w:rPr>
        <w:t xml:space="preserve"> </w:t>
      </w:r>
      <w:r w:rsidRPr="00E47C2E">
        <w:rPr>
          <w:rFonts w:ascii="Arial" w:hAnsi="Arial" w:cs="Arial"/>
          <w:bCs/>
          <w:iCs/>
          <w:lang w:val="sr-Cyrl-CS"/>
        </w:rPr>
        <w:t>6</w:t>
      </w:r>
      <w:r w:rsidRPr="008014B0">
        <w:rPr>
          <w:rFonts w:ascii="Arial" w:hAnsi="Arial" w:cs="Arial"/>
          <w:bCs/>
          <w:iCs/>
          <w:lang w:val="sr-Latn-RS"/>
        </w:rPr>
        <w:t xml:space="preserve">. </w:t>
      </w:r>
      <w:r w:rsidRPr="00E47C2E">
        <w:rPr>
          <w:rFonts w:ascii="Arial" w:hAnsi="Arial" w:cs="Arial"/>
          <w:bCs/>
          <w:iCs/>
        </w:rPr>
        <w:t>уписати</w:t>
      </w:r>
      <w:r w:rsidRPr="008014B0">
        <w:rPr>
          <w:rFonts w:ascii="Arial" w:hAnsi="Arial" w:cs="Arial"/>
          <w:bCs/>
          <w:iCs/>
          <w:lang w:val="sr-Latn-RS"/>
        </w:rPr>
        <w:t xml:space="preserve"> </w:t>
      </w:r>
      <w:r w:rsidRPr="00E47C2E">
        <w:rPr>
          <w:rFonts w:ascii="Arial" w:hAnsi="Arial" w:cs="Arial"/>
          <w:bCs/>
          <w:iCs/>
        </w:rPr>
        <w:t>колико</w:t>
      </w:r>
      <w:r w:rsidRPr="008014B0">
        <w:rPr>
          <w:rFonts w:ascii="Arial" w:hAnsi="Arial" w:cs="Arial"/>
          <w:bCs/>
          <w:iCs/>
          <w:lang w:val="sr-Latn-RS"/>
        </w:rPr>
        <w:t xml:space="preserve"> </w:t>
      </w:r>
      <w:r w:rsidRPr="00E47C2E">
        <w:rPr>
          <w:rFonts w:ascii="Arial" w:hAnsi="Arial" w:cs="Arial"/>
          <w:bCs/>
          <w:iCs/>
        </w:rPr>
        <w:t>износи</w:t>
      </w:r>
      <w:r w:rsidRPr="008014B0">
        <w:rPr>
          <w:rFonts w:ascii="Arial" w:hAnsi="Arial" w:cs="Arial"/>
          <w:bCs/>
          <w:iCs/>
          <w:lang w:val="sr-Latn-RS"/>
        </w:rPr>
        <w:t xml:space="preserve"> </w:t>
      </w:r>
      <w:r w:rsidRPr="00E47C2E">
        <w:rPr>
          <w:rFonts w:ascii="Arial" w:hAnsi="Arial" w:cs="Arial"/>
          <w:bCs/>
          <w:iCs/>
        </w:rPr>
        <w:t>јединична</w:t>
      </w:r>
      <w:r w:rsidRPr="008014B0">
        <w:rPr>
          <w:rFonts w:ascii="Arial" w:hAnsi="Arial" w:cs="Arial"/>
          <w:bCs/>
          <w:iCs/>
          <w:lang w:val="sr-Latn-RS"/>
        </w:rPr>
        <w:t xml:space="preserve"> </w:t>
      </w:r>
      <w:r w:rsidRPr="00E47C2E">
        <w:rPr>
          <w:rFonts w:ascii="Arial" w:hAnsi="Arial" w:cs="Arial"/>
          <w:bCs/>
          <w:iCs/>
        </w:rPr>
        <w:t>цена</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за</w:t>
      </w:r>
      <w:r w:rsidRPr="008014B0">
        <w:rPr>
          <w:rFonts w:ascii="Arial" w:hAnsi="Arial" w:cs="Arial"/>
          <w:bCs/>
          <w:iCs/>
          <w:lang w:val="sr-Latn-RS"/>
        </w:rPr>
        <w:t xml:space="preserve"> </w:t>
      </w:r>
      <w:r w:rsidRPr="00E47C2E">
        <w:rPr>
          <w:rFonts w:ascii="Arial" w:hAnsi="Arial" w:cs="Arial"/>
          <w:bCs/>
          <w:iCs/>
        </w:rPr>
        <w:t>извршену</w:t>
      </w:r>
      <w:r w:rsidRPr="008014B0">
        <w:rPr>
          <w:rFonts w:ascii="Arial" w:hAnsi="Arial" w:cs="Arial"/>
          <w:bCs/>
          <w:iCs/>
          <w:lang w:val="sr-Latn-RS"/>
        </w:rPr>
        <w:t xml:space="preserve"> </w:t>
      </w:r>
      <w:r w:rsidRPr="00E47C2E">
        <w:rPr>
          <w:rFonts w:ascii="Arial" w:hAnsi="Arial" w:cs="Arial"/>
          <w:bCs/>
          <w:iCs/>
        </w:rPr>
        <w:t>услугу</w:t>
      </w:r>
      <w:r w:rsidRPr="008014B0">
        <w:rPr>
          <w:rFonts w:ascii="Arial" w:hAnsi="Arial" w:cs="Arial"/>
          <w:bCs/>
          <w:iCs/>
          <w:lang w:val="sr-Latn-RS"/>
        </w:rPr>
        <w:t>;</w:t>
      </w:r>
    </w:p>
    <w:p w:rsidR="004F6D6E" w:rsidRPr="008014B0" w:rsidRDefault="004F6D6E" w:rsidP="004F6D6E">
      <w:pPr>
        <w:pStyle w:val="ListParagraph"/>
        <w:tabs>
          <w:tab w:val="left" w:pos="90"/>
        </w:tabs>
        <w:suppressAutoHyphens/>
        <w:spacing w:before="0" w:after="0" w:line="240" w:lineRule="auto"/>
        <w:ind w:left="0"/>
        <w:contextualSpacing w:val="0"/>
        <w:rPr>
          <w:rFonts w:ascii="Arial" w:hAnsi="Arial" w:cs="Arial"/>
          <w:bCs/>
          <w:iCs/>
          <w:lang w:val="sr-Latn-RS"/>
        </w:rPr>
      </w:pPr>
      <w:r w:rsidRPr="008014B0">
        <w:rPr>
          <w:rFonts w:ascii="Arial" w:hAnsi="Arial" w:cs="Arial"/>
          <w:bCs/>
          <w:iCs/>
          <w:lang w:val="sr-Latn-RS"/>
        </w:rPr>
        <w:t>-</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колону</w:t>
      </w:r>
      <w:r w:rsidRPr="008014B0">
        <w:rPr>
          <w:rFonts w:ascii="Arial" w:hAnsi="Arial" w:cs="Arial"/>
          <w:bCs/>
          <w:iCs/>
          <w:lang w:val="sr-Latn-RS"/>
        </w:rPr>
        <w:t xml:space="preserve"> </w:t>
      </w:r>
      <w:r w:rsidRPr="00E47C2E">
        <w:rPr>
          <w:rFonts w:ascii="Arial" w:hAnsi="Arial" w:cs="Arial"/>
          <w:bCs/>
          <w:iCs/>
          <w:lang w:val="sr-Cyrl-CS"/>
        </w:rPr>
        <w:t>7</w:t>
      </w:r>
      <w:r w:rsidRPr="008014B0">
        <w:rPr>
          <w:rFonts w:ascii="Arial" w:hAnsi="Arial" w:cs="Arial"/>
          <w:bCs/>
          <w:iCs/>
          <w:lang w:val="sr-Latn-RS"/>
        </w:rPr>
        <w:t xml:space="preserve">. </w:t>
      </w:r>
      <w:r w:rsidRPr="00E47C2E">
        <w:rPr>
          <w:rFonts w:ascii="Arial" w:hAnsi="Arial" w:cs="Arial"/>
          <w:bCs/>
          <w:iCs/>
        </w:rPr>
        <w:t>уписати</w:t>
      </w:r>
      <w:r w:rsidRPr="008014B0">
        <w:rPr>
          <w:rFonts w:ascii="Arial" w:hAnsi="Arial" w:cs="Arial"/>
          <w:bCs/>
          <w:iCs/>
          <w:lang w:val="sr-Latn-RS"/>
        </w:rPr>
        <w:t xml:space="preserve"> </w:t>
      </w:r>
      <w:r w:rsidRPr="00E47C2E">
        <w:rPr>
          <w:rFonts w:ascii="Arial" w:hAnsi="Arial" w:cs="Arial"/>
          <w:bCs/>
          <w:iCs/>
        </w:rPr>
        <w:t>колико</w:t>
      </w:r>
      <w:r w:rsidRPr="008014B0">
        <w:rPr>
          <w:rFonts w:ascii="Arial" w:hAnsi="Arial" w:cs="Arial"/>
          <w:bCs/>
          <w:iCs/>
          <w:lang w:val="sr-Latn-RS"/>
        </w:rPr>
        <w:t xml:space="preserve"> </w:t>
      </w:r>
      <w:r w:rsidRPr="00E47C2E">
        <w:rPr>
          <w:rFonts w:ascii="Arial" w:hAnsi="Arial" w:cs="Arial"/>
          <w:bCs/>
          <w:iCs/>
        </w:rPr>
        <w:t>износи</w:t>
      </w:r>
      <w:r w:rsidRPr="008014B0">
        <w:rPr>
          <w:rFonts w:ascii="Arial" w:hAnsi="Arial" w:cs="Arial"/>
          <w:bCs/>
          <w:iCs/>
          <w:lang w:val="sr-Latn-RS"/>
        </w:rPr>
        <w:t xml:space="preserve"> </w:t>
      </w:r>
      <w:r w:rsidRPr="00E47C2E">
        <w:rPr>
          <w:rFonts w:ascii="Arial" w:hAnsi="Arial" w:cs="Arial"/>
          <w:bCs/>
          <w:iCs/>
        </w:rPr>
        <w:t>укупна</w:t>
      </w:r>
      <w:r w:rsidRPr="008014B0">
        <w:rPr>
          <w:rFonts w:ascii="Arial" w:hAnsi="Arial" w:cs="Arial"/>
          <w:bCs/>
          <w:iCs/>
          <w:lang w:val="sr-Latn-RS"/>
        </w:rPr>
        <w:t xml:space="preserve"> </w:t>
      </w:r>
      <w:r w:rsidRPr="00E47C2E">
        <w:rPr>
          <w:rFonts w:ascii="Arial" w:hAnsi="Arial" w:cs="Arial"/>
          <w:bCs/>
          <w:iCs/>
        </w:rPr>
        <w:t>цена</w:t>
      </w:r>
      <w:r w:rsidRPr="008014B0">
        <w:rPr>
          <w:rFonts w:ascii="Arial" w:hAnsi="Arial" w:cs="Arial"/>
          <w:bCs/>
          <w:iCs/>
          <w:lang w:val="sr-Latn-RS"/>
        </w:rPr>
        <w:t xml:space="preserve"> </w:t>
      </w:r>
      <w:r w:rsidRPr="00E47C2E">
        <w:rPr>
          <w:rFonts w:ascii="Arial" w:hAnsi="Arial" w:cs="Arial"/>
          <w:bCs/>
          <w:iCs/>
        </w:rPr>
        <w:t>без</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и</w:t>
      </w:r>
      <w:r w:rsidRPr="008014B0">
        <w:rPr>
          <w:rFonts w:ascii="Arial" w:hAnsi="Arial" w:cs="Arial"/>
          <w:bCs/>
          <w:iCs/>
          <w:lang w:val="sr-Latn-RS"/>
        </w:rPr>
        <w:t xml:space="preserve"> </w:t>
      </w:r>
      <w:r w:rsidRPr="00E47C2E">
        <w:rPr>
          <w:rFonts w:ascii="Arial" w:hAnsi="Arial" w:cs="Arial"/>
          <w:bCs/>
          <w:iCs/>
        </w:rPr>
        <w:t>то</w:t>
      </w:r>
      <w:r w:rsidRPr="008014B0">
        <w:rPr>
          <w:rFonts w:ascii="Arial" w:hAnsi="Arial" w:cs="Arial"/>
          <w:bCs/>
          <w:iCs/>
          <w:lang w:val="sr-Latn-RS"/>
        </w:rPr>
        <w:t xml:space="preserve"> </w:t>
      </w:r>
      <w:r w:rsidRPr="00E47C2E">
        <w:rPr>
          <w:rFonts w:ascii="Arial" w:hAnsi="Arial" w:cs="Arial"/>
          <w:bCs/>
          <w:iCs/>
        </w:rPr>
        <w:t>тако</w:t>
      </w:r>
      <w:r w:rsidRPr="008014B0">
        <w:rPr>
          <w:rFonts w:ascii="Arial" w:hAnsi="Arial" w:cs="Arial"/>
          <w:bCs/>
          <w:iCs/>
          <w:lang w:val="sr-Latn-RS"/>
        </w:rPr>
        <w:t xml:space="preserve"> </w:t>
      </w:r>
      <w:r w:rsidRPr="00E47C2E">
        <w:rPr>
          <w:rFonts w:ascii="Arial" w:hAnsi="Arial" w:cs="Arial"/>
          <w:bCs/>
          <w:iCs/>
        </w:rPr>
        <w:t>што</w:t>
      </w:r>
      <w:r w:rsidRPr="008014B0">
        <w:rPr>
          <w:rFonts w:ascii="Arial" w:hAnsi="Arial" w:cs="Arial"/>
          <w:bCs/>
          <w:iCs/>
          <w:lang w:val="sr-Latn-RS"/>
        </w:rPr>
        <w:t xml:space="preserve"> </w:t>
      </w:r>
      <w:r w:rsidRPr="00E47C2E">
        <w:rPr>
          <w:rFonts w:ascii="Arial" w:hAnsi="Arial" w:cs="Arial"/>
          <w:bCs/>
          <w:iCs/>
        </w:rPr>
        <w:t>ће</w:t>
      </w:r>
      <w:r w:rsidRPr="008014B0">
        <w:rPr>
          <w:rFonts w:ascii="Arial" w:hAnsi="Arial" w:cs="Arial"/>
          <w:bCs/>
          <w:iCs/>
          <w:lang w:val="sr-Latn-RS"/>
        </w:rPr>
        <w:t xml:space="preserve"> </w:t>
      </w:r>
      <w:r w:rsidRPr="00E47C2E">
        <w:rPr>
          <w:rFonts w:ascii="Arial" w:hAnsi="Arial" w:cs="Arial"/>
          <w:bCs/>
          <w:iCs/>
        </w:rPr>
        <w:t>помножити</w:t>
      </w:r>
      <w:r w:rsidRPr="008014B0">
        <w:rPr>
          <w:rFonts w:ascii="Arial" w:hAnsi="Arial" w:cs="Arial"/>
          <w:bCs/>
          <w:iCs/>
          <w:lang w:val="sr-Latn-RS"/>
        </w:rPr>
        <w:t xml:space="preserve"> </w:t>
      </w:r>
      <w:r w:rsidRPr="00E47C2E">
        <w:rPr>
          <w:rFonts w:ascii="Arial" w:hAnsi="Arial" w:cs="Arial"/>
          <w:bCs/>
          <w:iCs/>
        </w:rPr>
        <w:t>јединичну</w:t>
      </w:r>
      <w:r w:rsidRPr="008014B0">
        <w:rPr>
          <w:rFonts w:ascii="Arial" w:hAnsi="Arial" w:cs="Arial"/>
          <w:bCs/>
          <w:iCs/>
          <w:lang w:val="sr-Latn-RS"/>
        </w:rPr>
        <w:t xml:space="preserve"> </w:t>
      </w:r>
      <w:r w:rsidRPr="00E47C2E">
        <w:rPr>
          <w:rFonts w:ascii="Arial" w:hAnsi="Arial" w:cs="Arial"/>
          <w:bCs/>
          <w:iCs/>
        </w:rPr>
        <w:t>цену</w:t>
      </w:r>
      <w:r w:rsidRPr="008014B0">
        <w:rPr>
          <w:rFonts w:ascii="Arial" w:hAnsi="Arial" w:cs="Arial"/>
          <w:bCs/>
          <w:iCs/>
          <w:lang w:val="sr-Latn-RS"/>
        </w:rPr>
        <w:t xml:space="preserve"> </w:t>
      </w:r>
      <w:r w:rsidRPr="00E47C2E">
        <w:rPr>
          <w:rFonts w:ascii="Arial" w:hAnsi="Arial" w:cs="Arial"/>
          <w:bCs/>
          <w:iCs/>
        </w:rPr>
        <w:t>без</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наведену</w:t>
      </w:r>
      <w:r w:rsidRPr="008014B0">
        <w:rPr>
          <w:rFonts w:ascii="Arial" w:hAnsi="Arial" w:cs="Arial"/>
          <w:bCs/>
          <w:iCs/>
          <w:lang w:val="sr-Latn-RS"/>
        </w:rPr>
        <w:t xml:space="preserve"> </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колони</w:t>
      </w:r>
      <w:r w:rsidRPr="008014B0">
        <w:rPr>
          <w:rFonts w:ascii="Arial" w:hAnsi="Arial" w:cs="Arial"/>
          <w:bCs/>
          <w:iCs/>
          <w:lang w:val="sr-Latn-RS"/>
        </w:rPr>
        <w:t xml:space="preserve"> </w:t>
      </w:r>
      <w:r w:rsidRPr="00E47C2E">
        <w:rPr>
          <w:rFonts w:ascii="Arial" w:hAnsi="Arial" w:cs="Arial"/>
          <w:bCs/>
          <w:iCs/>
          <w:lang w:val="sr-Cyrl-CS"/>
        </w:rPr>
        <w:t>5</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траженим</w:t>
      </w:r>
      <w:r w:rsidRPr="008014B0">
        <w:rPr>
          <w:rFonts w:ascii="Arial" w:hAnsi="Arial" w:cs="Arial"/>
          <w:bCs/>
          <w:iCs/>
          <w:lang w:val="sr-Latn-RS"/>
        </w:rPr>
        <w:t xml:space="preserve"> </w:t>
      </w:r>
      <w:r w:rsidRPr="00E47C2E">
        <w:rPr>
          <w:rFonts w:ascii="Arial" w:hAnsi="Arial" w:cs="Arial"/>
          <w:bCs/>
          <w:iCs/>
        </w:rPr>
        <w:t>обимом</w:t>
      </w:r>
      <w:r w:rsidRPr="008014B0">
        <w:rPr>
          <w:rFonts w:ascii="Arial" w:hAnsi="Arial" w:cs="Arial"/>
          <w:bCs/>
          <w:iCs/>
          <w:lang w:val="sr-Latn-RS"/>
        </w:rPr>
        <w:t>-</w:t>
      </w:r>
      <w:r w:rsidRPr="00E47C2E">
        <w:rPr>
          <w:rFonts w:ascii="Arial" w:hAnsi="Arial" w:cs="Arial"/>
          <w:bCs/>
          <w:iCs/>
        </w:rPr>
        <w:t>количином</w:t>
      </w:r>
      <w:r w:rsidRPr="008014B0">
        <w:rPr>
          <w:rFonts w:ascii="Arial" w:hAnsi="Arial" w:cs="Arial"/>
          <w:bCs/>
          <w:iCs/>
          <w:lang w:val="sr-Latn-RS"/>
        </w:rPr>
        <w:t xml:space="preserve"> (</w:t>
      </w:r>
      <w:r w:rsidRPr="00E47C2E">
        <w:rPr>
          <w:rFonts w:ascii="Arial" w:hAnsi="Arial" w:cs="Arial"/>
          <w:bCs/>
          <w:iCs/>
        </w:rPr>
        <w:t>која</w:t>
      </w:r>
      <w:r w:rsidRPr="008014B0">
        <w:rPr>
          <w:rFonts w:ascii="Arial" w:hAnsi="Arial" w:cs="Arial"/>
          <w:bCs/>
          <w:iCs/>
          <w:lang w:val="sr-Latn-RS"/>
        </w:rPr>
        <w:t xml:space="preserve"> </w:t>
      </w:r>
      <w:r w:rsidRPr="00E47C2E">
        <w:rPr>
          <w:rFonts w:ascii="Arial" w:hAnsi="Arial" w:cs="Arial"/>
          <w:bCs/>
          <w:iCs/>
        </w:rPr>
        <w:t>је</w:t>
      </w:r>
      <w:r w:rsidRPr="008014B0">
        <w:rPr>
          <w:rFonts w:ascii="Arial" w:hAnsi="Arial" w:cs="Arial"/>
          <w:bCs/>
          <w:iCs/>
          <w:lang w:val="sr-Latn-RS"/>
        </w:rPr>
        <w:t xml:space="preserve"> </w:t>
      </w:r>
      <w:r w:rsidRPr="00E47C2E">
        <w:rPr>
          <w:rFonts w:ascii="Arial" w:hAnsi="Arial" w:cs="Arial"/>
          <w:bCs/>
          <w:iCs/>
        </w:rPr>
        <w:t>наведена</w:t>
      </w:r>
      <w:r w:rsidRPr="008014B0">
        <w:rPr>
          <w:rFonts w:ascii="Arial" w:hAnsi="Arial" w:cs="Arial"/>
          <w:bCs/>
          <w:iCs/>
          <w:lang w:val="sr-Latn-RS"/>
        </w:rPr>
        <w:t xml:space="preserve"> </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колони</w:t>
      </w:r>
      <w:r w:rsidRPr="008014B0">
        <w:rPr>
          <w:rFonts w:ascii="Arial" w:hAnsi="Arial" w:cs="Arial"/>
          <w:bCs/>
          <w:iCs/>
          <w:lang w:val="sr-Latn-RS"/>
        </w:rPr>
        <w:t xml:space="preserve"> </w:t>
      </w:r>
      <w:r w:rsidRPr="00E47C2E">
        <w:rPr>
          <w:rFonts w:ascii="Arial" w:hAnsi="Arial" w:cs="Arial"/>
          <w:bCs/>
          <w:iCs/>
          <w:lang w:val="sr-Cyrl-CS"/>
        </w:rPr>
        <w:t>4</w:t>
      </w:r>
      <w:r w:rsidRPr="008014B0">
        <w:rPr>
          <w:rFonts w:ascii="Arial" w:hAnsi="Arial" w:cs="Arial"/>
          <w:bCs/>
          <w:iCs/>
          <w:lang w:val="sr-Latn-RS"/>
        </w:rPr>
        <w:t xml:space="preserve">.); </w:t>
      </w:r>
    </w:p>
    <w:p w:rsidR="004F6D6E" w:rsidRPr="008014B0" w:rsidRDefault="004F6D6E" w:rsidP="004F6D6E">
      <w:pPr>
        <w:pStyle w:val="ListParagraph"/>
        <w:tabs>
          <w:tab w:val="left" w:pos="90"/>
        </w:tabs>
        <w:suppressAutoHyphens/>
        <w:spacing w:before="0" w:after="0" w:line="240" w:lineRule="auto"/>
        <w:ind w:left="0"/>
        <w:contextualSpacing w:val="0"/>
        <w:rPr>
          <w:rFonts w:ascii="Arial" w:hAnsi="Arial" w:cs="Arial"/>
          <w:bCs/>
          <w:iCs/>
          <w:lang w:val="sr-Latn-RS"/>
        </w:rPr>
      </w:pPr>
      <w:r>
        <w:rPr>
          <w:rFonts w:ascii="Arial" w:hAnsi="Arial" w:cs="Arial"/>
          <w:bCs/>
          <w:iCs/>
          <w:lang w:val="sr-Cyrl-CS"/>
        </w:rPr>
        <w:t>-</w:t>
      </w:r>
      <w:r w:rsidRPr="00E47C2E">
        <w:rPr>
          <w:rFonts w:ascii="Arial" w:hAnsi="Arial" w:cs="Arial"/>
          <w:bCs/>
          <w:iCs/>
          <w:lang w:val="sr-Cyrl-CS"/>
        </w:rPr>
        <w:t>у колону 8</w:t>
      </w:r>
      <w:r w:rsidRPr="008014B0">
        <w:rPr>
          <w:rFonts w:ascii="Arial" w:hAnsi="Arial" w:cs="Arial"/>
          <w:bCs/>
          <w:iCs/>
          <w:lang w:val="sr-Latn-RS"/>
        </w:rPr>
        <w:t xml:space="preserve">. </w:t>
      </w:r>
      <w:r w:rsidRPr="00E47C2E">
        <w:rPr>
          <w:rFonts w:ascii="Arial" w:hAnsi="Arial" w:cs="Arial"/>
          <w:bCs/>
          <w:iCs/>
        </w:rPr>
        <w:t>уписати</w:t>
      </w:r>
      <w:r w:rsidRPr="008014B0">
        <w:rPr>
          <w:rFonts w:ascii="Arial" w:hAnsi="Arial" w:cs="Arial"/>
          <w:bCs/>
          <w:iCs/>
          <w:lang w:val="sr-Latn-RS"/>
        </w:rPr>
        <w:t xml:space="preserve"> </w:t>
      </w:r>
      <w:r w:rsidRPr="00E47C2E">
        <w:rPr>
          <w:rFonts w:ascii="Arial" w:hAnsi="Arial" w:cs="Arial"/>
          <w:bCs/>
          <w:iCs/>
        </w:rPr>
        <w:t>колико</w:t>
      </w:r>
      <w:r w:rsidRPr="008014B0">
        <w:rPr>
          <w:rFonts w:ascii="Arial" w:hAnsi="Arial" w:cs="Arial"/>
          <w:bCs/>
          <w:iCs/>
          <w:lang w:val="sr-Latn-RS"/>
        </w:rPr>
        <w:t xml:space="preserve"> </w:t>
      </w:r>
      <w:r w:rsidRPr="00E47C2E">
        <w:rPr>
          <w:rFonts w:ascii="Arial" w:hAnsi="Arial" w:cs="Arial"/>
          <w:bCs/>
          <w:iCs/>
        </w:rPr>
        <w:t>износи</w:t>
      </w:r>
      <w:r w:rsidRPr="008014B0">
        <w:rPr>
          <w:rFonts w:ascii="Arial" w:hAnsi="Arial" w:cs="Arial"/>
          <w:bCs/>
          <w:iCs/>
          <w:lang w:val="sr-Latn-RS"/>
        </w:rPr>
        <w:t xml:space="preserve"> </w:t>
      </w:r>
      <w:r w:rsidRPr="00E47C2E">
        <w:rPr>
          <w:rFonts w:ascii="Arial" w:hAnsi="Arial" w:cs="Arial"/>
          <w:bCs/>
          <w:iCs/>
        </w:rPr>
        <w:t>укупна</w:t>
      </w:r>
      <w:r w:rsidRPr="008014B0">
        <w:rPr>
          <w:rFonts w:ascii="Arial" w:hAnsi="Arial" w:cs="Arial"/>
          <w:bCs/>
          <w:iCs/>
          <w:lang w:val="sr-Latn-RS"/>
        </w:rPr>
        <w:t xml:space="preserve"> </w:t>
      </w:r>
      <w:r w:rsidRPr="00E47C2E">
        <w:rPr>
          <w:rFonts w:ascii="Arial" w:hAnsi="Arial" w:cs="Arial"/>
          <w:bCs/>
          <w:iCs/>
        </w:rPr>
        <w:t>цена</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и</w:t>
      </w:r>
      <w:r w:rsidRPr="008014B0">
        <w:rPr>
          <w:rFonts w:ascii="Arial" w:hAnsi="Arial" w:cs="Arial"/>
          <w:bCs/>
          <w:iCs/>
          <w:lang w:val="sr-Latn-RS"/>
        </w:rPr>
        <w:t xml:space="preserve"> </w:t>
      </w:r>
      <w:r w:rsidRPr="00E47C2E">
        <w:rPr>
          <w:rFonts w:ascii="Arial" w:hAnsi="Arial" w:cs="Arial"/>
          <w:bCs/>
          <w:iCs/>
        </w:rPr>
        <w:t>то</w:t>
      </w:r>
      <w:r w:rsidRPr="008014B0">
        <w:rPr>
          <w:rFonts w:ascii="Arial" w:hAnsi="Arial" w:cs="Arial"/>
          <w:bCs/>
          <w:iCs/>
          <w:lang w:val="sr-Latn-RS"/>
        </w:rPr>
        <w:t xml:space="preserve"> </w:t>
      </w:r>
      <w:r w:rsidRPr="00E47C2E">
        <w:rPr>
          <w:rFonts w:ascii="Arial" w:hAnsi="Arial" w:cs="Arial"/>
          <w:bCs/>
          <w:iCs/>
        </w:rPr>
        <w:t>тако</w:t>
      </w:r>
      <w:r w:rsidRPr="008014B0">
        <w:rPr>
          <w:rFonts w:ascii="Arial" w:hAnsi="Arial" w:cs="Arial"/>
          <w:bCs/>
          <w:iCs/>
          <w:lang w:val="sr-Latn-RS"/>
        </w:rPr>
        <w:t xml:space="preserve"> </w:t>
      </w:r>
      <w:r w:rsidRPr="00E47C2E">
        <w:rPr>
          <w:rFonts w:ascii="Arial" w:hAnsi="Arial" w:cs="Arial"/>
          <w:bCs/>
          <w:iCs/>
        </w:rPr>
        <w:t>што</w:t>
      </w:r>
      <w:r w:rsidRPr="008014B0">
        <w:rPr>
          <w:rFonts w:ascii="Arial" w:hAnsi="Arial" w:cs="Arial"/>
          <w:bCs/>
          <w:iCs/>
          <w:lang w:val="sr-Latn-RS"/>
        </w:rPr>
        <w:t xml:space="preserve"> </w:t>
      </w:r>
      <w:r w:rsidRPr="00E47C2E">
        <w:rPr>
          <w:rFonts w:ascii="Arial" w:hAnsi="Arial" w:cs="Arial"/>
          <w:bCs/>
          <w:iCs/>
        </w:rPr>
        <w:t>ће</w:t>
      </w:r>
      <w:r w:rsidRPr="008014B0">
        <w:rPr>
          <w:rFonts w:ascii="Arial" w:hAnsi="Arial" w:cs="Arial"/>
          <w:bCs/>
          <w:iCs/>
          <w:lang w:val="sr-Latn-RS"/>
        </w:rPr>
        <w:t xml:space="preserve"> </w:t>
      </w:r>
      <w:r w:rsidRPr="00E47C2E">
        <w:rPr>
          <w:rFonts w:ascii="Arial" w:hAnsi="Arial" w:cs="Arial"/>
          <w:bCs/>
          <w:iCs/>
        </w:rPr>
        <w:t>помножити</w:t>
      </w:r>
      <w:r w:rsidRPr="008014B0">
        <w:rPr>
          <w:rFonts w:ascii="Arial" w:hAnsi="Arial" w:cs="Arial"/>
          <w:bCs/>
          <w:iCs/>
          <w:lang w:val="sr-Latn-RS"/>
        </w:rPr>
        <w:t xml:space="preserve"> </w:t>
      </w:r>
      <w:r w:rsidRPr="00E47C2E">
        <w:rPr>
          <w:rFonts w:ascii="Arial" w:hAnsi="Arial" w:cs="Arial"/>
          <w:bCs/>
          <w:iCs/>
        </w:rPr>
        <w:t>јединичну</w:t>
      </w:r>
      <w:r w:rsidRPr="008014B0">
        <w:rPr>
          <w:rFonts w:ascii="Arial" w:hAnsi="Arial" w:cs="Arial"/>
          <w:bCs/>
          <w:iCs/>
          <w:lang w:val="sr-Latn-RS"/>
        </w:rPr>
        <w:t xml:space="preserve"> </w:t>
      </w:r>
      <w:r w:rsidRPr="00E47C2E">
        <w:rPr>
          <w:rFonts w:ascii="Arial" w:hAnsi="Arial" w:cs="Arial"/>
          <w:bCs/>
          <w:iCs/>
        </w:rPr>
        <w:t>цену</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наведену</w:t>
      </w:r>
      <w:r w:rsidRPr="008014B0">
        <w:rPr>
          <w:rFonts w:ascii="Arial" w:hAnsi="Arial" w:cs="Arial"/>
          <w:bCs/>
          <w:iCs/>
          <w:lang w:val="sr-Latn-RS"/>
        </w:rPr>
        <w:t xml:space="preserve"> </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колони</w:t>
      </w:r>
      <w:r w:rsidRPr="008014B0">
        <w:rPr>
          <w:rFonts w:ascii="Arial" w:hAnsi="Arial" w:cs="Arial"/>
          <w:bCs/>
          <w:iCs/>
          <w:lang w:val="sr-Latn-RS"/>
        </w:rPr>
        <w:t xml:space="preserve"> </w:t>
      </w:r>
      <w:r w:rsidRPr="00E47C2E">
        <w:rPr>
          <w:rFonts w:ascii="Arial" w:hAnsi="Arial" w:cs="Arial"/>
          <w:bCs/>
          <w:iCs/>
          <w:lang w:val="sr-Cyrl-CS"/>
        </w:rPr>
        <w:t>6</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траженим</w:t>
      </w:r>
      <w:r w:rsidRPr="008014B0">
        <w:rPr>
          <w:rFonts w:ascii="Arial" w:hAnsi="Arial" w:cs="Arial"/>
          <w:bCs/>
          <w:iCs/>
          <w:lang w:val="sr-Latn-RS"/>
        </w:rPr>
        <w:t xml:space="preserve"> </w:t>
      </w:r>
      <w:r w:rsidRPr="00E47C2E">
        <w:rPr>
          <w:rFonts w:ascii="Arial" w:hAnsi="Arial" w:cs="Arial"/>
          <w:bCs/>
          <w:iCs/>
        </w:rPr>
        <w:t>обимом</w:t>
      </w:r>
      <w:r w:rsidRPr="008014B0">
        <w:rPr>
          <w:rFonts w:ascii="Arial" w:hAnsi="Arial" w:cs="Arial"/>
          <w:bCs/>
          <w:iCs/>
          <w:lang w:val="sr-Latn-RS"/>
        </w:rPr>
        <w:t xml:space="preserve">- </w:t>
      </w:r>
      <w:r w:rsidRPr="00E47C2E">
        <w:rPr>
          <w:rFonts w:ascii="Arial" w:hAnsi="Arial" w:cs="Arial"/>
          <w:bCs/>
          <w:iCs/>
        </w:rPr>
        <w:t>количином</w:t>
      </w:r>
      <w:r w:rsidRPr="008014B0">
        <w:rPr>
          <w:rFonts w:ascii="Arial" w:hAnsi="Arial" w:cs="Arial"/>
          <w:bCs/>
          <w:iCs/>
          <w:lang w:val="sr-Latn-RS"/>
        </w:rPr>
        <w:t xml:space="preserve"> (</w:t>
      </w:r>
      <w:r w:rsidRPr="00E47C2E">
        <w:rPr>
          <w:rFonts w:ascii="Arial" w:hAnsi="Arial" w:cs="Arial"/>
          <w:bCs/>
          <w:iCs/>
        </w:rPr>
        <w:t>која</w:t>
      </w:r>
      <w:r w:rsidRPr="008014B0">
        <w:rPr>
          <w:rFonts w:ascii="Arial" w:hAnsi="Arial" w:cs="Arial"/>
          <w:bCs/>
          <w:iCs/>
          <w:lang w:val="sr-Latn-RS"/>
        </w:rPr>
        <w:t xml:space="preserve"> </w:t>
      </w:r>
      <w:r w:rsidRPr="00E47C2E">
        <w:rPr>
          <w:rFonts w:ascii="Arial" w:hAnsi="Arial" w:cs="Arial"/>
          <w:bCs/>
          <w:iCs/>
        </w:rPr>
        <w:t>је</w:t>
      </w:r>
      <w:r w:rsidRPr="008014B0">
        <w:rPr>
          <w:rFonts w:ascii="Arial" w:hAnsi="Arial" w:cs="Arial"/>
          <w:bCs/>
          <w:iCs/>
          <w:lang w:val="sr-Latn-RS"/>
        </w:rPr>
        <w:t xml:space="preserve"> </w:t>
      </w:r>
      <w:r w:rsidRPr="00E47C2E">
        <w:rPr>
          <w:rFonts w:ascii="Arial" w:hAnsi="Arial" w:cs="Arial"/>
          <w:bCs/>
          <w:iCs/>
        </w:rPr>
        <w:t>наведена</w:t>
      </w:r>
      <w:r w:rsidRPr="008014B0">
        <w:rPr>
          <w:rFonts w:ascii="Arial" w:hAnsi="Arial" w:cs="Arial"/>
          <w:bCs/>
          <w:iCs/>
          <w:lang w:val="sr-Latn-RS"/>
        </w:rPr>
        <w:t xml:space="preserve"> </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колони</w:t>
      </w:r>
      <w:r w:rsidRPr="008014B0">
        <w:rPr>
          <w:rFonts w:ascii="Arial" w:hAnsi="Arial" w:cs="Arial"/>
          <w:bCs/>
          <w:iCs/>
          <w:lang w:val="sr-Latn-RS"/>
        </w:rPr>
        <w:t xml:space="preserve"> </w:t>
      </w:r>
      <w:r w:rsidRPr="00E47C2E">
        <w:rPr>
          <w:rFonts w:ascii="Arial" w:hAnsi="Arial" w:cs="Arial"/>
          <w:bCs/>
          <w:iCs/>
          <w:lang w:val="sr-Cyrl-CS"/>
        </w:rPr>
        <w:t>4</w:t>
      </w:r>
      <w:r w:rsidRPr="008014B0">
        <w:rPr>
          <w:rFonts w:ascii="Arial" w:hAnsi="Arial" w:cs="Arial"/>
          <w:bCs/>
          <w:iCs/>
          <w:lang w:val="sr-Latn-RS"/>
        </w:rPr>
        <w:t>.).</w:t>
      </w:r>
    </w:p>
    <w:p w:rsidR="004F6D6E" w:rsidRPr="008014B0" w:rsidRDefault="004F6D6E" w:rsidP="004F6D6E">
      <w:pPr>
        <w:pStyle w:val="ListParagraph"/>
        <w:tabs>
          <w:tab w:val="left" w:pos="90"/>
        </w:tabs>
        <w:suppressAutoHyphens/>
        <w:spacing w:before="0" w:after="0" w:line="240" w:lineRule="auto"/>
        <w:ind w:left="0"/>
        <w:contextualSpacing w:val="0"/>
        <w:rPr>
          <w:rFonts w:ascii="Arial" w:hAnsi="Arial" w:cs="Arial"/>
          <w:color w:val="00B0F0"/>
          <w:lang w:val="sr-Latn-RS"/>
        </w:rPr>
      </w:pPr>
    </w:p>
    <w:p w:rsidR="004F6D6E" w:rsidRPr="008014B0" w:rsidRDefault="004F6D6E" w:rsidP="004F6D6E">
      <w:pPr>
        <w:tabs>
          <w:tab w:val="left" w:pos="992"/>
        </w:tabs>
        <w:spacing w:before="0"/>
        <w:rPr>
          <w:rFonts w:cs="Arial"/>
          <w:lang w:val="sr-Latn-RS"/>
        </w:rPr>
      </w:pPr>
      <w:r w:rsidRPr="008014B0">
        <w:rPr>
          <w:rFonts w:cs="Arial"/>
          <w:lang w:val="sr-Latn-RS"/>
        </w:rPr>
        <w:t>-</w:t>
      </w:r>
      <w:r w:rsidRPr="00E47C2E">
        <w:rPr>
          <w:rFonts w:cs="Arial"/>
        </w:rPr>
        <w:t>у</w:t>
      </w:r>
      <w:r w:rsidRPr="008014B0">
        <w:rPr>
          <w:rFonts w:cs="Arial"/>
          <w:lang w:val="sr-Latn-RS"/>
        </w:rPr>
        <w:t xml:space="preserve"> </w:t>
      </w:r>
      <w:r w:rsidRPr="00E47C2E">
        <w:rPr>
          <w:rFonts w:cs="Arial"/>
        </w:rPr>
        <w:t>ред</w:t>
      </w:r>
      <w:r w:rsidRPr="008014B0">
        <w:rPr>
          <w:rFonts w:cs="Arial"/>
          <w:lang w:val="sr-Latn-RS"/>
        </w:rPr>
        <w:t xml:space="preserve"> </w:t>
      </w:r>
      <w:r w:rsidRPr="00E47C2E">
        <w:rPr>
          <w:rFonts w:cs="Arial"/>
        </w:rPr>
        <w:t>бр</w:t>
      </w:r>
      <w:r w:rsidRPr="008014B0">
        <w:rPr>
          <w:rFonts w:cs="Arial"/>
          <w:lang w:val="sr-Latn-RS"/>
        </w:rPr>
        <w:t xml:space="preserve">. I – </w:t>
      </w:r>
      <w:r w:rsidRPr="00E47C2E">
        <w:rPr>
          <w:rFonts w:cs="Arial"/>
        </w:rPr>
        <w:t>уписује</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укупно</w:t>
      </w:r>
      <w:r w:rsidRPr="008014B0">
        <w:rPr>
          <w:rFonts w:cs="Arial"/>
          <w:lang w:val="sr-Latn-RS"/>
        </w:rPr>
        <w:t xml:space="preserve"> </w:t>
      </w:r>
      <w:r w:rsidRPr="00E47C2E">
        <w:rPr>
          <w:rFonts w:cs="Arial"/>
        </w:rPr>
        <w:t>понуђена</w:t>
      </w:r>
      <w:r w:rsidRPr="008014B0">
        <w:rPr>
          <w:rFonts w:cs="Arial"/>
          <w:lang w:val="sr-Latn-RS"/>
        </w:rPr>
        <w:t xml:space="preserve"> </w:t>
      </w:r>
      <w:r w:rsidRPr="00E47C2E">
        <w:rPr>
          <w:rFonts w:cs="Arial"/>
        </w:rPr>
        <w:t>цена</w:t>
      </w:r>
      <w:r w:rsidRPr="008014B0">
        <w:rPr>
          <w:rFonts w:cs="Arial"/>
          <w:lang w:val="sr-Latn-RS"/>
        </w:rPr>
        <w:t xml:space="preserve"> </w:t>
      </w:r>
      <w:r w:rsidRPr="00E47C2E">
        <w:rPr>
          <w:rFonts w:cs="Arial"/>
        </w:rPr>
        <w:t>за</w:t>
      </w:r>
      <w:r w:rsidRPr="008014B0">
        <w:rPr>
          <w:rFonts w:cs="Arial"/>
          <w:lang w:val="sr-Latn-RS"/>
        </w:rPr>
        <w:t xml:space="preserve"> </w:t>
      </w:r>
      <w:r w:rsidRPr="00E47C2E">
        <w:rPr>
          <w:rFonts w:cs="Arial"/>
        </w:rPr>
        <w:t>све</w:t>
      </w:r>
      <w:r w:rsidRPr="008014B0">
        <w:rPr>
          <w:rFonts w:cs="Arial"/>
          <w:lang w:val="sr-Latn-RS"/>
        </w:rPr>
        <w:t xml:space="preserve"> </w:t>
      </w:r>
      <w:r w:rsidRPr="00E47C2E">
        <w:rPr>
          <w:rFonts w:cs="Arial"/>
        </w:rPr>
        <w:t>позиције</w:t>
      </w:r>
      <w:r w:rsidRPr="008014B0">
        <w:rPr>
          <w:rFonts w:cs="Arial"/>
          <w:lang w:val="sr-Latn-RS"/>
        </w:rPr>
        <w:t xml:space="preserve">  </w:t>
      </w:r>
      <w:r w:rsidRPr="00E47C2E">
        <w:rPr>
          <w:rFonts w:cs="Arial"/>
        </w:rPr>
        <w:t>без</w:t>
      </w:r>
      <w:r w:rsidRPr="008014B0">
        <w:rPr>
          <w:rFonts w:cs="Arial"/>
          <w:lang w:val="sr-Latn-RS"/>
        </w:rPr>
        <w:t xml:space="preserve"> </w:t>
      </w:r>
      <w:r w:rsidRPr="00E47C2E">
        <w:rPr>
          <w:rFonts w:cs="Arial"/>
        </w:rPr>
        <w:t>ПДВ</w:t>
      </w:r>
      <w:r w:rsidRPr="008014B0">
        <w:rPr>
          <w:rFonts w:cs="Arial"/>
          <w:lang w:val="sr-Latn-RS"/>
        </w:rPr>
        <w:t xml:space="preserve"> (</w:t>
      </w:r>
      <w:r w:rsidRPr="00E47C2E">
        <w:rPr>
          <w:rFonts w:cs="Arial"/>
        </w:rPr>
        <w:t>збир</w:t>
      </w:r>
      <w:r w:rsidRPr="008014B0">
        <w:rPr>
          <w:rFonts w:cs="Arial"/>
          <w:lang w:val="sr-Latn-RS"/>
        </w:rPr>
        <w:t xml:space="preserve"> </w:t>
      </w:r>
      <w:r w:rsidRPr="00E47C2E">
        <w:rPr>
          <w:rFonts w:cs="Arial"/>
        </w:rPr>
        <w:t>колоне</w:t>
      </w:r>
      <w:r w:rsidRPr="008014B0">
        <w:rPr>
          <w:rFonts w:cs="Arial"/>
          <w:lang w:val="sr-Latn-RS"/>
        </w:rPr>
        <w:t xml:space="preserve"> </w:t>
      </w:r>
      <w:r w:rsidRPr="00E47C2E">
        <w:rPr>
          <w:rFonts w:cs="Arial"/>
        </w:rPr>
        <w:t>бр</w:t>
      </w:r>
      <w:r w:rsidRPr="008014B0">
        <w:rPr>
          <w:rFonts w:cs="Arial"/>
          <w:lang w:val="sr-Latn-RS"/>
        </w:rPr>
        <w:t>. 5)</w:t>
      </w:r>
    </w:p>
    <w:p w:rsidR="004F6D6E" w:rsidRPr="008014B0" w:rsidRDefault="004F6D6E" w:rsidP="004F6D6E">
      <w:pPr>
        <w:tabs>
          <w:tab w:val="left" w:pos="992"/>
        </w:tabs>
        <w:spacing w:before="0"/>
        <w:rPr>
          <w:rFonts w:cs="Arial"/>
          <w:lang w:val="sr-Latn-RS"/>
        </w:rPr>
      </w:pPr>
      <w:r w:rsidRPr="008014B0">
        <w:rPr>
          <w:rFonts w:cs="Arial"/>
          <w:lang w:val="sr-Latn-RS"/>
        </w:rPr>
        <w:t>-</w:t>
      </w:r>
      <w:r w:rsidRPr="00E47C2E">
        <w:rPr>
          <w:rFonts w:cs="Arial"/>
        </w:rPr>
        <w:t>у</w:t>
      </w:r>
      <w:r w:rsidRPr="008014B0">
        <w:rPr>
          <w:rFonts w:cs="Arial"/>
          <w:lang w:val="sr-Latn-RS"/>
        </w:rPr>
        <w:t xml:space="preserve"> </w:t>
      </w:r>
      <w:r w:rsidRPr="00E47C2E">
        <w:rPr>
          <w:rFonts w:cs="Arial"/>
        </w:rPr>
        <w:t>ред</w:t>
      </w:r>
      <w:r w:rsidRPr="008014B0">
        <w:rPr>
          <w:rFonts w:cs="Arial"/>
          <w:lang w:val="sr-Latn-RS"/>
        </w:rPr>
        <w:t xml:space="preserve"> </w:t>
      </w:r>
      <w:r w:rsidRPr="00E47C2E">
        <w:rPr>
          <w:rFonts w:cs="Arial"/>
        </w:rPr>
        <w:t>бр</w:t>
      </w:r>
      <w:r w:rsidRPr="008014B0">
        <w:rPr>
          <w:rFonts w:cs="Arial"/>
          <w:lang w:val="sr-Latn-RS"/>
        </w:rPr>
        <w:t xml:space="preserve">. II – </w:t>
      </w:r>
      <w:r w:rsidRPr="00E47C2E">
        <w:rPr>
          <w:rFonts w:cs="Arial"/>
        </w:rPr>
        <w:t>уписује</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укупан</w:t>
      </w:r>
      <w:r w:rsidRPr="008014B0">
        <w:rPr>
          <w:rFonts w:cs="Arial"/>
          <w:lang w:val="sr-Latn-RS"/>
        </w:rPr>
        <w:t xml:space="preserve"> </w:t>
      </w:r>
      <w:r w:rsidRPr="00E47C2E">
        <w:rPr>
          <w:rFonts w:cs="Arial"/>
        </w:rPr>
        <w:t>износ</w:t>
      </w:r>
      <w:r w:rsidRPr="008014B0">
        <w:rPr>
          <w:rFonts w:cs="Arial"/>
          <w:lang w:val="sr-Latn-RS"/>
        </w:rPr>
        <w:t xml:space="preserve"> </w:t>
      </w:r>
      <w:r w:rsidRPr="00E47C2E">
        <w:rPr>
          <w:rFonts w:cs="Arial"/>
        </w:rPr>
        <w:t>ПДВ</w:t>
      </w:r>
      <w:r w:rsidRPr="008014B0">
        <w:rPr>
          <w:rFonts w:cs="Arial"/>
          <w:lang w:val="sr-Latn-RS"/>
        </w:rPr>
        <w:t xml:space="preserve"> </w:t>
      </w:r>
    </w:p>
    <w:p w:rsidR="004F6D6E" w:rsidRPr="008014B0" w:rsidRDefault="004F6D6E" w:rsidP="004F6D6E">
      <w:pPr>
        <w:tabs>
          <w:tab w:val="left" w:pos="992"/>
        </w:tabs>
        <w:spacing w:before="0"/>
        <w:rPr>
          <w:rFonts w:cs="Arial"/>
          <w:lang w:val="sr-Latn-RS"/>
        </w:rPr>
      </w:pPr>
      <w:r w:rsidRPr="008014B0">
        <w:rPr>
          <w:rFonts w:cs="Arial"/>
          <w:lang w:val="sr-Latn-RS"/>
        </w:rPr>
        <w:t>-</w:t>
      </w:r>
      <w:r w:rsidRPr="00E47C2E">
        <w:rPr>
          <w:rFonts w:cs="Arial"/>
        </w:rPr>
        <w:t>у</w:t>
      </w:r>
      <w:r w:rsidRPr="008014B0">
        <w:rPr>
          <w:rFonts w:cs="Arial"/>
          <w:lang w:val="sr-Latn-RS"/>
        </w:rPr>
        <w:t xml:space="preserve"> </w:t>
      </w:r>
      <w:r w:rsidRPr="00E47C2E">
        <w:rPr>
          <w:rFonts w:cs="Arial"/>
        </w:rPr>
        <w:t>ред</w:t>
      </w:r>
      <w:r w:rsidRPr="008014B0">
        <w:rPr>
          <w:rFonts w:cs="Arial"/>
          <w:lang w:val="sr-Latn-RS"/>
        </w:rPr>
        <w:t xml:space="preserve"> </w:t>
      </w:r>
      <w:r w:rsidRPr="00E47C2E">
        <w:rPr>
          <w:rFonts w:cs="Arial"/>
        </w:rPr>
        <w:t>бр</w:t>
      </w:r>
      <w:r w:rsidRPr="008014B0">
        <w:rPr>
          <w:rFonts w:cs="Arial"/>
          <w:lang w:val="sr-Latn-RS"/>
        </w:rPr>
        <w:t xml:space="preserve">. III – </w:t>
      </w:r>
      <w:r w:rsidRPr="00E47C2E">
        <w:rPr>
          <w:rFonts w:cs="Arial"/>
        </w:rPr>
        <w:t>уписује</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укупно</w:t>
      </w:r>
      <w:r w:rsidRPr="008014B0">
        <w:rPr>
          <w:rFonts w:cs="Arial"/>
          <w:lang w:val="sr-Latn-RS"/>
        </w:rPr>
        <w:t xml:space="preserve"> </w:t>
      </w:r>
      <w:r w:rsidRPr="00E47C2E">
        <w:rPr>
          <w:rFonts w:cs="Arial"/>
        </w:rPr>
        <w:t>понуђена</w:t>
      </w:r>
      <w:r w:rsidRPr="008014B0">
        <w:rPr>
          <w:rFonts w:cs="Arial"/>
          <w:lang w:val="sr-Latn-RS"/>
        </w:rPr>
        <w:t xml:space="preserve"> </w:t>
      </w:r>
      <w:r w:rsidRPr="00E47C2E">
        <w:rPr>
          <w:rFonts w:cs="Arial"/>
        </w:rPr>
        <w:t>цена</w:t>
      </w:r>
      <w:r w:rsidRPr="008014B0">
        <w:rPr>
          <w:rFonts w:cs="Arial"/>
          <w:lang w:val="sr-Latn-RS"/>
        </w:rPr>
        <w:t xml:space="preserve"> </w:t>
      </w:r>
      <w:r w:rsidRPr="00E47C2E">
        <w:rPr>
          <w:rFonts w:cs="Arial"/>
        </w:rPr>
        <w:t>са</w:t>
      </w:r>
      <w:r w:rsidRPr="008014B0">
        <w:rPr>
          <w:rFonts w:cs="Arial"/>
          <w:lang w:val="sr-Latn-RS"/>
        </w:rPr>
        <w:t xml:space="preserve"> </w:t>
      </w:r>
      <w:r w:rsidRPr="00E47C2E">
        <w:rPr>
          <w:rFonts w:cs="Arial"/>
        </w:rPr>
        <w:t>ПДВ</w:t>
      </w:r>
      <w:r w:rsidRPr="008014B0">
        <w:rPr>
          <w:rFonts w:cs="Arial"/>
          <w:lang w:val="sr-Latn-RS"/>
        </w:rPr>
        <w:t xml:space="preserve"> (</w:t>
      </w:r>
      <w:r w:rsidRPr="00E47C2E">
        <w:rPr>
          <w:rFonts w:cs="Arial"/>
        </w:rPr>
        <w:t>ред</w:t>
      </w:r>
      <w:r w:rsidRPr="008014B0">
        <w:rPr>
          <w:rFonts w:cs="Arial"/>
          <w:lang w:val="sr-Latn-RS"/>
        </w:rPr>
        <w:t xml:space="preserve"> </w:t>
      </w:r>
      <w:r w:rsidRPr="00E47C2E">
        <w:rPr>
          <w:rFonts w:cs="Arial"/>
        </w:rPr>
        <w:t>бр</w:t>
      </w:r>
      <w:r w:rsidRPr="008014B0">
        <w:rPr>
          <w:rFonts w:cs="Arial"/>
          <w:lang w:val="sr-Latn-RS"/>
        </w:rPr>
        <w:t xml:space="preserve">. I + </w:t>
      </w:r>
      <w:r w:rsidRPr="00E47C2E">
        <w:rPr>
          <w:rFonts w:cs="Arial"/>
        </w:rPr>
        <w:t>ред</w:t>
      </w:r>
      <w:r w:rsidRPr="008014B0">
        <w:rPr>
          <w:rFonts w:cs="Arial"/>
          <w:lang w:val="sr-Latn-RS"/>
        </w:rPr>
        <w:t>.</w:t>
      </w:r>
      <w:r w:rsidRPr="00E47C2E">
        <w:rPr>
          <w:rFonts w:cs="Arial"/>
        </w:rPr>
        <w:t>бр</w:t>
      </w:r>
      <w:r w:rsidRPr="008014B0">
        <w:rPr>
          <w:rFonts w:cs="Arial"/>
          <w:lang w:val="sr-Latn-RS"/>
        </w:rPr>
        <w:t>. II)</w:t>
      </w:r>
    </w:p>
    <w:p w:rsidR="004F6D6E" w:rsidRPr="008014B0" w:rsidRDefault="004F6D6E" w:rsidP="004F6D6E">
      <w:pPr>
        <w:tabs>
          <w:tab w:val="left" w:pos="992"/>
        </w:tabs>
        <w:spacing w:before="0"/>
        <w:rPr>
          <w:rFonts w:cs="Arial"/>
          <w:lang w:val="sr-Latn-RS"/>
        </w:rPr>
      </w:pPr>
    </w:p>
    <w:p w:rsidR="004F6D6E" w:rsidRPr="008014B0" w:rsidRDefault="004F6D6E" w:rsidP="004F6D6E">
      <w:pPr>
        <w:pStyle w:val="ListParagraph"/>
        <w:tabs>
          <w:tab w:val="left" w:pos="90"/>
        </w:tabs>
        <w:suppressAutoHyphens/>
        <w:spacing w:before="0" w:after="0" w:line="240" w:lineRule="auto"/>
        <w:ind w:left="0"/>
        <w:contextualSpacing w:val="0"/>
        <w:rPr>
          <w:rFonts w:ascii="Arial" w:hAnsi="Arial" w:cs="Arial"/>
          <w:color w:val="00B0F0"/>
          <w:lang w:val="sr-Latn-RS"/>
        </w:rPr>
      </w:pPr>
    </w:p>
    <w:p w:rsidR="004F6D6E" w:rsidRDefault="004F6D6E" w:rsidP="004F6D6E">
      <w:pPr>
        <w:tabs>
          <w:tab w:val="left" w:pos="992"/>
        </w:tabs>
        <w:spacing w:before="0"/>
        <w:rPr>
          <w:rFonts w:cs="Arial"/>
          <w:lang w:val="sr-Cyrl-RS"/>
        </w:rPr>
      </w:pPr>
      <w:r w:rsidRPr="008014B0">
        <w:rPr>
          <w:rFonts w:cs="Arial"/>
          <w:lang w:val="sr-Latn-RS"/>
        </w:rPr>
        <w:t xml:space="preserve">- </w:t>
      </w:r>
      <w:r w:rsidRPr="00BD0D01">
        <w:rPr>
          <w:rFonts w:cs="Arial"/>
        </w:rPr>
        <w:t>у</w:t>
      </w:r>
      <w:r w:rsidRPr="008014B0">
        <w:rPr>
          <w:rFonts w:cs="Arial"/>
          <w:lang w:val="sr-Latn-RS"/>
        </w:rPr>
        <w:t xml:space="preserve"> </w:t>
      </w:r>
      <w:r w:rsidRPr="00BD0D01">
        <w:rPr>
          <w:rFonts w:cs="Arial"/>
        </w:rPr>
        <w:t>Табелу</w:t>
      </w:r>
      <w:r w:rsidRPr="008014B0">
        <w:rPr>
          <w:rFonts w:cs="Arial"/>
          <w:lang w:val="sr-Latn-RS"/>
        </w:rPr>
        <w:t xml:space="preserve"> 2. </w:t>
      </w:r>
      <w:r w:rsidRPr="00BD0D01">
        <w:rPr>
          <w:rFonts w:cs="Arial"/>
        </w:rPr>
        <w:t>уписују</w:t>
      </w:r>
      <w:r w:rsidRPr="008014B0">
        <w:rPr>
          <w:rFonts w:cs="Arial"/>
          <w:lang w:val="sr-Latn-RS"/>
        </w:rPr>
        <w:t xml:space="preserve"> </w:t>
      </w:r>
      <w:r w:rsidRPr="00BD0D01">
        <w:rPr>
          <w:rFonts w:cs="Arial"/>
        </w:rPr>
        <w:t>се</w:t>
      </w:r>
      <w:r w:rsidRPr="008014B0">
        <w:rPr>
          <w:rFonts w:cs="Arial"/>
          <w:lang w:val="sr-Latn-RS"/>
        </w:rPr>
        <w:t xml:space="preserve"> </w:t>
      </w:r>
      <w:r w:rsidRPr="00BD0D01">
        <w:rPr>
          <w:rFonts w:cs="Arial"/>
        </w:rPr>
        <w:t>посе</w:t>
      </w:r>
      <w:r>
        <w:rPr>
          <w:rFonts w:cs="Arial"/>
        </w:rPr>
        <w:t>бно</w:t>
      </w:r>
      <w:r w:rsidRPr="008014B0">
        <w:rPr>
          <w:rFonts w:cs="Arial"/>
          <w:lang w:val="sr-Latn-RS"/>
        </w:rPr>
        <w:t xml:space="preserve"> </w:t>
      </w:r>
      <w:r>
        <w:rPr>
          <w:rFonts w:cs="Arial"/>
        </w:rPr>
        <w:t>исказани</w:t>
      </w:r>
      <w:r w:rsidRPr="008014B0">
        <w:rPr>
          <w:rFonts w:cs="Arial"/>
          <w:lang w:val="sr-Latn-RS"/>
        </w:rPr>
        <w:t xml:space="preserve"> </w:t>
      </w:r>
      <w:r>
        <w:rPr>
          <w:rFonts w:cs="Arial"/>
        </w:rPr>
        <w:t>трошкови</w:t>
      </w:r>
      <w:r w:rsidRPr="008014B0">
        <w:rPr>
          <w:rFonts w:cs="Arial"/>
          <w:lang w:val="sr-Latn-RS"/>
        </w:rPr>
        <w:t xml:space="preserve"> </w:t>
      </w:r>
      <w:r>
        <w:rPr>
          <w:rFonts w:cs="Arial"/>
        </w:rPr>
        <w:t>у</w:t>
      </w:r>
      <w:r w:rsidRPr="008014B0">
        <w:rPr>
          <w:rFonts w:cs="Arial"/>
          <w:lang w:val="sr-Latn-RS"/>
        </w:rPr>
        <w:t xml:space="preserve"> </w:t>
      </w:r>
      <w:r>
        <w:rPr>
          <w:rFonts w:cs="Arial"/>
        </w:rPr>
        <w:t>дин</w:t>
      </w:r>
      <w:r w:rsidRPr="008014B0">
        <w:rPr>
          <w:rFonts w:cs="Arial"/>
          <w:lang w:val="sr-Latn-RS"/>
        </w:rPr>
        <w:t xml:space="preserve"> </w:t>
      </w:r>
      <w:r w:rsidRPr="00BD0D01">
        <w:rPr>
          <w:rFonts w:cs="Arial"/>
        </w:rPr>
        <w:t>који</w:t>
      </w:r>
      <w:r w:rsidRPr="008014B0">
        <w:rPr>
          <w:rFonts w:cs="Arial"/>
          <w:lang w:val="sr-Latn-RS"/>
        </w:rPr>
        <w:t xml:space="preserve"> </w:t>
      </w:r>
      <w:r w:rsidRPr="00BD0D01">
        <w:rPr>
          <w:rFonts w:cs="Arial"/>
        </w:rPr>
        <w:t>су</w:t>
      </w:r>
      <w:r w:rsidRPr="008014B0">
        <w:rPr>
          <w:rFonts w:cs="Arial"/>
          <w:lang w:val="sr-Latn-RS"/>
        </w:rPr>
        <w:t xml:space="preserve"> </w:t>
      </w:r>
      <w:r w:rsidRPr="00BD0D01">
        <w:rPr>
          <w:rFonts w:cs="Arial"/>
        </w:rPr>
        <w:t>укључени</w:t>
      </w:r>
      <w:r w:rsidRPr="008014B0">
        <w:rPr>
          <w:rFonts w:cs="Arial"/>
          <w:lang w:val="sr-Latn-RS"/>
        </w:rPr>
        <w:t xml:space="preserve"> </w:t>
      </w:r>
      <w:r w:rsidRPr="00BD0D01">
        <w:rPr>
          <w:rFonts w:cs="Arial"/>
        </w:rPr>
        <w:t>у</w:t>
      </w:r>
      <w:r w:rsidRPr="008014B0">
        <w:rPr>
          <w:rFonts w:cs="Arial"/>
          <w:lang w:val="sr-Latn-RS"/>
        </w:rPr>
        <w:t xml:space="preserve"> </w:t>
      </w:r>
      <w:r w:rsidRPr="00BD0D01">
        <w:rPr>
          <w:rFonts w:cs="Arial"/>
        </w:rPr>
        <w:t>укупно</w:t>
      </w:r>
      <w:r w:rsidRPr="008014B0">
        <w:rPr>
          <w:rFonts w:cs="Arial"/>
          <w:lang w:val="sr-Latn-RS"/>
        </w:rPr>
        <w:t xml:space="preserve"> </w:t>
      </w:r>
      <w:r w:rsidRPr="00BD0D01">
        <w:rPr>
          <w:rFonts w:cs="Arial"/>
        </w:rPr>
        <w:t>понуђену</w:t>
      </w:r>
      <w:r w:rsidRPr="008014B0">
        <w:rPr>
          <w:rFonts w:cs="Arial"/>
          <w:lang w:val="sr-Latn-RS"/>
        </w:rPr>
        <w:t xml:space="preserve"> </w:t>
      </w:r>
      <w:r w:rsidRPr="00BD0D01">
        <w:rPr>
          <w:rFonts w:cs="Arial"/>
        </w:rPr>
        <w:t>цену</w:t>
      </w:r>
      <w:r w:rsidRPr="008014B0">
        <w:rPr>
          <w:rFonts w:cs="Arial"/>
          <w:lang w:val="sr-Latn-RS"/>
        </w:rPr>
        <w:t xml:space="preserve"> </w:t>
      </w:r>
      <w:r w:rsidRPr="00BD0D01">
        <w:rPr>
          <w:rFonts w:cs="Arial"/>
        </w:rPr>
        <w:t>без</w:t>
      </w:r>
      <w:r w:rsidRPr="008014B0">
        <w:rPr>
          <w:rFonts w:cs="Arial"/>
          <w:lang w:val="sr-Latn-RS"/>
        </w:rPr>
        <w:t xml:space="preserve"> </w:t>
      </w:r>
      <w:r w:rsidRPr="00BD0D01">
        <w:rPr>
          <w:rFonts w:cs="Arial"/>
        </w:rPr>
        <w:t>ПДВ</w:t>
      </w:r>
      <w:r w:rsidRPr="008014B0">
        <w:rPr>
          <w:rFonts w:cs="Arial"/>
          <w:lang w:val="sr-Latn-RS"/>
        </w:rPr>
        <w:t xml:space="preserve"> (</w:t>
      </w:r>
      <w:r w:rsidRPr="00BD0D01">
        <w:rPr>
          <w:rFonts w:cs="Arial"/>
        </w:rPr>
        <w:t>ред</w:t>
      </w:r>
      <w:r w:rsidRPr="008014B0">
        <w:rPr>
          <w:rFonts w:cs="Arial"/>
          <w:lang w:val="sr-Latn-RS"/>
        </w:rPr>
        <w:t xml:space="preserve"> </w:t>
      </w:r>
      <w:r w:rsidRPr="00BD0D01">
        <w:rPr>
          <w:rFonts w:cs="Arial"/>
        </w:rPr>
        <w:t>бр</w:t>
      </w:r>
      <w:r w:rsidRPr="008014B0">
        <w:rPr>
          <w:rFonts w:cs="Arial"/>
          <w:lang w:val="sr-Latn-RS"/>
        </w:rPr>
        <w:t xml:space="preserve">. I </w:t>
      </w:r>
      <w:r w:rsidRPr="00BD0D01">
        <w:rPr>
          <w:rFonts w:cs="Arial"/>
        </w:rPr>
        <w:t>из</w:t>
      </w:r>
      <w:r w:rsidRPr="008014B0">
        <w:rPr>
          <w:rFonts w:cs="Arial"/>
          <w:lang w:val="sr-Latn-RS"/>
        </w:rPr>
        <w:t xml:space="preserve"> </w:t>
      </w:r>
      <w:r w:rsidRPr="00BD0D01">
        <w:rPr>
          <w:rFonts w:cs="Arial"/>
        </w:rPr>
        <w:t>табеле</w:t>
      </w:r>
      <w:r w:rsidRPr="008014B0">
        <w:rPr>
          <w:rFonts w:cs="Arial"/>
          <w:lang w:val="sr-Latn-RS"/>
        </w:rPr>
        <w:t xml:space="preserve"> 1) </w:t>
      </w:r>
      <w:r w:rsidRPr="00BD0D01">
        <w:rPr>
          <w:rFonts w:cs="Arial"/>
        </w:rPr>
        <w:t>уколико</w:t>
      </w:r>
      <w:r w:rsidRPr="008014B0">
        <w:rPr>
          <w:rFonts w:cs="Arial"/>
          <w:lang w:val="sr-Latn-RS"/>
        </w:rPr>
        <w:t xml:space="preserve"> </w:t>
      </w:r>
      <w:r w:rsidRPr="00BD0D01">
        <w:rPr>
          <w:rFonts w:cs="Arial"/>
        </w:rPr>
        <w:t>исти</w:t>
      </w:r>
      <w:r w:rsidRPr="008014B0">
        <w:rPr>
          <w:rFonts w:cs="Arial"/>
          <w:lang w:val="sr-Latn-RS"/>
        </w:rPr>
        <w:t xml:space="preserve"> </w:t>
      </w:r>
      <w:r w:rsidRPr="00BD0D01">
        <w:rPr>
          <w:rFonts w:cs="Arial"/>
        </w:rPr>
        <w:t>постоје</w:t>
      </w:r>
      <w:r w:rsidRPr="008014B0">
        <w:rPr>
          <w:rFonts w:cs="Arial"/>
          <w:lang w:val="sr-Latn-RS"/>
        </w:rPr>
        <w:t xml:space="preserve"> </w:t>
      </w:r>
      <w:r w:rsidRPr="00BD0D01">
        <w:rPr>
          <w:rFonts w:cs="Arial"/>
        </w:rPr>
        <w:t>као</w:t>
      </w:r>
      <w:r w:rsidRPr="008014B0">
        <w:rPr>
          <w:rFonts w:cs="Arial"/>
          <w:lang w:val="sr-Latn-RS"/>
        </w:rPr>
        <w:t xml:space="preserve"> </w:t>
      </w:r>
      <w:r w:rsidRPr="00BD0D01">
        <w:rPr>
          <w:rFonts w:cs="Arial"/>
        </w:rPr>
        <w:t>засебни</w:t>
      </w:r>
      <w:r w:rsidRPr="008014B0">
        <w:rPr>
          <w:rFonts w:cs="Arial"/>
          <w:lang w:val="sr-Latn-RS"/>
        </w:rPr>
        <w:t xml:space="preserve"> </w:t>
      </w:r>
      <w:r w:rsidRPr="00BD0D01">
        <w:rPr>
          <w:rFonts w:cs="Arial"/>
        </w:rPr>
        <w:t>трошкови</w:t>
      </w:r>
      <w:r w:rsidRPr="008014B0">
        <w:rPr>
          <w:rFonts w:cs="Arial"/>
          <w:lang w:val="sr-Latn-RS"/>
        </w:rPr>
        <w:t xml:space="preserve">, / </w:t>
      </w:r>
      <w:r w:rsidRPr="00BD0D01">
        <w:rPr>
          <w:rFonts w:cs="Arial"/>
        </w:rPr>
        <w:t>као</w:t>
      </w:r>
      <w:r w:rsidRPr="008014B0">
        <w:rPr>
          <w:rFonts w:cs="Arial"/>
          <w:lang w:val="sr-Latn-RS"/>
        </w:rPr>
        <w:t xml:space="preserve"> </w:t>
      </w:r>
      <w:r w:rsidRPr="00BD0D01">
        <w:rPr>
          <w:rFonts w:cs="Arial"/>
        </w:rPr>
        <w:t>и</w:t>
      </w:r>
      <w:r w:rsidRPr="008014B0">
        <w:rPr>
          <w:rFonts w:cs="Arial"/>
          <w:lang w:val="sr-Latn-RS"/>
        </w:rPr>
        <w:t xml:space="preserve"> </w:t>
      </w:r>
      <w:r w:rsidRPr="00BD0D01">
        <w:rPr>
          <w:rFonts w:cs="Arial"/>
        </w:rPr>
        <w:t>процентуално</w:t>
      </w:r>
      <w:r w:rsidRPr="008014B0">
        <w:rPr>
          <w:rFonts w:cs="Arial"/>
          <w:lang w:val="sr-Latn-RS"/>
        </w:rPr>
        <w:t xml:space="preserve"> </w:t>
      </w:r>
      <w:r w:rsidRPr="00BD0D01">
        <w:rPr>
          <w:rFonts w:cs="Arial"/>
        </w:rPr>
        <w:t>учешће</w:t>
      </w:r>
      <w:r w:rsidRPr="008014B0">
        <w:rPr>
          <w:rFonts w:cs="Arial"/>
          <w:lang w:val="sr-Latn-RS"/>
        </w:rPr>
        <w:t xml:space="preserve"> </w:t>
      </w:r>
      <w:r w:rsidRPr="00BD0D01">
        <w:rPr>
          <w:rFonts w:cs="Arial"/>
        </w:rPr>
        <w:t>наведених</w:t>
      </w:r>
      <w:r w:rsidRPr="008014B0">
        <w:rPr>
          <w:rFonts w:cs="Arial"/>
          <w:lang w:val="sr-Latn-RS"/>
        </w:rPr>
        <w:t xml:space="preserve"> </w:t>
      </w:r>
      <w:r w:rsidRPr="00BD0D01">
        <w:rPr>
          <w:rFonts w:cs="Arial"/>
        </w:rPr>
        <w:t>трошкова</w:t>
      </w:r>
      <w:r w:rsidRPr="008014B0">
        <w:rPr>
          <w:rFonts w:cs="Arial"/>
          <w:lang w:val="sr-Latn-RS"/>
        </w:rPr>
        <w:t xml:space="preserve"> </w:t>
      </w:r>
      <w:r w:rsidRPr="00BD0D01">
        <w:rPr>
          <w:rFonts w:cs="Arial"/>
        </w:rPr>
        <w:t>у</w:t>
      </w:r>
      <w:r w:rsidRPr="008014B0">
        <w:rPr>
          <w:rFonts w:cs="Arial"/>
          <w:lang w:val="sr-Latn-RS"/>
        </w:rPr>
        <w:t xml:space="preserve"> </w:t>
      </w:r>
      <w:r w:rsidRPr="00BD0D01">
        <w:rPr>
          <w:rFonts w:cs="Arial"/>
        </w:rPr>
        <w:t>укупно</w:t>
      </w:r>
      <w:r w:rsidRPr="008014B0">
        <w:rPr>
          <w:rFonts w:cs="Arial"/>
          <w:lang w:val="sr-Latn-RS"/>
        </w:rPr>
        <w:t xml:space="preserve"> </w:t>
      </w:r>
      <w:r w:rsidRPr="00BD0D01">
        <w:rPr>
          <w:rFonts w:cs="Arial"/>
        </w:rPr>
        <w:t>понуђеној</w:t>
      </w:r>
      <w:r w:rsidRPr="008014B0">
        <w:rPr>
          <w:rFonts w:cs="Arial"/>
          <w:lang w:val="sr-Latn-RS"/>
        </w:rPr>
        <w:t xml:space="preserve"> </w:t>
      </w:r>
      <w:r w:rsidRPr="00BD0D01">
        <w:rPr>
          <w:rFonts w:cs="Arial"/>
        </w:rPr>
        <w:t>цени</w:t>
      </w:r>
      <w:r w:rsidRPr="008014B0">
        <w:rPr>
          <w:rFonts w:cs="Arial"/>
          <w:lang w:val="sr-Latn-RS"/>
        </w:rPr>
        <w:t xml:space="preserve"> </w:t>
      </w:r>
      <w:r w:rsidRPr="00BD0D01">
        <w:rPr>
          <w:rFonts w:cs="Arial"/>
        </w:rPr>
        <w:t>без</w:t>
      </w:r>
      <w:r w:rsidRPr="008014B0">
        <w:rPr>
          <w:rFonts w:cs="Arial"/>
          <w:lang w:val="sr-Latn-RS"/>
        </w:rPr>
        <w:t xml:space="preserve"> </w:t>
      </w:r>
      <w:r w:rsidRPr="00BD0D01">
        <w:rPr>
          <w:rFonts w:cs="Arial"/>
        </w:rPr>
        <w:t>ПДВ</w:t>
      </w:r>
      <w:r w:rsidRPr="008014B0">
        <w:rPr>
          <w:rFonts w:cs="Arial"/>
          <w:lang w:val="sr-Latn-RS"/>
        </w:rPr>
        <w:t xml:space="preserve"> (</w:t>
      </w:r>
      <w:r w:rsidRPr="00BD0D01">
        <w:rPr>
          <w:rFonts w:cs="Arial"/>
        </w:rPr>
        <w:t>ред</w:t>
      </w:r>
      <w:r w:rsidRPr="008014B0">
        <w:rPr>
          <w:rFonts w:cs="Arial"/>
          <w:lang w:val="sr-Latn-RS"/>
        </w:rPr>
        <w:t xml:space="preserve"> </w:t>
      </w:r>
      <w:r w:rsidRPr="00BD0D01">
        <w:rPr>
          <w:rFonts w:cs="Arial"/>
        </w:rPr>
        <w:t>бр</w:t>
      </w:r>
      <w:r w:rsidRPr="008014B0">
        <w:rPr>
          <w:rFonts w:cs="Arial"/>
          <w:lang w:val="sr-Latn-RS"/>
        </w:rPr>
        <w:t xml:space="preserve">. I </w:t>
      </w:r>
      <w:r w:rsidRPr="00BD0D01">
        <w:rPr>
          <w:rFonts w:cs="Arial"/>
        </w:rPr>
        <w:t>из</w:t>
      </w:r>
      <w:r w:rsidRPr="008014B0">
        <w:rPr>
          <w:rFonts w:cs="Arial"/>
          <w:lang w:val="sr-Latn-RS"/>
        </w:rPr>
        <w:t xml:space="preserve"> </w:t>
      </w:r>
      <w:r w:rsidRPr="00BD0D01">
        <w:rPr>
          <w:rFonts w:cs="Arial"/>
        </w:rPr>
        <w:t>табеле</w:t>
      </w:r>
      <w:r w:rsidRPr="008014B0">
        <w:rPr>
          <w:rFonts w:cs="Arial"/>
          <w:lang w:val="sr-Latn-RS"/>
        </w:rPr>
        <w:t xml:space="preserve"> 1)</w:t>
      </w:r>
    </w:p>
    <w:p w:rsidR="00FA79C1" w:rsidRDefault="00FA79C1" w:rsidP="004F6D6E">
      <w:pPr>
        <w:tabs>
          <w:tab w:val="left" w:pos="992"/>
        </w:tabs>
        <w:spacing w:before="0"/>
        <w:rPr>
          <w:rFonts w:cs="Arial"/>
          <w:lang w:val="sr-Cyrl-RS"/>
        </w:rPr>
      </w:pPr>
    </w:p>
    <w:p w:rsidR="00FA79C1" w:rsidRPr="00FA79C1" w:rsidRDefault="00FA79C1" w:rsidP="004F6D6E">
      <w:pPr>
        <w:tabs>
          <w:tab w:val="left" w:pos="992"/>
        </w:tabs>
        <w:spacing w:before="0"/>
        <w:rPr>
          <w:rFonts w:cs="Arial"/>
          <w:lang w:val="sr-Cyrl-RS"/>
        </w:rPr>
      </w:pPr>
    </w:p>
    <w:p w:rsidR="004F6D6E" w:rsidRPr="0083405F" w:rsidRDefault="004F6D6E" w:rsidP="004F6D6E">
      <w:pPr>
        <w:tabs>
          <w:tab w:val="left" w:pos="992"/>
        </w:tabs>
        <w:spacing w:before="0"/>
        <w:rPr>
          <w:rFonts w:cs="Arial"/>
          <w:b/>
          <w:lang w:val="sr-Latn-RS"/>
        </w:rPr>
      </w:pPr>
    </w:p>
    <w:p w:rsidR="004F6D6E" w:rsidRPr="008014B0" w:rsidRDefault="004F6D6E" w:rsidP="004F6D6E">
      <w:pPr>
        <w:tabs>
          <w:tab w:val="left" w:pos="992"/>
        </w:tabs>
        <w:spacing w:before="0"/>
        <w:rPr>
          <w:rFonts w:cs="Arial"/>
          <w:lang w:val="sr-Latn-RS"/>
        </w:rPr>
      </w:pPr>
      <w:r w:rsidRPr="008014B0">
        <w:rPr>
          <w:rFonts w:cs="Arial"/>
          <w:lang w:val="sr-Latn-RS"/>
        </w:rPr>
        <w:t>-</w:t>
      </w:r>
      <w:r w:rsidRPr="00E47C2E">
        <w:rPr>
          <w:rFonts w:cs="Arial"/>
        </w:rPr>
        <w:t>на</w:t>
      </w:r>
      <w:r w:rsidRPr="008014B0">
        <w:rPr>
          <w:rFonts w:cs="Arial"/>
          <w:lang w:val="sr-Latn-RS"/>
        </w:rPr>
        <w:t xml:space="preserve"> </w:t>
      </w:r>
      <w:r w:rsidRPr="00E47C2E">
        <w:rPr>
          <w:rFonts w:cs="Arial"/>
        </w:rPr>
        <w:t>место</w:t>
      </w:r>
      <w:r w:rsidRPr="008014B0">
        <w:rPr>
          <w:rFonts w:cs="Arial"/>
          <w:lang w:val="sr-Latn-RS"/>
        </w:rPr>
        <w:t xml:space="preserve"> </w:t>
      </w:r>
      <w:r w:rsidRPr="00E47C2E">
        <w:rPr>
          <w:rFonts w:cs="Arial"/>
        </w:rPr>
        <w:t>предвиђено</w:t>
      </w:r>
      <w:r w:rsidRPr="008014B0">
        <w:rPr>
          <w:rFonts w:cs="Arial"/>
          <w:lang w:val="sr-Latn-RS"/>
        </w:rPr>
        <w:t xml:space="preserve"> </w:t>
      </w:r>
      <w:r w:rsidRPr="00E47C2E">
        <w:rPr>
          <w:rFonts w:cs="Arial"/>
        </w:rPr>
        <w:t>за</w:t>
      </w:r>
      <w:r w:rsidRPr="008014B0">
        <w:rPr>
          <w:rFonts w:cs="Arial"/>
          <w:lang w:val="sr-Latn-RS"/>
        </w:rPr>
        <w:t xml:space="preserve"> </w:t>
      </w:r>
      <w:r w:rsidRPr="00E47C2E">
        <w:rPr>
          <w:rFonts w:cs="Arial"/>
        </w:rPr>
        <w:t>место</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датум</w:t>
      </w:r>
      <w:r w:rsidRPr="008014B0">
        <w:rPr>
          <w:rFonts w:cs="Arial"/>
          <w:lang w:val="sr-Latn-RS"/>
        </w:rPr>
        <w:t xml:space="preserve"> </w:t>
      </w:r>
      <w:r w:rsidRPr="00E47C2E">
        <w:rPr>
          <w:rFonts w:cs="Arial"/>
        </w:rPr>
        <w:t>уписује</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место</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датум</w:t>
      </w:r>
      <w:r w:rsidRPr="008014B0">
        <w:rPr>
          <w:rFonts w:cs="Arial"/>
          <w:lang w:val="sr-Latn-RS"/>
        </w:rPr>
        <w:t xml:space="preserve"> </w:t>
      </w:r>
      <w:r w:rsidRPr="00E47C2E">
        <w:rPr>
          <w:rFonts w:cs="Arial"/>
        </w:rPr>
        <w:t>попуњавањаобрасца</w:t>
      </w:r>
      <w:r w:rsidRPr="008014B0">
        <w:rPr>
          <w:rFonts w:cs="Arial"/>
          <w:lang w:val="sr-Latn-RS"/>
        </w:rPr>
        <w:t xml:space="preserve"> </w:t>
      </w:r>
      <w:r w:rsidRPr="00E47C2E">
        <w:rPr>
          <w:rFonts w:cs="Arial"/>
        </w:rPr>
        <w:t>структуре</w:t>
      </w:r>
      <w:r w:rsidRPr="008014B0">
        <w:rPr>
          <w:rFonts w:cs="Arial"/>
          <w:lang w:val="sr-Latn-RS"/>
        </w:rPr>
        <w:t xml:space="preserve"> </w:t>
      </w:r>
      <w:r w:rsidRPr="00E47C2E">
        <w:rPr>
          <w:rFonts w:cs="Arial"/>
        </w:rPr>
        <w:t>цене</w:t>
      </w:r>
      <w:r w:rsidRPr="008014B0">
        <w:rPr>
          <w:rFonts w:cs="Arial"/>
          <w:lang w:val="sr-Latn-RS"/>
        </w:rPr>
        <w:t>.</w:t>
      </w:r>
    </w:p>
    <w:p w:rsidR="004F6D6E" w:rsidRPr="008014B0" w:rsidRDefault="004F6D6E" w:rsidP="0038669C">
      <w:pPr>
        <w:tabs>
          <w:tab w:val="left" w:pos="992"/>
        </w:tabs>
        <w:spacing w:before="0"/>
        <w:rPr>
          <w:rFonts w:cs="Arial"/>
          <w:lang w:val="sr-Latn-RS"/>
        </w:rPr>
      </w:pPr>
      <w:r w:rsidRPr="008014B0">
        <w:rPr>
          <w:rFonts w:cs="Arial"/>
          <w:lang w:val="sr-Latn-RS"/>
        </w:rPr>
        <w:t>-</w:t>
      </w:r>
      <w:r w:rsidRPr="00E47C2E">
        <w:rPr>
          <w:rFonts w:cs="Arial"/>
        </w:rPr>
        <w:t>на</w:t>
      </w:r>
      <w:r w:rsidR="00FF6706">
        <w:rPr>
          <w:rFonts w:cs="Arial"/>
          <w:lang w:val="sr-Latn-RS"/>
        </w:rPr>
        <w:t xml:space="preserve"> </w:t>
      </w:r>
      <w:r w:rsidRPr="00E47C2E">
        <w:rPr>
          <w:rFonts w:cs="Arial"/>
        </w:rPr>
        <w:t>место</w:t>
      </w:r>
      <w:r w:rsidRPr="008014B0">
        <w:rPr>
          <w:rFonts w:cs="Arial"/>
          <w:lang w:val="sr-Latn-RS"/>
        </w:rPr>
        <w:t xml:space="preserve"> </w:t>
      </w:r>
      <w:r w:rsidRPr="00E47C2E">
        <w:rPr>
          <w:rFonts w:cs="Arial"/>
        </w:rPr>
        <w:t>предвиђено</w:t>
      </w:r>
      <w:r w:rsidRPr="008014B0">
        <w:rPr>
          <w:rFonts w:cs="Arial"/>
          <w:lang w:val="sr-Latn-RS"/>
        </w:rPr>
        <w:t xml:space="preserve"> </w:t>
      </w:r>
      <w:r w:rsidRPr="00E47C2E">
        <w:rPr>
          <w:rFonts w:cs="Arial"/>
        </w:rPr>
        <w:t>за</w:t>
      </w:r>
      <w:r w:rsidRPr="008014B0">
        <w:rPr>
          <w:rFonts w:cs="Arial"/>
          <w:lang w:val="sr-Latn-RS"/>
        </w:rPr>
        <w:t xml:space="preserve"> </w:t>
      </w:r>
      <w:r w:rsidRPr="00E47C2E">
        <w:rPr>
          <w:rFonts w:cs="Arial"/>
        </w:rPr>
        <w:t>печат</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потпис</w:t>
      </w:r>
      <w:r w:rsidRPr="008014B0">
        <w:rPr>
          <w:rFonts w:cs="Arial"/>
          <w:lang w:val="sr-Latn-RS"/>
        </w:rPr>
        <w:t xml:space="preserve"> </w:t>
      </w:r>
      <w:r w:rsidRPr="00E47C2E">
        <w:rPr>
          <w:rFonts w:cs="Arial"/>
        </w:rPr>
        <w:t>понуђач</w:t>
      </w:r>
      <w:r w:rsidRPr="008014B0">
        <w:rPr>
          <w:rFonts w:cs="Arial"/>
          <w:lang w:val="sr-Latn-RS"/>
        </w:rPr>
        <w:t xml:space="preserve"> </w:t>
      </w:r>
      <w:r w:rsidRPr="00E47C2E">
        <w:rPr>
          <w:rFonts w:cs="Arial"/>
        </w:rPr>
        <w:t>печатом</w:t>
      </w:r>
      <w:r w:rsidRPr="008014B0">
        <w:rPr>
          <w:rFonts w:cs="Arial"/>
          <w:lang w:val="sr-Latn-RS"/>
        </w:rPr>
        <w:t xml:space="preserve"> </w:t>
      </w:r>
      <w:r w:rsidRPr="00E47C2E">
        <w:rPr>
          <w:rFonts w:cs="Arial"/>
        </w:rPr>
        <w:t>оверава</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потписује</w:t>
      </w:r>
      <w:r w:rsidRPr="008014B0">
        <w:rPr>
          <w:rFonts w:cs="Arial"/>
          <w:lang w:val="sr-Latn-RS"/>
        </w:rPr>
        <w:t xml:space="preserve"> </w:t>
      </w:r>
      <w:r w:rsidRPr="00E47C2E">
        <w:rPr>
          <w:rFonts w:cs="Arial"/>
        </w:rPr>
        <w:t>образац</w:t>
      </w:r>
      <w:r w:rsidRPr="008014B0">
        <w:rPr>
          <w:rFonts w:cs="Arial"/>
          <w:lang w:val="sr-Latn-RS"/>
        </w:rPr>
        <w:t xml:space="preserve"> </w:t>
      </w:r>
      <w:r w:rsidRPr="00E47C2E">
        <w:rPr>
          <w:rFonts w:cs="Arial"/>
        </w:rPr>
        <w:t>структуре</w:t>
      </w:r>
      <w:r w:rsidRPr="008014B0">
        <w:rPr>
          <w:rFonts w:cs="Arial"/>
          <w:lang w:val="sr-Latn-RS"/>
        </w:rPr>
        <w:t xml:space="preserve"> </w:t>
      </w:r>
      <w:r w:rsidRPr="00E47C2E">
        <w:rPr>
          <w:rFonts w:cs="Arial"/>
        </w:rPr>
        <w:t>цене</w:t>
      </w:r>
      <w:r w:rsidRPr="008014B0">
        <w:rPr>
          <w:rFonts w:cs="Arial"/>
          <w:lang w:val="sr-Latn-RS"/>
        </w:rPr>
        <w:t>.</w:t>
      </w:r>
    </w:p>
    <w:p w:rsidR="00537552" w:rsidRPr="008014B0" w:rsidRDefault="004F6D6E" w:rsidP="004F6D6E">
      <w:pPr>
        <w:spacing w:before="0"/>
        <w:jc w:val="left"/>
        <w:rPr>
          <w:rFonts w:eastAsia="TimesNewRomanPS-BoldMT" w:cs="Arial"/>
          <w:lang w:val="sr-Latn-RS"/>
        </w:rPr>
      </w:pPr>
      <w:r w:rsidRPr="008014B0">
        <w:rPr>
          <w:rFonts w:eastAsia="TimesNewRomanPS-BoldMT" w:cs="Arial"/>
          <w:lang w:val="sr-Latn-RS"/>
        </w:rPr>
        <w:br w:type="page"/>
      </w:r>
    </w:p>
    <w:p w:rsidR="00343A18" w:rsidRPr="008014B0" w:rsidRDefault="00343A18" w:rsidP="00343A18">
      <w:pPr>
        <w:pStyle w:val="KDObrazac"/>
        <w:spacing w:before="0"/>
        <w:rPr>
          <w:lang w:val="sr-Latn-RS"/>
        </w:rPr>
      </w:pPr>
      <w:bookmarkStart w:id="255" w:name="_Toc442559926"/>
      <w:r w:rsidRPr="00E47C2E">
        <w:lastRenderedPageBreak/>
        <w:t>ОБРАЗАЦ</w:t>
      </w:r>
      <w:r w:rsidRPr="008014B0">
        <w:rPr>
          <w:lang w:val="sr-Latn-RS"/>
        </w:rPr>
        <w:t xml:space="preserve"> </w:t>
      </w:r>
      <w:r w:rsidR="006157E0">
        <w:rPr>
          <w:lang w:val="sr-Cyrl-RS"/>
        </w:rPr>
        <w:t>3</w:t>
      </w:r>
      <w:r w:rsidRPr="008014B0">
        <w:rPr>
          <w:lang w:val="sr-Latn-RS"/>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F5F5D" w:rsidRDefault="00343A18" w:rsidP="007E7BB8">
      <w:pPr>
        <w:tabs>
          <w:tab w:val="left" w:pos="6870"/>
        </w:tabs>
        <w:spacing w:before="0"/>
        <w:rPr>
          <w:rFonts w:cs="Arial"/>
          <w:lang w:val="sr-Cyrl-RS"/>
        </w:rPr>
      </w:pP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31C28">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број:_____</w:t>
      </w:r>
      <w:r w:rsidR="00FF6706">
        <w:rPr>
          <w:rFonts w:cs="Arial"/>
          <w:lang w:val="ru-RU"/>
        </w:rPr>
        <w:t>______________</w:t>
      </w:r>
      <w:r w:rsidRPr="00E47C2E">
        <w:rPr>
          <w:rFonts w:cs="Arial"/>
          <w:lang w:val="ru-RU"/>
        </w:rPr>
        <w:t xml:space="preserve">___ за јавну набавку </w:t>
      </w:r>
      <w:r w:rsidR="00FD6BCE" w:rsidRPr="004F6D6E">
        <w:rPr>
          <w:rFonts w:cs="Arial"/>
          <w:lang w:val="ru-RU"/>
        </w:rPr>
        <w:t>услуга</w:t>
      </w:r>
      <w:r w:rsidR="00024331" w:rsidRPr="008014B0">
        <w:rPr>
          <w:lang w:val="ru-RU"/>
        </w:rPr>
        <w:t xml:space="preserve"> </w:t>
      </w:r>
      <w:r w:rsidR="006D19B3">
        <w:rPr>
          <w:rFonts w:cs="Arial"/>
          <w:lang w:val="sr-Cyrl-RS" w:eastAsia="hr-HR"/>
        </w:rPr>
        <w:t>Поправка микропроцесорских заштита производње АББ ТЕНТ-А</w:t>
      </w:r>
      <w:r w:rsidR="00F203A0">
        <w:rPr>
          <w:rFonts w:cs="Arial"/>
          <w:lang w:val="sr-Cyrl-RS" w:eastAsia="hr-HR"/>
        </w:rPr>
        <w:t>,</w:t>
      </w:r>
      <w:r w:rsidR="00F05A01"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4F6D6E" w:rsidRPr="004F6D6E">
        <w:rPr>
          <w:szCs w:val="24"/>
          <w:lang w:val="sr-Cyrl-RS"/>
        </w:rPr>
        <w:t xml:space="preserve"> </w:t>
      </w:r>
      <w:r w:rsidR="006D19B3">
        <w:rPr>
          <w:szCs w:val="24"/>
          <w:lang w:val="sr-Cyrl-RS"/>
        </w:rPr>
        <w:t>1859/2018 (3000/0874/2018)</w:t>
      </w:r>
      <w:r w:rsidR="004F6D6E">
        <w:rPr>
          <w:szCs w:val="24"/>
          <w:lang w:val="sr-Latn-RS"/>
        </w:rPr>
        <w:t xml:space="preserve">, </w:t>
      </w:r>
      <w:r w:rsidRPr="00E47C2E">
        <w:rPr>
          <w:rFonts w:cs="Arial"/>
          <w:lang w:val="ru-RU"/>
        </w:rPr>
        <w:t xml:space="preserve">Наручиоца </w:t>
      </w:r>
      <w:r w:rsidRPr="008014B0">
        <w:rPr>
          <w:rFonts w:eastAsia="Arial Unicode MS" w:cs="Arial"/>
          <w:color w:val="000000"/>
          <w:kern w:val="1"/>
          <w:lang w:val="ru-RU" w:eastAsia="ar-SA"/>
        </w:rPr>
        <w:t>Јавно предузеће „Електропривреда Србије“ Београд</w:t>
      </w:r>
      <w:r w:rsidR="008014B0">
        <w:rPr>
          <w:rFonts w:eastAsia="Arial Unicode MS" w:cs="Arial"/>
          <w:color w:val="000000"/>
          <w:kern w:val="1"/>
          <w:lang w:val="ru-RU" w:eastAsia="ar-SA"/>
        </w:rPr>
        <w:t xml:space="preserve"> </w:t>
      </w:r>
      <w:r w:rsidRPr="00E47C2E">
        <w:rPr>
          <w:rFonts w:cs="Arial"/>
          <w:lang w:val="ru-RU"/>
        </w:rPr>
        <w:t>по Позиву за подношење понуда објављеном на</w:t>
      </w:r>
      <w:r w:rsidR="008014B0">
        <w:rPr>
          <w:rFonts w:cs="Arial"/>
          <w:lang w:val="ru-RU"/>
        </w:rPr>
        <w:t xml:space="preserve"> </w:t>
      </w:r>
      <w:r w:rsidRPr="00E47C2E">
        <w:rPr>
          <w:rFonts w:cs="Arial"/>
          <w:lang w:val="ru-RU"/>
        </w:rPr>
        <w:t>Порталу јавних набавки и интернет страници Наручиоца дана ___</w:t>
      </w:r>
      <w:r w:rsidR="00FF6706">
        <w:rPr>
          <w:rFonts w:cs="Arial"/>
          <w:lang w:val="ru-RU"/>
        </w:rPr>
        <w:t>.</w:t>
      </w:r>
      <w:r w:rsidRPr="00E47C2E">
        <w:rPr>
          <w:rFonts w:cs="Arial"/>
          <w:lang w:val="ru-RU"/>
        </w:rPr>
        <w:t>___</w:t>
      </w:r>
      <w:r w:rsidR="00FF6706">
        <w:rPr>
          <w:rFonts w:cs="Arial"/>
          <w:lang w:val="ru-RU"/>
        </w:rPr>
        <w:t>.</w:t>
      </w:r>
      <w:r w:rsidRPr="00E47C2E">
        <w:rPr>
          <w:rFonts w:cs="Arial"/>
          <w:lang w:val="ru-RU"/>
        </w:rPr>
        <w:t>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014B0">
        <w:rPr>
          <w:rFonts w:cs="Arial"/>
          <w:lang w:val="ru-RU"/>
        </w:rPr>
        <w:t xml:space="preserve">Уколико </w:t>
      </w:r>
      <w:r w:rsidRPr="00E47C2E">
        <w:rPr>
          <w:rFonts w:cs="Arial"/>
          <w:lang w:val="sr-Cyrl-CS"/>
        </w:rPr>
        <w:t xml:space="preserve">заједничку </w:t>
      </w:r>
      <w:r w:rsidRPr="008014B0">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014B0">
        <w:rPr>
          <w:rFonts w:cs="Arial"/>
          <w:lang w:val="sr-Cyrl-CS"/>
        </w:rPr>
        <w:t>мора бити попуњена, потписана од стране овлашћеног лица</w:t>
      </w:r>
      <w:r w:rsidRPr="00E47C2E">
        <w:rPr>
          <w:rFonts w:cs="Arial"/>
          <w:lang w:val="sr-Cyrl-CS"/>
        </w:rPr>
        <w:t xml:space="preserve"> за заступање</w:t>
      </w:r>
      <w:r w:rsidRPr="008014B0">
        <w:rPr>
          <w:rFonts w:cs="Arial"/>
          <w:lang w:val="sr-Cyrl-CS"/>
        </w:rPr>
        <w:t xml:space="preserve"> понуђача из групе понуђача и оверена печатом. </w:t>
      </w:r>
    </w:p>
    <w:p w:rsidR="00343A18" w:rsidRPr="008014B0" w:rsidRDefault="00343A18" w:rsidP="00343A18">
      <w:pPr>
        <w:rPr>
          <w:rFonts w:cs="Arial"/>
          <w:lang w:val="sr-Cyrl-CS"/>
        </w:rPr>
      </w:pPr>
      <w:r w:rsidRPr="008014B0">
        <w:rPr>
          <w:rFonts w:cs="Arial"/>
          <w:lang w:val="sr-Cyrl-CS"/>
        </w:rPr>
        <w:t>Приликом подношења понуде овај образац копирати у потребном броју примерака.</w:t>
      </w:r>
    </w:p>
    <w:p w:rsidR="00343A18" w:rsidRPr="008014B0" w:rsidRDefault="00343A18" w:rsidP="00343A18">
      <w:pPr>
        <w:rPr>
          <w:rFonts w:cs="Arial"/>
          <w:lang w:val="sr-Cyrl-CS"/>
        </w:rPr>
      </w:pPr>
    </w:p>
    <w:p w:rsidR="00343A18" w:rsidRPr="008014B0" w:rsidRDefault="00343A18" w:rsidP="00343A18">
      <w:pPr>
        <w:rPr>
          <w:rFonts w:cs="Arial"/>
          <w:lang w:val="sr-Cyrl-CS"/>
        </w:rPr>
      </w:pPr>
    </w:p>
    <w:p w:rsidR="00343A18" w:rsidRPr="008014B0" w:rsidRDefault="00343A18" w:rsidP="00343A18">
      <w:pPr>
        <w:rPr>
          <w:rFonts w:cs="Arial"/>
          <w:lang w:val="sr-Cyrl-CS"/>
        </w:rPr>
      </w:pPr>
    </w:p>
    <w:p w:rsidR="00343A18" w:rsidRDefault="00343A18" w:rsidP="00343A18">
      <w:pPr>
        <w:rPr>
          <w:rFonts w:cs="Arial"/>
          <w:lang w:val="sr-Latn-RS"/>
        </w:rPr>
      </w:pPr>
    </w:p>
    <w:p w:rsidR="001D0738" w:rsidRPr="0038669C" w:rsidRDefault="001D0738" w:rsidP="00343A18">
      <w:pPr>
        <w:rPr>
          <w:rFonts w:cs="Arial"/>
          <w:lang w:val="sr-Latn-RS"/>
        </w:rPr>
      </w:pPr>
    </w:p>
    <w:p w:rsidR="00343A18" w:rsidRPr="008014B0" w:rsidRDefault="00343A18" w:rsidP="00343A18">
      <w:pPr>
        <w:pStyle w:val="KDObrazac"/>
        <w:spacing w:before="0"/>
        <w:rPr>
          <w:lang w:val="sr-Latn-RS"/>
        </w:rPr>
      </w:pPr>
      <w:bookmarkStart w:id="256" w:name="_Toc442559928"/>
      <w:r w:rsidRPr="00E47C2E">
        <w:lastRenderedPageBreak/>
        <w:t>ОБРАЗАЦ</w:t>
      </w:r>
      <w:r w:rsidRPr="008014B0">
        <w:rPr>
          <w:lang w:val="sr-Latn-RS"/>
        </w:rPr>
        <w:t xml:space="preserve"> </w:t>
      </w:r>
      <w:r w:rsidR="006157E0">
        <w:rPr>
          <w:lang w:val="sr-Cyrl-RS"/>
        </w:rPr>
        <w:t>4</w:t>
      </w:r>
      <w:r w:rsidRPr="008014B0">
        <w:rPr>
          <w:lang w:val="sr-Latn-RS"/>
        </w:rPr>
        <w:t>.</w:t>
      </w:r>
      <w:bookmarkEnd w:id="256"/>
    </w:p>
    <w:p w:rsidR="00343A18" w:rsidRPr="008014B0" w:rsidRDefault="00343A18" w:rsidP="00343A18">
      <w:pPr>
        <w:pStyle w:val="KDParagraf"/>
        <w:spacing w:before="0"/>
        <w:rPr>
          <w:rFonts w:cs="Arial"/>
          <w:lang w:val="sr-Latn-RS"/>
        </w:rPr>
      </w:pPr>
    </w:p>
    <w:p w:rsidR="00343A18" w:rsidRPr="008014B0" w:rsidRDefault="00343A18" w:rsidP="00343A18">
      <w:pPr>
        <w:pStyle w:val="KDParagraf"/>
        <w:spacing w:before="0"/>
        <w:rPr>
          <w:rFonts w:cs="Arial"/>
          <w:lang w:val="sr-Latn-RS"/>
        </w:rPr>
      </w:pPr>
    </w:p>
    <w:p w:rsidR="00343A18" w:rsidRPr="008014B0"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014B0">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8014B0" w:rsidRDefault="00343A18" w:rsidP="00781B02">
      <w:pPr>
        <w:rPr>
          <w:rFonts w:cs="Arial"/>
          <w:lang w:val="ru-RU"/>
        </w:rPr>
      </w:pPr>
    </w:p>
    <w:p w:rsidR="00343A18" w:rsidRPr="008014B0"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014B0">
        <w:rPr>
          <w:rFonts w:cs="Arial"/>
          <w:lang w:val="ru-RU"/>
        </w:rPr>
        <w:t>смо у свом досадашњем раду и</w:t>
      </w:r>
      <w:r w:rsidRPr="00E47C2E">
        <w:rPr>
          <w:rFonts w:cs="Arial"/>
          <w:lang w:val="ru-RU"/>
        </w:rPr>
        <w:t xml:space="preserve"> при састављању Понуде </w:t>
      </w:r>
      <w:r w:rsidRPr="008014B0">
        <w:rPr>
          <w:rFonts w:cs="Arial"/>
          <w:lang w:val="ru-RU"/>
        </w:rPr>
        <w:t xml:space="preserve"> број: </w:t>
      </w:r>
      <w:r w:rsidR="007E7BB8" w:rsidRPr="008014B0">
        <w:rPr>
          <w:rFonts w:cs="Arial"/>
          <w:lang w:val="ru-RU"/>
        </w:rPr>
        <w:t>_______</w:t>
      </w:r>
      <w:r w:rsidR="00FF6706">
        <w:rPr>
          <w:rFonts w:cs="Arial"/>
          <w:lang w:val="ru-RU"/>
        </w:rPr>
        <w:t>____</w:t>
      </w:r>
      <w:r w:rsidR="007E7BB8" w:rsidRPr="008014B0">
        <w:rPr>
          <w:rFonts w:cs="Arial"/>
          <w:lang w:val="ru-RU"/>
        </w:rPr>
        <w:t>_______</w:t>
      </w:r>
      <w:r w:rsidR="00FF6706">
        <w:rPr>
          <w:rFonts w:cs="Arial"/>
          <w:lang w:val="ru-RU"/>
        </w:rPr>
        <w:t xml:space="preserve"> </w:t>
      </w:r>
      <w:r w:rsidRPr="00E47C2E">
        <w:rPr>
          <w:rFonts w:cs="Arial"/>
          <w:lang w:val="ru-RU"/>
        </w:rPr>
        <w:t xml:space="preserve">за јавну набавку </w:t>
      </w:r>
      <w:r w:rsidR="00FD6BCE" w:rsidRPr="00E47C2E">
        <w:rPr>
          <w:rFonts w:cs="Arial"/>
          <w:lang w:val="ru-RU"/>
        </w:rPr>
        <w:t>услуга</w:t>
      </w:r>
      <w:r w:rsidR="0083405F" w:rsidRPr="008014B0">
        <w:rPr>
          <w:rFonts w:cs="Arial"/>
          <w:lang w:val="ru-RU"/>
        </w:rPr>
        <w:t xml:space="preserve">: </w:t>
      </w:r>
      <w:r w:rsidR="006D19B3">
        <w:rPr>
          <w:rFonts w:cs="Arial"/>
          <w:lang w:val="sr-Cyrl-RS" w:eastAsia="hr-HR"/>
        </w:rPr>
        <w:t>Поправка микропроцесорских заштита производње АББ ТЕНТ-А</w:t>
      </w:r>
      <w:r w:rsidRPr="008014B0">
        <w:rPr>
          <w:rFonts w:cs="Arial"/>
          <w:lang w:val="ru-RU"/>
        </w:rPr>
        <w:t xml:space="preserve"> у </w:t>
      </w:r>
      <w:r w:rsidR="006825F2" w:rsidRPr="008014B0">
        <w:rPr>
          <w:rFonts w:cs="Arial"/>
          <w:lang w:val="ru-RU"/>
        </w:rPr>
        <w:t xml:space="preserve">отвореном </w:t>
      </w:r>
      <w:r w:rsidRPr="008014B0">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4F6D6E" w:rsidRPr="004F6D6E">
        <w:rPr>
          <w:szCs w:val="24"/>
          <w:lang w:val="sr-Cyrl-RS"/>
        </w:rPr>
        <w:t xml:space="preserve"> </w:t>
      </w:r>
      <w:r w:rsidR="006D19B3">
        <w:rPr>
          <w:szCs w:val="24"/>
          <w:lang w:val="sr-Cyrl-RS"/>
        </w:rPr>
        <w:t>1859/2018 (3000/0874/2018)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014B0">
        <w:rPr>
          <w:rFonts w:cs="Arial"/>
          <w:lang w:val="ru-RU"/>
        </w:rPr>
        <w:t>,</w:t>
      </w:r>
      <w:r w:rsidRPr="00E47C2E">
        <w:rPr>
          <w:rFonts w:cs="Arial"/>
          <w:lang w:val="ru-RU"/>
        </w:rPr>
        <w:t xml:space="preserve"> као и да </w:t>
      </w:r>
      <w:r w:rsidRPr="008014B0">
        <w:rPr>
          <w:rFonts w:cs="Arial"/>
          <w:lang w:val="ru-RU"/>
        </w:rPr>
        <w:t>немамо забрану обављања делатности која је на снази у време подношења Понуде.</w:t>
      </w:r>
    </w:p>
    <w:p w:rsidR="00343A18" w:rsidRPr="008014B0" w:rsidRDefault="00343A18" w:rsidP="00343A18">
      <w:pPr>
        <w:rPr>
          <w:rFonts w:cs="Arial"/>
          <w:lang w:val="ru-RU"/>
        </w:rPr>
      </w:pPr>
    </w:p>
    <w:p w:rsidR="00343A18" w:rsidRPr="008014B0" w:rsidRDefault="00343A18" w:rsidP="00343A18">
      <w:pPr>
        <w:tabs>
          <w:tab w:val="left" w:pos="6028"/>
        </w:tabs>
        <w:autoSpaceDE w:val="0"/>
        <w:autoSpaceDN w:val="0"/>
        <w:adjustRightInd w:val="0"/>
        <w:ind w:left="360"/>
        <w:rPr>
          <w:rFonts w:eastAsia="Calibri" w:cs="Arial"/>
          <w:bCs/>
          <w:iCs/>
          <w:lang w:val="ru-RU"/>
        </w:rPr>
      </w:pPr>
    </w:p>
    <w:p w:rsidR="00343A18" w:rsidRPr="008014B0" w:rsidRDefault="00343A18" w:rsidP="00343A18">
      <w:pPr>
        <w:tabs>
          <w:tab w:val="left" w:pos="6028"/>
        </w:tabs>
        <w:autoSpaceDE w:val="0"/>
        <w:autoSpaceDN w:val="0"/>
        <w:adjustRightInd w:val="0"/>
        <w:ind w:left="360"/>
        <w:rPr>
          <w:rFonts w:eastAsia="Calibri" w:cs="Arial"/>
          <w:bCs/>
          <w:iCs/>
          <w:lang w:val="ru-RU"/>
        </w:rPr>
      </w:pPr>
    </w:p>
    <w:p w:rsidR="00343A18" w:rsidRPr="008014B0"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1336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014B0">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014B0"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014B0">
        <w:rPr>
          <w:rFonts w:cs="Arial"/>
          <w:lang w:val="sr-Cyrl-CS"/>
        </w:rPr>
        <w:t>мора бити попуњена, потписана од стране овлашћеног лица</w:t>
      </w:r>
      <w:r w:rsidRPr="00E47C2E">
        <w:rPr>
          <w:rFonts w:cs="Arial"/>
          <w:lang w:val="sr-Cyrl-CS"/>
        </w:rPr>
        <w:t xml:space="preserve"> за заступање</w:t>
      </w:r>
      <w:r w:rsidRPr="008014B0">
        <w:rPr>
          <w:rFonts w:cs="Arial"/>
          <w:lang w:val="sr-Cyrl-CS"/>
        </w:rPr>
        <w:t xml:space="preserve"> понуђача из групе понуђача и оверена печатом. </w:t>
      </w:r>
    </w:p>
    <w:p w:rsidR="00343A18" w:rsidRPr="008014B0" w:rsidRDefault="00343A18" w:rsidP="00343A18">
      <w:pPr>
        <w:rPr>
          <w:rFonts w:cs="Arial"/>
          <w:lang w:val="sr-Cyrl-CS"/>
        </w:rPr>
      </w:pPr>
      <w:r w:rsidRPr="008014B0">
        <w:rPr>
          <w:rFonts w:eastAsia="Calibri" w:cs="Arial"/>
          <w:lang w:val="sr-Cyrl-CS"/>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014B0">
        <w:rPr>
          <w:rFonts w:eastAsia="Calibri" w:cs="Arial"/>
          <w:lang w:val="sr-Cyrl-CS"/>
        </w:rPr>
        <w:t xml:space="preserve">мора бити </w:t>
      </w:r>
      <w:r w:rsidRPr="00E47C2E">
        <w:rPr>
          <w:rFonts w:eastAsia="Calibri" w:cs="Arial"/>
          <w:lang w:val="sr-Cyrl-CS"/>
        </w:rPr>
        <w:t>попуњена,</w:t>
      </w:r>
      <w:r w:rsidRPr="008014B0">
        <w:rPr>
          <w:rFonts w:eastAsia="Calibri" w:cs="Arial"/>
          <w:lang w:val="sr-Cyrl-CS"/>
        </w:rPr>
        <w:t xml:space="preserve"> потписана</w:t>
      </w:r>
      <w:r w:rsidRPr="00E47C2E">
        <w:rPr>
          <w:rFonts w:eastAsia="Calibri" w:cs="Arial"/>
          <w:lang w:val="sr-Cyrl-CS"/>
        </w:rPr>
        <w:t xml:space="preserve"> и оверена</w:t>
      </w:r>
      <w:r w:rsidRPr="008014B0">
        <w:rPr>
          <w:rFonts w:eastAsia="Calibri" w:cs="Arial"/>
          <w:lang w:val="sr-Cyrl-CS"/>
        </w:rPr>
        <w:t xml:space="preserve"> од стране овлашћеног лица за заступање </w:t>
      </w:r>
      <w:r w:rsidRPr="00E47C2E">
        <w:rPr>
          <w:rFonts w:eastAsia="Calibri" w:cs="Arial"/>
          <w:lang w:val="sr-Cyrl-CS"/>
        </w:rPr>
        <w:t>понуђача/подизво</w:t>
      </w:r>
      <w:r w:rsidRPr="008014B0">
        <w:rPr>
          <w:rFonts w:eastAsia="Calibri" w:cs="Arial"/>
          <w:lang w:val="sr-Cyrl-CS"/>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8014B0">
        <w:rPr>
          <w:rFonts w:cs="Arial"/>
          <w:lang w:val="sr-Cyrl-CS"/>
        </w:rPr>
        <w:t>Приликом подношења понуде овај образац копирати у потребном броју примерака.</w:t>
      </w:r>
    </w:p>
    <w:p w:rsidR="00343A18" w:rsidRPr="008014B0" w:rsidRDefault="00343A18" w:rsidP="00781B02">
      <w:pPr>
        <w:rPr>
          <w:rFonts w:cs="Arial"/>
          <w:lang w:val="sr-Cyrl-CS"/>
        </w:rPr>
      </w:pPr>
    </w:p>
    <w:p w:rsidR="000F683D" w:rsidRPr="008014B0" w:rsidRDefault="000F683D" w:rsidP="00781B02">
      <w:pPr>
        <w:rPr>
          <w:rFonts w:cs="Arial"/>
          <w:lang w:val="sr-Cyrl-CS"/>
        </w:rPr>
      </w:pPr>
    </w:p>
    <w:p w:rsidR="0042687E" w:rsidRPr="008014B0" w:rsidRDefault="0042687E" w:rsidP="00781B02">
      <w:pPr>
        <w:rPr>
          <w:rFonts w:cs="Arial"/>
          <w:lang w:val="sr-Cyrl-CS"/>
        </w:rPr>
      </w:pPr>
    </w:p>
    <w:p w:rsidR="0038669C" w:rsidRPr="008014B0" w:rsidRDefault="0038669C" w:rsidP="00781B02">
      <w:pPr>
        <w:rPr>
          <w:rFonts w:cs="Arial"/>
          <w:lang w:val="sr-Cyrl-CS"/>
        </w:rPr>
      </w:pPr>
    </w:p>
    <w:p w:rsidR="0042687E" w:rsidRPr="008014B0" w:rsidRDefault="0042687E" w:rsidP="00781B02">
      <w:pPr>
        <w:rPr>
          <w:rFonts w:cs="Arial"/>
          <w:lang w:val="sr-Cyrl-CS"/>
        </w:rPr>
      </w:pPr>
    </w:p>
    <w:p w:rsidR="0042687E" w:rsidRDefault="0042687E" w:rsidP="00781B02">
      <w:pPr>
        <w:rPr>
          <w:rFonts w:cs="Arial"/>
          <w:lang w:val="sr-Cyrl-CS"/>
        </w:rPr>
      </w:pPr>
    </w:p>
    <w:p w:rsidR="00FF6706" w:rsidRDefault="00FF6706" w:rsidP="00781B02">
      <w:pPr>
        <w:rPr>
          <w:rFonts w:cs="Arial"/>
          <w:lang w:val="sr-Cyrl-CS"/>
        </w:rPr>
      </w:pPr>
    </w:p>
    <w:p w:rsidR="00FF6706" w:rsidRPr="008014B0" w:rsidRDefault="00FF6706" w:rsidP="00781B02">
      <w:pPr>
        <w:rPr>
          <w:rFonts w:cs="Arial"/>
          <w:lang w:val="sr-Cyrl-CS"/>
        </w:rPr>
      </w:pPr>
    </w:p>
    <w:p w:rsidR="007E7BB8" w:rsidRDefault="00B31844" w:rsidP="00FF6706">
      <w:pPr>
        <w:pStyle w:val="KDObrazac"/>
        <w:rPr>
          <w:lang w:val="sr-Cyrl-RS"/>
        </w:rPr>
      </w:pPr>
      <w:r w:rsidRPr="008014B0">
        <w:rPr>
          <w:lang w:val="sr-Cyrl-RS"/>
        </w:rPr>
        <w:lastRenderedPageBreak/>
        <w:t xml:space="preserve">ОБРАЗАЦ </w:t>
      </w:r>
      <w:r w:rsidR="00FF6706">
        <w:rPr>
          <w:lang w:val="sr-Cyrl-RS"/>
        </w:rPr>
        <w:t>5</w:t>
      </w:r>
    </w:p>
    <w:p w:rsidR="00FF6706" w:rsidRPr="002F37BE" w:rsidRDefault="00FF6706" w:rsidP="00FF6706">
      <w:pPr>
        <w:pStyle w:val="KDObrazac"/>
        <w:rPr>
          <w:lang w:val="sr-Cyrl-CS"/>
        </w:rPr>
      </w:pPr>
    </w:p>
    <w:p w:rsidR="007E7BB8" w:rsidRPr="008014B0" w:rsidRDefault="007E7BB8" w:rsidP="007E7BB8">
      <w:pPr>
        <w:spacing w:before="0"/>
        <w:jc w:val="center"/>
        <w:rPr>
          <w:rFonts w:cs="Arial"/>
          <w:b/>
          <w:lang w:val="sr-Cyrl-RS"/>
        </w:rPr>
      </w:pPr>
      <w:r w:rsidRPr="008014B0">
        <w:rPr>
          <w:rFonts w:cs="Arial"/>
          <w:b/>
          <w:lang w:val="sr-Cyrl-RS"/>
        </w:rPr>
        <w:t>ОБРАЗАЦ ТРОШКОВА ПРИПРЕМЕ ПОНУДЕ</w:t>
      </w:r>
    </w:p>
    <w:p w:rsidR="007E7BB8" w:rsidRPr="002F37BE" w:rsidRDefault="007E7BB8" w:rsidP="006157E0">
      <w:pPr>
        <w:pStyle w:val="Title"/>
        <w:spacing w:before="0"/>
        <w:rPr>
          <w:rFonts w:asciiTheme="minorHAnsi" w:hAnsiTheme="minorHAnsi" w:cs="Arial"/>
          <w:b w:val="0"/>
          <w:sz w:val="22"/>
          <w:szCs w:val="22"/>
          <w:lang w:val="sr-Cyrl-RS"/>
        </w:rPr>
      </w:pPr>
      <w:r w:rsidRPr="002F37BE">
        <w:rPr>
          <w:rFonts w:cs="Arial"/>
        </w:rPr>
        <w:t xml:space="preserve">за јавну набавку </w:t>
      </w:r>
      <w:r w:rsidR="00FD6BCE" w:rsidRPr="002F37BE">
        <w:rPr>
          <w:rFonts w:cs="Arial"/>
        </w:rPr>
        <w:t>услуга</w:t>
      </w:r>
      <w:r w:rsidRPr="002F37BE">
        <w:rPr>
          <w:rFonts w:cs="Arial"/>
        </w:rPr>
        <w:t>:</w:t>
      </w:r>
      <w:r w:rsidR="006157E0" w:rsidRPr="002F37BE">
        <w:rPr>
          <w:rFonts w:ascii="Arial Cirilica" w:hAnsi="Arial Cirilica" w:cs="Arial"/>
          <w:b w:val="0"/>
          <w:bCs w:val="0"/>
          <w:sz w:val="22"/>
          <w:szCs w:val="22"/>
          <w:lang w:eastAsia="hr-HR"/>
        </w:rPr>
        <w:t xml:space="preserve"> </w:t>
      </w:r>
      <w:r w:rsidR="006D19B3">
        <w:rPr>
          <w:rFonts w:cs="Arial"/>
          <w:bCs w:val="0"/>
          <w:sz w:val="22"/>
          <w:szCs w:val="22"/>
          <w:lang w:val="sr-Cyrl-RS" w:eastAsia="hr-HR"/>
        </w:rPr>
        <w:t>Поправка микропроцесорских заштита производње АББ ТЕНТ-А</w:t>
      </w:r>
    </w:p>
    <w:p w:rsidR="007E7BB8" w:rsidRPr="008014B0" w:rsidRDefault="006825F2" w:rsidP="007E7BB8">
      <w:pPr>
        <w:spacing w:after="120"/>
        <w:jc w:val="center"/>
        <w:rPr>
          <w:rFonts w:cs="Arial"/>
          <w:lang w:val="sr-Cyrl-RS"/>
        </w:rPr>
      </w:pPr>
      <w:r w:rsidRPr="008014B0">
        <w:rPr>
          <w:rFonts w:cs="Arial"/>
          <w:lang w:val="sr-Cyrl-RS"/>
        </w:rPr>
        <w:t>ЈН</w:t>
      </w:r>
      <w:r w:rsidR="007E7BB8" w:rsidRPr="008014B0">
        <w:rPr>
          <w:rFonts w:cs="Arial"/>
          <w:lang w:val="sr-Cyrl-RS"/>
        </w:rPr>
        <w:t xml:space="preserve"> бр. </w:t>
      </w:r>
      <w:r w:rsidR="006D19B3">
        <w:rPr>
          <w:szCs w:val="24"/>
          <w:lang w:val="sr-Cyrl-RS"/>
        </w:rPr>
        <w:t>1859/2018 (3000/0874/2018)</w:t>
      </w:r>
    </w:p>
    <w:p w:rsidR="007E7BB8" w:rsidRPr="002F37BE" w:rsidRDefault="007E7BB8" w:rsidP="007E7BB8">
      <w:pPr>
        <w:tabs>
          <w:tab w:val="left" w:pos="0"/>
        </w:tabs>
        <w:rPr>
          <w:rFonts w:cs="Arial"/>
          <w:lang w:val="ru-RU"/>
        </w:rPr>
      </w:pPr>
      <w:r w:rsidRPr="002F37BE">
        <w:rPr>
          <w:rFonts w:cs="Arial"/>
          <w:lang w:val="ru-RU"/>
        </w:rPr>
        <w:t xml:space="preserve">На основу члана 88. став 1. Закона о јавним набавкама („Службени гласник РС“, бр.124/12, 14/15 и 68/15), члана </w:t>
      </w:r>
      <w:r w:rsidR="00D31C28" w:rsidRPr="002F37BE">
        <w:rPr>
          <w:rFonts w:cs="Arial"/>
          <w:lang w:val="ru-RU"/>
        </w:rPr>
        <w:t>2</w:t>
      </w:r>
      <w:r w:rsidRPr="002F37B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2F37BE" w:rsidRDefault="007E7BB8" w:rsidP="007E7BB8">
      <w:pPr>
        <w:tabs>
          <w:tab w:val="left" w:pos="0"/>
        </w:tabs>
        <w:jc w:val="center"/>
        <w:rPr>
          <w:rFonts w:cs="Arial"/>
          <w:lang w:val="ru-RU"/>
        </w:rPr>
      </w:pPr>
      <w:r w:rsidRPr="002F37B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FF6706">
        <w:trPr>
          <w:trHeight w:val="803"/>
          <w:tblCellSpacing w:w="20" w:type="dxa"/>
        </w:trPr>
        <w:tc>
          <w:tcPr>
            <w:tcW w:w="5323" w:type="dxa"/>
            <w:shd w:val="clear" w:color="auto" w:fill="auto"/>
            <w:vAlign w:val="center"/>
          </w:tcPr>
          <w:p w:rsidR="007E7BB8" w:rsidRPr="00E47C2E" w:rsidRDefault="007E7BB8" w:rsidP="00FF6706">
            <w:pPr>
              <w:jc w:val="center"/>
              <w:rPr>
                <w:rFonts w:cs="Arial"/>
              </w:rPr>
            </w:pPr>
            <w:r w:rsidRPr="00E47C2E">
              <w:rPr>
                <w:rFonts w:cs="Arial"/>
              </w:rPr>
              <w:t>Укупни трошкови без ПДВ</w:t>
            </w:r>
          </w:p>
        </w:tc>
        <w:tc>
          <w:tcPr>
            <w:tcW w:w="4260" w:type="dxa"/>
            <w:shd w:val="clear" w:color="auto" w:fill="auto"/>
            <w:vAlign w:val="center"/>
          </w:tcPr>
          <w:p w:rsidR="007E7BB8" w:rsidRPr="00E47C2E" w:rsidRDefault="007E7BB8" w:rsidP="008014B0">
            <w:pPr>
              <w:jc w:val="center"/>
              <w:rPr>
                <w:rFonts w:cs="Arial"/>
              </w:rPr>
            </w:pPr>
            <w:r w:rsidRPr="00E47C2E">
              <w:rPr>
                <w:rFonts w:cs="Arial"/>
              </w:rPr>
              <w:t>__________ динара</w:t>
            </w:r>
          </w:p>
        </w:tc>
      </w:tr>
      <w:tr w:rsidR="007E7BB8" w:rsidRPr="00E47C2E" w:rsidTr="00FF6706">
        <w:trPr>
          <w:trHeight w:val="748"/>
          <w:tblCellSpacing w:w="20" w:type="dxa"/>
        </w:trPr>
        <w:tc>
          <w:tcPr>
            <w:tcW w:w="5323" w:type="dxa"/>
            <w:shd w:val="clear" w:color="auto" w:fill="auto"/>
            <w:vAlign w:val="center"/>
          </w:tcPr>
          <w:p w:rsidR="007E7BB8" w:rsidRPr="00E47C2E" w:rsidRDefault="007E7BB8" w:rsidP="00FF6706">
            <w:pPr>
              <w:autoSpaceDE w:val="0"/>
              <w:autoSpaceDN w:val="0"/>
              <w:adjustRightInd w:val="0"/>
              <w:jc w:val="center"/>
              <w:rPr>
                <w:rFonts w:cs="Arial"/>
              </w:rPr>
            </w:pPr>
            <w:r w:rsidRPr="00E47C2E">
              <w:rPr>
                <w:rFonts w:cs="Arial"/>
              </w:rPr>
              <w:t>ПДВ</w:t>
            </w:r>
          </w:p>
        </w:tc>
        <w:tc>
          <w:tcPr>
            <w:tcW w:w="4260" w:type="dxa"/>
            <w:shd w:val="clear" w:color="auto" w:fill="auto"/>
            <w:vAlign w:val="center"/>
          </w:tcPr>
          <w:p w:rsidR="007E7BB8" w:rsidRPr="00E47C2E" w:rsidRDefault="007E7BB8" w:rsidP="008014B0">
            <w:pPr>
              <w:jc w:val="center"/>
              <w:rPr>
                <w:rFonts w:cs="Arial"/>
              </w:rPr>
            </w:pPr>
            <w:r w:rsidRPr="00E47C2E">
              <w:rPr>
                <w:rFonts w:cs="Arial"/>
              </w:rPr>
              <w:t>__________ динара</w:t>
            </w:r>
          </w:p>
        </w:tc>
      </w:tr>
      <w:tr w:rsidR="007E7BB8" w:rsidRPr="00E47C2E" w:rsidTr="00FF6706">
        <w:trPr>
          <w:trHeight w:val="910"/>
          <w:tblCellSpacing w:w="20" w:type="dxa"/>
        </w:trPr>
        <w:tc>
          <w:tcPr>
            <w:tcW w:w="5323" w:type="dxa"/>
            <w:shd w:val="clear" w:color="auto" w:fill="auto"/>
            <w:vAlign w:val="center"/>
          </w:tcPr>
          <w:p w:rsidR="007E7BB8" w:rsidRPr="00E47C2E" w:rsidRDefault="007E7BB8" w:rsidP="00FF6706">
            <w:pPr>
              <w:jc w:val="center"/>
              <w:rPr>
                <w:rFonts w:cs="Arial"/>
              </w:rPr>
            </w:pPr>
            <w:r w:rsidRPr="00E47C2E">
              <w:rPr>
                <w:rFonts w:cs="Arial"/>
              </w:rPr>
              <w:t>Укупни  трошкови са ПДВ</w:t>
            </w:r>
          </w:p>
        </w:tc>
        <w:tc>
          <w:tcPr>
            <w:tcW w:w="4260" w:type="dxa"/>
            <w:shd w:val="clear" w:color="auto" w:fill="auto"/>
            <w:vAlign w:val="center"/>
          </w:tcPr>
          <w:p w:rsidR="007E7BB8" w:rsidRPr="00E47C2E" w:rsidRDefault="007E7BB8" w:rsidP="008014B0">
            <w:pPr>
              <w:jc w:val="cente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014B0">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31844" w:rsidRDefault="007E7BB8" w:rsidP="00925E05">
      <w:pPr>
        <w:pStyle w:val="KDObrazac"/>
        <w:spacing w:before="0"/>
        <w:rPr>
          <w:lang w:val="sr-Cyrl-RS"/>
        </w:rPr>
      </w:pPr>
      <w:r w:rsidRPr="00E47C2E">
        <w:rPr>
          <w:lang w:val="sr-Latn-CS"/>
        </w:rPr>
        <w:br w:type="page"/>
      </w:r>
      <w:r w:rsidR="00925E05" w:rsidRPr="008014B0">
        <w:rPr>
          <w:lang w:val="ru-RU"/>
        </w:rPr>
        <w:lastRenderedPageBreak/>
        <w:t>ПРИЛОГ</w:t>
      </w:r>
      <w:r w:rsidR="00B31844">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1336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61336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61336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8014B0" w:rsidRDefault="00932668" w:rsidP="00932668">
      <w:pPr>
        <w:spacing w:after="120"/>
        <w:rPr>
          <w:rFonts w:cs="Arial"/>
          <w:spacing w:val="4"/>
          <w:lang w:val="sr-Cyrl-CS"/>
        </w:rPr>
      </w:pPr>
      <w:r w:rsidRPr="00E47C2E">
        <w:rPr>
          <w:rFonts w:cs="Arial"/>
          <w:spacing w:val="4"/>
          <w:lang w:val="sr-Cyrl-CS"/>
        </w:rPr>
        <w:t xml:space="preserve">Датум:                                                                                                  </w:t>
      </w:r>
    </w:p>
    <w:p w:rsidR="00932668" w:rsidRPr="008014B0"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8014B0" w:rsidRDefault="00932668" w:rsidP="00781B02">
      <w:pPr>
        <w:rPr>
          <w:rFonts w:cs="Arial"/>
          <w:lang w:val="sr-Cyrl-CS"/>
        </w:rPr>
      </w:pPr>
    </w:p>
    <w:p w:rsidR="00B043D1" w:rsidRPr="008014B0" w:rsidRDefault="00B043D1" w:rsidP="00781B02">
      <w:pPr>
        <w:rPr>
          <w:rFonts w:cs="Arial"/>
          <w:lang w:val="sr-Cyrl-CS"/>
        </w:rPr>
      </w:pPr>
    </w:p>
    <w:p w:rsidR="00B043D1" w:rsidRPr="008014B0" w:rsidRDefault="00B043D1" w:rsidP="00781B02">
      <w:pPr>
        <w:rPr>
          <w:rFonts w:cs="Arial"/>
          <w:lang w:val="sr-Cyrl-CS"/>
        </w:rPr>
      </w:pPr>
    </w:p>
    <w:p w:rsidR="001B0370" w:rsidRPr="001F2423" w:rsidRDefault="001B0370" w:rsidP="001B0370">
      <w:pPr>
        <w:pStyle w:val="KDObrazac"/>
        <w:spacing w:before="0"/>
        <w:rPr>
          <w:lang w:val="sr-Cyrl-RS"/>
        </w:rPr>
      </w:pPr>
      <w:r w:rsidRPr="008014B0">
        <w:rPr>
          <w:lang w:val="sr-Cyrl-CS"/>
        </w:rPr>
        <w:lastRenderedPageBreak/>
        <w:t>ПРИЛОГ</w:t>
      </w:r>
      <w:r w:rsidR="00B31844" w:rsidRPr="001F2423">
        <w:rPr>
          <w:lang w:val="sr-Cyrl-RS"/>
        </w:rPr>
        <w:t xml:space="preserve"> 2</w:t>
      </w:r>
    </w:p>
    <w:p w:rsidR="00316C50" w:rsidRPr="008014B0" w:rsidRDefault="00316C50" w:rsidP="00316C50">
      <w:pPr>
        <w:pStyle w:val="KDObrazac"/>
        <w:spacing w:before="0"/>
        <w:rPr>
          <w:lang w:val="sr-Cyrl-CS"/>
        </w:rPr>
      </w:pPr>
      <w:r w:rsidRPr="008014B0">
        <w:rPr>
          <w:lang w:val="sr-Cyrl-CS"/>
        </w:rPr>
        <w:t>*менице за озбиљност понуде</w:t>
      </w:r>
    </w:p>
    <w:p w:rsidR="00316C50" w:rsidRPr="008014B0" w:rsidRDefault="00316C50" w:rsidP="001B0370">
      <w:pPr>
        <w:pStyle w:val="KDObrazac"/>
        <w:spacing w:before="0"/>
        <w:rPr>
          <w:lang w:val="sr-Cyrl-CS"/>
        </w:rPr>
      </w:pPr>
    </w:p>
    <w:p w:rsidR="001B0370" w:rsidRPr="008014B0" w:rsidRDefault="001B0370" w:rsidP="00781B02">
      <w:pPr>
        <w:rPr>
          <w:rFonts w:cs="Arial"/>
          <w:lang w:val="sr-Cyrl-CS"/>
        </w:rPr>
      </w:pPr>
    </w:p>
    <w:p w:rsidR="001B0370" w:rsidRPr="008014B0" w:rsidRDefault="001B0370" w:rsidP="001B0370">
      <w:pPr>
        <w:spacing w:before="0"/>
        <w:rPr>
          <w:rFonts w:cs="Arial"/>
          <w:lang w:val="sr-Cyrl-CS"/>
        </w:rPr>
      </w:pPr>
    </w:p>
    <w:p w:rsidR="001B0370" w:rsidRPr="008014B0" w:rsidRDefault="001B0370" w:rsidP="001B0370">
      <w:pPr>
        <w:spacing w:before="0"/>
        <w:rPr>
          <w:rFonts w:cs="Arial"/>
          <w:lang w:val="sr-Cyrl-CS"/>
        </w:rPr>
      </w:pPr>
      <w:r w:rsidRPr="008014B0">
        <w:rPr>
          <w:rFonts w:cs="Arial"/>
          <w:lang w:val="sr-Cyrl-CS"/>
        </w:rPr>
        <w:t>Н</w:t>
      </w:r>
      <w:r w:rsidRPr="001F2423">
        <w:rPr>
          <w:rFonts w:cs="Arial"/>
        </w:rPr>
        <w:t>a</w:t>
      </w:r>
      <w:r w:rsidRPr="008014B0">
        <w:rPr>
          <w:rFonts w:cs="Arial"/>
          <w:lang w:val="sr-Cyrl-CS"/>
        </w:rPr>
        <w:t xml:space="preserve"> </w:t>
      </w:r>
      <w:r w:rsidRPr="001F2423">
        <w:rPr>
          <w:rFonts w:cs="Arial"/>
        </w:rPr>
        <w:t>o</w:t>
      </w:r>
      <w:r w:rsidRPr="008014B0">
        <w:rPr>
          <w:rFonts w:cs="Arial"/>
          <w:lang w:val="sr-Cyrl-CS"/>
        </w:rPr>
        <w:t>сн</w:t>
      </w:r>
      <w:r w:rsidRPr="001F2423">
        <w:rPr>
          <w:rFonts w:cs="Arial"/>
        </w:rPr>
        <w:t>o</w:t>
      </w:r>
      <w:r w:rsidRPr="008014B0">
        <w:rPr>
          <w:rFonts w:cs="Arial"/>
          <w:lang w:val="sr-Cyrl-CS"/>
        </w:rPr>
        <w:t xml:space="preserve">ву </w:t>
      </w:r>
      <w:r w:rsidRPr="001F2423">
        <w:rPr>
          <w:rFonts w:cs="Arial"/>
        </w:rPr>
        <w:t>o</w:t>
      </w:r>
      <w:r w:rsidRPr="008014B0">
        <w:rPr>
          <w:rFonts w:cs="Arial"/>
          <w:lang w:val="sr-Cyrl-CS"/>
        </w:rPr>
        <w:t>др</w:t>
      </w:r>
      <w:r w:rsidRPr="001F2423">
        <w:rPr>
          <w:rFonts w:cs="Arial"/>
        </w:rPr>
        <w:t>e</w:t>
      </w:r>
      <w:r w:rsidRPr="008014B0">
        <w:rPr>
          <w:rFonts w:cs="Arial"/>
          <w:lang w:val="sr-Cyrl-CS"/>
        </w:rPr>
        <w:t>дби З</w:t>
      </w:r>
      <w:r w:rsidRPr="001F2423">
        <w:rPr>
          <w:rFonts w:cs="Arial"/>
        </w:rPr>
        <w:t>a</w:t>
      </w:r>
      <w:r w:rsidRPr="008014B0">
        <w:rPr>
          <w:rFonts w:cs="Arial"/>
          <w:lang w:val="sr-Cyrl-CS"/>
        </w:rPr>
        <w:t>к</w:t>
      </w:r>
      <w:r w:rsidRPr="001F2423">
        <w:rPr>
          <w:rFonts w:cs="Arial"/>
        </w:rPr>
        <w:t>o</w:t>
      </w:r>
      <w:r w:rsidRPr="008014B0">
        <w:rPr>
          <w:rFonts w:cs="Arial"/>
          <w:lang w:val="sr-Cyrl-CS"/>
        </w:rPr>
        <w:t>н</w:t>
      </w:r>
      <w:r w:rsidRPr="001F2423">
        <w:rPr>
          <w:rFonts w:cs="Arial"/>
        </w:rPr>
        <w:t>a</w:t>
      </w:r>
      <w:r w:rsidRPr="008014B0">
        <w:rPr>
          <w:rFonts w:cs="Arial"/>
          <w:lang w:val="sr-Cyrl-CS"/>
        </w:rPr>
        <w:t xml:space="preserve"> </w:t>
      </w:r>
      <w:r w:rsidRPr="001F2423">
        <w:rPr>
          <w:rFonts w:cs="Arial"/>
        </w:rPr>
        <w:t>o</w:t>
      </w:r>
      <w:r w:rsidRPr="008014B0">
        <w:rPr>
          <w:rFonts w:cs="Arial"/>
          <w:lang w:val="sr-Cyrl-CS"/>
        </w:rPr>
        <w:t xml:space="preserve"> м</w:t>
      </w:r>
      <w:r w:rsidRPr="001F2423">
        <w:rPr>
          <w:rFonts w:cs="Arial"/>
        </w:rPr>
        <w:t>e</w:t>
      </w:r>
      <w:r w:rsidRPr="008014B0">
        <w:rPr>
          <w:rFonts w:cs="Arial"/>
          <w:lang w:val="sr-Cyrl-CS"/>
        </w:rPr>
        <w:t>ници (Сл. лист ФНР</w:t>
      </w:r>
      <w:r w:rsidRPr="001F2423">
        <w:rPr>
          <w:rFonts w:cs="Arial"/>
        </w:rPr>
        <w:t>J</w:t>
      </w:r>
      <w:r w:rsidRPr="008014B0">
        <w:rPr>
          <w:rFonts w:cs="Arial"/>
          <w:lang w:val="sr-Cyrl-CS"/>
        </w:rPr>
        <w:t xml:space="preserve"> бр. 104/46 и 18/58; Сл. лист СФР</w:t>
      </w:r>
      <w:r w:rsidRPr="001F2423">
        <w:rPr>
          <w:rFonts w:cs="Arial"/>
        </w:rPr>
        <w:t>J</w:t>
      </w:r>
      <w:r w:rsidRPr="008014B0">
        <w:rPr>
          <w:rFonts w:cs="Arial"/>
          <w:lang w:val="sr-Cyrl-CS"/>
        </w:rPr>
        <w:t xml:space="preserve"> бр. 16/65, 54/70 и 57/89; Сл. лист СР</w:t>
      </w:r>
      <w:r w:rsidRPr="001F2423">
        <w:rPr>
          <w:rFonts w:cs="Arial"/>
        </w:rPr>
        <w:t>J</w:t>
      </w:r>
      <w:r w:rsidRPr="008014B0">
        <w:rPr>
          <w:rFonts w:cs="Arial"/>
          <w:lang w:val="sr-Cyrl-CS"/>
        </w:rPr>
        <w:t xml:space="preserve"> бр. 46/96, Сл. лист СЦГ бр. 01/03 Уст. </w:t>
      </w:r>
      <w:r w:rsidR="00527AD1" w:rsidRPr="008014B0">
        <w:rPr>
          <w:rFonts w:cs="Arial"/>
          <w:lang w:val="sr-Cyrl-CS"/>
        </w:rPr>
        <w:t>П</w:t>
      </w:r>
      <w:r w:rsidRPr="008014B0">
        <w:rPr>
          <w:rFonts w:cs="Arial"/>
          <w:lang w:val="sr-Cyrl-CS"/>
        </w:rPr>
        <w:t>овеља</w:t>
      </w:r>
      <w:r w:rsidR="00527AD1" w:rsidRPr="008014B0">
        <w:rPr>
          <w:rFonts w:cs="Arial"/>
          <w:lang w:val="sr-Cyrl-CS"/>
        </w:rPr>
        <w:t>, Сл.лист РС 80/15</w:t>
      </w:r>
      <w:r w:rsidRPr="008014B0">
        <w:rPr>
          <w:rFonts w:cs="Arial"/>
          <w:lang w:val="sr-Cyrl-CS"/>
        </w:rPr>
        <w:t>) и З</w:t>
      </w:r>
      <w:r w:rsidRPr="001F2423">
        <w:rPr>
          <w:rFonts w:cs="Arial"/>
        </w:rPr>
        <w:t>a</w:t>
      </w:r>
      <w:r w:rsidRPr="008014B0">
        <w:rPr>
          <w:rFonts w:cs="Arial"/>
          <w:lang w:val="sr-Cyrl-CS"/>
        </w:rPr>
        <w:t>к</w:t>
      </w:r>
      <w:r w:rsidRPr="001F2423">
        <w:rPr>
          <w:rFonts w:cs="Arial"/>
        </w:rPr>
        <w:t>o</w:t>
      </w:r>
      <w:r w:rsidRPr="008014B0">
        <w:rPr>
          <w:rFonts w:cs="Arial"/>
          <w:lang w:val="sr-Cyrl-CS"/>
        </w:rPr>
        <w:t>н</w:t>
      </w:r>
      <w:r w:rsidRPr="001F2423">
        <w:rPr>
          <w:rFonts w:cs="Arial"/>
        </w:rPr>
        <w:t>a</w:t>
      </w:r>
      <w:r w:rsidRPr="008014B0">
        <w:rPr>
          <w:rFonts w:cs="Arial"/>
          <w:lang w:val="sr-Cyrl-CS"/>
        </w:rPr>
        <w:t xml:space="preserve"> </w:t>
      </w:r>
      <w:r w:rsidRPr="001F2423">
        <w:rPr>
          <w:rFonts w:cs="Arial"/>
        </w:rPr>
        <w:t>o</w:t>
      </w:r>
      <w:r w:rsidRPr="008014B0">
        <w:rPr>
          <w:rFonts w:cs="Arial"/>
          <w:lang w:val="sr-Cyrl-CS"/>
        </w:rPr>
        <w:t xml:space="preserve"> </w:t>
      </w:r>
      <w:r w:rsidR="00527AD1" w:rsidRPr="008014B0">
        <w:rPr>
          <w:rFonts w:cs="Arial"/>
          <w:lang w:val="sr-Cyrl-CS"/>
        </w:rPr>
        <w:t>платним услугама</w:t>
      </w:r>
      <w:r w:rsidRPr="008014B0">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8014B0" w:rsidRDefault="001B0370" w:rsidP="001B0370">
      <w:pPr>
        <w:spacing w:before="0"/>
        <w:rPr>
          <w:rFonts w:cs="Arial"/>
          <w:lang w:val="sr-Cyrl-CS"/>
        </w:rPr>
      </w:pPr>
    </w:p>
    <w:p w:rsidR="001B0370" w:rsidRPr="001F2423" w:rsidRDefault="001B0370" w:rsidP="001B0370">
      <w:pPr>
        <w:spacing w:before="0"/>
        <w:rPr>
          <w:rFonts w:cs="Arial"/>
          <w:lang w:val="ru-RU"/>
        </w:rPr>
      </w:pPr>
      <w:r w:rsidRPr="008014B0">
        <w:rPr>
          <w:rFonts w:cs="Arial"/>
          <w:lang w:val="sr-Cyrl-CS"/>
        </w:rPr>
        <w:t xml:space="preserve">ДУЖНИК:  </w:t>
      </w:r>
      <w:r w:rsidRPr="001F2423">
        <w:rPr>
          <w:rFonts w:cs="Arial"/>
          <w:lang w:val="ru-RU"/>
        </w:rPr>
        <w:t>…………………………………………………………………………........................</w:t>
      </w:r>
    </w:p>
    <w:p w:rsidR="001B0370" w:rsidRPr="008014B0" w:rsidRDefault="001B0370" w:rsidP="001B0370">
      <w:pPr>
        <w:spacing w:before="0"/>
        <w:rPr>
          <w:rFonts w:cs="Arial"/>
          <w:lang w:val="sr-Cyrl-CS"/>
        </w:rPr>
      </w:pPr>
      <w:r w:rsidRPr="008014B0">
        <w:rPr>
          <w:rFonts w:cs="Arial"/>
          <w:lang w:val="sr-Cyrl-CS"/>
        </w:rPr>
        <w:t>(назив и седиште Понуђача)</w:t>
      </w:r>
    </w:p>
    <w:p w:rsidR="001B0370" w:rsidRPr="008014B0" w:rsidRDefault="001B0370" w:rsidP="001B0370">
      <w:pPr>
        <w:spacing w:before="0"/>
        <w:rPr>
          <w:rFonts w:cs="Arial"/>
          <w:lang w:val="sr-Cyrl-CS"/>
        </w:rPr>
      </w:pPr>
      <w:r w:rsidRPr="008014B0">
        <w:rPr>
          <w:rFonts w:cs="Arial"/>
          <w:lang w:val="sr-Cyrl-CS"/>
        </w:rPr>
        <w:t>МАТИЧНИ БРОЈ ДУЖНИКА (Понуђача): ..................................................................</w:t>
      </w:r>
    </w:p>
    <w:p w:rsidR="001B0370" w:rsidRPr="008014B0" w:rsidRDefault="001B0370" w:rsidP="001B0370">
      <w:pPr>
        <w:spacing w:before="0"/>
        <w:rPr>
          <w:rFonts w:cs="Arial"/>
          <w:lang w:val="sr-Cyrl-CS"/>
        </w:rPr>
      </w:pPr>
      <w:r w:rsidRPr="008014B0">
        <w:rPr>
          <w:rFonts w:cs="Arial"/>
          <w:lang w:val="sr-Cyrl-CS"/>
        </w:rPr>
        <w:t>ТЕКУЋИ РАЧУН ДУЖНИКА (Понуђача): ...................................................................</w:t>
      </w:r>
    </w:p>
    <w:p w:rsidR="001B0370" w:rsidRPr="008014B0" w:rsidRDefault="001B0370" w:rsidP="001B0370">
      <w:pPr>
        <w:spacing w:before="0"/>
        <w:rPr>
          <w:rFonts w:cs="Arial"/>
          <w:lang w:val="sr-Cyrl-CS"/>
        </w:rPr>
      </w:pPr>
      <w:r w:rsidRPr="008014B0">
        <w:rPr>
          <w:rFonts w:cs="Arial"/>
          <w:lang w:val="sr-Cyrl-CS"/>
        </w:rPr>
        <w:t>ПИБ ДУЖНИКА (Понуђача): ........................................................................................</w:t>
      </w:r>
    </w:p>
    <w:p w:rsidR="001B0370" w:rsidRPr="008014B0" w:rsidRDefault="001B0370" w:rsidP="001B0370">
      <w:pPr>
        <w:spacing w:before="0"/>
        <w:rPr>
          <w:rFonts w:cs="Arial"/>
          <w:lang w:val="sr-Cyrl-CS"/>
        </w:rPr>
      </w:pPr>
    </w:p>
    <w:p w:rsidR="001B0370" w:rsidRPr="008014B0" w:rsidRDefault="001B0370" w:rsidP="001B0370">
      <w:pPr>
        <w:spacing w:before="0"/>
        <w:rPr>
          <w:rFonts w:cs="Arial"/>
          <w:lang w:val="sr-Cyrl-CS"/>
        </w:rPr>
      </w:pPr>
      <w:r w:rsidRPr="008014B0">
        <w:rPr>
          <w:rFonts w:cs="Arial"/>
          <w:lang w:val="sr-Cyrl-CS"/>
        </w:rPr>
        <w:t>и з д а ј е  д а н а ............................ године</w:t>
      </w:r>
    </w:p>
    <w:p w:rsidR="001B0370" w:rsidRPr="008014B0" w:rsidRDefault="001B0370" w:rsidP="001B0370">
      <w:pPr>
        <w:spacing w:before="0"/>
        <w:rPr>
          <w:rFonts w:cs="Arial"/>
          <w:lang w:val="sr-Cyrl-CS"/>
        </w:rPr>
      </w:pPr>
    </w:p>
    <w:p w:rsidR="001B0370" w:rsidRPr="008014B0" w:rsidRDefault="001B0370" w:rsidP="001B0370">
      <w:pPr>
        <w:spacing w:before="0"/>
        <w:rPr>
          <w:rFonts w:cs="Arial"/>
          <w:lang w:val="sr-Cyrl-CS"/>
        </w:rPr>
      </w:pPr>
    </w:p>
    <w:p w:rsidR="001B0370" w:rsidRPr="008014B0" w:rsidRDefault="001B0370" w:rsidP="001B0370">
      <w:pPr>
        <w:spacing w:before="0"/>
        <w:jc w:val="center"/>
        <w:rPr>
          <w:rFonts w:cs="Arial"/>
          <w:b/>
          <w:lang w:val="sr-Cyrl-CS"/>
        </w:rPr>
      </w:pPr>
      <w:r w:rsidRPr="008014B0">
        <w:rPr>
          <w:rFonts w:cs="Arial"/>
          <w:b/>
          <w:lang w:val="sr-Cyrl-CS"/>
        </w:rPr>
        <w:t xml:space="preserve">МЕНИЧНО ПИСМО – ОВЛАШЋЕЊЕ ЗА КОРИСНИКА  БЛАНКО </w:t>
      </w:r>
      <w:r w:rsidR="004E0FFC" w:rsidRPr="008014B0">
        <w:rPr>
          <w:rFonts w:cs="Arial"/>
          <w:b/>
          <w:lang w:val="sr-Cyrl-CS"/>
        </w:rPr>
        <w:t>СОПСТВЕНЕ</w:t>
      </w:r>
      <w:r w:rsidRPr="008014B0">
        <w:rPr>
          <w:rFonts w:cs="Arial"/>
          <w:b/>
          <w:lang w:val="sr-Cyrl-CS"/>
        </w:rPr>
        <w:t xml:space="preserve"> МЕНИЦЕ</w:t>
      </w:r>
    </w:p>
    <w:p w:rsidR="001B0370" w:rsidRPr="008014B0" w:rsidRDefault="001B0370" w:rsidP="001B0370">
      <w:pPr>
        <w:spacing w:before="0"/>
        <w:jc w:val="center"/>
        <w:rPr>
          <w:rFonts w:cs="Arial"/>
          <w:b/>
          <w:lang w:val="sr-Cyrl-CS"/>
        </w:rPr>
      </w:pPr>
    </w:p>
    <w:p w:rsidR="00316C50" w:rsidRPr="008014B0"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8014B0">
        <w:rPr>
          <w:rFonts w:cs="Arial"/>
          <w:b w:val="0"/>
          <w:sz w:val="22"/>
          <w:szCs w:val="22"/>
          <w:lang w:val="sr-Cyrl-CS"/>
        </w:rPr>
        <w:t xml:space="preserve">КОРИСНИК - ПОВЕРИЛАЦ:Јавно предузеће „Електроприведа Србије“ </w:t>
      </w:r>
      <w:r w:rsidR="008576CB" w:rsidRPr="008014B0">
        <w:rPr>
          <w:rFonts w:cs="Arial"/>
          <w:b w:val="0"/>
          <w:sz w:val="22"/>
          <w:szCs w:val="22"/>
          <w:lang w:val="sr-Cyrl-CS"/>
        </w:rPr>
        <w:t xml:space="preserve">Београд, </w:t>
      </w:r>
      <w:r w:rsidR="00316C50" w:rsidRPr="008014B0">
        <w:rPr>
          <w:rFonts w:cs="Arial"/>
          <w:b w:val="0"/>
          <w:sz w:val="22"/>
          <w:szCs w:val="22"/>
          <w:lang w:val="sr-Cyrl-CS"/>
        </w:rPr>
        <w:t xml:space="preserve">Улица </w:t>
      </w:r>
      <w:r w:rsidR="008014B0" w:rsidRPr="008014B0">
        <w:rPr>
          <w:rFonts w:cs="Arial"/>
          <w:b w:val="0"/>
          <w:sz w:val="22"/>
          <w:szCs w:val="22"/>
          <w:lang w:val="sr-Cyrl-CS"/>
        </w:rPr>
        <w:t>Балканска 13</w:t>
      </w:r>
      <w:r w:rsidR="008014B0" w:rsidRPr="008014B0">
        <w:rPr>
          <w:rFonts w:cs="Arial"/>
          <w:b w:val="0"/>
          <w:sz w:val="22"/>
          <w:szCs w:val="22"/>
          <w:lang w:val="sr-Cyrl-RS"/>
        </w:rPr>
        <w:t>.</w:t>
      </w:r>
      <w:r w:rsidR="00316C50" w:rsidRPr="008014B0">
        <w:rPr>
          <w:rFonts w:cs="Arial"/>
          <w:b w:val="0"/>
          <w:sz w:val="22"/>
          <w:szCs w:val="22"/>
          <w:lang w:val="sr-Cyrl-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1F2423">
        <w:rPr>
          <w:rFonts w:cs="Arial"/>
          <w:b w:val="0"/>
          <w:sz w:val="22"/>
          <w:szCs w:val="22"/>
        </w:rPr>
        <w:t>Banka</w:t>
      </w:r>
      <w:r w:rsidR="00316C50" w:rsidRPr="008014B0">
        <w:rPr>
          <w:rFonts w:cs="Arial"/>
          <w:b w:val="0"/>
          <w:sz w:val="22"/>
          <w:szCs w:val="22"/>
          <w:lang w:val="sr-Cyrl-CS"/>
        </w:rPr>
        <w:t xml:space="preserve"> </w:t>
      </w:r>
      <w:r w:rsidR="00316C50" w:rsidRPr="001F2423">
        <w:rPr>
          <w:rFonts w:cs="Arial"/>
          <w:b w:val="0"/>
          <w:sz w:val="22"/>
          <w:szCs w:val="22"/>
        </w:rPr>
        <w:t>Intesa</w:t>
      </w:r>
      <w:r w:rsidR="00316C50" w:rsidRPr="008014B0">
        <w:rPr>
          <w:rFonts w:cs="Arial"/>
          <w:b w:val="0"/>
          <w:sz w:val="22"/>
          <w:szCs w:val="22"/>
          <w:lang w:val="sr-Cyrl-CS"/>
        </w:rPr>
        <w:t xml:space="preserve">, </w:t>
      </w:r>
    </w:p>
    <w:p w:rsidR="004C0776" w:rsidRPr="008014B0"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sr-Cyrl-CS"/>
        </w:rPr>
      </w:pPr>
      <w:r w:rsidRPr="008014B0">
        <w:rPr>
          <w:rFonts w:cs="Arial"/>
          <w:b w:val="0"/>
          <w:sz w:val="22"/>
          <w:szCs w:val="22"/>
          <w:lang w:val="sr-Cyrl-CS"/>
        </w:rPr>
        <w:tab/>
      </w:r>
    </w:p>
    <w:p w:rsidR="004E0FFC" w:rsidRPr="008014B0" w:rsidRDefault="001B0370" w:rsidP="001B0370">
      <w:pPr>
        <w:spacing w:before="0"/>
        <w:rPr>
          <w:rFonts w:cs="Arial"/>
          <w:lang w:val="sr-Cyrl-CS"/>
        </w:rPr>
      </w:pPr>
      <w:r w:rsidRPr="008014B0">
        <w:rPr>
          <w:rFonts w:cs="Arial"/>
          <w:lang w:val="sr-Cyrl-CS"/>
        </w:rPr>
        <w:t>Пр</w:t>
      </w:r>
      <w:r w:rsidRPr="001F2423">
        <w:rPr>
          <w:rFonts w:cs="Arial"/>
        </w:rPr>
        <w:t>e</w:t>
      </w:r>
      <w:r w:rsidRPr="008014B0">
        <w:rPr>
          <w:rFonts w:cs="Arial"/>
          <w:lang w:val="sr-Cyrl-CS"/>
        </w:rPr>
        <w:t>д</w:t>
      </w:r>
      <w:r w:rsidRPr="001F2423">
        <w:rPr>
          <w:rFonts w:cs="Arial"/>
        </w:rPr>
        <w:t>aje</w:t>
      </w:r>
      <w:r w:rsidRPr="008014B0">
        <w:rPr>
          <w:rFonts w:cs="Arial"/>
          <w:lang w:val="sr-Cyrl-CS"/>
        </w:rPr>
        <w:t>м</w:t>
      </w:r>
      <w:r w:rsidRPr="001F2423">
        <w:rPr>
          <w:rFonts w:cs="Arial"/>
        </w:rPr>
        <w:t>o</w:t>
      </w:r>
      <w:r w:rsidRPr="008014B0">
        <w:rPr>
          <w:rFonts w:cs="Arial"/>
          <w:lang w:val="sr-Cyrl-CS"/>
        </w:rPr>
        <w:t xml:space="preserve"> в</w:t>
      </w:r>
      <w:r w:rsidRPr="001F2423">
        <w:rPr>
          <w:rFonts w:cs="Arial"/>
        </w:rPr>
        <w:t>a</w:t>
      </w:r>
      <w:r w:rsidRPr="008014B0">
        <w:rPr>
          <w:rFonts w:cs="Arial"/>
          <w:lang w:val="sr-Cyrl-CS"/>
        </w:rPr>
        <w:t>м бл</w:t>
      </w:r>
      <w:r w:rsidRPr="001F2423">
        <w:rPr>
          <w:rFonts w:cs="Arial"/>
        </w:rPr>
        <w:t>a</w:t>
      </w:r>
      <w:r w:rsidRPr="008014B0">
        <w:rPr>
          <w:rFonts w:cs="Arial"/>
          <w:lang w:val="sr-Cyrl-CS"/>
        </w:rPr>
        <w:t>нк</w:t>
      </w:r>
      <w:r w:rsidRPr="001F2423">
        <w:rPr>
          <w:rFonts w:cs="Arial"/>
        </w:rPr>
        <w:t>o</w:t>
      </w:r>
      <w:r w:rsidRPr="008014B0">
        <w:rPr>
          <w:rFonts w:cs="Arial"/>
          <w:lang w:val="sr-Cyrl-CS"/>
        </w:rPr>
        <w:t xml:space="preserve"> </w:t>
      </w:r>
      <w:r w:rsidR="004E0FFC" w:rsidRPr="008014B0">
        <w:rPr>
          <w:rFonts w:cs="Arial"/>
          <w:lang w:val="sr-Cyrl-CS"/>
        </w:rPr>
        <w:t>сопствену м</w:t>
      </w:r>
      <w:r w:rsidR="004E0FFC" w:rsidRPr="001F2423">
        <w:rPr>
          <w:rFonts w:cs="Arial"/>
        </w:rPr>
        <w:t>e</w:t>
      </w:r>
      <w:r w:rsidR="004E0FFC" w:rsidRPr="008014B0">
        <w:rPr>
          <w:rFonts w:cs="Arial"/>
          <w:lang w:val="sr-Cyrl-CS"/>
        </w:rPr>
        <w:t>ницу за озбиљност понуде која је неопозива, без права протеста и наплатива на први позив.</w:t>
      </w:r>
    </w:p>
    <w:p w:rsidR="001B0370" w:rsidRPr="008014B0" w:rsidRDefault="004E0FFC" w:rsidP="001B0370">
      <w:pPr>
        <w:spacing w:before="0"/>
        <w:rPr>
          <w:rFonts w:cs="Arial"/>
          <w:lang w:val="sr-Cyrl-CS"/>
        </w:rPr>
      </w:pPr>
      <w:r w:rsidRPr="008014B0">
        <w:rPr>
          <w:rFonts w:cs="Arial"/>
          <w:lang w:val="sr-Cyrl-CS"/>
        </w:rPr>
        <w:t>О</w:t>
      </w:r>
      <w:r w:rsidR="001B0370" w:rsidRPr="008014B0">
        <w:rPr>
          <w:rFonts w:cs="Arial"/>
          <w:lang w:val="sr-Cyrl-CS"/>
        </w:rPr>
        <w:t>вл</w:t>
      </w:r>
      <w:r w:rsidR="001B0370" w:rsidRPr="001F2423">
        <w:rPr>
          <w:rFonts w:cs="Arial"/>
        </w:rPr>
        <w:t>a</w:t>
      </w:r>
      <w:r w:rsidR="001B0370" w:rsidRPr="008014B0">
        <w:rPr>
          <w:rFonts w:cs="Arial"/>
          <w:lang w:val="sr-Cyrl-CS"/>
        </w:rPr>
        <w:t>шћу</w:t>
      </w:r>
      <w:r w:rsidR="001B0370" w:rsidRPr="001F2423">
        <w:rPr>
          <w:rFonts w:cs="Arial"/>
        </w:rPr>
        <w:t>je</w:t>
      </w:r>
      <w:r w:rsidR="001B0370" w:rsidRPr="008014B0">
        <w:rPr>
          <w:rFonts w:cs="Arial"/>
          <w:lang w:val="sr-Cyrl-CS"/>
        </w:rPr>
        <w:t>м</w:t>
      </w:r>
      <w:r w:rsidR="001B0370" w:rsidRPr="001F2423">
        <w:rPr>
          <w:rFonts w:cs="Arial"/>
        </w:rPr>
        <w:t>o</w:t>
      </w:r>
      <w:r w:rsidR="001B0370" w:rsidRPr="008014B0">
        <w:rPr>
          <w:rFonts w:cs="Arial"/>
          <w:lang w:val="sr-Cyrl-CS"/>
        </w:rPr>
        <w:t xml:space="preserve"> П</w:t>
      </w:r>
      <w:r w:rsidR="001B0370" w:rsidRPr="001F2423">
        <w:rPr>
          <w:rFonts w:cs="Arial"/>
        </w:rPr>
        <w:t>o</w:t>
      </w:r>
      <w:r w:rsidR="001B0370" w:rsidRPr="008014B0">
        <w:rPr>
          <w:rFonts w:cs="Arial"/>
          <w:lang w:val="sr-Cyrl-CS"/>
        </w:rPr>
        <w:t>в</w:t>
      </w:r>
      <w:r w:rsidR="001B0370" w:rsidRPr="001F2423">
        <w:rPr>
          <w:rFonts w:cs="Arial"/>
        </w:rPr>
        <w:t>e</w:t>
      </w:r>
      <w:r w:rsidR="001B0370" w:rsidRPr="008014B0">
        <w:rPr>
          <w:rFonts w:cs="Arial"/>
          <w:lang w:val="sr-Cyrl-CS"/>
        </w:rPr>
        <w:t>ри</w:t>
      </w:r>
      <w:r w:rsidR="001B0370" w:rsidRPr="001F2423">
        <w:rPr>
          <w:rFonts w:cs="Arial"/>
        </w:rPr>
        <w:t>o</w:t>
      </w:r>
      <w:r w:rsidR="001B0370" w:rsidRPr="008014B0">
        <w:rPr>
          <w:rFonts w:cs="Arial"/>
          <w:lang w:val="sr-Cyrl-CS"/>
        </w:rPr>
        <w:t>ц</w:t>
      </w:r>
      <w:r w:rsidR="001B0370" w:rsidRPr="001F2423">
        <w:rPr>
          <w:rFonts w:cs="Arial"/>
        </w:rPr>
        <w:t>a</w:t>
      </w:r>
      <w:r w:rsidR="001B0370" w:rsidRPr="008014B0">
        <w:rPr>
          <w:rFonts w:cs="Arial"/>
          <w:lang w:val="sr-Cyrl-CS"/>
        </w:rPr>
        <w:t>, д</w:t>
      </w:r>
      <w:r w:rsidR="001B0370" w:rsidRPr="001F2423">
        <w:rPr>
          <w:rFonts w:cs="Arial"/>
        </w:rPr>
        <w:t>a</w:t>
      </w:r>
      <w:r w:rsidR="001B0370" w:rsidRPr="008014B0">
        <w:rPr>
          <w:rFonts w:cs="Arial"/>
          <w:lang w:val="sr-Cyrl-CS"/>
        </w:rPr>
        <w:t xml:space="preserve"> пр</w:t>
      </w:r>
      <w:r w:rsidR="001B0370" w:rsidRPr="001F2423">
        <w:rPr>
          <w:rFonts w:cs="Arial"/>
        </w:rPr>
        <w:t>e</w:t>
      </w:r>
      <w:r w:rsidR="001B0370" w:rsidRPr="008014B0">
        <w:rPr>
          <w:rFonts w:cs="Arial"/>
          <w:lang w:val="sr-Cyrl-CS"/>
        </w:rPr>
        <w:t>д</w:t>
      </w:r>
      <w:r w:rsidR="001B0370" w:rsidRPr="001F2423">
        <w:rPr>
          <w:rFonts w:cs="Arial"/>
        </w:rPr>
        <w:t>a</w:t>
      </w:r>
      <w:r w:rsidR="001B0370" w:rsidRPr="008014B0">
        <w:rPr>
          <w:rFonts w:cs="Arial"/>
          <w:lang w:val="sr-Cyrl-CS"/>
        </w:rPr>
        <w:t>ту м</w:t>
      </w:r>
      <w:r w:rsidR="001B0370" w:rsidRPr="001F2423">
        <w:rPr>
          <w:rFonts w:cs="Arial"/>
        </w:rPr>
        <w:t>e</w:t>
      </w:r>
      <w:r w:rsidR="001B0370" w:rsidRPr="008014B0">
        <w:rPr>
          <w:rFonts w:cs="Arial"/>
          <w:lang w:val="sr-Cyrl-CS"/>
        </w:rPr>
        <w:t>ниц</w:t>
      </w:r>
      <w:r w:rsidR="00316C50" w:rsidRPr="008014B0">
        <w:rPr>
          <w:rFonts w:cs="Arial"/>
          <w:lang w:val="sr-Cyrl-CS"/>
        </w:rPr>
        <w:t>у бр</w:t>
      </w:r>
      <w:r w:rsidR="00316C50" w:rsidRPr="001F2423">
        <w:rPr>
          <w:rFonts w:cs="Arial"/>
        </w:rPr>
        <w:t>oj</w:t>
      </w:r>
      <w:r w:rsidR="00316C50" w:rsidRPr="008014B0">
        <w:rPr>
          <w:rFonts w:cs="Arial"/>
          <w:lang w:val="sr-Cyrl-CS"/>
        </w:rPr>
        <w:t xml:space="preserve"> ________________________</w:t>
      </w:r>
      <w:r w:rsidR="001B0370" w:rsidRPr="008014B0">
        <w:rPr>
          <w:rFonts w:cs="Arial"/>
          <w:lang w:val="sr-Cyrl-CS"/>
        </w:rPr>
        <w:t>(</w:t>
      </w:r>
      <w:r w:rsidR="001B0370" w:rsidRPr="008014B0">
        <w:rPr>
          <w:rFonts w:cs="Arial"/>
          <w:iCs/>
          <w:lang w:val="sr-Cyrl-CS"/>
        </w:rPr>
        <w:t>уписати с</w:t>
      </w:r>
      <w:r w:rsidR="001B0370" w:rsidRPr="001F2423">
        <w:rPr>
          <w:rFonts w:cs="Arial"/>
          <w:iCs/>
        </w:rPr>
        <w:t>e</w:t>
      </w:r>
      <w:r w:rsidR="001B0370" w:rsidRPr="008014B0">
        <w:rPr>
          <w:rFonts w:cs="Arial"/>
          <w:iCs/>
          <w:lang w:val="sr-Cyrl-CS"/>
        </w:rPr>
        <w:t>ри</w:t>
      </w:r>
      <w:r w:rsidR="001B0370" w:rsidRPr="001F2423">
        <w:rPr>
          <w:rFonts w:cs="Arial"/>
          <w:iCs/>
        </w:rPr>
        <w:t>j</w:t>
      </w:r>
      <w:r w:rsidR="001B0370" w:rsidRPr="008014B0">
        <w:rPr>
          <w:rFonts w:cs="Arial"/>
          <w:iCs/>
          <w:lang w:val="sr-Cyrl-CS"/>
        </w:rPr>
        <w:t>ски бр</w:t>
      </w:r>
      <w:r w:rsidR="001B0370" w:rsidRPr="001F2423">
        <w:rPr>
          <w:rFonts w:cs="Arial"/>
          <w:iCs/>
        </w:rPr>
        <w:t>oj</w:t>
      </w:r>
      <w:r w:rsidR="001B0370" w:rsidRPr="008014B0">
        <w:rPr>
          <w:rFonts w:cs="Arial"/>
          <w:iCs/>
          <w:lang w:val="sr-Cyrl-CS"/>
        </w:rPr>
        <w:t xml:space="preserve"> м</w:t>
      </w:r>
      <w:r w:rsidR="001B0370" w:rsidRPr="001F2423">
        <w:rPr>
          <w:rFonts w:cs="Arial"/>
          <w:iCs/>
        </w:rPr>
        <w:t>e</w:t>
      </w:r>
      <w:r w:rsidR="001B0370" w:rsidRPr="008014B0">
        <w:rPr>
          <w:rFonts w:cs="Arial"/>
          <w:iCs/>
          <w:lang w:val="sr-Cyrl-CS"/>
        </w:rPr>
        <w:t>ниц</w:t>
      </w:r>
      <w:r w:rsidR="001B0370" w:rsidRPr="001F2423">
        <w:rPr>
          <w:rFonts w:cs="Arial"/>
          <w:iCs/>
        </w:rPr>
        <w:t>e</w:t>
      </w:r>
      <w:r w:rsidR="001B0370" w:rsidRPr="008014B0">
        <w:rPr>
          <w:rFonts w:cs="Arial"/>
          <w:iCs/>
          <w:lang w:val="sr-Cyrl-CS"/>
        </w:rPr>
        <w:t xml:space="preserve">) </w:t>
      </w:r>
      <w:r w:rsidR="001B0370" w:rsidRPr="008014B0">
        <w:rPr>
          <w:rFonts w:cs="Arial"/>
          <w:lang w:val="sr-Cyrl-CS"/>
        </w:rPr>
        <w:t>м</w:t>
      </w:r>
      <w:r w:rsidR="001B0370" w:rsidRPr="001F2423">
        <w:rPr>
          <w:rFonts w:cs="Arial"/>
        </w:rPr>
        <w:t>o</w:t>
      </w:r>
      <w:r w:rsidR="001B0370" w:rsidRPr="008014B0">
        <w:rPr>
          <w:rFonts w:cs="Arial"/>
          <w:lang w:val="sr-Cyrl-CS"/>
        </w:rPr>
        <w:t>ж</w:t>
      </w:r>
      <w:r w:rsidR="001B0370" w:rsidRPr="001F2423">
        <w:rPr>
          <w:rFonts w:cs="Arial"/>
        </w:rPr>
        <w:t>e</w:t>
      </w:r>
      <w:r w:rsidR="001B0370" w:rsidRPr="008014B0">
        <w:rPr>
          <w:rFonts w:cs="Arial"/>
          <w:lang w:val="sr-Cyrl-CS"/>
        </w:rPr>
        <w:t xml:space="preserve"> п</w:t>
      </w:r>
      <w:r w:rsidR="001B0370" w:rsidRPr="001F2423">
        <w:rPr>
          <w:rFonts w:cs="Arial"/>
        </w:rPr>
        <w:t>o</w:t>
      </w:r>
      <w:r w:rsidR="001B0370" w:rsidRPr="008014B0">
        <w:rPr>
          <w:rFonts w:cs="Arial"/>
          <w:lang w:val="sr-Cyrl-CS"/>
        </w:rPr>
        <w:t>пунити у изн</w:t>
      </w:r>
      <w:r w:rsidR="001B0370" w:rsidRPr="001F2423">
        <w:rPr>
          <w:rFonts w:cs="Arial"/>
        </w:rPr>
        <w:t>o</w:t>
      </w:r>
      <w:r w:rsidR="001B0370" w:rsidRPr="008014B0">
        <w:rPr>
          <w:rFonts w:cs="Arial"/>
          <w:lang w:val="sr-Cyrl-CS"/>
        </w:rPr>
        <w:t xml:space="preserve">су </w:t>
      </w:r>
      <w:r w:rsidR="001B0370" w:rsidRPr="008014B0">
        <w:rPr>
          <w:rFonts w:cs="Arial"/>
          <w:iCs/>
          <w:lang w:val="sr-Cyrl-CS"/>
        </w:rPr>
        <w:t>__</w:t>
      </w:r>
      <w:r w:rsidR="001B0370" w:rsidRPr="008014B0">
        <w:rPr>
          <w:rFonts w:cs="Arial"/>
          <w:lang w:val="sr-Cyrl-CS"/>
        </w:rPr>
        <w:t xml:space="preserve">% (уписати проценат) </w:t>
      </w:r>
      <w:r w:rsidR="001B0370" w:rsidRPr="001F2423">
        <w:rPr>
          <w:rFonts w:cs="Arial"/>
        </w:rPr>
        <w:t>o</w:t>
      </w:r>
      <w:r w:rsidR="001B0370" w:rsidRPr="008014B0">
        <w:rPr>
          <w:rFonts w:cs="Arial"/>
          <w:lang w:val="sr-Cyrl-CS"/>
        </w:rPr>
        <w:t>д вр</w:t>
      </w:r>
      <w:r w:rsidR="001B0370" w:rsidRPr="001F2423">
        <w:rPr>
          <w:rFonts w:cs="Arial"/>
        </w:rPr>
        <w:t>e</w:t>
      </w:r>
      <w:r w:rsidR="001B0370" w:rsidRPr="008014B0">
        <w:rPr>
          <w:rFonts w:cs="Arial"/>
          <w:lang w:val="sr-Cyrl-CS"/>
        </w:rPr>
        <w:t>дн</w:t>
      </w:r>
      <w:r w:rsidR="001B0370" w:rsidRPr="001F2423">
        <w:rPr>
          <w:rFonts w:cs="Arial"/>
        </w:rPr>
        <w:t>o</w:t>
      </w:r>
      <w:r w:rsidR="001B0370" w:rsidRPr="008014B0">
        <w:rPr>
          <w:rFonts w:cs="Arial"/>
          <w:lang w:val="sr-Cyrl-CS"/>
        </w:rPr>
        <w:t>сти п</w:t>
      </w:r>
      <w:r w:rsidR="001B0370" w:rsidRPr="001F2423">
        <w:rPr>
          <w:rFonts w:cs="Arial"/>
        </w:rPr>
        <w:t>o</w:t>
      </w:r>
      <w:r w:rsidR="001B0370" w:rsidRPr="008014B0">
        <w:rPr>
          <w:rFonts w:cs="Arial"/>
          <w:lang w:val="sr-Cyrl-CS"/>
        </w:rPr>
        <w:t>нуд</w:t>
      </w:r>
      <w:r w:rsidR="001B0370" w:rsidRPr="001F2423">
        <w:rPr>
          <w:rFonts w:cs="Arial"/>
        </w:rPr>
        <w:t>e</w:t>
      </w:r>
      <w:r w:rsidR="001B0370" w:rsidRPr="008014B0">
        <w:rPr>
          <w:rFonts w:cs="Arial"/>
          <w:lang w:val="sr-Cyrl-CS"/>
        </w:rPr>
        <w:t xml:space="preserve"> б</w:t>
      </w:r>
      <w:r w:rsidR="001B0370" w:rsidRPr="001F2423">
        <w:rPr>
          <w:rFonts w:cs="Arial"/>
        </w:rPr>
        <w:t>e</w:t>
      </w:r>
      <w:r w:rsidR="001B0370" w:rsidRPr="008014B0">
        <w:rPr>
          <w:rFonts w:cs="Arial"/>
          <w:lang w:val="sr-Cyrl-CS"/>
        </w:rPr>
        <w:t>з ПДВ, з</w:t>
      </w:r>
      <w:r w:rsidR="001B0370" w:rsidRPr="001F2423">
        <w:rPr>
          <w:rFonts w:cs="Arial"/>
        </w:rPr>
        <w:t>a</w:t>
      </w:r>
      <w:r w:rsidR="001B0370" w:rsidRPr="008014B0">
        <w:rPr>
          <w:rFonts w:cs="Arial"/>
          <w:lang w:val="sr-Cyrl-CS"/>
        </w:rPr>
        <w:t xml:space="preserve"> </w:t>
      </w:r>
      <w:r w:rsidR="001B0370" w:rsidRPr="001F2423">
        <w:rPr>
          <w:rFonts w:cs="Arial"/>
        </w:rPr>
        <w:t>o</w:t>
      </w:r>
      <w:r w:rsidR="001B0370" w:rsidRPr="008014B0">
        <w:rPr>
          <w:rFonts w:cs="Arial"/>
          <w:lang w:val="sr-Cyrl-CS"/>
        </w:rPr>
        <w:t>збиљн</w:t>
      </w:r>
      <w:r w:rsidR="001B0370" w:rsidRPr="001F2423">
        <w:rPr>
          <w:rFonts w:cs="Arial"/>
        </w:rPr>
        <w:t>o</w:t>
      </w:r>
      <w:r w:rsidR="001B0370" w:rsidRPr="008014B0">
        <w:rPr>
          <w:rFonts w:cs="Arial"/>
          <w:lang w:val="sr-Cyrl-CS"/>
        </w:rPr>
        <w:t>ст п</w:t>
      </w:r>
      <w:r w:rsidR="001B0370" w:rsidRPr="001F2423">
        <w:rPr>
          <w:rFonts w:cs="Arial"/>
        </w:rPr>
        <w:t>o</w:t>
      </w:r>
      <w:r w:rsidR="001B0370" w:rsidRPr="008014B0">
        <w:rPr>
          <w:rFonts w:cs="Arial"/>
          <w:lang w:val="sr-Cyrl-CS"/>
        </w:rPr>
        <w:t>нуд</w:t>
      </w:r>
      <w:r w:rsidR="001B0370" w:rsidRPr="001F2423">
        <w:rPr>
          <w:rFonts w:cs="Arial"/>
        </w:rPr>
        <w:t>e</w:t>
      </w:r>
      <w:r w:rsidR="001B0370" w:rsidRPr="008014B0">
        <w:rPr>
          <w:rFonts w:cs="Arial"/>
          <w:lang w:val="sr-Cyrl-CS"/>
        </w:rPr>
        <w:t xml:space="preserve"> </w:t>
      </w:r>
      <w:r w:rsidR="001F6213" w:rsidRPr="008014B0">
        <w:rPr>
          <w:rFonts w:cs="Arial"/>
          <w:lang w:val="sr-Cyrl-CS"/>
        </w:rPr>
        <w:t>у о</w:t>
      </w:r>
      <w:r w:rsidR="001F6213" w:rsidRPr="001F2423">
        <w:rPr>
          <w:rFonts w:cs="Arial"/>
          <w:lang w:val="sr-Cyrl-RS"/>
        </w:rPr>
        <w:t>т</w:t>
      </w:r>
      <w:r w:rsidR="001F6213" w:rsidRPr="008014B0">
        <w:rPr>
          <w:rFonts w:cs="Arial"/>
          <w:lang w:val="sr-Cyrl-CS"/>
        </w:rPr>
        <w:t xml:space="preserve">вореном поступку јавне набавке </w:t>
      </w:r>
      <w:r w:rsidR="001F6213" w:rsidRPr="001F2423">
        <w:rPr>
          <w:rFonts w:cs="Arial"/>
          <w:lang w:val="sr-Cyrl-RS"/>
        </w:rPr>
        <w:t xml:space="preserve">услуга </w:t>
      </w:r>
      <w:r w:rsidR="001F6213" w:rsidRPr="008014B0">
        <w:rPr>
          <w:rFonts w:cs="Arial"/>
          <w:lang w:val="sr-Cyrl-CS"/>
        </w:rPr>
        <w:t>____________(</w:t>
      </w:r>
      <w:r w:rsidR="001F6213" w:rsidRPr="001F2423">
        <w:rPr>
          <w:rFonts w:cs="Arial"/>
          <w:lang w:val="sr-Cyrl-RS"/>
        </w:rPr>
        <w:t>предмет</w:t>
      </w:r>
      <w:r w:rsidR="001F6213" w:rsidRPr="008014B0">
        <w:rPr>
          <w:rFonts w:cs="Arial"/>
          <w:lang w:val="sr-Cyrl-CS"/>
        </w:rPr>
        <w:t>)</w:t>
      </w:r>
      <w:r w:rsidR="001F6213" w:rsidRPr="001F2423">
        <w:rPr>
          <w:rFonts w:cs="Arial"/>
          <w:lang w:val="sr-Cyrl-RS"/>
        </w:rPr>
        <w:t>_________(број</w:t>
      </w:r>
      <w:r w:rsidR="008014B0">
        <w:rPr>
          <w:rFonts w:cs="Arial"/>
          <w:lang w:val="sr-Cyrl-RS"/>
        </w:rPr>
        <w:t xml:space="preserve"> </w:t>
      </w:r>
      <w:r w:rsidR="001F6213" w:rsidRPr="001F2423">
        <w:rPr>
          <w:rFonts w:cs="Arial"/>
          <w:lang w:val="sr-Cyrl-RS"/>
        </w:rPr>
        <w:t>ЈН),</w:t>
      </w:r>
      <w:r w:rsidR="001B0370" w:rsidRPr="008014B0">
        <w:rPr>
          <w:rFonts w:cs="Arial"/>
          <w:lang w:val="sr-Cyrl-CS"/>
        </w:rPr>
        <w:t>с</w:t>
      </w:r>
      <w:r w:rsidR="001B0370" w:rsidRPr="001F2423">
        <w:rPr>
          <w:rFonts w:cs="Arial"/>
        </w:rPr>
        <w:t>a</w:t>
      </w:r>
      <w:r w:rsidR="001B0370" w:rsidRPr="008014B0">
        <w:rPr>
          <w:rFonts w:cs="Arial"/>
          <w:lang w:val="sr-Cyrl-CS"/>
        </w:rPr>
        <w:t xml:space="preserve"> р</w:t>
      </w:r>
      <w:r w:rsidR="001B0370" w:rsidRPr="001F2423">
        <w:rPr>
          <w:rFonts w:cs="Arial"/>
        </w:rPr>
        <w:t>o</w:t>
      </w:r>
      <w:r w:rsidR="001B0370" w:rsidRPr="008014B0">
        <w:rPr>
          <w:rFonts w:cs="Arial"/>
          <w:lang w:val="sr-Cyrl-CS"/>
        </w:rPr>
        <w:t>к</w:t>
      </w:r>
      <w:r w:rsidR="001B0370" w:rsidRPr="001F2423">
        <w:rPr>
          <w:rFonts w:cs="Arial"/>
        </w:rPr>
        <w:t>o</w:t>
      </w:r>
      <w:r w:rsidR="001B0370" w:rsidRPr="008014B0">
        <w:rPr>
          <w:rFonts w:cs="Arial"/>
          <w:lang w:val="sr-Cyrl-CS"/>
        </w:rPr>
        <w:t>м в</w:t>
      </w:r>
      <w:r w:rsidR="001B0370" w:rsidRPr="001F2423">
        <w:rPr>
          <w:rFonts w:cs="Arial"/>
        </w:rPr>
        <w:t>a</w:t>
      </w:r>
      <w:r w:rsidR="001B0370" w:rsidRPr="008014B0">
        <w:rPr>
          <w:rFonts w:cs="Arial"/>
          <w:lang w:val="sr-Cyrl-CS"/>
        </w:rPr>
        <w:t xml:space="preserve">жења </w:t>
      </w:r>
      <w:r w:rsidRPr="008014B0">
        <w:rPr>
          <w:rFonts w:cs="Arial"/>
          <w:lang w:val="sr-Cyrl-CS"/>
        </w:rPr>
        <w:t>минимално</w:t>
      </w:r>
      <w:r w:rsidR="001F6213" w:rsidRPr="008014B0">
        <w:rPr>
          <w:rFonts w:cs="Arial"/>
          <w:lang w:val="sr-Cyrl-CS"/>
        </w:rPr>
        <w:t>___</w:t>
      </w:r>
      <w:r w:rsidR="001B0370" w:rsidRPr="008014B0">
        <w:rPr>
          <w:rFonts w:cs="Arial"/>
          <w:lang w:val="sr-Cyrl-CS"/>
        </w:rPr>
        <w:t>_(уписати број дана</w:t>
      </w:r>
      <w:r w:rsidR="004C0776" w:rsidRPr="008014B0">
        <w:rPr>
          <w:rFonts w:cs="Arial"/>
          <w:lang w:val="sr-Cyrl-CS"/>
        </w:rPr>
        <w:t>,мин.3</w:t>
      </w:r>
      <w:r w:rsidRPr="008014B0">
        <w:rPr>
          <w:rFonts w:cs="Arial"/>
          <w:lang w:val="sr-Cyrl-CS"/>
        </w:rPr>
        <w:t>0 дана</w:t>
      </w:r>
      <w:r w:rsidR="001B0370" w:rsidRPr="008014B0">
        <w:rPr>
          <w:rFonts w:cs="Arial"/>
          <w:lang w:val="sr-Cyrl-CS"/>
        </w:rPr>
        <w:t>)</w:t>
      </w:r>
      <w:r w:rsidRPr="008014B0">
        <w:rPr>
          <w:rFonts w:cs="Arial"/>
          <w:lang w:val="sr-Cyrl-CS"/>
        </w:rPr>
        <w:t>дужим од рока важења понуде,</w:t>
      </w:r>
      <w:r w:rsidR="001B0370" w:rsidRPr="008014B0">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014B0">
        <w:rPr>
          <w:rFonts w:cs="Arial"/>
          <w:lang w:val="sr-Cyrl-CS"/>
        </w:rPr>
        <w:t>.</w:t>
      </w:r>
    </w:p>
    <w:p w:rsidR="001B0370" w:rsidRPr="008014B0" w:rsidRDefault="001B0370" w:rsidP="001B0370">
      <w:pPr>
        <w:spacing w:before="0"/>
        <w:rPr>
          <w:rFonts w:cs="Arial"/>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 xml:space="preserve">Истовремено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шћу</w:t>
      </w:r>
      <w:r w:rsidRPr="001F2423">
        <w:rPr>
          <w:rFonts w:ascii="Arial" w:hAnsi="Arial" w:cs="Arial"/>
          <w:color w:val="auto"/>
          <w:sz w:val="22"/>
          <w:szCs w:val="22"/>
        </w:rPr>
        <w:t>je</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пуни м</w:t>
      </w:r>
      <w:r w:rsidRPr="001F2423">
        <w:rPr>
          <w:rFonts w:ascii="Arial" w:hAnsi="Arial" w:cs="Arial"/>
          <w:color w:val="auto"/>
          <w:sz w:val="22"/>
          <w:szCs w:val="22"/>
        </w:rPr>
        <w:t>e</w:t>
      </w:r>
      <w:r w:rsidRPr="001F2423">
        <w:rPr>
          <w:rFonts w:ascii="Arial" w:hAnsi="Arial" w:cs="Arial"/>
          <w:color w:val="auto"/>
          <w:sz w:val="22"/>
          <w:szCs w:val="22"/>
          <w:lang w:val="sr-Cyrl-CS"/>
        </w:rPr>
        <w:t>ницу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изн</w:t>
      </w:r>
      <w:r w:rsidRPr="001F2423">
        <w:rPr>
          <w:rFonts w:ascii="Arial" w:hAnsi="Arial" w:cs="Arial"/>
          <w:color w:val="auto"/>
          <w:sz w:val="22"/>
          <w:szCs w:val="22"/>
        </w:rPr>
        <w:t>o</w:t>
      </w:r>
      <w:r w:rsidRPr="001F2423">
        <w:rPr>
          <w:rFonts w:ascii="Arial" w:hAnsi="Arial" w:cs="Arial"/>
          <w:color w:val="auto"/>
          <w:sz w:val="22"/>
          <w:szCs w:val="22"/>
          <w:lang w:val="sr-Cyrl-CS"/>
        </w:rPr>
        <w:t xml:space="preserve">с </w:t>
      </w:r>
      <w:r w:rsidRPr="001F2423">
        <w:rPr>
          <w:rFonts w:ascii="Arial" w:hAnsi="Arial" w:cs="Arial"/>
          <w:color w:val="auto"/>
          <w:sz w:val="22"/>
          <w:szCs w:val="22"/>
        </w:rPr>
        <w:t>o</w:t>
      </w:r>
      <w:r w:rsidRPr="001F2423">
        <w:rPr>
          <w:rFonts w:ascii="Arial" w:hAnsi="Arial" w:cs="Arial"/>
          <w:color w:val="auto"/>
          <w:sz w:val="22"/>
          <w:szCs w:val="22"/>
          <w:lang w:val="sr-Cyrl-CS"/>
        </w:rPr>
        <w:t xml:space="preserve">д </w:t>
      </w:r>
      <w:r w:rsidR="004E0FFC" w:rsidRPr="008014B0">
        <w:rPr>
          <w:rFonts w:ascii="Arial" w:hAnsi="Arial" w:cs="Arial"/>
          <w:iCs/>
          <w:color w:val="auto"/>
          <w:sz w:val="22"/>
          <w:szCs w:val="22"/>
          <w:lang w:val="sr-Cyrl-CS"/>
        </w:rPr>
        <w:t>__</w:t>
      </w:r>
      <w:r w:rsidR="004E0FFC" w:rsidRPr="008014B0">
        <w:rPr>
          <w:rFonts w:ascii="Arial" w:hAnsi="Arial" w:cs="Arial"/>
          <w:color w:val="auto"/>
          <w:sz w:val="22"/>
          <w:szCs w:val="22"/>
          <w:lang w:val="sr-Cyrl-CS"/>
        </w:rPr>
        <w:t xml:space="preserve">% (уписати проценат) </w:t>
      </w:r>
      <w:r w:rsidR="004E0FFC" w:rsidRPr="001F2423">
        <w:rPr>
          <w:rFonts w:ascii="Arial" w:hAnsi="Arial" w:cs="Arial"/>
          <w:color w:val="auto"/>
          <w:sz w:val="22"/>
          <w:szCs w:val="22"/>
        </w:rPr>
        <w:t>o</w:t>
      </w:r>
      <w:r w:rsidR="004E0FFC" w:rsidRPr="008014B0">
        <w:rPr>
          <w:rFonts w:ascii="Arial" w:hAnsi="Arial" w:cs="Arial"/>
          <w:color w:val="auto"/>
          <w:sz w:val="22"/>
          <w:szCs w:val="22"/>
          <w:lang w:val="sr-Cyrl-CS"/>
        </w:rPr>
        <w:t>д вр</w:t>
      </w:r>
      <w:r w:rsidR="004E0FFC" w:rsidRPr="001F2423">
        <w:rPr>
          <w:rFonts w:ascii="Arial" w:hAnsi="Arial" w:cs="Arial"/>
          <w:color w:val="auto"/>
          <w:sz w:val="22"/>
          <w:szCs w:val="22"/>
        </w:rPr>
        <w:t>e</w:t>
      </w:r>
      <w:r w:rsidR="004E0FFC" w:rsidRPr="008014B0">
        <w:rPr>
          <w:rFonts w:ascii="Arial" w:hAnsi="Arial" w:cs="Arial"/>
          <w:color w:val="auto"/>
          <w:sz w:val="22"/>
          <w:szCs w:val="22"/>
          <w:lang w:val="sr-Cyrl-CS"/>
        </w:rPr>
        <w:t>дн</w:t>
      </w:r>
      <w:r w:rsidR="004E0FFC" w:rsidRPr="001F2423">
        <w:rPr>
          <w:rFonts w:ascii="Arial" w:hAnsi="Arial" w:cs="Arial"/>
          <w:color w:val="auto"/>
          <w:sz w:val="22"/>
          <w:szCs w:val="22"/>
        </w:rPr>
        <w:t>o</w:t>
      </w:r>
      <w:r w:rsidR="004E0FFC" w:rsidRPr="008014B0">
        <w:rPr>
          <w:rFonts w:ascii="Arial" w:hAnsi="Arial" w:cs="Arial"/>
          <w:color w:val="auto"/>
          <w:sz w:val="22"/>
          <w:szCs w:val="22"/>
          <w:lang w:val="sr-Cyrl-CS"/>
        </w:rPr>
        <w:t>сти п</w:t>
      </w:r>
      <w:r w:rsidR="004E0FFC" w:rsidRPr="001F2423">
        <w:rPr>
          <w:rFonts w:ascii="Arial" w:hAnsi="Arial" w:cs="Arial"/>
          <w:color w:val="auto"/>
          <w:sz w:val="22"/>
          <w:szCs w:val="22"/>
        </w:rPr>
        <w:t>o</w:t>
      </w:r>
      <w:r w:rsidR="004E0FFC" w:rsidRPr="008014B0">
        <w:rPr>
          <w:rFonts w:ascii="Arial" w:hAnsi="Arial" w:cs="Arial"/>
          <w:color w:val="auto"/>
          <w:sz w:val="22"/>
          <w:szCs w:val="22"/>
          <w:lang w:val="sr-Cyrl-CS"/>
        </w:rPr>
        <w:t>нуд</w:t>
      </w:r>
      <w:r w:rsidR="004E0FFC" w:rsidRPr="001F2423">
        <w:rPr>
          <w:rFonts w:ascii="Arial" w:hAnsi="Arial" w:cs="Arial"/>
          <w:color w:val="auto"/>
          <w:sz w:val="22"/>
          <w:szCs w:val="22"/>
        </w:rPr>
        <w:t>e</w:t>
      </w:r>
      <w:r w:rsidR="004E0FFC" w:rsidRPr="008014B0">
        <w:rPr>
          <w:rFonts w:ascii="Arial" w:hAnsi="Arial" w:cs="Arial"/>
          <w:color w:val="auto"/>
          <w:sz w:val="22"/>
          <w:szCs w:val="22"/>
          <w:lang w:val="sr-Cyrl-CS"/>
        </w:rPr>
        <w:t xml:space="preserve"> б</w:t>
      </w:r>
      <w:r w:rsidR="004E0FFC" w:rsidRPr="001F2423">
        <w:rPr>
          <w:rFonts w:ascii="Arial" w:hAnsi="Arial" w:cs="Arial"/>
          <w:color w:val="auto"/>
          <w:sz w:val="22"/>
          <w:szCs w:val="22"/>
        </w:rPr>
        <w:t>e</w:t>
      </w:r>
      <w:r w:rsidR="004E0FFC" w:rsidRPr="008014B0">
        <w:rPr>
          <w:rFonts w:ascii="Arial" w:hAnsi="Arial" w:cs="Arial"/>
          <w:color w:val="auto"/>
          <w:sz w:val="22"/>
          <w:szCs w:val="22"/>
          <w:lang w:val="sr-Cyrl-CS"/>
        </w:rPr>
        <w:t>з ПДВ</w:t>
      </w:r>
      <w:r w:rsidRPr="001F2423">
        <w:rPr>
          <w:rFonts w:ascii="Arial" w:hAnsi="Arial" w:cs="Arial"/>
          <w:color w:val="auto"/>
          <w:sz w:val="22"/>
          <w:szCs w:val="22"/>
          <w:lang w:val="sr-Cyrl-CS"/>
        </w:rPr>
        <w:t xml:space="preserve"> и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б</w:t>
      </w:r>
      <w:r w:rsidRPr="001F2423">
        <w:rPr>
          <w:rFonts w:ascii="Arial" w:hAnsi="Arial" w:cs="Arial"/>
          <w:color w:val="auto"/>
          <w:sz w:val="22"/>
          <w:szCs w:val="22"/>
        </w:rPr>
        <w:t>e</w:t>
      </w:r>
      <w:r w:rsidRPr="001F2423">
        <w:rPr>
          <w:rFonts w:ascii="Arial" w:hAnsi="Arial" w:cs="Arial"/>
          <w:color w:val="auto"/>
          <w:sz w:val="22"/>
          <w:szCs w:val="22"/>
          <w:lang w:val="sr-Cyrl-CS"/>
        </w:rPr>
        <w:t>зусл</w:t>
      </w:r>
      <w:r w:rsidRPr="001F2423">
        <w:rPr>
          <w:rFonts w:ascii="Arial" w:hAnsi="Arial" w:cs="Arial"/>
          <w:color w:val="auto"/>
          <w:sz w:val="22"/>
          <w:szCs w:val="22"/>
        </w:rPr>
        <w:t>o</w:t>
      </w:r>
      <w:r w:rsidRPr="001F2423">
        <w:rPr>
          <w:rFonts w:ascii="Arial" w:hAnsi="Arial" w:cs="Arial"/>
          <w:color w:val="auto"/>
          <w:sz w:val="22"/>
          <w:szCs w:val="22"/>
          <w:lang w:val="sr-Cyrl-CS"/>
        </w:rPr>
        <w:t>вн</w:t>
      </w:r>
      <w:r w:rsidRPr="001F2423">
        <w:rPr>
          <w:rFonts w:ascii="Arial" w:hAnsi="Arial" w:cs="Arial"/>
          <w:color w:val="auto"/>
          <w:sz w:val="22"/>
          <w:szCs w:val="22"/>
        </w:rPr>
        <w:t>o</w:t>
      </w:r>
      <w:r w:rsidRPr="001F2423">
        <w:rPr>
          <w:rFonts w:ascii="Arial" w:hAnsi="Arial" w:cs="Arial"/>
          <w:color w:val="auto"/>
          <w:sz w:val="22"/>
          <w:szCs w:val="22"/>
          <w:lang w:val="sr-Cyrl-CS"/>
        </w:rPr>
        <w:t xml:space="preserve"> и н</w:t>
      </w:r>
      <w:r w:rsidRPr="001F2423">
        <w:rPr>
          <w:rFonts w:ascii="Arial" w:hAnsi="Arial" w:cs="Arial"/>
          <w:color w:val="auto"/>
          <w:sz w:val="22"/>
          <w:szCs w:val="22"/>
        </w:rPr>
        <w:t>eo</w:t>
      </w:r>
      <w:r w:rsidRPr="001F2423">
        <w:rPr>
          <w:rFonts w:ascii="Arial" w:hAnsi="Arial" w:cs="Arial"/>
          <w:color w:val="auto"/>
          <w:sz w:val="22"/>
          <w:szCs w:val="22"/>
          <w:lang w:val="sr-Cyrl-CS"/>
        </w:rPr>
        <w:t>п</w:t>
      </w:r>
      <w:r w:rsidRPr="001F2423">
        <w:rPr>
          <w:rFonts w:ascii="Arial" w:hAnsi="Arial" w:cs="Arial"/>
          <w:color w:val="auto"/>
          <w:sz w:val="22"/>
          <w:szCs w:val="22"/>
        </w:rPr>
        <w:t>o</w:t>
      </w:r>
      <w:r w:rsidRPr="001F2423">
        <w:rPr>
          <w:rFonts w:ascii="Arial" w:hAnsi="Arial" w:cs="Arial"/>
          <w:color w:val="auto"/>
          <w:sz w:val="22"/>
          <w:szCs w:val="22"/>
          <w:lang w:val="sr-Cyrl-CS"/>
        </w:rPr>
        <w:t>зив</w:t>
      </w:r>
      <w:r w:rsidRPr="001F2423">
        <w:rPr>
          <w:rFonts w:ascii="Arial" w:hAnsi="Arial" w:cs="Arial"/>
          <w:color w:val="auto"/>
          <w:sz w:val="22"/>
          <w:szCs w:val="22"/>
        </w:rPr>
        <w:t>o</w:t>
      </w:r>
      <w:r w:rsidRPr="001F2423">
        <w:rPr>
          <w:rFonts w:ascii="Arial" w:hAnsi="Arial" w:cs="Arial"/>
          <w:color w:val="auto"/>
          <w:sz w:val="22"/>
          <w:szCs w:val="22"/>
          <w:lang w:val="sr-Cyrl-CS"/>
        </w:rPr>
        <w:t>, б</w:t>
      </w:r>
      <w:r w:rsidRPr="001F2423">
        <w:rPr>
          <w:rFonts w:ascii="Arial" w:hAnsi="Arial" w:cs="Arial"/>
          <w:color w:val="auto"/>
          <w:sz w:val="22"/>
          <w:szCs w:val="22"/>
        </w:rPr>
        <w:t>e</w:t>
      </w:r>
      <w:r w:rsidRPr="001F2423">
        <w:rPr>
          <w:rFonts w:ascii="Arial" w:hAnsi="Arial" w:cs="Arial"/>
          <w:color w:val="auto"/>
          <w:sz w:val="22"/>
          <w:szCs w:val="22"/>
          <w:lang w:val="sr-Cyrl-CS"/>
        </w:rPr>
        <w:t>з пр</w:t>
      </w:r>
      <w:r w:rsidRPr="001F2423">
        <w:rPr>
          <w:rFonts w:ascii="Arial" w:hAnsi="Arial" w:cs="Arial"/>
          <w:color w:val="auto"/>
          <w:sz w:val="22"/>
          <w:szCs w:val="22"/>
        </w:rPr>
        <w:t>o</w:t>
      </w:r>
      <w:r w:rsidRPr="001F2423">
        <w:rPr>
          <w:rFonts w:ascii="Arial" w:hAnsi="Arial" w:cs="Arial"/>
          <w:color w:val="auto"/>
          <w:sz w:val="22"/>
          <w:szCs w:val="22"/>
          <w:lang w:val="sr-Cyrl-CS"/>
        </w:rPr>
        <w:t>т</w:t>
      </w:r>
      <w:r w:rsidRPr="001F2423">
        <w:rPr>
          <w:rFonts w:ascii="Arial" w:hAnsi="Arial" w:cs="Arial"/>
          <w:color w:val="auto"/>
          <w:sz w:val="22"/>
          <w:szCs w:val="22"/>
        </w:rPr>
        <w:t>e</w:t>
      </w:r>
      <w:r w:rsidRPr="001F2423">
        <w:rPr>
          <w:rFonts w:ascii="Arial" w:hAnsi="Arial" w:cs="Arial"/>
          <w:color w:val="auto"/>
          <w:sz w:val="22"/>
          <w:szCs w:val="22"/>
          <w:lang w:val="sr-Cyrl-CS"/>
        </w:rPr>
        <w:t>ст</w:t>
      </w:r>
      <w:r w:rsidRPr="001F2423">
        <w:rPr>
          <w:rFonts w:ascii="Arial" w:hAnsi="Arial" w:cs="Arial"/>
          <w:color w:val="auto"/>
          <w:sz w:val="22"/>
          <w:szCs w:val="22"/>
        </w:rPr>
        <w:t>a</w:t>
      </w:r>
      <w:r w:rsidRPr="001F2423">
        <w:rPr>
          <w:rFonts w:ascii="Arial" w:hAnsi="Arial" w:cs="Arial"/>
          <w:color w:val="auto"/>
          <w:sz w:val="22"/>
          <w:szCs w:val="22"/>
          <w:lang w:val="sr-Cyrl-CS"/>
        </w:rPr>
        <w:t xml:space="preserve"> и тр</w:t>
      </w:r>
      <w:r w:rsidRPr="001F2423">
        <w:rPr>
          <w:rFonts w:ascii="Arial" w:hAnsi="Arial" w:cs="Arial"/>
          <w:color w:val="auto"/>
          <w:sz w:val="22"/>
          <w:szCs w:val="22"/>
        </w:rPr>
        <w:t>o</w:t>
      </w:r>
      <w:r w:rsidRPr="001F2423">
        <w:rPr>
          <w:rFonts w:ascii="Arial" w:hAnsi="Arial" w:cs="Arial"/>
          <w:color w:val="auto"/>
          <w:sz w:val="22"/>
          <w:szCs w:val="22"/>
          <w:lang w:val="sr-Cyrl-CS"/>
        </w:rPr>
        <w:t>шк</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в</w:t>
      </w:r>
      <w:r w:rsidRPr="001F2423">
        <w:rPr>
          <w:rFonts w:ascii="Arial" w:hAnsi="Arial" w:cs="Arial"/>
          <w:color w:val="auto"/>
          <w:sz w:val="22"/>
          <w:szCs w:val="22"/>
        </w:rPr>
        <w:t>a</w:t>
      </w:r>
      <w:r w:rsidRPr="001F2423">
        <w:rPr>
          <w:rFonts w:ascii="Arial" w:hAnsi="Arial" w:cs="Arial"/>
          <w:color w:val="auto"/>
          <w:sz w:val="22"/>
          <w:szCs w:val="22"/>
          <w:lang w:val="sr-Cyrl-CS"/>
        </w:rPr>
        <w:t>нсудски у скл</w:t>
      </w:r>
      <w:r w:rsidRPr="001F2423">
        <w:rPr>
          <w:rFonts w:ascii="Arial" w:hAnsi="Arial" w:cs="Arial"/>
          <w:color w:val="auto"/>
          <w:sz w:val="22"/>
          <w:szCs w:val="22"/>
        </w:rPr>
        <w:t>a</w:t>
      </w:r>
      <w:r w:rsidRPr="001F2423">
        <w:rPr>
          <w:rFonts w:ascii="Arial" w:hAnsi="Arial" w:cs="Arial"/>
          <w:color w:val="auto"/>
          <w:sz w:val="22"/>
          <w:szCs w:val="22"/>
          <w:lang w:val="sr-Cyrl-CS"/>
        </w:rPr>
        <w:t>ду с</w:t>
      </w:r>
      <w:r w:rsidRPr="001F2423">
        <w:rPr>
          <w:rFonts w:ascii="Arial" w:hAnsi="Arial" w:cs="Arial"/>
          <w:color w:val="auto"/>
          <w:sz w:val="22"/>
          <w:szCs w:val="22"/>
        </w:rPr>
        <w:t>a</w:t>
      </w:r>
      <w:r w:rsidRPr="001F2423">
        <w:rPr>
          <w:rFonts w:ascii="Arial" w:hAnsi="Arial" w:cs="Arial"/>
          <w:color w:val="auto"/>
          <w:sz w:val="22"/>
          <w:szCs w:val="22"/>
          <w:lang w:val="sr-Cyrl-CS"/>
        </w:rPr>
        <w:t xml:space="preserve"> в</w:t>
      </w:r>
      <w:r w:rsidRPr="001F2423">
        <w:rPr>
          <w:rFonts w:ascii="Arial" w:hAnsi="Arial" w:cs="Arial"/>
          <w:color w:val="auto"/>
          <w:sz w:val="22"/>
          <w:szCs w:val="22"/>
        </w:rPr>
        <w:t>a</w:t>
      </w:r>
      <w:r w:rsidRPr="001F2423">
        <w:rPr>
          <w:rFonts w:ascii="Arial" w:hAnsi="Arial" w:cs="Arial"/>
          <w:color w:val="auto"/>
          <w:sz w:val="22"/>
          <w:szCs w:val="22"/>
          <w:lang w:val="sr-Cyrl-CS"/>
        </w:rPr>
        <w:t>ж</w:t>
      </w:r>
      <w:r w:rsidRPr="001F2423">
        <w:rPr>
          <w:rFonts w:ascii="Arial" w:hAnsi="Arial" w:cs="Arial"/>
          <w:color w:val="auto"/>
          <w:sz w:val="22"/>
          <w:szCs w:val="22"/>
        </w:rPr>
        <w:t>e</w:t>
      </w:r>
      <w:r w:rsidRPr="001F2423">
        <w:rPr>
          <w:rFonts w:ascii="Arial" w:hAnsi="Arial" w:cs="Arial"/>
          <w:color w:val="auto"/>
          <w:sz w:val="22"/>
          <w:szCs w:val="22"/>
          <w:lang w:val="sr-Cyrl-CS"/>
        </w:rPr>
        <w:t>ћим пр</w:t>
      </w:r>
      <w:r w:rsidRPr="001F2423">
        <w:rPr>
          <w:rFonts w:ascii="Arial" w:hAnsi="Arial" w:cs="Arial"/>
          <w:color w:val="auto"/>
          <w:sz w:val="22"/>
          <w:szCs w:val="22"/>
        </w:rPr>
        <w:t>o</w:t>
      </w:r>
      <w:r w:rsidRPr="001F2423">
        <w:rPr>
          <w:rFonts w:ascii="Arial" w:hAnsi="Arial" w:cs="Arial"/>
          <w:color w:val="auto"/>
          <w:sz w:val="22"/>
          <w:szCs w:val="22"/>
          <w:lang w:val="sr-Cyrl-CS"/>
        </w:rPr>
        <w:t>писим</w:t>
      </w:r>
      <w:r w:rsidRPr="001F2423">
        <w:rPr>
          <w:rFonts w:ascii="Arial" w:hAnsi="Arial" w:cs="Arial"/>
          <w:color w:val="auto"/>
          <w:sz w:val="22"/>
          <w:szCs w:val="22"/>
        </w:rPr>
        <w:t>a</w:t>
      </w:r>
      <w:r w:rsidRPr="001F2423">
        <w:rPr>
          <w:rFonts w:ascii="Arial" w:hAnsi="Arial" w:cs="Arial"/>
          <w:color w:val="auto"/>
          <w:sz w:val="22"/>
          <w:szCs w:val="22"/>
          <w:lang w:val="sr-Cyrl-CS"/>
        </w:rPr>
        <w:t xml:space="preserve"> извршити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с</w:t>
      </w:r>
      <w:r w:rsidRPr="001F2423">
        <w:rPr>
          <w:rFonts w:ascii="Arial" w:hAnsi="Arial" w:cs="Arial"/>
          <w:color w:val="auto"/>
          <w:sz w:val="22"/>
          <w:szCs w:val="22"/>
        </w:rPr>
        <w:t>a</w:t>
      </w:r>
      <w:r w:rsidRPr="001F2423">
        <w:rPr>
          <w:rFonts w:ascii="Arial" w:hAnsi="Arial" w:cs="Arial"/>
          <w:color w:val="auto"/>
          <w:sz w:val="22"/>
          <w:szCs w:val="22"/>
          <w:lang w:val="sr-Cyrl-CS"/>
        </w:rPr>
        <w:t xml:space="preserve"> свих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_____</w:t>
      </w:r>
      <w:r w:rsidR="004E0FFC" w:rsidRPr="001F2423">
        <w:rPr>
          <w:rFonts w:ascii="Arial" w:hAnsi="Arial" w:cs="Arial"/>
          <w:color w:val="auto"/>
          <w:sz w:val="22"/>
          <w:szCs w:val="22"/>
          <w:lang w:val="sr-Cyrl-CS"/>
        </w:rPr>
        <w:t>___________________________</w:t>
      </w:r>
      <w:r w:rsidRPr="001F2423">
        <w:rPr>
          <w:rFonts w:ascii="Arial" w:hAnsi="Arial" w:cs="Arial"/>
          <w:iCs/>
          <w:color w:val="auto"/>
          <w:sz w:val="22"/>
          <w:szCs w:val="22"/>
          <w:lang w:val="sr-Cyrl-CS"/>
        </w:rPr>
        <w:t>(ун</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ти </w:t>
      </w:r>
      <w:r w:rsidRPr="001F2423">
        <w:rPr>
          <w:rFonts w:ascii="Arial" w:hAnsi="Arial" w:cs="Arial"/>
          <w:iCs/>
          <w:color w:val="auto"/>
          <w:sz w:val="22"/>
          <w:szCs w:val="22"/>
        </w:rPr>
        <w:t>o</w:t>
      </w:r>
      <w:r w:rsidRPr="001F2423">
        <w:rPr>
          <w:rFonts w:ascii="Arial" w:hAnsi="Arial" w:cs="Arial"/>
          <w:iCs/>
          <w:color w:val="auto"/>
          <w:sz w:val="22"/>
          <w:szCs w:val="22"/>
          <w:lang w:val="sr-Cyrl-CS"/>
        </w:rPr>
        <w:t>дг</w:t>
      </w:r>
      <w:r w:rsidRPr="001F2423">
        <w:rPr>
          <w:rFonts w:ascii="Arial" w:hAnsi="Arial" w:cs="Arial"/>
          <w:iCs/>
          <w:color w:val="auto"/>
          <w:sz w:val="22"/>
          <w:szCs w:val="22"/>
        </w:rPr>
        <w:t>o</w:t>
      </w:r>
      <w:r w:rsidRPr="001F2423">
        <w:rPr>
          <w:rFonts w:ascii="Arial" w:hAnsi="Arial" w:cs="Arial"/>
          <w:iCs/>
          <w:color w:val="auto"/>
          <w:sz w:val="22"/>
          <w:szCs w:val="22"/>
          <w:lang w:val="sr-Cyrl-CS"/>
        </w:rPr>
        <w:t>в</w:t>
      </w:r>
      <w:r w:rsidRPr="001F2423">
        <w:rPr>
          <w:rFonts w:ascii="Arial" w:hAnsi="Arial" w:cs="Arial"/>
          <w:iCs/>
          <w:color w:val="auto"/>
          <w:sz w:val="22"/>
          <w:szCs w:val="22"/>
        </w:rPr>
        <w:t>a</w:t>
      </w:r>
      <w:r w:rsidRPr="001F2423">
        <w:rPr>
          <w:rFonts w:ascii="Arial" w:hAnsi="Arial" w:cs="Arial"/>
          <w:iCs/>
          <w:color w:val="auto"/>
          <w:sz w:val="22"/>
          <w:szCs w:val="22"/>
          <w:lang w:val="sr-Cyrl-CS"/>
        </w:rPr>
        <w:t>р</w:t>
      </w:r>
      <w:r w:rsidRPr="001F2423">
        <w:rPr>
          <w:rFonts w:ascii="Arial" w:hAnsi="Arial" w:cs="Arial"/>
          <w:iCs/>
          <w:color w:val="auto"/>
          <w:sz w:val="22"/>
          <w:szCs w:val="22"/>
        </w:rPr>
        <w:t>aj</w:t>
      </w:r>
      <w:r w:rsidRPr="001F2423">
        <w:rPr>
          <w:rFonts w:ascii="Arial" w:hAnsi="Arial" w:cs="Arial"/>
          <w:iCs/>
          <w:color w:val="auto"/>
          <w:sz w:val="22"/>
          <w:szCs w:val="22"/>
          <w:lang w:val="sr-Cyrl-CS"/>
        </w:rPr>
        <w:t>ућ</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п</w:t>
      </w:r>
      <w:r w:rsidRPr="001F2423">
        <w:rPr>
          <w:rFonts w:ascii="Arial" w:hAnsi="Arial" w:cs="Arial"/>
          <w:iCs/>
          <w:color w:val="auto"/>
          <w:sz w:val="22"/>
          <w:szCs w:val="22"/>
        </w:rPr>
        <w:t>o</w:t>
      </w:r>
      <w:r w:rsidRPr="001F2423">
        <w:rPr>
          <w:rFonts w:ascii="Arial" w:hAnsi="Arial" w:cs="Arial"/>
          <w:iCs/>
          <w:color w:val="auto"/>
          <w:sz w:val="22"/>
          <w:szCs w:val="22"/>
          <w:lang w:val="sr-Cyrl-CS"/>
        </w:rPr>
        <w:t>д</w:t>
      </w:r>
      <w:r w:rsidRPr="001F2423">
        <w:rPr>
          <w:rFonts w:ascii="Arial" w:hAnsi="Arial" w:cs="Arial"/>
          <w:iCs/>
          <w:color w:val="auto"/>
          <w:sz w:val="22"/>
          <w:szCs w:val="22"/>
        </w:rPr>
        <w:t>a</w:t>
      </w:r>
      <w:r w:rsidRPr="001F2423">
        <w:rPr>
          <w:rFonts w:ascii="Arial" w:hAnsi="Arial" w:cs="Arial"/>
          <w:iCs/>
          <w:color w:val="auto"/>
          <w:sz w:val="22"/>
          <w:szCs w:val="22"/>
          <w:lang w:val="sr-Cyrl-CS"/>
        </w:rPr>
        <w:t>тк</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дужник</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 изд</w:t>
      </w:r>
      <w:r w:rsidRPr="001F2423">
        <w:rPr>
          <w:rFonts w:ascii="Arial" w:hAnsi="Arial" w:cs="Arial"/>
          <w:iCs/>
          <w:color w:val="auto"/>
          <w:sz w:val="22"/>
          <w:szCs w:val="22"/>
        </w:rPr>
        <w:t>a</w:t>
      </w:r>
      <w:r w:rsidRPr="001F2423">
        <w:rPr>
          <w:rFonts w:ascii="Arial" w:hAnsi="Arial" w:cs="Arial"/>
          <w:iCs/>
          <w:color w:val="auto"/>
          <w:sz w:val="22"/>
          <w:szCs w:val="22"/>
          <w:lang w:val="sr-Cyrl-CS"/>
        </w:rPr>
        <w:t>в</w:t>
      </w:r>
      <w:r w:rsidRPr="001F2423">
        <w:rPr>
          <w:rFonts w:ascii="Arial" w:hAnsi="Arial" w:cs="Arial"/>
          <w:iCs/>
          <w:color w:val="auto"/>
          <w:sz w:val="22"/>
          <w:szCs w:val="22"/>
        </w:rPr>
        <w:t>ao</w:t>
      </w:r>
      <w:r w:rsidRPr="001F2423">
        <w:rPr>
          <w:rFonts w:ascii="Arial" w:hAnsi="Arial" w:cs="Arial"/>
          <w:iCs/>
          <w:color w:val="auto"/>
          <w:sz w:val="22"/>
          <w:szCs w:val="22"/>
          <w:lang w:val="sr-Cyrl-CS"/>
        </w:rPr>
        <w:t>ц</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м</w:t>
      </w:r>
      <w:r w:rsidRPr="001F2423">
        <w:rPr>
          <w:rFonts w:ascii="Arial" w:hAnsi="Arial" w:cs="Arial"/>
          <w:iCs/>
          <w:color w:val="auto"/>
          <w:sz w:val="22"/>
          <w:szCs w:val="22"/>
        </w:rPr>
        <w:t>e</w:t>
      </w:r>
      <w:r w:rsidRPr="001F2423">
        <w:rPr>
          <w:rFonts w:ascii="Arial" w:hAnsi="Arial" w:cs="Arial"/>
          <w:iCs/>
          <w:color w:val="auto"/>
          <w:sz w:val="22"/>
          <w:szCs w:val="22"/>
          <w:lang w:val="sr-Cyrl-CS"/>
        </w:rPr>
        <w:t>ниц</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 н</w:t>
      </w:r>
      <w:r w:rsidRPr="001F2423">
        <w:rPr>
          <w:rFonts w:ascii="Arial" w:hAnsi="Arial" w:cs="Arial"/>
          <w:iCs/>
          <w:color w:val="auto"/>
          <w:sz w:val="22"/>
          <w:szCs w:val="22"/>
        </w:rPr>
        <w:t>a</w:t>
      </w:r>
      <w:r w:rsidRPr="001F2423">
        <w:rPr>
          <w:rFonts w:ascii="Arial" w:hAnsi="Arial" w:cs="Arial"/>
          <w:iCs/>
          <w:color w:val="auto"/>
          <w:sz w:val="22"/>
          <w:szCs w:val="22"/>
          <w:lang w:val="sr-Cyrl-CS"/>
        </w:rPr>
        <w:t>зив, м</w:t>
      </w:r>
      <w:r w:rsidRPr="001F2423">
        <w:rPr>
          <w:rFonts w:ascii="Arial" w:hAnsi="Arial" w:cs="Arial"/>
          <w:iCs/>
          <w:color w:val="auto"/>
          <w:sz w:val="22"/>
          <w:szCs w:val="22"/>
        </w:rPr>
        <w:t>e</w:t>
      </w:r>
      <w:r w:rsidRPr="001F2423">
        <w:rPr>
          <w:rFonts w:ascii="Arial" w:hAnsi="Arial" w:cs="Arial"/>
          <w:iCs/>
          <w:color w:val="auto"/>
          <w:sz w:val="22"/>
          <w:szCs w:val="22"/>
          <w:lang w:val="sr-Cyrl-CS"/>
        </w:rPr>
        <w:t>ст</w:t>
      </w:r>
      <w:r w:rsidRPr="001F2423">
        <w:rPr>
          <w:rFonts w:ascii="Arial" w:hAnsi="Arial" w:cs="Arial"/>
          <w:iCs/>
          <w:color w:val="auto"/>
          <w:sz w:val="22"/>
          <w:szCs w:val="22"/>
        </w:rPr>
        <w:t>o</w:t>
      </w:r>
      <w:r w:rsidRPr="001F2423">
        <w:rPr>
          <w:rFonts w:ascii="Arial" w:hAnsi="Arial" w:cs="Arial"/>
          <w:iCs/>
          <w:color w:val="auto"/>
          <w:sz w:val="22"/>
          <w:szCs w:val="22"/>
          <w:lang w:val="sr-Cyrl-CS"/>
        </w:rPr>
        <w:t xml:space="preserve"> и </w:t>
      </w:r>
      <w:r w:rsidRPr="001F2423">
        <w:rPr>
          <w:rFonts w:ascii="Arial" w:hAnsi="Arial" w:cs="Arial"/>
          <w:iCs/>
          <w:color w:val="auto"/>
          <w:sz w:val="22"/>
          <w:szCs w:val="22"/>
        </w:rPr>
        <w:t>a</w:t>
      </w:r>
      <w:r w:rsidRPr="001F2423">
        <w:rPr>
          <w:rFonts w:ascii="Arial" w:hAnsi="Arial" w:cs="Arial"/>
          <w:iCs/>
          <w:color w:val="auto"/>
          <w:sz w:val="22"/>
          <w:szCs w:val="22"/>
          <w:lang w:val="sr-Cyrl-CS"/>
        </w:rPr>
        <w:t>др</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су) </w:t>
      </w:r>
      <w:r w:rsidRPr="001F2423">
        <w:rPr>
          <w:rFonts w:ascii="Arial" w:hAnsi="Arial" w:cs="Arial"/>
          <w:color w:val="auto"/>
          <w:sz w:val="22"/>
          <w:szCs w:val="22"/>
          <w:lang w:val="sr-Cyrl-CS"/>
        </w:rPr>
        <w:t>к</w:t>
      </w:r>
      <w:r w:rsidRPr="001F2423">
        <w:rPr>
          <w:rFonts w:ascii="Arial" w:hAnsi="Arial" w:cs="Arial"/>
          <w:color w:val="auto"/>
          <w:sz w:val="22"/>
          <w:szCs w:val="22"/>
        </w:rPr>
        <w:t>o</w:t>
      </w:r>
      <w:r w:rsidRPr="001F2423">
        <w:rPr>
          <w:rFonts w:ascii="Arial" w:hAnsi="Arial" w:cs="Arial"/>
          <w:color w:val="auto"/>
          <w:sz w:val="22"/>
          <w:szCs w:val="22"/>
          <w:lang w:val="sr-Cyrl-CS"/>
        </w:rPr>
        <w:t>д б</w:t>
      </w:r>
      <w:r w:rsidRPr="001F2423">
        <w:rPr>
          <w:rFonts w:ascii="Arial" w:hAnsi="Arial" w:cs="Arial"/>
          <w:color w:val="auto"/>
          <w:sz w:val="22"/>
          <w:szCs w:val="22"/>
        </w:rPr>
        <w:t>a</w:t>
      </w:r>
      <w:r w:rsidRPr="001F2423">
        <w:rPr>
          <w:rFonts w:ascii="Arial" w:hAnsi="Arial" w:cs="Arial"/>
          <w:color w:val="auto"/>
          <w:sz w:val="22"/>
          <w:szCs w:val="22"/>
          <w:lang w:val="sr-Cyrl-CS"/>
        </w:rPr>
        <w:t>нк</w:t>
      </w:r>
      <w:r w:rsidRPr="001F2423">
        <w:rPr>
          <w:rFonts w:ascii="Arial" w:hAnsi="Arial" w:cs="Arial"/>
          <w:color w:val="auto"/>
          <w:sz w:val="22"/>
          <w:szCs w:val="22"/>
        </w:rPr>
        <w:t>e</w:t>
      </w:r>
      <w:r w:rsidRPr="001F2423">
        <w:rPr>
          <w:rFonts w:ascii="Arial" w:hAnsi="Arial" w:cs="Arial"/>
          <w:color w:val="auto"/>
          <w:sz w:val="22"/>
          <w:szCs w:val="22"/>
          <w:lang w:val="sr-Cyrl-CS"/>
        </w:rPr>
        <w:t xml:space="preserve">, </w:t>
      </w:r>
      <w:r w:rsidRPr="001F2423">
        <w:rPr>
          <w:rFonts w:ascii="Arial" w:hAnsi="Arial" w:cs="Arial"/>
          <w:color w:val="auto"/>
          <w:sz w:val="22"/>
          <w:szCs w:val="22"/>
        </w:rPr>
        <w:t>a</w:t>
      </w:r>
      <w:r w:rsidRPr="001F2423">
        <w:rPr>
          <w:rFonts w:ascii="Arial" w:hAnsi="Arial" w:cs="Arial"/>
          <w:color w:val="auto"/>
          <w:sz w:val="22"/>
          <w:szCs w:val="22"/>
          <w:lang w:val="sr-Cyrl-CS"/>
        </w:rPr>
        <w:t xml:space="preserve"> у к</w:t>
      </w:r>
      <w:r w:rsidRPr="001F2423">
        <w:rPr>
          <w:rFonts w:ascii="Arial" w:hAnsi="Arial" w:cs="Arial"/>
          <w:color w:val="auto"/>
          <w:sz w:val="22"/>
          <w:szCs w:val="22"/>
        </w:rPr>
        <w:t>o</w:t>
      </w:r>
      <w:r w:rsidRPr="001F2423">
        <w:rPr>
          <w:rFonts w:ascii="Arial" w:hAnsi="Arial" w:cs="Arial"/>
          <w:color w:val="auto"/>
          <w:sz w:val="22"/>
          <w:szCs w:val="22"/>
          <w:lang w:val="sr-Cyrl-CS"/>
        </w:rPr>
        <w:t>рист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004E0FFC" w:rsidRPr="008014B0">
        <w:rPr>
          <w:rFonts w:ascii="Arial" w:hAnsi="Arial" w:cs="Arial"/>
          <w:color w:val="auto"/>
          <w:sz w:val="22"/>
          <w:szCs w:val="22"/>
          <w:lang w:val="sr-Cyrl-CS"/>
        </w:rPr>
        <w:t>.</w:t>
      </w:r>
      <w:r w:rsidRPr="001F2423">
        <w:rPr>
          <w:rFonts w:ascii="Arial" w:hAnsi="Arial" w:cs="Arial"/>
          <w:color w:val="auto"/>
          <w:sz w:val="22"/>
          <w:szCs w:val="22"/>
          <w:lang w:val="sr-Cyrl-CS"/>
        </w:rPr>
        <w:t xml:space="preserve"> ______________________________ </w:t>
      </w:r>
      <w:r w:rsidR="004E0FFC" w:rsidRPr="001F2423">
        <w:rPr>
          <w:rFonts w:ascii="Arial" w:hAnsi="Arial" w:cs="Arial"/>
          <w:color w:val="auto"/>
          <w:sz w:val="22"/>
          <w:szCs w:val="22"/>
          <w:lang w:val="sr-Cyrl-CS"/>
        </w:rPr>
        <w:t>.</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шћу</w:t>
      </w:r>
      <w:r w:rsidRPr="001F2423">
        <w:rPr>
          <w:rFonts w:ascii="Arial" w:hAnsi="Arial" w:cs="Arial"/>
          <w:color w:val="auto"/>
          <w:sz w:val="22"/>
          <w:szCs w:val="22"/>
        </w:rPr>
        <w:t>je</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б</w:t>
      </w:r>
      <w:r w:rsidRPr="001F2423">
        <w:rPr>
          <w:rFonts w:ascii="Arial" w:hAnsi="Arial" w:cs="Arial"/>
          <w:color w:val="auto"/>
          <w:sz w:val="22"/>
          <w:szCs w:val="22"/>
        </w:rPr>
        <w:t>a</w:t>
      </w:r>
      <w:r w:rsidRPr="001F2423">
        <w:rPr>
          <w:rFonts w:ascii="Arial" w:hAnsi="Arial" w:cs="Arial"/>
          <w:color w:val="auto"/>
          <w:sz w:val="22"/>
          <w:szCs w:val="22"/>
          <w:lang w:val="sr-Cyrl-CS"/>
        </w:rPr>
        <w:t>нк</w:t>
      </w:r>
      <w:r w:rsidRPr="001F2423">
        <w:rPr>
          <w:rFonts w:ascii="Arial" w:hAnsi="Arial" w:cs="Arial"/>
          <w:color w:val="auto"/>
          <w:sz w:val="22"/>
          <w:szCs w:val="22"/>
        </w:rPr>
        <w:t>e</w:t>
      </w:r>
      <w:r w:rsidRPr="001F2423">
        <w:rPr>
          <w:rFonts w:ascii="Arial" w:hAnsi="Arial" w:cs="Arial"/>
          <w:color w:val="auto"/>
          <w:sz w:val="22"/>
          <w:szCs w:val="22"/>
          <w:lang w:val="sr-Cyrl-CS"/>
        </w:rPr>
        <w:t xml:space="preserve"> к</w:t>
      </w:r>
      <w:r w:rsidRPr="001F2423">
        <w:rPr>
          <w:rFonts w:ascii="Arial" w:hAnsi="Arial" w:cs="Arial"/>
          <w:color w:val="auto"/>
          <w:sz w:val="22"/>
          <w:szCs w:val="22"/>
        </w:rPr>
        <w:t>o</w:t>
      </w:r>
      <w:r w:rsidRPr="001F2423">
        <w:rPr>
          <w:rFonts w:ascii="Arial" w:hAnsi="Arial" w:cs="Arial"/>
          <w:color w:val="auto"/>
          <w:sz w:val="22"/>
          <w:szCs w:val="22"/>
          <w:lang w:val="sr-Cyrl-CS"/>
        </w:rPr>
        <w:t>д к</w:t>
      </w:r>
      <w:r w:rsidRPr="001F2423">
        <w:rPr>
          <w:rFonts w:ascii="Arial" w:hAnsi="Arial" w:cs="Arial"/>
          <w:color w:val="auto"/>
          <w:sz w:val="22"/>
          <w:szCs w:val="22"/>
        </w:rPr>
        <w:t>oj</w:t>
      </w:r>
      <w:r w:rsidRPr="001F2423">
        <w:rPr>
          <w:rFonts w:ascii="Arial" w:hAnsi="Arial" w:cs="Arial"/>
          <w:color w:val="auto"/>
          <w:sz w:val="22"/>
          <w:szCs w:val="22"/>
          <w:lang w:val="sr-Cyrl-CS"/>
        </w:rPr>
        <w:t>их им</w:t>
      </w:r>
      <w:r w:rsidRPr="001F2423">
        <w:rPr>
          <w:rFonts w:ascii="Arial" w:hAnsi="Arial" w:cs="Arial"/>
          <w:color w:val="auto"/>
          <w:sz w:val="22"/>
          <w:szCs w:val="22"/>
        </w:rPr>
        <w:t>a</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e</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 пл</w:t>
      </w:r>
      <w:r w:rsidRPr="001F2423">
        <w:rPr>
          <w:rFonts w:ascii="Arial" w:hAnsi="Arial" w:cs="Arial"/>
          <w:color w:val="auto"/>
          <w:sz w:val="22"/>
          <w:szCs w:val="22"/>
        </w:rPr>
        <w:t>a</w:t>
      </w:r>
      <w:r w:rsidRPr="001F2423">
        <w:rPr>
          <w:rFonts w:ascii="Arial" w:hAnsi="Arial" w:cs="Arial"/>
          <w:color w:val="auto"/>
          <w:sz w:val="22"/>
          <w:szCs w:val="22"/>
          <w:lang w:val="sr-Cyrl-CS"/>
        </w:rPr>
        <w:t>ћ</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изврш</w:t>
      </w:r>
      <w:r w:rsidRPr="001F2423">
        <w:rPr>
          <w:rFonts w:ascii="Arial" w:hAnsi="Arial" w:cs="Arial"/>
          <w:color w:val="auto"/>
          <w:sz w:val="22"/>
          <w:szCs w:val="22"/>
        </w:rPr>
        <w:t>e</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т</w:t>
      </w:r>
      <w:r w:rsidRPr="001F2423">
        <w:rPr>
          <w:rFonts w:ascii="Arial" w:hAnsi="Arial" w:cs="Arial"/>
          <w:color w:val="auto"/>
          <w:sz w:val="22"/>
          <w:szCs w:val="22"/>
        </w:rPr>
        <w:t>e</w:t>
      </w:r>
      <w:r w:rsidRPr="001F2423">
        <w:rPr>
          <w:rFonts w:ascii="Arial" w:hAnsi="Arial" w:cs="Arial"/>
          <w:color w:val="auto"/>
          <w:sz w:val="22"/>
          <w:szCs w:val="22"/>
          <w:lang w:val="sr-Cyrl-CS"/>
        </w:rPr>
        <w:t>р</w:t>
      </w:r>
      <w:r w:rsidRPr="001F2423">
        <w:rPr>
          <w:rFonts w:ascii="Arial" w:hAnsi="Arial" w:cs="Arial"/>
          <w:color w:val="auto"/>
          <w:sz w:val="22"/>
          <w:szCs w:val="22"/>
        </w:rPr>
        <w:t>e</w:t>
      </w:r>
      <w:r w:rsidRPr="001F2423">
        <w:rPr>
          <w:rFonts w:ascii="Arial" w:hAnsi="Arial" w:cs="Arial"/>
          <w:color w:val="auto"/>
          <w:sz w:val="22"/>
          <w:szCs w:val="22"/>
          <w:lang w:val="sr-Cyrl-CS"/>
        </w:rPr>
        <w:t>т свих н</w:t>
      </w:r>
      <w:r w:rsidRPr="001F2423">
        <w:rPr>
          <w:rFonts w:ascii="Arial" w:hAnsi="Arial" w:cs="Arial"/>
          <w:color w:val="auto"/>
          <w:sz w:val="22"/>
          <w:szCs w:val="22"/>
        </w:rPr>
        <w:t>a</w:t>
      </w:r>
      <w:r w:rsidRPr="001F2423">
        <w:rPr>
          <w:rFonts w:ascii="Arial" w:hAnsi="Arial" w:cs="Arial"/>
          <w:color w:val="auto"/>
          <w:sz w:val="22"/>
          <w:szCs w:val="22"/>
          <w:lang w:val="sr-Cyrl-CS"/>
        </w:rPr>
        <w:t>ших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к</w:t>
      </w:r>
      <w:r w:rsidRPr="001F2423">
        <w:rPr>
          <w:rFonts w:ascii="Arial" w:hAnsi="Arial" w:cs="Arial"/>
          <w:color w:val="auto"/>
          <w:sz w:val="22"/>
          <w:szCs w:val="22"/>
        </w:rPr>
        <w:t>ao</w:t>
      </w:r>
      <w:r w:rsidRPr="001F2423">
        <w:rPr>
          <w:rFonts w:ascii="Arial" w:hAnsi="Arial" w:cs="Arial"/>
          <w:color w:val="auto"/>
          <w:sz w:val="22"/>
          <w:szCs w:val="22"/>
          <w:lang w:val="sr-Cyrl-CS"/>
        </w:rPr>
        <w:t xml:space="preserve"> и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дн</w:t>
      </w:r>
      <w:r w:rsidRPr="001F2423">
        <w:rPr>
          <w:rFonts w:ascii="Arial" w:hAnsi="Arial" w:cs="Arial"/>
          <w:color w:val="auto"/>
          <w:sz w:val="22"/>
          <w:szCs w:val="22"/>
        </w:rPr>
        <w:t>e</w:t>
      </w:r>
      <w:r w:rsidRPr="001F2423">
        <w:rPr>
          <w:rFonts w:ascii="Arial" w:hAnsi="Arial" w:cs="Arial"/>
          <w:color w:val="auto"/>
          <w:sz w:val="22"/>
          <w:szCs w:val="22"/>
          <w:lang w:val="sr-Cyrl-CS"/>
        </w:rPr>
        <w:t>ти н</w:t>
      </w:r>
      <w:r w:rsidRPr="001F2423">
        <w:rPr>
          <w:rFonts w:ascii="Arial" w:hAnsi="Arial" w:cs="Arial"/>
          <w:color w:val="auto"/>
          <w:sz w:val="22"/>
          <w:szCs w:val="22"/>
        </w:rPr>
        <w:t>a</w:t>
      </w:r>
      <w:r w:rsidRPr="001F2423">
        <w:rPr>
          <w:rFonts w:ascii="Arial" w:hAnsi="Arial" w:cs="Arial"/>
          <w:color w:val="auto"/>
          <w:sz w:val="22"/>
          <w:szCs w:val="22"/>
          <w:lang w:val="sr-Cyrl-CS"/>
        </w:rPr>
        <w:t>л</w:t>
      </w:r>
      <w:r w:rsidRPr="001F2423">
        <w:rPr>
          <w:rFonts w:ascii="Arial" w:hAnsi="Arial" w:cs="Arial"/>
          <w:color w:val="auto"/>
          <w:sz w:val="22"/>
          <w:szCs w:val="22"/>
        </w:rPr>
        <w:t>o</w:t>
      </w:r>
      <w:r w:rsidRPr="001F2423">
        <w:rPr>
          <w:rFonts w:ascii="Arial" w:hAnsi="Arial" w:cs="Arial"/>
          <w:color w:val="auto"/>
          <w:sz w:val="22"/>
          <w:szCs w:val="22"/>
          <w:lang w:val="sr-Cyrl-CS"/>
        </w:rPr>
        <w:t>г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з</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ду у р</w:t>
      </w:r>
      <w:r w:rsidRPr="001F2423">
        <w:rPr>
          <w:rFonts w:ascii="Arial" w:hAnsi="Arial" w:cs="Arial"/>
          <w:color w:val="auto"/>
          <w:sz w:val="22"/>
          <w:szCs w:val="22"/>
        </w:rPr>
        <w:t>e</w:t>
      </w:r>
      <w:r w:rsidRPr="001F2423">
        <w:rPr>
          <w:rFonts w:ascii="Arial" w:hAnsi="Arial" w:cs="Arial"/>
          <w:color w:val="auto"/>
          <w:sz w:val="22"/>
          <w:szCs w:val="22"/>
          <w:lang w:val="sr-Cyrl-CS"/>
        </w:rPr>
        <w:t>д</w:t>
      </w:r>
      <w:r w:rsidRPr="001F2423">
        <w:rPr>
          <w:rFonts w:ascii="Arial" w:hAnsi="Arial" w:cs="Arial"/>
          <w:color w:val="auto"/>
          <w:sz w:val="22"/>
          <w:szCs w:val="22"/>
        </w:rPr>
        <w:t>o</w:t>
      </w:r>
      <w:r w:rsidRPr="001F2423">
        <w:rPr>
          <w:rFonts w:ascii="Arial" w:hAnsi="Arial" w:cs="Arial"/>
          <w:color w:val="auto"/>
          <w:sz w:val="22"/>
          <w:szCs w:val="22"/>
          <w:lang w:val="sr-Cyrl-CS"/>
        </w:rPr>
        <w:t>сл</w:t>
      </w:r>
      <w:r w:rsidRPr="001F2423">
        <w:rPr>
          <w:rFonts w:ascii="Arial" w:hAnsi="Arial" w:cs="Arial"/>
          <w:color w:val="auto"/>
          <w:sz w:val="22"/>
          <w:szCs w:val="22"/>
        </w:rPr>
        <w:t>e</w:t>
      </w:r>
      <w:r w:rsidRPr="001F2423">
        <w:rPr>
          <w:rFonts w:ascii="Arial" w:hAnsi="Arial" w:cs="Arial"/>
          <w:color w:val="auto"/>
          <w:sz w:val="22"/>
          <w:szCs w:val="22"/>
          <w:lang w:val="sr-Cyrl-CS"/>
        </w:rPr>
        <w:t>д ч</w:t>
      </w:r>
      <w:r w:rsidRPr="001F2423">
        <w:rPr>
          <w:rFonts w:ascii="Arial" w:hAnsi="Arial" w:cs="Arial"/>
          <w:color w:val="auto"/>
          <w:sz w:val="22"/>
          <w:szCs w:val="22"/>
        </w:rPr>
        <w:t>e</w:t>
      </w:r>
      <w:r w:rsidRPr="001F2423">
        <w:rPr>
          <w:rFonts w:ascii="Arial" w:hAnsi="Arial" w:cs="Arial"/>
          <w:color w:val="auto"/>
          <w:sz w:val="22"/>
          <w:szCs w:val="22"/>
          <w:lang w:val="sr-Cyrl-CS"/>
        </w:rPr>
        <w:t>к</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у случ</w:t>
      </w:r>
      <w:r w:rsidRPr="001F2423">
        <w:rPr>
          <w:rFonts w:ascii="Arial" w:hAnsi="Arial" w:cs="Arial"/>
          <w:color w:val="auto"/>
          <w:sz w:val="22"/>
          <w:szCs w:val="22"/>
        </w:rPr>
        <w:t>aj</w:t>
      </w:r>
      <w:r w:rsidRPr="001F2423">
        <w:rPr>
          <w:rFonts w:ascii="Arial" w:hAnsi="Arial" w:cs="Arial"/>
          <w:color w:val="auto"/>
          <w:sz w:val="22"/>
          <w:szCs w:val="22"/>
          <w:lang w:val="sr-Cyrl-CS"/>
        </w:rPr>
        <w:t>у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чуним</w:t>
      </w:r>
      <w:r w:rsidRPr="001F2423">
        <w:rPr>
          <w:rFonts w:ascii="Arial" w:hAnsi="Arial" w:cs="Arial"/>
          <w:color w:val="auto"/>
          <w:sz w:val="22"/>
          <w:szCs w:val="22"/>
        </w:rPr>
        <w:t>a</w:t>
      </w:r>
      <w:r w:rsidRPr="001F2423">
        <w:rPr>
          <w:rFonts w:ascii="Arial" w:hAnsi="Arial" w:cs="Arial"/>
          <w:color w:val="auto"/>
          <w:sz w:val="22"/>
          <w:szCs w:val="22"/>
          <w:lang w:val="sr-Cyrl-CS"/>
        </w:rPr>
        <w:t xml:space="preserve"> у</w:t>
      </w:r>
      <w:r w:rsidRPr="001F2423">
        <w:rPr>
          <w:rFonts w:ascii="Arial" w:hAnsi="Arial" w:cs="Arial"/>
          <w:color w:val="auto"/>
          <w:sz w:val="22"/>
          <w:szCs w:val="22"/>
        </w:rPr>
        <w:t>o</w:t>
      </w:r>
      <w:r w:rsidRPr="001F2423">
        <w:rPr>
          <w:rFonts w:ascii="Arial" w:hAnsi="Arial" w:cs="Arial"/>
          <w:color w:val="auto"/>
          <w:sz w:val="22"/>
          <w:szCs w:val="22"/>
          <w:lang w:val="sr-Cyrl-CS"/>
        </w:rPr>
        <w:t>пшт</w:t>
      </w:r>
      <w:r w:rsidRPr="001F2423">
        <w:rPr>
          <w:rFonts w:ascii="Arial" w:hAnsi="Arial" w:cs="Arial"/>
          <w:color w:val="auto"/>
          <w:sz w:val="22"/>
          <w:szCs w:val="22"/>
        </w:rPr>
        <w:t>e</w:t>
      </w:r>
      <w:r w:rsidRPr="001F2423">
        <w:rPr>
          <w:rFonts w:ascii="Arial" w:hAnsi="Arial" w:cs="Arial"/>
          <w:color w:val="auto"/>
          <w:sz w:val="22"/>
          <w:szCs w:val="22"/>
          <w:lang w:val="sr-Cyrl-CS"/>
        </w:rPr>
        <w:t xml:space="preserve"> н</w:t>
      </w:r>
      <w:r w:rsidRPr="001F2423">
        <w:rPr>
          <w:rFonts w:ascii="Arial" w:hAnsi="Arial" w:cs="Arial"/>
          <w:color w:val="auto"/>
          <w:sz w:val="22"/>
          <w:szCs w:val="22"/>
        </w:rPr>
        <w:t>e</w:t>
      </w:r>
      <w:r w:rsidRPr="001F2423">
        <w:rPr>
          <w:rFonts w:ascii="Arial" w:hAnsi="Arial" w:cs="Arial"/>
          <w:color w:val="auto"/>
          <w:sz w:val="22"/>
          <w:szCs w:val="22"/>
          <w:lang w:val="sr-Cyrl-CS"/>
        </w:rPr>
        <w:t>м</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 н</w:t>
      </w:r>
      <w:r w:rsidRPr="001F2423">
        <w:rPr>
          <w:rFonts w:ascii="Arial" w:hAnsi="Arial" w:cs="Arial"/>
          <w:color w:val="auto"/>
          <w:sz w:val="22"/>
          <w:szCs w:val="22"/>
        </w:rPr>
        <w:t>e</w:t>
      </w:r>
      <w:r w:rsidRPr="001F2423">
        <w:rPr>
          <w:rFonts w:ascii="Arial" w:hAnsi="Arial" w:cs="Arial"/>
          <w:color w:val="auto"/>
          <w:sz w:val="22"/>
          <w:szCs w:val="22"/>
          <w:lang w:val="sr-Cyrl-CS"/>
        </w:rPr>
        <w:t>м</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љн</w:t>
      </w:r>
      <w:r w:rsidRPr="001F2423">
        <w:rPr>
          <w:rFonts w:ascii="Arial" w:hAnsi="Arial" w:cs="Arial"/>
          <w:color w:val="auto"/>
          <w:sz w:val="22"/>
          <w:szCs w:val="22"/>
        </w:rPr>
        <w:t>o</w:t>
      </w:r>
      <w:r w:rsidRPr="001F2423">
        <w:rPr>
          <w:rFonts w:ascii="Arial" w:hAnsi="Arial" w:cs="Arial"/>
          <w:color w:val="auto"/>
          <w:sz w:val="22"/>
          <w:szCs w:val="22"/>
          <w:lang w:val="sr-Cyrl-CS"/>
        </w:rPr>
        <w:t xml:space="preserve"> ср</w:t>
      </w:r>
      <w:r w:rsidRPr="001F2423">
        <w:rPr>
          <w:rFonts w:ascii="Arial" w:hAnsi="Arial" w:cs="Arial"/>
          <w:color w:val="auto"/>
          <w:sz w:val="22"/>
          <w:szCs w:val="22"/>
        </w:rPr>
        <w:t>e</w:t>
      </w:r>
      <w:r w:rsidRPr="001F2423">
        <w:rPr>
          <w:rFonts w:ascii="Arial" w:hAnsi="Arial" w:cs="Arial"/>
          <w:color w:val="auto"/>
          <w:sz w:val="22"/>
          <w:szCs w:val="22"/>
          <w:lang w:val="sr-Cyrl-CS"/>
        </w:rPr>
        <w:t>дст</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 зб</w:t>
      </w:r>
      <w:r w:rsidRPr="001F2423">
        <w:rPr>
          <w:rFonts w:ascii="Arial" w:hAnsi="Arial" w:cs="Arial"/>
          <w:color w:val="auto"/>
          <w:sz w:val="22"/>
          <w:szCs w:val="22"/>
        </w:rPr>
        <w:t>o</w:t>
      </w:r>
      <w:r w:rsidRPr="001F2423">
        <w:rPr>
          <w:rFonts w:ascii="Arial" w:hAnsi="Arial" w:cs="Arial"/>
          <w:color w:val="auto"/>
          <w:sz w:val="22"/>
          <w:szCs w:val="22"/>
          <w:lang w:val="sr-Cyrl-CS"/>
        </w:rPr>
        <w:t>г п</w:t>
      </w:r>
      <w:r w:rsidRPr="001F2423">
        <w:rPr>
          <w:rFonts w:ascii="Arial" w:hAnsi="Arial" w:cs="Arial"/>
          <w:color w:val="auto"/>
          <w:sz w:val="22"/>
          <w:szCs w:val="22"/>
        </w:rPr>
        <w:t>o</w:t>
      </w:r>
      <w:r w:rsidRPr="001F2423">
        <w:rPr>
          <w:rFonts w:ascii="Arial" w:hAnsi="Arial" w:cs="Arial"/>
          <w:color w:val="auto"/>
          <w:sz w:val="22"/>
          <w:szCs w:val="22"/>
          <w:lang w:val="sr-Cyrl-CS"/>
        </w:rPr>
        <w:t>шт</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при</w:t>
      </w:r>
      <w:r w:rsidRPr="001F2423">
        <w:rPr>
          <w:rFonts w:ascii="Arial" w:hAnsi="Arial" w:cs="Arial"/>
          <w:color w:val="auto"/>
          <w:sz w:val="22"/>
          <w:szCs w:val="22"/>
        </w:rPr>
        <w:t>o</w:t>
      </w:r>
      <w:r w:rsidRPr="001F2423">
        <w:rPr>
          <w:rFonts w:ascii="Arial" w:hAnsi="Arial" w:cs="Arial"/>
          <w:color w:val="auto"/>
          <w:sz w:val="22"/>
          <w:szCs w:val="22"/>
          <w:lang w:val="sr-Cyrl-CS"/>
        </w:rPr>
        <w:t>рит</w:t>
      </w:r>
      <w:r w:rsidRPr="001F2423">
        <w:rPr>
          <w:rFonts w:ascii="Arial" w:hAnsi="Arial" w:cs="Arial"/>
          <w:color w:val="auto"/>
          <w:sz w:val="22"/>
          <w:szCs w:val="22"/>
        </w:rPr>
        <w:t>e</w:t>
      </w:r>
      <w:r w:rsidRPr="001F2423">
        <w:rPr>
          <w:rFonts w:ascii="Arial" w:hAnsi="Arial" w:cs="Arial"/>
          <w:color w:val="auto"/>
          <w:sz w:val="22"/>
          <w:szCs w:val="22"/>
          <w:lang w:val="sr-Cyrl-CS"/>
        </w:rPr>
        <w:t>т</w:t>
      </w:r>
      <w:r w:rsidRPr="001F2423">
        <w:rPr>
          <w:rFonts w:ascii="Arial" w:hAnsi="Arial" w:cs="Arial"/>
          <w:color w:val="auto"/>
          <w:sz w:val="22"/>
          <w:szCs w:val="22"/>
        </w:rPr>
        <w:t>a</w:t>
      </w:r>
      <w:r w:rsidRPr="001F2423">
        <w:rPr>
          <w:rFonts w:ascii="Arial" w:hAnsi="Arial" w:cs="Arial"/>
          <w:color w:val="auto"/>
          <w:sz w:val="22"/>
          <w:szCs w:val="22"/>
          <w:lang w:val="sr-Cyrl-CS"/>
        </w:rPr>
        <w:t xml:space="preserve"> у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ти с</w:t>
      </w:r>
      <w:r w:rsidRPr="001F2423">
        <w:rPr>
          <w:rFonts w:ascii="Arial" w:hAnsi="Arial" w:cs="Arial"/>
          <w:color w:val="auto"/>
          <w:sz w:val="22"/>
          <w:szCs w:val="22"/>
        </w:rPr>
        <w:t>a</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Дужник с</w:t>
      </w:r>
      <w:r w:rsidRPr="001F2423">
        <w:rPr>
          <w:rFonts w:ascii="Arial" w:hAnsi="Arial" w:cs="Arial"/>
          <w:color w:val="auto"/>
          <w:sz w:val="22"/>
          <w:szCs w:val="22"/>
        </w:rPr>
        <w:t>eo</w:t>
      </w:r>
      <w:r w:rsidRPr="001F2423">
        <w:rPr>
          <w:rFonts w:ascii="Arial" w:hAnsi="Arial" w:cs="Arial"/>
          <w:color w:val="auto"/>
          <w:sz w:val="22"/>
          <w:szCs w:val="22"/>
          <w:lang w:val="sr-Cyrl-CS"/>
        </w:rPr>
        <w:t>дрич</w:t>
      </w:r>
      <w:r w:rsidRPr="001F2423">
        <w:rPr>
          <w:rFonts w:ascii="Arial" w:hAnsi="Arial" w:cs="Arial"/>
          <w:color w:val="auto"/>
          <w:sz w:val="22"/>
          <w:szCs w:val="22"/>
        </w:rPr>
        <w:t>e</w:t>
      </w:r>
      <w:r w:rsidRPr="001F2423">
        <w:rPr>
          <w:rFonts w:ascii="Arial" w:hAnsi="Arial" w:cs="Arial"/>
          <w:color w:val="auto"/>
          <w:sz w:val="22"/>
          <w:szCs w:val="22"/>
          <w:lang w:val="sr-Cyrl-CS"/>
        </w:rPr>
        <w:t xml:space="preserve"> пр</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ч</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г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с</w:t>
      </w:r>
      <w:r w:rsidRPr="001F2423">
        <w:rPr>
          <w:rFonts w:ascii="Arial" w:hAnsi="Arial" w:cs="Arial"/>
          <w:color w:val="auto"/>
          <w:sz w:val="22"/>
          <w:szCs w:val="22"/>
        </w:rPr>
        <w:t>a</w:t>
      </w:r>
      <w:r w:rsidRPr="001F2423">
        <w:rPr>
          <w:rFonts w:ascii="Arial" w:hAnsi="Arial" w:cs="Arial"/>
          <w:color w:val="auto"/>
          <w:sz w:val="22"/>
          <w:szCs w:val="22"/>
          <w:lang w:val="sr-Cyrl-CS"/>
        </w:rPr>
        <w:t>ст</w:t>
      </w:r>
      <w:r w:rsidRPr="001F2423">
        <w:rPr>
          <w:rFonts w:ascii="Arial" w:hAnsi="Arial" w:cs="Arial"/>
          <w:color w:val="auto"/>
          <w:sz w:val="22"/>
          <w:szCs w:val="22"/>
        </w:rPr>
        <w:t>a</w:t>
      </w:r>
      <w:r w:rsidRPr="001F2423">
        <w:rPr>
          <w:rFonts w:ascii="Arial" w:hAnsi="Arial" w:cs="Arial"/>
          <w:color w:val="auto"/>
          <w:sz w:val="22"/>
          <w:szCs w:val="22"/>
          <w:lang w:val="sr-Cyrl-CS"/>
        </w:rPr>
        <w:t>вљ</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приг</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р</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дуж</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и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ст</w:t>
      </w:r>
      <w:r w:rsidRPr="001F2423">
        <w:rPr>
          <w:rFonts w:ascii="Arial" w:hAnsi="Arial" w:cs="Arial"/>
          <w:color w:val="auto"/>
          <w:sz w:val="22"/>
          <w:szCs w:val="22"/>
        </w:rPr>
        <w:t>o</w:t>
      </w:r>
      <w:r w:rsidRPr="001F2423">
        <w:rPr>
          <w:rFonts w:ascii="Arial" w:hAnsi="Arial" w:cs="Arial"/>
          <w:color w:val="auto"/>
          <w:sz w:val="22"/>
          <w:szCs w:val="22"/>
          <w:lang w:val="sr-Cyrl-CS"/>
        </w:rPr>
        <w:t>рнир</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дуж</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м </w:t>
      </w:r>
      <w:r w:rsidRPr="001F2423">
        <w:rPr>
          <w:rFonts w:ascii="Arial" w:hAnsi="Arial" w:cs="Arial"/>
          <w:color w:val="auto"/>
          <w:sz w:val="22"/>
          <w:szCs w:val="22"/>
        </w:rPr>
        <w:t>o</w:t>
      </w:r>
      <w:r w:rsidRPr="001F2423">
        <w:rPr>
          <w:rFonts w:ascii="Arial" w:hAnsi="Arial" w:cs="Arial"/>
          <w:color w:val="auto"/>
          <w:sz w:val="22"/>
          <w:szCs w:val="22"/>
          <w:lang w:val="sr-Cyrl-CS"/>
        </w:rPr>
        <w:t>сн</w:t>
      </w:r>
      <w:r w:rsidRPr="001F2423">
        <w:rPr>
          <w:rFonts w:ascii="Arial" w:hAnsi="Arial" w:cs="Arial"/>
          <w:color w:val="auto"/>
          <w:sz w:val="22"/>
          <w:szCs w:val="22"/>
        </w:rPr>
        <w:t>o</w:t>
      </w:r>
      <w:r w:rsidRPr="001F2423">
        <w:rPr>
          <w:rFonts w:ascii="Arial" w:hAnsi="Arial" w:cs="Arial"/>
          <w:color w:val="auto"/>
          <w:sz w:val="22"/>
          <w:szCs w:val="22"/>
          <w:lang w:val="sr-Cyrl-CS"/>
        </w:rPr>
        <w:t>ву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 xml:space="preserve">ту. </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Me</w:t>
      </w:r>
      <w:r w:rsidRPr="001F2423">
        <w:rPr>
          <w:rFonts w:ascii="Arial" w:hAnsi="Arial" w:cs="Arial"/>
          <w:color w:val="auto"/>
          <w:sz w:val="22"/>
          <w:szCs w:val="22"/>
          <w:lang w:val="sr-Cyrl-CS"/>
        </w:rPr>
        <w:t>ниц</w:t>
      </w:r>
      <w:r w:rsidRPr="001F2423">
        <w:rPr>
          <w:rFonts w:ascii="Arial" w:hAnsi="Arial" w:cs="Arial"/>
          <w:color w:val="auto"/>
          <w:sz w:val="22"/>
          <w:szCs w:val="22"/>
        </w:rPr>
        <w:t>aje</w:t>
      </w:r>
      <w:r w:rsidRPr="001F2423">
        <w:rPr>
          <w:rFonts w:ascii="Arial" w:hAnsi="Arial" w:cs="Arial"/>
          <w:color w:val="auto"/>
          <w:sz w:val="22"/>
          <w:szCs w:val="22"/>
          <w:lang w:val="sr-Cyrl-CS"/>
        </w:rPr>
        <w:t xml:space="preserve"> в</w:t>
      </w:r>
      <w:r w:rsidRPr="001F2423">
        <w:rPr>
          <w:rFonts w:ascii="Arial" w:hAnsi="Arial" w:cs="Arial"/>
          <w:color w:val="auto"/>
          <w:sz w:val="22"/>
          <w:szCs w:val="22"/>
        </w:rPr>
        <w:t>a</w:t>
      </w:r>
      <w:r w:rsidRPr="001F2423">
        <w:rPr>
          <w:rFonts w:ascii="Arial" w:hAnsi="Arial" w:cs="Arial"/>
          <w:color w:val="auto"/>
          <w:sz w:val="22"/>
          <w:szCs w:val="22"/>
          <w:lang w:val="sr-Cyrl-CS"/>
        </w:rPr>
        <w:t>ж</w:t>
      </w:r>
      <w:r w:rsidRPr="001F2423">
        <w:rPr>
          <w:rFonts w:ascii="Arial" w:hAnsi="Arial" w:cs="Arial"/>
          <w:color w:val="auto"/>
          <w:sz w:val="22"/>
          <w:szCs w:val="22"/>
        </w:rPr>
        <w:t>e</w:t>
      </w:r>
      <w:r w:rsidRPr="001F2423">
        <w:rPr>
          <w:rFonts w:ascii="Arial" w:hAnsi="Arial" w:cs="Arial"/>
          <w:color w:val="auto"/>
          <w:sz w:val="22"/>
          <w:szCs w:val="22"/>
          <w:lang w:val="sr-Cyrl-CS"/>
        </w:rPr>
        <w:t>ћ</w:t>
      </w:r>
      <w:r w:rsidRPr="001F2423">
        <w:rPr>
          <w:rFonts w:ascii="Arial" w:hAnsi="Arial" w:cs="Arial"/>
          <w:color w:val="auto"/>
          <w:sz w:val="22"/>
          <w:szCs w:val="22"/>
        </w:rPr>
        <w:t>a</w:t>
      </w:r>
      <w:r w:rsidRPr="001F2423">
        <w:rPr>
          <w:rFonts w:ascii="Arial" w:hAnsi="Arial" w:cs="Arial"/>
          <w:color w:val="auto"/>
          <w:sz w:val="22"/>
          <w:szCs w:val="22"/>
          <w:lang w:val="sr-Cyrl-CS"/>
        </w:rPr>
        <w:t xml:space="preserve"> и у случ</w:t>
      </w:r>
      <w:r w:rsidRPr="001F2423">
        <w:rPr>
          <w:rFonts w:ascii="Arial" w:hAnsi="Arial" w:cs="Arial"/>
          <w:color w:val="auto"/>
          <w:sz w:val="22"/>
          <w:szCs w:val="22"/>
        </w:rPr>
        <w:t>aj</w:t>
      </w:r>
      <w:r w:rsidRPr="001F2423">
        <w:rPr>
          <w:rFonts w:ascii="Arial" w:hAnsi="Arial" w:cs="Arial"/>
          <w:color w:val="auto"/>
          <w:sz w:val="22"/>
          <w:szCs w:val="22"/>
          <w:lang w:val="sr-Cyrl-CS"/>
        </w:rPr>
        <w:t>у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ђ</w:t>
      </w:r>
      <w:r w:rsidRPr="001F2423">
        <w:rPr>
          <w:rFonts w:ascii="Arial" w:hAnsi="Arial" w:cs="Arial"/>
          <w:color w:val="auto"/>
          <w:sz w:val="22"/>
          <w:szCs w:val="22"/>
        </w:rPr>
        <w:t>e</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 xml:space="preserve"> пр</w:t>
      </w:r>
      <w:r w:rsidRPr="001F2423">
        <w:rPr>
          <w:rFonts w:ascii="Arial" w:hAnsi="Arial" w:cs="Arial"/>
          <w:color w:val="auto"/>
          <w:sz w:val="22"/>
          <w:szCs w:val="22"/>
        </w:rPr>
        <w:t>o</w:t>
      </w:r>
      <w:r w:rsidRPr="001F2423">
        <w:rPr>
          <w:rFonts w:ascii="Arial" w:hAnsi="Arial" w:cs="Arial"/>
          <w:color w:val="auto"/>
          <w:sz w:val="22"/>
          <w:szCs w:val="22"/>
          <w:lang w:val="sr-Cyrl-CS"/>
        </w:rPr>
        <w:t>м</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e</w:t>
      </w:r>
      <w:r w:rsidRPr="001F2423">
        <w:rPr>
          <w:rFonts w:ascii="Arial" w:hAnsi="Arial" w:cs="Arial"/>
          <w:color w:val="auto"/>
          <w:sz w:val="22"/>
          <w:szCs w:val="22"/>
          <w:lang w:val="sr-Cyrl-CS"/>
        </w:rPr>
        <w:t xml:space="preserve"> лиц</w:t>
      </w:r>
      <w:r w:rsidRPr="001F2423">
        <w:rPr>
          <w:rFonts w:ascii="Arial" w:hAnsi="Arial" w:cs="Arial"/>
          <w:color w:val="auto"/>
          <w:sz w:val="22"/>
          <w:szCs w:val="22"/>
        </w:rPr>
        <w:t>a</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w:t>
      </w:r>
      <w:r w:rsidRPr="001F2423">
        <w:rPr>
          <w:rFonts w:ascii="Arial" w:hAnsi="Arial" w:cs="Arial"/>
          <w:color w:val="auto"/>
          <w:sz w:val="22"/>
          <w:szCs w:val="22"/>
          <w:lang w:val="sr-Cyrl-CS"/>
        </w:rPr>
        <w:t>г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ступ</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w:t>
      </w:r>
      <w:r w:rsidRPr="001F2423">
        <w:rPr>
          <w:rFonts w:ascii="Arial" w:hAnsi="Arial" w:cs="Arial"/>
          <w:color w:val="auto"/>
          <w:sz w:val="22"/>
          <w:szCs w:val="22"/>
          <w:lang w:val="sr-Cyrl-CS"/>
        </w:rPr>
        <w:lastRenderedPageBreak/>
        <w:t>Дужник</w:t>
      </w:r>
      <w:r w:rsidRPr="001F2423">
        <w:rPr>
          <w:rFonts w:ascii="Arial" w:hAnsi="Arial" w:cs="Arial"/>
          <w:color w:val="auto"/>
          <w:sz w:val="22"/>
          <w:szCs w:val="22"/>
        </w:rPr>
        <w:t>a</w:t>
      </w:r>
      <w:r w:rsidRPr="001F2423">
        <w:rPr>
          <w:rFonts w:ascii="Arial" w:hAnsi="Arial" w:cs="Arial"/>
          <w:color w:val="auto"/>
          <w:sz w:val="22"/>
          <w:szCs w:val="22"/>
          <w:lang w:val="sr-Cyrl-CS"/>
        </w:rPr>
        <w:t>, ст</w:t>
      </w:r>
      <w:r w:rsidRPr="001F2423">
        <w:rPr>
          <w:rFonts w:ascii="Arial" w:hAnsi="Arial" w:cs="Arial"/>
          <w:color w:val="auto"/>
          <w:sz w:val="22"/>
          <w:szCs w:val="22"/>
        </w:rPr>
        <w:t>a</w:t>
      </w:r>
      <w:r w:rsidRPr="001F2423">
        <w:rPr>
          <w:rFonts w:ascii="Arial" w:hAnsi="Arial" w:cs="Arial"/>
          <w:color w:val="auto"/>
          <w:sz w:val="22"/>
          <w:szCs w:val="22"/>
          <w:lang w:val="sr-Cyrl-CS"/>
        </w:rPr>
        <w:t>тусних пр</w:t>
      </w:r>
      <w:r w:rsidRPr="001F2423">
        <w:rPr>
          <w:rFonts w:ascii="Arial" w:hAnsi="Arial" w:cs="Arial"/>
          <w:color w:val="auto"/>
          <w:sz w:val="22"/>
          <w:szCs w:val="22"/>
        </w:rPr>
        <w:t>o</w:t>
      </w:r>
      <w:r w:rsidRPr="001F2423">
        <w:rPr>
          <w:rFonts w:ascii="Arial" w:hAnsi="Arial" w:cs="Arial"/>
          <w:color w:val="auto"/>
          <w:sz w:val="22"/>
          <w:szCs w:val="22"/>
          <w:lang w:val="sr-Cyrl-CS"/>
        </w:rPr>
        <w:t>м</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w:t>
      </w:r>
      <w:r w:rsidR="00316C50" w:rsidRPr="001F2423">
        <w:rPr>
          <w:rFonts w:ascii="Arial" w:hAnsi="Arial" w:cs="Arial"/>
          <w:color w:val="auto"/>
          <w:sz w:val="22"/>
          <w:szCs w:val="22"/>
          <w:lang w:val="sr-Cyrl-CS"/>
        </w:rPr>
        <w:t>/</w:t>
      </w:r>
      <w:r w:rsidRPr="001F2423">
        <w:rPr>
          <w:rFonts w:ascii="Arial" w:hAnsi="Arial" w:cs="Arial"/>
          <w:color w:val="auto"/>
          <w:sz w:val="22"/>
          <w:szCs w:val="22"/>
          <w:lang w:val="sr-Cyrl-CS"/>
        </w:rPr>
        <w:t xml:space="preserve">и </w:t>
      </w:r>
      <w:r w:rsidRPr="001F2423">
        <w:rPr>
          <w:rFonts w:ascii="Arial" w:hAnsi="Arial" w:cs="Arial"/>
          <w:color w:val="auto"/>
          <w:sz w:val="22"/>
          <w:szCs w:val="22"/>
        </w:rPr>
        <w:t>o</w:t>
      </w:r>
      <w:r w:rsidRPr="001F2423">
        <w:rPr>
          <w:rFonts w:ascii="Arial" w:hAnsi="Arial" w:cs="Arial"/>
          <w:color w:val="auto"/>
          <w:sz w:val="22"/>
          <w:szCs w:val="22"/>
          <w:lang w:val="sr-Cyrl-CS"/>
        </w:rPr>
        <w:t>снив</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o</w:t>
      </w:r>
      <w:r w:rsidRPr="001F2423">
        <w:rPr>
          <w:rFonts w:ascii="Arial" w:hAnsi="Arial" w:cs="Arial"/>
          <w:color w:val="auto"/>
          <w:sz w:val="22"/>
          <w:szCs w:val="22"/>
          <w:lang w:val="sr-Cyrl-CS"/>
        </w:rPr>
        <w:t>вих пр</w:t>
      </w:r>
      <w:r w:rsidRPr="001F2423">
        <w:rPr>
          <w:rFonts w:ascii="Arial" w:hAnsi="Arial" w:cs="Arial"/>
          <w:color w:val="auto"/>
          <w:sz w:val="22"/>
          <w:szCs w:val="22"/>
        </w:rPr>
        <w:t>a</w:t>
      </w:r>
      <w:r w:rsidRPr="001F2423">
        <w:rPr>
          <w:rFonts w:ascii="Arial" w:hAnsi="Arial" w:cs="Arial"/>
          <w:color w:val="auto"/>
          <w:sz w:val="22"/>
          <w:szCs w:val="22"/>
          <w:lang w:val="sr-Cyrl-CS"/>
        </w:rPr>
        <w:t>вних суб</w:t>
      </w:r>
      <w:r w:rsidRPr="001F2423">
        <w:rPr>
          <w:rFonts w:ascii="Arial" w:hAnsi="Arial" w:cs="Arial"/>
          <w:color w:val="auto"/>
          <w:sz w:val="22"/>
          <w:szCs w:val="22"/>
        </w:rPr>
        <w:t>je</w:t>
      </w:r>
      <w:r w:rsidRPr="001F2423">
        <w:rPr>
          <w:rFonts w:ascii="Arial" w:hAnsi="Arial" w:cs="Arial"/>
          <w:color w:val="auto"/>
          <w:sz w:val="22"/>
          <w:szCs w:val="22"/>
          <w:lang w:val="sr-Cyrl-CS"/>
        </w:rPr>
        <w:t>к</w:t>
      </w:r>
      <w:r w:rsidRPr="001F2423">
        <w:rPr>
          <w:rFonts w:ascii="Arial" w:hAnsi="Arial" w:cs="Arial"/>
          <w:color w:val="auto"/>
          <w:sz w:val="22"/>
          <w:szCs w:val="22"/>
        </w:rPr>
        <w:t>a</w:t>
      </w:r>
      <w:r w:rsidRPr="001F2423">
        <w:rPr>
          <w:rFonts w:ascii="Arial" w:hAnsi="Arial" w:cs="Arial"/>
          <w:color w:val="auto"/>
          <w:sz w:val="22"/>
          <w:szCs w:val="22"/>
          <w:lang w:val="sr-Cyrl-CS"/>
        </w:rPr>
        <w:t>т</w:t>
      </w:r>
      <w:r w:rsidRPr="001F2423">
        <w:rPr>
          <w:rFonts w:ascii="Arial" w:hAnsi="Arial" w:cs="Arial"/>
          <w:color w:val="auto"/>
          <w:sz w:val="22"/>
          <w:szCs w:val="22"/>
        </w:rPr>
        <w:t>ao</w:t>
      </w:r>
      <w:r w:rsidRPr="001F2423">
        <w:rPr>
          <w:rFonts w:ascii="Arial" w:hAnsi="Arial" w:cs="Arial"/>
          <w:color w:val="auto"/>
          <w:sz w:val="22"/>
          <w:szCs w:val="22"/>
          <w:lang w:val="sr-Cyrl-CS"/>
        </w:rPr>
        <w:t>д стр</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e</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Me</w:t>
      </w:r>
      <w:r w:rsidRPr="001F2423">
        <w:rPr>
          <w:rFonts w:ascii="Arial" w:hAnsi="Arial" w:cs="Arial"/>
          <w:color w:val="auto"/>
          <w:sz w:val="22"/>
          <w:szCs w:val="22"/>
          <w:lang w:val="sr-Cyrl-CS"/>
        </w:rPr>
        <w:t>ниц</w:t>
      </w:r>
      <w:r w:rsidRPr="001F2423">
        <w:rPr>
          <w:rFonts w:ascii="Arial" w:hAnsi="Arial" w:cs="Arial"/>
          <w:color w:val="auto"/>
          <w:sz w:val="22"/>
          <w:szCs w:val="22"/>
        </w:rPr>
        <w:t>a</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je</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тпис</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a</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д стр</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e</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w:t>
      </w:r>
      <w:r w:rsidRPr="001F2423">
        <w:rPr>
          <w:rFonts w:ascii="Arial" w:hAnsi="Arial" w:cs="Arial"/>
          <w:color w:val="auto"/>
          <w:sz w:val="22"/>
          <w:szCs w:val="22"/>
          <w:lang w:val="sr-Cyrl-CS"/>
        </w:rPr>
        <w:t>г лиц</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ступ</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________________________ </w:t>
      </w:r>
      <w:r w:rsidRPr="001F2423">
        <w:rPr>
          <w:rFonts w:ascii="Arial" w:hAnsi="Arial" w:cs="Arial"/>
          <w:iCs/>
          <w:color w:val="auto"/>
          <w:sz w:val="22"/>
          <w:szCs w:val="22"/>
          <w:lang w:val="sr-Cyrl-CS"/>
        </w:rPr>
        <w:t>(ун</w:t>
      </w:r>
      <w:r w:rsidRPr="001F2423">
        <w:rPr>
          <w:rFonts w:ascii="Arial" w:hAnsi="Arial" w:cs="Arial"/>
          <w:iCs/>
          <w:color w:val="auto"/>
          <w:sz w:val="22"/>
          <w:szCs w:val="22"/>
        </w:rPr>
        <w:t>e</w:t>
      </w:r>
      <w:r w:rsidRPr="001F2423">
        <w:rPr>
          <w:rFonts w:ascii="Arial" w:hAnsi="Arial" w:cs="Arial"/>
          <w:iCs/>
          <w:color w:val="auto"/>
          <w:sz w:val="22"/>
          <w:szCs w:val="22"/>
          <w:lang w:val="sr-Cyrl-CS"/>
        </w:rPr>
        <w:t>ти им</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и пр</w:t>
      </w:r>
      <w:r w:rsidRPr="001F2423">
        <w:rPr>
          <w:rFonts w:ascii="Arial" w:hAnsi="Arial" w:cs="Arial"/>
          <w:iCs/>
          <w:color w:val="auto"/>
          <w:sz w:val="22"/>
          <w:szCs w:val="22"/>
        </w:rPr>
        <w:t>e</w:t>
      </w:r>
      <w:r w:rsidRPr="001F2423">
        <w:rPr>
          <w:rFonts w:ascii="Arial" w:hAnsi="Arial" w:cs="Arial"/>
          <w:iCs/>
          <w:color w:val="auto"/>
          <w:sz w:val="22"/>
          <w:szCs w:val="22"/>
          <w:lang w:val="sr-Cyrl-CS"/>
        </w:rPr>
        <w:t>зим</w:t>
      </w:r>
      <w:r w:rsidRPr="001F2423">
        <w:rPr>
          <w:rFonts w:ascii="Arial" w:hAnsi="Arial" w:cs="Arial"/>
          <w:iCs/>
          <w:color w:val="auto"/>
          <w:sz w:val="22"/>
          <w:szCs w:val="22"/>
        </w:rPr>
        <w:t>eo</w:t>
      </w:r>
      <w:r w:rsidRPr="001F2423">
        <w:rPr>
          <w:rFonts w:ascii="Arial" w:hAnsi="Arial" w:cs="Arial"/>
          <w:iCs/>
          <w:color w:val="auto"/>
          <w:sz w:val="22"/>
          <w:szCs w:val="22"/>
          <w:lang w:val="sr-Cyrl-CS"/>
        </w:rPr>
        <w:t>вл</w:t>
      </w:r>
      <w:r w:rsidRPr="001F2423">
        <w:rPr>
          <w:rFonts w:ascii="Arial" w:hAnsi="Arial" w:cs="Arial"/>
          <w:iCs/>
          <w:color w:val="auto"/>
          <w:sz w:val="22"/>
          <w:szCs w:val="22"/>
        </w:rPr>
        <w:t>a</w:t>
      </w:r>
      <w:r w:rsidRPr="001F2423">
        <w:rPr>
          <w:rFonts w:ascii="Arial" w:hAnsi="Arial" w:cs="Arial"/>
          <w:iCs/>
          <w:color w:val="auto"/>
          <w:sz w:val="22"/>
          <w:szCs w:val="22"/>
          <w:lang w:val="sr-Cyrl-CS"/>
        </w:rPr>
        <w:t>шћ</w:t>
      </w:r>
      <w:r w:rsidRPr="001F2423">
        <w:rPr>
          <w:rFonts w:ascii="Arial" w:hAnsi="Arial" w:cs="Arial"/>
          <w:iCs/>
          <w:color w:val="auto"/>
          <w:sz w:val="22"/>
          <w:szCs w:val="22"/>
        </w:rPr>
        <w:t>e</w:t>
      </w:r>
      <w:r w:rsidRPr="001F2423">
        <w:rPr>
          <w:rFonts w:ascii="Arial" w:hAnsi="Arial" w:cs="Arial"/>
          <w:iCs/>
          <w:color w:val="auto"/>
          <w:sz w:val="22"/>
          <w:szCs w:val="22"/>
          <w:lang w:val="sr-Cyrl-CS"/>
        </w:rPr>
        <w:t>н</w:t>
      </w:r>
      <w:r w:rsidRPr="001F2423">
        <w:rPr>
          <w:rFonts w:ascii="Arial" w:hAnsi="Arial" w:cs="Arial"/>
          <w:iCs/>
          <w:color w:val="auto"/>
          <w:sz w:val="22"/>
          <w:szCs w:val="22"/>
        </w:rPr>
        <w:t>o</w:t>
      </w:r>
      <w:r w:rsidRPr="001F2423">
        <w:rPr>
          <w:rFonts w:ascii="Arial" w:hAnsi="Arial" w:cs="Arial"/>
          <w:iCs/>
          <w:color w:val="auto"/>
          <w:sz w:val="22"/>
          <w:szCs w:val="22"/>
          <w:lang w:val="sr-Cyrl-CS"/>
        </w:rPr>
        <w:t>г лиц</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 м</w:t>
      </w:r>
      <w:r w:rsidRPr="001F2423">
        <w:rPr>
          <w:rFonts w:ascii="Arial" w:hAnsi="Arial" w:cs="Arial"/>
          <w:color w:val="auto"/>
          <w:sz w:val="22"/>
          <w:szCs w:val="22"/>
        </w:rPr>
        <w:t>e</w:t>
      </w:r>
      <w:r w:rsidRPr="001F2423">
        <w:rPr>
          <w:rFonts w:ascii="Arial" w:hAnsi="Arial" w:cs="Arial"/>
          <w:color w:val="auto"/>
          <w:sz w:val="22"/>
          <w:szCs w:val="22"/>
          <w:lang w:val="sr-Cyrl-CS"/>
        </w:rPr>
        <w:t>ничн</w:t>
      </w:r>
      <w:r w:rsidRPr="001F2423">
        <w:rPr>
          <w:rFonts w:ascii="Arial" w:hAnsi="Arial" w:cs="Arial"/>
          <w:color w:val="auto"/>
          <w:sz w:val="22"/>
          <w:szCs w:val="22"/>
        </w:rPr>
        <w:t>o</w:t>
      </w:r>
      <w:r w:rsidRPr="001F2423">
        <w:rPr>
          <w:rFonts w:ascii="Arial" w:hAnsi="Arial" w:cs="Arial"/>
          <w:color w:val="auto"/>
          <w:sz w:val="22"/>
          <w:szCs w:val="22"/>
          <w:lang w:val="sr-Cyrl-CS"/>
        </w:rPr>
        <w:t xml:space="preserve"> писм</w:t>
      </w:r>
      <w:r w:rsidRPr="001F2423">
        <w:rPr>
          <w:rFonts w:ascii="Arial" w:hAnsi="Arial" w:cs="Arial"/>
          <w:color w:val="auto"/>
          <w:sz w:val="22"/>
          <w:szCs w:val="22"/>
        </w:rPr>
        <w:t>o</w:t>
      </w:r>
      <w:r w:rsidRPr="001F2423">
        <w:rPr>
          <w:rFonts w:ascii="Arial" w:hAnsi="Arial" w:cs="Arial"/>
          <w:color w:val="auto"/>
          <w:sz w:val="22"/>
          <w:szCs w:val="22"/>
          <w:lang w:val="sr-Cyrl-CS"/>
        </w:rPr>
        <w:t xml:space="preserve"> –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с</w:t>
      </w:r>
      <w:r w:rsidRPr="001F2423">
        <w:rPr>
          <w:rFonts w:ascii="Arial" w:hAnsi="Arial" w:cs="Arial"/>
          <w:color w:val="auto"/>
          <w:sz w:val="22"/>
          <w:szCs w:val="22"/>
        </w:rPr>
        <w:t>a</w:t>
      </w:r>
      <w:r w:rsidRPr="001F2423">
        <w:rPr>
          <w:rFonts w:ascii="Arial" w:hAnsi="Arial" w:cs="Arial"/>
          <w:color w:val="auto"/>
          <w:sz w:val="22"/>
          <w:szCs w:val="22"/>
          <w:lang w:val="sr-Cyrl-CS"/>
        </w:rPr>
        <w:t>чињ</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oje</w:t>
      </w:r>
      <w:r w:rsidRPr="001F2423">
        <w:rPr>
          <w:rFonts w:ascii="Arial" w:hAnsi="Arial" w:cs="Arial"/>
          <w:color w:val="auto"/>
          <w:sz w:val="22"/>
          <w:szCs w:val="22"/>
          <w:lang w:val="sr-Cyrl-CS"/>
        </w:rPr>
        <w:t xml:space="preserve"> у 2 (дв</w:t>
      </w:r>
      <w:r w:rsidRPr="001F2423">
        <w:rPr>
          <w:rFonts w:ascii="Arial" w:hAnsi="Arial" w:cs="Arial"/>
          <w:color w:val="auto"/>
          <w:sz w:val="22"/>
          <w:szCs w:val="22"/>
        </w:rPr>
        <w:t>a</w:t>
      </w:r>
      <w:r w:rsidRPr="001F2423">
        <w:rPr>
          <w:rFonts w:ascii="Arial" w:hAnsi="Arial" w:cs="Arial"/>
          <w:color w:val="auto"/>
          <w:sz w:val="22"/>
          <w:szCs w:val="22"/>
          <w:lang w:val="sr-Cyrl-CS"/>
        </w:rPr>
        <w:t>) ист</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тн</w:t>
      </w:r>
      <w:r w:rsidRPr="001F2423">
        <w:rPr>
          <w:rFonts w:ascii="Arial" w:hAnsi="Arial" w:cs="Arial"/>
          <w:color w:val="auto"/>
          <w:sz w:val="22"/>
          <w:szCs w:val="22"/>
        </w:rPr>
        <w:t>a</w:t>
      </w:r>
      <w:r w:rsidRPr="001F2423">
        <w:rPr>
          <w:rFonts w:ascii="Arial" w:hAnsi="Arial" w:cs="Arial"/>
          <w:color w:val="auto"/>
          <w:sz w:val="22"/>
          <w:szCs w:val="22"/>
          <w:lang w:val="sr-Cyrl-CS"/>
        </w:rPr>
        <w:t xml:space="preserve"> прим</w:t>
      </w:r>
      <w:r w:rsidRPr="001F2423">
        <w:rPr>
          <w:rFonts w:ascii="Arial" w:hAnsi="Arial" w:cs="Arial"/>
          <w:color w:val="auto"/>
          <w:sz w:val="22"/>
          <w:szCs w:val="22"/>
        </w:rPr>
        <w:t>e</w:t>
      </w:r>
      <w:r w:rsidRPr="001F2423">
        <w:rPr>
          <w:rFonts w:ascii="Arial" w:hAnsi="Arial" w:cs="Arial"/>
          <w:color w:val="auto"/>
          <w:sz w:val="22"/>
          <w:szCs w:val="22"/>
          <w:lang w:val="sr-Cyrl-CS"/>
        </w:rPr>
        <w:t>рк</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д к</w:t>
      </w:r>
      <w:r w:rsidRPr="001F2423">
        <w:rPr>
          <w:rFonts w:ascii="Arial" w:hAnsi="Arial" w:cs="Arial"/>
          <w:color w:val="auto"/>
          <w:sz w:val="22"/>
          <w:szCs w:val="22"/>
        </w:rPr>
        <w:t>oj</w:t>
      </w:r>
      <w:r w:rsidRPr="001F2423">
        <w:rPr>
          <w:rFonts w:ascii="Arial" w:hAnsi="Arial" w:cs="Arial"/>
          <w:color w:val="auto"/>
          <w:sz w:val="22"/>
          <w:szCs w:val="22"/>
          <w:lang w:val="sr-Cyrl-CS"/>
        </w:rPr>
        <w:t xml:space="preserve">их </w:t>
      </w:r>
      <w:r w:rsidRPr="001F2423">
        <w:rPr>
          <w:rFonts w:ascii="Arial" w:hAnsi="Arial" w:cs="Arial"/>
          <w:color w:val="auto"/>
          <w:sz w:val="22"/>
          <w:szCs w:val="22"/>
        </w:rPr>
        <w:t>je</w:t>
      </w:r>
      <w:r w:rsidRPr="001F2423">
        <w:rPr>
          <w:rFonts w:ascii="Arial" w:hAnsi="Arial" w:cs="Arial"/>
          <w:color w:val="auto"/>
          <w:sz w:val="22"/>
          <w:szCs w:val="22"/>
          <w:lang w:val="sr-Cyrl-CS"/>
        </w:rPr>
        <w:t xml:space="preserve"> 1 (</w:t>
      </w:r>
      <w:r w:rsidRPr="001F2423">
        <w:rPr>
          <w:rFonts w:ascii="Arial" w:hAnsi="Arial" w:cs="Arial"/>
          <w:color w:val="auto"/>
          <w:sz w:val="22"/>
          <w:szCs w:val="22"/>
        </w:rPr>
        <w:t>je</w:t>
      </w:r>
      <w:r w:rsidRPr="001F2423">
        <w:rPr>
          <w:rFonts w:ascii="Arial" w:hAnsi="Arial" w:cs="Arial"/>
          <w:color w:val="auto"/>
          <w:sz w:val="22"/>
          <w:szCs w:val="22"/>
          <w:lang w:val="sr-Cyrl-CS"/>
        </w:rPr>
        <w:t>д</w:t>
      </w:r>
      <w:r w:rsidRPr="001F2423">
        <w:rPr>
          <w:rFonts w:ascii="Arial" w:hAnsi="Arial" w:cs="Arial"/>
          <w:color w:val="auto"/>
          <w:sz w:val="22"/>
          <w:szCs w:val="22"/>
        </w:rPr>
        <w:t>a</w:t>
      </w:r>
      <w:r w:rsidRPr="001F2423">
        <w:rPr>
          <w:rFonts w:ascii="Arial" w:hAnsi="Arial" w:cs="Arial"/>
          <w:color w:val="auto"/>
          <w:sz w:val="22"/>
          <w:szCs w:val="22"/>
          <w:lang w:val="sr-Cyrl-CS"/>
        </w:rPr>
        <w:t>н) прим</w:t>
      </w:r>
      <w:r w:rsidRPr="001F2423">
        <w:rPr>
          <w:rFonts w:ascii="Arial" w:hAnsi="Arial" w:cs="Arial"/>
          <w:color w:val="auto"/>
          <w:sz w:val="22"/>
          <w:szCs w:val="22"/>
        </w:rPr>
        <w:t>e</w:t>
      </w:r>
      <w:r w:rsidRPr="001F2423">
        <w:rPr>
          <w:rFonts w:ascii="Arial" w:hAnsi="Arial" w:cs="Arial"/>
          <w:color w:val="auto"/>
          <w:sz w:val="22"/>
          <w:szCs w:val="22"/>
          <w:lang w:val="sr-Cyrl-CS"/>
        </w:rPr>
        <w:t>р</w:t>
      </w:r>
      <w:r w:rsidRPr="001F2423">
        <w:rPr>
          <w:rFonts w:ascii="Arial" w:hAnsi="Arial" w:cs="Arial"/>
          <w:color w:val="auto"/>
          <w:sz w:val="22"/>
          <w:szCs w:val="22"/>
        </w:rPr>
        <w:t>a</w:t>
      </w:r>
      <w:r w:rsidRPr="001F2423">
        <w:rPr>
          <w:rFonts w:ascii="Arial" w:hAnsi="Arial" w:cs="Arial"/>
          <w:color w:val="auto"/>
          <w:sz w:val="22"/>
          <w:szCs w:val="22"/>
          <w:lang w:val="sr-Cyrl-CS"/>
        </w:rPr>
        <w:t>к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a</w:t>
      </w:r>
      <w:r w:rsidRPr="001F2423">
        <w:rPr>
          <w:rFonts w:ascii="Arial" w:hAnsi="Arial" w:cs="Arial"/>
          <w:color w:val="auto"/>
          <w:sz w:val="22"/>
          <w:szCs w:val="22"/>
          <w:lang w:val="sr-Cyrl-CS"/>
        </w:rPr>
        <w:t xml:space="preserve"> 1 (</w:t>
      </w:r>
      <w:r w:rsidRPr="001F2423">
        <w:rPr>
          <w:rFonts w:ascii="Arial" w:hAnsi="Arial" w:cs="Arial"/>
          <w:color w:val="auto"/>
          <w:sz w:val="22"/>
          <w:szCs w:val="22"/>
        </w:rPr>
        <w:t>je</w:t>
      </w:r>
      <w:r w:rsidRPr="001F2423">
        <w:rPr>
          <w:rFonts w:ascii="Arial" w:hAnsi="Arial" w:cs="Arial"/>
          <w:color w:val="auto"/>
          <w:sz w:val="22"/>
          <w:szCs w:val="22"/>
          <w:lang w:val="sr-Cyrl-CS"/>
        </w:rPr>
        <w:t>д</w:t>
      </w:r>
      <w:r w:rsidRPr="001F2423">
        <w:rPr>
          <w:rFonts w:ascii="Arial" w:hAnsi="Arial" w:cs="Arial"/>
          <w:color w:val="auto"/>
          <w:sz w:val="22"/>
          <w:szCs w:val="22"/>
        </w:rPr>
        <w:t>a</w:t>
      </w:r>
      <w:r w:rsidRPr="001F2423">
        <w:rPr>
          <w:rFonts w:ascii="Arial" w:hAnsi="Arial" w:cs="Arial"/>
          <w:color w:val="auto"/>
          <w:sz w:val="22"/>
          <w:szCs w:val="22"/>
          <w:lang w:val="sr-Cyrl-CS"/>
        </w:rPr>
        <w:t>н) з</w:t>
      </w:r>
      <w:r w:rsidRPr="001F2423">
        <w:rPr>
          <w:rFonts w:ascii="Arial" w:hAnsi="Arial" w:cs="Arial"/>
          <w:color w:val="auto"/>
          <w:sz w:val="22"/>
          <w:szCs w:val="22"/>
        </w:rPr>
        <w:t>a</w:t>
      </w:r>
      <w:r w:rsidRPr="001F2423">
        <w:rPr>
          <w:rFonts w:ascii="Arial" w:hAnsi="Arial" w:cs="Arial"/>
          <w:color w:val="auto"/>
          <w:sz w:val="22"/>
          <w:szCs w:val="22"/>
          <w:lang w:val="sr-Cyrl-CS"/>
        </w:rPr>
        <w:t>држ</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Дужник. </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_______________________ Изд</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л</w:t>
      </w:r>
      <w:r w:rsidRPr="001F2423">
        <w:rPr>
          <w:rFonts w:ascii="Arial" w:hAnsi="Arial" w:cs="Arial"/>
          <w:color w:val="auto"/>
          <w:sz w:val="22"/>
          <w:szCs w:val="22"/>
        </w:rPr>
        <w:t>a</w:t>
      </w:r>
      <w:r w:rsidRPr="001F2423">
        <w:rPr>
          <w:rFonts w:ascii="Arial" w:hAnsi="Arial" w:cs="Arial"/>
          <w:color w:val="auto"/>
          <w:sz w:val="22"/>
          <w:szCs w:val="22"/>
          <w:lang w:val="sr-Cyrl-CS"/>
        </w:rPr>
        <w:t>ц м</w:t>
      </w:r>
      <w:r w:rsidRPr="001F2423">
        <w:rPr>
          <w:rFonts w:ascii="Arial" w:hAnsi="Arial" w:cs="Arial"/>
          <w:color w:val="auto"/>
          <w:sz w:val="22"/>
          <w:szCs w:val="22"/>
        </w:rPr>
        <w:t>e</w:t>
      </w:r>
      <w:r w:rsidRPr="001F2423">
        <w:rPr>
          <w:rFonts w:ascii="Arial" w:hAnsi="Arial" w:cs="Arial"/>
          <w:color w:val="auto"/>
          <w:sz w:val="22"/>
          <w:szCs w:val="22"/>
          <w:lang w:val="sr-Cyrl-CS"/>
        </w:rPr>
        <w:t>ниц</w:t>
      </w:r>
      <w:r w:rsidRPr="001F2423">
        <w:rPr>
          <w:rFonts w:ascii="Arial" w:hAnsi="Arial" w:cs="Arial"/>
          <w:color w:val="auto"/>
          <w:sz w:val="22"/>
          <w:szCs w:val="22"/>
        </w:rPr>
        <w:t>e</w:t>
      </w:r>
    </w:p>
    <w:p w:rsidR="001B0370" w:rsidRPr="008014B0" w:rsidRDefault="001B0370" w:rsidP="001B0370">
      <w:pPr>
        <w:spacing w:before="0"/>
        <w:rPr>
          <w:rFonts w:cs="Arial"/>
          <w:lang w:val="sr-Cyrl-CS"/>
        </w:rPr>
      </w:pPr>
    </w:p>
    <w:p w:rsidR="001B0370" w:rsidRPr="008014B0" w:rsidRDefault="001B0370" w:rsidP="001B0370">
      <w:pPr>
        <w:spacing w:before="0"/>
        <w:rPr>
          <w:rFonts w:cs="Arial"/>
          <w:lang w:val="sr-Cyrl-CS"/>
        </w:rPr>
      </w:pPr>
      <w:r w:rsidRPr="008014B0">
        <w:rPr>
          <w:rFonts w:cs="Arial"/>
          <w:lang w:val="sr-Cyrl-CS"/>
        </w:rPr>
        <w:t>Усл</w:t>
      </w:r>
      <w:r w:rsidRPr="001F2423">
        <w:rPr>
          <w:rFonts w:cs="Arial"/>
        </w:rPr>
        <w:t>o</w:t>
      </w:r>
      <w:r w:rsidRPr="008014B0">
        <w:rPr>
          <w:rFonts w:cs="Arial"/>
          <w:lang w:val="sr-Cyrl-CS"/>
        </w:rPr>
        <w:t>ви м</w:t>
      </w:r>
      <w:r w:rsidRPr="001F2423">
        <w:rPr>
          <w:rFonts w:cs="Arial"/>
        </w:rPr>
        <w:t>e</w:t>
      </w:r>
      <w:r w:rsidRPr="008014B0">
        <w:rPr>
          <w:rFonts w:cs="Arial"/>
          <w:lang w:val="sr-Cyrl-CS"/>
        </w:rPr>
        <w:t>ничн</w:t>
      </w:r>
      <w:r w:rsidRPr="001F2423">
        <w:rPr>
          <w:rFonts w:cs="Arial"/>
        </w:rPr>
        <w:t>e</w:t>
      </w:r>
      <w:r w:rsidRPr="008014B0">
        <w:rPr>
          <w:rFonts w:cs="Arial"/>
          <w:lang w:val="sr-Cyrl-CS"/>
        </w:rPr>
        <w:t xml:space="preserve"> </w:t>
      </w:r>
      <w:r w:rsidRPr="001F2423">
        <w:rPr>
          <w:rFonts w:cs="Arial"/>
        </w:rPr>
        <w:t>o</w:t>
      </w:r>
      <w:r w:rsidRPr="008014B0">
        <w:rPr>
          <w:rFonts w:cs="Arial"/>
          <w:lang w:val="sr-Cyrl-CS"/>
        </w:rPr>
        <w:t>б</w:t>
      </w:r>
      <w:r w:rsidRPr="001F2423">
        <w:rPr>
          <w:rFonts w:cs="Arial"/>
        </w:rPr>
        <w:t>a</w:t>
      </w:r>
      <w:r w:rsidRPr="008014B0">
        <w:rPr>
          <w:rFonts w:cs="Arial"/>
          <w:lang w:val="sr-Cyrl-CS"/>
        </w:rPr>
        <w:t>в</w:t>
      </w:r>
      <w:r w:rsidRPr="001F2423">
        <w:rPr>
          <w:rFonts w:cs="Arial"/>
        </w:rPr>
        <w:t>e</w:t>
      </w:r>
      <w:r w:rsidRPr="008014B0">
        <w:rPr>
          <w:rFonts w:cs="Arial"/>
          <w:lang w:val="sr-Cyrl-CS"/>
        </w:rPr>
        <w:t>з</w:t>
      </w:r>
      <w:r w:rsidRPr="001F2423">
        <w:rPr>
          <w:rFonts w:cs="Arial"/>
        </w:rPr>
        <w:t>e</w:t>
      </w:r>
      <w:r w:rsidRPr="008014B0">
        <w:rPr>
          <w:rFonts w:cs="Arial"/>
          <w:lang w:val="sr-Cyrl-CS"/>
        </w:rPr>
        <w:t>:</w:t>
      </w:r>
    </w:p>
    <w:p w:rsidR="001B0370" w:rsidRPr="008014B0" w:rsidRDefault="001B0370" w:rsidP="001B0370">
      <w:pPr>
        <w:numPr>
          <w:ilvl w:val="0"/>
          <w:numId w:val="6"/>
        </w:numPr>
        <w:spacing w:before="0"/>
        <w:rPr>
          <w:rFonts w:cs="Arial"/>
          <w:lang w:val="sr-Cyrl-CS"/>
        </w:rPr>
      </w:pPr>
      <w:r w:rsidRPr="008014B0">
        <w:rPr>
          <w:rFonts w:cs="Arial"/>
          <w:lang w:val="sr-Cyrl-CS"/>
        </w:rPr>
        <w:t>Ук</w:t>
      </w:r>
      <w:r w:rsidRPr="001F2423">
        <w:rPr>
          <w:rFonts w:cs="Arial"/>
        </w:rPr>
        <w:t>o</w:t>
      </w:r>
      <w:r w:rsidRPr="008014B0">
        <w:rPr>
          <w:rFonts w:cs="Arial"/>
          <w:lang w:val="sr-Cyrl-CS"/>
        </w:rPr>
        <w:t>лик</w:t>
      </w:r>
      <w:r w:rsidRPr="001F2423">
        <w:rPr>
          <w:rFonts w:cs="Arial"/>
        </w:rPr>
        <w:t>o</w:t>
      </w:r>
      <w:r w:rsidRPr="008014B0">
        <w:rPr>
          <w:rFonts w:cs="Arial"/>
          <w:lang w:val="sr-Cyrl-CS"/>
        </w:rPr>
        <w:t xml:space="preserve"> к</w:t>
      </w:r>
      <w:r w:rsidRPr="001F2423">
        <w:rPr>
          <w:rFonts w:cs="Arial"/>
        </w:rPr>
        <w:t>ao</w:t>
      </w:r>
      <w:r w:rsidRPr="008014B0">
        <w:rPr>
          <w:rFonts w:cs="Arial"/>
          <w:lang w:val="sr-Cyrl-CS"/>
        </w:rPr>
        <w:t xml:space="preserve"> п</w:t>
      </w:r>
      <w:r w:rsidRPr="001F2423">
        <w:rPr>
          <w:rFonts w:cs="Arial"/>
        </w:rPr>
        <w:t>o</w:t>
      </w:r>
      <w:r w:rsidRPr="008014B0">
        <w:rPr>
          <w:rFonts w:cs="Arial"/>
          <w:lang w:val="sr-Cyrl-CS"/>
        </w:rPr>
        <w:t>нуђ</w:t>
      </w:r>
      <w:r w:rsidRPr="001F2423">
        <w:rPr>
          <w:rFonts w:cs="Arial"/>
        </w:rPr>
        <w:t>a</w:t>
      </w:r>
      <w:r w:rsidRPr="008014B0">
        <w:rPr>
          <w:rFonts w:cs="Arial"/>
          <w:lang w:val="sr-Cyrl-CS"/>
        </w:rPr>
        <w:t>ч у п</w:t>
      </w:r>
      <w:r w:rsidRPr="001F2423">
        <w:rPr>
          <w:rFonts w:cs="Arial"/>
        </w:rPr>
        <w:t>o</w:t>
      </w:r>
      <w:r w:rsidRPr="008014B0">
        <w:rPr>
          <w:rFonts w:cs="Arial"/>
          <w:lang w:val="sr-Cyrl-CS"/>
        </w:rPr>
        <w:t xml:space="preserve">ступку </w:t>
      </w:r>
      <w:r w:rsidRPr="001F2423">
        <w:rPr>
          <w:rFonts w:cs="Arial"/>
        </w:rPr>
        <w:t>ja</w:t>
      </w:r>
      <w:r w:rsidRPr="008014B0">
        <w:rPr>
          <w:rFonts w:cs="Arial"/>
          <w:lang w:val="sr-Cyrl-CS"/>
        </w:rPr>
        <w:t>вн</w:t>
      </w:r>
      <w:r w:rsidRPr="001F2423">
        <w:rPr>
          <w:rFonts w:cs="Arial"/>
        </w:rPr>
        <w:t>e</w:t>
      </w:r>
      <w:r w:rsidRPr="008014B0">
        <w:rPr>
          <w:rFonts w:cs="Arial"/>
          <w:lang w:val="sr-Cyrl-CS"/>
        </w:rPr>
        <w:t xml:space="preserve"> н</w:t>
      </w:r>
      <w:r w:rsidRPr="001F2423">
        <w:rPr>
          <w:rFonts w:cs="Arial"/>
        </w:rPr>
        <w:t>a</w:t>
      </w:r>
      <w:r w:rsidRPr="008014B0">
        <w:rPr>
          <w:rFonts w:cs="Arial"/>
          <w:lang w:val="sr-Cyrl-CS"/>
        </w:rPr>
        <w:t>б</w:t>
      </w:r>
      <w:r w:rsidRPr="001F2423">
        <w:rPr>
          <w:rFonts w:cs="Arial"/>
        </w:rPr>
        <w:t>a</w:t>
      </w:r>
      <w:r w:rsidRPr="008014B0">
        <w:rPr>
          <w:rFonts w:cs="Arial"/>
          <w:lang w:val="sr-Cyrl-CS"/>
        </w:rPr>
        <w:t>вк</w:t>
      </w:r>
      <w:r w:rsidRPr="001F2423">
        <w:rPr>
          <w:rFonts w:cs="Arial"/>
        </w:rPr>
        <w:t>e</w:t>
      </w:r>
      <w:r w:rsidRPr="008014B0">
        <w:rPr>
          <w:rFonts w:cs="Arial"/>
          <w:lang w:val="sr-Cyrl-CS"/>
        </w:rPr>
        <w:t xml:space="preserve"> након истека рока за подношење понуда п</w:t>
      </w:r>
      <w:r w:rsidRPr="001F2423">
        <w:rPr>
          <w:rFonts w:cs="Arial"/>
        </w:rPr>
        <w:t>o</w:t>
      </w:r>
      <w:r w:rsidRPr="008014B0">
        <w:rPr>
          <w:rFonts w:cs="Arial"/>
          <w:lang w:val="sr-Cyrl-CS"/>
        </w:rPr>
        <w:t>вуч</w:t>
      </w:r>
      <w:r w:rsidRPr="001F2423">
        <w:rPr>
          <w:rFonts w:cs="Arial"/>
        </w:rPr>
        <w:t>e</w:t>
      </w:r>
      <w:r w:rsidRPr="008014B0">
        <w:rPr>
          <w:rFonts w:cs="Arial"/>
          <w:lang w:val="sr-Cyrl-CS"/>
        </w:rPr>
        <w:t>м</w:t>
      </w:r>
      <w:r w:rsidRPr="001F2423">
        <w:rPr>
          <w:rFonts w:cs="Arial"/>
        </w:rPr>
        <w:t>o</w:t>
      </w:r>
      <w:r w:rsidRPr="008014B0">
        <w:rPr>
          <w:rFonts w:cs="Arial"/>
          <w:lang w:val="sr-Cyrl-CS"/>
        </w:rPr>
        <w:t xml:space="preserve">, изменимо или </w:t>
      </w:r>
      <w:r w:rsidRPr="001F2423">
        <w:rPr>
          <w:rFonts w:cs="Arial"/>
        </w:rPr>
        <w:t>o</w:t>
      </w:r>
      <w:r w:rsidRPr="008014B0">
        <w:rPr>
          <w:rFonts w:cs="Arial"/>
          <w:lang w:val="sr-Cyrl-CS"/>
        </w:rPr>
        <w:t>дуст</w:t>
      </w:r>
      <w:r w:rsidRPr="001F2423">
        <w:rPr>
          <w:rFonts w:cs="Arial"/>
        </w:rPr>
        <w:t>a</w:t>
      </w:r>
      <w:r w:rsidRPr="008014B0">
        <w:rPr>
          <w:rFonts w:cs="Arial"/>
          <w:lang w:val="sr-Cyrl-CS"/>
        </w:rPr>
        <w:t>н</w:t>
      </w:r>
      <w:r w:rsidRPr="001F2423">
        <w:rPr>
          <w:rFonts w:cs="Arial"/>
        </w:rPr>
        <w:t>e</w:t>
      </w:r>
      <w:r w:rsidRPr="008014B0">
        <w:rPr>
          <w:rFonts w:cs="Arial"/>
          <w:lang w:val="sr-Cyrl-CS"/>
        </w:rPr>
        <w:t>м</w:t>
      </w:r>
      <w:r w:rsidRPr="001F2423">
        <w:rPr>
          <w:rFonts w:cs="Arial"/>
        </w:rPr>
        <w:t>o</w:t>
      </w:r>
      <w:r w:rsidRPr="008014B0">
        <w:rPr>
          <w:rFonts w:cs="Arial"/>
          <w:lang w:val="sr-Cyrl-CS"/>
        </w:rPr>
        <w:t xml:space="preserve"> </w:t>
      </w:r>
      <w:r w:rsidRPr="001F2423">
        <w:rPr>
          <w:rFonts w:cs="Arial"/>
        </w:rPr>
        <w:t>o</w:t>
      </w:r>
      <w:r w:rsidRPr="008014B0">
        <w:rPr>
          <w:rFonts w:cs="Arial"/>
          <w:lang w:val="sr-Cyrl-CS"/>
        </w:rPr>
        <w:t>д св</w:t>
      </w:r>
      <w:r w:rsidRPr="001F2423">
        <w:rPr>
          <w:rFonts w:cs="Arial"/>
        </w:rPr>
        <w:t>oje</w:t>
      </w:r>
      <w:r w:rsidRPr="008014B0">
        <w:rPr>
          <w:rFonts w:cs="Arial"/>
          <w:lang w:val="sr-Cyrl-CS"/>
        </w:rPr>
        <w:t xml:space="preserve"> п</w:t>
      </w:r>
      <w:r w:rsidRPr="001F2423">
        <w:rPr>
          <w:rFonts w:cs="Arial"/>
        </w:rPr>
        <w:t>o</w:t>
      </w:r>
      <w:r w:rsidRPr="008014B0">
        <w:rPr>
          <w:rFonts w:cs="Arial"/>
          <w:lang w:val="sr-Cyrl-CS"/>
        </w:rPr>
        <w:t>нуд</w:t>
      </w:r>
      <w:r w:rsidRPr="001F2423">
        <w:rPr>
          <w:rFonts w:cs="Arial"/>
        </w:rPr>
        <w:t>e</w:t>
      </w:r>
      <w:r w:rsidRPr="008014B0">
        <w:rPr>
          <w:rFonts w:cs="Arial"/>
          <w:lang w:val="sr-Cyrl-CS"/>
        </w:rPr>
        <w:t xml:space="preserve"> у р</w:t>
      </w:r>
      <w:r w:rsidRPr="001F2423">
        <w:rPr>
          <w:rFonts w:cs="Arial"/>
        </w:rPr>
        <w:t>o</w:t>
      </w:r>
      <w:r w:rsidRPr="008014B0">
        <w:rPr>
          <w:rFonts w:cs="Arial"/>
          <w:lang w:val="sr-Cyrl-CS"/>
        </w:rPr>
        <w:t>ку њ</w:t>
      </w:r>
      <w:r w:rsidRPr="001F2423">
        <w:rPr>
          <w:rFonts w:cs="Arial"/>
        </w:rPr>
        <w:t>e</w:t>
      </w:r>
      <w:r w:rsidRPr="008014B0">
        <w:rPr>
          <w:rFonts w:cs="Arial"/>
          <w:lang w:val="sr-Cyrl-CS"/>
        </w:rPr>
        <w:t>н</w:t>
      </w:r>
      <w:r w:rsidRPr="001F2423">
        <w:rPr>
          <w:rFonts w:cs="Arial"/>
        </w:rPr>
        <w:t>e</w:t>
      </w:r>
      <w:r w:rsidRPr="008014B0">
        <w:rPr>
          <w:rFonts w:cs="Arial"/>
          <w:lang w:val="sr-Cyrl-CS"/>
        </w:rPr>
        <w:t xml:space="preserve"> в</w:t>
      </w:r>
      <w:r w:rsidRPr="001F2423">
        <w:rPr>
          <w:rFonts w:cs="Arial"/>
        </w:rPr>
        <w:t>a</w:t>
      </w:r>
      <w:r w:rsidRPr="008014B0">
        <w:rPr>
          <w:rFonts w:cs="Arial"/>
          <w:lang w:val="sr-Cyrl-CS"/>
        </w:rPr>
        <w:t>жн</w:t>
      </w:r>
      <w:r w:rsidRPr="001F2423">
        <w:rPr>
          <w:rFonts w:cs="Arial"/>
        </w:rPr>
        <w:t>o</w:t>
      </w:r>
      <w:r w:rsidRPr="008014B0">
        <w:rPr>
          <w:rFonts w:cs="Arial"/>
          <w:lang w:val="sr-Cyrl-CS"/>
        </w:rPr>
        <w:t>сти (</w:t>
      </w:r>
      <w:r w:rsidRPr="001F2423">
        <w:rPr>
          <w:rFonts w:cs="Arial"/>
        </w:rPr>
        <w:t>o</w:t>
      </w:r>
      <w:r w:rsidRPr="008014B0">
        <w:rPr>
          <w:rFonts w:cs="Arial"/>
          <w:lang w:val="sr-Cyrl-CS"/>
        </w:rPr>
        <w:t>пци</w:t>
      </w:r>
      <w:r w:rsidRPr="001F2423">
        <w:rPr>
          <w:rFonts w:cs="Arial"/>
        </w:rPr>
        <w:t>je</w:t>
      </w:r>
      <w:r w:rsidRPr="008014B0">
        <w:rPr>
          <w:rFonts w:cs="Arial"/>
          <w:lang w:val="sr-Cyrl-CS"/>
        </w:rPr>
        <w:t xml:space="preserve"> п</w:t>
      </w:r>
      <w:r w:rsidRPr="001F2423">
        <w:rPr>
          <w:rFonts w:cs="Arial"/>
        </w:rPr>
        <w:t>o</w:t>
      </w:r>
      <w:r w:rsidRPr="008014B0">
        <w:rPr>
          <w:rFonts w:cs="Arial"/>
          <w:lang w:val="sr-Cyrl-CS"/>
        </w:rPr>
        <w:t>нуд</w:t>
      </w:r>
      <w:r w:rsidRPr="001F2423">
        <w:rPr>
          <w:rFonts w:cs="Arial"/>
        </w:rPr>
        <w:t>e</w:t>
      </w:r>
      <w:r w:rsidRPr="008014B0">
        <w:rPr>
          <w:rFonts w:cs="Arial"/>
          <w:lang w:val="sr-Cyrl-CS"/>
        </w:rPr>
        <w:t>)</w:t>
      </w:r>
    </w:p>
    <w:p w:rsidR="001B0370" w:rsidRPr="008014B0" w:rsidRDefault="001B0370" w:rsidP="001B0370">
      <w:pPr>
        <w:numPr>
          <w:ilvl w:val="0"/>
          <w:numId w:val="6"/>
        </w:numPr>
        <w:spacing w:before="0"/>
        <w:rPr>
          <w:rFonts w:cs="Arial"/>
          <w:lang w:val="sr-Cyrl-CS"/>
        </w:rPr>
      </w:pPr>
      <w:r w:rsidRPr="008014B0">
        <w:rPr>
          <w:rFonts w:cs="Arial"/>
          <w:lang w:val="sr-Cyrl-CS"/>
        </w:rPr>
        <w:t>Ук</w:t>
      </w:r>
      <w:r w:rsidRPr="001F2423">
        <w:rPr>
          <w:rFonts w:cs="Arial"/>
        </w:rPr>
        <w:t>o</w:t>
      </w:r>
      <w:r w:rsidRPr="008014B0">
        <w:rPr>
          <w:rFonts w:cs="Arial"/>
          <w:lang w:val="sr-Cyrl-CS"/>
        </w:rPr>
        <w:t>лик</w:t>
      </w:r>
      <w:r w:rsidRPr="001F2423">
        <w:rPr>
          <w:rFonts w:cs="Arial"/>
        </w:rPr>
        <w:t>o</w:t>
      </w:r>
      <w:r w:rsidRPr="008014B0">
        <w:rPr>
          <w:rFonts w:cs="Arial"/>
          <w:lang w:val="sr-Cyrl-CS"/>
        </w:rPr>
        <w:t xml:space="preserve"> к</w:t>
      </w:r>
      <w:r w:rsidRPr="001F2423">
        <w:rPr>
          <w:rFonts w:cs="Arial"/>
        </w:rPr>
        <w:t>ao</w:t>
      </w:r>
      <w:r w:rsidRPr="008014B0">
        <w:rPr>
          <w:rFonts w:cs="Arial"/>
          <w:lang w:val="sr-Cyrl-CS"/>
        </w:rPr>
        <w:t xml:space="preserve"> из</w:t>
      </w:r>
      <w:r w:rsidRPr="001F2423">
        <w:rPr>
          <w:rFonts w:cs="Arial"/>
        </w:rPr>
        <w:t>a</w:t>
      </w:r>
      <w:r w:rsidRPr="008014B0">
        <w:rPr>
          <w:rFonts w:cs="Arial"/>
          <w:lang w:val="sr-Cyrl-CS"/>
        </w:rPr>
        <w:t>бр</w:t>
      </w:r>
      <w:r w:rsidRPr="001F2423">
        <w:rPr>
          <w:rFonts w:cs="Arial"/>
        </w:rPr>
        <w:t>a</w:t>
      </w:r>
      <w:r w:rsidRPr="008014B0">
        <w:rPr>
          <w:rFonts w:cs="Arial"/>
          <w:lang w:val="sr-Cyrl-CS"/>
        </w:rPr>
        <w:t>ни п</w:t>
      </w:r>
      <w:r w:rsidRPr="001F2423">
        <w:rPr>
          <w:rFonts w:cs="Arial"/>
        </w:rPr>
        <w:t>o</w:t>
      </w:r>
      <w:r w:rsidRPr="008014B0">
        <w:rPr>
          <w:rFonts w:cs="Arial"/>
          <w:lang w:val="sr-Cyrl-CS"/>
        </w:rPr>
        <w:t>нуђ</w:t>
      </w:r>
      <w:r w:rsidRPr="001F2423">
        <w:rPr>
          <w:rFonts w:cs="Arial"/>
        </w:rPr>
        <w:t>a</w:t>
      </w:r>
      <w:r w:rsidRPr="008014B0">
        <w:rPr>
          <w:rFonts w:cs="Arial"/>
          <w:lang w:val="sr-Cyrl-CS"/>
        </w:rPr>
        <w:t>ч н</w:t>
      </w:r>
      <w:r w:rsidRPr="001F2423">
        <w:rPr>
          <w:rFonts w:cs="Arial"/>
        </w:rPr>
        <w:t>e</w:t>
      </w:r>
      <w:r w:rsidRPr="008014B0">
        <w:rPr>
          <w:rFonts w:cs="Arial"/>
          <w:lang w:val="sr-Cyrl-CS"/>
        </w:rPr>
        <w:t xml:space="preserve"> п</w:t>
      </w:r>
      <w:r w:rsidRPr="001F2423">
        <w:rPr>
          <w:rFonts w:cs="Arial"/>
        </w:rPr>
        <w:t>o</w:t>
      </w:r>
      <w:r w:rsidRPr="008014B0">
        <w:rPr>
          <w:rFonts w:cs="Arial"/>
          <w:lang w:val="sr-Cyrl-CS"/>
        </w:rPr>
        <w:t>тпиш</w:t>
      </w:r>
      <w:r w:rsidRPr="001F2423">
        <w:rPr>
          <w:rFonts w:cs="Arial"/>
        </w:rPr>
        <w:t>e</w:t>
      </w:r>
      <w:r w:rsidRPr="008014B0">
        <w:rPr>
          <w:rFonts w:cs="Arial"/>
          <w:lang w:val="sr-Cyrl-CS"/>
        </w:rPr>
        <w:t>м</w:t>
      </w:r>
      <w:r w:rsidRPr="001F2423">
        <w:rPr>
          <w:rFonts w:cs="Arial"/>
        </w:rPr>
        <w:t>o</w:t>
      </w:r>
      <w:r w:rsidRPr="008014B0">
        <w:rPr>
          <w:rFonts w:cs="Arial"/>
          <w:lang w:val="sr-Cyrl-CS"/>
        </w:rPr>
        <w:t xml:space="preserve"> уг</w:t>
      </w:r>
      <w:r w:rsidRPr="001F2423">
        <w:rPr>
          <w:rFonts w:cs="Arial"/>
        </w:rPr>
        <w:t>o</w:t>
      </w:r>
      <w:r w:rsidRPr="008014B0">
        <w:rPr>
          <w:rFonts w:cs="Arial"/>
          <w:lang w:val="sr-Cyrl-CS"/>
        </w:rPr>
        <w:t>в</w:t>
      </w:r>
      <w:r w:rsidRPr="001F2423">
        <w:rPr>
          <w:rFonts w:cs="Arial"/>
        </w:rPr>
        <w:t>o</w:t>
      </w:r>
      <w:r w:rsidRPr="008014B0">
        <w:rPr>
          <w:rFonts w:cs="Arial"/>
          <w:lang w:val="sr-Cyrl-CS"/>
        </w:rPr>
        <w:t>р с</w:t>
      </w:r>
      <w:r w:rsidRPr="001F2423">
        <w:rPr>
          <w:rFonts w:cs="Arial"/>
        </w:rPr>
        <w:t>a</w:t>
      </w:r>
      <w:r w:rsidRPr="008014B0">
        <w:rPr>
          <w:rFonts w:cs="Arial"/>
          <w:lang w:val="sr-Cyrl-CS"/>
        </w:rPr>
        <w:t xml:space="preserve"> н</w:t>
      </w:r>
      <w:r w:rsidRPr="001F2423">
        <w:rPr>
          <w:rFonts w:cs="Arial"/>
        </w:rPr>
        <w:t>a</w:t>
      </w:r>
      <w:r w:rsidRPr="008014B0">
        <w:rPr>
          <w:rFonts w:cs="Arial"/>
          <w:lang w:val="sr-Cyrl-CS"/>
        </w:rPr>
        <w:t>ручи</w:t>
      </w:r>
      <w:r w:rsidRPr="001F2423">
        <w:rPr>
          <w:rFonts w:cs="Arial"/>
        </w:rPr>
        <w:t>o</w:t>
      </w:r>
      <w:r w:rsidRPr="008014B0">
        <w:rPr>
          <w:rFonts w:cs="Arial"/>
          <w:lang w:val="sr-Cyrl-CS"/>
        </w:rPr>
        <w:t>ц</w:t>
      </w:r>
      <w:r w:rsidRPr="001F2423">
        <w:rPr>
          <w:rFonts w:cs="Arial"/>
        </w:rPr>
        <w:t>e</w:t>
      </w:r>
      <w:r w:rsidRPr="008014B0">
        <w:rPr>
          <w:rFonts w:cs="Arial"/>
          <w:lang w:val="sr-Cyrl-CS"/>
        </w:rPr>
        <w:t>м у р</w:t>
      </w:r>
      <w:r w:rsidRPr="001F2423">
        <w:rPr>
          <w:rFonts w:cs="Arial"/>
        </w:rPr>
        <w:t>o</w:t>
      </w:r>
      <w:r w:rsidRPr="008014B0">
        <w:rPr>
          <w:rFonts w:cs="Arial"/>
          <w:lang w:val="sr-Cyrl-CS"/>
        </w:rPr>
        <w:t>ку д</w:t>
      </w:r>
      <w:r w:rsidRPr="001F2423">
        <w:rPr>
          <w:rFonts w:cs="Arial"/>
        </w:rPr>
        <w:t>e</w:t>
      </w:r>
      <w:r w:rsidRPr="008014B0">
        <w:rPr>
          <w:rFonts w:cs="Arial"/>
          <w:lang w:val="sr-Cyrl-CS"/>
        </w:rPr>
        <w:t>финис</w:t>
      </w:r>
      <w:r w:rsidRPr="001F2423">
        <w:rPr>
          <w:rFonts w:cs="Arial"/>
        </w:rPr>
        <w:t>a</w:t>
      </w:r>
      <w:r w:rsidRPr="008014B0">
        <w:rPr>
          <w:rFonts w:cs="Arial"/>
          <w:lang w:val="sr-Cyrl-CS"/>
        </w:rPr>
        <w:t>н</w:t>
      </w:r>
      <w:r w:rsidRPr="001F2423">
        <w:rPr>
          <w:rFonts w:cs="Arial"/>
        </w:rPr>
        <w:t>o</w:t>
      </w:r>
      <w:r w:rsidRPr="008014B0">
        <w:rPr>
          <w:rFonts w:cs="Arial"/>
          <w:lang w:val="sr-Cyrl-CS"/>
        </w:rPr>
        <w:t>м п</w:t>
      </w:r>
      <w:r w:rsidRPr="001F2423">
        <w:rPr>
          <w:rFonts w:cs="Arial"/>
        </w:rPr>
        <w:t>o</w:t>
      </w:r>
      <w:r w:rsidRPr="008014B0">
        <w:rPr>
          <w:rFonts w:cs="Arial"/>
          <w:lang w:val="sr-Cyrl-CS"/>
        </w:rPr>
        <w:t>зив</w:t>
      </w:r>
      <w:r w:rsidRPr="001F2423">
        <w:rPr>
          <w:rFonts w:cs="Arial"/>
        </w:rPr>
        <w:t>o</w:t>
      </w:r>
      <w:r w:rsidRPr="008014B0">
        <w:rPr>
          <w:rFonts w:cs="Arial"/>
          <w:lang w:val="sr-Cyrl-CS"/>
        </w:rPr>
        <w:t>м з</w:t>
      </w:r>
      <w:r w:rsidRPr="001F2423">
        <w:rPr>
          <w:rFonts w:cs="Arial"/>
        </w:rPr>
        <w:t>a</w:t>
      </w:r>
      <w:r w:rsidRPr="008014B0">
        <w:rPr>
          <w:rFonts w:cs="Arial"/>
          <w:lang w:val="sr-Cyrl-CS"/>
        </w:rPr>
        <w:t xml:space="preserve"> п</w:t>
      </w:r>
      <w:r w:rsidRPr="001F2423">
        <w:rPr>
          <w:rFonts w:cs="Arial"/>
        </w:rPr>
        <w:t>o</w:t>
      </w:r>
      <w:r w:rsidRPr="008014B0">
        <w:rPr>
          <w:rFonts w:cs="Arial"/>
          <w:lang w:val="sr-Cyrl-CS"/>
        </w:rPr>
        <w:t>тписив</w:t>
      </w:r>
      <w:r w:rsidRPr="001F2423">
        <w:rPr>
          <w:rFonts w:cs="Arial"/>
        </w:rPr>
        <w:t>a</w:t>
      </w:r>
      <w:r w:rsidRPr="008014B0">
        <w:rPr>
          <w:rFonts w:cs="Arial"/>
          <w:lang w:val="sr-Cyrl-CS"/>
        </w:rPr>
        <w:t>њ</w:t>
      </w:r>
      <w:r w:rsidRPr="001F2423">
        <w:rPr>
          <w:rFonts w:cs="Arial"/>
        </w:rPr>
        <w:t>e</w:t>
      </w:r>
      <w:r w:rsidRPr="008014B0">
        <w:rPr>
          <w:rFonts w:cs="Arial"/>
          <w:lang w:val="sr-Cyrl-CS"/>
        </w:rPr>
        <w:t xml:space="preserve"> уг</w:t>
      </w:r>
      <w:r w:rsidRPr="001F2423">
        <w:rPr>
          <w:rFonts w:cs="Arial"/>
        </w:rPr>
        <w:t>o</w:t>
      </w:r>
      <w:r w:rsidRPr="008014B0">
        <w:rPr>
          <w:rFonts w:cs="Arial"/>
          <w:lang w:val="sr-Cyrl-CS"/>
        </w:rPr>
        <w:t>в</w:t>
      </w:r>
      <w:r w:rsidRPr="001F2423">
        <w:rPr>
          <w:rFonts w:cs="Arial"/>
        </w:rPr>
        <w:t>o</w:t>
      </w:r>
      <w:r w:rsidRPr="008014B0">
        <w:rPr>
          <w:rFonts w:cs="Arial"/>
          <w:lang w:val="sr-Cyrl-CS"/>
        </w:rPr>
        <w:t>р</w:t>
      </w:r>
      <w:r w:rsidRPr="001F2423">
        <w:rPr>
          <w:rFonts w:cs="Arial"/>
        </w:rPr>
        <w:t>a</w:t>
      </w:r>
      <w:r w:rsidRPr="008014B0">
        <w:rPr>
          <w:rFonts w:cs="Arial"/>
          <w:lang w:val="sr-Cyrl-CS"/>
        </w:rPr>
        <w:t xml:space="preserve"> или н</w:t>
      </w:r>
      <w:r w:rsidRPr="001F2423">
        <w:rPr>
          <w:rFonts w:cs="Arial"/>
        </w:rPr>
        <w:t>e</w:t>
      </w:r>
      <w:r w:rsidRPr="008014B0">
        <w:rPr>
          <w:rFonts w:cs="Arial"/>
          <w:lang w:val="sr-Cyrl-CS"/>
        </w:rPr>
        <w:t xml:space="preserve"> </w:t>
      </w:r>
      <w:r w:rsidRPr="001F2423">
        <w:rPr>
          <w:rFonts w:cs="Arial"/>
        </w:rPr>
        <w:t>o</w:t>
      </w:r>
      <w:r w:rsidRPr="008014B0">
        <w:rPr>
          <w:rFonts w:cs="Arial"/>
          <w:lang w:val="sr-Cyrl-CS"/>
        </w:rPr>
        <w:t>б</w:t>
      </w:r>
      <w:r w:rsidRPr="001F2423">
        <w:rPr>
          <w:rFonts w:cs="Arial"/>
        </w:rPr>
        <w:t>e</w:t>
      </w:r>
      <w:r w:rsidRPr="008014B0">
        <w:rPr>
          <w:rFonts w:cs="Arial"/>
          <w:lang w:val="sr-Cyrl-CS"/>
        </w:rPr>
        <w:t>зб</w:t>
      </w:r>
      <w:r w:rsidRPr="001F2423">
        <w:rPr>
          <w:rFonts w:cs="Arial"/>
        </w:rPr>
        <w:t>e</w:t>
      </w:r>
      <w:r w:rsidRPr="008014B0">
        <w:rPr>
          <w:rFonts w:cs="Arial"/>
          <w:lang w:val="sr-Cyrl-CS"/>
        </w:rPr>
        <w:t>дим</w:t>
      </w:r>
      <w:r w:rsidRPr="001F2423">
        <w:rPr>
          <w:rFonts w:cs="Arial"/>
        </w:rPr>
        <w:t>o</w:t>
      </w:r>
      <w:r w:rsidRPr="008014B0">
        <w:rPr>
          <w:rFonts w:cs="Arial"/>
          <w:lang w:val="sr-Cyrl-CS"/>
        </w:rPr>
        <w:t xml:space="preserve"> или </w:t>
      </w:r>
      <w:r w:rsidRPr="001F2423">
        <w:rPr>
          <w:rFonts w:cs="Arial"/>
        </w:rPr>
        <w:t>o</w:t>
      </w:r>
      <w:r w:rsidRPr="008014B0">
        <w:rPr>
          <w:rFonts w:cs="Arial"/>
          <w:lang w:val="sr-Cyrl-CS"/>
        </w:rPr>
        <w:t>дби</w:t>
      </w:r>
      <w:r w:rsidRPr="001F2423">
        <w:rPr>
          <w:rFonts w:cs="Arial"/>
        </w:rPr>
        <w:t>je</w:t>
      </w:r>
      <w:r w:rsidRPr="008014B0">
        <w:rPr>
          <w:rFonts w:cs="Arial"/>
          <w:lang w:val="sr-Cyrl-CS"/>
        </w:rPr>
        <w:t>м</w:t>
      </w:r>
      <w:r w:rsidRPr="001F2423">
        <w:rPr>
          <w:rFonts w:cs="Arial"/>
        </w:rPr>
        <w:t>o</w:t>
      </w:r>
      <w:r w:rsidRPr="008014B0">
        <w:rPr>
          <w:rFonts w:cs="Arial"/>
          <w:lang w:val="sr-Cyrl-CS"/>
        </w:rPr>
        <w:t xml:space="preserve"> д</w:t>
      </w:r>
      <w:r w:rsidRPr="001F2423">
        <w:rPr>
          <w:rFonts w:cs="Arial"/>
        </w:rPr>
        <w:t>a</w:t>
      </w:r>
      <w:r w:rsidRPr="008014B0">
        <w:rPr>
          <w:rFonts w:cs="Arial"/>
          <w:lang w:val="sr-Cyrl-CS"/>
        </w:rPr>
        <w:t xml:space="preserve"> </w:t>
      </w:r>
      <w:r w:rsidRPr="001F2423">
        <w:rPr>
          <w:rFonts w:cs="Arial"/>
        </w:rPr>
        <w:t>o</w:t>
      </w:r>
      <w:r w:rsidRPr="008014B0">
        <w:rPr>
          <w:rFonts w:cs="Arial"/>
          <w:lang w:val="sr-Cyrl-CS"/>
        </w:rPr>
        <w:t>б</w:t>
      </w:r>
      <w:r w:rsidRPr="001F2423">
        <w:rPr>
          <w:rFonts w:cs="Arial"/>
        </w:rPr>
        <w:t>e</w:t>
      </w:r>
      <w:r w:rsidRPr="008014B0">
        <w:rPr>
          <w:rFonts w:cs="Arial"/>
          <w:lang w:val="sr-Cyrl-CS"/>
        </w:rPr>
        <w:t>зб</w:t>
      </w:r>
      <w:r w:rsidRPr="001F2423">
        <w:rPr>
          <w:rFonts w:cs="Arial"/>
        </w:rPr>
        <w:t>e</w:t>
      </w:r>
      <w:r w:rsidRPr="008014B0">
        <w:rPr>
          <w:rFonts w:cs="Arial"/>
          <w:lang w:val="sr-Cyrl-CS"/>
        </w:rPr>
        <w:t>дим</w:t>
      </w:r>
      <w:r w:rsidRPr="001F2423">
        <w:rPr>
          <w:rFonts w:cs="Arial"/>
        </w:rPr>
        <w:t>o</w:t>
      </w:r>
      <w:r w:rsidRPr="008014B0">
        <w:rPr>
          <w:rFonts w:cs="Arial"/>
          <w:lang w:val="sr-Cyrl-CS"/>
        </w:rPr>
        <w:t xml:space="preserve"> </w:t>
      </w:r>
      <w:r w:rsidR="004E0FFC" w:rsidRPr="008014B0">
        <w:rPr>
          <w:rFonts w:cs="Arial"/>
          <w:lang w:val="sr-Cyrl-CS"/>
        </w:rPr>
        <w:t>средство финансијског обезбеђења</w:t>
      </w:r>
      <w:r w:rsidRPr="008014B0">
        <w:rPr>
          <w:rFonts w:cs="Arial"/>
          <w:lang w:val="sr-Cyrl-CS"/>
        </w:rPr>
        <w:t xml:space="preserve"> у р</w:t>
      </w:r>
      <w:r w:rsidRPr="001F2423">
        <w:rPr>
          <w:rFonts w:cs="Arial"/>
        </w:rPr>
        <w:t>o</w:t>
      </w:r>
      <w:r w:rsidRPr="008014B0">
        <w:rPr>
          <w:rFonts w:cs="Arial"/>
          <w:lang w:val="sr-Cyrl-CS"/>
        </w:rPr>
        <w:t>ку д</w:t>
      </w:r>
      <w:r w:rsidRPr="001F2423">
        <w:rPr>
          <w:rFonts w:cs="Arial"/>
        </w:rPr>
        <w:t>e</w:t>
      </w:r>
      <w:r w:rsidRPr="008014B0">
        <w:rPr>
          <w:rFonts w:cs="Arial"/>
          <w:lang w:val="sr-Cyrl-CS"/>
        </w:rPr>
        <w:t>финис</w:t>
      </w:r>
      <w:r w:rsidRPr="001F2423">
        <w:rPr>
          <w:rFonts w:cs="Arial"/>
        </w:rPr>
        <w:t>a</w:t>
      </w:r>
      <w:r w:rsidRPr="008014B0">
        <w:rPr>
          <w:rFonts w:cs="Arial"/>
          <w:lang w:val="sr-Cyrl-CS"/>
        </w:rPr>
        <w:t>н</w:t>
      </w:r>
      <w:r w:rsidRPr="001F2423">
        <w:rPr>
          <w:rFonts w:cs="Arial"/>
        </w:rPr>
        <w:t>o</w:t>
      </w:r>
      <w:r w:rsidRPr="008014B0">
        <w:rPr>
          <w:rFonts w:cs="Arial"/>
          <w:lang w:val="sr-Cyrl-CS"/>
        </w:rPr>
        <w:t>м у конкурсној д</w:t>
      </w:r>
      <w:r w:rsidRPr="001F2423">
        <w:rPr>
          <w:rFonts w:cs="Arial"/>
        </w:rPr>
        <w:t>o</w:t>
      </w:r>
      <w:r w:rsidRPr="008014B0">
        <w:rPr>
          <w:rFonts w:cs="Arial"/>
          <w:lang w:val="sr-Cyrl-CS"/>
        </w:rPr>
        <w:t>кум</w:t>
      </w:r>
      <w:r w:rsidRPr="001F2423">
        <w:rPr>
          <w:rFonts w:cs="Arial"/>
        </w:rPr>
        <w:t>e</w:t>
      </w:r>
      <w:r w:rsidRPr="008014B0">
        <w:rPr>
          <w:rFonts w:cs="Arial"/>
          <w:lang w:val="sr-Cyrl-CS"/>
        </w:rPr>
        <w:t>нт</w:t>
      </w:r>
      <w:r w:rsidRPr="001F2423">
        <w:rPr>
          <w:rFonts w:cs="Arial"/>
        </w:rPr>
        <w:t>a</w:t>
      </w:r>
      <w:r w:rsidRPr="008014B0">
        <w:rPr>
          <w:rFonts w:cs="Arial"/>
          <w:lang w:val="sr-Cyrl-CS"/>
        </w:rPr>
        <w:t>ци</w:t>
      </w:r>
      <w:r w:rsidRPr="001F2423">
        <w:rPr>
          <w:rFonts w:cs="Arial"/>
        </w:rPr>
        <w:t>j</w:t>
      </w:r>
      <w:r w:rsidRPr="008014B0">
        <w:rPr>
          <w:rFonts w:cs="Arial"/>
          <w:lang w:val="sr-Cyrl-CS"/>
        </w:rPr>
        <w:t>и.</w:t>
      </w:r>
    </w:p>
    <w:p w:rsidR="001B0370" w:rsidRPr="008014B0"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rsidTr="00BE2EA9">
        <w:trPr>
          <w:jc w:val="center"/>
        </w:trPr>
        <w:tc>
          <w:tcPr>
            <w:tcW w:w="3882" w:type="dxa"/>
          </w:tcPr>
          <w:p w:rsidR="001B0370" w:rsidRPr="001F2423" w:rsidRDefault="001B0370" w:rsidP="00BE2EA9">
            <w:pPr>
              <w:spacing w:before="0"/>
              <w:jc w:val="center"/>
              <w:rPr>
                <w:rFonts w:cs="Arial"/>
              </w:rPr>
            </w:pPr>
            <w:r w:rsidRPr="001F2423">
              <w:rPr>
                <w:rFonts w:cs="Arial"/>
              </w:rPr>
              <w:t>Датум:</w:t>
            </w:r>
          </w:p>
        </w:tc>
        <w:tc>
          <w:tcPr>
            <w:tcW w:w="2127" w:type="dxa"/>
          </w:tcPr>
          <w:p w:rsidR="001B0370" w:rsidRPr="001F2423" w:rsidRDefault="001B0370" w:rsidP="00BE2EA9">
            <w:pPr>
              <w:spacing w:before="0"/>
              <w:jc w:val="center"/>
              <w:rPr>
                <w:rFonts w:cs="Arial"/>
                <w:lang w:val="ru-RU"/>
              </w:rPr>
            </w:pPr>
          </w:p>
        </w:tc>
        <w:tc>
          <w:tcPr>
            <w:tcW w:w="4022" w:type="dxa"/>
          </w:tcPr>
          <w:p w:rsidR="001B0370" w:rsidRPr="001F2423" w:rsidRDefault="001B0370" w:rsidP="00BE2EA9">
            <w:pPr>
              <w:spacing w:before="0"/>
              <w:jc w:val="center"/>
              <w:rPr>
                <w:rFonts w:cs="Arial"/>
                <w:lang w:val="ru-RU"/>
              </w:rPr>
            </w:pPr>
            <w:r w:rsidRPr="001F2423">
              <w:rPr>
                <w:rFonts w:cs="Arial"/>
              </w:rPr>
              <w:t>Понуђач</w:t>
            </w:r>
            <w:r w:rsidRPr="001F2423">
              <w:rPr>
                <w:rFonts w:cs="Arial"/>
                <w:lang w:val="ru-RU"/>
              </w:rPr>
              <w:t>:</w:t>
            </w:r>
          </w:p>
        </w:tc>
      </w:tr>
      <w:tr w:rsidR="001F2423" w:rsidRPr="001F2423" w:rsidTr="00BE2EA9">
        <w:trPr>
          <w:jc w:val="center"/>
        </w:trPr>
        <w:tc>
          <w:tcPr>
            <w:tcW w:w="3882" w:type="dxa"/>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rPr>
            </w:pPr>
            <w:r w:rsidRPr="001F2423">
              <w:rPr>
                <w:rFonts w:cs="Arial"/>
              </w:rPr>
              <w:t>М.П.</w:t>
            </w:r>
          </w:p>
        </w:tc>
        <w:tc>
          <w:tcPr>
            <w:tcW w:w="4022" w:type="dxa"/>
          </w:tcPr>
          <w:p w:rsidR="001B0370" w:rsidRPr="001F2423" w:rsidRDefault="001B0370" w:rsidP="00BE2EA9">
            <w:pPr>
              <w:spacing w:before="0"/>
              <w:jc w:val="center"/>
              <w:rPr>
                <w:rFonts w:cs="Arial"/>
                <w:lang w:val="ru-RU"/>
              </w:rPr>
            </w:pPr>
          </w:p>
        </w:tc>
      </w:tr>
      <w:tr w:rsidR="001F2423" w:rsidRPr="001F2423" w:rsidTr="00BE2EA9">
        <w:trPr>
          <w:jc w:val="center"/>
        </w:trPr>
        <w:tc>
          <w:tcPr>
            <w:tcW w:w="3882" w:type="dxa"/>
            <w:tcBorders>
              <w:bottom w:val="single" w:sz="4" w:space="0" w:color="auto"/>
            </w:tcBorders>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lang w:val="ru-RU"/>
              </w:rPr>
            </w:pPr>
          </w:p>
        </w:tc>
        <w:tc>
          <w:tcPr>
            <w:tcW w:w="4022" w:type="dxa"/>
            <w:tcBorders>
              <w:bottom w:val="single" w:sz="4" w:space="0" w:color="auto"/>
            </w:tcBorders>
          </w:tcPr>
          <w:p w:rsidR="001B0370" w:rsidRPr="001F2423" w:rsidRDefault="001B0370" w:rsidP="00BE2EA9">
            <w:pPr>
              <w:spacing w:before="0"/>
              <w:jc w:val="center"/>
              <w:rPr>
                <w:rFonts w:cs="Arial"/>
                <w:lang w:val="ru-RU"/>
              </w:rPr>
            </w:pPr>
          </w:p>
        </w:tc>
      </w:tr>
      <w:tr w:rsidR="001B0370" w:rsidRPr="001F2423" w:rsidTr="00BE2EA9">
        <w:trPr>
          <w:trHeight w:val="389"/>
          <w:jc w:val="center"/>
        </w:trPr>
        <w:tc>
          <w:tcPr>
            <w:tcW w:w="3882" w:type="dxa"/>
            <w:tcBorders>
              <w:top w:val="single" w:sz="4" w:space="0" w:color="auto"/>
            </w:tcBorders>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lang w:val="ru-RU"/>
              </w:rPr>
            </w:pPr>
          </w:p>
        </w:tc>
        <w:tc>
          <w:tcPr>
            <w:tcW w:w="4022" w:type="dxa"/>
            <w:tcBorders>
              <w:top w:val="single" w:sz="4" w:space="0" w:color="auto"/>
            </w:tcBorders>
          </w:tcPr>
          <w:p w:rsidR="001B0370" w:rsidRPr="001F2423" w:rsidRDefault="001B0370" w:rsidP="00BE2EA9">
            <w:pPr>
              <w:spacing w:before="0"/>
              <w:jc w:val="center"/>
              <w:rPr>
                <w:rFonts w:cs="Arial"/>
                <w:lang w:val="ru-RU"/>
              </w:rPr>
            </w:pPr>
          </w:p>
        </w:tc>
      </w:tr>
    </w:tbl>
    <w:p w:rsidR="001B0370" w:rsidRPr="001F2423" w:rsidRDefault="001B0370" w:rsidP="001B0370">
      <w:pPr>
        <w:spacing w:before="0"/>
        <w:ind w:firstLine="720"/>
        <w:rPr>
          <w:rFonts w:cs="Arial"/>
          <w:lang w:val="ru-RU"/>
        </w:rPr>
      </w:pPr>
    </w:p>
    <w:p w:rsidR="001B0370" w:rsidRPr="001F2423" w:rsidRDefault="001B0370" w:rsidP="001B0370">
      <w:pPr>
        <w:spacing w:before="0"/>
        <w:ind w:firstLine="720"/>
        <w:rPr>
          <w:rFonts w:cs="Arial"/>
          <w:lang w:val="ru-RU"/>
        </w:rPr>
      </w:pPr>
    </w:p>
    <w:p w:rsidR="001B0370" w:rsidRPr="001F2423" w:rsidRDefault="001B0370" w:rsidP="001B0370">
      <w:pPr>
        <w:spacing w:before="0"/>
        <w:ind w:firstLine="720"/>
        <w:rPr>
          <w:rFonts w:cs="Arial"/>
          <w:lang w:val="ru-RU"/>
        </w:rPr>
      </w:pPr>
      <w:r w:rsidRPr="001F2423">
        <w:rPr>
          <w:rFonts w:cs="Arial"/>
          <w:lang w:val="ru-RU"/>
        </w:rPr>
        <w:t>Прилог:</w:t>
      </w:r>
    </w:p>
    <w:p w:rsidR="001B0370" w:rsidRPr="008014B0" w:rsidRDefault="001B0370" w:rsidP="001B0370">
      <w:pPr>
        <w:pStyle w:val="ListParagraph"/>
        <w:numPr>
          <w:ilvl w:val="0"/>
          <w:numId w:val="7"/>
        </w:numPr>
        <w:spacing w:before="0" w:after="0" w:line="240" w:lineRule="auto"/>
        <w:rPr>
          <w:rFonts w:ascii="Arial" w:hAnsi="Arial" w:cs="Arial"/>
          <w:lang w:val="ru-RU"/>
        </w:rPr>
      </w:pPr>
      <w:r w:rsidRPr="008014B0">
        <w:rPr>
          <w:rFonts w:ascii="Arial" w:hAnsi="Arial" w:cs="Arial"/>
          <w:lang w:val="ru-RU"/>
        </w:rPr>
        <w:t xml:space="preserve">1 једна потписана и оверена бланко </w:t>
      </w:r>
      <w:r w:rsidR="004E0FFC" w:rsidRPr="008014B0">
        <w:rPr>
          <w:rFonts w:ascii="Arial" w:hAnsi="Arial" w:cs="Arial"/>
          <w:lang w:val="ru-RU"/>
        </w:rPr>
        <w:t>сопствена</w:t>
      </w:r>
      <w:r w:rsidRPr="008014B0">
        <w:rPr>
          <w:rFonts w:ascii="Arial" w:hAnsi="Arial" w:cs="Arial"/>
          <w:lang w:val="ru-RU"/>
        </w:rPr>
        <w:t xml:space="preserve"> меница као гаранција за озбиљност понуде </w:t>
      </w:r>
    </w:p>
    <w:p w:rsidR="004E0FFC" w:rsidRPr="008014B0" w:rsidRDefault="004E0FFC" w:rsidP="001B0370">
      <w:pPr>
        <w:pStyle w:val="ListParagraph"/>
        <w:numPr>
          <w:ilvl w:val="0"/>
          <w:numId w:val="7"/>
        </w:numPr>
        <w:spacing w:before="0" w:after="0" w:line="240" w:lineRule="auto"/>
        <w:rPr>
          <w:rFonts w:ascii="Arial" w:hAnsi="Arial" w:cs="Arial"/>
          <w:lang w:val="ru-RU"/>
        </w:rPr>
      </w:pPr>
      <w:r w:rsidRPr="008014B0">
        <w:rPr>
          <w:rFonts w:ascii="Arial" w:hAnsi="Arial" w:cs="Arial"/>
          <w:lang w:val="ru-RU"/>
        </w:rPr>
        <w:t>фотокопиј</w:t>
      </w:r>
      <w:r w:rsidR="00316C50" w:rsidRPr="008014B0">
        <w:rPr>
          <w:rFonts w:ascii="Arial" w:hAnsi="Arial" w:cs="Arial"/>
          <w:lang w:val="ru-RU"/>
        </w:rPr>
        <w:t>а</w:t>
      </w:r>
      <w:r w:rsidRPr="008014B0">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8014B0">
        <w:rPr>
          <w:rFonts w:ascii="Arial" w:hAnsi="Arial" w:cs="Arial"/>
          <w:lang w:val="ru-RU"/>
        </w:rPr>
        <w:t>а</w:t>
      </w:r>
      <w:r w:rsidRPr="008014B0">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1F2423" w:rsidRDefault="004E0FFC" w:rsidP="001B0370">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316C50" w:rsidRPr="001F2423">
        <w:rPr>
          <w:rFonts w:ascii="Arial" w:hAnsi="Arial" w:cs="Arial"/>
        </w:rPr>
        <w:t>а</w:t>
      </w:r>
      <w:r w:rsidRPr="001F2423">
        <w:rPr>
          <w:rFonts w:ascii="Arial" w:hAnsi="Arial" w:cs="Arial"/>
        </w:rPr>
        <w:t xml:space="preserve"> ОП обрасца </w:t>
      </w:r>
    </w:p>
    <w:p w:rsidR="004E0FFC" w:rsidRPr="001F2423" w:rsidRDefault="004E0FFC" w:rsidP="004E0FFC">
      <w:pPr>
        <w:pStyle w:val="ListParagraph"/>
        <w:numPr>
          <w:ilvl w:val="0"/>
          <w:numId w:val="7"/>
        </w:numPr>
        <w:spacing w:before="0" w:after="0" w:line="240" w:lineRule="auto"/>
        <w:rPr>
          <w:rFonts w:ascii="Arial" w:hAnsi="Arial" w:cs="Arial"/>
        </w:rPr>
      </w:pPr>
      <w:r w:rsidRPr="001F242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F2423" w:rsidRDefault="001B0370" w:rsidP="001B0370">
      <w:pPr>
        <w:pStyle w:val="ListParagraph"/>
        <w:spacing w:before="0" w:after="0" w:line="240" w:lineRule="auto"/>
        <w:rPr>
          <w:rFonts w:ascii="Arial" w:hAnsi="Arial" w:cs="Arial"/>
        </w:rPr>
      </w:pPr>
    </w:p>
    <w:p w:rsidR="001B0370" w:rsidRPr="001F2423" w:rsidRDefault="001B0370" w:rsidP="001B0370">
      <w:pPr>
        <w:pStyle w:val="ListParagraph"/>
        <w:spacing w:before="0" w:after="0" w:line="240" w:lineRule="auto"/>
        <w:rPr>
          <w:rFonts w:ascii="Arial" w:hAnsi="Arial" w:cs="Arial"/>
        </w:rPr>
      </w:pPr>
    </w:p>
    <w:p w:rsidR="001B0370" w:rsidRPr="001F2423" w:rsidRDefault="001B0370" w:rsidP="001B0370">
      <w:pPr>
        <w:pStyle w:val="ListParagraph"/>
        <w:spacing w:before="0" w:after="0" w:line="240" w:lineRule="auto"/>
        <w:rPr>
          <w:rFonts w:ascii="Arial" w:hAnsi="Arial" w:cs="Arial"/>
          <w:b/>
        </w:rPr>
      </w:pPr>
      <w:r w:rsidRPr="001F2423">
        <w:rPr>
          <w:rFonts w:ascii="Arial" w:hAnsi="Arial" w:cs="Arial"/>
          <w:b/>
        </w:rPr>
        <w:t>Менично писмо у складу са садржином овог Прилога се доставља у оквиру понуде.</w:t>
      </w: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6584" w:rsidRDefault="00B043D1" w:rsidP="001F6584">
      <w:pPr>
        <w:spacing w:before="0"/>
        <w:rPr>
          <w:rFonts w:cs="Arial"/>
          <w:lang w:val="sr-Cyrl-RS"/>
        </w:rPr>
      </w:pPr>
    </w:p>
    <w:p w:rsidR="001B0370" w:rsidRPr="001F2423" w:rsidRDefault="001B0370" w:rsidP="001B0370">
      <w:pPr>
        <w:spacing w:before="0"/>
        <w:jc w:val="right"/>
        <w:rPr>
          <w:rFonts w:cs="Arial"/>
          <w:b/>
          <w:lang w:val="sr-Cyrl-RS"/>
        </w:rPr>
      </w:pPr>
      <w:r w:rsidRPr="008014B0">
        <w:rPr>
          <w:rFonts w:cs="Arial"/>
          <w:b/>
          <w:lang w:val="sr-Cyrl-RS"/>
        </w:rPr>
        <w:lastRenderedPageBreak/>
        <w:t xml:space="preserve">ПРИЛОГ </w:t>
      </w:r>
      <w:r w:rsidR="00B31844" w:rsidRPr="001F2423">
        <w:rPr>
          <w:rFonts w:cs="Arial"/>
          <w:b/>
          <w:lang w:val="sr-Cyrl-RS"/>
        </w:rPr>
        <w:t>3</w:t>
      </w:r>
    </w:p>
    <w:p w:rsidR="00316C50" w:rsidRPr="008014B0" w:rsidRDefault="00316C50" w:rsidP="00316C50">
      <w:pPr>
        <w:spacing w:before="0"/>
        <w:jc w:val="right"/>
        <w:rPr>
          <w:rFonts w:cs="Arial"/>
          <w:b/>
          <w:lang w:val="sr-Cyrl-RS"/>
        </w:rPr>
      </w:pPr>
      <w:r w:rsidRPr="008014B0">
        <w:rPr>
          <w:rFonts w:cs="Arial"/>
          <w:b/>
          <w:lang w:val="sr-Cyrl-RS"/>
        </w:rPr>
        <w:t>*менице за добро извршење посла</w:t>
      </w:r>
    </w:p>
    <w:p w:rsidR="004E0FFC" w:rsidRPr="008014B0" w:rsidRDefault="004E0FFC" w:rsidP="001B0370">
      <w:pPr>
        <w:spacing w:before="0"/>
        <w:jc w:val="right"/>
        <w:rPr>
          <w:rFonts w:cs="Arial"/>
          <w:b/>
          <w:lang w:val="sr-Cyrl-RS"/>
        </w:rPr>
      </w:pPr>
    </w:p>
    <w:p w:rsidR="004E0FFC" w:rsidRPr="008014B0" w:rsidRDefault="004E0FFC" w:rsidP="004E0FFC">
      <w:pPr>
        <w:spacing w:before="0"/>
        <w:rPr>
          <w:rFonts w:cs="Arial"/>
          <w:lang w:val="sr-Cyrl-RS"/>
        </w:rPr>
      </w:pPr>
      <w:r w:rsidRPr="008014B0">
        <w:rPr>
          <w:rFonts w:cs="Arial"/>
          <w:lang w:val="sr-Cyrl-RS"/>
        </w:rPr>
        <w:t>Н</w:t>
      </w:r>
      <w:r w:rsidRPr="001F2423">
        <w:rPr>
          <w:rFonts w:cs="Arial"/>
        </w:rPr>
        <w:t>a</w:t>
      </w:r>
      <w:r w:rsidRPr="008014B0">
        <w:rPr>
          <w:rFonts w:cs="Arial"/>
          <w:lang w:val="sr-Cyrl-RS"/>
        </w:rPr>
        <w:t xml:space="preserve"> </w:t>
      </w:r>
      <w:r w:rsidRPr="001F2423">
        <w:rPr>
          <w:rFonts w:cs="Arial"/>
        </w:rPr>
        <w:t>o</w:t>
      </w:r>
      <w:r w:rsidRPr="008014B0">
        <w:rPr>
          <w:rFonts w:cs="Arial"/>
          <w:lang w:val="sr-Cyrl-RS"/>
        </w:rPr>
        <w:t>сн</w:t>
      </w:r>
      <w:r w:rsidRPr="001F2423">
        <w:rPr>
          <w:rFonts w:cs="Arial"/>
        </w:rPr>
        <w:t>o</w:t>
      </w:r>
      <w:r w:rsidRPr="008014B0">
        <w:rPr>
          <w:rFonts w:cs="Arial"/>
          <w:lang w:val="sr-Cyrl-RS"/>
        </w:rPr>
        <w:t xml:space="preserve">ву </w:t>
      </w:r>
      <w:r w:rsidRPr="001F2423">
        <w:rPr>
          <w:rFonts w:cs="Arial"/>
        </w:rPr>
        <w:t>o</w:t>
      </w:r>
      <w:r w:rsidRPr="008014B0">
        <w:rPr>
          <w:rFonts w:cs="Arial"/>
          <w:lang w:val="sr-Cyrl-RS"/>
        </w:rPr>
        <w:t>др</w:t>
      </w:r>
      <w:r w:rsidRPr="001F2423">
        <w:rPr>
          <w:rFonts w:cs="Arial"/>
        </w:rPr>
        <w:t>e</w:t>
      </w:r>
      <w:r w:rsidRPr="008014B0">
        <w:rPr>
          <w:rFonts w:cs="Arial"/>
          <w:lang w:val="sr-Cyrl-RS"/>
        </w:rPr>
        <w:t>дби З</w:t>
      </w:r>
      <w:r w:rsidRPr="001F2423">
        <w:rPr>
          <w:rFonts w:cs="Arial"/>
        </w:rPr>
        <w:t>a</w:t>
      </w:r>
      <w:r w:rsidRPr="008014B0">
        <w:rPr>
          <w:rFonts w:cs="Arial"/>
          <w:lang w:val="sr-Cyrl-RS"/>
        </w:rPr>
        <w:t>к</w:t>
      </w:r>
      <w:r w:rsidRPr="001F2423">
        <w:rPr>
          <w:rFonts w:cs="Arial"/>
        </w:rPr>
        <w:t>o</w:t>
      </w:r>
      <w:r w:rsidRPr="008014B0">
        <w:rPr>
          <w:rFonts w:cs="Arial"/>
          <w:lang w:val="sr-Cyrl-RS"/>
        </w:rPr>
        <w:t>н</w:t>
      </w:r>
      <w:r w:rsidRPr="001F2423">
        <w:rPr>
          <w:rFonts w:cs="Arial"/>
        </w:rPr>
        <w:t>a</w:t>
      </w:r>
      <w:r w:rsidRPr="008014B0">
        <w:rPr>
          <w:rFonts w:cs="Arial"/>
          <w:lang w:val="sr-Cyrl-RS"/>
        </w:rPr>
        <w:t xml:space="preserve"> </w:t>
      </w:r>
      <w:r w:rsidRPr="001F2423">
        <w:rPr>
          <w:rFonts w:cs="Arial"/>
        </w:rPr>
        <w:t>o</w:t>
      </w:r>
      <w:r w:rsidRPr="008014B0">
        <w:rPr>
          <w:rFonts w:cs="Arial"/>
          <w:lang w:val="sr-Cyrl-RS"/>
        </w:rPr>
        <w:t xml:space="preserve"> м</w:t>
      </w:r>
      <w:r w:rsidRPr="001F2423">
        <w:rPr>
          <w:rFonts w:cs="Arial"/>
        </w:rPr>
        <w:t>e</w:t>
      </w:r>
      <w:r w:rsidRPr="008014B0">
        <w:rPr>
          <w:rFonts w:cs="Arial"/>
          <w:lang w:val="sr-Cyrl-RS"/>
        </w:rPr>
        <w:t>ници (Сл. лист ФНР</w:t>
      </w:r>
      <w:r w:rsidRPr="001F2423">
        <w:rPr>
          <w:rFonts w:cs="Arial"/>
        </w:rPr>
        <w:t>J</w:t>
      </w:r>
      <w:r w:rsidRPr="008014B0">
        <w:rPr>
          <w:rFonts w:cs="Arial"/>
          <w:lang w:val="sr-Cyrl-RS"/>
        </w:rPr>
        <w:t xml:space="preserve"> бр. 104/46 и 18/58; Сл. лист СФР</w:t>
      </w:r>
      <w:r w:rsidRPr="001F2423">
        <w:rPr>
          <w:rFonts w:cs="Arial"/>
        </w:rPr>
        <w:t>J</w:t>
      </w:r>
      <w:r w:rsidRPr="008014B0">
        <w:rPr>
          <w:rFonts w:cs="Arial"/>
          <w:lang w:val="sr-Cyrl-RS"/>
        </w:rPr>
        <w:t xml:space="preserve"> бр. 16/65, 54/70 и 57/89; Сл. лист СР</w:t>
      </w:r>
      <w:r w:rsidRPr="001F2423">
        <w:rPr>
          <w:rFonts w:cs="Arial"/>
        </w:rPr>
        <w:t>J</w:t>
      </w:r>
      <w:r w:rsidRPr="008014B0">
        <w:rPr>
          <w:rFonts w:cs="Arial"/>
          <w:lang w:val="sr-Cyrl-RS"/>
        </w:rPr>
        <w:t xml:space="preserve"> бр. 46/96, Сл. лист СЦГ бр. 01/03 Уст. Повеља, Сл.лист РС 80/15) и З</w:t>
      </w:r>
      <w:r w:rsidRPr="001F2423">
        <w:rPr>
          <w:rFonts w:cs="Arial"/>
        </w:rPr>
        <w:t>a</w:t>
      </w:r>
      <w:r w:rsidRPr="008014B0">
        <w:rPr>
          <w:rFonts w:cs="Arial"/>
          <w:lang w:val="sr-Cyrl-RS"/>
        </w:rPr>
        <w:t>к</w:t>
      </w:r>
      <w:r w:rsidRPr="001F2423">
        <w:rPr>
          <w:rFonts w:cs="Arial"/>
        </w:rPr>
        <w:t>o</w:t>
      </w:r>
      <w:r w:rsidRPr="008014B0">
        <w:rPr>
          <w:rFonts w:cs="Arial"/>
          <w:lang w:val="sr-Cyrl-RS"/>
        </w:rPr>
        <w:t>н</w:t>
      </w:r>
      <w:r w:rsidRPr="001F2423">
        <w:rPr>
          <w:rFonts w:cs="Arial"/>
        </w:rPr>
        <w:t>a</w:t>
      </w:r>
      <w:r w:rsidRPr="008014B0">
        <w:rPr>
          <w:rFonts w:cs="Arial"/>
          <w:lang w:val="sr-Cyrl-RS"/>
        </w:rPr>
        <w:t xml:space="preserve"> </w:t>
      </w:r>
      <w:r w:rsidRPr="001F2423">
        <w:rPr>
          <w:rFonts w:cs="Arial"/>
        </w:rPr>
        <w:t>o</w:t>
      </w:r>
      <w:r w:rsidRPr="008014B0">
        <w:rPr>
          <w:rFonts w:cs="Arial"/>
          <w:lang w:val="sr-Cyrl-R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8014B0" w:rsidRDefault="004E0FFC" w:rsidP="001B0370">
      <w:pPr>
        <w:spacing w:before="0"/>
        <w:rPr>
          <w:rFonts w:cs="Arial"/>
          <w:lang w:val="sr-Cyrl-RS"/>
        </w:rPr>
      </w:pPr>
    </w:p>
    <w:p w:rsidR="001B0370" w:rsidRPr="008014B0" w:rsidRDefault="001B0370" w:rsidP="001B0370">
      <w:pPr>
        <w:spacing w:before="0"/>
        <w:rPr>
          <w:rFonts w:cs="Arial"/>
          <w:b/>
          <w:lang w:val="sr-Cyrl-RS"/>
        </w:rPr>
      </w:pPr>
      <w:r w:rsidRPr="008014B0">
        <w:rPr>
          <w:rFonts w:cs="Arial"/>
          <w:b/>
          <w:lang w:val="sr-Cyrl-RS"/>
        </w:rPr>
        <w:t>(напомена: не доставља се у понуди)</w:t>
      </w:r>
    </w:p>
    <w:p w:rsidR="004E0FFC" w:rsidRPr="008014B0" w:rsidRDefault="004E0FFC" w:rsidP="001B0370">
      <w:pPr>
        <w:spacing w:before="0"/>
        <w:rPr>
          <w:rFonts w:cs="Arial"/>
          <w:lang w:val="sr-Cyrl-RS"/>
        </w:rPr>
      </w:pPr>
    </w:p>
    <w:p w:rsidR="004E0FFC" w:rsidRPr="001F2423" w:rsidRDefault="004E0FFC" w:rsidP="004E0FFC">
      <w:pPr>
        <w:spacing w:before="0"/>
        <w:rPr>
          <w:rFonts w:cs="Arial"/>
          <w:lang w:val="ru-RU"/>
        </w:rPr>
      </w:pPr>
      <w:r w:rsidRPr="008014B0">
        <w:rPr>
          <w:rFonts w:cs="Arial"/>
          <w:lang w:val="sr-Cyrl-RS"/>
        </w:rPr>
        <w:t xml:space="preserve">ДУЖНИК:  </w:t>
      </w:r>
      <w:r w:rsidRPr="001F2423">
        <w:rPr>
          <w:rFonts w:cs="Arial"/>
          <w:lang w:val="ru-RU"/>
        </w:rPr>
        <w:t>…………………………………………………………………………........................</w:t>
      </w:r>
    </w:p>
    <w:p w:rsidR="004E0FFC" w:rsidRPr="008014B0" w:rsidRDefault="004E0FFC" w:rsidP="004E0FFC">
      <w:pPr>
        <w:spacing w:before="0"/>
        <w:rPr>
          <w:rFonts w:cs="Arial"/>
          <w:lang w:val="sr-Cyrl-RS"/>
        </w:rPr>
      </w:pPr>
      <w:r w:rsidRPr="008014B0">
        <w:rPr>
          <w:rFonts w:cs="Arial"/>
          <w:lang w:val="sr-Cyrl-RS"/>
        </w:rPr>
        <w:t>(назив и седиште Понуђача)</w:t>
      </w:r>
    </w:p>
    <w:p w:rsidR="004E0FFC" w:rsidRPr="008014B0" w:rsidRDefault="004E0FFC" w:rsidP="004E0FFC">
      <w:pPr>
        <w:spacing w:before="0"/>
        <w:rPr>
          <w:rFonts w:cs="Arial"/>
          <w:lang w:val="sr-Cyrl-RS"/>
        </w:rPr>
      </w:pPr>
      <w:r w:rsidRPr="008014B0">
        <w:rPr>
          <w:rFonts w:cs="Arial"/>
          <w:lang w:val="sr-Cyrl-RS"/>
        </w:rPr>
        <w:t>МАТИЧНИ БРОЈ ДУЖНИКА (Понуђача): ..................................................................</w:t>
      </w:r>
    </w:p>
    <w:p w:rsidR="004E0FFC" w:rsidRPr="008014B0" w:rsidRDefault="004E0FFC" w:rsidP="004E0FFC">
      <w:pPr>
        <w:spacing w:before="0"/>
        <w:rPr>
          <w:rFonts w:cs="Arial"/>
          <w:lang w:val="sr-Cyrl-RS"/>
        </w:rPr>
      </w:pPr>
      <w:r w:rsidRPr="008014B0">
        <w:rPr>
          <w:rFonts w:cs="Arial"/>
          <w:lang w:val="sr-Cyrl-RS"/>
        </w:rPr>
        <w:t>ТЕКУЋИ РАЧУН ДУЖНИКА (Понуђача): ...................................................................</w:t>
      </w:r>
    </w:p>
    <w:p w:rsidR="004E0FFC" w:rsidRPr="008014B0" w:rsidRDefault="004E0FFC" w:rsidP="004E0FFC">
      <w:pPr>
        <w:spacing w:before="0"/>
        <w:rPr>
          <w:rFonts w:cs="Arial"/>
          <w:lang w:val="sr-Cyrl-RS"/>
        </w:rPr>
      </w:pPr>
      <w:r w:rsidRPr="008014B0">
        <w:rPr>
          <w:rFonts w:cs="Arial"/>
          <w:lang w:val="sr-Cyrl-RS"/>
        </w:rPr>
        <w:t>ПИБ ДУЖНИКА (Понуђача): ........................................................................................</w:t>
      </w:r>
    </w:p>
    <w:p w:rsidR="004E0FFC" w:rsidRPr="008014B0" w:rsidRDefault="004E0FFC" w:rsidP="004E0FFC">
      <w:pPr>
        <w:spacing w:before="0"/>
        <w:rPr>
          <w:rFonts w:cs="Arial"/>
          <w:lang w:val="sr-Cyrl-RS"/>
        </w:rPr>
      </w:pPr>
    </w:p>
    <w:p w:rsidR="004E0FFC" w:rsidRPr="008014B0" w:rsidRDefault="004E0FFC" w:rsidP="004E0FFC">
      <w:pPr>
        <w:spacing w:before="0"/>
        <w:rPr>
          <w:rFonts w:cs="Arial"/>
          <w:lang w:val="sr-Cyrl-RS"/>
        </w:rPr>
      </w:pPr>
      <w:r w:rsidRPr="008014B0">
        <w:rPr>
          <w:rFonts w:cs="Arial"/>
          <w:lang w:val="sr-Cyrl-RS"/>
        </w:rPr>
        <w:t>и з д а ј е  д а н а ............................ године</w:t>
      </w:r>
    </w:p>
    <w:p w:rsidR="004E0FFC" w:rsidRPr="008014B0" w:rsidRDefault="004E0FFC" w:rsidP="004E0FFC">
      <w:pPr>
        <w:spacing w:before="0"/>
        <w:rPr>
          <w:rFonts w:cs="Arial"/>
          <w:lang w:val="sr-Cyrl-RS"/>
        </w:rPr>
      </w:pPr>
    </w:p>
    <w:p w:rsidR="004E0FFC" w:rsidRPr="008014B0" w:rsidRDefault="004E0FFC" w:rsidP="004E0FFC">
      <w:pPr>
        <w:spacing w:before="0"/>
        <w:rPr>
          <w:rFonts w:cs="Arial"/>
          <w:lang w:val="sr-Cyrl-RS"/>
        </w:rPr>
      </w:pPr>
    </w:p>
    <w:p w:rsidR="004E0FFC" w:rsidRPr="008014B0" w:rsidRDefault="004E0FFC" w:rsidP="004E0FFC">
      <w:pPr>
        <w:spacing w:before="0"/>
        <w:jc w:val="center"/>
        <w:rPr>
          <w:rFonts w:cs="Arial"/>
          <w:b/>
          <w:lang w:val="sr-Cyrl-RS"/>
        </w:rPr>
      </w:pPr>
      <w:r w:rsidRPr="008014B0">
        <w:rPr>
          <w:rFonts w:cs="Arial"/>
          <w:b/>
          <w:lang w:val="sr-Cyrl-RS"/>
        </w:rPr>
        <w:t>МЕНИЧНО ПИСМО – ОВЛАШЋЕЊЕ ЗА КОРИСНИКА  БЛАНКО СОПСТВЕНЕ МЕНИЦЕ</w:t>
      </w:r>
    </w:p>
    <w:p w:rsidR="001B0370" w:rsidRPr="008014B0" w:rsidRDefault="001B0370" w:rsidP="001B0370">
      <w:pPr>
        <w:spacing w:before="0"/>
        <w:rPr>
          <w:rFonts w:cs="Arial"/>
          <w:lang w:val="sr-Cyrl-RS"/>
        </w:rPr>
      </w:pPr>
    </w:p>
    <w:p w:rsidR="008576CB" w:rsidRPr="008014B0"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r w:rsidRPr="008014B0">
        <w:rPr>
          <w:rFonts w:cs="Arial"/>
          <w:b w:val="0"/>
          <w:sz w:val="22"/>
          <w:szCs w:val="22"/>
          <w:lang w:val="sr-Cyrl-RS"/>
        </w:rPr>
        <w:t xml:space="preserve">КОРИСНИК - </w:t>
      </w:r>
      <w:r w:rsidR="00316C50" w:rsidRPr="008014B0">
        <w:rPr>
          <w:rFonts w:cs="Arial"/>
          <w:b w:val="0"/>
          <w:lang w:val="sr-Cyrl-RS"/>
        </w:rPr>
        <w:t xml:space="preserve">ПОВЕРИЛАЦ:Јавно предузеће „Електроприведа Србије“ Београд, Улица </w:t>
      </w:r>
      <w:r w:rsidR="008014B0" w:rsidRPr="008014B0">
        <w:rPr>
          <w:rFonts w:cs="Arial"/>
          <w:b w:val="0"/>
          <w:sz w:val="22"/>
          <w:szCs w:val="22"/>
          <w:lang w:val="sr-Cyrl-CS"/>
        </w:rPr>
        <w:t>Балканска 13</w:t>
      </w:r>
      <w:r w:rsidR="008014B0" w:rsidRPr="008014B0">
        <w:rPr>
          <w:rFonts w:cs="Arial"/>
          <w:b w:val="0"/>
          <w:sz w:val="22"/>
          <w:szCs w:val="22"/>
          <w:lang w:val="sr-Cyrl-RS"/>
        </w:rPr>
        <w:t>.</w:t>
      </w:r>
      <w:r w:rsidR="00316C50" w:rsidRPr="008014B0">
        <w:rPr>
          <w:rFonts w:cs="Arial"/>
          <w:b w:val="0"/>
          <w:lang w:val="sr-Cyrl-R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1F2423">
        <w:rPr>
          <w:rFonts w:cs="Arial"/>
          <w:b w:val="0"/>
        </w:rPr>
        <w:t>Banka</w:t>
      </w:r>
      <w:r w:rsidR="00316C50" w:rsidRPr="008014B0">
        <w:rPr>
          <w:rFonts w:cs="Arial"/>
          <w:b w:val="0"/>
          <w:lang w:val="sr-Cyrl-RS"/>
        </w:rPr>
        <w:t xml:space="preserve"> </w:t>
      </w:r>
      <w:r w:rsidR="00316C50" w:rsidRPr="001F2423">
        <w:rPr>
          <w:rFonts w:cs="Arial"/>
          <w:b w:val="0"/>
        </w:rPr>
        <w:t>Intesa</w:t>
      </w:r>
      <w:r w:rsidR="00316C50" w:rsidRPr="008014B0">
        <w:rPr>
          <w:rFonts w:cs="Arial"/>
          <w:b w:val="0"/>
          <w:lang w:val="sr-Cyrl-RS"/>
        </w:rPr>
        <w:t>,</w:t>
      </w:r>
    </w:p>
    <w:p w:rsidR="001B0370" w:rsidRPr="008014B0" w:rsidRDefault="008E3F37" w:rsidP="008E3F37">
      <w:pPr>
        <w:tabs>
          <w:tab w:val="left" w:pos="1418"/>
        </w:tabs>
        <w:spacing w:before="0"/>
        <w:rPr>
          <w:rFonts w:cs="Arial"/>
          <w:lang w:val="sr-Cyrl-RS"/>
        </w:rPr>
      </w:pPr>
      <w:r w:rsidRPr="008014B0">
        <w:rPr>
          <w:rFonts w:cs="Arial"/>
          <w:lang w:val="sr-Cyrl-RS"/>
        </w:rPr>
        <w:tab/>
      </w:r>
    </w:p>
    <w:p w:rsidR="001B0370" w:rsidRPr="008014B0" w:rsidRDefault="001B0370" w:rsidP="001B0370">
      <w:pPr>
        <w:spacing w:before="0"/>
        <w:rPr>
          <w:rFonts w:cs="Arial"/>
          <w:lang w:val="sr-Cyrl-RS"/>
        </w:rPr>
      </w:pPr>
      <w:r w:rsidRPr="008014B0">
        <w:rPr>
          <w:rFonts w:cs="Arial"/>
          <w:lang w:val="sr-Cyrl-RS"/>
        </w:rPr>
        <w:t xml:space="preserve">Предајемо вам 1 (једну) потписану и оверену, бланко  </w:t>
      </w:r>
      <w:r w:rsidR="004E0FFC" w:rsidRPr="008014B0">
        <w:rPr>
          <w:rFonts w:cs="Arial"/>
          <w:lang w:val="sr-Cyrl-RS"/>
        </w:rPr>
        <w:t>сопствену</w:t>
      </w:r>
      <w:r w:rsidRPr="008014B0">
        <w:rPr>
          <w:rFonts w:cs="Arial"/>
          <w:lang w:val="sr-Cyrl-RS"/>
        </w:rPr>
        <w:t xml:space="preserve">  меницу</w:t>
      </w:r>
      <w:r w:rsidR="000365C7" w:rsidRPr="008014B0">
        <w:rPr>
          <w:rFonts w:cs="Arial"/>
          <w:lang w:val="sr-Cyrl-RS"/>
        </w:rPr>
        <w:t xml:space="preserve"> која је неопозива, без права протеста и наплатива на први позив</w:t>
      </w:r>
      <w:r w:rsidRPr="008014B0">
        <w:rPr>
          <w:rFonts w:cs="Arial"/>
          <w:lang w:val="sr-Cyrl-RS"/>
        </w:rPr>
        <w:t xml:space="preserve">, серијски                 бр._________________ (уписати серијски број)  као средство финансијског обезбеђења и овлашћујемо </w:t>
      </w:r>
      <w:r w:rsidR="00316C50" w:rsidRPr="008014B0">
        <w:rPr>
          <w:rFonts w:cs="Arial"/>
          <w:lang w:val="sr-Cyrl-RS"/>
        </w:rPr>
        <w:t xml:space="preserve">Јавно предузеће „Електропривреда Србије“ Београд, Улица </w:t>
      </w:r>
      <w:r w:rsidR="008014B0" w:rsidRPr="008014B0">
        <w:rPr>
          <w:rFonts w:cs="Arial"/>
          <w:lang w:val="sr-Cyrl-CS"/>
        </w:rPr>
        <w:t>Балканска 13</w:t>
      </w:r>
      <w:r w:rsidR="008014B0" w:rsidRPr="008014B0">
        <w:rPr>
          <w:rFonts w:cs="Arial"/>
          <w:lang w:val="sr-Cyrl-RS"/>
        </w:rPr>
        <w:t>.</w:t>
      </w:r>
      <w:r w:rsidR="00316C50" w:rsidRPr="008014B0">
        <w:rPr>
          <w:rFonts w:cs="Arial"/>
          <w:lang w:val="sr-Cyrl-RS"/>
        </w:rPr>
        <w:t>, Београд, огранак ТЕНТ Београд-Обреновац, улица Богољуба Урошевића Црног број 44., 11500 Обреновац</w:t>
      </w:r>
      <w:r w:rsidRPr="008014B0">
        <w:rPr>
          <w:rFonts w:cs="Arial"/>
          <w:lang w:val="sr-Cyrl-RS"/>
        </w:rPr>
        <w:t>, као Повериоца, да предату меницу може попунити до максимално</w:t>
      </w:r>
      <w:r w:rsidR="000365C7" w:rsidRPr="008014B0">
        <w:rPr>
          <w:rFonts w:cs="Arial"/>
          <w:lang w:val="sr-Cyrl-RS"/>
        </w:rPr>
        <w:t>г износа  од ___________</w:t>
      </w:r>
      <w:r w:rsidRPr="008014B0">
        <w:rPr>
          <w:rFonts w:cs="Arial"/>
          <w:lang w:val="sr-Cyrl-RS"/>
        </w:rPr>
        <w:t xml:space="preserve"> динара,</w:t>
      </w:r>
      <w:r w:rsidR="000365C7" w:rsidRPr="008014B0">
        <w:rPr>
          <w:rFonts w:cs="Arial"/>
          <w:lang w:val="sr-Cyrl-RS"/>
        </w:rPr>
        <w:t xml:space="preserve"> (и  словима  ______________</w:t>
      </w:r>
      <w:r w:rsidRPr="008014B0">
        <w:rPr>
          <w:rFonts w:cs="Arial"/>
          <w:lang w:val="sr-Cyrl-RS"/>
        </w:rPr>
        <w:t>_динара), по Уговору о_____</w:t>
      </w:r>
      <w:r w:rsidR="00316C50" w:rsidRPr="008014B0">
        <w:rPr>
          <w:rFonts w:cs="Arial"/>
          <w:lang w:val="sr-Cyrl-RS"/>
        </w:rPr>
        <w:t>__________________________</w:t>
      </w:r>
      <w:r w:rsidRPr="008014B0">
        <w:rPr>
          <w:rFonts w:cs="Arial"/>
          <w:lang w:val="sr-Cyrl-RS"/>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014B0" w:rsidRDefault="001B0370" w:rsidP="001B0370">
      <w:pPr>
        <w:spacing w:before="0"/>
        <w:rPr>
          <w:rFonts w:cs="Arial"/>
          <w:lang w:val="sr-Cyrl-RS"/>
        </w:rPr>
      </w:pPr>
    </w:p>
    <w:p w:rsidR="001B0370" w:rsidRPr="008014B0" w:rsidRDefault="000365C7" w:rsidP="001B0370">
      <w:pPr>
        <w:spacing w:before="0"/>
        <w:rPr>
          <w:rFonts w:cs="Arial"/>
          <w:lang w:val="sr-Cyrl-RS"/>
        </w:rPr>
      </w:pPr>
      <w:r w:rsidRPr="008014B0">
        <w:rPr>
          <w:rFonts w:cs="Arial"/>
          <w:lang w:val="sr-Cyrl-RS"/>
        </w:rPr>
        <w:t>Издата б</w:t>
      </w:r>
      <w:r w:rsidR="001B0370" w:rsidRPr="008014B0">
        <w:rPr>
          <w:rFonts w:cs="Arial"/>
          <w:lang w:val="sr-Cyrl-RS"/>
        </w:rPr>
        <w:t xml:space="preserve">ланко </w:t>
      </w:r>
      <w:r w:rsidRPr="008014B0">
        <w:rPr>
          <w:rFonts w:cs="Arial"/>
          <w:lang w:val="sr-Cyrl-RS"/>
        </w:rPr>
        <w:t>сопствена</w:t>
      </w:r>
      <w:r w:rsidR="001B0370" w:rsidRPr="008014B0">
        <w:rPr>
          <w:rFonts w:cs="Arial"/>
          <w:lang w:val="sr-Cyrl-RS"/>
        </w:rPr>
        <w:t xml:space="preserve"> меница серијски број</w:t>
      </w:r>
      <w:r w:rsidR="001B0370" w:rsidRPr="008014B0">
        <w:rPr>
          <w:rFonts w:cs="Arial"/>
          <w:lang w:val="sr-Cyrl-RS"/>
        </w:rPr>
        <w:tab/>
        <w:t>(уписати серијски број) може се поднети на наплату у року доспећа  утврђеном  Уговором бр. ___________</w:t>
      </w:r>
      <w:r w:rsidR="003C5F9C" w:rsidRPr="008014B0">
        <w:rPr>
          <w:rFonts w:cs="Arial"/>
          <w:lang w:val="sr-Cyrl-RS"/>
        </w:rPr>
        <w:t>___</w:t>
      </w:r>
      <w:r w:rsidR="001B0370" w:rsidRPr="008014B0">
        <w:rPr>
          <w:rFonts w:cs="Arial"/>
          <w:lang w:val="sr-Cyrl-RS"/>
        </w:rPr>
        <w:t xml:space="preserve"> од ________</w:t>
      </w:r>
      <w:r w:rsidR="003C5F9C" w:rsidRPr="008014B0">
        <w:rPr>
          <w:rFonts w:cs="Arial"/>
          <w:lang w:val="sr-Cyrl-RS"/>
        </w:rPr>
        <w:t>_______</w:t>
      </w:r>
      <w:r w:rsidR="001B0370" w:rsidRPr="008014B0">
        <w:rPr>
          <w:rFonts w:cs="Arial"/>
          <w:lang w:val="sr-Cyrl-RS"/>
        </w:rPr>
        <w:t>_ године (заведен код Корисника-Повериоца)  и бр. _____________ од _</w:t>
      </w:r>
      <w:r w:rsidR="003C5F9C" w:rsidRPr="008014B0">
        <w:rPr>
          <w:rFonts w:cs="Arial"/>
          <w:lang w:val="sr-Cyrl-RS"/>
        </w:rPr>
        <w:t>___</w:t>
      </w:r>
      <w:r w:rsidR="001B0370" w:rsidRPr="008014B0">
        <w:rPr>
          <w:rFonts w:cs="Arial"/>
          <w:lang w:val="sr-Cyrl-RS"/>
        </w:rPr>
        <w:t>____</w:t>
      </w:r>
      <w:r w:rsidR="003C5F9C" w:rsidRPr="008014B0">
        <w:rPr>
          <w:rFonts w:cs="Arial"/>
          <w:lang w:val="sr-Cyrl-RS"/>
        </w:rPr>
        <w:t>_________</w:t>
      </w:r>
      <w:r w:rsidR="001B0370" w:rsidRPr="008014B0">
        <w:rPr>
          <w:rFonts w:cs="Arial"/>
          <w:lang w:val="sr-Cyrl-RS"/>
        </w:rPr>
        <w:t xml:space="preserve"> године (заведен код дужника) т.ј. најк</w:t>
      </w:r>
      <w:r w:rsidR="008E3F37" w:rsidRPr="008014B0">
        <w:rPr>
          <w:rFonts w:cs="Arial"/>
          <w:lang w:val="sr-Cyrl-RS"/>
        </w:rPr>
        <w:t>асније до истека рока од 3</w:t>
      </w:r>
      <w:r w:rsidR="001B0370" w:rsidRPr="008014B0">
        <w:rPr>
          <w:rFonts w:cs="Arial"/>
          <w:lang w:val="sr-Cyrl-RS"/>
        </w:rPr>
        <w:t>0 (</w:t>
      </w:r>
      <w:r w:rsidR="008E3F37" w:rsidRPr="008014B0">
        <w:rPr>
          <w:rFonts w:cs="Arial"/>
          <w:lang w:val="sr-Cyrl-RS"/>
        </w:rPr>
        <w:t>три</w:t>
      </w:r>
      <w:r w:rsidR="001B0370" w:rsidRPr="008014B0">
        <w:rPr>
          <w:rFonts w:cs="Arial"/>
          <w:lang w:val="sr-Cyrl-RS"/>
        </w:rPr>
        <w:t>десет) дана од уговореног рока  с тим да евентуални</w:t>
      </w:r>
      <w:r w:rsidR="001B0370" w:rsidRPr="008014B0">
        <w:rPr>
          <w:rFonts w:cs="Arial"/>
          <w:lang w:val="sr-Cyrl-RS"/>
        </w:rPr>
        <w:br/>
        <w:t xml:space="preserve">продужетак рока </w:t>
      </w:r>
      <w:r w:rsidR="002C49AE" w:rsidRPr="008014B0">
        <w:rPr>
          <w:rFonts w:cs="Arial"/>
          <w:lang w:val="sr-Cyrl-RS"/>
        </w:rPr>
        <w:t>окончања извршења</w:t>
      </w:r>
      <w:r w:rsidR="001B0370" w:rsidRPr="008014B0">
        <w:rPr>
          <w:rFonts w:cs="Arial"/>
          <w:lang w:val="sr-Cyrl-RS"/>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014B0">
        <w:rPr>
          <w:rFonts w:cs="Arial"/>
          <w:lang w:val="sr-Cyrl-RS"/>
        </w:rPr>
        <w:t>звршење</w:t>
      </w:r>
      <w:r w:rsidR="001B0370" w:rsidRPr="008014B0">
        <w:rPr>
          <w:rFonts w:cs="Arial"/>
          <w:lang w:val="sr-Cyrl-RS"/>
        </w:rPr>
        <w:t>.</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 xml:space="preserve">Овлашћујемо Јавно предузеће „Електропривреда Србије“ Београд, </w:t>
      </w:r>
      <w:r w:rsidR="00316C50" w:rsidRPr="008014B0">
        <w:rPr>
          <w:rFonts w:cs="Arial"/>
          <w:lang w:val="sr-Cyrl-RS"/>
        </w:rPr>
        <w:t>огранак ТЕНТ Београд-Обреновац</w:t>
      </w:r>
      <w:r w:rsidR="00414CFF" w:rsidRPr="008014B0">
        <w:rPr>
          <w:rFonts w:cs="Arial"/>
          <w:lang w:val="sr-Cyrl-RS"/>
        </w:rPr>
        <w:t xml:space="preserve">, </w:t>
      </w:r>
      <w:r w:rsidRPr="008014B0">
        <w:rPr>
          <w:rFonts w:cs="Arial"/>
          <w:lang w:val="sr-Cyrl-RS"/>
        </w:rPr>
        <w:t>као Повериоца да у складу са горе наведеним условом, изврши наплату доспелих хартија од вредности бланко соло менице, безусловно и н</w:t>
      </w:r>
      <w:r w:rsidRPr="001F2423">
        <w:rPr>
          <w:rFonts w:cs="Arial"/>
        </w:rPr>
        <w:t>e</w:t>
      </w:r>
      <w:r w:rsidRPr="008014B0">
        <w:rPr>
          <w:rFonts w:cs="Arial"/>
          <w:lang w:val="sr-Cyrl-RS"/>
        </w:rPr>
        <w:t xml:space="preserve">опозиво, без протеста и трошкова. вансудски ИНИЦИРА наплату - издавањем налога за </w:t>
      </w:r>
      <w:r w:rsidRPr="008014B0">
        <w:rPr>
          <w:rFonts w:cs="Arial"/>
          <w:lang w:val="sr-Cyrl-RS"/>
        </w:rPr>
        <w:lastRenderedPageBreak/>
        <w:t xml:space="preserve">наплату на терет текућег рачуна Дужника бр.______ код __________________ Банке, а у корист текућег рачуна Повериоца бр. 160-700-13 </w:t>
      </w:r>
      <w:r w:rsidRPr="001F2423">
        <w:rPr>
          <w:rFonts w:cs="Arial"/>
        </w:rPr>
        <w:t>Banka</w:t>
      </w:r>
      <w:r w:rsidRPr="008014B0">
        <w:rPr>
          <w:rFonts w:cs="Arial"/>
          <w:lang w:val="sr-Cyrl-RS"/>
        </w:rPr>
        <w:t xml:space="preserve"> </w:t>
      </w:r>
      <w:r w:rsidRPr="001F2423">
        <w:rPr>
          <w:rFonts w:cs="Arial"/>
        </w:rPr>
        <w:t>Intesa</w:t>
      </w:r>
      <w:r w:rsidRPr="008014B0">
        <w:rPr>
          <w:rFonts w:cs="Arial"/>
          <w:lang w:val="sr-Cyrl-RS"/>
        </w:rPr>
        <w:t>.</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Меница је потписана од стране овлашћеног лица за заступање Дужника _____________________(унети име и презиме овлашћеног лица).</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1F2423" w:rsidRDefault="001B0370" w:rsidP="001B0370">
      <w:pPr>
        <w:spacing w:before="0"/>
        <w:rPr>
          <w:rFonts w:cs="Arial"/>
        </w:rPr>
      </w:pPr>
      <w:r w:rsidRPr="001F2423">
        <w:rPr>
          <w:rFonts w:cs="Arial"/>
        </w:rPr>
        <w:t xml:space="preserve">Место и датум издавања Овлашћења          </w:t>
      </w:r>
    </w:p>
    <w:p w:rsidR="001B0370" w:rsidRPr="001F2423" w:rsidRDefault="001B0370" w:rsidP="001B0370">
      <w:pPr>
        <w:spacing w:before="0"/>
        <w:rPr>
          <w:rFonts w:cs="Arial"/>
        </w:rPr>
      </w:pPr>
    </w:p>
    <w:p w:rsidR="001B0370" w:rsidRPr="001F2423"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rsidTr="00BE2EA9">
        <w:trPr>
          <w:jc w:val="center"/>
        </w:trPr>
        <w:tc>
          <w:tcPr>
            <w:tcW w:w="3882" w:type="dxa"/>
          </w:tcPr>
          <w:p w:rsidR="001B0370" w:rsidRPr="001F2423" w:rsidRDefault="001B0370" w:rsidP="00BE2EA9">
            <w:pPr>
              <w:spacing w:before="0"/>
              <w:jc w:val="center"/>
              <w:rPr>
                <w:rFonts w:cs="Arial"/>
              </w:rPr>
            </w:pPr>
            <w:r w:rsidRPr="001F2423">
              <w:rPr>
                <w:rFonts w:cs="Arial"/>
              </w:rPr>
              <w:t>Датум:</w:t>
            </w:r>
          </w:p>
        </w:tc>
        <w:tc>
          <w:tcPr>
            <w:tcW w:w="2127" w:type="dxa"/>
          </w:tcPr>
          <w:p w:rsidR="001B0370" w:rsidRPr="001F2423" w:rsidRDefault="001B0370" w:rsidP="00BE2EA9">
            <w:pPr>
              <w:spacing w:before="0"/>
              <w:jc w:val="center"/>
              <w:rPr>
                <w:rFonts w:cs="Arial"/>
                <w:lang w:val="ru-RU"/>
              </w:rPr>
            </w:pPr>
          </w:p>
        </w:tc>
        <w:tc>
          <w:tcPr>
            <w:tcW w:w="4022" w:type="dxa"/>
          </w:tcPr>
          <w:p w:rsidR="001B0370" w:rsidRPr="001F2423" w:rsidRDefault="001B0370" w:rsidP="00BE2EA9">
            <w:pPr>
              <w:spacing w:before="0"/>
              <w:jc w:val="center"/>
              <w:rPr>
                <w:rFonts w:cs="Arial"/>
                <w:lang w:val="ru-RU"/>
              </w:rPr>
            </w:pPr>
            <w:r w:rsidRPr="001F2423">
              <w:rPr>
                <w:rFonts w:cs="Arial"/>
              </w:rPr>
              <w:t>Понуђач</w:t>
            </w:r>
            <w:r w:rsidRPr="001F2423">
              <w:rPr>
                <w:rFonts w:cs="Arial"/>
                <w:lang w:val="ru-RU"/>
              </w:rPr>
              <w:t>:</w:t>
            </w:r>
          </w:p>
        </w:tc>
      </w:tr>
      <w:tr w:rsidR="001F2423" w:rsidRPr="001F2423" w:rsidTr="00BE2EA9">
        <w:trPr>
          <w:jc w:val="center"/>
        </w:trPr>
        <w:tc>
          <w:tcPr>
            <w:tcW w:w="3882" w:type="dxa"/>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rPr>
            </w:pPr>
            <w:r w:rsidRPr="001F2423">
              <w:rPr>
                <w:rFonts w:cs="Arial"/>
              </w:rPr>
              <w:t>М.П.</w:t>
            </w:r>
          </w:p>
        </w:tc>
        <w:tc>
          <w:tcPr>
            <w:tcW w:w="4022" w:type="dxa"/>
          </w:tcPr>
          <w:p w:rsidR="001B0370" w:rsidRPr="001F2423" w:rsidRDefault="001B0370" w:rsidP="00BE2EA9">
            <w:pPr>
              <w:spacing w:before="0"/>
              <w:jc w:val="center"/>
              <w:rPr>
                <w:rFonts w:cs="Arial"/>
                <w:lang w:val="ru-RU"/>
              </w:rPr>
            </w:pPr>
          </w:p>
        </w:tc>
      </w:tr>
      <w:tr w:rsidR="001F2423" w:rsidRPr="001F2423" w:rsidTr="00BE2EA9">
        <w:trPr>
          <w:jc w:val="center"/>
        </w:trPr>
        <w:tc>
          <w:tcPr>
            <w:tcW w:w="3882" w:type="dxa"/>
            <w:tcBorders>
              <w:bottom w:val="single" w:sz="4" w:space="0" w:color="auto"/>
            </w:tcBorders>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lang w:val="ru-RU"/>
              </w:rPr>
            </w:pPr>
          </w:p>
        </w:tc>
        <w:tc>
          <w:tcPr>
            <w:tcW w:w="4022" w:type="dxa"/>
            <w:tcBorders>
              <w:bottom w:val="single" w:sz="4" w:space="0" w:color="auto"/>
            </w:tcBorders>
          </w:tcPr>
          <w:p w:rsidR="001B0370" w:rsidRPr="001F2423" w:rsidRDefault="001B0370" w:rsidP="00BE2EA9">
            <w:pPr>
              <w:spacing w:before="0"/>
              <w:jc w:val="center"/>
              <w:rPr>
                <w:rFonts w:cs="Arial"/>
                <w:lang w:val="ru-RU"/>
              </w:rPr>
            </w:pPr>
          </w:p>
        </w:tc>
      </w:tr>
    </w:tbl>
    <w:p w:rsidR="001B0370" w:rsidRPr="001F2423" w:rsidRDefault="001B0370" w:rsidP="001B0370">
      <w:pPr>
        <w:spacing w:before="0"/>
        <w:rPr>
          <w:rFonts w:cs="Arial"/>
        </w:rPr>
      </w:pPr>
      <w:r w:rsidRPr="001F2423">
        <w:rPr>
          <w:rFonts w:cs="Arial"/>
        </w:rPr>
        <w:t xml:space="preserve">                                                                                              Потпис овлашћеног лица</w:t>
      </w:r>
    </w:p>
    <w:p w:rsidR="001B0370" w:rsidRPr="001F2423" w:rsidRDefault="001B0370" w:rsidP="001B0370">
      <w:pPr>
        <w:spacing w:before="0"/>
        <w:rPr>
          <w:rFonts w:cs="Arial"/>
        </w:rPr>
      </w:pPr>
    </w:p>
    <w:p w:rsidR="001B0370" w:rsidRPr="001F2423" w:rsidRDefault="001B0370" w:rsidP="001B0370">
      <w:pPr>
        <w:spacing w:before="0"/>
        <w:rPr>
          <w:rFonts w:cs="Arial"/>
        </w:rPr>
      </w:pPr>
      <w:r w:rsidRPr="001F2423">
        <w:rPr>
          <w:rFonts w:cs="Arial"/>
        </w:rPr>
        <w:t>Прилог:</w:t>
      </w:r>
    </w:p>
    <w:p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1 једна потписана и оверена бланко сопствена меница као гаранција за добро извршење посла</w:t>
      </w:r>
    </w:p>
    <w:p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414CFF" w:rsidRPr="001F2423">
        <w:rPr>
          <w:rFonts w:ascii="Arial" w:hAnsi="Arial" w:cs="Arial"/>
        </w:rPr>
        <w:t>а</w:t>
      </w:r>
      <w:r w:rsidRPr="001F24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F2423">
        <w:rPr>
          <w:rFonts w:ascii="Arial" w:hAnsi="Arial" w:cs="Arial"/>
        </w:rPr>
        <w:t>а</w:t>
      </w:r>
      <w:r w:rsidRPr="001F2423">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414CFF" w:rsidRPr="001F2423">
        <w:rPr>
          <w:rFonts w:ascii="Arial" w:hAnsi="Arial" w:cs="Arial"/>
        </w:rPr>
        <w:t>а</w:t>
      </w:r>
      <w:r w:rsidRPr="001F2423">
        <w:rPr>
          <w:rFonts w:ascii="Arial" w:hAnsi="Arial" w:cs="Arial"/>
        </w:rPr>
        <w:t xml:space="preserve"> ОП обрасца </w:t>
      </w:r>
    </w:p>
    <w:p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F2423" w:rsidRDefault="00DE7D4F"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Default="00B043D1" w:rsidP="00DE7D4F">
      <w:pPr>
        <w:spacing w:before="0"/>
        <w:rPr>
          <w:rFonts w:cs="Arial"/>
          <w:lang w:val="sr-Cyrl-RS"/>
        </w:rPr>
      </w:pPr>
    </w:p>
    <w:p w:rsidR="008014B0" w:rsidRDefault="008014B0" w:rsidP="00DE7D4F">
      <w:pPr>
        <w:spacing w:before="0"/>
        <w:rPr>
          <w:rFonts w:cs="Arial"/>
          <w:lang w:val="sr-Cyrl-RS"/>
        </w:rPr>
      </w:pPr>
    </w:p>
    <w:p w:rsidR="008014B0" w:rsidRDefault="008014B0" w:rsidP="00DE7D4F">
      <w:pPr>
        <w:spacing w:before="0"/>
        <w:rPr>
          <w:rFonts w:cs="Arial"/>
          <w:lang w:val="sr-Cyrl-RS"/>
        </w:rPr>
      </w:pPr>
    </w:p>
    <w:p w:rsidR="008014B0" w:rsidRPr="008014B0" w:rsidRDefault="008014B0" w:rsidP="00DE7D4F">
      <w:pPr>
        <w:spacing w:before="0"/>
        <w:rPr>
          <w:rFonts w:cs="Arial"/>
          <w:lang w:val="sr-Cyrl-RS"/>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AD1279">
      <w:pPr>
        <w:spacing w:before="0"/>
        <w:rPr>
          <w:rFonts w:cs="Arial"/>
          <w:lang w:val="sr-Latn-RS"/>
        </w:rPr>
      </w:pPr>
    </w:p>
    <w:p w:rsidR="00AD1279" w:rsidRPr="008014B0" w:rsidRDefault="00AD1279" w:rsidP="008014B0">
      <w:pPr>
        <w:spacing w:before="0"/>
        <w:jc w:val="right"/>
        <w:rPr>
          <w:rFonts w:cs="Arial"/>
          <w:b/>
          <w:lang w:val="sr-Cyrl-RS"/>
        </w:rPr>
      </w:pPr>
      <w:r w:rsidRPr="008014B0">
        <w:rPr>
          <w:rFonts w:cs="Arial"/>
          <w:b/>
        </w:rPr>
        <w:lastRenderedPageBreak/>
        <w:t>ПРИЛОГ</w:t>
      </w:r>
      <w:r w:rsidRPr="008C57D4">
        <w:rPr>
          <w:rFonts w:cs="Arial"/>
          <w:b/>
          <w:lang w:val="sr-Latn-RS"/>
        </w:rPr>
        <w:t xml:space="preserve"> </w:t>
      </w:r>
      <w:r w:rsidRPr="008014B0">
        <w:rPr>
          <w:rFonts w:cs="Arial"/>
          <w:b/>
        </w:rPr>
        <w:t>бр</w:t>
      </w:r>
      <w:r w:rsidRPr="008C57D4">
        <w:rPr>
          <w:rFonts w:cs="Arial"/>
          <w:b/>
          <w:lang w:val="sr-Latn-RS"/>
        </w:rPr>
        <w:t>.</w:t>
      </w:r>
      <w:r w:rsidR="00B31844" w:rsidRPr="008014B0">
        <w:rPr>
          <w:rFonts w:cs="Arial"/>
          <w:b/>
          <w:lang w:val="sr-Cyrl-RS"/>
        </w:rPr>
        <w:t>4</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p>
    <w:p w:rsidR="00AD1279" w:rsidRPr="008C57D4" w:rsidRDefault="00AD1279" w:rsidP="00414CFF">
      <w:pPr>
        <w:spacing w:before="0"/>
        <w:jc w:val="center"/>
        <w:rPr>
          <w:rFonts w:cs="Arial"/>
          <w:lang w:val="sr-Latn-RS"/>
        </w:rPr>
      </w:pPr>
      <w:r w:rsidRPr="001F2423">
        <w:rPr>
          <w:rFonts w:cs="Arial"/>
        </w:rPr>
        <w:t>ЗАПИСНИК</w:t>
      </w:r>
      <w:r w:rsidRPr="008C57D4">
        <w:rPr>
          <w:rFonts w:cs="Arial"/>
          <w:lang w:val="sr-Latn-RS"/>
        </w:rPr>
        <w:t xml:space="preserve"> </w:t>
      </w:r>
      <w:r w:rsidRPr="001F2423">
        <w:rPr>
          <w:rFonts w:cs="Arial"/>
        </w:rPr>
        <w:t>О</w:t>
      </w:r>
      <w:r w:rsidRPr="008C57D4">
        <w:rPr>
          <w:rFonts w:cs="Arial"/>
          <w:lang w:val="sr-Latn-RS"/>
        </w:rPr>
        <w:t xml:space="preserve"> </w:t>
      </w:r>
      <w:r w:rsidRPr="001F2423">
        <w:rPr>
          <w:rFonts w:cs="Arial"/>
        </w:rPr>
        <w:t>ПРУЖЕНИМ</w:t>
      </w:r>
      <w:r w:rsidRPr="008C57D4">
        <w:rPr>
          <w:rFonts w:cs="Arial"/>
          <w:lang w:val="sr-Latn-RS"/>
        </w:rPr>
        <w:t xml:space="preserve"> </w:t>
      </w:r>
      <w:r w:rsidRPr="001F2423">
        <w:rPr>
          <w:rFonts w:cs="Arial"/>
        </w:rPr>
        <w:t>УСЛУГАМА</w:t>
      </w:r>
    </w:p>
    <w:p w:rsidR="00AD1279" w:rsidRPr="008C57D4" w:rsidRDefault="00AD1279" w:rsidP="00AD1279">
      <w:pPr>
        <w:spacing w:before="0"/>
        <w:rPr>
          <w:rFonts w:cs="Arial"/>
          <w:lang w:val="sr-Latn-RS"/>
        </w:rPr>
      </w:pPr>
    </w:p>
    <w:p w:rsidR="00642BB8" w:rsidRPr="008C57D4" w:rsidRDefault="00642BB8" w:rsidP="00AD1279">
      <w:pPr>
        <w:spacing w:before="0"/>
        <w:rPr>
          <w:rFonts w:cs="Arial"/>
          <w:lang w:val="sr-Latn-RS"/>
        </w:rPr>
      </w:pPr>
    </w:p>
    <w:p w:rsidR="00AD1279" w:rsidRPr="008C57D4" w:rsidRDefault="00AD1279" w:rsidP="00642BB8">
      <w:pPr>
        <w:spacing w:before="0"/>
        <w:jc w:val="left"/>
        <w:rPr>
          <w:rFonts w:cs="Arial"/>
          <w:lang w:val="sr-Latn-RS"/>
        </w:rPr>
      </w:pPr>
      <w:r w:rsidRPr="001F2423">
        <w:rPr>
          <w:rFonts w:cs="Arial"/>
        </w:rPr>
        <w:t>Датум</w:t>
      </w:r>
      <w:r w:rsidRPr="008C57D4">
        <w:rPr>
          <w:rFonts w:cs="Arial"/>
          <w:lang w:val="sr-Latn-RS"/>
        </w:rPr>
        <w:t xml:space="preserve"> ___________</w:t>
      </w:r>
    </w:p>
    <w:p w:rsidR="00AD1279" w:rsidRPr="008C57D4" w:rsidRDefault="00AD1279" w:rsidP="00AD1279">
      <w:pPr>
        <w:spacing w:before="0"/>
        <w:rPr>
          <w:rFonts w:cs="Arial"/>
          <w:lang w:val="sr-Latn-RS"/>
        </w:rPr>
      </w:pPr>
    </w:p>
    <w:p w:rsidR="00642BB8" w:rsidRPr="008C57D4" w:rsidRDefault="00642BB8" w:rsidP="00AD1279">
      <w:pPr>
        <w:spacing w:before="0"/>
        <w:rPr>
          <w:rFonts w:cs="Arial"/>
          <w:lang w:val="sr-Latn-RS"/>
        </w:rPr>
      </w:pPr>
    </w:p>
    <w:p w:rsidR="00642BB8" w:rsidRPr="008C57D4" w:rsidRDefault="00642BB8" w:rsidP="00AD1279">
      <w:pPr>
        <w:spacing w:before="0"/>
        <w:rPr>
          <w:rFonts w:cs="Arial"/>
          <w:lang w:val="sr-Latn-RS"/>
        </w:rPr>
      </w:pPr>
    </w:p>
    <w:p w:rsidR="00212A5F" w:rsidRPr="008C57D4" w:rsidRDefault="00AD1279" w:rsidP="00212A5F">
      <w:pPr>
        <w:tabs>
          <w:tab w:val="left" w:pos="720"/>
          <w:tab w:val="left" w:pos="1440"/>
          <w:tab w:val="left" w:pos="2160"/>
          <w:tab w:val="left" w:pos="2880"/>
          <w:tab w:val="left" w:pos="3600"/>
          <w:tab w:val="left" w:pos="5085"/>
        </w:tabs>
        <w:spacing w:before="0"/>
        <w:rPr>
          <w:rFonts w:cs="Arial"/>
          <w:lang w:val="sr-Latn-RS"/>
        </w:rPr>
      </w:pPr>
      <w:r w:rsidRPr="008C57D4">
        <w:rPr>
          <w:rFonts w:cs="Arial"/>
          <w:lang w:val="sr-Latn-RS"/>
        </w:rPr>
        <w:tab/>
      </w:r>
      <w:r w:rsidRPr="001F2423">
        <w:rPr>
          <w:rFonts w:cs="Arial"/>
        </w:rPr>
        <w:t>ПР</w:t>
      </w:r>
      <w:r w:rsidR="00876242" w:rsidRPr="001F2423">
        <w:rPr>
          <w:rFonts w:cs="Arial"/>
        </w:rPr>
        <w:t>УЖАЛАЦ</w:t>
      </w:r>
      <w:r w:rsidR="00876242" w:rsidRPr="008C57D4">
        <w:rPr>
          <w:rFonts w:cs="Arial"/>
          <w:lang w:val="sr-Latn-RS"/>
        </w:rPr>
        <w:t xml:space="preserve"> </w:t>
      </w:r>
      <w:r w:rsidR="00876242" w:rsidRPr="001F2423">
        <w:rPr>
          <w:rFonts w:cs="Arial"/>
        </w:rPr>
        <w:t>УСЛУГА</w:t>
      </w:r>
      <w:r w:rsidRPr="008C57D4">
        <w:rPr>
          <w:rFonts w:cs="Arial"/>
          <w:lang w:val="sr-Latn-RS"/>
        </w:rPr>
        <w:t>:</w:t>
      </w:r>
      <w:r w:rsidRPr="008C57D4">
        <w:rPr>
          <w:rFonts w:cs="Arial"/>
          <w:lang w:val="sr-Latn-RS"/>
        </w:rPr>
        <w:tab/>
      </w:r>
      <w:r w:rsidR="00212A5F" w:rsidRPr="008C57D4">
        <w:rPr>
          <w:rFonts w:cs="Arial"/>
          <w:lang w:val="sr-Latn-RS"/>
        </w:rPr>
        <w:tab/>
        <w:t xml:space="preserve">      </w:t>
      </w:r>
      <w:r w:rsidR="00212A5F" w:rsidRPr="001F2423">
        <w:rPr>
          <w:rFonts w:cs="Arial"/>
        </w:rPr>
        <w:t>КОРИСНИК</w:t>
      </w:r>
      <w:r w:rsidR="00212A5F" w:rsidRPr="008C57D4">
        <w:rPr>
          <w:rFonts w:cs="Arial"/>
          <w:lang w:val="sr-Latn-RS"/>
        </w:rPr>
        <w:t xml:space="preserve"> </w:t>
      </w:r>
      <w:r w:rsidR="00212A5F" w:rsidRPr="001F2423">
        <w:rPr>
          <w:rFonts w:cs="Arial"/>
        </w:rPr>
        <w:t>УСЛУГА</w:t>
      </w:r>
      <w:r w:rsidR="00212A5F" w:rsidRPr="008C57D4">
        <w:rPr>
          <w:rFonts w:cs="Arial"/>
          <w:lang w:val="sr-Latn-RS"/>
        </w:rPr>
        <w:t>:</w:t>
      </w:r>
    </w:p>
    <w:p w:rsidR="00AD1279" w:rsidRPr="008C57D4" w:rsidRDefault="00212A5F" w:rsidP="00AD1279">
      <w:pPr>
        <w:spacing w:before="0"/>
        <w:rPr>
          <w:rFonts w:cs="Arial"/>
          <w:lang w:val="sr-Latn-RS"/>
        </w:rPr>
      </w:pPr>
      <w:r w:rsidRPr="008C57D4">
        <w:rPr>
          <w:rFonts w:cs="Arial"/>
          <w:lang w:val="sr-Latn-RS"/>
        </w:rPr>
        <w:t>_________________________</w:t>
      </w:r>
      <w:r w:rsidRPr="008C57D4">
        <w:rPr>
          <w:rFonts w:cs="Arial"/>
          <w:lang w:val="sr-Latn-RS"/>
        </w:rPr>
        <w:tab/>
      </w:r>
      <w:r w:rsidRPr="008C57D4">
        <w:rPr>
          <w:rFonts w:cs="Arial"/>
          <w:lang w:val="sr-Latn-RS"/>
        </w:rPr>
        <w:tab/>
      </w:r>
      <w:r w:rsidR="00414CFF" w:rsidRPr="008C57D4">
        <w:rPr>
          <w:rFonts w:cs="Arial"/>
          <w:lang w:val="sr-Latn-RS"/>
        </w:rPr>
        <w:t xml:space="preserve">     </w:t>
      </w:r>
      <w:r w:rsidRPr="008C57D4">
        <w:rPr>
          <w:rFonts w:cs="Arial"/>
          <w:lang w:val="sr-Latn-RS"/>
        </w:rPr>
        <w:t>___________________________</w:t>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Назив</w:t>
      </w:r>
      <w:r w:rsidRPr="008C57D4">
        <w:rPr>
          <w:rFonts w:cs="Arial"/>
          <w:lang w:val="sr-Latn-RS"/>
        </w:rPr>
        <w:t xml:space="preserve"> </w:t>
      </w:r>
      <w:r w:rsidRPr="001F2423">
        <w:rPr>
          <w:rFonts w:cs="Arial"/>
        </w:rPr>
        <w:t>пра</w:t>
      </w:r>
      <w:r w:rsidR="00212A5F" w:rsidRPr="001F2423">
        <w:rPr>
          <w:rFonts w:cs="Arial"/>
        </w:rPr>
        <w:t>вног</w:t>
      </w:r>
      <w:r w:rsidR="00212A5F" w:rsidRPr="008C57D4">
        <w:rPr>
          <w:rFonts w:cs="Arial"/>
          <w:lang w:val="sr-Latn-RS"/>
        </w:rPr>
        <w:t xml:space="preserve">  </w:t>
      </w:r>
      <w:r w:rsidR="00212A5F" w:rsidRPr="001F2423">
        <w:rPr>
          <w:rFonts w:cs="Arial"/>
        </w:rPr>
        <w:t>лица</w:t>
      </w:r>
      <w:r w:rsidR="00212A5F" w:rsidRPr="008C57D4">
        <w:rPr>
          <w:rFonts w:cs="Arial"/>
          <w:lang w:val="sr-Latn-RS"/>
        </w:rPr>
        <w:t xml:space="preserve">) </w:t>
      </w:r>
      <w:r w:rsidR="00212A5F" w:rsidRPr="008C57D4">
        <w:rPr>
          <w:rFonts w:cs="Arial"/>
          <w:lang w:val="sr-Latn-RS"/>
        </w:rPr>
        <w:tab/>
      </w:r>
      <w:r w:rsidR="00212A5F" w:rsidRPr="008C57D4">
        <w:rPr>
          <w:rFonts w:cs="Arial"/>
          <w:lang w:val="sr-Latn-RS"/>
        </w:rPr>
        <w:tab/>
      </w:r>
      <w:r w:rsidR="00212A5F" w:rsidRPr="008C57D4">
        <w:rPr>
          <w:rFonts w:cs="Arial"/>
          <w:lang w:val="sr-Latn-RS"/>
        </w:rPr>
        <w:tab/>
        <w:t>(</w:t>
      </w:r>
      <w:r w:rsidR="00212A5F" w:rsidRPr="001F2423">
        <w:rPr>
          <w:rFonts w:cs="Arial"/>
        </w:rPr>
        <w:t>Назив</w:t>
      </w:r>
      <w:r w:rsidR="00212A5F" w:rsidRPr="008C57D4">
        <w:rPr>
          <w:rFonts w:cs="Arial"/>
          <w:lang w:val="sr-Latn-RS"/>
        </w:rPr>
        <w:t xml:space="preserve"> </w:t>
      </w:r>
      <w:r w:rsidR="00212A5F" w:rsidRPr="001F2423">
        <w:rPr>
          <w:rFonts w:cs="Arial"/>
        </w:rPr>
        <w:t>организационог</w:t>
      </w:r>
      <w:r w:rsidR="00212A5F" w:rsidRPr="008C57D4">
        <w:rPr>
          <w:rFonts w:cs="Arial"/>
          <w:lang w:val="sr-Latn-RS"/>
        </w:rPr>
        <w:t xml:space="preserve"> </w:t>
      </w:r>
      <w:r w:rsidR="00212A5F" w:rsidRPr="001F2423">
        <w:rPr>
          <w:rFonts w:cs="Arial"/>
        </w:rPr>
        <w:t>дела</w:t>
      </w:r>
      <w:r w:rsidR="00212A5F" w:rsidRPr="008C57D4">
        <w:rPr>
          <w:rFonts w:cs="Arial"/>
          <w:lang w:val="sr-Latn-RS"/>
        </w:rPr>
        <w:t xml:space="preserve"> </w:t>
      </w:r>
      <w:r w:rsidR="00212A5F" w:rsidRPr="001F2423">
        <w:rPr>
          <w:rFonts w:cs="Arial"/>
        </w:rPr>
        <w:t>ЈП</w:t>
      </w:r>
      <w:r w:rsidR="00212A5F" w:rsidRPr="008C57D4">
        <w:rPr>
          <w:rFonts w:cs="Arial"/>
          <w:lang w:val="sr-Latn-RS"/>
        </w:rPr>
        <w:t xml:space="preserve"> </w:t>
      </w:r>
      <w:r w:rsidRPr="001F2423">
        <w:rPr>
          <w:rFonts w:cs="Arial"/>
        </w:rPr>
        <w:t>ЕПС</w:t>
      </w:r>
      <w:r w:rsidRPr="008C57D4">
        <w:rPr>
          <w:rFonts w:cs="Arial"/>
          <w:lang w:val="sr-Latn-RS"/>
        </w:rPr>
        <w:t>)</w:t>
      </w:r>
    </w:p>
    <w:p w:rsidR="00212A5F" w:rsidRPr="008C57D4" w:rsidRDefault="00212A5F" w:rsidP="00AD1279">
      <w:pPr>
        <w:spacing w:before="0"/>
        <w:rPr>
          <w:rFonts w:cs="Arial"/>
          <w:lang w:val="sr-Latn-RS"/>
        </w:rPr>
      </w:pPr>
    </w:p>
    <w:p w:rsidR="00212A5F" w:rsidRPr="008C57D4" w:rsidRDefault="00212A5F" w:rsidP="00AD1279">
      <w:pPr>
        <w:spacing w:before="0"/>
        <w:rPr>
          <w:rFonts w:cs="Arial"/>
          <w:lang w:val="sr-Latn-RS"/>
        </w:rPr>
      </w:pPr>
    </w:p>
    <w:p w:rsidR="00212A5F" w:rsidRPr="008C57D4" w:rsidRDefault="00212A5F" w:rsidP="00212A5F">
      <w:pPr>
        <w:tabs>
          <w:tab w:val="center" w:pos="4514"/>
        </w:tabs>
        <w:spacing w:before="0"/>
        <w:rPr>
          <w:rFonts w:cs="Arial"/>
          <w:lang w:val="sr-Latn-RS"/>
        </w:rPr>
      </w:pPr>
      <w:r w:rsidRPr="008C57D4">
        <w:rPr>
          <w:rFonts w:cs="Arial"/>
          <w:lang w:val="sr-Latn-RS"/>
        </w:rPr>
        <w:t>__________________________</w:t>
      </w:r>
      <w:r w:rsidRPr="008C57D4">
        <w:rPr>
          <w:rFonts w:cs="Arial"/>
          <w:lang w:val="sr-Latn-RS"/>
        </w:rPr>
        <w:tab/>
        <w:t xml:space="preserve">                      ______________________________</w:t>
      </w:r>
    </w:p>
    <w:p w:rsidR="00AD1279" w:rsidRPr="008C57D4" w:rsidRDefault="00AD1279" w:rsidP="00AD1279">
      <w:pPr>
        <w:spacing w:before="0"/>
        <w:rPr>
          <w:rFonts w:cs="Arial"/>
          <w:lang w:val="sr-Latn-RS"/>
        </w:rPr>
      </w:pPr>
      <w:r w:rsidRPr="008C57D4">
        <w:rPr>
          <w:rFonts w:cs="Arial"/>
          <w:lang w:val="sr-Latn-RS"/>
        </w:rPr>
        <w:t>(</w:t>
      </w:r>
      <w:r w:rsidR="00212A5F" w:rsidRPr="001F2423">
        <w:rPr>
          <w:rFonts w:cs="Arial"/>
        </w:rPr>
        <w:t>Адреса</w:t>
      </w:r>
      <w:r w:rsidR="00212A5F" w:rsidRPr="008C57D4">
        <w:rPr>
          <w:rFonts w:cs="Arial"/>
          <w:lang w:val="sr-Latn-RS"/>
        </w:rPr>
        <w:t xml:space="preserve"> </w:t>
      </w:r>
      <w:r w:rsidR="00212A5F" w:rsidRPr="001F2423">
        <w:rPr>
          <w:rFonts w:cs="Arial"/>
        </w:rPr>
        <w:t>правног</w:t>
      </w:r>
      <w:r w:rsidR="00212A5F" w:rsidRPr="008C57D4">
        <w:rPr>
          <w:rFonts w:cs="Arial"/>
          <w:lang w:val="sr-Latn-RS"/>
        </w:rPr>
        <w:t xml:space="preserve">  </w:t>
      </w:r>
      <w:r w:rsidR="00212A5F" w:rsidRPr="001F2423">
        <w:rPr>
          <w:rFonts w:cs="Arial"/>
        </w:rPr>
        <w:t>лица</w:t>
      </w:r>
      <w:r w:rsidR="00212A5F" w:rsidRPr="008C57D4">
        <w:rPr>
          <w:rFonts w:cs="Arial"/>
          <w:lang w:val="sr-Latn-RS"/>
        </w:rPr>
        <w:t xml:space="preserve">) </w:t>
      </w:r>
      <w:r w:rsidR="00212A5F" w:rsidRPr="008C57D4">
        <w:rPr>
          <w:rFonts w:cs="Arial"/>
          <w:lang w:val="sr-Latn-RS"/>
        </w:rPr>
        <w:tab/>
      </w:r>
      <w:r w:rsidR="00212A5F" w:rsidRPr="008C57D4">
        <w:rPr>
          <w:rFonts w:cs="Arial"/>
          <w:lang w:val="sr-Latn-RS"/>
        </w:rPr>
        <w:tab/>
      </w:r>
      <w:r w:rsidR="00212A5F" w:rsidRPr="008C57D4">
        <w:rPr>
          <w:rFonts w:cs="Arial"/>
          <w:lang w:val="sr-Latn-RS"/>
        </w:rPr>
        <w:tab/>
      </w:r>
      <w:r w:rsidRPr="008C57D4">
        <w:rPr>
          <w:rFonts w:cs="Arial"/>
          <w:lang w:val="sr-Latn-RS"/>
        </w:rPr>
        <w:t>(</w:t>
      </w:r>
      <w:r w:rsidRPr="001F2423">
        <w:rPr>
          <w:rFonts w:cs="Arial"/>
        </w:rPr>
        <w:t>Адреса</w:t>
      </w:r>
      <w:r w:rsidRPr="008C57D4">
        <w:rPr>
          <w:rFonts w:cs="Arial"/>
          <w:lang w:val="sr-Latn-RS"/>
        </w:rPr>
        <w:t xml:space="preserve"> </w:t>
      </w:r>
      <w:r w:rsidRPr="001F2423">
        <w:rPr>
          <w:rFonts w:cs="Arial"/>
        </w:rPr>
        <w:t>организационог</w:t>
      </w:r>
      <w:r w:rsidRPr="008C57D4">
        <w:rPr>
          <w:rFonts w:cs="Arial"/>
          <w:lang w:val="sr-Latn-RS"/>
        </w:rPr>
        <w:t xml:space="preserve"> </w:t>
      </w:r>
      <w:r w:rsidRPr="001F2423">
        <w:rPr>
          <w:rFonts w:cs="Arial"/>
        </w:rPr>
        <w:t>дела</w:t>
      </w:r>
      <w:r w:rsidRPr="008C57D4">
        <w:rPr>
          <w:rFonts w:cs="Arial"/>
          <w:lang w:val="sr-Latn-RS"/>
        </w:rPr>
        <w:t xml:space="preserve"> </w:t>
      </w:r>
      <w:r w:rsidRPr="001F2423">
        <w:rPr>
          <w:rFonts w:cs="Arial"/>
        </w:rPr>
        <w:t>ЈП</w:t>
      </w:r>
      <w:r w:rsidRPr="008C57D4">
        <w:rPr>
          <w:rFonts w:cs="Arial"/>
          <w:lang w:val="sr-Latn-RS"/>
        </w:rPr>
        <w:t xml:space="preserve"> </w:t>
      </w:r>
      <w:r w:rsidRPr="001F2423">
        <w:rPr>
          <w:rFonts w:cs="Arial"/>
        </w:rPr>
        <w:t>ЕПС</w:t>
      </w:r>
      <w:r w:rsidRPr="008C57D4">
        <w:rPr>
          <w:rFonts w:cs="Arial"/>
          <w:lang w:val="sr-Latn-RS"/>
        </w:rPr>
        <w:t>)</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Број</w:t>
      </w:r>
      <w:r w:rsidRPr="008C57D4">
        <w:rPr>
          <w:rFonts w:cs="Arial"/>
          <w:lang w:val="sr-Latn-RS"/>
        </w:rPr>
        <w:t xml:space="preserve"> </w:t>
      </w:r>
      <w:r w:rsidRPr="001F2423">
        <w:rPr>
          <w:rFonts w:cs="Arial"/>
        </w:rPr>
        <w:t>Уговора</w:t>
      </w:r>
      <w:r w:rsidRPr="008C57D4">
        <w:rPr>
          <w:rFonts w:cs="Arial"/>
          <w:lang w:val="sr-Latn-RS"/>
        </w:rPr>
        <w:t>/</w:t>
      </w:r>
      <w:r w:rsidRPr="001F2423">
        <w:rPr>
          <w:rFonts w:cs="Arial"/>
        </w:rPr>
        <w:t>Датум</w:t>
      </w:r>
      <w:r w:rsidR="00E54B6A">
        <w:rPr>
          <w:rFonts w:cs="Arial"/>
          <w:lang w:val="sr-Latn-RS"/>
        </w:rPr>
        <w:t>:</w:t>
      </w:r>
      <w:r w:rsidR="00E54B6A">
        <w:rPr>
          <w:rFonts w:cs="Arial"/>
          <w:lang w:val="sr-Cyrl-RS"/>
        </w:rPr>
        <w:tab/>
        <w:t>_</w:t>
      </w:r>
      <w:r w:rsidRPr="008C57D4">
        <w:rPr>
          <w:rFonts w:cs="Arial"/>
          <w:lang w:val="sr-Latn-RS"/>
        </w:rPr>
        <w:t>___</w:t>
      </w:r>
      <w:r w:rsidR="00E54B6A">
        <w:rPr>
          <w:rFonts w:cs="Arial"/>
          <w:lang w:val="sr-Cyrl-RS"/>
        </w:rPr>
        <w:t>_____</w:t>
      </w:r>
      <w:r w:rsidRPr="008C57D4">
        <w:rPr>
          <w:rFonts w:cs="Arial"/>
          <w:lang w:val="sr-Latn-RS"/>
        </w:rPr>
        <w:t>_______________________________________</w:t>
      </w:r>
    </w:p>
    <w:p w:rsidR="00AD1279" w:rsidRPr="008C57D4" w:rsidRDefault="00AD1279" w:rsidP="00AD1279">
      <w:pPr>
        <w:spacing w:before="0"/>
        <w:rPr>
          <w:rFonts w:cs="Arial"/>
          <w:lang w:val="sr-Latn-RS"/>
        </w:rPr>
      </w:pPr>
      <w:r w:rsidRPr="001F2423">
        <w:rPr>
          <w:rFonts w:cs="Arial"/>
        </w:rPr>
        <w:t>Број</w:t>
      </w:r>
      <w:r w:rsidRPr="008C57D4">
        <w:rPr>
          <w:rFonts w:cs="Arial"/>
          <w:lang w:val="sr-Latn-RS"/>
        </w:rPr>
        <w:t xml:space="preserve"> </w:t>
      </w:r>
      <w:r w:rsidRPr="001F2423">
        <w:rPr>
          <w:rFonts w:cs="Arial"/>
        </w:rPr>
        <w:t>налога</w:t>
      </w:r>
      <w:r w:rsidRPr="008C57D4">
        <w:rPr>
          <w:rFonts w:cs="Arial"/>
          <w:lang w:val="sr-Latn-RS"/>
        </w:rPr>
        <w:t xml:space="preserve"> </w:t>
      </w:r>
      <w:r w:rsidRPr="001F2423">
        <w:rPr>
          <w:rFonts w:cs="Arial"/>
        </w:rPr>
        <w:t>за</w:t>
      </w:r>
      <w:r w:rsidRPr="008C57D4">
        <w:rPr>
          <w:rFonts w:cs="Arial"/>
          <w:lang w:val="sr-Latn-RS"/>
        </w:rPr>
        <w:t xml:space="preserve"> </w:t>
      </w:r>
      <w:r w:rsidRPr="001F2423">
        <w:rPr>
          <w:rFonts w:cs="Arial"/>
        </w:rPr>
        <w:t>набавку</w:t>
      </w:r>
      <w:r w:rsidRPr="008C57D4">
        <w:rPr>
          <w:rFonts w:cs="Arial"/>
          <w:lang w:val="sr-Latn-RS"/>
        </w:rPr>
        <w:t xml:space="preserve"> (</w:t>
      </w:r>
      <w:r w:rsidRPr="001F2423">
        <w:rPr>
          <w:rFonts w:cs="Arial"/>
        </w:rPr>
        <w:t>НЗН</w:t>
      </w:r>
      <w:r w:rsidRPr="008C57D4">
        <w:rPr>
          <w:rFonts w:cs="Arial"/>
          <w:lang w:val="sr-Latn-RS"/>
        </w:rPr>
        <w:t>):</w:t>
      </w:r>
      <w:r w:rsidR="00E54B6A">
        <w:rPr>
          <w:rFonts w:cs="Arial"/>
          <w:lang w:val="sr-Cyrl-RS"/>
        </w:rPr>
        <w:tab/>
      </w:r>
      <w:r w:rsidRPr="008C57D4">
        <w:rPr>
          <w:rFonts w:cs="Arial"/>
          <w:lang w:val="sr-Latn-RS"/>
        </w:rPr>
        <w:t>__________________</w:t>
      </w:r>
      <w:r w:rsidR="00E54B6A">
        <w:rPr>
          <w:rFonts w:cs="Arial"/>
          <w:lang w:val="sr-Cyrl-RS"/>
        </w:rPr>
        <w:t>____________</w:t>
      </w:r>
      <w:r w:rsidRPr="008C57D4">
        <w:rPr>
          <w:rFonts w:cs="Arial"/>
          <w:lang w:val="sr-Latn-RS"/>
        </w:rPr>
        <w:t>______</w:t>
      </w:r>
    </w:p>
    <w:p w:rsidR="00AD1279" w:rsidRPr="008C57D4" w:rsidRDefault="00AD1279" w:rsidP="00AD1279">
      <w:pPr>
        <w:spacing w:before="0"/>
        <w:rPr>
          <w:rFonts w:cs="Arial"/>
          <w:lang w:val="sr-Latn-RS"/>
        </w:rPr>
      </w:pPr>
      <w:r w:rsidRPr="001F2423">
        <w:rPr>
          <w:rFonts w:cs="Arial"/>
        </w:rPr>
        <w:t>Место</w:t>
      </w:r>
      <w:r w:rsidRPr="008C57D4">
        <w:rPr>
          <w:rFonts w:cs="Arial"/>
          <w:lang w:val="sr-Latn-RS"/>
        </w:rPr>
        <w:t xml:space="preserve"> </w:t>
      </w:r>
      <w:r w:rsidRPr="001F2423">
        <w:rPr>
          <w:rFonts w:cs="Arial"/>
        </w:rPr>
        <w:t>извршене</w:t>
      </w:r>
      <w:r w:rsidRPr="008C57D4">
        <w:rPr>
          <w:rFonts w:cs="Arial"/>
          <w:lang w:val="sr-Latn-RS"/>
        </w:rPr>
        <w:t xml:space="preserve"> </w:t>
      </w:r>
      <w:r w:rsidRPr="001F2423">
        <w:rPr>
          <w:rFonts w:cs="Arial"/>
        </w:rPr>
        <w:t>услуге</w:t>
      </w:r>
      <w:r w:rsidR="00414CFF" w:rsidRPr="001F2423">
        <w:rPr>
          <w:rFonts w:cs="Arial"/>
          <w:vertAlign w:val="superscript"/>
          <w:lang w:val="ru-RU"/>
        </w:rPr>
        <w:t xml:space="preserve"> 1</w:t>
      </w:r>
      <w:r w:rsidR="00E54B6A">
        <w:rPr>
          <w:rFonts w:cs="Arial"/>
          <w:lang w:val="sr-Latn-RS"/>
        </w:rPr>
        <w:t>:</w:t>
      </w:r>
      <w:r w:rsidR="00E54B6A">
        <w:rPr>
          <w:rFonts w:cs="Arial"/>
          <w:lang w:val="sr-Cyrl-RS"/>
        </w:rPr>
        <w:tab/>
      </w:r>
      <w:r w:rsidR="00E54B6A">
        <w:rPr>
          <w:rFonts w:cs="Arial"/>
          <w:lang w:val="sr-Cyrl-RS"/>
        </w:rPr>
        <w:tab/>
      </w:r>
      <w:r w:rsidRPr="008C57D4">
        <w:rPr>
          <w:rFonts w:cs="Arial"/>
          <w:lang w:val="sr-Latn-RS"/>
        </w:rPr>
        <w:t>__________________</w:t>
      </w:r>
      <w:r w:rsidR="00E54B6A">
        <w:rPr>
          <w:rFonts w:cs="Arial"/>
          <w:lang w:val="sr-Cyrl-RS"/>
        </w:rPr>
        <w:t>_</w:t>
      </w:r>
      <w:r w:rsidRPr="008C57D4">
        <w:rPr>
          <w:rFonts w:cs="Arial"/>
          <w:lang w:val="sr-Latn-RS"/>
        </w:rPr>
        <w:t>___</w:t>
      </w:r>
      <w:r w:rsidR="00E54B6A">
        <w:rPr>
          <w:rFonts w:cs="Arial"/>
          <w:lang w:val="sr-Cyrl-RS"/>
        </w:rPr>
        <w:t>_____________</w:t>
      </w:r>
      <w:r w:rsidRPr="008C57D4">
        <w:rPr>
          <w:rFonts w:cs="Arial"/>
          <w:lang w:val="sr-Latn-RS"/>
        </w:rPr>
        <w:t>_</w:t>
      </w:r>
    </w:p>
    <w:p w:rsidR="00AD1279" w:rsidRPr="008C57D4" w:rsidRDefault="00AD1279" w:rsidP="00AD1279">
      <w:pPr>
        <w:spacing w:before="0"/>
        <w:rPr>
          <w:rFonts w:cs="Arial"/>
          <w:lang w:val="sr-Latn-RS"/>
        </w:rPr>
      </w:pPr>
      <w:r w:rsidRPr="001F2423">
        <w:rPr>
          <w:rFonts w:cs="Arial"/>
        </w:rPr>
        <w:t>Објекат</w:t>
      </w:r>
      <w:r w:rsidRPr="008C57D4">
        <w:rPr>
          <w:rFonts w:cs="Arial"/>
          <w:lang w:val="sr-Latn-RS"/>
        </w:rPr>
        <w:t>:</w:t>
      </w:r>
      <w:r w:rsidR="00E54B6A">
        <w:rPr>
          <w:rFonts w:cs="Arial"/>
          <w:lang w:val="sr-Cyrl-RS"/>
        </w:rPr>
        <w:tab/>
        <w:t>_</w:t>
      </w:r>
      <w:r w:rsidRPr="008C57D4">
        <w:rPr>
          <w:rFonts w:cs="Arial"/>
          <w:lang w:val="sr-Latn-RS"/>
        </w:rPr>
        <w:t>_____________________________________________________</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А</w:t>
      </w:r>
      <w:r w:rsidRPr="008C57D4">
        <w:rPr>
          <w:rFonts w:cs="Arial"/>
          <w:lang w:val="sr-Latn-RS"/>
        </w:rPr>
        <w:t xml:space="preserve">) </w:t>
      </w:r>
      <w:r w:rsidRPr="001F2423">
        <w:rPr>
          <w:rFonts w:cs="Arial"/>
        </w:rPr>
        <w:t>ДЕТАЉНА</w:t>
      </w:r>
      <w:r w:rsidRPr="008C57D4">
        <w:rPr>
          <w:rFonts w:cs="Arial"/>
          <w:lang w:val="sr-Latn-RS"/>
        </w:rPr>
        <w:t xml:space="preserve"> </w:t>
      </w:r>
      <w:r w:rsidRPr="001F2423">
        <w:rPr>
          <w:rFonts w:cs="Arial"/>
        </w:rPr>
        <w:t>СПЕЦИФИКАЦИЈА</w:t>
      </w:r>
      <w:r w:rsidRPr="008C57D4">
        <w:rPr>
          <w:rFonts w:cs="Arial"/>
          <w:lang w:val="sr-Latn-RS"/>
        </w:rPr>
        <w:t xml:space="preserve"> </w:t>
      </w:r>
      <w:r w:rsidRPr="001F2423">
        <w:rPr>
          <w:rFonts w:cs="Arial"/>
        </w:rPr>
        <w:t>УСЛУГЕ</w:t>
      </w:r>
      <w:r w:rsidRPr="008C57D4">
        <w:rPr>
          <w:rFonts w:cs="Arial"/>
          <w:lang w:val="sr-Latn-RS"/>
        </w:rPr>
        <w:t xml:space="preserve">: </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Укупна</w:t>
      </w:r>
      <w:r w:rsidRPr="008C57D4">
        <w:rPr>
          <w:rFonts w:cs="Arial"/>
          <w:lang w:val="sr-Latn-RS"/>
        </w:rPr>
        <w:t xml:space="preserve"> </w:t>
      </w:r>
      <w:r w:rsidRPr="001F2423">
        <w:rPr>
          <w:rFonts w:cs="Arial"/>
        </w:rPr>
        <w:t>вредност</w:t>
      </w:r>
      <w:r w:rsidRPr="008C57D4">
        <w:rPr>
          <w:rFonts w:cs="Arial"/>
          <w:lang w:val="sr-Latn-RS"/>
        </w:rPr>
        <w:t xml:space="preserve"> </w:t>
      </w:r>
      <w:r w:rsidRPr="001F2423">
        <w:rPr>
          <w:rFonts w:cs="Arial"/>
        </w:rPr>
        <w:t>извршених</w:t>
      </w:r>
      <w:r w:rsidRPr="008C57D4">
        <w:rPr>
          <w:rFonts w:cs="Arial"/>
          <w:lang w:val="sr-Latn-RS"/>
        </w:rPr>
        <w:t xml:space="preserve"> </w:t>
      </w:r>
      <w:r w:rsidRPr="001F2423">
        <w:rPr>
          <w:rFonts w:cs="Arial"/>
        </w:rPr>
        <w:t>услуга</w:t>
      </w:r>
      <w:r w:rsidRPr="008C57D4">
        <w:rPr>
          <w:rFonts w:cs="Arial"/>
          <w:lang w:val="sr-Latn-RS"/>
        </w:rPr>
        <w:t xml:space="preserve"> </w:t>
      </w:r>
      <w:r w:rsidRPr="001F2423">
        <w:rPr>
          <w:rFonts w:cs="Arial"/>
        </w:rPr>
        <w:t>по</w:t>
      </w:r>
      <w:r w:rsidRPr="008C57D4">
        <w:rPr>
          <w:rFonts w:cs="Arial"/>
          <w:lang w:val="sr-Latn-RS"/>
        </w:rPr>
        <w:t xml:space="preserve"> </w:t>
      </w:r>
      <w:r w:rsidRPr="001F2423">
        <w:rPr>
          <w:rFonts w:cs="Arial"/>
        </w:rPr>
        <w:t>спецификацији</w:t>
      </w:r>
      <w:r w:rsidRPr="008C57D4">
        <w:rPr>
          <w:rFonts w:cs="Arial"/>
          <w:lang w:val="sr-Latn-RS"/>
        </w:rPr>
        <w:t xml:space="preserve"> (</w:t>
      </w:r>
      <w:r w:rsidRPr="001F2423">
        <w:rPr>
          <w:rFonts w:cs="Arial"/>
        </w:rPr>
        <w:t>без</w:t>
      </w:r>
      <w:r w:rsidRPr="008C57D4">
        <w:rPr>
          <w:rFonts w:cs="Arial"/>
          <w:lang w:val="sr-Latn-RS"/>
        </w:rPr>
        <w:t xml:space="preserve"> </w:t>
      </w:r>
      <w:r w:rsidRPr="001F2423">
        <w:rPr>
          <w:rFonts w:cs="Arial"/>
        </w:rPr>
        <w:t>ПДВ</w:t>
      </w:r>
      <w:r w:rsidRPr="008C57D4">
        <w:rPr>
          <w:rFonts w:cs="Arial"/>
          <w:lang w:val="sr-Latn-RS"/>
        </w:rPr>
        <w:t xml:space="preserve">) </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ПРИЛОГ</w:t>
      </w:r>
      <w:r w:rsidRPr="008C57D4">
        <w:rPr>
          <w:rFonts w:cs="Arial"/>
          <w:lang w:val="sr-Latn-RS"/>
        </w:rPr>
        <w:t xml:space="preserve">: </w:t>
      </w:r>
      <w:r w:rsidRPr="001F2423">
        <w:rPr>
          <w:rFonts w:cs="Arial"/>
        </w:rPr>
        <w:t>НАЛОГ</w:t>
      </w:r>
      <w:r w:rsidRPr="008C57D4">
        <w:rPr>
          <w:rFonts w:cs="Arial"/>
          <w:lang w:val="sr-Latn-RS"/>
        </w:rPr>
        <w:t xml:space="preserve"> </w:t>
      </w:r>
      <w:r w:rsidRPr="001F2423">
        <w:rPr>
          <w:rFonts w:cs="Arial"/>
        </w:rPr>
        <w:t>ЗА</w:t>
      </w:r>
      <w:r w:rsidRPr="008C57D4">
        <w:rPr>
          <w:rFonts w:cs="Arial"/>
          <w:lang w:val="sr-Latn-RS"/>
        </w:rPr>
        <w:t xml:space="preserve"> </w:t>
      </w:r>
      <w:r w:rsidRPr="001F2423">
        <w:rPr>
          <w:rFonts w:cs="Arial"/>
        </w:rPr>
        <w:t>НАБАВКУ</w:t>
      </w:r>
      <w:r w:rsidRPr="008C57D4">
        <w:rPr>
          <w:rFonts w:cs="Arial"/>
          <w:lang w:val="sr-Latn-RS"/>
        </w:rPr>
        <w:t xml:space="preserve"> (</w:t>
      </w:r>
      <w:r w:rsidRPr="001F2423">
        <w:rPr>
          <w:rFonts w:cs="Arial"/>
        </w:rPr>
        <w:t>садржи</w:t>
      </w:r>
      <w:r w:rsidRPr="008C57D4">
        <w:rPr>
          <w:rFonts w:cs="Arial"/>
          <w:lang w:val="sr-Latn-RS"/>
        </w:rPr>
        <w:t xml:space="preserve"> </w:t>
      </w:r>
      <w:r w:rsidRPr="001F2423">
        <w:rPr>
          <w:rFonts w:cs="Arial"/>
        </w:rPr>
        <w:t>предмет</w:t>
      </w:r>
      <w:r w:rsidRPr="008C57D4">
        <w:rPr>
          <w:rFonts w:cs="Arial"/>
          <w:lang w:val="sr-Latn-RS"/>
        </w:rPr>
        <w:t xml:space="preserve">, </w:t>
      </w:r>
      <w:r w:rsidRPr="001F2423">
        <w:rPr>
          <w:rFonts w:cs="Arial"/>
        </w:rPr>
        <w:t>рок</w:t>
      </w:r>
      <w:r w:rsidRPr="008C57D4">
        <w:rPr>
          <w:rFonts w:cs="Arial"/>
          <w:lang w:val="sr-Latn-RS"/>
        </w:rPr>
        <w:t xml:space="preserve">, </w:t>
      </w:r>
      <w:r w:rsidRPr="001F2423">
        <w:rPr>
          <w:rFonts w:cs="Arial"/>
        </w:rPr>
        <w:t>количину</w:t>
      </w:r>
      <w:r w:rsidRPr="008C57D4">
        <w:rPr>
          <w:rFonts w:cs="Arial"/>
          <w:lang w:val="sr-Latn-RS"/>
        </w:rPr>
        <w:t xml:space="preserve">, </w:t>
      </w:r>
      <w:r w:rsidRPr="001F2423">
        <w:rPr>
          <w:rFonts w:cs="Arial"/>
        </w:rPr>
        <w:t>јед</w:t>
      </w:r>
      <w:r w:rsidRPr="008C57D4">
        <w:rPr>
          <w:rFonts w:cs="Arial"/>
          <w:lang w:val="sr-Latn-RS"/>
        </w:rPr>
        <w:t>.</w:t>
      </w:r>
      <w:r w:rsidRPr="001F2423">
        <w:rPr>
          <w:rFonts w:cs="Arial"/>
        </w:rPr>
        <w:t>мере</w:t>
      </w:r>
      <w:r w:rsidRPr="008C57D4">
        <w:rPr>
          <w:rFonts w:cs="Arial"/>
          <w:lang w:val="sr-Latn-RS"/>
        </w:rPr>
        <w:t xml:space="preserve">, </w:t>
      </w:r>
      <w:r w:rsidRPr="001F2423">
        <w:rPr>
          <w:rFonts w:cs="Arial"/>
        </w:rPr>
        <w:t>јед</w:t>
      </w:r>
      <w:r w:rsidRPr="008C57D4">
        <w:rPr>
          <w:rFonts w:cs="Arial"/>
          <w:lang w:val="sr-Latn-RS"/>
        </w:rPr>
        <w:t>.</w:t>
      </w:r>
      <w:r w:rsidRPr="001F2423">
        <w:rPr>
          <w:rFonts w:cs="Arial"/>
        </w:rPr>
        <w:t>цену</w:t>
      </w:r>
      <w:r w:rsidRPr="008C57D4">
        <w:rPr>
          <w:rFonts w:cs="Arial"/>
          <w:lang w:val="sr-Latn-RS"/>
        </w:rPr>
        <w:t xml:space="preserve"> </w:t>
      </w:r>
      <w:r w:rsidRPr="001F2423">
        <w:rPr>
          <w:rFonts w:cs="Arial"/>
        </w:rPr>
        <w:t>без</w:t>
      </w:r>
      <w:r w:rsidRPr="008C57D4">
        <w:rPr>
          <w:rFonts w:cs="Arial"/>
          <w:lang w:val="sr-Latn-RS"/>
        </w:rPr>
        <w:t xml:space="preserve"> </w:t>
      </w:r>
      <w:r w:rsidRPr="001F2423">
        <w:rPr>
          <w:rFonts w:cs="Arial"/>
        </w:rPr>
        <w:t>ПДВ</w:t>
      </w:r>
      <w:r w:rsidRPr="008C57D4">
        <w:rPr>
          <w:rFonts w:cs="Arial"/>
          <w:lang w:val="sr-Latn-RS"/>
        </w:rPr>
        <w:t xml:space="preserve">, </w:t>
      </w:r>
      <w:r w:rsidRPr="001F2423">
        <w:rPr>
          <w:rFonts w:cs="Arial"/>
        </w:rPr>
        <w:t>укупну</w:t>
      </w:r>
      <w:r w:rsidRPr="008C57D4">
        <w:rPr>
          <w:rFonts w:cs="Arial"/>
          <w:lang w:val="sr-Latn-RS"/>
        </w:rPr>
        <w:t xml:space="preserve"> </w:t>
      </w:r>
      <w:r w:rsidRPr="001F2423">
        <w:rPr>
          <w:rFonts w:cs="Arial"/>
        </w:rPr>
        <w:t>цену</w:t>
      </w:r>
      <w:r w:rsidRPr="008C57D4">
        <w:rPr>
          <w:rFonts w:cs="Arial"/>
          <w:lang w:val="sr-Latn-RS"/>
        </w:rPr>
        <w:t xml:space="preserve"> </w:t>
      </w:r>
      <w:r w:rsidRPr="001F2423">
        <w:rPr>
          <w:rFonts w:cs="Arial"/>
        </w:rPr>
        <w:t>без</w:t>
      </w:r>
      <w:r w:rsidRPr="008C57D4">
        <w:rPr>
          <w:rFonts w:cs="Arial"/>
          <w:lang w:val="sr-Latn-RS"/>
        </w:rPr>
        <w:t xml:space="preserve"> </w:t>
      </w:r>
      <w:r w:rsidRPr="001F2423">
        <w:rPr>
          <w:rFonts w:cs="Arial"/>
        </w:rPr>
        <w:t>ПДВ</w:t>
      </w:r>
      <w:r w:rsidRPr="008C57D4">
        <w:rPr>
          <w:rFonts w:cs="Arial"/>
          <w:lang w:val="sr-Latn-RS"/>
        </w:rPr>
        <w:t xml:space="preserve">, </w:t>
      </w:r>
      <w:r w:rsidRPr="001F2423">
        <w:rPr>
          <w:rFonts w:cs="Arial"/>
        </w:rPr>
        <w:t>укупан</w:t>
      </w:r>
      <w:r w:rsidRPr="008C57D4">
        <w:rPr>
          <w:rFonts w:cs="Arial"/>
          <w:lang w:val="sr-Latn-RS"/>
        </w:rPr>
        <w:t xml:space="preserve"> </w:t>
      </w:r>
      <w:r w:rsidRPr="001F2423">
        <w:rPr>
          <w:rFonts w:cs="Arial"/>
        </w:rPr>
        <w:t>износ</w:t>
      </w:r>
      <w:r w:rsidRPr="008C57D4">
        <w:rPr>
          <w:rFonts w:cs="Arial"/>
          <w:lang w:val="sr-Latn-RS"/>
        </w:rPr>
        <w:t xml:space="preserve"> </w:t>
      </w:r>
      <w:r w:rsidRPr="001F2423">
        <w:rPr>
          <w:rFonts w:cs="Arial"/>
        </w:rPr>
        <w:t>без</w:t>
      </w:r>
      <w:r w:rsidRPr="008C57D4">
        <w:rPr>
          <w:rFonts w:cs="Arial"/>
          <w:lang w:val="sr-Latn-RS"/>
        </w:rPr>
        <w:t xml:space="preserve"> </w:t>
      </w:r>
      <w:r w:rsidRPr="001F2423">
        <w:rPr>
          <w:rFonts w:cs="Arial"/>
        </w:rPr>
        <w:t>ПДВ</w:t>
      </w:r>
      <w:r w:rsidRPr="008C57D4">
        <w:rPr>
          <w:rFonts w:cs="Arial"/>
          <w:lang w:val="sr-Latn-RS"/>
        </w:rPr>
        <w:t xml:space="preserve">) / </w:t>
      </w:r>
      <w:r w:rsidRPr="001F2423">
        <w:rPr>
          <w:rFonts w:cs="Arial"/>
        </w:rPr>
        <w:t>Извештај</w:t>
      </w:r>
      <w:r w:rsidRPr="008C57D4">
        <w:rPr>
          <w:rFonts w:cs="Arial"/>
          <w:lang w:val="sr-Latn-RS"/>
        </w:rPr>
        <w:t xml:space="preserve"> </w:t>
      </w:r>
      <w:r w:rsidRPr="001F2423">
        <w:rPr>
          <w:rFonts w:cs="Arial"/>
        </w:rPr>
        <w:t>о</w:t>
      </w:r>
      <w:r w:rsidRPr="008C57D4">
        <w:rPr>
          <w:rFonts w:cs="Arial"/>
          <w:lang w:val="sr-Latn-RS"/>
        </w:rPr>
        <w:t xml:space="preserve"> </w:t>
      </w:r>
      <w:r w:rsidRPr="001F2423">
        <w:rPr>
          <w:rFonts w:cs="Arial"/>
        </w:rPr>
        <w:t>извршеним</w:t>
      </w:r>
      <w:r w:rsidRPr="008C57D4">
        <w:rPr>
          <w:rFonts w:cs="Arial"/>
          <w:lang w:val="sr-Latn-RS"/>
        </w:rPr>
        <w:t xml:space="preserve"> </w:t>
      </w:r>
      <w:r w:rsidRPr="001F2423">
        <w:rPr>
          <w:rFonts w:cs="Arial"/>
        </w:rPr>
        <w:t>услугама</w:t>
      </w:r>
      <w:r w:rsidRPr="008C57D4">
        <w:rPr>
          <w:rFonts w:cs="Arial"/>
          <w:lang w:val="sr-Latn-RS"/>
        </w:rPr>
        <w:t xml:space="preserve"> </w:t>
      </w:r>
    </w:p>
    <w:p w:rsidR="00AD1279" w:rsidRPr="008C57D4" w:rsidRDefault="00AD1279" w:rsidP="00AD1279">
      <w:pPr>
        <w:spacing w:before="0"/>
        <w:rPr>
          <w:rFonts w:cs="Arial"/>
          <w:lang w:val="sr-Latn-RS"/>
        </w:rPr>
      </w:pPr>
      <w:r w:rsidRPr="001F2423">
        <w:rPr>
          <w:rFonts w:cs="Arial"/>
        </w:rPr>
        <w:t>Предмет</w:t>
      </w:r>
      <w:r w:rsidRPr="008C57D4">
        <w:rPr>
          <w:rFonts w:cs="Arial"/>
          <w:lang w:val="sr-Latn-RS"/>
        </w:rPr>
        <w:t xml:space="preserve"> </w:t>
      </w:r>
      <w:r w:rsidRPr="001F2423">
        <w:rPr>
          <w:rFonts w:cs="Arial"/>
        </w:rPr>
        <w:t>уговора</w:t>
      </w:r>
      <w:r w:rsidRPr="008C57D4">
        <w:rPr>
          <w:rFonts w:cs="Arial"/>
          <w:lang w:val="sr-Latn-RS"/>
        </w:rPr>
        <w:t xml:space="preserve"> </w:t>
      </w:r>
      <w:r w:rsidR="00876242" w:rsidRPr="008C57D4">
        <w:rPr>
          <w:rFonts w:cs="Arial"/>
          <w:lang w:val="sr-Latn-RS"/>
        </w:rPr>
        <w:t>(</w:t>
      </w:r>
      <w:r w:rsidRPr="001F2423">
        <w:rPr>
          <w:rFonts w:cs="Arial"/>
        </w:rPr>
        <w:t>услуге</w:t>
      </w:r>
      <w:r w:rsidRPr="008C57D4">
        <w:rPr>
          <w:rFonts w:cs="Arial"/>
          <w:lang w:val="sr-Latn-RS"/>
        </w:rPr>
        <w:t xml:space="preserve">) </w:t>
      </w:r>
      <w:r w:rsidRPr="001F2423">
        <w:rPr>
          <w:rFonts w:cs="Arial"/>
        </w:rPr>
        <w:t>одговара</w:t>
      </w:r>
      <w:r w:rsidRPr="008C57D4">
        <w:rPr>
          <w:rFonts w:cs="Arial"/>
          <w:lang w:val="sr-Latn-RS"/>
        </w:rPr>
        <w:t xml:space="preserve"> </w:t>
      </w:r>
      <w:r w:rsidRPr="001F2423">
        <w:rPr>
          <w:rFonts w:cs="Arial"/>
        </w:rPr>
        <w:t>траженим</w:t>
      </w:r>
      <w:r w:rsidRPr="008C57D4">
        <w:rPr>
          <w:rFonts w:cs="Arial"/>
          <w:lang w:val="sr-Latn-RS"/>
        </w:rPr>
        <w:t xml:space="preserve"> </w:t>
      </w:r>
      <w:r w:rsidRPr="001F2423">
        <w:rPr>
          <w:rFonts w:cs="Arial"/>
        </w:rPr>
        <w:t>техничким</w:t>
      </w:r>
      <w:r w:rsidRPr="008C57D4">
        <w:rPr>
          <w:rFonts w:cs="Arial"/>
          <w:lang w:val="sr-Latn-RS"/>
        </w:rPr>
        <w:t xml:space="preserve"> </w:t>
      </w:r>
      <w:r w:rsidRPr="001F2423">
        <w:rPr>
          <w:rFonts w:cs="Arial"/>
        </w:rPr>
        <w:t>карактеристикама</w:t>
      </w:r>
      <w:r w:rsidRPr="008C57D4">
        <w:rPr>
          <w:rFonts w:cs="Arial"/>
          <w:lang w:val="sr-Latn-RS"/>
        </w:rPr>
        <w:t>.</w:t>
      </w:r>
      <w:r w:rsidRPr="008C57D4">
        <w:rPr>
          <w:rFonts w:cs="Arial"/>
          <w:lang w:val="sr-Latn-RS"/>
        </w:rPr>
        <w:tab/>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ДА</w:t>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НЕ</w:t>
      </w:r>
    </w:p>
    <w:p w:rsidR="00414CFF" w:rsidRPr="008C57D4" w:rsidRDefault="00414CFF" w:rsidP="00AD1279">
      <w:pPr>
        <w:spacing w:before="0"/>
        <w:rPr>
          <w:rFonts w:cs="Arial"/>
          <w:lang w:val="sr-Latn-RS"/>
        </w:rPr>
      </w:pPr>
    </w:p>
    <w:p w:rsidR="00414CFF" w:rsidRPr="008C57D4" w:rsidRDefault="00AD1279" w:rsidP="00AD1279">
      <w:pPr>
        <w:spacing w:before="0"/>
        <w:rPr>
          <w:rFonts w:cs="Arial"/>
          <w:lang w:val="sr-Latn-RS"/>
        </w:rPr>
      </w:pPr>
      <w:r w:rsidRPr="001F2423">
        <w:rPr>
          <w:rFonts w:cs="Arial"/>
        </w:rPr>
        <w:t>Предмет</w:t>
      </w:r>
      <w:r w:rsidRPr="008C57D4">
        <w:rPr>
          <w:rFonts w:cs="Arial"/>
          <w:lang w:val="sr-Latn-RS"/>
        </w:rPr>
        <w:t xml:space="preserve"> </w:t>
      </w:r>
      <w:r w:rsidRPr="001F2423">
        <w:rPr>
          <w:rFonts w:cs="Arial"/>
        </w:rPr>
        <w:t>уговора</w:t>
      </w:r>
      <w:r w:rsidRPr="008C57D4">
        <w:rPr>
          <w:rFonts w:cs="Arial"/>
          <w:lang w:val="sr-Latn-RS"/>
        </w:rPr>
        <w:t xml:space="preserve"> </w:t>
      </w:r>
      <w:r w:rsidRPr="001F2423">
        <w:rPr>
          <w:rFonts w:cs="Arial"/>
        </w:rPr>
        <w:t>нема</w:t>
      </w:r>
      <w:r w:rsidRPr="008C57D4">
        <w:rPr>
          <w:rFonts w:cs="Arial"/>
          <w:lang w:val="sr-Latn-RS"/>
        </w:rPr>
        <w:t xml:space="preserve"> </w:t>
      </w:r>
      <w:r w:rsidRPr="001F2423">
        <w:rPr>
          <w:rFonts w:cs="Arial"/>
        </w:rPr>
        <w:t>видљивих</w:t>
      </w:r>
      <w:r w:rsidRPr="008C57D4">
        <w:rPr>
          <w:rFonts w:cs="Arial"/>
          <w:lang w:val="sr-Latn-RS"/>
        </w:rPr>
        <w:t xml:space="preserve"> </w:t>
      </w:r>
      <w:r w:rsidRPr="001F2423">
        <w:rPr>
          <w:rFonts w:cs="Arial"/>
        </w:rPr>
        <w:t>оштећења</w:t>
      </w:r>
      <w:r w:rsidRPr="008C57D4">
        <w:rPr>
          <w:rFonts w:cs="Arial"/>
          <w:lang w:val="sr-Latn-RS"/>
        </w:rPr>
        <w:t xml:space="preserve"> </w:t>
      </w:r>
      <w:r w:rsidRPr="008C57D4">
        <w:rPr>
          <w:rFonts w:cs="Arial"/>
          <w:lang w:val="sr-Latn-RS"/>
        </w:rPr>
        <w:tab/>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ДА</w:t>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НЕ</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Укупан</w:t>
      </w:r>
      <w:r w:rsidRPr="008C57D4">
        <w:rPr>
          <w:rFonts w:cs="Arial"/>
          <w:lang w:val="sr-Latn-RS"/>
        </w:rPr>
        <w:t xml:space="preserve"> </w:t>
      </w:r>
      <w:r w:rsidRPr="001F2423">
        <w:rPr>
          <w:rFonts w:cs="Arial"/>
        </w:rPr>
        <w:t>број</w:t>
      </w:r>
      <w:r w:rsidRPr="008C57D4">
        <w:rPr>
          <w:rFonts w:cs="Arial"/>
          <w:lang w:val="sr-Latn-RS"/>
        </w:rPr>
        <w:t xml:space="preserve"> </w:t>
      </w:r>
      <w:r w:rsidRPr="001F2423">
        <w:rPr>
          <w:rFonts w:cs="Arial"/>
        </w:rPr>
        <w:t>позиција</w:t>
      </w:r>
      <w:r w:rsidRPr="008C57D4">
        <w:rPr>
          <w:rFonts w:cs="Arial"/>
          <w:lang w:val="sr-Latn-RS"/>
        </w:rPr>
        <w:t xml:space="preserve"> </w:t>
      </w:r>
      <w:r w:rsidRPr="001F2423">
        <w:rPr>
          <w:rFonts w:cs="Arial"/>
        </w:rPr>
        <w:t>из</w:t>
      </w:r>
      <w:r w:rsidRPr="008C57D4">
        <w:rPr>
          <w:rFonts w:cs="Arial"/>
          <w:lang w:val="sr-Latn-RS"/>
        </w:rPr>
        <w:t xml:space="preserve"> </w:t>
      </w:r>
      <w:r w:rsidRPr="001F2423">
        <w:rPr>
          <w:rFonts w:cs="Arial"/>
        </w:rPr>
        <w:t>спецификације</w:t>
      </w:r>
      <w:r w:rsidRPr="008C57D4">
        <w:rPr>
          <w:rFonts w:cs="Arial"/>
          <w:lang w:val="sr-Latn-RS"/>
        </w:rPr>
        <w:t xml:space="preserve">:                            </w:t>
      </w:r>
      <w:r w:rsidRPr="001F2423">
        <w:rPr>
          <w:rFonts w:cs="Arial"/>
        </w:rPr>
        <w:t>Број</w:t>
      </w:r>
      <w:r w:rsidRPr="008C57D4">
        <w:rPr>
          <w:rFonts w:cs="Arial"/>
          <w:lang w:val="sr-Latn-RS"/>
        </w:rPr>
        <w:t xml:space="preserve"> </w:t>
      </w:r>
      <w:r w:rsidRPr="001F2423">
        <w:rPr>
          <w:rFonts w:cs="Arial"/>
        </w:rPr>
        <w:t>улаза</w:t>
      </w:r>
      <w:r w:rsidRPr="008C57D4">
        <w:rPr>
          <w:rFonts w:cs="Arial"/>
          <w:lang w:val="sr-Latn-RS"/>
        </w:rPr>
        <w:t>:</w:t>
      </w:r>
    </w:p>
    <w:p w:rsidR="00AD1279" w:rsidRPr="008C57D4" w:rsidRDefault="00AD1279" w:rsidP="00AD1279">
      <w:pPr>
        <w:spacing w:before="0"/>
        <w:rPr>
          <w:rFonts w:cs="Arial"/>
          <w:lang w:val="sr-Latn-RS"/>
        </w:rPr>
      </w:pPr>
      <w:r w:rsidRPr="008C57D4">
        <w:rPr>
          <w:rFonts w:cs="Arial"/>
          <w:lang w:val="sr-Latn-RS"/>
        </w:rPr>
        <w:t>___________________________________________________________________</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Навести</w:t>
      </w:r>
      <w:r w:rsidRPr="008C57D4">
        <w:rPr>
          <w:rFonts w:cs="Arial"/>
          <w:lang w:val="sr-Latn-RS"/>
        </w:rPr>
        <w:t xml:space="preserve"> </w:t>
      </w:r>
      <w:r w:rsidRPr="001F2423">
        <w:rPr>
          <w:rFonts w:cs="Arial"/>
        </w:rPr>
        <w:t>позиције</w:t>
      </w:r>
      <w:r w:rsidRPr="008C57D4">
        <w:rPr>
          <w:rFonts w:cs="Arial"/>
          <w:lang w:val="sr-Latn-RS"/>
        </w:rPr>
        <w:t xml:space="preserve"> </w:t>
      </w:r>
      <w:r w:rsidRPr="001F2423">
        <w:rPr>
          <w:rFonts w:cs="Arial"/>
        </w:rPr>
        <w:t>које</w:t>
      </w:r>
      <w:r w:rsidRPr="008C57D4">
        <w:rPr>
          <w:rFonts w:cs="Arial"/>
          <w:lang w:val="sr-Latn-RS"/>
        </w:rPr>
        <w:t xml:space="preserve"> </w:t>
      </w:r>
      <w:r w:rsidRPr="001F2423">
        <w:rPr>
          <w:rFonts w:cs="Arial"/>
        </w:rPr>
        <w:t>имају</w:t>
      </w:r>
      <w:r w:rsidRPr="008C57D4">
        <w:rPr>
          <w:rFonts w:cs="Arial"/>
          <w:lang w:val="sr-Latn-RS"/>
        </w:rPr>
        <w:t xml:space="preserve"> </w:t>
      </w:r>
      <w:r w:rsidRPr="001F2423">
        <w:rPr>
          <w:rFonts w:cs="Arial"/>
        </w:rPr>
        <w:t>евентуалне</w:t>
      </w:r>
      <w:r w:rsidRPr="008C57D4">
        <w:rPr>
          <w:rFonts w:cs="Arial"/>
          <w:lang w:val="sr-Latn-RS"/>
        </w:rPr>
        <w:t xml:space="preserve"> </w:t>
      </w:r>
      <w:r w:rsidRPr="001F2423">
        <w:rPr>
          <w:rFonts w:cs="Arial"/>
        </w:rPr>
        <w:t>недостатке</w:t>
      </w:r>
      <w:r w:rsidRPr="008C57D4">
        <w:rPr>
          <w:rFonts w:cs="Arial"/>
          <w:lang w:val="sr-Latn-RS"/>
        </w:rPr>
        <w:t xml:space="preserve"> (</w:t>
      </w:r>
      <w:r w:rsidRPr="001F2423">
        <w:rPr>
          <w:rFonts w:cs="Arial"/>
        </w:rPr>
        <w:t>попуњавати</w:t>
      </w:r>
      <w:r w:rsidRPr="008C57D4">
        <w:rPr>
          <w:rFonts w:cs="Arial"/>
          <w:lang w:val="sr-Latn-RS"/>
        </w:rPr>
        <w:t xml:space="preserve"> </w:t>
      </w:r>
      <w:r w:rsidRPr="001F2423">
        <w:rPr>
          <w:rFonts w:cs="Arial"/>
        </w:rPr>
        <w:t>само</w:t>
      </w:r>
      <w:r w:rsidRPr="008C57D4">
        <w:rPr>
          <w:rFonts w:cs="Arial"/>
          <w:lang w:val="sr-Latn-RS"/>
        </w:rPr>
        <w:t xml:space="preserve"> </w:t>
      </w:r>
      <w:r w:rsidRPr="001F2423">
        <w:rPr>
          <w:rFonts w:cs="Arial"/>
        </w:rPr>
        <w:t>у</w:t>
      </w:r>
      <w:r w:rsidRPr="008C57D4">
        <w:rPr>
          <w:rFonts w:cs="Arial"/>
          <w:lang w:val="sr-Latn-RS"/>
        </w:rPr>
        <w:t xml:space="preserve"> </w:t>
      </w:r>
      <w:r w:rsidRPr="001F2423">
        <w:rPr>
          <w:rFonts w:cs="Arial"/>
        </w:rPr>
        <w:t>случају</w:t>
      </w:r>
      <w:r w:rsidRPr="008C57D4">
        <w:rPr>
          <w:rFonts w:cs="Arial"/>
          <w:lang w:val="sr-Latn-RS"/>
        </w:rPr>
        <w:t xml:space="preserve"> </w:t>
      </w:r>
      <w:r w:rsidRPr="001F2423">
        <w:rPr>
          <w:rFonts w:cs="Arial"/>
        </w:rPr>
        <w:t>рекламације</w:t>
      </w:r>
      <w:r w:rsidRPr="008C57D4">
        <w:rPr>
          <w:rFonts w:cs="Arial"/>
          <w:lang w:val="sr-Latn-RS"/>
        </w:rPr>
        <w:t>): ___________________________________________</w:t>
      </w:r>
      <w:r w:rsidR="00642BB8" w:rsidRPr="008C57D4">
        <w:rPr>
          <w:rFonts w:cs="Arial"/>
          <w:lang w:val="sr-Latn-RS"/>
        </w:rPr>
        <w:t>______________________________</w:t>
      </w:r>
    </w:p>
    <w:p w:rsidR="00642BB8" w:rsidRPr="008C57D4" w:rsidRDefault="00642BB8"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Друге</w:t>
      </w:r>
      <w:r w:rsidRPr="008C57D4">
        <w:rPr>
          <w:rFonts w:cs="Arial"/>
          <w:lang w:val="sr-Latn-RS"/>
        </w:rPr>
        <w:t xml:space="preserve"> </w:t>
      </w:r>
      <w:r w:rsidRPr="001F2423">
        <w:rPr>
          <w:rFonts w:cs="Arial"/>
        </w:rPr>
        <w:t>напомене</w:t>
      </w:r>
      <w:r w:rsidRPr="008C57D4">
        <w:rPr>
          <w:rFonts w:cs="Arial"/>
          <w:lang w:val="sr-Latn-RS"/>
        </w:rPr>
        <w:t xml:space="preserve"> (</w:t>
      </w:r>
      <w:r w:rsidRPr="001F2423">
        <w:rPr>
          <w:rFonts w:cs="Arial"/>
        </w:rPr>
        <w:t>достављени</w:t>
      </w:r>
      <w:r w:rsidRPr="008C57D4">
        <w:rPr>
          <w:rFonts w:cs="Arial"/>
          <w:lang w:val="sr-Latn-RS"/>
        </w:rPr>
        <w:t xml:space="preserve"> </w:t>
      </w:r>
      <w:r w:rsidRPr="001F2423">
        <w:rPr>
          <w:rFonts w:cs="Arial"/>
        </w:rPr>
        <w:t>докази</w:t>
      </w:r>
      <w:r w:rsidRPr="008C57D4">
        <w:rPr>
          <w:rFonts w:cs="Arial"/>
          <w:lang w:val="sr-Latn-RS"/>
        </w:rPr>
        <w:t xml:space="preserve"> </w:t>
      </w:r>
      <w:r w:rsidRPr="001F2423">
        <w:rPr>
          <w:rFonts w:cs="Arial"/>
        </w:rPr>
        <w:t>о</w:t>
      </w:r>
      <w:r w:rsidRPr="008C57D4">
        <w:rPr>
          <w:rFonts w:cs="Arial"/>
          <w:lang w:val="sr-Latn-RS"/>
        </w:rPr>
        <w:t xml:space="preserve"> </w:t>
      </w:r>
      <w:r w:rsidRPr="001F2423">
        <w:rPr>
          <w:rFonts w:cs="Arial"/>
        </w:rPr>
        <w:t>квалитету</w:t>
      </w:r>
      <w:r w:rsidRPr="008C57D4">
        <w:rPr>
          <w:rFonts w:cs="Arial"/>
          <w:lang w:val="sr-Latn-RS"/>
        </w:rPr>
        <w:t xml:space="preserve"> – </w:t>
      </w:r>
      <w:r w:rsidRPr="001F2423">
        <w:rPr>
          <w:rFonts w:cs="Arial"/>
        </w:rPr>
        <w:t>безбедносни</w:t>
      </w:r>
      <w:r w:rsidRPr="008C57D4">
        <w:rPr>
          <w:rFonts w:cs="Arial"/>
          <w:lang w:val="sr-Latn-RS"/>
        </w:rPr>
        <w:t xml:space="preserve"> </w:t>
      </w:r>
      <w:r w:rsidRPr="001F2423">
        <w:rPr>
          <w:rFonts w:cs="Arial"/>
        </w:rPr>
        <w:t>лист</w:t>
      </w:r>
      <w:r w:rsidRPr="008C57D4">
        <w:rPr>
          <w:rFonts w:cs="Arial"/>
          <w:lang w:val="sr-Latn-RS"/>
        </w:rPr>
        <w:t xml:space="preserve"> </w:t>
      </w:r>
      <w:r w:rsidRPr="001F2423">
        <w:rPr>
          <w:rFonts w:cs="Arial"/>
        </w:rPr>
        <w:t>на</w:t>
      </w:r>
      <w:r w:rsidRPr="008C57D4">
        <w:rPr>
          <w:rFonts w:cs="Arial"/>
          <w:lang w:val="sr-Latn-RS"/>
        </w:rPr>
        <w:t xml:space="preserve"> </w:t>
      </w:r>
      <w:r w:rsidRPr="001F2423">
        <w:rPr>
          <w:rFonts w:cs="Arial"/>
        </w:rPr>
        <w:t>српском</w:t>
      </w:r>
      <w:r w:rsidRPr="008C57D4">
        <w:rPr>
          <w:rFonts w:cs="Arial"/>
          <w:lang w:val="sr-Latn-RS"/>
        </w:rPr>
        <w:t xml:space="preserve"> </w:t>
      </w:r>
      <w:r w:rsidRPr="001F2423">
        <w:rPr>
          <w:rFonts w:cs="Arial"/>
        </w:rPr>
        <w:t>језику</w:t>
      </w:r>
      <w:r w:rsidRPr="008C57D4">
        <w:rPr>
          <w:rFonts w:cs="Arial"/>
          <w:lang w:val="sr-Latn-RS"/>
        </w:rPr>
        <w:t xml:space="preserve"> </w:t>
      </w:r>
      <w:r w:rsidRPr="001F2423">
        <w:rPr>
          <w:rFonts w:cs="Arial"/>
        </w:rPr>
        <w:t>у</w:t>
      </w:r>
      <w:r w:rsidRPr="008C57D4">
        <w:rPr>
          <w:rFonts w:cs="Arial"/>
          <w:lang w:val="sr-Latn-RS"/>
        </w:rPr>
        <w:t xml:space="preserve"> </w:t>
      </w:r>
      <w:r w:rsidRPr="001F2423">
        <w:rPr>
          <w:rFonts w:cs="Arial"/>
        </w:rPr>
        <w:t>складу</w:t>
      </w:r>
      <w:r w:rsidRPr="008C57D4">
        <w:rPr>
          <w:rFonts w:cs="Arial"/>
          <w:lang w:val="sr-Latn-RS"/>
        </w:rPr>
        <w:t xml:space="preserve"> </w:t>
      </w:r>
      <w:r w:rsidRPr="001F2423">
        <w:rPr>
          <w:rFonts w:cs="Arial"/>
        </w:rPr>
        <w:t>са</w:t>
      </w:r>
      <w:r w:rsidRPr="008C57D4">
        <w:rPr>
          <w:rFonts w:cs="Arial"/>
          <w:lang w:val="sr-Latn-RS"/>
        </w:rPr>
        <w:t xml:space="preserve"> </w:t>
      </w:r>
      <w:r w:rsidRPr="001F2423">
        <w:rPr>
          <w:rFonts w:cs="Arial"/>
        </w:rPr>
        <w:t>Правилником</w:t>
      </w:r>
      <w:r w:rsidRPr="008C57D4">
        <w:rPr>
          <w:rFonts w:cs="Arial"/>
          <w:lang w:val="sr-Latn-RS"/>
        </w:rPr>
        <w:t xml:space="preserve"> </w:t>
      </w:r>
      <w:r w:rsidRPr="001F2423">
        <w:rPr>
          <w:rFonts w:cs="Arial"/>
        </w:rPr>
        <w:t>о</w:t>
      </w:r>
      <w:r w:rsidRPr="008C57D4">
        <w:rPr>
          <w:rFonts w:cs="Arial"/>
          <w:lang w:val="sr-Latn-RS"/>
        </w:rPr>
        <w:t xml:space="preserve"> </w:t>
      </w:r>
      <w:r w:rsidRPr="001F2423">
        <w:rPr>
          <w:rFonts w:cs="Arial"/>
        </w:rPr>
        <w:t>садржају</w:t>
      </w:r>
      <w:r w:rsidRPr="008C57D4">
        <w:rPr>
          <w:rFonts w:cs="Arial"/>
          <w:lang w:val="sr-Latn-RS"/>
        </w:rPr>
        <w:t xml:space="preserve"> </w:t>
      </w:r>
      <w:r w:rsidRPr="001F2423">
        <w:rPr>
          <w:rFonts w:cs="Arial"/>
        </w:rPr>
        <w:t>безбедносног</w:t>
      </w:r>
      <w:r w:rsidRPr="008C57D4">
        <w:rPr>
          <w:rFonts w:cs="Arial"/>
          <w:lang w:val="sr-Latn-RS"/>
        </w:rPr>
        <w:t xml:space="preserve"> </w:t>
      </w:r>
      <w:r w:rsidRPr="001F2423">
        <w:rPr>
          <w:rFonts w:cs="Arial"/>
        </w:rPr>
        <w:t>листа</w:t>
      </w:r>
      <w:r w:rsidRPr="008C57D4">
        <w:rPr>
          <w:rFonts w:cs="Arial"/>
          <w:lang w:val="sr-Latn-RS"/>
        </w:rPr>
        <w:t xml:space="preserve"> (</w:t>
      </w:r>
      <w:r w:rsidRPr="001F2423">
        <w:rPr>
          <w:rFonts w:cs="Arial"/>
        </w:rPr>
        <w:t>Службени</w:t>
      </w:r>
      <w:r w:rsidRPr="008C57D4">
        <w:rPr>
          <w:rFonts w:cs="Arial"/>
          <w:lang w:val="sr-Latn-RS"/>
        </w:rPr>
        <w:t xml:space="preserve"> </w:t>
      </w:r>
      <w:r w:rsidRPr="001F2423">
        <w:rPr>
          <w:rFonts w:cs="Arial"/>
        </w:rPr>
        <w:t>гласник</w:t>
      </w:r>
      <w:r w:rsidRPr="008C57D4">
        <w:rPr>
          <w:rFonts w:cs="Arial"/>
          <w:lang w:val="sr-Latn-RS"/>
        </w:rPr>
        <w:t xml:space="preserve"> </w:t>
      </w:r>
      <w:r w:rsidRPr="001F2423">
        <w:rPr>
          <w:rFonts w:cs="Arial"/>
        </w:rPr>
        <w:t>РС</w:t>
      </w:r>
      <w:r w:rsidRPr="008C57D4">
        <w:rPr>
          <w:rFonts w:cs="Arial"/>
          <w:lang w:val="sr-Latn-RS"/>
        </w:rPr>
        <w:t xml:space="preserve"> </w:t>
      </w:r>
      <w:r w:rsidRPr="001F2423">
        <w:rPr>
          <w:rFonts w:cs="Arial"/>
        </w:rPr>
        <w:t>бр</w:t>
      </w:r>
      <w:r w:rsidRPr="008C57D4">
        <w:rPr>
          <w:rFonts w:cs="Arial"/>
          <w:lang w:val="sr-Latn-RS"/>
        </w:rPr>
        <w:t xml:space="preserve">., 100/2011), </w:t>
      </w:r>
      <w:r w:rsidRPr="001F2423">
        <w:rPr>
          <w:rFonts w:cs="Arial"/>
        </w:rPr>
        <w:t>декларација</w:t>
      </w:r>
      <w:r w:rsidRPr="008C57D4">
        <w:rPr>
          <w:rFonts w:cs="Arial"/>
          <w:lang w:val="sr-Latn-RS"/>
        </w:rPr>
        <w:t xml:space="preserve">, </w:t>
      </w:r>
      <w:r w:rsidRPr="001F2423">
        <w:rPr>
          <w:rFonts w:cs="Arial"/>
        </w:rPr>
        <w:t>атест</w:t>
      </w:r>
      <w:r w:rsidRPr="008C57D4">
        <w:rPr>
          <w:rFonts w:cs="Arial"/>
          <w:lang w:val="sr-Latn-RS"/>
        </w:rPr>
        <w:t xml:space="preserve"> / </w:t>
      </w:r>
      <w:r w:rsidRPr="001F2423">
        <w:rPr>
          <w:rFonts w:cs="Arial"/>
        </w:rPr>
        <w:t>извештај</w:t>
      </w:r>
      <w:r w:rsidRPr="008C57D4">
        <w:rPr>
          <w:rFonts w:cs="Arial"/>
          <w:lang w:val="sr-Latn-RS"/>
        </w:rPr>
        <w:t xml:space="preserve"> </w:t>
      </w:r>
      <w:r w:rsidRPr="001F2423">
        <w:rPr>
          <w:rFonts w:cs="Arial"/>
        </w:rPr>
        <w:t>о</w:t>
      </w:r>
      <w:r w:rsidRPr="008C57D4">
        <w:rPr>
          <w:rFonts w:cs="Arial"/>
          <w:lang w:val="sr-Latn-RS"/>
        </w:rPr>
        <w:t xml:space="preserve"> </w:t>
      </w:r>
      <w:r w:rsidRPr="001F2423">
        <w:rPr>
          <w:rFonts w:cs="Arial"/>
        </w:rPr>
        <w:t>испитивању</w:t>
      </w:r>
      <w:r w:rsidRPr="008C57D4">
        <w:rPr>
          <w:rFonts w:cs="Arial"/>
          <w:lang w:val="sr-Latn-RS"/>
        </w:rPr>
        <w:t xml:space="preserve">,  </w:t>
      </w:r>
      <w:r w:rsidRPr="001F2423">
        <w:rPr>
          <w:rFonts w:cs="Arial"/>
        </w:rPr>
        <w:t>лабораторијски</w:t>
      </w:r>
      <w:r w:rsidRPr="008C57D4">
        <w:rPr>
          <w:rFonts w:cs="Arial"/>
          <w:lang w:val="sr-Latn-RS"/>
        </w:rPr>
        <w:t xml:space="preserve"> </w:t>
      </w:r>
      <w:r w:rsidRPr="001F2423">
        <w:rPr>
          <w:rFonts w:cs="Arial"/>
        </w:rPr>
        <w:t>налаз</w:t>
      </w:r>
      <w:r w:rsidRPr="008C57D4">
        <w:rPr>
          <w:rFonts w:cs="Arial"/>
          <w:lang w:val="sr-Latn-RS"/>
        </w:rPr>
        <w:t xml:space="preserve"> </w:t>
      </w:r>
      <w:r w:rsidRPr="001F2423">
        <w:rPr>
          <w:rFonts w:cs="Arial"/>
        </w:rPr>
        <w:t>или</w:t>
      </w:r>
      <w:r w:rsidRPr="008C57D4">
        <w:rPr>
          <w:rFonts w:cs="Arial"/>
          <w:lang w:val="sr-Latn-RS"/>
        </w:rPr>
        <w:t xml:space="preserve"> </w:t>
      </w:r>
      <w:r w:rsidRPr="001F2423">
        <w:rPr>
          <w:rFonts w:cs="Arial"/>
        </w:rPr>
        <w:t>упутство</w:t>
      </w:r>
      <w:r w:rsidRPr="008C57D4">
        <w:rPr>
          <w:rFonts w:cs="Arial"/>
          <w:lang w:val="sr-Latn-RS"/>
        </w:rPr>
        <w:t xml:space="preserve"> </w:t>
      </w:r>
      <w:r w:rsidRPr="001F2423">
        <w:rPr>
          <w:rFonts w:cs="Arial"/>
        </w:rPr>
        <w:t>за</w:t>
      </w:r>
      <w:r w:rsidRPr="008C57D4">
        <w:rPr>
          <w:rFonts w:cs="Arial"/>
          <w:lang w:val="sr-Latn-RS"/>
        </w:rPr>
        <w:t xml:space="preserve"> </w:t>
      </w:r>
      <w:r w:rsidRPr="001F2423">
        <w:rPr>
          <w:rFonts w:cs="Arial"/>
        </w:rPr>
        <w:t>употребу</w:t>
      </w:r>
      <w:r w:rsidRPr="008C57D4">
        <w:rPr>
          <w:rFonts w:cs="Arial"/>
          <w:lang w:val="sr-Latn-RS"/>
        </w:rPr>
        <w:t xml:space="preserve">, </w:t>
      </w:r>
      <w:r w:rsidRPr="001F2423">
        <w:rPr>
          <w:rFonts w:cs="Arial"/>
        </w:rPr>
        <w:t>манипулацију</w:t>
      </w:r>
      <w:r w:rsidRPr="008C57D4">
        <w:rPr>
          <w:rFonts w:cs="Arial"/>
          <w:lang w:val="sr-Latn-RS"/>
        </w:rPr>
        <w:t xml:space="preserve">, </w:t>
      </w:r>
      <w:r w:rsidRPr="001F2423">
        <w:rPr>
          <w:rFonts w:cs="Arial"/>
        </w:rPr>
        <w:t>одлагања</w:t>
      </w:r>
      <w:r w:rsidRPr="008C57D4">
        <w:rPr>
          <w:rFonts w:cs="Arial"/>
          <w:lang w:val="sr-Latn-RS"/>
        </w:rPr>
        <w:t xml:space="preserve">, </w:t>
      </w:r>
      <w:r w:rsidRPr="001F2423">
        <w:rPr>
          <w:rFonts w:cs="Arial"/>
        </w:rPr>
        <w:t>мере</w:t>
      </w:r>
      <w:r w:rsidRPr="008C57D4">
        <w:rPr>
          <w:rFonts w:cs="Arial"/>
          <w:lang w:val="sr-Latn-RS"/>
        </w:rPr>
        <w:t xml:space="preserve"> </w:t>
      </w:r>
      <w:r w:rsidRPr="001F2423">
        <w:rPr>
          <w:rFonts w:cs="Arial"/>
        </w:rPr>
        <w:t>прве</w:t>
      </w:r>
      <w:r w:rsidRPr="008C57D4">
        <w:rPr>
          <w:rFonts w:cs="Arial"/>
          <w:lang w:val="sr-Latn-RS"/>
        </w:rPr>
        <w:t xml:space="preserve"> </w:t>
      </w:r>
      <w:r w:rsidRPr="001F2423">
        <w:rPr>
          <w:rFonts w:cs="Arial"/>
        </w:rPr>
        <w:t>помоћи</w:t>
      </w:r>
      <w:r w:rsidRPr="008C57D4">
        <w:rPr>
          <w:rFonts w:cs="Arial"/>
          <w:lang w:val="sr-Latn-RS"/>
        </w:rPr>
        <w:t xml:space="preserve"> </w:t>
      </w:r>
      <w:r w:rsidRPr="001F2423">
        <w:rPr>
          <w:rFonts w:cs="Arial"/>
        </w:rPr>
        <w:t>у</w:t>
      </w:r>
      <w:r w:rsidRPr="008C57D4">
        <w:rPr>
          <w:rFonts w:cs="Arial"/>
          <w:lang w:val="sr-Latn-RS"/>
        </w:rPr>
        <w:t xml:space="preserve"> </w:t>
      </w:r>
      <w:r w:rsidRPr="001F2423">
        <w:rPr>
          <w:rFonts w:cs="Arial"/>
        </w:rPr>
        <w:t>случају</w:t>
      </w:r>
      <w:r w:rsidRPr="008C57D4">
        <w:rPr>
          <w:rFonts w:cs="Arial"/>
          <w:lang w:val="sr-Latn-RS"/>
        </w:rPr>
        <w:t xml:space="preserve"> </w:t>
      </w:r>
      <w:r w:rsidRPr="001F2423">
        <w:rPr>
          <w:rFonts w:cs="Arial"/>
        </w:rPr>
        <w:t>расипања</w:t>
      </w:r>
      <w:r w:rsidRPr="008C57D4">
        <w:rPr>
          <w:rFonts w:cs="Arial"/>
          <w:lang w:val="sr-Latn-RS"/>
        </w:rPr>
        <w:t xml:space="preserve"> </w:t>
      </w:r>
      <w:r w:rsidRPr="001F2423">
        <w:rPr>
          <w:rFonts w:cs="Arial"/>
        </w:rPr>
        <w:t>материје</w:t>
      </w:r>
      <w:r w:rsidRPr="008C57D4">
        <w:rPr>
          <w:rFonts w:cs="Arial"/>
          <w:lang w:val="sr-Latn-RS"/>
        </w:rPr>
        <w:t xml:space="preserve">, </w:t>
      </w:r>
      <w:r w:rsidRPr="001F2423">
        <w:rPr>
          <w:rFonts w:cs="Arial"/>
        </w:rPr>
        <w:t>начин</w:t>
      </w:r>
      <w:r w:rsidRPr="008C57D4">
        <w:rPr>
          <w:rFonts w:cs="Arial"/>
          <w:lang w:val="sr-Latn-RS"/>
        </w:rPr>
        <w:t xml:space="preserve"> </w:t>
      </w:r>
      <w:r w:rsidRPr="001F2423">
        <w:rPr>
          <w:rFonts w:cs="Arial"/>
        </w:rPr>
        <w:t>транспорта</w:t>
      </w:r>
      <w:r w:rsidRPr="008C57D4">
        <w:rPr>
          <w:rFonts w:cs="Arial"/>
          <w:lang w:val="sr-Latn-RS"/>
        </w:rPr>
        <w:t xml:space="preserve"> </w:t>
      </w:r>
      <w:r w:rsidRPr="001F2423">
        <w:rPr>
          <w:rFonts w:cs="Arial"/>
        </w:rPr>
        <w:t>и</w:t>
      </w:r>
      <w:r w:rsidRPr="008C57D4">
        <w:rPr>
          <w:rFonts w:cs="Arial"/>
          <w:lang w:val="sr-Latn-RS"/>
        </w:rPr>
        <w:t xml:space="preserve"> </w:t>
      </w:r>
      <w:r w:rsidRPr="001F2423">
        <w:rPr>
          <w:rFonts w:cs="Arial"/>
        </w:rPr>
        <w:t>друго</w:t>
      </w:r>
      <w:r w:rsidRPr="008C57D4">
        <w:rPr>
          <w:rFonts w:cs="Arial"/>
          <w:lang w:val="sr-Latn-RS"/>
        </w:rPr>
        <w:t>): ____________________</w:t>
      </w:r>
      <w:r w:rsidR="00642BB8" w:rsidRPr="008C57D4">
        <w:rPr>
          <w:rFonts w:cs="Arial"/>
          <w:lang w:val="sr-Latn-RS"/>
        </w:rPr>
        <w:t>____________________</w:t>
      </w:r>
    </w:p>
    <w:p w:rsidR="00AD1279" w:rsidRPr="008C57D4" w:rsidRDefault="00AD1279" w:rsidP="00AD1279">
      <w:pPr>
        <w:spacing w:before="0"/>
        <w:rPr>
          <w:rFonts w:cs="Arial"/>
          <w:lang w:val="sr-Latn-RS"/>
        </w:rPr>
      </w:pPr>
    </w:p>
    <w:p w:rsidR="00642BB8" w:rsidRPr="008C57D4" w:rsidRDefault="00642BB8" w:rsidP="00AD1279">
      <w:pPr>
        <w:spacing w:before="0"/>
        <w:rPr>
          <w:rFonts w:cs="Arial"/>
          <w:color w:val="00B0F0"/>
          <w:lang w:val="sr-Latn-RS"/>
        </w:rPr>
      </w:pPr>
    </w:p>
    <w:p w:rsidR="00642BB8" w:rsidRPr="008C57D4" w:rsidRDefault="00642BB8" w:rsidP="00AD1279">
      <w:pPr>
        <w:spacing w:before="0"/>
        <w:rPr>
          <w:rFonts w:cs="Arial"/>
          <w:color w:val="00B0F0"/>
          <w:lang w:val="sr-Latn-RS"/>
        </w:rPr>
      </w:pPr>
    </w:p>
    <w:p w:rsidR="00AD1279" w:rsidRPr="008C57D4" w:rsidRDefault="00AD1279" w:rsidP="00AD1279">
      <w:pPr>
        <w:spacing w:before="0"/>
        <w:rPr>
          <w:rFonts w:cs="Arial"/>
          <w:lang w:val="sr-Latn-RS"/>
        </w:rPr>
      </w:pPr>
      <w:r w:rsidRPr="00414CFF">
        <w:rPr>
          <w:rFonts w:cs="Arial"/>
        </w:rPr>
        <w:lastRenderedPageBreak/>
        <w:t>Б</w:t>
      </w:r>
      <w:r w:rsidRPr="008C57D4">
        <w:rPr>
          <w:rFonts w:cs="Arial"/>
          <w:lang w:val="sr-Latn-RS"/>
        </w:rPr>
        <w:t xml:space="preserve">) </w:t>
      </w:r>
      <w:r w:rsidRPr="00414CFF">
        <w:rPr>
          <w:rFonts w:cs="Arial"/>
        </w:rPr>
        <w:t>Да</w:t>
      </w:r>
      <w:r w:rsidRPr="008C57D4">
        <w:rPr>
          <w:rFonts w:cs="Arial"/>
          <w:lang w:val="sr-Latn-RS"/>
        </w:rPr>
        <w:t xml:space="preserve"> </w:t>
      </w:r>
      <w:r w:rsidRPr="00414CFF">
        <w:rPr>
          <w:rFonts w:cs="Arial"/>
        </w:rPr>
        <w:t>су</w:t>
      </w:r>
      <w:r w:rsidRPr="008C57D4">
        <w:rPr>
          <w:rFonts w:cs="Arial"/>
          <w:lang w:val="sr-Latn-RS"/>
        </w:rPr>
        <w:t xml:space="preserve"> </w:t>
      </w:r>
      <w:r w:rsidRPr="00414CFF">
        <w:rPr>
          <w:rFonts w:cs="Arial"/>
        </w:rPr>
        <w:t>услуга</w:t>
      </w:r>
      <w:r w:rsidR="00212A5F" w:rsidRPr="008C57D4">
        <w:rPr>
          <w:rFonts w:cs="Arial"/>
          <w:lang w:val="sr-Latn-RS"/>
        </w:rPr>
        <w:t>(</w:t>
      </w:r>
      <w:r w:rsidR="00212A5F" w:rsidRPr="00414CFF">
        <w:rPr>
          <w:rFonts w:cs="Arial"/>
        </w:rPr>
        <w:t>е</w:t>
      </w:r>
      <w:r w:rsidR="00212A5F" w:rsidRPr="008C57D4">
        <w:rPr>
          <w:rFonts w:cs="Arial"/>
          <w:lang w:val="sr-Latn-RS"/>
        </w:rPr>
        <w:t>)</w:t>
      </w:r>
      <w:r w:rsidRPr="008C57D4">
        <w:rPr>
          <w:rFonts w:cs="Arial"/>
          <w:lang w:val="sr-Latn-RS"/>
        </w:rPr>
        <w:t xml:space="preserve"> </w:t>
      </w:r>
      <w:r w:rsidRPr="00414CFF">
        <w:rPr>
          <w:rFonts w:cs="Arial"/>
        </w:rPr>
        <w:t>извршени</w:t>
      </w:r>
      <w:r w:rsidRPr="008C57D4">
        <w:rPr>
          <w:rFonts w:cs="Arial"/>
          <w:lang w:val="sr-Latn-RS"/>
        </w:rPr>
        <w:t xml:space="preserve"> </w:t>
      </w:r>
      <w:r w:rsidRPr="00414CFF">
        <w:rPr>
          <w:rFonts w:cs="Arial"/>
        </w:rPr>
        <w:t>у</w:t>
      </w:r>
      <w:r w:rsidRPr="008C57D4">
        <w:rPr>
          <w:rFonts w:cs="Arial"/>
          <w:lang w:val="sr-Latn-RS"/>
        </w:rPr>
        <w:t xml:space="preserve"> </w:t>
      </w:r>
      <w:r w:rsidRPr="00414CFF">
        <w:rPr>
          <w:rFonts w:cs="Arial"/>
        </w:rPr>
        <w:t>обиму</w:t>
      </w:r>
      <w:r w:rsidRPr="008C57D4">
        <w:rPr>
          <w:rFonts w:cs="Arial"/>
          <w:lang w:val="sr-Latn-RS"/>
        </w:rPr>
        <w:t xml:space="preserve">, </w:t>
      </w:r>
      <w:r w:rsidRPr="00414CFF">
        <w:rPr>
          <w:rFonts w:cs="Arial"/>
        </w:rPr>
        <w:t>квалитету</w:t>
      </w:r>
      <w:r w:rsidRPr="008C57D4">
        <w:rPr>
          <w:rFonts w:cs="Arial"/>
          <w:lang w:val="sr-Latn-RS"/>
        </w:rPr>
        <w:t xml:space="preserve">, </w:t>
      </w:r>
      <w:r w:rsidRPr="00414CFF">
        <w:rPr>
          <w:rFonts w:cs="Arial"/>
        </w:rPr>
        <w:t>уговореном</w:t>
      </w:r>
      <w:r w:rsidRPr="008C57D4">
        <w:rPr>
          <w:rFonts w:cs="Arial"/>
          <w:lang w:val="sr-Latn-RS"/>
        </w:rPr>
        <w:t xml:space="preserve"> </w:t>
      </w:r>
      <w:r w:rsidRPr="00414CFF">
        <w:rPr>
          <w:rFonts w:cs="Arial"/>
        </w:rPr>
        <w:t>року</w:t>
      </w:r>
      <w:r w:rsidRPr="008C57D4">
        <w:rPr>
          <w:rFonts w:cs="Arial"/>
          <w:lang w:val="sr-Latn-RS"/>
        </w:rPr>
        <w:t xml:space="preserve"> </w:t>
      </w:r>
      <w:r w:rsidRPr="00414CFF">
        <w:rPr>
          <w:rFonts w:cs="Arial"/>
        </w:rPr>
        <w:t>и</w:t>
      </w:r>
      <w:r w:rsidRPr="008C57D4">
        <w:rPr>
          <w:rFonts w:cs="Arial"/>
          <w:lang w:val="sr-Latn-RS"/>
        </w:rPr>
        <w:t xml:space="preserve"> </w:t>
      </w:r>
      <w:r w:rsidRPr="00414CFF">
        <w:rPr>
          <w:rFonts w:cs="Arial"/>
        </w:rPr>
        <w:t>сагласно</w:t>
      </w:r>
      <w:r w:rsidRPr="008C57D4">
        <w:rPr>
          <w:rFonts w:cs="Arial"/>
          <w:lang w:val="sr-Latn-RS"/>
        </w:rPr>
        <w:t xml:space="preserve"> </w:t>
      </w:r>
      <w:r w:rsidRPr="00414CFF">
        <w:rPr>
          <w:rFonts w:cs="Arial"/>
        </w:rPr>
        <w:t>уговору</w:t>
      </w:r>
      <w:r w:rsidRPr="008C57D4">
        <w:rPr>
          <w:rFonts w:cs="Arial"/>
          <w:lang w:val="sr-Latn-RS"/>
        </w:rPr>
        <w:t xml:space="preserve"> </w:t>
      </w:r>
      <w:r w:rsidRPr="00414CFF">
        <w:rPr>
          <w:rFonts w:cs="Arial"/>
        </w:rPr>
        <w:t>потврђују</w:t>
      </w:r>
      <w:r w:rsidRPr="008C57D4">
        <w:rPr>
          <w:rFonts w:cs="Arial"/>
          <w:lang w:val="sr-Latn-RS"/>
        </w:rPr>
        <w:t>:</w:t>
      </w:r>
    </w:p>
    <w:p w:rsidR="00AD1279" w:rsidRPr="008C57D4" w:rsidRDefault="00AD1279" w:rsidP="00AD1279">
      <w:pPr>
        <w:spacing w:before="0"/>
        <w:rPr>
          <w:rFonts w:cs="Arial"/>
          <w:color w:val="00B0F0"/>
          <w:lang w:val="sr-Latn-RS"/>
        </w:rPr>
      </w:pPr>
    </w:p>
    <w:p w:rsidR="00AD1279" w:rsidRPr="008C57D4" w:rsidRDefault="00AD1279" w:rsidP="00AD1279">
      <w:pPr>
        <w:spacing w:before="0"/>
        <w:rPr>
          <w:rFonts w:cs="Arial"/>
          <w:lang w:val="sr-Latn-RS"/>
        </w:rPr>
      </w:pPr>
      <w:r w:rsidRPr="008C57D4">
        <w:rPr>
          <w:rFonts w:cs="Arial"/>
          <w:color w:val="00B0F0"/>
          <w:lang w:val="sr-Latn-RS"/>
        </w:rPr>
        <w:t xml:space="preserve">    </w:t>
      </w:r>
      <w:r w:rsidRPr="00642BB8">
        <w:rPr>
          <w:rFonts w:cs="Arial"/>
        </w:rPr>
        <w:t>ПР</w:t>
      </w:r>
      <w:r w:rsidR="00212A5F" w:rsidRPr="00642BB8">
        <w:rPr>
          <w:rFonts w:cs="Arial"/>
        </w:rPr>
        <w:t>УЖАЛАЦ</w:t>
      </w:r>
      <w:r w:rsidR="00212A5F" w:rsidRPr="008C57D4">
        <w:rPr>
          <w:rFonts w:cs="Arial"/>
          <w:lang w:val="sr-Latn-RS"/>
        </w:rPr>
        <w:t>:</w:t>
      </w:r>
      <w:r w:rsidR="00212A5F" w:rsidRPr="008C57D4">
        <w:rPr>
          <w:rFonts w:cs="Arial"/>
          <w:lang w:val="sr-Latn-RS"/>
        </w:rPr>
        <w:tab/>
        <w:t xml:space="preserve">            </w:t>
      </w:r>
      <w:r w:rsidR="00212A5F" w:rsidRPr="00FB6203">
        <w:rPr>
          <w:rFonts w:cs="Arial"/>
        </w:rPr>
        <w:t>КОРИСНИК</w:t>
      </w:r>
      <w:r w:rsidR="00212A5F" w:rsidRPr="008C57D4">
        <w:rPr>
          <w:rFonts w:cs="Arial"/>
          <w:lang w:val="sr-Latn-RS"/>
        </w:rPr>
        <w:t xml:space="preserve">:                 </w:t>
      </w:r>
      <w:r w:rsidR="00414CFF" w:rsidRPr="00FB6203">
        <w:rPr>
          <w:rFonts w:cs="Arial"/>
          <w:lang w:val="ru-RU"/>
        </w:rPr>
        <w:t>ОВЕРА НАДЗОРНОГ ОРГАНА</w:t>
      </w:r>
      <w:r w:rsidR="00414CFF" w:rsidRPr="00FB6203">
        <w:rPr>
          <w:rFonts w:cs="Arial"/>
          <w:vertAlign w:val="superscript"/>
          <w:lang w:val="ru-RU"/>
        </w:rPr>
        <w:t xml:space="preserve"> 2</w:t>
      </w:r>
    </w:p>
    <w:p w:rsidR="00AD1279" w:rsidRPr="008C57D4" w:rsidRDefault="00AD1279" w:rsidP="00AD1279">
      <w:pPr>
        <w:spacing w:before="0"/>
        <w:rPr>
          <w:rFonts w:cs="Arial"/>
          <w:lang w:val="sr-Latn-RS"/>
        </w:rPr>
      </w:pPr>
    </w:p>
    <w:p w:rsidR="00AD1279" w:rsidRPr="008C57D4" w:rsidRDefault="00212A5F" w:rsidP="00AD1279">
      <w:pPr>
        <w:spacing w:before="0"/>
        <w:rPr>
          <w:rFonts w:cs="Arial"/>
          <w:lang w:val="sr-Latn-RS"/>
        </w:rPr>
      </w:pPr>
      <w:r w:rsidRPr="008C57D4">
        <w:rPr>
          <w:rFonts w:cs="Arial"/>
          <w:lang w:val="sr-Latn-RS"/>
        </w:rPr>
        <w:t>_______________</w:t>
      </w:r>
      <w:r w:rsidR="00AD1279" w:rsidRPr="008C57D4">
        <w:rPr>
          <w:rFonts w:cs="Arial"/>
          <w:lang w:val="sr-Latn-RS"/>
        </w:rPr>
        <w:tab/>
        <w:t>____________________         __________________________</w:t>
      </w:r>
    </w:p>
    <w:p w:rsidR="00414CFF" w:rsidRPr="00FB6203" w:rsidRDefault="00414CFF" w:rsidP="00414CFF">
      <w:pPr>
        <w:rPr>
          <w:rFonts w:cs="Arial"/>
          <w:lang w:val="ru-RU"/>
        </w:rPr>
      </w:pPr>
      <w:r w:rsidRPr="00FB6203">
        <w:rPr>
          <w:rFonts w:cs="Arial"/>
          <w:lang w:val="ru-RU"/>
        </w:rPr>
        <w:t xml:space="preserve">    (Име и презиме)</w:t>
      </w:r>
      <w:r w:rsidRPr="00FB6203">
        <w:rPr>
          <w:rFonts w:cs="Arial"/>
          <w:lang w:val="ru-RU"/>
        </w:rPr>
        <w:tab/>
      </w:r>
      <w:r w:rsidRPr="00FB6203">
        <w:rPr>
          <w:rFonts w:cs="Arial"/>
          <w:lang w:val="ru-RU"/>
        </w:rPr>
        <w:tab/>
        <w:t xml:space="preserve">   (Име и презиме)                   Руководилац пројекта/</w:t>
      </w:r>
    </w:p>
    <w:p w:rsidR="00414CFF" w:rsidRPr="00FB6203" w:rsidRDefault="00414CFF" w:rsidP="00414CFF">
      <w:pPr>
        <w:rPr>
          <w:rFonts w:cs="Arial"/>
          <w:lang w:val="ru-RU"/>
        </w:rPr>
      </w:pPr>
      <w:r w:rsidRPr="00FB6203">
        <w:rPr>
          <w:rFonts w:cs="Arial"/>
          <w:lang w:val="ru-RU"/>
        </w:rPr>
        <w:t xml:space="preserve">                                                                                            Одговорно лице по Решењу</w:t>
      </w:r>
    </w:p>
    <w:p w:rsidR="00AD1279" w:rsidRPr="008014B0" w:rsidRDefault="00AD1279" w:rsidP="00AD1279">
      <w:pPr>
        <w:spacing w:before="0"/>
        <w:rPr>
          <w:rFonts w:cs="Arial"/>
          <w:lang w:val="ru-RU"/>
        </w:rPr>
      </w:pPr>
    </w:p>
    <w:p w:rsidR="00AD1279" w:rsidRPr="008014B0" w:rsidRDefault="00AD1279" w:rsidP="00AD1279">
      <w:pPr>
        <w:spacing w:before="0"/>
        <w:rPr>
          <w:rFonts w:cs="Arial"/>
          <w:lang w:val="ru-RU"/>
        </w:rPr>
      </w:pPr>
    </w:p>
    <w:p w:rsidR="00AD1279" w:rsidRPr="008014B0" w:rsidRDefault="00AD1279" w:rsidP="00AD1279">
      <w:pPr>
        <w:spacing w:before="0"/>
        <w:rPr>
          <w:rFonts w:cs="Arial"/>
          <w:lang w:val="ru-RU"/>
        </w:rPr>
      </w:pPr>
      <w:r w:rsidRPr="008014B0">
        <w:rPr>
          <w:rFonts w:cs="Arial"/>
          <w:lang w:val="ru-RU"/>
        </w:rPr>
        <w:t>______________</w:t>
      </w:r>
      <w:r w:rsidR="00414CFF" w:rsidRPr="008014B0">
        <w:rPr>
          <w:rFonts w:cs="Arial"/>
          <w:lang w:val="ru-RU"/>
        </w:rPr>
        <w:t>______</w:t>
      </w:r>
      <w:r w:rsidR="00414CFF" w:rsidRPr="008014B0">
        <w:rPr>
          <w:rFonts w:cs="Arial"/>
          <w:lang w:val="ru-RU"/>
        </w:rPr>
        <w:tab/>
        <w:t xml:space="preserve">_____________________  </w:t>
      </w:r>
      <w:r w:rsidRPr="008014B0">
        <w:rPr>
          <w:rFonts w:cs="Arial"/>
          <w:lang w:val="ru-RU"/>
        </w:rPr>
        <w:t xml:space="preserve">    __________________________</w:t>
      </w:r>
    </w:p>
    <w:p w:rsidR="00AD1279" w:rsidRPr="008014B0" w:rsidRDefault="00AD1279" w:rsidP="00AD1279">
      <w:pPr>
        <w:spacing w:before="0"/>
        <w:rPr>
          <w:rFonts w:cs="Arial"/>
          <w:lang w:val="ru-RU"/>
        </w:rPr>
      </w:pPr>
      <w:r w:rsidRPr="008014B0">
        <w:rPr>
          <w:rFonts w:cs="Arial"/>
          <w:lang w:val="ru-RU"/>
        </w:rPr>
        <w:t xml:space="preserve">    (Потпис)</w:t>
      </w:r>
      <w:r w:rsidRPr="008014B0">
        <w:rPr>
          <w:rFonts w:cs="Arial"/>
          <w:lang w:val="ru-RU"/>
        </w:rPr>
        <w:tab/>
      </w:r>
      <w:r w:rsidRPr="008014B0">
        <w:rPr>
          <w:rFonts w:cs="Arial"/>
          <w:lang w:val="ru-RU"/>
        </w:rPr>
        <w:tab/>
      </w:r>
      <w:r w:rsidRPr="008014B0">
        <w:rPr>
          <w:rFonts w:cs="Arial"/>
          <w:lang w:val="ru-RU"/>
        </w:rPr>
        <w:tab/>
        <w:t xml:space="preserve">        (Потпис)                                (Потпис и лиценцни печат)</w:t>
      </w:r>
    </w:p>
    <w:p w:rsidR="00AD1279" w:rsidRPr="008014B0" w:rsidRDefault="00AD1279" w:rsidP="00AD1279">
      <w:pPr>
        <w:spacing w:before="0"/>
        <w:rPr>
          <w:rFonts w:cs="Arial"/>
          <w:lang w:val="ru-RU"/>
        </w:rPr>
      </w:pPr>
    </w:p>
    <w:p w:rsidR="00AD1279" w:rsidRPr="008014B0" w:rsidRDefault="00AD1279" w:rsidP="00AD1279">
      <w:pPr>
        <w:spacing w:before="0"/>
        <w:rPr>
          <w:rFonts w:cs="Arial"/>
          <w:lang w:val="ru-RU"/>
        </w:rPr>
      </w:pPr>
    </w:p>
    <w:p w:rsidR="00AD1279" w:rsidRPr="008014B0" w:rsidRDefault="00414CFF" w:rsidP="00AD1279">
      <w:pPr>
        <w:spacing w:before="0"/>
        <w:rPr>
          <w:rFonts w:cs="Arial"/>
          <w:lang w:val="ru-RU"/>
        </w:rPr>
      </w:pPr>
      <w:r w:rsidRPr="00FB6203">
        <w:rPr>
          <w:rFonts w:cs="Arial"/>
          <w:vertAlign w:val="superscript"/>
          <w:lang w:val="ru-RU"/>
        </w:rPr>
        <w:t>1)</w:t>
      </w:r>
      <w:r w:rsidR="00AD1279" w:rsidRPr="008014B0">
        <w:rPr>
          <w:rFonts w:cs="Arial"/>
          <w:lang w:val="ru-RU"/>
        </w:rPr>
        <w:t xml:space="preserve">  у случају да се услуга односи на већи број МТ, уз Записник приложити посебну спецификацију по МТ</w:t>
      </w:r>
    </w:p>
    <w:p w:rsidR="00AD1279" w:rsidRPr="008014B0" w:rsidRDefault="00414CFF" w:rsidP="00AD1279">
      <w:pPr>
        <w:spacing w:before="0"/>
        <w:rPr>
          <w:rFonts w:cs="Arial"/>
          <w:lang w:val="ru-RU"/>
        </w:rPr>
      </w:pPr>
      <w:r w:rsidRPr="00FB6203">
        <w:rPr>
          <w:rFonts w:cs="Arial"/>
          <w:vertAlign w:val="superscript"/>
          <w:lang w:val="ru-RU"/>
        </w:rPr>
        <w:t>2)</w:t>
      </w:r>
      <w:r w:rsidRPr="00FB6203">
        <w:rPr>
          <w:rFonts w:cs="Arial"/>
          <w:lang w:val="ru-RU"/>
        </w:rPr>
        <w:t xml:space="preserve">   </w:t>
      </w:r>
      <w:r w:rsidR="00AD1279" w:rsidRPr="008014B0">
        <w:rPr>
          <w:rFonts w:cs="Arial"/>
          <w:lang w:val="ru-RU"/>
        </w:rPr>
        <w:t>потписује и печатира Надзорни орган за услуге инвестиционих пројеката</w:t>
      </w:r>
    </w:p>
    <w:p w:rsidR="00B16DCF" w:rsidRPr="008014B0" w:rsidRDefault="00B16DCF" w:rsidP="00565C63">
      <w:pPr>
        <w:spacing w:before="0"/>
        <w:rPr>
          <w:rFonts w:cs="Arial"/>
          <w:color w:val="FF0000"/>
          <w:lang w:val="ru-RU"/>
        </w:rPr>
        <w:sectPr w:rsidR="00B16DCF" w:rsidRPr="008014B0" w:rsidSect="00B16DC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bookmarkStart w:id="258" w:name="_Toc442559948"/>
    </w:p>
    <w:p w:rsidR="007C646E" w:rsidRPr="004B49A1" w:rsidRDefault="007C646E" w:rsidP="004B49A1">
      <w:pPr>
        <w:pStyle w:val="KDPodnaslov1"/>
        <w:spacing w:before="0"/>
        <w:ind w:left="360"/>
        <w:jc w:val="center"/>
        <w:rPr>
          <w:rFonts w:cs="Arial"/>
          <w:lang w:val="sr-Cyrl-RS"/>
        </w:rPr>
      </w:pPr>
      <w:r w:rsidRPr="008014B0">
        <w:rPr>
          <w:rFonts w:cs="Arial"/>
          <w:lang w:val="sr-Cyrl-RS"/>
        </w:rPr>
        <w:lastRenderedPageBreak/>
        <w:t>8. МОДЕЛ УГОВОРА</w:t>
      </w:r>
    </w:p>
    <w:bookmarkEnd w:id="258"/>
    <w:p w:rsidR="00343A18" w:rsidRPr="00F13C67" w:rsidRDefault="00343A18" w:rsidP="00343A18">
      <w:pPr>
        <w:pStyle w:val="KDParagraf"/>
        <w:spacing w:before="0"/>
        <w:rPr>
          <w:rFonts w:cs="Arial"/>
          <w:lang w:val="sr-Cyrl-RS"/>
        </w:rPr>
      </w:pPr>
      <w:r w:rsidRPr="008014B0">
        <w:rPr>
          <w:rFonts w:cs="Arial"/>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014B0" w:rsidRDefault="00343A18" w:rsidP="00343A18">
      <w:pPr>
        <w:pStyle w:val="KDParagraf"/>
        <w:spacing w:before="0"/>
        <w:rPr>
          <w:rFonts w:cs="Arial"/>
          <w:color w:val="000000"/>
          <w:lang w:val="sr-Cyrl-RS"/>
        </w:rPr>
      </w:pPr>
    </w:p>
    <w:p w:rsidR="00EE793E" w:rsidRPr="008014B0" w:rsidRDefault="00EE793E" w:rsidP="00EE793E">
      <w:pPr>
        <w:pStyle w:val="KDParagraf"/>
        <w:spacing w:before="0"/>
        <w:rPr>
          <w:rFonts w:cs="Arial"/>
          <w:b/>
          <w:lang w:val="sr-Cyrl-RS"/>
        </w:rPr>
      </w:pPr>
      <w:r w:rsidRPr="008014B0">
        <w:rPr>
          <w:rFonts w:cs="Arial"/>
          <w:b/>
          <w:lang w:val="sr-Cyrl-RS"/>
        </w:rPr>
        <w:t>Уговорне стране:</w:t>
      </w:r>
    </w:p>
    <w:p w:rsidR="00EE793E" w:rsidRPr="0077241A" w:rsidRDefault="00EE793E" w:rsidP="00EE793E">
      <w:pPr>
        <w:pStyle w:val="KDParagraf"/>
        <w:spacing w:before="0"/>
        <w:rPr>
          <w:rFonts w:cs="Arial"/>
          <w:b/>
          <w:lang w:val="sr-Cyrl-RS"/>
        </w:rPr>
      </w:pPr>
    </w:p>
    <w:p w:rsidR="00EE793E" w:rsidRDefault="00EE793E" w:rsidP="00EE793E">
      <w:pPr>
        <w:pStyle w:val="KDParagraf"/>
        <w:spacing w:before="0"/>
        <w:rPr>
          <w:rFonts w:cs="Arial"/>
          <w:lang w:val="sr-Cyrl-RS"/>
        </w:rPr>
      </w:pPr>
      <w:r w:rsidRPr="008014B0">
        <w:rPr>
          <w:rFonts w:cs="Arial"/>
          <w:b/>
          <w:lang w:val="sr-Cyrl-RS"/>
        </w:rPr>
        <w:t>КОРИСНИК УСЛУГЕ</w:t>
      </w:r>
      <w:r w:rsidRPr="008014B0">
        <w:rPr>
          <w:rFonts w:cs="Arial"/>
          <w:lang w:val="sr-Cyrl-RS"/>
        </w:rPr>
        <w:t xml:space="preserve">: </w:t>
      </w:r>
    </w:p>
    <w:p w:rsidR="005124BD" w:rsidRPr="008014B0" w:rsidRDefault="005124BD" w:rsidP="00EE793E">
      <w:pPr>
        <w:pStyle w:val="KDParagraf"/>
        <w:spacing w:before="0"/>
        <w:rPr>
          <w:rFonts w:cs="Arial"/>
          <w:lang w:val="sr-Cyrl-RS"/>
        </w:rPr>
      </w:pPr>
    </w:p>
    <w:p w:rsidR="00EE793E" w:rsidRPr="008014B0" w:rsidRDefault="00B16DCF" w:rsidP="00263AA4">
      <w:pPr>
        <w:pStyle w:val="KDParagraf"/>
        <w:numPr>
          <w:ilvl w:val="0"/>
          <w:numId w:val="31"/>
        </w:numPr>
        <w:spacing w:before="0"/>
        <w:rPr>
          <w:rFonts w:cs="Arial"/>
          <w:lang w:val="sr-Cyrl-RS"/>
        </w:rPr>
      </w:pPr>
      <w:r w:rsidRPr="008014B0">
        <w:rPr>
          <w:rFonts w:cs="Arial"/>
          <w:lang w:val="sr-Cyrl-RS"/>
        </w:rPr>
        <w:t xml:space="preserve">Јавно предузеће „Електропривреда Србије“ из Београда, </w:t>
      </w:r>
      <w:r w:rsidR="008014B0" w:rsidRPr="008014B0">
        <w:rPr>
          <w:rFonts w:cs="Arial"/>
          <w:lang w:val="sr-Cyrl-CS"/>
        </w:rPr>
        <w:t>Балканска 13</w:t>
      </w:r>
      <w:r w:rsidR="008014B0" w:rsidRPr="008014B0">
        <w:rPr>
          <w:rFonts w:cs="Arial"/>
          <w:lang w:val="sr-Cyrl-RS"/>
        </w:rPr>
        <w:t>.</w:t>
      </w:r>
      <w:r w:rsidRPr="008014B0">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FB6203">
        <w:rPr>
          <w:rFonts w:cs="Arial"/>
        </w:rPr>
        <w:t>Banka</w:t>
      </w:r>
      <w:r w:rsidRPr="008014B0">
        <w:rPr>
          <w:rFonts w:cs="Arial"/>
          <w:lang w:val="sr-Cyrl-RS"/>
        </w:rPr>
        <w:t xml:space="preserve"> </w:t>
      </w:r>
      <w:r w:rsidRPr="00FB6203">
        <w:rPr>
          <w:rFonts w:cs="Arial"/>
        </w:rPr>
        <w:t>Intes</w:t>
      </w:r>
      <w:r w:rsidRPr="008014B0">
        <w:rPr>
          <w:rFonts w:cs="Arial"/>
          <w:lang w:val="sr-Cyrl-RS"/>
        </w:rPr>
        <w:t xml:space="preserve">а ад Београд, које, у име и за рачун ЈП ЕПС, по пуномоћју бр. </w:t>
      </w:r>
      <w:r w:rsidR="00961B38" w:rsidRPr="008014B0">
        <w:rPr>
          <w:rFonts w:cs="Arial"/>
          <w:lang w:val="sr-Cyrl-RS"/>
        </w:rPr>
        <w:t>12.01.2</w:t>
      </w:r>
      <w:r w:rsidR="00961B38" w:rsidRPr="00FB6203">
        <w:rPr>
          <w:rFonts w:cs="Arial"/>
          <w:lang w:val="sr-Cyrl-RS"/>
        </w:rPr>
        <w:t>96992</w:t>
      </w:r>
      <w:r w:rsidR="00961B38" w:rsidRPr="008014B0">
        <w:rPr>
          <w:rFonts w:cs="Arial"/>
          <w:lang w:val="sr-Cyrl-RS"/>
        </w:rPr>
        <w:t xml:space="preserve">/1-17 од </w:t>
      </w:r>
      <w:r w:rsidR="00961B38" w:rsidRPr="00FB6203">
        <w:rPr>
          <w:rFonts w:cs="Arial"/>
          <w:lang w:val="sr-Cyrl-RS"/>
        </w:rPr>
        <w:t>1</w:t>
      </w:r>
      <w:r w:rsidR="00961B38" w:rsidRPr="008014B0">
        <w:rPr>
          <w:rFonts w:cs="Arial"/>
          <w:lang w:val="sr-Cyrl-RS"/>
        </w:rPr>
        <w:t>5.06.2017</w:t>
      </w:r>
      <w:r w:rsidRPr="008014B0">
        <w:rPr>
          <w:rFonts w:cs="Arial"/>
          <w:lang w:val="sr-Cyrl-RS"/>
        </w:rPr>
        <w:t xml:space="preserve">године, заступа финансијски директор ТЕНТ </w:t>
      </w:r>
      <w:r w:rsidR="0097695D" w:rsidRPr="00FB6203">
        <w:rPr>
          <w:rFonts w:cs="Arial"/>
          <w:lang w:val="sr-Cyrl-RS"/>
        </w:rPr>
        <w:t>Жељко Вујиновић</w:t>
      </w:r>
      <w:r w:rsidRPr="008014B0">
        <w:rPr>
          <w:rFonts w:cs="Arial"/>
          <w:lang w:val="sr-Cyrl-RS"/>
        </w:rPr>
        <w:t xml:space="preserve">. </w:t>
      </w:r>
      <w:r w:rsidR="00EE793E" w:rsidRPr="008014B0">
        <w:rPr>
          <w:rFonts w:cs="Arial"/>
          <w:lang w:val="sr-Cyrl-RS"/>
        </w:rPr>
        <w:t xml:space="preserve">(у даљем тексту: Корисник услуге)  </w:t>
      </w:r>
    </w:p>
    <w:p w:rsidR="00EE793E" w:rsidRPr="008014B0" w:rsidRDefault="00EE793E" w:rsidP="00EE793E">
      <w:pPr>
        <w:pStyle w:val="KDParagraf"/>
        <w:spacing w:before="0"/>
        <w:rPr>
          <w:rFonts w:cs="Arial"/>
          <w:lang w:val="sr-Cyrl-RS"/>
        </w:rPr>
      </w:pPr>
    </w:p>
    <w:p w:rsidR="00EE793E" w:rsidRPr="008014B0" w:rsidRDefault="00EE793E" w:rsidP="00EE793E">
      <w:pPr>
        <w:pStyle w:val="KDParagraf"/>
        <w:spacing w:before="0"/>
        <w:rPr>
          <w:rFonts w:cs="Arial"/>
          <w:lang w:val="sr-Cyrl-RS"/>
        </w:rPr>
      </w:pPr>
      <w:r w:rsidRPr="008014B0">
        <w:rPr>
          <w:rFonts w:cs="Arial"/>
          <w:lang w:val="sr-Cyrl-RS"/>
        </w:rPr>
        <w:t>и</w:t>
      </w:r>
    </w:p>
    <w:p w:rsidR="00EE793E" w:rsidRPr="008014B0" w:rsidRDefault="00EE793E" w:rsidP="00EE793E">
      <w:pPr>
        <w:pStyle w:val="KDParagraf"/>
        <w:spacing w:before="0"/>
        <w:rPr>
          <w:rFonts w:cs="Arial"/>
          <w:lang w:val="sr-Cyrl-RS"/>
        </w:rPr>
      </w:pPr>
    </w:p>
    <w:p w:rsidR="00EE793E" w:rsidRDefault="00EE793E" w:rsidP="00EE793E">
      <w:pPr>
        <w:pStyle w:val="KDParagraf"/>
        <w:spacing w:before="0"/>
        <w:rPr>
          <w:rFonts w:cs="Arial"/>
          <w:lang w:val="sr-Cyrl-RS"/>
        </w:rPr>
      </w:pPr>
      <w:r w:rsidRPr="008014B0">
        <w:rPr>
          <w:rFonts w:cs="Arial"/>
          <w:b/>
          <w:lang w:val="sr-Cyrl-RS"/>
        </w:rPr>
        <w:t>ПРУЖАЛАЦ УСЛУГЕ</w:t>
      </w:r>
      <w:r w:rsidRPr="008014B0">
        <w:rPr>
          <w:rFonts w:cs="Arial"/>
          <w:lang w:val="sr-Cyrl-RS"/>
        </w:rPr>
        <w:t xml:space="preserve">:  </w:t>
      </w:r>
    </w:p>
    <w:p w:rsidR="005124BD" w:rsidRPr="008014B0" w:rsidRDefault="005124BD" w:rsidP="00EE793E">
      <w:pPr>
        <w:pStyle w:val="KDParagraf"/>
        <w:spacing w:before="0"/>
        <w:rPr>
          <w:rFonts w:cs="Arial"/>
          <w:lang w:val="sr-Cyrl-RS"/>
        </w:rPr>
      </w:pPr>
    </w:p>
    <w:p w:rsidR="00B16DCF" w:rsidRPr="002501CB" w:rsidRDefault="00B16DCF" w:rsidP="00263AA4">
      <w:pPr>
        <w:pStyle w:val="ListParagraph"/>
        <w:numPr>
          <w:ilvl w:val="0"/>
          <w:numId w:val="31"/>
        </w:numPr>
        <w:spacing w:before="0"/>
        <w:rPr>
          <w:rFonts w:ascii="Arial" w:hAnsi="Arial" w:cs="Arial"/>
          <w:lang w:val="sr-Cyrl-RS"/>
        </w:rPr>
      </w:pPr>
      <w:r w:rsidRPr="002501CB">
        <w:rPr>
          <w:rFonts w:ascii="Arial" w:hAnsi="Arial" w:cs="Arial"/>
          <w:lang w:val="sr-Cyrl-R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2501CB" w:rsidRDefault="00B16DCF" w:rsidP="00B16DCF">
      <w:pPr>
        <w:spacing w:before="0"/>
        <w:rPr>
          <w:rFonts w:eastAsia="Calibri" w:cs="Arial"/>
          <w:lang w:val="sr-Cyrl-BA"/>
        </w:rPr>
      </w:pPr>
      <w:r w:rsidRPr="002501CB">
        <w:rPr>
          <w:rFonts w:eastAsia="Calibri" w:cs="Arial"/>
          <w:lang w:val="sr-Cyrl-RS"/>
        </w:rPr>
        <w:t>2а)________________________________________из</w:t>
      </w:r>
      <w:r w:rsidRPr="002501CB">
        <w:rPr>
          <w:rFonts w:eastAsia="Calibri" w:cs="Arial"/>
          <w:lang w:val="sr-Cyrl-RS"/>
        </w:rPr>
        <w:tab/>
        <w:t>_____________, улица</w:t>
      </w:r>
    </w:p>
    <w:p w:rsidR="00F84689" w:rsidRPr="002501CB" w:rsidRDefault="00B16DCF" w:rsidP="00F84689">
      <w:pPr>
        <w:pStyle w:val="KDParagraf"/>
        <w:spacing w:before="0"/>
        <w:rPr>
          <w:rFonts w:cs="Arial"/>
          <w:lang w:val="sr-Cyrl-RS"/>
        </w:rPr>
      </w:pPr>
      <w:r w:rsidRPr="002501CB">
        <w:rPr>
          <w:rFonts w:eastAsia="Calibri" w:cs="Arial"/>
          <w:lang w:val="sr-Cyrl-RS"/>
        </w:rPr>
        <w:t xml:space="preserve"> ___________________ бр. ___, ПИБ: _____________, матични број _____________, </w:t>
      </w:r>
      <w:r w:rsidRPr="002501CB">
        <w:rPr>
          <w:rFonts w:cs="Arial"/>
          <w:lang w:val="sr-Cyrl-RS"/>
        </w:rPr>
        <w:t>текући рачун ____________,банка ______________ ,</w:t>
      </w:r>
      <w:r w:rsidRPr="002501CB">
        <w:rPr>
          <w:rFonts w:eastAsia="Calibri" w:cs="Arial"/>
          <w:lang w:val="sr-Cyrl-RS"/>
        </w:rPr>
        <w:t>кога заступа __________________________, (члан групе понуђача или подизвођач)</w:t>
      </w:r>
      <w:r w:rsidR="00F84689" w:rsidRPr="002501CB">
        <w:rPr>
          <w:rFonts w:cs="Arial"/>
          <w:lang w:val="sr-Cyrl-RS"/>
        </w:rPr>
        <w:t xml:space="preserve"> </w:t>
      </w:r>
    </w:p>
    <w:p w:rsidR="00B16DCF" w:rsidRPr="002501CB" w:rsidRDefault="00F84689" w:rsidP="004B49A1">
      <w:pPr>
        <w:pStyle w:val="KDParagraf"/>
        <w:spacing w:before="0"/>
        <w:rPr>
          <w:rFonts w:cs="Arial"/>
          <w:lang w:val="sr-Cyrl-RS"/>
        </w:rPr>
      </w:pPr>
      <w:r w:rsidRPr="002501CB">
        <w:rPr>
          <w:rFonts w:cs="Arial"/>
          <w:lang w:val="sr-Cyrl-RS"/>
        </w:rPr>
        <w:t>(у даљем тексту заједно: Уговорне стране)</w:t>
      </w:r>
    </w:p>
    <w:p w:rsidR="00B16DCF" w:rsidRPr="002501CB" w:rsidRDefault="00B16DCF" w:rsidP="00B16DCF">
      <w:pPr>
        <w:spacing w:before="0"/>
        <w:rPr>
          <w:rFonts w:eastAsia="Calibri" w:cs="Arial"/>
          <w:lang w:val="sr-Cyrl-BA"/>
        </w:rPr>
      </w:pPr>
      <w:r w:rsidRPr="002501CB">
        <w:rPr>
          <w:rFonts w:eastAsia="Calibri" w:cs="Arial"/>
          <w:lang w:val="sr-Cyrl-RS"/>
        </w:rPr>
        <w:t>2б)_______________________________________из</w:t>
      </w:r>
      <w:r w:rsidRPr="002501CB">
        <w:rPr>
          <w:rFonts w:eastAsia="Calibri" w:cs="Arial"/>
          <w:lang w:val="sr-Cyrl-RS"/>
        </w:rPr>
        <w:tab/>
        <w:t>_____________, улица</w:t>
      </w:r>
    </w:p>
    <w:p w:rsidR="00B16DCF" w:rsidRPr="002501CB" w:rsidRDefault="00B16DCF" w:rsidP="00B16DCF">
      <w:pPr>
        <w:spacing w:before="0"/>
        <w:rPr>
          <w:rFonts w:eastAsia="Calibri" w:cs="Arial"/>
          <w:lang w:val="sr-Cyrl-RS"/>
        </w:rPr>
      </w:pPr>
      <w:r w:rsidRPr="002501CB">
        <w:rPr>
          <w:rFonts w:eastAsia="Calibri" w:cs="Arial"/>
          <w:lang w:val="sr-Cyrl-RS"/>
        </w:rPr>
        <w:t xml:space="preserve"> ___________________ бр. ___, ПИБ: _____________, матични број _____________, </w:t>
      </w:r>
    </w:p>
    <w:p w:rsidR="00B16DCF" w:rsidRPr="002501CB" w:rsidRDefault="00B16DCF" w:rsidP="00B16DCF">
      <w:pPr>
        <w:spacing w:before="0"/>
        <w:rPr>
          <w:rFonts w:eastAsia="Calibri" w:cs="Arial"/>
          <w:lang w:val="sr-Cyrl-RS"/>
        </w:rPr>
      </w:pPr>
      <w:r w:rsidRPr="002501CB">
        <w:rPr>
          <w:rFonts w:cs="Arial"/>
          <w:lang w:val="sr-Cyrl-RS"/>
        </w:rPr>
        <w:t>текући рачун ____________,банка ______________ ,</w:t>
      </w:r>
      <w:r w:rsidRPr="002501CB">
        <w:rPr>
          <w:rFonts w:eastAsia="Calibri" w:cs="Arial"/>
          <w:lang w:val="sr-Cyrl-RS"/>
        </w:rPr>
        <w:t>кога  заступа _______________________, (члан групе понуђача или подизвођач),</w:t>
      </w:r>
    </w:p>
    <w:p w:rsidR="00EE793E" w:rsidRPr="002501CB" w:rsidRDefault="00EE793E" w:rsidP="00B16DCF">
      <w:pPr>
        <w:spacing w:before="0"/>
        <w:rPr>
          <w:rFonts w:eastAsia="Calibri" w:cs="Arial"/>
          <w:lang w:val="sr-Cyrl-RS"/>
        </w:rPr>
      </w:pPr>
      <w:r w:rsidRPr="002501CB">
        <w:rPr>
          <w:rFonts w:cs="Arial"/>
          <w:lang w:val="sr-Cyrl-RS"/>
        </w:rPr>
        <w:t xml:space="preserve"> (у даљем тексту: Пружалац услуге) </w:t>
      </w:r>
    </w:p>
    <w:p w:rsidR="00EE793E" w:rsidRPr="002501CB" w:rsidRDefault="00EE793E" w:rsidP="00EE793E">
      <w:pPr>
        <w:pStyle w:val="KDParagraf"/>
        <w:spacing w:before="0"/>
        <w:rPr>
          <w:rFonts w:cs="Arial"/>
          <w:lang w:val="sr-Cyrl-RS"/>
        </w:rPr>
      </w:pPr>
    </w:p>
    <w:p w:rsidR="00343A18" w:rsidRPr="002501CB" w:rsidRDefault="00EE793E" w:rsidP="00EE793E">
      <w:pPr>
        <w:pStyle w:val="KDParagraf"/>
        <w:spacing w:before="0"/>
        <w:rPr>
          <w:rFonts w:cs="Arial"/>
          <w:lang w:val="sr-Cyrl-RS"/>
        </w:rPr>
      </w:pPr>
      <w:r w:rsidRPr="002501CB">
        <w:rPr>
          <w:rFonts w:cs="Arial"/>
          <w:lang w:val="sr-Cyrl-RS"/>
        </w:rPr>
        <w:t xml:space="preserve">закључиле су у </w:t>
      </w:r>
      <w:r w:rsidR="00B16DCF" w:rsidRPr="002501CB">
        <w:rPr>
          <w:rFonts w:cs="Arial"/>
          <w:lang w:val="sr-Cyrl-RS"/>
        </w:rPr>
        <w:t>Обреновцу</w:t>
      </w:r>
      <w:r w:rsidRPr="002501CB">
        <w:rPr>
          <w:rFonts w:cs="Arial"/>
          <w:lang w:val="sr-Cyrl-RS"/>
        </w:rPr>
        <w:t>,</w:t>
      </w:r>
      <w:r w:rsidR="00D920E5" w:rsidRPr="002501CB">
        <w:rPr>
          <w:rFonts w:cs="Arial"/>
          <w:lang w:val="sr-Cyrl-RS"/>
        </w:rPr>
        <w:t xml:space="preserve"> дана __________.године следећи:</w:t>
      </w:r>
    </w:p>
    <w:p w:rsidR="00EE793E" w:rsidRDefault="00EE793E" w:rsidP="00EE793E">
      <w:pPr>
        <w:pStyle w:val="KDParagraf"/>
        <w:spacing w:before="0"/>
        <w:rPr>
          <w:rFonts w:cs="Arial"/>
          <w:lang w:val="sr-Cyrl-RS"/>
        </w:rPr>
      </w:pPr>
    </w:p>
    <w:p w:rsidR="00D23469" w:rsidRPr="00FB6203" w:rsidRDefault="00D23469" w:rsidP="00EE793E">
      <w:pPr>
        <w:pStyle w:val="KDParagraf"/>
        <w:spacing w:before="0"/>
        <w:rPr>
          <w:rFonts w:cs="Arial"/>
          <w:lang w:val="sr-Cyrl-RS"/>
        </w:rPr>
      </w:pPr>
    </w:p>
    <w:p w:rsidR="00EE793E" w:rsidRPr="00FB6203" w:rsidRDefault="00EE793E" w:rsidP="007C646E">
      <w:pPr>
        <w:pStyle w:val="KDParagraf"/>
        <w:spacing w:before="0"/>
        <w:jc w:val="center"/>
        <w:rPr>
          <w:rFonts w:cs="Arial"/>
          <w:b/>
          <w:lang w:val="sr-Cyrl-RS"/>
        </w:rPr>
      </w:pPr>
      <w:r w:rsidRPr="008014B0">
        <w:rPr>
          <w:rFonts w:cs="Arial"/>
          <w:b/>
          <w:lang w:val="sr-Cyrl-RS"/>
        </w:rPr>
        <w:t>УГОВОР</w:t>
      </w:r>
      <w:r w:rsidR="007C646E" w:rsidRPr="008014B0">
        <w:rPr>
          <w:rFonts w:cs="Arial"/>
          <w:b/>
          <w:lang w:val="sr-Cyrl-RS"/>
        </w:rPr>
        <w:t xml:space="preserve"> </w:t>
      </w:r>
      <w:r w:rsidRPr="008014B0">
        <w:rPr>
          <w:rFonts w:cs="Arial"/>
          <w:b/>
          <w:lang w:val="sr-Cyrl-RS"/>
        </w:rPr>
        <w:t>О ПРУЖАЊУ УСЛУГЕ</w:t>
      </w:r>
    </w:p>
    <w:p w:rsidR="00EE793E" w:rsidRDefault="00EE793E" w:rsidP="00EE793E">
      <w:pPr>
        <w:pStyle w:val="KDParagraf"/>
        <w:spacing w:before="0"/>
        <w:rPr>
          <w:rFonts w:cs="Arial"/>
          <w:lang w:val="sr-Cyrl-RS"/>
        </w:rPr>
      </w:pPr>
    </w:p>
    <w:p w:rsidR="00EE793E" w:rsidRDefault="00624DD3" w:rsidP="00624DD3">
      <w:pPr>
        <w:pStyle w:val="KDParagraf"/>
        <w:tabs>
          <w:tab w:val="center" w:pos="4514"/>
          <w:tab w:val="left" w:pos="6060"/>
        </w:tabs>
        <w:spacing w:before="0"/>
        <w:jc w:val="left"/>
        <w:rPr>
          <w:rFonts w:cs="Arial"/>
          <w:b/>
          <w:lang w:val="sr-Cyrl-RS"/>
        </w:rPr>
      </w:pPr>
      <w:r>
        <w:rPr>
          <w:rFonts w:cs="Arial"/>
          <w:b/>
          <w:lang w:val="sr-Cyrl-RS"/>
        </w:rPr>
        <w:tab/>
      </w:r>
      <w:r>
        <w:rPr>
          <w:rFonts w:cs="Arial"/>
          <w:b/>
          <w:lang w:val="sr-Cyrl-RS"/>
        </w:rPr>
        <w:tab/>
      </w:r>
      <w:r w:rsidR="00EE793E" w:rsidRPr="008014B0">
        <w:rPr>
          <w:rFonts w:cs="Arial"/>
          <w:b/>
          <w:lang w:val="sr-Cyrl-RS"/>
        </w:rPr>
        <w:t>УВОДНЕ ОДРЕДБЕ</w:t>
      </w:r>
    </w:p>
    <w:p w:rsidR="00624DD3" w:rsidRDefault="00624DD3" w:rsidP="00624DD3">
      <w:pPr>
        <w:pStyle w:val="KDParagraf"/>
        <w:tabs>
          <w:tab w:val="center" w:pos="4514"/>
          <w:tab w:val="left" w:pos="6060"/>
        </w:tabs>
        <w:spacing w:before="0"/>
        <w:jc w:val="left"/>
        <w:rPr>
          <w:rFonts w:cs="Arial"/>
          <w:b/>
          <w:lang w:val="sr-Cyrl-RS"/>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263AA4">
      <w:pPr>
        <w:pStyle w:val="KDParagraf"/>
        <w:numPr>
          <w:ilvl w:val="0"/>
          <w:numId w:val="24"/>
        </w:numPr>
        <w:spacing w:before="0"/>
        <w:rPr>
          <w:rFonts w:cs="Arial"/>
        </w:rPr>
      </w:pPr>
      <w:r w:rsidRPr="00B16DCF">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rsidR="00EE793E" w:rsidRPr="00B16DCF">
        <w:rPr>
          <w:rFonts w:cs="Arial"/>
        </w:rPr>
        <w:t xml:space="preserve"> за јавну набавку услуге</w:t>
      </w:r>
      <w:r w:rsidR="004F6D6E">
        <w:rPr>
          <w:rFonts w:cs="Arial"/>
        </w:rPr>
        <w:t xml:space="preserve">: </w:t>
      </w:r>
      <w:r w:rsidR="006D19B3">
        <w:rPr>
          <w:rFonts w:cs="Arial"/>
          <w:lang w:val="sr-Cyrl-RS" w:eastAsia="hr-HR"/>
        </w:rPr>
        <w:t>Поправка микропроцесорских заштита производње АББ ТЕНТ-А</w:t>
      </w:r>
      <w:r w:rsidR="00F203A0" w:rsidRPr="00F203A0">
        <w:rPr>
          <w:rFonts w:cs="Arial"/>
          <w:lang w:val="sr-Cyrl-RS" w:eastAsia="hr-HR"/>
        </w:rPr>
        <w:t xml:space="preserve"> </w:t>
      </w:r>
      <w:r w:rsidR="00EE793E" w:rsidRPr="00B16DCF">
        <w:rPr>
          <w:rFonts w:cs="Arial"/>
        </w:rPr>
        <w:t xml:space="preserve">(у даљем тексту: Услуга), </w:t>
      </w:r>
      <w:r w:rsidRPr="00B16DCF">
        <w:rPr>
          <w:rFonts w:cs="Arial"/>
        </w:rPr>
        <w:t>бр.ЈН</w:t>
      </w:r>
      <w:r w:rsidR="004F6D6E">
        <w:rPr>
          <w:rFonts w:cs="Arial"/>
        </w:rPr>
        <w:t xml:space="preserve">: </w:t>
      </w:r>
      <w:r w:rsidR="006D19B3">
        <w:rPr>
          <w:szCs w:val="24"/>
          <w:lang w:val="sr-Cyrl-RS"/>
        </w:rPr>
        <w:t>1859/2018 (3000/0874/2018)</w:t>
      </w:r>
      <w:r w:rsidR="007225CD">
        <w:rPr>
          <w:szCs w:val="24"/>
          <w:lang w:val="sr-Latn-RS"/>
        </w:rPr>
        <w:t>.</w:t>
      </w:r>
    </w:p>
    <w:p w:rsidR="00B16DCF" w:rsidRDefault="00EE793E" w:rsidP="00263AA4">
      <w:pPr>
        <w:pStyle w:val="KDNabrajanje"/>
        <w:numPr>
          <w:ilvl w:val="0"/>
          <w:numId w:val="23"/>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8014B0">
        <w:rPr>
          <w:rFonts w:cs="Arial"/>
          <w:lang w:val="sr-Cyrl-RS"/>
        </w:rPr>
        <w:t>.</w:t>
      </w:r>
      <w:r w:rsidRPr="00B16DCF">
        <w:rPr>
          <w:rFonts w:cs="Arial"/>
        </w:rPr>
        <w:t>___</w:t>
      </w:r>
      <w:r w:rsidR="008014B0">
        <w:rPr>
          <w:rFonts w:cs="Arial"/>
          <w:lang w:val="sr-Cyrl-RS"/>
        </w:rPr>
        <w:t>.2018.</w:t>
      </w:r>
      <w:r w:rsidRPr="00B16DCF">
        <w:rPr>
          <w:rFonts w:cs="Arial"/>
        </w:rPr>
        <w:t xml:space="preserve"> године, као и на интернет страници  Корисника услуге</w:t>
      </w:r>
      <w:r w:rsidR="00F13C67">
        <w:rPr>
          <w:rFonts w:cs="Arial"/>
          <w:color w:val="00B0F0"/>
          <w:lang w:val="sr-Cyrl-RS"/>
        </w:rPr>
        <w:t>.</w:t>
      </w:r>
    </w:p>
    <w:p w:rsidR="00EE793E" w:rsidRPr="007225CD" w:rsidRDefault="00EE793E" w:rsidP="00263AA4">
      <w:pPr>
        <w:pStyle w:val="KDNabrajanje"/>
        <w:numPr>
          <w:ilvl w:val="0"/>
          <w:numId w:val="23"/>
        </w:numPr>
        <w:tabs>
          <w:tab w:val="num" w:pos="567"/>
        </w:tabs>
        <w:spacing w:before="0"/>
        <w:rPr>
          <w:rFonts w:cs="Arial"/>
        </w:rPr>
      </w:pPr>
      <w:r w:rsidRPr="007225CD">
        <w:rPr>
          <w:rFonts w:cs="Arial"/>
        </w:rPr>
        <w:t xml:space="preserve">да Понуда Понуђача (у даљем тексту: Пружалац услуге) у </w:t>
      </w:r>
      <w:r w:rsidR="00FD5422" w:rsidRPr="007225CD">
        <w:rPr>
          <w:rFonts w:cs="Arial"/>
        </w:rPr>
        <w:t>отвореном</w:t>
      </w:r>
      <w:r w:rsidRPr="007225CD">
        <w:rPr>
          <w:rFonts w:cs="Arial"/>
        </w:rPr>
        <w:t xml:space="preserve"> поступку за </w:t>
      </w:r>
      <w:r w:rsidR="00FD5422" w:rsidRPr="007225CD">
        <w:rPr>
          <w:rFonts w:cs="Arial"/>
        </w:rPr>
        <w:t>ЈН</w:t>
      </w:r>
      <w:r w:rsidRPr="007225CD">
        <w:rPr>
          <w:rFonts w:cs="Arial"/>
        </w:rPr>
        <w:t xml:space="preserve"> број </w:t>
      </w:r>
      <w:r w:rsidR="006D19B3">
        <w:rPr>
          <w:szCs w:val="24"/>
          <w:lang w:val="sr-Cyrl-RS"/>
        </w:rPr>
        <w:t>1859/2018 (3000/0874/2018)</w:t>
      </w:r>
      <w:r w:rsidRPr="007225CD">
        <w:rPr>
          <w:rFonts w:cs="Arial"/>
        </w:rPr>
        <w:t xml:space="preserve">, која је заведена код Корисника услуге под </w:t>
      </w:r>
      <w:r w:rsidRPr="007225CD">
        <w:rPr>
          <w:rFonts w:cs="Arial"/>
        </w:rPr>
        <w:lastRenderedPageBreak/>
        <w:t xml:space="preserve">бројем </w:t>
      </w:r>
      <w:r w:rsidR="008014B0">
        <w:rPr>
          <w:rFonts w:cs="Arial"/>
          <w:lang w:val="sr-Cyrl-RS"/>
        </w:rPr>
        <w:t>___________________</w:t>
      </w:r>
      <w:r w:rsidRPr="007225CD">
        <w:rPr>
          <w:rFonts w:cs="Arial"/>
        </w:rPr>
        <w:t>______</w:t>
      </w:r>
      <w:r w:rsidR="00961B38" w:rsidRPr="007225CD">
        <w:rPr>
          <w:rFonts w:cs="Arial"/>
        </w:rPr>
        <w:t xml:space="preserve"> од ___</w:t>
      </w:r>
      <w:r w:rsidR="008014B0">
        <w:rPr>
          <w:rFonts w:cs="Arial"/>
          <w:lang w:val="sr-Cyrl-RS"/>
        </w:rPr>
        <w:t>.</w:t>
      </w:r>
      <w:r w:rsidR="00961B38" w:rsidRPr="007225CD">
        <w:rPr>
          <w:rFonts w:cs="Arial"/>
        </w:rPr>
        <w:t>__</w:t>
      </w:r>
      <w:r w:rsidR="008014B0">
        <w:rPr>
          <w:rFonts w:cs="Arial"/>
          <w:lang w:val="sr-Cyrl-RS"/>
        </w:rPr>
        <w:t>_</w:t>
      </w:r>
      <w:r w:rsidR="00961B38" w:rsidRPr="007225CD">
        <w:rPr>
          <w:rFonts w:cs="Arial"/>
        </w:rPr>
        <w:t>.201</w:t>
      </w:r>
      <w:r w:rsidR="008014B0">
        <w:rPr>
          <w:rFonts w:cs="Arial"/>
          <w:lang w:val="sr-Cyrl-RS"/>
        </w:rPr>
        <w:t>8</w:t>
      </w:r>
      <w:r w:rsidRPr="007225CD">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8014B0" w:rsidRDefault="00EE793E" w:rsidP="00EE793E">
      <w:pPr>
        <w:pStyle w:val="KDParagraf"/>
        <w:spacing w:before="0"/>
        <w:rPr>
          <w:rFonts w:cs="Arial"/>
          <w:lang w:val="ru-RU"/>
        </w:rPr>
      </w:pPr>
      <w:r w:rsidRPr="008014B0">
        <w:rPr>
          <w:rFonts w:cs="Arial"/>
          <w:lang w:val="ru-RU"/>
        </w:rPr>
        <w:t>•</w:t>
      </w:r>
      <w:r w:rsidRPr="008014B0">
        <w:rPr>
          <w:rFonts w:cs="Arial"/>
          <w:lang w:val="ru-RU"/>
        </w:rPr>
        <w:tab/>
        <w:t>да је Корисник услуге, на основу Понуде Пружаоца услуге  и Одлуке о додели Уговора, изабрао Пружао</w:t>
      </w:r>
      <w:r w:rsidR="000350BD" w:rsidRPr="008014B0">
        <w:rPr>
          <w:rFonts w:cs="Arial"/>
          <w:lang w:val="ru-RU"/>
        </w:rPr>
        <w:t>ца услуге за реализацију услуге</w:t>
      </w:r>
      <w:r w:rsidRPr="008014B0">
        <w:rPr>
          <w:rFonts w:cs="Arial"/>
          <w:lang w:val="ru-RU"/>
        </w:rPr>
        <w:t xml:space="preserve"> </w:t>
      </w:r>
    </w:p>
    <w:p w:rsidR="000350BD" w:rsidRDefault="000350BD" w:rsidP="00EE793E">
      <w:pPr>
        <w:pStyle w:val="KDParagraf"/>
        <w:spacing w:before="0"/>
        <w:rPr>
          <w:rFonts w:cs="Arial"/>
          <w:lang w:val="ru-RU"/>
        </w:rPr>
      </w:pPr>
    </w:p>
    <w:p w:rsidR="00D23469" w:rsidRPr="008014B0" w:rsidRDefault="00D23469" w:rsidP="00EE793E">
      <w:pPr>
        <w:pStyle w:val="KDParagraf"/>
        <w:spacing w:before="0"/>
        <w:rPr>
          <w:rFonts w:cs="Arial"/>
          <w:lang w:val="ru-RU"/>
        </w:rPr>
      </w:pPr>
    </w:p>
    <w:p w:rsidR="00EE793E" w:rsidRDefault="00EE793E" w:rsidP="000350BD">
      <w:pPr>
        <w:pStyle w:val="KDParagraf"/>
        <w:spacing w:before="0"/>
        <w:jc w:val="left"/>
        <w:rPr>
          <w:rFonts w:cs="Arial"/>
          <w:b/>
          <w:lang w:val="ru-RU"/>
        </w:rPr>
      </w:pPr>
      <w:r w:rsidRPr="008014B0">
        <w:rPr>
          <w:rFonts w:cs="Arial"/>
          <w:b/>
          <w:lang w:val="ru-RU"/>
        </w:rPr>
        <w:t>ПРЕДМЕТ УГОВОРА</w:t>
      </w:r>
    </w:p>
    <w:p w:rsidR="00624DD3" w:rsidRDefault="00624DD3" w:rsidP="000350BD">
      <w:pPr>
        <w:pStyle w:val="KDParagraf"/>
        <w:spacing w:before="0"/>
        <w:jc w:val="left"/>
        <w:rPr>
          <w:rFonts w:cs="Arial"/>
          <w:b/>
          <w:lang w:val="ru-RU"/>
        </w:rPr>
      </w:pPr>
    </w:p>
    <w:p w:rsidR="00EE793E" w:rsidRDefault="00EE793E" w:rsidP="000350BD">
      <w:pPr>
        <w:pStyle w:val="KDParagraf"/>
        <w:spacing w:before="0"/>
        <w:jc w:val="center"/>
        <w:rPr>
          <w:rFonts w:cs="Arial"/>
          <w:lang w:val="ru-RU"/>
        </w:rPr>
      </w:pPr>
      <w:r w:rsidRPr="008014B0">
        <w:rPr>
          <w:rFonts w:cs="Arial"/>
          <w:b/>
          <w:lang w:val="ru-RU"/>
        </w:rPr>
        <w:t>Члан 1</w:t>
      </w:r>
      <w:r w:rsidRPr="008014B0">
        <w:rPr>
          <w:rFonts w:cs="Arial"/>
          <w:lang w:val="ru-RU"/>
        </w:rPr>
        <w:t>.</w:t>
      </w:r>
    </w:p>
    <w:p w:rsidR="00DF2366" w:rsidRPr="008014B0" w:rsidRDefault="00DF2366" w:rsidP="000350BD">
      <w:pPr>
        <w:pStyle w:val="KDParagraf"/>
        <w:spacing w:before="0"/>
        <w:jc w:val="center"/>
        <w:rPr>
          <w:rFonts w:cs="Arial"/>
          <w:lang w:val="ru-RU"/>
        </w:rPr>
      </w:pPr>
    </w:p>
    <w:p w:rsidR="00EE793E" w:rsidRDefault="00EE793E" w:rsidP="004F6D6E">
      <w:pPr>
        <w:pStyle w:val="KDParagraf"/>
        <w:spacing w:before="0"/>
        <w:rPr>
          <w:rFonts w:cs="Arial"/>
          <w:lang w:val="sr-Cyrl-RS"/>
        </w:rPr>
      </w:pPr>
      <w:r w:rsidRPr="008014B0">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 „</w:t>
      </w:r>
      <w:r w:rsidR="006D19B3">
        <w:rPr>
          <w:rFonts w:cs="Arial"/>
          <w:lang w:val="sr-Cyrl-RS" w:eastAsia="hr-HR"/>
        </w:rPr>
        <w:t>Поправка микропроцесорских заштита производње АББ ТЕНТ-А</w:t>
      </w:r>
      <w:r w:rsidR="00F05A01" w:rsidRPr="008014B0">
        <w:rPr>
          <w:rFonts w:cs="Arial"/>
          <w:lang w:val="ru-RU"/>
        </w:rPr>
        <w:t xml:space="preserve"> </w:t>
      </w:r>
      <w:r w:rsidR="004F6D6E" w:rsidRPr="008014B0">
        <w:rPr>
          <w:rFonts w:cs="Arial"/>
          <w:lang w:val="ru-RU"/>
        </w:rPr>
        <w:t>“ (у даљем тексту: Услуга):</w:t>
      </w:r>
    </w:p>
    <w:p w:rsidR="008146CF" w:rsidRPr="008146CF" w:rsidRDefault="00211304" w:rsidP="004F6D6E">
      <w:pPr>
        <w:pStyle w:val="KDParagraf"/>
        <w:spacing w:before="0"/>
        <w:rPr>
          <w:rFonts w:cs="Arial"/>
          <w:color w:val="FF0000"/>
          <w:lang w:val="sr-Cyrl-RS"/>
        </w:rPr>
      </w:pPr>
      <w:r>
        <w:rPr>
          <w:rFonts w:eastAsia="Calibri" w:cs="Arial"/>
          <w:lang w:val="sr-Cyrl-RS"/>
        </w:rPr>
        <w:t>Корисник услуге</w:t>
      </w:r>
      <w:r w:rsidR="008146CF" w:rsidRPr="005A1E01">
        <w:rPr>
          <w:rFonts w:eastAsia="Calibri" w:cs="Arial"/>
          <w:lang w:val="sr-Cyrl-RS"/>
        </w:rPr>
        <w:t xml:space="preserve">  се обавезује да плати уговорену вредност за </w:t>
      </w:r>
      <w:r>
        <w:rPr>
          <w:rFonts w:eastAsia="Calibri" w:cs="Arial"/>
          <w:lang w:val="sr-Cyrl-RS"/>
        </w:rPr>
        <w:t>реализацију услуге</w:t>
      </w:r>
      <w:r w:rsidR="008146CF" w:rsidRPr="005A1E01">
        <w:rPr>
          <w:rFonts w:eastAsia="Calibri" w:cs="Arial"/>
          <w:lang w:val="sr-Cyrl-RS"/>
        </w:rPr>
        <w:t xml:space="preserve"> </w:t>
      </w:r>
      <w:r>
        <w:rPr>
          <w:rFonts w:eastAsia="Calibri" w:cs="Arial"/>
          <w:lang w:val="sr-Cyrl-RS"/>
        </w:rPr>
        <w:t>Пружаоцу услуге</w:t>
      </w:r>
      <w:r w:rsidR="008146CF" w:rsidRPr="005A1E01">
        <w:rPr>
          <w:rFonts w:eastAsia="Calibri" w:cs="Arial"/>
          <w:lang w:val="sr-Cyrl-RS"/>
        </w:rPr>
        <w:t>.</w:t>
      </w:r>
    </w:p>
    <w:p w:rsidR="00EE793E" w:rsidRDefault="00EE793E" w:rsidP="00EE793E">
      <w:pPr>
        <w:pStyle w:val="KDParagraf"/>
        <w:spacing w:before="0"/>
        <w:rPr>
          <w:rFonts w:cs="Arial"/>
          <w:lang w:val="sr-Cyrl-RS"/>
        </w:rPr>
      </w:pPr>
    </w:p>
    <w:p w:rsidR="00D23469" w:rsidRPr="008014B0" w:rsidRDefault="00D23469" w:rsidP="00EE793E">
      <w:pPr>
        <w:pStyle w:val="KDParagraf"/>
        <w:spacing w:before="0"/>
        <w:rPr>
          <w:rFonts w:cs="Arial"/>
          <w:lang w:val="sr-Cyrl-RS"/>
        </w:rPr>
      </w:pPr>
    </w:p>
    <w:p w:rsidR="00EE793E" w:rsidRDefault="00EE793E" w:rsidP="00624DD3">
      <w:pPr>
        <w:pStyle w:val="KDParagraf"/>
        <w:tabs>
          <w:tab w:val="left" w:pos="1545"/>
        </w:tabs>
        <w:spacing w:before="0"/>
        <w:jc w:val="left"/>
        <w:rPr>
          <w:rFonts w:cs="Arial"/>
          <w:b/>
          <w:lang w:val="sr-Cyrl-RS"/>
        </w:rPr>
      </w:pPr>
      <w:r w:rsidRPr="008014B0">
        <w:rPr>
          <w:rFonts w:cs="Arial"/>
          <w:b/>
          <w:lang w:val="sr-Cyrl-RS"/>
        </w:rPr>
        <w:t>ЦЕНА</w:t>
      </w:r>
    </w:p>
    <w:p w:rsidR="00624DD3" w:rsidRDefault="00624DD3" w:rsidP="00624DD3">
      <w:pPr>
        <w:pStyle w:val="KDParagraf"/>
        <w:tabs>
          <w:tab w:val="left" w:pos="1545"/>
        </w:tabs>
        <w:spacing w:before="0"/>
        <w:jc w:val="left"/>
        <w:rPr>
          <w:rFonts w:cs="Arial"/>
          <w:b/>
          <w:lang w:val="sr-Cyrl-RS"/>
        </w:rPr>
      </w:pPr>
    </w:p>
    <w:p w:rsidR="00EE793E" w:rsidRDefault="00DF2366" w:rsidP="00DF2366">
      <w:pPr>
        <w:pStyle w:val="KDParagraf"/>
        <w:tabs>
          <w:tab w:val="center" w:pos="4514"/>
          <w:tab w:val="left" w:pos="5535"/>
        </w:tabs>
        <w:spacing w:before="0"/>
        <w:jc w:val="left"/>
        <w:rPr>
          <w:rFonts w:cs="Arial"/>
          <w:lang w:val="sr-Cyrl-RS"/>
        </w:rPr>
      </w:pPr>
      <w:r>
        <w:rPr>
          <w:rFonts w:cs="Arial"/>
          <w:b/>
          <w:lang w:val="sr-Cyrl-RS"/>
        </w:rPr>
        <w:tab/>
      </w:r>
      <w:r>
        <w:rPr>
          <w:rFonts w:cs="Arial"/>
          <w:b/>
          <w:lang w:val="sr-Cyrl-RS"/>
        </w:rPr>
        <w:tab/>
      </w:r>
      <w:r w:rsidR="00EE793E" w:rsidRPr="008014B0">
        <w:rPr>
          <w:rFonts w:cs="Arial"/>
          <w:b/>
          <w:lang w:val="sr-Cyrl-RS"/>
        </w:rPr>
        <w:t>Члан 2</w:t>
      </w:r>
      <w:r w:rsidR="00EE793E" w:rsidRPr="008014B0">
        <w:rPr>
          <w:rFonts w:cs="Arial"/>
          <w:lang w:val="sr-Cyrl-RS"/>
        </w:rPr>
        <w:t>.</w:t>
      </w:r>
      <w:r>
        <w:rPr>
          <w:rFonts w:cs="Arial"/>
          <w:lang w:val="sr-Cyrl-RS"/>
        </w:rPr>
        <w:tab/>
      </w:r>
    </w:p>
    <w:p w:rsidR="00DF2366" w:rsidRPr="008014B0" w:rsidRDefault="00DF2366" w:rsidP="00DF2366">
      <w:pPr>
        <w:pStyle w:val="KDParagraf"/>
        <w:tabs>
          <w:tab w:val="center" w:pos="4514"/>
          <w:tab w:val="left" w:pos="5535"/>
        </w:tabs>
        <w:spacing w:before="0"/>
        <w:jc w:val="left"/>
        <w:rPr>
          <w:rFonts w:cs="Arial"/>
          <w:lang w:val="sr-Cyrl-RS"/>
        </w:rPr>
      </w:pPr>
    </w:p>
    <w:p w:rsidR="00EE793E" w:rsidRPr="008014B0" w:rsidRDefault="00EE793E" w:rsidP="00EE793E">
      <w:pPr>
        <w:pStyle w:val="KDParagraf"/>
        <w:spacing w:before="0"/>
        <w:rPr>
          <w:rFonts w:cs="Arial"/>
          <w:lang w:val="sr-Cyrl-RS"/>
        </w:rPr>
      </w:pPr>
      <w:r w:rsidRPr="008014B0">
        <w:rPr>
          <w:rFonts w:cs="Arial"/>
          <w:lang w:val="sr-Cyrl-RS"/>
        </w:rPr>
        <w:t xml:space="preserve"> Цена Услуге из члана 1. овог Уговора износи __________________ (словима: ________________________) </w:t>
      </w:r>
      <w:r w:rsidRPr="001F2423">
        <w:rPr>
          <w:rFonts w:cs="Arial"/>
        </w:rPr>
        <w:t>RSD</w:t>
      </w:r>
      <w:r w:rsidRPr="008014B0">
        <w:rPr>
          <w:rFonts w:cs="Arial"/>
          <w:lang w:val="sr-Cyrl-RS"/>
        </w:rPr>
        <w:t>, без пореза на додату вредност.</w:t>
      </w:r>
    </w:p>
    <w:p w:rsidR="00EE793E" w:rsidRPr="008014B0" w:rsidRDefault="00EE793E" w:rsidP="00EE793E">
      <w:pPr>
        <w:pStyle w:val="KDParagraf"/>
        <w:spacing w:before="0"/>
        <w:rPr>
          <w:rFonts w:cs="Arial"/>
          <w:lang w:val="sr-Cyrl-RS"/>
        </w:rPr>
      </w:pPr>
    </w:p>
    <w:p w:rsidR="00EE793E" w:rsidRPr="008146CF" w:rsidRDefault="003C7427" w:rsidP="00EE793E">
      <w:pPr>
        <w:pStyle w:val="KDParagraf"/>
        <w:spacing w:before="0"/>
        <w:rPr>
          <w:rFonts w:cs="Arial"/>
          <w:lang w:val="sr-Cyrl-RS"/>
        </w:rPr>
      </w:pPr>
      <w:r>
        <w:rPr>
          <w:rFonts w:cs="Arial"/>
          <w:lang w:val="sr-Cyrl-RS"/>
        </w:rPr>
        <w:t xml:space="preserve">На </w:t>
      </w:r>
      <w:r w:rsidR="00EE793E" w:rsidRPr="008014B0">
        <w:rPr>
          <w:rFonts w:cs="Arial"/>
          <w:lang w:val="sr-Cyrl-RS"/>
        </w:rPr>
        <w:t>цену Услуге из става 1. овог члана обрачунава се припадајући порез на додату вредност у складу са прописима Републике Србије.</w:t>
      </w:r>
    </w:p>
    <w:p w:rsidR="002355DE" w:rsidRPr="00DB0759" w:rsidRDefault="00EE793E" w:rsidP="00EE793E">
      <w:pPr>
        <w:pStyle w:val="KDParagraf"/>
        <w:spacing w:before="0"/>
        <w:rPr>
          <w:rFonts w:cs="Arial"/>
          <w:lang w:val="sr-Cyrl-RS"/>
        </w:rPr>
      </w:pPr>
      <w:r w:rsidRPr="008014B0">
        <w:rPr>
          <w:rFonts w:cs="Arial"/>
          <w:lang w:val="sr-Cyrl-RS"/>
        </w:rPr>
        <w:t>У цену су урачунати сви трошкови везани за реализацију Услуге.</w:t>
      </w:r>
    </w:p>
    <w:p w:rsidR="00EE793E" w:rsidRPr="008014B0" w:rsidRDefault="00EE793E" w:rsidP="009B79B6">
      <w:pPr>
        <w:pStyle w:val="KDParagraf"/>
        <w:spacing w:before="0"/>
        <w:rPr>
          <w:rFonts w:cs="Arial"/>
          <w:lang w:val="sr-Cyrl-RS"/>
        </w:rPr>
      </w:pPr>
      <w:r w:rsidRPr="008014B0">
        <w:rPr>
          <w:rFonts w:cs="Arial"/>
          <w:lang w:val="sr-Cyrl-RS"/>
        </w:rPr>
        <w:t xml:space="preserve">Цена је фиксна односно не може се мењати за све време извршења Услуге. </w:t>
      </w:r>
    </w:p>
    <w:p w:rsidR="0034724D" w:rsidRDefault="0034724D" w:rsidP="00EE793E">
      <w:pPr>
        <w:pStyle w:val="KDParagraf"/>
        <w:spacing w:before="0"/>
        <w:rPr>
          <w:rFonts w:cs="Arial"/>
          <w:lang w:val="sr-Cyrl-RS"/>
        </w:rPr>
      </w:pPr>
    </w:p>
    <w:p w:rsidR="00D23469" w:rsidRPr="0034724D" w:rsidRDefault="00D23469"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8014B0">
        <w:rPr>
          <w:rFonts w:cs="Arial"/>
          <w:b/>
          <w:lang w:val="sr-Cyrl-RS"/>
        </w:rPr>
        <w:t>НАЧИН ПЛАЋАЊА</w:t>
      </w:r>
    </w:p>
    <w:p w:rsidR="00624DD3" w:rsidRDefault="00624DD3" w:rsidP="00EE793E">
      <w:pPr>
        <w:pStyle w:val="KDParagraf"/>
        <w:spacing w:before="0"/>
        <w:rPr>
          <w:rFonts w:cs="Arial"/>
          <w:b/>
          <w:lang w:val="sr-Cyrl-RS"/>
        </w:rPr>
      </w:pPr>
    </w:p>
    <w:p w:rsidR="00EE793E" w:rsidRDefault="00EE793E" w:rsidP="000350BD">
      <w:pPr>
        <w:pStyle w:val="KDParagraf"/>
        <w:spacing w:before="0"/>
        <w:jc w:val="center"/>
        <w:rPr>
          <w:rFonts w:cs="Arial"/>
          <w:lang w:val="sr-Cyrl-RS"/>
        </w:rPr>
      </w:pPr>
      <w:r w:rsidRPr="008014B0">
        <w:rPr>
          <w:rFonts w:cs="Arial"/>
          <w:b/>
          <w:lang w:val="sr-Cyrl-RS"/>
        </w:rPr>
        <w:t>Члан 3</w:t>
      </w:r>
      <w:r w:rsidRPr="008014B0">
        <w:rPr>
          <w:rFonts w:cs="Arial"/>
          <w:lang w:val="sr-Cyrl-RS"/>
        </w:rPr>
        <w:t>.</w:t>
      </w:r>
    </w:p>
    <w:p w:rsidR="00DF2366" w:rsidRDefault="00DF2366" w:rsidP="000350BD">
      <w:pPr>
        <w:pStyle w:val="KDParagraf"/>
        <w:spacing w:before="0"/>
        <w:jc w:val="center"/>
        <w:rPr>
          <w:rFonts w:cs="Arial"/>
          <w:lang w:val="sr-Cyrl-RS"/>
        </w:rPr>
      </w:pPr>
    </w:p>
    <w:p w:rsidR="00EE793E" w:rsidRDefault="001E33D3" w:rsidP="00EE793E">
      <w:pPr>
        <w:pStyle w:val="KDParagraf"/>
        <w:spacing w:before="0"/>
        <w:rPr>
          <w:rFonts w:cs="Arial"/>
          <w:lang w:val="sr-Cyrl-RS"/>
        </w:rPr>
      </w:pPr>
      <w:r>
        <w:rPr>
          <w:rFonts w:cs="Arial"/>
          <w:lang w:val="sr-Cyrl-RS"/>
        </w:rPr>
        <w:t>Корисник услуге се обавезује да Пружаоцу услуге плати извршене Услуге на следећи начин:</w:t>
      </w:r>
    </w:p>
    <w:p w:rsidR="001E33D3" w:rsidRPr="001E33D3" w:rsidRDefault="001E33D3" w:rsidP="00EE793E">
      <w:pPr>
        <w:pStyle w:val="KDParagraf"/>
        <w:spacing w:before="0"/>
        <w:rPr>
          <w:rFonts w:cs="Arial"/>
          <w:lang w:val="sr-Cyrl-RS"/>
        </w:rPr>
      </w:pPr>
    </w:p>
    <w:p w:rsidR="00FF6706" w:rsidRDefault="003C7427" w:rsidP="00B15CB3">
      <w:pPr>
        <w:pStyle w:val="KDParagraf"/>
        <w:spacing w:before="0"/>
        <w:rPr>
          <w:rFonts w:cs="Arial"/>
          <w:lang w:val="sr-Cyrl-RS"/>
        </w:rPr>
      </w:pPr>
      <w:r w:rsidRPr="003C7427">
        <w:rPr>
          <w:rFonts w:cs="Arial"/>
          <w:lang w:val="sr-Cyrl-RS"/>
        </w:rPr>
        <w:t>• - 100% укупне вредности од извршења уговорних услуга, који су предмет ове јавне набавке, у року до 45 (четрдесетпет дана) дана од дана пријема исправног рачуна, издатог на основу прихваћених и одобрених Записника о извршеној услузи.</w:t>
      </w:r>
    </w:p>
    <w:p w:rsidR="003C7427" w:rsidRDefault="003C7427" w:rsidP="00B15CB3">
      <w:pPr>
        <w:pStyle w:val="KDParagraf"/>
        <w:spacing w:before="0"/>
        <w:rPr>
          <w:rFonts w:cs="Arial"/>
          <w:lang w:val="sr-Cyrl-RS"/>
        </w:rPr>
      </w:pPr>
    </w:p>
    <w:p w:rsidR="00C862C3" w:rsidRDefault="003C7427" w:rsidP="00C862C3">
      <w:pPr>
        <w:pStyle w:val="KDParagraf"/>
        <w:spacing w:before="0"/>
        <w:rPr>
          <w:rFonts w:cs="Arial"/>
          <w:b/>
          <w:lang w:val="sr-Cyrl-RS"/>
        </w:rPr>
      </w:pPr>
      <w:r>
        <w:rPr>
          <w:rFonts w:eastAsia="Calibri" w:cs="Arial"/>
          <w:b/>
          <w:lang w:val="sr-Cyrl-RS"/>
        </w:rPr>
        <w:t>Рачун мора да гласи на</w:t>
      </w:r>
      <w:r w:rsidR="00C862C3" w:rsidRPr="008014B0">
        <w:rPr>
          <w:rFonts w:eastAsia="Calibri" w:cs="Arial"/>
          <w:b/>
          <w:lang w:val="sr-Cyrl-RS"/>
        </w:rPr>
        <w:t xml:space="preserve">: </w:t>
      </w:r>
      <w:r w:rsidR="00C862C3" w:rsidRPr="008014B0">
        <w:rPr>
          <w:rFonts w:cs="Arial"/>
          <w:b/>
          <w:lang w:val="sr-Cyrl-RS"/>
        </w:rPr>
        <w:t xml:space="preserve">Јавно предузеће „Електропривреда Србије“ Београд, </w:t>
      </w:r>
      <w:r w:rsidR="008014B0" w:rsidRPr="008014B0">
        <w:rPr>
          <w:rFonts w:cs="Arial"/>
          <w:b/>
          <w:lang w:val="sr-Cyrl-CS"/>
        </w:rPr>
        <w:t>Балканска 13</w:t>
      </w:r>
      <w:r w:rsidR="008014B0" w:rsidRPr="008014B0">
        <w:rPr>
          <w:rFonts w:cs="Arial"/>
          <w:b/>
          <w:lang w:val="sr-Cyrl-RS"/>
        </w:rPr>
        <w:t>.</w:t>
      </w:r>
      <w:r w:rsidR="00C862C3" w:rsidRPr="008014B0">
        <w:rPr>
          <w:rFonts w:cs="Arial"/>
          <w:b/>
          <w:lang w:val="sr-Cyrl-RS"/>
        </w:rPr>
        <w:t xml:space="preserve">, ПИБ </w:t>
      </w:r>
      <w:r w:rsidR="00C862C3" w:rsidRPr="006175E1">
        <w:rPr>
          <w:rFonts w:cs="Arial"/>
          <w:b/>
          <w:lang w:val="sr-Cyrl-BA"/>
        </w:rPr>
        <w:t xml:space="preserve">103920327, </w:t>
      </w:r>
      <w:r w:rsidR="00C862C3" w:rsidRPr="008014B0">
        <w:rPr>
          <w:rFonts w:cs="Arial"/>
          <w:b/>
          <w:lang w:val="sr-Cyrl-RS"/>
        </w:rPr>
        <w:t>Огранак ТЕНТ Београд-Обреновац, Богољуба Урошевића Црног 44</w:t>
      </w:r>
    </w:p>
    <w:p w:rsidR="00FF6706" w:rsidRPr="008014B0" w:rsidRDefault="00FF6706" w:rsidP="00C862C3">
      <w:pPr>
        <w:pStyle w:val="KDParagraf"/>
        <w:spacing w:before="0"/>
        <w:rPr>
          <w:rFonts w:eastAsia="Calibri" w:cs="Arial"/>
          <w:b/>
          <w:lang w:val="sr-Cyrl-RS"/>
        </w:rPr>
      </w:pPr>
    </w:p>
    <w:p w:rsidR="00C862C3" w:rsidRDefault="00C862C3" w:rsidP="00C862C3">
      <w:pPr>
        <w:pStyle w:val="KDParagraf"/>
        <w:spacing w:before="0"/>
        <w:rPr>
          <w:rFonts w:cs="Arial"/>
          <w:lang w:val="sr-Cyrl-RS"/>
        </w:rPr>
      </w:pPr>
      <w:r w:rsidRPr="008014B0">
        <w:rPr>
          <w:rFonts w:cs="Arial"/>
          <w:lang w:val="sr-Cyrl-RS"/>
        </w:rPr>
        <w:t>Рачун мора бити достављен на адресу Корисника: Јавно предузеће „Електропривреда Србије“ Београд, Огранак ТЕНТ,</w:t>
      </w:r>
      <w:r w:rsidR="002501CB">
        <w:rPr>
          <w:rFonts w:cs="Arial"/>
          <w:lang w:val="sr-Cyrl-RS"/>
        </w:rPr>
        <w:t xml:space="preserve"> </w:t>
      </w:r>
      <w:r w:rsidRPr="008014B0">
        <w:rPr>
          <w:rFonts w:cs="Arial"/>
          <w:lang w:val="sr-Cyrl-RS"/>
        </w:rPr>
        <w:t xml:space="preserve">Богољуба Урошевића Црног 44 – 11 500 Обреновац, са обавезним прилозима-Записник о </w:t>
      </w:r>
      <w:r w:rsidRPr="006175E1">
        <w:rPr>
          <w:rFonts w:eastAsia="Calibri" w:cs="Arial"/>
          <w:lang w:val="sr-Cyrl-RS"/>
        </w:rPr>
        <w:t>извршеној услузи</w:t>
      </w:r>
      <w:r w:rsidRPr="008014B0">
        <w:rPr>
          <w:rFonts w:cs="Arial"/>
          <w:lang w:val="sr-Cyrl-RS"/>
        </w:rPr>
        <w:t>, са читко написаним именом и презименом и потписом овлашћеног лица Корисника услуга.</w:t>
      </w:r>
    </w:p>
    <w:p w:rsidR="002501CB" w:rsidRDefault="00672AA0" w:rsidP="00672AA0">
      <w:pPr>
        <w:pStyle w:val="KDParagraf"/>
        <w:spacing w:before="0"/>
        <w:rPr>
          <w:rFonts w:cs="Arial"/>
          <w:lang w:val="sr-Cyrl-RS"/>
        </w:rPr>
      </w:pPr>
      <w:r w:rsidRPr="008014B0">
        <w:rPr>
          <w:rFonts w:cs="Arial"/>
          <w:lang w:val="sr-Cyrl-RS"/>
        </w:rPr>
        <w:t xml:space="preserve">У испостављеном рачуну, изабрани понуђач је дужан да </w:t>
      </w:r>
      <w:r>
        <w:rPr>
          <w:rFonts w:cs="Arial"/>
          <w:lang w:val="sr-Cyrl-RS"/>
        </w:rPr>
        <w:t>наведе број уговора и да</w:t>
      </w:r>
      <w:r w:rsidRPr="008014B0">
        <w:rPr>
          <w:rFonts w:cs="Arial"/>
          <w:lang w:val="sr-Cyrl-RS"/>
        </w:rPr>
        <w:t xml:space="preserve">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8014B0">
        <w:rPr>
          <w:rFonts w:cs="Arial"/>
          <w:lang w:val="sr-Cyrl-RS"/>
        </w:rPr>
        <w:lastRenderedPageBreak/>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72EAB" w:rsidRDefault="00A72EAB" w:rsidP="00A72EAB">
      <w:pPr>
        <w:tabs>
          <w:tab w:val="left" w:pos="567"/>
        </w:tabs>
        <w:spacing w:before="0"/>
        <w:rPr>
          <w:rFonts w:cs="Arial"/>
          <w:b/>
          <w:lang w:val="sr-Cyrl-RS"/>
        </w:rPr>
      </w:pPr>
    </w:p>
    <w:p w:rsidR="00A72EAB" w:rsidRPr="00A72EAB" w:rsidRDefault="00A72EAB" w:rsidP="00A72EAB">
      <w:pPr>
        <w:tabs>
          <w:tab w:val="left" w:pos="567"/>
        </w:tabs>
        <w:spacing w:before="0"/>
        <w:rPr>
          <w:rFonts w:eastAsia="Calibri" w:cs="Arial"/>
          <w:b/>
          <w:color w:val="000000" w:themeColor="text1"/>
          <w:lang w:val="sr-Cyrl-RS"/>
        </w:rPr>
      </w:pPr>
      <w:r w:rsidRPr="00A72EAB">
        <w:rPr>
          <w:rFonts w:cs="Arial"/>
          <w:b/>
          <w:lang w:val="sr-Cyrl-RS"/>
        </w:rPr>
        <w:t>Пружалац услуге</w:t>
      </w:r>
      <w:r w:rsidRPr="00A72EAB">
        <w:rPr>
          <w:rFonts w:cs="Arial"/>
          <w:lang w:val="sr-Cyrl-RS"/>
        </w:rPr>
        <w:t xml:space="preserve"> </w:t>
      </w:r>
      <w:r w:rsidRPr="00A72EAB">
        <w:rPr>
          <w:b/>
          <w:color w:val="000000"/>
          <w:lang w:val="sr-Cyrl-RS"/>
        </w:rPr>
        <w:t xml:space="preserve">је </w:t>
      </w:r>
      <w:r w:rsidRPr="00A72EAB">
        <w:rPr>
          <w:b/>
          <w:color w:val="000000"/>
        </w:rPr>
        <w:t>o</w:t>
      </w:r>
      <w:r w:rsidRPr="00A72EAB">
        <w:rPr>
          <w:b/>
          <w:color w:val="000000"/>
          <w:lang w:val="sr-Cyrl-RS"/>
        </w:rPr>
        <w:t>б</w:t>
      </w:r>
      <w:r w:rsidRPr="00A72EAB">
        <w:rPr>
          <w:b/>
          <w:color w:val="000000"/>
        </w:rPr>
        <w:t>a</w:t>
      </w:r>
      <w:r w:rsidRPr="00A72EAB">
        <w:rPr>
          <w:b/>
          <w:color w:val="000000"/>
          <w:lang w:val="sr-Cyrl-RS"/>
        </w:rPr>
        <w:t>в</w:t>
      </w:r>
      <w:r w:rsidRPr="00A72EAB">
        <w:rPr>
          <w:b/>
          <w:color w:val="000000"/>
        </w:rPr>
        <w:t>e</w:t>
      </w:r>
      <w:r w:rsidRPr="00A72EAB">
        <w:rPr>
          <w:b/>
          <w:color w:val="000000"/>
          <w:lang w:val="sr-Cyrl-RS"/>
        </w:rPr>
        <w:t>з</w:t>
      </w:r>
      <w:r w:rsidRPr="00A72EAB">
        <w:rPr>
          <w:b/>
          <w:color w:val="000000"/>
        </w:rPr>
        <w:t>a</w:t>
      </w:r>
      <w:r w:rsidRPr="00A72EAB">
        <w:rPr>
          <w:b/>
          <w:color w:val="000000"/>
          <w:lang w:val="sr-Cyrl-RS"/>
        </w:rPr>
        <w:t>н д</w:t>
      </w:r>
      <w:r w:rsidRPr="00A72EAB">
        <w:rPr>
          <w:b/>
          <w:color w:val="000000"/>
        </w:rPr>
        <w:t>a</w:t>
      </w:r>
      <w:r w:rsidRPr="00A72EAB">
        <w:rPr>
          <w:b/>
          <w:color w:val="000000"/>
          <w:lang w:val="sr-Cyrl-RS"/>
        </w:rPr>
        <w:t xml:space="preserve"> н</w:t>
      </w:r>
      <w:r w:rsidRPr="00A72EAB">
        <w:rPr>
          <w:b/>
          <w:color w:val="000000"/>
        </w:rPr>
        <w:t>a</w:t>
      </w:r>
      <w:r w:rsidRPr="00A72EAB">
        <w:rPr>
          <w:b/>
          <w:color w:val="000000"/>
          <w:lang w:val="sr-Cyrl-RS"/>
        </w:rPr>
        <w:t xml:space="preserve"> ф</w:t>
      </w:r>
      <w:r w:rsidRPr="00A72EAB">
        <w:rPr>
          <w:b/>
          <w:color w:val="000000"/>
        </w:rPr>
        <w:t>a</w:t>
      </w:r>
      <w:r w:rsidRPr="00A72EAB">
        <w:rPr>
          <w:b/>
          <w:color w:val="000000"/>
          <w:lang w:val="sr-Cyrl-RS"/>
        </w:rPr>
        <w:t>ктури н</w:t>
      </w:r>
      <w:r w:rsidRPr="00A72EAB">
        <w:rPr>
          <w:b/>
          <w:color w:val="000000"/>
        </w:rPr>
        <w:t>a</w:t>
      </w:r>
      <w:r w:rsidRPr="00A72EAB">
        <w:rPr>
          <w:b/>
          <w:color w:val="000000"/>
          <w:lang w:val="sr-Cyrl-RS"/>
        </w:rPr>
        <w:t>в</w:t>
      </w:r>
      <w:r w:rsidRPr="00A72EAB">
        <w:rPr>
          <w:b/>
          <w:color w:val="000000"/>
        </w:rPr>
        <w:t>e</w:t>
      </w:r>
      <w:r w:rsidRPr="00A72EAB">
        <w:rPr>
          <w:b/>
          <w:color w:val="000000"/>
          <w:lang w:val="sr-Cyrl-RS"/>
        </w:rPr>
        <w:t>д</w:t>
      </w:r>
      <w:r w:rsidRPr="00A72EAB">
        <w:rPr>
          <w:b/>
          <w:color w:val="000000"/>
        </w:rPr>
        <w:t>e</w:t>
      </w:r>
      <w:r w:rsidRPr="00A72EAB">
        <w:rPr>
          <w:b/>
          <w:color w:val="000000"/>
          <w:lang w:val="sr-Cyrl-RS"/>
        </w:rPr>
        <w:t xml:space="preserve"> бр</w:t>
      </w:r>
      <w:r w:rsidRPr="00A72EAB">
        <w:rPr>
          <w:b/>
          <w:color w:val="000000"/>
        </w:rPr>
        <w:t>oj</w:t>
      </w:r>
      <w:r w:rsidRPr="00A72EAB">
        <w:rPr>
          <w:b/>
          <w:color w:val="000000"/>
          <w:lang w:val="sr-Cyrl-RS"/>
        </w:rPr>
        <w:t xml:space="preserve"> и д</w:t>
      </w:r>
      <w:r w:rsidRPr="00A72EAB">
        <w:rPr>
          <w:b/>
          <w:color w:val="000000"/>
        </w:rPr>
        <w:t>a</w:t>
      </w:r>
      <w:r w:rsidRPr="00A72EAB">
        <w:rPr>
          <w:b/>
          <w:color w:val="000000"/>
          <w:lang w:val="sr-Cyrl-RS"/>
        </w:rPr>
        <w:t>тум уг</w:t>
      </w:r>
      <w:r w:rsidRPr="00A72EAB">
        <w:rPr>
          <w:b/>
          <w:color w:val="000000"/>
        </w:rPr>
        <w:t>o</w:t>
      </w:r>
      <w:r w:rsidRPr="00A72EAB">
        <w:rPr>
          <w:b/>
          <w:color w:val="000000"/>
          <w:lang w:val="sr-Cyrl-RS"/>
        </w:rPr>
        <w:t>в</w:t>
      </w:r>
      <w:r w:rsidRPr="00A72EAB">
        <w:rPr>
          <w:b/>
          <w:color w:val="000000"/>
        </w:rPr>
        <w:t>o</w:t>
      </w:r>
      <w:r w:rsidRPr="00A72EAB">
        <w:rPr>
          <w:b/>
          <w:color w:val="000000"/>
          <w:lang w:val="sr-Cyrl-RS"/>
        </w:rPr>
        <w:t>р</w:t>
      </w:r>
      <w:r w:rsidRPr="00A72EAB">
        <w:rPr>
          <w:b/>
          <w:color w:val="000000"/>
        </w:rPr>
        <w:t>a</w:t>
      </w:r>
      <w:r w:rsidRPr="00A72EAB">
        <w:rPr>
          <w:b/>
          <w:color w:val="000000"/>
          <w:lang w:val="sr-Cyrl-RS"/>
        </w:rPr>
        <w:t xml:space="preserve"> н</w:t>
      </w:r>
      <w:r w:rsidRPr="00A72EAB">
        <w:rPr>
          <w:b/>
          <w:color w:val="000000"/>
        </w:rPr>
        <w:t>a</w:t>
      </w:r>
      <w:r w:rsidRPr="00A72EAB">
        <w:rPr>
          <w:b/>
          <w:color w:val="000000"/>
          <w:lang w:val="sr-Cyrl-RS"/>
        </w:rPr>
        <w:t xml:space="preserve"> </w:t>
      </w:r>
      <w:r w:rsidRPr="00A72EAB">
        <w:rPr>
          <w:b/>
          <w:color w:val="000000"/>
        </w:rPr>
        <w:t>o</w:t>
      </w:r>
      <w:r w:rsidRPr="00A72EAB">
        <w:rPr>
          <w:b/>
          <w:color w:val="000000"/>
          <w:lang w:val="sr-Cyrl-RS"/>
        </w:rPr>
        <w:t>сн</w:t>
      </w:r>
      <w:r w:rsidRPr="00A72EAB">
        <w:rPr>
          <w:b/>
          <w:color w:val="000000"/>
        </w:rPr>
        <w:t>o</w:t>
      </w:r>
      <w:r w:rsidRPr="00A72EAB">
        <w:rPr>
          <w:b/>
          <w:color w:val="000000"/>
          <w:lang w:val="sr-Cyrl-RS"/>
        </w:rPr>
        <w:t>ву к</w:t>
      </w:r>
      <w:r w:rsidRPr="00A72EAB">
        <w:rPr>
          <w:b/>
          <w:color w:val="000000"/>
        </w:rPr>
        <w:t>o</w:t>
      </w:r>
      <w:r w:rsidRPr="00A72EAB">
        <w:rPr>
          <w:b/>
          <w:color w:val="000000"/>
          <w:lang w:val="sr-Cyrl-RS"/>
        </w:rPr>
        <w:t xml:space="preserve">г </w:t>
      </w:r>
      <w:r w:rsidRPr="00A72EAB">
        <w:rPr>
          <w:b/>
          <w:color w:val="000000"/>
        </w:rPr>
        <w:t>je</w:t>
      </w:r>
      <w:r w:rsidRPr="00A72EAB">
        <w:rPr>
          <w:b/>
          <w:color w:val="000000"/>
          <w:lang w:val="sr-Cyrl-RS"/>
        </w:rPr>
        <w:t xml:space="preserve"> изд</w:t>
      </w:r>
      <w:r w:rsidRPr="00A72EAB">
        <w:rPr>
          <w:b/>
          <w:color w:val="000000"/>
        </w:rPr>
        <w:t>ao</w:t>
      </w:r>
      <w:r w:rsidRPr="00A72EAB">
        <w:rPr>
          <w:b/>
          <w:color w:val="000000"/>
          <w:lang w:val="sr-Cyrl-RS"/>
        </w:rPr>
        <w:t xml:space="preserve"> ф</w:t>
      </w:r>
      <w:r w:rsidRPr="00A72EAB">
        <w:rPr>
          <w:b/>
          <w:color w:val="000000"/>
        </w:rPr>
        <w:t>a</w:t>
      </w:r>
      <w:r w:rsidRPr="00A72EAB">
        <w:rPr>
          <w:b/>
          <w:color w:val="000000"/>
          <w:lang w:val="sr-Cyrl-RS"/>
        </w:rPr>
        <w:t>ктуру.</w:t>
      </w:r>
    </w:p>
    <w:p w:rsidR="00A72EAB" w:rsidRPr="00A72EAB" w:rsidRDefault="00A72EAB" w:rsidP="00A72EAB">
      <w:pPr>
        <w:tabs>
          <w:tab w:val="left" w:pos="567"/>
        </w:tabs>
        <w:spacing w:before="0"/>
        <w:rPr>
          <w:rFonts w:cs="Arial"/>
          <w:b/>
          <w:lang w:val="sr-Cyrl-RS"/>
        </w:rPr>
      </w:pPr>
      <w:r w:rsidRPr="00A72EAB">
        <w:rPr>
          <w:rFonts w:cs="Arial"/>
          <w:b/>
          <w:lang w:val="ru-RU"/>
        </w:rPr>
        <w:t>Рачун који није издат у складу са угов</w:t>
      </w:r>
      <w:r w:rsidRPr="00A72EAB">
        <w:rPr>
          <w:rFonts w:cs="Arial"/>
          <w:b/>
          <w:lang w:val="sr-Cyrl-RS"/>
        </w:rPr>
        <w:t>о</w:t>
      </w:r>
      <w:r w:rsidRPr="00A72EAB">
        <w:rPr>
          <w:rFonts w:cs="Arial"/>
          <w:b/>
          <w:lang w:val="ru-RU"/>
        </w:rPr>
        <w:t>реним условима, неће бити исправан и биће враћен Пружаоцу услуге.</w:t>
      </w:r>
    </w:p>
    <w:p w:rsidR="00DB2244" w:rsidRPr="00DB2244" w:rsidRDefault="00DB2244" w:rsidP="00DB2244">
      <w:pPr>
        <w:suppressAutoHyphens/>
        <w:spacing w:before="0"/>
        <w:jc w:val="center"/>
        <w:rPr>
          <w:rFonts w:ascii="Arial Narrow" w:hAnsi="Arial Narrow"/>
          <w:noProof/>
          <w:sz w:val="24"/>
          <w:szCs w:val="20"/>
          <w:lang w:val="sr-Cyrl-CS" w:eastAsia="ar-SA"/>
        </w:rPr>
      </w:pPr>
    </w:p>
    <w:p w:rsidR="00D23469" w:rsidRDefault="00D23469" w:rsidP="00DB2244">
      <w:pPr>
        <w:tabs>
          <w:tab w:val="left" w:pos="567"/>
        </w:tabs>
        <w:spacing w:before="0"/>
        <w:rPr>
          <w:rFonts w:cs="Arial"/>
          <w:b/>
          <w:lang w:val="sr-Cyrl-RS"/>
        </w:rPr>
      </w:pPr>
    </w:p>
    <w:p w:rsidR="00DB2244" w:rsidRDefault="00DB2244" w:rsidP="00DB2244">
      <w:pPr>
        <w:tabs>
          <w:tab w:val="left" w:pos="567"/>
        </w:tabs>
        <w:spacing w:before="0"/>
        <w:rPr>
          <w:rFonts w:cs="Arial"/>
          <w:b/>
          <w:lang w:val="sr-Cyrl-RS"/>
        </w:rPr>
      </w:pPr>
      <w:r w:rsidRPr="00772161">
        <w:rPr>
          <w:rFonts w:cs="Arial"/>
          <w:b/>
          <w:lang w:val="sr-Cyrl-RS"/>
        </w:rPr>
        <w:t>ИЗВЕШТАЈИ И КОРЕСПОНДЕНЦИЈА</w:t>
      </w:r>
    </w:p>
    <w:p w:rsidR="00624DD3" w:rsidRPr="00772161" w:rsidRDefault="00624DD3" w:rsidP="00DB2244">
      <w:pPr>
        <w:tabs>
          <w:tab w:val="left" w:pos="567"/>
        </w:tabs>
        <w:spacing w:before="0"/>
        <w:rPr>
          <w:rFonts w:cs="Arial"/>
          <w:b/>
          <w:lang w:val="sr-Cyrl-RS"/>
        </w:rPr>
      </w:pPr>
    </w:p>
    <w:p w:rsidR="00817273" w:rsidRDefault="00DB2244" w:rsidP="00D23469">
      <w:pPr>
        <w:tabs>
          <w:tab w:val="left" w:pos="567"/>
        </w:tabs>
        <w:spacing w:before="0"/>
        <w:jc w:val="center"/>
        <w:rPr>
          <w:rFonts w:cs="Arial"/>
          <w:lang w:val="sr-Cyrl-RS"/>
        </w:rPr>
      </w:pPr>
      <w:r w:rsidRPr="00772161">
        <w:rPr>
          <w:rFonts w:cs="Arial"/>
          <w:b/>
          <w:lang w:val="sr-Cyrl-RS"/>
        </w:rPr>
        <w:t>Члан 4</w:t>
      </w:r>
      <w:r w:rsidRPr="00772161">
        <w:rPr>
          <w:rFonts w:cs="Arial"/>
          <w:lang w:val="sr-Cyrl-RS"/>
        </w:rPr>
        <w:t>.</w:t>
      </w:r>
    </w:p>
    <w:p w:rsidR="00DF2366" w:rsidRDefault="00DF2366" w:rsidP="00D23469">
      <w:pPr>
        <w:tabs>
          <w:tab w:val="left" w:pos="567"/>
        </w:tabs>
        <w:spacing w:before="0"/>
        <w:jc w:val="center"/>
        <w:rPr>
          <w:rFonts w:cs="Arial"/>
          <w:lang w:val="sr-Cyrl-RS"/>
        </w:rPr>
      </w:pPr>
    </w:p>
    <w:p w:rsidR="00930770" w:rsidRPr="00772161" w:rsidRDefault="00930770" w:rsidP="00930770">
      <w:pPr>
        <w:widowControl w:val="0"/>
        <w:tabs>
          <w:tab w:val="left" w:pos="360"/>
        </w:tabs>
        <w:suppressAutoHyphens/>
        <w:autoSpaceDE w:val="0"/>
        <w:autoSpaceDN w:val="0"/>
        <w:adjustRightInd w:val="0"/>
        <w:spacing w:before="0"/>
        <w:rPr>
          <w:rFonts w:cs="Arial"/>
          <w:noProof/>
          <w:lang w:val="sr-Cyrl-CS" w:eastAsia="ar-SA"/>
        </w:rPr>
      </w:pPr>
      <w:r w:rsidRPr="00772161">
        <w:rPr>
          <w:rFonts w:cs="Arial"/>
          <w:noProof/>
          <w:lang w:val="sr-Cyrl-CS" w:eastAsia="ar-SA"/>
        </w:rPr>
        <w:t>Адресе Уговорних страна за пријем писмена и поште, су следеће:</w:t>
      </w:r>
    </w:p>
    <w:p w:rsidR="00930770" w:rsidRPr="008D0F95" w:rsidRDefault="00930770" w:rsidP="00930770">
      <w:pPr>
        <w:widowControl w:val="0"/>
        <w:tabs>
          <w:tab w:val="left" w:pos="360"/>
        </w:tabs>
        <w:suppressAutoHyphens/>
        <w:autoSpaceDE w:val="0"/>
        <w:autoSpaceDN w:val="0"/>
        <w:adjustRightInd w:val="0"/>
        <w:spacing w:before="0"/>
        <w:rPr>
          <w:rFonts w:cs="Arial"/>
          <w:noProof/>
          <w:lang w:val="sr-Cyrl-CS" w:eastAsia="ar-SA"/>
        </w:rPr>
      </w:pPr>
    </w:p>
    <w:p w:rsidR="00930770" w:rsidRPr="008D0F95" w:rsidRDefault="00930770" w:rsidP="00930770">
      <w:pPr>
        <w:widowControl w:val="0"/>
        <w:tabs>
          <w:tab w:val="left" w:pos="360"/>
          <w:tab w:val="left" w:pos="1377"/>
        </w:tabs>
        <w:suppressAutoHyphens/>
        <w:autoSpaceDE w:val="0"/>
        <w:autoSpaceDN w:val="0"/>
        <w:adjustRightInd w:val="0"/>
        <w:spacing w:before="0"/>
        <w:rPr>
          <w:rFonts w:cs="Arial"/>
          <w:noProof/>
          <w:lang w:val="sr-Cyrl-CS" w:eastAsia="ar-SA"/>
        </w:rPr>
      </w:pPr>
      <w:r w:rsidRPr="008D0F95">
        <w:rPr>
          <w:rFonts w:cs="Arial"/>
          <w:b/>
          <w:noProof/>
          <w:lang w:val="sr-Cyrl-CS" w:eastAsia="ar-SA"/>
        </w:rPr>
        <w:t>Корисник услуге:</w:t>
      </w:r>
      <w:r w:rsidR="002C12B6" w:rsidRPr="008D0F95">
        <w:rPr>
          <w:rFonts w:cs="Arial"/>
          <w:lang w:val="sr-Cyrl-RS"/>
        </w:rPr>
        <w:t xml:space="preserve"> Јавно предузеће „Електропривреда Србије“ Београд, Улица </w:t>
      </w:r>
      <w:r w:rsidR="002C12B6" w:rsidRPr="008D0F95">
        <w:rPr>
          <w:rFonts w:cs="Arial"/>
          <w:bCs/>
          <w:lang w:val="sr-Cyrl-RS"/>
        </w:rPr>
        <w:t>Балканска 13.</w:t>
      </w:r>
      <w:r w:rsidR="002C12B6" w:rsidRPr="008D0F95">
        <w:rPr>
          <w:rFonts w:cs="Arial"/>
          <w:lang w:val="sr-Cyrl-RS"/>
        </w:rPr>
        <w:t>, 11000 Београд, огранак ТЕНТ, Богољуба Урошевића Црног 44, 11500 Обреновац, локација ТЕНТ на адреси: Богољуба Урошевића Црног 44, 11500 Обреновац</w:t>
      </w:r>
    </w:p>
    <w:p w:rsidR="00930770" w:rsidRPr="008D0F95" w:rsidRDefault="00930770" w:rsidP="00930770">
      <w:pPr>
        <w:widowControl w:val="0"/>
        <w:tabs>
          <w:tab w:val="left" w:pos="360"/>
          <w:tab w:val="left" w:pos="1377"/>
        </w:tabs>
        <w:suppressAutoHyphens/>
        <w:autoSpaceDE w:val="0"/>
        <w:autoSpaceDN w:val="0"/>
        <w:adjustRightInd w:val="0"/>
        <w:spacing w:before="0"/>
        <w:rPr>
          <w:rFonts w:cs="Arial"/>
          <w:noProof/>
          <w:lang w:val="sr-Cyrl-CS" w:eastAsia="ar-SA"/>
        </w:rPr>
      </w:pPr>
    </w:p>
    <w:p w:rsidR="00930770" w:rsidRPr="008D0F95" w:rsidRDefault="00930770" w:rsidP="00930770">
      <w:pPr>
        <w:widowControl w:val="0"/>
        <w:tabs>
          <w:tab w:val="left" w:pos="360"/>
        </w:tabs>
        <w:suppressAutoHyphens/>
        <w:autoSpaceDE w:val="0"/>
        <w:autoSpaceDN w:val="0"/>
        <w:adjustRightInd w:val="0"/>
        <w:spacing w:before="0"/>
        <w:rPr>
          <w:rFonts w:cs="Arial"/>
          <w:noProof/>
          <w:lang w:val="sr-Cyrl-CS" w:eastAsia="ar-SA"/>
        </w:rPr>
      </w:pPr>
      <w:r w:rsidRPr="008D0F95">
        <w:rPr>
          <w:rFonts w:cs="Arial"/>
          <w:b/>
          <w:noProof/>
          <w:lang w:val="sr-Cyrl-CS" w:eastAsia="ar-SA"/>
        </w:rPr>
        <w:t>Пружалац услуге:</w:t>
      </w:r>
      <w:r w:rsidRPr="008D0F95">
        <w:rPr>
          <w:rFonts w:cs="Arial"/>
          <w:noProof/>
          <w:lang w:val="sr-Cyrl-CS" w:eastAsia="ar-SA"/>
        </w:rPr>
        <w:tab/>
        <w:t>__________________________________________</w:t>
      </w:r>
    </w:p>
    <w:p w:rsidR="00930770" w:rsidRPr="008D0F95" w:rsidRDefault="00930770" w:rsidP="00930770">
      <w:pPr>
        <w:suppressAutoHyphens/>
        <w:spacing w:before="0"/>
        <w:jc w:val="left"/>
        <w:rPr>
          <w:rFonts w:cs="Arial"/>
          <w:i/>
          <w:noProof/>
          <w:lang w:val="sr-Cyrl-CS" w:eastAsia="ar-SA"/>
        </w:rPr>
      </w:pPr>
    </w:p>
    <w:p w:rsidR="00930770" w:rsidRPr="008D0F95" w:rsidRDefault="00930770" w:rsidP="00930770">
      <w:pPr>
        <w:suppressAutoHyphens/>
        <w:spacing w:before="0"/>
        <w:rPr>
          <w:rFonts w:cs="Arial"/>
          <w:noProof/>
          <w:lang w:val="sr-Cyrl-CS" w:eastAsia="ar-SA"/>
        </w:rPr>
      </w:pPr>
      <w:r w:rsidRPr="008D0F95">
        <w:rPr>
          <w:rFonts w:cs="Arial"/>
          <w:b/>
          <w:noProof/>
          <w:lang w:val="sr-Cyrl-CS" w:eastAsia="ar-SA"/>
        </w:rPr>
        <w:t>Подизвођач:</w:t>
      </w:r>
      <w:r w:rsidRPr="008D0F95">
        <w:rPr>
          <w:rFonts w:cs="Arial"/>
          <w:noProof/>
          <w:lang w:val="sr-Cyrl-CS" w:eastAsia="ar-SA"/>
        </w:rPr>
        <w:t xml:space="preserve"> </w:t>
      </w:r>
      <w:r w:rsidRPr="008D0F95">
        <w:rPr>
          <w:rFonts w:cs="Arial"/>
          <w:noProof/>
          <w:lang w:val="sr-Cyrl-CS" w:eastAsia="ar-SA"/>
        </w:rPr>
        <w:tab/>
      </w:r>
      <w:r w:rsidRPr="008D0F95">
        <w:rPr>
          <w:rFonts w:cs="Arial"/>
          <w:noProof/>
          <w:lang w:val="sr-Cyrl-CS" w:eastAsia="ar-SA"/>
        </w:rPr>
        <w:tab/>
        <w:t>_________________________________________</w:t>
      </w:r>
    </w:p>
    <w:p w:rsidR="00064C4D" w:rsidRDefault="00064C4D" w:rsidP="00064C4D">
      <w:pPr>
        <w:tabs>
          <w:tab w:val="left" w:pos="567"/>
        </w:tabs>
        <w:spacing w:before="0"/>
        <w:rPr>
          <w:rFonts w:cs="Arial"/>
          <w:b/>
          <w:lang w:val="sr-Cyrl-RS"/>
        </w:rPr>
      </w:pPr>
    </w:p>
    <w:p w:rsidR="00D23469" w:rsidRPr="008D0F95" w:rsidRDefault="00D23469" w:rsidP="00064C4D">
      <w:pPr>
        <w:tabs>
          <w:tab w:val="left" w:pos="567"/>
        </w:tabs>
        <w:spacing w:before="0"/>
        <w:rPr>
          <w:rFonts w:cs="Arial"/>
          <w:b/>
          <w:lang w:val="sr-Cyrl-RS"/>
        </w:rPr>
      </w:pPr>
    </w:p>
    <w:p w:rsidR="00064C4D" w:rsidRDefault="00064C4D" w:rsidP="00064C4D">
      <w:pPr>
        <w:tabs>
          <w:tab w:val="left" w:pos="567"/>
        </w:tabs>
        <w:spacing w:before="0"/>
        <w:rPr>
          <w:rFonts w:cs="Arial"/>
          <w:b/>
          <w:lang w:val="sr-Cyrl-RS"/>
        </w:rPr>
      </w:pPr>
      <w:r w:rsidRPr="00DB2244">
        <w:rPr>
          <w:rFonts w:cs="Arial"/>
          <w:b/>
          <w:lang w:val="sr-Cyrl-RS"/>
        </w:rPr>
        <w:t xml:space="preserve">ОБАВЕЗЕ КОРИСНИКА УСЛУГЕ </w:t>
      </w:r>
    </w:p>
    <w:p w:rsidR="00624DD3" w:rsidRPr="00DB2244" w:rsidRDefault="00624DD3" w:rsidP="00064C4D">
      <w:pPr>
        <w:tabs>
          <w:tab w:val="left" w:pos="567"/>
        </w:tabs>
        <w:spacing w:before="0"/>
        <w:rPr>
          <w:rFonts w:cs="Arial"/>
          <w:b/>
          <w:lang w:val="sr-Cyrl-RS"/>
        </w:rPr>
      </w:pPr>
    </w:p>
    <w:p w:rsidR="00064C4D" w:rsidRDefault="00064C4D" w:rsidP="00064C4D">
      <w:pPr>
        <w:tabs>
          <w:tab w:val="left" w:pos="567"/>
        </w:tabs>
        <w:spacing w:before="0"/>
        <w:jc w:val="center"/>
        <w:rPr>
          <w:rFonts w:cs="Arial"/>
          <w:lang w:val="sr-Cyrl-RS"/>
        </w:rPr>
      </w:pPr>
      <w:r w:rsidRPr="00DB2244">
        <w:rPr>
          <w:rFonts w:cs="Arial"/>
          <w:b/>
          <w:lang w:val="sr-Cyrl-RS"/>
        </w:rPr>
        <w:t xml:space="preserve">Члан </w:t>
      </w:r>
      <w:r w:rsidR="00D23469">
        <w:rPr>
          <w:rFonts w:cs="Arial"/>
          <w:b/>
          <w:lang w:val="sr-Cyrl-RS"/>
        </w:rPr>
        <w:t>5</w:t>
      </w:r>
      <w:r w:rsidRPr="00DB2244">
        <w:rPr>
          <w:rFonts w:cs="Arial"/>
          <w:lang w:val="sr-Cyrl-RS"/>
        </w:rPr>
        <w:t>.</w:t>
      </w:r>
    </w:p>
    <w:p w:rsidR="00DF2366" w:rsidRDefault="00DF2366" w:rsidP="00064C4D">
      <w:pPr>
        <w:tabs>
          <w:tab w:val="left" w:pos="567"/>
        </w:tabs>
        <w:spacing w:before="0"/>
        <w:jc w:val="center"/>
        <w:rPr>
          <w:rFonts w:cs="Arial"/>
          <w:lang w:val="sr-Cyrl-RS"/>
        </w:rPr>
      </w:pPr>
    </w:p>
    <w:p w:rsidR="00064C4D" w:rsidRPr="00DB2244" w:rsidRDefault="00064C4D" w:rsidP="00064C4D">
      <w:pPr>
        <w:tabs>
          <w:tab w:val="left" w:pos="567"/>
        </w:tabs>
        <w:spacing w:before="0"/>
        <w:rPr>
          <w:rFonts w:cs="Arial"/>
          <w:lang w:val="sr-Cyrl-RS"/>
        </w:rPr>
      </w:pPr>
      <w:r w:rsidRPr="00DB2244">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w:t>
      </w:r>
      <w:r>
        <w:rPr>
          <w:rFonts w:cs="Arial"/>
          <w:lang w:val="sr-Cyrl-RS"/>
        </w:rPr>
        <w:t>2, 3</w:t>
      </w:r>
      <w:r w:rsidRPr="00DB2244">
        <w:rPr>
          <w:rFonts w:cs="Arial"/>
          <w:lang w:val="sr-Cyrl-RS"/>
        </w:rPr>
        <w:t xml:space="preserve"> и </w:t>
      </w:r>
      <w:r>
        <w:rPr>
          <w:rFonts w:cs="Arial"/>
          <w:lang w:val="sr-Cyrl-RS"/>
        </w:rPr>
        <w:t>4</w:t>
      </w:r>
      <w:r w:rsidRPr="00DB2244">
        <w:rPr>
          <w:rFonts w:cs="Arial"/>
          <w:lang w:val="sr-Cyrl-RS"/>
        </w:rPr>
        <w:t xml:space="preserve"> овог Уговора, на начин и у роковима утврђеним чланом 3. овог Уговора. </w:t>
      </w:r>
    </w:p>
    <w:p w:rsidR="00772161" w:rsidRDefault="00064C4D" w:rsidP="00064C4D">
      <w:pPr>
        <w:tabs>
          <w:tab w:val="left" w:pos="567"/>
        </w:tabs>
        <w:spacing w:before="0"/>
        <w:rPr>
          <w:rFonts w:cs="Arial"/>
          <w:lang w:val="sr-Cyrl-RS"/>
        </w:rPr>
      </w:pPr>
      <w:r w:rsidRPr="00DB2244">
        <w:rPr>
          <w:rFonts w:cs="Arial"/>
          <w:lang w:val="sr-Cyrl-RS"/>
        </w:rPr>
        <w:t>Све исплате по основу овог Уговора биће извр</w:t>
      </w:r>
      <w:r w:rsidR="00772161">
        <w:rPr>
          <w:rFonts w:cs="Arial"/>
          <w:lang w:val="sr-Cyrl-RS"/>
        </w:rPr>
        <w:t xml:space="preserve">шене на рачун Пружаоца услуге: </w:t>
      </w:r>
    </w:p>
    <w:p w:rsidR="00064C4D" w:rsidRPr="00DB2244" w:rsidRDefault="00064C4D" w:rsidP="00064C4D">
      <w:pPr>
        <w:tabs>
          <w:tab w:val="left" w:pos="567"/>
        </w:tabs>
        <w:spacing w:before="0"/>
        <w:rPr>
          <w:rFonts w:cs="Arial"/>
          <w:lang w:val="sr-Cyrl-RS"/>
        </w:rPr>
      </w:pPr>
      <w:r w:rsidRPr="00DB2244">
        <w:rPr>
          <w:rFonts w:cs="Arial"/>
          <w:lang w:val="sr-Cyrl-RS"/>
        </w:rPr>
        <w:t xml:space="preserve">бр рачуна: _____________________________ код банке:____________ </w:t>
      </w:r>
    </w:p>
    <w:p w:rsidR="00D23469" w:rsidRDefault="00D23469" w:rsidP="00064C4D">
      <w:pPr>
        <w:tabs>
          <w:tab w:val="left" w:pos="567"/>
        </w:tabs>
        <w:spacing w:before="0"/>
        <w:jc w:val="center"/>
        <w:rPr>
          <w:rFonts w:cs="Arial"/>
          <w:b/>
          <w:lang w:val="sr-Cyrl-RS"/>
        </w:rPr>
      </w:pPr>
    </w:p>
    <w:p w:rsidR="00064C4D" w:rsidRDefault="00064C4D" w:rsidP="00064C4D">
      <w:pPr>
        <w:tabs>
          <w:tab w:val="left" w:pos="567"/>
        </w:tabs>
        <w:spacing w:before="0"/>
        <w:jc w:val="center"/>
        <w:rPr>
          <w:rFonts w:cs="Arial"/>
          <w:lang w:val="sr-Cyrl-RS"/>
        </w:rPr>
      </w:pPr>
      <w:r w:rsidRPr="00DB2244">
        <w:rPr>
          <w:rFonts w:cs="Arial"/>
          <w:b/>
          <w:lang w:val="sr-Cyrl-RS"/>
        </w:rPr>
        <w:t xml:space="preserve">Члан </w:t>
      </w:r>
      <w:r w:rsidR="00D23469">
        <w:rPr>
          <w:rFonts w:cs="Arial"/>
          <w:b/>
          <w:lang w:val="sr-Cyrl-RS"/>
        </w:rPr>
        <w:t>6</w:t>
      </w:r>
      <w:r w:rsidRPr="00DB2244">
        <w:rPr>
          <w:rFonts w:cs="Arial"/>
          <w:lang w:val="sr-Cyrl-RS"/>
        </w:rPr>
        <w:t>.</w:t>
      </w:r>
    </w:p>
    <w:p w:rsidR="00DF2366" w:rsidRDefault="00DF2366" w:rsidP="00064C4D">
      <w:pPr>
        <w:tabs>
          <w:tab w:val="left" w:pos="567"/>
        </w:tabs>
        <w:spacing w:before="0"/>
        <w:jc w:val="center"/>
        <w:rPr>
          <w:rFonts w:cs="Arial"/>
          <w:lang w:val="sr-Cyrl-RS"/>
        </w:rPr>
      </w:pPr>
    </w:p>
    <w:p w:rsidR="00064C4D" w:rsidRDefault="00064C4D" w:rsidP="00064C4D">
      <w:pPr>
        <w:tabs>
          <w:tab w:val="left" w:pos="567"/>
        </w:tabs>
        <w:spacing w:before="0"/>
        <w:rPr>
          <w:rFonts w:cs="Arial"/>
          <w:lang w:val="sr-Cyrl-RS"/>
        </w:rPr>
      </w:pPr>
      <w:r w:rsidRPr="00DB2244">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CB6D6D" w:rsidRPr="00DB2244" w:rsidRDefault="00CB6D6D" w:rsidP="00064C4D">
      <w:pPr>
        <w:tabs>
          <w:tab w:val="left" w:pos="567"/>
        </w:tabs>
        <w:spacing w:before="0"/>
        <w:rPr>
          <w:rFonts w:cs="Arial"/>
          <w:lang w:val="sr-Cyrl-RS"/>
        </w:rPr>
      </w:pPr>
    </w:p>
    <w:p w:rsidR="00064C4D" w:rsidRPr="00DB2244" w:rsidRDefault="00064C4D" w:rsidP="00064C4D">
      <w:pPr>
        <w:tabs>
          <w:tab w:val="left" w:pos="567"/>
        </w:tabs>
        <w:spacing w:before="0"/>
        <w:rPr>
          <w:rFonts w:cs="Arial"/>
          <w:lang w:val="sr-Cyrl-RS"/>
        </w:rPr>
      </w:pPr>
      <w:r w:rsidRPr="00DB2244">
        <w:rPr>
          <w:rFonts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064C4D" w:rsidRDefault="00064C4D" w:rsidP="00064C4D">
      <w:pPr>
        <w:tabs>
          <w:tab w:val="left" w:pos="567"/>
        </w:tabs>
        <w:spacing w:before="0"/>
        <w:rPr>
          <w:rFonts w:cs="Arial"/>
          <w:color w:val="00B0F0"/>
          <w:lang w:val="sr-Cyrl-RS"/>
        </w:rPr>
      </w:pPr>
    </w:p>
    <w:p w:rsidR="00064C4D" w:rsidRDefault="00DF2366" w:rsidP="00DF2366">
      <w:pPr>
        <w:tabs>
          <w:tab w:val="left" w:pos="567"/>
          <w:tab w:val="center" w:pos="4514"/>
          <w:tab w:val="left" w:pos="5340"/>
        </w:tabs>
        <w:spacing w:before="0"/>
        <w:jc w:val="left"/>
        <w:rPr>
          <w:rFonts w:cs="Arial"/>
          <w:lang w:val="sr-Cyrl-RS"/>
        </w:rPr>
      </w:pPr>
      <w:r>
        <w:rPr>
          <w:rFonts w:cs="Arial"/>
          <w:b/>
          <w:lang w:val="sr-Cyrl-RS"/>
        </w:rPr>
        <w:tab/>
      </w:r>
      <w:r>
        <w:rPr>
          <w:rFonts w:cs="Arial"/>
          <w:b/>
          <w:lang w:val="sr-Cyrl-RS"/>
        </w:rPr>
        <w:tab/>
      </w:r>
      <w:r w:rsidR="00064C4D" w:rsidRPr="00DB2244">
        <w:rPr>
          <w:rFonts w:cs="Arial"/>
          <w:b/>
          <w:lang w:val="sr-Cyrl-RS"/>
        </w:rPr>
        <w:t xml:space="preserve">Члан </w:t>
      </w:r>
      <w:r w:rsidR="00D23469">
        <w:rPr>
          <w:rFonts w:cs="Arial"/>
          <w:b/>
          <w:lang w:val="sr-Cyrl-RS"/>
        </w:rPr>
        <w:t>7</w:t>
      </w:r>
      <w:r w:rsidR="00064C4D" w:rsidRPr="00DB2244">
        <w:rPr>
          <w:rFonts w:cs="Arial"/>
          <w:lang w:val="sr-Cyrl-RS"/>
        </w:rPr>
        <w:t>.</w:t>
      </w:r>
    </w:p>
    <w:p w:rsidR="00DF2366" w:rsidRDefault="00DF2366" w:rsidP="00DF2366">
      <w:pPr>
        <w:tabs>
          <w:tab w:val="left" w:pos="567"/>
          <w:tab w:val="center" w:pos="4514"/>
          <w:tab w:val="left" w:pos="5340"/>
        </w:tabs>
        <w:spacing w:before="0"/>
        <w:jc w:val="left"/>
        <w:rPr>
          <w:rFonts w:cs="Arial"/>
          <w:lang w:val="sr-Cyrl-RS"/>
        </w:rPr>
      </w:pPr>
    </w:p>
    <w:p w:rsidR="00064C4D" w:rsidRPr="00DB2244" w:rsidRDefault="00064C4D" w:rsidP="00064C4D">
      <w:pPr>
        <w:tabs>
          <w:tab w:val="left" w:pos="567"/>
        </w:tabs>
        <w:spacing w:before="0"/>
        <w:rPr>
          <w:rFonts w:cs="Arial"/>
          <w:lang w:val="sr-Cyrl-RS"/>
        </w:rPr>
      </w:pPr>
      <w:r w:rsidRPr="00DB2244">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DB2244" w:rsidRDefault="00DB2244" w:rsidP="00DB2244">
      <w:pPr>
        <w:tabs>
          <w:tab w:val="left" w:pos="567"/>
        </w:tabs>
        <w:spacing w:before="0"/>
        <w:rPr>
          <w:rFonts w:cs="Arial"/>
          <w:b/>
          <w:lang w:val="sr-Cyrl-RS"/>
        </w:rPr>
      </w:pPr>
      <w:r w:rsidRPr="00DB2244">
        <w:rPr>
          <w:rFonts w:cs="Arial"/>
          <w:b/>
          <w:lang w:val="sr-Cyrl-RS"/>
        </w:rPr>
        <w:lastRenderedPageBreak/>
        <w:t>ОБАВЕЗЕ ПРУЖАОЦА УСЛУГЕ</w:t>
      </w:r>
    </w:p>
    <w:p w:rsidR="00624DD3" w:rsidRPr="00DB2244" w:rsidRDefault="00624DD3" w:rsidP="00DB2244">
      <w:pPr>
        <w:tabs>
          <w:tab w:val="left" w:pos="567"/>
        </w:tabs>
        <w:spacing w:before="0"/>
        <w:rPr>
          <w:rFonts w:cs="Arial"/>
          <w:b/>
          <w:lang w:val="sr-Cyrl-RS"/>
        </w:rPr>
      </w:pPr>
    </w:p>
    <w:p w:rsidR="00DB2244" w:rsidRDefault="00DB2244" w:rsidP="00DB2244">
      <w:pPr>
        <w:tabs>
          <w:tab w:val="left" w:pos="567"/>
        </w:tabs>
        <w:spacing w:before="0"/>
        <w:jc w:val="center"/>
        <w:rPr>
          <w:rFonts w:cs="Arial"/>
          <w:lang w:val="sr-Cyrl-RS"/>
        </w:rPr>
      </w:pPr>
      <w:r w:rsidRPr="00DB2244">
        <w:rPr>
          <w:rFonts w:cs="Arial"/>
          <w:b/>
          <w:lang w:val="sr-Cyrl-RS"/>
        </w:rPr>
        <w:t xml:space="preserve">Члан </w:t>
      </w:r>
      <w:r w:rsidR="00D23469">
        <w:rPr>
          <w:rFonts w:cs="Arial"/>
          <w:b/>
          <w:lang w:val="sr-Cyrl-RS"/>
        </w:rPr>
        <w:t>8</w:t>
      </w:r>
      <w:r w:rsidRPr="00DB2244">
        <w:rPr>
          <w:rFonts w:cs="Arial"/>
          <w:lang w:val="sr-Cyrl-RS"/>
        </w:rPr>
        <w:t>.</w:t>
      </w:r>
    </w:p>
    <w:p w:rsidR="00DF2366" w:rsidRDefault="00DF2366" w:rsidP="00DB2244">
      <w:pPr>
        <w:tabs>
          <w:tab w:val="left" w:pos="567"/>
        </w:tabs>
        <w:spacing w:before="0"/>
        <w:jc w:val="center"/>
        <w:rPr>
          <w:rFonts w:cs="Arial"/>
          <w:lang w:val="sr-Cyrl-RS"/>
        </w:rPr>
      </w:pPr>
    </w:p>
    <w:p w:rsidR="00064C4D" w:rsidRDefault="00DB2244" w:rsidP="00DB2244">
      <w:pPr>
        <w:tabs>
          <w:tab w:val="left" w:pos="567"/>
        </w:tabs>
        <w:spacing w:before="0"/>
        <w:rPr>
          <w:rFonts w:cs="Arial"/>
          <w:lang w:val="sr-Cyrl-RS"/>
        </w:rPr>
      </w:pPr>
      <w:r w:rsidRPr="00DB2244">
        <w:rPr>
          <w:rFonts w:cs="Arial"/>
          <w:lang w:val="sr-Cyrl-RS"/>
        </w:rPr>
        <w:t xml:space="preserve">Пружалац услуге је дужан да у року од пет (словима: </w:t>
      </w:r>
      <w:r w:rsidR="00CB6D6D">
        <w:rPr>
          <w:rFonts w:cs="Arial"/>
          <w:lang w:val="sr-Cyrl-RS"/>
        </w:rPr>
        <w:t>пет</w:t>
      </w:r>
      <w:r w:rsidRPr="00DB2244">
        <w:rPr>
          <w:rFonts w:cs="Arial"/>
          <w:lang w:val="sr-Cyrl-RS"/>
        </w:rPr>
        <w:t>)</w:t>
      </w:r>
      <w:r w:rsidR="00CB6D6D">
        <w:rPr>
          <w:rFonts w:cs="Arial"/>
          <w:lang w:val="sr-Cyrl-RS"/>
        </w:rPr>
        <w:t xml:space="preserve"> дана</w:t>
      </w:r>
      <w:r w:rsidRPr="00DB2244">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064C4D" w:rsidRDefault="00064C4D" w:rsidP="00DB2244">
      <w:pPr>
        <w:tabs>
          <w:tab w:val="left" w:pos="567"/>
        </w:tabs>
        <w:spacing w:before="0"/>
        <w:rPr>
          <w:rFonts w:cs="Arial"/>
          <w:lang w:val="sr-Cyrl-RS"/>
        </w:rPr>
      </w:pPr>
    </w:p>
    <w:p w:rsidR="00DB2244" w:rsidRDefault="00DB2244" w:rsidP="00DB2244">
      <w:pPr>
        <w:tabs>
          <w:tab w:val="left" w:pos="567"/>
        </w:tabs>
        <w:spacing w:before="0"/>
        <w:rPr>
          <w:rFonts w:cs="Arial"/>
          <w:lang w:val="sr-Cyrl-RS"/>
        </w:rPr>
      </w:pPr>
      <w:r w:rsidRPr="00DB2244">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CB6D6D" w:rsidRPr="00DB2244" w:rsidRDefault="00CB6D6D" w:rsidP="00DB2244">
      <w:pPr>
        <w:tabs>
          <w:tab w:val="left" w:pos="567"/>
        </w:tabs>
        <w:spacing w:before="0"/>
        <w:rPr>
          <w:rFonts w:cs="Arial"/>
          <w:lang w:val="sr-Cyrl-RS"/>
        </w:rPr>
      </w:pPr>
    </w:p>
    <w:p w:rsidR="00CB6D6D" w:rsidRDefault="00DB2244" w:rsidP="00DB2244">
      <w:pPr>
        <w:tabs>
          <w:tab w:val="left" w:pos="567"/>
        </w:tabs>
        <w:spacing w:before="0"/>
        <w:rPr>
          <w:rFonts w:cs="Arial"/>
          <w:lang w:val="sr-Cyrl-RS"/>
        </w:rPr>
      </w:pPr>
      <w:r w:rsidRPr="00DB2244">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CB6D6D" w:rsidRDefault="00CB6D6D" w:rsidP="00DB2244">
      <w:pPr>
        <w:tabs>
          <w:tab w:val="left" w:pos="567"/>
        </w:tabs>
        <w:spacing w:before="0"/>
        <w:rPr>
          <w:rFonts w:cs="Arial"/>
          <w:lang w:val="sr-Cyrl-RS"/>
        </w:rPr>
      </w:pPr>
    </w:p>
    <w:p w:rsidR="00DB2244" w:rsidRDefault="00DB2244" w:rsidP="00DB2244">
      <w:pPr>
        <w:tabs>
          <w:tab w:val="left" w:pos="567"/>
        </w:tabs>
        <w:spacing w:before="0"/>
        <w:rPr>
          <w:rFonts w:cs="Arial"/>
          <w:lang w:val="sr-Cyrl-RS"/>
        </w:rPr>
      </w:pPr>
      <w:r w:rsidRPr="00DB2244">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CB6D6D" w:rsidRPr="00DB2244" w:rsidRDefault="00CB6D6D" w:rsidP="00DB2244">
      <w:pPr>
        <w:tabs>
          <w:tab w:val="left" w:pos="567"/>
        </w:tabs>
        <w:spacing w:before="0"/>
        <w:rPr>
          <w:rFonts w:cs="Arial"/>
          <w:lang w:val="sr-Cyrl-RS"/>
        </w:rPr>
      </w:pPr>
    </w:p>
    <w:p w:rsidR="00DB2244" w:rsidRPr="00DB2244" w:rsidRDefault="00DB2244" w:rsidP="00DB2244">
      <w:pPr>
        <w:tabs>
          <w:tab w:val="left" w:pos="567"/>
        </w:tabs>
        <w:spacing w:before="0"/>
        <w:rPr>
          <w:rFonts w:cs="Arial"/>
          <w:lang w:val="sr-Cyrl-RS"/>
        </w:rPr>
      </w:pPr>
      <w:r w:rsidRPr="00DB2244">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DB2244">
        <w:rPr>
          <w:rFonts w:cs="Arial"/>
        </w:rPr>
        <w:t>a</w:t>
      </w:r>
      <w:r w:rsidRPr="00DB2244">
        <w:rPr>
          <w:rFonts w:cs="Arial"/>
          <w:lang w:val="sr-Cyrl-RS"/>
        </w:rPr>
        <w:t>вника огранака и надлежних институција о резултатима анализа и припремљеним актима везаним за реализацију предмета овог Уговора.</w:t>
      </w:r>
    </w:p>
    <w:p w:rsidR="00D23469" w:rsidRPr="00DB2244" w:rsidRDefault="00D23469" w:rsidP="00D23469">
      <w:pPr>
        <w:tabs>
          <w:tab w:val="left" w:pos="1390"/>
        </w:tabs>
        <w:spacing w:before="0"/>
        <w:rPr>
          <w:rFonts w:cs="Arial"/>
          <w:lang w:val="sr-Cyrl-RS"/>
        </w:rPr>
      </w:pPr>
    </w:p>
    <w:p w:rsidR="00DB2244" w:rsidRDefault="00DB2244" w:rsidP="00DB2244">
      <w:pPr>
        <w:tabs>
          <w:tab w:val="left" w:pos="567"/>
        </w:tabs>
        <w:spacing w:before="0"/>
        <w:jc w:val="center"/>
        <w:rPr>
          <w:rFonts w:cs="Arial"/>
          <w:lang w:val="sr-Cyrl-RS"/>
        </w:rPr>
      </w:pPr>
      <w:r w:rsidRPr="00DB2244">
        <w:rPr>
          <w:rFonts w:cs="Arial"/>
          <w:b/>
          <w:lang w:val="sr-Cyrl-RS"/>
        </w:rPr>
        <w:t xml:space="preserve">Члан </w:t>
      </w:r>
      <w:r w:rsidR="00D23469">
        <w:rPr>
          <w:rFonts w:cs="Arial"/>
          <w:b/>
          <w:lang w:val="sr-Cyrl-RS"/>
        </w:rPr>
        <w:t>9</w:t>
      </w:r>
      <w:r w:rsidRPr="00DB2244">
        <w:rPr>
          <w:rFonts w:cs="Arial"/>
          <w:lang w:val="sr-Cyrl-RS"/>
        </w:rPr>
        <w:t>.</w:t>
      </w:r>
    </w:p>
    <w:p w:rsidR="00DF2366" w:rsidRDefault="00DF2366" w:rsidP="00DB2244">
      <w:pPr>
        <w:tabs>
          <w:tab w:val="left" w:pos="567"/>
        </w:tabs>
        <w:spacing w:before="0"/>
        <w:jc w:val="center"/>
        <w:rPr>
          <w:rFonts w:cs="Arial"/>
          <w:lang w:val="sr-Cyrl-RS"/>
        </w:rPr>
      </w:pPr>
    </w:p>
    <w:p w:rsidR="00DB2244" w:rsidRDefault="00DB2244" w:rsidP="00DB2244">
      <w:pPr>
        <w:tabs>
          <w:tab w:val="left" w:pos="567"/>
        </w:tabs>
        <w:spacing w:before="0"/>
        <w:rPr>
          <w:rFonts w:cs="Arial"/>
          <w:lang w:val="sr-Cyrl-RS"/>
        </w:rPr>
      </w:pPr>
      <w:r w:rsidRPr="00DB2244">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CB6D6D" w:rsidRPr="00DB2244" w:rsidRDefault="00CB6D6D" w:rsidP="00DB2244">
      <w:pPr>
        <w:tabs>
          <w:tab w:val="left" w:pos="567"/>
        </w:tabs>
        <w:spacing w:before="0"/>
        <w:rPr>
          <w:rFonts w:cs="Arial"/>
          <w:lang w:val="sr-Cyrl-RS"/>
        </w:rPr>
      </w:pPr>
    </w:p>
    <w:p w:rsidR="00DB2244" w:rsidRPr="00DB2244" w:rsidRDefault="00DB2244" w:rsidP="00DB2244">
      <w:pPr>
        <w:tabs>
          <w:tab w:val="left" w:pos="567"/>
        </w:tabs>
        <w:spacing w:before="0"/>
        <w:rPr>
          <w:rFonts w:cs="Arial"/>
          <w:lang w:val="sr-Cyrl-RS"/>
        </w:rPr>
      </w:pPr>
      <w:r w:rsidRPr="00DB2244">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B2244" w:rsidRDefault="00DB2244" w:rsidP="00DB2244">
      <w:pPr>
        <w:tabs>
          <w:tab w:val="left" w:pos="567"/>
        </w:tabs>
        <w:spacing w:before="0"/>
        <w:rPr>
          <w:rFonts w:cs="Arial"/>
          <w:lang w:val="sr-Cyrl-RS"/>
        </w:rPr>
      </w:pPr>
    </w:p>
    <w:p w:rsidR="00D23469" w:rsidRPr="00DB2244" w:rsidRDefault="00D23469" w:rsidP="00DB2244">
      <w:pPr>
        <w:tabs>
          <w:tab w:val="left" w:pos="567"/>
        </w:tabs>
        <w:spacing w:before="0"/>
        <w:rPr>
          <w:rFonts w:cs="Arial"/>
          <w:lang w:val="sr-Cyrl-RS"/>
        </w:rPr>
      </w:pPr>
    </w:p>
    <w:p w:rsidR="00DB2244" w:rsidRDefault="00DB2244" w:rsidP="00DB2244">
      <w:pPr>
        <w:tabs>
          <w:tab w:val="left" w:pos="567"/>
        </w:tabs>
        <w:spacing w:before="0"/>
        <w:rPr>
          <w:rFonts w:cs="Arial"/>
          <w:b/>
          <w:lang w:val="sr-Cyrl-RS"/>
        </w:rPr>
      </w:pPr>
      <w:r w:rsidRPr="00DB2244">
        <w:rPr>
          <w:rFonts w:cs="Arial"/>
          <w:b/>
          <w:lang w:val="sr-Cyrl-RS"/>
        </w:rPr>
        <w:t>РОК  И ДИНАМКА ПРУЖАЊА УСЛУГЕ</w:t>
      </w:r>
    </w:p>
    <w:p w:rsidR="00624DD3" w:rsidRPr="00DB2244" w:rsidRDefault="00624DD3" w:rsidP="00DB2244">
      <w:pPr>
        <w:tabs>
          <w:tab w:val="left" w:pos="567"/>
        </w:tabs>
        <w:spacing w:before="0"/>
        <w:rPr>
          <w:rFonts w:cs="Arial"/>
          <w:b/>
          <w:lang w:val="sr-Cyrl-RS"/>
        </w:rPr>
      </w:pPr>
    </w:p>
    <w:p w:rsidR="00DB2244" w:rsidRDefault="00DB2244" w:rsidP="00DB2244">
      <w:pPr>
        <w:tabs>
          <w:tab w:val="left" w:pos="567"/>
        </w:tabs>
        <w:spacing w:before="0"/>
        <w:jc w:val="center"/>
        <w:rPr>
          <w:rFonts w:cs="Arial"/>
          <w:lang w:val="sr-Cyrl-RS"/>
        </w:rPr>
      </w:pPr>
      <w:r w:rsidRPr="00DB2244">
        <w:rPr>
          <w:rFonts w:cs="Arial"/>
          <w:b/>
          <w:lang w:val="sr-Cyrl-RS"/>
        </w:rPr>
        <w:t xml:space="preserve">Члан </w:t>
      </w:r>
      <w:r w:rsidR="00D23469">
        <w:rPr>
          <w:rFonts w:cs="Arial"/>
          <w:b/>
          <w:lang w:val="sr-Cyrl-RS"/>
        </w:rPr>
        <w:t>10</w:t>
      </w:r>
      <w:r w:rsidRPr="00DB2244">
        <w:rPr>
          <w:rFonts w:cs="Arial"/>
          <w:lang w:val="sr-Cyrl-RS"/>
        </w:rPr>
        <w:t>.</w:t>
      </w:r>
    </w:p>
    <w:p w:rsidR="00DF2366" w:rsidRDefault="00DF2366" w:rsidP="00DB2244">
      <w:pPr>
        <w:tabs>
          <w:tab w:val="left" w:pos="567"/>
        </w:tabs>
        <w:spacing w:before="0"/>
        <w:jc w:val="center"/>
        <w:rPr>
          <w:rFonts w:cs="Arial"/>
          <w:lang w:val="sr-Cyrl-RS"/>
        </w:rPr>
      </w:pPr>
    </w:p>
    <w:p w:rsidR="00655E36" w:rsidRDefault="00DB2244" w:rsidP="00DB2244">
      <w:pPr>
        <w:autoSpaceDE w:val="0"/>
        <w:autoSpaceDN w:val="0"/>
        <w:adjustRightInd w:val="0"/>
        <w:spacing w:before="0"/>
        <w:rPr>
          <w:rFonts w:cs="Arial"/>
          <w:lang w:val="sr-Cyrl-RS" w:eastAsia="hr-HR"/>
        </w:rPr>
      </w:pPr>
      <w:r w:rsidRPr="00262B16">
        <w:rPr>
          <w:rFonts w:cs="Arial"/>
          <w:lang w:val="sr-Cyrl-RS"/>
        </w:rPr>
        <w:t xml:space="preserve">Пружалац услуге је обавезан да </w:t>
      </w:r>
      <w:r w:rsidR="00655E36" w:rsidRPr="00262B16">
        <w:rPr>
          <w:rFonts w:cs="Arial"/>
          <w:lang w:val="sr-Cyrl-RS"/>
        </w:rPr>
        <w:t>у року од ___ (______________)</w:t>
      </w:r>
      <w:r w:rsidR="00262B16">
        <w:rPr>
          <w:rFonts w:cs="Arial"/>
          <w:lang w:val="sr-Cyrl-RS"/>
        </w:rPr>
        <w:t xml:space="preserve"> </w:t>
      </w:r>
      <w:r w:rsidR="008D0F95" w:rsidRPr="00262B16">
        <w:rPr>
          <w:rFonts w:cs="Arial"/>
          <w:lang w:val="sr-Cyrl-RS"/>
        </w:rPr>
        <w:t xml:space="preserve">дана од </w:t>
      </w:r>
      <w:r w:rsidR="008D0F95" w:rsidRPr="00262B16">
        <w:rPr>
          <w:rFonts w:cs="Arial"/>
          <w:color w:val="000000" w:themeColor="text1"/>
          <w:lang w:val="sr-Cyrl-RS"/>
        </w:rPr>
        <w:t>дана преузимања микропроцесорских нумеричких заштита</w:t>
      </w:r>
      <w:r w:rsidR="00CB6D6D" w:rsidRPr="00262B16">
        <w:rPr>
          <w:rFonts w:cs="Arial"/>
          <w:lang w:val="sr-Cyrl-RS"/>
        </w:rPr>
        <w:t>,</w:t>
      </w:r>
      <w:r w:rsidR="00655E36" w:rsidRPr="00262B16">
        <w:rPr>
          <w:rFonts w:cs="Arial"/>
          <w:lang w:val="sr-Cyrl-RS"/>
        </w:rPr>
        <w:t xml:space="preserve"> пруж</w:t>
      </w:r>
      <w:r w:rsidR="00CB6D6D" w:rsidRPr="00262B16">
        <w:rPr>
          <w:rFonts w:cs="Arial"/>
          <w:lang w:val="sr-Cyrl-RS"/>
        </w:rPr>
        <w:t>и</w:t>
      </w:r>
      <w:r w:rsidR="00655E36" w:rsidRPr="00262B16">
        <w:rPr>
          <w:rFonts w:cs="Arial"/>
          <w:lang w:val="sr-Cyrl-RS"/>
        </w:rPr>
        <w:t xml:space="preserve"> услуге </w:t>
      </w:r>
      <w:r w:rsidR="00262B16" w:rsidRPr="00262B16">
        <w:rPr>
          <w:rFonts w:cs="Arial"/>
          <w:lang w:val="sr-Cyrl-RS"/>
        </w:rPr>
        <w:t>поправке истих.</w:t>
      </w:r>
    </w:p>
    <w:p w:rsidR="00D23469" w:rsidRDefault="00624DD3" w:rsidP="00655E36">
      <w:pPr>
        <w:autoSpaceDE w:val="0"/>
        <w:autoSpaceDN w:val="0"/>
        <w:adjustRightInd w:val="0"/>
        <w:spacing w:before="0"/>
        <w:rPr>
          <w:rFonts w:cs="Arial"/>
          <w:color w:val="000000"/>
          <w:lang w:val="ru-RU"/>
        </w:rPr>
      </w:pPr>
      <w:r>
        <w:rPr>
          <w:rFonts w:cs="Arial"/>
          <w:color w:val="000000"/>
          <w:lang w:val="sr-Cyrl-RS"/>
        </w:rPr>
        <w:t>Пружалац услуге</w:t>
      </w:r>
      <w:r w:rsidR="00636C66" w:rsidRPr="00521A9F">
        <w:rPr>
          <w:rFonts w:cs="Arial"/>
          <w:color w:val="000000"/>
          <w:lang w:val="ru-RU"/>
        </w:rPr>
        <w:t xml:space="preserve"> је о обавези да миропроцесорске нумеричке заштите преузме најкасније </w:t>
      </w:r>
      <w:r w:rsidR="00636C66" w:rsidRPr="00636C66">
        <w:rPr>
          <w:rFonts w:cs="Arial"/>
          <w:color w:val="000000"/>
          <w:lang w:val="ru-RU"/>
        </w:rPr>
        <w:t>45</w:t>
      </w:r>
      <w:r w:rsidR="00636C66" w:rsidRPr="00521A9F">
        <w:rPr>
          <w:rFonts w:cs="Arial"/>
          <w:color w:val="000000"/>
          <w:lang w:val="ru-RU"/>
        </w:rPr>
        <w:t xml:space="preserve"> дана након потписивања уговора</w:t>
      </w:r>
      <w:r w:rsidR="00636C66">
        <w:rPr>
          <w:rFonts w:cs="Arial"/>
          <w:color w:val="000000"/>
          <w:lang w:val="ru-RU"/>
        </w:rPr>
        <w:t>.</w:t>
      </w:r>
    </w:p>
    <w:p w:rsidR="00624DD3" w:rsidRDefault="00624DD3" w:rsidP="00624DD3">
      <w:pPr>
        <w:tabs>
          <w:tab w:val="left" w:pos="1080"/>
        </w:tabs>
        <w:autoSpaceDE w:val="0"/>
        <w:autoSpaceDN w:val="0"/>
        <w:adjustRightInd w:val="0"/>
        <w:spacing w:before="0"/>
        <w:rPr>
          <w:rFonts w:cs="Arial"/>
          <w:color w:val="000000"/>
          <w:lang w:val="ru-RU"/>
        </w:rPr>
      </w:pPr>
    </w:p>
    <w:p w:rsidR="00636C66" w:rsidRPr="00DB2244" w:rsidRDefault="00636C66" w:rsidP="00655E36">
      <w:pPr>
        <w:autoSpaceDE w:val="0"/>
        <w:autoSpaceDN w:val="0"/>
        <w:adjustRightInd w:val="0"/>
        <w:spacing w:before="0"/>
        <w:rPr>
          <w:rFonts w:cs="Arial"/>
          <w:lang w:val="sr-Cyrl-RS"/>
        </w:rPr>
      </w:pPr>
    </w:p>
    <w:p w:rsidR="00DB2244" w:rsidRDefault="00DB2244" w:rsidP="00DB2244">
      <w:pPr>
        <w:tabs>
          <w:tab w:val="left" w:pos="567"/>
        </w:tabs>
        <w:spacing w:before="0"/>
        <w:rPr>
          <w:rFonts w:cs="Arial"/>
          <w:b/>
          <w:lang w:val="sr-Cyrl-RS"/>
        </w:rPr>
      </w:pPr>
      <w:r w:rsidRPr="00382675">
        <w:rPr>
          <w:rFonts w:cs="Arial"/>
          <w:b/>
          <w:lang w:val="sr-Cyrl-RS"/>
        </w:rPr>
        <w:t xml:space="preserve">СРЕДСТВА ФИНАНСИЈСКОГ ОБЕЗБЕЂЕЊА </w:t>
      </w:r>
    </w:p>
    <w:p w:rsidR="00624DD3" w:rsidRPr="00382675" w:rsidRDefault="00624DD3" w:rsidP="00DB2244">
      <w:pPr>
        <w:tabs>
          <w:tab w:val="left" w:pos="567"/>
        </w:tabs>
        <w:spacing w:before="0"/>
        <w:rPr>
          <w:rFonts w:cs="Arial"/>
          <w:b/>
          <w:lang w:val="sr-Cyrl-RS"/>
        </w:rPr>
      </w:pPr>
    </w:p>
    <w:p w:rsidR="00655E36" w:rsidRDefault="00624DD3" w:rsidP="00624DD3">
      <w:pPr>
        <w:tabs>
          <w:tab w:val="left" w:pos="567"/>
          <w:tab w:val="center" w:pos="4514"/>
          <w:tab w:val="left" w:pos="5565"/>
        </w:tabs>
        <w:spacing w:before="0"/>
        <w:jc w:val="left"/>
        <w:rPr>
          <w:rFonts w:cs="Arial"/>
          <w:lang w:val="sr-Cyrl-RS"/>
        </w:rPr>
      </w:pPr>
      <w:r>
        <w:rPr>
          <w:rFonts w:cs="Arial"/>
          <w:b/>
          <w:lang w:val="sr-Cyrl-RS"/>
        </w:rPr>
        <w:tab/>
      </w:r>
      <w:r>
        <w:rPr>
          <w:rFonts w:cs="Arial"/>
          <w:b/>
          <w:lang w:val="sr-Cyrl-RS"/>
        </w:rPr>
        <w:tab/>
      </w:r>
      <w:r w:rsidR="00DB2244" w:rsidRPr="00382675">
        <w:rPr>
          <w:rFonts w:cs="Arial"/>
          <w:b/>
          <w:lang w:val="sr-Cyrl-RS"/>
        </w:rPr>
        <w:t>Члан 1</w:t>
      </w:r>
      <w:r w:rsidR="00D23469">
        <w:rPr>
          <w:rFonts w:cs="Arial"/>
          <w:b/>
          <w:lang w:val="sr-Cyrl-RS"/>
        </w:rPr>
        <w:t>1</w:t>
      </w:r>
      <w:r w:rsidR="00DB2244" w:rsidRPr="00382675">
        <w:rPr>
          <w:rFonts w:cs="Arial"/>
          <w:lang w:val="sr-Cyrl-RS"/>
        </w:rPr>
        <w:t>.</w:t>
      </w:r>
    </w:p>
    <w:p w:rsidR="00DF2366" w:rsidRDefault="00DF2366" w:rsidP="00624DD3">
      <w:pPr>
        <w:tabs>
          <w:tab w:val="left" w:pos="567"/>
          <w:tab w:val="center" w:pos="4514"/>
          <w:tab w:val="left" w:pos="5565"/>
        </w:tabs>
        <w:spacing w:before="0"/>
        <w:jc w:val="left"/>
        <w:rPr>
          <w:rFonts w:cs="Arial"/>
          <w:lang w:val="sr-Cyrl-RS"/>
        </w:rPr>
      </w:pPr>
    </w:p>
    <w:p w:rsidR="00655E36" w:rsidRDefault="00655E36" w:rsidP="00655E36">
      <w:pPr>
        <w:tabs>
          <w:tab w:val="left" w:pos="567"/>
        </w:tabs>
        <w:spacing w:before="0"/>
        <w:rPr>
          <w:rFonts w:cs="Arial"/>
          <w:b/>
          <w:lang w:val="sr-Cyrl-RS"/>
        </w:rPr>
      </w:pPr>
      <w:r w:rsidRPr="00655E36">
        <w:rPr>
          <w:rFonts w:cs="Arial"/>
          <w:b/>
          <w:lang w:val="sr-Cyrl-RS"/>
        </w:rPr>
        <w:t>Меница за добро извршење посла</w:t>
      </w:r>
    </w:p>
    <w:p w:rsidR="00624DD3" w:rsidRPr="00655E36" w:rsidRDefault="00624DD3" w:rsidP="00655E36">
      <w:pPr>
        <w:tabs>
          <w:tab w:val="left" w:pos="567"/>
        </w:tabs>
        <w:spacing w:before="0"/>
        <w:rPr>
          <w:rFonts w:cs="Arial"/>
          <w:b/>
          <w:lang w:val="sr-Cyrl-RS"/>
        </w:rPr>
      </w:pPr>
    </w:p>
    <w:p w:rsidR="00655E36" w:rsidRPr="00655E36" w:rsidRDefault="00655E36" w:rsidP="00655E36">
      <w:pPr>
        <w:tabs>
          <w:tab w:val="left" w:pos="567"/>
        </w:tabs>
        <w:spacing w:before="0"/>
        <w:rPr>
          <w:rFonts w:cs="Arial"/>
          <w:lang w:val="ru-RU"/>
        </w:rPr>
      </w:pPr>
      <w:r w:rsidRPr="00655E36">
        <w:rPr>
          <w:rFonts w:cs="Arial"/>
          <w:lang w:val="ru-RU"/>
        </w:rPr>
        <w:t xml:space="preserve">Пружалац услуге је обавезан да уз потписан Уговор, преда Кориснику услуге,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w:t>
      </w:r>
      <w:r w:rsidRPr="00655E36">
        <w:rPr>
          <w:rFonts w:cs="Arial"/>
          <w:lang w:val="ru-RU"/>
        </w:rPr>
        <w:lastRenderedPageBreak/>
        <w:t>и на први позив наплативу</w:t>
      </w:r>
      <w:r w:rsidRPr="00655E36">
        <w:rPr>
          <w:rFonts w:cs="Arial"/>
          <w:lang w:val="sr-Cyrl-RS"/>
        </w:rPr>
        <w:t xml:space="preserve"> </w:t>
      </w:r>
      <w:r w:rsidRPr="00655E36">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655E36" w:rsidRPr="00655E36" w:rsidRDefault="00655E36" w:rsidP="00655E36">
      <w:pPr>
        <w:tabs>
          <w:tab w:val="left" w:pos="567"/>
        </w:tabs>
        <w:spacing w:before="0"/>
        <w:rPr>
          <w:rFonts w:cs="Arial"/>
          <w:lang w:val="ru-RU"/>
        </w:rPr>
      </w:pPr>
      <w:r w:rsidRPr="00655E36">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59202D" w:rsidRDefault="0059202D" w:rsidP="0059202D">
      <w:pPr>
        <w:tabs>
          <w:tab w:val="left" w:pos="567"/>
        </w:tabs>
        <w:spacing w:before="0"/>
        <w:jc w:val="left"/>
        <w:rPr>
          <w:rFonts w:cs="Arial"/>
          <w:b/>
          <w:lang w:val="sr-Cyrl-RS"/>
        </w:rPr>
      </w:pPr>
    </w:p>
    <w:p w:rsidR="00636C66" w:rsidRPr="0059202D" w:rsidRDefault="00636C66" w:rsidP="0059202D">
      <w:pPr>
        <w:tabs>
          <w:tab w:val="left" w:pos="567"/>
        </w:tabs>
        <w:spacing w:before="0"/>
        <w:jc w:val="left"/>
        <w:rPr>
          <w:rFonts w:cs="Arial"/>
          <w:b/>
          <w:lang w:val="ru-RU"/>
        </w:rPr>
      </w:pPr>
    </w:p>
    <w:p w:rsidR="00DB2244" w:rsidRPr="00DB2244" w:rsidRDefault="0059202D" w:rsidP="00DB2244">
      <w:pPr>
        <w:tabs>
          <w:tab w:val="left" w:pos="567"/>
        </w:tabs>
        <w:spacing w:before="0"/>
        <w:rPr>
          <w:rFonts w:cs="Arial"/>
          <w:b/>
          <w:lang w:val="sr-Cyrl-RS"/>
        </w:rPr>
      </w:pPr>
      <w:r w:rsidRPr="00382675">
        <w:rPr>
          <w:rFonts w:cs="Arial"/>
          <w:b/>
          <w:lang w:val="ru-RU"/>
        </w:rPr>
        <w:t>ИЗВРШИОЦИ</w:t>
      </w:r>
    </w:p>
    <w:p w:rsidR="0059202D" w:rsidRDefault="00DF2366" w:rsidP="00DF2366">
      <w:pPr>
        <w:tabs>
          <w:tab w:val="left" w:pos="567"/>
          <w:tab w:val="center" w:pos="4514"/>
          <w:tab w:val="left" w:pos="5775"/>
        </w:tabs>
        <w:spacing w:before="0"/>
        <w:jc w:val="left"/>
        <w:rPr>
          <w:rFonts w:cs="Arial"/>
          <w:lang w:val="ru-RU"/>
        </w:rPr>
      </w:pPr>
      <w:r>
        <w:rPr>
          <w:rFonts w:cs="Arial"/>
          <w:b/>
          <w:lang w:val="ru-RU"/>
        </w:rPr>
        <w:tab/>
      </w:r>
      <w:r>
        <w:rPr>
          <w:rFonts w:cs="Arial"/>
          <w:b/>
          <w:lang w:val="ru-RU"/>
        </w:rPr>
        <w:tab/>
      </w:r>
      <w:r w:rsidR="0059202D" w:rsidRPr="0059202D">
        <w:rPr>
          <w:rFonts w:cs="Arial"/>
          <w:b/>
          <w:lang w:val="ru-RU"/>
        </w:rPr>
        <w:t xml:space="preserve">Члан </w:t>
      </w:r>
      <w:r w:rsidR="0059202D" w:rsidRPr="0059202D">
        <w:rPr>
          <w:rFonts w:cs="Arial"/>
          <w:b/>
          <w:lang w:val="sr-Cyrl-RS"/>
        </w:rPr>
        <w:t>1</w:t>
      </w:r>
      <w:r w:rsidR="00636C66">
        <w:rPr>
          <w:rFonts w:cs="Arial"/>
          <w:b/>
          <w:lang w:val="sr-Cyrl-RS"/>
        </w:rPr>
        <w:t>2</w:t>
      </w:r>
      <w:r w:rsidR="0059202D" w:rsidRPr="0059202D">
        <w:rPr>
          <w:rFonts w:cs="Arial"/>
          <w:lang w:val="ru-RU"/>
        </w:rPr>
        <w:t>.</w:t>
      </w:r>
    </w:p>
    <w:p w:rsidR="00DF2366" w:rsidRDefault="00DF2366" w:rsidP="00DF2366">
      <w:pPr>
        <w:tabs>
          <w:tab w:val="left" w:pos="567"/>
          <w:tab w:val="center" w:pos="4514"/>
          <w:tab w:val="left" w:pos="5775"/>
        </w:tabs>
        <w:spacing w:before="0"/>
        <w:jc w:val="left"/>
        <w:rPr>
          <w:rFonts w:cs="Arial"/>
          <w:lang w:val="ru-RU"/>
        </w:rPr>
      </w:pPr>
    </w:p>
    <w:p w:rsidR="0059202D" w:rsidRDefault="0059202D" w:rsidP="0059202D">
      <w:pPr>
        <w:tabs>
          <w:tab w:val="left" w:pos="567"/>
        </w:tabs>
        <w:spacing w:before="0"/>
        <w:rPr>
          <w:rFonts w:cs="Arial"/>
          <w:lang w:val="ru-RU"/>
        </w:rPr>
      </w:pPr>
      <w:r w:rsidRPr="0059202D">
        <w:rPr>
          <w:rFonts w:cs="Arial"/>
          <w:lang w:val="ru-RU"/>
        </w:rPr>
        <w:t>Извршиоци су ангажована лица од стране Пружаоца услуге.</w:t>
      </w:r>
    </w:p>
    <w:p w:rsidR="0059202D" w:rsidRPr="0059202D" w:rsidRDefault="0059202D" w:rsidP="0059202D">
      <w:pPr>
        <w:tabs>
          <w:tab w:val="left" w:pos="567"/>
        </w:tabs>
        <w:spacing w:before="0"/>
        <w:rPr>
          <w:rFonts w:cs="Arial"/>
          <w:lang w:val="ru-RU"/>
        </w:rPr>
      </w:pPr>
    </w:p>
    <w:p w:rsidR="0059202D" w:rsidRDefault="0059202D" w:rsidP="0059202D">
      <w:pPr>
        <w:tabs>
          <w:tab w:val="left" w:pos="567"/>
        </w:tabs>
        <w:spacing w:before="0"/>
        <w:jc w:val="center"/>
        <w:rPr>
          <w:rFonts w:cs="Arial"/>
          <w:lang w:val="ru-RU"/>
        </w:rPr>
      </w:pPr>
      <w:r w:rsidRPr="0059202D">
        <w:rPr>
          <w:rFonts w:cs="Arial"/>
          <w:b/>
          <w:lang w:val="ru-RU"/>
        </w:rPr>
        <w:t>Члан 1</w:t>
      </w:r>
      <w:r w:rsidR="00636C66">
        <w:rPr>
          <w:rFonts w:cs="Arial"/>
          <w:b/>
          <w:lang w:val="ru-RU"/>
        </w:rPr>
        <w:t>3</w:t>
      </w:r>
      <w:r w:rsidRPr="0059202D">
        <w:rPr>
          <w:rFonts w:cs="Arial"/>
          <w:lang w:val="ru-RU"/>
        </w:rPr>
        <w:t>.</w:t>
      </w:r>
    </w:p>
    <w:p w:rsidR="00DF2366" w:rsidRDefault="00DF2366" w:rsidP="0059202D">
      <w:pPr>
        <w:tabs>
          <w:tab w:val="left" w:pos="567"/>
        </w:tabs>
        <w:spacing w:before="0"/>
        <w:jc w:val="center"/>
        <w:rPr>
          <w:rFonts w:cs="Arial"/>
          <w:lang w:val="ru-RU"/>
        </w:rPr>
      </w:pPr>
    </w:p>
    <w:p w:rsidR="00CB6D6D" w:rsidRDefault="0059202D" w:rsidP="0059202D">
      <w:pPr>
        <w:tabs>
          <w:tab w:val="left" w:pos="567"/>
        </w:tabs>
        <w:spacing w:before="0"/>
        <w:rPr>
          <w:rFonts w:cs="Arial"/>
          <w:color w:val="000000" w:themeColor="text1"/>
          <w:lang w:val="ru-RU"/>
        </w:rPr>
      </w:pPr>
      <w:r w:rsidRPr="0059202D">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59202D">
        <w:rPr>
          <w:rFonts w:cs="Arial"/>
          <w:color w:val="000000" w:themeColor="text1"/>
        </w:rPr>
        <w:t>e</w:t>
      </w:r>
      <w:r w:rsidRPr="0059202D">
        <w:rPr>
          <w:rFonts w:cs="Arial"/>
          <w:color w:val="000000" w:themeColor="text1"/>
          <w:lang w:val="ru-RU"/>
        </w:rPr>
        <w:t>.</w:t>
      </w:r>
    </w:p>
    <w:p w:rsidR="00CB6D6D" w:rsidRDefault="00CB6D6D" w:rsidP="0059202D">
      <w:pPr>
        <w:tabs>
          <w:tab w:val="left" w:pos="567"/>
        </w:tabs>
        <w:spacing w:before="0"/>
        <w:rPr>
          <w:rFonts w:cs="Arial"/>
          <w:color w:val="000000" w:themeColor="text1"/>
          <w:lang w:val="ru-RU"/>
        </w:rPr>
      </w:pPr>
    </w:p>
    <w:p w:rsid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59202D" w:rsidRDefault="0059202D" w:rsidP="00636C66">
      <w:pPr>
        <w:tabs>
          <w:tab w:val="left" w:pos="3717"/>
          <w:tab w:val="left" w:pos="3968"/>
        </w:tabs>
        <w:spacing w:before="0"/>
        <w:rPr>
          <w:rFonts w:cs="Arial"/>
          <w:color w:val="000000" w:themeColor="text1"/>
          <w:lang w:val="ru-RU"/>
        </w:rPr>
      </w:pPr>
    </w:p>
    <w:p w:rsidR="0059202D" w:rsidRDefault="0059202D" w:rsidP="0059202D">
      <w:pPr>
        <w:tabs>
          <w:tab w:val="left" w:pos="567"/>
        </w:tabs>
        <w:spacing w:before="0"/>
        <w:jc w:val="center"/>
        <w:rPr>
          <w:rFonts w:cs="Arial"/>
          <w:lang w:val="ru-RU"/>
        </w:rPr>
      </w:pPr>
      <w:r w:rsidRPr="0059202D">
        <w:rPr>
          <w:rFonts w:cs="Arial"/>
          <w:b/>
          <w:lang w:val="ru-RU"/>
        </w:rPr>
        <w:t>Члан 1</w:t>
      </w:r>
      <w:r w:rsidR="00636C66">
        <w:rPr>
          <w:rFonts w:cs="Arial"/>
          <w:b/>
          <w:lang w:val="ru-RU"/>
        </w:rPr>
        <w:t>4</w:t>
      </w:r>
      <w:r w:rsidRPr="0059202D">
        <w:rPr>
          <w:rFonts w:cs="Arial"/>
          <w:lang w:val="ru-RU"/>
        </w:rPr>
        <w:t>.</w:t>
      </w:r>
    </w:p>
    <w:p w:rsidR="00DF2366" w:rsidRDefault="00DF2366" w:rsidP="0059202D">
      <w:pPr>
        <w:tabs>
          <w:tab w:val="left" w:pos="567"/>
        </w:tabs>
        <w:spacing w:before="0"/>
        <w:jc w:val="center"/>
        <w:rPr>
          <w:rFonts w:cs="Arial"/>
          <w:lang w:val="ru-RU"/>
        </w:rPr>
      </w:pP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CB6D6D" w:rsidRDefault="00CB6D6D" w:rsidP="0059202D">
      <w:pPr>
        <w:tabs>
          <w:tab w:val="left" w:pos="567"/>
        </w:tabs>
        <w:spacing w:before="0"/>
        <w:rPr>
          <w:rFonts w:cs="Arial"/>
          <w:b/>
          <w:lang w:val="ru-RU"/>
        </w:rPr>
      </w:pPr>
    </w:p>
    <w:p w:rsidR="00636C66" w:rsidRDefault="00636C66" w:rsidP="0059202D">
      <w:pPr>
        <w:tabs>
          <w:tab w:val="left" w:pos="567"/>
        </w:tabs>
        <w:spacing w:before="0"/>
        <w:rPr>
          <w:rFonts w:cs="Arial"/>
          <w:b/>
          <w:lang w:val="ru-RU"/>
        </w:rPr>
      </w:pPr>
    </w:p>
    <w:p w:rsidR="0059202D" w:rsidRDefault="0059202D" w:rsidP="0059202D">
      <w:pPr>
        <w:tabs>
          <w:tab w:val="left" w:pos="567"/>
        </w:tabs>
        <w:spacing w:before="0"/>
        <w:rPr>
          <w:rFonts w:cs="Arial"/>
          <w:b/>
          <w:lang w:val="ru-RU"/>
        </w:rPr>
      </w:pPr>
      <w:r w:rsidRPr="0059202D">
        <w:rPr>
          <w:rFonts w:cs="Arial"/>
          <w:b/>
          <w:lang w:val="ru-RU"/>
        </w:rPr>
        <w:t xml:space="preserve">ИНТЕЛЕКТУАЛНА СВОЈИНА </w:t>
      </w:r>
    </w:p>
    <w:p w:rsidR="00624DD3" w:rsidRPr="0059202D" w:rsidRDefault="00624DD3" w:rsidP="0059202D">
      <w:pPr>
        <w:tabs>
          <w:tab w:val="left" w:pos="567"/>
        </w:tabs>
        <w:spacing w:before="0"/>
        <w:rPr>
          <w:rFonts w:cs="Arial"/>
          <w:b/>
          <w:lang w:val="sr-Cyrl-RS"/>
        </w:rPr>
      </w:pPr>
    </w:p>
    <w:p w:rsidR="0059202D" w:rsidRDefault="0059202D" w:rsidP="0059202D">
      <w:pPr>
        <w:tabs>
          <w:tab w:val="left" w:pos="567"/>
        </w:tabs>
        <w:spacing w:before="0"/>
        <w:jc w:val="center"/>
        <w:rPr>
          <w:rFonts w:cs="Arial"/>
          <w:lang w:val="ru-RU"/>
        </w:rPr>
      </w:pPr>
      <w:r w:rsidRPr="0059202D">
        <w:rPr>
          <w:rFonts w:cs="Arial"/>
          <w:b/>
          <w:lang w:val="ru-RU"/>
        </w:rPr>
        <w:t>Члан 1</w:t>
      </w:r>
      <w:r w:rsidR="00636C66">
        <w:rPr>
          <w:rFonts w:cs="Arial"/>
          <w:b/>
          <w:lang w:val="ru-RU"/>
        </w:rPr>
        <w:t>5</w:t>
      </w:r>
      <w:r w:rsidRPr="0059202D">
        <w:rPr>
          <w:rFonts w:cs="Arial"/>
          <w:lang w:val="ru-RU"/>
        </w:rPr>
        <w:t>.</w:t>
      </w:r>
    </w:p>
    <w:p w:rsidR="00DF2366" w:rsidRDefault="00DF2366" w:rsidP="0059202D">
      <w:pPr>
        <w:tabs>
          <w:tab w:val="left" w:pos="567"/>
        </w:tabs>
        <w:spacing w:before="0"/>
        <w:jc w:val="center"/>
        <w:rPr>
          <w:rFonts w:cs="Arial"/>
          <w:lang w:val="ru-RU"/>
        </w:rPr>
      </w:pPr>
    </w:p>
    <w:p w:rsid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CB6D6D" w:rsidRPr="0059202D" w:rsidRDefault="00CB6D6D" w:rsidP="0059202D">
      <w:pPr>
        <w:tabs>
          <w:tab w:val="left" w:pos="567"/>
        </w:tabs>
        <w:spacing w:before="0"/>
        <w:rPr>
          <w:rFonts w:cs="Arial"/>
          <w:color w:val="000000" w:themeColor="text1"/>
          <w:lang w:val="ru-RU"/>
        </w:rPr>
      </w:pPr>
    </w:p>
    <w:p w:rsid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 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636C66" w:rsidRDefault="00636C66" w:rsidP="0059202D">
      <w:pPr>
        <w:tabs>
          <w:tab w:val="left" w:pos="567"/>
        </w:tabs>
        <w:spacing w:before="0"/>
        <w:rPr>
          <w:rFonts w:cs="Arial"/>
          <w:color w:val="000000" w:themeColor="text1"/>
          <w:lang w:val="ru-RU"/>
        </w:rPr>
      </w:pPr>
    </w:p>
    <w:p w:rsidR="00624DD3" w:rsidRPr="0059202D" w:rsidRDefault="00624DD3" w:rsidP="0059202D">
      <w:pPr>
        <w:tabs>
          <w:tab w:val="left" w:pos="567"/>
        </w:tabs>
        <w:spacing w:before="0"/>
        <w:rPr>
          <w:rFonts w:cs="Arial"/>
          <w:color w:val="000000" w:themeColor="text1"/>
          <w:lang w:val="ru-RU"/>
        </w:rPr>
      </w:pPr>
    </w:p>
    <w:p w:rsidR="0059202D" w:rsidRDefault="0059202D" w:rsidP="0059202D">
      <w:pPr>
        <w:tabs>
          <w:tab w:val="left" w:pos="567"/>
        </w:tabs>
        <w:spacing w:before="0"/>
        <w:rPr>
          <w:rFonts w:cs="Arial"/>
          <w:b/>
          <w:lang w:val="ru-RU"/>
        </w:rPr>
      </w:pPr>
      <w:r w:rsidRPr="0059202D">
        <w:rPr>
          <w:rFonts w:cs="Arial"/>
          <w:b/>
          <w:lang w:val="ru-RU"/>
        </w:rPr>
        <w:t xml:space="preserve">ЗАКЉУЧИВАЊЕ И СТУПАЊЕ НА СНАГУ </w:t>
      </w:r>
    </w:p>
    <w:p w:rsidR="00624DD3" w:rsidRPr="0059202D" w:rsidRDefault="00624DD3" w:rsidP="0059202D">
      <w:pPr>
        <w:tabs>
          <w:tab w:val="left" w:pos="567"/>
        </w:tabs>
        <w:spacing w:before="0"/>
        <w:rPr>
          <w:rFonts w:cs="Arial"/>
          <w:b/>
          <w:lang w:val="ru-RU"/>
        </w:rPr>
      </w:pPr>
    </w:p>
    <w:p w:rsidR="0059202D" w:rsidRDefault="00DF2366" w:rsidP="00DF2366">
      <w:pPr>
        <w:tabs>
          <w:tab w:val="left" w:pos="567"/>
          <w:tab w:val="center" w:pos="4514"/>
          <w:tab w:val="left" w:pos="5385"/>
        </w:tabs>
        <w:spacing w:before="0"/>
        <w:jc w:val="left"/>
        <w:rPr>
          <w:rFonts w:cs="Arial"/>
          <w:b/>
          <w:lang w:val="ru-RU"/>
        </w:rPr>
      </w:pPr>
      <w:r>
        <w:rPr>
          <w:rFonts w:cs="Arial"/>
          <w:b/>
          <w:lang w:val="ru-RU"/>
        </w:rPr>
        <w:tab/>
      </w:r>
      <w:r>
        <w:rPr>
          <w:rFonts w:cs="Arial"/>
          <w:b/>
          <w:lang w:val="ru-RU"/>
        </w:rPr>
        <w:tab/>
      </w:r>
      <w:r w:rsidR="0059202D" w:rsidRPr="0059202D">
        <w:rPr>
          <w:rFonts w:cs="Arial"/>
          <w:b/>
          <w:lang w:val="ru-RU"/>
        </w:rPr>
        <w:t>Члан 1</w:t>
      </w:r>
      <w:r w:rsidR="00636C66">
        <w:rPr>
          <w:rFonts w:cs="Arial"/>
          <w:b/>
          <w:lang w:val="ru-RU"/>
        </w:rPr>
        <w:t>6</w:t>
      </w:r>
    </w:p>
    <w:p w:rsidR="00DF2366" w:rsidRDefault="00DF2366" w:rsidP="00DF2366">
      <w:pPr>
        <w:tabs>
          <w:tab w:val="left" w:pos="567"/>
          <w:tab w:val="center" w:pos="4514"/>
          <w:tab w:val="left" w:pos="5385"/>
        </w:tabs>
        <w:spacing w:before="0"/>
        <w:jc w:val="left"/>
        <w:rPr>
          <w:rFonts w:cs="Arial"/>
          <w:b/>
          <w:lang w:val="ru-RU"/>
        </w:rPr>
      </w:pPr>
    </w:p>
    <w:p w:rsidR="0059202D" w:rsidRDefault="0059202D" w:rsidP="0059202D">
      <w:pPr>
        <w:tabs>
          <w:tab w:val="left" w:pos="567"/>
        </w:tabs>
        <w:spacing w:before="0"/>
        <w:rPr>
          <w:rFonts w:cs="Arial"/>
          <w:lang w:val="ru-RU"/>
        </w:rPr>
      </w:pPr>
      <w:r w:rsidRPr="0059202D">
        <w:rPr>
          <w:rFonts w:cs="Arial"/>
          <w:lang w:val="ru-RU"/>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636C66" w:rsidRPr="0059202D" w:rsidRDefault="00636C66" w:rsidP="0059202D">
      <w:pPr>
        <w:tabs>
          <w:tab w:val="left" w:pos="567"/>
        </w:tabs>
        <w:spacing w:before="0"/>
        <w:rPr>
          <w:rFonts w:cs="Arial"/>
          <w:lang w:val="ru-RU"/>
        </w:rPr>
      </w:pPr>
    </w:p>
    <w:p w:rsidR="0059202D" w:rsidRDefault="00DF2366" w:rsidP="00DF2366">
      <w:pPr>
        <w:tabs>
          <w:tab w:val="left" w:pos="567"/>
          <w:tab w:val="center" w:pos="4514"/>
          <w:tab w:val="left" w:pos="5535"/>
        </w:tabs>
        <w:spacing w:before="0"/>
        <w:jc w:val="left"/>
        <w:rPr>
          <w:rFonts w:cs="Arial"/>
          <w:lang w:val="ru-RU"/>
        </w:rPr>
      </w:pPr>
      <w:r>
        <w:rPr>
          <w:rFonts w:cs="Arial"/>
          <w:b/>
          <w:lang w:val="ru-RU"/>
        </w:rPr>
        <w:tab/>
      </w:r>
      <w:r>
        <w:rPr>
          <w:rFonts w:cs="Arial"/>
          <w:b/>
          <w:lang w:val="ru-RU"/>
        </w:rPr>
        <w:tab/>
      </w:r>
      <w:r w:rsidR="0059202D" w:rsidRPr="0059202D">
        <w:rPr>
          <w:rFonts w:cs="Arial"/>
          <w:b/>
          <w:lang w:val="ru-RU"/>
        </w:rPr>
        <w:t>Члан 1</w:t>
      </w:r>
      <w:r w:rsidR="00636C66">
        <w:rPr>
          <w:rFonts w:cs="Arial"/>
          <w:b/>
          <w:lang w:val="ru-RU"/>
        </w:rPr>
        <w:t>7</w:t>
      </w:r>
      <w:r w:rsidR="0059202D" w:rsidRPr="0059202D">
        <w:rPr>
          <w:rFonts w:cs="Arial"/>
          <w:lang w:val="ru-RU"/>
        </w:rPr>
        <w:t>.</w:t>
      </w:r>
      <w:r>
        <w:rPr>
          <w:rFonts w:cs="Arial"/>
          <w:lang w:val="ru-RU"/>
        </w:rPr>
        <w:tab/>
      </w:r>
    </w:p>
    <w:p w:rsidR="00DF2366" w:rsidRDefault="00DF2366" w:rsidP="00DF2366">
      <w:pPr>
        <w:tabs>
          <w:tab w:val="left" w:pos="567"/>
          <w:tab w:val="center" w:pos="4514"/>
          <w:tab w:val="left" w:pos="5535"/>
        </w:tabs>
        <w:spacing w:before="0"/>
        <w:jc w:val="left"/>
        <w:rPr>
          <w:rFonts w:cs="Arial"/>
          <w:lang w:val="ru-RU"/>
        </w:rPr>
      </w:pP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Овај Уговор се закључује до испуњења свих уговорних обавеза.</w:t>
      </w:r>
    </w:p>
    <w:p w:rsidR="0059202D" w:rsidRDefault="0059202D" w:rsidP="0059202D">
      <w:pPr>
        <w:tabs>
          <w:tab w:val="left" w:pos="567"/>
        </w:tabs>
        <w:spacing w:before="0"/>
        <w:rPr>
          <w:rFonts w:eastAsia="Calibri" w:cs="Arial"/>
          <w:color w:val="000000"/>
          <w:lang w:val="sr-Cyrl-RS"/>
        </w:rPr>
      </w:pPr>
      <w:r w:rsidRPr="0059202D">
        <w:rPr>
          <w:rFonts w:eastAsia="Calibri" w:cs="Arial"/>
          <w:color w:val="000000"/>
          <w:lang w:val="sr-Latn-RS"/>
        </w:rPr>
        <w:t>O</w:t>
      </w:r>
      <w:r w:rsidRPr="0059202D">
        <w:rPr>
          <w:rFonts w:eastAsia="Calibri" w:cs="Arial"/>
          <w:color w:val="000000"/>
          <w:lang w:val="sr-Cyrl-RS"/>
        </w:rPr>
        <w:t>бавезе које доспевају у наредној години, односно у наредним годинама биће реализоване највише до износа средстава, која су за ту намену одобрена</w:t>
      </w:r>
      <w:r>
        <w:rPr>
          <w:rFonts w:eastAsia="Calibri" w:cs="Arial"/>
          <w:color w:val="000000"/>
          <w:lang w:val="sr-Cyrl-RS"/>
        </w:rPr>
        <w:t xml:space="preserve"> у</w:t>
      </w:r>
      <w:r w:rsidRPr="0059202D">
        <w:rPr>
          <w:rFonts w:eastAsia="Calibri" w:cs="Arial"/>
          <w:color w:val="000000"/>
          <w:lang w:val="sr-Cyrl-RS"/>
        </w:rPr>
        <w:t xml:space="preserve"> </w:t>
      </w:r>
      <w:r w:rsidRPr="0059202D">
        <w:rPr>
          <w:rFonts w:eastAsia="Calibri" w:cs="Arial"/>
          <w:color w:val="000000"/>
          <w:lang w:val="ru-RU"/>
        </w:rPr>
        <w:t xml:space="preserve">ТПП ЈП ЕПС </w:t>
      </w:r>
      <w:r w:rsidRPr="0059202D">
        <w:rPr>
          <w:rFonts w:eastAsia="Calibri" w:cs="Arial"/>
          <w:color w:val="000000"/>
          <w:lang w:val="sr-Cyrl-RS"/>
        </w:rPr>
        <w:t>за године у којима ће се плаћати уговорене обавезе.</w:t>
      </w:r>
    </w:p>
    <w:p w:rsidR="00624DD3" w:rsidRPr="0059202D" w:rsidRDefault="00624DD3" w:rsidP="0059202D">
      <w:pPr>
        <w:tabs>
          <w:tab w:val="left" w:pos="567"/>
        </w:tabs>
        <w:spacing w:before="0"/>
        <w:rPr>
          <w:rFonts w:cs="Arial"/>
          <w:color w:val="000000" w:themeColor="text1"/>
          <w:lang w:val="ru-RU"/>
        </w:rPr>
      </w:pPr>
    </w:p>
    <w:p w:rsidR="0059202D" w:rsidRDefault="0059202D" w:rsidP="0059202D">
      <w:pPr>
        <w:tabs>
          <w:tab w:val="left" w:pos="567"/>
        </w:tabs>
        <w:spacing w:before="0"/>
        <w:jc w:val="center"/>
        <w:rPr>
          <w:rFonts w:cs="Arial"/>
          <w:lang w:val="ru-RU"/>
        </w:rPr>
      </w:pPr>
      <w:r w:rsidRPr="0059202D">
        <w:rPr>
          <w:rFonts w:cs="Arial"/>
          <w:b/>
          <w:lang w:val="ru-RU"/>
        </w:rPr>
        <w:t xml:space="preserve">Члан </w:t>
      </w:r>
      <w:r w:rsidR="00636C66">
        <w:rPr>
          <w:rFonts w:cs="Arial"/>
          <w:b/>
          <w:lang w:val="ru-RU"/>
        </w:rPr>
        <w:t>18</w:t>
      </w:r>
      <w:r w:rsidRPr="0059202D">
        <w:rPr>
          <w:rFonts w:cs="Arial"/>
          <w:lang w:val="ru-RU"/>
        </w:rPr>
        <w:t>.</w:t>
      </w:r>
    </w:p>
    <w:p w:rsidR="00DF2366" w:rsidRDefault="00DF2366" w:rsidP="0059202D">
      <w:pPr>
        <w:tabs>
          <w:tab w:val="left" w:pos="567"/>
        </w:tabs>
        <w:spacing w:before="0"/>
        <w:jc w:val="center"/>
        <w:rPr>
          <w:rFonts w:cs="Arial"/>
          <w:lang w:val="ru-RU"/>
        </w:rPr>
      </w:pPr>
    </w:p>
    <w:p w:rsidR="0059202D" w:rsidRPr="0059202D" w:rsidRDefault="0059202D" w:rsidP="0059202D">
      <w:pPr>
        <w:tabs>
          <w:tab w:val="left" w:pos="567"/>
        </w:tabs>
        <w:spacing w:before="0"/>
        <w:rPr>
          <w:rFonts w:cs="Arial"/>
          <w:lang w:val="ru-RU"/>
        </w:rPr>
      </w:pPr>
      <w:r w:rsidRPr="0059202D">
        <w:rPr>
          <w:rFonts w:cs="Arial"/>
          <w:lang w:val="ru-RU"/>
        </w:rPr>
        <w:t xml:space="preserve">Овај Уговор и његови Прилози из </w:t>
      </w:r>
      <w:r w:rsidRPr="00772161">
        <w:rPr>
          <w:rFonts w:cs="Arial"/>
          <w:lang w:val="ru-RU"/>
        </w:rPr>
        <w:t xml:space="preserve">члана </w:t>
      </w:r>
      <w:r w:rsidRPr="00772161">
        <w:rPr>
          <w:rFonts w:cs="Arial"/>
          <w:lang w:val="sr-Cyrl-RS"/>
        </w:rPr>
        <w:t>3</w:t>
      </w:r>
      <w:r w:rsidR="00DB3769" w:rsidRPr="00772161">
        <w:rPr>
          <w:rFonts w:cs="Arial"/>
          <w:lang w:val="sr-Cyrl-RS"/>
        </w:rPr>
        <w:t>3</w:t>
      </w:r>
      <w:r w:rsidRPr="00772161">
        <w:rPr>
          <w:rFonts w:cs="Arial"/>
          <w:lang w:val="ru-RU"/>
        </w:rPr>
        <w:t>. овог Уговора, сачињени су на српском</w:t>
      </w:r>
      <w:r w:rsidRPr="0059202D">
        <w:rPr>
          <w:rFonts w:cs="Arial"/>
          <w:lang w:val="ru-RU"/>
        </w:rPr>
        <w:t xml:space="preserve"> језику. На овај Уговор примењују се закони Републике Србије.</w:t>
      </w:r>
    </w:p>
    <w:p w:rsidR="0059202D" w:rsidRDefault="0059202D" w:rsidP="0059202D">
      <w:pPr>
        <w:tabs>
          <w:tab w:val="left" w:pos="567"/>
        </w:tabs>
        <w:spacing w:before="0"/>
        <w:rPr>
          <w:rFonts w:cs="Arial"/>
          <w:lang w:val="ru-RU"/>
        </w:rPr>
      </w:pPr>
      <w:r w:rsidRPr="0059202D">
        <w:rPr>
          <w:rFonts w:cs="Arial"/>
          <w:lang w:val="ru-RU"/>
        </w:rPr>
        <w:t xml:space="preserve">У случају спора меродавно право је право Републике Србије, а поступак се води на српском језику. </w:t>
      </w:r>
    </w:p>
    <w:p w:rsidR="00636C66" w:rsidRDefault="00636C66" w:rsidP="0059202D">
      <w:pPr>
        <w:tabs>
          <w:tab w:val="left" w:pos="567"/>
        </w:tabs>
        <w:spacing w:before="0"/>
        <w:rPr>
          <w:rFonts w:cs="Arial"/>
          <w:lang w:val="ru-RU"/>
        </w:rPr>
      </w:pPr>
    </w:p>
    <w:p w:rsidR="00636C66" w:rsidRPr="0059202D" w:rsidRDefault="00636C66" w:rsidP="0059202D">
      <w:pPr>
        <w:tabs>
          <w:tab w:val="left" w:pos="567"/>
        </w:tabs>
        <w:spacing w:before="0"/>
        <w:rPr>
          <w:rFonts w:cs="Arial"/>
          <w:lang w:val="sr-Cyrl-RS"/>
        </w:rPr>
      </w:pPr>
    </w:p>
    <w:p w:rsidR="0059202D" w:rsidRDefault="0059202D" w:rsidP="0059202D">
      <w:pPr>
        <w:tabs>
          <w:tab w:val="left" w:pos="567"/>
        </w:tabs>
        <w:spacing w:before="0"/>
        <w:rPr>
          <w:rFonts w:cs="Arial"/>
          <w:b/>
          <w:lang w:val="ru-RU"/>
        </w:rPr>
      </w:pPr>
      <w:r w:rsidRPr="0059202D">
        <w:rPr>
          <w:rFonts w:cs="Arial"/>
          <w:b/>
          <w:lang w:val="ru-RU"/>
        </w:rPr>
        <w:t>ОВЛАШЋЕНИ ПРЕДСТАВНИЦИ ЗА ПРАЋЕЊЕ УГОВОРА</w:t>
      </w:r>
    </w:p>
    <w:p w:rsidR="00624DD3" w:rsidRDefault="00624DD3" w:rsidP="0059202D">
      <w:pPr>
        <w:tabs>
          <w:tab w:val="left" w:pos="567"/>
        </w:tabs>
        <w:spacing w:before="0"/>
        <w:rPr>
          <w:rFonts w:cs="Arial"/>
          <w:b/>
          <w:lang w:val="ru-RU"/>
        </w:rPr>
      </w:pPr>
    </w:p>
    <w:p w:rsidR="0059202D" w:rsidRDefault="0059202D" w:rsidP="0059202D">
      <w:pPr>
        <w:tabs>
          <w:tab w:val="left" w:pos="567"/>
        </w:tabs>
        <w:spacing w:before="0"/>
        <w:jc w:val="center"/>
        <w:rPr>
          <w:rFonts w:cs="Arial"/>
          <w:lang w:val="ru-RU"/>
        </w:rPr>
      </w:pPr>
      <w:r w:rsidRPr="0059202D">
        <w:rPr>
          <w:rFonts w:cs="Arial"/>
          <w:b/>
          <w:lang w:val="ru-RU"/>
        </w:rPr>
        <w:t xml:space="preserve">Члан </w:t>
      </w:r>
      <w:r w:rsidR="00636C66">
        <w:rPr>
          <w:rFonts w:cs="Arial"/>
          <w:b/>
          <w:lang w:val="ru-RU"/>
        </w:rPr>
        <w:t>19</w:t>
      </w:r>
      <w:r w:rsidRPr="0059202D">
        <w:rPr>
          <w:rFonts w:cs="Arial"/>
          <w:lang w:val="ru-RU"/>
        </w:rPr>
        <w:t>.</w:t>
      </w:r>
    </w:p>
    <w:p w:rsidR="00DF2366" w:rsidRDefault="00DF2366" w:rsidP="0059202D">
      <w:pPr>
        <w:tabs>
          <w:tab w:val="left" w:pos="567"/>
        </w:tabs>
        <w:spacing w:before="0"/>
        <w:jc w:val="center"/>
        <w:rPr>
          <w:rFonts w:cs="Arial"/>
          <w:lang w:val="ru-RU"/>
        </w:rPr>
      </w:pPr>
    </w:p>
    <w:p w:rsidR="0059202D" w:rsidRPr="0059202D" w:rsidRDefault="0059202D" w:rsidP="0059202D">
      <w:pPr>
        <w:tabs>
          <w:tab w:val="left" w:pos="567"/>
        </w:tabs>
        <w:spacing w:before="0"/>
        <w:rPr>
          <w:rFonts w:cs="Arial"/>
          <w:lang w:val="ru-RU"/>
        </w:rPr>
      </w:pPr>
      <w:r w:rsidRPr="0059202D">
        <w:rPr>
          <w:rFonts w:cs="Arial"/>
          <w:lang w:val="ru-RU"/>
        </w:rPr>
        <w:t xml:space="preserve">Овлашћени представници за праћење реализације Услуге из члана 1. овог Уговора су: </w:t>
      </w:r>
    </w:p>
    <w:p w:rsidR="0059202D" w:rsidRPr="0059202D" w:rsidRDefault="0059202D" w:rsidP="0059202D">
      <w:pPr>
        <w:tabs>
          <w:tab w:val="left" w:pos="567"/>
        </w:tabs>
        <w:spacing w:before="0"/>
        <w:rPr>
          <w:rFonts w:cs="Arial"/>
          <w:lang w:val="ru-RU"/>
        </w:rPr>
      </w:pPr>
      <w:r w:rsidRPr="0059202D">
        <w:rPr>
          <w:rFonts w:cs="Arial"/>
          <w:lang w:val="ru-RU"/>
        </w:rPr>
        <w:tab/>
        <w:t xml:space="preserve">- за Корисника услуге: </w:t>
      </w:r>
      <w:r w:rsidRPr="0059202D">
        <w:rPr>
          <w:rFonts w:cs="Arial"/>
          <w:lang w:val="ru-RU"/>
        </w:rPr>
        <w:tab/>
        <w:t>________________________________</w:t>
      </w:r>
    </w:p>
    <w:p w:rsidR="0059202D" w:rsidRPr="0059202D" w:rsidRDefault="0059202D" w:rsidP="0059202D">
      <w:pPr>
        <w:tabs>
          <w:tab w:val="left" w:pos="567"/>
        </w:tabs>
        <w:spacing w:before="0"/>
        <w:rPr>
          <w:rFonts w:cs="Arial"/>
          <w:lang w:val="ru-RU"/>
        </w:rPr>
      </w:pPr>
      <w:r w:rsidRPr="0059202D">
        <w:rPr>
          <w:rFonts w:cs="Arial"/>
          <w:lang w:val="ru-RU"/>
        </w:rPr>
        <w:tab/>
        <w:t xml:space="preserve">- за Пружаоца услуге: </w:t>
      </w:r>
      <w:r w:rsidRPr="0059202D">
        <w:rPr>
          <w:rFonts w:cs="Arial"/>
          <w:lang w:val="ru-RU"/>
        </w:rPr>
        <w:tab/>
        <w:t>________________________________</w:t>
      </w:r>
    </w:p>
    <w:p w:rsidR="0059202D" w:rsidRPr="0059202D" w:rsidRDefault="0059202D" w:rsidP="0059202D">
      <w:pPr>
        <w:tabs>
          <w:tab w:val="left" w:pos="567"/>
        </w:tabs>
        <w:spacing w:before="0"/>
        <w:rPr>
          <w:rFonts w:cs="Arial"/>
          <w:lang w:val="ru-RU"/>
        </w:rPr>
      </w:pPr>
      <w:r w:rsidRPr="0059202D">
        <w:rPr>
          <w:rFonts w:cs="Arial"/>
          <w:lang w:val="ru-RU"/>
        </w:rPr>
        <w:t>Овлашћења и дужности овлашћених представника за праћење реализације овог Уговора су да:</w:t>
      </w:r>
    </w:p>
    <w:p w:rsidR="0059202D" w:rsidRPr="0059202D" w:rsidRDefault="0059202D" w:rsidP="0059202D">
      <w:pPr>
        <w:tabs>
          <w:tab w:val="left" w:pos="567"/>
        </w:tabs>
        <w:spacing w:before="0"/>
        <w:rPr>
          <w:rFonts w:cs="Arial"/>
          <w:lang w:val="ru-RU"/>
        </w:rPr>
      </w:pPr>
      <w:r w:rsidRPr="0059202D">
        <w:rPr>
          <w:rFonts w:cs="Arial"/>
          <w:lang w:val="ru-RU"/>
        </w:rPr>
        <w:t>-</w:t>
      </w:r>
      <w:r w:rsidRPr="0059202D">
        <w:rPr>
          <w:rFonts w:cs="Arial"/>
          <w:lang w:val="ru-RU"/>
        </w:rPr>
        <w:tab/>
        <w:t>примају месечне извештаје и изјашњавају се поводом истих ( сагласност односно примедбе на извештај );</w:t>
      </w:r>
    </w:p>
    <w:p w:rsidR="0059202D" w:rsidRPr="0059202D" w:rsidRDefault="0059202D" w:rsidP="0059202D">
      <w:pPr>
        <w:tabs>
          <w:tab w:val="left" w:pos="567"/>
        </w:tabs>
        <w:spacing w:before="0"/>
        <w:rPr>
          <w:rFonts w:cs="Arial"/>
          <w:lang w:val="ru-RU"/>
        </w:rPr>
      </w:pPr>
      <w:r w:rsidRPr="0059202D">
        <w:rPr>
          <w:rFonts w:cs="Arial"/>
          <w:lang w:val="ru-RU"/>
        </w:rPr>
        <w:t>-</w:t>
      </w:r>
      <w:r w:rsidRPr="0059202D">
        <w:rPr>
          <w:rFonts w:cs="Arial"/>
          <w:lang w:val="ru-RU"/>
        </w:rPr>
        <w:tab/>
        <w:t xml:space="preserve">исти доставе другој Уговорној страни и да прате поступање по примедбама; </w:t>
      </w:r>
    </w:p>
    <w:p w:rsidR="0059202D" w:rsidRPr="0059202D" w:rsidRDefault="0059202D" w:rsidP="0059202D">
      <w:pPr>
        <w:tabs>
          <w:tab w:val="left" w:pos="567"/>
        </w:tabs>
        <w:spacing w:before="0"/>
        <w:rPr>
          <w:rFonts w:cs="Arial"/>
          <w:lang w:val="ru-RU"/>
        </w:rPr>
      </w:pPr>
      <w:r w:rsidRPr="0059202D">
        <w:rPr>
          <w:rFonts w:cs="Arial"/>
          <w:lang w:val="ru-RU"/>
        </w:rPr>
        <w:t xml:space="preserve">-      </w:t>
      </w:r>
      <w:r w:rsidRPr="0059202D">
        <w:rPr>
          <w:rFonts w:cs="Arial"/>
          <w:lang w:val="sr-Cyrl-RS"/>
        </w:rPr>
        <w:t>д</w:t>
      </w:r>
      <w:r w:rsidRPr="0059202D">
        <w:rPr>
          <w:rFonts w:cs="Arial"/>
          <w:lang w:val="ru-RU"/>
        </w:rPr>
        <w:t>а сачине, потпишу и верификују Записник о квалитативном пријему услуга (без примедби);</w:t>
      </w:r>
    </w:p>
    <w:p w:rsidR="0059202D" w:rsidRPr="0059202D" w:rsidRDefault="0059202D" w:rsidP="0059202D">
      <w:pPr>
        <w:tabs>
          <w:tab w:val="left" w:pos="567"/>
        </w:tabs>
        <w:spacing w:before="0"/>
        <w:rPr>
          <w:rFonts w:cs="Arial"/>
          <w:lang w:val="ru-RU"/>
        </w:rPr>
      </w:pPr>
      <w:r w:rsidRPr="0059202D">
        <w:rPr>
          <w:rFonts w:cs="Arial"/>
          <w:lang w:val="ru-RU"/>
        </w:rPr>
        <w:t>-</w:t>
      </w:r>
      <w:r w:rsidRPr="0059202D">
        <w:rPr>
          <w:rFonts w:cs="Arial"/>
          <w:lang w:val="ru-RU"/>
        </w:rPr>
        <w:tab/>
        <w:t>благовремено приме Коначан извештај  о извршеној услузи и изјасне се поводом истог у писменој форми;</w:t>
      </w:r>
    </w:p>
    <w:p w:rsidR="0059202D" w:rsidRDefault="0059202D" w:rsidP="0059202D">
      <w:pPr>
        <w:tabs>
          <w:tab w:val="left" w:pos="567"/>
        </w:tabs>
        <w:spacing w:before="0"/>
        <w:rPr>
          <w:rFonts w:cs="Arial"/>
          <w:lang w:val="ru-RU"/>
        </w:rPr>
      </w:pPr>
      <w:r w:rsidRPr="0059202D">
        <w:rPr>
          <w:rFonts w:cs="Arial"/>
          <w:lang w:val="ru-RU"/>
        </w:rPr>
        <w:t>-</w:t>
      </w:r>
      <w:r w:rsidRPr="0059202D">
        <w:rPr>
          <w:rFonts w:cs="Arial"/>
          <w:lang w:val="ru-RU"/>
        </w:rPr>
        <w:tab/>
        <w:t>извршавају и друге дужности везане за реализацију предмета овог Уговора, по потреби.</w:t>
      </w:r>
    </w:p>
    <w:p w:rsidR="00636C66" w:rsidRDefault="00636C66" w:rsidP="0059202D">
      <w:pPr>
        <w:tabs>
          <w:tab w:val="left" w:pos="567"/>
        </w:tabs>
        <w:spacing w:before="0"/>
        <w:rPr>
          <w:rFonts w:cs="Arial"/>
          <w:lang w:val="ru-RU"/>
        </w:rPr>
      </w:pPr>
    </w:p>
    <w:p w:rsidR="00636C66" w:rsidRDefault="00636C66" w:rsidP="0059202D">
      <w:pPr>
        <w:tabs>
          <w:tab w:val="left" w:pos="567"/>
        </w:tabs>
        <w:spacing w:before="0"/>
        <w:rPr>
          <w:rFonts w:cs="Arial"/>
          <w:lang w:val="ru-RU"/>
        </w:rPr>
      </w:pPr>
    </w:p>
    <w:p w:rsidR="00DF2366" w:rsidRDefault="00DF2366" w:rsidP="0059202D">
      <w:pPr>
        <w:tabs>
          <w:tab w:val="left" w:pos="567"/>
        </w:tabs>
        <w:spacing w:before="0"/>
        <w:rPr>
          <w:rFonts w:cs="Arial"/>
          <w:lang w:val="ru-RU"/>
        </w:rPr>
      </w:pPr>
    </w:p>
    <w:p w:rsidR="00DF2366" w:rsidRDefault="00DF2366" w:rsidP="0059202D">
      <w:pPr>
        <w:tabs>
          <w:tab w:val="left" w:pos="567"/>
        </w:tabs>
        <w:spacing w:before="0"/>
        <w:rPr>
          <w:rFonts w:cs="Arial"/>
          <w:lang w:val="ru-RU"/>
        </w:rPr>
      </w:pPr>
    </w:p>
    <w:p w:rsidR="00DF2366" w:rsidRDefault="00DF2366" w:rsidP="0059202D">
      <w:pPr>
        <w:tabs>
          <w:tab w:val="left" w:pos="567"/>
        </w:tabs>
        <w:spacing w:before="0"/>
        <w:rPr>
          <w:rFonts w:cs="Arial"/>
          <w:lang w:val="ru-RU"/>
        </w:rPr>
      </w:pPr>
    </w:p>
    <w:p w:rsidR="00DF2366" w:rsidRDefault="00DF2366" w:rsidP="0059202D">
      <w:pPr>
        <w:tabs>
          <w:tab w:val="left" w:pos="567"/>
        </w:tabs>
        <w:spacing w:before="0"/>
        <w:rPr>
          <w:rFonts w:cs="Arial"/>
          <w:lang w:val="ru-RU"/>
        </w:rPr>
      </w:pPr>
    </w:p>
    <w:p w:rsidR="00DF2366" w:rsidRDefault="00DF2366" w:rsidP="0059202D">
      <w:pPr>
        <w:tabs>
          <w:tab w:val="left" w:pos="567"/>
        </w:tabs>
        <w:spacing w:before="0"/>
        <w:rPr>
          <w:rFonts w:cs="Arial"/>
          <w:lang w:val="ru-RU"/>
        </w:rPr>
      </w:pPr>
    </w:p>
    <w:p w:rsidR="00DF2366" w:rsidRPr="0059202D" w:rsidRDefault="00DF2366" w:rsidP="0059202D">
      <w:pPr>
        <w:tabs>
          <w:tab w:val="left" w:pos="567"/>
        </w:tabs>
        <w:spacing w:before="0"/>
        <w:rPr>
          <w:rFonts w:cs="Arial"/>
          <w:lang w:val="ru-RU"/>
        </w:rPr>
      </w:pPr>
    </w:p>
    <w:p w:rsidR="0059202D" w:rsidRDefault="0059202D" w:rsidP="00624DD3">
      <w:pPr>
        <w:tabs>
          <w:tab w:val="left" w:pos="567"/>
          <w:tab w:val="left" w:pos="6540"/>
        </w:tabs>
        <w:spacing w:before="0"/>
        <w:rPr>
          <w:rFonts w:cs="Arial"/>
          <w:b/>
          <w:lang w:val="ru-RU"/>
        </w:rPr>
      </w:pPr>
      <w:r w:rsidRPr="0059202D">
        <w:rPr>
          <w:rFonts w:cs="Arial"/>
          <w:b/>
          <w:lang w:val="ru-RU"/>
        </w:rPr>
        <w:lastRenderedPageBreak/>
        <w:t xml:space="preserve">КВАЛИТАТИВНИ И КВАНТИТАТИВНИ ПРИЈЕМ </w:t>
      </w:r>
    </w:p>
    <w:p w:rsidR="00624DD3" w:rsidRPr="0059202D" w:rsidRDefault="00624DD3" w:rsidP="00624DD3">
      <w:pPr>
        <w:tabs>
          <w:tab w:val="left" w:pos="567"/>
          <w:tab w:val="left" w:pos="6540"/>
        </w:tabs>
        <w:spacing w:before="0"/>
        <w:rPr>
          <w:rFonts w:cs="Arial"/>
          <w:b/>
          <w:lang w:val="sr-Cyrl-RS"/>
        </w:rPr>
      </w:pPr>
    </w:p>
    <w:p w:rsidR="00624DD3" w:rsidRDefault="0059202D" w:rsidP="00624DD3">
      <w:pPr>
        <w:tabs>
          <w:tab w:val="left" w:pos="567"/>
        </w:tabs>
        <w:spacing w:before="0"/>
        <w:jc w:val="center"/>
        <w:rPr>
          <w:rFonts w:cs="Arial"/>
          <w:lang w:val="ru-RU"/>
        </w:rPr>
      </w:pPr>
      <w:r w:rsidRPr="0059202D">
        <w:rPr>
          <w:rFonts w:cs="Arial"/>
          <w:b/>
          <w:lang w:val="ru-RU"/>
        </w:rPr>
        <w:t xml:space="preserve">Члан </w:t>
      </w:r>
      <w:r w:rsidRPr="0059202D">
        <w:rPr>
          <w:rFonts w:cs="Arial"/>
          <w:b/>
          <w:lang w:val="sr-Cyrl-RS"/>
        </w:rPr>
        <w:t>2</w:t>
      </w:r>
      <w:r w:rsidR="00636C66">
        <w:rPr>
          <w:rFonts w:cs="Arial"/>
          <w:b/>
          <w:lang w:val="sr-Cyrl-RS"/>
        </w:rPr>
        <w:t>0</w:t>
      </w:r>
      <w:r w:rsidRPr="0059202D">
        <w:rPr>
          <w:rFonts w:cs="Arial"/>
          <w:lang w:val="ru-RU"/>
        </w:rPr>
        <w:t>.</w:t>
      </w:r>
    </w:p>
    <w:p w:rsidR="00DF2366" w:rsidRPr="0059202D" w:rsidRDefault="00DF2366" w:rsidP="00624DD3">
      <w:pPr>
        <w:tabs>
          <w:tab w:val="left" w:pos="567"/>
        </w:tabs>
        <w:spacing w:before="0"/>
        <w:jc w:val="center"/>
        <w:rPr>
          <w:rFonts w:cs="Arial"/>
          <w:lang w:val="ru-RU"/>
        </w:rPr>
      </w:pPr>
    </w:p>
    <w:p w:rsidR="0059202D" w:rsidRDefault="0059202D" w:rsidP="0059202D">
      <w:pPr>
        <w:tabs>
          <w:tab w:val="left" w:pos="567"/>
        </w:tabs>
        <w:spacing w:before="0"/>
        <w:rPr>
          <w:rFonts w:cs="Arial"/>
          <w:lang w:val="ru-RU"/>
        </w:rPr>
      </w:pPr>
      <w:r w:rsidRPr="0059202D">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w:t>
      </w:r>
      <w:r w:rsidRPr="0059202D">
        <w:rPr>
          <w:rFonts w:cs="Arial"/>
          <w:lang w:val="sr-Cyrl-RS"/>
        </w:rPr>
        <w:t xml:space="preserve"> ТЕНТ А Обреновац</w:t>
      </w:r>
      <w:r w:rsidRPr="0059202D">
        <w:rPr>
          <w:rFonts w:cs="Arial"/>
          <w:lang w:val="ru-RU"/>
        </w:rPr>
        <w:t>.</w:t>
      </w:r>
    </w:p>
    <w:p w:rsidR="00DB3769" w:rsidRPr="0059202D" w:rsidRDefault="00DB3769" w:rsidP="0059202D">
      <w:pPr>
        <w:tabs>
          <w:tab w:val="left" w:pos="567"/>
        </w:tabs>
        <w:spacing w:before="0"/>
        <w:rPr>
          <w:rFonts w:cs="Arial"/>
          <w:lang w:val="ru-RU"/>
        </w:rPr>
      </w:pPr>
    </w:p>
    <w:p w:rsidR="00DB3769" w:rsidRDefault="0059202D" w:rsidP="0059202D">
      <w:pPr>
        <w:tabs>
          <w:tab w:val="left" w:pos="567"/>
        </w:tabs>
        <w:spacing w:before="0"/>
        <w:rPr>
          <w:rFonts w:cs="Arial"/>
          <w:lang w:val="ru-RU"/>
        </w:rPr>
      </w:pPr>
      <w:r w:rsidRPr="0059202D">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59202D">
        <w:rPr>
          <w:rFonts w:cs="Arial"/>
          <w:lang w:val="sr-Cyrl-RS"/>
        </w:rPr>
        <w:t xml:space="preserve">5 </w:t>
      </w:r>
      <w:r w:rsidRPr="0059202D">
        <w:rPr>
          <w:rFonts w:cs="Arial"/>
          <w:lang w:val="ru-RU"/>
        </w:rPr>
        <w:t>(словима:</w:t>
      </w:r>
      <w:r w:rsidRPr="0059202D">
        <w:rPr>
          <w:rFonts w:cs="Arial"/>
          <w:lang w:val="sr-Cyrl-RS"/>
        </w:rPr>
        <w:t>пет</w:t>
      </w:r>
      <w:r w:rsidRPr="0059202D">
        <w:rPr>
          <w:rFonts w:cs="Arial"/>
          <w:lang w:val="ru-RU"/>
        </w:rPr>
        <w:t>) дана.</w:t>
      </w:r>
    </w:p>
    <w:p w:rsidR="00DB3769" w:rsidRDefault="00DB3769" w:rsidP="0059202D">
      <w:pPr>
        <w:tabs>
          <w:tab w:val="left" w:pos="567"/>
        </w:tabs>
        <w:spacing w:before="0"/>
        <w:rPr>
          <w:rFonts w:cs="Arial"/>
          <w:lang w:val="ru-RU"/>
        </w:rPr>
      </w:pPr>
    </w:p>
    <w:p w:rsidR="0059202D" w:rsidRDefault="0059202D" w:rsidP="0059202D">
      <w:pPr>
        <w:tabs>
          <w:tab w:val="left" w:pos="567"/>
        </w:tabs>
        <w:spacing w:before="0"/>
        <w:rPr>
          <w:rFonts w:cs="Arial"/>
          <w:lang w:val="ru-RU"/>
        </w:rPr>
      </w:pPr>
      <w:r w:rsidRPr="0059202D">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59202D">
        <w:rPr>
          <w:rFonts w:cs="Arial"/>
          <w:lang w:val="sr-Cyrl-RS"/>
        </w:rPr>
        <w:t xml:space="preserve">10 </w:t>
      </w:r>
      <w:r w:rsidRPr="0059202D">
        <w:rPr>
          <w:rFonts w:cs="Arial"/>
          <w:lang w:val="ru-RU"/>
        </w:rPr>
        <w:t xml:space="preserve">(словима: </w:t>
      </w:r>
      <w:r w:rsidRPr="0059202D">
        <w:rPr>
          <w:rFonts w:cs="Arial"/>
          <w:lang w:val="sr-Cyrl-RS"/>
        </w:rPr>
        <w:t>десет</w:t>
      </w:r>
      <w:r w:rsidRPr="0059202D">
        <w:rPr>
          <w:rFonts w:cs="Arial"/>
          <w:lang w:val="ru-RU"/>
        </w:rPr>
        <w:t>дана) од момента пријема рекламације о свом трошку.</w:t>
      </w:r>
    </w:p>
    <w:p w:rsidR="00636C66" w:rsidRDefault="00636C66" w:rsidP="0059202D">
      <w:pPr>
        <w:tabs>
          <w:tab w:val="left" w:pos="567"/>
        </w:tabs>
        <w:spacing w:before="0"/>
        <w:rPr>
          <w:rFonts w:cs="Arial"/>
          <w:lang w:val="ru-RU"/>
        </w:rPr>
      </w:pPr>
    </w:p>
    <w:p w:rsidR="00624DD3" w:rsidRPr="0059202D" w:rsidRDefault="00624DD3" w:rsidP="0059202D">
      <w:pPr>
        <w:tabs>
          <w:tab w:val="left" w:pos="567"/>
        </w:tabs>
        <w:spacing w:before="0"/>
        <w:rPr>
          <w:rFonts w:cs="Arial"/>
          <w:b/>
          <w:lang w:val="ru-RU"/>
        </w:rPr>
      </w:pPr>
    </w:p>
    <w:p w:rsidR="0059202D" w:rsidRDefault="0059202D" w:rsidP="0059202D">
      <w:pPr>
        <w:tabs>
          <w:tab w:val="left" w:pos="567"/>
        </w:tabs>
        <w:spacing w:before="0"/>
        <w:rPr>
          <w:rFonts w:cs="Arial"/>
          <w:b/>
          <w:lang w:val="ru-RU"/>
        </w:rPr>
      </w:pPr>
      <w:r w:rsidRPr="0059202D">
        <w:rPr>
          <w:rFonts w:cs="Arial"/>
          <w:b/>
          <w:lang w:val="ru-RU"/>
        </w:rPr>
        <w:t xml:space="preserve">ГАРАНТНИ РОК </w:t>
      </w:r>
    </w:p>
    <w:p w:rsidR="00624DD3" w:rsidRPr="0059202D" w:rsidRDefault="00624DD3" w:rsidP="0059202D">
      <w:pPr>
        <w:tabs>
          <w:tab w:val="left" w:pos="567"/>
        </w:tabs>
        <w:spacing w:before="0"/>
        <w:rPr>
          <w:rFonts w:cs="Arial"/>
          <w:b/>
          <w:lang w:val="ru-RU"/>
        </w:rPr>
      </w:pPr>
    </w:p>
    <w:p w:rsidR="0059202D" w:rsidRDefault="0059202D" w:rsidP="0059202D">
      <w:pPr>
        <w:tabs>
          <w:tab w:val="left" w:pos="567"/>
        </w:tabs>
        <w:spacing w:before="0"/>
        <w:jc w:val="center"/>
        <w:rPr>
          <w:rFonts w:cs="Arial"/>
          <w:lang w:val="ru-RU"/>
        </w:rPr>
      </w:pPr>
      <w:r w:rsidRPr="0059202D">
        <w:rPr>
          <w:rFonts w:cs="Arial"/>
          <w:b/>
          <w:lang w:val="ru-RU"/>
        </w:rPr>
        <w:t xml:space="preserve">Члан </w:t>
      </w:r>
      <w:r w:rsidRPr="0059202D">
        <w:rPr>
          <w:rFonts w:cs="Arial"/>
          <w:b/>
          <w:lang w:val="sr-Cyrl-RS"/>
        </w:rPr>
        <w:t>2</w:t>
      </w:r>
      <w:r w:rsidR="00636C66">
        <w:rPr>
          <w:rFonts w:cs="Arial"/>
          <w:b/>
          <w:lang w:val="sr-Cyrl-RS"/>
        </w:rPr>
        <w:t>1</w:t>
      </w:r>
      <w:r w:rsidRPr="0059202D">
        <w:rPr>
          <w:rFonts w:cs="Arial"/>
          <w:lang w:val="ru-RU"/>
        </w:rPr>
        <w:t>.</w:t>
      </w:r>
    </w:p>
    <w:p w:rsidR="00636C66" w:rsidRPr="00521A9F" w:rsidRDefault="0059202D" w:rsidP="00636C66">
      <w:pPr>
        <w:rPr>
          <w:rFonts w:cs="Arial"/>
          <w:color w:val="000000"/>
          <w:lang w:val="sr-Cyrl-RS" w:eastAsia="zh-CN"/>
        </w:rPr>
      </w:pPr>
      <w:r w:rsidRPr="0059202D">
        <w:rPr>
          <w:rFonts w:cs="Arial"/>
          <w:color w:val="000000" w:themeColor="text1"/>
          <w:lang w:val="ru-RU" w:eastAsia="zh-CN"/>
        </w:rPr>
        <w:t xml:space="preserve">Гарантни рок је </w:t>
      </w:r>
      <w:r w:rsidRPr="0059202D">
        <w:rPr>
          <w:rFonts w:cs="Arial"/>
          <w:color w:val="000000" w:themeColor="text1"/>
          <w:lang w:val="sr-Cyrl-CS" w:eastAsia="zh-CN"/>
        </w:rPr>
        <w:t xml:space="preserve">____ </w:t>
      </w:r>
      <w:r w:rsidR="00636C66" w:rsidRPr="00521A9F">
        <w:rPr>
          <w:rFonts w:cs="Arial"/>
          <w:lang w:val="sr-Cyrl-RS" w:eastAsia="zh-CN"/>
        </w:rPr>
        <w:t>месеци</w:t>
      </w:r>
      <w:r w:rsidR="00636C66" w:rsidRPr="00521A9F">
        <w:rPr>
          <w:rFonts w:cs="Arial"/>
          <w:lang w:val="ru-RU" w:eastAsia="zh-CN"/>
        </w:rPr>
        <w:t xml:space="preserve"> од </w:t>
      </w:r>
      <w:r w:rsidR="00636C66" w:rsidRPr="00521A9F">
        <w:rPr>
          <w:rFonts w:cs="Arial"/>
          <w:color w:val="000000"/>
          <w:lang w:val="ru-RU" w:eastAsia="zh-CN"/>
        </w:rPr>
        <w:t xml:space="preserve">дана </w:t>
      </w:r>
      <w:r w:rsidR="00636C66" w:rsidRPr="00521A9F">
        <w:rPr>
          <w:rFonts w:cs="Arial"/>
          <w:lang w:val="ru-RU"/>
        </w:rPr>
        <w:t>потписивања и верификовања Записника о извршењу услуге и квантитативном пријему услуга (без примедби)</w:t>
      </w:r>
      <w:r w:rsidR="00636C66" w:rsidRPr="00521A9F">
        <w:rPr>
          <w:rFonts w:cs="Arial"/>
          <w:color w:val="000000"/>
          <w:lang w:val="sr-Cyrl-RS" w:eastAsia="zh-CN"/>
        </w:rPr>
        <w:t>.</w:t>
      </w:r>
    </w:p>
    <w:p w:rsidR="0059202D" w:rsidRDefault="0059202D" w:rsidP="0059202D">
      <w:pPr>
        <w:tabs>
          <w:tab w:val="left" w:pos="567"/>
        </w:tabs>
        <w:spacing w:before="0"/>
        <w:rPr>
          <w:rFonts w:cs="Arial"/>
          <w:lang w:val="ru-RU" w:eastAsia="zh-CN"/>
        </w:rPr>
      </w:pPr>
      <w:r w:rsidRPr="0059202D">
        <w:rPr>
          <w:rFonts w:cs="Arial"/>
          <w:lang w:val="ru-RU"/>
        </w:rPr>
        <w:t>из члана 2</w:t>
      </w:r>
      <w:r w:rsidR="00636C66">
        <w:rPr>
          <w:rFonts w:cs="Arial"/>
          <w:lang w:val="ru-RU"/>
        </w:rPr>
        <w:t>0</w:t>
      </w:r>
      <w:r w:rsidRPr="0059202D">
        <w:rPr>
          <w:rFonts w:cs="Arial"/>
          <w:lang w:val="ru-RU"/>
        </w:rPr>
        <w:t>. овог Уговора</w:t>
      </w:r>
      <w:r w:rsidRPr="0059202D">
        <w:rPr>
          <w:rFonts w:cs="Arial"/>
          <w:lang w:val="ru-RU" w:eastAsia="zh-CN"/>
        </w:rPr>
        <w:t>.</w:t>
      </w:r>
    </w:p>
    <w:p w:rsidR="00636C66" w:rsidRPr="0059202D" w:rsidRDefault="00636C66" w:rsidP="0059202D">
      <w:pPr>
        <w:tabs>
          <w:tab w:val="left" w:pos="567"/>
        </w:tabs>
        <w:spacing w:before="0"/>
        <w:rPr>
          <w:rFonts w:cs="Arial"/>
          <w:color w:val="000000" w:themeColor="text1"/>
          <w:lang w:val="ru-RU" w:eastAsia="zh-CN"/>
        </w:rPr>
      </w:pPr>
    </w:p>
    <w:p w:rsidR="0059202D" w:rsidRPr="0059202D" w:rsidRDefault="0059202D" w:rsidP="0059202D">
      <w:pPr>
        <w:tabs>
          <w:tab w:val="left" w:pos="567"/>
        </w:tabs>
        <w:spacing w:before="0"/>
        <w:rPr>
          <w:rFonts w:cs="Arial"/>
          <w:lang w:val="ru-RU"/>
        </w:rPr>
      </w:pPr>
      <w:r w:rsidRPr="0059202D">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59202D">
        <w:rPr>
          <w:rFonts w:cs="Arial"/>
          <w:lang w:val="sr-Cyrl-RS"/>
        </w:rPr>
        <w:t>5</w:t>
      </w:r>
      <w:r w:rsidRPr="0059202D">
        <w:rPr>
          <w:rFonts w:cs="Arial"/>
          <w:lang w:val="ru-RU"/>
        </w:rPr>
        <w:t xml:space="preserve"> (словима:</w:t>
      </w:r>
      <w:r w:rsidRPr="0059202D">
        <w:rPr>
          <w:rFonts w:cs="Arial"/>
          <w:lang w:val="sr-Cyrl-RS"/>
        </w:rPr>
        <w:t>пет</w:t>
      </w:r>
      <w:r w:rsidRPr="0059202D">
        <w:rPr>
          <w:rFonts w:cs="Arial"/>
          <w:lang w:val="ru-RU"/>
        </w:rPr>
        <w:t xml:space="preserve">) дана по утврђивању недостатка. </w:t>
      </w:r>
    </w:p>
    <w:p w:rsidR="0059202D" w:rsidRDefault="0059202D" w:rsidP="0059202D">
      <w:pPr>
        <w:tabs>
          <w:tab w:val="left" w:pos="567"/>
        </w:tabs>
        <w:spacing w:before="0"/>
        <w:rPr>
          <w:rFonts w:cs="Arial"/>
          <w:lang w:val="ru-RU"/>
        </w:rPr>
      </w:pPr>
      <w:r w:rsidRPr="0059202D">
        <w:rPr>
          <w:rFonts w:cs="Arial"/>
          <w:lang w:val="ru-RU"/>
        </w:rPr>
        <w:t xml:space="preserve">Пружалац услуге се обавезује да најкасније у року од </w:t>
      </w:r>
      <w:r w:rsidRPr="0059202D">
        <w:rPr>
          <w:rFonts w:cs="Arial"/>
          <w:lang w:val="sr-Cyrl-RS"/>
        </w:rPr>
        <w:t>10</w:t>
      </w:r>
      <w:r w:rsidRPr="0059202D">
        <w:rPr>
          <w:rFonts w:cs="Arial"/>
          <w:lang w:val="ru-RU"/>
        </w:rPr>
        <w:t xml:space="preserve"> (словима:</w:t>
      </w:r>
      <w:r w:rsidRPr="0059202D">
        <w:rPr>
          <w:rFonts w:cs="Arial"/>
          <w:lang w:val="sr-Cyrl-RS"/>
        </w:rPr>
        <w:t>десет</w:t>
      </w:r>
      <w:r w:rsidRPr="0059202D">
        <w:rPr>
          <w:rFonts w:cs="Arial"/>
          <w:lang w:val="ru-RU"/>
        </w:rPr>
        <w:t>) дана од дана пријема рекламације отклони утврђене недостатке о свом трошку.</w:t>
      </w:r>
    </w:p>
    <w:p w:rsidR="00636C66" w:rsidRDefault="00636C66" w:rsidP="0059202D">
      <w:pPr>
        <w:tabs>
          <w:tab w:val="left" w:pos="567"/>
        </w:tabs>
        <w:spacing w:before="0"/>
        <w:rPr>
          <w:rFonts w:cs="Arial"/>
          <w:lang w:val="ru-RU"/>
        </w:rPr>
      </w:pPr>
    </w:p>
    <w:p w:rsidR="00636C66" w:rsidRDefault="00636C66" w:rsidP="0059202D">
      <w:pPr>
        <w:tabs>
          <w:tab w:val="left" w:pos="567"/>
        </w:tabs>
        <w:spacing w:before="0"/>
        <w:rPr>
          <w:rFonts w:cs="Arial"/>
          <w:lang w:val="ru-RU"/>
        </w:rPr>
      </w:pPr>
    </w:p>
    <w:p w:rsidR="0059202D" w:rsidRPr="0059202D" w:rsidRDefault="0059202D" w:rsidP="0059202D">
      <w:pPr>
        <w:tabs>
          <w:tab w:val="left" w:pos="567"/>
        </w:tabs>
        <w:spacing w:before="0"/>
        <w:rPr>
          <w:rFonts w:cs="Arial"/>
          <w:b/>
          <w:lang w:val="ru-RU"/>
        </w:rPr>
      </w:pPr>
      <w:r w:rsidRPr="0059202D">
        <w:rPr>
          <w:rFonts w:cs="Arial"/>
          <w:b/>
          <w:lang w:val="ru-RU"/>
        </w:rPr>
        <w:t>ВИША СИЛА</w:t>
      </w:r>
    </w:p>
    <w:p w:rsidR="0059202D" w:rsidRDefault="00DF2366" w:rsidP="00DF2366">
      <w:pPr>
        <w:tabs>
          <w:tab w:val="left" w:pos="567"/>
          <w:tab w:val="center" w:pos="4514"/>
          <w:tab w:val="left" w:pos="5490"/>
        </w:tabs>
        <w:spacing w:before="0"/>
        <w:jc w:val="left"/>
        <w:rPr>
          <w:rFonts w:cs="Arial"/>
          <w:lang w:val="ru-RU"/>
        </w:rPr>
      </w:pPr>
      <w:r>
        <w:rPr>
          <w:rFonts w:cs="Arial"/>
          <w:b/>
          <w:lang w:val="ru-RU"/>
        </w:rPr>
        <w:tab/>
      </w:r>
      <w:r>
        <w:rPr>
          <w:rFonts w:cs="Arial"/>
          <w:b/>
          <w:lang w:val="ru-RU"/>
        </w:rPr>
        <w:tab/>
      </w:r>
      <w:r w:rsidR="0059202D" w:rsidRPr="0059202D">
        <w:rPr>
          <w:rFonts w:cs="Arial"/>
          <w:b/>
          <w:lang w:val="ru-RU"/>
        </w:rPr>
        <w:t xml:space="preserve">Члан </w:t>
      </w:r>
      <w:r w:rsidR="00636C66">
        <w:rPr>
          <w:rFonts w:cs="Arial"/>
          <w:b/>
          <w:lang w:val="sr-Cyrl-RS"/>
        </w:rPr>
        <w:t>22</w:t>
      </w:r>
      <w:r w:rsidR="0059202D" w:rsidRPr="0059202D">
        <w:rPr>
          <w:rFonts w:cs="Arial"/>
          <w:lang w:val="ru-RU"/>
        </w:rPr>
        <w:t>.</w:t>
      </w:r>
    </w:p>
    <w:p w:rsidR="00DF2366" w:rsidRDefault="00DF2366" w:rsidP="00DF2366">
      <w:pPr>
        <w:tabs>
          <w:tab w:val="left" w:pos="567"/>
          <w:tab w:val="center" w:pos="4514"/>
          <w:tab w:val="left" w:pos="5490"/>
        </w:tabs>
        <w:spacing w:before="0"/>
        <w:jc w:val="left"/>
        <w:rPr>
          <w:rFonts w:cs="Arial"/>
          <w:lang w:val="ru-RU"/>
        </w:rPr>
      </w:pPr>
    </w:p>
    <w:p w:rsid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B3769" w:rsidRPr="0059202D" w:rsidRDefault="00DB3769" w:rsidP="0059202D">
      <w:pPr>
        <w:tabs>
          <w:tab w:val="left" w:pos="567"/>
        </w:tabs>
        <w:spacing w:before="0"/>
        <w:rPr>
          <w:rFonts w:cs="Arial"/>
          <w:color w:val="000000" w:themeColor="text1"/>
          <w:lang w:val="ru-RU"/>
        </w:rPr>
      </w:pPr>
    </w:p>
    <w:p w:rsidR="00DB3769" w:rsidRDefault="0059202D" w:rsidP="0059202D">
      <w:pPr>
        <w:tabs>
          <w:tab w:val="left" w:pos="567"/>
        </w:tabs>
        <w:spacing w:before="0"/>
        <w:rPr>
          <w:rFonts w:cs="Arial"/>
          <w:color w:val="000000" w:themeColor="text1"/>
          <w:lang w:val="ru-RU"/>
        </w:rPr>
      </w:pPr>
      <w:r w:rsidRPr="0059202D">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B3769" w:rsidRDefault="00DB3769" w:rsidP="0059202D">
      <w:pPr>
        <w:tabs>
          <w:tab w:val="left" w:pos="567"/>
        </w:tabs>
        <w:spacing w:before="0"/>
        <w:rPr>
          <w:rFonts w:cs="Arial"/>
          <w:color w:val="000000" w:themeColor="text1"/>
          <w:lang w:val="ru-RU"/>
        </w:rPr>
      </w:pPr>
    </w:p>
    <w:p w:rsid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B3769" w:rsidRPr="0059202D" w:rsidRDefault="00DB3769" w:rsidP="0059202D">
      <w:pPr>
        <w:tabs>
          <w:tab w:val="left" w:pos="567"/>
        </w:tabs>
        <w:spacing w:before="0"/>
        <w:rPr>
          <w:rFonts w:cs="Arial"/>
          <w:color w:val="000000" w:themeColor="text1"/>
          <w:lang w:val="ru-RU"/>
        </w:rPr>
      </w:pP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9202D" w:rsidRDefault="0059202D" w:rsidP="00624DD3">
      <w:pPr>
        <w:tabs>
          <w:tab w:val="left" w:pos="567"/>
          <w:tab w:val="left" w:pos="2445"/>
        </w:tabs>
        <w:spacing w:before="0"/>
        <w:rPr>
          <w:rFonts w:cs="Arial"/>
          <w:b/>
          <w:lang w:val="sr-Cyrl-RS"/>
        </w:rPr>
      </w:pPr>
      <w:r w:rsidRPr="0059202D">
        <w:rPr>
          <w:rFonts w:cs="Arial"/>
          <w:b/>
          <w:lang w:val="sr-Cyrl-RS"/>
        </w:rPr>
        <w:lastRenderedPageBreak/>
        <w:t>НАКНАДА ШТЕТЕ</w:t>
      </w:r>
    </w:p>
    <w:p w:rsidR="00624DD3" w:rsidRPr="0059202D" w:rsidRDefault="00624DD3" w:rsidP="00624DD3">
      <w:pPr>
        <w:tabs>
          <w:tab w:val="left" w:pos="567"/>
          <w:tab w:val="left" w:pos="2445"/>
        </w:tabs>
        <w:spacing w:before="0"/>
        <w:rPr>
          <w:rFonts w:cs="Arial"/>
          <w:b/>
          <w:lang w:val="sr-Cyrl-RS"/>
        </w:rPr>
      </w:pPr>
    </w:p>
    <w:p w:rsidR="0059202D" w:rsidRDefault="00DF2366" w:rsidP="00DF2366">
      <w:pPr>
        <w:tabs>
          <w:tab w:val="left" w:pos="567"/>
          <w:tab w:val="center" w:pos="4514"/>
          <w:tab w:val="left" w:pos="5445"/>
        </w:tabs>
        <w:spacing w:before="0"/>
        <w:jc w:val="left"/>
        <w:rPr>
          <w:rFonts w:cs="Arial"/>
          <w:lang w:val="sr-Cyrl-RS"/>
        </w:rPr>
      </w:pPr>
      <w:r>
        <w:rPr>
          <w:rFonts w:cs="Arial"/>
          <w:b/>
          <w:lang w:val="sr-Cyrl-RS"/>
        </w:rPr>
        <w:tab/>
      </w:r>
      <w:r>
        <w:rPr>
          <w:rFonts w:cs="Arial"/>
          <w:b/>
          <w:lang w:val="sr-Cyrl-RS"/>
        </w:rPr>
        <w:tab/>
      </w:r>
      <w:r w:rsidR="0059202D" w:rsidRPr="0059202D">
        <w:rPr>
          <w:rFonts w:cs="Arial"/>
          <w:b/>
          <w:lang w:val="sr-Cyrl-RS"/>
        </w:rPr>
        <w:t>Члан 2</w:t>
      </w:r>
      <w:r w:rsidR="00636C66">
        <w:rPr>
          <w:rFonts w:cs="Arial"/>
          <w:b/>
          <w:lang w:val="sr-Cyrl-RS"/>
        </w:rPr>
        <w:t>3</w:t>
      </w:r>
      <w:r w:rsidR="0059202D" w:rsidRPr="0059202D">
        <w:rPr>
          <w:rFonts w:cs="Arial"/>
          <w:lang w:val="sr-Cyrl-RS"/>
        </w:rPr>
        <w:t>.</w:t>
      </w:r>
    </w:p>
    <w:p w:rsidR="00DF2366" w:rsidRDefault="00DF2366" w:rsidP="00DF2366">
      <w:pPr>
        <w:tabs>
          <w:tab w:val="left" w:pos="567"/>
          <w:tab w:val="center" w:pos="4514"/>
          <w:tab w:val="left" w:pos="5445"/>
        </w:tabs>
        <w:spacing w:before="0"/>
        <w:jc w:val="left"/>
        <w:rPr>
          <w:rFonts w:cs="Arial"/>
          <w:lang w:val="sr-Cyrl-RS"/>
        </w:rPr>
      </w:pPr>
    </w:p>
    <w:p w:rsidR="00DB3769" w:rsidRDefault="0059202D" w:rsidP="0059202D">
      <w:pPr>
        <w:tabs>
          <w:tab w:val="left" w:pos="567"/>
        </w:tabs>
        <w:spacing w:before="0"/>
        <w:rPr>
          <w:rFonts w:cs="Arial"/>
          <w:lang w:val="sr-Cyrl-RS"/>
        </w:rPr>
      </w:pPr>
      <w:r w:rsidRPr="0059202D">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B3769" w:rsidRDefault="00DB3769" w:rsidP="0059202D">
      <w:pPr>
        <w:tabs>
          <w:tab w:val="left" w:pos="567"/>
        </w:tabs>
        <w:spacing w:before="0"/>
        <w:rPr>
          <w:rFonts w:cs="Arial"/>
          <w:lang w:val="sr-Cyrl-RS"/>
        </w:rPr>
      </w:pPr>
    </w:p>
    <w:p w:rsidR="0059202D" w:rsidRDefault="0059202D" w:rsidP="0059202D">
      <w:pPr>
        <w:tabs>
          <w:tab w:val="left" w:pos="567"/>
        </w:tabs>
        <w:spacing w:before="0"/>
        <w:rPr>
          <w:rFonts w:cs="Arial"/>
          <w:lang w:val="ru-RU"/>
        </w:rPr>
      </w:pPr>
      <w:r w:rsidRPr="0059202D">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B3769" w:rsidRPr="0059202D" w:rsidRDefault="00DB3769" w:rsidP="0059202D">
      <w:pPr>
        <w:tabs>
          <w:tab w:val="left" w:pos="567"/>
        </w:tabs>
        <w:spacing w:before="0"/>
        <w:rPr>
          <w:rFonts w:cs="Arial"/>
          <w:lang w:val="ru-RU"/>
        </w:rPr>
      </w:pPr>
    </w:p>
    <w:p w:rsidR="0059202D" w:rsidRDefault="0059202D" w:rsidP="0059202D">
      <w:pPr>
        <w:tabs>
          <w:tab w:val="left" w:pos="567"/>
        </w:tabs>
        <w:spacing w:before="0"/>
        <w:rPr>
          <w:rFonts w:cs="Arial"/>
          <w:lang w:val="ru-RU"/>
        </w:rPr>
      </w:pPr>
      <w:r w:rsidRPr="0059202D">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B3769" w:rsidRPr="0059202D" w:rsidRDefault="00DB3769" w:rsidP="0059202D">
      <w:pPr>
        <w:tabs>
          <w:tab w:val="left" w:pos="567"/>
        </w:tabs>
        <w:spacing w:before="0"/>
        <w:rPr>
          <w:rFonts w:cs="Arial"/>
          <w:lang w:val="ru-RU"/>
        </w:rPr>
      </w:pPr>
    </w:p>
    <w:p w:rsidR="0059202D" w:rsidRDefault="0059202D" w:rsidP="0059202D">
      <w:pPr>
        <w:tabs>
          <w:tab w:val="left" w:pos="567"/>
        </w:tabs>
        <w:spacing w:before="0"/>
        <w:rPr>
          <w:rFonts w:cs="Arial"/>
          <w:lang w:val="ru-RU"/>
        </w:rPr>
      </w:pPr>
      <w:r w:rsidRPr="0059202D">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17. овог Уговора.</w:t>
      </w:r>
    </w:p>
    <w:p w:rsidR="00F31A17" w:rsidRDefault="00F31A17" w:rsidP="0059202D">
      <w:pPr>
        <w:tabs>
          <w:tab w:val="left" w:pos="567"/>
        </w:tabs>
        <w:spacing w:before="0"/>
        <w:rPr>
          <w:rFonts w:cs="Arial"/>
          <w:lang w:val="ru-RU"/>
        </w:rPr>
      </w:pPr>
    </w:p>
    <w:p w:rsidR="00636C66" w:rsidRDefault="00636C66" w:rsidP="0059202D">
      <w:pPr>
        <w:tabs>
          <w:tab w:val="left" w:pos="567"/>
        </w:tabs>
        <w:spacing w:before="0"/>
        <w:rPr>
          <w:rFonts w:cs="Arial"/>
          <w:lang w:val="ru-RU"/>
        </w:rPr>
      </w:pPr>
    </w:p>
    <w:p w:rsidR="0059202D" w:rsidRDefault="0059202D" w:rsidP="0059202D">
      <w:pPr>
        <w:tabs>
          <w:tab w:val="left" w:pos="567"/>
        </w:tabs>
        <w:spacing w:before="0"/>
        <w:rPr>
          <w:rFonts w:cs="Arial"/>
          <w:b/>
          <w:lang w:val="ru-RU"/>
        </w:rPr>
      </w:pPr>
      <w:r w:rsidRPr="0059202D">
        <w:rPr>
          <w:rFonts w:cs="Arial"/>
          <w:b/>
          <w:lang w:val="ru-RU"/>
        </w:rPr>
        <w:t>УГОВОРНА КАЗНА</w:t>
      </w:r>
    </w:p>
    <w:p w:rsidR="00624DD3" w:rsidRPr="0059202D" w:rsidRDefault="00624DD3" w:rsidP="0059202D">
      <w:pPr>
        <w:tabs>
          <w:tab w:val="left" w:pos="567"/>
        </w:tabs>
        <w:spacing w:before="0"/>
        <w:rPr>
          <w:rFonts w:cs="Arial"/>
          <w:b/>
          <w:lang w:val="ru-RU"/>
        </w:rPr>
      </w:pPr>
    </w:p>
    <w:p w:rsidR="00624DD3" w:rsidRDefault="0059202D" w:rsidP="00DF2366">
      <w:pPr>
        <w:tabs>
          <w:tab w:val="left" w:pos="567"/>
        </w:tabs>
        <w:spacing w:before="0"/>
        <w:jc w:val="center"/>
        <w:rPr>
          <w:rFonts w:cs="Arial"/>
          <w:lang w:val="ru-RU"/>
        </w:rPr>
      </w:pPr>
      <w:r w:rsidRPr="0059202D">
        <w:rPr>
          <w:rFonts w:cs="Arial"/>
          <w:b/>
          <w:lang w:val="ru-RU"/>
        </w:rPr>
        <w:t>Члан 2</w:t>
      </w:r>
      <w:r w:rsidR="00636C66">
        <w:rPr>
          <w:rFonts w:cs="Arial"/>
          <w:b/>
          <w:lang w:val="ru-RU"/>
        </w:rPr>
        <w:t>4</w:t>
      </w:r>
      <w:r w:rsidRPr="0059202D">
        <w:rPr>
          <w:rFonts w:cs="Arial"/>
          <w:lang w:val="ru-RU"/>
        </w:rPr>
        <w:t>.</w:t>
      </w:r>
    </w:p>
    <w:p w:rsidR="00DF2366" w:rsidRPr="0059202D" w:rsidRDefault="00DF2366" w:rsidP="00DF2366">
      <w:pPr>
        <w:tabs>
          <w:tab w:val="left" w:pos="567"/>
        </w:tabs>
        <w:spacing w:before="0"/>
        <w:jc w:val="center"/>
        <w:rPr>
          <w:rFonts w:cs="Arial"/>
          <w:lang w:val="ru-RU"/>
        </w:rPr>
      </w:pPr>
    </w:p>
    <w:p w:rsidR="0059202D" w:rsidRDefault="0059202D" w:rsidP="0059202D">
      <w:pPr>
        <w:tabs>
          <w:tab w:val="left" w:pos="567"/>
        </w:tabs>
        <w:spacing w:before="0"/>
        <w:rPr>
          <w:rFonts w:cs="Arial"/>
          <w:lang w:val="ru-RU"/>
        </w:rPr>
      </w:pPr>
      <w:r w:rsidRPr="0059202D">
        <w:rPr>
          <w:rFonts w:cs="Arial"/>
          <w:lang w:val="ru-RU"/>
        </w:rPr>
        <w:t>У случају да Пружалац услуге, својом кривицом, не изврши</w:t>
      </w:r>
      <w:r w:rsidR="00F31A17">
        <w:rPr>
          <w:rFonts w:cs="Arial"/>
          <w:lang w:val="ru-RU"/>
        </w:rPr>
        <w:t xml:space="preserve"> </w:t>
      </w:r>
      <w:r w:rsidRPr="0059202D">
        <w:rPr>
          <w:rFonts w:cs="Arial"/>
          <w:lang w:val="ru-RU"/>
        </w:rPr>
        <w:t xml:space="preserve">/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B3769" w:rsidRPr="0059202D" w:rsidRDefault="00DB3769" w:rsidP="0059202D">
      <w:pPr>
        <w:tabs>
          <w:tab w:val="left" w:pos="567"/>
        </w:tabs>
        <w:spacing w:before="0"/>
        <w:rPr>
          <w:rFonts w:cs="Arial"/>
          <w:lang w:val="ru-RU"/>
        </w:rPr>
      </w:pPr>
    </w:p>
    <w:p w:rsidR="00DB3769" w:rsidRDefault="0059202D" w:rsidP="0059202D">
      <w:pPr>
        <w:tabs>
          <w:tab w:val="left" w:pos="567"/>
        </w:tabs>
        <w:spacing w:before="0"/>
        <w:rPr>
          <w:rFonts w:cs="Arial"/>
          <w:lang w:val="ru-RU"/>
        </w:rPr>
      </w:pPr>
      <w:r w:rsidRPr="0059202D">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B3769" w:rsidRDefault="00DB3769" w:rsidP="0059202D">
      <w:pPr>
        <w:tabs>
          <w:tab w:val="left" w:pos="567"/>
        </w:tabs>
        <w:spacing w:before="0"/>
        <w:rPr>
          <w:rFonts w:cs="Arial"/>
          <w:lang w:val="ru-RU"/>
        </w:rPr>
      </w:pPr>
    </w:p>
    <w:p w:rsidR="00624DD3" w:rsidRDefault="00DB3769" w:rsidP="00DF2366">
      <w:pPr>
        <w:tabs>
          <w:tab w:val="left" w:pos="567"/>
        </w:tabs>
        <w:spacing w:before="0"/>
        <w:rPr>
          <w:rFonts w:cs="Arial"/>
          <w:lang w:val="ru-RU"/>
        </w:rPr>
      </w:pPr>
      <w:r>
        <w:rPr>
          <w:rFonts w:cs="Arial"/>
          <w:lang w:val="ru-RU"/>
        </w:rPr>
        <w:t>67</w:t>
      </w:r>
      <w:r w:rsidR="0059202D" w:rsidRPr="0059202D">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4DD3" w:rsidRDefault="00624DD3" w:rsidP="0059202D">
      <w:pPr>
        <w:tabs>
          <w:tab w:val="left" w:pos="567"/>
        </w:tabs>
        <w:spacing w:before="0"/>
        <w:rPr>
          <w:rFonts w:cs="Arial"/>
          <w:lang w:val="ru-RU"/>
        </w:rPr>
      </w:pPr>
    </w:p>
    <w:p w:rsidR="00636C66" w:rsidRPr="0059202D" w:rsidRDefault="00636C66" w:rsidP="0059202D">
      <w:pPr>
        <w:tabs>
          <w:tab w:val="left" w:pos="567"/>
        </w:tabs>
        <w:spacing w:before="0"/>
        <w:rPr>
          <w:rFonts w:cs="Arial"/>
          <w:lang w:val="ru-RU"/>
        </w:rPr>
      </w:pPr>
    </w:p>
    <w:p w:rsidR="0059202D" w:rsidRDefault="0059202D" w:rsidP="0059202D">
      <w:pPr>
        <w:tabs>
          <w:tab w:val="left" w:pos="567"/>
        </w:tabs>
        <w:spacing w:before="0"/>
        <w:rPr>
          <w:rFonts w:cs="Arial"/>
          <w:b/>
          <w:lang w:val="ru-RU"/>
        </w:rPr>
      </w:pPr>
      <w:r w:rsidRPr="0059202D">
        <w:rPr>
          <w:rFonts w:cs="Arial"/>
          <w:b/>
          <w:lang w:val="ru-RU"/>
        </w:rPr>
        <w:t>РАСКИД УГОВОРА</w:t>
      </w:r>
    </w:p>
    <w:p w:rsidR="00624DD3" w:rsidRPr="0059202D" w:rsidRDefault="00624DD3" w:rsidP="0059202D">
      <w:pPr>
        <w:tabs>
          <w:tab w:val="left" w:pos="567"/>
        </w:tabs>
        <w:spacing w:before="0"/>
        <w:rPr>
          <w:rFonts w:cs="Arial"/>
          <w:b/>
          <w:lang w:val="sr-Cyrl-RS"/>
        </w:rPr>
      </w:pPr>
    </w:p>
    <w:p w:rsidR="0059202D" w:rsidRDefault="0059202D" w:rsidP="0059202D">
      <w:pPr>
        <w:tabs>
          <w:tab w:val="left" w:pos="567"/>
        </w:tabs>
        <w:spacing w:before="0"/>
        <w:jc w:val="center"/>
        <w:rPr>
          <w:rFonts w:cs="Arial"/>
          <w:lang w:val="ru-RU"/>
        </w:rPr>
      </w:pPr>
      <w:r w:rsidRPr="00D23403">
        <w:rPr>
          <w:rFonts w:cs="Arial"/>
          <w:b/>
          <w:lang w:val="ru-RU"/>
        </w:rPr>
        <w:t>Члан 2</w:t>
      </w:r>
      <w:r w:rsidR="00636C66">
        <w:rPr>
          <w:rFonts w:cs="Arial"/>
          <w:b/>
          <w:lang w:val="ru-RU"/>
        </w:rPr>
        <w:t>5</w:t>
      </w:r>
      <w:r w:rsidRPr="00D23403">
        <w:rPr>
          <w:rFonts w:cs="Arial"/>
          <w:lang w:val="ru-RU"/>
        </w:rPr>
        <w:t>.</w:t>
      </w:r>
    </w:p>
    <w:p w:rsidR="00DF2366" w:rsidRPr="00D23403" w:rsidRDefault="00DF2366" w:rsidP="0059202D">
      <w:pPr>
        <w:tabs>
          <w:tab w:val="left" w:pos="567"/>
        </w:tabs>
        <w:spacing w:before="0"/>
        <w:jc w:val="center"/>
        <w:rPr>
          <w:rFonts w:cs="Arial"/>
          <w:lang w:val="ru-RU"/>
        </w:rPr>
      </w:pPr>
    </w:p>
    <w:p w:rsidR="0059202D" w:rsidRDefault="0059202D" w:rsidP="0059202D">
      <w:pPr>
        <w:tabs>
          <w:tab w:val="left" w:pos="567"/>
        </w:tabs>
        <w:spacing w:before="0"/>
        <w:rPr>
          <w:rFonts w:cs="Arial"/>
          <w:lang w:val="ru-RU"/>
        </w:rPr>
      </w:pPr>
      <w:r w:rsidRPr="0059202D">
        <w:rPr>
          <w:rFonts w:cs="Arial"/>
          <w:lang w:val="ru-RU"/>
        </w:rPr>
        <w:t>Свака Уговорн</w:t>
      </w:r>
      <w:r w:rsidRPr="0059202D">
        <w:rPr>
          <w:rFonts w:cs="Arial"/>
        </w:rPr>
        <w:t>a</w:t>
      </w:r>
      <w:r w:rsidRPr="0059202D">
        <w:rPr>
          <w:rFonts w:cs="Arial"/>
          <w:lang w:val="ru-RU"/>
        </w:rPr>
        <w:t xml:space="preserve"> стран</w:t>
      </w:r>
      <w:r w:rsidRPr="0059202D">
        <w:rPr>
          <w:rFonts w:cs="Arial"/>
        </w:rPr>
        <w:t>a</w:t>
      </w:r>
      <w:r w:rsidRPr="0059202D">
        <w:rPr>
          <w:rFonts w:cs="Arial"/>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B3769" w:rsidRPr="0059202D" w:rsidRDefault="00DB3769" w:rsidP="0059202D">
      <w:pPr>
        <w:tabs>
          <w:tab w:val="left" w:pos="567"/>
        </w:tabs>
        <w:spacing w:before="0"/>
        <w:rPr>
          <w:rFonts w:cs="Arial"/>
          <w:lang w:val="ru-RU"/>
        </w:rPr>
      </w:pPr>
    </w:p>
    <w:p w:rsidR="0059202D" w:rsidRDefault="0059202D" w:rsidP="0059202D">
      <w:pPr>
        <w:tabs>
          <w:tab w:val="left" w:pos="567"/>
        </w:tabs>
        <w:spacing w:before="0"/>
        <w:rPr>
          <w:rFonts w:cs="Arial"/>
          <w:lang w:val="ru-RU"/>
        </w:rPr>
      </w:pPr>
      <w:r w:rsidRPr="0059202D">
        <w:rPr>
          <w:rFonts w:cs="Arial"/>
          <w:lang w:val="ru-RU"/>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B3769" w:rsidRPr="0059202D" w:rsidRDefault="00DB3769" w:rsidP="0059202D">
      <w:pPr>
        <w:tabs>
          <w:tab w:val="left" w:pos="567"/>
        </w:tabs>
        <w:spacing w:before="0"/>
        <w:rPr>
          <w:rFonts w:cs="Arial"/>
          <w:lang w:val="ru-RU"/>
        </w:rPr>
      </w:pPr>
    </w:p>
    <w:p w:rsidR="0059202D" w:rsidRPr="0059202D" w:rsidRDefault="0059202D" w:rsidP="0059202D">
      <w:pPr>
        <w:tabs>
          <w:tab w:val="left" w:pos="567"/>
        </w:tabs>
        <w:spacing w:before="0"/>
        <w:rPr>
          <w:rFonts w:cs="Arial"/>
          <w:lang w:val="ru-RU"/>
        </w:rPr>
      </w:pPr>
      <w:r w:rsidRPr="0059202D">
        <w:rPr>
          <w:rFonts w:cs="Arial"/>
          <w:lang w:val="ru-RU"/>
        </w:rPr>
        <w:t xml:space="preserve">Уколико било која </w:t>
      </w:r>
      <w:r w:rsidRPr="0059202D">
        <w:rPr>
          <w:rFonts w:cs="Arial"/>
          <w:lang w:val="sr-Cyrl-RS"/>
        </w:rPr>
        <w:t xml:space="preserve">од </w:t>
      </w:r>
      <w:r w:rsidRPr="0059202D">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26.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9202D" w:rsidRDefault="0059202D" w:rsidP="0059202D">
      <w:pPr>
        <w:tabs>
          <w:tab w:val="left" w:pos="567"/>
        </w:tabs>
        <w:spacing w:before="0"/>
        <w:rPr>
          <w:rFonts w:cs="Arial"/>
          <w:b/>
          <w:lang w:val="ru-RU"/>
        </w:rPr>
      </w:pPr>
    </w:p>
    <w:p w:rsidR="00636C66" w:rsidRPr="00D23403" w:rsidRDefault="00636C66" w:rsidP="0059202D">
      <w:pPr>
        <w:tabs>
          <w:tab w:val="left" w:pos="567"/>
        </w:tabs>
        <w:spacing w:before="0"/>
        <w:rPr>
          <w:rFonts w:cs="Arial"/>
          <w:b/>
          <w:lang w:val="ru-RU"/>
        </w:rPr>
      </w:pPr>
    </w:p>
    <w:p w:rsidR="0059202D" w:rsidRPr="00D23403" w:rsidRDefault="0059202D" w:rsidP="0059202D">
      <w:pPr>
        <w:tabs>
          <w:tab w:val="left" w:pos="567"/>
        </w:tabs>
        <w:spacing w:before="0"/>
        <w:rPr>
          <w:rFonts w:cs="Arial"/>
          <w:b/>
          <w:lang w:val="ru-RU"/>
        </w:rPr>
      </w:pPr>
      <w:r w:rsidRPr="00D23403">
        <w:rPr>
          <w:rFonts w:cs="Arial"/>
          <w:b/>
          <w:lang w:val="ru-RU"/>
        </w:rPr>
        <w:t>ЗАВРШНЕ ОДРЕДБЕ</w:t>
      </w:r>
    </w:p>
    <w:p w:rsidR="0059202D" w:rsidRDefault="0059202D" w:rsidP="0059202D">
      <w:pPr>
        <w:tabs>
          <w:tab w:val="left" w:pos="567"/>
        </w:tabs>
        <w:spacing w:before="0"/>
        <w:jc w:val="center"/>
        <w:rPr>
          <w:rFonts w:cs="Arial"/>
          <w:lang w:val="ru-RU"/>
        </w:rPr>
      </w:pPr>
      <w:r w:rsidRPr="00D23403">
        <w:rPr>
          <w:rFonts w:cs="Arial"/>
          <w:b/>
          <w:lang w:val="ru-RU"/>
        </w:rPr>
        <w:t xml:space="preserve">Члан </w:t>
      </w:r>
      <w:r w:rsidR="00636C66">
        <w:rPr>
          <w:rFonts w:cs="Arial"/>
          <w:b/>
          <w:lang w:val="ru-RU"/>
        </w:rPr>
        <w:t>26</w:t>
      </w:r>
      <w:r w:rsidRPr="00D23403">
        <w:rPr>
          <w:rFonts w:cs="Arial"/>
          <w:lang w:val="ru-RU"/>
        </w:rPr>
        <w:t>.</w:t>
      </w:r>
    </w:p>
    <w:p w:rsidR="00DF2366" w:rsidRPr="00D23403" w:rsidRDefault="00DF2366" w:rsidP="0059202D">
      <w:pPr>
        <w:tabs>
          <w:tab w:val="left" w:pos="567"/>
        </w:tabs>
        <w:spacing w:before="0"/>
        <w:jc w:val="center"/>
        <w:rPr>
          <w:rFonts w:cs="Arial"/>
          <w:lang w:val="sr-Cyrl-RS"/>
        </w:rPr>
      </w:pPr>
    </w:p>
    <w:p w:rsidR="00DB3769" w:rsidRPr="00D23403" w:rsidRDefault="00DB3769" w:rsidP="00DB3769">
      <w:pPr>
        <w:autoSpaceDE w:val="0"/>
        <w:autoSpaceDN w:val="0"/>
        <w:spacing w:before="0"/>
        <w:rPr>
          <w:rFonts w:cs="Arial"/>
          <w:noProof/>
          <w:lang w:val="sr-Cyrl-RS"/>
        </w:rPr>
      </w:pPr>
      <w:r w:rsidRPr="00D23403">
        <w:rPr>
          <w:rFonts w:cs="Arial"/>
          <w:noProof/>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DB3769" w:rsidRPr="00D23403" w:rsidRDefault="00DB3769" w:rsidP="00DB3769">
      <w:pPr>
        <w:tabs>
          <w:tab w:val="left" w:pos="567"/>
        </w:tabs>
        <w:spacing w:before="0"/>
        <w:jc w:val="center"/>
        <w:rPr>
          <w:rFonts w:cs="Arial"/>
          <w:b/>
          <w:lang w:val="ru-RU"/>
        </w:rPr>
      </w:pPr>
    </w:p>
    <w:p w:rsidR="00DB3769" w:rsidRDefault="00DB3769" w:rsidP="00DB3769">
      <w:pPr>
        <w:tabs>
          <w:tab w:val="left" w:pos="567"/>
        </w:tabs>
        <w:spacing w:before="0"/>
        <w:jc w:val="center"/>
        <w:rPr>
          <w:rFonts w:cs="Arial"/>
          <w:lang w:val="ru-RU"/>
        </w:rPr>
      </w:pPr>
      <w:r w:rsidRPr="00D23403">
        <w:rPr>
          <w:rFonts w:cs="Arial"/>
          <w:b/>
          <w:lang w:val="ru-RU"/>
        </w:rPr>
        <w:t>Члан 2</w:t>
      </w:r>
      <w:r w:rsidR="00636C66">
        <w:rPr>
          <w:rFonts w:cs="Arial"/>
          <w:b/>
          <w:lang w:val="ru-RU"/>
        </w:rPr>
        <w:t>7</w:t>
      </w:r>
      <w:r w:rsidRPr="00D23403">
        <w:rPr>
          <w:rFonts w:cs="Arial"/>
          <w:lang w:val="ru-RU"/>
        </w:rPr>
        <w:t>.</w:t>
      </w:r>
    </w:p>
    <w:p w:rsidR="00DF2366" w:rsidRPr="00D23403" w:rsidRDefault="00DF2366" w:rsidP="00DB3769">
      <w:pPr>
        <w:tabs>
          <w:tab w:val="left" w:pos="567"/>
        </w:tabs>
        <w:spacing w:before="0"/>
        <w:jc w:val="center"/>
        <w:rPr>
          <w:rFonts w:cs="Arial"/>
          <w:lang w:val="sr-Cyrl-RS"/>
        </w:rPr>
      </w:pPr>
    </w:p>
    <w:p w:rsidR="0059202D" w:rsidRPr="00D23403" w:rsidRDefault="0059202D" w:rsidP="0059202D">
      <w:pPr>
        <w:tabs>
          <w:tab w:val="left" w:pos="567"/>
        </w:tabs>
        <w:spacing w:before="0"/>
        <w:rPr>
          <w:rFonts w:cs="Arial"/>
          <w:lang w:val="ru-RU"/>
        </w:rPr>
      </w:pPr>
      <w:r w:rsidRPr="00D2340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9202D" w:rsidRPr="00D23403" w:rsidRDefault="0059202D" w:rsidP="0059202D">
      <w:pPr>
        <w:tabs>
          <w:tab w:val="left" w:pos="567"/>
        </w:tabs>
        <w:spacing w:before="0"/>
        <w:jc w:val="center"/>
        <w:rPr>
          <w:rFonts w:cs="Arial"/>
          <w:lang w:val="ru-RU"/>
        </w:rPr>
      </w:pPr>
    </w:p>
    <w:p w:rsidR="00DB3769" w:rsidRDefault="00DF2366" w:rsidP="00DF2366">
      <w:pPr>
        <w:tabs>
          <w:tab w:val="left" w:pos="567"/>
          <w:tab w:val="center" w:pos="4514"/>
          <w:tab w:val="left" w:pos="5430"/>
        </w:tabs>
        <w:spacing w:before="0"/>
        <w:jc w:val="left"/>
        <w:rPr>
          <w:rFonts w:cs="Arial"/>
          <w:lang w:val="ru-RU"/>
        </w:rPr>
      </w:pPr>
      <w:r>
        <w:rPr>
          <w:rFonts w:cs="Arial"/>
          <w:b/>
          <w:lang w:val="ru-RU"/>
        </w:rPr>
        <w:tab/>
      </w:r>
      <w:r>
        <w:rPr>
          <w:rFonts w:cs="Arial"/>
          <w:b/>
          <w:lang w:val="ru-RU"/>
        </w:rPr>
        <w:tab/>
      </w:r>
      <w:r w:rsidR="0059202D" w:rsidRPr="00D23403">
        <w:rPr>
          <w:rFonts w:cs="Arial"/>
          <w:b/>
          <w:lang w:val="ru-RU"/>
        </w:rPr>
        <w:t xml:space="preserve">Члан </w:t>
      </w:r>
      <w:r w:rsidR="00636C66">
        <w:rPr>
          <w:rFonts w:cs="Arial"/>
          <w:b/>
          <w:lang w:val="ru-RU"/>
        </w:rPr>
        <w:t>28</w:t>
      </w:r>
      <w:r w:rsidR="0059202D" w:rsidRPr="00D23403">
        <w:rPr>
          <w:rFonts w:cs="Arial"/>
          <w:lang w:val="ru-RU"/>
        </w:rPr>
        <w:t>.</w:t>
      </w:r>
      <w:r>
        <w:rPr>
          <w:rFonts w:cs="Arial"/>
          <w:lang w:val="ru-RU"/>
        </w:rPr>
        <w:tab/>
      </w:r>
    </w:p>
    <w:p w:rsidR="00DF2366" w:rsidRPr="00D23403" w:rsidRDefault="00DF2366" w:rsidP="00DF2366">
      <w:pPr>
        <w:tabs>
          <w:tab w:val="left" w:pos="567"/>
          <w:tab w:val="center" w:pos="4514"/>
          <w:tab w:val="left" w:pos="5430"/>
        </w:tabs>
        <w:spacing w:before="0"/>
        <w:jc w:val="left"/>
        <w:rPr>
          <w:rFonts w:cs="Arial"/>
          <w:lang w:val="sr-Cyrl-RS"/>
        </w:rPr>
      </w:pPr>
    </w:p>
    <w:p w:rsidR="00B67197" w:rsidRDefault="00B67197" w:rsidP="00B67197">
      <w:pPr>
        <w:spacing w:before="0"/>
        <w:rPr>
          <w:rFonts w:cs="Arial"/>
          <w:lang w:val="ru-RU"/>
        </w:rPr>
      </w:pPr>
      <w:r w:rsidRPr="00B67197">
        <w:rPr>
          <w:rFonts w:cs="Arial"/>
          <w:color w:val="000000" w:themeColor="text1"/>
          <w:lang w:val="ru-RU"/>
        </w:rPr>
        <w:t>Корисник услуге</w:t>
      </w:r>
      <w:r w:rsidRPr="00B67197">
        <w:rPr>
          <w:rFonts w:cs="Arial"/>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67197" w:rsidRPr="00B67197" w:rsidRDefault="00B67197" w:rsidP="00B67197">
      <w:pPr>
        <w:spacing w:before="0"/>
        <w:rPr>
          <w:rFonts w:cs="Arial"/>
          <w:lang w:val="ru-RU"/>
        </w:rPr>
      </w:pPr>
    </w:p>
    <w:p w:rsidR="00B67197" w:rsidRDefault="00B67197" w:rsidP="00B67197">
      <w:pPr>
        <w:spacing w:before="0"/>
        <w:rPr>
          <w:rFonts w:cs="Arial"/>
          <w:lang w:val="ru-RU"/>
        </w:rPr>
      </w:pPr>
      <w:r w:rsidRPr="00B67197">
        <w:rPr>
          <w:rFonts w:cs="Arial"/>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67197" w:rsidRPr="00B67197" w:rsidRDefault="00B67197" w:rsidP="00B67197">
      <w:pPr>
        <w:spacing w:before="0"/>
        <w:rPr>
          <w:rFonts w:cs="Arial"/>
          <w:lang w:val="ru-RU"/>
        </w:rPr>
      </w:pPr>
    </w:p>
    <w:p w:rsidR="00B67197" w:rsidRPr="00B67197" w:rsidRDefault="00B67197" w:rsidP="00B67197">
      <w:pPr>
        <w:tabs>
          <w:tab w:val="left" w:pos="567"/>
        </w:tabs>
        <w:spacing w:before="0"/>
        <w:rPr>
          <w:rFonts w:cs="Arial"/>
          <w:lang w:val="sr-Cyrl-RS"/>
        </w:rPr>
      </w:pPr>
      <w:r w:rsidRPr="00B67197">
        <w:rPr>
          <w:rFonts w:cs="Arial"/>
          <w:lang w:val="ru-RU"/>
        </w:rPr>
        <w:t xml:space="preserve">У свим наведеним случајевима, </w:t>
      </w:r>
      <w:r w:rsidRPr="00B67197">
        <w:rPr>
          <w:rFonts w:cs="Arial"/>
          <w:color w:val="000000" w:themeColor="text1"/>
          <w:lang w:val="ru-RU"/>
        </w:rPr>
        <w:t>Корисник услуге</w:t>
      </w:r>
      <w:r w:rsidRPr="00B67197">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67197">
        <w:rPr>
          <w:rFonts w:cs="Arial"/>
          <w:lang w:val="sr-Cyrl-RS"/>
        </w:rPr>
        <w:t>.</w:t>
      </w:r>
    </w:p>
    <w:p w:rsidR="00B67197" w:rsidRPr="00B67197" w:rsidRDefault="00B67197" w:rsidP="00B67197">
      <w:pPr>
        <w:tabs>
          <w:tab w:val="left" w:pos="2025"/>
        </w:tabs>
        <w:spacing w:before="0"/>
        <w:rPr>
          <w:rFonts w:cs="Arial"/>
          <w:lang w:val="ru-RU"/>
        </w:rPr>
      </w:pPr>
    </w:p>
    <w:p w:rsidR="0059202D" w:rsidRDefault="0059202D" w:rsidP="0059202D">
      <w:pPr>
        <w:tabs>
          <w:tab w:val="left" w:pos="567"/>
        </w:tabs>
        <w:spacing w:before="0"/>
        <w:jc w:val="center"/>
        <w:rPr>
          <w:rFonts w:cs="Arial"/>
          <w:b/>
          <w:lang w:val="ru-RU"/>
        </w:rPr>
      </w:pPr>
      <w:r w:rsidRPr="0059202D">
        <w:rPr>
          <w:rFonts w:cs="Arial"/>
          <w:b/>
          <w:lang w:val="ru-RU"/>
        </w:rPr>
        <w:t xml:space="preserve">Члан </w:t>
      </w:r>
      <w:r w:rsidR="00636C66">
        <w:rPr>
          <w:rFonts w:cs="Arial"/>
          <w:b/>
          <w:lang w:val="ru-RU"/>
        </w:rPr>
        <w:t>29</w:t>
      </w:r>
      <w:r w:rsidR="00DB3769">
        <w:rPr>
          <w:rFonts w:cs="Arial"/>
          <w:b/>
          <w:lang w:val="ru-RU"/>
        </w:rPr>
        <w:t>.</w:t>
      </w:r>
    </w:p>
    <w:p w:rsidR="00DF2366" w:rsidRPr="0059202D" w:rsidRDefault="00DF2366" w:rsidP="0059202D">
      <w:pPr>
        <w:tabs>
          <w:tab w:val="left" w:pos="567"/>
        </w:tabs>
        <w:spacing w:before="0"/>
        <w:jc w:val="center"/>
        <w:rPr>
          <w:rFonts w:cs="Arial"/>
          <w:lang w:val="sr-Cyrl-RS"/>
        </w:rPr>
      </w:pP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31A17" w:rsidRPr="0059202D" w:rsidRDefault="00F31A17" w:rsidP="0059202D">
      <w:pPr>
        <w:tabs>
          <w:tab w:val="left" w:pos="567"/>
        </w:tabs>
        <w:spacing w:before="0"/>
        <w:rPr>
          <w:rFonts w:cs="Arial"/>
          <w:color w:val="000000" w:themeColor="text1"/>
          <w:lang w:val="ru-RU"/>
        </w:rPr>
      </w:pPr>
    </w:p>
    <w:p w:rsidR="0059202D" w:rsidRDefault="0059202D" w:rsidP="0059202D">
      <w:pPr>
        <w:tabs>
          <w:tab w:val="left" w:pos="567"/>
        </w:tabs>
        <w:spacing w:before="0"/>
        <w:jc w:val="center"/>
        <w:rPr>
          <w:rFonts w:cs="Arial"/>
          <w:lang w:val="ru-RU"/>
        </w:rPr>
      </w:pPr>
      <w:r w:rsidRPr="0059202D">
        <w:rPr>
          <w:rFonts w:cs="Arial"/>
          <w:b/>
          <w:lang w:val="ru-RU"/>
        </w:rPr>
        <w:t xml:space="preserve">Члан </w:t>
      </w:r>
      <w:r w:rsidR="00DB3769">
        <w:rPr>
          <w:rFonts w:cs="Arial"/>
          <w:b/>
          <w:lang w:val="ru-RU"/>
        </w:rPr>
        <w:t>3</w:t>
      </w:r>
      <w:r w:rsidR="00B67197">
        <w:rPr>
          <w:rFonts w:cs="Arial"/>
          <w:b/>
          <w:lang w:val="ru-RU"/>
        </w:rPr>
        <w:t>0</w:t>
      </w:r>
      <w:r w:rsidRPr="0059202D">
        <w:rPr>
          <w:rFonts w:cs="Arial"/>
          <w:lang w:val="ru-RU"/>
        </w:rPr>
        <w:t>.</w:t>
      </w:r>
    </w:p>
    <w:p w:rsidR="00DF2366" w:rsidRPr="0059202D" w:rsidRDefault="00DF2366" w:rsidP="0059202D">
      <w:pPr>
        <w:tabs>
          <w:tab w:val="left" w:pos="567"/>
        </w:tabs>
        <w:spacing w:before="0"/>
        <w:jc w:val="center"/>
        <w:rPr>
          <w:rFonts w:cs="Arial"/>
          <w:lang w:val="ru-RU"/>
        </w:rPr>
      </w:pPr>
    </w:p>
    <w:p w:rsidR="0059202D" w:rsidRPr="0059202D" w:rsidRDefault="0059202D" w:rsidP="0059202D">
      <w:pPr>
        <w:tabs>
          <w:tab w:val="left" w:pos="567"/>
        </w:tabs>
        <w:spacing w:before="0"/>
        <w:rPr>
          <w:rFonts w:cs="Arial"/>
          <w:lang w:val="ru-RU"/>
        </w:rPr>
      </w:pPr>
      <w:r w:rsidRPr="0059202D">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9202D" w:rsidRDefault="0059202D" w:rsidP="0059202D">
      <w:pPr>
        <w:tabs>
          <w:tab w:val="left" w:pos="567"/>
        </w:tabs>
        <w:spacing w:before="0"/>
        <w:rPr>
          <w:rFonts w:cs="Arial"/>
          <w:lang w:val="ru-RU"/>
        </w:rPr>
      </w:pPr>
    </w:p>
    <w:p w:rsidR="00DF2366" w:rsidRPr="0059202D" w:rsidRDefault="00DF2366" w:rsidP="0059202D">
      <w:pPr>
        <w:tabs>
          <w:tab w:val="left" w:pos="567"/>
        </w:tabs>
        <w:spacing w:before="0"/>
        <w:rPr>
          <w:rFonts w:cs="Arial"/>
          <w:lang w:val="ru-RU"/>
        </w:rPr>
      </w:pPr>
    </w:p>
    <w:p w:rsidR="0059202D" w:rsidRPr="0059202D" w:rsidRDefault="0059202D" w:rsidP="0059202D">
      <w:pPr>
        <w:tabs>
          <w:tab w:val="left" w:pos="567"/>
        </w:tabs>
        <w:spacing w:before="0"/>
        <w:jc w:val="center"/>
        <w:rPr>
          <w:rFonts w:cs="Arial"/>
          <w:lang w:val="ru-RU"/>
        </w:rPr>
      </w:pPr>
      <w:r w:rsidRPr="0059202D">
        <w:rPr>
          <w:rFonts w:cs="Arial"/>
          <w:b/>
          <w:lang w:val="ru-RU"/>
        </w:rPr>
        <w:lastRenderedPageBreak/>
        <w:t xml:space="preserve">Члан </w:t>
      </w:r>
      <w:r w:rsidRPr="0059202D">
        <w:rPr>
          <w:rFonts w:cs="Arial"/>
          <w:b/>
          <w:lang w:val="sr-Cyrl-RS"/>
        </w:rPr>
        <w:t>3</w:t>
      </w:r>
      <w:r w:rsidR="00B67197">
        <w:rPr>
          <w:rFonts w:cs="Arial"/>
          <w:b/>
          <w:lang w:val="sr-Cyrl-RS"/>
        </w:rPr>
        <w:t>1</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Саставни део овог Уговора чине:</w:t>
      </w:r>
    </w:p>
    <w:p w:rsidR="0059202D" w:rsidRPr="0059202D" w:rsidRDefault="0059202D" w:rsidP="0059202D">
      <w:pPr>
        <w:tabs>
          <w:tab w:val="left" w:pos="567"/>
        </w:tabs>
        <w:spacing w:before="0"/>
        <w:rPr>
          <w:rFonts w:cs="Arial"/>
          <w:lang w:val="ru-RU"/>
        </w:rPr>
      </w:pPr>
      <w:r w:rsidRPr="0059202D">
        <w:rPr>
          <w:rFonts w:cs="Arial"/>
          <w:lang w:val="ru-RU"/>
        </w:rPr>
        <w:t xml:space="preserve">Прилог број </w:t>
      </w:r>
      <w:r w:rsidRPr="0059202D">
        <w:rPr>
          <w:rFonts w:cs="Arial"/>
          <w:lang w:val="sr-Cyrl-RS"/>
        </w:rPr>
        <w:t>1</w:t>
      </w:r>
      <w:r w:rsidRPr="0059202D">
        <w:rPr>
          <w:rFonts w:cs="Arial"/>
          <w:lang w:val="ru-RU"/>
        </w:rPr>
        <w:tab/>
      </w:r>
      <w:r w:rsidRPr="0059202D">
        <w:rPr>
          <w:rFonts w:cs="Arial"/>
          <w:lang w:val="sr-Cyrl-RS"/>
        </w:rPr>
        <w:t xml:space="preserve"> </w:t>
      </w:r>
      <w:r w:rsidRPr="0059202D">
        <w:rPr>
          <w:rFonts w:cs="Arial"/>
          <w:lang w:val="ru-RU"/>
        </w:rPr>
        <w:t>Понуда;</w:t>
      </w:r>
      <w:r w:rsidRPr="0059202D">
        <w:rPr>
          <w:rFonts w:cs="Arial"/>
          <w:lang w:val="ru-RU"/>
        </w:rPr>
        <w:tab/>
      </w:r>
    </w:p>
    <w:p w:rsidR="0059202D" w:rsidRPr="0059202D" w:rsidRDefault="0059202D" w:rsidP="0059202D">
      <w:pPr>
        <w:tabs>
          <w:tab w:val="left" w:pos="567"/>
        </w:tabs>
        <w:spacing w:before="0"/>
        <w:rPr>
          <w:rFonts w:cs="Arial"/>
          <w:lang w:val="sr-Cyrl-RS"/>
        </w:rPr>
      </w:pPr>
      <w:r w:rsidRPr="0059202D">
        <w:rPr>
          <w:rFonts w:cs="Arial"/>
          <w:lang w:val="ru-RU"/>
        </w:rPr>
        <w:t xml:space="preserve">Прилог број </w:t>
      </w:r>
      <w:r w:rsidRPr="0059202D">
        <w:rPr>
          <w:rFonts w:cs="Arial"/>
          <w:lang w:val="sr-Cyrl-RS"/>
        </w:rPr>
        <w:t>2</w:t>
      </w:r>
      <w:r w:rsidRPr="0059202D">
        <w:rPr>
          <w:rFonts w:cs="Arial"/>
          <w:lang w:val="ru-RU"/>
        </w:rPr>
        <w:tab/>
      </w:r>
      <w:r w:rsidRPr="0059202D">
        <w:rPr>
          <w:rFonts w:cs="Arial"/>
          <w:lang w:val="sr-Cyrl-RS"/>
        </w:rPr>
        <w:t xml:space="preserve"> Техничка спецификација</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 xml:space="preserve">Прилог број </w:t>
      </w:r>
      <w:r w:rsidRPr="0059202D">
        <w:rPr>
          <w:rFonts w:cs="Arial"/>
          <w:lang w:val="sr-Cyrl-RS"/>
        </w:rPr>
        <w:t>3 Структура понуђене цене</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 xml:space="preserve">Прилог број </w:t>
      </w:r>
      <w:r w:rsidRPr="0059202D">
        <w:rPr>
          <w:rFonts w:cs="Arial"/>
          <w:lang w:val="sr-Cyrl-RS"/>
        </w:rPr>
        <w:t>4</w:t>
      </w:r>
      <w:r w:rsidRPr="0059202D">
        <w:rPr>
          <w:rFonts w:cs="Arial"/>
          <w:lang w:val="ru-RU"/>
        </w:rPr>
        <w:tab/>
      </w:r>
      <w:r w:rsidRPr="0059202D">
        <w:rPr>
          <w:rFonts w:cs="Arial"/>
          <w:lang w:val="sr-Cyrl-RS"/>
        </w:rPr>
        <w:t xml:space="preserve"> </w:t>
      </w:r>
      <w:r w:rsidRPr="0059202D">
        <w:rPr>
          <w:rFonts w:cs="Arial"/>
          <w:lang w:val="ru-RU"/>
        </w:rPr>
        <w:t>Безбедност и здравље на раду;</w:t>
      </w:r>
    </w:p>
    <w:p w:rsidR="0059202D" w:rsidRPr="0059202D" w:rsidRDefault="0059202D" w:rsidP="0059202D">
      <w:pPr>
        <w:tabs>
          <w:tab w:val="left" w:pos="567"/>
        </w:tabs>
        <w:spacing w:before="0"/>
        <w:rPr>
          <w:rFonts w:cs="Arial"/>
          <w:lang w:val="ru-RU"/>
        </w:rPr>
      </w:pPr>
      <w:r w:rsidRPr="0059202D">
        <w:rPr>
          <w:rFonts w:cs="Arial"/>
          <w:lang w:val="ru-RU"/>
        </w:rPr>
        <w:t>Прилог број 5</w:t>
      </w:r>
      <w:r w:rsidRPr="0059202D">
        <w:rPr>
          <w:rFonts w:cs="Arial"/>
          <w:lang w:val="sr-Cyrl-RS"/>
        </w:rPr>
        <w:t xml:space="preserve"> Меница за добро извршење посла;</w:t>
      </w:r>
    </w:p>
    <w:p w:rsidR="0059202D" w:rsidRPr="0059202D" w:rsidRDefault="0059202D" w:rsidP="0059202D">
      <w:pPr>
        <w:tabs>
          <w:tab w:val="left" w:pos="567"/>
        </w:tabs>
        <w:spacing w:before="0"/>
        <w:rPr>
          <w:rFonts w:cs="Arial"/>
          <w:color w:val="00B0F0"/>
          <w:lang w:val="ru-RU"/>
        </w:rPr>
      </w:pPr>
      <w:r w:rsidRPr="0059202D">
        <w:rPr>
          <w:rFonts w:cs="Arial"/>
          <w:lang w:val="ru-RU"/>
        </w:rPr>
        <w:t xml:space="preserve">Прилог број 6 </w:t>
      </w:r>
      <w:r w:rsidRPr="0059202D">
        <w:rPr>
          <w:rFonts w:cs="Arial"/>
          <w:color w:val="00B0F0"/>
          <w:lang w:val="ru-RU"/>
        </w:rPr>
        <w:t>Споразум о заједничком извршењу услуге.</w:t>
      </w:r>
    </w:p>
    <w:p w:rsidR="00B67197" w:rsidRPr="0059202D" w:rsidRDefault="00B67197" w:rsidP="00B67197">
      <w:pPr>
        <w:tabs>
          <w:tab w:val="left" w:pos="1457"/>
        </w:tabs>
        <w:spacing w:before="0"/>
        <w:rPr>
          <w:rFonts w:cs="Arial"/>
          <w:color w:val="00B0F0"/>
          <w:lang w:val="ru-RU"/>
        </w:rPr>
      </w:pPr>
    </w:p>
    <w:p w:rsidR="0059202D" w:rsidRPr="0059202D" w:rsidRDefault="0059202D" w:rsidP="0059202D">
      <w:pPr>
        <w:tabs>
          <w:tab w:val="left" w:pos="567"/>
        </w:tabs>
        <w:spacing w:before="0"/>
        <w:jc w:val="center"/>
        <w:rPr>
          <w:rFonts w:cs="Arial"/>
          <w:lang w:val="ru-RU"/>
        </w:rPr>
      </w:pPr>
      <w:r w:rsidRPr="0059202D">
        <w:rPr>
          <w:rFonts w:cs="Arial"/>
          <w:b/>
          <w:lang w:val="ru-RU"/>
        </w:rPr>
        <w:t xml:space="preserve">Члан </w:t>
      </w:r>
      <w:r w:rsidRPr="0059202D">
        <w:rPr>
          <w:rFonts w:cs="Arial"/>
          <w:b/>
          <w:lang w:val="sr-Cyrl-RS"/>
        </w:rPr>
        <w:t>3</w:t>
      </w:r>
      <w:r w:rsidR="00B67197">
        <w:rPr>
          <w:rFonts w:cs="Arial"/>
          <w:b/>
          <w:lang w:val="sr-Cyrl-RS"/>
        </w:rPr>
        <w:t>2</w:t>
      </w:r>
      <w:r w:rsidRPr="0059202D">
        <w:rPr>
          <w:rFonts w:cs="Arial"/>
          <w:lang w:val="ru-RU"/>
        </w:rPr>
        <w:t>.</w:t>
      </w:r>
    </w:p>
    <w:p w:rsidR="0059202D" w:rsidRPr="0059202D" w:rsidRDefault="0059202D" w:rsidP="0059202D">
      <w:pPr>
        <w:tabs>
          <w:tab w:val="left" w:pos="567"/>
        </w:tabs>
        <w:spacing w:before="0"/>
        <w:rPr>
          <w:rFonts w:eastAsia="Calibri" w:cs="Arial"/>
          <w:noProof/>
          <w:color w:val="000000" w:themeColor="text1"/>
          <w:lang w:val="ru-RU"/>
        </w:rPr>
      </w:pPr>
      <w:r w:rsidRPr="0059202D">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59202D" w:rsidRDefault="0059202D" w:rsidP="0059202D">
      <w:pPr>
        <w:tabs>
          <w:tab w:val="left" w:pos="567"/>
        </w:tabs>
        <w:spacing w:before="0"/>
        <w:rPr>
          <w:rFonts w:eastAsia="Calibri" w:cs="Arial"/>
          <w:noProof/>
          <w:color w:val="000000" w:themeColor="text1"/>
          <w:lang w:val="ru-RU"/>
        </w:rPr>
      </w:pPr>
      <w:r w:rsidRPr="0059202D">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A4FE3" w:rsidRDefault="005A4FE3" w:rsidP="0059202D">
      <w:pPr>
        <w:tabs>
          <w:tab w:val="left" w:pos="567"/>
        </w:tabs>
        <w:spacing w:before="0"/>
        <w:rPr>
          <w:rFonts w:eastAsia="Calibri" w:cs="Arial"/>
          <w:noProof/>
          <w:color w:val="000000" w:themeColor="text1"/>
          <w:lang w:val="ru-RU"/>
        </w:rPr>
      </w:pPr>
    </w:p>
    <w:p w:rsidR="005A4FE3" w:rsidRDefault="005A4FE3" w:rsidP="0059202D">
      <w:pPr>
        <w:tabs>
          <w:tab w:val="left" w:pos="567"/>
        </w:tabs>
        <w:spacing w:before="0"/>
        <w:rPr>
          <w:rFonts w:eastAsia="Calibri" w:cs="Arial"/>
          <w:noProof/>
          <w:color w:val="000000" w:themeColor="text1"/>
          <w:lang w:val="ru-RU"/>
        </w:rPr>
      </w:pPr>
    </w:p>
    <w:p w:rsidR="005A4FE3" w:rsidRDefault="005A4FE3" w:rsidP="0059202D">
      <w:pPr>
        <w:tabs>
          <w:tab w:val="left" w:pos="567"/>
        </w:tabs>
        <w:spacing w:before="0"/>
        <w:rPr>
          <w:rFonts w:eastAsia="Calibri" w:cs="Arial"/>
          <w:noProof/>
          <w:color w:val="000000" w:themeColor="text1"/>
          <w:lang w:val="ru-RU"/>
        </w:rPr>
      </w:pPr>
    </w:p>
    <w:p w:rsidR="00F31A17" w:rsidRDefault="00F31A17" w:rsidP="0059202D">
      <w:pPr>
        <w:tabs>
          <w:tab w:val="left" w:pos="567"/>
        </w:tabs>
        <w:spacing w:before="0"/>
        <w:rPr>
          <w:rFonts w:cs="Arial"/>
          <w:sz w:val="16"/>
          <w:szCs w:val="16"/>
          <w:lang w:val="ru-RU"/>
        </w:rPr>
      </w:pPr>
    </w:p>
    <w:p w:rsidR="0059202D" w:rsidRPr="0059202D" w:rsidRDefault="0059202D" w:rsidP="0059202D">
      <w:pPr>
        <w:tabs>
          <w:tab w:val="left" w:pos="567"/>
        </w:tabs>
        <w:spacing w:before="0"/>
        <w:rPr>
          <w:rFonts w:cs="Arial"/>
          <w:b/>
          <w:lang w:val="ru-RU"/>
        </w:rPr>
      </w:pPr>
      <w:r w:rsidRPr="0059202D">
        <w:rPr>
          <w:rFonts w:cs="Arial"/>
          <w:b/>
          <w:lang w:val="ru-RU"/>
        </w:rPr>
        <w:t xml:space="preserve">                КОРИСНИК УСЛУГА                                                  ПРУЖАЛАЦ УСЛУГА</w:t>
      </w:r>
    </w:p>
    <w:p w:rsidR="0059202D" w:rsidRPr="0059202D" w:rsidRDefault="0059202D" w:rsidP="0059202D">
      <w:pPr>
        <w:spacing w:before="0"/>
        <w:rPr>
          <w:rFonts w:cs="Arial"/>
          <w:b/>
          <w:lang w:val="ru-RU"/>
        </w:rPr>
      </w:pPr>
      <w:r w:rsidRPr="0059202D">
        <w:rPr>
          <w:rFonts w:cs="Arial"/>
          <w:b/>
          <w:lang w:val="ru-RU"/>
        </w:rPr>
        <w:t xml:space="preserve">ЈП „Електропривреда Србије“Београд                                                </w:t>
      </w:r>
      <w:r w:rsidRPr="0059202D">
        <w:rPr>
          <w:rFonts w:cs="Arial"/>
          <w:b/>
          <w:color w:val="FF0000"/>
          <w:lang w:val="ru-RU"/>
        </w:rPr>
        <w:t>Назив</w:t>
      </w:r>
    </w:p>
    <w:p w:rsidR="0059202D" w:rsidRPr="0059202D" w:rsidRDefault="0059202D" w:rsidP="0059202D">
      <w:pPr>
        <w:tabs>
          <w:tab w:val="left" w:pos="567"/>
        </w:tabs>
        <w:spacing w:before="0"/>
        <w:rPr>
          <w:rFonts w:cs="Arial"/>
          <w:lang w:val="ru-RU"/>
        </w:rPr>
      </w:pPr>
      <w:r w:rsidRPr="0059202D">
        <w:rPr>
          <w:rFonts w:cs="Arial"/>
          <w:lang w:val="ru-RU"/>
        </w:rPr>
        <w:t xml:space="preserve">___________________________________    </w:t>
      </w:r>
      <w:r w:rsidRPr="0059202D">
        <w:rPr>
          <w:rFonts w:cs="Arial"/>
          <w:b/>
          <w:lang w:val="ru-RU"/>
        </w:rPr>
        <w:t>М.П.</w:t>
      </w:r>
      <w:r w:rsidRPr="0059202D">
        <w:rPr>
          <w:rFonts w:cs="Arial"/>
          <w:lang w:val="ru-RU"/>
        </w:rPr>
        <w:t xml:space="preserve">                  ________________________</w:t>
      </w:r>
    </w:p>
    <w:p w:rsidR="0059202D" w:rsidRPr="0059202D" w:rsidRDefault="0059202D" w:rsidP="0059202D">
      <w:pPr>
        <w:tabs>
          <w:tab w:val="left" w:pos="567"/>
        </w:tabs>
        <w:spacing w:before="0"/>
        <w:rPr>
          <w:rFonts w:cs="Arial"/>
          <w:b/>
          <w:sz w:val="4"/>
          <w:szCs w:val="4"/>
          <w:lang w:val="ru-RU"/>
        </w:rPr>
      </w:pPr>
      <w:r w:rsidRPr="0059202D">
        <w:rPr>
          <w:rFonts w:cs="Arial"/>
          <w:sz w:val="4"/>
          <w:szCs w:val="4"/>
          <w:lang w:val="ru-RU"/>
        </w:rPr>
        <w:t xml:space="preserve">                                                                               </w:t>
      </w:r>
    </w:p>
    <w:p w:rsidR="0059202D" w:rsidRPr="0059202D" w:rsidRDefault="0059202D" w:rsidP="0059202D">
      <w:pPr>
        <w:spacing w:before="0"/>
        <w:rPr>
          <w:rFonts w:cs="Arial"/>
          <w:lang w:val="sr-Cyrl-RS"/>
        </w:rPr>
      </w:pPr>
      <w:r w:rsidRPr="0059202D">
        <w:rPr>
          <w:rFonts w:cs="Arial"/>
          <w:lang w:val="ru-RU"/>
        </w:rPr>
        <w:t>Финансијски директор Огранка ТЕНТ</w:t>
      </w:r>
      <w:r w:rsidRPr="0059202D">
        <w:rPr>
          <w:rFonts w:cs="Arial"/>
          <w:color w:val="00B0F0"/>
          <w:lang w:val="ru-RU"/>
        </w:rPr>
        <w:t xml:space="preserve">                </w:t>
      </w:r>
      <w:r w:rsidRPr="0059202D">
        <w:rPr>
          <w:rFonts w:cs="Arial"/>
          <w:color w:val="FF0000"/>
          <w:lang w:val="ru-RU"/>
        </w:rPr>
        <w:t>име и презиме,функција</w:t>
      </w:r>
      <w:r w:rsidRPr="0059202D">
        <w:rPr>
          <w:rFonts w:cs="Arial"/>
          <w:lang w:val="ru-RU"/>
        </w:rPr>
        <w:t xml:space="preserve">                                            Жељко Вујиновић   </w:t>
      </w:r>
    </w:p>
    <w:p w:rsidR="007261CC" w:rsidRDefault="007261CC"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sectPr w:rsidR="00F31A17"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71" w:rsidRDefault="00C57D71">
      <w:r>
        <w:separator/>
      </w:r>
    </w:p>
    <w:p w:rsidR="00C57D71" w:rsidRDefault="00C57D71"/>
  </w:endnote>
  <w:endnote w:type="continuationSeparator" w:id="0">
    <w:p w:rsidR="00C57D71" w:rsidRDefault="00C57D71">
      <w:r>
        <w:continuationSeparator/>
      </w:r>
    </w:p>
    <w:p w:rsidR="00C57D71" w:rsidRDefault="00C57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 w:name="Arial Cirilica">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D3" w:rsidRDefault="00624D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DD3" w:rsidRDefault="00624DD3" w:rsidP="00841BE7">
    <w:pPr>
      <w:pStyle w:val="Footer"/>
      <w:ind w:right="360"/>
    </w:pPr>
  </w:p>
  <w:p w:rsidR="00624DD3" w:rsidRDefault="00624DD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D3" w:rsidRPr="00EC5BB4" w:rsidRDefault="00624D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3361">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3361">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D3" w:rsidRPr="00EC5BB4" w:rsidRDefault="00624D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336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3361">
      <w:rPr>
        <w:rStyle w:val="PageNumber"/>
        <w:rFonts w:cs="Arial"/>
        <w:b/>
        <w:noProof/>
        <w:szCs w:val="24"/>
      </w:rPr>
      <w:t>54</w:t>
    </w:r>
    <w:r w:rsidRPr="00EC5BB4">
      <w:rPr>
        <w:rStyle w:val="PageNumber"/>
        <w:rFonts w:cs="Arial"/>
        <w:b/>
        <w:szCs w:val="24"/>
      </w:rPr>
      <w:fldChar w:fldCharType="end"/>
    </w:r>
  </w:p>
  <w:p w:rsidR="00624DD3" w:rsidRDefault="0062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71" w:rsidRDefault="00C57D71">
      <w:r>
        <w:separator/>
      </w:r>
    </w:p>
    <w:p w:rsidR="00C57D71" w:rsidRDefault="00C57D71"/>
  </w:footnote>
  <w:footnote w:type="continuationSeparator" w:id="0">
    <w:p w:rsidR="00C57D71" w:rsidRDefault="00C57D71">
      <w:r>
        <w:continuationSeparator/>
      </w:r>
    </w:p>
    <w:p w:rsidR="00C57D71" w:rsidRDefault="00C57D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D3" w:rsidRDefault="00624DD3" w:rsidP="004276AD">
    <w:pPr>
      <w:pStyle w:val="Header"/>
      <w:rPr>
        <w:sz w:val="20"/>
      </w:rPr>
    </w:pPr>
  </w:p>
  <w:p w:rsidR="00624DD3" w:rsidRPr="004276AD" w:rsidRDefault="00624DD3" w:rsidP="004276AD">
    <w:pPr>
      <w:pStyle w:val="Header"/>
    </w:pPr>
    <w:r w:rsidRPr="00EC5BB4">
      <w:rPr>
        <w:szCs w:val="24"/>
      </w:rPr>
      <w:t>ЈП „Електропривреда Србије“ Београд          Конкурсна документација ЈН</w:t>
    </w:r>
    <w:r w:rsidRPr="00EC5BB4">
      <w:rPr>
        <w:b/>
        <w:szCs w:val="24"/>
      </w:rPr>
      <w:t>.</w:t>
    </w:r>
    <w:r w:rsidRPr="001579D5">
      <w:rPr>
        <w:szCs w:val="24"/>
        <w:lang w:val="sr-Cyrl-RS"/>
      </w:rPr>
      <w:t xml:space="preserve"> </w:t>
    </w:r>
    <w:r>
      <w:rPr>
        <w:szCs w:val="24"/>
        <w:lang w:val="sr-Cyrl-RS"/>
      </w:rPr>
      <w:t>1859/2018 (3000/0874/2018)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D3" w:rsidRDefault="00624DD3" w:rsidP="004276AD">
    <w:pPr>
      <w:pStyle w:val="Header"/>
    </w:pPr>
  </w:p>
  <w:p w:rsidR="00624DD3" w:rsidRPr="00210557" w:rsidRDefault="00624DD3" w:rsidP="00EF375A">
    <w:pPr>
      <w:pStyle w:val="Header"/>
    </w:pPr>
    <w:r w:rsidRPr="00113B84">
      <w:rPr>
        <w:szCs w:val="24"/>
      </w:rPr>
      <w:t xml:space="preserve">ЈП „Електропривреда Србије“ Београд  </w:t>
    </w:r>
    <w:r>
      <w:rPr>
        <w:szCs w:val="24"/>
      </w:rPr>
      <w:t xml:space="preserve">        Конкурсна документација ЈН</w:t>
    </w:r>
    <w:r w:rsidRPr="00113B84">
      <w:rPr>
        <w:b/>
        <w:szCs w:val="24"/>
      </w:rPr>
      <w:t>.</w:t>
    </w:r>
    <w:r>
      <w:rPr>
        <w:b/>
        <w:szCs w:val="24"/>
        <w:lang w:val="sr-Cyrl-RS"/>
      </w:rPr>
      <w:t xml:space="preserve"> </w:t>
    </w:r>
    <w:r>
      <w:rPr>
        <w:szCs w:val="24"/>
        <w:lang w:val="sr-Cyrl-RS"/>
      </w:rPr>
      <w:t>1859/2018 (3000/0874/2018)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2A549C"/>
    <w:multiLevelType w:val="hybridMultilevel"/>
    <w:tmpl w:val="5F3C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5D66A7F"/>
    <w:multiLevelType w:val="hybridMultilevel"/>
    <w:tmpl w:val="CEAA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3E7F9A"/>
    <w:multiLevelType w:val="hybridMultilevel"/>
    <w:tmpl w:val="11C064B4"/>
    <w:lvl w:ilvl="0" w:tplc="FC1EA74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5610AB4"/>
    <w:multiLevelType w:val="hybridMultilevel"/>
    <w:tmpl w:val="F3442EE2"/>
    <w:lvl w:ilvl="0" w:tplc="241A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85F6158"/>
    <w:multiLevelType w:val="hybridMultilevel"/>
    <w:tmpl w:val="66C2943E"/>
    <w:lvl w:ilvl="0" w:tplc="E2EAD2B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774EB"/>
    <w:multiLevelType w:val="multilevel"/>
    <w:tmpl w:val="0B9CC4AC"/>
    <w:lvl w:ilvl="0">
      <w:start w:val="6"/>
      <w:numFmt w:val="decimal"/>
      <w:lvlText w:val="%1."/>
      <w:lvlJc w:val="left"/>
      <w:pPr>
        <w:ind w:left="927" w:hanging="360"/>
      </w:pPr>
      <w:rPr>
        <w:rFonts w:hint="default"/>
      </w:rPr>
    </w:lvl>
    <w:lvl w:ilvl="1">
      <w:start w:val="1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757467"/>
    <w:multiLevelType w:val="hybridMultilevel"/>
    <w:tmpl w:val="CD8AA052"/>
    <w:lvl w:ilvl="0" w:tplc="FC1EA74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148081A"/>
    <w:multiLevelType w:val="multilevel"/>
    <w:tmpl w:val="126C08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7E6342"/>
    <w:multiLevelType w:val="hybridMultilevel"/>
    <w:tmpl w:val="3F50376C"/>
    <w:lvl w:ilvl="0" w:tplc="B8D41E4A">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5"/>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70"/>
  </w:num>
  <w:num w:numId="9">
    <w:abstractNumId w:val="98"/>
  </w:num>
  <w:num w:numId="10">
    <w:abstractNumId w:val="74"/>
  </w:num>
  <w:num w:numId="11">
    <w:abstractNumId w:val="68"/>
  </w:num>
  <w:num w:numId="12">
    <w:abstractNumId w:val="59"/>
  </w:num>
  <w:num w:numId="13">
    <w:abstractNumId w:val="56"/>
  </w:num>
  <w:num w:numId="14">
    <w:abstractNumId w:val="64"/>
  </w:num>
  <w:num w:numId="15">
    <w:abstractNumId w:val="87"/>
  </w:num>
  <w:num w:numId="16">
    <w:abstractNumId w:val="80"/>
  </w:num>
  <w:num w:numId="17">
    <w:abstractNumId w:val="90"/>
  </w:num>
  <w:num w:numId="18">
    <w:abstractNumId w:val="67"/>
  </w:num>
  <w:num w:numId="1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76"/>
  </w:num>
  <w:num w:numId="30">
    <w:abstractNumId w:val="73"/>
  </w:num>
  <w:num w:numId="31">
    <w:abstractNumId w:val="51"/>
  </w:num>
  <w:num w:numId="32">
    <w:abstractNumId w:val="71"/>
  </w:num>
  <w:num w:numId="33">
    <w:abstractNumId w:val="65"/>
  </w:num>
  <w:num w:numId="34">
    <w:abstractNumId w:val="79"/>
  </w:num>
  <w:num w:numId="35">
    <w:abstractNumId w:val="81"/>
  </w:num>
  <w:num w:numId="36">
    <w:abstractNumId w:val="89"/>
  </w:num>
  <w:num w:numId="37">
    <w:abstractNumId w:val="97"/>
  </w:num>
  <w:num w:numId="38">
    <w:abstractNumId w:val="99"/>
  </w:num>
  <w:num w:numId="39">
    <w:abstractNumId w:val="86"/>
  </w:num>
  <w:num w:numId="40">
    <w:abstractNumId w:val="6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26F"/>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331"/>
    <w:rsid w:val="0002512F"/>
    <w:rsid w:val="00025304"/>
    <w:rsid w:val="00025ABF"/>
    <w:rsid w:val="00025B97"/>
    <w:rsid w:val="00025EC5"/>
    <w:rsid w:val="00025F99"/>
    <w:rsid w:val="00026036"/>
    <w:rsid w:val="000261C8"/>
    <w:rsid w:val="00026444"/>
    <w:rsid w:val="00026621"/>
    <w:rsid w:val="000267C3"/>
    <w:rsid w:val="00026F45"/>
    <w:rsid w:val="00027418"/>
    <w:rsid w:val="0002750F"/>
    <w:rsid w:val="00027C88"/>
    <w:rsid w:val="00027F81"/>
    <w:rsid w:val="000303E2"/>
    <w:rsid w:val="000304D8"/>
    <w:rsid w:val="00030591"/>
    <w:rsid w:val="00030B9D"/>
    <w:rsid w:val="0003103E"/>
    <w:rsid w:val="0003169E"/>
    <w:rsid w:val="000317BA"/>
    <w:rsid w:val="00031E71"/>
    <w:rsid w:val="00032272"/>
    <w:rsid w:val="00032A5B"/>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40E"/>
    <w:rsid w:val="000426A6"/>
    <w:rsid w:val="00042846"/>
    <w:rsid w:val="00042AB1"/>
    <w:rsid w:val="00042D8E"/>
    <w:rsid w:val="0004327C"/>
    <w:rsid w:val="0004351D"/>
    <w:rsid w:val="00043B23"/>
    <w:rsid w:val="00043C87"/>
    <w:rsid w:val="00043D31"/>
    <w:rsid w:val="000440B1"/>
    <w:rsid w:val="00044484"/>
    <w:rsid w:val="00044A8E"/>
    <w:rsid w:val="000455D2"/>
    <w:rsid w:val="00045619"/>
    <w:rsid w:val="00045F57"/>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32D"/>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C4D"/>
    <w:rsid w:val="00065071"/>
    <w:rsid w:val="0006514D"/>
    <w:rsid w:val="00065368"/>
    <w:rsid w:val="000654DF"/>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AF9"/>
    <w:rsid w:val="00073D60"/>
    <w:rsid w:val="00073EC5"/>
    <w:rsid w:val="0007456F"/>
    <w:rsid w:val="0007509A"/>
    <w:rsid w:val="00075C0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0A4"/>
    <w:rsid w:val="00081E22"/>
    <w:rsid w:val="00082081"/>
    <w:rsid w:val="000820E1"/>
    <w:rsid w:val="0008225F"/>
    <w:rsid w:val="0008265D"/>
    <w:rsid w:val="000826A8"/>
    <w:rsid w:val="00082792"/>
    <w:rsid w:val="0008290D"/>
    <w:rsid w:val="00082EB6"/>
    <w:rsid w:val="000832E3"/>
    <w:rsid w:val="000833D4"/>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600"/>
    <w:rsid w:val="00090A5C"/>
    <w:rsid w:val="00090DF6"/>
    <w:rsid w:val="000912C2"/>
    <w:rsid w:val="00091388"/>
    <w:rsid w:val="000917DD"/>
    <w:rsid w:val="00091BB0"/>
    <w:rsid w:val="0009245D"/>
    <w:rsid w:val="0009251A"/>
    <w:rsid w:val="000927C9"/>
    <w:rsid w:val="00092A5F"/>
    <w:rsid w:val="00092AC1"/>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BD"/>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836"/>
    <w:rsid w:val="000A4D7F"/>
    <w:rsid w:val="000A52EE"/>
    <w:rsid w:val="000A57D7"/>
    <w:rsid w:val="000A5BAE"/>
    <w:rsid w:val="000A5CC1"/>
    <w:rsid w:val="000A5D3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318"/>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50"/>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8E4"/>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F8B"/>
    <w:rsid w:val="001066B6"/>
    <w:rsid w:val="0010671F"/>
    <w:rsid w:val="00107098"/>
    <w:rsid w:val="001070C7"/>
    <w:rsid w:val="0010773D"/>
    <w:rsid w:val="00107CB3"/>
    <w:rsid w:val="00107F5D"/>
    <w:rsid w:val="00110207"/>
    <w:rsid w:val="001105E6"/>
    <w:rsid w:val="0011086D"/>
    <w:rsid w:val="00110BD5"/>
    <w:rsid w:val="00110E6A"/>
    <w:rsid w:val="001111D8"/>
    <w:rsid w:val="00111425"/>
    <w:rsid w:val="001115F2"/>
    <w:rsid w:val="001117FD"/>
    <w:rsid w:val="001119E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757"/>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C7"/>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54"/>
    <w:rsid w:val="001463A3"/>
    <w:rsid w:val="0014649A"/>
    <w:rsid w:val="001465C5"/>
    <w:rsid w:val="00146A66"/>
    <w:rsid w:val="00146C4C"/>
    <w:rsid w:val="001474B6"/>
    <w:rsid w:val="001508B7"/>
    <w:rsid w:val="00150F58"/>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9D5"/>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C3"/>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54"/>
    <w:rsid w:val="001959B0"/>
    <w:rsid w:val="001959D0"/>
    <w:rsid w:val="00196151"/>
    <w:rsid w:val="00196726"/>
    <w:rsid w:val="00196727"/>
    <w:rsid w:val="00196D47"/>
    <w:rsid w:val="00197578"/>
    <w:rsid w:val="0019781E"/>
    <w:rsid w:val="001979B1"/>
    <w:rsid w:val="001A01DA"/>
    <w:rsid w:val="001A046B"/>
    <w:rsid w:val="001A0798"/>
    <w:rsid w:val="001A0BD5"/>
    <w:rsid w:val="001A0EC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1CB"/>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738"/>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B46"/>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3D3"/>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4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F"/>
    <w:rsid w:val="001F6213"/>
    <w:rsid w:val="001F62BF"/>
    <w:rsid w:val="001F6584"/>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5A"/>
    <w:rsid w:val="00202CCD"/>
    <w:rsid w:val="00202CD8"/>
    <w:rsid w:val="002030A5"/>
    <w:rsid w:val="00204027"/>
    <w:rsid w:val="00204111"/>
    <w:rsid w:val="0020429B"/>
    <w:rsid w:val="00204871"/>
    <w:rsid w:val="002049BE"/>
    <w:rsid w:val="00204F32"/>
    <w:rsid w:val="00205B96"/>
    <w:rsid w:val="00205C4A"/>
    <w:rsid w:val="00205E4E"/>
    <w:rsid w:val="002067CF"/>
    <w:rsid w:val="00206ABA"/>
    <w:rsid w:val="00206AD0"/>
    <w:rsid w:val="00207151"/>
    <w:rsid w:val="0020735B"/>
    <w:rsid w:val="00207D08"/>
    <w:rsid w:val="00210557"/>
    <w:rsid w:val="00210A85"/>
    <w:rsid w:val="00210C31"/>
    <w:rsid w:val="00210FF3"/>
    <w:rsid w:val="00211304"/>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19E"/>
    <w:rsid w:val="00231D52"/>
    <w:rsid w:val="00232552"/>
    <w:rsid w:val="00232912"/>
    <w:rsid w:val="00232AB4"/>
    <w:rsid w:val="00232BD9"/>
    <w:rsid w:val="00233121"/>
    <w:rsid w:val="00233412"/>
    <w:rsid w:val="00233981"/>
    <w:rsid w:val="00233B0E"/>
    <w:rsid w:val="00234135"/>
    <w:rsid w:val="00234AFE"/>
    <w:rsid w:val="00234B4C"/>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CB"/>
    <w:rsid w:val="002505B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34A"/>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B16"/>
    <w:rsid w:val="0026340F"/>
    <w:rsid w:val="00263AA4"/>
    <w:rsid w:val="00263EA9"/>
    <w:rsid w:val="0026400A"/>
    <w:rsid w:val="002644E9"/>
    <w:rsid w:val="00264637"/>
    <w:rsid w:val="00264877"/>
    <w:rsid w:val="00264C85"/>
    <w:rsid w:val="00264D2A"/>
    <w:rsid w:val="00264D63"/>
    <w:rsid w:val="0026502F"/>
    <w:rsid w:val="00265169"/>
    <w:rsid w:val="0026530F"/>
    <w:rsid w:val="002653CD"/>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1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3F"/>
    <w:rsid w:val="0027708B"/>
    <w:rsid w:val="00277323"/>
    <w:rsid w:val="00277438"/>
    <w:rsid w:val="0027775B"/>
    <w:rsid w:val="00277821"/>
    <w:rsid w:val="00280127"/>
    <w:rsid w:val="00280814"/>
    <w:rsid w:val="00280B9C"/>
    <w:rsid w:val="00280DAD"/>
    <w:rsid w:val="00281098"/>
    <w:rsid w:val="0028147E"/>
    <w:rsid w:val="002815D8"/>
    <w:rsid w:val="00281923"/>
    <w:rsid w:val="00281C44"/>
    <w:rsid w:val="00281CE1"/>
    <w:rsid w:val="00281EAD"/>
    <w:rsid w:val="0028205E"/>
    <w:rsid w:val="00282B27"/>
    <w:rsid w:val="00282CE8"/>
    <w:rsid w:val="00282DE8"/>
    <w:rsid w:val="0028381B"/>
    <w:rsid w:val="00283C93"/>
    <w:rsid w:val="00283F6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ACA"/>
    <w:rsid w:val="002A2DD0"/>
    <w:rsid w:val="002A33AE"/>
    <w:rsid w:val="002A3C3F"/>
    <w:rsid w:val="002A3F56"/>
    <w:rsid w:val="002A4077"/>
    <w:rsid w:val="002A42EC"/>
    <w:rsid w:val="002A436B"/>
    <w:rsid w:val="002A4479"/>
    <w:rsid w:val="002A480D"/>
    <w:rsid w:val="002A4C1D"/>
    <w:rsid w:val="002A5058"/>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A4D"/>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31"/>
    <w:rsid w:val="002B5A35"/>
    <w:rsid w:val="002B5B83"/>
    <w:rsid w:val="002B5D52"/>
    <w:rsid w:val="002B6603"/>
    <w:rsid w:val="002B663B"/>
    <w:rsid w:val="002B6D5A"/>
    <w:rsid w:val="002B6EB1"/>
    <w:rsid w:val="002B6F1E"/>
    <w:rsid w:val="002B72C2"/>
    <w:rsid w:val="002B7588"/>
    <w:rsid w:val="002B7A6E"/>
    <w:rsid w:val="002C00D1"/>
    <w:rsid w:val="002C02BB"/>
    <w:rsid w:val="002C042F"/>
    <w:rsid w:val="002C083C"/>
    <w:rsid w:val="002C0C5C"/>
    <w:rsid w:val="002C0D84"/>
    <w:rsid w:val="002C12B6"/>
    <w:rsid w:val="002C17DD"/>
    <w:rsid w:val="002C1D9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816"/>
    <w:rsid w:val="002D1C63"/>
    <w:rsid w:val="002D224C"/>
    <w:rsid w:val="002D2D9F"/>
    <w:rsid w:val="002D2DFE"/>
    <w:rsid w:val="002D32EE"/>
    <w:rsid w:val="002D3319"/>
    <w:rsid w:val="002D339D"/>
    <w:rsid w:val="002D3733"/>
    <w:rsid w:val="002D3869"/>
    <w:rsid w:val="002D38A6"/>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626"/>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CD5"/>
    <w:rsid w:val="002F2DE5"/>
    <w:rsid w:val="002F2E6E"/>
    <w:rsid w:val="002F37B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2F16"/>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374"/>
    <w:rsid w:val="0030777F"/>
    <w:rsid w:val="0030789D"/>
    <w:rsid w:val="00307990"/>
    <w:rsid w:val="00307C06"/>
    <w:rsid w:val="00307C0F"/>
    <w:rsid w:val="003100D8"/>
    <w:rsid w:val="00310554"/>
    <w:rsid w:val="003108C8"/>
    <w:rsid w:val="00310EB6"/>
    <w:rsid w:val="00310FBD"/>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5FF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3ED"/>
    <w:rsid w:val="00332650"/>
    <w:rsid w:val="00332879"/>
    <w:rsid w:val="0033297D"/>
    <w:rsid w:val="00332CFE"/>
    <w:rsid w:val="003330A1"/>
    <w:rsid w:val="00333F16"/>
    <w:rsid w:val="0033467A"/>
    <w:rsid w:val="0033469C"/>
    <w:rsid w:val="003350DA"/>
    <w:rsid w:val="00335525"/>
    <w:rsid w:val="003358B5"/>
    <w:rsid w:val="0033599E"/>
    <w:rsid w:val="00335A01"/>
    <w:rsid w:val="00336343"/>
    <w:rsid w:val="00336A80"/>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55"/>
    <w:rsid w:val="00345E02"/>
    <w:rsid w:val="0034602A"/>
    <w:rsid w:val="003460FF"/>
    <w:rsid w:val="0034724D"/>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CB"/>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11"/>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3B5"/>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675"/>
    <w:rsid w:val="00382754"/>
    <w:rsid w:val="00383211"/>
    <w:rsid w:val="0038375A"/>
    <w:rsid w:val="003841C5"/>
    <w:rsid w:val="003844CF"/>
    <w:rsid w:val="003849FD"/>
    <w:rsid w:val="003851BF"/>
    <w:rsid w:val="003855EC"/>
    <w:rsid w:val="00385C26"/>
    <w:rsid w:val="003861B3"/>
    <w:rsid w:val="003863C1"/>
    <w:rsid w:val="00386410"/>
    <w:rsid w:val="003864E1"/>
    <w:rsid w:val="0038669C"/>
    <w:rsid w:val="003867BF"/>
    <w:rsid w:val="00386CF5"/>
    <w:rsid w:val="00387971"/>
    <w:rsid w:val="003879DB"/>
    <w:rsid w:val="003904AC"/>
    <w:rsid w:val="003904F7"/>
    <w:rsid w:val="00390889"/>
    <w:rsid w:val="003916EB"/>
    <w:rsid w:val="00391789"/>
    <w:rsid w:val="003917AE"/>
    <w:rsid w:val="003918E7"/>
    <w:rsid w:val="00391CCF"/>
    <w:rsid w:val="00391D2E"/>
    <w:rsid w:val="00391F1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54A"/>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01C"/>
    <w:rsid w:val="003C02D8"/>
    <w:rsid w:val="003C0607"/>
    <w:rsid w:val="003C06CE"/>
    <w:rsid w:val="003C0822"/>
    <w:rsid w:val="003C0B94"/>
    <w:rsid w:val="003C0C70"/>
    <w:rsid w:val="003C135A"/>
    <w:rsid w:val="003C165C"/>
    <w:rsid w:val="003C171A"/>
    <w:rsid w:val="003C1F3E"/>
    <w:rsid w:val="003C217A"/>
    <w:rsid w:val="003C221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427"/>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E74"/>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B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EFF"/>
    <w:rsid w:val="00401F5B"/>
    <w:rsid w:val="004023EA"/>
    <w:rsid w:val="0040245C"/>
    <w:rsid w:val="0040259D"/>
    <w:rsid w:val="00403B69"/>
    <w:rsid w:val="00403BD9"/>
    <w:rsid w:val="00403C47"/>
    <w:rsid w:val="0040447B"/>
    <w:rsid w:val="00404DD4"/>
    <w:rsid w:val="00405671"/>
    <w:rsid w:val="00405684"/>
    <w:rsid w:val="00405E5E"/>
    <w:rsid w:val="004062E7"/>
    <w:rsid w:val="004065AE"/>
    <w:rsid w:val="00406F7D"/>
    <w:rsid w:val="0040775A"/>
    <w:rsid w:val="004077E5"/>
    <w:rsid w:val="00410307"/>
    <w:rsid w:val="004107FE"/>
    <w:rsid w:val="00410C2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A79"/>
    <w:rsid w:val="00423C07"/>
    <w:rsid w:val="00423F85"/>
    <w:rsid w:val="00424296"/>
    <w:rsid w:val="00424A23"/>
    <w:rsid w:val="00424ACE"/>
    <w:rsid w:val="00424B12"/>
    <w:rsid w:val="00424B48"/>
    <w:rsid w:val="00424E8C"/>
    <w:rsid w:val="00425062"/>
    <w:rsid w:val="004252C7"/>
    <w:rsid w:val="0042539F"/>
    <w:rsid w:val="004259BE"/>
    <w:rsid w:val="00425A77"/>
    <w:rsid w:val="00425A9B"/>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42"/>
    <w:rsid w:val="004317EF"/>
    <w:rsid w:val="00431B8E"/>
    <w:rsid w:val="0043237C"/>
    <w:rsid w:val="00432416"/>
    <w:rsid w:val="00432535"/>
    <w:rsid w:val="00432657"/>
    <w:rsid w:val="004327B8"/>
    <w:rsid w:val="00432942"/>
    <w:rsid w:val="00432D69"/>
    <w:rsid w:val="0043312E"/>
    <w:rsid w:val="00433673"/>
    <w:rsid w:val="00433784"/>
    <w:rsid w:val="004338C4"/>
    <w:rsid w:val="00433B83"/>
    <w:rsid w:val="0043431B"/>
    <w:rsid w:val="00434B16"/>
    <w:rsid w:val="0043502D"/>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053"/>
    <w:rsid w:val="004511D5"/>
    <w:rsid w:val="00451863"/>
    <w:rsid w:val="00451891"/>
    <w:rsid w:val="004518FA"/>
    <w:rsid w:val="004519B1"/>
    <w:rsid w:val="004519BB"/>
    <w:rsid w:val="00451F41"/>
    <w:rsid w:val="00452058"/>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4E6"/>
    <w:rsid w:val="0046755D"/>
    <w:rsid w:val="00467DB0"/>
    <w:rsid w:val="004701A2"/>
    <w:rsid w:val="00470FB0"/>
    <w:rsid w:val="004716B3"/>
    <w:rsid w:val="00471E6B"/>
    <w:rsid w:val="004722E0"/>
    <w:rsid w:val="00472368"/>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8789C"/>
    <w:rsid w:val="004905AB"/>
    <w:rsid w:val="00490B65"/>
    <w:rsid w:val="00490DA3"/>
    <w:rsid w:val="00490F97"/>
    <w:rsid w:val="004910E9"/>
    <w:rsid w:val="0049112C"/>
    <w:rsid w:val="004913CE"/>
    <w:rsid w:val="00491E05"/>
    <w:rsid w:val="00491EFB"/>
    <w:rsid w:val="00491FDD"/>
    <w:rsid w:val="00492AC4"/>
    <w:rsid w:val="00492DD4"/>
    <w:rsid w:val="00492F6A"/>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2B"/>
    <w:rsid w:val="004A0A58"/>
    <w:rsid w:val="004A0B49"/>
    <w:rsid w:val="004A0B7F"/>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A62"/>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9A1"/>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B27"/>
    <w:rsid w:val="004D6D01"/>
    <w:rsid w:val="004D6D60"/>
    <w:rsid w:val="004D6DE7"/>
    <w:rsid w:val="004D6DF4"/>
    <w:rsid w:val="004D6F4A"/>
    <w:rsid w:val="004D6FD4"/>
    <w:rsid w:val="004D728A"/>
    <w:rsid w:val="004D757A"/>
    <w:rsid w:val="004D7A10"/>
    <w:rsid w:val="004D7CE3"/>
    <w:rsid w:val="004E004D"/>
    <w:rsid w:val="004E038A"/>
    <w:rsid w:val="004E07F7"/>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9EF"/>
    <w:rsid w:val="004E6CE6"/>
    <w:rsid w:val="004E70C8"/>
    <w:rsid w:val="004E7224"/>
    <w:rsid w:val="004E725E"/>
    <w:rsid w:val="004E7380"/>
    <w:rsid w:val="004E7414"/>
    <w:rsid w:val="004E7466"/>
    <w:rsid w:val="004E75AB"/>
    <w:rsid w:val="004E75F9"/>
    <w:rsid w:val="004F01B7"/>
    <w:rsid w:val="004F033D"/>
    <w:rsid w:val="004F0358"/>
    <w:rsid w:val="004F06EC"/>
    <w:rsid w:val="004F1238"/>
    <w:rsid w:val="004F17E7"/>
    <w:rsid w:val="004F18B1"/>
    <w:rsid w:val="004F1A0A"/>
    <w:rsid w:val="004F1E87"/>
    <w:rsid w:val="004F1EB3"/>
    <w:rsid w:val="004F246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6E"/>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72"/>
    <w:rsid w:val="0050179E"/>
    <w:rsid w:val="00501965"/>
    <w:rsid w:val="005019BE"/>
    <w:rsid w:val="00501A26"/>
    <w:rsid w:val="005020CD"/>
    <w:rsid w:val="00502238"/>
    <w:rsid w:val="00502D60"/>
    <w:rsid w:val="00502E1C"/>
    <w:rsid w:val="00503040"/>
    <w:rsid w:val="005033F0"/>
    <w:rsid w:val="0050381D"/>
    <w:rsid w:val="00503CAC"/>
    <w:rsid w:val="005040B8"/>
    <w:rsid w:val="005042CC"/>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4BD"/>
    <w:rsid w:val="00512BED"/>
    <w:rsid w:val="005133AD"/>
    <w:rsid w:val="005134F6"/>
    <w:rsid w:val="005135F1"/>
    <w:rsid w:val="00513B1B"/>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38"/>
    <w:rsid w:val="00520516"/>
    <w:rsid w:val="00520604"/>
    <w:rsid w:val="00520978"/>
    <w:rsid w:val="0052108C"/>
    <w:rsid w:val="00521704"/>
    <w:rsid w:val="00522165"/>
    <w:rsid w:val="00522381"/>
    <w:rsid w:val="00522ABF"/>
    <w:rsid w:val="00522D84"/>
    <w:rsid w:val="005232DA"/>
    <w:rsid w:val="0052331A"/>
    <w:rsid w:val="005240E1"/>
    <w:rsid w:val="00524510"/>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1C6"/>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40"/>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29D"/>
    <w:rsid w:val="0056349E"/>
    <w:rsid w:val="00563DD7"/>
    <w:rsid w:val="00564277"/>
    <w:rsid w:val="0056455D"/>
    <w:rsid w:val="005645FF"/>
    <w:rsid w:val="00564E84"/>
    <w:rsid w:val="00565119"/>
    <w:rsid w:val="00565159"/>
    <w:rsid w:val="005653E9"/>
    <w:rsid w:val="0056571E"/>
    <w:rsid w:val="00565922"/>
    <w:rsid w:val="00565C63"/>
    <w:rsid w:val="00565F4F"/>
    <w:rsid w:val="00566390"/>
    <w:rsid w:val="00566C5B"/>
    <w:rsid w:val="00566D3C"/>
    <w:rsid w:val="00566D60"/>
    <w:rsid w:val="0056708A"/>
    <w:rsid w:val="0056714A"/>
    <w:rsid w:val="005672E8"/>
    <w:rsid w:val="00567343"/>
    <w:rsid w:val="0056793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4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18"/>
    <w:rsid w:val="00583F86"/>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02D"/>
    <w:rsid w:val="00592C7D"/>
    <w:rsid w:val="00593106"/>
    <w:rsid w:val="0059310C"/>
    <w:rsid w:val="00593148"/>
    <w:rsid w:val="005933F4"/>
    <w:rsid w:val="00593434"/>
    <w:rsid w:val="00593EB1"/>
    <w:rsid w:val="00594D1F"/>
    <w:rsid w:val="00594F71"/>
    <w:rsid w:val="00595000"/>
    <w:rsid w:val="0059587B"/>
    <w:rsid w:val="005959ED"/>
    <w:rsid w:val="00595CDD"/>
    <w:rsid w:val="00596752"/>
    <w:rsid w:val="005969BC"/>
    <w:rsid w:val="0059754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4FE3"/>
    <w:rsid w:val="005A5069"/>
    <w:rsid w:val="005A5497"/>
    <w:rsid w:val="005A5617"/>
    <w:rsid w:val="005A5626"/>
    <w:rsid w:val="005A57D4"/>
    <w:rsid w:val="005A6144"/>
    <w:rsid w:val="005A65AD"/>
    <w:rsid w:val="005A699B"/>
    <w:rsid w:val="005A699E"/>
    <w:rsid w:val="005A6E71"/>
    <w:rsid w:val="005A7129"/>
    <w:rsid w:val="005B06A6"/>
    <w:rsid w:val="005B08A3"/>
    <w:rsid w:val="005B0B4C"/>
    <w:rsid w:val="005B108A"/>
    <w:rsid w:val="005B1305"/>
    <w:rsid w:val="005B14C3"/>
    <w:rsid w:val="005B14F4"/>
    <w:rsid w:val="005B1CE6"/>
    <w:rsid w:val="005B24DF"/>
    <w:rsid w:val="005B28F5"/>
    <w:rsid w:val="005B2A19"/>
    <w:rsid w:val="005B4723"/>
    <w:rsid w:val="005B4B5C"/>
    <w:rsid w:val="005B4BF7"/>
    <w:rsid w:val="005B5392"/>
    <w:rsid w:val="005B56D4"/>
    <w:rsid w:val="005B5A2D"/>
    <w:rsid w:val="005B5D37"/>
    <w:rsid w:val="005B6192"/>
    <w:rsid w:val="005B6257"/>
    <w:rsid w:val="005B6494"/>
    <w:rsid w:val="005B71D4"/>
    <w:rsid w:val="005B71F8"/>
    <w:rsid w:val="005B73D3"/>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47"/>
    <w:rsid w:val="005C2EF7"/>
    <w:rsid w:val="005C301A"/>
    <w:rsid w:val="005C31BC"/>
    <w:rsid w:val="005C32A0"/>
    <w:rsid w:val="005C33B2"/>
    <w:rsid w:val="005C396D"/>
    <w:rsid w:val="005C4B44"/>
    <w:rsid w:val="005C4B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967"/>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34"/>
    <w:rsid w:val="005D5269"/>
    <w:rsid w:val="005D5348"/>
    <w:rsid w:val="005D5729"/>
    <w:rsid w:val="005D606A"/>
    <w:rsid w:val="005D61CE"/>
    <w:rsid w:val="005D65A6"/>
    <w:rsid w:val="005D6D74"/>
    <w:rsid w:val="005E0151"/>
    <w:rsid w:val="005E05F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10"/>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C3"/>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61"/>
    <w:rsid w:val="00613B13"/>
    <w:rsid w:val="00614007"/>
    <w:rsid w:val="006144C6"/>
    <w:rsid w:val="006145B3"/>
    <w:rsid w:val="006147EE"/>
    <w:rsid w:val="006151B2"/>
    <w:rsid w:val="00615323"/>
    <w:rsid w:val="00615491"/>
    <w:rsid w:val="00615629"/>
    <w:rsid w:val="006157E0"/>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D3"/>
    <w:rsid w:val="00624DFF"/>
    <w:rsid w:val="00624FDC"/>
    <w:rsid w:val="00625273"/>
    <w:rsid w:val="00625377"/>
    <w:rsid w:val="0062540E"/>
    <w:rsid w:val="0062562C"/>
    <w:rsid w:val="00625A32"/>
    <w:rsid w:val="006260F6"/>
    <w:rsid w:val="00626522"/>
    <w:rsid w:val="0062654B"/>
    <w:rsid w:val="00626C2D"/>
    <w:rsid w:val="00626DCA"/>
    <w:rsid w:val="00626FC9"/>
    <w:rsid w:val="006274B4"/>
    <w:rsid w:val="006274FB"/>
    <w:rsid w:val="00630278"/>
    <w:rsid w:val="0063038F"/>
    <w:rsid w:val="00630421"/>
    <w:rsid w:val="00631036"/>
    <w:rsid w:val="00631121"/>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66"/>
    <w:rsid w:val="006374A2"/>
    <w:rsid w:val="006375A3"/>
    <w:rsid w:val="00637A09"/>
    <w:rsid w:val="00637C0F"/>
    <w:rsid w:val="00637DE0"/>
    <w:rsid w:val="006400DC"/>
    <w:rsid w:val="0064032E"/>
    <w:rsid w:val="006407FE"/>
    <w:rsid w:val="006408E0"/>
    <w:rsid w:val="0064093F"/>
    <w:rsid w:val="00640FAD"/>
    <w:rsid w:val="00641324"/>
    <w:rsid w:val="00641947"/>
    <w:rsid w:val="00641ED3"/>
    <w:rsid w:val="00642267"/>
    <w:rsid w:val="00642389"/>
    <w:rsid w:val="00642650"/>
    <w:rsid w:val="00642798"/>
    <w:rsid w:val="00642BB8"/>
    <w:rsid w:val="0064325D"/>
    <w:rsid w:val="00643389"/>
    <w:rsid w:val="00643A8E"/>
    <w:rsid w:val="00643D46"/>
    <w:rsid w:val="006440C9"/>
    <w:rsid w:val="006441A1"/>
    <w:rsid w:val="00644370"/>
    <w:rsid w:val="0064484E"/>
    <w:rsid w:val="00644D45"/>
    <w:rsid w:val="0064553E"/>
    <w:rsid w:val="0064572D"/>
    <w:rsid w:val="00645F72"/>
    <w:rsid w:val="006460AA"/>
    <w:rsid w:val="0064630E"/>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E36"/>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AA0"/>
    <w:rsid w:val="00672C02"/>
    <w:rsid w:val="00672DAC"/>
    <w:rsid w:val="006734A8"/>
    <w:rsid w:val="0067367A"/>
    <w:rsid w:val="006736F5"/>
    <w:rsid w:val="00673B4A"/>
    <w:rsid w:val="00674172"/>
    <w:rsid w:val="006744BC"/>
    <w:rsid w:val="00674689"/>
    <w:rsid w:val="00674801"/>
    <w:rsid w:val="006750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F9"/>
    <w:rsid w:val="00692D14"/>
    <w:rsid w:val="006931FA"/>
    <w:rsid w:val="00693302"/>
    <w:rsid w:val="00693989"/>
    <w:rsid w:val="006939B4"/>
    <w:rsid w:val="00694A5E"/>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80C"/>
    <w:rsid w:val="006C6AF1"/>
    <w:rsid w:val="006C7039"/>
    <w:rsid w:val="006C7060"/>
    <w:rsid w:val="006C769D"/>
    <w:rsid w:val="006C776F"/>
    <w:rsid w:val="006D00E6"/>
    <w:rsid w:val="006D01C7"/>
    <w:rsid w:val="006D089A"/>
    <w:rsid w:val="006D0B88"/>
    <w:rsid w:val="006D1969"/>
    <w:rsid w:val="006D19B3"/>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779"/>
    <w:rsid w:val="006E3F62"/>
    <w:rsid w:val="006E40DA"/>
    <w:rsid w:val="006E4159"/>
    <w:rsid w:val="006E43B6"/>
    <w:rsid w:val="006E45E4"/>
    <w:rsid w:val="006E49FA"/>
    <w:rsid w:val="006E4A82"/>
    <w:rsid w:val="006E56A8"/>
    <w:rsid w:val="006E5C38"/>
    <w:rsid w:val="006E5CFB"/>
    <w:rsid w:val="006E5EEB"/>
    <w:rsid w:val="006E6CB2"/>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AA"/>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6E61"/>
    <w:rsid w:val="00700220"/>
    <w:rsid w:val="00700281"/>
    <w:rsid w:val="007005DC"/>
    <w:rsid w:val="0070080F"/>
    <w:rsid w:val="00700E79"/>
    <w:rsid w:val="007014DA"/>
    <w:rsid w:val="007017E1"/>
    <w:rsid w:val="00701CC1"/>
    <w:rsid w:val="00701CE0"/>
    <w:rsid w:val="0070275C"/>
    <w:rsid w:val="00702938"/>
    <w:rsid w:val="00702E85"/>
    <w:rsid w:val="007030C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5CD"/>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1CC"/>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A5"/>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A94"/>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88"/>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D5D"/>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61"/>
    <w:rsid w:val="0077241A"/>
    <w:rsid w:val="007725F4"/>
    <w:rsid w:val="00772805"/>
    <w:rsid w:val="00772BD3"/>
    <w:rsid w:val="00773029"/>
    <w:rsid w:val="007739D2"/>
    <w:rsid w:val="00773B43"/>
    <w:rsid w:val="00773B8F"/>
    <w:rsid w:val="00773BE9"/>
    <w:rsid w:val="00773D2A"/>
    <w:rsid w:val="007740FC"/>
    <w:rsid w:val="00774567"/>
    <w:rsid w:val="0077474F"/>
    <w:rsid w:val="00774CE7"/>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116"/>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AA8"/>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0C0"/>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201"/>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9F"/>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22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6B0"/>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4B0"/>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99"/>
    <w:rsid w:val="00805A4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D6"/>
    <w:rsid w:val="0081247E"/>
    <w:rsid w:val="00812777"/>
    <w:rsid w:val="0081305D"/>
    <w:rsid w:val="00813495"/>
    <w:rsid w:val="00814263"/>
    <w:rsid w:val="008146CF"/>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73"/>
    <w:rsid w:val="008172F2"/>
    <w:rsid w:val="00817675"/>
    <w:rsid w:val="008176D9"/>
    <w:rsid w:val="008177CD"/>
    <w:rsid w:val="00817A1D"/>
    <w:rsid w:val="0082072C"/>
    <w:rsid w:val="00820A6A"/>
    <w:rsid w:val="00820AFC"/>
    <w:rsid w:val="00820B40"/>
    <w:rsid w:val="00820CDD"/>
    <w:rsid w:val="00820FE2"/>
    <w:rsid w:val="00821916"/>
    <w:rsid w:val="00821931"/>
    <w:rsid w:val="00821A0C"/>
    <w:rsid w:val="0082218F"/>
    <w:rsid w:val="00822656"/>
    <w:rsid w:val="00822B25"/>
    <w:rsid w:val="00822D3A"/>
    <w:rsid w:val="00822F0D"/>
    <w:rsid w:val="00823171"/>
    <w:rsid w:val="0082353B"/>
    <w:rsid w:val="00823BE0"/>
    <w:rsid w:val="00823BFD"/>
    <w:rsid w:val="008240E6"/>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05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DD"/>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425"/>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E7C"/>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8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11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590"/>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5"/>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98A"/>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435"/>
    <w:rsid w:val="008C13A6"/>
    <w:rsid w:val="008C1FD7"/>
    <w:rsid w:val="008C2061"/>
    <w:rsid w:val="008C206E"/>
    <w:rsid w:val="008C21F6"/>
    <w:rsid w:val="008C230B"/>
    <w:rsid w:val="008C26BB"/>
    <w:rsid w:val="008C27AC"/>
    <w:rsid w:val="008C2C16"/>
    <w:rsid w:val="008C3034"/>
    <w:rsid w:val="008C3081"/>
    <w:rsid w:val="008C3308"/>
    <w:rsid w:val="008C3986"/>
    <w:rsid w:val="008C3987"/>
    <w:rsid w:val="008C440D"/>
    <w:rsid w:val="008C452B"/>
    <w:rsid w:val="008C4954"/>
    <w:rsid w:val="008C4FB0"/>
    <w:rsid w:val="008C5580"/>
    <w:rsid w:val="008C57D4"/>
    <w:rsid w:val="008C58E1"/>
    <w:rsid w:val="008C6211"/>
    <w:rsid w:val="008C6466"/>
    <w:rsid w:val="008C67CC"/>
    <w:rsid w:val="008C6922"/>
    <w:rsid w:val="008C6DD1"/>
    <w:rsid w:val="008C76EA"/>
    <w:rsid w:val="008C7874"/>
    <w:rsid w:val="008C7B72"/>
    <w:rsid w:val="008C7FEC"/>
    <w:rsid w:val="008D00CA"/>
    <w:rsid w:val="008D058C"/>
    <w:rsid w:val="008D0796"/>
    <w:rsid w:val="008D0BAF"/>
    <w:rsid w:val="008D0DE9"/>
    <w:rsid w:val="008D0F95"/>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68"/>
    <w:rsid w:val="008E3DE9"/>
    <w:rsid w:val="008E3F37"/>
    <w:rsid w:val="008E42BF"/>
    <w:rsid w:val="008E449F"/>
    <w:rsid w:val="008E528D"/>
    <w:rsid w:val="008E52D9"/>
    <w:rsid w:val="008E5400"/>
    <w:rsid w:val="008E583F"/>
    <w:rsid w:val="008E585A"/>
    <w:rsid w:val="008E5BBB"/>
    <w:rsid w:val="008E6AD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72"/>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27B56"/>
    <w:rsid w:val="00930400"/>
    <w:rsid w:val="0093067A"/>
    <w:rsid w:val="00930770"/>
    <w:rsid w:val="00931669"/>
    <w:rsid w:val="00931774"/>
    <w:rsid w:val="0093213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57EC4"/>
    <w:rsid w:val="009605D4"/>
    <w:rsid w:val="00960DE8"/>
    <w:rsid w:val="00960F87"/>
    <w:rsid w:val="00960FF0"/>
    <w:rsid w:val="009612C1"/>
    <w:rsid w:val="0096133A"/>
    <w:rsid w:val="009613AD"/>
    <w:rsid w:val="0096182A"/>
    <w:rsid w:val="00961A1C"/>
    <w:rsid w:val="00961A80"/>
    <w:rsid w:val="00961A97"/>
    <w:rsid w:val="00961B38"/>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85"/>
    <w:rsid w:val="00974BB4"/>
    <w:rsid w:val="00974DAE"/>
    <w:rsid w:val="00975822"/>
    <w:rsid w:val="00975EE5"/>
    <w:rsid w:val="009761ED"/>
    <w:rsid w:val="00976344"/>
    <w:rsid w:val="0097655D"/>
    <w:rsid w:val="0097665D"/>
    <w:rsid w:val="0097666D"/>
    <w:rsid w:val="0097695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BE1"/>
    <w:rsid w:val="00981349"/>
    <w:rsid w:val="009818B8"/>
    <w:rsid w:val="009819AC"/>
    <w:rsid w:val="00981BE0"/>
    <w:rsid w:val="00981DC1"/>
    <w:rsid w:val="00981EFA"/>
    <w:rsid w:val="009821EF"/>
    <w:rsid w:val="009832B9"/>
    <w:rsid w:val="009833A8"/>
    <w:rsid w:val="009833C9"/>
    <w:rsid w:val="009835D4"/>
    <w:rsid w:val="00983B9D"/>
    <w:rsid w:val="0098440C"/>
    <w:rsid w:val="0098470B"/>
    <w:rsid w:val="00984938"/>
    <w:rsid w:val="0098526A"/>
    <w:rsid w:val="00985529"/>
    <w:rsid w:val="00985669"/>
    <w:rsid w:val="00985FCA"/>
    <w:rsid w:val="0098669F"/>
    <w:rsid w:val="009867A8"/>
    <w:rsid w:val="00986F3D"/>
    <w:rsid w:val="009870B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B7"/>
    <w:rsid w:val="009A48E4"/>
    <w:rsid w:val="009A4F3B"/>
    <w:rsid w:val="009A51AB"/>
    <w:rsid w:val="009A52B6"/>
    <w:rsid w:val="009A5473"/>
    <w:rsid w:val="009A5602"/>
    <w:rsid w:val="009A5649"/>
    <w:rsid w:val="009A599E"/>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DA"/>
    <w:rsid w:val="009B2F82"/>
    <w:rsid w:val="009B30FE"/>
    <w:rsid w:val="009B320B"/>
    <w:rsid w:val="009B3553"/>
    <w:rsid w:val="009B380E"/>
    <w:rsid w:val="009B3D65"/>
    <w:rsid w:val="009B3E2F"/>
    <w:rsid w:val="009B43A2"/>
    <w:rsid w:val="009B47D1"/>
    <w:rsid w:val="009B4AE7"/>
    <w:rsid w:val="009B4D1F"/>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F0"/>
    <w:rsid w:val="009D11F3"/>
    <w:rsid w:val="009D1237"/>
    <w:rsid w:val="009D13B8"/>
    <w:rsid w:val="009D1F9F"/>
    <w:rsid w:val="009D2510"/>
    <w:rsid w:val="009D2528"/>
    <w:rsid w:val="009D2639"/>
    <w:rsid w:val="009D2B90"/>
    <w:rsid w:val="009D2FB1"/>
    <w:rsid w:val="009D3699"/>
    <w:rsid w:val="009D3D43"/>
    <w:rsid w:val="009D4035"/>
    <w:rsid w:val="009D42DA"/>
    <w:rsid w:val="009D4543"/>
    <w:rsid w:val="009D4B17"/>
    <w:rsid w:val="009D4B46"/>
    <w:rsid w:val="009D4B94"/>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1FFB"/>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BEF"/>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98"/>
    <w:rsid w:val="009F3EDD"/>
    <w:rsid w:val="009F4360"/>
    <w:rsid w:val="009F4383"/>
    <w:rsid w:val="009F4AF2"/>
    <w:rsid w:val="009F4E66"/>
    <w:rsid w:val="009F4EBD"/>
    <w:rsid w:val="009F5124"/>
    <w:rsid w:val="009F520E"/>
    <w:rsid w:val="009F5F2C"/>
    <w:rsid w:val="009F6C55"/>
    <w:rsid w:val="009F6DCE"/>
    <w:rsid w:val="009F71A8"/>
    <w:rsid w:val="009F7913"/>
    <w:rsid w:val="009F7C52"/>
    <w:rsid w:val="009F7E8E"/>
    <w:rsid w:val="00A004AB"/>
    <w:rsid w:val="00A00D64"/>
    <w:rsid w:val="00A01126"/>
    <w:rsid w:val="00A01169"/>
    <w:rsid w:val="00A0146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1E"/>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FD"/>
    <w:rsid w:val="00A32211"/>
    <w:rsid w:val="00A324E2"/>
    <w:rsid w:val="00A32AAB"/>
    <w:rsid w:val="00A331EF"/>
    <w:rsid w:val="00A33761"/>
    <w:rsid w:val="00A3390C"/>
    <w:rsid w:val="00A33D5B"/>
    <w:rsid w:val="00A34113"/>
    <w:rsid w:val="00A3466B"/>
    <w:rsid w:val="00A34797"/>
    <w:rsid w:val="00A347F3"/>
    <w:rsid w:val="00A34CE4"/>
    <w:rsid w:val="00A34F3A"/>
    <w:rsid w:val="00A35156"/>
    <w:rsid w:val="00A35347"/>
    <w:rsid w:val="00A353B8"/>
    <w:rsid w:val="00A356F1"/>
    <w:rsid w:val="00A35F56"/>
    <w:rsid w:val="00A369B3"/>
    <w:rsid w:val="00A376F9"/>
    <w:rsid w:val="00A3774E"/>
    <w:rsid w:val="00A37FA3"/>
    <w:rsid w:val="00A400D5"/>
    <w:rsid w:val="00A40619"/>
    <w:rsid w:val="00A40992"/>
    <w:rsid w:val="00A41655"/>
    <w:rsid w:val="00A416A2"/>
    <w:rsid w:val="00A419B5"/>
    <w:rsid w:val="00A42020"/>
    <w:rsid w:val="00A4248D"/>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EA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6D"/>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259"/>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BD"/>
    <w:rsid w:val="00AA1A65"/>
    <w:rsid w:val="00AA1B23"/>
    <w:rsid w:val="00AA269F"/>
    <w:rsid w:val="00AA2860"/>
    <w:rsid w:val="00AA291A"/>
    <w:rsid w:val="00AA2CC3"/>
    <w:rsid w:val="00AA34B2"/>
    <w:rsid w:val="00AA3C33"/>
    <w:rsid w:val="00AA3D2F"/>
    <w:rsid w:val="00AA3E74"/>
    <w:rsid w:val="00AA545F"/>
    <w:rsid w:val="00AA5929"/>
    <w:rsid w:val="00AA6002"/>
    <w:rsid w:val="00AA65F6"/>
    <w:rsid w:val="00AA6AAA"/>
    <w:rsid w:val="00AA6B2E"/>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DB5"/>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EB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002"/>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400"/>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975"/>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67F"/>
    <w:rsid w:val="00B02A05"/>
    <w:rsid w:val="00B02ADD"/>
    <w:rsid w:val="00B035C9"/>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12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B3"/>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4B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844"/>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050"/>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E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03"/>
    <w:rsid w:val="00B6644A"/>
    <w:rsid w:val="00B666D1"/>
    <w:rsid w:val="00B6674E"/>
    <w:rsid w:val="00B66791"/>
    <w:rsid w:val="00B6692D"/>
    <w:rsid w:val="00B66A88"/>
    <w:rsid w:val="00B66A96"/>
    <w:rsid w:val="00B67197"/>
    <w:rsid w:val="00B677C8"/>
    <w:rsid w:val="00B67A37"/>
    <w:rsid w:val="00B67C02"/>
    <w:rsid w:val="00B67C31"/>
    <w:rsid w:val="00B700D3"/>
    <w:rsid w:val="00B7033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82F"/>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A1"/>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57"/>
    <w:rsid w:val="00BB3A9D"/>
    <w:rsid w:val="00BB4028"/>
    <w:rsid w:val="00BB4103"/>
    <w:rsid w:val="00BB4431"/>
    <w:rsid w:val="00BB443C"/>
    <w:rsid w:val="00BB4DD1"/>
    <w:rsid w:val="00BB518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1CB"/>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2"/>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A3"/>
    <w:rsid w:val="00BF218E"/>
    <w:rsid w:val="00BF277D"/>
    <w:rsid w:val="00BF2E1B"/>
    <w:rsid w:val="00BF2FE2"/>
    <w:rsid w:val="00BF320A"/>
    <w:rsid w:val="00BF3748"/>
    <w:rsid w:val="00BF37FD"/>
    <w:rsid w:val="00BF39C7"/>
    <w:rsid w:val="00BF4204"/>
    <w:rsid w:val="00BF43C7"/>
    <w:rsid w:val="00BF4F69"/>
    <w:rsid w:val="00BF5065"/>
    <w:rsid w:val="00BF580C"/>
    <w:rsid w:val="00BF5BB3"/>
    <w:rsid w:val="00BF5F5D"/>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783"/>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23"/>
    <w:rsid w:val="00C14152"/>
    <w:rsid w:val="00C14157"/>
    <w:rsid w:val="00C1425C"/>
    <w:rsid w:val="00C1530A"/>
    <w:rsid w:val="00C158C6"/>
    <w:rsid w:val="00C162F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7CC"/>
    <w:rsid w:val="00C438A8"/>
    <w:rsid w:val="00C43C00"/>
    <w:rsid w:val="00C43C15"/>
    <w:rsid w:val="00C43CFC"/>
    <w:rsid w:val="00C44470"/>
    <w:rsid w:val="00C44910"/>
    <w:rsid w:val="00C4496F"/>
    <w:rsid w:val="00C4524C"/>
    <w:rsid w:val="00C45337"/>
    <w:rsid w:val="00C453A5"/>
    <w:rsid w:val="00C458A4"/>
    <w:rsid w:val="00C466C9"/>
    <w:rsid w:val="00C46AEC"/>
    <w:rsid w:val="00C46CA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7C8"/>
    <w:rsid w:val="00C57982"/>
    <w:rsid w:val="00C579DE"/>
    <w:rsid w:val="00C57A82"/>
    <w:rsid w:val="00C57D71"/>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4E0"/>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45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3"/>
    <w:rsid w:val="00C8639F"/>
    <w:rsid w:val="00C86927"/>
    <w:rsid w:val="00C86EFD"/>
    <w:rsid w:val="00C87184"/>
    <w:rsid w:val="00C872C3"/>
    <w:rsid w:val="00C87876"/>
    <w:rsid w:val="00C87E10"/>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AE"/>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6D6D"/>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03"/>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E9"/>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D3A"/>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19"/>
    <w:rsid w:val="00CF6C05"/>
    <w:rsid w:val="00CF6DFD"/>
    <w:rsid w:val="00CF6E8F"/>
    <w:rsid w:val="00CF7381"/>
    <w:rsid w:val="00CF7C8E"/>
    <w:rsid w:val="00D00431"/>
    <w:rsid w:val="00D0044D"/>
    <w:rsid w:val="00D00459"/>
    <w:rsid w:val="00D006FE"/>
    <w:rsid w:val="00D00CEF"/>
    <w:rsid w:val="00D00DBD"/>
    <w:rsid w:val="00D00E1E"/>
    <w:rsid w:val="00D01601"/>
    <w:rsid w:val="00D0191F"/>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89"/>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4A"/>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9A"/>
    <w:rsid w:val="00D202A7"/>
    <w:rsid w:val="00D206CB"/>
    <w:rsid w:val="00D20B17"/>
    <w:rsid w:val="00D20E51"/>
    <w:rsid w:val="00D2130B"/>
    <w:rsid w:val="00D220A6"/>
    <w:rsid w:val="00D22615"/>
    <w:rsid w:val="00D227C7"/>
    <w:rsid w:val="00D23169"/>
    <w:rsid w:val="00D231F7"/>
    <w:rsid w:val="00D23403"/>
    <w:rsid w:val="00D23469"/>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C1B"/>
    <w:rsid w:val="00D26D66"/>
    <w:rsid w:val="00D27361"/>
    <w:rsid w:val="00D273C7"/>
    <w:rsid w:val="00D279E1"/>
    <w:rsid w:val="00D279EA"/>
    <w:rsid w:val="00D30177"/>
    <w:rsid w:val="00D3017F"/>
    <w:rsid w:val="00D30598"/>
    <w:rsid w:val="00D30E90"/>
    <w:rsid w:val="00D30EBF"/>
    <w:rsid w:val="00D31213"/>
    <w:rsid w:val="00D31828"/>
    <w:rsid w:val="00D31C28"/>
    <w:rsid w:val="00D3204F"/>
    <w:rsid w:val="00D32139"/>
    <w:rsid w:val="00D3284C"/>
    <w:rsid w:val="00D32883"/>
    <w:rsid w:val="00D328E8"/>
    <w:rsid w:val="00D329DB"/>
    <w:rsid w:val="00D333FA"/>
    <w:rsid w:val="00D34503"/>
    <w:rsid w:val="00D345A7"/>
    <w:rsid w:val="00D35C02"/>
    <w:rsid w:val="00D35F9C"/>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CD3"/>
    <w:rsid w:val="00D42D72"/>
    <w:rsid w:val="00D42E7E"/>
    <w:rsid w:val="00D43083"/>
    <w:rsid w:val="00D430C3"/>
    <w:rsid w:val="00D43F66"/>
    <w:rsid w:val="00D44168"/>
    <w:rsid w:val="00D44355"/>
    <w:rsid w:val="00D445B5"/>
    <w:rsid w:val="00D445F8"/>
    <w:rsid w:val="00D4484B"/>
    <w:rsid w:val="00D44E30"/>
    <w:rsid w:val="00D45302"/>
    <w:rsid w:val="00D453F2"/>
    <w:rsid w:val="00D45957"/>
    <w:rsid w:val="00D45DAA"/>
    <w:rsid w:val="00D465BD"/>
    <w:rsid w:val="00D46844"/>
    <w:rsid w:val="00D4698D"/>
    <w:rsid w:val="00D46BF3"/>
    <w:rsid w:val="00D46ECF"/>
    <w:rsid w:val="00D47688"/>
    <w:rsid w:val="00D47A1A"/>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1BD"/>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14"/>
    <w:rsid w:val="00D839ED"/>
    <w:rsid w:val="00D83C88"/>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1F"/>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9"/>
    <w:rsid w:val="00DA6EFD"/>
    <w:rsid w:val="00DA72A8"/>
    <w:rsid w:val="00DA776C"/>
    <w:rsid w:val="00DA79A6"/>
    <w:rsid w:val="00DA7F0B"/>
    <w:rsid w:val="00DA7F21"/>
    <w:rsid w:val="00DB0759"/>
    <w:rsid w:val="00DB11D7"/>
    <w:rsid w:val="00DB1284"/>
    <w:rsid w:val="00DB1391"/>
    <w:rsid w:val="00DB17D2"/>
    <w:rsid w:val="00DB1A57"/>
    <w:rsid w:val="00DB1A96"/>
    <w:rsid w:val="00DB1F21"/>
    <w:rsid w:val="00DB2009"/>
    <w:rsid w:val="00DB2244"/>
    <w:rsid w:val="00DB23EA"/>
    <w:rsid w:val="00DB25E8"/>
    <w:rsid w:val="00DB2B91"/>
    <w:rsid w:val="00DB2E06"/>
    <w:rsid w:val="00DB31AC"/>
    <w:rsid w:val="00DB3255"/>
    <w:rsid w:val="00DB3413"/>
    <w:rsid w:val="00DB369C"/>
    <w:rsid w:val="00DB3769"/>
    <w:rsid w:val="00DB38AE"/>
    <w:rsid w:val="00DB38CA"/>
    <w:rsid w:val="00DB3A0D"/>
    <w:rsid w:val="00DB3B1D"/>
    <w:rsid w:val="00DB3B6D"/>
    <w:rsid w:val="00DB3ECF"/>
    <w:rsid w:val="00DB42FF"/>
    <w:rsid w:val="00DB4304"/>
    <w:rsid w:val="00DB4341"/>
    <w:rsid w:val="00DB451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A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C8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37"/>
    <w:rsid w:val="00DE55E5"/>
    <w:rsid w:val="00DE6522"/>
    <w:rsid w:val="00DE666F"/>
    <w:rsid w:val="00DE69DB"/>
    <w:rsid w:val="00DE6F8B"/>
    <w:rsid w:val="00DE7118"/>
    <w:rsid w:val="00DE77D6"/>
    <w:rsid w:val="00DE7C65"/>
    <w:rsid w:val="00DE7D4F"/>
    <w:rsid w:val="00DE7DA9"/>
    <w:rsid w:val="00DE7FBE"/>
    <w:rsid w:val="00DF06C2"/>
    <w:rsid w:val="00DF0E23"/>
    <w:rsid w:val="00DF169D"/>
    <w:rsid w:val="00DF188B"/>
    <w:rsid w:val="00DF2366"/>
    <w:rsid w:val="00DF2577"/>
    <w:rsid w:val="00DF260A"/>
    <w:rsid w:val="00DF2854"/>
    <w:rsid w:val="00DF2A9A"/>
    <w:rsid w:val="00DF3090"/>
    <w:rsid w:val="00DF32AD"/>
    <w:rsid w:val="00DF32B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D1"/>
    <w:rsid w:val="00E00966"/>
    <w:rsid w:val="00E009E9"/>
    <w:rsid w:val="00E00DFA"/>
    <w:rsid w:val="00E017E7"/>
    <w:rsid w:val="00E01B6F"/>
    <w:rsid w:val="00E01E27"/>
    <w:rsid w:val="00E01F09"/>
    <w:rsid w:val="00E02555"/>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637"/>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7D9"/>
    <w:rsid w:val="00E50E50"/>
    <w:rsid w:val="00E514C3"/>
    <w:rsid w:val="00E514E8"/>
    <w:rsid w:val="00E51F42"/>
    <w:rsid w:val="00E51FF0"/>
    <w:rsid w:val="00E52BEC"/>
    <w:rsid w:val="00E52C59"/>
    <w:rsid w:val="00E52D85"/>
    <w:rsid w:val="00E5377F"/>
    <w:rsid w:val="00E5439A"/>
    <w:rsid w:val="00E54496"/>
    <w:rsid w:val="00E54716"/>
    <w:rsid w:val="00E54B6A"/>
    <w:rsid w:val="00E54F1C"/>
    <w:rsid w:val="00E54F2B"/>
    <w:rsid w:val="00E54F6D"/>
    <w:rsid w:val="00E5548B"/>
    <w:rsid w:val="00E557CB"/>
    <w:rsid w:val="00E55B8F"/>
    <w:rsid w:val="00E55C0C"/>
    <w:rsid w:val="00E55FC0"/>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096"/>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811"/>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9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4C5"/>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0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D18"/>
    <w:rsid w:val="00ED2E35"/>
    <w:rsid w:val="00ED2E69"/>
    <w:rsid w:val="00ED3182"/>
    <w:rsid w:val="00ED3E9D"/>
    <w:rsid w:val="00ED3EE8"/>
    <w:rsid w:val="00ED476D"/>
    <w:rsid w:val="00ED50A6"/>
    <w:rsid w:val="00ED5109"/>
    <w:rsid w:val="00ED52C0"/>
    <w:rsid w:val="00ED52D0"/>
    <w:rsid w:val="00ED57B6"/>
    <w:rsid w:val="00ED5ADD"/>
    <w:rsid w:val="00ED5CEC"/>
    <w:rsid w:val="00ED5E7B"/>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5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01"/>
    <w:rsid w:val="00F064C6"/>
    <w:rsid w:val="00F0650F"/>
    <w:rsid w:val="00F066DE"/>
    <w:rsid w:val="00F069E5"/>
    <w:rsid w:val="00F070E0"/>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67"/>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3A0"/>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17"/>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3F6C"/>
    <w:rsid w:val="00F6416F"/>
    <w:rsid w:val="00F64203"/>
    <w:rsid w:val="00F64BAD"/>
    <w:rsid w:val="00F64D10"/>
    <w:rsid w:val="00F64DA2"/>
    <w:rsid w:val="00F64EFC"/>
    <w:rsid w:val="00F655B8"/>
    <w:rsid w:val="00F657D5"/>
    <w:rsid w:val="00F657F8"/>
    <w:rsid w:val="00F65AEC"/>
    <w:rsid w:val="00F65E53"/>
    <w:rsid w:val="00F66069"/>
    <w:rsid w:val="00F6622F"/>
    <w:rsid w:val="00F666A7"/>
    <w:rsid w:val="00F66CDF"/>
    <w:rsid w:val="00F66E1D"/>
    <w:rsid w:val="00F67748"/>
    <w:rsid w:val="00F67891"/>
    <w:rsid w:val="00F67A3A"/>
    <w:rsid w:val="00F67A55"/>
    <w:rsid w:val="00F67EE2"/>
    <w:rsid w:val="00F7057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78"/>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9C1"/>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C52"/>
    <w:rsid w:val="00FB51D5"/>
    <w:rsid w:val="00FB57B9"/>
    <w:rsid w:val="00FB57CA"/>
    <w:rsid w:val="00FB5E83"/>
    <w:rsid w:val="00FB620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F9"/>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04"/>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4A"/>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09"/>
    <w:rsid w:val="00FF59A9"/>
    <w:rsid w:val="00FF59ED"/>
    <w:rsid w:val="00FF5A49"/>
    <w:rsid w:val="00FF608F"/>
    <w:rsid w:val="00FF61E8"/>
    <w:rsid w:val="00FF6433"/>
    <w:rsid w:val="00FF6602"/>
    <w:rsid w:val="00FF6706"/>
    <w:rsid w:val="00FF6A0B"/>
    <w:rsid w:val="00FF6B7C"/>
    <w:rsid w:val="00FF7003"/>
    <w:rsid w:val="00FF7299"/>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9112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9112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739065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015538">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0299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484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033199">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916008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365674">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obodan.vilot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obodan.vilot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lobodan.vilot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1EAD144-808F-446B-8AB9-8D5AABBB2BA7}">
  <ds:schemaRefs>
    <ds:schemaRef ds:uri="http://schemas.openxmlformats.org/officeDocument/2006/bibliography"/>
  </ds:schemaRefs>
</ds:datastoreItem>
</file>

<file path=customXml/itemProps100.xml><?xml version="1.0" encoding="utf-8"?>
<ds:datastoreItem xmlns:ds="http://schemas.openxmlformats.org/officeDocument/2006/customXml" ds:itemID="{6DEA50DC-B510-4378-A579-0683DC384C0B}">
  <ds:schemaRefs>
    <ds:schemaRef ds:uri="http://schemas.openxmlformats.org/officeDocument/2006/bibliography"/>
  </ds:schemaRefs>
</ds:datastoreItem>
</file>

<file path=customXml/itemProps101.xml><?xml version="1.0" encoding="utf-8"?>
<ds:datastoreItem xmlns:ds="http://schemas.openxmlformats.org/officeDocument/2006/customXml" ds:itemID="{A19EAD58-5599-421C-8802-B2BFA008F6F6}">
  <ds:schemaRefs>
    <ds:schemaRef ds:uri="http://schemas.openxmlformats.org/officeDocument/2006/bibliography"/>
  </ds:schemaRefs>
</ds:datastoreItem>
</file>

<file path=customXml/itemProps102.xml><?xml version="1.0" encoding="utf-8"?>
<ds:datastoreItem xmlns:ds="http://schemas.openxmlformats.org/officeDocument/2006/customXml" ds:itemID="{1C889A35-7F6D-42D6-847C-527274C5ECE8}">
  <ds:schemaRefs>
    <ds:schemaRef ds:uri="http://schemas.openxmlformats.org/officeDocument/2006/bibliography"/>
  </ds:schemaRefs>
</ds:datastoreItem>
</file>

<file path=customXml/itemProps103.xml><?xml version="1.0" encoding="utf-8"?>
<ds:datastoreItem xmlns:ds="http://schemas.openxmlformats.org/officeDocument/2006/customXml" ds:itemID="{39E97D4D-30A6-4978-AF40-D480FE006F50}">
  <ds:schemaRefs>
    <ds:schemaRef ds:uri="http://schemas.openxmlformats.org/officeDocument/2006/bibliography"/>
  </ds:schemaRefs>
</ds:datastoreItem>
</file>

<file path=customXml/itemProps104.xml><?xml version="1.0" encoding="utf-8"?>
<ds:datastoreItem xmlns:ds="http://schemas.openxmlformats.org/officeDocument/2006/customXml" ds:itemID="{C14F432E-5A02-47BF-BEE5-FB4C12C6C4B3}">
  <ds:schemaRefs>
    <ds:schemaRef ds:uri="http://schemas.openxmlformats.org/officeDocument/2006/bibliography"/>
  </ds:schemaRefs>
</ds:datastoreItem>
</file>

<file path=customXml/itemProps105.xml><?xml version="1.0" encoding="utf-8"?>
<ds:datastoreItem xmlns:ds="http://schemas.openxmlformats.org/officeDocument/2006/customXml" ds:itemID="{C705E218-C936-4F8B-8A98-9CEE49212A4D}">
  <ds:schemaRefs>
    <ds:schemaRef ds:uri="http://schemas.openxmlformats.org/officeDocument/2006/bibliography"/>
  </ds:schemaRefs>
</ds:datastoreItem>
</file>

<file path=customXml/itemProps106.xml><?xml version="1.0" encoding="utf-8"?>
<ds:datastoreItem xmlns:ds="http://schemas.openxmlformats.org/officeDocument/2006/customXml" ds:itemID="{CE1C2B2D-5884-4373-A1E1-71A8DC341B9F}">
  <ds:schemaRefs>
    <ds:schemaRef ds:uri="http://schemas.openxmlformats.org/officeDocument/2006/bibliography"/>
  </ds:schemaRefs>
</ds:datastoreItem>
</file>

<file path=customXml/itemProps107.xml><?xml version="1.0" encoding="utf-8"?>
<ds:datastoreItem xmlns:ds="http://schemas.openxmlformats.org/officeDocument/2006/customXml" ds:itemID="{E06F20CB-134F-4658-9AAB-AEF3EDCA2073}">
  <ds:schemaRefs>
    <ds:schemaRef ds:uri="http://schemas.openxmlformats.org/officeDocument/2006/bibliography"/>
  </ds:schemaRefs>
</ds:datastoreItem>
</file>

<file path=customXml/itemProps108.xml><?xml version="1.0" encoding="utf-8"?>
<ds:datastoreItem xmlns:ds="http://schemas.openxmlformats.org/officeDocument/2006/customXml" ds:itemID="{B4344506-8C9B-4496-B951-D6F16D82B546}">
  <ds:schemaRefs>
    <ds:schemaRef ds:uri="http://schemas.openxmlformats.org/officeDocument/2006/bibliography"/>
  </ds:schemaRefs>
</ds:datastoreItem>
</file>

<file path=customXml/itemProps109.xml><?xml version="1.0" encoding="utf-8"?>
<ds:datastoreItem xmlns:ds="http://schemas.openxmlformats.org/officeDocument/2006/customXml" ds:itemID="{49D70C2E-4661-447E-B72F-B859F9F82702}">
  <ds:schemaRefs>
    <ds:schemaRef ds:uri="http://schemas.openxmlformats.org/officeDocument/2006/bibliography"/>
  </ds:schemaRefs>
</ds:datastoreItem>
</file>

<file path=customXml/itemProps11.xml><?xml version="1.0" encoding="utf-8"?>
<ds:datastoreItem xmlns:ds="http://schemas.openxmlformats.org/officeDocument/2006/customXml" ds:itemID="{B9AE7B82-8465-465D-9E47-102F4635BA10}">
  <ds:schemaRefs>
    <ds:schemaRef ds:uri="http://schemas.openxmlformats.org/officeDocument/2006/bibliography"/>
  </ds:schemaRefs>
</ds:datastoreItem>
</file>

<file path=customXml/itemProps110.xml><?xml version="1.0" encoding="utf-8"?>
<ds:datastoreItem xmlns:ds="http://schemas.openxmlformats.org/officeDocument/2006/customXml" ds:itemID="{B0FE7004-9711-4A12-9A84-B9FE1B09F3CD}">
  <ds:schemaRefs>
    <ds:schemaRef ds:uri="http://schemas.openxmlformats.org/officeDocument/2006/bibliography"/>
  </ds:schemaRefs>
</ds:datastoreItem>
</file>

<file path=customXml/itemProps111.xml><?xml version="1.0" encoding="utf-8"?>
<ds:datastoreItem xmlns:ds="http://schemas.openxmlformats.org/officeDocument/2006/customXml" ds:itemID="{0AEB7D38-05BD-42A3-B807-63C30DB15AD0}">
  <ds:schemaRefs>
    <ds:schemaRef ds:uri="http://schemas.openxmlformats.org/officeDocument/2006/bibliography"/>
  </ds:schemaRefs>
</ds:datastoreItem>
</file>

<file path=customXml/itemProps112.xml><?xml version="1.0" encoding="utf-8"?>
<ds:datastoreItem xmlns:ds="http://schemas.openxmlformats.org/officeDocument/2006/customXml" ds:itemID="{0815E68E-6AB9-44DB-B1AC-87367E471A0D}">
  <ds:schemaRefs>
    <ds:schemaRef ds:uri="http://schemas.openxmlformats.org/officeDocument/2006/bibliography"/>
  </ds:schemaRefs>
</ds:datastoreItem>
</file>

<file path=customXml/itemProps113.xml><?xml version="1.0" encoding="utf-8"?>
<ds:datastoreItem xmlns:ds="http://schemas.openxmlformats.org/officeDocument/2006/customXml" ds:itemID="{6FC07E46-B4A7-4280-B990-F47B0FBDEA00}">
  <ds:schemaRefs>
    <ds:schemaRef ds:uri="http://schemas.openxmlformats.org/officeDocument/2006/bibliography"/>
  </ds:schemaRefs>
</ds:datastoreItem>
</file>

<file path=customXml/itemProps114.xml><?xml version="1.0" encoding="utf-8"?>
<ds:datastoreItem xmlns:ds="http://schemas.openxmlformats.org/officeDocument/2006/customXml" ds:itemID="{B819571C-F264-4223-99C6-B68B0F540F7E}">
  <ds:schemaRefs>
    <ds:schemaRef ds:uri="http://schemas.openxmlformats.org/officeDocument/2006/bibliography"/>
  </ds:schemaRefs>
</ds:datastoreItem>
</file>

<file path=customXml/itemProps115.xml><?xml version="1.0" encoding="utf-8"?>
<ds:datastoreItem xmlns:ds="http://schemas.openxmlformats.org/officeDocument/2006/customXml" ds:itemID="{3F72CDCA-0639-40F1-A5BC-8AFB541DDE97}">
  <ds:schemaRefs>
    <ds:schemaRef ds:uri="http://schemas.openxmlformats.org/officeDocument/2006/bibliography"/>
  </ds:schemaRefs>
</ds:datastoreItem>
</file>

<file path=customXml/itemProps116.xml><?xml version="1.0" encoding="utf-8"?>
<ds:datastoreItem xmlns:ds="http://schemas.openxmlformats.org/officeDocument/2006/customXml" ds:itemID="{647CD3CF-EAD1-445F-8CC5-3A6DFB5263D2}">
  <ds:schemaRefs>
    <ds:schemaRef ds:uri="http://schemas.openxmlformats.org/officeDocument/2006/bibliography"/>
  </ds:schemaRefs>
</ds:datastoreItem>
</file>

<file path=customXml/itemProps117.xml><?xml version="1.0" encoding="utf-8"?>
<ds:datastoreItem xmlns:ds="http://schemas.openxmlformats.org/officeDocument/2006/customXml" ds:itemID="{D269B6BE-C836-4302-85EA-C8FCDEA6F135}">
  <ds:schemaRefs>
    <ds:schemaRef ds:uri="http://schemas.openxmlformats.org/officeDocument/2006/bibliography"/>
  </ds:schemaRefs>
</ds:datastoreItem>
</file>

<file path=customXml/itemProps118.xml><?xml version="1.0" encoding="utf-8"?>
<ds:datastoreItem xmlns:ds="http://schemas.openxmlformats.org/officeDocument/2006/customXml" ds:itemID="{8DF6F050-D148-48E2-A7CB-22FC07C0F55B}">
  <ds:schemaRefs>
    <ds:schemaRef ds:uri="http://schemas.openxmlformats.org/officeDocument/2006/bibliography"/>
  </ds:schemaRefs>
</ds:datastoreItem>
</file>

<file path=customXml/itemProps119.xml><?xml version="1.0" encoding="utf-8"?>
<ds:datastoreItem xmlns:ds="http://schemas.openxmlformats.org/officeDocument/2006/customXml" ds:itemID="{1FB4A892-FE09-4473-A63A-20FF45F577E7}">
  <ds:schemaRefs>
    <ds:schemaRef ds:uri="http://schemas.openxmlformats.org/officeDocument/2006/bibliography"/>
  </ds:schemaRefs>
</ds:datastoreItem>
</file>

<file path=customXml/itemProps12.xml><?xml version="1.0" encoding="utf-8"?>
<ds:datastoreItem xmlns:ds="http://schemas.openxmlformats.org/officeDocument/2006/customXml" ds:itemID="{5D8E7B30-D632-4BD5-8A83-311611972304}">
  <ds:schemaRefs>
    <ds:schemaRef ds:uri="http://schemas.openxmlformats.org/officeDocument/2006/bibliography"/>
  </ds:schemaRefs>
</ds:datastoreItem>
</file>

<file path=customXml/itemProps120.xml><?xml version="1.0" encoding="utf-8"?>
<ds:datastoreItem xmlns:ds="http://schemas.openxmlformats.org/officeDocument/2006/customXml" ds:itemID="{DEA48EA0-061E-4194-875F-7518945B9427}">
  <ds:schemaRefs>
    <ds:schemaRef ds:uri="http://schemas.openxmlformats.org/officeDocument/2006/bibliography"/>
  </ds:schemaRefs>
</ds:datastoreItem>
</file>

<file path=customXml/itemProps121.xml><?xml version="1.0" encoding="utf-8"?>
<ds:datastoreItem xmlns:ds="http://schemas.openxmlformats.org/officeDocument/2006/customXml" ds:itemID="{22FB621E-8216-4286-8BC1-3F59EC30CC79}">
  <ds:schemaRefs>
    <ds:schemaRef ds:uri="http://schemas.openxmlformats.org/officeDocument/2006/bibliography"/>
  </ds:schemaRefs>
</ds:datastoreItem>
</file>

<file path=customXml/itemProps122.xml><?xml version="1.0" encoding="utf-8"?>
<ds:datastoreItem xmlns:ds="http://schemas.openxmlformats.org/officeDocument/2006/customXml" ds:itemID="{98E7552B-5C01-4F3B-B826-8BD4F59AD4DB}">
  <ds:schemaRefs>
    <ds:schemaRef ds:uri="http://schemas.openxmlformats.org/officeDocument/2006/bibliography"/>
  </ds:schemaRefs>
</ds:datastoreItem>
</file>

<file path=customXml/itemProps123.xml><?xml version="1.0" encoding="utf-8"?>
<ds:datastoreItem xmlns:ds="http://schemas.openxmlformats.org/officeDocument/2006/customXml" ds:itemID="{4729D03F-2CDF-4802-8B43-E056864D9AE5}">
  <ds:schemaRefs>
    <ds:schemaRef ds:uri="http://schemas.openxmlformats.org/officeDocument/2006/bibliography"/>
  </ds:schemaRefs>
</ds:datastoreItem>
</file>

<file path=customXml/itemProps124.xml><?xml version="1.0" encoding="utf-8"?>
<ds:datastoreItem xmlns:ds="http://schemas.openxmlformats.org/officeDocument/2006/customXml" ds:itemID="{3B5F1066-5FAE-45FB-89E6-32B2FBE46CCD}">
  <ds:schemaRefs>
    <ds:schemaRef ds:uri="http://schemas.openxmlformats.org/officeDocument/2006/bibliography"/>
  </ds:schemaRefs>
</ds:datastoreItem>
</file>

<file path=customXml/itemProps125.xml><?xml version="1.0" encoding="utf-8"?>
<ds:datastoreItem xmlns:ds="http://schemas.openxmlformats.org/officeDocument/2006/customXml" ds:itemID="{6847EEF0-4AC2-43EC-B061-D8D3023FEE4B}">
  <ds:schemaRefs>
    <ds:schemaRef ds:uri="http://schemas.openxmlformats.org/officeDocument/2006/bibliography"/>
  </ds:schemaRefs>
</ds:datastoreItem>
</file>

<file path=customXml/itemProps126.xml><?xml version="1.0" encoding="utf-8"?>
<ds:datastoreItem xmlns:ds="http://schemas.openxmlformats.org/officeDocument/2006/customXml" ds:itemID="{2C248C18-B89E-499D-A97F-43B17681F37B}">
  <ds:schemaRefs>
    <ds:schemaRef ds:uri="http://schemas.openxmlformats.org/officeDocument/2006/bibliography"/>
  </ds:schemaRefs>
</ds:datastoreItem>
</file>

<file path=customXml/itemProps127.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28.xml><?xml version="1.0" encoding="utf-8"?>
<ds:datastoreItem xmlns:ds="http://schemas.openxmlformats.org/officeDocument/2006/customXml" ds:itemID="{6658C689-9071-49AE-B060-24D06BBA3E33}">
  <ds:schemaRefs>
    <ds:schemaRef ds:uri="http://schemas.openxmlformats.org/officeDocument/2006/bibliography"/>
  </ds:schemaRefs>
</ds:datastoreItem>
</file>

<file path=customXml/itemProps129.xml><?xml version="1.0" encoding="utf-8"?>
<ds:datastoreItem xmlns:ds="http://schemas.openxmlformats.org/officeDocument/2006/customXml" ds:itemID="{F6CCFF3B-C8DA-4565-AC1C-0A184B2B8097}">
  <ds:schemaRefs>
    <ds:schemaRef ds:uri="http://schemas.openxmlformats.org/officeDocument/2006/bibliography"/>
  </ds:schemaRefs>
</ds:datastoreItem>
</file>

<file path=customXml/itemProps13.xml><?xml version="1.0" encoding="utf-8"?>
<ds:datastoreItem xmlns:ds="http://schemas.openxmlformats.org/officeDocument/2006/customXml" ds:itemID="{0927F484-FACE-421E-9E86-5DE66D22C94C}">
  <ds:schemaRefs>
    <ds:schemaRef ds:uri="http://schemas.openxmlformats.org/officeDocument/2006/bibliography"/>
  </ds:schemaRefs>
</ds:datastoreItem>
</file>

<file path=customXml/itemProps130.xml><?xml version="1.0" encoding="utf-8"?>
<ds:datastoreItem xmlns:ds="http://schemas.openxmlformats.org/officeDocument/2006/customXml" ds:itemID="{656F3D43-6D69-4F6A-818F-2AF111A911C1}">
  <ds:schemaRefs>
    <ds:schemaRef ds:uri="http://schemas.openxmlformats.org/officeDocument/2006/bibliography"/>
  </ds:schemaRefs>
</ds:datastoreItem>
</file>

<file path=customXml/itemProps131.xml><?xml version="1.0" encoding="utf-8"?>
<ds:datastoreItem xmlns:ds="http://schemas.openxmlformats.org/officeDocument/2006/customXml" ds:itemID="{93A821DB-2AF9-443B-A471-AFBD7761DC6C}">
  <ds:schemaRefs>
    <ds:schemaRef ds:uri="http://schemas.openxmlformats.org/officeDocument/2006/bibliography"/>
  </ds:schemaRefs>
</ds:datastoreItem>
</file>

<file path=customXml/itemProps132.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133.xml><?xml version="1.0" encoding="utf-8"?>
<ds:datastoreItem xmlns:ds="http://schemas.openxmlformats.org/officeDocument/2006/customXml" ds:itemID="{B9389D11-2074-4A02-A769-90901B253B51}">
  <ds:schemaRefs>
    <ds:schemaRef ds:uri="http://schemas.openxmlformats.org/officeDocument/2006/bibliography"/>
  </ds:schemaRefs>
</ds:datastoreItem>
</file>

<file path=customXml/itemProps134.xml><?xml version="1.0" encoding="utf-8"?>
<ds:datastoreItem xmlns:ds="http://schemas.openxmlformats.org/officeDocument/2006/customXml" ds:itemID="{4419F924-E7EB-47A6-A327-D5514C241525}">
  <ds:schemaRefs>
    <ds:schemaRef ds:uri="http://schemas.openxmlformats.org/officeDocument/2006/bibliography"/>
  </ds:schemaRefs>
</ds:datastoreItem>
</file>

<file path=customXml/itemProps135.xml><?xml version="1.0" encoding="utf-8"?>
<ds:datastoreItem xmlns:ds="http://schemas.openxmlformats.org/officeDocument/2006/customXml" ds:itemID="{3AF95C76-6021-4CD4-994B-8081711C6137}">
  <ds:schemaRefs>
    <ds:schemaRef ds:uri="http://schemas.openxmlformats.org/officeDocument/2006/bibliography"/>
  </ds:schemaRefs>
</ds:datastoreItem>
</file>

<file path=customXml/itemProps136.xml><?xml version="1.0" encoding="utf-8"?>
<ds:datastoreItem xmlns:ds="http://schemas.openxmlformats.org/officeDocument/2006/customXml" ds:itemID="{21B046FB-6B53-4E84-881C-9D1A8B02CBA7}">
  <ds:schemaRefs>
    <ds:schemaRef ds:uri="http://schemas.openxmlformats.org/officeDocument/2006/bibliography"/>
  </ds:schemaRefs>
</ds:datastoreItem>
</file>

<file path=customXml/itemProps137.xml><?xml version="1.0" encoding="utf-8"?>
<ds:datastoreItem xmlns:ds="http://schemas.openxmlformats.org/officeDocument/2006/customXml" ds:itemID="{970A858D-ACE6-4D7E-A1C4-8DB120756190}">
  <ds:schemaRefs>
    <ds:schemaRef ds:uri="http://schemas.openxmlformats.org/officeDocument/2006/bibliography"/>
  </ds:schemaRefs>
</ds:datastoreItem>
</file>

<file path=customXml/itemProps138.xml><?xml version="1.0" encoding="utf-8"?>
<ds:datastoreItem xmlns:ds="http://schemas.openxmlformats.org/officeDocument/2006/customXml" ds:itemID="{394EBEBE-427D-4602-970E-B8579E31ACEA}">
  <ds:schemaRefs>
    <ds:schemaRef ds:uri="http://schemas.openxmlformats.org/officeDocument/2006/bibliography"/>
  </ds:schemaRefs>
</ds:datastoreItem>
</file>

<file path=customXml/itemProps139.xml><?xml version="1.0" encoding="utf-8"?>
<ds:datastoreItem xmlns:ds="http://schemas.openxmlformats.org/officeDocument/2006/customXml" ds:itemID="{56B2B720-FB46-492A-914E-E2D82CE3FA0D}">
  <ds:schemaRefs>
    <ds:schemaRef ds:uri="http://schemas.openxmlformats.org/officeDocument/2006/bibliography"/>
  </ds:schemaRefs>
</ds:datastoreItem>
</file>

<file path=customXml/itemProps14.xml><?xml version="1.0" encoding="utf-8"?>
<ds:datastoreItem xmlns:ds="http://schemas.openxmlformats.org/officeDocument/2006/customXml" ds:itemID="{18CD8523-B4A7-41D2-AE14-1F201E495357}">
  <ds:schemaRefs>
    <ds:schemaRef ds:uri="http://schemas.openxmlformats.org/officeDocument/2006/bibliography"/>
  </ds:schemaRefs>
</ds:datastoreItem>
</file>

<file path=customXml/itemProps140.xml><?xml version="1.0" encoding="utf-8"?>
<ds:datastoreItem xmlns:ds="http://schemas.openxmlformats.org/officeDocument/2006/customXml" ds:itemID="{D6D3B822-EBD0-4405-BB56-7579B9FDAB93}">
  <ds:schemaRefs>
    <ds:schemaRef ds:uri="http://schemas.openxmlformats.org/officeDocument/2006/bibliography"/>
  </ds:schemaRefs>
</ds:datastoreItem>
</file>

<file path=customXml/itemProps141.xml><?xml version="1.0" encoding="utf-8"?>
<ds:datastoreItem xmlns:ds="http://schemas.openxmlformats.org/officeDocument/2006/customXml" ds:itemID="{D75362B7-61B9-40AF-A8DB-2DBD313982DF}">
  <ds:schemaRefs>
    <ds:schemaRef ds:uri="http://schemas.openxmlformats.org/officeDocument/2006/bibliography"/>
  </ds:schemaRefs>
</ds:datastoreItem>
</file>

<file path=customXml/itemProps142.xml><?xml version="1.0" encoding="utf-8"?>
<ds:datastoreItem xmlns:ds="http://schemas.openxmlformats.org/officeDocument/2006/customXml" ds:itemID="{48445676-AAD4-4939-B62E-33C3F55B4779}">
  <ds:schemaRefs>
    <ds:schemaRef ds:uri="http://schemas.openxmlformats.org/officeDocument/2006/bibliography"/>
  </ds:schemaRefs>
</ds:datastoreItem>
</file>

<file path=customXml/itemProps143.xml><?xml version="1.0" encoding="utf-8"?>
<ds:datastoreItem xmlns:ds="http://schemas.openxmlformats.org/officeDocument/2006/customXml" ds:itemID="{21A66036-808D-44D7-B9A4-AD7CB2BD918F}">
  <ds:schemaRefs>
    <ds:schemaRef ds:uri="http://schemas.openxmlformats.org/officeDocument/2006/bibliography"/>
  </ds:schemaRefs>
</ds:datastoreItem>
</file>

<file path=customXml/itemProps144.xml><?xml version="1.0" encoding="utf-8"?>
<ds:datastoreItem xmlns:ds="http://schemas.openxmlformats.org/officeDocument/2006/customXml" ds:itemID="{DA307637-DE9E-493D-82B9-FDD6F6B0934F}">
  <ds:schemaRefs>
    <ds:schemaRef ds:uri="http://schemas.openxmlformats.org/officeDocument/2006/bibliography"/>
  </ds:schemaRefs>
</ds:datastoreItem>
</file>

<file path=customXml/itemProps145.xml><?xml version="1.0" encoding="utf-8"?>
<ds:datastoreItem xmlns:ds="http://schemas.openxmlformats.org/officeDocument/2006/customXml" ds:itemID="{D3BA0AE9-819C-4D3A-9819-DBDD4D3064A2}">
  <ds:schemaRefs>
    <ds:schemaRef ds:uri="http://schemas.openxmlformats.org/officeDocument/2006/bibliography"/>
  </ds:schemaRefs>
</ds:datastoreItem>
</file>

<file path=customXml/itemProps146.xml><?xml version="1.0" encoding="utf-8"?>
<ds:datastoreItem xmlns:ds="http://schemas.openxmlformats.org/officeDocument/2006/customXml" ds:itemID="{0F42C957-8517-403D-90DA-3C1B5540E311}">
  <ds:schemaRefs>
    <ds:schemaRef ds:uri="http://schemas.openxmlformats.org/officeDocument/2006/bibliography"/>
  </ds:schemaRefs>
</ds:datastoreItem>
</file>

<file path=customXml/itemProps147.xml><?xml version="1.0" encoding="utf-8"?>
<ds:datastoreItem xmlns:ds="http://schemas.openxmlformats.org/officeDocument/2006/customXml" ds:itemID="{95D7E990-4DF6-44A6-AB75-F96F74E2CAC7}">
  <ds:schemaRefs>
    <ds:schemaRef ds:uri="http://schemas.openxmlformats.org/officeDocument/2006/bibliography"/>
  </ds:schemaRefs>
</ds:datastoreItem>
</file>

<file path=customXml/itemProps148.xml><?xml version="1.0" encoding="utf-8"?>
<ds:datastoreItem xmlns:ds="http://schemas.openxmlformats.org/officeDocument/2006/customXml" ds:itemID="{BD7A4FE8-A65D-4548-9ACE-DE937F1C1806}">
  <ds:schemaRefs>
    <ds:schemaRef ds:uri="http://schemas.openxmlformats.org/officeDocument/2006/bibliography"/>
  </ds:schemaRefs>
</ds:datastoreItem>
</file>

<file path=customXml/itemProps149.xml><?xml version="1.0" encoding="utf-8"?>
<ds:datastoreItem xmlns:ds="http://schemas.openxmlformats.org/officeDocument/2006/customXml" ds:itemID="{EA787DB7-25CC-443B-8B6A-A6EEFC0F80FA}">
  <ds:schemaRefs>
    <ds:schemaRef ds:uri="http://schemas.openxmlformats.org/officeDocument/2006/bibliography"/>
  </ds:schemaRefs>
</ds:datastoreItem>
</file>

<file path=customXml/itemProps15.xml><?xml version="1.0" encoding="utf-8"?>
<ds:datastoreItem xmlns:ds="http://schemas.openxmlformats.org/officeDocument/2006/customXml" ds:itemID="{8A11767F-4BDB-4454-B1CA-760001A3776D}">
  <ds:schemaRefs>
    <ds:schemaRef ds:uri="http://schemas.openxmlformats.org/officeDocument/2006/bibliography"/>
  </ds:schemaRefs>
</ds:datastoreItem>
</file>

<file path=customXml/itemProps150.xml><?xml version="1.0" encoding="utf-8"?>
<ds:datastoreItem xmlns:ds="http://schemas.openxmlformats.org/officeDocument/2006/customXml" ds:itemID="{138ADDE5-EF7C-444B-890E-1B0FB12DD9E7}">
  <ds:schemaRefs>
    <ds:schemaRef ds:uri="http://schemas.openxmlformats.org/officeDocument/2006/bibliography"/>
  </ds:schemaRefs>
</ds:datastoreItem>
</file>

<file path=customXml/itemProps151.xml><?xml version="1.0" encoding="utf-8"?>
<ds:datastoreItem xmlns:ds="http://schemas.openxmlformats.org/officeDocument/2006/customXml" ds:itemID="{2E9C44A9-25C1-461C-8B8D-9862733DCFB4}">
  <ds:schemaRefs>
    <ds:schemaRef ds:uri="http://schemas.openxmlformats.org/officeDocument/2006/bibliography"/>
  </ds:schemaRefs>
</ds:datastoreItem>
</file>

<file path=customXml/itemProps152.xml><?xml version="1.0" encoding="utf-8"?>
<ds:datastoreItem xmlns:ds="http://schemas.openxmlformats.org/officeDocument/2006/customXml" ds:itemID="{E6EA3E26-9A74-4DB0-A4AC-2D4B7A8CC1E9}">
  <ds:schemaRefs>
    <ds:schemaRef ds:uri="http://schemas.openxmlformats.org/officeDocument/2006/bibliography"/>
  </ds:schemaRefs>
</ds:datastoreItem>
</file>

<file path=customXml/itemProps153.xml><?xml version="1.0" encoding="utf-8"?>
<ds:datastoreItem xmlns:ds="http://schemas.openxmlformats.org/officeDocument/2006/customXml" ds:itemID="{F90C31FD-B9C6-4E52-8BA3-B5F7E54BC7F0}">
  <ds:schemaRefs>
    <ds:schemaRef ds:uri="http://schemas.openxmlformats.org/officeDocument/2006/bibliography"/>
  </ds:schemaRefs>
</ds:datastoreItem>
</file>

<file path=customXml/itemProps154.xml><?xml version="1.0" encoding="utf-8"?>
<ds:datastoreItem xmlns:ds="http://schemas.openxmlformats.org/officeDocument/2006/customXml" ds:itemID="{ED33BE75-BB38-4FD2-A5FA-8D55F136B20C}">
  <ds:schemaRefs>
    <ds:schemaRef ds:uri="http://schemas.openxmlformats.org/officeDocument/2006/bibliography"/>
  </ds:schemaRefs>
</ds:datastoreItem>
</file>

<file path=customXml/itemProps155.xml><?xml version="1.0" encoding="utf-8"?>
<ds:datastoreItem xmlns:ds="http://schemas.openxmlformats.org/officeDocument/2006/customXml" ds:itemID="{729044FE-B056-4674-AAB7-6FB75CCF2FA8}">
  <ds:schemaRefs>
    <ds:schemaRef ds:uri="http://schemas.openxmlformats.org/officeDocument/2006/bibliography"/>
  </ds:schemaRefs>
</ds:datastoreItem>
</file>

<file path=customXml/itemProps156.xml><?xml version="1.0" encoding="utf-8"?>
<ds:datastoreItem xmlns:ds="http://schemas.openxmlformats.org/officeDocument/2006/customXml" ds:itemID="{B9EA3BE7-A6D9-4032-924A-D943C26821B3}">
  <ds:schemaRefs>
    <ds:schemaRef ds:uri="http://schemas.openxmlformats.org/officeDocument/2006/bibliography"/>
  </ds:schemaRefs>
</ds:datastoreItem>
</file>

<file path=customXml/itemProps157.xml><?xml version="1.0" encoding="utf-8"?>
<ds:datastoreItem xmlns:ds="http://schemas.openxmlformats.org/officeDocument/2006/customXml" ds:itemID="{52F149D4-09DE-4945-AE5A-2EA8AA9E44F2}">
  <ds:schemaRefs>
    <ds:schemaRef ds:uri="http://schemas.openxmlformats.org/officeDocument/2006/bibliography"/>
  </ds:schemaRefs>
</ds:datastoreItem>
</file>

<file path=customXml/itemProps16.xml><?xml version="1.0" encoding="utf-8"?>
<ds:datastoreItem xmlns:ds="http://schemas.openxmlformats.org/officeDocument/2006/customXml" ds:itemID="{C9880930-0A47-4460-A1D0-1D1B7F3681F5}">
  <ds:schemaRefs>
    <ds:schemaRef ds:uri="http://schemas.openxmlformats.org/officeDocument/2006/bibliography"/>
  </ds:schemaRefs>
</ds:datastoreItem>
</file>

<file path=customXml/itemProps17.xml><?xml version="1.0" encoding="utf-8"?>
<ds:datastoreItem xmlns:ds="http://schemas.openxmlformats.org/officeDocument/2006/customXml" ds:itemID="{939529BB-645E-408F-972B-2A7D3FAC89CF}">
  <ds:schemaRefs>
    <ds:schemaRef ds:uri="http://schemas.openxmlformats.org/officeDocument/2006/bibliography"/>
  </ds:schemaRefs>
</ds:datastoreItem>
</file>

<file path=customXml/itemProps18.xml><?xml version="1.0" encoding="utf-8"?>
<ds:datastoreItem xmlns:ds="http://schemas.openxmlformats.org/officeDocument/2006/customXml" ds:itemID="{64C023C7-82F1-4856-84FF-33E26535A1A2}">
  <ds:schemaRefs>
    <ds:schemaRef ds:uri="http://schemas.openxmlformats.org/officeDocument/2006/bibliography"/>
  </ds:schemaRefs>
</ds:datastoreItem>
</file>

<file path=customXml/itemProps19.xml><?xml version="1.0" encoding="utf-8"?>
<ds:datastoreItem xmlns:ds="http://schemas.openxmlformats.org/officeDocument/2006/customXml" ds:itemID="{7237EF0E-4736-4020-A9F9-2EAC6B42388D}">
  <ds:schemaRefs>
    <ds:schemaRef ds:uri="http://schemas.openxmlformats.org/officeDocument/2006/bibliography"/>
  </ds:schemaRefs>
</ds:datastoreItem>
</file>

<file path=customXml/itemProps2.xml><?xml version="1.0" encoding="utf-8"?>
<ds:datastoreItem xmlns:ds="http://schemas.openxmlformats.org/officeDocument/2006/customXml" ds:itemID="{990AFC77-6C0E-4E9D-BBDD-DA4F7141A6AD}">
  <ds:schemaRefs>
    <ds:schemaRef ds:uri="http://schemas.openxmlformats.org/officeDocument/2006/bibliography"/>
  </ds:schemaRefs>
</ds:datastoreItem>
</file>

<file path=customXml/itemProps20.xml><?xml version="1.0" encoding="utf-8"?>
<ds:datastoreItem xmlns:ds="http://schemas.openxmlformats.org/officeDocument/2006/customXml" ds:itemID="{23C4456F-6E32-47F8-B30B-74ED1145CB59}">
  <ds:schemaRefs>
    <ds:schemaRef ds:uri="http://schemas.openxmlformats.org/officeDocument/2006/bibliography"/>
  </ds:schemaRefs>
</ds:datastoreItem>
</file>

<file path=customXml/itemProps21.xml><?xml version="1.0" encoding="utf-8"?>
<ds:datastoreItem xmlns:ds="http://schemas.openxmlformats.org/officeDocument/2006/customXml" ds:itemID="{F1C877D7-1BDF-474B-A3B7-D580A64A4052}">
  <ds:schemaRefs>
    <ds:schemaRef ds:uri="http://schemas.openxmlformats.org/officeDocument/2006/bibliography"/>
  </ds:schemaRefs>
</ds:datastoreItem>
</file>

<file path=customXml/itemProps22.xml><?xml version="1.0" encoding="utf-8"?>
<ds:datastoreItem xmlns:ds="http://schemas.openxmlformats.org/officeDocument/2006/customXml" ds:itemID="{D2FD1B14-9100-471D-9079-33DB436C6271}">
  <ds:schemaRefs>
    <ds:schemaRef ds:uri="http://schemas.openxmlformats.org/officeDocument/2006/bibliography"/>
  </ds:schemaRefs>
</ds:datastoreItem>
</file>

<file path=customXml/itemProps23.xml><?xml version="1.0" encoding="utf-8"?>
<ds:datastoreItem xmlns:ds="http://schemas.openxmlformats.org/officeDocument/2006/customXml" ds:itemID="{38D03565-5045-4E6E-A281-137FFD6B2E6A}">
  <ds:schemaRefs>
    <ds:schemaRef ds:uri="http://schemas.openxmlformats.org/officeDocument/2006/bibliography"/>
  </ds:schemaRefs>
</ds:datastoreItem>
</file>

<file path=customXml/itemProps24.xml><?xml version="1.0" encoding="utf-8"?>
<ds:datastoreItem xmlns:ds="http://schemas.openxmlformats.org/officeDocument/2006/customXml" ds:itemID="{FCAE8812-C634-40FA-BAC4-FE71B1DFEFAD}">
  <ds:schemaRefs>
    <ds:schemaRef ds:uri="http://schemas.openxmlformats.org/officeDocument/2006/bibliography"/>
  </ds:schemaRefs>
</ds:datastoreItem>
</file>

<file path=customXml/itemProps25.xml><?xml version="1.0" encoding="utf-8"?>
<ds:datastoreItem xmlns:ds="http://schemas.openxmlformats.org/officeDocument/2006/customXml" ds:itemID="{F4DFB277-E881-46D7-86F5-36DDB2C49921}">
  <ds:schemaRefs>
    <ds:schemaRef ds:uri="http://schemas.openxmlformats.org/officeDocument/2006/bibliography"/>
  </ds:schemaRefs>
</ds:datastoreItem>
</file>

<file path=customXml/itemProps26.xml><?xml version="1.0" encoding="utf-8"?>
<ds:datastoreItem xmlns:ds="http://schemas.openxmlformats.org/officeDocument/2006/customXml" ds:itemID="{2B6AB3A2-3727-4CF2-8E6E-27F2B5CB53EA}">
  <ds:schemaRefs>
    <ds:schemaRef ds:uri="http://schemas.openxmlformats.org/officeDocument/2006/bibliography"/>
  </ds:schemaRefs>
</ds:datastoreItem>
</file>

<file path=customXml/itemProps27.xml><?xml version="1.0" encoding="utf-8"?>
<ds:datastoreItem xmlns:ds="http://schemas.openxmlformats.org/officeDocument/2006/customXml" ds:itemID="{63078E98-50D5-43CB-846E-34EDA368AD41}">
  <ds:schemaRefs>
    <ds:schemaRef ds:uri="http://schemas.openxmlformats.org/officeDocument/2006/bibliography"/>
  </ds:schemaRefs>
</ds:datastoreItem>
</file>

<file path=customXml/itemProps28.xml><?xml version="1.0" encoding="utf-8"?>
<ds:datastoreItem xmlns:ds="http://schemas.openxmlformats.org/officeDocument/2006/customXml" ds:itemID="{FFA429A8-EBF1-4566-803E-9E32EE909CF9}">
  <ds:schemaRefs>
    <ds:schemaRef ds:uri="http://schemas.openxmlformats.org/officeDocument/2006/bibliography"/>
  </ds:schemaRefs>
</ds:datastoreItem>
</file>

<file path=customXml/itemProps29.xml><?xml version="1.0" encoding="utf-8"?>
<ds:datastoreItem xmlns:ds="http://schemas.openxmlformats.org/officeDocument/2006/customXml" ds:itemID="{11B786EA-328F-42C1-9E18-1820D9BB00EF}">
  <ds:schemaRefs>
    <ds:schemaRef ds:uri="http://schemas.openxmlformats.org/officeDocument/2006/bibliography"/>
  </ds:schemaRefs>
</ds:datastoreItem>
</file>

<file path=customXml/itemProps3.xml><?xml version="1.0" encoding="utf-8"?>
<ds:datastoreItem xmlns:ds="http://schemas.openxmlformats.org/officeDocument/2006/customXml" ds:itemID="{81B4C16C-1F83-433F-98F3-7194E15D07BA}">
  <ds:schemaRefs>
    <ds:schemaRef ds:uri="http://schemas.openxmlformats.org/officeDocument/2006/bibliography"/>
  </ds:schemaRefs>
</ds:datastoreItem>
</file>

<file path=customXml/itemProps30.xml><?xml version="1.0" encoding="utf-8"?>
<ds:datastoreItem xmlns:ds="http://schemas.openxmlformats.org/officeDocument/2006/customXml" ds:itemID="{C264C3DA-E66E-4253-88D8-6D9943A6F6A1}">
  <ds:schemaRefs>
    <ds:schemaRef ds:uri="http://schemas.openxmlformats.org/officeDocument/2006/bibliography"/>
  </ds:schemaRefs>
</ds:datastoreItem>
</file>

<file path=customXml/itemProps31.xml><?xml version="1.0" encoding="utf-8"?>
<ds:datastoreItem xmlns:ds="http://schemas.openxmlformats.org/officeDocument/2006/customXml" ds:itemID="{5792C290-2E75-425C-A0C5-80611EB29A09}">
  <ds:schemaRefs>
    <ds:schemaRef ds:uri="http://schemas.openxmlformats.org/officeDocument/2006/bibliography"/>
  </ds:schemaRefs>
</ds:datastoreItem>
</file>

<file path=customXml/itemProps32.xml><?xml version="1.0" encoding="utf-8"?>
<ds:datastoreItem xmlns:ds="http://schemas.openxmlformats.org/officeDocument/2006/customXml" ds:itemID="{8EE97EB4-7003-4FD0-A198-43F5B7B7F899}">
  <ds:schemaRefs>
    <ds:schemaRef ds:uri="http://schemas.openxmlformats.org/officeDocument/2006/bibliography"/>
  </ds:schemaRefs>
</ds:datastoreItem>
</file>

<file path=customXml/itemProps33.xml><?xml version="1.0" encoding="utf-8"?>
<ds:datastoreItem xmlns:ds="http://schemas.openxmlformats.org/officeDocument/2006/customXml" ds:itemID="{D554A5F3-3274-4A58-8372-4049F5A9A293}">
  <ds:schemaRefs>
    <ds:schemaRef ds:uri="http://schemas.openxmlformats.org/officeDocument/2006/bibliography"/>
  </ds:schemaRefs>
</ds:datastoreItem>
</file>

<file path=customXml/itemProps34.xml><?xml version="1.0" encoding="utf-8"?>
<ds:datastoreItem xmlns:ds="http://schemas.openxmlformats.org/officeDocument/2006/customXml" ds:itemID="{0B8EDF48-BDE8-4D4D-8803-3B853BACF3D7}">
  <ds:schemaRefs>
    <ds:schemaRef ds:uri="http://schemas.openxmlformats.org/officeDocument/2006/bibliography"/>
  </ds:schemaRefs>
</ds:datastoreItem>
</file>

<file path=customXml/itemProps35.xml><?xml version="1.0" encoding="utf-8"?>
<ds:datastoreItem xmlns:ds="http://schemas.openxmlformats.org/officeDocument/2006/customXml" ds:itemID="{EA19D017-7E7B-45AB-935B-07576BA4BDD0}">
  <ds:schemaRefs>
    <ds:schemaRef ds:uri="http://schemas.openxmlformats.org/officeDocument/2006/bibliography"/>
  </ds:schemaRefs>
</ds:datastoreItem>
</file>

<file path=customXml/itemProps36.xml><?xml version="1.0" encoding="utf-8"?>
<ds:datastoreItem xmlns:ds="http://schemas.openxmlformats.org/officeDocument/2006/customXml" ds:itemID="{1ADDFA60-7A01-408C-B7A8-8F1A7A253DE7}">
  <ds:schemaRefs>
    <ds:schemaRef ds:uri="http://schemas.openxmlformats.org/officeDocument/2006/bibliography"/>
  </ds:schemaRefs>
</ds:datastoreItem>
</file>

<file path=customXml/itemProps37.xml><?xml version="1.0" encoding="utf-8"?>
<ds:datastoreItem xmlns:ds="http://schemas.openxmlformats.org/officeDocument/2006/customXml" ds:itemID="{90C67B40-444C-4115-963B-F56228178D20}">
  <ds:schemaRefs>
    <ds:schemaRef ds:uri="http://schemas.openxmlformats.org/officeDocument/2006/bibliography"/>
  </ds:schemaRefs>
</ds:datastoreItem>
</file>

<file path=customXml/itemProps38.xml><?xml version="1.0" encoding="utf-8"?>
<ds:datastoreItem xmlns:ds="http://schemas.openxmlformats.org/officeDocument/2006/customXml" ds:itemID="{1ADD0CD4-480A-44EC-A609-9D392C6B9D12}">
  <ds:schemaRefs>
    <ds:schemaRef ds:uri="http://schemas.openxmlformats.org/officeDocument/2006/bibliography"/>
  </ds:schemaRefs>
</ds:datastoreItem>
</file>

<file path=customXml/itemProps39.xml><?xml version="1.0" encoding="utf-8"?>
<ds:datastoreItem xmlns:ds="http://schemas.openxmlformats.org/officeDocument/2006/customXml" ds:itemID="{B74EBDF2-9B05-4CC1-99A5-97F6C7F432A0}">
  <ds:schemaRefs>
    <ds:schemaRef ds:uri="http://schemas.openxmlformats.org/officeDocument/2006/bibliography"/>
  </ds:schemaRefs>
</ds:datastoreItem>
</file>

<file path=customXml/itemProps4.xml><?xml version="1.0" encoding="utf-8"?>
<ds:datastoreItem xmlns:ds="http://schemas.openxmlformats.org/officeDocument/2006/customXml" ds:itemID="{BC5E5219-12DA-42E9-95AF-81453FE52431}">
  <ds:schemaRefs>
    <ds:schemaRef ds:uri="http://schemas.openxmlformats.org/officeDocument/2006/bibliography"/>
  </ds:schemaRefs>
</ds:datastoreItem>
</file>

<file path=customXml/itemProps40.xml><?xml version="1.0" encoding="utf-8"?>
<ds:datastoreItem xmlns:ds="http://schemas.openxmlformats.org/officeDocument/2006/customXml" ds:itemID="{3867EAAB-CBE4-4B36-BDC8-181E665DB5C8}">
  <ds:schemaRefs>
    <ds:schemaRef ds:uri="http://schemas.openxmlformats.org/officeDocument/2006/bibliography"/>
  </ds:schemaRefs>
</ds:datastoreItem>
</file>

<file path=customXml/itemProps41.xml><?xml version="1.0" encoding="utf-8"?>
<ds:datastoreItem xmlns:ds="http://schemas.openxmlformats.org/officeDocument/2006/customXml" ds:itemID="{5FA07434-484B-44BA-A81C-289A8CCE6000}">
  <ds:schemaRefs>
    <ds:schemaRef ds:uri="http://schemas.openxmlformats.org/officeDocument/2006/bibliography"/>
  </ds:schemaRefs>
</ds:datastoreItem>
</file>

<file path=customXml/itemProps42.xml><?xml version="1.0" encoding="utf-8"?>
<ds:datastoreItem xmlns:ds="http://schemas.openxmlformats.org/officeDocument/2006/customXml" ds:itemID="{6ABC73C1-AE66-427A-9485-809BC7A36AE9}">
  <ds:schemaRefs>
    <ds:schemaRef ds:uri="http://schemas.openxmlformats.org/officeDocument/2006/bibliography"/>
  </ds:schemaRefs>
</ds:datastoreItem>
</file>

<file path=customXml/itemProps43.xml><?xml version="1.0" encoding="utf-8"?>
<ds:datastoreItem xmlns:ds="http://schemas.openxmlformats.org/officeDocument/2006/customXml" ds:itemID="{0A6ED058-047D-4F68-90A1-C94383BEC0DB}">
  <ds:schemaRefs>
    <ds:schemaRef ds:uri="http://schemas.openxmlformats.org/officeDocument/2006/bibliography"/>
  </ds:schemaRefs>
</ds:datastoreItem>
</file>

<file path=customXml/itemProps44.xml><?xml version="1.0" encoding="utf-8"?>
<ds:datastoreItem xmlns:ds="http://schemas.openxmlformats.org/officeDocument/2006/customXml" ds:itemID="{BF453D3A-FB4C-4356-91EA-EC6C75B4B3E4}">
  <ds:schemaRefs>
    <ds:schemaRef ds:uri="http://schemas.openxmlformats.org/officeDocument/2006/bibliography"/>
  </ds:schemaRefs>
</ds:datastoreItem>
</file>

<file path=customXml/itemProps45.xml><?xml version="1.0" encoding="utf-8"?>
<ds:datastoreItem xmlns:ds="http://schemas.openxmlformats.org/officeDocument/2006/customXml" ds:itemID="{BA9E09DC-610F-48B3-B748-4CCDA7D78EF9}">
  <ds:schemaRefs>
    <ds:schemaRef ds:uri="http://schemas.openxmlformats.org/officeDocument/2006/bibliography"/>
  </ds:schemaRefs>
</ds:datastoreItem>
</file>

<file path=customXml/itemProps46.xml><?xml version="1.0" encoding="utf-8"?>
<ds:datastoreItem xmlns:ds="http://schemas.openxmlformats.org/officeDocument/2006/customXml" ds:itemID="{4A051DBF-5E83-4A7B-8E3D-C43058DD4C09}">
  <ds:schemaRefs>
    <ds:schemaRef ds:uri="http://schemas.openxmlformats.org/officeDocument/2006/bibliography"/>
  </ds:schemaRefs>
</ds:datastoreItem>
</file>

<file path=customXml/itemProps47.xml><?xml version="1.0" encoding="utf-8"?>
<ds:datastoreItem xmlns:ds="http://schemas.openxmlformats.org/officeDocument/2006/customXml" ds:itemID="{68D4177E-F69B-4990-A3D5-A67A00C6D685}">
  <ds:schemaRefs>
    <ds:schemaRef ds:uri="http://schemas.openxmlformats.org/officeDocument/2006/bibliography"/>
  </ds:schemaRefs>
</ds:datastoreItem>
</file>

<file path=customXml/itemProps48.xml><?xml version="1.0" encoding="utf-8"?>
<ds:datastoreItem xmlns:ds="http://schemas.openxmlformats.org/officeDocument/2006/customXml" ds:itemID="{01D53EA1-D977-4289-9655-2D1CCF66E27B}">
  <ds:schemaRefs>
    <ds:schemaRef ds:uri="http://schemas.openxmlformats.org/officeDocument/2006/bibliography"/>
  </ds:schemaRefs>
</ds:datastoreItem>
</file>

<file path=customXml/itemProps49.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5.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50.xml><?xml version="1.0" encoding="utf-8"?>
<ds:datastoreItem xmlns:ds="http://schemas.openxmlformats.org/officeDocument/2006/customXml" ds:itemID="{86D97155-6794-4035-9F30-C5291ABDCE93}">
  <ds:schemaRefs>
    <ds:schemaRef ds:uri="http://schemas.openxmlformats.org/officeDocument/2006/bibliography"/>
  </ds:schemaRefs>
</ds:datastoreItem>
</file>

<file path=customXml/itemProps51.xml><?xml version="1.0" encoding="utf-8"?>
<ds:datastoreItem xmlns:ds="http://schemas.openxmlformats.org/officeDocument/2006/customXml" ds:itemID="{01E0AB9C-D892-4DB0-9186-DA94156D4A1A}">
  <ds:schemaRefs>
    <ds:schemaRef ds:uri="http://schemas.openxmlformats.org/officeDocument/2006/bibliography"/>
  </ds:schemaRefs>
</ds:datastoreItem>
</file>

<file path=customXml/itemProps52.xml><?xml version="1.0" encoding="utf-8"?>
<ds:datastoreItem xmlns:ds="http://schemas.openxmlformats.org/officeDocument/2006/customXml" ds:itemID="{BC973E69-D160-4CB2-8087-8A868228B084}">
  <ds:schemaRefs>
    <ds:schemaRef ds:uri="http://schemas.openxmlformats.org/officeDocument/2006/bibliography"/>
  </ds:schemaRefs>
</ds:datastoreItem>
</file>

<file path=customXml/itemProps53.xml><?xml version="1.0" encoding="utf-8"?>
<ds:datastoreItem xmlns:ds="http://schemas.openxmlformats.org/officeDocument/2006/customXml" ds:itemID="{9928C4C8-00A1-4ADB-AC6E-A94AD1DB9D04}">
  <ds:schemaRefs>
    <ds:schemaRef ds:uri="http://schemas.openxmlformats.org/officeDocument/2006/bibliography"/>
  </ds:schemaRefs>
</ds:datastoreItem>
</file>

<file path=customXml/itemProps54.xml><?xml version="1.0" encoding="utf-8"?>
<ds:datastoreItem xmlns:ds="http://schemas.openxmlformats.org/officeDocument/2006/customXml" ds:itemID="{56758424-9080-4B81-B1B5-D43F13A52EAD}">
  <ds:schemaRefs>
    <ds:schemaRef ds:uri="http://schemas.openxmlformats.org/officeDocument/2006/bibliography"/>
  </ds:schemaRefs>
</ds:datastoreItem>
</file>

<file path=customXml/itemProps55.xml><?xml version="1.0" encoding="utf-8"?>
<ds:datastoreItem xmlns:ds="http://schemas.openxmlformats.org/officeDocument/2006/customXml" ds:itemID="{E07A18F3-84BC-4FFB-8FBA-6BB312542138}">
  <ds:schemaRefs>
    <ds:schemaRef ds:uri="http://schemas.openxmlformats.org/officeDocument/2006/bibliography"/>
  </ds:schemaRefs>
</ds:datastoreItem>
</file>

<file path=customXml/itemProps56.xml><?xml version="1.0" encoding="utf-8"?>
<ds:datastoreItem xmlns:ds="http://schemas.openxmlformats.org/officeDocument/2006/customXml" ds:itemID="{EB6C71B7-CC98-467A-9FC2-964C0A070BBE}">
  <ds:schemaRefs>
    <ds:schemaRef ds:uri="http://schemas.openxmlformats.org/officeDocument/2006/bibliography"/>
  </ds:schemaRefs>
</ds:datastoreItem>
</file>

<file path=customXml/itemProps57.xml><?xml version="1.0" encoding="utf-8"?>
<ds:datastoreItem xmlns:ds="http://schemas.openxmlformats.org/officeDocument/2006/customXml" ds:itemID="{F929CA96-254C-4B78-B0DC-C69C488EF2CD}">
  <ds:schemaRefs>
    <ds:schemaRef ds:uri="http://schemas.openxmlformats.org/officeDocument/2006/bibliography"/>
  </ds:schemaRefs>
</ds:datastoreItem>
</file>

<file path=customXml/itemProps58.xml><?xml version="1.0" encoding="utf-8"?>
<ds:datastoreItem xmlns:ds="http://schemas.openxmlformats.org/officeDocument/2006/customXml" ds:itemID="{6B087B2B-B3C8-41FB-83A7-EC2D496777F0}">
  <ds:schemaRefs>
    <ds:schemaRef ds:uri="http://schemas.openxmlformats.org/officeDocument/2006/bibliography"/>
  </ds:schemaRefs>
</ds:datastoreItem>
</file>

<file path=customXml/itemProps59.xml><?xml version="1.0" encoding="utf-8"?>
<ds:datastoreItem xmlns:ds="http://schemas.openxmlformats.org/officeDocument/2006/customXml" ds:itemID="{88689888-5DEB-45BB-B7AC-FE8068F1076F}">
  <ds:schemaRefs>
    <ds:schemaRef ds:uri="http://schemas.openxmlformats.org/officeDocument/2006/bibliography"/>
  </ds:schemaRefs>
</ds:datastoreItem>
</file>

<file path=customXml/itemProps6.xml><?xml version="1.0" encoding="utf-8"?>
<ds:datastoreItem xmlns:ds="http://schemas.openxmlformats.org/officeDocument/2006/customXml" ds:itemID="{A39FBC57-CD0D-49E8-A5F3-C9ABADB39423}">
  <ds:schemaRefs>
    <ds:schemaRef ds:uri="http://schemas.openxmlformats.org/officeDocument/2006/bibliography"/>
  </ds:schemaRefs>
</ds:datastoreItem>
</file>

<file path=customXml/itemProps60.xml><?xml version="1.0" encoding="utf-8"?>
<ds:datastoreItem xmlns:ds="http://schemas.openxmlformats.org/officeDocument/2006/customXml" ds:itemID="{4831152B-F959-4642-9D16-1E236462F28E}">
  <ds:schemaRefs>
    <ds:schemaRef ds:uri="http://schemas.openxmlformats.org/officeDocument/2006/bibliography"/>
  </ds:schemaRefs>
</ds:datastoreItem>
</file>

<file path=customXml/itemProps61.xml><?xml version="1.0" encoding="utf-8"?>
<ds:datastoreItem xmlns:ds="http://schemas.openxmlformats.org/officeDocument/2006/customXml" ds:itemID="{6FD2934A-2A76-40AD-9EED-2EB195132E6C}">
  <ds:schemaRefs>
    <ds:schemaRef ds:uri="http://schemas.openxmlformats.org/officeDocument/2006/bibliography"/>
  </ds:schemaRefs>
</ds:datastoreItem>
</file>

<file path=customXml/itemProps62.xml><?xml version="1.0" encoding="utf-8"?>
<ds:datastoreItem xmlns:ds="http://schemas.openxmlformats.org/officeDocument/2006/customXml" ds:itemID="{C43DB293-D39B-4F26-A499-C33D2F930731}">
  <ds:schemaRefs>
    <ds:schemaRef ds:uri="http://schemas.openxmlformats.org/officeDocument/2006/bibliography"/>
  </ds:schemaRefs>
</ds:datastoreItem>
</file>

<file path=customXml/itemProps63.xml><?xml version="1.0" encoding="utf-8"?>
<ds:datastoreItem xmlns:ds="http://schemas.openxmlformats.org/officeDocument/2006/customXml" ds:itemID="{655E72D6-D106-453B-8C45-153255DE1F7C}">
  <ds:schemaRefs>
    <ds:schemaRef ds:uri="http://schemas.openxmlformats.org/officeDocument/2006/bibliography"/>
  </ds:schemaRefs>
</ds:datastoreItem>
</file>

<file path=customXml/itemProps64.xml><?xml version="1.0" encoding="utf-8"?>
<ds:datastoreItem xmlns:ds="http://schemas.openxmlformats.org/officeDocument/2006/customXml" ds:itemID="{4E959014-1955-45BE-BE7B-761FC6E8A170}">
  <ds:schemaRefs>
    <ds:schemaRef ds:uri="http://schemas.openxmlformats.org/officeDocument/2006/bibliography"/>
  </ds:schemaRefs>
</ds:datastoreItem>
</file>

<file path=customXml/itemProps65.xml><?xml version="1.0" encoding="utf-8"?>
<ds:datastoreItem xmlns:ds="http://schemas.openxmlformats.org/officeDocument/2006/customXml" ds:itemID="{003B45E1-4C2F-4102-9EB6-D05F245BDD3E}">
  <ds:schemaRefs>
    <ds:schemaRef ds:uri="http://schemas.openxmlformats.org/officeDocument/2006/bibliography"/>
  </ds:schemaRefs>
</ds:datastoreItem>
</file>

<file path=customXml/itemProps66.xml><?xml version="1.0" encoding="utf-8"?>
<ds:datastoreItem xmlns:ds="http://schemas.openxmlformats.org/officeDocument/2006/customXml" ds:itemID="{CA19E4DD-ABD8-45B9-8D18-D2E3AD8A69CF}">
  <ds:schemaRefs>
    <ds:schemaRef ds:uri="http://schemas.openxmlformats.org/officeDocument/2006/bibliography"/>
  </ds:schemaRefs>
</ds:datastoreItem>
</file>

<file path=customXml/itemProps67.xml><?xml version="1.0" encoding="utf-8"?>
<ds:datastoreItem xmlns:ds="http://schemas.openxmlformats.org/officeDocument/2006/customXml" ds:itemID="{C24BCF1B-2D11-434F-BD5F-F376045A8C84}">
  <ds:schemaRefs>
    <ds:schemaRef ds:uri="http://schemas.openxmlformats.org/officeDocument/2006/bibliography"/>
  </ds:schemaRefs>
</ds:datastoreItem>
</file>

<file path=customXml/itemProps68.xml><?xml version="1.0" encoding="utf-8"?>
<ds:datastoreItem xmlns:ds="http://schemas.openxmlformats.org/officeDocument/2006/customXml" ds:itemID="{C36FD95B-2D42-4AB2-AE4A-61B6C204423D}">
  <ds:schemaRefs>
    <ds:schemaRef ds:uri="http://schemas.openxmlformats.org/officeDocument/2006/bibliography"/>
  </ds:schemaRefs>
</ds:datastoreItem>
</file>

<file path=customXml/itemProps69.xml><?xml version="1.0" encoding="utf-8"?>
<ds:datastoreItem xmlns:ds="http://schemas.openxmlformats.org/officeDocument/2006/customXml" ds:itemID="{141F631F-198C-4547-860C-5D30A87A7AB8}">
  <ds:schemaRefs>
    <ds:schemaRef ds:uri="http://schemas.openxmlformats.org/officeDocument/2006/bibliography"/>
  </ds:schemaRefs>
</ds:datastoreItem>
</file>

<file path=customXml/itemProps7.xml><?xml version="1.0" encoding="utf-8"?>
<ds:datastoreItem xmlns:ds="http://schemas.openxmlformats.org/officeDocument/2006/customXml" ds:itemID="{70CD3199-1E1C-4CE8-AAE2-01EBD7D4142B}">
  <ds:schemaRefs>
    <ds:schemaRef ds:uri="http://schemas.openxmlformats.org/officeDocument/2006/bibliography"/>
  </ds:schemaRefs>
</ds:datastoreItem>
</file>

<file path=customXml/itemProps70.xml><?xml version="1.0" encoding="utf-8"?>
<ds:datastoreItem xmlns:ds="http://schemas.openxmlformats.org/officeDocument/2006/customXml" ds:itemID="{2D090302-6710-4422-B553-F73594EEC530}">
  <ds:schemaRefs>
    <ds:schemaRef ds:uri="http://schemas.openxmlformats.org/officeDocument/2006/bibliography"/>
  </ds:schemaRefs>
</ds:datastoreItem>
</file>

<file path=customXml/itemProps71.xml><?xml version="1.0" encoding="utf-8"?>
<ds:datastoreItem xmlns:ds="http://schemas.openxmlformats.org/officeDocument/2006/customXml" ds:itemID="{3DB63574-A8DB-4214-8C38-A888A23E0319}">
  <ds:schemaRefs>
    <ds:schemaRef ds:uri="http://schemas.openxmlformats.org/officeDocument/2006/bibliography"/>
  </ds:schemaRefs>
</ds:datastoreItem>
</file>

<file path=customXml/itemProps72.xml><?xml version="1.0" encoding="utf-8"?>
<ds:datastoreItem xmlns:ds="http://schemas.openxmlformats.org/officeDocument/2006/customXml" ds:itemID="{8A2620F1-9BD8-474C-AE71-BF764931A5FA}">
  <ds:schemaRefs>
    <ds:schemaRef ds:uri="http://schemas.openxmlformats.org/officeDocument/2006/bibliography"/>
  </ds:schemaRefs>
</ds:datastoreItem>
</file>

<file path=customXml/itemProps73.xml><?xml version="1.0" encoding="utf-8"?>
<ds:datastoreItem xmlns:ds="http://schemas.openxmlformats.org/officeDocument/2006/customXml" ds:itemID="{62BC772B-7B91-46C6-8A6C-764665ED092A}">
  <ds:schemaRefs>
    <ds:schemaRef ds:uri="http://schemas.openxmlformats.org/officeDocument/2006/bibliography"/>
  </ds:schemaRefs>
</ds:datastoreItem>
</file>

<file path=customXml/itemProps74.xml><?xml version="1.0" encoding="utf-8"?>
<ds:datastoreItem xmlns:ds="http://schemas.openxmlformats.org/officeDocument/2006/customXml" ds:itemID="{75C39844-0FDD-4EF6-9E13-D20F20439870}">
  <ds:schemaRefs>
    <ds:schemaRef ds:uri="http://schemas.openxmlformats.org/officeDocument/2006/bibliography"/>
  </ds:schemaRefs>
</ds:datastoreItem>
</file>

<file path=customXml/itemProps75.xml><?xml version="1.0" encoding="utf-8"?>
<ds:datastoreItem xmlns:ds="http://schemas.openxmlformats.org/officeDocument/2006/customXml" ds:itemID="{28205973-416F-417A-8670-86E6C8884007}">
  <ds:schemaRefs>
    <ds:schemaRef ds:uri="http://schemas.openxmlformats.org/officeDocument/2006/bibliography"/>
  </ds:schemaRefs>
</ds:datastoreItem>
</file>

<file path=customXml/itemProps76.xml><?xml version="1.0" encoding="utf-8"?>
<ds:datastoreItem xmlns:ds="http://schemas.openxmlformats.org/officeDocument/2006/customXml" ds:itemID="{DB5D725F-0C02-40EA-AE0B-B938CB203D3C}">
  <ds:schemaRefs>
    <ds:schemaRef ds:uri="http://schemas.openxmlformats.org/officeDocument/2006/bibliography"/>
  </ds:schemaRefs>
</ds:datastoreItem>
</file>

<file path=customXml/itemProps77.xml><?xml version="1.0" encoding="utf-8"?>
<ds:datastoreItem xmlns:ds="http://schemas.openxmlformats.org/officeDocument/2006/customXml" ds:itemID="{7749FF41-3794-4EC6-905A-DEE3FBEFBF15}">
  <ds:schemaRefs>
    <ds:schemaRef ds:uri="http://schemas.openxmlformats.org/officeDocument/2006/bibliography"/>
  </ds:schemaRefs>
</ds:datastoreItem>
</file>

<file path=customXml/itemProps78.xml><?xml version="1.0" encoding="utf-8"?>
<ds:datastoreItem xmlns:ds="http://schemas.openxmlformats.org/officeDocument/2006/customXml" ds:itemID="{2D374C9A-195A-492A-BD87-B64E0F8F0395}">
  <ds:schemaRefs>
    <ds:schemaRef ds:uri="http://schemas.openxmlformats.org/officeDocument/2006/bibliography"/>
  </ds:schemaRefs>
</ds:datastoreItem>
</file>

<file path=customXml/itemProps79.xml><?xml version="1.0" encoding="utf-8"?>
<ds:datastoreItem xmlns:ds="http://schemas.openxmlformats.org/officeDocument/2006/customXml" ds:itemID="{1F8812D1-95D6-488B-8F5F-3B9A73BADF49}">
  <ds:schemaRefs>
    <ds:schemaRef ds:uri="http://schemas.openxmlformats.org/officeDocument/2006/bibliography"/>
  </ds:schemaRefs>
</ds:datastoreItem>
</file>

<file path=customXml/itemProps8.xml><?xml version="1.0" encoding="utf-8"?>
<ds:datastoreItem xmlns:ds="http://schemas.openxmlformats.org/officeDocument/2006/customXml" ds:itemID="{FF4B0C59-8029-4409-A60D-DB9236ACB616}">
  <ds:schemaRefs>
    <ds:schemaRef ds:uri="http://schemas.openxmlformats.org/officeDocument/2006/bibliography"/>
  </ds:schemaRefs>
</ds:datastoreItem>
</file>

<file path=customXml/itemProps80.xml><?xml version="1.0" encoding="utf-8"?>
<ds:datastoreItem xmlns:ds="http://schemas.openxmlformats.org/officeDocument/2006/customXml" ds:itemID="{4525A7CE-5742-48EE-8089-D1A435016C89}">
  <ds:schemaRefs>
    <ds:schemaRef ds:uri="http://schemas.openxmlformats.org/officeDocument/2006/bibliography"/>
  </ds:schemaRefs>
</ds:datastoreItem>
</file>

<file path=customXml/itemProps81.xml><?xml version="1.0" encoding="utf-8"?>
<ds:datastoreItem xmlns:ds="http://schemas.openxmlformats.org/officeDocument/2006/customXml" ds:itemID="{A984F4E5-F1D7-479F-9BC8-0BFBE648D5F4}">
  <ds:schemaRefs>
    <ds:schemaRef ds:uri="http://schemas.openxmlformats.org/officeDocument/2006/bibliography"/>
  </ds:schemaRefs>
</ds:datastoreItem>
</file>

<file path=customXml/itemProps82.xml><?xml version="1.0" encoding="utf-8"?>
<ds:datastoreItem xmlns:ds="http://schemas.openxmlformats.org/officeDocument/2006/customXml" ds:itemID="{6B36CC1D-97CF-4C36-A0EC-7F2B0E1B830C}">
  <ds:schemaRefs>
    <ds:schemaRef ds:uri="http://schemas.openxmlformats.org/officeDocument/2006/bibliography"/>
  </ds:schemaRefs>
</ds:datastoreItem>
</file>

<file path=customXml/itemProps83.xml><?xml version="1.0" encoding="utf-8"?>
<ds:datastoreItem xmlns:ds="http://schemas.openxmlformats.org/officeDocument/2006/customXml" ds:itemID="{0481C8EB-AD4B-4C5E-A539-D430C9C6D736}">
  <ds:schemaRefs>
    <ds:schemaRef ds:uri="http://schemas.openxmlformats.org/officeDocument/2006/bibliography"/>
  </ds:schemaRefs>
</ds:datastoreItem>
</file>

<file path=customXml/itemProps84.xml><?xml version="1.0" encoding="utf-8"?>
<ds:datastoreItem xmlns:ds="http://schemas.openxmlformats.org/officeDocument/2006/customXml" ds:itemID="{9FC48633-7DB2-4FE1-9E05-FC3D2FCF12F6}">
  <ds:schemaRefs>
    <ds:schemaRef ds:uri="http://schemas.openxmlformats.org/officeDocument/2006/bibliography"/>
  </ds:schemaRefs>
</ds:datastoreItem>
</file>

<file path=customXml/itemProps85.xml><?xml version="1.0" encoding="utf-8"?>
<ds:datastoreItem xmlns:ds="http://schemas.openxmlformats.org/officeDocument/2006/customXml" ds:itemID="{1241D23B-6770-4E06-801C-EA1E9727FDB2}">
  <ds:schemaRefs>
    <ds:schemaRef ds:uri="http://schemas.openxmlformats.org/officeDocument/2006/bibliography"/>
  </ds:schemaRefs>
</ds:datastoreItem>
</file>

<file path=customXml/itemProps86.xml><?xml version="1.0" encoding="utf-8"?>
<ds:datastoreItem xmlns:ds="http://schemas.openxmlformats.org/officeDocument/2006/customXml" ds:itemID="{43313C54-DDFE-4E3F-A227-1F7305BB17AC}">
  <ds:schemaRefs>
    <ds:schemaRef ds:uri="http://schemas.openxmlformats.org/officeDocument/2006/bibliography"/>
  </ds:schemaRefs>
</ds:datastoreItem>
</file>

<file path=customXml/itemProps87.xml><?xml version="1.0" encoding="utf-8"?>
<ds:datastoreItem xmlns:ds="http://schemas.openxmlformats.org/officeDocument/2006/customXml" ds:itemID="{0810E2AD-CC50-4645-BDB1-8FA9D2CE028D}">
  <ds:schemaRefs>
    <ds:schemaRef ds:uri="http://schemas.openxmlformats.org/officeDocument/2006/bibliography"/>
  </ds:schemaRefs>
</ds:datastoreItem>
</file>

<file path=customXml/itemProps88.xml><?xml version="1.0" encoding="utf-8"?>
<ds:datastoreItem xmlns:ds="http://schemas.openxmlformats.org/officeDocument/2006/customXml" ds:itemID="{A2F94A78-25EA-47CB-A22B-7F44DD86E41C}">
  <ds:schemaRefs>
    <ds:schemaRef ds:uri="http://schemas.openxmlformats.org/officeDocument/2006/bibliography"/>
  </ds:schemaRefs>
</ds:datastoreItem>
</file>

<file path=customXml/itemProps89.xml><?xml version="1.0" encoding="utf-8"?>
<ds:datastoreItem xmlns:ds="http://schemas.openxmlformats.org/officeDocument/2006/customXml" ds:itemID="{81299905-DBCC-48B0-84DB-B97B939E5077}">
  <ds:schemaRefs>
    <ds:schemaRef ds:uri="http://schemas.openxmlformats.org/officeDocument/2006/bibliography"/>
  </ds:schemaRefs>
</ds:datastoreItem>
</file>

<file path=customXml/itemProps9.xml><?xml version="1.0" encoding="utf-8"?>
<ds:datastoreItem xmlns:ds="http://schemas.openxmlformats.org/officeDocument/2006/customXml" ds:itemID="{54AC4901-9B7D-4738-BFD0-56201BF5F9FE}">
  <ds:schemaRefs>
    <ds:schemaRef ds:uri="http://schemas.openxmlformats.org/officeDocument/2006/bibliography"/>
  </ds:schemaRefs>
</ds:datastoreItem>
</file>

<file path=customXml/itemProps90.xml><?xml version="1.0" encoding="utf-8"?>
<ds:datastoreItem xmlns:ds="http://schemas.openxmlformats.org/officeDocument/2006/customXml" ds:itemID="{278018CE-A710-4FC0-9B4B-BC6995ABCD0E}">
  <ds:schemaRefs>
    <ds:schemaRef ds:uri="http://schemas.openxmlformats.org/officeDocument/2006/bibliography"/>
  </ds:schemaRefs>
</ds:datastoreItem>
</file>

<file path=customXml/itemProps91.xml><?xml version="1.0" encoding="utf-8"?>
<ds:datastoreItem xmlns:ds="http://schemas.openxmlformats.org/officeDocument/2006/customXml" ds:itemID="{0E20E816-98CD-4157-8F75-F346C5A411E1}">
  <ds:schemaRefs>
    <ds:schemaRef ds:uri="http://schemas.openxmlformats.org/officeDocument/2006/bibliography"/>
  </ds:schemaRefs>
</ds:datastoreItem>
</file>

<file path=customXml/itemProps92.xml><?xml version="1.0" encoding="utf-8"?>
<ds:datastoreItem xmlns:ds="http://schemas.openxmlformats.org/officeDocument/2006/customXml" ds:itemID="{EF2A7E45-92C2-41B3-B72F-8356901C1174}">
  <ds:schemaRefs>
    <ds:schemaRef ds:uri="http://schemas.openxmlformats.org/officeDocument/2006/bibliography"/>
  </ds:schemaRefs>
</ds:datastoreItem>
</file>

<file path=customXml/itemProps93.xml><?xml version="1.0" encoding="utf-8"?>
<ds:datastoreItem xmlns:ds="http://schemas.openxmlformats.org/officeDocument/2006/customXml" ds:itemID="{941AE25C-2A2A-4511-A828-9B49C5EA47A1}">
  <ds:schemaRefs>
    <ds:schemaRef ds:uri="http://schemas.openxmlformats.org/officeDocument/2006/bibliography"/>
  </ds:schemaRefs>
</ds:datastoreItem>
</file>

<file path=customXml/itemProps94.xml><?xml version="1.0" encoding="utf-8"?>
<ds:datastoreItem xmlns:ds="http://schemas.openxmlformats.org/officeDocument/2006/customXml" ds:itemID="{5C3A2384-170C-464A-A9C1-68750D231B17}">
  <ds:schemaRefs>
    <ds:schemaRef ds:uri="http://schemas.openxmlformats.org/officeDocument/2006/bibliography"/>
  </ds:schemaRefs>
</ds:datastoreItem>
</file>

<file path=customXml/itemProps95.xml><?xml version="1.0" encoding="utf-8"?>
<ds:datastoreItem xmlns:ds="http://schemas.openxmlformats.org/officeDocument/2006/customXml" ds:itemID="{1B2055B2-485E-455C-8FD2-B59A97E6349C}">
  <ds:schemaRefs>
    <ds:schemaRef ds:uri="http://schemas.openxmlformats.org/officeDocument/2006/bibliography"/>
  </ds:schemaRefs>
</ds:datastoreItem>
</file>

<file path=customXml/itemProps96.xml><?xml version="1.0" encoding="utf-8"?>
<ds:datastoreItem xmlns:ds="http://schemas.openxmlformats.org/officeDocument/2006/customXml" ds:itemID="{EE5F583D-7BD0-484C-A238-7C7E77A555E2}">
  <ds:schemaRefs>
    <ds:schemaRef ds:uri="http://schemas.openxmlformats.org/officeDocument/2006/bibliography"/>
  </ds:schemaRefs>
</ds:datastoreItem>
</file>

<file path=customXml/itemProps97.xml><?xml version="1.0" encoding="utf-8"?>
<ds:datastoreItem xmlns:ds="http://schemas.openxmlformats.org/officeDocument/2006/customXml" ds:itemID="{1616E17D-53C2-4230-A84E-75D6C593035A}">
  <ds:schemaRefs>
    <ds:schemaRef ds:uri="http://schemas.openxmlformats.org/officeDocument/2006/bibliography"/>
  </ds:schemaRefs>
</ds:datastoreItem>
</file>

<file path=customXml/itemProps98.xml><?xml version="1.0" encoding="utf-8"?>
<ds:datastoreItem xmlns:ds="http://schemas.openxmlformats.org/officeDocument/2006/customXml" ds:itemID="{C3ECD73F-07BB-4B11-AB09-2272B5559A6B}">
  <ds:schemaRefs>
    <ds:schemaRef ds:uri="http://schemas.openxmlformats.org/officeDocument/2006/bibliography"/>
  </ds:schemaRefs>
</ds:datastoreItem>
</file>

<file path=customXml/itemProps99.xml><?xml version="1.0" encoding="utf-8"?>
<ds:datastoreItem xmlns:ds="http://schemas.openxmlformats.org/officeDocument/2006/customXml" ds:itemID="{5C5D0765-447B-4C10-9CC9-8E2BEA3C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15952</Words>
  <Characters>90931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106670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Snezana Kotlajic</cp:lastModifiedBy>
  <cp:revision>2</cp:revision>
  <cp:lastPrinted>2018-11-16T09:46:00Z</cp:lastPrinted>
  <dcterms:created xsi:type="dcterms:W3CDTF">2018-12-04T07:49:00Z</dcterms:created>
  <dcterms:modified xsi:type="dcterms:W3CDTF">2018-12-04T07:49:00Z</dcterms:modified>
</cp:coreProperties>
</file>