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DB7728" w:rsidRDefault="00210557" w:rsidP="00874F5B">
      <w:pPr>
        <w:jc w:val="center"/>
        <w:rPr>
          <w:b/>
          <w:sz w:val="24"/>
          <w:szCs w:val="24"/>
        </w:rPr>
      </w:pPr>
      <w:bookmarkStart w:id="0" w:name="_Toc441215596"/>
      <w:bookmarkStart w:id="1" w:name="_Toc441651535"/>
      <w:bookmarkStart w:id="2" w:name="_Toc442559872"/>
      <w:r w:rsidRPr="00DB7728">
        <w:rPr>
          <w:b/>
          <w:sz w:val="24"/>
          <w:szCs w:val="24"/>
        </w:rPr>
        <w:t>КОНКУРСНА ДОКУМЕНТАЦИЈА</w:t>
      </w:r>
      <w:bookmarkEnd w:id="0"/>
      <w:bookmarkEnd w:id="1"/>
      <w:bookmarkEnd w:id="2"/>
    </w:p>
    <w:p w:rsidR="00210557" w:rsidRPr="00DB7728" w:rsidRDefault="00D516F7" w:rsidP="00210557">
      <w:pPr>
        <w:jc w:val="center"/>
        <w:rPr>
          <w:rFonts w:cs="Arial"/>
          <w:sz w:val="24"/>
          <w:szCs w:val="24"/>
        </w:rPr>
      </w:pPr>
      <w:r w:rsidRPr="00DB7728">
        <w:rPr>
          <w:rFonts w:cs="Arial"/>
          <w:sz w:val="24"/>
          <w:szCs w:val="24"/>
          <w:lang w:val="sr-Cyrl-CS"/>
        </w:rPr>
        <w:t xml:space="preserve">за подношење понуда </w:t>
      </w:r>
      <w:r w:rsidR="00210557" w:rsidRPr="00DB7728">
        <w:rPr>
          <w:rFonts w:cs="Arial"/>
          <w:sz w:val="24"/>
          <w:szCs w:val="24"/>
        </w:rPr>
        <w:t xml:space="preserve">у </w:t>
      </w:r>
      <w:r w:rsidR="00D34466" w:rsidRPr="00DB7728">
        <w:rPr>
          <w:rFonts w:cs="Arial"/>
          <w:sz w:val="24"/>
          <w:szCs w:val="24"/>
        </w:rPr>
        <w:t xml:space="preserve">oтвореном </w:t>
      </w:r>
      <w:r w:rsidR="00210557" w:rsidRPr="00DB7728">
        <w:rPr>
          <w:rFonts w:cs="Arial"/>
          <w:sz w:val="24"/>
          <w:szCs w:val="24"/>
        </w:rPr>
        <w:t xml:space="preserve">поступку </w:t>
      </w:r>
    </w:p>
    <w:p w:rsidR="00210557" w:rsidRPr="00B20577" w:rsidRDefault="00210557" w:rsidP="00B20577">
      <w:pPr>
        <w:ind w:left="-360" w:right="-19"/>
        <w:jc w:val="center"/>
        <w:outlineLvl w:val="0"/>
        <w:rPr>
          <w:rFonts w:cs="Arial"/>
          <w:b/>
          <w:sz w:val="24"/>
          <w:szCs w:val="24"/>
          <w:lang w:val="sr-Cyrl-RS"/>
        </w:rPr>
      </w:pPr>
      <w:bookmarkStart w:id="3" w:name="_Toc441215597"/>
      <w:bookmarkStart w:id="4" w:name="_Toc441651536"/>
      <w:bookmarkStart w:id="5" w:name="_Toc442559873"/>
      <w:proofErr w:type="gramStart"/>
      <w:r w:rsidRPr="00DB7728">
        <w:rPr>
          <w:sz w:val="24"/>
          <w:szCs w:val="24"/>
        </w:rPr>
        <w:t>за</w:t>
      </w:r>
      <w:proofErr w:type="gramEnd"/>
      <w:r w:rsidRPr="00DB7728">
        <w:rPr>
          <w:sz w:val="24"/>
          <w:szCs w:val="24"/>
        </w:rPr>
        <w:t xml:space="preserve"> јавну набавку добара бр</w:t>
      </w:r>
      <w:bookmarkEnd w:id="3"/>
      <w:bookmarkEnd w:id="4"/>
      <w:bookmarkEnd w:id="5"/>
      <w:r w:rsidR="00113B84" w:rsidRPr="00DB7728">
        <w:rPr>
          <w:sz w:val="24"/>
          <w:szCs w:val="24"/>
        </w:rPr>
        <w:t>.</w:t>
      </w:r>
      <w:r w:rsidR="006B273B" w:rsidRPr="00DB7728">
        <w:rPr>
          <w:rFonts w:cs="Arial"/>
          <w:b/>
          <w:sz w:val="24"/>
          <w:szCs w:val="24"/>
          <w:lang w:val="sr-Latn-RS"/>
        </w:rPr>
        <w:t xml:space="preserve"> </w:t>
      </w:r>
      <w:r w:rsidR="009B6CC3">
        <w:rPr>
          <w:rFonts w:cs="Arial"/>
          <w:b/>
          <w:sz w:val="20"/>
          <w:lang w:val="sr-Latn-RS"/>
        </w:rPr>
        <w:t>2151/2018 (3000/0370/2018)</w:t>
      </w:r>
    </w:p>
    <w:p w:rsidR="006B273B" w:rsidRPr="00DB7728" w:rsidRDefault="006B273B" w:rsidP="00B20577">
      <w:pPr>
        <w:pStyle w:val="ListParagraph"/>
        <w:spacing w:before="0" w:after="0"/>
        <w:ind w:left="-360" w:right="-14"/>
        <w:jc w:val="center"/>
        <w:rPr>
          <w:rFonts w:cs="Arial"/>
          <w:b/>
          <w:sz w:val="28"/>
          <w:szCs w:val="28"/>
          <w:lang w:val="sr-Cyrl-RS"/>
        </w:rPr>
      </w:pPr>
      <w:r w:rsidRPr="00DB7728">
        <w:rPr>
          <w:rFonts w:cs="Arial"/>
          <w:sz w:val="28"/>
          <w:szCs w:val="28"/>
          <w:lang w:val="sr-Cyrl-RS"/>
        </w:rPr>
        <w:t>Набавка</w:t>
      </w:r>
      <w:r w:rsidR="00996CE1">
        <w:rPr>
          <w:rFonts w:cs="Arial"/>
          <w:sz w:val="28"/>
          <w:szCs w:val="28"/>
          <w:lang w:val="sr-Cyrl-RS"/>
        </w:rPr>
        <w:t xml:space="preserve"> добара</w:t>
      </w:r>
      <w:r w:rsidRPr="00DB7728">
        <w:rPr>
          <w:rFonts w:cs="Arial"/>
          <w:sz w:val="28"/>
          <w:szCs w:val="28"/>
          <w:lang w:val="sr-Cyrl-RS"/>
        </w:rPr>
        <w:t xml:space="preserve"> </w:t>
      </w:r>
      <w:r w:rsidR="00DB7728" w:rsidRPr="00DB7728">
        <w:rPr>
          <w:rFonts w:cs="Arial"/>
          <w:sz w:val="28"/>
          <w:szCs w:val="28"/>
          <w:lang w:val="sr-Cyrl-RS"/>
        </w:rPr>
        <w:t>:</w:t>
      </w:r>
      <w:r w:rsidR="00B20577" w:rsidRPr="00B20577">
        <w:rPr>
          <w:rFonts w:ascii="Arial" w:hAnsi="Arial" w:cs="Arial"/>
          <w:lang w:val="ru-RU"/>
        </w:rPr>
        <w:t xml:space="preserve"> </w:t>
      </w:r>
      <w:r w:rsidR="009B6CC3">
        <w:rPr>
          <w:rFonts w:ascii="Arial" w:hAnsi="Arial" w:cs="Arial"/>
          <w:lang w:val="ru-RU"/>
        </w:rPr>
        <w:t>Набавка средстава за прање и одмашћивање</w:t>
      </w:r>
    </w:p>
    <w:p w:rsidR="00B20577" w:rsidRPr="00F10346" w:rsidRDefault="00B20577" w:rsidP="00B20577">
      <w:pPr>
        <w:jc w:val="right"/>
        <w:rPr>
          <w:rFonts w:eastAsia="Arial Unicode MS" w:cs="Arial"/>
          <w:b/>
          <w:kern w:val="2"/>
          <w:lang w:val="ru-RU"/>
        </w:rPr>
      </w:pPr>
      <w:r w:rsidRPr="00F10346">
        <w:rPr>
          <w:rFonts w:eastAsia="Arial Unicode MS" w:cs="Arial"/>
          <w:b/>
          <w:kern w:val="2"/>
        </w:rPr>
        <w:t xml:space="preserve">         </w:t>
      </w:r>
      <w:r w:rsidRPr="00F10346">
        <w:rPr>
          <w:rFonts w:eastAsia="Arial Unicode MS" w:cs="Arial"/>
          <w:b/>
          <w:kern w:val="2"/>
          <w:lang w:val="ru-RU"/>
        </w:rPr>
        <w:t>К О М И С И Ј А</w:t>
      </w:r>
    </w:p>
    <w:p w:rsidR="00B20577" w:rsidRPr="00DC20D2" w:rsidRDefault="00B20577" w:rsidP="00B20577">
      <w:pPr>
        <w:jc w:val="right"/>
        <w:rPr>
          <w:rFonts w:eastAsia="Arial Unicode MS" w:cs="Arial"/>
          <w:kern w:val="2"/>
        </w:rPr>
      </w:pPr>
      <w:r w:rsidRPr="00DC20D2">
        <w:rPr>
          <w:rFonts w:eastAsia="Arial Unicode MS" w:cs="Arial"/>
          <w:kern w:val="2"/>
          <w:lang w:val="ru-RU"/>
        </w:rPr>
        <w:t xml:space="preserve">                                                                      за спровођење ЈН </w:t>
      </w:r>
      <w:r w:rsidR="009B6CC3">
        <w:rPr>
          <w:rFonts w:cs="Arial"/>
          <w:b/>
          <w:lang w:val="sr-Latn-RS"/>
        </w:rPr>
        <w:t>2151/2018 (3000/0370/2018)</w:t>
      </w:r>
    </w:p>
    <w:p w:rsidR="00B20577" w:rsidRPr="00DC20D2" w:rsidRDefault="00B20577" w:rsidP="00B20577">
      <w:pPr>
        <w:jc w:val="right"/>
        <w:rPr>
          <w:rFonts w:eastAsia="Arial Unicode MS" w:cs="Arial"/>
          <w:kern w:val="2"/>
          <w:lang w:val="ru-RU"/>
        </w:rPr>
      </w:pPr>
      <w:r w:rsidRPr="00DC20D2">
        <w:rPr>
          <w:rFonts w:eastAsia="Arial Unicode MS" w:cs="Arial"/>
          <w:kern w:val="2"/>
          <w:lang w:val="ru-RU"/>
        </w:rPr>
        <w:t xml:space="preserve">                                           </w:t>
      </w:r>
      <w:r w:rsidR="009B6CC3">
        <w:rPr>
          <w:rFonts w:eastAsia="Arial Unicode MS" w:cs="Arial"/>
          <w:kern w:val="2"/>
          <w:lang w:val="ru-RU"/>
        </w:rPr>
        <w:t xml:space="preserve">    формирана Решењем бр.03.01.</w:t>
      </w:r>
      <w:r w:rsidR="00DC20D2" w:rsidRPr="00DC20D2">
        <w:rPr>
          <w:rFonts w:eastAsia="Arial Unicode MS" w:cs="Arial"/>
          <w:kern w:val="2"/>
          <w:lang w:val="ru-RU"/>
        </w:rPr>
        <w:t>105.E.03.01-</w:t>
      </w:r>
      <w:r w:rsidR="009B6CC3">
        <w:rPr>
          <w:rFonts w:eastAsia="Arial Unicode MS" w:cs="Arial"/>
          <w:kern w:val="2"/>
          <w:lang w:val="ru-RU"/>
        </w:rPr>
        <w:t>572134</w:t>
      </w:r>
      <w:r w:rsidR="00DC20D2" w:rsidRPr="00DC20D2">
        <w:rPr>
          <w:rFonts w:eastAsia="Arial Unicode MS" w:cs="Arial"/>
          <w:kern w:val="2"/>
          <w:lang w:val="ru-RU"/>
        </w:rPr>
        <w:t>/</w:t>
      </w:r>
      <w:r w:rsidR="009B6CC3">
        <w:rPr>
          <w:rFonts w:eastAsia="Arial Unicode MS" w:cs="Arial"/>
          <w:kern w:val="2"/>
          <w:lang w:val="ru-RU"/>
        </w:rPr>
        <w:t>2</w:t>
      </w:r>
      <w:r w:rsidR="00DC20D2" w:rsidRPr="00DC20D2">
        <w:rPr>
          <w:rFonts w:eastAsia="Arial Unicode MS" w:cs="Arial"/>
          <w:kern w:val="2"/>
          <w:lang w:val="ru-RU"/>
        </w:rPr>
        <w:t>-2018</w:t>
      </w:r>
    </w:p>
    <w:p w:rsidR="00B20577" w:rsidRPr="00F10346" w:rsidRDefault="00B20577" w:rsidP="00B20577">
      <w:pPr>
        <w:pStyle w:val="Title"/>
        <w:spacing w:before="0"/>
        <w:rPr>
          <w:rFonts w:cs="Arial"/>
          <w:color w:val="00B0F0"/>
          <w:sz w:val="22"/>
          <w:szCs w:val="22"/>
        </w:rPr>
      </w:pPr>
    </w:p>
    <w:p w:rsidR="00071C2E" w:rsidRDefault="00071C2E" w:rsidP="00A93886">
      <w:pPr>
        <w:autoSpaceDE w:val="0"/>
        <w:autoSpaceDN w:val="0"/>
        <w:adjustRightInd w:val="0"/>
        <w:spacing w:before="0"/>
        <w:contextualSpacing/>
        <w:rPr>
          <w:rFonts w:eastAsia="TimesNewRomanPS-BoldMT" w:cs="Arial"/>
          <w:bCs/>
          <w:lang w:val="sr-Latn-RS" w:eastAsia="sr-Latn-CS"/>
        </w:rPr>
      </w:pPr>
    </w:p>
    <w:p w:rsidR="0040528C" w:rsidRDefault="0040528C" w:rsidP="00A93886">
      <w:pPr>
        <w:autoSpaceDE w:val="0"/>
        <w:autoSpaceDN w:val="0"/>
        <w:adjustRightInd w:val="0"/>
        <w:spacing w:before="0"/>
        <w:contextualSpacing/>
        <w:rPr>
          <w:rFonts w:eastAsia="TimesNewRomanPS-BoldMT" w:cs="Arial"/>
          <w:bCs/>
          <w:lang w:val="sr-Latn-RS" w:eastAsia="sr-Latn-CS"/>
        </w:rPr>
      </w:pPr>
    </w:p>
    <w:p w:rsidR="0040528C" w:rsidRDefault="0040528C" w:rsidP="00A93886">
      <w:pPr>
        <w:autoSpaceDE w:val="0"/>
        <w:autoSpaceDN w:val="0"/>
        <w:adjustRightInd w:val="0"/>
        <w:spacing w:before="0"/>
        <w:contextualSpacing/>
        <w:rPr>
          <w:rFonts w:eastAsia="TimesNewRomanPS-BoldMT" w:cs="Arial"/>
          <w:bCs/>
          <w:lang w:val="sr-Latn-RS" w:eastAsia="sr-Latn-CS"/>
        </w:rPr>
      </w:pPr>
    </w:p>
    <w:p w:rsidR="0040528C" w:rsidRDefault="0040528C" w:rsidP="00A93886">
      <w:pPr>
        <w:autoSpaceDE w:val="0"/>
        <w:autoSpaceDN w:val="0"/>
        <w:adjustRightInd w:val="0"/>
        <w:spacing w:before="0"/>
        <w:contextualSpacing/>
        <w:rPr>
          <w:rFonts w:eastAsia="TimesNewRomanPS-BoldMT" w:cs="Arial"/>
          <w:bCs/>
          <w:lang w:val="sr-Latn-RS" w:eastAsia="sr-Latn-CS"/>
        </w:rPr>
      </w:pPr>
    </w:p>
    <w:p w:rsidR="0040528C" w:rsidRDefault="0040528C" w:rsidP="00A93886">
      <w:pPr>
        <w:autoSpaceDE w:val="0"/>
        <w:autoSpaceDN w:val="0"/>
        <w:adjustRightInd w:val="0"/>
        <w:spacing w:before="0"/>
        <w:contextualSpacing/>
        <w:rPr>
          <w:rFonts w:eastAsia="TimesNewRomanPS-BoldMT" w:cs="Arial"/>
          <w:bCs/>
          <w:lang w:val="sr-Latn-RS" w:eastAsia="sr-Latn-CS"/>
        </w:rPr>
      </w:pPr>
    </w:p>
    <w:p w:rsidR="0040528C" w:rsidRDefault="0040528C" w:rsidP="00A93886">
      <w:pPr>
        <w:autoSpaceDE w:val="0"/>
        <w:autoSpaceDN w:val="0"/>
        <w:adjustRightInd w:val="0"/>
        <w:spacing w:before="0"/>
        <w:contextualSpacing/>
        <w:rPr>
          <w:rFonts w:eastAsia="TimesNewRomanPS-BoldMT" w:cs="Arial"/>
          <w:bCs/>
          <w:lang w:val="sr-Latn-RS" w:eastAsia="sr-Latn-CS"/>
        </w:rPr>
      </w:pPr>
    </w:p>
    <w:p w:rsidR="0040528C" w:rsidRDefault="0040528C" w:rsidP="00A93886">
      <w:pPr>
        <w:autoSpaceDE w:val="0"/>
        <w:autoSpaceDN w:val="0"/>
        <w:adjustRightInd w:val="0"/>
        <w:spacing w:before="0"/>
        <w:contextualSpacing/>
        <w:rPr>
          <w:rFonts w:eastAsia="TimesNewRomanPS-BoldMT" w:cs="Arial"/>
          <w:bCs/>
          <w:lang w:val="sr-Latn-RS" w:eastAsia="sr-Latn-CS"/>
        </w:rPr>
      </w:pPr>
    </w:p>
    <w:p w:rsidR="0040528C" w:rsidRDefault="0040528C" w:rsidP="00A93886">
      <w:pPr>
        <w:autoSpaceDE w:val="0"/>
        <w:autoSpaceDN w:val="0"/>
        <w:adjustRightInd w:val="0"/>
        <w:spacing w:before="0"/>
        <w:contextualSpacing/>
        <w:rPr>
          <w:rFonts w:eastAsia="TimesNewRomanPS-BoldMT" w:cs="Arial"/>
          <w:bCs/>
          <w:lang w:val="sr-Latn-RS" w:eastAsia="sr-Latn-CS"/>
        </w:rPr>
      </w:pPr>
    </w:p>
    <w:p w:rsidR="0040528C" w:rsidRDefault="0040528C" w:rsidP="00A93886">
      <w:pPr>
        <w:autoSpaceDE w:val="0"/>
        <w:autoSpaceDN w:val="0"/>
        <w:adjustRightInd w:val="0"/>
        <w:spacing w:before="0"/>
        <w:contextualSpacing/>
        <w:rPr>
          <w:rFonts w:eastAsia="TimesNewRomanPS-BoldMT" w:cs="Arial"/>
          <w:bCs/>
          <w:lang w:val="sr-Latn-RS" w:eastAsia="sr-Latn-CS"/>
        </w:rPr>
      </w:pPr>
    </w:p>
    <w:p w:rsidR="0040528C" w:rsidRDefault="0040528C" w:rsidP="00A93886">
      <w:pPr>
        <w:autoSpaceDE w:val="0"/>
        <w:autoSpaceDN w:val="0"/>
        <w:adjustRightInd w:val="0"/>
        <w:spacing w:before="0"/>
        <w:contextualSpacing/>
        <w:rPr>
          <w:rFonts w:eastAsia="TimesNewRomanPS-BoldMT" w:cs="Arial"/>
          <w:bCs/>
          <w:lang w:val="sr-Latn-RS" w:eastAsia="sr-Latn-CS"/>
        </w:rPr>
      </w:pPr>
    </w:p>
    <w:p w:rsidR="0040528C" w:rsidRDefault="0040528C" w:rsidP="00A93886">
      <w:pPr>
        <w:autoSpaceDE w:val="0"/>
        <w:autoSpaceDN w:val="0"/>
        <w:adjustRightInd w:val="0"/>
        <w:spacing w:before="0"/>
        <w:contextualSpacing/>
        <w:rPr>
          <w:rFonts w:eastAsia="TimesNewRomanPS-BoldMT" w:cs="Arial"/>
          <w:bCs/>
          <w:lang w:val="sr-Latn-RS" w:eastAsia="sr-Latn-CS"/>
        </w:rPr>
      </w:pPr>
    </w:p>
    <w:p w:rsidR="0040528C" w:rsidRPr="00A93886" w:rsidRDefault="0040528C" w:rsidP="00A93886">
      <w:pPr>
        <w:autoSpaceDE w:val="0"/>
        <w:autoSpaceDN w:val="0"/>
        <w:adjustRightInd w:val="0"/>
        <w:spacing w:before="0"/>
        <w:contextualSpacing/>
        <w:rPr>
          <w:rFonts w:eastAsia="TimesNewRomanPS-BoldMT" w:cs="Arial"/>
          <w:bCs/>
          <w:lang w:val="sr-Latn-RS" w:eastAsia="sr-Latn-CS"/>
        </w:rPr>
      </w:pPr>
      <w:bookmarkStart w:id="6" w:name="_GoBack"/>
      <w:bookmarkEnd w:id="6"/>
    </w:p>
    <w:p w:rsidR="00771564" w:rsidRPr="00F10346" w:rsidRDefault="00771564" w:rsidP="000C50A0">
      <w:pPr>
        <w:pStyle w:val="BodyText"/>
        <w:spacing w:before="0"/>
        <w:jc w:val="center"/>
        <w:rPr>
          <w:rFonts w:cs="Arial"/>
          <w:sz w:val="22"/>
          <w:szCs w:val="22"/>
          <w:lang w:val="ru-RU"/>
        </w:rPr>
      </w:pPr>
    </w:p>
    <w:p w:rsidR="000C50A0" w:rsidRPr="00A93886" w:rsidRDefault="00EB2C6E" w:rsidP="00A93886">
      <w:pPr>
        <w:spacing w:before="0"/>
        <w:jc w:val="center"/>
        <w:rPr>
          <w:rFonts w:eastAsia="Arial Unicode MS" w:cs="Arial"/>
          <w:kern w:val="2"/>
          <w:lang w:val="sr-Latn-RS"/>
        </w:rPr>
      </w:pPr>
      <w:r w:rsidRPr="00F10346">
        <w:rPr>
          <w:rFonts w:eastAsia="Arial Unicode MS" w:cs="Arial"/>
          <w:kern w:val="2"/>
          <w:lang w:val="ru-RU"/>
        </w:rPr>
        <w:t xml:space="preserve">(заведено у ЈП ЕПС број </w:t>
      </w:r>
      <w:r w:rsidR="00B20577">
        <w:rPr>
          <w:rFonts w:cs="Arial"/>
          <w:lang w:val="sr-Latn-RS"/>
        </w:rPr>
        <w:t>105.E.03.01-</w:t>
      </w:r>
      <w:r w:rsidR="009B6CC3" w:rsidRPr="009B6CC3">
        <w:rPr>
          <w:rFonts w:cs="Arial"/>
          <w:lang w:val="sr-Latn-RS"/>
        </w:rPr>
        <w:t>572134</w:t>
      </w:r>
      <w:r w:rsidR="00B20577">
        <w:rPr>
          <w:rFonts w:cs="Arial"/>
          <w:lang w:val="sr-Latn-RS"/>
        </w:rPr>
        <w:t>/</w:t>
      </w:r>
      <w:r w:rsidR="0040528C">
        <w:rPr>
          <w:rFonts w:cs="Arial"/>
          <w:lang w:val="sr-Latn-RS"/>
        </w:rPr>
        <w:t>4</w:t>
      </w:r>
      <w:r w:rsidR="00B20577">
        <w:rPr>
          <w:rFonts w:cs="Arial"/>
          <w:lang w:val="sr-Latn-RS"/>
        </w:rPr>
        <w:t>-2018</w:t>
      </w:r>
      <w:r w:rsidR="003161C8">
        <w:rPr>
          <w:rFonts w:cs="Arial"/>
          <w:lang w:val="sr-Latn-RS"/>
        </w:rPr>
        <w:t xml:space="preserve"> </w:t>
      </w:r>
      <w:r w:rsidR="00AD0ADC">
        <w:rPr>
          <w:rFonts w:cs="Arial"/>
          <w:lang w:val="sr-Cyrl-RS"/>
        </w:rPr>
        <w:t xml:space="preserve">од </w:t>
      </w:r>
      <w:r w:rsidR="0040528C">
        <w:rPr>
          <w:rFonts w:cs="Arial"/>
          <w:lang w:val="sr-Latn-RS"/>
        </w:rPr>
        <w:t>11.12.</w:t>
      </w:r>
      <w:r w:rsidR="00071C2E">
        <w:rPr>
          <w:rFonts w:cs="Arial"/>
          <w:lang w:val="sr-Cyrl-RS"/>
        </w:rPr>
        <w:t>.</w:t>
      </w:r>
      <w:r w:rsidR="005E5859">
        <w:rPr>
          <w:rFonts w:cs="Arial"/>
          <w:lang w:val="sr-Cyrl-RS"/>
        </w:rPr>
        <w:t>201</w:t>
      </w:r>
      <w:r w:rsidR="00B20577">
        <w:rPr>
          <w:rFonts w:cs="Arial"/>
          <w:lang w:val="sr-Latn-RS"/>
        </w:rPr>
        <w:t>8</w:t>
      </w:r>
      <w:r w:rsidRPr="00F10346">
        <w:rPr>
          <w:rFonts w:eastAsia="Arial Unicode MS" w:cs="Arial"/>
          <w:kern w:val="2"/>
          <w:lang w:val="ru-RU"/>
        </w:rPr>
        <w:t>)</w:t>
      </w:r>
    </w:p>
    <w:p w:rsidR="00B37917" w:rsidRPr="00F10346" w:rsidRDefault="00AD0ADC" w:rsidP="000C50A0">
      <w:pPr>
        <w:spacing w:before="0"/>
        <w:jc w:val="center"/>
        <w:rPr>
          <w:rFonts w:cs="Arial"/>
          <w:lang w:val="ru-RU"/>
        </w:rPr>
      </w:pPr>
      <w:r>
        <w:rPr>
          <w:rFonts w:cs="Arial"/>
          <w:lang w:val="ru-RU"/>
        </w:rPr>
        <w:t xml:space="preserve">Обреновац, </w:t>
      </w:r>
      <w:r w:rsidR="009B6CC3">
        <w:rPr>
          <w:rFonts w:cs="Arial"/>
          <w:lang w:val="ru-RU"/>
        </w:rPr>
        <w:t>новембар</w:t>
      </w:r>
      <w:r w:rsidR="006B273B">
        <w:rPr>
          <w:rFonts w:cs="Arial"/>
          <w:lang w:val="ru-RU"/>
        </w:rPr>
        <w:t xml:space="preserve"> </w:t>
      </w:r>
      <w:r w:rsidR="001F62BF" w:rsidRPr="00F10346">
        <w:rPr>
          <w:rFonts w:cs="Arial"/>
          <w:lang w:val="ru-RU"/>
        </w:rPr>
        <w:t>201</w:t>
      </w:r>
      <w:r w:rsidR="00B20577">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E612A6">
        <w:rPr>
          <w:rFonts w:eastAsia="TimesNewRomanPSMT" w:cs="Arial"/>
          <w:color w:val="000000"/>
          <w:kern w:val="2"/>
          <w:lang w:val="sr-Latn-RS"/>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B20577" w:rsidRPr="00B20577">
        <w:rPr>
          <w:rFonts w:cs="Arial"/>
          <w:lang w:val="sr-Latn-RS"/>
        </w:rPr>
        <w:t>105.E.03.01-</w:t>
      </w:r>
      <w:r w:rsidR="009B6CC3" w:rsidRPr="009B6CC3">
        <w:rPr>
          <w:rFonts w:cs="Arial"/>
          <w:lang w:val="sr-Latn-RS"/>
        </w:rPr>
        <w:t>572134</w:t>
      </w:r>
      <w:r w:rsidR="00B20577" w:rsidRPr="00B20577">
        <w:rPr>
          <w:rFonts w:cs="Arial"/>
          <w:lang w:val="sr-Latn-RS"/>
        </w:rPr>
        <w:t>/</w:t>
      </w:r>
      <w:r w:rsidR="009B6CC3">
        <w:rPr>
          <w:rFonts w:cs="Arial"/>
          <w:lang w:val="sr-Cyrl-RS"/>
        </w:rPr>
        <w:t>1</w:t>
      </w:r>
      <w:r w:rsidR="00B20577" w:rsidRPr="00B20577">
        <w:rPr>
          <w:rFonts w:cs="Arial"/>
          <w:lang w:val="sr-Latn-RS"/>
        </w:rPr>
        <w:t>-2018</w:t>
      </w:r>
      <w:r w:rsidR="003D4165" w:rsidRPr="003D4165">
        <w:rPr>
          <w:rFonts w:cs="Arial"/>
        </w:rPr>
        <w:t xml:space="preserve"> </w:t>
      </w:r>
      <w:r w:rsidR="00AD0ADC">
        <w:rPr>
          <w:rFonts w:cs="Arial"/>
          <w:lang w:val="sr-Cyrl-RS"/>
        </w:rPr>
        <w:t xml:space="preserve">од </w:t>
      </w:r>
      <w:r w:rsidR="009B6CC3">
        <w:rPr>
          <w:rFonts w:cs="Arial"/>
          <w:lang w:val="sr-Cyrl-RS"/>
        </w:rPr>
        <w:t>15</w:t>
      </w:r>
      <w:r w:rsidR="009B6CC3">
        <w:rPr>
          <w:rFonts w:cs="Arial"/>
          <w:lang w:val="sr-Latn-RS"/>
        </w:rPr>
        <w:t>.</w:t>
      </w:r>
      <w:r w:rsidR="009B6CC3">
        <w:rPr>
          <w:rFonts w:cs="Arial"/>
          <w:lang w:val="sr-Cyrl-RS"/>
        </w:rPr>
        <w:t>11</w:t>
      </w:r>
      <w:r w:rsidR="005E5859">
        <w:rPr>
          <w:rFonts w:cs="Arial"/>
          <w:lang w:val="sr-Cyrl-RS"/>
        </w:rPr>
        <w:t>.201</w:t>
      </w:r>
      <w:r w:rsidR="00B20577">
        <w:rPr>
          <w:rFonts w:cs="Arial"/>
          <w:lang w:val="sr-Cyrl-RS"/>
        </w:rPr>
        <w:t>8</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B20577" w:rsidRPr="00B20577">
        <w:rPr>
          <w:rFonts w:cs="Arial"/>
          <w:lang w:val="sr-Latn-RS"/>
        </w:rPr>
        <w:t>105.E.03.01-</w:t>
      </w:r>
      <w:r w:rsidR="009B6CC3" w:rsidRPr="009B6CC3">
        <w:rPr>
          <w:rFonts w:cs="Arial"/>
          <w:lang w:val="sr-Latn-RS"/>
        </w:rPr>
        <w:t>572134</w:t>
      </w:r>
      <w:r w:rsidR="00B20577" w:rsidRPr="00B20577">
        <w:rPr>
          <w:rFonts w:cs="Arial"/>
          <w:lang w:val="sr-Latn-RS"/>
        </w:rPr>
        <w:t>/</w:t>
      </w:r>
      <w:r w:rsidR="009B6CC3">
        <w:rPr>
          <w:rFonts w:cs="Arial"/>
          <w:lang w:val="sr-Cyrl-RS"/>
        </w:rPr>
        <w:t>2</w:t>
      </w:r>
      <w:r w:rsidR="00B20577" w:rsidRPr="00B20577">
        <w:rPr>
          <w:rFonts w:cs="Arial"/>
          <w:lang w:val="sr-Latn-RS"/>
        </w:rPr>
        <w:t>-2018</w:t>
      </w:r>
      <w:r w:rsidR="002B42EF">
        <w:rPr>
          <w:rFonts w:cs="Arial"/>
          <w:lang w:val="sr-Latn-RS"/>
        </w:rPr>
        <w:t xml:space="preserve"> </w:t>
      </w:r>
      <w:r w:rsidR="00AD0ADC">
        <w:rPr>
          <w:rFonts w:cs="Arial"/>
          <w:lang w:val="sr-Cyrl-RS"/>
        </w:rPr>
        <w:t xml:space="preserve">од </w:t>
      </w:r>
      <w:r w:rsidR="009B6CC3">
        <w:rPr>
          <w:rFonts w:cs="Arial"/>
          <w:lang w:val="sr-Cyrl-RS"/>
        </w:rPr>
        <w:t>15</w:t>
      </w:r>
      <w:r w:rsidR="00C66DC3">
        <w:rPr>
          <w:rFonts w:cs="Arial"/>
          <w:lang w:val="sr-Latn-RS"/>
        </w:rPr>
        <w:t>.</w:t>
      </w:r>
      <w:r w:rsidR="009B6CC3">
        <w:rPr>
          <w:rFonts w:cs="Arial"/>
          <w:lang w:val="sr-Cyrl-RS"/>
        </w:rPr>
        <w:t>11</w:t>
      </w:r>
      <w:r w:rsidR="005E5859">
        <w:rPr>
          <w:rFonts w:cs="Arial"/>
          <w:lang w:val="sr-Cyrl-RS"/>
        </w:rPr>
        <w:t>.201</w:t>
      </w:r>
      <w:r w:rsidR="00B20577">
        <w:rPr>
          <w:rFonts w:cs="Arial"/>
          <w:lang w:val="sr-Cyrl-RS"/>
        </w:rPr>
        <w:t>8</w:t>
      </w:r>
      <w:r w:rsidR="00005800" w:rsidRPr="00F10346">
        <w:rPr>
          <w:rFonts w:eastAsia="Arial Unicode MS" w:cs="Arial"/>
          <w:color w:val="000000"/>
          <w:kern w:val="2"/>
          <w:lang w:val="ru-RU"/>
        </w:rPr>
        <w:t>.</w:t>
      </w:r>
      <w:proofErr w:type="gramEnd"/>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DB7728" w:rsidRPr="00DB7728" w:rsidRDefault="00210557" w:rsidP="00DB7728">
      <w:pPr>
        <w:ind w:left="-360" w:right="-19"/>
        <w:jc w:val="center"/>
        <w:outlineLvl w:val="0"/>
        <w:rPr>
          <w:rFonts w:cs="Arial"/>
          <w:b/>
          <w:lang w:val="sr-Latn-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4C0B83">
        <w:rPr>
          <w:b/>
          <w:lang w:val="sr-Cyrl-RS"/>
        </w:rPr>
        <w:t xml:space="preserve"> . </w:t>
      </w:r>
      <w:r w:rsidR="009B6CC3">
        <w:rPr>
          <w:rFonts w:cs="Arial"/>
          <w:b/>
          <w:sz w:val="20"/>
          <w:lang w:val="sr-Latn-RS"/>
        </w:rPr>
        <w:t>2151/2018 (3000/0370/2018)</w:t>
      </w:r>
    </w:p>
    <w:p w:rsidR="00210557" w:rsidRPr="00F10346" w:rsidRDefault="00210557" w:rsidP="00DB7728">
      <w:pPr>
        <w:ind w:left="-360" w:right="-19"/>
        <w:jc w:val="center"/>
        <w:outlineLvl w:val="0"/>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2E42DD" w:rsidRDefault="00D44FBA" w:rsidP="004C3B38">
            <w:pPr>
              <w:tabs>
                <w:tab w:val="left" w:pos="360"/>
                <w:tab w:val="left" w:pos="567"/>
                <w:tab w:val="right" w:leader="dot" w:pos="9639"/>
              </w:tabs>
              <w:jc w:val="center"/>
            </w:pPr>
            <w:r w:rsidRPr="002E42DD">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161529" w:rsidRDefault="00161529" w:rsidP="004C3B38">
            <w:pPr>
              <w:tabs>
                <w:tab w:val="left" w:pos="360"/>
                <w:tab w:val="left" w:pos="567"/>
                <w:tab w:val="right" w:leader="dot" w:pos="9639"/>
              </w:tabs>
              <w:jc w:val="center"/>
              <w:rPr>
                <w:lang w:val="sr-Latn-RS"/>
              </w:rPr>
            </w:pPr>
            <w:r>
              <w:rPr>
                <w:lang w:val="sr-Latn-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2E42DD" w:rsidRDefault="00161529" w:rsidP="004C3B38">
            <w:pPr>
              <w:tabs>
                <w:tab w:val="left" w:pos="360"/>
                <w:tab w:val="left" w:pos="567"/>
                <w:tab w:val="right" w:leader="dot" w:pos="9639"/>
              </w:tabs>
              <w:jc w:val="center"/>
              <w:rPr>
                <w:lang w:val="sr-Cyrl-RS"/>
              </w:rPr>
            </w:pPr>
            <w: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161529" w:rsidRDefault="00161529" w:rsidP="004C3B38">
            <w:pPr>
              <w:tabs>
                <w:tab w:val="left" w:pos="360"/>
                <w:tab w:val="left" w:pos="567"/>
                <w:tab w:val="right" w:leader="dot" w:pos="9639"/>
              </w:tabs>
              <w:jc w:val="center"/>
              <w:rPr>
                <w:lang w:val="sr-Latn-RS"/>
              </w:rPr>
            </w:pPr>
            <w:r>
              <w:rPr>
                <w:lang w:val="sr-Latn-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161529" w:rsidRDefault="00161529" w:rsidP="004C3B38">
            <w:pPr>
              <w:tabs>
                <w:tab w:val="left" w:pos="360"/>
                <w:tab w:val="left" w:pos="567"/>
                <w:tab w:val="right" w:leader="dot" w:pos="9639"/>
              </w:tabs>
              <w:jc w:val="center"/>
              <w:rPr>
                <w:lang w:val="sr-Latn-RS"/>
              </w:rPr>
            </w:pPr>
            <w:r>
              <w:rPr>
                <w:lang w:val="sr-Latn-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2E42DD" w:rsidRDefault="00994545" w:rsidP="00161529">
            <w:pPr>
              <w:tabs>
                <w:tab w:val="left" w:pos="360"/>
                <w:tab w:val="left" w:pos="567"/>
                <w:tab w:val="right" w:leader="dot" w:pos="9639"/>
              </w:tabs>
              <w:jc w:val="center"/>
              <w:rPr>
                <w:lang w:val="sr-Cyrl-RS"/>
              </w:rPr>
            </w:pPr>
            <w:r w:rsidRPr="002E42DD">
              <w:rPr>
                <w:lang w:val="sr-Cyrl-RS"/>
              </w:rPr>
              <w:t>11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B50CF2" w:rsidRDefault="00B50CF2" w:rsidP="002E42DD">
            <w:pPr>
              <w:tabs>
                <w:tab w:val="left" w:pos="360"/>
                <w:tab w:val="left" w:pos="567"/>
                <w:tab w:val="right" w:leader="dot" w:pos="9639"/>
              </w:tabs>
              <w:rPr>
                <w:rFonts w:cs="Arial"/>
                <w:lang w:val="sr-Cyrl-RS"/>
              </w:rPr>
            </w:pPr>
            <w:r>
              <w:rPr>
                <w:rFonts w:cs="Arial"/>
                <w:lang w:val="sr-Cyrl-RS"/>
              </w:rPr>
              <w:t>Образац</w:t>
            </w:r>
            <w:r w:rsidR="002E42DD">
              <w:rPr>
                <w:rFonts w:cs="Arial"/>
                <w:lang w:val="sr-Cyrl-RS"/>
              </w:rPr>
              <w:t>и</w:t>
            </w:r>
            <w:r>
              <w:rPr>
                <w:rFonts w:cs="Arial"/>
                <w:lang w:val="sr-Cyrl-RS"/>
              </w:rPr>
              <w:t xml:space="preserve"> </w:t>
            </w:r>
            <w:r w:rsidR="002E42DD">
              <w:rPr>
                <w:rFonts w:cs="Arial"/>
                <w:lang w:val="sr-Cyrl-RS"/>
              </w:rPr>
              <w:t>и прилози</w:t>
            </w:r>
          </w:p>
        </w:tc>
        <w:tc>
          <w:tcPr>
            <w:tcW w:w="810" w:type="dxa"/>
          </w:tcPr>
          <w:p w:rsidR="00C62AA7" w:rsidRPr="00161529" w:rsidRDefault="00161529" w:rsidP="004C3B38">
            <w:pPr>
              <w:tabs>
                <w:tab w:val="left" w:pos="360"/>
                <w:tab w:val="left" w:pos="567"/>
                <w:tab w:val="right" w:leader="dot" w:pos="9639"/>
              </w:tabs>
              <w:jc w:val="center"/>
              <w:rPr>
                <w:lang w:val="sr-Latn-RS"/>
              </w:rPr>
            </w:pPr>
            <w:r>
              <w:rPr>
                <w:lang w:val="sr-Latn-RS"/>
              </w:rPr>
              <w:t>24</w:t>
            </w:r>
          </w:p>
        </w:tc>
      </w:tr>
      <w:tr w:rsidR="00C62AA7" w:rsidRPr="00F10346" w:rsidTr="00C62AA7">
        <w:tc>
          <w:tcPr>
            <w:tcW w:w="564" w:type="dxa"/>
          </w:tcPr>
          <w:p w:rsidR="00C62AA7" w:rsidRPr="00F10346" w:rsidRDefault="002E42DD" w:rsidP="002E42DD">
            <w:pPr>
              <w:tabs>
                <w:tab w:val="left" w:pos="360"/>
                <w:tab w:val="left" w:pos="567"/>
                <w:tab w:val="right" w:leader="dot" w:pos="9639"/>
              </w:tabs>
              <w:jc w:val="center"/>
              <w:rPr>
                <w:rFonts w:cs="Arial"/>
              </w:rPr>
            </w:pPr>
            <w:r>
              <w:rPr>
                <w:rFonts w:cs="Arial"/>
                <w:lang w:val="sr-Cyrl-RS"/>
              </w:rPr>
              <w:t>8</w:t>
            </w:r>
            <w:r w:rsidR="00C62AA7" w:rsidRPr="00F10346">
              <w:rPr>
                <w:rFonts w:cs="Arial"/>
              </w:rPr>
              <w:t>.</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161529" w:rsidRDefault="00161529" w:rsidP="002E42DD">
            <w:pPr>
              <w:tabs>
                <w:tab w:val="left" w:pos="360"/>
                <w:tab w:val="left" w:pos="567"/>
                <w:tab w:val="right" w:leader="dot" w:pos="9639"/>
              </w:tabs>
              <w:jc w:val="center"/>
              <w:rPr>
                <w:lang w:val="sr-Latn-RS"/>
              </w:rPr>
            </w:pPr>
            <w:r>
              <w:rPr>
                <w:lang w:val="sr-Latn-RS"/>
              </w:rPr>
              <w:t>39</w:t>
            </w:r>
          </w:p>
        </w:tc>
      </w:tr>
    </w:tbl>
    <w:p w:rsidR="009D3699" w:rsidRPr="00F10346" w:rsidRDefault="009D3699" w:rsidP="000C50A0">
      <w:pPr>
        <w:pStyle w:val="BodyText"/>
        <w:spacing w:before="0"/>
        <w:rPr>
          <w:rFonts w:cs="Arial"/>
          <w:b/>
          <w:spacing w:val="80"/>
          <w:sz w:val="22"/>
          <w:szCs w:val="22"/>
          <w:highlight w:val="yellow"/>
        </w:rPr>
      </w:pPr>
    </w:p>
    <w:p w:rsidR="00F5264D" w:rsidRPr="00161529"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161529">
        <w:rPr>
          <w:rFonts w:cs="Arial"/>
          <w:bCs/>
          <w:noProof/>
          <w:lang w:val="sr-Latn-RS"/>
        </w:rPr>
        <w:t>4</w:t>
      </w:r>
      <w:r w:rsidR="00A93886">
        <w:rPr>
          <w:rFonts w:cs="Arial"/>
          <w:bCs/>
          <w:noProof/>
          <w:lang w:val="sr-Latn-RS"/>
        </w:rPr>
        <w:t>4</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C80AE4">
              <w:rPr>
                <w:rFonts w:cs="Arial"/>
                <w:lang w:val="sr-Cyrl-RS"/>
              </w:rPr>
              <w:t>Балканска 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8622E1"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Default="004276AD" w:rsidP="002E12CC">
            <w:pPr>
              <w:pStyle w:val="Heading10"/>
              <w:jc w:val="center"/>
              <w:rPr>
                <w:rFonts w:cs="Arial"/>
                <w:sz w:val="24"/>
                <w:szCs w:val="24"/>
                <w:lang w:val="sr-Cyrl-RS"/>
              </w:rPr>
            </w:pPr>
            <w:bookmarkStart w:id="16" w:name="_Toc442559877"/>
            <w:r w:rsidRPr="00F10346">
              <w:rPr>
                <w:rFonts w:cs="Arial"/>
                <w:b w:val="0"/>
              </w:rPr>
              <w:t xml:space="preserve">Набавка добара: </w:t>
            </w:r>
            <w:r w:rsidR="006B273B">
              <w:rPr>
                <w:rFonts w:cs="Arial"/>
                <w:lang w:val="sr-Cyrl-RS"/>
              </w:rPr>
              <w:t xml:space="preserve"> </w:t>
            </w:r>
            <w:bookmarkEnd w:id="16"/>
            <w:r w:rsidR="009B6CC3">
              <w:rPr>
                <w:rFonts w:cs="Arial"/>
                <w:lang w:val="ru-RU"/>
              </w:rPr>
              <w:t>Набавка средстава за прање и одмашћивање</w:t>
            </w:r>
          </w:p>
          <w:p w:rsidR="00996CE1" w:rsidRPr="00996CE1" w:rsidRDefault="00996CE1" w:rsidP="00996CE1">
            <w:pPr>
              <w:rPr>
                <w:lang w:val="sr-Cyrl-RS" w:eastAsia="ar-SA"/>
              </w:rPr>
            </w:pPr>
          </w:p>
          <w:p w:rsidR="004276AD" w:rsidRPr="00F10346" w:rsidRDefault="004276AD" w:rsidP="009B6CC3">
            <w:pPr>
              <w:spacing w:before="0"/>
              <w:ind w:left="-360" w:right="-14"/>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6B273B" w:rsidRDefault="006B273B" w:rsidP="00157866">
            <w:pPr>
              <w:pStyle w:val="ListParagraph"/>
              <w:widowControl w:val="0"/>
              <w:ind w:left="0"/>
              <w:jc w:val="center"/>
              <w:rPr>
                <w:rFonts w:ascii="Arial" w:hAnsi="Arial" w:cs="Arial"/>
                <w:color w:val="00B0F0"/>
                <w:lang w:val="sr-Cyrl-RS"/>
              </w:rPr>
            </w:pPr>
            <w:r w:rsidRPr="00C84E1E">
              <w:rPr>
                <w:rFonts w:ascii="Arial" w:hAnsi="Arial" w:cs="Arial"/>
              </w:rPr>
              <w:t xml:space="preserve">Jавна набавка </w:t>
            </w:r>
            <w:r w:rsidR="009B6CC3">
              <w:rPr>
                <w:rFonts w:ascii="Arial" w:hAnsi="Arial" w:cs="Arial"/>
                <w:lang w:val="sr-Cyrl-RS"/>
              </w:rPr>
              <w:t>ни</w:t>
            </w:r>
            <w:r w:rsidR="002E12CC" w:rsidRPr="00C84E1E">
              <w:rPr>
                <w:rFonts w:ascii="Arial" w:hAnsi="Arial" w:cs="Arial"/>
              </w:rPr>
              <w:t>је обликована по партијама</w:t>
            </w:r>
            <w:r>
              <w:rPr>
                <w:rFonts w:ascii="Arial" w:hAnsi="Arial" w:cs="Arial"/>
                <w:color w:val="00B0F0"/>
                <w:lang w:val="sr-Cyrl-RS"/>
              </w:rPr>
              <w:t>:</w:t>
            </w:r>
          </w:p>
          <w:p w:rsidR="00157866" w:rsidRPr="00157866" w:rsidRDefault="00157866" w:rsidP="00157866">
            <w:pPr>
              <w:pStyle w:val="ListParagraph"/>
              <w:widowControl w:val="0"/>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6B273B" w:rsidRDefault="00157866" w:rsidP="004276AD">
            <w:pPr>
              <w:jc w:val="center"/>
              <w:rPr>
                <w:rFonts w:cs="Arial"/>
                <w:color w:val="00B0F0"/>
                <w:lang w:val="sr-Cyrl-RS"/>
              </w:rPr>
            </w:pPr>
            <w:r>
              <w:rPr>
                <w:rFonts w:cs="Arial"/>
                <w:lang w:val="sr-Cyrl-RS"/>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157866" w:rsidRPr="00101B0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DB7728" w:rsidRDefault="00DB7728" w:rsidP="00157866">
      <w:pPr>
        <w:spacing w:before="0"/>
        <w:rPr>
          <w:rFonts w:cs="Arial"/>
          <w:lang w:val="sr-Cyrl-RS"/>
        </w:rPr>
      </w:pPr>
    </w:p>
    <w:p w:rsidR="00DB7728" w:rsidRPr="00DB7728" w:rsidRDefault="00DB7728" w:rsidP="000C50A0">
      <w:pPr>
        <w:spacing w:before="0"/>
        <w:rPr>
          <w:rFonts w:cs="Arial"/>
          <w:lang w:val="sr-Cyrl-RS"/>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157866" w:rsidRPr="00157866" w:rsidRDefault="00157866" w:rsidP="00157866">
      <w:pPr>
        <w:spacing w:before="0"/>
        <w:rPr>
          <w:rFonts w:cs="Arial"/>
          <w:b/>
          <w:lang w:val="sr-Cyrl-RS"/>
        </w:rPr>
      </w:pPr>
      <w:r>
        <w:rPr>
          <w:rFonts w:cs="Arial"/>
          <w:lang w:eastAsia="zh-CN"/>
        </w:rPr>
        <w:t>Опис предмета јавне набавке</w:t>
      </w:r>
      <w:r w:rsidRPr="00157866">
        <w:rPr>
          <w:rFonts w:cs="Arial"/>
          <w:sz w:val="28"/>
          <w:szCs w:val="28"/>
          <w:lang w:val="sr-Cyrl-RS"/>
        </w:rPr>
        <w:t>:</w:t>
      </w:r>
      <w:r>
        <w:rPr>
          <w:rFonts w:cs="Arial"/>
          <w:sz w:val="28"/>
          <w:szCs w:val="28"/>
        </w:rPr>
        <w:t xml:space="preserve"> </w:t>
      </w:r>
      <w:r w:rsidR="009B6CC3">
        <w:rPr>
          <w:rFonts w:cs="Arial"/>
          <w:b/>
          <w:sz w:val="24"/>
          <w:szCs w:val="24"/>
          <w:lang w:val="sr-Cyrl-RS"/>
        </w:rPr>
        <w:t>Набавка средстава за прање и одмашћивање</w:t>
      </w:r>
    </w:p>
    <w:p w:rsidR="00DB7728" w:rsidRPr="00AA3D77" w:rsidRDefault="00DB7728" w:rsidP="00157866">
      <w:pPr>
        <w:spacing w:before="0"/>
        <w:ind w:left="-360" w:right="-14"/>
        <w:rPr>
          <w:rFonts w:cs="Arial"/>
          <w:b/>
        </w:rPr>
      </w:pPr>
    </w:p>
    <w:p w:rsidR="002E12CC" w:rsidRPr="00AA3D77" w:rsidRDefault="002E12CC" w:rsidP="0032186E">
      <w:pPr>
        <w:spacing w:before="0"/>
        <w:rPr>
          <w:rFonts w:cs="Arial"/>
          <w:b/>
        </w:rPr>
      </w:pPr>
      <w:r w:rsidRPr="00AA3D77">
        <w:rPr>
          <w:rFonts w:cs="Arial"/>
          <w:b/>
          <w:lang w:eastAsia="zh-CN"/>
        </w:rPr>
        <w:t>Назив из општег речника набавке:</w:t>
      </w:r>
      <w:r w:rsidR="006B273B" w:rsidRPr="00AA3D77">
        <w:rPr>
          <w:rFonts w:cs="Arial"/>
          <w:b/>
          <w:lang w:val="ru-RU"/>
        </w:rPr>
        <w:t xml:space="preserve"> </w:t>
      </w:r>
    </w:p>
    <w:p w:rsidR="00DB7728" w:rsidRDefault="00161529" w:rsidP="00157866">
      <w:pPr>
        <w:spacing w:before="0"/>
        <w:ind w:left="-360" w:right="-14"/>
        <w:rPr>
          <w:rFonts w:cs="Arial"/>
          <w:lang w:val="sr-Cyrl-RS"/>
        </w:rPr>
      </w:pPr>
      <w:r>
        <w:rPr>
          <w:rFonts w:cs="Arial"/>
        </w:rPr>
        <w:t xml:space="preserve">      </w:t>
      </w:r>
      <w:r w:rsidR="00B238BB">
        <w:rPr>
          <w:rFonts w:cs="Arial"/>
          <w:lang w:val="sr-Cyrl-RS"/>
        </w:rPr>
        <w:t xml:space="preserve">Специјалиовани хемијски производи </w:t>
      </w:r>
    </w:p>
    <w:p w:rsidR="007E7768" w:rsidRPr="009B6CC3" w:rsidRDefault="009B6CC3" w:rsidP="009B6CC3">
      <w:pPr>
        <w:spacing w:before="0"/>
        <w:ind w:left="-360" w:right="-14"/>
        <w:rPr>
          <w:rFonts w:cs="Arial"/>
          <w:lang w:val="sr-Cyrl-RS"/>
        </w:rPr>
      </w:pPr>
      <w:r>
        <w:rPr>
          <w:rFonts w:cs="Arial"/>
          <w:lang w:val="sr-Cyrl-RS"/>
        </w:rPr>
        <w:t xml:space="preserve">      </w:t>
      </w:r>
      <w:r w:rsidR="007E7768">
        <w:rPr>
          <w:rFonts w:cs="Arial"/>
        </w:rPr>
        <w:t xml:space="preserve">    </w:t>
      </w:r>
    </w:p>
    <w:p w:rsidR="002E12CC" w:rsidRPr="00AA3D77" w:rsidRDefault="002E12CC" w:rsidP="0032186E">
      <w:pPr>
        <w:spacing w:before="0"/>
        <w:rPr>
          <w:rFonts w:cs="Arial"/>
          <w:b/>
        </w:rPr>
      </w:pPr>
      <w:r w:rsidRPr="00AA3D77">
        <w:rPr>
          <w:rFonts w:cs="Arial"/>
          <w:b/>
          <w:lang w:eastAsia="zh-CN"/>
        </w:rPr>
        <w:t xml:space="preserve">Ознака из општег речника набавке: </w:t>
      </w:r>
    </w:p>
    <w:p w:rsidR="00DB7728" w:rsidRPr="00DB7728" w:rsidRDefault="00DB7728" w:rsidP="009B6CC3">
      <w:pPr>
        <w:spacing w:before="0"/>
        <w:ind w:left="-360" w:right="-14"/>
        <w:rPr>
          <w:rFonts w:cs="Arial"/>
          <w:lang w:val="sr-Cyrl-RS"/>
        </w:rPr>
      </w:pPr>
      <w:r>
        <w:rPr>
          <w:rFonts w:cs="Arial"/>
        </w:rPr>
        <w:t xml:space="preserve">      </w:t>
      </w:r>
      <w:r w:rsidR="00B238BB">
        <w:rPr>
          <w:rFonts w:cs="Arial"/>
          <w:lang w:val="sr-Cyrl-RS"/>
        </w:rPr>
        <w:t>24950000</w:t>
      </w:r>
    </w:p>
    <w:p w:rsidR="00771564" w:rsidRDefault="00B238BB" w:rsidP="009B6CC3">
      <w:pPr>
        <w:spacing w:before="0"/>
        <w:ind w:left="-360" w:right="-14"/>
        <w:rPr>
          <w:rFonts w:cs="Arial"/>
          <w:lang w:val="sr-Cyrl-RS"/>
        </w:rPr>
      </w:pPr>
      <w:r>
        <w:rPr>
          <w:rFonts w:cs="Arial"/>
          <w:lang w:val="sr-Cyrl-RS"/>
        </w:rPr>
        <w:t xml:space="preserve">       </w:t>
      </w:r>
    </w:p>
    <w:p w:rsidR="009B6CC3" w:rsidRDefault="009B6CC3" w:rsidP="009B6CC3">
      <w:pPr>
        <w:spacing w:before="0"/>
        <w:ind w:left="-360" w:right="-14"/>
        <w:rPr>
          <w:rFonts w:cs="Arial"/>
          <w:lang w:val="sr-Cyrl-RS"/>
        </w:rPr>
      </w:pPr>
    </w:p>
    <w:p w:rsidR="009B6CC3" w:rsidRDefault="009B6CC3" w:rsidP="009B6CC3">
      <w:pPr>
        <w:spacing w:before="0"/>
        <w:ind w:left="-360" w:right="-14"/>
        <w:rPr>
          <w:rFonts w:cs="Arial"/>
          <w:lang w:val="sr-Cyrl-RS"/>
        </w:rPr>
      </w:pPr>
    </w:p>
    <w:p w:rsidR="009B6CC3" w:rsidRDefault="009B6CC3" w:rsidP="009B6CC3">
      <w:pPr>
        <w:spacing w:before="0"/>
        <w:ind w:left="-360" w:right="-14"/>
        <w:rPr>
          <w:rFonts w:cs="Arial"/>
          <w:lang w:val="sr-Cyrl-RS"/>
        </w:rPr>
      </w:pPr>
    </w:p>
    <w:p w:rsidR="009B6CC3" w:rsidRDefault="009B6CC3" w:rsidP="009B6CC3">
      <w:pPr>
        <w:spacing w:before="0"/>
        <w:ind w:left="-360" w:right="-14"/>
        <w:rPr>
          <w:rFonts w:cs="Arial"/>
          <w:lang w:val="sr-Cyrl-RS"/>
        </w:rPr>
      </w:pPr>
    </w:p>
    <w:p w:rsidR="009B6CC3" w:rsidRDefault="009B6CC3" w:rsidP="009B6CC3">
      <w:pPr>
        <w:spacing w:before="0"/>
        <w:ind w:left="-360" w:right="-14"/>
        <w:rPr>
          <w:rFonts w:cs="Arial"/>
          <w:lang w:val="sr-Cyrl-RS"/>
        </w:rPr>
      </w:pPr>
    </w:p>
    <w:p w:rsidR="009B6CC3" w:rsidRDefault="009B6CC3" w:rsidP="009B6CC3">
      <w:pPr>
        <w:spacing w:before="0"/>
        <w:ind w:left="-360" w:right="-14"/>
        <w:rPr>
          <w:rFonts w:cs="Arial"/>
          <w:lang w:val="sr-Cyrl-RS"/>
        </w:rPr>
      </w:pPr>
    </w:p>
    <w:p w:rsidR="009B6CC3" w:rsidRDefault="009B6CC3" w:rsidP="009B6CC3">
      <w:pPr>
        <w:spacing w:before="0"/>
        <w:ind w:left="-360" w:right="-14"/>
        <w:rPr>
          <w:rFonts w:cs="Arial"/>
          <w:lang w:val="sr-Cyrl-RS"/>
        </w:rPr>
      </w:pPr>
    </w:p>
    <w:p w:rsidR="009B6CC3" w:rsidRDefault="009B6CC3" w:rsidP="009B6CC3">
      <w:pPr>
        <w:spacing w:before="0"/>
        <w:ind w:left="-360" w:right="-14"/>
        <w:rPr>
          <w:rFonts w:cs="Arial"/>
          <w:lang w:val="sr-Cyrl-RS"/>
        </w:rPr>
      </w:pPr>
    </w:p>
    <w:p w:rsidR="009B6CC3" w:rsidRDefault="009B6CC3" w:rsidP="009B6CC3">
      <w:pPr>
        <w:spacing w:before="0"/>
        <w:ind w:left="-360" w:right="-14"/>
        <w:rPr>
          <w:rFonts w:cs="Arial"/>
          <w:lang w:val="sr-Cyrl-RS"/>
        </w:rPr>
      </w:pPr>
    </w:p>
    <w:p w:rsidR="009B6CC3" w:rsidRDefault="009B6CC3" w:rsidP="009B6CC3">
      <w:pPr>
        <w:spacing w:before="0"/>
        <w:ind w:left="-360" w:right="-14"/>
        <w:rPr>
          <w:rFonts w:cs="Arial"/>
          <w:lang w:val="sr-Cyrl-RS"/>
        </w:rPr>
      </w:pPr>
    </w:p>
    <w:p w:rsidR="009B6CC3" w:rsidRDefault="009B6CC3" w:rsidP="009B6CC3">
      <w:pPr>
        <w:spacing w:before="0"/>
        <w:ind w:left="-360" w:right="-14"/>
        <w:rPr>
          <w:rFonts w:cs="Arial"/>
          <w:lang w:val="sr-Cyrl-RS"/>
        </w:rPr>
      </w:pPr>
    </w:p>
    <w:p w:rsidR="009B6CC3" w:rsidRDefault="009B6CC3" w:rsidP="009B6CC3">
      <w:pPr>
        <w:spacing w:before="0"/>
        <w:ind w:left="-360" w:right="-14"/>
        <w:rPr>
          <w:rFonts w:cs="Arial"/>
          <w:lang w:val="sr-Cyrl-RS"/>
        </w:rPr>
      </w:pPr>
    </w:p>
    <w:p w:rsidR="009B6CC3" w:rsidRPr="00DB7728" w:rsidRDefault="009B6CC3" w:rsidP="009B6CC3">
      <w:pPr>
        <w:spacing w:before="0"/>
        <w:ind w:right="-14"/>
        <w:rPr>
          <w:rFonts w:cs="Arial"/>
          <w:lang w:val="sr-Cyrl-RS"/>
        </w:rPr>
      </w:pPr>
    </w:p>
    <w:p w:rsidR="001629C1" w:rsidRPr="002C1F67" w:rsidRDefault="00DB369C" w:rsidP="001629C1">
      <w:pPr>
        <w:pStyle w:val="Heading10"/>
        <w:numPr>
          <w:ilvl w:val="0"/>
          <w:numId w:val="20"/>
        </w:numPr>
        <w:jc w:val="both"/>
        <w:rPr>
          <w:rFonts w:cs="Arial"/>
          <w:lang w:val="sr-Cyrl-RS"/>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DB7728" w:rsidRDefault="0032186E" w:rsidP="00DB7728">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523371" w:rsidRPr="00523371" w:rsidRDefault="00523371" w:rsidP="00523371">
      <w:pPr>
        <w:rPr>
          <w:lang w:val="sr-Cyrl-RS" w:eastAsia="ar-SA"/>
        </w:rPr>
      </w:pPr>
      <w:r>
        <w:rPr>
          <w:lang w:val="sr-Cyrl-RS" w:eastAsia="ar-SA"/>
        </w:rPr>
        <w:t>-</w:t>
      </w:r>
      <w:r w:rsidRPr="00523371">
        <w:rPr>
          <w:rFonts w:cs="Arial"/>
        </w:rPr>
        <w:t xml:space="preserve"> Концентровани, биодеградабилни чистач/одмашћивач</w:t>
      </w:r>
      <w:r>
        <w:rPr>
          <w:rFonts w:cs="Arial"/>
          <w:lang w:val="sr-Cyrl-RS"/>
        </w:rPr>
        <w:t>, паковање 20литара, комада 4.</w:t>
      </w:r>
    </w:p>
    <w:p w:rsidR="00523371" w:rsidRPr="00523371" w:rsidRDefault="00523371" w:rsidP="00523371">
      <w:pPr>
        <w:pStyle w:val="Heading10"/>
        <w:ind w:left="0" w:firstLine="0"/>
        <w:jc w:val="both"/>
        <w:rPr>
          <w:rFonts w:cs="Arial"/>
          <w:lang w:val="sr-Cyrl-RS"/>
        </w:rPr>
      </w:pPr>
      <w:r w:rsidRPr="00F10346">
        <w:rPr>
          <w:rFonts w:cs="Arial"/>
        </w:rPr>
        <w:t>3.2 Квалитет и техничке карактеристике (спецификације)</w:t>
      </w:r>
    </w:p>
    <w:p w:rsidR="009B6CC3" w:rsidRPr="00523371" w:rsidRDefault="009B6CC3" w:rsidP="009B6CC3">
      <w:pPr>
        <w:tabs>
          <w:tab w:val="right" w:pos="10255"/>
        </w:tabs>
        <w:spacing w:before="0"/>
        <w:jc w:val="left"/>
        <w:rPr>
          <w:rFonts w:cs="Arial"/>
        </w:rPr>
      </w:pPr>
      <w:proofErr w:type="gramStart"/>
      <w:r w:rsidRPr="00523371">
        <w:rPr>
          <w:rFonts w:cs="Arial"/>
        </w:rPr>
        <w:t>Концентровани, биодеградабилни чистач/одмашћивач који не садржи штетне раствараче и разређује се са водом до концентрације потребне за велики број различитих примена у индустрији.</w:t>
      </w:r>
      <w:proofErr w:type="gramEnd"/>
      <w:r w:rsidRPr="00523371">
        <w:rPr>
          <w:rFonts w:cs="Arial"/>
        </w:rPr>
        <w:t xml:space="preserve"> </w:t>
      </w:r>
      <w:proofErr w:type="gramStart"/>
      <w:r w:rsidRPr="00523371">
        <w:rPr>
          <w:rFonts w:cs="Arial"/>
        </w:rPr>
        <w:t>Типичне примене овог производа укључују машине, моторе, ливене делове, вентиле, кућишта, танкове, спољне странице, прозоре, тепихе, бетонске подове, асфалт, возила, итд.</w:t>
      </w:r>
      <w:proofErr w:type="gramEnd"/>
      <w:r w:rsidRPr="00523371">
        <w:rPr>
          <w:rFonts w:cs="Arial"/>
        </w:rPr>
        <w:t xml:space="preserve"> </w:t>
      </w:r>
      <w:proofErr w:type="gramStart"/>
      <w:r w:rsidRPr="00523371">
        <w:rPr>
          <w:rFonts w:cs="Arial"/>
        </w:rPr>
        <w:t>Супстанце које може уклонити укључују масноће, лубриканте, уља за обраду метала, горива, катран, со са пута, лагане угљенике, мрље од хране, восак, животињску маст, плесан и гареж.</w:t>
      </w:r>
      <w:proofErr w:type="gramEnd"/>
      <w:r w:rsidRPr="00523371">
        <w:rPr>
          <w:rFonts w:cs="Arial"/>
        </w:rPr>
        <w:t xml:space="preserve"> </w:t>
      </w:r>
      <w:proofErr w:type="gramStart"/>
      <w:r w:rsidRPr="00523371">
        <w:rPr>
          <w:rFonts w:cs="Arial"/>
        </w:rPr>
        <w:t>Овај производ има мирис бора, али је такође доступан и без мириса.</w:t>
      </w:r>
      <w:proofErr w:type="gramEnd"/>
    </w:p>
    <w:p w:rsidR="009B6CC3" w:rsidRPr="00523371" w:rsidRDefault="009B6CC3" w:rsidP="009B6CC3">
      <w:pPr>
        <w:tabs>
          <w:tab w:val="right" w:pos="10255"/>
        </w:tabs>
        <w:spacing w:before="0"/>
        <w:jc w:val="left"/>
        <w:rPr>
          <w:rFonts w:cs="Arial"/>
        </w:rPr>
      </w:pPr>
      <w:r w:rsidRPr="00523371">
        <w:rPr>
          <w:rFonts w:cs="Arial"/>
        </w:rPr>
        <w:t>Технологија:                               На бази растварача</w:t>
      </w:r>
    </w:p>
    <w:p w:rsidR="009B6CC3" w:rsidRPr="00523371" w:rsidRDefault="009B6CC3" w:rsidP="009B6CC3">
      <w:pPr>
        <w:tabs>
          <w:tab w:val="right" w:pos="10255"/>
        </w:tabs>
        <w:spacing w:before="0"/>
        <w:jc w:val="left"/>
        <w:rPr>
          <w:rFonts w:cs="Arial"/>
        </w:rPr>
      </w:pPr>
      <w:r w:rsidRPr="00523371">
        <w:rPr>
          <w:rFonts w:cs="Arial"/>
        </w:rPr>
        <w:t>Хемијска врста:                          Вода, растварачи, сурфактанти, кондиционер</w:t>
      </w:r>
    </w:p>
    <w:p w:rsidR="009B6CC3" w:rsidRPr="00523371" w:rsidRDefault="009B6CC3" w:rsidP="009B6CC3">
      <w:pPr>
        <w:tabs>
          <w:tab w:val="right" w:pos="10255"/>
        </w:tabs>
        <w:spacing w:before="0"/>
        <w:jc w:val="left"/>
        <w:rPr>
          <w:rFonts w:cs="Arial"/>
        </w:rPr>
      </w:pPr>
      <w:r w:rsidRPr="00523371">
        <w:rPr>
          <w:rFonts w:cs="Arial"/>
        </w:rPr>
        <w:t>Специфична тежина на 25 °C    1</w:t>
      </w:r>
      <w:proofErr w:type="gramStart"/>
      <w:r w:rsidRPr="00523371">
        <w:rPr>
          <w:rFonts w:cs="Arial"/>
        </w:rPr>
        <w:t>,02</w:t>
      </w:r>
      <w:proofErr w:type="gramEnd"/>
    </w:p>
    <w:p w:rsidR="009B6CC3" w:rsidRPr="00523371" w:rsidRDefault="009B6CC3" w:rsidP="009B6CC3">
      <w:pPr>
        <w:tabs>
          <w:tab w:val="right" w:pos="10255"/>
        </w:tabs>
        <w:spacing w:before="0"/>
        <w:jc w:val="left"/>
        <w:rPr>
          <w:rFonts w:cs="Arial"/>
        </w:rPr>
      </w:pPr>
      <w:r w:rsidRPr="00523371">
        <w:rPr>
          <w:rFonts w:cs="Arial"/>
        </w:rPr>
        <w:t>Изглед:                                        Плава течност</w:t>
      </w:r>
    </w:p>
    <w:p w:rsidR="009B6CC3" w:rsidRPr="00523371" w:rsidRDefault="009B6CC3" w:rsidP="009B6CC3">
      <w:pPr>
        <w:tabs>
          <w:tab w:val="right" w:pos="10255"/>
        </w:tabs>
        <w:spacing w:before="0"/>
        <w:jc w:val="left"/>
        <w:rPr>
          <w:rFonts w:cs="Arial"/>
        </w:rPr>
      </w:pPr>
      <w:r w:rsidRPr="00523371">
        <w:rPr>
          <w:rFonts w:cs="Arial"/>
        </w:rPr>
        <w:t>Очвршћавање:                            Није применљиво</w:t>
      </w:r>
    </w:p>
    <w:p w:rsidR="009B6CC3" w:rsidRPr="00523371" w:rsidRDefault="009B6CC3" w:rsidP="009B6CC3">
      <w:pPr>
        <w:tabs>
          <w:tab w:val="right" w:pos="10255"/>
        </w:tabs>
        <w:spacing w:before="0"/>
        <w:jc w:val="left"/>
        <w:rPr>
          <w:rFonts w:cs="Arial"/>
        </w:rPr>
      </w:pPr>
      <w:r w:rsidRPr="00523371">
        <w:rPr>
          <w:rFonts w:cs="Arial"/>
        </w:rPr>
        <w:t>Примена:                                     Припрема површине</w:t>
      </w:r>
    </w:p>
    <w:p w:rsidR="009B6CC3" w:rsidRPr="00523371" w:rsidRDefault="009B6CC3" w:rsidP="009B6CC3">
      <w:pPr>
        <w:tabs>
          <w:tab w:val="right" w:pos="10255"/>
        </w:tabs>
        <w:spacing w:before="0"/>
        <w:jc w:val="left"/>
        <w:rPr>
          <w:rFonts w:cs="Arial"/>
        </w:rPr>
      </w:pPr>
      <w:r w:rsidRPr="00523371">
        <w:rPr>
          <w:rFonts w:cs="Arial"/>
        </w:rPr>
        <w:t>Посебне предности:                   Није запаљиво, Није нагризајуће</w:t>
      </w:r>
    </w:p>
    <w:p w:rsidR="009B6CC3" w:rsidRPr="00523371" w:rsidRDefault="009B6CC3" w:rsidP="009B6CC3">
      <w:pPr>
        <w:tabs>
          <w:tab w:val="right" w:pos="10255"/>
        </w:tabs>
        <w:spacing w:before="0"/>
        <w:jc w:val="left"/>
        <w:rPr>
          <w:rFonts w:cs="Arial"/>
        </w:rPr>
      </w:pPr>
    </w:p>
    <w:p w:rsidR="009B6CC3" w:rsidRPr="00523371" w:rsidRDefault="009B6CC3" w:rsidP="009B6CC3">
      <w:pPr>
        <w:tabs>
          <w:tab w:val="right" w:pos="10255"/>
        </w:tabs>
        <w:spacing w:before="0"/>
        <w:jc w:val="left"/>
        <w:rPr>
          <w:rFonts w:cs="Arial"/>
        </w:rPr>
      </w:pPr>
      <w:proofErr w:type="gramStart"/>
      <w:r w:rsidRPr="00523371">
        <w:rPr>
          <w:rFonts w:cs="Arial"/>
        </w:rPr>
        <w:t>Паковање 20 литара.</w:t>
      </w:r>
      <w:proofErr w:type="gramEnd"/>
      <w:r w:rsidRPr="00523371">
        <w:rPr>
          <w:rFonts w:cs="Arial"/>
        </w:rPr>
        <w:t xml:space="preserve"> </w:t>
      </w:r>
      <w:proofErr w:type="gramStart"/>
      <w:r w:rsidRPr="00523371">
        <w:rPr>
          <w:rFonts w:cs="Arial"/>
        </w:rPr>
        <w:t>Ово паковање је неопходно због специфичног начина употребе, транспорта и истакања течности које је условљено локацијским и просторним ограничењима.</w:t>
      </w:r>
      <w:proofErr w:type="gramEnd"/>
    </w:p>
    <w:p w:rsidR="009B6CC3" w:rsidRPr="00523371" w:rsidRDefault="009B6CC3" w:rsidP="009B6CC3">
      <w:pPr>
        <w:tabs>
          <w:tab w:val="right" w:pos="10255"/>
        </w:tabs>
        <w:spacing w:before="0"/>
        <w:jc w:val="left"/>
        <w:rPr>
          <w:rFonts w:cs="Arial"/>
        </w:rPr>
      </w:pPr>
    </w:p>
    <w:p w:rsidR="009B6CC3" w:rsidRPr="00523371" w:rsidRDefault="009B6CC3" w:rsidP="009B6CC3">
      <w:pPr>
        <w:tabs>
          <w:tab w:val="right" w:pos="10255"/>
        </w:tabs>
        <w:spacing w:before="0"/>
        <w:jc w:val="left"/>
        <w:rPr>
          <w:rFonts w:cs="Arial"/>
        </w:rPr>
      </w:pPr>
      <w:proofErr w:type="gramStart"/>
      <w:r w:rsidRPr="00523371">
        <w:rPr>
          <w:rFonts w:cs="Arial"/>
        </w:rPr>
        <w:t>LOCTITE 7840 или одговарајући.</w:t>
      </w:r>
      <w:proofErr w:type="gramEnd"/>
    </w:p>
    <w:p w:rsidR="00D314F2" w:rsidRPr="00523371" w:rsidRDefault="00D314F2" w:rsidP="002D1BD5">
      <w:pPr>
        <w:spacing w:before="0"/>
        <w:ind w:right="-14"/>
        <w:rPr>
          <w:rFonts w:cs="Arial"/>
          <w:b/>
          <w:lang w:val="sr-Latn-RS"/>
        </w:rPr>
      </w:pPr>
    </w:p>
    <w:p w:rsidR="00416332" w:rsidRPr="00416332" w:rsidRDefault="00416332" w:rsidP="00416332">
      <w:pPr>
        <w:autoSpaceDE w:val="0"/>
        <w:autoSpaceDN w:val="0"/>
        <w:adjustRightInd w:val="0"/>
        <w:spacing w:before="0"/>
        <w:rPr>
          <w:rFonts w:eastAsia="Calibri" w:cs="Arial"/>
        </w:rPr>
      </w:pPr>
      <w:r w:rsidRPr="00416332">
        <w:rPr>
          <w:rFonts w:eastAsia="Calibri" w:cs="Arial"/>
        </w:rPr>
        <w:t xml:space="preserve">3.2.1.Техничка документација која се доставља као саставни део понуде, а којом се </w:t>
      </w:r>
      <w:proofErr w:type="gramStart"/>
      <w:r w:rsidRPr="00416332">
        <w:rPr>
          <w:rFonts w:eastAsia="Calibri" w:cs="Arial"/>
        </w:rPr>
        <w:t>доказује  да</w:t>
      </w:r>
      <w:proofErr w:type="gramEnd"/>
      <w:r w:rsidRPr="00416332">
        <w:rPr>
          <w:rFonts w:eastAsia="Calibri" w:cs="Arial"/>
        </w:rPr>
        <w:t xml:space="preserve"> понуђена добра испуњавају захтеване техничке карактеристике:    </w:t>
      </w:r>
    </w:p>
    <w:p w:rsidR="00416332" w:rsidRPr="00416332" w:rsidRDefault="00416332" w:rsidP="00416332">
      <w:pPr>
        <w:autoSpaceDE w:val="0"/>
        <w:autoSpaceDN w:val="0"/>
        <w:adjustRightInd w:val="0"/>
        <w:spacing w:before="0"/>
        <w:rPr>
          <w:rFonts w:eastAsia="Calibri" w:cs="Arial"/>
        </w:rPr>
      </w:pPr>
      <w:r w:rsidRPr="00416332">
        <w:rPr>
          <w:rFonts w:eastAsia="Calibri" w:cs="Arial"/>
        </w:rPr>
        <w:t>- Техн</w:t>
      </w:r>
      <w:r w:rsidR="00681B4F">
        <w:rPr>
          <w:rFonts w:eastAsia="Calibri" w:cs="Arial"/>
        </w:rPr>
        <w:t>ичка документација</w:t>
      </w:r>
      <w:r w:rsidR="00681B4F">
        <w:rPr>
          <w:rFonts w:eastAsia="Calibri" w:cs="Arial"/>
          <w:lang w:val="sr-Cyrl-RS"/>
        </w:rPr>
        <w:t xml:space="preserve"> (</w:t>
      </w:r>
      <w:r w:rsidR="00AD6EE1">
        <w:rPr>
          <w:rFonts w:eastAsia="Calibri" w:cs="Arial"/>
          <w:lang w:val="sr-Cyrl-RS"/>
        </w:rPr>
        <w:t xml:space="preserve">извод из </w:t>
      </w:r>
      <w:r w:rsidR="00681B4F">
        <w:rPr>
          <w:rFonts w:eastAsia="Calibri" w:cs="Arial"/>
        </w:rPr>
        <w:t>каталог</w:t>
      </w:r>
      <w:r w:rsidR="00AD6EE1">
        <w:rPr>
          <w:rFonts w:eastAsia="Calibri" w:cs="Arial"/>
          <w:lang w:val="sr-Cyrl-RS"/>
        </w:rPr>
        <w:t>а</w:t>
      </w:r>
      <w:r w:rsidR="00681B4F">
        <w:rPr>
          <w:rFonts w:eastAsia="Calibri" w:cs="Arial"/>
        </w:rPr>
        <w:t xml:space="preserve"> производа </w:t>
      </w:r>
      <w:r w:rsidR="00681B4F">
        <w:rPr>
          <w:rFonts w:eastAsia="Calibri" w:cs="Arial"/>
          <w:lang w:val="sr-Cyrl-RS"/>
        </w:rPr>
        <w:t>-</w:t>
      </w:r>
      <w:r w:rsidRPr="00416332">
        <w:rPr>
          <w:rFonts w:eastAsia="Calibri" w:cs="Arial"/>
        </w:rPr>
        <w:t>штампани или електронски облик</w:t>
      </w:r>
      <w:r w:rsidR="00681B4F">
        <w:rPr>
          <w:rFonts w:eastAsia="Calibri" w:cs="Arial"/>
          <w:lang w:val="sr-Cyrl-RS"/>
        </w:rPr>
        <w:t>, технички лист, сертификат</w:t>
      </w:r>
      <w:proofErr w:type="gramStart"/>
      <w:r w:rsidR="00681B4F">
        <w:rPr>
          <w:rFonts w:eastAsia="Calibri" w:cs="Arial"/>
          <w:lang w:val="sr-Cyrl-RS"/>
        </w:rPr>
        <w:t xml:space="preserve">... </w:t>
      </w:r>
      <w:r w:rsidRPr="00416332">
        <w:rPr>
          <w:rFonts w:eastAsia="Calibri" w:cs="Arial"/>
        </w:rPr>
        <w:t>)</w:t>
      </w:r>
      <w:proofErr w:type="gramEnd"/>
      <w:r w:rsidR="00681B4F">
        <w:rPr>
          <w:rFonts w:eastAsia="Calibri" w:cs="Arial"/>
          <w:lang w:val="sr-Cyrl-RS"/>
        </w:rPr>
        <w:t>,</w:t>
      </w:r>
      <w:r w:rsidRPr="00416332">
        <w:rPr>
          <w:rFonts w:eastAsia="Calibri" w:cs="Arial"/>
        </w:rPr>
        <w:t xml:space="preserve"> </w:t>
      </w:r>
      <w:r w:rsidR="00681B4F">
        <w:rPr>
          <w:rFonts w:eastAsia="Calibri" w:cs="Arial"/>
        </w:rPr>
        <w:t>кој</w:t>
      </w:r>
      <w:r w:rsidR="00681B4F">
        <w:rPr>
          <w:rFonts w:eastAsia="Calibri" w:cs="Arial"/>
          <w:lang w:val="sr-Cyrl-RS"/>
        </w:rPr>
        <w:t>о</w:t>
      </w:r>
      <w:r w:rsidRPr="00416332">
        <w:rPr>
          <w:rFonts w:eastAsia="Calibri" w:cs="Arial"/>
        </w:rPr>
        <w:t>м се доказује да  понуђена добра одговарају захтеваним техничким карактеристикама.</w:t>
      </w:r>
    </w:p>
    <w:p w:rsidR="000647DA" w:rsidRPr="0024629F" w:rsidRDefault="00416332" w:rsidP="00416332">
      <w:pPr>
        <w:autoSpaceDE w:val="0"/>
        <w:autoSpaceDN w:val="0"/>
        <w:adjustRightInd w:val="0"/>
        <w:spacing w:before="0"/>
        <w:rPr>
          <w:rFonts w:eastAsia="Calibri" w:cs="Arial"/>
          <w:b/>
          <w:lang w:val="sr-Cyrl-RS"/>
        </w:rPr>
      </w:pPr>
      <w:proofErr w:type="gramStart"/>
      <w:r w:rsidRPr="0024629F">
        <w:rPr>
          <w:rFonts w:eastAsia="Calibri" w:cs="Arial"/>
          <w:b/>
        </w:rPr>
        <w:t>3.2.2  Техничка</w:t>
      </w:r>
      <w:proofErr w:type="gramEnd"/>
      <w:r w:rsidRPr="0024629F">
        <w:rPr>
          <w:rFonts w:eastAsia="Calibri" w:cs="Arial"/>
          <w:b/>
        </w:rPr>
        <w:t xml:space="preserve"> документација која се доставља приликом испоруке добара </w:t>
      </w:r>
    </w:p>
    <w:p w:rsidR="000647DA" w:rsidRDefault="000647DA" w:rsidP="00416332">
      <w:pPr>
        <w:autoSpaceDE w:val="0"/>
        <w:autoSpaceDN w:val="0"/>
        <w:adjustRightInd w:val="0"/>
        <w:spacing w:before="0"/>
        <w:rPr>
          <w:rFonts w:eastAsia="Calibri" w:cs="Arial"/>
          <w:lang w:val="sr-Cyrl-RS"/>
        </w:rPr>
      </w:pPr>
      <w:r>
        <w:rPr>
          <w:rFonts w:eastAsia="Calibri" w:cs="Arial"/>
          <w:lang w:val="sr-Cyrl-RS"/>
        </w:rPr>
        <w:t>-уверење о квалитету</w:t>
      </w:r>
    </w:p>
    <w:p w:rsidR="000647DA" w:rsidRPr="000647DA" w:rsidRDefault="000647DA" w:rsidP="00416332">
      <w:pPr>
        <w:autoSpaceDE w:val="0"/>
        <w:autoSpaceDN w:val="0"/>
        <w:adjustRightInd w:val="0"/>
        <w:spacing w:before="0"/>
        <w:rPr>
          <w:rFonts w:eastAsia="Calibri" w:cs="Arial"/>
          <w:lang w:val="sr-Cyrl-RS"/>
        </w:rPr>
      </w:pPr>
      <w:r>
        <w:rPr>
          <w:rFonts w:eastAsia="Calibri" w:cs="Arial"/>
          <w:lang w:val="sr-Cyrl-RS"/>
        </w:rPr>
        <w:t>-Сигурносне податке о производу (безбедоносни лист)</w:t>
      </w:r>
    </w:p>
    <w:p w:rsidR="00416332" w:rsidRDefault="00416332" w:rsidP="00416332">
      <w:pPr>
        <w:autoSpaceDE w:val="0"/>
        <w:autoSpaceDN w:val="0"/>
        <w:adjustRightInd w:val="0"/>
        <w:spacing w:before="0"/>
        <w:rPr>
          <w:rFonts w:eastAsia="Calibri" w:cs="Arial"/>
          <w:lang w:val="sr-Cyrl-RS"/>
        </w:rPr>
      </w:pPr>
      <w:proofErr w:type="gramStart"/>
      <w:r w:rsidRPr="00416332">
        <w:rPr>
          <w:rFonts w:eastAsia="Calibri" w:cs="Arial"/>
        </w:rPr>
        <w:t>3.2.3  Посебни</w:t>
      </w:r>
      <w:proofErr w:type="gramEnd"/>
      <w:r w:rsidRPr="00416332">
        <w:rPr>
          <w:rFonts w:eastAsia="Calibri" w:cs="Arial"/>
        </w:rPr>
        <w:t xml:space="preserve"> захтеви који се односе на паковање, обележавање и други захтеви </w:t>
      </w:r>
    </w:p>
    <w:p w:rsidR="00BC30F8" w:rsidRPr="001E23DE" w:rsidRDefault="00523371" w:rsidP="00416332">
      <w:pPr>
        <w:autoSpaceDE w:val="0"/>
        <w:autoSpaceDN w:val="0"/>
        <w:adjustRightInd w:val="0"/>
        <w:spacing w:before="0"/>
        <w:rPr>
          <w:rFonts w:eastAsia="Calibri" w:cs="Arial"/>
          <w:lang w:val="sr-Cyrl-RS"/>
        </w:rPr>
      </w:pPr>
      <w:r>
        <w:rPr>
          <w:rFonts w:eastAsia="Calibri" w:cs="Arial"/>
          <w:lang w:val="sr-Cyrl-RS"/>
        </w:rPr>
        <w:t>Паковање 20 литара</w:t>
      </w:r>
    </w:p>
    <w:p w:rsidR="001E23DE" w:rsidRPr="00995630" w:rsidRDefault="00995630" w:rsidP="001629C1">
      <w:pPr>
        <w:pStyle w:val="ListParagraph"/>
        <w:autoSpaceDE w:val="0"/>
        <w:autoSpaceDN w:val="0"/>
        <w:adjustRightInd w:val="0"/>
        <w:spacing w:before="0" w:after="0" w:line="240" w:lineRule="auto"/>
        <w:ind w:left="0"/>
        <w:contextualSpacing w:val="0"/>
        <w:rPr>
          <w:rFonts w:ascii="Arial" w:hAnsi="Arial" w:cs="Arial"/>
          <w:b/>
          <w:lang w:val="sr-Cyrl-RS"/>
        </w:rPr>
      </w:pPr>
      <w:r w:rsidRPr="00995630">
        <w:rPr>
          <w:rFonts w:ascii="Arial" w:hAnsi="Arial" w:cs="Arial"/>
          <w:b/>
          <w:lang w:val="sr-Cyrl-RS"/>
        </w:rPr>
        <w:t xml:space="preserve">3.3. </w:t>
      </w:r>
      <w:r>
        <w:rPr>
          <w:rFonts w:ascii="Arial" w:hAnsi="Arial" w:cs="Arial"/>
          <w:b/>
          <w:lang w:val="sr-Cyrl-RS"/>
        </w:rPr>
        <w:t>Рок</w:t>
      </w:r>
      <w:r w:rsidRPr="00995630">
        <w:rPr>
          <w:rFonts w:ascii="Arial" w:hAnsi="Arial" w:cs="Arial"/>
          <w:b/>
          <w:lang w:val="sr-Cyrl-RS"/>
        </w:rPr>
        <w:t xml:space="preserve"> испоруке</w:t>
      </w:r>
    </w:p>
    <w:p w:rsidR="001B190C" w:rsidRDefault="001629C1" w:rsidP="001629C1">
      <w:pPr>
        <w:pStyle w:val="ListParagraph"/>
        <w:autoSpaceDE w:val="0"/>
        <w:autoSpaceDN w:val="0"/>
        <w:adjustRightInd w:val="0"/>
        <w:spacing w:before="0" w:after="0" w:line="240" w:lineRule="auto"/>
        <w:ind w:left="0"/>
        <w:contextualSpacing w:val="0"/>
        <w:rPr>
          <w:rFonts w:ascii="Arial" w:hAnsi="Arial" w:cs="Arial"/>
          <w:lang w:val="sr-Cyrl-RS"/>
        </w:rPr>
      </w:pPr>
      <w:r w:rsidRPr="001E23DE">
        <w:rPr>
          <w:rFonts w:ascii="Arial" w:hAnsi="Arial" w:cs="Arial"/>
        </w:rPr>
        <w:t xml:space="preserve">Испорука добара </w:t>
      </w:r>
      <w:proofErr w:type="gramStart"/>
      <w:r w:rsidR="00523371">
        <w:rPr>
          <w:rFonts w:ascii="Arial" w:hAnsi="Arial" w:cs="Arial"/>
          <w:lang w:val="sr-Cyrl-RS"/>
        </w:rPr>
        <w:t xml:space="preserve">је </w:t>
      </w:r>
      <w:r w:rsidR="00AD6EE1">
        <w:rPr>
          <w:rFonts w:ascii="Arial" w:hAnsi="Arial" w:cs="Arial"/>
          <w:lang w:val="sr-Cyrl-RS"/>
        </w:rPr>
        <w:t xml:space="preserve"> у</w:t>
      </w:r>
      <w:proofErr w:type="gramEnd"/>
      <w:r w:rsidR="00AD6EE1">
        <w:rPr>
          <w:rFonts w:ascii="Arial" w:hAnsi="Arial" w:cs="Arial"/>
          <w:lang w:val="sr-Cyrl-RS"/>
        </w:rPr>
        <w:t xml:space="preserve"> року који не може бити дужи </w:t>
      </w:r>
      <w:r w:rsidR="004F65C8">
        <w:rPr>
          <w:rFonts w:ascii="Arial" w:hAnsi="Arial" w:cs="Arial"/>
          <w:lang w:val="sr-Cyrl-RS"/>
        </w:rPr>
        <w:t xml:space="preserve"> од </w:t>
      </w:r>
      <w:r w:rsidR="00523371">
        <w:rPr>
          <w:rFonts w:ascii="Arial" w:hAnsi="Arial" w:cs="Arial"/>
          <w:lang w:val="sr-Cyrl-RS"/>
        </w:rPr>
        <w:t>30</w:t>
      </w:r>
      <w:r w:rsidR="00DC577F">
        <w:rPr>
          <w:rFonts w:ascii="Arial" w:hAnsi="Arial" w:cs="Arial"/>
          <w:lang w:val="sr-Cyrl-RS"/>
        </w:rPr>
        <w:t xml:space="preserve"> дана од </w:t>
      </w:r>
      <w:r w:rsidR="00523371">
        <w:rPr>
          <w:rFonts w:ascii="Arial" w:hAnsi="Arial" w:cs="Arial"/>
          <w:lang w:val="sr-Cyrl-RS"/>
        </w:rPr>
        <w:t>дана закључења уовора.</w:t>
      </w: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DC577F" w:rsidRDefault="004D14FC" w:rsidP="00C761E2">
      <w:pPr>
        <w:suppressAutoHyphens/>
        <w:spacing w:before="0" w:line="100" w:lineRule="atLeast"/>
        <w:rPr>
          <w:rFonts w:cs="Arial"/>
          <w:lang w:val="sr-Cyrl-RS" w:eastAsia="zh-CN"/>
        </w:rPr>
      </w:pPr>
      <w:r w:rsidRPr="00632903">
        <w:rPr>
          <w:rFonts w:cs="Arial"/>
          <w:lang w:val="sr-Cyrl-CS" w:eastAsia="zh-CN"/>
        </w:rPr>
        <w:t>М</w:t>
      </w:r>
      <w:r w:rsidR="00D45DAA" w:rsidRPr="00632903">
        <w:rPr>
          <w:rFonts w:cs="Arial"/>
          <w:lang w:eastAsia="zh-CN"/>
        </w:rPr>
        <w:t xml:space="preserve">есто испоруке </w:t>
      </w:r>
      <w:r w:rsidR="001629C1" w:rsidRPr="00632903">
        <w:rPr>
          <w:rFonts w:cs="Arial"/>
          <w:lang w:val="sr-Cyrl-RS" w:eastAsia="zh-CN"/>
        </w:rPr>
        <w:t>:</w:t>
      </w:r>
    </w:p>
    <w:p w:rsidR="002D1BD5" w:rsidRPr="009B6CC3" w:rsidRDefault="009B6CC3" w:rsidP="009B6CC3">
      <w:pPr>
        <w:suppressAutoHyphens/>
        <w:spacing w:before="0" w:line="100" w:lineRule="atLeast"/>
        <w:rPr>
          <w:rFonts w:cs="Arial"/>
          <w:lang w:val="sr-Cyrl-RS" w:eastAsia="zh-CN"/>
        </w:rPr>
      </w:pPr>
      <w:r>
        <w:rPr>
          <w:rFonts w:cs="Arial"/>
          <w:lang w:val="sr-Cyrl-RS" w:eastAsia="zh-CN"/>
        </w:rPr>
        <w:t xml:space="preserve">ТЕНТ </w:t>
      </w:r>
      <w:r w:rsidR="002D1BD5" w:rsidRPr="002D1BD5">
        <w:rPr>
          <w:rFonts w:cs="Arial"/>
          <w:lang w:val="sr-Cyrl-RS" w:eastAsia="zh-CN"/>
        </w:rPr>
        <w:t>Б, Ушће</w:t>
      </w:r>
    </w:p>
    <w:p w:rsidR="00DC577F" w:rsidRPr="00DC577F" w:rsidRDefault="00DC577F" w:rsidP="00C761E2">
      <w:pPr>
        <w:suppressAutoHyphens/>
        <w:spacing w:before="0" w:line="100" w:lineRule="atLeast"/>
        <w:rPr>
          <w:rFonts w:cs="Arial"/>
          <w:lang w:val="sr-Cyrl-RS" w:eastAsia="zh-CN"/>
        </w:rPr>
      </w:pPr>
      <w:r w:rsidRPr="00707D6D">
        <w:rPr>
          <w:rFonts w:cs="Arial"/>
          <w:lang w:val="sr-Cyrl-RS" w:eastAsia="zh-CN"/>
        </w:rPr>
        <w:t>Понуда се даје на паритету</w:t>
      </w:r>
      <w:r w:rsidRPr="00DC577F">
        <w:rPr>
          <w:rFonts w:cs="Arial"/>
          <w:lang w:val="sr-Cyrl-RS" w:eastAsia="zh-CN"/>
        </w:rPr>
        <w:t xml:space="preserve">: </w:t>
      </w:r>
    </w:p>
    <w:p w:rsidR="00D45DAA" w:rsidRPr="00DC577F" w:rsidRDefault="00DC577F" w:rsidP="00C761E2">
      <w:pPr>
        <w:suppressAutoHyphens/>
        <w:spacing w:before="0" w:line="100" w:lineRule="atLeast"/>
        <w:rPr>
          <w:rFonts w:cs="Arial"/>
          <w:lang w:val="sr-Cyrl-RS" w:eastAsia="zh-CN"/>
        </w:rPr>
      </w:pPr>
      <w:r w:rsidRPr="00DC577F">
        <w:rPr>
          <w:rFonts w:cs="Arial"/>
          <w:lang w:val="sr-Cyrl-RS" w:eastAsia="zh-CN"/>
        </w:rPr>
        <w:t xml:space="preserve"> - за домаће п</w:t>
      </w:r>
      <w:r w:rsidR="000A3391">
        <w:rPr>
          <w:rFonts w:cs="Arial"/>
          <w:lang w:val="sr-Cyrl-RS" w:eastAsia="zh-CN"/>
        </w:rPr>
        <w:t>онуђаче: ФЦО (магацин Наручиоца</w:t>
      </w:r>
      <w:r w:rsidRPr="00DC577F">
        <w:rPr>
          <w:rFonts w:cs="Arial"/>
          <w:lang w:val="sr-Cyrl-RS" w:eastAsia="zh-CN"/>
        </w:rPr>
        <w:t>) са урачунатим зависним трошковима</w:t>
      </w:r>
    </w:p>
    <w:p w:rsidR="008112A2" w:rsidRPr="00F10346" w:rsidRDefault="00D07D4F" w:rsidP="00181E4C">
      <w:pPr>
        <w:pStyle w:val="Heading10"/>
        <w:numPr>
          <w:ilvl w:val="1"/>
          <w:numId w:val="31"/>
        </w:numPr>
      </w:pPr>
      <w:r>
        <w:rPr>
          <w:lang w:val="sr-Cyrl-RS"/>
        </w:rPr>
        <w:t>К</w:t>
      </w:r>
      <w:r w:rsidR="008112A2" w:rsidRPr="00F10346">
        <w:t>вантитативни пријем</w:t>
      </w:r>
    </w:p>
    <w:p w:rsidR="00ED678A" w:rsidRPr="00ED678A" w:rsidRDefault="00ED678A" w:rsidP="00ED678A">
      <w:pPr>
        <w:rPr>
          <w:rFonts w:eastAsia="Calibri" w:cs="Arial"/>
          <w:lang w:val="sr-Cyrl-RS"/>
        </w:rPr>
      </w:pPr>
      <w:r w:rsidRPr="00ED678A">
        <w:rPr>
          <w:rFonts w:eastAsia="Calibri" w:cs="Arial"/>
          <w:lang w:val="sr-Cyrl-RS"/>
        </w:rPr>
        <w:t>Изабрани понуђач се обавезује да путем maila обавести Наручиоца о тачном датуму испоруке најмање 2 дана пре планираног термина испоруке.</w:t>
      </w:r>
    </w:p>
    <w:p w:rsidR="00ED678A" w:rsidRPr="00ED678A" w:rsidRDefault="00ED678A" w:rsidP="00ED678A">
      <w:pPr>
        <w:rPr>
          <w:rFonts w:eastAsia="Calibri" w:cs="Arial"/>
          <w:lang w:val="sr-Cyrl-RS"/>
        </w:rPr>
      </w:pPr>
      <w:r w:rsidRPr="00ED678A">
        <w:rPr>
          <w:rFonts w:eastAsia="Calibri" w:cs="Arial"/>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ED678A" w:rsidRPr="00ED678A" w:rsidRDefault="00ED678A" w:rsidP="00ED678A">
      <w:pPr>
        <w:spacing w:before="0"/>
        <w:rPr>
          <w:rFonts w:eastAsia="Calibri" w:cs="Arial"/>
          <w:lang w:val="sr-Cyrl-RS"/>
        </w:rPr>
      </w:pPr>
      <w:r w:rsidRPr="00ED678A">
        <w:rPr>
          <w:rFonts w:eastAsia="Calibri" w:cs="Arial"/>
          <w:lang w:val="sr-Cyrl-RS"/>
        </w:rPr>
        <w:lastRenderedPageBreak/>
        <w:t>Наручилац  је дужан да, у складу са обавештењем Изабраног понуђача, организује благовремено преузимање добра у времену од 08,00 до 14,00 часова.</w:t>
      </w:r>
    </w:p>
    <w:p w:rsidR="00ED678A" w:rsidRPr="00ED678A" w:rsidRDefault="00ED678A" w:rsidP="00ED678A">
      <w:pPr>
        <w:spacing w:before="0"/>
        <w:rPr>
          <w:rFonts w:eastAsia="Calibri" w:cs="Arial"/>
          <w:lang w:val="sr-Cyrl-RS"/>
        </w:rPr>
      </w:pPr>
      <w:r w:rsidRPr="00ED678A">
        <w:rPr>
          <w:rFonts w:eastAsia="Calibri" w:cs="Arial"/>
          <w:lang w:val="sr-Cyrl-RS"/>
        </w:rPr>
        <w:t>Пријем робе у погледу количине и квалитета врши се у складишту Наручиоца где се  утврђују стварно примљене количине робе.</w:t>
      </w:r>
    </w:p>
    <w:p w:rsidR="00ED678A" w:rsidRPr="00ED678A" w:rsidRDefault="00ED678A" w:rsidP="00ED678A">
      <w:pPr>
        <w:spacing w:before="0"/>
        <w:rPr>
          <w:rFonts w:eastAsia="Calibri" w:cs="Arial"/>
          <w:lang w:val="sr-Cyrl-RS"/>
        </w:rPr>
      </w:pPr>
      <w:r w:rsidRPr="00ED678A">
        <w:rPr>
          <w:rFonts w:eastAsia="Calibri" w:cs="Arial"/>
          <w:lang w:val="sr-Cyrl-RS"/>
        </w:rPr>
        <w:t>Квантитативни  пријем  констатоваће се потписивањем Записника о квантитативном пријему – без примедби или Отпремнице и провером:</w:t>
      </w:r>
    </w:p>
    <w:p w:rsidR="00ED678A" w:rsidRPr="00ED678A" w:rsidRDefault="00ED678A" w:rsidP="00ED678A">
      <w:pPr>
        <w:spacing w:before="0"/>
        <w:rPr>
          <w:rFonts w:eastAsia="Calibri" w:cs="Arial"/>
          <w:lang w:val="sr-Cyrl-RS"/>
        </w:rPr>
      </w:pPr>
      <w:r w:rsidRPr="00ED678A">
        <w:rPr>
          <w:rFonts w:eastAsia="Calibri" w:cs="Arial"/>
          <w:lang w:val="sr-Cyrl-RS"/>
        </w:rPr>
        <w:t>•</w:t>
      </w:r>
      <w:r w:rsidRPr="00ED678A">
        <w:rPr>
          <w:rFonts w:eastAsia="Calibri" w:cs="Arial"/>
          <w:lang w:val="sr-Cyrl-RS"/>
        </w:rPr>
        <w:tab/>
        <w:t>да ли је испоручена наручене  количина</w:t>
      </w:r>
    </w:p>
    <w:p w:rsidR="00ED678A" w:rsidRPr="00ED678A" w:rsidRDefault="00ED678A" w:rsidP="00ED678A">
      <w:pPr>
        <w:spacing w:before="0"/>
        <w:rPr>
          <w:rFonts w:eastAsia="Calibri" w:cs="Arial"/>
          <w:lang w:val="sr-Cyrl-RS"/>
        </w:rPr>
      </w:pPr>
      <w:r w:rsidRPr="00ED678A">
        <w:rPr>
          <w:rFonts w:eastAsia="Calibri" w:cs="Arial"/>
          <w:lang w:val="sr-Cyrl-RS"/>
        </w:rPr>
        <w:t>•</w:t>
      </w:r>
      <w:r w:rsidRPr="00ED678A">
        <w:rPr>
          <w:rFonts w:eastAsia="Calibri" w:cs="Arial"/>
          <w:lang w:val="sr-Cyrl-RS"/>
        </w:rPr>
        <w:tab/>
        <w:t>да ли су добра без видљивог оштећења</w:t>
      </w:r>
    </w:p>
    <w:p w:rsidR="00ED678A" w:rsidRPr="000647DA" w:rsidRDefault="00ED678A" w:rsidP="00ED678A">
      <w:pPr>
        <w:autoSpaceDE w:val="0"/>
        <w:autoSpaceDN w:val="0"/>
        <w:adjustRightInd w:val="0"/>
        <w:spacing w:before="0"/>
        <w:rPr>
          <w:rFonts w:eastAsia="Calibri" w:cs="Arial"/>
          <w:lang w:val="sr-Cyrl-RS"/>
        </w:rPr>
      </w:pPr>
      <w:r w:rsidRPr="00ED678A">
        <w:rPr>
          <w:rFonts w:eastAsia="Calibri" w:cs="Arial"/>
          <w:lang w:val="sr-Cyrl-RS"/>
        </w:rPr>
        <w:t>•</w:t>
      </w:r>
      <w:r w:rsidRPr="00ED678A">
        <w:rPr>
          <w:rFonts w:eastAsia="Calibri" w:cs="Arial"/>
          <w:lang w:val="sr-Cyrl-RS"/>
        </w:rPr>
        <w:tab/>
        <w:t>да ли је уз испоручена добра достављена документација</w:t>
      </w:r>
      <w:r>
        <w:rPr>
          <w:rFonts w:eastAsia="Calibri" w:cs="Arial"/>
          <w:lang w:val="sr-Cyrl-RS"/>
        </w:rPr>
        <w:t>:</w:t>
      </w:r>
      <w:r w:rsidRPr="00ED678A">
        <w:rPr>
          <w:rFonts w:eastAsia="Calibri" w:cs="Arial"/>
          <w:lang w:val="sr-Cyrl-RS"/>
        </w:rPr>
        <w:t xml:space="preserve"> </w:t>
      </w:r>
      <w:r>
        <w:rPr>
          <w:rFonts w:eastAsia="Calibri" w:cs="Arial"/>
          <w:lang w:val="sr-Cyrl-RS"/>
        </w:rPr>
        <w:t>уверење о квалитету, Сигурносне податке о производу (безбедоносни лист)</w:t>
      </w:r>
    </w:p>
    <w:p w:rsidR="00ED678A" w:rsidRPr="00ED678A" w:rsidRDefault="00ED678A" w:rsidP="00ED678A">
      <w:pPr>
        <w:spacing w:before="0"/>
        <w:rPr>
          <w:rFonts w:eastAsia="Calibri" w:cs="Arial"/>
          <w:lang w:val="sr-Cyrl-RS"/>
        </w:rPr>
      </w:pPr>
      <w:r w:rsidRPr="00ED678A">
        <w:rPr>
          <w:rFonts w:eastAsia="Calibri" w:cs="Arial"/>
          <w:lang w:val="sr-Cyrl-RS"/>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ED678A" w:rsidRPr="00ED678A" w:rsidRDefault="00ED678A" w:rsidP="00ED678A">
      <w:pPr>
        <w:spacing w:before="0"/>
        <w:rPr>
          <w:rFonts w:eastAsia="Calibri" w:cs="Arial"/>
          <w:lang w:val="sr-Cyrl-RS"/>
        </w:rPr>
      </w:pPr>
    </w:p>
    <w:p w:rsidR="00ED678A" w:rsidRPr="00ED678A" w:rsidRDefault="00ED678A" w:rsidP="00ED678A">
      <w:pPr>
        <w:rPr>
          <w:rFonts w:eastAsia="Calibri" w:cs="Arial"/>
          <w:lang w:val="sr-Cyrl-RS"/>
        </w:rPr>
      </w:pPr>
      <w:r w:rsidRPr="00ED678A">
        <w:rPr>
          <w:rFonts w:eastAsia="Calibri" w:cs="Arial"/>
          <w:lang w:val="sr-Cyrl-RS"/>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одговарајући атест и безбедносни лист, роба се ставља на располагање Изабраном понуђачу. </w:t>
      </w:r>
    </w:p>
    <w:p w:rsidR="00ED678A" w:rsidRPr="00ED678A" w:rsidRDefault="00ED678A" w:rsidP="00ED678A">
      <w:pPr>
        <w:rPr>
          <w:rFonts w:eastAsia="Calibri" w:cs="Arial"/>
          <w:lang w:val="sr-Cyrl-RS"/>
        </w:rPr>
      </w:pPr>
    </w:p>
    <w:p w:rsidR="00ED678A" w:rsidRPr="00ED678A" w:rsidRDefault="00ED678A" w:rsidP="00ED678A">
      <w:pPr>
        <w:rPr>
          <w:rFonts w:eastAsia="Calibri" w:cs="Arial"/>
          <w:lang w:val="sr-Cyrl-RS"/>
        </w:rPr>
      </w:pPr>
      <w:r w:rsidRPr="00ED678A">
        <w:rPr>
          <w:rFonts w:eastAsia="Calibri" w:cs="Arial"/>
          <w:lang w:val="sr-Cyrl-R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ED678A" w:rsidRPr="00ED678A" w:rsidRDefault="00ED678A" w:rsidP="00ED678A">
      <w:pPr>
        <w:rPr>
          <w:rFonts w:eastAsia="Calibri" w:cs="Arial"/>
          <w:lang w:val="sr-Cyrl-RS"/>
        </w:rPr>
      </w:pPr>
      <w:r w:rsidRPr="00ED678A">
        <w:rPr>
          <w:rFonts w:eastAsia="Calibri" w:cs="Arial"/>
          <w:lang w:val="sr-Cyrl-RS"/>
        </w:rPr>
        <w:t>Наручилац задржава право да по пријему робе ,  изврши испитивање примљених добара одабиром случајних узорака код надлежне установе за контролу квалитета.</w:t>
      </w:r>
    </w:p>
    <w:p w:rsidR="00ED678A" w:rsidRDefault="00ED678A" w:rsidP="00ED678A">
      <w:pPr>
        <w:rPr>
          <w:rFonts w:eastAsia="Calibri" w:cs="Arial"/>
          <w:lang w:val="sr-Cyrl-RS"/>
        </w:rPr>
      </w:pPr>
      <w:r w:rsidRPr="00ED678A">
        <w:rPr>
          <w:rFonts w:eastAsia="Calibri" w:cs="Arial"/>
          <w:lang w:val="sr-Cyrl-RS"/>
        </w:rPr>
        <w:t>набавке.</w:t>
      </w:r>
    </w:p>
    <w:p w:rsidR="00995630" w:rsidRPr="00ED678A" w:rsidRDefault="00DC577F" w:rsidP="00ED678A">
      <w:pPr>
        <w:rPr>
          <w:b/>
          <w:lang w:val="sr-Cyrl-RS" w:eastAsia="ar-SA"/>
        </w:rPr>
      </w:pPr>
      <w:r w:rsidRPr="00ED678A">
        <w:rPr>
          <w:b/>
          <w:lang w:val="sr-Cyrl-RS" w:eastAsia="ar-SA"/>
        </w:rPr>
        <w:t>3.6.</w:t>
      </w:r>
      <w:r w:rsidRPr="00ED678A">
        <w:rPr>
          <w:b/>
          <w:lang w:val="sr-Cyrl-RS" w:eastAsia="ar-SA"/>
        </w:rPr>
        <w:tab/>
      </w:r>
      <w:r w:rsidR="00995630" w:rsidRPr="00ED678A">
        <w:rPr>
          <w:b/>
          <w:lang w:val="sr-Cyrl-RS" w:eastAsia="ar-SA"/>
        </w:rPr>
        <w:t xml:space="preserve">Гарантни рок </w:t>
      </w:r>
    </w:p>
    <w:p w:rsidR="00995630" w:rsidRDefault="00DC577F" w:rsidP="00DC577F">
      <w:pPr>
        <w:rPr>
          <w:lang w:val="sr-Cyrl-RS" w:eastAsia="ar-SA"/>
        </w:rPr>
      </w:pPr>
      <w:r w:rsidRPr="00DC577F">
        <w:rPr>
          <w:lang w:val="sr-Cyrl-RS" w:eastAsia="ar-SA"/>
        </w:rPr>
        <w:t>Гар</w:t>
      </w:r>
      <w:r>
        <w:rPr>
          <w:lang w:val="sr-Cyrl-RS" w:eastAsia="ar-SA"/>
        </w:rPr>
        <w:t xml:space="preserve">антни рок </w:t>
      </w:r>
      <w:r w:rsidR="002D1BD5">
        <w:rPr>
          <w:lang w:val="sr-Cyrl-RS" w:eastAsia="ar-SA"/>
        </w:rPr>
        <w:t>не може бити краћи од</w:t>
      </w:r>
      <w:r w:rsidR="002D1BD5">
        <w:rPr>
          <w:lang w:val="sr-Latn-RS" w:eastAsia="ar-SA"/>
        </w:rPr>
        <w:t xml:space="preserve"> </w:t>
      </w:r>
      <w:r w:rsidRPr="00DC577F">
        <w:rPr>
          <w:lang w:val="sr-Cyrl-RS" w:eastAsia="ar-SA"/>
        </w:rPr>
        <w:t>12 месеци</w:t>
      </w:r>
      <w:r w:rsidR="00C22130">
        <w:rPr>
          <w:lang w:val="sr-Cyrl-RS" w:eastAsia="ar-SA"/>
        </w:rPr>
        <w:t xml:space="preserve"> од испоруке</w:t>
      </w:r>
      <w:r w:rsidRPr="00DC577F">
        <w:rPr>
          <w:lang w:val="sr-Cyrl-RS" w:eastAsia="ar-SA"/>
        </w:rPr>
        <w:t xml:space="preserve"> </w:t>
      </w:r>
    </w:p>
    <w:p w:rsidR="00D314F2" w:rsidRDefault="00DC577F" w:rsidP="00DC577F">
      <w:pPr>
        <w:rPr>
          <w:lang w:val="sr-Cyrl-RS" w:eastAsia="ar-SA"/>
        </w:rPr>
      </w:pPr>
      <w:r w:rsidRPr="00DC577F">
        <w:rPr>
          <w:lang w:val="sr-Cyrl-RS" w:eastAsia="ar-SA"/>
        </w:rPr>
        <w:t>Изабрани Понуђач је дужан да о свом трошку отклони све евентуалне недостатке у току трајања гарантног рока.</w:t>
      </w:r>
    </w:p>
    <w:p w:rsidR="00D314F2" w:rsidRDefault="00D314F2"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1E23DE" w:rsidRPr="00E534BE" w:rsidRDefault="001E23DE" w:rsidP="00E534BE">
      <w:pPr>
        <w:rPr>
          <w:lang w:val="sr-Cyrl-RS" w:eastAsia="ar-SA"/>
        </w:rPr>
      </w:pPr>
    </w:p>
    <w:p w:rsidR="00756A02" w:rsidRPr="00F10346" w:rsidRDefault="00756A02" w:rsidP="00181E4C">
      <w:pPr>
        <w:pStyle w:val="Heading10"/>
        <w:numPr>
          <w:ilvl w:val="0"/>
          <w:numId w:val="31"/>
        </w:numPr>
      </w:pPr>
      <w:bookmarkStart w:id="23" w:name="_Toc442559884"/>
      <w:r w:rsidRPr="00F10346">
        <w:t>УСЛОВИ ЗА УЧЕШЋЕ У ПОСТУП</w:t>
      </w:r>
      <w:r w:rsidR="006334DA">
        <w:t xml:space="preserve">КУ ЈАВНЕ НАБАВКЕ ИЗ ЧЛ. 75. </w:t>
      </w:r>
      <w:r w:rsidRPr="00F10346">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F10346">
              <w:rPr>
                <w:rFonts w:cs="Arial"/>
              </w:rPr>
              <w:lastRenderedPageBreak/>
              <w:t>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E76155" w:rsidRDefault="00175774" w:rsidP="003A4822">
            <w:pPr>
              <w:jc w:val="center"/>
              <w:rPr>
                <w:rFonts w:cs="Arial"/>
              </w:rPr>
            </w:pPr>
            <w:r w:rsidRPr="00E76155">
              <w:rPr>
                <w:rFonts w:cs="Arial"/>
              </w:rPr>
              <w:lastRenderedPageBreak/>
              <w:t xml:space="preserve">4. </w:t>
            </w:r>
          </w:p>
        </w:tc>
        <w:tc>
          <w:tcPr>
            <w:tcW w:w="8430" w:type="dxa"/>
          </w:tcPr>
          <w:p w:rsidR="000E65AC" w:rsidRPr="00E76155" w:rsidRDefault="00175774" w:rsidP="003A4822">
            <w:pPr>
              <w:snapToGrid w:val="0"/>
              <w:rPr>
                <w:rFonts w:cs="Arial"/>
                <w:b/>
                <w:u w:val="single"/>
              </w:rPr>
            </w:pPr>
            <w:r w:rsidRPr="00E76155">
              <w:rPr>
                <w:rFonts w:cs="Arial"/>
                <w:b/>
                <w:u w:val="single"/>
              </w:rPr>
              <w:t>Услов:</w:t>
            </w:r>
          </w:p>
          <w:p w:rsidR="00175774" w:rsidRPr="00E76155" w:rsidRDefault="00175774" w:rsidP="003A4822">
            <w:pPr>
              <w:snapToGrid w:val="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6155" w:rsidRDefault="00175774" w:rsidP="003A4822">
            <w:pPr>
              <w:autoSpaceDE w:val="0"/>
              <w:autoSpaceDN w:val="0"/>
              <w:adjustRightInd w:val="0"/>
              <w:rPr>
                <w:rFonts w:cs="Arial"/>
                <w:b/>
                <w:u w:val="single"/>
              </w:rPr>
            </w:pPr>
            <w:r w:rsidRPr="00E76155">
              <w:rPr>
                <w:rFonts w:cs="Arial"/>
                <w:b/>
                <w:u w:val="single"/>
              </w:rPr>
              <w:t>Доказ:</w:t>
            </w:r>
          </w:p>
          <w:p w:rsidR="00175774" w:rsidRPr="00E76155" w:rsidRDefault="00175774" w:rsidP="003A4822">
            <w:pPr>
              <w:rPr>
                <w:rFonts w:cs="Arial"/>
                <w:b/>
              </w:rPr>
            </w:pPr>
            <w:r w:rsidRPr="00E76155">
              <w:rPr>
                <w:rFonts w:cs="Arial"/>
              </w:rPr>
              <w:t xml:space="preserve">Потписан и оверен Образац изјаве на основу члана 75. </w:t>
            </w:r>
            <w:proofErr w:type="gramStart"/>
            <w:r w:rsidRPr="00E76155">
              <w:rPr>
                <w:rFonts w:cs="Arial"/>
              </w:rPr>
              <w:t>став</w:t>
            </w:r>
            <w:proofErr w:type="gramEnd"/>
            <w:r w:rsidRPr="00E76155">
              <w:rPr>
                <w:rFonts w:cs="Arial"/>
              </w:rPr>
              <w:t xml:space="preserve"> 2. ЗЈН(Образац </w:t>
            </w:r>
            <w:r w:rsidR="00E76155" w:rsidRPr="00E76155">
              <w:rPr>
                <w:rFonts w:cs="Arial"/>
              </w:rPr>
              <w:t>бр.4</w:t>
            </w:r>
            <w:r w:rsidRPr="00E76155">
              <w:rPr>
                <w:rFonts w:cs="Arial"/>
              </w:rPr>
              <w:t>)</w:t>
            </w:r>
          </w:p>
          <w:p w:rsidR="005E487E" w:rsidRPr="00E76155" w:rsidRDefault="00175774" w:rsidP="003A4822">
            <w:pPr>
              <w:snapToGrid w:val="0"/>
              <w:rPr>
                <w:rFonts w:cs="Arial"/>
                <w:lang w:val="sr-Cyrl-CS"/>
              </w:rPr>
            </w:pPr>
            <w:r w:rsidRPr="00E76155">
              <w:rPr>
                <w:rFonts w:cs="Arial"/>
              </w:rPr>
              <w:t>Напомена:</w:t>
            </w:r>
          </w:p>
          <w:p w:rsidR="005E487E" w:rsidRPr="00E76155" w:rsidRDefault="00175774" w:rsidP="00181E4C">
            <w:pPr>
              <w:numPr>
                <w:ilvl w:val="0"/>
                <w:numId w:val="24"/>
              </w:numPr>
              <w:snapToGrid w:val="0"/>
              <w:rPr>
                <w:rFonts w:cs="Arial"/>
                <w:lang w:val="sr-Cyrl-CS"/>
              </w:rPr>
            </w:pPr>
            <w:r w:rsidRPr="00E76155">
              <w:rPr>
                <w:rFonts w:cs="Arial"/>
              </w:rPr>
              <w:t>Изјава мора да буде потписана од стране ов</w:t>
            </w:r>
            <w:r w:rsidR="00B74703" w:rsidRPr="00E76155">
              <w:rPr>
                <w:rFonts w:cs="Arial"/>
              </w:rPr>
              <w:t>ла</w:t>
            </w:r>
            <w:r w:rsidRPr="00E76155">
              <w:rPr>
                <w:rFonts w:cs="Arial"/>
              </w:rPr>
              <w:t xml:space="preserve">шћеног лица </w:t>
            </w:r>
            <w:r w:rsidR="005E487E" w:rsidRPr="00E76155">
              <w:rPr>
                <w:rFonts w:cs="Arial"/>
                <w:lang w:val="sr-Cyrl-CS"/>
              </w:rPr>
              <w:t>за заступање понуђача</w:t>
            </w:r>
            <w:r w:rsidRPr="00E76155">
              <w:rPr>
                <w:rFonts w:cs="Arial"/>
              </w:rPr>
              <w:t xml:space="preserve"> и оверена печатом. </w:t>
            </w:r>
          </w:p>
          <w:p w:rsidR="005E487E" w:rsidRPr="00E76155" w:rsidRDefault="00175774" w:rsidP="00E151E9">
            <w:pPr>
              <w:numPr>
                <w:ilvl w:val="0"/>
                <w:numId w:val="24"/>
              </w:numPr>
              <w:snapToGrid w:val="0"/>
              <w:rPr>
                <w:rFonts w:cs="Arial"/>
              </w:rPr>
            </w:pPr>
            <w:r w:rsidRPr="00E76155">
              <w:rPr>
                <w:rFonts w:cs="Arial"/>
              </w:rPr>
              <w:t>Уколико понуду подноси група понуђача</w:t>
            </w:r>
            <w:r w:rsidR="00AE6FAC" w:rsidRPr="00E76155">
              <w:rPr>
                <w:rFonts w:cs="Arial"/>
              </w:rPr>
              <w:t>,</w:t>
            </w:r>
            <w:r w:rsidRPr="00E76155">
              <w:rPr>
                <w:rFonts w:cs="Arial"/>
              </w:rPr>
              <w:t xml:space="preserve"> Изјава мора бити </w:t>
            </w:r>
            <w:r w:rsidR="005E487E"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005E487E"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AE6FAC" w:rsidRPr="00E76155" w:rsidRDefault="00AE6FAC" w:rsidP="00AE6FAC">
            <w:pPr>
              <w:numPr>
                <w:ilvl w:val="0"/>
                <w:numId w:val="24"/>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1D514C">
        <w:rPr>
          <w:rFonts w:cs="Arial"/>
          <w:lang w:val="sr-Cyrl-RS" w:eastAsia="zh-CN"/>
        </w:rPr>
        <w:t>4</w:t>
      </w:r>
      <w:r w:rsidRPr="00F10346">
        <w:rPr>
          <w:rFonts w:cs="Arial"/>
          <w:lang w:eastAsia="zh-CN"/>
        </w:rPr>
        <w:t xml:space="preserve"> овог обрасца, биће одбијена као неприхватљива.</w:t>
      </w:r>
      <w:proofErr w:type="gramEnd"/>
    </w:p>
    <w:p w:rsidR="00B60FC8"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B60FC8"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w:t>
      </w:r>
      <w:r w:rsidR="002C1F67">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Default="00B60FC8"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Pr="00CC2E2F" w:rsidRDefault="00CC2E2F" w:rsidP="00B13CD3">
      <w:pPr>
        <w:spacing w:before="0"/>
        <w:rPr>
          <w:rFonts w:cs="Arial"/>
          <w:lang w:val="sr-Cyrl-RS" w:eastAsia="zh-CN"/>
        </w:rPr>
      </w:pPr>
    </w:p>
    <w:p w:rsidR="00BE7496" w:rsidRPr="00F10346" w:rsidRDefault="00BE7496" w:rsidP="00B13CD3">
      <w:pPr>
        <w:spacing w:before="0"/>
        <w:rPr>
          <w:rFonts w:cs="Arial"/>
          <w:color w:val="00B0F0"/>
          <w:lang w:eastAsia="zh-CN"/>
        </w:rPr>
      </w:pPr>
    </w:p>
    <w:p w:rsidR="00322313" w:rsidRDefault="00322313" w:rsidP="00632903">
      <w:pPr>
        <w:pStyle w:val="KDPodnaslov1"/>
        <w:numPr>
          <w:ilvl w:val="0"/>
          <w:numId w:val="31"/>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КРИТЕРИЈУМ ЗА ДОДЕЛУ УГОВОРА</w:t>
      </w:r>
      <w:bookmarkEnd w:id="192"/>
    </w:p>
    <w:p w:rsidR="00632903" w:rsidRPr="00F10346" w:rsidRDefault="00632903" w:rsidP="00632903">
      <w:pPr>
        <w:pStyle w:val="KDPodnaslov1"/>
        <w:spacing w:before="0"/>
        <w:rPr>
          <w:rFonts w:cs="Arial"/>
        </w:rPr>
      </w:pPr>
    </w:p>
    <w:p w:rsidR="00CC2E2F" w:rsidRPr="00CC2E2F" w:rsidRDefault="00621752" w:rsidP="00CC2E2F">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sidR="002C1F67">
        <w:rPr>
          <w:rFonts w:cs="Arial"/>
          <w:b/>
          <w:i w:val="0"/>
          <w:color w:val="auto"/>
          <w:sz w:val="22"/>
          <w:szCs w:val="22"/>
        </w:rPr>
        <w:t>„Најнижа понуђена цена“</w:t>
      </w:r>
      <w:r w:rsidR="002C1F67">
        <w:rPr>
          <w:rFonts w:cs="Arial"/>
          <w:b/>
          <w:i w:val="0"/>
          <w:color w:val="auto"/>
          <w:sz w:val="22"/>
          <w:szCs w:val="22"/>
          <w:lang w:val="sr-Cyrl-RS"/>
        </w:rPr>
        <w:t xml:space="preserve"> </w:t>
      </w:r>
      <w:r w:rsidR="00CC2E2F" w:rsidRPr="007F12E8">
        <w:rPr>
          <w:rFonts w:cs="Arial"/>
          <w:i w:val="0"/>
          <w:color w:val="auto"/>
          <w:sz w:val="22"/>
          <w:szCs w:val="22"/>
        </w:rPr>
        <w:t>заснива се на понуђеној цени</w:t>
      </w:r>
      <w:r w:rsidR="00CC2E2F" w:rsidRPr="007F12E8">
        <w:rPr>
          <w:rFonts w:cs="Arial"/>
          <w:i w:val="0"/>
          <w:color w:val="auto"/>
          <w:sz w:val="22"/>
          <w:szCs w:val="22"/>
          <w:lang w:val="sr-Cyrl-CS"/>
        </w:rPr>
        <w:t xml:space="preserve"> као једином критеријуму</w:t>
      </w:r>
      <w:r w:rsidR="00CC2E2F" w:rsidRPr="007F12E8">
        <w:rPr>
          <w:rFonts w:cs="Arial"/>
          <w:i w:val="0"/>
          <w:color w:val="auto"/>
          <w:sz w:val="22"/>
          <w:szCs w:val="22"/>
        </w:rPr>
        <w:t>.</w:t>
      </w:r>
    </w:p>
    <w:p w:rsidR="00CC2E2F" w:rsidRDefault="00CC2E2F" w:rsidP="00CC2E2F">
      <w:pPr>
        <w:pStyle w:val="KDParagraf"/>
        <w:spacing w:before="0"/>
        <w:rPr>
          <w:rFonts w:cs="Arial"/>
          <w:lang w:val="sr-Cyrl-RS"/>
        </w:rPr>
      </w:pPr>
      <w:r w:rsidRPr="00F50722">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Pr>
          <w:rFonts w:cs="Arial"/>
          <w:lang w:val="sr-Cyrl-RS"/>
        </w:rPr>
        <w:t>већа од</w:t>
      </w:r>
      <w:r w:rsidRPr="00F50722">
        <w:rPr>
          <w:rFonts w:cs="Arial"/>
        </w:rPr>
        <w:t xml:space="preserve"> 5% у односу на најнижу понуђену цену понуђача који нуди добра страног порекла. </w:t>
      </w:r>
    </w:p>
    <w:p w:rsidR="00CC2E2F" w:rsidRPr="006707D5" w:rsidRDefault="00CC2E2F" w:rsidP="00CC2E2F">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CC2E2F" w:rsidRPr="007F12E8" w:rsidRDefault="00CC2E2F" w:rsidP="00CC2E2F">
      <w:pPr>
        <w:pStyle w:val="KDParagraf"/>
        <w:spacing w:before="0"/>
        <w:rPr>
          <w:rFonts w:cs="Arial"/>
        </w:rPr>
      </w:pPr>
      <w:r w:rsidRPr="007F12E8">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CC2E2F" w:rsidRPr="007F12E8" w:rsidRDefault="00CC2E2F" w:rsidP="00CC2E2F">
      <w:pPr>
        <w:pStyle w:val="KDParagraf"/>
        <w:spacing w:before="0"/>
        <w:rPr>
          <w:rFonts w:cs="Arial"/>
        </w:rPr>
      </w:pPr>
    </w:p>
    <w:p w:rsidR="00CC2E2F" w:rsidRPr="007F12E8" w:rsidRDefault="00CC2E2F" w:rsidP="00CC2E2F">
      <w:pPr>
        <w:pStyle w:val="KDParagraf"/>
        <w:spacing w:before="0"/>
        <w:rPr>
          <w:rFonts w:cs="Arial"/>
        </w:rPr>
      </w:pPr>
      <w:proofErr w:type="gramStart"/>
      <w:r w:rsidRPr="007F12E8">
        <w:rPr>
          <w:rFonts w:cs="Arial"/>
        </w:rPr>
        <w:t>Предност дата за домаће понуђаче и добра домаћег порекла (члан 86.став 1. до 4.</w:t>
      </w:r>
      <w:proofErr w:type="gramEnd"/>
      <w:r w:rsidRPr="007F12E8">
        <w:rPr>
          <w:rFonts w:cs="Arial"/>
        </w:rPr>
        <w:t xml:space="preserve"> </w:t>
      </w:r>
      <w:proofErr w:type="gramStart"/>
      <w:r w:rsidRPr="007F12E8">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CC2E2F" w:rsidRPr="007F12E8" w:rsidRDefault="00CC2E2F" w:rsidP="00CC2E2F">
      <w:pPr>
        <w:pStyle w:val="KDParagraf"/>
        <w:spacing w:before="0"/>
        <w:rPr>
          <w:rFonts w:cs="Arial"/>
        </w:rPr>
      </w:pPr>
    </w:p>
    <w:p w:rsidR="00CC2E2F" w:rsidRPr="007F12E8" w:rsidRDefault="00CC2E2F" w:rsidP="00CC2E2F">
      <w:pPr>
        <w:pStyle w:val="KDParagraf"/>
        <w:spacing w:before="0"/>
        <w:rPr>
          <w:rFonts w:cs="Arial"/>
        </w:rPr>
      </w:pPr>
      <w:r w:rsidRPr="007F12E8">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C2E2F" w:rsidRPr="0092535E" w:rsidRDefault="00CC2E2F" w:rsidP="00621752">
      <w:pPr>
        <w:pStyle w:val="KDParagraf"/>
        <w:spacing w:before="0"/>
        <w:rPr>
          <w:rFonts w:cs="Arial"/>
          <w:color w:val="00B0F0"/>
          <w:lang w:val="sr-Cyrl-RS"/>
        </w:rPr>
      </w:pPr>
    </w:p>
    <w:p w:rsidR="00621752" w:rsidRPr="004F733F" w:rsidRDefault="00874F5B" w:rsidP="00F10346">
      <w:pPr>
        <w:pStyle w:val="Heading10"/>
        <w:spacing w:before="0"/>
        <w:jc w:val="both"/>
        <w:rPr>
          <w:rFonts w:eastAsia="TimesNewRomanPSMT" w:cs="Arial"/>
          <w:bCs/>
          <w:iCs/>
          <w:lang w:val="sr-Cyrl-RS"/>
        </w:rPr>
      </w:pPr>
      <w:bookmarkStart w:id="198" w:name="_Toc441651548"/>
      <w:bookmarkStart w:id="199" w:name="_Toc442559886"/>
      <w:r w:rsidRPr="00F10346">
        <w:rPr>
          <w:lang w:val="en-US"/>
        </w:rPr>
        <w:t xml:space="preserve">5.1. </w:t>
      </w:r>
      <w:bookmarkEnd w:id="198"/>
      <w:bookmarkEnd w:id="199"/>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4F733F">
        <w:rPr>
          <w:rFonts w:eastAsia="TimesNewRomanPSMT" w:cs="Arial"/>
          <w:bCs/>
          <w:iCs/>
        </w:rPr>
        <w:t>истом понуђеном ценом:</w:t>
      </w:r>
    </w:p>
    <w:p w:rsidR="0092535E" w:rsidRPr="004F733F" w:rsidRDefault="0092535E" w:rsidP="0092535E">
      <w:pPr>
        <w:rPr>
          <w:lang w:val="sr-Cyrl-RS" w:eastAsia="ar-SA"/>
        </w:rPr>
      </w:pPr>
    </w:p>
    <w:p w:rsidR="00E40EF1" w:rsidRPr="00E40EF1" w:rsidRDefault="00E40EF1" w:rsidP="00E40EF1">
      <w:pPr>
        <w:rPr>
          <w:rFonts w:eastAsiaTheme="minorHAnsi" w:cs="Arial"/>
          <w:lang w:val="sr-Latn-RS"/>
        </w:rPr>
      </w:pPr>
      <w:proofErr w:type="gramStart"/>
      <w:r w:rsidRPr="00E40EF1">
        <w:rPr>
          <w:rFonts w:cs="Arial"/>
        </w:rPr>
        <w:t>Уколико две или више понуда имају исту понуђену цену, повољнија понуда биће изабрана путем жреба.</w:t>
      </w:r>
      <w:proofErr w:type="gramEnd"/>
    </w:p>
    <w:p w:rsidR="00E40EF1" w:rsidRPr="00E40EF1" w:rsidRDefault="00E40EF1" w:rsidP="00E40EF1">
      <w:pPr>
        <w:rPr>
          <w:rFonts w:cs="Arial"/>
          <w:b/>
          <w:bCs/>
          <w:lang w:val="sr-Cyrl-RS"/>
        </w:rPr>
      </w:pPr>
      <w:proofErr w:type="gramStart"/>
      <w:r w:rsidRPr="00E40EF1">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E40EF1">
        <w:rPr>
          <w:rFonts w:cs="Arial"/>
          <w:lang w:val="sr-Cyrl-RS"/>
        </w:rPr>
        <w:t>н</w:t>
      </w:r>
      <w:r w:rsidRPr="00E40EF1">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sidRPr="00E40EF1">
        <w:rPr>
          <w:rFonts w:cs="Arial"/>
          <w:lang w:val="sr-Cyrl-RS"/>
        </w:rPr>
        <w:t xml:space="preserve"> Понуди </w:t>
      </w:r>
      <w:r w:rsidRPr="00E40EF1">
        <w:rPr>
          <w:rFonts w:cs="Arial"/>
        </w:rPr>
        <w:t>Понуђач</w:t>
      </w:r>
      <w:r w:rsidRPr="00E40EF1">
        <w:rPr>
          <w:rFonts w:cs="Arial"/>
          <w:lang w:val="sr-Cyrl-RS"/>
        </w:rPr>
        <w:t>а</w:t>
      </w:r>
      <w:r w:rsidRPr="00E40EF1">
        <w:rPr>
          <w:rFonts w:cs="Arial"/>
        </w:rPr>
        <w:t xml:space="preserve"> чији назив буде на извученом папиру биће додељен </w:t>
      </w:r>
      <w:r w:rsidRPr="00E40EF1">
        <w:rPr>
          <w:rFonts w:cs="Arial"/>
          <w:lang w:val="sr-Cyrl-RS"/>
        </w:rPr>
        <w:t>повољнији ранг</w:t>
      </w:r>
      <w:r w:rsidRPr="00E40EF1">
        <w:rPr>
          <w:rFonts w:cs="Arial"/>
        </w:rPr>
        <w:t>.</w:t>
      </w:r>
      <w:r w:rsidRPr="00E40EF1">
        <w:rPr>
          <w:rFonts w:cs="Arial"/>
          <w:lang w:val="sr-Cyrl-RS"/>
        </w:rPr>
        <w:t xml:space="preserve"> О извршеном жребању сачињава се записник који потписују представници наручиоца и присутних понуђача.</w:t>
      </w: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lang w:val="sr-Cyrl-RS"/>
        </w:rPr>
      </w:pPr>
    </w:p>
    <w:p w:rsidR="00E40EF1" w:rsidRDefault="00E40EF1" w:rsidP="00170E4B">
      <w:pPr>
        <w:jc w:val="right"/>
        <w:rPr>
          <w:rFonts w:eastAsia="Arial Unicode MS" w:cs="Arial"/>
          <w:b/>
          <w:kern w:val="2"/>
          <w:lang w:val="sr-Cyrl-RS"/>
        </w:rPr>
      </w:pPr>
    </w:p>
    <w:p w:rsidR="00E40EF1" w:rsidRDefault="00E40EF1" w:rsidP="00170E4B">
      <w:pPr>
        <w:jc w:val="right"/>
        <w:rPr>
          <w:rFonts w:eastAsia="Arial Unicode MS" w:cs="Arial"/>
          <w:b/>
          <w:kern w:val="2"/>
          <w:lang w:val="sr-Cyrl-RS"/>
        </w:rPr>
      </w:pPr>
    </w:p>
    <w:p w:rsidR="00E40EF1" w:rsidRDefault="00E40EF1" w:rsidP="00170E4B">
      <w:pPr>
        <w:jc w:val="right"/>
        <w:rPr>
          <w:rFonts w:eastAsia="Arial Unicode MS" w:cs="Arial"/>
          <w:b/>
          <w:kern w:val="2"/>
          <w:lang w:val="sr-Cyrl-RS"/>
        </w:rPr>
      </w:pPr>
    </w:p>
    <w:p w:rsidR="00E40EF1" w:rsidRDefault="00E40EF1" w:rsidP="00170E4B">
      <w:pPr>
        <w:jc w:val="right"/>
        <w:rPr>
          <w:rFonts w:eastAsia="Arial Unicode MS" w:cs="Arial"/>
          <w:b/>
          <w:kern w:val="2"/>
          <w:lang w:val="sr-Cyrl-RS"/>
        </w:rPr>
      </w:pPr>
    </w:p>
    <w:p w:rsidR="00E40EF1" w:rsidRDefault="00E40EF1" w:rsidP="00170E4B">
      <w:pPr>
        <w:jc w:val="right"/>
        <w:rPr>
          <w:rFonts w:eastAsia="Arial Unicode MS" w:cs="Arial"/>
          <w:b/>
          <w:kern w:val="2"/>
          <w:lang w:val="sr-Cyrl-RS"/>
        </w:rPr>
      </w:pPr>
    </w:p>
    <w:p w:rsidR="00E40EF1" w:rsidRDefault="00E40EF1" w:rsidP="00170E4B">
      <w:pPr>
        <w:jc w:val="right"/>
        <w:rPr>
          <w:rFonts w:eastAsia="Arial Unicode MS" w:cs="Arial"/>
          <w:b/>
          <w:kern w:val="2"/>
          <w:lang w:val="sr-Cyrl-RS"/>
        </w:rPr>
      </w:pPr>
    </w:p>
    <w:p w:rsidR="00E40EF1" w:rsidRDefault="00E40EF1" w:rsidP="00170E4B">
      <w:pPr>
        <w:jc w:val="right"/>
        <w:rPr>
          <w:rFonts w:eastAsia="Arial Unicode MS" w:cs="Arial"/>
          <w:b/>
          <w:kern w:val="2"/>
          <w:lang w:val="sr-Cyrl-RS"/>
        </w:rPr>
      </w:pPr>
    </w:p>
    <w:p w:rsidR="00645F72" w:rsidRPr="006138C6" w:rsidRDefault="00073424" w:rsidP="00073424">
      <w:pPr>
        <w:pStyle w:val="KDPodnaslov1"/>
        <w:spacing w:before="0"/>
        <w:ind w:left="36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lang w:val="sr-Cyrl-RS"/>
        </w:rPr>
        <w:lastRenderedPageBreak/>
        <w:t>6.</w:t>
      </w:r>
      <w:r w:rsidR="008D2B23" w:rsidRPr="00F10346">
        <w:rPr>
          <w:rFonts w:cs="Arial"/>
        </w:rPr>
        <w:t>УПУТСТВО ПОНУЂАЧИМА КАКО ДА САЧИНЕ ПОНУДУ</w:t>
      </w:r>
      <w:bookmarkEnd w:id="206"/>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Default="008D2B23" w:rsidP="00181E4C">
      <w:pPr>
        <w:pStyle w:val="KDPodnaslov2"/>
        <w:numPr>
          <w:ilvl w:val="1"/>
          <w:numId w:val="28"/>
        </w:numPr>
        <w:spacing w:before="0"/>
        <w:jc w:val="both"/>
        <w:rPr>
          <w:rFonts w:cs="Arial"/>
          <w:lang w:val="sr-Cyrl-RS"/>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6138C6" w:rsidRPr="006138C6" w:rsidRDefault="006138C6" w:rsidP="006138C6">
      <w:pPr>
        <w:rPr>
          <w:b/>
          <w:lang w:val="sr-Cyrl-RS"/>
        </w:rPr>
      </w:pPr>
      <w:r w:rsidRPr="006138C6">
        <w:rPr>
          <w:b/>
          <w:lang w:val="sr-Cyrl-RS"/>
        </w:rPr>
        <w:t>Понуда са свим прилозима мора бити сачињена на српском језику.</w:t>
      </w:r>
    </w:p>
    <w:p w:rsidR="008D2B23" w:rsidRDefault="008D2B23" w:rsidP="008D2B23">
      <w:pPr>
        <w:pStyle w:val="KDParagraf"/>
        <w:spacing w:before="0"/>
        <w:rPr>
          <w:rFonts w:cs="Arial"/>
          <w:lang w:val="sr-Cyrl-RS"/>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073424" w:rsidRPr="00073424" w:rsidRDefault="00073424" w:rsidP="00073424">
      <w:pPr>
        <w:pStyle w:val="KDParagraf"/>
        <w:spacing w:before="0"/>
        <w:rPr>
          <w:rFonts w:cs="Arial"/>
          <w:lang w:val="sr-Cyrl-RS"/>
        </w:rPr>
      </w:pPr>
      <w:r w:rsidRPr="00073424">
        <w:rPr>
          <w:rFonts w:cs="Arial"/>
          <w:lang w:val="sr-Cyrl-RS"/>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w:t>
      </w:r>
      <w:r w:rsidR="00E40EF1">
        <w:rPr>
          <w:rFonts w:cs="Arial"/>
          <w:lang w:val="sr-Cyrl-RS"/>
        </w:rPr>
        <w:t>ног преводиоца.</w:t>
      </w:r>
      <w:r w:rsidRPr="00073424">
        <w:rPr>
          <w:rFonts w:cs="Arial"/>
          <w:lang w:val="sr-Cyrl-RS"/>
        </w:rPr>
        <w:t xml:space="preserve"> </w:t>
      </w:r>
    </w:p>
    <w:p w:rsidR="008D2B23" w:rsidRPr="00F10346"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4C0B83">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534BE" w:rsidRDefault="008D2B23" w:rsidP="008D2B23">
      <w:pPr>
        <w:pStyle w:val="KDKomentar"/>
        <w:spacing w:before="0"/>
        <w:rPr>
          <w:rFonts w:cs="Arial"/>
          <w:i w:val="0"/>
          <w:color w:val="auto"/>
          <w:sz w:val="22"/>
          <w:szCs w:val="22"/>
        </w:rPr>
      </w:pPr>
      <w:r w:rsidRPr="00E534BE">
        <w:rPr>
          <w:rFonts w:cs="Arial"/>
          <w:i w:val="0"/>
          <w:color w:val="auto"/>
          <w:sz w:val="22"/>
          <w:szCs w:val="22"/>
        </w:rPr>
        <w:t xml:space="preserve">Препоручује се да </w:t>
      </w:r>
      <w:r w:rsidR="0095708A" w:rsidRPr="00E534BE">
        <w:rPr>
          <w:rFonts w:cs="Arial"/>
          <w:i w:val="0"/>
          <w:color w:val="auto"/>
          <w:sz w:val="22"/>
          <w:szCs w:val="22"/>
        </w:rPr>
        <w:t xml:space="preserve">се </w:t>
      </w:r>
      <w:r w:rsidRPr="00E534BE">
        <w:rPr>
          <w:rFonts w:cs="Arial"/>
          <w:i w:val="0"/>
          <w:color w:val="auto"/>
          <w:sz w:val="22"/>
          <w:szCs w:val="22"/>
        </w:rPr>
        <w:t>доказ</w:t>
      </w:r>
      <w:r w:rsidR="0095708A" w:rsidRPr="00E534BE">
        <w:rPr>
          <w:rFonts w:cs="Arial"/>
          <w:i w:val="0"/>
          <w:color w:val="auto"/>
          <w:sz w:val="22"/>
          <w:szCs w:val="22"/>
        </w:rPr>
        <w:t>и</w:t>
      </w:r>
      <w:r w:rsidRPr="00E534BE">
        <w:rPr>
          <w:rFonts w:cs="Arial"/>
          <w:i w:val="0"/>
          <w:color w:val="auto"/>
          <w:sz w:val="22"/>
          <w:szCs w:val="22"/>
        </w:rPr>
        <w:t xml:space="preserve"> који се достављају уз понуду, а</w:t>
      </w:r>
      <w:r w:rsidR="0095708A" w:rsidRPr="00E534BE">
        <w:rPr>
          <w:rFonts w:cs="Arial"/>
          <w:i w:val="0"/>
          <w:color w:val="auto"/>
          <w:sz w:val="22"/>
          <w:szCs w:val="22"/>
        </w:rPr>
        <w:t xml:space="preserve"> који</w:t>
      </w:r>
      <w:r w:rsidRPr="00E534BE">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A3D77" w:rsidRDefault="00AA3D77" w:rsidP="00E40EF1">
      <w:pPr>
        <w:spacing w:before="0"/>
        <w:ind w:right="-14"/>
        <w:rPr>
          <w:rFonts w:cs="Arial"/>
          <w:lang w:val="sr-Latn-RS"/>
        </w:rPr>
      </w:pPr>
      <w:r>
        <w:rPr>
          <w:rFonts w:cs="Arial"/>
          <w:lang w:val="sr-Latn-RS"/>
        </w:rPr>
        <w:t xml:space="preserve">     </w:t>
      </w:r>
      <w:r w:rsidR="008D2B23" w:rsidRPr="00F10346">
        <w:rPr>
          <w:rFonts w:cs="Arial"/>
          <w:lang w:val="ru-RU"/>
        </w:rPr>
        <w:t xml:space="preserve">Понуђач подноси понуду у затвореној коверти </w:t>
      </w:r>
      <w:r w:rsidR="008D2B23" w:rsidRPr="00F10346">
        <w:rPr>
          <w:rFonts w:cs="Arial"/>
        </w:rPr>
        <w:t>или кутији</w:t>
      </w:r>
      <w:r w:rsidR="008D2B23"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008D2B23" w:rsidRPr="00F10346">
        <w:rPr>
          <w:rFonts w:cs="Arial"/>
          <w:lang w:val="ru-RU"/>
        </w:rPr>
        <w:t xml:space="preserve">, на адресу: </w:t>
      </w:r>
    </w:p>
    <w:p w:rsidR="00AA5696" w:rsidRPr="00E40EF1" w:rsidRDefault="008D2B23" w:rsidP="00E40EF1">
      <w:pPr>
        <w:spacing w:before="0"/>
        <w:ind w:right="-14"/>
        <w:rPr>
          <w:rFonts w:cs="Arial"/>
          <w:b/>
          <w:lang w:val="ru-RU"/>
        </w:rPr>
      </w:pPr>
      <w:r w:rsidRPr="00F10346">
        <w:rPr>
          <w:rFonts w:cs="Arial"/>
          <w:lang w:val="ru-RU"/>
        </w:rPr>
        <w:t xml:space="preserve">Јавно предузеће </w:t>
      </w:r>
      <w:r w:rsidR="00AA3D77">
        <w:rPr>
          <w:rFonts w:cs="Arial"/>
          <w:lang w:val="sr-Latn-RS"/>
        </w:rPr>
        <w:t xml:space="preserve">  </w:t>
      </w:r>
      <w:r w:rsidRPr="00F10346">
        <w:rPr>
          <w:rFonts w:cs="Arial"/>
          <w:lang w:val="ru-RU"/>
        </w:rPr>
        <w:t xml:space="preserve">„Електропривреда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4C0B83" w:rsidRPr="004F733F">
        <w:rPr>
          <w:rFonts w:cs="Arial"/>
          <w:lang w:val="ru-RU"/>
        </w:rPr>
        <w:t>11500 Обреновац,</w:t>
      </w:r>
      <w:r w:rsidR="004C0B83">
        <w:rPr>
          <w:rFonts w:cs="Arial"/>
          <w:color w:val="00B0F0"/>
          <w:lang w:val="ru-RU"/>
        </w:rPr>
        <w:t xml:space="preserve"> </w:t>
      </w:r>
      <w:r w:rsidR="004C0B83" w:rsidRPr="006520EC">
        <w:rPr>
          <w:rFonts w:cs="Arial"/>
        </w:rPr>
        <w:t>Богољуба Урошевића</w:t>
      </w:r>
      <w:r w:rsidR="004C0B83">
        <w:rPr>
          <w:rFonts w:cs="Arial"/>
          <w:lang w:val="sr-Cyrl-RS"/>
        </w:rPr>
        <w:t>-</w:t>
      </w:r>
      <w:r w:rsidR="004C0B83" w:rsidRPr="006520EC">
        <w:rPr>
          <w:rFonts w:cs="Arial"/>
        </w:rPr>
        <w:t xml:space="preserve">Црног </w:t>
      </w:r>
      <w:r w:rsidR="004C0B83" w:rsidRPr="006520EC">
        <w:rPr>
          <w:rFonts w:cs="Arial"/>
          <w:lang w:val="sr-Cyrl-CS"/>
        </w:rPr>
        <w:t>број</w:t>
      </w:r>
      <w:r w:rsidR="004C0B83" w:rsidRPr="006520EC">
        <w:rPr>
          <w:rFonts w:cs="Arial"/>
        </w:rPr>
        <w:t xml:space="preserve"> 44</w:t>
      </w:r>
      <w:r w:rsidR="004C0B83" w:rsidRPr="006520EC">
        <w:rPr>
          <w:rFonts w:cs="Arial"/>
          <w:lang w:val="sr-Cyrl-RS"/>
        </w:rPr>
        <w:t>.</w:t>
      </w:r>
      <w:r w:rsidR="00613B13" w:rsidRPr="00F10346">
        <w:rPr>
          <w:rFonts w:cs="Arial"/>
          <w:color w:val="00B0F0"/>
          <w:lang w:val="ru-RU"/>
        </w:rPr>
        <w:t xml:space="preserve">, </w:t>
      </w:r>
      <w:r w:rsidR="00AA5696">
        <w:rPr>
          <w:rFonts w:cs="Arial"/>
          <w:lang w:val="ru-RU"/>
        </w:rPr>
        <w:t>ПКА</w:t>
      </w:r>
      <w:r w:rsidRPr="00F10346">
        <w:rPr>
          <w:rFonts w:cs="Arial"/>
          <w:lang w:val="ru-RU"/>
        </w:rPr>
        <w:t xml:space="preserve"> </w:t>
      </w:r>
      <w:r w:rsidR="004C0B83">
        <w:rPr>
          <w:rFonts w:cs="Arial"/>
          <w:lang w:val="sr-Cyrl-RS"/>
        </w:rPr>
        <w:t>ТЕНТ</w:t>
      </w:r>
      <w:r w:rsidR="00AA5696">
        <w:rPr>
          <w:rFonts w:cs="Arial"/>
          <w:lang w:val="sr-Cyrl-RS"/>
        </w:rPr>
        <w:t xml:space="preserve"> </w:t>
      </w:r>
      <w:r w:rsidR="004C0B83">
        <w:rPr>
          <w:rFonts w:cs="Arial"/>
          <w:lang w:val="sr-Cyrl-RS"/>
        </w:rPr>
        <w:t>А,</w:t>
      </w:r>
      <w:r w:rsidR="00266FE9">
        <w:rPr>
          <w:rFonts w:cs="Arial"/>
        </w:rPr>
        <w:t xml:space="preserve"> </w:t>
      </w:r>
      <w:r w:rsidRPr="00F10346">
        <w:rPr>
          <w:rFonts w:cs="Arial"/>
          <w:lang w:val="ru-RU"/>
        </w:rPr>
        <w:t>писарница - са назнаком: „Понуда за јавну набавку</w:t>
      </w:r>
      <w:r w:rsidR="004C0B83">
        <w:rPr>
          <w:rFonts w:cs="Arial"/>
          <w:lang w:val="ru-RU"/>
        </w:rPr>
        <w:t>:</w:t>
      </w:r>
      <w:r w:rsidR="00073424" w:rsidRPr="00073424">
        <w:t xml:space="preserve"> </w:t>
      </w:r>
      <w:r w:rsidR="009B6CC3">
        <w:rPr>
          <w:rFonts w:cs="Arial"/>
          <w:lang w:val="ru-RU"/>
        </w:rPr>
        <w:t>Набавка средстава за прање и одмашћивање</w:t>
      </w:r>
    </w:p>
    <w:p w:rsidR="008D2B23" w:rsidRDefault="008D2B23" w:rsidP="00073424">
      <w:pPr>
        <w:spacing w:before="0"/>
        <w:ind w:right="-14"/>
        <w:rPr>
          <w:rFonts w:cs="Arial"/>
          <w:lang w:val="ru-RU"/>
        </w:rPr>
      </w:pPr>
      <w:r w:rsidRPr="00F10346">
        <w:rPr>
          <w:rFonts w:cs="Arial"/>
          <w:lang w:val="ru-RU"/>
        </w:rPr>
        <w:t>Јавна набавка број</w:t>
      </w:r>
      <w:r w:rsidR="00996CE1">
        <w:rPr>
          <w:rFonts w:cs="Arial"/>
          <w:lang w:val="ru-RU"/>
        </w:rPr>
        <w:t xml:space="preserve"> </w:t>
      </w:r>
      <w:r w:rsidR="009B6CC3">
        <w:rPr>
          <w:rFonts w:cs="Arial"/>
          <w:b/>
          <w:sz w:val="20"/>
          <w:lang w:val="sr-Latn-RS"/>
        </w:rPr>
        <w:t>2151/2018 (3000/0370/2018)</w:t>
      </w:r>
      <w:r w:rsidRPr="00F10346">
        <w:rPr>
          <w:rFonts w:cs="Arial"/>
          <w:lang w:val="ru-RU"/>
        </w:rPr>
        <w:t xml:space="preserve">- </w:t>
      </w:r>
      <w:r w:rsidRPr="00AA5696">
        <w:rPr>
          <w:rFonts w:cs="Arial"/>
          <w:b/>
          <w:lang w:val="ru-RU"/>
        </w:rPr>
        <w:t>НЕ ОТВАРАТИ</w:t>
      </w:r>
      <w:r w:rsidRPr="00F10346">
        <w:rPr>
          <w:rFonts w:cs="Arial"/>
          <w:lang w:val="ru-RU"/>
        </w:rPr>
        <w:t xml:space="preserve">“. </w:t>
      </w:r>
    </w:p>
    <w:p w:rsidR="00073424" w:rsidRPr="00F10346" w:rsidRDefault="00073424" w:rsidP="00073424">
      <w:pPr>
        <w:spacing w:before="0"/>
        <w:ind w:right="-14"/>
        <w:rPr>
          <w:rFonts w:cs="Arial"/>
          <w:lang w:val="ru-RU"/>
        </w:rPr>
      </w:pP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E40EF1">
      <w:pPr>
        <w:pStyle w:val="KDPodnaslov2"/>
        <w:numPr>
          <w:ilvl w:val="1"/>
          <w:numId w:val="28"/>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10346" w:rsidRDefault="008D2B23" w:rsidP="00E40EF1">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E40EF1">
      <w:pPr>
        <w:pStyle w:val="KDNabrajanje"/>
        <w:spacing w:before="0"/>
        <w:rPr>
          <w:rFonts w:cs="Arial"/>
        </w:rPr>
      </w:pPr>
      <w:r w:rsidRPr="00F10346">
        <w:rPr>
          <w:rFonts w:cs="Arial"/>
        </w:rPr>
        <w:t xml:space="preserve">Образац понуде </w:t>
      </w:r>
    </w:p>
    <w:p w:rsidR="00645F72" w:rsidRPr="00F10346" w:rsidRDefault="00645F72" w:rsidP="00E40EF1">
      <w:pPr>
        <w:pStyle w:val="KDNabrajanje"/>
        <w:spacing w:before="0"/>
        <w:rPr>
          <w:rFonts w:cs="Arial"/>
        </w:rPr>
      </w:pPr>
      <w:r w:rsidRPr="00F10346">
        <w:rPr>
          <w:rFonts w:cs="Arial"/>
        </w:rPr>
        <w:t xml:space="preserve">Структура цене </w:t>
      </w:r>
    </w:p>
    <w:p w:rsidR="00645F72" w:rsidRPr="00F10346" w:rsidRDefault="00645F72" w:rsidP="00E40EF1">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E40EF1">
      <w:pPr>
        <w:pStyle w:val="KDNabrajanje"/>
        <w:spacing w:before="0"/>
        <w:rPr>
          <w:rFonts w:cs="Arial"/>
        </w:rPr>
      </w:pPr>
      <w:r w:rsidRPr="00F10346">
        <w:rPr>
          <w:rFonts w:cs="Arial"/>
        </w:rPr>
        <w:t xml:space="preserve">Изјава о независној понуди </w:t>
      </w:r>
    </w:p>
    <w:p w:rsidR="00645F72" w:rsidRPr="00F10346" w:rsidRDefault="00645F72" w:rsidP="00E40EF1">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8D2B23" w:rsidRPr="00F10346" w:rsidRDefault="008D2B23" w:rsidP="00E40EF1">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E40EF1">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4A1756" w:rsidRDefault="009B3371" w:rsidP="00E40EF1">
      <w:pPr>
        <w:pStyle w:val="KDNabrajanje"/>
        <w:spacing w:before="0"/>
      </w:pPr>
      <w:r w:rsidRPr="00F10346">
        <w:t>Овлашћење за потписника (ако не потписује заступник)</w:t>
      </w:r>
    </w:p>
    <w:p w:rsidR="004A1756" w:rsidRPr="00E40EF1" w:rsidRDefault="004A1756" w:rsidP="00E40EF1">
      <w:pPr>
        <w:pStyle w:val="KDNabrajanje"/>
        <w:spacing w:before="0"/>
        <w:rPr>
          <w:highlight w:val="yellow"/>
        </w:rPr>
      </w:pPr>
      <w:r w:rsidRPr="00253C04">
        <w:rPr>
          <w:lang w:val="sr-Cyrl-RS"/>
        </w:rPr>
        <w:t xml:space="preserve">Документација тражена техничком </w:t>
      </w:r>
      <w:r w:rsidR="00707D6D" w:rsidRPr="00253C04">
        <w:rPr>
          <w:lang w:val="sr-Cyrl-RS"/>
        </w:rPr>
        <w:t xml:space="preserve">спецификацијом </w:t>
      </w:r>
      <w:r w:rsidR="00253C04">
        <w:rPr>
          <w:rFonts w:eastAsia="Calibri" w:cs="Arial"/>
          <w:lang w:val="sr-Cyrl-RS"/>
        </w:rPr>
        <w:t>(</w:t>
      </w:r>
      <w:r w:rsidR="00253C04">
        <w:rPr>
          <w:rFonts w:eastAsia="Calibri" w:cs="Arial"/>
        </w:rPr>
        <w:t xml:space="preserve">каталог производа </w:t>
      </w:r>
      <w:r w:rsidR="00253C04">
        <w:rPr>
          <w:rFonts w:eastAsia="Calibri" w:cs="Arial"/>
          <w:lang w:val="sr-Cyrl-RS"/>
        </w:rPr>
        <w:t>-</w:t>
      </w:r>
      <w:r w:rsidR="00253C04" w:rsidRPr="00416332">
        <w:rPr>
          <w:rFonts w:eastAsia="Calibri" w:cs="Arial"/>
        </w:rPr>
        <w:t>штампани или електронски облик</w:t>
      </w:r>
      <w:r w:rsidR="00253C04">
        <w:rPr>
          <w:rFonts w:eastAsia="Calibri" w:cs="Arial"/>
          <w:lang w:val="sr-Cyrl-RS"/>
        </w:rPr>
        <w:t xml:space="preserve">, технички лист, сертификат... </w:t>
      </w:r>
      <w:r w:rsidR="00253C04" w:rsidRPr="00416332">
        <w:rPr>
          <w:rFonts w:eastAsia="Calibri" w:cs="Arial"/>
        </w:rPr>
        <w:t>)</w:t>
      </w:r>
    </w:p>
    <w:p w:rsidR="00EE070C" w:rsidRPr="00E40EF1" w:rsidRDefault="00E40EF1" w:rsidP="00E40EF1">
      <w:pPr>
        <w:pStyle w:val="KDNabrajanje"/>
        <w:spacing w:before="0"/>
      </w:pPr>
      <w:r w:rsidRPr="00E40EF1">
        <w:rPr>
          <w:rFonts w:cs="Arial"/>
          <w:lang w:val="en-US"/>
        </w:rPr>
        <w:t xml:space="preserve">Споразум о заједничком </w:t>
      </w:r>
      <w:r w:rsidRPr="00E40EF1">
        <w:rPr>
          <w:rFonts w:cs="Arial"/>
          <w:lang w:val="sr-Cyrl-RS"/>
        </w:rPr>
        <w:t>извршењу</w:t>
      </w:r>
      <w:r w:rsidRPr="00E40EF1">
        <w:rPr>
          <w:rFonts w:cs="Arial"/>
          <w:lang w:val="en-US"/>
        </w:rPr>
        <w:t xml:space="preserve"> ( </w:t>
      </w:r>
      <w:r w:rsidRPr="00E40EF1">
        <w:rPr>
          <w:rFonts w:cs="Arial"/>
          <w:lang w:val="sr-Cyrl-RS"/>
        </w:rPr>
        <w:t>уколико понуду подноси група понуђача</w:t>
      </w:r>
      <w:r w:rsidRPr="00E40EF1">
        <w:rPr>
          <w:rFonts w:cs="Arial"/>
          <w:lang w:val="en-US"/>
        </w:rPr>
        <w:t>)</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AA5696" w:rsidRDefault="00FC355A" w:rsidP="0042469B">
      <w:pPr>
        <w:suppressAutoHyphens/>
        <w:spacing w:line="100" w:lineRule="atLeast"/>
        <w:jc w:val="left"/>
        <w:rPr>
          <w:rFonts w:cs="Arial"/>
          <w:b/>
          <w:lang w:val="sr-Cyrl-RS"/>
        </w:rPr>
      </w:pPr>
      <w:r w:rsidRPr="00AA5696">
        <w:rPr>
          <w:rFonts w:cs="Arial"/>
          <w:b/>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AA5696">
        <w:rPr>
          <w:rFonts w:cs="Arial"/>
          <w:b/>
        </w:rPr>
        <w:t xml:space="preserve">огранак </w:t>
      </w:r>
      <w:r w:rsidR="0044694C" w:rsidRPr="00AA5696">
        <w:rPr>
          <w:rFonts w:cs="Arial"/>
          <w:b/>
        </w:rPr>
        <w:t>ТЕНТ</w:t>
      </w:r>
      <w:r w:rsidR="003C4E60" w:rsidRPr="00AA5696">
        <w:rPr>
          <w:rFonts w:cs="Arial"/>
          <w:b/>
        </w:rPr>
        <w:t>,</w:t>
      </w:r>
      <w:r w:rsidR="003C4E60" w:rsidRPr="00AA5696">
        <w:rPr>
          <w:rFonts w:cs="Arial"/>
          <w:b/>
          <w:color w:val="00B0F0"/>
        </w:rPr>
        <w:t xml:space="preserve"> </w:t>
      </w:r>
      <w:r w:rsidRPr="00AA5696">
        <w:rPr>
          <w:rFonts w:cs="Arial"/>
          <w:b/>
          <w:lang w:val="ru-RU"/>
        </w:rPr>
        <w:t xml:space="preserve">ул. </w:t>
      </w:r>
      <w:r w:rsidR="0042469B" w:rsidRPr="00AA5696">
        <w:rPr>
          <w:rFonts w:cs="Arial"/>
          <w:b/>
        </w:rPr>
        <w:t>Богољуба Урошевића Црног</w:t>
      </w:r>
      <w:r w:rsidR="0085460F" w:rsidRPr="00AA5696">
        <w:rPr>
          <w:rFonts w:cs="Arial"/>
          <w:b/>
          <w:lang w:val="sr-Cyrl-RS"/>
        </w:rPr>
        <w:t xml:space="preserve"> </w:t>
      </w:r>
      <w:r w:rsidR="0042469B" w:rsidRPr="00AA5696">
        <w:rPr>
          <w:rFonts w:cs="Arial"/>
          <w:b/>
        </w:rPr>
        <w:t>бр.44.</w:t>
      </w:r>
      <w:proofErr w:type="gramStart"/>
      <w:r w:rsidR="0042469B" w:rsidRPr="00AA5696">
        <w:rPr>
          <w:rFonts w:cs="Arial"/>
          <w:b/>
        </w:rPr>
        <w:t>,11500</w:t>
      </w:r>
      <w:proofErr w:type="gramEnd"/>
      <w:r w:rsidR="0042469B" w:rsidRPr="00AA5696">
        <w:rPr>
          <w:rFonts w:cs="Arial"/>
          <w:b/>
        </w:rPr>
        <w:t xml:space="preserve"> Обреновац</w:t>
      </w:r>
      <w:r w:rsidR="0085460F" w:rsidRPr="00AA5696">
        <w:rPr>
          <w:rFonts w:cs="Arial"/>
          <w:b/>
          <w:lang w:val="sr-Cyrl-RS"/>
        </w:rPr>
        <w:t>, сала ПКА</w:t>
      </w:r>
      <w:r w:rsidR="00AA5696">
        <w:rPr>
          <w:rFonts w:cs="Arial"/>
          <w:b/>
          <w:lang w:val="sr-Cyrl-RS"/>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w:t>
      </w:r>
      <w:r w:rsidRPr="00F10346">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Default="008D2B23" w:rsidP="00181E4C">
      <w:pPr>
        <w:pStyle w:val="KDPodnaslov2"/>
        <w:numPr>
          <w:ilvl w:val="1"/>
          <w:numId w:val="28"/>
        </w:numPr>
        <w:spacing w:before="0"/>
        <w:jc w:val="both"/>
        <w:rPr>
          <w:rFonts w:cs="Arial"/>
          <w:lang w:val="sr-Cyrl-RS"/>
        </w:rPr>
      </w:pPr>
      <w:bookmarkStart w:id="217" w:name="_Toc441651582"/>
      <w:bookmarkStart w:id="218" w:name="_Toc442559893"/>
      <w:r w:rsidRPr="00F10346">
        <w:rPr>
          <w:rFonts w:cs="Arial"/>
        </w:rPr>
        <w:t>Измена, допуна и опозив понуде</w:t>
      </w:r>
      <w:bookmarkEnd w:id="217"/>
      <w:bookmarkEnd w:id="218"/>
    </w:p>
    <w:p w:rsidR="0042469B" w:rsidRPr="0042469B" w:rsidRDefault="0042469B" w:rsidP="0042469B">
      <w:pPr>
        <w:rPr>
          <w:lang w:val="sr-Cyrl-RS"/>
        </w:rPr>
      </w:pPr>
    </w:p>
    <w:p w:rsidR="0042469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w:t>
      </w:r>
    </w:p>
    <w:p w:rsidR="00AA5696" w:rsidRDefault="008D2B23" w:rsidP="00523371">
      <w:pPr>
        <w:spacing w:before="0"/>
        <w:ind w:left="-360" w:right="-14"/>
        <w:jc w:val="center"/>
        <w:rPr>
          <w:rFonts w:cs="Arial"/>
          <w:lang w:val="sr-Cyrl-RS"/>
        </w:rPr>
      </w:pPr>
      <w:r w:rsidRPr="00AA3D77">
        <w:rPr>
          <w:rFonts w:cs="Arial"/>
          <w:b/>
          <w:lang w:val="ru-RU"/>
        </w:rPr>
        <w:t>„ИЗМЕНА – ДОПУНА</w:t>
      </w:r>
      <w:r w:rsidRPr="00F10346">
        <w:rPr>
          <w:rFonts w:cs="Arial"/>
          <w:lang w:val="ru-RU"/>
        </w:rPr>
        <w:t xml:space="preserve"> - Понуде за јавну набавку</w:t>
      </w:r>
      <w:r w:rsidR="00632903">
        <w:rPr>
          <w:rFonts w:cs="Arial"/>
          <w:lang w:val="sr-Latn-RS"/>
        </w:rPr>
        <w:t>:</w:t>
      </w:r>
      <w:r w:rsidRPr="00F10346">
        <w:rPr>
          <w:rFonts w:cs="Arial"/>
          <w:lang w:val="ru-RU"/>
        </w:rPr>
        <w:t xml:space="preserve"> </w:t>
      </w:r>
      <w:r w:rsidR="009B6CC3">
        <w:rPr>
          <w:rFonts w:cs="Arial"/>
          <w:lang w:val="ru-RU"/>
        </w:rPr>
        <w:t>Набавка средстава за прање и одмашћивање</w:t>
      </w:r>
      <w:r w:rsidR="0042469B" w:rsidRPr="00632903">
        <w:rPr>
          <w:rFonts w:cs="Arial"/>
          <w:b/>
          <w:lang w:val="sr-Cyrl-RS"/>
        </w:rPr>
        <w:t>:</w:t>
      </w:r>
      <w:r w:rsidR="0042469B" w:rsidRPr="0042469B">
        <w:rPr>
          <w:rFonts w:cs="Arial"/>
          <w:lang w:val="sr-Cyrl-RS"/>
        </w:rPr>
        <w:t xml:space="preserve"> </w:t>
      </w:r>
    </w:p>
    <w:p w:rsidR="008D2B23" w:rsidRDefault="008D2B23" w:rsidP="0042469B">
      <w:pPr>
        <w:pStyle w:val="KDParagraf"/>
        <w:spacing w:before="0"/>
        <w:jc w:val="center"/>
        <w:rPr>
          <w:rFonts w:cs="Arial"/>
          <w:lang w:val="ru-RU"/>
        </w:rPr>
      </w:pPr>
      <w:r w:rsidRPr="00F10346">
        <w:rPr>
          <w:rFonts w:cs="Arial"/>
          <w:lang w:val="ru-RU"/>
        </w:rPr>
        <w:t xml:space="preserve">- Јавна набавка број  </w:t>
      </w:r>
      <w:r w:rsidR="009B6CC3">
        <w:rPr>
          <w:rFonts w:cs="Arial"/>
          <w:b/>
          <w:sz w:val="20"/>
          <w:lang w:val="sr-Latn-RS"/>
        </w:rPr>
        <w:t>2151/2018 (3000/0370/2018)</w:t>
      </w:r>
      <w:r w:rsidRPr="00F10346">
        <w:rPr>
          <w:rFonts w:cs="Arial"/>
          <w:lang w:val="ru-RU"/>
        </w:rPr>
        <w:t xml:space="preserve">– </w:t>
      </w:r>
      <w:r w:rsidRPr="00AA5696">
        <w:rPr>
          <w:rFonts w:cs="Arial"/>
          <w:b/>
          <w:lang w:val="ru-RU"/>
        </w:rPr>
        <w:t>НЕ ОТВАРАТИ</w:t>
      </w:r>
      <w:r w:rsidRPr="00F10346">
        <w:rPr>
          <w:rFonts w:cs="Arial"/>
          <w:lang w:val="ru-RU"/>
        </w:rPr>
        <w:t>“.</w:t>
      </w:r>
    </w:p>
    <w:p w:rsidR="0042469B" w:rsidRPr="00F10346" w:rsidRDefault="0042469B" w:rsidP="0042469B">
      <w:pPr>
        <w:pStyle w:val="KDParagraf"/>
        <w:spacing w:before="0"/>
        <w:jc w:val="center"/>
        <w:rPr>
          <w:rFonts w:cs="Arial"/>
          <w:lang w:val="ru-RU"/>
        </w:rPr>
      </w:pP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42469B" w:rsidRDefault="008D2B23" w:rsidP="008D2B23">
      <w:pPr>
        <w:pStyle w:val="KDParagraf"/>
        <w:spacing w:before="0"/>
        <w:rPr>
          <w:rFonts w:cs="Arial"/>
          <w:lang w:val="sr-Cyrl-RS"/>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w:t>
      </w:r>
    </w:p>
    <w:p w:rsidR="0042469B" w:rsidRPr="00AA5696" w:rsidRDefault="008D2B23" w:rsidP="00523371">
      <w:pPr>
        <w:pStyle w:val="KDParagraf"/>
        <w:spacing w:before="0"/>
        <w:rPr>
          <w:rFonts w:cs="Arial"/>
          <w:lang w:val="sr-Cyrl-RS"/>
        </w:rPr>
      </w:pPr>
      <w:r w:rsidRPr="00AA3D77">
        <w:rPr>
          <w:rFonts w:cs="Arial"/>
          <w:b/>
        </w:rPr>
        <w:t>„ОПОЗИВ</w:t>
      </w:r>
      <w:r w:rsidRPr="00F10346">
        <w:rPr>
          <w:rFonts w:cs="Arial"/>
        </w:rPr>
        <w:t xml:space="preserve"> - Понуде за јавну набавку</w:t>
      </w:r>
      <w:r w:rsidR="00632903">
        <w:rPr>
          <w:rFonts w:cs="Arial"/>
        </w:rPr>
        <w:t>:</w:t>
      </w:r>
      <w:r w:rsidRPr="00F10346">
        <w:rPr>
          <w:rFonts w:cs="Arial"/>
        </w:rPr>
        <w:t xml:space="preserve"> </w:t>
      </w:r>
      <w:r w:rsidR="009B6CC3">
        <w:rPr>
          <w:rFonts w:cs="Arial"/>
          <w:lang w:val="ru-RU"/>
        </w:rPr>
        <w:t>Набавка средстава за прање и одмашћивање</w:t>
      </w:r>
    </w:p>
    <w:p w:rsidR="0042469B" w:rsidRDefault="0042469B" w:rsidP="0042469B">
      <w:pPr>
        <w:pStyle w:val="KDParagraf"/>
        <w:spacing w:before="0"/>
        <w:jc w:val="center"/>
        <w:rPr>
          <w:rFonts w:cs="Arial"/>
          <w:lang w:val="ru-RU"/>
        </w:rPr>
      </w:pPr>
      <w:r w:rsidRPr="00F10346">
        <w:rPr>
          <w:rFonts w:cs="Arial"/>
          <w:lang w:val="ru-RU"/>
        </w:rPr>
        <w:t xml:space="preserve">- Јавна набавка број  </w:t>
      </w:r>
      <w:r w:rsidR="009B6CC3">
        <w:rPr>
          <w:rFonts w:cs="Arial"/>
          <w:b/>
          <w:sz w:val="20"/>
          <w:lang w:val="sr-Latn-RS"/>
        </w:rPr>
        <w:t>2151/2018 (3000/0370/2018)</w:t>
      </w:r>
      <w:r w:rsidRPr="00F10346">
        <w:rPr>
          <w:rFonts w:cs="Arial"/>
          <w:lang w:val="ru-RU"/>
        </w:rPr>
        <w:t xml:space="preserve">– </w:t>
      </w:r>
      <w:r w:rsidRPr="00AA5696">
        <w:rPr>
          <w:rFonts w:cs="Arial"/>
          <w:b/>
          <w:lang w:val="ru-RU"/>
        </w:rPr>
        <w:t>НЕ ОТВАРАТИ“.</w:t>
      </w:r>
    </w:p>
    <w:p w:rsidR="0042469B" w:rsidRPr="00F10346" w:rsidRDefault="0042469B" w:rsidP="0042469B">
      <w:pPr>
        <w:pStyle w:val="KDParagraf"/>
        <w:spacing w:before="0"/>
        <w:jc w:val="center"/>
        <w:rPr>
          <w:rFonts w:cs="Arial"/>
          <w:lang w:val="ru-RU"/>
        </w:rPr>
      </w:pP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534BE" w:rsidRPr="00523371" w:rsidRDefault="0085460F" w:rsidP="008D2B23">
      <w:pPr>
        <w:pStyle w:val="KDKomentar"/>
        <w:spacing w:before="0"/>
        <w:rPr>
          <w:rFonts w:cs="Arial"/>
          <w:i w:val="0"/>
          <w:color w:val="auto"/>
          <w:sz w:val="22"/>
          <w:szCs w:val="22"/>
          <w:lang w:val="sr-Cyrl-RS"/>
        </w:rPr>
      </w:pPr>
      <w:r w:rsidRPr="0085460F">
        <w:rPr>
          <w:rFonts w:cs="Arial"/>
          <w:i w:val="0"/>
          <w:color w:val="auto"/>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534BE" w:rsidRPr="00523371" w:rsidRDefault="008D2B23" w:rsidP="00E534BE">
      <w:pPr>
        <w:pStyle w:val="KDPodnaslov2"/>
        <w:numPr>
          <w:ilvl w:val="1"/>
          <w:numId w:val="28"/>
        </w:numPr>
        <w:spacing w:before="0"/>
        <w:jc w:val="both"/>
        <w:rPr>
          <w:rFonts w:cs="Arial"/>
          <w:lang w:val="sr-Cyrl-RS"/>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8E0895" w:rsidRPr="00AA5696" w:rsidRDefault="008E0895" w:rsidP="00FC355A">
      <w:pPr>
        <w:pStyle w:val="KDParagraf"/>
        <w:spacing w:before="0"/>
        <w:rPr>
          <w:rFonts w:cs="Arial"/>
          <w:b/>
          <w:lang w:val="sr-Cyrl-RS"/>
        </w:rPr>
      </w:pPr>
      <w:proofErr w:type="gramStart"/>
      <w:r w:rsidRPr="0029261C">
        <w:rPr>
          <w:rFonts w:cs="Arial"/>
          <w:b/>
        </w:rPr>
        <w:t xml:space="preserve">Набавка </w:t>
      </w:r>
      <w:r w:rsidR="00523371">
        <w:rPr>
          <w:rFonts w:cs="Arial"/>
          <w:b/>
          <w:lang w:val="sr-Cyrl-RS"/>
        </w:rPr>
        <w:t>ни</w:t>
      </w:r>
      <w:r w:rsidRPr="0029261C">
        <w:rPr>
          <w:rFonts w:cs="Arial"/>
          <w:b/>
        </w:rPr>
        <w:t xml:space="preserve">је обликована </w:t>
      </w:r>
      <w:r w:rsidRPr="004A1756">
        <w:rPr>
          <w:rFonts w:cs="Arial"/>
          <w:b/>
        </w:rPr>
        <w:t xml:space="preserve">у </w:t>
      </w:r>
      <w:r w:rsidR="00523371">
        <w:rPr>
          <w:rFonts w:cs="Arial"/>
          <w:b/>
          <w:lang w:val="sr-Cyrl-RS"/>
        </w:rPr>
        <w:t>партије</w:t>
      </w:r>
      <w:r w:rsidR="00AA5696">
        <w:rPr>
          <w:rFonts w:cs="Arial"/>
          <w:b/>
          <w:lang w:val="sr-Cyrl-RS"/>
        </w:rPr>
        <w:t>.</w:t>
      </w:r>
      <w:proofErr w:type="gramEnd"/>
    </w:p>
    <w:p w:rsidR="0029261C" w:rsidRPr="001410E4" w:rsidRDefault="0029261C" w:rsidP="00FC355A">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AA5696" w:rsidRDefault="008D2B23" w:rsidP="008D2B23">
      <w:pPr>
        <w:tabs>
          <w:tab w:val="num" w:pos="993"/>
        </w:tabs>
        <w:spacing w:before="0"/>
        <w:rPr>
          <w:rFonts w:cs="Arial"/>
          <w:b/>
          <w:lang w:val="ru-RU"/>
        </w:rPr>
      </w:pPr>
      <w:r w:rsidRPr="00AA5696">
        <w:rPr>
          <w:rFonts w:cs="Arial"/>
          <w:b/>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3" w:name="_Toc441651585"/>
      <w:bookmarkStart w:id="224" w:name="_Toc442559896"/>
      <w:r w:rsidRPr="00F10346">
        <w:rPr>
          <w:rFonts w:cs="Arial"/>
        </w:rPr>
        <w:lastRenderedPageBreak/>
        <w:t>Подношење понуде са подизвођачима</w:t>
      </w:r>
      <w:bookmarkEnd w:id="223"/>
      <w:bookmarkEnd w:id="224"/>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1410E4"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w:t>
      </w:r>
      <w:r w:rsidR="008D2B23" w:rsidRPr="001410E4">
        <w:rPr>
          <w:rFonts w:cs="Arial"/>
        </w:rPr>
        <w:t>услов</w:t>
      </w:r>
      <w:r w:rsidRPr="001410E4">
        <w:rPr>
          <w:rFonts w:cs="Arial"/>
        </w:rPr>
        <w:t>а</w:t>
      </w:r>
      <w:r w:rsidR="008D2B23" w:rsidRPr="001410E4">
        <w:rPr>
          <w:rFonts w:cs="Arial"/>
        </w:rPr>
        <w:t xml:space="preserve"> из члана 75.</w:t>
      </w:r>
      <w:proofErr w:type="gramEnd"/>
      <w:r w:rsidR="008D2B23" w:rsidRPr="001410E4">
        <w:rPr>
          <w:rFonts w:cs="Arial"/>
        </w:rPr>
        <w:t xml:space="preserve"> </w:t>
      </w:r>
      <w:proofErr w:type="gramStart"/>
      <w:r w:rsidR="008D2B23" w:rsidRPr="001410E4">
        <w:rPr>
          <w:rFonts w:cs="Arial"/>
        </w:rPr>
        <w:t>став</w:t>
      </w:r>
      <w:proofErr w:type="gramEnd"/>
      <w:r w:rsidR="008D2B23" w:rsidRPr="001410E4">
        <w:rPr>
          <w:rFonts w:cs="Arial"/>
        </w:rPr>
        <w:t xml:space="preserve"> 1. </w:t>
      </w:r>
      <w:proofErr w:type="gramStart"/>
      <w:r w:rsidR="008D2B23" w:rsidRPr="001410E4">
        <w:rPr>
          <w:rFonts w:cs="Arial"/>
        </w:rPr>
        <w:t>тачка</w:t>
      </w:r>
      <w:proofErr w:type="gramEnd"/>
      <w:r w:rsidR="008D2B23" w:rsidRPr="001410E4">
        <w:rPr>
          <w:rFonts w:cs="Arial"/>
        </w:rPr>
        <w:t xml:space="preserve"> 1), 2) и 4) </w:t>
      </w:r>
      <w:r w:rsidR="003E06A4" w:rsidRPr="001410E4">
        <w:rPr>
          <w:rFonts w:cs="Arial"/>
        </w:rPr>
        <w:t xml:space="preserve">и члана 75. </w:t>
      </w:r>
      <w:proofErr w:type="gramStart"/>
      <w:r w:rsidR="003E06A4" w:rsidRPr="001410E4">
        <w:rPr>
          <w:rFonts w:cs="Arial"/>
        </w:rPr>
        <w:t>став</w:t>
      </w:r>
      <w:proofErr w:type="gramEnd"/>
      <w:r w:rsidR="003E06A4" w:rsidRPr="001410E4">
        <w:rPr>
          <w:rFonts w:cs="Arial"/>
        </w:rPr>
        <w:t xml:space="preserve"> 2. </w:t>
      </w:r>
      <w:proofErr w:type="gramStart"/>
      <w:r w:rsidR="008D2B23" w:rsidRPr="001410E4">
        <w:rPr>
          <w:rFonts w:cs="Arial"/>
        </w:rPr>
        <w:t>Закона</w:t>
      </w:r>
      <w:r w:rsidR="003E06A4" w:rsidRPr="001410E4">
        <w:rPr>
          <w:rFonts w:cs="Arial"/>
        </w:rPr>
        <w:t xml:space="preserve"> </w:t>
      </w:r>
      <w:r w:rsidR="008D2B23" w:rsidRPr="001410E4">
        <w:rPr>
          <w:rFonts w:cs="Arial"/>
        </w:rPr>
        <w:t>наведен</w:t>
      </w:r>
      <w:r w:rsidRPr="001410E4">
        <w:rPr>
          <w:rFonts w:cs="Arial"/>
        </w:rPr>
        <w:t>их</w:t>
      </w:r>
      <w:r w:rsidR="008D2B23" w:rsidRPr="001410E4">
        <w:rPr>
          <w:rFonts w:cs="Arial"/>
        </w:rPr>
        <w:t xml:space="preserve"> у одељку Услови за учешће из члана 75</w:t>
      </w:r>
      <w:r w:rsidR="00EB7B84" w:rsidRPr="001410E4">
        <w:rPr>
          <w:rFonts w:cs="Arial"/>
        </w:rPr>
        <w:t>.</w:t>
      </w:r>
      <w:proofErr w:type="gramEnd"/>
      <w:r w:rsidR="00EB7B84" w:rsidRPr="001410E4">
        <w:rPr>
          <w:rFonts w:cs="Arial"/>
        </w:rPr>
        <w:t xml:space="preserve"> </w:t>
      </w:r>
      <w:proofErr w:type="gramStart"/>
      <w:r w:rsidR="008D2B23" w:rsidRPr="001410E4">
        <w:rPr>
          <w:rFonts w:cs="Arial"/>
        </w:rPr>
        <w:t>Закона и Упутство како се доказује испуњеност тих услова</w:t>
      </w:r>
      <w:r w:rsidR="00EB7B84" w:rsidRPr="001410E4">
        <w:rPr>
          <w:rFonts w:cs="Arial"/>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81E4C">
      <w:pPr>
        <w:pStyle w:val="KDPodnaslov2"/>
        <w:numPr>
          <w:ilvl w:val="1"/>
          <w:numId w:val="28"/>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1410E4" w:rsidRDefault="008D2B23" w:rsidP="008D2B23">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w:t>
      </w:r>
      <w:r w:rsidR="003C6DA9">
        <w:rPr>
          <w:rFonts w:cs="Arial"/>
        </w:rPr>
        <w:t>ку Услови за учешће из члана 75</w:t>
      </w:r>
      <w:r w:rsidRPr="00F10346">
        <w:rPr>
          <w:rFonts w:cs="Arial"/>
        </w:rPr>
        <w:t>.</w:t>
      </w:r>
      <w:proofErr w:type="gramEnd"/>
      <w:r w:rsidRPr="00F10346">
        <w:rPr>
          <w:rFonts w:cs="Arial"/>
        </w:rPr>
        <w:t xml:space="preserve"> </w:t>
      </w:r>
      <w:proofErr w:type="gramStart"/>
      <w:r w:rsidRPr="00F10346">
        <w:rPr>
          <w:rFonts w:cs="Arial"/>
        </w:rPr>
        <w:t xml:space="preserve">Закона </w:t>
      </w:r>
      <w:r w:rsidRPr="001410E4">
        <w:rPr>
          <w:rFonts w:cs="Arial"/>
        </w:rPr>
        <w:t>и Упутство како се доказује испуњеност тих услова</w:t>
      </w:r>
      <w:r w:rsidR="001410E4">
        <w:rPr>
          <w:rFonts w:cs="Arial"/>
          <w:lang w:val="sr-Cyrl-RS"/>
        </w:rPr>
        <w:t>.</w:t>
      </w:r>
      <w:proofErr w:type="gramEnd"/>
      <w:r w:rsidR="00011DCA" w:rsidRPr="003C6DA9">
        <w:rPr>
          <w:rFonts w:cs="Arial"/>
          <w:color w:val="92D050"/>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E534BE" w:rsidRDefault="00E534BE" w:rsidP="008D2B23">
      <w:pPr>
        <w:pStyle w:val="KDParagraf"/>
        <w:spacing w:before="0"/>
        <w:rPr>
          <w:rFonts w:cs="Arial"/>
          <w:lang w:val="sr-Cyrl-RS" w:bidi="en-US"/>
        </w:rPr>
      </w:pPr>
    </w:p>
    <w:p w:rsidR="00523371" w:rsidRPr="00E534BE" w:rsidRDefault="00523371" w:rsidP="008D2B23">
      <w:pPr>
        <w:pStyle w:val="KDParagraf"/>
        <w:spacing w:before="0"/>
        <w:rPr>
          <w:rFonts w:cs="Arial"/>
          <w:lang w:val="sr-Cyrl-RS" w:bidi="en-US"/>
        </w:rPr>
      </w:pPr>
    </w:p>
    <w:p w:rsidR="00E534BE" w:rsidRPr="00C44C1E" w:rsidRDefault="008D2B23" w:rsidP="00E534BE">
      <w:pPr>
        <w:pStyle w:val="KDPodnaslov2"/>
        <w:numPr>
          <w:ilvl w:val="1"/>
          <w:numId w:val="28"/>
        </w:numPr>
        <w:spacing w:before="0"/>
        <w:jc w:val="both"/>
        <w:rPr>
          <w:rFonts w:cs="Arial"/>
          <w:lang w:val="sr-Cyrl-RS"/>
        </w:rPr>
      </w:pPr>
      <w:bookmarkStart w:id="227" w:name="_Toc441651587"/>
      <w:bookmarkStart w:id="228" w:name="_Toc442559898"/>
      <w:r w:rsidRPr="00F10346">
        <w:rPr>
          <w:rFonts w:cs="Arial"/>
        </w:rPr>
        <w:t>Понуђена цена</w:t>
      </w:r>
      <w:bookmarkEnd w:id="227"/>
      <w:bookmarkEnd w:id="228"/>
    </w:p>
    <w:p w:rsidR="008D2B23" w:rsidRPr="00F10346" w:rsidRDefault="008D2B23" w:rsidP="008D2B23">
      <w:pPr>
        <w:pStyle w:val="KDParagraf"/>
        <w:spacing w:before="0"/>
        <w:rPr>
          <w:rFonts w:cs="Arial"/>
          <w:color w:val="00B0F0"/>
        </w:rPr>
      </w:pPr>
      <w:proofErr w:type="gramStart"/>
      <w:r w:rsidRPr="00266FE9">
        <w:rPr>
          <w:rFonts w:cs="Arial"/>
        </w:rPr>
        <w:t>Цена се исказује у</w:t>
      </w:r>
      <w:r w:rsidRPr="00F10346">
        <w:rPr>
          <w:rFonts w:cs="Arial"/>
          <w:color w:val="00B0F0"/>
        </w:rPr>
        <w:t xml:space="preserve"> </w:t>
      </w:r>
      <w:r w:rsidRPr="00EB7B84">
        <w:rPr>
          <w:rFonts w:cs="Arial"/>
        </w:rPr>
        <w:t>динарима, без пореза на додату вредност.</w:t>
      </w:r>
      <w:proofErr w:type="gramEnd"/>
    </w:p>
    <w:p w:rsidR="00011DCA" w:rsidRPr="00F10346" w:rsidRDefault="00011DCA" w:rsidP="00011DCA">
      <w:pPr>
        <w:pStyle w:val="KDParagraf"/>
        <w:spacing w:before="0"/>
        <w:rPr>
          <w:rFonts w:cs="Arial"/>
        </w:rPr>
      </w:pPr>
      <w:proofErr w:type="gramStart"/>
      <w:r w:rsidRPr="00F10346">
        <w:rPr>
          <w:rFonts w:cs="Arial"/>
        </w:rPr>
        <w:lastRenderedPageBreak/>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3C6DA9"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све зависне </w:t>
      </w:r>
      <w:proofErr w:type="gramStart"/>
      <w:r w:rsidRPr="00F10346">
        <w:rPr>
          <w:rFonts w:cs="Arial"/>
        </w:rPr>
        <w:t xml:space="preserve">трошкове </w:t>
      </w:r>
      <w:r w:rsidR="003C6DA9">
        <w:rPr>
          <w:rFonts w:cs="Arial"/>
          <w:lang w:val="sr-Cyrl-RS"/>
        </w:rPr>
        <w:t>.</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AA5696" w:rsidRPr="00AA5696" w:rsidRDefault="00AA5696" w:rsidP="002E2F11">
      <w:pPr>
        <w:pStyle w:val="KDParagraf"/>
        <w:spacing w:before="0"/>
        <w:rPr>
          <w:rFonts w:cs="Arial"/>
          <w:color w:val="00B0F0"/>
          <w:lang w:val="sr-Cyrl-RS"/>
        </w:rPr>
      </w:pPr>
    </w:p>
    <w:p w:rsidR="0056571E" w:rsidRDefault="002E2F11" w:rsidP="00181E4C">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FF7067" w:rsidRPr="00FF7067" w:rsidRDefault="00FF7067" w:rsidP="00FF7067">
      <w:pPr>
        <w:rPr>
          <w:lang w:val="sr-Cyrl-RS"/>
        </w:rPr>
      </w:pPr>
    </w:p>
    <w:p w:rsidR="009977EB" w:rsidRDefault="001410E4" w:rsidP="0054056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A1111C" w:rsidRDefault="00A1111C" w:rsidP="0054056C">
      <w:pPr>
        <w:pStyle w:val="KDParagraf"/>
        <w:spacing w:before="0"/>
        <w:rPr>
          <w:rFonts w:cs="Arial"/>
          <w:b/>
          <w:lang w:val="sr-Cyrl-RS" w:eastAsia="sr-Latn-CS"/>
        </w:rPr>
      </w:pPr>
    </w:p>
    <w:p w:rsidR="00A1111C" w:rsidRPr="00AA5696" w:rsidRDefault="00A1111C" w:rsidP="0054056C">
      <w:pPr>
        <w:pStyle w:val="KDParagraf"/>
        <w:spacing w:before="0"/>
        <w:rPr>
          <w:rFonts w:eastAsia="Calibri" w:cs="Arial"/>
          <w:b/>
        </w:rPr>
      </w:pPr>
    </w:p>
    <w:p w:rsidR="006C6FDF" w:rsidRPr="00F10346" w:rsidRDefault="006C6FDF" w:rsidP="006C6FDF">
      <w:pPr>
        <w:pStyle w:val="Heading10"/>
        <w:numPr>
          <w:ilvl w:val="1"/>
          <w:numId w:val="28"/>
        </w:numPr>
        <w:rPr>
          <w:rFonts w:cs="Arial"/>
          <w:lang w:val="en-US"/>
        </w:rPr>
      </w:pPr>
      <w:bookmarkStart w:id="229" w:name="_Toc441651588"/>
      <w:bookmarkStart w:id="230" w:name="_Toc442559899"/>
      <w:r w:rsidRPr="00F10346">
        <w:rPr>
          <w:rFonts w:cs="Arial"/>
          <w:lang w:val="en-US"/>
        </w:rPr>
        <w:t xml:space="preserve"> Рок испоруке добара</w:t>
      </w:r>
    </w:p>
    <w:p w:rsidR="009F693D" w:rsidRDefault="00C22130" w:rsidP="009F693D">
      <w:pPr>
        <w:pStyle w:val="ListParagraph"/>
        <w:autoSpaceDE w:val="0"/>
        <w:autoSpaceDN w:val="0"/>
        <w:adjustRightInd w:val="0"/>
        <w:spacing w:before="0" w:after="0" w:line="240" w:lineRule="auto"/>
        <w:ind w:left="0"/>
        <w:contextualSpacing w:val="0"/>
        <w:rPr>
          <w:rFonts w:ascii="Arial" w:hAnsi="Arial" w:cs="Arial"/>
          <w:lang w:val="sr-Cyrl-RS"/>
        </w:rPr>
      </w:pPr>
      <w:r w:rsidRPr="00C22130">
        <w:rPr>
          <w:rFonts w:ascii="Arial" w:hAnsi="Arial" w:cs="Arial"/>
        </w:rPr>
        <w:t xml:space="preserve">Испорука добара </w:t>
      </w:r>
      <w:proofErr w:type="gramStart"/>
      <w:r w:rsidRPr="00C22130">
        <w:rPr>
          <w:rFonts w:ascii="Arial" w:hAnsi="Arial" w:cs="Arial"/>
          <w:lang w:val="sr-Cyrl-RS"/>
        </w:rPr>
        <w:t>је  у</w:t>
      </w:r>
      <w:proofErr w:type="gramEnd"/>
      <w:r w:rsidRPr="00C22130">
        <w:rPr>
          <w:rFonts w:ascii="Arial" w:hAnsi="Arial" w:cs="Arial"/>
          <w:lang w:val="sr-Cyrl-RS"/>
        </w:rPr>
        <w:t xml:space="preserve"> року који не може бити дужи  од 30 дана од дана закључења уовора</w:t>
      </w:r>
    </w:p>
    <w:p w:rsidR="008D2B23" w:rsidRPr="00F10346" w:rsidRDefault="003C6DA9" w:rsidP="006C6FDF">
      <w:pPr>
        <w:pStyle w:val="KDPodnaslov2"/>
        <w:spacing w:before="0"/>
        <w:ind w:left="450"/>
        <w:jc w:val="both"/>
        <w:rPr>
          <w:rFonts w:cs="Arial"/>
        </w:rPr>
      </w:pPr>
      <w:r>
        <w:rPr>
          <w:rFonts w:cs="Arial"/>
        </w:rPr>
        <w:t>6.1</w:t>
      </w:r>
      <w:r>
        <w:rPr>
          <w:rFonts w:cs="Arial"/>
          <w:lang w:val="sr-Cyrl-RS"/>
        </w:rPr>
        <w:t>4</w:t>
      </w:r>
      <w:r w:rsidR="006C6FDF" w:rsidRPr="00F10346">
        <w:rPr>
          <w:rFonts w:cs="Arial"/>
        </w:rPr>
        <w:t xml:space="preserve"> </w:t>
      </w:r>
      <w:r w:rsidR="008D2B23" w:rsidRPr="00F10346">
        <w:rPr>
          <w:rFonts w:cs="Arial"/>
        </w:rPr>
        <w:t>Начин и услови плаћања</w:t>
      </w:r>
      <w:bookmarkEnd w:id="229"/>
      <w:bookmarkEnd w:id="230"/>
    </w:p>
    <w:p w:rsidR="003508B5" w:rsidRPr="001410E4" w:rsidRDefault="001410E4" w:rsidP="005A3029">
      <w:pPr>
        <w:pStyle w:val="KDParagraf"/>
        <w:spacing w:before="0"/>
        <w:rPr>
          <w:rFonts w:eastAsia="Calibri" w:cs="Arial"/>
        </w:rPr>
      </w:pPr>
      <w:r w:rsidRPr="001410E4">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w:t>
      </w:r>
      <w:r>
        <w:rPr>
          <w:rFonts w:eastAsia="Calibri" w:cs="Arial"/>
          <w:lang w:val="sr-Cyrl-RS"/>
        </w:rPr>
        <w:t xml:space="preserve"> или отпремнице</w:t>
      </w:r>
      <w:r w:rsidRPr="001410E4">
        <w:rPr>
          <w:rFonts w:eastAsia="Calibri" w:cs="Arial"/>
        </w:rPr>
        <w:t xml:space="preserve">, у року до 45 дана од дана пријема исправног рачуна.  </w:t>
      </w:r>
    </w:p>
    <w:p w:rsidR="003508B5" w:rsidRPr="00D30C01" w:rsidRDefault="00D30C01" w:rsidP="00FF7067">
      <w:pPr>
        <w:pStyle w:val="KDParagraf"/>
        <w:spacing w:before="0"/>
        <w:rPr>
          <w:rFonts w:eastAsia="Calibri" w:cs="Arial"/>
          <w:color w:val="00B0F0"/>
          <w:lang w:val="sr-Cyrl-CS"/>
        </w:rPr>
      </w:pPr>
      <w:r w:rsidRPr="00D30C01">
        <w:rPr>
          <w:rFonts w:cs="Arial"/>
        </w:rPr>
        <w:t xml:space="preserve">Рачун мора </w:t>
      </w:r>
      <w:r w:rsidRPr="00D30C01">
        <w:rPr>
          <w:rFonts w:cs="Arial"/>
          <w:lang w:val="sr-Cyrl-RS"/>
        </w:rPr>
        <w:t>да гласи на:</w:t>
      </w:r>
      <w:r w:rsidRPr="00D30C01">
        <w:rPr>
          <w:rFonts w:cs="Arial"/>
        </w:rPr>
        <w:t xml:space="preserve"> Јавно предузеће „Електропривреда Србије“ Београд, огранак ТЕНТ</w:t>
      </w:r>
      <w:r w:rsidRPr="00D30C01">
        <w:rPr>
          <w:rFonts w:cs="Arial"/>
          <w:lang w:val="sr-Cyrl-RS"/>
        </w:rPr>
        <w:t xml:space="preserve"> Београд-Обреновац, Богољуба Урошевића 44</w:t>
      </w:r>
      <w:r w:rsidRPr="00D30C01">
        <w:rPr>
          <w:rFonts w:cs="Arial"/>
        </w:rPr>
        <w:t xml:space="preserve">, ПИБ </w:t>
      </w:r>
      <w:r w:rsidRPr="00D30C01">
        <w:rPr>
          <w:rFonts w:cs="Arial"/>
          <w:lang w:val="sr-Cyrl-BA"/>
        </w:rPr>
        <w:t xml:space="preserve">(103920327)  и мора </w:t>
      </w:r>
      <w:r w:rsidRPr="00D30C01">
        <w:rPr>
          <w:rFonts w:cs="Arial"/>
          <w:lang w:val="sr-Cyrl-RS"/>
        </w:rPr>
        <w:t xml:space="preserve"> </w:t>
      </w:r>
      <w:r w:rsidRPr="00D30C01">
        <w:rPr>
          <w:rFonts w:cs="Arial"/>
        </w:rPr>
        <w:t xml:space="preserve"> бити достављен на адресу Наручиоца: Јавно предузеће „Електропривреда Србије“ Београд, огранак ТЕНТ</w:t>
      </w:r>
      <w:r w:rsidRPr="00D30C01">
        <w:rPr>
          <w:rFonts w:cs="Arial"/>
          <w:lang w:val="sr-Cyrl-RS"/>
        </w:rPr>
        <w:t>, 11500 Обреновац</w:t>
      </w:r>
      <w:r w:rsidRPr="00D30C01">
        <w:rPr>
          <w:rFonts w:eastAsia="Calibri" w:cs="Arial"/>
          <w:color w:val="00B0F0"/>
          <w:lang w:val="sr-Latn-RS"/>
        </w:rPr>
        <w:t>,</w:t>
      </w:r>
      <w:r w:rsidRPr="00D30C01">
        <w:t xml:space="preserve"> </w:t>
      </w:r>
      <w:r w:rsidRPr="00D30C01">
        <w:rPr>
          <w:rFonts w:eastAsia="Calibri" w:cs="Arial"/>
          <w:lang w:val="sr-Latn-RS"/>
        </w:rPr>
        <w:t>Богољуба Урошевића 44,</w:t>
      </w:r>
      <w:r w:rsidRPr="00D30C01">
        <w:rPr>
          <w:rFonts w:eastAsia="Calibri" w:cs="Arial"/>
          <w:color w:val="00B0F0"/>
          <w:lang w:val="sr-Latn-RS"/>
        </w:rPr>
        <w:t xml:space="preserve">  </w:t>
      </w:r>
      <w:r w:rsidR="005A3029" w:rsidRPr="00D30C01">
        <w:rPr>
          <w:rFonts w:cs="Arial"/>
        </w:rPr>
        <w:t>са обавезним прилозима и то: Записник о квалитативном пријему и</w:t>
      </w:r>
      <w:r w:rsidR="001410E4" w:rsidRPr="00D30C01">
        <w:rPr>
          <w:rFonts w:cs="Arial"/>
          <w:lang w:val="sr-Cyrl-RS"/>
        </w:rPr>
        <w:t xml:space="preserve">ли </w:t>
      </w:r>
      <w:r w:rsidR="005A3029" w:rsidRPr="00D30C01">
        <w:rPr>
          <w:rFonts w:cs="Arial"/>
          <w:color w:val="00B0F0"/>
        </w:rPr>
        <w:t xml:space="preserve"> </w:t>
      </w:r>
      <w:r w:rsidR="005A3029" w:rsidRPr="00D30C01">
        <w:rPr>
          <w:rFonts w:cs="Arial"/>
        </w:rPr>
        <w:t xml:space="preserve">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5A3029" w:rsidRPr="00D30C01">
        <w:rPr>
          <w:rFonts w:cs="Arial"/>
          <w:lang w:val="sr-Latn-CS"/>
        </w:rPr>
        <w:t>Купца</w:t>
      </w:r>
      <w:r w:rsidR="005A3029" w:rsidRPr="00D30C01">
        <w:rPr>
          <w:rFonts w:cs="Arial"/>
        </w:rPr>
        <w:t>, које је примило предметна добра.</w:t>
      </w:r>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6C6FDF">
      <w:pPr>
        <w:pStyle w:val="KDPodnaslov2"/>
        <w:numPr>
          <w:ilvl w:val="1"/>
          <w:numId w:val="33"/>
        </w:numPr>
        <w:spacing w:before="0"/>
        <w:jc w:val="both"/>
        <w:rPr>
          <w:rFonts w:cs="Arial"/>
          <w:lang w:val="ru-RU"/>
        </w:rPr>
      </w:pPr>
      <w:bookmarkStart w:id="231" w:name="_Toc441651589"/>
      <w:bookmarkStart w:id="232" w:name="_Toc442559900"/>
      <w:r w:rsidRPr="00F10346">
        <w:rPr>
          <w:rFonts w:cs="Arial"/>
        </w:rPr>
        <w:t>Рок важења понуде</w:t>
      </w:r>
      <w:bookmarkEnd w:id="231"/>
      <w:bookmarkEnd w:id="232"/>
    </w:p>
    <w:p w:rsidR="008D2B23" w:rsidRPr="0018448A" w:rsidRDefault="008D2B23" w:rsidP="008D2B23">
      <w:pPr>
        <w:spacing w:before="0"/>
        <w:rPr>
          <w:rFonts w:cs="Arial"/>
          <w:lang w:val="ru-RU"/>
        </w:rPr>
      </w:pPr>
      <w:r w:rsidRPr="0018448A">
        <w:rPr>
          <w:rFonts w:cs="Arial"/>
          <w:lang w:val="ru-RU"/>
        </w:rPr>
        <w:t xml:space="preserve">Понуда мора да важи најмање </w:t>
      </w:r>
      <w:r w:rsidR="003C6DA9" w:rsidRPr="0018448A">
        <w:rPr>
          <w:rFonts w:cs="Arial"/>
          <w:lang w:val="sr-Cyrl-RS"/>
        </w:rPr>
        <w:t>60</w:t>
      </w:r>
      <w:r w:rsidRPr="0018448A">
        <w:rPr>
          <w:rFonts w:cs="Arial"/>
          <w:lang w:val="ru-RU"/>
        </w:rPr>
        <w:t xml:space="preserve"> (словима:</w:t>
      </w:r>
      <w:r w:rsidR="003C6DA9" w:rsidRPr="0018448A">
        <w:rPr>
          <w:rFonts w:cs="Arial"/>
          <w:lang w:val="sr-Cyrl-RS"/>
        </w:rPr>
        <w:t>шездесет дана)</w:t>
      </w:r>
      <w:r w:rsidR="001849B6" w:rsidRPr="0018448A">
        <w:rPr>
          <w:rFonts w:cs="Arial"/>
        </w:rPr>
        <w:t xml:space="preserve"> </w:t>
      </w:r>
      <w:r w:rsidRPr="0018448A">
        <w:rPr>
          <w:rFonts w:cs="Arial"/>
          <w:lang w:val="ru-RU"/>
        </w:rPr>
        <w:t xml:space="preserve">дана од дана отварања понуда. </w:t>
      </w:r>
    </w:p>
    <w:p w:rsidR="008D2B23" w:rsidRPr="0018448A" w:rsidRDefault="008D2B23" w:rsidP="008D2B23">
      <w:pPr>
        <w:spacing w:before="0"/>
        <w:rPr>
          <w:rFonts w:cs="Arial"/>
        </w:rPr>
      </w:pPr>
      <w:proofErr w:type="gramStart"/>
      <w:r w:rsidRPr="0018448A">
        <w:rPr>
          <w:rFonts w:cs="Arial"/>
        </w:rPr>
        <w:t>У случају да понуђач наведе краћи рок важења понуде, понуда ће бити одбијена, као неприхватљива.</w:t>
      </w:r>
      <w:proofErr w:type="gramEnd"/>
      <w:r w:rsidRPr="0018448A">
        <w:rPr>
          <w:rFonts w:cs="Arial"/>
        </w:rPr>
        <w:t xml:space="preserve"> </w:t>
      </w:r>
    </w:p>
    <w:p w:rsidR="005A3029" w:rsidRPr="00F10346" w:rsidRDefault="005A3029" w:rsidP="008D2B23">
      <w:pPr>
        <w:spacing w:before="0"/>
        <w:rPr>
          <w:rFonts w:cs="Arial"/>
        </w:rPr>
      </w:pP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lastRenderedPageBreak/>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9261C">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33" w:name="_Toc441651602"/>
      <w:bookmarkStart w:id="234" w:name="_Toc442559913"/>
      <w:r w:rsidRPr="00F10346">
        <w:rPr>
          <w:rFonts w:cs="Arial"/>
        </w:rPr>
        <w:t>Додатне информације и објашњења</w:t>
      </w:r>
      <w:bookmarkEnd w:id="233"/>
      <w:bookmarkEnd w:id="234"/>
    </w:p>
    <w:p w:rsidR="004A1756" w:rsidRPr="006A4DCD" w:rsidRDefault="008D2B23" w:rsidP="004A1756">
      <w:pPr>
        <w:ind w:left="-360" w:right="-19"/>
        <w:jc w:val="center"/>
        <w:outlineLvl w:val="0"/>
        <w:rPr>
          <w:rFonts w:cs="Arial"/>
          <w:b/>
          <w:sz w:val="20"/>
          <w:szCs w:val="20"/>
          <w:lang w:val="sr-Cyrl-RS"/>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w:t>
      </w:r>
      <w:r w:rsidRPr="0029261C">
        <w:rPr>
          <w:rFonts w:cs="Arial"/>
          <w:b/>
          <w:lang w:val="ru-RU"/>
        </w:rPr>
        <w:t>ОБЈАШЊЕЊА</w:t>
      </w:r>
      <w:r w:rsidRPr="00F10346">
        <w:rPr>
          <w:rFonts w:cs="Arial"/>
          <w:lang w:val="ru-RU"/>
        </w:rPr>
        <w:t xml:space="preserve"> – позив за јавну набавку број </w:t>
      </w:r>
      <w:r w:rsidR="009B6CC3">
        <w:rPr>
          <w:rFonts w:cs="Arial"/>
          <w:b/>
          <w:sz w:val="20"/>
          <w:lang w:val="sr-Latn-RS"/>
        </w:rPr>
        <w:t>2151/2018 (3000/0370/2018)</w:t>
      </w:r>
      <w:r w:rsidR="006A4DCD">
        <w:rPr>
          <w:rFonts w:cs="Arial"/>
          <w:b/>
          <w:sz w:val="20"/>
          <w:lang w:val="sr-Cyrl-RS"/>
        </w:rPr>
        <w:t>“</w:t>
      </w:r>
    </w:p>
    <w:p w:rsidR="008D2B23" w:rsidRPr="005B223E" w:rsidRDefault="008D2B23" w:rsidP="006A4DCD">
      <w:pPr>
        <w:ind w:right="-19"/>
        <w:outlineLvl w:val="0"/>
        <w:rPr>
          <w:rFonts w:cs="Arial"/>
          <w:b/>
          <w:lang w:val="sr-Latn-RS"/>
        </w:rPr>
      </w:pP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w:t>
      </w:r>
      <w:r w:rsidR="005B223E">
        <w:rPr>
          <w:rFonts w:cs="Arial"/>
        </w:rPr>
        <w:t xml:space="preserve">     </w:t>
      </w:r>
      <w:r w:rsidRPr="00F10346">
        <w:rPr>
          <w:rFonts w:cs="Arial"/>
          <w:lang w:val="ru-RU"/>
        </w:rPr>
        <w:t>адресу:</w:t>
      </w:r>
      <w:hyperlink r:id="rId171" w:history="1">
        <w:r w:rsidR="004A1756" w:rsidRPr="006B1A2B">
          <w:rPr>
            <w:rStyle w:val="Hyperlink"/>
            <w:rFonts w:cs="Arial"/>
          </w:rPr>
          <w:t>jelisava.stojilkovic</w:t>
        </w:r>
        <w:r w:rsidR="004A1756" w:rsidRPr="006B1A2B">
          <w:rPr>
            <w:rStyle w:val="Hyperlink"/>
            <w:rFonts w:cs="Arial"/>
            <w:lang w:val="ru-RU"/>
          </w:rPr>
          <w:t>@</w:t>
        </w:r>
      </w:hyperlink>
      <w:r w:rsidR="005B223E">
        <w:rPr>
          <w:rStyle w:val="Hyperlink"/>
          <w:rFonts w:cs="Arial"/>
        </w:rPr>
        <w:t>eps.rs</w:t>
      </w:r>
      <w:r w:rsidRPr="00F10346">
        <w:rPr>
          <w:rFonts w:cs="Arial"/>
          <w:lang w:val="ru-RU"/>
        </w:rPr>
        <w:t xml:space="preserve">,радним данима (понедељак – петак) у времену од </w:t>
      </w:r>
      <w:r w:rsidRPr="002D28EB">
        <w:rPr>
          <w:rFonts w:cs="Arial"/>
          <w:lang w:val="ru-RU"/>
        </w:rPr>
        <w:t>0</w:t>
      </w:r>
      <w:r w:rsidR="0009377A" w:rsidRPr="002D28EB">
        <w:rPr>
          <w:rFonts w:cs="Arial"/>
          <w:lang w:val="ru-RU"/>
        </w:rPr>
        <w:t>7</w:t>
      </w:r>
      <w:r w:rsidR="00BA493E" w:rsidRPr="002D28EB">
        <w:rPr>
          <w:rFonts w:cs="Arial"/>
          <w:lang w:val="ru-RU"/>
        </w:rPr>
        <w:t>,00</w:t>
      </w:r>
      <w:r w:rsidRPr="002D28EB">
        <w:rPr>
          <w:rFonts w:cs="Arial"/>
          <w:lang w:val="ru-RU"/>
        </w:rPr>
        <w:t xml:space="preserve"> до 1</w:t>
      </w:r>
      <w:r w:rsidR="0009377A" w:rsidRPr="002D28EB">
        <w:rPr>
          <w:rFonts w:cs="Arial"/>
          <w:lang w:val="ru-RU"/>
        </w:rPr>
        <w:t>4</w:t>
      </w:r>
      <w:r w:rsidR="00BA493E" w:rsidRPr="002D28EB">
        <w:rPr>
          <w:rFonts w:cs="Arial"/>
          <w:lang w:val="ru-RU"/>
        </w:rPr>
        <w:t>,00</w:t>
      </w:r>
      <w:r w:rsidRPr="002D28EB">
        <w:rPr>
          <w:rFonts w:cs="Arial"/>
          <w:lang w:val="ru-RU"/>
        </w:rPr>
        <w:t xml:space="preserve"> ч</w:t>
      </w:r>
      <w:r w:rsidRPr="00F10346">
        <w:rPr>
          <w:rFonts w:cs="Arial"/>
          <w:lang w:val="ru-RU"/>
        </w:rPr>
        <w:t xml:space="preserve">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F10346">
        <w:rPr>
          <w:rFonts w:cs="Arial"/>
          <w:lang w:val="ru-RU"/>
        </w:rPr>
        <w:lastRenderedPageBreak/>
        <w:t>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w:t>
      </w:r>
      <w:r w:rsidRPr="00707D6D">
        <w:rPr>
          <w:rFonts w:cs="Arial"/>
          <w:lang w:val="ru-RU"/>
        </w:rPr>
        <w:t>, 14.04.2014. године</w:t>
      </w:r>
      <w:r w:rsidRPr="00F10346">
        <w:rPr>
          <w:rFonts w:cs="Arial"/>
          <w:lang w:val="ru-RU"/>
        </w:rPr>
        <w:t xml:space="preserve">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C44C1E" w:rsidRDefault="00B20A6C" w:rsidP="00C44C1E">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4B77C2" w:rsidRDefault="00B20A6C" w:rsidP="00181E4C">
      <w:pPr>
        <w:pStyle w:val="KDNabrajanje"/>
        <w:numPr>
          <w:ilvl w:val="0"/>
          <w:numId w:val="27"/>
        </w:numPr>
        <w:spacing w:before="0"/>
        <w:ind w:left="714" w:hanging="357"/>
        <w:rPr>
          <w:rFonts w:cs="Arial"/>
        </w:rPr>
      </w:pPr>
      <w:r w:rsidRPr="00F10346">
        <w:rPr>
          <w:rFonts w:eastAsia="TimesNewRomanPSMT" w:cs="Arial"/>
          <w:bCs/>
          <w:iCs/>
        </w:rPr>
        <w:t xml:space="preserve">понуда садржи друге недостатке због којих није могуће утврдити стварну </w:t>
      </w:r>
      <w:r w:rsidRPr="004B77C2">
        <w:rPr>
          <w:rFonts w:eastAsia="TimesNewRomanPSMT" w:cs="Arial"/>
          <w:bCs/>
          <w:iCs/>
        </w:rPr>
        <w:t>садржину понуде или није могуће упоредити је са другим понудама</w:t>
      </w:r>
    </w:p>
    <w:p w:rsidR="004A1756" w:rsidRPr="004B77C2" w:rsidRDefault="004A1756" w:rsidP="00181E4C">
      <w:pPr>
        <w:pStyle w:val="KDNabrajanje"/>
        <w:numPr>
          <w:ilvl w:val="0"/>
          <w:numId w:val="27"/>
        </w:numPr>
        <w:spacing w:before="0"/>
        <w:ind w:left="714" w:hanging="357"/>
        <w:rPr>
          <w:rFonts w:cs="Arial"/>
        </w:rPr>
      </w:pPr>
      <w:r w:rsidRPr="004B77C2">
        <w:rPr>
          <w:rFonts w:eastAsia="TimesNewRomanPSMT" w:cs="Arial"/>
          <w:bCs/>
          <w:iCs/>
          <w:lang w:val="sr-Cyrl-RS"/>
        </w:rPr>
        <w:t>понуђач не достави техничку документацију тражену у техничкој спецификацији</w:t>
      </w:r>
    </w:p>
    <w:p w:rsidR="00B20A6C" w:rsidRPr="00F10346" w:rsidRDefault="004B77C2" w:rsidP="00B20A6C">
      <w:pPr>
        <w:spacing w:before="0"/>
        <w:rPr>
          <w:rFonts w:cs="Arial"/>
          <w:lang w:val="sr-Cyrl-CS"/>
        </w:rPr>
      </w:pPr>
      <w:r w:rsidRPr="004B77C2">
        <w:rPr>
          <w:rFonts w:cs="Arial"/>
          <w:lang w:val="sr-Cyrl-CS"/>
        </w:rPr>
        <w:t>(каталог производа -штампани или електронски облик, технички лист, сертификат... )</w:t>
      </w:r>
    </w:p>
    <w:p w:rsidR="00B20A6C" w:rsidRPr="00F10346" w:rsidRDefault="00B20A6C" w:rsidP="00B20A6C">
      <w:pPr>
        <w:spacing w:before="0"/>
        <w:rPr>
          <w:rFonts w:cs="Arial"/>
        </w:rPr>
      </w:pPr>
      <w:proofErr w:type="gramStart"/>
      <w:r w:rsidRPr="00F10346">
        <w:rPr>
          <w:rFonts w:cs="Arial"/>
        </w:rPr>
        <w:lastRenderedPageBreak/>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1" w:name="_Toc441651608"/>
      <w:bookmarkStart w:id="242" w:name="_Toc442559919"/>
      <w:r w:rsidRPr="00F10346">
        <w:rPr>
          <w:rFonts w:cs="Arial"/>
        </w:rPr>
        <w:t>Увид у документацију</w:t>
      </w:r>
      <w:bookmarkEnd w:id="241"/>
      <w:bookmarkEnd w:id="242"/>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3" w:name="_Toc441651609"/>
      <w:bookmarkStart w:id="244" w:name="_Toc442559920"/>
      <w:r w:rsidRPr="00F10346">
        <w:rPr>
          <w:rFonts w:cs="Arial"/>
          <w:lang w:val="ru-RU"/>
        </w:rPr>
        <w:lastRenderedPageBreak/>
        <w:t>З</w:t>
      </w:r>
      <w:r w:rsidRPr="00F10346">
        <w:rPr>
          <w:rFonts w:cs="Arial"/>
        </w:rPr>
        <w:t>аштита права понуђача</w:t>
      </w:r>
      <w:bookmarkEnd w:id="243"/>
      <w:bookmarkEnd w:id="244"/>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3B39A7" w:rsidRDefault="00886827" w:rsidP="003B39A7">
      <w:pPr>
        <w:ind w:right="-19"/>
        <w:outlineLvl w:val="0"/>
        <w:rPr>
          <w:rFonts w:cs="Arial"/>
          <w:b/>
          <w:sz w:val="24"/>
          <w:szCs w:val="24"/>
          <w:lang w:val="sr-Latn-RS"/>
        </w:rPr>
      </w:pPr>
      <w:r w:rsidRPr="00F10346">
        <w:rPr>
          <w:rFonts w:cs="Arial"/>
          <w:lang w:bidi="en-US"/>
        </w:rPr>
        <w:t xml:space="preserve">Захтев за заштиту права подноси се лично или путем поште на адресу: ЈП </w:t>
      </w:r>
      <w:r w:rsidR="001C6079">
        <w:rPr>
          <w:rFonts w:cs="Arial"/>
          <w:lang w:bidi="en-US"/>
        </w:rPr>
        <w:t xml:space="preserve">  </w:t>
      </w:r>
      <w:r w:rsidRPr="00F10346">
        <w:rPr>
          <w:rFonts w:cs="Arial"/>
          <w:lang w:bidi="en-US"/>
        </w:rPr>
        <w:t>„Електропривре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5B223E" w:rsidRPr="006520EC">
        <w:rPr>
          <w:rFonts w:cs="Arial"/>
        </w:rPr>
        <w:t>Богољуба Урошевића</w:t>
      </w:r>
      <w:r w:rsidR="005B223E">
        <w:rPr>
          <w:rFonts w:cs="Arial"/>
          <w:lang w:val="sr-Cyrl-RS"/>
        </w:rPr>
        <w:t>-</w:t>
      </w:r>
      <w:r w:rsidR="005B223E" w:rsidRPr="006520EC">
        <w:rPr>
          <w:rFonts w:cs="Arial"/>
        </w:rPr>
        <w:t xml:space="preserve">Црног </w:t>
      </w:r>
      <w:r w:rsidR="005B223E">
        <w:rPr>
          <w:rFonts w:cs="Arial"/>
        </w:rPr>
        <w:t xml:space="preserve">, 11500 </w:t>
      </w:r>
      <w:r w:rsidR="005B223E">
        <w:rPr>
          <w:rFonts w:cs="Arial"/>
          <w:lang w:val="sr-Cyrl-RS"/>
        </w:rPr>
        <w:t xml:space="preserve">Обреновац, </w:t>
      </w:r>
      <w:r w:rsidR="005B223E" w:rsidRPr="006520EC">
        <w:rPr>
          <w:rFonts w:cs="Arial"/>
          <w:lang w:val="sr-Cyrl-CS"/>
        </w:rPr>
        <w:t>број</w:t>
      </w:r>
      <w:r w:rsidR="005B223E" w:rsidRPr="006520EC">
        <w:rPr>
          <w:rFonts w:cs="Arial"/>
        </w:rPr>
        <w:t xml:space="preserve"> 44</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4A1756" w:rsidRPr="004A1756">
        <w:rPr>
          <w:rFonts w:cs="Arial"/>
          <w:lang w:val="ru-RU"/>
        </w:rPr>
        <w:t xml:space="preserve"> </w:t>
      </w:r>
      <w:r w:rsidR="004A1756">
        <w:rPr>
          <w:rFonts w:cs="Arial"/>
          <w:lang w:val="ru-RU"/>
        </w:rPr>
        <w:t>С</w:t>
      </w:r>
      <w:r w:rsidR="004A1756" w:rsidRPr="00D437BB">
        <w:rPr>
          <w:rFonts w:cs="Arial"/>
          <w:lang w:val="ru-RU"/>
        </w:rPr>
        <w:t>редства за одмашћивање и прање</w:t>
      </w:r>
      <w:r w:rsidR="005B223E">
        <w:rPr>
          <w:rFonts w:cs="Arial"/>
          <w:lang w:val="sr-Cyrl-RS" w:bidi="en-US"/>
        </w:rPr>
        <w:t xml:space="preserve">, </w:t>
      </w:r>
      <w:r w:rsidRPr="00F10346">
        <w:rPr>
          <w:rFonts w:cs="Arial"/>
          <w:lang w:bidi="en-US"/>
        </w:rPr>
        <w:t xml:space="preserve"> бр.ЈН.</w:t>
      </w:r>
      <w:r w:rsidR="005B223E" w:rsidRPr="005B223E">
        <w:rPr>
          <w:rFonts w:cs="Arial"/>
          <w:b/>
          <w:lang w:val="sr-Latn-RS"/>
        </w:rPr>
        <w:t xml:space="preserve"> </w:t>
      </w:r>
      <w:r w:rsidR="009B6CC3">
        <w:rPr>
          <w:rFonts w:cs="Arial"/>
          <w:b/>
          <w:sz w:val="20"/>
          <w:lang w:val="sr-Latn-RS"/>
        </w:rPr>
        <w:t>2151/2018 (3000/0370/2018)</w:t>
      </w:r>
      <w:r w:rsidR="003B39A7">
        <w:rPr>
          <w:rFonts w:cs="Arial"/>
          <w:b/>
          <w:sz w:val="24"/>
          <w:szCs w:val="24"/>
          <w:lang w:val="sr-Cyrl-RS"/>
        </w:rPr>
        <w:t xml:space="preserve"> </w:t>
      </w:r>
      <w:r w:rsidRPr="00F10346">
        <w:rPr>
          <w:rFonts w:cs="Arial"/>
          <w:lang w:bidi="en-US"/>
        </w:rPr>
        <w:t xml:space="preserve">а копија се истовремено доставља Републичкој </w:t>
      </w:r>
      <w:r w:rsidR="001C6079">
        <w:rPr>
          <w:rFonts w:cs="Arial"/>
          <w:lang w:bidi="en-US"/>
        </w:rPr>
        <w:t xml:space="preserve"> </w:t>
      </w:r>
      <w:r w:rsidRPr="00F10346">
        <w:rPr>
          <w:rFonts w:cs="Arial"/>
          <w:lang w:bidi="en-US"/>
        </w:rPr>
        <w:t>комисији.Захтев за заштиту права се може доставити и путем електронске поште на e-</w:t>
      </w:r>
      <w:r w:rsidR="001C6079">
        <w:rPr>
          <w:rFonts w:cs="Arial"/>
          <w:lang w:bidi="en-US"/>
        </w:rPr>
        <w:t xml:space="preserve">  </w:t>
      </w:r>
      <w:r w:rsidRPr="00F10346">
        <w:rPr>
          <w:rFonts w:cs="Arial"/>
          <w:lang w:bidi="en-US"/>
        </w:rPr>
        <w:t>mail:.</w:t>
      </w:r>
      <w:r w:rsidR="004A1756">
        <w:rPr>
          <w:rFonts w:cs="Arial"/>
          <w:lang w:bidi="en-US"/>
        </w:rPr>
        <w:t>jelisava.stojilkovic</w:t>
      </w:r>
      <w:r w:rsidRPr="00F10346">
        <w:rPr>
          <w:rFonts w:cs="Arial"/>
          <w:lang w:bidi="en-US"/>
        </w:rPr>
        <w:t>.</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09377A" w:rsidRPr="002D28EB">
        <w:rPr>
          <w:rFonts w:cs="Arial"/>
          <w:lang w:bidi="en-US"/>
        </w:rPr>
        <w:t>7</w:t>
      </w:r>
      <w:proofErr w:type="gramStart"/>
      <w:r w:rsidR="008824F8" w:rsidRPr="002D28EB">
        <w:rPr>
          <w:rFonts w:cs="Arial"/>
          <w:lang w:bidi="en-US"/>
        </w:rPr>
        <w:t>,00</w:t>
      </w:r>
      <w:proofErr w:type="gramEnd"/>
      <w:r w:rsidR="008824F8" w:rsidRPr="002D28EB">
        <w:rPr>
          <w:rFonts w:cs="Arial"/>
          <w:lang w:bidi="en-US"/>
        </w:rPr>
        <w:t xml:space="preserve"> до 1</w:t>
      </w:r>
      <w:r w:rsidR="0009377A" w:rsidRPr="002D28EB">
        <w:rPr>
          <w:rFonts w:cs="Arial"/>
          <w:lang w:bidi="en-US"/>
        </w:rPr>
        <w:t>4</w:t>
      </w:r>
      <w:r w:rsidRPr="002D28EB">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9B6CC3">
        <w:rPr>
          <w:rFonts w:cs="Arial"/>
          <w:b/>
          <w:sz w:val="20"/>
          <w:lang w:val="sr-Latn-RS"/>
        </w:rPr>
        <w:t>2151/2018 (3000/0370/2018)</w:t>
      </w:r>
      <w:proofErr w:type="gramStart"/>
      <w:r w:rsidR="001C6079">
        <w:rPr>
          <w:rFonts w:cs="Arial"/>
          <w:b/>
          <w:lang w:val="sr-Latn-RS"/>
        </w:rPr>
        <w:t>,</w:t>
      </w:r>
      <w:r w:rsidRPr="00F10346">
        <w:rPr>
          <w:rFonts w:cs="Arial"/>
        </w:rPr>
        <w:t>сврха</w:t>
      </w:r>
      <w:proofErr w:type="gramEnd"/>
      <w:r w:rsidRPr="00F10346">
        <w:rPr>
          <w:rFonts w:cs="Arial"/>
        </w:rPr>
        <w:t>: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9B6CC3">
        <w:rPr>
          <w:rFonts w:cs="Arial"/>
          <w:b/>
          <w:sz w:val="20"/>
          <w:lang w:val="sr-Latn-RS"/>
        </w:rPr>
        <w:t>2151/2018 (3000/0370/2018)</w:t>
      </w:r>
      <w:r w:rsidR="001C6079">
        <w:rPr>
          <w:rFonts w:cs="Arial"/>
          <w:b/>
          <w:lang w:val="sr-Latn-RS"/>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2D28EB" w:rsidRDefault="0008263C" w:rsidP="0008263C">
      <w:pPr>
        <w:pStyle w:val="KDParagraf"/>
        <w:spacing w:before="0"/>
        <w:rPr>
          <w:rFonts w:cs="Arial"/>
          <w:lang w:bidi="en-US"/>
        </w:rPr>
      </w:pPr>
      <w:r w:rsidRPr="002D28EB">
        <w:rPr>
          <w:rFonts w:cs="Arial"/>
          <w:lang w:bidi="en-US"/>
        </w:rPr>
        <w:t>1) 120.000 динара ако се захтев за заштиту права подноси пре отварања понуда</w:t>
      </w:r>
      <w:r w:rsidR="002D28EB" w:rsidRPr="002D28EB">
        <w:rPr>
          <w:rFonts w:cs="Arial"/>
          <w:lang w:val="sr-Cyrl-RS" w:bidi="en-US"/>
        </w:rPr>
        <w:t>.</w:t>
      </w:r>
      <w:r w:rsidRPr="002D28EB">
        <w:rPr>
          <w:rFonts w:cs="Arial"/>
          <w:lang w:bidi="en-US"/>
        </w:rPr>
        <w:t xml:space="preserve"> </w:t>
      </w:r>
    </w:p>
    <w:p w:rsidR="0008263C" w:rsidRPr="002D28EB" w:rsidRDefault="0095442E" w:rsidP="0008263C">
      <w:pPr>
        <w:pStyle w:val="KDParagraf"/>
        <w:spacing w:before="0"/>
        <w:rPr>
          <w:rFonts w:cs="Arial"/>
          <w:lang w:bidi="en-US"/>
        </w:rPr>
      </w:pPr>
      <w:r w:rsidRPr="002D28EB">
        <w:rPr>
          <w:rFonts w:cs="Arial"/>
          <w:lang w:val="sr-Cyrl-RS" w:bidi="en-US"/>
        </w:rPr>
        <w:t>2</w:t>
      </w:r>
      <w:r w:rsidR="0008263C" w:rsidRPr="002D28EB">
        <w:rPr>
          <w:rFonts w:cs="Arial"/>
          <w:lang w:bidi="en-US"/>
        </w:rPr>
        <w:t xml:space="preserve">) 120.000 динара ако се захтев за заштиту права подноси након отварања понуда </w:t>
      </w:r>
    </w:p>
    <w:p w:rsidR="00886827" w:rsidRPr="002D28EB" w:rsidRDefault="00886827" w:rsidP="00091BB0">
      <w:pPr>
        <w:pStyle w:val="KDParagraf"/>
        <w:spacing w:before="0"/>
        <w:rPr>
          <w:rFonts w:cs="Arial"/>
          <w:lang w:bidi="en-US"/>
        </w:rPr>
      </w:pPr>
      <w:proofErr w:type="gramStart"/>
      <w:r w:rsidRPr="002D28EB">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val="sr-Cyrl-RS" w:bidi="en-US"/>
        </w:rPr>
      </w:pPr>
    </w:p>
    <w:p w:rsidR="000A3391" w:rsidRDefault="000A3391" w:rsidP="00886827">
      <w:pPr>
        <w:pStyle w:val="KDParagraf"/>
        <w:spacing w:before="0"/>
        <w:rPr>
          <w:rFonts w:cs="Arial"/>
          <w:lang w:val="sr-Cyrl-RS" w:bidi="en-US"/>
        </w:rPr>
      </w:pPr>
    </w:p>
    <w:p w:rsidR="001E23DE" w:rsidRDefault="001E23DE" w:rsidP="00886827">
      <w:pPr>
        <w:pStyle w:val="KDParagraf"/>
        <w:spacing w:before="0"/>
        <w:rPr>
          <w:rFonts w:cs="Arial"/>
          <w:lang w:val="sr-Cyrl-RS" w:bidi="en-US"/>
        </w:rPr>
      </w:pPr>
    </w:p>
    <w:p w:rsidR="000A3391" w:rsidRPr="000A3391" w:rsidRDefault="000A3391"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5" w:name="_Toc441651610"/>
      <w:bookmarkStart w:id="246"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45"/>
      <w:bookmarkEnd w:id="246"/>
    </w:p>
    <w:p w:rsidR="003B39A7" w:rsidRPr="00DE2CF8" w:rsidRDefault="003B39A7" w:rsidP="003B39A7">
      <w:pPr>
        <w:spacing w:before="0"/>
        <w:rPr>
          <w:rFonts w:cs="Arial"/>
        </w:rPr>
      </w:pPr>
      <w:bookmarkStart w:id="247" w:name="_Toc441651611"/>
      <w:bookmarkStart w:id="248" w:name="_Toc442559922"/>
      <w:proofErr w:type="gramStart"/>
      <w:r w:rsidRPr="00DE2CF8">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3B39A7" w:rsidRPr="00C44C1E" w:rsidRDefault="003B39A7" w:rsidP="003B39A7">
      <w:pPr>
        <w:spacing w:before="0"/>
        <w:rPr>
          <w:rFonts w:cs="Arial"/>
          <w:lang w:val="sr-Cyrl-RS"/>
        </w:rPr>
      </w:pPr>
      <w:r w:rsidRPr="00DE2CF8">
        <w:rPr>
          <w:rFonts w:cs="Arial"/>
        </w:rPr>
        <w:t xml:space="preserve">Понуђач којем буде додељен уговор, обавезан је да у року </w:t>
      </w:r>
      <w:proofErr w:type="gramStart"/>
      <w:r w:rsidRPr="00DE2CF8">
        <w:rPr>
          <w:rFonts w:cs="Arial"/>
        </w:rPr>
        <w:t>од  10</w:t>
      </w:r>
      <w:proofErr w:type="gramEnd"/>
      <w:r w:rsidRPr="00DE2CF8">
        <w:rPr>
          <w:rFonts w:cs="Arial"/>
        </w:rPr>
        <w:t xml:space="preserve"> (десет)  дана  од пријема уговора од стране наручиоца достави </w:t>
      </w:r>
      <w:r w:rsidR="00C44C1E">
        <w:rPr>
          <w:rFonts w:cs="Arial"/>
          <w:lang w:val="sr-Cyrl-RS"/>
        </w:rPr>
        <w:t>једнострано потписан уговор на архиву Наручиоца</w:t>
      </w:r>
    </w:p>
    <w:p w:rsidR="003B39A7" w:rsidRPr="00DE2CF8" w:rsidRDefault="003B39A7" w:rsidP="003B39A7">
      <w:pPr>
        <w:spacing w:before="0"/>
        <w:rPr>
          <w:rFonts w:cs="Arial"/>
        </w:rPr>
      </w:pPr>
      <w:proofErr w:type="gramStart"/>
      <w:r w:rsidRPr="00DE2CF8">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p>
    <w:p w:rsidR="003B39A7" w:rsidRPr="00F10346" w:rsidRDefault="003B39A7" w:rsidP="003B39A7">
      <w:pPr>
        <w:spacing w:before="0"/>
        <w:rPr>
          <w:rFonts w:cs="Arial"/>
        </w:rPr>
      </w:pPr>
      <w:proofErr w:type="gramStart"/>
      <w:r w:rsidRPr="00DE2CF8">
        <w:rPr>
          <w:rFonts w:cs="Arial"/>
        </w:rPr>
        <w:lastRenderedPageBreak/>
        <w:t>Уколико у року за подношење понуда пристигне само једна понуда и та понуда буде прихватљива, наручилац може сходно члану 112.</w:t>
      </w:r>
      <w:proofErr w:type="gramEnd"/>
      <w:r w:rsidRPr="00DE2CF8">
        <w:rPr>
          <w:rFonts w:cs="Arial"/>
        </w:rPr>
        <w:t xml:space="preserve"> </w:t>
      </w:r>
      <w:proofErr w:type="gramStart"/>
      <w:r w:rsidRPr="00DE2CF8">
        <w:rPr>
          <w:rFonts w:cs="Arial"/>
        </w:rPr>
        <w:t>став</w:t>
      </w:r>
      <w:proofErr w:type="gramEnd"/>
      <w:r w:rsidRPr="00DE2CF8">
        <w:rPr>
          <w:rFonts w:cs="Arial"/>
        </w:rPr>
        <w:t xml:space="preserve"> 2. </w:t>
      </w:r>
      <w:proofErr w:type="gramStart"/>
      <w:r w:rsidRPr="00DE2CF8">
        <w:rPr>
          <w:rFonts w:cs="Arial"/>
        </w:rPr>
        <w:t>тачка</w:t>
      </w:r>
      <w:proofErr w:type="gramEnd"/>
      <w:r w:rsidRPr="00DE2CF8">
        <w:rPr>
          <w:rFonts w:cs="Arial"/>
        </w:rPr>
        <w:t xml:space="preserve"> 5) ЗЈН-а закључити уговор са понуђачем и пре истека рока за подношење захтева за заштиту права.</w:t>
      </w:r>
    </w:p>
    <w:p w:rsidR="008D2B23" w:rsidRPr="00F10346" w:rsidRDefault="008D2B23" w:rsidP="006C6FDF">
      <w:pPr>
        <w:pStyle w:val="KDPodnaslov2"/>
        <w:numPr>
          <w:ilvl w:val="1"/>
          <w:numId w:val="33"/>
        </w:numPr>
        <w:spacing w:before="0"/>
        <w:jc w:val="both"/>
        <w:rPr>
          <w:rFonts w:cs="Arial"/>
        </w:rPr>
      </w:pPr>
      <w:r w:rsidRPr="00F10346">
        <w:rPr>
          <w:rFonts w:cs="Arial"/>
        </w:rPr>
        <w:t>Измене током трајања уговора</w:t>
      </w:r>
      <w:bookmarkEnd w:id="247"/>
      <w:bookmarkEnd w:id="248"/>
    </w:p>
    <w:p w:rsidR="003B39A7" w:rsidRPr="00DE2CF8" w:rsidRDefault="003B39A7" w:rsidP="003B39A7">
      <w:pPr>
        <w:spacing w:before="0"/>
        <w:rPr>
          <w:rFonts w:cs="Arial"/>
          <w:lang w:eastAsia="sr-Latn-CS"/>
        </w:rPr>
      </w:pPr>
      <w:proofErr w:type="gramStart"/>
      <w:r w:rsidRPr="00DE2CF8">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DE2CF8">
        <w:rPr>
          <w:rFonts w:cs="Arial"/>
          <w:lang w:eastAsia="sr-Latn-CS"/>
        </w:rPr>
        <w:t xml:space="preserve"> </w:t>
      </w:r>
      <w:proofErr w:type="gramStart"/>
      <w:r w:rsidRPr="00DE2CF8">
        <w:rPr>
          <w:rFonts w:cs="Arial"/>
          <w:lang w:eastAsia="sr-Latn-CS"/>
        </w:rPr>
        <w:t>Закона о јавним набавкама.</w:t>
      </w:r>
      <w:proofErr w:type="gramEnd"/>
    </w:p>
    <w:p w:rsidR="003B39A7" w:rsidRPr="00DE2CF8" w:rsidRDefault="003B39A7" w:rsidP="003B39A7">
      <w:pPr>
        <w:spacing w:before="0"/>
        <w:rPr>
          <w:rFonts w:cs="Arial"/>
          <w:lang w:eastAsia="sr-Latn-CS"/>
        </w:rPr>
      </w:pPr>
      <w:r w:rsidRPr="00DE2CF8">
        <w:rPr>
          <w:rFonts w:cs="Arial"/>
          <w:lang w:eastAsia="sr-Latn-CS"/>
        </w:rPr>
        <w:t xml:space="preserve">Уговорне стране током трајања овог </w:t>
      </w:r>
      <w:proofErr w:type="gramStart"/>
      <w:r w:rsidRPr="00DE2CF8">
        <w:rPr>
          <w:rFonts w:cs="Arial"/>
          <w:lang w:eastAsia="sr-Latn-CS"/>
        </w:rPr>
        <w:t>Уговора  због</w:t>
      </w:r>
      <w:proofErr w:type="gramEnd"/>
      <w:r w:rsidRPr="00DE2CF8">
        <w:rPr>
          <w:rFonts w:cs="Arial"/>
          <w:lang w:eastAsia="sr-Latn-CS"/>
        </w:rPr>
        <w:t xml:space="preserve"> промењених околности ближе одређених у члану 115. </w:t>
      </w:r>
      <w:proofErr w:type="gramStart"/>
      <w:r w:rsidRPr="00DE2CF8">
        <w:rPr>
          <w:rFonts w:cs="Arial"/>
          <w:lang w:eastAsia="sr-Latn-CS"/>
        </w:rPr>
        <w:t>Закона, могу у писменој форми путем Анекса извршити измене и допуне овог Уговора.</w:t>
      </w:r>
      <w:proofErr w:type="gramEnd"/>
    </w:p>
    <w:p w:rsidR="003B39A7" w:rsidRPr="00F10346" w:rsidRDefault="003B39A7" w:rsidP="003B39A7">
      <w:pPr>
        <w:spacing w:before="0"/>
        <w:rPr>
          <w:rFonts w:cs="Arial"/>
          <w:color w:val="00B0F0"/>
          <w:lang w:eastAsia="sr-Latn-CS"/>
        </w:rPr>
      </w:pPr>
      <w:r w:rsidRPr="00DE2CF8">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9377A" w:rsidRPr="001C6079" w:rsidRDefault="0009377A" w:rsidP="00922EDB">
      <w:pPr>
        <w:spacing w:before="0"/>
        <w:rPr>
          <w:rFonts w:cs="Arial"/>
          <w:color w:val="92D05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Pr="00AB3374"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4B77C2" w:rsidRDefault="004B77C2" w:rsidP="00922EDB">
      <w:pPr>
        <w:spacing w:before="0"/>
        <w:rPr>
          <w:rFonts w:cs="Arial"/>
          <w:color w:val="00B0F0"/>
          <w:lang w:val="sr-Cyrl-RS" w:eastAsia="sr-Latn-CS"/>
        </w:rPr>
      </w:pPr>
    </w:p>
    <w:p w:rsidR="004B77C2" w:rsidRDefault="004B77C2" w:rsidP="00922EDB">
      <w:pPr>
        <w:spacing w:before="0"/>
        <w:rPr>
          <w:rFonts w:cs="Arial"/>
          <w:color w:val="00B0F0"/>
          <w:lang w:val="sr-Cyrl-RS" w:eastAsia="sr-Latn-CS"/>
        </w:rPr>
      </w:pPr>
    </w:p>
    <w:p w:rsidR="004B77C2" w:rsidRDefault="004B77C2" w:rsidP="00922EDB">
      <w:pPr>
        <w:spacing w:before="0"/>
        <w:rPr>
          <w:rFonts w:cs="Arial"/>
          <w:color w:val="00B0F0"/>
          <w:lang w:val="sr-Cyrl-RS" w:eastAsia="sr-Latn-CS"/>
        </w:rPr>
      </w:pPr>
    </w:p>
    <w:p w:rsidR="004B77C2" w:rsidRDefault="004B77C2" w:rsidP="00922EDB">
      <w:pPr>
        <w:spacing w:before="0"/>
        <w:rPr>
          <w:rFonts w:cs="Arial"/>
          <w:color w:val="00B0F0"/>
          <w:lang w:val="sr-Cyrl-RS" w:eastAsia="sr-Latn-CS"/>
        </w:rPr>
      </w:pPr>
    </w:p>
    <w:p w:rsidR="004B77C2" w:rsidRDefault="004B77C2" w:rsidP="00922EDB">
      <w:pPr>
        <w:spacing w:before="0"/>
        <w:rPr>
          <w:rFonts w:cs="Arial"/>
          <w:color w:val="00B0F0"/>
          <w:lang w:val="sr-Cyrl-RS" w:eastAsia="sr-Latn-CS"/>
        </w:rPr>
      </w:pPr>
    </w:p>
    <w:p w:rsidR="004B77C2" w:rsidRDefault="004B77C2" w:rsidP="00922EDB">
      <w:pPr>
        <w:spacing w:before="0"/>
        <w:rPr>
          <w:rFonts w:cs="Arial"/>
          <w:color w:val="00B0F0"/>
          <w:lang w:val="sr-Cyrl-RS" w:eastAsia="sr-Latn-CS"/>
        </w:rPr>
      </w:pPr>
    </w:p>
    <w:p w:rsidR="004B77C2" w:rsidRDefault="004B77C2" w:rsidP="00922EDB">
      <w:pPr>
        <w:spacing w:before="0"/>
        <w:rPr>
          <w:rFonts w:cs="Arial"/>
          <w:color w:val="00B0F0"/>
          <w:lang w:val="sr-Cyrl-RS" w:eastAsia="sr-Latn-CS"/>
        </w:rPr>
      </w:pPr>
    </w:p>
    <w:p w:rsidR="004B77C2" w:rsidRDefault="004B77C2" w:rsidP="00922EDB">
      <w:pPr>
        <w:spacing w:before="0"/>
        <w:rPr>
          <w:rFonts w:cs="Arial"/>
          <w:color w:val="00B0F0"/>
          <w:lang w:val="sr-Cyrl-RS" w:eastAsia="sr-Latn-CS"/>
        </w:rPr>
      </w:pPr>
    </w:p>
    <w:p w:rsidR="004B77C2" w:rsidRPr="004B77C2" w:rsidRDefault="004B77C2"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343A18" w:rsidRPr="00F10346" w:rsidRDefault="00343A18" w:rsidP="00343A18">
      <w:pPr>
        <w:pStyle w:val="KDObrazac"/>
        <w:spacing w:before="0"/>
        <w:rPr>
          <w:noProof/>
        </w:rPr>
      </w:pPr>
      <w:bookmarkStart w:id="249" w:name="_Toc442559924"/>
      <w:proofErr w:type="gramStart"/>
      <w:r w:rsidRPr="00F10346">
        <w:lastRenderedPageBreak/>
        <w:t xml:space="preserve">ОБРАЗАЦ </w:t>
      </w:r>
      <w:r w:rsidR="00B64A44">
        <w:rPr>
          <w:lang w:val="sr-Cyrl-RS"/>
        </w:rPr>
        <w:t>1</w:t>
      </w:r>
      <w:r w:rsidRPr="00F10346">
        <w:rPr>
          <w:noProof/>
        </w:rPr>
        <w:t>.</w:t>
      </w:r>
      <w:bookmarkEnd w:id="249"/>
      <w:proofErr w:type="gramEnd"/>
    </w:p>
    <w:p w:rsidR="00952E72" w:rsidRPr="00F10346" w:rsidRDefault="00343A18" w:rsidP="00A5367F">
      <w:pPr>
        <w:spacing w:before="0"/>
        <w:jc w:val="center"/>
        <w:rPr>
          <w:rStyle w:val="BookTitle"/>
          <w:rFonts w:cs="Arial"/>
        </w:rPr>
      </w:pPr>
      <w:r w:rsidRPr="00F10346">
        <w:rPr>
          <w:rStyle w:val="BookTitle"/>
          <w:rFonts w:cs="Arial"/>
        </w:rPr>
        <w:t>ОБРАЗАЦ ПОНУДЕ</w:t>
      </w:r>
    </w:p>
    <w:p w:rsidR="00B64A44" w:rsidRPr="00A5367F" w:rsidRDefault="00343A18" w:rsidP="00A5367F">
      <w:pPr>
        <w:pStyle w:val="ListParagraph"/>
        <w:ind w:left="-360" w:right="-14"/>
        <w:jc w:val="center"/>
        <w:rPr>
          <w:rFonts w:eastAsia="TimesNewRomanPS-BoldMT" w:cs="Arial"/>
          <w:bCs/>
          <w:color w:val="000000" w:themeColor="text1"/>
          <w:lang w:val="sr-Cyrl-RS"/>
        </w:rPr>
      </w:pPr>
      <w:r w:rsidRPr="00B64A44">
        <w:rPr>
          <w:rFonts w:ascii="Arial" w:eastAsia="TimesNewRomanPS-BoldMT" w:hAnsi="Arial" w:cs="Arial"/>
          <w:bCs/>
          <w:color w:val="000000"/>
        </w:rPr>
        <w:t xml:space="preserve">Понуда бр._________ од _______________ </w:t>
      </w:r>
      <w:proofErr w:type="gramStart"/>
      <w:r w:rsidRPr="00B64A44">
        <w:rPr>
          <w:rFonts w:ascii="Arial" w:eastAsia="TimesNewRomanPS-BoldMT" w:hAnsi="Arial" w:cs="Arial"/>
          <w:bCs/>
          <w:color w:val="000000"/>
        </w:rPr>
        <w:t xml:space="preserve">за  </w:t>
      </w:r>
      <w:r w:rsidR="0008263C" w:rsidRPr="00B64A44">
        <w:rPr>
          <w:rFonts w:ascii="Arial" w:eastAsia="TimesNewRomanPS-BoldMT" w:hAnsi="Arial" w:cs="Arial"/>
          <w:bCs/>
          <w:color w:val="000000"/>
        </w:rPr>
        <w:t>отворени</w:t>
      </w:r>
      <w:proofErr w:type="gramEnd"/>
      <w:r w:rsidR="0008263C" w:rsidRPr="00B64A44">
        <w:rPr>
          <w:rFonts w:ascii="Arial" w:eastAsia="TimesNewRomanPS-BoldMT" w:hAnsi="Arial" w:cs="Arial"/>
          <w:bCs/>
          <w:color w:val="000000"/>
        </w:rPr>
        <w:t xml:space="preserve"> </w:t>
      </w:r>
      <w:r w:rsidRPr="00B64A44">
        <w:rPr>
          <w:rFonts w:ascii="Arial" w:eastAsia="TimesNewRomanPS-BoldMT" w:hAnsi="Arial" w:cs="Arial"/>
          <w:bCs/>
          <w:color w:val="000000"/>
        </w:rPr>
        <w:t>поступак јавне</w:t>
      </w:r>
      <w:r w:rsidRPr="00F10346">
        <w:rPr>
          <w:rFonts w:eastAsia="TimesNewRomanPS-BoldMT" w:cs="Arial"/>
          <w:bCs/>
          <w:color w:val="000000"/>
        </w:rPr>
        <w:t xml:space="preserve"> </w:t>
      </w:r>
      <w:r w:rsidRPr="00B64A44">
        <w:rPr>
          <w:rFonts w:ascii="Arial" w:eastAsia="TimesNewRomanPS-BoldMT" w:hAnsi="Arial" w:cs="Arial"/>
          <w:bCs/>
          <w:color w:val="000000"/>
        </w:rPr>
        <w:t>набавке</w:t>
      </w:r>
      <w:r w:rsidR="002D28EB">
        <w:rPr>
          <w:rFonts w:ascii="Arial" w:eastAsia="TimesNewRomanPS-BoldMT" w:hAnsi="Arial" w:cs="Arial"/>
          <w:bCs/>
          <w:color w:val="000000"/>
          <w:lang w:val="sr-Cyrl-RS"/>
        </w:rPr>
        <w:t xml:space="preserve"> </w:t>
      </w:r>
      <w:r w:rsidRPr="00B64A44">
        <w:rPr>
          <w:rFonts w:ascii="Arial" w:eastAsia="TimesNewRomanPS-BoldMT" w:hAnsi="Arial" w:cs="Arial"/>
          <w:bCs/>
          <w:color w:val="000000"/>
        </w:rPr>
        <w:t xml:space="preserve"> </w:t>
      </w:r>
      <w:r w:rsidRPr="00B64A44">
        <w:rPr>
          <w:rFonts w:ascii="Arial" w:eastAsia="TimesNewRomanPS-BoldMT" w:hAnsi="Arial" w:cs="Arial"/>
          <w:bCs/>
          <w:color w:val="000000" w:themeColor="text1"/>
        </w:rPr>
        <w:t>добра</w:t>
      </w:r>
      <w:r w:rsidRPr="00F10346">
        <w:rPr>
          <w:rFonts w:eastAsia="TimesNewRomanPS-BoldMT" w:cs="Arial"/>
          <w:bCs/>
          <w:color w:val="000000" w:themeColor="text1"/>
        </w:rPr>
        <w:t xml:space="preserve"> </w:t>
      </w:r>
    </w:p>
    <w:p w:rsidR="00AB3374" w:rsidRPr="00AB3374" w:rsidRDefault="00B64A44" w:rsidP="00A5367F">
      <w:pPr>
        <w:pStyle w:val="ListParagraph"/>
        <w:spacing w:after="0"/>
        <w:ind w:left="-360" w:right="-14"/>
        <w:jc w:val="center"/>
        <w:rPr>
          <w:rFonts w:ascii="Arial" w:hAnsi="Arial" w:cs="Arial"/>
          <w:b/>
          <w:sz w:val="24"/>
          <w:szCs w:val="24"/>
          <w:lang w:val="sr-Cyrl-RS"/>
        </w:rPr>
      </w:pPr>
      <w:r w:rsidRPr="00B64A44">
        <w:rPr>
          <w:rFonts w:ascii="Arial" w:hAnsi="Arial" w:cs="Arial"/>
          <w:b/>
          <w:sz w:val="24"/>
          <w:szCs w:val="24"/>
          <w:lang w:val="sr-Cyrl-RS"/>
        </w:rPr>
        <w:t xml:space="preserve">Набавка </w:t>
      </w:r>
      <w:r w:rsidR="009B6CC3">
        <w:rPr>
          <w:rFonts w:ascii="Arial" w:hAnsi="Arial" w:cs="Arial"/>
          <w:lang w:val="ru-RU"/>
        </w:rPr>
        <w:t>Набавка средстава за прање и одмашћивање</w:t>
      </w:r>
    </w:p>
    <w:p w:rsidR="00343A18" w:rsidRPr="00F10346" w:rsidRDefault="00343A18" w:rsidP="00A5367F">
      <w:pPr>
        <w:spacing w:before="0"/>
        <w:jc w:val="center"/>
        <w:rPr>
          <w:rFonts w:eastAsia="TimesNewRomanPS-BoldMT" w:cs="Arial"/>
          <w:bCs/>
          <w:color w:val="000000" w:themeColor="text1"/>
        </w:rPr>
      </w:pPr>
      <w:proofErr w:type="gramStart"/>
      <w:r w:rsidRPr="0029261C">
        <w:rPr>
          <w:rFonts w:eastAsia="TimesNewRomanPS-BoldMT" w:cs="Arial"/>
          <w:b/>
          <w:bCs/>
          <w:color w:val="000000" w:themeColor="text1"/>
        </w:rPr>
        <w:t>ЈН бр.</w:t>
      </w:r>
      <w:proofErr w:type="gramEnd"/>
      <w:r w:rsidRPr="00F10346">
        <w:rPr>
          <w:rFonts w:eastAsia="TimesNewRomanPS-BoldMT" w:cs="Arial"/>
          <w:bCs/>
          <w:color w:val="000000" w:themeColor="text1"/>
        </w:rPr>
        <w:t xml:space="preserve"> </w:t>
      </w:r>
      <w:r w:rsidR="009B6CC3">
        <w:rPr>
          <w:rFonts w:cs="Arial"/>
          <w:b/>
          <w:sz w:val="20"/>
          <w:lang w:val="sr-Latn-RS"/>
        </w:rPr>
        <w:t>2151/2018 (3000/0370/2018)</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A5367F">
        <w:trPr>
          <w:trHeight w:val="478"/>
        </w:trPr>
        <w:tc>
          <w:tcPr>
            <w:tcW w:w="4621" w:type="dxa"/>
            <w:tcBorders>
              <w:top w:val="single" w:sz="4" w:space="0" w:color="000000"/>
              <w:left w:val="single" w:sz="4" w:space="0" w:color="000000"/>
              <w:bottom w:val="single" w:sz="4" w:space="0" w:color="000000"/>
            </w:tcBorders>
            <w:shd w:val="clear" w:color="auto" w:fill="auto"/>
          </w:tcPr>
          <w:p w:rsidR="00343A18" w:rsidRPr="00A5367F" w:rsidRDefault="00343A18" w:rsidP="00A5367F">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5367F" w:rsidRDefault="00343A18" w:rsidP="00BC01DC">
            <w:pPr>
              <w:spacing w:before="0"/>
              <w:rPr>
                <w:rFonts w:cs="Arial"/>
                <w:b/>
                <w:bCs/>
                <w:iCs/>
                <w:lang w:val="sr-Latn-RS"/>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A5367F" w:rsidRDefault="00343A18" w:rsidP="00A5367F">
            <w:pPr>
              <w:spacing w:before="0"/>
              <w:rPr>
                <w:rFonts w:cs="Arial"/>
                <w:b/>
                <w:bCs/>
                <w:iCs/>
                <w:lang w:val="sr-Latn-RS"/>
              </w:rPr>
            </w:pPr>
          </w:p>
        </w:tc>
      </w:tr>
    </w:tbl>
    <w:p w:rsidR="00AB3374" w:rsidRPr="00A5367F" w:rsidRDefault="00AB3374" w:rsidP="00343A18">
      <w:pPr>
        <w:spacing w:before="0"/>
        <w:rPr>
          <w:rFonts w:cs="Arial"/>
          <w:lang w:val="sr-Latn-RS"/>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lang w:val="sr-Cyrl-RS"/>
              </w:rPr>
            </w:pPr>
            <w:r w:rsidRPr="00F10346">
              <w:rPr>
                <w:rFonts w:eastAsia="TimesNewRomanPSMT" w:cs="Arial"/>
                <w:b/>
                <w:bCs/>
              </w:rPr>
              <w:t xml:space="preserve">А) САМОСТАЛНО </w:t>
            </w:r>
            <w:r w:rsidR="002D28EB">
              <w:rPr>
                <w:rFonts w:eastAsia="TimesNewRomanPSMT" w:cs="Arial"/>
                <w:b/>
                <w:bCs/>
                <w:lang w:val="sr-Cyrl-RS"/>
              </w:rPr>
              <w:t xml:space="preserve"> </w:t>
            </w:r>
          </w:p>
          <w:p w:rsidR="002D28EB" w:rsidRPr="002D28EB" w:rsidRDefault="002D28EB" w:rsidP="00A5367F">
            <w:pPr>
              <w:spacing w:before="0"/>
              <w:jc w:val="center"/>
              <w:rPr>
                <w:rFonts w:eastAsia="TimesNewRomanPSMT" w:cs="Arial"/>
                <w:b/>
                <w:bCs/>
                <w:lang w:val="sr-Cyrl-RS"/>
              </w:rPr>
            </w:pP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F10346">
              <w:rPr>
                <w:rFonts w:eastAsia="TimesNewRomanPSMT" w:cs="Arial"/>
                <w:b/>
                <w:bCs/>
              </w:rPr>
              <w:t>Б) СА ПОДИЗВОЂАЧЕМ</w:t>
            </w:r>
          </w:p>
          <w:p w:rsidR="002D28EB" w:rsidRPr="002D28EB" w:rsidRDefault="002D28EB" w:rsidP="00A5367F">
            <w:pPr>
              <w:spacing w:before="0"/>
              <w:jc w:val="center"/>
              <w:rPr>
                <w:rFonts w:eastAsia="TimesNewRomanPSMT" w:cs="Arial"/>
                <w:b/>
                <w:bCs/>
                <w:lang w:val="sr-Cyrl-RS"/>
              </w:rPr>
            </w:pP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F10346">
              <w:rPr>
                <w:rFonts w:eastAsia="TimesNewRomanPSMT" w:cs="Arial"/>
                <w:b/>
                <w:bCs/>
              </w:rPr>
              <w:t>В) КАО ЗАЈЕДНИЧКУ ПОНУДУ</w:t>
            </w:r>
          </w:p>
          <w:p w:rsidR="002D28EB" w:rsidRPr="002D28EB" w:rsidRDefault="002D28EB" w:rsidP="00A5367F">
            <w:pPr>
              <w:spacing w:before="0"/>
              <w:jc w:val="center"/>
              <w:rPr>
                <w:rFonts w:cs="Arial"/>
                <w:b/>
                <w:iCs/>
                <w:lang w:val="sr-Cyrl-RS"/>
              </w:rPr>
            </w:pP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lang w:val="sr-Cyrl-RS"/>
        </w:rPr>
      </w:pPr>
    </w:p>
    <w:p w:rsidR="001E23DE" w:rsidRDefault="001E23DE" w:rsidP="00343A18">
      <w:pPr>
        <w:spacing w:before="0"/>
        <w:rPr>
          <w:rFonts w:eastAsia="TimesNewRomanPSMT" w:cs="Arial"/>
          <w:bCs/>
          <w:lang w:val="sr-Cyrl-RS"/>
        </w:rPr>
      </w:pPr>
    </w:p>
    <w:p w:rsidR="001E23DE" w:rsidRDefault="001E23DE" w:rsidP="00343A18">
      <w:pPr>
        <w:spacing w:before="0"/>
        <w:rPr>
          <w:rFonts w:eastAsia="TimesNewRomanPSMT" w:cs="Arial"/>
          <w:bCs/>
          <w:lang w:val="sr-Latn-RS"/>
        </w:rPr>
      </w:pPr>
    </w:p>
    <w:p w:rsidR="00A93886" w:rsidRPr="00A93886" w:rsidRDefault="00A93886" w:rsidP="00343A18">
      <w:pPr>
        <w:spacing w:before="0"/>
        <w:rPr>
          <w:rFonts w:eastAsia="TimesNewRomanPSMT" w:cs="Arial"/>
          <w:bCs/>
          <w:lang w:val="sr-Latn-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cs="Arial"/>
              </w:rPr>
            </w:pPr>
          </w:p>
          <w:p w:rsidR="00343A18" w:rsidRPr="00F10346" w:rsidRDefault="00343A18" w:rsidP="00A615B5">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cs="Arial"/>
                <w:iCs/>
              </w:rPr>
            </w:pPr>
            <w:r w:rsidRPr="00F10346">
              <w:rPr>
                <w:rFonts w:cs="Arial"/>
                <w:iCs/>
              </w:rPr>
              <w:t>Врста правног лица:</w:t>
            </w:r>
          </w:p>
          <w:p w:rsidR="000B2EE9" w:rsidRPr="00F10346" w:rsidRDefault="000B2EE9" w:rsidP="00A615B5">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bl>
    <w:p w:rsidR="00343A18" w:rsidRDefault="00343A18" w:rsidP="00343A18">
      <w:pPr>
        <w:spacing w:before="0"/>
        <w:rPr>
          <w:rFonts w:cs="Arial"/>
          <w:b/>
          <w:bCs/>
          <w:iCs/>
          <w:u w:val="single"/>
          <w:lang w:val="ru-RU"/>
        </w:rPr>
      </w:pPr>
    </w:p>
    <w:p w:rsidR="00B64A44" w:rsidRDefault="00B64A44" w:rsidP="00343A18">
      <w:pPr>
        <w:spacing w:before="0"/>
        <w:rPr>
          <w:rFonts w:cs="Arial"/>
          <w:b/>
          <w:bCs/>
          <w:iCs/>
          <w:u w:val="single"/>
          <w:lang w:val="ru-RU"/>
        </w:rPr>
      </w:pPr>
    </w:p>
    <w:p w:rsidR="00B64A44" w:rsidRPr="00F10346" w:rsidRDefault="00B64A44"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B64A44" w:rsidRDefault="00B64A44" w:rsidP="00343A18">
      <w:pPr>
        <w:spacing w:before="0"/>
        <w:rPr>
          <w:rFonts w:eastAsia="TimesNewRomanPSMT" w:cs="Arial"/>
          <w:b/>
          <w:bCs/>
          <w:lang w:val="sr-Cyrl-RS"/>
        </w:rPr>
      </w:pPr>
    </w:p>
    <w:p w:rsidR="00C44C1E" w:rsidRPr="00B64A44" w:rsidRDefault="00C44C1E"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sr-Latn-RS"/>
        </w:rPr>
      </w:pPr>
    </w:p>
    <w:p w:rsidR="00A5367F" w:rsidRDefault="00A5367F" w:rsidP="00343A18">
      <w:pPr>
        <w:spacing w:before="0"/>
        <w:rPr>
          <w:rFonts w:cs="Arial"/>
          <w:iCs/>
          <w:lang w:val="sr-Latn-RS"/>
        </w:rPr>
      </w:pPr>
    </w:p>
    <w:p w:rsidR="00A5367F" w:rsidRDefault="00A5367F" w:rsidP="00343A18">
      <w:pPr>
        <w:spacing w:before="0"/>
        <w:rPr>
          <w:rFonts w:cs="Arial"/>
          <w:iCs/>
          <w:lang w:val="sr-Latn-RS"/>
        </w:rPr>
      </w:pPr>
    </w:p>
    <w:p w:rsidR="00A5367F" w:rsidRDefault="00A5367F" w:rsidP="00343A18">
      <w:pPr>
        <w:spacing w:before="0"/>
        <w:rPr>
          <w:rFonts w:cs="Arial"/>
          <w:iCs/>
          <w:lang w:val="sr-Cyrl-RS"/>
        </w:rPr>
      </w:pPr>
    </w:p>
    <w:p w:rsidR="001E23DE" w:rsidRDefault="001E23DE" w:rsidP="00343A18">
      <w:pPr>
        <w:spacing w:before="0"/>
        <w:rPr>
          <w:rFonts w:cs="Arial"/>
          <w:iCs/>
          <w:lang w:val="sr-Cyrl-RS"/>
        </w:rPr>
      </w:pPr>
    </w:p>
    <w:p w:rsidR="001E23DE" w:rsidRDefault="001E23DE" w:rsidP="00343A18">
      <w:pPr>
        <w:spacing w:before="0"/>
        <w:rPr>
          <w:rFonts w:cs="Arial"/>
          <w:iCs/>
          <w:lang w:val="sr-Cyrl-RS"/>
        </w:rPr>
      </w:pPr>
    </w:p>
    <w:p w:rsidR="001E23DE" w:rsidRPr="001E23DE" w:rsidRDefault="001E23DE" w:rsidP="00343A18">
      <w:pPr>
        <w:spacing w:before="0"/>
        <w:rPr>
          <w:rFonts w:cs="Arial"/>
          <w:iCs/>
          <w:lang w:val="sr-Cyrl-RS"/>
        </w:rPr>
      </w:pPr>
    </w:p>
    <w:p w:rsidR="00F2311C" w:rsidRDefault="00F2311C" w:rsidP="00343A18">
      <w:pPr>
        <w:spacing w:before="0"/>
        <w:rPr>
          <w:rFonts w:cs="Arial"/>
          <w:iCs/>
          <w:lang w:val="ru-RU"/>
        </w:rPr>
      </w:pPr>
    </w:p>
    <w:p w:rsidR="00B64A44" w:rsidRDefault="00B64A44" w:rsidP="00343A18">
      <w:pPr>
        <w:spacing w:before="0"/>
        <w:rPr>
          <w:rFonts w:cs="Arial"/>
          <w:iCs/>
          <w:lang w:val="ru-RU"/>
        </w:rPr>
      </w:pPr>
    </w:p>
    <w:p w:rsidR="00F2311C" w:rsidRPr="00F10346" w:rsidRDefault="00F2311C" w:rsidP="00343A18">
      <w:pPr>
        <w:spacing w:before="0"/>
        <w:rPr>
          <w:rFonts w:cs="Arial"/>
          <w:iCs/>
          <w:lang w:val="ru-RU"/>
        </w:rPr>
      </w:pPr>
    </w:p>
    <w:p w:rsidR="00C07BB8" w:rsidRDefault="00BA2C2D" w:rsidP="00BA2C2D">
      <w:pPr>
        <w:spacing w:before="0"/>
        <w:rPr>
          <w:rFonts w:eastAsia="TimesNewRomanPSMT" w:cs="Arial"/>
          <w:b/>
          <w:bCs/>
          <w:lang w:val="sr-Cyrl-R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r w:rsidR="001C6079">
        <w:rPr>
          <w:rFonts w:eastAsia="TimesNewRomanPSMT" w:cs="Arial"/>
          <w:b/>
          <w:bCs/>
        </w:rPr>
        <w:t xml:space="preserve"> </w:t>
      </w:r>
    </w:p>
    <w:p w:rsidR="00C07BB8" w:rsidRDefault="00C07BB8" w:rsidP="00BA2C2D">
      <w:pPr>
        <w:spacing w:before="0"/>
        <w:rPr>
          <w:rFonts w:eastAsia="TimesNewRomanPSMT" w:cs="Arial"/>
          <w:b/>
          <w:bCs/>
          <w:lang w:val="sr-Cyrl-R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3942"/>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A5367F">
              <w:rPr>
                <w:rFonts w:eastAsia="Arial Unicode MS" w:cs="Arial"/>
                <w:b/>
                <w:bCs/>
                <w:iCs/>
                <w:kern w:val="1"/>
                <w:lang w:val="sr-Cyrl-CS" w:eastAsia="ar-SA"/>
              </w:rPr>
              <w:t xml:space="preserve">дин. </w:t>
            </w:r>
            <w:r w:rsidR="00255E69" w:rsidRPr="00A5367F">
              <w:rPr>
                <w:rFonts w:cs="Arial"/>
                <w:b/>
                <w:bCs/>
                <w:iCs/>
                <w:lang w:val="sr-Cyrl-CS"/>
              </w:rPr>
              <w:t>Б</w:t>
            </w:r>
            <w:r w:rsidRPr="00A5367F">
              <w:rPr>
                <w:rFonts w:cs="Arial"/>
                <w:b/>
                <w:bCs/>
                <w:iCs/>
                <w:lang w:val="sr-Cyrl-CS"/>
              </w:rPr>
              <w:t>ез</w:t>
            </w:r>
            <w:r w:rsidRPr="00F10346">
              <w:rPr>
                <w:rFonts w:cs="Arial"/>
                <w:b/>
                <w:bCs/>
                <w:iCs/>
                <w:lang w:val="sr-Cyrl-CS"/>
              </w:rPr>
              <w:t xml:space="preserve"> ПДВ-а</w:t>
            </w:r>
          </w:p>
        </w:tc>
      </w:tr>
      <w:tr w:rsidR="000E75A0" w:rsidRPr="00F10346" w:rsidTr="00AF3AF8">
        <w:trPr>
          <w:trHeight w:val="440"/>
        </w:trPr>
        <w:tc>
          <w:tcPr>
            <w:tcW w:w="5920" w:type="dxa"/>
            <w:vAlign w:val="center"/>
          </w:tcPr>
          <w:p w:rsidR="003B39A7" w:rsidRDefault="00C44C1E" w:rsidP="003B39A7">
            <w:pPr>
              <w:spacing w:before="0"/>
              <w:ind w:left="-360" w:right="-14"/>
              <w:jc w:val="center"/>
              <w:rPr>
                <w:rFonts w:cs="Arial"/>
                <w:lang w:val="ru-RU"/>
              </w:rPr>
            </w:pPr>
            <w:r>
              <w:rPr>
                <w:rFonts w:cs="Arial"/>
                <w:lang w:val="ru-RU"/>
              </w:rPr>
              <w:t>Набавка</w:t>
            </w:r>
            <w:r w:rsidR="00A5367F" w:rsidRPr="00A5367F">
              <w:rPr>
                <w:rFonts w:ascii="Times New Roman" w:hAnsi="Times New Roman"/>
                <w:sz w:val="24"/>
                <w:szCs w:val="24"/>
              </w:rPr>
              <w:t xml:space="preserve"> </w:t>
            </w:r>
            <w:r>
              <w:rPr>
                <w:rFonts w:ascii="Times New Roman" w:hAnsi="Times New Roman"/>
                <w:sz w:val="24"/>
                <w:szCs w:val="24"/>
                <w:lang w:val="sr-Cyrl-RS"/>
              </w:rPr>
              <w:t>с</w:t>
            </w:r>
            <w:r w:rsidR="00A5367F" w:rsidRPr="00A5367F">
              <w:rPr>
                <w:rFonts w:cs="Arial"/>
                <w:lang w:val="ru-RU"/>
              </w:rPr>
              <w:t>редства за прање и одмашћивање</w:t>
            </w:r>
          </w:p>
          <w:p w:rsidR="00AB3374" w:rsidRPr="00AB3374" w:rsidRDefault="009B6CC3" w:rsidP="00C44C1E">
            <w:pPr>
              <w:spacing w:before="0"/>
              <w:ind w:left="-360" w:right="-19"/>
              <w:jc w:val="center"/>
              <w:outlineLvl w:val="0"/>
              <w:rPr>
                <w:rFonts w:cs="Arial"/>
                <w:b/>
                <w:lang w:val="sr-Cyrl-RS"/>
              </w:rPr>
            </w:pPr>
            <w:r>
              <w:rPr>
                <w:rFonts w:cs="Arial"/>
                <w:b/>
                <w:sz w:val="20"/>
                <w:lang w:val="sr-Latn-RS"/>
              </w:rPr>
              <w:t>2151/2018 (3000/0370/2018)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B64A44">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 НАЧИН ПЛАЋАЊА:</w:t>
            </w:r>
          </w:p>
          <w:p w:rsidR="000E75A0" w:rsidRPr="00A5367F" w:rsidRDefault="00922EDB" w:rsidP="00AF3AF8">
            <w:pPr>
              <w:spacing w:before="0"/>
              <w:jc w:val="center"/>
              <w:rPr>
                <w:rFonts w:cs="Arial"/>
                <w:bCs/>
                <w:iCs/>
                <w:color w:val="000000" w:themeColor="text1"/>
                <w:lang w:val="sr-Cyrl-RS"/>
              </w:rPr>
            </w:pPr>
            <w:r w:rsidRPr="001C6079">
              <w:rPr>
                <w:rFonts w:cs="Arial"/>
                <w:bCs/>
                <w:iCs/>
                <w:color w:val="000000" w:themeColor="text1"/>
                <w:lang w:val="sr-Cyrl-CS"/>
              </w:rPr>
              <w:t>У законском року до</w:t>
            </w:r>
            <w:r w:rsidR="000E75A0" w:rsidRPr="001C6079">
              <w:rPr>
                <w:rFonts w:cs="Arial"/>
                <w:bCs/>
                <w:iCs/>
                <w:color w:val="000000" w:themeColor="text1"/>
                <w:lang w:val="sr-Cyrl-CS"/>
              </w:rPr>
              <w:t xml:space="preserve"> 45 дана од пријема исправног рачуна и потписивања Записника о квантитативном и квалитативном пријему добара</w:t>
            </w:r>
            <w:r w:rsidR="00A5367F">
              <w:rPr>
                <w:rFonts w:cs="Arial"/>
                <w:bCs/>
                <w:iCs/>
                <w:color w:val="000000" w:themeColor="text1"/>
                <w:lang w:val="sr-Latn-RS"/>
              </w:rPr>
              <w:t xml:space="preserve"> (</w:t>
            </w:r>
            <w:r w:rsidR="00A5367F">
              <w:rPr>
                <w:rFonts w:cs="Arial"/>
                <w:bCs/>
                <w:iCs/>
                <w:color w:val="000000" w:themeColor="text1"/>
                <w:lang w:val="sr-Cyrl-RS"/>
              </w:rPr>
              <w:t>или отпремнице)</w:t>
            </w:r>
          </w:p>
          <w:p w:rsidR="000E75A0" w:rsidRPr="001C6079" w:rsidRDefault="000E75A0" w:rsidP="003C6DA9">
            <w:pPr>
              <w:spacing w:before="0"/>
              <w:jc w:val="center"/>
              <w:rPr>
                <w:rFonts w:cs="Arial"/>
                <w:b/>
                <w:bCs/>
                <w:iCs/>
                <w:color w:val="000000" w:themeColor="text1"/>
                <w:lang w:val="sr-Cyrl-CS"/>
              </w:rPr>
            </w:pPr>
          </w:p>
        </w:tc>
        <w:tc>
          <w:tcPr>
            <w:tcW w:w="3933" w:type="dxa"/>
            <w:vAlign w:val="center"/>
          </w:tcPr>
          <w:p w:rsidR="000E75A0" w:rsidRPr="001C6079" w:rsidRDefault="000E75A0" w:rsidP="00AF3AF8">
            <w:pPr>
              <w:spacing w:before="0"/>
              <w:jc w:val="center"/>
              <w:rPr>
                <w:rFonts w:cs="Arial"/>
                <w:b/>
                <w:bCs/>
                <w:iCs/>
                <w:color w:val="000000" w:themeColor="text1"/>
                <w:lang w:val="sr-Cyrl-CS"/>
              </w:rPr>
            </w:pPr>
          </w:p>
          <w:p w:rsidR="00C07BB8" w:rsidRPr="00C07BB8" w:rsidRDefault="00C07BB8" w:rsidP="00C07BB8">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C07BB8" w:rsidRPr="001C6079" w:rsidRDefault="00C07BB8" w:rsidP="00C07BB8">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0E75A0" w:rsidRPr="001C6079" w:rsidRDefault="000E75A0" w:rsidP="00B64A44">
            <w:pPr>
              <w:spacing w:before="0"/>
              <w:jc w:val="center"/>
              <w:rPr>
                <w:rFonts w:cs="Arial"/>
                <w:b/>
                <w:bCs/>
                <w:iCs/>
                <w:color w:val="000000" w:themeColor="text1"/>
                <w:lang w:val="sr-Cyrl-CS"/>
              </w:rPr>
            </w:pP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ИСПОРУКЕ:</w:t>
            </w:r>
          </w:p>
          <w:p w:rsidR="004B1EB3" w:rsidRPr="004B1EB3" w:rsidRDefault="004B1EB3" w:rsidP="004B1EB3">
            <w:pPr>
              <w:autoSpaceDE w:val="0"/>
              <w:autoSpaceDN w:val="0"/>
              <w:adjustRightInd w:val="0"/>
              <w:spacing w:before="0"/>
              <w:rPr>
                <w:rFonts w:eastAsia="Calibri" w:cs="Arial"/>
                <w:lang w:val="sr-Cyrl-RS"/>
              </w:rPr>
            </w:pPr>
            <w:r w:rsidRPr="004B1EB3">
              <w:rPr>
                <w:rFonts w:eastAsia="Calibri" w:cs="Arial"/>
              </w:rPr>
              <w:t xml:space="preserve">Испорука добара ће се </w:t>
            </w:r>
            <w:r w:rsidR="00C44C1E">
              <w:rPr>
                <w:rFonts w:eastAsia="Calibri" w:cs="Arial"/>
                <w:lang w:val="sr-Cyrl-RS"/>
              </w:rPr>
              <w:t>из</w:t>
            </w:r>
            <w:r w:rsidRPr="004B1EB3">
              <w:rPr>
                <w:rFonts w:eastAsia="Calibri" w:cs="Arial"/>
              </w:rPr>
              <w:t xml:space="preserve">вршити </w:t>
            </w:r>
            <w:r w:rsidRPr="004B1EB3">
              <w:rPr>
                <w:rFonts w:eastAsia="Calibri" w:cs="Arial"/>
                <w:lang w:val="sr-Cyrl-RS"/>
              </w:rPr>
              <w:t xml:space="preserve">у року који не може бити дужи  од </w:t>
            </w:r>
            <w:r w:rsidR="00C44C1E">
              <w:rPr>
                <w:rFonts w:eastAsia="Calibri" w:cs="Arial"/>
                <w:lang w:val="sr-Cyrl-RS"/>
              </w:rPr>
              <w:t>30</w:t>
            </w:r>
            <w:r w:rsidRPr="004B1EB3">
              <w:rPr>
                <w:rFonts w:eastAsia="Calibri" w:cs="Arial"/>
                <w:lang w:val="sr-Cyrl-RS"/>
              </w:rPr>
              <w:t xml:space="preserve"> дана од </w:t>
            </w:r>
            <w:r w:rsidR="00C44C1E">
              <w:rPr>
                <w:rFonts w:eastAsia="Calibri" w:cs="Arial"/>
                <w:lang w:val="sr-Cyrl-RS"/>
              </w:rPr>
              <w:t>дана закључења уговора</w:t>
            </w:r>
          </w:p>
          <w:p w:rsidR="000E75A0" w:rsidRPr="001C6079" w:rsidRDefault="000E75A0" w:rsidP="00A5367F">
            <w:pPr>
              <w:spacing w:before="0"/>
              <w:jc w:val="left"/>
              <w:rPr>
                <w:rFonts w:cs="Arial"/>
                <w:bCs/>
                <w:iCs/>
                <w:color w:val="000000" w:themeColor="text1"/>
                <w:lang w:val="sr-Cyrl-CS"/>
              </w:rPr>
            </w:pPr>
          </w:p>
        </w:tc>
        <w:tc>
          <w:tcPr>
            <w:tcW w:w="3933" w:type="dxa"/>
            <w:vAlign w:val="center"/>
          </w:tcPr>
          <w:p w:rsidR="004B1EB3" w:rsidRPr="004B1EB3" w:rsidRDefault="004B1EB3" w:rsidP="004B1EB3">
            <w:pPr>
              <w:autoSpaceDE w:val="0"/>
              <w:autoSpaceDN w:val="0"/>
              <w:adjustRightInd w:val="0"/>
              <w:spacing w:before="0"/>
              <w:rPr>
                <w:rFonts w:eastAsia="Calibri" w:cs="Arial"/>
                <w:lang w:val="sr-Cyrl-RS"/>
              </w:rPr>
            </w:pPr>
            <w:r w:rsidRPr="004B1EB3">
              <w:rPr>
                <w:rFonts w:eastAsia="Calibri" w:cs="Arial"/>
                <w:lang w:val="sr-Cyrl-RS"/>
              </w:rPr>
              <w:t xml:space="preserve">у року од </w:t>
            </w:r>
            <w:r>
              <w:rPr>
                <w:rFonts w:eastAsia="Calibri" w:cs="Arial"/>
                <w:lang w:val="sr-Cyrl-RS"/>
              </w:rPr>
              <w:t>___</w:t>
            </w:r>
            <w:r w:rsidRPr="004B1EB3">
              <w:rPr>
                <w:rFonts w:eastAsia="Calibri" w:cs="Arial"/>
                <w:lang w:val="sr-Cyrl-RS"/>
              </w:rPr>
              <w:t xml:space="preserve"> дана од </w:t>
            </w:r>
            <w:r w:rsidR="00C44C1E">
              <w:rPr>
                <w:rFonts w:eastAsia="Calibri" w:cs="Arial"/>
                <w:lang w:val="sr-Cyrl-RS"/>
              </w:rPr>
              <w:t>дана закључења уговора</w:t>
            </w:r>
          </w:p>
          <w:p w:rsidR="000E75A0" w:rsidRPr="001C6079" w:rsidRDefault="000E75A0" w:rsidP="00911635">
            <w:pPr>
              <w:spacing w:before="0"/>
              <w:jc w:val="center"/>
              <w:rPr>
                <w:rFonts w:cs="Arial"/>
                <w:bCs/>
                <w:iCs/>
                <w:color w:val="000000" w:themeColor="text1"/>
              </w:rPr>
            </w:pPr>
          </w:p>
        </w:tc>
      </w:tr>
      <w:tr w:rsidR="00B959F9" w:rsidRPr="00F10346" w:rsidTr="00B64A44">
        <w:trPr>
          <w:trHeight w:val="818"/>
        </w:trPr>
        <w:tc>
          <w:tcPr>
            <w:tcW w:w="5312" w:type="dxa"/>
            <w:vAlign w:val="center"/>
          </w:tcPr>
          <w:p w:rsidR="00B959F9" w:rsidRPr="00B959F9" w:rsidRDefault="00B959F9" w:rsidP="00B959F9">
            <w:pPr>
              <w:spacing w:before="0"/>
              <w:jc w:val="center"/>
              <w:rPr>
                <w:rFonts w:cs="Arial"/>
                <w:b/>
                <w:bCs/>
                <w:iCs/>
                <w:color w:val="000000" w:themeColor="text1"/>
                <w:lang w:val="sr-Cyrl-CS"/>
              </w:rPr>
            </w:pPr>
            <w:r w:rsidRPr="00B959F9">
              <w:rPr>
                <w:rFonts w:cs="Arial"/>
                <w:b/>
                <w:bCs/>
                <w:iCs/>
                <w:color w:val="000000" w:themeColor="text1"/>
                <w:lang w:val="sr-Cyrl-CS"/>
              </w:rPr>
              <w:t>ГАРАНТНИ РОК:</w:t>
            </w:r>
          </w:p>
          <w:p w:rsidR="00B959F9" w:rsidRPr="00B959F9" w:rsidRDefault="00B959F9" w:rsidP="00B959F9">
            <w:pPr>
              <w:spacing w:before="0"/>
              <w:jc w:val="center"/>
              <w:rPr>
                <w:rFonts w:cs="Arial"/>
                <w:b/>
                <w:bCs/>
                <w:iCs/>
                <w:color w:val="000000" w:themeColor="text1"/>
                <w:lang w:val="sr-Cyrl-CS"/>
              </w:rPr>
            </w:pPr>
            <w:r w:rsidRPr="00B959F9">
              <w:rPr>
                <w:rFonts w:cs="Arial"/>
                <w:b/>
                <w:bCs/>
                <w:iCs/>
                <w:color w:val="000000" w:themeColor="text1"/>
                <w:lang w:val="sr-Cyrl-CS"/>
              </w:rPr>
              <w:t>не може бити краћи од:</w:t>
            </w:r>
          </w:p>
          <w:p w:rsidR="00B959F9" w:rsidRPr="001C6079" w:rsidRDefault="00B959F9" w:rsidP="00B959F9">
            <w:pPr>
              <w:spacing w:before="0"/>
              <w:jc w:val="center"/>
              <w:rPr>
                <w:rFonts w:cs="Arial"/>
                <w:b/>
                <w:bCs/>
                <w:iCs/>
                <w:color w:val="000000" w:themeColor="text1"/>
                <w:lang w:val="sr-Cyrl-CS"/>
              </w:rPr>
            </w:pPr>
            <w:r w:rsidRPr="00B959F9">
              <w:rPr>
                <w:rFonts w:cs="Arial"/>
                <w:b/>
                <w:bCs/>
                <w:iCs/>
                <w:color w:val="000000" w:themeColor="text1"/>
                <w:lang w:val="sr-Cyrl-CS"/>
              </w:rPr>
              <w:t>од 12 месеци, од испоруке</w:t>
            </w:r>
          </w:p>
        </w:tc>
        <w:tc>
          <w:tcPr>
            <w:tcW w:w="3933" w:type="dxa"/>
            <w:vAlign w:val="center"/>
          </w:tcPr>
          <w:p w:rsidR="00B959F9" w:rsidRPr="001C6079" w:rsidRDefault="00B959F9" w:rsidP="00AF3AF8">
            <w:pPr>
              <w:spacing w:before="0"/>
              <w:jc w:val="center"/>
              <w:rPr>
                <w:rFonts w:cs="Arial"/>
                <w:bCs/>
                <w:iCs/>
                <w:color w:val="000000" w:themeColor="text1"/>
                <w:lang w:val="sr-Cyrl-CS"/>
              </w:rPr>
            </w:pPr>
            <w:r w:rsidRPr="00B959F9">
              <w:rPr>
                <w:rFonts w:cs="Arial"/>
                <w:bCs/>
                <w:iCs/>
                <w:color w:val="000000" w:themeColor="text1"/>
                <w:lang w:val="sr-Cyrl-CS"/>
              </w:rPr>
              <w:t>______ месеци од испоруке</w:t>
            </w:r>
          </w:p>
        </w:tc>
      </w:tr>
      <w:tr w:rsidR="000E75A0" w:rsidRPr="00F10346" w:rsidTr="00B64A44">
        <w:trPr>
          <w:trHeight w:val="818"/>
        </w:trPr>
        <w:tc>
          <w:tcPr>
            <w:tcW w:w="5312"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
                <w:bCs/>
                <w:iCs/>
                <w:color w:val="000000" w:themeColor="text1"/>
                <w:lang w:val="sr-Cyrl-CS"/>
              </w:rPr>
              <w:t>МЕСТО ИСПОРУКЕ</w:t>
            </w:r>
            <w:r w:rsidR="00C44C1E">
              <w:rPr>
                <w:rFonts w:cs="Arial"/>
                <w:b/>
                <w:bCs/>
                <w:iCs/>
                <w:color w:val="000000" w:themeColor="text1"/>
                <w:lang w:val="sr-Cyrl-CS"/>
              </w:rPr>
              <w:t xml:space="preserve"> и паритет</w:t>
            </w:r>
            <w:r w:rsidRPr="001C6079">
              <w:rPr>
                <w:rFonts w:cs="Arial"/>
                <w:b/>
                <w:bCs/>
                <w:iCs/>
                <w:color w:val="000000" w:themeColor="text1"/>
                <w:lang w:val="sr-Cyrl-CS"/>
              </w:rPr>
              <w:t xml:space="preserve">: </w:t>
            </w:r>
          </w:p>
          <w:p w:rsidR="000E75A0" w:rsidRDefault="00B64A44" w:rsidP="00C44C1E">
            <w:pPr>
              <w:suppressAutoHyphens/>
              <w:spacing w:line="100" w:lineRule="atLeast"/>
              <w:jc w:val="left"/>
              <w:rPr>
                <w:rFonts w:cs="Arial"/>
                <w:color w:val="000000" w:themeColor="text1"/>
                <w:lang w:val="sr-Cyrl-RS"/>
              </w:rPr>
            </w:pPr>
            <w:r w:rsidRPr="001C6079">
              <w:rPr>
                <w:rFonts w:cs="Arial"/>
                <w:color w:val="000000" w:themeColor="text1"/>
              </w:rPr>
              <w:t>Огранак ТЕНТ,</w:t>
            </w:r>
            <w:r w:rsidR="00EF6E0F">
              <w:rPr>
                <w:rFonts w:cs="Arial"/>
                <w:color w:val="000000" w:themeColor="text1"/>
                <w:lang w:val="sr-Cyrl-RS"/>
              </w:rPr>
              <w:t xml:space="preserve">локација  </w:t>
            </w:r>
            <w:r w:rsidR="004C555B">
              <w:rPr>
                <w:rFonts w:cs="Arial"/>
                <w:color w:val="000000" w:themeColor="text1"/>
                <w:lang w:val="sr-Cyrl-RS"/>
              </w:rPr>
              <w:t>Б</w:t>
            </w:r>
            <w:r w:rsidR="00527D3F">
              <w:rPr>
                <w:rFonts w:cs="Arial"/>
                <w:color w:val="000000" w:themeColor="text1"/>
                <w:lang w:val="sr-Cyrl-RS"/>
              </w:rPr>
              <w:t>,</w:t>
            </w:r>
            <w:r w:rsidR="00A5367F">
              <w:rPr>
                <w:rFonts w:cs="Arial"/>
                <w:color w:val="000000" w:themeColor="text1"/>
                <w:lang w:val="sr-Cyrl-RS"/>
              </w:rPr>
              <w:t xml:space="preserve"> </w:t>
            </w:r>
          </w:p>
          <w:p w:rsidR="00C44C1E" w:rsidRPr="00A5367F" w:rsidRDefault="00C44C1E" w:rsidP="00C44C1E">
            <w:pPr>
              <w:suppressAutoHyphens/>
              <w:spacing w:line="100" w:lineRule="atLeast"/>
              <w:jc w:val="left"/>
              <w:rPr>
                <w:rFonts w:cs="Arial"/>
                <w:color w:val="000000" w:themeColor="text1"/>
                <w:lang w:val="sr-Cyrl-RS"/>
              </w:rPr>
            </w:pPr>
            <w:r>
              <w:rPr>
                <w:rFonts w:cs="Arial"/>
                <w:color w:val="000000" w:themeColor="text1"/>
                <w:lang w:val="sr-Cyrl-RS"/>
              </w:rPr>
              <w:t>Паритет: ФЦО магацин ТЕНТ Б</w:t>
            </w:r>
          </w:p>
        </w:tc>
        <w:tc>
          <w:tcPr>
            <w:tcW w:w="3933"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00404B26" w:rsidRPr="001C6079">
              <w:rPr>
                <w:rFonts w:cs="Arial"/>
                <w:bCs/>
                <w:iCs/>
                <w:color w:val="000000" w:themeColor="text1"/>
              </w:rPr>
              <w:t>с</w:t>
            </w:r>
            <w:r w:rsidRPr="001C6079">
              <w:rPr>
                <w:rFonts w:cs="Arial"/>
                <w:bCs/>
                <w:iCs/>
                <w:color w:val="000000" w:themeColor="text1"/>
                <w:lang w:val="sr-Cyrl-CS"/>
              </w:rPr>
              <w:t>а захтевом наручиоца</w:t>
            </w:r>
          </w:p>
          <w:p w:rsidR="000E75A0" w:rsidRPr="001C6079" w:rsidRDefault="000E75A0" w:rsidP="00AF3AF8">
            <w:pPr>
              <w:spacing w:before="0"/>
              <w:jc w:val="center"/>
              <w:rPr>
                <w:rFonts w:cs="Arial"/>
                <w:b/>
                <w:bCs/>
                <w:iCs/>
                <w:color w:val="000000" w:themeColor="text1"/>
                <w:lang w:val="sr-Cyrl-CS"/>
              </w:rPr>
            </w:pPr>
            <w:r w:rsidRPr="001C6079">
              <w:rPr>
                <w:rFonts w:cs="Arial"/>
                <w:bCs/>
                <w:iCs/>
                <w:color w:val="000000" w:themeColor="text1"/>
                <w:lang w:val="sr-Cyrl-CS"/>
              </w:rPr>
              <w:t>ДА/НЕ (заокружити)</w:t>
            </w:r>
          </w:p>
        </w:tc>
      </w:tr>
      <w:tr w:rsidR="000E75A0" w:rsidRPr="00F10346" w:rsidTr="00B64A44">
        <w:trPr>
          <w:trHeight w:val="800"/>
        </w:trPr>
        <w:tc>
          <w:tcPr>
            <w:tcW w:w="5312" w:type="dxa"/>
            <w:vAlign w:val="center"/>
          </w:tcPr>
          <w:p w:rsidR="000E75A0" w:rsidRPr="00A615B5" w:rsidRDefault="000E75A0" w:rsidP="00AF3AF8">
            <w:pPr>
              <w:spacing w:before="0"/>
              <w:jc w:val="center"/>
              <w:rPr>
                <w:rFonts w:cs="Arial"/>
                <w:b/>
                <w:bCs/>
                <w:iCs/>
                <w:lang w:val="sr-Cyrl-CS"/>
              </w:rPr>
            </w:pPr>
            <w:r w:rsidRPr="00F10346">
              <w:rPr>
                <w:rFonts w:cs="Arial"/>
                <w:b/>
                <w:bCs/>
                <w:iCs/>
                <w:lang w:val="sr-Cyrl-CS"/>
              </w:rPr>
              <w:t xml:space="preserve">РОК </w:t>
            </w:r>
            <w:r w:rsidRPr="00A615B5">
              <w:rPr>
                <w:rFonts w:cs="Arial"/>
                <w:b/>
                <w:bCs/>
                <w:iCs/>
                <w:lang w:val="sr-Cyrl-CS"/>
              </w:rPr>
              <w:t>ВАЖЕЊА ПОНУДЕ:</w:t>
            </w:r>
          </w:p>
          <w:p w:rsidR="000E75A0" w:rsidRPr="00F10346" w:rsidRDefault="000E75A0" w:rsidP="00AF3AF8">
            <w:pPr>
              <w:spacing w:before="0"/>
              <w:jc w:val="center"/>
              <w:rPr>
                <w:rFonts w:cs="Arial"/>
                <w:b/>
                <w:bCs/>
                <w:iCs/>
                <w:lang w:val="sr-Cyrl-CS"/>
              </w:rPr>
            </w:pPr>
            <w:r w:rsidRPr="00A615B5">
              <w:rPr>
                <w:rFonts w:cs="Arial"/>
                <w:bCs/>
                <w:iCs/>
                <w:lang w:val="sr-Cyrl-CS"/>
              </w:rPr>
              <w:t>не може бити краћ</w:t>
            </w:r>
            <w:r w:rsidRPr="00A615B5">
              <w:rPr>
                <w:rFonts w:cs="Arial"/>
                <w:bCs/>
                <w:iCs/>
              </w:rPr>
              <w:t>и</w:t>
            </w:r>
            <w:r w:rsidRPr="00A615B5">
              <w:rPr>
                <w:rFonts w:cs="Arial"/>
                <w:bCs/>
                <w:iCs/>
                <w:lang w:val="sr-Cyrl-CS"/>
              </w:rPr>
              <w:t xml:space="preserve"> од </w:t>
            </w:r>
            <w:r w:rsidR="00B64A44" w:rsidRPr="00A615B5">
              <w:rPr>
                <w:rFonts w:cs="Arial"/>
                <w:bCs/>
                <w:iCs/>
                <w:lang w:val="sr-Cyrl-CS"/>
              </w:rPr>
              <w:t>60</w:t>
            </w:r>
            <w:r w:rsidRPr="00A615B5">
              <w:rPr>
                <w:rFonts w:cs="Arial"/>
                <w:bCs/>
                <w:iCs/>
                <w:lang w:val="sr-Cyrl-CS"/>
              </w:rPr>
              <w:t xml:space="preserve"> дана</w:t>
            </w:r>
            <w:r w:rsidRPr="00F10346">
              <w:rPr>
                <w:rFonts w:cs="Arial"/>
                <w:bCs/>
                <w:iCs/>
                <w:lang w:val="sr-Cyrl-CS"/>
              </w:rPr>
              <w:t xml:space="preserve">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B64A44">
        <w:tc>
          <w:tcPr>
            <w:tcW w:w="9245" w:type="dxa"/>
            <w:gridSpan w:val="2"/>
          </w:tcPr>
          <w:p w:rsidR="000E75A0" w:rsidRPr="00F10346" w:rsidRDefault="000E75A0" w:rsidP="0095442E">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4B1EB3" w:rsidRDefault="004B1EB3" w:rsidP="00BA2C2D">
      <w:pPr>
        <w:autoSpaceDE w:val="0"/>
        <w:autoSpaceDN w:val="0"/>
        <w:adjustRightInd w:val="0"/>
        <w:rPr>
          <w:rFonts w:eastAsia="TimesNewRomanPS-BoldMT" w:cs="Arial"/>
          <w:bCs/>
          <w:iCs/>
          <w:sz w:val="20"/>
          <w:szCs w:val="20"/>
          <w:lang w:val="sr-Cyrl-RS"/>
        </w:rPr>
      </w:pPr>
    </w:p>
    <w:p w:rsidR="00B64A44" w:rsidRDefault="00B64A44" w:rsidP="00BA2C2D">
      <w:pPr>
        <w:autoSpaceDE w:val="0"/>
        <w:autoSpaceDN w:val="0"/>
        <w:adjustRightInd w:val="0"/>
        <w:rPr>
          <w:rFonts w:eastAsia="TimesNewRomanPS-BoldMT" w:cs="Arial"/>
          <w:bCs/>
          <w:iCs/>
          <w:sz w:val="20"/>
          <w:szCs w:val="20"/>
          <w:lang w:val="sr-Cyrl-RS"/>
        </w:rPr>
      </w:pPr>
    </w:p>
    <w:p w:rsidR="00895EB7" w:rsidRDefault="00895EB7" w:rsidP="00BA2C2D">
      <w:pPr>
        <w:autoSpaceDE w:val="0"/>
        <w:autoSpaceDN w:val="0"/>
        <w:adjustRightInd w:val="0"/>
        <w:rPr>
          <w:rFonts w:eastAsia="TimesNewRomanPS-BoldMT" w:cs="Arial"/>
          <w:bCs/>
          <w:iCs/>
          <w:sz w:val="20"/>
          <w:szCs w:val="20"/>
          <w:lang w:val="sr-Cyrl-RS"/>
        </w:rPr>
      </w:pPr>
    </w:p>
    <w:p w:rsidR="00AB3374" w:rsidRDefault="00AB3374" w:rsidP="00BA2C2D">
      <w:pPr>
        <w:autoSpaceDE w:val="0"/>
        <w:autoSpaceDN w:val="0"/>
        <w:adjustRightInd w:val="0"/>
        <w:rPr>
          <w:rFonts w:eastAsia="TimesNewRomanPS-BoldMT" w:cs="Arial"/>
          <w:bCs/>
          <w:iCs/>
          <w:sz w:val="20"/>
          <w:szCs w:val="20"/>
          <w:lang w:val="sr-Cyrl-RS"/>
        </w:rPr>
      </w:pPr>
    </w:p>
    <w:p w:rsidR="00ED678A" w:rsidRPr="00B64A44" w:rsidRDefault="00ED678A" w:rsidP="00BA2C2D">
      <w:pPr>
        <w:autoSpaceDE w:val="0"/>
        <w:autoSpaceDN w:val="0"/>
        <w:adjustRightInd w:val="0"/>
        <w:rPr>
          <w:rFonts w:eastAsia="TimesNewRomanPS-BoldMT" w:cs="Arial"/>
          <w:bCs/>
          <w:iCs/>
          <w:sz w:val="20"/>
          <w:szCs w:val="20"/>
          <w:lang w:val="sr-Cyrl-RS"/>
        </w:rPr>
      </w:pPr>
    </w:p>
    <w:p w:rsidR="00C07BB8" w:rsidRDefault="009C637A" w:rsidP="009C637A">
      <w:pPr>
        <w:pStyle w:val="KDObrazac"/>
        <w:spacing w:before="0"/>
        <w:rPr>
          <w:lang w:val="sr-Cyrl-RS"/>
        </w:rPr>
      </w:pPr>
      <w:bookmarkStart w:id="250" w:name="_Toc442559925"/>
      <w:proofErr w:type="gramStart"/>
      <w:r w:rsidRPr="00F10346">
        <w:t xml:space="preserve">ОБРАЗАЦ </w:t>
      </w:r>
      <w:r>
        <w:rPr>
          <w:lang w:val="sr-Cyrl-RS"/>
        </w:rPr>
        <w:t>2</w:t>
      </w:r>
      <w:r w:rsidRPr="00F10346">
        <w:t>.</w:t>
      </w:r>
      <w:bookmarkEnd w:id="250"/>
      <w:proofErr w:type="gramEnd"/>
    </w:p>
    <w:p w:rsidR="009C637A" w:rsidRPr="009C637A" w:rsidRDefault="009C637A" w:rsidP="009C637A">
      <w:pPr>
        <w:pStyle w:val="KDObrazac"/>
        <w:spacing w:before="0"/>
        <w:rPr>
          <w:lang w:val="sr-Cyrl-RS"/>
        </w:rPr>
      </w:pPr>
    </w:p>
    <w:p w:rsidR="007D39A3" w:rsidRPr="007D39A3" w:rsidRDefault="007D39A3" w:rsidP="009C637A">
      <w:pPr>
        <w:pStyle w:val="KDKomentar"/>
        <w:spacing w:before="0"/>
        <w:rPr>
          <w:rFonts w:eastAsia="TimesNewRomanPS-BoldMT" w:cs="Arial"/>
          <w:i w:val="0"/>
          <w:color w:val="auto"/>
          <w:sz w:val="22"/>
          <w:szCs w:val="22"/>
          <w:lang w:val="sr-Latn-RS"/>
        </w:rPr>
      </w:pPr>
    </w:p>
    <w:p w:rsidR="009C637A" w:rsidRPr="00F4116F" w:rsidRDefault="009C637A" w:rsidP="009C637A">
      <w:pPr>
        <w:pStyle w:val="KDObrazac"/>
        <w:spacing w:before="0"/>
        <w:rPr>
          <w:lang w:val="sr-Cyrl-RS"/>
        </w:rPr>
      </w:pPr>
    </w:p>
    <w:p w:rsidR="009C637A" w:rsidRPr="00F4116F" w:rsidRDefault="009C637A" w:rsidP="009C637A">
      <w:pPr>
        <w:spacing w:before="0"/>
        <w:jc w:val="center"/>
        <w:rPr>
          <w:rFonts w:cs="Arial"/>
          <w:b/>
          <w:lang w:val="sr-Cyrl-RS"/>
        </w:rPr>
      </w:pPr>
      <w:r w:rsidRPr="00F4116F">
        <w:rPr>
          <w:rFonts w:cs="Arial"/>
          <w:b/>
        </w:rPr>
        <w:t>ОБРАЗАЦ СТРУКТУРЕ ЦЕНЕ</w:t>
      </w:r>
      <w:r w:rsidR="00C41A87">
        <w:rPr>
          <w:rFonts w:cs="Arial"/>
          <w:b/>
          <w:lang w:val="sr-Cyrl-RS"/>
        </w:rPr>
        <w:t xml:space="preserve"> </w:t>
      </w:r>
    </w:p>
    <w:p w:rsidR="009C637A" w:rsidRPr="00F4116F" w:rsidRDefault="009C637A" w:rsidP="009C637A">
      <w:pPr>
        <w:spacing w:before="0"/>
        <w:rPr>
          <w:rFonts w:cs="Arial"/>
        </w:rPr>
      </w:pPr>
    </w:p>
    <w:p w:rsidR="009C637A" w:rsidRDefault="009C637A" w:rsidP="009C637A">
      <w:pPr>
        <w:spacing w:before="0"/>
        <w:rPr>
          <w:rFonts w:cs="Arial"/>
          <w:lang w:val="sr-Cyrl-RS"/>
        </w:rPr>
      </w:pPr>
      <w:proofErr w:type="gramStart"/>
      <w:r w:rsidRPr="00F4116F">
        <w:rPr>
          <w:rFonts w:cs="Arial"/>
        </w:rPr>
        <w:t>Табела 1.</w:t>
      </w:r>
      <w:proofErr w:type="gramEnd"/>
    </w:p>
    <w:p w:rsidR="00C41A87" w:rsidRDefault="00C41A87" w:rsidP="009C637A">
      <w:pPr>
        <w:spacing w:before="0"/>
        <w:rPr>
          <w:rFonts w:cs="Arial"/>
          <w:lang w:val="sr-Cyrl-RS"/>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190"/>
        <w:gridCol w:w="708"/>
        <w:gridCol w:w="853"/>
        <w:gridCol w:w="797"/>
        <w:gridCol w:w="978"/>
        <w:gridCol w:w="976"/>
        <w:gridCol w:w="978"/>
        <w:gridCol w:w="1825"/>
      </w:tblGrid>
      <w:tr w:rsidR="00C41A87" w:rsidRPr="00F4116F" w:rsidTr="00BF1237">
        <w:tc>
          <w:tcPr>
            <w:tcW w:w="309" w:type="pct"/>
            <w:shd w:val="clear" w:color="auto" w:fill="C6D9F1" w:themeFill="text2" w:themeFillTint="33"/>
            <w:vAlign w:val="center"/>
          </w:tcPr>
          <w:p w:rsidR="00C41A87" w:rsidRPr="00F4116F" w:rsidRDefault="00C41A87" w:rsidP="00EF6E0F">
            <w:pPr>
              <w:spacing w:before="0"/>
              <w:jc w:val="center"/>
              <w:rPr>
                <w:rFonts w:cs="Arial"/>
                <w:bCs/>
                <w:iCs/>
                <w:lang w:val="sr-Cyrl-CS"/>
              </w:rPr>
            </w:pPr>
            <w:r w:rsidRPr="00F4116F">
              <w:rPr>
                <w:rFonts w:cs="Arial"/>
                <w:bCs/>
                <w:iCs/>
                <w:lang w:val="sr-Cyrl-CS"/>
              </w:rPr>
              <w:t>Рбр</w:t>
            </w:r>
          </w:p>
        </w:tc>
        <w:tc>
          <w:tcPr>
            <w:tcW w:w="1104" w:type="pct"/>
            <w:shd w:val="clear" w:color="auto" w:fill="C6D9F1" w:themeFill="text2" w:themeFillTint="33"/>
            <w:vAlign w:val="center"/>
          </w:tcPr>
          <w:p w:rsidR="00C41A87" w:rsidRPr="00F4116F" w:rsidRDefault="00C41A87" w:rsidP="00EF6E0F">
            <w:pPr>
              <w:spacing w:before="0"/>
              <w:jc w:val="center"/>
              <w:rPr>
                <w:rFonts w:cs="Arial"/>
                <w:b/>
                <w:bCs/>
                <w:iCs/>
                <w:lang w:val="sr-Cyrl-CS"/>
              </w:rPr>
            </w:pPr>
            <w:r w:rsidRPr="00F4116F">
              <w:rPr>
                <w:rFonts w:cs="Arial"/>
                <w:b/>
                <w:bCs/>
                <w:iCs/>
                <w:lang w:val="sr-Cyrl-CS"/>
              </w:rPr>
              <w:t>Назив добра</w:t>
            </w:r>
          </w:p>
        </w:tc>
        <w:tc>
          <w:tcPr>
            <w:tcW w:w="357" w:type="pct"/>
            <w:shd w:val="clear" w:color="auto" w:fill="C6D9F1" w:themeFill="text2" w:themeFillTint="33"/>
            <w:vAlign w:val="center"/>
          </w:tcPr>
          <w:p w:rsidR="00C41A87" w:rsidRPr="00F4116F" w:rsidRDefault="00C41A87" w:rsidP="00EF6E0F">
            <w:pPr>
              <w:spacing w:before="0"/>
              <w:jc w:val="center"/>
              <w:rPr>
                <w:rFonts w:cs="Arial"/>
                <w:b/>
                <w:bCs/>
                <w:iCs/>
                <w:lang w:val="sr-Cyrl-CS"/>
              </w:rPr>
            </w:pPr>
            <w:r w:rsidRPr="00F4116F">
              <w:rPr>
                <w:rFonts w:cs="Arial"/>
                <w:b/>
                <w:bCs/>
                <w:iCs/>
                <w:lang w:val="sr-Cyrl-CS"/>
              </w:rPr>
              <w:t>Јед.</w:t>
            </w:r>
          </w:p>
          <w:p w:rsidR="00C41A87" w:rsidRPr="00F4116F" w:rsidRDefault="00C41A87" w:rsidP="00EF6E0F">
            <w:pPr>
              <w:spacing w:before="0"/>
              <w:jc w:val="center"/>
              <w:rPr>
                <w:rFonts w:cs="Arial"/>
                <w:b/>
                <w:bCs/>
                <w:iCs/>
                <w:lang w:val="sr-Cyrl-CS"/>
              </w:rPr>
            </w:pPr>
            <w:r w:rsidRPr="00F4116F">
              <w:rPr>
                <w:rFonts w:cs="Arial"/>
                <w:b/>
                <w:bCs/>
                <w:iCs/>
                <w:lang w:val="sr-Cyrl-CS"/>
              </w:rPr>
              <w:t>мере</w:t>
            </w:r>
          </w:p>
        </w:tc>
        <w:tc>
          <w:tcPr>
            <w:tcW w:w="430" w:type="pct"/>
            <w:shd w:val="clear" w:color="auto" w:fill="C6D9F1" w:themeFill="text2" w:themeFillTint="33"/>
            <w:vAlign w:val="center"/>
          </w:tcPr>
          <w:p w:rsidR="00C41A87" w:rsidRPr="00F4116F" w:rsidRDefault="00C41A87" w:rsidP="00EF6E0F">
            <w:pPr>
              <w:spacing w:before="0"/>
              <w:jc w:val="center"/>
              <w:rPr>
                <w:rFonts w:cs="Arial"/>
                <w:b/>
                <w:bCs/>
                <w:iCs/>
                <w:lang w:val="sr-Cyrl-CS"/>
              </w:rPr>
            </w:pPr>
            <w:r w:rsidRPr="00F4116F">
              <w:rPr>
                <w:rFonts w:cs="Arial"/>
                <w:b/>
                <w:bCs/>
                <w:iCs/>
                <w:lang w:val="sr-Cyrl-CS"/>
              </w:rPr>
              <w:t>количина</w:t>
            </w:r>
          </w:p>
        </w:tc>
        <w:tc>
          <w:tcPr>
            <w:tcW w:w="402" w:type="pct"/>
            <w:shd w:val="clear" w:color="auto" w:fill="C6D9F1" w:themeFill="text2" w:themeFillTint="33"/>
            <w:vAlign w:val="center"/>
          </w:tcPr>
          <w:p w:rsidR="00C41A87" w:rsidRPr="00F4116F" w:rsidRDefault="00C41A87" w:rsidP="00EF6E0F">
            <w:pPr>
              <w:spacing w:before="0"/>
              <w:jc w:val="center"/>
              <w:rPr>
                <w:rFonts w:cs="Arial"/>
                <w:b/>
                <w:bCs/>
                <w:iCs/>
                <w:lang w:val="sr-Cyrl-CS"/>
              </w:rPr>
            </w:pPr>
            <w:r w:rsidRPr="00F4116F">
              <w:rPr>
                <w:rFonts w:cs="Arial"/>
                <w:b/>
                <w:bCs/>
                <w:iCs/>
                <w:lang w:val="sr-Cyrl-CS"/>
              </w:rPr>
              <w:t>Јед.</w:t>
            </w:r>
          </w:p>
          <w:p w:rsidR="00C41A87" w:rsidRPr="00F4116F" w:rsidRDefault="00C41A87" w:rsidP="00EF6E0F">
            <w:pPr>
              <w:spacing w:before="0"/>
              <w:jc w:val="center"/>
              <w:rPr>
                <w:rFonts w:cs="Arial"/>
                <w:b/>
                <w:bCs/>
                <w:iCs/>
                <w:lang w:val="sr-Cyrl-CS"/>
              </w:rPr>
            </w:pPr>
            <w:r w:rsidRPr="00F4116F">
              <w:rPr>
                <w:rFonts w:cs="Arial"/>
                <w:b/>
                <w:bCs/>
                <w:iCs/>
                <w:lang w:val="sr-Cyrl-CS"/>
              </w:rPr>
              <w:t>цена без ПДВ</w:t>
            </w:r>
          </w:p>
          <w:p w:rsidR="00C41A87" w:rsidRPr="00F4116F" w:rsidRDefault="00C41A87" w:rsidP="00EF6E0F">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C41A87" w:rsidRPr="00F4116F" w:rsidRDefault="00C41A87" w:rsidP="00EF6E0F">
            <w:pPr>
              <w:spacing w:before="0"/>
              <w:jc w:val="center"/>
              <w:rPr>
                <w:rFonts w:cs="Arial"/>
                <w:b/>
                <w:bCs/>
                <w:iCs/>
                <w:lang w:val="sr-Cyrl-CS"/>
              </w:rPr>
            </w:pPr>
            <w:r w:rsidRPr="00F4116F">
              <w:rPr>
                <w:rFonts w:cs="Arial"/>
                <w:b/>
                <w:bCs/>
                <w:iCs/>
                <w:lang w:val="sr-Cyrl-CS"/>
              </w:rPr>
              <w:t>Јед.</w:t>
            </w:r>
          </w:p>
          <w:p w:rsidR="00C41A87" w:rsidRPr="00F4116F" w:rsidRDefault="00C41A87" w:rsidP="00EF6E0F">
            <w:pPr>
              <w:spacing w:before="0"/>
              <w:jc w:val="center"/>
              <w:rPr>
                <w:rFonts w:cs="Arial"/>
                <w:b/>
                <w:bCs/>
                <w:iCs/>
                <w:lang w:val="sr-Cyrl-CS"/>
              </w:rPr>
            </w:pPr>
            <w:r w:rsidRPr="00F4116F">
              <w:rPr>
                <w:rFonts w:cs="Arial"/>
                <w:b/>
                <w:bCs/>
                <w:iCs/>
                <w:lang w:val="sr-Cyrl-CS"/>
              </w:rPr>
              <w:t>цена са ПДВ</w:t>
            </w:r>
          </w:p>
          <w:p w:rsidR="00C41A87" w:rsidRPr="00F4116F" w:rsidRDefault="00C41A87" w:rsidP="00EF6E0F">
            <w:pPr>
              <w:spacing w:before="0"/>
              <w:jc w:val="center"/>
              <w:rPr>
                <w:rFonts w:cs="Arial"/>
                <w:b/>
                <w:bCs/>
                <w:iCs/>
                <w:lang w:val="sr-Cyrl-RS"/>
              </w:rPr>
            </w:pPr>
            <w:r w:rsidRPr="00F4116F">
              <w:rPr>
                <w:rFonts w:cs="Arial"/>
                <w:b/>
                <w:bCs/>
                <w:iCs/>
                <w:lang w:val="sr-Cyrl-CS"/>
              </w:rPr>
              <w:t xml:space="preserve">дин. </w:t>
            </w:r>
          </w:p>
        </w:tc>
        <w:tc>
          <w:tcPr>
            <w:tcW w:w="492" w:type="pct"/>
            <w:shd w:val="clear" w:color="auto" w:fill="C6D9F1" w:themeFill="text2" w:themeFillTint="33"/>
            <w:vAlign w:val="center"/>
          </w:tcPr>
          <w:p w:rsidR="00C41A87" w:rsidRPr="00F4116F" w:rsidRDefault="00C41A87" w:rsidP="00EF6E0F">
            <w:pPr>
              <w:spacing w:before="0"/>
              <w:jc w:val="center"/>
              <w:rPr>
                <w:rFonts w:cs="Arial"/>
                <w:b/>
                <w:bCs/>
                <w:iCs/>
                <w:lang w:val="sr-Cyrl-CS"/>
              </w:rPr>
            </w:pPr>
            <w:r w:rsidRPr="00F4116F">
              <w:rPr>
                <w:rFonts w:cs="Arial"/>
                <w:b/>
                <w:bCs/>
                <w:iCs/>
                <w:lang w:val="sr-Cyrl-CS"/>
              </w:rPr>
              <w:t>Укупна цена без ПДВ</w:t>
            </w:r>
          </w:p>
          <w:p w:rsidR="00C41A87" w:rsidRPr="00F4116F" w:rsidRDefault="00C41A87" w:rsidP="00EF6E0F">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C41A87" w:rsidRPr="00F4116F" w:rsidRDefault="00C41A87" w:rsidP="00EF6E0F">
            <w:pPr>
              <w:spacing w:before="0"/>
              <w:jc w:val="center"/>
              <w:rPr>
                <w:rFonts w:cs="Arial"/>
                <w:b/>
                <w:bCs/>
                <w:iCs/>
                <w:lang w:val="sr-Cyrl-CS"/>
              </w:rPr>
            </w:pPr>
            <w:r w:rsidRPr="00F4116F">
              <w:rPr>
                <w:rFonts w:cs="Arial"/>
                <w:b/>
                <w:bCs/>
                <w:iCs/>
                <w:lang w:val="sr-Cyrl-CS"/>
              </w:rPr>
              <w:t>Укупна цена са ПДВ</w:t>
            </w:r>
          </w:p>
          <w:p w:rsidR="00C41A87" w:rsidRPr="00F4116F" w:rsidRDefault="00C41A87" w:rsidP="00EF6E0F">
            <w:pPr>
              <w:spacing w:before="0"/>
              <w:jc w:val="center"/>
              <w:rPr>
                <w:rFonts w:cs="Arial"/>
                <w:b/>
                <w:bCs/>
                <w:iCs/>
                <w:lang w:val="sr-Cyrl-RS"/>
              </w:rPr>
            </w:pPr>
            <w:r w:rsidRPr="00F4116F">
              <w:rPr>
                <w:rFonts w:cs="Arial"/>
                <w:b/>
                <w:bCs/>
                <w:iCs/>
                <w:lang w:val="sr-Cyrl-CS"/>
              </w:rPr>
              <w:t xml:space="preserve">дин. </w:t>
            </w:r>
          </w:p>
        </w:tc>
        <w:tc>
          <w:tcPr>
            <w:tcW w:w="920" w:type="pct"/>
            <w:shd w:val="clear" w:color="auto" w:fill="C6D9F1" w:themeFill="text2" w:themeFillTint="33"/>
          </w:tcPr>
          <w:p w:rsidR="00527D3F" w:rsidRPr="00F4116F" w:rsidRDefault="00527D3F" w:rsidP="00527D3F">
            <w:pPr>
              <w:spacing w:before="0"/>
              <w:jc w:val="center"/>
              <w:rPr>
                <w:rFonts w:cs="Arial"/>
                <w:b/>
                <w:bCs/>
                <w:iCs/>
                <w:lang w:val="sr-Cyrl-CS"/>
              </w:rPr>
            </w:pPr>
            <w:r>
              <w:rPr>
                <w:rFonts w:cs="Arial"/>
                <w:b/>
                <w:bCs/>
                <w:iCs/>
                <w:lang w:val="sr-Cyrl-CS"/>
              </w:rPr>
              <w:t>Земља порекла,н</w:t>
            </w:r>
            <w:r w:rsidRPr="00F4116F">
              <w:rPr>
                <w:rFonts w:cs="Arial"/>
                <w:b/>
                <w:bCs/>
                <w:iCs/>
                <w:lang w:val="sr-Cyrl-CS"/>
              </w:rPr>
              <w:t>азив</w:t>
            </w:r>
          </w:p>
          <w:p w:rsidR="00527D3F" w:rsidRPr="00F4116F" w:rsidRDefault="00527D3F" w:rsidP="00527D3F">
            <w:pPr>
              <w:spacing w:before="0"/>
              <w:jc w:val="center"/>
              <w:rPr>
                <w:rFonts w:cs="Arial"/>
                <w:b/>
                <w:bCs/>
                <w:iCs/>
                <w:lang w:val="sr-Cyrl-CS"/>
              </w:rPr>
            </w:pPr>
            <w:r w:rsidRPr="00F4116F">
              <w:rPr>
                <w:rFonts w:cs="Arial"/>
                <w:b/>
                <w:bCs/>
                <w:iCs/>
                <w:lang w:val="sr-Cyrl-CS"/>
              </w:rPr>
              <w:t>произвођача</w:t>
            </w:r>
          </w:p>
          <w:p w:rsidR="00C41A87" w:rsidRPr="00F4116F" w:rsidRDefault="00527D3F" w:rsidP="00ED678A">
            <w:pPr>
              <w:spacing w:before="0"/>
              <w:jc w:val="center"/>
              <w:rPr>
                <w:rFonts w:cs="Arial"/>
                <w:b/>
                <w:bCs/>
                <w:iCs/>
                <w:lang w:val="sr-Cyrl-CS"/>
              </w:rPr>
            </w:pPr>
            <w:r>
              <w:rPr>
                <w:rFonts w:cs="Arial"/>
                <w:b/>
                <w:bCs/>
                <w:iCs/>
                <w:lang w:val="sr-Cyrl-CS"/>
              </w:rPr>
              <w:t>добара,</w:t>
            </w:r>
            <w:r w:rsidRPr="00F4116F">
              <w:rPr>
                <w:rFonts w:cs="Arial"/>
                <w:b/>
                <w:bCs/>
                <w:iCs/>
                <w:lang w:val="sr-Cyrl-CS"/>
              </w:rPr>
              <w:t xml:space="preserve"> ознака добра</w:t>
            </w:r>
          </w:p>
        </w:tc>
      </w:tr>
      <w:tr w:rsidR="00C41A87" w:rsidRPr="00F4116F" w:rsidTr="00BF1237">
        <w:tc>
          <w:tcPr>
            <w:tcW w:w="309" w:type="pct"/>
            <w:shd w:val="clear" w:color="auto" w:fill="auto"/>
          </w:tcPr>
          <w:p w:rsidR="00C41A87" w:rsidRPr="00F4116F" w:rsidRDefault="00C41A87" w:rsidP="00EF6E0F">
            <w:pPr>
              <w:spacing w:before="0"/>
              <w:jc w:val="center"/>
              <w:rPr>
                <w:rFonts w:cs="Arial"/>
                <w:b/>
                <w:bCs/>
                <w:iCs/>
                <w:lang w:val="sr-Cyrl-CS"/>
              </w:rPr>
            </w:pPr>
            <w:r w:rsidRPr="00F4116F">
              <w:rPr>
                <w:rFonts w:cs="Arial"/>
                <w:b/>
                <w:bCs/>
                <w:iCs/>
                <w:lang w:val="sr-Cyrl-CS"/>
              </w:rPr>
              <w:t>(1)</w:t>
            </w:r>
          </w:p>
        </w:tc>
        <w:tc>
          <w:tcPr>
            <w:tcW w:w="1104" w:type="pct"/>
            <w:shd w:val="clear" w:color="auto" w:fill="auto"/>
          </w:tcPr>
          <w:p w:rsidR="00C41A87" w:rsidRPr="00F4116F" w:rsidRDefault="00C41A87" w:rsidP="00EF6E0F">
            <w:pPr>
              <w:spacing w:before="0"/>
              <w:jc w:val="center"/>
              <w:rPr>
                <w:rFonts w:cs="Arial"/>
                <w:b/>
                <w:bCs/>
                <w:iCs/>
                <w:lang w:val="sr-Cyrl-CS"/>
              </w:rPr>
            </w:pPr>
            <w:r w:rsidRPr="00F4116F">
              <w:rPr>
                <w:rFonts w:cs="Arial"/>
                <w:b/>
                <w:bCs/>
                <w:iCs/>
                <w:lang w:val="sr-Cyrl-CS"/>
              </w:rPr>
              <w:t>(2)</w:t>
            </w:r>
          </w:p>
        </w:tc>
        <w:tc>
          <w:tcPr>
            <w:tcW w:w="357" w:type="pct"/>
            <w:shd w:val="clear" w:color="auto" w:fill="auto"/>
          </w:tcPr>
          <w:p w:rsidR="00C41A87" w:rsidRPr="00F4116F" w:rsidRDefault="00C41A87" w:rsidP="00EF6E0F">
            <w:pPr>
              <w:spacing w:before="0"/>
              <w:jc w:val="center"/>
              <w:rPr>
                <w:rFonts w:cs="Arial"/>
                <w:b/>
                <w:bCs/>
                <w:iCs/>
                <w:lang w:val="sr-Cyrl-CS"/>
              </w:rPr>
            </w:pPr>
            <w:r w:rsidRPr="00F4116F">
              <w:rPr>
                <w:rFonts w:cs="Arial"/>
                <w:b/>
                <w:bCs/>
                <w:iCs/>
                <w:lang w:val="sr-Cyrl-CS"/>
              </w:rPr>
              <w:t>(3)</w:t>
            </w:r>
          </w:p>
        </w:tc>
        <w:tc>
          <w:tcPr>
            <w:tcW w:w="430" w:type="pct"/>
            <w:shd w:val="clear" w:color="auto" w:fill="auto"/>
          </w:tcPr>
          <w:p w:rsidR="00C41A87" w:rsidRPr="00F4116F" w:rsidRDefault="00C41A87" w:rsidP="00EF6E0F">
            <w:pPr>
              <w:spacing w:before="0"/>
              <w:jc w:val="center"/>
              <w:rPr>
                <w:rFonts w:cs="Arial"/>
                <w:b/>
                <w:bCs/>
                <w:iCs/>
                <w:lang w:val="sr-Cyrl-CS"/>
              </w:rPr>
            </w:pPr>
            <w:r w:rsidRPr="00F4116F">
              <w:rPr>
                <w:rFonts w:cs="Arial"/>
                <w:b/>
                <w:bCs/>
                <w:iCs/>
                <w:lang w:val="sr-Cyrl-CS"/>
              </w:rPr>
              <w:t>(4)</w:t>
            </w:r>
          </w:p>
        </w:tc>
        <w:tc>
          <w:tcPr>
            <w:tcW w:w="402" w:type="pct"/>
            <w:shd w:val="clear" w:color="auto" w:fill="auto"/>
          </w:tcPr>
          <w:p w:rsidR="00C41A87" w:rsidRPr="00F4116F" w:rsidRDefault="00C41A87" w:rsidP="00EF6E0F">
            <w:pPr>
              <w:spacing w:before="0"/>
              <w:jc w:val="center"/>
              <w:rPr>
                <w:rFonts w:cs="Arial"/>
                <w:b/>
                <w:bCs/>
                <w:iCs/>
                <w:lang w:val="sr-Cyrl-CS"/>
              </w:rPr>
            </w:pPr>
            <w:r w:rsidRPr="00F4116F">
              <w:rPr>
                <w:rFonts w:cs="Arial"/>
                <w:b/>
                <w:bCs/>
                <w:iCs/>
                <w:lang w:val="sr-Cyrl-CS"/>
              </w:rPr>
              <w:t>(5)</w:t>
            </w:r>
          </w:p>
        </w:tc>
        <w:tc>
          <w:tcPr>
            <w:tcW w:w="493" w:type="pct"/>
            <w:shd w:val="clear" w:color="auto" w:fill="auto"/>
          </w:tcPr>
          <w:p w:rsidR="00C41A87" w:rsidRPr="00F4116F" w:rsidRDefault="00C41A87" w:rsidP="00EF6E0F">
            <w:pPr>
              <w:spacing w:before="0"/>
              <w:jc w:val="center"/>
              <w:rPr>
                <w:rFonts w:cs="Arial"/>
                <w:b/>
                <w:bCs/>
                <w:iCs/>
                <w:lang w:val="sr-Cyrl-CS"/>
              </w:rPr>
            </w:pPr>
            <w:r w:rsidRPr="00F4116F">
              <w:rPr>
                <w:rFonts w:cs="Arial"/>
                <w:b/>
                <w:bCs/>
                <w:iCs/>
                <w:lang w:val="sr-Cyrl-CS"/>
              </w:rPr>
              <w:t>(6)</w:t>
            </w:r>
          </w:p>
        </w:tc>
        <w:tc>
          <w:tcPr>
            <w:tcW w:w="492" w:type="pct"/>
            <w:shd w:val="clear" w:color="auto" w:fill="auto"/>
          </w:tcPr>
          <w:p w:rsidR="00C41A87" w:rsidRPr="00F4116F" w:rsidRDefault="00C41A87" w:rsidP="00EF6E0F">
            <w:pPr>
              <w:spacing w:before="0"/>
              <w:jc w:val="center"/>
              <w:rPr>
                <w:rFonts w:cs="Arial"/>
                <w:b/>
                <w:bCs/>
                <w:iCs/>
                <w:lang w:val="sr-Cyrl-CS"/>
              </w:rPr>
            </w:pPr>
            <w:r w:rsidRPr="00F4116F">
              <w:rPr>
                <w:rFonts w:cs="Arial"/>
                <w:b/>
                <w:bCs/>
                <w:iCs/>
                <w:lang w:val="sr-Cyrl-CS"/>
              </w:rPr>
              <w:t>(7)</w:t>
            </w:r>
          </w:p>
        </w:tc>
        <w:tc>
          <w:tcPr>
            <w:tcW w:w="493" w:type="pct"/>
            <w:shd w:val="clear" w:color="auto" w:fill="auto"/>
          </w:tcPr>
          <w:p w:rsidR="00C41A87" w:rsidRPr="00F4116F" w:rsidRDefault="00C41A87" w:rsidP="00EF6E0F">
            <w:pPr>
              <w:spacing w:before="0"/>
              <w:jc w:val="center"/>
              <w:rPr>
                <w:rFonts w:cs="Arial"/>
                <w:b/>
                <w:bCs/>
                <w:iCs/>
                <w:lang w:val="sr-Cyrl-CS"/>
              </w:rPr>
            </w:pPr>
            <w:r w:rsidRPr="00F4116F">
              <w:rPr>
                <w:rFonts w:cs="Arial"/>
                <w:b/>
                <w:bCs/>
                <w:iCs/>
                <w:lang w:val="sr-Cyrl-CS"/>
              </w:rPr>
              <w:t>(8)</w:t>
            </w:r>
          </w:p>
        </w:tc>
        <w:tc>
          <w:tcPr>
            <w:tcW w:w="920" w:type="pct"/>
          </w:tcPr>
          <w:p w:rsidR="00C41A87" w:rsidRPr="00F4116F" w:rsidRDefault="00C41A87" w:rsidP="00EF6E0F">
            <w:pPr>
              <w:spacing w:before="0"/>
              <w:jc w:val="center"/>
              <w:rPr>
                <w:rFonts w:cs="Arial"/>
                <w:b/>
                <w:bCs/>
                <w:iCs/>
                <w:lang w:val="sr-Cyrl-CS"/>
              </w:rPr>
            </w:pPr>
            <w:r w:rsidRPr="00F4116F">
              <w:rPr>
                <w:rFonts w:cs="Arial"/>
                <w:b/>
                <w:bCs/>
                <w:iCs/>
                <w:lang w:val="sr-Cyrl-CS"/>
              </w:rPr>
              <w:t>(9)</w:t>
            </w:r>
          </w:p>
        </w:tc>
      </w:tr>
      <w:tr w:rsidR="00A5367F" w:rsidRPr="00F4116F" w:rsidTr="00BF1237">
        <w:tc>
          <w:tcPr>
            <w:tcW w:w="309" w:type="pct"/>
            <w:shd w:val="clear" w:color="auto" w:fill="auto"/>
            <w:vAlign w:val="center"/>
          </w:tcPr>
          <w:p w:rsidR="00A5367F" w:rsidRPr="00F4116F" w:rsidRDefault="00A5367F" w:rsidP="00EF6E0F">
            <w:pPr>
              <w:spacing w:before="0"/>
              <w:jc w:val="center"/>
              <w:rPr>
                <w:rFonts w:cs="Arial"/>
                <w:b/>
                <w:bCs/>
                <w:iCs/>
                <w:lang w:val="sr-Cyrl-CS"/>
              </w:rPr>
            </w:pPr>
            <w:r>
              <w:rPr>
                <w:rFonts w:cs="Arial"/>
                <w:b/>
                <w:bCs/>
                <w:iCs/>
                <w:lang w:val="sr-Cyrl-CS"/>
              </w:rPr>
              <w:t>1</w:t>
            </w:r>
          </w:p>
        </w:tc>
        <w:tc>
          <w:tcPr>
            <w:tcW w:w="1104" w:type="pct"/>
            <w:shd w:val="clear" w:color="auto" w:fill="auto"/>
          </w:tcPr>
          <w:p w:rsidR="00A5367F" w:rsidRPr="00A5367F" w:rsidRDefault="00ED678A" w:rsidP="00ED678A">
            <w:pPr>
              <w:jc w:val="left"/>
              <w:rPr>
                <w:sz w:val="20"/>
                <w:szCs w:val="20"/>
              </w:rPr>
            </w:pPr>
            <w:r w:rsidRPr="00523371">
              <w:rPr>
                <w:rFonts w:cs="Arial"/>
              </w:rPr>
              <w:t>Концентровани, биодеградабилни чистач/одмашћивач</w:t>
            </w:r>
            <w:r>
              <w:rPr>
                <w:rFonts w:cs="Arial"/>
                <w:lang w:val="sr-Cyrl-RS"/>
              </w:rPr>
              <w:t>, паковање 20литара</w:t>
            </w:r>
          </w:p>
        </w:tc>
        <w:tc>
          <w:tcPr>
            <w:tcW w:w="357" w:type="pct"/>
            <w:shd w:val="clear" w:color="auto" w:fill="auto"/>
            <w:vAlign w:val="center"/>
          </w:tcPr>
          <w:p w:rsidR="00A5367F" w:rsidRPr="00F4116F" w:rsidRDefault="00ED678A" w:rsidP="00ED678A">
            <w:pPr>
              <w:spacing w:before="0"/>
              <w:jc w:val="left"/>
              <w:rPr>
                <w:rFonts w:cs="Arial"/>
                <w:bCs/>
                <w:iCs/>
                <w:lang w:val="sr-Cyrl-CS"/>
              </w:rPr>
            </w:pPr>
            <w:r>
              <w:rPr>
                <w:rFonts w:cs="Arial"/>
                <w:bCs/>
                <w:iCs/>
                <w:lang w:val="sr-Cyrl-CS"/>
              </w:rPr>
              <w:t>комада</w:t>
            </w:r>
          </w:p>
        </w:tc>
        <w:tc>
          <w:tcPr>
            <w:tcW w:w="430" w:type="pct"/>
            <w:shd w:val="clear" w:color="auto" w:fill="auto"/>
            <w:vAlign w:val="center"/>
          </w:tcPr>
          <w:p w:rsidR="00A5367F" w:rsidRPr="00F4116F" w:rsidRDefault="00ED678A" w:rsidP="00EF6E0F">
            <w:pPr>
              <w:spacing w:before="0"/>
              <w:jc w:val="center"/>
              <w:rPr>
                <w:rFonts w:cs="Arial"/>
                <w:bCs/>
                <w:iCs/>
                <w:lang w:val="sr-Cyrl-CS"/>
              </w:rPr>
            </w:pPr>
            <w:r>
              <w:rPr>
                <w:rFonts w:cs="Arial"/>
                <w:bCs/>
                <w:iCs/>
                <w:lang w:val="sr-Cyrl-CS"/>
              </w:rPr>
              <w:t>4</w:t>
            </w:r>
          </w:p>
        </w:tc>
        <w:tc>
          <w:tcPr>
            <w:tcW w:w="402" w:type="pct"/>
            <w:shd w:val="clear" w:color="auto" w:fill="auto"/>
            <w:vAlign w:val="center"/>
          </w:tcPr>
          <w:p w:rsidR="00A5367F" w:rsidRPr="00F4116F" w:rsidRDefault="00A5367F" w:rsidP="00EF6E0F">
            <w:pPr>
              <w:spacing w:before="0"/>
              <w:jc w:val="center"/>
              <w:rPr>
                <w:rFonts w:cs="Arial"/>
                <w:b/>
                <w:bCs/>
                <w:iCs/>
              </w:rPr>
            </w:pPr>
          </w:p>
        </w:tc>
        <w:tc>
          <w:tcPr>
            <w:tcW w:w="493" w:type="pct"/>
            <w:shd w:val="clear" w:color="auto" w:fill="auto"/>
            <w:vAlign w:val="center"/>
          </w:tcPr>
          <w:p w:rsidR="00A5367F" w:rsidRPr="00F4116F" w:rsidRDefault="00A5367F" w:rsidP="00EF6E0F">
            <w:pPr>
              <w:spacing w:before="0"/>
              <w:jc w:val="center"/>
              <w:rPr>
                <w:rFonts w:cs="Arial"/>
                <w:b/>
                <w:bCs/>
                <w:iCs/>
              </w:rPr>
            </w:pPr>
          </w:p>
        </w:tc>
        <w:tc>
          <w:tcPr>
            <w:tcW w:w="492" w:type="pct"/>
            <w:shd w:val="clear" w:color="auto" w:fill="auto"/>
            <w:vAlign w:val="center"/>
          </w:tcPr>
          <w:p w:rsidR="00A5367F" w:rsidRPr="00F4116F" w:rsidRDefault="00A5367F" w:rsidP="00EF6E0F">
            <w:pPr>
              <w:spacing w:before="0"/>
              <w:jc w:val="center"/>
              <w:rPr>
                <w:rFonts w:cs="Arial"/>
                <w:b/>
                <w:bCs/>
                <w:iCs/>
              </w:rPr>
            </w:pPr>
          </w:p>
        </w:tc>
        <w:tc>
          <w:tcPr>
            <w:tcW w:w="493" w:type="pct"/>
            <w:shd w:val="clear" w:color="auto" w:fill="auto"/>
            <w:vAlign w:val="center"/>
          </w:tcPr>
          <w:p w:rsidR="00A5367F" w:rsidRPr="00F4116F" w:rsidRDefault="00A5367F" w:rsidP="00EF6E0F">
            <w:pPr>
              <w:spacing w:before="0"/>
              <w:jc w:val="center"/>
              <w:rPr>
                <w:rFonts w:cs="Arial"/>
                <w:b/>
                <w:bCs/>
                <w:iCs/>
              </w:rPr>
            </w:pPr>
          </w:p>
        </w:tc>
        <w:tc>
          <w:tcPr>
            <w:tcW w:w="920" w:type="pct"/>
          </w:tcPr>
          <w:p w:rsidR="00A5367F" w:rsidRPr="00F4116F" w:rsidRDefault="00A5367F" w:rsidP="00EF6E0F">
            <w:pPr>
              <w:spacing w:before="0"/>
              <w:jc w:val="center"/>
              <w:rPr>
                <w:rFonts w:cs="Arial"/>
                <w:b/>
                <w:bCs/>
                <w:iCs/>
              </w:rPr>
            </w:pPr>
          </w:p>
        </w:tc>
      </w:tr>
    </w:tbl>
    <w:p w:rsidR="00C41A87" w:rsidRDefault="00C41A87" w:rsidP="009C637A">
      <w:pPr>
        <w:spacing w:before="0"/>
        <w:rPr>
          <w:rFonts w:cs="Arial"/>
          <w:lang w:val="sr-Cyrl-RS"/>
        </w:rPr>
      </w:pPr>
    </w:p>
    <w:p w:rsidR="00C41A87" w:rsidRPr="00C41A87" w:rsidRDefault="00C41A87" w:rsidP="009C637A">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C637A" w:rsidRPr="00F4116F" w:rsidTr="00C41A87">
        <w:trPr>
          <w:trHeight w:val="418"/>
        </w:trPr>
        <w:tc>
          <w:tcPr>
            <w:tcW w:w="568" w:type="dxa"/>
            <w:tcBorders>
              <w:top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rPr>
              <w:t>I</w:t>
            </w:r>
          </w:p>
        </w:tc>
        <w:tc>
          <w:tcPr>
            <w:tcW w:w="6740" w:type="dxa"/>
            <w:tcBorders>
              <w:top w:val="single" w:sz="4" w:space="0" w:color="auto"/>
            </w:tcBorders>
          </w:tcPr>
          <w:p w:rsidR="009C637A" w:rsidRPr="00F4116F" w:rsidRDefault="009C637A" w:rsidP="00AA3D77">
            <w:pPr>
              <w:spacing w:before="0"/>
              <w:jc w:val="center"/>
              <w:rPr>
                <w:rFonts w:cs="Arial"/>
                <w:b/>
                <w:lang w:val="sr-Cyrl-RS"/>
              </w:rPr>
            </w:pPr>
            <w:r w:rsidRPr="00F4116F">
              <w:rPr>
                <w:rFonts w:cs="Arial"/>
                <w:b/>
              </w:rPr>
              <w:t>УКУПНО ПОНУЂЕНА ЦЕНА  без ПДВ динара</w:t>
            </w:r>
          </w:p>
          <w:p w:rsidR="009C637A" w:rsidRPr="00F4116F" w:rsidRDefault="009C637A" w:rsidP="00AA3D77">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Borders>
              <w:top w:val="single" w:sz="4" w:space="0" w:color="auto"/>
            </w:tcBorders>
          </w:tcPr>
          <w:p w:rsidR="009C637A" w:rsidRPr="00F4116F" w:rsidRDefault="009C637A" w:rsidP="00AA3D77">
            <w:pPr>
              <w:spacing w:before="0"/>
              <w:rPr>
                <w:rFonts w:cs="Arial"/>
              </w:rPr>
            </w:pPr>
          </w:p>
        </w:tc>
      </w:tr>
      <w:tr w:rsidR="009C637A" w:rsidRPr="00F4116F" w:rsidTr="00AA3D77">
        <w:trPr>
          <w:trHeight w:val="610"/>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w:t>
            </w:r>
          </w:p>
        </w:tc>
        <w:tc>
          <w:tcPr>
            <w:tcW w:w="6740" w:type="dxa"/>
            <w:tcBorders>
              <w:bottom w:val="single" w:sz="4" w:space="0" w:color="auto"/>
              <w:right w:val="single" w:sz="4" w:space="0" w:color="auto"/>
            </w:tcBorders>
          </w:tcPr>
          <w:p w:rsidR="009C637A" w:rsidRPr="00F4116F" w:rsidRDefault="009C637A" w:rsidP="00AA3D77">
            <w:pPr>
              <w:spacing w:before="0"/>
              <w:jc w:val="center"/>
              <w:rPr>
                <w:rFonts w:cs="Arial"/>
                <w:b/>
                <w:lang w:val="sr-Cyrl-RS"/>
              </w:rPr>
            </w:pPr>
            <w:r w:rsidRPr="00F4116F">
              <w:rPr>
                <w:rFonts w:cs="Arial"/>
                <w:b/>
              </w:rPr>
              <w:t>УКУПАН ИЗНОС  ПДВ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r w:rsidR="009C637A" w:rsidRPr="00F4116F" w:rsidTr="00AA3D77">
        <w:trPr>
          <w:trHeight w:val="562"/>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III</w:t>
            </w:r>
          </w:p>
        </w:tc>
        <w:tc>
          <w:tcPr>
            <w:tcW w:w="6740" w:type="dxa"/>
            <w:tcBorders>
              <w:bottom w:val="single" w:sz="4" w:space="0" w:color="auto"/>
              <w:right w:val="single" w:sz="4" w:space="0" w:color="auto"/>
            </w:tcBorders>
          </w:tcPr>
          <w:p w:rsidR="009C637A" w:rsidRPr="00F4116F" w:rsidRDefault="009C637A" w:rsidP="00AA3D77">
            <w:pPr>
              <w:spacing w:before="0"/>
              <w:jc w:val="center"/>
              <w:rPr>
                <w:rFonts w:cs="Arial"/>
                <w:b/>
              </w:rPr>
            </w:pPr>
            <w:r w:rsidRPr="00F4116F">
              <w:rPr>
                <w:rFonts w:cs="Arial"/>
                <w:b/>
              </w:rPr>
              <w:t>УКУПНО ПОНУЂЕНА ЦЕНА  са ПДВ</w:t>
            </w:r>
          </w:p>
          <w:p w:rsidR="009C637A" w:rsidRPr="00F4116F" w:rsidRDefault="009C637A" w:rsidP="00AA3D77">
            <w:pPr>
              <w:spacing w:before="0"/>
              <w:jc w:val="center"/>
              <w:rPr>
                <w:rFonts w:cs="Arial"/>
                <w:b/>
                <w:lang w:val="sr-Cyrl-RS"/>
              </w:rPr>
            </w:pPr>
            <w:r w:rsidRPr="00F4116F">
              <w:rPr>
                <w:rFonts w:cs="Arial"/>
                <w:b/>
              </w:rPr>
              <w:t>(ред. бр.</w:t>
            </w:r>
            <w:r w:rsidRPr="00F4116F">
              <w:rPr>
                <w:rFonts w:cs="Arial"/>
                <w:b/>
                <w:lang w:val="sr-Latn-CS"/>
              </w:rPr>
              <w:t>I</w:t>
            </w:r>
            <w:r w:rsidRPr="00F4116F">
              <w:rPr>
                <w:rFonts w:cs="Arial"/>
                <w:b/>
              </w:rPr>
              <w:t>+ред.бр.</w:t>
            </w:r>
            <w:r w:rsidRPr="00F4116F">
              <w:rPr>
                <w:rFonts w:cs="Arial"/>
                <w:b/>
                <w:lang w:val="sr-Latn-CS"/>
              </w:rPr>
              <w:t>II</w:t>
            </w:r>
            <w:r w:rsidRPr="00F4116F">
              <w:rPr>
                <w:rFonts w:cs="Arial"/>
                <w:b/>
              </w:rPr>
              <w:t>)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bl>
    <w:p w:rsidR="009C637A" w:rsidRPr="00F4116F" w:rsidRDefault="009C637A" w:rsidP="009C637A">
      <w:pPr>
        <w:spacing w:before="0"/>
        <w:rPr>
          <w:rFonts w:cs="Arial"/>
        </w:rPr>
      </w:pPr>
    </w:p>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r w:rsidRPr="00F4116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C637A" w:rsidRPr="00F4116F" w:rsidTr="00AA3D77">
        <w:trPr>
          <w:trHeight w:val="568"/>
        </w:trPr>
        <w:tc>
          <w:tcPr>
            <w:tcW w:w="3022" w:type="dxa"/>
            <w:vMerge w:val="restart"/>
            <w:shd w:val="clear" w:color="auto" w:fill="auto"/>
            <w:vAlign w:val="center"/>
          </w:tcPr>
          <w:p w:rsidR="009C637A" w:rsidRPr="00F4116F" w:rsidRDefault="009C637A" w:rsidP="00AA3D77">
            <w:pPr>
              <w:spacing w:before="0"/>
              <w:rPr>
                <w:rFonts w:cs="Arial"/>
              </w:rPr>
            </w:pPr>
            <w:r w:rsidRPr="00F4116F">
              <w:rPr>
                <w:rFonts w:cs="Arial"/>
              </w:rPr>
              <w:t>Посебно исказани трошкови у дин/ EUR/процентима који су укључени у укупно понуђену цену без ПДВ-а</w:t>
            </w:r>
          </w:p>
          <w:p w:rsidR="009C637A" w:rsidRPr="00F4116F" w:rsidRDefault="009C637A" w:rsidP="00AA3D77">
            <w:pPr>
              <w:spacing w:before="0"/>
              <w:rPr>
                <w:rFonts w:cs="Arial"/>
                <w:lang w:val="sr-Latn-CS"/>
              </w:rPr>
            </w:pPr>
            <w:r w:rsidRPr="00F4116F">
              <w:rPr>
                <w:rFonts w:cs="Arial"/>
              </w:rPr>
              <w:t>(</w:t>
            </w:r>
            <w:proofErr w:type="gramStart"/>
            <w:r w:rsidRPr="00F4116F">
              <w:rPr>
                <w:rFonts w:cs="Arial"/>
              </w:rPr>
              <w:t>цена</w:t>
            </w:r>
            <w:proofErr w:type="gramEnd"/>
            <w:r w:rsidRPr="00F4116F">
              <w:rPr>
                <w:rFonts w:cs="Arial"/>
              </w:rPr>
              <w:t xml:space="preserve">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9C637A" w:rsidRPr="00F4116F" w:rsidRDefault="009C637A" w:rsidP="00AA3D77">
            <w:pPr>
              <w:spacing w:before="0"/>
              <w:rPr>
                <w:rFonts w:cs="Arial"/>
              </w:rPr>
            </w:pPr>
            <w:r w:rsidRPr="00F4116F">
              <w:rPr>
                <w:rFonts w:cs="Arial"/>
              </w:rPr>
              <w:t>Трошкови царине</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r w:rsidR="009C637A" w:rsidRPr="00F4116F" w:rsidTr="00AA3D77">
        <w:trPr>
          <w:trHeight w:val="525"/>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rPr>
            </w:pPr>
            <w:r w:rsidRPr="00F4116F">
              <w:rPr>
                <w:rFonts w:cs="Arial"/>
              </w:rPr>
              <w:t>Трошкови превоза</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r w:rsidR="009C637A" w:rsidRPr="00F4116F" w:rsidTr="00AA3D77">
        <w:trPr>
          <w:trHeight w:val="534"/>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lang w:val="sr-Cyrl-CS"/>
              </w:rPr>
            </w:pPr>
            <w:r w:rsidRPr="00F4116F">
              <w:rPr>
                <w:rFonts w:cs="Arial"/>
              </w:rPr>
              <w:t>Остали трошкови</w:t>
            </w:r>
            <w:r w:rsidRPr="00F4116F">
              <w:rPr>
                <w:rFonts w:cs="Arial"/>
                <w:lang w:val="sr-Cyrl-CS"/>
              </w:rPr>
              <w:t xml:space="preserve"> (навести)</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bl>
    <w:p w:rsidR="009C637A" w:rsidRPr="00F4116F" w:rsidRDefault="009C637A" w:rsidP="009C637A">
      <w:pPr>
        <w:widowControl w:val="0"/>
        <w:spacing w:before="0"/>
        <w:rPr>
          <w:rFonts w:eastAsia="Arial Unicode MS" w:cs="Arial"/>
        </w:rPr>
      </w:pPr>
    </w:p>
    <w:p w:rsidR="009C637A" w:rsidRPr="00F10346" w:rsidRDefault="009C637A" w:rsidP="009C637A">
      <w:pPr>
        <w:widowControl w:val="0"/>
        <w:spacing w:before="0"/>
        <w:rPr>
          <w:rFonts w:eastAsia="Arial Unicode MS" w:cs="Arial"/>
          <w:color w:val="00B0F0"/>
        </w:rPr>
      </w:pPr>
    </w:p>
    <w:p w:rsidR="009C637A" w:rsidRPr="00F10346" w:rsidRDefault="009C637A" w:rsidP="009C637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C761E2" w:rsidRPr="00F4116F" w:rsidTr="009A1D59">
        <w:trPr>
          <w:jc w:val="center"/>
        </w:trPr>
        <w:tc>
          <w:tcPr>
            <w:tcW w:w="3882" w:type="dxa"/>
          </w:tcPr>
          <w:p w:rsidR="00C761E2" w:rsidRPr="00F4116F" w:rsidRDefault="00C761E2" w:rsidP="009A1D59">
            <w:pPr>
              <w:spacing w:before="0"/>
              <w:jc w:val="center"/>
              <w:rPr>
                <w:rFonts w:cs="Arial"/>
              </w:rPr>
            </w:pPr>
            <w:r w:rsidRPr="00F4116F">
              <w:rPr>
                <w:rFonts w:cs="Arial"/>
              </w:rPr>
              <w:t>Датум:</w:t>
            </w:r>
          </w:p>
        </w:tc>
        <w:tc>
          <w:tcPr>
            <w:tcW w:w="2127" w:type="dxa"/>
          </w:tcPr>
          <w:p w:rsidR="00C761E2" w:rsidRPr="00F4116F" w:rsidRDefault="00C761E2" w:rsidP="009A1D59">
            <w:pPr>
              <w:spacing w:before="0"/>
              <w:jc w:val="center"/>
              <w:rPr>
                <w:rFonts w:cs="Arial"/>
                <w:lang w:val="ru-RU"/>
              </w:rPr>
            </w:pPr>
          </w:p>
        </w:tc>
        <w:tc>
          <w:tcPr>
            <w:tcW w:w="4022" w:type="dxa"/>
          </w:tcPr>
          <w:p w:rsidR="00C761E2" w:rsidRPr="00F4116F" w:rsidRDefault="00C761E2" w:rsidP="009A1D59">
            <w:pPr>
              <w:spacing w:before="0"/>
              <w:jc w:val="center"/>
              <w:rPr>
                <w:rFonts w:cs="Arial"/>
                <w:lang w:val="sr-Cyrl-CS"/>
              </w:rPr>
            </w:pPr>
            <w:r w:rsidRPr="00F4116F">
              <w:rPr>
                <w:rFonts w:cs="Arial"/>
                <w:lang w:val="sr-Cyrl-CS"/>
              </w:rPr>
              <w:t>П</w:t>
            </w:r>
            <w:r w:rsidRPr="00F4116F">
              <w:rPr>
                <w:rFonts w:cs="Arial"/>
              </w:rPr>
              <w:t>онуђач</w:t>
            </w:r>
          </w:p>
        </w:tc>
      </w:tr>
      <w:tr w:rsidR="00C761E2" w:rsidRPr="00F4116F" w:rsidTr="009A1D59">
        <w:trPr>
          <w:jc w:val="center"/>
        </w:trPr>
        <w:tc>
          <w:tcPr>
            <w:tcW w:w="3882" w:type="dxa"/>
          </w:tcPr>
          <w:p w:rsidR="00C761E2" w:rsidRPr="00F4116F" w:rsidRDefault="00C761E2" w:rsidP="009A1D59">
            <w:pPr>
              <w:spacing w:before="0"/>
              <w:jc w:val="center"/>
              <w:rPr>
                <w:rFonts w:cs="Arial"/>
              </w:rPr>
            </w:pPr>
          </w:p>
        </w:tc>
        <w:tc>
          <w:tcPr>
            <w:tcW w:w="2127" w:type="dxa"/>
          </w:tcPr>
          <w:p w:rsidR="00C761E2" w:rsidRPr="00F4116F" w:rsidRDefault="00C761E2" w:rsidP="009A1D59">
            <w:pPr>
              <w:spacing w:before="0"/>
              <w:jc w:val="center"/>
              <w:rPr>
                <w:rFonts w:cs="Arial"/>
              </w:rPr>
            </w:pPr>
            <w:r w:rsidRPr="00F4116F">
              <w:rPr>
                <w:rFonts w:cs="Arial"/>
              </w:rPr>
              <w:t>М.П.</w:t>
            </w:r>
          </w:p>
        </w:tc>
        <w:tc>
          <w:tcPr>
            <w:tcW w:w="4022" w:type="dxa"/>
          </w:tcPr>
          <w:p w:rsidR="00C761E2" w:rsidRPr="00F4116F" w:rsidRDefault="00C761E2" w:rsidP="009A1D59">
            <w:pPr>
              <w:spacing w:before="0"/>
              <w:jc w:val="center"/>
              <w:rPr>
                <w:rFonts w:cs="Arial"/>
                <w:lang w:val="ru-RU"/>
              </w:rPr>
            </w:pPr>
          </w:p>
        </w:tc>
      </w:tr>
      <w:tr w:rsidR="00C761E2" w:rsidRPr="00F4116F" w:rsidTr="009A1D59">
        <w:trPr>
          <w:jc w:val="center"/>
        </w:trPr>
        <w:tc>
          <w:tcPr>
            <w:tcW w:w="3882" w:type="dxa"/>
            <w:tcBorders>
              <w:bottom w:val="single" w:sz="4" w:space="0" w:color="auto"/>
            </w:tcBorders>
          </w:tcPr>
          <w:p w:rsidR="00C761E2" w:rsidRPr="00F4116F" w:rsidRDefault="00C761E2" w:rsidP="009A1D59">
            <w:pPr>
              <w:spacing w:before="0"/>
              <w:jc w:val="center"/>
              <w:rPr>
                <w:rFonts w:cs="Arial"/>
              </w:rPr>
            </w:pPr>
          </w:p>
        </w:tc>
        <w:tc>
          <w:tcPr>
            <w:tcW w:w="2127" w:type="dxa"/>
          </w:tcPr>
          <w:p w:rsidR="00C761E2" w:rsidRPr="00F4116F" w:rsidRDefault="00C761E2" w:rsidP="009A1D59">
            <w:pPr>
              <w:spacing w:before="0"/>
              <w:jc w:val="center"/>
              <w:rPr>
                <w:rFonts w:cs="Arial"/>
                <w:lang w:val="ru-RU"/>
              </w:rPr>
            </w:pPr>
          </w:p>
        </w:tc>
        <w:tc>
          <w:tcPr>
            <w:tcW w:w="4022" w:type="dxa"/>
            <w:tcBorders>
              <w:bottom w:val="single" w:sz="4" w:space="0" w:color="auto"/>
            </w:tcBorders>
          </w:tcPr>
          <w:p w:rsidR="00C761E2" w:rsidRPr="00F4116F" w:rsidRDefault="00C761E2" w:rsidP="009A1D59">
            <w:pPr>
              <w:spacing w:before="0"/>
              <w:jc w:val="center"/>
              <w:rPr>
                <w:rFonts w:cs="Arial"/>
                <w:lang w:val="ru-RU"/>
              </w:rPr>
            </w:pPr>
          </w:p>
        </w:tc>
      </w:tr>
      <w:tr w:rsidR="00C761E2" w:rsidRPr="00F4116F" w:rsidTr="009A1D59">
        <w:trPr>
          <w:trHeight w:val="389"/>
          <w:jc w:val="center"/>
        </w:trPr>
        <w:tc>
          <w:tcPr>
            <w:tcW w:w="3882" w:type="dxa"/>
            <w:tcBorders>
              <w:top w:val="single" w:sz="4" w:space="0" w:color="auto"/>
            </w:tcBorders>
          </w:tcPr>
          <w:p w:rsidR="00C761E2" w:rsidRPr="00F4116F" w:rsidRDefault="00C761E2" w:rsidP="009A1D59">
            <w:pPr>
              <w:spacing w:before="0"/>
              <w:jc w:val="center"/>
              <w:rPr>
                <w:rFonts w:cs="Arial"/>
              </w:rPr>
            </w:pPr>
          </w:p>
        </w:tc>
        <w:tc>
          <w:tcPr>
            <w:tcW w:w="2127" w:type="dxa"/>
          </w:tcPr>
          <w:p w:rsidR="00C761E2" w:rsidRPr="00F4116F" w:rsidRDefault="00C761E2" w:rsidP="009A1D59">
            <w:pPr>
              <w:spacing w:before="0"/>
              <w:jc w:val="center"/>
              <w:rPr>
                <w:rFonts w:cs="Arial"/>
                <w:lang w:val="ru-RU"/>
              </w:rPr>
            </w:pPr>
          </w:p>
        </w:tc>
        <w:tc>
          <w:tcPr>
            <w:tcW w:w="4022" w:type="dxa"/>
            <w:tcBorders>
              <w:top w:val="single" w:sz="4" w:space="0" w:color="auto"/>
            </w:tcBorders>
          </w:tcPr>
          <w:p w:rsidR="00C761E2" w:rsidRPr="00F4116F" w:rsidRDefault="00C761E2" w:rsidP="009A1D59">
            <w:pPr>
              <w:spacing w:before="0"/>
              <w:jc w:val="center"/>
              <w:rPr>
                <w:rFonts w:cs="Arial"/>
                <w:lang w:val="ru-RU"/>
              </w:rPr>
            </w:pPr>
          </w:p>
        </w:tc>
      </w:tr>
    </w:tbl>
    <w:p w:rsidR="00C761E2" w:rsidRPr="00F4116F" w:rsidRDefault="00C761E2" w:rsidP="00C761E2">
      <w:pPr>
        <w:spacing w:before="0"/>
        <w:rPr>
          <w:rFonts w:cs="Arial"/>
          <w:b/>
          <w:lang w:val="sr-Latn-CS"/>
        </w:rPr>
      </w:pPr>
    </w:p>
    <w:p w:rsidR="00C761E2" w:rsidRPr="00F4116F" w:rsidRDefault="00C761E2" w:rsidP="00C761E2">
      <w:pPr>
        <w:spacing w:before="0"/>
        <w:rPr>
          <w:rFonts w:cs="Arial"/>
          <w:b/>
          <w:lang w:val="sr-Cyrl-CS"/>
        </w:rPr>
      </w:pPr>
      <w:r w:rsidRPr="00F4116F">
        <w:rPr>
          <w:rFonts w:cs="Arial"/>
          <w:b/>
          <w:lang w:val="sr-Cyrl-CS"/>
        </w:rPr>
        <w:t>Напомена:</w:t>
      </w:r>
    </w:p>
    <w:p w:rsidR="00C761E2" w:rsidRPr="00F4116F" w:rsidRDefault="00C761E2" w:rsidP="00C761E2">
      <w:pPr>
        <w:pStyle w:val="KDKomentar"/>
        <w:spacing w:before="0"/>
        <w:rPr>
          <w:rFonts w:eastAsia="TimesNewRomanPS-BoldMT" w:cs="Arial"/>
          <w:i w:val="0"/>
          <w:color w:val="auto"/>
          <w:sz w:val="22"/>
          <w:szCs w:val="22"/>
        </w:rPr>
      </w:pPr>
      <w:r w:rsidRPr="00F4116F">
        <w:rPr>
          <w:rFonts w:eastAsia="TimesNewRomanPS-BoldMT" w:cs="Arial"/>
          <w:i w:val="0"/>
          <w:color w:val="auto"/>
          <w:sz w:val="22"/>
          <w:szCs w:val="22"/>
        </w:rPr>
        <w:t xml:space="preserve">-Уколико </w:t>
      </w:r>
      <w:r w:rsidRPr="00F4116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4116F">
        <w:rPr>
          <w:rFonts w:eastAsia="TimesNewRomanPS-BoldMT" w:cs="Arial"/>
          <w:i w:val="0"/>
          <w:color w:val="auto"/>
          <w:sz w:val="22"/>
          <w:szCs w:val="22"/>
        </w:rPr>
        <w:t>.</w:t>
      </w:r>
    </w:p>
    <w:p w:rsidR="00C761E2" w:rsidRPr="00F4116F" w:rsidRDefault="00C761E2" w:rsidP="00C761E2">
      <w:pPr>
        <w:pStyle w:val="KDKomentar"/>
        <w:spacing w:before="0"/>
        <w:rPr>
          <w:rFonts w:eastAsia="TimesNewRomanPS-BoldMT" w:cs="Arial"/>
          <w:i w:val="0"/>
          <w:color w:val="auto"/>
          <w:sz w:val="22"/>
          <w:szCs w:val="22"/>
          <w:lang w:val="sr-Cyrl-RS"/>
        </w:rPr>
      </w:pPr>
      <w:r w:rsidRPr="00F4116F">
        <w:rPr>
          <w:rFonts w:eastAsia="TimesNewRomanPS-BoldMT" w:cs="Arial"/>
          <w:i w:val="0"/>
          <w:color w:val="auto"/>
          <w:sz w:val="22"/>
          <w:szCs w:val="22"/>
          <w:lang w:val="sr-Cyrl-CS"/>
        </w:rPr>
        <w:t xml:space="preserve">- </w:t>
      </w:r>
      <w:r w:rsidRPr="00F4116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761E2" w:rsidRPr="00F4116F" w:rsidRDefault="00C761E2" w:rsidP="00C761E2">
      <w:pPr>
        <w:pStyle w:val="KDKomentar"/>
        <w:spacing w:before="0"/>
        <w:rPr>
          <w:rFonts w:eastAsia="TimesNewRomanPS-BoldMT" w:cs="Arial"/>
          <w:i w:val="0"/>
          <w:color w:val="auto"/>
          <w:sz w:val="22"/>
          <w:szCs w:val="22"/>
          <w:lang w:val="sr-Cyrl-RS"/>
        </w:rPr>
      </w:pPr>
    </w:p>
    <w:p w:rsidR="00343A18" w:rsidRPr="00F10346" w:rsidRDefault="009C637A" w:rsidP="009C637A">
      <w:pPr>
        <w:spacing w:before="0"/>
        <w:rPr>
          <w:rFonts w:cs="Arial"/>
          <w:b/>
          <w:lang w:val="ru-RU"/>
        </w:rPr>
      </w:pPr>
      <w:r w:rsidRPr="00F10346">
        <w:rPr>
          <w:rFonts w:cs="Arial"/>
          <w:lang w:val="sr-Latn-CS"/>
        </w:rPr>
        <w:br w:type="page"/>
      </w:r>
      <w:r w:rsidR="00343A18" w:rsidRPr="00F10346">
        <w:rPr>
          <w:rFonts w:cs="Arial"/>
          <w:b/>
          <w:lang w:val="sr-Latn-CS"/>
        </w:rPr>
        <w:lastRenderedPageBreak/>
        <w:t>Упутство</w:t>
      </w:r>
      <w:r w:rsidR="0009377A">
        <w:rPr>
          <w:rFonts w:cs="Arial"/>
          <w:b/>
        </w:rPr>
        <w:t xml:space="preserve"> </w:t>
      </w:r>
      <w:r w:rsidR="00343A18" w:rsidRPr="00F10346">
        <w:rPr>
          <w:rFonts w:cs="Arial"/>
          <w:b/>
          <w:lang w:val="sr-Latn-CS"/>
        </w:rPr>
        <w:t>за попуњавањ</w:t>
      </w:r>
      <w:r w:rsidR="00343A18" w:rsidRPr="00F10346">
        <w:rPr>
          <w:rFonts w:cs="Arial"/>
          <w:b/>
          <w:lang w:val="ru-RU"/>
        </w:rPr>
        <w:t>е</w:t>
      </w:r>
      <w:r w:rsidR="007E7BB8" w:rsidRPr="00F10346">
        <w:rPr>
          <w:rFonts w:cs="Arial"/>
          <w:b/>
          <w:lang w:val="ru-RU"/>
        </w:rPr>
        <w:t xml:space="preserve"> О</w:t>
      </w:r>
      <w:r w:rsidR="00343A18"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4116F"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4116F">
        <w:rPr>
          <w:rFonts w:ascii="Arial" w:hAnsi="Arial" w:cs="Arial"/>
          <w:bCs/>
          <w:iCs/>
          <w:lang w:val="sr-Cyrl-CS"/>
        </w:rPr>
        <w:t>-</w:t>
      </w:r>
      <w:r w:rsidR="007F7D7A" w:rsidRPr="00F4116F">
        <w:rPr>
          <w:rFonts w:ascii="Arial" w:hAnsi="Arial" w:cs="Arial"/>
          <w:bCs/>
          <w:iCs/>
          <w:lang w:val="sr-Cyrl-CS"/>
        </w:rPr>
        <w:t>у колону 9</w:t>
      </w:r>
      <w:r w:rsidR="007F7D7A" w:rsidRPr="00F4116F">
        <w:rPr>
          <w:rFonts w:ascii="Arial" w:hAnsi="Arial" w:cs="Arial"/>
          <w:bCs/>
          <w:iCs/>
        </w:rPr>
        <w:t>.</w:t>
      </w:r>
      <w:r w:rsidR="007E7BB8" w:rsidRPr="00F4116F">
        <w:rPr>
          <w:rFonts w:ascii="Arial" w:hAnsi="Arial" w:cs="Arial"/>
          <w:bCs/>
          <w:iCs/>
        </w:rPr>
        <w:t>уписати назив произвођача пон</w:t>
      </w:r>
      <w:r w:rsidR="00F4116F" w:rsidRPr="00F4116F">
        <w:rPr>
          <w:rFonts w:ascii="Arial" w:hAnsi="Arial" w:cs="Arial"/>
          <w:bCs/>
          <w:iCs/>
        </w:rPr>
        <w:t>уђених добара</w:t>
      </w:r>
      <w:r w:rsidR="00F4116F" w:rsidRPr="00F4116F">
        <w:rPr>
          <w:rFonts w:ascii="Arial" w:hAnsi="Arial" w:cs="Arial"/>
          <w:bCs/>
          <w:iCs/>
          <w:lang w:val="sr-Cyrl-R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C761E2">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F4116F" w:rsidRDefault="001639AB" w:rsidP="001639AB">
      <w:pPr>
        <w:tabs>
          <w:tab w:val="left" w:pos="992"/>
        </w:tabs>
        <w:spacing w:before="0"/>
        <w:rPr>
          <w:rFonts w:cs="Arial"/>
        </w:rPr>
      </w:pPr>
      <w:r w:rsidRPr="00F4116F">
        <w:rPr>
          <w:rFonts w:cs="Arial"/>
        </w:rPr>
        <w:t xml:space="preserve">- </w:t>
      </w:r>
      <w:proofErr w:type="gramStart"/>
      <w:r w:rsidRPr="00F4116F">
        <w:rPr>
          <w:rFonts w:cs="Arial"/>
        </w:rPr>
        <w:t>у</w:t>
      </w:r>
      <w:proofErr w:type="gramEnd"/>
      <w:r w:rsidRPr="00F4116F">
        <w:rPr>
          <w:rFonts w:cs="Arial"/>
        </w:rPr>
        <w:t xml:space="preserve"> Табелу 2. </w:t>
      </w:r>
      <w:proofErr w:type="gramStart"/>
      <w:r w:rsidRPr="00F4116F">
        <w:rPr>
          <w:rFonts w:cs="Arial"/>
        </w:rPr>
        <w:t>уписују</w:t>
      </w:r>
      <w:proofErr w:type="gramEnd"/>
      <w:r w:rsidRPr="00F4116F">
        <w:rPr>
          <w:rFonts w:cs="Arial"/>
        </w:rPr>
        <w:t xml:space="preserve"> се </w:t>
      </w:r>
      <w:r w:rsidR="00F4116F" w:rsidRPr="00F4116F">
        <w:rPr>
          <w:rFonts w:cs="Arial"/>
        </w:rPr>
        <w:t>посебно исказани трошкови у дин</w:t>
      </w:r>
      <w:r w:rsidR="00F4116F" w:rsidRPr="00F4116F">
        <w:rPr>
          <w:rFonts w:cs="Arial"/>
          <w:lang w:val="sr-Cyrl-RS"/>
        </w:rPr>
        <w:t xml:space="preserve"> </w:t>
      </w:r>
      <w:r w:rsidRPr="00F4116F">
        <w:rPr>
          <w:rFonts w:cs="Arial"/>
        </w:rPr>
        <w:t xml:space="preserve"> који су укључени у укупно понуђену цену без ПДВ (ред бр. </w:t>
      </w:r>
      <w:proofErr w:type="gramStart"/>
      <w:r w:rsidRPr="00F4116F">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4116F">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lang w:val="sr-Cyrl-RS"/>
        </w:rPr>
      </w:pPr>
    </w:p>
    <w:p w:rsidR="00C757B5" w:rsidRDefault="00C757B5" w:rsidP="00537552">
      <w:pPr>
        <w:rPr>
          <w:rFonts w:eastAsia="TimesNewRomanPS-BoldMT" w:cs="Arial"/>
          <w:color w:val="FF0000"/>
          <w:lang w:val="sr-Cyrl-RS"/>
        </w:rPr>
      </w:pPr>
    </w:p>
    <w:p w:rsidR="00C761E2" w:rsidRPr="00C761E2" w:rsidRDefault="00C761E2" w:rsidP="00537552">
      <w:pPr>
        <w:rPr>
          <w:rFonts w:eastAsia="TimesNewRomanPS-BoldMT" w:cs="Arial"/>
          <w:color w:val="FF0000"/>
          <w:lang w:val="sr-Cyrl-RS"/>
        </w:rPr>
      </w:pPr>
    </w:p>
    <w:p w:rsidR="00D44FBA" w:rsidRDefault="00D44FBA" w:rsidP="00537552">
      <w:pPr>
        <w:rPr>
          <w:rFonts w:eastAsia="TimesNewRomanPS-BoldMT" w:cs="Arial"/>
          <w:color w:val="FF0000"/>
        </w:rPr>
      </w:pPr>
    </w:p>
    <w:p w:rsidR="00D44FBA" w:rsidRPr="00F10346" w:rsidRDefault="00D44FBA"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1" w:name="_Toc442559926"/>
      <w:proofErr w:type="gramStart"/>
      <w:r w:rsidRPr="00F10346">
        <w:lastRenderedPageBreak/>
        <w:t xml:space="preserve">ОБРАЗАЦ </w:t>
      </w:r>
      <w:r w:rsidR="00F4116F">
        <w:rPr>
          <w:lang w:val="sr-Cyrl-RS"/>
        </w:rPr>
        <w:t>3</w:t>
      </w:r>
      <w:r w:rsidRPr="00F10346">
        <w:t>.</w:t>
      </w:r>
      <w:bookmarkEnd w:id="25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51B66">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B39A7">
      <w:pPr>
        <w:ind w:right="-19"/>
        <w:outlineLvl w:val="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D44FBA">
        <w:rPr>
          <w:rFonts w:cs="Arial"/>
          <w:lang w:val="sr-Latn-RS"/>
        </w:rPr>
        <w:t>_____</w:t>
      </w:r>
      <w:r w:rsidRPr="00F10346">
        <w:rPr>
          <w:rFonts w:cs="Arial"/>
          <w:lang w:val="ru-RU"/>
        </w:rPr>
        <w:t xml:space="preserve"> за јавну набавку добара </w:t>
      </w:r>
      <w:r w:rsidR="00D2182F">
        <w:rPr>
          <w:rFonts w:cs="Arial"/>
          <w:b/>
          <w:lang w:val="ru-RU"/>
        </w:rPr>
        <w:t>:</w:t>
      </w:r>
      <w:r w:rsidR="00C761E2" w:rsidRPr="00C761E2">
        <w:rPr>
          <w:rFonts w:cs="Arial"/>
          <w:lang w:val="ru-RU"/>
        </w:rPr>
        <w:t xml:space="preserve"> </w:t>
      </w:r>
      <w:r w:rsidR="009B6CC3">
        <w:rPr>
          <w:rFonts w:cs="Arial"/>
          <w:lang w:val="ru-RU"/>
        </w:rPr>
        <w:t>Набавка средстава за прање и одмашћивање</w:t>
      </w:r>
      <w:r w:rsidR="00D2182F">
        <w:rPr>
          <w:rFonts w:cs="Arial"/>
          <w:b/>
          <w:lang w:val="ru-RU"/>
        </w:rPr>
        <w:t xml:space="preserve">, </w:t>
      </w:r>
      <w:r w:rsidR="00D44FBA">
        <w:rPr>
          <w:rFonts w:cs="Arial"/>
          <w:lang w:val="ru-RU"/>
        </w:rPr>
        <w:t xml:space="preserve"> </w:t>
      </w:r>
      <w:r w:rsidRPr="00F10346">
        <w:rPr>
          <w:rFonts w:cs="Arial"/>
          <w:lang w:val="ru-RU"/>
        </w:rPr>
        <w:t>ЈН бр.</w:t>
      </w:r>
      <w:r w:rsidR="00D2182F">
        <w:rPr>
          <w:rFonts w:cs="Arial"/>
          <w:b/>
          <w:lang w:val="sr-Latn-RS"/>
        </w:rPr>
        <w:t xml:space="preserve"> </w:t>
      </w:r>
      <w:r w:rsidR="009B6CC3">
        <w:rPr>
          <w:rFonts w:cs="Arial"/>
          <w:b/>
          <w:sz w:val="20"/>
          <w:lang w:val="sr-Latn-RS"/>
        </w:rPr>
        <w:t>2151/2018 (3000/0370/2018)</w:t>
      </w:r>
      <w:r w:rsidR="00806808">
        <w:rPr>
          <w:rFonts w:cs="Arial"/>
          <w:b/>
          <w:sz w:val="20"/>
          <w:lang w:val="sr-Cyrl-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D44FBA">
        <w:rPr>
          <w:rFonts w:cs="Arial"/>
          <w:lang w:val="ru-RU"/>
        </w:rPr>
        <w:t xml:space="preserve"> </w:t>
      </w:r>
      <w:r w:rsidRPr="00F10346">
        <w:rPr>
          <w:rFonts w:cs="Arial"/>
          <w:lang w:val="ru-RU"/>
        </w:rPr>
        <w:t>Порталу јавних набавки и интернет страници Наручиоца дана ___________</w:t>
      </w:r>
      <w:r w:rsidR="00D44FBA">
        <w:rPr>
          <w:rFonts w:cs="Arial"/>
          <w:lang w:val="ru-RU"/>
        </w:rPr>
        <w:t>___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C761E2">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Default="00343A18" w:rsidP="00343A18">
      <w:pPr>
        <w:rPr>
          <w:rFonts w:cs="Arial"/>
          <w:lang w:val="sr-Cyrl-RS"/>
        </w:rPr>
      </w:pPr>
    </w:p>
    <w:p w:rsidR="00C761E2" w:rsidRDefault="00C761E2" w:rsidP="00343A18">
      <w:pPr>
        <w:rPr>
          <w:rFonts w:cs="Arial"/>
          <w:lang w:val="sr-Cyrl-RS"/>
        </w:rPr>
      </w:pPr>
    </w:p>
    <w:p w:rsidR="00C761E2" w:rsidRPr="00C761E2" w:rsidRDefault="00C761E2" w:rsidP="00343A18">
      <w:pPr>
        <w:rPr>
          <w:rFonts w:cs="Arial"/>
          <w:lang w:val="sr-Cyrl-RS"/>
        </w:rPr>
      </w:pPr>
    </w:p>
    <w:p w:rsidR="00343A18" w:rsidRPr="00D44FBA" w:rsidRDefault="00343A18" w:rsidP="00343A18">
      <w:pPr>
        <w:rPr>
          <w:rFonts w:cs="Arial"/>
          <w:lang w:val="sr-Cyrl-RS"/>
        </w:rPr>
      </w:pPr>
    </w:p>
    <w:p w:rsidR="00343A18" w:rsidRPr="00F10346" w:rsidRDefault="00343A18" w:rsidP="00343A18">
      <w:pPr>
        <w:pStyle w:val="KDObrazac"/>
        <w:spacing w:before="0"/>
      </w:pPr>
      <w:bookmarkStart w:id="252" w:name="_Toc442559928"/>
      <w:proofErr w:type="gramStart"/>
      <w:r w:rsidRPr="00F10346">
        <w:lastRenderedPageBreak/>
        <w:t xml:space="preserve">ОБРАЗАЦ </w:t>
      </w:r>
      <w:r w:rsidR="00F4116F">
        <w:rPr>
          <w:lang w:val="sr-Cyrl-RS"/>
        </w:rPr>
        <w:t>4</w:t>
      </w:r>
      <w:r w:rsidRPr="00F10346">
        <w:t>.</w:t>
      </w:r>
      <w:bookmarkEnd w:id="25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343A18" w:rsidRPr="00C761E2" w:rsidRDefault="00343A18" w:rsidP="00C761E2">
      <w:pPr>
        <w:ind w:left="-360" w:right="-19"/>
        <w:outlineLvl w:val="0"/>
        <w:rPr>
          <w:rFonts w:cs="Arial"/>
          <w:b/>
          <w:lang w:val="sr-Latn-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D2182F">
        <w:rPr>
          <w:rFonts w:cs="Arial"/>
          <w:b/>
          <w:lang w:val="ru-RU"/>
        </w:rPr>
        <w:t>:</w:t>
      </w:r>
      <w:r w:rsidR="00C761E2" w:rsidRPr="00C761E2">
        <w:rPr>
          <w:rFonts w:cs="Arial"/>
          <w:lang w:val="ru-RU"/>
        </w:rPr>
        <w:t xml:space="preserve"> </w:t>
      </w:r>
      <w:r w:rsidR="009B6CC3">
        <w:rPr>
          <w:rFonts w:cs="Arial"/>
          <w:lang w:val="ru-RU"/>
        </w:rPr>
        <w:t>Набавка средстава за прање и одмашћивање</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D2182F">
        <w:rPr>
          <w:rFonts w:cs="Arial"/>
          <w:b/>
          <w:lang w:val="sr-Latn-RS"/>
        </w:rPr>
        <w:t xml:space="preserve"> </w:t>
      </w:r>
      <w:r w:rsidR="009B6CC3">
        <w:rPr>
          <w:rFonts w:cs="Arial"/>
          <w:b/>
          <w:sz w:val="20"/>
          <w:lang w:val="sr-Latn-RS"/>
        </w:rPr>
        <w:t>2151/2018 (3000/0370/2018)</w:t>
      </w:r>
      <w:r w:rsidR="00C761E2">
        <w:rPr>
          <w:rFonts w:cs="Arial"/>
          <w:b/>
          <w:lang w:val="sr-Cyrl-RS"/>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C761E2">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952E72" w:rsidRPr="002F6F06" w:rsidRDefault="00952E72" w:rsidP="00874F5B">
      <w:pPr>
        <w:rPr>
          <w:lang w:val="sr-Cyrl-RS"/>
        </w:rPr>
      </w:pPr>
    </w:p>
    <w:p w:rsidR="00B740FF" w:rsidRDefault="00B740FF"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0A3391" w:rsidRDefault="000A3391" w:rsidP="00343A18">
      <w:pPr>
        <w:tabs>
          <w:tab w:val="left" w:pos="0"/>
          <w:tab w:val="left" w:pos="122"/>
        </w:tabs>
        <w:spacing w:before="0"/>
        <w:contextualSpacing/>
        <w:rPr>
          <w:rFonts w:cs="Arial"/>
          <w:color w:val="00B0F0"/>
          <w:lang w:val="ru-RU"/>
        </w:rPr>
      </w:pPr>
    </w:p>
    <w:p w:rsidR="000A3391" w:rsidRDefault="000A3391"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ED678A" w:rsidRDefault="00ED678A" w:rsidP="00343A18">
      <w:pPr>
        <w:tabs>
          <w:tab w:val="left" w:pos="0"/>
          <w:tab w:val="left" w:pos="122"/>
        </w:tabs>
        <w:spacing w:before="0"/>
        <w:contextualSpacing/>
        <w:rPr>
          <w:rFonts w:cs="Arial"/>
          <w:color w:val="00B0F0"/>
          <w:lang w:val="ru-RU"/>
        </w:rPr>
      </w:pPr>
    </w:p>
    <w:p w:rsidR="00D44FBA" w:rsidRPr="00F10346" w:rsidRDefault="00D44FBA"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F4116F" w:rsidRDefault="007E7BB8" w:rsidP="007E7BB8">
      <w:pPr>
        <w:pStyle w:val="KDObrazac"/>
        <w:spacing w:before="0"/>
        <w:rPr>
          <w:lang w:val="sr-Cyrl-RS"/>
        </w:rPr>
      </w:pPr>
      <w:r w:rsidRPr="00F10346">
        <w:lastRenderedPageBreak/>
        <w:t xml:space="preserve">ОБРАЗАЦ </w:t>
      </w:r>
      <w:r w:rsidR="00F4116F">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C761E2" w:rsidRPr="00255E69" w:rsidRDefault="007E7BB8" w:rsidP="00D44FBA">
      <w:pPr>
        <w:ind w:left="-360" w:right="-19"/>
        <w:jc w:val="center"/>
        <w:outlineLvl w:val="0"/>
        <w:rPr>
          <w:rFonts w:cs="Arial"/>
          <w:lang w:val="sr-Cyrl-RS"/>
        </w:rPr>
      </w:pPr>
      <w:proofErr w:type="gramStart"/>
      <w:r w:rsidRPr="00F10346">
        <w:rPr>
          <w:rFonts w:cs="Arial"/>
        </w:rPr>
        <w:t>за</w:t>
      </w:r>
      <w:proofErr w:type="gramEnd"/>
      <w:r w:rsidRPr="00F10346">
        <w:rPr>
          <w:rFonts w:cs="Arial"/>
        </w:rPr>
        <w:t xml:space="preserve"> јавну набавку добара</w:t>
      </w:r>
      <w:r w:rsidR="00D44FBA">
        <w:rPr>
          <w:rFonts w:cs="Arial"/>
          <w:lang w:val="sr-Cyrl-RS"/>
        </w:rPr>
        <w:t>:</w:t>
      </w:r>
      <w:r w:rsidR="00D44FBA" w:rsidRPr="00D44FBA">
        <w:rPr>
          <w:rFonts w:cs="Arial"/>
          <w:b/>
          <w:lang w:val="ru-RU"/>
        </w:rPr>
        <w:t xml:space="preserve"> </w:t>
      </w:r>
      <w:r w:rsidR="009B6CC3">
        <w:rPr>
          <w:rFonts w:cs="Arial"/>
          <w:lang w:val="ru-RU"/>
        </w:rPr>
        <w:t>Набавка средстава за прање и одмашћивање</w:t>
      </w:r>
    </w:p>
    <w:p w:rsidR="002E6E8C" w:rsidRPr="002E6E8C" w:rsidRDefault="007E7BB8" w:rsidP="00806808">
      <w:pPr>
        <w:ind w:left="-360" w:right="-19"/>
        <w:jc w:val="center"/>
        <w:outlineLvl w:val="0"/>
        <w:rPr>
          <w:rFonts w:cs="Arial"/>
        </w:rPr>
      </w:pPr>
      <w:proofErr w:type="gramStart"/>
      <w:r w:rsidRPr="00F10346">
        <w:rPr>
          <w:rFonts w:cs="Arial"/>
        </w:rPr>
        <w:t>ЈН бр.</w:t>
      </w:r>
      <w:proofErr w:type="gramEnd"/>
      <w:r w:rsidRPr="00F10346">
        <w:rPr>
          <w:rFonts w:cs="Arial"/>
        </w:rPr>
        <w:t xml:space="preserve"> </w:t>
      </w:r>
      <w:r w:rsidR="009B6CC3">
        <w:rPr>
          <w:rFonts w:cs="Arial"/>
          <w:b/>
          <w:sz w:val="20"/>
          <w:lang w:val="sr-Latn-RS"/>
        </w:rPr>
        <w:t>2151/2018 (3000/0370/2018)</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51B66">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D44FBA" w:rsidRDefault="007E7BB8" w:rsidP="00BE2EA9">
            <w:pPr>
              <w:jc w:val="center"/>
              <w:rPr>
                <w:rFonts w:cs="Arial"/>
              </w:rPr>
            </w:pP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554B85"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554B85">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Default="00164A25" w:rsidP="00932668">
      <w:pPr>
        <w:tabs>
          <w:tab w:val="num" w:pos="360"/>
        </w:tabs>
        <w:rPr>
          <w:rFonts w:cs="Arial"/>
          <w:spacing w:val="2"/>
          <w:lang w:val="sr-Cyrl-RS"/>
        </w:rPr>
      </w:pPr>
    </w:p>
    <w:p w:rsidR="00C761E2" w:rsidRPr="00C761E2" w:rsidRDefault="00C761E2" w:rsidP="00932668">
      <w:pPr>
        <w:tabs>
          <w:tab w:val="num" w:pos="360"/>
        </w:tabs>
        <w:rPr>
          <w:rFonts w:cs="Arial"/>
          <w:spacing w:val="2"/>
          <w:lang w:val="sr-Cyrl-RS"/>
        </w:rPr>
      </w:pPr>
    </w:p>
    <w:p w:rsidR="00164A25" w:rsidRDefault="00164A25" w:rsidP="00932668">
      <w:pPr>
        <w:tabs>
          <w:tab w:val="num" w:pos="360"/>
        </w:tabs>
        <w:rPr>
          <w:rFonts w:cs="Arial"/>
          <w:spacing w:val="2"/>
          <w:lang w:val="sr-Cyrl-RS"/>
        </w:rPr>
      </w:pPr>
    </w:p>
    <w:p w:rsidR="00554B85" w:rsidRPr="00554B85" w:rsidRDefault="00554B85" w:rsidP="00932668">
      <w:pPr>
        <w:tabs>
          <w:tab w:val="num" w:pos="360"/>
        </w:tabs>
        <w:rPr>
          <w:rFonts w:cs="Arial"/>
          <w:spacing w:val="2"/>
          <w:lang w:val="sr-Cyrl-RS"/>
        </w:rPr>
      </w:pPr>
    </w:p>
    <w:p w:rsidR="00164A25" w:rsidRDefault="00164A25" w:rsidP="00932668">
      <w:pPr>
        <w:tabs>
          <w:tab w:val="num" w:pos="360"/>
        </w:tabs>
        <w:rPr>
          <w:rFonts w:cs="Arial"/>
          <w:spacing w:val="2"/>
          <w:lang w:val="sr-Cyrl-RS"/>
        </w:rPr>
      </w:pPr>
    </w:p>
    <w:p w:rsidR="00C757B5" w:rsidRPr="00C757B5" w:rsidRDefault="00C757B5" w:rsidP="00932668">
      <w:pPr>
        <w:tabs>
          <w:tab w:val="num" w:pos="360"/>
        </w:tabs>
        <w:rPr>
          <w:rFonts w:cs="Arial"/>
          <w:spacing w:val="2"/>
          <w:lang w:val="sr-Cyrl-RS"/>
        </w:rPr>
      </w:pPr>
    </w:p>
    <w:p w:rsidR="00B740FF" w:rsidRPr="00554B85" w:rsidRDefault="00B740FF" w:rsidP="00B740FF">
      <w:pPr>
        <w:jc w:val="center"/>
        <w:rPr>
          <w:rFonts w:cs="Arial"/>
          <w:b/>
          <w:lang w:val="sr-Cyrl-RS"/>
        </w:rPr>
      </w:pPr>
      <w:r w:rsidRPr="00554B85">
        <w:rPr>
          <w:rFonts w:cs="Arial"/>
          <w:b/>
          <w:lang w:val="sr-Cyrl-CS"/>
        </w:rPr>
        <w:lastRenderedPageBreak/>
        <w:t>ПРИЛОГ бр</w:t>
      </w:r>
      <w:r w:rsidRPr="00554B85">
        <w:rPr>
          <w:rFonts w:cs="Arial"/>
          <w:b/>
        </w:rPr>
        <w:t>:</w:t>
      </w:r>
      <w:r w:rsidR="00ED678A">
        <w:rPr>
          <w:rFonts w:cs="Arial"/>
          <w:b/>
          <w:lang w:val="sr-Cyrl-RS"/>
        </w:rPr>
        <w:t>2</w:t>
      </w:r>
    </w:p>
    <w:p w:rsidR="00B740FF" w:rsidRPr="00554B85" w:rsidRDefault="00B740FF" w:rsidP="00B740FF">
      <w:pPr>
        <w:jc w:val="center"/>
        <w:rPr>
          <w:rFonts w:cs="Arial"/>
          <w:lang w:val="ru-RU"/>
        </w:rPr>
      </w:pPr>
      <w:r w:rsidRPr="00554B85">
        <w:rPr>
          <w:rFonts w:cs="Arial"/>
          <w:b/>
          <w:lang w:val="sr-Cyrl-CS"/>
        </w:rPr>
        <w:t>ЗАПИСНИК О ИЗВРШЕНОЈ ИСПОРУЦИ ДОБАРА</w:t>
      </w:r>
      <w:r w:rsidR="00036C14" w:rsidRPr="00554B85">
        <w:rPr>
          <w:rFonts w:cs="Arial"/>
          <w:b/>
          <w:lang w:val="sr-Cyrl-CS"/>
        </w:rPr>
        <w:t xml:space="preserve"> </w:t>
      </w:r>
      <w:r w:rsidRPr="00554B85">
        <w:rPr>
          <w:rFonts w:cs="Arial"/>
          <w:b/>
          <w:lang w:val="sr-Cyrl-CS"/>
        </w:rPr>
        <w:t xml:space="preserve"> </w:t>
      </w:r>
    </w:p>
    <w:p w:rsidR="00B740FF" w:rsidRPr="00554B85" w:rsidRDefault="00B740FF" w:rsidP="00B740FF">
      <w:pPr>
        <w:rPr>
          <w:rFonts w:cs="Arial"/>
          <w:lang w:val="ru-RU"/>
        </w:rPr>
      </w:pPr>
    </w:p>
    <w:p w:rsidR="00B740FF" w:rsidRPr="00554B85" w:rsidRDefault="00B740FF" w:rsidP="00B740FF">
      <w:pPr>
        <w:rPr>
          <w:rFonts w:cs="Arial"/>
          <w:lang w:val="ru-RU"/>
        </w:rPr>
      </w:pPr>
      <w:r w:rsidRPr="00554B85">
        <w:rPr>
          <w:rFonts w:cs="Arial"/>
          <w:lang w:val="ru-RU"/>
        </w:rPr>
        <w:t>Датум___________</w:t>
      </w:r>
    </w:p>
    <w:p w:rsidR="00B740FF" w:rsidRPr="00554B85" w:rsidRDefault="00B740FF" w:rsidP="00B740FF">
      <w:pPr>
        <w:ind w:left="1440" w:firstLine="720"/>
        <w:rPr>
          <w:rFonts w:cs="Arial"/>
          <w:lang w:val="ru-RU"/>
        </w:rPr>
      </w:pPr>
    </w:p>
    <w:p w:rsidR="00B740FF" w:rsidRPr="00554B85" w:rsidRDefault="00B740FF" w:rsidP="00B740FF">
      <w:pPr>
        <w:rPr>
          <w:rFonts w:cs="Arial"/>
          <w:lang w:val="ru-RU"/>
        </w:rPr>
      </w:pPr>
      <w:r w:rsidRPr="00554B85">
        <w:rPr>
          <w:rFonts w:cs="Arial"/>
          <w:lang w:val="ru-RU"/>
        </w:rPr>
        <w:tab/>
      </w:r>
      <w:r w:rsidRPr="00554B85">
        <w:rPr>
          <w:rFonts w:cs="Arial"/>
        </w:rPr>
        <w:t>ПРОДАВАЦ:</w:t>
      </w:r>
      <w:r w:rsidRPr="00554B85">
        <w:rPr>
          <w:rFonts w:cs="Arial"/>
          <w:lang w:val="ru-RU"/>
        </w:rPr>
        <w:tab/>
      </w:r>
      <w:r w:rsidRPr="00554B85">
        <w:rPr>
          <w:rFonts w:cs="Arial"/>
          <w:lang w:val="ru-RU"/>
        </w:rPr>
        <w:tab/>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КУПАЦ:</w:t>
      </w:r>
    </w:p>
    <w:p w:rsidR="00B740FF" w:rsidRPr="00554B85" w:rsidRDefault="00771564" w:rsidP="00B740FF">
      <w:pPr>
        <w:rPr>
          <w:rFonts w:cs="Arial"/>
          <w:lang w:val="ru-RU"/>
        </w:rPr>
      </w:pPr>
      <w:r w:rsidRPr="00554B85">
        <w:rPr>
          <w:rFonts w:cs="Arial"/>
          <w:lang w:val="ru-RU"/>
        </w:rPr>
        <w:t xml:space="preserve">__________________________ </w:t>
      </w:r>
      <w:r w:rsidR="0041695B" w:rsidRPr="00554B85">
        <w:rPr>
          <w:rFonts w:cs="Arial"/>
          <w:lang w:val="ru-RU"/>
        </w:rPr>
        <w:t xml:space="preserve">                </w:t>
      </w:r>
      <w:r w:rsidRPr="00554B85">
        <w:rPr>
          <w:rFonts w:cs="Arial"/>
          <w:lang w:val="ru-RU"/>
        </w:rPr>
        <w:t xml:space="preserve">  </w:t>
      </w:r>
      <w:r w:rsidR="0041695B" w:rsidRPr="00554B85">
        <w:rPr>
          <w:rFonts w:cs="Arial"/>
          <w:lang w:val="ru-RU"/>
        </w:rPr>
        <w:t xml:space="preserve">             </w:t>
      </w:r>
      <w:r w:rsidRPr="00554B85">
        <w:rPr>
          <w:rFonts w:cs="Arial"/>
          <w:lang w:val="ru-RU"/>
        </w:rPr>
        <w:t>_________________________</w:t>
      </w:r>
    </w:p>
    <w:p w:rsidR="00B740FF" w:rsidRPr="00554B85" w:rsidRDefault="00B740FF" w:rsidP="00B740FF">
      <w:pPr>
        <w:rPr>
          <w:rFonts w:cs="Arial"/>
        </w:rPr>
      </w:pPr>
      <w:r w:rsidRPr="00554B85">
        <w:rPr>
          <w:rFonts w:cs="Arial"/>
          <w:lang w:val="ru-RU"/>
        </w:rPr>
        <w:t xml:space="preserve">(Назив правног  лица)    </w:t>
      </w:r>
      <w:r w:rsidRPr="00554B85">
        <w:rPr>
          <w:rFonts w:cs="Arial"/>
          <w:lang w:val="ru-RU"/>
        </w:rPr>
        <w:tab/>
      </w:r>
      <w:r w:rsidR="0041695B" w:rsidRPr="00554B85">
        <w:rPr>
          <w:rFonts w:cs="Arial"/>
          <w:lang w:val="ru-RU"/>
        </w:rPr>
        <w:t xml:space="preserve">                             </w:t>
      </w:r>
      <w:r w:rsidRPr="00554B85">
        <w:rPr>
          <w:rFonts w:cs="Arial"/>
          <w:lang w:val="ru-RU"/>
        </w:rPr>
        <w:t xml:space="preserve">(Назив организационог дела </w:t>
      </w:r>
      <w:r w:rsidRPr="00554B85">
        <w:rPr>
          <w:rFonts w:cs="Arial"/>
        </w:rPr>
        <w:t>ЈП ЕПС)</w:t>
      </w:r>
    </w:p>
    <w:p w:rsidR="00B740FF" w:rsidRPr="00554B85" w:rsidRDefault="00B740FF" w:rsidP="00B740FF">
      <w:pPr>
        <w:rPr>
          <w:rFonts w:cs="Arial"/>
          <w:lang w:val="ru-RU"/>
        </w:rPr>
      </w:pPr>
      <w:r w:rsidRPr="00554B85">
        <w:rPr>
          <w:rFonts w:cs="Arial"/>
          <w:lang w:val="ru-RU"/>
        </w:rPr>
        <w:t xml:space="preserve">___________________________          </w:t>
      </w:r>
      <w:r w:rsidRPr="00554B85">
        <w:rPr>
          <w:rFonts w:cs="Arial"/>
          <w:lang w:val="ru-RU"/>
        </w:rPr>
        <w:tab/>
      </w:r>
      <w:r w:rsidRPr="00554B85">
        <w:rPr>
          <w:rFonts w:cs="Arial"/>
          <w:lang w:val="ru-RU"/>
        </w:rPr>
        <w:tab/>
        <w:t>_____________________________</w:t>
      </w:r>
    </w:p>
    <w:p w:rsidR="00B740FF" w:rsidRPr="00554B85" w:rsidRDefault="00B740FF" w:rsidP="00B740FF">
      <w:pPr>
        <w:rPr>
          <w:rFonts w:cs="Arial"/>
          <w:lang w:val="ru-RU"/>
        </w:rPr>
      </w:pPr>
      <w:r w:rsidRPr="00554B85">
        <w:rPr>
          <w:rFonts w:cs="Arial"/>
          <w:lang w:val="ru-RU"/>
        </w:rPr>
        <w:t xml:space="preserve"> (Адреса правног  лица) </w:t>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 xml:space="preserve">(Адреса организационог дела </w:t>
      </w:r>
      <w:r w:rsidRPr="00554B85">
        <w:rPr>
          <w:rFonts w:cs="Arial"/>
        </w:rPr>
        <w:t>ЈП ЕПС</w:t>
      </w:r>
      <w:r w:rsidRPr="00554B85">
        <w:rPr>
          <w:rFonts w:cs="Arial"/>
          <w:lang w:val="ru-RU"/>
        </w:rPr>
        <w:t>)</w:t>
      </w:r>
    </w:p>
    <w:p w:rsidR="00B740FF" w:rsidRPr="00554B85" w:rsidRDefault="00B740FF" w:rsidP="00B740FF">
      <w:pPr>
        <w:rPr>
          <w:rFonts w:cs="Arial"/>
          <w:lang w:val="ru-RU"/>
        </w:rPr>
      </w:pPr>
    </w:p>
    <w:p w:rsidR="00B740FF" w:rsidRPr="00554B85" w:rsidRDefault="00B740FF" w:rsidP="00B740FF">
      <w:pPr>
        <w:rPr>
          <w:rFonts w:cs="Arial"/>
        </w:rPr>
      </w:pPr>
      <w:r w:rsidRPr="00554B85">
        <w:rPr>
          <w:rFonts w:cs="Arial"/>
          <w:lang w:val="ru-RU"/>
        </w:rPr>
        <w:t>Број Уговора/Датум:      __________________________________________</w:t>
      </w:r>
    </w:p>
    <w:p w:rsidR="00B740FF" w:rsidRPr="00554B85" w:rsidRDefault="00B740FF" w:rsidP="00B740FF">
      <w:pPr>
        <w:rPr>
          <w:rFonts w:cs="Arial"/>
          <w:lang w:val="ru-RU"/>
        </w:rPr>
      </w:pPr>
      <w:r w:rsidRPr="00554B85">
        <w:rPr>
          <w:rFonts w:cs="Arial"/>
          <w:lang w:val="ru-RU"/>
        </w:rPr>
        <w:t>Број налога за набавку</w:t>
      </w:r>
      <w:r w:rsidR="0036133A" w:rsidRPr="00554B85">
        <w:rPr>
          <w:rFonts w:cs="Arial"/>
          <w:lang w:val="ru-RU"/>
        </w:rPr>
        <w:t xml:space="preserve"> </w:t>
      </w:r>
      <w:r w:rsidRPr="00554B85">
        <w:rPr>
          <w:rFonts w:cs="Arial"/>
          <w:lang w:val="ru-RU"/>
        </w:rPr>
        <w:t>(НЗН):  ________________________</w:t>
      </w:r>
    </w:p>
    <w:p w:rsidR="00B740FF" w:rsidRPr="00554B85" w:rsidRDefault="00B740FF" w:rsidP="00B740FF">
      <w:pPr>
        <w:rPr>
          <w:rFonts w:cs="Arial"/>
          <w:lang w:val="ru-RU"/>
        </w:rPr>
      </w:pPr>
      <w:r w:rsidRPr="00554B85">
        <w:rPr>
          <w:rFonts w:cs="Arial"/>
          <w:lang w:val="ru-RU"/>
        </w:rPr>
        <w:t xml:space="preserve">Место извршене услуге/ Место трошка </w:t>
      </w:r>
      <w:r w:rsidRPr="00554B85">
        <w:rPr>
          <w:rFonts w:cs="Arial"/>
          <w:vertAlign w:val="superscript"/>
          <w:lang w:val="ru-RU"/>
        </w:rPr>
        <w:t>1</w:t>
      </w:r>
      <w:r w:rsidRPr="00554B85">
        <w:rPr>
          <w:rFonts w:cs="Arial"/>
          <w:lang w:val="ru-RU"/>
        </w:rPr>
        <w:t>:  __________________________</w:t>
      </w:r>
    </w:p>
    <w:p w:rsidR="00B740FF" w:rsidRPr="00554B85" w:rsidRDefault="00B740FF" w:rsidP="00B740FF">
      <w:pPr>
        <w:rPr>
          <w:rFonts w:cs="Arial"/>
          <w:lang w:val="ru-RU"/>
        </w:rPr>
      </w:pPr>
      <w:r w:rsidRPr="00554B85">
        <w:rPr>
          <w:rFonts w:cs="Arial"/>
          <w:lang w:val="ru-RU"/>
        </w:rPr>
        <w:t>Објекат: ______________________________________________________</w:t>
      </w:r>
    </w:p>
    <w:p w:rsidR="00B740FF" w:rsidRPr="00554B85" w:rsidRDefault="00B740FF" w:rsidP="00B740FF">
      <w:pPr>
        <w:ind w:left="426"/>
        <w:rPr>
          <w:rFonts w:cs="Arial"/>
          <w:b/>
          <w:lang w:val="ru-RU"/>
        </w:rPr>
      </w:pPr>
    </w:p>
    <w:p w:rsidR="00B740FF" w:rsidRPr="00554B85" w:rsidRDefault="00B740FF" w:rsidP="00B740FF">
      <w:pPr>
        <w:ind w:left="426"/>
        <w:rPr>
          <w:rFonts w:cs="Arial"/>
          <w:lang w:val="ru-RU"/>
        </w:rPr>
      </w:pPr>
      <w:r w:rsidRPr="00554B85">
        <w:rPr>
          <w:rFonts w:cs="Arial"/>
          <w:b/>
          <w:lang w:val="ru-RU"/>
        </w:rPr>
        <w:t>А</w:t>
      </w:r>
      <w:r w:rsidRPr="00554B85">
        <w:rPr>
          <w:rFonts w:cs="Arial"/>
          <w:lang w:val="ru-RU"/>
        </w:rPr>
        <w:t xml:space="preserve">) ДЕТАЉНА СПЕЦИФИКАЦИЈА ДОБАРА </w:t>
      </w:r>
    </w:p>
    <w:p w:rsidR="00B740FF" w:rsidRPr="00554B85" w:rsidRDefault="00B740FF" w:rsidP="00B740FF">
      <w:pPr>
        <w:rPr>
          <w:rFonts w:cs="Arial"/>
          <w:lang w:val="ru-RU"/>
        </w:rPr>
      </w:pPr>
      <w:r w:rsidRPr="00554B85">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554B85" w:rsidTr="00B740FF">
        <w:tc>
          <w:tcPr>
            <w:tcW w:w="7966" w:type="dxa"/>
            <w:tcBorders>
              <w:top w:val="nil"/>
              <w:left w:val="nil"/>
              <w:bottom w:val="single" w:sz="4" w:space="0" w:color="auto"/>
              <w:right w:val="nil"/>
            </w:tcBorders>
            <w:vAlign w:val="center"/>
          </w:tcPr>
          <w:p w:rsidR="00036C14" w:rsidRPr="00554B85" w:rsidRDefault="00B740FF" w:rsidP="00036C14">
            <w:pPr>
              <w:tabs>
                <w:tab w:val="left" w:pos="420"/>
              </w:tabs>
              <w:spacing w:line="256" w:lineRule="auto"/>
              <w:rPr>
                <w:rFonts w:cs="Arial"/>
                <w:lang w:val="sr-Cyrl-CS"/>
              </w:rPr>
            </w:pPr>
            <w:r w:rsidRPr="00554B85">
              <w:rPr>
                <w:rFonts w:cs="Arial"/>
                <w:lang w:val="sr-Cyrl-CS"/>
              </w:rPr>
              <w:t xml:space="preserve">ПРИЛОГ: НАЛОГ ЗА НАБАВКУ (садржи предмет, рок, количину, јед.мере, јед.цену без ПДВ-а, укупну цену без </w:t>
            </w:r>
            <w:r w:rsidR="00036C14" w:rsidRPr="00554B85">
              <w:rPr>
                <w:rFonts w:cs="Arial"/>
                <w:lang w:val="sr-Cyrl-CS"/>
              </w:rPr>
              <w:t xml:space="preserve">ПДВ-а, укупан износ без ПДВ-а) </w:t>
            </w:r>
          </w:p>
          <w:p w:rsidR="00B740FF" w:rsidRPr="00554B85" w:rsidRDefault="00B740FF" w:rsidP="00036C14">
            <w:pPr>
              <w:tabs>
                <w:tab w:val="left" w:pos="420"/>
              </w:tabs>
              <w:spacing w:line="256" w:lineRule="auto"/>
              <w:rPr>
                <w:rFonts w:cs="Arial"/>
                <w:lang w:val="sr-Cyrl-CS"/>
              </w:rPr>
            </w:pPr>
            <w:r w:rsidRPr="00554B85">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r w:rsidR="00B740FF" w:rsidRPr="00554B85" w:rsidTr="00B740FF">
        <w:tc>
          <w:tcPr>
            <w:tcW w:w="7966"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bl>
    <w:p w:rsidR="00B740FF" w:rsidRPr="00554B85" w:rsidRDefault="00B740FF" w:rsidP="00B740FF">
      <w:pPr>
        <w:rPr>
          <w:rFonts w:cs="Arial"/>
          <w:highlight w:val="yellow"/>
          <w:lang w:val="sr-Cyrl-CS"/>
        </w:rPr>
      </w:pPr>
    </w:p>
    <w:p w:rsidR="00B740FF" w:rsidRPr="00554B85" w:rsidRDefault="00B740FF" w:rsidP="00B740FF">
      <w:pPr>
        <w:rPr>
          <w:rFonts w:cs="Arial"/>
          <w:lang w:val="sr-Cyrl-CS"/>
        </w:rPr>
      </w:pPr>
      <w:r w:rsidRPr="00554B85">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554B85">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4B77C2" w:rsidRDefault="00B740FF" w:rsidP="00B740FF">
      <w:pPr>
        <w:rPr>
          <w:rFonts w:cs="Arial"/>
          <w:lang w:val="ru-RU"/>
        </w:rPr>
      </w:pPr>
      <w:r w:rsidRPr="004B77C2">
        <w:rPr>
          <w:rFonts w:cs="Arial"/>
          <w:lang w:val="ru-RU"/>
        </w:rPr>
        <w:t>ПРОДАВАЦ:</w:t>
      </w:r>
      <w:r w:rsidRPr="004B77C2">
        <w:rPr>
          <w:rFonts w:cs="Arial"/>
          <w:lang w:val="ru-RU"/>
        </w:rPr>
        <w:tab/>
      </w:r>
      <w:r w:rsidR="004C7B4A" w:rsidRPr="004B77C2">
        <w:rPr>
          <w:rFonts w:cs="Arial"/>
          <w:lang w:val="ru-RU"/>
        </w:rPr>
        <w:t xml:space="preserve">                           </w:t>
      </w:r>
      <w:r w:rsidR="00911635" w:rsidRPr="004B77C2">
        <w:rPr>
          <w:rFonts w:cs="Arial"/>
          <w:lang w:val="ru-RU"/>
        </w:rPr>
        <w:t xml:space="preserve">                       </w:t>
      </w:r>
      <w:r w:rsidR="004C7B4A" w:rsidRPr="004B77C2">
        <w:rPr>
          <w:rFonts w:cs="Arial"/>
          <w:lang w:val="ru-RU"/>
        </w:rPr>
        <w:t xml:space="preserve">       </w:t>
      </w:r>
      <w:r w:rsidR="00D2182F" w:rsidRPr="004B77C2">
        <w:rPr>
          <w:rFonts w:cs="Arial"/>
          <w:lang w:val="ru-RU"/>
        </w:rPr>
        <w:t xml:space="preserve">              </w:t>
      </w:r>
      <w:r w:rsidR="004C7B4A" w:rsidRPr="004B77C2">
        <w:rPr>
          <w:rFonts w:cs="Arial"/>
          <w:lang w:val="ru-RU"/>
        </w:rPr>
        <w:t xml:space="preserve"> </w:t>
      </w:r>
      <w:r w:rsidRPr="004B77C2">
        <w:rPr>
          <w:rFonts w:cs="Arial"/>
          <w:lang w:val="ru-RU"/>
        </w:rPr>
        <w:t>КУПАЦ:</w:t>
      </w:r>
      <w:r w:rsidR="004C7B4A" w:rsidRPr="004B77C2">
        <w:rPr>
          <w:rFonts w:cs="Arial"/>
          <w:lang w:val="ru-RU"/>
        </w:rPr>
        <w:t xml:space="preserve">                  </w:t>
      </w:r>
    </w:p>
    <w:p w:rsidR="00B740FF" w:rsidRPr="004B77C2" w:rsidRDefault="00B740FF" w:rsidP="00B740FF">
      <w:pPr>
        <w:rPr>
          <w:rFonts w:cs="Arial"/>
        </w:rPr>
      </w:pPr>
      <w:r w:rsidRPr="004B77C2">
        <w:rPr>
          <w:rFonts w:cs="Arial"/>
          <w:lang w:val="ru-RU"/>
        </w:rPr>
        <w:t>____________________</w:t>
      </w:r>
      <w:r w:rsidRPr="004B77C2">
        <w:rPr>
          <w:rFonts w:cs="Arial"/>
          <w:lang w:val="ru-RU"/>
        </w:rPr>
        <w:tab/>
      </w:r>
      <w:r w:rsidR="00911635" w:rsidRPr="004B77C2">
        <w:rPr>
          <w:rFonts w:cs="Arial"/>
          <w:lang w:val="ru-RU"/>
        </w:rPr>
        <w:t xml:space="preserve">                      </w:t>
      </w:r>
      <w:r w:rsidR="00D2182F" w:rsidRPr="004B77C2">
        <w:rPr>
          <w:rFonts w:cs="Arial"/>
          <w:lang w:val="ru-RU"/>
        </w:rPr>
        <w:t xml:space="preserve">    </w:t>
      </w:r>
      <w:r w:rsidR="00911635" w:rsidRPr="004B77C2">
        <w:rPr>
          <w:rFonts w:cs="Arial"/>
          <w:lang w:val="ru-RU"/>
        </w:rPr>
        <w:t xml:space="preserve"> </w:t>
      </w:r>
      <w:r w:rsidR="00D2182F" w:rsidRPr="004B77C2">
        <w:rPr>
          <w:rFonts w:cs="Arial"/>
          <w:lang w:val="ru-RU"/>
        </w:rPr>
        <w:t xml:space="preserve">         </w:t>
      </w:r>
      <w:r w:rsidRPr="004B77C2">
        <w:rPr>
          <w:rFonts w:cs="Arial"/>
          <w:lang w:val="ru-RU"/>
        </w:rPr>
        <w:t xml:space="preserve">____________________   </w:t>
      </w:r>
      <w:r w:rsidR="004C7B4A" w:rsidRPr="004B77C2">
        <w:rPr>
          <w:rFonts w:cs="Arial"/>
          <w:lang w:val="ru-RU"/>
        </w:rPr>
        <w:t xml:space="preserve">   </w:t>
      </w:r>
    </w:p>
    <w:p w:rsidR="00B740FF" w:rsidRPr="004B77C2" w:rsidRDefault="00B740FF" w:rsidP="00911635">
      <w:pPr>
        <w:rPr>
          <w:rFonts w:cs="Arial"/>
          <w:lang w:val="ru-RU"/>
        </w:rPr>
      </w:pPr>
      <w:r w:rsidRPr="004B77C2">
        <w:rPr>
          <w:rFonts w:cs="Arial"/>
          <w:lang w:val="ru-RU"/>
        </w:rPr>
        <w:t xml:space="preserve">    (Име и презиме)</w:t>
      </w:r>
      <w:r w:rsidRPr="004B77C2">
        <w:rPr>
          <w:rFonts w:cs="Arial"/>
          <w:lang w:val="ru-RU"/>
        </w:rPr>
        <w:tab/>
      </w:r>
      <w:r w:rsidRPr="004B77C2">
        <w:rPr>
          <w:rFonts w:cs="Arial"/>
          <w:lang w:val="ru-RU"/>
        </w:rPr>
        <w:tab/>
      </w:r>
      <w:r w:rsidR="004C7B4A" w:rsidRPr="004B77C2">
        <w:rPr>
          <w:rFonts w:cs="Arial"/>
          <w:lang w:val="ru-RU"/>
        </w:rPr>
        <w:t xml:space="preserve">  </w:t>
      </w:r>
      <w:r w:rsidR="00911635" w:rsidRPr="004B77C2">
        <w:rPr>
          <w:rFonts w:cs="Arial"/>
          <w:lang w:val="ru-RU"/>
        </w:rPr>
        <w:t xml:space="preserve">                        </w:t>
      </w:r>
      <w:r w:rsidR="004C7B4A" w:rsidRPr="004B77C2">
        <w:rPr>
          <w:rFonts w:cs="Arial"/>
          <w:lang w:val="ru-RU"/>
        </w:rPr>
        <w:t xml:space="preserve"> </w:t>
      </w:r>
      <w:r w:rsidR="00D2182F" w:rsidRPr="004B77C2">
        <w:rPr>
          <w:rFonts w:cs="Arial"/>
          <w:lang w:val="ru-RU"/>
        </w:rPr>
        <w:t xml:space="preserve">                </w:t>
      </w:r>
      <w:r w:rsidR="004C7B4A" w:rsidRPr="004B77C2">
        <w:rPr>
          <w:rFonts w:cs="Arial"/>
          <w:lang w:val="ru-RU"/>
        </w:rPr>
        <w:t xml:space="preserve">(Име и презиме)                   </w:t>
      </w:r>
    </w:p>
    <w:p w:rsidR="00B740FF" w:rsidRPr="004B77C2" w:rsidRDefault="00B740FF" w:rsidP="00B740FF">
      <w:pPr>
        <w:rPr>
          <w:rFonts w:cs="Arial"/>
          <w:lang w:val="ru-RU"/>
        </w:rPr>
      </w:pPr>
    </w:p>
    <w:p w:rsidR="00B740FF" w:rsidRPr="004B77C2" w:rsidRDefault="00B740FF" w:rsidP="00B740FF">
      <w:pPr>
        <w:rPr>
          <w:rFonts w:cs="Arial"/>
          <w:lang w:val="ru-RU"/>
        </w:rPr>
      </w:pPr>
    </w:p>
    <w:p w:rsidR="00B740FF" w:rsidRPr="004B77C2" w:rsidRDefault="00B740FF" w:rsidP="00B740FF">
      <w:pPr>
        <w:rPr>
          <w:rFonts w:cs="Arial"/>
        </w:rPr>
      </w:pPr>
      <w:r w:rsidRPr="004B77C2">
        <w:rPr>
          <w:rFonts w:cs="Arial"/>
          <w:lang w:val="ru-RU"/>
        </w:rPr>
        <w:t>____________________</w:t>
      </w:r>
      <w:r w:rsidRPr="004B77C2">
        <w:rPr>
          <w:rFonts w:cs="Arial"/>
          <w:lang w:val="ru-RU"/>
        </w:rPr>
        <w:tab/>
      </w:r>
      <w:r w:rsidR="00911635" w:rsidRPr="004B77C2">
        <w:rPr>
          <w:rFonts w:cs="Arial"/>
          <w:lang w:val="ru-RU"/>
        </w:rPr>
        <w:t xml:space="preserve">                     </w:t>
      </w:r>
      <w:r w:rsidR="00D2182F" w:rsidRPr="004B77C2">
        <w:rPr>
          <w:rFonts w:cs="Arial"/>
          <w:lang w:val="ru-RU"/>
        </w:rPr>
        <w:t xml:space="preserve">                  </w:t>
      </w:r>
      <w:r w:rsidRPr="004B77C2">
        <w:rPr>
          <w:rFonts w:cs="Arial"/>
          <w:lang w:val="ru-RU"/>
        </w:rPr>
        <w:t>_____________________</w:t>
      </w:r>
      <w:r w:rsidRPr="004B77C2">
        <w:rPr>
          <w:rFonts w:cs="Arial"/>
        </w:rPr>
        <w:t xml:space="preserve">    </w:t>
      </w:r>
    </w:p>
    <w:p w:rsidR="00B740FF" w:rsidRPr="004B77C2" w:rsidRDefault="00B740FF" w:rsidP="00B740FF">
      <w:pPr>
        <w:rPr>
          <w:rFonts w:cs="Arial"/>
          <w:lang w:val="ru-RU"/>
        </w:rPr>
      </w:pPr>
      <w:r w:rsidRPr="004B77C2">
        <w:rPr>
          <w:rFonts w:cs="Arial"/>
          <w:lang w:val="ru-RU"/>
        </w:rPr>
        <w:t xml:space="preserve">    (Потпис)</w:t>
      </w:r>
      <w:r w:rsidRPr="004B77C2">
        <w:rPr>
          <w:rFonts w:cs="Arial"/>
          <w:lang w:val="ru-RU"/>
        </w:rPr>
        <w:tab/>
      </w:r>
      <w:r w:rsidRPr="004B77C2">
        <w:rPr>
          <w:rFonts w:cs="Arial"/>
          <w:lang w:val="ru-RU"/>
        </w:rPr>
        <w:tab/>
      </w:r>
      <w:r w:rsidRPr="004B77C2">
        <w:rPr>
          <w:rFonts w:cs="Arial"/>
          <w:lang w:val="ru-RU"/>
        </w:rPr>
        <w:tab/>
        <w:t xml:space="preserve">     </w:t>
      </w:r>
      <w:r w:rsidR="00911635" w:rsidRPr="004B77C2">
        <w:rPr>
          <w:rFonts w:cs="Arial"/>
          <w:lang w:val="ru-RU"/>
        </w:rPr>
        <w:t xml:space="preserve">                      </w:t>
      </w:r>
      <w:r w:rsidRPr="004B77C2">
        <w:rPr>
          <w:rFonts w:cs="Arial"/>
          <w:lang w:val="ru-RU"/>
        </w:rPr>
        <w:t xml:space="preserve">   </w:t>
      </w:r>
      <w:r w:rsidR="00D2182F" w:rsidRPr="004B77C2">
        <w:rPr>
          <w:rFonts w:cs="Arial"/>
          <w:lang w:val="ru-RU"/>
        </w:rPr>
        <w:t xml:space="preserve">                  </w:t>
      </w:r>
      <w:r w:rsidRPr="004B77C2">
        <w:rPr>
          <w:rFonts w:cs="Arial"/>
          <w:lang w:val="ru-RU"/>
        </w:rPr>
        <w:t>(Потпис)</w:t>
      </w:r>
      <w:r w:rsidR="004C7B4A" w:rsidRPr="004B77C2">
        <w:rPr>
          <w:rFonts w:cs="Arial"/>
          <w:lang w:val="ru-RU"/>
        </w:rPr>
        <w:t xml:space="preserve">                      </w:t>
      </w:r>
    </w:p>
    <w:p w:rsidR="00B740FF" w:rsidRPr="004B77C2" w:rsidRDefault="00B740FF" w:rsidP="00B740FF">
      <w:pPr>
        <w:ind w:left="-284"/>
        <w:rPr>
          <w:rFonts w:cs="Arial"/>
        </w:rPr>
      </w:pPr>
    </w:p>
    <w:p w:rsidR="00911635" w:rsidRPr="00911635" w:rsidRDefault="00911635" w:rsidP="00911635">
      <w:pPr>
        <w:pStyle w:val="KDPodnaslov1"/>
        <w:spacing w:before="0"/>
        <w:ind w:left="465"/>
        <w:rPr>
          <w:rFonts w:eastAsia="Arial Unicode MS" w:cs="Arial"/>
        </w:rPr>
      </w:pPr>
      <w:r w:rsidRPr="00911635">
        <w:rPr>
          <w:rFonts w:eastAsia="Arial Unicode MS" w:cs="Arial"/>
        </w:rPr>
        <w:t>*Појашњења:</w:t>
      </w:r>
    </w:p>
    <w:p w:rsidR="00911635" w:rsidRPr="00911635" w:rsidRDefault="00911635" w:rsidP="00911635">
      <w:pPr>
        <w:pStyle w:val="KDPodnaslov1"/>
        <w:spacing w:before="0"/>
        <w:ind w:left="465"/>
        <w:rPr>
          <w:rFonts w:eastAsia="Arial Unicode MS" w:cs="Arial"/>
          <w:lang w:val="sr-Cyrl-RS"/>
        </w:rPr>
      </w:pPr>
      <w:r w:rsidRPr="00911635">
        <w:rPr>
          <w:rFonts w:eastAsia="Arial Unicode MS" w:cs="Arial"/>
        </w:rPr>
        <w:t xml:space="preserve"> </w:t>
      </w:r>
    </w:p>
    <w:p w:rsidR="00911635" w:rsidRPr="00911635" w:rsidRDefault="00911635" w:rsidP="00911635">
      <w:pPr>
        <w:pStyle w:val="KDPodnaslov1"/>
        <w:spacing w:before="0"/>
        <w:ind w:left="465"/>
        <w:rPr>
          <w:rFonts w:eastAsia="Arial Unicode MS" w:cs="Arial"/>
        </w:rPr>
      </w:pPr>
      <w:r w:rsidRPr="00911635">
        <w:rPr>
          <w:rFonts w:eastAsia="Arial Unicode M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911635" w:rsidRPr="00911635" w:rsidRDefault="00911635" w:rsidP="00911635">
      <w:pPr>
        <w:pStyle w:val="KDPodnaslov1"/>
        <w:spacing w:before="0"/>
        <w:ind w:left="465"/>
        <w:rPr>
          <w:rFonts w:eastAsia="Arial Unicode MS" w:cs="Arial"/>
        </w:rPr>
      </w:pPr>
      <w:r w:rsidRPr="00911635">
        <w:rPr>
          <w:rFonts w:eastAsia="Arial Unicode MS" w:cs="Arial"/>
        </w:rPr>
        <w:t>-Сви добављачи биће дужни да уз фактуру доставе и обострано потписани Записник</w:t>
      </w:r>
      <w:r w:rsidRPr="00911635">
        <w:rPr>
          <w:rFonts w:eastAsia="Arial Unicode MS" w:cs="Arial"/>
          <w:lang w:val="sr-Cyrl-RS"/>
        </w:rPr>
        <w:t xml:space="preserve"> или отпремницу</w:t>
      </w:r>
    </w:p>
    <w:p w:rsidR="00B740FF" w:rsidRPr="00335C32" w:rsidRDefault="00911635" w:rsidP="00911635">
      <w:pPr>
        <w:pStyle w:val="KDPodnaslov1"/>
        <w:spacing w:before="0"/>
        <w:ind w:left="465"/>
        <w:rPr>
          <w:rFonts w:cs="Arial"/>
          <w:color w:val="FF0000"/>
        </w:rPr>
      </w:pPr>
      <w:r w:rsidRPr="00911635">
        <w:rPr>
          <w:rFonts w:eastAsia="Arial Unicode MS" w:cs="Arial"/>
        </w:rPr>
        <w:t xml:space="preserve">-Обавеза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 </w:t>
      </w:r>
      <w:r w:rsidRPr="00911635">
        <w:rPr>
          <w:rFonts w:eastAsia="Arial Unicode MS" w:cs="Arial"/>
          <w:lang w:val="sr-Cyrl-RS"/>
        </w:rPr>
        <w:t xml:space="preserve">путем </w:t>
      </w:r>
      <w:r w:rsidRPr="00911635">
        <w:rPr>
          <w:rFonts w:eastAsia="Arial Unicode MS" w:cs="Arial"/>
        </w:rPr>
        <w:t>e-maila</w:t>
      </w:r>
      <w:r w:rsidR="00343A18" w:rsidRPr="00335C32">
        <w:rPr>
          <w:rFonts w:eastAsia="Arial Unicode MS" w:cs="Arial"/>
          <w:color w:val="FF0000"/>
        </w:rPr>
        <w:br w:type="page"/>
      </w:r>
      <w:bookmarkStart w:id="254" w:name="_Toc442559948"/>
    </w:p>
    <w:p w:rsidR="00343A18" w:rsidRPr="00F10346"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54"/>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C95F4A" w:rsidRDefault="00343A18" w:rsidP="00343A18">
      <w:pPr>
        <w:pStyle w:val="ListParagraph"/>
        <w:numPr>
          <w:ilvl w:val="0"/>
          <w:numId w:val="9"/>
        </w:numPr>
        <w:spacing w:before="0" w:after="0" w:line="240" w:lineRule="auto"/>
        <w:ind w:left="0" w:firstLine="0"/>
        <w:rPr>
          <w:rFonts w:cs="Arial"/>
        </w:rPr>
      </w:pPr>
      <w:r w:rsidRPr="00C95F4A">
        <w:rPr>
          <w:rFonts w:ascii="Arial" w:hAnsi="Arial" w:cs="Arial"/>
        </w:rPr>
        <w:t>Јавно предузеће „Електропривреда Србије“</w:t>
      </w:r>
      <w:r w:rsidR="004E0104" w:rsidRPr="00C95F4A">
        <w:rPr>
          <w:rFonts w:ascii="Arial" w:hAnsi="Arial" w:cs="Arial"/>
        </w:rPr>
        <w:t xml:space="preserve"> из </w:t>
      </w:r>
      <w:r w:rsidRPr="00C95F4A">
        <w:rPr>
          <w:rFonts w:ascii="Arial" w:hAnsi="Arial" w:cs="Arial"/>
        </w:rPr>
        <w:t>Београд</w:t>
      </w:r>
      <w:r w:rsidR="004E0104" w:rsidRPr="00C95F4A">
        <w:rPr>
          <w:rFonts w:ascii="Arial" w:hAnsi="Arial" w:cs="Arial"/>
        </w:rPr>
        <w:t>а</w:t>
      </w:r>
      <w:r w:rsidRPr="00C95F4A">
        <w:rPr>
          <w:rFonts w:ascii="Arial" w:hAnsi="Arial" w:cs="Arial"/>
        </w:rPr>
        <w:t xml:space="preserve">, Улица </w:t>
      </w:r>
      <w:r w:rsidR="00471CEE" w:rsidRPr="00471CEE">
        <w:rPr>
          <w:rFonts w:ascii="Arial" w:hAnsi="Arial" w:cs="Arial"/>
          <w:lang w:val="sr-Cyrl-RS"/>
        </w:rPr>
        <w:t>Балканска 13</w:t>
      </w:r>
      <w:r w:rsidR="001A297E" w:rsidRPr="00C95F4A">
        <w:rPr>
          <w:rFonts w:ascii="Arial" w:hAnsi="Arial" w:cs="Arial"/>
        </w:rPr>
        <w:t>,</w:t>
      </w:r>
      <w:r w:rsidR="00471CEE">
        <w:rPr>
          <w:rFonts w:ascii="Arial" w:hAnsi="Arial" w:cs="Arial"/>
          <w:lang w:val="sr-Cyrl-RS"/>
        </w:rPr>
        <w:t xml:space="preserve"> </w:t>
      </w:r>
      <w:r w:rsidR="004E0104" w:rsidRPr="00C95F4A">
        <w:rPr>
          <w:rFonts w:ascii="Arial" w:hAnsi="Arial" w:cs="Arial"/>
        </w:rPr>
        <w:t>огранак ТЕНТ Београд-Обреновац, 11500 Обреновац, Богољуба Урошевића Црног 44., м</w:t>
      </w:r>
      <w:r w:rsidRPr="00C95F4A">
        <w:rPr>
          <w:rFonts w:ascii="Arial" w:hAnsi="Arial" w:cs="Arial"/>
        </w:rPr>
        <w:t xml:space="preserve">атични број 20053658, ПИБ 103920327, </w:t>
      </w:r>
      <w:r w:rsidR="004E0104" w:rsidRPr="00C95F4A">
        <w:rPr>
          <w:rFonts w:ascii="Arial" w:hAnsi="Arial" w:cs="Arial"/>
        </w:rPr>
        <w:t>т</w:t>
      </w:r>
      <w:r w:rsidRPr="00C95F4A">
        <w:rPr>
          <w:rFonts w:ascii="Arial" w:hAnsi="Arial" w:cs="Arial"/>
        </w:rPr>
        <w:t>екући рачун 160-700-13 Banka Intesа ад Београд, ко</w:t>
      </w:r>
      <w:r w:rsidR="001A297E" w:rsidRPr="00C95F4A">
        <w:rPr>
          <w:rFonts w:ascii="Arial" w:hAnsi="Arial" w:cs="Arial"/>
        </w:rPr>
        <w:t>је</w:t>
      </w:r>
      <w:r w:rsidR="004E0104" w:rsidRPr="00C95F4A">
        <w:rPr>
          <w:rFonts w:ascii="Arial" w:hAnsi="Arial" w:cs="Arial"/>
        </w:rPr>
        <w:t xml:space="preserve">, у име и за рачун ЈП ЕПС, </w:t>
      </w:r>
      <w:r w:rsidR="00C95F4A" w:rsidRPr="00C95F4A">
        <w:rPr>
          <w:rFonts w:ascii="Arial" w:hAnsi="Arial" w:cs="Arial"/>
          <w:lang w:val="sr-Cyrl-RS"/>
        </w:rPr>
        <w:t xml:space="preserve">по пуномоћју вд директора ЈП ЕПС, бр.12.01- </w:t>
      </w:r>
      <w:r w:rsidR="00C95F4A" w:rsidRPr="00C95F4A">
        <w:rPr>
          <w:rFonts w:ascii="Arial" w:hAnsi="Arial" w:cs="Arial"/>
          <w:lang w:val="sr-Latn-RS"/>
        </w:rPr>
        <w:t>296992/1-17</w:t>
      </w:r>
      <w:r w:rsidR="00C95F4A" w:rsidRPr="00C95F4A">
        <w:rPr>
          <w:rFonts w:ascii="Arial" w:hAnsi="Arial" w:cs="Arial"/>
          <w:lang w:val="sr-Cyrl-RS"/>
        </w:rPr>
        <w:t xml:space="preserve"> од </w:t>
      </w:r>
      <w:r w:rsidR="00C95F4A" w:rsidRPr="00C95F4A">
        <w:rPr>
          <w:rFonts w:ascii="Arial" w:hAnsi="Arial" w:cs="Arial"/>
          <w:lang w:val="sr-Latn-RS"/>
        </w:rPr>
        <w:t>1</w:t>
      </w:r>
      <w:r w:rsidR="00C95F4A" w:rsidRPr="00C95F4A">
        <w:rPr>
          <w:rFonts w:ascii="Arial" w:hAnsi="Arial" w:cs="Arial"/>
          <w:lang w:val="sr-Cyrl-RS"/>
        </w:rPr>
        <w:t>5</w:t>
      </w:r>
      <w:r w:rsidR="00C95F4A" w:rsidRPr="00C95F4A">
        <w:rPr>
          <w:rFonts w:ascii="Arial" w:hAnsi="Arial" w:cs="Arial"/>
        </w:rPr>
        <w:t>.06</w:t>
      </w:r>
      <w:r w:rsidR="00C95F4A" w:rsidRPr="00C95F4A">
        <w:rPr>
          <w:rFonts w:ascii="Arial" w:hAnsi="Arial" w:cs="Arial"/>
          <w:lang w:val="sr-Cyrl-RS"/>
        </w:rPr>
        <w:t>.201</w:t>
      </w:r>
      <w:r w:rsidR="00C95F4A" w:rsidRPr="00C95F4A">
        <w:rPr>
          <w:rFonts w:ascii="Arial" w:hAnsi="Arial" w:cs="Arial"/>
        </w:rPr>
        <w:t>7</w:t>
      </w:r>
      <w:r w:rsidR="00C95F4A" w:rsidRPr="00C95F4A">
        <w:rPr>
          <w:rFonts w:ascii="Arial" w:hAnsi="Arial" w:cs="Arial"/>
          <w:lang w:val="sr-Cyrl-RS"/>
        </w:rPr>
        <w:t>.године</w:t>
      </w:r>
      <w:r w:rsidR="00C95F4A" w:rsidRPr="00C95F4A">
        <w:rPr>
          <w:rFonts w:ascii="Arial" w:hAnsi="Arial" w:cs="Arial"/>
        </w:rPr>
        <w:t xml:space="preserve">, заступа финансијски директор </w:t>
      </w:r>
      <w:r w:rsidR="00C95F4A" w:rsidRPr="00C95F4A">
        <w:rPr>
          <w:rFonts w:ascii="Arial" w:hAnsi="Arial" w:cs="Arial"/>
          <w:lang w:val="sr-Cyrl-RS"/>
        </w:rPr>
        <w:t>огранка</w:t>
      </w:r>
      <w:r w:rsidR="00C95F4A" w:rsidRPr="00C95F4A">
        <w:rPr>
          <w:rFonts w:ascii="Arial" w:hAnsi="Arial" w:cs="Arial"/>
        </w:rPr>
        <w:t xml:space="preserve"> ТЕНТ </w:t>
      </w:r>
      <w:r w:rsidR="00C95F4A" w:rsidRPr="00C95F4A">
        <w:rPr>
          <w:rFonts w:ascii="Arial" w:hAnsi="Arial" w:cs="Arial"/>
          <w:lang w:val="sr-Cyrl-CS"/>
        </w:rPr>
        <w:t>Жељко Вујиновић</w:t>
      </w:r>
      <w:r w:rsidR="00C95F4A" w:rsidRPr="00C95F4A">
        <w:rPr>
          <w:rFonts w:ascii="Arial" w:hAnsi="Arial" w:cs="Arial"/>
        </w:rPr>
        <w:t xml:space="preserve"> (у даљем тексту: Купац)</w:t>
      </w: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481650" w:rsidRDefault="00343A18" w:rsidP="00481650">
      <w:pPr>
        <w:pStyle w:val="ListParagraph"/>
        <w:numPr>
          <w:ilvl w:val="0"/>
          <w:numId w:val="9"/>
        </w:numPr>
        <w:spacing w:before="0" w:after="0" w:line="240" w:lineRule="auto"/>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 xml:space="preserve">кога заступа </w:t>
      </w:r>
      <w:r w:rsidRPr="00481650">
        <w:rPr>
          <w:rFonts w:ascii="Arial" w:hAnsi="Arial" w:cs="Arial"/>
        </w:rPr>
        <w:t>__________________, _____________, (</w:t>
      </w:r>
      <w:r w:rsidR="00481650" w:rsidRPr="00481650">
        <w:rPr>
          <w:rFonts w:ascii="Arial" w:hAnsi="Arial" w:cs="Arial"/>
        </w:rPr>
        <w:t xml:space="preserve">Продавац или лидер у име и за рачун групе понуђача </w:t>
      </w:r>
      <w:r w:rsidRPr="00481650">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w:t>
      </w:r>
      <w:proofErr w:type="gramStart"/>
      <w:r w:rsidRPr="00F10346">
        <w:rPr>
          <w:rFonts w:eastAsia="Calibri" w:cs="Arial"/>
        </w:rPr>
        <w:t>)_</w:t>
      </w:r>
      <w:proofErr w:type="gramEnd"/>
      <w:r w:rsidRPr="00F10346">
        <w:rPr>
          <w:rFonts w:eastAsia="Calibri" w:cs="Arial"/>
        </w:rPr>
        <w:t>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r w:rsidR="004E0104" w:rsidRPr="00F10346">
        <w:rPr>
          <w:rFonts w:cs="Arial"/>
        </w:rPr>
        <w:t>т</w:t>
      </w:r>
      <w:r w:rsidR="00F67A55" w:rsidRPr="00F10346">
        <w:rPr>
          <w:rFonts w:cs="Arial"/>
        </w:rPr>
        <w:t>екући рачун ____________</w:t>
      </w:r>
      <w:proofErr w:type="gramStart"/>
      <w:r w:rsidR="00F67A55" w:rsidRPr="00F10346">
        <w:rPr>
          <w:rFonts w:cs="Arial"/>
        </w:rPr>
        <w:t>,банка</w:t>
      </w:r>
      <w:proofErr w:type="gramEnd"/>
      <w:r w:rsidR="00F67A55" w:rsidRPr="00F10346">
        <w:rPr>
          <w:rFonts w:cs="Arial"/>
        </w:rPr>
        <w:t xml:space="preserve"> ______________ ,</w:t>
      </w:r>
      <w:r w:rsidRPr="00F10346">
        <w:rPr>
          <w:rFonts w:eastAsia="Calibri" w:cs="Arial"/>
        </w:rPr>
        <w:t xml:space="preserve">кога заступа __________________________, </w:t>
      </w:r>
      <w:r w:rsidRPr="00481650">
        <w:rPr>
          <w:rFonts w:eastAsia="Calibri" w:cs="Arial"/>
        </w:rPr>
        <w:t>(члан групе понуђача или подизвођач)</w:t>
      </w:r>
    </w:p>
    <w:p w:rsidR="00343A18" w:rsidRPr="00F10346" w:rsidRDefault="00343A18" w:rsidP="00343A18">
      <w:pPr>
        <w:spacing w:before="0"/>
        <w:rPr>
          <w:rFonts w:eastAsia="Calibri" w:cs="Arial"/>
          <w:lang w:val="sr-Cyrl-BA"/>
        </w:rPr>
      </w:pPr>
      <w:r w:rsidRPr="00F10346">
        <w:rPr>
          <w:rFonts w:eastAsia="Calibri" w:cs="Arial"/>
        </w:rPr>
        <w:t>2б</w:t>
      </w:r>
      <w:proofErr w:type="gramStart"/>
      <w:r w:rsidRPr="00F10346">
        <w:rPr>
          <w:rFonts w:eastAsia="Calibri" w:cs="Arial"/>
        </w:rPr>
        <w:t>)_</w:t>
      </w:r>
      <w:proofErr w:type="gramEnd"/>
      <w:r w:rsidRPr="00F10346">
        <w:rPr>
          <w:rFonts w:eastAsia="Calibri" w:cs="Arial"/>
        </w:rPr>
        <w:t>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p>
    <w:p w:rsidR="002B49AF" w:rsidRDefault="004E0104" w:rsidP="00343A18">
      <w:pPr>
        <w:spacing w:before="0"/>
        <w:rPr>
          <w:rFonts w:eastAsia="Calibri" w:cs="Arial"/>
        </w:rPr>
      </w:pPr>
      <w:proofErr w:type="gramStart"/>
      <w:r w:rsidRPr="00F10346">
        <w:rPr>
          <w:rFonts w:cs="Arial"/>
        </w:rPr>
        <w:t>т</w:t>
      </w:r>
      <w:r w:rsidR="00F67A55" w:rsidRPr="00F10346">
        <w:rPr>
          <w:rFonts w:cs="Arial"/>
        </w:rPr>
        <w:t>екући</w:t>
      </w:r>
      <w:proofErr w:type="gramEnd"/>
      <w:r w:rsidR="00F67A55" w:rsidRPr="00F10346">
        <w:rPr>
          <w:rFonts w:cs="Arial"/>
        </w:rPr>
        <w:t xml:space="preserve"> рачун </w:t>
      </w:r>
      <w:r w:rsidR="00F67A55" w:rsidRPr="00481650">
        <w:rPr>
          <w:rFonts w:cs="Arial"/>
        </w:rPr>
        <w:t>____________,банка ______________ ,</w:t>
      </w:r>
      <w:r w:rsidR="00343A18" w:rsidRPr="00481650">
        <w:rPr>
          <w:rFonts w:eastAsia="Calibri" w:cs="Arial"/>
        </w:rPr>
        <w:t>кога  заступа _______________________, (члан групе понуђача или подизвођач)</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у </w:t>
      </w:r>
      <w:r w:rsidR="00EE23EA" w:rsidRPr="0036133A">
        <w:rPr>
          <w:rFonts w:cs="Arial"/>
        </w:rPr>
        <w:t>Обреновцу</w:t>
      </w:r>
      <w:r w:rsidRPr="0036133A">
        <w:rPr>
          <w:rFonts w:cs="Arial"/>
        </w:rPr>
        <w:t>,</w:t>
      </w:r>
      <w:r w:rsidRPr="00F10346">
        <w:rPr>
          <w:rFonts w:cs="Arial"/>
        </w:rPr>
        <w:t xml:space="preserve"> дана __________.године следећи:</w:t>
      </w:r>
    </w:p>
    <w:p w:rsidR="00343A18" w:rsidRDefault="00343A18"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C757B5" w:rsidRDefault="00C757B5" w:rsidP="00343A18">
      <w:pPr>
        <w:pStyle w:val="KDParagraf"/>
        <w:spacing w:before="0"/>
        <w:rPr>
          <w:rFonts w:cs="Arial"/>
          <w:lang w:val="sr-Cyrl-RS"/>
        </w:rPr>
      </w:pPr>
    </w:p>
    <w:p w:rsidR="00C757B5" w:rsidRDefault="00C757B5" w:rsidP="00343A18">
      <w:pPr>
        <w:pStyle w:val="KDParagraf"/>
        <w:spacing w:before="0"/>
        <w:rPr>
          <w:rFonts w:cs="Arial"/>
          <w:lang w:val="sr-Cyrl-RS"/>
        </w:rPr>
      </w:pPr>
    </w:p>
    <w:p w:rsidR="00C757B5" w:rsidRDefault="00C757B5" w:rsidP="00343A18">
      <w:pPr>
        <w:pStyle w:val="KDParagraf"/>
        <w:spacing w:before="0"/>
        <w:rPr>
          <w:rFonts w:cs="Arial"/>
          <w:lang w:val="sr-Cyrl-RS"/>
        </w:rPr>
      </w:pPr>
    </w:p>
    <w:p w:rsidR="00C757B5" w:rsidRDefault="00C757B5" w:rsidP="00343A18">
      <w:pPr>
        <w:pStyle w:val="KDParagraf"/>
        <w:spacing w:before="0"/>
        <w:rPr>
          <w:rFonts w:cs="Arial"/>
          <w:lang w:val="sr-Cyrl-RS"/>
        </w:rPr>
      </w:pPr>
    </w:p>
    <w:p w:rsidR="00C757B5" w:rsidRDefault="00C757B5" w:rsidP="00343A18">
      <w:pPr>
        <w:pStyle w:val="KDParagraf"/>
        <w:spacing w:before="0"/>
        <w:rPr>
          <w:rFonts w:cs="Arial"/>
          <w:lang w:val="sr-Cyrl-RS"/>
        </w:rPr>
      </w:pPr>
    </w:p>
    <w:p w:rsidR="00C761E2" w:rsidRDefault="00C761E2" w:rsidP="00343A18">
      <w:pPr>
        <w:pStyle w:val="KDParagraf"/>
        <w:spacing w:before="0"/>
        <w:rPr>
          <w:rFonts w:cs="Arial"/>
          <w:lang w:val="sr-Cyrl-RS"/>
        </w:rPr>
      </w:pPr>
    </w:p>
    <w:p w:rsidR="004B77C2" w:rsidRDefault="004B77C2" w:rsidP="00343A18">
      <w:pPr>
        <w:pStyle w:val="KDParagraf"/>
        <w:spacing w:before="0"/>
        <w:rPr>
          <w:rFonts w:cs="Arial"/>
          <w:lang w:val="sr-Cyrl-RS"/>
        </w:rPr>
      </w:pPr>
    </w:p>
    <w:p w:rsidR="00C761E2" w:rsidRDefault="00C761E2"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Pr="00D56D26" w:rsidRDefault="00D56D26" w:rsidP="00343A18">
      <w:pPr>
        <w:pStyle w:val="KDParagraf"/>
        <w:spacing w:before="0"/>
        <w:rPr>
          <w:rFonts w:cs="Arial"/>
          <w:lang w:val="sr-Cyrl-RS"/>
        </w:rPr>
      </w:pPr>
    </w:p>
    <w:p w:rsidR="00343A18" w:rsidRPr="00F10346" w:rsidRDefault="00343A18" w:rsidP="00B02E86">
      <w:pPr>
        <w:jc w:val="center"/>
        <w:rPr>
          <w:b/>
        </w:rPr>
      </w:pPr>
      <w:bookmarkStart w:id="255" w:name="_Toc442559949"/>
      <w:r w:rsidRPr="00F10346">
        <w:rPr>
          <w:b/>
        </w:rPr>
        <w:lastRenderedPageBreak/>
        <w:t>УГОВОР О КУПОПРОДАЈИ</w:t>
      </w:r>
      <w:bookmarkEnd w:id="255"/>
    </w:p>
    <w:p w:rsidR="00343A18" w:rsidRPr="00D2182F" w:rsidRDefault="00343A18" w:rsidP="00343A18">
      <w:pPr>
        <w:pStyle w:val="KDParagraf"/>
        <w:spacing w:before="0"/>
        <w:jc w:val="center"/>
        <w:rPr>
          <w:rFonts w:cs="Arial"/>
          <w:b/>
          <w:color w:val="00B0F0"/>
          <w:sz w:val="24"/>
          <w:szCs w:val="24"/>
          <w:lang w:val="sr-Cyrl-RS"/>
        </w:rPr>
      </w:pPr>
      <w:r w:rsidRPr="00F10346">
        <w:rPr>
          <w:rFonts w:cs="Arial"/>
          <w:b/>
        </w:rPr>
        <w:t>ДОБАРА</w:t>
      </w:r>
      <w:r w:rsidR="0036133A" w:rsidRPr="00895EB7">
        <w:rPr>
          <w:rFonts w:cs="Arial"/>
          <w:lang w:val="sr-Cyrl-RS"/>
        </w:rPr>
        <w:t>-</w:t>
      </w:r>
      <w:r w:rsidR="00895EB7">
        <w:rPr>
          <w:rFonts w:cs="Arial"/>
          <w:lang w:val="sr-Latn-RS"/>
        </w:rPr>
        <w:t xml:space="preserve"> </w:t>
      </w:r>
      <w:r w:rsidR="009B6CC3">
        <w:rPr>
          <w:rFonts w:cs="Arial"/>
          <w:lang w:val="ru-RU"/>
        </w:rPr>
        <w:t>Набавка средстава за прање и одмашћивање</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C761E2" w:rsidRPr="00AD0ADC" w:rsidRDefault="00343A18" w:rsidP="00C761E2">
      <w:pPr>
        <w:pStyle w:val="Header"/>
        <w:jc w:val="left"/>
        <w:rPr>
          <w:sz w:val="20"/>
        </w:rPr>
      </w:pPr>
      <w:proofErr w:type="gramStart"/>
      <w:r w:rsidRPr="0036133A">
        <w:rPr>
          <w:rFonts w:cs="Arial"/>
        </w:rPr>
        <w:t>да</w:t>
      </w:r>
      <w:proofErr w:type="gramEnd"/>
      <w:r w:rsidRPr="0036133A">
        <w:rPr>
          <w:rFonts w:cs="Arial"/>
        </w:rPr>
        <w:t xml:space="preserve"> је Наручилац у складу са Конкурсном документацијом а сагласно члану 3</w:t>
      </w:r>
      <w:r w:rsidR="00030949" w:rsidRPr="0036133A">
        <w:rPr>
          <w:rFonts w:cs="Arial"/>
        </w:rPr>
        <w:t>2</w:t>
      </w:r>
      <w:r w:rsidRPr="0036133A">
        <w:rPr>
          <w:rFonts w:cs="Arial"/>
        </w:rPr>
        <w:t xml:space="preserve">. Закона о јавним набавкама („Сл.гласник РС“, бр.124/2012,14/2015 и 68/2015) (даље Закон) спровео </w:t>
      </w:r>
      <w:r w:rsidR="00030949" w:rsidRPr="0036133A">
        <w:rPr>
          <w:rFonts w:cs="Arial"/>
        </w:rPr>
        <w:t xml:space="preserve">отворени </w:t>
      </w:r>
      <w:r w:rsidRPr="0036133A">
        <w:rPr>
          <w:rFonts w:cs="Arial"/>
        </w:rPr>
        <w:t>поступак</w:t>
      </w:r>
      <w:r w:rsidR="00EE23EA" w:rsidRPr="0036133A">
        <w:rPr>
          <w:rFonts w:cs="Arial"/>
        </w:rPr>
        <w:t xml:space="preserve"> </w:t>
      </w:r>
      <w:r w:rsidRPr="0036133A">
        <w:rPr>
          <w:rFonts w:cs="Arial"/>
        </w:rPr>
        <w:t>јавне набавке</w:t>
      </w:r>
      <w:r w:rsidR="0036133A" w:rsidRPr="0036133A">
        <w:rPr>
          <w:rFonts w:cs="Arial"/>
          <w:lang w:val="sr-Cyrl-RS"/>
        </w:rPr>
        <w:t xml:space="preserve"> </w:t>
      </w:r>
      <w:r w:rsidRPr="0036133A">
        <w:rPr>
          <w:rFonts w:cs="Arial"/>
        </w:rPr>
        <w:t>бр.ЈН</w:t>
      </w:r>
      <w:r w:rsidR="0036133A">
        <w:rPr>
          <w:rFonts w:cs="Arial"/>
          <w:lang w:val="sr-Cyrl-RS"/>
        </w:rPr>
        <w:t xml:space="preserve"> </w:t>
      </w:r>
      <w:r w:rsidR="009B6CC3">
        <w:rPr>
          <w:rFonts w:cs="Arial"/>
          <w:b/>
          <w:szCs w:val="22"/>
          <w:lang w:val="sr-Latn-RS"/>
        </w:rPr>
        <w:t>2151/2018 (3000/0370/2018)</w:t>
      </w:r>
    </w:p>
    <w:p w:rsidR="00343A18" w:rsidRPr="0036133A" w:rsidRDefault="0036133A" w:rsidP="00343A18">
      <w:pPr>
        <w:pStyle w:val="KDNabrajanje"/>
        <w:spacing w:before="0"/>
        <w:rPr>
          <w:rFonts w:cs="Arial"/>
        </w:rPr>
      </w:pPr>
      <w:r>
        <w:rPr>
          <w:rFonts w:cs="Arial"/>
          <w:b/>
          <w:lang w:val="sr-Cyrl-RS"/>
        </w:rPr>
        <w:t xml:space="preserve"> </w:t>
      </w:r>
      <w:r w:rsidR="00343A18" w:rsidRPr="0036133A">
        <w:rPr>
          <w:rFonts w:cs="Arial"/>
        </w:rPr>
        <w:t xml:space="preserve">ради набавке добара </w:t>
      </w:r>
      <w:r w:rsidR="00D2182F">
        <w:rPr>
          <w:rFonts w:cs="Arial"/>
          <w:b/>
          <w:lang w:val="sr-Cyrl-RS"/>
        </w:rPr>
        <w:t>:</w:t>
      </w:r>
      <w:r w:rsidR="00C761E2" w:rsidRPr="00C761E2">
        <w:rPr>
          <w:rFonts w:cs="Arial"/>
        </w:rPr>
        <w:t xml:space="preserve"> </w:t>
      </w:r>
      <w:r w:rsidR="00C761E2">
        <w:rPr>
          <w:rFonts w:cs="Arial"/>
        </w:rPr>
        <w:t>С</w:t>
      </w:r>
      <w:r w:rsidR="00C761E2" w:rsidRPr="00D437BB">
        <w:rPr>
          <w:rFonts w:cs="Arial"/>
        </w:rPr>
        <w:t>редства за одмашћивање и прање</w:t>
      </w:r>
      <w:r w:rsidR="00255E69">
        <w:rPr>
          <w:rFonts w:cs="Arial"/>
          <w:lang w:val="sr-Cyrl-RS"/>
        </w:rPr>
        <w:t>ТЕНТ</w:t>
      </w:r>
      <w:r w:rsidRPr="0036133A">
        <w:rPr>
          <w:rFonts w:cs="Arial"/>
        </w:rPr>
        <w:t xml:space="preserve"> </w:t>
      </w:r>
      <w:r w:rsidR="00343A18" w:rsidRPr="0036133A">
        <w:rPr>
          <w:rFonts w:cs="Arial"/>
        </w:rPr>
        <w:t>и то 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36133A">
        <w:rPr>
          <w:rFonts w:cs="Arial"/>
          <w:color w:val="00B0F0"/>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w:t>
      </w:r>
      <w:r w:rsidR="00895EB7">
        <w:rPr>
          <w:rFonts w:cs="Arial"/>
          <w:lang w:val="sr-Latn-RS"/>
        </w:rPr>
        <w:t>_____</w:t>
      </w:r>
      <w:r w:rsidRPr="00F10346">
        <w:rPr>
          <w:rFonts w:cs="Arial"/>
        </w:rPr>
        <w:t xml:space="preserve"> од ________201</w:t>
      </w:r>
      <w:r w:rsidR="004B77C2">
        <w:rPr>
          <w:rFonts w:cs="Arial"/>
          <w:lang w:val="sr-Cyrl-RS"/>
        </w:rPr>
        <w:t>8</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6133A" w:rsidRDefault="00343A18" w:rsidP="00343A18">
      <w:pPr>
        <w:pStyle w:val="KDParagraf"/>
        <w:spacing w:before="0"/>
        <w:rPr>
          <w:rFonts w:cs="Arial"/>
          <w:lang w:val="sr-Cyrl-RS"/>
        </w:rPr>
      </w:pPr>
      <w:r w:rsidRPr="00F10346">
        <w:rPr>
          <w:rFonts w:eastAsia="Calibri" w:cs="Arial"/>
          <w:lang w:val="ru-RU"/>
        </w:rPr>
        <w:t xml:space="preserve">Предмет овог Уговора о купопродаји (даље: Уговор) је </w:t>
      </w:r>
      <w:r w:rsidR="009B6CC3">
        <w:rPr>
          <w:rFonts w:cs="Arial"/>
          <w:lang w:val="ru-RU"/>
        </w:rPr>
        <w:t>Набавка средстава за прање и одмашћивање</w:t>
      </w:r>
      <w:r w:rsidR="0036133A">
        <w:rPr>
          <w:rFonts w:cs="Arial"/>
          <w:lang w:val="sr-Cyrl-RS"/>
        </w:rPr>
        <w:t>.</w:t>
      </w:r>
    </w:p>
    <w:p w:rsidR="00D2182F" w:rsidRDefault="00D2182F" w:rsidP="00343A18">
      <w:pPr>
        <w:pStyle w:val="KDParagraf"/>
        <w:spacing w:before="0"/>
        <w:rPr>
          <w:rFonts w:cs="Arial"/>
          <w:lang w:val="sr-Cyrl-RS"/>
        </w:rPr>
      </w:pPr>
    </w:p>
    <w:p w:rsidR="00343A18" w:rsidRPr="0036133A" w:rsidRDefault="00343A18" w:rsidP="00343A18">
      <w:pPr>
        <w:pStyle w:val="KDParagraf"/>
        <w:spacing w:before="0"/>
        <w:rPr>
          <w:rFonts w:eastAsia="Calibri" w:cs="Arial"/>
          <w:color w:val="92D050"/>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36133A" w:rsidRPr="0036133A">
        <w:rPr>
          <w:rFonts w:eastAsia="Calibri" w:cs="Arial"/>
          <w:b/>
          <w:lang w:val="sr-Cyrl-RS"/>
        </w:rPr>
        <w:t>–</w:t>
      </w:r>
      <w:r w:rsidR="0036133A">
        <w:rPr>
          <w:rFonts w:eastAsia="Calibri" w:cs="Arial"/>
          <w:b/>
          <w:lang w:val="sr-Cyrl-RS"/>
        </w:rPr>
        <w:t xml:space="preserve"> </w:t>
      </w:r>
      <w:r w:rsidR="004B77C2" w:rsidRPr="004B77C2">
        <w:rPr>
          <w:rFonts w:eastAsia="Calibri" w:cs="Arial"/>
          <w:lang w:val="sr-Cyrl-RS"/>
        </w:rPr>
        <w:t xml:space="preserve">Огранак </w:t>
      </w:r>
      <w:r w:rsidR="0036133A" w:rsidRPr="004B77C2">
        <w:rPr>
          <w:rFonts w:eastAsia="Calibri" w:cs="Arial"/>
          <w:lang w:val="sr-Cyrl-RS"/>
        </w:rPr>
        <w:t>ТЕНТ ,</w:t>
      </w:r>
      <w:r w:rsidR="0036133A" w:rsidRPr="004B77C2">
        <w:rPr>
          <w:rFonts w:cs="Arial"/>
        </w:rPr>
        <w:t xml:space="preserve"> </w:t>
      </w:r>
      <w:r w:rsidR="00C22130">
        <w:rPr>
          <w:rFonts w:cs="Arial"/>
          <w:lang w:val="sr-Cyrl-RS"/>
        </w:rPr>
        <w:t>локација ТЕНТ Б Ушће</w:t>
      </w:r>
      <w:r w:rsidR="0036133A" w:rsidRPr="004B77C2">
        <w:rPr>
          <w:rFonts w:cs="Arial"/>
          <w:lang w:val="sr-Cyrl-RS"/>
        </w:rPr>
        <w:t xml:space="preserve">, </w:t>
      </w:r>
      <w:r w:rsidR="0036133A" w:rsidRPr="004B77C2">
        <w:rPr>
          <w:rFonts w:eastAsia="Calibri" w:cs="Arial"/>
          <w:lang w:val="sr-Cyrl-RS"/>
        </w:rPr>
        <w:t xml:space="preserve"> </w:t>
      </w:r>
      <w:r w:rsidRPr="004B77C2">
        <w:rPr>
          <w:rFonts w:eastAsia="Calibri" w:cs="Arial"/>
        </w:rPr>
        <w:t xml:space="preserve"> у свему </w:t>
      </w:r>
      <w:r w:rsidRPr="00F10346">
        <w:rPr>
          <w:rFonts w:eastAsia="Calibri" w:cs="Arial"/>
        </w:rPr>
        <w:t>према Понуди Продавца број_______</w:t>
      </w:r>
      <w:r w:rsidR="0036133A">
        <w:rPr>
          <w:rFonts w:eastAsia="Calibri" w:cs="Arial"/>
          <w:lang w:val="sr-Cyrl-RS"/>
        </w:rPr>
        <w:t>______</w:t>
      </w:r>
      <w:r w:rsidRPr="00F10346">
        <w:rPr>
          <w:rFonts w:eastAsia="Calibri" w:cs="Arial"/>
        </w:rPr>
        <w:t xml:space="preserve"> од _____године</w:t>
      </w:r>
      <w:r w:rsidRPr="00677614">
        <w:rPr>
          <w:rFonts w:eastAsia="Calibri" w:cs="Arial"/>
        </w:rPr>
        <w:t>,</w:t>
      </w:r>
      <w:r w:rsidR="00456FB8">
        <w:rPr>
          <w:rFonts w:eastAsia="Calibri" w:cs="Arial"/>
        </w:rPr>
        <w:t xml:space="preserve"> </w:t>
      </w:r>
      <w:r w:rsidRPr="00677614">
        <w:rPr>
          <w:rFonts w:eastAsia="Calibri" w:cs="Arial"/>
        </w:rPr>
        <w:t xml:space="preserve">Обрасцу структуре цене, и Техничкој </w:t>
      </w:r>
      <w:r w:rsidRPr="00456FB8">
        <w:rPr>
          <w:rFonts w:eastAsia="Calibri" w:cs="Arial"/>
        </w:rPr>
        <w:t>спецификацији, који</w:t>
      </w:r>
      <w:r w:rsidR="00456FB8">
        <w:rPr>
          <w:rFonts w:eastAsia="Calibri" w:cs="Arial"/>
        </w:rPr>
        <w:t xml:space="preserve"> </w:t>
      </w:r>
      <w:r w:rsidRPr="00456FB8">
        <w:rPr>
          <w:rFonts w:eastAsia="Calibri" w:cs="Arial"/>
        </w:rPr>
        <w:t>чине саставни део овог Уговора.</w:t>
      </w:r>
    </w:p>
    <w:p w:rsidR="00343A18" w:rsidRPr="00C04652" w:rsidRDefault="00C04652" w:rsidP="00343A18">
      <w:pPr>
        <w:pStyle w:val="KDParagraf"/>
        <w:spacing w:before="0"/>
        <w:rPr>
          <w:rFonts w:eastAsia="Calibri" w:cs="Arial"/>
          <w:lang w:val="sr-Cyrl-RS"/>
        </w:rPr>
      </w:pPr>
      <w:r>
        <w:rPr>
          <w:rFonts w:eastAsia="Calibri" w:cs="Arial"/>
          <w:lang w:val="sr-Cyrl-RS"/>
        </w:rPr>
        <w:t xml:space="preserve">Купац се обавезује да плати продавцу  уговорену вредност за испоручена добра. </w:t>
      </w: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ED678A" w:rsidRPr="002424CD" w:rsidRDefault="00ED678A" w:rsidP="00ED678A">
      <w:pPr>
        <w:tabs>
          <w:tab w:val="left" w:pos="567"/>
        </w:tabs>
        <w:spacing w:before="0"/>
        <w:rPr>
          <w:rFonts w:cs="Arial"/>
          <w:b/>
          <w:lang w:val="sr-Cyrl-RS"/>
        </w:rPr>
      </w:pPr>
      <w:r w:rsidRPr="00DB5B2C">
        <w:rPr>
          <w:rFonts w:cs="Arial"/>
          <w:b/>
        </w:rPr>
        <w:t xml:space="preserve">УГОВОРЕНА </w:t>
      </w:r>
      <w:r>
        <w:rPr>
          <w:rFonts w:cs="Arial"/>
          <w:b/>
          <w:lang w:val="sr-Cyrl-RS"/>
        </w:rPr>
        <w:t>ЦЕНА</w:t>
      </w:r>
    </w:p>
    <w:p w:rsidR="00ED678A" w:rsidRPr="00DB5B2C" w:rsidRDefault="00ED678A" w:rsidP="00ED678A">
      <w:pPr>
        <w:spacing w:before="0"/>
        <w:jc w:val="center"/>
        <w:rPr>
          <w:rFonts w:cs="Arial"/>
          <w:b/>
        </w:rPr>
      </w:pPr>
      <w:proofErr w:type="gramStart"/>
      <w:r w:rsidRPr="00DB5B2C">
        <w:rPr>
          <w:rFonts w:cs="Arial"/>
          <w:b/>
        </w:rPr>
        <w:t>Члан 3.</w:t>
      </w:r>
      <w:proofErr w:type="gramEnd"/>
    </w:p>
    <w:p w:rsidR="00ED678A" w:rsidRPr="00DB5B2C" w:rsidRDefault="00ED678A" w:rsidP="00ED678A">
      <w:pPr>
        <w:spacing w:before="0"/>
        <w:jc w:val="center"/>
        <w:rPr>
          <w:rFonts w:cs="Arial"/>
          <w:b/>
        </w:rPr>
      </w:pPr>
    </w:p>
    <w:p w:rsidR="00ED678A" w:rsidRPr="007937B5" w:rsidRDefault="00ED678A" w:rsidP="00ED678A">
      <w:pPr>
        <w:tabs>
          <w:tab w:val="left" w:pos="567"/>
        </w:tabs>
        <w:spacing w:before="0"/>
        <w:rPr>
          <w:rFonts w:cs="Arial"/>
          <w:color w:val="00B0F0"/>
          <w:lang w:val="sr-Cyrl-RS"/>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Pr>
          <w:rFonts w:cs="Arial"/>
        </w:rPr>
        <w:t>RSD</w:t>
      </w:r>
      <w:r>
        <w:rPr>
          <w:rFonts w:cs="Arial"/>
          <w:lang w:val="sr-Cyrl-RS"/>
        </w:rPr>
        <w:t>.</w:t>
      </w:r>
    </w:p>
    <w:p w:rsidR="00ED678A" w:rsidRPr="00ED678A" w:rsidRDefault="00ED678A" w:rsidP="00ED678A">
      <w:pPr>
        <w:tabs>
          <w:tab w:val="left" w:pos="567"/>
        </w:tabs>
        <w:spacing w:before="0"/>
        <w:rPr>
          <w:rFonts w:eastAsia="Calibri" w:cs="Arial"/>
          <w:lang w:val="sr-Cyrl-RS"/>
        </w:rPr>
      </w:pPr>
    </w:p>
    <w:p w:rsidR="00ED678A" w:rsidRPr="00DB5B2C" w:rsidRDefault="00ED678A" w:rsidP="00ED678A">
      <w:pPr>
        <w:tabs>
          <w:tab w:val="left" w:pos="567"/>
        </w:tabs>
        <w:spacing w:before="0"/>
        <w:rPr>
          <w:rFonts w:cs="Arial"/>
        </w:rPr>
      </w:pPr>
      <w:proofErr w:type="gramStart"/>
      <w:r w:rsidRPr="00DB5B2C">
        <w:rPr>
          <w:rFonts w:cs="Arial"/>
        </w:rPr>
        <w:t>Уговорена вредност из става 1.</w:t>
      </w:r>
      <w:proofErr w:type="gramEnd"/>
      <w:r w:rsidRPr="00DB5B2C">
        <w:rPr>
          <w:rFonts w:cs="Arial"/>
        </w:rPr>
        <w:t xml:space="preserve"> </w:t>
      </w:r>
      <w:proofErr w:type="gramStart"/>
      <w:r w:rsidRPr="00DB5B2C">
        <w:rPr>
          <w:rFonts w:cs="Arial"/>
        </w:rPr>
        <w:t>овог</w:t>
      </w:r>
      <w:proofErr w:type="gramEnd"/>
      <w:r w:rsidRPr="00DB5B2C">
        <w:rPr>
          <w:rFonts w:cs="Arial"/>
        </w:rPr>
        <w:t xml:space="preserve"> члана увећава се за порез на додату вредност, у складу са прописима Републике Србије.</w:t>
      </w:r>
    </w:p>
    <w:p w:rsidR="00ED678A" w:rsidRDefault="00ED678A" w:rsidP="00ED678A">
      <w:pPr>
        <w:tabs>
          <w:tab w:val="left" w:pos="567"/>
        </w:tabs>
        <w:spacing w:before="0"/>
        <w:rPr>
          <w:rFonts w:cs="Arial"/>
          <w:lang w:val="sr-Cyrl-RS"/>
        </w:rPr>
      </w:pPr>
      <w:proofErr w:type="gramStart"/>
      <w:r w:rsidRPr="00DB5B2C">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ED678A" w:rsidRPr="007937B5" w:rsidRDefault="00ED678A" w:rsidP="00ED678A">
      <w:pPr>
        <w:tabs>
          <w:tab w:val="left" w:pos="567"/>
        </w:tabs>
        <w:spacing w:before="0"/>
        <w:rPr>
          <w:rFonts w:cs="Arial"/>
          <w:lang w:val="sr-Cyrl-RS"/>
        </w:rPr>
      </w:pPr>
    </w:p>
    <w:p w:rsidR="00ED678A" w:rsidRPr="00DB5B2C" w:rsidRDefault="00ED678A" w:rsidP="00ED678A">
      <w:pPr>
        <w:tabs>
          <w:tab w:val="left" w:pos="567"/>
        </w:tabs>
        <w:spacing w:before="0"/>
        <w:rPr>
          <w:rFonts w:cs="Arial"/>
        </w:rPr>
      </w:pPr>
      <w:proofErr w:type="gramStart"/>
      <w:r w:rsidRPr="00DB5B2C">
        <w:rPr>
          <w:rFonts w:cs="Arial"/>
        </w:rPr>
        <w:t>Цена добара из става 1.овог члана утврђена је на паритету испоручено у складишта ЈП ЕПС</w:t>
      </w:r>
      <w:r>
        <w:rPr>
          <w:rFonts w:cs="Arial"/>
          <w:lang w:val="sr-Cyrl-RS"/>
        </w:rPr>
        <w:t xml:space="preserve"> Огранак ТЕНТ </w:t>
      </w:r>
      <w:r w:rsidRPr="00DB5B2C">
        <w:rPr>
          <w:rFonts w:cs="Arial"/>
        </w:rPr>
        <w:t>и обухвата све трошкове које Продавац има у вези испоруке на начин како је регулисано овим Уговором.</w:t>
      </w:r>
      <w:proofErr w:type="gramEnd"/>
    </w:p>
    <w:p w:rsidR="00ED678A" w:rsidRPr="00DB5B2C" w:rsidRDefault="00ED678A" w:rsidP="00ED678A">
      <w:pPr>
        <w:tabs>
          <w:tab w:val="left" w:pos="567"/>
        </w:tabs>
        <w:spacing w:before="0"/>
        <w:rPr>
          <w:rFonts w:cs="Arial"/>
          <w:b/>
        </w:rPr>
      </w:pPr>
      <w:r>
        <w:rPr>
          <w:rFonts w:cs="Arial"/>
          <w:b/>
          <w:lang w:val="sr-Cyrl-RS"/>
        </w:rPr>
        <w:t>П</w:t>
      </w:r>
      <w:r w:rsidRPr="003A1357">
        <w:rPr>
          <w:rFonts w:cs="Arial"/>
          <w:b/>
        </w:rPr>
        <w:t>онуђена цена је фиксна за цео уговорени период и не подлеже никаквој промени</w:t>
      </w:r>
    </w:p>
    <w:p w:rsidR="00ED678A" w:rsidRDefault="00ED678A" w:rsidP="00ED678A">
      <w:pPr>
        <w:tabs>
          <w:tab w:val="left" w:pos="567"/>
        </w:tabs>
        <w:spacing w:before="0"/>
        <w:rPr>
          <w:rFonts w:cs="Arial"/>
          <w:b/>
          <w:lang w:val="sr-Cyrl-RS"/>
        </w:rPr>
      </w:pPr>
    </w:p>
    <w:p w:rsidR="00ED678A" w:rsidRDefault="00ED678A" w:rsidP="00ED678A">
      <w:pPr>
        <w:tabs>
          <w:tab w:val="left" w:pos="567"/>
        </w:tabs>
        <w:spacing w:before="0"/>
        <w:rPr>
          <w:rFonts w:cs="Arial"/>
          <w:b/>
          <w:lang w:val="sr-Cyrl-RS"/>
        </w:rPr>
      </w:pPr>
    </w:p>
    <w:p w:rsidR="00ED678A" w:rsidRPr="00DB5B2C" w:rsidRDefault="00ED678A" w:rsidP="00ED678A">
      <w:pPr>
        <w:tabs>
          <w:tab w:val="left" w:pos="567"/>
        </w:tabs>
        <w:spacing w:before="0"/>
        <w:rPr>
          <w:rFonts w:cs="Arial"/>
          <w:b/>
        </w:rPr>
      </w:pPr>
      <w:r w:rsidRPr="00DB5B2C">
        <w:rPr>
          <w:rFonts w:cs="Arial"/>
          <w:b/>
        </w:rPr>
        <w:lastRenderedPageBreak/>
        <w:t>ИЗДАВАЊЕ РАЧУНА И ПЛАЋАЊЕ</w:t>
      </w:r>
    </w:p>
    <w:p w:rsidR="00ED678A" w:rsidRPr="00DB5B2C" w:rsidRDefault="00ED678A" w:rsidP="00ED678A">
      <w:pPr>
        <w:tabs>
          <w:tab w:val="left" w:pos="567"/>
        </w:tabs>
        <w:spacing w:before="0"/>
        <w:rPr>
          <w:rFonts w:cs="Arial"/>
        </w:rPr>
      </w:pPr>
    </w:p>
    <w:p w:rsidR="00ED678A" w:rsidRPr="00DB5B2C" w:rsidRDefault="00ED678A" w:rsidP="00ED678A">
      <w:pPr>
        <w:spacing w:before="0"/>
        <w:jc w:val="center"/>
        <w:rPr>
          <w:rFonts w:cs="Arial"/>
          <w:b/>
        </w:rPr>
      </w:pPr>
      <w:proofErr w:type="gramStart"/>
      <w:r w:rsidRPr="00DB5B2C">
        <w:rPr>
          <w:rFonts w:cs="Arial"/>
          <w:b/>
        </w:rPr>
        <w:t>Члан 4.</w:t>
      </w:r>
      <w:proofErr w:type="gramEnd"/>
    </w:p>
    <w:p w:rsidR="00ED678A" w:rsidRPr="00DB5B2C" w:rsidRDefault="00ED678A" w:rsidP="00ED678A">
      <w:pPr>
        <w:tabs>
          <w:tab w:val="left" w:pos="567"/>
        </w:tabs>
        <w:spacing w:before="0"/>
        <w:rPr>
          <w:rFonts w:eastAsia="Calibri" w:cs="Arial"/>
          <w:color w:val="00B0F0"/>
          <w:lang w:val="sr-Cyrl-RS"/>
        </w:rPr>
      </w:pPr>
      <w:proofErr w:type="gramStart"/>
      <w:r w:rsidRPr="00DB5B2C">
        <w:rPr>
          <w:rFonts w:eastAsia="Calibri" w:cs="Arial"/>
        </w:rPr>
        <w:t>Продавац се обавезује да, по извршеној испоруци добара из члана 1.</w:t>
      </w:r>
      <w:proofErr w:type="gramEnd"/>
      <w:r w:rsidRPr="00DB5B2C">
        <w:rPr>
          <w:rFonts w:eastAsia="Calibri" w:cs="Arial"/>
        </w:rPr>
        <w:t xml:space="preserve"> </w:t>
      </w:r>
      <w:proofErr w:type="gramStart"/>
      <w:r w:rsidRPr="00DB5B2C">
        <w:rPr>
          <w:rFonts w:eastAsia="Calibri" w:cs="Arial"/>
        </w:rPr>
        <w:t>овог</w:t>
      </w:r>
      <w:proofErr w:type="gramEnd"/>
      <w:r w:rsidRPr="00DB5B2C">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lang w:val="sr-Cyrl-RS"/>
        </w:rPr>
        <w:t xml:space="preserve"> отпремнице (</w:t>
      </w:r>
      <w:r w:rsidRPr="00DB5B2C">
        <w:t xml:space="preserve"> </w:t>
      </w:r>
      <w:r w:rsidRPr="00DB5B2C">
        <w:rPr>
          <w:rFonts w:cs="Arial"/>
          <w:lang w:val="sr-Cyrl-RS"/>
        </w:rPr>
        <w:t>или Записник о изваршеној испоруци</w:t>
      </w:r>
      <w:r w:rsidRPr="00DB5B2C">
        <w:t xml:space="preserve"> </w:t>
      </w:r>
      <w:r w:rsidRPr="00DB5B2C">
        <w:rPr>
          <w:rFonts w:cs="Arial"/>
          <w:lang w:val="sr-Cyrl-RS"/>
        </w:rPr>
        <w:t xml:space="preserve">Прилог 3). </w:t>
      </w:r>
      <w:r w:rsidRPr="00DB5B2C">
        <w:rPr>
          <w:rFonts w:cs="Arial"/>
          <w:color w:val="00B0F0"/>
          <w:lang w:val="sr-Cyrl-RS"/>
        </w:rPr>
        <w:t xml:space="preserve"> </w:t>
      </w:r>
    </w:p>
    <w:p w:rsidR="00ED678A" w:rsidRPr="00DB5B2C" w:rsidRDefault="00ED678A" w:rsidP="00ED678A">
      <w:pPr>
        <w:tabs>
          <w:tab w:val="left" w:pos="567"/>
        </w:tabs>
        <w:spacing w:before="0"/>
        <w:rPr>
          <w:rFonts w:cs="Arial"/>
          <w:b/>
        </w:rPr>
      </w:pPr>
      <w:r w:rsidRPr="00DB5B2C">
        <w:rPr>
          <w:rFonts w:cs="Arial"/>
        </w:rPr>
        <w:t xml:space="preserve">Рачун мора </w:t>
      </w:r>
      <w:r w:rsidRPr="00DB5B2C">
        <w:rPr>
          <w:rFonts w:cs="Arial"/>
          <w:b/>
        </w:rPr>
        <w:t>гласити на: Јавно предузеће „Електропривреда Србије“ Београд,</w:t>
      </w:r>
      <w:r>
        <w:rPr>
          <w:rFonts w:cs="Arial"/>
          <w:b/>
          <w:lang w:val="sr-Cyrl-RS"/>
        </w:rPr>
        <w:t xml:space="preserve"> </w:t>
      </w:r>
      <w:r w:rsidRPr="006F5E74">
        <w:rPr>
          <w:rFonts w:cs="Arial"/>
          <w:b/>
        </w:rPr>
        <w:t>Балканска 13</w:t>
      </w:r>
      <w:r>
        <w:rPr>
          <w:rFonts w:cs="Arial"/>
          <w:b/>
          <w:lang w:val="sr-Cyrl-RS"/>
        </w:rPr>
        <w:t>,</w:t>
      </w:r>
      <w:r w:rsidRPr="00DB5B2C">
        <w:rPr>
          <w:rFonts w:cs="Arial"/>
          <w:b/>
        </w:rPr>
        <w:t xml:space="preserve"> огранак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w:t>
      </w:r>
      <w:r w:rsidRPr="00DB5B2C">
        <w:rPr>
          <w:rFonts w:cs="Arial"/>
          <w:lang w:val="sr-Cyrl-RS"/>
        </w:rPr>
        <w:t xml:space="preserve"> Београд-Обреновац</w:t>
      </w:r>
      <w:r w:rsidRPr="00DB5B2C">
        <w:rPr>
          <w:rFonts w:cs="Arial"/>
        </w:rPr>
        <w:t xml:space="preserve">, </w:t>
      </w:r>
      <w:r w:rsidRPr="00DB5B2C">
        <w:rPr>
          <w:rFonts w:cs="Arial"/>
          <w:lang w:val="ru-RU"/>
        </w:rPr>
        <w:t>Богољуба Урошевића Црног 44</w:t>
      </w:r>
      <w:r w:rsidRPr="00DB5B2C">
        <w:rPr>
          <w:rFonts w:cs="Arial"/>
        </w:rPr>
        <w:t>, 11500 Oбреновац, са обавезним прилозима-/</w:t>
      </w:r>
      <w:r w:rsidRPr="00DB5B2C">
        <w:rPr>
          <w:rFonts w:cs="Arial"/>
          <w:lang w:val="sr-Cyrl-RS"/>
        </w:rPr>
        <w:t xml:space="preserve">Отпремница ( или Записник о изваршеној испоруци), </w:t>
      </w:r>
      <w:r w:rsidRPr="00DB5B2C">
        <w:rPr>
          <w:rFonts w:cs="Arial"/>
        </w:rPr>
        <w:t xml:space="preserve">са читко написаним именом и презименом и потписом овлашћеног лица </w:t>
      </w:r>
      <w:r w:rsidRPr="00DB5B2C">
        <w:rPr>
          <w:rFonts w:cs="Arial"/>
          <w:lang w:val="sr-Cyrl-RS"/>
        </w:rPr>
        <w:t>Купца</w:t>
      </w:r>
      <w:r w:rsidRPr="00DB5B2C">
        <w:rPr>
          <w:rFonts w:cs="Arial"/>
        </w:rPr>
        <w:t xml:space="preserve">. </w:t>
      </w:r>
      <w:r w:rsidRPr="00DB5B2C">
        <w:rPr>
          <w:rFonts w:cs="Arial"/>
          <w:b/>
          <w:lang w:val="sr-Cyrl-RS"/>
        </w:rPr>
        <w:t>Продавац</w:t>
      </w:r>
      <w:r w:rsidRPr="00DB5B2C">
        <w:rPr>
          <w:rFonts w:cs="Arial"/>
          <w:b/>
        </w:rPr>
        <w:t xml:space="preserve"> је обавезан да на рачуну/рачунима наведе уговр на основу којег се рачун издаје (број и датум).</w:t>
      </w:r>
    </w:p>
    <w:p w:rsidR="00ED678A" w:rsidRPr="00DB5B2C" w:rsidRDefault="00ED678A" w:rsidP="00ED678A">
      <w:pPr>
        <w:tabs>
          <w:tab w:val="left" w:pos="567"/>
        </w:tabs>
        <w:spacing w:before="0"/>
        <w:rPr>
          <w:rFonts w:eastAsia="Calibri" w:cs="Arial"/>
        </w:rPr>
      </w:pPr>
    </w:p>
    <w:p w:rsidR="00ED678A" w:rsidRPr="00DB5B2C" w:rsidRDefault="00ED678A" w:rsidP="00ED678A">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w:t>
      </w:r>
      <w:r w:rsidRPr="00DB5B2C">
        <w:rPr>
          <w:rFonts w:eastAsia="Calibri" w:cs="Arial"/>
          <w:lang w:val="sr-Cyrl-RS"/>
        </w:rPr>
        <w:t>отпремнице</w:t>
      </w:r>
      <w:r w:rsidRPr="00DB5B2C">
        <w:rPr>
          <w:rFonts w:eastAsia="Calibri" w:cs="Arial"/>
        </w:rPr>
        <w:t xml:space="preserve"> од стране овлашћених представника Купца и  Продавца - без примедби, у року до 45 дана од дана пријема исправног рачуна</w:t>
      </w:r>
      <w:r w:rsidRPr="00DB5B2C">
        <w:rPr>
          <w:rFonts w:eastAsia="Calibri" w:cs="Arial"/>
          <w:lang w:val="sr-Cyrl-RS"/>
        </w:rPr>
        <w:t xml:space="preserve"> са прилозима</w:t>
      </w:r>
      <w:r w:rsidRPr="00DB5B2C">
        <w:rPr>
          <w:rFonts w:eastAsia="Calibri" w:cs="Arial"/>
        </w:rPr>
        <w:t xml:space="preserve">.  </w:t>
      </w:r>
    </w:p>
    <w:p w:rsidR="00ED678A" w:rsidRPr="00DB5B2C" w:rsidRDefault="00ED678A" w:rsidP="00ED678A">
      <w:pPr>
        <w:tabs>
          <w:tab w:val="left" w:pos="567"/>
        </w:tabs>
        <w:spacing w:before="0"/>
        <w:rPr>
          <w:rFonts w:eastAsia="Calibri" w:cs="Arial"/>
        </w:rPr>
      </w:pPr>
    </w:p>
    <w:p w:rsidR="00ED678A" w:rsidRPr="00DB5B2C" w:rsidRDefault="00ED678A" w:rsidP="00ED678A">
      <w:pPr>
        <w:tabs>
          <w:tab w:val="left" w:pos="567"/>
        </w:tabs>
        <w:spacing w:before="0"/>
        <w:rPr>
          <w:rFonts w:cs="Arial"/>
          <w:lang w:val="sr-Cyrl-RS"/>
        </w:rPr>
      </w:pPr>
      <w:proofErr w:type="gramStart"/>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DB5B2C">
        <w:rPr>
          <w:rFonts w:cs="Arial"/>
        </w:rPr>
        <w:t xml:space="preserve"> </w:t>
      </w:r>
      <w:proofErr w:type="gramStart"/>
      <w:r w:rsidRPr="00DB5B2C">
        <w:rPr>
          <w:rFonts w:cs="Arial"/>
        </w:rPr>
        <w:t>Рачуни који не одговарају наведеним тачним називима, ће се сматрати неисправним.</w:t>
      </w:r>
      <w:proofErr w:type="gramEnd"/>
      <w:r w:rsidRPr="00DB5B2C">
        <w:rPr>
          <w:rFonts w:cs="Arial"/>
        </w:rPr>
        <w:t xml:space="preserve"> </w:t>
      </w:r>
      <w:proofErr w:type="gramStart"/>
      <w:r w:rsidRPr="00DB5B2C">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ED678A" w:rsidRPr="00DB5B2C" w:rsidRDefault="00ED678A" w:rsidP="00ED678A">
      <w:pPr>
        <w:tabs>
          <w:tab w:val="left" w:pos="567"/>
        </w:tabs>
        <w:spacing w:before="0"/>
        <w:rPr>
          <w:rFonts w:cs="Arial"/>
          <w:highlight w:val="red"/>
          <w:lang w:val="sr-Cyrl-RS"/>
        </w:rPr>
      </w:pPr>
    </w:p>
    <w:p w:rsidR="00ED678A" w:rsidRPr="00DB5B2C" w:rsidRDefault="00ED678A" w:rsidP="00ED678A">
      <w:pPr>
        <w:tabs>
          <w:tab w:val="left" w:pos="567"/>
        </w:tabs>
        <w:spacing w:before="0"/>
        <w:rPr>
          <w:rFonts w:cs="Arial"/>
          <w:b/>
        </w:rPr>
      </w:pPr>
      <w:proofErr w:type="gramStart"/>
      <w:r w:rsidRPr="00DB5B2C">
        <w:rPr>
          <w:rFonts w:cs="Arial"/>
          <w:b/>
        </w:rPr>
        <w:t xml:space="preserve">Рачун који није издат у складу са уговреним условима, неће бити исправан и биће враћен </w:t>
      </w:r>
      <w:r w:rsidRPr="00DB5B2C">
        <w:rPr>
          <w:rFonts w:cs="Arial"/>
          <w:b/>
          <w:lang w:val="sr-Cyrl-RS"/>
        </w:rPr>
        <w:t>Продавцу</w:t>
      </w:r>
      <w:r w:rsidRPr="00DB5B2C">
        <w:rPr>
          <w:rFonts w:cs="Arial"/>
          <w:b/>
        </w:rPr>
        <w:t>.</w:t>
      </w:r>
      <w:proofErr w:type="gramEnd"/>
    </w:p>
    <w:p w:rsidR="00ED678A" w:rsidRPr="00DB5B2C" w:rsidRDefault="00ED678A" w:rsidP="00ED678A">
      <w:pPr>
        <w:tabs>
          <w:tab w:val="left" w:pos="567"/>
        </w:tabs>
        <w:spacing w:before="0"/>
        <w:rPr>
          <w:rFonts w:cs="Arial"/>
          <w:highlight w:val="red"/>
          <w:lang w:val="sr-Cyrl-RS"/>
        </w:rPr>
      </w:pPr>
    </w:p>
    <w:p w:rsidR="00ED678A" w:rsidRPr="00DB5B2C" w:rsidRDefault="00ED678A" w:rsidP="00ED678A">
      <w:pPr>
        <w:tabs>
          <w:tab w:val="left" w:pos="567"/>
        </w:tabs>
        <w:spacing w:before="0"/>
        <w:rPr>
          <w:rFonts w:cs="Arial"/>
          <w:lang w:eastAsia="sr-Latn-CS"/>
        </w:rPr>
      </w:pPr>
      <w:proofErr w:type="gramStart"/>
      <w:r w:rsidRPr="00DB5B2C">
        <w:rPr>
          <w:rFonts w:cs="Arial"/>
          <w:lang w:eastAsia="sr-Latn-CS"/>
        </w:rPr>
        <w:t>Рок плаћања почиње да тече од дана пријема исправног рачуна са захтеваном пратећом документацијом.</w:t>
      </w:r>
      <w:proofErr w:type="gramEnd"/>
      <w:r w:rsidRPr="00DB5B2C">
        <w:rPr>
          <w:rFonts w:cs="Arial"/>
          <w:lang w:eastAsia="sr-Latn-CS"/>
        </w:rPr>
        <w:t xml:space="preserve"> </w:t>
      </w:r>
    </w:p>
    <w:p w:rsidR="00ED678A" w:rsidRPr="00DB5B2C" w:rsidRDefault="00ED678A" w:rsidP="00ED678A">
      <w:pPr>
        <w:tabs>
          <w:tab w:val="left" w:pos="567"/>
        </w:tabs>
        <w:spacing w:before="0"/>
        <w:rPr>
          <w:rFonts w:cs="Arial"/>
        </w:rPr>
      </w:pPr>
    </w:p>
    <w:p w:rsidR="00ED678A" w:rsidRPr="00DB5B2C" w:rsidRDefault="00ED678A" w:rsidP="00ED678A">
      <w:pPr>
        <w:tabs>
          <w:tab w:val="left" w:pos="567"/>
        </w:tabs>
        <w:spacing w:before="0"/>
        <w:rPr>
          <w:rFonts w:cs="Arial"/>
          <w:b/>
          <w:lang w:val="sr-Cyrl-RS"/>
        </w:rPr>
      </w:pPr>
    </w:p>
    <w:p w:rsidR="00ED678A" w:rsidRPr="00DB5B2C" w:rsidRDefault="00ED678A" w:rsidP="00ED678A">
      <w:pPr>
        <w:tabs>
          <w:tab w:val="left" w:pos="567"/>
        </w:tabs>
        <w:spacing w:before="0"/>
        <w:rPr>
          <w:rFonts w:cs="Arial"/>
          <w:b/>
        </w:rPr>
      </w:pPr>
      <w:r w:rsidRPr="00DB5B2C">
        <w:rPr>
          <w:rFonts w:cs="Arial"/>
          <w:b/>
        </w:rPr>
        <w:t>РОК И МЕСТО ИСПОРУКЕ</w:t>
      </w:r>
    </w:p>
    <w:p w:rsidR="00ED678A" w:rsidRPr="00333A7B" w:rsidRDefault="00ED678A" w:rsidP="00ED678A">
      <w:pPr>
        <w:spacing w:before="0"/>
        <w:jc w:val="center"/>
        <w:rPr>
          <w:rFonts w:cs="Arial"/>
          <w:b/>
          <w:lang w:val="sr-Cyrl-RS"/>
        </w:rPr>
      </w:pPr>
      <w:proofErr w:type="gramStart"/>
      <w:r w:rsidRPr="00DB5B2C">
        <w:rPr>
          <w:rFonts w:cs="Arial"/>
          <w:b/>
        </w:rPr>
        <w:t>Члан 5.</w:t>
      </w:r>
      <w:proofErr w:type="gramEnd"/>
    </w:p>
    <w:p w:rsidR="00ED678A" w:rsidRDefault="00ED678A" w:rsidP="00ED678A">
      <w:pPr>
        <w:tabs>
          <w:tab w:val="left" w:pos="567"/>
        </w:tabs>
        <w:spacing w:before="0"/>
        <w:rPr>
          <w:rFonts w:eastAsia="Calibri" w:cs="Arial"/>
          <w:b/>
          <w:bCs/>
          <w:iCs/>
          <w:lang w:val="sr-Cyrl-CS"/>
        </w:rPr>
      </w:pPr>
      <w:proofErr w:type="gramStart"/>
      <w:r w:rsidRPr="00F229D5">
        <w:rPr>
          <w:rFonts w:eastAsia="Calibri" w:cs="Arial"/>
        </w:rPr>
        <w:t xml:space="preserve">Продавац се обавезује да испоруку предмета Уговора </w:t>
      </w:r>
      <w:r>
        <w:rPr>
          <w:rFonts w:eastAsia="Calibri" w:cs="Arial"/>
          <w:lang w:val="sr-Cyrl-RS"/>
        </w:rPr>
        <w:t>изврши</w:t>
      </w:r>
      <w:r w:rsidRPr="00F229D5">
        <w:rPr>
          <w:rFonts w:eastAsia="Calibri" w:cs="Arial"/>
        </w:rPr>
        <w:t xml:space="preserve"> у року од ____ </w:t>
      </w:r>
      <w:r w:rsidRPr="002424CD">
        <w:rPr>
          <w:rFonts w:eastAsia="Calibri" w:cs="Arial"/>
          <w:b/>
          <w:bCs/>
          <w:iCs/>
          <w:lang w:val="sr-Cyrl-CS"/>
        </w:rPr>
        <w:t xml:space="preserve">дана од </w:t>
      </w:r>
      <w:r>
        <w:rPr>
          <w:rFonts w:eastAsia="Calibri" w:cs="Arial"/>
          <w:b/>
          <w:bCs/>
          <w:iCs/>
          <w:lang w:val="sr-Cyrl-CS"/>
        </w:rPr>
        <w:t>дана закључења уговора</w:t>
      </w:r>
      <w:r w:rsidRPr="002424CD">
        <w:rPr>
          <w:rFonts w:eastAsia="Calibri" w:cs="Arial"/>
          <w:b/>
          <w:bCs/>
          <w:iCs/>
          <w:lang w:val="sr-Cyrl-CS"/>
        </w:rPr>
        <w:t>.</w:t>
      </w:r>
      <w:proofErr w:type="gramEnd"/>
    </w:p>
    <w:p w:rsidR="00ED678A" w:rsidRPr="00333A7B" w:rsidRDefault="00ED678A" w:rsidP="00ED678A">
      <w:pPr>
        <w:tabs>
          <w:tab w:val="left" w:pos="567"/>
        </w:tabs>
        <w:spacing w:before="0"/>
        <w:rPr>
          <w:rFonts w:cs="Arial"/>
          <w:lang w:val="sr-Cyrl-RS"/>
        </w:rPr>
      </w:pPr>
      <w:r w:rsidRPr="00333A7B">
        <w:rPr>
          <w:rFonts w:cs="Arial"/>
          <w:lang w:val="sr-Cyrl-RS"/>
        </w:rPr>
        <w:t xml:space="preserve">Место испоруке је на адреси: </w:t>
      </w:r>
      <w:r w:rsidRPr="00333A7B">
        <w:rPr>
          <w:rFonts w:eastAsia="Calibri" w:cs="Arial"/>
          <w:bCs/>
          <w:lang w:eastAsia="sr-Latn-RS"/>
        </w:rPr>
        <w:t xml:space="preserve">ЈП ЕПС   ОГРАНАК ТЕНТ, </w:t>
      </w:r>
      <w:r w:rsidRPr="00333A7B">
        <w:rPr>
          <w:rFonts w:eastAsia="Calibri" w:cs="Arial"/>
          <w:bCs/>
          <w:spacing w:val="2"/>
          <w:lang w:val="sr-Cyrl-CS" w:eastAsia="sr-Latn-RS"/>
        </w:rPr>
        <w:t xml:space="preserve"> локација ТЕНТ </w:t>
      </w:r>
      <w:r>
        <w:rPr>
          <w:rFonts w:eastAsia="Calibri" w:cs="Arial"/>
          <w:bCs/>
          <w:spacing w:val="2"/>
          <w:lang w:val="sr-Cyrl-CS" w:eastAsia="sr-Latn-RS"/>
        </w:rPr>
        <w:t>Б</w:t>
      </w:r>
      <w:r w:rsidRPr="00333A7B">
        <w:rPr>
          <w:rFonts w:cs="Arial"/>
          <w:lang w:val="sr-Cyrl-RS"/>
        </w:rPr>
        <w:t xml:space="preserve"> , </w:t>
      </w:r>
      <w:r>
        <w:rPr>
          <w:rFonts w:cs="Arial"/>
          <w:lang w:val="sr-Cyrl-RS"/>
        </w:rPr>
        <w:t xml:space="preserve">Ушће. </w:t>
      </w:r>
    </w:p>
    <w:p w:rsidR="00ED678A" w:rsidRPr="007937B5" w:rsidRDefault="00ED678A" w:rsidP="00ED678A">
      <w:pPr>
        <w:tabs>
          <w:tab w:val="left" w:pos="567"/>
        </w:tabs>
        <w:spacing w:before="0"/>
        <w:rPr>
          <w:rFonts w:cs="Arial"/>
          <w:lang w:val="sr-Cyrl-RS"/>
        </w:rPr>
      </w:pPr>
      <w:r w:rsidRPr="007937B5">
        <w:rPr>
          <w:rFonts w:cs="Arial"/>
          <w:lang w:val="sr-Cyrl-RS"/>
        </w:rPr>
        <w:t>Паритет испоруке</w:t>
      </w:r>
      <w:r>
        <w:rPr>
          <w:rFonts w:cs="Arial"/>
          <w:lang w:val="sr-Cyrl-RS"/>
        </w:rPr>
        <w:t>: ФЦО (магацин Наручиоца, Огранак ТЕНТ Б</w:t>
      </w:r>
      <w:r w:rsidRPr="007937B5">
        <w:rPr>
          <w:rFonts w:cs="Arial"/>
          <w:lang w:val="sr-Cyrl-RS"/>
        </w:rPr>
        <w:t xml:space="preserve">) са урачунатим зависним трошковима </w:t>
      </w:r>
    </w:p>
    <w:p w:rsidR="00ED678A" w:rsidRPr="007937B5" w:rsidRDefault="00ED678A" w:rsidP="00ED678A">
      <w:pPr>
        <w:tabs>
          <w:tab w:val="left" w:pos="567"/>
        </w:tabs>
        <w:spacing w:before="0"/>
        <w:rPr>
          <w:rFonts w:cs="Arial"/>
          <w:lang w:val="sr-Cyrl-RS"/>
        </w:rPr>
      </w:pPr>
      <w:r w:rsidRPr="007937B5">
        <w:rPr>
          <w:rFonts w:cs="Arial"/>
          <w:lang w:val="sr-Cyrl-RS"/>
        </w:rPr>
        <w:t xml:space="preserve">  </w:t>
      </w:r>
    </w:p>
    <w:p w:rsidR="00ED678A" w:rsidRPr="00DB5B2C" w:rsidRDefault="00ED678A" w:rsidP="00ED678A">
      <w:pPr>
        <w:tabs>
          <w:tab w:val="left" w:pos="567"/>
        </w:tabs>
        <w:spacing w:before="0"/>
        <w:rPr>
          <w:rFonts w:cs="Arial"/>
          <w:lang w:val="sr-Cyrl-RS"/>
        </w:rPr>
      </w:pPr>
      <w:proofErr w:type="gramStart"/>
      <w:r w:rsidRPr="00DB5B2C">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DB5B2C">
        <w:rPr>
          <w:rFonts w:cs="Arial"/>
        </w:rPr>
        <w:t xml:space="preserve"> Као датум испоруке сматра се датум пријема добара у складиште ЈП ЕПС, на адрес</w:t>
      </w:r>
      <w:r w:rsidRPr="00DB5B2C">
        <w:rPr>
          <w:rFonts w:cs="Arial"/>
          <w:lang w:val="sr-Cyrl-RS"/>
        </w:rPr>
        <w:t>ама које су назначене за место испоруке</w:t>
      </w:r>
    </w:p>
    <w:p w:rsidR="00ED678A" w:rsidRPr="00DB5B2C" w:rsidRDefault="00ED678A" w:rsidP="00ED678A">
      <w:pPr>
        <w:tabs>
          <w:tab w:val="left" w:pos="567"/>
        </w:tabs>
        <w:spacing w:before="0"/>
        <w:rPr>
          <w:rFonts w:cs="Arial"/>
          <w:lang w:val="sr-Cyrl-RS"/>
        </w:rPr>
      </w:pPr>
      <w:proofErr w:type="gramStart"/>
      <w:r w:rsidRPr="00DB5B2C">
        <w:rPr>
          <w:rFonts w:cs="Arial"/>
        </w:rPr>
        <w:t>Евентуално настала штета приликом транспорта предметних добара до места испоруке пада на терет Продавца.</w:t>
      </w:r>
      <w:proofErr w:type="gramEnd"/>
    </w:p>
    <w:p w:rsidR="00ED678A" w:rsidRPr="00DB5B2C" w:rsidRDefault="00ED678A" w:rsidP="00ED678A">
      <w:pPr>
        <w:tabs>
          <w:tab w:val="left" w:pos="567"/>
        </w:tabs>
        <w:spacing w:before="0"/>
        <w:rPr>
          <w:rFonts w:cs="Arial"/>
          <w:lang w:val="sr-Cyrl-RS"/>
        </w:rPr>
      </w:pPr>
    </w:p>
    <w:p w:rsidR="00ED678A" w:rsidRPr="00DB5B2C" w:rsidRDefault="00ED678A" w:rsidP="00ED678A">
      <w:pPr>
        <w:tabs>
          <w:tab w:val="left" w:pos="567"/>
        </w:tabs>
        <w:spacing w:before="0"/>
        <w:rPr>
          <w:rFonts w:cs="Arial"/>
          <w:color w:val="00B0F0"/>
          <w:lang w:val="sr-Cyrl-BA"/>
        </w:rPr>
      </w:pPr>
      <w:proofErr w:type="gramStart"/>
      <w:r w:rsidRPr="00DB5B2C">
        <w:rPr>
          <w:rFonts w:cs="Arial"/>
        </w:rPr>
        <w:t>У случају да Продавац не изврши испоруку добара у уговореним роковима, Купац има право на наплату уговорне казне</w:t>
      </w:r>
      <w:r w:rsidRPr="00DB5B2C">
        <w:rPr>
          <w:rFonts w:cs="Arial"/>
          <w:color w:val="00B0F0"/>
        </w:rPr>
        <w:t xml:space="preserve"> </w:t>
      </w:r>
      <w:r w:rsidRPr="00DB5B2C">
        <w:rPr>
          <w:rFonts w:cs="Arial"/>
        </w:rPr>
        <w:t>и банкарске гаранције за добро извршење посла у целости, као и право на раскид Уговора.</w:t>
      </w:r>
      <w:proofErr w:type="gramEnd"/>
    </w:p>
    <w:p w:rsidR="00ED678A" w:rsidRPr="00FF2AE7" w:rsidRDefault="00ED678A" w:rsidP="00ED678A">
      <w:pPr>
        <w:tabs>
          <w:tab w:val="left" w:pos="567"/>
        </w:tabs>
        <w:spacing w:before="0"/>
        <w:rPr>
          <w:rFonts w:eastAsia="Calibri" w:cs="Arial"/>
          <w:color w:val="00B0F0"/>
          <w:lang w:val="sr-Cyrl-RS"/>
        </w:rPr>
      </w:pPr>
    </w:p>
    <w:p w:rsidR="00ED678A" w:rsidRPr="00DB5B2C" w:rsidRDefault="00ED678A" w:rsidP="00ED678A">
      <w:pPr>
        <w:spacing w:before="0"/>
        <w:rPr>
          <w:rFonts w:cs="Arial"/>
          <w:b/>
        </w:rPr>
      </w:pPr>
      <w:r w:rsidRPr="00DB5B2C">
        <w:rPr>
          <w:rFonts w:cs="Arial"/>
          <w:b/>
        </w:rPr>
        <w:lastRenderedPageBreak/>
        <w:t>КВАЛИТАТИВНИ И КВАНТИТАТИВНИ ПРИЈЕМ</w:t>
      </w:r>
    </w:p>
    <w:p w:rsidR="00ED678A" w:rsidRPr="00DB5B2C" w:rsidRDefault="00ED678A" w:rsidP="00ED678A">
      <w:pPr>
        <w:spacing w:before="0"/>
        <w:jc w:val="center"/>
        <w:rPr>
          <w:rFonts w:cs="Arial"/>
          <w:b/>
        </w:rPr>
      </w:pPr>
      <w:proofErr w:type="gramStart"/>
      <w:r w:rsidRPr="00DB5B2C">
        <w:rPr>
          <w:rFonts w:cs="Arial"/>
          <w:b/>
        </w:rPr>
        <w:t>Члан 6.</w:t>
      </w:r>
      <w:proofErr w:type="gramEnd"/>
    </w:p>
    <w:p w:rsidR="00ED678A" w:rsidRPr="001B4DFB" w:rsidRDefault="00ED678A" w:rsidP="00ED678A">
      <w:pPr>
        <w:spacing w:before="0"/>
        <w:rPr>
          <w:rFonts w:cs="Arial"/>
          <w:b/>
        </w:rPr>
      </w:pPr>
      <w:r w:rsidRPr="001B4DFB">
        <w:rPr>
          <w:rFonts w:cs="Arial"/>
          <w:b/>
        </w:rPr>
        <w:t>Квантитативни пријем</w:t>
      </w:r>
    </w:p>
    <w:p w:rsidR="00ED678A" w:rsidRPr="001B4DFB" w:rsidRDefault="00ED678A" w:rsidP="00ED678A">
      <w:pPr>
        <w:spacing w:before="0"/>
        <w:rPr>
          <w:rFonts w:cs="Arial"/>
          <w:b/>
        </w:rPr>
      </w:pPr>
    </w:p>
    <w:p w:rsidR="00ED678A" w:rsidRPr="001B4DFB" w:rsidRDefault="00ED678A" w:rsidP="00ED678A">
      <w:pPr>
        <w:tabs>
          <w:tab w:val="left" w:pos="567"/>
        </w:tabs>
        <w:spacing w:before="0"/>
        <w:rPr>
          <w:rFonts w:cs="Arial"/>
          <w:lang w:val="ru-RU"/>
        </w:rPr>
      </w:pPr>
      <w:r w:rsidRPr="001B4DFB">
        <w:rPr>
          <w:rFonts w:cs="Arial"/>
          <w:lang w:val="ru-RU"/>
        </w:rPr>
        <w:t xml:space="preserve">Продавац се обавезује да путем </w:t>
      </w:r>
      <w:r w:rsidRPr="001B4DFB">
        <w:rPr>
          <w:rFonts w:cs="Arial"/>
        </w:rPr>
        <w:t>maila</w:t>
      </w:r>
      <w:r w:rsidRPr="001B4DFB">
        <w:rPr>
          <w:rFonts w:cs="Arial"/>
          <w:lang w:val="ru-RU"/>
        </w:rPr>
        <w:t xml:space="preserve"> обавести Купца о тачном датуму испоруке најмање 2 дана пре планираног термина испоруке.</w:t>
      </w:r>
    </w:p>
    <w:p w:rsidR="00ED678A" w:rsidRPr="001B4DFB" w:rsidRDefault="00ED678A" w:rsidP="00ED678A">
      <w:pPr>
        <w:tabs>
          <w:tab w:val="left" w:pos="567"/>
        </w:tabs>
        <w:spacing w:before="0"/>
        <w:rPr>
          <w:rFonts w:cs="Arial"/>
        </w:rPr>
      </w:pPr>
      <w:r w:rsidRPr="001B4DFB">
        <w:rPr>
          <w:rFonts w:cs="Arial"/>
        </w:rPr>
        <w:t xml:space="preserve">Обавештење из претходног </w:t>
      </w:r>
      <w:proofErr w:type="gramStart"/>
      <w:r w:rsidRPr="001B4DFB">
        <w:rPr>
          <w:rFonts w:cs="Arial"/>
        </w:rPr>
        <w:t>става  садржи</w:t>
      </w:r>
      <w:proofErr w:type="gramEnd"/>
      <w:r w:rsidRPr="001B4DFB">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ED678A" w:rsidRPr="001B4DFB" w:rsidRDefault="00ED678A" w:rsidP="00ED678A">
      <w:pPr>
        <w:tabs>
          <w:tab w:val="left" w:pos="567"/>
        </w:tabs>
        <w:spacing w:before="0"/>
        <w:rPr>
          <w:rFonts w:cs="Arial"/>
        </w:rPr>
      </w:pPr>
      <w:r w:rsidRPr="001B4DFB">
        <w:rPr>
          <w:rFonts w:cs="Arial"/>
        </w:rPr>
        <w:t>Купац је дужан да, у складу са обавештењем Продавца, организује благовремено преузимање добра у времену од 0</w:t>
      </w:r>
      <w:r w:rsidRPr="001B4DFB">
        <w:rPr>
          <w:rFonts w:cs="Arial"/>
          <w:lang w:val="sr-Cyrl-RS"/>
        </w:rPr>
        <w:t>8</w:t>
      </w:r>
      <w:proofErr w:type="gramStart"/>
      <w:r w:rsidRPr="001B4DFB">
        <w:rPr>
          <w:rFonts w:cs="Arial"/>
        </w:rPr>
        <w:t>,00</w:t>
      </w:r>
      <w:proofErr w:type="gramEnd"/>
      <w:r w:rsidRPr="001B4DFB">
        <w:rPr>
          <w:rFonts w:cs="Arial"/>
        </w:rPr>
        <w:t xml:space="preserve"> до 14,00 часова.</w:t>
      </w:r>
    </w:p>
    <w:p w:rsidR="00ED678A" w:rsidRPr="001B4DFB" w:rsidRDefault="00ED678A" w:rsidP="00ED678A">
      <w:pPr>
        <w:tabs>
          <w:tab w:val="left" w:pos="567"/>
        </w:tabs>
        <w:spacing w:before="0"/>
        <w:rPr>
          <w:rFonts w:cs="Arial"/>
        </w:rPr>
      </w:pPr>
      <w:r w:rsidRPr="001B4DFB">
        <w:rPr>
          <w:rFonts w:cs="Arial"/>
        </w:rPr>
        <w:t>Пријем предмета уговора констатоваће се потписивањем Отпремнице</w:t>
      </w:r>
      <w:r w:rsidRPr="001B4DFB">
        <w:rPr>
          <w:rFonts w:cs="Arial"/>
          <w:lang w:val="sr-Cyrl-RS"/>
        </w:rPr>
        <w:t xml:space="preserve"> </w:t>
      </w:r>
      <w:r w:rsidRPr="001B4DFB">
        <w:rPr>
          <w:rFonts w:cs="Arial"/>
        </w:rPr>
        <w:t>и</w:t>
      </w:r>
      <w:r w:rsidRPr="001B4DFB">
        <w:rPr>
          <w:rFonts w:cs="Arial"/>
          <w:lang w:val="sr-Cyrl-RS"/>
        </w:rPr>
        <w:t xml:space="preserve"> </w:t>
      </w:r>
      <w:r w:rsidRPr="001B4DFB">
        <w:rPr>
          <w:rFonts w:cs="Arial"/>
        </w:rPr>
        <w:t>провером</w:t>
      </w:r>
      <w:r w:rsidRPr="001B4DFB">
        <w:rPr>
          <w:rFonts w:cs="Arial"/>
          <w:lang w:val="sr-Latn-CS"/>
        </w:rPr>
        <w:t>:</w:t>
      </w:r>
    </w:p>
    <w:p w:rsidR="00ED678A" w:rsidRPr="001B4DFB" w:rsidRDefault="00ED678A" w:rsidP="00ED678A">
      <w:pPr>
        <w:tabs>
          <w:tab w:val="num" w:pos="567"/>
          <w:tab w:val="num" w:pos="630"/>
        </w:tabs>
        <w:spacing w:before="0"/>
        <w:ind w:left="568" w:hanging="284"/>
        <w:rPr>
          <w:rFonts w:cs="Arial"/>
          <w:lang w:val="ru-RU"/>
        </w:rPr>
      </w:pPr>
      <w:r w:rsidRPr="001B4DFB">
        <w:rPr>
          <w:rFonts w:cs="Arial"/>
          <w:lang w:val="ru-RU"/>
        </w:rPr>
        <w:t>да ли је испоручена уговорена  количина</w:t>
      </w:r>
    </w:p>
    <w:p w:rsidR="00ED678A" w:rsidRPr="001B4DFB" w:rsidRDefault="00ED678A" w:rsidP="00ED678A">
      <w:pPr>
        <w:tabs>
          <w:tab w:val="num" w:pos="567"/>
          <w:tab w:val="num" w:pos="630"/>
        </w:tabs>
        <w:spacing w:before="0"/>
        <w:ind w:left="568" w:hanging="284"/>
        <w:rPr>
          <w:rFonts w:cs="Arial"/>
          <w:lang w:val="ru-RU"/>
        </w:rPr>
      </w:pPr>
      <w:r w:rsidRPr="001B4DFB">
        <w:rPr>
          <w:rFonts w:cs="Arial"/>
          <w:lang w:val="ru-RU"/>
        </w:rPr>
        <w:t>да ли су добра без видљивог оштећења</w:t>
      </w:r>
    </w:p>
    <w:p w:rsidR="00ED678A" w:rsidRDefault="00ED678A" w:rsidP="00ED678A">
      <w:pPr>
        <w:autoSpaceDE w:val="0"/>
        <w:autoSpaceDN w:val="0"/>
        <w:adjustRightInd w:val="0"/>
        <w:spacing w:before="0"/>
        <w:rPr>
          <w:rFonts w:eastAsia="Calibri" w:cs="Arial"/>
          <w:lang w:val="sr-Cyrl-RS"/>
        </w:rPr>
      </w:pPr>
      <w:r w:rsidRPr="001B4DFB">
        <w:rPr>
          <w:rFonts w:cs="Arial"/>
          <w:lang w:val="ru-RU"/>
        </w:rPr>
        <w:t>да ли је уз испоручена добра достављена комплетна пратећа документација наве</w:t>
      </w:r>
      <w:r>
        <w:rPr>
          <w:rFonts w:cs="Arial"/>
          <w:lang w:val="ru-RU"/>
        </w:rPr>
        <w:t>дена у конкурсној документацији:</w:t>
      </w:r>
      <w:r w:rsidRPr="00ED678A">
        <w:rPr>
          <w:rFonts w:eastAsia="Calibri" w:cs="Arial"/>
          <w:lang w:val="sr-Cyrl-RS"/>
        </w:rPr>
        <w:t xml:space="preserve"> </w:t>
      </w:r>
      <w:r>
        <w:rPr>
          <w:rFonts w:eastAsia="Calibri" w:cs="Arial"/>
          <w:lang w:val="sr-Cyrl-RS"/>
        </w:rPr>
        <w:t>уверење о квалитету</w:t>
      </w:r>
    </w:p>
    <w:p w:rsidR="00ED678A" w:rsidRPr="000647DA" w:rsidRDefault="00ED678A" w:rsidP="00ED678A">
      <w:pPr>
        <w:autoSpaceDE w:val="0"/>
        <w:autoSpaceDN w:val="0"/>
        <w:adjustRightInd w:val="0"/>
        <w:spacing w:before="0"/>
        <w:rPr>
          <w:rFonts w:eastAsia="Calibri" w:cs="Arial"/>
          <w:lang w:val="sr-Cyrl-RS"/>
        </w:rPr>
      </w:pPr>
      <w:r>
        <w:rPr>
          <w:rFonts w:eastAsia="Calibri" w:cs="Arial"/>
          <w:lang w:val="sr-Cyrl-RS"/>
        </w:rPr>
        <w:t>-Сигурносне податке о производу (безбедоносни лист)</w:t>
      </w:r>
    </w:p>
    <w:p w:rsidR="00ED678A" w:rsidRPr="001B4DFB" w:rsidRDefault="00ED678A" w:rsidP="00ED678A">
      <w:pPr>
        <w:tabs>
          <w:tab w:val="num" w:pos="567"/>
          <w:tab w:val="num" w:pos="630"/>
        </w:tabs>
        <w:spacing w:before="0"/>
        <w:ind w:left="568" w:hanging="284"/>
        <w:rPr>
          <w:rFonts w:cs="Arial"/>
          <w:lang w:val="ru-RU"/>
        </w:rPr>
      </w:pPr>
    </w:p>
    <w:p w:rsidR="00ED678A" w:rsidRPr="001B4DFB" w:rsidRDefault="00ED678A" w:rsidP="00ED678A">
      <w:pPr>
        <w:tabs>
          <w:tab w:val="left" w:pos="567"/>
        </w:tabs>
        <w:spacing w:before="0"/>
        <w:rPr>
          <w:rFonts w:cs="Arial"/>
          <w:lang w:val="sr-Cyrl-BA"/>
        </w:rPr>
      </w:pPr>
      <w:r w:rsidRPr="001B4DFB">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1B4DFB">
        <w:rPr>
          <w:rFonts w:cs="Arial"/>
        </w:rPr>
        <w:t xml:space="preserve"> а</w:t>
      </w:r>
      <w:r w:rsidRPr="001B4DFB">
        <w:rPr>
          <w:rFonts w:cs="Arial"/>
          <w:lang w:val="ru-RU"/>
        </w:rPr>
        <w:t xml:space="preserve"> док се </w:t>
      </w:r>
      <w:r w:rsidRPr="001B4DFB">
        <w:rPr>
          <w:rFonts w:cs="Arial"/>
        </w:rPr>
        <w:t xml:space="preserve">ти недостаци не </w:t>
      </w:r>
      <w:r w:rsidRPr="001B4DFB">
        <w:rPr>
          <w:rFonts w:cs="Arial"/>
          <w:lang w:val="ru-RU"/>
        </w:rPr>
        <w:t>отклон</w:t>
      </w:r>
      <w:r w:rsidRPr="001B4DFB">
        <w:rPr>
          <w:rFonts w:cs="Arial"/>
        </w:rPr>
        <w:t>е</w:t>
      </w:r>
      <w:r w:rsidRPr="001B4DFB">
        <w:rPr>
          <w:rFonts w:cs="Arial"/>
          <w:lang w:val="ru-RU"/>
        </w:rPr>
        <w:t xml:space="preserve">, </w:t>
      </w:r>
      <w:r w:rsidRPr="001B4DFB">
        <w:rPr>
          <w:rFonts w:cs="Arial"/>
        </w:rPr>
        <w:t xml:space="preserve">сматраће се да </w:t>
      </w:r>
      <w:r w:rsidRPr="001B4DFB">
        <w:rPr>
          <w:rFonts w:cs="Arial"/>
          <w:lang w:val="ru-RU"/>
        </w:rPr>
        <w:t>испорук</w:t>
      </w:r>
      <w:r w:rsidRPr="001B4DFB">
        <w:rPr>
          <w:rFonts w:cs="Arial"/>
        </w:rPr>
        <w:t>а</w:t>
      </w:r>
      <w:r w:rsidRPr="001B4DFB">
        <w:rPr>
          <w:rFonts w:cs="Arial"/>
          <w:lang w:val="ru-RU"/>
        </w:rPr>
        <w:t xml:space="preserve"> није </w:t>
      </w:r>
      <w:r w:rsidRPr="001B4DFB">
        <w:rPr>
          <w:rFonts w:cs="Arial"/>
        </w:rPr>
        <w:t>извршена у року</w:t>
      </w:r>
      <w:r w:rsidRPr="001B4DFB">
        <w:rPr>
          <w:rFonts w:cs="Arial"/>
          <w:lang w:val="ru-RU"/>
        </w:rPr>
        <w:t xml:space="preserve">. </w:t>
      </w:r>
    </w:p>
    <w:p w:rsidR="00ED678A" w:rsidRPr="001B4DFB" w:rsidRDefault="00ED678A" w:rsidP="00ED678A">
      <w:pPr>
        <w:spacing w:before="0"/>
        <w:rPr>
          <w:rFonts w:cs="Arial"/>
          <w:b/>
          <w:lang w:val="sr-Cyrl-RS"/>
        </w:rPr>
      </w:pPr>
    </w:p>
    <w:p w:rsidR="00ED678A" w:rsidRPr="001B4DFB" w:rsidRDefault="00ED678A" w:rsidP="00ED678A">
      <w:pPr>
        <w:spacing w:before="0"/>
        <w:jc w:val="center"/>
        <w:rPr>
          <w:rFonts w:cs="Arial"/>
          <w:b/>
        </w:rPr>
      </w:pPr>
      <w:proofErr w:type="gramStart"/>
      <w:r w:rsidRPr="001B4DFB">
        <w:rPr>
          <w:rFonts w:cs="Arial"/>
          <w:b/>
        </w:rPr>
        <w:t>Члан 7.</w:t>
      </w:r>
      <w:proofErr w:type="gramEnd"/>
    </w:p>
    <w:p w:rsidR="00ED678A" w:rsidRPr="001B4DFB" w:rsidRDefault="00ED678A" w:rsidP="00ED678A">
      <w:pPr>
        <w:spacing w:before="0"/>
        <w:rPr>
          <w:rFonts w:cs="Arial"/>
          <w:b/>
          <w:lang w:val="sr-Latn-RS"/>
        </w:rPr>
      </w:pPr>
      <w:r w:rsidRPr="001B4DFB">
        <w:rPr>
          <w:rFonts w:cs="Arial"/>
          <w:b/>
        </w:rPr>
        <w:t>Квалитативни пријем</w:t>
      </w:r>
    </w:p>
    <w:p w:rsidR="00ED678A" w:rsidRPr="001B4DFB" w:rsidRDefault="00ED678A" w:rsidP="00ED678A">
      <w:pPr>
        <w:autoSpaceDE w:val="0"/>
        <w:autoSpaceDN w:val="0"/>
        <w:adjustRightInd w:val="0"/>
        <w:spacing w:before="0"/>
        <w:rPr>
          <w:rFonts w:cs="Arial"/>
        </w:rPr>
      </w:pPr>
      <w:r w:rsidRPr="001B4DFB">
        <w:rPr>
          <w:rFonts w:cs="Arial"/>
          <w:lang w:val="sr-Cyrl-RS"/>
        </w:rPr>
        <w:t>Купац</w:t>
      </w:r>
      <w:r w:rsidRPr="001B4DFB">
        <w:rPr>
          <w:rFonts w:cs="Arial"/>
        </w:rPr>
        <w:t xml:space="preserve">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w:t>
      </w:r>
      <w:proofErr w:type="gramStart"/>
      <w:r w:rsidRPr="001B4DFB">
        <w:rPr>
          <w:rFonts w:cs="Arial"/>
        </w:rPr>
        <w:t>или  не</w:t>
      </w:r>
      <w:proofErr w:type="gramEnd"/>
      <w:r w:rsidRPr="001B4DFB">
        <w:rPr>
          <w:rFonts w:cs="Arial"/>
        </w:rPr>
        <w:t xml:space="preserve"> поседује одговарајући атест и безбедносни лист, роба се ставља на располагање </w:t>
      </w:r>
      <w:r w:rsidRPr="001B4DFB">
        <w:rPr>
          <w:rFonts w:cs="Arial"/>
          <w:lang w:val="sr-Cyrl-RS"/>
        </w:rPr>
        <w:t>Продавцу</w:t>
      </w:r>
      <w:r w:rsidRPr="001B4DFB">
        <w:rPr>
          <w:rFonts w:cs="Arial"/>
        </w:rPr>
        <w:t xml:space="preserve">. </w:t>
      </w:r>
    </w:p>
    <w:p w:rsidR="00ED678A" w:rsidRPr="001B4DFB" w:rsidRDefault="00ED678A" w:rsidP="00ED678A">
      <w:pPr>
        <w:autoSpaceDE w:val="0"/>
        <w:autoSpaceDN w:val="0"/>
        <w:adjustRightInd w:val="0"/>
        <w:spacing w:before="0"/>
        <w:rPr>
          <w:rFonts w:eastAsia="Calibri" w:cs="Arial"/>
          <w:lang w:val="sr-Cyrl-RS"/>
        </w:rPr>
      </w:pPr>
      <w:r w:rsidRPr="001B4DFB">
        <w:rPr>
          <w:rFonts w:eastAsia="Calibri" w:cs="Arial"/>
          <w:lang w:val="sr-Cyrl-RS"/>
        </w:rPr>
        <w:t>Продавац</w:t>
      </w:r>
      <w:r w:rsidRPr="001B4DFB">
        <w:rPr>
          <w:rFonts w:eastAsia="Calibri" w:cs="Arial"/>
        </w:rPr>
        <w:t xml:space="preserve">  се обавезује да сноси потпуну одговорност за квалитет предмета набавке, без обзира да ли </w:t>
      </w:r>
      <w:r w:rsidRPr="001B4DFB">
        <w:rPr>
          <w:rFonts w:eastAsia="Calibri" w:cs="Arial"/>
          <w:lang w:val="sr-Cyrl-RS"/>
        </w:rPr>
        <w:t>Купац</w:t>
      </w:r>
      <w:r w:rsidRPr="001B4DFB">
        <w:rPr>
          <w:rFonts w:eastAsia="Calibri" w:cs="Arial"/>
        </w:rPr>
        <w:t xml:space="preserve">  врши или не пријемно контролисање и испитивање. </w:t>
      </w:r>
      <w:r w:rsidRPr="001B4DFB">
        <w:rPr>
          <w:rFonts w:eastAsia="Calibri" w:cs="Arial"/>
          <w:lang w:val="sr-Cyrl-RS"/>
        </w:rPr>
        <w:t>Продавац</w:t>
      </w:r>
      <w:r w:rsidRPr="001B4DFB">
        <w:rPr>
          <w:rFonts w:eastAsia="Calibri" w:cs="Arial"/>
        </w:rPr>
        <w:t xml:space="preserve">  се обавезује да надокнади све трошкове које би </w:t>
      </w:r>
      <w:r w:rsidRPr="001B4DFB">
        <w:rPr>
          <w:rFonts w:eastAsia="Calibri" w:cs="Arial"/>
          <w:lang w:val="sr-Cyrl-RS"/>
        </w:rPr>
        <w:t>Купац</w:t>
      </w:r>
      <w:r w:rsidRPr="001B4DFB">
        <w:rPr>
          <w:rFonts w:eastAsia="Calibri" w:cs="Arial"/>
        </w:rPr>
        <w:t xml:space="preserve"> директно или индиректно имао због неодговарајућег квалитета предмета набавке.</w:t>
      </w:r>
    </w:p>
    <w:p w:rsidR="00ED678A" w:rsidRPr="00A44AE4" w:rsidRDefault="00ED678A" w:rsidP="00ED678A">
      <w:pPr>
        <w:pStyle w:val="KDParagraf"/>
        <w:spacing w:before="0"/>
        <w:rPr>
          <w:rFonts w:cs="Arial"/>
          <w:lang w:val="sr-Cyrl-BA"/>
        </w:rPr>
      </w:pPr>
      <w:r w:rsidRPr="00A44AE4">
        <w:rPr>
          <w:rFonts w:cs="Arial"/>
          <w:lang w:val="sr-Cyrl-RS"/>
        </w:rPr>
        <w:t>Купац задржава право да по пријему робе ,  изврши испитивање примљених добара одабиром случајних узорака код надлежне установе за контролу квалитета</w:t>
      </w:r>
    </w:p>
    <w:p w:rsidR="00ED678A" w:rsidRDefault="00ED678A" w:rsidP="00ED678A">
      <w:pPr>
        <w:tabs>
          <w:tab w:val="left" w:pos="567"/>
        </w:tabs>
        <w:spacing w:before="0"/>
        <w:rPr>
          <w:rFonts w:cs="Arial"/>
          <w:color w:val="00B0F0"/>
          <w:lang w:val="sr-Cyrl-RS"/>
        </w:rPr>
      </w:pPr>
    </w:p>
    <w:p w:rsidR="00ED678A" w:rsidRPr="00BE5376" w:rsidRDefault="00ED678A" w:rsidP="00ED678A">
      <w:pPr>
        <w:tabs>
          <w:tab w:val="left" w:pos="567"/>
        </w:tabs>
        <w:spacing w:before="0"/>
        <w:rPr>
          <w:rFonts w:cs="Arial"/>
          <w:color w:val="00B0F0"/>
          <w:lang w:val="sr-Cyrl-RS"/>
        </w:rPr>
      </w:pPr>
    </w:p>
    <w:p w:rsidR="00ED678A" w:rsidRPr="00DB5B2C" w:rsidRDefault="00ED678A" w:rsidP="00ED678A">
      <w:pPr>
        <w:spacing w:before="0"/>
        <w:rPr>
          <w:rFonts w:cs="Arial"/>
          <w:b/>
        </w:rPr>
      </w:pPr>
      <w:r w:rsidRPr="00DB5B2C">
        <w:rPr>
          <w:rFonts w:cs="Arial"/>
          <w:b/>
        </w:rPr>
        <w:t>ГАРАНТНИ РОК</w:t>
      </w:r>
    </w:p>
    <w:p w:rsidR="00ED678A" w:rsidRPr="00DB5B2C" w:rsidRDefault="00ED678A" w:rsidP="00ED678A">
      <w:pPr>
        <w:spacing w:before="0"/>
        <w:jc w:val="center"/>
        <w:rPr>
          <w:rFonts w:cs="Arial"/>
        </w:rPr>
      </w:pPr>
      <w:proofErr w:type="gramStart"/>
      <w:r w:rsidRPr="00DB5B2C">
        <w:rPr>
          <w:rFonts w:cs="Arial"/>
          <w:b/>
        </w:rPr>
        <w:t>Члан 8.</w:t>
      </w:r>
      <w:proofErr w:type="gramEnd"/>
    </w:p>
    <w:p w:rsidR="00ED678A" w:rsidRPr="00DF2992" w:rsidRDefault="00ED678A" w:rsidP="00ED678A">
      <w:pPr>
        <w:tabs>
          <w:tab w:val="left" w:pos="9090"/>
        </w:tabs>
        <w:rPr>
          <w:rFonts w:cs="Arial"/>
          <w:lang w:val="sr-Cyrl-RS"/>
        </w:rPr>
      </w:pPr>
      <w:r w:rsidRPr="00DB5B2C">
        <w:rPr>
          <w:rFonts w:cs="Arial"/>
        </w:rPr>
        <w:t xml:space="preserve">Гарантни рок за испоручена добра из члана 1, </w:t>
      </w:r>
      <w:proofErr w:type="gramStart"/>
      <w:r w:rsidRPr="00DB5B2C">
        <w:rPr>
          <w:rFonts w:cs="Arial"/>
        </w:rPr>
        <w:t xml:space="preserve">износи </w:t>
      </w:r>
      <w:r>
        <w:rPr>
          <w:rFonts w:cs="Arial"/>
          <w:lang w:val="sr-Cyrl-RS"/>
        </w:rPr>
        <w:t>:</w:t>
      </w:r>
      <w:proofErr w:type="gramEnd"/>
      <w:r w:rsidRPr="00DF2992">
        <w:rPr>
          <w:lang w:val="sr-Cyrl-RS" w:eastAsia="ar-SA"/>
        </w:rPr>
        <w:t xml:space="preserve"> </w:t>
      </w:r>
      <w:r>
        <w:rPr>
          <w:rFonts w:cs="Arial"/>
          <w:lang w:val="sr-Cyrl-CS" w:eastAsia="zh-CN"/>
        </w:rPr>
        <w:t>______</w:t>
      </w:r>
      <w:r w:rsidRPr="00DF2992">
        <w:rPr>
          <w:rFonts w:cs="Arial"/>
          <w:lang w:val="sr-Cyrl-CS" w:eastAsia="zh-CN"/>
        </w:rPr>
        <w:t xml:space="preserve"> месеци</w:t>
      </w:r>
      <w:r w:rsidRPr="00DF2992">
        <w:rPr>
          <w:rFonts w:cs="Arial"/>
          <w:lang w:val="sr-Cyrl-RS" w:eastAsia="zh-CN"/>
        </w:rPr>
        <w:t xml:space="preserve"> о</w:t>
      </w:r>
      <w:r w:rsidRPr="00DF2992">
        <w:rPr>
          <w:rFonts w:cs="Arial"/>
          <w:lang w:val="sr-Cyrl-CS" w:eastAsia="zh-CN"/>
        </w:rPr>
        <w:t>д</w:t>
      </w:r>
      <w:r w:rsidRPr="00DF2992">
        <w:rPr>
          <w:rFonts w:cs="Arial"/>
          <w:lang w:val="sr-Cyrl-RS" w:eastAsia="zh-CN"/>
        </w:rPr>
        <w:t xml:space="preserve"> дана</w:t>
      </w:r>
      <w:r w:rsidRPr="00DF2992">
        <w:rPr>
          <w:rFonts w:cs="Arial"/>
          <w:lang w:val="sr-Cyrl-CS" w:eastAsia="zh-CN"/>
        </w:rPr>
        <w:t xml:space="preserve"> испоруке</w:t>
      </w:r>
      <w:r w:rsidRPr="00DF2992">
        <w:rPr>
          <w:rFonts w:cs="Arial"/>
          <w:lang w:val="sr-Cyrl-RS" w:eastAsia="zh-CN"/>
        </w:rPr>
        <w:t xml:space="preserve"> добара</w:t>
      </w:r>
      <w:r w:rsidRPr="00DF2992">
        <w:rPr>
          <w:rFonts w:cs="Arial"/>
          <w:lang w:val="sr-Cyrl-CS" w:eastAsia="zh-CN"/>
        </w:rPr>
        <w:t>.</w:t>
      </w:r>
    </w:p>
    <w:p w:rsidR="00ED678A" w:rsidRPr="00F229D5" w:rsidRDefault="00ED678A" w:rsidP="00ED678A">
      <w:pPr>
        <w:tabs>
          <w:tab w:val="left" w:pos="9090"/>
        </w:tabs>
        <w:rPr>
          <w:rFonts w:cs="Arial"/>
          <w:lang w:val="sr-Cyrl-RS"/>
        </w:rPr>
      </w:pPr>
    </w:p>
    <w:p w:rsidR="00ED678A" w:rsidRPr="00DB5B2C" w:rsidRDefault="00ED678A" w:rsidP="00ED678A">
      <w:pPr>
        <w:tabs>
          <w:tab w:val="left" w:pos="9090"/>
        </w:tabs>
        <w:rPr>
          <w:rFonts w:cs="Arial"/>
        </w:rPr>
      </w:pPr>
      <w:proofErr w:type="gramStart"/>
      <w:r w:rsidRPr="00DB5B2C">
        <w:rPr>
          <w:rFonts w:cs="Arial"/>
        </w:rPr>
        <w:t>Купац  има</w:t>
      </w:r>
      <w:proofErr w:type="gramEnd"/>
      <w:r w:rsidRPr="00DB5B2C">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ED678A" w:rsidRPr="00DB5B2C" w:rsidRDefault="00ED678A" w:rsidP="00ED678A">
      <w:pPr>
        <w:tabs>
          <w:tab w:val="left" w:pos="9090"/>
        </w:tabs>
        <w:rPr>
          <w:rFonts w:cs="Arial"/>
        </w:rPr>
      </w:pPr>
      <w:proofErr w:type="gramStart"/>
      <w:r w:rsidRPr="00DB5B2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ED678A" w:rsidRPr="00DB5B2C" w:rsidRDefault="00ED678A" w:rsidP="00ED678A">
      <w:pPr>
        <w:tabs>
          <w:tab w:val="left" w:pos="9090"/>
        </w:tabs>
        <w:rPr>
          <w:rFonts w:cs="Arial"/>
        </w:rPr>
      </w:pPr>
      <w:proofErr w:type="gramStart"/>
      <w:r w:rsidRPr="00DB5B2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ED678A" w:rsidRPr="00DB5B2C" w:rsidRDefault="00ED678A" w:rsidP="00ED678A">
      <w:pPr>
        <w:tabs>
          <w:tab w:val="left" w:pos="9090"/>
        </w:tabs>
        <w:rPr>
          <w:rFonts w:cs="Arial"/>
        </w:rPr>
      </w:pPr>
      <w:proofErr w:type="gramStart"/>
      <w:r w:rsidRPr="00DB5B2C">
        <w:rPr>
          <w:rFonts w:cs="Arial"/>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ED678A" w:rsidRPr="00B215D2" w:rsidRDefault="00ED678A" w:rsidP="00ED678A">
      <w:pPr>
        <w:pStyle w:val="KDParagraf"/>
        <w:spacing w:before="0"/>
        <w:rPr>
          <w:rFonts w:eastAsia="TimesNewRomanPSMT" w:cs="Arial"/>
          <w:iCs/>
          <w:lang w:val="sr-Cyrl-RS"/>
        </w:rPr>
      </w:pPr>
    </w:p>
    <w:p w:rsidR="00ED678A" w:rsidRPr="00F10346" w:rsidRDefault="00ED678A" w:rsidP="00ED678A">
      <w:pPr>
        <w:pStyle w:val="KDParagraf"/>
        <w:spacing w:before="0"/>
        <w:rPr>
          <w:rFonts w:cs="Arial"/>
          <w:color w:val="00B0F0"/>
        </w:rPr>
      </w:pPr>
    </w:p>
    <w:p w:rsidR="00ED678A" w:rsidRPr="00F10346" w:rsidRDefault="00ED678A" w:rsidP="00ED678A">
      <w:pPr>
        <w:spacing w:before="0"/>
        <w:rPr>
          <w:rFonts w:cs="Arial"/>
          <w:b/>
        </w:rPr>
      </w:pPr>
      <w:r w:rsidRPr="00F10346">
        <w:rPr>
          <w:rFonts w:cs="Arial"/>
          <w:b/>
        </w:rPr>
        <w:t>УГОВОРНА КАЗНА ЗБОГ ЗАКАШЊЕЊА У ИСПОРУЦИ</w:t>
      </w:r>
    </w:p>
    <w:p w:rsidR="00ED678A" w:rsidRPr="00F10346" w:rsidRDefault="00ED678A" w:rsidP="00ED678A">
      <w:pPr>
        <w:spacing w:before="0"/>
        <w:jc w:val="center"/>
        <w:rPr>
          <w:rFonts w:cs="Arial"/>
          <w:b/>
        </w:rPr>
      </w:pPr>
      <w:proofErr w:type="gramStart"/>
      <w:r w:rsidRPr="00F10346">
        <w:rPr>
          <w:rFonts w:cs="Arial"/>
          <w:b/>
        </w:rPr>
        <w:t xml:space="preserve">Члан </w:t>
      </w:r>
      <w:r>
        <w:rPr>
          <w:rFonts w:cs="Arial"/>
          <w:b/>
          <w:lang w:val="sr-Cyrl-RS"/>
        </w:rPr>
        <w:t>9</w:t>
      </w:r>
      <w:r w:rsidRPr="00F10346">
        <w:rPr>
          <w:rFonts w:cs="Arial"/>
          <w:b/>
        </w:rPr>
        <w:t>.</w:t>
      </w:r>
      <w:proofErr w:type="gramEnd"/>
    </w:p>
    <w:p w:rsidR="00ED678A" w:rsidRPr="00F10346" w:rsidRDefault="00ED678A" w:rsidP="00ED678A">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ED678A" w:rsidRPr="002F6D4B" w:rsidRDefault="00ED678A" w:rsidP="00ED678A">
      <w:pPr>
        <w:tabs>
          <w:tab w:val="left" w:pos="9090"/>
        </w:tabs>
        <w:rPr>
          <w:rFonts w:cs="Arial"/>
        </w:rPr>
      </w:pPr>
      <w:proofErr w:type="gramStart"/>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proofErr w:type="gramEnd"/>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ED678A" w:rsidRPr="002F6D4B" w:rsidRDefault="00ED678A" w:rsidP="00ED678A">
      <w:pPr>
        <w:tabs>
          <w:tab w:val="left" w:pos="9090"/>
        </w:tabs>
        <w:rPr>
          <w:rFonts w:cs="Arial"/>
        </w:rPr>
      </w:pPr>
      <w:proofErr w:type="gramStart"/>
      <w:r w:rsidRPr="00F10346">
        <w:rPr>
          <w:rFonts w:cs="Arial"/>
          <w:bCs/>
        </w:rPr>
        <w:t>Плаћање уговорне казне</w:t>
      </w:r>
      <w:r w:rsidRPr="00F10346">
        <w:rPr>
          <w:rFonts w:cs="Arial"/>
        </w:rPr>
        <w:t>,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дoспeвa </w:t>
      </w:r>
      <w:r w:rsidRPr="002F6D4B">
        <w:rPr>
          <w:rFonts w:cs="Arial"/>
        </w:rPr>
        <w:t xml:space="preserve">у рoку до 45(четрдесетпет) дaнa oд дaнa пријема од стране Продавца рачуна </w:t>
      </w:r>
      <w:r w:rsidRPr="002F6D4B">
        <w:rPr>
          <w:rFonts w:cs="Arial"/>
          <w:bCs/>
        </w:rPr>
        <w:t xml:space="preserve">Купца </w:t>
      </w:r>
      <w:r w:rsidRPr="002F6D4B">
        <w:rPr>
          <w:rFonts w:cs="Arial"/>
        </w:rPr>
        <w:t>испостављених по овом основу.</w:t>
      </w:r>
    </w:p>
    <w:p w:rsidR="00ED678A" w:rsidRPr="00F10346" w:rsidRDefault="00ED678A" w:rsidP="00ED678A">
      <w:pPr>
        <w:tabs>
          <w:tab w:val="left" w:pos="9090"/>
        </w:tabs>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ED678A" w:rsidRPr="00F10346" w:rsidRDefault="00ED678A" w:rsidP="00ED678A">
      <w:pPr>
        <w:pStyle w:val="KDParagraf"/>
        <w:spacing w:before="0"/>
        <w:rPr>
          <w:rFonts w:cs="Arial"/>
        </w:rPr>
      </w:pPr>
    </w:p>
    <w:p w:rsidR="00ED678A" w:rsidRPr="00F10346" w:rsidRDefault="00ED678A" w:rsidP="00ED678A">
      <w:pPr>
        <w:autoSpaceDE w:val="0"/>
        <w:autoSpaceDN w:val="0"/>
        <w:adjustRightInd w:val="0"/>
        <w:spacing w:before="0"/>
        <w:rPr>
          <w:rFonts w:cs="Arial"/>
          <w:b/>
        </w:rPr>
      </w:pPr>
      <w:r w:rsidRPr="00F10346">
        <w:rPr>
          <w:rFonts w:cs="Arial"/>
          <w:b/>
        </w:rPr>
        <w:t xml:space="preserve">ВИША СИЛА </w:t>
      </w:r>
    </w:p>
    <w:p w:rsidR="00ED678A" w:rsidRPr="00F10346" w:rsidRDefault="00ED678A" w:rsidP="00ED678A">
      <w:pPr>
        <w:autoSpaceDE w:val="0"/>
        <w:autoSpaceDN w:val="0"/>
        <w:adjustRightInd w:val="0"/>
        <w:spacing w:before="0"/>
        <w:jc w:val="center"/>
        <w:rPr>
          <w:rFonts w:cs="Arial"/>
          <w:b/>
        </w:rPr>
      </w:pPr>
      <w:proofErr w:type="gramStart"/>
      <w:r w:rsidRPr="00F10346">
        <w:rPr>
          <w:rFonts w:cs="Arial"/>
          <w:b/>
        </w:rPr>
        <w:t>Члан 1</w:t>
      </w:r>
      <w:r>
        <w:rPr>
          <w:rFonts w:cs="Arial"/>
          <w:b/>
          <w:lang w:val="sr-Cyrl-RS"/>
        </w:rPr>
        <w:t>0</w:t>
      </w:r>
      <w:r w:rsidRPr="00F10346">
        <w:rPr>
          <w:rFonts w:cs="Arial"/>
          <w:b/>
        </w:rPr>
        <w:t>.</w:t>
      </w:r>
      <w:proofErr w:type="gramEnd"/>
    </w:p>
    <w:p w:rsidR="00ED678A" w:rsidRPr="00F10346" w:rsidRDefault="00ED678A" w:rsidP="00ED678A">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ED678A" w:rsidRPr="00F10346" w:rsidRDefault="00ED678A" w:rsidP="00ED678A">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ED678A" w:rsidRPr="00F10346" w:rsidRDefault="00ED678A" w:rsidP="00ED678A">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ED678A" w:rsidRPr="00B215D2" w:rsidRDefault="00ED678A" w:rsidP="00ED678A">
      <w:pPr>
        <w:tabs>
          <w:tab w:val="left" w:pos="1512"/>
          <w:tab w:val="left" w:pos="9090"/>
        </w:tabs>
        <w:rPr>
          <w:rFonts w:cs="Arial"/>
          <w:lang w:val="sr-Cyrl-R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ED678A" w:rsidRPr="00B456F7" w:rsidRDefault="00ED678A" w:rsidP="00ED678A">
      <w:pPr>
        <w:pStyle w:val="KDParagraf"/>
        <w:spacing w:before="0"/>
        <w:rPr>
          <w:rFonts w:cs="Arial"/>
          <w:b/>
          <w:lang w:val="sr-Cyrl-RS"/>
        </w:rPr>
      </w:pPr>
    </w:p>
    <w:p w:rsidR="00ED678A" w:rsidRPr="00F10346" w:rsidRDefault="00ED678A" w:rsidP="00ED678A">
      <w:pPr>
        <w:spacing w:before="0"/>
        <w:rPr>
          <w:rFonts w:cs="Arial"/>
          <w:b/>
        </w:rPr>
      </w:pPr>
      <w:r w:rsidRPr="00F10346">
        <w:rPr>
          <w:rFonts w:cs="Arial"/>
          <w:b/>
        </w:rPr>
        <w:t>РАСКИД УГОВОРА</w:t>
      </w:r>
    </w:p>
    <w:p w:rsidR="00ED678A" w:rsidRPr="00ED678A" w:rsidRDefault="00ED678A" w:rsidP="00ED678A">
      <w:pPr>
        <w:spacing w:before="0"/>
        <w:jc w:val="center"/>
        <w:rPr>
          <w:rFonts w:cs="Arial"/>
          <w:lang w:val="sr-Cyrl-RS"/>
        </w:rPr>
      </w:pPr>
      <w:r w:rsidRPr="00F10346">
        <w:rPr>
          <w:rFonts w:cs="Arial"/>
          <w:b/>
        </w:rPr>
        <w:t>Члан 1</w:t>
      </w:r>
      <w:r>
        <w:rPr>
          <w:rFonts w:cs="Arial"/>
          <w:b/>
          <w:lang w:val="sr-Cyrl-RS"/>
        </w:rPr>
        <w:t>1</w:t>
      </w:r>
    </w:p>
    <w:p w:rsidR="00ED678A" w:rsidRPr="00F10346" w:rsidRDefault="00ED678A" w:rsidP="00ED678A">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lastRenderedPageBreak/>
        <w:t>има право да констатује непоштовање одредби Уговора и о томе достави Продавцу писану опомену.</w:t>
      </w:r>
    </w:p>
    <w:p w:rsidR="00ED678A" w:rsidRPr="00F10346" w:rsidRDefault="00ED678A" w:rsidP="00ED678A">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ED678A" w:rsidRPr="00F10346" w:rsidRDefault="00ED678A" w:rsidP="00ED678A">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ED678A" w:rsidRPr="00B215D2" w:rsidRDefault="00ED678A" w:rsidP="00ED678A">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ED678A" w:rsidRPr="00F10346" w:rsidRDefault="00ED678A" w:rsidP="00ED678A">
      <w:pPr>
        <w:spacing w:before="0"/>
        <w:jc w:val="center"/>
        <w:rPr>
          <w:rFonts w:cs="Arial"/>
          <w:b/>
        </w:rPr>
      </w:pPr>
      <w:proofErr w:type="gramStart"/>
      <w:r w:rsidRPr="00F10346">
        <w:rPr>
          <w:rFonts w:cs="Arial"/>
          <w:b/>
        </w:rPr>
        <w:t>Члан 1</w:t>
      </w:r>
      <w:r>
        <w:rPr>
          <w:rFonts w:cs="Arial"/>
          <w:b/>
          <w:lang w:val="sr-Cyrl-RS"/>
        </w:rPr>
        <w:t>2</w:t>
      </w:r>
      <w:r w:rsidRPr="00F10346">
        <w:rPr>
          <w:rFonts w:cs="Arial"/>
          <w:b/>
        </w:rPr>
        <w:t>.</w:t>
      </w:r>
      <w:proofErr w:type="gramEnd"/>
    </w:p>
    <w:p w:rsidR="00ED678A" w:rsidRPr="00F10346" w:rsidRDefault="00ED678A" w:rsidP="00ED678A">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D678A" w:rsidRDefault="00ED678A" w:rsidP="00ED678A">
      <w:pPr>
        <w:spacing w:before="0"/>
        <w:jc w:val="center"/>
        <w:rPr>
          <w:rFonts w:cs="Arial"/>
          <w:b/>
          <w:lang w:val="sr-Cyrl-RS"/>
        </w:rPr>
      </w:pPr>
    </w:p>
    <w:p w:rsidR="00ED678A" w:rsidRPr="00F10346" w:rsidRDefault="00ED678A" w:rsidP="00ED678A">
      <w:pPr>
        <w:spacing w:before="0"/>
        <w:jc w:val="center"/>
        <w:rPr>
          <w:rFonts w:cs="Arial"/>
          <w:b/>
        </w:rPr>
      </w:pPr>
      <w:proofErr w:type="gramStart"/>
      <w:r w:rsidRPr="00F10346">
        <w:rPr>
          <w:rFonts w:cs="Arial"/>
          <w:b/>
        </w:rPr>
        <w:t>Члан 1</w:t>
      </w:r>
      <w:r>
        <w:rPr>
          <w:rFonts w:cs="Arial"/>
          <w:b/>
          <w:lang w:val="sr-Cyrl-RS"/>
        </w:rPr>
        <w:t>3</w:t>
      </w:r>
      <w:r w:rsidRPr="00F10346">
        <w:rPr>
          <w:rFonts w:cs="Arial"/>
          <w:b/>
        </w:rPr>
        <w:t>.</w:t>
      </w:r>
      <w:proofErr w:type="gramEnd"/>
    </w:p>
    <w:p w:rsidR="00ED678A" w:rsidRPr="00F10346" w:rsidRDefault="00ED678A" w:rsidP="00ED678A">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ED678A" w:rsidRPr="00F10346" w:rsidRDefault="00ED678A" w:rsidP="00ED678A">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ED678A" w:rsidRPr="00F10346" w:rsidRDefault="00ED678A" w:rsidP="00ED678A">
      <w:pPr>
        <w:pStyle w:val="KDParagraf"/>
        <w:spacing w:before="0"/>
        <w:rPr>
          <w:rFonts w:eastAsia="Calibri" w:cs="Arial"/>
          <w:noProof/>
          <w:color w:val="00B0F0"/>
        </w:rPr>
      </w:pPr>
    </w:p>
    <w:p w:rsidR="00ED678A" w:rsidRPr="00F10346" w:rsidRDefault="00ED678A" w:rsidP="00ED678A">
      <w:pPr>
        <w:spacing w:before="0"/>
        <w:jc w:val="center"/>
        <w:rPr>
          <w:rFonts w:cs="Arial"/>
          <w:b/>
        </w:rPr>
      </w:pPr>
      <w:proofErr w:type="gramStart"/>
      <w:r w:rsidRPr="00F10346">
        <w:rPr>
          <w:rFonts w:cs="Arial"/>
          <w:b/>
        </w:rPr>
        <w:t>Члан 1</w:t>
      </w:r>
      <w:r>
        <w:rPr>
          <w:rFonts w:cs="Arial"/>
          <w:b/>
          <w:lang w:val="sr-Cyrl-RS"/>
        </w:rPr>
        <w:t>4</w:t>
      </w:r>
      <w:r w:rsidRPr="00F10346">
        <w:rPr>
          <w:rFonts w:cs="Arial"/>
          <w:b/>
        </w:rPr>
        <w:t>.</w:t>
      </w:r>
      <w:proofErr w:type="gramEnd"/>
    </w:p>
    <w:p w:rsidR="00ED678A" w:rsidRPr="00F10346" w:rsidRDefault="00ED678A" w:rsidP="00ED678A">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ED678A" w:rsidRPr="00F10346" w:rsidRDefault="00ED678A" w:rsidP="00ED678A">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ED678A" w:rsidRPr="00F10346" w:rsidRDefault="00ED678A" w:rsidP="00ED678A">
      <w:pPr>
        <w:tabs>
          <w:tab w:val="left" w:pos="9090"/>
        </w:tabs>
        <w:rPr>
          <w:rFonts w:cs="Arial"/>
          <w:smallCaps/>
        </w:rPr>
      </w:pPr>
    </w:p>
    <w:p w:rsidR="00ED678A" w:rsidRPr="00F10346" w:rsidRDefault="00ED678A" w:rsidP="00ED678A">
      <w:pPr>
        <w:spacing w:before="0"/>
        <w:jc w:val="center"/>
        <w:rPr>
          <w:rFonts w:cs="Arial"/>
          <w:b/>
        </w:rPr>
      </w:pPr>
      <w:proofErr w:type="gramStart"/>
      <w:r w:rsidRPr="00F10346">
        <w:rPr>
          <w:rFonts w:cs="Arial"/>
          <w:b/>
        </w:rPr>
        <w:t>Члан 1</w:t>
      </w:r>
      <w:r>
        <w:rPr>
          <w:rFonts w:cs="Arial"/>
          <w:b/>
          <w:lang w:val="sr-Cyrl-RS"/>
        </w:rPr>
        <w:t>5</w:t>
      </w:r>
      <w:r w:rsidRPr="00F10346">
        <w:rPr>
          <w:rFonts w:cs="Arial"/>
          <w:b/>
        </w:rPr>
        <w:t>.</w:t>
      </w:r>
      <w:proofErr w:type="gramEnd"/>
    </w:p>
    <w:p w:rsidR="00ED678A" w:rsidRPr="00F10346" w:rsidRDefault="00ED678A" w:rsidP="00ED678A">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ED678A" w:rsidRPr="00F10346" w:rsidRDefault="00ED678A" w:rsidP="00ED678A">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ED678A" w:rsidRDefault="00ED678A" w:rsidP="00ED678A">
      <w:pPr>
        <w:pStyle w:val="KDParagraf"/>
        <w:spacing w:before="0"/>
        <w:rPr>
          <w:rFonts w:cs="Arial"/>
          <w:b/>
          <w:lang w:val="sr-Cyrl-BA"/>
        </w:rPr>
      </w:pPr>
    </w:p>
    <w:p w:rsidR="00ED678A" w:rsidRDefault="00ED678A" w:rsidP="00ED678A">
      <w:pPr>
        <w:pStyle w:val="KDParagraf"/>
        <w:spacing w:before="0"/>
        <w:rPr>
          <w:rFonts w:cs="Arial"/>
          <w:b/>
          <w:lang w:val="sr-Cyrl-BA"/>
        </w:rPr>
      </w:pPr>
    </w:p>
    <w:p w:rsidR="00ED678A" w:rsidRPr="008168FD" w:rsidRDefault="00ED678A" w:rsidP="00ED678A">
      <w:pPr>
        <w:spacing w:before="0"/>
        <w:rPr>
          <w:rFonts w:eastAsia="Calibri" w:cs="Arial"/>
          <w:b/>
          <w:bCs/>
          <w:lang w:val="sr-Cyrl-RS"/>
        </w:rPr>
      </w:pPr>
      <w:r w:rsidRPr="008168FD">
        <w:rPr>
          <w:rFonts w:eastAsia="Calibri" w:cs="Arial"/>
          <w:b/>
          <w:bCs/>
        </w:rPr>
        <w:t>ОВЛАШЋЕНИ ПРЕДСТАВНИЦИ ЗА ПРАЋЕЊЕ УГОВОРА</w:t>
      </w:r>
    </w:p>
    <w:p w:rsidR="00ED678A" w:rsidRPr="008168FD" w:rsidRDefault="00ED678A" w:rsidP="00ED678A">
      <w:pPr>
        <w:spacing w:before="0"/>
        <w:jc w:val="center"/>
        <w:rPr>
          <w:rFonts w:eastAsia="Calibri" w:cs="Arial"/>
          <w:b/>
          <w:bCs/>
          <w:lang w:val="sr-Cyrl-RS"/>
        </w:rPr>
      </w:pPr>
      <w:proofErr w:type="gramStart"/>
      <w:r w:rsidRPr="008168FD">
        <w:rPr>
          <w:rFonts w:eastAsia="Calibri" w:cs="Arial"/>
          <w:b/>
          <w:bCs/>
        </w:rPr>
        <w:t xml:space="preserve">Члан </w:t>
      </w:r>
      <w:r w:rsidRPr="008168FD">
        <w:rPr>
          <w:rFonts w:eastAsia="Calibri" w:cs="Arial"/>
          <w:b/>
          <w:bCs/>
          <w:lang w:val="sr-Cyrl-RS"/>
        </w:rPr>
        <w:t>1</w:t>
      </w:r>
      <w:r>
        <w:rPr>
          <w:rFonts w:eastAsia="Calibri" w:cs="Arial"/>
          <w:b/>
          <w:bCs/>
          <w:lang w:val="sr-Cyrl-RS"/>
        </w:rPr>
        <w:t>6</w:t>
      </w:r>
      <w:r w:rsidRPr="008168FD">
        <w:rPr>
          <w:rFonts w:eastAsia="Calibri" w:cs="Arial"/>
          <w:b/>
          <w:bCs/>
          <w:lang w:val="sr-Cyrl-RS"/>
        </w:rPr>
        <w:t>.</w:t>
      </w:r>
      <w:proofErr w:type="gramEnd"/>
    </w:p>
    <w:p w:rsidR="00ED678A" w:rsidRPr="008168FD" w:rsidRDefault="00ED678A" w:rsidP="00ED678A">
      <w:pPr>
        <w:spacing w:before="0"/>
        <w:rPr>
          <w:rFonts w:eastAsia="Calibri" w:cs="Arial"/>
        </w:rPr>
      </w:pPr>
      <w:proofErr w:type="gramStart"/>
      <w:r w:rsidRPr="008168FD">
        <w:rPr>
          <w:rFonts w:eastAsia="Calibri" w:cs="Arial"/>
        </w:rPr>
        <w:t xml:space="preserve">Овлашћени представници за праћење реализације </w:t>
      </w:r>
      <w:r w:rsidRPr="008168FD">
        <w:rPr>
          <w:rFonts w:eastAsia="Calibri" w:cs="Arial"/>
          <w:lang w:val="sr-Cyrl-RS"/>
        </w:rPr>
        <w:t>испоруке добара</w:t>
      </w:r>
      <w:r w:rsidRPr="008168FD">
        <w:rPr>
          <w:rFonts w:eastAsia="Calibri" w:cs="Arial"/>
        </w:rPr>
        <w:t xml:space="preserve"> из члана 1.</w:t>
      </w:r>
      <w:proofErr w:type="gramEnd"/>
      <w:r w:rsidRPr="008168FD">
        <w:rPr>
          <w:rFonts w:eastAsia="Calibri" w:cs="Arial"/>
        </w:rPr>
        <w:t xml:space="preserve"> </w:t>
      </w:r>
      <w:proofErr w:type="gramStart"/>
      <w:r w:rsidRPr="008168FD">
        <w:rPr>
          <w:rFonts w:eastAsia="Calibri" w:cs="Arial"/>
        </w:rPr>
        <w:t>овог</w:t>
      </w:r>
      <w:proofErr w:type="gramEnd"/>
      <w:r w:rsidRPr="008168FD">
        <w:rPr>
          <w:rFonts w:eastAsia="Calibri" w:cs="Arial"/>
        </w:rPr>
        <w:t xml:space="preserve"> Уговора су: </w:t>
      </w:r>
    </w:p>
    <w:p w:rsidR="00ED678A" w:rsidRPr="008168FD" w:rsidRDefault="00ED678A" w:rsidP="00ED678A">
      <w:pPr>
        <w:spacing w:before="0"/>
        <w:rPr>
          <w:rFonts w:eastAsia="Calibri" w:cs="Arial"/>
        </w:rPr>
      </w:pPr>
      <w:r w:rsidRPr="008168FD">
        <w:rPr>
          <w:rFonts w:eastAsia="Calibri" w:cs="Arial"/>
        </w:rPr>
        <w:t xml:space="preserve">          - </w:t>
      </w:r>
      <w:proofErr w:type="gramStart"/>
      <w:r w:rsidRPr="008168FD">
        <w:rPr>
          <w:rFonts w:eastAsia="Calibri" w:cs="Arial"/>
        </w:rPr>
        <w:t>за</w:t>
      </w:r>
      <w:proofErr w:type="gramEnd"/>
      <w:r w:rsidRPr="008168FD">
        <w:rPr>
          <w:rFonts w:eastAsia="Calibri" w:cs="Arial"/>
        </w:rPr>
        <w:t xml:space="preserve"> </w:t>
      </w:r>
      <w:r w:rsidRPr="008168FD">
        <w:rPr>
          <w:rFonts w:eastAsia="Calibri" w:cs="Arial"/>
          <w:lang w:val="sr-Cyrl-RS"/>
        </w:rPr>
        <w:t>Купца</w:t>
      </w:r>
      <w:r w:rsidRPr="008168FD">
        <w:rPr>
          <w:rFonts w:eastAsia="Calibri" w:cs="Arial"/>
        </w:rPr>
        <w:t>:       ________________________________</w:t>
      </w:r>
    </w:p>
    <w:p w:rsidR="00ED678A" w:rsidRPr="008168FD" w:rsidRDefault="00ED678A" w:rsidP="00ED678A">
      <w:pPr>
        <w:spacing w:before="0"/>
        <w:rPr>
          <w:rFonts w:eastAsia="Calibri" w:cs="Arial"/>
        </w:rPr>
      </w:pPr>
      <w:r w:rsidRPr="008168FD">
        <w:rPr>
          <w:rFonts w:eastAsia="Calibri" w:cs="Arial"/>
        </w:rPr>
        <w:t xml:space="preserve">          - </w:t>
      </w:r>
      <w:proofErr w:type="gramStart"/>
      <w:r w:rsidRPr="008168FD">
        <w:rPr>
          <w:rFonts w:eastAsia="Calibri" w:cs="Arial"/>
        </w:rPr>
        <w:t>за</w:t>
      </w:r>
      <w:proofErr w:type="gramEnd"/>
      <w:r w:rsidRPr="008168FD">
        <w:rPr>
          <w:rFonts w:eastAsia="Calibri" w:cs="Arial"/>
        </w:rPr>
        <w:t xml:space="preserve"> Пр</w:t>
      </w:r>
      <w:r w:rsidRPr="008168FD">
        <w:rPr>
          <w:rFonts w:eastAsia="Calibri" w:cs="Arial"/>
          <w:lang w:val="sr-Cyrl-RS"/>
        </w:rPr>
        <w:t>одавца</w:t>
      </w:r>
      <w:r w:rsidRPr="008168FD">
        <w:rPr>
          <w:rFonts w:eastAsia="Calibri" w:cs="Arial"/>
        </w:rPr>
        <w:t>:            ________________________________</w:t>
      </w:r>
    </w:p>
    <w:p w:rsidR="00ED678A" w:rsidRPr="008168FD" w:rsidRDefault="00ED678A" w:rsidP="00ED678A">
      <w:pPr>
        <w:spacing w:before="0"/>
        <w:rPr>
          <w:rFonts w:eastAsia="Calibri" w:cs="Arial"/>
          <w:color w:val="1F497D"/>
        </w:rPr>
      </w:pPr>
      <w:r w:rsidRPr="008168FD">
        <w:rPr>
          <w:rFonts w:eastAsia="Calibri" w:cs="Arial"/>
        </w:rPr>
        <w:t>Овлашћења и дужности овлашћених представника</w:t>
      </w:r>
      <w:proofErr w:type="gramStart"/>
      <w:r w:rsidRPr="008168FD">
        <w:rPr>
          <w:rFonts w:eastAsia="Calibri" w:cs="Arial"/>
        </w:rPr>
        <w:t>  за</w:t>
      </w:r>
      <w:proofErr w:type="gramEnd"/>
      <w:r w:rsidRPr="008168FD">
        <w:rPr>
          <w:rFonts w:eastAsia="Calibri" w:cs="Arial"/>
        </w:rPr>
        <w:t xml:space="preserve"> праћење реализације овог Уговора су да:</w:t>
      </w:r>
    </w:p>
    <w:p w:rsidR="00ED678A" w:rsidRPr="008168FD" w:rsidRDefault="00ED678A" w:rsidP="00ED678A">
      <w:pPr>
        <w:spacing w:before="0"/>
        <w:rPr>
          <w:rFonts w:ascii="Calibri" w:eastAsia="Calibri" w:hAnsi="Calibri"/>
          <w:color w:val="1F497D"/>
        </w:rPr>
      </w:pPr>
    </w:p>
    <w:p w:rsidR="00ED678A" w:rsidRPr="008168FD" w:rsidRDefault="00ED678A" w:rsidP="00ED678A">
      <w:pPr>
        <w:spacing w:before="0"/>
        <w:rPr>
          <w:rFonts w:eastAsia="Calibri" w:cs="Arial"/>
        </w:rPr>
      </w:pPr>
      <w:r w:rsidRPr="008168FD">
        <w:rPr>
          <w:rFonts w:eastAsia="Calibri" w:cs="Arial"/>
        </w:rPr>
        <w:lastRenderedPageBreak/>
        <w:t xml:space="preserve">-        Да сачине, потпишу и верификују Записник о </w:t>
      </w:r>
      <w:r w:rsidRPr="008168FD">
        <w:rPr>
          <w:rFonts w:eastAsia="Calibri" w:cs="Arial"/>
          <w:lang w:val="sr-Cyrl-RS"/>
        </w:rPr>
        <w:t>извршеној испоруци добара</w:t>
      </w:r>
      <w:r w:rsidRPr="008168FD">
        <w:rPr>
          <w:rFonts w:eastAsia="Calibri" w:cs="Arial"/>
        </w:rPr>
        <w:t xml:space="preserve"> (без примедби)</w:t>
      </w:r>
      <w:r w:rsidRPr="008168FD">
        <w:rPr>
          <w:rFonts w:eastAsia="Calibri" w:cs="Arial"/>
          <w:lang w:val="sr-Cyrl-RS"/>
        </w:rPr>
        <w:t>/отпремнице</w:t>
      </w:r>
      <w:r w:rsidRPr="008168FD">
        <w:rPr>
          <w:rFonts w:eastAsia="Calibri" w:cs="Arial"/>
        </w:rPr>
        <w:t>;</w:t>
      </w:r>
    </w:p>
    <w:p w:rsidR="00ED678A" w:rsidRPr="008168FD" w:rsidRDefault="00ED678A" w:rsidP="00ED678A">
      <w:pPr>
        <w:spacing w:before="0"/>
        <w:rPr>
          <w:rFonts w:eastAsia="Calibri" w:cs="Arial"/>
        </w:rPr>
      </w:pPr>
      <w:r w:rsidRPr="008168FD">
        <w:rPr>
          <w:rFonts w:eastAsia="Calibri" w:cs="Arial"/>
        </w:rPr>
        <w:t xml:space="preserve">-        </w:t>
      </w:r>
      <w:proofErr w:type="gramStart"/>
      <w:r w:rsidRPr="008168FD">
        <w:rPr>
          <w:rFonts w:eastAsia="Calibri" w:cs="Arial"/>
        </w:rPr>
        <w:t>благовремено</w:t>
      </w:r>
      <w:proofErr w:type="gramEnd"/>
      <w:r w:rsidRPr="008168FD">
        <w:rPr>
          <w:rFonts w:eastAsia="Calibri" w:cs="Arial"/>
        </w:rPr>
        <w:t xml:space="preserve"> приме Коначан извештај  о извршеној </w:t>
      </w:r>
      <w:r w:rsidRPr="008168FD">
        <w:rPr>
          <w:rFonts w:eastAsia="Calibri" w:cs="Arial"/>
          <w:lang w:val="sr-Cyrl-RS"/>
        </w:rPr>
        <w:t>испоруци</w:t>
      </w:r>
      <w:r w:rsidRPr="008168FD">
        <w:rPr>
          <w:rFonts w:eastAsia="Calibri" w:cs="Arial"/>
        </w:rPr>
        <w:t xml:space="preserve"> и изјасне се поводом истог у писменој форми;</w:t>
      </w:r>
    </w:p>
    <w:p w:rsidR="00ED678A" w:rsidRPr="008168FD" w:rsidRDefault="00ED678A" w:rsidP="00ED678A">
      <w:pPr>
        <w:spacing w:before="0"/>
        <w:rPr>
          <w:rFonts w:eastAsia="Calibri" w:cs="Arial"/>
          <w:lang w:val="sr-Cyrl-RS"/>
        </w:rPr>
      </w:pPr>
      <w:r w:rsidRPr="008168FD">
        <w:rPr>
          <w:rFonts w:eastAsia="Calibri" w:cs="Arial"/>
        </w:rPr>
        <w:t xml:space="preserve">-        </w:t>
      </w:r>
      <w:proofErr w:type="gramStart"/>
      <w:r w:rsidRPr="008168FD">
        <w:rPr>
          <w:rFonts w:eastAsia="Calibri" w:cs="Arial"/>
        </w:rPr>
        <w:t>извршавају</w:t>
      </w:r>
      <w:proofErr w:type="gramEnd"/>
      <w:r w:rsidRPr="008168FD">
        <w:rPr>
          <w:rFonts w:eastAsia="Calibri" w:cs="Arial"/>
        </w:rPr>
        <w:t xml:space="preserve"> и друге дужности везане за реализацију предмета овог Уговора, по потреби.</w:t>
      </w:r>
    </w:p>
    <w:p w:rsidR="00ED678A" w:rsidRDefault="00ED678A" w:rsidP="00ED678A">
      <w:pPr>
        <w:pStyle w:val="KDParagraf"/>
        <w:spacing w:before="0"/>
        <w:rPr>
          <w:rFonts w:cs="Arial"/>
          <w:b/>
          <w:lang w:val="sr-Cyrl-BA"/>
        </w:rPr>
      </w:pPr>
    </w:p>
    <w:p w:rsidR="00ED678A" w:rsidRPr="00EC5BB4" w:rsidRDefault="00ED678A" w:rsidP="00ED678A">
      <w:pPr>
        <w:pStyle w:val="KDParagraf"/>
        <w:spacing w:before="0"/>
        <w:rPr>
          <w:rFonts w:cs="Arial"/>
          <w:b/>
          <w:sz w:val="24"/>
          <w:szCs w:val="24"/>
          <w:lang w:val="sr-Cyrl-BA"/>
        </w:rPr>
      </w:pPr>
      <w:r w:rsidRPr="00EC5BB4">
        <w:rPr>
          <w:rFonts w:cs="Arial"/>
          <w:b/>
          <w:sz w:val="24"/>
          <w:szCs w:val="24"/>
          <w:lang w:val="sr-Cyrl-BA"/>
        </w:rPr>
        <w:t>ВАЖНОСТ УГОВОРА</w:t>
      </w:r>
    </w:p>
    <w:p w:rsidR="00ED678A" w:rsidRPr="00EC5BB4" w:rsidRDefault="00ED678A" w:rsidP="00ED678A">
      <w:pPr>
        <w:spacing w:before="0"/>
        <w:jc w:val="center"/>
        <w:rPr>
          <w:rFonts w:cs="Arial"/>
          <w:b/>
          <w:sz w:val="24"/>
          <w:szCs w:val="24"/>
        </w:rPr>
      </w:pPr>
      <w:proofErr w:type="gramStart"/>
      <w:r>
        <w:rPr>
          <w:rFonts w:cs="Arial"/>
          <w:b/>
          <w:sz w:val="24"/>
          <w:szCs w:val="24"/>
        </w:rPr>
        <w:t>Члан 1</w:t>
      </w:r>
      <w:r>
        <w:rPr>
          <w:rFonts w:cs="Arial"/>
          <w:b/>
          <w:sz w:val="24"/>
          <w:szCs w:val="24"/>
          <w:lang w:val="sr-Cyrl-RS"/>
        </w:rPr>
        <w:t>7</w:t>
      </w:r>
      <w:r w:rsidRPr="00EC5BB4">
        <w:rPr>
          <w:rFonts w:cs="Arial"/>
          <w:b/>
          <w:sz w:val="24"/>
          <w:szCs w:val="24"/>
        </w:rPr>
        <w:t>.</w:t>
      </w:r>
      <w:proofErr w:type="gramEnd"/>
    </w:p>
    <w:p w:rsidR="00ED678A" w:rsidRDefault="00ED678A" w:rsidP="00ED678A">
      <w:pPr>
        <w:pStyle w:val="KDParagraf"/>
        <w:spacing w:before="0"/>
        <w:rPr>
          <w:rFonts w:eastAsia="Calibri" w:cs="Arial"/>
        </w:rPr>
      </w:pPr>
      <w:proofErr w:type="gramStart"/>
      <w:r w:rsidRPr="00A06580">
        <w:rPr>
          <w:rFonts w:eastAsia="Calibri" w:cs="Arial"/>
        </w:rPr>
        <w:t>Уговор се сматра закљученим након потписивања од стране законских заступника Уговорних страна а ступа на снагу</w:t>
      </w:r>
      <w:r>
        <w:rPr>
          <w:rFonts w:eastAsia="Calibri" w:cs="Arial"/>
        </w:rPr>
        <w:t xml:space="preserve"> </w:t>
      </w:r>
      <w:r w:rsidRPr="00F10346">
        <w:rPr>
          <w:rFonts w:eastAsia="Calibri" w:cs="Arial"/>
        </w:rPr>
        <w:t>након</w:t>
      </w:r>
      <w:r w:rsidRPr="00A06580">
        <w:rPr>
          <w:rFonts w:eastAsia="Calibri" w:cs="Arial"/>
          <w:lang w:val="sr-Cyrl-RS"/>
        </w:rPr>
        <w:t xml:space="preserve"> </w:t>
      </w:r>
      <w:r>
        <w:rPr>
          <w:rFonts w:eastAsia="Calibri" w:cs="Arial"/>
          <w:lang w:val="sr-Cyrl-RS"/>
        </w:rPr>
        <w:t>достављања</w:t>
      </w:r>
      <w:r w:rsidRPr="0023796B">
        <w:rPr>
          <w:rFonts w:eastAsia="Calibri" w:cs="Arial"/>
        </w:rPr>
        <w:t xml:space="preserve"> средства финансијског обезбеђења</w:t>
      </w:r>
      <w:r>
        <w:rPr>
          <w:rFonts w:eastAsia="Calibri" w:cs="Arial"/>
        </w:rPr>
        <w:t>.</w:t>
      </w:r>
      <w:proofErr w:type="gramEnd"/>
    </w:p>
    <w:p w:rsidR="00ED678A" w:rsidRDefault="00ED678A" w:rsidP="00ED678A">
      <w:pPr>
        <w:pStyle w:val="KDParagraf"/>
        <w:spacing w:before="0"/>
        <w:rPr>
          <w:rFonts w:cs="Arial"/>
          <w:b/>
          <w:lang w:val="sr-Cyrl-BA"/>
        </w:rPr>
      </w:pPr>
      <w:r w:rsidRPr="00D26159">
        <w:rPr>
          <w:rFonts w:cs="Arial"/>
        </w:rPr>
        <w:t xml:space="preserve">Уговор се закључује </w:t>
      </w:r>
      <w:r w:rsidRPr="00D26159">
        <w:rPr>
          <w:rFonts w:cs="Arial"/>
          <w:lang w:val="sr-Cyrl-RS"/>
        </w:rPr>
        <w:t>до испуњења свих уговорних обавеза</w:t>
      </w:r>
    </w:p>
    <w:p w:rsidR="00ED678A" w:rsidRPr="00F10346" w:rsidRDefault="00ED678A" w:rsidP="00ED678A">
      <w:pPr>
        <w:pStyle w:val="KDParagraf"/>
        <w:spacing w:before="0"/>
        <w:rPr>
          <w:rFonts w:cs="Arial"/>
          <w:b/>
          <w:lang w:val="sr-Cyrl-BA"/>
        </w:rPr>
      </w:pPr>
    </w:p>
    <w:p w:rsidR="00ED678A" w:rsidRPr="00F10346" w:rsidRDefault="00ED678A" w:rsidP="00ED678A">
      <w:pPr>
        <w:pStyle w:val="KDParagraf"/>
        <w:spacing w:before="0"/>
        <w:rPr>
          <w:rFonts w:eastAsia="Calibri" w:cs="Arial"/>
          <w:color w:val="00B0F0"/>
        </w:rPr>
      </w:pPr>
    </w:p>
    <w:p w:rsidR="00ED678A" w:rsidRPr="00F10346" w:rsidRDefault="00ED678A" w:rsidP="00ED678A">
      <w:pPr>
        <w:spacing w:before="0"/>
        <w:rPr>
          <w:rFonts w:cs="Arial"/>
          <w:b/>
        </w:rPr>
      </w:pPr>
      <w:r w:rsidRPr="00F10346">
        <w:rPr>
          <w:rFonts w:cs="Arial"/>
          <w:b/>
        </w:rPr>
        <w:t xml:space="preserve">   ИЗМЕНЕ ТОКОМ ТРАЈАЊА УГОВОРА</w:t>
      </w:r>
    </w:p>
    <w:p w:rsidR="00ED678A" w:rsidRPr="00F10346" w:rsidRDefault="00ED678A" w:rsidP="00ED678A">
      <w:pPr>
        <w:pStyle w:val="KDParagraf"/>
        <w:spacing w:before="0"/>
        <w:rPr>
          <w:rFonts w:cs="Arial"/>
          <w:color w:val="00B0F0"/>
        </w:rPr>
      </w:pPr>
    </w:p>
    <w:p w:rsidR="00ED678A" w:rsidRPr="00F10346" w:rsidRDefault="00ED678A" w:rsidP="00ED678A">
      <w:pPr>
        <w:spacing w:before="0"/>
        <w:jc w:val="center"/>
        <w:rPr>
          <w:rFonts w:cs="Arial"/>
          <w:b/>
        </w:rPr>
      </w:pPr>
      <w:proofErr w:type="gramStart"/>
      <w:r>
        <w:rPr>
          <w:rFonts w:cs="Arial"/>
          <w:b/>
        </w:rPr>
        <w:t xml:space="preserve">Члан </w:t>
      </w:r>
      <w:r>
        <w:rPr>
          <w:rFonts w:cs="Arial"/>
          <w:b/>
          <w:lang w:val="sr-Cyrl-RS"/>
        </w:rPr>
        <w:t>18</w:t>
      </w:r>
      <w:r w:rsidRPr="00F10346">
        <w:rPr>
          <w:rFonts w:cs="Arial"/>
          <w:b/>
        </w:rPr>
        <w:t>.</w:t>
      </w:r>
      <w:proofErr w:type="gramEnd"/>
    </w:p>
    <w:p w:rsidR="00ED678A" w:rsidRPr="00DF2992" w:rsidRDefault="00ED678A" w:rsidP="00ED678A">
      <w:pPr>
        <w:spacing w:before="0"/>
        <w:rPr>
          <w:rFonts w:cs="Arial"/>
          <w:lang w:eastAsia="sr-Latn-CS"/>
        </w:rPr>
      </w:pPr>
      <w:proofErr w:type="gramStart"/>
      <w:r w:rsidRPr="00DF2992">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DF2992">
        <w:rPr>
          <w:rFonts w:cs="Arial"/>
          <w:lang w:eastAsia="sr-Latn-CS"/>
        </w:rPr>
        <w:t xml:space="preserve"> </w:t>
      </w:r>
      <w:proofErr w:type="gramStart"/>
      <w:r w:rsidRPr="00DF2992">
        <w:rPr>
          <w:rFonts w:cs="Arial"/>
          <w:lang w:eastAsia="sr-Latn-CS"/>
        </w:rPr>
        <w:t>Закона о јавним набавкама.</w:t>
      </w:r>
      <w:proofErr w:type="gramEnd"/>
    </w:p>
    <w:p w:rsidR="00ED678A" w:rsidRPr="00DF2992" w:rsidRDefault="00ED678A" w:rsidP="00ED678A">
      <w:pPr>
        <w:spacing w:before="0"/>
        <w:rPr>
          <w:rFonts w:cs="Arial"/>
          <w:lang w:eastAsia="sr-Latn-CS"/>
        </w:rPr>
      </w:pPr>
      <w:r w:rsidRPr="00DF2992">
        <w:rPr>
          <w:rFonts w:cs="Arial"/>
          <w:lang w:eastAsia="sr-Latn-CS"/>
        </w:rPr>
        <w:t xml:space="preserve">Уговорне стране током трајања овог </w:t>
      </w:r>
      <w:proofErr w:type="gramStart"/>
      <w:r w:rsidRPr="00DF2992">
        <w:rPr>
          <w:rFonts w:cs="Arial"/>
          <w:lang w:eastAsia="sr-Latn-CS"/>
        </w:rPr>
        <w:t>Уговора  због</w:t>
      </w:r>
      <w:proofErr w:type="gramEnd"/>
      <w:r w:rsidRPr="00DF2992">
        <w:rPr>
          <w:rFonts w:cs="Arial"/>
          <w:lang w:eastAsia="sr-Latn-CS"/>
        </w:rPr>
        <w:t xml:space="preserve"> промењених околности ближе одређених у члану 115. </w:t>
      </w:r>
      <w:proofErr w:type="gramStart"/>
      <w:r w:rsidRPr="00DF2992">
        <w:rPr>
          <w:rFonts w:cs="Arial"/>
          <w:lang w:eastAsia="sr-Latn-CS"/>
        </w:rPr>
        <w:t>Закона, могу у писменој форми путем Анекса извршити измене и допуне овог Уговора.</w:t>
      </w:r>
      <w:proofErr w:type="gramEnd"/>
    </w:p>
    <w:p w:rsidR="00ED678A" w:rsidRPr="00F10346" w:rsidRDefault="00ED678A" w:rsidP="00ED678A">
      <w:pPr>
        <w:pStyle w:val="KDParagraf"/>
        <w:spacing w:before="0"/>
        <w:rPr>
          <w:rFonts w:cs="Arial"/>
          <w:color w:val="00B0F0"/>
        </w:rPr>
      </w:pPr>
      <w:r w:rsidRPr="00DF2992">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F10346">
        <w:rPr>
          <w:rFonts w:cs="Arial"/>
          <w:color w:val="00B0F0"/>
          <w:lang w:eastAsia="sr-Latn-CS"/>
        </w:rPr>
        <w:t>.</w:t>
      </w:r>
    </w:p>
    <w:p w:rsidR="00ED678A" w:rsidRDefault="00ED678A" w:rsidP="00ED678A">
      <w:pPr>
        <w:spacing w:before="0"/>
        <w:rPr>
          <w:rFonts w:cs="Arial"/>
          <w:b/>
          <w:lang w:val="sr-Cyrl-RS"/>
        </w:rPr>
      </w:pPr>
      <w:r w:rsidRPr="00F10346">
        <w:rPr>
          <w:rFonts w:cs="Arial"/>
          <w:b/>
        </w:rPr>
        <w:t>ЗАВРШНЕ ОДРЕДБЕ</w:t>
      </w:r>
    </w:p>
    <w:p w:rsidR="00ED678A" w:rsidRPr="00F10346" w:rsidRDefault="00ED678A" w:rsidP="00ED678A">
      <w:pPr>
        <w:spacing w:before="0"/>
        <w:jc w:val="center"/>
        <w:rPr>
          <w:rFonts w:cs="Arial"/>
          <w:b/>
        </w:rPr>
      </w:pPr>
      <w:proofErr w:type="gramStart"/>
      <w:r>
        <w:rPr>
          <w:rFonts w:cs="Arial"/>
          <w:b/>
        </w:rPr>
        <w:t xml:space="preserve">Члан </w:t>
      </w:r>
      <w:r>
        <w:rPr>
          <w:rFonts w:cs="Arial"/>
          <w:b/>
          <w:lang w:val="sr-Cyrl-RS"/>
        </w:rPr>
        <w:t>19</w:t>
      </w:r>
      <w:r w:rsidRPr="00F10346">
        <w:rPr>
          <w:rFonts w:cs="Arial"/>
          <w:b/>
        </w:rPr>
        <w:t>.</w:t>
      </w:r>
      <w:proofErr w:type="gramEnd"/>
    </w:p>
    <w:p w:rsidR="00ED678A" w:rsidRPr="00735C93" w:rsidRDefault="00ED678A" w:rsidP="00ED678A">
      <w:pPr>
        <w:spacing w:before="0"/>
        <w:rPr>
          <w:rFonts w:cs="Arial"/>
          <w:lang w:val="sr-Cyrl-RS"/>
        </w:rPr>
      </w:pPr>
      <w:proofErr w:type="gramStart"/>
      <w:r w:rsidRPr="00735C93">
        <w:rPr>
          <w:rFonts w:cs="Arial"/>
        </w:rPr>
        <w:t>O</w:t>
      </w:r>
      <w:r w:rsidRPr="00735C93">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735C93">
        <w:rPr>
          <w:rFonts w:cs="Arial"/>
          <w:lang w:val="ru-RU"/>
        </w:rPr>
        <w:t xml:space="preserve">програму пословања ЈП ЕПС </w:t>
      </w:r>
      <w:r w:rsidRPr="00735C93">
        <w:rPr>
          <w:rFonts w:cs="Arial"/>
          <w:lang w:val="sr-Cyrl-RS"/>
        </w:rPr>
        <w:t>за године у којима ће се плаћати уговорене обавезе.</w:t>
      </w:r>
      <w:proofErr w:type="gramEnd"/>
    </w:p>
    <w:p w:rsidR="00ED678A" w:rsidRPr="00333A7B" w:rsidRDefault="00ED678A" w:rsidP="00ED678A">
      <w:pPr>
        <w:pStyle w:val="KDParagraf"/>
        <w:spacing w:before="0"/>
        <w:rPr>
          <w:rFonts w:eastAsia="Calibri" w:cs="Arial"/>
          <w:lang w:val="sr-Cyrl-RS"/>
        </w:rPr>
      </w:pPr>
    </w:p>
    <w:p w:rsidR="00ED678A" w:rsidRPr="00F10346" w:rsidRDefault="00ED678A" w:rsidP="00ED678A">
      <w:pPr>
        <w:spacing w:before="0"/>
        <w:jc w:val="center"/>
        <w:rPr>
          <w:rFonts w:cs="Arial"/>
        </w:rPr>
      </w:pPr>
      <w:proofErr w:type="gramStart"/>
      <w:r w:rsidRPr="00F10346">
        <w:rPr>
          <w:rFonts w:cs="Arial"/>
          <w:b/>
        </w:rPr>
        <w:t>Члан 2</w:t>
      </w:r>
      <w:r>
        <w:rPr>
          <w:rFonts w:cs="Arial"/>
          <w:b/>
          <w:lang w:val="sr-Cyrl-RS"/>
        </w:rPr>
        <w:t>0</w:t>
      </w:r>
      <w:r w:rsidRPr="00F10346">
        <w:rPr>
          <w:rFonts w:cs="Arial"/>
          <w:b/>
        </w:rPr>
        <w:t>.</w:t>
      </w:r>
      <w:proofErr w:type="gramEnd"/>
    </w:p>
    <w:p w:rsidR="00ED678A" w:rsidRPr="00F10346" w:rsidRDefault="00ED678A" w:rsidP="00ED678A">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ED678A" w:rsidRPr="00F10346" w:rsidRDefault="00ED678A" w:rsidP="00ED678A">
      <w:pPr>
        <w:spacing w:before="0"/>
        <w:jc w:val="center"/>
        <w:rPr>
          <w:rFonts w:cs="Arial"/>
          <w:b/>
        </w:rPr>
      </w:pPr>
      <w:r w:rsidRPr="00F10346">
        <w:rPr>
          <w:rFonts w:cs="Arial"/>
          <w:b/>
          <w:lang w:val="ru-RU"/>
        </w:rPr>
        <w:t xml:space="preserve">Члан </w:t>
      </w:r>
      <w:r w:rsidRPr="00F10346">
        <w:rPr>
          <w:rFonts w:cs="Arial"/>
          <w:b/>
        </w:rPr>
        <w:t>2</w:t>
      </w:r>
      <w:r>
        <w:rPr>
          <w:rFonts w:cs="Arial"/>
          <w:b/>
          <w:lang w:val="sr-Cyrl-RS"/>
        </w:rPr>
        <w:t>1</w:t>
      </w:r>
      <w:r w:rsidRPr="00F10346">
        <w:rPr>
          <w:rFonts w:cs="Arial"/>
          <w:b/>
          <w:lang w:val="ru-RU"/>
        </w:rPr>
        <w:t>.</w:t>
      </w:r>
    </w:p>
    <w:p w:rsidR="00ED678A" w:rsidRPr="00677614" w:rsidRDefault="00ED678A" w:rsidP="00ED678A">
      <w:pPr>
        <w:tabs>
          <w:tab w:val="left" w:pos="9090"/>
        </w:tabs>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Pr="0023796B">
        <w:rPr>
          <w:rFonts w:cs="Arial"/>
        </w:rPr>
        <w:t>. (напомена: коначан текст у Уговору зависи од тога да ли је домаћи или страни Продавац)</w:t>
      </w:r>
    </w:p>
    <w:p w:rsidR="00ED678A" w:rsidRPr="00F10346" w:rsidRDefault="00ED678A" w:rsidP="00ED678A">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ED678A" w:rsidRPr="00F10346" w:rsidRDefault="00ED678A" w:rsidP="00ED678A">
      <w:pPr>
        <w:spacing w:before="0"/>
        <w:jc w:val="center"/>
        <w:rPr>
          <w:rFonts w:cs="Arial"/>
          <w:b/>
        </w:rPr>
      </w:pPr>
    </w:p>
    <w:p w:rsidR="00ED678A" w:rsidRPr="00F10346" w:rsidRDefault="00ED678A" w:rsidP="00ED678A">
      <w:pPr>
        <w:spacing w:before="0"/>
        <w:jc w:val="center"/>
        <w:rPr>
          <w:rFonts w:cs="Arial"/>
          <w:b/>
        </w:rPr>
      </w:pPr>
      <w:proofErr w:type="gramStart"/>
      <w:r w:rsidRPr="00F10346">
        <w:rPr>
          <w:rFonts w:cs="Arial"/>
          <w:b/>
        </w:rPr>
        <w:t>Члан 2</w:t>
      </w:r>
      <w:r>
        <w:rPr>
          <w:rFonts w:cs="Arial"/>
          <w:b/>
          <w:lang w:val="sr-Cyrl-RS"/>
        </w:rPr>
        <w:t>2</w:t>
      </w:r>
      <w:r w:rsidRPr="00F10346">
        <w:rPr>
          <w:rFonts w:cs="Arial"/>
          <w:b/>
        </w:rPr>
        <w:t>.</w:t>
      </w:r>
      <w:proofErr w:type="gramEnd"/>
    </w:p>
    <w:p w:rsidR="00ED678A" w:rsidRPr="00F10346" w:rsidRDefault="00ED678A" w:rsidP="00ED678A">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ED678A" w:rsidRPr="00F10346" w:rsidRDefault="00ED678A" w:rsidP="00ED678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ED678A" w:rsidRPr="00F10346" w:rsidRDefault="00ED678A" w:rsidP="00ED678A">
      <w:pPr>
        <w:suppressAutoHyphens/>
        <w:spacing w:before="0" w:line="100" w:lineRule="atLeast"/>
        <w:ind w:left="720"/>
        <w:jc w:val="left"/>
        <w:rPr>
          <w:rFonts w:cs="Arial"/>
          <w:spacing w:val="2"/>
          <w:lang w:val="sr-Cyrl-CS" w:eastAsia="sr-Latn-CS"/>
        </w:rPr>
      </w:pPr>
    </w:p>
    <w:p w:rsidR="00ED678A" w:rsidRPr="00F10346" w:rsidRDefault="00ED678A" w:rsidP="00ED678A">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ED678A" w:rsidRDefault="00ED678A" w:rsidP="00ED678A">
      <w:pPr>
        <w:spacing w:before="0"/>
        <w:rPr>
          <w:rFonts w:cs="Arial"/>
          <w:spacing w:val="2"/>
          <w:lang w:val="sr-Cyrl-CS"/>
        </w:rPr>
      </w:pPr>
    </w:p>
    <w:p w:rsidR="00ED678A" w:rsidRDefault="00ED678A" w:rsidP="00ED678A">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ED678A" w:rsidRPr="00F10346" w:rsidRDefault="00ED678A" w:rsidP="00ED678A">
      <w:pPr>
        <w:spacing w:before="0"/>
        <w:rPr>
          <w:rFonts w:cs="Arial"/>
          <w:spacing w:val="2"/>
          <w:lang w:val="sr-Cyrl-CS"/>
        </w:rPr>
      </w:pPr>
      <w:r w:rsidRPr="00AB0C87">
        <w:rPr>
          <w:rFonts w:cs="Arial"/>
          <w:spacing w:val="2"/>
          <w:lang w:val="sr-Cyrl-CS"/>
        </w:rPr>
        <w:t>Уговорне ст</w:t>
      </w:r>
      <w:r>
        <w:rPr>
          <w:rFonts w:cs="Arial"/>
          <w:spacing w:val="2"/>
          <w:lang w:val="sr-Cyrl-CS"/>
        </w:rPr>
        <w:t>ране констатују да су обезбедиле</w:t>
      </w:r>
      <w:r w:rsidRPr="00AB0C87">
        <w:rPr>
          <w:rFonts w:cs="Arial"/>
          <w:spacing w:val="2"/>
          <w:lang w:val="sr-Cyrl-CS"/>
        </w:rPr>
        <w:t xml:space="preserve"> целокупну</w:t>
      </w:r>
      <w:r>
        <w:rPr>
          <w:rFonts w:cs="Arial"/>
          <w:spacing w:val="2"/>
          <w:lang w:val="sr-Cyrl-CS"/>
        </w:rPr>
        <w:t xml:space="preserve"> </w:t>
      </w:r>
      <w:r w:rsidRPr="00AB0C87">
        <w:rPr>
          <w:rFonts w:cs="Arial"/>
          <w:spacing w:val="2"/>
          <w:lang w:val="sr-Cyrl-CS"/>
        </w:rPr>
        <w:t>званичну конкурсну документацију преко портала Наручиоца</w:t>
      </w:r>
    </w:p>
    <w:p w:rsidR="00ED678A" w:rsidRPr="00F10346" w:rsidRDefault="00ED678A" w:rsidP="00ED678A">
      <w:pPr>
        <w:tabs>
          <w:tab w:val="left" w:pos="9090"/>
        </w:tabs>
        <w:spacing w:before="0"/>
        <w:rPr>
          <w:rFonts w:cs="Arial"/>
        </w:rPr>
      </w:pPr>
      <w:r w:rsidRPr="00F10346">
        <w:rPr>
          <w:rFonts w:cs="Arial"/>
        </w:rPr>
        <w:t>Прилог 1 Понуда</w:t>
      </w:r>
    </w:p>
    <w:p w:rsidR="00ED678A" w:rsidRPr="00F10346" w:rsidRDefault="00ED678A" w:rsidP="00ED678A">
      <w:pPr>
        <w:tabs>
          <w:tab w:val="left" w:pos="9090"/>
        </w:tabs>
        <w:spacing w:before="0"/>
        <w:rPr>
          <w:rFonts w:cs="Arial"/>
        </w:rPr>
      </w:pPr>
      <w:r w:rsidRPr="00F10346">
        <w:rPr>
          <w:rFonts w:cs="Arial"/>
        </w:rPr>
        <w:t>Прилог 2 Образац структуре цене</w:t>
      </w:r>
    </w:p>
    <w:p w:rsidR="00ED678A" w:rsidRPr="00F10346" w:rsidRDefault="00ED678A" w:rsidP="00ED678A">
      <w:pPr>
        <w:tabs>
          <w:tab w:val="left" w:pos="9090"/>
        </w:tabs>
        <w:spacing w:before="0"/>
        <w:rPr>
          <w:rFonts w:cs="Arial"/>
        </w:rPr>
      </w:pPr>
      <w:r>
        <w:rPr>
          <w:rFonts w:cs="Arial"/>
        </w:rPr>
        <w:t xml:space="preserve">Прилог </w:t>
      </w:r>
      <w:r>
        <w:rPr>
          <w:rFonts w:cs="Arial"/>
          <w:lang w:val="sr-Cyrl-RS"/>
        </w:rPr>
        <w:t>3</w:t>
      </w:r>
      <w:r w:rsidRPr="00F10346">
        <w:rPr>
          <w:rFonts w:cs="Arial"/>
        </w:rPr>
        <w:t xml:space="preserve"> Техничка спецификација</w:t>
      </w:r>
    </w:p>
    <w:p w:rsidR="00ED678A" w:rsidRPr="00AB0C87" w:rsidRDefault="00ED678A" w:rsidP="00ED678A">
      <w:pPr>
        <w:tabs>
          <w:tab w:val="left" w:pos="9090"/>
        </w:tabs>
        <w:spacing w:before="0"/>
        <w:rPr>
          <w:rFonts w:cs="Arial"/>
        </w:rPr>
      </w:pPr>
      <w:r>
        <w:rPr>
          <w:rFonts w:cs="Arial"/>
        </w:rPr>
        <w:t xml:space="preserve">Прилог </w:t>
      </w:r>
      <w:r>
        <w:rPr>
          <w:rFonts w:cs="Arial"/>
          <w:lang w:val="sr-Cyrl-RS"/>
        </w:rPr>
        <w:t>4</w:t>
      </w:r>
      <w:r w:rsidRPr="00AB0C87">
        <w:rPr>
          <w:rFonts w:cs="Arial"/>
        </w:rPr>
        <w:t xml:space="preserve"> </w:t>
      </w:r>
      <w:r w:rsidRPr="00085E31">
        <w:rPr>
          <w:rFonts w:cs="Arial"/>
        </w:rPr>
        <w:t xml:space="preserve">Споразум о заједничком </w:t>
      </w:r>
      <w:r w:rsidRPr="00085E31">
        <w:rPr>
          <w:rFonts w:cs="Arial"/>
          <w:lang w:val="sr-Cyrl-RS"/>
        </w:rPr>
        <w:t>извршењу</w:t>
      </w:r>
    </w:p>
    <w:p w:rsidR="00ED678A" w:rsidRPr="00F10346" w:rsidRDefault="00ED678A" w:rsidP="00ED678A">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D678A" w:rsidRPr="00F10346" w:rsidRDefault="00ED678A" w:rsidP="00ED678A">
      <w:pPr>
        <w:spacing w:before="0"/>
        <w:rPr>
          <w:rFonts w:cs="Arial"/>
          <w:spacing w:val="2"/>
          <w:lang w:val="sr-Cyrl-CS"/>
        </w:rPr>
      </w:pPr>
    </w:p>
    <w:p w:rsidR="00ED678A" w:rsidRPr="00F10346" w:rsidRDefault="00ED678A" w:rsidP="00ED678A">
      <w:pPr>
        <w:spacing w:before="0"/>
        <w:jc w:val="center"/>
        <w:rPr>
          <w:rFonts w:cs="Arial"/>
          <w:b/>
        </w:rPr>
      </w:pPr>
      <w:proofErr w:type="gramStart"/>
      <w:r w:rsidRPr="00F10346">
        <w:rPr>
          <w:rFonts w:cs="Arial"/>
          <w:b/>
        </w:rPr>
        <w:t>Члан 2</w:t>
      </w:r>
      <w:r>
        <w:rPr>
          <w:rFonts w:cs="Arial"/>
          <w:b/>
          <w:lang w:val="sr-Cyrl-RS"/>
        </w:rPr>
        <w:t>3</w:t>
      </w:r>
      <w:r w:rsidRPr="00F10346">
        <w:rPr>
          <w:rFonts w:cs="Arial"/>
          <w:b/>
        </w:rPr>
        <w:t>.</w:t>
      </w:r>
      <w:proofErr w:type="gramEnd"/>
    </w:p>
    <w:p w:rsidR="00ED678A" w:rsidRPr="00F10346" w:rsidRDefault="00ED678A" w:rsidP="00ED678A">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ED678A" w:rsidRPr="00F10346" w:rsidRDefault="00ED678A" w:rsidP="00ED678A">
      <w:pPr>
        <w:pStyle w:val="KDParagraf"/>
        <w:spacing w:before="0"/>
        <w:rPr>
          <w:rFonts w:cs="Arial"/>
        </w:rPr>
      </w:pPr>
    </w:p>
    <w:p w:rsidR="00ED678A" w:rsidRPr="00F10346" w:rsidRDefault="00ED678A" w:rsidP="00ED678A">
      <w:pPr>
        <w:pStyle w:val="KDParagraf"/>
        <w:spacing w:before="0"/>
        <w:rPr>
          <w:rFonts w:cs="Arial"/>
        </w:rPr>
      </w:pPr>
    </w:p>
    <w:p w:rsidR="00ED678A" w:rsidRDefault="00ED678A" w:rsidP="00ED678A">
      <w:pPr>
        <w:pStyle w:val="KDParagraf"/>
        <w:spacing w:before="0"/>
        <w:rPr>
          <w:rFonts w:cs="Arial"/>
        </w:rPr>
      </w:pPr>
    </w:p>
    <w:p w:rsidR="00ED678A" w:rsidRDefault="00ED678A" w:rsidP="00ED678A">
      <w:pPr>
        <w:pStyle w:val="KDParagraf"/>
        <w:spacing w:before="0"/>
        <w:rPr>
          <w:rFonts w:cs="Arial"/>
        </w:rPr>
      </w:pPr>
    </w:p>
    <w:p w:rsidR="00ED678A" w:rsidRPr="0023796B" w:rsidRDefault="00ED678A" w:rsidP="00ED678A">
      <w:pPr>
        <w:pStyle w:val="KDParagraf"/>
        <w:spacing w:before="0"/>
        <w:rPr>
          <w:rFonts w:cs="Arial"/>
        </w:rPr>
      </w:pPr>
    </w:p>
    <w:p w:rsidR="00ED678A" w:rsidRPr="0023796B" w:rsidRDefault="00ED678A" w:rsidP="00ED678A">
      <w:pPr>
        <w:pStyle w:val="KDParagraf"/>
        <w:spacing w:before="0"/>
        <w:rPr>
          <w:rFonts w:cs="Arial"/>
        </w:rPr>
      </w:pPr>
    </w:p>
    <w:p w:rsidR="00ED678A" w:rsidRPr="0023796B" w:rsidRDefault="00ED678A" w:rsidP="00ED678A">
      <w:pPr>
        <w:pStyle w:val="KDParagraf"/>
        <w:spacing w:before="0"/>
        <w:rPr>
          <w:rFonts w:cs="Arial"/>
          <w:b/>
        </w:rPr>
      </w:pPr>
      <w:r w:rsidRPr="0023796B">
        <w:rPr>
          <w:rFonts w:cs="Arial"/>
          <w:b/>
        </w:rPr>
        <w:t xml:space="preserve">                        КУПАЦ                                                                            ПРОДАВАЦ</w:t>
      </w:r>
    </w:p>
    <w:p w:rsidR="00ED678A" w:rsidRPr="0023796B" w:rsidRDefault="00ED678A" w:rsidP="00ED678A">
      <w:pPr>
        <w:spacing w:before="0"/>
        <w:rPr>
          <w:rFonts w:cs="Arial"/>
          <w:b/>
        </w:rPr>
      </w:pPr>
      <w:r w:rsidRPr="0023796B">
        <w:rPr>
          <w:rFonts w:cs="Arial"/>
          <w:b/>
        </w:rPr>
        <w:t>ЈП „Електропривреда Србије“Београд                                                Назив</w:t>
      </w:r>
    </w:p>
    <w:p w:rsidR="00ED678A" w:rsidRPr="0023796B" w:rsidRDefault="00ED678A" w:rsidP="00ED678A">
      <w:pPr>
        <w:pStyle w:val="KDParagraf"/>
        <w:spacing w:before="0"/>
        <w:rPr>
          <w:rFonts w:cs="Arial"/>
        </w:rPr>
      </w:pPr>
      <w:r w:rsidRPr="00AB0C87">
        <w:rPr>
          <w:rFonts w:cs="Arial"/>
        </w:rPr>
        <w:t>Огранак ТЕНТ Београд-Обреновац</w:t>
      </w:r>
    </w:p>
    <w:p w:rsidR="00ED678A" w:rsidRPr="0023796B" w:rsidRDefault="00ED678A" w:rsidP="00ED678A">
      <w:pPr>
        <w:pStyle w:val="KDParagraf"/>
        <w:spacing w:before="0"/>
        <w:rPr>
          <w:rFonts w:cs="Arial"/>
        </w:rPr>
      </w:pPr>
      <w:r w:rsidRPr="0023796B">
        <w:rPr>
          <w:rFonts w:cs="Arial"/>
        </w:rPr>
        <w:t>___________________________________                             ________________________</w:t>
      </w:r>
    </w:p>
    <w:p w:rsidR="00ED678A" w:rsidRPr="0023796B" w:rsidRDefault="00ED678A" w:rsidP="00ED678A">
      <w:pPr>
        <w:pStyle w:val="KDParagraf"/>
        <w:spacing w:before="0"/>
        <w:rPr>
          <w:rFonts w:cs="Arial"/>
          <w:b/>
        </w:rPr>
      </w:pPr>
      <w:r w:rsidRPr="0023796B">
        <w:rPr>
          <w:rFonts w:cs="Arial"/>
        </w:rPr>
        <w:t xml:space="preserve">                                                                               </w:t>
      </w:r>
      <w:proofErr w:type="gramStart"/>
      <w:r w:rsidRPr="0023796B">
        <w:rPr>
          <w:rFonts w:cs="Arial"/>
          <w:b/>
        </w:rPr>
        <w:t>М.П.</w:t>
      </w:r>
      <w:proofErr w:type="gramEnd"/>
    </w:p>
    <w:p w:rsidR="00ED678A" w:rsidRPr="0023796B" w:rsidRDefault="00ED678A" w:rsidP="00ED678A">
      <w:pPr>
        <w:spacing w:before="0"/>
        <w:rPr>
          <w:rFonts w:cs="Arial"/>
        </w:rPr>
      </w:pPr>
      <w:r w:rsidRPr="0023796B">
        <w:rPr>
          <w:rFonts w:cs="Arial"/>
        </w:rPr>
        <w:t>Финансијски директор ТЕНТ,                  име и презиме</w:t>
      </w:r>
      <w:proofErr w:type="gramStart"/>
      <w:r w:rsidRPr="0023796B">
        <w:rPr>
          <w:rFonts w:cs="Arial"/>
        </w:rPr>
        <w:t>,функција</w:t>
      </w:r>
      <w:proofErr w:type="gramEnd"/>
      <w:r w:rsidRPr="0023796B">
        <w:rPr>
          <w:rFonts w:cs="Arial"/>
        </w:rPr>
        <w:t xml:space="preserve">                                            </w:t>
      </w:r>
      <w:r w:rsidRPr="004463AD">
        <w:rPr>
          <w:rFonts w:cs="Arial"/>
        </w:rPr>
        <w:t>Жељко Вујиновић</w:t>
      </w:r>
      <w:r w:rsidRPr="0023796B">
        <w:rPr>
          <w:rFonts w:cs="Arial"/>
        </w:rPr>
        <w:t xml:space="preserve">                                                                             </w:t>
      </w:r>
    </w:p>
    <w:p w:rsidR="00ED678A" w:rsidRDefault="00ED678A" w:rsidP="00ED678A">
      <w:pPr>
        <w:pStyle w:val="KDParagraf"/>
        <w:spacing w:before="0"/>
        <w:rPr>
          <w:rFonts w:cs="Arial"/>
        </w:rPr>
      </w:pPr>
    </w:p>
    <w:p w:rsidR="0030782B" w:rsidRPr="00D46558" w:rsidRDefault="0030782B" w:rsidP="00ED678A">
      <w:pPr>
        <w:pStyle w:val="KDParagraf"/>
        <w:spacing w:before="0"/>
        <w:rPr>
          <w:rFonts w:cs="Arial"/>
          <w:b/>
          <w:color w:val="FF0000"/>
          <w:lang w:val="sr-Cyrl-RS"/>
        </w:rPr>
      </w:pPr>
    </w:p>
    <w:sectPr w:rsidR="0030782B" w:rsidRPr="00D4655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2E1" w:rsidRDefault="008622E1">
      <w:r>
        <w:separator/>
      </w:r>
    </w:p>
    <w:p w:rsidR="008622E1" w:rsidRDefault="008622E1"/>
  </w:endnote>
  <w:endnote w:type="continuationSeparator" w:id="0">
    <w:p w:rsidR="008622E1" w:rsidRDefault="008622E1">
      <w:r>
        <w:continuationSeparator/>
      </w:r>
    </w:p>
    <w:p w:rsidR="008622E1" w:rsidRDefault="00862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CC3" w:rsidRDefault="009B6CC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6CC3" w:rsidRDefault="009B6CC3" w:rsidP="00841BE7">
    <w:pPr>
      <w:pStyle w:val="Footer"/>
      <w:ind w:right="360"/>
    </w:pPr>
  </w:p>
  <w:p w:rsidR="009B6CC3" w:rsidRDefault="009B6CC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CC3" w:rsidRPr="00EC5BB4" w:rsidRDefault="009B6CC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0528C">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0528C">
      <w:rPr>
        <w:rStyle w:val="PageNumber"/>
        <w:rFonts w:cs="Arial"/>
        <w:b/>
        <w:noProof/>
        <w:szCs w:val="24"/>
      </w:rPr>
      <w:t>44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CC3" w:rsidRPr="00EC5BB4" w:rsidRDefault="009B6CC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0528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0528C">
      <w:rPr>
        <w:rStyle w:val="PageNumber"/>
        <w:rFonts w:cs="Arial"/>
        <w:b/>
        <w:noProof/>
        <w:szCs w:val="24"/>
      </w:rPr>
      <w:t>44</w:t>
    </w:r>
    <w:r w:rsidRPr="00EC5BB4">
      <w:rPr>
        <w:rStyle w:val="PageNumber"/>
        <w:rFonts w:cs="Arial"/>
        <w:b/>
        <w:szCs w:val="24"/>
      </w:rPr>
      <w:fldChar w:fldCharType="end"/>
    </w:r>
  </w:p>
  <w:p w:rsidR="009B6CC3" w:rsidRDefault="009B6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2E1" w:rsidRDefault="008622E1">
      <w:r>
        <w:separator/>
      </w:r>
    </w:p>
    <w:p w:rsidR="008622E1" w:rsidRDefault="008622E1"/>
  </w:footnote>
  <w:footnote w:type="continuationSeparator" w:id="0">
    <w:p w:rsidR="008622E1" w:rsidRDefault="008622E1">
      <w:r>
        <w:continuationSeparator/>
      </w:r>
    </w:p>
    <w:p w:rsidR="008622E1" w:rsidRDefault="008622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CC3" w:rsidRPr="00806808" w:rsidRDefault="009B6CC3" w:rsidP="004276AD">
    <w:pPr>
      <w:pStyle w:val="Header"/>
      <w:rPr>
        <w:sz w:val="20"/>
        <w:lang w:val="sr-Cyrl-RS"/>
      </w:rPr>
    </w:pPr>
  </w:p>
  <w:p w:rsidR="009B6CC3" w:rsidRPr="00AD0ADC" w:rsidRDefault="009B6CC3" w:rsidP="00AD0ADC">
    <w:pPr>
      <w:pStyle w:val="Header"/>
      <w:jc w:val="left"/>
      <w:rPr>
        <w:sz w:val="20"/>
        <w:lang w:val="sr-Cyrl-RS"/>
      </w:rPr>
    </w:pPr>
    <w:r w:rsidRPr="00AD0ADC">
      <w:rPr>
        <w:sz w:val="20"/>
      </w:rPr>
      <w:t>ЈП „Електропривреда Србије</w:t>
    </w:r>
    <w:proofErr w:type="gramStart"/>
    <w:r w:rsidRPr="00AD0ADC">
      <w:rPr>
        <w:sz w:val="20"/>
      </w:rPr>
      <w:t>“ Београд</w:t>
    </w:r>
    <w:proofErr w:type="gramEnd"/>
    <w:r w:rsidRPr="00AD0ADC">
      <w:rPr>
        <w:sz w:val="20"/>
      </w:rPr>
      <w:t xml:space="preserve">   </w:t>
    </w:r>
  </w:p>
  <w:p w:rsidR="009B6CC3" w:rsidRPr="004276AD" w:rsidRDefault="009B6CC3" w:rsidP="005E5859">
    <w:pPr>
      <w:pStyle w:val="Header"/>
      <w:jc w:val="left"/>
    </w:pPr>
    <w:r w:rsidRPr="00AD0ADC">
      <w:rPr>
        <w:sz w:val="20"/>
      </w:rPr>
      <w:t xml:space="preserve"> Конкурсна документација</w:t>
    </w:r>
    <w:r w:rsidRPr="00AD0ADC">
      <w:rPr>
        <w:sz w:val="20"/>
        <w:lang w:val="sr-Cyrl-RS"/>
      </w:rPr>
      <w:t>:</w:t>
    </w:r>
    <w:r w:rsidRPr="00AD0ADC">
      <w:rPr>
        <w:sz w:val="20"/>
      </w:rPr>
      <w:t xml:space="preserve"> ЈН</w:t>
    </w:r>
    <w:r w:rsidRPr="00AD0ADC">
      <w:rPr>
        <w:sz w:val="20"/>
        <w:lang w:val="sr-Cyrl-RS"/>
      </w:rPr>
      <w:t xml:space="preserve"> </w:t>
    </w:r>
    <w:r>
      <w:rPr>
        <w:rFonts w:cs="Arial"/>
        <w:b/>
        <w:sz w:val="20"/>
        <w:lang w:val="sr-Latn-RS"/>
      </w:rPr>
      <w:t>2151/2018 (3000/0370/2018)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CC3" w:rsidRDefault="009B6CC3" w:rsidP="004276AD">
    <w:pPr>
      <w:pStyle w:val="Header"/>
    </w:pPr>
  </w:p>
  <w:p w:rsidR="009B6CC3" w:rsidRPr="00AD0ADC" w:rsidRDefault="009B6CC3" w:rsidP="006B273B">
    <w:pPr>
      <w:pStyle w:val="Header"/>
      <w:jc w:val="left"/>
      <w:rPr>
        <w:sz w:val="20"/>
        <w:lang w:val="sr-Cyrl-RS"/>
      </w:rPr>
    </w:pPr>
    <w:r w:rsidRPr="00AD0ADC">
      <w:rPr>
        <w:sz w:val="20"/>
      </w:rPr>
      <w:t>ЈП „Електропривреда Србије</w:t>
    </w:r>
    <w:proofErr w:type="gramStart"/>
    <w:r w:rsidRPr="00AD0ADC">
      <w:rPr>
        <w:sz w:val="20"/>
      </w:rPr>
      <w:t>“ Београд</w:t>
    </w:r>
    <w:proofErr w:type="gramEnd"/>
    <w:r w:rsidRPr="00AD0ADC">
      <w:rPr>
        <w:sz w:val="20"/>
      </w:rPr>
      <w:t xml:space="preserve">   </w:t>
    </w:r>
  </w:p>
  <w:p w:rsidR="009B6CC3" w:rsidRPr="00AD0ADC" w:rsidRDefault="009B6CC3" w:rsidP="006B273B">
    <w:pPr>
      <w:pStyle w:val="Header"/>
      <w:jc w:val="left"/>
      <w:rPr>
        <w:sz w:val="20"/>
      </w:rPr>
    </w:pPr>
    <w:r w:rsidRPr="00AD0ADC">
      <w:rPr>
        <w:sz w:val="20"/>
      </w:rPr>
      <w:t xml:space="preserve"> Конкурсна документација</w:t>
    </w:r>
    <w:r w:rsidRPr="00AD0ADC">
      <w:rPr>
        <w:sz w:val="20"/>
        <w:lang w:val="sr-Cyrl-RS"/>
      </w:rPr>
      <w:t>:</w:t>
    </w:r>
    <w:r w:rsidRPr="00AD0ADC">
      <w:rPr>
        <w:sz w:val="20"/>
      </w:rPr>
      <w:t xml:space="preserve"> ЈН</w:t>
    </w:r>
    <w:r w:rsidRPr="00AD0ADC">
      <w:rPr>
        <w:sz w:val="20"/>
        <w:lang w:val="sr-Cyrl-RS"/>
      </w:rPr>
      <w:t xml:space="preserve"> </w:t>
    </w:r>
    <w:r>
      <w:rPr>
        <w:rFonts w:cs="Arial"/>
        <w:b/>
        <w:sz w:val="20"/>
        <w:lang w:val="sr-Latn-RS"/>
      </w:rPr>
      <w:t>2151/2018 (3000/0370/2018)</w:t>
    </w:r>
  </w:p>
  <w:p w:rsidR="009B6CC3" w:rsidRPr="00210557" w:rsidRDefault="009B6CC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90"/>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5"/>
  </w:num>
  <w:num w:numId="12">
    <w:abstractNumId w:val="67"/>
  </w:num>
  <w:num w:numId="13">
    <w:abstractNumId w:val="60"/>
  </w:num>
  <w:num w:numId="14">
    <w:abstractNumId w:val="57"/>
  </w:num>
  <w:num w:numId="15">
    <w:abstractNumId w:val="104"/>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1"/>
  </w:num>
  <w:num w:numId="22">
    <w:abstractNumId w:val="94"/>
  </w:num>
  <w:num w:numId="23">
    <w:abstractNumId w:val="91"/>
  </w:num>
  <w:num w:numId="24">
    <w:abstractNumId w:val="50"/>
  </w:num>
  <w:num w:numId="25">
    <w:abstractNumId w:val="77"/>
  </w:num>
  <w:num w:numId="26">
    <w:abstractNumId w:val="58"/>
  </w:num>
  <w:num w:numId="27">
    <w:abstractNumId w:val="83"/>
  </w:num>
  <w:num w:numId="28">
    <w:abstractNumId w:val="66"/>
  </w:num>
  <w:num w:numId="29">
    <w:abstractNumId w:val="88"/>
  </w:num>
  <w:num w:numId="30">
    <w:abstractNumId w:val="85"/>
  </w:num>
  <w:num w:numId="31">
    <w:abstractNumId w:val="49"/>
  </w:num>
  <w:num w:numId="32">
    <w:abstractNumId w:val="102"/>
  </w:num>
  <w:num w:numId="33">
    <w:abstractNumId w:val="51"/>
  </w:num>
  <w:num w:numId="34">
    <w:abstractNumId w:val="52"/>
  </w:num>
  <w:num w:numId="35">
    <w:abstractNumId w:val="82"/>
  </w:num>
  <w:num w:numId="36">
    <w:abstractNumId w:val="73"/>
  </w:num>
  <w:num w:numId="37">
    <w:abstractNumId w:val="93"/>
  </w:num>
  <w:num w:numId="38">
    <w:abstractNumId w:val="79"/>
  </w:num>
  <w:num w:numId="39">
    <w:abstractNumId w:val="96"/>
  </w:num>
  <w:num w:numId="40">
    <w:abstractNumId w:val="8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AA6"/>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56"/>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359"/>
    <w:rsid w:val="000364AD"/>
    <w:rsid w:val="000365C7"/>
    <w:rsid w:val="00036776"/>
    <w:rsid w:val="00036BDD"/>
    <w:rsid w:val="00036C14"/>
    <w:rsid w:val="0003771A"/>
    <w:rsid w:val="00037B82"/>
    <w:rsid w:val="00037E5A"/>
    <w:rsid w:val="00037E91"/>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AB6"/>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7DA"/>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C2E"/>
    <w:rsid w:val="00072ABE"/>
    <w:rsid w:val="00072D11"/>
    <w:rsid w:val="00073409"/>
    <w:rsid w:val="00073424"/>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391"/>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53"/>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16"/>
    <w:rsid w:val="001232EA"/>
    <w:rsid w:val="001235B2"/>
    <w:rsid w:val="00123BC5"/>
    <w:rsid w:val="00123F4D"/>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0E4"/>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866"/>
    <w:rsid w:val="00157A0A"/>
    <w:rsid w:val="00157E0D"/>
    <w:rsid w:val="0016015F"/>
    <w:rsid w:val="0016027D"/>
    <w:rsid w:val="001603BC"/>
    <w:rsid w:val="001606AA"/>
    <w:rsid w:val="00160BF4"/>
    <w:rsid w:val="001612D9"/>
    <w:rsid w:val="00161309"/>
    <w:rsid w:val="00161529"/>
    <w:rsid w:val="0016196A"/>
    <w:rsid w:val="001620BD"/>
    <w:rsid w:val="001629C1"/>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48A"/>
    <w:rsid w:val="001849B6"/>
    <w:rsid w:val="00184BBB"/>
    <w:rsid w:val="00184C9D"/>
    <w:rsid w:val="0018523E"/>
    <w:rsid w:val="001853E1"/>
    <w:rsid w:val="00185747"/>
    <w:rsid w:val="0018582C"/>
    <w:rsid w:val="0018612E"/>
    <w:rsid w:val="00186174"/>
    <w:rsid w:val="001861CC"/>
    <w:rsid w:val="0018655D"/>
    <w:rsid w:val="00186B03"/>
    <w:rsid w:val="00186C27"/>
    <w:rsid w:val="00186E5D"/>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90C"/>
    <w:rsid w:val="001B1C0A"/>
    <w:rsid w:val="001B1EB4"/>
    <w:rsid w:val="001B218F"/>
    <w:rsid w:val="001B219D"/>
    <w:rsid w:val="001B276E"/>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CE"/>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079"/>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4C"/>
    <w:rsid w:val="001D5159"/>
    <w:rsid w:val="001D5473"/>
    <w:rsid w:val="001D5729"/>
    <w:rsid w:val="001D5960"/>
    <w:rsid w:val="001D61A1"/>
    <w:rsid w:val="001D61A2"/>
    <w:rsid w:val="001D66F4"/>
    <w:rsid w:val="001D687D"/>
    <w:rsid w:val="001D6C0F"/>
    <w:rsid w:val="001D7032"/>
    <w:rsid w:val="001D744E"/>
    <w:rsid w:val="001D752F"/>
    <w:rsid w:val="001D770B"/>
    <w:rsid w:val="001E0260"/>
    <w:rsid w:val="001E06AD"/>
    <w:rsid w:val="001E12BC"/>
    <w:rsid w:val="001E1402"/>
    <w:rsid w:val="001E1691"/>
    <w:rsid w:val="001E1D8C"/>
    <w:rsid w:val="001E2223"/>
    <w:rsid w:val="001E23DE"/>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5AC7"/>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11D"/>
    <w:rsid w:val="00244361"/>
    <w:rsid w:val="002444EC"/>
    <w:rsid w:val="0024485F"/>
    <w:rsid w:val="00244A86"/>
    <w:rsid w:val="00245371"/>
    <w:rsid w:val="00245760"/>
    <w:rsid w:val="00245AAF"/>
    <w:rsid w:val="00245D8D"/>
    <w:rsid w:val="00245E38"/>
    <w:rsid w:val="0024604B"/>
    <w:rsid w:val="0024629F"/>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C04"/>
    <w:rsid w:val="00253E9C"/>
    <w:rsid w:val="00254951"/>
    <w:rsid w:val="00254BA0"/>
    <w:rsid w:val="00254C8B"/>
    <w:rsid w:val="00254E43"/>
    <w:rsid w:val="00254E4B"/>
    <w:rsid w:val="00255371"/>
    <w:rsid w:val="00255515"/>
    <w:rsid w:val="00255CF9"/>
    <w:rsid w:val="00255E6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AB8"/>
    <w:rsid w:val="00286C2F"/>
    <w:rsid w:val="002879BB"/>
    <w:rsid w:val="00287A95"/>
    <w:rsid w:val="002907A2"/>
    <w:rsid w:val="002908BC"/>
    <w:rsid w:val="00290B26"/>
    <w:rsid w:val="00290BFB"/>
    <w:rsid w:val="00290E62"/>
    <w:rsid w:val="00290F16"/>
    <w:rsid w:val="00291253"/>
    <w:rsid w:val="00291382"/>
    <w:rsid w:val="00291859"/>
    <w:rsid w:val="0029261C"/>
    <w:rsid w:val="00292BDB"/>
    <w:rsid w:val="00292C1F"/>
    <w:rsid w:val="00292CA3"/>
    <w:rsid w:val="00292DDF"/>
    <w:rsid w:val="00292E14"/>
    <w:rsid w:val="00293149"/>
    <w:rsid w:val="00293264"/>
    <w:rsid w:val="00293D60"/>
    <w:rsid w:val="00293EEA"/>
    <w:rsid w:val="00293F1B"/>
    <w:rsid w:val="00293F5E"/>
    <w:rsid w:val="00294082"/>
    <w:rsid w:val="0029425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2EF"/>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F67"/>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BD5"/>
    <w:rsid w:val="002D224C"/>
    <w:rsid w:val="002D28E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42DD"/>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F06"/>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1C8"/>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BB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6C5"/>
    <w:rsid w:val="00356838"/>
    <w:rsid w:val="00356ACE"/>
    <w:rsid w:val="00356B70"/>
    <w:rsid w:val="00356D65"/>
    <w:rsid w:val="003570AD"/>
    <w:rsid w:val="0035720B"/>
    <w:rsid w:val="00357FBA"/>
    <w:rsid w:val="003602D1"/>
    <w:rsid w:val="0036050C"/>
    <w:rsid w:val="0036054A"/>
    <w:rsid w:val="00360709"/>
    <w:rsid w:val="00360962"/>
    <w:rsid w:val="0036133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75"/>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F90"/>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9A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A9"/>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4165"/>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35A"/>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28C"/>
    <w:rsid w:val="0040550F"/>
    <w:rsid w:val="00405684"/>
    <w:rsid w:val="00405E5E"/>
    <w:rsid w:val="004062E7"/>
    <w:rsid w:val="004065AE"/>
    <w:rsid w:val="00406F7D"/>
    <w:rsid w:val="0040775A"/>
    <w:rsid w:val="004077E5"/>
    <w:rsid w:val="00410307"/>
    <w:rsid w:val="004107FE"/>
    <w:rsid w:val="00411041"/>
    <w:rsid w:val="0041123A"/>
    <w:rsid w:val="00411525"/>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32"/>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69B"/>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4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4F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FB8"/>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CEE"/>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650"/>
    <w:rsid w:val="00481BC8"/>
    <w:rsid w:val="00482208"/>
    <w:rsid w:val="00482257"/>
    <w:rsid w:val="0048279A"/>
    <w:rsid w:val="004829D9"/>
    <w:rsid w:val="00482D4C"/>
    <w:rsid w:val="00483BB4"/>
    <w:rsid w:val="00483CD8"/>
    <w:rsid w:val="00483EFF"/>
    <w:rsid w:val="004840C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0DE"/>
    <w:rsid w:val="0049721E"/>
    <w:rsid w:val="004973F2"/>
    <w:rsid w:val="004975C4"/>
    <w:rsid w:val="00497C91"/>
    <w:rsid w:val="004A0A58"/>
    <w:rsid w:val="004A0B49"/>
    <w:rsid w:val="004A0E5D"/>
    <w:rsid w:val="004A12CB"/>
    <w:rsid w:val="004A1538"/>
    <w:rsid w:val="004A169D"/>
    <w:rsid w:val="004A1756"/>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1EB3"/>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7C2"/>
    <w:rsid w:val="004B7987"/>
    <w:rsid w:val="004B7C4E"/>
    <w:rsid w:val="004C00C4"/>
    <w:rsid w:val="004C09AE"/>
    <w:rsid w:val="004C0B83"/>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55B"/>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5C8"/>
    <w:rsid w:val="004F6AEF"/>
    <w:rsid w:val="004F6FB6"/>
    <w:rsid w:val="004F70D8"/>
    <w:rsid w:val="004F7288"/>
    <w:rsid w:val="004F733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AE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371"/>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3F"/>
    <w:rsid w:val="005302BC"/>
    <w:rsid w:val="005309C9"/>
    <w:rsid w:val="00530A5C"/>
    <w:rsid w:val="00530AB7"/>
    <w:rsid w:val="00530BEF"/>
    <w:rsid w:val="0053102B"/>
    <w:rsid w:val="00531165"/>
    <w:rsid w:val="00531ACB"/>
    <w:rsid w:val="00531B86"/>
    <w:rsid w:val="00531CA5"/>
    <w:rsid w:val="00532728"/>
    <w:rsid w:val="005329F0"/>
    <w:rsid w:val="00532D13"/>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B85"/>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D6"/>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29E"/>
    <w:rsid w:val="005A65AD"/>
    <w:rsid w:val="005A699B"/>
    <w:rsid w:val="005A699E"/>
    <w:rsid w:val="005A6BCE"/>
    <w:rsid w:val="005A6E71"/>
    <w:rsid w:val="005A7129"/>
    <w:rsid w:val="005B08A3"/>
    <w:rsid w:val="005B0B4C"/>
    <w:rsid w:val="005B108A"/>
    <w:rsid w:val="005B1305"/>
    <w:rsid w:val="005B14C3"/>
    <w:rsid w:val="005B14F4"/>
    <w:rsid w:val="005B1CE6"/>
    <w:rsid w:val="005B223E"/>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524"/>
    <w:rsid w:val="005D06E4"/>
    <w:rsid w:val="005D0A9A"/>
    <w:rsid w:val="005D0DF1"/>
    <w:rsid w:val="005D107C"/>
    <w:rsid w:val="005D14A6"/>
    <w:rsid w:val="005D1B33"/>
    <w:rsid w:val="005D1C62"/>
    <w:rsid w:val="005D1D62"/>
    <w:rsid w:val="005D1D95"/>
    <w:rsid w:val="005D1DF1"/>
    <w:rsid w:val="005D1FDA"/>
    <w:rsid w:val="005D1FF8"/>
    <w:rsid w:val="005D233D"/>
    <w:rsid w:val="005D324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5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C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270"/>
    <w:rsid w:val="006327A1"/>
    <w:rsid w:val="006328D3"/>
    <w:rsid w:val="00632903"/>
    <w:rsid w:val="00632FBA"/>
    <w:rsid w:val="00633020"/>
    <w:rsid w:val="006334DA"/>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AAA"/>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B4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3F60"/>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A77"/>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4DCD"/>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73B"/>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6D"/>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714"/>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27"/>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621"/>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9A3"/>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768"/>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808"/>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0E7"/>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353"/>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0F"/>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F98"/>
    <w:rsid w:val="008610E8"/>
    <w:rsid w:val="00861417"/>
    <w:rsid w:val="00861714"/>
    <w:rsid w:val="008619C1"/>
    <w:rsid w:val="00861AFB"/>
    <w:rsid w:val="008622E1"/>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EB7"/>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473"/>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635"/>
    <w:rsid w:val="00911D29"/>
    <w:rsid w:val="0091234D"/>
    <w:rsid w:val="0091248D"/>
    <w:rsid w:val="00912668"/>
    <w:rsid w:val="00912E0D"/>
    <w:rsid w:val="00912E2D"/>
    <w:rsid w:val="00913926"/>
    <w:rsid w:val="00913B1A"/>
    <w:rsid w:val="00913B82"/>
    <w:rsid w:val="0091448B"/>
    <w:rsid w:val="00914BEF"/>
    <w:rsid w:val="00915590"/>
    <w:rsid w:val="00915B26"/>
    <w:rsid w:val="00915F19"/>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35E"/>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2E"/>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8C3"/>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7F4"/>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545"/>
    <w:rsid w:val="009947AB"/>
    <w:rsid w:val="00994B96"/>
    <w:rsid w:val="00994BFF"/>
    <w:rsid w:val="00994DCC"/>
    <w:rsid w:val="00994E95"/>
    <w:rsid w:val="0099520B"/>
    <w:rsid w:val="00995630"/>
    <w:rsid w:val="009957A0"/>
    <w:rsid w:val="00995A49"/>
    <w:rsid w:val="00995AA6"/>
    <w:rsid w:val="0099622F"/>
    <w:rsid w:val="00996CE1"/>
    <w:rsid w:val="00996EC8"/>
    <w:rsid w:val="009977EB"/>
    <w:rsid w:val="0099791F"/>
    <w:rsid w:val="00997DA3"/>
    <w:rsid w:val="00997FBB"/>
    <w:rsid w:val="009A0881"/>
    <w:rsid w:val="009A09D8"/>
    <w:rsid w:val="009A0DC0"/>
    <w:rsid w:val="009A10B5"/>
    <w:rsid w:val="009A11E6"/>
    <w:rsid w:val="009A1A14"/>
    <w:rsid w:val="009A1D59"/>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C3"/>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7A"/>
    <w:rsid w:val="009C6EB1"/>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B1"/>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93D"/>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CD1"/>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11C"/>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67F"/>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5B5"/>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9C1"/>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886"/>
    <w:rsid w:val="00A93C9A"/>
    <w:rsid w:val="00A94394"/>
    <w:rsid w:val="00A9455F"/>
    <w:rsid w:val="00A9474D"/>
    <w:rsid w:val="00A94916"/>
    <w:rsid w:val="00A94F3C"/>
    <w:rsid w:val="00A956FE"/>
    <w:rsid w:val="00A95A86"/>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D77"/>
    <w:rsid w:val="00AA3E74"/>
    <w:rsid w:val="00AA569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74"/>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ADC"/>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EE1"/>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77"/>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8BB"/>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349"/>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CF2"/>
    <w:rsid w:val="00B50D1D"/>
    <w:rsid w:val="00B50D37"/>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A44"/>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5C8"/>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9F9"/>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81C"/>
    <w:rsid w:val="00BA6118"/>
    <w:rsid w:val="00BA6122"/>
    <w:rsid w:val="00BA6467"/>
    <w:rsid w:val="00BA6571"/>
    <w:rsid w:val="00BA657B"/>
    <w:rsid w:val="00BA7215"/>
    <w:rsid w:val="00BA74E3"/>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0F8"/>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237"/>
    <w:rsid w:val="00BF277D"/>
    <w:rsid w:val="00BF2C00"/>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52"/>
    <w:rsid w:val="00C046AB"/>
    <w:rsid w:val="00C0486A"/>
    <w:rsid w:val="00C0520F"/>
    <w:rsid w:val="00C05537"/>
    <w:rsid w:val="00C055A3"/>
    <w:rsid w:val="00C056A3"/>
    <w:rsid w:val="00C05AE6"/>
    <w:rsid w:val="00C0613B"/>
    <w:rsid w:val="00C06BFF"/>
    <w:rsid w:val="00C07A89"/>
    <w:rsid w:val="00C07BB8"/>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30"/>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806"/>
    <w:rsid w:val="00C35A11"/>
    <w:rsid w:val="00C35A7A"/>
    <w:rsid w:val="00C36014"/>
    <w:rsid w:val="00C37399"/>
    <w:rsid w:val="00C37A3F"/>
    <w:rsid w:val="00C40127"/>
    <w:rsid w:val="00C405D0"/>
    <w:rsid w:val="00C409D6"/>
    <w:rsid w:val="00C4115F"/>
    <w:rsid w:val="00C41A87"/>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4C1E"/>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2D6"/>
    <w:rsid w:val="00C6641E"/>
    <w:rsid w:val="00C66456"/>
    <w:rsid w:val="00C668C8"/>
    <w:rsid w:val="00C66C13"/>
    <w:rsid w:val="00C66DC3"/>
    <w:rsid w:val="00C672B0"/>
    <w:rsid w:val="00C6735D"/>
    <w:rsid w:val="00C6753B"/>
    <w:rsid w:val="00C67FBF"/>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B5"/>
    <w:rsid w:val="00C75F09"/>
    <w:rsid w:val="00C761E2"/>
    <w:rsid w:val="00C76219"/>
    <w:rsid w:val="00C7685A"/>
    <w:rsid w:val="00C768E0"/>
    <w:rsid w:val="00C76AA2"/>
    <w:rsid w:val="00C76FE8"/>
    <w:rsid w:val="00C778F0"/>
    <w:rsid w:val="00C800B9"/>
    <w:rsid w:val="00C8010E"/>
    <w:rsid w:val="00C80394"/>
    <w:rsid w:val="00C8056C"/>
    <w:rsid w:val="00C805DD"/>
    <w:rsid w:val="00C80667"/>
    <w:rsid w:val="00C808CA"/>
    <w:rsid w:val="00C80AE4"/>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E1E"/>
    <w:rsid w:val="00C84F89"/>
    <w:rsid w:val="00C8533F"/>
    <w:rsid w:val="00C85479"/>
    <w:rsid w:val="00C85817"/>
    <w:rsid w:val="00C8595C"/>
    <w:rsid w:val="00C85CF3"/>
    <w:rsid w:val="00C85E66"/>
    <w:rsid w:val="00C8639F"/>
    <w:rsid w:val="00C86927"/>
    <w:rsid w:val="00C86EFD"/>
    <w:rsid w:val="00C87184"/>
    <w:rsid w:val="00C8721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5F4A"/>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8AF"/>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2F"/>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906"/>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4A"/>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63"/>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4DE0"/>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4F"/>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182F"/>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C01"/>
    <w:rsid w:val="00D30E90"/>
    <w:rsid w:val="00D30EBF"/>
    <w:rsid w:val="00D31213"/>
    <w:rsid w:val="00D314F2"/>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4FBA"/>
    <w:rsid w:val="00D45302"/>
    <w:rsid w:val="00D453F2"/>
    <w:rsid w:val="00D45DAA"/>
    <w:rsid w:val="00D46558"/>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B66"/>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D26"/>
    <w:rsid w:val="00D572DA"/>
    <w:rsid w:val="00D603C5"/>
    <w:rsid w:val="00D604D9"/>
    <w:rsid w:val="00D60E10"/>
    <w:rsid w:val="00D60F7A"/>
    <w:rsid w:val="00D61040"/>
    <w:rsid w:val="00D615C1"/>
    <w:rsid w:val="00D61D7B"/>
    <w:rsid w:val="00D61F13"/>
    <w:rsid w:val="00D61F77"/>
    <w:rsid w:val="00D626E4"/>
    <w:rsid w:val="00D62771"/>
    <w:rsid w:val="00D62CE6"/>
    <w:rsid w:val="00D63380"/>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728"/>
    <w:rsid w:val="00DB7C45"/>
    <w:rsid w:val="00DB7CEE"/>
    <w:rsid w:val="00DB7DC1"/>
    <w:rsid w:val="00DC036F"/>
    <w:rsid w:val="00DC0685"/>
    <w:rsid w:val="00DC11F7"/>
    <w:rsid w:val="00DC1208"/>
    <w:rsid w:val="00DC20D2"/>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77F"/>
    <w:rsid w:val="00DC5EF4"/>
    <w:rsid w:val="00DC72E5"/>
    <w:rsid w:val="00DC72F3"/>
    <w:rsid w:val="00DC75EB"/>
    <w:rsid w:val="00DC7777"/>
    <w:rsid w:val="00DD01E2"/>
    <w:rsid w:val="00DD02F6"/>
    <w:rsid w:val="00DD1A68"/>
    <w:rsid w:val="00DD1D6B"/>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088"/>
    <w:rsid w:val="00DF2577"/>
    <w:rsid w:val="00DF260A"/>
    <w:rsid w:val="00DF2854"/>
    <w:rsid w:val="00DF28A6"/>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6F2B"/>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0A7"/>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F1"/>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4BE"/>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6"/>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1C4"/>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55"/>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0D7"/>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B84"/>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78A"/>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568"/>
    <w:rsid w:val="00EE1A6F"/>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E0F"/>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7B8"/>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16F"/>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081"/>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DF9"/>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931"/>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46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0A4"/>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81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5FA"/>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067"/>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B77C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B77C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elisava.stojilk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6F4AE5E-1818-41EB-8F24-A2F4B798EA7E}">
  <ds:schemaRefs>
    <ds:schemaRef ds:uri="http://schemas.openxmlformats.org/officeDocument/2006/bibliography"/>
  </ds:schemaRefs>
</ds:datastoreItem>
</file>

<file path=customXml/itemProps100.xml><?xml version="1.0" encoding="utf-8"?>
<ds:datastoreItem xmlns:ds="http://schemas.openxmlformats.org/officeDocument/2006/customXml" ds:itemID="{B27821BF-A4EB-41EC-A623-4986B66671FA}">
  <ds:schemaRefs>
    <ds:schemaRef ds:uri="http://schemas.openxmlformats.org/officeDocument/2006/bibliography"/>
  </ds:schemaRefs>
</ds:datastoreItem>
</file>

<file path=customXml/itemProps101.xml><?xml version="1.0" encoding="utf-8"?>
<ds:datastoreItem xmlns:ds="http://schemas.openxmlformats.org/officeDocument/2006/customXml" ds:itemID="{D12C2B51-97AA-419B-BDFD-DCE95FC2826E}">
  <ds:schemaRefs>
    <ds:schemaRef ds:uri="http://schemas.openxmlformats.org/officeDocument/2006/bibliography"/>
  </ds:schemaRefs>
</ds:datastoreItem>
</file>

<file path=customXml/itemProps102.xml><?xml version="1.0" encoding="utf-8"?>
<ds:datastoreItem xmlns:ds="http://schemas.openxmlformats.org/officeDocument/2006/customXml" ds:itemID="{3953D930-354A-49FC-B212-2F66CD58B6FE}">
  <ds:schemaRefs>
    <ds:schemaRef ds:uri="http://schemas.openxmlformats.org/officeDocument/2006/bibliography"/>
  </ds:schemaRefs>
</ds:datastoreItem>
</file>

<file path=customXml/itemProps103.xml><?xml version="1.0" encoding="utf-8"?>
<ds:datastoreItem xmlns:ds="http://schemas.openxmlformats.org/officeDocument/2006/customXml" ds:itemID="{86317814-F5F3-4F4E-8B12-15AA828410D6}">
  <ds:schemaRefs>
    <ds:schemaRef ds:uri="http://schemas.openxmlformats.org/officeDocument/2006/bibliography"/>
  </ds:schemaRefs>
</ds:datastoreItem>
</file>

<file path=customXml/itemProps104.xml><?xml version="1.0" encoding="utf-8"?>
<ds:datastoreItem xmlns:ds="http://schemas.openxmlformats.org/officeDocument/2006/customXml" ds:itemID="{32C9D644-0B33-4207-8222-6FA7997D6E44}">
  <ds:schemaRefs>
    <ds:schemaRef ds:uri="http://schemas.openxmlformats.org/officeDocument/2006/bibliography"/>
  </ds:schemaRefs>
</ds:datastoreItem>
</file>

<file path=customXml/itemProps105.xml><?xml version="1.0" encoding="utf-8"?>
<ds:datastoreItem xmlns:ds="http://schemas.openxmlformats.org/officeDocument/2006/customXml" ds:itemID="{2A9B1DA2-6C1A-40E7-B03A-1D08BD5EDA03}">
  <ds:schemaRefs>
    <ds:schemaRef ds:uri="http://schemas.openxmlformats.org/officeDocument/2006/bibliography"/>
  </ds:schemaRefs>
</ds:datastoreItem>
</file>

<file path=customXml/itemProps106.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107.xml><?xml version="1.0" encoding="utf-8"?>
<ds:datastoreItem xmlns:ds="http://schemas.openxmlformats.org/officeDocument/2006/customXml" ds:itemID="{C7F9F3A4-69AC-409A-AB55-0B89F0E4FF06}">
  <ds:schemaRefs>
    <ds:schemaRef ds:uri="http://schemas.openxmlformats.org/officeDocument/2006/bibliography"/>
  </ds:schemaRefs>
</ds:datastoreItem>
</file>

<file path=customXml/itemProps108.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109.xml><?xml version="1.0" encoding="utf-8"?>
<ds:datastoreItem xmlns:ds="http://schemas.openxmlformats.org/officeDocument/2006/customXml" ds:itemID="{17CC5840-42E7-46CC-A9EC-FA1CAD488850}">
  <ds:schemaRefs>
    <ds:schemaRef ds:uri="http://schemas.openxmlformats.org/officeDocument/2006/bibliography"/>
  </ds:schemaRefs>
</ds:datastoreItem>
</file>

<file path=customXml/itemProps11.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110.xml><?xml version="1.0" encoding="utf-8"?>
<ds:datastoreItem xmlns:ds="http://schemas.openxmlformats.org/officeDocument/2006/customXml" ds:itemID="{06964D63-C3E5-4B68-B82E-45489E52FED8}">
  <ds:schemaRefs>
    <ds:schemaRef ds:uri="http://schemas.openxmlformats.org/officeDocument/2006/bibliography"/>
  </ds:schemaRefs>
</ds:datastoreItem>
</file>

<file path=customXml/itemProps111.xml><?xml version="1.0" encoding="utf-8"?>
<ds:datastoreItem xmlns:ds="http://schemas.openxmlformats.org/officeDocument/2006/customXml" ds:itemID="{EB885602-2D12-4E42-A13C-C7B510CC4407}">
  <ds:schemaRefs>
    <ds:schemaRef ds:uri="http://schemas.openxmlformats.org/officeDocument/2006/bibliography"/>
  </ds:schemaRefs>
</ds:datastoreItem>
</file>

<file path=customXml/itemProps112.xml><?xml version="1.0" encoding="utf-8"?>
<ds:datastoreItem xmlns:ds="http://schemas.openxmlformats.org/officeDocument/2006/customXml" ds:itemID="{AEEFC08B-09F9-4D0D-8573-F0E567AAB34C}">
  <ds:schemaRefs>
    <ds:schemaRef ds:uri="http://schemas.openxmlformats.org/officeDocument/2006/bibliography"/>
  </ds:schemaRefs>
</ds:datastoreItem>
</file>

<file path=customXml/itemProps113.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114.xml><?xml version="1.0" encoding="utf-8"?>
<ds:datastoreItem xmlns:ds="http://schemas.openxmlformats.org/officeDocument/2006/customXml" ds:itemID="{EB422AF6-FB1E-4DBB-8816-7576D76A6786}">
  <ds:schemaRefs>
    <ds:schemaRef ds:uri="http://schemas.openxmlformats.org/officeDocument/2006/bibliography"/>
  </ds:schemaRefs>
</ds:datastoreItem>
</file>

<file path=customXml/itemProps115.xml><?xml version="1.0" encoding="utf-8"?>
<ds:datastoreItem xmlns:ds="http://schemas.openxmlformats.org/officeDocument/2006/customXml" ds:itemID="{94060EC9-A139-412F-A93A-26F711669FD8}">
  <ds:schemaRefs>
    <ds:schemaRef ds:uri="http://schemas.openxmlformats.org/officeDocument/2006/bibliography"/>
  </ds:schemaRefs>
</ds:datastoreItem>
</file>

<file path=customXml/itemProps116.xml><?xml version="1.0" encoding="utf-8"?>
<ds:datastoreItem xmlns:ds="http://schemas.openxmlformats.org/officeDocument/2006/customXml" ds:itemID="{D54EF79D-07F7-4615-A6C5-B7679F66EC1E}">
  <ds:schemaRefs>
    <ds:schemaRef ds:uri="http://schemas.openxmlformats.org/officeDocument/2006/bibliography"/>
  </ds:schemaRefs>
</ds:datastoreItem>
</file>

<file path=customXml/itemProps117.xml><?xml version="1.0" encoding="utf-8"?>
<ds:datastoreItem xmlns:ds="http://schemas.openxmlformats.org/officeDocument/2006/customXml" ds:itemID="{0AE4EB79-B710-4D13-95BA-32F4957EA68A}">
  <ds:schemaRefs>
    <ds:schemaRef ds:uri="http://schemas.openxmlformats.org/officeDocument/2006/bibliography"/>
  </ds:schemaRefs>
</ds:datastoreItem>
</file>

<file path=customXml/itemProps118.xml><?xml version="1.0" encoding="utf-8"?>
<ds:datastoreItem xmlns:ds="http://schemas.openxmlformats.org/officeDocument/2006/customXml" ds:itemID="{65883B12-A0E1-4D0D-9EB9-CC5A8255B7F3}">
  <ds:schemaRefs>
    <ds:schemaRef ds:uri="http://schemas.openxmlformats.org/officeDocument/2006/bibliography"/>
  </ds:schemaRefs>
</ds:datastoreItem>
</file>

<file path=customXml/itemProps119.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12.xml><?xml version="1.0" encoding="utf-8"?>
<ds:datastoreItem xmlns:ds="http://schemas.openxmlformats.org/officeDocument/2006/customXml" ds:itemID="{B0D3FA56-E690-4D21-A561-8932E90C1CCD}">
  <ds:schemaRefs>
    <ds:schemaRef ds:uri="http://schemas.openxmlformats.org/officeDocument/2006/bibliography"/>
  </ds:schemaRefs>
</ds:datastoreItem>
</file>

<file path=customXml/itemProps120.xml><?xml version="1.0" encoding="utf-8"?>
<ds:datastoreItem xmlns:ds="http://schemas.openxmlformats.org/officeDocument/2006/customXml" ds:itemID="{3B292D94-774D-457C-919A-7D2DAE392AE0}">
  <ds:schemaRefs>
    <ds:schemaRef ds:uri="http://schemas.openxmlformats.org/officeDocument/2006/bibliography"/>
  </ds:schemaRefs>
</ds:datastoreItem>
</file>

<file path=customXml/itemProps121.xml><?xml version="1.0" encoding="utf-8"?>
<ds:datastoreItem xmlns:ds="http://schemas.openxmlformats.org/officeDocument/2006/customXml" ds:itemID="{F725EF5A-5F7B-405A-88E6-CF378D854214}">
  <ds:schemaRefs>
    <ds:schemaRef ds:uri="http://schemas.openxmlformats.org/officeDocument/2006/bibliography"/>
  </ds:schemaRefs>
</ds:datastoreItem>
</file>

<file path=customXml/itemProps122.xml><?xml version="1.0" encoding="utf-8"?>
<ds:datastoreItem xmlns:ds="http://schemas.openxmlformats.org/officeDocument/2006/customXml" ds:itemID="{200686CC-DD1A-476B-851B-F5644D053447}">
  <ds:schemaRefs>
    <ds:schemaRef ds:uri="http://schemas.openxmlformats.org/officeDocument/2006/bibliography"/>
  </ds:schemaRefs>
</ds:datastoreItem>
</file>

<file path=customXml/itemProps123.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24.xml><?xml version="1.0" encoding="utf-8"?>
<ds:datastoreItem xmlns:ds="http://schemas.openxmlformats.org/officeDocument/2006/customXml" ds:itemID="{69588675-941D-4122-8388-04563C2AAB32}">
  <ds:schemaRefs>
    <ds:schemaRef ds:uri="http://schemas.openxmlformats.org/officeDocument/2006/bibliography"/>
  </ds:schemaRefs>
</ds:datastoreItem>
</file>

<file path=customXml/itemProps125.xml><?xml version="1.0" encoding="utf-8"?>
<ds:datastoreItem xmlns:ds="http://schemas.openxmlformats.org/officeDocument/2006/customXml" ds:itemID="{EDF0EED2-5043-4C76-AB9A-FC46FBD97DD9}">
  <ds:schemaRefs>
    <ds:schemaRef ds:uri="http://schemas.openxmlformats.org/officeDocument/2006/bibliography"/>
  </ds:schemaRefs>
</ds:datastoreItem>
</file>

<file path=customXml/itemProps126.xml><?xml version="1.0" encoding="utf-8"?>
<ds:datastoreItem xmlns:ds="http://schemas.openxmlformats.org/officeDocument/2006/customXml" ds:itemID="{35CCBB33-20EB-457D-BF96-0C453639EEB3}">
  <ds:schemaRefs>
    <ds:schemaRef ds:uri="http://schemas.openxmlformats.org/officeDocument/2006/bibliography"/>
  </ds:schemaRefs>
</ds:datastoreItem>
</file>

<file path=customXml/itemProps127.xml><?xml version="1.0" encoding="utf-8"?>
<ds:datastoreItem xmlns:ds="http://schemas.openxmlformats.org/officeDocument/2006/customXml" ds:itemID="{A08045AD-5396-4502-AFB3-FFB592F87E3A}">
  <ds:schemaRefs>
    <ds:schemaRef ds:uri="http://schemas.openxmlformats.org/officeDocument/2006/bibliography"/>
  </ds:schemaRefs>
</ds:datastoreItem>
</file>

<file path=customXml/itemProps128.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129.xml><?xml version="1.0" encoding="utf-8"?>
<ds:datastoreItem xmlns:ds="http://schemas.openxmlformats.org/officeDocument/2006/customXml" ds:itemID="{7C1FAB89-1431-4E29-A45F-4E472A834A89}">
  <ds:schemaRefs>
    <ds:schemaRef ds:uri="http://schemas.openxmlformats.org/officeDocument/2006/bibliography"/>
  </ds:schemaRefs>
</ds:datastoreItem>
</file>

<file path=customXml/itemProps13.xml><?xml version="1.0" encoding="utf-8"?>
<ds:datastoreItem xmlns:ds="http://schemas.openxmlformats.org/officeDocument/2006/customXml" ds:itemID="{FAFF2327-E26D-4E58-AD95-7DE166A0D613}">
  <ds:schemaRefs>
    <ds:schemaRef ds:uri="http://schemas.openxmlformats.org/officeDocument/2006/bibliography"/>
  </ds:schemaRefs>
</ds:datastoreItem>
</file>

<file path=customXml/itemProps130.xml><?xml version="1.0" encoding="utf-8"?>
<ds:datastoreItem xmlns:ds="http://schemas.openxmlformats.org/officeDocument/2006/customXml" ds:itemID="{C7BF64C7-656B-496A-AE92-978C7167107A}">
  <ds:schemaRefs>
    <ds:schemaRef ds:uri="http://schemas.openxmlformats.org/officeDocument/2006/bibliography"/>
  </ds:schemaRefs>
</ds:datastoreItem>
</file>

<file path=customXml/itemProps131.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132.xml><?xml version="1.0" encoding="utf-8"?>
<ds:datastoreItem xmlns:ds="http://schemas.openxmlformats.org/officeDocument/2006/customXml" ds:itemID="{DF4531B7-481A-477D-97DE-CC20BAAC6B8E}">
  <ds:schemaRefs>
    <ds:schemaRef ds:uri="http://schemas.openxmlformats.org/officeDocument/2006/bibliography"/>
  </ds:schemaRefs>
</ds:datastoreItem>
</file>

<file path=customXml/itemProps133.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134.xml><?xml version="1.0" encoding="utf-8"?>
<ds:datastoreItem xmlns:ds="http://schemas.openxmlformats.org/officeDocument/2006/customXml" ds:itemID="{298067A8-87CC-4259-973F-851D1A66D9EA}">
  <ds:schemaRefs>
    <ds:schemaRef ds:uri="http://schemas.openxmlformats.org/officeDocument/2006/bibliography"/>
  </ds:schemaRefs>
</ds:datastoreItem>
</file>

<file path=customXml/itemProps135.xml><?xml version="1.0" encoding="utf-8"?>
<ds:datastoreItem xmlns:ds="http://schemas.openxmlformats.org/officeDocument/2006/customXml" ds:itemID="{9EA23862-A66B-4B4C-B252-3DF463A33D9F}">
  <ds:schemaRefs>
    <ds:schemaRef ds:uri="http://schemas.openxmlformats.org/officeDocument/2006/bibliography"/>
  </ds:schemaRefs>
</ds:datastoreItem>
</file>

<file path=customXml/itemProps136.xml><?xml version="1.0" encoding="utf-8"?>
<ds:datastoreItem xmlns:ds="http://schemas.openxmlformats.org/officeDocument/2006/customXml" ds:itemID="{2A452AF6-CD03-477F-921A-E09C8EB0D249}">
  <ds:schemaRefs>
    <ds:schemaRef ds:uri="http://schemas.openxmlformats.org/officeDocument/2006/bibliography"/>
  </ds:schemaRefs>
</ds:datastoreItem>
</file>

<file path=customXml/itemProps137.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138.xml><?xml version="1.0" encoding="utf-8"?>
<ds:datastoreItem xmlns:ds="http://schemas.openxmlformats.org/officeDocument/2006/customXml" ds:itemID="{972F7286-BD3C-4866-9419-D90B3B86FBF7}">
  <ds:schemaRefs>
    <ds:schemaRef ds:uri="http://schemas.openxmlformats.org/officeDocument/2006/bibliography"/>
  </ds:schemaRefs>
</ds:datastoreItem>
</file>

<file path=customXml/itemProps139.xml><?xml version="1.0" encoding="utf-8"?>
<ds:datastoreItem xmlns:ds="http://schemas.openxmlformats.org/officeDocument/2006/customXml" ds:itemID="{43AF3E68-8BC4-40FE-90A8-916D6B5AFEFA}">
  <ds:schemaRefs>
    <ds:schemaRef ds:uri="http://schemas.openxmlformats.org/officeDocument/2006/bibliography"/>
  </ds:schemaRefs>
</ds:datastoreItem>
</file>

<file path=customXml/itemProps14.xml><?xml version="1.0" encoding="utf-8"?>
<ds:datastoreItem xmlns:ds="http://schemas.openxmlformats.org/officeDocument/2006/customXml" ds:itemID="{6369B755-A426-49FD-BD8E-D636D26644C1}">
  <ds:schemaRefs>
    <ds:schemaRef ds:uri="http://schemas.openxmlformats.org/officeDocument/2006/bibliography"/>
  </ds:schemaRefs>
</ds:datastoreItem>
</file>

<file path=customXml/itemProps140.xml><?xml version="1.0" encoding="utf-8"?>
<ds:datastoreItem xmlns:ds="http://schemas.openxmlformats.org/officeDocument/2006/customXml" ds:itemID="{FB06CBDF-AEB1-461C-A47F-CC9720ADD834}">
  <ds:schemaRefs>
    <ds:schemaRef ds:uri="http://schemas.openxmlformats.org/officeDocument/2006/bibliography"/>
  </ds:schemaRefs>
</ds:datastoreItem>
</file>

<file path=customXml/itemProps141.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142.xml><?xml version="1.0" encoding="utf-8"?>
<ds:datastoreItem xmlns:ds="http://schemas.openxmlformats.org/officeDocument/2006/customXml" ds:itemID="{231FE355-EC28-4E73-B802-26A9EDB12F13}">
  <ds:schemaRefs>
    <ds:schemaRef ds:uri="http://schemas.openxmlformats.org/officeDocument/2006/bibliography"/>
  </ds:schemaRefs>
</ds:datastoreItem>
</file>

<file path=customXml/itemProps143.xml><?xml version="1.0" encoding="utf-8"?>
<ds:datastoreItem xmlns:ds="http://schemas.openxmlformats.org/officeDocument/2006/customXml" ds:itemID="{B3FBCD3E-877D-4CA4-84E0-56EABF9767D6}">
  <ds:schemaRefs>
    <ds:schemaRef ds:uri="http://schemas.openxmlformats.org/officeDocument/2006/bibliography"/>
  </ds:schemaRefs>
</ds:datastoreItem>
</file>

<file path=customXml/itemProps144.xml><?xml version="1.0" encoding="utf-8"?>
<ds:datastoreItem xmlns:ds="http://schemas.openxmlformats.org/officeDocument/2006/customXml" ds:itemID="{43A36F26-B19E-4B2D-A227-77DE65B50318}">
  <ds:schemaRefs>
    <ds:schemaRef ds:uri="http://schemas.openxmlformats.org/officeDocument/2006/bibliography"/>
  </ds:schemaRefs>
</ds:datastoreItem>
</file>

<file path=customXml/itemProps145.xml><?xml version="1.0" encoding="utf-8"?>
<ds:datastoreItem xmlns:ds="http://schemas.openxmlformats.org/officeDocument/2006/customXml" ds:itemID="{06D7540E-D63E-405B-996B-92ED64BC943E}">
  <ds:schemaRefs>
    <ds:schemaRef ds:uri="http://schemas.openxmlformats.org/officeDocument/2006/bibliography"/>
  </ds:schemaRefs>
</ds:datastoreItem>
</file>

<file path=customXml/itemProps146.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147.xml><?xml version="1.0" encoding="utf-8"?>
<ds:datastoreItem xmlns:ds="http://schemas.openxmlformats.org/officeDocument/2006/customXml" ds:itemID="{7ADFA14B-E16B-4352-8575-7021E8E242C3}">
  <ds:schemaRefs>
    <ds:schemaRef ds:uri="http://schemas.openxmlformats.org/officeDocument/2006/bibliography"/>
  </ds:schemaRefs>
</ds:datastoreItem>
</file>

<file path=customXml/itemProps148.xml><?xml version="1.0" encoding="utf-8"?>
<ds:datastoreItem xmlns:ds="http://schemas.openxmlformats.org/officeDocument/2006/customXml" ds:itemID="{4AEDA974-153F-494C-892F-A9B6ED6B54C7}">
  <ds:schemaRefs>
    <ds:schemaRef ds:uri="http://schemas.openxmlformats.org/officeDocument/2006/bibliography"/>
  </ds:schemaRefs>
</ds:datastoreItem>
</file>

<file path=customXml/itemProps149.xml><?xml version="1.0" encoding="utf-8"?>
<ds:datastoreItem xmlns:ds="http://schemas.openxmlformats.org/officeDocument/2006/customXml" ds:itemID="{1BBDCE3F-078D-4E1D-BA19-AC50C5EBF0BA}">
  <ds:schemaRefs>
    <ds:schemaRef ds:uri="http://schemas.openxmlformats.org/officeDocument/2006/bibliography"/>
  </ds:schemaRefs>
</ds:datastoreItem>
</file>

<file path=customXml/itemProps15.xml><?xml version="1.0" encoding="utf-8"?>
<ds:datastoreItem xmlns:ds="http://schemas.openxmlformats.org/officeDocument/2006/customXml" ds:itemID="{51E92D81-9536-4B1B-BBF3-53C5CA83E92B}">
  <ds:schemaRefs>
    <ds:schemaRef ds:uri="http://schemas.openxmlformats.org/officeDocument/2006/bibliography"/>
  </ds:schemaRefs>
</ds:datastoreItem>
</file>

<file path=customXml/itemProps150.xml><?xml version="1.0" encoding="utf-8"?>
<ds:datastoreItem xmlns:ds="http://schemas.openxmlformats.org/officeDocument/2006/customXml" ds:itemID="{1F56E641-FF55-4F45-887C-0EAF452EE244}">
  <ds:schemaRefs>
    <ds:schemaRef ds:uri="http://schemas.openxmlformats.org/officeDocument/2006/bibliography"/>
  </ds:schemaRefs>
</ds:datastoreItem>
</file>

<file path=customXml/itemProps151.xml><?xml version="1.0" encoding="utf-8"?>
<ds:datastoreItem xmlns:ds="http://schemas.openxmlformats.org/officeDocument/2006/customXml" ds:itemID="{B5F74FC2-4590-48C6-BE2D-E96F3C87BC39}">
  <ds:schemaRefs>
    <ds:schemaRef ds:uri="http://schemas.openxmlformats.org/officeDocument/2006/bibliography"/>
  </ds:schemaRefs>
</ds:datastoreItem>
</file>

<file path=customXml/itemProps152.xml><?xml version="1.0" encoding="utf-8"?>
<ds:datastoreItem xmlns:ds="http://schemas.openxmlformats.org/officeDocument/2006/customXml" ds:itemID="{515589AA-D6C8-4F99-8F6A-00B1B31EA696}">
  <ds:schemaRefs>
    <ds:schemaRef ds:uri="http://schemas.openxmlformats.org/officeDocument/2006/bibliography"/>
  </ds:schemaRefs>
</ds:datastoreItem>
</file>

<file path=customXml/itemProps153.xml><?xml version="1.0" encoding="utf-8"?>
<ds:datastoreItem xmlns:ds="http://schemas.openxmlformats.org/officeDocument/2006/customXml" ds:itemID="{6B8E1675-BAB6-40FF-9926-AD95B65D7EDB}">
  <ds:schemaRefs>
    <ds:schemaRef ds:uri="http://schemas.openxmlformats.org/officeDocument/2006/bibliography"/>
  </ds:schemaRefs>
</ds:datastoreItem>
</file>

<file path=customXml/itemProps154.xml><?xml version="1.0" encoding="utf-8"?>
<ds:datastoreItem xmlns:ds="http://schemas.openxmlformats.org/officeDocument/2006/customXml" ds:itemID="{B5198093-70DD-4B4F-A3E0-B7FE17727E6F}">
  <ds:schemaRefs>
    <ds:schemaRef ds:uri="http://schemas.openxmlformats.org/officeDocument/2006/bibliography"/>
  </ds:schemaRefs>
</ds:datastoreItem>
</file>

<file path=customXml/itemProps155.xml><?xml version="1.0" encoding="utf-8"?>
<ds:datastoreItem xmlns:ds="http://schemas.openxmlformats.org/officeDocument/2006/customXml" ds:itemID="{2E90B32E-2F85-4444-837E-E4342D570489}">
  <ds:schemaRefs>
    <ds:schemaRef ds:uri="http://schemas.openxmlformats.org/officeDocument/2006/bibliography"/>
  </ds:schemaRefs>
</ds:datastoreItem>
</file>

<file path=customXml/itemProps156.xml><?xml version="1.0" encoding="utf-8"?>
<ds:datastoreItem xmlns:ds="http://schemas.openxmlformats.org/officeDocument/2006/customXml" ds:itemID="{4AB569B3-E32A-498A-A5AB-0E8870DB9005}">
  <ds:schemaRefs>
    <ds:schemaRef ds:uri="http://schemas.openxmlformats.org/officeDocument/2006/bibliography"/>
  </ds:schemaRefs>
</ds:datastoreItem>
</file>

<file path=customXml/itemProps157.xml><?xml version="1.0" encoding="utf-8"?>
<ds:datastoreItem xmlns:ds="http://schemas.openxmlformats.org/officeDocument/2006/customXml" ds:itemID="{E6025CAF-EA84-49A9-B00A-C12206C92022}">
  <ds:schemaRefs>
    <ds:schemaRef ds:uri="http://schemas.openxmlformats.org/officeDocument/2006/bibliography"/>
  </ds:schemaRefs>
</ds:datastoreItem>
</file>

<file path=customXml/itemProps16.xml><?xml version="1.0" encoding="utf-8"?>
<ds:datastoreItem xmlns:ds="http://schemas.openxmlformats.org/officeDocument/2006/customXml" ds:itemID="{E60F95A8-E2A8-4241-A82E-3CAC787C3581}">
  <ds:schemaRefs>
    <ds:schemaRef ds:uri="http://schemas.openxmlformats.org/officeDocument/2006/bibliography"/>
  </ds:schemaRefs>
</ds:datastoreItem>
</file>

<file path=customXml/itemProps17.xml><?xml version="1.0" encoding="utf-8"?>
<ds:datastoreItem xmlns:ds="http://schemas.openxmlformats.org/officeDocument/2006/customXml" ds:itemID="{FE31998E-A160-4C17-8281-555FBE18628B}">
  <ds:schemaRefs>
    <ds:schemaRef ds:uri="http://schemas.openxmlformats.org/officeDocument/2006/bibliography"/>
  </ds:schemaRefs>
</ds:datastoreItem>
</file>

<file path=customXml/itemProps18.xml><?xml version="1.0" encoding="utf-8"?>
<ds:datastoreItem xmlns:ds="http://schemas.openxmlformats.org/officeDocument/2006/customXml" ds:itemID="{24A35555-C1F2-417F-A1A8-85C37B235EEC}">
  <ds:schemaRefs>
    <ds:schemaRef ds:uri="http://schemas.openxmlformats.org/officeDocument/2006/bibliography"/>
  </ds:schemaRefs>
</ds:datastoreItem>
</file>

<file path=customXml/itemProps19.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2.xml><?xml version="1.0" encoding="utf-8"?>
<ds:datastoreItem xmlns:ds="http://schemas.openxmlformats.org/officeDocument/2006/customXml" ds:itemID="{10975F6C-4327-491E-BFCD-A9B6E5AD0763}">
  <ds:schemaRefs>
    <ds:schemaRef ds:uri="http://schemas.openxmlformats.org/officeDocument/2006/bibliography"/>
  </ds:schemaRefs>
</ds:datastoreItem>
</file>

<file path=customXml/itemProps20.xml><?xml version="1.0" encoding="utf-8"?>
<ds:datastoreItem xmlns:ds="http://schemas.openxmlformats.org/officeDocument/2006/customXml" ds:itemID="{4927642C-8F33-4667-B298-EEC89E78B6DB}">
  <ds:schemaRefs>
    <ds:schemaRef ds:uri="http://schemas.openxmlformats.org/officeDocument/2006/bibliography"/>
  </ds:schemaRefs>
</ds:datastoreItem>
</file>

<file path=customXml/itemProps21.xml><?xml version="1.0" encoding="utf-8"?>
<ds:datastoreItem xmlns:ds="http://schemas.openxmlformats.org/officeDocument/2006/customXml" ds:itemID="{EEADDF49-0C9B-4A76-8134-55A6BC9EBD6B}">
  <ds:schemaRefs>
    <ds:schemaRef ds:uri="http://schemas.openxmlformats.org/officeDocument/2006/bibliography"/>
  </ds:schemaRefs>
</ds:datastoreItem>
</file>

<file path=customXml/itemProps22.xml><?xml version="1.0" encoding="utf-8"?>
<ds:datastoreItem xmlns:ds="http://schemas.openxmlformats.org/officeDocument/2006/customXml" ds:itemID="{38CC9592-E40B-4494-9FE8-1EFFC111B770}">
  <ds:schemaRefs>
    <ds:schemaRef ds:uri="http://schemas.openxmlformats.org/officeDocument/2006/bibliography"/>
  </ds:schemaRefs>
</ds:datastoreItem>
</file>

<file path=customXml/itemProps23.xml><?xml version="1.0" encoding="utf-8"?>
<ds:datastoreItem xmlns:ds="http://schemas.openxmlformats.org/officeDocument/2006/customXml" ds:itemID="{6A1077D8-3531-4BEF-8FBF-E18B3B9054F8}">
  <ds:schemaRefs>
    <ds:schemaRef ds:uri="http://schemas.openxmlformats.org/officeDocument/2006/bibliography"/>
  </ds:schemaRefs>
</ds:datastoreItem>
</file>

<file path=customXml/itemProps24.xml><?xml version="1.0" encoding="utf-8"?>
<ds:datastoreItem xmlns:ds="http://schemas.openxmlformats.org/officeDocument/2006/customXml" ds:itemID="{94FA2AB2-C545-45D2-B50F-D7A10FA9F830}">
  <ds:schemaRefs>
    <ds:schemaRef ds:uri="http://schemas.openxmlformats.org/officeDocument/2006/bibliography"/>
  </ds:schemaRefs>
</ds:datastoreItem>
</file>

<file path=customXml/itemProps25.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26.xml><?xml version="1.0" encoding="utf-8"?>
<ds:datastoreItem xmlns:ds="http://schemas.openxmlformats.org/officeDocument/2006/customXml" ds:itemID="{491C278D-2D55-4968-8AA3-B6ED654B4B8F}">
  <ds:schemaRefs>
    <ds:schemaRef ds:uri="http://schemas.openxmlformats.org/officeDocument/2006/bibliography"/>
  </ds:schemaRefs>
</ds:datastoreItem>
</file>

<file path=customXml/itemProps27.xml><?xml version="1.0" encoding="utf-8"?>
<ds:datastoreItem xmlns:ds="http://schemas.openxmlformats.org/officeDocument/2006/customXml" ds:itemID="{A5258E35-BD43-46F4-BB5E-129A6E6D7E1C}">
  <ds:schemaRefs>
    <ds:schemaRef ds:uri="http://schemas.openxmlformats.org/officeDocument/2006/bibliography"/>
  </ds:schemaRefs>
</ds:datastoreItem>
</file>

<file path=customXml/itemProps28.xml><?xml version="1.0" encoding="utf-8"?>
<ds:datastoreItem xmlns:ds="http://schemas.openxmlformats.org/officeDocument/2006/customXml" ds:itemID="{D5F936E2-A1D5-4D6B-B928-8BD2DD7B76ED}">
  <ds:schemaRefs>
    <ds:schemaRef ds:uri="http://schemas.openxmlformats.org/officeDocument/2006/bibliography"/>
  </ds:schemaRefs>
</ds:datastoreItem>
</file>

<file path=customXml/itemProps29.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3.xml><?xml version="1.0" encoding="utf-8"?>
<ds:datastoreItem xmlns:ds="http://schemas.openxmlformats.org/officeDocument/2006/customXml" ds:itemID="{161E092E-4C6D-44F9-BFF8-A02EE232F9EE}">
  <ds:schemaRefs>
    <ds:schemaRef ds:uri="http://schemas.openxmlformats.org/officeDocument/2006/bibliography"/>
  </ds:schemaRefs>
</ds:datastoreItem>
</file>

<file path=customXml/itemProps30.xml><?xml version="1.0" encoding="utf-8"?>
<ds:datastoreItem xmlns:ds="http://schemas.openxmlformats.org/officeDocument/2006/customXml" ds:itemID="{10915EF9-38D5-42C9-B34A-43863832E682}">
  <ds:schemaRefs>
    <ds:schemaRef ds:uri="http://schemas.openxmlformats.org/officeDocument/2006/bibliography"/>
  </ds:schemaRefs>
</ds:datastoreItem>
</file>

<file path=customXml/itemProps31.xml><?xml version="1.0" encoding="utf-8"?>
<ds:datastoreItem xmlns:ds="http://schemas.openxmlformats.org/officeDocument/2006/customXml" ds:itemID="{738B5901-A21C-44DD-9477-5389B47A80C0}">
  <ds:schemaRefs>
    <ds:schemaRef ds:uri="http://schemas.openxmlformats.org/officeDocument/2006/bibliography"/>
  </ds:schemaRefs>
</ds:datastoreItem>
</file>

<file path=customXml/itemProps32.xml><?xml version="1.0" encoding="utf-8"?>
<ds:datastoreItem xmlns:ds="http://schemas.openxmlformats.org/officeDocument/2006/customXml" ds:itemID="{41FC6E33-2D3B-41CB-89A6-87CD67EEB733}">
  <ds:schemaRefs>
    <ds:schemaRef ds:uri="http://schemas.openxmlformats.org/officeDocument/2006/bibliography"/>
  </ds:schemaRefs>
</ds:datastoreItem>
</file>

<file path=customXml/itemProps33.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34.xml><?xml version="1.0" encoding="utf-8"?>
<ds:datastoreItem xmlns:ds="http://schemas.openxmlformats.org/officeDocument/2006/customXml" ds:itemID="{70200551-6ED4-4380-9C12-12B345D06548}">
  <ds:schemaRefs>
    <ds:schemaRef ds:uri="http://schemas.openxmlformats.org/officeDocument/2006/bibliography"/>
  </ds:schemaRefs>
</ds:datastoreItem>
</file>

<file path=customXml/itemProps35.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36.xml><?xml version="1.0" encoding="utf-8"?>
<ds:datastoreItem xmlns:ds="http://schemas.openxmlformats.org/officeDocument/2006/customXml" ds:itemID="{287719DB-8099-4107-B7B2-0B35FE964B2B}">
  <ds:schemaRefs>
    <ds:schemaRef ds:uri="http://schemas.openxmlformats.org/officeDocument/2006/bibliography"/>
  </ds:schemaRefs>
</ds:datastoreItem>
</file>

<file path=customXml/itemProps37.xml><?xml version="1.0" encoding="utf-8"?>
<ds:datastoreItem xmlns:ds="http://schemas.openxmlformats.org/officeDocument/2006/customXml" ds:itemID="{EFA20547-A275-4584-B678-0C7F7FFDD54A}">
  <ds:schemaRefs>
    <ds:schemaRef ds:uri="http://schemas.openxmlformats.org/officeDocument/2006/bibliography"/>
  </ds:schemaRefs>
</ds:datastoreItem>
</file>

<file path=customXml/itemProps38.xml><?xml version="1.0" encoding="utf-8"?>
<ds:datastoreItem xmlns:ds="http://schemas.openxmlformats.org/officeDocument/2006/customXml" ds:itemID="{76B51EC8-81FD-42AD-A806-3517C4B80CB7}">
  <ds:schemaRefs>
    <ds:schemaRef ds:uri="http://schemas.openxmlformats.org/officeDocument/2006/bibliography"/>
  </ds:schemaRefs>
</ds:datastoreItem>
</file>

<file path=customXml/itemProps39.xml><?xml version="1.0" encoding="utf-8"?>
<ds:datastoreItem xmlns:ds="http://schemas.openxmlformats.org/officeDocument/2006/customXml" ds:itemID="{047815AA-84E8-4F1E-8C28-90A55BBD3FEE}">
  <ds:schemaRefs>
    <ds:schemaRef ds:uri="http://schemas.openxmlformats.org/officeDocument/2006/bibliography"/>
  </ds:schemaRefs>
</ds:datastoreItem>
</file>

<file path=customXml/itemProps4.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40.xml><?xml version="1.0" encoding="utf-8"?>
<ds:datastoreItem xmlns:ds="http://schemas.openxmlformats.org/officeDocument/2006/customXml" ds:itemID="{DC12B074-2B47-42C6-A2F6-BA7F16ECA580}">
  <ds:schemaRefs>
    <ds:schemaRef ds:uri="http://schemas.openxmlformats.org/officeDocument/2006/bibliography"/>
  </ds:schemaRefs>
</ds:datastoreItem>
</file>

<file path=customXml/itemProps41.xml><?xml version="1.0" encoding="utf-8"?>
<ds:datastoreItem xmlns:ds="http://schemas.openxmlformats.org/officeDocument/2006/customXml" ds:itemID="{A8C2F53E-90AD-466C-A577-7E16CF160B7C}">
  <ds:schemaRefs>
    <ds:schemaRef ds:uri="http://schemas.openxmlformats.org/officeDocument/2006/bibliography"/>
  </ds:schemaRefs>
</ds:datastoreItem>
</file>

<file path=customXml/itemProps42.xml><?xml version="1.0" encoding="utf-8"?>
<ds:datastoreItem xmlns:ds="http://schemas.openxmlformats.org/officeDocument/2006/customXml" ds:itemID="{9A5D3541-8C56-4880-A344-978ACD405436}">
  <ds:schemaRefs>
    <ds:schemaRef ds:uri="http://schemas.openxmlformats.org/officeDocument/2006/bibliography"/>
  </ds:schemaRefs>
</ds:datastoreItem>
</file>

<file path=customXml/itemProps43.xml><?xml version="1.0" encoding="utf-8"?>
<ds:datastoreItem xmlns:ds="http://schemas.openxmlformats.org/officeDocument/2006/customXml" ds:itemID="{B30A2887-2D10-44C5-B8D7-786EAFEFA8BB}">
  <ds:schemaRefs>
    <ds:schemaRef ds:uri="http://schemas.openxmlformats.org/officeDocument/2006/bibliography"/>
  </ds:schemaRefs>
</ds:datastoreItem>
</file>

<file path=customXml/itemProps44.xml><?xml version="1.0" encoding="utf-8"?>
<ds:datastoreItem xmlns:ds="http://schemas.openxmlformats.org/officeDocument/2006/customXml" ds:itemID="{AE265803-16A7-4779-915C-1B9A751AC771}">
  <ds:schemaRefs>
    <ds:schemaRef ds:uri="http://schemas.openxmlformats.org/officeDocument/2006/bibliography"/>
  </ds:schemaRefs>
</ds:datastoreItem>
</file>

<file path=customXml/itemProps45.xml><?xml version="1.0" encoding="utf-8"?>
<ds:datastoreItem xmlns:ds="http://schemas.openxmlformats.org/officeDocument/2006/customXml" ds:itemID="{95514A98-48D8-4358-AE40-3951279DFF96}">
  <ds:schemaRefs>
    <ds:schemaRef ds:uri="http://schemas.openxmlformats.org/officeDocument/2006/bibliography"/>
  </ds:schemaRefs>
</ds:datastoreItem>
</file>

<file path=customXml/itemProps46.xml><?xml version="1.0" encoding="utf-8"?>
<ds:datastoreItem xmlns:ds="http://schemas.openxmlformats.org/officeDocument/2006/customXml" ds:itemID="{5873ED44-CBEE-4F9C-B44C-2AE0A1DE49B8}">
  <ds:schemaRefs>
    <ds:schemaRef ds:uri="http://schemas.openxmlformats.org/officeDocument/2006/bibliography"/>
  </ds:schemaRefs>
</ds:datastoreItem>
</file>

<file path=customXml/itemProps47.xml><?xml version="1.0" encoding="utf-8"?>
<ds:datastoreItem xmlns:ds="http://schemas.openxmlformats.org/officeDocument/2006/customXml" ds:itemID="{964C3581-CF53-4AF6-A26F-1ACDECFFB489}">
  <ds:schemaRefs>
    <ds:schemaRef ds:uri="http://schemas.openxmlformats.org/officeDocument/2006/bibliography"/>
  </ds:schemaRefs>
</ds:datastoreItem>
</file>

<file path=customXml/itemProps48.xml><?xml version="1.0" encoding="utf-8"?>
<ds:datastoreItem xmlns:ds="http://schemas.openxmlformats.org/officeDocument/2006/customXml" ds:itemID="{23D41F58-82E2-4AC5-9F6D-9215F30E9EAE}">
  <ds:schemaRefs>
    <ds:schemaRef ds:uri="http://schemas.openxmlformats.org/officeDocument/2006/bibliography"/>
  </ds:schemaRefs>
</ds:datastoreItem>
</file>

<file path=customXml/itemProps49.xml><?xml version="1.0" encoding="utf-8"?>
<ds:datastoreItem xmlns:ds="http://schemas.openxmlformats.org/officeDocument/2006/customXml" ds:itemID="{6244ACAA-E257-4959-929B-6B6F16355161}">
  <ds:schemaRefs>
    <ds:schemaRef ds:uri="http://schemas.openxmlformats.org/officeDocument/2006/bibliography"/>
  </ds:schemaRefs>
</ds:datastoreItem>
</file>

<file path=customXml/itemProps5.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50.xml><?xml version="1.0" encoding="utf-8"?>
<ds:datastoreItem xmlns:ds="http://schemas.openxmlformats.org/officeDocument/2006/customXml" ds:itemID="{36D655A8-AA30-480E-B6EE-A9EB96B90677}">
  <ds:schemaRefs>
    <ds:schemaRef ds:uri="http://schemas.openxmlformats.org/officeDocument/2006/bibliography"/>
  </ds:schemaRefs>
</ds:datastoreItem>
</file>

<file path=customXml/itemProps51.xml><?xml version="1.0" encoding="utf-8"?>
<ds:datastoreItem xmlns:ds="http://schemas.openxmlformats.org/officeDocument/2006/customXml" ds:itemID="{64B61FE0-7828-496C-B316-EFBCF42BAC9A}">
  <ds:schemaRefs>
    <ds:schemaRef ds:uri="http://schemas.openxmlformats.org/officeDocument/2006/bibliography"/>
  </ds:schemaRefs>
</ds:datastoreItem>
</file>

<file path=customXml/itemProps52.xml><?xml version="1.0" encoding="utf-8"?>
<ds:datastoreItem xmlns:ds="http://schemas.openxmlformats.org/officeDocument/2006/customXml" ds:itemID="{DB9B7266-E330-409C-AA74-5E9FC0A54D10}">
  <ds:schemaRefs>
    <ds:schemaRef ds:uri="http://schemas.openxmlformats.org/officeDocument/2006/bibliography"/>
  </ds:schemaRefs>
</ds:datastoreItem>
</file>

<file path=customXml/itemProps53.xml><?xml version="1.0" encoding="utf-8"?>
<ds:datastoreItem xmlns:ds="http://schemas.openxmlformats.org/officeDocument/2006/customXml" ds:itemID="{D88885B4-5BB0-45C9-92BA-D7FE403508D8}">
  <ds:schemaRefs>
    <ds:schemaRef ds:uri="http://schemas.openxmlformats.org/officeDocument/2006/bibliography"/>
  </ds:schemaRefs>
</ds:datastoreItem>
</file>

<file path=customXml/itemProps54.xml><?xml version="1.0" encoding="utf-8"?>
<ds:datastoreItem xmlns:ds="http://schemas.openxmlformats.org/officeDocument/2006/customXml" ds:itemID="{55FC5D65-B461-4B1F-967A-0706D294E4FA}">
  <ds:schemaRefs>
    <ds:schemaRef ds:uri="http://schemas.openxmlformats.org/officeDocument/2006/bibliography"/>
  </ds:schemaRefs>
</ds:datastoreItem>
</file>

<file path=customXml/itemProps55.xml><?xml version="1.0" encoding="utf-8"?>
<ds:datastoreItem xmlns:ds="http://schemas.openxmlformats.org/officeDocument/2006/customXml" ds:itemID="{AD527573-B43A-420C-B839-F6DC3F0037CF}">
  <ds:schemaRefs>
    <ds:schemaRef ds:uri="http://schemas.openxmlformats.org/officeDocument/2006/bibliography"/>
  </ds:schemaRefs>
</ds:datastoreItem>
</file>

<file path=customXml/itemProps56.xml><?xml version="1.0" encoding="utf-8"?>
<ds:datastoreItem xmlns:ds="http://schemas.openxmlformats.org/officeDocument/2006/customXml" ds:itemID="{F66002F0-780A-4591-B406-AAFDC9F369A6}">
  <ds:schemaRefs>
    <ds:schemaRef ds:uri="http://schemas.openxmlformats.org/officeDocument/2006/bibliography"/>
  </ds:schemaRefs>
</ds:datastoreItem>
</file>

<file path=customXml/itemProps57.xml><?xml version="1.0" encoding="utf-8"?>
<ds:datastoreItem xmlns:ds="http://schemas.openxmlformats.org/officeDocument/2006/customXml" ds:itemID="{1CA19CBD-A6B4-4666-B83A-39D62DCC36F3}">
  <ds:schemaRefs>
    <ds:schemaRef ds:uri="http://schemas.openxmlformats.org/officeDocument/2006/bibliography"/>
  </ds:schemaRefs>
</ds:datastoreItem>
</file>

<file path=customXml/itemProps58.xml><?xml version="1.0" encoding="utf-8"?>
<ds:datastoreItem xmlns:ds="http://schemas.openxmlformats.org/officeDocument/2006/customXml" ds:itemID="{FDE370B4-4EBD-49A0-932A-1D652B3C1A5F}">
  <ds:schemaRefs>
    <ds:schemaRef ds:uri="http://schemas.openxmlformats.org/officeDocument/2006/bibliography"/>
  </ds:schemaRefs>
</ds:datastoreItem>
</file>

<file path=customXml/itemProps59.xml><?xml version="1.0" encoding="utf-8"?>
<ds:datastoreItem xmlns:ds="http://schemas.openxmlformats.org/officeDocument/2006/customXml" ds:itemID="{40F67EA6-DF2A-4DBB-BD1B-16F9C31560BC}">
  <ds:schemaRefs>
    <ds:schemaRef ds:uri="http://schemas.openxmlformats.org/officeDocument/2006/bibliography"/>
  </ds:schemaRefs>
</ds:datastoreItem>
</file>

<file path=customXml/itemProps6.xml><?xml version="1.0" encoding="utf-8"?>
<ds:datastoreItem xmlns:ds="http://schemas.openxmlformats.org/officeDocument/2006/customXml" ds:itemID="{EBB13976-E37D-4506-99A5-C5CD2643E3A4}">
  <ds:schemaRefs>
    <ds:schemaRef ds:uri="http://schemas.openxmlformats.org/officeDocument/2006/bibliography"/>
  </ds:schemaRefs>
</ds:datastoreItem>
</file>

<file path=customXml/itemProps60.xml><?xml version="1.0" encoding="utf-8"?>
<ds:datastoreItem xmlns:ds="http://schemas.openxmlformats.org/officeDocument/2006/customXml" ds:itemID="{94582AF8-4E3C-48F8-A234-BA0681CE3942}">
  <ds:schemaRefs>
    <ds:schemaRef ds:uri="http://schemas.openxmlformats.org/officeDocument/2006/bibliography"/>
  </ds:schemaRefs>
</ds:datastoreItem>
</file>

<file path=customXml/itemProps61.xml><?xml version="1.0" encoding="utf-8"?>
<ds:datastoreItem xmlns:ds="http://schemas.openxmlformats.org/officeDocument/2006/customXml" ds:itemID="{8C8FAD45-3D09-4EB3-8BD2-D1343874311B}">
  <ds:schemaRefs>
    <ds:schemaRef ds:uri="http://schemas.openxmlformats.org/officeDocument/2006/bibliography"/>
  </ds:schemaRefs>
</ds:datastoreItem>
</file>

<file path=customXml/itemProps62.xml><?xml version="1.0" encoding="utf-8"?>
<ds:datastoreItem xmlns:ds="http://schemas.openxmlformats.org/officeDocument/2006/customXml" ds:itemID="{0347D79B-9241-432E-8E6D-9A11F02BEC4D}">
  <ds:schemaRefs>
    <ds:schemaRef ds:uri="http://schemas.openxmlformats.org/officeDocument/2006/bibliography"/>
  </ds:schemaRefs>
</ds:datastoreItem>
</file>

<file path=customXml/itemProps63.xml><?xml version="1.0" encoding="utf-8"?>
<ds:datastoreItem xmlns:ds="http://schemas.openxmlformats.org/officeDocument/2006/customXml" ds:itemID="{8226F00A-4C6F-4738-A4B5-15DCF5A739EA}">
  <ds:schemaRefs>
    <ds:schemaRef ds:uri="http://schemas.openxmlformats.org/officeDocument/2006/bibliography"/>
  </ds:schemaRefs>
</ds:datastoreItem>
</file>

<file path=customXml/itemProps64.xml><?xml version="1.0" encoding="utf-8"?>
<ds:datastoreItem xmlns:ds="http://schemas.openxmlformats.org/officeDocument/2006/customXml" ds:itemID="{E5734513-0185-4FC2-A0BC-CDE474691A7C}">
  <ds:schemaRefs>
    <ds:schemaRef ds:uri="http://schemas.openxmlformats.org/officeDocument/2006/bibliography"/>
  </ds:schemaRefs>
</ds:datastoreItem>
</file>

<file path=customXml/itemProps65.xml><?xml version="1.0" encoding="utf-8"?>
<ds:datastoreItem xmlns:ds="http://schemas.openxmlformats.org/officeDocument/2006/customXml" ds:itemID="{F5084420-3F32-49BE-B7E8-053AF1E60DEC}">
  <ds:schemaRefs>
    <ds:schemaRef ds:uri="http://schemas.openxmlformats.org/officeDocument/2006/bibliography"/>
  </ds:schemaRefs>
</ds:datastoreItem>
</file>

<file path=customXml/itemProps66.xml><?xml version="1.0" encoding="utf-8"?>
<ds:datastoreItem xmlns:ds="http://schemas.openxmlformats.org/officeDocument/2006/customXml" ds:itemID="{52084987-BC69-4E00-83AE-A0CF86D46672}">
  <ds:schemaRefs>
    <ds:schemaRef ds:uri="http://schemas.openxmlformats.org/officeDocument/2006/bibliography"/>
  </ds:schemaRefs>
</ds:datastoreItem>
</file>

<file path=customXml/itemProps67.xml><?xml version="1.0" encoding="utf-8"?>
<ds:datastoreItem xmlns:ds="http://schemas.openxmlformats.org/officeDocument/2006/customXml" ds:itemID="{7C2A0CA7-9B47-4A2F-B8A5-147FEA9F58ED}">
  <ds:schemaRefs>
    <ds:schemaRef ds:uri="http://schemas.openxmlformats.org/officeDocument/2006/bibliography"/>
  </ds:schemaRefs>
</ds:datastoreItem>
</file>

<file path=customXml/itemProps68.xml><?xml version="1.0" encoding="utf-8"?>
<ds:datastoreItem xmlns:ds="http://schemas.openxmlformats.org/officeDocument/2006/customXml" ds:itemID="{5E795530-61F6-44CB-8405-B3E95A119693}">
  <ds:schemaRefs>
    <ds:schemaRef ds:uri="http://schemas.openxmlformats.org/officeDocument/2006/bibliography"/>
  </ds:schemaRefs>
</ds:datastoreItem>
</file>

<file path=customXml/itemProps69.xml><?xml version="1.0" encoding="utf-8"?>
<ds:datastoreItem xmlns:ds="http://schemas.openxmlformats.org/officeDocument/2006/customXml" ds:itemID="{E2A8FC7C-CF5C-40F1-9D7C-FA9491B6167C}">
  <ds:schemaRefs>
    <ds:schemaRef ds:uri="http://schemas.openxmlformats.org/officeDocument/2006/bibliography"/>
  </ds:schemaRefs>
</ds:datastoreItem>
</file>

<file path=customXml/itemProps7.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70.xml><?xml version="1.0" encoding="utf-8"?>
<ds:datastoreItem xmlns:ds="http://schemas.openxmlformats.org/officeDocument/2006/customXml" ds:itemID="{3F7E72D5-2787-4CC1-BFE3-8E6475FFF7D9}">
  <ds:schemaRefs>
    <ds:schemaRef ds:uri="http://schemas.openxmlformats.org/officeDocument/2006/bibliography"/>
  </ds:schemaRefs>
</ds:datastoreItem>
</file>

<file path=customXml/itemProps71.xml><?xml version="1.0" encoding="utf-8"?>
<ds:datastoreItem xmlns:ds="http://schemas.openxmlformats.org/officeDocument/2006/customXml" ds:itemID="{96732C17-F0A1-49AF-89A1-08814610690C}">
  <ds:schemaRefs>
    <ds:schemaRef ds:uri="http://schemas.openxmlformats.org/officeDocument/2006/bibliography"/>
  </ds:schemaRefs>
</ds:datastoreItem>
</file>

<file path=customXml/itemProps72.xml><?xml version="1.0" encoding="utf-8"?>
<ds:datastoreItem xmlns:ds="http://schemas.openxmlformats.org/officeDocument/2006/customXml" ds:itemID="{A4A37981-9467-4451-990C-0A1204E3AD29}">
  <ds:schemaRefs>
    <ds:schemaRef ds:uri="http://schemas.openxmlformats.org/officeDocument/2006/bibliography"/>
  </ds:schemaRefs>
</ds:datastoreItem>
</file>

<file path=customXml/itemProps73.xml><?xml version="1.0" encoding="utf-8"?>
<ds:datastoreItem xmlns:ds="http://schemas.openxmlformats.org/officeDocument/2006/customXml" ds:itemID="{961C1271-EEF5-47F7-A1B7-07FBEB574009}">
  <ds:schemaRefs>
    <ds:schemaRef ds:uri="http://schemas.openxmlformats.org/officeDocument/2006/bibliography"/>
  </ds:schemaRefs>
</ds:datastoreItem>
</file>

<file path=customXml/itemProps74.xml><?xml version="1.0" encoding="utf-8"?>
<ds:datastoreItem xmlns:ds="http://schemas.openxmlformats.org/officeDocument/2006/customXml" ds:itemID="{55B5155C-02C0-4124-AB1A-059C4839479D}">
  <ds:schemaRefs>
    <ds:schemaRef ds:uri="http://schemas.openxmlformats.org/officeDocument/2006/bibliography"/>
  </ds:schemaRefs>
</ds:datastoreItem>
</file>

<file path=customXml/itemProps75.xml><?xml version="1.0" encoding="utf-8"?>
<ds:datastoreItem xmlns:ds="http://schemas.openxmlformats.org/officeDocument/2006/customXml" ds:itemID="{113A3F28-FF8B-4E61-8BF9-10EB9FBA5CFB}">
  <ds:schemaRefs>
    <ds:schemaRef ds:uri="http://schemas.openxmlformats.org/officeDocument/2006/bibliography"/>
  </ds:schemaRefs>
</ds:datastoreItem>
</file>

<file path=customXml/itemProps76.xml><?xml version="1.0" encoding="utf-8"?>
<ds:datastoreItem xmlns:ds="http://schemas.openxmlformats.org/officeDocument/2006/customXml" ds:itemID="{108EB42E-27DC-4D9D-B9D1-BDF5A45198A4}">
  <ds:schemaRefs>
    <ds:schemaRef ds:uri="http://schemas.openxmlformats.org/officeDocument/2006/bibliography"/>
  </ds:schemaRefs>
</ds:datastoreItem>
</file>

<file path=customXml/itemProps77.xml><?xml version="1.0" encoding="utf-8"?>
<ds:datastoreItem xmlns:ds="http://schemas.openxmlformats.org/officeDocument/2006/customXml" ds:itemID="{7AEEBD2B-53C3-49BF-A576-F6D3AE0C8CAB}">
  <ds:schemaRefs>
    <ds:schemaRef ds:uri="http://schemas.openxmlformats.org/officeDocument/2006/bibliography"/>
  </ds:schemaRefs>
</ds:datastoreItem>
</file>

<file path=customXml/itemProps78.xml><?xml version="1.0" encoding="utf-8"?>
<ds:datastoreItem xmlns:ds="http://schemas.openxmlformats.org/officeDocument/2006/customXml" ds:itemID="{34DE5D3A-5C31-4529-94DC-734DA7FA43F7}">
  <ds:schemaRefs>
    <ds:schemaRef ds:uri="http://schemas.openxmlformats.org/officeDocument/2006/bibliography"/>
  </ds:schemaRefs>
</ds:datastoreItem>
</file>

<file path=customXml/itemProps79.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8.xml><?xml version="1.0" encoding="utf-8"?>
<ds:datastoreItem xmlns:ds="http://schemas.openxmlformats.org/officeDocument/2006/customXml" ds:itemID="{2C515761-6173-45C5-B1A8-70F5E9B83039}">
  <ds:schemaRefs>
    <ds:schemaRef ds:uri="http://schemas.openxmlformats.org/officeDocument/2006/bibliography"/>
  </ds:schemaRefs>
</ds:datastoreItem>
</file>

<file path=customXml/itemProps80.xml><?xml version="1.0" encoding="utf-8"?>
<ds:datastoreItem xmlns:ds="http://schemas.openxmlformats.org/officeDocument/2006/customXml" ds:itemID="{6C5FFAD5-622B-4277-AE20-4F3943F1BA65}">
  <ds:schemaRefs>
    <ds:schemaRef ds:uri="http://schemas.openxmlformats.org/officeDocument/2006/bibliography"/>
  </ds:schemaRefs>
</ds:datastoreItem>
</file>

<file path=customXml/itemProps81.xml><?xml version="1.0" encoding="utf-8"?>
<ds:datastoreItem xmlns:ds="http://schemas.openxmlformats.org/officeDocument/2006/customXml" ds:itemID="{02119C1D-5D9D-4EFD-A2AB-A26A32996B28}">
  <ds:schemaRefs>
    <ds:schemaRef ds:uri="http://schemas.openxmlformats.org/officeDocument/2006/bibliography"/>
  </ds:schemaRefs>
</ds:datastoreItem>
</file>

<file path=customXml/itemProps82.xml><?xml version="1.0" encoding="utf-8"?>
<ds:datastoreItem xmlns:ds="http://schemas.openxmlformats.org/officeDocument/2006/customXml" ds:itemID="{09B53C59-70D0-40D8-97CD-7EC8F677E2A7}">
  <ds:schemaRefs>
    <ds:schemaRef ds:uri="http://schemas.openxmlformats.org/officeDocument/2006/bibliography"/>
  </ds:schemaRefs>
</ds:datastoreItem>
</file>

<file path=customXml/itemProps83.xml><?xml version="1.0" encoding="utf-8"?>
<ds:datastoreItem xmlns:ds="http://schemas.openxmlformats.org/officeDocument/2006/customXml" ds:itemID="{0D39165F-81FB-4656-971F-9CD53B498DFE}">
  <ds:schemaRefs>
    <ds:schemaRef ds:uri="http://schemas.openxmlformats.org/officeDocument/2006/bibliography"/>
  </ds:schemaRefs>
</ds:datastoreItem>
</file>

<file path=customXml/itemProps84.xml><?xml version="1.0" encoding="utf-8"?>
<ds:datastoreItem xmlns:ds="http://schemas.openxmlformats.org/officeDocument/2006/customXml" ds:itemID="{FA855026-7633-452B-907D-6D92A3DE1EA4}">
  <ds:schemaRefs>
    <ds:schemaRef ds:uri="http://schemas.openxmlformats.org/officeDocument/2006/bibliography"/>
  </ds:schemaRefs>
</ds:datastoreItem>
</file>

<file path=customXml/itemProps85.xml><?xml version="1.0" encoding="utf-8"?>
<ds:datastoreItem xmlns:ds="http://schemas.openxmlformats.org/officeDocument/2006/customXml" ds:itemID="{74E95BB8-4CFB-4000-A4E6-85A2A757A8AA}">
  <ds:schemaRefs>
    <ds:schemaRef ds:uri="http://schemas.openxmlformats.org/officeDocument/2006/bibliography"/>
  </ds:schemaRefs>
</ds:datastoreItem>
</file>

<file path=customXml/itemProps86.xml><?xml version="1.0" encoding="utf-8"?>
<ds:datastoreItem xmlns:ds="http://schemas.openxmlformats.org/officeDocument/2006/customXml" ds:itemID="{FAA035AF-6614-458F-BE79-BA726B80BA8E}">
  <ds:schemaRefs>
    <ds:schemaRef ds:uri="http://schemas.openxmlformats.org/officeDocument/2006/bibliography"/>
  </ds:schemaRefs>
</ds:datastoreItem>
</file>

<file path=customXml/itemProps87.xml><?xml version="1.0" encoding="utf-8"?>
<ds:datastoreItem xmlns:ds="http://schemas.openxmlformats.org/officeDocument/2006/customXml" ds:itemID="{8317045B-FE60-4B53-950E-0EA8DAC61B7B}">
  <ds:schemaRefs>
    <ds:schemaRef ds:uri="http://schemas.openxmlformats.org/officeDocument/2006/bibliography"/>
  </ds:schemaRefs>
</ds:datastoreItem>
</file>

<file path=customXml/itemProps88.xml><?xml version="1.0" encoding="utf-8"?>
<ds:datastoreItem xmlns:ds="http://schemas.openxmlformats.org/officeDocument/2006/customXml" ds:itemID="{EB503EB8-6DF8-4345-AECE-10213643A81A}">
  <ds:schemaRefs>
    <ds:schemaRef ds:uri="http://schemas.openxmlformats.org/officeDocument/2006/bibliography"/>
  </ds:schemaRefs>
</ds:datastoreItem>
</file>

<file path=customXml/itemProps89.xml><?xml version="1.0" encoding="utf-8"?>
<ds:datastoreItem xmlns:ds="http://schemas.openxmlformats.org/officeDocument/2006/customXml" ds:itemID="{4F5EB4EB-C77D-4DBB-B790-61445A96BD59}">
  <ds:schemaRefs>
    <ds:schemaRef ds:uri="http://schemas.openxmlformats.org/officeDocument/2006/bibliography"/>
  </ds:schemaRefs>
</ds:datastoreItem>
</file>

<file path=customXml/itemProps9.xml><?xml version="1.0" encoding="utf-8"?>
<ds:datastoreItem xmlns:ds="http://schemas.openxmlformats.org/officeDocument/2006/customXml" ds:itemID="{DDB6CA0A-ECCD-4060-9A73-8757CD356690}">
  <ds:schemaRefs>
    <ds:schemaRef ds:uri="http://schemas.openxmlformats.org/officeDocument/2006/bibliography"/>
  </ds:schemaRefs>
</ds:datastoreItem>
</file>

<file path=customXml/itemProps90.xml><?xml version="1.0" encoding="utf-8"?>
<ds:datastoreItem xmlns:ds="http://schemas.openxmlformats.org/officeDocument/2006/customXml" ds:itemID="{2F4B479A-0FCF-4B44-9C7F-421E409EE065}">
  <ds:schemaRefs>
    <ds:schemaRef ds:uri="http://schemas.openxmlformats.org/officeDocument/2006/bibliography"/>
  </ds:schemaRefs>
</ds:datastoreItem>
</file>

<file path=customXml/itemProps91.xml><?xml version="1.0" encoding="utf-8"?>
<ds:datastoreItem xmlns:ds="http://schemas.openxmlformats.org/officeDocument/2006/customXml" ds:itemID="{12CAFCBE-CBCB-44FE-8BB3-56DE6187484B}">
  <ds:schemaRefs>
    <ds:schemaRef ds:uri="http://schemas.openxmlformats.org/officeDocument/2006/bibliography"/>
  </ds:schemaRefs>
</ds:datastoreItem>
</file>

<file path=customXml/itemProps92.xml><?xml version="1.0" encoding="utf-8"?>
<ds:datastoreItem xmlns:ds="http://schemas.openxmlformats.org/officeDocument/2006/customXml" ds:itemID="{654156C5-0134-4717-8F5C-AFE212C85410}">
  <ds:schemaRefs>
    <ds:schemaRef ds:uri="http://schemas.openxmlformats.org/officeDocument/2006/bibliography"/>
  </ds:schemaRefs>
</ds:datastoreItem>
</file>

<file path=customXml/itemProps93.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94.xml><?xml version="1.0" encoding="utf-8"?>
<ds:datastoreItem xmlns:ds="http://schemas.openxmlformats.org/officeDocument/2006/customXml" ds:itemID="{7B9E90BB-EF4B-4FD4-BBB3-64C65AA3DF2D}">
  <ds:schemaRefs>
    <ds:schemaRef ds:uri="http://schemas.openxmlformats.org/officeDocument/2006/bibliography"/>
  </ds:schemaRefs>
</ds:datastoreItem>
</file>

<file path=customXml/itemProps95.xml><?xml version="1.0" encoding="utf-8"?>
<ds:datastoreItem xmlns:ds="http://schemas.openxmlformats.org/officeDocument/2006/customXml" ds:itemID="{11130E74-4372-4FAB-8B83-554AB4B1A0FF}">
  <ds:schemaRefs>
    <ds:schemaRef ds:uri="http://schemas.openxmlformats.org/officeDocument/2006/bibliography"/>
  </ds:schemaRefs>
</ds:datastoreItem>
</file>

<file path=customXml/itemProps96.xml><?xml version="1.0" encoding="utf-8"?>
<ds:datastoreItem xmlns:ds="http://schemas.openxmlformats.org/officeDocument/2006/customXml" ds:itemID="{2B5E1406-0242-4787-8B83-D95FE3AD9405}">
  <ds:schemaRefs>
    <ds:schemaRef ds:uri="http://schemas.openxmlformats.org/officeDocument/2006/bibliography"/>
  </ds:schemaRefs>
</ds:datastoreItem>
</file>

<file path=customXml/itemProps97.xml><?xml version="1.0" encoding="utf-8"?>
<ds:datastoreItem xmlns:ds="http://schemas.openxmlformats.org/officeDocument/2006/customXml" ds:itemID="{2359EBB1-8D5E-4066-AB5B-893ED444CA57}">
  <ds:schemaRefs>
    <ds:schemaRef ds:uri="http://schemas.openxmlformats.org/officeDocument/2006/bibliography"/>
  </ds:schemaRefs>
</ds:datastoreItem>
</file>

<file path=customXml/itemProps98.xml><?xml version="1.0" encoding="utf-8"?>
<ds:datastoreItem xmlns:ds="http://schemas.openxmlformats.org/officeDocument/2006/customXml" ds:itemID="{C94DC24B-2BE8-4CDF-8978-3F6BCA6B6FF9}">
  <ds:schemaRefs>
    <ds:schemaRef ds:uri="http://schemas.openxmlformats.org/officeDocument/2006/bibliography"/>
  </ds:schemaRefs>
</ds:datastoreItem>
</file>

<file path=customXml/itemProps99.xml><?xml version="1.0" encoding="utf-8"?>
<ds:datastoreItem xmlns:ds="http://schemas.openxmlformats.org/officeDocument/2006/customXml" ds:itemID="{816D753E-E92D-4530-B188-62BAAF0D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44</Pages>
  <Words>13096</Words>
  <Characters>74650</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87571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Jelisava Stojilković</cp:lastModifiedBy>
  <cp:revision>40</cp:revision>
  <cp:lastPrinted>2018-11-27T09:05:00Z</cp:lastPrinted>
  <dcterms:created xsi:type="dcterms:W3CDTF">2016-06-21T09:55:00Z</dcterms:created>
  <dcterms:modified xsi:type="dcterms:W3CDTF">2018-12-12T08:58:00Z</dcterms:modified>
</cp:coreProperties>
</file>