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1E187A" w:rsidRDefault="00210557" w:rsidP="00874F5B">
      <w:pPr>
        <w:jc w:val="center"/>
        <w:rPr>
          <w:lang w:val="sr-Cyrl-RS"/>
        </w:rPr>
      </w:pPr>
      <w:bookmarkStart w:id="0" w:name="_Toc441215596"/>
      <w:bookmarkStart w:id="1" w:name="_Toc441651535"/>
      <w:bookmarkStart w:id="2" w:name="_Toc442559872"/>
      <w:r w:rsidRPr="00F10346">
        <w:rPr>
          <w:b/>
        </w:rPr>
        <w:t>КОНКУРСНА ДОКУМЕНТАЦИЈА</w:t>
      </w:r>
      <w:bookmarkEnd w:id="0"/>
      <w:bookmarkEnd w:id="1"/>
      <w:bookmarkEnd w:id="2"/>
      <w:r w:rsidR="001E187A" w:rsidRPr="001E187A">
        <w:t xml:space="preserve"> </w:t>
      </w:r>
    </w:p>
    <w:p w:rsidR="00210557" w:rsidRPr="00F10346" w:rsidRDefault="001E187A" w:rsidP="00874F5B">
      <w:pPr>
        <w:jc w:val="center"/>
        <w:rPr>
          <w:b/>
        </w:rPr>
      </w:pPr>
      <w:proofErr w:type="gramStart"/>
      <w:r w:rsidRPr="001E187A">
        <w:rPr>
          <w:b/>
        </w:rPr>
        <w:t>за</w:t>
      </w:r>
      <w:proofErr w:type="gramEnd"/>
      <w:r w:rsidRPr="001E187A">
        <w:rPr>
          <w:b/>
        </w:rPr>
        <w:t xml:space="preserve"> подношење понуда у</w:t>
      </w:r>
    </w:p>
    <w:p w:rsidR="00210557" w:rsidRPr="00F10346" w:rsidRDefault="001E187A" w:rsidP="00210557">
      <w:pPr>
        <w:jc w:val="center"/>
        <w:rPr>
          <w:rFonts w:cs="Arial"/>
        </w:rPr>
      </w:pPr>
      <w:r w:rsidRPr="001E187A">
        <w:rPr>
          <w:rFonts w:cs="Arial"/>
          <w:lang w:val="sr-Cyrl-CS"/>
        </w:rPr>
        <w:t xml:space="preserve">преговарачком поступку без објављивања позива за подношење понуда применом члана 36. став 1 тачка </w:t>
      </w:r>
      <w:r>
        <w:rPr>
          <w:rFonts w:cs="Arial"/>
          <w:lang w:val="sr-Cyrl-CS"/>
        </w:rPr>
        <w:t>1</w:t>
      </w:r>
      <w:r w:rsidRPr="001E187A">
        <w:rPr>
          <w:rFonts w:cs="Arial"/>
          <w:lang w:val="sr-Cyrl-CS"/>
        </w:rPr>
        <w:t xml:space="preserve"> ЗЈН</w:t>
      </w:r>
    </w:p>
    <w:p w:rsidR="0027276B"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w:t>
      </w:r>
      <w:r w:rsidR="0027276B" w:rsidRPr="0027276B">
        <w:t xml:space="preserve"> PLC  модули за управљачки систем SPPA-Т3000 ТЕНТ-А</w:t>
      </w:r>
    </w:p>
    <w:p w:rsidR="00210557" w:rsidRPr="001D2A79" w:rsidRDefault="00210557" w:rsidP="00874F5B">
      <w:pPr>
        <w:jc w:val="center"/>
        <w:rPr>
          <w:lang w:val="sr-Cyrl-RS"/>
        </w:rPr>
      </w:pPr>
      <w:r w:rsidRPr="00F10346">
        <w:t xml:space="preserve"> </w:t>
      </w:r>
      <w:proofErr w:type="gramStart"/>
      <w:r w:rsidRPr="00F10346">
        <w:t>бр</w:t>
      </w:r>
      <w:bookmarkEnd w:id="3"/>
      <w:bookmarkEnd w:id="4"/>
      <w:bookmarkEnd w:id="5"/>
      <w:proofErr w:type="gramEnd"/>
      <w:r w:rsidR="001D2A79">
        <w:t>.</w:t>
      </w:r>
      <w:r w:rsidR="00CE0F34" w:rsidRPr="00CE0F34">
        <w:t xml:space="preserve"> </w:t>
      </w:r>
      <w:r w:rsidR="001E187A" w:rsidRPr="001E187A">
        <w:t>3000/0171/2018(2575/2018)</w:t>
      </w:r>
    </w:p>
    <w:p w:rsidR="00210557" w:rsidRPr="00F10346" w:rsidRDefault="00210557" w:rsidP="00210557">
      <w:pPr>
        <w:jc w:val="center"/>
        <w:rPr>
          <w:rFonts w:cs="Arial"/>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067F6" w:rsidRPr="00C067F6">
        <w:rPr>
          <w:rFonts w:eastAsia="Arial Unicode MS" w:cs="Arial"/>
          <w:kern w:val="2"/>
          <w:lang w:val="sr-Cyrl-RS"/>
        </w:rPr>
        <w:t>105Е0301-</w:t>
      </w:r>
      <w:r w:rsidR="0080686D">
        <w:rPr>
          <w:rFonts w:eastAsia="Arial Unicode MS" w:cs="Arial"/>
          <w:kern w:val="2"/>
          <w:lang w:val="sr-Latn-RS"/>
        </w:rPr>
        <w:t>614816/5-2018</w:t>
      </w:r>
      <w:r w:rsidR="00C067F6" w:rsidRPr="00C067F6">
        <w:rPr>
          <w:rFonts w:eastAsia="Arial Unicode MS" w:cs="Arial"/>
          <w:kern w:val="2"/>
          <w:lang w:val="sr-Cyrl-RS"/>
        </w:rPr>
        <w:t xml:space="preserve"> од </w:t>
      </w:r>
      <w:r w:rsidR="0080686D">
        <w:rPr>
          <w:rFonts w:eastAsia="Arial Unicode MS" w:cs="Arial"/>
          <w:kern w:val="2"/>
          <w:lang w:val="sr-Latn-RS"/>
        </w:rPr>
        <w:t>17.12.</w:t>
      </w:r>
      <w:bookmarkStart w:id="6" w:name="_GoBack"/>
      <w:bookmarkEnd w:id="6"/>
      <w:r w:rsidR="00C067F6" w:rsidRPr="00C067F6">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Default="00771564" w:rsidP="000C50A0">
      <w:pPr>
        <w:spacing w:before="0"/>
        <w:jc w:val="center"/>
        <w:rPr>
          <w:rFonts w:eastAsia="Arial Unicode MS" w:cs="Arial"/>
          <w:kern w:val="2"/>
          <w:lang w:val="ru-RU"/>
        </w:rPr>
      </w:pPr>
    </w:p>
    <w:p w:rsidR="00C4274D" w:rsidRDefault="00C4274D" w:rsidP="000C50A0">
      <w:pPr>
        <w:spacing w:before="0"/>
        <w:jc w:val="center"/>
        <w:rPr>
          <w:rFonts w:eastAsia="Arial Unicode MS" w:cs="Arial"/>
          <w:kern w:val="2"/>
          <w:lang w:val="ru-RU"/>
        </w:rPr>
      </w:pPr>
    </w:p>
    <w:p w:rsidR="00C4274D" w:rsidRDefault="00C4274D" w:rsidP="000C50A0">
      <w:pPr>
        <w:spacing w:before="0"/>
        <w:jc w:val="center"/>
        <w:rPr>
          <w:rFonts w:eastAsia="Arial Unicode MS" w:cs="Arial"/>
          <w:kern w:val="2"/>
          <w:lang w:val="ru-RU"/>
        </w:rPr>
      </w:pPr>
    </w:p>
    <w:p w:rsidR="00C4274D" w:rsidRDefault="00C4274D" w:rsidP="000C50A0">
      <w:pPr>
        <w:spacing w:before="0"/>
        <w:jc w:val="center"/>
        <w:rPr>
          <w:rFonts w:eastAsia="Arial Unicode MS" w:cs="Arial"/>
          <w:kern w:val="2"/>
          <w:lang w:val="ru-RU"/>
        </w:rPr>
      </w:pPr>
    </w:p>
    <w:p w:rsidR="00C4274D" w:rsidRDefault="00C4274D" w:rsidP="000C50A0">
      <w:pPr>
        <w:spacing w:before="0"/>
        <w:jc w:val="center"/>
        <w:rPr>
          <w:rFonts w:eastAsia="Arial Unicode MS" w:cs="Arial"/>
          <w:kern w:val="2"/>
          <w:lang w:val="ru-RU"/>
        </w:rPr>
      </w:pPr>
    </w:p>
    <w:p w:rsidR="00C4274D" w:rsidRDefault="00C4274D" w:rsidP="000C50A0">
      <w:pPr>
        <w:spacing w:before="0"/>
        <w:jc w:val="center"/>
        <w:rPr>
          <w:rFonts w:eastAsia="Arial Unicode MS" w:cs="Arial"/>
          <w:kern w:val="2"/>
          <w:lang w:val="ru-RU"/>
        </w:rPr>
      </w:pPr>
    </w:p>
    <w:p w:rsidR="00C4274D" w:rsidRPr="00F10346" w:rsidRDefault="00C4274D"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27276B">
        <w:rPr>
          <w:rFonts w:cs="Arial"/>
          <w:lang w:val="ru-RU"/>
        </w:rPr>
        <w:t xml:space="preserve">децембар </w:t>
      </w:r>
      <w:r>
        <w:rPr>
          <w:rFonts w:cs="Arial"/>
          <w:lang w:val="ru-RU"/>
        </w:rPr>
        <w:t xml:space="preserve">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105E0301-</w:t>
      </w:r>
      <w:r w:rsidR="00DF4363">
        <w:rPr>
          <w:rFonts w:eastAsia="TimesNewRomanPSMT" w:cs="Arial"/>
          <w:color w:val="000000"/>
          <w:kern w:val="2"/>
          <w:lang w:val="sr-Latn-RS"/>
        </w:rPr>
        <w:t xml:space="preserve">614816/1-2018 </w:t>
      </w:r>
      <w:r w:rsidR="00DF4363">
        <w:rPr>
          <w:rFonts w:eastAsia="TimesNewRomanPSMT" w:cs="Arial"/>
          <w:color w:val="000000"/>
          <w:kern w:val="2"/>
          <w:lang w:val="sr-Cyrl-RS"/>
        </w:rPr>
        <w:t xml:space="preserve">од 06.12.2018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DF4363" w:rsidRPr="00DF4363">
        <w:rPr>
          <w:rFonts w:eastAsia="TimesNewRomanPSMT" w:cs="Arial"/>
          <w:color w:val="000000"/>
          <w:kern w:val="2"/>
          <w:lang w:val="sr-Latn-RS"/>
        </w:rPr>
        <w:t>105E0301-614816/</w:t>
      </w:r>
      <w:r w:rsidR="00DF4363">
        <w:rPr>
          <w:rFonts w:eastAsia="TimesNewRomanPSMT" w:cs="Arial"/>
          <w:color w:val="000000"/>
          <w:kern w:val="2"/>
          <w:lang w:val="sr-Cyrl-RS"/>
        </w:rPr>
        <w:t>2</w:t>
      </w:r>
      <w:r w:rsidR="00DF4363" w:rsidRPr="00DF4363">
        <w:rPr>
          <w:rFonts w:eastAsia="TimesNewRomanPSMT" w:cs="Arial"/>
          <w:color w:val="000000"/>
          <w:kern w:val="2"/>
          <w:lang w:val="sr-Latn-RS"/>
        </w:rPr>
        <w:t xml:space="preserve">-2018 од 06.12.2018 године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4A7E1A" w:rsidRPr="004A7E1A" w:rsidRDefault="004A7E1A" w:rsidP="004A7E1A">
      <w:pPr>
        <w:jc w:val="center"/>
        <w:rPr>
          <w:rFonts w:cs="Arial"/>
          <w:lang w:val="sr-Cyrl-CS"/>
        </w:rPr>
      </w:pPr>
      <w:bookmarkStart w:id="10" w:name="_Toc441215599"/>
      <w:bookmarkStart w:id="11" w:name="_Toc441651538"/>
      <w:bookmarkStart w:id="12" w:name="_Toc442559875"/>
      <w:r w:rsidRPr="004A7E1A">
        <w:rPr>
          <w:rFonts w:cs="Arial"/>
          <w:lang w:val="sr-Cyrl-CS"/>
        </w:rPr>
        <w:t>за подношење понуда у</w:t>
      </w:r>
    </w:p>
    <w:p w:rsidR="00210557" w:rsidRPr="001D2A79" w:rsidRDefault="004A7E1A" w:rsidP="004A7E1A">
      <w:pPr>
        <w:jc w:val="center"/>
        <w:rPr>
          <w:b/>
          <w:lang w:val="sr-Cyrl-RS"/>
        </w:rPr>
      </w:pPr>
      <w:r w:rsidRPr="004A7E1A">
        <w:rPr>
          <w:rFonts w:cs="Arial"/>
          <w:lang w:val="sr-Cyrl-CS"/>
        </w:rPr>
        <w:t>преговарачком поступку без објављивања позива за подношење понуда применом члана 36. став 1 тачка 1 ЗЈН</w:t>
      </w:r>
      <w:r>
        <w:rPr>
          <w:rFonts w:cs="Arial"/>
          <w:lang w:val="sr-Cyrl-CS"/>
        </w:rPr>
        <w:t>,</w:t>
      </w:r>
      <w:r w:rsidR="00210557" w:rsidRPr="004A7E1A">
        <w:t>за јавну набавку добара бр.</w:t>
      </w:r>
      <w:bookmarkEnd w:id="10"/>
      <w:bookmarkEnd w:id="11"/>
      <w:bookmarkEnd w:id="12"/>
      <w:r w:rsidR="001D2A79" w:rsidRPr="001D2A79">
        <w:t xml:space="preserve"> </w:t>
      </w:r>
      <w:r w:rsidR="00351A36" w:rsidRPr="00351A36">
        <w:t>3000/017</w:t>
      </w:r>
      <w:r w:rsidR="002A12CA">
        <w:rPr>
          <w:lang w:val="sr-Cyrl-RS"/>
        </w:rPr>
        <w:t>1</w:t>
      </w:r>
      <w:r w:rsidR="00351A36" w:rsidRPr="00351A36">
        <w:t>/2018(</w:t>
      </w:r>
      <w:r>
        <w:rPr>
          <w:lang w:val="sr-Cyrl-RS"/>
        </w:rPr>
        <w:t>2575</w:t>
      </w:r>
      <w:r w:rsidR="00351A36" w:rsidRPr="00351A36">
        <w:t>/2018)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F005CB">
            <w:pPr>
              <w:tabs>
                <w:tab w:val="left" w:pos="360"/>
                <w:tab w:val="left" w:pos="567"/>
                <w:tab w:val="right" w:leader="dot" w:pos="9639"/>
              </w:tabs>
              <w:rPr>
                <w:rFonts w:cs="Arial"/>
              </w:rPr>
            </w:pPr>
            <w:r w:rsidRPr="00F10346">
              <w:rPr>
                <w:rFonts w:cs="Arial"/>
              </w:rPr>
              <w:t xml:space="preserve">Обрасци ( 1 - </w:t>
            </w:r>
            <w:r w:rsidR="00F005CB">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B17C15" w:rsidP="008718ED">
            <w:pPr>
              <w:tabs>
                <w:tab w:val="left" w:pos="360"/>
                <w:tab w:val="left" w:pos="567"/>
                <w:tab w:val="right" w:leader="dot" w:pos="9639"/>
              </w:tabs>
              <w:jc w:val="center"/>
              <w:rPr>
                <w:lang w:val="sr-Cyrl-RS"/>
              </w:rPr>
            </w:pPr>
            <w:r>
              <w:rPr>
                <w:lang w:val="sr-Cyrl-RS"/>
              </w:rPr>
              <w:t>52</w:t>
            </w:r>
            <w:r w:rsidR="00A719E9">
              <w:rPr>
                <w:lang w:val="sr-Cyrl-RS"/>
              </w:rPr>
              <w:t>-</w:t>
            </w:r>
            <w:r>
              <w:rPr>
                <w:lang w:val="sr-Cyrl-RS"/>
              </w:rPr>
              <w:t>6</w:t>
            </w:r>
            <w:r w:rsidR="008718ED">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9E15B6">
        <w:rPr>
          <w:rFonts w:cs="Arial"/>
          <w:bCs/>
          <w:noProof/>
          <w:lang w:val="sr-Cyrl-RS"/>
        </w:rPr>
        <w:t>6</w:t>
      </w:r>
      <w:r w:rsidR="008718ED">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63C4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4A7E1A" w:rsidP="004A7E1A">
            <w:pPr>
              <w:autoSpaceDE w:val="0"/>
              <w:autoSpaceDN w:val="0"/>
              <w:adjustRightInd w:val="0"/>
              <w:jc w:val="center"/>
              <w:rPr>
                <w:rFonts w:eastAsia="TimesNewRomanPSMT" w:cs="Arial"/>
                <w:bCs/>
              </w:rPr>
            </w:pPr>
            <w:proofErr w:type="gramStart"/>
            <w:r w:rsidRPr="004A7E1A">
              <w:rPr>
                <w:rFonts w:eastAsia="TimesNewRomanPSMT" w:cs="Arial"/>
                <w:bCs/>
              </w:rPr>
              <w:t>преговарачк</w:t>
            </w:r>
            <w:r>
              <w:rPr>
                <w:rFonts w:eastAsia="TimesNewRomanPSMT" w:cs="Arial"/>
                <w:bCs/>
                <w:lang w:val="sr-Cyrl-RS"/>
              </w:rPr>
              <w:t>и</w:t>
            </w:r>
            <w:proofErr w:type="gramEnd"/>
            <w:r w:rsidRPr="004A7E1A">
              <w:rPr>
                <w:rFonts w:eastAsia="TimesNewRomanPSMT" w:cs="Arial"/>
                <w:bCs/>
              </w:rPr>
              <w:t xml:space="preserve"> поступ</w:t>
            </w:r>
            <w:r>
              <w:rPr>
                <w:rFonts w:eastAsia="TimesNewRomanPSMT" w:cs="Arial"/>
                <w:bCs/>
                <w:lang w:val="sr-Cyrl-RS"/>
              </w:rPr>
              <w:t>ак</w:t>
            </w:r>
            <w:r w:rsidRPr="004A7E1A">
              <w:rPr>
                <w:rFonts w:eastAsia="TimesNewRomanPSMT" w:cs="Arial"/>
                <w:bCs/>
              </w:rPr>
              <w:t xml:space="preserve"> без објављивања позива за подношење понуда применом члана 36. став 1 тачка 1 ЗЈН</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5E578A" w:rsidRPr="005E578A">
              <w:rPr>
                <w:rFonts w:cs="Arial"/>
                <w:b/>
                <w:bCs/>
                <w:lang w:val="sr-Cyrl-RS" w:eastAsia="ar-SA"/>
              </w:rPr>
              <w:t>PLC  модули за управљачки систем SPPA-Т3000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5E578A"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proofErr w:type="gramStart"/>
      <w:r w:rsidR="005E578A" w:rsidRPr="005E578A">
        <w:rPr>
          <w:rFonts w:eastAsia="Calibri" w:cs="Arial"/>
          <w:color w:val="000000"/>
        </w:rPr>
        <w:t>PLC  модули</w:t>
      </w:r>
      <w:proofErr w:type="gramEnd"/>
      <w:r w:rsidR="005E578A" w:rsidRPr="005E578A">
        <w:rPr>
          <w:rFonts w:eastAsia="Calibri" w:cs="Arial"/>
          <w:color w:val="000000"/>
        </w:rPr>
        <w:t xml:space="preserve"> за управљачки систем SPPA-Т3000 ТЕНТ-А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5E578A" w:rsidRPr="005E578A">
        <w:rPr>
          <w:rFonts w:cs="Arial"/>
          <w:szCs w:val="24"/>
          <w:lang w:val="sr-Cyrl-RS" w:eastAsia="zh-CN"/>
        </w:rPr>
        <w:t>Делови, прибор и материјал за рачунаре</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5E578A">
        <w:rPr>
          <w:rFonts w:cs="Arial"/>
          <w:b w:val="0"/>
          <w:lang w:val="sr-Cyrl-RS" w:eastAsia="zh-CN"/>
        </w:rPr>
        <w:t>30237000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DB369C" w:rsidRPr="00F10346">
        <w:rPr>
          <w:rFonts w:cs="Arial"/>
        </w:rPr>
        <w:t>добара</w:t>
      </w:r>
      <w:bookmarkEnd w:id="19"/>
      <w:bookmarkEnd w:id="20"/>
    </w:p>
    <w:p w:rsidR="00A60520" w:rsidRPr="00A60520" w:rsidRDefault="00A60520" w:rsidP="00A60520">
      <w:pPr>
        <w:rPr>
          <w:lang w:val="sr-Cyrl-RS" w:eastAsia="ar-SA"/>
        </w:rPr>
      </w:pPr>
      <w:r>
        <w:rPr>
          <w:lang w:val="sr-Cyrl-RS" w:eastAsia="ar-SA"/>
        </w:rPr>
        <w:t xml:space="preserve">1. </w:t>
      </w:r>
      <w:r w:rsidRPr="00A60520">
        <w:rPr>
          <w:lang w:val="sr-Cyrl-RS" w:eastAsia="ar-SA"/>
        </w:rPr>
        <w:t>Modul za upravljački sistem Siemens SPPA-T3000</w:t>
      </w:r>
    </w:p>
    <w:p w:rsidR="00A60520" w:rsidRPr="00A60520" w:rsidRDefault="00A60520" w:rsidP="00A60520">
      <w:pPr>
        <w:rPr>
          <w:lang w:val="sr-Cyrl-RS" w:eastAsia="ar-SA"/>
        </w:rPr>
      </w:pPr>
      <w:r w:rsidRPr="00A60520">
        <w:rPr>
          <w:lang w:val="sr-Cyrl-RS" w:eastAsia="ar-SA"/>
        </w:rPr>
        <w:t>Modul FUM 280 za 32 nezavisna, kontinualna P-, PI-, PD- ili PID kontrolera ili 4 analogna kontrolera</w:t>
      </w:r>
    </w:p>
    <w:p w:rsidR="00A60520" w:rsidRPr="00A60520" w:rsidRDefault="00A60520" w:rsidP="00A60520">
      <w:pPr>
        <w:rPr>
          <w:lang w:val="sr-Cyrl-RS" w:eastAsia="ar-SA"/>
        </w:rPr>
      </w:pPr>
      <w:r w:rsidRPr="00A60520">
        <w:rPr>
          <w:lang w:val="sr-Cyrl-RS" w:eastAsia="ar-SA"/>
        </w:rPr>
        <w:t>analogni izlazi 0/4 do 20 MA -4 ili 2 analogna ulaza</w:t>
      </w:r>
    </w:p>
    <w:p w:rsidR="00A60520" w:rsidRPr="00A60520" w:rsidRDefault="00A60520" w:rsidP="00A60520">
      <w:pPr>
        <w:rPr>
          <w:lang w:val="sr-Cyrl-RS" w:eastAsia="ar-SA"/>
        </w:rPr>
      </w:pPr>
      <w:r w:rsidRPr="00A60520">
        <w:rPr>
          <w:lang w:val="sr-Cyrl-RS" w:eastAsia="ar-SA"/>
        </w:rPr>
        <w:t>napajanje i akvizicija 2 analogne veličine 0/4- 20mA</w:t>
      </w:r>
    </w:p>
    <w:p w:rsidR="00A73066" w:rsidRDefault="00A60520" w:rsidP="00A60520">
      <w:pPr>
        <w:rPr>
          <w:lang w:val="sr-Cyrl-RS" w:eastAsia="ar-SA"/>
        </w:rPr>
      </w:pPr>
      <w:r w:rsidRPr="00A60520">
        <w:rPr>
          <w:lang w:val="sr-Cyrl-RS" w:eastAsia="ar-SA"/>
        </w:rPr>
        <w:t>podešavanje binarnih vrednosti za granične kontakte</w:t>
      </w:r>
    </w:p>
    <w:p w:rsidR="00A60520" w:rsidRPr="00A60520" w:rsidRDefault="00A60520" w:rsidP="00A60520">
      <w:pPr>
        <w:rPr>
          <w:lang w:val="sr-Cyrl-RS" w:eastAsia="ar-SA"/>
        </w:rPr>
      </w:pPr>
      <w:r>
        <w:rPr>
          <w:lang w:val="sr-Cyrl-RS" w:eastAsia="ar-SA"/>
        </w:rPr>
        <w:t xml:space="preserve">2. </w:t>
      </w:r>
      <w:r w:rsidRPr="00A60520">
        <w:rPr>
          <w:lang w:val="sr-Cyrl-RS" w:eastAsia="ar-SA"/>
        </w:rPr>
        <w:t>Modul FUM 210 sledećih karakteristika</w:t>
      </w:r>
    </w:p>
    <w:p w:rsidR="00A60520" w:rsidRPr="00A60520" w:rsidRDefault="00A60520" w:rsidP="00A60520">
      <w:pPr>
        <w:rPr>
          <w:lang w:val="sr-Cyrl-RS" w:eastAsia="ar-SA"/>
        </w:rPr>
      </w:pPr>
      <w:r w:rsidRPr="00A60520">
        <w:rPr>
          <w:lang w:val="sr-Cyrl-RS" w:eastAsia="ar-SA"/>
        </w:rPr>
        <w:t>Modul za upravljački sistem Siemens SPPA-T3000,</w:t>
      </w:r>
    </w:p>
    <w:p w:rsidR="00A60520" w:rsidRPr="00A60520" w:rsidRDefault="00A60520" w:rsidP="00A60520">
      <w:pPr>
        <w:rPr>
          <w:lang w:val="sr-Cyrl-RS" w:eastAsia="ar-SA"/>
        </w:rPr>
      </w:pPr>
      <w:r w:rsidRPr="00A60520">
        <w:rPr>
          <w:lang w:val="sr-Cyrl-RS" w:eastAsia="ar-SA"/>
        </w:rPr>
        <w:lastRenderedPageBreak/>
        <w:t>Ulaz: 14 changeover ili 28 single kontakata</w:t>
      </w:r>
    </w:p>
    <w:p w:rsidR="00A60520" w:rsidRPr="00A60520" w:rsidRDefault="00A60520" w:rsidP="00A60520">
      <w:pPr>
        <w:rPr>
          <w:lang w:val="sr-Cyrl-RS" w:eastAsia="ar-SA"/>
        </w:rPr>
      </w:pPr>
      <w:r w:rsidRPr="00A60520">
        <w:rPr>
          <w:lang w:val="sr-Cyrl-RS" w:eastAsia="ar-SA"/>
        </w:rPr>
        <w:t>Napajanje senzora i monitoring ulaza,</w:t>
      </w:r>
    </w:p>
    <w:p w:rsidR="00A60520" w:rsidRPr="00A60520" w:rsidRDefault="00A60520" w:rsidP="00A60520">
      <w:pPr>
        <w:rPr>
          <w:lang w:val="sr-Cyrl-RS" w:eastAsia="ar-SA"/>
        </w:rPr>
      </w:pPr>
      <w:r w:rsidRPr="00A60520">
        <w:rPr>
          <w:lang w:val="sr-Cyrl-RS" w:eastAsia="ar-SA"/>
        </w:rPr>
        <w:t>16 binarnih izlaza,</w:t>
      </w:r>
    </w:p>
    <w:p w:rsidR="00A60520" w:rsidRPr="00A60520" w:rsidRDefault="00A60520" w:rsidP="00A60520">
      <w:pPr>
        <w:rPr>
          <w:lang w:val="sr-Cyrl-RS" w:eastAsia="ar-SA"/>
        </w:rPr>
      </w:pPr>
      <w:r w:rsidRPr="00A60520">
        <w:rPr>
          <w:lang w:val="sr-Cyrl-RS" w:eastAsia="ar-SA"/>
        </w:rPr>
        <w:t>Mogućnost kontrole pogona: 5/8 motora, 5/8 solenoida, 4/5 aktuatora, 3/4 step kontrolera</w:t>
      </w:r>
    </w:p>
    <w:p w:rsidR="00BF34E7" w:rsidRDefault="00A60520" w:rsidP="00A60520">
      <w:pPr>
        <w:rPr>
          <w:lang w:val="sr-Cyrl-RS" w:eastAsia="ar-SA"/>
        </w:rPr>
      </w:pPr>
      <w:r w:rsidRPr="00A60520">
        <w:rPr>
          <w:lang w:val="sr-Cyrl-RS" w:eastAsia="ar-SA"/>
        </w:rPr>
        <w:t>Mogućnost rada u redundantnoj konfiguraciji</w:t>
      </w:r>
      <w:r>
        <w:rPr>
          <w:lang w:val="sr-Cyrl-RS" w:eastAsia="ar-SA"/>
        </w:rPr>
        <w:t>.</w:t>
      </w:r>
    </w:p>
    <w:p w:rsidR="00A60520" w:rsidRPr="00A60520" w:rsidRDefault="00A60520" w:rsidP="00A60520">
      <w:pPr>
        <w:rPr>
          <w:lang w:val="sr-Cyrl-RS" w:eastAsia="ar-SA"/>
        </w:rPr>
      </w:pPr>
      <w:r>
        <w:rPr>
          <w:lang w:val="sr-Cyrl-RS" w:eastAsia="ar-SA"/>
        </w:rPr>
        <w:t>3.</w:t>
      </w:r>
      <w:r w:rsidRPr="00A60520">
        <w:t xml:space="preserve"> </w:t>
      </w:r>
      <w:r w:rsidRPr="00A60520">
        <w:rPr>
          <w:lang w:val="sr-Cyrl-RS" w:eastAsia="ar-SA"/>
        </w:rPr>
        <w:t>Modul za upravljački sistem Siemens SPPA-T3000,</w:t>
      </w:r>
    </w:p>
    <w:p w:rsidR="00A60520" w:rsidRPr="00A60520" w:rsidRDefault="00A60520" w:rsidP="00A60520">
      <w:pPr>
        <w:rPr>
          <w:lang w:val="sr-Cyrl-RS" w:eastAsia="ar-SA"/>
        </w:rPr>
      </w:pPr>
      <w:r w:rsidRPr="00A60520">
        <w:rPr>
          <w:lang w:val="sr-Cyrl-RS" w:eastAsia="ar-SA"/>
        </w:rPr>
        <w:t>MODUL FUM 230</w:t>
      </w:r>
    </w:p>
    <w:p w:rsidR="00A60520" w:rsidRPr="00A60520" w:rsidRDefault="00A60520" w:rsidP="00A60520">
      <w:pPr>
        <w:rPr>
          <w:lang w:val="sr-Cyrl-RS" w:eastAsia="ar-SA"/>
        </w:rPr>
      </w:pPr>
      <w:r w:rsidRPr="00A60520">
        <w:rPr>
          <w:lang w:val="sr-Cyrl-RS" w:eastAsia="ar-SA"/>
        </w:rPr>
        <w:t>Modul za obradu analognih signala 0/4 do 20 mA</w:t>
      </w:r>
    </w:p>
    <w:p w:rsidR="00A60520" w:rsidRPr="00A60520" w:rsidRDefault="00A60520" w:rsidP="00A60520">
      <w:pPr>
        <w:rPr>
          <w:lang w:val="sr-Cyrl-RS" w:eastAsia="ar-SA"/>
        </w:rPr>
      </w:pPr>
      <w:r w:rsidRPr="00A60520">
        <w:rPr>
          <w:lang w:val="sr-Cyrl-RS" w:eastAsia="ar-SA"/>
        </w:rPr>
        <w:t>16 ulaza 0/4 do 20 mA dvožično ili četvorožično</w:t>
      </w:r>
    </w:p>
    <w:p w:rsidR="00A60520" w:rsidRPr="00A60520" w:rsidRDefault="00A60520" w:rsidP="00A60520">
      <w:pPr>
        <w:rPr>
          <w:lang w:val="sr-Cyrl-RS" w:eastAsia="ar-SA"/>
        </w:rPr>
      </w:pPr>
      <w:r w:rsidRPr="00A60520">
        <w:rPr>
          <w:lang w:val="sr-Cyrl-RS" w:eastAsia="ar-SA"/>
        </w:rPr>
        <w:t>Napajanje modula 24 V DC</w:t>
      </w:r>
    </w:p>
    <w:p w:rsidR="00A60520" w:rsidRPr="00A60520" w:rsidRDefault="00A60520" w:rsidP="00A60520">
      <w:pPr>
        <w:rPr>
          <w:lang w:val="sr-Cyrl-RS" w:eastAsia="ar-SA"/>
        </w:rPr>
      </w:pPr>
      <w:r w:rsidRPr="00A60520">
        <w:rPr>
          <w:lang w:val="sr-Cyrl-RS" w:eastAsia="ar-SA"/>
        </w:rPr>
        <w:t>4 granične vrednosti po kanalu</w:t>
      </w:r>
    </w:p>
    <w:p w:rsidR="00A60520" w:rsidRPr="00A60520" w:rsidRDefault="00A60520" w:rsidP="00A60520">
      <w:pPr>
        <w:rPr>
          <w:lang w:val="sr-Cyrl-RS" w:eastAsia="ar-SA"/>
        </w:rPr>
      </w:pPr>
      <w:r w:rsidRPr="00A60520">
        <w:rPr>
          <w:lang w:val="sr-Cyrl-RS" w:eastAsia="ar-SA"/>
        </w:rPr>
        <w:t>Sposobnost ispravljanja greške</w:t>
      </w:r>
    </w:p>
    <w:p w:rsidR="00A60520" w:rsidRDefault="00A60520" w:rsidP="00A60520">
      <w:pPr>
        <w:rPr>
          <w:lang w:val="sr-Cyrl-RS" w:eastAsia="ar-SA"/>
        </w:rPr>
      </w:pPr>
      <w:r w:rsidRPr="00A60520">
        <w:rPr>
          <w:lang w:val="sr-Cyrl-RS" w:eastAsia="ar-SA"/>
        </w:rPr>
        <w:t>Mogućnost detektovanja kvara transmitera (prekomerna struja ili mala potrošnja), prekida ožičenja</w:t>
      </w:r>
    </w:p>
    <w:p w:rsidR="00BF34E7" w:rsidRDefault="00BF34E7" w:rsidP="00BF34E7">
      <w:pPr>
        <w:rPr>
          <w:lang w:val="sr-Cyrl-RS" w:eastAsia="ar-SA"/>
        </w:rPr>
      </w:pPr>
    </w:p>
    <w:p w:rsidR="00A60520" w:rsidRPr="00A60520" w:rsidRDefault="00A60520" w:rsidP="00A60520">
      <w:pPr>
        <w:rPr>
          <w:lang w:val="sr-Cyrl-RS" w:eastAsia="ar-SA"/>
        </w:rPr>
      </w:pPr>
      <w:r>
        <w:rPr>
          <w:lang w:val="sr-Cyrl-RS" w:eastAsia="ar-SA"/>
        </w:rPr>
        <w:t>4.</w:t>
      </w:r>
      <w:r w:rsidRPr="00A60520">
        <w:t xml:space="preserve"> </w:t>
      </w:r>
      <w:r w:rsidRPr="00A60520">
        <w:rPr>
          <w:lang w:val="sr-Cyrl-RS" w:eastAsia="ar-SA"/>
        </w:rPr>
        <w:t>Profibus Interfejs modul za upravljački sistem Siemens SPPA T-3000 sledećih karakteristika:</w:t>
      </w:r>
    </w:p>
    <w:p w:rsidR="00A60520" w:rsidRPr="00A60520" w:rsidRDefault="00A60520" w:rsidP="00A60520">
      <w:pPr>
        <w:rPr>
          <w:lang w:val="sr-Cyrl-RS" w:eastAsia="ar-SA"/>
        </w:rPr>
      </w:pPr>
      <w:r w:rsidRPr="00A60520">
        <w:rPr>
          <w:lang w:val="sr-Cyrl-RS" w:eastAsia="ar-SA"/>
        </w:rPr>
        <w:t>IM 616 interfejs modul</w:t>
      </w:r>
    </w:p>
    <w:p w:rsidR="00BF34E7" w:rsidRDefault="00A60520" w:rsidP="00A60520">
      <w:pPr>
        <w:rPr>
          <w:lang w:val="sr-Cyrl-RS" w:eastAsia="ar-SA"/>
        </w:rPr>
      </w:pPr>
      <w:r w:rsidRPr="00A60520">
        <w:rPr>
          <w:lang w:val="sr-Cyrl-RS" w:eastAsia="ar-SA"/>
        </w:rPr>
        <w:t>za spajanje FUM B subrack-a sa</w:t>
      </w:r>
      <w:r>
        <w:rPr>
          <w:lang w:val="sr-Cyrl-RS" w:eastAsia="ar-SA"/>
        </w:rPr>
        <w:t xml:space="preserve"> </w:t>
      </w:r>
      <w:r w:rsidRPr="00A60520">
        <w:rPr>
          <w:lang w:val="sr-Cyrl-RS" w:eastAsia="ar-SA"/>
        </w:rPr>
        <w:t>PROFIBUS DP MASTER-om</w:t>
      </w:r>
    </w:p>
    <w:p w:rsidR="00A60520" w:rsidRPr="00A60520" w:rsidRDefault="00A60520" w:rsidP="00A60520">
      <w:pPr>
        <w:rPr>
          <w:lang w:val="sr-Cyrl-RS" w:eastAsia="ar-SA"/>
        </w:rPr>
      </w:pPr>
      <w:r>
        <w:rPr>
          <w:lang w:val="sr-Cyrl-RS" w:eastAsia="ar-SA"/>
        </w:rPr>
        <w:t>5.</w:t>
      </w:r>
      <w:r w:rsidRPr="00A60520">
        <w:t xml:space="preserve"> </w:t>
      </w:r>
      <w:r w:rsidRPr="00A60520">
        <w:rPr>
          <w:lang w:val="sr-Cyrl-RS" w:eastAsia="ar-SA"/>
        </w:rPr>
        <w:t>Komunikacioni procesor ka turbini CS3000</w:t>
      </w:r>
    </w:p>
    <w:p w:rsidR="00A60520" w:rsidRPr="00A60520" w:rsidRDefault="00A60520" w:rsidP="00A60520">
      <w:pPr>
        <w:rPr>
          <w:lang w:val="sr-Cyrl-RS" w:eastAsia="ar-SA"/>
        </w:rPr>
      </w:pPr>
      <w:r w:rsidRPr="00A60520">
        <w:rPr>
          <w:lang w:val="sr-Cyrl-RS" w:eastAsia="ar-SA"/>
        </w:rPr>
        <w:t>Protokol: MOdbus TCP, Simatic NET</w:t>
      </w:r>
    </w:p>
    <w:p w:rsidR="00BF34E7" w:rsidRDefault="00A60520" w:rsidP="00A60520">
      <w:pPr>
        <w:rPr>
          <w:lang w:val="sr-Cyrl-RS" w:eastAsia="ar-SA"/>
        </w:rPr>
      </w:pPr>
      <w:r w:rsidRPr="00A60520">
        <w:rPr>
          <w:lang w:val="sr-Cyrl-RS" w:eastAsia="ar-SA"/>
        </w:rPr>
        <w:t>za redundantnu konfiguraciju (potrebno je isporučiti jedan komad a ne jedan par)</w:t>
      </w:r>
    </w:p>
    <w:p w:rsidR="00BF34E7" w:rsidRDefault="00BF34E7" w:rsidP="00BF34E7">
      <w:pPr>
        <w:rPr>
          <w:lang w:val="sr-Cyrl-RS" w:eastAsia="ar-SA"/>
        </w:rPr>
      </w:pPr>
    </w:p>
    <w:p w:rsidR="00A60520" w:rsidRPr="00A60520" w:rsidRDefault="00A60520" w:rsidP="00A60520">
      <w:pPr>
        <w:rPr>
          <w:lang w:val="sr-Cyrl-RS" w:eastAsia="ar-SA"/>
        </w:rPr>
      </w:pPr>
      <w:r>
        <w:rPr>
          <w:lang w:val="sr-Cyrl-RS" w:eastAsia="ar-SA"/>
        </w:rPr>
        <w:t>6.</w:t>
      </w:r>
      <w:r w:rsidRPr="00A60520">
        <w:t xml:space="preserve"> </w:t>
      </w:r>
      <w:r w:rsidRPr="00A60520">
        <w:rPr>
          <w:lang w:val="sr-Cyrl-RS" w:eastAsia="ar-SA"/>
        </w:rPr>
        <w:t>Komunikacioni procesor ka elektrofilteru sledećih karakteristika:</w:t>
      </w:r>
    </w:p>
    <w:p w:rsidR="00A60520" w:rsidRPr="00A60520" w:rsidRDefault="00A60520" w:rsidP="00A60520">
      <w:pPr>
        <w:rPr>
          <w:lang w:val="sr-Cyrl-RS" w:eastAsia="ar-SA"/>
        </w:rPr>
      </w:pPr>
      <w:r w:rsidRPr="00A60520">
        <w:rPr>
          <w:lang w:val="sr-Cyrl-RS" w:eastAsia="ar-SA"/>
        </w:rPr>
        <w:t>protokol: Modbus TCP, Simatic NET</w:t>
      </w:r>
    </w:p>
    <w:p w:rsidR="00BF34E7" w:rsidRDefault="00A60520" w:rsidP="00A60520">
      <w:pPr>
        <w:rPr>
          <w:lang w:val="sr-Cyrl-RS" w:eastAsia="ar-SA"/>
        </w:rPr>
      </w:pPr>
      <w:r w:rsidRPr="00A60520">
        <w:rPr>
          <w:lang w:val="sr-Cyrl-RS" w:eastAsia="ar-SA"/>
        </w:rPr>
        <w:t>konfiguracija: single</w:t>
      </w:r>
    </w:p>
    <w:p w:rsidR="00A60520" w:rsidRPr="00A60520" w:rsidRDefault="00A60520" w:rsidP="00A60520">
      <w:pPr>
        <w:rPr>
          <w:lang w:val="sr-Cyrl-RS" w:eastAsia="ar-SA"/>
        </w:rPr>
      </w:pPr>
      <w:r>
        <w:rPr>
          <w:lang w:val="sr-Cyrl-RS" w:eastAsia="ar-SA"/>
        </w:rPr>
        <w:t>7.</w:t>
      </w:r>
      <w:r w:rsidRPr="00A60520">
        <w:t xml:space="preserve"> </w:t>
      </w:r>
      <w:r w:rsidRPr="00A60520">
        <w:rPr>
          <w:lang w:val="sr-Cyrl-RS" w:eastAsia="ar-SA"/>
        </w:rPr>
        <w:t>Mantel termoelement sledećih karakteristika:</w:t>
      </w:r>
    </w:p>
    <w:p w:rsidR="00A60520" w:rsidRPr="00A60520" w:rsidRDefault="00A60520" w:rsidP="00A60520">
      <w:pPr>
        <w:rPr>
          <w:lang w:val="sr-Cyrl-RS" w:eastAsia="ar-SA"/>
        </w:rPr>
      </w:pPr>
      <w:r w:rsidRPr="00A60520">
        <w:rPr>
          <w:lang w:val="sr-Cyrl-RS" w:eastAsia="ar-SA"/>
        </w:rPr>
        <w:t>Tip: K</w:t>
      </w:r>
    </w:p>
    <w:p w:rsidR="00A60520" w:rsidRPr="00A60520" w:rsidRDefault="00A60520" w:rsidP="00A60520">
      <w:pPr>
        <w:rPr>
          <w:lang w:val="sr-Cyrl-RS" w:eastAsia="ar-SA"/>
        </w:rPr>
      </w:pPr>
      <w:r w:rsidRPr="00A60520">
        <w:rPr>
          <w:lang w:val="sr-Cyrl-RS" w:eastAsia="ar-SA"/>
        </w:rPr>
        <w:t>Materijal : 1xNiCr-NiAl</w:t>
      </w:r>
    </w:p>
    <w:p w:rsidR="00A60520" w:rsidRPr="00A60520" w:rsidRDefault="00A60520" w:rsidP="00A60520">
      <w:pPr>
        <w:rPr>
          <w:lang w:val="sr-Cyrl-RS" w:eastAsia="ar-SA"/>
        </w:rPr>
      </w:pPr>
      <w:r w:rsidRPr="00A60520">
        <w:rPr>
          <w:lang w:val="sr-Cyrl-RS" w:eastAsia="ar-SA"/>
        </w:rPr>
        <w:t>Prečnik: fi 3mm</w:t>
      </w:r>
    </w:p>
    <w:p w:rsidR="00A60520" w:rsidRPr="00A60520" w:rsidRDefault="00A60520" w:rsidP="00A60520">
      <w:pPr>
        <w:rPr>
          <w:lang w:val="sr-Cyrl-RS" w:eastAsia="ar-SA"/>
        </w:rPr>
      </w:pPr>
      <w:r w:rsidRPr="00A60520">
        <w:rPr>
          <w:lang w:val="sr-Cyrl-RS" w:eastAsia="ar-SA"/>
        </w:rPr>
        <w:t>Dužina: L=6000mm</w:t>
      </w:r>
    </w:p>
    <w:p w:rsidR="00A60520" w:rsidRPr="00A60520" w:rsidRDefault="00A60520" w:rsidP="00A60520">
      <w:pPr>
        <w:rPr>
          <w:lang w:val="sr-Cyrl-RS" w:eastAsia="ar-SA"/>
        </w:rPr>
      </w:pPr>
      <w:r w:rsidRPr="00A60520">
        <w:rPr>
          <w:lang w:val="sr-Cyrl-RS" w:eastAsia="ar-SA"/>
        </w:rPr>
        <w:t>Dužina kabla: Lk=500mm</w:t>
      </w:r>
    </w:p>
    <w:p w:rsidR="00A60520" w:rsidRPr="00A60520" w:rsidRDefault="00A60520" w:rsidP="00A60520">
      <w:pPr>
        <w:rPr>
          <w:lang w:val="sr-Cyrl-RS" w:eastAsia="ar-SA"/>
        </w:rPr>
      </w:pPr>
      <w:r w:rsidRPr="00A60520">
        <w:rPr>
          <w:lang w:val="sr-Cyrl-RS" w:eastAsia="ar-SA"/>
        </w:rPr>
        <w:t>Izolacija: silikon-silikon</w:t>
      </w:r>
    </w:p>
    <w:p w:rsidR="00BF34E7" w:rsidRDefault="00A60520" w:rsidP="00A60520">
      <w:pPr>
        <w:rPr>
          <w:lang w:val="sr-Cyrl-RS" w:eastAsia="ar-SA"/>
        </w:rPr>
      </w:pPr>
      <w:r w:rsidRPr="00A60520">
        <w:rPr>
          <w:lang w:val="sr-Cyrl-RS" w:eastAsia="ar-SA"/>
        </w:rPr>
        <w:t>Izrađeno po standardu IEC 60584-1</w:t>
      </w:r>
    </w:p>
    <w:p w:rsidR="00BF34E7" w:rsidRDefault="00BF34E7" w:rsidP="00BF34E7">
      <w:pPr>
        <w:rPr>
          <w:lang w:val="sr-Cyrl-RS" w:eastAsia="ar-SA"/>
        </w:rPr>
      </w:pPr>
    </w:p>
    <w:p w:rsidR="00BF34E7" w:rsidRDefault="00BF34E7" w:rsidP="00BF34E7">
      <w:pPr>
        <w:rPr>
          <w:lang w:val="sr-Cyrl-RS" w:eastAsia="ar-SA"/>
        </w:rPr>
      </w:pPr>
    </w:p>
    <w:p w:rsidR="00BF34E7" w:rsidRDefault="00BF34E7" w:rsidP="00BF34E7">
      <w:pPr>
        <w:rPr>
          <w:lang w:val="sr-Cyrl-RS" w:eastAsia="ar-SA"/>
        </w:rPr>
      </w:pPr>
    </w:p>
    <w:p w:rsidR="00BF34E7" w:rsidRDefault="00BF34E7" w:rsidP="00BF34E7">
      <w:pPr>
        <w:rPr>
          <w:lang w:val="sr-Cyrl-RS" w:eastAsia="ar-SA"/>
        </w:rPr>
      </w:pPr>
    </w:p>
    <w:p w:rsidR="00BF34E7" w:rsidRDefault="00BF34E7" w:rsidP="00BF34E7">
      <w:pPr>
        <w:rPr>
          <w:lang w:val="sr-Cyrl-RS" w:eastAsia="ar-SA"/>
        </w:rPr>
      </w:pPr>
    </w:p>
    <w:p w:rsidR="009326B7" w:rsidRPr="002204AD" w:rsidRDefault="0032186E" w:rsidP="00A73066">
      <w:pPr>
        <w:pStyle w:val="podnaslov2"/>
        <w:tabs>
          <w:tab w:val="left" w:pos="351"/>
        </w:tabs>
        <w:spacing w:before="0" w:after="0"/>
        <w:rPr>
          <w:rFonts w:cs="Arial"/>
          <w:b w:val="0"/>
          <w:sz w:val="22"/>
          <w:szCs w:val="22"/>
          <w:lang w:val="sr-Cyrl-RS"/>
        </w:rPr>
      </w:pPr>
      <w:r w:rsidRPr="00F10346">
        <w:rPr>
          <w:rFonts w:cs="Arial"/>
        </w:rPr>
        <w:t xml:space="preserve">3.2 </w:t>
      </w:r>
      <w:r w:rsidR="002204AD" w:rsidRPr="002204AD">
        <w:rPr>
          <w:rFonts w:cs="Arial"/>
          <w:b w:val="0"/>
          <w:sz w:val="22"/>
          <w:szCs w:val="22"/>
          <w:lang w:val="sr-Cyrl-RS"/>
        </w:rPr>
        <w:t>Документација која се доставља као саставни део понуде:</w:t>
      </w:r>
    </w:p>
    <w:p w:rsidR="009326B7" w:rsidRPr="003176B7" w:rsidRDefault="002204AD" w:rsidP="00066ABB">
      <w:pPr>
        <w:pStyle w:val="podnaslov2"/>
        <w:tabs>
          <w:tab w:val="left" w:pos="351"/>
        </w:tabs>
        <w:spacing w:before="0"/>
        <w:rPr>
          <w:rFonts w:cs="Arial"/>
          <w:sz w:val="22"/>
          <w:szCs w:val="22"/>
          <w:lang w:val="sr-Cyrl-RS"/>
        </w:rPr>
      </w:pPr>
      <w:r>
        <w:rPr>
          <w:rFonts w:cs="Arial"/>
          <w:b w:val="0"/>
          <w:sz w:val="22"/>
          <w:szCs w:val="22"/>
          <w:lang w:val="sr-Cyrl-RS"/>
        </w:rPr>
        <w:t>-</w:t>
      </w:r>
      <w:r w:rsidR="00621973" w:rsidRPr="003176B7">
        <w:rPr>
          <w:rFonts w:cs="Arial"/>
          <w:b w:val="0"/>
          <w:sz w:val="22"/>
          <w:szCs w:val="22"/>
          <w:lang w:val="sr-Cyrl-RS"/>
        </w:rPr>
        <w:t xml:space="preserve"> </w:t>
      </w:r>
      <w:r w:rsidR="000D2BBF" w:rsidRPr="003176B7">
        <w:rPr>
          <w:rFonts w:cs="Arial"/>
          <w:b w:val="0"/>
          <w:sz w:val="22"/>
          <w:szCs w:val="22"/>
          <w:lang w:val="sr-Cyrl-RS"/>
        </w:rPr>
        <w:t>извод из каталога</w:t>
      </w:r>
      <w:r w:rsidR="009326B7" w:rsidRPr="003176B7">
        <w:rPr>
          <w:rFonts w:cs="Arial"/>
          <w:b w:val="0"/>
          <w:sz w:val="22"/>
          <w:szCs w:val="22"/>
          <w:lang w:val="sr-Cyrl-RS"/>
        </w:rPr>
        <w:t xml:space="preserve"> понуђене опреме са карактеристикама</w:t>
      </w:r>
      <w:r w:rsidR="00621973" w:rsidRPr="003176B7">
        <w:rPr>
          <w:rFonts w:cs="Arial"/>
          <w:b w:val="0"/>
          <w:sz w:val="22"/>
          <w:szCs w:val="22"/>
          <w:lang w:val="sr-Cyrl-RS"/>
        </w:rPr>
        <w:t xml:space="preserve"> </w:t>
      </w:r>
      <w:r w:rsidR="00066ABB" w:rsidRPr="003176B7">
        <w:rPr>
          <w:rFonts w:cs="Arial"/>
          <w:b w:val="0"/>
          <w:sz w:val="22"/>
          <w:szCs w:val="22"/>
          <w:lang w:val="sr-Cyrl-RS"/>
        </w:rPr>
        <w:t>за све позиције.</w:t>
      </w:r>
    </w:p>
    <w:p w:rsidR="00DB369C" w:rsidRPr="009326B7" w:rsidRDefault="000628D0" w:rsidP="000628D0">
      <w:pPr>
        <w:pStyle w:val="Heading10"/>
        <w:ind w:left="0" w:firstLine="0"/>
        <w:jc w:val="both"/>
        <w:rPr>
          <w:rFonts w:cs="Arial"/>
        </w:rPr>
      </w:pPr>
      <w:r w:rsidRPr="009326B7">
        <w:rPr>
          <w:rFonts w:cs="Arial"/>
        </w:rPr>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proofErr w:type="gramStart"/>
      <w:r w:rsidR="00D0631C">
        <w:rPr>
          <w:rFonts w:eastAsia="Calibri" w:cs="Arial"/>
          <w:color w:val="000000" w:themeColor="text1"/>
          <w:lang w:val="sr-Cyrl-RS"/>
        </w:rPr>
        <w:t xml:space="preserve">60 </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proofErr w:type="gramEnd"/>
      <w:r w:rsidRPr="00FC455A">
        <w:rPr>
          <w:rFonts w:eastAsia="Calibri" w:cs="Arial"/>
          <w:color w:val="000000" w:themeColor="text1"/>
        </w:rPr>
        <w:t xml:space="preserve"> од дана ступања Уговора на снагу</w:t>
      </w:r>
      <w:r w:rsidR="009C636C">
        <w:rPr>
          <w:rFonts w:eastAsia="Calibri" w:cs="Arial"/>
          <w:color w:val="000000" w:themeColor="text1"/>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lastRenderedPageBreak/>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24 </w:t>
      </w:r>
      <w:r w:rsidR="00C65BA5">
        <w:rPr>
          <w:rFonts w:cs="Arial"/>
          <w:lang w:val="sr-Cyrl-RS" w:eastAsia="zh-CN"/>
        </w:rPr>
        <w:t>месеца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591135">
        <w:trPr>
          <w:trHeight w:val="708"/>
          <w:jc w:val="center"/>
        </w:trPr>
        <w:tc>
          <w:tcPr>
            <w:tcW w:w="1055" w:type="dxa"/>
            <w:vAlign w:val="center"/>
          </w:tcPr>
          <w:p w:rsidR="00591135" w:rsidRPr="002F02D4" w:rsidRDefault="00591135" w:rsidP="00C94BAD">
            <w:pPr>
              <w:jc w:val="center"/>
              <w:rPr>
                <w:rFonts w:cs="Arial"/>
                <w:lang w:val="sr-Cyrl-RS"/>
              </w:rPr>
            </w:pPr>
          </w:p>
        </w:tc>
        <w:tc>
          <w:tcPr>
            <w:tcW w:w="8666"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591135" w:rsidRPr="00C94BAD" w:rsidTr="00591135">
        <w:trPr>
          <w:trHeight w:val="708"/>
          <w:jc w:val="center"/>
        </w:trPr>
        <w:tc>
          <w:tcPr>
            <w:tcW w:w="1055" w:type="dxa"/>
            <w:vAlign w:val="center"/>
          </w:tcPr>
          <w:p w:rsidR="00591135" w:rsidRPr="002F02D4" w:rsidRDefault="00575E04" w:rsidP="00C94BAD">
            <w:pPr>
              <w:jc w:val="center"/>
              <w:rPr>
                <w:rFonts w:cs="Arial"/>
                <w:lang w:val="sr-Cyrl-RS"/>
              </w:rPr>
            </w:pPr>
            <w:r>
              <w:rPr>
                <w:rFonts w:cs="Arial"/>
                <w:lang w:val="sr-Cyrl-RS"/>
              </w:rPr>
              <w:t>5</w:t>
            </w:r>
            <w:r w:rsidR="00591135">
              <w:rPr>
                <w:rFonts w:cs="Arial"/>
                <w:lang w:val="sr-Cyrl-RS"/>
              </w:rPr>
              <w:t>.</w:t>
            </w:r>
          </w:p>
        </w:tc>
        <w:tc>
          <w:tcPr>
            <w:tcW w:w="8666" w:type="dxa"/>
          </w:tcPr>
          <w:p w:rsidR="00022757" w:rsidRPr="002A652C" w:rsidRDefault="00022757" w:rsidP="00022757">
            <w:pPr>
              <w:autoSpaceDE w:val="0"/>
              <w:autoSpaceDN w:val="0"/>
              <w:rPr>
                <w:rFonts w:eastAsiaTheme="minorHAnsi" w:cs="Arial"/>
                <w:b/>
                <w:bCs/>
              </w:rPr>
            </w:pPr>
            <w:r w:rsidRPr="002A652C">
              <w:rPr>
                <w:rFonts w:cs="Arial"/>
                <w:b/>
                <w:bCs/>
                <w:u w:val="single"/>
              </w:rPr>
              <w:t>Услов:</w:t>
            </w:r>
          </w:p>
          <w:p w:rsidR="00022757" w:rsidRPr="002A652C" w:rsidRDefault="00022757" w:rsidP="00022757">
            <w:pPr>
              <w:autoSpaceDE w:val="0"/>
              <w:autoSpaceDN w:val="0"/>
              <w:rPr>
                <w:rFonts w:cs="Arial"/>
              </w:rPr>
            </w:pPr>
            <w:r w:rsidRPr="002A652C">
              <w:rPr>
                <w:rFonts w:cs="Arial"/>
              </w:rPr>
              <w:t xml:space="preserve">Пословни капацитет </w:t>
            </w:r>
          </w:p>
          <w:p w:rsidR="00022757" w:rsidRPr="002A652C" w:rsidRDefault="00022757" w:rsidP="00022757">
            <w:pPr>
              <w:autoSpaceDE w:val="0"/>
              <w:autoSpaceDN w:val="0"/>
              <w:rPr>
                <w:rFonts w:cs="Arial"/>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p>
          <w:p w:rsidR="00022757" w:rsidRPr="002A652C" w:rsidRDefault="00022757" w:rsidP="00022757">
            <w:pPr>
              <w:autoSpaceDE w:val="0"/>
              <w:autoSpaceDN w:val="0"/>
              <w:ind w:left="-108" w:hanging="360"/>
              <w:contextualSpacing/>
              <w:rPr>
                <w:rFonts w:cs="Arial"/>
              </w:rPr>
            </w:pPr>
            <w:r w:rsidRPr="002A652C">
              <w:rPr>
                <w:rFonts w:cs="Arial"/>
              </w:rPr>
              <w:t xml:space="preserve">-је </w:t>
            </w:r>
            <w:r w:rsidR="00990CBE" w:rsidRPr="00990CBE">
              <w:rPr>
                <w:rFonts w:cs="Arial"/>
              </w:rPr>
              <w:t xml:space="preserve"> је у последње три године</w:t>
            </w:r>
            <w:r w:rsidR="00B659C4">
              <w:rPr>
                <w:rFonts w:cs="Arial"/>
                <w:lang w:val="sr-Cyrl-RS"/>
              </w:rPr>
              <w:t>(2015,2016 и 2017)</w:t>
            </w:r>
            <w:r w:rsidR="00990CBE" w:rsidRPr="00990CBE">
              <w:rPr>
                <w:rFonts w:cs="Arial"/>
              </w:rPr>
              <w:t xml:space="preserve">  испоручио добра која су предмет јавне набавке – „</w:t>
            </w:r>
            <w:r w:rsidR="00990CBE">
              <w:rPr>
                <w:rFonts w:cs="Arial"/>
              </w:rPr>
              <w:t>PLC</w:t>
            </w:r>
            <w:r w:rsidR="00990CBE" w:rsidRPr="00990CBE">
              <w:rPr>
                <w:rFonts w:cs="Arial"/>
              </w:rPr>
              <w:t xml:space="preserve"> модули за управљачки систем SPPA-T3000 “ за термоенергетске блокове минималне укупне вредности 7.000.000,00 динара</w:t>
            </w:r>
            <w:r w:rsidRPr="002A652C">
              <w:rPr>
                <w:rFonts w:cs="Arial"/>
              </w:rPr>
              <w:t xml:space="preserve">  </w:t>
            </w:r>
            <w:r w:rsidR="00E76281" w:rsidRPr="00E76281">
              <w:rPr>
                <w:rFonts w:cs="Arial"/>
              </w:rPr>
              <w:t>уговореном року, обиму и квалитету и да није прекршио своје обавезе из гарантног рока до издавања ове потврде.</w:t>
            </w:r>
            <w:r w:rsidRPr="002A652C">
              <w:rPr>
                <w:rFonts w:ascii="Times New Roman" w:hAnsi="Times New Roman"/>
                <w:sz w:val="14"/>
                <w:szCs w:val="14"/>
              </w:rPr>
              <w:t xml:space="preserve">          </w:t>
            </w:r>
          </w:p>
          <w:p w:rsidR="00022757" w:rsidRPr="002A652C" w:rsidRDefault="00022757" w:rsidP="00022757">
            <w:pPr>
              <w:autoSpaceDE w:val="0"/>
              <w:autoSpaceDN w:val="0"/>
              <w:rPr>
                <w:rFonts w:cs="Arial"/>
                <w:b/>
                <w:bCs/>
                <w:u w:val="single"/>
              </w:rPr>
            </w:pPr>
            <w:r w:rsidRPr="002A652C">
              <w:rPr>
                <w:rFonts w:cs="Arial"/>
                <w:b/>
                <w:bCs/>
                <w:u w:val="single"/>
              </w:rPr>
              <w:t xml:space="preserve">Доказ: </w:t>
            </w:r>
          </w:p>
          <w:p w:rsidR="00022757" w:rsidRPr="002A652C" w:rsidRDefault="00022757" w:rsidP="00022757">
            <w:pPr>
              <w:autoSpaceDE w:val="0"/>
              <w:autoSpaceDN w:val="0"/>
              <w:ind w:left="279" w:hanging="220"/>
              <w:rPr>
                <w:rFonts w:cs="Arial"/>
                <w:lang w:val="sr-Cyrl-RS"/>
              </w:rPr>
            </w:pPr>
            <w:r w:rsidRPr="002A652C">
              <w:rPr>
                <w:rFonts w:cs="Arial"/>
              </w:rPr>
              <w:t>- Референтна листа</w:t>
            </w:r>
            <w:r w:rsidR="002A652C" w:rsidRPr="002A652C">
              <w:rPr>
                <w:rFonts w:cs="Arial"/>
                <w:lang w:val="sr-Cyrl-RS"/>
              </w:rPr>
              <w:t>(</w:t>
            </w:r>
            <w:r w:rsidRPr="002A652C">
              <w:rPr>
                <w:rFonts w:cs="Arial"/>
              </w:rPr>
              <w:t xml:space="preserve"> </w:t>
            </w:r>
            <w:r w:rsidR="002A652C" w:rsidRPr="002A652C">
              <w:rPr>
                <w:rFonts w:cs="Arial"/>
                <w:lang w:val="sr-Cyrl-RS"/>
              </w:rPr>
              <w:t>образац број 6)</w:t>
            </w:r>
          </w:p>
          <w:p w:rsidR="00022757" w:rsidRPr="002A652C" w:rsidRDefault="00022757" w:rsidP="00022757">
            <w:pPr>
              <w:autoSpaceDE w:val="0"/>
              <w:autoSpaceDN w:val="0"/>
              <w:ind w:left="279" w:hanging="220"/>
              <w:rPr>
                <w:rFonts w:cs="Arial"/>
                <w:lang w:val="sr-Cyrl-RS"/>
              </w:rPr>
            </w:pPr>
            <w:r w:rsidRPr="002A652C">
              <w:rPr>
                <w:rFonts w:cs="Arial"/>
              </w:rPr>
              <w:t>-Потписане и оверене потврде купаца</w:t>
            </w:r>
            <w:r w:rsidR="002A652C" w:rsidRPr="002A652C">
              <w:rPr>
                <w:rFonts w:cs="Arial"/>
                <w:lang w:val="sr-Cyrl-RS"/>
              </w:rPr>
              <w:t xml:space="preserve"> (образац број 7)</w:t>
            </w:r>
          </w:p>
          <w:p w:rsidR="00022757" w:rsidRPr="002A652C" w:rsidRDefault="00022757" w:rsidP="00022757">
            <w:pPr>
              <w:rPr>
                <w:rFonts w:cs="Arial"/>
                <w:b/>
                <w:bCs/>
                <w:u w:val="single"/>
              </w:rPr>
            </w:pPr>
            <w:r w:rsidRPr="002A652C">
              <w:rPr>
                <w:rFonts w:cs="Arial"/>
                <w:b/>
                <w:bCs/>
                <w:u w:val="single"/>
              </w:rPr>
              <w:t>Напомена:</w:t>
            </w:r>
          </w:p>
          <w:p w:rsidR="00022757" w:rsidRPr="002A652C" w:rsidRDefault="00022757" w:rsidP="00022757">
            <w:pPr>
              <w:numPr>
                <w:ilvl w:val="0"/>
                <w:numId w:val="41"/>
              </w:numPr>
              <w:snapToGrid w:val="0"/>
              <w:spacing w:line="276" w:lineRule="auto"/>
              <w:contextualSpacing/>
              <w:rPr>
                <w:rFonts w:cs="Arial"/>
              </w:rPr>
            </w:pPr>
            <w:r w:rsidRPr="002A652C">
              <w:rPr>
                <w:rFonts w:cs="Arial"/>
              </w:rPr>
              <w:t>У случају да понуду подноси група понуђача, доказ из тачке</w:t>
            </w:r>
            <w:r w:rsidR="002A652C" w:rsidRPr="002A652C">
              <w:rPr>
                <w:rFonts w:cs="Arial"/>
                <w:lang w:val="sr-Cyrl-RS"/>
              </w:rPr>
              <w:t xml:space="preserve"> 5</w:t>
            </w:r>
            <w:r w:rsidRPr="002A652C">
              <w:rPr>
                <w:rFonts w:cs="Arial"/>
              </w:rPr>
              <w:t xml:space="preserve"> доставити за оног члана групе који испуњава тражени услов (довољно је да 1 члан групе достави</w:t>
            </w:r>
            <w:r w:rsidR="002A652C" w:rsidRPr="002A652C">
              <w:rPr>
                <w:rFonts w:cs="Arial"/>
                <w:lang w:val="sr-Cyrl-RS"/>
              </w:rPr>
              <w:t xml:space="preserve"> доказ број</w:t>
            </w:r>
            <w:r w:rsidRPr="002A652C">
              <w:rPr>
                <w:rFonts w:cs="Arial"/>
              </w:rPr>
              <w:t xml:space="preserve"> </w:t>
            </w:r>
            <w:r w:rsidR="002A652C" w:rsidRPr="002A652C">
              <w:rPr>
                <w:rFonts w:cs="Arial"/>
                <w:lang w:val="sr-Cyrl-RS"/>
              </w:rPr>
              <w:t>5</w:t>
            </w:r>
            <w:r w:rsidRPr="002A652C">
              <w:rPr>
                <w:rFonts w:cs="Arial"/>
              </w:rPr>
              <w:t xml:space="preserve">), а уколико више њих заједно испуњавају услов из тачке </w:t>
            </w:r>
            <w:r w:rsidR="002A652C" w:rsidRPr="002A652C">
              <w:rPr>
                <w:rFonts w:cs="Arial"/>
                <w:lang w:val="sr-Cyrl-RS"/>
              </w:rPr>
              <w:t>5</w:t>
            </w:r>
            <w:r w:rsidR="002A652C" w:rsidRPr="002A652C">
              <w:rPr>
                <w:rFonts w:cs="Arial"/>
              </w:rPr>
              <w:t xml:space="preserve">. </w:t>
            </w:r>
            <w:r w:rsidRPr="002A652C">
              <w:rPr>
                <w:rFonts w:cs="Arial"/>
              </w:rPr>
              <w:t xml:space="preserve">- </w:t>
            </w:r>
            <w:proofErr w:type="gramStart"/>
            <w:r w:rsidRPr="002A652C">
              <w:rPr>
                <w:rFonts w:cs="Arial"/>
              </w:rPr>
              <w:t>овај</w:t>
            </w:r>
            <w:proofErr w:type="gramEnd"/>
            <w:r w:rsidRPr="002A652C">
              <w:rPr>
                <w:rFonts w:cs="Arial"/>
              </w:rPr>
              <w:t xml:space="preserve"> доказ доставити за те чланове.</w:t>
            </w:r>
          </w:p>
          <w:p w:rsidR="00022757" w:rsidRPr="002A652C" w:rsidRDefault="00022757" w:rsidP="00022757">
            <w:pPr>
              <w:numPr>
                <w:ilvl w:val="0"/>
                <w:numId w:val="41"/>
              </w:numPr>
              <w:snapToGrid w:val="0"/>
              <w:spacing w:before="0" w:line="276" w:lineRule="auto"/>
              <w:ind w:left="723"/>
              <w:contextualSpacing/>
              <w:rPr>
                <w:rFonts w:ascii="Calibri" w:hAnsi="Calibri"/>
              </w:rPr>
            </w:pPr>
            <w:r w:rsidRPr="002A652C">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591135" w:rsidRPr="00575E04" w:rsidRDefault="00591135" w:rsidP="002A652C">
            <w:pPr>
              <w:pStyle w:val="ListParagraph"/>
              <w:tabs>
                <w:tab w:val="left" w:pos="680"/>
              </w:tabs>
              <w:snapToGrid w:val="0"/>
              <w:spacing w:before="0" w:after="0"/>
              <w:rPr>
                <w:rFonts w:ascii="Arial" w:hAnsi="Arial" w:cs="Arial"/>
                <w:color w:val="00B0F0"/>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642E94">
        <w:rPr>
          <w:rFonts w:cs="Arial"/>
          <w:lang w:val="sr-Cyrl-RS" w:eastAsia="zh-CN"/>
        </w:rPr>
        <w:t>5</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lastRenderedPageBreak/>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lastRenderedPageBreak/>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342D69" w:rsidRDefault="003A6A89" w:rsidP="003A6A8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О извршеном жребању сачињава се записник који потписују представници наручиоца и присутних понуђача</w:t>
      </w:r>
      <w:proofErr w:type="gramStart"/>
      <w:r w:rsidRPr="003A6A89">
        <w:rPr>
          <w:rFonts w:cs="Arial"/>
        </w:rPr>
        <w:t>.</w:t>
      </w:r>
      <w:r w:rsidR="00342D69">
        <w:rPr>
          <w:rFonts w:cs="Arial"/>
          <w:lang w:val="sr-Cyrl-RS"/>
        </w:rPr>
        <w:t>.</w:t>
      </w:r>
      <w:proofErr w:type="gramEnd"/>
    </w:p>
    <w:p w:rsidR="00DC318F" w:rsidRDefault="00DC318F" w:rsidP="00342D69">
      <w:pPr>
        <w:rPr>
          <w:rFonts w:cs="Arial"/>
          <w:lang w:val="sr-Cyrl-RS"/>
        </w:rPr>
      </w:pPr>
    </w:p>
    <w:p w:rsidR="008155BD" w:rsidRPr="008155BD" w:rsidRDefault="008155BD" w:rsidP="008155BD">
      <w:pPr>
        <w:autoSpaceDE w:val="0"/>
        <w:autoSpaceDN w:val="0"/>
        <w:adjustRightInd w:val="0"/>
        <w:spacing w:before="0"/>
        <w:rPr>
          <w:rFonts w:cs="Arial"/>
          <w:b/>
          <w:bCs/>
          <w:lang w:val="sr-Cyrl-CS"/>
        </w:rPr>
      </w:pPr>
      <w:r w:rsidRPr="00994152">
        <w:rPr>
          <w:rFonts w:cs="Arial"/>
          <w:b/>
          <w:bCs/>
          <w:lang w:val="sr-Cyrl-CS"/>
        </w:rPr>
        <w:t xml:space="preserve">5.2. </w:t>
      </w:r>
      <w:r w:rsidRPr="008155BD">
        <w:rPr>
          <w:rFonts w:cs="Arial"/>
          <w:b/>
          <w:bCs/>
          <w:lang w:val="sr-Cyrl-CS"/>
        </w:rPr>
        <w:t xml:space="preserve">Елементи уговора о којима ће се преговарати </w:t>
      </w:r>
    </w:p>
    <w:p w:rsidR="008155BD" w:rsidRPr="008155BD" w:rsidRDefault="008155BD" w:rsidP="008155BD">
      <w:pPr>
        <w:autoSpaceDE w:val="0"/>
        <w:autoSpaceDN w:val="0"/>
        <w:adjustRightInd w:val="0"/>
        <w:spacing w:before="0"/>
        <w:rPr>
          <w:rFonts w:cs="Arial"/>
        </w:rPr>
      </w:pPr>
      <w:proofErr w:type="gramStart"/>
      <w:r w:rsidRPr="008155BD">
        <w:rPr>
          <w:rFonts w:cs="Arial"/>
        </w:rPr>
        <w:t>Предмет преговарања је укупна понуђена цена.</w:t>
      </w:r>
      <w:proofErr w:type="gramEnd"/>
      <w:r w:rsidRPr="008155BD">
        <w:rPr>
          <w:rFonts w:cs="Arial"/>
        </w:rPr>
        <w:t xml:space="preserve"> </w:t>
      </w:r>
      <w:r w:rsidRPr="008155BD">
        <w:rPr>
          <w:rFonts w:cs="Arial"/>
          <w:lang w:val="sr-Cyrl-RS"/>
        </w:rPr>
        <w:t>П</w:t>
      </w:r>
      <w:r w:rsidRPr="008155BD">
        <w:rPr>
          <w:rFonts w:cs="Arial"/>
        </w:rPr>
        <w:t xml:space="preserve">оступку преговарања ће се приступити непосредно након спроведеног поступка отварања понуда. </w:t>
      </w:r>
      <w:proofErr w:type="gramStart"/>
      <w:r w:rsidRPr="008155BD">
        <w:rPr>
          <w:rFonts w:cs="Arial"/>
        </w:rPr>
        <w:t>Преговарање ће се вршити у три круга, по редоследу приспећа понуда.</w:t>
      </w:r>
      <w:proofErr w:type="gramEnd"/>
      <w:r w:rsidRPr="008155BD">
        <w:rPr>
          <w:rFonts w:cs="Arial"/>
        </w:rPr>
        <w:t xml:space="preserve"> </w:t>
      </w:r>
      <w:proofErr w:type="gramStart"/>
      <w:r w:rsidRPr="008155BD">
        <w:rPr>
          <w:rFonts w:cs="Arial"/>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roofErr w:type="gramEnd"/>
      <w:r w:rsidRPr="008155BD">
        <w:rPr>
          <w:rFonts w:cs="Arial"/>
        </w:rPr>
        <w:t xml:space="preserve"> </w:t>
      </w:r>
      <w:proofErr w:type="gramStart"/>
      <w:r w:rsidRPr="008155BD">
        <w:rPr>
          <w:rFonts w:cs="Arial"/>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8155BD">
        <w:rPr>
          <w:rFonts w:cs="Arial"/>
        </w:rPr>
        <w:t xml:space="preserve"> </w:t>
      </w:r>
      <w:proofErr w:type="gramStart"/>
      <w:r w:rsidRPr="008155BD">
        <w:rPr>
          <w:rFonts w:cs="Arial"/>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roofErr w:type="gramEnd"/>
      <w:r w:rsidRPr="008155BD">
        <w:rPr>
          <w:rFonts w:cs="Arial"/>
        </w:rPr>
        <w:t xml:space="preserve"> </w:t>
      </w:r>
    </w:p>
    <w:p w:rsidR="008155BD" w:rsidRPr="008155BD" w:rsidRDefault="008155BD" w:rsidP="008155BD">
      <w:pPr>
        <w:autoSpaceDE w:val="0"/>
        <w:autoSpaceDN w:val="0"/>
        <w:adjustRightInd w:val="0"/>
        <w:spacing w:before="0"/>
        <w:rPr>
          <w:rFonts w:cs="Arial"/>
        </w:rPr>
      </w:pPr>
      <w:proofErr w:type="gramStart"/>
      <w:r w:rsidRPr="008155BD">
        <w:rPr>
          <w:rFonts w:cs="Arial"/>
        </w:rPr>
        <w:t>Наручилац је дужан да води записник о преговарању.</w:t>
      </w:r>
      <w:proofErr w:type="gramEnd"/>
    </w:p>
    <w:p w:rsidR="008155BD" w:rsidRPr="008155BD" w:rsidRDefault="008155BD" w:rsidP="008155BD">
      <w:pPr>
        <w:pStyle w:val="KDPodnaslov2"/>
        <w:spacing w:before="0"/>
        <w:jc w:val="both"/>
        <w:rPr>
          <w:rFonts w:cs="Arial"/>
        </w:rPr>
      </w:pPr>
      <w:proofErr w:type="gramStart"/>
      <w:r w:rsidRPr="008155BD">
        <w:rPr>
          <w:rFonts w:cs="Arial"/>
        </w:rPr>
        <w:t>Елементи  уговора</w:t>
      </w:r>
      <w:proofErr w:type="gramEnd"/>
      <w:r w:rsidRPr="008155BD">
        <w:rPr>
          <w:rFonts w:cs="Arial"/>
        </w:rPr>
        <w:t xml:space="preserve"> о којима ће се преговарати и начин преговарања</w:t>
      </w:r>
    </w:p>
    <w:p w:rsidR="008155BD" w:rsidRPr="008155BD" w:rsidRDefault="008155BD" w:rsidP="008155BD">
      <w:pPr>
        <w:spacing w:after="120" w:line="276" w:lineRule="auto"/>
        <w:contextualSpacing/>
        <w:rPr>
          <w:rFonts w:cs="Arial"/>
          <w:b/>
          <w:color w:val="FF0000"/>
          <w:lang w:eastAsia="ar-SA"/>
        </w:rPr>
      </w:pPr>
      <w:r w:rsidRPr="008155BD">
        <w:rPr>
          <w:rFonts w:cs="Arial"/>
          <w:b/>
        </w:rPr>
        <w:t xml:space="preserve">Елемент преговарања: </w:t>
      </w:r>
      <w:r w:rsidRPr="008155BD">
        <w:rPr>
          <w:rFonts w:cs="Arial"/>
        </w:rPr>
        <w:t>цена</w:t>
      </w:r>
      <w:r w:rsidRPr="008155BD">
        <w:rPr>
          <w:rFonts w:cs="Arial"/>
          <w:color w:val="FF0000"/>
        </w:rPr>
        <w:t xml:space="preserve"> </w:t>
      </w:r>
    </w:p>
    <w:p w:rsidR="008155BD" w:rsidRPr="00BF3044" w:rsidRDefault="008155BD" w:rsidP="008155BD">
      <w:pPr>
        <w:spacing w:after="120" w:line="276" w:lineRule="auto"/>
        <w:contextualSpacing/>
        <w:rPr>
          <w:rFonts w:cs="Arial"/>
          <w:b/>
          <w:lang w:eastAsia="ar-SA"/>
        </w:rPr>
      </w:pPr>
      <w:r w:rsidRPr="008155BD">
        <w:rPr>
          <w:rFonts w:cs="Arial"/>
          <w:b/>
        </w:rPr>
        <w:t>Начин преговарања:</w:t>
      </w:r>
      <w:r w:rsidRPr="00BF3044">
        <w:rPr>
          <w:rFonts w:cs="Arial"/>
          <w:b/>
        </w:rPr>
        <w:t xml:space="preserve"> </w:t>
      </w:r>
    </w:p>
    <w:p w:rsidR="008155BD" w:rsidRPr="00BF3044" w:rsidRDefault="008155BD" w:rsidP="008155BD">
      <w:pPr>
        <w:spacing w:after="120" w:line="276" w:lineRule="auto"/>
        <w:contextualSpacing/>
        <w:rPr>
          <w:rFonts w:cs="Arial"/>
          <w:lang w:val="sr-Latn-RS"/>
        </w:rPr>
      </w:pPr>
      <w:proofErr w:type="gramStart"/>
      <w:r w:rsidRPr="00BF3044">
        <w:rPr>
          <w:rFonts w:cs="Arial"/>
        </w:rPr>
        <w:t>Поступак преговарања ће се обавити након окончања поступка отварања понуда, са овлашћеним представником понуђача.</w:t>
      </w:r>
      <w:proofErr w:type="gramEnd"/>
      <w:r w:rsidRPr="00BF3044">
        <w:rPr>
          <w:rFonts w:cs="Arial"/>
        </w:rPr>
        <w:t xml:space="preserve"> </w:t>
      </w:r>
      <w:proofErr w:type="gramStart"/>
      <w:r w:rsidRPr="00BF3044">
        <w:rPr>
          <w:rFonts w:cs="Arial"/>
        </w:rPr>
        <w:t>Писано овлашћење за преговарање мора бити оверено и потписано од стране законског заступника понуђача.</w:t>
      </w:r>
      <w:proofErr w:type="gramEnd"/>
      <w:r w:rsidRPr="00BF3044">
        <w:rPr>
          <w:rFonts w:cs="Arial"/>
        </w:rPr>
        <w:t xml:space="preserve"> </w:t>
      </w:r>
    </w:p>
    <w:p w:rsidR="008155BD" w:rsidRPr="008155BD" w:rsidRDefault="008155BD" w:rsidP="008155BD">
      <w:pPr>
        <w:spacing w:after="120" w:line="276" w:lineRule="auto"/>
        <w:contextualSpacing/>
        <w:rPr>
          <w:rFonts w:cs="Arial"/>
          <w:lang w:val="sr-Cyrl-RS"/>
        </w:rPr>
      </w:pPr>
      <w:proofErr w:type="gramStart"/>
      <w:r w:rsidRPr="008155BD">
        <w:rPr>
          <w:rFonts w:cs="Arial"/>
        </w:rPr>
        <w:lastRenderedPageBreak/>
        <w:t>У поступак преговарања укључују се Понуђачи чије понуде су благовремене и за које се након отварања понуда утврди да немају битне недостатке из члана 106.</w:t>
      </w:r>
      <w:proofErr w:type="gramEnd"/>
      <w:r w:rsidRPr="008155BD">
        <w:rPr>
          <w:rFonts w:cs="Arial"/>
        </w:rPr>
        <w:t xml:space="preserve"> </w:t>
      </w:r>
      <w:proofErr w:type="gramStart"/>
      <w:r w:rsidRPr="008155BD">
        <w:rPr>
          <w:rFonts w:cs="Arial"/>
        </w:rPr>
        <w:t>ЗЈН.</w:t>
      </w:r>
      <w:proofErr w:type="gramEnd"/>
    </w:p>
    <w:p w:rsidR="008155BD" w:rsidRPr="008155BD" w:rsidRDefault="008155BD" w:rsidP="008155BD">
      <w:pPr>
        <w:spacing w:after="120" w:line="276" w:lineRule="auto"/>
        <w:contextualSpacing/>
        <w:rPr>
          <w:rFonts w:cs="Arial"/>
        </w:rPr>
      </w:pPr>
      <w:r w:rsidRPr="008155BD">
        <w:rPr>
          <w:rFonts w:cs="Arial"/>
        </w:rPr>
        <w:t>КАД ЈЕ ЈЕДАН ПОНУЂАЧ:</w:t>
      </w:r>
    </w:p>
    <w:p w:rsidR="008155BD" w:rsidRPr="008155BD" w:rsidRDefault="008155BD" w:rsidP="008155BD">
      <w:pPr>
        <w:spacing w:after="120" w:line="276" w:lineRule="auto"/>
        <w:contextualSpacing/>
        <w:rPr>
          <w:rFonts w:cs="Arial"/>
        </w:rPr>
      </w:pPr>
      <w:proofErr w:type="gramStart"/>
      <w:r w:rsidRPr="008155BD">
        <w:rPr>
          <w:rFonts w:cs="Arial"/>
        </w:rPr>
        <w:t>Преговарање ће се обавити директно са овлашћеним представником понуђача, усменим изјашњавањем о напред н</w:t>
      </w:r>
      <w:r>
        <w:rPr>
          <w:rFonts w:cs="Arial"/>
        </w:rPr>
        <w:t>аведеним елементима преговарања</w:t>
      </w:r>
      <w:r>
        <w:rPr>
          <w:rFonts w:cs="Arial"/>
          <w:lang w:val="sr-Cyrl-RS"/>
        </w:rPr>
        <w:t xml:space="preserve"> </w:t>
      </w:r>
      <w:r w:rsidRPr="008155BD">
        <w:rPr>
          <w:rFonts w:cs="Arial"/>
        </w:rPr>
        <w:t>цени.</w:t>
      </w:r>
      <w:proofErr w:type="gramEnd"/>
      <w:r w:rsidRPr="008155BD">
        <w:rPr>
          <w:rFonts w:cs="Arial"/>
        </w:rPr>
        <w:t xml:space="preserve"> </w:t>
      </w:r>
      <w:proofErr w:type="gramStart"/>
      <w:r w:rsidRPr="008155BD">
        <w:rPr>
          <w:rFonts w:cs="Arial"/>
        </w:rPr>
        <w:t>У записник о преговарању уноси се сваки елемент преговарања.</w:t>
      </w:r>
      <w:proofErr w:type="gramEnd"/>
    </w:p>
    <w:p w:rsidR="008155BD" w:rsidRPr="008155BD" w:rsidRDefault="008155BD" w:rsidP="008155BD">
      <w:pPr>
        <w:spacing w:after="120" w:line="276" w:lineRule="auto"/>
        <w:contextualSpacing/>
        <w:rPr>
          <w:rFonts w:cs="Arial"/>
        </w:rPr>
      </w:pPr>
      <w:r w:rsidRPr="008155BD">
        <w:rPr>
          <w:rFonts w:cs="Arial"/>
        </w:rPr>
        <w:t>КАД ЈЕ ВИШЕ ОД ЈЕДНОГ ПОНУЂАЧА:</w:t>
      </w:r>
    </w:p>
    <w:p w:rsidR="008155BD" w:rsidRPr="00BF3044" w:rsidRDefault="008155BD" w:rsidP="008155BD">
      <w:pPr>
        <w:spacing w:after="120" w:line="276" w:lineRule="auto"/>
        <w:contextualSpacing/>
        <w:rPr>
          <w:rFonts w:cs="Arial"/>
        </w:rPr>
      </w:pPr>
      <w:r w:rsidRPr="008155BD">
        <w:rPr>
          <w:rFonts w:cs="Arial"/>
        </w:rPr>
        <w:t xml:space="preserve">Преговарање ће се обавити у три круга тако што ће се представнци понуђача писаним путем изјашњавати </w:t>
      </w:r>
      <w:proofErr w:type="gramStart"/>
      <w:r w:rsidRPr="008155BD">
        <w:rPr>
          <w:rFonts w:cs="Arial"/>
        </w:rPr>
        <w:t>о  елементима</w:t>
      </w:r>
      <w:proofErr w:type="gramEnd"/>
      <w:r w:rsidRPr="008155BD">
        <w:rPr>
          <w:rFonts w:cs="Arial"/>
        </w:rPr>
        <w:t xml:space="preserve"> преговар</w:t>
      </w:r>
      <w:r>
        <w:rPr>
          <w:rFonts w:cs="Arial"/>
        </w:rPr>
        <w:t xml:space="preserve">ања </w:t>
      </w:r>
      <w:r w:rsidRPr="008155BD">
        <w:rPr>
          <w:rFonts w:cs="Arial"/>
        </w:rPr>
        <w:t xml:space="preserve">цени. </w:t>
      </w:r>
      <w:proofErr w:type="gramStart"/>
      <w:r w:rsidRPr="008155BD">
        <w:rPr>
          <w:rFonts w:cs="Arial"/>
        </w:rPr>
        <w:t>Након</w:t>
      </w:r>
      <w:r w:rsidRPr="00BF3044">
        <w:rPr>
          <w:rFonts w:cs="Arial"/>
        </w:rPr>
        <w:t xml:space="preserve"> сваког круга преговарања, у записник о преговарању уноси се сваки елемент преговарања.</w:t>
      </w:r>
      <w:proofErr w:type="gramEnd"/>
    </w:p>
    <w:p w:rsidR="008155BD" w:rsidRPr="00BF3044" w:rsidRDefault="008155BD" w:rsidP="008155BD">
      <w:pPr>
        <w:spacing w:after="120" w:line="276" w:lineRule="auto"/>
        <w:contextualSpacing/>
        <w:rPr>
          <w:rFonts w:cs="Arial"/>
          <w:b/>
          <w:lang w:eastAsia="ar-SA"/>
        </w:rPr>
      </w:pPr>
      <w:proofErr w:type="gramStart"/>
      <w:r w:rsidRPr="00BF3044">
        <w:rPr>
          <w:rFonts w:cs="Arial"/>
        </w:rPr>
        <w:t>Понуђена цена не може бити виша од цене исказане у достављеној понуди.</w:t>
      </w:r>
      <w:proofErr w:type="gramEnd"/>
    </w:p>
    <w:p w:rsidR="008155BD" w:rsidRPr="00BF3044" w:rsidRDefault="008155BD" w:rsidP="008155BD">
      <w:pPr>
        <w:spacing w:after="120" w:line="276" w:lineRule="auto"/>
        <w:contextualSpacing/>
        <w:rPr>
          <w:rFonts w:cs="Arial"/>
        </w:rPr>
      </w:pPr>
      <w:proofErr w:type="gramStart"/>
      <w:r w:rsidRPr="00BF3044">
        <w:rPr>
          <w:rFonts w:cs="Arial"/>
        </w:rPr>
        <w:t>Понуђена цена понуђача у сваком кругу преговарања не може бити виша од цене понуђене у претходном кругу.</w:t>
      </w:r>
      <w:proofErr w:type="gramEnd"/>
    </w:p>
    <w:p w:rsidR="008155BD" w:rsidRPr="00BF3044" w:rsidRDefault="008155BD" w:rsidP="008155BD">
      <w:pPr>
        <w:spacing w:after="120" w:line="276" w:lineRule="auto"/>
        <w:contextualSpacing/>
        <w:rPr>
          <w:rFonts w:cs="Arial"/>
          <w:lang w:eastAsia="ar-SA"/>
        </w:rPr>
      </w:pPr>
      <w:proofErr w:type="gramStart"/>
      <w:r w:rsidRPr="00BF3044">
        <w:rPr>
          <w:rFonts w:cs="Arial"/>
        </w:rPr>
        <w:t>Понуђена цена у трећем (последњем) кругу преговарања представља коначно понуђену цену.</w:t>
      </w:r>
      <w:proofErr w:type="gramEnd"/>
    </w:p>
    <w:p w:rsidR="008155BD" w:rsidRPr="00BF3044" w:rsidRDefault="008155BD" w:rsidP="008155BD">
      <w:pPr>
        <w:spacing w:after="120" w:line="276" w:lineRule="auto"/>
        <w:contextualSpacing/>
        <w:rPr>
          <w:rFonts w:cs="Arial"/>
          <w:b/>
          <w:lang w:eastAsia="ar-SA"/>
        </w:rPr>
      </w:pPr>
      <w:proofErr w:type="gramStart"/>
      <w:r w:rsidRPr="00BF3044">
        <w:rPr>
          <w:rFonts w:cs="Arial"/>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roofErr w:type="gramEnd"/>
    </w:p>
    <w:p w:rsidR="008155BD" w:rsidRPr="00913879" w:rsidRDefault="008155BD" w:rsidP="008155BD">
      <w:pPr>
        <w:spacing w:after="120" w:line="276" w:lineRule="auto"/>
        <w:contextualSpacing/>
        <w:rPr>
          <w:rFonts w:cs="Arial"/>
          <w:b/>
          <w:lang w:eastAsia="ar-SA"/>
        </w:rPr>
      </w:pPr>
      <w:r w:rsidRPr="00BF3044">
        <w:rPr>
          <w:rFonts w:cs="Arial"/>
        </w:rPr>
        <w:t xml:space="preserve">Коначни текст уговора дефинише се у складу са понудом, </w:t>
      </w:r>
      <w:r w:rsidRPr="00913879">
        <w:rPr>
          <w:rFonts w:cs="Arial"/>
        </w:rPr>
        <w:t xml:space="preserve">моделом уговора, као и записником са </w:t>
      </w:r>
      <w:proofErr w:type="gramStart"/>
      <w:r w:rsidRPr="00913879">
        <w:rPr>
          <w:rFonts w:cs="Arial"/>
        </w:rPr>
        <w:t>преговарања .</w:t>
      </w:r>
      <w:proofErr w:type="gramEnd"/>
    </w:p>
    <w:p w:rsidR="008155BD" w:rsidRPr="008155BD" w:rsidRDefault="008155BD" w:rsidP="008155BD">
      <w:pPr>
        <w:rPr>
          <w:lang w:val="sr-Cyrl-RS"/>
        </w:rPr>
      </w:pPr>
      <w:proofErr w:type="gramStart"/>
      <w:r w:rsidRPr="00913879">
        <w:rPr>
          <w:rFonts w:cs="Arial"/>
          <w:b/>
        </w:rPr>
        <w:t>Саставни део Уговора</w:t>
      </w:r>
      <w:r w:rsidRPr="00913879">
        <w:rPr>
          <w:rFonts w:cs="Arial"/>
        </w:rPr>
        <w:t xml:space="preserve"> чини </w:t>
      </w:r>
      <w:r w:rsidRPr="008155BD">
        <w:rPr>
          <w:rFonts w:cs="Arial"/>
        </w:rPr>
        <w:t xml:space="preserve">изабрана понуда са техничком спецификацијом, </w:t>
      </w:r>
      <w:r w:rsidRPr="00913879">
        <w:rPr>
          <w:rFonts w:cs="Arial"/>
        </w:rPr>
        <w:t>Записник о спроведеном преговарачком поступку</w:t>
      </w:r>
      <w:r>
        <w:rPr>
          <w:rFonts w:cs="Arial"/>
          <w:lang w:val="sr-Cyrl-RS"/>
        </w:rPr>
        <w:t>.</w:t>
      </w:r>
      <w:proofErr w:type="gramEnd"/>
    </w:p>
    <w:p w:rsidR="008155BD" w:rsidRDefault="008155BD" w:rsidP="008155BD">
      <w:pPr>
        <w:spacing w:before="0"/>
        <w:jc w:val="left"/>
        <w:rPr>
          <w:rFonts w:eastAsia="TimesNewRomanPSMT" w:cs="Arial"/>
          <w:bCs/>
        </w:rPr>
      </w:pPr>
      <w:r>
        <w:rPr>
          <w:rFonts w:eastAsia="TimesNewRomanPSMT" w:cs="Arial"/>
          <w:bCs/>
        </w:rPr>
        <w:br w:type="page"/>
      </w:r>
    </w:p>
    <w:p w:rsidR="00164A25" w:rsidRPr="001D2A79" w:rsidRDefault="00FF31E1" w:rsidP="002034E1">
      <w:pPr>
        <w:pStyle w:val="BodyText"/>
        <w:tabs>
          <w:tab w:val="left" w:pos="2041"/>
        </w:tabs>
        <w:rPr>
          <w:rFonts w:cs="Arial"/>
          <w:i/>
          <w:color w:val="FF0000"/>
          <w:sz w:val="22"/>
          <w:szCs w:val="22"/>
          <w:lang w:val="sr-Cyrl-RS"/>
        </w:rPr>
      </w:pPr>
      <w:r w:rsidRPr="00F10346">
        <w:rPr>
          <w:i/>
          <w:color w:val="FF0000"/>
          <w:sz w:val="22"/>
          <w:szCs w:val="22"/>
          <w:lang w:val="en-US"/>
        </w:rPr>
        <w:lastRenderedPageBreak/>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CA3B1B" w:rsidRPr="00CA3B1B">
        <w:rPr>
          <w:rFonts w:cs="Arial"/>
          <w:b w:val="0"/>
          <w:sz w:val="22"/>
          <w:szCs w:val="22"/>
          <w:lang w:val="sr-Cyrl-RS"/>
        </w:rPr>
        <w:t xml:space="preserve">PLC  модули за управљачки систем SPPA-Т3000 ТЕНТ-А </w:t>
      </w:r>
      <w:r w:rsidRPr="001A6A3A">
        <w:rPr>
          <w:rFonts w:cs="Arial"/>
          <w:b w:val="0"/>
          <w:sz w:val="22"/>
          <w:szCs w:val="22"/>
          <w:lang w:val="ru-RU"/>
        </w:rPr>
        <w:t xml:space="preserve">- Јавна набавка број </w:t>
      </w:r>
      <w:r w:rsidR="00F8166B" w:rsidRPr="00F8166B">
        <w:rPr>
          <w:b w:val="0"/>
          <w:sz w:val="22"/>
          <w:szCs w:val="22"/>
        </w:rPr>
        <w:t>3000/017</w:t>
      </w:r>
      <w:r w:rsidR="00CA3B1B">
        <w:rPr>
          <w:b w:val="0"/>
          <w:sz w:val="22"/>
          <w:szCs w:val="22"/>
          <w:lang w:val="en-US"/>
        </w:rPr>
        <w:t>1</w:t>
      </w:r>
      <w:r w:rsidR="00F8166B" w:rsidRPr="00F8166B">
        <w:rPr>
          <w:b w:val="0"/>
          <w:sz w:val="22"/>
          <w:szCs w:val="22"/>
        </w:rPr>
        <w:t>/2018(</w:t>
      </w:r>
      <w:r w:rsidR="007078A8">
        <w:rPr>
          <w:b w:val="0"/>
          <w:sz w:val="22"/>
          <w:szCs w:val="22"/>
          <w:lang w:val="sr-Cyrl-RS"/>
        </w:rPr>
        <w:t>2575</w:t>
      </w:r>
      <w:r w:rsidR="00F8166B" w:rsidRPr="00F8166B">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3000CC"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333065" w:rsidRPr="003000CC">
        <w:t xml:space="preserve"> </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8A76C8" w:rsidRPr="008A76C8">
        <w:rPr>
          <w:rFonts w:cs="Arial"/>
          <w:lang w:val="sr-Cyrl-RS"/>
        </w:rPr>
        <w:t>PLC  модули за управљачки систем SPPA-Т3000 ТЕНТ-А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1D0B2D" w:rsidRPr="001D0B2D">
        <w:t>3000/017</w:t>
      </w:r>
      <w:r w:rsidR="008A76C8">
        <w:t>1</w:t>
      </w:r>
      <w:r w:rsidR="001D0B2D" w:rsidRPr="001D0B2D">
        <w:t>/2018(</w:t>
      </w:r>
      <w:r w:rsidR="00060A3A">
        <w:rPr>
          <w:lang w:val="sr-Cyrl-RS"/>
        </w:rPr>
        <w:t>2575</w:t>
      </w:r>
      <w:r w:rsidR="001D0B2D" w:rsidRPr="001D0B2D">
        <w:t>/2018)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proofErr w:type="gramStart"/>
      <w:r w:rsidR="008A76C8" w:rsidRPr="008A76C8">
        <w:rPr>
          <w:rFonts w:cs="Arial"/>
          <w:lang w:val="sr-Cyrl-RS"/>
        </w:rPr>
        <w:t>PLC  модули</w:t>
      </w:r>
      <w:proofErr w:type="gramEnd"/>
      <w:r w:rsidR="008A76C8" w:rsidRPr="008A76C8">
        <w:rPr>
          <w:rFonts w:cs="Arial"/>
          <w:lang w:val="sr-Cyrl-RS"/>
        </w:rPr>
        <w:t xml:space="preserve"> за управљачки систем SPPA-Т3000 ТЕНТ-А </w:t>
      </w:r>
      <w:r w:rsidRPr="00F10346">
        <w:rPr>
          <w:rFonts w:cs="Arial"/>
        </w:rPr>
        <w:t>-</w:t>
      </w:r>
      <w:r w:rsidR="001D2A79">
        <w:rPr>
          <w:rFonts w:cs="Arial"/>
        </w:rPr>
        <w:t xml:space="preserve"> Јавна набавка број </w:t>
      </w:r>
      <w:r w:rsidR="001D0B2D" w:rsidRPr="001D0B2D">
        <w:t>3000/017</w:t>
      </w:r>
      <w:r w:rsidR="008A76C8">
        <w:t>1</w:t>
      </w:r>
      <w:r w:rsidR="001D0B2D" w:rsidRPr="001D0B2D">
        <w:t>/2018(</w:t>
      </w:r>
      <w:r w:rsidR="00060A3A">
        <w:rPr>
          <w:lang w:val="sr-Cyrl-RS"/>
        </w:rPr>
        <w:t>2575</w:t>
      </w:r>
      <w:r w:rsidR="001D0B2D" w:rsidRPr="001D0B2D">
        <w:t xml:space="preserve">/2018)–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6021EC">
        <w:rPr>
          <w:rFonts w:ascii="Arial" w:hAnsi="Arial" w:cs="Arial"/>
        </w:rPr>
        <w:t>60</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24 месеца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6D72F6" w:rsidRPr="006D72F6" w:rsidRDefault="006D72F6" w:rsidP="006D72F6">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Pr="005129A4" w:rsidRDefault="005129A4" w:rsidP="00BF404D">
      <w:pPr>
        <w:pStyle w:val="KDParagraf"/>
        <w:spacing w:before="0"/>
        <w:rPr>
          <w:rFonts w:cs="Arial"/>
          <w:lang w:val="sr-Cyrl-RS"/>
        </w:rPr>
      </w:pPr>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D8664F" w:rsidRPr="00D8664F" w:rsidRDefault="00D8664F" w:rsidP="00D8664F">
      <w:pPr>
        <w:jc w:val="center"/>
        <w:rPr>
          <w:rFonts w:cs="Arial"/>
          <w:b/>
        </w:rPr>
      </w:pPr>
      <w:r w:rsidRPr="00D8664F">
        <w:rPr>
          <w:rFonts w:cs="Arial"/>
          <w:b/>
        </w:rPr>
        <w:t>6.17.3. Средство обезбеђења за отклањање недостатака у гарантном року</w:t>
      </w:r>
    </w:p>
    <w:p w:rsidR="00D8664F" w:rsidRPr="00D8664F" w:rsidRDefault="00D8664F" w:rsidP="00D8664F">
      <w:pPr>
        <w:rPr>
          <w:rFonts w:cs="Arial"/>
        </w:rPr>
      </w:pPr>
      <w:proofErr w:type="gramStart"/>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D8664F" w:rsidRPr="00D8664F" w:rsidRDefault="00D8664F" w:rsidP="00D8664F">
      <w:pPr>
        <w:rPr>
          <w:rFonts w:cs="Arial"/>
        </w:rPr>
      </w:pPr>
      <w:proofErr w:type="gramStart"/>
      <w:r w:rsidRPr="00D8664F">
        <w:rPr>
          <w:rFonts w:cs="Arial"/>
        </w:rPr>
        <w:t>Износ средства обезбеђења за за отклањање недостатака у гарантном року је 5% од вредности уговора без ПДВ-а.</w:t>
      </w:r>
      <w:proofErr w:type="gramEnd"/>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w:t>
      </w:r>
      <w:proofErr w:type="gramStart"/>
      <w:r w:rsidRPr="00D8664F">
        <w:rPr>
          <w:rFonts w:cs="Arial"/>
        </w:rPr>
        <w:t>:случај</w:t>
      </w:r>
      <w:proofErr w:type="gramEnd"/>
      <w:r w:rsidRPr="00D8664F">
        <w:rPr>
          <w:rFonts w:cs="Arial"/>
        </w:rPr>
        <w:t xml:space="preserve"> да друга уговорна страна не отклони недостатке у гарантном року.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lastRenderedPageBreak/>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6021EC" w:rsidRDefault="006021EC" w:rsidP="005877E7">
      <w:pPr>
        <w:rPr>
          <w:rFonts w:cs="Arial"/>
        </w:rPr>
      </w:pPr>
    </w:p>
    <w:p w:rsidR="006021EC" w:rsidRPr="006021EC" w:rsidRDefault="006021EC" w:rsidP="006021EC">
      <w:pPr>
        <w:rPr>
          <w:rFonts w:cs="Arial"/>
        </w:rPr>
      </w:pPr>
      <w:proofErr w:type="gramStart"/>
      <w:r w:rsidRPr="006021EC">
        <w:rPr>
          <w:rFonts w:cs="Arial"/>
        </w:rPr>
        <w:lastRenderedPageBreak/>
        <w:t>или</w:t>
      </w:r>
      <w:proofErr w:type="gramEnd"/>
    </w:p>
    <w:p w:rsidR="006021EC" w:rsidRPr="006021EC" w:rsidRDefault="006021EC" w:rsidP="006021EC">
      <w:pPr>
        <w:rPr>
          <w:rFonts w:cs="Arial"/>
        </w:rPr>
      </w:pPr>
      <w:r w:rsidRPr="006021EC">
        <w:rPr>
          <w:rFonts w:cs="Arial"/>
        </w:rPr>
        <w:t>Банкарска гаранција за озбиљност понуде</w:t>
      </w:r>
    </w:p>
    <w:p w:rsidR="006021EC" w:rsidRPr="006021EC" w:rsidRDefault="006021EC" w:rsidP="006021EC">
      <w:pPr>
        <w:rPr>
          <w:rFonts w:cs="Arial"/>
        </w:rPr>
      </w:pPr>
      <w:proofErr w:type="gramStart"/>
      <w:r w:rsidRPr="006021EC">
        <w:rPr>
          <w:rFonts w:cs="Arial"/>
        </w:rPr>
        <w:t>Понуђач доставља оригинал банкарску гаранцију за озбиљност понуде у висини од 2% вредности понудe, без ПДВ.</w:t>
      </w:r>
      <w:proofErr w:type="gramEnd"/>
    </w:p>
    <w:p w:rsidR="006021EC" w:rsidRPr="006021EC" w:rsidRDefault="006021EC" w:rsidP="006021EC">
      <w:pPr>
        <w:rPr>
          <w:rFonts w:cs="Arial"/>
        </w:rPr>
      </w:pPr>
      <w:r w:rsidRPr="006021EC">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6021EC" w:rsidRPr="006021EC" w:rsidRDefault="006021EC" w:rsidP="006021EC">
      <w:pPr>
        <w:rPr>
          <w:rFonts w:cs="Arial"/>
        </w:rPr>
      </w:pPr>
      <w:r w:rsidRPr="006021EC">
        <w:rPr>
          <w:rFonts w:cs="Arial"/>
        </w:rPr>
        <w:t xml:space="preserve">Наручилац ће уновчити гаранцију за озбиљност понуде дату уз понуду уколико: </w:t>
      </w:r>
    </w:p>
    <w:p w:rsidR="006021EC" w:rsidRPr="006021EC" w:rsidRDefault="006021EC" w:rsidP="006021EC">
      <w:pPr>
        <w:rPr>
          <w:rFonts w:cs="Arial"/>
        </w:rPr>
      </w:pPr>
      <w:r w:rsidRPr="006021EC">
        <w:rPr>
          <w:rFonts w:cs="Arial"/>
        </w:rPr>
        <w:t>•</w:t>
      </w:r>
      <w:r w:rsidRPr="006021EC">
        <w:rPr>
          <w:rFonts w:cs="Arial"/>
        </w:rPr>
        <w:tab/>
      </w:r>
      <w:proofErr w:type="gramStart"/>
      <w:r w:rsidRPr="006021EC">
        <w:rPr>
          <w:rFonts w:cs="Arial"/>
        </w:rPr>
        <w:t>понуђач</w:t>
      </w:r>
      <w:proofErr w:type="gramEnd"/>
      <w:r w:rsidRPr="006021EC">
        <w:rPr>
          <w:rFonts w:cs="Arial"/>
        </w:rPr>
        <w:t xml:space="preserve"> након истека рока за подношење понуда повуче, опозове или измени своју понуду или</w:t>
      </w:r>
    </w:p>
    <w:p w:rsidR="006021EC" w:rsidRPr="006021EC" w:rsidRDefault="006021EC" w:rsidP="006021EC">
      <w:pPr>
        <w:rPr>
          <w:rFonts w:cs="Arial"/>
        </w:rPr>
      </w:pPr>
      <w:r w:rsidRPr="006021EC">
        <w:rPr>
          <w:rFonts w:cs="Arial"/>
        </w:rPr>
        <w:t>•</w:t>
      </w:r>
      <w:r w:rsidRPr="006021EC">
        <w:rPr>
          <w:rFonts w:cs="Arial"/>
        </w:rPr>
        <w:tab/>
      </w:r>
      <w:proofErr w:type="gramStart"/>
      <w:r w:rsidRPr="006021EC">
        <w:rPr>
          <w:rFonts w:cs="Arial"/>
        </w:rPr>
        <w:t>понуђач</w:t>
      </w:r>
      <w:proofErr w:type="gramEnd"/>
      <w:r w:rsidRPr="006021EC">
        <w:rPr>
          <w:rFonts w:cs="Arial"/>
        </w:rPr>
        <w:t xml:space="preserve"> коме је додељен уговор благовремено не потпише уговор о јавној набавци или </w:t>
      </w:r>
    </w:p>
    <w:p w:rsidR="006021EC" w:rsidRPr="006021EC" w:rsidRDefault="006021EC" w:rsidP="006021EC">
      <w:pPr>
        <w:rPr>
          <w:rFonts w:cs="Arial"/>
        </w:rPr>
      </w:pPr>
      <w:r w:rsidRPr="006021EC">
        <w:rPr>
          <w:rFonts w:cs="Arial"/>
        </w:rPr>
        <w:t>•</w:t>
      </w:r>
      <w:r w:rsidRPr="006021EC">
        <w:rPr>
          <w:rFonts w:cs="Arial"/>
        </w:rPr>
        <w:tab/>
      </w:r>
      <w:proofErr w:type="gramStart"/>
      <w:r w:rsidRPr="006021EC">
        <w:rPr>
          <w:rFonts w:cs="Arial"/>
        </w:rPr>
        <w:t>понуђач</w:t>
      </w:r>
      <w:proofErr w:type="gramEnd"/>
      <w:r w:rsidRPr="006021EC">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6021EC" w:rsidRPr="006021EC" w:rsidRDefault="006021EC" w:rsidP="006021EC">
      <w:pPr>
        <w:rPr>
          <w:rFonts w:cs="Arial"/>
        </w:rPr>
      </w:pPr>
      <w:proofErr w:type="gramStart"/>
      <w:r w:rsidRPr="006021EC">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6021EC">
        <w:rPr>
          <w:rFonts w:cs="Arial"/>
        </w:rPr>
        <w:t xml:space="preserve"> </w:t>
      </w:r>
    </w:p>
    <w:p w:rsidR="006021EC" w:rsidRPr="006021EC" w:rsidRDefault="006021EC" w:rsidP="006021EC">
      <w:pPr>
        <w:rPr>
          <w:rFonts w:cs="Arial"/>
        </w:rPr>
      </w:pPr>
      <w:r w:rsidRPr="006021E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21EC" w:rsidRDefault="006021EC" w:rsidP="006021EC">
      <w:pPr>
        <w:rPr>
          <w:rFonts w:cs="Arial"/>
        </w:rPr>
      </w:pPr>
      <w:proofErr w:type="gramStart"/>
      <w:r w:rsidRPr="006021EC">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6021EC" w:rsidRPr="00FB0A32" w:rsidRDefault="006021EC" w:rsidP="005877E7">
      <w:pPr>
        <w:rPr>
          <w:rFonts w:cs="Arial"/>
        </w:rPr>
      </w:pP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FB0A32">
        <w:rPr>
          <w:rFonts w:ascii="Arial" w:hAnsi="Arial" w:cs="Arial"/>
        </w:rPr>
        <w:lastRenderedPageBreak/>
        <w:t>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6021EC" w:rsidRPr="006021EC" w:rsidRDefault="006021EC" w:rsidP="006021EC">
      <w:pPr>
        <w:rPr>
          <w:rFonts w:cs="Arial"/>
          <w:lang w:val="sr-Cyrl-RS"/>
        </w:rPr>
      </w:pPr>
      <w:r w:rsidRPr="006021EC">
        <w:rPr>
          <w:rFonts w:cs="Arial"/>
          <w:lang w:val="sr-Cyrl-RS"/>
        </w:rPr>
        <w:t>или</w:t>
      </w:r>
    </w:p>
    <w:p w:rsidR="006021EC" w:rsidRPr="006021EC" w:rsidRDefault="006021EC" w:rsidP="006021EC">
      <w:pPr>
        <w:rPr>
          <w:rFonts w:cs="Arial"/>
          <w:lang w:val="sr-Cyrl-RS"/>
        </w:rPr>
      </w:pPr>
      <w:r w:rsidRPr="006021EC">
        <w:rPr>
          <w:rFonts w:cs="Arial"/>
          <w:lang w:val="sr-Cyrl-RS"/>
        </w:rPr>
        <w:t xml:space="preserve"> Банкарска гаранција за добро извршење посла</w:t>
      </w:r>
    </w:p>
    <w:p w:rsidR="006021EC" w:rsidRPr="006021EC" w:rsidRDefault="006021EC" w:rsidP="006021EC">
      <w:pPr>
        <w:rPr>
          <w:rFonts w:cs="Arial"/>
          <w:lang w:val="sr-Cyrl-RS"/>
        </w:rPr>
      </w:pPr>
      <w:r w:rsidRPr="006021EC">
        <w:rPr>
          <w:rFonts w:cs="Arial"/>
          <w:lang w:val="sr-Cyrl-RS"/>
        </w:rPr>
        <w:t>Изабрани понуђач је је обавезан да у тренутку потписивања Уговора, преда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испоруке,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6021EC" w:rsidRPr="006021EC" w:rsidRDefault="006021EC" w:rsidP="006021EC">
      <w:pPr>
        <w:rPr>
          <w:rFonts w:cs="Arial"/>
          <w:lang w:val="sr-Cyrl-RS"/>
        </w:rPr>
      </w:pPr>
      <w:r w:rsidRPr="006021EC">
        <w:rPr>
          <w:rFonts w:cs="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6021EC" w:rsidRPr="006021EC" w:rsidRDefault="006021EC" w:rsidP="006021EC">
      <w:pPr>
        <w:rPr>
          <w:rFonts w:cs="Arial"/>
          <w:lang w:val="sr-Cyrl-RS"/>
        </w:rPr>
      </w:pPr>
      <w:r w:rsidRPr="006021EC">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21EC" w:rsidRPr="006021EC" w:rsidRDefault="006021EC" w:rsidP="006021EC">
      <w:pPr>
        <w:rPr>
          <w:rFonts w:cs="Arial"/>
          <w:lang w:val="sr-Cyrl-RS"/>
        </w:rPr>
      </w:pPr>
      <w:r w:rsidRPr="006021EC">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6021EC" w:rsidRPr="006021EC" w:rsidRDefault="006021EC" w:rsidP="006021EC">
      <w:pPr>
        <w:rPr>
          <w:rFonts w:cs="Arial"/>
          <w:lang w:val="sr-Cyrl-RS"/>
        </w:rPr>
      </w:pPr>
      <w:r w:rsidRPr="006021EC">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021EC" w:rsidRDefault="006021EC" w:rsidP="006021EC">
      <w:pPr>
        <w:rPr>
          <w:rFonts w:cs="Arial"/>
          <w:lang w:val="sr-Cyrl-RS"/>
        </w:rPr>
      </w:pPr>
      <w:r w:rsidRPr="006021EC">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8664F" w:rsidRPr="00D8664F" w:rsidRDefault="00D8664F" w:rsidP="005877E7">
      <w:pPr>
        <w:rPr>
          <w:rFonts w:cs="Arial"/>
          <w:lang w:val="sr-Cyrl-RS"/>
        </w:rPr>
      </w:pPr>
    </w:p>
    <w:p w:rsid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C74055" w:rsidRPr="00C74055" w:rsidRDefault="00C74055" w:rsidP="00D8664F">
      <w:pPr>
        <w:spacing w:before="0"/>
        <w:contextualSpacing/>
        <w:rPr>
          <w:rFonts w:eastAsia="Calibri" w:cs="Arial"/>
          <w:b/>
          <w:u w:val="single"/>
          <w:lang w:val="sr-Cyrl-RS"/>
        </w:rPr>
      </w:pP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 xml:space="preserve">Меница као гаранција </w:t>
      </w:r>
      <w:proofErr w:type="gramStart"/>
      <w:r w:rsidRPr="00D8664F">
        <w:rPr>
          <w:rFonts w:eastAsia="TimesNewRomanPSMT" w:cs="Arial"/>
          <w:b/>
          <w:bCs/>
          <w:iCs/>
        </w:rPr>
        <w:t>за  отклањање</w:t>
      </w:r>
      <w:proofErr w:type="gramEnd"/>
      <w:r w:rsidRPr="00D8664F">
        <w:rPr>
          <w:rFonts w:eastAsia="TimesNewRomanPSMT" w:cs="Arial"/>
          <w:b/>
          <w:bCs/>
          <w:iCs/>
        </w:rPr>
        <w:t xml:space="preserve">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8664F">
        <w:rPr>
          <w:rFonts w:cs="Arial"/>
        </w:rPr>
        <w:t>,достави</w:t>
      </w:r>
      <w:proofErr w:type="gramEnd"/>
      <w:r w:rsidRPr="00D8664F">
        <w:rPr>
          <w:rFonts w:cs="Arial"/>
        </w:rPr>
        <w:t>:</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3F7372"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proofErr w:type="gramStart"/>
      <w:r w:rsidRPr="00D8664F">
        <w:rPr>
          <w:rFonts w:eastAsia="Calibri" w:cs="Arial"/>
        </w:rPr>
        <w:t>фотокопију</w:t>
      </w:r>
      <w:proofErr w:type="gramEnd"/>
      <w:r w:rsidRPr="00D8664F">
        <w:rPr>
          <w:rFonts w:eastAsia="Calibri" w:cs="Arial"/>
        </w:rPr>
        <w:t xml:space="preserve">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proofErr w:type="gramStart"/>
      <w:r w:rsidRPr="00D8664F">
        <w:rPr>
          <w:rFonts w:cs="Arial"/>
        </w:rPr>
        <w:t>Меница може бити наплаћена у случају да изабрани понуђач не отклони недостатке у гарантном року.</w:t>
      </w:r>
      <w:proofErr w:type="gramEnd"/>
      <w:r w:rsidRPr="00D8664F">
        <w:rPr>
          <w:rFonts w:cs="Arial"/>
        </w:rPr>
        <w:t xml:space="preserve"> </w:t>
      </w:r>
    </w:p>
    <w:p w:rsidR="00D8664F" w:rsidRPr="00D8664F" w:rsidRDefault="00D8664F" w:rsidP="00D8664F">
      <w:pPr>
        <w:tabs>
          <w:tab w:val="left" w:pos="567"/>
        </w:tabs>
        <w:spacing w:before="0"/>
      </w:pPr>
      <w:r w:rsidRPr="00D8664F">
        <w:t xml:space="preserve">Уколико се средство финансијског обезбеђења не достави у уговореном року, Купац има </w:t>
      </w:r>
      <w:proofErr w:type="gramStart"/>
      <w:r w:rsidRPr="00D8664F">
        <w:t>право  да</w:t>
      </w:r>
      <w:proofErr w:type="gramEnd"/>
      <w:r w:rsidRPr="00D8664F">
        <w:t xml:space="preserve"> наплати средство финанасијског обезбеђења за добро извршење посла.</w:t>
      </w:r>
    </w:p>
    <w:p w:rsidR="00D8664F" w:rsidRDefault="00D8664F" w:rsidP="00D8664F">
      <w:pPr>
        <w:tabs>
          <w:tab w:val="left" w:pos="284"/>
          <w:tab w:val="left" w:pos="330"/>
        </w:tabs>
        <w:spacing w:before="0"/>
        <w:rPr>
          <w:rFonts w:cs="Arial"/>
          <w:lang w:val="ru-RU"/>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35AB3" w:rsidRPr="00935AB3" w:rsidRDefault="00935AB3" w:rsidP="00D8664F">
      <w:pPr>
        <w:tabs>
          <w:tab w:val="left" w:pos="284"/>
          <w:tab w:val="left" w:pos="330"/>
        </w:tabs>
        <w:spacing w:before="0"/>
        <w:rPr>
          <w:lang w:val="sr-Cyrl-RS"/>
        </w:rPr>
      </w:pPr>
      <w:r>
        <w:rPr>
          <w:lang w:val="sr-Cyrl-RS"/>
        </w:rPr>
        <w:t>и</w:t>
      </w:r>
      <w:r w:rsidRPr="00935AB3">
        <w:rPr>
          <w:lang w:val="sr-Cyrl-RS"/>
        </w:rPr>
        <w:t>ли</w:t>
      </w:r>
    </w:p>
    <w:p w:rsidR="00935AB3" w:rsidRPr="00935AB3" w:rsidRDefault="00935AB3" w:rsidP="00D8664F">
      <w:pPr>
        <w:tabs>
          <w:tab w:val="left" w:pos="284"/>
          <w:tab w:val="left" w:pos="330"/>
        </w:tabs>
        <w:spacing w:before="0"/>
        <w:rPr>
          <w:color w:val="00B0F0"/>
          <w:lang w:val="sr-Cyrl-RS"/>
        </w:rPr>
      </w:pPr>
    </w:p>
    <w:p w:rsidR="00935AB3" w:rsidRPr="00935AB3" w:rsidRDefault="00935AB3" w:rsidP="00935AB3">
      <w:pPr>
        <w:pStyle w:val="KDPodnaslov3"/>
        <w:spacing w:before="0"/>
        <w:jc w:val="left"/>
        <w:rPr>
          <w:rFonts w:eastAsia="TimesNewRomanPSMT" w:cs="Arial"/>
          <w:bCs/>
          <w:iCs/>
        </w:rPr>
      </w:pPr>
      <w:r w:rsidRPr="00935AB3">
        <w:rPr>
          <w:rFonts w:eastAsia="TimesNewRomanPSMT" w:cs="Arial"/>
          <w:bCs/>
          <w:iCs/>
        </w:rPr>
        <w:t>Банкарску гаранцију за отклањање грешака у гарантном року</w:t>
      </w:r>
    </w:p>
    <w:p w:rsidR="00935AB3" w:rsidRPr="00935AB3" w:rsidRDefault="00935AB3" w:rsidP="00935AB3">
      <w:pPr>
        <w:pStyle w:val="KDPodnaslov3"/>
        <w:spacing w:before="0"/>
        <w:jc w:val="left"/>
        <w:rPr>
          <w:rFonts w:eastAsia="TimesNewRomanPSMT" w:cs="Arial"/>
          <w:bCs/>
          <w:iCs/>
        </w:rPr>
      </w:pPr>
      <w:r w:rsidRPr="00935AB3">
        <w:rPr>
          <w:rFonts w:eastAsia="TimesNewRomanPSMT" w:cs="Arial"/>
          <w:bCs/>
          <w:iC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935AB3" w:rsidRPr="00935AB3" w:rsidRDefault="00935AB3" w:rsidP="00935AB3">
      <w:pPr>
        <w:pStyle w:val="KDPodnaslov3"/>
        <w:spacing w:before="0"/>
        <w:jc w:val="left"/>
        <w:rPr>
          <w:rFonts w:eastAsia="TimesNewRomanPSMT" w:cs="Arial"/>
          <w:bCs/>
          <w:iCs/>
        </w:rPr>
      </w:pPr>
      <w:r w:rsidRPr="00935AB3">
        <w:rPr>
          <w:rFonts w:eastAsia="TimesNewRomanPSMT" w:cs="Arial"/>
          <w:bCs/>
          <w:iCs/>
        </w:rPr>
        <w:t xml:space="preserve">Банкарска гаранција за отклањање недостатака у гарантном року, доставља </w:t>
      </w:r>
      <w:proofErr w:type="gramStart"/>
      <w:r w:rsidRPr="00935AB3">
        <w:rPr>
          <w:rFonts w:eastAsia="TimesNewRomanPSMT" w:cs="Arial"/>
          <w:bCs/>
          <w:iCs/>
        </w:rPr>
        <w:t>се  у</w:t>
      </w:r>
      <w:proofErr w:type="gramEnd"/>
      <w:r w:rsidRPr="00935AB3">
        <w:rPr>
          <w:rFonts w:eastAsia="TimesNewRomanPSMT" w:cs="Arial"/>
          <w:bCs/>
          <w:iCs/>
        </w:rPr>
        <w:t xml:space="preserve"> тренутку примопредаје/испоруке предмета уговора  нпр. </w:t>
      </w:r>
      <w:proofErr w:type="gramStart"/>
      <w:r w:rsidRPr="00935AB3">
        <w:rPr>
          <w:rFonts w:eastAsia="TimesNewRomanPSMT" w:cs="Arial"/>
          <w:bCs/>
          <w:iCs/>
        </w:rPr>
        <w:t>испоруке</w:t>
      </w:r>
      <w:proofErr w:type="gramEnd"/>
      <w:r w:rsidRPr="00935AB3">
        <w:rPr>
          <w:rFonts w:eastAsia="TimesNewRomanPSMT" w:cs="Arial"/>
          <w:bCs/>
          <w:iCs/>
        </w:rPr>
        <w:t xml:space="preserve"> последње транше предмета јавне набавке  или најкасније 5 дана пре истека банкарске гаранције за добро извршење посла. </w:t>
      </w:r>
      <w:proofErr w:type="gramStart"/>
      <w:r w:rsidRPr="00935AB3">
        <w:rPr>
          <w:rFonts w:eastAsia="TimesNewRomanPSMT" w:cs="Arial"/>
          <w:bCs/>
          <w:iC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935AB3" w:rsidRPr="00935AB3" w:rsidRDefault="00935AB3" w:rsidP="00935AB3">
      <w:pPr>
        <w:pStyle w:val="KDPodnaslov3"/>
        <w:spacing w:before="0"/>
        <w:jc w:val="left"/>
        <w:rPr>
          <w:rFonts w:eastAsia="TimesNewRomanPSMT" w:cs="Arial"/>
          <w:bCs/>
          <w:iCs/>
        </w:rPr>
      </w:pPr>
      <w:proofErr w:type="gramStart"/>
      <w:r w:rsidRPr="00935AB3">
        <w:rPr>
          <w:rFonts w:eastAsia="TimesNewRomanPSMT" w:cs="Arial"/>
          <w:bCs/>
          <w:iCs/>
        </w:rPr>
        <w:t>Ако се за време трајања уговора промене рокови за извршење уговорне обавезе, важност банкарске гаранције мора да се продужи.</w:t>
      </w:r>
      <w:proofErr w:type="gramEnd"/>
    </w:p>
    <w:p w:rsidR="00935AB3" w:rsidRPr="00935AB3" w:rsidRDefault="00935AB3" w:rsidP="00935AB3">
      <w:pPr>
        <w:pStyle w:val="KDPodnaslov3"/>
        <w:spacing w:before="0"/>
        <w:jc w:val="left"/>
        <w:rPr>
          <w:rFonts w:eastAsia="TimesNewRomanPSMT" w:cs="Arial"/>
          <w:bCs/>
          <w:iCs/>
        </w:rPr>
      </w:pPr>
      <w:r w:rsidRPr="00935AB3">
        <w:rPr>
          <w:rFonts w:eastAsia="TimesNewRomanPSMT" w:cs="Arial"/>
          <w:bCs/>
          <w:iCs/>
        </w:rPr>
        <w:t xml:space="preserve">Достављена банкарска </w:t>
      </w:r>
      <w:proofErr w:type="gramStart"/>
      <w:r w:rsidRPr="00935AB3">
        <w:rPr>
          <w:rFonts w:eastAsia="TimesNewRomanPSMT" w:cs="Arial"/>
          <w:bCs/>
          <w:iCs/>
        </w:rPr>
        <w:t>гаранција  не</w:t>
      </w:r>
      <w:proofErr w:type="gramEnd"/>
      <w:r w:rsidRPr="00935AB3">
        <w:rPr>
          <w:rFonts w:eastAsia="TimesNewRomanPSMT" w:cs="Arial"/>
          <w:bCs/>
          <w:iCs/>
        </w:rPr>
        <w:t xml:space="preserve"> може да садржи додатне услове за исплату, краћи рок и мањи износ.</w:t>
      </w:r>
    </w:p>
    <w:p w:rsidR="005877E7" w:rsidRPr="00935AB3" w:rsidRDefault="00935AB3" w:rsidP="00935AB3">
      <w:pPr>
        <w:pStyle w:val="KDPodnaslov3"/>
        <w:keepNext w:val="0"/>
        <w:spacing w:before="0"/>
        <w:jc w:val="left"/>
        <w:rPr>
          <w:rFonts w:eastAsia="TimesNewRomanPSMT" w:cs="Arial"/>
          <w:bCs/>
          <w:iCs/>
        </w:rPr>
      </w:pPr>
      <w:r w:rsidRPr="00935AB3">
        <w:rPr>
          <w:rFonts w:eastAsia="TimesNewRomanPSMT" w:cs="Arial"/>
          <w:bCs/>
          <w:iCs/>
        </w:rPr>
        <w:t xml:space="preserve">Наручилац је овлашћен да наплати банкарску гаранцију за отклањање недостатака </w:t>
      </w:r>
      <w:proofErr w:type="gramStart"/>
      <w:r w:rsidRPr="00935AB3">
        <w:rPr>
          <w:rFonts w:eastAsia="TimesNewRomanPSMT" w:cs="Arial"/>
          <w:bCs/>
          <w:iCs/>
        </w:rPr>
        <w:t>у  гарантном</w:t>
      </w:r>
      <w:proofErr w:type="gramEnd"/>
      <w:r w:rsidRPr="00935AB3">
        <w:rPr>
          <w:rFonts w:eastAsia="TimesNewRomanPSMT" w:cs="Arial"/>
          <w:bCs/>
          <w:iCs/>
        </w:rPr>
        <w:t xml:space="preserve"> року у случају да Понуђач не испуни своје уговорне обавезе у погледу гарантног рока.</w:t>
      </w: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4B7254" w:rsidRDefault="00E01C6A" w:rsidP="004B7254">
      <w:pPr>
        <w:jc w:val="center"/>
        <w:rPr>
          <w:b/>
          <w:bCs/>
          <w:lang w:val="sr-Cyrl-RS"/>
        </w:rPr>
      </w:pPr>
      <w:r w:rsidRPr="00E01C6A">
        <w:rPr>
          <w:b/>
          <w:bCs/>
        </w:rPr>
        <w:lastRenderedPageBreak/>
        <w:t>ЈН</w:t>
      </w:r>
      <w:r w:rsidR="004B7254" w:rsidRPr="004B7254">
        <w:t xml:space="preserve"> </w:t>
      </w:r>
      <w:proofErr w:type="gramStart"/>
      <w:r w:rsidR="00935AB3" w:rsidRPr="00935AB3">
        <w:rPr>
          <w:b/>
          <w:bCs/>
        </w:rPr>
        <w:t>PLC  модули</w:t>
      </w:r>
      <w:proofErr w:type="gramEnd"/>
      <w:r w:rsidR="00935AB3" w:rsidRPr="00935AB3">
        <w:rPr>
          <w:b/>
          <w:bCs/>
        </w:rPr>
        <w:t xml:space="preserve"> за управљачки систем SPPA-Т3000 ТЕНТ-А </w:t>
      </w:r>
      <w:r w:rsidRPr="00E01C6A">
        <w:rPr>
          <w:b/>
          <w:bCs/>
        </w:rPr>
        <w:t>бр</w:t>
      </w:r>
      <w:r w:rsidRPr="00E01C6A">
        <w:t xml:space="preserve"> </w:t>
      </w:r>
      <w:r w:rsidR="008575DB" w:rsidRPr="008575DB">
        <w:rPr>
          <w:b/>
          <w:bCs/>
          <w:lang w:val="sr-Cyrl-CS"/>
        </w:rPr>
        <w:t>3000/017</w:t>
      </w:r>
      <w:r w:rsidR="00935AB3">
        <w:rPr>
          <w:b/>
          <w:bCs/>
          <w:lang w:val="sr-Cyrl-CS"/>
        </w:rPr>
        <w:t>1</w:t>
      </w:r>
      <w:r w:rsidR="008575DB" w:rsidRPr="008575DB">
        <w:rPr>
          <w:b/>
          <w:bCs/>
          <w:lang w:val="sr-Cyrl-CS"/>
        </w:rPr>
        <w:t>/2018(</w:t>
      </w:r>
      <w:r w:rsidR="00060A3A">
        <w:rPr>
          <w:b/>
          <w:bCs/>
          <w:lang w:val="sr-Cyrl-CS"/>
        </w:rPr>
        <w:t>2575</w:t>
      </w:r>
      <w:r w:rsidR="008575DB" w:rsidRPr="008575DB">
        <w:rPr>
          <w:b/>
          <w:bCs/>
          <w:lang w:val="sr-Cyrl-CS"/>
        </w:rPr>
        <w:t>/2018)</w:t>
      </w:r>
    </w:p>
    <w:p w:rsidR="00D8664F" w:rsidRPr="00D8664F" w:rsidRDefault="00D8664F" w:rsidP="004B7254">
      <w:pPr>
        <w:jc w:val="center"/>
        <w:rPr>
          <w:rFonts w:cs="Arial"/>
          <w:b/>
        </w:rPr>
      </w:pPr>
      <w:r>
        <w:rPr>
          <w:b/>
          <w:bCs/>
          <w:lang w:val="sr-Cyrl-RS"/>
        </w:rPr>
        <w:tab/>
      </w:r>
      <w:r w:rsidRPr="00D8664F">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1E4BAB">
        <w:rPr>
          <w:rFonts w:eastAsia="TimesNewRomanPSMT" w:cs="Arial"/>
          <w:bCs/>
          <w:lang w:val="sr-Cyrl-RS"/>
        </w:rPr>
        <w:t>Балканска 13</w:t>
      </w:r>
      <w:r w:rsidRPr="00D8664F">
        <w:rPr>
          <w:rFonts w:eastAsia="TimesNewRomanPSMT" w:cs="Arial"/>
          <w:bCs/>
        </w:rPr>
        <w:t>.,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 xml:space="preserve">Огранак ТЕНТ, Богољуба Урошевића Црног </w:t>
      </w:r>
      <w:proofErr w:type="gramStart"/>
      <w:r w:rsidRPr="00D8664F">
        <w:rPr>
          <w:rFonts w:cs="Arial"/>
          <w:b/>
        </w:rPr>
        <w:t>бр.44.,</w:t>
      </w:r>
      <w:proofErr w:type="gramEnd"/>
      <w:r w:rsidRPr="00D8664F">
        <w:rPr>
          <w:rFonts w:cs="Arial"/>
          <w:b/>
        </w:rPr>
        <w:t xml:space="preserve"> 11500 Обреновац</w:t>
      </w:r>
    </w:p>
    <w:p w:rsidR="0033749D" w:rsidRDefault="00D8664F" w:rsidP="00633108">
      <w:pPr>
        <w:tabs>
          <w:tab w:val="left" w:pos="1134"/>
        </w:tabs>
        <w:spacing w:before="0"/>
        <w:jc w:val="center"/>
        <w:rPr>
          <w:b/>
          <w:lang w:val="sr-Latn-RS"/>
        </w:rPr>
      </w:pPr>
      <w:proofErr w:type="gramStart"/>
      <w:r w:rsidRPr="00D8664F">
        <w:t>са</w:t>
      </w:r>
      <w:proofErr w:type="gramEnd"/>
      <w:r w:rsidRPr="00D8664F">
        <w:t xml:space="preserve"> назнаком:</w:t>
      </w:r>
      <w:r w:rsidRPr="00D8664F">
        <w:rPr>
          <w:b/>
        </w:rPr>
        <w:t xml:space="preserve"> Средства финансијског обезбеђења за ЈН бр.</w:t>
      </w:r>
      <w:r w:rsidRPr="00D8664F">
        <w:t xml:space="preserve"> </w:t>
      </w:r>
      <w:r w:rsidR="0033749D" w:rsidRPr="0033749D">
        <w:rPr>
          <w:b/>
          <w:lang w:val="sr-Cyrl-RS"/>
        </w:rPr>
        <w:t>3000/0171/2018(2575/2018)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986652" w:rsidRDefault="008D2B23" w:rsidP="00EA07C6">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986652" w:rsidRPr="00986652">
        <w:rPr>
          <w:rFonts w:cs="Arial"/>
          <w:lang w:val="ru-RU"/>
        </w:rPr>
        <w:t>PLC  модули за управљачки систем SPPA-Т3000 ТЕНТ-А</w:t>
      </w:r>
      <w:r w:rsidR="00EA07C6" w:rsidRPr="00EA07C6">
        <w:rPr>
          <w:rFonts w:cs="Arial"/>
          <w:lang w:val="ru-RU"/>
        </w:rPr>
        <w:t xml:space="preserve"> бр </w:t>
      </w:r>
      <w:r w:rsidR="006E3E83" w:rsidRPr="006E3E83">
        <w:rPr>
          <w:rFonts w:cs="Arial"/>
          <w:lang w:val="ru-RU"/>
        </w:rPr>
        <w:t>3000/017</w:t>
      </w:r>
      <w:r w:rsidR="00986652">
        <w:rPr>
          <w:rFonts w:cs="Arial"/>
          <w:lang w:val="ru-RU"/>
        </w:rPr>
        <w:t>1</w:t>
      </w:r>
      <w:r w:rsidR="006E3E83" w:rsidRPr="006E3E83">
        <w:rPr>
          <w:rFonts w:cs="Arial"/>
          <w:lang w:val="ru-RU"/>
        </w:rPr>
        <w:t>/2018(</w:t>
      </w:r>
      <w:r w:rsidR="00060A3A">
        <w:rPr>
          <w:rFonts w:cs="Arial"/>
          <w:lang w:val="ru-RU"/>
        </w:rPr>
        <w:t>2575</w:t>
      </w:r>
      <w:r w:rsidR="006E3E83" w:rsidRPr="006E3E83">
        <w:rPr>
          <w:rFonts w:cs="Arial"/>
          <w:lang w:val="ru-RU"/>
        </w:rPr>
        <w:t>/2018)</w:t>
      </w:r>
      <w:r w:rsidR="006E3E8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0A71C6" w:rsidRDefault="008872E3" w:rsidP="008872E3">
      <w:pPr>
        <w:pStyle w:val="ListParagraph"/>
        <w:numPr>
          <w:ilvl w:val="0"/>
          <w:numId w:val="21"/>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sidR="00877BB4">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w:t>
      </w:r>
      <w:r w:rsidR="000A71C6">
        <w:rPr>
          <w:rFonts w:ascii="Arial" w:eastAsia="TimesNewRomanPSMT" w:hAnsi="Arial" w:cs="Arial"/>
          <w:bCs/>
          <w:iCs/>
          <w:lang w:val="sr-Cyrl-RS"/>
        </w:rPr>
        <w:t>еваних техничких карактеристика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CB7512" w:rsidRPr="00CB7512">
        <w:rPr>
          <w:rFonts w:cs="Arial"/>
          <w:lang w:val="sr-Cyrl-RS"/>
        </w:rPr>
        <w:t>PLC  модули за управљачки систем SPPA-Т3000 ТЕНТ-А</w:t>
      </w:r>
      <w:r w:rsidR="001D2A79">
        <w:rPr>
          <w:rFonts w:cs="Arial"/>
          <w:lang w:bidi="en-US"/>
        </w:rPr>
        <w:t>.</w:t>
      </w:r>
      <w:r w:rsidR="00CB7512">
        <w:rPr>
          <w:rFonts w:cs="Arial"/>
          <w:lang w:val="sr-Cyrl-RS" w:bidi="en-US"/>
        </w:rPr>
        <w:t xml:space="preserve"> </w:t>
      </w:r>
      <w:proofErr w:type="gramStart"/>
      <w:r w:rsidR="001D2A79">
        <w:rPr>
          <w:rFonts w:cs="Arial"/>
          <w:lang w:bidi="en-US"/>
        </w:rPr>
        <w:t>ЈН</w:t>
      </w:r>
      <w:r w:rsidR="001D2A79">
        <w:rPr>
          <w:rFonts w:cs="Arial"/>
          <w:lang w:val="sr-Cyrl-RS" w:bidi="en-US"/>
        </w:rPr>
        <w:t xml:space="preserve"> </w:t>
      </w:r>
      <w:r w:rsidR="00380780" w:rsidRPr="00380780">
        <w:t>.</w:t>
      </w:r>
      <w:proofErr w:type="gramEnd"/>
      <w:r w:rsidR="00380780" w:rsidRPr="00380780">
        <w:t xml:space="preserve"> </w:t>
      </w:r>
      <w:proofErr w:type="gramStart"/>
      <w:r w:rsidR="00984FA1" w:rsidRPr="00984FA1">
        <w:t>3000/017</w:t>
      </w:r>
      <w:r w:rsidR="00CB7512">
        <w:rPr>
          <w:lang w:val="sr-Cyrl-RS"/>
        </w:rPr>
        <w:t>1</w:t>
      </w:r>
      <w:r w:rsidR="00984FA1" w:rsidRPr="00984FA1">
        <w:t>/2018(</w:t>
      </w:r>
      <w:r w:rsidR="006E4D0B">
        <w:rPr>
          <w:lang w:val="sr-Cyrl-RS"/>
        </w:rPr>
        <w:t>2575</w:t>
      </w:r>
      <w:r w:rsidR="00984FA1" w:rsidRPr="00984FA1">
        <w:t>/2018)</w:t>
      </w:r>
      <w:r w:rsidR="00CB7512">
        <w:rPr>
          <w:lang w:val="sr-Cyrl-RS"/>
        </w:rPr>
        <w:t xml:space="preserve"> </w:t>
      </w:r>
      <w:r w:rsidRPr="00F10346">
        <w:rPr>
          <w:rFonts w:cs="Arial"/>
          <w:lang w:bidi="en-US"/>
        </w:rPr>
        <w:t>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01</w:t>
      </w:r>
      <w:r w:rsidR="002E310E">
        <w:rPr>
          <w:lang w:val="sr-Cyrl-RS"/>
        </w:rPr>
        <w:t>7</w:t>
      </w:r>
      <w:r w:rsidR="00A55267">
        <w:rPr>
          <w:lang w:val="sr-Cyrl-RS"/>
        </w:rPr>
        <w:t>1</w:t>
      </w:r>
      <w:r w:rsidR="007D273C">
        <w:t xml:space="preserve"> </w:t>
      </w:r>
      <w:r w:rsidR="001D2A79">
        <w:t>201</w:t>
      </w:r>
      <w:r w:rsidR="00380780">
        <w:rPr>
          <w:lang w:val="sr-Cyrl-RS"/>
        </w:rPr>
        <w:t>8</w:t>
      </w:r>
      <w:r w:rsidR="00EA07C6">
        <w:rPr>
          <w:lang w:val="sr-Cyrl-RS"/>
        </w:rPr>
        <w:t xml:space="preserve"> </w:t>
      </w:r>
      <w:r w:rsidR="006E4D0B">
        <w:rPr>
          <w:lang w:val="sr-Cyrl-RS"/>
        </w:rPr>
        <w:t>2575</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2E310E">
        <w:rPr>
          <w:lang w:val="sr-Cyrl-RS"/>
        </w:rPr>
        <w:t>17</w:t>
      </w:r>
      <w:r w:rsidR="00A55267">
        <w:rPr>
          <w:lang w:val="sr-Cyrl-RS"/>
        </w:rPr>
        <w:t>1</w:t>
      </w:r>
      <w:r w:rsidR="001D2A79">
        <w:t>/201</w:t>
      </w:r>
      <w:r w:rsidR="00380780">
        <w:rPr>
          <w:lang w:val="sr-Cyrl-RS"/>
        </w:rPr>
        <w:t>8</w:t>
      </w:r>
      <w:r w:rsidR="001D2A79">
        <w:rPr>
          <w:lang w:val="sr-Cyrl-RS"/>
        </w:rPr>
        <w:t>(</w:t>
      </w:r>
      <w:r w:rsidR="006E4D0B">
        <w:rPr>
          <w:lang w:val="sr-Cyrl-RS"/>
        </w:rPr>
        <w:t>2575</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lastRenderedPageBreak/>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lastRenderedPageBreak/>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BKTRUS33XXX</w:t>
            </w:r>
          </w:p>
          <w:p w:rsidR="00886827" w:rsidRPr="00F10346" w:rsidRDefault="00886827" w:rsidP="00886827">
            <w:pPr>
              <w:pStyle w:val="KDParagraf"/>
              <w:spacing w:before="0"/>
              <w:rPr>
                <w:rFonts w:cs="Arial"/>
                <w:lang w:bidi="en-US"/>
              </w:rPr>
            </w:pPr>
            <w:r w:rsidRPr="00F10346">
              <w:rPr>
                <w:rFonts w:cs="Arial"/>
                <w:lang w:bidi="en-US"/>
              </w:rPr>
              <w:lastRenderedPageBreak/>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6E4D0B">
        <w:rPr>
          <w:rFonts w:cs="Arial"/>
          <w:lang w:val="sr-Cyrl-RS"/>
        </w:rPr>
        <w:t xml:space="preserve"> или банкарску гаранцију</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166B39" w:rsidRPr="00166B39">
        <w:rPr>
          <w:rFonts w:eastAsia="TimesNewRomanPS-BoldMT" w:cs="Arial"/>
          <w:bCs/>
          <w:color w:val="000000"/>
        </w:rPr>
        <w:t>преговарачки</w:t>
      </w:r>
      <w:proofErr w:type="gramEnd"/>
      <w:r w:rsidR="00166B39" w:rsidRPr="00166B39">
        <w:rPr>
          <w:rFonts w:eastAsia="TimesNewRomanPS-BoldMT" w:cs="Arial"/>
          <w:bCs/>
          <w:color w:val="000000"/>
        </w:rPr>
        <w:t xml:space="preserve"> поступак без објављивања позива за подношење понуда у складу са чланом 36.став 1. Тачка 1 ЗЈН </w:t>
      </w:r>
      <w:r w:rsidRPr="00F10346">
        <w:rPr>
          <w:rFonts w:eastAsia="TimesNewRomanPS-BoldMT" w:cs="Arial"/>
          <w:bCs/>
          <w:color w:val="000000"/>
        </w:rPr>
        <w:t xml:space="preserve">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proofErr w:type="gramStart"/>
      <w:r w:rsidR="00BC51BF" w:rsidRPr="00BC51BF">
        <w:rPr>
          <w:rFonts w:cs="Arial"/>
          <w:lang w:val="sr-Cyrl-RS"/>
        </w:rPr>
        <w:t>PLC  модули</w:t>
      </w:r>
      <w:proofErr w:type="gramEnd"/>
      <w:r w:rsidR="00BC51BF" w:rsidRPr="00BC51BF">
        <w:rPr>
          <w:rFonts w:cs="Arial"/>
          <w:lang w:val="sr-Cyrl-RS"/>
        </w:rPr>
        <w:t xml:space="preserve"> за управљачки систем SPPA-Т3000 ТЕНТ-А</w:t>
      </w:r>
      <w:r w:rsidR="005D7EB1" w:rsidRPr="005D7EB1">
        <w:rPr>
          <w:rFonts w:eastAsia="TimesNewRomanPS-BoldMT" w:cs="Arial"/>
          <w:lang w:val="sr-Cyrl-RS"/>
        </w:rPr>
        <w:t xml:space="preserve"> </w:t>
      </w:r>
      <w:r w:rsidR="001D2A79">
        <w:rPr>
          <w:rFonts w:eastAsia="TimesNewRomanPS-BoldMT" w:cs="Arial"/>
          <w:bCs/>
          <w:color w:val="000000" w:themeColor="text1"/>
        </w:rPr>
        <w:t>ЈН бр.</w:t>
      </w:r>
      <w:r w:rsidR="001D2A79" w:rsidRPr="001D2A79">
        <w:t xml:space="preserve"> </w:t>
      </w:r>
      <w:r w:rsidR="005D7EB1" w:rsidRPr="005D7EB1">
        <w:t>3000/01</w:t>
      </w:r>
      <w:r w:rsidR="00F41ED7">
        <w:rPr>
          <w:lang w:val="sr-Cyrl-RS"/>
        </w:rPr>
        <w:t>7</w:t>
      </w:r>
      <w:r w:rsidR="00BC51BF">
        <w:rPr>
          <w:lang w:val="sr-Cyrl-RS"/>
        </w:rPr>
        <w:t>1</w:t>
      </w:r>
      <w:r w:rsidR="005D7EB1" w:rsidRPr="005D7EB1">
        <w:t>/2018(</w:t>
      </w:r>
      <w:r w:rsidR="00166B39">
        <w:rPr>
          <w:lang w:val="sr-Cyrl-RS"/>
        </w:rPr>
        <w:t>2575</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EE7811" w:rsidRDefault="00EE781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E7811" w:rsidP="00EE7811">
            <w:pPr>
              <w:spacing w:before="0"/>
              <w:jc w:val="left"/>
              <w:rPr>
                <w:rFonts w:cs="Arial"/>
                <w:b/>
                <w:lang w:val="sr-Cyrl-CS"/>
              </w:rPr>
            </w:pPr>
            <w:r w:rsidRPr="00EE7811">
              <w:rPr>
                <w:rFonts w:cs="Arial"/>
                <w:lang w:val="sr-Cyrl-RS"/>
              </w:rPr>
              <w:t xml:space="preserve">PLC  модули за управљачки систем SPPA-Т3000 ТЕНТ-А </w:t>
            </w:r>
            <w:r w:rsidR="00A228E1" w:rsidRPr="00A228E1">
              <w:t>3000/0171/2018(2575/2018)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2B09B9">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2B09B9">
              <w:rPr>
                <w:rFonts w:cs="Arial"/>
                <w:spacing w:val="4"/>
                <w:lang w:val="sr-Cyrl-CS"/>
              </w:rPr>
              <w:t xml:space="preserve">60 </w:t>
            </w:r>
            <w:r w:rsidR="00FF76E1" w:rsidRPr="00FF76E1">
              <w:rPr>
                <w:rFonts w:cs="Arial"/>
                <w:spacing w:val="4"/>
                <w:lang w:val="sr-Cyrl-CS"/>
              </w:rPr>
              <w:t>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Гарантни рок за квалитет испоручених  добара je 24 месеца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426F89">
            <w:pPr>
              <w:rPr>
                <w:rFonts w:cs="Arial"/>
                <w:lang w:val="sr-Cyrl-CS"/>
              </w:rPr>
            </w:pPr>
            <w:r>
              <w:rPr>
                <w:rFonts w:cs="Arial"/>
                <w:lang w:val="sr-Cyrl-CS"/>
              </w:rPr>
              <w:t>_________</w:t>
            </w:r>
            <w:r w:rsidRPr="00DC6501">
              <w:rPr>
                <w:rFonts w:cs="Arial"/>
                <w:lang w:val="sr-Cyrl-CS"/>
              </w:rPr>
              <w:t>месеца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2936C3" w:rsidRDefault="002936C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2" w:name="_Toc442559925"/>
      <w:proofErr w:type="gramStart"/>
      <w:r w:rsidRPr="00F10346">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4C3F21" w:rsidRPr="00F10346" w:rsidTr="0027276B">
        <w:tc>
          <w:tcPr>
            <w:tcW w:w="342" w:type="pct"/>
            <w:shd w:val="clear" w:color="auto" w:fill="auto"/>
            <w:vAlign w:val="center"/>
          </w:tcPr>
          <w:p w:rsidR="004C3F21" w:rsidRPr="00F10346" w:rsidRDefault="004C3F21"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Modul FUM280</w:t>
            </w:r>
          </w:p>
        </w:tc>
        <w:tc>
          <w:tcPr>
            <w:tcW w:w="341" w:type="pct"/>
            <w:shd w:val="clear" w:color="auto" w:fill="auto"/>
            <w:vAlign w:val="center"/>
          </w:tcPr>
          <w:p w:rsidR="004C3F21" w:rsidRPr="00F10346" w:rsidRDefault="004C3F21"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3</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27276B">
        <w:tc>
          <w:tcPr>
            <w:tcW w:w="342" w:type="pct"/>
            <w:shd w:val="clear" w:color="auto" w:fill="auto"/>
            <w:vAlign w:val="center"/>
          </w:tcPr>
          <w:p w:rsidR="004C3F21" w:rsidRPr="00F10346" w:rsidRDefault="004C3F21" w:rsidP="00BC01DC">
            <w:pPr>
              <w:spacing w:before="0"/>
              <w:jc w:val="center"/>
              <w:rPr>
                <w:rFonts w:cs="Arial"/>
                <w:b/>
                <w:bCs/>
                <w:iCs/>
                <w:lang w:val="sr-Cyrl-CS"/>
              </w:rPr>
            </w:pPr>
            <w:r>
              <w:rPr>
                <w:rFonts w:cs="Arial"/>
                <w:b/>
                <w:bCs/>
                <w:iCs/>
                <w:lang w:val="sr-Cyrl-CS"/>
              </w:rPr>
              <w:t>2.</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TELEPERM XP MODUL FUM 210</w:t>
            </w:r>
          </w:p>
        </w:tc>
        <w:tc>
          <w:tcPr>
            <w:tcW w:w="341" w:type="pct"/>
            <w:shd w:val="clear" w:color="auto" w:fill="auto"/>
          </w:tcPr>
          <w:p w:rsidR="004C3F21" w:rsidRDefault="004C3F21" w:rsidP="00EE430F">
            <w:pPr>
              <w:jc w:val="center"/>
            </w:pPr>
            <w:r w:rsidRPr="00010492">
              <w:rPr>
                <w:rFonts w:cs="Arial"/>
                <w:bCs/>
                <w:iCs/>
                <w:lang w:val="sr-Cyrl-CS"/>
              </w:rPr>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18</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27276B">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3.</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ANALOGNI-MODUL-FUM-230</w:t>
            </w:r>
          </w:p>
        </w:tc>
        <w:tc>
          <w:tcPr>
            <w:tcW w:w="341" w:type="pct"/>
            <w:shd w:val="clear" w:color="auto" w:fill="auto"/>
          </w:tcPr>
          <w:p w:rsidR="004C3F21" w:rsidRDefault="004C3F21" w:rsidP="00EE430F">
            <w:pPr>
              <w:jc w:val="center"/>
            </w:pPr>
            <w:r w:rsidRPr="00D35033">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14</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27276B">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4.</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MODUL IM 616</w:t>
            </w:r>
          </w:p>
        </w:tc>
        <w:tc>
          <w:tcPr>
            <w:tcW w:w="341" w:type="pct"/>
            <w:shd w:val="clear" w:color="auto" w:fill="auto"/>
          </w:tcPr>
          <w:p w:rsidR="004C3F21" w:rsidRPr="00DD7A87" w:rsidRDefault="00F2295D" w:rsidP="00EE430F">
            <w:pPr>
              <w:jc w:val="center"/>
              <w:rPr>
                <w:lang w:val="sr-Cyrl-RS"/>
              </w:rPr>
            </w:pPr>
            <w:r w:rsidRPr="00F2295D">
              <w:rPr>
                <w:lang w:val="sr-Cyrl-RS"/>
              </w:rPr>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3</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27276B">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5.</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KOMUNIKACIONI MODUL ZA BLOK A3</w:t>
            </w:r>
          </w:p>
        </w:tc>
        <w:tc>
          <w:tcPr>
            <w:tcW w:w="341" w:type="pct"/>
            <w:shd w:val="clear" w:color="auto" w:fill="auto"/>
          </w:tcPr>
          <w:p w:rsidR="004C3F21" w:rsidRDefault="004C3F21" w:rsidP="00EE430F">
            <w:pPr>
              <w:jc w:val="center"/>
            </w:pPr>
            <w:r w:rsidRPr="00D35033">
              <w:t>ком</w:t>
            </w:r>
          </w:p>
        </w:tc>
        <w:tc>
          <w:tcPr>
            <w:tcW w:w="371" w:type="pct"/>
            <w:shd w:val="clear" w:color="auto" w:fill="auto"/>
            <w:vAlign w:val="center"/>
          </w:tcPr>
          <w:p w:rsidR="004C3F21" w:rsidRPr="00DD7A87" w:rsidRDefault="00F2295D" w:rsidP="00CE0F34">
            <w:pPr>
              <w:jc w:val="center"/>
              <w:rPr>
                <w:rFonts w:cs="Arial"/>
                <w:lang w:val="sr-Cyrl-RS"/>
              </w:rPr>
            </w:pPr>
            <w:r>
              <w:rPr>
                <w:rFonts w:cs="Arial"/>
                <w:lang w:val="sr-Cyrl-RS"/>
              </w:rPr>
              <w:t>1</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7B0EC3">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6.</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KOMUNIKACIONI INTERFEJS ELEKTROFILTERA SA DCSom NA BLOKU A3</w:t>
            </w:r>
          </w:p>
        </w:tc>
        <w:tc>
          <w:tcPr>
            <w:tcW w:w="341" w:type="pct"/>
            <w:shd w:val="clear" w:color="auto" w:fill="auto"/>
            <w:vAlign w:val="center"/>
          </w:tcPr>
          <w:p w:rsidR="004C3F21" w:rsidRPr="00F10346" w:rsidRDefault="004C3F21" w:rsidP="00EE430F">
            <w:pPr>
              <w:spacing w:before="0"/>
              <w:jc w:val="center"/>
              <w:rPr>
                <w:rFonts w:cs="Arial"/>
                <w:bCs/>
                <w:iCs/>
                <w:lang w:val="sr-Cyrl-CS"/>
              </w:rPr>
            </w:pPr>
            <w:r>
              <w:rPr>
                <w:rFonts w:cs="Arial"/>
                <w:bCs/>
                <w:iCs/>
                <w:lang w:val="sr-Cyrl-CS"/>
              </w:rPr>
              <w:t>сет</w:t>
            </w:r>
          </w:p>
        </w:tc>
        <w:tc>
          <w:tcPr>
            <w:tcW w:w="371" w:type="pct"/>
            <w:shd w:val="clear" w:color="auto" w:fill="auto"/>
            <w:vAlign w:val="center"/>
          </w:tcPr>
          <w:p w:rsidR="004C3F21" w:rsidRPr="00DD7A87" w:rsidRDefault="00F2295D" w:rsidP="00CE0F34">
            <w:pPr>
              <w:jc w:val="center"/>
              <w:rPr>
                <w:rFonts w:cs="Arial"/>
                <w:lang w:val="sr-Cyrl-RS"/>
              </w:rPr>
            </w:pPr>
            <w:r>
              <w:rPr>
                <w:rFonts w:cs="Arial"/>
                <w:lang w:val="sr-Cyrl-RS"/>
              </w:rPr>
              <w:t>1</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r w:rsidR="004C3F21" w:rsidRPr="00F10346" w:rsidTr="007B0EC3">
        <w:tc>
          <w:tcPr>
            <w:tcW w:w="342" w:type="pct"/>
            <w:shd w:val="clear" w:color="auto" w:fill="auto"/>
            <w:vAlign w:val="center"/>
          </w:tcPr>
          <w:p w:rsidR="004C3F21" w:rsidRDefault="004C3F21" w:rsidP="00BC01DC">
            <w:pPr>
              <w:spacing w:before="0"/>
              <w:jc w:val="center"/>
              <w:rPr>
                <w:rFonts w:cs="Arial"/>
                <w:b/>
                <w:bCs/>
                <w:iCs/>
                <w:lang w:val="sr-Cyrl-CS"/>
              </w:rPr>
            </w:pPr>
            <w:r>
              <w:rPr>
                <w:rFonts w:cs="Arial"/>
                <w:b/>
                <w:bCs/>
                <w:iCs/>
                <w:lang w:val="sr-Cyrl-CS"/>
              </w:rPr>
              <w:t>7.</w:t>
            </w:r>
          </w:p>
        </w:tc>
        <w:tc>
          <w:tcPr>
            <w:tcW w:w="1230" w:type="pct"/>
            <w:shd w:val="clear" w:color="auto" w:fill="auto"/>
            <w:vAlign w:val="center"/>
          </w:tcPr>
          <w:p w:rsidR="004C3F21" w:rsidRPr="004C3F21" w:rsidRDefault="004C3F21">
            <w:pPr>
              <w:rPr>
                <w:rFonts w:cs="Arial"/>
                <w:color w:val="000000"/>
              </w:rPr>
            </w:pPr>
            <w:r w:rsidRPr="004C3F21">
              <w:rPr>
                <w:rFonts w:cs="Arial"/>
                <w:color w:val="000000"/>
              </w:rPr>
              <w:t>Mantel termoelement</w:t>
            </w:r>
          </w:p>
        </w:tc>
        <w:tc>
          <w:tcPr>
            <w:tcW w:w="341" w:type="pct"/>
            <w:shd w:val="clear" w:color="auto" w:fill="auto"/>
            <w:vAlign w:val="center"/>
          </w:tcPr>
          <w:p w:rsidR="004C3F21" w:rsidRPr="00F10346" w:rsidRDefault="004C3F21"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4C3F21" w:rsidRPr="00DD7A87" w:rsidRDefault="00F2295D" w:rsidP="00CE0F34">
            <w:pPr>
              <w:jc w:val="center"/>
              <w:rPr>
                <w:rFonts w:cs="Arial"/>
                <w:lang w:val="sr-Cyrl-RS"/>
              </w:rPr>
            </w:pPr>
            <w:r>
              <w:rPr>
                <w:rFonts w:cs="Arial"/>
                <w:lang w:val="sr-Cyrl-RS"/>
              </w:rPr>
              <w:t>50</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C32657" w:rsidRDefault="00C32657"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825E25" w:rsidRPr="00825E25">
        <w:rPr>
          <w:rFonts w:cs="Arial"/>
          <w:lang w:val="ru-RU"/>
        </w:rPr>
        <w:t xml:space="preserve">PLC  модули за управљачки систем SPPA-Т3000 ТЕНТ-А </w:t>
      </w:r>
      <w:r w:rsidRPr="00F10346">
        <w:rPr>
          <w:rFonts w:cs="Arial"/>
          <w:lang w:val="ru-RU"/>
        </w:rPr>
        <w:t>ЈН бр.</w:t>
      </w:r>
      <w:r w:rsidR="0065165C" w:rsidRPr="0065165C">
        <w:t xml:space="preserve"> </w:t>
      </w:r>
      <w:r w:rsidR="00ED291E" w:rsidRPr="00ED291E">
        <w:rPr>
          <w:rFonts w:cs="Arial"/>
          <w:lang w:val="ru-RU"/>
        </w:rPr>
        <w:t>3000/01</w:t>
      </w:r>
      <w:r w:rsidR="00FE5A13">
        <w:rPr>
          <w:rFonts w:cs="Arial"/>
          <w:lang w:val="ru-RU"/>
        </w:rPr>
        <w:t>7</w:t>
      </w:r>
      <w:r w:rsidR="00825E25">
        <w:rPr>
          <w:rFonts w:cs="Arial"/>
          <w:lang w:val="ru-RU"/>
        </w:rPr>
        <w:t>1</w:t>
      </w:r>
      <w:r w:rsidR="00ED291E" w:rsidRPr="00ED291E">
        <w:rPr>
          <w:rFonts w:cs="Arial"/>
          <w:lang w:val="ru-RU"/>
        </w:rPr>
        <w:t>/2018(</w:t>
      </w:r>
      <w:r w:rsidR="00C32657">
        <w:rPr>
          <w:rFonts w:cs="Arial"/>
          <w:lang w:val="sr-Cyrl-RS"/>
        </w:rPr>
        <w:t>2575</w:t>
      </w:r>
      <w:r w:rsidR="00ED291E" w:rsidRPr="00ED291E">
        <w:rPr>
          <w:rFonts w:cs="Arial"/>
          <w:lang w:val="ru-RU"/>
        </w:rPr>
        <w:t>/2018)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2933C7">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85D17" w:rsidRPr="00585D17">
        <w:rPr>
          <w:rFonts w:cs="Arial"/>
        </w:rPr>
        <w:t>PLC  модули за управљачки систем SPPA-Т3000 ТЕНТ-А</w:t>
      </w:r>
      <w:r w:rsidR="00B81E04" w:rsidRPr="00B81E04">
        <w:rPr>
          <w:rFonts w:cs="Arial"/>
        </w:rPr>
        <w:t xml:space="preserve"> </w:t>
      </w:r>
      <w:r w:rsidRPr="00F10346">
        <w:rPr>
          <w:rFonts w:cs="Arial"/>
        </w:rPr>
        <w:t xml:space="preserve">у </w:t>
      </w:r>
      <w:r w:rsidR="002933C7" w:rsidRPr="002933C7">
        <w:rPr>
          <w:rFonts w:cs="Arial"/>
        </w:rPr>
        <w:t>преговарачк</w:t>
      </w:r>
      <w:r w:rsidR="002933C7">
        <w:rPr>
          <w:rFonts w:cs="Arial"/>
          <w:lang w:val="sr-Cyrl-RS"/>
        </w:rPr>
        <w:t>ом</w:t>
      </w:r>
      <w:r w:rsidR="002933C7" w:rsidRPr="002933C7">
        <w:rPr>
          <w:rFonts w:cs="Arial"/>
        </w:rPr>
        <w:t xml:space="preserve"> поступ</w:t>
      </w:r>
      <w:r w:rsidR="002933C7">
        <w:rPr>
          <w:rFonts w:cs="Arial"/>
          <w:lang w:val="sr-Cyrl-RS"/>
        </w:rPr>
        <w:t>ку</w:t>
      </w:r>
      <w:r w:rsidR="002933C7" w:rsidRPr="002933C7">
        <w:rPr>
          <w:rFonts w:cs="Arial"/>
        </w:rPr>
        <w:t xml:space="preserve"> без објављивања позива за подношење понуда у складу са чланом 36.став 1. </w:t>
      </w:r>
      <w:proofErr w:type="gramStart"/>
      <w:r w:rsidR="002933C7" w:rsidRPr="002933C7">
        <w:rPr>
          <w:rFonts w:cs="Arial"/>
        </w:rPr>
        <w:t xml:space="preserve">Тачка 1 ЗЈН </w:t>
      </w:r>
      <w:r w:rsidRPr="00F10346">
        <w:rPr>
          <w:rFonts w:cs="Arial"/>
          <w:lang w:val="ru-RU"/>
        </w:rPr>
        <w:t>јавне набавке ЈН бр.</w:t>
      </w:r>
      <w:proofErr w:type="gramEnd"/>
      <w:r w:rsidR="003A14B4" w:rsidRPr="003A14B4">
        <w:t xml:space="preserve"> </w:t>
      </w:r>
      <w:r w:rsidR="006A1BDC" w:rsidRPr="006A1BDC">
        <w:rPr>
          <w:rFonts w:cs="Arial"/>
          <w:lang w:val="ru-RU"/>
        </w:rPr>
        <w:t>3000/01</w:t>
      </w:r>
      <w:r w:rsidR="00BF66B4">
        <w:rPr>
          <w:rFonts w:cs="Arial"/>
          <w:lang w:val="ru-RU"/>
        </w:rPr>
        <w:t>7</w:t>
      </w:r>
      <w:r w:rsidR="00585D17">
        <w:rPr>
          <w:rFonts w:cs="Arial"/>
          <w:lang w:val="ru-RU"/>
        </w:rPr>
        <w:t>1</w:t>
      </w:r>
      <w:r w:rsidR="006A1BDC" w:rsidRPr="006A1BDC">
        <w:rPr>
          <w:rFonts w:cs="Arial"/>
          <w:lang w:val="ru-RU"/>
        </w:rPr>
        <w:t>/2018(</w:t>
      </w:r>
      <w:r w:rsidR="00AE5328">
        <w:rPr>
          <w:rFonts w:cs="Arial"/>
          <w:lang w:val="sr-Cyrl-RS"/>
        </w:rPr>
        <w:t>2575</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E62D51" w:rsidRDefault="00E62D51" w:rsidP="00874F5B">
      <w:pPr>
        <w:rPr>
          <w:lang w:val="sr-Cyrl-RS"/>
        </w:rPr>
      </w:pPr>
    </w:p>
    <w:p w:rsidR="00E62D51" w:rsidRPr="00E62D51" w:rsidRDefault="00E62D51" w:rsidP="00874F5B">
      <w:pPr>
        <w:rPr>
          <w:lang w:val="sr-Cyrl-RS"/>
        </w:rPr>
      </w:pPr>
    </w:p>
    <w:p w:rsidR="00952E72" w:rsidRPr="00F10346" w:rsidRDefault="00952E72" w:rsidP="00874F5B"/>
    <w:p w:rsidR="00C10B2B" w:rsidRPr="00E62D51" w:rsidRDefault="00E62D51" w:rsidP="00E62D51">
      <w:pPr>
        <w:tabs>
          <w:tab w:val="left" w:pos="7517"/>
        </w:tabs>
        <w:spacing w:before="0"/>
        <w:rPr>
          <w:rFonts w:cs="Arial"/>
          <w:b/>
          <w:lang w:val="sr-Cyrl-CS"/>
        </w:rPr>
      </w:pPr>
      <w:bookmarkStart w:id="266"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Default="00C10B2B" w:rsidP="00C10B2B">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45621C" w:rsidRPr="0045621C">
        <w:rPr>
          <w:rFonts w:cs="Arial"/>
        </w:rPr>
        <w:t>PLC  модули за управљачки систем SPPA-Т3000 ТЕНТ-А</w:t>
      </w:r>
    </w:p>
    <w:p w:rsidR="00C10B2B" w:rsidRPr="002E6E8C" w:rsidRDefault="00C10B2B" w:rsidP="00C10B2B">
      <w:pPr>
        <w:spacing w:after="120"/>
        <w:jc w:val="center"/>
        <w:rPr>
          <w:rFonts w:cs="Arial"/>
        </w:rPr>
      </w:pPr>
      <w:proofErr w:type="gramStart"/>
      <w:r w:rsidRPr="00F10346">
        <w:rPr>
          <w:rFonts w:cs="Arial"/>
        </w:rPr>
        <w:t>бр</w:t>
      </w:r>
      <w:proofErr w:type="gramEnd"/>
      <w:r w:rsidRPr="00F10346">
        <w:rPr>
          <w:rFonts w:cs="Arial"/>
        </w:rPr>
        <w:t>.</w:t>
      </w:r>
      <w:r w:rsidRPr="002C09B0">
        <w:t xml:space="preserve"> </w:t>
      </w:r>
      <w:r w:rsidR="00095B7A" w:rsidRPr="00095B7A">
        <w:rPr>
          <w:rFonts w:cs="Arial"/>
        </w:rPr>
        <w:t>3000/01</w:t>
      </w:r>
      <w:r w:rsidR="002D27FC">
        <w:rPr>
          <w:rFonts w:cs="Arial"/>
          <w:lang w:val="sr-Cyrl-RS"/>
        </w:rPr>
        <w:t>7</w:t>
      </w:r>
      <w:r w:rsidR="0045621C">
        <w:rPr>
          <w:rFonts w:cs="Arial"/>
          <w:lang w:val="sr-Cyrl-RS"/>
        </w:rPr>
        <w:t>1</w:t>
      </w:r>
      <w:r w:rsidR="00095B7A" w:rsidRPr="00095B7A">
        <w:rPr>
          <w:rFonts w:cs="Arial"/>
        </w:rPr>
        <w:t>/2018(</w:t>
      </w:r>
      <w:r w:rsidR="00436407">
        <w:rPr>
          <w:rFonts w:cs="Arial"/>
          <w:lang w:val="sr-Cyrl-RS"/>
        </w:rPr>
        <w:t>2575</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Pr="00AE4BFC" w:rsidRDefault="00C10B2B" w:rsidP="00C10B2B">
      <w:pPr>
        <w:pStyle w:val="KDObrazac"/>
        <w:rPr>
          <w:color w:val="000000" w:themeColor="text1"/>
          <w:lang w:val="sr-Cyrl-RS"/>
        </w:rPr>
      </w:pPr>
      <w:r w:rsidRPr="00F10346">
        <w:rPr>
          <w:lang w:val="sr-Latn-CS"/>
        </w:rPr>
        <w:br w:type="page"/>
      </w:r>
      <w:r w:rsidR="00067235" w:rsidRPr="00AE4BFC">
        <w:rPr>
          <w:color w:val="000000" w:themeColor="text1"/>
        </w:rPr>
        <w:lastRenderedPageBreak/>
        <w:t xml:space="preserve">ОБРАЗАЦ </w:t>
      </w:r>
      <w:bookmarkEnd w:id="266"/>
      <w:r w:rsidR="00067235">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00786B51" w:rsidRPr="00786B51">
              <w:rPr>
                <w:rFonts w:eastAsia="Calibri" w:cs="Arial"/>
                <w:bCs/>
                <w:iCs/>
                <w:color w:val="000000" w:themeColor="text1"/>
              </w:rPr>
              <w:t>Дин/EUR</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 xml:space="preserve">-а у </w:t>
            </w:r>
            <w:r w:rsidR="00786B51" w:rsidRPr="00786B51">
              <w:rPr>
                <w:rFonts w:eastAsia="Calibri" w:cs="Arial"/>
                <w:b/>
                <w:bCs/>
                <w:iCs/>
                <w:color w:val="000000" w:themeColor="text1"/>
                <w:lang w:val="sr-Cyrl-RS"/>
              </w:rPr>
              <w:t>Дин/EUR</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067235" w:rsidRPr="00AE4BFC" w:rsidRDefault="00067235" w:rsidP="00067235">
      <w:pPr>
        <w:rPr>
          <w:rFonts w:cs="Arial"/>
          <w:color w:val="000000" w:themeColor="text1"/>
          <w:lang w:val="sr-Cyrl-CS"/>
        </w:rPr>
      </w:pPr>
      <w:bookmarkStart w:id="26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067235" w:rsidRPr="00AE4BFC" w:rsidRDefault="00067235" w:rsidP="00067235">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6B6CC2" w:rsidRDefault="00067235" w:rsidP="00067235">
      <w:pPr>
        <w:rPr>
          <w:lang w:val="sr-Cyrl-RS"/>
        </w:rPr>
      </w:pPr>
    </w:p>
    <w:p w:rsidR="00067235" w:rsidRPr="002C09B0" w:rsidRDefault="00067235" w:rsidP="00067235">
      <w:pPr>
        <w:pStyle w:val="KDObrazac"/>
        <w:rPr>
          <w:color w:val="000000" w:themeColor="text1"/>
          <w:lang w:val="sr-Cyrl-RS"/>
        </w:rPr>
      </w:pPr>
      <w:bookmarkStart w:id="268" w:name="_Toc442559942"/>
      <w:bookmarkEnd w:id="267"/>
      <w:r w:rsidRPr="002C09B0">
        <w:rPr>
          <w:color w:val="000000" w:themeColor="text1"/>
        </w:rPr>
        <w:t xml:space="preserve">ОБРАЗАЦ </w:t>
      </w:r>
      <w:bookmarkEnd w:id="268"/>
      <w:r>
        <w:rPr>
          <w:color w:val="000000" w:themeColor="text1"/>
          <w:lang w:val="sr-Cyrl-RS"/>
        </w:rPr>
        <w:t>7</w:t>
      </w:r>
    </w:p>
    <w:p w:rsidR="00067235" w:rsidRPr="00FF0184" w:rsidRDefault="00067235" w:rsidP="00067235">
      <w:pPr>
        <w:jc w:val="center"/>
        <w:rPr>
          <w:rFonts w:cs="Arial"/>
          <w:b/>
        </w:rPr>
      </w:pPr>
      <w:r w:rsidRPr="00FF0184">
        <w:rPr>
          <w:rFonts w:cs="Arial"/>
          <w:b/>
        </w:rPr>
        <w:t>ПОТВРДА О РЕФЕРЕНТНИМ НАБАВКАМА</w:t>
      </w:r>
    </w:p>
    <w:p w:rsidR="00067235" w:rsidRPr="00FF0184" w:rsidRDefault="00067235" w:rsidP="00067235">
      <w:pPr>
        <w:jc w:val="center"/>
        <w:rPr>
          <w:rFonts w:cs="Arial"/>
        </w:rPr>
      </w:pPr>
    </w:p>
    <w:p w:rsidR="00067235" w:rsidRPr="00FF0184" w:rsidRDefault="00067235" w:rsidP="00067235">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067235" w:rsidRPr="00FF0184" w:rsidRDefault="00067235" w:rsidP="00067235">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067235" w:rsidRPr="00FF0184" w:rsidRDefault="00067235" w:rsidP="00067235">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067235" w:rsidRPr="00FF0184" w:rsidRDefault="00067235" w:rsidP="00067235">
      <w:pPr>
        <w:jc w:val="left"/>
        <w:rPr>
          <w:rFonts w:cs="Arial"/>
        </w:rPr>
      </w:pPr>
      <w:r w:rsidRPr="00FF0184">
        <w:rPr>
          <w:rFonts w:cs="Arial"/>
        </w:rPr>
        <w:t>Лице за контакт:      ___________________________________________________________________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067235" w:rsidRPr="00FF0184" w:rsidRDefault="00067235" w:rsidP="00067235">
      <w:pPr>
        <w:jc w:val="left"/>
        <w:rPr>
          <w:rFonts w:cs="Arial"/>
        </w:rPr>
      </w:pPr>
      <w:r w:rsidRPr="00FF0184">
        <w:rPr>
          <w:rFonts w:cs="Arial"/>
        </w:rPr>
        <w:t>Овим путем потврђујем да је 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067235" w:rsidRPr="00FF0184" w:rsidRDefault="00067235" w:rsidP="00067235">
      <w:pPr>
        <w:rPr>
          <w:rFonts w:cs="Arial"/>
        </w:rPr>
      </w:pPr>
      <w:proofErr w:type="gramStart"/>
      <w:r w:rsidRPr="00FF0184">
        <w:rPr>
          <w:rFonts w:cs="Arial"/>
        </w:rPr>
        <w:t>за</w:t>
      </w:r>
      <w:proofErr w:type="gramEnd"/>
      <w:r w:rsidRPr="00FF0184">
        <w:rPr>
          <w:rFonts w:cs="Arial"/>
        </w:rPr>
        <w:t xml:space="preserve"> наше потребе испоручио: </w:t>
      </w:r>
    </w:p>
    <w:p w:rsidR="00067235" w:rsidRPr="00FF0184" w:rsidRDefault="00067235" w:rsidP="00067235">
      <w:pPr>
        <w:rPr>
          <w:rFonts w:cs="Arial"/>
        </w:rPr>
      </w:pPr>
      <w:r w:rsidRPr="00FF0184">
        <w:rPr>
          <w:rFonts w:cs="Arial"/>
        </w:rPr>
        <w:t>__________________________________________________________________</w:t>
      </w:r>
    </w:p>
    <w:p w:rsidR="00067235" w:rsidRPr="00FF0184" w:rsidRDefault="00067235" w:rsidP="00067235">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067235" w:rsidRPr="00FF0184" w:rsidRDefault="009813D3" w:rsidP="00067235">
      <w:pPr>
        <w:rPr>
          <w:rFonts w:cs="Arial"/>
        </w:rPr>
      </w:pPr>
      <w:proofErr w:type="gramStart"/>
      <w:r w:rsidRPr="009813D3">
        <w:rPr>
          <w:rFonts w:cs="Arial"/>
        </w:rPr>
        <w:t>у</w:t>
      </w:r>
      <w:proofErr w:type="gramEnd"/>
      <w:r w:rsidRPr="009813D3">
        <w:rPr>
          <w:rFonts w:cs="Arial"/>
        </w:rPr>
        <w:t xml:space="preserve">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067235" w:rsidRPr="00FF0184" w:rsidTr="00CE0F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67235" w:rsidRPr="00FF0184" w:rsidRDefault="00067235" w:rsidP="00CE0F34">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испоручених добара без ПДВ</w:t>
            </w:r>
          </w:p>
          <w:p w:rsidR="00067235" w:rsidRPr="00FF0184" w:rsidRDefault="00067235" w:rsidP="00CE0F34">
            <w:pPr>
              <w:jc w:val="center"/>
              <w:rPr>
                <w:rFonts w:eastAsia="Calibri" w:cs="Arial"/>
              </w:rPr>
            </w:pPr>
            <w:r w:rsidRPr="00FF0184">
              <w:rPr>
                <w:rFonts w:eastAsia="Calibri" w:cs="Arial"/>
              </w:rPr>
              <w:t>(Дин/EUR)</w:t>
            </w: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bl>
    <w:p w:rsidR="00067235" w:rsidRPr="00FF0184" w:rsidRDefault="00067235" w:rsidP="00067235">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67235" w:rsidRPr="00FF0184" w:rsidTr="00CE0F34">
        <w:trPr>
          <w:jc w:val="center"/>
        </w:trPr>
        <w:tc>
          <w:tcPr>
            <w:tcW w:w="3882" w:type="dxa"/>
          </w:tcPr>
          <w:p w:rsidR="00067235" w:rsidRPr="00FF0184" w:rsidRDefault="00067235" w:rsidP="00CE0F34">
            <w:pPr>
              <w:spacing w:before="0"/>
              <w:jc w:val="center"/>
              <w:rPr>
                <w:rFonts w:cs="Arial"/>
              </w:rPr>
            </w:pPr>
            <w:r w:rsidRPr="00FF0184">
              <w:rPr>
                <w:rFonts w:cs="Arial"/>
              </w:rPr>
              <w:t>Датум:</w:t>
            </w:r>
          </w:p>
        </w:tc>
        <w:tc>
          <w:tcPr>
            <w:tcW w:w="2127" w:type="dxa"/>
          </w:tcPr>
          <w:p w:rsidR="00067235" w:rsidRPr="00FF0184" w:rsidRDefault="00067235" w:rsidP="00CE0F34">
            <w:pPr>
              <w:spacing w:before="0"/>
              <w:jc w:val="center"/>
              <w:rPr>
                <w:rFonts w:cs="Arial"/>
                <w:lang w:val="ru-RU"/>
              </w:rPr>
            </w:pPr>
          </w:p>
        </w:tc>
        <w:tc>
          <w:tcPr>
            <w:tcW w:w="4022" w:type="dxa"/>
          </w:tcPr>
          <w:p w:rsidR="00067235" w:rsidRPr="00FF0184" w:rsidRDefault="00067235" w:rsidP="00CE0F34">
            <w:pPr>
              <w:spacing w:before="0"/>
              <w:jc w:val="center"/>
              <w:rPr>
                <w:rFonts w:cs="Arial"/>
                <w:lang w:val="ru-RU"/>
              </w:rPr>
            </w:pPr>
            <w:r w:rsidRPr="00FF0184">
              <w:rPr>
                <w:rFonts w:cs="Arial"/>
                <w:lang w:val="sr-Cyrl-CS"/>
              </w:rPr>
              <w:t>Наручилац/купац добара:</w:t>
            </w:r>
          </w:p>
        </w:tc>
      </w:tr>
      <w:tr w:rsidR="00067235" w:rsidRPr="00FF0184" w:rsidTr="00CE0F34">
        <w:trPr>
          <w:jc w:val="center"/>
        </w:trPr>
        <w:tc>
          <w:tcPr>
            <w:tcW w:w="3882" w:type="dxa"/>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rPr>
            </w:pPr>
            <w:r w:rsidRPr="00FF0184">
              <w:rPr>
                <w:rFonts w:cs="Arial"/>
              </w:rPr>
              <w:t>М.П.</w:t>
            </w:r>
          </w:p>
        </w:tc>
        <w:tc>
          <w:tcPr>
            <w:tcW w:w="4022" w:type="dxa"/>
          </w:tcPr>
          <w:p w:rsidR="00067235" w:rsidRPr="00FF0184" w:rsidRDefault="00067235" w:rsidP="00CE0F34">
            <w:pPr>
              <w:spacing w:before="0"/>
              <w:jc w:val="center"/>
              <w:rPr>
                <w:rFonts w:cs="Arial"/>
                <w:lang w:val="ru-RU"/>
              </w:rPr>
            </w:pPr>
          </w:p>
        </w:tc>
      </w:tr>
      <w:tr w:rsidR="00067235" w:rsidRPr="00FF0184" w:rsidTr="00CE0F34">
        <w:trPr>
          <w:jc w:val="center"/>
        </w:trPr>
        <w:tc>
          <w:tcPr>
            <w:tcW w:w="3882" w:type="dxa"/>
            <w:tcBorders>
              <w:bottom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bottom w:val="single" w:sz="4" w:space="0" w:color="auto"/>
            </w:tcBorders>
          </w:tcPr>
          <w:p w:rsidR="00067235" w:rsidRPr="00FF0184" w:rsidRDefault="00067235" w:rsidP="00CE0F34">
            <w:pPr>
              <w:spacing w:before="0"/>
              <w:jc w:val="center"/>
              <w:rPr>
                <w:rFonts w:cs="Arial"/>
                <w:lang w:val="ru-RU"/>
              </w:rPr>
            </w:pPr>
          </w:p>
        </w:tc>
      </w:tr>
      <w:tr w:rsidR="00067235" w:rsidRPr="00FF0184" w:rsidTr="00CE0F34">
        <w:trPr>
          <w:trHeight w:val="389"/>
          <w:jc w:val="center"/>
        </w:trPr>
        <w:tc>
          <w:tcPr>
            <w:tcW w:w="3882" w:type="dxa"/>
            <w:tcBorders>
              <w:top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top w:val="single" w:sz="4" w:space="0" w:color="auto"/>
            </w:tcBorders>
          </w:tcPr>
          <w:p w:rsidR="00067235" w:rsidRPr="00FF0184" w:rsidRDefault="00067235" w:rsidP="00CE0F34">
            <w:pPr>
              <w:spacing w:before="0"/>
              <w:jc w:val="center"/>
              <w:rPr>
                <w:rFonts w:cs="Arial"/>
                <w:lang w:val="ru-RU"/>
              </w:rPr>
            </w:pPr>
          </w:p>
        </w:tc>
      </w:tr>
    </w:tbl>
    <w:p w:rsidR="00067235" w:rsidRPr="00FF0184" w:rsidRDefault="00067235" w:rsidP="00067235">
      <w:pPr>
        <w:rPr>
          <w:rFonts w:cs="Arial"/>
          <w:b/>
        </w:rPr>
      </w:pPr>
      <w:r w:rsidRPr="00FF0184">
        <w:rPr>
          <w:rFonts w:cs="Arial"/>
          <w:b/>
        </w:rPr>
        <w:t>НАПОМЕНА:</w:t>
      </w:r>
    </w:p>
    <w:p w:rsidR="00067235" w:rsidRPr="00FF0184" w:rsidRDefault="00067235" w:rsidP="00067235">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067235" w:rsidRPr="00FF0184" w:rsidRDefault="00067235" w:rsidP="00067235">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4E7868" w:rsidRPr="004E7868">
        <w:rPr>
          <w:rFonts w:cs="Arial"/>
          <w:lang w:val="sr-Cyrl-RS"/>
        </w:rPr>
        <w:t xml:space="preserve">PLC  модули за управљачки систем SPPA-Т3000 ТЕНТ-А </w:t>
      </w:r>
      <w:r w:rsidR="002157B7" w:rsidRPr="002157B7">
        <w:rPr>
          <w:rFonts w:cs="Arial"/>
          <w:b/>
          <w:lang w:val="sr-Cyrl-CS"/>
        </w:rPr>
        <w:t>3000/01</w:t>
      </w:r>
      <w:r w:rsidR="00B82A5B">
        <w:rPr>
          <w:rFonts w:cs="Arial"/>
          <w:b/>
          <w:lang w:val="sr-Cyrl-CS"/>
        </w:rPr>
        <w:t>7</w:t>
      </w:r>
      <w:r w:rsidR="004E7868">
        <w:rPr>
          <w:rFonts w:cs="Arial"/>
          <w:b/>
          <w:lang w:val="sr-Cyrl-CS"/>
        </w:rPr>
        <w:t>1</w:t>
      </w:r>
      <w:r w:rsidR="002157B7" w:rsidRPr="002157B7">
        <w:rPr>
          <w:rFonts w:cs="Arial"/>
          <w:b/>
          <w:lang w:val="sr-Cyrl-CS"/>
        </w:rPr>
        <w:t>/2018(</w:t>
      </w:r>
      <w:r w:rsidR="00436407">
        <w:rPr>
          <w:rFonts w:cs="Arial"/>
          <w:b/>
          <w:lang w:val="sr-Cyrl-RS"/>
        </w:rPr>
        <w:t>2575</w:t>
      </w:r>
      <w:r w:rsidR="002157B7" w:rsidRPr="002157B7">
        <w:rPr>
          <w:rFonts w:cs="Arial"/>
          <w:b/>
          <w:lang w:val="sr-Cyrl-CS"/>
        </w:rPr>
        <w:t>/2018)</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Default="0030782B" w:rsidP="001B0370">
      <w:pPr>
        <w:pStyle w:val="ListParagraph"/>
        <w:spacing w:before="0" w:after="0" w:line="240" w:lineRule="auto"/>
        <w:rPr>
          <w:rFonts w:ascii="Arial" w:hAnsi="Arial" w:cs="Arial"/>
          <w:color w:val="00B0F0"/>
          <w:lang w:val="sr-Cyrl-RS"/>
        </w:rPr>
      </w:pPr>
    </w:p>
    <w:p w:rsidR="00001809" w:rsidRDefault="00001809" w:rsidP="001B0370">
      <w:pPr>
        <w:pStyle w:val="ListParagraph"/>
        <w:spacing w:before="0" w:after="0" w:line="240" w:lineRule="auto"/>
        <w:rPr>
          <w:rFonts w:ascii="Arial" w:hAnsi="Arial" w:cs="Arial"/>
          <w:color w:val="00B0F0"/>
          <w:lang w:val="sr-Cyrl-RS"/>
        </w:rPr>
      </w:pPr>
    </w:p>
    <w:p w:rsidR="00001809" w:rsidRDefault="00001809" w:rsidP="001B0370">
      <w:pPr>
        <w:pStyle w:val="ListParagraph"/>
        <w:spacing w:before="0" w:after="0" w:line="240" w:lineRule="auto"/>
        <w:rPr>
          <w:rFonts w:ascii="Arial" w:hAnsi="Arial" w:cs="Arial"/>
          <w:color w:val="00B0F0"/>
          <w:lang w:val="sr-Cyrl-RS"/>
        </w:rPr>
      </w:pPr>
    </w:p>
    <w:p w:rsidR="00001809" w:rsidRDefault="00001809" w:rsidP="001B0370">
      <w:pPr>
        <w:pStyle w:val="ListParagraph"/>
        <w:spacing w:before="0" w:after="0" w:line="240" w:lineRule="auto"/>
        <w:rPr>
          <w:rFonts w:ascii="Arial" w:hAnsi="Arial" w:cs="Arial"/>
          <w:color w:val="00B0F0"/>
          <w:lang w:val="sr-Cyrl-RS"/>
        </w:rPr>
      </w:pPr>
    </w:p>
    <w:p w:rsidR="00001809" w:rsidRPr="00001809" w:rsidRDefault="00001809" w:rsidP="001B0370">
      <w:pPr>
        <w:pStyle w:val="ListParagraph"/>
        <w:spacing w:before="0" w:after="0" w:line="240" w:lineRule="auto"/>
        <w:rPr>
          <w:rFonts w:ascii="Arial" w:hAnsi="Arial" w:cs="Arial"/>
          <w:color w:val="00B0F0"/>
          <w:lang w:val="sr-Cyrl-RS"/>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w:t>
      </w:r>
      <w:r w:rsidRPr="00E7266B">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593D01" w:rsidRDefault="00593D01" w:rsidP="00773CEF">
      <w:pPr>
        <w:spacing w:before="0"/>
        <w:jc w:val="right"/>
        <w:rPr>
          <w:rFonts w:cs="Arial"/>
          <w:b/>
          <w:lang w:val="sr-Cyrl-RS"/>
        </w:rPr>
      </w:pPr>
    </w:p>
    <w:p w:rsidR="00773CEF" w:rsidRPr="00773CEF" w:rsidRDefault="00773CEF" w:rsidP="00773CEF">
      <w:pPr>
        <w:spacing w:before="0"/>
        <w:jc w:val="right"/>
        <w:rPr>
          <w:rFonts w:cs="Arial"/>
          <w:b/>
          <w:lang w:val="sr-Cyrl-RS"/>
        </w:rPr>
      </w:pPr>
      <w:r w:rsidRPr="00773CEF">
        <w:rPr>
          <w:rFonts w:cs="Arial"/>
          <w:b/>
        </w:rPr>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proofErr w:type="gramStart"/>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73CEF">
        <w:rPr>
          <w:rFonts w:cs="Arial"/>
        </w:rPr>
        <w:t xml:space="preserve"> </w:t>
      </w:r>
      <w:proofErr w:type="gramStart"/>
      <w:r w:rsidRPr="00773CEF">
        <w:rPr>
          <w:rFonts w:cs="Arial"/>
        </w:rPr>
        <w:t>РС бр.</w:t>
      </w:r>
      <w:proofErr w:type="gramEnd"/>
      <w:r w:rsidRPr="00773CEF">
        <w:rPr>
          <w:rFonts w:cs="Arial"/>
        </w:rPr>
        <w:t xml:space="preserve"> </w:t>
      </w:r>
      <w:proofErr w:type="gramStart"/>
      <w:r w:rsidRPr="00773CEF">
        <w:rPr>
          <w:rFonts w:cs="Arial"/>
        </w:rPr>
        <w:t>43/04, 62/06, 111/09 др.</w:t>
      </w:r>
      <w:proofErr w:type="gramEnd"/>
      <w:r w:rsidRPr="00773CEF">
        <w:rPr>
          <w:rFonts w:cs="Arial"/>
        </w:rPr>
        <w:t xml:space="preserve"> </w:t>
      </w:r>
      <w:proofErr w:type="gramStart"/>
      <w:r w:rsidRPr="00773CEF">
        <w:rPr>
          <w:rFonts w:cs="Arial"/>
        </w:rPr>
        <w:t>закон</w:t>
      </w:r>
      <w:proofErr w:type="gramEnd"/>
      <w:r w:rsidRPr="00773CEF">
        <w:rPr>
          <w:rFonts w:cs="Arial"/>
        </w:rPr>
        <w:t xml:space="preserve"> и 31/11) и тачке 1, 2. </w:t>
      </w:r>
      <w:proofErr w:type="gramStart"/>
      <w:r w:rsidRPr="00773CEF">
        <w:rPr>
          <w:rFonts w:cs="Arial"/>
        </w:rPr>
        <w:t>и</w:t>
      </w:r>
      <w:proofErr w:type="gramEnd"/>
      <w:r w:rsidRPr="00773CEF">
        <w:rPr>
          <w:rFonts w:cs="Arial"/>
        </w:rPr>
        <w:t xml:space="preserve">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w:t>
      </w:r>
      <w:proofErr w:type="gramStart"/>
      <w:r w:rsidRPr="00773CEF">
        <w:rPr>
          <w:rFonts w:cs="Arial"/>
          <w:b/>
        </w:rPr>
        <w:t>напомена</w:t>
      </w:r>
      <w:proofErr w:type="gramEnd"/>
      <w:r w:rsidRPr="00773CEF">
        <w:rPr>
          <w:rFonts w:cs="Arial"/>
          <w:b/>
        </w:rPr>
        <w:t>: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ДУЖНИК</w:t>
      </w:r>
      <w:proofErr w:type="gramStart"/>
      <w:r w:rsidRPr="00773CEF">
        <w:rPr>
          <w:rFonts w:cs="Arial"/>
        </w:rPr>
        <w:t xml:space="preserve">:  </w:t>
      </w:r>
      <w:r w:rsidRPr="00773CEF">
        <w:rPr>
          <w:rFonts w:cs="Arial"/>
          <w:lang w:val="ru-RU"/>
        </w:rPr>
        <w:t>…………………………………………………………………………........................</w:t>
      </w:r>
      <w:proofErr w:type="gramEnd"/>
    </w:p>
    <w:p w:rsidR="00773CEF" w:rsidRPr="00773CEF" w:rsidRDefault="00773CEF" w:rsidP="00773CEF">
      <w:pPr>
        <w:spacing w:before="0"/>
        <w:rPr>
          <w:rFonts w:cs="Arial"/>
        </w:rPr>
      </w:pPr>
      <w:r w:rsidRPr="00773CEF">
        <w:rPr>
          <w:rFonts w:cs="Arial"/>
        </w:rPr>
        <w:t>(</w:t>
      </w:r>
      <w:proofErr w:type="gramStart"/>
      <w:r w:rsidRPr="00773CEF">
        <w:rPr>
          <w:rFonts w:cs="Arial"/>
        </w:rPr>
        <w:t>назив</w:t>
      </w:r>
      <w:proofErr w:type="gramEnd"/>
      <w:r w:rsidRPr="00773CEF">
        <w:rPr>
          <w:rFonts w:cs="Arial"/>
        </w:rPr>
        <w:t xml:space="preserve">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и</w:t>
      </w:r>
      <w:proofErr w:type="gramEnd"/>
      <w:r w:rsidRPr="00773CEF">
        <w:rPr>
          <w:rFonts w:cs="Arial"/>
        </w:rPr>
        <w:t xml:space="preserve">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 xml:space="preserve">МЕНИЧНО ПИСМО – ОВЛАШЋЕЊЕ ЗА </w:t>
      </w:r>
      <w:proofErr w:type="gramStart"/>
      <w:r w:rsidRPr="00773CEF">
        <w:rPr>
          <w:rFonts w:cs="Arial"/>
          <w:b/>
        </w:rPr>
        <w:t>КОРИСНИКА  БЛАНКО</w:t>
      </w:r>
      <w:proofErr w:type="gramEnd"/>
      <w:r w:rsidRPr="00773CEF">
        <w:rPr>
          <w:rFonts w:cs="Arial"/>
          <w:b/>
        </w:rPr>
        <w:t xml:space="preserve">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w:t>
      </w:r>
      <w:r w:rsidR="00DA28B2">
        <w:rPr>
          <w:rFonts w:cs="Arial"/>
          <w:bCs/>
          <w:lang w:val="sr-Cyrl-RS"/>
        </w:rPr>
        <w:t>Балканска 13</w:t>
      </w:r>
      <w:r w:rsidRPr="00773CE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73CEF">
        <w:rPr>
          <w:rFonts w:cs="Arial"/>
          <w:bCs/>
        </w:rPr>
        <w:t>тек</w:t>
      </w:r>
      <w:proofErr w:type="gramEnd"/>
      <w:r w:rsidRPr="00773CEF">
        <w:rPr>
          <w:rFonts w:cs="Arial"/>
          <w:bCs/>
        </w:rPr>
        <w:t xml:space="preserve">. </w:t>
      </w:r>
      <w:proofErr w:type="gramStart"/>
      <w:r w:rsidRPr="00773CEF">
        <w:rPr>
          <w:rFonts w:cs="Arial"/>
          <w:bCs/>
        </w:rPr>
        <w:t>рачуна</w:t>
      </w:r>
      <w:proofErr w:type="gramEnd"/>
      <w:r w:rsidRPr="00773CEF">
        <w:rPr>
          <w:rFonts w:cs="Arial"/>
          <w:bCs/>
        </w:rPr>
        <w:t xml:space="preserve">: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72604">
        <w:rPr>
          <w:rFonts w:cs="Arial"/>
          <w:lang w:val="sr-Cyrl-RS"/>
        </w:rPr>
        <w:t>Балканска 13</w:t>
      </w:r>
      <w:r w:rsidRPr="00773CEF">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w:t>
      </w:r>
      <w:proofErr w:type="gramStart"/>
      <w:r w:rsidRPr="00773CEF">
        <w:rPr>
          <w:rFonts w:cs="Arial"/>
        </w:rPr>
        <w:t>доспећа  утврђеном</w:t>
      </w:r>
      <w:proofErr w:type="gramEnd"/>
      <w:r w:rsidRPr="00773CEF">
        <w:rPr>
          <w:rFonts w:cs="Arial"/>
        </w:rPr>
        <w:t xml:space="preserve">  Уговором бр. ___________ </w:t>
      </w:r>
      <w:proofErr w:type="gramStart"/>
      <w:r w:rsidRPr="00773CEF">
        <w:rPr>
          <w:rFonts w:cs="Arial"/>
        </w:rPr>
        <w:t>од</w:t>
      </w:r>
      <w:proofErr w:type="gramEnd"/>
      <w:r w:rsidRPr="00773CEF">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Овлашћујемо Јавно предузеће „Електропривреда Србије</w:t>
      </w:r>
      <w:proofErr w:type="gramStart"/>
      <w:r w:rsidRPr="00773CEF">
        <w:rPr>
          <w:rFonts w:cs="Arial"/>
        </w:rPr>
        <w:t>“ Београд</w:t>
      </w:r>
      <w:proofErr w:type="gramEnd"/>
      <w:r w:rsidRPr="00773CEF">
        <w:rPr>
          <w:rFonts w:cs="Arial"/>
        </w:rPr>
        <w:t xml:space="preserve">, огранак ТЕНТ Београд-Обреновац, као Повериоца да у складу са горе наведеним условом, изврши </w:t>
      </w:r>
      <w:r w:rsidRPr="00773CEF">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773CEF">
        <w:rPr>
          <w:rFonts w:cs="Arial"/>
        </w:rPr>
        <w:t>вансудски</w:t>
      </w:r>
      <w:proofErr w:type="gramEnd"/>
      <w:r w:rsidRPr="00773CE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73CEF">
        <w:rPr>
          <w:rFonts w:cs="Arial"/>
        </w:rPr>
        <w:t>160-700-13 Banka Intesa.</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w:t>
      </w:r>
      <w:proofErr w:type="gramStart"/>
      <w:r w:rsidRPr="00773CEF">
        <w:rPr>
          <w:rFonts w:cs="Arial"/>
        </w:rPr>
        <w:t>_(</w:t>
      </w:r>
      <w:proofErr w:type="gramEnd"/>
      <w:r w:rsidRPr="00773CEF">
        <w:rPr>
          <w:rFonts w:cs="Arial"/>
        </w:rPr>
        <w:t>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6605B2">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6605B2">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6605B2">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593D01" w:rsidRDefault="00593D01"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5600C6" w:rsidRDefault="005600C6"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9" w:name="_Toc442559948"/>
    </w:p>
    <w:bookmarkEnd w:id="269"/>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6C7901" w:rsidRDefault="006C7901" w:rsidP="006C7901">
      <w:pPr>
        <w:pStyle w:val="KDParagraf"/>
        <w:spacing w:before="0"/>
        <w:jc w:val="center"/>
        <w:rPr>
          <w:rFonts w:cs="Arial"/>
          <w:lang w:val="sr-Cyrl-RS"/>
        </w:rPr>
      </w:pPr>
      <w:r w:rsidRPr="006C7901">
        <w:rPr>
          <w:rFonts w:cs="Arial"/>
          <w:lang w:val="sr-Cyrl-RS"/>
        </w:rPr>
        <w:t>PLC  модули за управљачки систем SPPA-Т3000 ТЕНТ-А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42089" w:rsidRPr="00342089" w:rsidRDefault="003A0CB6" w:rsidP="007B7782">
      <w:pPr>
        <w:pStyle w:val="KDNabrajanje"/>
        <w:rPr>
          <w:rFonts w:cs="Arial"/>
        </w:rPr>
      </w:pPr>
      <w:r w:rsidRPr="000C6367">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w:t>
      </w:r>
      <w:r w:rsidR="007B7782" w:rsidRPr="007B7782">
        <w:t xml:space="preserve">преговарачки поступак без објављивања позива за подношење понуда у складу са чланом 36.став 1. Тачка 1 ЗЈН </w:t>
      </w:r>
      <w:r w:rsidRPr="000C6367">
        <w:t>јавне набавке бр.</w:t>
      </w:r>
      <w:r w:rsidR="007F44E1" w:rsidRPr="007F44E1">
        <w:t xml:space="preserve"> 3000/01</w:t>
      </w:r>
      <w:r w:rsidR="00235062">
        <w:rPr>
          <w:lang w:val="sr-Cyrl-RS"/>
        </w:rPr>
        <w:t>7</w:t>
      </w:r>
      <w:r w:rsidR="00AA10E9">
        <w:rPr>
          <w:lang w:val="sr-Cyrl-RS"/>
        </w:rPr>
        <w:t>1</w:t>
      </w:r>
      <w:r w:rsidR="007F44E1" w:rsidRPr="007F44E1">
        <w:t>/2018(</w:t>
      </w:r>
      <w:r w:rsidR="007B7782">
        <w:rPr>
          <w:lang w:val="sr-Cyrl-RS"/>
        </w:rPr>
        <w:t>2575</w:t>
      </w:r>
      <w:r w:rsidR="007F44E1" w:rsidRPr="007F44E1">
        <w:t>/2018)</w:t>
      </w:r>
      <w:r w:rsidR="003A14B4" w:rsidRPr="00AB51EB">
        <w:rPr>
          <w:lang w:val="en-US"/>
        </w:rPr>
        <w:t xml:space="preserve"> </w:t>
      </w:r>
      <w:r w:rsidRPr="000C6367">
        <w:t xml:space="preserve">ради набавке добара и то </w:t>
      </w:r>
      <w:r w:rsidR="00AA10E9" w:rsidRPr="00AA10E9">
        <w:rPr>
          <w:rFonts w:cs="Arial"/>
          <w:lang w:val="sr-Cyrl-RS"/>
        </w:rPr>
        <w:t>PLC  модули за управљачки систем SPPA-Т3000 ТЕНТ-А</w:t>
      </w:r>
      <w:r w:rsidR="005235F7">
        <w:rPr>
          <w:rFonts w:cs="Arial"/>
          <w:lang w:val="sr-Cyrl-RS"/>
        </w:rPr>
        <w:t xml:space="preserve"> </w:t>
      </w:r>
      <w:r w:rsidR="00E7266B" w:rsidRPr="00E7266B">
        <w:rPr>
          <w:rFonts w:cs="Arial"/>
        </w:rPr>
        <w:t xml:space="preserve"> </w:t>
      </w:r>
    </w:p>
    <w:p w:rsidR="00342089" w:rsidRPr="00342089" w:rsidRDefault="003A0CB6" w:rsidP="00342089">
      <w:pPr>
        <w:pStyle w:val="KDNabrajanje"/>
        <w:rPr>
          <w:rFonts w:cs="Arial"/>
        </w:rPr>
      </w:pPr>
      <w:r w:rsidRPr="00342089">
        <w:rPr>
          <w:rFonts w:cs="Arial"/>
        </w:rPr>
        <w:t xml:space="preserve">да </w:t>
      </w:r>
      <w:r w:rsidR="00342089" w:rsidRPr="00342089">
        <w:rPr>
          <w:rFonts w:cs="Arial"/>
        </w:rPr>
        <w:t>да је Позив за подношење понуда у вези предметне јавне набавке објављен на Порталу јавних набавки дана __.__.____. године, као и на интернет страници  Корисника услуге и на Порталу Службених гласила и база прописа</w:t>
      </w:r>
    </w:p>
    <w:p w:rsidR="00342089" w:rsidRPr="00342089" w:rsidRDefault="00342089" w:rsidP="001D0F6C">
      <w:pPr>
        <w:pStyle w:val="KDNabrajanje"/>
      </w:pPr>
      <w:r w:rsidRPr="00342089">
        <w:t xml:space="preserve">да Понуда Понуђача (у даљем тексту: </w:t>
      </w:r>
      <w:r>
        <w:rPr>
          <w:lang w:val="sr-Cyrl-RS"/>
        </w:rPr>
        <w:t>Продавац</w:t>
      </w:r>
      <w:r w:rsidRPr="00342089">
        <w:t xml:space="preserve">) у преговарачком поступку без објављивања позива за подношење понуда за ЈН број </w:t>
      </w:r>
      <w:r w:rsidRPr="00342089">
        <w:rPr>
          <w:rFonts w:cs="Arial"/>
        </w:rPr>
        <w:t>3000/0171/2018(2575/2018)</w:t>
      </w:r>
      <w:r w:rsidRPr="00342089">
        <w:t xml:space="preserve">, која је заведена код </w:t>
      </w:r>
      <w:r w:rsidR="001D0F6C">
        <w:rPr>
          <w:lang w:val="sr-Cyrl-RS"/>
        </w:rPr>
        <w:t xml:space="preserve">Наручиоца </w:t>
      </w:r>
      <w:r w:rsidRPr="00342089">
        <w:t xml:space="preserve"> под   бројем ______ од _____.2018. године у потпуности одговара захтеву </w:t>
      </w:r>
      <w:r w:rsidR="001D0F6C" w:rsidRPr="001D0F6C">
        <w:t>Наручиоц</w:t>
      </w:r>
      <w:r w:rsidR="001D0F6C">
        <w:rPr>
          <w:lang w:val="sr-Cyrl-RS"/>
        </w:rPr>
        <w:t xml:space="preserve"> </w:t>
      </w:r>
      <w:r w:rsidRPr="00342089">
        <w:t xml:space="preserve">из позива за подношење понуда и Конкурсној документацији. У спроведеном поступку </w:t>
      </w:r>
      <w:r w:rsidR="000848CC">
        <w:lastRenderedPageBreak/>
        <w:t>п</w:t>
      </w:r>
      <w:r w:rsidR="000848CC">
        <w:rPr>
          <w:lang w:val="sr-Cyrl-RS"/>
        </w:rPr>
        <w:t>ре</w:t>
      </w:r>
      <w:r w:rsidRPr="00342089">
        <w:t>говарања понуђач није/је изменио понуду, у складу са начином преговарања и елементим преговарања, који су били предвиђени онкурсном документацијом, о чему је сачињен записник о преговарању број  број 105-Е.03.01-______/__-2018 од __.__.____. године, који је саставни део и нал</w:t>
      </w:r>
      <w:r w:rsidR="000848CC">
        <w:rPr>
          <w:lang w:val="sr-Cyrl-RS"/>
        </w:rPr>
        <w:t>а</w:t>
      </w:r>
      <w:r w:rsidRPr="00342089">
        <w:t>зи се у прилогу уговора</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D30E83" w:rsidRPr="00D30E83">
        <w:rPr>
          <w:rFonts w:eastAsia="Calibri" w:cs="Arial"/>
          <w:lang w:val="ru-RU"/>
        </w:rPr>
        <w:t>PLC  модули за управљачки систем SPPA-Т3000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proofErr w:type="gramStart"/>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r w:rsidR="00E579CA">
        <w:rPr>
          <w:rFonts w:eastAsia="Calibri" w:cs="Arial"/>
          <w:lang w:val="sr-Latn-RS"/>
        </w:rPr>
        <w:t>____</w:t>
      </w:r>
      <w:r w:rsidR="00C03E2C">
        <w:rPr>
          <w:rFonts w:eastAsia="Calibri" w:cs="Arial"/>
          <w:lang w:val="sr-Cyrl-RS"/>
        </w:rPr>
        <w:t xml:space="preserve"> </w:t>
      </w:r>
      <w:r w:rsidR="007F44E1">
        <w:rPr>
          <w:rFonts w:eastAsia="Calibri" w:cs="Arial"/>
          <w:lang w:val="sr-Cyrl-RS"/>
        </w:rPr>
        <w:t xml:space="preserve">дана </w:t>
      </w:r>
      <w:r w:rsidRPr="00C62B78">
        <w:rPr>
          <w:rFonts w:eastAsia="Calibri" w:cs="Arial"/>
        </w:rPr>
        <w:t>од дана ступања Уговора на снагу</w:t>
      </w:r>
      <w:r w:rsidR="00282DDE">
        <w:rPr>
          <w:rFonts w:eastAsia="Calibri" w:cs="Arial"/>
          <w:lang w:val="sr-Cyrl-RS"/>
        </w:rPr>
        <w:t>.</w:t>
      </w:r>
      <w:proofErr w:type="gramEnd"/>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1D0F6C" w:rsidRDefault="001D0F6C" w:rsidP="003A0CB6">
      <w:pPr>
        <w:pStyle w:val="KDParagraf"/>
        <w:spacing w:before="0"/>
        <w:rPr>
          <w:rFonts w:cs="Arial"/>
          <w:lang w:val="ru-RU"/>
        </w:rPr>
      </w:pP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lastRenderedPageBreak/>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lastRenderedPageBreak/>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месеца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lastRenderedPageBreak/>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C21ED" w:rsidRDefault="001C21ED" w:rsidP="00133B96">
      <w:pPr>
        <w:pStyle w:val="KDParagraf"/>
        <w:spacing w:before="0"/>
        <w:rPr>
          <w:rFonts w:cs="Arial"/>
          <w:bCs/>
          <w:lang w:val="sr-Cyrl-RS"/>
        </w:rPr>
      </w:pPr>
    </w:p>
    <w:p w:rsidR="001C21ED" w:rsidRDefault="001C21ED" w:rsidP="00133B96">
      <w:pPr>
        <w:pStyle w:val="KDParagraf"/>
        <w:spacing w:before="0"/>
        <w:rPr>
          <w:rFonts w:cs="Arial"/>
          <w:bCs/>
          <w:lang w:val="sr-Cyrl-RS"/>
        </w:rPr>
      </w:pPr>
    </w:p>
    <w:p w:rsidR="00133B96" w:rsidRPr="00133B96" w:rsidRDefault="00133B96" w:rsidP="00133B96">
      <w:pPr>
        <w:pStyle w:val="KDParagraf"/>
        <w:spacing w:before="0"/>
        <w:rPr>
          <w:rFonts w:cs="Arial"/>
          <w:bCs/>
        </w:rPr>
      </w:pPr>
      <w:proofErr w:type="gramStart"/>
      <w:r w:rsidRPr="00133B96">
        <w:rPr>
          <w:rFonts w:cs="Arial"/>
          <w:bCs/>
        </w:rPr>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852A8E" w:rsidRPr="00852A8E" w:rsidRDefault="00852A8E" w:rsidP="00852A8E">
      <w:pPr>
        <w:pStyle w:val="KDParagraf"/>
        <w:spacing w:before="0"/>
        <w:rPr>
          <w:rFonts w:cs="Arial"/>
          <w:bCs/>
          <w:lang w:val="sr-Cyrl-RS"/>
        </w:rPr>
      </w:pPr>
      <w:r w:rsidRPr="00852A8E">
        <w:rPr>
          <w:rFonts w:cs="Arial"/>
          <w:bCs/>
          <w:lang w:val="sr-Cyrl-RS"/>
        </w:rPr>
        <w:t>или</w:t>
      </w:r>
    </w:p>
    <w:p w:rsidR="00852A8E" w:rsidRPr="00852A8E" w:rsidRDefault="00852A8E" w:rsidP="00852A8E">
      <w:pPr>
        <w:pStyle w:val="KDParagraf"/>
        <w:spacing w:before="0"/>
        <w:rPr>
          <w:rFonts w:cs="Arial"/>
          <w:bCs/>
          <w:lang w:val="sr-Cyrl-RS"/>
        </w:rPr>
      </w:pPr>
      <w:r w:rsidRPr="00852A8E">
        <w:rPr>
          <w:rFonts w:cs="Arial"/>
          <w:bCs/>
          <w:lang w:val="sr-Cyrl-RS"/>
        </w:rPr>
        <w:t>Банкарска гаранција за добро извршење посла.</w:t>
      </w:r>
    </w:p>
    <w:p w:rsidR="00852A8E" w:rsidRPr="00852A8E" w:rsidRDefault="00852A8E" w:rsidP="00852A8E">
      <w:pPr>
        <w:pStyle w:val="KDParagraf"/>
        <w:spacing w:before="0"/>
        <w:rPr>
          <w:rFonts w:cs="Arial"/>
          <w:bCs/>
          <w:lang w:val="sr-Cyrl-RS"/>
        </w:rPr>
      </w:pPr>
      <w:r w:rsidRPr="00852A8E">
        <w:rPr>
          <w:rFonts w:cs="Arial"/>
          <w:bCs/>
          <w:lang w:val="sr-Cyrl-RS"/>
        </w:rPr>
        <w:t>Продавац је дужан да у тренутку потписивања Уговора од законских заступника уговорних страна,а пре испоруке, , као средство финансијског обезбеђења за добро извршење посла преда Наручиоцу банкарску гаранцију за добро извршење посла.</w:t>
      </w:r>
    </w:p>
    <w:p w:rsidR="00852A8E" w:rsidRPr="00852A8E" w:rsidRDefault="00852A8E" w:rsidP="00852A8E">
      <w:pPr>
        <w:pStyle w:val="KDParagraf"/>
        <w:spacing w:before="0"/>
        <w:rPr>
          <w:rFonts w:cs="Arial"/>
          <w:bCs/>
          <w:lang w:val="sr-Cyrl-RS"/>
        </w:rPr>
      </w:pPr>
      <w:r w:rsidRPr="00852A8E">
        <w:rPr>
          <w:rFonts w:cs="Arial"/>
          <w:bCs/>
          <w:lang w:val="sr-Cyrl-R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52A8E" w:rsidRPr="00852A8E" w:rsidRDefault="00852A8E" w:rsidP="00852A8E">
      <w:pPr>
        <w:pStyle w:val="KDParagraf"/>
        <w:spacing w:before="0"/>
        <w:rPr>
          <w:rFonts w:cs="Arial"/>
          <w:bCs/>
          <w:lang w:val="sr-Cyrl-RS"/>
        </w:rPr>
      </w:pPr>
      <w:r w:rsidRPr="00852A8E">
        <w:rPr>
          <w:rFonts w:cs="Arial"/>
          <w:bCs/>
          <w:lang w:val="sr-Cyrl-RS"/>
        </w:rPr>
        <w:t>Банкарска гаранција мора трајати најмање 30 (словима:тридесет) календарских дана дуже од рока одређеног за коначно извршење посла.</w:t>
      </w:r>
    </w:p>
    <w:p w:rsidR="00852A8E" w:rsidRPr="00852A8E" w:rsidRDefault="00852A8E" w:rsidP="00852A8E">
      <w:pPr>
        <w:pStyle w:val="KDParagraf"/>
        <w:spacing w:before="0"/>
        <w:rPr>
          <w:rFonts w:cs="Arial"/>
          <w:bCs/>
          <w:lang w:val="sr-Cyrl-RS"/>
        </w:rPr>
      </w:pPr>
      <w:r w:rsidRPr="00852A8E">
        <w:rPr>
          <w:rFonts w:cs="Arial"/>
          <w:bCs/>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52A8E" w:rsidRPr="00852A8E" w:rsidRDefault="00852A8E" w:rsidP="00852A8E">
      <w:pPr>
        <w:pStyle w:val="KDParagraf"/>
        <w:spacing w:before="0"/>
        <w:rPr>
          <w:rFonts w:cs="Arial"/>
          <w:bCs/>
          <w:lang w:val="sr-Cyrl-RS"/>
        </w:rPr>
      </w:pPr>
      <w:r w:rsidRPr="00852A8E">
        <w:rPr>
          <w:rFonts w:cs="Arial"/>
          <w:bCs/>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852A8E" w:rsidRPr="00852A8E" w:rsidRDefault="00852A8E" w:rsidP="00852A8E">
      <w:pPr>
        <w:pStyle w:val="KDParagraf"/>
        <w:spacing w:before="0"/>
        <w:rPr>
          <w:rFonts w:cs="Arial"/>
          <w:bCs/>
          <w:lang w:val="sr-Cyrl-RS"/>
        </w:rPr>
      </w:pPr>
      <w:r w:rsidRPr="00852A8E">
        <w:rPr>
          <w:rFonts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2A8E" w:rsidRPr="00852A8E" w:rsidRDefault="00852A8E" w:rsidP="00852A8E">
      <w:pPr>
        <w:pStyle w:val="KDParagraf"/>
        <w:spacing w:before="0"/>
        <w:rPr>
          <w:rFonts w:cs="Arial"/>
          <w:bCs/>
          <w:lang w:val="sr-Cyrl-RS"/>
        </w:rPr>
      </w:pPr>
      <w:r w:rsidRPr="00852A8E">
        <w:rPr>
          <w:rFonts w:cs="Arial"/>
          <w:bCs/>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52A8E" w:rsidRPr="00852A8E" w:rsidRDefault="00852A8E" w:rsidP="00852A8E">
      <w:pPr>
        <w:pStyle w:val="KDParagraf"/>
        <w:spacing w:before="0"/>
        <w:rPr>
          <w:rFonts w:cs="Arial"/>
          <w:bCs/>
          <w:lang w:val="sr-Cyrl-RS"/>
        </w:rPr>
      </w:pPr>
      <w:r w:rsidRPr="00852A8E">
        <w:rPr>
          <w:rFonts w:cs="Arial"/>
          <w:bCs/>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30E83" w:rsidRDefault="00D30E83" w:rsidP="00133B96">
      <w:pPr>
        <w:pStyle w:val="KDParagraf"/>
        <w:spacing w:before="0"/>
        <w:rPr>
          <w:rFonts w:cs="Arial"/>
          <w:bCs/>
          <w:lang w:val="sr-Cyrl-RS"/>
        </w:rPr>
      </w:pPr>
    </w:p>
    <w:p w:rsidR="00D30E83" w:rsidRPr="00D30E83" w:rsidRDefault="00D30E83" w:rsidP="00133B96">
      <w:pPr>
        <w:pStyle w:val="KDParagraf"/>
        <w:spacing w:before="0"/>
        <w:rPr>
          <w:rFonts w:cs="Arial"/>
          <w:bCs/>
          <w:lang w:val="sr-Cyrl-RS"/>
        </w:rPr>
      </w:pPr>
    </w:p>
    <w:p w:rsidR="004C3AEE" w:rsidRPr="004C3AEE" w:rsidRDefault="004C3AEE" w:rsidP="004C3AEE">
      <w:pPr>
        <w:spacing w:before="0"/>
        <w:rPr>
          <w:rFonts w:cs="Arial"/>
          <w:lang w:val="sr-Cyrl-RS"/>
        </w:rPr>
      </w:pPr>
      <w:r>
        <w:rPr>
          <w:rFonts w:cs="Arial"/>
          <w:b/>
          <w:lang w:val="sr-Cyrl-RS"/>
        </w:rPr>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4C3AEE">
        <w:rPr>
          <w:rFonts w:eastAsia="TimesNewRomanPSMT" w:cs="Arial"/>
          <w:iCs/>
        </w:rPr>
        <w:t>,достави</w:t>
      </w:r>
      <w:proofErr w:type="gramEnd"/>
      <w:r w:rsidRPr="004C3AEE">
        <w:rPr>
          <w:rFonts w:eastAsia="TimesNewRomanPSMT" w:cs="Arial"/>
          <w:iCs/>
        </w:rPr>
        <w:t>:</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3AEE">
        <w:rPr>
          <w:rFonts w:cs="Arial"/>
        </w:rPr>
        <w:t>“ бр</w:t>
      </w:r>
      <w:proofErr w:type="gramEnd"/>
      <w:r w:rsidRPr="004C3AE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lastRenderedPageBreak/>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proofErr w:type="gramStart"/>
      <w:r w:rsidRPr="004C3AEE">
        <w:rPr>
          <w:rFonts w:eastAsia="TimesNewRomanPSMT" w:cs="Arial"/>
          <w:iCs/>
        </w:rPr>
        <w:t>фотокопију</w:t>
      </w:r>
      <w:proofErr w:type="gramEnd"/>
      <w:r w:rsidRPr="004C3AEE">
        <w:rPr>
          <w:rFonts w:eastAsia="TimesNewRomanPSMT" w:cs="Arial"/>
          <w:iCs/>
        </w:rPr>
        <w:t xml:space="preserve">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proofErr w:type="gramStart"/>
      <w:r w:rsidRPr="004C3AEE">
        <w:rPr>
          <w:rFonts w:eastAsia="TimesNewRomanPSMT" w:cs="Arial"/>
          <w:iCs/>
        </w:rPr>
        <w:t>Меница може бити наплаћена у случају да Продавац не отклони недостатке у гарантном року.</w:t>
      </w:r>
      <w:proofErr w:type="gramEnd"/>
      <w:r w:rsidRPr="004C3AEE">
        <w:rPr>
          <w:rFonts w:eastAsia="TimesNewRomanPSMT" w:cs="Arial"/>
          <w:iCs/>
        </w:rPr>
        <w:t xml:space="preserve">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Уколико се средство финансијског обезбеђења не достави у уговореном року, Купац има </w:t>
      </w:r>
      <w:proofErr w:type="gramStart"/>
      <w:r w:rsidRPr="004C3AEE">
        <w:rPr>
          <w:rFonts w:eastAsia="TimesNewRomanPSMT" w:cs="Arial"/>
          <w:iCs/>
        </w:rPr>
        <w:t>право  да</w:t>
      </w:r>
      <w:proofErr w:type="gramEnd"/>
      <w:r w:rsidRPr="004C3AEE">
        <w:rPr>
          <w:rFonts w:eastAsia="TimesNewRomanPSMT" w:cs="Arial"/>
          <w:iCs/>
        </w:rPr>
        <w:t xml:space="preserve"> наплати средство финанасијског обезбеђења за добро извршење посла.</w:t>
      </w:r>
    </w:p>
    <w:p w:rsidR="004C3AEE" w:rsidRDefault="004C3AEE" w:rsidP="004C3AEE">
      <w:pPr>
        <w:tabs>
          <w:tab w:val="left" w:pos="567"/>
        </w:tabs>
        <w:spacing w:before="0"/>
        <w:rPr>
          <w:rFonts w:eastAsia="TimesNewRomanPSMT" w:cs="Arial"/>
          <w:iCs/>
          <w:lang w:val="ru-RU"/>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или</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Банкарску гаранцију за отклањање грешака у гарантном року</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Ако се за време трајања уговора промене рокови за извршење уговорне обавезе, важност банкарске гаранције мора да се продужи.</w:t>
      </w:r>
    </w:p>
    <w:p w:rsidR="00852A8E" w:rsidRP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Достављена банкарска гаранција  не може да садржи додатне услове за исплату, краћи рок и мањи износ.</w:t>
      </w:r>
    </w:p>
    <w:p w:rsidR="00852A8E" w:rsidRDefault="00852A8E" w:rsidP="00852A8E">
      <w:pPr>
        <w:tabs>
          <w:tab w:val="left" w:pos="567"/>
        </w:tabs>
        <w:spacing w:before="0"/>
        <w:rPr>
          <w:rFonts w:eastAsia="TimesNewRomanPSMT" w:cs="Arial"/>
          <w:iCs/>
          <w:lang w:val="ru-RU"/>
        </w:rPr>
      </w:pPr>
      <w:r w:rsidRPr="00852A8E">
        <w:rPr>
          <w:rFonts w:eastAsia="TimesNewRomanPSMT" w:cs="Arial"/>
          <w:iCs/>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52A8E" w:rsidRPr="004C3AEE" w:rsidRDefault="00852A8E" w:rsidP="004C3AEE">
      <w:pPr>
        <w:tabs>
          <w:tab w:val="left" w:pos="567"/>
        </w:tabs>
        <w:spacing w:before="0"/>
        <w:rPr>
          <w:rFonts w:eastAsia="TimesNewRomanPSMT" w:cs="Arial"/>
          <w:iCs/>
        </w:rPr>
      </w:pP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lastRenderedPageBreak/>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802C6" w:rsidRDefault="00A802C6" w:rsidP="003A0CB6">
      <w:pPr>
        <w:tabs>
          <w:tab w:val="left" w:pos="9090"/>
        </w:tabs>
        <w:rPr>
          <w:rFonts w:cs="Arial"/>
          <w:bCs/>
          <w:lang w:val="sr-Cyrl-CS"/>
        </w:rPr>
      </w:pPr>
    </w:p>
    <w:p w:rsidR="00794D26" w:rsidRDefault="00794D26" w:rsidP="003A0CB6">
      <w:pPr>
        <w:tabs>
          <w:tab w:val="left" w:pos="9090"/>
        </w:tabs>
        <w:rPr>
          <w:rFonts w:cs="Arial"/>
          <w:bCs/>
          <w:lang w:val="sr-Cyrl-C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Default="00537933" w:rsidP="00537933">
      <w:pPr>
        <w:pStyle w:val="KDParagraf"/>
        <w:spacing w:before="0"/>
        <w:rPr>
          <w:rFonts w:cs="Arial"/>
          <w:bCs/>
          <w:lang w:val="sr-Cyrl-CS"/>
        </w:rPr>
      </w:pPr>
      <w:r w:rsidRPr="00537933">
        <w:rPr>
          <w:rFonts w:cs="Arial"/>
          <w:bCs/>
          <w:lang w:val="sr-Cyrl-CS"/>
        </w:rPr>
        <w:t xml:space="preserve">У свим наведеним случајевима, Наручилац ће донети Одлуку о измени Уговора која садржи податке у складу са Прилогом 3Л Закона и у року од три дана од дана </w:t>
      </w:r>
      <w:r w:rsidRPr="00537933">
        <w:rPr>
          <w:rFonts w:cs="Arial"/>
          <w:bCs/>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A802C6" w:rsidRDefault="00A802C6" w:rsidP="00537933">
      <w:pPr>
        <w:pStyle w:val="KDParagraf"/>
        <w:spacing w:before="0"/>
        <w:rPr>
          <w:rFonts w:cs="Arial"/>
          <w:bCs/>
          <w:lang w:val="sr-Cyrl-CS"/>
        </w:rPr>
      </w:pPr>
    </w:p>
    <w:p w:rsidR="00A802C6" w:rsidRPr="00537933" w:rsidRDefault="00A802C6" w:rsidP="00537933">
      <w:pPr>
        <w:pStyle w:val="KDParagraf"/>
        <w:spacing w:before="0"/>
        <w:rPr>
          <w:rFonts w:cs="Arial"/>
          <w:bCs/>
          <w:lang w:val="sr-Cyrl-CS"/>
        </w:rPr>
      </w:pPr>
    </w:p>
    <w:p w:rsidR="00537933" w:rsidRDefault="00537933"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843E28"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 xml:space="preserve">(у случају да је изабрана заједничка </w:t>
      </w:r>
    </w:p>
    <w:p w:rsidR="003A0CB6" w:rsidRDefault="008F313B" w:rsidP="003A0CB6">
      <w:pPr>
        <w:tabs>
          <w:tab w:val="left" w:pos="9090"/>
        </w:tabs>
        <w:spacing w:before="0"/>
        <w:rPr>
          <w:rFonts w:cs="Arial"/>
          <w:lang w:val="sr-Cyrl-RS"/>
        </w:rPr>
      </w:pPr>
      <w:r w:rsidRPr="008F313B">
        <w:rPr>
          <w:rFonts w:cs="Arial"/>
          <w:lang w:val="sr-Cyrl-RS"/>
        </w:rPr>
        <w:t>понуда)</w:t>
      </w:r>
    </w:p>
    <w:p w:rsidR="00843E28" w:rsidRPr="008F313B" w:rsidRDefault="00843E28" w:rsidP="003A0CB6">
      <w:pPr>
        <w:tabs>
          <w:tab w:val="left" w:pos="9090"/>
        </w:tabs>
        <w:spacing w:before="0"/>
        <w:rPr>
          <w:rFonts w:cs="Arial"/>
          <w:lang w:val="sr-Cyrl-RS"/>
        </w:rPr>
      </w:pPr>
      <w:r>
        <w:rPr>
          <w:rFonts w:cs="Arial"/>
          <w:lang w:val="sr-Cyrl-RS"/>
        </w:rPr>
        <w:t xml:space="preserve">Прлигог 6 </w:t>
      </w:r>
      <w:r w:rsidR="00425B48" w:rsidRPr="00425B48">
        <w:rPr>
          <w:rFonts w:cs="Arial"/>
          <w:lang w:val="sr-Cyrl-RS"/>
        </w:rPr>
        <w:t>Записник о преговарању од __.__.____. године</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42" w:rsidRDefault="00A63C42">
      <w:r>
        <w:separator/>
      </w:r>
    </w:p>
    <w:p w:rsidR="00A63C42" w:rsidRDefault="00A63C42"/>
  </w:endnote>
  <w:endnote w:type="continuationSeparator" w:id="0">
    <w:p w:rsidR="00A63C42" w:rsidRDefault="00A63C42">
      <w:r>
        <w:continuationSeparator/>
      </w:r>
    </w:p>
    <w:p w:rsidR="00A63C42" w:rsidRDefault="00A63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6B" w:rsidRDefault="0027276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76B" w:rsidRDefault="0027276B" w:rsidP="00841BE7">
    <w:pPr>
      <w:pStyle w:val="Footer"/>
      <w:ind w:right="360"/>
    </w:pPr>
  </w:p>
  <w:p w:rsidR="0027276B" w:rsidRDefault="0027276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6B" w:rsidRPr="00EC5BB4" w:rsidRDefault="002727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686D">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686D">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6B" w:rsidRPr="00EC5BB4" w:rsidRDefault="002727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686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686D">
      <w:rPr>
        <w:rStyle w:val="PageNumber"/>
        <w:rFonts w:cs="Arial"/>
        <w:b/>
        <w:noProof/>
        <w:szCs w:val="24"/>
      </w:rPr>
      <w:t>61</w:t>
    </w:r>
    <w:r w:rsidRPr="00EC5BB4">
      <w:rPr>
        <w:rStyle w:val="PageNumber"/>
        <w:rFonts w:cs="Arial"/>
        <w:b/>
        <w:szCs w:val="24"/>
      </w:rPr>
      <w:fldChar w:fldCharType="end"/>
    </w:r>
  </w:p>
  <w:p w:rsidR="0027276B" w:rsidRDefault="0027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42" w:rsidRDefault="00A63C42">
      <w:r>
        <w:separator/>
      </w:r>
    </w:p>
    <w:p w:rsidR="00A63C42" w:rsidRDefault="00A63C42"/>
  </w:footnote>
  <w:footnote w:type="continuationSeparator" w:id="0">
    <w:p w:rsidR="00A63C42" w:rsidRDefault="00A63C42">
      <w:r>
        <w:continuationSeparator/>
      </w:r>
    </w:p>
    <w:p w:rsidR="00A63C42" w:rsidRDefault="00A63C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6B" w:rsidRDefault="0027276B" w:rsidP="004276AD">
    <w:pPr>
      <w:pStyle w:val="Header"/>
      <w:rPr>
        <w:sz w:val="20"/>
      </w:rPr>
    </w:pPr>
  </w:p>
  <w:p w:rsidR="0027276B" w:rsidRPr="00642E94" w:rsidRDefault="0027276B"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481BAB">
      <w:t>3000/0171/2018(2575/2018)</w:t>
    </w:r>
  </w:p>
  <w:p w:rsidR="0027276B" w:rsidRPr="004276AD" w:rsidRDefault="0027276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6B" w:rsidRPr="001D2A79" w:rsidRDefault="0027276B"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27276B" w:rsidRPr="00210557" w:rsidRDefault="0027276B" w:rsidP="00DF10A7">
    <w:pPr>
      <w:pStyle w:val="Header"/>
      <w:tabs>
        <w:tab w:val="clear" w:pos="8640"/>
        <w:tab w:val="left" w:pos="5040"/>
        <w:tab w:val="left" w:pos="5760"/>
      </w:tabs>
      <w:jc w:val="right"/>
    </w:pPr>
    <w:r>
      <w:tab/>
    </w:r>
    <w:r>
      <w:tab/>
    </w:r>
    <w:r>
      <w:tab/>
    </w:r>
    <w:r>
      <w:tab/>
      <w:t xml:space="preserve">           </w:t>
    </w:r>
    <w:r w:rsidRPr="00DF10A7">
      <w:t>3000/</w:t>
    </w:r>
    <w:r>
      <w:t>0171</w:t>
    </w:r>
    <w:r w:rsidRPr="00DF10A7">
      <w:t>/2018(</w:t>
    </w:r>
    <w:r>
      <w:t>2575</w:t>
    </w:r>
    <w:r w:rsidRPr="00DF10A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C4C28C3"/>
    <w:multiLevelType w:val="hybridMultilevel"/>
    <w:tmpl w:val="806404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9"/>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5"/>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80"/>
  </w:num>
  <w:num w:numId="12">
    <w:abstractNumId w:val="70"/>
  </w:num>
  <w:num w:numId="13">
    <w:abstractNumId w:val="60"/>
  </w:num>
  <w:num w:numId="14">
    <w:abstractNumId w:val="57"/>
  </w:num>
  <w:num w:numId="15">
    <w:abstractNumId w:val="81"/>
  </w:num>
  <w:num w:numId="16">
    <w:abstractNumId w:val="65"/>
  </w:num>
  <w:num w:numId="17">
    <w:abstractNumId w:val="90"/>
  </w:num>
  <w:num w:numId="18">
    <w:abstractNumId w:val="93"/>
  </w:num>
  <w:num w:numId="19">
    <w:abstractNumId w:val="90"/>
  </w:num>
  <w:num w:numId="20">
    <w:abstractNumId w:val="50"/>
  </w:num>
  <w:num w:numId="21">
    <w:abstractNumId w:val="84"/>
  </w:num>
  <w:num w:numId="22">
    <w:abstractNumId w:val="68"/>
  </w:num>
  <w:num w:numId="23">
    <w:abstractNumId w:val="49"/>
  </w:num>
  <w:num w:numId="24">
    <w:abstractNumId w:val="51"/>
  </w:num>
  <w:num w:numId="25">
    <w:abstractNumId w:val="77"/>
  </w:num>
  <w:num w:numId="26">
    <w:abstractNumId w:val="76"/>
  </w:num>
  <w:num w:numId="27">
    <w:abstractNumId w:val="59"/>
  </w:num>
  <w:num w:numId="28">
    <w:abstractNumId w:val="92"/>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1"/>
  </w:num>
  <w:num w:numId="32">
    <w:abstractNumId w:val="74"/>
  </w:num>
  <w:num w:numId="33">
    <w:abstractNumId w:val="83"/>
  </w:num>
  <w:num w:numId="34">
    <w:abstractNumId w:val="79"/>
  </w:num>
  <w:num w:numId="35">
    <w:abstractNumId w:val="99"/>
  </w:num>
  <w:num w:numId="36">
    <w:abstractNumId w:val="101"/>
  </w:num>
  <w:num w:numId="37">
    <w:abstractNumId w:val="82"/>
  </w:num>
  <w:num w:numId="38">
    <w:abstractNumId w:val="73"/>
  </w:num>
  <w:num w:numId="39">
    <w:abstractNumId w:val="85"/>
  </w:num>
  <w:num w:numId="40">
    <w:abstractNumId w:val="69"/>
  </w:num>
  <w:num w:numId="41">
    <w:abstractNumId w:val="64"/>
  </w:num>
  <w:num w:numId="42">
    <w:abstractNumId w:val="67"/>
  </w:num>
  <w:num w:numId="43">
    <w:abstractNumId w:val="7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1809"/>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1EF"/>
    <w:rsid w:val="00044484"/>
    <w:rsid w:val="00044A8E"/>
    <w:rsid w:val="00044FEB"/>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A3A"/>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14D"/>
    <w:rsid w:val="00065368"/>
    <w:rsid w:val="00065849"/>
    <w:rsid w:val="00065DE7"/>
    <w:rsid w:val="000663EE"/>
    <w:rsid w:val="00066ABB"/>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8C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6B39"/>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9EE"/>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34"/>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0F6C"/>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87A"/>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9D4"/>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4AD"/>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08E"/>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276B"/>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3C7"/>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2CA"/>
    <w:rsid w:val="002A1887"/>
    <w:rsid w:val="002A2011"/>
    <w:rsid w:val="002A2488"/>
    <w:rsid w:val="002A264C"/>
    <w:rsid w:val="002A28C9"/>
    <w:rsid w:val="002A2DD0"/>
    <w:rsid w:val="002A33AE"/>
    <w:rsid w:val="002A3C3F"/>
    <w:rsid w:val="002A3F56"/>
    <w:rsid w:val="002A4182"/>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B9"/>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49D"/>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089"/>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60"/>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467"/>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8DB"/>
    <w:rsid w:val="0041695B"/>
    <w:rsid w:val="00416B98"/>
    <w:rsid w:val="00417C9B"/>
    <w:rsid w:val="00417EBA"/>
    <w:rsid w:val="004206CB"/>
    <w:rsid w:val="00420F5D"/>
    <w:rsid w:val="0042177F"/>
    <w:rsid w:val="00421BD7"/>
    <w:rsid w:val="00422032"/>
    <w:rsid w:val="00422267"/>
    <w:rsid w:val="00422350"/>
    <w:rsid w:val="00422578"/>
    <w:rsid w:val="00422D01"/>
    <w:rsid w:val="0042318E"/>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48"/>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1F73"/>
    <w:rsid w:val="0043237C"/>
    <w:rsid w:val="00432535"/>
    <w:rsid w:val="00432657"/>
    <w:rsid w:val="004327B8"/>
    <w:rsid w:val="00432942"/>
    <w:rsid w:val="00432D69"/>
    <w:rsid w:val="0043312E"/>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407"/>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21C"/>
    <w:rsid w:val="00456435"/>
    <w:rsid w:val="0045685C"/>
    <w:rsid w:val="00456A8F"/>
    <w:rsid w:val="00456B3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FA"/>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AB"/>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E1A"/>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3F21"/>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E7868"/>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A6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0C6"/>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D1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D01"/>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E05"/>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78A"/>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00"/>
    <w:rsid w:val="00600067"/>
    <w:rsid w:val="006002CC"/>
    <w:rsid w:val="00600664"/>
    <w:rsid w:val="00600A33"/>
    <w:rsid w:val="00600B01"/>
    <w:rsid w:val="00600CD1"/>
    <w:rsid w:val="00601454"/>
    <w:rsid w:val="00602180"/>
    <w:rsid w:val="006021EC"/>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277"/>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C95"/>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69D"/>
    <w:rsid w:val="006C7901"/>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4D0B"/>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8A8"/>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3FF"/>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6B7C"/>
    <w:rsid w:val="007B6D4F"/>
    <w:rsid w:val="007B7529"/>
    <w:rsid w:val="007B7782"/>
    <w:rsid w:val="007B78A6"/>
    <w:rsid w:val="007B7987"/>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86D"/>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5BD"/>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25"/>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28"/>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A8E"/>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8ED"/>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6C8"/>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448"/>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916"/>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AB3"/>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52"/>
    <w:rsid w:val="0098669F"/>
    <w:rsid w:val="009867A8"/>
    <w:rsid w:val="00986F3D"/>
    <w:rsid w:val="00987239"/>
    <w:rsid w:val="0098738E"/>
    <w:rsid w:val="00987F9A"/>
    <w:rsid w:val="00990690"/>
    <w:rsid w:val="00990957"/>
    <w:rsid w:val="00990CBE"/>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2ED4"/>
    <w:rsid w:val="00A53563"/>
    <w:rsid w:val="00A53E3F"/>
    <w:rsid w:val="00A54741"/>
    <w:rsid w:val="00A55057"/>
    <w:rsid w:val="00A55267"/>
    <w:rsid w:val="00A556C3"/>
    <w:rsid w:val="00A5577F"/>
    <w:rsid w:val="00A55B9A"/>
    <w:rsid w:val="00A55C74"/>
    <w:rsid w:val="00A5645B"/>
    <w:rsid w:val="00A5665E"/>
    <w:rsid w:val="00A57439"/>
    <w:rsid w:val="00A5766B"/>
    <w:rsid w:val="00A57BF2"/>
    <w:rsid w:val="00A57FD3"/>
    <w:rsid w:val="00A60039"/>
    <w:rsid w:val="00A60088"/>
    <w:rsid w:val="00A60246"/>
    <w:rsid w:val="00A60520"/>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C42"/>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2C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0E9"/>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E9C"/>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3EB"/>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8CC"/>
    <w:rsid w:val="00AE29E5"/>
    <w:rsid w:val="00AE2BBE"/>
    <w:rsid w:val="00AE2DA3"/>
    <w:rsid w:val="00AE3042"/>
    <w:rsid w:val="00AE3287"/>
    <w:rsid w:val="00AE3724"/>
    <w:rsid w:val="00AE4189"/>
    <w:rsid w:val="00AE532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9C4"/>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800"/>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1BF"/>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E7"/>
    <w:rsid w:val="00BF3748"/>
    <w:rsid w:val="00BF37FD"/>
    <w:rsid w:val="00BF39C7"/>
    <w:rsid w:val="00BF404D"/>
    <w:rsid w:val="00BF4204"/>
    <w:rsid w:val="00BF43C7"/>
    <w:rsid w:val="00BF4F69"/>
    <w:rsid w:val="00BF5065"/>
    <w:rsid w:val="00BF580C"/>
    <w:rsid w:val="00BF5A03"/>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7F6"/>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657"/>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74D"/>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B1B"/>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512"/>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1C"/>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1A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83"/>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4C88"/>
    <w:rsid w:val="00D75632"/>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905"/>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5DF5"/>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363"/>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E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69F"/>
    <w:rsid w:val="00EE67A7"/>
    <w:rsid w:val="00EE6866"/>
    <w:rsid w:val="00EE6CE1"/>
    <w:rsid w:val="00EE7071"/>
    <w:rsid w:val="00EE712B"/>
    <w:rsid w:val="00EE71C7"/>
    <w:rsid w:val="00EE71EB"/>
    <w:rsid w:val="00EE7811"/>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295D"/>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27CFB"/>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FCDBEDA-AA56-4FA4-84D0-5728B748DB27}">
  <ds:schemaRefs>
    <ds:schemaRef ds:uri="http://schemas.openxmlformats.org/officeDocument/2006/bibliography"/>
  </ds:schemaRefs>
</ds:datastoreItem>
</file>

<file path=customXml/itemProps100.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101.xml><?xml version="1.0" encoding="utf-8"?>
<ds:datastoreItem xmlns:ds="http://schemas.openxmlformats.org/officeDocument/2006/customXml" ds:itemID="{A383ED64-2532-4994-86AA-2CA7F3FC9725}">
  <ds:schemaRefs>
    <ds:schemaRef ds:uri="http://schemas.openxmlformats.org/officeDocument/2006/bibliography"/>
  </ds:schemaRefs>
</ds:datastoreItem>
</file>

<file path=customXml/itemProps102.xml><?xml version="1.0" encoding="utf-8"?>
<ds:datastoreItem xmlns:ds="http://schemas.openxmlformats.org/officeDocument/2006/customXml" ds:itemID="{86ECE8FC-8B2D-407C-9B07-FBF010FB01F2}">
  <ds:schemaRefs>
    <ds:schemaRef ds:uri="http://schemas.openxmlformats.org/officeDocument/2006/bibliography"/>
  </ds:schemaRefs>
</ds:datastoreItem>
</file>

<file path=customXml/itemProps103.xml><?xml version="1.0" encoding="utf-8"?>
<ds:datastoreItem xmlns:ds="http://schemas.openxmlformats.org/officeDocument/2006/customXml" ds:itemID="{3154F108-7912-4245-AF7A-FC5AAE7B9144}">
  <ds:schemaRefs>
    <ds:schemaRef ds:uri="http://schemas.openxmlformats.org/officeDocument/2006/bibliography"/>
  </ds:schemaRefs>
</ds:datastoreItem>
</file>

<file path=customXml/itemProps104.xml><?xml version="1.0" encoding="utf-8"?>
<ds:datastoreItem xmlns:ds="http://schemas.openxmlformats.org/officeDocument/2006/customXml" ds:itemID="{F186987F-3264-4E12-A5FE-CB1CBA81CA64}">
  <ds:schemaRefs>
    <ds:schemaRef ds:uri="http://schemas.openxmlformats.org/officeDocument/2006/bibliography"/>
  </ds:schemaRefs>
</ds:datastoreItem>
</file>

<file path=customXml/itemProps105.xml><?xml version="1.0" encoding="utf-8"?>
<ds:datastoreItem xmlns:ds="http://schemas.openxmlformats.org/officeDocument/2006/customXml" ds:itemID="{1A6961F5-7A54-4C5F-B1ED-A9EFF015034B}">
  <ds:schemaRefs>
    <ds:schemaRef ds:uri="http://schemas.openxmlformats.org/officeDocument/2006/bibliography"/>
  </ds:schemaRefs>
</ds:datastoreItem>
</file>

<file path=customXml/itemProps106.xml><?xml version="1.0" encoding="utf-8"?>
<ds:datastoreItem xmlns:ds="http://schemas.openxmlformats.org/officeDocument/2006/customXml" ds:itemID="{335B30BF-8F57-4E1F-9AEB-29B8C4580EF6}">
  <ds:schemaRefs>
    <ds:schemaRef ds:uri="http://schemas.openxmlformats.org/officeDocument/2006/bibliography"/>
  </ds:schemaRefs>
</ds:datastoreItem>
</file>

<file path=customXml/itemProps107.xml><?xml version="1.0" encoding="utf-8"?>
<ds:datastoreItem xmlns:ds="http://schemas.openxmlformats.org/officeDocument/2006/customXml" ds:itemID="{C19DDCF3-B17C-407E-BA37-EBEE6CC4D382}">
  <ds:schemaRefs>
    <ds:schemaRef ds:uri="http://schemas.openxmlformats.org/officeDocument/2006/bibliography"/>
  </ds:schemaRefs>
</ds:datastoreItem>
</file>

<file path=customXml/itemProps108.xml><?xml version="1.0" encoding="utf-8"?>
<ds:datastoreItem xmlns:ds="http://schemas.openxmlformats.org/officeDocument/2006/customXml" ds:itemID="{A34B2FF0-83DE-41B6-A4CF-7A44CEA64A59}">
  <ds:schemaRefs>
    <ds:schemaRef ds:uri="http://schemas.openxmlformats.org/officeDocument/2006/bibliography"/>
  </ds:schemaRefs>
</ds:datastoreItem>
</file>

<file path=customXml/itemProps109.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11.xml><?xml version="1.0" encoding="utf-8"?>
<ds:datastoreItem xmlns:ds="http://schemas.openxmlformats.org/officeDocument/2006/customXml" ds:itemID="{39307FEF-453F-4A09-87DD-EB9B2B84116C}">
  <ds:schemaRefs>
    <ds:schemaRef ds:uri="http://schemas.openxmlformats.org/officeDocument/2006/bibliography"/>
  </ds:schemaRefs>
</ds:datastoreItem>
</file>

<file path=customXml/itemProps110.xml><?xml version="1.0" encoding="utf-8"?>
<ds:datastoreItem xmlns:ds="http://schemas.openxmlformats.org/officeDocument/2006/customXml" ds:itemID="{70ACD094-697F-461D-A3A6-A1F739275940}">
  <ds:schemaRefs>
    <ds:schemaRef ds:uri="http://schemas.openxmlformats.org/officeDocument/2006/bibliography"/>
  </ds:schemaRefs>
</ds:datastoreItem>
</file>

<file path=customXml/itemProps111.xml><?xml version="1.0" encoding="utf-8"?>
<ds:datastoreItem xmlns:ds="http://schemas.openxmlformats.org/officeDocument/2006/customXml" ds:itemID="{48E83E65-6A0C-4402-820B-7ED13F737BA6}">
  <ds:schemaRefs>
    <ds:schemaRef ds:uri="http://schemas.openxmlformats.org/officeDocument/2006/bibliography"/>
  </ds:schemaRefs>
</ds:datastoreItem>
</file>

<file path=customXml/itemProps112.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113.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114.xml><?xml version="1.0" encoding="utf-8"?>
<ds:datastoreItem xmlns:ds="http://schemas.openxmlformats.org/officeDocument/2006/customXml" ds:itemID="{9DAC2A02-F305-4592-86B1-D03F139B759A}">
  <ds:schemaRefs>
    <ds:schemaRef ds:uri="http://schemas.openxmlformats.org/officeDocument/2006/bibliography"/>
  </ds:schemaRefs>
</ds:datastoreItem>
</file>

<file path=customXml/itemProps115.xml><?xml version="1.0" encoding="utf-8"?>
<ds:datastoreItem xmlns:ds="http://schemas.openxmlformats.org/officeDocument/2006/customXml" ds:itemID="{B2F43E3B-1336-4271-828A-96669FB91D43}">
  <ds:schemaRefs>
    <ds:schemaRef ds:uri="http://schemas.openxmlformats.org/officeDocument/2006/bibliography"/>
  </ds:schemaRefs>
</ds:datastoreItem>
</file>

<file path=customXml/itemProps116.xml><?xml version="1.0" encoding="utf-8"?>
<ds:datastoreItem xmlns:ds="http://schemas.openxmlformats.org/officeDocument/2006/customXml" ds:itemID="{D286AACD-CF42-4DD8-A914-487363680CE8}">
  <ds:schemaRefs>
    <ds:schemaRef ds:uri="http://schemas.openxmlformats.org/officeDocument/2006/bibliography"/>
  </ds:schemaRefs>
</ds:datastoreItem>
</file>

<file path=customXml/itemProps117.xml><?xml version="1.0" encoding="utf-8"?>
<ds:datastoreItem xmlns:ds="http://schemas.openxmlformats.org/officeDocument/2006/customXml" ds:itemID="{4AF124AC-176F-4C33-B026-921C6E09AC5E}">
  <ds:schemaRefs>
    <ds:schemaRef ds:uri="http://schemas.openxmlformats.org/officeDocument/2006/bibliography"/>
  </ds:schemaRefs>
</ds:datastoreItem>
</file>

<file path=customXml/itemProps118.xml><?xml version="1.0" encoding="utf-8"?>
<ds:datastoreItem xmlns:ds="http://schemas.openxmlformats.org/officeDocument/2006/customXml" ds:itemID="{21674C6B-08E9-49B3-8F16-C139EE8019F9}">
  <ds:schemaRefs>
    <ds:schemaRef ds:uri="http://schemas.openxmlformats.org/officeDocument/2006/bibliography"/>
  </ds:schemaRefs>
</ds:datastoreItem>
</file>

<file path=customXml/itemProps119.xml><?xml version="1.0" encoding="utf-8"?>
<ds:datastoreItem xmlns:ds="http://schemas.openxmlformats.org/officeDocument/2006/customXml" ds:itemID="{F8B741D1-5052-4D35-8F1A-BFE8409010E1}">
  <ds:schemaRefs>
    <ds:schemaRef ds:uri="http://schemas.openxmlformats.org/officeDocument/2006/bibliography"/>
  </ds:schemaRefs>
</ds:datastoreItem>
</file>

<file path=customXml/itemProps12.xml><?xml version="1.0" encoding="utf-8"?>
<ds:datastoreItem xmlns:ds="http://schemas.openxmlformats.org/officeDocument/2006/customXml" ds:itemID="{2C508B1D-5EEB-4869-BD89-AE11065ADE31}">
  <ds:schemaRefs>
    <ds:schemaRef ds:uri="http://schemas.openxmlformats.org/officeDocument/2006/bibliography"/>
  </ds:schemaRefs>
</ds:datastoreItem>
</file>

<file path=customXml/itemProps120.xml><?xml version="1.0" encoding="utf-8"?>
<ds:datastoreItem xmlns:ds="http://schemas.openxmlformats.org/officeDocument/2006/customXml" ds:itemID="{29FB1F31-26E3-4AD8-9219-B6EA72F3697E}">
  <ds:schemaRefs>
    <ds:schemaRef ds:uri="http://schemas.openxmlformats.org/officeDocument/2006/bibliography"/>
  </ds:schemaRefs>
</ds:datastoreItem>
</file>

<file path=customXml/itemProps121.xml><?xml version="1.0" encoding="utf-8"?>
<ds:datastoreItem xmlns:ds="http://schemas.openxmlformats.org/officeDocument/2006/customXml" ds:itemID="{6FE7CBBC-6552-434F-A610-902E0A0CFFF0}">
  <ds:schemaRefs>
    <ds:schemaRef ds:uri="http://schemas.openxmlformats.org/officeDocument/2006/bibliography"/>
  </ds:schemaRefs>
</ds:datastoreItem>
</file>

<file path=customXml/itemProps122.xml><?xml version="1.0" encoding="utf-8"?>
<ds:datastoreItem xmlns:ds="http://schemas.openxmlformats.org/officeDocument/2006/customXml" ds:itemID="{7DE2DC81-EFF3-46A4-98BD-18ABC782A4A6}">
  <ds:schemaRefs>
    <ds:schemaRef ds:uri="http://schemas.openxmlformats.org/officeDocument/2006/bibliography"/>
  </ds:schemaRefs>
</ds:datastoreItem>
</file>

<file path=customXml/itemProps123.xml><?xml version="1.0" encoding="utf-8"?>
<ds:datastoreItem xmlns:ds="http://schemas.openxmlformats.org/officeDocument/2006/customXml" ds:itemID="{369FDD7B-1AB4-4480-8483-8BECE01AA764}">
  <ds:schemaRefs>
    <ds:schemaRef ds:uri="http://schemas.openxmlformats.org/officeDocument/2006/bibliography"/>
  </ds:schemaRefs>
</ds:datastoreItem>
</file>

<file path=customXml/itemProps124.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125.xml><?xml version="1.0" encoding="utf-8"?>
<ds:datastoreItem xmlns:ds="http://schemas.openxmlformats.org/officeDocument/2006/customXml" ds:itemID="{58CA2709-6881-452A-9FA2-052DCCCC7AED}">
  <ds:schemaRefs>
    <ds:schemaRef ds:uri="http://schemas.openxmlformats.org/officeDocument/2006/bibliography"/>
  </ds:schemaRefs>
</ds:datastoreItem>
</file>

<file path=customXml/itemProps126.xml><?xml version="1.0" encoding="utf-8"?>
<ds:datastoreItem xmlns:ds="http://schemas.openxmlformats.org/officeDocument/2006/customXml" ds:itemID="{13828011-24DC-43DA-AE2D-AAA562A7C5DE}">
  <ds:schemaRefs>
    <ds:schemaRef ds:uri="http://schemas.openxmlformats.org/officeDocument/2006/bibliography"/>
  </ds:schemaRefs>
</ds:datastoreItem>
</file>

<file path=customXml/itemProps127.xml><?xml version="1.0" encoding="utf-8"?>
<ds:datastoreItem xmlns:ds="http://schemas.openxmlformats.org/officeDocument/2006/customXml" ds:itemID="{114BD2B7-42CF-4FB6-856C-AEE34CE7DDB1}">
  <ds:schemaRefs>
    <ds:schemaRef ds:uri="http://schemas.openxmlformats.org/officeDocument/2006/bibliography"/>
  </ds:schemaRefs>
</ds:datastoreItem>
</file>

<file path=customXml/itemProps128.xml><?xml version="1.0" encoding="utf-8"?>
<ds:datastoreItem xmlns:ds="http://schemas.openxmlformats.org/officeDocument/2006/customXml" ds:itemID="{80E1FB48-8820-4B79-93BC-2B38BF248C92}">
  <ds:schemaRefs>
    <ds:schemaRef ds:uri="http://schemas.openxmlformats.org/officeDocument/2006/bibliography"/>
  </ds:schemaRefs>
</ds:datastoreItem>
</file>

<file path=customXml/itemProps129.xml><?xml version="1.0" encoding="utf-8"?>
<ds:datastoreItem xmlns:ds="http://schemas.openxmlformats.org/officeDocument/2006/customXml" ds:itemID="{0A838D78-52BF-4B7C-A818-158338808888}">
  <ds:schemaRefs>
    <ds:schemaRef ds:uri="http://schemas.openxmlformats.org/officeDocument/2006/bibliography"/>
  </ds:schemaRefs>
</ds:datastoreItem>
</file>

<file path=customXml/itemProps13.xml><?xml version="1.0" encoding="utf-8"?>
<ds:datastoreItem xmlns:ds="http://schemas.openxmlformats.org/officeDocument/2006/customXml" ds:itemID="{629FE8F5-4053-4015-8719-C00DDC2621F4}">
  <ds:schemaRefs>
    <ds:schemaRef ds:uri="http://schemas.openxmlformats.org/officeDocument/2006/bibliography"/>
  </ds:schemaRefs>
</ds:datastoreItem>
</file>

<file path=customXml/itemProps130.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131.xml><?xml version="1.0" encoding="utf-8"?>
<ds:datastoreItem xmlns:ds="http://schemas.openxmlformats.org/officeDocument/2006/customXml" ds:itemID="{7A729799-E228-4165-99FC-C26837569856}">
  <ds:schemaRefs>
    <ds:schemaRef ds:uri="http://schemas.openxmlformats.org/officeDocument/2006/bibliography"/>
  </ds:schemaRefs>
</ds:datastoreItem>
</file>

<file path=customXml/itemProps132.xml><?xml version="1.0" encoding="utf-8"?>
<ds:datastoreItem xmlns:ds="http://schemas.openxmlformats.org/officeDocument/2006/customXml" ds:itemID="{5E016CFD-009A-4D2E-AB3D-8B4F1DBA6A1F}">
  <ds:schemaRefs>
    <ds:schemaRef ds:uri="http://schemas.openxmlformats.org/officeDocument/2006/bibliography"/>
  </ds:schemaRefs>
</ds:datastoreItem>
</file>

<file path=customXml/itemProps133.xml><?xml version="1.0" encoding="utf-8"?>
<ds:datastoreItem xmlns:ds="http://schemas.openxmlformats.org/officeDocument/2006/customXml" ds:itemID="{F1EC4432-C4CE-4137-B14A-28BEEB4A3B85}">
  <ds:schemaRefs>
    <ds:schemaRef ds:uri="http://schemas.openxmlformats.org/officeDocument/2006/bibliography"/>
  </ds:schemaRefs>
</ds:datastoreItem>
</file>

<file path=customXml/itemProps134.xml><?xml version="1.0" encoding="utf-8"?>
<ds:datastoreItem xmlns:ds="http://schemas.openxmlformats.org/officeDocument/2006/customXml" ds:itemID="{500D81DD-5914-43FA-AA92-C6E95451562C}">
  <ds:schemaRefs>
    <ds:schemaRef ds:uri="http://schemas.openxmlformats.org/officeDocument/2006/bibliography"/>
  </ds:schemaRefs>
</ds:datastoreItem>
</file>

<file path=customXml/itemProps135.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136.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137.xml><?xml version="1.0" encoding="utf-8"?>
<ds:datastoreItem xmlns:ds="http://schemas.openxmlformats.org/officeDocument/2006/customXml" ds:itemID="{6C6238F4-843D-4653-A9A3-9D5603CCA93A}">
  <ds:schemaRefs>
    <ds:schemaRef ds:uri="http://schemas.openxmlformats.org/officeDocument/2006/bibliography"/>
  </ds:schemaRefs>
</ds:datastoreItem>
</file>

<file path=customXml/itemProps138.xml><?xml version="1.0" encoding="utf-8"?>
<ds:datastoreItem xmlns:ds="http://schemas.openxmlformats.org/officeDocument/2006/customXml" ds:itemID="{88631A6D-F483-412F-9840-8935E78C35F5}">
  <ds:schemaRefs>
    <ds:schemaRef ds:uri="http://schemas.openxmlformats.org/officeDocument/2006/bibliography"/>
  </ds:schemaRefs>
</ds:datastoreItem>
</file>

<file path=customXml/itemProps139.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14.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40.xml><?xml version="1.0" encoding="utf-8"?>
<ds:datastoreItem xmlns:ds="http://schemas.openxmlformats.org/officeDocument/2006/customXml" ds:itemID="{5D392CD4-7177-47F2-AD9E-EEEAA07B5614}">
  <ds:schemaRefs>
    <ds:schemaRef ds:uri="http://schemas.openxmlformats.org/officeDocument/2006/bibliography"/>
  </ds:schemaRefs>
</ds:datastoreItem>
</file>

<file path=customXml/itemProps141.xml><?xml version="1.0" encoding="utf-8"?>
<ds:datastoreItem xmlns:ds="http://schemas.openxmlformats.org/officeDocument/2006/customXml" ds:itemID="{3EA7571D-AACC-4853-8AC0-F359204FB61A}">
  <ds:schemaRefs>
    <ds:schemaRef ds:uri="http://schemas.openxmlformats.org/officeDocument/2006/bibliography"/>
  </ds:schemaRefs>
</ds:datastoreItem>
</file>

<file path=customXml/itemProps142.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143.xml><?xml version="1.0" encoding="utf-8"?>
<ds:datastoreItem xmlns:ds="http://schemas.openxmlformats.org/officeDocument/2006/customXml" ds:itemID="{F0035602-D7A5-4360-BD8F-100D2EB7FD47}">
  <ds:schemaRefs>
    <ds:schemaRef ds:uri="http://schemas.openxmlformats.org/officeDocument/2006/bibliography"/>
  </ds:schemaRefs>
</ds:datastoreItem>
</file>

<file path=customXml/itemProps144.xml><?xml version="1.0" encoding="utf-8"?>
<ds:datastoreItem xmlns:ds="http://schemas.openxmlformats.org/officeDocument/2006/customXml" ds:itemID="{AE54453C-1974-41BC-9599-EBAC7B57CDBD}">
  <ds:schemaRefs>
    <ds:schemaRef ds:uri="http://schemas.openxmlformats.org/officeDocument/2006/bibliography"/>
  </ds:schemaRefs>
</ds:datastoreItem>
</file>

<file path=customXml/itemProps145.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146.xml><?xml version="1.0" encoding="utf-8"?>
<ds:datastoreItem xmlns:ds="http://schemas.openxmlformats.org/officeDocument/2006/customXml" ds:itemID="{C1F437D4-6A80-4C28-A540-E05F9C9BD652}">
  <ds:schemaRefs>
    <ds:schemaRef ds:uri="http://schemas.openxmlformats.org/officeDocument/2006/bibliography"/>
  </ds:schemaRefs>
</ds:datastoreItem>
</file>

<file path=customXml/itemProps147.xml><?xml version="1.0" encoding="utf-8"?>
<ds:datastoreItem xmlns:ds="http://schemas.openxmlformats.org/officeDocument/2006/customXml" ds:itemID="{7B7ACF37-048C-4750-966D-0764E55EA2A7}">
  <ds:schemaRefs>
    <ds:schemaRef ds:uri="http://schemas.openxmlformats.org/officeDocument/2006/bibliography"/>
  </ds:schemaRefs>
</ds:datastoreItem>
</file>

<file path=customXml/itemProps148.xml><?xml version="1.0" encoding="utf-8"?>
<ds:datastoreItem xmlns:ds="http://schemas.openxmlformats.org/officeDocument/2006/customXml" ds:itemID="{0F955BC2-BD44-4CD8-B43D-BC03A3E645E7}">
  <ds:schemaRefs>
    <ds:schemaRef ds:uri="http://schemas.openxmlformats.org/officeDocument/2006/bibliography"/>
  </ds:schemaRefs>
</ds:datastoreItem>
</file>

<file path=customXml/itemProps149.xml><?xml version="1.0" encoding="utf-8"?>
<ds:datastoreItem xmlns:ds="http://schemas.openxmlformats.org/officeDocument/2006/customXml" ds:itemID="{C253B79B-725D-494E-B79C-E933C89109F5}">
  <ds:schemaRefs>
    <ds:schemaRef ds:uri="http://schemas.openxmlformats.org/officeDocument/2006/bibliography"/>
  </ds:schemaRefs>
</ds:datastoreItem>
</file>

<file path=customXml/itemProps15.xml><?xml version="1.0" encoding="utf-8"?>
<ds:datastoreItem xmlns:ds="http://schemas.openxmlformats.org/officeDocument/2006/customXml" ds:itemID="{386E4439-CFD0-4446-AC85-818D226E09B0}">
  <ds:schemaRefs>
    <ds:schemaRef ds:uri="http://schemas.openxmlformats.org/officeDocument/2006/bibliography"/>
  </ds:schemaRefs>
</ds:datastoreItem>
</file>

<file path=customXml/itemProps150.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151.xml><?xml version="1.0" encoding="utf-8"?>
<ds:datastoreItem xmlns:ds="http://schemas.openxmlformats.org/officeDocument/2006/customXml" ds:itemID="{2510879A-461B-4C29-A24B-BE1A1CA80336}">
  <ds:schemaRefs>
    <ds:schemaRef ds:uri="http://schemas.openxmlformats.org/officeDocument/2006/bibliography"/>
  </ds:schemaRefs>
</ds:datastoreItem>
</file>

<file path=customXml/itemProps152.xml><?xml version="1.0" encoding="utf-8"?>
<ds:datastoreItem xmlns:ds="http://schemas.openxmlformats.org/officeDocument/2006/customXml" ds:itemID="{BED534C3-5D96-4C07-84F6-C35400734EAA}">
  <ds:schemaRefs>
    <ds:schemaRef ds:uri="http://schemas.openxmlformats.org/officeDocument/2006/bibliography"/>
  </ds:schemaRefs>
</ds:datastoreItem>
</file>

<file path=customXml/itemProps153.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154.xml><?xml version="1.0" encoding="utf-8"?>
<ds:datastoreItem xmlns:ds="http://schemas.openxmlformats.org/officeDocument/2006/customXml" ds:itemID="{03109BC0-56F6-40C1-BB7C-07BA86F64422}">
  <ds:schemaRefs>
    <ds:schemaRef ds:uri="http://schemas.openxmlformats.org/officeDocument/2006/bibliography"/>
  </ds:schemaRefs>
</ds:datastoreItem>
</file>

<file path=customXml/itemProps155.xml><?xml version="1.0" encoding="utf-8"?>
<ds:datastoreItem xmlns:ds="http://schemas.openxmlformats.org/officeDocument/2006/customXml" ds:itemID="{00F49DEF-EADF-40DB-9438-02FB4BC7E15C}">
  <ds:schemaRefs>
    <ds:schemaRef ds:uri="http://schemas.openxmlformats.org/officeDocument/2006/bibliography"/>
  </ds:schemaRefs>
</ds:datastoreItem>
</file>

<file path=customXml/itemProps156.xml><?xml version="1.0" encoding="utf-8"?>
<ds:datastoreItem xmlns:ds="http://schemas.openxmlformats.org/officeDocument/2006/customXml" ds:itemID="{9BAEDB1D-5B62-45D7-AB63-AA66E81568FF}">
  <ds:schemaRefs>
    <ds:schemaRef ds:uri="http://schemas.openxmlformats.org/officeDocument/2006/bibliography"/>
  </ds:schemaRefs>
</ds:datastoreItem>
</file>

<file path=customXml/itemProps157.xml><?xml version="1.0" encoding="utf-8"?>
<ds:datastoreItem xmlns:ds="http://schemas.openxmlformats.org/officeDocument/2006/customXml" ds:itemID="{75EA6B01-F39B-4673-855A-5EA76B8CF649}">
  <ds:schemaRefs>
    <ds:schemaRef ds:uri="http://schemas.openxmlformats.org/officeDocument/2006/bibliography"/>
  </ds:schemaRefs>
</ds:datastoreItem>
</file>

<file path=customXml/itemProps16.xml><?xml version="1.0" encoding="utf-8"?>
<ds:datastoreItem xmlns:ds="http://schemas.openxmlformats.org/officeDocument/2006/customXml" ds:itemID="{9BC5B3A1-3518-4EEF-82E8-1DBD0D71513B}">
  <ds:schemaRefs>
    <ds:schemaRef ds:uri="http://schemas.openxmlformats.org/officeDocument/2006/bibliography"/>
  </ds:schemaRefs>
</ds:datastoreItem>
</file>

<file path=customXml/itemProps17.xml><?xml version="1.0" encoding="utf-8"?>
<ds:datastoreItem xmlns:ds="http://schemas.openxmlformats.org/officeDocument/2006/customXml" ds:itemID="{D00A91A3-2277-4AF2-A843-518244A3A4DF}">
  <ds:schemaRefs>
    <ds:schemaRef ds:uri="http://schemas.openxmlformats.org/officeDocument/2006/bibliography"/>
  </ds:schemaRefs>
</ds:datastoreItem>
</file>

<file path=customXml/itemProps18.xml><?xml version="1.0" encoding="utf-8"?>
<ds:datastoreItem xmlns:ds="http://schemas.openxmlformats.org/officeDocument/2006/customXml" ds:itemID="{4198F7E7-FF11-4349-9AD0-9216E6D1A796}">
  <ds:schemaRefs>
    <ds:schemaRef ds:uri="http://schemas.openxmlformats.org/officeDocument/2006/bibliography"/>
  </ds:schemaRefs>
</ds:datastoreItem>
</file>

<file path=customXml/itemProps19.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2.xml><?xml version="1.0" encoding="utf-8"?>
<ds:datastoreItem xmlns:ds="http://schemas.openxmlformats.org/officeDocument/2006/customXml" ds:itemID="{97CCDC44-200F-41DF-BF40-44D1D2DD31FC}">
  <ds:schemaRefs>
    <ds:schemaRef ds:uri="http://schemas.openxmlformats.org/officeDocument/2006/bibliography"/>
  </ds:schemaRefs>
</ds:datastoreItem>
</file>

<file path=customXml/itemProps20.xml><?xml version="1.0" encoding="utf-8"?>
<ds:datastoreItem xmlns:ds="http://schemas.openxmlformats.org/officeDocument/2006/customXml" ds:itemID="{8019638C-18DA-4760-A15D-AC3E21C090DB}">
  <ds:schemaRefs>
    <ds:schemaRef ds:uri="http://schemas.openxmlformats.org/officeDocument/2006/bibliography"/>
  </ds:schemaRefs>
</ds:datastoreItem>
</file>

<file path=customXml/itemProps21.xml><?xml version="1.0" encoding="utf-8"?>
<ds:datastoreItem xmlns:ds="http://schemas.openxmlformats.org/officeDocument/2006/customXml" ds:itemID="{0E37912D-E7C4-4DAC-9164-BC89C7B377DB}">
  <ds:schemaRefs>
    <ds:schemaRef ds:uri="http://schemas.openxmlformats.org/officeDocument/2006/bibliography"/>
  </ds:schemaRefs>
</ds:datastoreItem>
</file>

<file path=customXml/itemProps22.xml><?xml version="1.0" encoding="utf-8"?>
<ds:datastoreItem xmlns:ds="http://schemas.openxmlformats.org/officeDocument/2006/customXml" ds:itemID="{69969ECB-E970-47D4-AB0E-CC80AB9FD009}">
  <ds:schemaRefs>
    <ds:schemaRef ds:uri="http://schemas.openxmlformats.org/officeDocument/2006/bibliography"/>
  </ds:schemaRefs>
</ds:datastoreItem>
</file>

<file path=customXml/itemProps23.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24.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25.xml><?xml version="1.0" encoding="utf-8"?>
<ds:datastoreItem xmlns:ds="http://schemas.openxmlformats.org/officeDocument/2006/customXml" ds:itemID="{031E5C1C-6EBB-435D-B83B-391C1A1053A4}">
  <ds:schemaRefs>
    <ds:schemaRef ds:uri="http://schemas.openxmlformats.org/officeDocument/2006/bibliography"/>
  </ds:schemaRefs>
</ds:datastoreItem>
</file>

<file path=customXml/itemProps26.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27.xml><?xml version="1.0" encoding="utf-8"?>
<ds:datastoreItem xmlns:ds="http://schemas.openxmlformats.org/officeDocument/2006/customXml" ds:itemID="{E357C55A-04D5-4CAC-ADD2-A3F56C29B827}">
  <ds:schemaRefs>
    <ds:schemaRef ds:uri="http://schemas.openxmlformats.org/officeDocument/2006/bibliography"/>
  </ds:schemaRefs>
</ds:datastoreItem>
</file>

<file path=customXml/itemProps28.xml><?xml version="1.0" encoding="utf-8"?>
<ds:datastoreItem xmlns:ds="http://schemas.openxmlformats.org/officeDocument/2006/customXml" ds:itemID="{3D603501-A517-4CDF-91AC-3A628260F5B8}">
  <ds:schemaRefs>
    <ds:schemaRef ds:uri="http://schemas.openxmlformats.org/officeDocument/2006/bibliography"/>
  </ds:schemaRefs>
</ds:datastoreItem>
</file>

<file path=customXml/itemProps29.xml><?xml version="1.0" encoding="utf-8"?>
<ds:datastoreItem xmlns:ds="http://schemas.openxmlformats.org/officeDocument/2006/customXml" ds:itemID="{3DA86DC3-A463-48C0-AB4B-1C6040AB4827}">
  <ds:schemaRefs>
    <ds:schemaRef ds:uri="http://schemas.openxmlformats.org/officeDocument/2006/bibliography"/>
  </ds:schemaRefs>
</ds:datastoreItem>
</file>

<file path=customXml/itemProps3.xml><?xml version="1.0" encoding="utf-8"?>
<ds:datastoreItem xmlns:ds="http://schemas.openxmlformats.org/officeDocument/2006/customXml" ds:itemID="{F5BE41F5-77FD-493E-89C5-32DB69D16C89}">
  <ds:schemaRefs>
    <ds:schemaRef ds:uri="http://schemas.openxmlformats.org/officeDocument/2006/bibliography"/>
  </ds:schemaRefs>
</ds:datastoreItem>
</file>

<file path=customXml/itemProps30.xml><?xml version="1.0" encoding="utf-8"?>
<ds:datastoreItem xmlns:ds="http://schemas.openxmlformats.org/officeDocument/2006/customXml" ds:itemID="{24E4C532-6CF0-4882-AB56-03E035ECAF3C}">
  <ds:schemaRefs>
    <ds:schemaRef ds:uri="http://schemas.openxmlformats.org/officeDocument/2006/bibliography"/>
  </ds:schemaRefs>
</ds:datastoreItem>
</file>

<file path=customXml/itemProps31.xml><?xml version="1.0" encoding="utf-8"?>
<ds:datastoreItem xmlns:ds="http://schemas.openxmlformats.org/officeDocument/2006/customXml" ds:itemID="{A0067947-059C-4F19-AED7-7D982C8AAE5B}">
  <ds:schemaRefs>
    <ds:schemaRef ds:uri="http://schemas.openxmlformats.org/officeDocument/2006/bibliography"/>
  </ds:schemaRefs>
</ds:datastoreItem>
</file>

<file path=customXml/itemProps32.xml><?xml version="1.0" encoding="utf-8"?>
<ds:datastoreItem xmlns:ds="http://schemas.openxmlformats.org/officeDocument/2006/customXml" ds:itemID="{DA52886E-9844-44EE-B792-00DAE0BA8E13}">
  <ds:schemaRefs>
    <ds:schemaRef ds:uri="http://schemas.openxmlformats.org/officeDocument/2006/bibliography"/>
  </ds:schemaRefs>
</ds:datastoreItem>
</file>

<file path=customXml/itemProps33.xml><?xml version="1.0" encoding="utf-8"?>
<ds:datastoreItem xmlns:ds="http://schemas.openxmlformats.org/officeDocument/2006/customXml" ds:itemID="{73FCED36-1FDD-4227-9BB9-5FDE42B4099E}">
  <ds:schemaRefs>
    <ds:schemaRef ds:uri="http://schemas.openxmlformats.org/officeDocument/2006/bibliography"/>
  </ds:schemaRefs>
</ds:datastoreItem>
</file>

<file path=customXml/itemProps34.xml><?xml version="1.0" encoding="utf-8"?>
<ds:datastoreItem xmlns:ds="http://schemas.openxmlformats.org/officeDocument/2006/customXml" ds:itemID="{BA48DD04-1C77-40EA-A019-F0883C0DCFED}">
  <ds:schemaRefs>
    <ds:schemaRef ds:uri="http://schemas.openxmlformats.org/officeDocument/2006/bibliography"/>
  </ds:schemaRefs>
</ds:datastoreItem>
</file>

<file path=customXml/itemProps35.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36.xml><?xml version="1.0" encoding="utf-8"?>
<ds:datastoreItem xmlns:ds="http://schemas.openxmlformats.org/officeDocument/2006/customXml" ds:itemID="{CAEF8294-1AB6-4129-B731-225F1EBE6A4F}">
  <ds:schemaRefs>
    <ds:schemaRef ds:uri="http://schemas.openxmlformats.org/officeDocument/2006/bibliography"/>
  </ds:schemaRefs>
</ds:datastoreItem>
</file>

<file path=customXml/itemProps37.xml><?xml version="1.0" encoding="utf-8"?>
<ds:datastoreItem xmlns:ds="http://schemas.openxmlformats.org/officeDocument/2006/customXml" ds:itemID="{979013D4-1356-45A0-AAE0-F020AF1DF738}">
  <ds:schemaRefs>
    <ds:schemaRef ds:uri="http://schemas.openxmlformats.org/officeDocument/2006/bibliography"/>
  </ds:schemaRefs>
</ds:datastoreItem>
</file>

<file path=customXml/itemProps38.xml><?xml version="1.0" encoding="utf-8"?>
<ds:datastoreItem xmlns:ds="http://schemas.openxmlformats.org/officeDocument/2006/customXml" ds:itemID="{44948D98-3F22-4362-954A-B5CF4D8F6705}">
  <ds:schemaRefs>
    <ds:schemaRef ds:uri="http://schemas.openxmlformats.org/officeDocument/2006/bibliography"/>
  </ds:schemaRefs>
</ds:datastoreItem>
</file>

<file path=customXml/itemProps39.xml><?xml version="1.0" encoding="utf-8"?>
<ds:datastoreItem xmlns:ds="http://schemas.openxmlformats.org/officeDocument/2006/customXml" ds:itemID="{99D4192F-A443-4366-83A6-0E9E7AA53B0D}">
  <ds:schemaRefs>
    <ds:schemaRef ds:uri="http://schemas.openxmlformats.org/officeDocument/2006/bibliography"/>
  </ds:schemaRefs>
</ds:datastoreItem>
</file>

<file path=customXml/itemProps4.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40.xml><?xml version="1.0" encoding="utf-8"?>
<ds:datastoreItem xmlns:ds="http://schemas.openxmlformats.org/officeDocument/2006/customXml" ds:itemID="{95FDBD07-62D6-4058-AAAD-75437C86CB83}">
  <ds:schemaRefs>
    <ds:schemaRef ds:uri="http://schemas.openxmlformats.org/officeDocument/2006/bibliography"/>
  </ds:schemaRefs>
</ds:datastoreItem>
</file>

<file path=customXml/itemProps41.xml><?xml version="1.0" encoding="utf-8"?>
<ds:datastoreItem xmlns:ds="http://schemas.openxmlformats.org/officeDocument/2006/customXml" ds:itemID="{D816F8AE-4F48-4DD8-8549-BCD5D3B00090}">
  <ds:schemaRefs>
    <ds:schemaRef ds:uri="http://schemas.openxmlformats.org/officeDocument/2006/bibliography"/>
  </ds:schemaRefs>
</ds:datastoreItem>
</file>

<file path=customXml/itemProps42.xml><?xml version="1.0" encoding="utf-8"?>
<ds:datastoreItem xmlns:ds="http://schemas.openxmlformats.org/officeDocument/2006/customXml" ds:itemID="{D6EBD127-3E5F-4B6C-9BA2-F3B2278A561A}">
  <ds:schemaRefs>
    <ds:schemaRef ds:uri="http://schemas.openxmlformats.org/officeDocument/2006/bibliography"/>
  </ds:schemaRefs>
</ds:datastoreItem>
</file>

<file path=customXml/itemProps43.xml><?xml version="1.0" encoding="utf-8"?>
<ds:datastoreItem xmlns:ds="http://schemas.openxmlformats.org/officeDocument/2006/customXml" ds:itemID="{6C82EC78-BB0E-49C9-90F6-D119CE289507}">
  <ds:schemaRefs>
    <ds:schemaRef ds:uri="http://schemas.openxmlformats.org/officeDocument/2006/bibliography"/>
  </ds:schemaRefs>
</ds:datastoreItem>
</file>

<file path=customXml/itemProps44.xml><?xml version="1.0" encoding="utf-8"?>
<ds:datastoreItem xmlns:ds="http://schemas.openxmlformats.org/officeDocument/2006/customXml" ds:itemID="{FA2B2785-3BC8-4811-B9D0-B501B886DB53}">
  <ds:schemaRefs>
    <ds:schemaRef ds:uri="http://schemas.openxmlformats.org/officeDocument/2006/bibliography"/>
  </ds:schemaRefs>
</ds:datastoreItem>
</file>

<file path=customXml/itemProps45.xml><?xml version="1.0" encoding="utf-8"?>
<ds:datastoreItem xmlns:ds="http://schemas.openxmlformats.org/officeDocument/2006/customXml" ds:itemID="{444FAE31-02CF-477B-A8CB-E41D67374DDE}">
  <ds:schemaRefs>
    <ds:schemaRef ds:uri="http://schemas.openxmlformats.org/officeDocument/2006/bibliography"/>
  </ds:schemaRefs>
</ds:datastoreItem>
</file>

<file path=customXml/itemProps46.xml><?xml version="1.0" encoding="utf-8"?>
<ds:datastoreItem xmlns:ds="http://schemas.openxmlformats.org/officeDocument/2006/customXml" ds:itemID="{F867380F-8225-4C07-BF1C-348664D91EEF}">
  <ds:schemaRefs>
    <ds:schemaRef ds:uri="http://schemas.openxmlformats.org/officeDocument/2006/bibliography"/>
  </ds:schemaRefs>
</ds:datastoreItem>
</file>

<file path=customXml/itemProps47.xml><?xml version="1.0" encoding="utf-8"?>
<ds:datastoreItem xmlns:ds="http://schemas.openxmlformats.org/officeDocument/2006/customXml" ds:itemID="{95B7A7FB-44BD-4C1F-9965-0DB0666A950E}">
  <ds:schemaRefs>
    <ds:schemaRef ds:uri="http://schemas.openxmlformats.org/officeDocument/2006/bibliography"/>
  </ds:schemaRefs>
</ds:datastoreItem>
</file>

<file path=customXml/itemProps48.xml><?xml version="1.0" encoding="utf-8"?>
<ds:datastoreItem xmlns:ds="http://schemas.openxmlformats.org/officeDocument/2006/customXml" ds:itemID="{392583AE-5FE4-44E6-AB83-20563B091260}">
  <ds:schemaRefs>
    <ds:schemaRef ds:uri="http://schemas.openxmlformats.org/officeDocument/2006/bibliography"/>
  </ds:schemaRefs>
</ds:datastoreItem>
</file>

<file path=customXml/itemProps49.xml><?xml version="1.0" encoding="utf-8"?>
<ds:datastoreItem xmlns:ds="http://schemas.openxmlformats.org/officeDocument/2006/customXml" ds:itemID="{AADDC502-3F2E-4586-B440-B6097AF91E2B}">
  <ds:schemaRefs>
    <ds:schemaRef ds:uri="http://schemas.openxmlformats.org/officeDocument/2006/bibliography"/>
  </ds:schemaRefs>
</ds:datastoreItem>
</file>

<file path=customXml/itemProps5.xml><?xml version="1.0" encoding="utf-8"?>
<ds:datastoreItem xmlns:ds="http://schemas.openxmlformats.org/officeDocument/2006/customXml" ds:itemID="{ACD0C7A3-FE73-4F9E-8C27-487665D3BDD9}">
  <ds:schemaRefs>
    <ds:schemaRef ds:uri="http://schemas.openxmlformats.org/officeDocument/2006/bibliography"/>
  </ds:schemaRefs>
</ds:datastoreItem>
</file>

<file path=customXml/itemProps50.xml><?xml version="1.0" encoding="utf-8"?>
<ds:datastoreItem xmlns:ds="http://schemas.openxmlformats.org/officeDocument/2006/customXml" ds:itemID="{390401B1-89BB-4D17-8308-937253216C72}">
  <ds:schemaRefs>
    <ds:schemaRef ds:uri="http://schemas.openxmlformats.org/officeDocument/2006/bibliography"/>
  </ds:schemaRefs>
</ds:datastoreItem>
</file>

<file path=customXml/itemProps51.xml><?xml version="1.0" encoding="utf-8"?>
<ds:datastoreItem xmlns:ds="http://schemas.openxmlformats.org/officeDocument/2006/customXml" ds:itemID="{24D392DF-A5C8-42C4-81D9-BD252B4C69DA}">
  <ds:schemaRefs>
    <ds:schemaRef ds:uri="http://schemas.openxmlformats.org/officeDocument/2006/bibliography"/>
  </ds:schemaRefs>
</ds:datastoreItem>
</file>

<file path=customXml/itemProps52.xml><?xml version="1.0" encoding="utf-8"?>
<ds:datastoreItem xmlns:ds="http://schemas.openxmlformats.org/officeDocument/2006/customXml" ds:itemID="{DA9AB06E-FC8F-4AE5-BAED-184AB7AB6A44}">
  <ds:schemaRefs>
    <ds:schemaRef ds:uri="http://schemas.openxmlformats.org/officeDocument/2006/bibliography"/>
  </ds:schemaRefs>
</ds:datastoreItem>
</file>

<file path=customXml/itemProps53.xml><?xml version="1.0" encoding="utf-8"?>
<ds:datastoreItem xmlns:ds="http://schemas.openxmlformats.org/officeDocument/2006/customXml" ds:itemID="{46DAD650-9229-4123-8D3E-77019D925CC4}">
  <ds:schemaRefs>
    <ds:schemaRef ds:uri="http://schemas.openxmlformats.org/officeDocument/2006/bibliography"/>
  </ds:schemaRefs>
</ds:datastoreItem>
</file>

<file path=customXml/itemProps54.xml><?xml version="1.0" encoding="utf-8"?>
<ds:datastoreItem xmlns:ds="http://schemas.openxmlformats.org/officeDocument/2006/customXml" ds:itemID="{07AAA5B2-C0EF-4FD2-8339-1627C7674200}">
  <ds:schemaRefs>
    <ds:schemaRef ds:uri="http://schemas.openxmlformats.org/officeDocument/2006/bibliography"/>
  </ds:schemaRefs>
</ds:datastoreItem>
</file>

<file path=customXml/itemProps55.xml><?xml version="1.0" encoding="utf-8"?>
<ds:datastoreItem xmlns:ds="http://schemas.openxmlformats.org/officeDocument/2006/customXml" ds:itemID="{21AFEA4C-0A20-45E8-B7A3-64795C2F2A74}">
  <ds:schemaRefs>
    <ds:schemaRef ds:uri="http://schemas.openxmlformats.org/officeDocument/2006/bibliography"/>
  </ds:schemaRefs>
</ds:datastoreItem>
</file>

<file path=customXml/itemProps56.xml><?xml version="1.0" encoding="utf-8"?>
<ds:datastoreItem xmlns:ds="http://schemas.openxmlformats.org/officeDocument/2006/customXml" ds:itemID="{EA787F0D-6323-443A-8774-3D6C477A4162}">
  <ds:schemaRefs>
    <ds:schemaRef ds:uri="http://schemas.openxmlformats.org/officeDocument/2006/bibliography"/>
  </ds:schemaRefs>
</ds:datastoreItem>
</file>

<file path=customXml/itemProps57.xml><?xml version="1.0" encoding="utf-8"?>
<ds:datastoreItem xmlns:ds="http://schemas.openxmlformats.org/officeDocument/2006/customXml" ds:itemID="{9BF13583-F8ED-4F28-A18F-151A8AB36E39}">
  <ds:schemaRefs>
    <ds:schemaRef ds:uri="http://schemas.openxmlformats.org/officeDocument/2006/bibliography"/>
  </ds:schemaRefs>
</ds:datastoreItem>
</file>

<file path=customXml/itemProps58.xml><?xml version="1.0" encoding="utf-8"?>
<ds:datastoreItem xmlns:ds="http://schemas.openxmlformats.org/officeDocument/2006/customXml" ds:itemID="{EAAB30A1-3649-44DF-94BD-7B2E4133A889}">
  <ds:schemaRefs>
    <ds:schemaRef ds:uri="http://schemas.openxmlformats.org/officeDocument/2006/bibliography"/>
  </ds:schemaRefs>
</ds:datastoreItem>
</file>

<file path=customXml/itemProps59.xml><?xml version="1.0" encoding="utf-8"?>
<ds:datastoreItem xmlns:ds="http://schemas.openxmlformats.org/officeDocument/2006/customXml" ds:itemID="{5D1CF0BA-C28A-4554-8791-1AA51678104A}">
  <ds:schemaRefs>
    <ds:schemaRef ds:uri="http://schemas.openxmlformats.org/officeDocument/2006/bibliography"/>
  </ds:schemaRefs>
</ds:datastoreItem>
</file>

<file path=customXml/itemProps6.xml><?xml version="1.0" encoding="utf-8"?>
<ds:datastoreItem xmlns:ds="http://schemas.openxmlformats.org/officeDocument/2006/customXml" ds:itemID="{C65B7192-BFC7-41D2-B987-85578253D5C4}">
  <ds:schemaRefs>
    <ds:schemaRef ds:uri="http://schemas.openxmlformats.org/officeDocument/2006/bibliography"/>
  </ds:schemaRefs>
</ds:datastoreItem>
</file>

<file path=customXml/itemProps60.xml><?xml version="1.0" encoding="utf-8"?>
<ds:datastoreItem xmlns:ds="http://schemas.openxmlformats.org/officeDocument/2006/customXml" ds:itemID="{6CFD13F7-B0DE-4DF8-B280-381A2171766A}">
  <ds:schemaRefs>
    <ds:schemaRef ds:uri="http://schemas.openxmlformats.org/officeDocument/2006/bibliography"/>
  </ds:schemaRefs>
</ds:datastoreItem>
</file>

<file path=customXml/itemProps61.xml><?xml version="1.0" encoding="utf-8"?>
<ds:datastoreItem xmlns:ds="http://schemas.openxmlformats.org/officeDocument/2006/customXml" ds:itemID="{E72D23BC-7C64-468E-A761-339D7D0C83BC}">
  <ds:schemaRefs>
    <ds:schemaRef ds:uri="http://schemas.openxmlformats.org/officeDocument/2006/bibliography"/>
  </ds:schemaRefs>
</ds:datastoreItem>
</file>

<file path=customXml/itemProps62.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63.xml><?xml version="1.0" encoding="utf-8"?>
<ds:datastoreItem xmlns:ds="http://schemas.openxmlformats.org/officeDocument/2006/customXml" ds:itemID="{08F0E335-BE4F-45F9-B576-1293954CFFB1}">
  <ds:schemaRefs>
    <ds:schemaRef ds:uri="http://schemas.openxmlformats.org/officeDocument/2006/bibliography"/>
  </ds:schemaRefs>
</ds:datastoreItem>
</file>

<file path=customXml/itemProps64.xml><?xml version="1.0" encoding="utf-8"?>
<ds:datastoreItem xmlns:ds="http://schemas.openxmlformats.org/officeDocument/2006/customXml" ds:itemID="{864D663D-B81F-41BD-928D-93C240E3B751}">
  <ds:schemaRefs>
    <ds:schemaRef ds:uri="http://schemas.openxmlformats.org/officeDocument/2006/bibliography"/>
  </ds:schemaRefs>
</ds:datastoreItem>
</file>

<file path=customXml/itemProps65.xml><?xml version="1.0" encoding="utf-8"?>
<ds:datastoreItem xmlns:ds="http://schemas.openxmlformats.org/officeDocument/2006/customXml" ds:itemID="{B8EA0A13-8D8E-457C-9CB3-79CAB3431468}">
  <ds:schemaRefs>
    <ds:schemaRef ds:uri="http://schemas.openxmlformats.org/officeDocument/2006/bibliography"/>
  </ds:schemaRefs>
</ds:datastoreItem>
</file>

<file path=customXml/itemProps66.xml><?xml version="1.0" encoding="utf-8"?>
<ds:datastoreItem xmlns:ds="http://schemas.openxmlformats.org/officeDocument/2006/customXml" ds:itemID="{C69DB98B-666A-471D-9050-809A041F5531}">
  <ds:schemaRefs>
    <ds:schemaRef ds:uri="http://schemas.openxmlformats.org/officeDocument/2006/bibliography"/>
  </ds:schemaRefs>
</ds:datastoreItem>
</file>

<file path=customXml/itemProps67.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68.xml><?xml version="1.0" encoding="utf-8"?>
<ds:datastoreItem xmlns:ds="http://schemas.openxmlformats.org/officeDocument/2006/customXml" ds:itemID="{DAE58019-6B1D-4A3D-8EEE-DFE019E8A022}">
  <ds:schemaRefs>
    <ds:schemaRef ds:uri="http://schemas.openxmlformats.org/officeDocument/2006/bibliography"/>
  </ds:schemaRefs>
</ds:datastoreItem>
</file>

<file path=customXml/itemProps69.xml><?xml version="1.0" encoding="utf-8"?>
<ds:datastoreItem xmlns:ds="http://schemas.openxmlformats.org/officeDocument/2006/customXml" ds:itemID="{05CE91C0-6701-42EE-BB17-CA992A0BFAB9}">
  <ds:schemaRefs>
    <ds:schemaRef ds:uri="http://schemas.openxmlformats.org/officeDocument/2006/bibliography"/>
  </ds:schemaRefs>
</ds:datastoreItem>
</file>

<file path=customXml/itemProps7.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70.xml><?xml version="1.0" encoding="utf-8"?>
<ds:datastoreItem xmlns:ds="http://schemas.openxmlformats.org/officeDocument/2006/customXml" ds:itemID="{084F9206-1F4A-4199-91FC-2ED746561A3F}">
  <ds:schemaRefs>
    <ds:schemaRef ds:uri="http://schemas.openxmlformats.org/officeDocument/2006/bibliography"/>
  </ds:schemaRefs>
</ds:datastoreItem>
</file>

<file path=customXml/itemProps71.xml><?xml version="1.0" encoding="utf-8"?>
<ds:datastoreItem xmlns:ds="http://schemas.openxmlformats.org/officeDocument/2006/customXml" ds:itemID="{61965821-3AEE-4662-827A-7DB3717DFD4C}">
  <ds:schemaRefs>
    <ds:schemaRef ds:uri="http://schemas.openxmlformats.org/officeDocument/2006/bibliography"/>
  </ds:schemaRefs>
</ds:datastoreItem>
</file>

<file path=customXml/itemProps72.xml><?xml version="1.0" encoding="utf-8"?>
<ds:datastoreItem xmlns:ds="http://schemas.openxmlformats.org/officeDocument/2006/customXml" ds:itemID="{0C337F12-B72E-4902-AB4C-EA93ABDA9AE2}">
  <ds:schemaRefs>
    <ds:schemaRef ds:uri="http://schemas.openxmlformats.org/officeDocument/2006/bibliography"/>
  </ds:schemaRefs>
</ds:datastoreItem>
</file>

<file path=customXml/itemProps73.xml><?xml version="1.0" encoding="utf-8"?>
<ds:datastoreItem xmlns:ds="http://schemas.openxmlformats.org/officeDocument/2006/customXml" ds:itemID="{33DDCD86-0B98-4E3A-B261-43DC83800683}">
  <ds:schemaRefs>
    <ds:schemaRef ds:uri="http://schemas.openxmlformats.org/officeDocument/2006/bibliography"/>
  </ds:schemaRefs>
</ds:datastoreItem>
</file>

<file path=customXml/itemProps74.xml><?xml version="1.0" encoding="utf-8"?>
<ds:datastoreItem xmlns:ds="http://schemas.openxmlformats.org/officeDocument/2006/customXml" ds:itemID="{9497115B-DBF5-4485-AFCB-939A6C196B4D}">
  <ds:schemaRefs>
    <ds:schemaRef ds:uri="http://schemas.openxmlformats.org/officeDocument/2006/bibliography"/>
  </ds:schemaRefs>
</ds:datastoreItem>
</file>

<file path=customXml/itemProps75.xml><?xml version="1.0" encoding="utf-8"?>
<ds:datastoreItem xmlns:ds="http://schemas.openxmlformats.org/officeDocument/2006/customXml" ds:itemID="{C274B3D1-10A0-4826-86FA-A28166BAA5A6}">
  <ds:schemaRefs>
    <ds:schemaRef ds:uri="http://schemas.openxmlformats.org/officeDocument/2006/bibliography"/>
  </ds:schemaRefs>
</ds:datastoreItem>
</file>

<file path=customXml/itemProps76.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77.xml><?xml version="1.0" encoding="utf-8"?>
<ds:datastoreItem xmlns:ds="http://schemas.openxmlformats.org/officeDocument/2006/customXml" ds:itemID="{26DD3AAD-6532-4ECB-BB7A-DE18C6030554}">
  <ds:schemaRefs>
    <ds:schemaRef ds:uri="http://schemas.openxmlformats.org/officeDocument/2006/bibliography"/>
  </ds:schemaRefs>
</ds:datastoreItem>
</file>

<file path=customXml/itemProps78.xml><?xml version="1.0" encoding="utf-8"?>
<ds:datastoreItem xmlns:ds="http://schemas.openxmlformats.org/officeDocument/2006/customXml" ds:itemID="{4AF17603-CB4C-4F85-AFDC-26F209FD5810}">
  <ds:schemaRefs>
    <ds:schemaRef ds:uri="http://schemas.openxmlformats.org/officeDocument/2006/bibliography"/>
  </ds:schemaRefs>
</ds:datastoreItem>
</file>

<file path=customXml/itemProps79.xml><?xml version="1.0" encoding="utf-8"?>
<ds:datastoreItem xmlns:ds="http://schemas.openxmlformats.org/officeDocument/2006/customXml" ds:itemID="{0865B38C-7CB6-441E-924D-F72F742173E8}">
  <ds:schemaRefs>
    <ds:schemaRef ds:uri="http://schemas.openxmlformats.org/officeDocument/2006/bibliography"/>
  </ds:schemaRefs>
</ds:datastoreItem>
</file>

<file path=customXml/itemProps8.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80.xml><?xml version="1.0" encoding="utf-8"?>
<ds:datastoreItem xmlns:ds="http://schemas.openxmlformats.org/officeDocument/2006/customXml" ds:itemID="{3178C24F-AF78-403F-8173-6947C79A99DE}">
  <ds:schemaRefs>
    <ds:schemaRef ds:uri="http://schemas.openxmlformats.org/officeDocument/2006/bibliography"/>
  </ds:schemaRefs>
</ds:datastoreItem>
</file>

<file path=customXml/itemProps81.xml><?xml version="1.0" encoding="utf-8"?>
<ds:datastoreItem xmlns:ds="http://schemas.openxmlformats.org/officeDocument/2006/customXml" ds:itemID="{044F1383-A673-47F1-9A98-EB00B5D7B4AD}">
  <ds:schemaRefs>
    <ds:schemaRef ds:uri="http://schemas.openxmlformats.org/officeDocument/2006/bibliography"/>
  </ds:schemaRefs>
</ds:datastoreItem>
</file>

<file path=customXml/itemProps82.xml><?xml version="1.0" encoding="utf-8"?>
<ds:datastoreItem xmlns:ds="http://schemas.openxmlformats.org/officeDocument/2006/customXml" ds:itemID="{9E8ACFF5-BAAC-4F6C-9004-93C010828DDF}">
  <ds:schemaRefs>
    <ds:schemaRef ds:uri="http://schemas.openxmlformats.org/officeDocument/2006/bibliography"/>
  </ds:schemaRefs>
</ds:datastoreItem>
</file>

<file path=customXml/itemProps83.xml><?xml version="1.0" encoding="utf-8"?>
<ds:datastoreItem xmlns:ds="http://schemas.openxmlformats.org/officeDocument/2006/customXml" ds:itemID="{296F642D-05D0-4B78-8EBD-2A987BDC6411}">
  <ds:schemaRefs>
    <ds:schemaRef ds:uri="http://schemas.openxmlformats.org/officeDocument/2006/bibliography"/>
  </ds:schemaRefs>
</ds:datastoreItem>
</file>

<file path=customXml/itemProps84.xml><?xml version="1.0" encoding="utf-8"?>
<ds:datastoreItem xmlns:ds="http://schemas.openxmlformats.org/officeDocument/2006/customXml" ds:itemID="{C125F036-C073-4D20-AB71-894DADB9CC6C}">
  <ds:schemaRefs>
    <ds:schemaRef ds:uri="http://schemas.openxmlformats.org/officeDocument/2006/bibliography"/>
  </ds:schemaRefs>
</ds:datastoreItem>
</file>

<file path=customXml/itemProps85.xml><?xml version="1.0" encoding="utf-8"?>
<ds:datastoreItem xmlns:ds="http://schemas.openxmlformats.org/officeDocument/2006/customXml" ds:itemID="{9C55046B-5E85-4DEA-B8A4-641563CC84F7}">
  <ds:schemaRefs>
    <ds:schemaRef ds:uri="http://schemas.openxmlformats.org/officeDocument/2006/bibliography"/>
  </ds:schemaRefs>
</ds:datastoreItem>
</file>

<file path=customXml/itemProps86.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87.xml><?xml version="1.0" encoding="utf-8"?>
<ds:datastoreItem xmlns:ds="http://schemas.openxmlformats.org/officeDocument/2006/customXml" ds:itemID="{3B6ECBBF-99F9-486E-AD61-608F4C122D0C}">
  <ds:schemaRefs>
    <ds:schemaRef ds:uri="http://schemas.openxmlformats.org/officeDocument/2006/bibliography"/>
  </ds:schemaRefs>
</ds:datastoreItem>
</file>

<file path=customXml/itemProps88.xml><?xml version="1.0" encoding="utf-8"?>
<ds:datastoreItem xmlns:ds="http://schemas.openxmlformats.org/officeDocument/2006/customXml" ds:itemID="{8288AA46-2EC5-4627-9D10-C6AFB631F3CF}">
  <ds:schemaRefs>
    <ds:schemaRef ds:uri="http://schemas.openxmlformats.org/officeDocument/2006/bibliography"/>
  </ds:schemaRefs>
</ds:datastoreItem>
</file>

<file path=customXml/itemProps89.xml><?xml version="1.0" encoding="utf-8"?>
<ds:datastoreItem xmlns:ds="http://schemas.openxmlformats.org/officeDocument/2006/customXml" ds:itemID="{54219246-710B-4835-B7CD-B5C9DFEAFFE7}">
  <ds:schemaRefs>
    <ds:schemaRef ds:uri="http://schemas.openxmlformats.org/officeDocument/2006/bibliography"/>
  </ds:schemaRefs>
</ds:datastoreItem>
</file>

<file path=customXml/itemProps9.xml><?xml version="1.0" encoding="utf-8"?>
<ds:datastoreItem xmlns:ds="http://schemas.openxmlformats.org/officeDocument/2006/customXml" ds:itemID="{3F8DE045-E0D8-4E3B-A7A5-E4D64879A6A4}">
  <ds:schemaRefs>
    <ds:schemaRef ds:uri="http://schemas.openxmlformats.org/officeDocument/2006/bibliography"/>
  </ds:schemaRefs>
</ds:datastoreItem>
</file>

<file path=customXml/itemProps90.xml><?xml version="1.0" encoding="utf-8"?>
<ds:datastoreItem xmlns:ds="http://schemas.openxmlformats.org/officeDocument/2006/customXml" ds:itemID="{ABEC17FA-4F66-44F7-AEB2-4D384CA9493E}">
  <ds:schemaRefs>
    <ds:schemaRef ds:uri="http://schemas.openxmlformats.org/officeDocument/2006/bibliography"/>
  </ds:schemaRefs>
</ds:datastoreItem>
</file>

<file path=customXml/itemProps91.xml><?xml version="1.0" encoding="utf-8"?>
<ds:datastoreItem xmlns:ds="http://schemas.openxmlformats.org/officeDocument/2006/customXml" ds:itemID="{A684E06B-5147-4130-A596-F340057386F8}">
  <ds:schemaRefs>
    <ds:schemaRef ds:uri="http://schemas.openxmlformats.org/officeDocument/2006/bibliography"/>
  </ds:schemaRefs>
</ds:datastoreItem>
</file>

<file path=customXml/itemProps92.xml><?xml version="1.0" encoding="utf-8"?>
<ds:datastoreItem xmlns:ds="http://schemas.openxmlformats.org/officeDocument/2006/customXml" ds:itemID="{8811E665-B29F-4C97-A73F-4F02B4428F1A}">
  <ds:schemaRefs>
    <ds:schemaRef ds:uri="http://schemas.openxmlformats.org/officeDocument/2006/bibliography"/>
  </ds:schemaRefs>
</ds:datastoreItem>
</file>

<file path=customXml/itemProps93.xml><?xml version="1.0" encoding="utf-8"?>
<ds:datastoreItem xmlns:ds="http://schemas.openxmlformats.org/officeDocument/2006/customXml" ds:itemID="{9C0B879D-A639-443A-9BFD-4D8664AFEFCD}">
  <ds:schemaRefs>
    <ds:schemaRef ds:uri="http://schemas.openxmlformats.org/officeDocument/2006/bibliography"/>
  </ds:schemaRefs>
</ds:datastoreItem>
</file>

<file path=customXml/itemProps94.xml><?xml version="1.0" encoding="utf-8"?>
<ds:datastoreItem xmlns:ds="http://schemas.openxmlformats.org/officeDocument/2006/customXml" ds:itemID="{CEE4B327-9829-4DE8-8CE5-C61B8A83E5DF}">
  <ds:schemaRefs>
    <ds:schemaRef ds:uri="http://schemas.openxmlformats.org/officeDocument/2006/bibliography"/>
  </ds:schemaRefs>
</ds:datastoreItem>
</file>

<file path=customXml/itemProps95.xml><?xml version="1.0" encoding="utf-8"?>
<ds:datastoreItem xmlns:ds="http://schemas.openxmlformats.org/officeDocument/2006/customXml" ds:itemID="{B7FA1798-7F27-43F9-9D35-843929FA5E4B}">
  <ds:schemaRefs>
    <ds:schemaRef ds:uri="http://schemas.openxmlformats.org/officeDocument/2006/bibliography"/>
  </ds:schemaRefs>
</ds:datastoreItem>
</file>

<file path=customXml/itemProps96.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97.xml><?xml version="1.0" encoding="utf-8"?>
<ds:datastoreItem xmlns:ds="http://schemas.openxmlformats.org/officeDocument/2006/customXml" ds:itemID="{CFA65A60-691A-4B3B-94E2-DA0EBB28C55F}">
  <ds:schemaRefs>
    <ds:schemaRef ds:uri="http://schemas.openxmlformats.org/officeDocument/2006/bibliography"/>
  </ds:schemaRefs>
</ds:datastoreItem>
</file>

<file path=customXml/itemProps98.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99.xml><?xml version="1.0" encoding="utf-8"?>
<ds:datastoreItem xmlns:ds="http://schemas.openxmlformats.org/officeDocument/2006/customXml" ds:itemID="{572EF27F-3D2F-4B07-9C89-8A95E05B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61</Pages>
  <Words>19940</Words>
  <Characters>113659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133333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84</cp:revision>
  <cp:lastPrinted>2018-12-10T07:12:00Z</cp:lastPrinted>
  <dcterms:created xsi:type="dcterms:W3CDTF">2018-12-04T09:30:00Z</dcterms:created>
  <dcterms:modified xsi:type="dcterms:W3CDTF">2018-12-17T09:54:00Z</dcterms:modified>
</cp:coreProperties>
</file>