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9E15BC" w:rsidRDefault="00B67C02" w:rsidP="009E15BC">
      <w:pPr>
        <w:jc w:val="center"/>
        <w:rPr>
          <w:rFonts w:cs="Arial"/>
          <w:lang w:val="sr-Cyrl-RS"/>
        </w:rPr>
      </w:pPr>
      <w:r w:rsidRPr="00F10346">
        <w:rPr>
          <w:rFonts w:cs="Arial"/>
          <w:noProof/>
          <w:lang w:val="sr-Latn-RS" w:eastAsia="sr-Latn-RS"/>
        </w:rPr>
        <w:drawing>
          <wp:inline distT="0" distB="0" distL="0" distR="0" wp14:anchorId="24932023" wp14:editId="3B44A81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5B4B20" w:rsidRPr="009E15BC" w:rsidRDefault="00210557" w:rsidP="009E15BC">
      <w:pPr>
        <w:ind w:left="-360" w:right="-19"/>
        <w:jc w:val="center"/>
        <w:outlineLvl w:val="0"/>
        <w:rPr>
          <w:rFonts w:cs="Arial"/>
          <w:b/>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DC5302" w:rsidRPr="00DC5302">
        <w:t xml:space="preserve"> </w:t>
      </w:r>
      <w:r w:rsidR="009E15BC">
        <w:rPr>
          <w:rFonts w:cs="Arial"/>
          <w:b/>
          <w:lang w:val="sr-Cyrl-CS"/>
        </w:rPr>
        <w:t>2126/2018 (3000/0358/2018)</w:t>
      </w:r>
    </w:p>
    <w:p w:rsidR="00210557" w:rsidRPr="00F10346" w:rsidRDefault="00C65C66" w:rsidP="00210557">
      <w:pPr>
        <w:pStyle w:val="Title"/>
        <w:spacing w:before="0"/>
        <w:rPr>
          <w:rFonts w:cs="Arial"/>
          <w:b w:val="0"/>
          <w:color w:val="FF0000"/>
          <w:sz w:val="22"/>
          <w:szCs w:val="22"/>
        </w:rPr>
      </w:pPr>
      <w:r>
        <w:rPr>
          <w:rFonts w:cs="Arial"/>
          <w:sz w:val="22"/>
          <w:szCs w:val="22"/>
          <w:lang w:val="sr-Cyrl-RS"/>
        </w:rPr>
        <w:t>Плетенице и манлох трака ТЕНТ</w:t>
      </w:r>
    </w:p>
    <w:p w:rsidR="001B619C" w:rsidRPr="00F10346" w:rsidRDefault="001B619C" w:rsidP="00164A25">
      <w:pPr>
        <w:rPr>
          <w:rFonts w:eastAsia="Arial Unicode MS" w:cs="Arial"/>
          <w:b/>
          <w:kern w:val="2"/>
        </w:rPr>
      </w:pPr>
    </w:p>
    <w:p w:rsidR="009E15BC" w:rsidRPr="00F10346" w:rsidRDefault="009E15BC" w:rsidP="009E15BC">
      <w:pPr>
        <w:jc w:val="right"/>
        <w:rPr>
          <w:rFonts w:eastAsia="Arial Unicode MS" w:cs="Arial"/>
          <w:b/>
          <w:kern w:val="2"/>
          <w:lang w:val="ru-RU"/>
        </w:rPr>
      </w:pPr>
      <w:r w:rsidRPr="00F10346">
        <w:rPr>
          <w:rFonts w:eastAsia="Arial Unicode MS" w:cs="Arial"/>
          <w:b/>
          <w:kern w:val="2"/>
          <w:lang w:val="ru-RU"/>
        </w:rPr>
        <w:t>К О М И С И Ј А</w:t>
      </w:r>
    </w:p>
    <w:p w:rsidR="009E15BC" w:rsidRDefault="009E15BC" w:rsidP="009E15BC">
      <w:pPr>
        <w:jc w:val="right"/>
        <w:rPr>
          <w:rFonts w:eastAsia="Arial Unicode MS" w:cs="Arial"/>
          <w:kern w:val="2"/>
          <w:lang w:val="sr-Latn-RS"/>
        </w:rPr>
      </w:pPr>
      <w:r w:rsidRPr="00F10346">
        <w:rPr>
          <w:rFonts w:eastAsia="Arial Unicode MS" w:cs="Arial"/>
          <w:kern w:val="2"/>
          <w:lang w:val="ru-RU"/>
        </w:rPr>
        <w:t xml:space="preserve">                                     </w:t>
      </w:r>
      <w:r>
        <w:rPr>
          <w:rFonts w:eastAsia="Arial Unicode MS" w:cs="Arial"/>
          <w:kern w:val="2"/>
          <w:lang w:val="ru-RU"/>
        </w:rPr>
        <w:t xml:space="preserve">                              </w:t>
      </w:r>
      <w:r w:rsidRPr="00F10346">
        <w:rPr>
          <w:rFonts w:eastAsia="Arial Unicode MS" w:cs="Arial"/>
          <w:kern w:val="2"/>
          <w:lang w:val="ru-RU"/>
        </w:rPr>
        <w:t xml:space="preserve"> за спровођење ЈН</w:t>
      </w:r>
      <w:r>
        <w:rPr>
          <w:rFonts w:eastAsia="Arial Unicode MS" w:cs="Arial"/>
          <w:kern w:val="2"/>
          <w:lang w:val="ru-RU"/>
        </w:rPr>
        <w:t xml:space="preserve">  </w:t>
      </w:r>
      <w:r w:rsidRPr="009E15BC">
        <w:rPr>
          <w:rFonts w:cs="Arial"/>
          <w:b/>
          <w:lang w:val="sr-Cyrl-CS"/>
        </w:rPr>
        <w:t>2126/2018 (3000/0358/2018)</w:t>
      </w:r>
      <w:r w:rsidRPr="00F10346">
        <w:rPr>
          <w:rFonts w:eastAsia="Arial Unicode MS" w:cs="Arial"/>
          <w:kern w:val="2"/>
          <w:lang w:val="ru-RU"/>
        </w:rPr>
        <w:t xml:space="preserve">                                                     </w:t>
      </w:r>
    </w:p>
    <w:p w:rsidR="009E15BC" w:rsidRPr="009607D5" w:rsidRDefault="009E15BC" w:rsidP="009E15BC">
      <w:pPr>
        <w:jc w:val="right"/>
        <w:rPr>
          <w:rFonts w:eastAsia="Arial Unicode MS" w:cs="Arial"/>
          <w:kern w:val="2"/>
          <w:lang w:val="sr-Latn-RS"/>
        </w:rPr>
      </w:pPr>
      <w:r w:rsidRPr="00F10346">
        <w:rPr>
          <w:rFonts w:eastAsia="Arial Unicode MS" w:cs="Arial"/>
          <w:kern w:val="2"/>
          <w:lang w:val="ru-RU"/>
        </w:rPr>
        <w:t xml:space="preserve">  формирана Решењем бр.</w:t>
      </w:r>
      <w:r w:rsidRPr="009E6D2D">
        <w:t xml:space="preserve"> </w:t>
      </w:r>
      <w:r w:rsidRPr="004164DA">
        <w:rPr>
          <w:rFonts w:eastAsia="Arial Unicode MS" w:cs="Arial"/>
          <w:kern w:val="2"/>
          <w:lang w:val="ru-RU"/>
        </w:rPr>
        <w:t>105.E.03.01-</w:t>
      </w:r>
      <w:r>
        <w:rPr>
          <w:rFonts w:eastAsia="Arial Unicode MS" w:cs="Arial"/>
          <w:kern w:val="2"/>
          <w:lang w:val="sr-Latn-RS"/>
        </w:rPr>
        <w:t>572150</w:t>
      </w:r>
      <w:r w:rsidRPr="004164DA">
        <w:rPr>
          <w:rFonts w:eastAsia="Arial Unicode MS" w:cs="Arial"/>
          <w:kern w:val="2"/>
          <w:lang w:val="ru-RU"/>
        </w:rPr>
        <w:t>/</w:t>
      </w:r>
      <w:r>
        <w:rPr>
          <w:rFonts w:eastAsia="Arial Unicode MS" w:cs="Arial"/>
          <w:kern w:val="2"/>
          <w:lang w:val="sr-Latn-RS"/>
        </w:rPr>
        <w:t>2</w:t>
      </w:r>
      <w:r w:rsidRPr="004164DA">
        <w:rPr>
          <w:rFonts w:eastAsia="Arial Unicode MS" w:cs="Arial"/>
          <w:kern w:val="2"/>
          <w:lang w:val="ru-RU"/>
        </w:rPr>
        <w:t>-201</w:t>
      </w:r>
      <w:r>
        <w:rPr>
          <w:rFonts w:eastAsia="Arial Unicode MS" w:cs="Arial"/>
          <w:kern w:val="2"/>
          <w:lang w:val="sr-Latn-RS"/>
        </w:rPr>
        <w:t>8</w:t>
      </w:r>
    </w:p>
    <w:p w:rsidR="00771564" w:rsidRDefault="00771564" w:rsidP="009E15BC">
      <w:pPr>
        <w:pStyle w:val="BodyText"/>
        <w:spacing w:before="0"/>
        <w:rPr>
          <w:rFonts w:cs="Arial"/>
          <w:sz w:val="22"/>
          <w:szCs w:val="22"/>
          <w:lang w:val="sr-Latn-RS"/>
        </w:rPr>
      </w:pPr>
    </w:p>
    <w:p w:rsidR="0002764D" w:rsidRDefault="0002764D" w:rsidP="009E15BC">
      <w:pPr>
        <w:pStyle w:val="BodyText"/>
        <w:spacing w:before="0"/>
        <w:rPr>
          <w:rFonts w:cs="Arial"/>
          <w:sz w:val="22"/>
          <w:szCs w:val="22"/>
          <w:lang w:val="sr-Latn-RS"/>
        </w:rPr>
      </w:pPr>
    </w:p>
    <w:p w:rsidR="0002764D" w:rsidRDefault="0002764D" w:rsidP="009E15BC">
      <w:pPr>
        <w:pStyle w:val="BodyText"/>
        <w:spacing w:before="0"/>
        <w:rPr>
          <w:rFonts w:cs="Arial"/>
          <w:sz w:val="22"/>
          <w:szCs w:val="22"/>
          <w:lang w:val="sr-Latn-RS"/>
        </w:rPr>
      </w:pPr>
    </w:p>
    <w:p w:rsidR="0002764D" w:rsidRDefault="0002764D" w:rsidP="009E15BC">
      <w:pPr>
        <w:pStyle w:val="BodyText"/>
        <w:spacing w:before="0"/>
        <w:rPr>
          <w:rFonts w:cs="Arial"/>
          <w:sz w:val="22"/>
          <w:szCs w:val="22"/>
          <w:lang w:val="sr-Latn-RS"/>
        </w:rPr>
      </w:pPr>
    </w:p>
    <w:p w:rsidR="0002764D" w:rsidRDefault="0002764D" w:rsidP="009E15BC">
      <w:pPr>
        <w:pStyle w:val="BodyText"/>
        <w:spacing w:before="0"/>
        <w:rPr>
          <w:rFonts w:cs="Arial"/>
          <w:sz w:val="22"/>
          <w:szCs w:val="22"/>
          <w:lang w:val="sr-Latn-RS"/>
        </w:rPr>
      </w:pPr>
    </w:p>
    <w:p w:rsidR="0002764D" w:rsidRDefault="0002764D" w:rsidP="009E15BC">
      <w:pPr>
        <w:pStyle w:val="BodyText"/>
        <w:spacing w:before="0"/>
        <w:rPr>
          <w:rFonts w:cs="Arial"/>
          <w:sz w:val="22"/>
          <w:szCs w:val="22"/>
          <w:lang w:val="sr-Latn-RS"/>
        </w:rPr>
      </w:pPr>
    </w:p>
    <w:p w:rsidR="0002764D" w:rsidRDefault="0002764D" w:rsidP="009E15BC">
      <w:pPr>
        <w:pStyle w:val="BodyText"/>
        <w:spacing w:before="0"/>
        <w:rPr>
          <w:rFonts w:cs="Arial"/>
          <w:sz w:val="22"/>
          <w:szCs w:val="22"/>
          <w:lang w:val="sr-Latn-RS"/>
        </w:rPr>
      </w:pPr>
    </w:p>
    <w:p w:rsidR="0002764D" w:rsidRDefault="0002764D" w:rsidP="009E15BC">
      <w:pPr>
        <w:pStyle w:val="BodyText"/>
        <w:spacing w:before="0"/>
        <w:rPr>
          <w:rFonts w:cs="Arial"/>
          <w:sz w:val="22"/>
          <w:szCs w:val="22"/>
          <w:lang w:val="sr-Latn-RS"/>
        </w:rPr>
      </w:pPr>
    </w:p>
    <w:p w:rsidR="0002764D" w:rsidRDefault="0002764D" w:rsidP="009E15BC">
      <w:pPr>
        <w:pStyle w:val="BodyText"/>
        <w:spacing w:before="0"/>
        <w:rPr>
          <w:rFonts w:cs="Arial"/>
          <w:sz w:val="22"/>
          <w:szCs w:val="22"/>
          <w:lang w:val="sr-Latn-RS"/>
        </w:rPr>
      </w:pPr>
    </w:p>
    <w:p w:rsidR="0002764D" w:rsidRDefault="0002764D" w:rsidP="009E15BC">
      <w:pPr>
        <w:pStyle w:val="BodyText"/>
        <w:spacing w:before="0"/>
        <w:rPr>
          <w:rFonts w:cs="Arial"/>
          <w:sz w:val="22"/>
          <w:szCs w:val="22"/>
          <w:lang w:val="sr-Latn-RS"/>
        </w:rPr>
      </w:pPr>
    </w:p>
    <w:p w:rsidR="0002764D" w:rsidRDefault="0002764D" w:rsidP="009E15BC">
      <w:pPr>
        <w:pStyle w:val="BodyText"/>
        <w:spacing w:before="0"/>
        <w:rPr>
          <w:rFonts w:cs="Arial"/>
          <w:sz w:val="22"/>
          <w:szCs w:val="22"/>
          <w:lang w:val="sr-Latn-RS"/>
        </w:rPr>
      </w:pPr>
    </w:p>
    <w:p w:rsidR="0002764D" w:rsidRDefault="0002764D" w:rsidP="009E15BC">
      <w:pPr>
        <w:pStyle w:val="BodyText"/>
        <w:spacing w:before="0"/>
        <w:rPr>
          <w:rFonts w:cs="Arial"/>
          <w:sz w:val="22"/>
          <w:szCs w:val="22"/>
          <w:lang w:val="sr-Latn-RS"/>
        </w:rPr>
      </w:pPr>
    </w:p>
    <w:p w:rsidR="0002764D" w:rsidRPr="0002764D" w:rsidRDefault="0002764D" w:rsidP="009E15BC">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065D15">
        <w:rPr>
          <w:rFonts w:cs="Arial"/>
          <w:lang w:val="sr-Latn-RS"/>
        </w:rPr>
        <w:t>105.E.03.01-</w:t>
      </w:r>
      <w:r w:rsidR="009E15BC" w:rsidRPr="009E15BC">
        <w:rPr>
          <w:rFonts w:cs="Arial"/>
          <w:lang w:val="sr-Latn-RS"/>
        </w:rPr>
        <w:t>572150</w:t>
      </w:r>
      <w:r w:rsidR="009E15BC">
        <w:rPr>
          <w:rFonts w:cs="Arial"/>
          <w:lang w:val="sr-Latn-RS"/>
        </w:rPr>
        <w:t>/</w:t>
      </w:r>
      <w:r w:rsidR="0002764D">
        <w:rPr>
          <w:rFonts w:cs="Arial"/>
          <w:lang w:val="sr-Latn-RS"/>
        </w:rPr>
        <w:t>4</w:t>
      </w:r>
      <w:r w:rsidR="00065D15">
        <w:rPr>
          <w:rFonts w:cs="Arial"/>
          <w:lang w:val="sr-Latn-RS"/>
        </w:rPr>
        <w:t>-201</w:t>
      </w:r>
      <w:r w:rsidR="009E15BC">
        <w:rPr>
          <w:rFonts w:cs="Arial"/>
          <w:lang w:val="sr-Cyrl-RS"/>
        </w:rPr>
        <w:t>8</w:t>
      </w:r>
      <w:r w:rsidRPr="00F10346">
        <w:rPr>
          <w:rFonts w:eastAsia="Arial Unicode MS" w:cs="Arial"/>
          <w:kern w:val="2"/>
          <w:lang w:val="ru-RU"/>
        </w:rPr>
        <w:t xml:space="preserve"> од </w:t>
      </w:r>
      <w:r w:rsidR="0002764D">
        <w:rPr>
          <w:rFonts w:eastAsia="Arial Unicode MS" w:cs="Arial"/>
          <w:kern w:val="2"/>
          <w:lang w:val="sr-Latn-RS"/>
        </w:rPr>
        <w:t>26.12</w:t>
      </w:r>
      <w:bookmarkStart w:id="6" w:name="_GoBack"/>
      <w:bookmarkEnd w:id="6"/>
      <w:r w:rsidR="00065D15">
        <w:rPr>
          <w:rFonts w:eastAsia="Arial Unicode MS" w:cs="Arial"/>
          <w:kern w:val="2"/>
          <w:lang w:val="sr-Latn-RS"/>
        </w:rPr>
        <w:t>.201</w:t>
      </w:r>
      <w:r w:rsidR="009E15BC">
        <w:rPr>
          <w:rFonts w:eastAsia="Arial Unicode MS" w:cs="Arial"/>
          <w:kern w:val="2"/>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9E15BC">
        <w:rPr>
          <w:rFonts w:cs="Arial"/>
          <w:lang w:val="ru-RU"/>
        </w:rPr>
        <w:t>новембар</w:t>
      </w:r>
      <w:r w:rsidR="006D558D">
        <w:rPr>
          <w:rFonts w:cs="Arial"/>
          <w:lang w:val="ru-RU"/>
        </w:rPr>
        <w:t xml:space="preserve"> </w:t>
      </w:r>
      <w:r w:rsidRPr="00EC37E4">
        <w:rPr>
          <w:rFonts w:cs="Arial"/>
          <w:lang w:val="ru-RU"/>
        </w:rPr>
        <w:t xml:space="preserve"> 201</w:t>
      </w:r>
      <w:r w:rsidR="009E15BC">
        <w:rPr>
          <w:rFonts w:cs="Arial"/>
          <w:lang w:val="ru-RU"/>
        </w:rPr>
        <w:t>8</w:t>
      </w:r>
      <w:r w:rsidRPr="00EC37E4">
        <w:rPr>
          <w:rFonts w:cs="Arial"/>
          <w:lang w:val="ru-RU"/>
        </w:rPr>
        <w:t>.</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065D15">
        <w:rPr>
          <w:rFonts w:cs="Arial"/>
          <w:lang w:val="sr-Latn-RS"/>
        </w:rPr>
        <w:t>105.E.03.01-</w:t>
      </w:r>
      <w:r w:rsidR="009E15BC" w:rsidRPr="009E15BC">
        <w:rPr>
          <w:rFonts w:cs="Arial"/>
          <w:lang w:val="sr-Latn-RS"/>
        </w:rPr>
        <w:t>572150</w:t>
      </w:r>
      <w:r w:rsidR="009E15BC">
        <w:rPr>
          <w:rFonts w:cs="Arial"/>
          <w:lang w:val="sr-Latn-RS"/>
        </w:rPr>
        <w:t>/</w:t>
      </w:r>
      <w:r w:rsidR="009E15BC">
        <w:rPr>
          <w:rFonts w:cs="Arial"/>
          <w:lang w:val="sr-Cyrl-RS"/>
        </w:rPr>
        <w:t>1-</w:t>
      </w:r>
      <w:r w:rsidR="00065D15">
        <w:rPr>
          <w:rFonts w:cs="Arial"/>
          <w:lang w:val="sr-Latn-RS"/>
        </w:rPr>
        <w:t>201</w:t>
      </w:r>
      <w:r w:rsidR="009E15BC">
        <w:rPr>
          <w:rFonts w:cs="Arial"/>
          <w:lang w:val="sr-Cyrl-RS"/>
        </w:rPr>
        <w:t>8</w:t>
      </w:r>
      <w:r w:rsidR="009E6D2D">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9E6D2D">
        <w:rPr>
          <w:rFonts w:eastAsia="Arial Unicode MS" w:cs="Arial"/>
          <w:color w:val="000000"/>
          <w:kern w:val="2"/>
          <w:lang w:val="sr-Latn-RS"/>
        </w:rPr>
        <w:t xml:space="preserve"> </w:t>
      </w:r>
      <w:r w:rsidR="009E15BC">
        <w:rPr>
          <w:rFonts w:eastAsia="Arial Unicode MS" w:cs="Arial"/>
          <w:color w:val="000000"/>
          <w:kern w:val="2"/>
          <w:lang w:val="sr-Cyrl-RS"/>
        </w:rPr>
        <w:t>15</w:t>
      </w:r>
      <w:r w:rsidR="009E15BC">
        <w:rPr>
          <w:rFonts w:eastAsia="Arial Unicode MS" w:cs="Arial"/>
          <w:color w:val="000000"/>
          <w:kern w:val="2"/>
          <w:lang w:val="sr-Latn-RS"/>
        </w:rPr>
        <w:t>.</w:t>
      </w:r>
      <w:r w:rsidR="009E15BC">
        <w:rPr>
          <w:rFonts w:eastAsia="Arial Unicode MS" w:cs="Arial"/>
          <w:color w:val="000000"/>
          <w:kern w:val="2"/>
          <w:lang w:val="sr-Cyrl-RS"/>
        </w:rPr>
        <w:t>11</w:t>
      </w:r>
      <w:r w:rsidR="00065D15">
        <w:rPr>
          <w:rFonts w:eastAsia="Arial Unicode MS" w:cs="Arial"/>
          <w:color w:val="000000"/>
          <w:kern w:val="2"/>
          <w:lang w:val="sr-Latn-RS"/>
        </w:rPr>
        <w:t>.201</w:t>
      </w:r>
      <w:r w:rsidR="009E15BC">
        <w:rPr>
          <w:rFonts w:eastAsia="Arial Unicode MS" w:cs="Arial"/>
          <w:color w:val="000000"/>
          <w:kern w:val="2"/>
          <w:lang w:val="sr-Cyrl-RS"/>
        </w:rPr>
        <w:t>8</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065D15">
        <w:rPr>
          <w:rFonts w:cs="Arial"/>
          <w:lang w:val="sr-Latn-RS"/>
        </w:rPr>
        <w:t>105.E.03.01-</w:t>
      </w:r>
      <w:r w:rsidR="009E15BC" w:rsidRPr="009E15BC">
        <w:rPr>
          <w:rFonts w:cs="Arial"/>
          <w:lang w:val="sr-Latn-RS"/>
        </w:rPr>
        <w:t>572150</w:t>
      </w:r>
      <w:r w:rsidR="00065D15">
        <w:rPr>
          <w:rFonts w:cs="Arial"/>
          <w:lang w:val="sr-Latn-RS"/>
        </w:rPr>
        <w:t>/</w:t>
      </w:r>
      <w:r w:rsidR="009E15BC">
        <w:rPr>
          <w:rFonts w:cs="Arial"/>
          <w:lang w:val="sr-Cyrl-RS"/>
        </w:rPr>
        <w:t>2</w:t>
      </w:r>
      <w:r w:rsidR="00065D15">
        <w:rPr>
          <w:rFonts w:cs="Arial"/>
          <w:lang w:val="sr-Latn-RS"/>
        </w:rPr>
        <w:t>-201</w:t>
      </w:r>
      <w:r w:rsidR="009E15BC">
        <w:rPr>
          <w:rFonts w:cs="Arial"/>
          <w:lang w:val="sr-Cyrl-RS"/>
        </w:rPr>
        <w:t>8</w:t>
      </w:r>
      <w:r w:rsidR="009E6D2D">
        <w:rPr>
          <w:rFonts w:eastAsia="Arial Unicode MS" w:cs="Arial"/>
          <w:color w:val="000000"/>
          <w:kern w:val="2"/>
          <w:lang w:val="sr-Latn-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9E15BC">
        <w:rPr>
          <w:rFonts w:eastAsia="Arial Unicode MS" w:cs="Arial"/>
          <w:color w:val="000000"/>
          <w:kern w:val="2"/>
          <w:lang w:val="sr-Cyrl-RS"/>
        </w:rPr>
        <w:t>15</w:t>
      </w:r>
      <w:r w:rsidR="009E15BC">
        <w:rPr>
          <w:rFonts w:eastAsia="Arial Unicode MS" w:cs="Arial"/>
          <w:color w:val="000000"/>
          <w:kern w:val="2"/>
          <w:lang w:val="sr-Latn-RS"/>
        </w:rPr>
        <w:t>.</w:t>
      </w:r>
      <w:r w:rsidR="009E15BC">
        <w:rPr>
          <w:rFonts w:eastAsia="Arial Unicode MS" w:cs="Arial"/>
          <w:color w:val="000000"/>
          <w:kern w:val="2"/>
          <w:lang w:val="sr-Cyrl-RS"/>
        </w:rPr>
        <w:t>11</w:t>
      </w:r>
      <w:r w:rsidR="009E15BC">
        <w:rPr>
          <w:rFonts w:eastAsia="Arial Unicode MS" w:cs="Arial"/>
          <w:color w:val="000000"/>
          <w:kern w:val="2"/>
          <w:lang w:val="sr-Latn-RS"/>
        </w:rPr>
        <w:t>.201</w:t>
      </w:r>
      <w:r w:rsidR="009E15BC">
        <w:rPr>
          <w:rFonts w:eastAsia="Arial Unicode MS" w:cs="Arial"/>
          <w:color w:val="000000"/>
          <w:kern w:val="2"/>
          <w:lang w:val="sr-Cyrl-RS"/>
        </w:rPr>
        <w:t>8</w:t>
      </w:r>
      <w:r w:rsidR="009E6D2D">
        <w:rPr>
          <w:rFonts w:eastAsia="Arial Unicode MS" w:cs="Arial"/>
          <w:color w:val="000000"/>
          <w:kern w:val="2"/>
          <w:lang w:val="ru-RU"/>
        </w:rPr>
        <w:t>.</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801B09" w:rsidRPr="00801B09" w:rsidRDefault="00210557" w:rsidP="00801B09">
      <w:pPr>
        <w:ind w:left="-360" w:right="-19"/>
        <w:jc w:val="center"/>
        <w:outlineLvl w:val="0"/>
        <w:rPr>
          <w:rFonts w:cs="Arial"/>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DC5302" w:rsidRPr="00DC5302">
        <w:t xml:space="preserve"> </w:t>
      </w:r>
      <w:r w:rsidR="009E15BC">
        <w:rPr>
          <w:rFonts w:cs="Arial"/>
          <w:b/>
          <w:lang w:val="sr-Cyrl-CS"/>
        </w:rPr>
        <w:t>2126/2018 (3000/0358/2018)</w:t>
      </w:r>
    </w:p>
    <w:p w:rsidR="009D3699" w:rsidRPr="00F10346" w:rsidRDefault="009D3699" w:rsidP="0047533D">
      <w:pPr>
        <w:jc w:val="center"/>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805FA" w:rsidTr="00B14905">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Општи подаци о јавној набавци</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Техничка спецификација (врста, техничке карактеристике, квалитет, количина и опис добара...)</w:t>
            </w:r>
          </w:p>
        </w:tc>
        <w:tc>
          <w:tcPr>
            <w:tcW w:w="810" w:type="dxa"/>
          </w:tcPr>
          <w:p w:rsidR="00C62AA7" w:rsidRPr="00716A92" w:rsidRDefault="00202101" w:rsidP="00716A92">
            <w:pPr>
              <w:tabs>
                <w:tab w:val="left" w:pos="360"/>
                <w:tab w:val="left" w:pos="567"/>
                <w:tab w:val="right" w:leader="dot" w:pos="9639"/>
              </w:tabs>
              <w:jc w:val="center"/>
              <w:rPr>
                <w:lang w:val="sr-Cyrl-RS"/>
              </w:rPr>
            </w:pPr>
            <w:r w:rsidRPr="000805FA">
              <w:t>4</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Услови за учешће у поступку ЈН и упутство како се доказује испуњеност услова</w:t>
            </w:r>
          </w:p>
        </w:tc>
        <w:tc>
          <w:tcPr>
            <w:tcW w:w="810" w:type="dxa"/>
          </w:tcPr>
          <w:p w:rsidR="00C62AA7" w:rsidRPr="00716A92" w:rsidRDefault="000805FA" w:rsidP="000805FA">
            <w:pPr>
              <w:tabs>
                <w:tab w:val="left" w:pos="360"/>
                <w:tab w:val="left" w:pos="567"/>
                <w:tab w:val="right" w:leader="dot" w:pos="9639"/>
              </w:tabs>
              <w:jc w:val="center"/>
              <w:rPr>
                <w:lang w:val="sr-Cyrl-RS"/>
              </w:rPr>
            </w:pPr>
            <w:r w:rsidRPr="000805FA">
              <w:rPr>
                <w:lang w:val="sr-Cyrl-RS"/>
              </w:rPr>
              <w:t>9</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810" w:type="dxa"/>
          </w:tcPr>
          <w:p w:rsidR="00C62AA7" w:rsidRPr="000805FA" w:rsidRDefault="000805FA" w:rsidP="007A0D1B">
            <w:pPr>
              <w:tabs>
                <w:tab w:val="left" w:pos="360"/>
                <w:tab w:val="left" w:pos="567"/>
                <w:tab w:val="right" w:leader="dot" w:pos="9639"/>
              </w:tabs>
              <w:jc w:val="center"/>
              <w:rPr>
                <w:lang w:val="sr-Cyrl-RS"/>
              </w:rPr>
            </w:pPr>
            <w:r w:rsidRPr="000805FA">
              <w:rPr>
                <w:lang w:val="sr-Cyrl-RS"/>
              </w:rPr>
              <w:t>14</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Упутство понуђачима како да сачине понуду</w:t>
            </w:r>
          </w:p>
        </w:tc>
        <w:tc>
          <w:tcPr>
            <w:tcW w:w="810" w:type="dxa"/>
          </w:tcPr>
          <w:p w:rsidR="00C62AA7" w:rsidRPr="00716A92" w:rsidRDefault="00202101" w:rsidP="00716A92">
            <w:pPr>
              <w:tabs>
                <w:tab w:val="left" w:pos="360"/>
                <w:tab w:val="left" w:pos="567"/>
                <w:tab w:val="right" w:leader="dot" w:pos="9639"/>
              </w:tabs>
              <w:jc w:val="center"/>
              <w:rPr>
                <w:lang w:val="sr-Cyrl-RS"/>
              </w:rPr>
            </w:pPr>
            <w:r w:rsidRPr="000805FA">
              <w:t>1</w:t>
            </w:r>
            <w:r w:rsidR="000805FA" w:rsidRPr="000805FA">
              <w:rPr>
                <w:lang w:val="sr-Cyrl-RS"/>
              </w:rPr>
              <w:t>5</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574" w:type="dxa"/>
          </w:tcPr>
          <w:p w:rsidR="00C62AA7" w:rsidRPr="00716A92" w:rsidRDefault="00C62AA7" w:rsidP="00716A92">
            <w:pPr>
              <w:tabs>
                <w:tab w:val="left" w:pos="360"/>
                <w:tab w:val="left" w:pos="567"/>
                <w:tab w:val="right" w:leader="dot" w:pos="9639"/>
              </w:tabs>
              <w:rPr>
                <w:rFonts w:cs="Arial"/>
                <w:lang w:val="sr-Cyrl-RS"/>
              </w:rPr>
            </w:pPr>
            <w:r w:rsidRPr="000805FA">
              <w:rPr>
                <w:rFonts w:cs="Arial"/>
              </w:rPr>
              <w:t>Обрасци</w:t>
            </w:r>
            <w:r w:rsidR="00202101" w:rsidRPr="000805FA">
              <w:rPr>
                <w:rFonts w:cs="Arial"/>
              </w:rPr>
              <w:t xml:space="preserve"> </w:t>
            </w:r>
            <w:r w:rsidR="00202101" w:rsidRPr="000805FA">
              <w:rPr>
                <w:rFonts w:cs="Arial"/>
                <w:lang w:val="sr-Cyrl-RS"/>
              </w:rPr>
              <w:t>и Прилози</w:t>
            </w:r>
          </w:p>
        </w:tc>
        <w:tc>
          <w:tcPr>
            <w:tcW w:w="810" w:type="dxa"/>
          </w:tcPr>
          <w:p w:rsidR="00C62AA7" w:rsidRPr="000805FA" w:rsidRDefault="00716A92" w:rsidP="005471B4">
            <w:pPr>
              <w:tabs>
                <w:tab w:val="left" w:pos="360"/>
                <w:tab w:val="left" w:pos="567"/>
                <w:tab w:val="right" w:leader="dot" w:pos="9639"/>
              </w:tabs>
              <w:jc w:val="center"/>
              <w:rPr>
                <w:lang w:val="sr-Cyrl-RS"/>
              </w:rPr>
            </w:pPr>
            <w:r>
              <w:rPr>
                <w:lang w:val="sr-Cyrl-RS"/>
              </w:rPr>
              <w:t>31</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810" w:type="dxa"/>
          </w:tcPr>
          <w:p w:rsidR="00C62AA7" w:rsidRPr="00716A92" w:rsidRDefault="00716A92" w:rsidP="000805FA">
            <w:pPr>
              <w:tabs>
                <w:tab w:val="left" w:pos="360"/>
                <w:tab w:val="left" w:pos="567"/>
                <w:tab w:val="right" w:leader="dot" w:pos="9639"/>
              </w:tabs>
              <w:jc w:val="center"/>
              <w:rPr>
                <w:i/>
                <w:lang w:val="sr-Cyrl-RS"/>
              </w:rPr>
            </w:pPr>
            <w:r>
              <w:rPr>
                <w:lang w:val="sr-Cyrl-RS"/>
              </w:rPr>
              <w:t>52</w:t>
            </w:r>
          </w:p>
        </w:tc>
      </w:tr>
    </w:tbl>
    <w:p w:rsidR="009D3699" w:rsidRPr="000805FA" w:rsidRDefault="009D3699" w:rsidP="000C50A0">
      <w:pPr>
        <w:pStyle w:val="BodyText"/>
        <w:spacing w:before="0"/>
        <w:rPr>
          <w:rFonts w:cs="Arial"/>
          <w:b/>
          <w:spacing w:val="80"/>
          <w:sz w:val="22"/>
          <w:szCs w:val="22"/>
        </w:rPr>
      </w:pPr>
    </w:p>
    <w:p w:rsidR="00F5264D" w:rsidRPr="00721A37"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Pr="009E15BC">
        <w:rPr>
          <w:rFonts w:cs="Arial"/>
          <w:bCs/>
          <w:noProof/>
          <w:highlight w:val="yellow"/>
          <w:lang w:val="sr-Cyrl-CS"/>
        </w:rPr>
        <w:t xml:space="preserve">: </w:t>
      </w:r>
      <w:r w:rsidR="00716A92">
        <w:rPr>
          <w:rFonts w:cs="Arial"/>
          <w:bCs/>
          <w:noProof/>
          <w:lang w:val="sr-Cyrl-RS"/>
        </w:rPr>
        <w:t>59</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9E15BC">
              <w:rPr>
                <w:rFonts w:cs="Arial"/>
                <w:lang w:val="sr-Cyrl-RS"/>
              </w:rPr>
              <w:t>Балканска</w:t>
            </w:r>
            <w:r w:rsidRPr="00F10346">
              <w:rPr>
                <w:rFonts w:cs="Arial"/>
              </w:rPr>
              <w:t xml:space="preserve"> бр.</w:t>
            </w:r>
            <w:r w:rsidR="009E15BC">
              <w:rPr>
                <w:rFonts w:cs="Arial"/>
                <w:lang w:val="sr-Cyrl-RS"/>
              </w:rPr>
              <w:t>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280AB3"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F10346" w:rsidRDefault="004276AD" w:rsidP="00C65C66">
            <w:pPr>
              <w:pStyle w:val="Title"/>
              <w:spacing w:before="0"/>
              <w:rPr>
                <w:rFonts w:cs="Arial"/>
                <w:b w:val="0"/>
                <w:color w:val="FF0000"/>
                <w:sz w:val="22"/>
                <w:szCs w:val="22"/>
              </w:rPr>
            </w:pPr>
            <w:bookmarkStart w:id="16" w:name="_Toc442559877"/>
            <w:r w:rsidRPr="00F10346">
              <w:rPr>
                <w:rFonts w:cs="Arial"/>
              </w:rPr>
              <w:t xml:space="preserve">Набавка добара: </w:t>
            </w:r>
            <w:bookmarkEnd w:id="16"/>
            <w:r w:rsidR="00C65C66">
              <w:rPr>
                <w:rFonts w:cs="Arial"/>
                <w:sz w:val="22"/>
                <w:szCs w:val="22"/>
                <w:lang w:val="sr-Cyrl-RS"/>
              </w:rPr>
              <w:t>Плетенице и манлох трака ТЕНТ</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C65C66" w:rsidRPr="00F10346" w:rsidRDefault="002E12CC" w:rsidP="00C65C66">
      <w:pPr>
        <w:pStyle w:val="Title"/>
        <w:spacing w:before="0"/>
        <w:jc w:val="both"/>
        <w:rPr>
          <w:rFonts w:cs="Arial"/>
          <w:b w:val="0"/>
          <w:color w:val="FF0000"/>
          <w:sz w:val="22"/>
          <w:szCs w:val="22"/>
        </w:rPr>
      </w:pPr>
      <w:r w:rsidRPr="00F10346">
        <w:rPr>
          <w:rFonts w:cs="Arial"/>
          <w:lang w:eastAsia="zh-CN"/>
        </w:rPr>
        <w:t xml:space="preserve">Опис предмета јавне набавке: </w:t>
      </w:r>
      <w:r w:rsidR="00C65C66">
        <w:rPr>
          <w:rFonts w:cs="Arial"/>
          <w:sz w:val="22"/>
          <w:szCs w:val="22"/>
          <w:lang w:val="sr-Cyrl-RS"/>
        </w:rPr>
        <w:t>Плетенице и манлох трака ТЕНТ</w:t>
      </w:r>
    </w:p>
    <w:p w:rsidR="00B24F5F" w:rsidRPr="009E3B32" w:rsidRDefault="002E12CC" w:rsidP="00B24F5F">
      <w:pPr>
        <w:spacing w:before="0"/>
        <w:rPr>
          <w:rFonts w:cs="Arial"/>
          <w:lang w:val="sr-Cyrl-RS" w:eastAsia="zh-CN"/>
        </w:rPr>
      </w:pPr>
      <w:r w:rsidRPr="00F10346">
        <w:rPr>
          <w:rFonts w:cs="Arial"/>
          <w:lang w:eastAsia="zh-CN"/>
        </w:rPr>
        <w:t>Назив из општег речника набавке</w:t>
      </w:r>
      <w:r w:rsidRPr="00B24F5F">
        <w:rPr>
          <w:rFonts w:cs="Arial"/>
          <w:lang w:eastAsia="zh-CN"/>
        </w:rPr>
        <w:t>:</w:t>
      </w:r>
      <w:r w:rsidR="00EC37E4" w:rsidRPr="00B24F5F">
        <w:t xml:space="preserve"> </w:t>
      </w:r>
      <w:r w:rsidR="009E3B32">
        <w:rPr>
          <w:rFonts w:cs="Arial"/>
          <w:lang w:val="sr-Cyrl-RS" w:eastAsia="zh-CN"/>
        </w:rPr>
        <w:t>Заптивачи</w:t>
      </w:r>
    </w:p>
    <w:p w:rsidR="002E12CC" w:rsidRPr="006D558D" w:rsidRDefault="002E12CC" w:rsidP="0032186E">
      <w:pPr>
        <w:spacing w:before="0"/>
        <w:rPr>
          <w:rFonts w:cs="Arial"/>
          <w:lang w:val="sr-Cyrl-RS" w:eastAsia="zh-CN"/>
        </w:rPr>
      </w:pPr>
      <w:r w:rsidRPr="00B24F5F">
        <w:rPr>
          <w:rFonts w:cs="Arial"/>
          <w:lang w:eastAsia="zh-CN"/>
        </w:rPr>
        <w:t xml:space="preserve">Ознака из општег речника набавке: </w:t>
      </w:r>
      <w:r w:rsidR="009E3B32">
        <w:rPr>
          <w:rFonts w:cs="Arial"/>
          <w:lang w:val="ru-RU" w:eastAsia="zh-CN"/>
        </w:rPr>
        <w:t>34312500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Pr="00EC37E4" w:rsidRDefault="00EC37E4" w:rsidP="002E12CC">
      <w:pPr>
        <w:tabs>
          <w:tab w:val="left" w:pos="1134"/>
        </w:tabs>
        <w:rPr>
          <w:rFonts w:cs="Arial"/>
          <w:lang w:val="sr-Cyrl-RS"/>
        </w:rPr>
      </w:pPr>
    </w:p>
    <w:p w:rsidR="0032186E" w:rsidRPr="00F10346" w:rsidRDefault="00DB369C" w:rsidP="00E629E8">
      <w:pPr>
        <w:pStyle w:val="Heading10"/>
        <w:numPr>
          <w:ilvl w:val="0"/>
          <w:numId w:val="15"/>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D52169" w:rsidRPr="00F10346" w:rsidRDefault="00D52169" w:rsidP="00882155">
      <w:pPr>
        <w:spacing w:before="0"/>
        <w:rPr>
          <w:rFonts w:cs="Arial"/>
          <w:iCs/>
          <w:color w:val="00B0F0"/>
        </w:rPr>
      </w:pPr>
    </w:p>
    <w:p w:rsidR="00DB369C" w:rsidRDefault="0032186E" w:rsidP="0032186E">
      <w:pPr>
        <w:pStyle w:val="Heading10"/>
        <w:ind w:left="0" w:firstLine="0"/>
        <w:jc w:val="both"/>
        <w:rPr>
          <w:rFonts w:cs="Arial"/>
          <w:lang w:val="sr-Latn-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44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850"/>
        <w:gridCol w:w="993"/>
      </w:tblGrid>
      <w:tr w:rsidR="00230920" w:rsidRPr="00F10346" w:rsidTr="0012371A">
        <w:tc>
          <w:tcPr>
            <w:tcW w:w="431" w:type="pct"/>
            <w:shd w:val="clear" w:color="auto" w:fill="auto"/>
            <w:vAlign w:val="center"/>
          </w:tcPr>
          <w:p w:rsidR="00230920" w:rsidRPr="00230920" w:rsidRDefault="00230920" w:rsidP="00496434">
            <w:pPr>
              <w:spacing w:before="0"/>
              <w:ind w:left="-120" w:right="-108"/>
              <w:jc w:val="center"/>
              <w:rPr>
                <w:rFonts w:cs="Arial"/>
                <w:b/>
                <w:lang w:val="sr-Cyrl-CS" w:eastAsia="hr-HR"/>
              </w:rPr>
            </w:pPr>
            <w:r w:rsidRPr="00230920">
              <w:rPr>
                <w:rFonts w:cs="Arial"/>
                <w:b/>
                <w:lang w:val="sr-Cyrl-CS"/>
              </w:rPr>
              <w:t>Р.б.</w:t>
            </w:r>
          </w:p>
        </w:tc>
        <w:tc>
          <w:tcPr>
            <w:tcW w:w="3448" w:type="pct"/>
            <w:shd w:val="clear" w:color="auto" w:fill="auto"/>
            <w:vAlign w:val="center"/>
          </w:tcPr>
          <w:p w:rsidR="00230920" w:rsidRPr="00230920" w:rsidRDefault="00230920" w:rsidP="00496434">
            <w:pPr>
              <w:spacing w:before="0"/>
              <w:ind w:left="-108" w:right="-141"/>
              <w:jc w:val="center"/>
              <w:rPr>
                <w:rFonts w:cs="Arial"/>
                <w:b/>
                <w:lang w:val="sr-Cyrl-CS" w:eastAsia="hr-HR"/>
              </w:rPr>
            </w:pPr>
            <w:r w:rsidRPr="00230920">
              <w:rPr>
                <w:rFonts w:cs="Arial"/>
                <w:b/>
                <w:lang w:val="sr-Cyrl-CS"/>
              </w:rPr>
              <w:t>Предмет набавке</w:t>
            </w:r>
          </w:p>
        </w:tc>
        <w:tc>
          <w:tcPr>
            <w:tcW w:w="517" w:type="pct"/>
            <w:shd w:val="clear" w:color="auto" w:fill="auto"/>
            <w:vAlign w:val="center"/>
          </w:tcPr>
          <w:p w:rsidR="00230920" w:rsidRPr="00230920" w:rsidRDefault="00230920" w:rsidP="00496434">
            <w:pPr>
              <w:spacing w:before="0"/>
              <w:ind w:left="-91" w:right="-132"/>
              <w:jc w:val="center"/>
              <w:rPr>
                <w:rFonts w:cs="Arial"/>
                <w:b/>
                <w:sz w:val="20"/>
                <w:szCs w:val="20"/>
                <w:lang w:val="sr-Latn-CS" w:eastAsia="hr-HR"/>
              </w:rPr>
            </w:pPr>
            <w:r w:rsidRPr="00230920">
              <w:rPr>
                <w:rFonts w:cs="Arial"/>
                <w:b/>
                <w:sz w:val="20"/>
                <w:szCs w:val="20"/>
                <w:lang w:val="sr-Cyrl-CS"/>
              </w:rPr>
              <w:t>Јед.</w:t>
            </w:r>
          </w:p>
          <w:p w:rsidR="00230920" w:rsidRPr="00230920" w:rsidRDefault="00230920" w:rsidP="00496434">
            <w:pPr>
              <w:spacing w:before="0"/>
              <w:ind w:left="-91" w:right="-132"/>
              <w:jc w:val="center"/>
              <w:rPr>
                <w:rFonts w:cs="Arial"/>
                <w:b/>
                <w:sz w:val="20"/>
                <w:szCs w:val="20"/>
                <w:lang w:val="sr-Cyrl-CS" w:eastAsia="hr-HR"/>
              </w:rPr>
            </w:pPr>
            <w:r w:rsidRPr="00230920">
              <w:rPr>
                <w:rFonts w:cs="Arial"/>
                <w:b/>
                <w:sz w:val="20"/>
                <w:szCs w:val="20"/>
                <w:lang w:val="sr-Cyrl-CS"/>
              </w:rPr>
              <w:t>мере</w:t>
            </w:r>
          </w:p>
        </w:tc>
        <w:tc>
          <w:tcPr>
            <w:tcW w:w="604" w:type="pct"/>
            <w:shd w:val="clear" w:color="auto" w:fill="auto"/>
            <w:vAlign w:val="center"/>
          </w:tcPr>
          <w:p w:rsidR="00230920" w:rsidRPr="00230920" w:rsidRDefault="00230920" w:rsidP="00496434">
            <w:pPr>
              <w:spacing w:before="0"/>
              <w:jc w:val="center"/>
              <w:rPr>
                <w:rFonts w:cs="Arial"/>
                <w:b/>
                <w:lang w:val="sr-Latn-CS" w:eastAsia="hr-HR"/>
              </w:rPr>
            </w:pPr>
            <w:r w:rsidRPr="00230920">
              <w:rPr>
                <w:rFonts w:cs="Arial"/>
                <w:b/>
                <w:lang w:val="sr-Cyrl-CS"/>
              </w:rPr>
              <w:t>Кол</w:t>
            </w:r>
            <w:r w:rsidRPr="00230920">
              <w:rPr>
                <w:rFonts w:cs="Arial"/>
                <w:b/>
                <w:lang w:val="sr-Latn-CS"/>
              </w:rPr>
              <w:t>.</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1</w:t>
            </w:r>
          </w:p>
        </w:tc>
        <w:tc>
          <w:tcPr>
            <w:tcW w:w="3448" w:type="pct"/>
            <w:shd w:val="clear" w:color="auto" w:fill="auto"/>
          </w:tcPr>
          <w:p w:rsidR="008E482E" w:rsidRDefault="008E482E" w:rsidP="00D9040D">
            <w:pPr>
              <w:rPr>
                <w:rFonts w:cs="Arial"/>
                <w:lang w:val="sr-Cyrl-RS"/>
              </w:rPr>
            </w:pPr>
            <w:r>
              <w:rPr>
                <w:rFonts w:cs="Arial"/>
              </w:rPr>
              <w:t>МАНЛОХ</w:t>
            </w:r>
            <w:r w:rsidRPr="00143034">
              <w:rPr>
                <w:rFonts w:cs="Arial"/>
                <w:lang w:val="sr-Latn-RS"/>
              </w:rPr>
              <w:t xml:space="preserve"> </w:t>
            </w:r>
            <w:r>
              <w:rPr>
                <w:rFonts w:cs="Arial"/>
              </w:rPr>
              <w:t>ТРАКА</w:t>
            </w:r>
            <w:r w:rsidRPr="00143034">
              <w:rPr>
                <w:rFonts w:cs="Arial"/>
                <w:lang w:val="sr-Latn-RS"/>
              </w:rPr>
              <w:t xml:space="preserve"> 70 x 20 x 12250</w:t>
            </w:r>
          </w:p>
          <w:p w:rsidR="00D9040D" w:rsidRPr="00230920" w:rsidRDefault="00D9040D" w:rsidP="00D9040D">
            <w:pPr>
              <w:spacing w:before="0"/>
              <w:rPr>
                <w:rFonts w:eastAsia="Calibri" w:cs="Arial"/>
                <w:lang w:val="sr-Latn-RS"/>
              </w:rPr>
            </w:pPr>
            <w:r w:rsidRPr="00230920">
              <w:rPr>
                <w:rFonts w:eastAsia="Calibri" w:cs="Arial"/>
                <w:lang w:val="sr-Latn-RS"/>
              </w:rPr>
              <w:t>ТВРДО ТКАНА, БЕЗ ЈЕЗГРА, ПОПРЕЧНОГ ПРЕСЕКА У ОБЛИКУ "ШТРУДЛЕ",</w:t>
            </w:r>
          </w:p>
          <w:p w:rsidR="00D9040D" w:rsidRPr="00230920" w:rsidRDefault="00D9040D" w:rsidP="00D9040D">
            <w:pPr>
              <w:spacing w:before="0" w:line="276" w:lineRule="auto"/>
              <w:jc w:val="left"/>
              <w:rPr>
                <w:rFonts w:eastAsia="Calibri" w:cs="Arial"/>
                <w:lang w:val="sr-Latn-RS"/>
              </w:rPr>
            </w:pPr>
            <w:r w:rsidRPr="00230920">
              <w:rPr>
                <w:rFonts w:eastAsia="Calibri" w:cs="Arial"/>
                <w:lang w:val="sr-Latn-RS"/>
              </w:rPr>
              <w:t>ИЗРАЂЕНА РОЛОВАЊЕМ ОД СТАКЛЕНОГ ПЛАТНА КОЈЕ ЈЕ ПРЕДХОДНО ГРАФИТИЗИРАНО,</w:t>
            </w:r>
          </w:p>
          <w:p w:rsidR="00D9040D" w:rsidRPr="00230920" w:rsidRDefault="00D9040D" w:rsidP="00D9040D">
            <w:pPr>
              <w:spacing w:before="0" w:line="276" w:lineRule="auto"/>
              <w:jc w:val="left"/>
              <w:rPr>
                <w:rFonts w:eastAsia="Calibri" w:cs="Arial"/>
                <w:lang w:val="sr-Latn-RS"/>
              </w:rPr>
            </w:pPr>
            <w:r w:rsidRPr="00230920">
              <w:rPr>
                <w:rFonts w:eastAsia="Calibri" w:cs="Arial"/>
                <w:lang w:val="sr-Latn-RS"/>
              </w:rPr>
              <w:t>РАДНИ МЕДИЈУМ: ДИМНИ ГАС</w:t>
            </w:r>
          </w:p>
          <w:p w:rsidR="00D9040D" w:rsidRPr="00230920" w:rsidRDefault="00E8664B" w:rsidP="00D9040D">
            <w:pPr>
              <w:autoSpaceDE w:val="0"/>
              <w:autoSpaceDN w:val="0"/>
              <w:adjustRightInd w:val="0"/>
              <w:spacing w:before="0"/>
              <w:jc w:val="left"/>
              <w:rPr>
                <w:rFonts w:cs="Arial"/>
                <w:lang w:val="sr-Latn-RS"/>
              </w:rPr>
            </w:pPr>
            <w:r w:rsidRPr="00E8664B">
              <w:rPr>
                <w:rFonts w:cs="Arial"/>
                <w:lang w:val="sr-Latn-RS"/>
              </w:rPr>
              <w:t xml:space="preserve">Т </w:t>
            </w:r>
            <w:r w:rsidRPr="00234377">
              <w:rPr>
                <w:rFonts w:cs="Arial"/>
                <w:vertAlign w:val="subscript"/>
                <w:lang w:val="sr-Latn-RS"/>
              </w:rPr>
              <w:t>РАДНА</w:t>
            </w:r>
            <w:r w:rsidRPr="00E8664B">
              <w:rPr>
                <w:rFonts w:cs="Arial"/>
                <w:lang w:val="sr-Latn-RS"/>
              </w:rPr>
              <w:t xml:space="preserve"> </w:t>
            </w:r>
            <w:r>
              <w:rPr>
                <w:rFonts w:cs="Arial"/>
                <w:lang w:val="sr-Latn-RS"/>
              </w:rPr>
              <w:t>–</w:t>
            </w:r>
            <w:r w:rsidR="00D9040D" w:rsidRPr="00230920">
              <w:rPr>
                <w:rFonts w:cs="Arial"/>
                <w:lang w:val="sr-Latn-RS"/>
              </w:rPr>
              <w:t xml:space="preserve"> </w:t>
            </w:r>
            <w:r>
              <w:rPr>
                <w:rFonts w:cs="Arial"/>
                <w:lang w:val="sr-Cyrl-RS"/>
              </w:rPr>
              <w:t xml:space="preserve">до </w:t>
            </w:r>
            <w:r w:rsidR="00D9040D" w:rsidRPr="00230920">
              <w:rPr>
                <w:rFonts w:cs="Arial"/>
                <w:lang w:val="sr-Latn-RS"/>
              </w:rPr>
              <w:t xml:space="preserve"> 500</w:t>
            </w:r>
            <w:r w:rsidRPr="00E8664B">
              <w:rPr>
                <w:rFonts w:cs="Arial"/>
              </w:rPr>
              <w:t>°C</w:t>
            </w:r>
          </w:p>
          <w:p w:rsidR="00D9040D" w:rsidRPr="0012371A" w:rsidRDefault="00D9040D" w:rsidP="00C80380">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30920">
              <w:rPr>
                <w:rFonts w:ascii="Arial" w:hAnsi="Arial" w:cs="Arial"/>
                <w:lang w:val="sr-Latn-RS"/>
              </w:rPr>
              <w:t xml:space="preserve">ДУЖИНА - 12,250 </w:t>
            </w:r>
            <w:r w:rsidR="00C80380">
              <w:rPr>
                <w:rFonts w:ascii="Arial" w:hAnsi="Arial" w:cs="Arial"/>
                <w:lang w:val="sr-Latn-RS"/>
              </w:rPr>
              <w:t>m</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2.200</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2</w:t>
            </w:r>
          </w:p>
        </w:tc>
        <w:tc>
          <w:tcPr>
            <w:tcW w:w="3448" w:type="pct"/>
            <w:shd w:val="clear" w:color="auto" w:fill="auto"/>
          </w:tcPr>
          <w:p w:rsidR="008E482E" w:rsidRDefault="008E482E" w:rsidP="00D9040D">
            <w:pPr>
              <w:rPr>
                <w:rFonts w:cs="Arial"/>
                <w:lang w:val="sr-Cyrl-RS"/>
              </w:rPr>
            </w:pPr>
            <w:r>
              <w:rPr>
                <w:rFonts w:cs="Arial"/>
              </w:rPr>
              <w:t>ПЛЕТЕНИЦА</w:t>
            </w:r>
            <w:r w:rsidRPr="00143034">
              <w:rPr>
                <w:rFonts w:cs="Arial"/>
                <w:lang w:val="sr-Latn-RS"/>
              </w:rPr>
              <w:t xml:space="preserve"> </w:t>
            </w:r>
            <w:r>
              <w:rPr>
                <w:rFonts w:cs="Arial"/>
              </w:rPr>
              <w:t>БА</w:t>
            </w:r>
            <w:r w:rsidRPr="00143034">
              <w:rPr>
                <w:rFonts w:cs="Arial"/>
                <w:lang w:val="sr-Latn-RS"/>
              </w:rPr>
              <w:t xml:space="preserve"> </w:t>
            </w:r>
            <w:r>
              <w:rPr>
                <w:rFonts w:cs="Arial"/>
              </w:rPr>
              <w:t>ТЕФЛОНСКА</w:t>
            </w:r>
            <w:r w:rsidRPr="00143034">
              <w:rPr>
                <w:rFonts w:cs="Arial"/>
                <w:lang w:val="sr-Latn-RS"/>
              </w:rPr>
              <w:t xml:space="preserve">  8 X 8 </w:t>
            </w:r>
            <w:r>
              <w:rPr>
                <w:rFonts w:cs="Arial"/>
              </w:rPr>
              <w:t>ММ</w:t>
            </w:r>
            <w:r w:rsidRPr="00143034">
              <w:rPr>
                <w:rFonts w:cs="Arial"/>
                <w:lang w:val="sr-Latn-RS"/>
              </w:rPr>
              <w:t xml:space="preserve"> 5 </w:t>
            </w:r>
            <w:r>
              <w:rPr>
                <w:rFonts w:cs="Arial"/>
              </w:rPr>
              <w:t>КГ</w:t>
            </w:r>
          </w:p>
          <w:p w:rsidR="00D9040D" w:rsidRPr="00230920" w:rsidRDefault="00D9040D" w:rsidP="00D9040D">
            <w:pPr>
              <w:spacing w:before="0" w:line="276" w:lineRule="auto"/>
              <w:jc w:val="left"/>
              <w:rPr>
                <w:rFonts w:eastAsia="Calibri" w:cs="Arial"/>
                <w:lang w:val="sr-Latn-RS"/>
              </w:rPr>
            </w:pPr>
            <w:r w:rsidRPr="00230920">
              <w:rPr>
                <w:rFonts w:eastAsia="Calibri" w:cs="Arial"/>
                <w:lang w:val="sr-Latn-RS"/>
              </w:rPr>
              <w:t xml:space="preserve">ИЗРАЂЕНА ОД ЧВРСТИХ </w:t>
            </w:r>
            <w:r>
              <w:rPr>
                <w:rFonts w:eastAsia="Calibri" w:cs="Arial"/>
                <w:lang w:val="sr-Cyrl-RS"/>
              </w:rPr>
              <w:t xml:space="preserve"> </w:t>
            </w:r>
            <w:r w:rsidRPr="00230920">
              <w:rPr>
                <w:rFonts w:eastAsia="Calibri" w:cs="Arial"/>
                <w:lang w:val="sr-Latn-RS"/>
              </w:rPr>
              <w:t>ПТФЕ (ТЕФЛОНСКИХ ВЛАКАНА) ИМПРЕГНИРАНА СА СРЕДСТВОМ</w:t>
            </w:r>
            <w:r>
              <w:rPr>
                <w:rFonts w:eastAsia="Calibri" w:cs="Arial"/>
                <w:lang w:val="sr-Latn-RS"/>
              </w:rPr>
              <w:t xml:space="preserve"> </w:t>
            </w:r>
            <w:r w:rsidRPr="00230920">
              <w:rPr>
                <w:rFonts w:eastAsia="Calibri" w:cs="Arial"/>
                <w:lang w:val="sr-Latn-RS"/>
              </w:rPr>
              <w:t>ЗА ТРАНСФЕР ПРЕНОС ТОПЛОТЕ</w:t>
            </w:r>
          </w:p>
          <w:p w:rsidR="00D9040D" w:rsidRPr="00230920" w:rsidRDefault="00D9040D" w:rsidP="00D9040D">
            <w:pPr>
              <w:spacing w:before="0" w:line="276" w:lineRule="auto"/>
              <w:jc w:val="left"/>
              <w:rPr>
                <w:rFonts w:eastAsia="Calibri" w:cs="Arial"/>
                <w:lang w:val="sr-Latn-RS"/>
              </w:rPr>
            </w:pPr>
            <w:r w:rsidRPr="00230920">
              <w:rPr>
                <w:rFonts w:eastAsia="Calibri" w:cs="Arial"/>
                <w:lang w:val="sr-Latn-RS"/>
              </w:rPr>
              <w:t>ЗАХТЕВАНИ РАДНИ УСЛОВИ СЕ ОДНОСЕ НА ЦЕНТРИФУГАЛНЕ ПУМПЕ</w:t>
            </w:r>
          </w:p>
          <w:p w:rsidR="00D9040D" w:rsidRPr="00230920" w:rsidRDefault="00E8664B" w:rsidP="00D9040D">
            <w:pPr>
              <w:spacing w:before="0" w:line="276" w:lineRule="auto"/>
              <w:jc w:val="left"/>
              <w:rPr>
                <w:rFonts w:eastAsia="Calibri" w:cs="Arial"/>
                <w:lang w:val="sr-Latn-RS"/>
              </w:rPr>
            </w:pPr>
            <w:r w:rsidRPr="00E8664B">
              <w:rPr>
                <w:rFonts w:eastAsia="Calibri" w:cs="Arial"/>
                <w:lang w:val="sr-Latn-RS"/>
              </w:rPr>
              <w:t xml:space="preserve">Т </w:t>
            </w:r>
            <w:r w:rsidRPr="00234377">
              <w:rPr>
                <w:rFonts w:eastAsia="Calibri" w:cs="Arial"/>
                <w:vertAlign w:val="subscript"/>
                <w:lang w:val="sr-Latn-RS"/>
              </w:rPr>
              <w:t>РАДНА</w:t>
            </w:r>
            <w:r w:rsidRPr="00E8664B">
              <w:rPr>
                <w:rFonts w:eastAsia="Calibri" w:cs="Arial"/>
                <w:lang w:val="sr-Latn-RS"/>
              </w:rPr>
              <w:t xml:space="preserve"> </w:t>
            </w:r>
            <w:r w:rsidR="00D9040D" w:rsidRPr="00230920">
              <w:rPr>
                <w:rFonts w:eastAsia="Calibri" w:cs="Arial"/>
                <w:lang w:val="sr-Latn-RS"/>
              </w:rPr>
              <w:t>- 100</w:t>
            </w:r>
            <w:r w:rsidRPr="00E8664B">
              <w:rPr>
                <w:rFonts w:eastAsia="Calibri" w:cs="Arial"/>
                <w:lang w:val="sr-Latn-RS"/>
              </w:rPr>
              <w:t>°C</w:t>
            </w:r>
          </w:p>
          <w:p w:rsidR="00D9040D" w:rsidRPr="00230920" w:rsidRDefault="003B2EC4" w:rsidP="00D9040D">
            <w:pPr>
              <w:spacing w:before="0" w:line="276" w:lineRule="auto"/>
              <w:jc w:val="left"/>
              <w:rPr>
                <w:rFonts w:eastAsia="Calibri" w:cs="Arial"/>
                <w:lang w:val="sr-Latn-RS"/>
              </w:rPr>
            </w:pPr>
            <w:r>
              <w:rPr>
                <w:rFonts w:eastAsia="Calibri" w:cs="Arial"/>
                <w:lang w:val="sr-Latn-RS"/>
              </w:rPr>
              <w:t>P</w:t>
            </w:r>
            <w:r w:rsidR="00D9040D" w:rsidRPr="008A1D38">
              <w:rPr>
                <w:rFonts w:eastAsia="Calibri" w:cs="Arial"/>
                <w:lang w:val="sr-Cyrl-RS"/>
              </w:rPr>
              <w:t xml:space="preserve"> </w:t>
            </w:r>
            <w:r w:rsidR="00D9040D" w:rsidRPr="003B2EC4">
              <w:rPr>
                <w:rFonts w:eastAsia="Calibri" w:cs="Arial"/>
                <w:vertAlign w:val="subscript"/>
                <w:lang w:val="sr-Cyrl-RS"/>
              </w:rPr>
              <w:t>РАДНИ</w:t>
            </w:r>
            <w:r w:rsidR="00D9040D" w:rsidRPr="00230920">
              <w:rPr>
                <w:rFonts w:eastAsia="Calibri" w:cs="Arial"/>
                <w:lang w:val="sr-Latn-RS"/>
              </w:rPr>
              <w:t xml:space="preserve"> - 15 BAR</w:t>
            </w:r>
          </w:p>
          <w:p w:rsidR="00D9040D" w:rsidRPr="0012371A" w:rsidRDefault="003B2EC4" w:rsidP="0012371A">
            <w:pPr>
              <w:spacing w:before="0" w:line="276" w:lineRule="auto"/>
              <w:jc w:val="left"/>
              <w:rPr>
                <w:rFonts w:eastAsia="Calibri" w:cs="Arial"/>
                <w:lang w:val="sr-Cyrl-RS"/>
              </w:rPr>
            </w:pPr>
            <w:r>
              <w:rPr>
                <w:rFonts w:eastAsia="Calibri" w:cs="Arial"/>
                <w:lang w:val="sr-Latn-RS"/>
              </w:rPr>
              <w:t>V</w:t>
            </w:r>
            <w:r w:rsidR="00D9040D" w:rsidRPr="008A1D38">
              <w:rPr>
                <w:rFonts w:eastAsia="Calibri" w:cs="Arial"/>
                <w:lang w:val="sr-Cyrl-RS"/>
              </w:rPr>
              <w:t xml:space="preserve"> </w:t>
            </w:r>
            <w:r w:rsidR="00D9040D" w:rsidRPr="003B2EC4">
              <w:rPr>
                <w:rFonts w:eastAsia="Calibri" w:cs="Arial"/>
                <w:vertAlign w:val="subscript"/>
                <w:lang w:val="sr-Cyrl-RS"/>
              </w:rPr>
              <w:t>РАДНА</w:t>
            </w:r>
            <w:r w:rsidR="00D9040D" w:rsidRPr="00230920">
              <w:rPr>
                <w:rFonts w:eastAsia="Calibri" w:cs="Arial"/>
                <w:lang w:val="sr-Latn-RS"/>
              </w:rPr>
              <w:t xml:space="preserve"> </w:t>
            </w:r>
            <w:r>
              <w:rPr>
                <w:rFonts w:eastAsia="Calibri" w:cs="Arial"/>
                <w:lang w:val="sr-Latn-RS"/>
              </w:rPr>
              <w:t>–</w:t>
            </w:r>
            <w:r w:rsidR="00D9040D" w:rsidRPr="00230920">
              <w:rPr>
                <w:rFonts w:eastAsia="Calibri" w:cs="Arial"/>
                <w:lang w:val="sr-Latn-RS"/>
              </w:rPr>
              <w:t xml:space="preserve"> 8</w:t>
            </w:r>
            <w:r>
              <w:rPr>
                <w:rFonts w:eastAsia="Calibri" w:cs="Arial"/>
                <w:lang w:val="sr-Latn-RS"/>
              </w:rPr>
              <w:t xml:space="preserve"> </w:t>
            </w:r>
            <w:r w:rsidR="00D9040D" w:rsidRPr="00230920">
              <w:rPr>
                <w:rFonts w:eastAsia="Calibri" w:cs="Arial"/>
                <w:lang w:val="sr-Latn-RS"/>
              </w:rPr>
              <w:t xml:space="preserve">M/S </w:t>
            </w:r>
            <w:r w:rsidR="00D9040D" w:rsidRPr="008A1D38">
              <w:rPr>
                <w:rFonts w:eastAsia="Calibri" w:cs="Arial"/>
                <w:lang w:val="sr-Cyrl-RS"/>
              </w:rPr>
              <w:t>ОБИМНА БРЗИНА</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50</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3</w:t>
            </w:r>
          </w:p>
        </w:tc>
        <w:tc>
          <w:tcPr>
            <w:tcW w:w="3448" w:type="pct"/>
            <w:shd w:val="clear" w:color="auto" w:fill="auto"/>
          </w:tcPr>
          <w:p w:rsidR="008E482E" w:rsidRDefault="008E482E" w:rsidP="00D9040D">
            <w:pPr>
              <w:rPr>
                <w:rFonts w:cs="Arial"/>
                <w:lang w:val="sr-Cyrl-RS"/>
              </w:rPr>
            </w:pPr>
            <w:r>
              <w:rPr>
                <w:rFonts w:cs="Arial"/>
              </w:rPr>
              <w:t>ПЛЕТЕНИЦА</w:t>
            </w:r>
            <w:r w:rsidRPr="00143034">
              <w:rPr>
                <w:rFonts w:cs="Arial"/>
                <w:lang w:val="sr-Latn-RS"/>
              </w:rPr>
              <w:t xml:space="preserve"> </w:t>
            </w:r>
            <w:r>
              <w:rPr>
                <w:rFonts w:cs="Arial"/>
              </w:rPr>
              <w:t>БА</w:t>
            </w:r>
            <w:r w:rsidRPr="00143034">
              <w:rPr>
                <w:rFonts w:cs="Arial"/>
                <w:lang w:val="sr-Latn-RS"/>
              </w:rPr>
              <w:t xml:space="preserve"> </w:t>
            </w:r>
            <w:r>
              <w:rPr>
                <w:rFonts w:cs="Arial"/>
              </w:rPr>
              <w:t>ТЕФЛОНСКА</w:t>
            </w:r>
            <w:r w:rsidRPr="00143034">
              <w:rPr>
                <w:rFonts w:cs="Arial"/>
                <w:lang w:val="sr-Latn-RS"/>
              </w:rPr>
              <w:t xml:space="preserve"> 16 X16 </w:t>
            </w:r>
            <w:r>
              <w:rPr>
                <w:rFonts w:cs="Arial"/>
              </w:rPr>
              <w:t>ММ</w:t>
            </w:r>
            <w:r w:rsidRPr="00143034">
              <w:rPr>
                <w:rFonts w:cs="Arial"/>
                <w:lang w:val="sr-Latn-RS"/>
              </w:rPr>
              <w:t xml:space="preserve"> 5 </w:t>
            </w:r>
            <w:r>
              <w:rPr>
                <w:rFonts w:cs="Arial"/>
              </w:rPr>
              <w:t>КГ</w:t>
            </w:r>
          </w:p>
          <w:p w:rsidR="00D9040D" w:rsidRPr="00230920" w:rsidRDefault="00D9040D" w:rsidP="00D9040D">
            <w:pPr>
              <w:spacing w:before="0" w:line="276" w:lineRule="auto"/>
              <w:jc w:val="left"/>
              <w:rPr>
                <w:rFonts w:eastAsia="Calibri" w:cs="Arial"/>
                <w:lang w:val="sr-Latn-RS"/>
              </w:rPr>
            </w:pPr>
            <w:r w:rsidRPr="00230920">
              <w:rPr>
                <w:rFonts w:eastAsia="Calibri" w:cs="Arial"/>
                <w:lang w:val="sr-Latn-RS"/>
              </w:rPr>
              <w:t xml:space="preserve">ИЗРАЂЕНА ОД ЧВРСТИХ </w:t>
            </w:r>
            <w:r>
              <w:rPr>
                <w:rFonts w:eastAsia="Calibri" w:cs="Arial"/>
                <w:lang w:val="sr-Cyrl-RS"/>
              </w:rPr>
              <w:t xml:space="preserve"> </w:t>
            </w:r>
            <w:r w:rsidRPr="00230920">
              <w:rPr>
                <w:rFonts w:eastAsia="Calibri" w:cs="Arial"/>
                <w:lang w:val="sr-Latn-RS"/>
              </w:rPr>
              <w:t>ПТФЕ (ТЕФЛОНСКИХ ВЛАКАНА) ИМПРЕГНИРАНА СА СРЕДСТВОМ</w:t>
            </w:r>
            <w:r>
              <w:rPr>
                <w:rFonts w:eastAsia="Calibri" w:cs="Arial"/>
                <w:lang w:val="sr-Latn-RS"/>
              </w:rPr>
              <w:t xml:space="preserve"> </w:t>
            </w:r>
            <w:r w:rsidRPr="00230920">
              <w:rPr>
                <w:rFonts w:eastAsia="Calibri" w:cs="Arial"/>
                <w:lang w:val="sr-Latn-RS"/>
              </w:rPr>
              <w:t>ЗА ТРАНСФЕР ПРЕНОС ТОПЛОТЕ</w:t>
            </w:r>
          </w:p>
          <w:p w:rsidR="00D9040D" w:rsidRPr="00230920" w:rsidRDefault="00D9040D" w:rsidP="00D9040D">
            <w:pPr>
              <w:spacing w:before="0" w:line="276" w:lineRule="auto"/>
              <w:jc w:val="left"/>
              <w:rPr>
                <w:rFonts w:eastAsia="Calibri" w:cs="Arial"/>
                <w:lang w:val="sr-Latn-RS"/>
              </w:rPr>
            </w:pPr>
            <w:r w:rsidRPr="00230920">
              <w:rPr>
                <w:rFonts w:eastAsia="Calibri" w:cs="Arial"/>
                <w:lang w:val="sr-Latn-RS"/>
              </w:rPr>
              <w:t>ЗАХТЕВАНИ РАДНИ УСЛОВИ СЕ ОДНОСЕ НА ЦЕНТРИФУГАЛНЕ ПУМПЕ</w:t>
            </w:r>
          </w:p>
          <w:p w:rsidR="00D9040D" w:rsidRPr="00230920" w:rsidRDefault="00D9040D" w:rsidP="00D9040D">
            <w:pPr>
              <w:spacing w:before="0" w:line="276" w:lineRule="auto"/>
              <w:jc w:val="left"/>
              <w:rPr>
                <w:rFonts w:eastAsia="Calibri" w:cs="Arial"/>
                <w:lang w:val="sr-Latn-RS"/>
              </w:rPr>
            </w:pPr>
            <w:r w:rsidRPr="008A1D38">
              <w:rPr>
                <w:rFonts w:eastAsia="Calibri" w:cs="Arial"/>
                <w:lang w:val="sr-Latn-RS"/>
              </w:rPr>
              <w:t xml:space="preserve">Т </w:t>
            </w:r>
            <w:r w:rsidRPr="00234377">
              <w:rPr>
                <w:rFonts w:eastAsia="Calibri" w:cs="Arial"/>
                <w:vertAlign w:val="subscript"/>
                <w:lang w:val="sr-Latn-RS"/>
              </w:rPr>
              <w:t>РАДНА</w:t>
            </w:r>
            <w:r w:rsidRPr="008A1D38">
              <w:rPr>
                <w:rFonts w:eastAsia="Calibri" w:cs="Arial"/>
                <w:lang w:val="sr-Latn-RS"/>
              </w:rPr>
              <w:t xml:space="preserve"> </w:t>
            </w:r>
            <w:r w:rsidRPr="00230920">
              <w:rPr>
                <w:rFonts w:eastAsia="Calibri" w:cs="Arial"/>
                <w:lang w:val="sr-Latn-RS"/>
              </w:rPr>
              <w:t>- 100</w:t>
            </w:r>
            <w:r w:rsidR="00E8664B" w:rsidRPr="00E8664B">
              <w:rPr>
                <w:rFonts w:eastAsia="Calibri" w:cs="Arial"/>
                <w:lang w:val="sr-Latn-RS"/>
              </w:rPr>
              <w:t>°C</w:t>
            </w:r>
          </w:p>
          <w:p w:rsidR="00D9040D" w:rsidRPr="00230920" w:rsidRDefault="003B2EC4" w:rsidP="00D9040D">
            <w:pPr>
              <w:spacing w:before="0" w:line="276" w:lineRule="auto"/>
              <w:jc w:val="left"/>
              <w:rPr>
                <w:rFonts w:eastAsia="Calibri" w:cs="Arial"/>
                <w:lang w:val="sr-Latn-RS"/>
              </w:rPr>
            </w:pPr>
            <w:r w:rsidRPr="003B2EC4">
              <w:rPr>
                <w:rFonts w:eastAsia="Calibri" w:cs="Arial"/>
                <w:lang w:val="sr-Latn-RS"/>
              </w:rPr>
              <w:t>P</w:t>
            </w:r>
            <w:r w:rsidRPr="003B2EC4">
              <w:rPr>
                <w:rFonts w:eastAsia="Calibri" w:cs="Arial"/>
                <w:lang w:val="sr-Cyrl-RS"/>
              </w:rPr>
              <w:t xml:space="preserve"> </w:t>
            </w:r>
            <w:r w:rsidRPr="003B2EC4">
              <w:rPr>
                <w:rFonts w:eastAsia="Calibri" w:cs="Arial"/>
                <w:vertAlign w:val="subscript"/>
                <w:lang w:val="sr-Cyrl-RS"/>
              </w:rPr>
              <w:t>РАДНИ</w:t>
            </w:r>
            <w:r w:rsidRPr="003B2EC4">
              <w:rPr>
                <w:rFonts w:eastAsia="Calibri" w:cs="Arial"/>
                <w:lang w:val="sr-Latn-RS"/>
              </w:rPr>
              <w:t xml:space="preserve"> </w:t>
            </w:r>
            <w:r w:rsidR="00D9040D" w:rsidRPr="00230920">
              <w:rPr>
                <w:rFonts w:eastAsia="Calibri" w:cs="Arial"/>
                <w:lang w:val="sr-Latn-RS"/>
              </w:rPr>
              <w:t>- 15 BAR</w:t>
            </w:r>
          </w:p>
          <w:p w:rsidR="00D9040D" w:rsidRPr="0012371A" w:rsidRDefault="003B2EC4" w:rsidP="0012371A">
            <w:pPr>
              <w:spacing w:before="0" w:line="276" w:lineRule="auto"/>
              <w:jc w:val="left"/>
              <w:rPr>
                <w:rFonts w:eastAsia="Calibri" w:cs="Arial"/>
                <w:lang w:val="sr-Cyrl-RS"/>
              </w:rPr>
            </w:pPr>
            <w:r>
              <w:rPr>
                <w:rFonts w:eastAsia="Calibri" w:cs="Arial"/>
                <w:lang w:val="sr-Latn-RS"/>
              </w:rPr>
              <w:t>V</w:t>
            </w:r>
            <w:r w:rsidRPr="008A1D38">
              <w:rPr>
                <w:rFonts w:eastAsia="Calibri" w:cs="Arial"/>
                <w:lang w:val="sr-Cyrl-RS"/>
              </w:rPr>
              <w:t xml:space="preserve"> </w:t>
            </w:r>
            <w:r w:rsidRPr="003B2EC4">
              <w:rPr>
                <w:rFonts w:eastAsia="Calibri" w:cs="Arial"/>
                <w:vertAlign w:val="subscript"/>
                <w:lang w:val="sr-Cyrl-RS"/>
              </w:rPr>
              <w:t>РАДНА</w:t>
            </w:r>
            <w:r w:rsidRPr="00230920">
              <w:rPr>
                <w:rFonts w:eastAsia="Calibri" w:cs="Arial"/>
                <w:lang w:val="sr-Latn-RS"/>
              </w:rPr>
              <w:t xml:space="preserve"> </w:t>
            </w:r>
            <w:r w:rsidR="00234377">
              <w:rPr>
                <w:rFonts w:eastAsia="Calibri" w:cs="Arial"/>
                <w:lang w:val="sr-Latn-RS"/>
              </w:rPr>
              <w:t>–</w:t>
            </w:r>
            <w:r w:rsidR="00D9040D" w:rsidRPr="00230920">
              <w:rPr>
                <w:rFonts w:eastAsia="Calibri" w:cs="Arial"/>
                <w:lang w:val="sr-Latn-RS"/>
              </w:rPr>
              <w:t xml:space="preserve"> 8</w:t>
            </w:r>
            <w:r w:rsidR="00234377">
              <w:rPr>
                <w:rFonts w:eastAsia="Calibri" w:cs="Arial"/>
                <w:lang w:val="sr-Latn-RS"/>
              </w:rPr>
              <w:t xml:space="preserve"> </w:t>
            </w:r>
            <w:r w:rsidR="00D9040D" w:rsidRPr="00230920">
              <w:rPr>
                <w:rFonts w:eastAsia="Calibri" w:cs="Arial"/>
                <w:lang w:val="sr-Latn-RS"/>
              </w:rPr>
              <w:t xml:space="preserve">M/S </w:t>
            </w:r>
            <w:r w:rsidR="00D9040D" w:rsidRPr="008A1D38">
              <w:rPr>
                <w:rFonts w:eastAsia="Calibri" w:cs="Arial"/>
                <w:lang w:val="sr-Cyrl-RS"/>
              </w:rPr>
              <w:t>ОБИМНА БРЗИНА</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100</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4</w:t>
            </w:r>
          </w:p>
        </w:tc>
        <w:tc>
          <w:tcPr>
            <w:tcW w:w="3448" w:type="pct"/>
            <w:shd w:val="clear" w:color="auto" w:fill="auto"/>
          </w:tcPr>
          <w:p w:rsidR="008E482E" w:rsidRDefault="008E482E" w:rsidP="00D9040D">
            <w:pPr>
              <w:rPr>
                <w:rFonts w:cs="Arial"/>
                <w:lang w:val="sr-Cyrl-RS"/>
              </w:rPr>
            </w:pPr>
            <w:r>
              <w:rPr>
                <w:rFonts w:cs="Arial"/>
              </w:rPr>
              <w:t>ПЛЕТЕНИЦА</w:t>
            </w:r>
            <w:r w:rsidRPr="00143034">
              <w:rPr>
                <w:rFonts w:cs="Arial"/>
                <w:lang w:val="sr-Latn-RS"/>
              </w:rPr>
              <w:t xml:space="preserve"> </w:t>
            </w:r>
            <w:r>
              <w:rPr>
                <w:rFonts w:cs="Arial"/>
              </w:rPr>
              <w:t>ПАМУЧНО</w:t>
            </w:r>
            <w:r w:rsidRPr="00143034">
              <w:rPr>
                <w:rFonts w:cs="Arial"/>
                <w:lang w:val="sr-Latn-RS"/>
              </w:rPr>
              <w:t xml:space="preserve"> </w:t>
            </w:r>
            <w:r>
              <w:rPr>
                <w:rFonts w:cs="Arial"/>
              </w:rPr>
              <w:t>ЛОЈАНА</w:t>
            </w:r>
            <w:r w:rsidRPr="00143034">
              <w:rPr>
                <w:rFonts w:cs="Arial"/>
                <w:lang w:val="sr-Latn-RS"/>
              </w:rPr>
              <w:t xml:space="preserve"> 8 X 8 </w:t>
            </w:r>
            <w:r>
              <w:rPr>
                <w:rFonts w:cs="Arial"/>
              </w:rPr>
              <w:t>ММ</w:t>
            </w:r>
            <w:r w:rsidRPr="00143034">
              <w:rPr>
                <w:rFonts w:cs="Arial"/>
                <w:lang w:val="sr-Latn-RS"/>
              </w:rPr>
              <w:t xml:space="preserve"> </w:t>
            </w:r>
            <w:r>
              <w:rPr>
                <w:rFonts w:cs="Arial"/>
              </w:rPr>
              <w:t>ПЛП</w:t>
            </w:r>
            <w:r w:rsidRPr="00143034">
              <w:rPr>
                <w:rFonts w:cs="Arial"/>
                <w:lang w:val="sr-Latn-RS"/>
              </w:rPr>
              <w:t xml:space="preserve"> 5 </w:t>
            </w:r>
            <w:r>
              <w:rPr>
                <w:rFonts w:cs="Arial"/>
              </w:rPr>
              <w:t>КГ</w:t>
            </w:r>
          </w:p>
          <w:p w:rsidR="00D9040D" w:rsidRPr="002955D5" w:rsidRDefault="00D9040D" w:rsidP="00D9040D">
            <w:pPr>
              <w:spacing w:before="0" w:line="276" w:lineRule="auto"/>
              <w:jc w:val="left"/>
              <w:rPr>
                <w:rFonts w:eastAsia="Calibri" w:cs="Arial"/>
                <w:lang w:val="sr-Cyrl-RS"/>
              </w:rPr>
            </w:pPr>
            <w:r w:rsidRPr="002955D5">
              <w:rPr>
                <w:rFonts w:eastAsia="Calibri" w:cs="Arial"/>
                <w:lang w:val="sr-Cyrl-RS"/>
              </w:rPr>
              <w:t>ПАМУЧНА ПЛЕТЕНИЦА ЧИЈЕ ЈЕ СВАКО ВЛАКНО ИНПРЕГНИРАНО</w:t>
            </w:r>
            <w:r w:rsidR="00234377">
              <w:rPr>
                <w:rFonts w:eastAsia="Calibri" w:cs="Arial"/>
                <w:lang w:val="sr-Latn-RS"/>
              </w:rPr>
              <w:t xml:space="preserve"> </w:t>
            </w:r>
            <w:r w:rsidRPr="002955D5">
              <w:rPr>
                <w:rFonts w:eastAsia="Calibri" w:cs="Arial"/>
                <w:lang w:val="sr-Cyrl-RS"/>
              </w:rPr>
              <w:t>ИНПРЕГНАТОМ</w:t>
            </w:r>
            <w:r w:rsidR="00234377">
              <w:rPr>
                <w:rFonts w:eastAsia="Calibri" w:cs="Arial"/>
                <w:lang w:val="sr-Latn-RS"/>
              </w:rPr>
              <w:t xml:space="preserve"> </w:t>
            </w:r>
            <w:r w:rsidRPr="002955D5">
              <w:rPr>
                <w:rFonts w:eastAsia="Calibri" w:cs="Arial"/>
                <w:lang w:val="sr-Cyrl-RS"/>
              </w:rPr>
              <w:t xml:space="preserve"> НА БАЗИ ИНДУСТРИЈСКОГ ЛОЈА (ЗА ЗАПТИВАЊЕ ВЕНТИЛА И РОТАЦИОНИХ ПУМПИ)</w:t>
            </w:r>
          </w:p>
          <w:p w:rsidR="00D9040D" w:rsidRPr="002955D5" w:rsidRDefault="00D9040D" w:rsidP="00D9040D">
            <w:pPr>
              <w:spacing w:before="0" w:line="276" w:lineRule="auto"/>
              <w:jc w:val="left"/>
              <w:rPr>
                <w:rFonts w:eastAsia="Calibri" w:cs="Arial"/>
                <w:lang w:val="sr-Cyrl-RS"/>
              </w:rPr>
            </w:pPr>
            <w:r w:rsidRPr="002955D5">
              <w:rPr>
                <w:rFonts w:eastAsia="Calibri" w:cs="Arial"/>
                <w:lang w:val="sr-Cyrl-RS"/>
              </w:rPr>
              <w:t>РАДНИ МЕДИЈУМ: ВОДА</w:t>
            </w:r>
          </w:p>
          <w:p w:rsidR="00D9040D" w:rsidRPr="002955D5" w:rsidRDefault="00D9040D" w:rsidP="00D9040D">
            <w:pPr>
              <w:spacing w:before="0" w:line="276" w:lineRule="auto"/>
              <w:jc w:val="left"/>
              <w:rPr>
                <w:rFonts w:eastAsia="Calibri" w:cs="Arial"/>
                <w:lang w:val="sr-Cyrl-RS"/>
              </w:rPr>
            </w:pPr>
            <w:r w:rsidRPr="002955D5">
              <w:rPr>
                <w:rFonts w:eastAsia="Calibri" w:cs="Arial"/>
                <w:lang w:val="sr-Cyrl-RS"/>
              </w:rPr>
              <w:t xml:space="preserve">Т </w:t>
            </w:r>
            <w:r w:rsidRPr="00234377">
              <w:rPr>
                <w:rFonts w:eastAsia="Calibri" w:cs="Arial"/>
                <w:vertAlign w:val="subscript"/>
                <w:lang w:val="sr-Cyrl-RS"/>
              </w:rPr>
              <w:t>РАДНА MAX</w:t>
            </w:r>
            <w:r w:rsidRPr="002955D5">
              <w:rPr>
                <w:rFonts w:eastAsia="Calibri" w:cs="Arial"/>
                <w:lang w:val="sr-Cyrl-RS"/>
              </w:rPr>
              <w:t xml:space="preserve"> -  100</w:t>
            </w:r>
            <w:r w:rsidR="00E8664B" w:rsidRPr="00E8664B">
              <w:rPr>
                <w:rFonts w:eastAsia="Calibri" w:cs="Arial"/>
                <w:lang w:val="sr-Cyrl-RS"/>
              </w:rPr>
              <w:t>°C</w:t>
            </w:r>
          </w:p>
          <w:p w:rsidR="00D9040D" w:rsidRPr="002955D5" w:rsidRDefault="00234377" w:rsidP="00D9040D">
            <w:pPr>
              <w:spacing w:before="0" w:line="276" w:lineRule="auto"/>
              <w:jc w:val="left"/>
              <w:rPr>
                <w:rFonts w:eastAsia="Calibri" w:cs="Arial"/>
                <w:lang w:val="sr-Cyrl-RS"/>
              </w:rPr>
            </w:pPr>
            <w:r w:rsidRPr="00234377">
              <w:rPr>
                <w:rFonts w:eastAsia="Calibri" w:cs="Arial"/>
                <w:lang w:val="sr-Latn-RS"/>
              </w:rPr>
              <w:t>P</w:t>
            </w:r>
            <w:r w:rsidRPr="00234377">
              <w:rPr>
                <w:rFonts w:eastAsia="Calibri" w:cs="Arial"/>
                <w:lang w:val="sr-Cyrl-RS"/>
              </w:rPr>
              <w:t xml:space="preserve"> </w:t>
            </w:r>
            <w:r w:rsidRPr="00234377">
              <w:rPr>
                <w:rFonts w:eastAsia="Calibri" w:cs="Arial"/>
                <w:vertAlign w:val="subscript"/>
                <w:lang w:val="sr-Cyrl-RS"/>
              </w:rPr>
              <w:t>РАДНИ</w:t>
            </w:r>
            <w:r w:rsidRPr="00234377">
              <w:rPr>
                <w:rFonts w:eastAsia="Calibri" w:cs="Arial"/>
                <w:lang w:val="sr-Latn-RS"/>
              </w:rPr>
              <w:t xml:space="preserve"> </w:t>
            </w:r>
            <w:r w:rsidR="00D9040D" w:rsidRPr="002955D5">
              <w:rPr>
                <w:rFonts w:eastAsia="Calibri" w:cs="Arial"/>
                <w:lang w:val="sr-Cyrl-RS"/>
              </w:rPr>
              <w:t>- 20 BAR</w:t>
            </w:r>
          </w:p>
          <w:p w:rsidR="00D9040D" w:rsidRPr="00C80380" w:rsidRDefault="00D9040D" w:rsidP="00C80380">
            <w:pPr>
              <w:spacing w:before="0" w:line="276" w:lineRule="auto"/>
              <w:jc w:val="left"/>
              <w:rPr>
                <w:rFonts w:eastAsia="Calibri" w:cs="Arial"/>
                <w:lang w:val="sr-Latn-RS"/>
              </w:rPr>
            </w:pPr>
            <w:r w:rsidRPr="002955D5">
              <w:rPr>
                <w:rFonts w:eastAsia="Calibri" w:cs="Arial"/>
                <w:lang w:val="sr-Cyrl-RS"/>
              </w:rPr>
              <w:t>T</w:t>
            </w:r>
            <w:r>
              <w:rPr>
                <w:rFonts w:eastAsia="Calibri" w:cs="Arial"/>
                <w:lang w:val="sr-Cyrl-RS"/>
              </w:rPr>
              <w:t>ЕЖИНА</w:t>
            </w:r>
            <w:r w:rsidRPr="002955D5">
              <w:rPr>
                <w:rFonts w:eastAsia="Calibri" w:cs="Arial"/>
                <w:lang w:val="sr-Cyrl-RS"/>
              </w:rPr>
              <w:t xml:space="preserve">: 5 </w:t>
            </w:r>
            <w:r w:rsidR="00C80380">
              <w:rPr>
                <w:rFonts w:eastAsia="Calibri" w:cs="Arial"/>
                <w:lang w:val="sr-Latn-RS"/>
              </w:rPr>
              <w:t>Kg</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50</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5</w:t>
            </w:r>
          </w:p>
        </w:tc>
        <w:tc>
          <w:tcPr>
            <w:tcW w:w="3448" w:type="pct"/>
            <w:shd w:val="clear" w:color="auto" w:fill="auto"/>
          </w:tcPr>
          <w:p w:rsidR="008E482E" w:rsidRDefault="008E482E" w:rsidP="00D9040D">
            <w:pPr>
              <w:rPr>
                <w:rFonts w:cs="Arial"/>
                <w:lang w:val="sr-Cyrl-RS"/>
              </w:rPr>
            </w:pPr>
            <w:r>
              <w:rPr>
                <w:rFonts w:cs="Arial"/>
              </w:rPr>
              <w:t>ПЛЕТЕНИЦА</w:t>
            </w:r>
            <w:r w:rsidRPr="00143034">
              <w:rPr>
                <w:rFonts w:cs="Arial"/>
                <w:lang w:val="sr-Latn-RS"/>
              </w:rPr>
              <w:t xml:space="preserve"> </w:t>
            </w:r>
            <w:r>
              <w:rPr>
                <w:rFonts w:cs="Arial"/>
              </w:rPr>
              <w:t>ПАМУЧНО</w:t>
            </w:r>
            <w:r w:rsidRPr="00143034">
              <w:rPr>
                <w:rFonts w:cs="Arial"/>
                <w:lang w:val="sr-Latn-RS"/>
              </w:rPr>
              <w:t xml:space="preserve"> </w:t>
            </w:r>
            <w:r>
              <w:rPr>
                <w:rFonts w:cs="Arial"/>
              </w:rPr>
              <w:t>ЛОЈАНА</w:t>
            </w:r>
            <w:r w:rsidRPr="00143034">
              <w:rPr>
                <w:rFonts w:cs="Arial"/>
                <w:lang w:val="sr-Latn-RS"/>
              </w:rPr>
              <w:t xml:space="preserve"> 16 X 16 </w:t>
            </w:r>
            <w:r>
              <w:rPr>
                <w:rFonts w:cs="Arial"/>
              </w:rPr>
              <w:t>ММ</w:t>
            </w:r>
            <w:r w:rsidRPr="00143034">
              <w:rPr>
                <w:rFonts w:cs="Arial"/>
                <w:lang w:val="sr-Latn-RS"/>
              </w:rPr>
              <w:t xml:space="preserve"> </w:t>
            </w:r>
            <w:r>
              <w:rPr>
                <w:rFonts w:cs="Arial"/>
              </w:rPr>
              <w:t>ПЛП</w:t>
            </w:r>
            <w:r w:rsidRPr="00143034">
              <w:rPr>
                <w:rFonts w:cs="Arial"/>
                <w:lang w:val="sr-Latn-RS"/>
              </w:rPr>
              <w:t xml:space="preserve"> 5 </w:t>
            </w:r>
            <w:r>
              <w:rPr>
                <w:rFonts w:cs="Arial"/>
              </w:rPr>
              <w:t>КГ</w:t>
            </w:r>
          </w:p>
          <w:p w:rsidR="00D9040D" w:rsidRPr="00D9040D" w:rsidRDefault="00D9040D" w:rsidP="00D9040D">
            <w:pPr>
              <w:autoSpaceDE w:val="0"/>
              <w:autoSpaceDN w:val="0"/>
              <w:adjustRightInd w:val="0"/>
              <w:spacing w:before="0"/>
              <w:jc w:val="left"/>
              <w:rPr>
                <w:rFonts w:eastAsia="Calibri" w:cs="Arial"/>
                <w:lang w:val="sr-Latn-RS"/>
              </w:rPr>
            </w:pPr>
            <w:r w:rsidRPr="00D9040D">
              <w:rPr>
                <w:rFonts w:eastAsia="Calibri" w:cs="Arial"/>
                <w:lang w:val="sr-Latn-RS"/>
              </w:rPr>
              <w:t>ПАМУЧНА ПЛЕТЕНИЦА ЧИЈЕ ЈЕ СВАКО ВЛАКНО ИМПРЕГНИРАНО</w:t>
            </w:r>
          </w:p>
          <w:p w:rsidR="00D9040D" w:rsidRPr="00D9040D" w:rsidRDefault="00D9040D" w:rsidP="00D9040D">
            <w:pPr>
              <w:autoSpaceDE w:val="0"/>
              <w:autoSpaceDN w:val="0"/>
              <w:adjustRightInd w:val="0"/>
              <w:spacing w:before="0"/>
              <w:jc w:val="left"/>
              <w:rPr>
                <w:rFonts w:eastAsia="Calibri" w:cs="Arial"/>
                <w:lang w:val="sr-Latn-RS"/>
              </w:rPr>
            </w:pPr>
            <w:r w:rsidRPr="00D9040D">
              <w:rPr>
                <w:rFonts w:eastAsia="Calibri" w:cs="Arial"/>
                <w:lang w:val="sr-Latn-RS"/>
              </w:rPr>
              <w:t>ИНПРЕГНАТОМ НА БАЗИ ИНДУСТРИЈСКОГ ЛОЈА (ЗА ЗАПТИВАЊЕ ВЕНТИЛА И РОТАЦИОНИХ ПУМПИ)</w:t>
            </w:r>
          </w:p>
          <w:p w:rsidR="00D9040D" w:rsidRPr="00D9040D" w:rsidRDefault="00D9040D" w:rsidP="00D9040D">
            <w:pPr>
              <w:autoSpaceDE w:val="0"/>
              <w:autoSpaceDN w:val="0"/>
              <w:adjustRightInd w:val="0"/>
              <w:spacing w:before="0"/>
              <w:jc w:val="left"/>
              <w:rPr>
                <w:rFonts w:eastAsia="Calibri" w:cs="Arial"/>
                <w:lang w:val="sr-Latn-RS"/>
              </w:rPr>
            </w:pPr>
            <w:r w:rsidRPr="00D9040D">
              <w:rPr>
                <w:rFonts w:eastAsia="Calibri" w:cs="Arial"/>
                <w:lang w:val="sr-Latn-RS"/>
              </w:rPr>
              <w:lastRenderedPageBreak/>
              <w:t>РАДНИ МЕДИЈУМ: ВОДА</w:t>
            </w:r>
          </w:p>
          <w:p w:rsidR="00D9040D" w:rsidRPr="00D9040D" w:rsidRDefault="00D9040D" w:rsidP="00D9040D">
            <w:pPr>
              <w:autoSpaceDE w:val="0"/>
              <w:autoSpaceDN w:val="0"/>
              <w:adjustRightInd w:val="0"/>
              <w:spacing w:before="0"/>
              <w:jc w:val="left"/>
              <w:rPr>
                <w:rFonts w:eastAsia="Calibri" w:cs="Arial"/>
                <w:lang w:val="sr-Latn-RS"/>
              </w:rPr>
            </w:pPr>
            <w:r w:rsidRPr="00D9040D">
              <w:rPr>
                <w:rFonts w:eastAsia="Calibri" w:cs="Arial"/>
                <w:lang w:val="sr-Latn-RS"/>
              </w:rPr>
              <w:t xml:space="preserve">Т </w:t>
            </w:r>
            <w:r w:rsidRPr="00234377">
              <w:rPr>
                <w:rFonts w:eastAsia="Calibri" w:cs="Arial"/>
                <w:vertAlign w:val="subscript"/>
                <w:lang w:val="sr-Latn-RS"/>
              </w:rPr>
              <w:t>РАДНА МАX</w:t>
            </w:r>
            <w:r w:rsidRPr="00D9040D">
              <w:rPr>
                <w:rFonts w:eastAsia="Calibri" w:cs="Arial"/>
                <w:lang w:val="sr-Latn-RS"/>
              </w:rPr>
              <w:t xml:space="preserve"> - 100</w:t>
            </w:r>
            <w:r w:rsidR="00E8664B" w:rsidRPr="00E8664B">
              <w:rPr>
                <w:rFonts w:eastAsia="Calibri" w:cs="Arial"/>
                <w:lang w:val="sr-Latn-RS"/>
              </w:rPr>
              <w:t>°C</w:t>
            </w:r>
          </w:p>
          <w:p w:rsidR="00D9040D" w:rsidRPr="00D9040D" w:rsidRDefault="00D9040D" w:rsidP="00D9040D">
            <w:pPr>
              <w:autoSpaceDE w:val="0"/>
              <w:autoSpaceDN w:val="0"/>
              <w:adjustRightInd w:val="0"/>
              <w:spacing w:before="0"/>
              <w:jc w:val="left"/>
              <w:rPr>
                <w:rFonts w:eastAsia="Calibri" w:cs="Arial"/>
                <w:lang w:val="sr-Latn-RS"/>
              </w:rPr>
            </w:pPr>
            <w:r w:rsidRPr="00D9040D">
              <w:rPr>
                <w:rFonts w:eastAsia="Calibri" w:cs="Arial"/>
                <w:lang w:val="sr-Latn-RS"/>
              </w:rPr>
              <w:t xml:space="preserve">П </w:t>
            </w:r>
            <w:r w:rsidRPr="00234377">
              <w:rPr>
                <w:rFonts w:eastAsia="Calibri" w:cs="Arial"/>
                <w:vertAlign w:val="subscript"/>
                <w:lang w:val="sr-Latn-RS"/>
              </w:rPr>
              <w:t>РАДНИ</w:t>
            </w:r>
            <w:r w:rsidRPr="00D9040D">
              <w:rPr>
                <w:rFonts w:eastAsia="Calibri" w:cs="Arial"/>
                <w:lang w:val="sr-Latn-RS"/>
              </w:rPr>
              <w:t xml:space="preserve"> - 20 БАР</w:t>
            </w:r>
          </w:p>
          <w:p w:rsidR="00D9040D" w:rsidRPr="0012371A" w:rsidRDefault="00D9040D" w:rsidP="0012371A">
            <w:pPr>
              <w:autoSpaceDE w:val="0"/>
              <w:autoSpaceDN w:val="0"/>
              <w:adjustRightInd w:val="0"/>
              <w:spacing w:before="0"/>
              <w:jc w:val="left"/>
              <w:rPr>
                <w:rFonts w:eastAsia="Calibri" w:cs="Arial"/>
                <w:lang w:val="sr-Cyrl-RS"/>
              </w:rPr>
            </w:pPr>
            <w:r w:rsidRPr="00D9040D">
              <w:rPr>
                <w:rFonts w:eastAsia="Calibri" w:cs="Arial"/>
                <w:lang w:val="sr-Latn-RS"/>
              </w:rPr>
              <w:t>ТЕЖИНА ПО КОМ: 5 КГ</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lastRenderedPageBreak/>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100</w:t>
            </w:r>
          </w:p>
        </w:tc>
      </w:tr>
      <w:tr w:rsidR="00D9040D" w:rsidRPr="00F10346" w:rsidTr="0012371A">
        <w:tc>
          <w:tcPr>
            <w:tcW w:w="431" w:type="pct"/>
            <w:shd w:val="clear" w:color="auto" w:fill="auto"/>
            <w:vAlign w:val="bottom"/>
          </w:tcPr>
          <w:p w:rsidR="00D9040D" w:rsidRPr="00801B09" w:rsidRDefault="00D9040D" w:rsidP="00496434">
            <w:pPr>
              <w:rPr>
                <w:rFonts w:cs="Arial"/>
              </w:rPr>
            </w:pPr>
          </w:p>
        </w:tc>
        <w:tc>
          <w:tcPr>
            <w:tcW w:w="3448" w:type="pct"/>
            <w:shd w:val="clear" w:color="auto" w:fill="auto"/>
          </w:tcPr>
          <w:p w:rsidR="00D9040D" w:rsidRDefault="00D9040D" w:rsidP="00D9040D">
            <w:pPr>
              <w:autoSpaceDE w:val="0"/>
              <w:autoSpaceDN w:val="0"/>
              <w:adjustRightInd w:val="0"/>
              <w:spacing w:before="0"/>
              <w:jc w:val="left"/>
              <w:rPr>
                <w:rFonts w:eastAsia="Calibri" w:cs="Arial"/>
                <w:lang w:val="sr-Cyrl-RS"/>
              </w:rPr>
            </w:pPr>
            <w:r>
              <w:rPr>
                <w:rFonts w:eastAsia="Calibri" w:cs="Arial"/>
                <w:lang w:val="sr-Cyrl-RS"/>
              </w:rPr>
              <w:t>За ставке од рбр.6 до  19:</w:t>
            </w:r>
          </w:p>
          <w:p w:rsidR="00D9040D" w:rsidRPr="00D9040D" w:rsidRDefault="00D9040D" w:rsidP="00D9040D">
            <w:pPr>
              <w:autoSpaceDE w:val="0"/>
              <w:autoSpaceDN w:val="0"/>
              <w:adjustRightInd w:val="0"/>
              <w:spacing w:before="0"/>
              <w:jc w:val="left"/>
              <w:rPr>
                <w:rFonts w:eastAsia="Calibri" w:cs="Arial"/>
                <w:lang w:val="sr-Latn-RS"/>
              </w:rPr>
            </w:pPr>
            <w:r w:rsidRPr="00D9040D">
              <w:rPr>
                <w:rFonts w:eastAsia="Calibri" w:cs="Arial"/>
                <w:lang w:val="sr-Latn-RS"/>
              </w:rPr>
              <w:t>ИЗРАЂЕНА ОД БЕЗАЛКАЛНИХ СТАКЛЕНИХ ВЛАКАНА</w:t>
            </w:r>
          </w:p>
          <w:p w:rsidR="00D9040D" w:rsidRPr="0012371A" w:rsidRDefault="00D9040D" w:rsidP="0012371A">
            <w:pPr>
              <w:autoSpaceDE w:val="0"/>
              <w:autoSpaceDN w:val="0"/>
              <w:adjustRightInd w:val="0"/>
              <w:spacing w:before="0"/>
              <w:jc w:val="left"/>
              <w:rPr>
                <w:rFonts w:eastAsia="Calibri" w:cs="Arial"/>
                <w:lang w:val="sr-Cyrl-RS"/>
              </w:rPr>
            </w:pPr>
            <w:r w:rsidRPr="00D9040D">
              <w:rPr>
                <w:rFonts w:eastAsia="Calibri" w:cs="Arial"/>
                <w:lang w:val="sr-Latn-RS"/>
              </w:rPr>
              <w:t xml:space="preserve">Т </w:t>
            </w:r>
            <w:r w:rsidRPr="00234377">
              <w:rPr>
                <w:rFonts w:eastAsia="Calibri" w:cs="Arial"/>
                <w:vertAlign w:val="subscript"/>
                <w:lang w:val="sr-Latn-RS"/>
              </w:rPr>
              <w:t>РАДНА МАX</w:t>
            </w:r>
            <w:r w:rsidRPr="00D9040D">
              <w:rPr>
                <w:rFonts w:eastAsia="Calibri" w:cs="Arial"/>
                <w:lang w:val="sr-Latn-RS"/>
              </w:rPr>
              <w:t xml:space="preserve"> - 500</w:t>
            </w:r>
            <w:r w:rsidR="00E8664B" w:rsidRPr="00E8664B">
              <w:rPr>
                <w:rFonts w:eastAsia="Calibri" w:cs="Arial"/>
                <w:lang w:val="sr-Latn-RS"/>
              </w:rPr>
              <w:t>°C</w:t>
            </w:r>
          </w:p>
        </w:tc>
        <w:tc>
          <w:tcPr>
            <w:tcW w:w="517" w:type="pct"/>
            <w:shd w:val="clear" w:color="auto" w:fill="auto"/>
            <w:vAlign w:val="center"/>
          </w:tcPr>
          <w:p w:rsidR="00D9040D" w:rsidRPr="009E15BC" w:rsidRDefault="00D9040D">
            <w:pPr>
              <w:jc w:val="center"/>
              <w:rPr>
                <w:rFonts w:cs="Arial"/>
                <w:color w:val="000000"/>
              </w:rPr>
            </w:pPr>
          </w:p>
        </w:tc>
        <w:tc>
          <w:tcPr>
            <w:tcW w:w="604" w:type="pct"/>
            <w:shd w:val="clear" w:color="auto" w:fill="auto"/>
            <w:vAlign w:val="center"/>
          </w:tcPr>
          <w:p w:rsidR="00D9040D" w:rsidRPr="009E15BC" w:rsidRDefault="00D9040D">
            <w:pPr>
              <w:jc w:val="right"/>
              <w:rPr>
                <w:rFonts w:cs="Arial"/>
                <w:color w:val="000000"/>
              </w:rPr>
            </w:pP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6</w:t>
            </w:r>
          </w:p>
        </w:tc>
        <w:tc>
          <w:tcPr>
            <w:tcW w:w="3448" w:type="pct"/>
            <w:shd w:val="clear" w:color="auto" w:fill="auto"/>
          </w:tcPr>
          <w:p w:rsidR="008E482E" w:rsidRPr="00143034" w:rsidRDefault="008E482E" w:rsidP="00D9040D">
            <w:pPr>
              <w:rPr>
                <w:rFonts w:cs="Arial"/>
                <w:lang w:val="sr-Latn-RS"/>
              </w:rPr>
            </w:pPr>
            <w:r>
              <w:rPr>
                <w:rFonts w:cs="Arial"/>
              </w:rPr>
              <w:t>ПЛЕТЕНИЦА</w:t>
            </w:r>
            <w:r w:rsidRPr="00143034">
              <w:rPr>
                <w:rFonts w:cs="Arial"/>
                <w:lang w:val="sr-Latn-RS"/>
              </w:rPr>
              <w:t xml:space="preserve"> </w:t>
            </w:r>
            <w:r>
              <w:rPr>
                <w:rFonts w:cs="Arial"/>
              </w:rPr>
              <w:t>БА</w:t>
            </w:r>
            <w:r w:rsidRPr="00143034">
              <w:rPr>
                <w:rFonts w:cs="Arial"/>
                <w:lang w:val="sr-Latn-RS"/>
              </w:rPr>
              <w:t xml:space="preserve"> </w:t>
            </w:r>
            <w:r>
              <w:rPr>
                <w:rFonts w:cs="Arial"/>
              </w:rPr>
              <w:t>СТАКЛЕНА</w:t>
            </w:r>
            <w:r w:rsidRPr="00143034">
              <w:rPr>
                <w:rFonts w:cs="Arial"/>
                <w:lang w:val="sr-Latn-RS"/>
              </w:rPr>
              <w:t xml:space="preserve"> </w:t>
            </w:r>
            <w:r>
              <w:rPr>
                <w:rFonts w:cs="Arial"/>
              </w:rPr>
              <w:t>СУВА</w:t>
            </w:r>
            <w:r w:rsidRPr="00143034">
              <w:rPr>
                <w:rFonts w:cs="Arial"/>
                <w:lang w:val="sr-Latn-RS"/>
              </w:rPr>
              <w:t xml:space="preserve"> 4 X 4 </w:t>
            </w:r>
            <w:r>
              <w:rPr>
                <w:rFonts w:cs="Arial"/>
              </w:rPr>
              <w:t>ММ</w:t>
            </w:r>
            <w:r w:rsidRPr="00143034">
              <w:rPr>
                <w:rFonts w:cs="Arial"/>
                <w:lang w:val="sr-Latn-RS"/>
              </w:rPr>
              <w:t xml:space="preserve"> 5 </w:t>
            </w:r>
            <w:r>
              <w:rPr>
                <w:rFonts w:cs="Arial"/>
              </w:rPr>
              <w:t>КГ</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50</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7</w:t>
            </w:r>
          </w:p>
        </w:tc>
        <w:tc>
          <w:tcPr>
            <w:tcW w:w="3448" w:type="pct"/>
            <w:shd w:val="clear" w:color="auto" w:fill="auto"/>
          </w:tcPr>
          <w:p w:rsidR="008E482E" w:rsidRPr="00143034" w:rsidRDefault="008E482E" w:rsidP="00D9040D">
            <w:pPr>
              <w:rPr>
                <w:rFonts w:cs="Arial"/>
                <w:lang w:val="sr-Latn-RS"/>
              </w:rPr>
            </w:pPr>
            <w:r>
              <w:rPr>
                <w:rFonts w:cs="Arial"/>
              </w:rPr>
              <w:t>ПЛЕТЕНИЦА</w:t>
            </w:r>
            <w:r w:rsidRPr="00143034">
              <w:rPr>
                <w:rFonts w:cs="Arial"/>
                <w:lang w:val="sr-Latn-RS"/>
              </w:rPr>
              <w:t xml:space="preserve"> </w:t>
            </w:r>
            <w:r>
              <w:rPr>
                <w:rFonts w:cs="Arial"/>
              </w:rPr>
              <w:t>БА</w:t>
            </w:r>
            <w:r w:rsidRPr="00143034">
              <w:rPr>
                <w:rFonts w:cs="Arial"/>
                <w:lang w:val="sr-Latn-RS"/>
              </w:rPr>
              <w:t xml:space="preserve"> </w:t>
            </w:r>
            <w:r>
              <w:rPr>
                <w:rFonts w:cs="Arial"/>
              </w:rPr>
              <w:t>СТАКЛЕНА</w:t>
            </w:r>
            <w:r w:rsidRPr="00143034">
              <w:rPr>
                <w:rFonts w:cs="Arial"/>
                <w:lang w:val="sr-Latn-RS"/>
              </w:rPr>
              <w:t xml:space="preserve"> </w:t>
            </w:r>
            <w:r>
              <w:rPr>
                <w:rFonts w:cs="Arial"/>
              </w:rPr>
              <w:t>СУВА</w:t>
            </w:r>
            <w:r w:rsidRPr="00143034">
              <w:rPr>
                <w:rFonts w:cs="Arial"/>
                <w:lang w:val="sr-Latn-RS"/>
              </w:rPr>
              <w:t xml:space="preserve"> 6 X 6 </w:t>
            </w:r>
            <w:r>
              <w:rPr>
                <w:rFonts w:cs="Arial"/>
              </w:rPr>
              <w:t>ММ</w:t>
            </w:r>
            <w:r w:rsidRPr="00143034">
              <w:rPr>
                <w:rFonts w:cs="Arial"/>
                <w:lang w:val="sr-Latn-RS"/>
              </w:rPr>
              <w:t xml:space="preserve"> 5 </w:t>
            </w:r>
            <w:r>
              <w:rPr>
                <w:rFonts w:cs="Arial"/>
              </w:rPr>
              <w:t>КГ</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200</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8</w:t>
            </w:r>
          </w:p>
        </w:tc>
        <w:tc>
          <w:tcPr>
            <w:tcW w:w="3448" w:type="pct"/>
            <w:shd w:val="clear" w:color="auto" w:fill="auto"/>
          </w:tcPr>
          <w:p w:rsidR="008E482E" w:rsidRPr="00143034" w:rsidRDefault="008E482E" w:rsidP="00D9040D">
            <w:pPr>
              <w:rPr>
                <w:rFonts w:cs="Arial"/>
                <w:lang w:val="sr-Latn-RS"/>
              </w:rPr>
            </w:pPr>
            <w:r>
              <w:rPr>
                <w:rFonts w:cs="Arial"/>
              </w:rPr>
              <w:t>ПЛЕТЕНИЦА</w:t>
            </w:r>
            <w:r w:rsidRPr="00143034">
              <w:rPr>
                <w:rFonts w:cs="Arial"/>
                <w:lang w:val="sr-Latn-RS"/>
              </w:rPr>
              <w:t xml:space="preserve"> </w:t>
            </w:r>
            <w:r>
              <w:rPr>
                <w:rFonts w:cs="Arial"/>
              </w:rPr>
              <w:t>БА</w:t>
            </w:r>
            <w:r w:rsidRPr="00143034">
              <w:rPr>
                <w:rFonts w:cs="Arial"/>
                <w:lang w:val="sr-Latn-RS"/>
              </w:rPr>
              <w:t xml:space="preserve"> </w:t>
            </w:r>
            <w:r>
              <w:rPr>
                <w:rFonts w:cs="Arial"/>
              </w:rPr>
              <w:t>СТАКЛЕНА</w:t>
            </w:r>
            <w:r w:rsidRPr="00143034">
              <w:rPr>
                <w:rFonts w:cs="Arial"/>
                <w:lang w:val="sr-Latn-RS"/>
              </w:rPr>
              <w:t xml:space="preserve"> </w:t>
            </w:r>
            <w:r>
              <w:rPr>
                <w:rFonts w:cs="Arial"/>
              </w:rPr>
              <w:t>СУВА</w:t>
            </w:r>
            <w:r w:rsidRPr="00143034">
              <w:rPr>
                <w:rFonts w:cs="Arial"/>
                <w:lang w:val="sr-Latn-RS"/>
              </w:rPr>
              <w:t xml:space="preserve"> 8 X 8 </w:t>
            </w:r>
            <w:r>
              <w:rPr>
                <w:rFonts w:cs="Arial"/>
              </w:rPr>
              <w:t>ММ</w:t>
            </w:r>
            <w:r w:rsidRPr="00143034">
              <w:rPr>
                <w:rFonts w:cs="Arial"/>
                <w:lang w:val="sr-Latn-RS"/>
              </w:rPr>
              <w:t xml:space="preserve"> 5 </w:t>
            </w:r>
            <w:r>
              <w:rPr>
                <w:rFonts w:cs="Arial"/>
              </w:rPr>
              <w:t>КГ</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200</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9</w:t>
            </w:r>
          </w:p>
        </w:tc>
        <w:tc>
          <w:tcPr>
            <w:tcW w:w="3448" w:type="pct"/>
            <w:shd w:val="clear" w:color="auto" w:fill="auto"/>
          </w:tcPr>
          <w:p w:rsidR="008E482E" w:rsidRPr="00143034" w:rsidRDefault="008E482E" w:rsidP="00D9040D">
            <w:pPr>
              <w:rPr>
                <w:rFonts w:cs="Arial"/>
                <w:lang w:val="sr-Latn-RS"/>
              </w:rPr>
            </w:pPr>
            <w:r>
              <w:rPr>
                <w:rFonts w:cs="Arial"/>
              </w:rPr>
              <w:t>ПЛЕТЕНИЦА</w:t>
            </w:r>
            <w:r w:rsidRPr="00143034">
              <w:rPr>
                <w:rFonts w:cs="Arial"/>
                <w:lang w:val="sr-Latn-RS"/>
              </w:rPr>
              <w:t xml:space="preserve"> </w:t>
            </w:r>
            <w:r>
              <w:rPr>
                <w:rFonts w:cs="Arial"/>
              </w:rPr>
              <w:t>БА</w:t>
            </w:r>
            <w:r w:rsidRPr="00143034">
              <w:rPr>
                <w:rFonts w:cs="Arial"/>
                <w:lang w:val="sr-Latn-RS"/>
              </w:rPr>
              <w:t xml:space="preserve"> </w:t>
            </w:r>
            <w:r>
              <w:rPr>
                <w:rFonts w:cs="Arial"/>
              </w:rPr>
              <w:t>СТАКЛЕНА</w:t>
            </w:r>
            <w:r w:rsidRPr="00143034">
              <w:rPr>
                <w:rFonts w:cs="Arial"/>
                <w:lang w:val="sr-Latn-RS"/>
              </w:rPr>
              <w:t xml:space="preserve"> </w:t>
            </w:r>
            <w:r>
              <w:rPr>
                <w:rFonts w:cs="Arial"/>
              </w:rPr>
              <w:t>СУВА</w:t>
            </w:r>
            <w:r w:rsidRPr="00143034">
              <w:rPr>
                <w:rFonts w:cs="Arial"/>
                <w:lang w:val="sr-Latn-RS"/>
              </w:rPr>
              <w:t xml:space="preserve"> 10 X 10 </w:t>
            </w:r>
            <w:r>
              <w:rPr>
                <w:rFonts w:cs="Arial"/>
              </w:rPr>
              <w:t>ММ</w:t>
            </w:r>
            <w:r w:rsidRPr="00143034">
              <w:rPr>
                <w:rFonts w:cs="Arial"/>
                <w:lang w:val="sr-Latn-RS"/>
              </w:rPr>
              <w:t xml:space="preserve"> 5 </w:t>
            </w:r>
            <w:r>
              <w:rPr>
                <w:rFonts w:cs="Arial"/>
              </w:rPr>
              <w:t>КГ</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200</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10</w:t>
            </w:r>
          </w:p>
        </w:tc>
        <w:tc>
          <w:tcPr>
            <w:tcW w:w="3448" w:type="pct"/>
            <w:shd w:val="clear" w:color="auto" w:fill="auto"/>
          </w:tcPr>
          <w:p w:rsidR="008E482E" w:rsidRPr="00143034" w:rsidRDefault="008E482E" w:rsidP="00D9040D">
            <w:pPr>
              <w:rPr>
                <w:rFonts w:cs="Arial"/>
                <w:lang w:val="sr-Latn-RS"/>
              </w:rPr>
            </w:pPr>
            <w:r>
              <w:rPr>
                <w:rFonts w:cs="Arial"/>
              </w:rPr>
              <w:t>ПЛЕТЕНИЦА</w:t>
            </w:r>
            <w:r w:rsidRPr="00143034">
              <w:rPr>
                <w:rFonts w:cs="Arial"/>
                <w:lang w:val="sr-Latn-RS"/>
              </w:rPr>
              <w:t xml:space="preserve"> </w:t>
            </w:r>
            <w:r>
              <w:rPr>
                <w:rFonts w:cs="Arial"/>
              </w:rPr>
              <w:t>БА</w:t>
            </w:r>
            <w:r w:rsidRPr="00143034">
              <w:rPr>
                <w:rFonts w:cs="Arial"/>
                <w:lang w:val="sr-Latn-RS"/>
              </w:rPr>
              <w:t xml:space="preserve"> </w:t>
            </w:r>
            <w:r>
              <w:rPr>
                <w:rFonts w:cs="Arial"/>
              </w:rPr>
              <w:t>СТАКЛЕНА</w:t>
            </w:r>
            <w:r w:rsidRPr="00143034">
              <w:rPr>
                <w:rFonts w:cs="Arial"/>
                <w:lang w:val="sr-Latn-RS"/>
              </w:rPr>
              <w:t xml:space="preserve"> </w:t>
            </w:r>
            <w:r>
              <w:rPr>
                <w:rFonts w:cs="Arial"/>
              </w:rPr>
              <w:t>СУВА</w:t>
            </w:r>
            <w:r w:rsidRPr="00143034">
              <w:rPr>
                <w:rFonts w:cs="Arial"/>
                <w:lang w:val="sr-Latn-RS"/>
              </w:rPr>
              <w:t xml:space="preserve"> 12X12 </w:t>
            </w:r>
            <w:r>
              <w:rPr>
                <w:rFonts w:cs="Arial"/>
              </w:rPr>
              <w:t>ММ</w:t>
            </w:r>
            <w:r w:rsidRPr="00143034">
              <w:rPr>
                <w:rFonts w:cs="Arial"/>
                <w:lang w:val="sr-Latn-RS"/>
              </w:rPr>
              <w:t xml:space="preserve"> 5 </w:t>
            </w:r>
            <w:r>
              <w:rPr>
                <w:rFonts w:cs="Arial"/>
              </w:rPr>
              <w:t>КГ</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200</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11</w:t>
            </w:r>
          </w:p>
        </w:tc>
        <w:tc>
          <w:tcPr>
            <w:tcW w:w="3448" w:type="pct"/>
            <w:shd w:val="clear" w:color="auto" w:fill="auto"/>
          </w:tcPr>
          <w:p w:rsidR="008E482E" w:rsidRPr="00143034" w:rsidRDefault="008E482E" w:rsidP="00D9040D">
            <w:pPr>
              <w:rPr>
                <w:rFonts w:cs="Arial"/>
                <w:lang w:val="sr-Latn-RS"/>
              </w:rPr>
            </w:pPr>
            <w:r>
              <w:rPr>
                <w:rFonts w:cs="Arial"/>
              </w:rPr>
              <w:t>ПЛЕТЕНИЦА</w:t>
            </w:r>
            <w:r w:rsidRPr="00143034">
              <w:rPr>
                <w:rFonts w:cs="Arial"/>
                <w:lang w:val="sr-Latn-RS"/>
              </w:rPr>
              <w:t xml:space="preserve"> </w:t>
            </w:r>
            <w:r>
              <w:rPr>
                <w:rFonts w:cs="Arial"/>
              </w:rPr>
              <w:t>БА</w:t>
            </w:r>
            <w:r w:rsidRPr="00143034">
              <w:rPr>
                <w:rFonts w:cs="Arial"/>
                <w:lang w:val="sr-Latn-RS"/>
              </w:rPr>
              <w:t xml:space="preserve"> </w:t>
            </w:r>
            <w:r>
              <w:rPr>
                <w:rFonts w:cs="Arial"/>
              </w:rPr>
              <w:t>СТАКЛЕНА</w:t>
            </w:r>
            <w:r w:rsidRPr="00143034">
              <w:rPr>
                <w:rFonts w:cs="Arial"/>
                <w:lang w:val="sr-Latn-RS"/>
              </w:rPr>
              <w:t xml:space="preserve"> </w:t>
            </w:r>
            <w:r>
              <w:rPr>
                <w:rFonts w:cs="Arial"/>
              </w:rPr>
              <w:t>СУВА</w:t>
            </w:r>
            <w:r w:rsidRPr="00143034">
              <w:rPr>
                <w:rFonts w:cs="Arial"/>
                <w:lang w:val="sr-Latn-RS"/>
              </w:rPr>
              <w:t xml:space="preserve"> 14X14 </w:t>
            </w:r>
            <w:r>
              <w:rPr>
                <w:rFonts w:cs="Arial"/>
              </w:rPr>
              <w:t>ММ</w:t>
            </w:r>
            <w:r w:rsidRPr="00143034">
              <w:rPr>
                <w:rFonts w:cs="Arial"/>
                <w:lang w:val="sr-Latn-RS"/>
              </w:rPr>
              <w:t xml:space="preserve"> 5 </w:t>
            </w:r>
            <w:r>
              <w:rPr>
                <w:rFonts w:cs="Arial"/>
              </w:rPr>
              <w:t>КГ</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200</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12</w:t>
            </w:r>
          </w:p>
        </w:tc>
        <w:tc>
          <w:tcPr>
            <w:tcW w:w="3448" w:type="pct"/>
            <w:shd w:val="clear" w:color="auto" w:fill="auto"/>
          </w:tcPr>
          <w:p w:rsidR="008E482E" w:rsidRPr="00143034" w:rsidRDefault="008E482E" w:rsidP="00D9040D">
            <w:pPr>
              <w:rPr>
                <w:rFonts w:cs="Arial"/>
                <w:lang w:val="sr-Latn-RS"/>
              </w:rPr>
            </w:pPr>
            <w:r>
              <w:rPr>
                <w:rFonts w:cs="Arial"/>
              </w:rPr>
              <w:t>ПЛЕТЕНИЦА</w:t>
            </w:r>
            <w:r w:rsidRPr="00143034">
              <w:rPr>
                <w:rFonts w:cs="Arial"/>
                <w:lang w:val="sr-Latn-RS"/>
              </w:rPr>
              <w:t xml:space="preserve"> </w:t>
            </w:r>
            <w:r>
              <w:rPr>
                <w:rFonts w:cs="Arial"/>
              </w:rPr>
              <w:t>БА</w:t>
            </w:r>
            <w:r w:rsidRPr="00143034">
              <w:rPr>
                <w:rFonts w:cs="Arial"/>
                <w:lang w:val="sr-Latn-RS"/>
              </w:rPr>
              <w:t xml:space="preserve"> </w:t>
            </w:r>
            <w:r>
              <w:rPr>
                <w:rFonts w:cs="Arial"/>
              </w:rPr>
              <w:t>СТАКЛЕНА</w:t>
            </w:r>
            <w:r w:rsidRPr="00143034">
              <w:rPr>
                <w:rFonts w:cs="Arial"/>
                <w:lang w:val="sr-Latn-RS"/>
              </w:rPr>
              <w:t xml:space="preserve"> </w:t>
            </w:r>
            <w:r>
              <w:rPr>
                <w:rFonts w:cs="Arial"/>
              </w:rPr>
              <w:t>СУВА</w:t>
            </w:r>
            <w:r w:rsidRPr="00143034">
              <w:rPr>
                <w:rFonts w:cs="Arial"/>
                <w:lang w:val="sr-Latn-RS"/>
              </w:rPr>
              <w:t xml:space="preserve"> 16 X 16 </w:t>
            </w:r>
            <w:r>
              <w:rPr>
                <w:rFonts w:cs="Arial"/>
              </w:rPr>
              <w:t>ММ</w:t>
            </w:r>
            <w:r w:rsidRPr="00143034">
              <w:rPr>
                <w:rFonts w:cs="Arial"/>
                <w:lang w:val="sr-Latn-RS"/>
              </w:rPr>
              <w:t xml:space="preserve"> 10 </w:t>
            </w:r>
            <w:r>
              <w:rPr>
                <w:rFonts w:cs="Arial"/>
              </w:rPr>
              <w:t>КГ</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200</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13</w:t>
            </w:r>
          </w:p>
        </w:tc>
        <w:tc>
          <w:tcPr>
            <w:tcW w:w="3448" w:type="pct"/>
            <w:shd w:val="clear" w:color="auto" w:fill="auto"/>
          </w:tcPr>
          <w:p w:rsidR="008E482E" w:rsidRPr="00143034" w:rsidRDefault="008E482E" w:rsidP="00D9040D">
            <w:pPr>
              <w:rPr>
                <w:rFonts w:cs="Arial"/>
                <w:lang w:val="sr-Latn-RS"/>
              </w:rPr>
            </w:pPr>
            <w:r>
              <w:rPr>
                <w:rFonts w:cs="Arial"/>
              </w:rPr>
              <w:t>ПЛЕТЕНИЦА</w:t>
            </w:r>
            <w:r w:rsidRPr="00143034">
              <w:rPr>
                <w:rFonts w:cs="Arial"/>
                <w:lang w:val="sr-Latn-RS"/>
              </w:rPr>
              <w:t xml:space="preserve"> </w:t>
            </w:r>
            <w:r>
              <w:rPr>
                <w:rFonts w:cs="Arial"/>
              </w:rPr>
              <w:t>БА</w:t>
            </w:r>
            <w:r w:rsidRPr="00143034">
              <w:rPr>
                <w:rFonts w:cs="Arial"/>
                <w:lang w:val="sr-Latn-RS"/>
              </w:rPr>
              <w:t xml:space="preserve"> </w:t>
            </w:r>
            <w:r>
              <w:rPr>
                <w:rFonts w:cs="Arial"/>
              </w:rPr>
              <w:t>СТАКЛЕНА</w:t>
            </w:r>
            <w:r w:rsidRPr="00143034">
              <w:rPr>
                <w:rFonts w:cs="Arial"/>
                <w:lang w:val="sr-Latn-RS"/>
              </w:rPr>
              <w:t xml:space="preserve"> </w:t>
            </w:r>
            <w:r>
              <w:rPr>
                <w:rFonts w:cs="Arial"/>
              </w:rPr>
              <w:t>СУВА</w:t>
            </w:r>
            <w:r w:rsidRPr="00143034">
              <w:rPr>
                <w:rFonts w:cs="Arial"/>
                <w:lang w:val="sr-Latn-RS"/>
              </w:rPr>
              <w:t xml:space="preserve"> 18 X 18 </w:t>
            </w:r>
            <w:r>
              <w:rPr>
                <w:rFonts w:cs="Arial"/>
              </w:rPr>
              <w:t>ММ</w:t>
            </w:r>
            <w:r w:rsidRPr="00143034">
              <w:rPr>
                <w:rFonts w:cs="Arial"/>
                <w:lang w:val="sr-Latn-RS"/>
              </w:rPr>
              <w:t xml:space="preserve"> 10 </w:t>
            </w:r>
            <w:r>
              <w:rPr>
                <w:rFonts w:cs="Arial"/>
              </w:rPr>
              <w:t>КГ</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200</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14</w:t>
            </w:r>
          </w:p>
        </w:tc>
        <w:tc>
          <w:tcPr>
            <w:tcW w:w="3448" w:type="pct"/>
            <w:shd w:val="clear" w:color="auto" w:fill="auto"/>
          </w:tcPr>
          <w:p w:rsidR="008E482E" w:rsidRPr="00143034" w:rsidRDefault="008E482E" w:rsidP="00D9040D">
            <w:pPr>
              <w:rPr>
                <w:rFonts w:cs="Arial"/>
                <w:lang w:val="sr-Latn-RS"/>
              </w:rPr>
            </w:pPr>
            <w:r>
              <w:rPr>
                <w:rFonts w:cs="Arial"/>
              </w:rPr>
              <w:t>ПЛЕТЕНИЦА</w:t>
            </w:r>
            <w:r w:rsidRPr="00143034">
              <w:rPr>
                <w:rFonts w:cs="Arial"/>
                <w:lang w:val="sr-Latn-RS"/>
              </w:rPr>
              <w:t xml:space="preserve"> </w:t>
            </w:r>
            <w:r>
              <w:rPr>
                <w:rFonts w:cs="Arial"/>
              </w:rPr>
              <w:t>БА</w:t>
            </w:r>
            <w:r w:rsidRPr="00143034">
              <w:rPr>
                <w:rFonts w:cs="Arial"/>
                <w:lang w:val="sr-Latn-RS"/>
              </w:rPr>
              <w:t xml:space="preserve"> </w:t>
            </w:r>
            <w:r>
              <w:rPr>
                <w:rFonts w:cs="Arial"/>
              </w:rPr>
              <w:t>СТАКЛЕНА</w:t>
            </w:r>
            <w:r w:rsidRPr="00143034">
              <w:rPr>
                <w:rFonts w:cs="Arial"/>
                <w:lang w:val="sr-Latn-RS"/>
              </w:rPr>
              <w:t xml:space="preserve"> </w:t>
            </w:r>
            <w:r>
              <w:rPr>
                <w:rFonts w:cs="Arial"/>
              </w:rPr>
              <w:t>СУВА</w:t>
            </w:r>
            <w:r w:rsidRPr="00143034">
              <w:rPr>
                <w:rFonts w:cs="Arial"/>
                <w:lang w:val="sr-Latn-RS"/>
              </w:rPr>
              <w:t xml:space="preserve"> 20 X 20 </w:t>
            </w:r>
            <w:r>
              <w:rPr>
                <w:rFonts w:cs="Arial"/>
              </w:rPr>
              <w:t>ММ</w:t>
            </w:r>
            <w:r w:rsidRPr="00143034">
              <w:rPr>
                <w:rFonts w:cs="Arial"/>
                <w:lang w:val="sr-Latn-RS"/>
              </w:rPr>
              <w:t xml:space="preserve"> 20 </w:t>
            </w:r>
            <w:r>
              <w:rPr>
                <w:rFonts w:cs="Arial"/>
              </w:rPr>
              <w:t>КГ</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600</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15</w:t>
            </w:r>
          </w:p>
        </w:tc>
        <w:tc>
          <w:tcPr>
            <w:tcW w:w="3448" w:type="pct"/>
            <w:shd w:val="clear" w:color="auto" w:fill="auto"/>
          </w:tcPr>
          <w:p w:rsidR="008E482E" w:rsidRPr="00143034" w:rsidRDefault="008E482E" w:rsidP="00D9040D">
            <w:pPr>
              <w:rPr>
                <w:rFonts w:cs="Arial"/>
                <w:lang w:val="sr-Latn-RS"/>
              </w:rPr>
            </w:pPr>
            <w:r>
              <w:rPr>
                <w:rFonts w:cs="Arial"/>
              </w:rPr>
              <w:t>ПЛЕТЕНИЦА</w:t>
            </w:r>
            <w:r w:rsidRPr="00143034">
              <w:rPr>
                <w:rFonts w:cs="Arial"/>
                <w:lang w:val="sr-Latn-RS"/>
              </w:rPr>
              <w:t xml:space="preserve"> </w:t>
            </w:r>
            <w:r>
              <w:rPr>
                <w:rFonts w:cs="Arial"/>
              </w:rPr>
              <w:t>БА</w:t>
            </w:r>
            <w:r w:rsidRPr="00143034">
              <w:rPr>
                <w:rFonts w:cs="Arial"/>
                <w:lang w:val="sr-Latn-RS"/>
              </w:rPr>
              <w:t xml:space="preserve"> </w:t>
            </w:r>
            <w:r>
              <w:rPr>
                <w:rFonts w:cs="Arial"/>
              </w:rPr>
              <w:t>СТАКЛЕНА</w:t>
            </w:r>
            <w:r w:rsidRPr="00143034">
              <w:rPr>
                <w:rFonts w:cs="Arial"/>
                <w:lang w:val="sr-Latn-RS"/>
              </w:rPr>
              <w:t xml:space="preserve"> </w:t>
            </w:r>
            <w:r>
              <w:rPr>
                <w:rFonts w:cs="Arial"/>
              </w:rPr>
              <w:t>СУВА</w:t>
            </w:r>
            <w:r w:rsidRPr="00143034">
              <w:rPr>
                <w:rFonts w:cs="Arial"/>
                <w:lang w:val="sr-Latn-RS"/>
              </w:rPr>
              <w:t xml:space="preserve"> 25 X 25 </w:t>
            </w:r>
            <w:r>
              <w:rPr>
                <w:rFonts w:cs="Arial"/>
              </w:rPr>
              <w:t>ММ</w:t>
            </w:r>
            <w:r w:rsidRPr="00143034">
              <w:rPr>
                <w:rFonts w:cs="Arial"/>
                <w:lang w:val="sr-Latn-RS"/>
              </w:rPr>
              <w:t xml:space="preserve"> 20 </w:t>
            </w:r>
            <w:r>
              <w:rPr>
                <w:rFonts w:cs="Arial"/>
              </w:rPr>
              <w:t>КГ</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300</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16</w:t>
            </w:r>
          </w:p>
        </w:tc>
        <w:tc>
          <w:tcPr>
            <w:tcW w:w="3448" w:type="pct"/>
            <w:shd w:val="clear" w:color="auto" w:fill="auto"/>
          </w:tcPr>
          <w:p w:rsidR="008E482E" w:rsidRPr="00143034" w:rsidRDefault="008E482E" w:rsidP="00D9040D">
            <w:pPr>
              <w:rPr>
                <w:rFonts w:cs="Arial"/>
                <w:lang w:val="sr-Latn-RS"/>
              </w:rPr>
            </w:pPr>
            <w:r>
              <w:rPr>
                <w:rFonts w:cs="Arial"/>
              </w:rPr>
              <w:t>ПЛЕТЕНИЦА</w:t>
            </w:r>
            <w:r w:rsidRPr="00143034">
              <w:rPr>
                <w:rFonts w:cs="Arial"/>
                <w:lang w:val="sr-Latn-RS"/>
              </w:rPr>
              <w:t xml:space="preserve"> </w:t>
            </w:r>
            <w:r>
              <w:rPr>
                <w:rFonts w:cs="Arial"/>
              </w:rPr>
              <w:t>БА</w:t>
            </w:r>
            <w:r w:rsidRPr="00143034">
              <w:rPr>
                <w:rFonts w:cs="Arial"/>
                <w:lang w:val="sr-Latn-RS"/>
              </w:rPr>
              <w:t xml:space="preserve"> </w:t>
            </w:r>
            <w:r>
              <w:rPr>
                <w:rFonts w:cs="Arial"/>
              </w:rPr>
              <w:t>СТАКЛЕНА</w:t>
            </w:r>
            <w:r w:rsidRPr="00143034">
              <w:rPr>
                <w:rFonts w:cs="Arial"/>
                <w:lang w:val="sr-Latn-RS"/>
              </w:rPr>
              <w:t xml:space="preserve"> </w:t>
            </w:r>
            <w:r>
              <w:rPr>
                <w:rFonts w:cs="Arial"/>
              </w:rPr>
              <w:t>СУВА</w:t>
            </w:r>
            <w:r w:rsidRPr="00143034">
              <w:rPr>
                <w:rFonts w:cs="Arial"/>
                <w:lang w:val="sr-Latn-RS"/>
              </w:rPr>
              <w:t xml:space="preserve"> 30 X 30 </w:t>
            </w:r>
            <w:r>
              <w:rPr>
                <w:rFonts w:cs="Arial"/>
              </w:rPr>
              <w:t>ММ</w:t>
            </w:r>
            <w:r w:rsidRPr="00143034">
              <w:rPr>
                <w:rFonts w:cs="Arial"/>
                <w:lang w:val="sr-Latn-RS"/>
              </w:rPr>
              <w:t xml:space="preserve"> 25 </w:t>
            </w:r>
            <w:r>
              <w:rPr>
                <w:rFonts w:cs="Arial"/>
              </w:rPr>
              <w:t>КГ</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900</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17</w:t>
            </w:r>
          </w:p>
        </w:tc>
        <w:tc>
          <w:tcPr>
            <w:tcW w:w="3448" w:type="pct"/>
            <w:shd w:val="clear" w:color="auto" w:fill="auto"/>
          </w:tcPr>
          <w:p w:rsidR="008E482E" w:rsidRPr="00143034" w:rsidRDefault="008E482E" w:rsidP="00D9040D">
            <w:pPr>
              <w:rPr>
                <w:rFonts w:cs="Arial"/>
                <w:lang w:val="sr-Latn-RS"/>
              </w:rPr>
            </w:pPr>
            <w:r>
              <w:rPr>
                <w:rFonts w:cs="Arial"/>
              </w:rPr>
              <w:t>ПЛЕТЕНИЦА</w:t>
            </w:r>
            <w:r w:rsidRPr="00143034">
              <w:rPr>
                <w:rFonts w:cs="Arial"/>
                <w:lang w:val="sr-Latn-RS"/>
              </w:rPr>
              <w:t xml:space="preserve"> </w:t>
            </w:r>
            <w:r>
              <w:rPr>
                <w:rFonts w:cs="Arial"/>
              </w:rPr>
              <w:t>БА</w:t>
            </w:r>
            <w:r w:rsidRPr="00143034">
              <w:rPr>
                <w:rFonts w:cs="Arial"/>
                <w:lang w:val="sr-Latn-RS"/>
              </w:rPr>
              <w:t xml:space="preserve"> </w:t>
            </w:r>
            <w:r>
              <w:rPr>
                <w:rFonts w:cs="Arial"/>
              </w:rPr>
              <w:t>СТАКЛЕНА</w:t>
            </w:r>
            <w:r w:rsidRPr="00143034">
              <w:rPr>
                <w:rFonts w:cs="Arial"/>
                <w:lang w:val="sr-Latn-RS"/>
              </w:rPr>
              <w:t xml:space="preserve"> </w:t>
            </w:r>
            <w:r>
              <w:rPr>
                <w:rFonts w:cs="Arial"/>
              </w:rPr>
              <w:t>СУВА</w:t>
            </w:r>
            <w:r w:rsidRPr="00143034">
              <w:rPr>
                <w:rFonts w:cs="Arial"/>
                <w:lang w:val="sr-Latn-RS"/>
              </w:rPr>
              <w:t xml:space="preserve"> 35 X 35 </w:t>
            </w:r>
            <w:r>
              <w:rPr>
                <w:rFonts w:cs="Arial"/>
              </w:rPr>
              <w:t>ММ</w:t>
            </w:r>
            <w:r w:rsidRPr="00143034">
              <w:rPr>
                <w:rFonts w:cs="Arial"/>
                <w:lang w:val="sr-Latn-RS"/>
              </w:rPr>
              <w:t xml:space="preserve"> 25 </w:t>
            </w:r>
            <w:r>
              <w:rPr>
                <w:rFonts w:cs="Arial"/>
              </w:rPr>
              <w:t>КГ</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900</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18</w:t>
            </w:r>
          </w:p>
        </w:tc>
        <w:tc>
          <w:tcPr>
            <w:tcW w:w="3448" w:type="pct"/>
            <w:shd w:val="clear" w:color="auto" w:fill="auto"/>
          </w:tcPr>
          <w:p w:rsidR="008E482E" w:rsidRPr="00143034" w:rsidRDefault="008E482E" w:rsidP="00D9040D">
            <w:pPr>
              <w:rPr>
                <w:rFonts w:cs="Arial"/>
                <w:lang w:val="sr-Latn-RS"/>
              </w:rPr>
            </w:pPr>
            <w:r>
              <w:rPr>
                <w:rFonts w:cs="Arial"/>
              </w:rPr>
              <w:t>ПЛЕТЕНИЦА</w:t>
            </w:r>
            <w:r w:rsidRPr="00143034">
              <w:rPr>
                <w:rFonts w:cs="Arial"/>
                <w:lang w:val="sr-Latn-RS"/>
              </w:rPr>
              <w:t xml:space="preserve"> </w:t>
            </w:r>
            <w:r>
              <w:rPr>
                <w:rFonts w:cs="Arial"/>
              </w:rPr>
              <w:t>БА</w:t>
            </w:r>
            <w:r w:rsidRPr="00143034">
              <w:rPr>
                <w:rFonts w:cs="Arial"/>
                <w:lang w:val="sr-Latn-RS"/>
              </w:rPr>
              <w:t xml:space="preserve"> </w:t>
            </w:r>
            <w:r>
              <w:rPr>
                <w:rFonts w:cs="Arial"/>
              </w:rPr>
              <w:t>СТАКЛЕНА</w:t>
            </w:r>
            <w:r w:rsidRPr="00143034">
              <w:rPr>
                <w:rFonts w:cs="Arial"/>
                <w:lang w:val="sr-Latn-RS"/>
              </w:rPr>
              <w:t xml:space="preserve"> </w:t>
            </w:r>
            <w:r>
              <w:rPr>
                <w:rFonts w:cs="Arial"/>
              </w:rPr>
              <w:t>СУВА</w:t>
            </w:r>
            <w:r w:rsidRPr="00143034">
              <w:rPr>
                <w:rFonts w:cs="Arial"/>
                <w:lang w:val="sr-Latn-RS"/>
              </w:rPr>
              <w:t xml:space="preserve"> 40 X 40 </w:t>
            </w:r>
            <w:r>
              <w:rPr>
                <w:rFonts w:cs="Arial"/>
              </w:rPr>
              <w:t>ММ</w:t>
            </w:r>
            <w:r w:rsidRPr="00143034">
              <w:rPr>
                <w:rFonts w:cs="Arial"/>
                <w:lang w:val="sr-Latn-RS"/>
              </w:rPr>
              <w:t xml:space="preserve"> 25 </w:t>
            </w:r>
            <w:r>
              <w:rPr>
                <w:rFonts w:cs="Arial"/>
              </w:rPr>
              <w:t>КГ</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900</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19</w:t>
            </w:r>
          </w:p>
        </w:tc>
        <w:tc>
          <w:tcPr>
            <w:tcW w:w="3448" w:type="pct"/>
            <w:shd w:val="clear" w:color="auto" w:fill="auto"/>
          </w:tcPr>
          <w:p w:rsidR="008E482E" w:rsidRPr="00143034" w:rsidRDefault="008E482E" w:rsidP="00D9040D">
            <w:pPr>
              <w:rPr>
                <w:rFonts w:cs="Arial"/>
                <w:lang w:val="sr-Latn-RS"/>
              </w:rPr>
            </w:pPr>
            <w:r>
              <w:rPr>
                <w:rFonts w:cs="Arial"/>
              </w:rPr>
              <w:t>ПЛЕТЕНИЦА</w:t>
            </w:r>
            <w:r w:rsidRPr="00143034">
              <w:rPr>
                <w:rFonts w:cs="Arial"/>
                <w:lang w:val="sr-Latn-RS"/>
              </w:rPr>
              <w:t xml:space="preserve"> </w:t>
            </w:r>
            <w:r>
              <w:rPr>
                <w:rFonts w:cs="Arial"/>
              </w:rPr>
              <w:t>БА</w:t>
            </w:r>
            <w:r w:rsidRPr="00143034">
              <w:rPr>
                <w:rFonts w:cs="Arial"/>
                <w:lang w:val="sr-Latn-RS"/>
              </w:rPr>
              <w:t xml:space="preserve"> </w:t>
            </w:r>
            <w:r>
              <w:rPr>
                <w:rFonts w:cs="Arial"/>
              </w:rPr>
              <w:t>СТАКЛЕНА</w:t>
            </w:r>
            <w:r w:rsidRPr="00143034">
              <w:rPr>
                <w:rFonts w:cs="Arial"/>
                <w:lang w:val="sr-Latn-RS"/>
              </w:rPr>
              <w:t xml:space="preserve"> </w:t>
            </w:r>
            <w:r>
              <w:rPr>
                <w:rFonts w:cs="Arial"/>
              </w:rPr>
              <w:t>СУВА</w:t>
            </w:r>
            <w:r w:rsidRPr="00143034">
              <w:rPr>
                <w:rFonts w:cs="Arial"/>
                <w:lang w:val="sr-Latn-RS"/>
              </w:rPr>
              <w:t xml:space="preserve"> 50 X 50 </w:t>
            </w:r>
            <w:r>
              <w:rPr>
                <w:rFonts w:cs="Arial"/>
              </w:rPr>
              <w:t>ММ</w:t>
            </w:r>
            <w:r w:rsidRPr="00143034">
              <w:rPr>
                <w:rFonts w:cs="Arial"/>
                <w:lang w:val="sr-Latn-RS"/>
              </w:rPr>
              <w:t xml:space="preserve"> 25 </w:t>
            </w:r>
            <w:r>
              <w:rPr>
                <w:rFonts w:cs="Arial"/>
              </w:rPr>
              <w:t>КГ</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150</w:t>
            </w:r>
          </w:p>
        </w:tc>
      </w:tr>
      <w:tr w:rsidR="008E482E" w:rsidRPr="00F10346" w:rsidTr="0012371A">
        <w:tc>
          <w:tcPr>
            <w:tcW w:w="431" w:type="pct"/>
            <w:shd w:val="clear" w:color="auto" w:fill="auto"/>
            <w:vAlign w:val="bottom"/>
          </w:tcPr>
          <w:p w:rsidR="008E482E" w:rsidRPr="00801B09" w:rsidRDefault="008E482E" w:rsidP="00496434">
            <w:pPr>
              <w:rPr>
                <w:rFonts w:cs="Arial"/>
                <w:sz w:val="24"/>
                <w:szCs w:val="24"/>
                <w:lang w:eastAsia="hr-HR"/>
              </w:rPr>
            </w:pPr>
            <w:r w:rsidRPr="00801B09">
              <w:rPr>
                <w:rFonts w:cs="Arial"/>
              </w:rPr>
              <w:t>20</w:t>
            </w:r>
          </w:p>
        </w:tc>
        <w:tc>
          <w:tcPr>
            <w:tcW w:w="3448" w:type="pct"/>
            <w:shd w:val="clear" w:color="auto" w:fill="auto"/>
          </w:tcPr>
          <w:p w:rsidR="008E482E" w:rsidRPr="00D9040D" w:rsidRDefault="008E482E" w:rsidP="00D9040D">
            <w:pPr>
              <w:rPr>
                <w:rFonts w:cs="Arial"/>
                <w:lang w:val="sr-Cyrl-RS"/>
              </w:rPr>
            </w:pPr>
            <w:r w:rsidRPr="00D9040D">
              <w:rPr>
                <w:rFonts w:cs="Arial"/>
              </w:rPr>
              <w:t>БЕЗАЗБЕСТНЕ</w:t>
            </w:r>
            <w:r w:rsidRPr="00D9040D">
              <w:rPr>
                <w:rFonts w:cs="Arial"/>
                <w:lang w:val="sr-Latn-RS"/>
              </w:rPr>
              <w:t xml:space="preserve"> </w:t>
            </w:r>
            <w:r w:rsidRPr="00D9040D">
              <w:rPr>
                <w:rFonts w:cs="Arial"/>
              </w:rPr>
              <w:t>ПЛОЧЕ</w:t>
            </w:r>
            <w:r w:rsidRPr="00D9040D">
              <w:rPr>
                <w:rFonts w:cs="Arial"/>
                <w:lang w:val="sr-Latn-RS"/>
              </w:rPr>
              <w:t xml:space="preserve"> # 5</w:t>
            </w:r>
            <w:r w:rsidRPr="00D9040D">
              <w:rPr>
                <w:rFonts w:cs="Arial"/>
              </w:rPr>
              <w:t>ММ</w:t>
            </w:r>
            <w:r w:rsidRPr="00D9040D">
              <w:rPr>
                <w:rFonts w:cs="Arial"/>
                <w:lang w:val="sr-Latn-RS"/>
              </w:rPr>
              <w:t xml:space="preserve"> X 1000 X 1000</w:t>
            </w:r>
          </w:p>
          <w:p w:rsidR="00D9040D" w:rsidRPr="00D9040D" w:rsidRDefault="00D9040D" w:rsidP="00D9040D">
            <w:pPr>
              <w:autoSpaceDE w:val="0"/>
              <w:autoSpaceDN w:val="0"/>
              <w:adjustRightInd w:val="0"/>
              <w:spacing w:before="0"/>
              <w:jc w:val="left"/>
              <w:rPr>
                <w:rFonts w:eastAsia="Calibri" w:cs="Arial"/>
                <w:lang w:val="sr-Latn-RS"/>
              </w:rPr>
            </w:pPr>
            <w:r w:rsidRPr="00D9040D">
              <w:rPr>
                <w:rFonts w:eastAsia="Calibri" w:cs="Arial"/>
                <w:lang w:val="sr-Latn-RS"/>
              </w:rPr>
              <w:t>Безазбестна плоча је изолациони картон без присуства азбеста, произведене из специјалних влакана алуминија, калцијевог силиката и занемарљивог постотка органских материја.</w:t>
            </w:r>
          </w:p>
          <w:p w:rsidR="00D9040D" w:rsidRPr="00D9040D" w:rsidRDefault="00D9040D" w:rsidP="00D9040D">
            <w:pPr>
              <w:autoSpaceDE w:val="0"/>
              <w:autoSpaceDN w:val="0"/>
              <w:adjustRightInd w:val="0"/>
              <w:spacing w:before="0"/>
              <w:jc w:val="left"/>
              <w:rPr>
                <w:rFonts w:cs="Arial"/>
                <w:lang w:val="sr-Latn-RS" w:eastAsia="sr-Latn-CS"/>
              </w:rPr>
            </w:pPr>
            <w:r w:rsidRPr="00D9040D">
              <w:rPr>
                <w:rFonts w:eastAsia="Calibri" w:cs="Arial"/>
                <w:lang w:val="sr-Latn-RS"/>
              </w:rPr>
              <w:t>Отпорне на температуре до</w:t>
            </w:r>
            <w:r w:rsidRPr="00D9040D">
              <w:rPr>
                <w:rFonts w:cs="Arial"/>
                <w:lang w:val="sr-Latn-RS" w:eastAsia="sr-Latn-CS"/>
              </w:rPr>
              <w:t xml:space="preserve">: </w:t>
            </w:r>
            <w:r w:rsidR="00234377">
              <w:rPr>
                <w:rFonts w:cs="Arial"/>
                <w:lang w:val="sr-Latn-RS" w:eastAsia="sr-Latn-CS"/>
              </w:rPr>
              <w:t xml:space="preserve">   </w:t>
            </w:r>
            <w:r w:rsidRPr="00D9040D">
              <w:rPr>
                <w:rFonts w:cs="Arial"/>
                <w:lang w:val="sr-Latn-RS" w:eastAsia="sr-Latn-CS"/>
              </w:rPr>
              <w:t>850 °C.</w:t>
            </w:r>
          </w:p>
          <w:p w:rsidR="00D9040D" w:rsidRPr="00D9040D" w:rsidRDefault="00D9040D" w:rsidP="00D9040D">
            <w:pPr>
              <w:autoSpaceDE w:val="0"/>
              <w:autoSpaceDN w:val="0"/>
              <w:adjustRightInd w:val="0"/>
              <w:spacing w:before="0"/>
              <w:jc w:val="left"/>
              <w:rPr>
                <w:rFonts w:cs="Arial"/>
                <w:lang w:val="sr-Latn-RS" w:eastAsia="sr-Latn-CS"/>
              </w:rPr>
            </w:pPr>
            <w:r>
              <w:rPr>
                <w:rFonts w:cs="Arial"/>
                <w:lang w:val="sr-Cyrl-RS" w:eastAsia="sr-Latn-CS"/>
              </w:rPr>
              <w:t xml:space="preserve">Густоћа </w:t>
            </w:r>
            <w:r w:rsidR="000D2632">
              <w:rPr>
                <w:rFonts w:cs="Arial"/>
                <w:lang w:val="sr-Latn-RS" w:eastAsia="sr-Latn-CS"/>
              </w:rPr>
              <w:t xml:space="preserve">  </w:t>
            </w:r>
            <w:r w:rsidRPr="00D9040D">
              <w:rPr>
                <w:rFonts w:cs="Arial"/>
                <w:lang w:val="sr-Latn-RS" w:eastAsia="sr-Latn-CS"/>
              </w:rPr>
              <w:t xml:space="preserve"> 0,9-1 (+/-5%) (kg/dm3)</w:t>
            </w:r>
          </w:p>
          <w:p w:rsidR="00D9040D" w:rsidRPr="00D9040D" w:rsidRDefault="00D9040D" w:rsidP="00D9040D">
            <w:pPr>
              <w:autoSpaceDE w:val="0"/>
              <w:autoSpaceDN w:val="0"/>
              <w:adjustRightInd w:val="0"/>
              <w:spacing w:before="0"/>
              <w:jc w:val="left"/>
              <w:rPr>
                <w:rFonts w:cs="Arial"/>
                <w:lang w:val="sr-Latn-RS" w:eastAsia="sr-Latn-CS"/>
              </w:rPr>
            </w:pPr>
            <w:r>
              <w:rPr>
                <w:rFonts w:cs="Arial"/>
                <w:lang w:val="sr-Cyrl-RS" w:eastAsia="sr-Latn-CS"/>
              </w:rPr>
              <w:t>Отпорност на истезање</w:t>
            </w:r>
            <w:r w:rsidRPr="00D9040D">
              <w:rPr>
                <w:rFonts w:cs="Arial"/>
                <w:lang w:val="sr-Latn-RS" w:eastAsia="sr-Latn-CS"/>
              </w:rPr>
              <w:t xml:space="preserve"> </w:t>
            </w:r>
            <w:r w:rsidR="000D2632">
              <w:rPr>
                <w:rFonts w:cs="Arial"/>
                <w:lang w:val="sr-Latn-RS" w:eastAsia="sr-Latn-CS"/>
              </w:rPr>
              <w:t xml:space="preserve">    </w:t>
            </w:r>
            <w:r w:rsidRPr="00D9040D">
              <w:rPr>
                <w:rFonts w:cs="Arial"/>
                <w:lang w:val="sr-Latn-RS" w:eastAsia="sr-Latn-CS"/>
              </w:rPr>
              <w:t>3 (MPa)</w:t>
            </w:r>
          </w:p>
          <w:p w:rsidR="00D9040D" w:rsidRPr="00D9040D" w:rsidRDefault="00D9040D" w:rsidP="00D9040D">
            <w:pPr>
              <w:autoSpaceDE w:val="0"/>
              <w:autoSpaceDN w:val="0"/>
              <w:adjustRightInd w:val="0"/>
              <w:spacing w:before="0"/>
              <w:jc w:val="left"/>
              <w:rPr>
                <w:rFonts w:cs="Arial"/>
                <w:lang w:val="sr-Latn-RS" w:eastAsia="sr-Latn-CS"/>
              </w:rPr>
            </w:pPr>
            <w:r>
              <w:rPr>
                <w:rFonts w:cs="Arial"/>
                <w:lang w:val="sr-Cyrl-RS" w:eastAsia="sr-Latn-CS"/>
              </w:rPr>
              <w:t>Отпорност на савијање</w:t>
            </w:r>
            <w:r w:rsidRPr="00D9040D">
              <w:rPr>
                <w:rFonts w:cs="Arial"/>
                <w:lang w:val="sr-Latn-RS" w:eastAsia="sr-Latn-CS"/>
              </w:rPr>
              <w:t xml:space="preserve"> </w:t>
            </w:r>
            <w:r w:rsidR="000D2632">
              <w:rPr>
                <w:rFonts w:cs="Arial"/>
                <w:lang w:val="sr-Latn-RS" w:eastAsia="sr-Latn-CS"/>
              </w:rPr>
              <w:t xml:space="preserve">     </w:t>
            </w:r>
            <w:r w:rsidRPr="00D9040D">
              <w:rPr>
                <w:rFonts w:cs="Arial"/>
                <w:lang w:val="sr-Latn-RS" w:eastAsia="sr-Latn-CS"/>
              </w:rPr>
              <w:t>5 (MPa)</w:t>
            </w:r>
          </w:p>
          <w:p w:rsidR="00D9040D" w:rsidRPr="00D9040D" w:rsidRDefault="00D9040D" w:rsidP="00D9040D">
            <w:pPr>
              <w:autoSpaceDE w:val="0"/>
              <w:autoSpaceDN w:val="0"/>
              <w:adjustRightInd w:val="0"/>
              <w:spacing w:before="0"/>
              <w:jc w:val="left"/>
              <w:rPr>
                <w:rFonts w:cs="Arial"/>
                <w:lang w:val="sr-Latn-RS" w:eastAsia="sr-Latn-CS"/>
              </w:rPr>
            </w:pPr>
            <w:r>
              <w:rPr>
                <w:rFonts w:cs="Arial"/>
                <w:lang w:val="sr-Cyrl-RS" w:eastAsia="sr-Latn-CS"/>
              </w:rPr>
              <w:t>Деформација при</w:t>
            </w:r>
            <w:r w:rsidRPr="00D9040D">
              <w:rPr>
                <w:rFonts w:cs="Arial"/>
                <w:lang w:val="sr-Latn-RS" w:eastAsia="sr-Latn-CS"/>
              </w:rPr>
              <w:t xml:space="preserve"> 21 </w:t>
            </w:r>
            <w:r w:rsidR="000D2632" w:rsidRPr="000D2632">
              <w:rPr>
                <w:rFonts w:cs="Arial"/>
                <w:lang w:val="sr-Latn-RS" w:eastAsia="sr-Latn-CS"/>
              </w:rPr>
              <w:t>M</w:t>
            </w:r>
            <w:r w:rsidR="00C80380">
              <w:rPr>
                <w:rFonts w:cs="Arial"/>
                <w:lang w:val="sr-Latn-RS" w:eastAsia="sr-Latn-CS"/>
              </w:rPr>
              <w:t>P</w:t>
            </w:r>
            <w:r w:rsidR="000D2632" w:rsidRPr="000D2632">
              <w:rPr>
                <w:rFonts w:cs="Arial"/>
                <w:lang w:val="sr-Latn-RS" w:eastAsia="sr-Latn-CS"/>
              </w:rPr>
              <w:t>a</w:t>
            </w:r>
            <w:r w:rsidR="000D2632">
              <w:rPr>
                <w:rFonts w:cs="Arial"/>
                <w:lang w:val="sr-Latn-RS" w:eastAsia="sr-Latn-CS"/>
              </w:rPr>
              <w:t xml:space="preserve">    </w:t>
            </w:r>
            <w:r w:rsidRPr="00D9040D">
              <w:rPr>
                <w:rFonts w:cs="Arial"/>
                <w:lang w:val="sr-Latn-RS" w:eastAsia="sr-Latn-CS"/>
              </w:rPr>
              <w:t xml:space="preserve"> 40 (%)</w:t>
            </w:r>
          </w:p>
          <w:p w:rsidR="00D9040D" w:rsidRPr="00D9040D" w:rsidRDefault="00D9040D" w:rsidP="00D9040D">
            <w:pPr>
              <w:rPr>
                <w:rFonts w:cs="Arial"/>
                <w:lang w:val="sr-Cyrl-RS"/>
              </w:rPr>
            </w:pPr>
            <w:r>
              <w:rPr>
                <w:rFonts w:cs="Arial"/>
                <w:lang w:val="sr-Cyrl-RS" w:eastAsia="sr-Latn-CS"/>
              </w:rPr>
              <w:t>Боја</w:t>
            </w:r>
            <w:r w:rsidR="00C80380">
              <w:rPr>
                <w:rFonts w:cs="Arial"/>
                <w:lang w:val="sr-Latn-RS" w:eastAsia="sr-Latn-CS"/>
              </w:rPr>
              <w:t xml:space="preserve">:  </w:t>
            </w:r>
            <w:r>
              <w:rPr>
                <w:rFonts w:cs="Arial"/>
                <w:lang w:val="sr-Cyrl-RS" w:eastAsia="sr-Latn-CS"/>
              </w:rPr>
              <w:t xml:space="preserve"> беж или сива</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100</w:t>
            </w:r>
          </w:p>
        </w:tc>
      </w:tr>
      <w:tr w:rsidR="008E482E" w:rsidRPr="00F10346" w:rsidTr="0012371A">
        <w:tc>
          <w:tcPr>
            <w:tcW w:w="431" w:type="pct"/>
            <w:shd w:val="clear" w:color="auto" w:fill="auto"/>
            <w:vAlign w:val="bottom"/>
          </w:tcPr>
          <w:p w:rsidR="008E482E" w:rsidRPr="002B4245" w:rsidRDefault="008E482E" w:rsidP="00496434">
            <w:pPr>
              <w:rPr>
                <w:rFonts w:cs="Arial"/>
                <w:lang w:val="sr-Cyrl-RS"/>
              </w:rPr>
            </w:pPr>
            <w:r>
              <w:rPr>
                <w:rFonts w:cs="Arial"/>
                <w:lang w:val="sr-Cyrl-RS"/>
              </w:rPr>
              <w:t>21</w:t>
            </w:r>
          </w:p>
        </w:tc>
        <w:tc>
          <w:tcPr>
            <w:tcW w:w="3448" w:type="pct"/>
            <w:shd w:val="clear" w:color="auto" w:fill="auto"/>
          </w:tcPr>
          <w:p w:rsidR="00D9040D" w:rsidRDefault="008E482E" w:rsidP="00D9040D">
            <w:pPr>
              <w:rPr>
                <w:rFonts w:cs="Arial"/>
                <w:lang w:val="sr-Cyrl-RS"/>
              </w:rPr>
            </w:pPr>
            <w:r>
              <w:rPr>
                <w:rFonts w:cs="Arial"/>
              </w:rPr>
              <w:t>ПЛАТНО</w:t>
            </w:r>
            <w:r w:rsidRPr="00143034">
              <w:rPr>
                <w:rFonts w:cs="Arial"/>
                <w:lang w:val="sr-Latn-RS"/>
              </w:rPr>
              <w:t xml:space="preserve"> </w:t>
            </w:r>
            <w:r>
              <w:rPr>
                <w:rFonts w:cs="Arial"/>
              </w:rPr>
              <w:t>СТАКЛЕНО</w:t>
            </w:r>
            <w:r w:rsidRPr="00143034">
              <w:rPr>
                <w:rFonts w:cs="Arial"/>
                <w:lang w:val="sr-Latn-RS"/>
              </w:rPr>
              <w:t xml:space="preserve"> # 2-5 </w:t>
            </w:r>
            <w:r>
              <w:rPr>
                <w:rFonts w:cs="Arial"/>
              </w:rPr>
              <w:t>ММ</w:t>
            </w:r>
            <w:r w:rsidR="00E8664B">
              <w:rPr>
                <w:rFonts w:cs="Arial"/>
                <w:lang w:val="sr-Cyrl-RS"/>
              </w:rPr>
              <w:t xml:space="preserve"> </w:t>
            </w:r>
            <w:r w:rsidRPr="00143034">
              <w:rPr>
                <w:rFonts w:cs="Arial"/>
                <w:lang w:val="sr-Latn-RS"/>
              </w:rPr>
              <w:t>X</w:t>
            </w:r>
            <w:r w:rsidR="00E8664B">
              <w:rPr>
                <w:rFonts w:cs="Arial"/>
                <w:lang w:val="sr-Cyrl-RS"/>
              </w:rPr>
              <w:t xml:space="preserve"> </w:t>
            </w:r>
            <w:r w:rsidRPr="00143034">
              <w:rPr>
                <w:rFonts w:cs="Arial"/>
                <w:lang w:val="sr-Latn-RS"/>
              </w:rPr>
              <w:t>1000 X</w:t>
            </w:r>
            <w:r w:rsidR="00E8664B">
              <w:rPr>
                <w:rFonts w:cs="Arial"/>
                <w:lang w:val="sr-Cyrl-RS"/>
              </w:rPr>
              <w:t xml:space="preserve"> </w:t>
            </w:r>
            <w:r w:rsidRPr="00143034">
              <w:rPr>
                <w:rFonts w:cs="Arial"/>
                <w:lang w:val="sr-Latn-RS"/>
              </w:rPr>
              <w:t xml:space="preserve">10000 </w:t>
            </w:r>
            <w:r>
              <w:rPr>
                <w:rFonts w:cs="Arial"/>
              </w:rPr>
              <w:t>У</w:t>
            </w:r>
            <w:r w:rsidRPr="00143034">
              <w:rPr>
                <w:rFonts w:cs="Arial"/>
                <w:lang w:val="sr-Latn-RS"/>
              </w:rPr>
              <w:t xml:space="preserve"> </w:t>
            </w:r>
            <w:r>
              <w:rPr>
                <w:rFonts w:cs="Arial"/>
              </w:rPr>
              <w:t>РОЛНИ</w:t>
            </w:r>
          </w:p>
          <w:p w:rsidR="00D9040D" w:rsidRPr="00D9040D" w:rsidRDefault="00D9040D" w:rsidP="00D9040D">
            <w:pPr>
              <w:autoSpaceDE w:val="0"/>
              <w:autoSpaceDN w:val="0"/>
              <w:adjustRightInd w:val="0"/>
              <w:spacing w:before="0"/>
              <w:jc w:val="left"/>
              <w:rPr>
                <w:rFonts w:cs="Arial"/>
                <w:lang w:val="sr-Latn-RS" w:eastAsia="sr-Latn-CS"/>
              </w:rPr>
            </w:pPr>
            <w:r w:rsidRPr="00D9040D">
              <w:rPr>
                <w:rFonts w:cs="Arial"/>
                <w:lang w:val="sr-Latn-RS" w:eastAsia="sr-Latn-CS"/>
              </w:rPr>
              <w:t>Стаклено платно произведено од високо квалитетно текстуризираног Е-стакленог предива, које је отпорно на температуру до 650°C.</w:t>
            </w:r>
          </w:p>
          <w:p w:rsidR="00D9040D" w:rsidRPr="00D9040D" w:rsidRDefault="00D9040D" w:rsidP="00D9040D">
            <w:pPr>
              <w:autoSpaceDE w:val="0"/>
              <w:autoSpaceDN w:val="0"/>
              <w:adjustRightInd w:val="0"/>
              <w:spacing w:before="0"/>
              <w:jc w:val="left"/>
              <w:rPr>
                <w:rFonts w:cs="Arial"/>
                <w:lang w:val="sr-Latn-RS" w:eastAsia="sr-Latn-CS"/>
              </w:rPr>
            </w:pPr>
            <w:r w:rsidRPr="00D9040D">
              <w:rPr>
                <w:rFonts w:cs="Arial"/>
                <w:lang w:val="sr-Latn-RS" w:eastAsia="sr-Latn-CS"/>
              </w:rPr>
              <w:t>ХЕМИЈСКИ САСТАВ:</w:t>
            </w:r>
          </w:p>
          <w:p w:rsidR="00D9040D" w:rsidRPr="0044745D" w:rsidRDefault="00D9040D" w:rsidP="00D9040D">
            <w:pPr>
              <w:autoSpaceDE w:val="0"/>
              <w:autoSpaceDN w:val="0"/>
              <w:adjustRightInd w:val="0"/>
              <w:spacing w:before="0"/>
              <w:jc w:val="left"/>
              <w:rPr>
                <w:rFonts w:cs="Arial"/>
                <w:lang w:val="sr-Latn-RS" w:eastAsia="sr-Latn-CS"/>
              </w:rPr>
            </w:pPr>
            <w:r w:rsidRPr="0044745D">
              <w:rPr>
                <w:rFonts w:cs="Arial"/>
                <w:lang w:val="sr-Latn-RS" w:eastAsia="sr-Latn-CS"/>
              </w:rPr>
              <w:t>SiO</w:t>
            </w:r>
            <w:r w:rsidRPr="0044745D">
              <w:rPr>
                <w:rFonts w:cs="Arial"/>
                <w:vertAlign w:val="subscript"/>
                <w:lang w:val="sr-Latn-RS" w:eastAsia="sr-Latn-CS"/>
              </w:rPr>
              <w:t>2</w:t>
            </w:r>
            <w:r w:rsidR="00C80380" w:rsidRPr="0044745D">
              <w:rPr>
                <w:rFonts w:cs="Arial"/>
                <w:lang w:val="sr-Latn-RS" w:eastAsia="sr-Latn-CS"/>
              </w:rPr>
              <w:t>-</w:t>
            </w:r>
            <w:r w:rsidRPr="0044745D">
              <w:rPr>
                <w:rFonts w:cs="Arial"/>
                <w:lang w:val="sr-Latn-RS" w:eastAsia="sr-Latn-CS"/>
              </w:rPr>
              <w:t xml:space="preserve"> </w:t>
            </w:r>
            <w:r w:rsidR="000D2632" w:rsidRPr="0044745D">
              <w:rPr>
                <w:rFonts w:cs="Arial"/>
                <w:lang w:val="sr-Latn-RS" w:eastAsia="sr-Latn-CS"/>
              </w:rPr>
              <w:t xml:space="preserve">     </w:t>
            </w:r>
            <w:r w:rsidRPr="0044745D">
              <w:rPr>
                <w:rFonts w:cs="Arial"/>
                <w:lang w:val="sr-Latn-RS" w:eastAsia="sr-Latn-CS"/>
              </w:rPr>
              <w:t>55,00 %</w:t>
            </w:r>
          </w:p>
          <w:p w:rsidR="00D9040D" w:rsidRPr="0044745D" w:rsidRDefault="00D9040D" w:rsidP="00D9040D">
            <w:pPr>
              <w:autoSpaceDE w:val="0"/>
              <w:autoSpaceDN w:val="0"/>
              <w:adjustRightInd w:val="0"/>
              <w:spacing w:before="0"/>
              <w:jc w:val="left"/>
              <w:rPr>
                <w:rFonts w:cs="Arial"/>
                <w:lang w:val="sr-Latn-RS" w:eastAsia="sr-Latn-CS"/>
              </w:rPr>
            </w:pPr>
            <w:r w:rsidRPr="0044745D">
              <w:rPr>
                <w:rFonts w:cs="Arial"/>
                <w:lang w:val="sr-Latn-RS" w:eastAsia="sr-Latn-CS"/>
              </w:rPr>
              <w:t>Al</w:t>
            </w:r>
            <w:r w:rsidRPr="0044745D">
              <w:rPr>
                <w:rFonts w:cs="Arial"/>
                <w:vertAlign w:val="subscript"/>
                <w:lang w:val="sr-Latn-RS" w:eastAsia="sr-Latn-CS"/>
              </w:rPr>
              <w:t>2</w:t>
            </w:r>
            <w:r w:rsidRPr="0044745D">
              <w:rPr>
                <w:rFonts w:cs="Arial"/>
                <w:lang w:val="sr-Latn-RS" w:eastAsia="sr-Latn-CS"/>
              </w:rPr>
              <w:t>O</w:t>
            </w:r>
            <w:r w:rsidRPr="0044745D">
              <w:rPr>
                <w:rFonts w:cs="Arial"/>
                <w:vertAlign w:val="subscript"/>
                <w:lang w:val="sr-Latn-RS" w:eastAsia="sr-Latn-CS"/>
              </w:rPr>
              <w:t>3</w:t>
            </w:r>
            <w:r w:rsidRPr="0044745D">
              <w:rPr>
                <w:rFonts w:cs="Arial"/>
                <w:lang w:val="sr-Latn-RS" w:eastAsia="sr-Latn-CS"/>
              </w:rPr>
              <w:t xml:space="preserve"> -</w:t>
            </w:r>
            <w:r w:rsidR="000D2632" w:rsidRPr="0044745D">
              <w:rPr>
                <w:rFonts w:cs="Arial"/>
                <w:lang w:val="sr-Latn-RS" w:eastAsia="sr-Latn-CS"/>
              </w:rPr>
              <w:t xml:space="preserve">   </w:t>
            </w:r>
            <w:r w:rsidR="00C80380" w:rsidRPr="0044745D">
              <w:rPr>
                <w:rFonts w:cs="Arial"/>
                <w:lang w:val="sr-Latn-RS" w:eastAsia="sr-Latn-CS"/>
              </w:rPr>
              <w:t xml:space="preserve"> </w:t>
            </w:r>
            <w:r w:rsidRPr="0044745D">
              <w:rPr>
                <w:rFonts w:cs="Arial"/>
                <w:lang w:val="sr-Latn-RS" w:eastAsia="sr-Latn-CS"/>
              </w:rPr>
              <w:t>15,00 %</w:t>
            </w:r>
          </w:p>
          <w:p w:rsidR="00D9040D" w:rsidRPr="0044745D" w:rsidRDefault="00D9040D" w:rsidP="00D9040D">
            <w:pPr>
              <w:autoSpaceDE w:val="0"/>
              <w:autoSpaceDN w:val="0"/>
              <w:adjustRightInd w:val="0"/>
              <w:spacing w:before="0"/>
              <w:jc w:val="left"/>
              <w:rPr>
                <w:rFonts w:cs="Arial"/>
                <w:lang w:val="sr-Latn-RS" w:eastAsia="sr-Latn-CS"/>
              </w:rPr>
            </w:pPr>
            <w:r w:rsidRPr="0044745D">
              <w:rPr>
                <w:rFonts w:cs="Arial"/>
                <w:lang w:val="sr-Latn-RS" w:eastAsia="sr-Latn-CS"/>
              </w:rPr>
              <w:t>CaO-</w:t>
            </w:r>
            <w:r w:rsidR="000D2632" w:rsidRPr="0044745D">
              <w:rPr>
                <w:rFonts w:cs="Arial"/>
                <w:lang w:val="sr-Latn-RS" w:eastAsia="sr-Latn-CS"/>
              </w:rPr>
              <w:t xml:space="preserve">       </w:t>
            </w:r>
            <w:r w:rsidRPr="0044745D">
              <w:rPr>
                <w:rFonts w:cs="Arial"/>
                <w:lang w:val="sr-Latn-RS" w:eastAsia="sr-Latn-CS"/>
              </w:rPr>
              <w:t>17,00 %</w:t>
            </w:r>
          </w:p>
          <w:p w:rsidR="00D9040D" w:rsidRPr="0044745D" w:rsidRDefault="00D9040D" w:rsidP="00D9040D">
            <w:pPr>
              <w:autoSpaceDE w:val="0"/>
              <w:autoSpaceDN w:val="0"/>
              <w:adjustRightInd w:val="0"/>
              <w:spacing w:before="0"/>
              <w:jc w:val="left"/>
              <w:rPr>
                <w:rFonts w:cs="Arial"/>
                <w:lang w:val="sr-Latn-RS" w:eastAsia="sr-Latn-CS"/>
              </w:rPr>
            </w:pPr>
            <w:r w:rsidRPr="0044745D">
              <w:rPr>
                <w:rFonts w:cs="Arial"/>
                <w:lang w:val="sr-Latn-RS" w:eastAsia="sr-Latn-CS"/>
              </w:rPr>
              <w:t>B</w:t>
            </w:r>
            <w:r w:rsidRPr="0044745D">
              <w:rPr>
                <w:rFonts w:cs="Arial"/>
                <w:vertAlign w:val="subscript"/>
                <w:lang w:val="sr-Latn-RS" w:eastAsia="sr-Latn-CS"/>
              </w:rPr>
              <w:t>2</w:t>
            </w:r>
            <w:r w:rsidRPr="0044745D">
              <w:rPr>
                <w:rFonts w:cs="Arial"/>
                <w:lang w:val="sr-Latn-RS" w:eastAsia="sr-Latn-CS"/>
              </w:rPr>
              <w:t>O</w:t>
            </w:r>
            <w:r w:rsidRPr="0044745D">
              <w:rPr>
                <w:rFonts w:cs="Arial"/>
                <w:vertAlign w:val="subscript"/>
                <w:lang w:val="sr-Latn-RS" w:eastAsia="sr-Latn-CS"/>
              </w:rPr>
              <w:t>3</w:t>
            </w:r>
            <w:r w:rsidRPr="0044745D">
              <w:rPr>
                <w:rFonts w:cs="Arial"/>
                <w:lang w:val="sr-Latn-RS" w:eastAsia="sr-Latn-CS"/>
              </w:rPr>
              <w:t>-</w:t>
            </w:r>
            <w:r w:rsidR="000D2632" w:rsidRPr="0044745D">
              <w:rPr>
                <w:rFonts w:cs="Arial"/>
                <w:lang w:val="sr-Latn-RS" w:eastAsia="sr-Latn-CS"/>
              </w:rPr>
              <w:t xml:space="preserve">       </w:t>
            </w:r>
            <w:r w:rsidRPr="0044745D">
              <w:rPr>
                <w:rFonts w:cs="Arial"/>
                <w:lang w:val="sr-Latn-RS" w:eastAsia="sr-Latn-CS"/>
              </w:rPr>
              <w:t>8,00 %</w:t>
            </w:r>
          </w:p>
          <w:p w:rsidR="00D9040D" w:rsidRPr="0044745D" w:rsidRDefault="00D9040D" w:rsidP="00D9040D">
            <w:pPr>
              <w:autoSpaceDE w:val="0"/>
              <w:autoSpaceDN w:val="0"/>
              <w:adjustRightInd w:val="0"/>
              <w:spacing w:before="0"/>
              <w:jc w:val="left"/>
              <w:rPr>
                <w:rFonts w:cs="Arial"/>
                <w:lang w:val="sr-Latn-RS" w:eastAsia="sr-Latn-CS"/>
              </w:rPr>
            </w:pPr>
            <w:r w:rsidRPr="0044745D">
              <w:rPr>
                <w:rFonts w:cs="Arial"/>
                <w:lang w:val="sr-Latn-RS" w:eastAsia="sr-Latn-CS"/>
              </w:rPr>
              <w:t>MgO-</w:t>
            </w:r>
            <w:r w:rsidR="000D2632" w:rsidRPr="0044745D">
              <w:rPr>
                <w:rFonts w:cs="Arial"/>
                <w:lang w:val="sr-Latn-RS" w:eastAsia="sr-Latn-CS"/>
              </w:rPr>
              <w:t xml:space="preserve">        </w:t>
            </w:r>
            <w:r w:rsidRPr="0044745D">
              <w:rPr>
                <w:rFonts w:cs="Arial"/>
                <w:lang w:val="sr-Latn-RS" w:eastAsia="sr-Latn-CS"/>
              </w:rPr>
              <w:t>4,50 %</w:t>
            </w:r>
          </w:p>
          <w:p w:rsidR="00D9040D" w:rsidRPr="00D9040D" w:rsidRDefault="00D9040D" w:rsidP="00D9040D">
            <w:pPr>
              <w:autoSpaceDE w:val="0"/>
              <w:autoSpaceDN w:val="0"/>
              <w:adjustRightInd w:val="0"/>
              <w:spacing w:before="0"/>
              <w:jc w:val="left"/>
              <w:rPr>
                <w:rFonts w:cs="Arial"/>
                <w:lang w:val="sr-Latn-RS" w:eastAsia="sr-Latn-CS"/>
              </w:rPr>
            </w:pPr>
            <w:r w:rsidRPr="0044745D">
              <w:rPr>
                <w:rFonts w:cs="Arial"/>
                <w:lang w:val="sr-Latn-RS" w:eastAsia="sr-Latn-CS"/>
              </w:rPr>
              <w:t>Fe</w:t>
            </w:r>
            <w:r w:rsidRPr="0044745D">
              <w:rPr>
                <w:rFonts w:cs="Arial"/>
                <w:vertAlign w:val="subscript"/>
                <w:lang w:val="sr-Latn-RS" w:eastAsia="sr-Latn-CS"/>
              </w:rPr>
              <w:t>2</w:t>
            </w:r>
            <w:r w:rsidRPr="0044745D">
              <w:rPr>
                <w:rFonts w:cs="Arial"/>
                <w:lang w:val="sr-Latn-RS" w:eastAsia="sr-Latn-CS"/>
              </w:rPr>
              <w:t>O</w:t>
            </w:r>
            <w:r w:rsidRPr="0044745D">
              <w:rPr>
                <w:rFonts w:cs="Arial"/>
                <w:vertAlign w:val="subscript"/>
                <w:lang w:val="sr-Latn-RS" w:eastAsia="sr-Latn-CS"/>
              </w:rPr>
              <w:t>3</w:t>
            </w:r>
            <w:r w:rsidRPr="0044745D">
              <w:rPr>
                <w:rFonts w:cs="Arial"/>
                <w:lang w:val="sr-Latn-RS" w:eastAsia="sr-Latn-CS"/>
              </w:rPr>
              <w:t>-</w:t>
            </w:r>
            <w:r w:rsidR="000D2632" w:rsidRPr="0044745D">
              <w:rPr>
                <w:rFonts w:cs="Arial"/>
                <w:lang w:val="sr-Latn-RS" w:eastAsia="sr-Latn-CS"/>
              </w:rPr>
              <w:t xml:space="preserve">     </w:t>
            </w:r>
            <w:r w:rsidRPr="0044745D">
              <w:rPr>
                <w:rFonts w:cs="Arial"/>
                <w:lang w:val="sr-Latn-RS" w:eastAsia="sr-Latn-CS"/>
              </w:rPr>
              <w:t>0,50 %</w:t>
            </w:r>
          </w:p>
          <w:p w:rsidR="00D9040D" w:rsidRPr="00D9040D" w:rsidRDefault="00D9040D" w:rsidP="00D9040D">
            <w:pPr>
              <w:autoSpaceDE w:val="0"/>
              <w:autoSpaceDN w:val="0"/>
              <w:adjustRightInd w:val="0"/>
              <w:spacing w:before="0"/>
              <w:jc w:val="left"/>
              <w:rPr>
                <w:rFonts w:cs="Arial"/>
                <w:lang w:val="sr-Latn-RS" w:eastAsia="sr-Latn-CS"/>
              </w:rPr>
            </w:pPr>
            <w:r w:rsidRPr="00D9040D">
              <w:rPr>
                <w:rFonts w:cs="Arial"/>
                <w:lang w:val="sr-Latn-RS" w:eastAsia="sr-Latn-CS"/>
              </w:rPr>
              <w:t>ФИЗИЧКО – МЕХАНИЧКЕ ОСОБИНЕ:</w:t>
            </w:r>
          </w:p>
          <w:p w:rsidR="00D9040D" w:rsidRPr="00D9040D" w:rsidRDefault="00D9040D" w:rsidP="00D9040D">
            <w:pPr>
              <w:autoSpaceDE w:val="0"/>
              <w:autoSpaceDN w:val="0"/>
              <w:adjustRightInd w:val="0"/>
              <w:spacing w:before="0"/>
              <w:jc w:val="left"/>
              <w:rPr>
                <w:rFonts w:cs="Arial"/>
                <w:lang w:val="sr-Latn-RS" w:eastAsia="sr-Latn-CS"/>
              </w:rPr>
            </w:pPr>
            <w:r w:rsidRPr="00D9040D">
              <w:rPr>
                <w:rFonts w:cs="Arial"/>
                <w:lang w:val="sr-Cyrl-RS" w:eastAsia="sr-Latn-CS"/>
              </w:rPr>
              <w:lastRenderedPageBreak/>
              <w:t xml:space="preserve">Специфична тежина </w:t>
            </w:r>
            <w:r w:rsidRPr="00D9040D">
              <w:rPr>
                <w:rFonts w:cs="Arial"/>
                <w:lang w:val="sr-Latn-RS" w:eastAsia="sr-Latn-CS"/>
              </w:rPr>
              <w:t>: 0,65 gr/cm3 (+/- 5 %)</w:t>
            </w:r>
          </w:p>
          <w:p w:rsidR="00D9040D" w:rsidRPr="00D9040D" w:rsidRDefault="00D9040D" w:rsidP="00D9040D">
            <w:pPr>
              <w:autoSpaceDE w:val="0"/>
              <w:autoSpaceDN w:val="0"/>
              <w:adjustRightInd w:val="0"/>
              <w:spacing w:before="0"/>
              <w:jc w:val="left"/>
              <w:rPr>
                <w:rFonts w:cs="Arial"/>
                <w:lang w:val="sr-Latn-RS" w:eastAsia="sr-Latn-CS"/>
              </w:rPr>
            </w:pPr>
            <w:r w:rsidRPr="00D9040D">
              <w:rPr>
                <w:rFonts w:cs="Arial"/>
                <w:lang w:val="sr-Cyrl-RS" w:eastAsia="sr-Latn-CS"/>
              </w:rPr>
              <w:t>Вучна -чврстоћа</w:t>
            </w:r>
            <w:r w:rsidRPr="00D9040D">
              <w:rPr>
                <w:rFonts w:cs="Arial"/>
                <w:lang w:val="sr-Latn-RS" w:eastAsia="sr-Latn-CS"/>
              </w:rPr>
              <w:t>: 340,00 kg/dm2</w:t>
            </w:r>
          </w:p>
          <w:p w:rsidR="00D9040D" w:rsidRPr="00D9040D" w:rsidRDefault="00D9040D" w:rsidP="00D9040D">
            <w:pPr>
              <w:autoSpaceDE w:val="0"/>
              <w:autoSpaceDN w:val="0"/>
              <w:adjustRightInd w:val="0"/>
              <w:spacing w:before="0"/>
              <w:jc w:val="left"/>
              <w:rPr>
                <w:rFonts w:cs="Arial"/>
                <w:lang w:val="sr-Latn-RS" w:eastAsia="sr-Latn-CS"/>
              </w:rPr>
            </w:pPr>
            <w:r w:rsidRPr="00D9040D">
              <w:rPr>
                <w:rFonts w:cs="Arial"/>
                <w:lang w:val="sr-Latn-RS" w:eastAsia="sr-Latn-CS"/>
              </w:rPr>
              <w:t>Продужење на прекид: 4,80 %</w:t>
            </w:r>
          </w:p>
          <w:p w:rsidR="00D9040D" w:rsidRPr="00D9040D" w:rsidRDefault="00D9040D" w:rsidP="00D9040D">
            <w:pPr>
              <w:autoSpaceDE w:val="0"/>
              <w:autoSpaceDN w:val="0"/>
              <w:adjustRightInd w:val="0"/>
              <w:spacing w:before="0"/>
              <w:jc w:val="left"/>
              <w:rPr>
                <w:rFonts w:cs="Arial"/>
                <w:lang w:val="sr-Latn-RS" w:eastAsia="sr-Latn-CS"/>
              </w:rPr>
            </w:pPr>
            <w:r w:rsidRPr="00D9040D">
              <w:rPr>
                <w:rFonts w:cs="Arial"/>
                <w:lang w:val="sr-Latn-RS" w:eastAsia="sr-Latn-CS"/>
              </w:rPr>
              <w:t>Тачка омекшања : cca 750 – 800°C</w:t>
            </w:r>
          </w:p>
          <w:p w:rsidR="00D9040D" w:rsidRPr="00D9040D" w:rsidRDefault="00D9040D" w:rsidP="00D9040D">
            <w:pPr>
              <w:autoSpaceDE w:val="0"/>
              <w:autoSpaceDN w:val="0"/>
              <w:adjustRightInd w:val="0"/>
              <w:spacing w:before="0"/>
              <w:jc w:val="left"/>
              <w:rPr>
                <w:rFonts w:cs="Arial"/>
                <w:lang w:val="sr-Latn-RS" w:eastAsia="sr-Latn-CS"/>
              </w:rPr>
            </w:pPr>
            <w:r w:rsidRPr="00D9040D">
              <w:rPr>
                <w:rFonts w:cs="Arial"/>
                <w:lang w:val="sr-Cyrl-RS" w:eastAsia="sr-Latn-CS"/>
              </w:rPr>
              <w:t>Тачка топљења</w:t>
            </w:r>
            <w:r w:rsidRPr="00D9040D">
              <w:rPr>
                <w:rFonts w:cs="Arial"/>
                <w:lang w:val="sr-Latn-RS" w:eastAsia="sr-Latn-CS"/>
              </w:rPr>
              <w:t xml:space="preserve"> : 1100°C</w:t>
            </w:r>
          </w:p>
          <w:p w:rsidR="00D9040D" w:rsidRPr="00D9040D" w:rsidRDefault="00D9040D" w:rsidP="00D9040D">
            <w:pPr>
              <w:rPr>
                <w:rFonts w:cs="Arial"/>
                <w:lang w:val="sr-Cyrl-RS" w:eastAsia="sr-Latn-CS"/>
              </w:rPr>
            </w:pPr>
            <w:r w:rsidRPr="00D9040D">
              <w:rPr>
                <w:rFonts w:cs="Arial"/>
                <w:lang w:val="sr-Latn-RS" w:eastAsia="sr-Latn-CS"/>
              </w:rPr>
              <w:t>Густина ткања у једном слоју за дебљине од 5 мм је 19-23.</w:t>
            </w:r>
          </w:p>
          <w:p w:rsidR="00D9040D" w:rsidRPr="00D9040D" w:rsidRDefault="00D9040D" w:rsidP="00D9040D">
            <w:pPr>
              <w:rPr>
                <w:rFonts w:cs="Arial"/>
                <w:lang w:val="sr-Cyrl-RS"/>
              </w:rPr>
            </w:pPr>
            <w:r>
              <w:rPr>
                <w:rFonts w:cs="Arial"/>
                <w:sz w:val="18"/>
                <w:szCs w:val="18"/>
                <w:lang w:val="sr-Latn-RS" w:eastAsia="sr-Latn-CS"/>
              </w:rPr>
              <w:t>.</w:t>
            </w:r>
          </w:p>
        </w:tc>
        <w:tc>
          <w:tcPr>
            <w:tcW w:w="517" w:type="pct"/>
            <w:shd w:val="clear" w:color="auto" w:fill="auto"/>
            <w:vAlign w:val="center"/>
          </w:tcPr>
          <w:p w:rsidR="008E482E" w:rsidRPr="009E15BC" w:rsidRDefault="008E482E">
            <w:pPr>
              <w:jc w:val="center"/>
              <w:rPr>
                <w:rFonts w:cs="Arial"/>
                <w:color w:val="000000"/>
              </w:rPr>
            </w:pPr>
            <w:r w:rsidRPr="009E15BC">
              <w:rPr>
                <w:rFonts w:cs="Arial"/>
                <w:color w:val="000000"/>
              </w:rPr>
              <w:lastRenderedPageBreak/>
              <w:t>kg</w:t>
            </w:r>
          </w:p>
        </w:tc>
        <w:tc>
          <w:tcPr>
            <w:tcW w:w="604" w:type="pct"/>
            <w:shd w:val="clear" w:color="auto" w:fill="auto"/>
            <w:vAlign w:val="center"/>
          </w:tcPr>
          <w:p w:rsidR="008E482E" w:rsidRPr="009E15BC" w:rsidRDefault="008E482E">
            <w:pPr>
              <w:jc w:val="right"/>
              <w:rPr>
                <w:rFonts w:cs="Arial"/>
                <w:color w:val="000000"/>
              </w:rPr>
            </w:pPr>
            <w:r w:rsidRPr="009E15BC">
              <w:rPr>
                <w:rFonts w:cs="Arial"/>
                <w:color w:val="000000"/>
              </w:rPr>
              <w:t>220</w:t>
            </w:r>
          </w:p>
        </w:tc>
      </w:tr>
      <w:tr w:rsidR="002B4245" w:rsidRPr="00F10346" w:rsidTr="0012371A">
        <w:tc>
          <w:tcPr>
            <w:tcW w:w="431" w:type="pct"/>
            <w:shd w:val="clear" w:color="auto" w:fill="auto"/>
            <w:vAlign w:val="bottom"/>
          </w:tcPr>
          <w:p w:rsidR="002B4245" w:rsidRPr="00801B09" w:rsidRDefault="002B4245" w:rsidP="00496434">
            <w:pPr>
              <w:rPr>
                <w:rFonts w:cs="Arial"/>
              </w:rPr>
            </w:pPr>
          </w:p>
        </w:tc>
        <w:tc>
          <w:tcPr>
            <w:tcW w:w="3448" w:type="pct"/>
            <w:shd w:val="clear" w:color="auto" w:fill="auto"/>
            <w:vAlign w:val="center"/>
          </w:tcPr>
          <w:p w:rsidR="002B4245" w:rsidRPr="009E15BC" w:rsidRDefault="002B4245">
            <w:pPr>
              <w:rPr>
                <w:rFonts w:cs="Arial"/>
                <w:color w:val="000000"/>
              </w:rPr>
            </w:pPr>
            <w:r w:rsidRPr="002B4245">
              <w:rPr>
                <w:rFonts w:eastAsia="Calibri" w:cs="Arial"/>
              </w:rPr>
              <w:t xml:space="preserve">Безазбестна плетеница, за заптивање врата и отвора на млиновима котловског постројења. </w:t>
            </w:r>
            <w:r w:rsidRPr="002B4245">
              <w:rPr>
                <w:rFonts w:eastAsia="Calibri" w:cs="Arial"/>
                <w:lang w:val="sr-Cyrl-RS"/>
              </w:rPr>
              <w:t xml:space="preserve">Израђена од стакленог предива. </w:t>
            </w:r>
            <w:r w:rsidRPr="002B4245">
              <w:rPr>
                <w:rFonts w:eastAsia="Calibri" w:cs="Arial"/>
              </w:rPr>
              <w:t xml:space="preserve">Радни медијум –продукти сагоревања </w:t>
            </w:r>
            <w:r w:rsidRPr="002B4245">
              <w:rPr>
                <w:rFonts w:eastAsia="Calibri" w:cs="Arial"/>
                <w:lang w:val="sr-Cyrl-CS"/>
              </w:rPr>
              <w:t>угља</w:t>
            </w:r>
            <w:r w:rsidRPr="002B4245">
              <w:rPr>
                <w:rFonts w:eastAsia="Calibri" w:cs="Arial"/>
              </w:rPr>
              <w:t>. Радн</w:t>
            </w:r>
            <w:r w:rsidRPr="002B4245">
              <w:rPr>
                <w:rFonts w:eastAsia="Calibri" w:cs="Arial"/>
                <w:lang w:val="sr-Cyrl-CS"/>
              </w:rPr>
              <w:t>а температура</w:t>
            </w:r>
            <w:r w:rsidRPr="002B4245">
              <w:rPr>
                <w:rFonts w:eastAsia="Calibri" w:cs="Arial"/>
              </w:rPr>
              <w:t xml:space="preserve"> Тrmax= 250°C </w:t>
            </w:r>
            <w:r w:rsidRPr="002B4245">
              <w:rPr>
                <w:rFonts w:eastAsia="Calibri" w:cs="Arial"/>
                <w:lang w:val="sr-Cyrl-CS"/>
              </w:rPr>
              <w:t>Захтевана плетеница је квадратног попречног пресека</w:t>
            </w:r>
            <w:r w:rsidRPr="002B4245">
              <w:rPr>
                <w:rFonts w:eastAsia="Calibri" w:cs="Arial"/>
              </w:rPr>
              <w:t xml:space="preserve"> следећих димензија :</w:t>
            </w:r>
          </w:p>
        </w:tc>
        <w:tc>
          <w:tcPr>
            <w:tcW w:w="517" w:type="pct"/>
            <w:shd w:val="clear" w:color="auto" w:fill="auto"/>
            <w:vAlign w:val="center"/>
          </w:tcPr>
          <w:p w:rsidR="002B4245" w:rsidRPr="009E15BC" w:rsidRDefault="002B4245">
            <w:pPr>
              <w:jc w:val="center"/>
              <w:rPr>
                <w:rFonts w:cs="Arial"/>
                <w:color w:val="000000"/>
              </w:rPr>
            </w:pPr>
          </w:p>
        </w:tc>
        <w:tc>
          <w:tcPr>
            <w:tcW w:w="604" w:type="pct"/>
            <w:shd w:val="clear" w:color="auto" w:fill="auto"/>
            <w:vAlign w:val="center"/>
          </w:tcPr>
          <w:p w:rsidR="002B4245" w:rsidRPr="009E15BC" w:rsidRDefault="002B4245">
            <w:pPr>
              <w:jc w:val="right"/>
              <w:rPr>
                <w:rFonts w:cs="Arial"/>
                <w:color w:val="000000"/>
              </w:rPr>
            </w:pPr>
          </w:p>
        </w:tc>
      </w:tr>
      <w:tr w:rsidR="002B4245" w:rsidRPr="00F10346" w:rsidTr="0012371A">
        <w:tc>
          <w:tcPr>
            <w:tcW w:w="431" w:type="pct"/>
            <w:shd w:val="clear" w:color="auto" w:fill="auto"/>
            <w:vAlign w:val="bottom"/>
          </w:tcPr>
          <w:p w:rsidR="002B4245" w:rsidRPr="002B4245" w:rsidRDefault="002B4245" w:rsidP="00496434">
            <w:pPr>
              <w:rPr>
                <w:rFonts w:cs="Arial"/>
                <w:lang w:val="sr-Cyrl-RS"/>
              </w:rPr>
            </w:pPr>
            <w:r>
              <w:rPr>
                <w:rFonts w:cs="Arial"/>
                <w:lang w:val="sr-Cyrl-RS"/>
              </w:rPr>
              <w:t>22.</w:t>
            </w:r>
          </w:p>
        </w:tc>
        <w:tc>
          <w:tcPr>
            <w:tcW w:w="3448" w:type="pct"/>
            <w:shd w:val="clear" w:color="auto" w:fill="auto"/>
            <w:vAlign w:val="center"/>
          </w:tcPr>
          <w:p w:rsidR="002B4245" w:rsidRDefault="002B4245" w:rsidP="00D9040D">
            <w:pPr>
              <w:rPr>
                <w:rFonts w:cs="Arial"/>
                <w:lang w:val="sr-Latn-CS"/>
              </w:rPr>
            </w:pPr>
            <w:r>
              <w:rPr>
                <w:rFonts w:cs="Arial"/>
                <w:lang w:val="sr-Latn-CS"/>
              </w:rPr>
              <w:t xml:space="preserve">                        6 x 6 </w:t>
            </w:r>
            <w:r>
              <w:rPr>
                <w:rFonts w:cs="Arial"/>
                <w:lang w:val="sr-Cyrl-CS"/>
              </w:rPr>
              <w:t xml:space="preserve"> </w:t>
            </w:r>
            <w:r w:rsidRPr="00B634DF">
              <w:rPr>
                <w:rFonts w:cs="Arial"/>
                <w:lang w:val="sr-Cyrl-CS"/>
              </w:rPr>
              <w:t>мм</w:t>
            </w:r>
          </w:p>
        </w:tc>
        <w:tc>
          <w:tcPr>
            <w:tcW w:w="517" w:type="pct"/>
            <w:shd w:val="clear" w:color="auto" w:fill="auto"/>
            <w:vAlign w:val="center"/>
          </w:tcPr>
          <w:p w:rsidR="002B4245" w:rsidRPr="00A25842" w:rsidRDefault="002B4245" w:rsidP="00D9040D">
            <w:pPr>
              <w:rPr>
                <w:rFonts w:cs="Arial"/>
                <w:lang w:val="sr-Latn-CS"/>
              </w:rPr>
            </w:pPr>
            <w:r>
              <w:rPr>
                <w:rFonts w:cs="Arial"/>
                <w:lang w:val="sr-Cyrl-CS"/>
              </w:rPr>
              <w:t>kg</w:t>
            </w:r>
          </w:p>
        </w:tc>
        <w:tc>
          <w:tcPr>
            <w:tcW w:w="604" w:type="pct"/>
            <w:shd w:val="clear" w:color="auto" w:fill="auto"/>
            <w:vAlign w:val="center"/>
          </w:tcPr>
          <w:p w:rsidR="002B4245" w:rsidRPr="00131BEB" w:rsidRDefault="002B4245" w:rsidP="00D9040D">
            <w:pPr>
              <w:rPr>
                <w:rFonts w:cs="Arial"/>
                <w:color w:val="000000"/>
                <w:lang w:val="sr-Latn-CS"/>
              </w:rPr>
            </w:pPr>
            <w:r>
              <w:rPr>
                <w:rFonts w:cs="Arial"/>
                <w:color w:val="000000"/>
                <w:lang w:val="sr-Latn-CS"/>
              </w:rPr>
              <w:t>100</w:t>
            </w:r>
          </w:p>
        </w:tc>
      </w:tr>
      <w:tr w:rsidR="002B4245" w:rsidRPr="00F10346" w:rsidTr="0012371A">
        <w:tc>
          <w:tcPr>
            <w:tcW w:w="431" w:type="pct"/>
            <w:shd w:val="clear" w:color="auto" w:fill="auto"/>
            <w:vAlign w:val="bottom"/>
          </w:tcPr>
          <w:p w:rsidR="002B4245" w:rsidRPr="002B4245" w:rsidRDefault="002B4245" w:rsidP="00496434">
            <w:pPr>
              <w:rPr>
                <w:rFonts w:cs="Arial"/>
                <w:lang w:val="sr-Cyrl-RS"/>
              </w:rPr>
            </w:pPr>
            <w:r>
              <w:rPr>
                <w:rFonts w:cs="Arial"/>
                <w:lang w:val="sr-Cyrl-RS"/>
              </w:rPr>
              <w:t>23.</w:t>
            </w:r>
          </w:p>
        </w:tc>
        <w:tc>
          <w:tcPr>
            <w:tcW w:w="3448" w:type="pct"/>
            <w:shd w:val="clear" w:color="auto" w:fill="auto"/>
            <w:vAlign w:val="center"/>
          </w:tcPr>
          <w:p w:rsidR="002B4245" w:rsidRPr="00CF4A26" w:rsidRDefault="002B4245" w:rsidP="00D9040D">
            <w:pPr>
              <w:rPr>
                <w:rFonts w:cs="Arial"/>
              </w:rPr>
            </w:pPr>
            <w:r>
              <w:rPr>
                <w:rFonts w:cs="Arial"/>
              </w:rPr>
              <w:t xml:space="preserve">                        </w:t>
            </w:r>
            <w:r>
              <w:rPr>
                <w:rFonts w:cs="Arial"/>
                <w:lang w:val="sr-Latn-CS"/>
              </w:rPr>
              <w:t>8 x 8</w:t>
            </w:r>
            <w:r>
              <w:rPr>
                <w:rFonts w:cs="Arial"/>
                <w:lang w:val="sr-Cyrl-CS"/>
              </w:rPr>
              <w:t xml:space="preserve"> </w:t>
            </w:r>
            <w:r>
              <w:rPr>
                <w:rFonts w:cs="Arial"/>
                <w:lang w:val="sr-Latn-CS"/>
              </w:rPr>
              <w:t xml:space="preserve"> </w:t>
            </w:r>
            <w:r w:rsidRPr="00B634DF">
              <w:rPr>
                <w:rFonts w:cs="Arial"/>
                <w:lang w:val="sr-Cyrl-CS"/>
              </w:rPr>
              <w:t>мм</w:t>
            </w:r>
          </w:p>
        </w:tc>
        <w:tc>
          <w:tcPr>
            <w:tcW w:w="517" w:type="pct"/>
            <w:shd w:val="clear" w:color="auto" w:fill="auto"/>
            <w:vAlign w:val="center"/>
          </w:tcPr>
          <w:p w:rsidR="002B4245" w:rsidRPr="00A25842" w:rsidRDefault="002B4245" w:rsidP="00D9040D">
            <w:pPr>
              <w:rPr>
                <w:rFonts w:cs="Arial"/>
                <w:lang w:val="sr-Latn-CS"/>
              </w:rPr>
            </w:pPr>
            <w:r>
              <w:rPr>
                <w:rFonts w:cs="Arial"/>
                <w:lang w:val="sr-Cyrl-CS"/>
              </w:rPr>
              <w:t>kg</w:t>
            </w:r>
          </w:p>
        </w:tc>
        <w:tc>
          <w:tcPr>
            <w:tcW w:w="604" w:type="pct"/>
            <w:shd w:val="clear" w:color="auto" w:fill="auto"/>
            <w:vAlign w:val="center"/>
          </w:tcPr>
          <w:p w:rsidR="002B4245" w:rsidRPr="00131BEB" w:rsidRDefault="002B4245" w:rsidP="00D9040D">
            <w:pPr>
              <w:rPr>
                <w:rFonts w:cs="Arial"/>
                <w:color w:val="000000"/>
                <w:lang w:val="sr-Latn-CS"/>
              </w:rPr>
            </w:pPr>
            <w:r>
              <w:rPr>
                <w:rFonts w:cs="Arial"/>
                <w:color w:val="000000"/>
                <w:lang w:val="sr-Latn-CS"/>
              </w:rPr>
              <w:t>100</w:t>
            </w:r>
          </w:p>
        </w:tc>
      </w:tr>
      <w:tr w:rsidR="002B4245" w:rsidRPr="00F10346" w:rsidTr="0012371A">
        <w:tc>
          <w:tcPr>
            <w:tcW w:w="431" w:type="pct"/>
            <w:shd w:val="clear" w:color="auto" w:fill="auto"/>
            <w:vAlign w:val="bottom"/>
          </w:tcPr>
          <w:p w:rsidR="002B4245" w:rsidRPr="002B4245" w:rsidRDefault="002B4245" w:rsidP="00496434">
            <w:pPr>
              <w:rPr>
                <w:rFonts w:cs="Arial"/>
                <w:lang w:val="sr-Cyrl-RS"/>
              </w:rPr>
            </w:pPr>
            <w:r>
              <w:rPr>
                <w:rFonts w:cs="Arial"/>
                <w:lang w:val="sr-Cyrl-RS"/>
              </w:rPr>
              <w:t>24.</w:t>
            </w:r>
          </w:p>
        </w:tc>
        <w:tc>
          <w:tcPr>
            <w:tcW w:w="3448" w:type="pct"/>
            <w:shd w:val="clear" w:color="auto" w:fill="auto"/>
            <w:vAlign w:val="center"/>
          </w:tcPr>
          <w:p w:rsidR="002B4245" w:rsidRPr="003F2073" w:rsidRDefault="002B4245" w:rsidP="00D9040D">
            <w:pPr>
              <w:rPr>
                <w:rFonts w:cs="Arial"/>
                <w:lang w:val="sr-Cyrl-CS"/>
              </w:rPr>
            </w:pPr>
            <w:r>
              <w:rPr>
                <w:rFonts w:cs="Arial"/>
              </w:rPr>
              <w:t xml:space="preserve">                      10 x  10 </w:t>
            </w:r>
            <w:r>
              <w:rPr>
                <w:rFonts w:cs="Arial"/>
                <w:lang w:val="sr-Cyrl-CS"/>
              </w:rPr>
              <w:t xml:space="preserve"> мм</w:t>
            </w:r>
          </w:p>
        </w:tc>
        <w:tc>
          <w:tcPr>
            <w:tcW w:w="517" w:type="pct"/>
            <w:shd w:val="clear" w:color="auto" w:fill="auto"/>
            <w:vAlign w:val="center"/>
          </w:tcPr>
          <w:p w:rsidR="002B4245" w:rsidRDefault="002B4245" w:rsidP="00D9040D">
            <w:pPr>
              <w:rPr>
                <w:rFonts w:cs="Arial"/>
                <w:lang w:val="sr-Cyrl-CS"/>
              </w:rPr>
            </w:pPr>
            <w:r>
              <w:rPr>
                <w:rFonts w:cs="Arial"/>
                <w:lang w:val="sr-Cyrl-CS"/>
              </w:rPr>
              <w:t>kg</w:t>
            </w:r>
          </w:p>
        </w:tc>
        <w:tc>
          <w:tcPr>
            <w:tcW w:w="604" w:type="pct"/>
            <w:shd w:val="clear" w:color="auto" w:fill="auto"/>
            <w:vAlign w:val="center"/>
          </w:tcPr>
          <w:p w:rsidR="002B4245" w:rsidRPr="00131BEB" w:rsidRDefault="002B4245" w:rsidP="00D9040D">
            <w:pPr>
              <w:rPr>
                <w:rFonts w:cs="Arial"/>
              </w:rPr>
            </w:pPr>
            <w:r>
              <w:rPr>
                <w:rFonts w:cs="Arial"/>
              </w:rPr>
              <w:t>150</w:t>
            </w:r>
          </w:p>
        </w:tc>
      </w:tr>
      <w:tr w:rsidR="002B4245" w:rsidRPr="00F10346" w:rsidTr="0012371A">
        <w:tc>
          <w:tcPr>
            <w:tcW w:w="431" w:type="pct"/>
            <w:shd w:val="clear" w:color="auto" w:fill="auto"/>
            <w:vAlign w:val="bottom"/>
          </w:tcPr>
          <w:p w:rsidR="002B4245" w:rsidRPr="002B4245" w:rsidRDefault="002B4245" w:rsidP="00496434">
            <w:pPr>
              <w:rPr>
                <w:rFonts w:cs="Arial"/>
                <w:lang w:val="sr-Cyrl-RS"/>
              </w:rPr>
            </w:pPr>
            <w:r>
              <w:rPr>
                <w:rFonts w:cs="Arial"/>
                <w:lang w:val="sr-Cyrl-RS"/>
              </w:rPr>
              <w:t>25.</w:t>
            </w:r>
          </w:p>
        </w:tc>
        <w:tc>
          <w:tcPr>
            <w:tcW w:w="3448" w:type="pct"/>
            <w:shd w:val="clear" w:color="auto" w:fill="auto"/>
            <w:vAlign w:val="center"/>
          </w:tcPr>
          <w:p w:rsidR="002B4245" w:rsidRPr="003F2073" w:rsidRDefault="002B4245" w:rsidP="00D9040D">
            <w:pPr>
              <w:rPr>
                <w:rFonts w:cs="Arial"/>
                <w:lang w:val="sr-Cyrl-CS"/>
              </w:rPr>
            </w:pPr>
            <w:r>
              <w:rPr>
                <w:rFonts w:cs="Arial"/>
              </w:rPr>
              <w:t xml:space="preserve">                      12 x  12  </w:t>
            </w:r>
            <w:r>
              <w:rPr>
                <w:rFonts w:cs="Arial"/>
                <w:lang w:val="sr-Cyrl-CS"/>
              </w:rPr>
              <w:t>мм</w:t>
            </w:r>
          </w:p>
        </w:tc>
        <w:tc>
          <w:tcPr>
            <w:tcW w:w="517" w:type="pct"/>
            <w:shd w:val="clear" w:color="auto" w:fill="auto"/>
            <w:vAlign w:val="center"/>
          </w:tcPr>
          <w:p w:rsidR="002B4245" w:rsidRDefault="002B4245" w:rsidP="00D9040D">
            <w:pPr>
              <w:rPr>
                <w:rFonts w:cs="Arial"/>
                <w:lang w:val="sr-Cyrl-CS"/>
              </w:rPr>
            </w:pPr>
            <w:r>
              <w:rPr>
                <w:rFonts w:cs="Arial"/>
                <w:lang w:val="sr-Cyrl-CS"/>
              </w:rPr>
              <w:t>kg</w:t>
            </w:r>
          </w:p>
        </w:tc>
        <w:tc>
          <w:tcPr>
            <w:tcW w:w="604" w:type="pct"/>
            <w:shd w:val="clear" w:color="auto" w:fill="auto"/>
            <w:vAlign w:val="center"/>
          </w:tcPr>
          <w:p w:rsidR="002B4245" w:rsidRPr="005712CC" w:rsidRDefault="002B4245" w:rsidP="00D9040D">
            <w:pPr>
              <w:rPr>
                <w:rFonts w:cs="Arial"/>
                <w:color w:val="000000"/>
              </w:rPr>
            </w:pPr>
            <w:r>
              <w:rPr>
                <w:rFonts w:cs="Arial"/>
                <w:color w:val="000000"/>
              </w:rPr>
              <w:t>50</w:t>
            </w:r>
          </w:p>
        </w:tc>
      </w:tr>
      <w:tr w:rsidR="002B4245" w:rsidRPr="00F10346" w:rsidTr="0012371A">
        <w:tc>
          <w:tcPr>
            <w:tcW w:w="431" w:type="pct"/>
            <w:shd w:val="clear" w:color="auto" w:fill="auto"/>
            <w:vAlign w:val="bottom"/>
          </w:tcPr>
          <w:p w:rsidR="002B4245" w:rsidRPr="002B4245" w:rsidRDefault="002B4245" w:rsidP="00496434">
            <w:pPr>
              <w:rPr>
                <w:rFonts w:cs="Arial"/>
                <w:lang w:val="sr-Cyrl-RS"/>
              </w:rPr>
            </w:pPr>
            <w:r>
              <w:rPr>
                <w:rFonts w:cs="Arial"/>
                <w:lang w:val="sr-Cyrl-RS"/>
              </w:rPr>
              <w:t>26.</w:t>
            </w:r>
          </w:p>
        </w:tc>
        <w:tc>
          <w:tcPr>
            <w:tcW w:w="3448" w:type="pct"/>
            <w:shd w:val="clear" w:color="auto" w:fill="auto"/>
            <w:vAlign w:val="center"/>
          </w:tcPr>
          <w:p w:rsidR="002B4245" w:rsidRDefault="002B4245" w:rsidP="00D9040D">
            <w:pPr>
              <w:rPr>
                <w:rFonts w:cs="Arial"/>
              </w:rPr>
            </w:pPr>
            <w:r>
              <w:rPr>
                <w:rFonts w:cs="Arial"/>
              </w:rPr>
              <w:t xml:space="preserve">                       20 x 20</w:t>
            </w:r>
            <w:r>
              <w:rPr>
                <w:rFonts w:cs="Arial"/>
                <w:lang w:val="sr-Cyrl-CS"/>
              </w:rPr>
              <w:t xml:space="preserve"> </w:t>
            </w:r>
            <w:r>
              <w:rPr>
                <w:rFonts w:cs="Arial"/>
              </w:rPr>
              <w:t xml:space="preserve"> </w:t>
            </w:r>
            <w:r>
              <w:rPr>
                <w:rFonts w:cs="Arial"/>
                <w:lang w:val="sr-Cyrl-CS"/>
              </w:rPr>
              <w:t xml:space="preserve"> </w:t>
            </w:r>
            <w:r>
              <w:rPr>
                <w:rFonts w:cs="Arial"/>
              </w:rPr>
              <w:t>мм</w:t>
            </w:r>
          </w:p>
        </w:tc>
        <w:tc>
          <w:tcPr>
            <w:tcW w:w="517" w:type="pct"/>
            <w:shd w:val="clear" w:color="auto" w:fill="auto"/>
            <w:vAlign w:val="center"/>
          </w:tcPr>
          <w:p w:rsidR="002B4245" w:rsidRDefault="002B4245" w:rsidP="00D9040D">
            <w:pPr>
              <w:rPr>
                <w:rFonts w:cs="Arial"/>
                <w:lang w:val="sr-Cyrl-CS"/>
              </w:rPr>
            </w:pPr>
            <w:r>
              <w:rPr>
                <w:rFonts w:cs="Arial"/>
                <w:lang w:val="sr-Cyrl-CS"/>
              </w:rPr>
              <w:t>kg</w:t>
            </w:r>
          </w:p>
        </w:tc>
        <w:tc>
          <w:tcPr>
            <w:tcW w:w="604" w:type="pct"/>
            <w:shd w:val="clear" w:color="auto" w:fill="auto"/>
            <w:vAlign w:val="center"/>
          </w:tcPr>
          <w:p w:rsidR="002B4245" w:rsidRPr="005712CC" w:rsidRDefault="002B4245" w:rsidP="00D9040D">
            <w:pPr>
              <w:rPr>
                <w:rFonts w:cs="Arial"/>
                <w:color w:val="000000"/>
              </w:rPr>
            </w:pPr>
            <w:r>
              <w:rPr>
                <w:rFonts w:cs="Arial"/>
                <w:color w:val="000000"/>
              </w:rPr>
              <w:t>120</w:t>
            </w:r>
          </w:p>
        </w:tc>
      </w:tr>
      <w:tr w:rsidR="002B4245" w:rsidRPr="00F10346" w:rsidTr="0012371A">
        <w:tc>
          <w:tcPr>
            <w:tcW w:w="431" w:type="pct"/>
            <w:shd w:val="clear" w:color="auto" w:fill="auto"/>
            <w:vAlign w:val="bottom"/>
          </w:tcPr>
          <w:p w:rsidR="002B4245" w:rsidRPr="002B4245" w:rsidRDefault="002B4245" w:rsidP="00496434">
            <w:pPr>
              <w:rPr>
                <w:rFonts w:cs="Arial"/>
                <w:lang w:val="sr-Cyrl-RS"/>
              </w:rPr>
            </w:pPr>
            <w:r>
              <w:rPr>
                <w:rFonts w:cs="Arial"/>
                <w:lang w:val="sr-Cyrl-RS"/>
              </w:rPr>
              <w:t>27.</w:t>
            </w:r>
          </w:p>
        </w:tc>
        <w:tc>
          <w:tcPr>
            <w:tcW w:w="3448" w:type="pct"/>
            <w:shd w:val="clear" w:color="auto" w:fill="auto"/>
            <w:vAlign w:val="center"/>
          </w:tcPr>
          <w:p w:rsidR="002B4245" w:rsidRDefault="002B4245" w:rsidP="00D9040D">
            <w:pPr>
              <w:rPr>
                <w:rFonts w:cs="Arial"/>
              </w:rPr>
            </w:pPr>
            <w:r>
              <w:rPr>
                <w:rFonts w:cs="Arial"/>
              </w:rPr>
              <w:t xml:space="preserve"> </w:t>
            </w:r>
            <w:r w:rsidRPr="00405B81">
              <w:rPr>
                <w:rFonts w:cs="Arial"/>
                <w:lang w:val="hr-HR"/>
              </w:rPr>
              <w:t>Безазбес</w:t>
            </w:r>
            <w:r>
              <w:rPr>
                <w:rFonts w:cs="Arial"/>
                <w:lang w:val="hr-HR"/>
              </w:rPr>
              <w:t xml:space="preserve">тна плетеница, </w:t>
            </w:r>
            <w:r>
              <w:rPr>
                <w:rFonts w:cs="Arial"/>
                <w:lang w:val="sr-Cyrl-RS"/>
              </w:rPr>
              <w:t xml:space="preserve">правоугаоног попречног пресека </w:t>
            </w:r>
            <w:r>
              <w:rPr>
                <w:rFonts w:cs="Arial"/>
                <w:lang w:val="hr-HR"/>
              </w:rPr>
              <w:t xml:space="preserve">димензије  </w:t>
            </w:r>
            <w:r w:rsidRPr="00405B81">
              <w:rPr>
                <w:rFonts w:cs="Arial"/>
                <w:lang w:val="hr-HR"/>
              </w:rPr>
              <w:t xml:space="preserve">50 x </w:t>
            </w:r>
            <w:r w:rsidRPr="00405B81">
              <w:rPr>
                <w:rFonts w:cs="Arial"/>
                <w:lang w:val="sr-Cyrl-CS"/>
              </w:rPr>
              <w:t>6</w:t>
            </w:r>
            <w:r w:rsidRPr="00405B81">
              <w:rPr>
                <w:rFonts w:cs="Arial"/>
                <w:lang w:val="hr-HR"/>
              </w:rPr>
              <w:t xml:space="preserve">0 мм, израђена од  </w:t>
            </w:r>
            <w:r>
              <w:rPr>
                <w:rFonts w:cs="Arial"/>
                <w:lang w:val="sr-Cyrl-CS"/>
              </w:rPr>
              <w:t>стакленог предива</w:t>
            </w:r>
            <w:r w:rsidRPr="00405B81">
              <w:rPr>
                <w:rFonts w:cs="Arial"/>
                <w:lang w:val="sr-Cyrl-CS"/>
              </w:rPr>
              <w:t xml:space="preserve">. </w:t>
            </w:r>
            <w:r>
              <w:rPr>
                <w:rFonts w:cs="Arial"/>
                <w:lang w:val="hr-HR"/>
              </w:rPr>
              <w:t xml:space="preserve"> </w:t>
            </w:r>
            <w:r w:rsidRPr="00405B81">
              <w:rPr>
                <w:rFonts w:cs="Arial"/>
                <w:lang w:val="hr-HR"/>
              </w:rPr>
              <w:t>Радни медијум -</w:t>
            </w:r>
            <w:r>
              <w:rPr>
                <w:rFonts w:cs="Arial"/>
                <w:lang w:val="hr-HR"/>
              </w:rPr>
              <w:t xml:space="preserve"> продукти сагоревања </w:t>
            </w:r>
            <w:r>
              <w:rPr>
                <w:rFonts w:cs="Arial"/>
                <w:lang w:val="sr-Cyrl-RS"/>
              </w:rPr>
              <w:t>угља</w:t>
            </w:r>
            <w:r w:rsidRPr="00405B81">
              <w:rPr>
                <w:rFonts w:cs="Arial"/>
                <w:lang w:val="hr-HR"/>
              </w:rPr>
              <w:t>.</w:t>
            </w:r>
            <w:r>
              <w:rPr>
                <w:rFonts w:cs="Arial"/>
                <w:lang w:val="hr-HR"/>
              </w:rPr>
              <w:t xml:space="preserve"> Радни параметри: </w:t>
            </w:r>
            <w:r>
              <w:rPr>
                <w:rFonts w:cs="Arial"/>
                <w:lang w:val="sr-Cyrl-CS"/>
              </w:rPr>
              <w:t xml:space="preserve"> </w:t>
            </w:r>
            <w:r w:rsidRPr="00405B81">
              <w:rPr>
                <w:rFonts w:cs="Arial"/>
                <w:lang w:val="hr-HR"/>
              </w:rPr>
              <w:t xml:space="preserve">Тrmax = </w:t>
            </w:r>
            <w:r>
              <w:rPr>
                <w:rFonts w:cs="Arial"/>
                <w:lang w:val="sr-Cyrl-CS"/>
              </w:rPr>
              <w:t>550</w:t>
            </w:r>
            <w:r w:rsidRPr="00405B81">
              <w:rPr>
                <w:rFonts w:cs="Arial"/>
                <w:lang w:val="hr-HR"/>
              </w:rPr>
              <w:t xml:space="preserve">°C. </w:t>
            </w:r>
            <w:r w:rsidRPr="00405B81">
              <w:rPr>
                <w:rFonts w:cs="Arial"/>
                <w:lang w:val="sr-Cyrl-CS"/>
              </w:rPr>
              <w:t xml:space="preserve">Дужина једног  комада плетенице износи </w:t>
            </w:r>
            <w:r>
              <w:rPr>
                <w:rFonts w:cs="Arial"/>
              </w:rPr>
              <w:t xml:space="preserve"> </w:t>
            </w:r>
          </w:p>
          <w:p w:rsidR="002B4245" w:rsidRPr="002B4245" w:rsidRDefault="002B4245" w:rsidP="00D9040D">
            <w:pPr>
              <w:rPr>
                <w:rFonts w:cs="Arial"/>
                <w:lang w:val="sr-Cyrl-RS"/>
              </w:rPr>
            </w:pPr>
            <w:r w:rsidRPr="00405B81">
              <w:rPr>
                <w:rFonts w:cs="Arial"/>
                <w:lang w:val="sr-Latn-CS"/>
              </w:rPr>
              <w:t>L = 4 100 mm</w:t>
            </w:r>
            <w:r w:rsidRPr="00405B81">
              <w:rPr>
                <w:rFonts w:cs="Arial"/>
                <w:lang w:val="sr-Cyrl-CS"/>
              </w:rPr>
              <w:t>.</w:t>
            </w:r>
          </w:p>
        </w:tc>
        <w:tc>
          <w:tcPr>
            <w:tcW w:w="517" w:type="pct"/>
            <w:shd w:val="clear" w:color="auto" w:fill="auto"/>
            <w:vAlign w:val="center"/>
          </w:tcPr>
          <w:p w:rsidR="002B4245" w:rsidRPr="00405B81" w:rsidRDefault="002B4245" w:rsidP="00D9040D">
            <w:pPr>
              <w:rPr>
                <w:rFonts w:cs="Arial"/>
                <w:lang w:val="sr-Cyrl-RS"/>
              </w:rPr>
            </w:pPr>
            <w:r>
              <w:rPr>
                <w:rFonts w:cs="Arial"/>
                <w:lang w:val="sr-Cyrl-RS"/>
              </w:rPr>
              <w:t>ком</w:t>
            </w:r>
          </w:p>
        </w:tc>
        <w:tc>
          <w:tcPr>
            <w:tcW w:w="604" w:type="pct"/>
            <w:shd w:val="clear" w:color="auto" w:fill="auto"/>
            <w:vAlign w:val="center"/>
          </w:tcPr>
          <w:p w:rsidR="002B4245" w:rsidRPr="005E708F" w:rsidRDefault="002B4245" w:rsidP="00D9040D">
            <w:pPr>
              <w:rPr>
                <w:rFonts w:cs="Arial"/>
              </w:rPr>
            </w:pPr>
            <w:r>
              <w:rPr>
                <w:rFonts w:cs="Arial"/>
              </w:rPr>
              <w:t>64</w:t>
            </w:r>
          </w:p>
        </w:tc>
      </w:tr>
      <w:tr w:rsidR="002B4245" w:rsidRPr="00F10346" w:rsidTr="0012371A">
        <w:tc>
          <w:tcPr>
            <w:tcW w:w="431" w:type="pct"/>
            <w:shd w:val="clear" w:color="auto" w:fill="auto"/>
            <w:vAlign w:val="bottom"/>
          </w:tcPr>
          <w:p w:rsidR="002B4245" w:rsidRPr="002B4245" w:rsidRDefault="002B4245" w:rsidP="00496434">
            <w:pPr>
              <w:rPr>
                <w:rFonts w:cs="Arial"/>
                <w:lang w:val="sr-Cyrl-RS"/>
              </w:rPr>
            </w:pPr>
            <w:r>
              <w:rPr>
                <w:rFonts w:cs="Arial"/>
                <w:lang w:val="sr-Cyrl-RS"/>
              </w:rPr>
              <w:t>28.</w:t>
            </w:r>
          </w:p>
        </w:tc>
        <w:tc>
          <w:tcPr>
            <w:tcW w:w="3448" w:type="pct"/>
            <w:shd w:val="clear" w:color="auto" w:fill="auto"/>
            <w:vAlign w:val="center"/>
          </w:tcPr>
          <w:p w:rsidR="002B4245" w:rsidRPr="00DA00D2" w:rsidRDefault="002B4245" w:rsidP="000D2632">
            <w:pPr>
              <w:rPr>
                <w:rFonts w:cs="Arial"/>
              </w:rPr>
            </w:pPr>
            <w:r>
              <w:rPr>
                <w:rFonts w:cs="Arial"/>
              </w:rPr>
              <w:t xml:space="preserve"> </w:t>
            </w:r>
            <w:r w:rsidRPr="00FA17A7">
              <w:rPr>
                <w:rFonts w:cs="Arial"/>
                <w:lang w:val="hr-HR"/>
              </w:rPr>
              <w:t>Безазбес</w:t>
            </w:r>
            <w:r>
              <w:rPr>
                <w:rFonts w:cs="Arial"/>
                <w:lang w:val="hr-HR"/>
              </w:rPr>
              <w:t xml:space="preserve">тна плетеница, </w:t>
            </w:r>
            <w:r>
              <w:rPr>
                <w:rFonts w:cs="Arial"/>
                <w:lang w:val="sr-Cyrl-RS"/>
              </w:rPr>
              <w:t xml:space="preserve">правоугаоног попречног пресека </w:t>
            </w:r>
            <w:r w:rsidR="000D2632">
              <w:rPr>
                <w:rFonts w:cs="Arial"/>
                <w:lang w:val="hr-HR"/>
              </w:rPr>
              <w:t>диме</w:t>
            </w:r>
            <w:r>
              <w:rPr>
                <w:rFonts w:cs="Arial"/>
                <w:lang w:val="hr-HR"/>
              </w:rPr>
              <w:t xml:space="preserve">нзије  </w:t>
            </w:r>
            <w:r w:rsidRPr="00FA17A7">
              <w:rPr>
                <w:rFonts w:cs="Arial"/>
                <w:lang w:val="hr-HR"/>
              </w:rPr>
              <w:t xml:space="preserve">50 x </w:t>
            </w:r>
            <w:r w:rsidRPr="00FA17A7">
              <w:rPr>
                <w:rFonts w:cs="Arial"/>
                <w:lang w:val="sr-Cyrl-CS"/>
              </w:rPr>
              <w:t>6</w:t>
            </w:r>
            <w:r w:rsidRPr="00FA17A7">
              <w:rPr>
                <w:rFonts w:cs="Arial"/>
                <w:lang w:val="hr-HR"/>
              </w:rPr>
              <w:t xml:space="preserve">0 мм, израђена од  </w:t>
            </w:r>
            <w:r>
              <w:rPr>
                <w:rFonts w:cs="Arial"/>
                <w:lang w:val="sr-Cyrl-CS"/>
              </w:rPr>
              <w:t xml:space="preserve">стакленог предива </w:t>
            </w:r>
            <w:r w:rsidRPr="00FA17A7">
              <w:rPr>
                <w:rFonts w:cs="Arial"/>
                <w:lang w:val="sr-Cyrl-CS"/>
              </w:rPr>
              <w:t xml:space="preserve">. </w:t>
            </w:r>
            <w:r w:rsidRPr="00FA17A7">
              <w:rPr>
                <w:rFonts w:cs="Arial"/>
                <w:lang w:val="hr-HR"/>
              </w:rPr>
              <w:t>Радни ме</w:t>
            </w:r>
            <w:r>
              <w:rPr>
                <w:rFonts w:cs="Arial"/>
                <w:lang w:val="hr-HR"/>
              </w:rPr>
              <w:t xml:space="preserve">дијум - продукти сагоревања </w:t>
            </w:r>
            <w:r>
              <w:rPr>
                <w:rFonts w:cs="Arial"/>
                <w:lang w:val="sr-Cyrl-RS"/>
              </w:rPr>
              <w:t>угља</w:t>
            </w:r>
            <w:r w:rsidRPr="00FA17A7">
              <w:rPr>
                <w:rFonts w:cs="Arial"/>
                <w:lang w:val="hr-HR"/>
              </w:rPr>
              <w:t>.</w:t>
            </w:r>
            <w:r>
              <w:rPr>
                <w:rFonts w:cs="Arial"/>
                <w:lang w:val="hr-HR"/>
              </w:rPr>
              <w:t xml:space="preserve"> Радни параметри</w:t>
            </w:r>
            <w:r>
              <w:rPr>
                <w:rFonts w:cs="Arial"/>
                <w:lang w:val="sr-Latn-RS"/>
              </w:rPr>
              <w:t>:</w:t>
            </w:r>
            <w:r w:rsidRPr="00225FAE">
              <w:rPr>
                <w:rFonts w:cs="Arial"/>
                <w:lang w:val="hr-HR"/>
              </w:rPr>
              <w:t xml:space="preserve"> </w:t>
            </w:r>
            <w:r w:rsidRPr="00FA17A7">
              <w:rPr>
                <w:rFonts w:cs="Arial"/>
                <w:lang w:val="hr-HR"/>
              </w:rPr>
              <w:t xml:space="preserve">Тrmax = </w:t>
            </w:r>
            <w:r>
              <w:rPr>
                <w:rFonts w:cs="Arial"/>
              </w:rPr>
              <w:t>550</w:t>
            </w:r>
            <w:r w:rsidRPr="00FA17A7">
              <w:rPr>
                <w:rFonts w:cs="Arial"/>
                <w:lang w:val="hr-HR"/>
              </w:rPr>
              <w:t xml:space="preserve">°C. </w:t>
            </w:r>
            <w:r w:rsidRPr="00FA17A7">
              <w:rPr>
                <w:rFonts w:cs="Arial"/>
                <w:lang w:val="sr-Cyrl-CS"/>
              </w:rPr>
              <w:t xml:space="preserve">Дужина једног  комада плетенице износи </w:t>
            </w:r>
            <w:r>
              <w:rPr>
                <w:rFonts w:cs="Arial"/>
              </w:rPr>
              <w:t xml:space="preserve">  </w:t>
            </w:r>
            <w:r w:rsidRPr="00FA17A7">
              <w:rPr>
                <w:rFonts w:cs="Arial"/>
                <w:lang w:val="sr-Latn-CS"/>
              </w:rPr>
              <w:t xml:space="preserve">L = </w:t>
            </w:r>
            <w:r w:rsidRPr="00FA17A7">
              <w:rPr>
                <w:rFonts w:cs="Arial"/>
                <w:lang w:val="sr-Cyrl-CS"/>
              </w:rPr>
              <w:t>2</w:t>
            </w:r>
            <w:r w:rsidRPr="00FA17A7">
              <w:rPr>
                <w:rFonts w:cs="Arial"/>
                <w:lang w:val="sr-Latn-CS"/>
              </w:rPr>
              <w:t xml:space="preserve"> </w:t>
            </w:r>
            <w:r w:rsidRPr="00FA17A7">
              <w:rPr>
                <w:rFonts w:cs="Arial"/>
                <w:lang w:val="sr-Cyrl-CS"/>
              </w:rPr>
              <w:t>350</w:t>
            </w:r>
            <w:r w:rsidRPr="00FA17A7">
              <w:rPr>
                <w:rFonts w:cs="Arial"/>
                <w:lang w:val="sr-Latn-CS"/>
              </w:rPr>
              <w:t xml:space="preserve"> mm</w:t>
            </w:r>
            <w:r w:rsidRPr="00FA17A7">
              <w:rPr>
                <w:rFonts w:cs="Arial"/>
                <w:lang w:val="sr-Cyrl-CS"/>
              </w:rPr>
              <w:t>.</w:t>
            </w:r>
          </w:p>
        </w:tc>
        <w:tc>
          <w:tcPr>
            <w:tcW w:w="517" w:type="pct"/>
            <w:shd w:val="clear" w:color="auto" w:fill="auto"/>
            <w:vAlign w:val="center"/>
          </w:tcPr>
          <w:p w:rsidR="002B4245" w:rsidRPr="00405B81" w:rsidRDefault="002B4245" w:rsidP="00D9040D">
            <w:pPr>
              <w:rPr>
                <w:rFonts w:cs="Arial"/>
                <w:lang w:val="sr-Cyrl-RS"/>
              </w:rPr>
            </w:pPr>
            <w:r>
              <w:rPr>
                <w:rFonts w:cs="Arial"/>
                <w:lang w:val="sr-Cyrl-RS"/>
              </w:rPr>
              <w:t>ком</w:t>
            </w:r>
          </w:p>
        </w:tc>
        <w:tc>
          <w:tcPr>
            <w:tcW w:w="604" w:type="pct"/>
            <w:shd w:val="clear" w:color="auto" w:fill="auto"/>
            <w:vAlign w:val="center"/>
          </w:tcPr>
          <w:p w:rsidR="002B4245" w:rsidRPr="005E708F" w:rsidRDefault="002B4245" w:rsidP="00D9040D">
            <w:pPr>
              <w:rPr>
                <w:rFonts w:cs="Arial"/>
              </w:rPr>
            </w:pPr>
            <w:r>
              <w:rPr>
                <w:rFonts w:cs="Arial"/>
              </w:rPr>
              <w:t>64</w:t>
            </w:r>
          </w:p>
        </w:tc>
      </w:tr>
      <w:tr w:rsidR="002B4245" w:rsidRPr="00F10346" w:rsidTr="0012371A">
        <w:tc>
          <w:tcPr>
            <w:tcW w:w="431" w:type="pct"/>
            <w:shd w:val="clear" w:color="auto" w:fill="auto"/>
            <w:vAlign w:val="bottom"/>
          </w:tcPr>
          <w:p w:rsidR="002B4245" w:rsidRPr="002B4245" w:rsidRDefault="002B4245" w:rsidP="00496434">
            <w:pPr>
              <w:rPr>
                <w:rFonts w:cs="Arial"/>
                <w:lang w:val="sr-Cyrl-RS"/>
              </w:rPr>
            </w:pPr>
            <w:r>
              <w:rPr>
                <w:rFonts w:cs="Arial"/>
                <w:lang w:val="sr-Cyrl-RS"/>
              </w:rPr>
              <w:t>29.</w:t>
            </w:r>
          </w:p>
        </w:tc>
        <w:tc>
          <w:tcPr>
            <w:tcW w:w="3448" w:type="pct"/>
            <w:shd w:val="clear" w:color="auto" w:fill="auto"/>
            <w:vAlign w:val="center"/>
          </w:tcPr>
          <w:p w:rsidR="002B4245" w:rsidRPr="00DA00D2" w:rsidRDefault="002B4245" w:rsidP="000D2632">
            <w:pPr>
              <w:rPr>
                <w:rFonts w:cs="Arial"/>
              </w:rPr>
            </w:pPr>
            <w:r w:rsidRPr="00032A87">
              <w:rPr>
                <w:rFonts w:cs="Arial"/>
              </w:rPr>
              <w:t>Безазбестна неа</w:t>
            </w:r>
            <w:r>
              <w:rPr>
                <w:rFonts w:cs="Arial"/>
              </w:rPr>
              <w:t>р</w:t>
            </w:r>
            <w:r w:rsidRPr="00032A87">
              <w:rPr>
                <w:rFonts w:cs="Arial"/>
              </w:rPr>
              <w:t>ми</w:t>
            </w:r>
            <w:r>
              <w:rPr>
                <w:rFonts w:cs="Arial"/>
              </w:rPr>
              <w:t>р</w:t>
            </w:r>
            <w:r w:rsidRPr="00032A87">
              <w:rPr>
                <w:rFonts w:cs="Arial"/>
              </w:rPr>
              <w:t>ана г</w:t>
            </w:r>
            <w:r>
              <w:rPr>
                <w:rFonts w:cs="Arial"/>
              </w:rPr>
              <w:t>р</w:t>
            </w:r>
            <w:r w:rsidRPr="00032A87">
              <w:rPr>
                <w:rFonts w:cs="Arial"/>
              </w:rPr>
              <w:t>афитизи</w:t>
            </w:r>
            <w:r>
              <w:rPr>
                <w:rFonts w:cs="Arial"/>
              </w:rPr>
              <w:t xml:space="preserve">рана </w:t>
            </w:r>
            <w:r w:rsidRPr="00032A87">
              <w:rPr>
                <w:rFonts w:cs="Arial"/>
              </w:rPr>
              <w:t>"МА</w:t>
            </w:r>
            <w:r>
              <w:rPr>
                <w:rFonts w:cs="Arial"/>
              </w:rPr>
              <w:t xml:space="preserve">NLOH" </w:t>
            </w:r>
            <w:r w:rsidRPr="00032A87">
              <w:rPr>
                <w:rFonts w:cs="Arial"/>
              </w:rPr>
              <w:t>т</w:t>
            </w:r>
            <w:r>
              <w:rPr>
                <w:rFonts w:cs="Arial"/>
              </w:rPr>
              <w:t>рака</w:t>
            </w:r>
            <w:r>
              <w:rPr>
                <w:rFonts w:cs="Arial"/>
                <w:lang w:val="sr-Cyrl-RS"/>
              </w:rPr>
              <w:t>.</w:t>
            </w:r>
            <w:r>
              <w:rPr>
                <w:rFonts w:cs="Arial"/>
              </w:rPr>
              <w:t xml:space="preserve"> </w:t>
            </w:r>
            <w:r>
              <w:rPr>
                <w:rFonts w:cs="Arial"/>
                <w:lang w:val="sr-Cyrl-RS"/>
              </w:rPr>
              <w:t>И</w:t>
            </w:r>
            <w:r>
              <w:rPr>
                <w:rFonts w:cs="Arial"/>
              </w:rPr>
              <w:t xml:space="preserve">зрађена </w:t>
            </w:r>
            <w:r w:rsidRPr="00032A87">
              <w:rPr>
                <w:rFonts w:cs="Arial"/>
              </w:rPr>
              <w:t xml:space="preserve">од </w:t>
            </w:r>
            <w:r>
              <w:rPr>
                <w:rFonts w:cs="Arial"/>
                <w:lang w:val="sr-Latn-CS"/>
              </w:rPr>
              <w:t>стаклен</w:t>
            </w:r>
            <w:r>
              <w:rPr>
                <w:rFonts w:cs="Arial"/>
                <w:lang w:val="sr-Cyrl-RS"/>
              </w:rPr>
              <w:t xml:space="preserve">ог платна. </w:t>
            </w:r>
            <w:r w:rsidRPr="002601CD">
              <w:rPr>
                <w:rFonts w:cs="Arial"/>
              </w:rPr>
              <w:t>Радни медијум</w:t>
            </w:r>
            <w:r w:rsidRPr="002601CD">
              <w:rPr>
                <w:rFonts w:cs="Arial"/>
                <w:lang w:val="sr-Cyrl-RS"/>
              </w:rPr>
              <w:t xml:space="preserve"> </w:t>
            </w:r>
            <w:r w:rsidRPr="002601CD">
              <w:rPr>
                <w:rFonts w:cs="Arial"/>
              </w:rPr>
              <w:t>продукти сагоревања угља</w:t>
            </w:r>
            <w:r>
              <w:rPr>
                <w:rFonts w:cs="Arial"/>
              </w:rPr>
              <w:t>. Радн</w:t>
            </w:r>
            <w:r>
              <w:rPr>
                <w:rFonts w:cs="Arial"/>
                <w:lang w:val="sr-Cyrl-RS"/>
              </w:rPr>
              <w:t>и параметри:</w:t>
            </w:r>
            <w:r w:rsidRPr="00032A87">
              <w:rPr>
                <w:rFonts w:cs="Arial"/>
              </w:rPr>
              <w:t xml:space="preserve"> </w:t>
            </w:r>
            <w:r>
              <w:rPr>
                <w:rFonts w:cs="Arial"/>
              </w:rPr>
              <w:t xml:space="preserve"> </w:t>
            </w:r>
            <w:r w:rsidRPr="00032A87">
              <w:rPr>
                <w:rFonts w:cs="Arial"/>
              </w:rPr>
              <w:t>Т</w:t>
            </w:r>
            <w:r>
              <w:rPr>
                <w:rFonts w:cs="Arial"/>
              </w:rPr>
              <w:t>rмаx=600</w:t>
            </w:r>
            <w:r w:rsidRPr="00032A87">
              <w:rPr>
                <w:rFonts w:cs="Arial"/>
              </w:rPr>
              <w:t>°</w:t>
            </w:r>
            <w:r>
              <w:rPr>
                <w:rFonts w:cs="Arial"/>
              </w:rPr>
              <w:t>C.</w:t>
            </w:r>
            <w:r>
              <w:rPr>
                <w:rFonts w:cs="Arial"/>
                <w:lang w:val="sr-Cyrl-CS"/>
              </w:rPr>
              <w:t xml:space="preserve"> Захтевана </w:t>
            </w:r>
            <w:r w:rsidRPr="002601CD">
              <w:rPr>
                <w:rFonts w:cs="Arial"/>
              </w:rPr>
              <w:t xml:space="preserve">"МАNLOH" трака </w:t>
            </w:r>
            <w:r>
              <w:rPr>
                <w:rFonts w:cs="Arial"/>
                <w:lang w:val="sr-Cyrl-RS"/>
              </w:rPr>
              <w:t xml:space="preserve">је правоугаоног попречног пресека </w:t>
            </w:r>
            <w:r w:rsidRPr="002601CD">
              <w:rPr>
                <w:rFonts w:cs="Arial"/>
              </w:rPr>
              <w:t>димензије 22 x 70 x 11000 мм.</w:t>
            </w:r>
          </w:p>
        </w:tc>
        <w:tc>
          <w:tcPr>
            <w:tcW w:w="517" w:type="pct"/>
            <w:shd w:val="clear" w:color="auto" w:fill="auto"/>
            <w:vAlign w:val="center"/>
          </w:tcPr>
          <w:p w:rsidR="002B4245" w:rsidRPr="00615B7B" w:rsidRDefault="002B4245" w:rsidP="00D9040D">
            <w:pPr>
              <w:rPr>
                <w:rFonts w:cs="Arial"/>
                <w:lang w:val="sr-Cyrl-CS"/>
              </w:rPr>
            </w:pPr>
            <w:r>
              <w:rPr>
                <w:rFonts w:cs="Arial"/>
                <w:lang w:val="sr-Cyrl-CS"/>
              </w:rPr>
              <w:t>ком</w:t>
            </w:r>
          </w:p>
        </w:tc>
        <w:tc>
          <w:tcPr>
            <w:tcW w:w="604" w:type="pct"/>
            <w:shd w:val="clear" w:color="auto" w:fill="auto"/>
            <w:vAlign w:val="center"/>
          </w:tcPr>
          <w:p w:rsidR="002B4245" w:rsidRPr="005E708F" w:rsidRDefault="002B4245" w:rsidP="00D9040D">
            <w:pPr>
              <w:rPr>
                <w:rFonts w:cs="Arial"/>
              </w:rPr>
            </w:pPr>
            <w:r>
              <w:rPr>
                <w:rFonts w:cs="Arial"/>
                <w:lang w:val="sr-Latn-RS"/>
              </w:rPr>
              <w:t xml:space="preserve"> 5</w:t>
            </w:r>
          </w:p>
        </w:tc>
      </w:tr>
    </w:tbl>
    <w:p w:rsidR="007C2AE2" w:rsidRPr="00997A63" w:rsidRDefault="007C2AE2" w:rsidP="00997A63">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Pr="007C2AE2" w:rsidRDefault="0032186E" w:rsidP="0032186E">
      <w:pPr>
        <w:pStyle w:val="Heading10"/>
        <w:ind w:left="0" w:firstLine="0"/>
        <w:jc w:val="both"/>
        <w:rPr>
          <w:rFonts w:cs="Arial"/>
          <w:lang w:val="sr-Cyrl-RS"/>
        </w:rPr>
      </w:pPr>
      <w:r w:rsidRPr="0095150E">
        <w:rPr>
          <w:rFonts w:cs="Arial"/>
        </w:rPr>
        <w:t>3.2 Квалитет и т</w:t>
      </w:r>
      <w:r w:rsidR="00DB369C" w:rsidRPr="0095150E">
        <w:rPr>
          <w:rFonts w:cs="Arial"/>
        </w:rPr>
        <w:t>ехничке карактеристике (спецификације)</w:t>
      </w:r>
      <w:r w:rsidR="007C2AE2">
        <w:rPr>
          <w:rFonts w:cs="Arial"/>
          <w:lang w:val="sr-Cyrl-RS"/>
        </w:rPr>
        <w:t>. Дате у 3.1</w:t>
      </w:r>
    </w:p>
    <w:p w:rsidR="00B14905" w:rsidRPr="001A1879" w:rsidRDefault="00B14905" w:rsidP="00B14905">
      <w:pPr>
        <w:rPr>
          <w:lang w:val="sr-Cyrl-RS" w:eastAsia="ar-SA"/>
        </w:rPr>
      </w:pPr>
    </w:p>
    <w:p w:rsidR="00AA7F8D" w:rsidRDefault="000628D0"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95150E">
        <w:rPr>
          <w:rFonts w:ascii="Arial" w:hAnsi="Arial" w:cs="Arial"/>
          <w:b/>
          <w:highlight w:val="yellow"/>
        </w:rPr>
        <w:t>3</w:t>
      </w:r>
      <w:r w:rsidRPr="0095150E">
        <w:rPr>
          <w:rFonts w:ascii="Arial" w:hAnsi="Arial" w:cs="Arial"/>
          <w:b/>
        </w:rPr>
        <w:t>.2.1.Техничка документација која се доставља као саставни део понуде</w:t>
      </w:r>
      <w:r w:rsidRPr="0095150E">
        <w:rPr>
          <w:rFonts w:ascii="Arial" w:hAnsi="Arial" w:cs="Arial"/>
        </w:rPr>
        <w:t xml:space="preserve">, а којом се </w:t>
      </w:r>
      <w:proofErr w:type="gramStart"/>
      <w:r w:rsidRPr="0095150E">
        <w:rPr>
          <w:rFonts w:ascii="Arial" w:hAnsi="Arial" w:cs="Arial"/>
        </w:rPr>
        <w:t>доказује  да</w:t>
      </w:r>
      <w:proofErr w:type="gramEnd"/>
      <w:r w:rsidRPr="0095150E">
        <w:rPr>
          <w:rFonts w:ascii="Arial" w:hAnsi="Arial" w:cs="Arial"/>
        </w:rPr>
        <w:t xml:space="preserve"> понуђена добра испуњавају захтеване техничке карактеристике:</w:t>
      </w:r>
    </w:p>
    <w:p w:rsidR="007C2AE2" w:rsidRPr="007C2AE2" w:rsidRDefault="007C2AE2" w:rsidP="007C2AE2">
      <w:pPr>
        <w:autoSpaceDE w:val="0"/>
        <w:autoSpaceDN w:val="0"/>
        <w:adjustRightInd w:val="0"/>
        <w:spacing w:before="0"/>
        <w:rPr>
          <w:rFonts w:eastAsia="Calibri" w:cs="Arial"/>
          <w:lang w:val="sr-Cyrl-RS"/>
        </w:rPr>
      </w:pPr>
    </w:p>
    <w:p w:rsidR="007C2AE2" w:rsidRPr="00896861" w:rsidRDefault="007C2AE2" w:rsidP="00896861">
      <w:pPr>
        <w:autoSpaceDE w:val="0"/>
        <w:autoSpaceDN w:val="0"/>
        <w:adjustRightInd w:val="0"/>
        <w:spacing w:before="0"/>
        <w:rPr>
          <w:rFonts w:eastAsia="Calibri" w:cs="Arial"/>
          <w:lang w:val="sr-Cyrl-RS"/>
        </w:rPr>
      </w:pPr>
    </w:p>
    <w:p w:rsidR="001A1879" w:rsidRPr="00896861" w:rsidRDefault="00EB3C9A" w:rsidP="001A1879">
      <w:pPr>
        <w:pStyle w:val="ListParagraph"/>
        <w:autoSpaceDE w:val="0"/>
        <w:autoSpaceDN w:val="0"/>
        <w:adjustRightInd w:val="0"/>
        <w:spacing w:before="0" w:after="0" w:line="240" w:lineRule="auto"/>
        <w:ind w:left="0"/>
        <w:contextualSpacing w:val="0"/>
        <w:rPr>
          <w:rFonts w:ascii="Arial" w:hAnsi="Arial" w:cs="Arial"/>
          <w:b/>
          <w:lang w:val="sr-Cyrl-RS"/>
        </w:rPr>
      </w:pPr>
      <w:r w:rsidRPr="00EB3C9A">
        <w:rPr>
          <w:rFonts w:ascii="Arial" w:hAnsi="Arial" w:cs="Arial"/>
          <w:lang w:val="sr-Cyrl-RS"/>
        </w:rPr>
        <w:t xml:space="preserve"> </w:t>
      </w:r>
      <w:r w:rsidR="001A1879" w:rsidRPr="00896861">
        <w:rPr>
          <w:rFonts w:ascii="Arial" w:hAnsi="Arial" w:cs="Arial"/>
          <w:b/>
          <w:lang w:val="sr-Cyrl-RS"/>
        </w:rPr>
        <w:t xml:space="preserve">ЗА </w:t>
      </w:r>
      <w:r w:rsidR="00E86134">
        <w:rPr>
          <w:rFonts w:ascii="Arial" w:hAnsi="Arial" w:cs="Arial"/>
          <w:b/>
          <w:lang w:val="sr-Cyrl-RS"/>
        </w:rPr>
        <w:t xml:space="preserve">СВЕ </w:t>
      </w:r>
      <w:r w:rsidR="001A1879" w:rsidRPr="00896861">
        <w:rPr>
          <w:rFonts w:ascii="Arial" w:hAnsi="Arial" w:cs="Arial"/>
          <w:b/>
          <w:lang w:val="sr-Cyrl-RS"/>
        </w:rPr>
        <w:t>СТАВКЕ ИЗ ОБРАСЦА СТРУКТУРА ЦЕНЕ:</w:t>
      </w:r>
    </w:p>
    <w:p w:rsidR="00EB3C9A" w:rsidRPr="00A5376A" w:rsidRDefault="001A1879" w:rsidP="000628D0">
      <w:pPr>
        <w:numPr>
          <w:ilvl w:val="0"/>
          <w:numId w:val="26"/>
        </w:numPr>
        <w:autoSpaceDE w:val="0"/>
        <w:autoSpaceDN w:val="0"/>
        <w:adjustRightInd w:val="0"/>
        <w:spacing w:before="0"/>
        <w:ind w:left="0" w:right="630"/>
        <w:jc w:val="left"/>
        <w:rPr>
          <w:rFonts w:cs="Arial"/>
          <w:lang w:val="sr-Cyrl-RS"/>
        </w:rPr>
      </w:pPr>
      <w:r w:rsidRPr="00A5376A">
        <w:rPr>
          <w:rFonts w:cs="Arial"/>
        </w:rPr>
        <w:t xml:space="preserve">За </w:t>
      </w:r>
      <w:r w:rsidR="00E86134" w:rsidRPr="00A5376A">
        <w:rPr>
          <w:rFonts w:cs="Arial"/>
          <w:lang w:val="sr-Cyrl-RS"/>
        </w:rPr>
        <w:t xml:space="preserve">СВЕ </w:t>
      </w:r>
      <w:r w:rsidRPr="00A5376A">
        <w:rPr>
          <w:rFonts w:cs="Arial"/>
        </w:rPr>
        <w:t xml:space="preserve">позиције </w:t>
      </w:r>
      <w:r w:rsidRPr="00A5376A">
        <w:rPr>
          <w:rFonts w:cs="Arial"/>
          <w:lang w:val="sr-Cyrl-CS"/>
        </w:rPr>
        <w:t>доставити</w:t>
      </w:r>
      <w:r w:rsidR="0012371A">
        <w:rPr>
          <w:rFonts w:cs="Arial"/>
          <w:lang w:val="sr-Cyrl-CS"/>
        </w:rPr>
        <w:t xml:space="preserve"> извод </w:t>
      </w:r>
      <w:proofErr w:type="gramStart"/>
      <w:r w:rsidR="0012371A">
        <w:rPr>
          <w:rFonts w:cs="Arial"/>
          <w:lang w:val="sr-Cyrl-CS"/>
        </w:rPr>
        <w:t xml:space="preserve">из </w:t>
      </w:r>
      <w:r w:rsidRPr="00A5376A">
        <w:rPr>
          <w:rFonts w:cs="Arial"/>
          <w:b/>
          <w:lang w:val="sr-Cyrl-CS"/>
        </w:rPr>
        <w:t xml:space="preserve"> </w:t>
      </w:r>
      <w:r w:rsidRPr="00A5376A">
        <w:rPr>
          <w:rFonts w:cs="Arial"/>
          <w:lang w:val="sr-Cyrl-CS"/>
        </w:rPr>
        <w:t>каталог</w:t>
      </w:r>
      <w:proofErr w:type="gramEnd"/>
      <w:r w:rsidRPr="00A5376A">
        <w:rPr>
          <w:rFonts w:cs="Arial"/>
          <w:lang w:val="sr-Cyrl-CS"/>
        </w:rPr>
        <w:t xml:space="preserve"> произвођача </w:t>
      </w:r>
      <w:r w:rsidR="005458C1">
        <w:rPr>
          <w:rFonts w:cs="Arial"/>
          <w:lang w:val="sr-Cyrl-RS"/>
        </w:rPr>
        <w:t>или произвођачки технички лист</w:t>
      </w:r>
      <w:r w:rsidR="00283BCC" w:rsidRPr="00A5376A">
        <w:rPr>
          <w:rFonts w:cs="Arial"/>
          <w:lang w:val="sr-Cyrl-CS"/>
        </w:rPr>
        <w:t xml:space="preserve"> </w:t>
      </w:r>
      <w:r w:rsidR="005458C1">
        <w:rPr>
          <w:rFonts w:cs="Arial"/>
          <w:lang w:val="sr-Cyrl-RS"/>
        </w:rPr>
        <w:t xml:space="preserve"> </w:t>
      </w:r>
      <w:r w:rsidR="00283BCC" w:rsidRPr="00A5376A">
        <w:rPr>
          <w:rFonts w:cs="Arial"/>
          <w:lang w:val="sr-Cyrl-CS"/>
        </w:rPr>
        <w:t xml:space="preserve"> </w:t>
      </w:r>
      <w:r w:rsidR="005458C1">
        <w:rPr>
          <w:rFonts w:cs="Arial"/>
          <w:lang w:val="sr-Cyrl-CS"/>
        </w:rPr>
        <w:t xml:space="preserve">из којих </w:t>
      </w:r>
      <w:r w:rsidR="00A5376A" w:rsidRPr="00A5376A">
        <w:rPr>
          <w:rFonts w:cs="Arial"/>
          <w:lang w:val="sr-Cyrl-CS"/>
        </w:rPr>
        <w:t xml:space="preserve"> се мора видети да понуђена</w:t>
      </w:r>
      <w:r w:rsidRPr="00A5376A">
        <w:rPr>
          <w:rFonts w:cs="Arial"/>
          <w:lang w:val="sr-Cyrl-CS"/>
        </w:rPr>
        <w:t xml:space="preserve"> </w:t>
      </w:r>
      <w:r w:rsidR="00A5376A" w:rsidRPr="00A5376A">
        <w:rPr>
          <w:rFonts w:cs="Arial"/>
          <w:lang w:val="sr-Cyrl-CS"/>
        </w:rPr>
        <w:t>добра</w:t>
      </w:r>
      <w:r w:rsidRPr="00A5376A">
        <w:rPr>
          <w:rFonts w:cs="Arial"/>
          <w:lang w:val="sr-Cyrl-CS"/>
        </w:rPr>
        <w:t xml:space="preserve"> испуњавају тражене техничке захтеве </w:t>
      </w:r>
      <w:r w:rsidR="00A5376A" w:rsidRPr="00A5376A">
        <w:rPr>
          <w:rFonts w:cs="Arial"/>
          <w:lang w:val="sr-Cyrl-CS"/>
        </w:rPr>
        <w:t>.</w:t>
      </w:r>
    </w:p>
    <w:p w:rsidR="00A5376A" w:rsidRPr="00A5376A" w:rsidRDefault="00A5376A" w:rsidP="000628D0">
      <w:pPr>
        <w:numPr>
          <w:ilvl w:val="0"/>
          <w:numId w:val="26"/>
        </w:numPr>
        <w:autoSpaceDE w:val="0"/>
        <w:autoSpaceDN w:val="0"/>
        <w:adjustRightInd w:val="0"/>
        <w:spacing w:before="0"/>
        <w:ind w:left="0" w:right="630"/>
        <w:jc w:val="left"/>
        <w:rPr>
          <w:rFonts w:cs="Arial"/>
          <w:lang w:val="sr-Cyrl-RS"/>
        </w:rPr>
      </w:pPr>
    </w:p>
    <w:p w:rsidR="00FA0A23"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FA0A23">
        <w:rPr>
          <w:rFonts w:ascii="Arial" w:hAnsi="Arial" w:cs="Arial"/>
          <w:b/>
          <w:highlight w:val="yellow"/>
        </w:rPr>
        <w:t xml:space="preserve">3.2.2  </w:t>
      </w:r>
      <w:r w:rsidRPr="00A8062D">
        <w:rPr>
          <w:rFonts w:ascii="Arial" w:hAnsi="Arial" w:cs="Arial"/>
          <w:b/>
        </w:rPr>
        <w:t>Техничка</w:t>
      </w:r>
      <w:proofErr w:type="gramEnd"/>
      <w:r w:rsidRPr="00A8062D">
        <w:rPr>
          <w:rFonts w:ascii="Arial" w:hAnsi="Arial" w:cs="Arial"/>
          <w:b/>
        </w:rPr>
        <w:t xml:space="preserve"> документација која се доставља приликом испоруке</w:t>
      </w:r>
      <w:r w:rsidR="00FA0A23" w:rsidRPr="00A8062D">
        <w:rPr>
          <w:rFonts w:ascii="Arial" w:hAnsi="Arial" w:cs="Arial"/>
        </w:rPr>
        <w:t>:</w:t>
      </w:r>
      <w:r w:rsidRPr="00A8062D">
        <w:rPr>
          <w:rFonts w:ascii="Arial" w:hAnsi="Arial" w:cs="Arial"/>
        </w:rPr>
        <w:t xml:space="preserve"> </w:t>
      </w:r>
    </w:p>
    <w:p w:rsidR="007C62B9" w:rsidRDefault="007C62B9"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B24F5F" w:rsidRPr="0012371A" w:rsidRDefault="00A5376A" w:rsidP="00A5376A">
      <w:pPr>
        <w:rPr>
          <w:rFonts w:cs="Arial"/>
          <w:b/>
          <w:lang w:val="ru-RU"/>
        </w:rPr>
      </w:pPr>
      <w:r>
        <w:rPr>
          <w:rFonts w:cs="Arial"/>
          <w:b/>
          <w:lang w:val="ru-RU"/>
        </w:rPr>
        <w:t>-</w:t>
      </w:r>
      <w:r w:rsidR="00B24F5F" w:rsidRPr="0012371A">
        <w:rPr>
          <w:rFonts w:cs="Arial"/>
          <w:b/>
          <w:lang w:val="ru-RU"/>
        </w:rPr>
        <w:t xml:space="preserve">Приликом испоруке робе, Понуђач је дужан да достави за све позиције </w:t>
      </w:r>
      <w:r w:rsidR="00DE2932" w:rsidRPr="0012371A">
        <w:rPr>
          <w:rFonts w:cs="Arial"/>
          <w:b/>
          <w:lang w:val="ru-RU"/>
        </w:rPr>
        <w:t xml:space="preserve">сертификате и </w:t>
      </w:r>
      <w:r w:rsidR="00EE70F5" w:rsidRPr="0012371A">
        <w:rPr>
          <w:rFonts w:cs="Arial"/>
          <w:b/>
          <w:lang w:val="ru-RU"/>
        </w:rPr>
        <w:t xml:space="preserve">оргиналну </w:t>
      </w:r>
      <w:r w:rsidR="00B24F5F" w:rsidRPr="0012371A">
        <w:rPr>
          <w:rFonts w:cs="Arial"/>
          <w:b/>
          <w:lang w:val="ru-RU"/>
        </w:rPr>
        <w:t xml:space="preserve">атестну документацију </w:t>
      </w:r>
      <w:r w:rsidR="00EE70F5" w:rsidRPr="0012371A">
        <w:rPr>
          <w:rFonts w:cs="Arial"/>
          <w:b/>
          <w:lang w:val="ru-RU"/>
        </w:rPr>
        <w:t xml:space="preserve">Произвођача </w:t>
      </w:r>
      <w:r w:rsidR="00B24F5F" w:rsidRPr="0012371A">
        <w:rPr>
          <w:rFonts w:cs="Arial"/>
          <w:b/>
          <w:lang w:val="ru-RU"/>
        </w:rPr>
        <w:t xml:space="preserve">која ће се упоредити са достављеном </w:t>
      </w:r>
      <w:r w:rsidR="00EE70F5" w:rsidRPr="0012371A">
        <w:rPr>
          <w:rFonts w:cs="Arial"/>
          <w:b/>
          <w:lang w:val="ru-RU"/>
        </w:rPr>
        <w:t xml:space="preserve">документацијом уз понуду </w:t>
      </w:r>
      <w:r w:rsidR="00B24F5F" w:rsidRPr="0012371A">
        <w:rPr>
          <w:rFonts w:cs="Arial"/>
          <w:b/>
          <w:lang w:val="ru-RU"/>
        </w:rPr>
        <w:t xml:space="preserve"> . </w:t>
      </w:r>
      <w:proofErr w:type="gramStart"/>
      <w:r w:rsidR="00B24F5F" w:rsidRPr="0012371A">
        <w:rPr>
          <w:rFonts w:cs="Arial"/>
          <w:b/>
        </w:rPr>
        <w:t>ТЕНТ задржава право РЕАТЕСТАЦИЈЕ И ИСПИТИВАЊА, у случају било каквог неслагања и неподударности</w:t>
      </w:r>
      <w:r w:rsidR="00B24F5F" w:rsidRPr="0012371A">
        <w:rPr>
          <w:rFonts w:cs="Arial"/>
          <w:b/>
          <w:lang w:val="ru-RU"/>
        </w:rPr>
        <w:t>, сва испоручена роба ће комплетно бити враћена испоручиоцу</w:t>
      </w:r>
      <w:r w:rsidR="00B24F5F" w:rsidRPr="0012371A">
        <w:rPr>
          <w:rFonts w:cs="Arial"/>
          <w:b/>
          <w:lang w:val="sr-Latn-RS"/>
        </w:rPr>
        <w:t>,</w:t>
      </w:r>
      <w:r w:rsidR="00B24F5F" w:rsidRPr="0012371A">
        <w:rPr>
          <w:rFonts w:cs="Arial"/>
          <w:b/>
          <w:lang w:val="ru-RU"/>
        </w:rPr>
        <w:t xml:space="preserve"> а према испоручиоцу биће предузете мере сходно одредбама из уговора.</w:t>
      </w:r>
      <w:proofErr w:type="gramEnd"/>
    </w:p>
    <w:p w:rsidR="00A5376A" w:rsidRPr="0012371A" w:rsidRDefault="00A5376A" w:rsidP="00A5376A">
      <w:pPr>
        <w:rPr>
          <w:rFonts w:cs="Arial"/>
          <w:b/>
          <w:lang w:val="ru-RU"/>
        </w:rPr>
      </w:pPr>
    </w:p>
    <w:p w:rsidR="00E30F6A" w:rsidRPr="0012371A" w:rsidRDefault="000628D0" w:rsidP="00E30F6A">
      <w:pPr>
        <w:pStyle w:val="ListParagraph"/>
        <w:autoSpaceDE w:val="0"/>
        <w:autoSpaceDN w:val="0"/>
        <w:adjustRightInd w:val="0"/>
        <w:spacing w:before="0" w:after="0" w:line="240" w:lineRule="auto"/>
        <w:ind w:left="0"/>
        <w:contextualSpacing w:val="0"/>
        <w:rPr>
          <w:rFonts w:ascii="Arial" w:hAnsi="Arial" w:cs="Arial"/>
          <w:b/>
          <w:lang w:val="sr-Cyrl-RS"/>
        </w:rPr>
      </w:pPr>
      <w:proofErr w:type="gramStart"/>
      <w:r w:rsidRPr="0012371A">
        <w:rPr>
          <w:rFonts w:ascii="Arial" w:hAnsi="Arial" w:cs="Arial"/>
          <w:b/>
        </w:rPr>
        <w:t>3.2.3  Посебни</w:t>
      </w:r>
      <w:proofErr w:type="gramEnd"/>
      <w:r w:rsidRPr="0012371A">
        <w:rPr>
          <w:rFonts w:ascii="Arial" w:hAnsi="Arial" w:cs="Arial"/>
          <w:b/>
        </w:rPr>
        <w:t xml:space="preserve"> захтеви који се односе на паковање, обележавање и други захтеви </w:t>
      </w:r>
    </w:p>
    <w:p w:rsidR="00B24F5F" w:rsidRPr="0012371A" w:rsidRDefault="00DE2932" w:rsidP="00B24F5F">
      <w:pPr>
        <w:pStyle w:val="ListParagraph"/>
        <w:autoSpaceDE w:val="0"/>
        <w:autoSpaceDN w:val="0"/>
        <w:adjustRightInd w:val="0"/>
        <w:spacing w:after="0" w:line="240" w:lineRule="auto"/>
        <w:rPr>
          <w:rFonts w:ascii="Arial" w:eastAsia="TimesNewRomanPSMT" w:hAnsi="Arial" w:cs="Arial"/>
          <w:bCs/>
          <w:color w:val="000000"/>
          <w:lang w:val="sr-Cyrl-CS"/>
        </w:rPr>
      </w:pPr>
      <w:r w:rsidRPr="0012371A">
        <w:rPr>
          <w:rFonts w:ascii="Arial" w:eastAsia="TimesNewRomanPSMT" w:hAnsi="Arial" w:cs="Arial"/>
          <w:bCs/>
          <w:color w:val="000000"/>
          <w:lang w:val="sr-Cyrl-CS"/>
        </w:rPr>
        <w:t>Роба се испоручује у оргиналном паковању Произвођача.</w:t>
      </w:r>
    </w:p>
    <w:p w:rsidR="00E30F6A" w:rsidRDefault="00E30F6A" w:rsidP="00EB3C9A">
      <w:pPr>
        <w:autoSpaceDE w:val="0"/>
        <w:autoSpaceDN w:val="0"/>
        <w:adjustRightInd w:val="0"/>
        <w:spacing w:before="0"/>
        <w:rPr>
          <w:rFonts w:cs="Arial"/>
          <w:lang w:val="sr-Cyrl-RS"/>
        </w:rPr>
      </w:pPr>
    </w:p>
    <w:p w:rsidR="00464040" w:rsidRPr="00464040" w:rsidRDefault="00464040" w:rsidP="00EB3C9A">
      <w:pPr>
        <w:autoSpaceDE w:val="0"/>
        <w:autoSpaceDN w:val="0"/>
        <w:adjustRightInd w:val="0"/>
        <w:spacing w:before="0"/>
        <w:rPr>
          <w:rFonts w:cs="Arial"/>
          <w:lang w:val="sr-Cyrl-RS"/>
        </w:rPr>
      </w:pPr>
      <w:r w:rsidRPr="00464040">
        <w:rPr>
          <w:rFonts w:cs="Arial"/>
          <w:lang w:val="sr-Cyrl-RS"/>
        </w:rPr>
        <w:t xml:space="preserve"> </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A5376A" w:rsidRPr="008D542B" w:rsidRDefault="00FC08A2" w:rsidP="00A5376A">
      <w:pPr>
        <w:spacing w:before="0"/>
        <w:rPr>
          <w:rFonts w:eastAsia="Calibri" w:cs="Arial"/>
          <w:lang w:val="sr-Cyrl-RS"/>
        </w:rPr>
      </w:pPr>
      <w:r w:rsidRPr="008D542B">
        <w:rPr>
          <w:rFonts w:eastAsia="Calibri" w:cs="Arial"/>
          <w:lang w:val="sr-Cyrl-RS"/>
        </w:rPr>
        <w:t>Изабрани понуђач је обаве</w:t>
      </w:r>
      <w:r w:rsidR="00A5376A" w:rsidRPr="008D542B">
        <w:rPr>
          <w:rFonts w:eastAsia="Calibri" w:cs="Arial"/>
          <w:lang w:val="sr-Cyrl-RS"/>
        </w:rPr>
        <w:t xml:space="preserve">зан да испоруку добара изврши </w:t>
      </w:r>
      <w:r w:rsidR="0012371A" w:rsidRPr="008D542B">
        <w:rPr>
          <w:rFonts w:eastAsia="Calibri" w:cs="Arial"/>
          <w:lang w:val="sr-Cyrl-RS"/>
        </w:rPr>
        <w:t>сукцесивно,</w:t>
      </w:r>
    </w:p>
    <w:p w:rsidR="00FC08A2" w:rsidRPr="008D542B" w:rsidRDefault="00FC08A2" w:rsidP="00FC08A2">
      <w:pPr>
        <w:spacing w:before="0"/>
        <w:rPr>
          <w:rFonts w:eastAsia="Calibri" w:cs="Arial"/>
          <w:lang w:val="sr-Cyrl-RS"/>
        </w:rPr>
      </w:pPr>
      <w:r w:rsidRPr="008D542B">
        <w:rPr>
          <w:rFonts w:eastAsia="Calibri" w:cs="Arial"/>
          <w:lang w:val="sr-Cyrl-RS"/>
        </w:rPr>
        <w:t xml:space="preserve">у року који не  може бити   дужи од </w:t>
      </w:r>
      <w:r w:rsidR="0012371A" w:rsidRPr="008D542B">
        <w:rPr>
          <w:rFonts w:eastAsia="Calibri" w:cs="Arial"/>
          <w:lang w:val="sr-Cyrl-RS"/>
        </w:rPr>
        <w:t>20</w:t>
      </w:r>
      <w:r w:rsidRPr="008D542B">
        <w:rPr>
          <w:rFonts w:eastAsia="Calibri" w:cs="Arial"/>
          <w:lang w:val="sr-Cyrl-RS"/>
        </w:rPr>
        <w:t xml:space="preserve"> календарских дана од</w:t>
      </w:r>
      <w:r w:rsidR="0012371A" w:rsidRPr="008D542B">
        <w:rPr>
          <w:rFonts w:eastAsia="Calibri" w:cs="Arial"/>
          <w:lang w:val="sr-Cyrl-RS"/>
        </w:rPr>
        <w:t xml:space="preserve"> захтева Наручиоца а у периоду од 12 месеци од </w:t>
      </w:r>
      <w:r w:rsidRPr="008D542B">
        <w:rPr>
          <w:rFonts w:eastAsia="Calibri" w:cs="Arial"/>
          <w:lang w:val="sr-Cyrl-RS"/>
        </w:rPr>
        <w:t xml:space="preserve"> дана закључења Уговора.</w:t>
      </w:r>
    </w:p>
    <w:p w:rsidR="00DB369C" w:rsidRDefault="00874F5B" w:rsidP="00874F5B">
      <w:pPr>
        <w:pStyle w:val="Heading10"/>
        <w:rPr>
          <w:lang w:val="sr-Latn-RS"/>
        </w:rPr>
      </w:pPr>
      <w:bookmarkStart w:id="21" w:name="_Toc441651542"/>
      <w:bookmarkStart w:id="22" w:name="_Toc442559880"/>
      <w:r w:rsidRPr="008D542B">
        <w:rPr>
          <w:lang w:val="en-US"/>
        </w:rPr>
        <w:t>3.4</w:t>
      </w:r>
      <w:proofErr w:type="gramStart"/>
      <w:r w:rsidRPr="008D542B">
        <w:rPr>
          <w:lang w:val="en-US"/>
        </w:rPr>
        <w:t xml:space="preserve">.  </w:t>
      </w:r>
      <w:r w:rsidR="00DB369C" w:rsidRPr="008D542B">
        <w:t>Место</w:t>
      </w:r>
      <w:proofErr w:type="gramEnd"/>
      <w:r w:rsidR="00DB369C" w:rsidRPr="008D542B">
        <w:t xml:space="preserve"> и</w:t>
      </w:r>
      <w:r w:rsidR="004559F1" w:rsidRPr="008D542B">
        <w:t>споруке добара</w:t>
      </w:r>
      <w:bookmarkEnd w:id="21"/>
      <w:bookmarkEnd w:id="22"/>
    </w:p>
    <w:p w:rsidR="0044745D" w:rsidRPr="0044745D" w:rsidRDefault="0044745D" w:rsidP="0044745D">
      <w:pPr>
        <w:rPr>
          <w:lang w:val="sr-Latn-RS" w:eastAsia="ar-SA"/>
        </w:rPr>
      </w:pPr>
    </w:p>
    <w:p w:rsidR="00FC08A2" w:rsidRPr="008D542B" w:rsidRDefault="00FC08A2" w:rsidP="00FC08A2">
      <w:pPr>
        <w:spacing w:before="0"/>
        <w:rPr>
          <w:rFonts w:cs="Arial"/>
          <w:lang w:val="sr-Cyrl-CS" w:eastAsia="zh-CN"/>
        </w:rPr>
      </w:pPr>
      <w:r w:rsidRPr="008D542B">
        <w:rPr>
          <w:rFonts w:cs="Arial"/>
          <w:lang w:val="sr-Cyrl-CS" w:eastAsia="zh-CN"/>
        </w:rPr>
        <w:t>Место испоруке : место испоруке по позицијама из Обрасца структуре цене</w:t>
      </w:r>
    </w:p>
    <w:p w:rsidR="00FC08A2" w:rsidRPr="008D542B" w:rsidRDefault="00FC08A2" w:rsidP="00FC08A2">
      <w:pPr>
        <w:spacing w:before="0"/>
        <w:rPr>
          <w:rFonts w:cs="Arial"/>
          <w:lang w:val="sr-Cyrl-CS" w:eastAsia="zh-CN"/>
        </w:rPr>
      </w:pPr>
      <w:r w:rsidRPr="008D542B">
        <w:rPr>
          <w:rFonts w:cs="Arial"/>
          <w:lang w:val="sr-Cyrl-CS" w:eastAsia="zh-CN"/>
        </w:rPr>
        <w:t xml:space="preserve">-ставка од </w:t>
      </w:r>
      <w:r w:rsidR="001A1879" w:rsidRPr="008D542B">
        <w:rPr>
          <w:rFonts w:cs="Arial"/>
          <w:lang w:val="sr-Cyrl-CS" w:eastAsia="zh-CN"/>
        </w:rPr>
        <w:t>1 до 2</w:t>
      </w:r>
      <w:r w:rsidR="0012371A" w:rsidRPr="008D542B">
        <w:rPr>
          <w:rFonts w:cs="Arial"/>
          <w:lang w:val="sr-Cyrl-CS" w:eastAsia="zh-CN"/>
        </w:rPr>
        <w:t>1</w:t>
      </w:r>
      <w:r w:rsidRPr="008D542B">
        <w:rPr>
          <w:rFonts w:cs="Arial"/>
          <w:lang w:val="sr-Cyrl-CS" w:eastAsia="zh-CN"/>
        </w:rPr>
        <w:t xml:space="preserve"> из обрасца Структура цене</w:t>
      </w:r>
      <w:r w:rsidRPr="008D542B">
        <w:t xml:space="preserve"> </w:t>
      </w:r>
      <w:r w:rsidRPr="008D542B">
        <w:rPr>
          <w:rFonts w:cs="Arial"/>
          <w:lang w:val="sr-Cyrl-CS" w:eastAsia="zh-CN"/>
        </w:rPr>
        <w:t>локација А, Богољуба Урошевића 44 Обреновац</w:t>
      </w:r>
    </w:p>
    <w:p w:rsidR="001A1879" w:rsidRPr="008D542B" w:rsidRDefault="001A1879" w:rsidP="001A1879">
      <w:pPr>
        <w:spacing w:before="0"/>
        <w:rPr>
          <w:rFonts w:cs="Arial"/>
          <w:lang w:val="sr-Cyrl-CS" w:eastAsia="zh-CN"/>
        </w:rPr>
      </w:pPr>
      <w:r w:rsidRPr="008D542B">
        <w:rPr>
          <w:rFonts w:cs="Arial"/>
          <w:lang w:val="sr-Cyrl-CS" w:eastAsia="zh-CN"/>
        </w:rPr>
        <w:t>-ставке од  2</w:t>
      </w:r>
      <w:r w:rsidR="0012371A" w:rsidRPr="008D542B">
        <w:rPr>
          <w:rFonts w:cs="Arial"/>
          <w:lang w:val="sr-Cyrl-CS" w:eastAsia="zh-CN"/>
        </w:rPr>
        <w:t>2</w:t>
      </w:r>
      <w:r w:rsidRPr="008D542B">
        <w:rPr>
          <w:rFonts w:cs="Arial"/>
          <w:lang w:val="sr-Cyrl-CS" w:eastAsia="zh-CN"/>
        </w:rPr>
        <w:t xml:space="preserve"> до 2</w:t>
      </w:r>
      <w:r w:rsidR="0012371A" w:rsidRPr="008D542B">
        <w:rPr>
          <w:rFonts w:cs="Arial"/>
          <w:lang w:val="sr-Cyrl-CS" w:eastAsia="zh-CN"/>
        </w:rPr>
        <w:t>9</w:t>
      </w:r>
      <w:r w:rsidRPr="008D542B">
        <w:rPr>
          <w:rFonts w:cs="Arial"/>
          <w:lang w:val="sr-Cyrl-CS" w:eastAsia="zh-CN"/>
        </w:rPr>
        <w:t xml:space="preserve"> из обрасца Структура цене, </w:t>
      </w:r>
      <w:r w:rsidRPr="008D542B">
        <w:t xml:space="preserve"> </w:t>
      </w:r>
      <w:r w:rsidRPr="008D542B">
        <w:rPr>
          <w:rFonts w:cs="Arial"/>
          <w:lang w:val="sr-Cyrl-CS" w:eastAsia="zh-CN"/>
        </w:rPr>
        <w:t xml:space="preserve">локација </w:t>
      </w:r>
      <w:r w:rsidR="0012371A" w:rsidRPr="008D542B">
        <w:rPr>
          <w:rFonts w:cs="Arial"/>
          <w:lang w:val="sr-Cyrl-CS" w:eastAsia="zh-CN"/>
        </w:rPr>
        <w:t>ТЕК</w:t>
      </w:r>
      <w:r w:rsidRPr="008D542B">
        <w:rPr>
          <w:rFonts w:cs="Arial"/>
          <w:lang w:val="sr-Cyrl-CS" w:eastAsia="zh-CN"/>
        </w:rPr>
        <w:t xml:space="preserve"> </w:t>
      </w:r>
      <w:r w:rsidR="0012371A" w:rsidRPr="008D542B">
        <w:rPr>
          <w:rFonts w:cs="Arial"/>
          <w:lang w:val="sr-Cyrl-CS" w:eastAsia="zh-CN"/>
        </w:rPr>
        <w:t>Велики Црљени</w:t>
      </w:r>
    </w:p>
    <w:p w:rsidR="00FC08A2" w:rsidRPr="008D542B" w:rsidRDefault="00FC08A2" w:rsidP="00FC08A2">
      <w:pPr>
        <w:spacing w:before="0"/>
        <w:rPr>
          <w:rFonts w:cs="Arial"/>
          <w:lang w:val="sr-Cyrl-CS" w:eastAsia="zh-CN"/>
        </w:rPr>
      </w:pPr>
    </w:p>
    <w:p w:rsidR="00FC08A2" w:rsidRPr="008D542B" w:rsidRDefault="00FC08A2" w:rsidP="00FC08A2">
      <w:pPr>
        <w:spacing w:before="0"/>
        <w:rPr>
          <w:rFonts w:cs="Arial"/>
          <w:lang w:val="sr-Cyrl-CS" w:eastAsia="zh-CN"/>
        </w:rPr>
      </w:pPr>
      <w:r w:rsidRPr="008D542B">
        <w:rPr>
          <w:rFonts w:cs="Arial"/>
          <w:lang w:val="sr-Cyrl-CS" w:eastAsia="zh-CN"/>
        </w:rPr>
        <w:t xml:space="preserve">Понуда се даје на паритету: </w:t>
      </w:r>
    </w:p>
    <w:p w:rsidR="00FC08A2" w:rsidRPr="008D542B" w:rsidRDefault="00FC08A2" w:rsidP="00FC08A2">
      <w:pPr>
        <w:spacing w:before="0"/>
        <w:rPr>
          <w:rFonts w:cs="Arial"/>
          <w:lang w:val="sr-Cyrl-CS" w:eastAsia="zh-CN"/>
        </w:rPr>
      </w:pPr>
      <w:r w:rsidRPr="008D542B">
        <w:rPr>
          <w:rFonts w:cs="Arial"/>
          <w:lang w:val="sr-Cyrl-CS" w:eastAsia="zh-CN"/>
        </w:rPr>
        <w:t xml:space="preserve"> </w:t>
      </w:r>
      <w:r w:rsidR="005458C1" w:rsidRPr="008D542B">
        <w:rPr>
          <w:rFonts w:cs="Arial"/>
          <w:lang w:val="sr-Latn-RS" w:eastAsia="zh-CN"/>
        </w:rPr>
        <w:t>FCO</w:t>
      </w:r>
      <w:r w:rsidRPr="008D542B">
        <w:rPr>
          <w:rFonts w:cs="Arial"/>
          <w:lang w:val="sr-Cyrl-CS" w:eastAsia="zh-CN"/>
        </w:rPr>
        <w:t xml:space="preserve"> (магацин Наручиоца,</w:t>
      </w:r>
      <w:r w:rsidRPr="008D542B">
        <w:t xml:space="preserve"> </w:t>
      </w:r>
      <w:r w:rsidR="001A1879" w:rsidRPr="008D542B">
        <w:rPr>
          <w:rFonts w:cs="Arial"/>
          <w:lang w:val="sr-Cyrl-CS" w:eastAsia="zh-CN"/>
        </w:rPr>
        <w:t>локације А</w:t>
      </w:r>
      <w:r w:rsidRPr="008D542B">
        <w:rPr>
          <w:rFonts w:cs="Arial"/>
          <w:lang w:val="sr-Cyrl-CS" w:eastAsia="zh-CN"/>
        </w:rPr>
        <w:t xml:space="preserve"> </w:t>
      </w:r>
      <w:r w:rsidR="001A1879" w:rsidRPr="008D542B">
        <w:rPr>
          <w:rFonts w:cs="Arial"/>
          <w:lang w:val="sr-Cyrl-CS" w:eastAsia="zh-CN"/>
        </w:rPr>
        <w:t xml:space="preserve">и </w:t>
      </w:r>
      <w:r w:rsidR="0012371A" w:rsidRPr="008D542B">
        <w:rPr>
          <w:rFonts w:cs="Arial"/>
          <w:lang w:val="sr-Cyrl-CS" w:eastAsia="zh-CN"/>
        </w:rPr>
        <w:t>ТЕК</w:t>
      </w:r>
      <w:r w:rsidRPr="008D542B">
        <w:rPr>
          <w:rFonts w:cs="Arial"/>
          <w:lang w:val="sr-Cyrl-CS" w:eastAsia="zh-CN"/>
        </w:rPr>
        <w:t xml:space="preserve"> са урачунатим зависним трошковима </w:t>
      </w:r>
    </w:p>
    <w:p w:rsidR="003844EB" w:rsidRPr="008D542B" w:rsidRDefault="00BF39C7" w:rsidP="00B24F5F">
      <w:pPr>
        <w:spacing w:before="0"/>
        <w:rPr>
          <w:rFonts w:cs="Arial"/>
          <w:lang w:val="sr-Cyrl-CS" w:eastAsia="zh-CN"/>
        </w:rPr>
      </w:pPr>
      <w:r w:rsidRPr="008D542B">
        <w:rPr>
          <w:rFonts w:cs="Arial"/>
          <w:lang w:val="sr-Cyrl-CS" w:eastAsia="zh-CN"/>
        </w:rPr>
        <w:t xml:space="preserve"> </w:t>
      </w:r>
    </w:p>
    <w:p w:rsidR="008112A2" w:rsidRPr="008D542B" w:rsidRDefault="00D45DAA" w:rsidP="008112A2">
      <w:pPr>
        <w:spacing w:before="0"/>
        <w:rPr>
          <w:rFonts w:cs="Arial"/>
          <w:lang w:eastAsia="zh-CN"/>
        </w:rPr>
      </w:pPr>
      <w:proofErr w:type="gramStart"/>
      <w:r w:rsidRPr="008D542B">
        <w:rPr>
          <w:rFonts w:cs="Arial"/>
          <w:lang w:eastAsia="zh-CN"/>
        </w:rPr>
        <w:t xml:space="preserve">Евентуално настала штета приликом транспорта предметних добара до места </w:t>
      </w:r>
      <w:r w:rsidR="004559F1" w:rsidRPr="008D542B">
        <w:rPr>
          <w:rFonts w:cs="Arial"/>
          <w:lang w:eastAsia="zh-CN"/>
        </w:rPr>
        <w:t>и</w:t>
      </w:r>
      <w:r w:rsidRPr="008D542B">
        <w:rPr>
          <w:rFonts w:cs="Arial"/>
          <w:lang w:eastAsia="zh-CN"/>
        </w:rPr>
        <w:t>споруке пада на терет изабраног Понуђача.</w:t>
      </w:r>
      <w:proofErr w:type="gramEnd"/>
    </w:p>
    <w:p w:rsidR="00D45DAA" w:rsidRDefault="00D45DAA" w:rsidP="004559F1">
      <w:pPr>
        <w:spacing w:before="0"/>
        <w:rPr>
          <w:rFonts w:cs="Arial"/>
          <w:color w:val="00B0F0"/>
          <w:lang w:eastAsia="zh-CN"/>
        </w:rPr>
      </w:pPr>
    </w:p>
    <w:p w:rsidR="0044745D" w:rsidRPr="008D542B" w:rsidRDefault="0044745D" w:rsidP="004559F1">
      <w:pPr>
        <w:spacing w:before="0"/>
        <w:rPr>
          <w:rFonts w:cs="Arial"/>
          <w:color w:val="00B0F0"/>
          <w:lang w:eastAsia="zh-CN"/>
        </w:rPr>
      </w:pPr>
    </w:p>
    <w:p w:rsidR="008112A2" w:rsidRPr="008D542B" w:rsidRDefault="008112A2" w:rsidP="00E629E8">
      <w:pPr>
        <w:pStyle w:val="Heading10"/>
        <w:numPr>
          <w:ilvl w:val="1"/>
          <w:numId w:val="22"/>
        </w:numPr>
      </w:pPr>
      <w:r w:rsidRPr="008D542B">
        <w:t>Квалитативни и квантитативни пријем</w:t>
      </w:r>
    </w:p>
    <w:p w:rsidR="002D6132" w:rsidRPr="008D542B" w:rsidRDefault="002D6132" w:rsidP="002D6132">
      <w:pPr>
        <w:pStyle w:val="ListParagraph"/>
        <w:autoSpaceDE w:val="0"/>
        <w:autoSpaceDN w:val="0"/>
        <w:adjustRightInd w:val="0"/>
        <w:spacing w:before="0"/>
        <w:rPr>
          <w:rFonts w:ascii="Arial" w:eastAsia="Times New Roman" w:hAnsi="Arial" w:cs="Arial"/>
        </w:rPr>
      </w:pPr>
      <w:bookmarkStart w:id="23" w:name="_Toc441651543"/>
      <w:bookmarkStart w:id="24" w:name="_Toc442559881"/>
      <w:proofErr w:type="gramStart"/>
      <w:r w:rsidRPr="008D542B">
        <w:rPr>
          <w:rFonts w:ascii="Arial" w:eastAsia="Times New Roman" w:hAnsi="Arial" w:cs="Arial"/>
        </w:rPr>
        <w:t>Изабрани понуђач се обавезује да путем maila обавести Наручиоца о тачном датуму испоруке најмање 2 дана пре планираног термина испоруке.</w:t>
      </w:r>
      <w:proofErr w:type="gramEnd"/>
    </w:p>
    <w:p w:rsidR="002D6132" w:rsidRPr="0061593E" w:rsidRDefault="002D6132" w:rsidP="002D6132">
      <w:pPr>
        <w:pStyle w:val="ListParagraph"/>
        <w:autoSpaceDE w:val="0"/>
        <w:autoSpaceDN w:val="0"/>
        <w:adjustRightInd w:val="0"/>
        <w:spacing w:before="0"/>
        <w:rPr>
          <w:rFonts w:ascii="Arial" w:eastAsia="Times New Roman" w:hAnsi="Arial" w:cs="Arial"/>
        </w:rPr>
      </w:pPr>
      <w:r w:rsidRPr="008D542B">
        <w:rPr>
          <w:rFonts w:ascii="Arial" w:eastAsia="Times New Roman" w:hAnsi="Arial" w:cs="Arial"/>
        </w:rPr>
        <w:t xml:space="preserve">Обавештење из претходног </w:t>
      </w:r>
      <w:proofErr w:type="gramStart"/>
      <w:r w:rsidRPr="008D542B">
        <w:rPr>
          <w:rFonts w:ascii="Arial" w:eastAsia="Times New Roman" w:hAnsi="Arial" w:cs="Arial"/>
        </w:rPr>
        <w:t>става  садржи</w:t>
      </w:r>
      <w:proofErr w:type="gramEnd"/>
      <w:r w:rsidRPr="008D542B">
        <w:rPr>
          <w:rFonts w:ascii="Arial" w:eastAsia="Times New Roman" w:hAnsi="Arial" w:cs="Arial"/>
        </w:rPr>
        <w:t xml:space="preserve">  следеће податке: број Уговора, у складу са којим се врши испорука, датум отпреме, назив</w:t>
      </w:r>
      <w:r w:rsidRPr="0061593E">
        <w:rPr>
          <w:rFonts w:ascii="Arial" w:eastAsia="Times New Roman" w:hAnsi="Arial" w:cs="Arial"/>
        </w:rPr>
        <w:t xml:space="preserve">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D6132" w:rsidRPr="0061593E" w:rsidRDefault="002D6132" w:rsidP="002D6132">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Наручилац  је</w:t>
      </w:r>
      <w:proofErr w:type="gramEnd"/>
      <w:r w:rsidRPr="0061593E">
        <w:rPr>
          <w:rFonts w:ascii="Arial" w:eastAsia="Times New Roman" w:hAnsi="Arial" w:cs="Arial"/>
        </w:rPr>
        <w:t xml:space="preserve"> дужан да, у складу са обавештењем Изабраног понуђача, организује благовремено преузимање добра у времену од 08,00 до 14,00 часова.</w:t>
      </w:r>
    </w:p>
    <w:p w:rsidR="002D6132" w:rsidRPr="0061593E" w:rsidRDefault="002D6132" w:rsidP="002D6132">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Пријем робе у погледу количине и квалитета врши се у складишту Наручиоца где </w:t>
      </w:r>
      <w:proofErr w:type="gramStart"/>
      <w:r w:rsidRPr="0061593E">
        <w:rPr>
          <w:rFonts w:ascii="Arial" w:eastAsia="Times New Roman" w:hAnsi="Arial" w:cs="Arial"/>
        </w:rPr>
        <w:t>се  утврђују</w:t>
      </w:r>
      <w:proofErr w:type="gramEnd"/>
      <w:r w:rsidRPr="0061593E">
        <w:rPr>
          <w:rFonts w:ascii="Arial" w:eastAsia="Times New Roman" w:hAnsi="Arial" w:cs="Arial"/>
        </w:rPr>
        <w:t xml:space="preserve"> стварно примљене количине робе.</w:t>
      </w:r>
    </w:p>
    <w:p w:rsidR="002D6132" w:rsidRPr="0061593E" w:rsidRDefault="002D6132" w:rsidP="002D6132">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Квантитативни  пријем</w:t>
      </w:r>
      <w:proofErr w:type="gramEnd"/>
      <w:r w:rsidRPr="0061593E">
        <w:rPr>
          <w:rFonts w:ascii="Arial" w:eastAsia="Times New Roman" w:hAnsi="Arial" w:cs="Arial"/>
        </w:rPr>
        <w:t xml:space="preserve">  констатоваће се потписивањем Записника о квантитативном пријему – без примедби или Отпремнице и провером:</w:t>
      </w:r>
    </w:p>
    <w:p w:rsidR="002D6132" w:rsidRPr="0061593E" w:rsidRDefault="002D6132" w:rsidP="002D6132">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је испоручена наручене  количина</w:t>
      </w:r>
    </w:p>
    <w:p w:rsidR="002D6132" w:rsidRPr="0061593E" w:rsidRDefault="002D6132" w:rsidP="002D6132">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су добра без видљивог оштећења</w:t>
      </w:r>
    </w:p>
    <w:p w:rsidR="002D6132" w:rsidRPr="0061593E" w:rsidRDefault="002D6132" w:rsidP="002D6132">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lastRenderedPageBreak/>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је уз испоручена добра достављена документација о стандарду и квалитету испоручене робе</w:t>
      </w:r>
      <w:r>
        <w:rPr>
          <w:rFonts w:ascii="Arial" w:eastAsia="Times New Roman" w:hAnsi="Arial" w:cs="Arial"/>
          <w:lang w:val="sr-Cyrl-RS"/>
        </w:rPr>
        <w:t xml:space="preserve"> (сертификати) и </w:t>
      </w:r>
      <w:r w:rsidRPr="0061593E">
        <w:rPr>
          <w:rFonts w:ascii="Arial" w:eastAsia="Times New Roman" w:hAnsi="Arial" w:cs="Arial"/>
        </w:rPr>
        <w:t xml:space="preserve">  атестна документација</w:t>
      </w:r>
    </w:p>
    <w:p w:rsidR="002D6132" w:rsidRPr="0061593E" w:rsidRDefault="002D6132" w:rsidP="002D6132">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2D6132" w:rsidRPr="0061593E" w:rsidRDefault="002D6132" w:rsidP="002D6132">
      <w:pPr>
        <w:pStyle w:val="ListParagraph"/>
        <w:autoSpaceDE w:val="0"/>
        <w:autoSpaceDN w:val="0"/>
        <w:adjustRightInd w:val="0"/>
        <w:spacing w:before="0"/>
        <w:rPr>
          <w:rFonts w:ascii="Arial" w:eastAsia="Times New Roman" w:hAnsi="Arial" w:cs="Arial"/>
        </w:rPr>
      </w:pPr>
    </w:p>
    <w:p w:rsidR="002D6132" w:rsidRPr="0061593E" w:rsidRDefault="002D6132" w:rsidP="002D6132">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Наручилац може вршити квалитативни пријем робе најкасније у року од 8 дана од дана квантитативног пријема.</w:t>
      </w:r>
      <w:proofErr w:type="gramEnd"/>
      <w:r w:rsidRPr="0061593E">
        <w:rPr>
          <w:rFonts w:ascii="Arial" w:eastAsia="Times New Roman" w:hAnsi="Arial" w:cs="Arial"/>
        </w:rPr>
        <w:t xml:space="preserve"> У случају да испоручена роба не одговара уговореном квалитету </w:t>
      </w:r>
      <w:proofErr w:type="gramStart"/>
      <w:r w:rsidRPr="0061593E">
        <w:rPr>
          <w:rFonts w:ascii="Arial" w:eastAsia="Times New Roman" w:hAnsi="Arial" w:cs="Arial"/>
        </w:rPr>
        <w:t>или  не</w:t>
      </w:r>
      <w:proofErr w:type="gramEnd"/>
      <w:r w:rsidRPr="0061593E">
        <w:rPr>
          <w:rFonts w:ascii="Arial" w:eastAsia="Times New Roman" w:hAnsi="Arial" w:cs="Arial"/>
        </w:rPr>
        <w:t xml:space="preserve"> поседује одговарајући атест и безбедносни лист, роба се ставља на располагање Изабраном понуђачу. </w:t>
      </w:r>
    </w:p>
    <w:p w:rsidR="002D6132" w:rsidRPr="0061593E" w:rsidRDefault="002D6132" w:rsidP="002D6132">
      <w:pPr>
        <w:pStyle w:val="ListParagraph"/>
        <w:autoSpaceDE w:val="0"/>
        <w:autoSpaceDN w:val="0"/>
        <w:adjustRightInd w:val="0"/>
        <w:spacing w:before="0"/>
        <w:rPr>
          <w:rFonts w:ascii="Arial" w:eastAsia="Times New Roman" w:hAnsi="Arial" w:cs="Arial"/>
        </w:rPr>
      </w:pPr>
    </w:p>
    <w:p w:rsidR="002D6132" w:rsidRPr="0061593E" w:rsidRDefault="002D6132" w:rsidP="002D6132">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Изабрани </w:t>
      </w:r>
      <w:proofErr w:type="gramStart"/>
      <w:r w:rsidRPr="0061593E">
        <w:rPr>
          <w:rFonts w:ascii="Arial" w:eastAsia="Times New Roman" w:hAnsi="Arial" w:cs="Arial"/>
        </w:rPr>
        <w:t>понуђач  се</w:t>
      </w:r>
      <w:proofErr w:type="gramEnd"/>
      <w:r w:rsidRPr="0061593E">
        <w:rPr>
          <w:rFonts w:ascii="Arial" w:eastAsia="Times New Roman"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w:t>
      </w:r>
      <w:proofErr w:type="gramStart"/>
      <w:r w:rsidRPr="0061593E">
        <w:rPr>
          <w:rFonts w:ascii="Arial" w:eastAsia="Times New Roman" w:hAnsi="Arial" w:cs="Arial"/>
        </w:rPr>
        <w:t>понуђач  се</w:t>
      </w:r>
      <w:proofErr w:type="gramEnd"/>
      <w:r w:rsidRPr="0061593E">
        <w:rPr>
          <w:rFonts w:ascii="Arial" w:eastAsia="Times New Roman" w:hAnsi="Arial" w:cs="Arial"/>
        </w:rPr>
        <w:t xml:space="preserve"> обавезује да надокнади све трошкове које би Наручилац  директно или индиректно имао због неодговарајућег квалитета предмета набавке.</w:t>
      </w:r>
    </w:p>
    <w:p w:rsidR="002D6132" w:rsidRPr="00FB3871" w:rsidRDefault="002D6132" w:rsidP="002D6132">
      <w:pPr>
        <w:pStyle w:val="ListParagraph"/>
        <w:autoSpaceDE w:val="0"/>
        <w:autoSpaceDN w:val="0"/>
        <w:adjustRightInd w:val="0"/>
        <w:spacing w:before="0" w:after="0" w:line="240" w:lineRule="auto"/>
        <w:ind w:left="0"/>
        <w:contextualSpacing w:val="0"/>
        <w:rPr>
          <w:rFonts w:ascii="Arial" w:hAnsi="Arial" w:cs="Arial"/>
          <w:lang w:val="sr-Cyrl-RS"/>
        </w:rPr>
      </w:pPr>
      <w:r w:rsidRPr="0061593E">
        <w:rPr>
          <w:rFonts w:ascii="Arial" w:eastAsia="Times New Roman" w:hAnsi="Arial" w:cs="Arial"/>
        </w:rPr>
        <w:t xml:space="preserve">Наручилац задржава право да по пријему </w:t>
      </w:r>
      <w:proofErr w:type="gramStart"/>
      <w:r w:rsidRPr="0061593E">
        <w:rPr>
          <w:rFonts w:ascii="Arial" w:eastAsia="Times New Roman" w:hAnsi="Arial" w:cs="Arial"/>
        </w:rPr>
        <w:t>робе ,</w:t>
      </w:r>
      <w:proofErr w:type="gramEnd"/>
      <w:r w:rsidRPr="0061593E">
        <w:rPr>
          <w:rFonts w:ascii="Arial" w:eastAsia="Times New Roman" w:hAnsi="Arial" w:cs="Arial"/>
        </w:rPr>
        <w:t xml:space="preserve">  изврши испитивање примљених добара одабиром случајних узорака код надлежне установе за контролу квалитета.</w:t>
      </w:r>
    </w:p>
    <w:p w:rsidR="002D6132" w:rsidRPr="00201237" w:rsidRDefault="002D6132" w:rsidP="002D613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464040">
        <w:rPr>
          <w:rFonts w:ascii="Arial" w:hAnsi="Arial" w:cs="Arial"/>
        </w:rPr>
        <w:t>набавке</w:t>
      </w:r>
      <w:proofErr w:type="gramEnd"/>
      <w:r w:rsidRPr="00464040">
        <w:rPr>
          <w:rFonts w:ascii="Arial" w:hAnsi="Arial" w:cs="Arial"/>
        </w:rPr>
        <w:t>.</w:t>
      </w:r>
    </w:p>
    <w:p w:rsidR="004D14FC" w:rsidRPr="00F10346" w:rsidRDefault="004D14FC" w:rsidP="00E629E8">
      <w:pPr>
        <w:pStyle w:val="Heading10"/>
        <w:numPr>
          <w:ilvl w:val="1"/>
          <w:numId w:val="22"/>
        </w:numPr>
      </w:pPr>
      <w:r w:rsidRPr="00F10346">
        <w:t>Гарантни рок</w:t>
      </w:r>
      <w:bookmarkEnd w:id="23"/>
      <w:bookmarkEnd w:id="24"/>
    </w:p>
    <w:p w:rsidR="008E0895" w:rsidRPr="005458C1" w:rsidRDefault="00FF2AE7" w:rsidP="008112A2">
      <w:pPr>
        <w:spacing w:before="0"/>
        <w:rPr>
          <w:rFonts w:cs="Arial"/>
          <w:lang w:val="sr-Latn-RS" w:eastAsia="zh-CN"/>
        </w:rPr>
      </w:pPr>
      <w:proofErr w:type="gramStart"/>
      <w:r w:rsidRPr="001A1879">
        <w:rPr>
          <w:rFonts w:cs="Arial"/>
          <w:lang w:eastAsia="zh-CN"/>
        </w:rPr>
        <w:t>не</w:t>
      </w:r>
      <w:proofErr w:type="gramEnd"/>
      <w:r w:rsidRPr="001A1879">
        <w:rPr>
          <w:rFonts w:cs="Arial"/>
          <w:lang w:eastAsia="zh-CN"/>
        </w:rPr>
        <w:t xml:space="preserve"> мож</w:t>
      </w:r>
      <w:r w:rsidR="00FC08A2" w:rsidRPr="001A1879">
        <w:rPr>
          <w:rFonts w:cs="Arial"/>
          <w:lang w:eastAsia="zh-CN"/>
        </w:rPr>
        <w:t>е бити краћи од</w:t>
      </w:r>
      <w:r w:rsidR="00FC08A2" w:rsidRPr="001A1879">
        <w:rPr>
          <w:rFonts w:cs="Arial"/>
          <w:lang w:val="sr-Cyrl-RS" w:eastAsia="zh-CN"/>
        </w:rPr>
        <w:t xml:space="preserve"> 12 месеци од дана испоруке.</w:t>
      </w:r>
    </w:p>
    <w:p w:rsidR="008E0895" w:rsidRPr="00F10346" w:rsidRDefault="003844EB" w:rsidP="003844EB">
      <w:pPr>
        <w:spacing w:before="0"/>
        <w:rPr>
          <w:rFonts w:cs="Arial"/>
          <w:color w:val="00B0F0"/>
          <w:lang w:eastAsia="zh-CN"/>
        </w:rPr>
      </w:pPr>
      <w:r w:rsidRPr="003844EB">
        <w:rPr>
          <w:rFonts w:cs="Arial"/>
          <w:color w:val="00B0F0"/>
          <w:lang w:eastAsia="zh-CN"/>
        </w:rPr>
        <w:t>.</w:t>
      </w: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Pr="00050FF5" w:rsidRDefault="00050FF5" w:rsidP="008112A2">
      <w:pPr>
        <w:spacing w:before="0"/>
        <w:rPr>
          <w:rFonts w:cs="Arial"/>
          <w:color w:val="00B0F0"/>
          <w:lang w:val="sr-Latn-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A5376A" w:rsidRDefault="00A5376A" w:rsidP="008112A2">
      <w:pPr>
        <w:spacing w:before="0"/>
        <w:rPr>
          <w:rFonts w:cs="Arial"/>
          <w:color w:val="00B0F0"/>
          <w:lang w:val="sr-Cyrl-RS" w:eastAsia="zh-CN"/>
        </w:rPr>
      </w:pPr>
    </w:p>
    <w:p w:rsidR="0086688F" w:rsidRDefault="0086688F" w:rsidP="008112A2">
      <w:pPr>
        <w:spacing w:before="0"/>
        <w:rPr>
          <w:rFonts w:cs="Arial"/>
          <w:color w:val="00B0F0"/>
          <w:lang w:val="sr-Latn-RS" w:eastAsia="zh-CN"/>
        </w:rPr>
      </w:pPr>
    </w:p>
    <w:p w:rsidR="00035873" w:rsidRDefault="00035873" w:rsidP="008112A2">
      <w:pPr>
        <w:spacing w:before="0"/>
        <w:rPr>
          <w:rFonts w:cs="Arial"/>
          <w:color w:val="00B0F0"/>
          <w:lang w:val="sr-Latn-RS" w:eastAsia="zh-CN"/>
        </w:rPr>
      </w:pPr>
    </w:p>
    <w:p w:rsidR="00035873" w:rsidRDefault="00035873" w:rsidP="008112A2">
      <w:pPr>
        <w:spacing w:before="0"/>
        <w:rPr>
          <w:rFonts w:cs="Arial"/>
          <w:color w:val="00B0F0"/>
          <w:lang w:val="sr-Latn-RS" w:eastAsia="zh-CN"/>
        </w:rPr>
      </w:pPr>
    </w:p>
    <w:p w:rsidR="00A179C0" w:rsidRPr="002D6132" w:rsidRDefault="00A179C0" w:rsidP="008112A2">
      <w:pPr>
        <w:spacing w:before="0"/>
        <w:rPr>
          <w:rFonts w:cs="Arial"/>
          <w:color w:val="00B0F0"/>
          <w:lang w:val="sr-Cyrl-RS" w:eastAsia="zh-CN"/>
        </w:rPr>
      </w:pPr>
    </w:p>
    <w:p w:rsidR="00756A02" w:rsidRPr="00F10346" w:rsidRDefault="00756A02" w:rsidP="00E629E8">
      <w:pPr>
        <w:pStyle w:val="Heading10"/>
        <w:numPr>
          <w:ilvl w:val="0"/>
          <w:numId w:val="22"/>
        </w:numPr>
      </w:pPr>
      <w:bookmarkStart w:id="25" w:name="_Toc442559884"/>
      <w:r w:rsidRPr="00F10346">
        <w:lastRenderedPageBreak/>
        <w:t>УСЛОВИ ЗА УЧЕШЋЕ У ПОСТУПКУ ЈАВНЕ НАБАВКЕ ИЗ ЧЛ. 75.</w:t>
      </w:r>
      <w:r w:rsidR="00FC08A2">
        <w:rPr>
          <w:lang w:val="sr-Cyrl-RS"/>
        </w:rPr>
        <w:t xml:space="preserve"> И 76. </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A5049F">
            <w:pPr>
              <w:numPr>
                <w:ilvl w:val="0"/>
                <w:numId w:val="19"/>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A5049F">
            <w:pPr>
              <w:numPr>
                <w:ilvl w:val="0"/>
                <w:numId w:val="19"/>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5049F">
            <w:pPr>
              <w:numPr>
                <w:ilvl w:val="0"/>
                <w:numId w:val="19"/>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B12733" w:rsidRPr="00F10346" w:rsidTr="008112A2">
        <w:trPr>
          <w:jc w:val="center"/>
        </w:trPr>
        <w:tc>
          <w:tcPr>
            <w:tcW w:w="729" w:type="dxa"/>
            <w:vAlign w:val="center"/>
          </w:tcPr>
          <w:p w:rsidR="00B12733" w:rsidRPr="00F10346" w:rsidRDefault="00B12733" w:rsidP="00873474">
            <w:pPr>
              <w:jc w:val="center"/>
              <w:rPr>
                <w:rFonts w:cs="Arial"/>
                <w:color w:val="00B0F0"/>
              </w:rPr>
            </w:pPr>
          </w:p>
        </w:tc>
        <w:tc>
          <w:tcPr>
            <w:tcW w:w="8430" w:type="dxa"/>
          </w:tcPr>
          <w:p w:rsidR="00B12733" w:rsidRPr="00BA007F" w:rsidRDefault="00B12733" w:rsidP="00873474">
            <w:pPr>
              <w:ind w:right="-180"/>
              <w:jc w:val="center"/>
              <w:rPr>
                <w:rFonts w:cs="Arial"/>
                <w:b/>
              </w:rPr>
            </w:pPr>
            <w:r w:rsidRPr="00BA007F">
              <w:rPr>
                <w:rFonts w:cs="Arial"/>
                <w:b/>
              </w:rPr>
              <w:t xml:space="preserve">4.2  ДОДАТНИ УСЛОВИ </w:t>
            </w:r>
          </w:p>
          <w:p w:rsidR="00B12733" w:rsidRPr="00BA007F" w:rsidRDefault="00B12733" w:rsidP="00873474">
            <w:pPr>
              <w:snapToGrid w:val="0"/>
              <w:jc w:val="center"/>
              <w:rPr>
                <w:rFonts w:cs="Arial"/>
                <w:b/>
              </w:rPr>
            </w:pPr>
            <w:r w:rsidRPr="00BA007F">
              <w:rPr>
                <w:rFonts w:cs="Arial"/>
                <w:b/>
              </w:rPr>
              <w:t>ЗА УЧЕШЋЕ У ПОСТУПКУ ЈАВНЕ НАБАВКЕ ИЗ ЧЛАНА 76. ЗАКОНА</w:t>
            </w:r>
          </w:p>
          <w:p w:rsidR="00B12733" w:rsidRPr="00BA007F" w:rsidRDefault="00B12733" w:rsidP="00873474">
            <w:pPr>
              <w:spacing w:before="0"/>
              <w:rPr>
                <w:rFonts w:eastAsia="Calibri" w:cs="Arial"/>
              </w:rPr>
            </w:pPr>
          </w:p>
        </w:tc>
      </w:tr>
      <w:tr w:rsidR="00B12733" w:rsidRPr="00F10346" w:rsidTr="008112A2">
        <w:trPr>
          <w:jc w:val="center"/>
        </w:trPr>
        <w:tc>
          <w:tcPr>
            <w:tcW w:w="729" w:type="dxa"/>
            <w:vAlign w:val="center"/>
          </w:tcPr>
          <w:p w:rsidR="00B12733" w:rsidRPr="00BA007F" w:rsidRDefault="00B12733" w:rsidP="00873474">
            <w:pPr>
              <w:jc w:val="center"/>
              <w:rPr>
                <w:rFonts w:cs="Arial"/>
              </w:rPr>
            </w:pPr>
            <w:r w:rsidRPr="00BA007F">
              <w:rPr>
                <w:rFonts w:cs="Arial"/>
                <w:lang w:val="sr-Cyrl-RS"/>
              </w:rPr>
              <w:t>5</w:t>
            </w:r>
            <w:r w:rsidRPr="00BA007F">
              <w:rPr>
                <w:rFonts w:cs="Arial"/>
              </w:rPr>
              <w:t>.</w:t>
            </w:r>
          </w:p>
        </w:tc>
        <w:tc>
          <w:tcPr>
            <w:tcW w:w="8430" w:type="dxa"/>
          </w:tcPr>
          <w:p w:rsidR="00B12733" w:rsidRPr="005B462A" w:rsidRDefault="00B12733" w:rsidP="00873474">
            <w:pPr>
              <w:autoSpaceDE w:val="0"/>
              <w:autoSpaceDN w:val="0"/>
              <w:adjustRightInd w:val="0"/>
              <w:rPr>
                <w:rFonts w:cs="Arial"/>
                <w:b/>
              </w:rPr>
            </w:pPr>
            <w:r w:rsidRPr="005B462A">
              <w:rPr>
                <w:rFonts w:cs="Arial"/>
                <w:b/>
                <w:u w:val="single"/>
              </w:rPr>
              <w:t>Услов:</w:t>
            </w:r>
          </w:p>
          <w:p w:rsidR="008D542B" w:rsidRDefault="00B12733" w:rsidP="008D542B">
            <w:pPr>
              <w:autoSpaceDE w:val="0"/>
              <w:autoSpaceDN w:val="0"/>
              <w:adjustRightInd w:val="0"/>
              <w:rPr>
                <w:rFonts w:cs="Arial"/>
              </w:rPr>
            </w:pPr>
            <w:r w:rsidRPr="005B462A">
              <w:rPr>
                <w:rFonts w:cs="Arial"/>
              </w:rPr>
              <w:t>-</w:t>
            </w:r>
            <w:r w:rsidR="008D542B" w:rsidRPr="005B462A">
              <w:rPr>
                <w:rFonts w:cs="Arial"/>
              </w:rPr>
              <w:t xml:space="preserve">Пословни капацитет </w:t>
            </w:r>
          </w:p>
          <w:p w:rsidR="00494035" w:rsidRDefault="00494035" w:rsidP="008D542B">
            <w:pPr>
              <w:autoSpaceDE w:val="0"/>
              <w:autoSpaceDN w:val="0"/>
              <w:adjustRightInd w:val="0"/>
              <w:rPr>
                <w:rFonts w:cs="Arial"/>
              </w:rPr>
            </w:pPr>
          </w:p>
          <w:p w:rsidR="00494035" w:rsidRPr="005B462A" w:rsidRDefault="00494035" w:rsidP="008D542B">
            <w:pPr>
              <w:autoSpaceDE w:val="0"/>
              <w:autoSpaceDN w:val="0"/>
              <w:adjustRightInd w:val="0"/>
              <w:rPr>
                <w:rFonts w:cs="Arial"/>
              </w:rPr>
            </w:pPr>
          </w:p>
          <w:p w:rsidR="008D542B" w:rsidRPr="00494035" w:rsidRDefault="008D542B" w:rsidP="008D542B">
            <w:pPr>
              <w:autoSpaceDE w:val="0"/>
              <w:autoSpaceDN w:val="0"/>
              <w:adjustRightInd w:val="0"/>
              <w:spacing w:before="0"/>
              <w:rPr>
                <w:rFonts w:cs="Arial"/>
              </w:rPr>
            </w:pPr>
            <w:r w:rsidRPr="00494035">
              <w:rPr>
                <w:rFonts w:cs="Arial"/>
              </w:rPr>
              <w:t xml:space="preserve">Понуђач располаже неопходним </w:t>
            </w:r>
            <w:r w:rsidRPr="00494035">
              <w:rPr>
                <w:rFonts w:cs="Arial"/>
                <w:b/>
              </w:rPr>
              <w:t>пословним капацитетом</w:t>
            </w:r>
            <w:r w:rsidRPr="00494035">
              <w:rPr>
                <w:rFonts w:cs="Arial"/>
              </w:rPr>
              <w:t xml:space="preserve"> ако:</w:t>
            </w:r>
          </w:p>
          <w:p w:rsidR="00494035" w:rsidRDefault="00494035" w:rsidP="00494035">
            <w:pPr>
              <w:autoSpaceDE w:val="0"/>
              <w:autoSpaceDN w:val="0"/>
              <w:adjustRightInd w:val="0"/>
              <w:rPr>
                <w:rFonts w:eastAsia="Calibri" w:cs="Arial"/>
                <w:lang w:val="sr-Latn-RS"/>
              </w:rPr>
            </w:pPr>
            <w:r w:rsidRPr="00494035">
              <w:rPr>
                <w:rFonts w:eastAsia="Calibri" w:cs="Arial"/>
                <w:lang w:val="sr-Latn-RS"/>
              </w:rPr>
              <w:t xml:space="preserve">- је у </w:t>
            </w:r>
            <w:r w:rsidRPr="00494035">
              <w:rPr>
                <w:rFonts w:eastAsia="Calibri" w:cs="Arial"/>
                <w:lang w:val="sr-Cyrl-CS"/>
              </w:rPr>
              <w:t xml:space="preserve">претходне </w:t>
            </w:r>
            <w:r w:rsidRPr="00494035">
              <w:rPr>
                <w:rFonts w:eastAsia="Calibri" w:cs="Arial"/>
                <w:lang w:val="sr-Cyrl-RS"/>
              </w:rPr>
              <w:t>три</w:t>
            </w:r>
            <w:r w:rsidRPr="00494035">
              <w:rPr>
                <w:rFonts w:eastAsia="Calibri" w:cs="Arial"/>
                <w:lang w:val="sr-Latn-RS"/>
              </w:rPr>
              <w:t xml:space="preserve"> године </w:t>
            </w:r>
            <w:r w:rsidRPr="00494035">
              <w:rPr>
                <w:rFonts w:eastAsia="Calibri" w:cs="Arial"/>
                <w:lang w:val="sr-Cyrl-CS"/>
              </w:rPr>
              <w:t xml:space="preserve">до дана објављивања Позива за подношење понуда </w:t>
            </w:r>
            <w:r w:rsidRPr="00494035">
              <w:rPr>
                <w:rFonts w:eastAsia="Calibri" w:cs="Arial"/>
                <w:lang w:val="sr-Latn-RS"/>
              </w:rPr>
              <w:t xml:space="preserve">на Порталу јавних набавки </w:t>
            </w:r>
            <w:r w:rsidRPr="00494035">
              <w:rPr>
                <w:rFonts w:eastAsia="Calibri" w:cs="Arial"/>
                <w:lang w:val="sr-Cyrl-RS"/>
              </w:rPr>
              <w:t xml:space="preserve">реализовао најмање један уговор који подразумева испоруку  заптивних плетеница за термоенергетске блокове минималне снаге </w:t>
            </w:r>
            <w:r w:rsidRPr="00494035">
              <w:rPr>
                <w:rFonts w:eastAsia="Calibri" w:cs="Arial"/>
                <w:lang w:val="sr-Latn-RS"/>
              </w:rPr>
              <w:t>100 MW</w:t>
            </w:r>
            <w:r w:rsidRPr="00494035">
              <w:rPr>
                <w:rFonts w:eastAsia="Calibri" w:cs="Arial"/>
                <w:lang w:val="sr-Cyrl-RS"/>
              </w:rPr>
              <w:t xml:space="preserve"> који као енергетско гориво користе угаљ </w:t>
            </w:r>
            <w:r w:rsidRPr="00494035">
              <w:rPr>
                <w:rFonts w:eastAsia="Calibri" w:cs="Arial"/>
                <w:lang w:val="sr-Latn-RS"/>
              </w:rPr>
              <w:t>у уговореном року, обиму и квалитету и да до дана издавања потврде о референтним набавкама у гарантном року није било рекламација на исте</w:t>
            </w:r>
          </w:p>
          <w:p w:rsidR="008D542B" w:rsidRPr="008D542B" w:rsidRDefault="008D542B" w:rsidP="00494035">
            <w:pPr>
              <w:autoSpaceDE w:val="0"/>
              <w:autoSpaceDN w:val="0"/>
              <w:adjustRightInd w:val="0"/>
              <w:rPr>
                <w:rFonts w:cs="Arial"/>
                <w:b/>
                <w:u w:val="single"/>
              </w:rPr>
            </w:pPr>
            <w:r w:rsidRPr="008D542B">
              <w:rPr>
                <w:rFonts w:cs="Arial"/>
                <w:b/>
                <w:u w:val="single"/>
              </w:rPr>
              <w:t xml:space="preserve">Доказ: </w:t>
            </w:r>
          </w:p>
          <w:p w:rsidR="008D542B" w:rsidRPr="008D542B" w:rsidRDefault="008D542B" w:rsidP="008D542B">
            <w:pPr>
              <w:autoSpaceDE w:val="0"/>
              <w:autoSpaceDN w:val="0"/>
              <w:adjustRightInd w:val="0"/>
              <w:spacing w:before="0"/>
              <w:ind w:left="279" w:hanging="220"/>
              <w:rPr>
                <w:rFonts w:cs="Arial"/>
              </w:rPr>
            </w:pPr>
            <w:r w:rsidRPr="008D542B">
              <w:rPr>
                <w:rFonts w:cs="Arial"/>
              </w:rPr>
              <w:t xml:space="preserve">- Списак испоручених добара - стручне референце </w:t>
            </w:r>
          </w:p>
          <w:p w:rsidR="008D542B" w:rsidRPr="008D542B" w:rsidRDefault="008D542B" w:rsidP="008D542B">
            <w:pPr>
              <w:autoSpaceDE w:val="0"/>
              <w:autoSpaceDN w:val="0"/>
              <w:adjustRightInd w:val="0"/>
              <w:spacing w:before="0"/>
              <w:ind w:left="279" w:hanging="220"/>
              <w:rPr>
                <w:rFonts w:cs="Arial"/>
                <w:lang w:val="sr-Cyrl-RS"/>
              </w:rPr>
            </w:pPr>
            <w:r w:rsidRPr="008D542B">
              <w:rPr>
                <w:rFonts w:cs="Arial"/>
              </w:rPr>
              <w:t>- потписане и оверене Потврде о референтним набавкама – испорученим добрима</w:t>
            </w:r>
          </w:p>
          <w:p w:rsidR="008D542B" w:rsidRPr="008D542B" w:rsidRDefault="008D542B" w:rsidP="008D542B">
            <w:pPr>
              <w:autoSpaceDE w:val="0"/>
              <w:autoSpaceDN w:val="0"/>
              <w:adjustRightInd w:val="0"/>
              <w:spacing w:before="0"/>
              <w:ind w:left="279" w:hanging="220"/>
              <w:rPr>
                <w:rFonts w:cs="Arial"/>
                <w:lang w:val="sr-Cyrl-RS"/>
              </w:rPr>
            </w:pPr>
            <w:r w:rsidRPr="008D542B">
              <w:rPr>
                <w:rFonts w:cs="Arial"/>
                <w:lang w:val="sr-Cyrl-RS"/>
              </w:rPr>
              <w:t>- фотокопија уговора, са понудом, из Потврде о референтним набавкама или фотокопија поруџбеница са фактурама</w:t>
            </w:r>
          </w:p>
          <w:p w:rsidR="008D542B" w:rsidRPr="00494035" w:rsidRDefault="008D542B" w:rsidP="008D542B">
            <w:pPr>
              <w:autoSpaceDE w:val="0"/>
              <w:autoSpaceDN w:val="0"/>
              <w:adjustRightInd w:val="0"/>
              <w:spacing w:before="0"/>
              <w:ind w:left="279" w:hanging="220"/>
              <w:rPr>
                <w:rFonts w:cs="Arial"/>
                <w:lang w:val="sr-Latn-RS"/>
              </w:rPr>
            </w:pPr>
          </w:p>
          <w:p w:rsidR="008D542B" w:rsidRDefault="008D542B" w:rsidP="008D542B">
            <w:pPr>
              <w:autoSpaceDE w:val="0"/>
              <w:autoSpaceDN w:val="0"/>
              <w:adjustRightInd w:val="0"/>
              <w:spacing w:before="0"/>
              <w:ind w:left="279" w:hanging="220"/>
              <w:rPr>
                <w:rFonts w:cs="Arial"/>
              </w:rPr>
            </w:pPr>
          </w:p>
          <w:p w:rsidR="00B12733" w:rsidRPr="00BA007F" w:rsidRDefault="00B12733" w:rsidP="00873474">
            <w:pPr>
              <w:rPr>
                <w:rFonts w:cs="Arial"/>
                <w:b/>
                <w:u w:val="single"/>
              </w:rPr>
            </w:pPr>
            <w:r w:rsidRPr="00BA007F">
              <w:rPr>
                <w:rFonts w:cs="Arial"/>
                <w:b/>
                <w:u w:val="single"/>
              </w:rPr>
              <w:t>Напомена:</w:t>
            </w:r>
          </w:p>
          <w:p w:rsidR="00B12733" w:rsidRPr="00BA007F" w:rsidRDefault="00B12733" w:rsidP="00B12733">
            <w:pPr>
              <w:pStyle w:val="ListParagraph"/>
              <w:numPr>
                <w:ilvl w:val="0"/>
                <w:numId w:val="27"/>
              </w:numPr>
              <w:tabs>
                <w:tab w:val="left" w:pos="680"/>
              </w:tabs>
              <w:snapToGrid w:val="0"/>
              <w:spacing w:before="0" w:after="0"/>
              <w:rPr>
                <w:rFonts w:ascii="Arial" w:hAnsi="Arial" w:cs="Arial"/>
              </w:rPr>
            </w:pPr>
            <w:r w:rsidRPr="00BA007F">
              <w:rPr>
                <w:rFonts w:ascii="Arial" w:hAnsi="Arial" w:cs="Arial"/>
              </w:rPr>
              <w:t xml:space="preserve">У случају да понуду подноси група понуђача, </w:t>
            </w:r>
            <w:r w:rsidRPr="00BA007F">
              <w:rPr>
                <w:rFonts w:ascii="Arial" w:hAnsi="Arial" w:cs="Arial"/>
                <w:lang w:val="sr-Cyrl-RS"/>
              </w:rPr>
              <w:t xml:space="preserve">наведене </w:t>
            </w:r>
            <w:r w:rsidRPr="00BA007F">
              <w:rPr>
                <w:rFonts w:ascii="Arial" w:hAnsi="Arial" w:cs="Arial"/>
              </w:rPr>
              <w:t>доказ</w:t>
            </w:r>
            <w:r w:rsidRPr="00BA007F">
              <w:rPr>
                <w:rFonts w:ascii="Arial" w:hAnsi="Arial" w:cs="Arial"/>
                <w:lang w:val="sr-Cyrl-RS"/>
              </w:rPr>
              <w:t>е за пословни капацитет,</w:t>
            </w:r>
            <w:r w:rsidRPr="00BA007F">
              <w:rPr>
                <w:rFonts w:ascii="Arial" w:hAnsi="Arial" w:cs="Arial"/>
              </w:rPr>
              <w:t xml:space="preserve"> доставити за оног члана групе који испуњава тражени услов (довољно је да 1 члан групе достави </w:t>
            </w:r>
            <w:r w:rsidRPr="00BA007F">
              <w:rPr>
                <w:rFonts w:ascii="Arial" w:hAnsi="Arial" w:cs="Arial"/>
                <w:lang w:val="sr-Cyrl-RS"/>
              </w:rPr>
              <w:t>тражене доказе</w:t>
            </w:r>
            <w:r w:rsidRPr="00BA007F">
              <w:rPr>
                <w:rFonts w:ascii="Arial" w:hAnsi="Arial" w:cs="Arial"/>
              </w:rPr>
              <w:t xml:space="preserve">), а уколико више њих заједно испуњавају услов </w:t>
            </w:r>
            <w:r w:rsidRPr="00BA007F">
              <w:rPr>
                <w:rFonts w:ascii="Arial" w:hAnsi="Arial" w:cs="Arial"/>
                <w:lang w:val="sr-Cyrl-RS"/>
              </w:rPr>
              <w:t>за пословни капацитет</w:t>
            </w:r>
            <w:r w:rsidRPr="00BA007F">
              <w:rPr>
                <w:rFonts w:ascii="Arial" w:hAnsi="Arial" w:cs="Arial"/>
              </w:rPr>
              <w:t>- овај доказ доставити за те чланове.</w:t>
            </w:r>
          </w:p>
          <w:p w:rsidR="00B12733" w:rsidRPr="00BA007F" w:rsidRDefault="00B12733" w:rsidP="00B12733">
            <w:pPr>
              <w:pStyle w:val="ListParagraph"/>
              <w:numPr>
                <w:ilvl w:val="0"/>
                <w:numId w:val="27"/>
              </w:numPr>
              <w:tabs>
                <w:tab w:val="left" w:pos="680"/>
              </w:tabs>
              <w:snapToGrid w:val="0"/>
              <w:spacing w:before="0" w:after="0"/>
              <w:rPr>
                <w:rFonts w:cs="Arial"/>
              </w:rPr>
            </w:pPr>
            <w:r w:rsidRPr="00BA007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8D542B" w:rsidRPr="00F10346" w:rsidTr="008112A2">
        <w:trPr>
          <w:jc w:val="center"/>
        </w:trPr>
        <w:tc>
          <w:tcPr>
            <w:tcW w:w="729" w:type="dxa"/>
            <w:vAlign w:val="center"/>
          </w:tcPr>
          <w:p w:rsidR="008D542B" w:rsidRPr="008D542B" w:rsidRDefault="008D542B" w:rsidP="00873474">
            <w:pPr>
              <w:jc w:val="center"/>
              <w:rPr>
                <w:rFonts w:cs="Arial"/>
                <w:lang w:val="sr-Latn-RS"/>
              </w:rPr>
            </w:pPr>
            <w:r>
              <w:rPr>
                <w:rFonts w:cs="Arial"/>
                <w:lang w:val="sr-Latn-RS"/>
              </w:rPr>
              <w:t>6.</w:t>
            </w:r>
          </w:p>
        </w:tc>
        <w:tc>
          <w:tcPr>
            <w:tcW w:w="8430" w:type="dxa"/>
          </w:tcPr>
          <w:p w:rsidR="008D542B" w:rsidRPr="008D542B" w:rsidRDefault="008D542B" w:rsidP="008D542B">
            <w:pPr>
              <w:rPr>
                <w:rFonts w:cs="Arial"/>
                <w:b/>
                <w:u w:val="single"/>
                <w:lang w:val="sr-Latn-RS"/>
              </w:rPr>
            </w:pPr>
            <w:r w:rsidRPr="008D542B">
              <w:rPr>
                <w:rFonts w:cs="Arial"/>
                <w:b/>
                <w:u w:val="single"/>
                <w:lang w:val="sr-Cyrl-RS"/>
              </w:rPr>
              <w:t>Услов</w:t>
            </w:r>
            <w:r w:rsidRPr="008D542B">
              <w:rPr>
                <w:rFonts w:cs="Arial"/>
                <w:b/>
                <w:u w:val="single"/>
                <w:lang w:val="sr-Latn-RS"/>
              </w:rPr>
              <w:t>:</w:t>
            </w:r>
          </w:p>
          <w:p w:rsidR="008D542B" w:rsidRPr="008D542B" w:rsidRDefault="008D542B" w:rsidP="008D542B">
            <w:pPr>
              <w:rPr>
                <w:rFonts w:cs="Arial"/>
                <w:b/>
                <w:lang w:val="sr-Cyrl-CS"/>
              </w:rPr>
            </w:pPr>
            <w:r w:rsidRPr="008D542B">
              <w:rPr>
                <w:rFonts w:cs="Arial"/>
                <w:b/>
                <w:lang w:val="sr-Cyrl-CS"/>
              </w:rPr>
              <w:lastRenderedPageBreak/>
              <w:t>Кадровски капацитет</w:t>
            </w:r>
          </w:p>
          <w:p w:rsidR="008D542B" w:rsidRPr="008D542B" w:rsidRDefault="008D542B" w:rsidP="008D542B">
            <w:pPr>
              <w:rPr>
                <w:rFonts w:cs="Arial"/>
                <w:lang w:val="sr-Cyrl-CS"/>
              </w:rPr>
            </w:pPr>
            <w:r w:rsidRPr="008D542B">
              <w:rPr>
                <w:rFonts w:cs="Arial"/>
                <w:lang w:val="sr-Cyrl-CS"/>
              </w:rPr>
              <w:t>Понуђач располаже довољним минималним кадровским капацитетом ако има запослене извршиоце, односно, има радно ангажоване извршиоце (по основу другог облика ангажовања ван радног односа, предвиђеног члановима 197–202. Закона о раду) и то најмање:</w:t>
            </w:r>
          </w:p>
          <w:p w:rsidR="008D542B" w:rsidRPr="008D542B" w:rsidRDefault="008D542B" w:rsidP="008D542B">
            <w:pPr>
              <w:rPr>
                <w:rFonts w:cs="Arial"/>
                <w:lang w:val="ru-RU"/>
              </w:rPr>
            </w:pPr>
            <w:r w:rsidRPr="008D542B">
              <w:rPr>
                <w:rFonts w:cs="Arial"/>
                <w:b/>
                <w:lang w:val="ru-RU"/>
              </w:rPr>
              <w:t xml:space="preserve">1) </w:t>
            </w:r>
            <w:r w:rsidRPr="008D542B">
              <w:rPr>
                <w:rFonts w:cs="Arial"/>
                <w:lang w:val="ru-RU"/>
              </w:rPr>
              <w:t xml:space="preserve">једно (1) лица са </w:t>
            </w:r>
            <w:r w:rsidRPr="008D542B">
              <w:rPr>
                <w:rFonts w:cs="Arial"/>
              </w:rPr>
              <w:t>VII</w:t>
            </w:r>
            <w:r w:rsidRPr="008D542B">
              <w:rPr>
                <w:rFonts w:cs="Arial"/>
                <w:lang w:val="ru-RU"/>
              </w:rPr>
              <w:t xml:space="preserve"> степеном стручне спреме (дипломирани инжењер машинства).</w:t>
            </w:r>
          </w:p>
          <w:p w:rsidR="008D542B" w:rsidRPr="008D542B" w:rsidRDefault="008D542B" w:rsidP="008D542B">
            <w:pPr>
              <w:rPr>
                <w:rFonts w:cs="Arial"/>
                <w:b/>
                <w:u w:val="single"/>
                <w:lang w:val="ru-RU"/>
              </w:rPr>
            </w:pPr>
            <w:r w:rsidRPr="008D542B">
              <w:rPr>
                <w:rFonts w:cs="Arial"/>
                <w:b/>
                <w:u w:val="single"/>
                <w:lang w:val="ru-RU"/>
              </w:rPr>
              <w:t>Доказ:</w:t>
            </w:r>
          </w:p>
          <w:p w:rsidR="008D542B" w:rsidRPr="008D542B" w:rsidRDefault="008D542B" w:rsidP="008D542B">
            <w:pPr>
              <w:rPr>
                <w:rFonts w:cs="Arial"/>
                <w:lang w:val="ru-RU"/>
              </w:rPr>
            </w:pPr>
            <w:r w:rsidRPr="008D542B">
              <w:rPr>
                <w:rFonts w:cs="Arial"/>
                <w:lang w:val="ru-RU"/>
              </w:rPr>
              <w:t>- 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r w:rsidRPr="008D542B">
              <w:t xml:space="preserve"> </w:t>
            </w:r>
            <w:r w:rsidRPr="008D542B">
              <w:rPr>
                <w:rFonts w:cs="Arial"/>
                <w:lang w:val="ru-RU"/>
              </w:rPr>
              <w:t>или фотокопија важећег уговора о ангажовању (за лица ангажована ван радног односа)</w:t>
            </w:r>
          </w:p>
          <w:p w:rsidR="008D542B" w:rsidRPr="008D542B" w:rsidRDefault="008D542B" w:rsidP="008D542B">
            <w:pPr>
              <w:rPr>
                <w:rFonts w:cs="Arial"/>
                <w:lang w:val="ru-RU"/>
              </w:rPr>
            </w:pPr>
            <w:r w:rsidRPr="008D542B">
              <w:rPr>
                <w:rFonts w:cs="Arial"/>
                <w:lang w:val="ru-RU"/>
              </w:rPr>
              <w:t>- фотокопија уверења или дипломе о захтеваној стручној спреми.</w:t>
            </w:r>
          </w:p>
          <w:p w:rsidR="008D542B" w:rsidRPr="00B22F6A" w:rsidRDefault="008D542B" w:rsidP="008D542B">
            <w:pPr>
              <w:rPr>
                <w:rFonts w:cs="Arial"/>
                <w:b/>
                <w:u w:val="single"/>
                <w:lang w:val="sr-Latn-CS" w:eastAsia="sr-Latn-CS"/>
              </w:rPr>
            </w:pPr>
            <w:r w:rsidRPr="00B22F6A">
              <w:rPr>
                <w:rFonts w:cs="Arial"/>
                <w:b/>
                <w:u w:val="single"/>
                <w:lang w:val="sr-Latn-CS" w:eastAsia="sr-Latn-CS"/>
              </w:rPr>
              <w:t>Напомена:</w:t>
            </w:r>
          </w:p>
          <w:p w:rsidR="008D542B" w:rsidRPr="00B22F6A" w:rsidRDefault="008D542B" w:rsidP="008D542B">
            <w:pPr>
              <w:numPr>
                <w:ilvl w:val="0"/>
                <w:numId w:val="31"/>
              </w:numPr>
              <w:snapToGrid w:val="0"/>
              <w:rPr>
                <w:rFonts w:cs="Arial"/>
                <w:lang w:val="sr-Latn-CS" w:eastAsia="sr-Latn-CS"/>
              </w:rPr>
            </w:pPr>
            <w:r w:rsidRPr="00B22F6A">
              <w:rPr>
                <w:rFonts w:cs="Arial"/>
                <w:lang w:val="sr-Latn-CS" w:eastAsia="sr-Latn-CS"/>
              </w:rPr>
              <w:t>У случају да понуду подноси група понуђача, тражене доказе доставити за оног члана групе који испуњава тражени услов (довољно је да 1 члан групе достави тражене доказе), а уколико више њих заједно испуњавају услове - овај доказ доставити за те чланове.</w:t>
            </w:r>
          </w:p>
          <w:p w:rsidR="008D542B" w:rsidRPr="005B462A" w:rsidRDefault="008D542B" w:rsidP="008D542B">
            <w:pPr>
              <w:autoSpaceDE w:val="0"/>
              <w:autoSpaceDN w:val="0"/>
              <w:adjustRightInd w:val="0"/>
              <w:rPr>
                <w:rFonts w:cs="Arial"/>
                <w:b/>
                <w:u w:val="single"/>
              </w:rPr>
            </w:pPr>
            <w:r w:rsidRPr="00B22F6A">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024756" w:rsidRDefault="00024756" w:rsidP="00B13CD3">
      <w:pPr>
        <w:spacing w:before="0"/>
        <w:rPr>
          <w:rFonts w:cs="Arial"/>
          <w:lang w:val="sr-Cyrl-RS" w:eastAsia="zh-CN"/>
        </w:rPr>
      </w:pPr>
    </w:p>
    <w:p w:rsidR="00024756" w:rsidRDefault="00024756" w:rsidP="00B13CD3">
      <w:pPr>
        <w:spacing w:before="0"/>
        <w:rPr>
          <w:rFonts w:cs="Arial"/>
          <w:lang w:val="sr-Cyrl-RS" w:eastAsia="zh-CN"/>
        </w:rPr>
      </w:pPr>
    </w:p>
    <w:p w:rsidR="00024756" w:rsidRDefault="00024756" w:rsidP="00B13CD3">
      <w:pPr>
        <w:spacing w:before="0"/>
        <w:rPr>
          <w:rFonts w:cs="Arial"/>
          <w:lang w:val="sr-Cyrl-RS" w:eastAsia="zh-CN"/>
        </w:rPr>
      </w:pPr>
    </w:p>
    <w:p w:rsidR="00024756" w:rsidRDefault="00024756" w:rsidP="00B13CD3">
      <w:pPr>
        <w:spacing w:before="0"/>
        <w:rPr>
          <w:rFonts w:cs="Arial"/>
          <w:lang w:val="sr-Cyrl-RS" w:eastAsia="zh-CN"/>
        </w:rPr>
      </w:pPr>
    </w:p>
    <w:p w:rsidR="007F581F" w:rsidRPr="007F581F" w:rsidRDefault="007F581F" w:rsidP="007F581F">
      <w:pPr>
        <w:spacing w:before="0"/>
        <w:rPr>
          <w:rFonts w:cs="Arial"/>
          <w:lang w:eastAsia="zh-CN"/>
        </w:rPr>
      </w:pPr>
      <w:proofErr w:type="gramStart"/>
      <w:r w:rsidRPr="007F581F">
        <w:rPr>
          <w:rFonts w:cs="Arial"/>
          <w:lang w:eastAsia="zh-CN"/>
        </w:rPr>
        <w:t>Понуда понуђача који не докаже да испуњава наведене обавезне и додатне услове из тачака 1.</w:t>
      </w:r>
      <w:proofErr w:type="gramEnd"/>
      <w:r w:rsidRPr="007F581F">
        <w:rPr>
          <w:rFonts w:cs="Arial"/>
          <w:lang w:val="sr-Cyrl-RS" w:eastAsia="zh-CN"/>
        </w:rPr>
        <w:t xml:space="preserve"> </w:t>
      </w:r>
      <w:proofErr w:type="gramStart"/>
      <w:r w:rsidRPr="007F581F">
        <w:rPr>
          <w:rFonts w:cs="Arial"/>
          <w:lang w:eastAsia="zh-CN"/>
        </w:rPr>
        <w:t>до</w:t>
      </w:r>
      <w:proofErr w:type="gramEnd"/>
      <w:r w:rsidRPr="007F581F">
        <w:rPr>
          <w:rFonts w:cs="Arial"/>
          <w:lang w:eastAsia="zh-CN"/>
        </w:rPr>
        <w:t xml:space="preserve"> </w:t>
      </w:r>
      <w:r w:rsidR="008D542B">
        <w:rPr>
          <w:rFonts w:cs="Arial"/>
          <w:lang w:val="sr-Latn-RS" w:eastAsia="zh-CN"/>
        </w:rPr>
        <w:t>6</w:t>
      </w:r>
      <w:r w:rsidRPr="007F581F">
        <w:rPr>
          <w:rFonts w:cs="Arial"/>
          <w:lang w:val="sr-Cyrl-RS" w:eastAsia="zh-CN"/>
        </w:rPr>
        <w:t>.</w:t>
      </w:r>
      <w:r w:rsidRPr="007F581F">
        <w:rPr>
          <w:rFonts w:cs="Arial"/>
          <w:lang w:eastAsia="zh-CN"/>
        </w:rPr>
        <w:t xml:space="preserve"> </w:t>
      </w:r>
      <w:proofErr w:type="gramStart"/>
      <w:r w:rsidRPr="007F581F">
        <w:rPr>
          <w:rFonts w:cs="Arial"/>
          <w:lang w:eastAsia="zh-CN"/>
        </w:rPr>
        <w:t>овог</w:t>
      </w:r>
      <w:proofErr w:type="gramEnd"/>
      <w:r w:rsidRPr="007F581F">
        <w:rPr>
          <w:rFonts w:cs="Arial"/>
          <w:lang w:eastAsia="zh-CN"/>
        </w:rPr>
        <w:t xml:space="preserve"> обрасца, биће одбијена као неприхватљива.</w:t>
      </w:r>
    </w:p>
    <w:p w:rsidR="007F581F" w:rsidRPr="007F581F" w:rsidRDefault="007F581F" w:rsidP="007F581F">
      <w:pPr>
        <w:rPr>
          <w:rFonts w:cs="Arial"/>
        </w:rPr>
      </w:pPr>
      <w:r w:rsidRPr="007F581F">
        <w:rPr>
          <w:rFonts w:cs="Arial"/>
        </w:rPr>
        <w:t xml:space="preserve">1. Сваки подизвођач мора да испуњава услове из члана 75.став 1. </w:t>
      </w:r>
      <w:proofErr w:type="gramStart"/>
      <w:r w:rsidRPr="007F581F">
        <w:rPr>
          <w:rFonts w:cs="Arial"/>
        </w:rPr>
        <w:t>тачка</w:t>
      </w:r>
      <w:proofErr w:type="gramEnd"/>
      <w:r w:rsidRPr="007F581F">
        <w:rPr>
          <w:rFonts w:cs="Arial"/>
        </w:rPr>
        <w:t xml:space="preserve"> 1), 2) и 4) и члана 75. </w:t>
      </w:r>
      <w:proofErr w:type="gramStart"/>
      <w:r w:rsidRPr="007F581F">
        <w:rPr>
          <w:rFonts w:cs="Arial"/>
        </w:rPr>
        <w:t>став</w:t>
      </w:r>
      <w:proofErr w:type="gramEnd"/>
      <w:r w:rsidRPr="007F581F">
        <w:rPr>
          <w:rFonts w:cs="Arial"/>
        </w:rPr>
        <w:t xml:space="preserve"> 2. </w:t>
      </w:r>
      <w:proofErr w:type="gramStart"/>
      <w:r w:rsidRPr="007F581F">
        <w:rPr>
          <w:rFonts w:cs="Arial"/>
        </w:rPr>
        <w:t>Закона, што доказује достављањем доказа наведених у овом одељку.</w:t>
      </w:r>
      <w:proofErr w:type="gramEnd"/>
      <w:r w:rsidRPr="007F581F">
        <w:rPr>
          <w:rFonts w:cs="Arial"/>
        </w:rPr>
        <w:t xml:space="preserve"> </w:t>
      </w:r>
      <w:proofErr w:type="gramStart"/>
      <w:r w:rsidRPr="007F581F">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7F581F" w:rsidRPr="007F581F" w:rsidRDefault="007F581F" w:rsidP="007F581F">
      <w:pPr>
        <w:rPr>
          <w:rFonts w:cs="Arial"/>
        </w:rPr>
      </w:pPr>
    </w:p>
    <w:p w:rsidR="007F581F" w:rsidRPr="007F581F" w:rsidRDefault="007F581F" w:rsidP="007F581F">
      <w:pPr>
        <w:spacing w:before="0"/>
        <w:rPr>
          <w:rFonts w:cs="Arial"/>
          <w:lang w:eastAsia="zh-CN"/>
        </w:rPr>
      </w:pPr>
      <w:r w:rsidRPr="007F581F">
        <w:rPr>
          <w:rFonts w:cs="Arial"/>
          <w:lang w:eastAsia="zh-CN"/>
        </w:rPr>
        <w:t xml:space="preserve">2. Сваки понуђач из групе </w:t>
      </w:r>
      <w:proofErr w:type="gramStart"/>
      <w:r w:rsidRPr="007F581F">
        <w:rPr>
          <w:rFonts w:cs="Arial"/>
          <w:lang w:eastAsia="zh-CN"/>
        </w:rPr>
        <w:t>понуђача  која</w:t>
      </w:r>
      <w:proofErr w:type="gramEnd"/>
      <w:r w:rsidRPr="007F581F">
        <w:rPr>
          <w:rFonts w:cs="Arial"/>
          <w:lang w:eastAsia="zh-CN"/>
        </w:rPr>
        <w:t xml:space="preserve"> подноси заједничку понуду мора да испуњава услове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w:t>
      </w:r>
      <w:r w:rsidRPr="007F581F">
        <w:rPr>
          <w:rFonts w:cs="Arial"/>
        </w:rPr>
        <w:t xml:space="preserve">и члана 75. </w:t>
      </w:r>
      <w:proofErr w:type="gramStart"/>
      <w:r w:rsidRPr="007F581F">
        <w:rPr>
          <w:rFonts w:cs="Arial"/>
        </w:rPr>
        <w:t>став</w:t>
      </w:r>
      <w:proofErr w:type="gramEnd"/>
      <w:r w:rsidRPr="007F581F">
        <w:rPr>
          <w:rFonts w:cs="Arial"/>
        </w:rPr>
        <w:t xml:space="preserve"> 2. </w:t>
      </w:r>
      <w:proofErr w:type="gramStart"/>
      <w:r w:rsidRPr="007F581F">
        <w:rPr>
          <w:rFonts w:cs="Arial"/>
          <w:lang w:eastAsia="zh-CN"/>
        </w:rPr>
        <w:t>Закона, што доказује достављањем доказа наведених у овом одељку.</w:t>
      </w:r>
      <w:proofErr w:type="gramEnd"/>
      <w:r w:rsidRPr="007F581F">
        <w:rPr>
          <w:rFonts w:cs="Arial"/>
          <w:lang w:eastAsia="zh-CN"/>
        </w:rPr>
        <w:t xml:space="preserve"> </w:t>
      </w:r>
      <w:proofErr w:type="gramStart"/>
      <w:r w:rsidRPr="007F581F">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581F" w:rsidRPr="007F581F" w:rsidRDefault="007F581F" w:rsidP="007F581F">
      <w:pPr>
        <w:spacing w:before="0"/>
        <w:rPr>
          <w:rFonts w:cs="Arial"/>
          <w:lang w:eastAsia="zh-CN"/>
        </w:rPr>
      </w:pPr>
      <w:proofErr w:type="gramStart"/>
      <w:r w:rsidRPr="007F581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lastRenderedPageBreak/>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7F581F">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7F581F">
        <w:rPr>
          <w:rFonts w:cs="Arial"/>
          <w:lang w:eastAsia="zh-CN"/>
        </w:rPr>
        <w:t xml:space="preserve"> </w:t>
      </w:r>
      <w:proofErr w:type="gramStart"/>
      <w:r w:rsidRPr="007F581F">
        <w:rPr>
          <w:rFonts w:cs="Arial"/>
          <w:lang w:eastAsia="zh-CN"/>
        </w:rPr>
        <w:t>Уз наведену Изјаву, понуђач може да достави и фотокопију Решења о упису понуђача у Регистар понуђача.</w:t>
      </w:r>
      <w:proofErr w:type="gramEnd"/>
      <w:r w:rsidRPr="007F581F">
        <w:rPr>
          <w:rFonts w:cs="Arial"/>
          <w:lang w:eastAsia="zh-CN"/>
        </w:rPr>
        <w:t xml:space="preserve">  </w:t>
      </w:r>
    </w:p>
    <w:p w:rsidR="007F581F" w:rsidRPr="007F581F" w:rsidRDefault="007F581F" w:rsidP="007F581F">
      <w:pPr>
        <w:spacing w:before="0"/>
        <w:rPr>
          <w:rFonts w:cs="Arial"/>
          <w:lang w:eastAsia="zh-CN"/>
        </w:rPr>
      </w:pPr>
      <w:proofErr w:type="gramStart"/>
      <w:r w:rsidRPr="007F581F">
        <w:rPr>
          <w:rFonts w:cs="Arial"/>
          <w:lang w:eastAsia="zh-CN"/>
        </w:rPr>
        <w:t>На основу члана 79.став 5.</w:t>
      </w:r>
      <w:proofErr w:type="gramEnd"/>
      <w:r w:rsidRPr="007F581F">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F581F" w:rsidRPr="007F581F" w:rsidRDefault="007F581F" w:rsidP="007F581F">
      <w:pPr>
        <w:spacing w:before="0"/>
        <w:ind w:firstLine="720"/>
        <w:rPr>
          <w:rFonts w:cs="Arial"/>
          <w:lang w:eastAsia="zh-CN"/>
        </w:rPr>
      </w:pPr>
      <w:proofErr w:type="gramStart"/>
      <w:r w:rsidRPr="007F581F">
        <w:rPr>
          <w:rFonts w:cs="Arial"/>
          <w:lang w:eastAsia="zh-CN"/>
        </w:rPr>
        <w:t>1)извод</w:t>
      </w:r>
      <w:proofErr w:type="gramEnd"/>
      <w:r w:rsidRPr="007F581F">
        <w:rPr>
          <w:rFonts w:cs="Arial"/>
          <w:lang w:eastAsia="zh-CN"/>
        </w:rPr>
        <w:t xml:space="preserve"> из регистра надлежног органа:</w:t>
      </w:r>
    </w:p>
    <w:p w:rsidR="007F581F" w:rsidRPr="007F581F" w:rsidRDefault="007F581F" w:rsidP="007F581F">
      <w:pPr>
        <w:spacing w:before="0"/>
        <w:ind w:firstLine="720"/>
        <w:rPr>
          <w:rFonts w:cs="Arial"/>
          <w:lang w:eastAsia="zh-CN"/>
        </w:rPr>
      </w:pPr>
      <w:r w:rsidRPr="007F581F">
        <w:rPr>
          <w:rFonts w:cs="Arial"/>
          <w:lang w:eastAsia="zh-CN"/>
        </w:rPr>
        <w:t xml:space="preserve">-извод из регистра АПР: </w:t>
      </w:r>
      <w:hyperlink r:id="rId169" w:history="1">
        <w:r w:rsidRPr="007F581F">
          <w:rPr>
            <w:rFonts w:cs="Arial"/>
            <w:lang w:eastAsia="zh-CN"/>
          </w:rPr>
          <w:t>www.apr.gov.rs</w:t>
        </w:r>
      </w:hyperlink>
    </w:p>
    <w:p w:rsidR="007F581F" w:rsidRPr="007F581F" w:rsidRDefault="007F581F" w:rsidP="007F581F">
      <w:pPr>
        <w:spacing w:before="0"/>
        <w:ind w:firstLine="720"/>
        <w:rPr>
          <w:rFonts w:cs="Arial"/>
          <w:lang w:eastAsia="zh-CN"/>
        </w:rPr>
      </w:pPr>
      <w:proofErr w:type="gramStart"/>
      <w:r w:rsidRPr="007F581F">
        <w:rPr>
          <w:rFonts w:cs="Arial"/>
          <w:lang w:eastAsia="zh-CN"/>
        </w:rPr>
        <w:t>2)докази</w:t>
      </w:r>
      <w:proofErr w:type="gramEnd"/>
      <w:r w:rsidRPr="007F581F">
        <w:rPr>
          <w:rFonts w:cs="Arial"/>
          <w:lang w:eastAsia="zh-CN"/>
        </w:rPr>
        <w:t xml:space="preserve">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Закона</w:t>
      </w:r>
    </w:p>
    <w:p w:rsidR="007F581F" w:rsidRPr="007F581F" w:rsidRDefault="007F581F" w:rsidP="007F581F">
      <w:pPr>
        <w:spacing w:before="0"/>
        <w:ind w:firstLine="720"/>
      </w:pPr>
      <w:r w:rsidRPr="007F581F">
        <w:rPr>
          <w:rFonts w:cs="Arial"/>
          <w:lang w:eastAsia="zh-CN"/>
        </w:rPr>
        <w:t xml:space="preserve">-регистар понуђача: </w:t>
      </w:r>
      <w:hyperlink r:id="rId170" w:history="1">
        <w:r w:rsidRPr="007F581F">
          <w:rPr>
            <w:rFonts w:cs="Arial"/>
            <w:lang w:eastAsia="zh-CN"/>
          </w:rPr>
          <w:t>www.apr.gov.rs</w:t>
        </w:r>
      </w:hyperlink>
    </w:p>
    <w:p w:rsidR="007F581F" w:rsidRPr="007F581F" w:rsidRDefault="007F581F" w:rsidP="007F581F">
      <w:pPr>
        <w:spacing w:before="0"/>
        <w:ind w:firstLine="720"/>
        <w:rPr>
          <w:rFonts w:cs="Arial"/>
          <w:lang w:eastAsia="zh-CN"/>
        </w:rPr>
      </w:pPr>
    </w:p>
    <w:p w:rsidR="007F581F" w:rsidRPr="007F581F" w:rsidRDefault="007F581F" w:rsidP="007F581F">
      <w:pPr>
        <w:spacing w:before="0"/>
        <w:rPr>
          <w:rFonts w:cs="Arial"/>
          <w:lang w:val="sr-Cyrl-CS" w:eastAsia="zh-CN"/>
        </w:rPr>
      </w:pPr>
      <w:r w:rsidRPr="007F581F">
        <w:rPr>
          <w:rFonts w:cs="Arial"/>
          <w:lang w:val="sr-Cyrl-CS" w:eastAsia="zh-CN"/>
        </w:rPr>
        <w:t>5</w:t>
      </w:r>
      <w:r w:rsidRPr="007F581F">
        <w:rPr>
          <w:rFonts w:cs="Arial"/>
          <w:lang w:eastAsia="zh-CN"/>
        </w:rPr>
        <w:t xml:space="preserve">. </w:t>
      </w:r>
      <w:proofErr w:type="gramStart"/>
      <w:r w:rsidRPr="007F581F">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roofErr w:type="gramEnd"/>
    </w:p>
    <w:p w:rsidR="007F581F" w:rsidRPr="007F581F" w:rsidRDefault="007F581F" w:rsidP="007F581F">
      <w:pPr>
        <w:spacing w:before="0"/>
        <w:rPr>
          <w:rFonts w:cs="Arial"/>
          <w:lang w:val="sr-Cyrl-CS" w:eastAsia="zh-CN"/>
        </w:rPr>
      </w:pPr>
    </w:p>
    <w:p w:rsidR="007F581F" w:rsidRPr="007F581F" w:rsidRDefault="007F581F" w:rsidP="007F581F">
      <w:pPr>
        <w:spacing w:before="0"/>
        <w:rPr>
          <w:rFonts w:cs="Arial"/>
          <w:lang w:eastAsia="zh-CN"/>
        </w:rPr>
      </w:pPr>
      <w:r w:rsidRPr="007F581F">
        <w:rPr>
          <w:rFonts w:cs="Arial"/>
          <w:lang w:val="sr-Cyrl-CS" w:eastAsia="zh-CN"/>
        </w:rPr>
        <w:t>6</w:t>
      </w:r>
      <w:r w:rsidRPr="007F581F">
        <w:rPr>
          <w:rFonts w:cs="Arial"/>
          <w:lang w:eastAsia="zh-CN"/>
        </w:rPr>
        <w:t xml:space="preserve">. </w:t>
      </w:r>
      <w:proofErr w:type="gramStart"/>
      <w:r w:rsidRPr="007F581F">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val="sr-Cyrl-CS" w:eastAsia="zh-CN"/>
        </w:rPr>
        <w:t>7</w:t>
      </w:r>
      <w:r w:rsidRPr="007F581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proofErr w:type="gramStart"/>
      <w:r w:rsidRPr="007F581F">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Latn-RS" w:eastAsia="zh-CN"/>
        </w:rPr>
      </w:pPr>
    </w:p>
    <w:p w:rsidR="000A1BAF" w:rsidRDefault="000A1BAF" w:rsidP="00B13CD3">
      <w:pPr>
        <w:spacing w:before="0"/>
        <w:rPr>
          <w:rFonts w:cs="Arial"/>
          <w:color w:val="00B0F0"/>
          <w:lang w:val="sr-Latn-RS" w:eastAsia="zh-CN"/>
        </w:rPr>
      </w:pPr>
    </w:p>
    <w:p w:rsidR="000A1BAF" w:rsidRDefault="000A1BAF" w:rsidP="00B13CD3">
      <w:pPr>
        <w:spacing w:before="0"/>
        <w:rPr>
          <w:rFonts w:cs="Arial"/>
          <w:color w:val="00B0F0"/>
          <w:lang w:val="sr-Latn-RS" w:eastAsia="zh-CN"/>
        </w:rPr>
      </w:pPr>
    </w:p>
    <w:p w:rsidR="000A1BAF" w:rsidRDefault="000A1BAF" w:rsidP="00B13CD3">
      <w:pPr>
        <w:spacing w:before="0"/>
        <w:rPr>
          <w:rFonts w:cs="Arial"/>
          <w:color w:val="00B0F0"/>
          <w:lang w:val="sr-Latn-RS" w:eastAsia="zh-CN"/>
        </w:rPr>
      </w:pPr>
    </w:p>
    <w:p w:rsidR="000A1BAF" w:rsidRDefault="000A1BAF" w:rsidP="00B13CD3">
      <w:pPr>
        <w:spacing w:before="0"/>
        <w:rPr>
          <w:rFonts w:cs="Arial"/>
          <w:color w:val="00B0F0"/>
          <w:lang w:val="sr-Latn-RS" w:eastAsia="zh-CN"/>
        </w:rPr>
      </w:pPr>
    </w:p>
    <w:p w:rsidR="000A1BAF" w:rsidRDefault="000A1BAF" w:rsidP="00B13CD3">
      <w:pPr>
        <w:spacing w:before="0"/>
        <w:rPr>
          <w:rFonts w:cs="Arial"/>
          <w:color w:val="00B0F0"/>
          <w:lang w:val="sr-Latn-RS" w:eastAsia="zh-CN"/>
        </w:rPr>
      </w:pPr>
    </w:p>
    <w:p w:rsidR="000A1BAF" w:rsidRDefault="000A1BAF" w:rsidP="00B13CD3">
      <w:pPr>
        <w:spacing w:before="0"/>
        <w:rPr>
          <w:rFonts w:cs="Arial"/>
          <w:color w:val="00B0F0"/>
          <w:lang w:val="sr-Latn-RS" w:eastAsia="zh-CN"/>
        </w:rPr>
      </w:pPr>
    </w:p>
    <w:p w:rsidR="000A1BAF" w:rsidRPr="000A1BAF" w:rsidRDefault="000A1BAF" w:rsidP="00B13CD3">
      <w:pPr>
        <w:spacing w:before="0"/>
        <w:rPr>
          <w:rFonts w:cs="Arial"/>
          <w:color w:val="00B0F0"/>
          <w:lang w:val="sr-Latn-RS" w:eastAsia="zh-CN"/>
        </w:rPr>
      </w:pPr>
    </w:p>
    <w:p w:rsidR="005B462A" w:rsidRDefault="005B462A" w:rsidP="00B13CD3">
      <w:pPr>
        <w:spacing w:before="0"/>
        <w:rPr>
          <w:rFonts w:cs="Arial"/>
          <w:color w:val="00B0F0"/>
          <w:lang w:val="sr-Cyrl-RS" w:eastAsia="zh-CN"/>
        </w:rPr>
      </w:pPr>
    </w:p>
    <w:p w:rsidR="005B462A" w:rsidRDefault="005B462A" w:rsidP="00B13CD3">
      <w:pPr>
        <w:spacing w:before="0"/>
        <w:rPr>
          <w:rFonts w:cs="Arial"/>
          <w:color w:val="00B0F0"/>
          <w:lang w:val="sr-Cyrl-RS" w:eastAsia="zh-CN"/>
        </w:rPr>
      </w:pPr>
    </w:p>
    <w:p w:rsidR="005B462A" w:rsidRPr="008D542B" w:rsidRDefault="005B462A" w:rsidP="00B13CD3">
      <w:pPr>
        <w:spacing w:before="0"/>
        <w:rPr>
          <w:rFonts w:cs="Arial"/>
          <w:color w:val="00B0F0"/>
          <w:lang w:val="sr-Latn-RS" w:eastAsia="zh-CN"/>
        </w:rPr>
      </w:pPr>
    </w:p>
    <w:p w:rsidR="005B462A" w:rsidRPr="005B462A" w:rsidRDefault="005B462A" w:rsidP="00B13CD3">
      <w:pPr>
        <w:spacing w:before="0"/>
        <w:rPr>
          <w:rFonts w:cs="Arial"/>
          <w:color w:val="00B0F0"/>
          <w:lang w:val="sr-Cyrl-RS" w:eastAsia="zh-CN"/>
        </w:rPr>
      </w:pPr>
    </w:p>
    <w:p w:rsidR="0019412A" w:rsidRPr="005C3BDE" w:rsidRDefault="00322313" w:rsidP="00E629E8">
      <w:pPr>
        <w:pStyle w:val="KDPodnaslov1"/>
        <w:numPr>
          <w:ilvl w:val="0"/>
          <w:numId w:val="22"/>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lastRenderedPageBreak/>
        <w:t>КРИТЕРИЈУМ ЗА ДОДЕЛУ УГОВОРА</w:t>
      </w:r>
      <w:bookmarkEnd w:id="194"/>
    </w:p>
    <w:p w:rsidR="00F46431" w:rsidRPr="00BA007F" w:rsidRDefault="00F46431" w:rsidP="00F46431">
      <w:pPr>
        <w:pStyle w:val="KDKomentar"/>
        <w:spacing w:before="0"/>
        <w:rPr>
          <w:rFonts w:cs="Arial"/>
          <w:b/>
          <w:i w:val="0"/>
          <w:color w:val="auto"/>
          <w:sz w:val="22"/>
          <w:szCs w:val="22"/>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F46431" w:rsidRPr="00F46431" w:rsidRDefault="00F46431" w:rsidP="00F46431">
      <w:pPr>
        <w:pStyle w:val="KDKomentar"/>
        <w:spacing w:before="0"/>
        <w:rPr>
          <w:rFonts w:cs="Arial"/>
          <w:i w:val="0"/>
          <w:sz w:val="22"/>
          <w:szCs w:val="22"/>
          <w:lang w:val="sr-Cyrl-RS"/>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F46431" w:rsidRPr="0079702F" w:rsidRDefault="00F46431" w:rsidP="00F46431">
      <w:pPr>
        <w:tabs>
          <w:tab w:val="left" w:pos="567"/>
        </w:tabs>
        <w:spacing w:before="0"/>
        <w:rPr>
          <w:rFonts w:cs="Arial"/>
        </w:rPr>
      </w:pPr>
      <w:r w:rsidRPr="0079702F">
        <w:rPr>
          <w:rFonts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w:t>
      </w:r>
      <w:r w:rsidRPr="0079702F">
        <w:rPr>
          <w:rFonts w:cs="Arial"/>
          <w:lang w:val="sr-Cyrl-RS"/>
        </w:rPr>
        <w:t xml:space="preserve"> од</w:t>
      </w:r>
      <w:r w:rsidRPr="0079702F">
        <w:rPr>
          <w:rFonts w:cs="Arial"/>
        </w:rPr>
        <w:t xml:space="preserve"> 5% у односу на најнижу понуђену цену понуђача који нуди добра страног порекла. </w:t>
      </w:r>
    </w:p>
    <w:p w:rsidR="00F46431" w:rsidRPr="0079702F" w:rsidRDefault="00F46431" w:rsidP="00F46431">
      <w:pPr>
        <w:tabs>
          <w:tab w:val="left" w:pos="567"/>
        </w:tabs>
        <w:spacing w:before="0"/>
        <w:rPr>
          <w:rFonts w:cs="Arial"/>
          <w:lang w:val="sr-Cyrl-RS"/>
        </w:rPr>
      </w:pPr>
    </w:p>
    <w:p w:rsidR="00F46431" w:rsidRPr="0079702F" w:rsidRDefault="00F46431" w:rsidP="00F46431">
      <w:pPr>
        <w:tabs>
          <w:tab w:val="left" w:pos="567"/>
        </w:tabs>
        <w:spacing w:before="0"/>
        <w:rPr>
          <w:rFonts w:cs="Arial"/>
        </w:rPr>
      </w:pPr>
      <w:r w:rsidRPr="0079702F">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46431" w:rsidRPr="0079702F" w:rsidRDefault="00F46431" w:rsidP="00F46431">
      <w:pPr>
        <w:tabs>
          <w:tab w:val="left" w:pos="567"/>
        </w:tabs>
        <w:spacing w:before="0"/>
        <w:rPr>
          <w:rFonts w:cs="Arial"/>
          <w:lang w:val="sr-Cyrl-RS"/>
        </w:rPr>
      </w:pPr>
    </w:p>
    <w:p w:rsidR="00F46431" w:rsidRPr="0079702F" w:rsidRDefault="00F46431" w:rsidP="00F46431">
      <w:pPr>
        <w:tabs>
          <w:tab w:val="left" w:pos="567"/>
        </w:tabs>
        <w:spacing w:before="0"/>
        <w:rPr>
          <w:rFonts w:cs="Arial"/>
        </w:rPr>
      </w:pPr>
      <w:proofErr w:type="gramStart"/>
      <w:r w:rsidRPr="0079702F">
        <w:rPr>
          <w:rFonts w:cs="Arial"/>
        </w:rPr>
        <w:t>Предност дата за домаће понуђаче и добра домаћег порекла (члан 86.став 1. до 4.</w:t>
      </w:r>
      <w:proofErr w:type="gramEnd"/>
      <w:r w:rsidRPr="0079702F">
        <w:rPr>
          <w:rFonts w:cs="Arial"/>
        </w:rPr>
        <w:t xml:space="preserve"> </w:t>
      </w:r>
      <w:proofErr w:type="gramStart"/>
      <w:r w:rsidRPr="0079702F">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F46431" w:rsidRPr="0079702F" w:rsidRDefault="00F46431" w:rsidP="00F46431">
      <w:pPr>
        <w:tabs>
          <w:tab w:val="left" w:pos="567"/>
        </w:tabs>
        <w:spacing w:before="0"/>
        <w:rPr>
          <w:rFonts w:cs="Arial"/>
          <w:lang w:val="sr-Cyrl-RS"/>
        </w:rPr>
      </w:pPr>
    </w:p>
    <w:p w:rsidR="00F46431" w:rsidRPr="0079702F" w:rsidRDefault="00F46431" w:rsidP="00F46431">
      <w:pPr>
        <w:tabs>
          <w:tab w:val="left" w:pos="567"/>
        </w:tabs>
        <w:spacing w:before="0"/>
        <w:rPr>
          <w:rFonts w:cs="Arial"/>
        </w:rPr>
      </w:pPr>
      <w:r w:rsidRPr="0079702F">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79702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46431" w:rsidRPr="00BA007F" w:rsidRDefault="00F46431" w:rsidP="00F46431">
      <w:pPr>
        <w:pStyle w:val="KDParagraf"/>
        <w:spacing w:before="0"/>
        <w:rPr>
          <w:rFonts w:cs="Arial"/>
        </w:rPr>
      </w:pPr>
      <w:proofErr w:type="gramStart"/>
      <w:r w:rsidRPr="00BA007F">
        <w:rPr>
          <w:rFonts w:cs="Arial"/>
        </w:rPr>
        <w:t>, примењиваће се сходно одредбама тог Споразума.</w:t>
      </w:r>
      <w:proofErr w:type="gramEnd"/>
    </w:p>
    <w:p w:rsidR="00F46431" w:rsidRDefault="00F46431" w:rsidP="00F46431">
      <w:pPr>
        <w:pStyle w:val="KDParagraf"/>
        <w:spacing w:before="0"/>
        <w:rPr>
          <w:rFonts w:cs="Arial"/>
          <w:color w:val="FF0000"/>
          <w:lang w:val="sr-Cyrl-RS"/>
        </w:rPr>
      </w:pPr>
    </w:p>
    <w:p w:rsidR="00F46431" w:rsidRPr="0019412A" w:rsidRDefault="00F46431" w:rsidP="00F46431">
      <w:pPr>
        <w:pStyle w:val="KDParagraf"/>
        <w:spacing w:before="0"/>
        <w:rPr>
          <w:rFonts w:cs="Arial"/>
          <w:color w:val="FF0000"/>
          <w:lang w:val="sr-Cyrl-RS"/>
        </w:rPr>
      </w:pPr>
    </w:p>
    <w:p w:rsidR="00F46431" w:rsidRDefault="00F46431" w:rsidP="00F46431">
      <w:pPr>
        <w:pStyle w:val="Heading10"/>
        <w:spacing w:before="0"/>
        <w:jc w:val="both"/>
        <w:rPr>
          <w:rFonts w:eastAsia="TimesNewRomanPSMT" w:cs="Arial"/>
          <w:bCs/>
          <w:iCs/>
          <w:color w:val="000000"/>
          <w:lang w:val="sr-Cyrl-RS"/>
        </w:rPr>
      </w:pPr>
      <w:bookmarkStart w:id="207" w:name="_Toc441651548"/>
      <w:bookmarkStart w:id="208" w:name="_Toc442559886"/>
      <w:r w:rsidRPr="00F10346">
        <w:rPr>
          <w:lang w:val="en-US"/>
        </w:rPr>
        <w:t xml:space="preserve">5.1. </w:t>
      </w:r>
      <w:bookmarkEnd w:id="207"/>
      <w:bookmarkEnd w:id="208"/>
      <w:r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BA007F">
        <w:rPr>
          <w:rFonts w:eastAsia="TimesNewRomanPSMT" w:cs="Arial"/>
          <w:bCs/>
          <w:iCs/>
        </w:rPr>
        <w:t xml:space="preserve">истом понуђеном </w:t>
      </w:r>
      <w:proofErr w:type="gramStart"/>
      <w:r w:rsidRPr="00BA007F">
        <w:rPr>
          <w:rFonts w:eastAsia="TimesNewRomanPSMT" w:cs="Arial"/>
          <w:bCs/>
          <w:iCs/>
        </w:rPr>
        <w:t>ценом</w:t>
      </w:r>
      <w:r w:rsidRPr="00F10346">
        <w:rPr>
          <w:rFonts w:eastAsia="TimesNewRomanPSMT" w:cs="Arial"/>
          <w:bCs/>
          <w:iCs/>
          <w:color w:val="00B0F0"/>
        </w:rPr>
        <w:t xml:space="preserve"> </w:t>
      </w:r>
      <w:r w:rsidRPr="00F10346">
        <w:rPr>
          <w:rFonts w:eastAsia="TimesNewRomanPSMT" w:cs="Arial"/>
          <w:bCs/>
          <w:iCs/>
          <w:color w:val="000000"/>
        </w:rPr>
        <w:t>:</w:t>
      </w:r>
      <w:proofErr w:type="gramEnd"/>
    </w:p>
    <w:p w:rsidR="00F46431" w:rsidRPr="0019412A" w:rsidRDefault="00F46431" w:rsidP="00F46431">
      <w:pPr>
        <w:rPr>
          <w:lang w:val="sr-Cyrl-RS" w:eastAsia="ar-SA"/>
        </w:rPr>
      </w:pPr>
    </w:p>
    <w:p w:rsidR="00F46431" w:rsidRPr="00F10346" w:rsidRDefault="00F46431" w:rsidP="00F46431">
      <w:pPr>
        <w:spacing w:before="0"/>
        <w:rPr>
          <w:rFonts w:cs="Arial"/>
        </w:rPr>
      </w:pPr>
      <w:proofErr w:type="gramStart"/>
      <w:r w:rsidRPr="00BA007F">
        <w:rPr>
          <w:rFonts w:cs="Arial"/>
        </w:rPr>
        <w:t xml:space="preserve">Уколико две или више понуда имају исту најнижу понуђену цену, као </w:t>
      </w:r>
      <w:r w:rsidRPr="004D2025">
        <w:rPr>
          <w:rFonts w:cs="Arial"/>
        </w:rPr>
        <w:t>повољнија</w:t>
      </w:r>
      <w:r w:rsidRPr="00BA007F">
        <w:rPr>
          <w:rFonts w:cs="Arial"/>
        </w:rPr>
        <w:t xml:space="preserve"> биће </w:t>
      </w:r>
      <w:r w:rsidRPr="00F10346">
        <w:rPr>
          <w:rFonts w:cs="Arial"/>
        </w:rPr>
        <w:t>изабрана путем жреба.</w:t>
      </w:r>
      <w:proofErr w:type="gramEnd"/>
    </w:p>
    <w:p w:rsidR="00F46431" w:rsidRPr="00F10346" w:rsidRDefault="00F46431" w:rsidP="00F46431">
      <w:pPr>
        <w:spacing w:before="0"/>
        <w:rPr>
          <w:rFonts w:cs="Arial"/>
          <w:b/>
          <w:lang w:val="ru-RU"/>
        </w:rPr>
      </w:pPr>
      <w:r w:rsidRPr="00F10346">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повиљнији ранг.</w:t>
      </w:r>
      <w:r w:rsidRPr="007C5ED9">
        <w:t xml:space="preserve"> </w:t>
      </w:r>
      <w:proofErr w:type="gramStart"/>
      <w:r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F46431" w:rsidRPr="00F10346" w:rsidRDefault="00F46431" w:rsidP="00F46431">
      <w:pPr>
        <w:autoSpaceDE w:val="0"/>
        <w:autoSpaceDN w:val="0"/>
        <w:adjustRightInd w:val="0"/>
        <w:spacing w:before="0"/>
        <w:rPr>
          <w:rFonts w:eastAsia="TimesNewRomanPSMT" w:cs="Arial"/>
          <w:bCs/>
          <w:color w:val="00B0F0"/>
        </w:rPr>
      </w:pPr>
    </w:p>
    <w:p w:rsidR="005B462A" w:rsidRDefault="005B462A" w:rsidP="001A1879">
      <w:pPr>
        <w:pStyle w:val="KDPodnaslov1"/>
        <w:spacing w:before="0"/>
        <w:rPr>
          <w:rFonts w:cs="Arial"/>
          <w:lang w:val="sr-Latn-RS"/>
        </w:rPr>
      </w:pPr>
    </w:p>
    <w:p w:rsidR="00035873" w:rsidRDefault="00035873" w:rsidP="001A1879">
      <w:pPr>
        <w:pStyle w:val="KDPodnaslov1"/>
        <w:spacing w:before="0"/>
        <w:rPr>
          <w:rFonts w:cs="Arial"/>
          <w:lang w:val="sr-Latn-RS"/>
        </w:rPr>
      </w:pPr>
    </w:p>
    <w:p w:rsidR="000A1BAF" w:rsidRDefault="000A1BAF" w:rsidP="001A1879">
      <w:pPr>
        <w:pStyle w:val="KDPodnaslov1"/>
        <w:spacing w:before="0"/>
        <w:rPr>
          <w:rFonts w:cs="Arial"/>
          <w:lang w:val="sr-Latn-RS"/>
        </w:rPr>
      </w:pPr>
    </w:p>
    <w:p w:rsidR="000A1BAF" w:rsidRDefault="000A1BAF" w:rsidP="001A1879">
      <w:pPr>
        <w:pStyle w:val="KDPodnaslov1"/>
        <w:spacing w:before="0"/>
        <w:rPr>
          <w:rFonts w:cs="Arial"/>
          <w:lang w:val="sr-Latn-RS"/>
        </w:rPr>
      </w:pPr>
    </w:p>
    <w:p w:rsidR="000A1BAF" w:rsidRDefault="000A1BAF" w:rsidP="001A1879">
      <w:pPr>
        <w:pStyle w:val="KDPodnaslov1"/>
        <w:spacing w:before="0"/>
        <w:rPr>
          <w:rFonts w:cs="Arial"/>
          <w:lang w:val="sr-Latn-RS"/>
        </w:rPr>
      </w:pPr>
    </w:p>
    <w:p w:rsidR="000A1BAF" w:rsidRDefault="000A1BAF" w:rsidP="001A1879">
      <w:pPr>
        <w:pStyle w:val="KDPodnaslov1"/>
        <w:spacing w:before="0"/>
        <w:rPr>
          <w:rFonts w:cs="Arial"/>
          <w:lang w:val="sr-Latn-RS"/>
        </w:rPr>
      </w:pPr>
    </w:p>
    <w:p w:rsidR="000A1BAF" w:rsidRDefault="000A1BAF" w:rsidP="001A1879">
      <w:pPr>
        <w:pStyle w:val="KDPodnaslov1"/>
        <w:spacing w:before="0"/>
        <w:rPr>
          <w:rFonts w:cs="Arial"/>
          <w:lang w:val="sr-Latn-RS"/>
        </w:rPr>
      </w:pPr>
    </w:p>
    <w:p w:rsidR="000A1BAF" w:rsidRDefault="000A1BAF" w:rsidP="001A1879">
      <w:pPr>
        <w:pStyle w:val="KDPodnaslov1"/>
        <w:spacing w:before="0"/>
        <w:rPr>
          <w:rFonts w:cs="Arial"/>
          <w:lang w:val="sr-Latn-RS"/>
        </w:rPr>
      </w:pPr>
    </w:p>
    <w:p w:rsidR="000A1BAF" w:rsidRPr="000A1BAF" w:rsidRDefault="000A1BAF" w:rsidP="001A1879">
      <w:pPr>
        <w:pStyle w:val="KDPodnaslov1"/>
        <w:spacing w:before="0"/>
        <w:rPr>
          <w:rFonts w:cs="Arial"/>
          <w:lang w:val="sr-Latn-RS"/>
        </w:rPr>
      </w:pPr>
    </w:p>
    <w:p w:rsidR="00035873" w:rsidRPr="00035873" w:rsidRDefault="00035873" w:rsidP="001A1879">
      <w:pPr>
        <w:pStyle w:val="KDPodnaslov1"/>
        <w:spacing w:before="0"/>
        <w:rPr>
          <w:rFonts w:cs="Arial"/>
          <w:lang w:val="sr-Latn-RS"/>
        </w:rPr>
      </w:pPr>
    </w:p>
    <w:p w:rsidR="001A1879" w:rsidRDefault="001A1879" w:rsidP="001A1879">
      <w:pPr>
        <w:pStyle w:val="KDPodnaslov1"/>
        <w:spacing w:before="0"/>
        <w:rPr>
          <w:rFonts w:cs="Arial"/>
          <w:lang w:val="sr-Cyrl-RS"/>
        </w:rPr>
      </w:pPr>
    </w:p>
    <w:p w:rsidR="00D03CE6" w:rsidRPr="00F46431" w:rsidRDefault="004B2F2F" w:rsidP="00F46431">
      <w:pPr>
        <w:pStyle w:val="KDPodnaslov1"/>
        <w:spacing w:before="0"/>
        <w:rPr>
          <w:rFonts w:cs="Arial"/>
          <w:lang w:val="sr-Cyrl-RS"/>
        </w:rPr>
      </w:pPr>
      <w:r>
        <w:rPr>
          <w:rFonts w:cs="Arial"/>
          <w:lang w:val="sr-Cyrl-RS"/>
        </w:rPr>
        <w:t>6.</w:t>
      </w:r>
      <w:r w:rsidR="008D2B23" w:rsidRPr="00F10346">
        <w:rPr>
          <w:rFonts w:cs="Arial"/>
        </w:rPr>
        <w:t>УПУТСТВО ПОНУЂАЧИМА КАКО ДА САЧИНЕ ПОНУДУ</w:t>
      </w:r>
      <w:bookmarkEnd w:id="206"/>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03CE6" w:rsidRPr="00035873" w:rsidRDefault="008D2B23" w:rsidP="008D2B23">
      <w:pPr>
        <w:pStyle w:val="KDParagraf"/>
        <w:spacing w:before="0"/>
        <w:rPr>
          <w:rFonts w:cs="Arial"/>
          <w:lang w:val="sr-Latn-RS"/>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D03CE6" w:rsidRPr="00035873" w:rsidRDefault="008D2B23" w:rsidP="00D03CE6">
      <w:pPr>
        <w:pStyle w:val="KDPodnaslov2"/>
        <w:numPr>
          <w:ilvl w:val="1"/>
          <w:numId w:val="21"/>
        </w:numPr>
        <w:spacing w:before="0"/>
        <w:jc w:val="both"/>
        <w:rPr>
          <w:rFonts w:cs="Arial"/>
          <w:lang w:val="sr-Cyrl-RS"/>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val="sr-Cyrl-RS"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lang w:val="sr-Cyrl-RS"/>
        </w:rPr>
        <w:t>.</w:t>
      </w:r>
    </w:p>
    <w:p w:rsidR="00D03CE6" w:rsidRPr="00F10346" w:rsidRDefault="00D03CE6" w:rsidP="008D2B23">
      <w:pPr>
        <w:pStyle w:val="KDParagraf"/>
        <w:spacing w:before="0"/>
        <w:rPr>
          <w:rFonts w:cs="Arial"/>
          <w:lang w:val="ru-RU" w:eastAsia="sr-Latn-CS"/>
        </w:rPr>
      </w:pPr>
    </w:p>
    <w:p w:rsidR="008D2B23" w:rsidRDefault="008D2B23" w:rsidP="00E629E8">
      <w:pPr>
        <w:pStyle w:val="KDPodnaslov2"/>
        <w:numPr>
          <w:ilvl w:val="1"/>
          <w:numId w:val="21"/>
        </w:numPr>
        <w:spacing w:before="0"/>
        <w:jc w:val="both"/>
        <w:rPr>
          <w:rFonts w:cs="Arial"/>
          <w:lang w:val="sr-Cyrl-RS"/>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C65C66" w:rsidRPr="00C65C66">
        <w:rPr>
          <w:rFonts w:cs="Arial"/>
          <w:b/>
          <w:bCs/>
          <w:lang w:val="sr-Cyrl-RS"/>
        </w:rPr>
        <w:t>Плетенице и манлох трака ТЕНТ</w:t>
      </w:r>
      <w:r w:rsidR="00320C29" w:rsidRPr="00320C29">
        <w:rPr>
          <w:rFonts w:cs="Arial"/>
          <w:lang w:val="ru-RU"/>
        </w:rPr>
        <w:t xml:space="preserve"> </w:t>
      </w:r>
      <w:r w:rsidRPr="00F10346">
        <w:rPr>
          <w:rFonts w:cs="Arial"/>
          <w:lang w:val="ru-RU"/>
        </w:rPr>
        <w:t xml:space="preserve">- Јавна набавка број </w:t>
      </w:r>
      <w:r w:rsidR="005861D3">
        <w:rPr>
          <w:rFonts w:cs="Arial"/>
          <w:lang w:val="ru-RU"/>
        </w:rPr>
        <w:t xml:space="preserve"> </w:t>
      </w:r>
      <w:r w:rsidR="009E15BC">
        <w:rPr>
          <w:b/>
          <w:szCs w:val="24"/>
        </w:rPr>
        <w:t>2126/2018 (3000/0358/2018)</w:t>
      </w:r>
      <w:r w:rsidRPr="00F10346">
        <w:rPr>
          <w:rFonts w:cs="Arial"/>
          <w:lang w:val="ru-RU"/>
        </w:rPr>
        <w:t xml:space="preserve">- НЕ ОТВАРАТИ“. </w:t>
      </w:r>
    </w:p>
    <w:p w:rsidR="008D2B23" w:rsidRDefault="008D2B23" w:rsidP="008D2B23">
      <w:pPr>
        <w:pStyle w:val="KDParagraf"/>
        <w:spacing w:before="0"/>
        <w:rPr>
          <w:rFonts w:cs="Arial"/>
          <w:lang w:val="sr-Cyrl-RS"/>
        </w:rPr>
      </w:pPr>
      <w:proofErr w:type="gramStart"/>
      <w:r w:rsidRPr="00F10346">
        <w:rPr>
          <w:rFonts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077A26" w:rsidRPr="00077A26" w:rsidRDefault="00077A26" w:rsidP="008D2B23">
      <w:pPr>
        <w:pStyle w:val="KDParagraf"/>
        <w:spacing w:before="0"/>
        <w:rPr>
          <w:rFonts w:cs="Arial"/>
          <w:lang w:val="sr-Cyrl-RS"/>
        </w:rPr>
      </w:pPr>
      <w:r>
        <w:rPr>
          <w:rFonts w:cs="Arial"/>
          <w:lang w:val="sr-Cyrl-RS"/>
        </w:rPr>
        <w:t>Пожељно је доставити и један примерак понуде у електронском облику (ЦД)</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Default="008D2B23" w:rsidP="00E629E8">
      <w:pPr>
        <w:pStyle w:val="KDPodnaslov2"/>
        <w:numPr>
          <w:ilvl w:val="1"/>
          <w:numId w:val="21"/>
        </w:numPr>
        <w:spacing w:before="0"/>
        <w:jc w:val="both"/>
        <w:rPr>
          <w:rFonts w:cs="Arial"/>
          <w:lang w:val="sr-Cyrl-RS"/>
        </w:rPr>
      </w:pPr>
      <w:bookmarkStart w:id="213" w:name="_Toc441651579"/>
      <w:bookmarkStart w:id="214" w:name="_Toc442559890"/>
      <w:r w:rsidRPr="00F10346">
        <w:rPr>
          <w:rFonts w:cs="Arial"/>
        </w:rPr>
        <w:t>Обавезна садржина понуде</w:t>
      </w:r>
      <w:bookmarkEnd w:id="213"/>
      <w:bookmarkEnd w:id="214"/>
    </w:p>
    <w:p w:rsidR="00D03CE6" w:rsidRPr="00D03CE6" w:rsidRDefault="00D03CE6" w:rsidP="00D03CE6">
      <w:pPr>
        <w:rPr>
          <w:lang w:val="sr-Cyrl-RS"/>
        </w:rPr>
      </w:pPr>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873474">
        <w:rPr>
          <w:rFonts w:cs="Arial"/>
          <w:lang w:val="sr-Cyrl-RS" w:bidi="en-US"/>
        </w:rPr>
        <w:t xml:space="preserve"> и 76</w:t>
      </w:r>
      <w:r w:rsidR="00333065">
        <w:rPr>
          <w:rFonts w:cs="Arial"/>
          <w:lang w:bidi="en-US"/>
        </w:rPr>
        <w:t>.</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F46431" w:rsidRDefault="00EE070C" w:rsidP="00EE070C">
      <w:pPr>
        <w:pStyle w:val="KDNabrajanje"/>
      </w:pPr>
      <w:r w:rsidRPr="00464040">
        <w:t xml:space="preserve">Техничка документација којом се доказује испуњеност захтеваних техничких </w:t>
      </w:r>
      <w:r w:rsidRPr="00F46431">
        <w:t>карактеристика,наведена у поглављу 3. Техничка спецификација   конкурсне документације</w:t>
      </w:r>
      <w:r w:rsidR="00333065" w:rsidRPr="00F46431">
        <w:t xml:space="preserve"> </w:t>
      </w:r>
      <w:r w:rsidR="00F46431" w:rsidRPr="00F46431">
        <w:rPr>
          <w:lang w:val="sr-Cyrl-RS"/>
        </w:rPr>
        <w:t>(извод изкаталога, технички лист...)</w:t>
      </w:r>
    </w:p>
    <w:p w:rsidR="00F46431" w:rsidRPr="00F46431" w:rsidRDefault="009B3371" w:rsidP="00F46431">
      <w:pPr>
        <w:pStyle w:val="KDNabrajanje"/>
      </w:pPr>
      <w:r w:rsidRPr="00F46431">
        <w:t>Овлашћење за потписника (ако не потписује заступник)</w:t>
      </w:r>
    </w:p>
    <w:p w:rsidR="00EE070C" w:rsidRPr="00F46431" w:rsidRDefault="00F46431" w:rsidP="00EE070C">
      <w:pPr>
        <w:pStyle w:val="KDNabrajanje"/>
        <w:numPr>
          <w:ilvl w:val="0"/>
          <w:numId w:val="0"/>
        </w:numPr>
        <w:spacing w:before="0"/>
        <w:ind w:left="270"/>
        <w:rPr>
          <w:rFonts w:cs="Arial"/>
          <w:lang w:val="sr-Cyrl-RS"/>
        </w:rPr>
      </w:pPr>
      <w:r w:rsidRPr="00F46431">
        <w:rPr>
          <w:rFonts w:cs="Arial"/>
          <w:lang w:val="sr-Cyrl-RS"/>
        </w:rPr>
        <w:t>•</w:t>
      </w:r>
      <w:r w:rsidRPr="00F46431">
        <w:rPr>
          <w:rFonts w:cs="Arial"/>
          <w:lang w:val="sr-Cyrl-RS"/>
        </w:rPr>
        <w:tab/>
        <w:t>Споразум о заједничком извршењу ( уколико понуду подноси група понуђача)</w:t>
      </w:r>
    </w:p>
    <w:p w:rsidR="00A94E70" w:rsidRPr="00F46431" w:rsidRDefault="00A94E70" w:rsidP="00EE070C">
      <w:pPr>
        <w:pStyle w:val="KDNabrajanje"/>
        <w:numPr>
          <w:ilvl w:val="0"/>
          <w:numId w:val="0"/>
        </w:numPr>
        <w:spacing w:before="0"/>
        <w:ind w:left="270"/>
        <w:rPr>
          <w:rFonts w:cs="Arial"/>
          <w:lang w:val="sr-Cyrl-RS"/>
        </w:rPr>
      </w:pPr>
    </w:p>
    <w:p w:rsidR="00A94E70" w:rsidRPr="00A94E70" w:rsidRDefault="00A94E70" w:rsidP="00EE070C">
      <w:pPr>
        <w:pStyle w:val="KDNabrajanje"/>
        <w:numPr>
          <w:ilvl w:val="0"/>
          <w:numId w:val="0"/>
        </w:numPr>
        <w:spacing w:before="0"/>
        <w:ind w:left="27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03CE6" w:rsidRPr="00F10346" w:rsidRDefault="00D03CE6" w:rsidP="008D2B23">
      <w:pPr>
        <w:pStyle w:val="KDParagraf"/>
        <w:spacing w:before="0"/>
        <w:rPr>
          <w:rFonts w:cs="Arial"/>
          <w:lang w:val="ru-RU"/>
        </w:rPr>
      </w:pPr>
    </w:p>
    <w:p w:rsidR="008D2B23" w:rsidRPr="00F10346" w:rsidRDefault="008D2B23" w:rsidP="008D2B23">
      <w:pPr>
        <w:pStyle w:val="KDParagraf"/>
        <w:spacing w:before="0"/>
        <w:rPr>
          <w:rFonts w:eastAsia="TimesNewRomanPS-BoldMT" w:cs="Arial"/>
          <w:bCs/>
          <w:color w:val="000000"/>
          <w:lang w:val="ru-RU"/>
        </w:rPr>
      </w:pPr>
    </w:p>
    <w:p w:rsidR="008D2B23" w:rsidRDefault="003C4E60" w:rsidP="00E629E8">
      <w:pPr>
        <w:pStyle w:val="KDPodnaslov2"/>
        <w:numPr>
          <w:ilvl w:val="1"/>
          <w:numId w:val="21"/>
        </w:numPr>
        <w:spacing w:before="0"/>
        <w:jc w:val="both"/>
        <w:rPr>
          <w:rFonts w:cs="Arial"/>
          <w:lang w:val="sr-Cyrl-RS"/>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D03CE6" w:rsidRPr="00D03CE6" w:rsidRDefault="00D03CE6" w:rsidP="00D03CE6">
      <w:pPr>
        <w:rPr>
          <w:lang w:val="sr-Cyrl-RS"/>
        </w:rPr>
      </w:pPr>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Default="008D2B23" w:rsidP="008D2B23">
      <w:pPr>
        <w:pStyle w:val="KDParagraf"/>
        <w:spacing w:before="0"/>
        <w:rPr>
          <w:rFonts w:cs="Arial"/>
          <w:lang w:val="sr-Cyrl-RS"/>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A94E70" w:rsidRPr="00A94E70" w:rsidRDefault="00A94E70" w:rsidP="008D2B23">
      <w:pPr>
        <w:pStyle w:val="KDParagraf"/>
        <w:spacing w:before="0"/>
        <w:rPr>
          <w:rFonts w:cs="Arial"/>
          <w:lang w:val="sr-Cyrl-RS"/>
        </w:rPr>
      </w:pPr>
    </w:p>
    <w:p w:rsidR="008D2B23" w:rsidRPr="00F10346" w:rsidRDefault="008D2B23" w:rsidP="008D2B23">
      <w:pPr>
        <w:pStyle w:val="KDParagraf"/>
        <w:spacing w:before="0"/>
        <w:rPr>
          <w:rFonts w:cs="Arial"/>
        </w:rPr>
      </w:pPr>
    </w:p>
    <w:p w:rsidR="00D03CE6" w:rsidRPr="00F46431" w:rsidRDefault="008D2B23" w:rsidP="00D03CE6">
      <w:pPr>
        <w:pStyle w:val="KDPodnaslov2"/>
        <w:numPr>
          <w:ilvl w:val="1"/>
          <w:numId w:val="21"/>
        </w:numPr>
        <w:spacing w:before="0"/>
        <w:jc w:val="both"/>
        <w:rPr>
          <w:rFonts w:cs="Arial"/>
          <w:lang w:val="sr-Cyrl-RS"/>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A94E70" w:rsidRDefault="00A94E70" w:rsidP="008D2B23">
      <w:pPr>
        <w:pStyle w:val="KDParagraf"/>
        <w:spacing w:before="0"/>
        <w:rPr>
          <w:rFonts w:cs="Arial"/>
          <w:lang w:val="sr-Cyrl-RS"/>
        </w:rPr>
      </w:pPr>
    </w:p>
    <w:p w:rsidR="00A94E70" w:rsidRPr="00A94E70" w:rsidRDefault="00A94E70" w:rsidP="008D2B23">
      <w:pPr>
        <w:pStyle w:val="KDParagraf"/>
        <w:spacing w:before="0"/>
        <w:rPr>
          <w:rFonts w:cs="Arial"/>
          <w:lang w:val="sr-Cyrl-RS"/>
        </w:rPr>
      </w:pPr>
    </w:p>
    <w:p w:rsidR="008D2B23" w:rsidRDefault="008D2B23" w:rsidP="00E629E8">
      <w:pPr>
        <w:pStyle w:val="KDPodnaslov2"/>
        <w:numPr>
          <w:ilvl w:val="1"/>
          <w:numId w:val="21"/>
        </w:numPr>
        <w:spacing w:before="0"/>
        <w:jc w:val="both"/>
        <w:rPr>
          <w:rFonts w:cs="Arial"/>
          <w:lang w:val="sr-Cyrl-RS"/>
        </w:rPr>
      </w:pPr>
      <w:bookmarkStart w:id="219" w:name="_Toc441651582"/>
      <w:bookmarkStart w:id="220" w:name="_Toc442559893"/>
      <w:r w:rsidRPr="00F10346">
        <w:rPr>
          <w:rFonts w:cs="Arial"/>
        </w:rPr>
        <w:t>Измена, допуна и опозив понуде</w:t>
      </w:r>
      <w:bookmarkEnd w:id="219"/>
      <w:bookmarkEnd w:id="220"/>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w:t>
      </w:r>
      <w:r w:rsidRPr="00F10346">
        <w:rPr>
          <w:rFonts w:cs="Arial"/>
          <w:lang w:val="ru-RU"/>
        </w:rPr>
        <w:lastRenderedPageBreak/>
        <w:t xml:space="preserve">ДОПУНА </w:t>
      </w:r>
      <w:r w:rsidRPr="000F2299">
        <w:rPr>
          <w:rFonts w:cs="Arial"/>
          <w:lang w:val="ru-RU"/>
        </w:rPr>
        <w:t xml:space="preserve">- Понуде за јавну набавку </w:t>
      </w:r>
      <w:r w:rsidR="00C65C66" w:rsidRPr="00C65C66">
        <w:rPr>
          <w:rFonts w:cs="Arial"/>
          <w:lang w:val="sr-Cyrl-RS" w:eastAsia="ar-SA"/>
        </w:rPr>
        <w:t>Плетенице и манлох трака ТЕНТ</w:t>
      </w:r>
      <w:r w:rsidRPr="00F10346">
        <w:rPr>
          <w:rFonts w:cs="Arial"/>
          <w:lang w:val="ru-RU"/>
        </w:rPr>
        <w:t xml:space="preserve">- Јавна набавка број </w:t>
      </w:r>
      <w:r w:rsidR="009E15BC">
        <w:rPr>
          <w:b/>
          <w:szCs w:val="24"/>
        </w:rPr>
        <w:t>2126/2018 (3000/0358/2018)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65C66" w:rsidRPr="00C65C66">
        <w:rPr>
          <w:rFonts w:cs="Arial"/>
          <w:lang w:val="sr-Cyrl-RS" w:eastAsia="ar-SA"/>
        </w:rPr>
        <w:t>Плетенице и манлох трака ТЕНТ</w:t>
      </w:r>
      <w:r w:rsidRPr="00F10346">
        <w:rPr>
          <w:rFonts w:cs="Arial"/>
        </w:rPr>
        <w:t xml:space="preserve">- Јавна набавка број </w:t>
      </w:r>
      <w:r w:rsidR="009E15BC">
        <w:rPr>
          <w:b/>
          <w:szCs w:val="24"/>
        </w:rPr>
        <w:t>2126/2018 (3000/0358/2018</w:t>
      </w:r>
      <w:proofErr w:type="gramStart"/>
      <w:r w:rsidR="009E15BC">
        <w:rPr>
          <w:b/>
          <w:szCs w:val="24"/>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F46431" w:rsidRDefault="008D2B23" w:rsidP="00D03CE6">
      <w:pPr>
        <w:pStyle w:val="KDPodnaslov2"/>
        <w:numPr>
          <w:ilvl w:val="1"/>
          <w:numId w:val="21"/>
        </w:numPr>
        <w:spacing w:before="0"/>
        <w:jc w:val="both"/>
        <w:rPr>
          <w:rFonts w:cs="Arial"/>
          <w:lang w:val="sr-Cyrl-RS"/>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771564" w:rsidRPr="00F46431" w:rsidRDefault="00FC355A" w:rsidP="00FC355A">
      <w:pPr>
        <w:pStyle w:val="KDParagraf"/>
        <w:spacing w:before="0"/>
        <w:rPr>
          <w:rFonts w:cs="Arial"/>
          <w:color w:val="00B0F0"/>
          <w:lang w:val="sr-Cyrl-RS"/>
        </w:rPr>
      </w:pPr>
      <w:proofErr w:type="gramStart"/>
      <w:r w:rsidRPr="005861D3">
        <w:rPr>
          <w:rFonts w:cs="Arial"/>
        </w:rPr>
        <w:t>Набавка није обликована по партијама</w:t>
      </w:r>
      <w:r w:rsidRPr="005A5710">
        <w:rPr>
          <w:rFonts w:cs="Arial"/>
          <w:color w:val="00B0F0"/>
        </w:rPr>
        <w:t>.</w:t>
      </w:r>
      <w:proofErr w:type="gramEnd"/>
    </w:p>
    <w:p w:rsidR="00A94E70" w:rsidRPr="00A94E70" w:rsidRDefault="00A94E70" w:rsidP="00FC355A">
      <w:pPr>
        <w:pStyle w:val="KDParagraf"/>
        <w:spacing w:before="0"/>
        <w:rPr>
          <w:rFonts w:cs="Arial"/>
          <w:color w:val="00B0F0"/>
          <w:lang w:val="sr-Cyrl-RS"/>
        </w:rPr>
      </w:pPr>
    </w:p>
    <w:p w:rsidR="00D03CE6" w:rsidRPr="00F46431" w:rsidRDefault="008D2B23" w:rsidP="00D03CE6">
      <w:pPr>
        <w:pStyle w:val="KDPodnaslov2"/>
        <w:numPr>
          <w:ilvl w:val="1"/>
          <w:numId w:val="21"/>
        </w:numPr>
        <w:spacing w:before="0"/>
        <w:jc w:val="both"/>
        <w:rPr>
          <w:rFonts w:cs="Arial"/>
          <w:lang w:val="sr-Cyrl-RS"/>
        </w:rPr>
      </w:pPr>
      <w:bookmarkStart w:id="223" w:name="_Toc441651584"/>
      <w:bookmarkStart w:id="224" w:name="_Toc442559895"/>
      <w:r w:rsidRPr="00F10346">
        <w:rPr>
          <w:rFonts w:cs="Arial"/>
        </w:rPr>
        <w:t>Понуда са варијантама</w:t>
      </w:r>
      <w:bookmarkEnd w:id="223"/>
      <w:bookmarkEnd w:id="224"/>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8D2B23" w:rsidRDefault="008D2B23" w:rsidP="00E629E8">
      <w:pPr>
        <w:pStyle w:val="KDPodnaslov2"/>
        <w:numPr>
          <w:ilvl w:val="1"/>
          <w:numId w:val="21"/>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FF1DE0" w:rsidRPr="00FF1DE0" w:rsidRDefault="00FF1DE0" w:rsidP="00FF1DE0"/>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5861D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5861D3">
        <w:rPr>
          <w:rFonts w:cs="Arial"/>
          <w:lang w:val="sr-Cyrl-RS"/>
        </w:rPr>
        <w:t>.</w:t>
      </w:r>
      <w:proofErr w:type="gramEnd"/>
    </w:p>
    <w:p w:rsidR="00FF1DE0" w:rsidRDefault="00FF1DE0" w:rsidP="008D2B23">
      <w:pPr>
        <w:pStyle w:val="KDParagraf"/>
        <w:spacing w:before="0"/>
        <w:rPr>
          <w:rFonts w:cs="Arial"/>
        </w:rPr>
      </w:pPr>
    </w:p>
    <w:p w:rsidR="008D2B23" w:rsidRDefault="008D2B23" w:rsidP="008D2B23">
      <w:pPr>
        <w:pStyle w:val="KDParagraf"/>
        <w:spacing w:before="0"/>
        <w:rPr>
          <w:rFonts w:cs="Arial"/>
          <w:lang w:val="sr-Cyrl-RS"/>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94E70" w:rsidRPr="00A94E70" w:rsidRDefault="00A94E70" w:rsidP="008D2B23">
      <w:pPr>
        <w:pStyle w:val="KDParagraf"/>
        <w:spacing w:before="0"/>
        <w:rPr>
          <w:rFonts w:cs="Arial"/>
          <w:lang w:val="sr-Cyrl-RS"/>
        </w:rPr>
      </w:pPr>
    </w:p>
    <w:p w:rsidR="008D2B23" w:rsidRDefault="008D2B23" w:rsidP="008D2B23">
      <w:pPr>
        <w:pStyle w:val="KDParagraf"/>
        <w:spacing w:before="0"/>
        <w:rPr>
          <w:rFonts w:cs="Arial"/>
          <w:lang w:val="sr-Cyrl-RS"/>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94E70" w:rsidRPr="00A94E70" w:rsidRDefault="00A94E70" w:rsidP="008D2B23">
      <w:pPr>
        <w:pStyle w:val="KDParagraf"/>
        <w:spacing w:before="0"/>
        <w:rPr>
          <w:rFonts w:cs="Arial"/>
          <w:lang w:val="sr-Cyrl-RS"/>
        </w:rPr>
      </w:pPr>
    </w:p>
    <w:p w:rsidR="008D2B23" w:rsidRPr="0086688F" w:rsidRDefault="00011DCA" w:rsidP="008D2B23">
      <w:pPr>
        <w:pStyle w:val="KDParagraf"/>
        <w:spacing w:before="0"/>
        <w:rPr>
          <w:rFonts w:cs="Arial"/>
          <w:lang w:val="sr-Cyrl-RS"/>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w:t>
      </w:r>
      <w:r w:rsidRPr="00F10346">
        <w:rPr>
          <w:rFonts w:cs="Arial"/>
        </w:rPr>
        <w:lastRenderedPageBreak/>
        <w:t xml:space="preserve">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94E70" w:rsidRPr="00A94E70" w:rsidRDefault="00A94E70" w:rsidP="008D2B23">
      <w:pPr>
        <w:pStyle w:val="KDParagraf"/>
        <w:spacing w:before="0"/>
        <w:rPr>
          <w:rFonts w:cs="Arial"/>
          <w:color w:val="00B0F0"/>
          <w:lang w:val="sr-Cyrl-RS" w:bidi="en-US"/>
        </w:rPr>
      </w:pPr>
    </w:p>
    <w:p w:rsidR="008D2B23" w:rsidRDefault="008D2B23" w:rsidP="00E629E8">
      <w:pPr>
        <w:pStyle w:val="KDPodnaslov2"/>
        <w:numPr>
          <w:ilvl w:val="1"/>
          <w:numId w:val="21"/>
        </w:numPr>
        <w:spacing w:before="0"/>
        <w:jc w:val="both"/>
        <w:rPr>
          <w:rFonts w:cs="Arial"/>
          <w:lang w:val="sr-Cyrl-RS"/>
        </w:rPr>
      </w:pPr>
      <w:bookmarkStart w:id="227" w:name="_Toc441651586"/>
      <w:bookmarkStart w:id="228" w:name="_Toc442559897"/>
      <w:r w:rsidRPr="00F10346">
        <w:rPr>
          <w:rFonts w:cs="Arial"/>
        </w:rPr>
        <w:t>Подношење заједничке понуде</w:t>
      </w:r>
      <w:bookmarkEnd w:id="227"/>
      <w:bookmarkEnd w:id="228"/>
    </w:p>
    <w:p w:rsidR="00D03CE6" w:rsidRPr="00D03CE6" w:rsidRDefault="00D03CE6" w:rsidP="00D03CE6">
      <w:pPr>
        <w:rPr>
          <w:lang w:val="sr-Cyrl-RS"/>
        </w:rPr>
      </w:pPr>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Закона, наведене у одељку Услови за учешће из члана 75</w:t>
      </w:r>
      <w:proofErr w:type="gramStart"/>
      <w:r w:rsidRPr="00F10346">
        <w:rPr>
          <w:rFonts w:cs="Arial"/>
        </w:rPr>
        <w:t>..</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5861D3">
        <w:rPr>
          <w:rFonts w:cs="Arial"/>
          <w:lang w:val="sr-Cyrl-RS"/>
        </w:rPr>
        <w:t>.</w:t>
      </w:r>
      <w:proofErr w:type="gramEnd"/>
      <w:r w:rsidR="005861D3">
        <w:rPr>
          <w:rFonts w:cs="Arial"/>
          <w:lang w:val="sr-Cyrl-RS"/>
        </w:rPr>
        <w:t xml:space="preserve"> </w:t>
      </w:r>
    </w:p>
    <w:p w:rsidR="00FF1DE0" w:rsidRDefault="00FF1DE0"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A94E70" w:rsidRDefault="00A94E70" w:rsidP="008D2B23">
      <w:pPr>
        <w:pStyle w:val="KDParagraf"/>
        <w:spacing w:before="0"/>
        <w:rPr>
          <w:rFonts w:cs="Arial"/>
          <w:lang w:val="sr-Cyrl-RS" w:bidi="en-US"/>
        </w:rPr>
      </w:pP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A94E70" w:rsidRPr="00D03CE6" w:rsidRDefault="00A94E70" w:rsidP="008D2B23">
      <w:pPr>
        <w:pStyle w:val="KDParagraf"/>
        <w:spacing w:before="0"/>
        <w:rPr>
          <w:rFonts w:cs="Arial"/>
          <w:lang w:val="sr-Cyrl-RS" w:bidi="en-US"/>
        </w:rPr>
      </w:pPr>
    </w:p>
    <w:p w:rsidR="008D2B23" w:rsidRDefault="008D2B23" w:rsidP="00E629E8">
      <w:pPr>
        <w:pStyle w:val="KDPodnaslov2"/>
        <w:numPr>
          <w:ilvl w:val="1"/>
          <w:numId w:val="21"/>
        </w:numPr>
        <w:spacing w:before="0"/>
        <w:jc w:val="both"/>
        <w:rPr>
          <w:rFonts w:cs="Arial"/>
          <w:lang w:val="sr-Cyrl-RS"/>
        </w:rPr>
      </w:pPr>
      <w:bookmarkStart w:id="229" w:name="_Toc441651587"/>
      <w:bookmarkStart w:id="230" w:name="_Toc442559898"/>
      <w:r w:rsidRPr="00F10346">
        <w:rPr>
          <w:rFonts w:cs="Arial"/>
        </w:rPr>
        <w:t>Понуђена цена</w:t>
      </w:r>
      <w:bookmarkEnd w:id="229"/>
      <w:bookmarkEnd w:id="230"/>
    </w:p>
    <w:p w:rsidR="00D03CE6" w:rsidRPr="00D03CE6" w:rsidRDefault="00D03CE6" w:rsidP="00D03CE6">
      <w:pPr>
        <w:rPr>
          <w:lang w:val="sr-Cyrl-RS"/>
        </w:rPr>
      </w:pPr>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Default="00011DCA" w:rsidP="00011DCA">
      <w:pPr>
        <w:pStyle w:val="KDParagraf"/>
        <w:spacing w:before="0"/>
        <w:rPr>
          <w:rFonts w:cs="Arial"/>
          <w:lang w:val="sr-Cyrl-RS"/>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A94E70" w:rsidRPr="00A94E70" w:rsidRDefault="00A94E70" w:rsidP="00011DCA">
      <w:pPr>
        <w:pStyle w:val="KDParagraf"/>
        <w:spacing w:before="0"/>
        <w:rPr>
          <w:rFonts w:cs="Arial"/>
          <w:lang w:val="sr-Cyrl-RS"/>
        </w:rPr>
      </w:pPr>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A94E70" w:rsidRPr="007E3FBC" w:rsidRDefault="00A94E70" w:rsidP="002E2F11">
      <w:pPr>
        <w:pStyle w:val="KDParagraf"/>
        <w:spacing w:before="0"/>
        <w:rPr>
          <w:rFonts w:cs="Arial"/>
          <w:lang w:val="sr-Cyrl-RS"/>
        </w:rPr>
      </w:pPr>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A94E70" w:rsidRPr="00F46431" w:rsidRDefault="002E2F11" w:rsidP="00A94E70">
      <w:pPr>
        <w:pStyle w:val="KDPodnaslov2"/>
        <w:numPr>
          <w:ilvl w:val="1"/>
          <w:numId w:val="21"/>
        </w:numPr>
        <w:spacing w:before="0"/>
        <w:jc w:val="both"/>
        <w:rPr>
          <w:rFonts w:cs="Arial"/>
          <w:lang w:val="sr-Cyrl-RS"/>
        </w:rPr>
      </w:pPr>
      <w:r w:rsidRPr="00F10346">
        <w:rPr>
          <w:rFonts w:cs="Arial"/>
        </w:rPr>
        <w:t>Корекција цене</w:t>
      </w:r>
      <w:r w:rsidR="00266FE9">
        <w:rPr>
          <w:rFonts w:cs="Arial"/>
        </w:rPr>
        <w:t xml:space="preserve"> </w:t>
      </w:r>
    </w:p>
    <w:p w:rsidR="00A94E70" w:rsidRPr="00F46431" w:rsidRDefault="007F1BDE" w:rsidP="0054056C">
      <w:pPr>
        <w:pStyle w:val="KDParagraf"/>
        <w:spacing w:before="0"/>
        <w:rPr>
          <w:rFonts w:eastAsia="Calibri" w:cs="Arial"/>
          <w:lang w:val="sr-Cyrl-RS"/>
        </w:rPr>
      </w:pPr>
      <w:r w:rsidRPr="007F1BDE">
        <w:rPr>
          <w:rFonts w:eastAsia="Calibri" w:cs="Arial"/>
        </w:rPr>
        <w:t>Цена је фиксна за цео уговорени период и не подлеже никаквој промени</w:t>
      </w:r>
    </w:p>
    <w:p w:rsidR="006C6FDF" w:rsidRDefault="006C6FDF" w:rsidP="00E629E8">
      <w:pPr>
        <w:pStyle w:val="Heading10"/>
        <w:numPr>
          <w:ilvl w:val="1"/>
          <w:numId w:val="21"/>
        </w:numPr>
        <w:rPr>
          <w:rFonts w:cs="Arial"/>
          <w:lang w:val="sr-Cyrl-RS"/>
        </w:rPr>
      </w:pPr>
      <w:bookmarkStart w:id="231" w:name="_Toc441651588"/>
      <w:bookmarkStart w:id="232" w:name="_Toc442559899"/>
      <w:r w:rsidRPr="00F10346">
        <w:rPr>
          <w:rFonts w:cs="Arial"/>
          <w:lang w:val="en-US"/>
        </w:rPr>
        <w:t xml:space="preserve"> Рок испоруке добара</w:t>
      </w:r>
    </w:p>
    <w:p w:rsidR="00F46431" w:rsidRPr="00F46431" w:rsidRDefault="00F46431" w:rsidP="00F46431">
      <w:pPr>
        <w:autoSpaceDE w:val="0"/>
        <w:autoSpaceDN w:val="0"/>
        <w:adjustRightInd w:val="0"/>
        <w:spacing w:before="0"/>
        <w:rPr>
          <w:lang w:val="sr-Cyrl-RS" w:eastAsia="ar-SA"/>
        </w:rPr>
      </w:pPr>
      <w:r w:rsidRPr="00F46431">
        <w:rPr>
          <w:lang w:val="sr-Cyrl-RS" w:eastAsia="ar-SA"/>
        </w:rPr>
        <w:t>Изабрани понуђач је обавезан да испоруку добара изврши сукцесивно,</w:t>
      </w:r>
    </w:p>
    <w:p w:rsidR="00320C29" w:rsidRPr="00DC5254" w:rsidRDefault="00F46431" w:rsidP="00F46431">
      <w:pPr>
        <w:autoSpaceDE w:val="0"/>
        <w:autoSpaceDN w:val="0"/>
        <w:adjustRightInd w:val="0"/>
        <w:spacing w:before="0"/>
        <w:rPr>
          <w:rFonts w:cs="Arial"/>
          <w:lang w:val="sr-Cyrl-RS"/>
        </w:rPr>
      </w:pPr>
      <w:r w:rsidRPr="00F46431">
        <w:rPr>
          <w:lang w:val="sr-Cyrl-RS" w:eastAsia="ar-SA"/>
        </w:rPr>
        <w:t>у року који не  може бити   дужи од 20 календарских дана од захтева Наручиоца а у периоду од 12 месеци од  дана закључења Уговора.</w:t>
      </w:r>
    </w:p>
    <w:p w:rsidR="00A94E70" w:rsidRDefault="00A94E70" w:rsidP="00F725B4">
      <w:pPr>
        <w:autoSpaceDE w:val="0"/>
        <w:autoSpaceDN w:val="0"/>
        <w:adjustRightInd w:val="0"/>
        <w:spacing w:before="0"/>
        <w:rPr>
          <w:rFonts w:cs="Arial"/>
          <w:lang w:val="sr-Cyrl-RS"/>
        </w:rPr>
      </w:pPr>
    </w:p>
    <w:p w:rsidR="00D03CE6" w:rsidRPr="00F46431" w:rsidRDefault="003662D4" w:rsidP="00D03CE6">
      <w:pPr>
        <w:pStyle w:val="Heading10"/>
        <w:numPr>
          <w:ilvl w:val="1"/>
          <w:numId w:val="21"/>
        </w:numPr>
        <w:rPr>
          <w:rFonts w:cs="Arial"/>
          <w:lang w:val="sr-Cyrl-RS"/>
        </w:rPr>
      </w:pPr>
      <w:r w:rsidRPr="00464040">
        <w:rPr>
          <w:rFonts w:cs="Arial"/>
          <w:lang w:val="en-US"/>
        </w:rPr>
        <w:lastRenderedPageBreak/>
        <w:t>Гарантни рок</w:t>
      </w:r>
    </w:p>
    <w:p w:rsidR="00A94E70" w:rsidRPr="00F46431" w:rsidRDefault="003662D4" w:rsidP="00320C29">
      <w:pPr>
        <w:spacing w:before="0"/>
        <w:rPr>
          <w:rFonts w:cs="Arial"/>
          <w:lang w:val="sr-Cyrl-RS" w:eastAsia="zh-CN"/>
        </w:rPr>
      </w:pPr>
      <w:r w:rsidRPr="00DC5254">
        <w:rPr>
          <w:rFonts w:cs="Arial"/>
          <w:lang w:val="sr-Cyrl-RS" w:eastAsia="zh-CN"/>
        </w:rPr>
        <w:t xml:space="preserve">Гарантни рок </w:t>
      </w:r>
      <w:r w:rsidR="00873474" w:rsidRPr="00DC5254">
        <w:rPr>
          <w:rFonts w:cs="Arial"/>
          <w:lang w:eastAsia="zh-CN"/>
        </w:rPr>
        <w:t>не може бити краћи од</w:t>
      </w:r>
      <w:r w:rsidR="00873474" w:rsidRPr="00DC5254">
        <w:rPr>
          <w:rFonts w:cs="Arial"/>
          <w:lang w:val="sr-Cyrl-RS" w:eastAsia="zh-CN"/>
        </w:rPr>
        <w:t xml:space="preserve"> 12 месеци од испоруке.</w:t>
      </w:r>
    </w:p>
    <w:p w:rsidR="00A94E70" w:rsidRPr="00D03CE6" w:rsidRDefault="00A94E70" w:rsidP="00320C29">
      <w:pPr>
        <w:spacing w:before="0"/>
        <w:rPr>
          <w:rFonts w:cs="Arial"/>
          <w:color w:val="00B0F0"/>
          <w:lang w:val="sr-Cyrl-RS" w:eastAsia="zh-CN"/>
        </w:rPr>
      </w:pPr>
    </w:p>
    <w:p w:rsidR="008D2B23" w:rsidRDefault="008D2B23" w:rsidP="00E629E8">
      <w:pPr>
        <w:pStyle w:val="KDPodnaslov2"/>
        <w:numPr>
          <w:ilvl w:val="1"/>
          <w:numId w:val="21"/>
        </w:numPr>
        <w:spacing w:before="0"/>
        <w:jc w:val="both"/>
        <w:rPr>
          <w:rFonts w:cs="Arial"/>
          <w:lang w:val="sr-Cyrl-RS"/>
        </w:rPr>
      </w:pPr>
      <w:r w:rsidRPr="00F10346">
        <w:rPr>
          <w:rFonts w:cs="Arial"/>
        </w:rPr>
        <w:t>Начин и услови плаћања</w:t>
      </w:r>
      <w:bookmarkEnd w:id="231"/>
      <w:bookmarkEnd w:id="232"/>
    </w:p>
    <w:p w:rsidR="00D03CE6" w:rsidRPr="007F1BDE" w:rsidRDefault="00D03CE6" w:rsidP="007F1BDE">
      <w:pPr>
        <w:ind w:left="450"/>
        <w:rPr>
          <w:lang w:val="sr-Cyrl-RS"/>
        </w:rPr>
      </w:pPr>
    </w:p>
    <w:p w:rsidR="00A94E70" w:rsidRPr="00A94E70" w:rsidRDefault="003508B5" w:rsidP="003508B5">
      <w:pPr>
        <w:pStyle w:val="KDParagraf"/>
        <w:spacing w:before="0"/>
        <w:rPr>
          <w:rFonts w:eastAsia="Calibri" w:cs="Arial"/>
          <w:lang w:val="sr-Cyrl-RS"/>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lang w:val="sr-Cyrl-RS"/>
        </w:rPr>
        <w:t>по испоруци добара</w:t>
      </w:r>
      <w:r w:rsidRPr="00C13410">
        <w:rPr>
          <w:rFonts w:eastAsia="Calibri" w:cs="Arial"/>
        </w:rPr>
        <w:t xml:space="preserve"> и по</w:t>
      </w:r>
      <w:r w:rsidR="00320C29">
        <w:rPr>
          <w:rFonts w:eastAsia="Calibri" w:cs="Arial"/>
          <w:lang w:val="sr-Cyrl-RS"/>
        </w:rPr>
        <w:t xml:space="preserve"> </w:t>
      </w:r>
      <w:r w:rsidR="00320C29">
        <w:rPr>
          <w:rFonts w:eastAsia="Calibri" w:cs="Arial"/>
        </w:rPr>
        <w:t>тписивањ</w:t>
      </w:r>
      <w:r w:rsidR="00320C29">
        <w:rPr>
          <w:rFonts w:eastAsia="Calibri" w:cs="Arial"/>
          <w:lang w:val="sr-Cyrl-RS"/>
        </w:rPr>
        <w:t>у</w:t>
      </w:r>
      <w:r w:rsidRPr="00C13410">
        <w:rPr>
          <w:rFonts w:eastAsia="Calibri" w:cs="Arial"/>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F725B4" w:rsidRPr="00F725B4" w:rsidRDefault="00F725B4" w:rsidP="00F725B4">
      <w:pPr>
        <w:autoSpaceDE w:val="0"/>
        <w:autoSpaceDN w:val="0"/>
        <w:adjustRightInd w:val="0"/>
        <w:spacing w:before="0"/>
        <w:ind w:right="-426"/>
        <w:rPr>
          <w:rFonts w:cs="Arial"/>
        </w:rPr>
      </w:pPr>
      <w:r w:rsidRPr="00F725B4">
        <w:rPr>
          <w:rFonts w:cs="Arial"/>
        </w:rPr>
        <w:t xml:space="preserve">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proofErr w:type="gramStart"/>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725B4">
        <w:rPr>
          <w:rFonts w:cs="Arial"/>
        </w:rPr>
        <w:t xml:space="preserve"> </w:t>
      </w:r>
      <w:proofErr w:type="gramStart"/>
      <w:r w:rsidRPr="00F725B4">
        <w:rPr>
          <w:rFonts w:cs="Arial"/>
        </w:rPr>
        <w:t>Рачуни који не одговарају наведеним тачним називима, сматраће се неисправним.</w:t>
      </w:r>
      <w:proofErr w:type="gramEnd"/>
      <w:r w:rsidRPr="00F725B4">
        <w:rPr>
          <w:rFonts w:cs="Arial"/>
        </w:rPr>
        <w:t xml:space="preserve"> </w:t>
      </w:r>
      <w:proofErr w:type="gramStart"/>
      <w:r w:rsidRPr="00F725B4">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Default="00F725B4" w:rsidP="00F725B4">
      <w:pPr>
        <w:autoSpaceDE w:val="0"/>
        <w:autoSpaceDN w:val="0"/>
        <w:adjustRightInd w:val="0"/>
        <w:spacing w:before="0"/>
        <w:ind w:right="-426"/>
        <w:rPr>
          <w:rFonts w:cs="Arial"/>
          <w:lang w:val="sr-Cyrl-RS"/>
        </w:rPr>
      </w:pPr>
      <w:r w:rsidRPr="00F725B4">
        <w:rPr>
          <w:rFonts w:cs="Arial"/>
        </w:rPr>
        <w:t xml:space="preserve">У случају примене корекције цене понуђач ће издати рачун на основу уговорених јединичних цена, увећаних/умањених за корекцију </w:t>
      </w:r>
      <w:proofErr w:type="gramStart"/>
      <w:r w:rsidRPr="00F725B4">
        <w:rPr>
          <w:rFonts w:cs="Arial"/>
        </w:rPr>
        <w:t>цене  а</w:t>
      </w:r>
      <w:proofErr w:type="gramEnd"/>
      <w:r w:rsidRPr="00F725B4">
        <w:rPr>
          <w:rFonts w:cs="Arial"/>
        </w:rPr>
        <w:t xml:space="preserve"> износ  корекције цене ће исказати у прилогу рачуна.</w:t>
      </w:r>
    </w:p>
    <w:p w:rsidR="00D03CE6" w:rsidRPr="00D03CE6" w:rsidRDefault="00D03CE6" w:rsidP="00F725B4">
      <w:pPr>
        <w:autoSpaceDE w:val="0"/>
        <w:autoSpaceDN w:val="0"/>
        <w:adjustRightInd w:val="0"/>
        <w:spacing w:before="0"/>
        <w:ind w:right="-426"/>
        <w:rPr>
          <w:rFonts w:eastAsia="Calibri" w:cs="Arial"/>
          <w:lang w:val="sr-Cyrl-RS"/>
        </w:rPr>
      </w:pPr>
    </w:p>
    <w:p w:rsidR="00D03CE6" w:rsidRPr="00077A26" w:rsidRDefault="008D2B23" w:rsidP="00D03CE6">
      <w:pPr>
        <w:pStyle w:val="KDPodnaslov2"/>
        <w:numPr>
          <w:ilvl w:val="1"/>
          <w:numId w:val="23"/>
        </w:numPr>
        <w:spacing w:before="0"/>
        <w:jc w:val="both"/>
        <w:rPr>
          <w:rFonts w:cs="Arial"/>
          <w:lang w:val="sr-Cyrl-RS"/>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A94E70" w:rsidRPr="00D03CE6" w:rsidRDefault="00A94E70" w:rsidP="008D2B23">
      <w:pPr>
        <w:spacing w:before="0"/>
        <w:rPr>
          <w:rFonts w:cs="Arial"/>
          <w:lang w:val="sr-Cyrl-RS"/>
        </w:rPr>
      </w:pPr>
    </w:p>
    <w:p w:rsidR="00D03CE6" w:rsidRPr="00F46431" w:rsidRDefault="008D2B23" w:rsidP="00D03CE6">
      <w:pPr>
        <w:pStyle w:val="KDPodnaslov2"/>
        <w:numPr>
          <w:ilvl w:val="1"/>
          <w:numId w:val="23"/>
        </w:numPr>
        <w:spacing w:before="0"/>
        <w:jc w:val="both"/>
        <w:rPr>
          <w:rFonts w:cs="Arial"/>
          <w:lang w:val="sr-Cyrl-RS"/>
        </w:rPr>
      </w:pPr>
      <w:bookmarkStart w:id="235" w:name="_Toc441651593"/>
      <w:bookmarkStart w:id="236" w:name="_Toc442559904"/>
      <w:r w:rsidRPr="00C13410">
        <w:rPr>
          <w:rFonts w:cs="Arial"/>
        </w:rPr>
        <w:t>Средства финансијског обезбеђења</w:t>
      </w:r>
      <w:bookmarkEnd w:id="235"/>
      <w:bookmarkEnd w:id="236"/>
    </w:p>
    <w:p w:rsidR="00541E19" w:rsidRPr="00C13410" w:rsidRDefault="00541E19" w:rsidP="00541E19">
      <w:pPr>
        <w:rPr>
          <w:rFonts w:eastAsia="TimesNewRomanPSMT" w:cs="Arial"/>
          <w:bCs/>
          <w:iCs/>
        </w:rPr>
      </w:pPr>
      <w:proofErr w:type="gramStart"/>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C13410" w:rsidRDefault="001A72BF" w:rsidP="00541E19">
      <w:pPr>
        <w:rPr>
          <w:rFonts w:eastAsia="TimesNewRomanPSMT" w:cs="Arial"/>
          <w:bCs/>
          <w:iCs/>
        </w:rPr>
      </w:pPr>
      <w:proofErr w:type="gramStart"/>
      <w:r w:rsidRPr="00C13410">
        <w:rPr>
          <w:rFonts w:eastAsia="TimesNewRomanPSMT" w:cs="Arial"/>
          <w:bCs/>
          <w:iCs/>
        </w:rPr>
        <w:t>Члан групе понуђача може бити налогодавац средства финансијског обезбеђења.</w:t>
      </w:r>
      <w:proofErr w:type="gramEnd"/>
    </w:p>
    <w:p w:rsidR="00541E19" w:rsidRPr="00C13410" w:rsidRDefault="001A72BF" w:rsidP="00541E19">
      <w:pPr>
        <w:rPr>
          <w:rFonts w:eastAsia="TimesNewRomanPSMT" w:cs="Arial"/>
          <w:bCs/>
          <w:iCs/>
        </w:rPr>
      </w:pPr>
      <w:proofErr w:type="gramStart"/>
      <w:r w:rsidRPr="00C13410">
        <w:rPr>
          <w:rFonts w:eastAsia="TimesNewRomanPSMT" w:cs="Arial"/>
          <w:bCs/>
          <w:iCs/>
        </w:rPr>
        <w:t>Средства финансијског обезбеђења морају да буду у валути у којој је и понуда.</w:t>
      </w:r>
      <w:proofErr w:type="gramEnd"/>
    </w:p>
    <w:p w:rsidR="00541E19" w:rsidRPr="00077A26" w:rsidRDefault="008F18BC" w:rsidP="00077A26">
      <w:pPr>
        <w:rPr>
          <w:rFonts w:eastAsia="TimesNewRomanPSMT" w:cs="Arial"/>
          <w:bCs/>
          <w:iCs/>
          <w:lang w:val="sr-Cyrl-R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D03CE6" w:rsidRPr="00D03CE6" w:rsidRDefault="00D03CE6" w:rsidP="008D2B23">
      <w:pPr>
        <w:pStyle w:val="KDParagraf"/>
        <w:spacing w:before="0"/>
        <w:rPr>
          <w:rFonts w:cs="Arial"/>
          <w:color w:val="00B0F0"/>
          <w:lang w:val="sr-Cyrl-RS"/>
        </w:rPr>
      </w:pPr>
    </w:p>
    <w:p w:rsidR="00D03CE6" w:rsidRPr="005B462A" w:rsidRDefault="00343A18" w:rsidP="00077A26">
      <w:pPr>
        <w:jc w:val="center"/>
        <w:rPr>
          <w:rFonts w:cs="Arial"/>
          <w:b/>
          <w:lang w:val="sr-Cyrl-RS"/>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077A26" w:rsidRPr="00077A26" w:rsidRDefault="00077A26" w:rsidP="00077A26">
      <w:pPr>
        <w:rPr>
          <w:rFonts w:cs="Arial"/>
        </w:rPr>
      </w:pPr>
      <w:proofErr w:type="gramStart"/>
      <w:r w:rsidRPr="00077A26">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77A26" w:rsidRPr="00077A26" w:rsidRDefault="00077A26" w:rsidP="00077A26">
      <w:pPr>
        <w:rPr>
          <w:rFonts w:cs="Arial"/>
        </w:rPr>
      </w:pPr>
      <w:proofErr w:type="gramStart"/>
      <w:r w:rsidRPr="00077A26">
        <w:rPr>
          <w:rFonts w:cs="Arial"/>
        </w:rPr>
        <w:t>Износ средства обезбеђења за озбиљност понуде је 2%вредности понуде без ПДВ.</w:t>
      </w:r>
      <w:proofErr w:type="gramEnd"/>
    </w:p>
    <w:p w:rsidR="00077A26" w:rsidRPr="00077A26" w:rsidRDefault="00077A26" w:rsidP="00077A26">
      <w:pPr>
        <w:rPr>
          <w:rFonts w:cs="Arial"/>
        </w:rPr>
      </w:pPr>
      <w:r w:rsidRPr="00077A26">
        <w:rPr>
          <w:rFonts w:cs="Arial"/>
        </w:rPr>
        <w:t>Основи за наплату средства обезбеђења за озбиљност понуде су:</w:t>
      </w:r>
    </w:p>
    <w:p w:rsidR="00077A26" w:rsidRPr="00077A26" w:rsidRDefault="00077A26" w:rsidP="00077A26">
      <w:pPr>
        <w:rPr>
          <w:rFonts w:cs="Arial"/>
        </w:rPr>
      </w:pPr>
      <w:r w:rsidRPr="00077A26">
        <w:rPr>
          <w:rFonts w:cs="Arial"/>
        </w:rPr>
        <w:t xml:space="preserve">- </w:t>
      </w:r>
      <w:proofErr w:type="gramStart"/>
      <w:r w:rsidRPr="00077A26">
        <w:rPr>
          <w:rFonts w:cs="Arial"/>
        </w:rPr>
        <w:t>уколико</w:t>
      </w:r>
      <w:proofErr w:type="gramEnd"/>
      <w:r w:rsidRPr="00077A26">
        <w:rPr>
          <w:rFonts w:cs="Arial"/>
        </w:rPr>
        <w:t xml:space="preserve"> понуђач након истека рока за подношење понуда повуче, опозове или измени своју понуду;</w:t>
      </w:r>
    </w:p>
    <w:p w:rsidR="00077A26" w:rsidRPr="00077A26" w:rsidRDefault="00077A26" w:rsidP="00077A26">
      <w:pPr>
        <w:rPr>
          <w:rFonts w:cs="Arial"/>
        </w:rPr>
      </w:pPr>
      <w:r w:rsidRPr="00077A26">
        <w:rPr>
          <w:rFonts w:cs="Arial"/>
        </w:rPr>
        <w:lastRenderedPageBreak/>
        <w:t xml:space="preserve">- </w:t>
      </w:r>
      <w:proofErr w:type="gramStart"/>
      <w:r w:rsidRPr="00077A26">
        <w:rPr>
          <w:rFonts w:cs="Arial"/>
        </w:rPr>
        <w:t>уколико</w:t>
      </w:r>
      <w:proofErr w:type="gramEnd"/>
      <w:r w:rsidRPr="00077A26">
        <w:rPr>
          <w:rFonts w:cs="Arial"/>
        </w:rPr>
        <w:t xml:space="preserve"> понуђач коме је додељен уговор благовремено не потпише уговор о јавној набавци;</w:t>
      </w:r>
    </w:p>
    <w:p w:rsidR="00077A26" w:rsidRPr="00077A26" w:rsidRDefault="00077A26" w:rsidP="00077A26">
      <w:pPr>
        <w:rPr>
          <w:rFonts w:cs="Arial"/>
        </w:rPr>
      </w:pPr>
      <w:r w:rsidRPr="00077A26">
        <w:rPr>
          <w:rFonts w:cs="Arial"/>
        </w:rPr>
        <w:t xml:space="preserve">- </w:t>
      </w:r>
      <w:proofErr w:type="gramStart"/>
      <w:r w:rsidRPr="00077A26">
        <w:rPr>
          <w:rFonts w:cs="Arial"/>
        </w:rPr>
        <w:t>уколико</w:t>
      </w:r>
      <w:proofErr w:type="gramEnd"/>
      <w:r w:rsidRPr="00077A26">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077A26" w:rsidRDefault="00077A26" w:rsidP="00634C74">
      <w:pPr>
        <w:rPr>
          <w:rFonts w:cs="Arial"/>
          <w:lang w:val="sr-Cyrl-RS"/>
        </w:rPr>
      </w:pPr>
      <w:r w:rsidRPr="00077A26">
        <w:rPr>
          <w:rFonts w:cs="Arial"/>
        </w:rPr>
        <w:t xml:space="preserve">Као средство обезбеђења за озбиљност понуде за </w:t>
      </w:r>
      <w:proofErr w:type="gramStart"/>
      <w:r w:rsidRPr="00077A26">
        <w:rPr>
          <w:rFonts w:cs="Arial"/>
        </w:rPr>
        <w:t>предметну  јавну</w:t>
      </w:r>
      <w:proofErr w:type="gramEnd"/>
      <w:r w:rsidRPr="00077A26">
        <w:rPr>
          <w:rFonts w:cs="Arial"/>
        </w:rPr>
        <w:t xml:space="preserve">  набавку </w:t>
      </w:r>
      <w:r w:rsidRPr="00077A26">
        <w:rPr>
          <w:rFonts w:cs="Arial"/>
          <w:b/>
          <w:lang w:val="sr-Cyrl-RS"/>
        </w:rPr>
        <w:t>Наручилац је одредио  Бланко (сопствена) соло меница</w:t>
      </w:r>
      <w:r w:rsidRPr="00077A26">
        <w:rPr>
          <w:rFonts w:cs="Arial"/>
        </w:rPr>
        <w:t xml:space="preserve"> за озбиљност понуде.</w:t>
      </w:r>
    </w:p>
    <w:p w:rsidR="00D03CE6" w:rsidRPr="00D03CE6" w:rsidRDefault="00343A18" w:rsidP="00077A26">
      <w:pPr>
        <w:jc w:val="center"/>
        <w:rPr>
          <w:rFonts w:cs="Arial"/>
          <w:b/>
          <w:lang w:val="sr-Cyrl-RS"/>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077A26" w:rsidRPr="00077A26" w:rsidRDefault="00077A26" w:rsidP="00077A26">
      <w:pPr>
        <w:rPr>
          <w:rFonts w:cs="Arial"/>
          <w:lang w:val="sr-Cyrl-CS"/>
        </w:rPr>
      </w:pPr>
      <w:proofErr w:type="gramStart"/>
      <w:r w:rsidRPr="00077A26">
        <w:rPr>
          <w:rFonts w:cs="Arial"/>
        </w:rPr>
        <w:t>Рок важења средства обезбеђења за добро извршење посла мора да буде минимум 30 календарских дана дужи од рока важења уговора</w:t>
      </w:r>
      <w:r w:rsidRPr="00077A26">
        <w:rPr>
          <w:rFonts w:cs="Arial"/>
          <w:lang w:val="sr-Cyrl-CS"/>
        </w:rPr>
        <w:t>.</w:t>
      </w:r>
      <w:proofErr w:type="gramEnd"/>
    </w:p>
    <w:p w:rsidR="00077A26" w:rsidRPr="00077A26" w:rsidRDefault="00077A26" w:rsidP="00077A26">
      <w:pPr>
        <w:rPr>
          <w:rFonts w:cs="Arial"/>
        </w:rPr>
      </w:pPr>
      <w:proofErr w:type="gramStart"/>
      <w:r w:rsidRPr="00077A26">
        <w:rPr>
          <w:rFonts w:cs="Arial"/>
        </w:rPr>
        <w:t>Износ средства обезбеђења за добро извршење посла је 10% од вредности уговора без ПДВ.</w:t>
      </w:r>
      <w:proofErr w:type="gramEnd"/>
    </w:p>
    <w:p w:rsidR="00077A26" w:rsidRPr="00077A26" w:rsidRDefault="00077A26" w:rsidP="00077A26">
      <w:pPr>
        <w:rPr>
          <w:rFonts w:cs="Arial"/>
        </w:rPr>
      </w:pPr>
      <w:r w:rsidRPr="00077A26">
        <w:rPr>
          <w:rFonts w:cs="Arial"/>
        </w:rPr>
        <w:t xml:space="preserve">Основ за наплату средства обезбеђења за добро извршење посла је: случај да друга уговорна </w:t>
      </w:r>
      <w:proofErr w:type="gramStart"/>
      <w:r w:rsidRPr="00077A26">
        <w:rPr>
          <w:rFonts w:cs="Arial"/>
        </w:rPr>
        <w:t>страна  не</w:t>
      </w:r>
      <w:proofErr w:type="gramEnd"/>
      <w:r w:rsidRPr="00077A26">
        <w:rPr>
          <w:rFonts w:cs="Arial"/>
        </w:rPr>
        <w:t xml:space="preserve"> испуни било коју уговорну обавезу.</w:t>
      </w:r>
    </w:p>
    <w:p w:rsidR="00077A26" w:rsidRPr="00077A26" w:rsidRDefault="00077A26" w:rsidP="00077A26">
      <w:pPr>
        <w:rPr>
          <w:rFonts w:cs="Arial"/>
        </w:rPr>
      </w:pPr>
      <w:r w:rsidRPr="00077A26">
        <w:rPr>
          <w:rFonts w:cs="Arial"/>
        </w:rPr>
        <w:t xml:space="preserve">Као средство обезбеђења за добро извршење посла за </w:t>
      </w:r>
      <w:proofErr w:type="gramStart"/>
      <w:r w:rsidRPr="00077A26">
        <w:rPr>
          <w:rFonts w:cs="Arial"/>
        </w:rPr>
        <w:t>предметну  јавну</w:t>
      </w:r>
      <w:proofErr w:type="gramEnd"/>
      <w:r w:rsidRPr="00077A26">
        <w:rPr>
          <w:rFonts w:cs="Arial"/>
        </w:rPr>
        <w:t xml:space="preserve">  набавку </w:t>
      </w:r>
      <w:r w:rsidRPr="00077A26">
        <w:rPr>
          <w:rFonts w:cs="Arial"/>
          <w:b/>
          <w:lang w:val="sr-Cyrl-RS"/>
        </w:rPr>
        <w:t>Наручилац је одредио  Бланко (сопствена) соло меница</w:t>
      </w:r>
      <w:r w:rsidRPr="00077A26">
        <w:rPr>
          <w:rFonts w:cs="Arial"/>
        </w:rPr>
        <w:t xml:space="preserve"> за добро извршење посла.</w:t>
      </w:r>
    </w:p>
    <w:p w:rsidR="00077A26" w:rsidRPr="00077A26" w:rsidRDefault="00077A26" w:rsidP="00077A26">
      <w:pPr>
        <w:tabs>
          <w:tab w:val="left" w:pos="1134"/>
        </w:tabs>
        <w:spacing w:before="0"/>
        <w:rPr>
          <w:rFonts w:cs="Arial"/>
          <w:color w:val="00B0F0"/>
          <w:lang w:val="ru-RU"/>
        </w:rPr>
      </w:pPr>
    </w:p>
    <w:p w:rsidR="00077A26" w:rsidRPr="00077A26" w:rsidRDefault="00077A26" w:rsidP="00077A26">
      <w:pPr>
        <w:spacing w:before="0"/>
        <w:rPr>
          <w:rFonts w:cs="Arial"/>
          <w:lang w:val="ru-RU"/>
        </w:rPr>
      </w:pPr>
      <w:r w:rsidRPr="00077A26">
        <w:rPr>
          <w:rFonts w:cs="Arial"/>
          <w:lang w:val="ru-RU"/>
        </w:rPr>
        <w:t>Понуђач је дужан да достави следећа средства финансијског обезбеђења:</w:t>
      </w:r>
    </w:p>
    <w:p w:rsidR="00077A26" w:rsidRPr="00077A26" w:rsidRDefault="00077A26" w:rsidP="00077A26">
      <w:pPr>
        <w:spacing w:before="0"/>
        <w:rPr>
          <w:rFonts w:cs="Arial"/>
          <w:lang w:val="sr-Latn-RS"/>
        </w:rPr>
      </w:pPr>
    </w:p>
    <w:p w:rsidR="00077A26" w:rsidRPr="00077A26" w:rsidRDefault="00077A26" w:rsidP="00077A26">
      <w:pPr>
        <w:tabs>
          <w:tab w:val="center" w:pos="4514"/>
        </w:tabs>
        <w:spacing w:before="0"/>
        <w:contextualSpacing/>
        <w:rPr>
          <w:rFonts w:eastAsia="Calibri" w:cs="Arial"/>
          <w:b/>
          <w:u w:val="single"/>
        </w:rPr>
      </w:pPr>
      <w:r w:rsidRPr="00077A26">
        <w:rPr>
          <w:rFonts w:eastAsia="Calibri" w:cs="Arial"/>
          <w:b/>
          <w:u w:val="single"/>
        </w:rPr>
        <w:t>У понуди:</w:t>
      </w:r>
      <w:bookmarkStart w:id="237" w:name="_Toc441651594"/>
      <w:bookmarkStart w:id="238" w:name="_Toc442559905"/>
    </w:p>
    <w:bookmarkEnd w:id="237"/>
    <w:bookmarkEnd w:id="238"/>
    <w:p w:rsidR="00077A26" w:rsidRPr="00077A26" w:rsidRDefault="00077A26" w:rsidP="00077A26">
      <w:pPr>
        <w:tabs>
          <w:tab w:val="left" w:pos="1786"/>
        </w:tabs>
        <w:spacing w:before="0"/>
        <w:ind w:left="1418" w:right="-6" w:hanging="567"/>
        <w:rPr>
          <w:rFonts w:cs="Arial"/>
        </w:rPr>
      </w:pPr>
    </w:p>
    <w:p w:rsidR="00077A26" w:rsidRPr="00077A26" w:rsidRDefault="00077A26" w:rsidP="00077A26">
      <w:pPr>
        <w:tabs>
          <w:tab w:val="left" w:pos="1786"/>
        </w:tabs>
        <w:spacing w:before="0"/>
        <w:ind w:left="1418" w:right="-6" w:hanging="567"/>
        <w:rPr>
          <w:rFonts w:cs="Arial"/>
          <w:b/>
        </w:rPr>
      </w:pPr>
      <w:r w:rsidRPr="00077A26">
        <w:rPr>
          <w:rFonts w:cs="Arial"/>
          <w:b/>
        </w:rPr>
        <w:t>Меница за озбиљност понуде</w:t>
      </w:r>
    </w:p>
    <w:p w:rsidR="00077A26" w:rsidRPr="00077A26" w:rsidRDefault="00077A26" w:rsidP="00077A26">
      <w:pPr>
        <w:tabs>
          <w:tab w:val="left" w:pos="1786"/>
        </w:tabs>
        <w:spacing w:before="0"/>
        <w:ind w:left="1418" w:right="-6" w:hanging="567"/>
        <w:rPr>
          <w:rFonts w:cs="Arial"/>
        </w:rPr>
      </w:pPr>
      <w:r w:rsidRPr="00077A26">
        <w:rPr>
          <w:rFonts w:cs="Arial"/>
        </w:rPr>
        <w:t>Понуђач је обавезан да уз понуду Наручиоцу достави:</w:t>
      </w:r>
    </w:p>
    <w:p w:rsidR="00077A26" w:rsidRPr="00077A26" w:rsidRDefault="00077A26" w:rsidP="00077A26">
      <w:pPr>
        <w:tabs>
          <w:tab w:val="left" w:pos="1786"/>
        </w:tabs>
        <w:spacing w:before="0"/>
        <w:ind w:left="1418" w:right="-6" w:hanging="567"/>
        <w:rPr>
          <w:rFonts w:cs="Arial"/>
        </w:rPr>
      </w:pPr>
      <w:r w:rsidRPr="00077A26">
        <w:rPr>
          <w:rFonts w:cs="Arial"/>
        </w:rPr>
        <w:t>1)</w:t>
      </w:r>
      <w:r w:rsidRPr="00077A26">
        <w:rPr>
          <w:rFonts w:cs="Arial"/>
        </w:rPr>
        <w:tab/>
      </w:r>
      <w:proofErr w:type="gramStart"/>
      <w:r w:rsidRPr="00077A26">
        <w:rPr>
          <w:rFonts w:cs="Arial"/>
        </w:rPr>
        <w:t>бланко</w:t>
      </w:r>
      <w:proofErr w:type="gramEnd"/>
      <w:r w:rsidRPr="00077A26">
        <w:rPr>
          <w:rFonts w:cs="Arial"/>
        </w:rPr>
        <w:t xml:space="preserve"> сопствену меницу за озбиљност понуде која је:</w:t>
      </w:r>
    </w:p>
    <w:p w:rsidR="00077A26" w:rsidRPr="00077A26" w:rsidRDefault="00077A26" w:rsidP="00077A26">
      <w:pPr>
        <w:tabs>
          <w:tab w:val="left" w:pos="1786"/>
        </w:tabs>
        <w:spacing w:before="0"/>
        <w:ind w:left="1418" w:right="-6" w:hanging="567"/>
        <w:rPr>
          <w:rFonts w:cs="Arial"/>
        </w:rPr>
      </w:pPr>
      <w:r w:rsidRPr="00077A26">
        <w:rPr>
          <w:rFonts w:cs="Arial"/>
        </w:rPr>
        <w:t>•</w:t>
      </w:r>
      <w:r w:rsidRPr="00077A26">
        <w:rPr>
          <w:rFonts w:cs="Arial"/>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77A26" w:rsidRPr="00077A26" w:rsidRDefault="00077A26" w:rsidP="00077A26">
      <w:pPr>
        <w:tabs>
          <w:tab w:val="left" w:pos="1786"/>
        </w:tabs>
        <w:spacing w:before="0"/>
        <w:ind w:left="1418" w:right="-6" w:hanging="567"/>
        <w:rPr>
          <w:rFonts w:cs="Arial"/>
        </w:rPr>
      </w:pPr>
      <w:r w:rsidRPr="00077A26">
        <w:rPr>
          <w:rFonts w:cs="Arial"/>
        </w:rPr>
        <w:t>•</w:t>
      </w:r>
      <w:r w:rsidRPr="00077A26">
        <w:rPr>
          <w:rFonts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77A26">
        <w:rPr>
          <w:rFonts w:cs="Arial"/>
        </w:rPr>
        <w:t>“ бр</w:t>
      </w:r>
      <w:proofErr w:type="gramEnd"/>
      <w:r w:rsidRPr="00077A26">
        <w:rPr>
          <w:rFonts w:cs="Arial"/>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077A26">
        <w:rPr>
          <w:rFonts w:cs="Arial"/>
        </w:rPr>
        <w:t>Одлуке).</w:t>
      </w:r>
      <w:proofErr w:type="gramEnd"/>
    </w:p>
    <w:p w:rsidR="00077A26" w:rsidRPr="00077A26" w:rsidRDefault="00077A26" w:rsidP="00077A26">
      <w:pPr>
        <w:tabs>
          <w:tab w:val="left" w:pos="1786"/>
        </w:tabs>
        <w:spacing w:before="0"/>
        <w:ind w:left="1418" w:right="-6" w:hanging="567"/>
        <w:rPr>
          <w:rFonts w:cs="Arial"/>
        </w:rPr>
      </w:pPr>
      <w:r w:rsidRPr="00077A26">
        <w:rPr>
          <w:rFonts w:cs="Arial"/>
        </w:rPr>
        <w:t>•</w:t>
      </w:r>
      <w:r w:rsidRPr="00077A26">
        <w:rPr>
          <w:rFonts w:cs="Arial"/>
        </w:rPr>
        <w:tab/>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77A26" w:rsidRPr="00077A26" w:rsidRDefault="00077A26" w:rsidP="00077A26">
      <w:pPr>
        <w:tabs>
          <w:tab w:val="left" w:pos="1786"/>
        </w:tabs>
        <w:spacing w:before="0"/>
        <w:ind w:left="1418" w:right="-6" w:hanging="567"/>
        <w:rPr>
          <w:rFonts w:cs="Arial"/>
        </w:rPr>
      </w:pPr>
      <w:r w:rsidRPr="00077A26">
        <w:rPr>
          <w:rFonts w:cs="Arial"/>
        </w:rPr>
        <w:t>•</w:t>
      </w:r>
      <w:r w:rsidRPr="00077A26">
        <w:rPr>
          <w:rFonts w:cs="Arial"/>
        </w:rPr>
        <w:tab/>
      </w:r>
      <w:proofErr w:type="gramStart"/>
      <w:r w:rsidRPr="00077A26">
        <w:rPr>
          <w:rFonts w:cs="Arial"/>
        </w:rPr>
        <w:t>овлашћење</w:t>
      </w:r>
      <w:proofErr w:type="gramEnd"/>
      <w:r w:rsidRPr="00077A26">
        <w:rPr>
          <w:rFonts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77A26" w:rsidRPr="00077A26" w:rsidRDefault="00077A26" w:rsidP="00077A26">
      <w:pPr>
        <w:tabs>
          <w:tab w:val="left" w:pos="1786"/>
        </w:tabs>
        <w:spacing w:before="0"/>
        <w:ind w:left="1418" w:right="-6" w:hanging="567"/>
        <w:rPr>
          <w:rFonts w:cs="Arial"/>
        </w:rPr>
      </w:pPr>
      <w:r w:rsidRPr="00077A26">
        <w:rPr>
          <w:rFonts w:cs="Arial"/>
        </w:rPr>
        <w:t>2)</w:t>
      </w:r>
      <w:r w:rsidRPr="00077A26">
        <w:rPr>
          <w:rFonts w:cs="Arial"/>
        </w:rPr>
        <w:tab/>
      </w:r>
      <w:proofErr w:type="gramStart"/>
      <w:r w:rsidRPr="00077A26">
        <w:rPr>
          <w:rFonts w:cs="Arial"/>
        </w:rPr>
        <w:t>фотокопију</w:t>
      </w:r>
      <w:proofErr w:type="gramEnd"/>
      <w:r w:rsidRPr="00077A26">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7A26" w:rsidRPr="00077A26" w:rsidRDefault="00077A26" w:rsidP="00077A26">
      <w:pPr>
        <w:tabs>
          <w:tab w:val="left" w:pos="1786"/>
        </w:tabs>
        <w:spacing w:before="0"/>
        <w:ind w:left="1418" w:right="-6" w:hanging="567"/>
        <w:rPr>
          <w:rFonts w:cs="Arial"/>
        </w:rPr>
      </w:pPr>
      <w:r w:rsidRPr="00077A26">
        <w:rPr>
          <w:rFonts w:cs="Arial"/>
        </w:rPr>
        <w:t>3)</w:t>
      </w:r>
      <w:r w:rsidRPr="00077A26">
        <w:rPr>
          <w:rFonts w:cs="Arial"/>
        </w:rPr>
        <w:tab/>
      </w:r>
      <w:proofErr w:type="gramStart"/>
      <w:r w:rsidRPr="00077A26">
        <w:rPr>
          <w:rFonts w:cs="Arial"/>
        </w:rPr>
        <w:t>фотокопију</w:t>
      </w:r>
      <w:proofErr w:type="gramEnd"/>
      <w:r w:rsidRPr="00077A26">
        <w:rPr>
          <w:rFonts w:cs="Arial"/>
        </w:rPr>
        <w:t xml:space="preserve"> ОП обрасца.</w:t>
      </w:r>
    </w:p>
    <w:p w:rsidR="00077A26" w:rsidRPr="00077A26" w:rsidRDefault="00077A26" w:rsidP="00077A26">
      <w:pPr>
        <w:tabs>
          <w:tab w:val="left" w:pos="1786"/>
        </w:tabs>
        <w:spacing w:before="0"/>
        <w:ind w:left="1418" w:right="-6" w:hanging="567"/>
        <w:rPr>
          <w:rFonts w:cs="Arial"/>
        </w:rPr>
      </w:pPr>
      <w:r w:rsidRPr="00077A26">
        <w:rPr>
          <w:rFonts w:cs="Arial"/>
        </w:rPr>
        <w:lastRenderedPageBreak/>
        <w:t>4)</w:t>
      </w:r>
      <w:r w:rsidRPr="00077A26">
        <w:rPr>
          <w:rFonts w:cs="Arial"/>
        </w:rPr>
        <w:tab/>
        <w:t>Доказ о регистрацији менице у Регистру меница Народне банке Србије (</w:t>
      </w:r>
      <w:proofErr w:type="gramStart"/>
      <w:r w:rsidRPr="00077A26">
        <w:rPr>
          <w:rFonts w:cs="Arial"/>
        </w:rPr>
        <w:t>фотокопија  Захтева</w:t>
      </w:r>
      <w:proofErr w:type="gramEnd"/>
      <w:r w:rsidRPr="00077A26">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7A26" w:rsidRPr="00077A26" w:rsidRDefault="00077A26" w:rsidP="00077A26">
      <w:pPr>
        <w:tabs>
          <w:tab w:val="left" w:pos="1786"/>
        </w:tabs>
        <w:spacing w:before="0"/>
        <w:ind w:left="1418" w:right="-6" w:hanging="567"/>
        <w:rPr>
          <w:rFonts w:cs="Arial"/>
        </w:rPr>
      </w:pPr>
      <w:r w:rsidRPr="00077A26">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77A26" w:rsidRPr="00077A26" w:rsidRDefault="00077A26" w:rsidP="00077A26">
      <w:pPr>
        <w:tabs>
          <w:tab w:val="left" w:pos="1786"/>
        </w:tabs>
        <w:spacing w:before="0"/>
        <w:ind w:left="1418" w:right="-6" w:hanging="567"/>
        <w:rPr>
          <w:rFonts w:cs="Arial"/>
        </w:rPr>
      </w:pPr>
      <w:proofErr w:type="gramStart"/>
      <w:r w:rsidRPr="00077A26">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077A26" w:rsidRPr="00077A26" w:rsidRDefault="00077A26" w:rsidP="00077A26">
      <w:pPr>
        <w:tabs>
          <w:tab w:val="left" w:pos="1786"/>
        </w:tabs>
        <w:spacing w:before="0"/>
        <w:ind w:left="1418" w:right="-6" w:hanging="567"/>
        <w:rPr>
          <w:rFonts w:cs="Arial"/>
        </w:rPr>
      </w:pPr>
      <w:proofErr w:type="gramStart"/>
      <w:r w:rsidRPr="00077A26">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077A26" w:rsidRPr="00077A26" w:rsidRDefault="00077A26" w:rsidP="00077A26">
      <w:pPr>
        <w:tabs>
          <w:tab w:val="left" w:pos="1786"/>
        </w:tabs>
        <w:spacing w:before="0"/>
        <w:ind w:left="1418" w:right="-6" w:hanging="567"/>
        <w:rPr>
          <w:rFonts w:cs="Arial"/>
        </w:rPr>
      </w:pPr>
      <w:proofErr w:type="gramStart"/>
      <w:r w:rsidRPr="00077A26">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077A26" w:rsidRPr="00077A26" w:rsidRDefault="00077A26" w:rsidP="00077A26">
      <w:pPr>
        <w:spacing w:before="0"/>
        <w:ind w:left="851"/>
        <w:rPr>
          <w:rFonts w:cs="Arial"/>
          <w:color w:val="00B0F0"/>
        </w:rPr>
      </w:pPr>
    </w:p>
    <w:p w:rsidR="00077A26" w:rsidRPr="00077A26" w:rsidRDefault="00077A26" w:rsidP="00077A26">
      <w:pPr>
        <w:spacing w:before="0"/>
        <w:contextualSpacing/>
        <w:rPr>
          <w:rFonts w:eastAsia="Calibri" w:cs="Arial"/>
          <w:b/>
          <w:u w:val="single"/>
          <w:lang w:val="sr-Cyrl-RS"/>
        </w:rPr>
      </w:pPr>
      <w:r w:rsidRPr="00077A26">
        <w:rPr>
          <w:rFonts w:eastAsia="Calibri" w:cs="Arial"/>
          <w:b/>
          <w:u w:val="single"/>
        </w:rPr>
        <w:t>Уз потписан уговор</w:t>
      </w:r>
    </w:p>
    <w:p w:rsidR="00077A26" w:rsidRPr="00077A26" w:rsidRDefault="00077A26" w:rsidP="00077A26">
      <w:pPr>
        <w:keepNext/>
        <w:tabs>
          <w:tab w:val="left" w:pos="567"/>
          <w:tab w:val="left" w:pos="851"/>
        </w:tabs>
        <w:outlineLvl w:val="2"/>
        <w:rPr>
          <w:rFonts w:cs="Arial"/>
          <w:b/>
          <w:lang w:val="ru-RU"/>
        </w:rPr>
      </w:pPr>
      <w:r w:rsidRPr="00077A26">
        <w:rPr>
          <w:rFonts w:cs="Arial"/>
          <w:b/>
          <w:lang w:val="ru-RU"/>
        </w:rPr>
        <w:t xml:space="preserve">Меница за добро извршење посла </w:t>
      </w:r>
    </w:p>
    <w:p w:rsidR="00077A26" w:rsidRPr="00077A26" w:rsidRDefault="00077A26" w:rsidP="00077A26">
      <w:pPr>
        <w:keepNext/>
        <w:tabs>
          <w:tab w:val="left" w:pos="567"/>
          <w:tab w:val="left" w:pos="851"/>
        </w:tabs>
        <w:outlineLvl w:val="2"/>
        <w:rPr>
          <w:rFonts w:cs="Arial"/>
          <w:lang w:val="ru-RU"/>
        </w:rPr>
      </w:pPr>
      <w:r w:rsidRPr="00077A26">
        <w:rPr>
          <w:rFonts w:cs="Arial"/>
          <w:lang w:val="ru-RU"/>
        </w:rPr>
        <w:t>Изабрани Понуђач је обавезан да Наручиоцу достави:</w:t>
      </w:r>
    </w:p>
    <w:p w:rsidR="00077A26" w:rsidRPr="00077A26" w:rsidRDefault="00077A26" w:rsidP="00077A26">
      <w:pPr>
        <w:keepNext/>
        <w:tabs>
          <w:tab w:val="left" w:pos="567"/>
          <w:tab w:val="left" w:pos="851"/>
        </w:tabs>
        <w:outlineLvl w:val="2"/>
        <w:rPr>
          <w:rFonts w:cs="Arial"/>
          <w:lang w:val="ru-RU"/>
        </w:rPr>
      </w:pPr>
      <w:r w:rsidRPr="00077A26">
        <w:rPr>
          <w:rFonts w:cs="Arial"/>
          <w:lang w:val="ru-RU"/>
        </w:rPr>
        <w:t>1)</w:t>
      </w:r>
      <w:r w:rsidRPr="00077A26">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77A26" w:rsidRPr="00077A26" w:rsidRDefault="00077A26" w:rsidP="00077A26">
      <w:pPr>
        <w:keepNext/>
        <w:tabs>
          <w:tab w:val="left" w:pos="567"/>
          <w:tab w:val="left" w:pos="851"/>
        </w:tabs>
        <w:outlineLvl w:val="2"/>
        <w:rPr>
          <w:rFonts w:cs="Arial"/>
          <w:lang w:val="ru-RU"/>
        </w:rPr>
      </w:pPr>
      <w:r w:rsidRPr="00077A26">
        <w:rPr>
          <w:rFonts w:cs="Arial"/>
          <w:lang w:val="ru-RU"/>
        </w:rPr>
        <w:t>2)</w:t>
      </w:r>
      <w:r w:rsidRPr="00077A26">
        <w:rPr>
          <w:rFonts w:cs="Arial"/>
          <w:lang w:val="ru-RU"/>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077A26" w:rsidRPr="00077A26" w:rsidRDefault="00077A26" w:rsidP="00077A26">
      <w:pPr>
        <w:keepNext/>
        <w:tabs>
          <w:tab w:val="left" w:pos="567"/>
          <w:tab w:val="left" w:pos="851"/>
        </w:tabs>
        <w:outlineLvl w:val="2"/>
        <w:rPr>
          <w:rFonts w:cs="Arial"/>
          <w:lang w:val="ru-RU"/>
        </w:rPr>
      </w:pPr>
      <w:r w:rsidRPr="00077A26">
        <w:rPr>
          <w:rFonts w:cs="Arial"/>
          <w:lang w:val="ru-RU"/>
        </w:rPr>
        <w:t>3)</w:t>
      </w:r>
      <w:r w:rsidRPr="00077A26">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7A26" w:rsidRPr="00077A26" w:rsidRDefault="00077A26" w:rsidP="00077A26">
      <w:pPr>
        <w:keepNext/>
        <w:tabs>
          <w:tab w:val="left" w:pos="567"/>
          <w:tab w:val="left" w:pos="851"/>
        </w:tabs>
        <w:outlineLvl w:val="2"/>
        <w:rPr>
          <w:rFonts w:cs="Arial"/>
          <w:lang w:val="ru-RU"/>
        </w:rPr>
      </w:pPr>
      <w:r w:rsidRPr="00077A26">
        <w:rPr>
          <w:rFonts w:cs="Arial"/>
          <w:lang w:val="ru-RU"/>
        </w:rPr>
        <w:t>4)</w:t>
      </w:r>
      <w:r w:rsidRPr="00077A26">
        <w:rPr>
          <w:rFonts w:cs="Arial"/>
          <w:lang w:val="ru-RU"/>
        </w:rPr>
        <w:tab/>
        <w:t>фотокопију ОП обрасца.</w:t>
      </w:r>
    </w:p>
    <w:p w:rsidR="00077A26" w:rsidRPr="00077A26" w:rsidRDefault="00077A26" w:rsidP="00077A26">
      <w:pPr>
        <w:keepNext/>
        <w:tabs>
          <w:tab w:val="left" w:pos="567"/>
          <w:tab w:val="left" w:pos="851"/>
        </w:tabs>
        <w:outlineLvl w:val="2"/>
        <w:rPr>
          <w:rFonts w:cs="Arial"/>
          <w:lang w:val="ru-RU"/>
        </w:rPr>
      </w:pPr>
      <w:r w:rsidRPr="00077A26">
        <w:rPr>
          <w:rFonts w:cs="Arial"/>
          <w:lang w:val="ru-RU"/>
        </w:rPr>
        <w:t>5)</w:t>
      </w:r>
      <w:r w:rsidRPr="00077A26">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7A26" w:rsidRPr="00077A26" w:rsidRDefault="00077A26" w:rsidP="00077A26">
      <w:pPr>
        <w:keepNext/>
        <w:tabs>
          <w:tab w:val="left" w:pos="567"/>
          <w:tab w:val="left" w:pos="851"/>
        </w:tabs>
        <w:outlineLvl w:val="2"/>
        <w:rPr>
          <w:rFonts w:cs="Arial"/>
          <w:lang w:val="sr-Latn-RS"/>
        </w:rPr>
      </w:pPr>
      <w:r w:rsidRPr="00077A26">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077A26" w:rsidRPr="00077A26" w:rsidRDefault="00077A26" w:rsidP="00077A26">
      <w:pPr>
        <w:rPr>
          <w:rFonts w:eastAsia="TimesNewRomanPSMT"/>
          <w:lang w:val="sr-Cyrl-RS"/>
        </w:rPr>
      </w:pPr>
    </w:p>
    <w:p w:rsidR="00A94E70" w:rsidRPr="00077A26" w:rsidRDefault="004C3B38" w:rsidP="00077A26">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CF1DAF">
        <w:rPr>
          <w:rFonts w:eastAsia="TimesNewRomanPSMT" w:cs="Arial"/>
          <w:bCs/>
        </w:rPr>
        <w:t xml:space="preserve"> </w:t>
      </w:r>
      <w:r w:rsidR="00F66410" w:rsidRPr="00CF1DAF">
        <w:rPr>
          <w:rFonts w:eastAsia="TimesNewRomanPSMT" w:cs="Arial"/>
          <w:bCs/>
        </w:rPr>
        <w:t xml:space="preserve">Јавно предузеће „Електропривреда Србије“ Београд,Улица </w:t>
      </w:r>
      <w:r w:rsidR="00077A26">
        <w:rPr>
          <w:rFonts w:eastAsia="TimesNewRomanPSMT" w:cs="Arial"/>
          <w:bCs/>
          <w:lang w:val="sr-Cyrl-RS"/>
        </w:rPr>
        <w:t>Балканска 13</w:t>
      </w:r>
      <w:r w:rsidR="00C435F2" w:rsidRPr="00CF1DAF">
        <w:rPr>
          <w:rFonts w:eastAsia="TimesNewRomanPSMT" w:cs="Arial"/>
          <w:bCs/>
        </w:rPr>
        <w:t xml:space="preserve"> , </w:t>
      </w:r>
      <w:r w:rsidR="00F66410" w:rsidRPr="00CF1DAF">
        <w:rPr>
          <w:rFonts w:eastAsia="TimesNewRomanPSMT" w:cs="Arial"/>
          <w:bCs/>
        </w:rPr>
        <w:t xml:space="preserve"> </w:t>
      </w:r>
      <w:r w:rsidR="00C435F2" w:rsidRPr="00CF1DAF">
        <w:rPr>
          <w:rFonts w:eastAsia="TimesNewRomanPSMT" w:cs="Arial"/>
          <w:bCs/>
        </w:rPr>
        <w:t xml:space="preserve">11000 </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44., 11500 Обреновац</w:t>
      </w:r>
      <w:r w:rsidR="007F1BDE">
        <w:rPr>
          <w:rFonts w:eastAsia="TimesNewRomanPSMT" w:cs="Arial"/>
          <w:bCs/>
        </w:rPr>
        <w:t>.</w:t>
      </w:r>
    </w:p>
    <w:p w:rsidR="00D03CE6" w:rsidRPr="00077A26" w:rsidRDefault="00F066DE" w:rsidP="00077A26">
      <w:pPr>
        <w:tabs>
          <w:tab w:val="left" w:pos="567"/>
          <w:tab w:val="left" w:pos="709"/>
        </w:tabs>
        <w:spacing w:after="120"/>
        <w:rPr>
          <w:rFonts w:cs="Arial"/>
          <w:b/>
          <w:lang w:val="sr-Cyrl-RS"/>
        </w:rPr>
      </w:pPr>
      <w:r w:rsidRPr="00CF1DAF">
        <w:rPr>
          <w:rFonts w:eastAsia="TimesNewRomanPSMT" w:cs="Arial"/>
          <w:bCs/>
        </w:rPr>
        <w:lastRenderedPageBreak/>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w:t>
      </w:r>
      <w:r w:rsidR="0009377A" w:rsidRPr="00CF1DAF">
        <w:rPr>
          <w:rFonts w:eastAsia="TimesNewRomanPSMT" w:cs="Arial"/>
          <w:bCs/>
        </w:rPr>
        <w:t xml:space="preserve"> </w:t>
      </w:r>
      <w:r w:rsidR="00C435F2" w:rsidRPr="00CF1DAF">
        <w:rPr>
          <w:rFonts w:eastAsia="TimesNewRomanPSMT" w:cs="Arial"/>
          <w:bCs/>
        </w:rPr>
        <w:t xml:space="preserve">Улица </w:t>
      </w:r>
      <w:r w:rsidR="00077A26">
        <w:rPr>
          <w:rFonts w:eastAsia="TimesNewRomanPSMT" w:cs="Arial"/>
          <w:bCs/>
          <w:lang w:val="sr-Cyrl-RS"/>
        </w:rPr>
        <w:t>Балканска 13</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b/>
        </w:rPr>
        <w:t>и доставља се</w:t>
      </w:r>
      <w:r w:rsidR="00697C1C">
        <w:rPr>
          <w:rFonts w:cs="Arial"/>
          <w:b/>
          <w:lang w:val="sr-Cyrl-RS"/>
        </w:rPr>
        <w:t xml:space="preserve"> уз потписан уговор,</w:t>
      </w:r>
      <w:r w:rsidRPr="00CF1DAF">
        <w:rPr>
          <w:rFonts w:cs="Arial"/>
          <w:b/>
        </w:rPr>
        <w:t xml:space="preserve">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606B3C" w:rsidRPr="00CF1DAF" w:rsidRDefault="00606B3C" w:rsidP="00F066DE">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077A26" w:rsidRDefault="00F066DE" w:rsidP="00077A26">
      <w:pPr>
        <w:ind w:left="-360" w:right="-19"/>
        <w:jc w:val="center"/>
        <w:outlineLvl w:val="0"/>
        <w:rPr>
          <w:b/>
          <w:lang w:val="sr-Cyrl-CS"/>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lang w:val="sr-Cyrl-RS"/>
        </w:rPr>
        <w:t>.</w:t>
      </w:r>
      <w:r w:rsidR="00FC5FAF" w:rsidRPr="00FC5FAF">
        <w:t xml:space="preserve"> </w:t>
      </w:r>
      <w:r w:rsidR="00077A26" w:rsidRPr="00077A26">
        <w:rPr>
          <w:b/>
          <w:lang w:val="sr-Cyrl-CS"/>
        </w:rPr>
        <w:t>2126/2018 (3000/0358/2018)</w:t>
      </w:r>
    </w:p>
    <w:p w:rsidR="00D03CE6" w:rsidRDefault="00CF1DAF" w:rsidP="00077A26">
      <w:pPr>
        <w:ind w:left="-360" w:right="-19"/>
        <w:jc w:val="center"/>
        <w:outlineLvl w:val="0"/>
        <w:rPr>
          <w:rFonts w:cs="Arial"/>
          <w:lang w:val="sr-Cyrl-RS"/>
        </w:rPr>
      </w:pPr>
      <w:proofErr w:type="gramStart"/>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r w:rsidRPr="00CF1DAF">
        <w:rPr>
          <w:rFonts w:cs="Arial"/>
          <w:lang w:val="sr-Cyrl-RS"/>
        </w:rPr>
        <w:t>.</w:t>
      </w:r>
      <w:proofErr w:type="gramEnd"/>
    </w:p>
    <w:p w:rsidR="00873474" w:rsidRPr="00CF1DAF" w:rsidRDefault="00873474" w:rsidP="007F1BDE">
      <w:pPr>
        <w:tabs>
          <w:tab w:val="left" w:pos="1134"/>
        </w:tabs>
        <w:rPr>
          <w:rFonts w:cs="Arial"/>
          <w:lang w:val="sr-Cyrl-RS"/>
        </w:rPr>
      </w:pPr>
    </w:p>
    <w:p w:rsidR="00D03CE6" w:rsidRPr="00077A26" w:rsidRDefault="0085348E" w:rsidP="00D03CE6">
      <w:pPr>
        <w:pStyle w:val="KDPodnaslov2"/>
        <w:numPr>
          <w:ilvl w:val="1"/>
          <w:numId w:val="23"/>
        </w:numPr>
        <w:spacing w:before="0"/>
        <w:jc w:val="both"/>
        <w:rPr>
          <w:rFonts w:cs="Arial"/>
          <w:lang w:val="sr-Cyrl-RS"/>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A94E70" w:rsidRPr="00A94E70" w:rsidRDefault="0085348E" w:rsidP="0085348E">
      <w:pPr>
        <w:pStyle w:val="KDParagraf"/>
        <w:spacing w:before="0"/>
        <w:rPr>
          <w:rFonts w:cs="Arial"/>
          <w:lang w:val="sr-Cyrl-RS"/>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lang w:val="sr-Cyrl-RS"/>
        </w:rPr>
      </w:pPr>
    </w:p>
    <w:p w:rsidR="00D03CE6" w:rsidRPr="00873474" w:rsidRDefault="0085348E" w:rsidP="00D03CE6">
      <w:pPr>
        <w:pStyle w:val="KDPodnaslov2"/>
        <w:numPr>
          <w:ilvl w:val="1"/>
          <w:numId w:val="23"/>
        </w:numPr>
        <w:spacing w:before="0"/>
        <w:jc w:val="both"/>
        <w:rPr>
          <w:rFonts w:cs="Arial"/>
          <w:lang w:val="sr-Cyrl-RS"/>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2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23"/>
        </w:numPr>
        <w:spacing w:before="0"/>
        <w:jc w:val="both"/>
        <w:rPr>
          <w:rFonts w:cs="Arial"/>
          <w:lang w:val="sr-Cyrl-RS"/>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23"/>
        </w:numPr>
        <w:spacing w:before="0"/>
        <w:jc w:val="both"/>
        <w:rPr>
          <w:rFonts w:cs="Arial"/>
          <w:lang w:val="sr-Cyrl-RS"/>
        </w:rPr>
      </w:pPr>
      <w:bookmarkStart w:id="239" w:name="_Toc441651602"/>
      <w:bookmarkStart w:id="240" w:name="_Toc442559913"/>
      <w:r w:rsidRPr="00F10346">
        <w:rPr>
          <w:rFonts w:cs="Arial"/>
        </w:rPr>
        <w:lastRenderedPageBreak/>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E15BC">
        <w:rPr>
          <w:b/>
          <w:szCs w:val="24"/>
        </w:rPr>
        <w:t>2126/2018 (3000/0358/2018)</w:t>
      </w:r>
      <w:r w:rsidR="007F25D0" w:rsidRPr="007F25D0">
        <w:rPr>
          <w:b/>
          <w:szCs w:val="24"/>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lang w:val="sr-Cyrl-RS"/>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23"/>
        </w:numPr>
        <w:spacing w:before="0"/>
        <w:jc w:val="both"/>
        <w:rPr>
          <w:rFonts w:cs="Arial"/>
          <w:lang w:val="sr-Cyrl-RS"/>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lastRenderedPageBreak/>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A94E70" w:rsidRPr="00A94E70" w:rsidRDefault="00A94E70" w:rsidP="008D2B23">
      <w:pPr>
        <w:spacing w:before="0"/>
        <w:rPr>
          <w:rFonts w:cs="Arial"/>
          <w:lang w:val="sr-Cyrl-RS"/>
        </w:rPr>
      </w:pPr>
    </w:p>
    <w:p w:rsidR="00D03CE6" w:rsidRPr="00077A26" w:rsidRDefault="00B20A6C" w:rsidP="00D03CE6">
      <w:pPr>
        <w:pStyle w:val="KDPodnaslov2"/>
        <w:numPr>
          <w:ilvl w:val="1"/>
          <w:numId w:val="23"/>
        </w:numPr>
        <w:spacing w:before="0"/>
        <w:jc w:val="both"/>
        <w:rPr>
          <w:rFonts w:cs="Arial"/>
          <w:lang w:val="sr-Cyrl-RS"/>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873474" w:rsidRPr="00873474" w:rsidRDefault="00873474" w:rsidP="00873474">
      <w:pPr>
        <w:pStyle w:val="ListParagraph"/>
        <w:numPr>
          <w:ilvl w:val="0"/>
          <w:numId w:val="20"/>
        </w:numPr>
        <w:spacing w:after="0"/>
        <w:rPr>
          <w:rFonts w:ascii="Arial" w:eastAsia="Times New Roman" w:hAnsi="Arial" w:cs="Arial"/>
          <w:lang w:val="ru-RU"/>
        </w:rPr>
      </w:pPr>
      <w:r w:rsidRPr="00873474">
        <w:rPr>
          <w:rFonts w:ascii="Arial" w:eastAsia="Times New Roman" w:hAnsi="Arial" w:cs="Arial"/>
          <w:lang w:val="ru-RU"/>
        </w:rPr>
        <w:t>понуђач не докаже да испуњава додатне услове;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873474">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3D2517" w:rsidRDefault="00CF1DAF" w:rsidP="00873474">
      <w:pPr>
        <w:pStyle w:val="ListParagraph"/>
        <w:numPr>
          <w:ilvl w:val="0"/>
          <w:numId w:val="20"/>
        </w:numPr>
        <w:spacing w:after="0"/>
        <w:rPr>
          <w:rFonts w:ascii="Arial" w:eastAsia="Times New Roman" w:hAnsi="Arial" w:cs="Arial"/>
          <w:lang w:val="ru-RU"/>
        </w:rPr>
      </w:pPr>
      <w:r w:rsidRPr="00464040">
        <w:rPr>
          <w:rFonts w:ascii="Arial" w:eastAsia="Times New Roman" w:hAnsi="Arial" w:cs="Arial"/>
          <w:lang w:val="ru-RU"/>
        </w:rPr>
        <w:t xml:space="preserve">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sidR="00077A26">
        <w:rPr>
          <w:rFonts w:ascii="Arial" w:eastAsia="Times New Roman" w:hAnsi="Arial" w:cs="Arial"/>
          <w:lang w:val="ru-RU"/>
        </w:rPr>
        <w:t>(извод из каталога, технички лист...)</w:t>
      </w:r>
    </w:p>
    <w:p w:rsidR="00B20A6C" w:rsidRDefault="00B20A6C" w:rsidP="00B20A6C">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D03CE6" w:rsidRPr="00077A26" w:rsidRDefault="00C14152" w:rsidP="00D03CE6">
      <w:pPr>
        <w:pStyle w:val="KDPodnaslov2"/>
        <w:numPr>
          <w:ilvl w:val="1"/>
          <w:numId w:val="23"/>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A94E70" w:rsidRPr="00A94E70" w:rsidRDefault="00A94E70" w:rsidP="008D2B23">
      <w:pPr>
        <w:pStyle w:val="KDParagraf"/>
        <w:spacing w:before="0"/>
        <w:rPr>
          <w:rFonts w:eastAsia="TimesNewRomanPSMT" w:cs="Arial"/>
          <w:lang w:val="sr-Cyrl-RS"/>
        </w:rPr>
      </w:pPr>
    </w:p>
    <w:p w:rsidR="00D03CE6" w:rsidRPr="003D2517" w:rsidRDefault="008D2B23" w:rsidP="00D03CE6">
      <w:pPr>
        <w:pStyle w:val="KDPodnaslov2"/>
        <w:numPr>
          <w:ilvl w:val="1"/>
          <w:numId w:val="23"/>
        </w:numPr>
        <w:spacing w:before="0"/>
        <w:jc w:val="both"/>
        <w:rPr>
          <w:rFonts w:cs="Arial"/>
          <w:lang w:val="sr-Cyrl-RS"/>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5B462A" w:rsidRPr="005B462A" w:rsidRDefault="005B462A" w:rsidP="008D2B23">
      <w:pPr>
        <w:pStyle w:val="KDParagraf"/>
        <w:spacing w:before="0"/>
        <w:rPr>
          <w:rFonts w:cs="Arial"/>
          <w:lang w:val="sr-Cyrl-RS" w:bidi="en-US"/>
        </w:rPr>
      </w:pPr>
    </w:p>
    <w:p w:rsidR="00D03CE6" w:rsidRPr="00077A26" w:rsidRDefault="008D2B23" w:rsidP="00D03CE6">
      <w:pPr>
        <w:pStyle w:val="KDPodnaslov2"/>
        <w:numPr>
          <w:ilvl w:val="1"/>
          <w:numId w:val="23"/>
        </w:numPr>
        <w:spacing w:before="0"/>
        <w:jc w:val="both"/>
        <w:rPr>
          <w:rFonts w:cs="Arial"/>
          <w:lang w:val="sr-Cyrl-RS"/>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lang w:val="sr-Cyrl-RS"/>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val="sr-Cyrl-RS" w:bidi="en-US"/>
        </w:rPr>
      </w:pPr>
    </w:p>
    <w:p w:rsidR="00D03CE6" w:rsidRPr="00D03CE6" w:rsidRDefault="00886827" w:rsidP="00886827">
      <w:pPr>
        <w:pStyle w:val="KDParagraf"/>
        <w:spacing w:before="0"/>
        <w:rPr>
          <w:rFonts w:cs="Arial"/>
          <w:b/>
          <w:lang w:val="sr-Cyrl-RS"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DC5302" w:rsidRPr="00DC5302">
        <w:t xml:space="preserve"> </w:t>
      </w:r>
      <w:r w:rsidR="00C65C66" w:rsidRPr="00C65C66">
        <w:rPr>
          <w:rFonts w:cs="Arial"/>
          <w:lang w:val="sr-Cyrl-RS" w:bidi="en-US"/>
        </w:rPr>
        <w:t>Плетенице и манлох трака ТЕНТ</w:t>
      </w:r>
      <w:r w:rsidR="00C65C66">
        <w:rPr>
          <w:rFonts w:cs="Arial"/>
          <w:lang w:bidi="en-US"/>
        </w:rPr>
        <w:t>,</w:t>
      </w:r>
      <w:r w:rsidRPr="00F10346">
        <w:rPr>
          <w:rFonts w:cs="Arial"/>
          <w:lang w:bidi="en-US"/>
        </w:rPr>
        <w:t xml:space="preserve"> бр.ЈН</w:t>
      </w:r>
      <w:r w:rsidR="00FC5FAF">
        <w:rPr>
          <w:rFonts w:cs="Arial"/>
          <w:lang w:val="sr-Cyrl-RS" w:bidi="en-US"/>
        </w:rPr>
        <w:t xml:space="preserve"> </w:t>
      </w:r>
      <w:r w:rsidR="009E15BC">
        <w:rPr>
          <w:b/>
          <w:szCs w:val="24"/>
        </w:rPr>
        <w:t>2126/2018 (3000/0358/2018)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A94E70" w:rsidRPr="00A94E70" w:rsidRDefault="00886827" w:rsidP="00886827">
      <w:pPr>
        <w:pStyle w:val="KDParagraf"/>
        <w:spacing w:before="0"/>
        <w:rPr>
          <w:rFonts w:cs="Arial"/>
          <w:b/>
          <w:lang w:val="sr-Cyrl-RS"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9E15BC">
        <w:rPr>
          <w:b/>
          <w:szCs w:val="24"/>
        </w:rPr>
        <w:t>2126/2018 (3000/0358/2018)</w:t>
      </w:r>
      <w:r w:rsidRPr="00CF1DAF">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9E15BC">
        <w:rPr>
          <w:b/>
          <w:szCs w:val="24"/>
        </w:rPr>
        <w:t>2126/2018 (3000/0358/2018)</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A94E70" w:rsidRPr="003D251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Default="00886827" w:rsidP="00886827">
      <w:pPr>
        <w:pStyle w:val="KDParagraf"/>
        <w:spacing w:before="0"/>
        <w:rPr>
          <w:rFonts w:cs="Arial"/>
          <w:b/>
          <w:lang w:val="sr-Cyrl-RS"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val="sr-Cyrl-RS"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6F1CCD" w:rsidRPr="006F1CCD" w:rsidRDefault="006F1CCD" w:rsidP="00886827">
      <w:pPr>
        <w:pStyle w:val="KDParagraf"/>
        <w:spacing w:before="0"/>
        <w:rPr>
          <w:rFonts w:cs="Arial"/>
          <w:lang w:val="sr-Cyrl-RS" w:bidi="en-US"/>
        </w:rPr>
      </w:pPr>
    </w:p>
    <w:p w:rsidR="006F1CCD" w:rsidRPr="006F1CCD" w:rsidRDefault="00886827" w:rsidP="00886827">
      <w:pPr>
        <w:pStyle w:val="KDParagraf"/>
        <w:spacing w:before="0"/>
        <w:rPr>
          <w:rFonts w:cs="Arial"/>
          <w:lang w:val="sr-Cyrl-RS"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val="sr-Cyrl-RS" w:bidi="en-US"/>
        </w:rPr>
      </w:pPr>
    </w:p>
    <w:p w:rsidR="00A94E70" w:rsidRPr="00A94E70" w:rsidRDefault="00A94E70" w:rsidP="00886827">
      <w:pPr>
        <w:pStyle w:val="KDParagraf"/>
        <w:spacing w:before="0"/>
        <w:rPr>
          <w:rFonts w:cs="Arial"/>
          <w:lang w:val="sr-Cyrl-RS" w:bidi="en-US"/>
        </w:rPr>
      </w:pPr>
    </w:p>
    <w:p w:rsidR="006F1CCD" w:rsidRPr="006F1CCD" w:rsidRDefault="00886827" w:rsidP="00886827">
      <w:pPr>
        <w:pStyle w:val="KDParagraf"/>
        <w:spacing w:before="0"/>
        <w:rPr>
          <w:rFonts w:cs="Arial"/>
          <w:lang w:val="sr-Cyrl-RS"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pPr>
        <w:rPr>
          <w:lang w:val="sr-Cyrl-RS"/>
        </w:rPr>
      </w:pPr>
      <w:bookmarkStart w:id="251" w:name="_Toc441651610"/>
      <w:bookmarkStart w:id="252" w:name="_Toc442559921"/>
    </w:p>
    <w:p w:rsidR="00A94E70" w:rsidRPr="003D2517" w:rsidRDefault="008D2B23" w:rsidP="00A94E70">
      <w:pPr>
        <w:pStyle w:val="KDPodnaslov2"/>
        <w:numPr>
          <w:ilvl w:val="1"/>
          <w:numId w:val="23"/>
        </w:numPr>
        <w:spacing w:before="0"/>
        <w:jc w:val="both"/>
        <w:rPr>
          <w:rFonts w:cs="Arial"/>
          <w:lang w:val="sr-Cyrl-RS"/>
        </w:rPr>
      </w:pPr>
      <w:r w:rsidRPr="00F10346">
        <w:rPr>
          <w:rFonts w:cs="Arial"/>
        </w:rPr>
        <w:t>Закључивање уговора</w:t>
      </w:r>
      <w:bookmarkEnd w:id="251"/>
      <w:bookmarkEnd w:id="252"/>
    </w:p>
    <w:p w:rsidR="00077A26" w:rsidRPr="00F10346" w:rsidRDefault="00077A26" w:rsidP="00077A26">
      <w:pPr>
        <w:spacing w:before="0"/>
        <w:rPr>
          <w:rFonts w:cs="Arial"/>
        </w:rPr>
      </w:pPr>
      <w:proofErr w:type="gramStart"/>
      <w:r w:rsidRPr="00F10346">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077A26" w:rsidRDefault="00077A26" w:rsidP="00077A26">
      <w:pPr>
        <w:spacing w:before="0"/>
        <w:rPr>
          <w:rFonts w:cs="Arial"/>
        </w:rPr>
      </w:pPr>
      <w:r w:rsidRPr="00456CBF">
        <w:rPr>
          <w:rFonts w:cs="Arial"/>
        </w:rPr>
        <w:t xml:space="preserve">Понуђач којем буде додељен уговор, обавезан је да у року </w:t>
      </w:r>
      <w:proofErr w:type="gramStart"/>
      <w:r w:rsidRPr="00456CBF">
        <w:rPr>
          <w:rFonts w:cs="Arial"/>
        </w:rPr>
        <w:t>од  10</w:t>
      </w:r>
      <w:proofErr w:type="gramEnd"/>
      <w:r w:rsidRPr="00456CBF">
        <w:rPr>
          <w:rFonts w:cs="Arial"/>
        </w:rPr>
        <w:t xml:space="preserve"> (десет)  дана  од пријема уговора од стране наручиоца достави уз потписан у</w:t>
      </w:r>
      <w:r>
        <w:rPr>
          <w:rFonts w:cs="Arial"/>
        </w:rPr>
        <w:t xml:space="preserve">говор </w:t>
      </w:r>
      <w:r>
        <w:rPr>
          <w:rFonts w:cs="Arial"/>
          <w:lang w:val="sr-Cyrl-RS"/>
        </w:rPr>
        <w:t>меницу</w:t>
      </w:r>
      <w:r w:rsidRPr="00456CBF">
        <w:rPr>
          <w:rFonts w:cs="Arial"/>
        </w:rPr>
        <w:t xml:space="preserve"> за добро извршење посла.</w:t>
      </w:r>
    </w:p>
    <w:p w:rsidR="00077A26" w:rsidRPr="00F10346" w:rsidRDefault="00077A26" w:rsidP="00077A26">
      <w:pPr>
        <w:spacing w:before="0"/>
        <w:rPr>
          <w:rFonts w:cs="Arial"/>
          <w:color w:val="00B0F0"/>
        </w:rPr>
      </w:pPr>
    </w:p>
    <w:p w:rsidR="00077A26" w:rsidRPr="00F10346" w:rsidRDefault="00077A26" w:rsidP="00077A26">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F10346">
        <w:rPr>
          <w:rFonts w:cs="Arial"/>
          <w:lang w:val="ru-RU"/>
        </w:rPr>
        <w:t xml:space="preserve"> дана, Наручилац може закључити са првим следећим најповољнијим понуђачем.</w:t>
      </w:r>
    </w:p>
    <w:p w:rsidR="00077A26" w:rsidRPr="00F10346" w:rsidRDefault="00077A26" w:rsidP="00077A2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lang w:val="sr-Cyrl-RS"/>
        </w:rPr>
      </w:pPr>
    </w:p>
    <w:p w:rsidR="008D2B23" w:rsidRPr="00F10346" w:rsidRDefault="008D2B23" w:rsidP="00E629E8">
      <w:pPr>
        <w:pStyle w:val="KDPodnaslov2"/>
        <w:numPr>
          <w:ilvl w:val="1"/>
          <w:numId w:val="23"/>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077A26" w:rsidRPr="00077A26" w:rsidRDefault="00077A26" w:rsidP="00077A26">
      <w:pPr>
        <w:spacing w:before="0"/>
        <w:rPr>
          <w:rFonts w:cs="Arial"/>
          <w:lang w:eastAsia="sr-Latn-CS"/>
        </w:rPr>
      </w:pPr>
      <w:proofErr w:type="gramStart"/>
      <w:r w:rsidRPr="00077A26">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077A26">
        <w:rPr>
          <w:rFonts w:cs="Arial"/>
          <w:lang w:eastAsia="sr-Latn-CS"/>
        </w:rPr>
        <w:t xml:space="preserve"> </w:t>
      </w:r>
      <w:proofErr w:type="gramStart"/>
      <w:r w:rsidRPr="00077A26">
        <w:rPr>
          <w:rFonts w:cs="Arial"/>
          <w:lang w:eastAsia="sr-Latn-CS"/>
        </w:rPr>
        <w:t>Закона о јавним набавкама.</w:t>
      </w:r>
      <w:proofErr w:type="gramEnd"/>
    </w:p>
    <w:p w:rsidR="00077A26" w:rsidRPr="00077A26" w:rsidRDefault="00077A26" w:rsidP="00077A26">
      <w:pPr>
        <w:spacing w:before="0"/>
        <w:rPr>
          <w:rFonts w:cs="Arial"/>
          <w:lang w:eastAsia="sr-Latn-CS"/>
        </w:rPr>
      </w:pPr>
      <w:r w:rsidRPr="00077A26">
        <w:rPr>
          <w:rFonts w:cs="Arial"/>
          <w:lang w:eastAsia="sr-Latn-CS"/>
        </w:rPr>
        <w:t xml:space="preserve">Уговорне стране током трајања овог </w:t>
      </w:r>
      <w:proofErr w:type="gramStart"/>
      <w:r w:rsidRPr="00077A26">
        <w:rPr>
          <w:rFonts w:cs="Arial"/>
          <w:lang w:eastAsia="sr-Latn-CS"/>
        </w:rPr>
        <w:t>Уговора  због</w:t>
      </w:r>
      <w:proofErr w:type="gramEnd"/>
      <w:r w:rsidRPr="00077A26">
        <w:rPr>
          <w:rFonts w:cs="Arial"/>
          <w:lang w:eastAsia="sr-Latn-CS"/>
        </w:rPr>
        <w:t xml:space="preserve"> промењених околности ближе одређених у члану 115. </w:t>
      </w:r>
      <w:proofErr w:type="gramStart"/>
      <w:r w:rsidRPr="00077A26">
        <w:rPr>
          <w:rFonts w:cs="Arial"/>
          <w:lang w:eastAsia="sr-Latn-CS"/>
        </w:rPr>
        <w:t>Закона, могу у писменој форми путем Анекса извршити измене и допуне овог Уговора.</w:t>
      </w:r>
      <w:proofErr w:type="gramEnd"/>
    </w:p>
    <w:p w:rsidR="00626445" w:rsidRDefault="00077A26" w:rsidP="00077A26">
      <w:pPr>
        <w:spacing w:before="0"/>
        <w:rPr>
          <w:rFonts w:cs="Arial"/>
          <w:lang w:val="sr-Cyrl-RS" w:eastAsia="sr-Latn-CS"/>
        </w:rPr>
      </w:pPr>
      <w:r w:rsidRPr="00077A26">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26445" w:rsidRDefault="00626445" w:rsidP="00922EDB">
      <w:pPr>
        <w:spacing w:before="0"/>
        <w:rPr>
          <w:rFonts w:cs="Arial"/>
          <w:lang w:val="sr-Cyrl-RS" w:eastAsia="sr-Latn-CS"/>
        </w:rPr>
      </w:pPr>
    </w:p>
    <w:p w:rsidR="00626445" w:rsidRDefault="00626445" w:rsidP="00922EDB">
      <w:pPr>
        <w:spacing w:before="0"/>
        <w:rPr>
          <w:rFonts w:cs="Arial"/>
          <w:lang w:val="sr-Cyrl-RS" w:eastAsia="sr-Latn-CS"/>
        </w:rPr>
      </w:pPr>
    </w:p>
    <w:p w:rsidR="00626445" w:rsidRDefault="00626445" w:rsidP="00922EDB">
      <w:pPr>
        <w:spacing w:before="0"/>
        <w:rPr>
          <w:rFonts w:cs="Arial"/>
          <w:lang w:val="sr-Cyrl-RS" w:eastAsia="sr-Latn-CS"/>
        </w:rPr>
      </w:pPr>
    </w:p>
    <w:p w:rsidR="00626445" w:rsidRDefault="00626445" w:rsidP="00922EDB">
      <w:pPr>
        <w:spacing w:before="0"/>
        <w:rPr>
          <w:rFonts w:cs="Arial"/>
          <w:lang w:val="sr-Cyrl-RS" w:eastAsia="sr-Latn-CS"/>
        </w:rPr>
      </w:pPr>
    </w:p>
    <w:p w:rsidR="00626445" w:rsidRDefault="00626445" w:rsidP="00922EDB">
      <w:pPr>
        <w:spacing w:before="0"/>
        <w:rPr>
          <w:rFonts w:cs="Arial"/>
          <w:lang w:val="sr-Cyrl-RS" w:eastAsia="sr-Latn-CS"/>
        </w:rPr>
      </w:pPr>
    </w:p>
    <w:p w:rsidR="00626445" w:rsidRDefault="00626445" w:rsidP="00922EDB">
      <w:pPr>
        <w:spacing w:before="0"/>
        <w:rPr>
          <w:rFonts w:cs="Arial"/>
          <w:lang w:val="sr-Cyrl-RS" w:eastAsia="sr-Latn-CS"/>
        </w:rPr>
      </w:pP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val="sr-Cyrl-RS" w:eastAsia="sr-Latn-CS"/>
        </w:rPr>
      </w:pPr>
    </w:p>
    <w:p w:rsidR="00A94E70" w:rsidRDefault="00A94E70" w:rsidP="00465640">
      <w:pPr>
        <w:spacing w:before="0"/>
        <w:rPr>
          <w:rFonts w:cs="Arial"/>
          <w:color w:val="00B0F0"/>
          <w:lang w:val="sr-Cyrl-RS"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077A26" w:rsidRDefault="00077A26" w:rsidP="00922EDB">
      <w:pPr>
        <w:spacing w:before="0"/>
        <w:rPr>
          <w:rFonts w:cs="Arial"/>
          <w:color w:val="00B0F0"/>
          <w:lang w:val="sr-Cyrl-RS" w:eastAsia="sr-Latn-CS"/>
        </w:rPr>
      </w:pPr>
    </w:p>
    <w:p w:rsidR="00465640" w:rsidRPr="00077A26"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5" w:name="_Toc442559924"/>
      <w:proofErr w:type="gramStart"/>
      <w:r w:rsidRPr="00F10346">
        <w:lastRenderedPageBreak/>
        <w:t xml:space="preserve">ОБРАЗАЦ </w:t>
      </w:r>
      <w:r w:rsidR="00C3088A">
        <w:rPr>
          <w:lang w:val="sr-Cyrl-RS"/>
        </w:rPr>
        <w:t>1</w:t>
      </w:r>
      <w:r w:rsidRPr="00F10346">
        <w:rPr>
          <w:noProof/>
        </w:rPr>
        <w:t>.</w:t>
      </w:r>
      <w:bookmarkEnd w:id="255"/>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C65C66" w:rsidRPr="00C65C66">
        <w:rPr>
          <w:rFonts w:cs="Arial"/>
          <w:lang w:val="sr-Cyrl-RS" w:eastAsia="ar-SA"/>
        </w:rPr>
        <w:t>Плетенице и манлох трака ТЕНТ</w:t>
      </w:r>
      <w:r w:rsidRPr="00F10346">
        <w:rPr>
          <w:rFonts w:eastAsia="TimesNewRomanPS-BoldMT" w:cs="Arial"/>
          <w:bCs/>
          <w:color w:val="000000" w:themeColor="text1"/>
        </w:rPr>
        <w:t xml:space="preserve">ЈН бр. </w:t>
      </w:r>
      <w:r w:rsidR="009E15BC">
        <w:rPr>
          <w:b/>
          <w:szCs w:val="24"/>
        </w:rPr>
        <w:t>2126/2018 (3000/0358/2018)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5B462A" w:rsidRDefault="005B462A" w:rsidP="00343A18">
      <w:pPr>
        <w:spacing w:before="0"/>
        <w:rPr>
          <w:rFonts w:eastAsia="TimesNewRomanPSMT" w:cs="Arial"/>
          <w:bCs/>
          <w:lang w:val="sr-Cyrl-RS"/>
        </w:rPr>
      </w:pPr>
    </w:p>
    <w:p w:rsidR="005B462A" w:rsidRPr="005B462A" w:rsidRDefault="005B462A"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lang w:val="sr-Latn-RS"/>
        </w:rPr>
      </w:pPr>
    </w:p>
    <w:p w:rsidR="00C474EE" w:rsidRDefault="00C474EE" w:rsidP="00343A18">
      <w:pPr>
        <w:spacing w:before="0"/>
        <w:rPr>
          <w:rFonts w:cs="Arial"/>
          <w:iCs/>
          <w:lang w:val="sr-Latn-RS"/>
        </w:rPr>
      </w:pPr>
    </w:p>
    <w:p w:rsidR="00C474EE" w:rsidRPr="00C474EE" w:rsidRDefault="00C474EE" w:rsidP="00343A18">
      <w:pPr>
        <w:spacing w:before="0"/>
        <w:rPr>
          <w:rFonts w:cs="Arial"/>
          <w:iCs/>
          <w:lang w:val="sr-Latn-R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7533D" w:rsidRDefault="00C65C66" w:rsidP="00697C1C">
            <w:pPr>
              <w:spacing w:before="0"/>
              <w:jc w:val="left"/>
              <w:rPr>
                <w:rFonts w:cs="Arial"/>
                <w:b/>
                <w:lang w:val="sr-Latn-RS"/>
              </w:rPr>
            </w:pPr>
            <w:r w:rsidRPr="00C65C66">
              <w:rPr>
                <w:rFonts w:cs="Arial"/>
                <w:b/>
                <w:lang w:val="sr-Cyrl-CS"/>
              </w:rPr>
              <w:t>Плетенице и манлох трака ТЕНТ</w:t>
            </w:r>
            <w:r w:rsidR="0047533D" w:rsidRPr="0047533D">
              <w:rPr>
                <w:rFonts w:cs="Arial"/>
                <w:b/>
                <w:lang w:val="sr-Cyrl-CS"/>
              </w:rPr>
              <w:t>)</w:t>
            </w:r>
          </w:p>
          <w:p w:rsidR="000E75A0" w:rsidRPr="00F10346" w:rsidRDefault="00DC5302" w:rsidP="00697C1C">
            <w:pPr>
              <w:spacing w:before="0"/>
              <w:jc w:val="left"/>
              <w:rPr>
                <w:rFonts w:cs="Arial"/>
                <w:b/>
                <w:lang w:val="sr-Cyrl-CS"/>
              </w:rPr>
            </w:pPr>
            <w:r>
              <w:rPr>
                <w:rFonts w:cs="Arial"/>
                <w:b/>
                <w:lang w:val="sr-Cyrl-CS"/>
              </w:rPr>
              <w:t xml:space="preserve">ЈН бр. </w:t>
            </w:r>
            <w:r w:rsidR="009E15BC">
              <w:rPr>
                <w:rFonts w:cs="Arial"/>
                <w:b/>
                <w:lang w:val="sr-Cyrl-CS"/>
              </w:rPr>
              <w:t>2126/2018 (3000/0358/2018)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4D2F0E">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3D2517">
              <w:rPr>
                <w:rFonts w:cs="Arial"/>
                <w:bCs/>
                <w:iCs/>
                <w:highlight w:val="yellow"/>
                <w:lang w:val="sr-Cyrl-CS"/>
              </w:rPr>
              <w:t xml:space="preserve">. </w:t>
            </w:r>
            <w:r w:rsidR="004D2F0E" w:rsidRPr="003D2517">
              <w:rPr>
                <w:rFonts w:cs="Arial"/>
                <w:bCs/>
                <w:iCs/>
                <w:highlight w:val="yellow"/>
                <w:lang w:val="sr-Cyrl-CS"/>
              </w:rPr>
              <w:t>2</w:t>
            </w:r>
            <w:r w:rsidR="0037364C" w:rsidRPr="003D2517">
              <w:rPr>
                <w:rFonts w:cs="Arial"/>
                <w:bCs/>
                <w:iCs/>
                <w:highlight w:val="yellow"/>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697C1C" w:rsidRPr="00FC08A2" w:rsidRDefault="00697C1C" w:rsidP="00697C1C">
            <w:pPr>
              <w:spacing w:before="0"/>
              <w:rPr>
                <w:rFonts w:eastAsia="Calibri" w:cs="Arial"/>
                <w:lang w:val="sr-Cyrl-RS"/>
              </w:rPr>
            </w:pPr>
            <w:r w:rsidRPr="00FC08A2">
              <w:rPr>
                <w:rFonts w:eastAsia="Calibri" w:cs="Arial"/>
                <w:lang w:val="sr-Cyrl-RS"/>
              </w:rPr>
              <w:t xml:space="preserve">- у року који не  може бити   дужи од </w:t>
            </w:r>
            <w:r w:rsidR="0094413E">
              <w:rPr>
                <w:rFonts w:eastAsia="Calibri" w:cs="Arial"/>
                <w:lang w:val="sr-Cyrl-RS"/>
              </w:rPr>
              <w:t>20</w:t>
            </w:r>
            <w:r w:rsidRPr="00FC08A2">
              <w:rPr>
                <w:rFonts w:eastAsia="Calibri" w:cs="Arial"/>
                <w:lang w:val="sr-Cyrl-RS"/>
              </w:rPr>
              <w:t xml:space="preserve"> календарских дана од </w:t>
            </w:r>
            <w:r w:rsidR="0094413E">
              <w:rPr>
                <w:rFonts w:eastAsia="Calibri" w:cs="Arial"/>
                <w:lang w:val="sr-Cyrl-RS"/>
              </w:rPr>
              <w:t xml:space="preserve">захтева наручиоца а у периоду од 12 месеци од </w:t>
            </w:r>
            <w:r w:rsidRPr="00FC08A2">
              <w:rPr>
                <w:rFonts w:eastAsia="Calibri" w:cs="Arial"/>
                <w:lang w:val="sr-Cyrl-RS"/>
              </w:rPr>
              <w:t>дана закључења Уговора.</w:t>
            </w:r>
          </w:p>
          <w:p w:rsidR="000E75A0" w:rsidRPr="00B877E3" w:rsidRDefault="000E75A0" w:rsidP="00946273">
            <w:pPr>
              <w:spacing w:before="0"/>
              <w:rPr>
                <w:rFonts w:cs="Arial"/>
                <w:b/>
                <w:bCs/>
                <w:iCs/>
                <w:lang w:val="sr-Cyrl-CS"/>
              </w:rPr>
            </w:pPr>
          </w:p>
        </w:tc>
        <w:tc>
          <w:tcPr>
            <w:tcW w:w="4072" w:type="dxa"/>
            <w:vAlign w:val="center"/>
          </w:tcPr>
          <w:p w:rsidR="002D6132" w:rsidRPr="002D6132" w:rsidRDefault="002D6132" w:rsidP="002D6132">
            <w:pPr>
              <w:spacing w:before="0"/>
              <w:jc w:val="left"/>
              <w:rPr>
                <w:rFonts w:cs="Arial"/>
                <w:b/>
                <w:bCs/>
                <w:iCs/>
                <w:lang w:val="sr-Cyrl-CS"/>
              </w:rPr>
            </w:pPr>
            <w:r w:rsidRPr="002D6132">
              <w:rPr>
                <w:rFonts w:cs="Arial"/>
                <w:b/>
                <w:bCs/>
                <w:iCs/>
                <w:lang w:val="sr-Cyrl-CS"/>
              </w:rPr>
              <w:t xml:space="preserve">Сагласан </w:t>
            </w:r>
            <w:r w:rsidRPr="002D6132">
              <w:rPr>
                <w:rFonts w:cs="Arial"/>
                <w:b/>
                <w:bCs/>
                <w:iCs/>
              </w:rPr>
              <w:t>с</w:t>
            </w:r>
            <w:r w:rsidRPr="002D6132">
              <w:rPr>
                <w:rFonts w:cs="Arial"/>
                <w:b/>
                <w:bCs/>
                <w:iCs/>
                <w:lang w:val="sr-Cyrl-CS"/>
              </w:rPr>
              <w:t>а захтевом наручиоца</w:t>
            </w:r>
          </w:p>
          <w:p w:rsidR="000E75A0" w:rsidRPr="00F10346" w:rsidRDefault="002D6132" w:rsidP="002D6132">
            <w:pPr>
              <w:spacing w:before="0"/>
              <w:jc w:val="left"/>
              <w:rPr>
                <w:rFonts w:cs="Arial"/>
                <w:bCs/>
                <w:iCs/>
                <w:color w:val="00B0F0"/>
              </w:rPr>
            </w:pPr>
            <w:r w:rsidRPr="002D6132">
              <w:rPr>
                <w:rFonts w:cs="Arial"/>
                <w:b/>
                <w:bCs/>
                <w:iCs/>
                <w:lang w:val="sr-Cyrl-CS"/>
              </w:rPr>
              <w:t>ДА/НЕ (заокружити)</w:t>
            </w:r>
            <w:r w:rsidR="00946273" w:rsidRPr="00F10346">
              <w:rPr>
                <w:rFonts w:cs="Arial"/>
                <w:bCs/>
                <w:iCs/>
                <w:color w:val="00B0F0"/>
              </w:rPr>
              <w:t xml:space="preserve"> </w:t>
            </w: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5B462A" w:rsidRDefault="000E75A0" w:rsidP="00AF3AF8">
            <w:pPr>
              <w:spacing w:before="0"/>
              <w:jc w:val="center"/>
              <w:rPr>
                <w:rFonts w:cs="Arial"/>
                <w:bCs/>
                <w:iCs/>
                <w:lang w:val="sr-Cyrl-CS"/>
              </w:rPr>
            </w:pPr>
            <w:r w:rsidRPr="005B462A">
              <w:rPr>
                <w:rFonts w:cs="Arial"/>
                <w:bCs/>
                <w:iCs/>
                <w:lang w:val="sr-Cyrl-CS"/>
              </w:rPr>
              <w:t>не може бити краћи од</w:t>
            </w:r>
            <w:r w:rsidR="00873474" w:rsidRPr="005B462A">
              <w:rPr>
                <w:rFonts w:cs="Arial"/>
                <w:bCs/>
                <w:iCs/>
                <w:lang w:val="sr-Cyrl-CS"/>
              </w:rPr>
              <w:t xml:space="preserve"> 12 месеци од испоруке</w:t>
            </w:r>
            <w:r w:rsidR="005826C8" w:rsidRPr="005B462A">
              <w:rPr>
                <w:rFonts w:cs="Arial"/>
                <w:bCs/>
                <w:iCs/>
                <w:lang w:val="sr-Cyrl-CS"/>
              </w:rPr>
              <w:t>:</w:t>
            </w:r>
          </w:p>
          <w:p w:rsidR="005826C8" w:rsidRPr="00464040" w:rsidRDefault="005826C8" w:rsidP="00CA1B50">
            <w:pPr>
              <w:spacing w:before="0"/>
              <w:jc w:val="left"/>
              <w:rPr>
                <w:rFonts w:cs="Arial"/>
                <w:b/>
                <w:bCs/>
                <w:iCs/>
                <w:color w:val="00B0F0"/>
                <w:lang w:val="sr-Cyrl-CS"/>
              </w:rPr>
            </w:pP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873474">
            <w:pPr>
              <w:spacing w:before="0"/>
              <w:jc w:val="center"/>
              <w:rPr>
                <w:rFonts w:cs="Arial"/>
                <w:b/>
                <w:bCs/>
                <w:iCs/>
                <w:color w:val="00B0F0"/>
                <w:lang w:val="sr-Cyrl-CS"/>
              </w:rPr>
            </w:pPr>
            <w:r>
              <w:rPr>
                <w:rFonts w:cs="Arial"/>
                <w:bCs/>
                <w:iCs/>
                <w:lang w:val="sr-Cyrl-CS"/>
              </w:rPr>
              <w:t>______</w:t>
            </w:r>
            <w:r w:rsidRPr="00CA1B50">
              <w:rPr>
                <w:rFonts w:cs="Arial"/>
                <w:bCs/>
                <w:iCs/>
                <w:lang w:val="sr-Cyrl-CS"/>
              </w:rPr>
              <w:t xml:space="preserve"> </w:t>
            </w:r>
            <w:r w:rsidR="00873474" w:rsidRPr="00873474">
              <w:rPr>
                <w:rFonts w:cs="Arial"/>
                <w:bCs/>
                <w:iCs/>
                <w:lang w:val="sr-Cyrl-CS"/>
              </w:rPr>
              <w:t>месеци од испоруке</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DF6B63" w:rsidRPr="00DF6B63" w:rsidRDefault="00DF6B63" w:rsidP="00DF6B63">
            <w:pPr>
              <w:spacing w:before="0"/>
              <w:jc w:val="left"/>
              <w:rPr>
                <w:rFonts w:cs="Arial"/>
                <w:spacing w:val="4"/>
                <w:lang w:val="sr-Cyrl-CS"/>
              </w:rPr>
            </w:pPr>
            <w:r w:rsidRPr="00DF6B63">
              <w:rPr>
                <w:rFonts w:cs="Arial"/>
                <w:spacing w:val="4"/>
                <w:lang w:val="sr-Cyrl-CS"/>
              </w:rPr>
              <w:t xml:space="preserve">-ставка од </w:t>
            </w:r>
            <w:r w:rsidR="00697C1C">
              <w:rPr>
                <w:rFonts w:cs="Arial"/>
                <w:spacing w:val="4"/>
                <w:lang w:val="sr-Cyrl-CS"/>
              </w:rPr>
              <w:t>1</w:t>
            </w:r>
            <w:r w:rsidRPr="00DF6B63">
              <w:rPr>
                <w:rFonts w:cs="Arial"/>
                <w:spacing w:val="4"/>
                <w:lang w:val="sr-Cyrl-CS"/>
              </w:rPr>
              <w:t xml:space="preserve"> до </w:t>
            </w:r>
            <w:r w:rsidR="00697C1C">
              <w:rPr>
                <w:rFonts w:cs="Arial"/>
                <w:spacing w:val="4"/>
                <w:lang w:val="sr-Cyrl-CS"/>
              </w:rPr>
              <w:t>2</w:t>
            </w:r>
            <w:r w:rsidR="0094413E">
              <w:rPr>
                <w:rFonts w:cs="Arial"/>
                <w:spacing w:val="4"/>
                <w:lang w:val="sr-Cyrl-CS"/>
              </w:rPr>
              <w:t>1</w:t>
            </w:r>
            <w:r w:rsidRPr="00DF6B63">
              <w:rPr>
                <w:rFonts w:cs="Arial"/>
                <w:spacing w:val="4"/>
                <w:lang w:val="sr-Cyrl-CS"/>
              </w:rPr>
              <w:t xml:space="preserve"> из обрасца Структура цене локација А, Богољуба Урошевића 44 Обреновац</w:t>
            </w:r>
          </w:p>
          <w:p w:rsidR="000E75A0" w:rsidRPr="005826C8" w:rsidRDefault="00697C1C" w:rsidP="0094413E">
            <w:pPr>
              <w:spacing w:before="0"/>
              <w:jc w:val="left"/>
              <w:rPr>
                <w:rFonts w:cs="Arial"/>
                <w:b/>
                <w:bCs/>
                <w:iCs/>
                <w:lang w:val="sr-Cyrl-CS"/>
              </w:rPr>
            </w:pPr>
            <w:r>
              <w:rPr>
                <w:rFonts w:cs="Arial"/>
                <w:spacing w:val="4"/>
                <w:lang w:val="sr-Cyrl-CS"/>
              </w:rPr>
              <w:t>-</w:t>
            </w:r>
            <w:r w:rsidRPr="00697C1C">
              <w:rPr>
                <w:rFonts w:cs="Arial"/>
                <w:spacing w:val="4"/>
                <w:lang w:val="sr-Cyrl-CS"/>
              </w:rPr>
              <w:t xml:space="preserve">ставке од  </w:t>
            </w:r>
            <w:r>
              <w:rPr>
                <w:rFonts w:cs="Arial"/>
                <w:spacing w:val="4"/>
                <w:lang w:val="sr-Cyrl-CS"/>
              </w:rPr>
              <w:t>2</w:t>
            </w:r>
            <w:r w:rsidR="0094413E">
              <w:rPr>
                <w:rFonts w:cs="Arial"/>
                <w:spacing w:val="4"/>
                <w:lang w:val="sr-Cyrl-CS"/>
              </w:rPr>
              <w:t>2</w:t>
            </w:r>
            <w:r w:rsidRPr="00697C1C">
              <w:rPr>
                <w:rFonts w:cs="Arial"/>
                <w:spacing w:val="4"/>
                <w:lang w:val="sr-Cyrl-CS"/>
              </w:rPr>
              <w:t xml:space="preserve"> до </w:t>
            </w:r>
            <w:r>
              <w:rPr>
                <w:rFonts w:cs="Arial"/>
                <w:spacing w:val="4"/>
                <w:lang w:val="sr-Cyrl-CS"/>
              </w:rPr>
              <w:t>2</w:t>
            </w:r>
            <w:r w:rsidRPr="00697C1C">
              <w:rPr>
                <w:rFonts w:cs="Arial"/>
                <w:spacing w:val="4"/>
                <w:lang w:val="sr-Cyrl-CS"/>
              </w:rPr>
              <w:t xml:space="preserve">9 из обрасца Структура цене,  локација </w:t>
            </w:r>
            <w:r w:rsidR="0094413E">
              <w:rPr>
                <w:rFonts w:cs="Arial"/>
                <w:spacing w:val="4"/>
                <w:lang w:val="sr-Cyrl-CS"/>
              </w:rPr>
              <w:t>тЕК Велики Црљени</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BA3221" w:rsidRDefault="00BA3221" w:rsidP="00343A18">
      <w:pPr>
        <w:pStyle w:val="KDObrazac"/>
        <w:spacing w:before="0"/>
        <w:rPr>
          <w:lang w:val="sr-Cyrl-RS"/>
        </w:rPr>
      </w:pPr>
      <w:bookmarkStart w:id="256" w:name="_Toc442559925"/>
    </w:p>
    <w:p w:rsidR="00BA3221" w:rsidRDefault="00BA3221" w:rsidP="00343A18">
      <w:pPr>
        <w:pStyle w:val="KDObrazac"/>
        <w:spacing w:before="0"/>
        <w:rPr>
          <w:lang w:val="sr-Latn-RS"/>
        </w:rPr>
      </w:pPr>
    </w:p>
    <w:p w:rsidR="00BA3221" w:rsidRPr="005C0677" w:rsidRDefault="00BA3221" w:rsidP="005C0677">
      <w:pPr>
        <w:pStyle w:val="KDObrazac"/>
        <w:spacing w:before="0"/>
        <w:jc w:val="both"/>
        <w:rPr>
          <w:lang w:val="sr-Cyrl-RS"/>
        </w:rPr>
      </w:pPr>
    </w:p>
    <w:p w:rsidR="00343A18" w:rsidRPr="00F10346" w:rsidRDefault="00343A18" w:rsidP="00343A18">
      <w:pPr>
        <w:pStyle w:val="KDObrazac"/>
        <w:spacing w:before="0"/>
      </w:pPr>
      <w:proofErr w:type="gramStart"/>
      <w:r w:rsidRPr="00F10346">
        <w:lastRenderedPageBreak/>
        <w:t xml:space="preserve">ОБРАЗАЦ </w:t>
      </w:r>
      <w:r w:rsidR="00BA3221">
        <w:rPr>
          <w:lang w:val="sr-Cyrl-RS"/>
        </w:rPr>
        <w:t>2</w:t>
      </w:r>
      <w:r w:rsidRPr="00F10346">
        <w:t>.</w:t>
      </w:r>
      <w:bookmarkEnd w:id="256"/>
      <w:proofErr w:type="gramEnd"/>
    </w:p>
    <w:p w:rsidR="00343A18" w:rsidRPr="009F3AC8" w:rsidRDefault="00343A18" w:rsidP="009F3AC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r>
              <w:rPr>
                <w:rFonts w:cs="Arial"/>
                <w:b/>
                <w:bCs/>
                <w:iCs/>
                <w:lang w:val="sr-Cyrl-CS"/>
              </w:rPr>
              <w:t>метар</w:t>
            </w: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89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94413E">
            <w:pPr>
              <w:spacing w:before="0"/>
              <w:jc w:val="center"/>
              <w:rPr>
                <w:rFonts w:cs="Arial"/>
                <w:b/>
                <w:bCs/>
                <w:iCs/>
                <w:lang w:val="sr-Cyrl-CS"/>
              </w:rPr>
            </w:pPr>
            <w:r w:rsidRPr="00F10346">
              <w:rPr>
                <w:rFonts w:cs="Arial"/>
                <w:b/>
                <w:bCs/>
                <w:iCs/>
                <w:lang w:val="sr-Cyrl-CS"/>
              </w:rPr>
              <w:t>добара,</w:t>
            </w:r>
            <w:r w:rsidR="0094413E">
              <w:rPr>
                <w:rFonts w:cs="Arial"/>
                <w:b/>
                <w:bCs/>
                <w:iCs/>
                <w:lang w:val="sr-Cyrl-CS"/>
              </w:rPr>
              <w:t xml:space="preserve"> </w:t>
            </w:r>
            <w:r w:rsidRPr="00F10346">
              <w:rPr>
                <w:rFonts w:cs="Arial"/>
                <w:b/>
                <w:bCs/>
                <w:iCs/>
                <w:lang w:val="sr-Cyrl-CS"/>
              </w:rPr>
              <w:t>модел</w:t>
            </w:r>
            <w:r w:rsidR="0094413E">
              <w:rPr>
                <w:rFonts w:cs="Arial"/>
                <w:b/>
                <w:bCs/>
                <w:iCs/>
                <w:lang w:val="sr-Cyrl-CS"/>
              </w:rPr>
              <w:t>,</w:t>
            </w:r>
            <w:r w:rsidRPr="00F10346">
              <w:rPr>
                <w:rFonts w:cs="Arial"/>
                <w:b/>
                <w:bCs/>
                <w:iCs/>
                <w:lang w:val="sr-Cyrl-CS"/>
              </w:rPr>
              <w:t xml:space="preserve"> ознака добра</w:t>
            </w:r>
            <w:r w:rsidR="0094413E">
              <w:rPr>
                <w:rFonts w:cs="Arial"/>
                <w:b/>
                <w:bCs/>
                <w:iCs/>
                <w:lang w:val="sr-Cyrl-CS"/>
              </w:rPr>
              <w:t xml:space="preserve">, земља порекла </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801B09" w:rsidRPr="00F10346" w:rsidTr="00801B09">
        <w:tc>
          <w:tcPr>
            <w:tcW w:w="298" w:type="pct"/>
            <w:shd w:val="clear" w:color="auto" w:fill="auto"/>
            <w:vAlign w:val="bottom"/>
          </w:tcPr>
          <w:p w:rsidR="00801B09" w:rsidRPr="009F3AC8" w:rsidRDefault="009F3AC8">
            <w:pPr>
              <w:rPr>
                <w:rFonts w:cs="Arial"/>
                <w:sz w:val="24"/>
                <w:szCs w:val="24"/>
                <w:lang w:val="sr-Latn-RS" w:eastAsia="hr-HR"/>
              </w:rPr>
            </w:pPr>
            <w:r>
              <w:rPr>
                <w:rFonts w:cs="Arial"/>
                <w:lang w:val="sr-Latn-RS"/>
              </w:rPr>
              <w:t>NN</w:t>
            </w:r>
          </w:p>
        </w:tc>
        <w:tc>
          <w:tcPr>
            <w:tcW w:w="1205" w:type="pct"/>
            <w:shd w:val="clear" w:color="auto" w:fill="auto"/>
            <w:vAlign w:val="bottom"/>
          </w:tcPr>
          <w:p w:rsidR="00801B09" w:rsidRPr="00801B09" w:rsidRDefault="00801B09" w:rsidP="00801B09">
            <w:pPr>
              <w:jc w:val="left"/>
              <w:rPr>
                <w:rFonts w:cs="Arial"/>
                <w:sz w:val="24"/>
                <w:szCs w:val="24"/>
                <w:lang w:eastAsia="hr-HR"/>
              </w:rPr>
            </w:pPr>
            <w:r w:rsidRPr="00801B09">
              <w:rPr>
                <w:rFonts w:cs="Arial"/>
              </w:rPr>
              <w:t xml:space="preserve"> 600/2017 </w:t>
            </w:r>
          </w:p>
        </w:tc>
        <w:tc>
          <w:tcPr>
            <w:tcW w:w="415" w:type="pct"/>
            <w:shd w:val="clear" w:color="auto" w:fill="auto"/>
            <w:vAlign w:val="center"/>
          </w:tcPr>
          <w:p w:rsidR="00801B09" w:rsidRPr="00F10346" w:rsidRDefault="00801B09" w:rsidP="00BC01DC">
            <w:pPr>
              <w:spacing w:before="0"/>
              <w:jc w:val="center"/>
              <w:rPr>
                <w:rFonts w:cs="Arial"/>
                <w:bCs/>
                <w:iCs/>
                <w:lang w:val="sr-Cyrl-CS"/>
              </w:rPr>
            </w:pPr>
          </w:p>
        </w:tc>
        <w:tc>
          <w:tcPr>
            <w:tcW w:w="532" w:type="pct"/>
            <w:shd w:val="clear" w:color="auto" w:fill="auto"/>
          </w:tcPr>
          <w:p w:rsidR="00801B09" w:rsidRPr="00CA1B50" w:rsidRDefault="00801B09" w:rsidP="00EB69E0">
            <w:pPr>
              <w:jc w:val="right"/>
              <w:rPr>
                <w:lang w:val="sr-Cyrl-R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35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475" w:type="pct"/>
            <w:shd w:val="clear" w:color="auto" w:fill="auto"/>
            <w:vAlign w:val="center"/>
          </w:tcPr>
          <w:p w:rsidR="00801B09" w:rsidRPr="00F10346" w:rsidRDefault="00801B09" w:rsidP="00BC01DC">
            <w:pPr>
              <w:spacing w:before="0"/>
              <w:jc w:val="center"/>
              <w:rPr>
                <w:rFonts w:cs="Arial"/>
                <w:b/>
                <w:bCs/>
                <w:iCs/>
              </w:rPr>
            </w:pPr>
          </w:p>
        </w:tc>
        <w:tc>
          <w:tcPr>
            <w:tcW w:w="890" w:type="pct"/>
          </w:tcPr>
          <w:p w:rsidR="00801B09" w:rsidRPr="00F10346" w:rsidRDefault="00801B09"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1</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MANLOH TRAKA 70 x 20 x 12250</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2.200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2</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PLETENICA BA TEFLONSKA  8 X 8 MM 5 KG</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50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3</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PLETENICA BA TEFLONSKA 16 X16 MM 5 KG</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100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4</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PLETENICA PAMUČNO LOJANA 8 X 8 MM PLP 5 KG</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50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5</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PLETENICA PAMUČNO LOJANA 16 X 16 MM PLP 5 KG</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100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6</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PLETENICA BA STAKLENA SUVA 4 X 4 MM 5 KG</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50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7</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PLETENICA BA STAKLENA SUVA 6 X 6 MM 5 KG</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200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8</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PLETENICA BA STAKLENA SUVA 8 X 8 MM 5 KG</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200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9</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PLETENICA BA STAKLENA SUVA 10 X 10 MM 5 KG</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200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10</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PLETENICA BA STAKLENA SUVA 12X12 MM 5 KG</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200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11</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PLETENICA BA STAKLENA SUVA 14X14 MM 5 KG</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200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12</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PLETENICA BA STAKLENA SUVA 16 X 16 MM 10 KG</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200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13</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PLETENICA BA STAKLENA SUVA 18 X 18 MM 10 KG</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200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14</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 xml:space="preserve">PLETENICA BA </w:t>
            </w:r>
            <w:r w:rsidRPr="0012371A">
              <w:rPr>
                <w:rFonts w:cs="Arial"/>
                <w:color w:val="000000"/>
                <w:sz w:val="20"/>
                <w:szCs w:val="20"/>
              </w:rPr>
              <w:lastRenderedPageBreak/>
              <w:t>STAKLENA SUVA 20 X 20 MM 20 KG</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lastRenderedPageBreak/>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600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lastRenderedPageBreak/>
              <w:t>15</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PLETENICA BA STAKLENA SUVA 25 X 25 MM 20 KG</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300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16</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PLETENICA BA STAKLENA SUVA 30 X 30 MM 25 KG</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900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17</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PLETENICA BA STAKLENA SUVA 35 X 35 MM 25 KG</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900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18</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PLETENICA BA STAKLENA SUVA 40 X 40 MM 25 KG</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900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19</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PLETENICA BA STAKLENA SUVA 50 X 50 MM 25 KG</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150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pPr>
              <w:rPr>
                <w:rFonts w:cs="Arial"/>
                <w:sz w:val="24"/>
                <w:szCs w:val="24"/>
                <w:lang w:eastAsia="hr-HR"/>
              </w:rPr>
            </w:pPr>
            <w:r w:rsidRPr="00801B09">
              <w:rPr>
                <w:rFonts w:cs="Arial"/>
              </w:rPr>
              <w:t>20</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BEZAZBESTNE PLOČE # 5MM X 1000 X 1000</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100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12371A" w:rsidRDefault="0012371A">
            <w:pPr>
              <w:rPr>
                <w:rFonts w:cs="Arial"/>
                <w:sz w:val="24"/>
                <w:szCs w:val="24"/>
                <w:lang w:val="sr-Cyrl-RS" w:eastAsia="hr-HR"/>
              </w:rPr>
            </w:pPr>
            <w:r>
              <w:rPr>
                <w:rFonts w:cs="Arial"/>
                <w:lang w:val="sr-Cyrl-RS"/>
              </w:rPr>
              <w:t>21.</w:t>
            </w:r>
          </w:p>
        </w:tc>
        <w:tc>
          <w:tcPr>
            <w:tcW w:w="1205" w:type="pct"/>
            <w:shd w:val="clear" w:color="auto" w:fill="auto"/>
            <w:vAlign w:val="center"/>
          </w:tcPr>
          <w:p w:rsidR="0012371A" w:rsidRPr="0012371A" w:rsidRDefault="0012371A">
            <w:pPr>
              <w:rPr>
                <w:rFonts w:cs="Arial"/>
                <w:color w:val="000000"/>
                <w:sz w:val="20"/>
                <w:szCs w:val="20"/>
              </w:rPr>
            </w:pPr>
            <w:r w:rsidRPr="0012371A">
              <w:rPr>
                <w:rFonts w:cs="Arial"/>
                <w:color w:val="000000"/>
                <w:sz w:val="20"/>
                <w:szCs w:val="20"/>
              </w:rPr>
              <w:t>PLATNO STAKLENO # 2-5 MMX1000 X10000 U ROLNI</w:t>
            </w:r>
          </w:p>
        </w:tc>
        <w:tc>
          <w:tcPr>
            <w:tcW w:w="415" w:type="pct"/>
            <w:shd w:val="clear" w:color="auto" w:fill="auto"/>
            <w:vAlign w:val="center"/>
          </w:tcPr>
          <w:p w:rsidR="0012371A" w:rsidRPr="0012371A" w:rsidRDefault="0012371A">
            <w:pPr>
              <w:jc w:val="center"/>
              <w:rPr>
                <w:rFonts w:cs="Arial"/>
                <w:color w:val="000000"/>
                <w:sz w:val="20"/>
                <w:szCs w:val="20"/>
              </w:rPr>
            </w:pPr>
            <w:r w:rsidRPr="0012371A">
              <w:rPr>
                <w:rFonts w:cs="Arial"/>
                <w:color w:val="000000"/>
                <w:sz w:val="20"/>
                <w:szCs w:val="20"/>
              </w:rPr>
              <w:t>kg</w:t>
            </w:r>
          </w:p>
        </w:tc>
        <w:tc>
          <w:tcPr>
            <w:tcW w:w="532" w:type="pct"/>
            <w:shd w:val="clear" w:color="auto" w:fill="auto"/>
            <w:vAlign w:val="center"/>
          </w:tcPr>
          <w:p w:rsidR="0012371A" w:rsidRPr="0012371A" w:rsidRDefault="0012371A">
            <w:pPr>
              <w:jc w:val="right"/>
              <w:rPr>
                <w:rFonts w:cs="Arial"/>
                <w:color w:val="000000"/>
                <w:sz w:val="20"/>
                <w:szCs w:val="20"/>
              </w:rPr>
            </w:pPr>
            <w:r w:rsidRPr="0012371A">
              <w:rPr>
                <w:rFonts w:cs="Arial"/>
                <w:color w:val="000000"/>
                <w:sz w:val="20"/>
                <w:szCs w:val="20"/>
              </w:rPr>
              <w:t>220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801B09" w:rsidRDefault="0012371A" w:rsidP="0094413E">
            <w:pPr>
              <w:rPr>
                <w:rFonts w:cs="Arial"/>
              </w:rPr>
            </w:pPr>
          </w:p>
        </w:tc>
        <w:tc>
          <w:tcPr>
            <w:tcW w:w="1205" w:type="pct"/>
            <w:shd w:val="clear" w:color="auto" w:fill="auto"/>
            <w:vAlign w:val="center"/>
          </w:tcPr>
          <w:p w:rsidR="0012371A" w:rsidRPr="009E15BC" w:rsidRDefault="0012371A" w:rsidP="0094413E">
            <w:pPr>
              <w:rPr>
                <w:rFonts w:cs="Arial"/>
                <w:color w:val="000000"/>
              </w:rPr>
            </w:pPr>
            <w:r w:rsidRPr="002B4245">
              <w:rPr>
                <w:rFonts w:eastAsia="Calibri" w:cs="Arial"/>
              </w:rPr>
              <w:t xml:space="preserve">Безазбестна плетеница, за заптивање врата и отвора на млиновима котловског постројења. </w:t>
            </w:r>
            <w:r w:rsidRPr="002B4245">
              <w:rPr>
                <w:rFonts w:eastAsia="Calibri" w:cs="Arial"/>
                <w:lang w:val="sr-Cyrl-RS"/>
              </w:rPr>
              <w:t xml:space="preserve">Израђена од стакленог предива. </w:t>
            </w:r>
            <w:r w:rsidRPr="002B4245">
              <w:rPr>
                <w:rFonts w:eastAsia="Calibri" w:cs="Arial"/>
              </w:rPr>
              <w:t xml:space="preserve">Радни медијум –продукти сагоревања </w:t>
            </w:r>
            <w:r w:rsidRPr="002B4245">
              <w:rPr>
                <w:rFonts w:eastAsia="Calibri" w:cs="Arial"/>
                <w:lang w:val="sr-Cyrl-CS"/>
              </w:rPr>
              <w:t>угља</w:t>
            </w:r>
            <w:r w:rsidRPr="002B4245">
              <w:rPr>
                <w:rFonts w:eastAsia="Calibri" w:cs="Arial"/>
              </w:rPr>
              <w:t>. Радн</w:t>
            </w:r>
            <w:r w:rsidRPr="002B4245">
              <w:rPr>
                <w:rFonts w:eastAsia="Calibri" w:cs="Arial"/>
                <w:lang w:val="sr-Cyrl-CS"/>
              </w:rPr>
              <w:t>а темпера</w:t>
            </w:r>
            <w:r w:rsidRPr="002B4245">
              <w:rPr>
                <w:rFonts w:eastAsia="Calibri" w:cs="Arial"/>
              </w:rPr>
              <w:t xml:space="preserve"> </w:t>
            </w:r>
            <w:r w:rsidRPr="002B4245">
              <w:rPr>
                <w:rFonts w:eastAsia="Calibri" w:cs="Arial"/>
                <w:lang w:val="sr-Cyrl-CS"/>
              </w:rPr>
              <w:t>тура</w:t>
            </w:r>
            <w:r w:rsidRPr="002B4245">
              <w:rPr>
                <w:rFonts w:eastAsia="Calibri" w:cs="Arial"/>
              </w:rPr>
              <w:t xml:space="preserve"> Тrmax= 250°C </w:t>
            </w:r>
            <w:r w:rsidRPr="002B4245">
              <w:rPr>
                <w:rFonts w:eastAsia="Calibri" w:cs="Arial"/>
                <w:lang w:val="sr-Cyrl-CS"/>
              </w:rPr>
              <w:t>Захтевана плетеница је квадратног попречног пресека</w:t>
            </w:r>
            <w:r w:rsidRPr="002B4245">
              <w:rPr>
                <w:rFonts w:eastAsia="Calibri" w:cs="Arial"/>
              </w:rPr>
              <w:t xml:space="preserve"> следећих димензија :</w:t>
            </w:r>
          </w:p>
        </w:tc>
        <w:tc>
          <w:tcPr>
            <w:tcW w:w="415" w:type="pct"/>
            <w:shd w:val="clear" w:color="auto" w:fill="auto"/>
            <w:vAlign w:val="center"/>
          </w:tcPr>
          <w:p w:rsidR="0012371A" w:rsidRPr="009E15BC" w:rsidRDefault="0012371A" w:rsidP="0094413E">
            <w:pPr>
              <w:jc w:val="center"/>
              <w:rPr>
                <w:rFonts w:cs="Arial"/>
                <w:color w:val="000000"/>
              </w:rPr>
            </w:pPr>
          </w:p>
        </w:tc>
        <w:tc>
          <w:tcPr>
            <w:tcW w:w="532" w:type="pct"/>
            <w:shd w:val="clear" w:color="auto" w:fill="auto"/>
            <w:vAlign w:val="center"/>
          </w:tcPr>
          <w:p w:rsidR="0012371A" w:rsidRPr="009E15BC" w:rsidRDefault="0012371A" w:rsidP="0094413E">
            <w:pPr>
              <w:jc w:val="right"/>
              <w:rPr>
                <w:rFonts w:cs="Arial"/>
                <w:color w:val="000000"/>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2B4245" w:rsidRDefault="0012371A" w:rsidP="0094413E">
            <w:pPr>
              <w:rPr>
                <w:rFonts w:cs="Arial"/>
                <w:lang w:val="sr-Cyrl-RS"/>
              </w:rPr>
            </w:pPr>
            <w:r>
              <w:rPr>
                <w:rFonts w:cs="Arial"/>
                <w:lang w:val="sr-Cyrl-RS"/>
              </w:rPr>
              <w:t>22.</w:t>
            </w:r>
          </w:p>
        </w:tc>
        <w:tc>
          <w:tcPr>
            <w:tcW w:w="1205" w:type="pct"/>
            <w:shd w:val="clear" w:color="auto" w:fill="auto"/>
            <w:vAlign w:val="center"/>
          </w:tcPr>
          <w:p w:rsidR="0012371A" w:rsidRDefault="0012371A" w:rsidP="00C80380">
            <w:pPr>
              <w:rPr>
                <w:rFonts w:cs="Arial"/>
                <w:lang w:val="sr-Latn-CS"/>
              </w:rPr>
            </w:pPr>
            <w:r>
              <w:rPr>
                <w:rFonts w:cs="Arial"/>
                <w:lang w:val="sr-Latn-CS"/>
              </w:rPr>
              <w:t xml:space="preserve">     6 x 6 </w:t>
            </w:r>
            <w:r>
              <w:rPr>
                <w:rFonts w:cs="Arial"/>
                <w:lang w:val="sr-Cyrl-CS"/>
              </w:rPr>
              <w:t xml:space="preserve"> </w:t>
            </w:r>
            <w:r w:rsidRPr="00B634DF">
              <w:rPr>
                <w:rFonts w:cs="Arial"/>
                <w:lang w:val="sr-Cyrl-CS"/>
              </w:rPr>
              <w:t>мм</w:t>
            </w:r>
          </w:p>
        </w:tc>
        <w:tc>
          <w:tcPr>
            <w:tcW w:w="415" w:type="pct"/>
            <w:shd w:val="clear" w:color="auto" w:fill="auto"/>
            <w:vAlign w:val="center"/>
          </w:tcPr>
          <w:p w:rsidR="0012371A" w:rsidRPr="00A25842" w:rsidRDefault="0012371A" w:rsidP="0094413E">
            <w:pPr>
              <w:rPr>
                <w:rFonts w:cs="Arial"/>
                <w:lang w:val="sr-Latn-CS"/>
              </w:rPr>
            </w:pPr>
            <w:r>
              <w:rPr>
                <w:rFonts w:cs="Arial"/>
                <w:lang w:val="sr-Cyrl-CS"/>
              </w:rPr>
              <w:t>kg</w:t>
            </w:r>
          </w:p>
        </w:tc>
        <w:tc>
          <w:tcPr>
            <w:tcW w:w="532" w:type="pct"/>
            <w:shd w:val="clear" w:color="auto" w:fill="auto"/>
            <w:vAlign w:val="center"/>
          </w:tcPr>
          <w:p w:rsidR="0012371A" w:rsidRPr="00131BEB" w:rsidRDefault="0012371A" w:rsidP="00C80380">
            <w:pPr>
              <w:jc w:val="right"/>
              <w:rPr>
                <w:rFonts w:cs="Arial"/>
                <w:color w:val="000000"/>
                <w:lang w:val="sr-Latn-CS"/>
              </w:rPr>
            </w:pPr>
            <w:r>
              <w:rPr>
                <w:rFonts w:cs="Arial"/>
                <w:color w:val="000000"/>
                <w:lang w:val="sr-Latn-CS"/>
              </w:rPr>
              <w:t>100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2B4245" w:rsidRDefault="0012371A" w:rsidP="0094413E">
            <w:pPr>
              <w:rPr>
                <w:rFonts w:cs="Arial"/>
                <w:lang w:val="sr-Cyrl-RS"/>
              </w:rPr>
            </w:pPr>
            <w:r>
              <w:rPr>
                <w:rFonts w:cs="Arial"/>
                <w:lang w:val="sr-Cyrl-RS"/>
              </w:rPr>
              <w:t>23.</w:t>
            </w:r>
          </w:p>
        </w:tc>
        <w:tc>
          <w:tcPr>
            <w:tcW w:w="1205" w:type="pct"/>
            <w:shd w:val="clear" w:color="auto" w:fill="auto"/>
            <w:vAlign w:val="center"/>
          </w:tcPr>
          <w:p w:rsidR="0012371A" w:rsidRPr="00CF4A26" w:rsidRDefault="00C80380" w:rsidP="00C80380">
            <w:pPr>
              <w:rPr>
                <w:rFonts w:cs="Arial"/>
              </w:rPr>
            </w:pPr>
            <w:r>
              <w:rPr>
                <w:rFonts w:cs="Arial"/>
              </w:rPr>
              <w:t xml:space="preserve">    </w:t>
            </w:r>
            <w:r w:rsidR="0012371A">
              <w:rPr>
                <w:rFonts w:cs="Arial"/>
              </w:rPr>
              <w:t xml:space="preserve"> </w:t>
            </w:r>
            <w:r w:rsidR="0012371A">
              <w:rPr>
                <w:rFonts w:cs="Arial"/>
                <w:lang w:val="sr-Latn-CS"/>
              </w:rPr>
              <w:t>8 x 8</w:t>
            </w:r>
            <w:r w:rsidR="0012371A">
              <w:rPr>
                <w:rFonts w:cs="Arial"/>
                <w:lang w:val="sr-Cyrl-CS"/>
              </w:rPr>
              <w:t xml:space="preserve"> </w:t>
            </w:r>
            <w:r w:rsidR="0012371A">
              <w:rPr>
                <w:rFonts w:cs="Arial"/>
                <w:lang w:val="sr-Latn-CS"/>
              </w:rPr>
              <w:t xml:space="preserve"> </w:t>
            </w:r>
            <w:r w:rsidR="0012371A" w:rsidRPr="00B634DF">
              <w:rPr>
                <w:rFonts w:cs="Arial"/>
                <w:lang w:val="sr-Cyrl-CS"/>
              </w:rPr>
              <w:t>мм</w:t>
            </w:r>
          </w:p>
        </w:tc>
        <w:tc>
          <w:tcPr>
            <w:tcW w:w="415" w:type="pct"/>
            <w:shd w:val="clear" w:color="auto" w:fill="auto"/>
            <w:vAlign w:val="center"/>
          </w:tcPr>
          <w:p w:rsidR="0012371A" w:rsidRPr="00A25842" w:rsidRDefault="0012371A" w:rsidP="0094413E">
            <w:pPr>
              <w:rPr>
                <w:rFonts w:cs="Arial"/>
                <w:lang w:val="sr-Latn-CS"/>
              </w:rPr>
            </w:pPr>
            <w:r>
              <w:rPr>
                <w:rFonts w:cs="Arial"/>
                <w:lang w:val="sr-Cyrl-CS"/>
              </w:rPr>
              <w:t>kg</w:t>
            </w:r>
          </w:p>
        </w:tc>
        <w:tc>
          <w:tcPr>
            <w:tcW w:w="532" w:type="pct"/>
            <w:shd w:val="clear" w:color="auto" w:fill="auto"/>
            <w:vAlign w:val="center"/>
          </w:tcPr>
          <w:p w:rsidR="0012371A" w:rsidRPr="00131BEB" w:rsidRDefault="0012371A" w:rsidP="00C80380">
            <w:pPr>
              <w:jc w:val="right"/>
              <w:rPr>
                <w:rFonts w:cs="Arial"/>
                <w:color w:val="000000"/>
                <w:lang w:val="sr-Latn-CS"/>
              </w:rPr>
            </w:pPr>
            <w:r>
              <w:rPr>
                <w:rFonts w:cs="Arial"/>
                <w:color w:val="000000"/>
                <w:lang w:val="sr-Latn-CS"/>
              </w:rPr>
              <w:t>100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2B4245" w:rsidRDefault="0012371A" w:rsidP="0094413E">
            <w:pPr>
              <w:rPr>
                <w:rFonts w:cs="Arial"/>
                <w:lang w:val="sr-Cyrl-RS"/>
              </w:rPr>
            </w:pPr>
            <w:r>
              <w:rPr>
                <w:rFonts w:cs="Arial"/>
                <w:lang w:val="sr-Cyrl-RS"/>
              </w:rPr>
              <w:t>24.</w:t>
            </w:r>
          </w:p>
        </w:tc>
        <w:tc>
          <w:tcPr>
            <w:tcW w:w="1205" w:type="pct"/>
            <w:shd w:val="clear" w:color="auto" w:fill="auto"/>
            <w:vAlign w:val="center"/>
          </w:tcPr>
          <w:p w:rsidR="0012371A" w:rsidRPr="003F2073" w:rsidRDefault="0012371A" w:rsidP="00C80380">
            <w:pPr>
              <w:rPr>
                <w:rFonts w:cs="Arial"/>
                <w:lang w:val="sr-Cyrl-CS"/>
              </w:rPr>
            </w:pPr>
            <w:r>
              <w:rPr>
                <w:rFonts w:cs="Arial"/>
              </w:rPr>
              <w:t xml:space="preserve"> </w:t>
            </w:r>
            <w:r w:rsidR="00C80380">
              <w:rPr>
                <w:rFonts w:cs="Arial"/>
              </w:rPr>
              <w:t xml:space="preserve">  </w:t>
            </w:r>
            <w:r>
              <w:rPr>
                <w:rFonts w:cs="Arial"/>
              </w:rPr>
              <w:t xml:space="preserve">10 x  10 </w:t>
            </w:r>
            <w:r>
              <w:rPr>
                <w:rFonts w:cs="Arial"/>
                <w:lang w:val="sr-Cyrl-CS"/>
              </w:rPr>
              <w:t xml:space="preserve"> мм</w:t>
            </w:r>
          </w:p>
        </w:tc>
        <w:tc>
          <w:tcPr>
            <w:tcW w:w="415" w:type="pct"/>
            <w:shd w:val="clear" w:color="auto" w:fill="auto"/>
            <w:vAlign w:val="center"/>
          </w:tcPr>
          <w:p w:rsidR="0012371A" w:rsidRDefault="0012371A" w:rsidP="0094413E">
            <w:pPr>
              <w:rPr>
                <w:rFonts w:cs="Arial"/>
                <w:lang w:val="sr-Cyrl-CS"/>
              </w:rPr>
            </w:pPr>
            <w:r>
              <w:rPr>
                <w:rFonts w:cs="Arial"/>
                <w:lang w:val="sr-Cyrl-CS"/>
              </w:rPr>
              <w:t>kg</w:t>
            </w:r>
          </w:p>
        </w:tc>
        <w:tc>
          <w:tcPr>
            <w:tcW w:w="532" w:type="pct"/>
            <w:shd w:val="clear" w:color="auto" w:fill="auto"/>
            <w:vAlign w:val="center"/>
          </w:tcPr>
          <w:p w:rsidR="0012371A" w:rsidRPr="00131BEB" w:rsidRDefault="0012371A" w:rsidP="00C80380">
            <w:pPr>
              <w:jc w:val="right"/>
              <w:rPr>
                <w:rFonts w:cs="Arial"/>
              </w:rPr>
            </w:pPr>
            <w:r>
              <w:rPr>
                <w:rFonts w:cs="Arial"/>
              </w:rPr>
              <w:t>150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2B4245" w:rsidRDefault="0012371A" w:rsidP="0094413E">
            <w:pPr>
              <w:rPr>
                <w:rFonts w:cs="Arial"/>
                <w:lang w:val="sr-Cyrl-RS"/>
              </w:rPr>
            </w:pPr>
            <w:r>
              <w:rPr>
                <w:rFonts w:cs="Arial"/>
                <w:lang w:val="sr-Cyrl-RS"/>
              </w:rPr>
              <w:t>25.</w:t>
            </w:r>
          </w:p>
        </w:tc>
        <w:tc>
          <w:tcPr>
            <w:tcW w:w="1205" w:type="pct"/>
            <w:shd w:val="clear" w:color="auto" w:fill="auto"/>
            <w:vAlign w:val="center"/>
          </w:tcPr>
          <w:p w:rsidR="0012371A" w:rsidRPr="003F2073" w:rsidRDefault="00C80380" w:rsidP="00C80380">
            <w:pPr>
              <w:rPr>
                <w:rFonts w:cs="Arial"/>
                <w:lang w:val="sr-Cyrl-CS"/>
              </w:rPr>
            </w:pPr>
            <w:r>
              <w:rPr>
                <w:rFonts w:cs="Arial"/>
              </w:rPr>
              <w:t xml:space="preserve">  </w:t>
            </w:r>
            <w:r w:rsidR="0012371A">
              <w:rPr>
                <w:rFonts w:cs="Arial"/>
              </w:rPr>
              <w:t xml:space="preserve"> 12 x  12  </w:t>
            </w:r>
            <w:r w:rsidR="0012371A">
              <w:rPr>
                <w:rFonts w:cs="Arial"/>
                <w:lang w:val="sr-Cyrl-CS"/>
              </w:rPr>
              <w:t>мм</w:t>
            </w:r>
          </w:p>
        </w:tc>
        <w:tc>
          <w:tcPr>
            <w:tcW w:w="415" w:type="pct"/>
            <w:shd w:val="clear" w:color="auto" w:fill="auto"/>
            <w:vAlign w:val="center"/>
          </w:tcPr>
          <w:p w:rsidR="0012371A" w:rsidRDefault="0012371A" w:rsidP="0094413E">
            <w:pPr>
              <w:rPr>
                <w:rFonts w:cs="Arial"/>
                <w:lang w:val="sr-Cyrl-CS"/>
              </w:rPr>
            </w:pPr>
            <w:r>
              <w:rPr>
                <w:rFonts w:cs="Arial"/>
                <w:lang w:val="sr-Cyrl-CS"/>
              </w:rPr>
              <w:t>kg</w:t>
            </w:r>
          </w:p>
        </w:tc>
        <w:tc>
          <w:tcPr>
            <w:tcW w:w="532" w:type="pct"/>
            <w:shd w:val="clear" w:color="auto" w:fill="auto"/>
            <w:vAlign w:val="center"/>
          </w:tcPr>
          <w:p w:rsidR="0012371A" w:rsidRPr="005712CC" w:rsidRDefault="0012371A" w:rsidP="00C80380">
            <w:pPr>
              <w:jc w:val="right"/>
              <w:rPr>
                <w:rFonts w:cs="Arial"/>
                <w:color w:val="000000"/>
              </w:rPr>
            </w:pPr>
            <w:r>
              <w:rPr>
                <w:rFonts w:cs="Arial"/>
                <w:color w:val="000000"/>
              </w:rPr>
              <w:t>50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2B4245" w:rsidRDefault="0012371A" w:rsidP="0094413E">
            <w:pPr>
              <w:rPr>
                <w:rFonts w:cs="Arial"/>
                <w:lang w:val="sr-Cyrl-RS"/>
              </w:rPr>
            </w:pPr>
            <w:r>
              <w:rPr>
                <w:rFonts w:cs="Arial"/>
                <w:lang w:val="sr-Cyrl-RS"/>
              </w:rPr>
              <w:t>26.</w:t>
            </w:r>
          </w:p>
        </w:tc>
        <w:tc>
          <w:tcPr>
            <w:tcW w:w="1205" w:type="pct"/>
            <w:shd w:val="clear" w:color="auto" w:fill="auto"/>
            <w:vAlign w:val="center"/>
          </w:tcPr>
          <w:p w:rsidR="0012371A" w:rsidRDefault="00C80380" w:rsidP="00C80380">
            <w:pPr>
              <w:rPr>
                <w:rFonts w:cs="Arial"/>
              </w:rPr>
            </w:pPr>
            <w:r>
              <w:rPr>
                <w:rFonts w:cs="Arial"/>
              </w:rPr>
              <w:t xml:space="preserve">   </w:t>
            </w:r>
            <w:r w:rsidR="0012371A">
              <w:rPr>
                <w:rFonts w:cs="Arial"/>
              </w:rPr>
              <w:t>20 x 20</w:t>
            </w:r>
            <w:r w:rsidR="0012371A">
              <w:rPr>
                <w:rFonts w:cs="Arial"/>
                <w:lang w:val="sr-Cyrl-CS"/>
              </w:rPr>
              <w:t xml:space="preserve"> </w:t>
            </w:r>
            <w:r w:rsidR="0012371A">
              <w:rPr>
                <w:rFonts w:cs="Arial"/>
              </w:rPr>
              <w:t xml:space="preserve"> </w:t>
            </w:r>
            <w:r w:rsidR="0012371A">
              <w:rPr>
                <w:rFonts w:cs="Arial"/>
                <w:lang w:val="sr-Cyrl-CS"/>
              </w:rPr>
              <w:t xml:space="preserve"> </w:t>
            </w:r>
            <w:r w:rsidR="0012371A">
              <w:rPr>
                <w:rFonts w:cs="Arial"/>
              </w:rPr>
              <w:t>мм</w:t>
            </w:r>
          </w:p>
        </w:tc>
        <w:tc>
          <w:tcPr>
            <w:tcW w:w="415" w:type="pct"/>
            <w:shd w:val="clear" w:color="auto" w:fill="auto"/>
            <w:vAlign w:val="center"/>
          </w:tcPr>
          <w:p w:rsidR="0012371A" w:rsidRDefault="0012371A" w:rsidP="0094413E">
            <w:pPr>
              <w:rPr>
                <w:rFonts w:cs="Arial"/>
                <w:lang w:val="sr-Cyrl-CS"/>
              </w:rPr>
            </w:pPr>
            <w:r>
              <w:rPr>
                <w:rFonts w:cs="Arial"/>
                <w:lang w:val="sr-Cyrl-CS"/>
              </w:rPr>
              <w:t>kg</w:t>
            </w:r>
          </w:p>
        </w:tc>
        <w:tc>
          <w:tcPr>
            <w:tcW w:w="532" w:type="pct"/>
            <w:shd w:val="clear" w:color="auto" w:fill="auto"/>
            <w:vAlign w:val="center"/>
          </w:tcPr>
          <w:p w:rsidR="0012371A" w:rsidRPr="005712CC" w:rsidRDefault="0012371A" w:rsidP="00C80380">
            <w:pPr>
              <w:jc w:val="right"/>
              <w:rPr>
                <w:rFonts w:cs="Arial"/>
                <w:color w:val="000000"/>
              </w:rPr>
            </w:pPr>
            <w:r>
              <w:rPr>
                <w:rFonts w:cs="Arial"/>
                <w:color w:val="000000"/>
              </w:rPr>
              <w:t>120</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2B4245" w:rsidRDefault="0012371A" w:rsidP="0094413E">
            <w:pPr>
              <w:rPr>
                <w:rFonts w:cs="Arial"/>
                <w:lang w:val="sr-Cyrl-RS"/>
              </w:rPr>
            </w:pPr>
            <w:r>
              <w:rPr>
                <w:rFonts w:cs="Arial"/>
                <w:lang w:val="sr-Cyrl-RS"/>
              </w:rPr>
              <w:t>27.</w:t>
            </w:r>
          </w:p>
        </w:tc>
        <w:tc>
          <w:tcPr>
            <w:tcW w:w="1205" w:type="pct"/>
            <w:shd w:val="clear" w:color="auto" w:fill="auto"/>
            <w:vAlign w:val="center"/>
          </w:tcPr>
          <w:p w:rsidR="0012371A" w:rsidRDefault="0012371A" w:rsidP="0094413E">
            <w:pPr>
              <w:rPr>
                <w:rFonts w:cs="Arial"/>
              </w:rPr>
            </w:pPr>
            <w:r>
              <w:rPr>
                <w:rFonts w:cs="Arial"/>
              </w:rPr>
              <w:t xml:space="preserve"> </w:t>
            </w:r>
            <w:r w:rsidRPr="00405B81">
              <w:rPr>
                <w:rFonts w:cs="Arial"/>
                <w:lang w:val="hr-HR"/>
              </w:rPr>
              <w:t>Безазбес</w:t>
            </w:r>
            <w:r>
              <w:rPr>
                <w:rFonts w:cs="Arial"/>
                <w:lang w:val="hr-HR"/>
              </w:rPr>
              <w:t xml:space="preserve">тна плетеница, </w:t>
            </w:r>
            <w:r>
              <w:rPr>
                <w:rFonts w:cs="Arial"/>
                <w:lang w:val="sr-Cyrl-RS"/>
              </w:rPr>
              <w:t>правоу</w:t>
            </w:r>
            <w:r>
              <w:rPr>
                <w:rFonts w:cs="Arial"/>
              </w:rPr>
              <w:t xml:space="preserve">- </w:t>
            </w:r>
            <w:r>
              <w:rPr>
                <w:rFonts w:cs="Arial"/>
                <w:lang w:val="sr-Cyrl-RS"/>
              </w:rPr>
              <w:t xml:space="preserve">гаоног попречног пресека </w:t>
            </w:r>
            <w:r>
              <w:rPr>
                <w:rFonts w:cs="Arial"/>
                <w:lang w:val="hr-HR"/>
              </w:rPr>
              <w:t xml:space="preserve">диме- нзије  </w:t>
            </w:r>
            <w:r w:rsidRPr="00405B81">
              <w:rPr>
                <w:rFonts w:cs="Arial"/>
                <w:lang w:val="hr-HR"/>
              </w:rPr>
              <w:t xml:space="preserve">50 x </w:t>
            </w:r>
            <w:r w:rsidRPr="00405B81">
              <w:rPr>
                <w:rFonts w:cs="Arial"/>
                <w:lang w:val="sr-Cyrl-CS"/>
              </w:rPr>
              <w:t>6</w:t>
            </w:r>
            <w:r w:rsidRPr="00405B81">
              <w:rPr>
                <w:rFonts w:cs="Arial"/>
                <w:lang w:val="hr-HR"/>
              </w:rPr>
              <w:t xml:space="preserve">0 мм, израђена од  </w:t>
            </w:r>
            <w:r>
              <w:rPr>
                <w:rFonts w:cs="Arial"/>
                <w:lang w:val="sr-Cyrl-CS"/>
              </w:rPr>
              <w:t xml:space="preserve">стакленог </w:t>
            </w:r>
            <w:r>
              <w:rPr>
                <w:rFonts w:cs="Arial"/>
                <w:lang w:val="sr-Cyrl-CS"/>
              </w:rPr>
              <w:lastRenderedPageBreak/>
              <w:t>предива</w:t>
            </w:r>
            <w:r w:rsidRPr="00405B81">
              <w:rPr>
                <w:rFonts w:cs="Arial"/>
                <w:lang w:val="sr-Cyrl-CS"/>
              </w:rPr>
              <w:t xml:space="preserve">. </w:t>
            </w:r>
            <w:r>
              <w:rPr>
                <w:rFonts w:cs="Arial"/>
                <w:lang w:val="hr-HR"/>
              </w:rPr>
              <w:t xml:space="preserve"> </w:t>
            </w:r>
            <w:r w:rsidRPr="00405B81">
              <w:rPr>
                <w:rFonts w:cs="Arial"/>
                <w:lang w:val="hr-HR"/>
              </w:rPr>
              <w:t>Радни медијум -</w:t>
            </w:r>
            <w:r>
              <w:rPr>
                <w:rFonts w:cs="Arial"/>
                <w:lang w:val="hr-HR"/>
              </w:rPr>
              <w:t xml:space="preserve"> продукти сагоревања </w:t>
            </w:r>
            <w:r>
              <w:rPr>
                <w:rFonts w:cs="Arial"/>
                <w:lang w:val="sr-Cyrl-RS"/>
              </w:rPr>
              <w:t>угља</w:t>
            </w:r>
            <w:r w:rsidRPr="00405B81">
              <w:rPr>
                <w:rFonts w:cs="Arial"/>
                <w:lang w:val="hr-HR"/>
              </w:rPr>
              <w:t>.</w:t>
            </w:r>
            <w:r>
              <w:rPr>
                <w:rFonts w:cs="Arial"/>
                <w:lang w:val="hr-HR"/>
              </w:rPr>
              <w:t xml:space="preserve"> Радни параметри: </w:t>
            </w:r>
            <w:r>
              <w:rPr>
                <w:rFonts w:cs="Arial"/>
                <w:lang w:val="sr-Cyrl-CS"/>
              </w:rPr>
              <w:t xml:space="preserve"> </w:t>
            </w:r>
            <w:r w:rsidRPr="00405B81">
              <w:rPr>
                <w:rFonts w:cs="Arial"/>
                <w:lang w:val="hr-HR"/>
              </w:rPr>
              <w:t xml:space="preserve">Тrmax = </w:t>
            </w:r>
            <w:r>
              <w:rPr>
                <w:rFonts w:cs="Arial"/>
                <w:lang w:val="sr-Cyrl-CS"/>
              </w:rPr>
              <w:t>550</w:t>
            </w:r>
            <w:r w:rsidRPr="00405B81">
              <w:rPr>
                <w:rFonts w:cs="Arial"/>
                <w:lang w:val="hr-HR"/>
              </w:rPr>
              <w:t xml:space="preserve">°C. </w:t>
            </w:r>
            <w:r w:rsidRPr="00405B81">
              <w:rPr>
                <w:rFonts w:cs="Arial"/>
                <w:lang w:val="sr-Cyrl-CS"/>
              </w:rPr>
              <w:t xml:space="preserve">Дужина једног  комада плетенице износи </w:t>
            </w:r>
            <w:r>
              <w:rPr>
                <w:rFonts w:cs="Arial"/>
              </w:rPr>
              <w:t xml:space="preserve"> </w:t>
            </w:r>
          </w:p>
          <w:p w:rsidR="0012371A" w:rsidRPr="002B4245" w:rsidRDefault="0012371A" w:rsidP="0094413E">
            <w:pPr>
              <w:rPr>
                <w:rFonts w:cs="Arial"/>
                <w:lang w:val="sr-Cyrl-RS"/>
              </w:rPr>
            </w:pPr>
            <w:r w:rsidRPr="00405B81">
              <w:rPr>
                <w:rFonts w:cs="Arial"/>
                <w:lang w:val="sr-Latn-CS"/>
              </w:rPr>
              <w:t>L = 4 100 mm</w:t>
            </w:r>
            <w:r w:rsidRPr="00405B81">
              <w:rPr>
                <w:rFonts w:cs="Arial"/>
                <w:lang w:val="sr-Cyrl-CS"/>
              </w:rPr>
              <w:t>.</w:t>
            </w:r>
          </w:p>
        </w:tc>
        <w:tc>
          <w:tcPr>
            <w:tcW w:w="415" w:type="pct"/>
            <w:shd w:val="clear" w:color="auto" w:fill="auto"/>
            <w:vAlign w:val="center"/>
          </w:tcPr>
          <w:p w:rsidR="0012371A" w:rsidRPr="00405B81" w:rsidRDefault="0012371A" w:rsidP="0094413E">
            <w:pPr>
              <w:rPr>
                <w:rFonts w:cs="Arial"/>
                <w:lang w:val="sr-Cyrl-RS"/>
              </w:rPr>
            </w:pPr>
            <w:r>
              <w:rPr>
                <w:rFonts w:cs="Arial"/>
                <w:lang w:val="sr-Cyrl-RS"/>
              </w:rPr>
              <w:lastRenderedPageBreak/>
              <w:t>ком</w:t>
            </w:r>
          </w:p>
        </w:tc>
        <w:tc>
          <w:tcPr>
            <w:tcW w:w="532" w:type="pct"/>
            <w:shd w:val="clear" w:color="auto" w:fill="auto"/>
            <w:vAlign w:val="center"/>
          </w:tcPr>
          <w:p w:rsidR="0012371A" w:rsidRPr="005E708F" w:rsidRDefault="0012371A" w:rsidP="00C80380">
            <w:pPr>
              <w:jc w:val="right"/>
              <w:rPr>
                <w:rFonts w:cs="Arial"/>
              </w:rPr>
            </w:pPr>
            <w:r>
              <w:rPr>
                <w:rFonts w:cs="Arial"/>
              </w:rPr>
              <w:t>64</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2B4245" w:rsidRDefault="0012371A" w:rsidP="0094413E">
            <w:pPr>
              <w:rPr>
                <w:rFonts w:cs="Arial"/>
                <w:lang w:val="sr-Cyrl-RS"/>
              </w:rPr>
            </w:pPr>
            <w:r>
              <w:rPr>
                <w:rFonts w:cs="Arial"/>
                <w:lang w:val="sr-Cyrl-RS"/>
              </w:rPr>
              <w:lastRenderedPageBreak/>
              <w:t>28.</w:t>
            </w:r>
          </w:p>
        </w:tc>
        <w:tc>
          <w:tcPr>
            <w:tcW w:w="1205" w:type="pct"/>
            <w:shd w:val="clear" w:color="auto" w:fill="auto"/>
            <w:vAlign w:val="center"/>
          </w:tcPr>
          <w:p w:rsidR="0012371A" w:rsidRPr="00DA00D2" w:rsidRDefault="0012371A" w:rsidP="0094413E">
            <w:pPr>
              <w:rPr>
                <w:rFonts w:cs="Arial"/>
              </w:rPr>
            </w:pPr>
            <w:r>
              <w:rPr>
                <w:rFonts w:cs="Arial"/>
              </w:rPr>
              <w:t xml:space="preserve"> </w:t>
            </w:r>
            <w:r w:rsidRPr="00FA17A7">
              <w:rPr>
                <w:rFonts w:cs="Arial"/>
                <w:lang w:val="hr-HR"/>
              </w:rPr>
              <w:t>Безазбес</w:t>
            </w:r>
            <w:r>
              <w:rPr>
                <w:rFonts w:cs="Arial"/>
                <w:lang w:val="hr-HR"/>
              </w:rPr>
              <w:t xml:space="preserve">тна плетеница, </w:t>
            </w:r>
            <w:r>
              <w:rPr>
                <w:rFonts w:cs="Arial"/>
                <w:lang w:val="sr-Cyrl-RS"/>
              </w:rPr>
              <w:t>правоу</w:t>
            </w:r>
            <w:r>
              <w:rPr>
                <w:rFonts w:cs="Arial"/>
              </w:rPr>
              <w:t xml:space="preserve">- </w:t>
            </w:r>
            <w:r>
              <w:rPr>
                <w:rFonts w:cs="Arial"/>
                <w:lang w:val="sr-Cyrl-RS"/>
              </w:rPr>
              <w:t xml:space="preserve">гаоног попречног пресека </w:t>
            </w:r>
            <w:r>
              <w:rPr>
                <w:rFonts w:cs="Arial"/>
                <w:lang w:val="hr-HR"/>
              </w:rPr>
              <w:t xml:space="preserve">диме- нзије  </w:t>
            </w:r>
            <w:r w:rsidRPr="00FA17A7">
              <w:rPr>
                <w:rFonts w:cs="Arial"/>
                <w:lang w:val="hr-HR"/>
              </w:rPr>
              <w:t xml:space="preserve">50 x </w:t>
            </w:r>
            <w:r w:rsidRPr="00FA17A7">
              <w:rPr>
                <w:rFonts w:cs="Arial"/>
                <w:lang w:val="sr-Cyrl-CS"/>
              </w:rPr>
              <w:t>6</w:t>
            </w:r>
            <w:r w:rsidRPr="00FA17A7">
              <w:rPr>
                <w:rFonts w:cs="Arial"/>
                <w:lang w:val="hr-HR"/>
              </w:rPr>
              <w:t xml:space="preserve">0 мм, израђена од  </w:t>
            </w:r>
            <w:r>
              <w:rPr>
                <w:rFonts w:cs="Arial"/>
                <w:lang w:val="sr-Cyrl-CS"/>
              </w:rPr>
              <w:t xml:space="preserve">стакленог предива </w:t>
            </w:r>
            <w:r w:rsidRPr="00FA17A7">
              <w:rPr>
                <w:rFonts w:cs="Arial"/>
                <w:lang w:val="sr-Cyrl-CS"/>
              </w:rPr>
              <w:t xml:space="preserve">. </w:t>
            </w:r>
            <w:r w:rsidRPr="00FA17A7">
              <w:rPr>
                <w:rFonts w:cs="Arial"/>
                <w:lang w:val="hr-HR"/>
              </w:rPr>
              <w:t>Радни ме</w:t>
            </w:r>
            <w:r>
              <w:rPr>
                <w:rFonts w:cs="Arial"/>
                <w:lang w:val="hr-HR"/>
              </w:rPr>
              <w:t xml:space="preserve">дијум - продукти сагоревања </w:t>
            </w:r>
            <w:r>
              <w:rPr>
                <w:rFonts w:cs="Arial"/>
                <w:lang w:val="sr-Cyrl-RS"/>
              </w:rPr>
              <w:t>угља</w:t>
            </w:r>
            <w:r w:rsidRPr="00FA17A7">
              <w:rPr>
                <w:rFonts w:cs="Arial"/>
                <w:lang w:val="hr-HR"/>
              </w:rPr>
              <w:t>.</w:t>
            </w:r>
            <w:r>
              <w:rPr>
                <w:rFonts w:cs="Arial"/>
                <w:lang w:val="hr-HR"/>
              </w:rPr>
              <w:t xml:space="preserve"> Радни параметри</w:t>
            </w:r>
            <w:r>
              <w:rPr>
                <w:rFonts w:cs="Arial"/>
                <w:lang w:val="sr-Latn-RS"/>
              </w:rPr>
              <w:t>:</w:t>
            </w:r>
            <w:r w:rsidRPr="00225FAE">
              <w:rPr>
                <w:rFonts w:cs="Arial"/>
                <w:lang w:val="hr-HR"/>
              </w:rPr>
              <w:t xml:space="preserve"> </w:t>
            </w:r>
            <w:r w:rsidRPr="00FA17A7">
              <w:rPr>
                <w:rFonts w:cs="Arial"/>
                <w:lang w:val="hr-HR"/>
              </w:rPr>
              <w:t xml:space="preserve">Тrmax = </w:t>
            </w:r>
            <w:r>
              <w:rPr>
                <w:rFonts w:cs="Arial"/>
              </w:rPr>
              <w:t>550</w:t>
            </w:r>
            <w:r w:rsidRPr="00FA17A7">
              <w:rPr>
                <w:rFonts w:cs="Arial"/>
                <w:lang w:val="hr-HR"/>
              </w:rPr>
              <w:t xml:space="preserve">°C. </w:t>
            </w:r>
            <w:r w:rsidRPr="00FA17A7">
              <w:rPr>
                <w:rFonts w:cs="Arial"/>
                <w:lang w:val="sr-Cyrl-CS"/>
              </w:rPr>
              <w:t xml:space="preserve">Дужина једног  комада плетенице износи </w:t>
            </w:r>
            <w:r>
              <w:rPr>
                <w:rFonts w:cs="Arial"/>
              </w:rPr>
              <w:t xml:space="preserve">  </w:t>
            </w:r>
            <w:r w:rsidRPr="00FA17A7">
              <w:rPr>
                <w:rFonts w:cs="Arial"/>
                <w:lang w:val="sr-Latn-CS"/>
              </w:rPr>
              <w:t xml:space="preserve">L = </w:t>
            </w:r>
            <w:r w:rsidRPr="00FA17A7">
              <w:rPr>
                <w:rFonts w:cs="Arial"/>
                <w:lang w:val="sr-Cyrl-CS"/>
              </w:rPr>
              <w:t>2</w:t>
            </w:r>
            <w:r w:rsidRPr="00FA17A7">
              <w:rPr>
                <w:rFonts w:cs="Arial"/>
                <w:lang w:val="sr-Latn-CS"/>
              </w:rPr>
              <w:t xml:space="preserve"> </w:t>
            </w:r>
            <w:r w:rsidRPr="00FA17A7">
              <w:rPr>
                <w:rFonts w:cs="Arial"/>
                <w:lang w:val="sr-Cyrl-CS"/>
              </w:rPr>
              <w:t>350</w:t>
            </w:r>
            <w:r w:rsidRPr="00FA17A7">
              <w:rPr>
                <w:rFonts w:cs="Arial"/>
                <w:lang w:val="sr-Latn-CS"/>
              </w:rPr>
              <w:t xml:space="preserve"> mm</w:t>
            </w:r>
            <w:r w:rsidRPr="00FA17A7">
              <w:rPr>
                <w:rFonts w:cs="Arial"/>
                <w:lang w:val="sr-Cyrl-CS"/>
              </w:rPr>
              <w:t>.</w:t>
            </w:r>
          </w:p>
        </w:tc>
        <w:tc>
          <w:tcPr>
            <w:tcW w:w="415" w:type="pct"/>
            <w:shd w:val="clear" w:color="auto" w:fill="auto"/>
            <w:vAlign w:val="center"/>
          </w:tcPr>
          <w:p w:rsidR="0012371A" w:rsidRPr="00405B81" w:rsidRDefault="0012371A" w:rsidP="0094413E">
            <w:pPr>
              <w:rPr>
                <w:rFonts w:cs="Arial"/>
                <w:lang w:val="sr-Cyrl-RS"/>
              </w:rPr>
            </w:pPr>
            <w:r>
              <w:rPr>
                <w:rFonts w:cs="Arial"/>
                <w:lang w:val="sr-Cyrl-RS"/>
              </w:rPr>
              <w:t>ком</w:t>
            </w:r>
          </w:p>
        </w:tc>
        <w:tc>
          <w:tcPr>
            <w:tcW w:w="532" w:type="pct"/>
            <w:shd w:val="clear" w:color="auto" w:fill="auto"/>
            <w:vAlign w:val="center"/>
          </w:tcPr>
          <w:p w:rsidR="0012371A" w:rsidRPr="005E708F" w:rsidRDefault="0012371A" w:rsidP="00C80380">
            <w:pPr>
              <w:jc w:val="right"/>
              <w:rPr>
                <w:rFonts w:cs="Arial"/>
              </w:rPr>
            </w:pPr>
            <w:r>
              <w:rPr>
                <w:rFonts w:cs="Arial"/>
              </w:rPr>
              <w:t>64</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r w:rsidR="0012371A" w:rsidRPr="00F10346" w:rsidTr="0094413E">
        <w:tc>
          <w:tcPr>
            <w:tcW w:w="298" w:type="pct"/>
            <w:shd w:val="clear" w:color="auto" w:fill="auto"/>
            <w:vAlign w:val="bottom"/>
          </w:tcPr>
          <w:p w:rsidR="0012371A" w:rsidRPr="002B4245" w:rsidRDefault="0012371A" w:rsidP="0094413E">
            <w:pPr>
              <w:rPr>
                <w:rFonts w:cs="Arial"/>
                <w:lang w:val="sr-Cyrl-RS"/>
              </w:rPr>
            </w:pPr>
            <w:r>
              <w:rPr>
                <w:rFonts w:cs="Arial"/>
                <w:lang w:val="sr-Cyrl-RS"/>
              </w:rPr>
              <w:t>29.</w:t>
            </w:r>
          </w:p>
        </w:tc>
        <w:tc>
          <w:tcPr>
            <w:tcW w:w="1205" w:type="pct"/>
            <w:shd w:val="clear" w:color="auto" w:fill="auto"/>
            <w:vAlign w:val="center"/>
          </w:tcPr>
          <w:p w:rsidR="0012371A" w:rsidRDefault="0012371A" w:rsidP="0094413E">
            <w:pPr>
              <w:rPr>
                <w:rFonts w:cs="Arial"/>
                <w:lang w:val="sr-Cyrl-RS"/>
              </w:rPr>
            </w:pPr>
            <w:r w:rsidRPr="00032A87">
              <w:rPr>
                <w:rFonts w:cs="Arial"/>
              </w:rPr>
              <w:t>Безазбестна неа</w:t>
            </w:r>
            <w:r>
              <w:rPr>
                <w:rFonts w:cs="Arial"/>
              </w:rPr>
              <w:t>р</w:t>
            </w:r>
            <w:r w:rsidRPr="00032A87">
              <w:rPr>
                <w:rFonts w:cs="Arial"/>
              </w:rPr>
              <w:t>ми</w:t>
            </w:r>
            <w:r>
              <w:rPr>
                <w:rFonts w:cs="Arial"/>
              </w:rPr>
              <w:t>р</w:t>
            </w:r>
            <w:r w:rsidRPr="00032A87">
              <w:rPr>
                <w:rFonts w:cs="Arial"/>
              </w:rPr>
              <w:t>ана г</w:t>
            </w:r>
            <w:r>
              <w:rPr>
                <w:rFonts w:cs="Arial"/>
              </w:rPr>
              <w:t>р</w:t>
            </w:r>
            <w:r w:rsidRPr="00032A87">
              <w:rPr>
                <w:rFonts w:cs="Arial"/>
              </w:rPr>
              <w:t>афи</w:t>
            </w:r>
            <w:r>
              <w:rPr>
                <w:rFonts w:cs="Arial"/>
              </w:rPr>
              <w:t xml:space="preserve">- </w:t>
            </w:r>
            <w:r w:rsidRPr="00032A87">
              <w:rPr>
                <w:rFonts w:cs="Arial"/>
              </w:rPr>
              <w:t>тизи</w:t>
            </w:r>
            <w:r>
              <w:rPr>
                <w:rFonts w:cs="Arial"/>
              </w:rPr>
              <w:t xml:space="preserve">рана </w:t>
            </w:r>
            <w:r w:rsidRPr="00032A87">
              <w:rPr>
                <w:rFonts w:cs="Arial"/>
              </w:rPr>
              <w:t>"МА</w:t>
            </w:r>
            <w:r>
              <w:rPr>
                <w:rFonts w:cs="Arial"/>
              </w:rPr>
              <w:t xml:space="preserve">NLOH" </w:t>
            </w:r>
            <w:r w:rsidRPr="00032A87">
              <w:rPr>
                <w:rFonts w:cs="Arial"/>
              </w:rPr>
              <w:t>т</w:t>
            </w:r>
            <w:r>
              <w:rPr>
                <w:rFonts w:cs="Arial"/>
              </w:rPr>
              <w:t>рака</w:t>
            </w:r>
            <w:r>
              <w:rPr>
                <w:rFonts w:cs="Arial"/>
                <w:lang w:val="sr-Cyrl-RS"/>
              </w:rPr>
              <w:t>.</w:t>
            </w:r>
            <w:r>
              <w:rPr>
                <w:rFonts w:cs="Arial"/>
              </w:rPr>
              <w:t xml:space="preserve"> </w:t>
            </w:r>
            <w:r>
              <w:rPr>
                <w:rFonts w:cs="Arial"/>
                <w:lang w:val="sr-Cyrl-RS"/>
              </w:rPr>
              <w:t>И</w:t>
            </w:r>
            <w:r>
              <w:rPr>
                <w:rFonts w:cs="Arial"/>
              </w:rPr>
              <w:t xml:space="preserve">зрађена </w:t>
            </w:r>
            <w:r w:rsidRPr="00032A87">
              <w:rPr>
                <w:rFonts w:cs="Arial"/>
              </w:rPr>
              <w:t xml:space="preserve">од </w:t>
            </w:r>
            <w:r>
              <w:rPr>
                <w:rFonts w:cs="Arial"/>
                <w:lang w:val="sr-Latn-CS"/>
              </w:rPr>
              <w:t>стаклен</w:t>
            </w:r>
            <w:r>
              <w:rPr>
                <w:rFonts w:cs="Arial"/>
                <w:lang w:val="sr-Cyrl-RS"/>
              </w:rPr>
              <w:t xml:space="preserve">ог платна. </w:t>
            </w:r>
            <w:r w:rsidRPr="002601CD">
              <w:rPr>
                <w:rFonts w:cs="Arial"/>
              </w:rPr>
              <w:t>Радни медијум</w:t>
            </w:r>
            <w:r w:rsidRPr="002601CD">
              <w:rPr>
                <w:rFonts w:cs="Arial"/>
                <w:lang w:val="sr-Cyrl-RS"/>
              </w:rPr>
              <w:t xml:space="preserve"> </w:t>
            </w:r>
            <w:r w:rsidRPr="002601CD">
              <w:rPr>
                <w:rFonts w:cs="Arial"/>
              </w:rPr>
              <w:t>продукти сагорева</w:t>
            </w:r>
            <w:r>
              <w:rPr>
                <w:rFonts w:cs="Arial"/>
              </w:rPr>
              <w:t xml:space="preserve"> </w:t>
            </w:r>
            <w:r w:rsidRPr="002601CD">
              <w:rPr>
                <w:rFonts w:cs="Arial"/>
              </w:rPr>
              <w:t>ња угља</w:t>
            </w:r>
            <w:r>
              <w:rPr>
                <w:rFonts w:cs="Arial"/>
              </w:rPr>
              <w:t>. Радн</w:t>
            </w:r>
            <w:r>
              <w:rPr>
                <w:rFonts w:cs="Arial"/>
                <w:lang w:val="sr-Cyrl-RS"/>
              </w:rPr>
              <w:t>и параметри:</w:t>
            </w:r>
            <w:r w:rsidRPr="00032A87">
              <w:rPr>
                <w:rFonts w:cs="Arial"/>
              </w:rPr>
              <w:t xml:space="preserve"> </w:t>
            </w:r>
            <w:r>
              <w:rPr>
                <w:rFonts w:cs="Arial"/>
              </w:rPr>
              <w:t xml:space="preserve"> </w:t>
            </w:r>
            <w:r w:rsidRPr="00032A87">
              <w:rPr>
                <w:rFonts w:cs="Arial"/>
              </w:rPr>
              <w:t>Т</w:t>
            </w:r>
            <w:r>
              <w:rPr>
                <w:rFonts w:cs="Arial"/>
              </w:rPr>
              <w:t>rмаx=600</w:t>
            </w:r>
            <w:r w:rsidRPr="00032A87">
              <w:rPr>
                <w:rFonts w:cs="Arial"/>
              </w:rPr>
              <w:t>°</w:t>
            </w:r>
            <w:r>
              <w:rPr>
                <w:rFonts w:cs="Arial"/>
              </w:rPr>
              <w:t>C.</w:t>
            </w:r>
            <w:r>
              <w:rPr>
                <w:rFonts w:cs="Arial"/>
                <w:lang w:val="sr-Cyrl-CS"/>
              </w:rPr>
              <w:t xml:space="preserve"> Захтевана </w:t>
            </w:r>
            <w:r w:rsidRPr="002601CD">
              <w:rPr>
                <w:rFonts w:cs="Arial"/>
              </w:rPr>
              <w:t xml:space="preserve">"МАNLOH" трака </w:t>
            </w:r>
            <w:r>
              <w:rPr>
                <w:rFonts w:cs="Arial"/>
                <w:lang w:val="sr-Cyrl-RS"/>
              </w:rPr>
              <w:t xml:space="preserve">је правоугаоног попречног пресека </w:t>
            </w:r>
            <w:r w:rsidRPr="002601CD">
              <w:rPr>
                <w:rFonts w:cs="Arial"/>
              </w:rPr>
              <w:t>димензије 22 x 70 x 11000 мм.</w:t>
            </w:r>
          </w:p>
          <w:p w:rsidR="0094413E" w:rsidRDefault="0094413E" w:rsidP="0094413E">
            <w:pPr>
              <w:rPr>
                <w:rFonts w:cs="Arial"/>
                <w:lang w:val="sr-Cyrl-RS"/>
              </w:rPr>
            </w:pPr>
          </w:p>
          <w:p w:rsidR="0094413E" w:rsidRDefault="0094413E" w:rsidP="0094413E">
            <w:pPr>
              <w:rPr>
                <w:rFonts w:cs="Arial"/>
                <w:lang w:val="sr-Cyrl-RS"/>
              </w:rPr>
            </w:pPr>
          </w:p>
          <w:p w:rsidR="0094413E" w:rsidRPr="0094413E" w:rsidRDefault="0094413E" w:rsidP="0094413E">
            <w:pPr>
              <w:rPr>
                <w:rFonts w:cs="Arial"/>
                <w:lang w:val="sr-Cyrl-RS"/>
              </w:rPr>
            </w:pPr>
          </w:p>
        </w:tc>
        <w:tc>
          <w:tcPr>
            <w:tcW w:w="415" w:type="pct"/>
            <w:shd w:val="clear" w:color="auto" w:fill="auto"/>
            <w:vAlign w:val="center"/>
          </w:tcPr>
          <w:p w:rsidR="0012371A" w:rsidRPr="00615B7B" w:rsidRDefault="0012371A" w:rsidP="0094413E">
            <w:pPr>
              <w:rPr>
                <w:rFonts w:cs="Arial"/>
                <w:lang w:val="sr-Cyrl-CS"/>
              </w:rPr>
            </w:pPr>
            <w:r>
              <w:rPr>
                <w:rFonts w:cs="Arial"/>
                <w:lang w:val="sr-Cyrl-CS"/>
              </w:rPr>
              <w:t>ком</w:t>
            </w:r>
          </w:p>
        </w:tc>
        <w:tc>
          <w:tcPr>
            <w:tcW w:w="532" w:type="pct"/>
            <w:shd w:val="clear" w:color="auto" w:fill="auto"/>
            <w:vAlign w:val="center"/>
          </w:tcPr>
          <w:p w:rsidR="0012371A" w:rsidRPr="005E708F" w:rsidRDefault="0012371A" w:rsidP="00C80380">
            <w:pPr>
              <w:jc w:val="right"/>
              <w:rPr>
                <w:rFonts w:cs="Arial"/>
              </w:rPr>
            </w:pPr>
            <w:r>
              <w:rPr>
                <w:rFonts w:cs="Arial"/>
                <w:lang w:val="sr-Latn-RS"/>
              </w:rPr>
              <w:t xml:space="preserve"> 5</w:t>
            </w:r>
          </w:p>
        </w:tc>
        <w:tc>
          <w:tcPr>
            <w:tcW w:w="355" w:type="pct"/>
            <w:shd w:val="clear" w:color="auto" w:fill="auto"/>
            <w:vAlign w:val="center"/>
          </w:tcPr>
          <w:p w:rsidR="0012371A" w:rsidRPr="00F10346" w:rsidRDefault="0012371A" w:rsidP="00BC01DC">
            <w:pPr>
              <w:spacing w:before="0"/>
              <w:jc w:val="center"/>
              <w:rPr>
                <w:rFonts w:cs="Arial"/>
                <w:b/>
                <w:bCs/>
                <w:iCs/>
              </w:rPr>
            </w:pPr>
          </w:p>
        </w:tc>
        <w:tc>
          <w:tcPr>
            <w:tcW w:w="35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475" w:type="pct"/>
            <w:shd w:val="clear" w:color="auto" w:fill="auto"/>
            <w:vAlign w:val="center"/>
          </w:tcPr>
          <w:p w:rsidR="0012371A" w:rsidRPr="00F10346" w:rsidRDefault="0012371A" w:rsidP="00BC01DC">
            <w:pPr>
              <w:spacing w:before="0"/>
              <w:jc w:val="center"/>
              <w:rPr>
                <w:rFonts w:cs="Arial"/>
                <w:b/>
                <w:bCs/>
                <w:iCs/>
              </w:rPr>
            </w:pPr>
          </w:p>
        </w:tc>
        <w:tc>
          <w:tcPr>
            <w:tcW w:w="890" w:type="pct"/>
          </w:tcPr>
          <w:p w:rsidR="0012371A" w:rsidRPr="00F10346" w:rsidRDefault="0012371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EB69E0" w:rsidRDefault="007F7D7A" w:rsidP="00BE2EA9">
            <w:pPr>
              <w:spacing w:before="0"/>
              <w:jc w:val="center"/>
              <w:rPr>
                <w:rFonts w:cs="Arial"/>
                <w:b/>
              </w:rPr>
            </w:pPr>
            <w:r w:rsidRPr="00EB69E0">
              <w:rPr>
                <w:rFonts w:cs="Arial"/>
                <w:b/>
              </w:rPr>
              <w:t>УКУПНО ПОНУЂЕНА ЦЕНА  без ПДВ динара</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EB69E0" w:rsidRDefault="007F7D7A" w:rsidP="00167409">
            <w:pPr>
              <w:spacing w:before="0"/>
              <w:jc w:val="center"/>
              <w:rPr>
                <w:rFonts w:cs="Arial"/>
                <w:b/>
              </w:rPr>
            </w:pPr>
            <w:r w:rsidRPr="00EB69E0">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F10346" w:rsidRDefault="007F7D7A" w:rsidP="00167409">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C80380" w:rsidRDefault="00C80380"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3D2517">
            <w:pPr>
              <w:spacing w:before="0"/>
              <w:jc w:val="left"/>
              <w:rPr>
                <w:rFonts w:cs="Arial"/>
              </w:rPr>
            </w:pPr>
            <w:r w:rsidRPr="00EB69E0">
              <w:rPr>
                <w:rFonts w:cs="Arial"/>
              </w:rPr>
              <w:t>Посе</w:t>
            </w:r>
            <w:r w:rsidR="003D2517">
              <w:rPr>
                <w:rFonts w:cs="Arial"/>
              </w:rPr>
              <w:t>бно исказани трошкови у дин</w:t>
            </w:r>
            <w:r w:rsidRPr="00EB69E0">
              <w:rPr>
                <w:rFonts w:cs="Arial"/>
              </w:rPr>
              <w:t>/процентима који су укључени у укупно понуђену цену без ПДВ-а</w:t>
            </w:r>
          </w:p>
          <w:p w:rsidR="001639AB" w:rsidRPr="00EB69E0" w:rsidRDefault="001639AB"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t>Трошкови царине</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3D2517" w:rsidP="003D2517">
            <w:pPr>
              <w:spacing w:before="0"/>
              <w:jc w:val="center"/>
              <w:rPr>
                <w:rFonts w:cs="Arial"/>
              </w:rPr>
            </w:pPr>
            <w:r>
              <w:rPr>
                <w:rFonts w:cs="Arial"/>
              </w:rPr>
              <w:t>_____динара,</w:t>
            </w:r>
            <w:r w:rsidR="001639AB"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9F3AC8">
            <w:pPr>
              <w:spacing w:before="0"/>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53CC7" w:rsidRDefault="00343A18" w:rsidP="00343A18">
      <w:pPr>
        <w:spacing w:before="0"/>
        <w:rPr>
          <w:rFonts w:cs="Arial"/>
          <w:b/>
          <w:lang w:val="sr-Latn-RS"/>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0F683D"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9F3AC8" w:rsidRDefault="001639AB" w:rsidP="009F3AC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1639AB" w:rsidRPr="009F3AC8" w:rsidRDefault="001639AB" w:rsidP="009F3AC8">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343A18" w:rsidRPr="00F53CC7" w:rsidRDefault="001639AB" w:rsidP="00343A18">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w:t>
      </w:r>
      <w:proofErr w:type="gramStart"/>
      <w:r w:rsidRPr="00EB69E0">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B69E0">
        <w:rPr>
          <w:rFonts w:cs="Arial"/>
        </w:rPr>
        <w:t xml:space="preserve"> I из табеле 1)</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7E7BB8" w:rsidRDefault="007E7BB8" w:rsidP="00537552">
      <w:pPr>
        <w:rPr>
          <w:rFonts w:eastAsia="TimesNewRomanPS-BoldMT" w:cs="Arial"/>
          <w:lang w:val="sr-Latn-RS"/>
        </w:rPr>
      </w:pPr>
    </w:p>
    <w:p w:rsidR="00167409" w:rsidRDefault="00167409" w:rsidP="00537552">
      <w:pPr>
        <w:rPr>
          <w:rFonts w:eastAsia="TimesNewRomanPS-BoldMT" w:cs="Arial"/>
          <w:lang w:val="sr-Latn-RS"/>
        </w:rPr>
      </w:pPr>
    </w:p>
    <w:p w:rsidR="00167409" w:rsidRDefault="00167409" w:rsidP="00537552">
      <w:pPr>
        <w:rPr>
          <w:rFonts w:eastAsia="TimesNewRomanPS-BoldMT" w:cs="Arial"/>
          <w:lang w:val="sr-Latn-RS"/>
        </w:rPr>
      </w:pPr>
    </w:p>
    <w:p w:rsidR="00167409" w:rsidRDefault="00167409" w:rsidP="00537552">
      <w:pPr>
        <w:rPr>
          <w:rFonts w:eastAsia="TimesNewRomanPS-BoldMT" w:cs="Arial"/>
          <w:lang w:val="sr-Latn-RS"/>
        </w:rPr>
      </w:pPr>
    </w:p>
    <w:p w:rsidR="00167409" w:rsidRDefault="00167409" w:rsidP="00537552">
      <w:pPr>
        <w:rPr>
          <w:rFonts w:eastAsia="TimesNewRomanPS-BoldMT" w:cs="Arial"/>
          <w:lang w:val="sr-Latn-RS"/>
        </w:rPr>
      </w:pPr>
    </w:p>
    <w:p w:rsidR="00167409" w:rsidRDefault="00167409" w:rsidP="00537552">
      <w:pPr>
        <w:rPr>
          <w:rFonts w:eastAsia="TimesNewRomanPS-BoldMT" w:cs="Arial"/>
          <w:lang w:val="sr-Latn-RS"/>
        </w:rPr>
      </w:pPr>
    </w:p>
    <w:p w:rsidR="00167409" w:rsidRPr="00167409" w:rsidRDefault="00167409" w:rsidP="00537552">
      <w:pPr>
        <w:rPr>
          <w:rFonts w:eastAsia="TimesNewRomanPS-BoldMT" w:cs="Arial"/>
          <w:lang w:val="sr-Latn-RS"/>
        </w:rPr>
      </w:pPr>
    </w:p>
    <w:p w:rsidR="00343A18" w:rsidRPr="00F10346" w:rsidRDefault="00343A18" w:rsidP="00343A18">
      <w:pPr>
        <w:pStyle w:val="KDObrazac"/>
        <w:spacing w:before="0"/>
      </w:pPr>
      <w:bookmarkStart w:id="257" w:name="_Toc442559926"/>
      <w:proofErr w:type="gramStart"/>
      <w:r w:rsidRPr="00F10346">
        <w:lastRenderedPageBreak/>
        <w:t xml:space="preserve">ОБРАЗАЦ </w:t>
      </w:r>
      <w:r w:rsidR="00EB69E0">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5B462A" w:rsidRDefault="00343A18" w:rsidP="005B462A">
      <w:pPr>
        <w:pStyle w:val="Header"/>
        <w:rPr>
          <w:rFonts w:cs="Arial"/>
          <w:b/>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C65C66" w:rsidRPr="00C65C66">
        <w:rPr>
          <w:rFonts w:cs="Arial"/>
          <w:lang w:val="ru-RU"/>
        </w:rPr>
        <w:t>Плетенице и манлох трака ТЕНТ</w:t>
      </w:r>
      <w:r w:rsidR="00C65C66">
        <w:rPr>
          <w:rFonts w:cs="Arial"/>
          <w:lang w:val="ru-RU"/>
        </w:rPr>
        <w:t xml:space="preserve">, </w:t>
      </w:r>
      <w:r w:rsidRPr="00F10346">
        <w:rPr>
          <w:rFonts w:cs="Arial"/>
          <w:lang w:val="ru-RU"/>
        </w:rPr>
        <w:t>ЈН бр.</w:t>
      </w:r>
      <w:r w:rsidR="00DC5302" w:rsidRPr="00DC5302">
        <w:t xml:space="preserve"> </w:t>
      </w:r>
      <w:r w:rsidR="009E15BC">
        <w:rPr>
          <w:rFonts w:cs="Arial"/>
          <w:b/>
          <w:lang w:val="sr-Cyrl-CS"/>
        </w:rPr>
        <w:t>2126/2018 (3000/0358/2018)</w:t>
      </w: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w:t>
      </w:r>
      <w:r w:rsidR="003D2517">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proofErr w:type="gramStart"/>
      <w:r w:rsidRPr="00F10346">
        <w:t xml:space="preserve">ОБРАЗАЦ </w:t>
      </w:r>
      <w:r w:rsidR="00EB69E0">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C65C66" w:rsidRPr="00C65C66">
        <w:rPr>
          <w:rFonts w:cs="Arial"/>
        </w:rPr>
        <w:t>Плетенице и манлох трака ТЕНТ</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C5302" w:rsidRPr="00DC5302">
        <w:t xml:space="preserve"> </w:t>
      </w:r>
      <w:r w:rsidR="009E15BC">
        <w:rPr>
          <w:rFonts w:cs="Arial"/>
          <w:b/>
          <w:lang w:val="sr-Cyrl-CS"/>
        </w:rPr>
        <w:t>2126/2018 (3000/0358/2018)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0C67B2" w:rsidRPr="003D2517" w:rsidRDefault="00343A18" w:rsidP="003D2517">
      <w:pPr>
        <w:pStyle w:val="KDObrazac"/>
        <w:spacing w:before="0"/>
        <w:jc w:val="both"/>
        <w:rPr>
          <w:color w:val="00B0F0"/>
        </w:rPr>
      </w:pPr>
      <w:r w:rsidRPr="00F10346">
        <w:rPr>
          <w:color w:val="00B0F0"/>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rPr>
          <w:lang w:val="sr-Cyrl-RS"/>
        </w:rPr>
      </w:pPr>
      <w:proofErr w:type="gramStart"/>
      <w:r w:rsidRPr="00F10346">
        <w:t>ОБРАЗАЦ</w:t>
      </w:r>
      <w:r w:rsidR="00B90336">
        <w:rPr>
          <w:lang w:val="sr-Cyrl-RS"/>
        </w:rPr>
        <w:t xml:space="preserve">  бр</w:t>
      </w:r>
      <w:proofErr w:type="gramEnd"/>
      <w:r w:rsidR="00B90336">
        <w:rPr>
          <w:lang w:val="sr-Cyrl-RS"/>
        </w:rPr>
        <w:t xml:space="preserve"> </w:t>
      </w:r>
      <w:r w:rsidRPr="00F10346">
        <w:t xml:space="preserve"> </w:t>
      </w:r>
      <w:r w:rsidR="00015515">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5B462A" w:rsidRDefault="007E7BB8" w:rsidP="005B462A">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00DC5302" w:rsidRPr="00DC5302">
        <w:t xml:space="preserve"> </w:t>
      </w:r>
      <w:r w:rsidR="00C65C66" w:rsidRPr="00C65C66">
        <w:rPr>
          <w:rFonts w:cs="Arial"/>
        </w:rPr>
        <w:t>Плетенице и манлох трака ТЕНТ</w:t>
      </w:r>
      <w:r w:rsidR="00C65C66">
        <w:rPr>
          <w:rFonts w:cs="Arial"/>
          <w:lang w:val="sr-Cyrl-RS"/>
        </w:rPr>
        <w:t xml:space="preserve">, </w:t>
      </w:r>
      <w:r w:rsidRPr="00F10346">
        <w:rPr>
          <w:rFonts w:cs="Arial"/>
        </w:rPr>
        <w:t>ЈН бр</w:t>
      </w:r>
      <w:r w:rsidR="009E15BC">
        <w:rPr>
          <w:rFonts w:cs="Arial"/>
        </w:rPr>
        <w:t>2126/2018 (3000/0358/2018)</w:t>
      </w:r>
    </w:p>
    <w:p w:rsidR="007E7BB8" w:rsidRPr="00F10346" w:rsidRDefault="007E7BB8" w:rsidP="005B462A">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16C8B" w:rsidRDefault="00E16C8B" w:rsidP="00E16C8B">
      <w:pPr>
        <w:pStyle w:val="KDObrazac"/>
        <w:rPr>
          <w:lang w:val="sr-Cyrl-RS"/>
        </w:rPr>
      </w:pPr>
      <w:bookmarkStart w:id="260" w:name="_Toc442559940"/>
    </w:p>
    <w:p w:rsidR="00E16C8B" w:rsidRDefault="00E16C8B" w:rsidP="00E16C8B">
      <w:pPr>
        <w:pStyle w:val="KDObrazac"/>
        <w:rPr>
          <w:lang w:val="sr-Cyrl-RS"/>
        </w:rPr>
      </w:pPr>
    </w:p>
    <w:p w:rsidR="00E16C8B" w:rsidRDefault="00E16C8B" w:rsidP="00E16C8B">
      <w:pPr>
        <w:pStyle w:val="KDObrazac"/>
        <w:rPr>
          <w:lang w:val="sr-Cyrl-RS"/>
        </w:rPr>
      </w:pPr>
    </w:p>
    <w:p w:rsidR="00E16C8B" w:rsidRDefault="00E16C8B" w:rsidP="00E16C8B">
      <w:pPr>
        <w:pStyle w:val="KDObrazac"/>
        <w:rPr>
          <w:lang w:val="sr-Cyrl-RS"/>
        </w:rPr>
      </w:pPr>
    </w:p>
    <w:p w:rsidR="00E16C8B" w:rsidRPr="00E16C8B" w:rsidRDefault="00E16C8B" w:rsidP="00E16C8B">
      <w:pPr>
        <w:pStyle w:val="KDObrazac"/>
        <w:rPr>
          <w:lang w:val="sr-Cyrl-RS"/>
        </w:rPr>
      </w:pPr>
      <w:proofErr w:type="gramStart"/>
      <w:r w:rsidRPr="00B23BE0">
        <w:lastRenderedPageBreak/>
        <w:t xml:space="preserve">ОБРАЗАЦ </w:t>
      </w:r>
      <w:bookmarkEnd w:id="260"/>
      <w:r w:rsidRPr="00B23BE0">
        <w:t xml:space="preserve"> </w:t>
      </w:r>
      <w:r>
        <w:rPr>
          <w:lang w:val="sr-Cyrl-RS"/>
        </w:rPr>
        <w:t>6</w:t>
      </w:r>
      <w:proofErr w:type="gramEnd"/>
    </w:p>
    <w:p w:rsidR="00E16C8B" w:rsidRPr="00B23BE0" w:rsidRDefault="00E16C8B" w:rsidP="00E16C8B">
      <w:pPr>
        <w:spacing w:before="0"/>
        <w:rPr>
          <w:rFonts w:cs="Arial"/>
        </w:rPr>
      </w:pPr>
    </w:p>
    <w:p w:rsidR="00E16C8B" w:rsidRPr="00B23BE0" w:rsidRDefault="00E16C8B" w:rsidP="00E16C8B">
      <w:pPr>
        <w:spacing w:before="0"/>
        <w:jc w:val="center"/>
        <w:rPr>
          <w:rFonts w:cs="Arial"/>
          <w:b/>
        </w:rPr>
      </w:pPr>
    </w:p>
    <w:p w:rsidR="00E16C8B" w:rsidRPr="00B23BE0" w:rsidRDefault="00E16C8B" w:rsidP="00E16C8B">
      <w:pPr>
        <w:spacing w:before="0"/>
        <w:jc w:val="center"/>
        <w:rPr>
          <w:rFonts w:cs="Arial"/>
          <w:b/>
        </w:rPr>
      </w:pPr>
      <w:r w:rsidRPr="00B23BE0">
        <w:rPr>
          <w:rFonts w:cs="Arial"/>
          <w:b/>
        </w:rPr>
        <w:t>СПИСАК ИСПОРУЧЕНИХ ДОБАРА– СТРУЧНЕ РЕФЕРЕНЦЕ</w:t>
      </w:r>
    </w:p>
    <w:p w:rsidR="00E16C8B" w:rsidRPr="00B23BE0" w:rsidRDefault="00E16C8B" w:rsidP="00E16C8B">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E16C8B" w:rsidRPr="00B23BE0" w:rsidTr="00626445">
        <w:tc>
          <w:tcPr>
            <w:tcW w:w="213" w:type="pct"/>
            <w:shd w:val="clear" w:color="auto" w:fill="auto"/>
          </w:tcPr>
          <w:p w:rsidR="00E16C8B" w:rsidRPr="00B23BE0" w:rsidRDefault="00E16C8B" w:rsidP="00626445">
            <w:pPr>
              <w:spacing w:before="0"/>
              <w:jc w:val="center"/>
              <w:rPr>
                <w:rFonts w:eastAsia="Calibri" w:cs="Arial"/>
                <w:b/>
                <w:bCs/>
                <w:iCs/>
              </w:rPr>
            </w:pPr>
          </w:p>
        </w:tc>
        <w:tc>
          <w:tcPr>
            <w:tcW w:w="951" w:type="pct"/>
            <w:shd w:val="clear" w:color="auto" w:fill="auto"/>
          </w:tcPr>
          <w:p w:rsidR="00E16C8B" w:rsidRPr="00B23BE0" w:rsidRDefault="00E16C8B" w:rsidP="00626445">
            <w:pPr>
              <w:spacing w:before="0"/>
              <w:jc w:val="center"/>
              <w:rPr>
                <w:rFonts w:eastAsia="Calibri" w:cs="Arial"/>
                <w:bCs/>
                <w:iCs/>
              </w:rPr>
            </w:pPr>
          </w:p>
          <w:p w:rsidR="00E16C8B" w:rsidRPr="00B23BE0" w:rsidRDefault="00E16C8B" w:rsidP="00626445">
            <w:pPr>
              <w:spacing w:before="0"/>
              <w:jc w:val="center"/>
              <w:rPr>
                <w:rFonts w:eastAsia="Calibri" w:cs="Arial"/>
                <w:bCs/>
                <w:iCs/>
              </w:rPr>
            </w:pPr>
            <w:r w:rsidRPr="00B23BE0">
              <w:rPr>
                <w:rFonts w:eastAsia="Calibri" w:cs="Arial"/>
                <w:bCs/>
                <w:iCs/>
              </w:rPr>
              <w:t>Референтни наручилац односно купац</w:t>
            </w:r>
          </w:p>
        </w:tc>
        <w:tc>
          <w:tcPr>
            <w:tcW w:w="908" w:type="pct"/>
            <w:shd w:val="clear" w:color="auto" w:fill="auto"/>
          </w:tcPr>
          <w:p w:rsidR="00E16C8B" w:rsidRPr="00B23BE0" w:rsidRDefault="00E16C8B" w:rsidP="00626445">
            <w:pPr>
              <w:spacing w:before="0"/>
              <w:jc w:val="center"/>
              <w:rPr>
                <w:rFonts w:eastAsia="Calibri" w:cs="Arial"/>
                <w:bCs/>
                <w:iCs/>
              </w:rPr>
            </w:pPr>
          </w:p>
          <w:p w:rsidR="00E16C8B" w:rsidRPr="00B23BE0" w:rsidRDefault="00E16C8B" w:rsidP="00626445">
            <w:pPr>
              <w:spacing w:before="0"/>
              <w:jc w:val="center"/>
              <w:rPr>
                <w:rFonts w:eastAsia="Calibri" w:cs="Arial"/>
                <w:b/>
                <w:bCs/>
                <w:iCs/>
              </w:rPr>
            </w:pPr>
            <w:r w:rsidRPr="00B23BE0">
              <w:rPr>
                <w:rFonts w:eastAsia="Calibri" w:cs="Arial"/>
                <w:bCs/>
                <w:iCs/>
                <w:lang w:val="ru-RU"/>
              </w:rPr>
              <w:t>Лице за контакт</w:t>
            </w:r>
            <w:r w:rsidRPr="00B23BE0">
              <w:rPr>
                <w:rFonts w:eastAsia="Calibri" w:cs="Arial"/>
                <w:bCs/>
                <w:iCs/>
              </w:rPr>
              <w:t xml:space="preserve"> и број телефона</w:t>
            </w:r>
          </w:p>
        </w:tc>
        <w:tc>
          <w:tcPr>
            <w:tcW w:w="923" w:type="pct"/>
            <w:shd w:val="clear" w:color="auto" w:fill="auto"/>
          </w:tcPr>
          <w:p w:rsidR="00E16C8B" w:rsidRPr="00B23BE0" w:rsidRDefault="00E16C8B" w:rsidP="00626445">
            <w:pPr>
              <w:spacing w:before="0"/>
              <w:jc w:val="center"/>
              <w:rPr>
                <w:rFonts w:eastAsia="Calibri" w:cs="Arial"/>
                <w:bCs/>
                <w:iCs/>
              </w:rPr>
            </w:pPr>
          </w:p>
          <w:p w:rsidR="00E16C8B" w:rsidRPr="00B23BE0" w:rsidRDefault="00E16C8B" w:rsidP="00626445">
            <w:pPr>
              <w:spacing w:before="0"/>
              <w:jc w:val="center"/>
              <w:rPr>
                <w:rFonts w:eastAsia="Calibri" w:cs="Arial"/>
                <w:b/>
                <w:bCs/>
                <w:iCs/>
              </w:rPr>
            </w:pPr>
            <w:r w:rsidRPr="00B23BE0">
              <w:rPr>
                <w:rFonts w:eastAsia="Calibri" w:cs="Arial"/>
                <w:bCs/>
                <w:iCs/>
              </w:rPr>
              <w:t>Број и датум закључења уговора</w:t>
            </w:r>
          </w:p>
        </w:tc>
        <w:tc>
          <w:tcPr>
            <w:tcW w:w="859" w:type="pct"/>
            <w:shd w:val="clear" w:color="auto" w:fill="auto"/>
            <w:vAlign w:val="center"/>
          </w:tcPr>
          <w:p w:rsidR="00E16C8B" w:rsidRPr="00B23BE0" w:rsidRDefault="00E16C8B" w:rsidP="00626445">
            <w:pPr>
              <w:spacing w:before="0"/>
              <w:jc w:val="center"/>
              <w:rPr>
                <w:rFonts w:eastAsia="Calibri" w:cs="Arial"/>
                <w:bCs/>
                <w:iCs/>
                <w:lang w:val="sr-Cyrl-CS"/>
              </w:rPr>
            </w:pPr>
          </w:p>
          <w:p w:rsidR="00E16C8B" w:rsidRPr="00B23BE0" w:rsidRDefault="00E16C8B" w:rsidP="00626445">
            <w:pPr>
              <w:spacing w:before="0"/>
              <w:jc w:val="center"/>
              <w:rPr>
                <w:rFonts w:eastAsia="Calibri" w:cs="Arial"/>
                <w:bCs/>
                <w:iCs/>
              </w:rPr>
            </w:pPr>
            <w:r w:rsidRPr="00B23BE0">
              <w:rPr>
                <w:rFonts w:eastAsia="Calibri" w:cs="Arial"/>
                <w:bCs/>
                <w:iCs/>
                <w:lang w:val="sr-Cyrl-CS"/>
              </w:rPr>
              <w:t xml:space="preserve">Датум </w:t>
            </w:r>
            <w:r w:rsidRPr="00B23BE0">
              <w:rPr>
                <w:rFonts w:eastAsia="Calibri" w:cs="Arial"/>
                <w:bCs/>
                <w:iCs/>
              </w:rPr>
              <w:t>реализације уговора</w:t>
            </w:r>
          </w:p>
          <w:p w:rsidR="00E16C8B" w:rsidRPr="00B23BE0" w:rsidRDefault="00E16C8B" w:rsidP="00626445">
            <w:pPr>
              <w:spacing w:before="0"/>
              <w:jc w:val="center"/>
              <w:rPr>
                <w:rFonts w:eastAsia="Calibri" w:cs="Arial"/>
                <w:b/>
                <w:bCs/>
                <w:iCs/>
              </w:rPr>
            </w:pPr>
          </w:p>
        </w:tc>
        <w:tc>
          <w:tcPr>
            <w:tcW w:w="1145" w:type="pct"/>
          </w:tcPr>
          <w:p w:rsidR="00E16C8B" w:rsidRPr="00B23BE0" w:rsidRDefault="00E16C8B" w:rsidP="00626445">
            <w:pPr>
              <w:spacing w:before="0"/>
              <w:jc w:val="center"/>
              <w:rPr>
                <w:rFonts w:eastAsia="Calibri" w:cs="Arial"/>
                <w:bCs/>
                <w:iCs/>
              </w:rPr>
            </w:pPr>
          </w:p>
          <w:p w:rsidR="00E16C8B" w:rsidRPr="00B23BE0" w:rsidRDefault="00E16C8B" w:rsidP="00626445">
            <w:pPr>
              <w:spacing w:before="0"/>
              <w:jc w:val="center"/>
              <w:rPr>
                <w:rFonts w:eastAsia="Calibri" w:cs="Arial"/>
                <w:bCs/>
                <w:iCs/>
              </w:rPr>
            </w:pPr>
            <w:r w:rsidRPr="00B23BE0">
              <w:rPr>
                <w:rFonts w:eastAsia="Calibri" w:cs="Arial"/>
                <w:bCs/>
                <w:iCs/>
              </w:rPr>
              <w:t>Вредност испоручених добара без ПДВ</w:t>
            </w:r>
          </w:p>
          <w:p w:rsidR="00E16C8B" w:rsidRPr="00B23BE0" w:rsidRDefault="00E16C8B" w:rsidP="00626445">
            <w:pPr>
              <w:spacing w:before="0"/>
              <w:jc w:val="center"/>
              <w:rPr>
                <w:rFonts w:eastAsia="Calibri" w:cs="Arial"/>
                <w:bCs/>
                <w:iCs/>
              </w:rPr>
            </w:pPr>
            <w:r w:rsidRPr="00B23BE0">
              <w:rPr>
                <w:rFonts w:eastAsia="Calibri" w:cs="Arial"/>
                <w:bCs/>
                <w:iCs/>
              </w:rPr>
              <w:t>Дин/ЕUR</w:t>
            </w:r>
          </w:p>
        </w:tc>
      </w:tr>
      <w:tr w:rsidR="00E16C8B" w:rsidRPr="00B23BE0" w:rsidTr="00626445">
        <w:tc>
          <w:tcPr>
            <w:tcW w:w="213" w:type="pct"/>
            <w:shd w:val="clear" w:color="auto" w:fill="auto"/>
          </w:tcPr>
          <w:p w:rsidR="00E16C8B" w:rsidRPr="00B23BE0" w:rsidRDefault="00E16C8B" w:rsidP="00626445">
            <w:pPr>
              <w:spacing w:before="0"/>
              <w:jc w:val="center"/>
              <w:rPr>
                <w:rFonts w:eastAsia="Calibri" w:cs="Arial"/>
                <w:bCs/>
                <w:iCs/>
              </w:rPr>
            </w:pPr>
          </w:p>
          <w:p w:rsidR="00E16C8B" w:rsidRPr="00B23BE0" w:rsidRDefault="00E16C8B" w:rsidP="00626445">
            <w:pPr>
              <w:spacing w:before="0"/>
              <w:jc w:val="center"/>
              <w:rPr>
                <w:rFonts w:eastAsia="Calibri" w:cs="Arial"/>
                <w:bCs/>
                <w:iCs/>
              </w:rPr>
            </w:pPr>
            <w:r w:rsidRPr="00B23BE0">
              <w:rPr>
                <w:rFonts w:eastAsia="Calibri" w:cs="Arial"/>
                <w:bCs/>
                <w:iCs/>
              </w:rPr>
              <w:t>1.</w:t>
            </w:r>
          </w:p>
        </w:tc>
        <w:tc>
          <w:tcPr>
            <w:tcW w:w="951" w:type="pct"/>
            <w:shd w:val="clear" w:color="auto" w:fill="auto"/>
          </w:tcPr>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tc>
        <w:tc>
          <w:tcPr>
            <w:tcW w:w="908" w:type="pct"/>
            <w:shd w:val="clear" w:color="auto" w:fill="auto"/>
          </w:tcPr>
          <w:p w:rsidR="00E16C8B" w:rsidRPr="00B23BE0" w:rsidRDefault="00E16C8B" w:rsidP="00626445">
            <w:pPr>
              <w:spacing w:before="0"/>
              <w:jc w:val="center"/>
              <w:rPr>
                <w:rFonts w:eastAsia="Calibri" w:cs="Arial"/>
                <w:b/>
                <w:bCs/>
                <w:iCs/>
              </w:rPr>
            </w:pPr>
          </w:p>
        </w:tc>
        <w:tc>
          <w:tcPr>
            <w:tcW w:w="923" w:type="pct"/>
            <w:shd w:val="clear" w:color="auto" w:fill="auto"/>
          </w:tcPr>
          <w:p w:rsidR="00E16C8B" w:rsidRPr="00B23BE0" w:rsidRDefault="00E16C8B" w:rsidP="00626445">
            <w:pPr>
              <w:spacing w:before="0"/>
              <w:jc w:val="center"/>
              <w:rPr>
                <w:rFonts w:eastAsia="Calibri" w:cs="Arial"/>
                <w:b/>
                <w:bCs/>
                <w:iCs/>
              </w:rPr>
            </w:pPr>
          </w:p>
        </w:tc>
        <w:tc>
          <w:tcPr>
            <w:tcW w:w="859" w:type="pct"/>
            <w:shd w:val="clear" w:color="auto" w:fill="auto"/>
          </w:tcPr>
          <w:p w:rsidR="00E16C8B" w:rsidRPr="00B23BE0" w:rsidRDefault="00E16C8B" w:rsidP="00626445">
            <w:pPr>
              <w:spacing w:before="0"/>
              <w:jc w:val="center"/>
              <w:rPr>
                <w:rFonts w:eastAsia="Calibri" w:cs="Arial"/>
                <w:b/>
                <w:bCs/>
                <w:iCs/>
              </w:rPr>
            </w:pPr>
          </w:p>
        </w:tc>
        <w:tc>
          <w:tcPr>
            <w:tcW w:w="1145" w:type="pct"/>
          </w:tcPr>
          <w:p w:rsidR="00E16C8B" w:rsidRPr="00B23BE0" w:rsidRDefault="00E16C8B" w:rsidP="00626445">
            <w:pPr>
              <w:spacing w:before="0"/>
              <w:jc w:val="center"/>
              <w:rPr>
                <w:rFonts w:eastAsia="Calibri" w:cs="Arial"/>
                <w:b/>
                <w:bCs/>
                <w:iCs/>
              </w:rPr>
            </w:pPr>
          </w:p>
        </w:tc>
      </w:tr>
      <w:tr w:rsidR="00E16C8B" w:rsidRPr="00B23BE0" w:rsidTr="00626445">
        <w:tc>
          <w:tcPr>
            <w:tcW w:w="213" w:type="pct"/>
            <w:shd w:val="clear" w:color="auto" w:fill="auto"/>
          </w:tcPr>
          <w:p w:rsidR="00E16C8B" w:rsidRPr="00B23BE0" w:rsidRDefault="00E16C8B" w:rsidP="00626445">
            <w:pPr>
              <w:spacing w:before="0"/>
              <w:jc w:val="center"/>
              <w:rPr>
                <w:rFonts w:eastAsia="Calibri" w:cs="Arial"/>
                <w:bCs/>
                <w:iCs/>
              </w:rPr>
            </w:pPr>
          </w:p>
          <w:p w:rsidR="00E16C8B" w:rsidRPr="00B23BE0" w:rsidRDefault="00E16C8B" w:rsidP="00626445">
            <w:pPr>
              <w:spacing w:before="0"/>
              <w:jc w:val="center"/>
              <w:rPr>
                <w:rFonts w:eastAsia="Calibri" w:cs="Arial"/>
                <w:bCs/>
                <w:iCs/>
              </w:rPr>
            </w:pPr>
            <w:r w:rsidRPr="00B23BE0">
              <w:rPr>
                <w:rFonts w:eastAsia="Calibri" w:cs="Arial"/>
                <w:bCs/>
                <w:iCs/>
              </w:rPr>
              <w:t>2.</w:t>
            </w:r>
          </w:p>
        </w:tc>
        <w:tc>
          <w:tcPr>
            <w:tcW w:w="951" w:type="pct"/>
            <w:shd w:val="clear" w:color="auto" w:fill="auto"/>
          </w:tcPr>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tc>
        <w:tc>
          <w:tcPr>
            <w:tcW w:w="908" w:type="pct"/>
            <w:shd w:val="clear" w:color="auto" w:fill="auto"/>
          </w:tcPr>
          <w:p w:rsidR="00E16C8B" w:rsidRPr="00B23BE0" w:rsidRDefault="00E16C8B" w:rsidP="00626445">
            <w:pPr>
              <w:spacing w:before="0"/>
              <w:jc w:val="center"/>
              <w:rPr>
                <w:rFonts w:eastAsia="Calibri" w:cs="Arial"/>
                <w:b/>
                <w:bCs/>
                <w:iCs/>
              </w:rPr>
            </w:pPr>
          </w:p>
        </w:tc>
        <w:tc>
          <w:tcPr>
            <w:tcW w:w="923" w:type="pct"/>
            <w:shd w:val="clear" w:color="auto" w:fill="auto"/>
          </w:tcPr>
          <w:p w:rsidR="00E16C8B" w:rsidRPr="00B23BE0" w:rsidRDefault="00E16C8B" w:rsidP="00626445">
            <w:pPr>
              <w:spacing w:before="0"/>
              <w:jc w:val="center"/>
              <w:rPr>
                <w:rFonts w:eastAsia="Calibri" w:cs="Arial"/>
                <w:b/>
                <w:bCs/>
                <w:iCs/>
              </w:rPr>
            </w:pPr>
          </w:p>
        </w:tc>
        <w:tc>
          <w:tcPr>
            <w:tcW w:w="859" w:type="pct"/>
            <w:shd w:val="clear" w:color="auto" w:fill="auto"/>
          </w:tcPr>
          <w:p w:rsidR="00E16C8B" w:rsidRPr="00B23BE0" w:rsidRDefault="00E16C8B" w:rsidP="00626445">
            <w:pPr>
              <w:spacing w:before="0"/>
              <w:jc w:val="center"/>
              <w:rPr>
                <w:rFonts w:eastAsia="Calibri" w:cs="Arial"/>
                <w:b/>
                <w:bCs/>
                <w:iCs/>
              </w:rPr>
            </w:pPr>
          </w:p>
        </w:tc>
        <w:tc>
          <w:tcPr>
            <w:tcW w:w="1145" w:type="pct"/>
          </w:tcPr>
          <w:p w:rsidR="00E16C8B" w:rsidRPr="00B23BE0" w:rsidRDefault="00E16C8B" w:rsidP="00626445">
            <w:pPr>
              <w:spacing w:before="0"/>
              <w:jc w:val="center"/>
              <w:rPr>
                <w:rFonts w:eastAsia="Calibri" w:cs="Arial"/>
                <w:b/>
                <w:bCs/>
                <w:iCs/>
              </w:rPr>
            </w:pPr>
          </w:p>
        </w:tc>
      </w:tr>
      <w:tr w:rsidR="00E16C8B" w:rsidRPr="00B23BE0" w:rsidTr="00626445">
        <w:tc>
          <w:tcPr>
            <w:tcW w:w="213" w:type="pct"/>
            <w:shd w:val="clear" w:color="auto" w:fill="auto"/>
          </w:tcPr>
          <w:p w:rsidR="00E16C8B" w:rsidRPr="00B23BE0" w:rsidRDefault="00E16C8B" w:rsidP="00626445">
            <w:pPr>
              <w:spacing w:before="0"/>
              <w:jc w:val="center"/>
              <w:rPr>
                <w:rFonts w:eastAsia="Calibri" w:cs="Arial"/>
                <w:bCs/>
                <w:iCs/>
              </w:rPr>
            </w:pPr>
          </w:p>
          <w:p w:rsidR="00E16C8B" w:rsidRPr="00B23BE0" w:rsidRDefault="00E16C8B" w:rsidP="00626445">
            <w:pPr>
              <w:spacing w:before="0"/>
              <w:jc w:val="center"/>
              <w:rPr>
                <w:rFonts w:eastAsia="Calibri" w:cs="Arial"/>
                <w:bCs/>
                <w:iCs/>
              </w:rPr>
            </w:pPr>
            <w:r w:rsidRPr="00B23BE0">
              <w:rPr>
                <w:rFonts w:eastAsia="Calibri" w:cs="Arial"/>
                <w:bCs/>
                <w:iCs/>
              </w:rPr>
              <w:t>3.</w:t>
            </w:r>
          </w:p>
        </w:tc>
        <w:tc>
          <w:tcPr>
            <w:tcW w:w="951" w:type="pct"/>
            <w:shd w:val="clear" w:color="auto" w:fill="auto"/>
          </w:tcPr>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tc>
        <w:tc>
          <w:tcPr>
            <w:tcW w:w="908" w:type="pct"/>
            <w:shd w:val="clear" w:color="auto" w:fill="auto"/>
          </w:tcPr>
          <w:p w:rsidR="00E16C8B" w:rsidRPr="00B23BE0" w:rsidRDefault="00E16C8B" w:rsidP="00626445">
            <w:pPr>
              <w:spacing w:before="0"/>
              <w:jc w:val="center"/>
              <w:rPr>
                <w:rFonts w:eastAsia="Calibri" w:cs="Arial"/>
                <w:b/>
                <w:bCs/>
                <w:iCs/>
              </w:rPr>
            </w:pPr>
          </w:p>
        </w:tc>
        <w:tc>
          <w:tcPr>
            <w:tcW w:w="923" w:type="pct"/>
            <w:shd w:val="clear" w:color="auto" w:fill="auto"/>
          </w:tcPr>
          <w:p w:rsidR="00E16C8B" w:rsidRPr="00B23BE0" w:rsidRDefault="00E16C8B" w:rsidP="00626445">
            <w:pPr>
              <w:spacing w:before="0"/>
              <w:jc w:val="center"/>
              <w:rPr>
                <w:rFonts w:eastAsia="Calibri" w:cs="Arial"/>
                <w:b/>
                <w:bCs/>
                <w:iCs/>
              </w:rPr>
            </w:pPr>
          </w:p>
        </w:tc>
        <w:tc>
          <w:tcPr>
            <w:tcW w:w="859" w:type="pct"/>
            <w:shd w:val="clear" w:color="auto" w:fill="auto"/>
          </w:tcPr>
          <w:p w:rsidR="00E16C8B" w:rsidRPr="00B23BE0" w:rsidRDefault="00E16C8B" w:rsidP="00626445">
            <w:pPr>
              <w:spacing w:before="0"/>
              <w:jc w:val="center"/>
              <w:rPr>
                <w:rFonts w:eastAsia="Calibri" w:cs="Arial"/>
                <w:b/>
                <w:bCs/>
                <w:iCs/>
              </w:rPr>
            </w:pPr>
          </w:p>
        </w:tc>
        <w:tc>
          <w:tcPr>
            <w:tcW w:w="1145" w:type="pct"/>
          </w:tcPr>
          <w:p w:rsidR="00E16C8B" w:rsidRPr="00B23BE0" w:rsidRDefault="00E16C8B" w:rsidP="00626445">
            <w:pPr>
              <w:spacing w:before="0"/>
              <w:jc w:val="center"/>
              <w:rPr>
                <w:rFonts w:eastAsia="Calibri" w:cs="Arial"/>
                <w:b/>
                <w:bCs/>
                <w:iCs/>
              </w:rPr>
            </w:pPr>
          </w:p>
        </w:tc>
      </w:tr>
      <w:tr w:rsidR="00E16C8B" w:rsidRPr="00B23BE0" w:rsidTr="00626445">
        <w:tc>
          <w:tcPr>
            <w:tcW w:w="213" w:type="pct"/>
            <w:shd w:val="clear" w:color="auto" w:fill="auto"/>
          </w:tcPr>
          <w:p w:rsidR="00E16C8B" w:rsidRPr="00B23BE0" w:rsidRDefault="00E16C8B" w:rsidP="00626445">
            <w:pPr>
              <w:spacing w:before="0"/>
              <w:jc w:val="center"/>
              <w:rPr>
                <w:rFonts w:eastAsia="Calibri" w:cs="Arial"/>
                <w:bCs/>
                <w:iCs/>
              </w:rPr>
            </w:pPr>
          </w:p>
          <w:p w:rsidR="00E16C8B" w:rsidRPr="00B23BE0" w:rsidRDefault="00E16C8B" w:rsidP="00626445">
            <w:pPr>
              <w:spacing w:before="0"/>
              <w:jc w:val="center"/>
              <w:rPr>
                <w:rFonts w:eastAsia="Calibri" w:cs="Arial"/>
                <w:bCs/>
                <w:iCs/>
              </w:rPr>
            </w:pPr>
            <w:r w:rsidRPr="00B23BE0">
              <w:rPr>
                <w:rFonts w:eastAsia="Calibri" w:cs="Arial"/>
                <w:bCs/>
                <w:iCs/>
              </w:rPr>
              <w:t>4.</w:t>
            </w:r>
          </w:p>
        </w:tc>
        <w:tc>
          <w:tcPr>
            <w:tcW w:w="951" w:type="pct"/>
            <w:shd w:val="clear" w:color="auto" w:fill="auto"/>
          </w:tcPr>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tc>
        <w:tc>
          <w:tcPr>
            <w:tcW w:w="908" w:type="pct"/>
            <w:shd w:val="clear" w:color="auto" w:fill="auto"/>
          </w:tcPr>
          <w:p w:rsidR="00E16C8B" w:rsidRPr="00B23BE0" w:rsidRDefault="00E16C8B" w:rsidP="00626445">
            <w:pPr>
              <w:spacing w:before="0"/>
              <w:jc w:val="center"/>
              <w:rPr>
                <w:rFonts w:eastAsia="Calibri" w:cs="Arial"/>
                <w:b/>
                <w:bCs/>
                <w:iCs/>
              </w:rPr>
            </w:pPr>
          </w:p>
        </w:tc>
        <w:tc>
          <w:tcPr>
            <w:tcW w:w="923" w:type="pct"/>
            <w:shd w:val="clear" w:color="auto" w:fill="auto"/>
          </w:tcPr>
          <w:p w:rsidR="00E16C8B" w:rsidRPr="00B23BE0" w:rsidRDefault="00E16C8B" w:rsidP="00626445">
            <w:pPr>
              <w:spacing w:before="0"/>
              <w:jc w:val="center"/>
              <w:rPr>
                <w:rFonts w:eastAsia="Calibri" w:cs="Arial"/>
                <w:b/>
                <w:bCs/>
                <w:iCs/>
              </w:rPr>
            </w:pPr>
          </w:p>
        </w:tc>
        <w:tc>
          <w:tcPr>
            <w:tcW w:w="859" w:type="pct"/>
            <w:shd w:val="clear" w:color="auto" w:fill="auto"/>
          </w:tcPr>
          <w:p w:rsidR="00E16C8B" w:rsidRPr="00B23BE0" w:rsidRDefault="00E16C8B" w:rsidP="00626445">
            <w:pPr>
              <w:spacing w:before="0"/>
              <w:jc w:val="center"/>
              <w:rPr>
                <w:rFonts w:eastAsia="Calibri" w:cs="Arial"/>
                <w:b/>
                <w:bCs/>
                <w:iCs/>
              </w:rPr>
            </w:pPr>
          </w:p>
        </w:tc>
        <w:tc>
          <w:tcPr>
            <w:tcW w:w="1145" w:type="pct"/>
          </w:tcPr>
          <w:p w:rsidR="00E16C8B" w:rsidRPr="00B23BE0" w:rsidRDefault="00E16C8B" w:rsidP="00626445">
            <w:pPr>
              <w:spacing w:before="0"/>
              <w:jc w:val="center"/>
              <w:rPr>
                <w:rFonts w:eastAsia="Calibri" w:cs="Arial"/>
                <w:b/>
                <w:bCs/>
                <w:iCs/>
              </w:rPr>
            </w:pPr>
          </w:p>
        </w:tc>
      </w:tr>
      <w:tr w:rsidR="00E16C8B" w:rsidRPr="00B23BE0" w:rsidTr="00626445">
        <w:tc>
          <w:tcPr>
            <w:tcW w:w="213" w:type="pct"/>
            <w:shd w:val="clear" w:color="auto" w:fill="auto"/>
          </w:tcPr>
          <w:p w:rsidR="00E16C8B" w:rsidRPr="00B23BE0" w:rsidRDefault="00E16C8B" w:rsidP="00626445">
            <w:pPr>
              <w:spacing w:before="0"/>
              <w:jc w:val="center"/>
              <w:rPr>
                <w:rFonts w:eastAsia="Calibri" w:cs="Arial"/>
                <w:bCs/>
                <w:iCs/>
              </w:rPr>
            </w:pPr>
          </w:p>
          <w:p w:rsidR="00E16C8B" w:rsidRPr="00B23BE0" w:rsidRDefault="00E16C8B" w:rsidP="00626445">
            <w:pPr>
              <w:spacing w:before="0"/>
              <w:jc w:val="center"/>
              <w:rPr>
                <w:rFonts w:eastAsia="Calibri" w:cs="Arial"/>
                <w:bCs/>
                <w:iCs/>
              </w:rPr>
            </w:pPr>
            <w:r w:rsidRPr="00B23BE0">
              <w:rPr>
                <w:rFonts w:eastAsia="Calibri" w:cs="Arial"/>
                <w:bCs/>
                <w:iCs/>
              </w:rPr>
              <w:t>5.</w:t>
            </w:r>
          </w:p>
        </w:tc>
        <w:tc>
          <w:tcPr>
            <w:tcW w:w="951" w:type="pct"/>
            <w:shd w:val="clear" w:color="auto" w:fill="auto"/>
          </w:tcPr>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p>
        </w:tc>
        <w:tc>
          <w:tcPr>
            <w:tcW w:w="908" w:type="pct"/>
            <w:shd w:val="clear" w:color="auto" w:fill="auto"/>
          </w:tcPr>
          <w:p w:rsidR="00E16C8B" w:rsidRPr="00B23BE0" w:rsidRDefault="00E16C8B" w:rsidP="00626445">
            <w:pPr>
              <w:spacing w:before="0"/>
              <w:jc w:val="center"/>
              <w:rPr>
                <w:rFonts w:eastAsia="Calibri" w:cs="Arial"/>
                <w:b/>
                <w:bCs/>
                <w:iCs/>
              </w:rPr>
            </w:pPr>
          </w:p>
        </w:tc>
        <w:tc>
          <w:tcPr>
            <w:tcW w:w="923" w:type="pct"/>
            <w:shd w:val="clear" w:color="auto" w:fill="auto"/>
          </w:tcPr>
          <w:p w:rsidR="00E16C8B" w:rsidRPr="00B23BE0" w:rsidRDefault="00E16C8B" w:rsidP="00626445">
            <w:pPr>
              <w:spacing w:before="0"/>
              <w:jc w:val="center"/>
              <w:rPr>
                <w:rFonts w:eastAsia="Calibri" w:cs="Arial"/>
                <w:b/>
                <w:bCs/>
                <w:iCs/>
              </w:rPr>
            </w:pPr>
          </w:p>
        </w:tc>
        <w:tc>
          <w:tcPr>
            <w:tcW w:w="859" w:type="pct"/>
            <w:shd w:val="clear" w:color="auto" w:fill="auto"/>
          </w:tcPr>
          <w:p w:rsidR="00E16C8B" w:rsidRPr="00B23BE0" w:rsidRDefault="00E16C8B" w:rsidP="00626445">
            <w:pPr>
              <w:spacing w:before="0"/>
              <w:jc w:val="center"/>
              <w:rPr>
                <w:rFonts w:eastAsia="Calibri" w:cs="Arial"/>
                <w:b/>
                <w:bCs/>
                <w:iCs/>
              </w:rPr>
            </w:pPr>
          </w:p>
        </w:tc>
        <w:tc>
          <w:tcPr>
            <w:tcW w:w="1145" w:type="pct"/>
          </w:tcPr>
          <w:p w:rsidR="00E16C8B" w:rsidRPr="00B23BE0" w:rsidRDefault="00E16C8B" w:rsidP="00626445">
            <w:pPr>
              <w:spacing w:before="0"/>
              <w:jc w:val="center"/>
              <w:rPr>
                <w:rFonts w:eastAsia="Calibri" w:cs="Arial"/>
                <w:b/>
                <w:bCs/>
                <w:iCs/>
              </w:rPr>
            </w:pPr>
          </w:p>
        </w:tc>
      </w:tr>
      <w:tr w:rsidR="00E16C8B" w:rsidRPr="00B23BE0" w:rsidTr="0062644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E16C8B" w:rsidRPr="00B23BE0" w:rsidRDefault="00E16C8B" w:rsidP="00626445">
            <w:pPr>
              <w:spacing w:before="0"/>
              <w:jc w:val="center"/>
              <w:rPr>
                <w:rFonts w:eastAsia="Calibri" w:cs="Arial"/>
                <w:b/>
                <w:bCs/>
                <w:iCs/>
              </w:rPr>
            </w:pPr>
          </w:p>
        </w:tc>
        <w:tc>
          <w:tcPr>
            <w:tcW w:w="859" w:type="pct"/>
            <w:shd w:val="clear" w:color="auto" w:fill="auto"/>
          </w:tcPr>
          <w:p w:rsidR="00E16C8B" w:rsidRPr="00B23BE0" w:rsidRDefault="00E16C8B" w:rsidP="00626445">
            <w:pPr>
              <w:spacing w:before="0"/>
              <w:jc w:val="center"/>
              <w:rPr>
                <w:rFonts w:eastAsia="Calibri" w:cs="Arial"/>
                <w:b/>
                <w:bCs/>
                <w:iCs/>
              </w:rPr>
            </w:pPr>
          </w:p>
          <w:p w:rsidR="00E16C8B" w:rsidRPr="00B23BE0" w:rsidRDefault="00E16C8B" w:rsidP="00626445">
            <w:pPr>
              <w:spacing w:before="0"/>
              <w:jc w:val="center"/>
              <w:rPr>
                <w:rFonts w:eastAsia="Calibri" w:cs="Arial"/>
                <w:b/>
                <w:bCs/>
                <w:iCs/>
              </w:rPr>
            </w:pPr>
            <w:r w:rsidRPr="00B23BE0">
              <w:rPr>
                <w:rFonts w:eastAsia="Calibri" w:cs="Arial"/>
                <w:b/>
                <w:bCs/>
                <w:iCs/>
              </w:rPr>
              <w:t>Укупна вредност</w:t>
            </w:r>
          </w:p>
          <w:p w:rsidR="00E16C8B" w:rsidRPr="00B23BE0" w:rsidRDefault="00E16C8B" w:rsidP="00626445">
            <w:pPr>
              <w:spacing w:before="0"/>
              <w:jc w:val="center"/>
              <w:rPr>
                <w:rFonts w:eastAsia="Calibri" w:cs="Arial"/>
                <w:b/>
                <w:bCs/>
                <w:iCs/>
              </w:rPr>
            </w:pPr>
            <w:r w:rsidRPr="00B23BE0">
              <w:rPr>
                <w:rFonts w:eastAsia="Calibri" w:cs="Arial"/>
                <w:b/>
                <w:bCs/>
                <w:iCs/>
              </w:rPr>
              <w:t>испоручених добара без</w:t>
            </w:r>
          </w:p>
          <w:p w:rsidR="00E16C8B" w:rsidRPr="00B23BE0" w:rsidRDefault="00E16C8B" w:rsidP="00626445">
            <w:pPr>
              <w:spacing w:before="0"/>
              <w:jc w:val="center"/>
              <w:rPr>
                <w:rFonts w:eastAsia="Calibri" w:cs="Arial"/>
                <w:b/>
                <w:bCs/>
                <w:iCs/>
              </w:rPr>
            </w:pPr>
            <w:r w:rsidRPr="00B23BE0">
              <w:rPr>
                <w:rFonts w:eastAsia="Calibri" w:cs="Arial"/>
                <w:b/>
                <w:bCs/>
                <w:iCs/>
              </w:rPr>
              <w:t>ПДВ</w:t>
            </w:r>
          </w:p>
          <w:p w:rsidR="00E16C8B" w:rsidRPr="00B23BE0" w:rsidRDefault="00E16C8B" w:rsidP="00626445">
            <w:pPr>
              <w:spacing w:before="0"/>
              <w:rPr>
                <w:rFonts w:eastAsia="Calibri" w:cs="Arial"/>
                <w:b/>
                <w:bCs/>
                <w:iCs/>
              </w:rPr>
            </w:pPr>
            <w:r w:rsidRPr="00B23BE0">
              <w:rPr>
                <w:rFonts w:eastAsia="Calibri" w:cs="Arial"/>
                <w:b/>
                <w:bCs/>
                <w:iCs/>
              </w:rPr>
              <w:t xml:space="preserve">     Дин/ЕUR</w:t>
            </w:r>
          </w:p>
        </w:tc>
        <w:tc>
          <w:tcPr>
            <w:tcW w:w="1145" w:type="pct"/>
          </w:tcPr>
          <w:p w:rsidR="00E16C8B" w:rsidRPr="00B23BE0" w:rsidRDefault="00E16C8B" w:rsidP="00626445">
            <w:pPr>
              <w:spacing w:before="0"/>
              <w:ind w:left="720"/>
              <w:jc w:val="center"/>
              <w:rPr>
                <w:rFonts w:eastAsia="Calibri" w:cs="Arial"/>
                <w:b/>
                <w:bCs/>
                <w:iCs/>
              </w:rPr>
            </w:pPr>
          </w:p>
        </w:tc>
      </w:tr>
    </w:tbl>
    <w:p w:rsidR="00E16C8B" w:rsidRPr="00B23BE0" w:rsidRDefault="00E16C8B" w:rsidP="00E16C8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16C8B" w:rsidRPr="00B23BE0" w:rsidTr="00626445">
        <w:trPr>
          <w:jc w:val="center"/>
        </w:trPr>
        <w:tc>
          <w:tcPr>
            <w:tcW w:w="3882" w:type="dxa"/>
          </w:tcPr>
          <w:p w:rsidR="00E16C8B" w:rsidRPr="00B23BE0" w:rsidRDefault="00E16C8B" w:rsidP="00626445">
            <w:pPr>
              <w:spacing w:before="0"/>
              <w:jc w:val="center"/>
              <w:rPr>
                <w:rFonts w:cs="Arial"/>
              </w:rPr>
            </w:pPr>
            <w:r w:rsidRPr="00B23BE0">
              <w:rPr>
                <w:rFonts w:cs="Arial"/>
              </w:rPr>
              <w:t>Датум:</w:t>
            </w:r>
          </w:p>
        </w:tc>
        <w:tc>
          <w:tcPr>
            <w:tcW w:w="2127" w:type="dxa"/>
          </w:tcPr>
          <w:p w:rsidR="00E16C8B" w:rsidRPr="00B23BE0" w:rsidRDefault="00E16C8B" w:rsidP="00626445">
            <w:pPr>
              <w:spacing w:before="0"/>
              <w:jc w:val="center"/>
              <w:rPr>
                <w:rFonts w:cs="Arial"/>
                <w:lang w:val="ru-RU"/>
              </w:rPr>
            </w:pPr>
          </w:p>
        </w:tc>
        <w:tc>
          <w:tcPr>
            <w:tcW w:w="4022" w:type="dxa"/>
          </w:tcPr>
          <w:p w:rsidR="00E16C8B" w:rsidRPr="00B23BE0" w:rsidRDefault="00E16C8B" w:rsidP="00626445">
            <w:pPr>
              <w:spacing w:before="0"/>
              <w:jc w:val="center"/>
              <w:rPr>
                <w:rFonts w:cs="Arial"/>
                <w:lang w:val="ru-RU"/>
              </w:rPr>
            </w:pPr>
            <w:r w:rsidRPr="00B23BE0">
              <w:rPr>
                <w:rFonts w:cs="Arial"/>
                <w:lang w:val="sr-Cyrl-CS"/>
              </w:rPr>
              <w:t>П</w:t>
            </w:r>
            <w:r w:rsidRPr="00B23BE0">
              <w:rPr>
                <w:rFonts w:cs="Arial"/>
              </w:rPr>
              <w:t>онуђач</w:t>
            </w:r>
            <w:r w:rsidRPr="00B23BE0">
              <w:rPr>
                <w:rFonts w:cs="Arial"/>
                <w:lang w:val="ru-RU"/>
              </w:rPr>
              <w:t>:</w:t>
            </w:r>
          </w:p>
        </w:tc>
      </w:tr>
      <w:tr w:rsidR="00E16C8B" w:rsidRPr="00B23BE0" w:rsidTr="00626445">
        <w:trPr>
          <w:jc w:val="center"/>
        </w:trPr>
        <w:tc>
          <w:tcPr>
            <w:tcW w:w="3882" w:type="dxa"/>
          </w:tcPr>
          <w:p w:rsidR="00E16C8B" w:rsidRPr="00B23BE0" w:rsidRDefault="00E16C8B" w:rsidP="00626445">
            <w:pPr>
              <w:spacing w:before="0"/>
              <w:jc w:val="center"/>
              <w:rPr>
                <w:rFonts w:cs="Arial"/>
              </w:rPr>
            </w:pPr>
          </w:p>
        </w:tc>
        <w:tc>
          <w:tcPr>
            <w:tcW w:w="2127" w:type="dxa"/>
          </w:tcPr>
          <w:p w:rsidR="00E16C8B" w:rsidRPr="00B23BE0" w:rsidRDefault="00E16C8B" w:rsidP="00626445">
            <w:pPr>
              <w:spacing w:before="0"/>
              <w:jc w:val="center"/>
              <w:rPr>
                <w:rFonts w:cs="Arial"/>
              </w:rPr>
            </w:pPr>
            <w:r w:rsidRPr="00B23BE0">
              <w:rPr>
                <w:rFonts w:cs="Arial"/>
              </w:rPr>
              <w:t>М.П.</w:t>
            </w:r>
          </w:p>
        </w:tc>
        <w:tc>
          <w:tcPr>
            <w:tcW w:w="4022" w:type="dxa"/>
          </w:tcPr>
          <w:p w:rsidR="00E16C8B" w:rsidRPr="00B23BE0" w:rsidRDefault="00E16C8B" w:rsidP="00626445">
            <w:pPr>
              <w:spacing w:before="0"/>
              <w:jc w:val="center"/>
              <w:rPr>
                <w:rFonts w:cs="Arial"/>
                <w:lang w:val="ru-RU"/>
              </w:rPr>
            </w:pPr>
          </w:p>
        </w:tc>
      </w:tr>
      <w:tr w:rsidR="00E16C8B" w:rsidRPr="00B23BE0" w:rsidTr="00626445">
        <w:trPr>
          <w:jc w:val="center"/>
        </w:trPr>
        <w:tc>
          <w:tcPr>
            <w:tcW w:w="3882" w:type="dxa"/>
            <w:tcBorders>
              <w:bottom w:val="single" w:sz="4" w:space="0" w:color="auto"/>
            </w:tcBorders>
          </w:tcPr>
          <w:p w:rsidR="00E16C8B" w:rsidRPr="00B23BE0" w:rsidRDefault="00E16C8B" w:rsidP="00626445">
            <w:pPr>
              <w:spacing w:before="0"/>
              <w:jc w:val="center"/>
              <w:rPr>
                <w:rFonts w:cs="Arial"/>
              </w:rPr>
            </w:pPr>
          </w:p>
        </w:tc>
        <w:tc>
          <w:tcPr>
            <w:tcW w:w="2127" w:type="dxa"/>
          </w:tcPr>
          <w:p w:rsidR="00E16C8B" w:rsidRPr="00B23BE0" w:rsidRDefault="00E16C8B" w:rsidP="00626445">
            <w:pPr>
              <w:spacing w:before="0"/>
              <w:jc w:val="center"/>
              <w:rPr>
                <w:rFonts w:cs="Arial"/>
                <w:lang w:val="ru-RU"/>
              </w:rPr>
            </w:pPr>
          </w:p>
        </w:tc>
        <w:tc>
          <w:tcPr>
            <w:tcW w:w="4022" w:type="dxa"/>
            <w:tcBorders>
              <w:bottom w:val="single" w:sz="4" w:space="0" w:color="auto"/>
            </w:tcBorders>
          </w:tcPr>
          <w:p w:rsidR="00E16C8B" w:rsidRPr="00B23BE0" w:rsidRDefault="00E16C8B" w:rsidP="00626445">
            <w:pPr>
              <w:spacing w:before="0"/>
              <w:jc w:val="center"/>
              <w:rPr>
                <w:rFonts w:cs="Arial"/>
                <w:lang w:val="ru-RU"/>
              </w:rPr>
            </w:pPr>
          </w:p>
        </w:tc>
      </w:tr>
      <w:tr w:rsidR="00E16C8B" w:rsidRPr="00B23BE0" w:rsidTr="00626445">
        <w:trPr>
          <w:trHeight w:val="389"/>
          <w:jc w:val="center"/>
        </w:trPr>
        <w:tc>
          <w:tcPr>
            <w:tcW w:w="3882" w:type="dxa"/>
            <w:tcBorders>
              <w:top w:val="single" w:sz="4" w:space="0" w:color="auto"/>
            </w:tcBorders>
          </w:tcPr>
          <w:p w:rsidR="00E16C8B" w:rsidRPr="00B23BE0" w:rsidRDefault="00E16C8B" w:rsidP="00626445">
            <w:pPr>
              <w:spacing w:before="0"/>
              <w:jc w:val="center"/>
              <w:rPr>
                <w:rFonts w:cs="Arial"/>
              </w:rPr>
            </w:pPr>
          </w:p>
        </w:tc>
        <w:tc>
          <w:tcPr>
            <w:tcW w:w="2127" w:type="dxa"/>
          </w:tcPr>
          <w:p w:rsidR="00E16C8B" w:rsidRPr="00B23BE0" w:rsidRDefault="00E16C8B" w:rsidP="00626445">
            <w:pPr>
              <w:spacing w:before="0"/>
              <w:jc w:val="center"/>
              <w:rPr>
                <w:rFonts w:cs="Arial"/>
                <w:lang w:val="ru-RU"/>
              </w:rPr>
            </w:pPr>
          </w:p>
        </w:tc>
        <w:tc>
          <w:tcPr>
            <w:tcW w:w="4022" w:type="dxa"/>
            <w:tcBorders>
              <w:top w:val="single" w:sz="4" w:space="0" w:color="auto"/>
            </w:tcBorders>
          </w:tcPr>
          <w:p w:rsidR="00E16C8B" w:rsidRPr="00B23BE0" w:rsidRDefault="00E16C8B" w:rsidP="00626445">
            <w:pPr>
              <w:spacing w:before="0"/>
              <w:jc w:val="center"/>
              <w:rPr>
                <w:rFonts w:cs="Arial"/>
                <w:lang w:val="ru-RU"/>
              </w:rPr>
            </w:pPr>
          </w:p>
        </w:tc>
      </w:tr>
    </w:tbl>
    <w:p w:rsidR="00E16C8B" w:rsidRPr="00B23BE0" w:rsidRDefault="00E16C8B" w:rsidP="00E16C8B">
      <w:pPr>
        <w:rPr>
          <w:rFonts w:eastAsia="Symbol" w:cs="Arial"/>
          <w:b/>
          <w:bCs/>
          <w:kern w:val="28"/>
        </w:rPr>
      </w:pPr>
    </w:p>
    <w:p w:rsidR="00E16C8B" w:rsidRPr="00B23BE0" w:rsidRDefault="00E16C8B" w:rsidP="00E16C8B">
      <w:pPr>
        <w:rPr>
          <w:rFonts w:eastAsia="Symbol" w:cs="Arial"/>
          <w:b/>
          <w:bCs/>
          <w:kern w:val="28"/>
        </w:rPr>
      </w:pPr>
      <w:r w:rsidRPr="00B23BE0">
        <w:rPr>
          <w:rFonts w:eastAsia="Symbol" w:cs="Arial"/>
          <w:b/>
          <w:bCs/>
          <w:kern w:val="28"/>
        </w:rPr>
        <w:t xml:space="preserve">Напомена: </w:t>
      </w:r>
    </w:p>
    <w:p w:rsidR="00E16C8B" w:rsidRPr="00B23BE0" w:rsidRDefault="00E16C8B" w:rsidP="00E16C8B">
      <w:pPr>
        <w:rPr>
          <w:rFonts w:eastAsia="TimesNewRomanPS-BoldMT" w:cs="Arial"/>
          <w:lang w:val="sr-Cyrl-CS"/>
        </w:rPr>
      </w:pPr>
      <w:proofErr w:type="gramStart"/>
      <w:r w:rsidRPr="00B23BE0">
        <w:rPr>
          <w:rFonts w:eastAsia="TimesNewRomanPS-BoldMT" w:cs="Arial"/>
        </w:rPr>
        <w:t xml:space="preserve">Уколико </w:t>
      </w:r>
      <w:r w:rsidRPr="00B23BE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23BE0">
        <w:rPr>
          <w:rFonts w:eastAsia="TimesNewRomanPS-BoldMT" w:cs="Arial"/>
        </w:rPr>
        <w:t>.</w:t>
      </w:r>
      <w:proofErr w:type="gramEnd"/>
    </w:p>
    <w:p w:rsidR="00E16C8B" w:rsidRPr="00B23BE0" w:rsidRDefault="00E16C8B" w:rsidP="00E16C8B">
      <w:pPr>
        <w:rPr>
          <w:rFonts w:cs="Arial"/>
          <w:lang w:val="sr-Cyrl-CS"/>
        </w:rPr>
      </w:pPr>
      <w:bookmarkStart w:id="261" w:name="_Toc442559941"/>
      <w:proofErr w:type="gramStart"/>
      <w:r w:rsidRPr="00B23BE0">
        <w:rPr>
          <w:rFonts w:cs="Arial"/>
        </w:rPr>
        <w:t>Приликом подношења понуде овај образац копирати у потребном броју примерака.</w:t>
      </w:r>
      <w:proofErr w:type="gramEnd"/>
    </w:p>
    <w:p w:rsidR="00E16C8B" w:rsidRPr="00B23BE0" w:rsidRDefault="00E16C8B" w:rsidP="00E16C8B">
      <w:pPr>
        <w:rPr>
          <w:rFonts w:cs="Arial"/>
          <w:b/>
          <w:bCs/>
          <w:kern w:val="28"/>
          <w:lang w:val="sr-Cyrl-CS" w:eastAsia="ar-SA"/>
        </w:rPr>
      </w:pPr>
      <w:proofErr w:type="gramStart"/>
      <w:r w:rsidRPr="00B23BE0">
        <w:rPr>
          <w:rFonts w:eastAsia="TimesNewRomanPS-BoldMT" w:cs="Arial"/>
        </w:rPr>
        <w:t>Понуђач који даје нетачне податке у погледу стручних референци, чини прекршај по члану 170.</w:t>
      </w:r>
      <w:proofErr w:type="gramEnd"/>
      <w:r w:rsidRPr="00B23BE0">
        <w:rPr>
          <w:rFonts w:eastAsia="TimesNewRomanPS-BoldMT" w:cs="Arial"/>
        </w:rPr>
        <w:t xml:space="preserve"> </w:t>
      </w:r>
      <w:proofErr w:type="gramStart"/>
      <w:r w:rsidRPr="00B23BE0">
        <w:rPr>
          <w:rFonts w:eastAsia="TimesNewRomanPS-BoldMT" w:cs="Arial"/>
        </w:rPr>
        <w:t>став</w:t>
      </w:r>
      <w:proofErr w:type="gramEnd"/>
      <w:r w:rsidRPr="00B23BE0">
        <w:rPr>
          <w:rFonts w:eastAsia="TimesNewRomanPS-BoldMT" w:cs="Arial"/>
        </w:rPr>
        <w:t xml:space="preserve"> 1. </w:t>
      </w:r>
      <w:proofErr w:type="gramStart"/>
      <w:r w:rsidRPr="00B23BE0">
        <w:rPr>
          <w:rFonts w:eastAsia="TimesNewRomanPS-BoldMT" w:cs="Arial"/>
        </w:rPr>
        <w:t>тачка</w:t>
      </w:r>
      <w:proofErr w:type="gramEnd"/>
      <w:r w:rsidRPr="00B23BE0">
        <w:rPr>
          <w:rFonts w:eastAsia="TimesNewRomanPS-BoldMT" w:cs="Arial"/>
        </w:rPr>
        <w:t xml:space="preserve"> 3. </w:t>
      </w:r>
      <w:proofErr w:type="gramStart"/>
      <w:r w:rsidRPr="00B23BE0">
        <w:rPr>
          <w:rFonts w:eastAsia="TimesNewRomanPS-BoldMT" w:cs="Arial"/>
        </w:rPr>
        <w:t>Закона о јавним набавкама.</w:t>
      </w:r>
      <w:proofErr w:type="gramEnd"/>
      <w:r w:rsidRPr="00B23BE0">
        <w:rPr>
          <w:rFonts w:eastAsia="TimesNewRomanPS-BoldMT" w:cs="Arial"/>
        </w:rPr>
        <w:t xml:space="preserve"> </w:t>
      </w:r>
      <w:proofErr w:type="gramStart"/>
      <w:r w:rsidRPr="00B23BE0">
        <w:rPr>
          <w:rFonts w:eastAsia="TimesNewRomanPS-BoldMT" w:cs="Arial"/>
        </w:rPr>
        <w:t>Давање неистинитих података у понуди је основ за негативну референцу у смислу члана 82.</w:t>
      </w:r>
      <w:proofErr w:type="gramEnd"/>
      <w:r w:rsidRPr="00B23BE0">
        <w:rPr>
          <w:rFonts w:eastAsia="TimesNewRomanPS-BoldMT" w:cs="Arial"/>
        </w:rPr>
        <w:t xml:space="preserve"> </w:t>
      </w:r>
      <w:proofErr w:type="gramStart"/>
      <w:r w:rsidRPr="00B23BE0">
        <w:rPr>
          <w:rFonts w:eastAsia="TimesNewRomanPS-BoldMT" w:cs="Arial"/>
        </w:rPr>
        <w:t>став</w:t>
      </w:r>
      <w:proofErr w:type="gramEnd"/>
      <w:r w:rsidRPr="00B23BE0">
        <w:rPr>
          <w:rFonts w:eastAsia="TimesNewRomanPS-BoldMT" w:cs="Arial"/>
        </w:rPr>
        <w:t xml:space="preserve"> 1. </w:t>
      </w:r>
      <w:proofErr w:type="gramStart"/>
      <w:r w:rsidRPr="00B23BE0">
        <w:rPr>
          <w:rFonts w:eastAsia="TimesNewRomanPS-BoldMT" w:cs="Arial"/>
        </w:rPr>
        <w:t>тачка</w:t>
      </w:r>
      <w:proofErr w:type="gramEnd"/>
      <w:r w:rsidRPr="00B23BE0">
        <w:rPr>
          <w:rFonts w:eastAsia="TimesNewRomanPS-BoldMT" w:cs="Arial"/>
        </w:rPr>
        <w:t xml:space="preserve"> 3) Закона</w:t>
      </w:r>
    </w:p>
    <w:p w:rsidR="00E16C8B" w:rsidRPr="00B23BE0" w:rsidRDefault="00E16C8B" w:rsidP="00E16C8B"/>
    <w:p w:rsidR="00E16C8B" w:rsidRPr="00B23BE0" w:rsidRDefault="00E16C8B" w:rsidP="00E16C8B"/>
    <w:p w:rsidR="00E16C8B" w:rsidRPr="00B23BE0" w:rsidRDefault="00E16C8B" w:rsidP="00E16C8B"/>
    <w:p w:rsidR="00E16C8B" w:rsidRPr="00B23BE0" w:rsidRDefault="00E16C8B" w:rsidP="00E16C8B"/>
    <w:p w:rsidR="00E16C8B" w:rsidRPr="00E16C8B" w:rsidRDefault="00E16C8B" w:rsidP="00E16C8B">
      <w:pPr>
        <w:pStyle w:val="KDObrazac"/>
        <w:rPr>
          <w:lang w:val="sr-Cyrl-RS"/>
        </w:rPr>
      </w:pPr>
      <w:r w:rsidRPr="00B23BE0">
        <w:lastRenderedPageBreak/>
        <w:t xml:space="preserve">ОБРАЗАЦ </w:t>
      </w:r>
      <w:bookmarkEnd w:id="261"/>
      <w:r>
        <w:rPr>
          <w:lang w:val="sr-Cyrl-RS"/>
        </w:rPr>
        <w:t>7</w:t>
      </w:r>
    </w:p>
    <w:p w:rsidR="00E16C8B" w:rsidRPr="00167409" w:rsidRDefault="00E16C8B" w:rsidP="00167409">
      <w:pPr>
        <w:jc w:val="center"/>
        <w:rPr>
          <w:rFonts w:cs="Arial"/>
          <w:b/>
        </w:rPr>
      </w:pPr>
      <w:r w:rsidRPr="00B23BE0">
        <w:rPr>
          <w:rFonts w:cs="Arial"/>
          <w:b/>
        </w:rPr>
        <w:t>ПОТВРДА О РЕФЕРЕНТНИМ НАБАВКАМА</w:t>
      </w:r>
    </w:p>
    <w:p w:rsidR="008D542B" w:rsidRPr="008D542B" w:rsidRDefault="008D542B" w:rsidP="008D542B">
      <w:pPr>
        <w:tabs>
          <w:tab w:val="left" w:pos="0"/>
          <w:tab w:val="left" w:pos="330"/>
          <w:tab w:val="left" w:pos="540"/>
        </w:tabs>
        <w:spacing w:before="0"/>
        <w:jc w:val="left"/>
        <w:rPr>
          <w:rFonts w:eastAsia="Calibri" w:cs="Arial"/>
        </w:rPr>
      </w:pPr>
      <w:r w:rsidRPr="008D542B">
        <w:rPr>
          <w:rFonts w:eastAsia="Calibri" w:cs="Arial"/>
          <w:lang w:val="ru-RU"/>
        </w:rPr>
        <w:t xml:space="preserve">Наручилац односно купац предметних добара: </w:t>
      </w:r>
    </w:p>
    <w:p w:rsidR="008D542B" w:rsidRPr="008D542B" w:rsidRDefault="008D542B" w:rsidP="008D542B">
      <w:pPr>
        <w:tabs>
          <w:tab w:val="left" w:pos="0"/>
          <w:tab w:val="left" w:pos="330"/>
          <w:tab w:val="left" w:pos="540"/>
        </w:tabs>
        <w:spacing w:before="0"/>
        <w:ind w:left="6"/>
        <w:rPr>
          <w:rFonts w:eastAsia="Calibri" w:cs="Arial"/>
        </w:rPr>
      </w:pPr>
      <w:r w:rsidRPr="008D542B">
        <w:rPr>
          <w:rFonts w:eastAsia="Calibri" w:cs="Arial"/>
        </w:rPr>
        <w:t xml:space="preserve">                                                  __________________________________________________________________</w:t>
      </w:r>
    </w:p>
    <w:p w:rsidR="008D542B" w:rsidRPr="008D542B" w:rsidRDefault="008D542B" w:rsidP="008D542B">
      <w:pPr>
        <w:tabs>
          <w:tab w:val="left" w:pos="0"/>
          <w:tab w:val="left" w:pos="330"/>
          <w:tab w:val="left" w:pos="540"/>
        </w:tabs>
        <w:spacing w:before="0"/>
        <w:ind w:left="6"/>
        <w:jc w:val="center"/>
        <w:rPr>
          <w:rFonts w:eastAsia="Calibri" w:cs="Arial"/>
        </w:rPr>
      </w:pPr>
      <w:r w:rsidRPr="008D542B">
        <w:rPr>
          <w:rFonts w:cs="Arial"/>
          <w:bCs/>
          <w:kern w:val="28"/>
        </w:rPr>
        <w:t>(</w:t>
      </w:r>
      <w:proofErr w:type="gramStart"/>
      <w:r w:rsidRPr="008D542B">
        <w:rPr>
          <w:rFonts w:cs="Arial"/>
          <w:bCs/>
          <w:kern w:val="28"/>
        </w:rPr>
        <w:t>назив</w:t>
      </w:r>
      <w:proofErr w:type="gramEnd"/>
      <w:r w:rsidRPr="008D542B">
        <w:rPr>
          <w:rFonts w:cs="Arial"/>
          <w:bCs/>
          <w:kern w:val="28"/>
        </w:rPr>
        <w:t xml:space="preserve"> и седиште наручиоца)</w:t>
      </w:r>
    </w:p>
    <w:p w:rsidR="008D542B" w:rsidRPr="008D542B" w:rsidRDefault="008D542B" w:rsidP="008D542B">
      <w:pPr>
        <w:spacing w:before="0"/>
        <w:jc w:val="left"/>
        <w:rPr>
          <w:rFonts w:cs="Arial"/>
          <w:lang w:val="sr-Cyrl-RS"/>
        </w:rPr>
      </w:pPr>
      <w:r w:rsidRPr="008D542B">
        <w:rPr>
          <w:rFonts w:cs="Arial"/>
        </w:rPr>
        <w:t>Лице за контакт</w:t>
      </w:r>
      <w:r w:rsidRPr="008D542B">
        <w:rPr>
          <w:rFonts w:cs="Arial"/>
          <w:lang w:val="sr-Cyrl-CS"/>
        </w:rPr>
        <w:t xml:space="preserve"> (Наручилац/купац добара):</w:t>
      </w:r>
    </w:p>
    <w:p w:rsidR="008D542B" w:rsidRPr="008D542B" w:rsidRDefault="008D542B" w:rsidP="008D542B">
      <w:pPr>
        <w:spacing w:before="0"/>
        <w:jc w:val="left"/>
        <w:rPr>
          <w:rFonts w:cs="Arial"/>
          <w:lang w:val="sr-Cyrl-RS"/>
        </w:rPr>
      </w:pPr>
    </w:p>
    <w:p w:rsidR="008D542B" w:rsidRPr="008D542B" w:rsidRDefault="008D542B" w:rsidP="008D542B">
      <w:pPr>
        <w:spacing w:before="0"/>
        <w:jc w:val="left"/>
        <w:rPr>
          <w:rFonts w:cs="Arial"/>
        </w:rPr>
      </w:pPr>
      <w:r w:rsidRPr="008D542B">
        <w:rPr>
          <w:rFonts w:cs="Arial"/>
        </w:rPr>
        <w:t>_________________________________________________________________________</w:t>
      </w:r>
    </w:p>
    <w:p w:rsidR="008D542B" w:rsidRPr="008D542B" w:rsidRDefault="008D542B" w:rsidP="008D542B">
      <w:pPr>
        <w:spacing w:before="0"/>
        <w:jc w:val="center"/>
        <w:rPr>
          <w:rFonts w:cs="Arial"/>
          <w:lang w:val="sr-Cyrl-RS"/>
        </w:rPr>
      </w:pPr>
      <w:r w:rsidRPr="008D542B">
        <w:rPr>
          <w:rFonts w:cs="Arial"/>
        </w:rPr>
        <w:t>(</w:t>
      </w:r>
      <w:proofErr w:type="gramStart"/>
      <w:r w:rsidRPr="008D542B">
        <w:rPr>
          <w:rFonts w:cs="Arial"/>
        </w:rPr>
        <w:t>име</w:t>
      </w:r>
      <w:proofErr w:type="gramEnd"/>
      <w:r w:rsidRPr="008D542B">
        <w:rPr>
          <w:rFonts w:cs="Arial"/>
        </w:rPr>
        <w:t>, презиме, контакт телефон)</w:t>
      </w:r>
    </w:p>
    <w:p w:rsidR="008D542B" w:rsidRPr="008D542B" w:rsidRDefault="008D542B" w:rsidP="008D542B">
      <w:pPr>
        <w:spacing w:before="0"/>
        <w:jc w:val="center"/>
        <w:rPr>
          <w:rFonts w:cs="Arial"/>
          <w:lang w:val="sr-Cyrl-RS" w:eastAsia="ar-SA"/>
        </w:rPr>
      </w:pPr>
    </w:p>
    <w:p w:rsidR="008D542B" w:rsidRPr="008D542B" w:rsidRDefault="008D542B" w:rsidP="008D542B">
      <w:pPr>
        <w:suppressAutoHyphens/>
        <w:spacing w:before="0"/>
        <w:rPr>
          <w:rFonts w:cs="Arial"/>
          <w:lang w:val="sr-Latn-RS" w:eastAsia="ar-SA"/>
        </w:rPr>
      </w:pPr>
      <w:r w:rsidRPr="008D542B">
        <w:rPr>
          <w:rFonts w:cs="Arial"/>
          <w:lang w:val="sr-Cyrl-RS" w:eastAsia="ar-SA"/>
        </w:rPr>
        <w:t>Крајњи корисник: _________________________________________________________</w:t>
      </w:r>
      <w:r w:rsidRPr="008D542B">
        <w:rPr>
          <w:rFonts w:cs="Arial"/>
          <w:lang w:val="sr-Latn-RS" w:eastAsia="ar-SA"/>
        </w:rPr>
        <w:t>_</w:t>
      </w:r>
    </w:p>
    <w:p w:rsidR="008D542B" w:rsidRPr="008D542B" w:rsidRDefault="008D542B" w:rsidP="008D542B">
      <w:pPr>
        <w:suppressAutoHyphens/>
        <w:spacing w:before="0"/>
        <w:jc w:val="center"/>
        <w:rPr>
          <w:rFonts w:cs="Arial"/>
          <w:lang w:val="sr-Cyrl-RS" w:eastAsia="ar-SA"/>
        </w:rPr>
      </w:pPr>
      <w:r w:rsidRPr="008D542B">
        <w:rPr>
          <w:rFonts w:cs="Arial"/>
        </w:rPr>
        <w:t>________________________________________________________________________</w:t>
      </w:r>
      <w:proofErr w:type="gramStart"/>
      <w:r w:rsidRPr="008D542B">
        <w:rPr>
          <w:rFonts w:cs="Arial"/>
        </w:rPr>
        <w:t xml:space="preserve">_  </w:t>
      </w:r>
      <w:r w:rsidRPr="008D542B">
        <w:rPr>
          <w:rFonts w:cs="Arial"/>
          <w:lang w:val="sr-Cyrl-RS" w:eastAsia="ar-SA"/>
        </w:rPr>
        <w:t>(</w:t>
      </w:r>
      <w:proofErr w:type="gramEnd"/>
      <w:r w:rsidRPr="008D542B">
        <w:rPr>
          <w:rFonts w:cs="Arial"/>
          <w:lang w:val="sr-Cyrl-RS" w:eastAsia="ar-SA"/>
        </w:rPr>
        <w:t>наводи се у случају да је потврду о рефернтним набавкама издало лице које није крајњи корисник)</w:t>
      </w:r>
    </w:p>
    <w:p w:rsidR="008D542B" w:rsidRPr="008D542B" w:rsidRDefault="008D542B" w:rsidP="008D542B">
      <w:pPr>
        <w:spacing w:before="0"/>
        <w:jc w:val="left"/>
        <w:rPr>
          <w:rFonts w:cs="Arial"/>
          <w:lang w:val="sr-Cyrl-RS"/>
        </w:rPr>
      </w:pPr>
      <w:r w:rsidRPr="008D542B">
        <w:rPr>
          <w:rFonts w:cs="Arial"/>
        </w:rPr>
        <w:t>Лице за контакт</w:t>
      </w:r>
      <w:r w:rsidRPr="008D542B">
        <w:rPr>
          <w:rFonts w:cs="Arial"/>
          <w:lang w:val="sr-Cyrl-CS"/>
        </w:rPr>
        <w:t xml:space="preserve"> (крајњи корисник)</w:t>
      </w:r>
      <w:r w:rsidRPr="008D542B">
        <w:rPr>
          <w:rFonts w:cs="Arial"/>
        </w:rPr>
        <w:t>:</w:t>
      </w:r>
    </w:p>
    <w:p w:rsidR="008D542B" w:rsidRPr="008D542B" w:rsidRDefault="008D542B" w:rsidP="008D542B">
      <w:pPr>
        <w:spacing w:before="0"/>
        <w:jc w:val="center"/>
        <w:rPr>
          <w:rFonts w:cs="Arial"/>
        </w:rPr>
      </w:pPr>
      <w:r w:rsidRPr="008D542B">
        <w:rPr>
          <w:rFonts w:cs="Arial"/>
        </w:rPr>
        <w:t>________________________________________________________________________</w:t>
      </w:r>
      <w:proofErr w:type="gramStart"/>
      <w:r w:rsidRPr="008D542B">
        <w:rPr>
          <w:rFonts w:cs="Arial"/>
        </w:rPr>
        <w:t>_  (</w:t>
      </w:r>
      <w:proofErr w:type="gramEnd"/>
      <w:r w:rsidRPr="008D542B">
        <w:rPr>
          <w:rFonts w:cs="Arial"/>
        </w:rPr>
        <w:t>име, презиме,  контакт телефон)</w:t>
      </w:r>
    </w:p>
    <w:p w:rsidR="008D542B" w:rsidRPr="008D542B" w:rsidRDefault="008D542B" w:rsidP="008D542B">
      <w:pPr>
        <w:jc w:val="left"/>
        <w:rPr>
          <w:rFonts w:cs="Arial"/>
        </w:rPr>
      </w:pPr>
      <w:r w:rsidRPr="008D542B">
        <w:rPr>
          <w:rFonts w:cs="Arial"/>
        </w:rPr>
        <w:t xml:space="preserve">Овим путем потврђујем да је _________________________________________________________________________ </w:t>
      </w:r>
      <w:r w:rsidRPr="008D542B">
        <w:rPr>
          <w:rFonts w:cs="Arial"/>
        </w:rPr>
        <w:tab/>
      </w:r>
      <w:r w:rsidRPr="008D542B">
        <w:rPr>
          <w:rFonts w:cs="Arial"/>
        </w:rPr>
        <w:tab/>
      </w:r>
      <w:r w:rsidRPr="008D542B">
        <w:rPr>
          <w:rFonts w:cs="Arial"/>
        </w:rPr>
        <w:tab/>
      </w:r>
      <w:r w:rsidRPr="008D542B">
        <w:rPr>
          <w:rFonts w:cs="Arial"/>
        </w:rPr>
        <w:tab/>
        <w:t xml:space="preserve">(навести назив </w:t>
      </w:r>
      <w:proofErr w:type="gramStart"/>
      <w:r w:rsidRPr="008D542B">
        <w:rPr>
          <w:rFonts w:cs="Arial"/>
        </w:rPr>
        <w:t>седиште  понуђача</w:t>
      </w:r>
      <w:proofErr w:type="gramEnd"/>
      <w:r w:rsidRPr="008D542B">
        <w:rPr>
          <w:rFonts w:cs="Arial"/>
        </w:rPr>
        <w:t>)</w:t>
      </w:r>
    </w:p>
    <w:p w:rsidR="008D542B" w:rsidRPr="00035873" w:rsidRDefault="008D542B" w:rsidP="008D542B">
      <w:pPr>
        <w:rPr>
          <w:rFonts w:cs="Arial"/>
          <w:lang w:val="sr-Cyrl-RS"/>
        </w:rPr>
      </w:pPr>
      <w:proofErr w:type="gramStart"/>
      <w:r w:rsidRPr="008D542B">
        <w:rPr>
          <w:rFonts w:cs="Arial"/>
        </w:rPr>
        <w:t>за</w:t>
      </w:r>
      <w:proofErr w:type="gramEnd"/>
      <w:r w:rsidRPr="008D542B">
        <w:rPr>
          <w:rFonts w:cs="Arial"/>
        </w:rPr>
        <w:t xml:space="preserve"> наше потребе испоручио: </w:t>
      </w:r>
      <w:r w:rsidRPr="008D542B">
        <w:rPr>
          <w:rFonts w:cs="Arial"/>
          <w:lang w:val="sr-Cyrl-RS"/>
        </w:rPr>
        <w:t xml:space="preserve">заптивне плетенице </w:t>
      </w:r>
      <w:r w:rsidR="00167409" w:rsidRPr="008D542B">
        <w:rPr>
          <w:rFonts w:eastAsia="Calibri" w:cs="Arial"/>
          <w:lang w:val="sr-Latn-RS"/>
        </w:rPr>
        <w:t>у уговореном року, обиму и квалитету и да до дана издавања потврде о референтним набавкама у гарантном року није било рекламација на ист</w:t>
      </w:r>
      <w:r w:rsidR="00167409">
        <w:rPr>
          <w:rFonts w:eastAsia="Calibri" w:cs="Arial"/>
          <w:lang w:val="sr-Latn-RS"/>
        </w:rPr>
        <w:t>e</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E16C8B" w:rsidRPr="00B23BE0" w:rsidTr="0062644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E16C8B" w:rsidRPr="00B23BE0" w:rsidRDefault="00E16C8B" w:rsidP="00626445">
            <w:pPr>
              <w:jc w:val="center"/>
              <w:rPr>
                <w:rFonts w:eastAsia="Calibri" w:cs="Arial"/>
              </w:rPr>
            </w:pPr>
            <w:r w:rsidRPr="00B23BE0">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E16C8B" w:rsidRPr="00B23BE0" w:rsidRDefault="00E16C8B" w:rsidP="00626445">
            <w:pPr>
              <w:jc w:val="center"/>
              <w:rPr>
                <w:rFonts w:eastAsia="Calibri" w:cs="Arial"/>
              </w:rPr>
            </w:pPr>
            <w:r w:rsidRPr="00B23BE0">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E16C8B" w:rsidRPr="00B23BE0" w:rsidRDefault="00E16C8B" w:rsidP="00626445">
            <w:pPr>
              <w:jc w:val="center"/>
              <w:rPr>
                <w:rFonts w:eastAsia="Calibri" w:cs="Arial"/>
              </w:rPr>
            </w:pPr>
            <w:r w:rsidRPr="00B23BE0">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16C8B" w:rsidRPr="00B23BE0" w:rsidRDefault="00E16C8B" w:rsidP="00626445">
            <w:pPr>
              <w:jc w:val="center"/>
              <w:rPr>
                <w:rFonts w:eastAsia="Calibri" w:cs="Arial"/>
              </w:rPr>
            </w:pPr>
            <w:r w:rsidRPr="00B23BE0">
              <w:rPr>
                <w:rFonts w:eastAsia="Calibri" w:cs="Arial"/>
              </w:rPr>
              <w:t>Вредност испоручених добара без ПДВ</w:t>
            </w:r>
          </w:p>
          <w:p w:rsidR="00E16C8B" w:rsidRPr="00B23BE0" w:rsidRDefault="00E16C8B" w:rsidP="00626445">
            <w:pPr>
              <w:jc w:val="center"/>
              <w:rPr>
                <w:rFonts w:eastAsia="Calibri" w:cs="Arial"/>
              </w:rPr>
            </w:pPr>
            <w:r w:rsidRPr="00B23BE0">
              <w:rPr>
                <w:rFonts w:eastAsia="Calibri" w:cs="Arial"/>
              </w:rPr>
              <w:t>(Дин/EUR)</w:t>
            </w:r>
          </w:p>
        </w:tc>
      </w:tr>
      <w:tr w:rsidR="00E16C8B" w:rsidRPr="00B23BE0" w:rsidTr="00626445">
        <w:tc>
          <w:tcPr>
            <w:tcW w:w="2313"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16C8B" w:rsidRPr="00B23BE0" w:rsidRDefault="00E16C8B" w:rsidP="0062644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r>
      <w:tr w:rsidR="00E16C8B" w:rsidRPr="00B23BE0" w:rsidTr="00626445">
        <w:tc>
          <w:tcPr>
            <w:tcW w:w="2313"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16C8B" w:rsidRPr="00B23BE0" w:rsidRDefault="00E16C8B" w:rsidP="0062644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r>
      <w:tr w:rsidR="00E16C8B" w:rsidRPr="00B23BE0" w:rsidTr="00626445">
        <w:tc>
          <w:tcPr>
            <w:tcW w:w="2313"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16C8B" w:rsidRPr="00B23BE0" w:rsidRDefault="00E16C8B" w:rsidP="0062644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r>
      <w:tr w:rsidR="00E16C8B" w:rsidRPr="00B23BE0" w:rsidTr="00626445">
        <w:tc>
          <w:tcPr>
            <w:tcW w:w="2313"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16C8B" w:rsidRPr="00B23BE0" w:rsidRDefault="00E16C8B" w:rsidP="0062644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16C8B" w:rsidRPr="00B23BE0" w:rsidRDefault="00E16C8B" w:rsidP="00626445">
            <w:pPr>
              <w:rPr>
                <w:rFonts w:eastAsia="Calibri" w:cs="Arial"/>
              </w:rPr>
            </w:pPr>
          </w:p>
        </w:tc>
      </w:tr>
    </w:tbl>
    <w:p w:rsidR="00E16C8B" w:rsidRPr="00B23BE0" w:rsidRDefault="00E16C8B" w:rsidP="00E16C8B">
      <w:pPr>
        <w:rPr>
          <w:rFonts w:eastAsia="TimesNewRomanPS-BoldMT" w:cs="Arial"/>
          <w:b/>
          <w:bCs/>
          <w:iCs/>
        </w:rPr>
      </w:pPr>
      <w:r w:rsidRPr="00B23BE0">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E16C8B" w:rsidRPr="00B23BE0" w:rsidTr="00626445">
        <w:trPr>
          <w:jc w:val="center"/>
        </w:trPr>
        <w:tc>
          <w:tcPr>
            <w:tcW w:w="3882" w:type="dxa"/>
          </w:tcPr>
          <w:p w:rsidR="00E16C8B" w:rsidRPr="00B23BE0" w:rsidRDefault="00E16C8B" w:rsidP="00626445">
            <w:pPr>
              <w:spacing w:before="0"/>
              <w:jc w:val="center"/>
              <w:rPr>
                <w:rFonts w:cs="Arial"/>
              </w:rPr>
            </w:pPr>
            <w:r w:rsidRPr="00B23BE0">
              <w:rPr>
                <w:rFonts w:cs="Arial"/>
              </w:rPr>
              <w:t>Датум:</w:t>
            </w:r>
          </w:p>
        </w:tc>
        <w:tc>
          <w:tcPr>
            <w:tcW w:w="2127" w:type="dxa"/>
          </w:tcPr>
          <w:p w:rsidR="00E16C8B" w:rsidRPr="00B23BE0" w:rsidRDefault="00E16C8B" w:rsidP="00626445">
            <w:pPr>
              <w:spacing w:before="0"/>
              <w:jc w:val="center"/>
              <w:rPr>
                <w:rFonts w:cs="Arial"/>
                <w:lang w:val="ru-RU"/>
              </w:rPr>
            </w:pPr>
          </w:p>
        </w:tc>
        <w:tc>
          <w:tcPr>
            <w:tcW w:w="4022" w:type="dxa"/>
          </w:tcPr>
          <w:p w:rsidR="00E16C8B" w:rsidRPr="00B23BE0" w:rsidRDefault="00E16C8B" w:rsidP="00626445">
            <w:pPr>
              <w:spacing w:before="0"/>
              <w:jc w:val="center"/>
              <w:rPr>
                <w:rFonts w:cs="Arial"/>
                <w:lang w:val="ru-RU"/>
              </w:rPr>
            </w:pPr>
            <w:r w:rsidRPr="00B23BE0">
              <w:rPr>
                <w:rFonts w:cs="Arial"/>
                <w:lang w:val="sr-Cyrl-CS"/>
              </w:rPr>
              <w:t>Наручилац/купац добара:</w:t>
            </w:r>
          </w:p>
        </w:tc>
      </w:tr>
      <w:tr w:rsidR="00E16C8B" w:rsidRPr="00B23BE0" w:rsidTr="00626445">
        <w:trPr>
          <w:jc w:val="center"/>
        </w:trPr>
        <w:tc>
          <w:tcPr>
            <w:tcW w:w="3882" w:type="dxa"/>
          </w:tcPr>
          <w:p w:rsidR="00E16C8B" w:rsidRPr="00B23BE0" w:rsidRDefault="00E16C8B" w:rsidP="00626445">
            <w:pPr>
              <w:spacing w:before="0"/>
              <w:jc w:val="center"/>
              <w:rPr>
                <w:rFonts w:cs="Arial"/>
              </w:rPr>
            </w:pPr>
          </w:p>
        </w:tc>
        <w:tc>
          <w:tcPr>
            <w:tcW w:w="2127" w:type="dxa"/>
          </w:tcPr>
          <w:p w:rsidR="00E16C8B" w:rsidRPr="00B23BE0" w:rsidRDefault="00E16C8B" w:rsidP="00626445">
            <w:pPr>
              <w:spacing w:before="0"/>
              <w:jc w:val="center"/>
              <w:rPr>
                <w:rFonts w:cs="Arial"/>
              </w:rPr>
            </w:pPr>
            <w:r w:rsidRPr="00B23BE0">
              <w:rPr>
                <w:rFonts w:cs="Arial"/>
              </w:rPr>
              <w:t>М.П.</w:t>
            </w:r>
          </w:p>
        </w:tc>
        <w:tc>
          <w:tcPr>
            <w:tcW w:w="4022" w:type="dxa"/>
          </w:tcPr>
          <w:p w:rsidR="00E16C8B" w:rsidRPr="00B23BE0" w:rsidRDefault="00E16C8B" w:rsidP="00626445">
            <w:pPr>
              <w:spacing w:before="0"/>
              <w:jc w:val="center"/>
              <w:rPr>
                <w:rFonts w:cs="Arial"/>
                <w:lang w:val="ru-RU"/>
              </w:rPr>
            </w:pPr>
          </w:p>
        </w:tc>
      </w:tr>
      <w:tr w:rsidR="00E16C8B" w:rsidRPr="00B23BE0" w:rsidTr="00626445">
        <w:trPr>
          <w:jc w:val="center"/>
        </w:trPr>
        <w:tc>
          <w:tcPr>
            <w:tcW w:w="3882" w:type="dxa"/>
            <w:tcBorders>
              <w:bottom w:val="single" w:sz="4" w:space="0" w:color="auto"/>
            </w:tcBorders>
          </w:tcPr>
          <w:p w:rsidR="00E16C8B" w:rsidRPr="00B23BE0" w:rsidRDefault="00E16C8B" w:rsidP="00626445">
            <w:pPr>
              <w:spacing w:before="0"/>
              <w:jc w:val="center"/>
              <w:rPr>
                <w:rFonts w:cs="Arial"/>
              </w:rPr>
            </w:pPr>
          </w:p>
        </w:tc>
        <w:tc>
          <w:tcPr>
            <w:tcW w:w="2127" w:type="dxa"/>
          </w:tcPr>
          <w:p w:rsidR="00E16C8B" w:rsidRPr="00B23BE0" w:rsidRDefault="00E16C8B" w:rsidP="00626445">
            <w:pPr>
              <w:spacing w:before="0"/>
              <w:jc w:val="center"/>
              <w:rPr>
                <w:rFonts w:cs="Arial"/>
                <w:lang w:val="ru-RU"/>
              </w:rPr>
            </w:pPr>
          </w:p>
        </w:tc>
        <w:tc>
          <w:tcPr>
            <w:tcW w:w="4022" w:type="dxa"/>
            <w:tcBorders>
              <w:bottom w:val="single" w:sz="4" w:space="0" w:color="auto"/>
            </w:tcBorders>
          </w:tcPr>
          <w:p w:rsidR="00E16C8B" w:rsidRPr="00B23BE0" w:rsidRDefault="00E16C8B" w:rsidP="00626445">
            <w:pPr>
              <w:spacing w:before="0"/>
              <w:jc w:val="center"/>
              <w:rPr>
                <w:rFonts w:cs="Arial"/>
                <w:lang w:val="ru-RU"/>
              </w:rPr>
            </w:pPr>
          </w:p>
        </w:tc>
      </w:tr>
      <w:tr w:rsidR="00E16C8B" w:rsidRPr="00B23BE0" w:rsidTr="00626445">
        <w:trPr>
          <w:trHeight w:val="389"/>
          <w:jc w:val="center"/>
        </w:trPr>
        <w:tc>
          <w:tcPr>
            <w:tcW w:w="3882" w:type="dxa"/>
            <w:tcBorders>
              <w:top w:val="single" w:sz="4" w:space="0" w:color="auto"/>
            </w:tcBorders>
          </w:tcPr>
          <w:p w:rsidR="00E16C8B" w:rsidRPr="00B23BE0" w:rsidRDefault="00E16C8B" w:rsidP="00626445">
            <w:pPr>
              <w:spacing w:before="0"/>
              <w:jc w:val="center"/>
              <w:rPr>
                <w:rFonts w:cs="Arial"/>
              </w:rPr>
            </w:pPr>
          </w:p>
        </w:tc>
        <w:tc>
          <w:tcPr>
            <w:tcW w:w="2127" w:type="dxa"/>
          </w:tcPr>
          <w:p w:rsidR="00E16C8B" w:rsidRPr="00B23BE0" w:rsidRDefault="00E16C8B" w:rsidP="00626445">
            <w:pPr>
              <w:spacing w:before="0"/>
              <w:jc w:val="center"/>
              <w:rPr>
                <w:rFonts w:cs="Arial"/>
                <w:lang w:val="ru-RU"/>
              </w:rPr>
            </w:pPr>
          </w:p>
        </w:tc>
        <w:tc>
          <w:tcPr>
            <w:tcW w:w="4022" w:type="dxa"/>
            <w:tcBorders>
              <w:top w:val="single" w:sz="4" w:space="0" w:color="auto"/>
            </w:tcBorders>
          </w:tcPr>
          <w:p w:rsidR="00E16C8B" w:rsidRPr="00B23BE0" w:rsidRDefault="00E16C8B" w:rsidP="00626445">
            <w:pPr>
              <w:spacing w:before="0"/>
              <w:jc w:val="center"/>
              <w:rPr>
                <w:rFonts w:cs="Arial"/>
                <w:lang w:val="ru-RU"/>
              </w:rPr>
            </w:pPr>
          </w:p>
        </w:tc>
      </w:tr>
    </w:tbl>
    <w:p w:rsidR="00E16C8B" w:rsidRPr="00B23BE0" w:rsidRDefault="00E16C8B" w:rsidP="00E16C8B">
      <w:pPr>
        <w:tabs>
          <w:tab w:val="left" w:pos="4999"/>
        </w:tabs>
        <w:spacing w:before="0"/>
        <w:rPr>
          <w:rFonts w:eastAsia="TimesNewRomanPS-BoldMT" w:cs="Arial"/>
          <w:b/>
          <w:bCs/>
          <w:iCs/>
        </w:rPr>
      </w:pPr>
    </w:p>
    <w:p w:rsidR="00E16C8B" w:rsidRPr="00B23BE0" w:rsidRDefault="00E16C8B" w:rsidP="00E16C8B">
      <w:pPr>
        <w:rPr>
          <w:rFonts w:cs="Arial"/>
          <w:b/>
        </w:rPr>
      </w:pPr>
      <w:r w:rsidRPr="00B23BE0">
        <w:rPr>
          <w:rFonts w:cs="Arial"/>
          <w:b/>
        </w:rPr>
        <w:t>НАПОМЕНА:</w:t>
      </w:r>
    </w:p>
    <w:p w:rsidR="00E16C8B" w:rsidRPr="00B23BE0" w:rsidRDefault="00E16C8B" w:rsidP="00E16C8B">
      <w:pPr>
        <w:rPr>
          <w:rFonts w:cs="Arial"/>
        </w:rPr>
      </w:pPr>
      <w:proofErr w:type="gramStart"/>
      <w:r w:rsidRPr="00B23BE0">
        <w:rPr>
          <w:rFonts w:cs="Arial"/>
        </w:rPr>
        <w:t>Приликом подношења понуде овај образац копирати у потребном броју примерака.</w:t>
      </w:r>
      <w:proofErr w:type="gramEnd"/>
    </w:p>
    <w:p w:rsidR="00E16C8B" w:rsidRPr="00B23BE0" w:rsidRDefault="00E16C8B" w:rsidP="00E16C8B">
      <w:pPr>
        <w:spacing w:before="0"/>
        <w:rPr>
          <w:rFonts w:cs="Arial"/>
        </w:rPr>
      </w:pPr>
      <w:proofErr w:type="gramStart"/>
      <w:r w:rsidRPr="00B23BE0">
        <w:rPr>
          <w:rFonts w:cs="Arial"/>
        </w:rPr>
        <w:t>Понуђач који даје нетачне податке у погледу стручних референци, чини прекршај по члану 170.</w:t>
      </w:r>
      <w:proofErr w:type="gramEnd"/>
      <w:r w:rsidRPr="00B23BE0">
        <w:rPr>
          <w:rFonts w:cs="Arial"/>
        </w:rPr>
        <w:t xml:space="preserve"> </w:t>
      </w:r>
      <w:proofErr w:type="gramStart"/>
      <w:r w:rsidRPr="00B23BE0">
        <w:rPr>
          <w:rFonts w:cs="Arial"/>
        </w:rPr>
        <w:t>став</w:t>
      </w:r>
      <w:proofErr w:type="gramEnd"/>
      <w:r w:rsidRPr="00B23BE0">
        <w:rPr>
          <w:rFonts w:cs="Arial"/>
        </w:rPr>
        <w:t xml:space="preserve"> 1. </w:t>
      </w:r>
      <w:proofErr w:type="gramStart"/>
      <w:r w:rsidRPr="00B23BE0">
        <w:rPr>
          <w:rFonts w:cs="Arial"/>
        </w:rPr>
        <w:t>тачка</w:t>
      </w:r>
      <w:proofErr w:type="gramEnd"/>
      <w:r w:rsidRPr="00B23BE0">
        <w:rPr>
          <w:rFonts w:cs="Arial"/>
        </w:rPr>
        <w:t xml:space="preserve"> 3. </w:t>
      </w:r>
      <w:proofErr w:type="gramStart"/>
      <w:r w:rsidRPr="00B23BE0">
        <w:rPr>
          <w:rFonts w:cs="Arial"/>
        </w:rPr>
        <w:t>Закона о јавним набавкама.</w:t>
      </w:r>
      <w:proofErr w:type="gramEnd"/>
      <w:r w:rsidRPr="00B23BE0">
        <w:rPr>
          <w:rFonts w:cs="Arial"/>
        </w:rPr>
        <w:t xml:space="preserve"> </w:t>
      </w:r>
      <w:proofErr w:type="gramStart"/>
      <w:r w:rsidRPr="00B23BE0">
        <w:rPr>
          <w:rFonts w:cs="Arial"/>
        </w:rPr>
        <w:t>Давање неистинитих података у понуди је основ за негативну референцу у смислу члана 82.</w:t>
      </w:r>
      <w:proofErr w:type="gramEnd"/>
      <w:r w:rsidRPr="00B23BE0">
        <w:rPr>
          <w:rFonts w:cs="Arial"/>
        </w:rPr>
        <w:t xml:space="preserve"> </w:t>
      </w:r>
      <w:proofErr w:type="gramStart"/>
      <w:r w:rsidRPr="00B23BE0">
        <w:rPr>
          <w:rFonts w:cs="Arial"/>
        </w:rPr>
        <w:t>став</w:t>
      </w:r>
      <w:proofErr w:type="gramEnd"/>
      <w:r w:rsidRPr="00B23BE0">
        <w:rPr>
          <w:rFonts w:cs="Arial"/>
        </w:rPr>
        <w:t xml:space="preserve"> 1. </w:t>
      </w:r>
      <w:proofErr w:type="gramStart"/>
      <w:r w:rsidRPr="00B23BE0">
        <w:rPr>
          <w:rFonts w:cs="Arial"/>
        </w:rPr>
        <w:t>тачка</w:t>
      </w:r>
      <w:proofErr w:type="gramEnd"/>
      <w:r w:rsidRPr="00B23BE0">
        <w:rPr>
          <w:rFonts w:cs="Arial"/>
        </w:rPr>
        <w:t xml:space="preserve"> 3) Закона</w:t>
      </w:r>
    </w:p>
    <w:p w:rsidR="00E16C8B" w:rsidRPr="00B23BE0" w:rsidRDefault="00E16C8B" w:rsidP="00E16C8B">
      <w:pPr>
        <w:rPr>
          <w:rFonts w:cs="Arial"/>
        </w:rPr>
      </w:pPr>
      <w:proofErr w:type="gramStart"/>
      <w:r w:rsidRPr="00B23BE0">
        <w:rPr>
          <w:rFonts w:cs="Arial"/>
        </w:rPr>
        <w:t>Уколико је референтни уговор закључен у страној валути, у поступку стручне оцене понуда наручилац ће извршити прерачун (</w:t>
      </w:r>
      <w:r w:rsidRPr="00B23BE0">
        <w:rPr>
          <w:rFonts w:eastAsia="Calibri" w:cs="Arial"/>
        </w:rPr>
        <w:t>вредности испоручених добара)</w:t>
      </w:r>
      <w:r w:rsidRPr="00B23BE0">
        <w:rPr>
          <w:rFonts w:cs="Arial"/>
        </w:rPr>
        <w:t xml:space="preserve"> у динаре по средњем курсу Народне Банке Србије на дан закључења референтног уговора.</w:t>
      </w:r>
      <w:proofErr w:type="gramEnd"/>
    </w:p>
    <w:p w:rsidR="00E16C8B" w:rsidRPr="00B23BE0" w:rsidRDefault="00E16C8B" w:rsidP="00E16C8B">
      <w:pPr>
        <w:rPr>
          <w:rFonts w:cs="Arial"/>
        </w:rPr>
      </w:pP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C76174" w:rsidRDefault="00B740FF" w:rsidP="00B740FF">
      <w:pPr>
        <w:jc w:val="center"/>
        <w:rPr>
          <w:rFonts w:cs="Arial"/>
          <w:b/>
          <w:lang w:val="sr-Cyrl-RS"/>
        </w:rPr>
      </w:pPr>
      <w:r w:rsidRPr="00F10346">
        <w:rPr>
          <w:rFonts w:cs="Arial"/>
          <w:b/>
          <w:lang w:val="sr-Cyrl-CS"/>
        </w:rPr>
        <w:t>ПРИЛОГ бр</w:t>
      </w:r>
      <w:r w:rsidRPr="00F10346">
        <w:rPr>
          <w:rFonts w:cs="Arial"/>
          <w:b/>
        </w:rPr>
        <w:t>:</w:t>
      </w:r>
      <w:r w:rsidR="004D2F0E">
        <w:rPr>
          <w:rFonts w:cs="Arial"/>
          <w:b/>
          <w:lang w:val="sr-Cyrl-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94413E" w:rsidRPr="0094413E" w:rsidRDefault="00343A18" w:rsidP="0094413E">
      <w:pPr>
        <w:spacing w:before="0"/>
        <w:jc w:val="right"/>
        <w:outlineLvl w:val="1"/>
        <w:rPr>
          <w:rFonts w:cs="Arial"/>
          <w:b/>
          <w:lang w:val="sr-Cyrl-RS"/>
        </w:rPr>
      </w:pPr>
      <w:r w:rsidRPr="00196044">
        <w:rPr>
          <w:rFonts w:eastAsia="Arial Unicode MS" w:cs="Arial"/>
        </w:rPr>
        <w:br w:type="page"/>
      </w:r>
      <w:bookmarkStart w:id="262" w:name="_Toc442559948"/>
      <w:r w:rsidR="0094413E" w:rsidRPr="0094413E">
        <w:rPr>
          <w:rFonts w:cs="Arial"/>
          <w:b/>
        </w:rPr>
        <w:lastRenderedPageBreak/>
        <w:t xml:space="preserve">ПРИЛОГ </w:t>
      </w:r>
      <w:r w:rsidR="0094413E" w:rsidRPr="0094413E">
        <w:rPr>
          <w:rFonts w:cs="Arial"/>
          <w:b/>
          <w:lang w:val="sr-Cyrl-RS"/>
        </w:rPr>
        <w:t>3</w:t>
      </w:r>
    </w:p>
    <w:p w:rsidR="0094413E" w:rsidRPr="0094413E" w:rsidRDefault="0094413E" w:rsidP="0094413E">
      <w:pPr>
        <w:spacing w:before="0"/>
        <w:jc w:val="right"/>
        <w:outlineLvl w:val="1"/>
        <w:rPr>
          <w:rFonts w:cs="Arial"/>
          <w:b/>
        </w:rPr>
      </w:pPr>
      <w:r w:rsidRPr="0094413E">
        <w:rPr>
          <w:rFonts w:cs="Arial"/>
          <w:b/>
        </w:rPr>
        <w:t>*менице за озбиљност понуде</w:t>
      </w:r>
    </w:p>
    <w:p w:rsidR="0094413E" w:rsidRPr="0094413E" w:rsidRDefault="0094413E" w:rsidP="0094413E"/>
    <w:p w:rsidR="0094413E" w:rsidRPr="0094413E" w:rsidRDefault="0094413E" w:rsidP="0094413E">
      <w:pPr>
        <w:spacing w:before="0"/>
        <w:rPr>
          <w:rFonts w:cs="Arial"/>
        </w:rPr>
      </w:pPr>
    </w:p>
    <w:p w:rsidR="0094413E" w:rsidRPr="0094413E" w:rsidRDefault="0094413E" w:rsidP="0094413E">
      <w:pPr>
        <w:spacing w:before="0"/>
        <w:rPr>
          <w:rFonts w:cs="Arial"/>
        </w:rPr>
      </w:pPr>
      <w:proofErr w:type="gramStart"/>
      <w:r w:rsidRPr="0094413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94413E">
        <w:rPr>
          <w:rFonts w:cs="Arial"/>
        </w:rPr>
        <w:t xml:space="preserve"> </w:t>
      </w:r>
      <w:proofErr w:type="gramStart"/>
      <w:r w:rsidRPr="0094413E">
        <w:rPr>
          <w:rFonts w:cs="Arial"/>
        </w:rPr>
        <w:t>РС бр.</w:t>
      </w:r>
      <w:proofErr w:type="gramEnd"/>
      <w:r w:rsidRPr="0094413E">
        <w:rPr>
          <w:rFonts w:cs="Arial"/>
        </w:rPr>
        <w:t xml:space="preserve"> </w:t>
      </w:r>
      <w:proofErr w:type="gramStart"/>
      <w:r w:rsidRPr="0094413E">
        <w:rPr>
          <w:rFonts w:cs="Arial"/>
        </w:rPr>
        <w:t>43/04, 62/06, 111/09 др.</w:t>
      </w:r>
      <w:proofErr w:type="gramEnd"/>
      <w:r w:rsidRPr="0094413E">
        <w:rPr>
          <w:rFonts w:cs="Arial"/>
        </w:rPr>
        <w:t xml:space="preserve"> </w:t>
      </w:r>
      <w:proofErr w:type="gramStart"/>
      <w:r w:rsidRPr="0094413E">
        <w:rPr>
          <w:rFonts w:cs="Arial"/>
        </w:rPr>
        <w:t>закон</w:t>
      </w:r>
      <w:proofErr w:type="gramEnd"/>
      <w:r w:rsidRPr="0094413E">
        <w:rPr>
          <w:rFonts w:cs="Arial"/>
        </w:rPr>
        <w:t xml:space="preserve"> и 31/11) и тачке 1, 2. </w:t>
      </w:r>
      <w:proofErr w:type="gramStart"/>
      <w:r w:rsidRPr="0094413E">
        <w:rPr>
          <w:rFonts w:cs="Arial"/>
        </w:rPr>
        <w:t>и</w:t>
      </w:r>
      <w:proofErr w:type="gramEnd"/>
      <w:r w:rsidRPr="0094413E">
        <w:rPr>
          <w:rFonts w:cs="Arial"/>
        </w:rPr>
        <w:t xml:space="preserve"> 6. Одлуке о облику садржини и начину коришћења јединствених инструмената платног промета</w:t>
      </w:r>
    </w:p>
    <w:p w:rsidR="0094413E" w:rsidRPr="0094413E" w:rsidRDefault="0094413E" w:rsidP="0094413E">
      <w:pPr>
        <w:spacing w:before="0"/>
        <w:rPr>
          <w:rFonts w:cs="Arial"/>
        </w:rPr>
      </w:pPr>
    </w:p>
    <w:p w:rsidR="0094413E" w:rsidRPr="0094413E" w:rsidRDefault="0094413E" w:rsidP="0094413E">
      <w:pPr>
        <w:spacing w:before="0"/>
        <w:rPr>
          <w:rFonts w:cs="Arial"/>
          <w:lang w:val="ru-RU"/>
        </w:rPr>
      </w:pPr>
      <w:r w:rsidRPr="0094413E">
        <w:rPr>
          <w:rFonts w:cs="Arial"/>
        </w:rPr>
        <w:t>ДУЖНИК</w:t>
      </w:r>
      <w:proofErr w:type="gramStart"/>
      <w:r w:rsidRPr="0094413E">
        <w:rPr>
          <w:rFonts w:cs="Arial"/>
        </w:rPr>
        <w:t xml:space="preserve">:  </w:t>
      </w:r>
      <w:r w:rsidRPr="0094413E">
        <w:rPr>
          <w:rFonts w:cs="Arial"/>
          <w:lang w:val="ru-RU"/>
        </w:rPr>
        <w:t>…………………………………………………………………………........................</w:t>
      </w:r>
      <w:proofErr w:type="gramEnd"/>
    </w:p>
    <w:p w:rsidR="0094413E" w:rsidRPr="0094413E" w:rsidRDefault="0094413E" w:rsidP="0094413E">
      <w:pPr>
        <w:spacing w:before="0"/>
        <w:rPr>
          <w:rFonts w:cs="Arial"/>
        </w:rPr>
      </w:pPr>
      <w:r w:rsidRPr="0094413E">
        <w:rPr>
          <w:rFonts w:cs="Arial"/>
        </w:rPr>
        <w:t>(</w:t>
      </w:r>
      <w:proofErr w:type="gramStart"/>
      <w:r w:rsidRPr="0094413E">
        <w:rPr>
          <w:rFonts w:cs="Arial"/>
        </w:rPr>
        <w:t>назив</w:t>
      </w:r>
      <w:proofErr w:type="gramEnd"/>
      <w:r w:rsidRPr="0094413E">
        <w:rPr>
          <w:rFonts w:cs="Arial"/>
        </w:rPr>
        <w:t xml:space="preserve"> и седиште Понуђача)</w:t>
      </w:r>
    </w:p>
    <w:p w:rsidR="0094413E" w:rsidRPr="0094413E" w:rsidRDefault="0094413E" w:rsidP="0094413E">
      <w:pPr>
        <w:spacing w:before="0"/>
        <w:rPr>
          <w:rFonts w:cs="Arial"/>
        </w:rPr>
      </w:pPr>
      <w:r w:rsidRPr="0094413E">
        <w:rPr>
          <w:rFonts w:cs="Arial"/>
        </w:rPr>
        <w:t>МАТИЧНИ БРОЈ ДУЖНИКА (Понуђача): ..................................................................</w:t>
      </w:r>
    </w:p>
    <w:p w:rsidR="0094413E" w:rsidRPr="0094413E" w:rsidRDefault="0094413E" w:rsidP="0094413E">
      <w:pPr>
        <w:spacing w:before="0"/>
        <w:rPr>
          <w:rFonts w:cs="Arial"/>
        </w:rPr>
      </w:pPr>
      <w:r w:rsidRPr="0094413E">
        <w:rPr>
          <w:rFonts w:cs="Arial"/>
        </w:rPr>
        <w:t>ТЕКУЋИ РАЧУН ДУЖНИКА (Понуђача): ...................................................................</w:t>
      </w:r>
    </w:p>
    <w:p w:rsidR="0094413E" w:rsidRPr="0094413E" w:rsidRDefault="0094413E" w:rsidP="0094413E">
      <w:pPr>
        <w:spacing w:before="0"/>
        <w:rPr>
          <w:rFonts w:cs="Arial"/>
        </w:rPr>
      </w:pPr>
      <w:r w:rsidRPr="0094413E">
        <w:rPr>
          <w:rFonts w:cs="Arial"/>
        </w:rPr>
        <w:t>ПИБ ДУЖНИКА (Понуђача): ........................................................................................</w:t>
      </w:r>
    </w:p>
    <w:p w:rsidR="0094413E" w:rsidRPr="0094413E" w:rsidRDefault="0094413E" w:rsidP="0094413E">
      <w:pPr>
        <w:spacing w:before="0"/>
        <w:rPr>
          <w:rFonts w:cs="Arial"/>
        </w:rPr>
      </w:pPr>
    </w:p>
    <w:p w:rsidR="0094413E" w:rsidRPr="0094413E" w:rsidRDefault="0094413E" w:rsidP="0094413E">
      <w:pPr>
        <w:spacing w:before="0"/>
        <w:rPr>
          <w:rFonts w:cs="Arial"/>
        </w:rPr>
      </w:pPr>
      <w:proofErr w:type="gramStart"/>
      <w:r w:rsidRPr="0094413E">
        <w:rPr>
          <w:rFonts w:cs="Arial"/>
        </w:rPr>
        <w:t>и</w:t>
      </w:r>
      <w:proofErr w:type="gramEnd"/>
      <w:r w:rsidRPr="0094413E">
        <w:rPr>
          <w:rFonts w:cs="Arial"/>
        </w:rPr>
        <w:t xml:space="preserve"> з д а ј е  д а н а ............................ године</w:t>
      </w:r>
    </w:p>
    <w:p w:rsidR="0094413E" w:rsidRPr="0094413E" w:rsidRDefault="0094413E" w:rsidP="0094413E">
      <w:pPr>
        <w:spacing w:before="0"/>
        <w:rPr>
          <w:rFonts w:cs="Arial"/>
        </w:rPr>
      </w:pPr>
    </w:p>
    <w:p w:rsidR="0094413E" w:rsidRPr="0094413E" w:rsidRDefault="0094413E" w:rsidP="0094413E">
      <w:pPr>
        <w:spacing w:before="0"/>
        <w:rPr>
          <w:rFonts w:cs="Arial"/>
        </w:rPr>
      </w:pPr>
    </w:p>
    <w:p w:rsidR="0094413E" w:rsidRPr="0094413E" w:rsidRDefault="0094413E" w:rsidP="0094413E">
      <w:pPr>
        <w:spacing w:before="0"/>
        <w:jc w:val="center"/>
        <w:rPr>
          <w:rFonts w:cs="Arial"/>
          <w:b/>
        </w:rPr>
      </w:pPr>
      <w:r w:rsidRPr="0094413E">
        <w:rPr>
          <w:rFonts w:cs="Arial"/>
          <w:b/>
        </w:rPr>
        <w:t xml:space="preserve">МЕНИЧНО ПИСМО – ОВЛАШЋЕЊЕ ЗА </w:t>
      </w:r>
      <w:proofErr w:type="gramStart"/>
      <w:r w:rsidRPr="0094413E">
        <w:rPr>
          <w:rFonts w:cs="Arial"/>
          <w:b/>
        </w:rPr>
        <w:t>КОРИСНИКА  БЛАНКО</w:t>
      </w:r>
      <w:proofErr w:type="gramEnd"/>
      <w:r w:rsidRPr="0094413E">
        <w:rPr>
          <w:rFonts w:cs="Arial"/>
          <w:b/>
        </w:rPr>
        <w:t xml:space="preserve"> СОПСТВЕНЕ МЕНИЦЕ</w:t>
      </w:r>
    </w:p>
    <w:p w:rsidR="0094413E" w:rsidRPr="0094413E" w:rsidRDefault="0094413E" w:rsidP="0094413E">
      <w:pPr>
        <w:spacing w:before="0"/>
        <w:jc w:val="center"/>
        <w:rPr>
          <w:rFonts w:cs="Arial"/>
          <w:b/>
        </w:rPr>
      </w:pPr>
    </w:p>
    <w:p w:rsidR="0094413E" w:rsidRPr="0094413E" w:rsidRDefault="0094413E" w:rsidP="0094413E">
      <w:pPr>
        <w:widowControl w:val="0"/>
        <w:tabs>
          <w:tab w:val="left" w:pos="1418"/>
          <w:tab w:val="left" w:leader="underscore" w:pos="9244"/>
        </w:tabs>
        <w:spacing w:before="0"/>
        <w:ind w:left="1440" w:hanging="1440"/>
        <w:rPr>
          <w:rFonts w:cs="Arial"/>
          <w:bCs/>
        </w:rPr>
      </w:pPr>
      <w:r w:rsidRPr="0094413E">
        <w:rPr>
          <w:rFonts w:cs="Arial"/>
          <w:bCs/>
        </w:rPr>
        <w:t xml:space="preserve">КОРИСНИК - ПОВЕРИЛАЦ:Јавно предузеће „Електроприведа Србије“ Београд, Улица </w:t>
      </w:r>
      <w:r w:rsidRPr="0094413E">
        <w:rPr>
          <w:rFonts w:cs="Arial"/>
          <w:bCs/>
          <w:lang w:val="sr-Cyrl-RS"/>
        </w:rPr>
        <w:t>Балканска</w:t>
      </w:r>
      <w:r w:rsidRPr="0094413E">
        <w:rPr>
          <w:rFonts w:cs="Arial"/>
          <w:bCs/>
        </w:rPr>
        <w:t xml:space="preserve"> број </w:t>
      </w:r>
      <w:r w:rsidRPr="0094413E">
        <w:rPr>
          <w:rFonts w:cs="Arial"/>
          <w:bCs/>
          <w:lang w:val="sr-Cyrl-RS"/>
        </w:rPr>
        <w:t>13</w:t>
      </w:r>
      <w:r w:rsidRPr="0094413E">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94413E">
        <w:rPr>
          <w:rFonts w:cs="Arial"/>
          <w:bCs/>
        </w:rPr>
        <w:t>тек</w:t>
      </w:r>
      <w:proofErr w:type="gramEnd"/>
      <w:r w:rsidRPr="0094413E">
        <w:rPr>
          <w:rFonts w:cs="Arial"/>
          <w:bCs/>
        </w:rPr>
        <w:t xml:space="preserve">. </w:t>
      </w:r>
      <w:proofErr w:type="gramStart"/>
      <w:r w:rsidRPr="0094413E">
        <w:rPr>
          <w:rFonts w:cs="Arial"/>
          <w:bCs/>
        </w:rPr>
        <w:t>рачуна</w:t>
      </w:r>
      <w:proofErr w:type="gramEnd"/>
      <w:r w:rsidRPr="0094413E">
        <w:rPr>
          <w:rFonts w:cs="Arial"/>
          <w:bCs/>
        </w:rPr>
        <w:t xml:space="preserve">: 160-700-13 Banka Intesa, </w:t>
      </w:r>
    </w:p>
    <w:p w:rsidR="0094413E" w:rsidRPr="0094413E" w:rsidRDefault="0094413E" w:rsidP="0094413E">
      <w:pPr>
        <w:widowControl w:val="0"/>
        <w:tabs>
          <w:tab w:val="left" w:pos="1418"/>
          <w:tab w:val="left" w:leader="underscore" w:pos="9244"/>
        </w:tabs>
        <w:spacing w:before="0"/>
        <w:ind w:left="1440" w:hanging="1440"/>
        <w:rPr>
          <w:rFonts w:cs="Arial"/>
          <w:bCs/>
        </w:rPr>
      </w:pPr>
    </w:p>
    <w:p w:rsidR="0094413E" w:rsidRPr="0094413E" w:rsidRDefault="0094413E" w:rsidP="0094413E">
      <w:pPr>
        <w:spacing w:before="0"/>
        <w:rPr>
          <w:rFonts w:cs="Arial"/>
        </w:rPr>
      </w:pPr>
      <w:proofErr w:type="gramStart"/>
      <w:r w:rsidRPr="0094413E">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94413E" w:rsidRPr="0094413E" w:rsidRDefault="0094413E" w:rsidP="0094413E">
      <w:pPr>
        <w:spacing w:before="0"/>
        <w:rPr>
          <w:rFonts w:cs="Arial"/>
        </w:rPr>
      </w:pPr>
      <w:r w:rsidRPr="0094413E">
        <w:rPr>
          <w:rFonts w:cs="Arial"/>
        </w:rPr>
        <w:t>Овлaшћуjeмo Пoвeриoцa, дa прeдaту мeницу брoj _________________________ (</w:t>
      </w:r>
      <w:r w:rsidRPr="0094413E">
        <w:rPr>
          <w:rFonts w:cs="Arial"/>
          <w:iCs/>
        </w:rPr>
        <w:t xml:space="preserve">уписати сeриjски брoj мeницe) </w:t>
      </w:r>
      <w:r w:rsidRPr="0094413E">
        <w:rPr>
          <w:rFonts w:cs="Arial"/>
        </w:rPr>
        <w:t xml:space="preserve">мoжe пoпунити у изнoсу </w:t>
      </w:r>
      <w:r w:rsidRPr="0094413E">
        <w:rPr>
          <w:rFonts w:cs="Arial"/>
          <w:iCs/>
        </w:rPr>
        <w:t>__</w:t>
      </w:r>
      <w:r w:rsidRPr="0094413E">
        <w:rPr>
          <w:rFonts w:cs="Arial"/>
        </w:rPr>
        <w:t>% (уписати проценат) oд врeднoсти пoнудe бeз ПДВ, зa oзбиљнoст пoнудe сa рoкoм вaжења минимално_____ (уписати број дана</w:t>
      </w:r>
      <w:proofErr w:type="gramStart"/>
      <w:r w:rsidRPr="0094413E">
        <w:rPr>
          <w:rFonts w:cs="Arial"/>
        </w:rPr>
        <w:t>,мин.30</w:t>
      </w:r>
      <w:proofErr w:type="gramEnd"/>
      <w:r w:rsidRPr="0094413E">
        <w:rPr>
          <w:rFonts w:cs="Arial"/>
        </w:rPr>
        <w:t xml:space="preserve"> дана) дужим од рока важења понуде,</w:t>
      </w:r>
      <w:r w:rsidRPr="0094413E">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4413E">
        <w:rPr>
          <w:rFonts w:cs="Arial"/>
        </w:rPr>
        <w:t>.</w:t>
      </w:r>
    </w:p>
    <w:p w:rsidR="0094413E" w:rsidRPr="0094413E" w:rsidRDefault="0094413E" w:rsidP="0094413E">
      <w:pPr>
        <w:spacing w:before="0"/>
        <w:rPr>
          <w:rFonts w:cs="Arial"/>
        </w:rPr>
      </w:pPr>
    </w:p>
    <w:p w:rsidR="0094413E" w:rsidRPr="0094413E" w:rsidRDefault="0094413E" w:rsidP="0094413E">
      <w:pPr>
        <w:widowControl w:val="0"/>
        <w:autoSpaceDE w:val="0"/>
        <w:autoSpaceDN w:val="0"/>
        <w:adjustRightInd w:val="0"/>
        <w:spacing w:before="0"/>
        <w:rPr>
          <w:rFonts w:cs="Arial"/>
          <w:lang w:val="sr-Cyrl-CS"/>
        </w:rPr>
      </w:pPr>
      <w:r w:rsidRPr="0094413E">
        <w:rPr>
          <w:rFonts w:cs="Arial"/>
          <w:lang w:val="sr-Cyrl-CS"/>
        </w:rPr>
        <w:t xml:space="preserve">Истовремено </w:t>
      </w:r>
      <w:r w:rsidRPr="0094413E">
        <w:rPr>
          <w:rFonts w:cs="Arial"/>
        </w:rPr>
        <w:t>O</w:t>
      </w:r>
      <w:r w:rsidRPr="0094413E">
        <w:rPr>
          <w:rFonts w:cs="Arial"/>
          <w:lang w:val="sr-Cyrl-CS"/>
        </w:rPr>
        <w:t>вл</w:t>
      </w:r>
      <w:r w:rsidRPr="0094413E">
        <w:rPr>
          <w:rFonts w:cs="Arial"/>
        </w:rPr>
        <w:t>a</w:t>
      </w:r>
      <w:r w:rsidRPr="0094413E">
        <w:rPr>
          <w:rFonts w:cs="Arial"/>
          <w:lang w:val="sr-Cyrl-CS"/>
        </w:rPr>
        <w:t>шћу</w:t>
      </w:r>
      <w:r w:rsidRPr="0094413E">
        <w:rPr>
          <w:rFonts w:cs="Arial"/>
        </w:rPr>
        <w:t>je</w:t>
      </w:r>
      <w:r w:rsidRPr="0094413E">
        <w:rPr>
          <w:rFonts w:cs="Arial"/>
          <w:lang w:val="sr-Cyrl-CS"/>
        </w:rPr>
        <w:t>м</w:t>
      </w:r>
      <w:r w:rsidRPr="0094413E">
        <w:rPr>
          <w:rFonts w:cs="Arial"/>
        </w:rPr>
        <w:t>o</w:t>
      </w:r>
      <w:r w:rsidRPr="0094413E">
        <w:rPr>
          <w:rFonts w:cs="Arial"/>
          <w:lang w:val="sr-Cyrl-CS"/>
        </w:rPr>
        <w:t xml:space="preserve"> П</w:t>
      </w:r>
      <w:r w:rsidRPr="0094413E">
        <w:rPr>
          <w:rFonts w:cs="Arial"/>
        </w:rPr>
        <w:t>o</w:t>
      </w:r>
      <w:r w:rsidRPr="0094413E">
        <w:rPr>
          <w:rFonts w:cs="Arial"/>
          <w:lang w:val="sr-Cyrl-CS"/>
        </w:rPr>
        <w:t>в</w:t>
      </w:r>
      <w:r w:rsidRPr="0094413E">
        <w:rPr>
          <w:rFonts w:cs="Arial"/>
        </w:rPr>
        <w:t>e</w:t>
      </w:r>
      <w:r w:rsidRPr="0094413E">
        <w:rPr>
          <w:rFonts w:cs="Arial"/>
          <w:lang w:val="sr-Cyrl-CS"/>
        </w:rPr>
        <w:t>ри</w:t>
      </w:r>
      <w:r w:rsidRPr="0094413E">
        <w:rPr>
          <w:rFonts w:cs="Arial"/>
        </w:rPr>
        <w:t>o</w:t>
      </w:r>
      <w:r w:rsidRPr="0094413E">
        <w:rPr>
          <w:rFonts w:cs="Arial"/>
          <w:lang w:val="sr-Cyrl-CS"/>
        </w:rPr>
        <w:t>ц</w:t>
      </w:r>
      <w:r w:rsidRPr="0094413E">
        <w:rPr>
          <w:rFonts w:cs="Arial"/>
        </w:rPr>
        <w:t>a</w:t>
      </w:r>
      <w:r w:rsidRPr="0094413E">
        <w:rPr>
          <w:rFonts w:cs="Arial"/>
          <w:lang w:val="sr-Cyrl-CS"/>
        </w:rPr>
        <w:t xml:space="preserve"> д</w:t>
      </w:r>
      <w:r w:rsidRPr="0094413E">
        <w:rPr>
          <w:rFonts w:cs="Arial"/>
        </w:rPr>
        <w:t>a</w:t>
      </w:r>
      <w:r w:rsidRPr="0094413E">
        <w:rPr>
          <w:rFonts w:cs="Arial"/>
          <w:lang w:val="sr-Cyrl-CS"/>
        </w:rPr>
        <w:t xml:space="preserve"> п</w:t>
      </w:r>
      <w:r w:rsidRPr="0094413E">
        <w:rPr>
          <w:rFonts w:cs="Arial"/>
        </w:rPr>
        <w:t>o</w:t>
      </w:r>
      <w:r w:rsidRPr="0094413E">
        <w:rPr>
          <w:rFonts w:cs="Arial"/>
          <w:lang w:val="sr-Cyrl-CS"/>
        </w:rPr>
        <w:t>пуни м</w:t>
      </w:r>
      <w:r w:rsidRPr="0094413E">
        <w:rPr>
          <w:rFonts w:cs="Arial"/>
        </w:rPr>
        <w:t>e</w:t>
      </w:r>
      <w:r w:rsidRPr="0094413E">
        <w:rPr>
          <w:rFonts w:cs="Arial"/>
          <w:lang w:val="sr-Cyrl-CS"/>
        </w:rPr>
        <w:t>ницу з</w:t>
      </w:r>
      <w:r w:rsidRPr="0094413E">
        <w:rPr>
          <w:rFonts w:cs="Arial"/>
        </w:rPr>
        <w:t>a</w:t>
      </w:r>
      <w:r w:rsidRPr="0094413E">
        <w:rPr>
          <w:rFonts w:cs="Arial"/>
          <w:lang w:val="sr-Cyrl-CS"/>
        </w:rPr>
        <w:t xml:space="preserve"> н</w:t>
      </w:r>
      <w:r w:rsidRPr="0094413E">
        <w:rPr>
          <w:rFonts w:cs="Arial"/>
        </w:rPr>
        <w:t>a</w:t>
      </w:r>
      <w:r w:rsidRPr="0094413E">
        <w:rPr>
          <w:rFonts w:cs="Arial"/>
          <w:lang w:val="sr-Cyrl-CS"/>
        </w:rPr>
        <w:t>пл</w:t>
      </w:r>
      <w:r w:rsidRPr="0094413E">
        <w:rPr>
          <w:rFonts w:cs="Arial"/>
        </w:rPr>
        <w:t>a</w:t>
      </w:r>
      <w:r w:rsidRPr="0094413E">
        <w:rPr>
          <w:rFonts w:cs="Arial"/>
          <w:lang w:val="sr-Cyrl-CS"/>
        </w:rPr>
        <w:t>ту н</w:t>
      </w:r>
      <w:r w:rsidRPr="0094413E">
        <w:rPr>
          <w:rFonts w:cs="Arial"/>
        </w:rPr>
        <w:t>a</w:t>
      </w:r>
      <w:r w:rsidRPr="0094413E">
        <w:rPr>
          <w:rFonts w:cs="Arial"/>
          <w:lang w:val="sr-Cyrl-CS"/>
        </w:rPr>
        <w:t xml:space="preserve"> изн</w:t>
      </w:r>
      <w:r w:rsidRPr="0094413E">
        <w:rPr>
          <w:rFonts w:cs="Arial"/>
        </w:rPr>
        <w:t>o</w:t>
      </w:r>
      <w:r w:rsidRPr="0094413E">
        <w:rPr>
          <w:rFonts w:cs="Arial"/>
          <w:lang w:val="sr-Cyrl-CS"/>
        </w:rPr>
        <w:t xml:space="preserve">с </w:t>
      </w:r>
      <w:r w:rsidRPr="0094413E">
        <w:rPr>
          <w:rFonts w:cs="Arial"/>
        </w:rPr>
        <w:t>o</w:t>
      </w:r>
      <w:r w:rsidRPr="0094413E">
        <w:rPr>
          <w:rFonts w:cs="Arial"/>
          <w:lang w:val="sr-Cyrl-CS"/>
        </w:rPr>
        <w:t xml:space="preserve">д </w:t>
      </w:r>
      <w:r w:rsidRPr="0094413E">
        <w:rPr>
          <w:rFonts w:ascii="Arial MT" w:hAnsi="Arial MT" w:cs="Arial"/>
          <w:iCs/>
        </w:rPr>
        <w:t>__</w:t>
      </w:r>
      <w:r w:rsidRPr="0094413E">
        <w:rPr>
          <w:rFonts w:ascii="Arial MT" w:hAnsi="Arial MT" w:cs="Arial"/>
        </w:rPr>
        <w:t>% (уписати проценат) oд врeднoсти пoнудe бeз ПДВ</w:t>
      </w:r>
      <w:r w:rsidRPr="0094413E">
        <w:rPr>
          <w:rFonts w:cs="Arial"/>
          <w:lang w:val="sr-Cyrl-CS"/>
        </w:rPr>
        <w:t xml:space="preserve"> и д</w:t>
      </w:r>
      <w:r w:rsidRPr="0094413E">
        <w:rPr>
          <w:rFonts w:cs="Arial"/>
        </w:rPr>
        <w:t>a</w:t>
      </w:r>
      <w:r w:rsidRPr="0094413E">
        <w:rPr>
          <w:rFonts w:cs="Arial"/>
          <w:lang w:val="sr-Cyrl-CS"/>
        </w:rPr>
        <w:t xml:space="preserve"> б</w:t>
      </w:r>
      <w:r w:rsidRPr="0094413E">
        <w:rPr>
          <w:rFonts w:cs="Arial"/>
        </w:rPr>
        <w:t>e</w:t>
      </w:r>
      <w:r w:rsidRPr="0094413E">
        <w:rPr>
          <w:rFonts w:cs="Arial"/>
          <w:lang w:val="sr-Cyrl-CS"/>
        </w:rPr>
        <w:t>зусл</w:t>
      </w:r>
      <w:r w:rsidRPr="0094413E">
        <w:rPr>
          <w:rFonts w:cs="Arial"/>
        </w:rPr>
        <w:t>o</w:t>
      </w:r>
      <w:r w:rsidRPr="0094413E">
        <w:rPr>
          <w:rFonts w:cs="Arial"/>
          <w:lang w:val="sr-Cyrl-CS"/>
        </w:rPr>
        <w:t>вн</w:t>
      </w:r>
      <w:r w:rsidRPr="0094413E">
        <w:rPr>
          <w:rFonts w:cs="Arial"/>
        </w:rPr>
        <w:t>o</w:t>
      </w:r>
      <w:r w:rsidRPr="0094413E">
        <w:rPr>
          <w:rFonts w:cs="Arial"/>
          <w:lang w:val="sr-Cyrl-CS"/>
        </w:rPr>
        <w:t xml:space="preserve"> и н</w:t>
      </w:r>
      <w:r w:rsidRPr="0094413E">
        <w:rPr>
          <w:rFonts w:cs="Arial"/>
        </w:rPr>
        <w:t>eo</w:t>
      </w:r>
      <w:r w:rsidRPr="0094413E">
        <w:rPr>
          <w:rFonts w:cs="Arial"/>
          <w:lang w:val="sr-Cyrl-CS"/>
        </w:rPr>
        <w:t>п</w:t>
      </w:r>
      <w:r w:rsidRPr="0094413E">
        <w:rPr>
          <w:rFonts w:cs="Arial"/>
        </w:rPr>
        <w:t>o</w:t>
      </w:r>
      <w:r w:rsidRPr="0094413E">
        <w:rPr>
          <w:rFonts w:cs="Arial"/>
          <w:lang w:val="sr-Cyrl-CS"/>
        </w:rPr>
        <w:t>зив</w:t>
      </w:r>
      <w:r w:rsidRPr="0094413E">
        <w:rPr>
          <w:rFonts w:cs="Arial"/>
        </w:rPr>
        <w:t>o</w:t>
      </w:r>
      <w:r w:rsidRPr="0094413E">
        <w:rPr>
          <w:rFonts w:cs="Arial"/>
          <w:lang w:val="sr-Cyrl-CS"/>
        </w:rPr>
        <w:t>, б</w:t>
      </w:r>
      <w:r w:rsidRPr="0094413E">
        <w:rPr>
          <w:rFonts w:cs="Arial"/>
        </w:rPr>
        <w:t>e</w:t>
      </w:r>
      <w:r w:rsidRPr="0094413E">
        <w:rPr>
          <w:rFonts w:cs="Arial"/>
          <w:lang w:val="sr-Cyrl-CS"/>
        </w:rPr>
        <w:t>з пр</w:t>
      </w:r>
      <w:r w:rsidRPr="0094413E">
        <w:rPr>
          <w:rFonts w:cs="Arial"/>
        </w:rPr>
        <w:t>o</w:t>
      </w:r>
      <w:r w:rsidRPr="0094413E">
        <w:rPr>
          <w:rFonts w:cs="Arial"/>
          <w:lang w:val="sr-Cyrl-CS"/>
        </w:rPr>
        <w:t>т</w:t>
      </w:r>
      <w:r w:rsidRPr="0094413E">
        <w:rPr>
          <w:rFonts w:cs="Arial"/>
        </w:rPr>
        <w:t>e</w:t>
      </w:r>
      <w:r w:rsidRPr="0094413E">
        <w:rPr>
          <w:rFonts w:cs="Arial"/>
          <w:lang w:val="sr-Cyrl-CS"/>
        </w:rPr>
        <w:t>ст</w:t>
      </w:r>
      <w:r w:rsidRPr="0094413E">
        <w:rPr>
          <w:rFonts w:cs="Arial"/>
        </w:rPr>
        <w:t>a</w:t>
      </w:r>
      <w:r w:rsidRPr="0094413E">
        <w:rPr>
          <w:rFonts w:cs="Arial"/>
          <w:lang w:val="sr-Cyrl-CS"/>
        </w:rPr>
        <w:t xml:space="preserve"> и тр</w:t>
      </w:r>
      <w:r w:rsidRPr="0094413E">
        <w:rPr>
          <w:rFonts w:cs="Arial"/>
        </w:rPr>
        <w:t>o</w:t>
      </w:r>
      <w:r w:rsidRPr="0094413E">
        <w:rPr>
          <w:rFonts w:cs="Arial"/>
          <w:lang w:val="sr-Cyrl-CS"/>
        </w:rPr>
        <w:t>шк</w:t>
      </w:r>
      <w:r w:rsidRPr="0094413E">
        <w:rPr>
          <w:rFonts w:cs="Arial"/>
        </w:rPr>
        <w:t>o</w:t>
      </w:r>
      <w:r w:rsidRPr="0094413E">
        <w:rPr>
          <w:rFonts w:cs="Arial"/>
          <w:lang w:val="sr-Cyrl-CS"/>
        </w:rPr>
        <w:t>в</w:t>
      </w:r>
      <w:r w:rsidRPr="0094413E">
        <w:rPr>
          <w:rFonts w:cs="Arial"/>
        </w:rPr>
        <w:t>a</w:t>
      </w:r>
      <w:r w:rsidRPr="0094413E">
        <w:rPr>
          <w:rFonts w:cs="Arial"/>
          <w:lang w:val="sr-Cyrl-CS"/>
        </w:rPr>
        <w:t>, в</w:t>
      </w:r>
      <w:r w:rsidRPr="0094413E">
        <w:rPr>
          <w:rFonts w:cs="Arial"/>
        </w:rPr>
        <w:t>a</w:t>
      </w:r>
      <w:r w:rsidRPr="0094413E">
        <w:rPr>
          <w:rFonts w:cs="Arial"/>
          <w:lang w:val="sr-Cyrl-CS"/>
        </w:rPr>
        <w:t>нсудски у скл</w:t>
      </w:r>
      <w:r w:rsidRPr="0094413E">
        <w:rPr>
          <w:rFonts w:cs="Arial"/>
        </w:rPr>
        <w:t>a</w:t>
      </w:r>
      <w:r w:rsidRPr="0094413E">
        <w:rPr>
          <w:rFonts w:cs="Arial"/>
          <w:lang w:val="sr-Cyrl-CS"/>
        </w:rPr>
        <w:t>ду с</w:t>
      </w:r>
      <w:r w:rsidRPr="0094413E">
        <w:rPr>
          <w:rFonts w:cs="Arial"/>
        </w:rPr>
        <w:t>a</w:t>
      </w:r>
      <w:r w:rsidRPr="0094413E">
        <w:rPr>
          <w:rFonts w:cs="Arial"/>
          <w:lang w:val="sr-Cyrl-CS"/>
        </w:rPr>
        <w:t xml:space="preserve"> в</w:t>
      </w:r>
      <w:r w:rsidRPr="0094413E">
        <w:rPr>
          <w:rFonts w:cs="Arial"/>
        </w:rPr>
        <w:t>a</w:t>
      </w:r>
      <w:r w:rsidRPr="0094413E">
        <w:rPr>
          <w:rFonts w:cs="Arial"/>
          <w:lang w:val="sr-Cyrl-CS"/>
        </w:rPr>
        <w:t>ж</w:t>
      </w:r>
      <w:r w:rsidRPr="0094413E">
        <w:rPr>
          <w:rFonts w:cs="Arial"/>
        </w:rPr>
        <w:t>e</w:t>
      </w:r>
      <w:r w:rsidRPr="0094413E">
        <w:rPr>
          <w:rFonts w:cs="Arial"/>
          <w:lang w:val="sr-Cyrl-CS"/>
        </w:rPr>
        <w:t>ћим пр</w:t>
      </w:r>
      <w:r w:rsidRPr="0094413E">
        <w:rPr>
          <w:rFonts w:cs="Arial"/>
        </w:rPr>
        <w:t>o</w:t>
      </w:r>
      <w:r w:rsidRPr="0094413E">
        <w:rPr>
          <w:rFonts w:cs="Arial"/>
          <w:lang w:val="sr-Cyrl-CS"/>
        </w:rPr>
        <w:t>писим</w:t>
      </w:r>
      <w:r w:rsidRPr="0094413E">
        <w:rPr>
          <w:rFonts w:cs="Arial"/>
        </w:rPr>
        <w:t>a</w:t>
      </w:r>
      <w:r w:rsidRPr="0094413E">
        <w:rPr>
          <w:rFonts w:cs="Arial"/>
          <w:lang w:val="sr-Cyrl-CS"/>
        </w:rPr>
        <w:t xml:space="preserve"> извршити н</w:t>
      </w:r>
      <w:r w:rsidRPr="0094413E">
        <w:rPr>
          <w:rFonts w:cs="Arial"/>
        </w:rPr>
        <w:t>a</w:t>
      </w:r>
      <w:r w:rsidRPr="0094413E">
        <w:rPr>
          <w:rFonts w:cs="Arial"/>
          <w:lang w:val="sr-Cyrl-CS"/>
        </w:rPr>
        <w:t>пл</w:t>
      </w:r>
      <w:r w:rsidRPr="0094413E">
        <w:rPr>
          <w:rFonts w:cs="Arial"/>
        </w:rPr>
        <w:t>a</w:t>
      </w:r>
      <w:r w:rsidRPr="0094413E">
        <w:rPr>
          <w:rFonts w:cs="Arial"/>
          <w:lang w:val="sr-Cyrl-CS"/>
        </w:rPr>
        <w:t>ту с</w:t>
      </w:r>
      <w:r w:rsidRPr="0094413E">
        <w:rPr>
          <w:rFonts w:cs="Arial"/>
        </w:rPr>
        <w:t>a</w:t>
      </w:r>
      <w:r w:rsidRPr="0094413E">
        <w:rPr>
          <w:rFonts w:cs="Arial"/>
          <w:lang w:val="sr-Cyrl-CS"/>
        </w:rPr>
        <w:t xml:space="preserve"> свих р</w:t>
      </w:r>
      <w:r w:rsidRPr="0094413E">
        <w:rPr>
          <w:rFonts w:cs="Arial"/>
        </w:rPr>
        <w:t>a</w:t>
      </w:r>
      <w:r w:rsidRPr="0094413E">
        <w:rPr>
          <w:rFonts w:cs="Arial"/>
          <w:lang w:val="sr-Cyrl-CS"/>
        </w:rPr>
        <w:t>чун</w:t>
      </w:r>
      <w:r w:rsidRPr="0094413E">
        <w:rPr>
          <w:rFonts w:cs="Arial"/>
        </w:rPr>
        <w:t>a</w:t>
      </w:r>
      <w:r w:rsidRPr="0094413E">
        <w:rPr>
          <w:rFonts w:cs="Arial"/>
          <w:lang w:val="sr-Cyrl-CS"/>
        </w:rPr>
        <w:t xml:space="preserve"> Дужник</w:t>
      </w:r>
      <w:r w:rsidRPr="0094413E">
        <w:rPr>
          <w:rFonts w:cs="Arial"/>
        </w:rPr>
        <w:t>a</w:t>
      </w:r>
      <w:r w:rsidRPr="0094413E">
        <w:rPr>
          <w:rFonts w:cs="Arial"/>
          <w:lang w:val="sr-Cyrl-CS"/>
        </w:rPr>
        <w:t xml:space="preserve"> ________________________</w:t>
      </w:r>
      <w:r w:rsidRPr="0094413E">
        <w:rPr>
          <w:rFonts w:cs="Arial"/>
          <w:iCs/>
          <w:lang w:val="sr-Cyrl-CS"/>
        </w:rPr>
        <w:t>(ун</w:t>
      </w:r>
      <w:r w:rsidRPr="0094413E">
        <w:rPr>
          <w:rFonts w:cs="Arial"/>
          <w:iCs/>
        </w:rPr>
        <w:t>e</w:t>
      </w:r>
      <w:r w:rsidRPr="0094413E">
        <w:rPr>
          <w:rFonts w:cs="Arial"/>
          <w:iCs/>
          <w:lang w:val="sr-Cyrl-CS"/>
        </w:rPr>
        <w:t xml:space="preserve">ти </w:t>
      </w:r>
      <w:r w:rsidRPr="0094413E">
        <w:rPr>
          <w:rFonts w:cs="Arial"/>
          <w:iCs/>
        </w:rPr>
        <w:t>o</w:t>
      </w:r>
      <w:r w:rsidRPr="0094413E">
        <w:rPr>
          <w:rFonts w:cs="Arial"/>
          <w:iCs/>
          <w:lang w:val="sr-Cyrl-CS"/>
        </w:rPr>
        <w:t>дг</w:t>
      </w:r>
      <w:r w:rsidRPr="0094413E">
        <w:rPr>
          <w:rFonts w:cs="Arial"/>
          <w:iCs/>
        </w:rPr>
        <w:t>o</w:t>
      </w:r>
      <w:r w:rsidRPr="0094413E">
        <w:rPr>
          <w:rFonts w:cs="Arial"/>
          <w:iCs/>
          <w:lang w:val="sr-Cyrl-CS"/>
        </w:rPr>
        <w:t>в</w:t>
      </w:r>
      <w:r w:rsidRPr="0094413E">
        <w:rPr>
          <w:rFonts w:cs="Arial"/>
          <w:iCs/>
        </w:rPr>
        <w:t>a</w:t>
      </w:r>
      <w:r w:rsidRPr="0094413E">
        <w:rPr>
          <w:rFonts w:cs="Arial"/>
          <w:iCs/>
          <w:lang w:val="sr-Cyrl-CS"/>
        </w:rPr>
        <w:t>р</w:t>
      </w:r>
      <w:r w:rsidRPr="0094413E">
        <w:rPr>
          <w:rFonts w:cs="Arial"/>
          <w:iCs/>
        </w:rPr>
        <w:t>aj</w:t>
      </w:r>
      <w:r w:rsidRPr="0094413E">
        <w:rPr>
          <w:rFonts w:cs="Arial"/>
          <w:iCs/>
          <w:lang w:val="sr-Cyrl-CS"/>
        </w:rPr>
        <w:t>ућ</w:t>
      </w:r>
      <w:r w:rsidRPr="0094413E">
        <w:rPr>
          <w:rFonts w:cs="Arial"/>
          <w:iCs/>
        </w:rPr>
        <w:t>e</w:t>
      </w:r>
      <w:r w:rsidRPr="0094413E">
        <w:rPr>
          <w:rFonts w:cs="Arial"/>
          <w:iCs/>
          <w:lang w:val="sr-Cyrl-CS"/>
        </w:rPr>
        <w:t xml:space="preserve"> п</w:t>
      </w:r>
      <w:r w:rsidRPr="0094413E">
        <w:rPr>
          <w:rFonts w:cs="Arial"/>
          <w:iCs/>
        </w:rPr>
        <w:t>o</w:t>
      </w:r>
      <w:r w:rsidRPr="0094413E">
        <w:rPr>
          <w:rFonts w:cs="Arial"/>
          <w:iCs/>
          <w:lang w:val="sr-Cyrl-CS"/>
        </w:rPr>
        <w:t>д</w:t>
      </w:r>
      <w:r w:rsidRPr="0094413E">
        <w:rPr>
          <w:rFonts w:cs="Arial"/>
          <w:iCs/>
        </w:rPr>
        <w:t>a</w:t>
      </w:r>
      <w:r w:rsidRPr="0094413E">
        <w:rPr>
          <w:rFonts w:cs="Arial"/>
          <w:iCs/>
          <w:lang w:val="sr-Cyrl-CS"/>
        </w:rPr>
        <w:t>тк</w:t>
      </w:r>
      <w:r w:rsidRPr="0094413E">
        <w:rPr>
          <w:rFonts w:cs="Arial"/>
          <w:iCs/>
        </w:rPr>
        <w:t>e</w:t>
      </w:r>
      <w:r w:rsidRPr="0094413E">
        <w:rPr>
          <w:rFonts w:cs="Arial"/>
          <w:iCs/>
          <w:lang w:val="sr-Cyrl-CS"/>
        </w:rPr>
        <w:t xml:space="preserve"> дужник</w:t>
      </w:r>
      <w:r w:rsidRPr="0094413E">
        <w:rPr>
          <w:rFonts w:cs="Arial"/>
          <w:iCs/>
        </w:rPr>
        <w:t>a</w:t>
      </w:r>
      <w:r w:rsidRPr="0094413E">
        <w:rPr>
          <w:rFonts w:cs="Arial"/>
          <w:iCs/>
          <w:lang w:val="sr-Cyrl-CS"/>
        </w:rPr>
        <w:t xml:space="preserve"> – изд</w:t>
      </w:r>
      <w:r w:rsidRPr="0094413E">
        <w:rPr>
          <w:rFonts w:cs="Arial"/>
          <w:iCs/>
        </w:rPr>
        <w:t>a</w:t>
      </w:r>
      <w:r w:rsidRPr="0094413E">
        <w:rPr>
          <w:rFonts w:cs="Arial"/>
          <w:iCs/>
          <w:lang w:val="sr-Cyrl-CS"/>
        </w:rPr>
        <w:t>в</w:t>
      </w:r>
      <w:r w:rsidRPr="0094413E">
        <w:rPr>
          <w:rFonts w:cs="Arial"/>
          <w:iCs/>
        </w:rPr>
        <w:t>ao</w:t>
      </w:r>
      <w:r w:rsidRPr="0094413E">
        <w:rPr>
          <w:rFonts w:cs="Arial"/>
          <w:iCs/>
          <w:lang w:val="sr-Cyrl-CS"/>
        </w:rPr>
        <w:t>ц</w:t>
      </w:r>
      <w:r w:rsidRPr="0094413E">
        <w:rPr>
          <w:rFonts w:cs="Arial"/>
          <w:iCs/>
        </w:rPr>
        <w:t>a</w:t>
      </w:r>
      <w:r w:rsidRPr="0094413E">
        <w:rPr>
          <w:rFonts w:cs="Arial"/>
          <w:iCs/>
          <w:lang w:val="sr-Cyrl-CS"/>
        </w:rPr>
        <w:t xml:space="preserve"> м</w:t>
      </w:r>
      <w:r w:rsidRPr="0094413E">
        <w:rPr>
          <w:rFonts w:cs="Arial"/>
          <w:iCs/>
        </w:rPr>
        <w:t>e</w:t>
      </w:r>
      <w:r w:rsidRPr="0094413E">
        <w:rPr>
          <w:rFonts w:cs="Arial"/>
          <w:iCs/>
          <w:lang w:val="sr-Cyrl-CS"/>
        </w:rPr>
        <w:t>ниц</w:t>
      </w:r>
      <w:r w:rsidRPr="0094413E">
        <w:rPr>
          <w:rFonts w:cs="Arial"/>
          <w:iCs/>
        </w:rPr>
        <w:t>e</w:t>
      </w:r>
      <w:r w:rsidRPr="0094413E">
        <w:rPr>
          <w:rFonts w:cs="Arial"/>
          <w:iCs/>
          <w:lang w:val="sr-Cyrl-CS"/>
        </w:rPr>
        <w:t xml:space="preserve"> – н</w:t>
      </w:r>
      <w:r w:rsidRPr="0094413E">
        <w:rPr>
          <w:rFonts w:cs="Arial"/>
          <w:iCs/>
        </w:rPr>
        <w:t>a</w:t>
      </w:r>
      <w:r w:rsidRPr="0094413E">
        <w:rPr>
          <w:rFonts w:cs="Arial"/>
          <w:iCs/>
          <w:lang w:val="sr-Cyrl-CS"/>
        </w:rPr>
        <w:t>зив, м</w:t>
      </w:r>
      <w:r w:rsidRPr="0094413E">
        <w:rPr>
          <w:rFonts w:cs="Arial"/>
          <w:iCs/>
        </w:rPr>
        <w:t>e</w:t>
      </w:r>
      <w:r w:rsidRPr="0094413E">
        <w:rPr>
          <w:rFonts w:cs="Arial"/>
          <w:iCs/>
          <w:lang w:val="sr-Cyrl-CS"/>
        </w:rPr>
        <w:t>ст</w:t>
      </w:r>
      <w:r w:rsidRPr="0094413E">
        <w:rPr>
          <w:rFonts w:cs="Arial"/>
          <w:iCs/>
        </w:rPr>
        <w:t>o</w:t>
      </w:r>
      <w:r w:rsidRPr="0094413E">
        <w:rPr>
          <w:rFonts w:cs="Arial"/>
          <w:iCs/>
          <w:lang w:val="sr-Cyrl-CS"/>
        </w:rPr>
        <w:t xml:space="preserve"> и </w:t>
      </w:r>
      <w:r w:rsidRPr="0094413E">
        <w:rPr>
          <w:rFonts w:cs="Arial"/>
          <w:iCs/>
        </w:rPr>
        <w:t>a</w:t>
      </w:r>
      <w:r w:rsidRPr="0094413E">
        <w:rPr>
          <w:rFonts w:cs="Arial"/>
          <w:iCs/>
          <w:lang w:val="sr-Cyrl-CS"/>
        </w:rPr>
        <w:t>др</w:t>
      </w:r>
      <w:r w:rsidRPr="0094413E">
        <w:rPr>
          <w:rFonts w:cs="Arial"/>
          <w:iCs/>
        </w:rPr>
        <w:t>e</w:t>
      </w:r>
      <w:r w:rsidRPr="0094413E">
        <w:rPr>
          <w:rFonts w:cs="Arial"/>
          <w:iCs/>
          <w:lang w:val="sr-Cyrl-CS"/>
        </w:rPr>
        <w:t xml:space="preserve">су) </w:t>
      </w:r>
      <w:r w:rsidRPr="0094413E">
        <w:rPr>
          <w:rFonts w:cs="Arial"/>
          <w:lang w:val="sr-Cyrl-CS"/>
        </w:rPr>
        <w:t>к</w:t>
      </w:r>
      <w:r w:rsidRPr="0094413E">
        <w:rPr>
          <w:rFonts w:cs="Arial"/>
        </w:rPr>
        <w:t>o</w:t>
      </w:r>
      <w:r w:rsidRPr="0094413E">
        <w:rPr>
          <w:rFonts w:cs="Arial"/>
          <w:lang w:val="sr-Cyrl-CS"/>
        </w:rPr>
        <w:t>д б</w:t>
      </w:r>
      <w:r w:rsidRPr="0094413E">
        <w:rPr>
          <w:rFonts w:cs="Arial"/>
        </w:rPr>
        <w:t>a</w:t>
      </w:r>
      <w:r w:rsidRPr="0094413E">
        <w:rPr>
          <w:rFonts w:cs="Arial"/>
          <w:lang w:val="sr-Cyrl-CS"/>
        </w:rPr>
        <w:t>нк</w:t>
      </w:r>
      <w:r w:rsidRPr="0094413E">
        <w:rPr>
          <w:rFonts w:cs="Arial"/>
        </w:rPr>
        <w:t>e</w:t>
      </w:r>
      <w:r w:rsidRPr="0094413E">
        <w:rPr>
          <w:rFonts w:cs="Arial"/>
          <w:lang w:val="sr-Cyrl-CS"/>
        </w:rPr>
        <w:t xml:space="preserve">, </w:t>
      </w:r>
      <w:r w:rsidRPr="0094413E">
        <w:rPr>
          <w:rFonts w:cs="Arial"/>
        </w:rPr>
        <w:t>a</w:t>
      </w:r>
      <w:r w:rsidRPr="0094413E">
        <w:rPr>
          <w:rFonts w:cs="Arial"/>
          <w:lang w:val="sr-Cyrl-CS"/>
        </w:rPr>
        <w:t xml:space="preserve"> у к</w:t>
      </w:r>
      <w:r w:rsidRPr="0094413E">
        <w:rPr>
          <w:rFonts w:cs="Arial"/>
        </w:rPr>
        <w:t>o</w:t>
      </w:r>
      <w:r w:rsidRPr="0094413E">
        <w:rPr>
          <w:rFonts w:cs="Arial"/>
          <w:lang w:val="sr-Cyrl-CS"/>
        </w:rPr>
        <w:t>рист п</w:t>
      </w:r>
      <w:r w:rsidRPr="0094413E">
        <w:rPr>
          <w:rFonts w:cs="Arial"/>
        </w:rPr>
        <w:t>o</w:t>
      </w:r>
      <w:r w:rsidRPr="0094413E">
        <w:rPr>
          <w:rFonts w:cs="Arial"/>
          <w:lang w:val="sr-Cyrl-CS"/>
        </w:rPr>
        <w:t>в</w:t>
      </w:r>
      <w:r w:rsidRPr="0094413E">
        <w:rPr>
          <w:rFonts w:cs="Arial"/>
        </w:rPr>
        <w:t>e</w:t>
      </w:r>
      <w:r w:rsidRPr="0094413E">
        <w:rPr>
          <w:rFonts w:cs="Arial"/>
          <w:lang w:val="sr-Cyrl-CS"/>
        </w:rPr>
        <w:t>ри</w:t>
      </w:r>
      <w:r w:rsidRPr="0094413E">
        <w:rPr>
          <w:rFonts w:cs="Arial"/>
        </w:rPr>
        <w:t>o</w:t>
      </w:r>
      <w:r w:rsidRPr="0094413E">
        <w:rPr>
          <w:rFonts w:cs="Arial"/>
          <w:lang w:val="sr-Cyrl-CS"/>
        </w:rPr>
        <w:t>ц</w:t>
      </w:r>
      <w:r w:rsidRPr="0094413E">
        <w:rPr>
          <w:rFonts w:cs="Arial"/>
        </w:rPr>
        <w:t>a</w:t>
      </w:r>
      <w:r w:rsidRPr="0094413E">
        <w:rPr>
          <w:rFonts w:cs="Arial"/>
          <w:lang w:val="sr-Cyrl-CS"/>
        </w:rPr>
        <w:t xml:space="preserve"> _________________________.</w:t>
      </w:r>
    </w:p>
    <w:p w:rsidR="0094413E" w:rsidRPr="0094413E" w:rsidRDefault="0094413E" w:rsidP="0094413E">
      <w:pPr>
        <w:widowControl w:val="0"/>
        <w:autoSpaceDE w:val="0"/>
        <w:autoSpaceDN w:val="0"/>
        <w:adjustRightInd w:val="0"/>
        <w:spacing w:before="0"/>
        <w:rPr>
          <w:rFonts w:cs="Arial"/>
          <w:lang w:val="sr-Cyrl-CS"/>
        </w:rPr>
      </w:pPr>
    </w:p>
    <w:p w:rsidR="0094413E" w:rsidRPr="0094413E" w:rsidRDefault="0094413E" w:rsidP="0094413E">
      <w:pPr>
        <w:widowControl w:val="0"/>
        <w:autoSpaceDE w:val="0"/>
        <w:autoSpaceDN w:val="0"/>
        <w:adjustRightInd w:val="0"/>
        <w:spacing w:before="0"/>
        <w:rPr>
          <w:rFonts w:cs="Arial"/>
          <w:lang w:val="sr-Cyrl-CS"/>
        </w:rPr>
      </w:pPr>
      <w:proofErr w:type="gramStart"/>
      <w:r w:rsidRPr="0094413E">
        <w:rPr>
          <w:rFonts w:cs="Arial"/>
        </w:rPr>
        <w:t>O</w:t>
      </w:r>
      <w:r w:rsidRPr="0094413E">
        <w:rPr>
          <w:rFonts w:cs="Arial"/>
          <w:lang w:val="sr-Cyrl-CS"/>
        </w:rPr>
        <w:t>вл</w:t>
      </w:r>
      <w:r w:rsidRPr="0094413E">
        <w:rPr>
          <w:rFonts w:cs="Arial"/>
        </w:rPr>
        <w:t>a</w:t>
      </w:r>
      <w:r w:rsidRPr="0094413E">
        <w:rPr>
          <w:rFonts w:cs="Arial"/>
          <w:lang w:val="sr-Cyrl-CS"/>
        </w:rPr>
        <w:t>шћу</w:t>
      </w:r>
      <w:r w:rsidRPr="0094413E">
        <w:rPr>
          <w:rFonts w:cs="Arial"/>
        </w:rPr>
        <w:t>je</w:t>
      </w:r>
      <w:r w:rsidRPr="0094413E">
        <w:rPr>
          <w:rFonts w:cs="Arial"/>
          <w:lang w:val="sr-Cyrl-CS"/>
        </w:rPr>
        <w:t>м</w:t>
      </w:r>
      <w:r w:rsidRPr="0094413E">
        <w:rPr>
          <w:rFonts w:cs="Arial"/>
        </w:rPr>
        <w:t>o</w:t>
      </w:r>
      <w:r w:rsidRPr="0094413E">
        <w:rPr>
          <w:rFonts w:cs="Arial"/>
          <w:lang w:val="sr-Cyrl-CS"/>
        </w:rPr>
        <w:t xml:space="preserve"> б</w:t>
      </w:r>
      <w:r w:rsidRPr="0094413E">
        <w:rPr>
          <w:rFonts w:cs="Arial"/>
        </w:rPr>
        <w:t>a</w:t>
      </w:r>
      <w:r w:rsidRPr="0094413E">
        <w:rPr>
          <w:rFonts w:cs="Arial"/>
          <w:lang w:val="sr-Cyrl-CS"/>
        </w:rPr>
        <w:t>нк</w:t>
      </w:r>
      <w:r w:rsidRPr="0094413E">
        <w:rPr>
          <w:rFonts w:cs="Arial"/>
        </w:rPr>
        <w:t>e</w:t>
      </w:r>
      <w:r w:rsidRPr="0094413E">
        <w:rPr>
          <w:rFonts w:cs="Arial"/>
          <w:lang w:val="sr-Cyrl-CS"/>
        </w:rPr>
        <w:t xml:space="preserve"> к</w:t>
      </w:r>
      <w:r w:rsidRPr="0094413E">
        <w:rPr>
          <w:rFonts w:cs="Arial"/>
        </w:rPr>
        <w:t>o</w:t>
      </w:r>
      <w:r w:rsidRPr="0094413E">
        <w:rPr>
          <w:rFonts w:cs="Arial"/>
          <w:lang w:val="sr-Cyrl-CS"/>
        </w:rPr>
        <w:t>д к</w:t>
      </w:r>
      <w:r w:rsidRPr="0094413E">
        <w:rPr>
          <w:rFonts w:cs="Arial"/>
        </w:rPr>
        <w:t>oj</w:t>
      </w:r>
      <w:r w:rsidRPr="0094413E">
        <w:rPr>
          <w:rFonts w:cs="Arial"/>
          <w:lang w:val="sr-Cyrl-CS"/>
        </w:rPr>
        <w:t>их им</w:t>
      </w:r>
      <w:r w:rsidRPr="0094413E">
        <w:rPr>
          <w:rFonts w:cs="Arial"/>
        </w:rPr>
        <w:t>a</w:t>
      </w:r>
      <w:r w:rsidRPr="0094413E">
        <w:rPr>
          <w:rFonts w:cs="Arial"/>
          <w:lang w:val="sr-Cyrl-CS"/>
        </w:rPr>
        <w:t>м</w:t>
      </w:r>
      <w:r w:rsidRPr="0094413E">
        <w:rPr>
          <w:rFonts w:cs="Arial"/>
        </w:rPr>
        <w:t>o</w:t>
      </w:r>
      <w:r w:rsidRPr="0094413E">
        <w:rPr>
          <w:rFonts w:cs="Arial"/>
          <w:lang w:val="sr-Cyrl-CS"/>
        </w:rPr>
        <w:t xml:space="preserve"> р</w:t>
      </w:r>
      <w:r w:rsidRPr="0094413E">
        <w:rPr>
          <w:rFonts w:cs="Arial"/>
        </w:rPr>
        <w:t>a</w:t>
      </w:r>
      <w:r w:rsidRPr="0094413E">
        <w:rPr>
          <w:rFonts w:cs="Arial"/>
          <w:lang w:val="sr-Cyrl-CS"/>
        </w:rPr>
        <w:t>чун</w:t>
      </w:r>
      <w:r w:rsidRPr="0094413E">
        <w:rPr>
          <w:rFonts w:cs="Arial"/>
        </w:rPr>
        <w:t>e</w:t>
      </w:r>
      <w:r w:rsidRPr="0094413E">
        <w:rPr>
          <w:rFonts w:cs="Arial"/>
          <w:lang w:val="sr-Cyrl-CS"/>
        </w:rPr>
        <w:t xml:space="preserve"> з</w:t>
      </w:r>
      <w:r w:rsidRPr="0094413E">
        <w:rPr>
          <w:rFonts w:cs="Arial"/>
        </w:rPr>
        <w:t>a</w:t>
      </w:r>
      <w:r w:rsidRPr="0094413E">
        <w:rPr>
          <w:rFonts w:cs="Arial"/>
          <w:lang w:val="sr-Cyrl-CS"/>
        </w:rPr>
        <w:t xml:space="preserve"> н</w:t>
      </w:r>
      <w:r w:rsidRPr="0094413E">
        <w:rPr>
          <w:rFonts w:cs="Arial"/>
        </w:rPr>
        <w:t>a</w:t>
      </w:r>
      <w:r w:rsidRPr="0094413E">
        <w:rPr>
          <w:rFonts w:cs="Arial"/>
          <w:lang w:val="sr-Cyrl-CS"/>
        </w:rPr>
        <w:t>пл</w:t>
      </w:r>
      <w:r w:rsidRPr="0094413E">
        <w:rPr>
          <w:rFonts w:cs="Arial"/>
        </w:rPr>
        <w:t>a</w:t>
      </w:r>
      <w:r w:rsidRPr="0094413E">
        <w:rPr>
          <w:rFonts w:cs="Arial"/>
          <w:lang w:val="sr-Cyrl-CS"/>
        </w:rPr>
        <w:t>ту – пл</w:t>
      </w:r>
      <w:r w:rsidRPr="0094413E">
        <w:rPr>
          <w:rFonts w:cs="Arial"/>
        </w:rPr>
        <w:t>a</w:t>
      </w:r>
      <w:r w:rsidRPr="0094413E">
        <w:rPr>
          <w:rFonts w:cs="Arial"/>
          <w:lang w:val="sr-Cyrl-CS"/>
        </w:rPr>
        <w:t>ћ</w:t>
      </w:r>
      <w:r w:rsidRPr="0094413E">
        <w:rPr>
          <w:rFonts w:cs="Arial"/>
        </w:rPr>
        <w:t>a</w:t>
      </w:r>
      <w:r w:rsidRPr="0094413E">
        <w:rPr>
          <w:rFonts w:cs="Arial"/>
          <w:lang w:val="sr-Cyrl-CS"/>
        </w:rPr>
        <w:t>њ</w:t>
      </w:r>
      <w:r w:rsidRPr="0094413E">
        <w:rPr>
          <w:rFonts w:cs="Arial"/>
        </w:rPr>
        <w:t>e</w:t>
      </w:r>
      <w:r w:rsidRPr="0094413E">
        <w:rPr>
          <w:rFonts w:cs="Arial"/>
          <w:lang w:val="sr-Cyrl-CS"/>
        </w:rPr>
        <w:t xml:space="preserve"> изврш</w:t>
      </w:r>
      <w:r w:rsidRPr="0094413E">
        <w:rPr>
          <w:rFonts w:cs="Arial"/>
        </w:rPr>
        <w:t>e</w:t>
      </w:r>
      <w:r w:rsidRPr="0094413E">
        <w:rPr>
          <w:rFonts w:cs="Arial"/>
          <w:lang w:val="sr-Cyrl-CS"/>
        </w:rPr>
        <w:t xml:space="preserve"> н</w:t>
      </w:r>
      <w:r w:rsidRPr="0094413E">
        <w:rPr>
          <w:rFonts w:cs="Arial"/>
        </w:rPr>
        <w:t>a</w:t>
      </w:r>
      <w:r w:rsidRPr="0094413E">
        <w:rPr>
          <w:rFonts w:cs="Arial"/>
          <w:lang w:val="sr-Cyrl-CS"/>
        </w:rPr>
        <w:t xml:space="preserve"> т</w:t>
      </w:r>
      <w:r w:rsidRPr="0094413E">
        <w:rPr>
          <w:rFonts w:cs="Arial"/>
        </w:rPr>
        <w:t>e</w:t>
      </w:r>
      <w:r w:rsidRPr="0094413E">
        <w:rPr>
          <w:rFonts w:cs="Arial"/>
          <w:lang w:val="sr-Cyrl-CS"/>
        </w:rPr>
        <w:t>р</w:t>
      </w:r>
      <w:r w:rsidRPr="0094413E">
        <w:rPr>
          <w:rFonts w:cs="Arial"/>
        </w:rPr>
        <w:t>e</w:t>
      </w:r>
      <w:r w:rsidRPr="0094413E">
        <w:rPr>
          <w:rFonts w:cs="Arial"/>
          <w:lang w:val="sr-Cyrl-CS"/>
        </w:rPr>
        <w:t>т свих н</w:t>
      </w:r>
      <w:r w:rsidRPr="0094413E">
        <w:rPr>
          <w:rFonts w:cs="Arial"/>
        </w:rPr>
        <w:t>a</w:t>
      </w:r>
      <w:r w:rsidRPr="0094413E">
        <w:rPr>
          <w:rFonts w:cs="Arial"/>
          <w:lang w:val="sr-Cyrl-CS"/>
        </w:rPr>
        <w:t>ших р</w:t>
      </w:r>
      <w:r w:rsidRPr="0094413E">
        <w:rPr>
          <w:rFonts w:cs="Arial"/>
        </w:rPr>
        <w:t>a</w:t>
      </w:r>
      <w:r w:rsidRPr="0094413E">
        <w:rPr>
          <w:rFonts w:cs="Arial"/>
          <w:lang w:val="sr-Cyrl-CS"/>
        </w:rPr>
        <w:t>чун</w:t>
      </w:r>
      <w:r w:rsidRPr="0094413E">
        <w:rPr>
          <w:rFonts w:cs="Arial"/>
        </w:rPr>
        <w:t>a</w:t>
      </w:r>
      <w:r w:rsidRPr="0094413E">
        <w:rPr>
          <w:rFonts w:cs="Arial"/>
          <w:lang w:val="sr-Cyrl-CS"/>
        </w:rPr>
        <w:t>, к</w:t>
      </w:r>
      <w:r w:rsidRPr="0094413E">
        <w:rPr>
          <w:rFonts w:cs="Arial"/>
        </w:rPr>
        <w:t>ao</w:t>
      </w:r>
      <w:r w:rsidRPr="0094413E">
        <w:rPr>
          <w:rFonts w:cs="Arial"/>
          <w:lang w:val="sr-Cyrl-CS"/>
        </w:rPr>
        <w:t xml:space="preserve"> и д</w:t>
      </w:r>
      <w:r w:rsidRPr="0094413E">
        <w:rPr>
          <w:rFonts w:cs="Arial"/>
        </w:rPr>
        <w:t>a</w:t>
      </w:r>
      <w:r w:rsidRPr="0094413E">
        <w:rPr>
          <w:rFonts w:cs="Arial"/>
          <w:lang w:val="sr-Cyrl-CS"/>
        </w:rPr>
        <w:t xml:space="preserve"> п</w:t>
      </w:r>
      <w:r w:rsidRPr="0094413E">
        <w:rPr>
          <w:rFonts w:cs="Arial"/>
        </w:rPr>
        <w:t>o</w:t>
      </w:r>
      <w:r w:rsidRPr="0094413E">
        <w:rPr>
          <w:rFonts w:cs="Arial"/>
          <w:lang w:val="sr-Cyrl-CS"/>
        </w:rPr>
        <w:t>дн</w:t>
      </w:r>
      <w:r w:rsidRPr="0094413E">
        <w:rPr>
          <w:rFonts w:cs="Arial"/>
        </w:rPr>
        <w:t>e</w:t>
      </w:r>
      <w:r w:rsidRPr="0094413E">
        <w:rPr>
          <w:rFonts w:cs="Arial"/>
          <w:lang w:val="sr-Cyrl-CS"/>
        </w:rPr>
        <w:t>ти н</w:t>
      </w:r>
      <w:r w:rsidRPr="0094413E">
        <w:rPr>
          <w:rFonts w:cs="Arial"/>
        </w:rPr>
        <w:t>a</w:t>
      </w:r>
      <w:r w:rsidRPr="0094413E">
        <w:rPr>
          <w:rFonts w:cs="Arial"/>
          <w:lang w:val="sr-Cyrl-CS"/>
        </w:rPr>
        <w:t>л</w:t>
      </w:r>
      <w:r w:rsidRPr="0094413E">
        <w:rPr>
          <w:rFonts w:cs="Arial"/>
        </w:rPr>
        <w:t>o</w:t>
      </w:r>
      <w:r w:rsidRPr="0094413E">
        <w:rPr>
          <w:rFonts w:cs="Arial"/>
          <w:lang w:val="sr-Cyrl-CS"/>
        </w:rPr>
        <w:t>г з</w:t>
      </w:r>
      <w:r w:rsidRPr="0094413E">
        <w:rPr>
          <w:rFonts w:cs="Arial"/>
        </w:rPr>
        <w:t>a</w:t>
      </w:r>
      <w:r w:rsidRPr="0094413E">
        <w:rPr>
          <w:rFonts w:cs="Arial"/>
          <w:lang w:val="sr-Cyrl-CS"/>
        </w:rPr>
        <w:t xml:space="preserve"> н</w:t>
      </w:r>
      <w:r w:rsidRPr="0094413E">
        <w:rPr>
          <w:rFonts w:cs="Arial"/>
        </w:rPr>
        <w:t>a</w:t>
      </w:r>
      <w:r w:rsidRPr="0094413E">
        <w:rPr>
          <w:rFonts w:cs="Arial"/>
          <w:lang w:val="sr-Cyrl-CS"/>
        </w:rPr>
        <w:t>пл</w:t>
      </w:r>
      <w:r w:rsidRPr="0094413E">
        <w:rPr>
          <w:rFonts w:cs="Arial"/>
        </w:rPr>
        <w:t>a</w:t>
      </w:r>
      <w:r w:rsidRPr="0094413E">
        <w:rPr>
          <w:rFonts w:cs="Arial"/>
          <w:lang w:val="sr-Cyrl-CS"/>
        </w:rPr>
        <w:t>ту з</w:t>
      </w:r>
      <w:r w:rsidRPr="0094413E">
        <w:rPr>
          <w:rFonts w:cs="Arial"/>
        </w:rPr>
        <w:t>a</w:t>
      </w:r>
      <w:r w:rsidRPr="0094413E">
        <w:rPr>
          <w:rFonts w:cs="Arial"/>
          <w:lang w:val="sr-Cyrl-CS"/>
        </w:rPr>
        <w:t>в</w:t>
      </w:r>
      <w:r w:rsidRPr="0094413E">
        <w:rPr>
          <w:rFonts w:cs="Arial"/>
        </w:rPr>
        <w:t>e</w:t>
      </w:r>
      <w:r w:rsidRPr="0094413E">
        <w:rPr>
          <w:rFonts w:cs="Arial"/>
          <w:lang w:val="sr-Cyrl-CS"/>
        </w:rPr>
        <w:t>ду у р</w:t>
      </w:r>
      <w:r w:rsidRPr="0094413E">
        <w:rPr>
          <w:rFonts w:cs="Arial"/>
        </w:rPr>
        <w:t>e</w:t>
      </w:r>
      <w:r w:rsidRPr="0094413E">
        <w:rPr>
          <w:rFonts w:cs="Arial"/>
          <w:lang w:val="sr-Cyrl-CS"/>
        </w:rPr>
        <w:t>д</w:t>
      </w:r>
      <w:r w:rsidRPr="0094413E">
        <w:rPr>
          <w:rFonts w:cs="Arial"/>
        </w:rPr>
        <w:t>o</w:t>
      </w:r>
      <w:r w:rsidRPr="0094413E">
        <w:rPr>
          <w:rFonts w:cs="Arial"/>
          <w:lang w:val="sr-Cyrl-CS"/>
        </w:rPr>
        <w:t>сл</w:t>
      </w:r>
      <w:r w:rsidRPr="0094413E">
        <w:rPr>
          <w:rFonts w:cs="Arial"/>
        </w:rPr>
        <w:t>e</w:t>
      </w:r>
      <w:r w:rsidRPr="0094413E">
        <w:rPr>
          <w:rFonts w:cs="Arial"/>
          <w:lang w:val="sr-Cyrl-CS"/>
        </w:rPr>
        <w:t>д ч</w:t>
      </w:r>
      <w:r w:rsidRPr="0094413E">
        <w:rPr>
          <w:rFonts w:cs="Arial"/>
        </w:rPr>
        <w:t>e</w:t>
      </w:r>
      <w:r w:rsidRPr="0094413E">
        <w:rPr>
          <w:rFonts w:cs="Arial"/>
          <w:lang w:val="sr-Cyrl-CS"/>
        </w:rPr>
        <w:t>к</w:t>
      </w:r>
      <w:r w:rsidRPr="0094413E">
        <w:rPr>
          <w:rFonts w:cs="Arial"/>
        </w:rPr>
        <w:t>a</w:t>
      </w:r>
      <w:r w:rsidRPr="0094413E">
        <w:rPr>
          <w:rFonts w:cs="Arial"/>
          <w:lang w:val="sr-Cyrl-CS"/>
        </w:rPr>
        <w:t>њ</w:t>
      </w:r>
      <w:r w:rsidRPr="0094413E">
        <w:rPr>
          <w:rFonts w:cs="Arial"/>
        </w:rPr>
        <w:t>a</w:t>
      </w:r>
      <w:r w:rsidRPr="0094413E">
        <w:rPr>
          <w:rFonts w:cs="Arial"/>
          <w:lang w:val="sr-Cyrl-CS"/>
        </w:rPr>
        <w:t xml:space="preserve"> у случ</w:t>
      </w:r>
      <w:r w:rsidRPr="0094413E">
        <w:rPr>
          <w:rFonts w:cs="Arial"/>
        </w:rPr>
        <w:t>aj</w:t>
      </w:r>
      <w:r w:rsidRPr="0094413E">
        <w:rPr>
          <w:rFonts w:cs="Arial"/>
          <w:lang w:val="sr-Cyrl-CS"/>
        </w:rPr>
        <w:t>у д</w:t>
      </w:r>
      <w:r w:rsidRPr="0094413E">
        <w:rPr>
          <w:rFonts w:cs="Arial"/>
        </w:rPr>
        <w:t>a</w:t>
      </w:r>
      <w:r w:rsidRPr="0094413E">
        <w:rPr>
          <w:rFonts w:cs="Arial"/>
          <w:lang w:val="sr-Cyrl-CS"/>
        </w:rPr>
        <w:t xml:space="preserve"> н</w:t>
      </w:r>
      <w:r w:rsidRPr="0094413E">
        <w:rPr>
          <w:rFonts w:cs="Arial"/>
        </w:rPr>
        <w:t>a</w:t>
      </w:r>
      <w:r w:rsidRPr="0094413E">
        <w:rPr>
          <w:rFonts w:cs="Arial"/>
          <w:lang w:val="sr-Cyrl-CS"/>
        </w:rPr>
        <w:t xml:space="preserve"> р</w:t>
      </w:r>
      <w:r w:rsidRPr="0094413E">
        <w:rPr>
          <w:rFonts w:cs="Arial"/>
        </w:rPr>
        <w:t>a</w:t>
      </w:r>
      <w:r w:rsidRPr="0094413E">
        <w:rPr>
          <w:rFonts w:cs="Arial"/>
          <w:lang w:val="sr-Cyrl-CS"/>
        </w:rPr>
        <w:t>чуним</w:t>
      </w:r>
      <w:r w:rsidRPr="0094413E">
        <w:rPr>
          <w:rFonts w:cs="Arial"/>
        </w:rPr>
        <w:t>a</w:t>
      </w:r>
      <w:r w:rsidRPr="0094413E">
        <w:rPr>
          <w:rFonts w:cs="Arial"/>
          <w:lang w:val="sr-Cyrl-CS"/>
        </w:rPr>
        <w:t xml:space="preserve"> у</w:t>
      </w:r>
      <w:r w:rsidRPr="0094413E">
        <w:rPr>
          <w:rFonts w:cs="Arial"/>
        </w:rPr>
        <w:t>o</w:t>
      </w:r>
      <w:r w:rsidRPr="0094413E">
        <w:rPr>
          <w:rFonts w:cs="Arial"/>
          <w:lang w:val="sr-Cyrl-CS"/>
        </w:rPr>
        <w:t>пшт</w:t>
      </w:r>
      <w:r w:rsidRPr="0094413E">
        <w:rPr>
          <w:rFonts w:cs="Arial"/>
        </w:rPr>
        <w:t>e</w:t>
      </w:r>
      <w:r w:rsidRPr="0094413E">
        <w:rPr>
          <w:rFonts w:cs="Arial"/>
          <w:lang w:val="sr-Cyrl-CS"/>
        </w:rPr>
        <w:t xml:space="preserve"> н</w:t>
      </w:r>
      <w:r w:rsidRPr="0094413E">
        <w:rPr>
          <w:rFonts w:cs="Arial"/>
        </w:rPr>
        <w:t>e</w:t>
      </w:r>
      <w:r w:rsidRPr="0094413E">
        <w:rPr>
          <w:rFonts w:cs="Arial"/>
          <w:lang w:val="sr-Cyrl-CS"/>
        </w:rPr>
        <w:t>м</w:t>
      </w:r>
      <w:r w:rsidRPr="0094413E">
        <w:rPr>
          <w:rFonts w:cs="Arial"/>
        </w:rPr>
        <w:t>a</w:t>
      </w:r>
      <w:r w:rsidRPr="0094413E">
        <w:rPr>
          <w:rFonts w:cs="Arial"/>
          <w:lang w:val="sr-Cyrl-CS"/>
        </w:rPr>
        <w:t xml:space="preserve"> или н</w:t>
      </w:r>
      <w:r w:rsidRPr="0094413E">
        <w:rPr>
          <w:rFonts w:cs="Arial"/>
        </w:rPr>
        <w:t>e</w:t>
      </w:r>
      <w:r w:rsidRPr="0094413E">
        <w:rPr>
          <w:rFonts w:cs="Arial"/>
          <w:lang w:val="sr-Cyrl-CS"/>
        </w:rPr>
        <w:t>м</w:t>
      </w:r>
      <w:r w:rsidRPr="0094413E">
        <w:rPr>
          <w:rFonts w:cs="Arial"/>
        </w:rPr>
        <w:t>a</w:t>
      </w:r>
      <w:r w:rsidRPr="0094413E">
        <w:rPr>
          <w:rFonts w:cs="Arial"/>
          <w:lang w:val="sr-Cyrl-CS"/>
        </w:rPr>
        <w:t xml:space="preserve"> д</w:t>
      </w:r>
      <w:r w:rsidRPr="0094413E">
        <w:rPr>
          <w:rFonts w:cs="Arial"/>
        </w:rPr>
        <w:t>o</w:t>
      </w:r>
      <w:r w:rsidRPr="0094413E">
        <w:rPr>
          <w:rFonts w:cs="Arial"/>
          <w:lang w:val="sr-Cyrl-CS"/>
        </w:rPr>
        <w:t>в</w:t>
      </w:r>
      <w:r w:rsidRPr="0094413E">
        <w:rPr>
          <w:rFonts w:cs="Arial"/>
        </w:rPr>
        <w:t>o</w:t>
      </w:r>
      <w:r w:rsidRPr="0094413E">
        <w:rPr>
          <w:rFonts w:cs="Arial"/>
          <w:lang w:val="sr-Cyrl-CS"/>
        </w:rPr>
        <w:t>љн</w:t>
      </w:r>
      <w:r w:rsidRPr="0094413E">
        <w:rPr>
          <w:rFonts w:cs="Arial"/>
        </w:rPr>
        <w:t>o</w:t>
      </w:r>
      <w:r w:rsidRPr="0094413E">
        <w:rPr>
          <w:rFonts w:cs="Arial"/>
          <w:lang w:val="sr-Cyrl-CS"/>
        </w:rPr>
        <w:t xml:space="preserve"> ср</w:t>
      </w:r>
      <w:r w:rsidRPr="0094413E">
        <w:rPr>
          <w:rFonts w:cs="Arial"/>
        </w:rPr>
        <w:t>e</w:t>
      </w:r>
      <w:r w:rsidRPr="0094413E">
        <w:rPr>
          <w:rFonts w:cs="Arial"/>
          <w:lang w:val="sr-Cyrl-CS"/>
        </w:rPr>
        <w:t>дст</w:t>
      </w:r>
      <w:r w:rsidRPr="0094413E">
        <w:rPr>
          <w:rFonts w:cs="Arial"/>
        </w:rPr>
        <w:t>a</w:t>
      </w:r>
      <w:r w:rsidRPr="0094413E">
        <w:rPr>
          <w:rFonts w:cs="Arial"/>
          <w:lang w:val="sr-Cyrl-CS"/>
        </w:rPr>
        <w:t>в</w:t>
      </w:r>
      <w:r w:rsidRPr="0094413E">
        <w:rPr>
          <w:rFonts w:cs="Arial"/>
        </w:rPr>
        <w:t>a</w:t>
      </w:r>
      <w:r w:rsidRPr="0094413E">
        <w:rPr>
          <w:rFonts w:cs="Arial"/>
          <w:lang w:val="sr-Cyrl-CS"/>
        </w:rPr>
        <w:t xml:space="preserve"> или зб</w:t>
      </w:r>
      <w:r w:rsidRPr="0094413E">
        <w:rPr>
          <w:rFonts w:cs="Arial"/>
        </w:rPr>
        <w:t>o</w:t>
      </w:r>
      <w:r w:rsidRPr="0094413E">
        <w:rPr>
          <w:rFonts w:cs="Arial"/>
          <w:lang w:val="sr-Cyrl-CS"/>
        </w:rPr>
        <w:t>г п</w:t>
      </w:r>
      <w:r w:rsidRPr="0094413E">
        <w:rPr>
          <w:rFonts w:cs="Arial"/>
        </w:rPr>
        <w:t>o</w:t>
      </w:r>
      <w:r w:rsidRPr="0094413E">
        <w:rPr>
          <w:rFonts w:cs="Arial"/>
          <w:lang w:val="sr-Cyrl-CS"/>
        </w:rPr>
        <w:t>шт</w:t>
      </w:r>
      <w:r w:rsidRPr="0094413E">
        <w:rPr>
          <w:rFonts w:cs="Arial"/>
        </w:rPr>
        <w:t>o</w:t>
      </w:r>
      <w:r w:rsidRPr="0094413E">
        <w:rPr>
          <w:rFonts w:cs="Arial"/>
          <w:lang w:val="sr-Cyrl-CS"/>
        </w:rPr>
        <w:t>в</w:t>
      </w:r>
      <w:r w:rsidRPr="0094413E">
        <w:rPr>
          <w:rFonts w:cs="Arial"/>
        </w:rPr>
        <w:t>a</w:t>
      </w:r>
      <w:r w:rsidRPr="0094413E">
        <w:rPr>
          <w:rFonts w:cs="Arial"/>
          <w:lang w:val="sr-Cyrl-CS"/>
        </w:rPr>
        <w:t>њ</w:t>
      </w:r>
      <w:r w:rsidRPr="0094413E">
        <w:rPr>
          <w:rFonts w:cs="Arial"/>
        </w:rPr>
        <w:t>a</w:t>
      </w:r>
      <w:r w:rsidRPr="0094413E">
        <w:rPr>
          <w:rFonts w:cs="Arial"/>
          <w:lang w:val="sr-Cyrl-CS"/>
        </w:rPr>
        <w:t xml:space="preserve"> при</w:t>
      </w:r>
      <w:r w:rsidRPr="0094413E">
        <w:rPr>
          <w:rFonts w:cs="Arial"/>
        </w:rPr>
        <w:t>o</w:t>
      </w:r>
      <w:r w:rsidRPr="0094413E">
        <w:rPr>
          <w:rFonts w:cs="Arial"/>
          <w:lang w:val="sr-Cyrl-CS"/>
        </w:rPr>
        <w:t>рит</w:t>
      </w:r>
      <w:r w:rsidRPr="0094413E">
        <w:rPr>
          <w:rFonts w:cs="Arial"/>
        </w:rPr>
        <w:t>e</w:t>
      </w:r>
      <w:r w:rsidRPr="0094413E">
        <w:rPr>
          <w:rFonts w:cs="Arial"/>
          <w:lang w:val="sr-Cyrl-CS"/>
        </w:rPr>
        <w:t>т</w:t>
      </w:r>
      <w:r w:rsidRPr="0094413E">
        <w:rPr>
          <w:rFonts w:cs="Arial"/>
        </w:rPr>
        <w:t>a</w:t>
      </w:r>
      <w:r w:rsidRPr="0094413E">
        <w:rPr>
          <w:rFonts w:cs="Arial"/>
          <w:lang w:val="sr-Cyrl-CS"/>
        </w:rPr>
        <w:t xml:space="preserve"> у н</w:t>
      </w:r>
      <w:r w:rsidRPr="0094413E">
        <w:rPr>
          <w:rFonts w:cs="Arial"/>
        </w:rPr>
        <w:t>a</w:t>
      </w:r>
      <w:r w:rsidRPr="0094413E">
        <w:rPr>
          <w:rFonts w:cs="Arial"/>
          <w:lang w:val="sr-Cyrl-CS"/>
        </w:rPr>
        <w:t>пл</w:t>
      </w:r>
      <w:r w:rsidRPr="0094413E">
        <w:rPr>
          <w:rFonts w:cs="Arial"/>
        </w:rPr>
        <w:t>a</w:t>
      </w:r>
      <w:r w:rsidRPr="0094413E">
        <w:rPr>
          <w:rFonts w:cs="Arial"/>
          <w:lang w:val="sr-Cyrl-CS"/>
        </w:rPr>
        <w:t>ти с</w:t>
      </w:r>
      <w:r w:rsidRPr="0094413E">
        <w:rPr>
          <w:rFonts w:cs="Arial"/>
        </w:rPr>
        <w:t>a</w:t>
      </w:r>
      <w:r w:rsidRPr="0094413E">
        <w:rPr>
          <w:rFonts w:cs="Arial"/>
          <w:lang w:val="sr-Cyrl-CS"/>
        </w:rPr>
        <w:t xml:space="preserve"> р</w:t>
      </w:r>
      <w:r w:rsidRPr="0094413E">
        <w:rPr>
          <w:rFonts w:cs="Arial"/>
        </w:rPr>
        <w:t>a</w:t>
      </w:r>
      <w:r w:rsidRPr="0094413E">
        <w:rPr>
          <w:rFonts w:cs="Arial"/>
          <w:lang w:val="sr-Cyrl-CS"/>
        </w:rPr>
        <w:t>чун</w:t>
      </w:r>
      <w:r w:rsidRPr="0094413E">
        <w:rPr>
          <w:rFonts w:cs="Arial"/>
        </w:rPr>
        <w:t>a</w:t>
      </w:r>
      <w:r w:rsidRPr="0094413E">
        <w:rPr>
          <w:rFonts w:cs="Arial"/>
          <w:lang w:val="sr-Cyrl-CS"/>
        </w:rPr>
        <w:t>.</w:t>
      </w:r>
      <w:proofErr w:type="gramEnd"/>
      <w:r w:rsidRPr="0094413E">
        <w:rPr>
          <w:rFonts w:cs="Arial"/>
          <w:lang w:val="sr-Cyrl-CS"/>
        </w:rPr>
        <w:t xml:space="preserve"> </w:t>
      </w:r>
    </w:p>
    <w:p w:rsidR="0094413E" w:rsidRPr="0094413E" w:rsidRDefault="0094413E" w:rsidP="0094413E">
      <w:pPr>
        <w:widowControl w:val="0"/>
        <w:autoSpaceDE w:val="0"/>
        <w:autoSpaceDN w:val="0"/>
        <w:adjustRightInd w:val="0"/>
        <w:spacing w:before="0"/>
        <w:rPr>
          <w:rFonts w:cs="Arial"/>
          <w:lang w:val="sr-Cyrl-CS"/>
        </w:rPr>
      </w:pPr>
    </w:p>
    <w:p w:rsidR="0094413E" w:rsidRPr="0094413E" w:rsidRDefault="0094413E" w:rsidP="0094413E">
      <w:pPr>
        <w:widowControl w:val="0"/>
        <w:autoSpaceDE w:val="0"/>
        <w:autoSpaceDN w:val="0"/>
        <w:adjustRightInd w:val="0"/>
        <w:spacing w:before="0"/>
        <w:rPr>
          <w:rFonts w:cs="Arial"/>
          <w:lang w:val="sr-Cyrl-CS"/>
        </w:rPr>
      </w:pPr>
      <w:r w:rsidRPr="0094413E">
        <w:rPr>
          <w:rFonts w:cs="Arial"/>
          <w:lang w:val="sr-Cyrl-CS"/>
        </w:rPr>
        <w:t>Дужник с</w:t>
      </w:r>
      <w:r w:rsidRPr="0094413E">
        <w:rPr>
          <w:rFonts w:cs="Arial"/>
        </w:rPr>
        <w:t>e o</w:t>
      </w:r>
      <w:r w:rsidRPr="0094413E">
        <w:rPr>
          <w:rFonts w:cs="Arial"/>
          <w:lang w:val="sr-Cyrl-CS"/>
        </w:rPr>
        <w:t>дрич</w:t>
      </w:r>
      <w:r w:rsidRPr="0094413E">
        <w:rPr>
          <w:rFonts w:cs="Arial"/>
        </w:rPr>
        <w:t>e</w:t>
      </w:r>
      <w:r w:rsidRPr="0094413E">
        <w:rPr>
          <w:rFonts w:cs="Arial"/>
          <w:lang w:val="sr-Cyrl-CS"/>
        </w:rPr>
        <w:t xml:space="preserve"> пр</w:t>
      </w:r>
      <w:r w:rsidRPr="0094413E">
        <w:rPr>
          <w:rFonts w:cs="Arial"/>
        </w:rPr>
        <w:t>a</w:t>
      </w:r>
      <w:r w:rsidRPr="0094413E">
        <w:rPr>
          <w:rFonts w:cs="Arial"/>
          <w:lang w:val="sr-Cyrl-CS"/>
        </w:rPr>
        <w:t>в</w:t>
      </w:r>
      <w:r w:rsidRPr="0094413E">
        <w:rPr>
          <w:rFonts w:cs="Arial"/>
        </w:rPr>
        <w:t>a</w:t>
      </w:r>
      <w:r w:rsidRPr="0094413E">
        <w:rPr>
          <w:rFonts w:cs="Arial"/>
          <w:lang w:val="sr-Cyrl-CS"/>
        </w:rPr>
        <w:t xml:space="preserve"> н</w:t>
      </w:r>
      <w:r w:rsidRPr="0094413E">
        <w:rPr>
          <w:rFonts w:cs="Arial"/>
        </w:rPr>
        <w:t>a</w:t>
      </w:r>
      <w:r w:rsidRPr="0094413E">
        <w:rPr>
          <w:rFonts w:cs="Arial"/>
          <w:lang w:val="sr-Cyrl-CS"/>
        </w:rPr>
        <w:t xml:space="preserve"> п</w:t>
      </w:r>
      <w:r w:rsidRPr="0094413E">
        <w:rPr>
          <w:rFonts w:cs="Arial"/>
        </w:rPr>
        <w:t>o</w:t>
      </w:r>
      <w:r w:rsidRPr="0094413E">
        <w:rPr>
          <w:rFonts w:cs="Arial"/>
          <w:lang w:val="sr-Cyrl-CS"/>
        </w:rPr>
        <w:t>вл</w:t>
      </w:r>
      <w:r w:rsidRPr="0094413E">
        <w:rPr>
          <w:rFonts w:cs="Arial"/>
        </w:rPr>
        <w:t>a</w:t>
      </w:r>
      <w:r w:rsidRPr="0094413E">
        <w:rPr>
          <w:rFonts w:cs="Arial"/>
          <w:lang w:val="sr-Cyrl-CS"/>
        </w:rPr>
        <w:t>ч</w:t>
      </w:r>
      <w:r w:rsidRPr="0094413E">
        <w:rPr>
          <w:rFonts w:cs="Arial"/>
        </w:rPr>
        <w:t>e</w:t>
      </w:r>
      <w:r w:rsidRPr="0094413E">
        <w:rPr>
          <w:rFonts w:cs="Arial"/>
          <w:lang w:val="sr-Cyrl-CS"/>
        </w:rPr>
        <w:t>њ</w:t>
      </w:r>
      <w:r w:rsidRPr="0094413E">
        <w:rPr>
          <w:rFonts w:cs="Arial"/>
        </w:rPr>
        <w:t>e o</w:t>
      </w:r>
      <w:r w:rsidRPr="0094413E">
        <w:rPr>
          <w:rFonts w:cs="Arial"/>
          <w:lang w:val="sr-Cyrl-CS"/>
        </w:rPr>
        <w:t>в</w:t>
      </w:r>
      <w:r w:rsidRPr="0094413E">
        <w:rPr>
          <w:rFonts w:cs="Arial"/>
        </w:rPr>
        <w:t>o</w:t>
      </w:r>
      <w:r w:rsidRPr="0094413E">
        <w:rPr>
          <w:rFonts w:cs="Arial"/>
          <w:lang w:val="sr-Cyrl-CS"/>
        </w:rPr>
        <w:t xml:space="preserve">г </w:t>
      </w:r>
      <w:r w:rsidRPr="0094413E">
        <w:rPr>
          <w:rFonts w:cs="Arial"/>
        </w:rPr>
        <w:t>o</w:t>
      </w:r>
      <w:r w:rsidRPr="0094413E">
        <w:rPr>
          <w:rFonts w:cs="Arial"/>
          <w:lang w:val="sr-Cyrl-CS"/>
        </w:rPr>
        <w:t>вл</w:t>
      </w:r>
      <w:r w:rsidRPr="0094413E">
        <w:rPr>
          <w:rFonts w:cs="Arial"/>
        </w:rPr>
        <w:t>a</w:t>
      </w:r>
      <w:r w:rsidRPr="0094413E">
        <w:rPr>
          <w:rFonts w:cs="Arial"/>
          <w:lang w:val="sr-Cyrl-CS"/>
        </w:rPr>
        <w:t>шћ</w:t>
      </w:r>
      <w:r w:rsidRPr="0094413E">
        <w:rPr>
          <w:rFonts w:cs="Arial"/>
        </w:rPr>
        <w:t>e</w:t>
      </w:r>
      <w:r w:rsidRPr="0094413E">
        <w:rPr>
          <w:rFonts w:cs="Arial"/>
          <w:lang w:val="sr-Cyrl-CS"/>
        </w:rPr>
        <w:t>њ</w:t>
      </w:r>
      <w:r w:rsidRPr="0094413E">
        <w:rPr>
          <w:rFonts w:cs="Arial"/>
        </w:rPr>
        <w:t>a</w:t>
      </w:r>
      <w:r w:rsidRPr="0094413E">
        <w:rPr>
          <w:rFonts w:cs="Arial"/>
          <w:lang w:val="sr-Cyrl-CS"/>
        </w:rPr>
        <w:t>, н</w:t>
      </w:r>
      <w:r w:rsidRPr="0094413E">
        <w:rPr>
          <w:rFonts w:cs="Arial"/>
        </w:rPr>
        <w:t>a</w:t>
      </w:r>
      <w:r w:rsidRPr="0094413E">
        <w:rPr>
          <w:rFonts w:cs="Arial"/>
          <w:lang w:val="sr-Cyrl-CS"/>
        </w:rPr>
        <w:t xml:space="preserve"> с</w:t>
      </w:r>
      <w:r w:rsidRPr="0094413E">
        <w:rPr>
          <w:rFonts w:cs="Arial"/>
        </w:rPr>
        <w:t>a</w:t>
      </w:r>
      <w:r w:rsidRPr="0094413E">
        <w:rPr>
          <w:rFonts w:cs="Arial"/>
          <w:lang w:val="sr-Cyrl-CS"/>
        </w:rPr>
        <w:t>ст</w:t>
      </w:r>
      <w:r w:rsidRPr="0094413E">
        <w:rPr>
          <w:rFonts w:cs="Arial"/>
        </w:rPr>
        <w:t>a</w:t>
      </w:r>
      <w:r w:rsidRPr="0094413E">
        <w:rPr>
          <w:rFonts w:cs="Arial"/>
          <w:lang w:val="sr-Cyrl-CS"/>
        </w:rPr>
        <w:t>вљ</w:t>
      </w:r>
      <w:r w:rsidRPr="0094413E">
        <w:rPr>
          <w:rFonts w:cs="Arial"/>
        </w:rPr>
        <w:t>a</w:t>
      </w:r>
      <w:r w:rsidRPr="0094413E">
        <w:rPr>
          <w:rFonts w:cs="Arial"/>
          <w:lang w:val="sr-Cyrl-CS"/>
        </w:rPr>
        <w:t>њ</w:t>
      </w:r>
      <w:r w:rsidRPr="0094413E">
        <w:rPr>
          <w:rFonts w:cs="Arial"/>
        </w:rPr>
        <w:t>e</w:t>
      </w:r>
      <w:r w:rsidRPr="0094413E">
        <w:rPr>
          <w:rFonts w:cs="Arial"/>
          <w:lang w:val="sr-Cyrl-CS"/>
        </w:rPr>
        <w:t xml:space="preserve"> приг</w:t>
      </w:r>
      <w:r w:rsidRPr="0094413E">
        <w:rPr>
          <w:rFonts w:cs="Arial"/>
        </w:rPr>
        <w:t>o</w:t>
      </w:r>
      <w:r w:rsidRPr="0094413E">
        <w:rPr>
          <w:rFonts w:cs="Arial"/>
          <w:lang w:val="sr-Cyrl-CS"/>
        </w:rPr>
        <w:t>в</w:t>
      </w:r>
      <w:r w:rsidRPr="0094413E">
        <w:rPr>
          <w:rFonts w:cs="Arial"/>
        </w:rPr>
        <w:t>o</w:t>
      </w:r>
      <w:r w:rsidRPr="0094413E">
        <w:rPr>
          <w:rFonts w:cs="Arial"/>
          <w:lang w:val="sr-Cyrl-CS"/>
        </w:rPr>
        <w:t>р</w:t>
      </w:r>
      <w:r w:rsidRPr="0094413E">
        <w:rPr>
          <w:rFonts w:cs="Arial"/>
        </w:rPr>
        <w:t>a</w:t>
      </w:r>
      <w:r w:rsidRPr="0094413E">
        <w:rPr>
          <w:rFonts w:cs="Arial"/>
          <w:lang w:val="sr-Cyrl-CS"/>
        </w:rPr>
        <w:t xml:space="preserve"> н</w:t>
      </w:r>
      <w:r w:rsidRPr="0094413E">
        <w:rPr>
          <w:rFonts w:cs="Arial"/>
        </w:rPr>
        <w:t>a</w:t>
      </w:r>
      <w:r w:rsidRPr="0094413E">
        <w:rPr>
          <w:rFonts w:cs="Arial"/>
          <w:lang w:val="sr-Cyrl-CS"/>
        </w:rPr>
        <w:t xml:space="preserve"> з</w:t>
      </w:r>
      <w:r w:rsidRPr="0094413E">
        <w:rPr>
          <w:rFonts w:cs="Arial"/>
        </w:rPr>
        <w:t>a</w:t>
      </w:r>
      <w:r w:rsidRPr="0094413E">
        <w:rPr>
          <w:rFonts w:cs="Arial"/>
          <w:lang w:val="sr-Cyrl-CS"/>
        </w:rPr>
        <w:t>дуж</w:t>
      </w:r>
      <w:r w:rsidRPr="0094413E">
        <w:rPr>
          <w:rFonts w:cs="Arial"/>
        </w:rPr>
        <w:t>e</w:t>
      </w:r>
      <w:r w:rsidRPr="0094413E">
        <w:rPr>
          <w:rFonts w:cs="Arial"/>
          <w:lang w:val="sr-Cyrl-CS"/>
        </w:rPr>
        <w:t>њ</w:t>
      </w:r>
      <w:r w:rsidRPr="0094413E">
        <w:rPr>
          <w:rFonts w:cs="Arial"/>
        </w:rPr>
        <w:t>e</w:t>
      </w:r>
      <w:r w:rsidRPr="0094413E">
        <w:rPr>
          <w:rFonts w:cs="Arial"/>
          <w:lang w:val="sr-Cyrl-CS"/>
        </w:rPr>
        <w:t xml:space="preserve"> и н</w:t>
      </w:r>
      <w:r w:rsidRPr="0094413E">
        <w:rPr>
          <w:rFonts w:cs="Arial"/>
        </w:rPr>
        <w:t>a</w:t>
      </w:r>
      <w:r w:rsidRPr="0094413E">
        <w:rPr>
          <w:rFonts w:cs="Arial"/>
          <w:lang w:val="sr-Cyrl-CS"/>
        </w:rPr>
        <w:t xml:space="preserve"> ст</w:t>
      </w:r>
      <w:r w:rsidRPr="0094413E">
        <w:rPr>
          <w:rFonts w:cs="Arial"/>
        </w:rPr>
        <w:t>o</w:t>
      </w:r>
      <w:r w:rsidRPr="0094413E">
        <w:rPr>
          <w:rFonts w:cs="Arial"/>
          <w:lang w:val="sr-Cyrl-CS"/>
        </w:rPr>
        <w:t>рнир</w:t>
      </w:r>
      <w:r w:rsidRPr="0094413E">
        <w:rPr>
          <w:rFonts w:cs="Arial"/>
        </w:rPr>
        <w:t>a</w:t>
      </w:r>
      <w:r w:rsidRPr="0094413E">
        <w:rPr>
          <w:rFonts w:cs="Arial"/>
          <w:lang w:val="sr-Cyrl-CS"/>
        </w:rPr>
        <w:t>њ</w:t>
      </w:r>
      <w:r w:rsidRPr="0094413E">
        <w:rPr>
          <w:rFonts w:cs="Arial"/>
        </w:rPr>
        <w:t>e</w:t>
      </w:r>
      <w:r w:rsidRPr="0094413E">
        <w:rPr>
          <w:rFonts w:cs="Arial"/>
          <w:lang w:val="sr-Cyrl-CS"/>
        </w:rPr>
        <w:t xml:space="preserve"> з</w:t>
      </w:r>
      <w:r w:rsidRPr="0094413E">
        <w:rPr>
          <w:rFonts w:cs="Arial"/>
        </w:rPr>
        <w:t>a</w:t>
      </w:r>
      <w:r w:rsidRPr="0094413E">
        <w:rPr>
          <w:rFonts w:cs="Arial"/>
          <w:lang w:val="sr-Cyrl-CS"/>
        </w:rPr>
        <w:t>дуж</w:t>
      </w:r>
      <w:r w:rsidRPr="0094413E">
        <w:rPr>
          <w:rFonts w:cs="Arial"/>
        </w:rPr>
        <w:t>e</w:t>
      </w:r>
      <w:r w:rsidRPr="0094413E">
        <w:rPr>
          <w:rFonts w:cs="Arial"/>
          <w:lang w:val="sr-Cyrl-CS"/>
        </w:rPr>
        <w:t>њ</w:t>
      </w:r>
      <w:r w:rsidRPr="0094413E">
        <w:rPr>
          <w:rFonts w:cs="Arial"/>
        </w:rPr>
        <w:t>a</w:t>
      </w:r>
      <w:r w:rsidRPr="0094413E">
        <w:rPr>
          <w:rFonts w:cs="Arial"/>
          <w:lang w:val="sr-Cyrl-CS"/>
        </w:rPr>
        <w:t xml:space="preserve"> п</w:t>
      </w:r>
      <w:r w:rsidRPr="0094413E">
        <w:rPr>
          <w:rFonts w:cs="Arial"/>
        </w:rPr>
        <w:t>o o</w:t>
      </w:r>
      <w:r w:rsidRPr="0094413E">
        <w:rPr>
          <w:rFonts w:cs="Arial"/>
          <w:lang w:val="sr-Cyrl-CS"/>
        </w:rPr>
        <w:t>в</w:t>
      </w:r>
      <w:r w:rsidRPr="0094413E">
        <w:rPr>
          <w:rFonts w:cs="Arial"/>
        </w:rPr>
        <w:t>o</w:t>
      </w:r>
      <w:r w:rsidRPr="0094413E">
        <w:rPr>
          <w:rFonts w:cs="Arial"/>
          <w:lang w:val="sr-Cyrl-CS"/>
        </w:rPr>
        <w:t xml:space="preserve">м </w:t>
      </w:r>
      <w:r w:rsidRPr="0094413E">
        <w:rPr>
          <w:rFonts w:cs="Arial"/>
        </w:rPr>
        <w:t>o</w:t>
      </w:r>
      <w:r w:rsidRPr="0094413E">
        <w:rPr>
          <w:rFonts w:cs="Arial"/>
          <w:lang w:val="sr-Cyrl-CS"/>
        </w:rPr>
        <w:t>сн</w:t>
      </w:r>
      <w:r w:rsidRPr="0094413E">
        <w:rPr>
          <w:rFonts w:cs="Arial"/>
        </w:rPr>
        <w:t>o</w:t>
      </w:r>
      <w:r w:rsidRPr="0094413E">
        <w:rPr>
          <w:rFonts w:cs="Arial"/>
          <w:lang w:val="sr-Cyrl-CS"/>
        </w:rPr>
        <w:t>ву з</w:t>
      </w:r>
      <w:r w:rsidRPr="0094413E">
        <w:rPr>
          <w:rFonts w:cs="Arial"/>
        </w:rPr>
        <w:t>a</w:t>
      </w:r>
      <w:r w:rsidRPr="0094413E">
        <w:rPr>
          <w:rFonts w:cs="Arial"/>
          <w:lang w:val="sr-Cyrl-CS"/>
        </w:rPr>
        <w:t xml:space="preserve"> н</w:t>
      </w:r>
      <w:r w:rsidRPr="0094413E">
        <w:rPr>
          <w:rFonts w:cs="Arial"/>
        </w:rPr>
        <w:t>a</w:t>
      </w:r>
      <w:r w:rsidRPr="0094413E">
        <w:rPr>
          <w:rFonts w:cs="Arial"/>
          <w:lang w:val="sr-Cyrl-CS"/>
        </w:rPr>
        <w:t>пл</w:t>
      </w:r>
      <w:r w:rsidRPr="0094413E">
        <w:rPr>
          <w:rFonts w:cs="Arial"/>
        </w:rPr>
        <w:t>a</w:t>
      </w:r>
      <w:r w:rsidRPr="0094413E">
        <w:rPr>
          <w:rFonts w:cs="Arial"/>
          <w:lang w:val="sr-Cyrl-CS"/>
        </w:rPr>
        <w:t xml:space="preserve">ту. </w:t>
      </w:r>
    </w:p>
    <w:p w:rsidR="0094413E" w:rsidRPr="0094413E" w:rsidRDefault="0094413E" w:rsidP="0094413E">
      <w:pPr>
        <w:widowControl w:val="0"/>
        <w:autoSpaceDE w:val="0"/>
        <w:autoSpaceDN w:val="0"/>
        <w:adjustRightInd w:val="0"/>
        <w:spacing w:before="0"/>
        <w:rPr>
          <w:rFonts w:cs="Arial"/>
          <w:lang w:val="sr-Cyrl-CS"/>
        </w:rPr>
      </w:pPr>
    </w:p>
    <w:p w:rsidR="0094413E" w:rsidRPr="0094413E" w:rsidRDefault="0094413E" w:rsidP="0094413E">
      <w:pPr>
        <w:widowControl w:val="0"/>
        <w:autoSpaceDE w:val="0"/>
        <w:autoSpaceDN w:val="0"/>
        <w:adjustRightInd w:val="0"/>
        <w:spacing w:before="0"/>
        <w:rPr>
          <w:rFonts w:cs="Arial"/>
          <w:lang w:val="sr-Cyrl-CS"/>
        </w:rPr>
      </w:pPr>
      <w:proofErr w:type="gramStart"/>
      <w:r w:rsidRPr="0094413E">
        <w:rPr>
          <w:rFonts w:cs="Arial"/>
        </w:rPr>
        <w:t>Me</w:t>
      </w:r>
      <w:r w:rsidRPr="0094413E">
        <w:rPr>
          <w:rFonts w:cs="Arial"/>
          <w:lang w:val="sr-Cyrl-CS"/>
        </w:rPr>
        <w:t>ниц</w:t>
      </w:r>
      <w:r w:rsidRPr="0094413E">
        <w:rPr>
          <w:rFonts w:cs="Arial"/>
        </w:rPr>
        <w:t>a je</w:t>
      </w:r>
      <w:r w:rsidRPr="0094413E">
        <w:rPr>
          <w:rFonts w:cs="Arial"/>
          <w:lang w:val="sr-Cyrl-CS"/>
        </w:rPr>
        <w:t xml:space="preserve"> в</w:t>
      </w:r>
      <w:r w:rsidRPr="0094413E">
        <w:rPr>
          <w:rFonts w:cs="Arial"/>
        </w:rPr>
        <w:t>a</w:t>
      </w:r>
      <w:r w:rsidRPr="0094413E">
        <w:rPr>
          <w:rFonts w:cs="Arial"/>
          <w:lang w:val="sr-Cyrl-CS"/>
        </w:rPr>
        <w:t>ж</w:t>
      </w:r>
      <w:r w:rsidRPr="0094413E">
        <w:rPr>
          <w:rFonts w:cs="Arial"/>
        </w:rPr>
        <w:t>e</w:t>
      </w:r>
      <w:r w:rsidRPr="0094413E">
        <w:rPr>
          <w:rFonts w:cs="Arial"/>
          <w:lang w:val="sr-Cyrl-CS"/>
        </w:rPr>
        <w:t>ћ</w:t>
      </w:r>
      <w:r w:rsidRPr="0094413E">
        <w:rPr>
          <w:rFonts w:cs="Arial"/>
        </w:rPr>
        <w:t>a</w:t>
      </w:r>
      <w:r w:rsidRPr="0094413E">
        <w:rPr>
          <w:rFonts w:cs="Arial"/>
          <w:lang w:val="sr-Cyrl-CS"/>
        </w:rPr>
        <w:t xml:space="preserve"> и у случ</w:t>
      </w:r>
      <w:r w:rsidRPr="0094413E">
        <w:rPr>
          <w:rFonts w:cs="Arial"/>
        </w:rPr>
        <w:t>aj</w:t>
      </w:r>
      <w:r w:rsidRPr="0094413E">
        <w:rPr>
          <w:rFonts w:cs="Arial"/>
          <w:lang w:val="sr-Cyrl-CS"/>
        </w:rPr>
        <w:t>у д</w:t>
      </w:r>
      <w:r w:rsidRPr="0094413E">
        <w:rPr>
          <w:rFonts w:cs="Arial"/>
        </w:rPr>
        <w:t>a</w:t>
      </w:r>
      <w:r w:rsidRPr="0094413E">
        <w:rPr>
          <w:rFonts w:cs="Arial"/>
          <w:lang w:val="sr-Cyrl-CS"/>
        </w:rPr>
        <w:t xml:space="preserve"> д</w:t>
      </w:r>
      <w:r w:rsidRPr="0094413E">
        <w:rPr>
          <w:rFonts w:cs="Arial"/>
        </w:rPr>
        <w:t>o</w:t>
      </w:r>
      <w:r w:rsidRPr="0094413E">
        <w:rPr>
          <w:rFonts w:cs="Arial"/>
          <w:lang w:val="sr-Cyrl-CS"/>
        </w:rPr>
        <w:t>ђ</w:t>
      </w:r>
      <w:r w:rsidRPr="0094413E">
        <w:rPr>
          <w:rFonts w:cs="Arial"/>
        </w:rPr>
        <w:t>e</w:t>
      </w:r>
      <w:r w:rsidRPr="0094413E">
        <w:rPr>
          <w:rFonts w:cs="Arial"/>
          <w:lang w:val="sr-Cyrl-CS"/>
        </w:rPr>
        <w:t xml:space="preserve"> д</w:t>
      </w:r>
      <w:r w:rsidRPr="0094413E">
        <w:rPr>
          <w:rFonts w:cs="Arial"/>
        </w:rPr>
        <w:t>o</w:t>
      </w:r>
      <w:r w:rsidRPr="0094413E">
        <w:rPr>
          <w:rFonts w:cs="Arial"/>
          <w:lang w:val="sr-Cyrl-CS"/>
        </w:rPr>
        <w:t xml:space="preserve"> пр</w:t>
      </w:r>
      <w:r w:rsidRPr="0094413E">
        <w:rPr>
          <w:rFonts w:cs="Arial"/>
        </w:rPr>
        <w:t>o</w:t>
      </w:r>
      <w:r w:rsidRPr="0094413E">
        <w:rPr>
          <w:rFonts w:cs="Arial"/>
          <w:lang w:val="sr-Cyrl-CS"/>
        </w:rPr>
        <w:t>м</w:t>
      </w:r>
      <w:r w:rsidRPr="0094413E">
        <w:rPr>
          <w:rFonts w:cs="Arial"/>
        </w:rPr>
        <w:t>e</w:t>
      </w:r>
      <w:r w:rsidRPr="0094413E">
        <w:rPr>
          <w:rFonts w:cs="Arial"/>
          <w:lang w:val="sr-Cyrl-CS"/>
        </w:rPr>
        <w:t>н</w:t>
      </w:r>
      <w:r w:rsidRPr="0094413E">
        <w:rPr>
          <w:rFonts w:cs="Arial"/>
        </w:rPr>
        <w:t>e</w:t>
      </w:r>
      <w:r w:rsidRPr="0094413E">
        <w:rPr>
          <w:rFonts w:cs="Arial"/>
          <w:lang w:val="sr-Cyrl-CS"/>
        </w:rPr>
        <w:t xml:space="preserve"> лиц</w:t>
      </w:r>
      <w:r w:rsidRPr="0094413E">
        <w:rPr>
          <w:rFonts w:cs="Arial"/>
        </w:rPr>
        <w:t>a o</w:t>
      </w:r>
      <w:r w:rsidRPr="0094413E">
        <w:rPr>
          <w:rFonts w:cs="Arial"/>
          <w:lang w:val="sr-Cyrl-CS"/>
        </w:rPr>
        <w:t>вл</w:t>
      </w:r>
      <w:r w:rsidRPr="0094413E">
        <w:rPr>
          <w:rFonts w:cs="Arial"/>
        </w:rPr>
        <w:t>a</w:t>
      </w:r>
      <w:r w:rsidRPr="0094413E">
        <w:rPr>
          <w:rFonts w:cs="Arial"/>
          <w:lang w:val="sr-Cyrl-CS"/>
        </w:rPr>
        <w:t>шћ</w:t>
      </w:r>
      <w:r w:rsidRPr="0094413E">
        <w:rPr>
          <w:rFonts w:cs="Arial"/>
        </w:rPr>
        <w:t>e</w:t>
      </w:r>
      <w:r w:rsidRPr="0094413E">
        <w:rPr>
          <w:rFonts w:cs="Arial"/>
          <w:lang w:val="sr-Cyrl-CS"/>
        </w:rPr>
        <w:t>н</w:t>
      </w:r>
      <w:r w:rsidRPr="0094413E">
        <w:rPr>
          <w:rFonts w:cs="Arial"/>
        </w:rPr>
        <w:t>o</w:t>
      </w:r>
      <w:r w:rsidRPr="0094413E">
        <w:rPr>
          <w:rFonts w:cs="Arial"/>
          <w:lang w:val="sr-Cyrl-CS"/>
        </w:rPr>
        <w:t>г з</w:t>
      </w:r>
      <w:r w:rsidRPr="0094413E">
        <w:rPr>
          <w:rFonts w:cs="Arial"/>
        </w:rPr>
        <w:t>a</w:t>
      </w:r>
      <w:r w:rsidRPr="0094413E">
        <w:rPr>
          <w:rFonts w:cs="Arial"/>
          <w:lang w:val="sr-Cyrl-CS"/>
        </w:rPr>
        <w:t xml:space="preserve"> з</w:t>
      </w:r>
      <w:r w:rsidRPr="0094413E">
        <w:rPr>
          <w:rFonts w:cs="Arial"/>
        </w:rPr>
        <w:t>a</w:t>
      </w:r>
      <w:r w:rsidRPr="0094413E">
        <w:rPr>
          <w:rFonts w:cs="Arial"/>
          <w:lang w:val="sr-Cyrl-CS"/>
        </w:rPr>
        <w:t>ступ</w:t>
      </w:r>
      <w:r w:rsidRPr="0094413E">
        <w:rPr>
          <w:rFonts w:cs="Arial"/>
        </w:rPr>
        <w:t>a</w:t>
      </w:r>
      <w:r w:rsidRPr="0094413E">
        <w:rPr>
          <w:rFonts w:cs="Arial"/>
          <w:lang w:val="sr-Cyrl-CS"/>
        </w:rPr>
        <w:t>њ</w:t>
      </w:r>
      <w:r w:rsidRPr="0094413E">
        <w:rPr>
          <w:rFonts w:cs="Arial"/>
        </w:rPr>
        <w:t>e</w:t>
      </w:r>
      <w:r w:rsidRPr="0094413E">
        <w:rPr>
          <w:rFonts w:cs="Arial"/>
          <w:lang w:val="sr-Cyrl-CS"/>
        </w:rPr>
        <w:t xml:space="preserve"> Дужник</w:t>
      </w:r>
      <w:r w:rsidRPr="0094413E">
        <w:rPr>
          <w:rFonts w:cs="Arial"/>
        </w:rPr>
        <w:t>a</w:t>
      </w:r>
      <w:r w:rsidRPr="0094413E">
        <w:rPr>
          <w:rFonts w:cs="Arial"/>
          <w:lang w:val="sr-Cyrl-CS"/>
        </w:rPr>
        <w:t>, ст</w:t>
      </w:r>
      <w:r w:rsidRPr="0094413E">
        <w:rPr>
          <w:rFonts w:cs="Arial"/>
        </w:rPr>
        <w:t>a</w:t>
      </w:r>
      <w:r w:rsidRPr="0094413E">
        <w:rPr>
          <w:rFonts w:cs="Arial"/>
          <w:lang w:val="sr-Cyrl-CS"/>
        </w:rPr>
        <w:t>тусних пр</w:t>
      </w:r>
      <w:r w:rsidRPr="0094413E">
        <w:rPr>
          <w:rFonts w:cs="Arial"/>
        </w:rPr>
        <w:t>o</w:t>
      </w:r>
      <w:r w:rsidRPr="0094413E">
        <w:rPr>
          <w:rFonts w:cs="Arial"/>
          <w:lang w:val="sr-Cyrl-CS"/>
        </w:rPr>
        <w:t>м</w:t>
      </w:r>
      <w:r w:rsidRPr="0094413E">
        <w:rPr>
          <w:rFonts w:cs="Arial"/>
        </w:rPr>
        <w:t>e</w:t>
      </w:r>
      <w:r w:rsidRPr="0094413E">
        <w:rPr>
          <w:rFonts w:cs="Arial"/>
          <w:lang w:val="sr-Cyrl-CS"/>
        </w:rPr>
        <w:t>н</w:t>
      </w:r>
      <w:r w:rsidRPr="0094413E">
        <w:rPr>
          <w:rFonts w:cs="Arial"/>
        </w:rPr>
        <w:t>a</w:t>
      </w:r>
      <w:r w:rsidRPr="0094413E">
        <w:rPr>
          <w:rFonts w:cs="Arial"/>
          <w:lang w:val="sr-Cyrl-CS"/>
        </w:rPr>
        <w:t xml:space="preserve"> или/и </w:t>
      </w:r>
      <w:r w:rsidRPr="0094413E">
        <w:rPr>
          <w:rFonts w:cs="Arial"/>
        </w:rPr>
        <w:t>o</w:t>
      </w:r>
      <w:r w:rsidRPr="0094413E">
        <w:rPr>
          <w:rFonts w:cs="Arial"/>
          <w:lang w:val="sr-Cyrl-CS"/>
        </w:rPr>
        <w:t>снив</w:t>
      </w:r>
      <w:r w:rsidRPr="0094413E">
        <w:rPr>
          <w:rFonts w:cs="Arial"/>
        </w:rPr>
        <w:t>a</w:t>
      </w:r>
      <w:r w:rsidRPr="0094413E">
        <w:rPr>
          <w:rFonts w:cs="Arial"/>
          <w:lang w:val="sr-Cyrl-CS"/>
        </w:rPr>
        <w:t>њ</w:t>
      </w:r>
      <w:r w:rsidRPr="0094413E">
        <w:rPr>
          <w:rFonts w:cs="Arial"/>
        </w:rPr>
        <w:t>a</w:t>
      </w:r>
      <w:r w:rsidRPr="0094413E">
        <w:rPr>
          <w:rFonts w:cs="Arial"/>
          <w:lang w:val="sr-Cyrl-CS"/>
        </w:rPr>
        <w:t xml:space="preserve"> н</w:t>
      </w:r>
      <w:r w:rsidRPr="0094413E">
        <w:rPr>
          <w:rFonts w:cs="Arial"/>
        </w:rPr>
        <w:t>o</w:t>
      </w:r>
      <w:r w:rsidRPr="0094413E">
        <w:rPr>
          <w:rFonts w:cs="Arial"/>
          <w:lang w:val="sr-Cyrl-CS"/>
        </w:rPr>
        <w:t>вих пр</w:t>
      </w:r>
      <w:r w:rsidRPr="0094413E">
        <w:rPr>
          <w:rFonts w:cs="Arial"/>
        </w:rPr>
        <w:t>a</w:t>
      </w:r>
      <w:r w:rsidRPr="0094413E">
        <w:rPr>
          <w:rFonts w:cs="Arial"/>
          <w:lang w:val="sr-Cyrl-CS"/>
        </w:rPr>
        <w:t>вних суб</w:t>
      </w:r>
      <w:r w:rsidRPr="0094413E">
        <w:rPr>
          <w:rFonts w:cs="Arial"/>
        </w:rPr>
        <w:t>je</w:t>
      </w:r>
      <w:r w:rsidRPr="0094413E">
        <w:rPr>
          <w:rFonts w:cs="Arial"/>
          <w:lang w:val="sr-Cyrl-CS"/>
        </w:rPr>
        <w:t>к</w:t>
      </w:r>
      <w:r w:rsidRPr="0094413E">
        <w:rPr>
          <w:rFonts w:cs="Arial"/>
        </w:rPr>
        <w:t>a</w:t>
      </w:r>
      <w:r w:rsidRPr="0094413E">
        <w:rPr>
          <w:rFonts w:cs="Arial"/>
          <w:lang w:val="sr-Cyrl-CS"/>
        </w:rPr>
        <w:t>т</w:t>
      </w:r>
      <w:r w:rsidRPr="0094413E">
        <w:rPr>
          <w:rFonts w:cs="Arial"/>
        </w:rPr>
        <w:t>a o</w:t>
      </w:r>
      <w:r w:rsidRPr="0094413E">
        <w:rPr>
          <w:rFonts w:cs="Arial"/>
          <w:lang w:val="sr-Cyrl-CS"/>
        </w:rPr>
        <w:t>д стр</w:t>
      </w:r>
      <w:r w:rsidRPr="0094413E">
        <w:rPr>
          <w:rFonts w:cs="Arial"/>
        </w:rPr>
        <w:t>a</w:t>
      </w:r>
      <w:r w:rsidRPr="0094413E">
        <w:rPr>
          <w:rFonts w:cs="Arial"/>
          <w:lang w:val="sr-Cyrl-CS"/>
        </w:rPr>
        <w:t>н</w:t>
      </w:r>
      <w:r w:rsidRPr="0094413E">
        <w:rPr>
          <w:rFonts w:cs="Arial"/>
        </w:rPr>
        <w:t xml:space="preserve">e </w:t>
      </w:r>
      <w:r w:rsidRPr="0094413E">
        <w:rPr>
          <w:rFonts w:cs="Arial"/>
          <w:lang w:val="sr-Cyrl-CS"/>
        </w:rPr>
        <w:t>дужник</w:t>
      </w:r>
      <w:r w:rsidRPr="0094413E">
        <w:rPr>
          <w:rFonts w:cs="Arial"/>
        </w:rPr>
        <w:t>a</w:t>
      </w:r>
      <w:r w:rsidRPr="0094413E">
        <w:rPr>
          <w:rFonts w:cs="Arial"/>
          <w:lang w:val="sr-Cyrl-CS"/>
        </w:rPr>
        <w:t>.</w:t>
      </w:r>
      <w:proofErr w:type="gramEnd"/>
      <w:r w:rsidRPr="0094413E">
        <w:rPr>
          <w:rFonts w:cs="Arial"/>
          <w:lang w:val="sr-Cyrl-CS"/>
        </w:rPr>
        <w:t xml:space="preserve"> </w:t>
      </w:r>
      <w:proofErr w:type="gramStart"/>
      <w:r w:rsidRPr="0094413E">
        <w:rPr>
          <w:rFonts w:cs="Arial"/>
        </w:rPr>
        <w:t>Me</w:t>
      </w:r>
      <w:r w:rsidRPr="0094413E">
        <w:rPr>
          <w:rFonts w:cs="Arial"/>
          <w:lang w:val="sr-Cyrl-CS"/>
        </w:rPr>
        <w:t>ниц</w:t>
      </w:r>
      <w:r w:rsidRPr="0094413E">
        <w:rPr>
          <w:rFonts w:cs="Arial"/>
        </w:rPr>
        <w:t>a je</w:t>
      </w:r>
      <w:r w:rsidRPr="0094413E">
        <w:rPr>
          <w:rFonts w:cs="Arial"/>
          <w:lang w:val="sr-Cyrl-CS"/>
        </w:rPr>
        <w:t xml:space="preserve"> п</w:t>
      </w:r>
      <w:r w:rsidRPr="0094413E">
        <w:rPr>
          <w:rFonts w:cs="Arial"/>
        </w:rPr>
        <w:t>o</w:t>
      </w:r>
      <w:r w:rsidRPr="0094413E">
        <w:rPr>
          <w:rFonts w:cs="Arial"/>
          <w:lang w:val="sr-Cyrl-CS"/>
        </w:rPr>
        <w:t>тпис</w:t>
      </w:r>
      <w:r w:rsidRPr="0094413E">
        <w:rPr>
          <w:rFonts w:cs="Arial"/>
        </w:rPr>
        <w:t>a</w:t>
      </w:r>
      <w:r w:rsidRPr="0094413E">
        <w:rPr>
          <w:rFonts w:cs="Arial"/>
          <w:lang w:val="sr-Cyrl-CS"/>
        </w:rPr>
        <w:t>н</w:t>
      </w:r>
      <w:r w:rsidRPr="0094413E">
        <w:rPr>
          <w:rFonts w:cs="Arial"/>
        </w:rPr>
        <w:t>a o</w:t>
      </w:r>
      <w:r w:rsidRPr="0094413E">
        <w:rPr>
          <w:rFonts w:cs="Arial"/>
          <w:lang w:val="sr-Cyrl-CS"/>
        </w:rPr>
        <w:t>д стр</w:t>
      </w:r>
      <w:r w:rsidRPr="0094413E">
        <w:rPr>
          <w:rFonts w:cs="Arial"/>
        </w:rPr>
        <w:t>a</w:t>
      </w:r>
      <w:r w:rsidRPr="0094413E">
        <w:rPr>
          <w:rFonts w:cs="Arial"/>
          <w:lang w:val="sr-Cyrl-CS"/>
        </w:rPr>
        <w:t>н</w:t>
      </w:r>
      <w:r w:rsidRPr="0094413E">
        <w:rPr>
          <w:rFonts w:cs="Arial"/>
        </w:rPr>
        <w:t>e o</w:t>
      </w:r>
      <w:r w:rsidRPr="0094413E">
        <w:rPr>
          <w:rFonts w:cs="Arial"/>
          <w:lang w:val="sr-Cyrl-CS"/>
        </w:rPr>
        <w:t>вл</w:t>
      </w:r>
      <w:r w:rsidRPr="0094413E">
        <w:rPr>
          <w:rFonts w:cs="Arial"/>
        </w:rPr>
        <w:t>a</w:t>
      </w:r>
      <w:r w:rsidRPr="0094413E">
        <w:rPr>
          <w:rFonts w:cs="Arial"/>
          <w:lang w:val="sr-Cyrl-CS"/>
        </w:rPr>
        <w:t>шћ</w:t>
      </w:r>
      <w:r w:rsidRPr="0094413E">
        <w:rPr>
          <w:rFonts w:cs="Arial"/>
        </w:rPr>
        <w:t>e</w:t>
      </w:r>
      <w:r w:rsidRPr="0094413E">
        <w:rPr>
          <w:rFonts w:cs="Arial"/>
          <w:lang w:val="sr-Cyrl-CS"/>
        </w:rPr>
        <w:t>н</w:t>
      </w:r>
      <w:r w:rsidRPr="0094413E">
        <w:rPr>
          <w:rFonts w:cs="Arial"/>
        </w:rPr>
        <w:t>o</w:t>
      </w:r>
      <w:r w:rsidRPr="0094413E">
        <w:rPr>
          <w:rFonts w:cs="Arial"/>
          <w:lang w:val="sr-Cyrl-CS"/>
        </w:rPr>
        <w:t>г лиц</w:t>
      </w:r>
      <w:r w:rsidRPr="0094413E">
        <w:rPr>
          <w:rFonts w:cs="Arial"/>
        </w:rPr>
        <w:t>a</w:t>
      </w:r>
      <w:r w:rsidRPr="0094413E">
        <w:rPr>
          <w:rFonts w:cs="Arial"/>
          <w:lang w:val="sr-Cyrl-CS"/>
        </w:rPr>
        <w:t xml:space="preserve"> з</w:t>
      </w:r>
      <w:r w:rsidRPr="0094413E">
        <w:rPr>
          <w:rFonts w:cs="Arial"/>
        </w:rPr>
        <w:t>a</w:t>
      </w:r>
      <w:r w:rsidRPr="0094413E">
        <w:rPr>
          <w:rFonts w:cs="Arial"/>
          <w:lang w:val="sr-Cyrl-CS"/>
        </w:rPr>
        <w:t xml:space="preserve"> з</w:t>
      </w:r>
      <w:r w:rsidRPr="0094413E">
        <w:rPr>
          <w:rFonts w:cs="Arial"/>
        </w:rPr>
        <w:t>a</w:t>
      </w:r>
      <w:r w:rsidRPr="0094413E">
        <w:rPr>
          <w:rFonts w:cs="Arial"/>
          <w:lang w:val="sr-Cyrl-CS"/>
        </w:rPr>
        <w:t>ступ</w:t>
      </w:r>
      <w:r w:rsidRPr="0094413E">
        <w:rPr>
          <w:rFonts w:cs="Arial"/>
        </w:rPr>
        <w:t>a</w:t>
      </w:r>
      <w:r w:rsidRPr="0094413E">
        <w:rPr>
          <w:rFonts w:cs="Arial"/>
          <w:lang w:val="sr-Cyrl-CS"/>
        </w:rPr>
        <w:t>њ</w:t>
      </w:r>
      <w:r w:rsidRPr="0094413E">
        <w:rPr>
          <w:rFonts w:cs="Arial"/>
        </w:rPr>
        <w:t>e</w:t>
      </w:r>
      <w:r w:rsidRPr="0094413E">
        <w:rPr>
          <w:rFonts w:cs="Arial"/>
          <w:lang w:val="sr-Cyrl-CS"/>
        </w:rPr>
        <w:t xml:space="preserve"> Дужник</w:t>
      </w:r>
      <w:r w:rsidRPr="0094413E">
        <w:rPr>
          <w:rFonts w:cs="Arial"/>
        </w:rPr>
        <w:t>a</w:t>
      </w:r>
      <w:r w:rsidRPr="0094413E">
        <w:rPr>
          <w:rFonts w:cs="Arial"/>
          <w:lang w:val="sr-Cyrl-CS"/>
        </w:rPr>
        <w:t xml:space="preserve"> </w:t>
      </w:r>
      <w:r w:rsidRPr="0094413E">
        <w:rPr>
          <w:rFonts w:cs="Arial"/>
          <w:lang w:val="sr-Cyrl-CS"/>
        </w:rPr>
        <w:lastRenderedPageBreak/>
        <w:t xml:space="preserve">________________________ </w:t>
      </w:r>
      <w:r w:rsidRPr="0094413E">
        <w:rPr>
          <w:rFonts w:cs="Arial"/>
          <w:iCs/>
          <w:lang w:val="sr-Cyrl-CS"/>
        </w:rPr>
        <w:t>(ун</w:t>
      </w:r>
      <w:r w:rsidRPr="0094413E">
        <w:rPr>
          <w:rFonts w:cs="Arial"/>
          <w:iCs/>
        </w:rPr>
        <w:t>e</w:t>
      </w:r>
      <w:r w:rsidRPr="0094413E">
        <w:rPr>
          <w:rFonts w:cs="Arial"/>
          <w:iCs/>
          <w:lang w:val="sr-Cyrl-CS"/>
        </w:rPr>
        <w:t>ти им</w:t>
      </w:r>
      <w:r w:rsidRPr="0094413E">
        <w:rPr>
          <w:rFonts w:cs="Arial"/>
          <w:iCs/>
        </w:rPr>
        <w:t>e</w:t>
      </w:r>
      <w:r w:rsidRPr="0094413E">
        <w:rPr>
          <w:rFonts w:cs="Arial"/>
          <w:iCs/>
          <w:lang w:val="sr-Cyrl-CS"/>
        </w:rPr>
        <w:t xml:space="preserve"> и пр</w:t>
      </w:r>
      <w:r w:rsidRPr="0094413E">
        <w:rPr>
          <w:rFonts w:cs="Arial"/>
          <w:iCs/>
        </w:rPr>
        <w:t>e</w:t>
      </w:r>
      <w:r w:rsidRPr="0094413E">
        <w:rPr>
          <w:rFonts w:cs="Arial"/>
          <w:iCs/>
          <w:lang w:val="sr-Cyrl-CS"/>
        </w:rPr>
        <w:t>зим</w:t>
      </w:r>
      <w:r w:rsidRPr="0094413E">
        <w:rPr>
          <w:rFonts w:cs="Arial"/>
          <w:iCs/>
        </w:rPr>
        <w:t>eo</w:t>
      </w:r>
      <w:r w:rsidRPr="0094413E">
        <w:rPr>
          <w:rFonts w:cs="Arial"/>
          <w:iCs/>
          <w:lang w:val="sr-Cyrl-CS"/>
        </w:rPr>
        <w:t>вл</w:t>
      </w:r>
      <w:r w:rsidRPr="0094413E">
        <w:rPr>
          <w:rFonts w:cs="Arial"/>
          <w:iCs/>
        </w:rPr>
        <w:t>a</w:t>
      </w:r>
      <w:r w:rsidRPr="0094413E">
        <w:rPr>
          <w:rFonts w:cs="Arial"/>
          <w:iCs/>
          <w:lang w:val="sr-Cyrl-CS"/>
        </w:rPr>
        <w:t>шћ</w:t>
      </w:r>
      <w:r w:rsidRPr="0094413E">
        <w:rPr>
          <w:rFonts w:cs="Arial"/>
          <w:iCs/>
        </w:rPr>
        <w:t>e</w:t>
      </w:r>
      <w:r w:rsidRPr="0094413E">
        <w:rPr>
          <w:rFonts w:cs="Arial"/>
          <w:iCs/>
          <w:lang w:val="sr-Cyrl-CS"/>
        </w:rPr>
        <w:t>н</w:t>
      </w:r>
      <w:r w:rsidRPr="0094413E">
        <w:rPr>
          <w:rFonts w:cs="Arial"/>
          <w:iCs/>
        </w:rPr>
        <w:t>o</w:t>
      </w:r>
      <w:r w:rsidRPr="0094413E">
        <w:rPr>
          <w:rFonts w:cs="Arial"/>
          <w:iCs/>
          <w:lang w:val="sr-Cyrl-CS"/>
        </w:rPr>
        <w:t>г лиц</w:t>
      </w:r>
      <w:r w:rsidRPr="0094413E">
        <w:rPr>
          <w:rFonts w:cs="Arial"/>
          <w:iCs/>
        </w:rPr>
        <w:t>a</w:t>
      </w:r>
      <w:r w:rsidRPr="0094413E">
        <w:rPr>
          <w:rFonts w:cs="Arial"/>
          <w:iCs/>
          <w:lang w:val="sr-Cyrl-CS"/>
        </w:rPr>
        <w:t>).</w:t>
      </w:r>
      <w:proofErr w:type="gramEnd"/>
      <w:r w:rsidRPr="0094413E">
        <w:rPr>
          <w:rFonts w:cs="Arial"/>
          <w:iCs/>
          <w:lang w:val="sr-Cyrl-CS"/>
        </w:rPr>
        <w:t xml:space="preserve"> </w:t>
      </w:r>
    </w:p>
    <w:p w:rsidR="0094413E" w:rsidRPr="0094413E" w:rsidRDefault="0094413E" w:rsidP="0094413E">
      <w:pPr>
        <w:widowControl w:val="0"/>
        <w:autoSpaceDE w:val="0"/>
        <w:autoSpaceDN w:val="0"/>
        <w:adjustRightInd w:val="0"/>
        <w:spacing w:before="0"/>
        <w:rPr>
          <w:rFonts w:cs="Arial"/>
          <w:lang w:val="sr-Cyrl-CS"/>
        </w:rPr>
      </w:pPr>
    </w:p>
    <w:p w:rsidR="0094413E" w:rsidRPr="0094413E" w:rsidRDefault="0094413E" w:rsidP="0094413E">
      <w:pPr>
        <w:widowControl w:val="0"/>
        <w:autoSpaceDE w:val="0"/>
        <w:autoSpaceDN w:val="0"/>
        <w:adjustRightInd w:val="0"/>
        <w:spacing w:before="0"/>
        <w:rPr>
          <w:rFonts w:cs="Arial"/>
          <w:lang w:val="sr-Cyrl-CS"/>
        </w:rPr>
      </w:pPr>
      <w:proofErr w:type="gramStart"/>
      <w:r w:rsidRPr="0094413E">
        <w:rPr>
          <w:rFonts w:cs="Arial"/>
        </w:rPr>
        <w:t>O</w:t>
      </w:r>
      <w:r w:rsidRPr="0094413E">
        <w:rPr>
          <w:rFonts w:cs="Arial"/>
          <w:lang w:val="sr-Cyrl-CS"/>
        </w:rPr>
        <w:t>в</w:t>
      </w:r>
      <w:r w:rsidRPr="0094413E">
        <w:rPr>
          <w:rFonts w:cs="Arial"/>
        </w:rPr>
        <w:t>o</w:t>
      </w:r>
      <w:r w:rsidRPr="0094413E">
        <w:rPr>
          <w:rFonts w:cs="Arial"/>
          <w:lang w:val="sr-Cyrl-CS"/>
        </w:rPr>
        <w:t xml:space="preserve"> м</w:t>
      </w:r>
      <w:r w:rsidRPr="0094413E">
        <w:rPr>
          <w:rFonts w:cs="Arial"/>
        </w:rPr>
        <w:t>e</w:t>
      </w:r>
      <w:r w:rsidRPr="0094413E">
        <w:rPr>
          <w:rFonts w:cs="Arial"/>
          <w:lang w:val="sr-Cyrl-CS"/>
        </w:rPr>
        <w:t>ничн</w:t>
      </w:r>
      <w:r w:rsidRPr="0094413E">
        <w:rPr>
          <w:rFonts w:cs="Arial"/>
        </w:rPr>
        <w:t>o</w:t>
      </w:r>
      <w:r w:rsidRPr="0094413E">
        <w:rPr>
          <w:rFonts w:cs="Arial"/>
          <w:lang w:val="sr-Cyrl-CS"/>
        </w:rPr>
        <w:t xml:space="preserve"> писм</w:t>
      </w:r>
      <w:r w:rsidRPr="0094413E">
        <w:rPr>
          <w:rFonts w:cs="Arial"/>
        </w:rPr>
        <w:t>o</w:t>
      </w:r>
      <w:r w:rsidRPr="0094413E">
        <w:rPr>
          <w:rFonts w:cs="Arial"/>
          <w:lang w:val="sr-Cyrl-CS"/>
        </w:rPr>
        <w:t xml:space="preserve"> – </w:t>
      </w:r>
      <w:r w:rsidRPr="0094413E">
        <w:rPr>
          <w:rFonts w:cs="Arial"/>
        </w:rPr>
        <w:t>o</w:t>
      </w:r>
      <w:r w:rsidRPr="0094413E">
        <w:rPr>
          <w:rFonts w:cs="Arial"/>
          <w:lang w:val="sr-Cyrl-CS"/>
        </w:rPr>
        <w:t>вл</w:t>
      </w:r>
      <w:r w:rsidRPr="0094413E">
        <w:rPr>
          <w:rFonts w:cs="Arial"/>
        </w:rPr>
        <w:t>a</w:t>
      </w:r>
      <w:r w:rsidRPr="0094413E">
        <w:rPr>
          <w:rFonts w:cs="Arial"/>
          <w:lang w:val="sr-Cyrl-CS"/>
        </w:rPr>
        <w:t>шћ</w:t>
      </w:r>
      <w:r w:rsidRPr="0094413E">
        <w:rPr>
          <w:rFonts w:cs="Arial"/>
        </w:rPr>
        <w:t>e</w:t>
      </w:r>
      <w:r w:rsidRPr="0094413E">
        <w:rPr>
          <w:rFonts w:cs="Arial"/>
          <w:lang w:val="sr-Cyrl-CS"/>
        </w:rPr>
        <w:t>њ</w:t>
      </w:r>
      <w:r w:rsidRPr="0094413E">
        <w:rPr>
          <w:rFonts w:cs="Arial"/>
        </w:rPr>
        <w:t>e</w:t>
      </w:r>
      <w:r w:rsidRPr="0094413E">
        <w:rPr>
          <w:rFonts w:cs="Arial"/>
          <w:lang w:val="sr-Cyrl-CS"/>
        </w:rPr>
        <w:t xml:space="preserve"> с</w:t>
      </w:r>
      <w:r w:rsidRPr="0094413E">
        <w:rPr>
          <w:rFonts w:cs="Arial"/>
        </w:rPr>
        <w:t>a</w:t>
      </w:r>
      <w:r w:rsidRPr="0094413E">
        <w:rPr>
          <w:rFonts w:cs="Arial"/>
          <w:lang w:val="sr-Cyrl-CS"/>
        </w:rPr>
        <w:t>чињ</w:t>
      </w:r>
      <w:r w:rsidRPr="0094413E">
        <w:rPr>
          <w:rFonts w:cs="Arial"/>
        </w:rPr>
        <w:t>e</w:t>
      </w:r>
      <w:r w:rsidRPr="0094413E">
        <w:rPr>
          <w:rFonts w:cs="Arial"/>
          <w:lang w:val="sr-Cyrl-CS"/>
        </w:rPr>
        <w:t>н</w:t>
      </w:r>
      <w:r w:rsidRPr="0094413E">
        <w:rPr>
          <w:rFonts w:cs="Arial"/>
        </w:rPr>
        <w:t>o je</w:t>
      </w:r>
      <w:r w:rsidRPr="0094413E">
        <w:rPr>
          <w:rFonts w:cs="Arial"/>
          <w:lang w:val="sr-Cyrl-CS"/>
        </w:rPr>
        <w:t xml:space="preserve"> у 2 (дв</w:t>
      </w:r>
      <w:r w:rsidRPr="0094413E">
        <w:rPr>
          <w:rFonts w:cs="Arial"/>
        </w:rPr>
        <w:t>a</w:t>
      </w:r>
      <w:r w:rsidRPr="0094413E">
        <w:rPr>
          <w:rFonts w:cs="Arial"/>
          <w:lang w:val="sr-Cyrl-CS"/>
        </w:rPr>
        <w:t>) ист</w:t>
      </w:r>
      <w:r w:rsidRPr="0094413E">
        <w:rPr>
          <w:rFonts w:cs="Arial"/>
        </w:rPr>
        <w:t>o</w:t>
      </w:r>
      <w:r w:rsidRPr="0094413E">
        <w:rPr>
          <w:rFonts w:cs="Arial"/>
          <w:lang w:val="sr-Cyrl-CS"/>
        </w:rPr>
        <w:t>в</w:t>
      </w:r>
      <w:r w:rsidRPr="0094413E">
        <w:rPr>
          <w:rFonts w:cs="Arial"/>
        </w:rPr>
        <w:t>e</w:t>
      </w:r>
      <w:r w:rsidRPr="0094413E">
        <w:rPr>
          <w:rFonts w:cs="Arial"/>
          <w:lang w:val="sr-Cyrl-CS"/>
        </w:rPr>
        <w:t>тн</w:t>
      </w:r>
      <w:r w:rsidRPr="0094413E">
        <w:rPr>
          <w:rFonts w:cs="Arial"/>
        </w:rPr>
        <w:t>a</w:t>
      </w:r>
      <w:r w:rsidRPr="0094413E">
        <w:rPr>
          <w:rFonts w:cs="Arial"/>
          <w:lang w:val="sr-Cyrl-CS"/>
        </w:rPr>
        <w:t xml:space="preserve"> прим</w:t>
      </w:r>
      <w:r w:rsidRPr="0094413E">
        <w:rPr>
          <w:rFonts w:cs="Arial"/>
        </w:rPr>
        <w:t>e</w:t>
      </w:r>
      <w:r w:rsidRPr="0094413E">
        <w:rPr>
          <w:rFonts w:cs="Arial"/>
          <w:lang w:val="sr-Cyrl-CS"/>
        </w:rPr>
        <w:t>рк</w:t>
      </w:r>
      <w:r w:rsidRPr="0094413E">
        <w:rPr>
          <w:rFonts w:cs="Arial"/>
        </w:rPr>
        <w:t>a</w:t>
      </w:r>
      <w:r w:rsidRPr="0094413E">
        <w:rPr>
          <w:rFonts w:cs="Arial"/>
          <w:lang w:val="sr-Cyrl-CS"/>
        </w:rPr>
        <w:t xml:space="preserve">, </w:t>
      </w:r>
      <w:r w:rsidRPr="0094413E">
        <w:rPr>
          <w:rFonts w:cs="Arial"/>
        </w:rPr>
        <w:t>o</w:t>
      </w:r>
      <w:r w:rsidRPr="0094413E">
        <w:rPr>
          <w:rFonts w:cs="Arial"/>
          <w:lang w:val="sr-Cyrl-CS"/>
        </w:rPr>
        <w:t>д к</w:t>
      </w:r>
      <w:r w:rsidRPr="0094413E">
        <w:rPr>
          <w:rFonts w:cs="Arial"/>
        </w:rPr>
        <w:t>oj</w:t>
      </w:r>
      <w:r w:rsidRPr="0094413E">
        <w:rPr>
          <w:rFonts w:cs="Arial"/>
          <w:lang w:val="sr-Cyrl-CS"/>
        </w:rPr>
        <w:t xml:space="preserve">их </w:t>
      </w:r>
      <w:r w:rsidRPr="0094413E">
        <w:rPr>
          <w:rFonts w:cs="Arial"/>
        </w:rPr>
        <w:t>je</w:t>
      </w:r>
      <w:r w:rsidRPr="0094413E">
        <w:rPr>
          <w:rFonts w:cs="Arial"/>
          <w:lang w:val="sr-Cyrl-CS"/>
        </w:rPr>
        <w:t xml:space="preserve"> 1 (</w:t>
      </w:r>
      <w:r w:rsidRPr="0094413E">
        <w:rPr>
          <w:rFonts w:cs="Arial"/>
        </w:rPr>
        <w:t>je</w:t>
      </w:r>
      <w:r w:rsidRPr="0094413E">
        <w:rPr>
          <w:rFonts w:cs="Arial"/>
          <w:lang w:val="sr-Cyrl-CS"/>
        </w:rPr>
        <w:t>д</w:t>
      </w:r>
      <w:r w:rsidRPr="0094413E">
        <w:rPr>
          <w:rFonts w:cs="Arial"/>
        </w:rPr>
        <w:t>a</w:t>
      </w:r>
      <w:r w:rsidRPr="0094413E">
        <w:rPr>
          <w:rFonts w:cs="Arial"/>
          <w:lang w:val="sr-Cyrl-CS"/>
        </w:rPr>
        <w:t>н) прим</w:t>
      </w:r>
      <w:r w:rsidRPr="0094413E">
        <w:rPr>
          <w:rFonts w:cs="Arial"/>
        </w:rPr>
        <w:t>e</w:t>
      </w:r>
      <w:r w:rsidRPr="0094413E">
        <w:rPr>
          <w:rFonts w:cs="Arial"/>
          <w:lang w:val="sr-Cyrl-CS"/>
        </w:rPr>
        <w:t>р</w:t>
      </w:r>
      <w:r w:rsidRPr="0094413E">
        <w:rPr>
          <w:rFonts w:cs="Arial"/>
        </w:rPr>
        <w:t>a</w:t>
      </w:r>
      <w:r w:rsidRPr="0094413E">
        <w:rPr>
          <w:rFonts w:cs="Arial"/>
          <w:lang w:val="sr-Cyrl-CS"/>
        </w:rPr>
        <w:t>к з</w:t>
      </w:r>
      <w:r w:rsidRPr="0094413E">
        <w:rPr>
          <w:rFonts w:cs="Arial"/>
        </w:rPr>
        <w:t>a</w:t>
      </w:r>
      <w:r w:rsidRPr="0094413E">
        <w:rPr>
          <w:rFonts w:cs="Arial"/>
          <w:lang w:val="sr-Cyrl-CS"/>
        </w:rPr>
        <w:t xml:space="preserve"> П</w:t>
      </w:r>
      <w:r w:rsidRPr="0094413E">
        <w:rPr>
          <w:rFonts w:cs="Arial"/>
        </w:rPr>
        <w:t>o</w:t>
      </w:r>
      <w:r w:rsidRPr="0094413E">
        <w:rPr>
          <w:rFonts w:cs="Arial"/>
          <w:lang w:val="sr-Cyrl-CS"/>
        </w:rPr>
        <w:t>в</w:t>
      </w:r>
      <w:r w:rsidRPr="0094413E">
        <w:rPr>
          <w:rFonts w:cs="Arial"/>
        </w:rPr>
        <w:t>e</w:t>
      </w:r>
      <w:r w:rsidRPr="0094413E">
        <w:rPr>
          <w:rFonts w:cs="Arial"/>
          <w:lang w:val="sr-Cyrl-CS"/>
        </w:rPr>
        <w:t>ри</w:t>
      </w:r>
      <w:r w:rsidRPr="0094413E">
        <w:rPr>
          <w:rFonts w:cs="Arial"/>
        </w:rPr>
        <w:t>o</w:t>
      </w:r>
      <w:r w:rsidRPr="0094413E">
        <w:rPr>
          <w:rFonts w:cs="Arial"/>
          <w:lang w:val="sr-Cyrl-CS"/>
        </w:rPr>
        <w:t>ц</w:t>
      </w:r>
      <w:r w:rsidRPr="0094413E">
        <w:rPr>
          <w:rFonts w:cs="Arial"/>
        </w:rPr>
        <w:t>a</w:t>
      </w:r>
      <w:r w:rsidRPr="0094413E">
        <w:rPr>
          <w:rFonts w:cs="Arial"/>
          <w:lang w:val="sr-Cyrl-CS"/>
        </w:rPr>
        <w:t xml:space="preserve">, </w:t>
      </w:r>
      <w:r w:rsidRPr="0094413E">
        <w:rPr>
          <w:rFonts w:cs="Arial"/>
        </w:rPr>
        <w:t>a</w:t>
      </w:r>
      <w:r w:rsidRPr="0094413E">
        <w:rPr>
          <w:rFonts w:cs="Arial"/>
          <w:lang w:val="sr-Cyrl-CS"/>
        </w:rPr>
        <w:t xml:space="preserve"> 1 (</w:t>
      </w:r>
      <w:r w:rsidRPr="0094413E">
        <w:rPr>
          <w:rFonts w:cs="Arial"/>
        </w:rPr>
        <w:t>je</w:t>
      </w:r>
      <w:r w:rsidRPr="0094413E">
        <w:rPr>
          <w:rFonts w:cs="Arial"/>
          <w:lang w:val="sr-Cyrl-CS"/>
        </w:rPr>
        <w:t>д</w:t>
      </w:r>
      <w:r w:rsidRPr="0094413E">
        <w:rPr>
          <w:rFonts w:cs="Arial"/>
        </w:rPr>
        <w:t>a</w:t>
      </w:r>
      <w:r w:rsidRPr="0094413E">
        <w:rPr>
          <w:rFonts w:cs="Arial"/>
          <w:lang w:val="sr-Cyrl-CS"/>
        </w:rPr>
        <w:t>н) з</w:t>
      </w:r>
      <w:r w:rsidRPr="0094413E">
        <w:rPr>
          <w:rFonts w:cs="Arial"/>
        </w:rPr>
        <w:t>a</w:t>
      </w:r>
      <w:r w:rsidRPr="0094413E">
        <w:rPr>
          <w:rFonts w:cs="Arial"/>
          <w:lang w:val="sr-Cyrl-CS"/>
        </w:rPr>
        <w:t>држ</w:t>
      </w:r>
      <w:r w:rsidRPr="0094413E">
        <w:rPr>
          <w:rFonts w:cs="Arial"/>
        </w:rPr>
        <w:t>a</w:t>
      </w:r>
      <w:r w:rsidRPr="0094413E">
        <w:rPr>
          <w:rFonts w:cs="Arial"/>
          <w:lang w:val="sr-Cyrl-CS"/>
        </w:rPr>
        <w:t>в</w:t>
      </w:r>
      <w:r w:rsidRPr="0094413E">
        <w:rPr>
          <w:rFonts w:cs="Arial"/>
        </w:rPr>
        <w:t>a</w:t>
      </w:r>
      <w:r w:rsidRPr="0094413E">
        <w:rPr>
          <w:rFonts w:cs="Arial"/>
          <w:lang w:val="sr-Cyrl-CS"/>
        </w:rPr>
        <w:t xml:space="preserve"> Дужник.</w:t>
      </w:r>
      <w:proofErr w:type="gramEnd"/>
      <w:r w:rsidRPr="0094413E">
        <w:rPr>
          <w:rFonts w:cs="Arial"/>
          <w:lang w:val="sr-Cyrl-CS"/>
        </w:rPr>
        <w:t xml:space="preserve"> </w:t>
      </w:r>
    </w:p>
    <w:p w:rsidR="0094413E" w:rsidRPr="0094413E" w:rsidRDefault="0094413E" w:rsidP="0094413E">
      <w:pPr>
        <w:widowControl w:val="0"/>
        <w:autoSpaceDE w:val="0"/>
        <w:autoSpaceDN w:val="0"/>
        <w:adjustRightInd w:val="0"/>
        <w:spacing w:before="0"/>
        <w:rPr>
          <w:rFonts w:cs="Arial"/>
          <w:lang w:val="sr-Cyrl-CS"/>
        </w:rPr>
      </w:pPr>
    </w:p>
    <w:p w:rsidR="0094413E" w:rsidRPr="0094413E" w:rsidRDefault="0094413E" w:rsidP="0094413E">
      <w:pPr>
        <w:widowControl w:val="0"/>
        <w:autoSpaceDE w:val="0"/>
        <w:autoSpaceDN w:val="0"/>
        <w:adjustRightInd w:val="0"/>
        <w:spacing w:before="0"/>
        <w:rPr>
          <w:rFonts w:cs="Arial"/>
          <w:lang w:val="sr-Cyrl-CS"/>
        </w:rPr>
      </w:pPr>
      <w:r w:rsidRPr="0094413E">
        <w:rPr>
          <w:rFonts w:cs="Arial"/>
          <w:lang w:val="sr-Cyrl-CS"/>
        </w:rPr>
        <w:t>_______________________ Изд</w:t>
      </w:r>
      <w:r w:rsidRPr="0094413E">
        <w:rPr>
          <w:rFonts w:cs="Arial"/>
        </w:rPr>
        <w:t>a</w:t>
      </w:r>
      <w:r w:rsidRPr="0094413E">
        <w:rPr>
          <w:rFonts w:cs="Arial"/>
          <w:lang w:val="sr-Cyrl-CS"/>
        </w:rPr>
        <w:t>в</w:t>
      </w:r>
      <w:r w:rsidRPr="0094413E">
        <w:rPr>
          <w:rFonts w:cs="Arial"/>
        </w:rPr>
        <w:t>a</w:t>
      </w:r>
      <w:r w:rsidRPr="0094413E">
        <w:rPr>
          <w:rFonts w:cs="Arial"/>
          <w:lang w:val="sr-Cyrl-CS"/>
        </w:rPr>
        <w:t>л</w:t>
      </w:r>
      <w:r w:rsidRPr="0094413E">
        <w:rPr>
          <w:rFonts w:cs="Arial"/>
        </w:rPr>
        <w:t>a</w:t>
      </w:r>
      <w:r w:rsidRPr="0094413E">
        <w:rPr>
          <w:rFonts w:cs="Arial"/>
          <w:lang w:val="sr-Cyrl-CS"/>
        </w:rPr>
        <w:t>ц м</w:t>
      </w:r>
      <w:r w:rsidRPr="0094413E">
        <w:rPr>
          <w:rFonts w:cs="Arial"/>
        </w:rPr>
        <w:t>e</w:t>
      </w:r>
      <w:r w:rsidRPr="0094413E">
        <w:rPr>
          <w:rFonts w:cs="Arial"/>
          <w:lang w:val="sr-Cyrl-CS"/>
        </w:rPr>
        <w:t>ниц</w:t>
      </w:r>
      <w:r w:rsidRPr="0094413E">
        <w:rPr>
          <w:rFonts w:cs="Arial"/>
        </w:rPr>
        <w:t>e</w:t>
      </w:r>
    </w:p>
    <w:p w:rsidR="0094413E" w:rsidRPr="0094413E" w:rsidRDefault="0094413E" w:rsidP="0094413E">
      <w:pPr>
        <w:spacing w:before="0"/>
        <w:rPr>
          <w:rFonts w:cs="Arial"/>
        </w:rPr>
      </w:pPr>
    </w:p>
    <w:p w:rsidR="0094413E" w:rsidRPr="0094413E" w:rsidRDefault="0094413E" w:rsidP="0094413E">
      <w:pPr>
        <w:spacing w:before="0"/>
        <w:rPr>
          <w:rFonts w:cs="Arial"/>
        </w:rPr>
      </w:pPr>
      <w:r w:rsidRPr="0094413E">
        <w:rPr>
          <w:rFonts w:cs="Arial"/>
        </w:rPr>
        <w:t>Услoви мeничнe oбaвeзe:</w:t>
      </w:r>
    </w:p>
    <w:p w:rsidR="0094413E" w:rsidRPr="0094413E" w:rsidRDefault="0094413E" w:rsidP="0094413E">
      <w:pPr>
        <w:numPr>
          <w:ilvl w:val="0"/>
          <w:numId w:val="28"/>
        </w:numPr>
        <w:spacing w:before="0"/>
        <w:rPr>
          <w:rFonts w:cs="Arial"/>
        </w:rPr>
      </w:pPr>
      <w:r w:rsidRPr="0094413E">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94413E" w:rsidRPr="0094413E" w:rsidRDefault="0094413E" w:rsidP="0094413E">
      <w:pPr>
        <w:numPr>
          <w:ilvl w:val="0"/>
          <w:numId w:val="28"/>
        </w:numPr>
        <w:spacing w:before="0"/>
        <w:rPr>
          <w:rFonts w:cs="Arial"/>
        </w:rPr>
      </w:pPr>
      <w:r w:rsidRPr="0094413E">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94413E" w:rsidRPr="0094413E" w:rsidRDefault="0094413E" w:rsidP="0094413E">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4413E" w:rsidRPr="0094413E" w:rsidTr="0094413E">
        <w:trPr>
          <w:jc w:val="center"/>
        </w:trPr>
        <w:tc>
          <w:tcPr>
            <w:tcW w:w="3882" w:type="dxa"/>
          </w:tcPr>
          <w:p w:rsidR="0094413E" w:rsidRPr="0094413E" w:rsidRDefault="0094413E" w:rsidP="0094413E">
            <w:pPr>
              <w:spacing w:before="0"/>
              <w:jc w:val="center"/>
              <w:rPr>
                <w:rFonts w:cs="Arial"/>
              </w:rPr>
            </w:pPr>
            <w:r w:rsidRPr="0094413E">
              <w:rPr>
                <w:rFonts w:cs="Arial"/>
              </w:rPr>
              <w:t>Датум:</w:t>
            </w:r>
          </w:p>
        </w:tc>
        <w:tc>
          <w:tcPr>
            <w:tcW w:w="2127" w:type="dxa"/>
          </w:tcPr>
          <w:p w:rsidR="0094413E" w:rsidRPr="0094413E" w:rsidRDefault="0094413E" w:rsidP="0094413E">
            <w:pPr>
              <w:spacing w:before="0"/>
              <w:jc w:val="center"/>
              <w:rPr>
                <w:rFonts w:cs="Arial"/>
                <w:lang w:val="ru-RU"/>
              </w:rPr>
            </w:pPr>
          </w:p>
        </w:tc>
        <w:tc>
          <w:tcPr>
            <w:tcW w:w="4022" w:type="dxa"/>
          </w:tcPr>
          <w:p w:rsidR="0094413E" w:rsidRPr="0094413E" w:rsidRDefault="0094413E" w:rsidP="0094413E">
            <w:pPr>
              <w:spacing w:before="0"/>
              <w:jc w:val="center"/>
              <w:rPr>
                <w:rFonts w:cs="Arial"/>
                <w:lang w:val="ru-RU"/>
              </w:rPr>
            </w:pPr>
            <w:r w:rsidRPr="0094413E">
              <w:rPr>
                <w:rFonts w:cs="Arial"/>
              </w:rPr>
              <w:t>Понуђач</w:t>
            </w:r>
            <w:r w:rsidRPr="0094413E">
              <w:rPr>
                <w:rFonts w:cs="Arial"/>
                <w:lang w:val="ru-RU"/>
              </w:rPr>
              <w:t>:</w:t>
            </w:r>
          </w:p>
        </w:tc>
      </w:tr>
      <w:tr w:rsidR="0094413E" w:rsidRPr="0094413E" w:rsidTr="0094413E">
        <w:trPr>
          <w:jc w:val="center"/>
        </w:trPr>
        <w:tc>
          <w:tcPr>
            <w:tcW w:w="3882" w:type="dxa"/>
          </w:tcPr>
          <w:p w:rsidR="0094413E" w:rsidRPr="0094413E" w:rsidRDefault="0094413E" w:rsidP="0094413E">
            <w:pPr>
              <w:spacing w:before="0"/>
              <w:jc w:val="center"/>
              <w:rPr>
                <w:rFonts w:cs="Arial"/>
              </w:rPr>
            </w:pPr>
          </w:p>
        </w:tc>
        <w:tc>
          <w:tcPr>
            <w:tcW w:w="2127" w:type="dxa"/>
          </w:tcPr>
          <w:p w:rsidR="0094413E" w:rsidRPr="0094413E" w:rsidRDefault="0094413E" w:rsidP="0094413E">
            <w:pPr>
              <w:spacing w:before="0"/>
              <w:jc w:val="center"/>
              <w:rPr>
                <w:rFonts w:cs="Arial"/>
              </w:rPr>
            </w:pPr>
            <w:r w:rsidRPr="0094413E">
              <w:rPr>
                <w:rFonts w:cs="Arial"/>
              </w:rPr>
              <w:t>М.П.</w:t>
            </w:r>
          </w:p>
        </w:tc>
        <w:tc>
          <w:tcPr>
            <w:tcW w:w="4022" w:type="dxa"/>
          </w:tcPr>
          <w:p w:rsidR="0094413E" w:rsidRPr="0094413E" w:rsidRDefault="0094413E" w:rsidP="0094413E">
            <w:pPr>
              <w:spacing w:before="0"/>
              <w:jc w:val="center"/>
              <w:rPr>
                <w:rFonts w:cs="Arial"/>
                <w:lang w:val="ru-RU"/>
              </w:rPr>
            </w:pPr>
          </w:p>
        </w:tc>
      </w:tr>
      <w:tr w:rsidR="0094413E" w:rsidRPr="0094413E" w:rsidTr="0094413E">
        <w:trPr>
          <w:jc w:val="center"/>
        </w:trPr>
        <w:tc>
          <w:tcPr>
            <w:tcW w:w="3882" w:type="dxa"/>
            <w:tcBorders>
              <w:bottom w:val="single" w:sz="4" w:space="0" w:color="auto"/>
            </w:tcBorders>
          </w:tcPr>
          <w:p w:rsidR="0094413E" w:rsidRPr="0094413E" w:rsidRDefault="0094413E" w:rsidP="0094413E">
            <w:pPr>
              <w:spacing w:before="0"/>
              <w:jc w:val="center"/>
              <w:rPr>
                <w:rFonts w:cs="Arial"/>
              </w:rPr>
            </w:pPr>
          </w:p>
        </w:tc>
        <w:tc>
          <w:tcPr>
            <w:tcW w:w="2127" w:type="dxa"/>
          </w:tcPr>
          <w:p w:rsidR="0094413E" w:rsidRPr="0094413E" w:rsidRDefault="0094413E" w:rsidP="0094413E">
            <w:pPr>
              <w:spacing w:before="0"/>
              <w:jc w:val="center"/>
              <w:rPr>
                <w:rFonts w:cs="Arial"/>
                <w:lang w:val="ru-RU"/>
              </w:rPr>
            </w:pPr>
          </w:p>
        </w:tc>
        <w:tc>
          <w:tcPr>
            <w:tcW w:w="4022" w:type="dxa"/>
            <w:tcBorders>
              <w:bottom w:val="single" w:sz="4" w:space="0" w:color="auto"/>
            </w:tcBorders>
          </w:tcPr>
          <w:p w:rsidR="0094413E" w:rsidRPr="0094413E" w:rsidRDefault="0094413E" w:rsidP="0094413E">
            <w:pPr>
              <w:spacing w:before="0"/>
              <w:jc w:val="center"/>
              <w:rPr>
                <w:rFonts w:cs="Arial"/>
                <w:lang w:val="ru-RU"/>
              </w:rPr>
            </w:pPr>
          </w:p>
        </w:tc>
      </w:tr>
      <w:tr w:rsidR="0094413E" w:rsidRPr="0094413E" w:rsidTr="0094413E">
        <w:trPr>
          <w:trHeight w:val="389"/>
          <w:jc w:val="center"/>
        </w:trPr>
        <w:tc>
          <w:tcPr>
            <w:tcW w:w="3882" w:type="dxa"/>
            <w:tcBorders>
              <w:top w:val="single" w:sz="4" w:space="0" w:color="auto"/>
            </w:tcBorders>
          </w:tcPr>
          <w:p w:rsidR="0094413E" w:rsidRPr="0094413E" w:rsidRDefault="0094413E" w:rsidP="0094413E">
            <w:pPr>
              <w:spacing w:before="0"/>
              <w:jc w:val="center"/>
              <w:rPr>
                <w:rFonts w:cs="Arial"/>
              </w:rPr>
            </w:pPr>
          </w:p>
        </w:tc>
        <w:tc>
          <w:tcPr>
            <w:tcW w:w="2127" w:type="dxa"/>
          </w:tcPr>
          <w:p w:rsidR="0094413E" w:rsidRPr="0094413E" w:rsidRDefault="0094413E" w:rsidP="0094413E">
            <w:pPr>
              <w:spacing w:before="0"/>
              <w:jc w:val="center"/>
              <w:rPr>
                <w:rFonts w:cs="Arial"/>
                <w:lang w:val="ru-RU"/>
              </w:rPr>
            </w:pPr>
          </w:p>
        </w:tc>
        <w:tc>
          <w:tcPr>
            <w:tcW w:w="4022" w:type="dxa"/>
            <w:tcBorders>
              <w:top w:val="single" w:sz="4" w:space="0" w:color="auto"/>
            </w:tcBorders>
          </w:tcPr>
          <w:p w:rsidR="0094413E" w:rsidRPr="0094413E" w:rsidRDefault="0094413E" w:rsidP="0094413E">
            <w:pPr>
              <w:spacing w:before="0"/>
              <w:jc w:val="center"/>
              <w:rPr>
                <w:rFonts w:cs="Arial"/>
                <w:lang w:val="ru-RU"/>
              </w:rPr>
            </w:pPr>
          </w:p>
        </w:tc>
      </w:tr>
    </w:tbl>
    <w:p w:rsidR="0094413E" w:rsidRPr="0094413E" w:rsidRDefault="0094413E" w:rsidP="0094413E">
      <w:pPr>
        <w:spacing w:before="0"/>
        <w:ind w:firstLine="720"/>
        <w:rPr>
          <w:rFonts w:cs="Arial"/>
          <w:lang w:val="ru-RU"/>
        </w:rPr>
      </w:pPr>
    </w:p>
    <w:p w:rsidR="0094413E" w:rsidRPr="0094413E" w:rsidRDefault="0094413E" w:rsidP="0094413E">
      <w:pPr>
        <w:spacing w:before="0"/>
        <w:ind w:firstLine="720"/>
        <w:rPr>
          <w:rFonts w:cs="Arial"/>
          <w:lang w:val="ru-RU"/>
        </w:rPr>
      </w:pPr>
    </w:p>
    <w:p w:rsidR="0094413E" w:rsidRPr="0094413E" w:rsidRDefault="0094413E" w:rsidP="0094413E">
      <w:pPr>
        <w:spacing w:before="0"/>
        <w:ind w:firstLine="720"/>
        <w:rPr>
          <w:rFonts w:cs="Arial"/>
          <w:lang w:val="ru-RU"/>
        </w:rPr>
      </w:pPr>
      <w:r w:rsidRPr="0094413E">
        <w:rPr>
          <w:rFonts w:cs="Arial"/>
          <w:lang w:val="ru-RU"/>
        </w:rPr>
        <w:t>Прилог:</w:t>
      </w:r>
    </w:p>
    <w:p w:rsidR="0094413E" w:rsidRPr="0094413E" w:rsidRDefault="0094413E" w:rsidP="0094413E">
      <w:pPr>
        <w:numPr>
          <w:ilvl w:val="0"/>
          <w:numId w:val="29"/>
        </w:numPr>
        <w:spacing w:before="0"/>
        <w:contextualSpacing/>
        <w:rPr>
          <w:rFonts w:eastAsia="Calibri" w:cs="Arial"/>
        </w:rPr>
      </w:pPr>
      <w:r w:rsidRPr="0094413E">
        <w:rPr>
          <w:rFonts w:eastAsia="Calibri" w:cs="Arial"/>
        </w:rPr>
        <w:t xml:space="preserve">1 једна потписана и оверена бланко сопствена меница као гаранција за озбиљност понуде </w:t>
      </w:r>
    </w:p>
    <w:p w:rsidR="0094413E" w:rsidRPr="0094413E" w:rsidRDefault="0094413E" w:rsidP="0094413E">
      <w:pPr>
        <w:numPr>
          <w:ilvl w:val="0"/>
          <w:numId w:val="29"/>
        </w:numPr>
        <w:spacing w:before="0"/>
        <w:contextualSpacing/>
        <w:rPr>
          <w:rFonts w:eastAsia="Calibri" w:cs="Arial"/>
        </w:rPr>
      </w:pPr>
      <w:r w:rsidRPr="0094413E">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4413E" w:rsidRPr="0094413E" w:rsidRDefault="0094413E" w:rsidP="0094413E">
      <w:pPr>
        <w:numPr>
          <w:ilvl w:val="0"/>
          <w:numId w:val="29"/>
        </w:numPr>
        <w:spacing w:before="0"/>
        <w:contextualSpacing/>
        <w:rPr>
          <w:rFonts w:eastAsia="Calibri" w:cs="Arial"/>
        </w:rPr>
      </w:pPr>
      <w:r w:rsidRPr="0094413E">
        <w:rPr>
          <w:rFonts w:eastAsia="Calibri" w:cs="Arial"/>
        </w:rPr>
        <w:t xml:space="preserve">фотокопија ОП обрасца </w:t>
      </w:r>
    </w:p>
    <w:p w:rsidR="0094413E" w:rsidRPr="0094413E" w:rsidRDefault="0094413E" w:rsidP="0094413E">
      <w:pPr>
        <w:numPr>
          <w:ilvl w:val="0"/>
          <w:numId w:val="29"/>
        </w:numPr>
        <w:spacing w:before="0"/>
        <w:contextualSpacing/>
        <w:rPr>
          <w:rFonts w:eastAsia="Calibri" w:cs="Arial"/>
        </w:rPr>
      </w:pPr>
      <w:r w:rsidRPr="0094413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4413E" w:rsidRPr="0094413E" w:rsidRDefault="0094413E" w:rsidP="0094413E">
      <w:pPr>
        <w:spacing w:before="0"/>
        <w:ind w:left="720"/>
        <w:contextualSpacing/>
        <w:rPr>
          <w:rFonts w:eastAsia="Calibri" w:cs="Arial"/>
        </w:rPr>
      </w:pPr>
    </w:p>
    <w:p w:rsidR="0094413E" w:rsidRPr="0094413E" w:rsidRDefault="0094413E" w:rsidP="0094413E">
      <w:pPr>
        <w:spacing w:before="0"/>
        <w:ind w:left="720"/>
        <w:contextualSpacing/>
        <w:rPr>
          <w:rFonts w:eastAsia="Calibri" w:cs="Arial"/>
        </w:rPr>
      </w:pPr>
    </w:p>
    <w:p w:rsidR="0094413E" w:rsidRPr="0094413E" w:rsidRDefault="0094413E" w:rsidP="0094413E">
      <w:pPr>
        <w:spacing w:before="0"/>
        <w:ind w:left="720"/>
        <w:contextualSpacing/>
        <w:rPr>
          <w:rFonts w:eastAsia="Calibri" w:cs="Arial"/>
          <w:b/>
        </w:rPr>
      </w:pPr>
      <w:proofErr w:type="gramStart"/>
      <w:r w:rsidRPr="0094413E">
        <w:rPr>
          <w:rFonts w:eastAsia="Calibri" w:cs="Arial"/>
          <w:b/>
        </w:rPr>
        <w:t>Менично писмо у складу са садржином овог Прилога се доставља у оквиру понуде.</w:t>
      </w:r>
      <w:proofErr w:type="gramEnd"/>
    </w:p>
    <w:p w:rsidR="0094413E" w:rsidRPr="0094413E" w:rsidRDefault="0094413E" w:rsidP="0094413E">
      <w:pPr>
        <w:spacing w:before="0"/>
        <w:ind w:left="720"/>
        <w:contextualSpacing/>
        <w:rPr>
          <w:rFonts w:eastAsia="Calibri" w:cs="Arial"/>
          <w:b/>
        </w:rPr>
      </w:pPr>
    </w:p>
    <w:p w:rsidR="0094413E" w:rsidRPr="0094413E" w:rsidRDefault="0094413E" w:rsidP="0094413E">
      <w:pPr>
        <w:spacing w:before="0"/>
        <w:ind w:left="720"/>
        <w:contextualSpacing/>
        <w:rPr>
          <w:rFonts w:eastAsia="Calibri" w:cs="Arial"/>
        </w:rPr>
      </w:pPr>
    </w:p>
    <w:p w:rsidR="0094413E" w:rsidRPr="0094413E" w:rsidRDefault="0094413E" w:rsidP="0094413E">
      <w:pPr>
        <w:spacing w:before="0"/>
        <w:ind w:left="720"/>
        <w:contextualSpacing/>
        <w:rPr>
          <w:rFonts w:eastAsia="Calibri" w:cs="Arial"/>
        </w:rPr>
      </w:pPr>
    </w:p>
    <w:p w:rsidR="0094413E" w:rsidRPr="0094413E" w:rsidRDefault="0094413E" w:rsidP="0094413E">
      <w:pPr>
        <w:spacing w:before="0"/>
        <w:ind w:left="720"/>
        <w:contextualSpacing/>
        <w:rPr>
          <w:rFonts w:eastAsia="Calibri" w:cs="Arial"/>
          <w:lang w:val="sr-Cyrl-RS"/>
        </w:rPr>
      </w:pPr>
    </w:p>
    <w:p w:rsidR="0094413E" w:rsidRPr="0094413E" w:rsidRDefault="0094413E" w:rsidP="0094413E">
      <w:pPr>
        <w:spacing w:before="0"/>
        <w:ind w:left="720"/>
        <w:contextualSpacing/>
        <w:rPr>
          <w:rFonts w:eastAsia="Calibri" w:cs="Arial"/>
          <w:lang w:val="sr-Cyrl-RS"/>
        </w:rPr>
      </w:pPr>
    </w:p>
    <w:p w:rsidR="0094413E" w:rsidRPr="0094413E" w:rsidRDefault="0094413E" w:rsidP="0094413E">
      <w:pPr>
        <w:spacing w:before="0"/>
        <w:ind w:left="720"/>
        <w:contextualSpacing/>
        <w:rPr>
          <w:rFonts w:eastAsia="Calibri" w:cs="Arial"/>
          <w:lang w:val="sr-Cyrl-RS"/>
        </w:rPr>
      </w:pPr>
    </w:p>
    <w:p w:rsidR="0094413E" w:rsidRPr="0094413E" w:rsidRDefault="0094413E" w:rsidP="0094413E">
      <w:pPr>
        <w:spacing w:before="0"/>
        <w:ind w:left="720"/>
        <w:contextualSpacing/>
        <w:rPr>
          <w:rFonts w:eastAsia="Calibri" w:cs="Arial"/>
          <w:lang w:val="sr-Cyrl-RS"/>
        </w:rPr>
      </w:pPr>
    </w:p>
    <w:p w:rsidR="0094413E" w:rsidRPr="0094413E" w:rsidRDefault="0094413E" w:rsidP="0094413E">
      <w:pPr>
        <w:spacing w:before="0"/>
        <w:ind w:left="720"/>
        <w:contextualSpacing/>
        <w:rPr>
          <w:rFonts w:eastAsia="Calibri" w:cs="Arial"/>
          <w:lang w:val="sr-Cyrl-RS"/>
        </w:rPr>
      </w:pPr>
    </w:p>
    <w:p w:rsidR="0094413E" w:rsidRPr="0094413E" w:rsidRDefault="0094413E" w:rsidP="0094413E">
      <w:pPr>
        <w:spacing w:before="0"/>
        <w:ind w:left="720"/>
        <w:contextualSpacing/>
        <w:rPr>
          <w:rFonts w:eastAsia="Calibri" w:cs="Arial"/>
          <w:lang w:val="sr-Cyrl-RS"/>
        </w:rPr>
      </w:pPr>
    </w:p>
    <w:p w:rsidR="0094413E" w:rsidRPr="0094413E" w:rsidRDefault="0094413E" w:rsidP="0094413E">
      <w:pPr>
        <w:spacing w:before="0"/>
        <w:ind w:left="720"/>
        <w:contextualSpacing/>
        <w:rPr>
          <w:rFonts w:eastAsia="Calibri" w:cs="Arial"/>
          <w:lang w:val="sr-Cyrl-RS"/>
        </w:rPr>
      </w:pPr>
    </w:p>
    <w:p w:rsidR="0094413E" w:rsidRPr="0094413E" w:rsidRDefault="0094413E" w:rsidP="0094413E">
      <w:pPr>
        <w:spacing w:before="0"/>
        <w:ind w:left="720"/>
        <w:contextualSpacing/>
        <w:rPr>
          <w:rFonts w:eastAsia="Calibri" w:cs="Arial"/>
        </w:rPr>
      </w:pPr>
    </w:p>
    <w:p w:rsidR="0094413E" w:rsidRPr="0094413E" w:rsidRDefault="0094413E" w:rsidP="0094413E">
      <w:pPr>
        <w:spacing w:before="0"/>
        <w:ind w:left="720"/>
        <w:contextualSpacing/>
        <w:rPr>
          <w:rFonts w:eastAsia="Calibri" w:cs="Arial"/>
        </w:rPr>
      </w:pPr>
    </w:p>
    <w:p w:rsidR="0094413E" w:rsidRPr="0094413E" w:rsidRDefault="0094413E" w:rsidP="0094413E">
      <w:pPr>
        <w:spacing w:before="0"/>
        <w:ind w:left="720"/>
        <w:contextualSpacing/>
        <w:rPr>
          <w:rFonts w:eastAsia="Calibri" w:cs="Arial"/>
        </w:rPr>
      </w:pPr>
    </w:p>
    <w:p w:rsidR="0094413E" w:rsidRPr="0094413E" w:rsidRDefault="0094413E" w:rsidP="0094413E">
      <w:pPr>
        <w:spacing w:before="0"/>
        <w:ind w:left="720"/>
        <w:contextualSpacing/>
        <w:rPr>
          <w:rFonts w:eastAsia="Calibri" w:cs="Arial"/>
        </w:rPr>
      </w:pPr>
    </w:p>
    <w:p w:rsidR="0094413E" w:rsidRPr="0094413E" w:rsidRDefault="0094413E" w:rsidP="0094413E">
      <w:pPr>
        <w:spacing w:before="0"/>
        <w:rPr>
          <w:rFonts w:cs="Arial"/>
          <w:lang w:val="sr-Cyrl-RS"/>
        </w:rPr>
      </w:pPr>
    </w:p>
    <w:p w:rsidR="0094413E" w:rsidRPr="0094413E" w:rsidRDefault="0094413E" w:rsidP="0094413E">
      <w:pPr>
        <w:spacing w:before="0"/>
        <w:ind w:left="720"/>
        <w:contextualSpacing/>
        <w:rPr>
          <w:rFonts w:eastAsia="Calibri" w:cs="Arial"/>
        </w:rPr>
      </w:pPr>
    </w:p>
    <w:p w:rsidR="0094413E" w:rsidRPr="0094413E" w:rsidRDefault="0094413E" w:rsidP="0094413E">
      <w:pPr>
        <w:spacing w:before="0"/>
        <w:jc w:val="right"/>
        <w:rPr>
          <w:rFonts w:cs="Arial"/>
          <w:b/>
          <w:lang w:val="sr-Cyrl-RS"/>
        </w:rPr>
      </w:pPr>
      <w:r w:rsidRPr="0094413E">
        <w:rPr>
          <w:rFonts w:cs="Arial"/>
          <w:b/>
        </w:rPr>
        <w:t xml:space="preserve">ПРИЛОГ </w:t>
      </w:r>
      <w:r w:rsidRPr="0094413E">
        <w:rPr>
          <w:rFonts w:cs="Arial"/>
          <w:b/>
          <w:lang w:val="sr-Cyrl-RS"/>
        </w:rPr>
        <w:t>4</w:t>
      </w:r>
    </w:p>
    <w:p w:rsidR="0094413E" w:rsidRPr="0094413E" w:rsidRDefault="0094413E" w:rsidP="0094413E">
      <w:pPr>
        <w:spacing w:before="0"/>
        <w:jc w:val="right"/>
        <w:rPr>
          <w:rFonts w:cs="Arial"/>
          <w:b/>
        </w:rPr>
      </w:pPr>
      <w:r w:rsidRPr="0094413E">
        <w:rPr>
          <w:rFonts w:cs="Arial"/>
          <w:b/>
        </w:rPr>
        <w:t>*менице за добро извршење посла</w:t>
      </w:r>
    </w:p>
    <w:p w:rsidR="0094413E" w:rsidRPr="0094413E" w:rsidRDefault="0094413E" w:rsidP="0094413E">
      <w:pPr>
        <w:spacing w:before="0"/>
        <w:jc w:val="right"/>
        <w:rPr>
          <w:rFonts w:cs="Arial"/>
          <w:b/>
        </w:rPr>
      </w:pPr>
    </w:p>
    <w:p w:rsidR="0094413E" w:rsidRPr="0094413E" w:rsidRDefault="0094413E" w:rsidP="0094413E">
      <w:pPr>
        <w:spacing w:before="0"/>
        <w:rPr>
          <w:rFonts w:cs="Arial"/>
        </w:rPr>
      </w:pPr>
      <w:proofErr w:type="gramStart"/>
      <w:r w:rsidRPr="0094413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94413E">
        <w:rPr>
          <w:rFonts w:cs="Arial"/>
        </w:rPr>
        <w:t xml:space="preserve"> </w:t>
      </w:r>
      <w:proofErr w:type="gramStart"/>
      <w:r w:rsidRPr="0094413E">
        <w:rPr>
          <w:rFonts w:cs="Arial"/>
        </w:rPr>
        <w:t>РС бр.</w:t>
      </w:r>
      <w:proofErr w:type="gramEnd"/>
      <w:r w:rsidRPr="0094413E">
        <w:rPr>
          <w:rFonts w:cs="Arial"/>
        </w:rPr>
        <w:t xml:space="preserve"> </w:t>
      </w:r>
      <w:proofErr w:type="gramStart"/>
      <w:r w:rsidRPr="0094413E">
        <w:rPr>
          <w:rFonts w:cs="Arial"/>
        </w:rPr>
        <w:t>43/04, 62/06, 111/09 др.</w:t>
      </w:r>
      <w:proofErr w:type="gramEnd"/>
      <w:r w:rsidRPr="0094413E">
        <w:rPr>
          <w:rFonts w:cs="Arial"/>
        </w:rPr>
        <w:t xml:space="preserve"> </w:t>
      </w:r>
      <w:proofErr w:type="gramStart"/>
      <w:r w:rsidRPr="0094413E">
        <w:rPr>
          <w:rFonts w:cs="Arial"/>
        </w:rPr>
        <w:t>закон</w:t>
      </w:r>
      <w:proofErr w:type="gramEnd"/>
      <w:r w:rsidRPr="0094413E">
        <w:rPr>
          <w:rFonts w:cs="Arial"/>
        </w:rPr>
        <w:t xml:space="preserve"> и 31/11) и тачке 1, 2. </w:t>
      </w:r>
      <w:proofErr w:type="gramStart"/>
      <w:r w:rsidRPr="0094413E">
        <w:rPr>
          <w:rFonts w:cs="Arial"/>
        </w:rPr>
        <w:t>и</w:t>
      </w:r>
      <w:proofErr w:type="gramEnd"/>
      <w:r w:rsidRPr="0094413E">
        <w:rPr>
          <w:rFonts w:cs="Arial"/>
        </w:rPr>
        <w:t xml:space="preserve"> 6. Одлуке о облику садржини и начину коришћења јединствених инструмената платног промета</w:t>
      </w:r>
    </w:p>
    <w:p w:rsidR="0094413E" w:rsidRPr="0094413E" w:rsidRDefault="0094413E" w:rsidP="0094413E">
      <w:pPr>
        <w:spacing w:before="0"/>
        <w:rPr>
          <w:rFonts w:cs="Arial"/>
        </w:rPr>
      </w:pPr>
    </w:p>
    <w:p w:rsidR="0094413E" w:rsidRPr="0094413E" w:rsidRDefault="0094413E" w:rsidP="0094413E">
      <w:pPr>
        <w:spacing w:before="0"/>
        <w:rPr>
          <w:rFonts w:cs="Arial"/>
          <w:b/>
        </w:rPr>
      </w:pPr>
      <w:r w:rsidRPr="0094413E">
        <w:rPr>
          <w:rFonts w:cs="Arial"/>
          <w:b/>
        </w:rPr>
        <w:t>(</w:t>
      </w:r>
      <w:proofErr w:type="gramStart"/>
      <w:r w:rsidRPr="0094413E">
        <w:rPr>
          <w:rFonts w:cs="Arial"/>
          <w:b/>
        </w:rPr>
        <w:t>напомена</w:t>
      </w:r>
      <w:proofErr w:type="gramEnd"/>
      <w:r w:rsidRPr="0094413E">
        <w:rPr>
          <w:rFonts w:cs="Arial"/>
          <w:b/>
        </w:rPr>
        <w:t>: не доставља се у понуди)</w:t>
      </w:r>
    </w:p>
    <w:p w:rsidR="0094413E" w:rsidRPr="0094413E" w:rsidRDefault="0094413E" w:rsidP="0094413E">
      <w:pPr>
        <w:spacing w:before="0"/>
        <w:rPr>
          <w:rFonts w:cs="Arial"/>
        </w:rPr>
      </w:pPr>
    </w:p>
    <w:p w:rsidR="0094413E" w:rsidRPr="0094413E" w:rsidRDefault="0094413E" w:rsidP="0094413E">
      <w:pPr>
        <w:spacing w:before="0"/>
        <w:rPr>
          <w:rFonts w:cs="Arial"/>
          <w:lang w:val="ru-RU"/>
        </w:rPr>
      </w:pPr>
      <w:r w:rsidRPr="0094413E">
        <w:rPr>
          <w:rFonts w:cs="Arial"/>
        </w:rPr>
        <w:t>ДУЖНИК</w:t>
      </w:r>
      <w:proofErr w:type="gramStart"/>
      <w:r w:rsidRPr="0094413E">
        <w:rPr>
          <w:rFonts w:cs="Arial"/>
        </w:rPr>
        <w:t xml:space="preserve">:  </w:t>
      </w:r>
      <w:r w:rsidRPr="0094413E">
        <w:rPr>
          <w:rFonts w:cs="Arial"/>
          <w:lang w:val="ru-RU"/>
        </w:rPr>
        <w:t>…………………………………………………………………………........................</w:t>
      </w:r>
      <w:proofErr w:type="gramEnd"/>
    </w:p>
    <w:p w:rsidR="0094413E" w:rsidRPr="0094413E" w:rsidRDefault="0094413E" w:rsidP="0094413E">
      <w:pPr>
        <w:spacing w:before="0"/>
        <w:rPr>
          <w:rFonts w:cs="Arial"/>
        </w:rPr>
      </w:pPr>
      <w:r w:rsidRPr="0094413E">
        <w:rPr>
          <w:rFonts w:cs="Arial"/>
        </w:rPr>
        <w:t>(</w:t>
      </w:r>
      <w:proofErr w:type="gramStart"/>
      <w:r w:rsidRPr="0094413E">
        <w:rPr>
          <w:rFonts w:cs="Arial"/>
        </w:rPr>
        <w:t>назив</w:t>
      </w:r>
      <w:proofErr w:type="gramEnd"/>
      <w:r w:rsidRPr="0094413E">
        <w:rPr>
          <w:rFonts w:cs="Arial"/>
        </w:rPr>
        <w:t xml:space="preserve"> и седиште Понуђача)</w:t>
      </w:r>
    </w:p>
    <w:p w:rsidR="0094413E" w:rsidRPr="0094413E" w:rsidRDefault="0094413E" w:rsidP="0094413E">
      <w:pPr>
        <w:spacing w:before="0"/>
        <w:rPr>
          <w:rFonts w:cs="Arial"/>
        </w:rPr>
      </w:pPr>
      <w:r w:rsidRPr="0094413E">
        <w:rPr>
          <w:rFonts w:cs="Arial"/>
        </w:rPr>
        <w:t>МАТИЧНИ БРОЈ ДУЖНИКА (Понуђача): ..................................................................</w:t>
      </w:r>
    </w:p>
    <w:p w:rsidR="0094413E" w:rsidRPr="0094413E" w:rsidRDefault="0094413E" w:rsidP="0094413E">
      <w:pPr>
        <w:spacing w:before="0"/>
        <w:rPr>
          <w:rFonts w:cs="Arial"/>
        </w:rPr>
      </w:pPr>
      <w:r w:rsidRPr="0094413E">
        <w:rPr>
          <w:rFonts w:cs="Arial"/>
        </w:rPr>
        <w:t>ТЕКУЋИ РАЧУН ДУЖНИКА (Понуђача): ...................................................................</w:t>
      </w:r>
    </w:p>
    <w:p w:rsidR="0094413E" w:rsidRPr="0094413E" w:rsidRDefault="0094413E" w:rsidP="0094413E">
      <w:pPr>
        <w:spacing w:before="0"/>
        <w:rPr>
          <w:rFonts w:cs="Arial"/>
        </w:rPr>
      </w:pPr>
      <w:r w:rsidRPr="0094413E">
        <w:rPr>
          <w:rFonts w:cs="Arial"/>
        </w:rPr>
        <w:t>ПИБ ДУЖНИКА (Понуђача): ........................................................................................</w:t>
      </w:r>
    </w:p>
    <w:p w:rsidR="0094413E" w:rsidRPr="0094413E" w:rsidRDefault="0094413E" w:rsidP="0094413E">
      <w:pPr>
        <w:spacing w:before="0"/>
        <w:rPr>
          <w:rFonts w:cs="Arial"/>
        </w:rPr>
      </w:pPr>
    </w:p>
    <w:p w:rsidR="0094413E" w:rsidRPr="0094413E" w:rsidRDefault="0094413E" w:rsidP="0094413E">
      <w:pPr>
        <w:spacing w:before="0"/>
        <w:rPr>
          <w:rFonts w:cs="Arial"/>
        </w:rPr>
      </w:pPr>
      <w:proofErr w:type="gramStart"/>
      <w:r w:rsidRPr="0094413E">
        <w:rPr>
          <w:rFonts w:cs="Arial"/>
        </w:rPr>
        <w:t>и</w:t>
      </w:r>
      <w:proofErr w:type="gramEnd"/>
      <w:r w:rsidRPr="0094413E">
        <w:rPr>
          <w:rFonts w:cs="Arial"/>
        </w:rPr>
        <w:t xml:space="preserve"> з д а ј е  д а н а ............................ године</w:t>
      </w:r>
    </w:p>
    <w:p w:rsidR="0094413E" w:rsidRPr="0094413E" w:rsidRDefault="0094413E" w:rsidP="0094413E">
      <w:pPr>
        <w:spacing w:before="0"/>
        <w:rPr>
          <w:rFonts w:cs="Arial"/>
          <w:lang w:val="sr-Cyrl-RS"/>
        </w:rPr>
      </w:pPr>
    </w:p>
    <w:p w:rsidR="0094413E" w:rsidRPr="0094413E" w:rsidRDefault="0094413E" w:rsidP="0094413E">
      <w:pPr>
        <w:spacing w:before="0"/>
        <w:rPr>
          <w:rFonts w:cs="Arial"/>
          <w:lang w:val="sr-Cyrl-RS"/>
        </w:rPr>
      </w:pPr>
    </w:p>
    <w:p w:rsidR="0094413E" w:rsidRPr="0094413E" w:rsidRDefault="0094413E" w:rsidP="0094413E">
      <w:pPr>
        <w:spacing w:before="0"/>
        <w:jc w:val="center"/>
        <w:rPr>
          <w:rFonts w:cs="Arial"/>
          <w:b/>
        </w:rPr>
      </w:pPr>
      <w:r w:rsidRPr="0094413E">
        <w:rPr>
          <w:rFonts w:cs="Arial"/>
          <w:b/>
        </w:rPr>
        <w:t xml:space="preserve">МЕНИЧНО ПИСМО – ОВЛАШЋЕЊЕ ЗА </w:t>
      </w:r>
      <w:proofErr w:type="gramStart"/>
      <w:r w:rsidRPr="0094413E">
        <w:rPr>
          <w:rFonts w:cs="Arial"/>
          <w:b/>
        </w:rPr>
        <w:t>КОРИСНИКА  БЛАНКО</w:t>
      </w:r>
      <w:proofErr w:type="gramEnd"/>
      <w:r w:rsidRPr="0094413E">
        <w:rPr>
          <w:rFonts w:cs="Arial"/>
          <w:b/>
        </w:rPr>
        <w:t xml:space="preserve"> СОПСТВЕНЕ МЕНИЦЕ</w:t>
      </w:r>
    </w:p>
    <w:p w:rsidR="0094413E" w:rsidRPr="0094413E" w:rsidRDefault="0094413E" w:rsidP="0094413E">
      <w:pPr>
        <w:spacing w:before="0"/>
        <w:rPr>
          <w:rFonts w:cs="Arial"/>
        </w:rPr>
      </w:pPr>
    </w:p>
    <w:p w:rsidR="0094413E" w:rsidRPr="0094413E" w:rsidRDefault="0094413E" w:rsidP="0094413E">
      <w:pPr>
        <w:widowControl w:val="0"/>
        <w:tabs>
          <w:tab w:val="left" w:pos="1418"/>
          <w:tab w:val="left" w:leader="underscore" w:pos="9244"/>
        </w:tabs>
        <w:spacing w:before="0"/>
        <w:ind w:left="1440" w:hanging="1440"/>
        <w:rPr>
          <w:rFonts w:cs="Arial"/>
          <w:bCs/>
        </w:rPr>
      </w:pPr>
      <w:r w:rsidRPr="0094413E">
        <w:rPr>
          <w:rFonts w:cs="Arial"/>
          <w:bCs/>
        </w:rPr>
        <w:t xml:space="preserve">КОРИСНИК - ПОВЕРИЛАЦ:Јавно предузеће „Електроприведа Србије“ Београд, Улица </w:t>
      </w:r>
      <w:r w:rsidRPr="0094413E">
        <w:rPr>
          <w:rFonts w:cs="Arial"/>
          <w:bCs/>
          <w:lang w:val="sr-Cyrl-RS"/>
        </w:rPr>
        <w:t>Балканска</w:t>
      </w:r>
      <w:r w:rsidRPr="0094413E">
        <w:rPr>
          <w:rFonts w:cs="Arial"/>
          <w:bCs/>
        </w:rPr>
        <w:t xml:space="preserve"> број </w:t>
      </w:r>
      <w:r w:rsidRPr="0094413E">
        <w:rPr>
          <w:rFonts w:cs="Arial"/>
          <w:bCs/>
          <w:lang w:val="sr-Cyrl-RS"/>
        </w:rPr>
        <w:t>13</w:t>
      </w:r>
      <w:r w:rsidRPr="0094413E">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94413E">
        <w:rPr>
          <w:rFonts w:cs="Arial"/>
          <w:bCs/>
        </w:rPr>
        <w:t>тек</w:t>
      </w:r>
      <w:proofErr w:type="gramEnd"/>
      <w:r w:rsidRPr="0094413E">
        <w:rPr>
          <w:rFonts w:cs="Arial"/>
          <w:bCs/>
        </w:rPr>
        <w:t xml:space="preserve">. </w:t>
      </w:r>
      <w:proofErr w:type="gramStart"/>
      <w:r w:rsidRPr="0094413E">
        <w:rPr>
          <w:rFonts w:cs="Arial"/>
          <w:bCs/>
        </w:rPr>
        <w:t>рачуна</w:t>
      </w:r>
      <w:proofErr w:type="gramEnd"/>
      <w:r w:rsidRPr="0094413E">
        <w:rPr>
          <w:rFonts w:cs="Arial"/>
          <w:bCs/>
        </w:rPr>
        <w:t xml:space="preserve">: 160-700-13 Banka Intesa, </w:t>
      </w:r>
    </w:p>
    <w:p w:rsidR="0094413E" w:rsidRPr="0094413E" w:rsidRDefault="0094413E" w:rsidP="0094413E">
      <w:pPr>
        <w:widowControl w:val="0"/>
        <w:tabs>
          <w:tab w:val="left" w:pos="1418"/>
          <w:tab w:val="left" w:leader="underscore" w:pos="9244"/>
        </w:tabs>
        <w:spacing w:before="0"/>
        <w:ind w:left="1440" w:hanging="1440"/>
        <w:rPr>
          <w:rFonts w:cs="Arial"/>
          <w:b/>
          <w:bCs/>
        </w:rPr>
      </w:pPr>
      <w:r w:rsidRPr="0094413E">
        <w:rPr>
          <w:rFonts w:cs="Arial"/>
          <w:b/>
          <w:bCs/>
        </w:rPr>
        <w:tab/>
      </w:r>
    </w:p>
    <w:p w:rsidR="0094413E" w:rsidRPr="0094413E" w:rsidRDefault="0094413E" w:rsidP="0094413E">
      <w:pPr>
        <w:spacing w:before="0"/>
        <w:rPr>
          <w:rFonts w:cs="Arial"/>
        </w:rPr>
      </w:pPr>
      <w:r w:rsidRPr="0094413E">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Pr="0094413E">
        <w:rPr>
          <w:rFonts w:cs="Arial"/>
          <w:bCs/>
          <w:lang w:val="sr-Cyrl-RS"/>
        </w:rPr>
        <w:t>Балканска</w:t>
      </w:r>
      <w:r w:rsidRPr="0094413E">
        <w:rPr>
          <w:rFonts w:cs="Arial"/>
          <w:bCs/>
        </w:rPr>
        <w:t xml:space="preserve"> број </w:t>
      </w:r>
      <w:r w:rsidRPr="0094413E">
        <w:rPr>
          <w:rFonts w:cs="Arial"/>
          <w:bCs/>
          <w:lang w:val="sr-Cyrl-RS"/>
        </w:rPr>
        <w:t>13</w:t>
      </w:r>
      <w:r w:rsidRPr="0094413E">
        <w:rPr>
          <w:rFonts w:cs="Arial"/>
        </w:rPr>
        <w:t>, Београд,</w:t>
      </w:r>
      <w:r w:rsidRPr="0094413E">
        <w:rPr>
          <w:rFonts w:cs="Arial"/>
          <w:b/>
        </w:rPr>
        <w:t xml:space="preserve"> </w:t>
      </w:r>
      <w:r w:rsidRPr="0094413E">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94413E" w:rsidRPr="0094413E" w:rsidRDefault="0094413E" w:rsidP="0094413E">
      <w:pPr>
        <w:spacing w:before="0"/>
        <w:rPr>
          <w:rFonts w:cs="Arial"/>
          <w:lang w:val="sr-Cyrl-RS"/>
        </w:rPr>
      </w:pPr>
    </w:p>
    <w:p w:rsidR="0094413E" w:rsidRPr="0094413E" w:rsidRDefault="0094413E" w:rsidP="0094413E">
      <w:pPr>
        <w:spacing w:before="0"/>
        <w:rPr>
          <w:rFonts w:cs="Arial"/>
          <w:lang w:val="sr-Cyrl-RS"/>
        </w:rPr>
      </w:pPr>
    </w:p>
    <w:p w:rsidR="0094413E" w:rsidRPr="0094413E" w:rsidRDefault="0094413E" w:rsidP="0094413E">
      <w:pPr>
        <w:spacing w:before="0"/>
        <w:rPr>
          <w:rFonts w:cs="Arial"/>
          <w:lang w:val="sr-Cyrl-RS"/>
        </w:rPr>
      </w:pPr>
      <w:r w:rsidRPr="0094413E">
        <w:rPr>
          <w:rFonts w:cs="Arial"/>
        </w:rPr>
        <w:t>Издата бланко сопствена меница серијски број</w:t>
      </w:r>
      <w:r w:rsidRPr="0094413E">
        <w:rPr>
          <w:rFonts w:cs="Arial"/>
        </w:rPr>
        <w:tab/>
        <w:t xml:space="preserve">(уписати серијски број) може се поднети на наплату у року </w:t>
      </w:r>
      <w:proofErr w:type="gramStart"/>
      <w:r w:rsidRPr="0094413E">
        <w:rPr>
          <w:rFonts w:cs="Arial"/>
        </w:rPr>
        <w:t>доспећа  утврђеном</w:t>
      </w:r>
      <w:proofErr w:type="gramEnd"/>
      <w:r w:rsidRPr="0094413E">
        <w:rPr>
          <w:rFonts w:cs="Arial"/>
        </w:rPr>
        <w:t xml:space="preserve">  Уговором бр. ___________ </w:t>
      </w:r>
      <w:proofErr w:type="gramStart"/>
      <w:r w:rsidRPr="0094413E">
        <w:rPr>
          <w:rFonts w:cs="Arial"/>
        </w:rPr>
        <w:t>од</w:t>
      </w:r>
      <w:proofErr w:type="gramEnd"/>
      <w:r w:rsidRPr="0094413E">
        <w:rPr>
          <w:rFonts w:cs="Arial"/>
        </w:rPr>
        <w:t xml:space="preserve"> _________________ године (заведен код Корисника-Повериоца) и бр. _________________ </w:t>
      </w:r>
      <w:proofErr w:type="gramStart"/>
      <w:r w:rsidRPr="0094413E">
        <w:rPr>
          <w:rFonts w:cs="Arial"/>
        </w:rPr>
        <w:t>од</w:t>
      </w:r>
      <w:proofErr w:type="gramEnd"/>
      <w:r w:rsidRPr="0094413E">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94413E">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94413E" w:rsidRPr="0094413E" w:rsidRDefault="0094413E" w:rsidP="0094413E">
      <w:pPr>
        <w:spacing w:before="0"/>
        <w:rPr>
          <w:rFonts w:cs="Arial"/>
          <w:lang w:val="sr-Cyrl-RS"/>
        </w:rPr>
      </w:pPr>
    </w:p>
    <w:p w:rsidR="0094413E" w:rsidRPr="0094413E" w:rsidRDefault="0094413E" w:rsidP="0094413E">
      <w:pPr>
        <w:spacing w:before="0"/>
        <w:rPr>
          <w:rFonts w:cs="Arial"/>
        </w:rPr>
      </w:pPr>
      <w:r w:rsidRPr="0094413E">
        <w:rPr>
          <w:rFonts w:cs="Arial"/>
        </w:rPr>
        <w:t>Овлашћујемо Јавно предузеће „Електропривреда Србије</w:t>
      </w:r>
      <w:proofErr w:type="gramStart"/>
      <w:r w:rsidRPr="0094413E">
        <w:rPr>
          <w:rFonts w:cs="Arial"/>
        </w:rPr>
        <w:t>“ Београд</w:t>
      </w:r>
      <w:proofErr w:type="gramEnd"/>
      <w:r w:rsidRPr="0094413E">
        <w:rPr>
          <w:rFonts w:cs="Arial"/>
        </w:rPr>
        <w:t xml:space="preserve">, огранак ТЕНТ Београд-Обреновац,  као Повериоца да у складу са горе наведеним условом, изврши </w:t>
      </w:r>
      <w:r w:rsidRPr="0094413E">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94413E">
        <w:rPr>
          <w:rFonts w:cs="Arial"/>
        </w:rPr>
        <w:t>вансудски</w:t>
      </w:r>
      <w:proofErr w:type="gramEnd"/>
      <w:r w:rsidRPr="0094413E">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94413E">
        <w:rPr>
          <w:rFonts w:cs="Arial"/>
        </w:rPr>
        <w:t>160-700-13 Banka Intesa.</w:t>
      </w:r>
      <w:proofErr w:type="gramEnd"/>
    </w:p>
    <w:p w:rsidR="0094413E" w:rsidRPr="0094413E" w:rsidRDefault="0094413E" w:rsidP="0094413E">
      <w:pPr>
        <w:spacing w:before="0"/>
        <w:rPr>
          <w:rFonts w:cs="Arial"/>
        </w:rPr>
      </w:pPr>
    </w:p>
    <w:p w:rsidR="0094413E" w:rsidRPr="0094413E" w:rsidRDefault="0094413E" w:rsidP="0094413E">
      <w:pPr>
        <w:spacing w:before="0"/>
        <w:rPr>
          <w:rFonts w:cs="Arial"/>
        </w:rPr>
      </w:pPr>
      <w:r w:rsidRPr="0094413E">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4413E" w:rsidRPr="0094413E" w:rsidRDefault="0094413E" w:rsidP="0094413E">
      <w:pPr>
        <w:spacing w:before="0"/>
        <w:rPr>
          <w:rFonts w:cs="Arial"/>
        </w:rPr>
      </w:pPr>
    </w:p>
    <w:p w:rsidR="0094413E" w:rsidRPr="0094413E" w:rsidRDefault="0094413E" w:rsidP="0094413E">
      <w:pPr>
        <w:spacing w:before="0"/>
        <w:rPr>
          <w:rFonts w:cs="Arial"/>
        </w:rPr>
      </w:pPr>
      <w:proofErr w:type="gramStart"/>
      <w:r w:rsidRPr="0094413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94413E" w:rsidRPr="0094413E" w:rsidRDefault="0094413E" w:rsidP="0094413E">
      <w:pPr>
        <w:spacing w:before="0"/>
        <w:rPr>
          <w:rFonts w:cs="Arial"/>
        </w:rPr>
      </w:pPr>
    </w:p>
    <w:p w:rsidR="0094413E" w:rsidRPr="0094413E" w:rsidRDefault="0094413E" w:rsidP="0094413E">
      <w:pPr>
        <w:spacing w:before="0"/>
        <w:rPr>
          <w:rFonts w:cs="Arial"/>
        </w:rPr>
      </w:pPr>
      <w:r w:rsidRPr="0094413E">
        <w:rPr>
          <w:rFonts w:cs="Arial"/>
        </w:rPr>
        <w:t>Меница је потписана од стране овлашћеног лица за заступање Дужника ____________________</w:t>
      </w:r>
      <w:proofErr w:type="gramStart"/>
      <w:r w:rsidRPr="0094413E">
        <w:rPr>
          <w:rFonts w:cs="Arial"/>
        </w:rPr>
        <w:t>_(</w:t>
      </w:r>
      <w:proofErr w:type="gramEnd"/>
      <w:r w:rsidRPr="0094413E">
        <w:rPr>
          <w:rFonts w:cs="Arial"/>
        </w:rPr>
        <w:t>унети име и презиме овлашћеног лица).</w:t>
      </w:r>
    </w:p>
    <w:p w:rsidR="0094413E" w:rsidRPr="0094413E" w:rsidRDefault="0094413E" w:rsidP="0094413E">
      <w:pPr>
        <w:spacing w:before="0"/>
        <w:rPr>
          <w:rFonts w:cs="Arial"/>
        </w:rPr>
      </w:pPr>
    </w:p>
    <w:p w:rsidR="0094413E" w:rsidRPr="0094413E" w:rsidRDefault="0094413E" w:rsidP="0094413E">
      <w:pPr>
        <w:spacing w:before="0"/>
        <w:rPr>
          <w:rFonts w:cs="Arial"/>
        </w:rPr>
      </w:pPr>
      <w:proofErr w:type="gramStart"/>
      <w:r w:rsidRPr="0094413E">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94413E" w:rsidRPr="0094413E" w:rsidRDefault="0094413E" w:rsidP="0094413E">
      <w:pPr>
        <w:spacing w:before="0"/>
        <w:rPr>
          <w:rFonts w:cs="Arial"/>
        </w:rPr>
      </w:pPr>
    </w:p>
    <w:p w:rsidR="0094413E" w:rsidRPr="0094413E" w:rsidRDefault="0094413E" w:rsidP="0094413E">
      <w:pPr>
        <w:spacing w:before="0"/>
        <w:rPr>
          <w:rFonts w:cs="Arial"/>
        </w:rPr>
      </w:pPr>
      <w:r w:rsidRPr="0094413E">
        <w:rPr>
          <w:rFonts w:cs="Arial"/>
        </w:rPr>
        <w:t xml:space="preserve">Место и датум издавања Овлашћења          </w:t>
      </w:r>
    </w:p>
    <w:p w:rsidR="0094413E" w:rsidRPr="0094413E" w:rsidRDefault="0094413E" w:rsidP="0094413E">
      <w:pPr>
        <w:spacing w:before="0"/>
        <w:rPr>
          <w:rFonts w:cs="Arial"/>
        </w:rPr>
      </w:pPr>
    </w:p>
    <w:p w:rsidR="0094413E" w:rsidRPr="0094413E" w:rsidRDefault="0094413E" w:rsidP="0094413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4413E" w:rsidRPr="0094413E" w:rsidTr="0094413E">
        <w:trPr>
          <w:jc w:val="center"/>
        </w:trPr>
        <w:tc>
          <w:tcPr>
            <w:tcW w:w="3882" w:type="dxa"/>
          </w:tcPr>
          <w:p w:rsidR="0094413E" w:rsidRPr="0094413E" w:rsidRDefault="0094413E" w:rsidP="0094413E">
            <w:pPr>
              <w:spacing w:before="0"/>
              <w:jc w:val="center"/>
              <w:rPr>
                <w:rFonts w:cs="Arial"/>
              </w:rPr>
            </w:pPr>
            <w:r w:rsidRPr="0094413E">
              <w:rPr>
                <w:rFonts w:cs="Arial"/>
              </w:rPr>
              <w:t>Датум:</w:t>
            </w:r>
          </w:p>
        </w:tc>
        <w:tc>
          <w:tcPr>
            <w:tcW w:w="2127" w:type="dxa"/>
          </w:tcPr>
          <w:p w:rsidR="0094413E" w:rsidRPr="0094413E" w:rsidRDefault="0094413E" w:rsidP="0094413E">
            <w:pPr>
              <w:spacing w:before="0"/>
              <w:jc w:val="center"/>
              <w:rPr>
                <w:rFonts w:cs="Arial"/>
                <w:lang w:val="ru-RU"/>
              </w:rPr>
            </w:pPr>
          </w:p>
        </w:tc>
        <w:tc>
          <w:tcPr>
            <w:tcW w:w="4022" w:type="dxa"/>
          </w:tcPr>
          <w:p w:rsidR="0094413E" w:rsidRPr="0094413E" w:rsidRDefault="0094413E" w:rsidP="0094413E">
            <w:pPr>
              <w:spacing w:before="0"/>
              <w:jc w:val="center"/>
              <w:rPr>
                <w:rFonts w:cs="Arial"/>
                <w:lang w:val="ru-RU"/>
              </w:rPr>
            </w:pPr>
            <w:r w:rsidRPr="0094413E">
              <w:rPr>
                <w:rFonts w:cs="Arial"/>
              </w:rPr>
              <w:t>Понуђач</w:t>
            </w:r>
            <w:r w:rsidRPr="0094413E">
              <w:rPr>
                <w:rFonts w:cs="Arial"/>
                <w:lang w:val="ru-RU"/>
              </w:rPr>
              <w:t>:</w:t>
            </w:r>
          </w:p>
        </w:tc>
      </w:tr>
      <w:tr w:rsidR="0094413E" w:rsidRPr="0094413E" w:rsidTr="0094413E">
        <w:trPr>
          <w:jc w:val="center"/>
        </w:trPr>
        <w:tc>
          <w:tcPr>
            <w:tcW w:w="3882" w:type="dxa"/>
          </w:tcPr>
          <w:p w:rsidR="0094413E" w:rsidRPr="0094413E" w:rsidRDefault="0094413E" w:rsidP="0094413E">
            <w:pPr>
              <w:spacing w:before="0"/>
              <w:jc w:val="center"/>
              <w:rPr>
                <w:rFonts w:cs="Arial"/>
              </w:rPr>
            </w:pPr>
          </w:p>
        </w:tc>
        <w:tc>
          <w:tcPr>
            <w:tcW w:w="2127" w:type="dxa"/>
          </w:tcPr>
          <w:p w:rsidR="0094413E" w:rsidRPr="0094413E" w:rsidRDefault="0094413E" w:rsidP="0094413E">
            <w:pPr>
              <w:spacing w:before="0"/>
              <w:jc w:val="center"/>
              <w:rPr>
                <w:rFonts w:cs="Arial"/>
              </w:rPr>
            </w:pPr>
            <w:r w:rsidRPr="0094413E">
              <w:rPr>
                <w:rFonts w:cs="Arial"/>
              </w:rPr>
              <w:t>М.П.</w:t>
            </w:r>
          </w:p>
        </w:tc>
        <w:tc>
          <w:tcPr>
            <w:tcW w:w="4022" w:type="dxa"/>
          </w:tcPr>
          <w:p w:rsidR="0094413E" w:rsidRPr="0094413E" w:rsidRDefault="0094413E" w:rsidP="0094413E">
            <w:pPr>
              <w:spacing w:before="0"/>
              <w:jc w:val="center"/>
              <w:rPr>
                <w:rFonts w:cs="Arial"/>
                <w:lang w:val="ru-RU"/>
              </w:rPr>
            </w:pPr>
          </w:p>
        </w:tc>
      </w:tr>
      <w:tr w:rsidR="0094413E" w:rsidRPr="0094413E" w:rsidTr="0094413E">
        <w:trPr>
          <w:jc w:val="center"/>
        </w:trPr>
        <w:tc>
          <w:tcPr>
            <w:tcW w:w="3882" w:type="dxa"/>
            <w:tcBorders>
              <w:bottom w:val="single" w:sz="4" w:space="0" w:color="auto"/>
            </w:tcBorders>
          </w:tcPr>
          <w:p w:rsidR="0094413E" w:rsidRPr="0094413E" w:rsidRDefault="0094413E" w:rsidP="0094413E">
            <w:pPr>
              <w:spacing w:before="0"/>
              <w:jc w:val="center"/>
              <w:rPr>
                <w:rFonts w:cs="Arial"/>
              </w:rPr>
            </w:pPr>
          </w:p>
        </w:tc>
        <w:tc>
          <w:tcPr>
            <w:tcW w:w="2127" w:type="dxa"/>
          </w:tcPr>
          <w:p w:rsidR="0094413E" w:rsidRPr="0094413E" w:rsidRDefault="0094413E" w:rsidP="0094413E">
            <w:pPr>
              <w:spacing w:before="0"/>
              <w:jc w:val="center"/>
              <w:rPr>
                <w:rFonts w:cs="Arial"/>
                <w:lang w:val="ru-RU"/>
              </w:rPr>
            </w:pPr>
          </w:p>
        </w:tc>
        <w:tc>
          <w:tcPr>
            <w:tcW w:w="4022" w:type="dxa"/>
            <w:tcBorders>
              <w:bottom w:val="single" w:sz="4" w:space="0" w:color="auto"/>
            </w:tcBorders>
          </w:tcPr>
          <w:p w:rsidR="0094413E" w:rsidRPr="0094413E" w:rsidRDefault="0094413E" w:rsidP="0094413E">
            <w:pPr>
              <w:spacing w:before="0"/>
              <w:jc w:val="center"/>
              <w:rPr>
                <w:rFonts w:cs="Arial"/>
                <w:lang w:val="ru-RU"/>
              </w:rPr>
            </w:pPr>
          </w:p>
        </w:tc>
      </w:tr>
    </w:tbl>
    <w:p w:rsidR="0094413E" w:rsidRPr="0094413E" w:rsidRDefault="0094413E" w:rsidP="0094413E">
      <w:pPr>
        <w:spacing w:before="0"/>
        <w:rPr>
          <w:rFonts w:cs="Arial"/>
        </w:rPr>
      </w:pPr>
      <w:r w:rsidRPr="0094413E">
        <w:rPr>
          <w:rFonts w:cs="Arial"/>
        </w:rPr>
        <w:t xml:space="preserve">                                                                                              Потпис овлашћеног лица</w:t>
      </w:r>
    </w:p>
    <w:p w:rsidR="0094413E" w:rsidRPr="0094413E" w:rsidRDefault="0094413E" w:rsidP="0094413E">
      <w:pPr>
        <w:spacing w:before="0"/>
        <w:rPr>
          <w:rFonts w:cs="Arial"/>
        </w:rPr>
      </w:pPr>
    </w:p>
    <w:p w:rsidR="0094413E" w:rsidRPr="0094413E" w:rsidRDefault="0094413E" w:rsidP="0094413E">
      <w:pPr>
        <w:spacing w:before="0"/>
        <w:rPr>
          <w:rFonts w:cs="Arial"/>
        </w:rPr>
      </w:pPr>
      <w:r w:rsidRPr="0094413E">
        <w:rPr>
          <w:rFonts w:cs="Arial"/>
        </w:rPr>
        <w:t>Прилог:</w:t>
      </w:r>
    </w:p>
    <w:p w:rsidR="0094413E" w:rsidRPr="0094413E" w:rsidRDefault="0094413E" w:rsidP="0094413E">
      <w:pPr>
        <w:numPr>
          <w:ilvl w:val="0"/>
          <w:numId w:val="29"/>
        </w:numPr>
        <w:spacing w:before="0"/>
        <w:contextualSpacing/>
        <w:rPr>
          <w:rFonts w:eastAsia="Calibri" w:cs="Arial"/>
        </w:rPr>
      </w:pPr>
      <w:r w:rsidRPr="0094413E">
        <w:rPr>
          <w:rFonts w:eastAsia="Calibri" w:cs="Arial"/>
        </w:rPr>
        <w:t>1 једна потписана и оверена бланко сопствена меница као гаранција за добро извршење посла</w:t>
      </w:r>
    </w:p>
    <w:p w:rsidR="0094413E" w:rsidRPr="0094413E" w:rsidRDefault="0094413E" w:rsidP="0094413E">
      <w:pPr>
        <w:numPr>
          <w:ilvl w:val="0"/>
          <w:numId w:val="29"/>
        </w:numPr>
        <w:spacing w:before="0"/>
        <w:contextualSpacing/>
        <w:rPr>
          <w:rFonts w:eastAsia="Calibri" w:cs="Arial"/>
        </w:rPr>
      </w:pPr>
      <w:r w:rsidRPr="0094413E">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4413E" w:rsidRPr="0094413E" w:rsidRDefault="0094413E" w:rsidP="0094413E">
      <w:pPr>
        <w:numPr>
          <w:ilvl w:val="0"/>
          <w:numId w:val="29"/>
        </w:numPr>
        <w:spacing w:before="0"/>
        <w:contextualSpacing/>
        <w:rPr>
          <w:rFonts w:eastAsia="Calibri" w:cs="Arial"/>
        </w:rPr>
      </w:pPr>
      <w:r w:rsidRPr="0094413E">
        <w:rPr>
          <w:rFonts w:eastAsia="Calibri" w:cs="Arial"/>
        </w:rPr>
        <w:t xml:space="preserve">фотокопија ОП обрасца </w:t>
      </w:r>
    </w:p>
    <w:p w:rsidR="0094413E" w:rsidRPr="0094413E" w:rsidRDefault="0094413E" w:rsidP="0094413E">
      <w:pPr>
        <w:numPr>
          <w:ilvl w:val="0"/>
          <w:numId w:val="29"/>
        </w:numPr>
        <w:spacing w:before="0"/>
        <w:contextualSpacing/>
        <w:rPr>
          <w:rFonts w:eastAsia="Calibri" w:cs="Arial"/>
        </w:rPr>
      </w:pPr>
      <w:r w:rsidRPr="0094413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4413E" w:rsidRPr="0094413E" w:rsidRDefault="0094413E" w:rsidP="0094413E">
      <w:pPr>
        <w:keepNext/>
        <w:numPr>
          <w:ilvl w:val="0"/>
          <w:numId w:val="23"/>
        </w:numPr>
        <w:tabs>
          <w:tab w:val="left" w:pos="567"/>
        </w:tabs>
        <w:spacing w:before="0"/>
        <w:jc w:val="left"/>
        <w:outlineLvl w:val="0"/>
        <w:rPr>
          <w:rFonts w:cs="Arial"/>
          <w:b/>
        </w:rPr>
      </w:pPr>
      <w:r w:rsidRPr="0094413E">
        <w:rPr>
          <w:rFonts w:eastAsia="Arial Unicode MS" w:cs="Arial"/>
          <w:b/>
        </w:rPr>
        <w:br w:type="page"/>
      </w:r>
    </w:p>
    <w:p w:rsidR="00B740FF" w:rsidRPr="00196044" w:rsidRDefault="00B740FF" w:rsidP="0094413E">
      <w:pPr>
        <w:pStyle w:val="KDPodnaslov1"/>
        <w:spacing w:before="0"/>
        <w:ind w:left="465"/>
        <w:rPr>
          <w:rFonts w:cs="Arial"/>
        </w:rPr>
      </w:pPr>
    </w:p>
    <w:p w:rsidR="00343A18" w:rsidRPr="00F10346" w:rsidRDefault="00343A18" w:rsidP="00E629E8">
      <w:pPr>
        <w:pStyle w:val="KDPodnaslov1"/>
        <w:numPr>
          <w:ilvl w:val="0"/>
          <w:numId w:val="24"/>
        </w:numPr>
        <w:spacing w:before="0"/>
        <w:jc w:val="center"/>
        <w:rPr>
          <w:rFonts w:cs="Arial"/>
        </w:rPr>
      </w:pPr>
      <w:r w:rsidRPr="00F10346">
        <w:rPr>
          <w:rFonts w:cs="Arial"/>
        </w:rPr>
        <w:t>МОДЕЛ УГОВОРА</w:t>
      </w:r>
      <w:bookmarkEnd w:id="262"/>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2D6132" w:rsidRDefault="00343A18" w:rsidP="00343A18">
      <w:pPr>
        <w:pStyle w:val="KDParagraf"/>
        <w:spacing w:before="0"/>
        <w:rPr>
          <w:rFonts w:cs="Arial"/>
          <w:b/>
          <w:lang w:val="sr-Cyrl-RS"/>
        </w:rPr>
      </w:pPr>
      <w:r w:rsidRPr="00F10346">
        <w:rPr>
          <w:rFonts w:cs="Arial"/>
          <w:b/>
        </w:rPr>
        <w:t>УГОВОРНЕ СТРАНЕ:</w:t>
      </w:r>
    </w:p>
    <w:p w:rsidR="002D6132" w:rsidRPr="002D6132" w:rsidRDefault="002D6132" w:rsidP="002D6132">
      <w:pPr>
        <w:tabs>
          <w:tab w:val="left" w:pos="567"/>
        </w:tabs>
        <w:spacing w:before="0"/>
        <w:rPr>
          <w:rFonts w:cs="Arial"/>
          <w:b/>
        </w:rPr>
      </w:pPr>
    </w:p>
    <w:p w:rsidR="002D6132" w:rsidRPr="002D6132" w:rsidRDefault="002D6132" w:rsidP="002D6132">
      <w:pPr>
        <w:numPr>
          <w:ilvl w:val="0"/>
          <w:numId w:val="7"/>
        </w:numPr>
        <w:spacing w:before="0"/>
        <w:ind w:left="0" w:firstLine="0"/>
        <w:contextualSpacing/>
        <w:rPr>
          <w:rFonts w:eastAsia="Calibri" w:cs="Arial"/>
        </w:rPr>
      </w:pPr>
      <w:r w:rsidRPr="002D6132">
        <w:rPr>
          <w:rFonts w:eastAsia="Calibri" w:cs="Arial"/>
        </w:rPr>
        <w:t xml:space="preserve">Јавно предузеће „Електропривреда Србије“ из Београда, Улица Балканска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2D6132">
        <w:rPr>
          <w:rFonts w:eastAsia="Calibri" w:cs="Arial"/>
          <w:lang w:val="sr-Latn-RS"/>
        </w:rPr>
        <w:t>12.01.2</w:t>
      </w:r>
      <w:r w:rsidRPr="002D6132">
        <w:rPr>
          <w:rFonts w:eastAsia="Calibri" w:cs="Arial"/>
          <w:lang w:val="sr-Cyrl-RS"/>
        </w:rPr>
        <w:t>96992</w:t>
      </w:r>
      <w:r w:rsidRPr="002D6132">
        <w:rPr>
          <w:rFonts w:eastAsia="Calibri" w:cs="Arial"/>
          <w:lang w:val="sr-Latn-RS"/>
        </w:rPr>
        <w:t>/1-17</w:t>
      </w:r>
      <w:r w:rsidRPr="002D6132">
        <w:rPr>
          <w:rFonts w:eastAsia="Calibri" w:cs="Arial"/>
          <w:lang w:val="sr-Cyrl-RS"/>
        </w:rPr>
        <w:t xml:space="preserve"> од 1</w:t>
      </w:r>
      <w:r w:rsidRPr="002D6132">
        <w:rPr>
          <w:rFonts w:eastAsia="Calibri" w:cs="Arial"/>
          <w:lang w:val="sr-Latn-RS"/>
        </w:rPr>
        <w:t>5.06</w:t>
      </w:r>
      <w:r w:rsidRPr="002D6132">
        <w:rPr>
          <w:rFonts w:eastAsia="Calibri" w:cs="Arial"/>
          <w:lang w:val="sr-Cyrl-RS"/>
        </w:rPr>
        <w:t>.201</w:t>
      </w:r>
      <w:r w:rsidRPr="002D6132">
        <w:rPr>
          <w:rFonts w:eastAsia="Calibri" w:cs="Arial"/>
          <w:lang w:val="sr-Latn-RS"/>
        </w:rPr>
        <w:t>7</w:t>
      </w:r>
      <w:r w:rsidRPr="002D6132">
        <w:rPr>
          <w:rFonts w:eastAsia="Calibri" w:cs="Arial"/>
        </w:rPr>
        <w:t xml:space="preserve">.године, заступа финансијски директор ТЕНТ </w:t>
      </w:r>
      <w:r w:rsidRPr="002D6132">
        <w:rPr>
          <w:rFonts w:eastAsia="Calibri" w:cs="Arial"/>
          <w:lang w:val="sr-Cyrl-RS"/>
        </w:rPr>
        <w:t>Жељко Вујиновић</w:t>
      </w:r>
      <w:r w:rsidRPr="002D6132">
        <w:rPr>
          <w:rFonts w:eastAsia="Calibri" w:cs="Arial"/>
        </w:rPr>
        <w:t>. (у даљем тексту: Купац)</w:t>
      </w:r>
    </w:p>
    <w:p w:rsidR="002D6132" w:rsidRPr="002D6132" w:rsidRDefault="002D6132" w:rsidP="002D6132">
      <w:pPr>
        <w:spacing w:before="0"/>
        <w:rPr>
          <w:rFonts w:cs="Arial"/>
        </w:rPr>
      </w:pPr>
    </w:p>
    <w:p w:rsidR="002D6132" w:rsidRPr="002D6132" w:rsidRDefault="002D6132" w:rsidP="002D6132">
      <w:pPr>
        <w:spacing w:before="0"/>
        <w:rPr>
          <w:rFonts w:cs="Arial"/>
        </w:rPr>
      </w:pPr>
      <w:proofErr w:type="gramStart"/>
      <w:r w:rsidRPr="002D6132">
        <w:rPr>
          <w:rFonts w:cs="Arial"/>
        </w:rPr>
        <w:t>и</w:t>
      </w:r>
      <w:proofErr w:type="gramEnd"/>
    </w:p>
    <w:p w:rsidR="002D6132" w:rsidRPr="002D6132" w:rsidRDefault="002D6132" w:rsidP="002D6132">
      <w:pPr>
        <w:spacing w:before="0"/>
        <w:rPr>
          <w:rFonts w:cs="Arial"/>
        </w:rPr>
      </w:pPr>
    </w:p>
    <w:p w:rsidR="002D6132" w:rsidRPr="002D6132" w:rsidRDefault="002D6132" w:rsidP="002D6132">
      <w:pPr>
        <w:spacing w:before="0"/>
        <w:rPr>
          <w:rFonts w:cs="Arial"/>
        </w:rPr>
      </w:pPr>
    </w:p>
    <w:p w:rsidR="002D6132" w:rsidRPr="002D6132" w:rsidRDefault="002D6132" w:rsidP="002D6132">
      <w:pPr>
        <w:numPr>
          <w:ilvl w:val="0"/>
          <w:numId w:val="7"/>
        </w:numPr>
        <w:spacing w:before="0"/>
        <w:ind w:left="0" w:firstLine="0"/>
        <w:contextualSpacing/>
        <w:rPr>
          <w:rFonts w:eastAsia="Calibri" w:cs="Arial"/>
        </w:rPr>
      </w:pPr>
      <w:r w:rsidRPr="002D6132">
        <w:rPr>
          <w:rFonts w:eastAsia="Calibri" w:cs="Arial"/>
        </w:rPr>
        <w:t xml:space="preserve">_________________ </w:t>
      </w:r>
      <w:proofErr w:type="gramStart"/>
      <w:r w:rsidRPr="002D6132">
        <w:rPr>
          <w:rFonts w:eastAsia="Calibri" w:cs="Arial"/>
        </w:rPr>
        <w:t>из</w:t>
      </w:r>
      <w:proofErr w:type="gramEnd"/>
      <w:r w:rsidRPr="002D6132">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2D6132">
        <w:rPr>
          <w:rFonts w:eastAsia="Calibri" w:cs="Arial"/>
          <w:lang w:val="sr-Cyrl-RS"/>
        </w:rPr>
        <w:t xml:space="preserve">Продавац или </w:t>
      </w:r>
      <w:r w:rsidRPr="002D6132">
        <w:rPr>
          <w:rFonts w:eastAsia="Calibri" w:cs="Arial"/>
        </w:rPr>
        <w:t xml:space="preserve">лидер у име и за рачун групе понуђача </w:t>
      </w:r>
      <w:r w:rsidRPr="002D6132">
        <w:rPr>
          <w:rFonts w:eastAsia="Calibri" w:cs="Arial"/>
          <w:lang w:val="sr-Cyrl-RS"/>
        </w:rPr>
        <w:t>у случају заједничке понуде</w:t>
      </w:r>
      <w:r w:rsidRPr="002D6132">
        <w:rPr>
          <w:rFonts w:eastAsia="Calibri" w:cs="Arial"/>
        </w:rPr>
        <w:t xml:space="preserve"> ) </w:t>
      </w:r>
    </w:p>
    <w:p w:rsidR="002D6132" w:rsidRPr="002D6132" w:rsidRDefault="002D6132" w:rsidP="002D6132">
      <w:pPr>
        <w:spacing w:before="0"/>
        <w:ind w:left="360"/>
        <w:rPr>
          <w:rFonts w:cs="Arial"/>
        </w:rPr>
      </w:pPr>
    </w:p>
    <w:p w:rsidR="002D6132" w:rsidRPr="002D6132" w:rsidRDefault="002D6132" w:rsidP="002D6132">
      <w:pPr>
        <w:spacing w:before="0"/>
        <w:rPr>
          <w:rFonts w:eastAsia="Calibri" w:cs="Arial"/>
          <w:lang w:val="sr-Cyrl-BA"/>
        </w:rPr>
      </w:pPr>
      <w:r w:rsidRPr="002D6132">
        <w:rPr>
          <w:rFonts w:eastAsia="Calibri" w:cs="Arial"/>
        </w:rPr>
        <w:t>2а</w:t>
      </w:r>
      <w:proofErr w:type="gramStart"/>
      <w:r w:rsidRPr="002D6132">
        <w:rPr>
          <w:rFonts w:eastAsia="Calibri" w:cs="Arial"/>
        </w:rPr>
        <w:t>)_</w:t>
      </w:r>
      <w:proofErr w:type="gramEnd"/>
      <w:r w:rsidRPr="002D6132">
        <w:rPr>
          <w:rFonts w:eastAsia="Calibri" w:cs="Arial"/>
        </w:rPr>
        <w:t>_______________________________________из</w:t>
      </w:r>
      <w:r w:rsidRPr="002D6132">
        <w:rPr>
          <w:rFonts w:eastAsia="Calibri" w:cs="Arial"/>
        </w:rPr>
        <w:tab/>
        <w:t>_____________, улица</w:t>
      </w:r>
    </w:p>
    <w:p w:rsidR="002D6132" w:rsidRPr="002D6132" w:rsidRDefault="002D6132" w:rsidP="002D6132">
      <w:pPr>
        <w:spacing w:before="0"/>
        <w:rPr>
          <w:rFonts w:eastAsia="Calibri" w:cs="Arial"/>
        </w:rPr>
      </w:pPr>
      <w:r w:rsidRPr="002D6132">
        <w:rPr>
          <w:rFonts w:eastAsia="Calibri" w:cs="Arial"/>
        </w:rPr>
        <w:t xml:space="preserve"> ___________________ </w:t>
      </w:r>
      <w:proofErr w:type="gramStart"/>
      <w:r w:rsidRPr="002D6132">
        <w:rPr>
          <w:rFonts w:eastAsia="Calibri" w:cs="Arial"/>
        </w:rPr>
        <w:t>бр</w:t>
      </w:r>
      <w:proofErr w:type="gramEnd"/>
      <w:r w:rsidRPr="002D6132">
        <w:rPr>
          <w:rFonts w:eastAsia="Calibri" w:cs="Arial"/>
        </w:rPr>
        <w:t xml:space="preserve">. ___, ПИБ: _____________, матични број _____________, </w:t>
      </w:r>
      <w:r w:rsidRPr="002D6132">
        <w:rPr>
          <w:rFonts w:cs="Arial"/>
        </w:rPr>
        <w:t>текући рачун ____________</w:t>
      </w:r>
      <w:proofErr w:type="gramStart"/>
      <w:r w:rsidRPr="002D6132">
        <w:rPr>
          <w:rFonts w:cs="Arial"/>
        </w:rPr>
        <w:t>,банка</w:t>
      </w:r>
      <w:proofErr w:type="gramEnd"/>
      <w:r w:rsidRPr="002D6132">
        <w:rPr>
          <w:rFonts w:cs="Arial"/>
        </w:rPr>
        <w:t xml:space="preserve"> ______________ ,</w:t>
      </w:r>
      <w:r w:rsidRPr="002D6132">
        <w:rPr>
          <w:rFonts w:eastAsia="Calibri" w:cs="Arial"/>
        </w:rPr>
        <w:t>кога заступа __________________________, (члан групе понуђача или подизвођач)</w:t>
      </w:r>
    </w:p>
    <w:p w:rsidR="002D6132" w:rsidRPr="002D6132" w:rsidRDefault="002D6132" w:rsidP="002D6132">
      <w:pPr>
        <w:spacing w:before="0"/>
        <w:rPr>
          <w:rFonts w:eastAsia="Calibri" w:cs="Arial"/>
          <w:lang w:val="sr-Cyrl-BA"/>
        </w:rPr>
      </w:pPr>
      <w:r w:rsidRPr="002D6132">
        <w:rPr>
          <w:rFonts w:eastAsia="Calibri" w:cs="Arial"/>
        </w:rPr>
        <w:t>2б</w:t>
      </w:r>
      <w:proofErr w:type="gramStart"/>
      <w:r w:rsidRPr="002D6132">
        <w:rPr>
          <w:rFonts w:eastAsia="Calibri" w:cs="Arial"/>
        </w:rPr>
        <w:t>)_</w:t>
      </w:r>
      <w:proofErr w:type="gramEnd"/>
      <w:r w:rsidRPr="002D6132">
        <w:rPr>
          <w:rFonts w:eastAsia="Calibri" w:cs="Arial"/>
        </w:rPr>
        <w:t>______________________________________из</w:t>
      </w:r>
      <w:r w:rsidRPr="002D6132">
        <w:rPr>
          <w:rFonts w:eastAsia="Calibri" w:cs="Arial"/>
        </w:rPr>
        <w:tab/>
        <w:t>_____________, улица</w:t>
      </w:r>
    </w:p>
    <w:p w:rsidR="002D6132" w:rsidRPr="002D6132" w:rsidRDefault="002D6132" w:rsidP="002D6132">
      <w:pPr>
        <w:spacing w:before="0"/>
        <w:rPr>
          <w:rFonts w:eastAsia="Calibri" w:cs="Arial"/>
        </w:rPr>
      </w:pPr>
      <w:r w:rsidRPr="002D6132">
        <w:rPr>
          <w:rFonts w:eastAsia="Calibri" w:cs="Arial"/>
        </w:rPr>
        <w:t xml:space="preserve"> ___________________ </w:t>
      </w:r>
      <w:proofErr w:type="gramStart"/>
      <w:r w:rsidRPr="002D6132">
        <w:rPr>
          <w:rFonts w:eastAsia="Calibri" w:cs="Arial"/>
        </w:rPr>
        <w:t>бр</w:t>
      </w:r>
      <w:proofErr w:type="gramEnd"/>
      <w:r w:rsidRPr="002D6132">
        <w:rPr>
          <w:rFonts w:eastAsia="Calibri" w:cs="Arial"/>
        </w:rPr>
        <w:t xml:space="preserve">. ___, ПИБ: _____________, матични број _____________, </w:t>
      </w:r>
    </w:p>
    <w:p w:rsidR="002D6132" w:rsidRPr="002D6132" w:rsidRDefault="002D6132" w:rsidP="002D6132">
      <w:pPr>
        <w:spacing w:before="0"/>
        <w:rPr>
          <w:rFonts w:eastAsia="Calibri" w:cs="Arial"/>
        </w:rPr>
      </w:pPr>
      <w:proofErr w:type="gramStart"/>
      <w:r w:rsidRPr="002D6132">
        <w:rPr>
          <w:rFonts w:cs="Arial"/>
        </w:rPr>
        <w:t>текући</w:t>
      </w:r>
      <w:proofErr w:type="gramEnd"/>
      <w:r w:rsidRPr="002D6132">
        <w:rPr>
          <w:rFonts w:cs="Arial"/>
        </w:rPr>
        <w:t xml:space="preserve"> рачун ____________,банка ______________ ,</w:t>
      </w:r>
      <w:r w:rsidRPr="002D6132">
        <w:rPr>
          <w:rFonts w:eastAsia="Calibri" w:cs="Arial"/>
        </w:rPr>
        <w:t xml:space="preserve">кога  заступа _______________________, (члан групе понуђача или подизвођач) </w:t>
      </w:r>
    </w:p>
    <w:p w:rsidR="002D6132" w:rsidRPr="002D6132" w:rsidRDefault="002D6132" w:rsidP="002D6132">
      <w:pPr>
        <w:spacing w:before="0"/>
        <w:rPr>
          <w:rFonts w:eastAsia="Calibri" w:cs="Arial"/>
        </w:rPr>
      </w:pPr>
      <w:r w:rsidRPr="002D6132">
        <w:rPr>
          <w:rFonts w:cs="Arial"/>
        </w:rPr>
        <w:t>(</w:t>
      </w:r>
      <w:proofErr w:type="gramStart"/>
      <w:r w:rsidRPr="002D6132">
        <w:rPr>
          <w:rFonts w:cs="Arial"/>
        </w:rPr>
        <w:t>у</w:t>
      </w:r>
      <w:proofErr w:type="gramEnd"/>
      <w:r w:rsidRPr="002D6132">
        <w:rPr>
          <w:rFonts w:cs="Arial"/>
        </w:rPr>
        <w:t xml:space="preserve"> даљем тексту: Продавац)</w:t>
      </w:r>
    </w:p>
    <w:p w:rsidR="002D6132" w:rsidRPr="002D6132" w:rsidRDefault="002D6132" w:rsidP="002D6132">
      <w:pPr>
        <w:tabs>
          <w:tab w:val="left" w:pos="567"/>
        </w:tabs>
        <w:spacing w:before="0"/>
        <w:rPr>
          <w:rFonts w:cs="Arial"/>
        </w:rPr>
      </w:pPr>
    </w:p>
    <w:p w:rsidR="002D6132" w:rsidRPr="002D6132" w:rsidRDefault="002D6132" w:rsidP="002D6132">
      <w:pPr>
        <w:tabs>
          <w:tab w:val="left" w:pos="567"/>
        </w:tabs>
        <w:spacing w:before="0"/>
        <w:rPr>
          <w:rFonts w:cs="Arial"/>
        </w:rPr>
      </w:pPr>
      <w:r w:rsidRPr="002D6132">
        <w:rPr>
          <w:rFonts w:cs="Arial"/>
        </w:rPr>
        <w:t>(</w:t>
      </w:r>
      <w:proofErr w:type="gramStart"/>
      <w:r w:rsidRPr="002D6132">
        <w:rPr>
          <w:rFonts w:cs="Arial"/>
        </w:rPr>
        <w:t>у</w:t>
      </w:r>
      <w:proofErr w:type="gramEnd"/>
      <w:r w:rsidRPr="002D6132">
        <w:rPr>
          <w:rFonts w:cs="Arial"/>
        </w:rPr>
        <w:t xml:space="preserve"> даљем тексту заједно: Уговорне стране)</w:t>
      </w:r>
    </w:p>
    <w:p w:rsidR="002D6132" w:rsidRPr="002D6132" w:rsidRDefault="002D6132" w:rsidP="002D6132">
      <w:pPr>
        <w:tabs>
          <w:tab w:val="left" w:pos="567"/>
        </w:tabs>
        <w:spacing w:before="0"/>
        <w:rPr>
          <w:rFonts w:cs="Arial"/>
          <w:lang w:val="sr-Cyrl-RS"/>
        </w:rPr>
      </w:pPr>
    </w:p>
    <w:p w:rsidR="002D6132" w:rsidRPr="002D6132" w:rsidRDefault="002D6132" w:rsidP="002D6132">
      <w:pPr>
        <w:tabs>
          <w:tab w:val="left" w:pos="567"/>
        </w:tabs>
        <w:spacing w:before="0"/>
        <w:rPr>
          <w:rFonts w:cs="Arial"/>
          <w:lang w:val="sr-Cyrl-RS"/>
        </w:rPr>
      </w:pPr>
    </w:p>
    <w:p w:rsidR="002D6132" w:rsidRPr="002D6132" w:rsidRDefault="002D6132" w:rsidP="002D6132">
      <w:pPr>
        <w:jc w:val="center"/>
        <w:rPr>
          <w:b/>
        </w:rPr>
      </w:pPr>
      <w:bookmarkStart w:id="263" w:name="_Toc442559949"/>
      <w:r w:rsidRPr="002D6132">
        <w:rPr>
          <w:b/>
        </w:rPr>
        <w:t>УГОВОР О КУПОПРОДАЈИ</w:t>
      </w:r>
      <w:bookmarkEnd w:id="263"/>
    </w:p>
    <w:p w:rsidR="002D6132" w:rsidRPr="002D6132" w:rsidRDefault="002D6132" w:rsidP="002D6132">
      <w:pPr>
        <w:tabs>
          <w:tab w:val="left" w:pos="567"/>
        </w:tabs>
        <w:spacing w:before="0"/>
        <w:jc w:val="center"/>
        <w:rPr>
          <w:rFonts w:cs="Arial"/>
        </w:rPr>
      </w:pPr>
      <w:r w:rsidRPr="002D6132">
        <w:rPr>
          <w:rFonts w:cs="Arial"/>
          <w:b/>
        </w:rPr>
        <w:t xml:space="preserve">ДОБАРА: </w:t>
      </w:r>
      <w:r w:rsidRPr="002D6132">
        <w:rPr>
          <w:rFonts w:cs="Arial"/>
          <w:b/>
          <w:lang w:val="sr-Cyrl-RS"/>
        </w:rPr>
        <w:t>Плетенице и манлох трака - ТЕНТ</w:t>
      </w:r>
    </w:p>
    <w:p w:rsidR="002D6132" w:rsidRPr="002D6132" w:rsidRDefault="002D6132" w:rsidP="002D6132">
      <w:pPr>
        <w:tabs>
          <w:tab w:val="left" w:pos="567"/>
        </w:tabs>
        <w:spacing w:before="0"/>
        <w:rPr>
          <w:rFonts w:cs="Arial"/>
        </w:rPr>
      </w:pPr>
      <w:r w:rsidRPr="002D6132">
        <w:rPr>
          <w:rFonts w:cs="Arial"/>
        </w:rPr>
        <w:t>Уговорне стране констатују:</w:t>
      </w:r>
    </w:p>
    <w:p w:rsidR="002D6132" w:rsidRPr="002D6132" w:rsidRDefault="002D6132" w:rsidP="002D6132">
      <w:pPr>
        <w:tabs>
          <w:tab w:val="num" w:pos="567"/>
          <w:tab w:val="num" w:pos="630"/>
        </w:tabs>
        <w:spacing w:before="80"/>
        <w:ind w:left="568" w:hanging="284"/>
        <w:rPr>
          <w:rFonts w:cs="Arial"/>
          <w:lang w:val="ru-RU"/>
        </w:rPr>
      </w:pPr>
      <w:r w:rsidRPr="002D6132">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2D6132">
        <w:rPr>
          <w:lang w:val="sr-Cyrl-RS"/>
        </w:rPr>
        <w:t xml:space="preserve"> </w:t>
      </w:r>
      <w:r w:rsidRPr="002D6132">
        <w:rPr>
          <w:lang w:val="ru-RU"/>
        </w:rPr>
        <w:t>2126/2018 (3000/0358/2018)</w:t>
      </w:r>
      <w:r>
        <w:rPr>
          <w:lang w:val="ru-RU"/>
        </w:rPr>
        <w:t xml:space="preserve"> </w:t>
      </w:r>
      <w:r w:rsidRPr="002D6132">
        <w:rPr>
          <w:lang w:val="ru-RU"/>
        </w:rPr>
        <w:t xml:space="preserve">ради набавке добара и то Плетенице и манлох трака - ТЕНТ </w:t>
      </w:r>
      <w:r w:rsidRPr="002D6132">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2D6132" w:rsidRPr="002D6132" w:rsidRDefault="002D6132" w:rsidP="002D6132">
      <w:pPr>
        <w:tabs>
          <w:tab w:val="num" w:pos="567"/>
          <w:tab w:val="num" w:pos="630"/>
        </w:tabs>
        <w:spacing w:before="0"/>
        <w:ind w:left="568" w:hanging="284"/>
        <w:rPr>
          <w:rFonts w:cs="Arial"/>
          <w:lang w:val="ru-RU"/>
        </w:rPr>
      </w:pPr>
      <w:r w:rsidRPr="002D6132">
        <w:rPr>
          <w:rFonts w:cs="Arial"/>
          <w:lang w:val="ru-RU"/>
        </w:rPr>
        <w:t>да Понуда Понуђача , која је заведена код Наручиоца под бројем ________ од ________2018.године, у потпуности одговара захтеву Наручиоца из Позива за подношење понуда и Конкурсне документације</w:t>
      </w:r>
    </w:p>
    <w:p w:rsidR="002D6132" w:rsidRPr="002D6132" w:rsidRDefault="002D6132" w:rsidP="002D6132">
      <w:pPr>
        <w:tabs>
          <w:tab w:val="num" w:pos="567"/>
          <w:tab w:val="num" w:pos="630"/>
        </w:tabs>
        <w:spacing w:before="0"/>
        <w:ind w:left="568" w:hanging="284"/>
        <w:rPr>
          <w:rFonts w:cs="Arial"/>
          <w:b/>
          <w:lang w:val="ru-RU"/>
        </w:rPr>
      </w:pPr>
      <w:r w:rsidRPr="002D6132">
        <w:rPr>
          <w:rFonts w:cs="Arial"/>
          <w:lang w:val="ru-RU"/>
        </w:rPr>
        <w:lastRenderedPageBreak/>
        <w:t>да је Наручилац својом Одлуком о додели уговора бр. ____________ од __.__.___. године изабрао понуду Понуђача.</w:t>
      </w:r>
    </w:p>
    <w:p w:rsidR="002D6132" w:rsidRPr="002D6132" w:rsidRDefault="002D6132" w:rsidP="002D6132">
      <w:pPr>
        <w:tabs>
          <w:tab w:val="left" w:pos="567"/>
        </w:tabs>
        <w:spacing w:before="0"/>
        <w:rPr>
          <w:rFonts w:cs="Arial"/>
          <w:lang w:val="sr-Cyrl-BA"/>
        </w:rPr>
      </w:pPr>
    </w:p>
    <w:p w:rsidR="002D6132" w:rsidRPr="002D6132" w:rsidRDefault="002D6132" w:rsidP="002D6132">
      <w:pPr>
        <w:tabs>
          <w:tab w:val="left" w:pos="567"/>
        </w:tabs>
        <w:spacing w:before="0"/>
        <w:rPr>
          <w:rFonts w:cs="Arial"/>
          <w:lang w:val="sr-Cyrl-BA"/>
        </w:rPr>
      </w:pPr>
    </w:p>
    <w:p w:rsidR="002D6132" w:rsidRPr="002D6132" w:rsidRDefault="002D6132" w:rsidP="002D6132">
      <w:pPr>
        <w:tabs>
          <w:tab w:val="left" w:pos="567"/>
        </w:tabs>
        <w:spacing w:before="0"/>
        <w:rPr>
          <w:rFonts w:cs="Arial"/>
          <w:b/>
        </w:rPr>
      </w:pPr>
      <w:proofErr w:type="gramStart"/>
      <w:r w:rsidRPr="002D6132">
        <w:rPr>
          <w:rFonts w:cs="Arial"/>
          <w:b/>
        </w:rPr>
        <w:t>ПРЕДМЕТ  УГОВОРА</w:t>
      </w:r>
      <w:proofErr w:type="gramEnd"/>
    </w:p>
    <w:p w:rsidR="002D6132" w:rsidRPr="002D6132" w:rsidRDefault="002D6132" w:rsidP="002D6132">
      <w:pPr>
        <w:spacing w:before="0"/>
        <w:jc w:val="center"/>
        <w:rPr>
          <w:rFonts w:cs="Arial"/>
          <w:b/>
        </w:rPr>
      </w:pPr>
      <w:proofErr w:type="gramStart"/>
      <w:r w:rsidRPr="002D6132">
        <w:rPr>
          <w:rFonts w:cs="Arial"/>
          <w:b/>
        </w:rPr>
        <w:t>Члан 1.</w:t>
      </w:r>
      <w:proofErr w:type="gramEnd"/>
    </w:p>
    <w:p w:rsidR="002D6132" w:rsidRDefault="002D6132" w:rsidP="002D6132">
      <w:pPr>
        <w:tabs>
          <w:tab w:val="left" w:pos="567"/>
        </w:tabs>
        <w:spacing w:before="0"/>
        <w:rPr>
          <w:rFonts w:eastAsia="Calibri" w:cs="Arial"/>
          <w:lang w:val="sr-Cyrl-RS"/>
        </w:rPr>
      </w:pPr>
      <w:r w:rsidRPr="002D6132">
        <w:rPr>
          <w:rFonts w:eastAsia="Calibri" w:cs="Arial"/>
          <w:lang w:val="ru-RU"/>
        </w:rPr>
        <w:t xml:space="preserve">Предмет овог Уговора о купопродаји (даље: Уговор) је набавка </w:t>
      </w:r>
      <w:r w:rsidRPr="002D6132">
        <w:rPr>
          <w:rFonts w:eastAsia="Calibri" w:cs="Arial"/>
          <w:lang w:val="sr-Cyrl-RS"/>
        </w:rPr>
        <w:t xml:space="preserve">Плетенице и манлох трака - ТЕНТ </w:t>
      </w:r>
    </w:p>
    <w:p w:rsidR="002D6132" w:rsidRPr="002D6132" w:rsidRDefault="002D6132" w:rsidP="002D6132">
      <w:pPr>
        <w:tabs>
          <w:tab w:val="left" w:pos="567"/>
        </w:tabs>
        <w:spacing w:before="0"/>
        <w:rPr>
          <w:rFonts w:eastAsia="Calibri" w:cs="Arial"/>
        </w:rPr>
      </w:pPr>
      <w:r w:rsidRPr="002D6132">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D6132">
        <w:rPr>
          <w:rFonts w:eastAsia="Calibri" w:cs="Arial"/>
          <w:color w:val="00B0F0"/>
        </w:rPr>
        <w:t xml:space="preserve"> </w:t>
      </w:r>
      <w:r w:rsidRPr="002D6132">
        <w:rPr>
          <w:rFonts w:eastAsia="Calibri" w:cs="Arial"/>
          <w:lang w:val="sr-Cyrl-RS"/>
        </w:rPr>
        <w:t>Купца</w:t>
      </w:r>
      <w:r w:rsidRPr="002D6132">
        <w:rPr>
          <w:rFonts w:eastAsia="Calibri" w:cs="Arial"/>
          <w:color w:val="00B0F0"/>
        </w:rPr>
        <w:t xml:space="preserve"> </w:t>
      </w:r>
      <w:r w:rsidRPr="002D6132">
        <w:rPr>
          <w:rFonts w:eastAsia="Calibri" w:cs="Arial"/>
        </w:rPr>
        <w:t>у свему према Понуди Продавца број_______ од _</w:t>
      </w:r>
      <w:r w:rsidRPr="002D6132">
        <w:rPr>
          <w:rFonts w:eastAsia="Calibri" w:cs="Arial"/>
          <w:lang w:val="sr-Cyrl-RS"/>
        </w:rPr>
        <w:t>_____</w:t>
      </w:r>
      <w:r w:rsidRPr="002D6132">
        <w:rPr>
          <w:rFonts w:eastAsia="Calibri" w:cs="Arial"/>
        </w:rPr>
        <w:t>____године,</w:t>
      </w:r>
      <w:r w:rsidRPr="002D6132">
        <w:rPr>
          <w:rFonts w:eastAsia="Calibri" w:cs="Arial"/>
          <w:lang w:val="sr-Cyrl-RS"/>
        </w:rPr>
        <w:t xml:space="preserve"> </w:t>
      </w:r>
      <w:r w:rsidRPr="002D6132">
        <w:rPr>
          <w:rFonts w:eastAsia="Calibri" w:cs="Arial"/>
        </w:rPr>
        <w:t>Обрасцу структуре цене, и Техничкој спецификацији, који чине саставни део овог Уговора.</w:t>
      </w:r>
      <w:r w:rsidRPr="002D6132">
        <w:rPr>
          <w:rFonts w:cs="Arial"/>
        </w:rPr>
        <w:t xml:space="preserve"> </w:t>
      </w:r>
      <w:r w:rsidRPr="002D6132">
        <w:rPr>
          <w:rFonts w:eastAsia="Calibri" w:cs="Arial"/>
          <w:lang w:val="sr-Cyrl-RS"/>
        </w:rPr>
        <w:t>Купац</w:t>
      </w:r>
      <w:r w:rsidRPr="002D6132">
        <w:rPr>
          <w:rFonts w:eastAsia="Calibri" w:cs="Arial"/>
        </w:rPr>
        <w:t xml:space="preserve"> се обавезује да </w:t>
      </w:r>
      <w:r w:rsidRPr="002D6132">
        <w:rPr>
          <w:rFonts w:eastAsia="Calibri" w:cs="Arial"/>
          <w:lang w:val="sr-Cyrl-RS"/>
        </w:rPr>
        <w:t>Продвцу</w:t>
      </w:r>
      <w:r w:rsidRPr="002D6132">
        <w:rPr>
          <w:rFonts w:eastAsia="Calibri" w:cs="Arial"/>
        </w:rPr>
        <w:t xml:space="preserve">  плати уговорену вредност за </w:t>
      </w:r>
      <w:r w:rsidRPr="002D6132">
        <w:rPr>
          <w:rFonts w:eastAsia="Calibri" w:cs="Arial"/>
          <w:lang w:val="sr-Cyrl-RS"/>
        </w:rPr>
        <w:t>испоручена добра</w:t>
      </w:r>
      <w:r w:rsidRPr="002D6132">
        <w:rPr>
          <w:rFonts w:eastAsia="Calibri" w:cs="Arial"/>
        </w:rPr>
        <w:t>.</w:t>
      </w:r>
    </w:p>
    <w:p w:rsidR="002D6132" w:rsidRPr="002D6132" w:rsidRDefault="002D6132" w:rsidP="002D6132">
      <w:pPr>
        <w:tabs>
          <w:tab w:val="left" w:pos="567"/>
        </w:tabs>
        <w:spacing w:before="0"/>
        <w:rPr>
          <w:rFonts w:eastAsia="Calibri" w:cs="Arial"/>
        </w:rPr>
      </w:pPr>
    </w:p>
    <w:p w:rsidR="002D6132" w:rsidRPr="002D6132" w:rsidRDefault="002D6132" w:rsidP="002D6132">
      <w:pPr>
        <w:spacing w:before="0"/>
        <w:jc w:val="center"/>
        <w:rPr>
          <w:rFonts w:cs="Arial"/>
          <w:b/>
        </w:rPr>
      </w:pPr>
      <w:proofErr w:type="gramStart"/>
      <w:r w:rsidRPr="002D6132">
        <w:rPr>
          <w:rFonts w:cs="Arial"/>
          <w:b/>
        </w:rPr>
        <w:t>Члан 2.</w:t>
      </w:r>
      <w:proofErr w:type="gramEnd"/>
    </w:p>
    <w:p w:rsidR="002D6132" w:rsidRPr="002D6132" w:rsidRDefault="002D6132" w:rsidP="002D6132">
      <w:pPr>
        <w:spacing w:before="0"/>
        <w:jc w:val="center"/>
        <w:rPr>
          <w:rFonts w:cs="Arial"/>
          <w:b/>
        </w:rPr>
      </w:pPr>
    </w:p>
    <w:p w:rsidR="002D6132" w:rsidRPr="002D6132" w:rsidRDefault="002D6132" w:rsidP="002D6132">
      <w:pPr>
        <w:tabs>
          <w:tab w:val="left" w:pos="567"/>
        </w:tabs>
        <w:spacing w:before="0"/>
        <w:rPr>
          <w:rFonts w:eastAsia="Calibri" w:cs="Arial"/>
        </w:rPr>
      </w:pPr>
      <w:proofErr w:type="gramStart"/>
      <w:r w:rsidRPr="002D6132">
        <w:rPr>
          <w:rFonts w:eastAsia="Calibri" w:cs="Arial"/>
        </w:rPr>
        <w:t>Овај Уговор и његови прилози сачињени су на српском језику.</w:t>
      </w:r>
      <w:proofErr w:type="gramEnd"/>
    </w:p>
    <w:p w:rsidR="002D6132" w:rsidRPr="002D6132" w:rsidRDefault="002D6132" w:rsidP="002D6132">
      <w:pPr>
        <w:tabs>
          <w:tab w:val="left" w:pos="567"/>
        </w:tabs>
        <w:spacing w:before="0"/>
        <w:rPr>
          <w:rFonts w:eastAsia="Calibri" w:cs="Arial"/>
        </w:rPr>
      </w:pPr>
      <w:proofErr w:type="gramStart"/>
      <w:r w:rsidRPr="002D6132">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2D6132" w:rsidRPr="002D6132" w:rsidRDefault="002D6132" w:rsidP="002D6132">
      <w:pPr>
        <w:tabs>
          <w:tab w:val="left" w:pos="567"/>
        </w:tabs>
        <w:spacing w:before="0"/>
        <w:rPr>
          <w:rFonts w:eastAsia="Calibri" w:cs="Arial"/>
        </w:rPr>
      </w:pPr>
    </w:p>
    <w:p w:rsidR="002D6132" w:rsidRPr="002D6132" w:rsidRDefault="002D6132" w:rsidP="002D6132">
      <w:pPr>
        <w:tabs>
          <w:tab w:val="left" w:pos="567"/>
        </w:tabs>
        <w:spacing w:before="0"/>
        <w:rPr>
          <w:rFonts w:cs="Arial"/>
          <w:b/>
          <w:lang w:val="sr-Cyrl-RS"/>
        </w:rPr>
      </w:pPr>
      <w:r w:rsidRPr="002D6132">
        <w:rPr>
          <w:rFonts w:cs="Arial"/>
          <w:b/>
        </w:rPr>
        <w:t xml:space="preserve">УГОВОРЕНА </w:t>
      </w:r>
      <w:r w:rsidRPr="002D6132">
        <w:rPr>
          <w:rFonts w:cs="Arial"/>
          <w:b/>
          <w:lang w:val="sr-Cyrl-RS"/>
        </w:rPr>
        <w:t>ЦЕНА</w:t>
      </w:r>
    </w:p>
    <w:p w:rsidR="002D6132" w:rsidRPr="002D6132" w:rsidRDefault="002D6132" w:rsidP="002D6132">
      <w:pPr>
        <w:spacing w:before="0"/>
        <w:jc w:val="center"/>
        <w:rPr>
          <w:rFonts w:cs="Arial"/>
          <w:b/>
        </w:rPr>
      </w:pPr>
      <w:proofErr w:type="gramStart"/>
      <w:r w:rsidRPr="002D6132">
        <w:rPr>
          <w:rFonts w:cs="Arial"/>
          <w:b/>
        </w:rPr>
        <w:t>Члан 3.</w:t>
      </w:r>
      <w:proofErr w:type="gramEnd"/>
    </w:p>
    <w:p w:rsidR="002D6132" w:rsidRPr="002D6132" w:rsidRDefault="002D6132" w:rsidP="002D6132">
      <w:pPr>
        <w:spacing w:before="0"/>
        <w:jc w:val="center"/>
        <w:rPr>
          <w:rFonts w:cs="Arial"/>
          <w:b/>
        </w:rPr>
      </w:pPr>
    </w:p>
    <w:p w:rsidR="002D6132" w:rsidRPr="002D6132" w:rsidRDefault="002D6132" w:rsidP="002D6132">
      <w:pPr>
        <w:tabs>
          <w:tab w:val="left" w:pos="567"/>
        </w:tabs>
        <w:spacing w:before="0"/>
        <w:rPr>
          <w:rFonts w:cs="Arial"/>
          <w:color w:val="00B0F0"/>
          <w:lang w:val="sr-Cyrl-RS"/>
        </w:rPr>
      </w:pPr>
      <w:r w:rsidRPr="002D6132">
        <w:rPr>
          <w:rFonts w:cs="Arial"/>
        </w:rPr>
        <w:t>Укупна вредност добара из члана 1.овог Уговора износи _____________ (</w:t>
      </w:r>
      <w:proofErr w:type="gramStart"/>
      <w:r w:rsidRPr="002D6132">
        <w:rPr>
          <w:rFonts w:cs="Arial"/>
        </w:rPr>
        <w:t>словима:</w:t>
      </w:r>
      <w:proofErr w:type="gramEnd"/>
      <w:r w:rsidRPr="002D6132">
        <w:rPr>
          <w:rFonts w:cs="Arial"/>
        </w:rPr>
        <w:t>_____</w:t>
      </w:r>
      <w:r w:rsidRPr="002D6132">
        <w:rPr>
          <w:rFonts w:cs="Arial"/>
          <w:lang w:val="sr-Cyrl-RS"/>
        </w:rPr>
        <w:t>___</w:t>
      </w:r>
      <w:r w:rsidRPr="002D6132">
        <w:rPr>
          <w:rFonts w:cs="Arial"/>
        </w:rPr>
        <w:t>_____</w:t>
      </w:r>
      <w:r w:rsidRPr="002D6132">
        <w:rPr>
          <w:rFonts w:cs="Arial"/>
          <w:lang w:val="sr-Cyrl-RS"/>
        </w:rPr>
        <w:t>________</w:t>
      </w:r>
      <w:r w:rsidRPr="002D6132">
        <w:rPr>
          <w:rFonts w:cs="Arial"/>
        </w:rPr>
        <w:t xml:space="preserve">____) </w:t>
      </w:r>
      <w:r>
        <w:rPr>
          <w:rFonts w:cs="Arial"/>
        </w:rPr>
        <w:t>RSD</w:t>
      </w:r>
      <w:r w:rsidRPr="002D6132">
        <w:rPr>
          <w:rFonts w:cs="Arial"/>
          <w:lang w:val="sr-Cyrl-RS"/>
        </w:rPr>
        <w:t>.</w:t>
      </w:r>
    </w:p>
    <w:p w:rsidR="002D6132" w:rsidRPr="002D6132" w:rsidRDefault="002D6132" w:rsidP="002D6132">
      <w:pPr>
        <w:tabs>
          <w:tab w:val="left" w:pos="567"/>
        </w:tabs>
        <w:spacing w:before="0"/>
        <w:rPr>
          <w:rFonts w:cs="Arial"/>
        </w:rPr>
      </w:pPr>
    </w:p>
    <w:p w:rsidR="002D6132" w:rsidRPr="002D6132" w:rsidRDefault="002D6132" w:rsidP="002D6132">
      <w:pPr>
        <w:tabs>
          <w:tab w:val="left" w:pos="567"/>
        </w:tabs>
        <w:spacing w:before="0"/>
        <w:rPr>
          <w:rFonts w:eastAsia="Calibri" w:cs="Arial"/>
        </w:rPr>
      </w:pPr>
    </w:p>
    <w:p w:rsidR="002D6132" w:rsidRPr="002D6132" w:rsidRDefault="002D6132" w:rsidP="002D6132">
      <w:pPr>
        <w:tabs>
          <w:tab w:val="left" w:pos="567"/>
        </w:tabs>
        <w:spacing w:before="0"/>
        <w:rPr>
          <w:rFonts w:cs="Arial"/>
        </w:rPr>
      </w:pPr>
      <w:proofErr w:type="gramStart"/>
      <w:r w:rsidRPr="002D6132">
        <w:rPr>
          <w:rFonts w:cs="Arial"/>
        </w:rPr>
        <w:t>Уговорена вредност из става 1.</w:t>
      </w:r>
      <w:proofErr w:type="gramEnd"/>
      <w:r w:rsidRPr="002D6132">
        <w:rPr>
          <w:rFonts w:cs="Arial"/>
        </w:rPr>
        <w:t xml:space="preserve"> </w:t>
      </w:r>
      <w:proofErr w:type="gramStart"/>
      <w:r w:rsidRPr="002D6132">
        <w:rPr>
          <w:rFonts w:cs="Arial"/>
        </w:rPr>
        <w:t>овог</w:t>
      </w:r>
      <w:proofErr w:type="gramEnd"/>
      <w:r w:rsidRPr="002D6132">
        <w:rPr>
          <w:rFonts w:cs="Arial"/>
        </w:rPr>
        <w:t xml:space="preserve"> члана увећава се за порез на додату вредност, у складу са прописима Републике Србије.</w:t>
      </w:r>
    </w:p>
    <w:p w:rsidR="002D6132" w:rsidRPr="002D6132" w:rsidRDefault="002D6132" w:rsidP="002D6132">
      <w:pPr>
        <w:tabs>
          <w:tab w:val="left" w:pos="567"/>
        </w:tabs>
        <w:spacing w:before="0"/>
        <w:rPr>
          <w:rFonts w:cs="Arial"/>
          <w:lang w:val="sr-Cyrl-RS"/>
        </w:rPr>
      </w:pPr>
      <w:proofErr w:type="gramStart"/>
      <w:r w:rsidRPr="002D6132">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2D6132" w:rsidRPr="002D6132" w:rsidRDefault="002D6132" w:rsidP="002D6132">
      <w:pPr>
        <w:tabs>
          <w:tab w:val="left" w:pos="567"/>
        </w:tabs>
        <w:spacing w:before="0"/>
        <w:rPr>
          <w:rFonts w:cs="Arial"/>
          <w:lang w:val="sr-Cyrl-RS"/>
        </w:rPr>
      </w:pPr>
    </w:p>
    <w:p w:rsidR="002D6132" w:rsidRPr="002D6132" w:rsidRDefault="002D6132" w:rsidP="002D6132">
      <w:pPr>
        <w:tabs>
          <w:tab w:val="left" w:pos="567"/>
        </w:tabs>
        <w:spacing w:before="0"/>
        <w:rPr>
          <w:rFonts w:cs="Arial"/>
        </w:rPr>
      </w:pPr>
      <w:proofErr w:type="gramStart"/>
      <w:r w:rsidRPr="002D6132">
        <w:rPr>
          <w:rFonts w:cs="Arial"/>
        </w:rPr>
        <w:t>Цена добара из става 1.овог члана утврђена је на паритету испоручено у складишта ЈП ЕПС</w:t>
      </w:r>
      <w:r w:rsidRPr="002D6132">
        <w:rPr>
          <w:rFonts w:cs="Arial"/>
          <w:lang w:val="sr-Cyrl-RS"/>
        </w:rPr>
        <w:t xml:space="preserve"> Огранак ТЕНТ </w:t>
      </w:r>
      <w:r w:rsidRPr="002D6132">
        <w:rPr>
          <w:rFonts w:cs="Arial"/>
        </w:rPr>
        <w:t>и обухвата све трошкове које Продавац има у вези испоруке на начин како је регулисано овим Уговором.</w:t>
      </w:r>
      <w:proofErr w:type="gramEnd"/>
    </w:p>
    <w:p w:rsidR="002D6132" w:rsidRPr="002D6132" w:rsidRDefault="002D6132" w:rsidP="002D6132">
      <w:pPr>
        <w:tabs>
          <w:tab w:val="left" w:pos="567"/>
        </w:tabs>
        <w:spacing w:before="0"/>
        <w:rPr>
          <w:rFonts w:cs="Arial"/>
          <w:b/>
        </w:rPr>
      </w:pPr>
      <w:r w:rsidRPr="002D6132">
        <w:rPr>
          <w:rFonts w:cs="Arial"/>
          <w:b/>
          <w:lang w:val="sr-Cyrl-RS"/>
        </w:rPr>
        <w:t>П</w:t>
      </w:r>
      <w:r w:rsidRPr="002D6132">
        <w:rPr>
          <w:rFonts w:cs="Arial"/>
          <w:b/>
        </w:rPr>
        <w:t>онуђена цена је фиксна за цео уговорени период и не подлеже никаквој промени</w:t>
      </w:r>
    </w:p>
    <w:p w:rsidR="002D6132" w:rsidRPr="002D6132" w:rsidRDefault="002D6132" w:rsidP="002D6132">
      <w:pPr>
        <w:tabs>
          <w:tab w:val="left" w:pos="567"/>
        </w:tabs>
        <w:spacing w:before="0"/>
        <w:rPr>
          <w:rFonts w:cs="Arial"/>
          <w:b/>
        </w:rPr>
      </w:pPr>
      <w:r w:rsidRPr="002D6132">
        <w:rPr>
          <w:rFonts w:cs="Arial"/>
          <w:b/>
        </w:rPr>
        <w:t>ИЗДАВАЊЕ РАЧУНА И ПЛАЋАЊЕ</w:t>
      </w:r>
    </w:p>
    <w:p w:rsidR="002D6132" w:rsidRPr="002D6132" w:rsidRDefault="002D6132" w:rsidP="002D6132">
      <w:pPr>
        <w:tabs>
          <w:tab w:val="left" w:pos="567"/>
        </w:tabs>
        <w:spacing w:before="0"/>
        <w:rPr>
          <w:rFonts w:cs="Arial"/>
        </w:rPr>
      </w:pPr>
    </w:p>
    <w:p w:rsidR="002D6132" w:rsidRPr="002D6132" w:rsidRDefault="002D6132" w:rsidP="002D6132">
      <w:pPr>
        <w:spacing w:before="0"/>
        <w:jc w:val="center"/>
        <w:rPr>
          <w:rFonts w:cs="Arial"/>
          <w:b/>
        </w:rPr>
      </w:pPr>
      <w:proofErr w:type="gramStart"/>
      <w:r w:rsidRPr="002D6132">
        <w:rPr>
          <w:rFonts w:cs="Arial"/>
          <w:b/>
        </w:rPr>
        <w:t>Члан 4.</w:t>
      </w:r>
      <w:proofErr w:type="gramEnd"/>
    </w:p>
    <w:p w:rsidR="002D6132" w:rsidRPr="002D6132" w:rsidRDefault="002D6132" w:rsidP="002D6132">
      <w:pPr>
        <w:tabs>
          <w:tab w:val="left" w:pos="567"/>
        </w:tabs>
        <w:spacing w:before="0"/>
        <w:rPr>
          <w:rFonts w:eastAsia="Calibri" w:cs="Arial"/>
          <w:color w:val="00B0F0"/>
          <w:lang w:val="sr-Cyrl-RS"/>
        </w:rPr>
      </w:pPr>
      <w:proofErr w:type="gramStart"/>
      <w:r w:rsidRPr="002D6132">
        <w:rPr>
          <w:rFonts w:eastAsia="Calibri" w:cs="Arial"/>
        </w:rPr>
        <w:t>Продавац се обавезује да, по извршеној испоруци добара из члана 1.</w:t>
      </w:r>
      <w:proofErr w:type="gramEnd"/>
      <w:r w:rsidRPr="002D6132">
        <w:rPr>
          <w:rFonts w:eastAsia="Calibri" w:cs="Arial"/>
        </w:rPr>
        <w:t xml:space="preserve"> </w:t>
      </w:r>
      <w:proofErr w:type="gramStart"/>
      <w:r w:rsidRPr="002D6132">
        <w:rPr>
          <w:rFonts w:eastAsia="Calibri" w:cs="Arial"/>
        </w:rPr>
        <w:t>овог</w:t>
      </w:r>
      <w:proofErr w:type="gramEnd"/>
      <w:r w:rsidRPr="002D6132">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2D6132">
        <w:rPr>
          <w:rFonts w:cs="Arial"/>
          <w:lang w:val="sr-Latn-CS"/>
        </w:rPr>
        <w:t>добара и потписивања</w:t>
      </w:r>
      <w:r w:rsidRPr="002D6132">
        <w:rPr>
          <w:rFonts w:cs="Arial"/>
          <w:lang w:val="sr-Cyrl-RS"/>
        </w:rPr>
        <w:t xml:space="preserve"> отпремнице (</w:t>
      </w:r>
      <w:r w:rsidRPr="002D6132">
        <w:t xml:space="preserve"> </w:t>
      </w:r>
      <w:r w:rsidRPr="002D6132">
        <w:rPr>
          <w:rFonts w:cs="Arial"/>
          <w:lang w:val="sr-Cyrl-RS"/>
        </w:rPr>
        <w:t>или Записник о изваршеној испоруци</w:t>
      </w:r>
      <w:r w:rsidRPr="002D6132">
        <w:t xml:space="preserve"> </w:t>
      </w:r>
      <w:r w:rsidRPr="002D6132">
        <w:rPr>
          <w:rFonts w:cs="Arial"/>
          <w:lang w:val="sr-Cyrl-RS"/>
        </w:rPr>
        <w:t xml:space="preserve">Прилог 3). </w:t>
      </w:r>
      <w:r w:rsidRPr="002D6132">
        <w:rPr>
          <w:rFonts w:cs="Arial"/>
          <w:color w:val="00B0F0"/>
          <w:lang w:val="sr-Cyrl-RS"/>
        </w:rPr>
        <w:t xml:space="preserve"> </w:t>
      </w:r>
    </w:p>
    <w:p w:rsidR="002D6132" w:rsidRPr="002D6132" w:rsidRDefault="002D6132" w:rsidP="002D6132">
      <w:pPr>
        <w:tabs>
          <w:tab w:val="left" w:pos="567"/>
        </w:tabs>
        <w:spacing w:before="0"/>
        <w:rPr>
          <w:rFonts w:cs="Arial"/>
          <w:b/>
        </w:rPr>
      </w:pPr>
      <w:r w:rsidRPr="002D6132">
        <w:rPr>
          <w:rFonts w:cs="Arial"/>
        </w:rPr>
        <w:t xml:space="preserve">Рачун мора </w:t>
      </w:r>
      <w:r w:rsidRPr="002D6132">
        <w:rPr>
          <w:rFonts w:cs="Arial"/>
          <w:b/>
        </w:rPr>
        <w:t>гласити на: Јавно предузеће „Електропривреда Србије“ Београд,</w:t>
      </w:r>
      <w:r w:rsidRPr="002D6132">
        <w:rPr>
          <w:rFonts w:cs="Arial"/>
          <w:b/>
          <w:lang w:val="sr-Cyrl-RS"/>
        </w:rPr>
        <w:t xml:space="preserve"> </w:t>
      </w:r>
      <w:r w:rsidRPr="002D6132">
        <w:rPr>
          <w:rFonts w:cs="Arial"/>
          <w:b/>
        </w:rPr>
        <w:t>Балканска 13</w:t>
      </w:r>
      <w:r w:rsidRPr="002D6132">
        <w:rPr>
          <w:rFonts w:cs="Arial"/>
          <w:b/>
          <w:lang w:val="sr-Cyrl-RS"/>
        </w:rPr>
        <w:t>,</w:t>
      </w:r>
      <w:r w:rsidRPr="002D6132">
        <w:rPr>
          <w:rFonts w:cs="Arial"/>
          <w:b/>
        </w:rPr>
        <w:t xml:space="preserve"> огранак ТЕНТ, </w:t>
      </w:r>
      <w:r w:rsidRPr="002D6132">
        <w:rPr>
          <w:rFonts w:cs="Arial"/>
          <w:b/>
          <w:lang w:val="ru-RU"/>
        </w:rPr>
        <w:t>Богољуба Урошевића Црног 44</w:t>
      </w:r>
      <w:r w:rsidRPr="002D6132">
        <w:rPr>
          <w:rFonts w:cs="Arial"/>
          <w:b/>
        </w:rPr>
        <w:t xml:space="preserve">, 11500 Oбреновац, ПИБ </w:t>
      </w:r>
      <w:r w:rsidRPr="002D6132">
        <w:rPr>
          <w:rFonts w:cs="Arial"/>
          <w:b/>
          <w:lang w:val="sr-Cyrl-BA"/>
        </w:rPr>
        <w:t>(103920327)</w:t>
      </w:r>
      <w:r w:rsidRPr="002D6132">
        <w:rPr>
          <w:rFonts w:cs="Arial"/>
        </w:rPr>
        <w:t xml:space="preserve"> и бити достављен на адресу Купца: Јавно предузеће „Електропривреда Србије“ Београд, огранак ТЕНТ</w:t>
      </w:r>
      <w:r w:rsidRPr="002D6132">
        <w:rPr>
          <w:rFonts w:cs="Arial"/>
          <w:lang w:val="sr-Cyrl-RS"/>
        </w:rPr>
        <w:t xml:space="preserve"> Београд-Обреновац</w:t>
      </w:r>
      <w:r w:rsidRPr="002D6132">
        <w:rPr>
          <w:rFonts w:cs="Arial"/>
        </w:rPr>
        <w:t xml:space="preserve">, </w:t>
      </w:r>
      <w:r w:rsidRPr="002D6132">
        <w:rPr>
          <w:rFonts w:cs="Arial"/>
          <w:lang w:val="ru-RU"/>
        </w:rPr>
        <w:t>Богољуба Урошевића Црног 44</w:t>
      </w:r>
      <w:r w:rsidRPr="002D6132">
        <w:rPr>
          <w:rFonts w:cs="Arial"/>
        </w:rPr>
        <w:t>, 11500 Oбреновац, са обавезним прилозима-/</w:t>
      </w:r>
      <w:r w:rsidRPr="002D6132">
        <w:rPr>
          <w:rFonts w:cs="Arial"/>
          <w:lang w:val="sr-Cyrl-RS"/>
        </w:rPr>
        <w:t xml:space="preserve">Отпремница ( или Записник о изваршеној испоруци), </w:t>
      </w:r>
      <w:r w:rsidRPr="002D6132">
        <w:rPr>
          <w:rFonts w:cs="Arial"/>
        </w:rPr>
        <w:t xml:space="preserve">са читко написаним именом и презименом и потписом овлашћеног лица </w:t>
      </w:r>
      <w:r w:rsidRPr="002D6132">
        <w:rPr>
          <w:rFonts w:cs="Arial"/>
          <w:lang w:val="sr-Cyrl-RS"/>
        </w:rPr>
        <w:t>Купца</w:t>
      </w:r>
      <w:r w:rsidRPr="002D6132">
        <w:rPr>
          <w:rFonts w:cs="Arial"/>
        </w:rPr>
        <w:t xml:space="preserve">. </w:t>
      </w:r>
      <w:r w:rsidRPr="002D6132">
        <w:rPr>
          <w:rFonts w:cs="Arial"/>
          <w:b/>
          <w:lang w:val="sr-Cyrl-RS"/>
        </w:rPr>
        <w:t>Продавац</w:t>
      </w:r>
      <w:r w:rsidRPr="002D6132">
        <w:rPr>
          <w:rFonts w:cs="Arial"/>
          <w:b/>
        </w:rPr>
        <w:t xml:space="preserve"> је обавезан да на рачуну/рачунима наведе уговр на основу којег се рачун издаје (број и датум).</w:t>
      </w:r>
    </w:p>
    <w:p w:rsidR="002D6132" w:rsidRPr="002D6132" w:rsidRDefault="002D6132" w:rsidP="002D6132">
      <w:pPr>
        <w:tabs>
          <w:tab w:val="left" w:pos="567"/>
        </w:tabs>
        <w:spacing w:before="0"/>
        <w:rPr>
          <w:rFonts w:eastAsia="Calibri" w:cs="Arial"/>
        </w:rPr>
      </w:pPr>
    </w:p>
    <w:p w:rsidR="002D6132" w:rsidRPr="002D6132" w:rsidRDefault="002D6132" w:rsidP="002D6132">
      <w:pPr>
        <w:tabs>
          <w:tab w:val="left" w:pos="567"/>
        </w:tabs>
        <w:spacing w:before="0"/>
        <w:rPr>
          <w:rFonts w:eastAsia="Calibri" w:cs="Arial"/>
        </w:rPr>
      </w:pPr>
      <w:r w:rsidRPr="002D6132">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Pr="002D6132">
        <w:rPr>
          <w:rFonts w:eastAsia="Calibri" w:cs="Arial"/>
          <w:lang w:val="sr-Cyrl-RS"/>
        </w:rPr>
        <w:t>отпремнице</w:t>
      </w:r>
      <w:r w:rsidRPr="002D6132">
        <w:rPr>
          <w:rFonts w:eastAsia="Calibri" w:cs="Arial"/>
        </w:rPr>
        <w:t xml:space="preserve"> од стране овлашћених </w:t>
      </w:r>
      <w:r w:rsidRPr="002D6132">
        <w:rPr>
          <w:rFonts w:eastAsia="Calibri" w:cs="Arial"/>
        </w:rPr>
        <w:lastRenderedPageBreak/>
        <w:t>представника Купца и  Продавца - без примедби, у року до 45 дана од дана пријема исправног рачуна</w:t>
      </w:r>
      <w:r w:rsidRPr="002D6132">
        <w:rPr>
          <w:rFonts w:eastAsia="Calibri" w:cs="Arial"/>
          <w:lang w:val="sr-Cyrl-RS"/>
        </w:rPr>
        <w:t xml:space="preserve"> са прилозима</w:t>
      </w:r>
      <w:r w:rsidRPr="002D6132">
        <w:rPr>
          <w:rFonts w:eastAsia="Calibri" w:cs="Arial"/>
        </w:rPr>
        <w:t xml:space="preserve">.  </w:t>
      </w:r>
    </w:p>
    <w:p w:rsidR="002D6132" w:rsidRPr="002D6132" w:rsidRDefault="002D6132" w:rsidP="002D6132">
      <w:pPr>
        <w:tabs>
          <w:tab w:val="left" w:pos="567"/>
        </w:tabs>
        <w:spacing w:before="0"/>
        <w:rPr>
          <w:rFonts w:eastAsia="Calibri" w:cs="Arial"/>
        </w:rPr>
      </w:pPr>
    </w:p>
    <w:p w:rsidR="002D6132" w:rsidRPr="002D6132" w:rsidRDefault="002D6132" w:rsidP="002D6132">
      <w:pPr>
        <w:tabs>
          <w:tab w:val="left" w:pos="567"/>
        </w:tabs>
        <w:spacing w:before="0"/>
        <w:rPr>
          <w:rFonts w:cs="Arial"/>
          <w:lang w:val="sr-Cyrl-RS"/>
        </w:rPr>
      </w:pPr>
      <w:proofErr w:type="gramStart"/>
      <w:r w:rsidRPr="002D6132">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2D6132">
        <w:rPr>
          <w:rFonts w:cs="Arial"/>
        </w:rPr>
        <w:t xml:space="preserve"> </w:t>
      </w:r>
      <w:proofErr w:type="gramStart"/>
      <w:r w:rsidRPr="002D6132">
        <w:rPr>
          <w:rFonts w:cs="Arial"/>
        </w:rPr>
        <w:t>Рачуни који не одговарају наведеним тачним називима, ће се сматрати неисправним.</w:t>
      </w:r>
      <w:proofErr w:type="gramEnd"/>
      <w:r w:rsidRPr="002D6132">
        <w:rPr>
          <w:rFonts w:cs="Arial"/>
        </w:rPr>
        <w:t xml:space="preserve"> </w:t>
      </w:r>
      <w:proofErr w:type="gramStart"/>
      <w:r w:rsidRPr="002D6132">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D6132" w:rsidRPr="002D6132" w:rsidRDefault="002D6132" w:rsidP="002D6132">
      <w:pPr>
        <w:tabs>
          <w:tab w:val="left" w:pos="567"/>
        </w:tabs>
        <w:spacing w:before="0"/>
        <w:rPr>
          <w:rFonts w:cs="Arial"/>
          <w:highlight w:val="red"/>
          <w:lang w:val="sr-Cyrl-RS"/>
        </w:rPr>
      </w:pPr>
    </w:p>
    <w:p w:rsidR="002D6132" w:rsidRPr="002D6132" w:rsidRDefault="002D6132" w:rsidP="002D6132">
      <w:pPr>
        <w:tabs>
          <w:tab w:val="left" w:pos="567"/>
        </w:tabs>
        <w:spacing w:before="0"/>
        <w:rPr>
          <w:rFonts w:cs="Arial"/>
          <w:b/>
        </w:rPr>
      </w:pPr>
      <w:proofErr w:type="gramStart"/>
      <w:r w:rsidRPr="002D6132">
        <w:rPr>
          <w:rFonts w:cs="Arial"/>
          <w:b/>
        </w:rPr>
        <w:t xml:space="preserve">Рачун који није издат у складу са уговреним условима, неће бити исправан и биће враћен </w:t>
      </w:r>
      <w:r w:rsidRPr="002D6132">
        <w:rPr>
          <w:rFonts w:cs="Arial"/>
          <w:b/>
          <w:lang w:val="sr-Cyrl-RS"/>
        </w:rPr>
        <w:t>Продавцу</w:t>
      </w:r>
      <w:r w:rsidRPr="002D6132">
        <w:rPr>
          <w:rFonts w:cs="Arial"/>
          <w:b/>
        </w:rPr>
        <w:t>.</w:t>
      </w:r>
      <w:proofErr w:type="gramEnd"/>
    </w:p>
    <w:p w:rsidR="002D6132" w:rsidRPr="002D6132" w:rsidRDefault="002D6132" w:rsidP="002D6132">
      <w:pPr>
        <w:tabs>
          <w:tab w:val="left" w:pos="567"/>
        </w:tabs>
        <w:spacing w:before="0"/>
        <w:rPr>
          <w:rFonts w:cs="Arial"/>
          <w:highlight w:val="red"/>
          <w:lang w:val="sr-Cyrl-RS"/>
        </w:rPr>
      </w:pPr>
    </w:p>
    <w:p w:rsidR="002D6132" w:rsidRPr="002D6132" w:rsidRDefault="002D6132" w:rsidP="002D6132">
      <w:pPr>
        <w:tabs>
          <w:tab w:val="left" w:pos="567"/>
        </w:tabs>
        <w:spacing w:before="0"/>
        <w:rPr>
          <w:rFonts w:cs="Arial"/>
          <w:lang w:eastAsia="sr-Latn-CS"/>
        </w:rPr>
      </w:pPr>
      <w:proofErr w:type="gramStart"/>
      <w:r w:rsidRPr="002D6132">
        <w:rPr>
          <w:rFonts w:cs="Arial"/>
          <w:lang w:eastAsia="sr-Latn-CS"/>
        </w:rPr>
        <w:t>Рок плаћања почиње да тече од дана пријема исправног рачуна са захтеваном пратећом документацијом.</w:t>
      </w:r>
      <w:proofErr w:type="gramEnd"/>
      <w:r w:rsidRPr="002D6132">
        <w:rPr>
          <w:rFonts w:cs="Arial"/>
          <w:lang w:eastAsia="sr-Latn-CS"/>
        </w:rPr>
        <w:t xml:space="preserve"> </w:t>
      </w:r>
    </w:p>
    <w:p w:rsidR="002D6132" w:rsidRPr="002D6132" w:rsidRDefault="002D6132" w:rsidP="002D6132">
      <w:pPr>
        <w:tabs>
          <w:tab w:val="left" w:pos="567"/>
        </w:tabs>
        <w:spacing w:before="0"/>
        <w:rPr>
          <w:rFonts w:cs="Arial"/>
        </w:rPr>
      </w:pPr>
    </w:p>
    <w:p w:rsidR="002D6132" w:rsidRPr="002D6132" w:rsidRDefault="002D6132" w:rsidP="002D6132">
      <w:pPr>
        <w:tabs>
          <w:tab w:val="left" w:pos="567"/>
        </w:tabs>
        <w:spacing w:before="0"/>
        <w:rPr>
          <w:rFonts w:cs="Arial"/>
          <w:b/>
          <w:lang w:val="sr-Cyrl-RS"/>
        </w:rPr>
      </w:pPr>
    </w:p>
    <w:p w:rsidR="002D6132" w:rsidRPr="002D6132" w:rsidRDefault="002D6132" w:rsidP="002D6132">
      <w:pPr>
        <w:tabs>
          <w:tab w:val="left" w:pos="567"/>
        </w:tabs>
        <w:spacing w:before="0"/>
        <w:rPr>
          <w:rFonts w:cs="Arial"/>
          <w:b/>
        </w:rPr>
      </w:pPr>
      <w:r w:rsidRPr="002D6132">
        <w:rPr>
          <w:rFonts w:cs="Arial"/>
          <w:b/>
        </w:rPr>
        <w:t>РОК И МЕСТО ИСПОРУКЕ</w:t>
      </w:r>
    </w:p>
    <w:p w:rsidR="002D6132" w:rsidRPr="002D6132" w:rsidRDefault="002D6132" w:rsidP="002D6132">
      <w:pPr>
        <w:spacing w:before="0"/>
        <w:jc w:val="center"/>
        <w:rPr>
          <w:rFonts w:cs="Arial"/>
          <w:b/>
          <w:lang w:val="sr-Cyrl-RS"/>
        </w:rPr>
      </w:pPr>
      <w:proofErr w:type="gramStart"/>
      <w:r w:rsidRPr="002D6132">
        <w:rPr>
          <w:rFonts w:cs="Arial"/>
          <w:b/>
        </w:rPr>
        <w:t>Члан 5.</w:t>
      </w:r>
      <w:proofErr w:type="gramEnd"/>
    </w:p>
    <w:p w:rsidR="002D6132" w:rsidRPr="002D6132" w:rsidRDefault="002D6132" w:rsidP="002D6132">
      <w:pPr>
        <w:tabs>
          <w:tab w:val="left" w:pos="567"/>
        </w:tabs>
        <w:spacing w:before="0"/>
        <w:rPr>
          <w:rFonts w:eastAsia="Calibri" w:cs="Arial"/>
          <w:b/>
          <w:bCs/>
          <w:iCs/>
          <w:lang w:val="sr-Cyrl-CS"/>
        </w:rPr>
      </w:pPr>
      <w:r w:rsidRPr="002D6132">
        <w:rPr>
          <w:rFonts w:eastAsia="Calibri" w:cs="Arial"/>
        </w:rPr>
        <w:t xml:space="preserve">Продавац се обавезује да испоруку предмета Уговора </w:t>
      </w:r>
      <w:r w:rsidRPr="002D6132">
        <w:rPr>
          <w:rFonts w:eastAsia="Calibri" w:cs="Arial"/>
          <w:lang w:val="sr-Cyrl-RS"/>
        </w:rPr>
        <w:t>изврши</w:t>
      </w:r>
      <w:r w:rsidRPr="002D6132">
        <w:rPr>
          <w:rFonts w:eastAsia="Calibri" w:cs="Arial"/>
        </w:rPr>
        <w:t xml:space="preserve"> у року од </w:t>
      </w:r>
      <w:r w:rsidRPr="002D6132">
        <w:rPr>
          <w:rFonts w:eastAsia="Calibri" w:cs="Arial"/>
          <w:b/>
          <w:lang w:val="sr-Cyrl-RS"/>
        </w:rPr>
        <w:t>20</w:t>
      </w:r>
      <w:r w:rsidRPr="002D6132">
        <w:rPr>
          <w:rFonts w:eastAsia="Calibri" w:cs="Arial"/>
          <w:b/>
        </w:rPr>
        <w:t xml:space="preserve"> </w:t>
      </w:r>
      <w:r w:rsidRPr="002D6132">
        <w:rPr>
          <w:rFonts w:eastAsia="Calibri" w:cs="Arial"/>
          <w:b/>
          <w:bCs/>
          <w:iCs/>
          <w:lang w:val="sr-Cyrl-CS"/>
        </w:rPr>
        <w:t>дана од захтева Купца а у периоду од 12 месеци од закључења уговора</w:t>
      </w:r>
      <w:proofErr w:type="gramStart"/>
      <w:r w:rsidRPr="002D6132">
        <w:rPr>
          <w:rFonts w:eastAsia="Calibri" w:cs="Arial"/>
          <w:b/>
          <w:bCs/>
          <w:iCs/>
          <w:lang w:val="sr-Cyrl-CS"/>
        </w:rPr>
        <w:t>..</w:t>
      </w:r>
      <w:proofErr w:type="gramEnd"/>
    </w:p>
    <w:p w:rsidR="002D6132" w:rsidRPr="002D6132" w:rsidRDefault="002D6132" w:rsidP="002D6132">
      <w:pPr>
        <w:tabs>
          <w:tab w:val="left" w:pos="567"/>
        </w:tabs>
        <w:spacing w:before="0"/>
        <w:rPr>
          <w:rFonts w:cs="Arial"/>
          <w:lang w:val="sr-Cyrl-RS"/>
        </w:rPr>
      </w:pPr>
      <w:r w:rsidRPr="002D6132">
        <w:rPr>
          <w:rFonts w:cs="Arial"/>
          <w:lang w:val="sr-Cyrl-RS"/>
        </w:rPr>
        <w:t xml:space="preserve">Место испоруке је на адреси: </w:t>
      </w:r>
      <w:r w:rsidRPr="002D6132">
        <w:rPr>
          <w:rFonts w:eastAsia="Calibri" w:cs="Arial"/>
          <w:bCs/>
          <w:lang w:eastAsia="sr-Latn-RS"/>
        </w:rPr>
        <w:t xml:space="preserve">ЈП ЕПС   ОГРАНАК ТЕНТ, </w:t>
      </w:r>
      <w:r w:rsidRPr="002D6132">
        <w:rPr>
          <w:rFonts w:eastAsia="Calibri" w:cs="Arial"/>
          <w:bCs/>
          <w:spacing w:val="2"/>
          <w:lang w:val="sr-Cyrl-CS" w:eastAsia="sr-Latn-RS"/>
        </w:rPr>
        <w:t>11500 Обреновац, Богољуба Урошевића Црног 44, локација ТЕНТ А</w:t>
      </w:r>
      <w:r w:rsidRPr="002D6132">
        <w:rPr>
          <w:rFonts w:cs="Arial"/>
          <w:lang w:val="sr-Cyrl-RS"/>
        </w:rPr>
        <w:t xml:space="preserve"> , Богољуба Урошевића Црног 44, Обреновац</w:t>
      </w:r>
      <w:r>
        <w:rPr>
          <w:rFonts w:cs="Arial"/>
          <w:lang w:val="sr-Cyrl-RS"/>
        </w:rPr>
        <w:t xml:space="preserve"> и локација ТЕК Велики Црљени.</w:t>
      </w:r>
      <w:r w:rsidRPr="002D6132">
        <w:rPr>
          <w:rFonts w:cs="Arial"/>
          <w:lang w:val="sr-Cyrl-RS"/>
        </w:rPr>
        <w:t xml:space="preserve"> </w:t>
      </w:r>
    </w:p>
    <w:p w:rsidR="002D6132" w:rsidRPr="002D6132" w:rsidRDefault="002D6132" w:rsidP="002D6132">
      <w:pPr>
        <w:tabs>
          <w:tab w:val="left" w:pos="567"/>
        </w:tabs>
        <w:spacing w:before="0"/>
        <w:rPr>
          <w:rFonts w:cs="Arial"/>
          <w:lang w:val="sr-Cyrl-RS"/>
        </w:rPr>
      </w:pPr>
      <w:r w:rsidRPr="002D6132">
        <w:rPr>
          <w:rFonts w:cs="Arial"/>
          <w:lang w:val="sr-Cyrl-RS"/>
        </w:rPr>
        <w:t>Паритет испоруке</w:t>
      </w:r>
    </w:p>
    <w:p w:rsidR="002D6132" w:rsidRPr="002D6132" w:rsidRDefault="002D6132" w:rsidP="002D6132">
      <w:pPr>
        <w:tabs>
          <w:tab w:val="left" w:pos="567"/>
        </w:tabs>
        <w:spacing w:before="0"/>
        <w:rPr>
          <w:rFonts w:cs="Arial"/>
          <w:lang w:val="sr-Cyrl-RS"/>
        </w:rPr>
      </w:pPr>
      <w:r w:rsidRPr="002D6132">
        <w:rPr>
          <w:rFonts w:cs="Arial"/>
          <w:lang w:val="sr-Cyrl-RS"/>
        </w:rPr>
        <w:t xml:space="preserve"> - ФЦО (магацин Наручиоца, Огранак ТЕНТ) са урачунатим зависним трошковима </w:t>
      </w:r>
    </w:p>
    <w:p w:rsidR="002D6132" w:rsidRPr="002D6132" w:rsidRDefault="002D6132" w:rsidP="002D6132">
      <w:pPr>
        <w:tabs>
          <w:tab w:val="left" w:pos="567"/>
        </w:tabs>
        <w:spacing w:before="0"/>
        <w:rPr>
          <w:rFonts w:cs="Arial"/>
          <w:lang w:val="sr-Cyrl-RS"/>
        </w:rPr>
      </w:pPr>
      <w:r w:rsidRPr="002D6132">
        <w:rPr>
          <w:rFonts w:cs="Arial"/>
          <w:lang w:val="sr-Cyrl-RS"/>
        </w:rPr>
        <w:t xml:space="preserve"> </w:t>
      </w:r>
    </w:p>
    <w:p w:rsidR="002D6132" w:rsidRPr="002D6132" w:rsidRDefault="002D6132" w:rsidP="002D6132">
      <w:pPr>
        <w:tabs>
          <w:tab w:val="left" w:pos="567"/>
        </w:tabs>
        <w:spacing w:before="0"/>
        <w:rPr>
          <w:rFonts w:cs="Arial"/>
          <w:lang w:val="sr-Cyrl-RS"/>
        </w:rPr>
      </w:pPr>
      <w:r w:rsidRPr="002D6132">
        <w:rPr>
          <w:rFonts w:cs="Arial"/>
          <w:lang w:val="sr-Cyrl-RS"/>
        </w:rPr>
        <w:t xml:space="preserve"> </w:t>
      </w:r>
    </w:p>
    <w:p w:rsidR="002D6132" w:rsidRPr="002D6132" w:rsidRDefault="002D6132" w:rsidP="002D6132">
      <w:pPr>
        <w:tabs>
          <w:tab w:val="left" w:pos="567"/>
        </w:tabs>
        <w:spacing w:before="0"/>
        <w:rPr>
          <w:rFonts w:cs="Arial"/>
          <w:lang w:val="sr-Cyrl-RS"/>
        </w:rPr>
      </w:pPr>
      <w:proofErr w:type="gramStart"/>
      <w:r w:rsidRPr="002D6132">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2D6132">
        <w:rPr>
          <w:rFonts w:cs="Arial"/>
        </w:rPr>
        <w:t xml:space="preserve"> Као датум испоруке сматра се датум пријема добара у складиште ЈП ЕПС, на адрес</w:t>
      </w:r>
      <w:r w:rsidRPr="002D6132">
        <w:rPr>
          <w:rFonts w:cs="Arial"/>
          <w:lang w:val="sr-Cyrl-RS"/>
        </w:rPr>
        <w:t>ама које су назначене за место испоруке</w:t>
      </w:r>
    </w:p>
    <w:p w:rsidR="002D6132" w:rsidRPr="002D6132" w:rsidRDefault="002D6132" w:rsidP="002D6132">
      <w:pPr>
        <w:tabs>
          <w:tab w:val="left" w:pos="567"/>
        </w:tabs>
        <w:spacing w:before="0"/>
        <w:rPr>
          <w:rFonts w:cs="Arial"/>
          <w:lang w:val="sr-Cyrl-RS"/>
        </w:rPr>
      </w:pPr>
      <w:proofErr w:type="gramStart"/>
      <w:r w:rsidRPr="002D6132">
        <w:rPr>
          <w:rFonts w:cs="Arial"/>
        </w:rPr>
        <w:t>Евентуално настала штета приликом транспорта предметних добара до места испоруке пада на терет Продавца.</w:t>
      </w:r>
      <w:proofErr w:type="gramEnd"/>
    </w:p>
    <w:p w:rsidR="002D6132" w:rsidRPr="002D6132" w:rsidRDefault="002D6132" w:rsidP="002D6132">
      <w:pPr>
        <w:tabs>
          <w:tab w:val="left" w:pos="567"/>
        </w:tabs>
        <w:spacing w:before="0"/>
        <w:rPr>
          <w:rFonts w:cs="Arial"/>
          <w:lang w:val="sr-Cyrl-RS"/>
        </w:rPr>
      </w:pPr>
    </w:p>
    <w:p w:rsidR="002D6132" w:rsidRPr="002D6132" w:rsidRDefault="002D6132" w:rsidP="002D6132">
      <w:pPr>
        <w:tabs>
          <w:tab w:val="left" w:pos="567"/>
        </w:tabs>
        <w:spacing w:before="0"/>
        <w:rPr>
          <w:rFonts w:cs="Arial"/>
          <w:color w:val="00B0F0"/>
          <w:lang w:val="sr-Cyrl-BA"/>
        </w:rPr>
      </w:pPr>
      <w:proofErr w:type="gramStart"/>
      <w:r w:rsidRPr="002D6132">
        <w:rPr>
          <w:rFonts w:cs="Arial"/>
        </w:rPr>
        <w:t>У случају да Продавац не изврши испоруку добара у уговореним роковима, Купац има право на наплату уговорне казне</w:t>
      </w:r>
      <w:r w:rsidRPr="002D6132">
        <w:rPr>
          <w:rFonts w:cs="Arial"/>
          <w:color w:val="00B0F0"/>
        </w:rPr>
        <w:t xml:space="preserve"> </w:t>
      </w:r>
      <w:r w:rsidRPr="002D6132">
        <w:rPr>
          <w:rFonts w:cs="Arial"/>
        </w:rPr>
        <w:t>и банкарске гаранције за добро извршење посла у целости, као и право на раскид Уговора.</w:t>
      </w:r>
      <w:proofErr w:type="gramEnd"/>
    </w:p>
    <w:p w:rsidR="002D6132" w:rsidRPr="002D6132" w:rsidRDefault="002D6132" w:rsidP="002D6132">
      <w:pPr>
        <w:tabs>
          <w:tab w:val="left" w:pos="567"/>
        </w:tabs>
        <w:spacing w:before="0"/>
        <w:rPr>
          <w:rFonts w:eastAsia="Calibri" w:cs="Arial"/>
          <w:color w:val="00B0F0"/>
          <w:lang w:val="sr-Cyrl-RS"/>
        </w:rPr>
      </w:pPr>
    </w:p>
    <w:p w:rsidR="002D6132" w:rsidRPr="002D6132" w:rsidRDefault="002D6132" w:rsidP="002D6132">
      <w:pPr>
        <w:spacing w:before="0"/>
        <w:rPr>
          <w:rFonts w:cs="Arial"/>
          <w:b/>
        </w:rPr>
      </w:pPr>
      <w:r w:rsidRPr="002D6132">
        <w:rPr>
          <w:rFonts w:cs="Arial"/>
          <w:b/>
        </w:rPr>
        <w:t>КВАЛИТАТИВНИ И КВАНТИТАТИВНИ ПРИЈЕМ</w:t>
      </w:r>
    </w:p>
    <w:p w:rsidR="002D6132" w:rsidRPr="002D6132" w:rsidRDefault="002D6132" w:rsidP="002D6132">
      <w:pPr>
        <w:spacing w:before="0"/>
        <w:jc w:val="center"/>
        <w:rPr>
          <w:rFonts w:cs="Arial"/>
          <w:b/>
        </w:rPr>
      </w:pPr>
      <w:proofErr w:type="gramStart"/>
      <w:r w:rsidRPr="002D6132">
        <w:rPr>
          <w:rFonts w:cs="Arial"/>
          <w:b/>
        </w:rPr>
        <w:t>Члан 6.</w:t>
      </w:r>
      <w:proofErr w:type="gramEnd"/>
    </w:p>
    <w:p w:rsidR="002D6132" w:rsidRPr="002D6132" w:rsidRDefault="002D6132" w:rsidP="002D6132">
      <w:pPr>
        <w:spacing w:before="0"/>
        <w:rPr>
          <w:rFonts w:cs="Arial"/>
          <w:b/>
        </w:rPr>
      </w:pPr>
      <w:r w:rsidRPr="002D6132">
        <w:rPr>
          <w:rFonts w:cs="Arial"/>
          <w:b/>
        </w:rPr>
        <w:t>Квантитативни пријем</w:t>
      </w:r>
    </w:p>
    <w:p w:rsidR="002D6132" w:rsidRPr="002D6132" w:rsidRDefault="002D6132" w:rsidP="002D6132">
      <w:pPr>
        <w:spacing w:before="0"/>
        <w:rPr>
          <w:rFonts w:cs="Arial"/>
          <w:b/>
        </w:rPr>
      </w:pPr>
    </w:p>
    <w:p w:rsidR="002D6132" w:rsidRPr="002D6132" w:rsidRDefault="002D6132" w:rsidP="002D6132">
      <w:pPr>
        <w:tabs>
          <w:tab w:val="left" w:pos="567"/>
        </w:tabs>
        <w:spacing w:before="0"/>
        <w:rPr>
          <w:rFonts w:cs="Arial"/>
          <w:lang w:val="ru-RU"/>
        </w:rPr>
      </w:pPr>
      <w:r w:rsidRPr="002D6132">
        <w:rPr>
          <w:rFonts w:cs="Arial"/>
          <w:lang w:val="ru-RU"/>
        </w:rPr>
        <w:t xml:space="preserve">Продавац се обавезује да путем </w:t>
      </w:r>
      <w:r w:rsidRPr="002D6132">
        <w:rPr>
          <w:rFonts w:cs="Arial"/>
        </w:rPr>
        <w:t>maila</w:t>
      </w:r>
      <w:r w:rsidRPr="002D6132">
        <w:rPr>
          <w:rFonts w:cs="Arial"/>
          <w:lang w:val="ru-RU"/>
        </w:rPr>
        <w:t xml:space="preserve"> обавести Купца о тачном датуму испоруке најмање 2 дана пре планираног термина испоруке.</w:t>
      </w:r>
    </w:p>
    <w:p w:rsidR="002D6132" w:rsidRPr="002D6132" w:rsidRDefault="002D6132" w:rsidP="002D6132">
      <w:pPr>
        <w:tabs>
          <w:tab w:val="left" w:pos="567"/>
        </w:tabs>
        <w:spacing w:before="0"/>
        <w:rPr>
          <w:rFonts w:cs="Arial"/>
        </w:rPr>
      </w:pPr>
      <w:r w:rsidRPr="002D6132">
        <w:rPr>
          <w:rFonts w:cs="Arial"/>
        </w:rPr>
        <w:t xml:space="preserve">Обавештење из претходног </w:t>
      </w:r>
      <w:proofErr w:type="gramStart"/>
      <w:r w:rsidRPr="002D6132">
        <w:rPr>
          <w:rFonts w:cs="Arial"/>
        </w:rPr>
        <w:t>става  садржи</w:t>
      </w:r>
      <w:proofErr w:type="gramEnd"/>
      <w:r w:rsidRPr="002D6132">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D6132" w:rsidRPr="002D6132" w:rsidRDefault="002D6132" w:rsidP="002D6132">
      <w:pPr>
        <w:tabs>
          <w:tab w:val="left" w:pos="567"/>
        </w:tabs>
        <w:spacing w:before="0"/>
        <w:rPr>
          <w:rFonts w:cs="Arial"/>
        </w:rPr>
      </w:pPr>
      <w:r w:rsidRPr="002D6132">
        <w:rPr>
          <w:rFonts w:cs="Arial"/>
        </w:rPr>
        <w:t>Купац је дужан да, у складу са обавештењем Продавца, организује благовремено преузимање добра у времену од 0</w:t>
      </w:r>
      <w:r w:rsidRPr="002D6132">
        <w:rPr>
          <w:rFonts w:cs="Arial"/>
          <w:lang w:val="sr-Cyrl-RS"/>
        </w:rPr>
        <w:t>8</w:t>
      </w:r>
      <w:proofErr w:type="gramStart"/>
      <w:r w:rsidRPr="002D6132">
        <w:rPr>
          <w:rFonts w:cs="Arial"/>
        </w:rPr>
        <w:t>,00</w:t>
      </w:r>
      <w:proofErr w:type="gramEnd"/>
      <w:r w:rsidRPr="002D6132">
        <w:rPr>
          <w:rFonts w:cs="Arial"/>
        </w:rPr>
        <w:t xml:space="preserve"> до 14,00 часова.</w:t>
      </w:r>
    </w:p>
    <w:p w:rsidR="002D6132" w:rsidRPr="002D6132" w:rsidRDefault="002D6132" w:rsidP="002D6132">
      <w:pPr>
        <w:tabs>
          <w:tab w:val="left" w:pos="567"/>
        </w:tabs>
        <w:spacing w:before="0"/>
        <w:rPr>
          <w:rFonts w:cs="Arial"/>
        </w:rPr>
      </w:pPr>
      <w:r w:rsidRPr="002D6132">
        <w:rPr>
          <w:rFonts w:cs="Arial"/>
        </w:rPr>
        <w:t>Пријем предмета уговора констатоваће се потписивањем Отпремнице</w:t>
      </w:r>
      <w:r w:rsidRPr="002D6132">
        <w:rPr>
          <w:rFonts w:cs="Arial"/>
          <w:lang w:val="sr-Cyrl-RS"/>
        </w:rPr>
        <w:t xml:space="preserve"> </w:t>
      </w:r>
      <w:r w:rsidRPr="002D6132">
        <w:rPr>
          <w:rFonts w:cs="Arial"/>
        </w:rPr>
        <w:t>и</w:t>
      </w:r>
      <w:r w:rsidRPr="002D6132">
        <w:rPr>
          <w:rFonts w:cs="Arial"/>
          <w:lang w:val="sr-Cyrl-RS"/>
        </w:rPr>
        <w:t xml:space="preserve"> </w:t>
      </w:r>
      <w:r w:rsidRPr="002D6132">
        <w:rPr>
          <w:rFonts w:cs="Arial"/>
        </w:rPr>
        <w:t>провером</w:t>
      </w:r>
      <w:r w:rsidRPr="002D6132">
        <w:rPr>
          <w:rFonts w:cs="Arial"/>
          <w:lang w:val="sr-Latn-CS"/>
        </w:rPr>
        <w:t>:</w:t>
      </w:r>
    </w:p>
    <w:p w:rsidR="002D6132" w:rsidRPr="002D6132" w:rsidRDefault="002D6132" w:rsidP="002D6132">
      <w:pPr>
        <w:tabs>
          <w:tab w:val="num" w:pos="567"/>
          <w:tab w:val="num" w:pos="630"/>
        </w:tabs>
        <w:spacing w:before="0"/>
        <w:ind w:left="568" w:hanging="284"/>
        <w:rPr>
          <w:rFonts w:cs="Arial"/>
          <w:lang w:val="ru-RU"/>
        </w:rPr>
      </w:pPr>
      <w:r w:rsidRPr="002D6132">
        <w:rPr>
          <w:rFonts w:cs="Arial"/>
          <w:lang w:val="ru-RU"/>
        </w:rPr>
        <w:t>да ли је испоручена уговорена  количина</w:t>
      </w:r>
    </w:p>
    <w:p w:rsidR="002D6132" w:rsidRPr="002D6132" w:rsidRDefault="002D6132" w:rsidP="002D6132">
      <w:pPr>
        <w:tabs>
          <w:tab w:val="num" w:pos="567"/>
          <w:tab w:val="num" w:pos="630"/>
        </w:tabs>
        <w:spacing w:before="0"/>
        <w:ind w:left="568" w:hanging="284"/>
        <w:rPr>
          <w:rFonts w:cs="Arial"/>
          <w:lang w:val="ru-RU"/>
        </w:rPr>
      </w:pPr>
      <w:r w:rsidRPr="002D6132">
        <w:rPr>
          <w:rFonts w:cs="Arial"/>
          <w:lang w:val="ru-RU"/>
        </w:rPr>
        <w:t>да ли су добра без видљивог оштећења</w:t>
      </w:r>
    </w:p>
    <w:p w:rsidR="002D6132" w:rsidRPr="002D6132" w:rsidRDefault="002D6132" w:rsidP="002D6132">
      <w:pPr>
        <w:tabs>
          <w:tab w:val="num" w:pos="567"/>
          <w:tab w:val="num" w:pos="630"/>
        </w:tabs>
        <w:spacing w:before="0"/>
        <w:ind w:left="568" w:hanging="284"/>
        <w:rPr>
          <w:rFonts w:cs="Arial"/>
          <w:lang w:val="ru-RU"/>
        </w:rPr>
      </w:pPr>
      <w:r w:rsidRPr="002D6132">
        <w:rPr>
          <w:rFonts w:cs="Arial"/>
          <w:lang w:val="ru-RU"/>
        </w:rPr>
        <w:lastRenderedPageBreak/>
        <w:t>да ли је уз испоручена добра достављена комплетна пратећа документација наведена у конкурсној документацији.</w:t>
      </w:r>
    </w:p>
    <w:p w:rsidR="002D6132" w:rsidRPr="002D6132" w:rsidRDefault="002D6132" w:rsidP="002D6132">
      <w:pPr>
        <w:tabs>
          <w:tab w:val="left" w:pos="567"/>
        </w:tabs>
        <w:spacing w:before="0"/>
        <w:rPr>
          <w:rFonts w:cs="Arial"/>
          <w:lang w:val="sr-Cyrl-BA"/>
        </w:rPr>
      </w:pPr>
      <w:r w:rsidRPr="002D6132">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2D6132">
        <w:rPr>
          <w:rFonts w:cs="Arial"/>
        </w:rPr>
        <w:t xml:space="preserve"> а</w:t>
      </w:r>
      <w:r w:rsidRPr="002D6132">
        <w:rPr>
          <w:rFonts w:cs="Arial"/>
          <w:lang w:val="ru-RU"/>
        </w:rPr>
        <w:t xml:space="preserve"> док се </w:t>
      </w:r>
      <w:r w:rsidRPr="002D6132">
        <w:rPr>
          <w:rFonts w:cs="Arial"/>
        </w:rPr>
        <w:t xml:space="preserve">ти недостаци не </w:t>
      </w:r>
      <w:r w:rsidRPr="002D6132">
        <w:rPr>
          <w:rFonts w:cs="Arial"/>
          <w:lang w:val="ru-RU"/>
        </w:rPr>
        <w:t>отклон</w:t>
      </w:r>
      <w:r w:rsidRPr="002D6132">
        <w:rPr>
          <w:rFonts w:cs="Arial"/>
        </w:rPr>
        <w:t>е</w:t>
      </w:r>
      <w:r w:rsidRPr="002D6132">
        <w:rPr>
          <w:rFonts w:cs="Arial"/>
          <w:lang w:val="ru-RU"/>
        </w:rPr>
        <w:t xml:space="preserve">, </w:t>
      </w:r>
      <w:r w:rsidRPr="002D6132">
        <w:rPr>
          <w:rFonts w:cs="Arial"/>
        </w:rPr>
        <w:t xml:space="preserve">сматраће се да </w:t>
      </w:r>
      <w:r w:rsidRPr="002D6132">
        <w:rPr>
          <w:rFonts w:cs="Arial"/>
          <w:lang w:val="ru-RU"/>
        </w:rPr>
        <w:t>испорук</w:t>
      </w:r>
      <w:r w:rsidRPr="002D6132">
        <w:rPr>
          <w:rFonts w:cs="Arial"/>
        </w:rPr>
        <w:t>а</w:t>
      </w:r>
      <w:r w:rsidRPr="002D6132">
        <w:rPr>
          <w:rFonts w:cs="Arial"/>
          <w:lang w:val="ru-RU"/>
        </w:rPr>
        <w:t xml:space="preserve"> није </w:t>
      </w:r>
      <w:r w:rsidRPr="002D6132">
        <w:rPr>
          <w:rFonts w:cs="Arial"/>
        </w:rPr>
        <w:t>извршена у року</w:t>
      </w:r>
      <w:r w:rsidRPr="002D6132">
        <w:rPr>
          <w:rFonts w:cs="Arial"/>
          <w:lang w:val="ru-RU"/>
        </w:rPr>
        <w:t xml:space="preserve">. </w:t>
      </w:r>
    </w:p>
    <w:p w:rsidR="002D6132" w:rsidRPr="002D6132" w:rsidRDefault="002D6132" w:rsidP="002D6132">
      <w:pPr>
        <w:spacing w:before="0"/>
        <w:rPr>
          <w:rFonts w:cs="Arial"/>
          <w:b/>
          <w:lang w:val="sr-Cyrl-RS"/>
        </w:rPr>
      </w:pPr>
    </w:p>
    <w:p w:rsidR="002D6132" w:rsidRPr="002D6132" w:rsidRDefault="002D6132" w:rsidP="002D6132">
      <w:pPr>
        <w:spacing w:before="0"/>
        <w:jc w:val="center"/>
        <w:rPr>
          <w:rFonts w:cs="Arial"/>
          <w:b/>
        </w:rPr>
      </w:pPr>
      <w:proofErr w:type="gramStart"/>
      <w:r w:rsidRPr="002D6132">
        <w:rPr>
          <w:rFonts w:cs="Arial"/>
          <w:b/>
        </w:rPr>
        <w:t>Члан 7.</w:t>
      </w:r>
      <w:proofErr w:type="gramEnd"/>
    </w:p>
    <w:p w:rsidR="002D6132" w:rsidRPr="002D6132" w:rsidRDefault="002D6132" w:rsidP="002D6132">
      <w:pPr>
        <w:spacing w:before="0"/>
        <w:rPr>
          <w:rFonts w:cs="Arial"/>
          <w:b/>
          <w:lang w:val="sr-Latn-RS"/>
        </w:rPr>
      </w:pPr>
      <w:r w:rsidRPr="002D6132">
        <w:rPr>
          <w:rFonts w:cs="Arial"/>
          <w:b/>
        </w:rPr>
        <w:t>Квалитативни пријем</w:t>
      </w:r>
    </w:p>
    <w:p w:rsidR="002D6132" w:rsidRPr="002D6132" w:rsidRDefault="002D6132" w:rsidP="002D6132">
      <w:pPr>
        <w:autoSpaceDE w:val="0"/>
        <w:autoSpaceDN w:val="0"/>
        <w:adjustRightInd w:val="0"/>
        <w:spacing w:before="0"/>
        <w:rPr>
          <w:rFonts w:cs="Arial"/>
        </w:rPr>
      </w:pPr>
      <w:r w:rsidRPr="002D6132">
        <w:rPr>
          <w:rFonts w:cs="Arial"/>
          <w:lang w:val="sr-Cyrl-RS"/>
        </w:rPr>
        <w:t>Купац</w:t>
      </w:r>
      <w:r w:rsidRPr="002D6132">
        <w:rPr>
          <w:rFonts w:cs="Arial"/>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2D6132">
        <w:rPr>
          <w:rFonts w:cs="Arial"/>
        </w:rPr>
        <w:t>или  не</w:t>
      </w:r>
      <w:proofErr w:type="gramEnd"/>
      <w:r w:rsidRPr="002D6132">
        <w:rPr>
          <w:rFonts w:cs="Arial"/>
        </w:rPr>
        <w:t xml:space="preserve"> поседује одговарајући атест и безбедносни лист, роба се ставља на располагање </w:t>
      </w:r>
      <w:r w:rsidRPr="002D6132">
        <w:rPr>
          <w:rFonts w:cs="Arial"/>
          <w:lang w:val="sr-Cyrl-RS"/>
        </w:rPr>
        <w:t>Продавцу</w:t>
      </w:r>
      <w:r w:rsidRPr="002D6132">
        <w:rPr>
          <w:rFonts w:cs="Arial"/>
        </w:rPr>
        <w:t xml:space="preserve">. </w:t>
      </w:r>
    </w:p>
    <w:p w:rsidR="002D6132" w:rsidRPr="002D6132" w:rsidRDefault="002D6132" w:rsidP="002D6132">
      <w:pPr>
        <w:autoSpaceDE w:val="0"/>
        <w:autoSpaceDN w:val="0"/>
        <w:adjustRightInd w:val="0"/>
        <w:spacing w:before="0"/>
        <w:rPr>
          <w:rFonts w:eastAsia="Calibri" w:cs="Arial"/>
          <w:lang w:val="sr-Cyrl-RS"/>
        </w:rPr>
      </w:pPr>
      <w:r w:rsidRPr="002D6132">
        <w:rPr>
          <w:rFonts w:eastAsia="Calibri" w:cs="Arial"/>
          <w:lang w:val="sr-Cyrl-RS"/>
        </w:rPr>
        <w:t>Продавац</w:t>
      </w:r>
      <w:r w:rsidRPr="002D6132">
        <w:rPr>
          <w:rFonts w:eastAsia="Calibri" w:cs="Arial"/>
        </w:rPr>
        <w:t xml:space="preserve">  се обавезује да сноси потпуну одговорност за квалитет предмета набавке, без обзира да ли </w:t>
      </w:r>
      <w:r w:rsidRPr="002D6132">
        <w:rPr>
          <w:rFonts w:eastAsia="Calibri" w:cs="Arial"/>
          <w:lang w:val="sr-Cyrl-RS"/>
        </w:rPr>
        <w:t>Купац</w:t>
      </w:r>
      <w:r w:rsidRPr="002D6132">
        <w:rPr>
          <w:rFonts w:eastAsia="Calibri" w:cs="Arial"/>
        </w:rPr>
        <w:t xml:space="preserve">  врши или не пријемно контролисање и испитивање. </w:t>
      </w:r>
      <w:r w:rsidRPr="002D6132">
        <w:rPr>
          <w:rFonts w:eastAsia="Calibri" w:cs="Arial"/>
          <w:lang w:val="sr-Cyrl-RS"/>
        </w:rPr>
        <w:t>Продавац</w:t>
      </w:r>
      <w:r w:rsidRPr="002D6132">
        <w:rPr>
          <w:rFonts w:eastAsia="Calibri" w:cs="Arial"/>
        </w:rPr>
        <w:t xml:space="preserve">  се обавезује да надокнади све трошкове које би </w:t>
      </w:r>
      <w:r w:rsidRPr="002D6132">
        <w:rPr>
          <w:rFonts w:eastAsia="Calibri" w:cs="Arial"/>
          <w:lang w:val="sr-Cyrl-RS"/>
        </w:rPr>
        <w:t>Купац</w:t>
      </w:r>
      <w:r w:rsidRPr="002D6132">
        <w:rPr>
          <w:rFonts w:eastAsia="Calibri" w:cs="Arial"/>
        </w:rPr>
        <w:t xml:space="preserve"> директно или индиректно имао због неодговарајућег квалитета предмета набавке.</w:t>
      </w:r>
    </w:p>
    <w:p w:rsidR="002D6132" w:rsidRPr="002D6132" w:rsidRDefault="002D6132" w:rsidP="002D6132">
      <w:pPr>
        <w:tabs>
          <w:tab w:val="left" w:pos="567"/>
        </w:tabs>
        <w:spacing w:before="0"/>
        <w:rPr>
          <w:rFonts w:cs="Arial"/>
          <w:lang w:val="sr-Cyrl-BA"/>
        </w:rPr>
      </w:pPr>
      <w:r w:rsidRPr="002D6132">
        <w:rPr>
          <w:rFonts w:cs="Arial"/>
          <w:lang w:val="sr-Cyrl-RS"/>
        </w:rPr>
        <w:t>Купац задржава право да по пријему робе ,  изврши испитивање примљених добара одабиром случајних узорака код надлежне установе за контролу квалитета</w:t>
      </w:r>
    </w:p>
    <w:p w:rsidR="002D6132" w:rsidRPr="002D6132" w:rsidRDefault="002D6132" w:rsidP="002D6132">
      <w:pPr>
        <w:tabs>
          <w:tab w:val="left" w:pos="567"/>
        </w:tabs>
        <w:spacing w:before="0"/>
        <w:rPr>
          <w:rFonts w:cs="Arial"/>
          <w:color w:val="00B0F0"/>
          <w:lang w:val="sr-Cyrl-RS"/>
        </w:rPr>
      </w:pPr>
    </w:p>
    <w:p w:rsidR="002D6132" w:rsidRPr="002D6132" w:rsidRDefault="002D6132" w:rsidP="002D6132">
      <w:pPr>
        <w:tabs>
          <w:tab w:val="left" w:pos="567"/>
        </w:tabs>
        <w:spacing w:before="0"/>
        <w:rPr>
          <w:rFonts w:cs="Arial"/>
          <w:color w:val="00B0F0"/>
          <w:lang w:val="sr-Cyrl-RS"/>
        </w:rPr>
      </w:pPr>
    </w:p>
    <w:p w:rsidR="002D6132" w:rsidRPr="002D6132" w:rsidRDefault="002D6132" w:rsidP="002D6132">
      <w:pPr>
        <w:spacing w:before="0"/>
        <w:rPr>
          <w:rFonts w:cs="Arial"/>
          <w:b/>
        </w:rPr>
      </w:pPr>
      <w:r w:rsidRPr="002D6132">
        <w:rPr>
          <w:rFonts w:cs="Arial"/>
          <w:b/>
        </w:rPr>
        <w:t>ГАРАНТНИ РОК</w:t>
      </w:r>
    </w:p>
    <w:p w:rsidR="002D6132" w:rsidRPr="002D6132" w:rsidRDefault="002D6132" w:rsidP="002D6132">
      <w:pPr>
        <w:spacing w:before="0"/>
        <w:jc w:val="center"/>
        <w:rPr>
          <w:rFonts w:cs="Arial"/>
        </w:rPr>
      </w:pPr>
      <w:proofErr w:type="gramStart"/>
      <w:r w:rsidRPr="002D6132">
        <w:rPr>
          <w:rFonts w:cs="Arial"/>
          <w:b/>
        </w:rPr>
        <w:t>Члан 8.</w:t>
      </w:r>
      <w:proofErr w:type="gramEnd"/>
    </w:p>
    <w:p w:rsidR="002D6132" w:rsidRPr="002D6132" w:rsidRDefault="002D6132" w:rsidP="002D6132">
      <w:pPr>
        <w:tabs>
          <w:tab w:val="left" w:pos="9090"/>
        </w:tabs>
        <w:rPr>
          <w:rFonts w:cs="Arial"/>
          <w:lang w:val="sr-Cyrl-RS"/>
        </w:rPr>
      </w:pPr>
      <w:r w:rsidRPr="002D6132">
        <w:rPr>
          <w:rFonts w:cs="Arial"/>
        </w:rPr>
        <w:t xml:space="preserve">Гарантни рок за испоручена добра из члана 1, </w:t>
      </w:r>
      <w:proofErr w:type="gramStart"/>
      <w:r w:rsidRPr="002D6132">
        <w:rPr>
          <w:rFonts w:cs="Arial"/>
        </w:rPr>
        <w:t xml:space="preserve">износи </w:t>
      </w:r>
      <w:r w:rsidRPr="002D6132">
        <w:rPr>
          <w:rFonts w:cs="Arial"/>
          <w:lang w:val="sr-Cyrl-RS"/>
        </w:rPr>
        <w:t>:</w:t>
      </w:r>
      <w:proofErr w:type="gramEnd"/>
      <w:r w:rsidRPr="002D6132">
        <w:rPr>
          <w:lang w:val="sr-Cyrl-RS" w:eastAsia="ar-SA"/>
        </w:rPr>
        <w:t xml:space="preserve"> </w:t>
      </w:r>
      <w:r w:rsidRPr="002D6132">
        <w:rPr>
          <w:rFonts w:cs="Arial"/>
          <w:lang w:val="sr-Cyrl-CS" w:eastAsia="zh-CN"/>
        </w:rPr>
        <w:t>______ месеци</w:t>
      </w:r>
      <w:r w:rsidRPr="002D6132">
        <w:rPr>
          <w:rFonts w:cs="Arial"/>
          <w:lang w:val="sr-Cyrl-RS" w:eastAsia="zh-CN"/>
        </w:rPr>
        <w:t xml:space="preserve"> о</w:t>
      </w:r>
      <w:r w:rsidRPr="002D6132">
        <w:rPr>
          <w:rFonts w:cs="Arial"/>
          <w:lang w:val="sr-Cyrl-CS" w:eastAsia="zh-CN"/>
        </w:rPr>
        <w:t>д</w:t>
      </w:r>
      <w:r w:rsidRPr="002D6132">
        <w:rPr>
          <w:rFonts w:cs="Arial"/>
          <w:lang w:val="sr-Cyrl-RS" w:eastAsia="zh-CN"/>
        </w:rPr>
        <w:t xml:space="preserve"> дана</w:t>
      </w:r>
      <w:r w:rsidRPr="002D6132">
        <w:rPr>
          <w:rFonts w:cs="Arial"/>
          <w:lang w:val="sr-Cyrl-CS" w:eastAsia="zh-CN"/>
        </w:rPr>
        <w:t xml:space="preserve"> испоруке</w:t>
      </w:r>
      <w:r w:rsidRPr="002D6132">
        <w:rPr>
          <w:rFonts w:cs="Arial"/>
          <w:lang w:val="sr-Cyrl-RS" w:eastAsia="zh-CN"/>
        </w:rPr>
        <w:t xml:space="preserve"> добара</w:t>
      </w:r>
      <w:r w:rsidRPr="002D6132">
        <w:rPr>
          <w:rFonts w:cs="Arial"/>
          <w:lang w:val="sr-Cyrl-CS" w:eastAsia="zh-CN"/>
        </w:rPr>
        <w:t>.</w:t>
      </w:r>
    </w:p>
    <w:p w:rsidR="002D6132" w:rsidRPr="002D6132" w:rsidRDefault="002D6132" w:rsidP="002D6132">
      <w:pPr>
        <w:tabs>
          <w:tab w:val="left" w:pos="9090"/>
        </w:tabs>
        <w:rPr>
          <w:rFonts w:cs="Arial"/>
          <w:lang w:val="sr-Cyrl-RS"/>
        </w:rPr>
      </w:pPr>
    </w:p>
    <w:p w:rsidR="002D6132" w:rsidRPr="002D6132" w:rsidRDefault="002D6132" w:rsidP="002D6132">
      <w:pPr>
        <w:tabs>
          <w:tab w:val="left" w:pos="9090"/>
        </w:tabs>
        <w:rPr>
          <w:rFonts w:cs="Arial"/>
        </w:rPr>
      </w:pPr>
      <w:proofErr w:type="gramStart"/>
      <w:r w:rsidRPr="002D6132">
        <w:rPr>
          <w:rFonts w:cs="Arial"/>
        </w:rPr>
        <w:t>Купац  има</w:t>
      </w:r>
      <w:proofErr w:type="gramEnd"/>
      <w:r w:rsidRPr="002D6132">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D6132" w:rsidRPr="002D6132" w:rsidRDefault="002D6132" w:rsidP="002D6132">
      <w:pPr>
        <w:tabs>
          <w:tab w:val="left" w:pos="9090"/>
        </w:tabs>
        <w:rPr>
          <w:rFonts w:cs="Arial"/>
        </w:rPr>
      </w:pPr>
      <w:proofErr w:type="gramStart"/>
      <w:r w:rsidRPr="002D6132">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2D6132" w:rsidRPr="002D6132" w:rsidRDefault="002D6132" w:rsidP="002D6132">
      <w:pPr>
        <w:tabs>
          <w:tab w:val="left" w:pos="9090"/>
        </w:tabs>
        <w:rPr>
          <w:rFonts w:cs="Arial"/>
        </w:rPr>
      </w:pPr>
      <w:proofErr w:type="gramStart"/>
      <w:r w:rsidRPr="002D6132">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2D6132" w:rsidRPr="002D6132" w:rsidRDefault="002D6132" w:rsidP="002D6132">
      <w:pPr>
        <w:tabs>
          <w:tab w:val="left" w:pos="9090"/>
        </w:tabs>
        <w:rPr>
          <w:rFonts w:cs="Arial"/>
        </w:rPr>
      </w:pPr>
      <w:proofErr w:type="gramStart"/>
      <w:r w:rsidRPr="002D6132">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2D6132" w:rsidRPr="002D6132" w:rsidRDefault="002D6132" w:rsidP="002D6132">
      <w:pPr>
        <w:tabs>
          <w:tab w:val="left" w:pos="567"/>
        </w:tabs>
        <w:spacing w:before="0"/>
        <w:rPr>
          <w:rFonts w:cs="Arial"/>
          <w:color w:val="00B0F0"/>
          <w:lang w:val="sr-Cyrl-BA"/>
        </w:rPr>
      </w:pPr>
    </w:p>
    <w:p w:rsidR="002D6132" w:rsidRPr="002D6132" w:rsidRDefault="002D6132" w:rsidP="002D6132">
      <w:pPr>
        <w:spacing w:before="0"/>
        <w:rPr>
          <w:rFonts w:cs="Arial"/>
          <w:b/>
        </w:rPr>
      </w:pPr>
      <w:r w:rsidRPr="002D6132">
        <w:rPr>
          <w:rFonts w:cs="Arial"/>
          <w:b/>
        </w:rPr>
        <w:t>СРЕДСТВА ФИНАНСИЈСКОГ ОБЕЗБЕЂЕЊА</w:t>
      </w:r>
    </w:p>
    <w:p w:rsidR="002D6132" w:rsidRPr="002D6132" w:rsidRDefault="002D6132" w:rsidP="002D6132">
      <w:pPr>
        <w:spacing w:before="0"/>
        <w:jc w:val="center"/>
        <w:rPr>
          <w:rFonts w:cs="Arial"/>
          <w:b/>
          <w:lang w:val="sr-Cyrl-RS"/>
        </w:rPr>
      </w:pPr>
      <w:proofErr w:type="gramStart"/>
      <w:r w:rsidRPr="002D6132">
        <w:rPr>
          <w:rFonts w:cs="Arial"/>
          <w:b/>
        </w:rPr>
        <w:t>Члан 9.</w:t>
      </w:r>
      <w:proofErr w:type="gramEnd"/>
      <w:r w:rsidRPr="002D6132">
        <w:rPr>
          <w:rFonts w:cs="Arial"/>
          <w:b/>
        </w:rPr>
        <w:t xml:space="preserve"> </w:t>
      </w:r>
    </w:p>
    <w:p w:rsidR="002D6132" w:rsidRPr="002D6132" w:rsidRDefault="002D6132" w:rsidP="002D6132">
      <w:pPr>
        <w:tabs>
          <w:tab w:val="left" w:pos="567"/>
        </w:tabs>
        <w:spacing w:before="0"/>
        <w:rPr>
          <w:rFonts w:cs="Arial"/>
          <w:bCs/>
          <w:lang w:val="sr-Cyrl-RS"/>
        </w:rPr>
      </w:pPr>
      <w:r w:rsidRPr="002D6132">
        <w:rPr>
          <w:rFonts w:cs="Arial"/>
          <w:bCs/>
        </w:rPr>
        <w:t xml:space="preserve">Средства финансијског обезбеђења за добро извршење посла </w:t>
      </w:r>
    </w:p>
    <w:p w:rsidR="002D6132" w:rsidRPr="002D6132" w:rsidRDefault="002D6132" w:rsidP="002D6132">
      <w:pPr>
        <w:tabs>
          <w:tab w:val="left" w:pos="567"/>
        </w:tabs>
        <w:spacing w:before="0"/>
        <w:rPr>
          <w:rFonts w:cs="Arial"/>
          <w:bCs/>
        </w:rPr>
      </w:pPr>
      <w:r w:rsidRPr="002D6132">
        <w:rPr>
          <w:rFonts w:cs="Arial"/>
          <w:bCs/>
        </w:rPr>
        <w:t xml:space="preserve">Меница за добро извршење посла </w:t>
      </w:r>
    </w:p>
    <w:p w:rsidR="002D6132" w:rsidRPr="002D6132" w:rsidRDefault="002D6132" w:rsidP="002D6132">
      <w:pPr>
        <w:tabs>
          <w:tab w:val="left" w:pos="567"/>
        </w:tabs>
        <w:spacing w:before="0"/>
        <w:rPr>
          <w:rFonts w:cs="Arial"/>
          <w:bCs/>
        </w:rPr>
      </w:pPr>
      <w:r w:rsidRPr="002D6132">
        <w:rPr>
          <w:rFonts w:cs="Arial"/>
          <w:bCs/>
        </w:rPr>
        <w:t>Продавац је обавезан да Купцу достави</w:t>
      </w:r>
      <w:r w:rsidRPr="002D6132">
        <w:rPr>
          <w:rFonts w:cs="Arial"/>
          <w:bCs/>
          <w:lang w:val="sr-Cyrl-RS"/>
        </w:rPr>
        <w:t xml:space="preserve"> уз потписан уговор</w:t>
      </w:r>
      <w:r w:rsidRPr="002D6132">
        <w:rPr>
          <w:rFonts w:cs="Arial"/>
          <w:bCs/>
        </w:rPr>
        <w:t>:</w:t>
      </w:r>
    </w:p>
    <w:p w:rsidR="002D6132" w:rsidRPr="002D6132" w:rsidRDefault="002D6132" w:rsidP="002D6132">
      <w:pPr>
        <w:numPr>
          <w:ilvl w:val="0"/>
          <w:numId w:val="30"/>
        </w:numPr>
        <w:tabs>
          <w:tab w:val="left" w:pos="567"/>
        </w:tabs>
        <w:spacing w:before="0"/>
        <w:rPr>
          <w:rFonts w:cs="Arial"/>
          <w:bCs/>
          <w:lang w:val="sr-Cyrl-RS"/>
        </w:rPr>
      </w:pPr>
      <w:r w:rsidRPr="002D6132">
        <w:rPr>
          <w:rFonts w:cs="Arial"/>
          <w:bCs/>
          <w:lang w:val="sr-Cyrl-RS"/>
        </w:rPr>
        <w:t>Меницу која је:</w:t>
      </w:r>
    </w:p>
    <w:p w:rsidR="002D6132" w:rsidRPr="002D6132" w:rsidRDefault="002D6132" w:rsidP="002D6132">
      <w:pPr>
        <w:numPr>
          <w:ilvl w:val="0"/>
          <w:numId w:val="12"/>
        </w:numPr>
        <w:tabs>
          <w:tab w:val="left" w:pos="567"/>
        </w:tabs>
        <w:spacing w:before="0"/>
        <w:rPr>
          <w:rFonts w:cs="Arial"/>
          <w:bCs/>
        </w:rPr>
      </w:pPr>
      <w:r w:rsidRPr="002D6132">
        <w:rPr>
          <w:rFonts w:cs="Arial"/>
          <w:bCs/>
        </w:rPr>
        <w:t>издата са клаузулом „без протеста“ и „без извештаја“</w:t>
      </w:r>
      <w:r w:rsidRPr="002D6132">
        <w:rPr>
          <w:rFonts w:cs="Arial"/>
          <w:bCs/>
          <w:lang w:val="sr-Cyrl-RS"/>
        </w:rPr>
        <w:t xml:space="preserve"> </w:t>
      </w:r>
      <w:r w:rsidRPr="002D6132">
        <w:rPr>
          <w:rFonts w:cs="Arial"/>
          <w:bC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D6132" w:rsidRPr="002D6132" w:rsidRDefault="002D6132" w:rsidP="002D6132">
      <w:pPr>
        <w:numPr>
          <w:ilvl w:val="0"/>
          <w:numId w:val="12"/>
        </w:numPr>
        <w:tabs>
          <w:tab w:val="left" w:pos="567"/>
        </w:tabs>
        <w:spacing w:before="0"/>
        <w:rPr>
          <w:rFonts w:cs="Arial"/>
          <w:bCs/>
        </w:rPr>
      </w:pPr>
      <w:r w:rsidRPr="002D6132">
        <w:rPr>
          <w:rFonts w:cs="Arial"/>
          <w:b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D6132">
        <w:rPr>
          <w:rFonts w:cs="Arial"/>
          <w:bCs/>
        </w:rPr>
        <w:t>“ бр</w:t>
      </w:r>
      <w:proofErr w:type="gramEnd"/>
      <w:r w:rsidRPr="002D6132">
        <w:rPr>
          <w:rFonts w:cs="Arial"/>
          <w:bCs/>
        </w:rPr>
        <w:t xml:space="preserve">. </w:t>
      </w:r>
      <w:r w:rsidRPr="002D6132">
        <w:rPr>
          <w:rFonts w:cs="Arial"/>
          <w:bCs/>
        </w:rPr>
        <w:lastRenderedPageBreak/>
        <w:t>56/11</w:t>
      </w:r>
      <w:r w:rsidRPr="002D6132">
        <w:rPr>
          <w:rFonts w:cs="Arial"/>
          <w:bCs/>
          <w:lang w:val="sr-Cyrl-RS"/>
        </w:rPr>
        <w:t xml:space="preserve"> и 80/15</w:t>
      </w:r>
      <w:r w:rsidRPr="002D6132">
        <w:rPr>
          <w:rFonts w:cs="Arial"/>
          <w:bCs/>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D6132" w:rsidRPr="002D6132" w:rsidRDefault="002D6132" w:rsidP="002D6132">
      <w:pPr>
        <w:numPr>
          <w:ilvl w:val="0"/>
          <w:numId w:val="30"/>
        </w:numPr>
        <w:tabs>
          <w:tab w:val="left" w:pos="567"/>
        </w:tabs>
        <w:spacing w:before="0"/>
        <w:rPr>
          <w:rFonts w:cs="Arial"/>
          <w:bCs/>
          <w:lang w:val="sr-Cyrl-RS"/>
        </w:rPr>
      </w:pPr>
      <w:r w:rsidRPr="002D6132">
        <w:rPr>
          <w:rFonts w:cs="Arial"/>
          <w:bCs/>
          <w:lang w:val="sr-Cyrl-RS"/>
        </w:rPr>
        <w:t xml:space="preserve">Менично писмо – овлашћење којим продавац овлашћује купца да може наплатити меницу  на износ од </w:t>
      </w:r>
      <w:r w:rsidRPr="002D6132">
        <w:rPr>
          <w:rFonts w:cs="Arial"/>
          <w:bCs/>
          <w:lang w:val="sr-Latn-RS"/>
        </w:rPr>
        <w:t>10</w:t>
      </w:r>
      <w:r w:rsidRPr="002D6132">
        <w:rPr>
          <w:rFonts w:cs="Arial"/>
          <w:bCs/>
          <w:lang w:val="sr-Cyrl-RS"/>
        </w:rPr>
        <w:t>% од вредности понуде (без ПДВ) са роком важења минимално</w:t>
      </w:r>
      <w:r w:rsidRPr="002D6132">
        <w:rPr>
          <w:rFonts w:cs="Arial"/>
          <w:bCs/>
          <w:lang w:val="sr-Latn-RS"/>
        </w:rPr>
        <w:t xml:space="preserve"> </w:t>
      </w:r>
      <w:r w:rsidRPr="002D6132">
        <w:rPr>
          <w:rFonts w:cs="Arial"/>
          <w:bCs/>
          <w:lang w:val="sr-Cyrl-RS"/>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2D6132" w:rsidRPr="002D6132" w:rsidRDefault="002D6132" w:rsidP="002D6132">
      <w:pPr>
        <w:numPr>
          <w:ilvl w:val="0"/>
          <w:numId w:val="30"/>
        </w:numPr>
        <w:tabs>
          <w:tab w:val="left" w:pos="567"/>
        </w:tabs>
        <w:spacing w:before="0"/>
        <w:rPr>
          <w:rFonts w:cs="Arial"/>
          <w:bCs/>
          <w:lang w:val="sr-Cyrl-RS"/>
        </w:rPr>
      </w:pPr>
      <w:r w:rsidRPr="002D6132">
        <w:rPr>
          <w:rFonts w:cs="Arial"/>
          <w:bCs/>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D6132" w:rsidRPr="002D6132" w:rsidRDefault="002D6132" w:rsidP="002D6132">
      <w:pPr>
        <w:numPr>
          <w:ilvl w:val="0"/>
          <w:numId w:val="30"/>
        </w:numPr>
        <w:tabs>
          <w:tab w:val="left" w:pos="567"/>
        </w:tabs>
        <w:spacing w:before="0"/>
        <w:rPr>
          <w:rFonts w:cs="Arial"/>
          <w:bCs/>
          <w:lang w:val="sr-Cyrl-RS"/>
        </w:rPr>
      </w:pPr>
      <w:r w:rsidRPr="002D6132">
        <w:rPr>
          <w:rFonts w:cs="Arial"/>
          <w:bCs/>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D6132" w:rsidRPr="002D6132" w:rsidRDefault="002D6132" w:rsidP="002D6132">
      <w:pPr>
        <w:numPr>
          <w:ilvl w:val="0"/>
          <w:numId w:val="30"/>
        </w:numPr>
        <w:tabs>
          <w:tab w:val="left" w:pos="567"/>
        </w:tabs>
        <w:spacing w:before="0"/>
        <w:rPr>
          <w:rFonts w:cs="Arial"/>
          <w:bCs/>
          <w:lang w:val="sr-Cyrl-RS"/>
        </w:rPr>
      </w:pPr>
      <w:r w:rsidRPr="002D6132">
        <w:rPr>
          <w:rFonts w:cs="Arial"/>
          <w:bCs/>
          <w:lang w:val="sr-Cyrl-RS"/>
        </w:rPr>
        <w:t>фотокопију ОП обрасца.</w:t>
      </w:r>
    </w:p>
    <w:p w:rsidR="002D6132" w:rsidRPr="002D6132" w:rsidRDefault="002D6132" w:rsidP="002D6132">
      <w:pPr>
        <w:numPr>
          <w:ilvl w:val="0"/>
          <w:numId w:val="30"/>
        </w:numPr>
        <w:tabs>
          <w:tab w:val="left" w:pos="567"/>
        </w:tabs>
        <w:spacing w:before="0"/>
        <w:rPr>
          <w:rFonts w:cs="Arial"/>
          <w:bCs/>
          <w:lang w:val="sr-Cyrl-RS"/>
        </w:rPr>
      </w:pPr>
      <w:r w:rsidRPr="002D6132">
        <w:rPr>
          <w:rFonts w:cs="Arial"/>
          <w:bCs/>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D6132" w:rsidRPr="002D6132" w:rsidRDefault="002D6132" w:rsidP="002D6132">
      <w:pPr>
        <w:tabs>
          <w:tab w:val="left" w:pos="567"/>
        </w:tabs>
        <w:spacing w:before="0"/>
        <w:rPr>
          <w:rFonts w:cs="Arial"/>
          <w:lang w:val="sr-Cyrl-RS"/>
        </w:rPr>
      </w:pPr>
      <w:proofErr w:type="gramStart"/>
      <w:r w:rsidRPr="002D6132">
        <w:rPr>
          <w:rFonts w:cs="Arial"/>
          <w:bCs/>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2D6132" w:rsidRPr="002D6132" w:rsidRDefault="002D6132" w:rsidP="002D6132">
      <w:pPr>
        <w:tabs>
          <w:tab w:val="left" w:pos="567"/>
        </w:tabs>
        <w:spacing w:before="0"/>
        <w:rPr>
          <w:rFonts w:eastAsia="TimesNewRomanPSMT" w:cs="Arial"/>
          <w:iCs/>
          <w:lang w:val="sr-Cyrl-RS"/>
        </w:rPr>
      </w:pPr>
    </w:p>
    <w:p w:rsidR="002D6132" w:rsidRPr="002D6132" w:rsidRDefault="002D6132" w:rsidP="002D6132">
      <w:pPr>
        <w:tabs>
          <w:tab w:val="left" w:pos="567"/>
        </w:tabs>
        <w:spacing w:before="0"/>
        <w:rPr>
          <w:rFonts w:cs="Arial"/>
          <w:color w:val="00B0F0"/>
        </w:rPr>
      </w:pPr>
    </w:p>
    <w:p w:rsidR="002D6132" w:rsidRPr="002D6132" w:rsidRDefault="002D6132" w:rsidP="002D6132">
      <w:pPr>
        <w:spacing w:before="0"/>
        <w:rPr>
          <w:rFonts w:cs="Arial"/>
          <w:b/>
        </w:rPr>
      </w:pPr>
      <w:r w:rsidRPr="002D6132">
        <w:rPr>
          <w:rFonts w:cs="Arial"/>
          <w:b/>
        </w:rPr>
        <w:t>УГОВОРНА КАЗНА ЗБОГ ЗАКАШЊЕЊА У ИСПОРУЦИ</w:t>
      </w:r>
    </w:p>
    <w:p w:rsidR="002D6132" w:rsidRPr="002D6132" w:rsidRDefault="002D6132" w:rsidP="002D6132">
      <w:pPr>
        <w:spacing w:before="0"/>
        <w:jc w:val="center"/>
        <w:rPr>
          <w:rFonts w:cs="Arial"/>
          <w:b/>
        </w:rPr>
      </w:pPr>
      <w:proofErr w:type="gramStart"/>
      <w:r w:rsidRPr="002D6132">
        <w:rPr>
          <w:rFonts w:cs="Arial"/>
          <w:b/>
        </w:rPr>
        <w:t>Члан 1</w:t>
      </w:r>
      <w:r w:rsidRPr="002D6132">
        <w:rPr>
          <w:rFonts w:cs="Arial"/>
          <w:b/>
          <w:lang w:val="sr-Cyrl-RS"/>
        </w:rPr>
        <w:t>0</w:t>
      </w:r>
      <w:r w:rsidRPr="002D6132">
        <w:rPr>
          <w:rFonts w:cs="Arial"/>
          <w:b/>
        </w:rPr>
        <w:t>.</w:t>
      </w:r>
      <w:proofErr w:type="gramEnd"/>
    </w:p>
    <w:p w:rsidR="002D6132" w:rsidRPr="002D6132" w:rsidRDefault="002D6132" w:rsidP="002D6132">
      <w:pPr>
        <w:tabs>
          <w:tab w:val="left" w:pos="9090"/>
        </w:tabs>
        <w:rPr>
          <w:rFonts w:cs="Arial"/>
          <w:bCs/>
          <w:lang w:val="sr-Cyrl-CS"/>
        </w:rPr>
      </w:pPr>
      <w:r w:rsidRPr="002D6132">
        <w:rPr>
          <w:rFonts w:cs="Arial"/>
          <w:bCs/>
          <w:lang w:val="sr-Cyrl-CS"/>
        </w:rPr>
        <w:t>Уколико Продавац не испуни своје обавезе или не испоручи добр</w:t>
      </w:r>
      <w:r w:rsidRPr="002D6132">
        <w:rPr>
          <w:rFonts w:cs="Arial"/>
          <w:bCs/>
        </w:rPr>
        <w:t>о</w:t>
      </w:r>
      <w:r w:rsidRPr="002D6132">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2D6132" w:rsidRPr="002D6132" w:rsidRDefault="002D6132" w:rsidP="002D6132">
      <w:pPr>
        <w:tabs>
          <w:tab w:val="left" w:pos="9090"/>
        </w:tabs>
        <w:rPr>
          <w:rFonts w:cs="Arial"/>
        </w:rPr>
      </w:pPr>
      <w:proofErr w:type="gramStart"/>
      <w:r w:rsidRPr="002D6132">
        <w:rPr>
          <w:rFonts w:cs="Arial"/>
          <w:bCs/>
        </w:rPr>
        <w:t>Уговорна казна се обрачунава од првог дана од истека уговореног рока испоруке из члана 5</w:t>
      </w:r>
      <w:r w:rsidRPr="002D6132">
        <w:rPr>
          <w:rFonts w:cs="Arial"/>
          <w:bCs/>
          <w:lang w:val="sr-Latn-CS"/>
        </w:rPr>
        <w:t>.</w:t>
      </w:r>
      <w:proofErr w:type="gramEnd"/>
      <w:r w:rsidRPr="002D6132">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D6132">
        <w:rPr>
          <w:rFonts w:cs="Arial"/>
        </w:rPr>
        <w:t>без пореза на додату вредност.</w:t>
      </w:r>
    </w:p>
    <w:p w:rsidR="002D6132" w:rsidRPr="002D6132" w:rsidRDefault="002D6132" w:rsidP="002D6132">
      <w:pPr>
        <w:tabs>
          <w:tab w:val="left" w:pos="9090"/>
        </w:tabs>
        <w:rPr>
          <w:rFonts w:cs="Arial"/>
        </w:rPr>
      </w:pPr>
      <w:proofErr w:type="gramStart"/>
      <w:r w:rsidRPr="002D6132">
        <w:rPr>
          <w:rFonts w:cs="Arial"/>
          <w:bCs/>
        </w:rPr>
        <w:t>Плаћање уговорне казне</w:t>
      </w:r>
      <w:r w:rsidRPr="002D6132">
        <w:rPr>
          <w:rFonts w:cs="Arial"/>
        </w:rPr>
        <w:t>, из става 1.</w:t>
      </w:r>
      <w:proofErr w:type="gramEnd"/>
      <w:r w:rsidRPr="002D6132">
        <w:rPr>
          <w:rFonts w:cs="Arial"/>
        </w:rPr>
        <w:t xml:space="preserve"> </w:t>
      </w:r>
      <w:proofErr w:type="gramStart"/>
      <w:r w:rsidRPr="002D6132">
        <w:rPr>
          <w:rFonts w:cs="Arial"/>
        </w:rPr>
        <w:t>овог</w:t>
      </w:r>
      <w:proofErr w:type="gramEnd"/>
      <w:r w:rsidRPr="002D6132">
        <w:rPr>
          <w:rFonts w:cs="Arial"/>
        </w:rPr>
        <w:t xml:space="preserve"> члана,  дoспeвa у рoку до 45(четрдесетпет) дaнa oд дaнa пријема од стране Продавца рачуна </w:t>
      </w:r>
      <w:r w:rsidRPr="002D6132">
        <w:rPr>
          <w:rFonts w:cs="Arial"/>
          <w:bCs/>
        </w:rPr>
        <w:t xml:space="preserve">Купца </w:t>
      </w:r>
      <w:r w:rsidRPr="002D6132">
        <w:rPr>
          <w:rFonts w:cs="Arial"/>
        </w:rPr>
        <w:t>испостављених по овом основу.</w:t>
      </w:r>
    </w:p>
    <w:p w:rsidR="002D6132" w:rsidRPr="002D6132" w:rsidRDefault="002D6132" w:rsidP="002D6132">
      <w:pPr>
        <w:tabs>
          <w:tab w:val="left" w:pos="9090"/>
        </w:tabs>
        <w:rPr>
          <w:rFonts w:cs="Arial"/>
          <w:bCs/>
        </w:rPr>
      </w:pPr>
      <w:r w:rsidRPr="002D6132">
        <w:rPr>
          <w:rFonts w:cs="Arial"/>
          <w:bCs/>
          <w:lang w:val="sr-Cyrl-CS"/>
        </w:rPr>
        <w:t>У случају закашњења са испоруком дужег од 20 (двадесет</w:t>
      </w:r>
      <w:r w:rsidRPr="002D6132">
        <w:rPr>
          <w:rFonts w:cs="Arial"/>
          <w:bCs/>
          <w:color w:val="00B0F0"/>
          <w:lang w:val="sr-Cyrl-CS"/>
        </w:rPr>
        <w:t>)</w:t>
      </w:r>
      <w:r w:rsidRPr="002D6132">
        <w:rPr>
          <w:rFonts w:cs="Arial"/>
          <w:bCs/>
          <w:lang w:val="sr-Cyrl-CS"/>
        </w:rPr>
        <w:t xml:space="preserve"> дана, </w:t>
      </w:r>
      <w:r w:rsidRPr="002D6132">
        <w:rPr>
          <w:rFonts w:cs="Arial"/>
          <w:bCs/>
        </w:rPr>
        <w:t>Купац</w:t>
      </w:r>
      <w:r w:rsidRPr="002D6132">
        <w:rPr>
          <w:rFonts w:cs="Arial"/>
          <w:bCs/>
          <w:lang w:val="sr-Cyrl-CS"/>
        </w:rPr>
        <w:t xml:space="preserve"> има право да једнострано раскине овај Уговор и од Продавца захтева накнаду штете и измакле добити. </w:t>
      </w:r>
    </w:p>
    <w:p w:rsidR="002D6132" w:rsidRPr="002D6132" w:rsidRDefault="002D6132" w:rsidP="002D6132">
      <w:pPr>
        <w:tabs>
          <w:tab w:val="left" w:pos="567"/>
        </w:tabs>
        <w:spacing w:before="0"/>
        <w:rPr>
          <w:rFonts w:cs="Arial"/>
        </w:rPr>
      </w:pPr>
    </w:p>
    <w:p w:rsidR="002D6132" w:rsidRPr="002D6132" w:rsidRDefault="002D6132" w:rsidP="002D6132">
      <w:pPr>
        <w:autoSpaceDE w:val="0"/>
        <w:autoSpaceDN w:val="0"/>
        <w:adjustRightInd w:val="0"/>
        <w:spacing w:before="0"/>
        <w:rPr>
          <w:rFonts w:cs="Arial"/>
          <w:b/>
        </w:rPr>
      </w:pPr>
      <w:r w:rsidRPr="002D6132">
        <w:rPr>
          <w:rFonts w:cs="Arial"/>
          <w:b/>
        </w:rPr>
        <w:t xml:space="preserve">ВИША СИЛА </w:t>
      </w:r>
    </w:p>
    <w:p w:rsidR="002D6132" w:rsidRPr="002D6132" w:rsidRDefault="002D6132" w:rsidP="002D6132">
      <w:pPr>
        <w:autoSpaceDE w:val="0"/>
        <w:autoSpaceDN w:val="0"/>
        <w:adjustRightInd w:val="0"/>
        <w:spacing w:before="0"/>
        <w:jc w:val="center"/>
        <w:rPr>
          <w:rFonts w:cs="Arial"/>
          <w:b/>
        </w:rPr>
      </w:pPr>
      <w:proofErr w:type="gramStart"/>
      <w:r w:rsidRPr="002D6132">
        <w:rPr>
          <w:rFonts w:cs="Arial"/>
          <w:b/>
        </w:rPr>
        <w:t>Члан 1</w:t>
      </w:r>
      <w:r w:rsidRPr="002D6132">
        <w:rPr>
          <w:rFonts w:cs="Arial"/>
          <w:b/>
          <w:lang w:val="sr-Cyrl-RS"/>
        </w:rPr>
        <w:t>1</w:t>
      </w:r>
      <w:r w:rsidRPr="002D6132">
        <w:rPr>
          <w:rFonts w:cs="Arial"/>
          <w:b/>
        </w:rPr>
        <w:t>.</w:t>
      </w:r>
      <w:proofErr w:type="gramEnd"/>
    </w:p>
    <w:p w:rsidR="002D6132" w:rsidRPr="002D6132" w:rsidRDefault="002D6132" w:rsidP="002D6132">
      <w:pPr>
        <w:tabs>
          <w:tab w:val="left" w:pos="1512"/>
          <w:tab w:val="left" w:pos="9090"/>
        </w:tabs>
        <w:rPr>
          <w:rFonts w:cs="Arial"/>
        </w:rPr>
      </w:pPr>
      <w:r w:rsidRPr="002D6132">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2D6132">
        <w:rPr>
          <w:rFonts w:cs="Arial"/>
          <w:lang w:val="sr-Cyrl-CS"/>
        </w:rPr>
        <w:t>за</w:t>
      </w:r>
      <w:r w:rsidRPr="002D6132">
        <w:rPr>
          <w:rFonts w:cs="Arial"/>
        </w:rPr>
        <w:t xml:space="preserve"> накнаду штете за делимично или потпуно неизвршење уговорених обавеза</w:t>
      </w:r>
      <w:proofErr w:type="gramStart"/>
      <w:r w:rsidRPr="002D6132">
        <w:rPr>
          <w:rFonts w:cs="Arial"/>
          <w:lang w:val="sr-Cyrl-CS"/>
        </w:rPr>
        <w:t>,за</w:t>
      </w:r>
      <w:r w:rsidRPr="002D6132">
        <w:rPr>
          <w:rFonts w:cs="Arial"/>
        </w:rPr>
        <w:t>ону</w:t>
      </w:r>
      <w:proofErr w:type="gramEnd"/>
      <w:r w:rsidRPr="002D6132">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D6132">
        <w:rPr>
          <w:rFonts w:cs="Arial"/>
          <w:lang w:val="sr-Cyrl-CS"/>
        </w:rPr>
        <w:t>,</w:t>
      </w:r>
      <w:r w:rsidRPr="002D6132">
        <w:rPr>
          <w:rFonts w:cs="Arial"/>
        </w:rPr>
        <w:t xml:space="preserve"> одлаже се за време њеног трајања. </w:t>
      </w:r>
    </w:p>
    <w:p w:rsidR="002D6132" w:rsidRPr="002D6132" w:rsidRDefault="002D6132" w:rsidP="002D6132">
      <w:pPr>
        <w:tabs>
          <w:tab w:val="left" w:pos="1512"/>
          <w:tab w:val="left" w:pos="9090"/>
        </w:tabs>
        <w:rPr>
          <w:rFonts w:cs="Arial"/>
          <w:lang w:val="hr-HR"/>
        </w:rPr>
      </w:pPr>
      <w:r w:rsidRPr="002D6132">
        <w:rPr>
          <w:rFonts w:cs="Arial"/>
        </w:rPr>
        <w:lastRenderedPageBreak/>
        <w:t>Уговорна страна којој је извршавање уговорних обавеза онемогућено услед дејства више силе је у обавези да одмах</w:t>
      </w:r>
      <w:r w:rsidRPr="002D6132">
        <w:rPr>
          <w:rFonts w:cs="Arial"/>
          <w:lang w:val="hr-HR"/>
        </w:rPr>
        <w:t xml:space="preserve">, </w:t>
      </w:r>
      <w:r w:rsidRPr="002D6132">
        <w:rPr>
          <w:rFonts w:cs="Arial"/>
        </w:rPr>
        <w:t>без одлагања</w:t>
      </w:r>
      <w:r w:rsidRPr="002D6132">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2D6132">
        <w:rPr>
          <w:rFonts w:cs="Arial"/>
        </w:rPr>
        <w:t>страну о настанку</w:t>
      </w:r>
      <w:r w:rsidRPr="002D6132">
        <w:rPr>
          <w:rFonts w:cs="Arial"/>
          <w:lang w:val="hr-HR"/>
        </w:rPr>
        <w:t xml:space="preserve"> више силе</w:t>
      </w:r>
      <w:r w:rsidRPr="002D6132">
        <w:rPr>
          <w:rFonts w:cs="Arial"/>
        </w:rPr>
        <w:t xml:space="preserve"> и њеном процењеном или очекиваном трајању</w:t>
      </w:r>
      <w:r w:rsidRPr="002D6132">
        <w:rPr>
          <w:rFonts w:cs="Arial"/>
          <w:lang w:val="hr-HR"/>
        </w:rPr>
        <w:t>, уз достављање доказа о постојању више силе.</w:t>
      </w:r>
    </w:p>
    <w:p w:rsidR="002D6132" w:rsidRPr="002D6132" w:rsidRDefault="002D6132" w:rsidP="002D6132">
      <w:pPr>
        <w:tabs>
          <w:tab w:val="left" w:pos="1512"/>
          <w:tab w:val="left" w:pos="9090"/>
        </w:tabs>
        <w:rPr>
          <w:rFonts w:cs="Arial"/>
        </w:rPr>
      </w:pPr>
      <w:r w:rsidRPr="002D6132">
        <w:rPr>
          <w:rFonts w:cs="Arial"/>
        </w:rPr>
        <w:t>За време трајања више силе свака Уговорна страна сноси своје трошкове</w:t>
      </w:r>
      <w:r w:rsidRPr="002D6132">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D6132">
        <w:rPr>
          <w:rFonts w:cs="Arial"/>
        </w:rPr>
        <w:t>.</w:t>
      </w:r>
    </w:p>
    <w:p w:rsidR="002D6132" w:rsidRPr="002D6132" w:rsidRDefault="002D6132" w:rsidP="002D6132">
      <w:pPr>
        <w:tabs>
          <w:tab w:val="left" w:pos="1512"/>
          <w:tab w:val="left" w:pos="9090"/>
        </w:tabs>
        <w:rPr>
          <w:rFonts w:cs="Arial"/>
          <w:lang w:val="sr-Cyrl-RS"/>
        </w:rPr>
      </w:pPr>
      <w:r w:rsidRPr="002D6132">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2D6132">
        <w:rPr>
          <w:rFonts w:cs="Arial"/>
          <w:lang w:val="sr-Cyrl-CS"/>
        </w:rPr>
        <w:t xml:space="preserve">по овом основу – </w:t>
      </w:r>
      <w:r w:rsidRPr="002D6132">
        <w:rPr>
          <w:rFonts w:cs="Arial"/>
        </w:rPr>
        <w:t>ни једна од Уговорних страна не стиче право на накнаду било какве штете.</w:t>
      </w:r>
    </w:p>
    <w:p w:rsidR="002D6132" w:rsidRPr="002D6132" w:rsidRDefault="002D6132" w:rsidP="002D6132">
      <w:pPr>
        <w:tabs>
          <w:tab w:val="left" w:pos="567"/>
        </w:tabs>
        <w:spacing w:before="0"/>
        <w:rPr>
          <w:rFonts w:cs="Arial"/>
          <w:b/>
          <w:lang w:val="sr-Cyrl-RS"/>
        </w:rPr>
      </w:pPr>
    </w:p>
    <w:p w:rsidR="002D6132" w:rsidRPr="002D6132" w:rsidRDefault="002D6132" w:rsidP="002D6132">
      <w:pPr>
        <w:spacing w:before="0"/>
        <w:rPr>
          <w:rFonts w:cs="Arial"/>
          <w:b/>
        </w:rPr>
      </w:pPr>
      <w:r w:rsidRPr="002D6132">
        <w:rPr>
          <w:rFonts w:cs="Arial"/>
          <w:b/>
        </w:rPr>
        <w:t>РАСКИД УГОВОРА</w:t>
      </w:r>
    </w:p>
    <w:p w:rsidR="002D6132" w:rsidRPr="002D6132" w:rsidRDefault="002D6132" w:rsidP="002D6132">
      <w:pPr>
        <w:spacing w:before="0"/>
        <w:jc w:val="center"/>
        <w:rPr>
          <w:rFonts w:cs="Arial"/>
          <w:lang w:val="sr-Cyrl-RS"/>
        </w:rPr>
      </w:pPr>
      <w:r w:rsidRPr="002D6132">
        <w:rPr>
          <w:rFonts w:cs="Arial"/>
          <w:b/>
        </w:rPr>
        <w:t>Члан 1</w:t>
      </w:r>
      <w:r w:rsidRPr="002D6132">
        <w:rPr>
          <w:rFonts w:cs="Arial"/>
          <w:b/>
          <w:lang w:val="sr-Cyrl-RS"/>
        </w:rPr>
        <w:t>2</w:t>
      </w:r>
    </w:p>
    <w:p w:rsidR="002D6132" w:rsidRPr="002D6132" w:rsidRDefault="002D6132" w:rsidP="002D6132">
      <w:pPr>
        <w:tabs>
          <w:tab w:val="left" w:pos="9090"/>
        </w:tabs>
        <w:rPr>
          <w:rFonts w:cs="Arial"/>
          <w:bCs/>
          <w:lang w:val="sr-Cyrl-CS"/>
        </w:rPr>
      </w:pPr>
      <w:r w:rsidRPr="002D6132">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2D6132">
        <w:rPr>
          <w:rFonts w:cs="Arial"/>
          <w:lang w:val="sr-Cyrl-CS"/>
        </w:rPr>
        <w:t>Купца</w:t>
      </w:r>
      <w:r w:rsidRPr="002D6132">
        <w:rPr>
          <w:rFonts w:cs="Arial"/>
          <w:bCs/>
          <w:lang w:val="sr-Cyrl-CS"/>
        </w:rPr>
        <w:t xml:space="preserve">, крши одредбе овог уговора, </w:t>
      </w:r>
      <w:r w:rsidRPr="002D6132">
        <w:rPr>
          <w:rFonts w:cs="Arial"/>
          <w:lang w:val="sr-Cyrl-CS"/>
        </w:rPr>
        <w:t xml:space="preserve">Купац </w:t>
      </w:r>
      <w:r w:rsidRPr="002D6132">
        <w:rPr>
          <w:rFonts w:cs="Arial"/>
          <w:bCs/>
          <w:lang w:val="sr-Cyrl-CS"/>
        </w:rPr>
        <w:t>има право да констатује непоштовање одредби Уговора и о томе достави Продавцу писану опомену.</w:t>
      </w:r>
    </w:p>
    <w:p w:rsidR="002D6132" w:rsidRPr="002D6132" w:rsidRDefault="002D6132" w:rsidP="002D6132">
      <w:pPr>
        <w:tabs>
          <w:tab w:val="left" w:pos="9090"/>
        </w:tabs>
        <w:rPr>
          <w:rFonts w:cs="Arial"/>
          <w:bCs/>
          <w:lang w:val="sr-Cyrl-CS"/>
        </w:rPr>
      </w:pPr>
      <w:r w:rsidRPr="002D6132">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2D6132">
        <w:rPr>
          <w:rFonts w:cs="Arial"/>
          <w:lang w:val="sr-Cyrl-CS"/>
        </w:rPr>
        <w:t>Купац</w:t>
      </w:r>
      <w:r w:rsidRPr="002D6132">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2D6132" w:rsidRPr="002D6132" w:rsidRDefault="002D6132" w:rsidP="002D6132">
      <w:pPr>
        <w:tabs>
          <w:tab w:val="left" w:pos="9090"/>
        </w:tabs>
        <w:rPr>
          <w:rFonts w:cs="Arial"/>
          <w:bCs/>
          <w:lang w:val="sr-Cyrl-CS"/>
        </w:rPr>
      </w:pPr>
      <w:r w:rsidRPr="002D6132">
        <w:rPr>
          <w:rFonts w:cs="Arial"/>
          <w:bCs/>
          <w:lang w:val="sr-Cyrl-CS"/>
        </w:rPr>
        <w:t xml:space="preserve">У случају раскида овог </w:t>
      </w:r>
      <w:r w:rsidRPr="002D6132">
        <w:rPr>
          <w:rFonts w:cs="Arial"/>
          <w:bCs/>
        </w:rPr>
        <w:t>У</w:t>
      </w:r>
      <w:r w:rsidRPr="002D6132">
        <w:rPr>
          <w:rFonts w:cs="Arial"/>
          <w:bCs/>
          <w:lang w:val="sr-Cyrl-CS"/>
        </w:rPr>
        <w:t>говора, у смислу овог члана, Уговорне стране ће измирити своје обавезе настале до дана раскида.</w:t>
      </w:r>
    </w:p>
    <w:p w:rsidR="002D6132" w:rsidRPr="002D6132" w:rsidRDefault="002D6132" w:rsidP="002D6132">
      <w:pPr>
        <w:tabs>
          <w:tab w:val="left" w:pos="9090"/>
        </w:tabs>
        <w:rPr>
          <w:rFonts w:cs="Arial"/>
          <w:bCs/>
          <w:lang w:val="sr-Cyrl-CS"/>
        </w:rPr>
      </w:pPr>
      <w:r w:rsidRPr="002D6132">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D6132" w:rsidRPr="002D6132" w:rsidRDefault="002D6132" w:rsidP="002D6132">
      <w:pPr>
        <w:spacing w:before="0"/>
        <w:jc w:val="center"/>
        <w:rPr>
          <w:rFonts w:cs="Arial"/>
          <w:b/>
        </w:rPr>
      </w:pPr>
      <w:proofErr w:type="gramStart"/>
      <w:r w:rsidRPr="002D6132">
        <w:rPr>
          <w:rFonts w:cs="Arial"/>
          <w:b/>
        </w:rPr>
        <w:t>Члан 1</w:t>
      </w:r>
      <w:r w:rsidRPr="002D6132">
        <w:rPr>
          <w:rFonts w:cs="Arial"/>
          <w:b/>
          <w:lang w:val="sr-Cyrl-RS"/>
        </w:rPr>
        <w:t>3</w:t>
      </w:r>
      <w:r w:rsidRPr="002D6132">
        <w:rPr>
          <w:rFonts w:cs="Arial"/>
          <w:b/>
        </w:rPr>
        <w:t>.</w:t>
      </w:r>
      <w:proofErr w:type="gramEnd"/>
    </w:p>
    <w:p w:rsidR="002D6132" w:rsidRPr="002D6132" w:rsidRDefault="002D6132" w:rsidP="002D6132">
      <w:pPr>
        <w:rPr>
          <w:rFonts w:cs="Arial"/>
        </w:rPr>
      </w:pPr>
      <w:proofErr w:type="gramStart"/>
      <w:r w:rsidRPr="002D613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2D6132" w:rsidRPr="002D6132" w:rsidRDefault="002D6132" w:rsidP="002D6132">
      <w:pPr>
        <w:spacing w:before="0"/>
        <w:jc w:val="center"/>
        <w:rPr>
          <w:rFonts w:cs="Arial"/>
          <w:b/>
          <w:lang w:val="sr-Cyrl-RS"/>
        </w:rPr>
      </w:pPr>
    </w:p>
    <w:p w:rsidR="002D6132" w:rsidRPr="002D6132" w:rsidRDefault="002D6132" w:rsidP="002D6132">
      <w:pPr>
        <w:spacing w:before="0"/>
        <w:jc w:val="center"/>
        <w:rPr>
          <w:rFonts w:cs="Arial"/>
          <w:b/>
        </w:rPr>
      </w:pPr>
      <w:proofErr w:type="gramStart"/>
      <w:r w:rsidRPr="002D6132">
        <w:rPr>
          <w:rFonts w:cs="Arial"/>
          <w:b/>
        </w:rPr>
        <w:t>Члан 1</w:t>
      </w:r>
      <w:r w:rsidRPr="002D6132">
        <w:rPr>
          <w:rFonts w:cs="Arial"/>
          <w:b/>
          <w:lang w:val="sr-Cyrl-RS"/>
        </w:rPr>
        <w:t>4</w:t>
      </w:r>
      <w:r w:rsidRPr="002D6132">
        <w:rPr>
          <w:rFonts w:cs="Arial"/>
          <w:b/>
        </w:rPr>
        <w:t>.</w:t>
      </w:r>
      <w:proofErr w:type="gramEnd"/>
    </w:p>
    <w:p w:rsidR="002D6132" w:rsidRPr="002D6132" w:rsidRDefault="002D6132" w:rsidP="002D6132">
      <w:pPr>
        <w:rPr>
          <w:rFonts w:cs="Arial"/>
        </w:rPr>
      </w:pPr>
      <w:r w:rsidRPr="002D6132">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2D6132">
        <w:rPr>
          <w:rFonts w:cs="Arial"/>
        </w:rPr>
        <w:t>,и</w:t>
      </w:r>
      <w:proofErr w:type="gramEnd"/>
      <w:r w:rsidRPr="002D6132">
        <w:rPr>
          <w:rFonts w:cs="Arial"/>
        </w:rPr>
        <w:t xml:space="preserve"> да их користи искључиво у вези са реализацијом овог Уговора. </w:t>
      </w:r>
    </w:p>
    <w:p w:rsidR="002D6132" w:rsidRPr="002D6132" w:rsidRDefault="002D6132" w:rsidP="002D6132">
      <w:pPr>
        <w:rPr>
          <w:rFonts w:cs="Arial"/>
        </w:rPr>
      </w:pPr>
      <w:r w:rsidRPr="002D6132">
        <w:rPr>
          <w:rFonts w:cs="Arial"/>
        </w:rPr>
        <w:t xml:space="preserve">Информације, подаци и документација које је </w:t>
      </w:r>
      <w:r w:rsidRPr="002D6132">
        <w:rPr>
          <w:rFonts w:cs="Arial"/>
          <w:color w:val="000000"/>
        </w:rPr>
        <w:t>Купац</w:t>
      </w:r>
      <w:r w:rsidRPr="002D6132">
        <w:rPr>
          <w:rFonts w:cs="Arial"/>
        </w:rPr>
        <w:t xml:space="preserve"> доставио Продавцу у извршавању предмета овог Уговора</w:t>
      </w:r>
      <w:proofErr w:type="gramStart"/>
      <w:r w:rsidRPr="002D6132">
        <w:rPr>
          <w:rFonts w:cs="Arial"/>
        </w:rPr>
        <w:t>,Продавац</w:t>
      </w:r>
      <w:proofErr w:type="gramEnd"/>
      <w:r w:rsidRPr="002D6132">
        <w:rPr>
          <w:rFonts w:cs="Arial"/>
        </w:rPr>
        <w:t xml:space="preserve"> не може стављати на располагање трећим лицима, без претходне писане сагласности </w:t>
      </w:r>
      <w:r w:rsidRPr="002D6132">
        <w:rPr>
          <w:rFonts w:cs="Arial"/>
          <w:color w:val="000000"/>
        </w:rPr>
        <w:t>Купца,осим у случајевима предвиђеним одговарајућим прописима</w:t>
      </w:r>
      <w:r w:rsidRPr="002D6132">
        <w:rPr>
          <w:rFonts w:cs="Arial"/>
        </w:rPr>
        <w:t xml:space="preserve">. </w:t>
      </w:r>
    </w:p>
    <w:p w:rsidR="002D6132" w:rsidRPr="002D6132" w:rsidRDefault="002D6132" w:rsidP="002D6132">
      <w:pPr>
        <w:tabs>
          <w:tab w:val="left" w:pos="567"/>
        </w:tabs>
        <w:spacing w:before="0"/>
        <w:rPr>
          <w:rFonts w:eastAsia="Calibri" w:cs="Arial"/>
          <w:noProof/>
          <w:color w:val="00B0F0"/>
        </w:rPr>
      </w:pPr>
    </w:p>
    <w:p w:rsidR="002D6132" w:rsidRPr="002D6132" w:rsidRDefault="002D6132" w:rsidP="002D6132">
      <w:pPr>
        <w:spacing w:before="0"/>
        <w:jc w:val="center"/>
        <w:rPr>
          <w:rFonts w:cs="Arial"/>
          <w:b/>
        </w:rPr>
      </w:pPr>
      <w:proofErr w:type="gramStart"/>
      <w:r w:rsidRPr="002D6132">
        <w:rPr>
          <w:rFonts w:cs="Arial"/>
          <w:b/>
        </w:rPr>
        <w:t>Члан 1</w:t>
      </w:r>
      <w:r w:rsidRPr="002D6132">
        <w:rPr>
          <w:rFonts w:cs="Arial"/>
          <w:b/>
          <w:lang w:val="sr-Cyrl-RS"/>
        </w:rPr>
        <w:t>5</w:t>
      </w:r>
      <w:r w:rsidRPr="002D6132">
        <w:rPr>
          <w:rFonts w:cs="Arial"/>
          <w:b/>
        </w:rPr>
        <w:t>.</w:t>
      </w:r>
      <w:proofErr w:type="gramEnd"/>
    </w:p>
    <w:p w:rsidR="002D6132" w:rsidRPr="002D6132" w:rsidRDefault="002D6132" w:rsidP="002D6132">
      <w:pPr>
        <w:tabs>
          <w:tab w:val="left" w:pos="9090"/>
        </w:tabs>
        <w:rPr>
          <w:rFonts w:cs="Arial"/>
          <w:lang w:val="sr-Cyrl-CS"/>
        </w:rPr>
      </w:pPr>
      <w:proofErr w:type="gramStart"/>
      <w:r w:rsidRPr="002D6132">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2D6132" w:rsidRPr="002D6132" w:rsidRDefault="002D6132" w:rsidP="002D6132">
      <w:pPr>
        <w:tabs>
          <w:tab w:val="left" w:pos="9090"/>
        </w:tabs>
        <w:rPr>
          <w:rFonts w:cs="Arial"/>
          <w:lang w:val="ru-RU"/>
        </w:rPr>
      </w:pPr>
      <w:r w:rsidRPr="002D6132">
        <w:rPr>
          <w:rFonts w:cs="Arial"/>
          <w:lang w:val="ru-RU"/>
        </w:rPr>
        <w:lastRenderedPageBreak/>
        <w:t xml:space="preserve">Након закључења </w:t>
      </w:r>
      <w:r w:rsidRPr="002D6132">
        <w:rPr>
          <w:rFonts w:cs="Arial"/>
        </w:rPr>
        <w:t xml:space="preserve">и ступања на правну снагу </w:t>
      </w:r>
      <w:r w:rsidRPr="002D6132">
        <w:rPr>
          <w:rFonts w:cs="Arial"/>
          <w:lang w:val="ru-RU"/>
        </w:rPr>
        <w:t xml:space="preserve">овог Уговора, Купац може да дозволи, а </w:t>
      </w:r>
      <w:r w:rsidRPr="002D6132">
        <w:rPr>
          <w:rFonts w:cs="Arial"/>
        </w:rPr>
        <w:t>Продавац</w:t>
      </w:r>
      <w:r w:rsidRPr="002D6132">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2D6132" w:rsidRPr="002D6132" w:rsidRDefault="002D6132" w:rsidP="002D6132">
      <w:pPr>
        <w:tabs>
          <w:tab w:val="left" w:pos="9090"/>
        </w:tabs>
        <w:rPr>
          <w:rFonts w:cs="Arial"/>
          <w:smallCaps/>
        </w:rPr>
      </w:pPr>
    </w:p>
    <w:p w:rsidR="002D6132" w:rsidRPr="002D6132" w:rsidRDefault="002D6132" w:rsidP="002D6132">
      <w:pPr>
        <w:spacing w:before="0"/>
        <w:jc w:val="center"/>
        <w:rPr>
          <w:rFonts w:cs="Arial"/>
          <w:b/>
        </w:rPr>
      </w:pPr>
      <w:proofErr w:type="gramStart"/>
      <w:r w:rsidRPr="002D6132">
        <w:rPr>
          <w:rFonts w:cs="Arial"/>
          <w:b/>
        </w:rPr>
        <w:t>Члан 1</w:t>
      </w:r>
      <w:r w:rsidRPr="002D6132">
        <w:rPr>
          <w:rFonts w:cs="Arial"/>
          <w:b/>
          <w:lang w:val="sr-Cyrl-RS"/>
        </w:rPr>
        <w:t>6</w:t>
      </w:r>
      <w:r w:rsidRPr="002D6132">
        <w:rPr>
          <w:rFonts w:cs="Arial"/>
          <w:b/>
        </w:rPr>
        <w:t>.</w:t>
      </w:r>
      <w:proofErr w:type="gramEnd"/>
    </w:p>
    <w:p w:rsidR="002D6132" w:rsidRPr="002D6132" w:rsidRDefault="002D6132" w:rsidP="002D6132">
      <w:pPr>
        <w:tabs>
          <w:tab w:val="left" w:pos="567"/>
        </w:tabs>
        <w:spacing w:before="0"/>
        <w:rPr>
          <w:rFonts w:eastAsia="Calibri" w:cs="Arial"/>
          <w:noProof/>
          <w:lang w:val="ru-RU"/>
        </w:rPr>
      </w:pPr>
      <w:proofErr w:type="gramStart"/>
      <w:r w:rsidRPr="002D6132">
        <w:rPr>
          <w:rFonts w:eastAsia="Calibri" w:cs="Arial"/>
          <w:noProof/>
        </w:rPr>
        <w:t>Продавац</w:t>
      </w:r>
      <w:r w:rsidRPr="002D6132">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2D6132">
        <w:rPr>
          <w:rFonts w:eastAsia="TimesNewRomanPSMT" w:cs="Arial"/>
          <w:bCs/>
          <w:lang w:val="ru-RU"/>
        </w:rPr>
        <w:t>у вези са испуњеношћу услова из поступка јавне набавке</w:t>
      </w:r>
      <w:r w:rsidRPr="002D6132">
        <w:rPr>
          <w:rFonts w:eastAsia="Calibri" w:cs="Arial"/>
          <w:noProof/>
          <w:lang w:val="ru-RU"/>
        </w:rPr>
        <w:t xml:space="preserve">, о насталој промени писмено обавести </w:t>
      </w:r>
      <w:r w:rsidRPr="002D6132">
        <w:rPr>
          <w:rFonts w:eastAsia="Calibri" w:cs="Arial"/>
          <w:noProof/>
        </w:rPr>
        <w:t>Купца</w:t>
      </w:r>
      <w:r w:rsidRPr="002D6132">
        <w:rPr>
          <w:rFonts w:eastAsia="Calibri" w:cs="Arial"/>
          <w:noProof/>
          <w:lang w:val="ru-RU"/>
        </w:rPr>
        <w:t xml:space="preserve"> и да је документује на прописан начин.</w:t>
      </w:r>
      <w:proofErr w:type="gramEnd"/>
    </w:p>
    <w:p w:rsidR="002D6132" w:rsidRPr="002D6132" w:rsidRDefault="002D6132" w:rsidP="002D6132">
      <w:pPr>
        <w:tabs>
          <w:tab w:val="left" w:pos="567"/>
        </w:tabs>
        <w:spacing w:before="0"/>
        <w:rPr>
          <w:rFonts w:eastAsia="Calibri" w:cs="Arial"/>
          <w:noProof/>
          <w:lang w:val="sr-Cyrl-RS"/>
        </w:rPr>
      </w:pPr>
      <w:r w:rsidRPr="002D6132">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D6132" w:rsidRPr="002D6132" w:rsidRDefault="002D6132" w:rsidP="002D6132">
      <w:pPr>
        <w:tabs>
          <w:tab w:val="left" w:pos="567"/>
        </w:tabs>
        <w:spacing w:before="0"/>
        <w:rPr>
          <w:rFonts w:cs="Arial"/>
          <w:b/>
          <w:lang w:val="sr-Cyrl-BA"/>
        </w:rPr>
      </w:pPr>
    </w:p>
    <w:p w:rsidR="002D6132" w:rsidRPr="002D6132" w:rsidRDefault="002D6132" w:rsidP="002D6132">
      <w:pPr>
        <w:spacing w:before="0"/>
        <w:rPr>
          <w:rFonts w:eastAsia="Calibri" w:cs="Arial"/>
          <w:b/>
          <w:bCs/>
          <w:lang w:val="sr-Cyrl-RS"/>
        </w:rPr>
      </w:pPr>
      <w:r w:rsidRPr="002D6132">
        <w:rPr>
          <w:rFonts w:eastAsia="Calibri" w:cs="Arial"/>
          <w:b/>
          <w:bCs/>
        </w:rPr>
        <w:t>ОВЛАШЋЕНИ ПРЕДСТАВНИЦИ ЗА ПРАЋЕЊЕ УГОВОРА</w:t>
      </w:r>
    </w:p>
    <w:p w:rsidR="002D6132" w:rsidRPr="002D6132" w:rsidRDefault="002D6132" w:rsidP="002D6132">
      <w:pPr>
        <w:spacing w:before="0"/>
        <w:jc w:val="center"/>
        <w:rPr>
          <w:rFonts w:eastAsia="Calibri" w:cs="Arial"/>
          <w:b/>
          <w:bCs/>
          <w:lang w:val="sr-Cyrl-RS"/>
        </w:rPr>
      </w:pPr>
      <w:proofErr w:type="gramStart"/>
      <w:r w:rsidRPr="002D6132">
        <w:rPr>
          <w:rFonts w:eastAsia="Calibri" w:cs="Arial"/>
          <w:b/>
          <w:bCs/>
        </w:rPr>
        <w:t xml:space="preserve">Члан </w:t>
      </w:r>
      <w:r w:rsidRPr="002D6132">
        <w:rPr>
          <w:rFonts w:eastAsia="Calibri" w:cs="Arial"/>
          <w:b/>
          <w:bCs/>
          <w:lang w:val="sr-Cyrl-RS"/>
        </w:rPr>
        <w:t>17.</w:t>
      </w:r>
      <w:proofErr w:type="gramEnd"/>
    </w:p>
    <w:p w:rsidR="002D6132" w:rsidRPr="002D6132" w:rsidRDefault="002D6132" w:rsidP="002D6132">
      <w:pPr>
        <w:spacing w:before="0"/>
        <w:rPr>
          <w:rFonts w:eastAsia="Calibri" w:cs="Arial"/>
        </w:rPr>
      </w:pPr>
      <w:proofErr w:type="gramStart"/>
      <w:r w:rsidRPr="002D6132">
        <w:rPr>
          <w:rFonts w:eastAsia="Calibri" w:cs="Arial"/>
        </w:rPr>
        <w:t xml:space="preserve">Овлашћени представници за праћење реализације </w:t>
      </w:r>
      <w:r w:rsidRPr="002D6132">
        <w:rPr>
          <w:rFonts w:eastAsia="Calibri" w:cs="Arial"/>
          <w:lang w:val="sr-Cyrl-RS"/>
        </w:rPr>
        <w:t>испоруке добара</w:t>
      </w:r>
      <w:r w:rsidRPr="002D6132">
        <w:rPr>
          <w:rFonts w:eastAsia="Calibri" w:cs="Arial"/>
        </w:rPr>
        <w:t xml:space="preserve"> из члана 1.</w:t>
      </w:r>
      <w:proofErr w:type="gramEnd"/>
      <w:r w:rsidRPr="002D6132">
        <w:rPr>
          <w:rFonts w:eastAsia="Calibri" w:cs="Arial"/>
        </w:rPr>
        <w:t xml:space="preserve"> </w:t>
      </w:r>
      <w:proofErr w:type="gramStart"/>
      <w:r w:rsidRPr="002D6132">
        <w:rPr>
          <w:rFonts w:eastAsia="Calibri" w:cs="Arial"/>
        </w:rPr>
        <w:t>овог</w:t>
      </w:r>
      <w:proofErr w:type="gramEnd"/>
      <w:r w:rsidRPr="002D6132">
        <w:rPr>
          <w:rFonts w:eastAsia="Calibri" w:cs="Arial"/>
        </w:rPr>
        <w:t xml:space="preserve"> Уговора су: </w:t>
      </w:r>
    </w:p>
    <w:p w:rsidR="002D6132" w:rsidRPr="002D6132" w:rsidRDefault="002D6132" w:rsidP="002D6132">
      <w:pPr>
        <w:spacing w:before="0"/>
        <w:rPr>
          <w:rFonts w:eastAsia="Calibri" w:cs="Arial"/>
        </w:rPr>
      </w:pPr>
      <w:r w:rsidRPr="002D6132">
        <w:rPr>
          <w:rFonts w:eastAsia="Calibri" w:cs="Arial"/>
        </w:rPr>
        <w:t xml:space="preserve">          - </w:t>
      </w:r>
      <w:proofErr w:type="gramStart"/>
      <w:r w:rsidRPr="002D6132">
        <w:rPr>
          <w:rFonts w:eastAsia="Calibri" w:cs="Arial"/>
        </w:rPr>
        <w:t>за</w:t>
      </w:r>
      <w:proofErr w:type="gramEnd"/>
      <w:r w:rsidRPr="002D6132">
        <w:rPr>
          <w:rFonts w:eastAsia="Calibri" w:cs="Arial"/>
        </w:rPr>
        <w:t xml:space="preserve"> </w:t>
      </w:r>
      <w:r w:rsidRPr="002D6132">
        <w:rPr>
          <w:rFonts w:eastAsia="Calibri" w:cs="Arial"/>
          <w:lang w:val="sr-Cyrl-RS"/>
        </w:rPr>
        <w:t>Купца</w:t>
      </w:r>
      <w:r w:rsidRPr="002D6132">
        <w:rPr>
          <w:rFonts w:eastAsia="Calibri" w:cs="Arial"/>
        </w:rPr>
        <w:t>:       ________________________________</w:t>
      </w:r>
    </w:p>
    <w:p w:rsidR="002D6132" w:rsidRPr="002D6132" w:rsidRDefault="002D6132" w:rsidP="002D6132">
      <w:pPr>
        <w:spacing w:before="0"/>
        <w:rPr>
          <w:rFonts w:eastAsia="Calibri" w:cs="Arial"/>
        </w:rPr>
      </w:pPr>
      <w:r w:rsidRPr="002D6132">
        <w:rPr>
          <w:rFonts w:eastAsia="Calibri" w:cs="Arial"/>
        </w:rPr>
        <w:t xml:space="preserve">          - </w:t>
      </w:r>
      <w:proofErr w:type="gramStart"/>
      <w:r w:rsidRPr="002D6132">
        <w:rPr>
          <w:rFonts w:eastAsia="Calibri" w:cs="Arial"/>
        </w:rPr>
        <w:t>за</w:t>
      </w:r>
      <w:proofErr w:type="gramEnd"/>
      <w:r w:rsidRPr="002D6132">
        <w:rPr>
          <w:rFonts w:eastAsia="Calibri" w:cs="Arial"/>
        </w:rPr>
        <w:t xml:space="preserve"> Пр</w:t>
      </w:r>
      <w:r w:rsidRPr="002D6132">
        <w:rPr>
          <w:rFonts w:eastAsia="Calibri" w:cs="Arial"/>
          <w:lang w:val="sr-Cyrl-RS"/>
        </w:rPr>
        <w:t>одавца</w:t>
      </w:r>
      <w:r w:rsidRPr="002D6132">
        <w:rPr>
          <w:rFonts w:eastAsia="Calibri" w:cs="Arial"/>
        </w:rPr>
        <w:t>:            ________________________________</w:t>
      </w:r>
    </w:p>
    <w:p w:rsidR="002D6132" w:rsidRPr="002D6132" w:rsidRDefault="002D6132" w:rsidP="002D6132">
      <w:pPr>
        <w:spacing w:before="0"/>
        <w:rPr>
          <w:rFonts w:eastAsia="Calibri" w:cs="Arial"/>
          <w:color w:val="1F497D"/>
        </w:rPr>
      </w:pPr>
      <w:r w:rsidRPr="002D6132">
        <w:rPr>
          <w:rFonts w:eastAsia="Calibri" w:cs="Arial"/>
        </w:rPr>
        <w:t>Овлашћења и дужности овлашћених представника</w:t>
      </w:r>
      <w:proofErr w:type="gramStart"/>
      <w:r w:rsidRPr="002D6132">
        <w:rPr>
          <w:rFonts w:eastAsia="Calibri" w:cs="Arial"/>
        </w:rPr>
        <w:t>  за</w:t>
      </w:r>
      <w:proofErr w:type="gramEnd"/>
      <w:r w:rsidRPr="002D6132">
        <w:rPr>
          <w:rFonts w:eastAsia="Calibri" w:cs="Arial"/>
        </w:rPr>
        <w:t xml:space="preserve"> праћење реализације овог Уговора су да:</w:t>
      </w:r>
    </w:p>
    <w:p w:rsidR="002D6132" w:rsidRPr="002D6132" w:rsidRDefault="002D6132" w:rsidP="002D6132">
      <w:pPr>
        <w:spacing w:before="0"/>
        <w:rPr>
          <w:rFonts w:ascii="Calibri" w:eastAsia="Calibri" w:hAnsi="Calibri"/>
          <w:color w:val="1F497D"/>
        </w:rPr>
      </w:pPr>
    </w:p>
    <w:p w:rsidR="002D6132" w:rsidRPr="002D6132" w:rsidRDefault="002D6132" w:rsidP="002D6132">
      <w:pPr>
        <w:spacing w:before="0"/>
        <w:rPr>
          <w:rFonts w:eastAsia="Calibri" w:cs="Arial"/>
        </w:rPr>
      </w:pPr>
      <w:r w:rsidRPr="002D6132">
        <w:rPr>
          <w:rFonts w:eastAsia="Calibri" w:cs="Arial"/>
        </w:rPr>
        <w:t xml:space="preserve">-        Да сачине, потпишу и верификују Записник о </w:t>
      </w:r>
      <w:r w:rsidRPr="002D6132">
        <w:rPr>
          <w:rFonts w:eastAsia="Calibri" w:cs="Arial"/>
          <w:lang w:val="sr-Cyrl-RS"/>
        </w:rPr>
        <w:t>извршеној испоруци добара</w:t>
      </w:r>
      <w:r w:rsidRPr="002D6132">
        <w:rPr>
          <w:rFonts w:eastAsia="Calibri" w:cs="Arial"/>
        </w:rPr>
        <w:t xml:space="preserve"> (без примедби)</w:t>
      </w:r>
      <w:r w:rsidRPr="002D6132">
        <w:rPr>
          <w:rFonts w:eastAsia="Calibri" w:cs="Arial"/>
          <w:lang w:val="sr-Cyrl-RS"/>
        </w:rPr>
        <w:t>/отпремнице</w:t>
      </w:r>
      <w:r w:rsidRPr="002D6132">
        <w:rPr>
          <w:rFonts w:eastAsia="Calibri" w:cs="Arial"/>
        </w:rPr>
        <w:t>;</w:t>
      </w:r>
    </w:p>
    <w:p w:rsidR="002D6132" w:rsidRPr="002D6132" w:rsidRDefault="002D6132" w:rsidP="002D6132">
      <w:pPr>
        <w:spacing w:before="0"/>
        <w:rPr>
          <w:rFonts w:eastAsia="Calibri" w:cs="Arial"/>
        </w:rPr>
      </w:pPr>
      <w:r w:rsidRPr="002D6132">
        <w:rPr>
          <w:rFonts w:eastAsia="Calibri" w:cs="Arial"/>
        </w:rPr>
        <w:t xml:space="preserve">-        </w:t>
      </w:r>
      <w:proofErr w:type="gramStart"/>
      <w:r w:rsidRPr="002D6132">
        <w:rPr>
          <w:rFonts w:eastAsia="Calibri" w:cs="Arial"/>
        </w:rPr>
        <w:t>благовремено</w:t>
      </w:r>
      <w:proofErr w:type="gramEnd"/>
      <w:r w:rsidRPr="002D6132">
        <w:rPr>
          <w:rFonts w:eastAsia="Calibri" w:cs="Arial"/>
        </w:rPr>
        <w:t xml:space="preserve"> приме Коначан извештај  о извршеној </w:t>
      </w:r>
      <w:r w:rsidRPr="002D6132">
        <w:rPr>
          <w:rFonts w:eastAsia="Calibri" w:cs="Arial"/>
          <w:lang w:val="sr-Cyrl-RS"/>
        </w:rPr>
        <w:t>испоруци</w:t>
      </w:r>
      <w:r w:rsidRPr="002D6132">
        <w:rPr>
          <w:rFonts w:eastAsia="Calibri" w:cs="Arial"/>
        </w:rPr>
        <w:t xml:space="preserve"> и изјасне се поводом истог у писменој форми;</w:t>
      </w:r>
    </w:p>
    <w:p w:rsidR="002D6132" w:rsidRPr="002D6132" w:rsidRDefault="002D6132" w:rsidP="002D6132">
      <w:pPr>
        <w:spacing w:before="0"/>
        <w:rPr>
          <w:rFonts w:eastAsia="Calibri" w:cs="Arial"/>
          <w:lang w:val="sr-Cyrl-RS"/>
        </w:rPr>
      </w:pPr>
      <w:r w:rsidRPr="002D6132">
        <w:rPr>
          <w:rFonts w:eastAsia="Calibri" w:cs="Arial"/>
        </w:rPr>
        <w:t xml:space="preserve">-        </w:t>
      </w:r>
      <w:proofErr w:type="gramStart"/>
      <w:r w:rsidRPr="002D6132">
        <w:rPr>
          <w:rFonts w:eastAsia="Calibri" w:cs="Arial"/>
        </w:rPr>
        <w:t>извршавају</w:t>
      </w:r>
      <w:proofErr w:type="gramEnd"/>
      <w:r w:rsidRPr="002D6132">
        <w:rPr>
          <w:rFonts w:eastAsia="Calibri" w:cs="Arial"/>
        </w:rPr>
        <w:t xml:space="preserve"> и друге дужности везане за реализацију предмета овог Уговора, по потреби.</w:t>
      </w:r>
    </w:p>
    <w:p w:rsidR="002D6132" w:rsidRPr="002D6132" w:rsidRDefault="002D6132" w:rsidP="002D6132">
      <w:pPr>
        <w:tabs>
          <w:tab w:val="left" w:pos="567"/>
        </w:tabs>
        <w:spacing w:before="0"/>
        <w:rPr>
          <w:rFonts w:cs="Arial"/>
          <w:b/>
          <w:lang w:val="sr-Cyrl-BA"/>
        </w:rPr>
      </w:pPr>
    </w:p>
    <w:p w:rsidR="002D6132" w:rsidRPr="002D6132" w:rsidRDefault="002D6132" w:rsidP="002D6132">
      <w:pPr>
        <w:tabs>
          <w:tab w:val="left" w:pos="567"/>
        </w:tabs>
        <w:spacing w:before="0"/>
        <w:rPr>
          <w:rFonts w:cs="Arial"/>
          <w:b/>
          <w:sz w:val="24"/>
          <w:szCs w:val="24"/>
          <w:lang w:val="sr-Cyrl-BA"/>
        </w:rPr>
      </w:pPr>
      <w:r w:rsidRPr="002D6132">
        <w:rPr>
          <w:rFonts w:cs="Arial"/>
          <w:b/>
          <w:sz w:val="24"/>
          <w:szCs w:val="24"/>
          <w:lang w:val="sr-Cyrl-BA"/>
        </w:rPr>
        <w:t>ВАЖНОСТ УГОВОРА</w:t>
      </w:r>
    </w:p>
    <w:p w:rsidR="002D6132" w:rsidRPr="002D6132" w:rsidRDefault="002D6132" w:rsidP="002D6132">
      <w:pPr>
        <w:spacing w:before="0"/>
        <w:jc w:val="center"/>
        <w:rPr>
          <w:rFonts w:cs="Arial"/>
          <w:b/>
          <w:sz w:val="24"/>
          <w:szCs w:val="24"/>
        </w:rPr>
      </w:pPr>
      <w:proofErr w:type="gramStart"/>
      <w:r w:rsidRPr="002D6132">
        <w:rPr>
          <w:rFonts w:cs="Arial"/>
          <w:b/>
          <w:sz w:val="24"/>
          <w:szCs w:val="24"/>
        </w:rPr>
        <w:t>Члан 1</w:t>
      </w:r>
      <w:r w:rsidRPr="002D6132">
        <w:rPr>
          <w:rFonts w:cs="Arial"/>
          <w:b/>
          <w:sz w:val="24"/>
          <w:szCs w:val="24"/>
          <w:lang w:val="sr-Cyrl-RS"/>
        </w:rPr>
        <w:t>8</w:t>
      </w:r>
      <w:r w:rsidRPr="002D6132">
        <w:rPr>
          <w:rFonts w:cs="Arial"/>
          <w:b/>
          <w:sz w:val="24"/>
          <w:szCs w:val="24"/>
        </w:rPr>
        <w:t>.</w:t>
      </w:r>
      <w:proofErr w:type="gramEnd"/>
    </w:p>
    <w:p w:rsidR="002D6132" w:rsidRPr="002D6132" w:rsidRDefault="002D6132" w:rsidP="002D6132">
      <w:pPr>
        <w:tabs>
          <w:tab w:val="left" w:pos="567"/>
        </w:tabs>
        <w:spacing w:before="0"/>
        <w:rPr>
          <w:rFonts w:eastAsia="Calibri" w:cs="Arial"/>
        </w:rPr>
      </w:pPr>
      <w:proofErr w:type="gramStart"/>
      <w:r w:rsidRPr="002D6132">
        <w:rPr>
          <w:rFonts w:eastAsia="Calibri" w:cs="Arial"/>
        </w:rPr>
        <w:t>Уговор се сматра закљученим након потписивања од стране законских заступника Уговорних страна а ступа на снагу након</w:t>
      </w:r>
      <w:r w:rsidRPr="002D6132">
        <w:rPr>
          <w:rFonts w:eastAsia="Calibri" w:cs="Arial"/>
          <w:lang w:val="sr-Cyrl-RS"/>
        </w:rPr>
        <w:t xml:space="preserve"> достављања</w:t>
      </w:r>
      <w:r w:rsidRPr="002D6132">
        <w:rPr>
          <w:rFonts w:eastAsia="Calibri" w:cs="Arial"/>
        </w:rPr>
        <w:t xml:space="preserve"> средства финансијског обезбеђења.</w:t>
      </w:r>
      <w:proofErr w:type="gramEnd"/>
    </w:p>
    <w:p w:rsidR="002D6132" w:rsidRPr="002D6132" w:rsidRDefault="002D6132" w:rsidP="002D6132">
      <w:pPr>
        <w:tabs>
          <w:tab w:val="left" w:pos="567"/>
        </w:tabs>
        <w:spacing w:before="0"/>
        <w:rPr>
          <w:rFonts w:cs="Arial"/>
          <w:b/>
          <w:lang w:val="sr-Cyrl-BA"/>
        </w:rPr>
      </w:pPr>
      <w:r w:rsidRPr="002D6132">
        <w:rPr>
          <w:rFonts w:cs="Arial"/>
        </w:rPr>
        <w:t xml:space="preserve">Уговор се закључује </w:t>
      </w:r>
      <w:r w:rsidRPr="002D6132">
        <w:rPr>
          <w:rFonts w:cs="Arial"/>
          <w:lang w:val="sr-Cyrl-RS"/>
        </w:rPr>
        <w:t>до испуњења свих уговорних обавеза</w:t>
      </w:r>
    </w:p>
    <w:p w:rsidR="002D6132" w:rsidRPr="002D6132" w:rsidRDefault="002D6132" w:rsidP="002D6132">
      <w:pPr>
        <w:tabs>
          <w:tab w:val="left" w:pos="567"/>
        </w:tabs>
        <w:spacing w:before="0"/>
        <w:rPr>
          <w:rFonts w:eastAsia="Calibri" w:cs="Arial"/>
          <w:color w:val="00B0F0"/>
          <w:lang w:val="sr-Cyrl-RS"/>
        </w:rPr>
      </w:pPr>
    </w:p>
    <w:p w:rsidR="002D6132" w:rsidRPr="002D6132" w:rsidRDefault="002D6132" w:rsidP="002D6132">
      <w:pPr>
        <w:spacing w:before="0"/>
        <w:rPr>
          <w:rFonts w:cs="Arial"/>
          <w:b/>
        </w:rPr>
      </w:pPr>
      <w:r w:rsidRPr="002D6132">
        <w:rPr>
          <w:rFonts w:cs="Arial"/>
          <w:b/>
        </w:rPr>
        <w:t xml:space="preserve">   ИЗМЕНЕ ТОКОМ ТРАЈАЊА УГОВОРА</w:t>
      </w:r>
    </w:p>
    <w:p w:rsidR="002D6132" w:rsidRPr="002D6132" w:rsidRDefault="002D6132" w:rsidP="002D6132">
      <w:pPr>
        <w:tabs>
          <w:tab w:val="left" w:pos="567"/>
        </w:tabs>
        <w:spacing w:before="0"/>
        <w:rPr>
          <w:rFonts w:cs="Arial"/>
          <w:color w:val="00B0F0"/>
        </w:rPr>
      </w:pPr>
    </w:p>
    <w:p w:rsidR="002D6132" w:rsidRPr="002D6132" w:rsidRDefault="002D6132" w:rsidP="002D6132">
      <w:pPr>
        <w:spacing w:before="0"/>
        <w:jc w:val="center"/>
        <w:rPr>
          <w:rFonts w:cs="Arial"/>
          <w:b/>
        </w:rPr>
      </w:pPr>
      <w:proofErr w:type="gramStart"/>
      <w:r w:rsidRPr="002D6132">
        <w:rPr>
          <w:rFonts w:cs="Arial"/>
          <w:b/>
        </w:rPr>
        <w:t xml:space="preserve">Члан </w:t>
      </w:r>
      <w:r w:rsidRPr="002D6132">
        <w:rPr>
          <w:rFonts w:cs="Arial"/>
          <w:b/>
          <w:lang w:val="sr-Cyrl-RS"/>
        </w:rPr>
        <w:t>19</w:t>
      </w:r>
      <w:r w:rsidRPr="002D6132">
        <w:rPr>
          <w:rFonts w:cs="Arial"/>
          <w:b/>
        </w:rPr>
        <w:t>.</w:t>
      </w:r>
      <w:proofErr w:type="gramEnd"/>
    </w:p>
    <w:p w:rsidR="002D6132" w:rsidRPr="002D6132" w:rsidRDefault="002D6132" w:rsidP="002D6132">
      <w:pPr>
        <w:spacing w:before="0"/>
        <w:rPr>
          <w:rFonts w:cs="Arial"/>
          <w:lang w:eastAsia="sr-Latn-CS"/>
        </w:rPr>
      </w:pPr>
      <w:proofErr w:type="gramStart"/>
      <w:r w:rsidRPr="002D6132">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2D6132">
        <w:rPr>
          <w:rFonts w:cs="Arial"/>
          <w:lang w:eastAsia="sr-Latn-CS"/>
        </w:rPr>
        <w:t xml:space="preserve"> </w:t>
      </w:r>
      <w:proofErr w:type="gramStart"/>
      <w:r w:rsidRPr="002D6132">
        <w:rPr>
          <w:rFonts w:cs="Arial"/>
          <w:lang w:eastAsia="sr-Latn-CS"/>
        </w:rPr>
        <w:t>Закона о јавним набавкама.</w:t>
      </w:r>
      <w:proofErr w:type="gramEnd"/>
    </w:p>
    <w:p w:rsidR="002D6132" w:rsidRPr="002D6132" w:rsidRDefault="002D6132" w:rsidP="002D6132">
      <w:pPr>
        <w:spacing w:before="0"/>
        <w:rPr>
          <w:rFonts w:cs="Arial"/>
          <w:lang w:eastAsia="sr-Latn-CS"/>
        </w:rPr>
      </w:pPr>
      <w:r w:rsidRPr="002D6132">
        <w:rPr>
          <w:rFonts w:cs="Arial"/>
          <w:lang w:eastAsia="sr-Latn-CS"/>
        </w:rPr>
        <w:t xml:space="preserve">Уговорне стране током трајања овог </w:t>
      </w:r>
      <w:proofErr w:type="gramStart"/>
      <w:r w:rsidRPr="002D6132">
        <w:rPr>
          <w:rFonts w:cs="Arial"/>
          <w:lang w:eastAsia="sr-Latn-CS"/>
        </w:rPr>
        <w:t>Уговора  због</w:t>
      </w:r>
      <w:proofErr w:type="gramEnd"/>
      <w:r w:rsidRPr="002D6132">
        <w:rPr>
          <w:rFonts w:cs="Arial"/>
          <w:lang w:eastAsia="sr-Latn-CS"/>
        </w:rPr>
        <w:t xml:space="preserve"> промењених околности ближе одређених у члану 115. </w:t>
      </w:r>
      <w:proofErr w:type="gramStart"/>
      <w:r w:rsidRPr="002D6132">
        <w:rPr>
          <w:rFonts w:cs="Arial"/>
          <w:lang w:eastAsia="sr-Latn-CS"/>
        </w:rPr>
        <w:t>Закона, могу у писменој форми путем Анекса извршити измене и допуне овог Уговора.</w:t>
      </w:r>
      <w:proofErr w:type="gramEnd"/>
    </w:p>
    <w:p w:rsidR="002D6132" w:rsidRPr="002D6132" w:rsidRDefault="002D6132" w:rsidP="002D6132">
      <w:pPr>
        <w:tabs>
          <w:tab w:val="left" w:pos="567"/>
        </w:tabs>
        <w:spacing w:before="0"/>
        <w:rPr>
          <w:rFonts w:cs="Arial"/>
          <w:color w:val="00B0F0"/>
        </w:rPr>
      </w:pPr>
      <w:r w:rsidRPr="002D6132">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2D6132">
        <w:rPr>
          <w:rFonts w:cs="Arial"/>
          <w:color w:val="00B0F0"/>
          <w:lang w:eastAsia="sr-Latn-CS"/>
        </w:rPr>
        <w:t>.</w:t>
      </w:r>
    </w:p>
    <w:p w:rsidR="002D6132" w:rsidRPr="002D6132" w:rsidRDefault="002D6132" w:rsidP="002D6132">
      <w:pPr>
        <w:spacing w:before="0"/>
        <w:rPr>
          <w:rFonts w:cs="Arial"/>
          <w:b/>
          <w:lang w:val="sr-Cyrl-RS"/>
        </w:rPr>
      </w:pPr>
      <w:r w:rsidRPr="002D6132">
        <w:rPr>
          <w:rFonts w:cs="Arial"/>
          <w:b/>
        </w:rPr>
        <w:t>ЗАВРШНЕ ОДРЕДБЕ</w:t>
      </w:r>
    </w:p>
    <w:p w:rsidR="002D6132" w:rsidRPr="002D6132" w:rsidRDefault="002D6132" w:rsidP="002D6132">
      <w:pPr>
        <w:spacing w:before="0"/>
        <w:jc w:val="center"/>
        <w:rPr>
          <w:rFonts w:cs="Arial"/>
          <w:b/>
        </w:rPr>
      </w:pPr>
      <w:proofErr w:type="gramStart"/>
      <w:r w:rsidRPr="002D6132">
        <w:rPr>
          <w:rFonts w:cs="Arial"/>
          <w:b/>
        </w:rPr>
        <w:t xml:space="preserve">Члан </w:t>
      </w:r>
      <w:r w:rsidRPr="002D6132">
        <w:rPr>
          <w:rFonts w:cs="Arial"/>
          <w:b/>
          <w:lang w:val="sr-Cyrl-RS"/>
        </w:rPr>
        <w:t>20</w:t>
      </w:r>
      <w:r w:rsidRPr="002D6132">
        <w:rPr>
          <w:rFonts w:cs="Arial"/>
          <w:b/>
        </w:rPr>
        <w:t>.</w:t>
      </w:r>
      <w:proofErr w:type="gramEnd"/>
    </w:p>
    <w:p w:rsidR="002D6132" w:rsidRPr="002D6132" w:rsidRDefault="002D6132" w:rsidP="002D6132">
      <w:pPr>
        <w:spacing w:before="0"/>
        <w:rPr>
          <w:rFonts w:cs="Arial"/>
          <w:lang w:val="sr-Cyrl-RS"/>
        </w:rPr>
      </w:pPr>
      <w:proofErr w:type="gramStart"/>
      <w:r w:rsidRPr="002D6132">
        <w:rPr>
          <w:rFonts w:cs="Arial"/>
        </w:rPr>
        <w:t>O</w:t>
      </w:r>
      <w:r w:rsidRPr="002D6132">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2D6132">
        <w:rPr>
          <w:rFonts w:cs="Arial"/>
          <w:lang w:val="ru-RU"/>
        </w:rPr>
        <w:t xml:space="preserve">програму пословања ЈП ЕПС </w:t>
      </w:r>
      <w:r w:rsidRPr="002D6132">
        <w:rPr>
          <w:rFonts w:cs="Arial"/>
          <w:lang w:val="sr-Cyrl-RS"/>
        </w:rPr>
        <w:t>за године у којима ће се плаћати уговорене обавезе.</w:t>
      </w:r>
      <w:proofErr w:type="gramEnd"/>
    </w:p>
    <w:p w:rsidR="002D6132" w:rsidRPr="002D6132" w:rsidRDefault="002D6132" w:rsidP="002D6132">
      <w:pPr>
        <w:tabs>
          <w:tab w:val="left" w:pos="567"/>
        </w:tabs>
        <w:spacing w:before="0"/>
        <w:rPr>
          <w:rFonts w:eastAsia="Calibri" w:cs="Arial"/>
          <w:lang w:val="sr-Cyrl-RS"/>
        </w:rPr>
      </w:pPr>
    </w:p>
    <w:p w:rsidR="002D6132" w:rsidRPr="002D6132" w:rsidRDefault="002D6132" w:rsidP="002D6132">
      <w:pPr>
        <w:spacing w:before="0"/>
        <w:jc w:val="center"/>
        <w:rPr>
          <w:rFonts w:cs="Arial"/>
        </w:rPr>
      </w:pPr>
      <w:proofErr w:type="gramStart"/>
      <w:r w:rsidRPr="002D6132">
        <w:rPr>
          <w:rFonts w:cs="Arial"/>
          <w:b/>
        </w:rPr>
        <w:t>Члан 2</w:t>
      </w:r>
      <w:r w:rsidRPr="002D6132">
        <w:rPr>
          <w:rFonts w:cs="Arial"/>
          <w:b/>
          <w:lang w:val="sr-Cyrl-RS"/>
        </w:rPr>
        <w:t>1</w:t>
      </w:r>
      <w:r w:rsidRPr="002D6132">
        <w:rPr>
          <w:rFonts w:cs="Arial"/>
          <w:b/>
        </w:rPr>
        <w:t>.</w:t>
      </w:r>
      <w:proofErr w:type="gramEnd"/>
    </w:p>
    <w:p w:rsidR="002D6132" w:rsidRPr="002D6132" w:rsidRDefault="002D6132" w:rsidP="002D6132">
      <w:pPr>
        <w:tabs>
          <w:tab w:val="left" w:pos="9090"/>
        </w:tabs>
        <w:rPr>
          <w:rFonts w:cs="Arial"/>
          <w:lang w:val="sr-Cyrl-CS"/>
        </w:rPr>
      </w:pPr>
      <w:proofErr w:type="gramStart"/>
      <w:r w:rsidRPr="002D6132">
        <w:rPr>
          <w:rFonts w:cs="Arial"/>
        </w:rPr>
        <w:t>На односе Уговорних страна</w:t>
      </w:r>
      <w:r w:rsidRPr="002D6132">
        <w:rPr>
          <w:rFonts w:cs="Arial"/>
          <w:lang w:val="sr-Cyrl-CS"/>
        </w:rPr>
        <w:t>,</w:t>
      </w:r>
      <w:r w:rsidRPr="002D6132">
        <w:rPr>
          <w:rFonts w:cs="Arial"/>
        </w:rPr>
        <w:t xml:space="preserve"> који нису уређени овим Уговором</w:t>
      </w:r>
      <w:r w:rsidRPr="002D6132">
        <w:rPr>
          <w:rFonts w:cs="Arial"/>
          <w:lang w:val="sr-Cyrl-CS"/>
        </w:rPr>
        <w:t>,</w:t>
      </w:r>
      <w:r w:rsidRPr="002D6132">
        <w:rPr>
          <w:rFonts w:cs="Arial"/>
        </w:rPr>
        <w:t xml:space="preserve"> примењују се одговарајуће одредбе ЗОО</w:t>
      </w:r>
      <w:r w:rsidRPr="002D6132">
        <w:rPr>
          <w:rFonts w:cs="Arial"/>
          <w:lang w:val="pt-BR"/>
        </w:rPr>
        <w:t xml:space="preserve"> и других </w:t>
      </w:r>
      <w:r w:rsidRPr="002D6132">
        <w:rPr>
          <w:rFonts w:cs="Arial"/>
          <w:lang w:val="sr-Cyrl-CS"/>
        </w:rPr>
        <w:t xml:space="preserve">закона, подзаконских аката, стандарда и </w:t>
      </w:r>
      <w:r w:rsidRPr="002D6132">
        <w:rPr>
          <w:rFonts w:cs="Arial"/>
          <w:lang w:val="ru-RU"/>
        </w:rPr>
        <w:t>техни</w:t>
      </w:r>
      <w:r w:rsidRPr="002D6132">
        <w:rPr>
          <w:rFonts w:cs="Arial"/>
          <w:lang w:val="sr-Cyrl-CS"/>
        </w:rPr>
        <w:t>ч</w:t>
      </w:r>
      <w:r w:rsidRPr="002D6132">
        <w:rPr>
          <w:rFonts w:cs="Arial"/>
          <w:lang w:val="ru-RU"/>
        </w:rPr>
        <w:t>ки</w:t>
      </w:r>
      <w:r w:rsidRPr="002D6132">
        <w:rPr>
          <w:rFonts w:cs="Arial"/>
          <w:lang w:val="sr-Cyrl-CS"/>
        </w:rPr>
        <w:t xml:space="preserve">х </w:t>
      </w:r>
      <w:r w:rsidRPr="002D6132">
        <w:rPr>
          <w:rFonts w:cs="Arial"/>
          <w:lang w:val="ru-RU"/>
        </w:rPr>
        <w:t>норматива Републике Србије</w:t>
      </w:r>
      <w:r w:rsidRPr="002D6132">
        <w:rPr>
          <w:rFonts w:cs="Arial"/>
          <w:lang w:val="sr-Cyrl-CS"/>
        </w:rPr>
        <w:t xml:space="preserve"> – примењивих с обзиром на предмет овог Уговора.</w:t>
      </w:r>
      <w:proofErr w:type="gramEnd"/>
    </w:p>
    <w:p w:rsidR="002D6132" w:rsidRPr="002D6132" w:rsidRDefault="002D6132" w:rsidP="002D6132">
      <w:pPr>
        <w:spacing w:before="0"/>
        <w:jc w:val="center"/>
        <w:rPr>
          <w:rFonts w:cs="Arial"/>
          <w:b/>
        </w:rPr>
      </w:pPr>
      <w:r w:rsidRPr="002D6132">
        <w:rPr>
          <w:rFonts w:cs="Arial"/>
          <w:b/>
          <w:lang w:val="ru-RU"/>
        </w:rPr>
        <w:t xml:space="preserve">Члан </w:t>
      </w:r>
      <w:r w:rsidRPr="002D6132">
        <w:rPr>
          <w:rFonts w:cs="Arial"/>
          <w:b/>
        </w:rPr>
        <w:t>2</w:t>
      </w:r>
      <w:r w:rsidRPr="002D6132">
        <w:rPr>
          <w:rFonts w:cs="Arial"/>
          <w:b/>
          <w:lang w:val="sr-Cyrl-RS"/>
        </w:rPr>
        <w:t>2</w:t>
      </w:r>
      <w:r w:rsidRPr="002D6132">
        <w:rPr>
          <w:rFonts w:cs="Arial"/>
          <w:b/>
          <w:lang w:val="ru-RU"/>
        </w:rPr>
        <w:t>.</w:t>
      </w:r>
    </w:p>
    <w:p w:rsidR="002D6132" w:rsidRPr="002D6132" w:rsidRDefault="002D6132" w:rsidP="002D6132">
      <w:pPr>
        <w:tabs>
          <w:tab w:val="left" w:pos="9090"/>
        </w:tabs>
        <w:rPr>
          <w:rFonts w:cs="Arial"/>
          <w:color w:val="FF0000"/>
        </w:rPr>
      </w:pPr>
      <w:r w:rsidRPr="002D6132">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2D6132">
        <w:rPr>
          <w:rFonts w:cs="Arial"/>
        </w:rPr>
        <w:t>/(</w:t>
      </w:r>
      <w:proofErr w:type="gramEnd"/>
      <w:r w:rsidRPr="002D6132">
        <w:rPr>
          <w:rFonts w:cs="Arial"/>
        </w:rPr>
        <w:t>Спољнотрговинске арбитраже при Привредној комори Србије, уз примену њеног Правилника. (напомена: коначан текст у Уговору зависи од тога да ли је домаћи или страни Продавац)</w:t>
      </w:r>
    </w:p>
    <w:p w:rsidR="002D6132" w:rsidRPr="002D6132" w:rsidRDefault="002D6132" w:rsidP="002D6132">
      <w:pPr>
        <w:tabs>
          <w:tab w:val="left" w:pos="9090"/>
        </w:tabs>
        <w:rPr>
          <w:rFonts w:cs="Arial"/>
        </w:rPr>
      </w:pPr>
      <w:proofErr w:type="gramStart"/>
      <w:r w:rsidRPr="002D6132">
        <w:rPr>
          <w:rFonts w:cs="Arial"/>
        </w:rPr>
        <w:t>У случају спора примењује се материјално и процесно право Републике Србије, а поступак се води на српском језику.</w:t>
      </w:r>
      <w:proofErr w:type="gramEnd"/>
    </w:p>
    <w:p w:rsidR="002D6132" w:rsidRPr="002D6132" w:rsidRDefault="002D6132" w:rsidP="002D6132">
      <w:pPr>
        <w:spacing w:before="0"/>
        <w:jc w:val="center"/>
        <w:rPr>
          <w:rFonts w:cs="Arial"/>
          <w:b/>
        </w:rPr>
      </w:pPr>
    </w:p>
    <w:p w:rsidR="002D6132" w:rsidRPr="002D6132" w:rsidRDefault="002D6132" w:rsidP="002D6132">
      <w:pPr>
        <w:spacing w:before="0"/>
        <w:jc w:val="center"/>
        <w:rPr>
          <w:rFonts w:cs="Arial"/>
          <w:b/>
        </w:rPr>
      </w:pPr>
      <w:proofErr w:type="gramStart"/>
      <w:r w:rsidRPr="002D6132">
        <w:rPr>
          <w:rFonts w:cs="Arial"/>
          <w:b/>
        </w:rPr>
        <w:t>Члан 2</w:t>
      </w:r>
      <w:r w:rsidRPr="002D6132">
        <w:rPr>
          <w:rFonts w:cs="Arial"/>
          <w:b/>
          <w:lang w:val="sr-Cyrl-RS"/>
        </w:rPr>
        <w:t>3</w:t>
      </w:r>
      <w:r w:rsidRPr="002D6132">
        <w:rPr>
          <w:rFonts w:cs="Arial"/>
          <w:b/>
        </w:rPr>
        <w:t>.</w:t>
      </w:r>
      <w:proofErr w:type="gramEnd"/>
    </w:p>
    <w:p w:rsidR="002D6132" w:rsidRPr="002D6132" w:rsidRDefault="002D6132" w:rsidP="002D6132">
      <w:pPr>
        <w:spacing w:before="0"/>
        <w:jc w:val="left"/>
        <w:rPr>
          <w:rFonts w:cs="Arial"/>
          <w:spacing w:val="2"/>
          <w:lang w:val="sr-Cyrl-CS"/>
        </w:rPr>
      </w:pPr>
      <w:r w:rsidRPr="002D6132">
        <w:rPr>
          <w:rFonts w:cs="Arial"/>
          <w:spacing w:val="2"/>
          <w:lang w:val="sr-Cyrl-CS"/>
        </w:rPr>
        <w:t>Овај Уговор ступа на снагу кад се испуне следећи услови:</w:t>
      </w:r>
    </w:p>
    <w:p w:rsidR="002D6132" w:rsidRPr="002D6132" w:rsidRDefault="002D6132" w:rsidP="002D6132">
      <w:pPr>
        <w:numPr>
          <w:ilvl w:val="0"/>
          <w:numId w:val="11"/>
        </w:numPr>
        <w:suppressAutoHyphens/>
        <w:spacing w:before="0" w:line="100" w:lineRule="atLeast"/>
        <w:jc w:val="left"/>
        <w:rPr>
          <w:rFonts w:cs="Arial"/>
          <w:spacing w:val="2"/>
          <w:lang w:val="sr-Cyrl-CS" w:eastAsia="sr-Latn-CS"/>
        </w:rPr>
      </w:pPr>
      <w:r w:rsidRPr="002D6132">
        <w:rPr>
          <w:rFonts w:cs="Arial"/>
          <w:spacing w:val="2"/>
          <w:lang w:val="sr-Cyrl-CS" w:eastAsia="sr-Latn-CS"/>
        </w:rPr>
        <w:t>када Уговор потпишу овлашћена лица Уговорних страна</w:t>
      </w:r>
    </w:p>
    <w:p w:rsidR="002D6132" w:rsidRPr="002D6132" w:rsidRDefault="002D6132" w:rsidP="002D6132">
      <w:pPr>
        <w:numPr>
          <w:ilvl w:val="0"/>
          <w:numId w:val="11"/>
        </w:numPr>
        <w:suppressAutoHyphens/>
        <w:spacing w:before="0" w:line="100" w:lineRule="atLeast"/>
        <w:jc w:val="left"/>
        <w:rPr>
          <w:rFonts w:cs="Arial"/>
          <w:spacing w:val="2"/>
          <w:lang w:val="sr-Cyrl-CS" w:eastAsia="sr-Latn-CS"/>
        </w:rPr>
      </w:pPr>
      <w:r w:rsidRPr="002D6132">
        <w:rPr>
          <w:rFonts w:cs="Arial"/>
          <w:spacing w:val="2"/>
          <w:lang w:val="sr-Cyrl-CS" w:eastAsia="sr-Latn-CS"/>
        </w:rPr>
        <w:t xml:space="preserve">када </w:t>
      </w:r>
      <w:r w:rsidRPr="002D6132">
        <w:rPr>
          <w:rFonts w:cs="Arial"/>
          <w:spacing w:val="2"/>
          <w:lang w:val="sr-Latn-CS" w:eastAsia="sr-Latn-CS"/>
        </w:rPr>
        <w:t>Продавац</w:t>
      </w:r>
      <w:r w:rsidRPr="002D6132">
        <w:rPr>
          <w:rFonts w:cs="Arial"/>
          <w:spacing w:val="2"/>
          <w:lang w:val="sr-Cyrl-CS" w:eastAsia="sr-Latn-CS"/>
        </w:rPr>
        <w:t xml:space="preserve"> достави средства финансијског обезбеђења за добро извршење посла.</w:t>
      </w:r>
    </w:p>
    <w:p w:rsidR="002D6132" w:rsidRPr="002D6132" w:rsidRDefault="002D6132" w:rsidP="002D6132">
      <w:pPr>
        <w:suppressAutoHyphens/>
        <w:spacing w:before="0" w:line="100" w:lineRule="atLeast"/>
        <w:ind w:left="720"/>
        <w:jc w:val="left"/>
        <w:rPr>
          <w:rFonts w:cs="Arial"/>
          <w:spacing w:val="2"/>
          <w:lang w:val="sr-Cyrl-CS" w:eastAsia="sr-Latn-CS"/>
        </w:rPr>
      </w:pPr>
    </w:p>
    <w:p w:rsidR="002D6132" w:rsidRPr="002D6132" w:rsidRDefault="002D6132" w:rsidP="002D6132">
      <w:pPr>
        <w:spacing w:before="0"/>
        <w:rPr>
          <w:rFonts w:cs="Arial"/>
          <w:spacing w:val="2"/>
          <w:lang w:val="sr-Cyrl-CS"/>
        </w:rPr>
      </w:pPr>
      <w:r w:rsidRPr="002D6132">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2D6132" w:rsidRPr="002D6132" w:rsidRDefault="002D6132" w:rsidP="002D6132">
      <w:pPr>
        <w:spacing w:before="0"/>
        <w:rPr>
          <w:rFonts w:cs="Arial"/>
          <w:spacing w:val="2"/>
          <w:lang w:val="sr-Cyrl-CS"/>
        </w:rPr>
      </w:pPr>
    </w:p>
    <w:p w:rsidR="002D6132" w:rsidRPr="002D6132" w:rsidRDefault="002D6132" w:rsidP="002D6132">
      <w:pPr>
        <w:spacing w:before="0"/>
        <w:rPr>
          <w:rFonts w:cs="Arial"/>
          <w:spacing w:val="2"/>
          <w:lang w:val="sr-Cyrl-CS"/>
        </w:rPr>
      </w:pPr>
      <w:r w:rsidRPr="002D6132">
        <w:rPr>
          <w:rFonts w:cs="Arial"/>
          <w:spacing w:val="2"/>
          <w:lang w:val="sr-Cyrl-CS"/>
        </w:rPr>
        <w:t>Саставни део овог Уговора су и његови прилози, како следи:</w:t>
      </w:r>
    </w:p>
    <w:p w:rsidR="002D6132" w:rsidRPr="002D6132" w:rsidRDefault="002D6132" w:rsidP="002D6132">
      <w:pPr>
        <w:spacing w:before="0"/>
        <w:rPr>
          <w:rFonts w:cs="Arial"/>
          <w:spacing w:val="2"/>
          <w:lang w:val="sr-Cyrl-CS"/>
        </w:rPr>
      </w:pPr>
      <w:r w:rsidRPr="002D6132">
        <w:rPr>
          <w:rFonts w:cs="Arial"/>
          <w:spacing w:val="2"/>
          <w:lang w:val="sr-Cyrl-CS"/>
        </w:rPr>
        <w:t>Уговорне стране констатују да су обезбедиле целокупну званичну конкурсну документацију преко портала Наручиоца</w:t>
      </w:r>
    </w:p>
    <w:p w:rsidR="002D6132" w:rsidRPr="002D6132" w:rsidRDefault="002D6132" w:rsidP="002D6132">
      <w:pPr>
        <w:tabs>
          <w:tab w:val="left" w:pos="9090"/>
        </w:tabs>
        <w:spacing w:before="0"/>
        <w:rPr>
          <w:rFonts w:cs="Arial"/>
        </w:rPr>
      </w:pPr>
      <w:r w:rsidRPr="002D6132">
        <w:rPr>
          <w:rFonts w:cs="Arial"/>
        </w:rPr>
        <w:t>Прилог 1 Понуда</w:t>
      </w:r>
    </w:p>
    <w:p w:rsidR="002D6132" w:rsidRPr="002D6132" w:rsidRDefault="002D6132" w:rsidP="002D6132">
      <w:pPr>
        <w:tabs>
          <w:tab w:val="left" w:pos="9090"/>
        </w:tabs>
        <w:spacing w:before="0"/>
        <w:rPr>
          <w:rFonts w:cs="Arial"/>
        </w:rPr>
      </w:pPr>
      <w:r w:rsidRPr="002D6132">
        <w:rPr>
          <w:rFonts w:cs="Arial"/>
        </w:rPr>
        <w:t>Прилог 2 Образац структуре цене</w:t>
      </w:r>
    </w:p>
    <w:p w:rsidR="002D6132" w:rsidRPr="002D6132" w:rsidRDefault="002D6132" w:rsidP="002D6132">
      <w:pPr>
        <w:tabs>
          <w:tab w:val="left" w:pos="9090"/>
        </w:tabs>
        <w:spacing w:before="0"/>
        <w:rPr>
          <w:rFonts w:cs="Arial"/>
        </w:rPr>
      </w:pPr>
      <w:r w:rsidRPr="002D6132">
        <w:rPr>
          <w:rFonts w:cs="Arial"/>
        </w:rPr>
        <w:t xml:space="preserve">Прилог </w:t>
      </w:r>
      <w:r w:rsidRPr="002D6132">
        <w:rPr>
          <w:rFonts w:cs="Arial"/>
          <w:lang w:val="sr-Cyrl-RS"/>
        </w:rPr>
        <w:t>3</w:t>
      </w:r>
      <w:r w:rsidRPr="002D6132">
        <w:rPr>
          <w:rFonts w:cs="Arial"/>
        </w:rPr>
        <w:t xml:space="preserve"> Техничка спецификација</w:t>
      </w:r>
    </w:p>
    <w:p w:rsidR="002D6132" w:rsidRPr="002D6132" w:rsidRDefault="002D6132" w:rsidP="002D6132">
      <w:pPr>
        <w:tabs>
          <w:tab w:val="left" w:pos="9090"/>
        </w:tabs>
        <w:spacing w:before="0"/>
        <w:rPr>
          <w:rFonts w:cs="Arial"/>
        </w:rPr>
      </w:pPr>
      <w:r w:rsidRPr="002D6132">
        <w:rPr>
          <w:rFonts w:cs="Arial"/>
        </w:rPr>
        <w:t xml:space="preserve">Прилог </w:t>
      </w:r>
      <w:r w:rsidRPr="002D6132">
        <w:rPr>
          <w:rFonts w:cs="Arial"/>
          <w:lang w:val="sr-Cyrl-RS"/>
        </w:rPr>
        <w:t>4</w:t>
      </w:r>
      <w:r w:rsidRPr="002D6132">
        <w:rPr>
          <w:rFonts w:cs="Arial"/>
        </w:rPr>
        <w:t xml:space="preserve"> Споразум о заједничком </w:t>
      </w:r>
      <w:r w:rsidRPr="002D6132">
        <w:rPr>
          <w:rFonts w:cs="Arial"/>
          <w:lang w:val="sr-Cyrl-RS"/>
        </w:rPr>
        <w:t>извршењу</w:t>
      </w:r>
    </w:p>
    <w:p w:rsidR="002D6132" w:rsidRPr="002D6132" w:rsidRDefault="002D6132" w:rsidP="002D6132">
      <w:pPr>
        <w:spacing w:before="0"/>
        <w:rPr>
          <w:rFonts w:cs="Arial"/>
          <w:spacing w:val="2"/>
          <w:lang w:val="sr-Cyrl-CS"/>
        </w:rPr>
      </w:pPr>
      <w:r w:rsidRPr="002D6132">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D6132" w:rsidRPr="002D6132" w:rsidRDefault="002D6132" w:rsidP="002D6132">
      <w:pPr>
        <w:spacing w:before="0"/>
        <w:rPr>
          <w:rFonts w:cs="Arial"/>
          <w:spacing w:val="2"/>
          <w:lang w:val="sr-Cyrl-CS"/>
        </w:rPr>
      </w:pPr>
    </w:p>
    <w:p w:rsidR="002D6132" w:rsidRPr="002D6132" w:rsidRDefault="002D6132" w:rsidP="002D6132">
      <w:pPr>
        <w:spacing w:before="0"/>
        <w:jc w:val="center"/>
        <w:rPr>
          <w:rFonts w:cs="Arial"/>
          <w:b/>
        </w:rPr>
      </w:pPr>
      <w:proofErr w:type="gramStart"/>
      <w:r w:rsidRPr="002D6132">
        <w:rPr>
          <w:rFonts w:cs="Arial"/>
          <w:b/>
        </w:rPr>
        <w:t>Члан 2</w:t>
      </w:r>
      <w:r w:rsidRPr="002D6132">
        <w:rPr>
          <w:rFonts w:cs="Arial"/>
          <w:b/>
          <w:lang w:val="sr-Cyrl-RS"/>
        </w:rPr>
        <w:t>4</w:t>
      </w:r>
      <w:r w:rsidRPr="002D6132">
        <w:rPr>
          <w:rFonts w:cs="Arial"/>
          <w:b/>
        </w:rPr>
        <w:t>.</w:t>
      </w:r>
      <w:proofErr w:type="gramEnd"/>
    </w:p>
    <w:p w:rsidR="002D6132" w:rsidRPr="002D6132" w:rsidRDefault="002D6132" w:rsidP="002D6132">
      <w:pPr>
        <w:tabs>
          <w:tab w:val="left" w:pos="567"/>
        </w:tabs>
        <w:spacing w:before="0"/>
        <w:rPr>
          <w:rFonts w:cs="Arial"/>
        </w:rPr>
      </w:pPr>
      <w:proofErr w:type="gramStart"/>
      <w:r w:rsidRPr="002D6132">
        <w:rPr>
          <w:rFonts w:cs="Arial"/>
        </w:rPr>
        <w:t>Уговор је сачињен у 6 (шест) истоветних примерка, од којих 2 (два) примерка за Продавца а четири (4) за Купца.</w:t>
      </w:r>
      <w:proofErr w:type="gramEnd"/>
    </w:p>
    <w:p w:rsidR="002D6132" w:rsidRPr="002D6132" w:rsidRDefault="002D6132" w:rsidP="002D6132">
      <w:pPr>
        <w:tabs>
          <w:tab w:val="left" w:pos="567"/>
        </w:tabs>
        <w:spacing w:before="0"/>
        <w:rPr>
          <w:rFonts w:cs="Arial"/>
        </w:rPr>
      </w:pPr>
    </w:p>
    <w:p w:rsidR="002D6132" w:rsidRPr="002D6132" w:rsidRDefault="002D6132" w:rsidP="002D6132">
      <w:pPr>
        <w:tabs>
          <w:tab w:val="left" w:pos="567"/>
        </w:tabs>
        <w:spacing w:before="0"/>
        <w:rPr>
          <w:rFonts w:cs="Arial"/>
        </w:rPr>
      </w:pPr>
    </w:p>
    <w:p w:rsidR="002D6132" w:rsidRPr="002D6132" w:rsidRDefault="002D6132" w:rsidP="002D6132">
      <w:pPr>
        <w:tabs>
          <w:tab w:val="left" w:pos="567"/>
        </w:tabs>
        <w:spacing w:before="0"/>
        <w:rPr>
          <w:rFonts w:cs="Arial"/>
        </w:rPr>
      </w:pPr>
    </w:p>
    <w:p w:rsidR="002D6132" w:rsidRPr="002D6132" w:rsidRDefault="002D6132" w:rsidP="002D6132">
      <w:pPr>
        <w:tabs>
          <w:tab w:val="left" w:pos="567"/>
        </w:tabs>
        <w:spacing w:before="0"/>
        <w:rPr>
          <w:rFonts w:cs="Arial"/>
        </w:rPr>
      </w:pPr>
    </w:p>
    <w:p w:rsidR="002D6132" w:rsidRPr="002D6132" w:rsidRDefault="002D6132" w:rsidP="002D6132">
      <w:pPr>
        <w:tabs>
          <w:tab w:val="left" w:pos="567"/>
        </w:tabs>
        <w:spacing w:before="0"/>
        <w:rPr>
          <w:rFonts w:cs="Arial"/>
        </w:rPr>
      </w:pPr>
    </w:p>
    <w:p w:rsidR="002D6132" w:rsidRPr="002D6132" w:rsidRDefault="002D6132" w:rsidP="002D6132">
      <w:pPr>
        <w:tabs>
          <w:tab w:val="left" w:pos="567"/>
        </w:tabs>
        <w:spacing w:before="0"/>
        <w:rPr>
          <w:rFonts w:cs="Arial"/>
        </w:rPr>
      </w:pPr>
    </w:p>
    <w:p w:rsidR="002D6132" w:rsidRPr="002D6132" w:rsidRDefault="002D6132" w:rsidP="002D6132">
      <w:pPr>
        <w:tabs>
          <w:tab w:val="left" w:pos="567"/>
        </w:tabs>
        <w:spacing w:before="0"/>
        <w:rPr>
          <w:rFonts w:cs="Arial"/>
          <w:b/>
        </w:rPr>
      </w:pPr>
      <w:r w:rsidRPr="002D6132">
        <w:rPr>
          <w:rFonts w:cs="Arial"/>
          <w:b/>
        </w:rPr>
        <w:t xml:space="preserve">                        КУПАЦ                                                                            ПРОДАВАЦ</w:t>
      </w:r>
    </w:p>
    <w:p w:rsidR="002D6132" w:rsidRPr="002D6132" w:rsidRDefault="002D6132" w:rsidP="002D6132">
      <w:pPr>
        <w:spacing w:before="0"/>
        <w:rPr>
          <w:rFonts w:cs="Arial"/>
          <w:b/>
        </w:rPr>
      </w:pPr>
      <w:r w:rsidRPr="002D6132">
        <w:rPr>
          <w:rFonts w:cs="Arial"/>
          <w:b/>
        </w:rPr>
        <w:t>ЈП „Електропривреда Србије“Београд                                                Назив</w:t>
      </w:r>
    </w:p>
    <w:p w:rsidR="002D6132" w:rsidRPr="002D6132" w:rsidRDefault="002D6132" w:rsidP="002D6132">
      <w:pPr>
        <w:tabs>
          <w:tab w:val="left" w:pos="567"/>
        </w:tabs>
        <w:spacing w:before="0"/>
        <w:rPr>
          <w:rFonts w:cs="Arial"/>
        </w:rPr>
      </w:pPr>
      <w:r w:rsidRPr="002D6132">
        <w:rPr>
          <w:rFonts w:cs="Arial"/>
        </w:rPr>
        <w:t>Огранак ТЕНТ Београд-Обреновац</w:t>
      </w:r>
    </w:p>
    <w:p w:rsidR="002D6132" w:rsidRPr="002D6132" w:rsidRDefault="002D6132" w:rsidP="002D6132">
      <w:pPr>
        <w:tabs>
          <w:tab w:val="left" w:pos="567"/>
        </w:tabs>
        <w:spacing w:before="0"/>
        <w:rPr>
          <w:rFonts w:cs="Arial"/>
        </w:rPr>
      </w:pPr>
      <w:r w:rsidRPr="002D6132">
        <w:rPr>
          <w:rFonts w:cs="Arial"/>
        </w:rPr>
        <w:t>___________________________________                             ________________________</w:t>
      </w:r>
    </w:p>
    <w:p w:rsidR="002D6132" w:rsidRPr="002D6132" w:rsidRDefault="002D6132" w:rsidP="002D6132">
      <w:pPr>
        <w:tabs>
          <w:tab w:val="left" w:pos="567"/>
        </w:tabs>
        <w:spacing w:before="0"/>
        <w:rPr>
          <w:rFonts w:cs="Arial"/>
          <w:b/>
        </w:rPr>
      </w:pPr>
      <w:r w:rsidRPr="002D6132">
        <w:rPr>
          <w:rFonts w:cs="Arial"/>
        </w:rPr>
        <w:t xml:space="preserve">                                                                               </w:t>
      </w:r>
      <w:proofErr w:type="gramStart"/>
      <w:r w:rsidRPr="002D6132">
        <w:rPr>
          <w:rFonts w:cs="Arial"/>
          <w:b/>
        </w:rPr>
        <w:t>М.П.</w:t>
      </w:r>
      <w:proofErr w:type="gramEnd"/>
    </w:p>
    <w:p w:rsidR="002D6132" w:rsidRPr="002D6132" w:rsidRDefault="002D6132" w:rsidP="002D6132">
      <w:pPr>
        <w:spacing w:before="0"/>
        <w:rPr>
          <w:rFonts w:cs="Arial"/>
        </w:rPr>
      </w:pPr>
      <w:r w:rsidRPr="002D6132">
        <w:rPr>
          <w:rFonts w:cs="Arial"/>
        </w:rPr>
        <w:t>Финансијски директор ТЕНТ,                  име и презиме</w:t>
      </w:r>
      <w:proofErr w:type="gramStart"/>
      <w:r w:rsidRPr="002D6132">
        <w:rPr>
          <w:rFonts w:cs="Arial"/>
        </w:rPr>
        <w:t>,функција</w:t>
      </w:r>
      <w:proofErr w:type="gramEnd"/>
      <w:r w:rsidRPr="002D6132">
        <w:rPr>
          <w:rFonts w:cs="Arial"/>
        </w:rPr>
        <w:t xml:space="preserve">                                            Жељко Вујиновић                                                                             </w:t>
      </w:r>
    </w:p>
    <w:p w:rsidR="002D6132" w:rsidRPr="002D6132" w:rsidRDefault="002D6132" w:rsidP="002D6132">
      <w:pPr>
        <w:tabs>
          <w:tab w:val="left" w:pos="567"/>
        </w:tabs>
        <w:spacing w:before="0"/>
        <w:rPr>
          <w:rFonts w:cs="Arial"/>
        </w:rPr>
      </w:pPr>
    </w:p>
    <w:p w:rsidR="0066098D" w:rsidRPr="001A20A3" w:rsidRDefault="0066098D" w:rsidP="002D6132">
      <w:pPr>
        <w:pStyle w:val="ListParagraph"/>
        <w:numPr>
          <w:ilvl w:val="0"/>
          <w:numId w:val="7"/>
        </w:numPr>
        <w:spacing w:before="0" w:after="0" w:line="240" w:lineRule="auto"/>
        <w:ind w:left="0" w:firstLine="0"/>
        <w:rPr>
          <w:rFonts w:cs="Arial"/>
          <w:lang w:val="sr-Cyrl-BA"/>
        </w:rPr>
      </w:pPr>
    </w:p>
    <w:sectPr w:rsidR="0066098D" w:rsidRPr="001A20A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B3" w:rsidRDefault="00280AB3">
      <w:r>
        <w:separator/>
      </w:r>
    </w:p>
    <w:p w:rsidR="00280AB3" w:rsidRDefault="00280AB3"/>
  </w:endnote>
  <w:endnote w:type="continuationSeparator" w:id="0">
    <w:p w:rsidR="00280AB3" w:rsidRDefault="00280AB3">
      <w:r>
        <w:continuationSeparator/>
      </w:r>
    </w:p>
    <w:p w:rsidR="00280AB3" w:rsidRDefault="00280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35" w:rsidRDefault="0049403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4035" w:rsidRDefault="00494035" w:rsidP="00841BE7">
    <w:pPr>
      <w:pStyle w:val="Footer"/>
      <w:ind w:right="360"/>
    </w:pPr>
  </w:p>
  <w:p w:rsidR="00494035" w:rsidRDefault="0049403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35" w:rsidRPr="00EC5BB4" w:rsidRDefault="0049403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2764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2764D">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35" w:rsidRPr="00EC5BB4" w:rsidRDefault="0049403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2764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2764D">
      <w:rPr>
        <w:rStyle w:val="PageNumber"/>
        <w:rFonts w:cs="Arial"/>
        <w:b/>
        <w:noProof/>
        <w:szCs w:val="24"/>
      </w:rPr>
      <w:t>59</w:t>
    </w:r>
    <w:r w:rsidRPr="00EC5BB4">
      <w:rPr>
        <w:rStyle w:val="PageNumber"/>
        <w:rFonts w:cs="Arial"/>
        <w:b/>
        <w:szCs w:val="24"/>
      </w:rPr>
      <w:fldChar w:fldCharType="end"/>
    </w:r>
  </w:p>
  <w:p w:rsidR="00494035" w:rsidRDefault="00494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B3" w:rsidRDefault="00280AB3">
      <w:r>
        <w:separator/>
      </w:r>
    </w:p>
    <w:p w:rsidR="00280AB3" w:rsidRDefault="00280AB3"/>
  </w:footnote>
  <w:footnote w:type="continuationSeparator" w:id="0">
    <w:p w:rsidR="00280AB3" w:rsidRDefault="00280AB3">
      <w:r>
        <w:continuationSeparator/>
      </w:r>
    </w:p>
    <w:p w:rsidR="00280AB3" w:rsidRDefault="00280A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35" w:rsidRDefault="00494035" w:rsidP="004276AD">
    <w:pPr>
      <w:pStyle w:val="Header"/>
      <w:rPr>
        <w:sz w:val="20"/>
      </w:rPr>
    </w:pPr>
  </w:p>
  <w:p w:rsidR="00494035" w:rsidRDefault="00494035"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494035" w:rsidRPr="00801B09" w:rsidRDefault="00494035" w:rsidP="00801B09">
    <w:pPr>
      <w:ind w:left="-360" w:right="-19"/>
      <w:jc w:val="center"/>
      <w:outlineLvl w:val="0"/>
      <w:rPr>
        <w:rFonts w:cs="Arial"/>
        <w:b/>
        <w:lang w:val="sr-Cyrl-RS"/>
      </w:rPr>
    </w:pPr>
    <w:r w:rsidRPr="00EC5BB4">
      <w:rPr>
        <w:szCs w:val="24"/>
      </w:rPr>
      <w:t>ЈН</w:t>
    </w:r>
    <w:r>
      <w:rPr>
        <w:szCs w:val="24"/>
        <w:lang w:val="sr-Cyrl-RS"/>
      </w:rPr>
      <w:t xml:space="preserve"> </w:t>
    </w:r>
    <w:r>
      <w:rPr>
        <w:rFonts w:cs="Arial"/>
        <w:b/>
        <w:lang w:val="sr-Cyrl-CS"/>
      </w:rPr>
      <w:t>2126/2018 (3000/0358/2018)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35" w:rsidRDefault="00494035" w:rsidP="004276AD">
    <w:pPr>
      <w:pStyle w:val="Header"/>
    </w:pPr>
  </w:p>
  <w:p w:rsidR="00494035" w:rsidRDefault="00494035"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494035" w:rsidRPr="00801B09" w:rsidRDefault="00494035" w:rsidP="00801B09">
    <w:pPr>
      <w:ind w:left="-360" w:right="-19"/>
      <w:jc w:val="center"/>
      <w:outlineLvl w:val="0"/>
      <w:rPr>
        <w:rFonts w:cs="Arial"/>
        <w:b/>
        <w:lang w:val="sr-Cyrl-RS"/>
      </w:rPr>
    </w:pPr>
    <w:r w:rsidRPr="00113B84">
      <w:rPr>
        <w:szCs w:val="24"/>
      </w:rPr>
      <w:t>ЈН</w:t>
    </w:r>
    <w:r>
      <w:rPr>
        <w:szCs w:val="24"/>
        <w:lang w:val="sr-Cyrl-RS"/>
      </w:rPr>
      <w:t xml:space="preserve"> </w:t>
    </w:r>
    <w:r>
      <w:rPr>
        <w:rFonts w:cs="Arial"/>
        <w:b/>
        <w:lang w:val="sr-Cyrl-CS"/>
      </w:rPr>
      <w:t>2126/2018 (3000/0358/2018)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4"/>
  </w:num>
  <w:num w:numId="3">
    <w:abstractNumId w:val="79"/>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num>
  <w:num w:numId="9">
    <w:abstractNumId w:val="71"/>
  </w:num>
  <w:num w:numId="10">
    <w:abstractNumId w:val="66"/>
  </w:num>
  <w:num w:numId="11">
    <w:abstractNumId w:val="60"/>
  </w:num>
  <w:num w:numId="12">
    <w:abstractNumId w:val="57"/>
  </w:num>
  <w:num w:numId="13">
    <w:abstractNumId w:val="72"/>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num>
  <w:num w:numId="16">
    <w:abstractNumId w:val="80"/>
  </w:num>
  <w:num w:numId="17">
    <w:abstractNumId w:val="82"/>
  </w:num>
  <w:num w:numId="18">
    <w:abstractNumId w:val="80"/>
  </w:num>
  <w:num w:numId="19">
    <w:abstractNumId w:val="50"/>
  </w:num>
  <w:num w:numId="20">
    <w:abstractNumId w:val="75"/>
  </w:num>
  <w:num w:numId="21">
    <w:abstractNumId w:val="65"/>
  </w:num>
  <w:num w:numId="22">
    <w:abstractNumId w:val="49"/>
  </w:num>
  <w:num w:numId="23">
    <w:abstractNumId w:val="51"/>
  </w:num>
  <w:num w:numId="24">
    <w:abstractNumId w:val="69"/>
  </w:num>
  <w:num w:numId="25">
    <w:abstractNumId w:val="67"/>
  </w:num>
  <w:num w:numId="26">
    <w:abstractNumId w:val="58"/>
  </w:num>
  <w:num w:numId="2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num>
  <w:num w:numId="29">
    <w:abstractNumId w:val="88"/>
  </w:num>
  <w:num w:numId="30">
    <w:abstractNumId w:val="84"/>
  </w:num>
  <w:num w:numId="3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64D"/>
    <w:rsid w:val="00027F81"/>
    <w:rsid w:val="000303E2"/>
    <w:rsid w:val="00030591"/>
    <w:rsid w:val="00030949"/>
    <w:rsid w:val="00030B9D"/>
    <w:rsid w:val="0003103E"/>
    <w:rsid w:val="0003169E"/>
    <w:rsid w:val="000317BA"/>
    <w:rsid w:val="00031E71"/>
    <w:rsid w:val="00031FF6"/>
    <w:rsid w:val="00032272"/>
    <w:rsid w:val="00032B7E"/>
    <w:rsid w:val="00032C65"/>
    <w:rsid w:val="00033D74"/>
    <w:rsid w:val="00034202"/>
    <w:rsid w:val="00034535"/>
    <w:rsid w:val="0003493C"/>
    <w:rsid w:val="00034E4F"/>
    <w:rsid w:val="00034FFF"/>
    <w:rsid w:val="00035379"/>
    <w:rsid w:val="00035873"/>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15"/>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2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BAF"/>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3DA8"/>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E60"/>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32"/>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71A"/>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593"/>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40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1F"/>
    <w:rsid w:val="001D1027"/>
    <w:rsid w:val="001D1509"/>
    <w:rsid w:val="001D1EB2"/>
    <w:rsid w:val="001D307C"/>
    <w:rsid w:val="001D32F5"/>
    <w:rsid w:val="001D3630"/>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4135"/>
    <w:rsid w:val="00234377"/>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661"/>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AB3"/>
    <w:rsid w:val="00280B9C"/>
    <w:rsid w:val="00280DAD"/>
    <w:rsid w:val="00281098"/>
    <w:rsid w:val="002815D8"/>
    <w:rsid w:val="00281923"/>
    <w:rsid w:val="00281C44"/>
    <w:rsid w:val="00281CE1"/>
    <w:rsid w:val="00281EAD"/>
    <w:rsid w:val="0028205E"/>
    <w:rsid w:val="00282316"/>
    <w:rsid w:val="00282B27"/>
    <w:rsid w:val="00282CE8"/>
    <w:rsid w:val="00282DE8"/>
    <w:rsid w:val="0028381B"/>
    <w:rsid w:val="00283BCC"/>
    <w:rsid w:val="00283C93"/>
    <w:rsid w:val="0028412C"/>
    <w:rsid w:val="00284462"/>
    <w:rsid w:val="00284613"/>
    <w:rsid w:val="00284616"/>
    <w:rsid w:val="00284E32"/>
    <w:rsid w:val="002851C1"/>
    <w:rsid w:val="002853AD"/>
    <w:rsid w:val="0028543A"/>
    <w:rsid w:val="0028544A"/>
    <w:rsid w:val="002855C9"/>
    <w:rsid w:val="0028583C"/>
    <w:rsid w:val="00286278"/>
    <w:rsid w:val="00286491"/>
    <w:rsid w:val="00286761"/>
    <w:rsid w:val="002867D9"/>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245"/>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0D6"/>
    <w:rsid w:val="002C3141"/>
    <w:rsid w:val="002C3274"/>
    <w:rsid w:val="002C3283"/>
    <w:rsid w:val="002C342F"/>
    <w:rsid w:val="002C34EE"/>
    <w:rsid w:val="002C35E1"/>
    <w:rsid w:val="002C3B6B"/>
    <w:rsid w:val="002C3DFA"/>
    <w:rsid w:val="002C3FEE"/>
    <w:rsid w:val="002C564C"/>
    <w:rsid w:val="002C5943"/>
    <w:rsid w:val="002C5A60"/>
    <w:rsid w:val="002C5AEB"/>
    <w:rsid w:val="002C6229"/>
    <w:rsid w:val="002C66EC"/>
    <w:rsid w:val="002C6F42"/>
    <w:rsid w:val="002C70F3"/>
    <w:rsid w:val="002C70FB"/>
    <w:rsid w:val="002D0167"/>
    <w:rsid w:val="002D0554"/>
    <w:rsid w:val="002D0583"/>
    <w:rsid w:val="002D05BE"/>
    <w:rsid w:val="002D05CB"/>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2"/>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D7"/>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2EC4"/>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347"/>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45D"/>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878C7"/>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035"/>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69D"/>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670"/>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1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54C"/>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8C1"/>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62A"/>
    <w:rsid w:val="005B4B20"/>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677"/>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622"/>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445"/>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A92"/>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777"/>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611"/>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30"/>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2CB"/>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97"/>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C58"/>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42B"/>
    <w:rsid w:val="008D5F13"/>
    <w:rsid w:val="008D60CF"/>
    <w:rsid w:val="008D6D61"/>
    <w:rsid w:val="008D71DE"/>
    <w:rsid w:val="008D71FC"/>
    <w:rsid w:val="008D7AB5"/>
    <w:rsid w:val="008D7B29"/>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82E"/>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1B"/>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0F1"/>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13E"/>
    <w:rsid w:val="00944391"/>
    <w:rsid w:val="009445EE"/>
    <w:rsid w:val="00944830"/>
    <w:rsid w:val="009449E5"/>
    <w:rsid w:val="00944DED"/>
    <w:rsid w:val="00945D51"/>
    <w:rsid w:val="00946273"/>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FCE"/>
    <w:rsid w:val="009E00BF"/>
    <w:rsid w:val="009E0408"/>
    <w:rsid w:val="009E0772"/>
    <w:rsid w:val="009E0E9B"/>
    <w:rsid w:val="009E1340"/>
    <w:rsid w:val="009E15BC"/>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AC8"/>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49F"/>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76A"/>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4E1"/>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7E5"/>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8B"/>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0FF"/>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80"/>
    <w:rsid w:val="00C80394"/>
    <w:rsid w:val="00C803E9"/>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28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445"/>
    <w:rsid w:val="00C947E2"/>
    <w:rsid w:val="00C94A19"/>
    <w:rsid w:val="00C94F21"/>
    <w:rsid w:val="00C95595"/>
    <w:rsid w:val="00C95E86"/>
    <w:rsid w:val="00C97891"/>
    <w:rsid w:val="00C978BE"/>
    <w:rsid w:val="00CA028F"/>
    <w:rsid w:val="00CA0443"/>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B6B"/>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37C26"/>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F2"/>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2978"/>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40D"/>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AF8"/>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5E98"/>
    <w:rsid w:val="00DB611B"/>
    <w:rsid w:val="00DB6457"/>
    <w:rsid w:val="00DB658F"/>
    <w:rsid w:val="00DB660F"/>
    <w:rsid w:val="00DB6873"/>
    <w:rsid w:val="00DB6924"/>
    <w:rsid w:val="00DB6928"/>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8B"/>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7E0"/>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134"/>
    <w:rsid w:val="00E86317"/>
    <w:rsid w:val="00E86603"/>
    <w:rsid w:val="00E8664B"/>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431"/>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CC7"/>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20A"/>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126229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3A8CC02-6B89-4673-85AE-A75AF864EB0A}">
  <ds:schemaRefs>
    <ds:schemaRef ds:uri="http://schemas.openxmlformats.org/officeDocument/2006/bibliography"/>
  </ds:schemaRefs>
</ds:datastoreItem>
</file>

<file path=customXml/itemProps100.xml><?xml version="1.0" encoding="utf-8"?>
<ds:datastoreItem xmlns:ds="http://schemas.openxmlformats.org/officeDocument/2006/customXml" ds:itemID="{48D0B260-920E-445F-8B88-661C7F4A688C}">
  <ds:schemaRefs>
    <ds:schemaRef ds:uri="http://schemas.openxmlformats.org/officeDocument/2006/bibliography"/>
  </ds:schemaRefs>
</ds:datastoreItem>
</file>

<file path=customXml/itemProps101.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102.xml><?xml version="1.0" encoding="utf-8"?>
<ds:datastoreItem xmlns:ds="http://schemas.openxmlformats.org/officeDocument/2006/customXml" ds:itemID="{CA2AFEDE-EACD-477C-BB8F-2544A9446598}">
  <ds:schemaRefs>
    <ds:schemaRef ds:uri="http://schemas.openxmlformats.org/officeDocument/2006/bibliography"/>
  </ds:schemaRefs>
</ds:datastoreItem>
</file>

<file path=customXml/itemProps103.xml><?xml version="1.0" encoding="utf-8"?>
<ds:datastoreItem xmlns:ds="http://schemas.openxmlformats.org/officeDocument/2006/customXml" ds:itemID="{C3FBA4FA-9335-4BB9-9818-B8D6E00C84F0}">
  <ds:schemaRefs>
    <ds:schemaRef ds:uri="http://schemas.openxmlformats.org/officeDocument/2006/bibliography"/>
  </ds:schemaRefs>
</ds:datastoreItem>
</file>

<file path=customXml/itemProps104.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105.xml><?xml version="1.0" encoding="utf-8"?>
<ds:datastoreItem xmlns:ds="http://schemas.openxmlformats.org/officeDocument/2006/customXml" ds:itemID="{5D8EF5DF-C30D-4AD5-92DD-D9730ACF67B8}">
  <ds:schemaRefs>
    <ds:schemaRef ds:uri="http://schemas.openxmlformats.org/officeDocument/2006/bibliography"/>
  </ds:schemaRefs>
</ds:datastoreItem>
</file>

<file path=customXml/itemProps106.xml><?xml version="1.0" encoding="utf-8"?>
<ds:datastoreItem xmlns:ds="http://schemas.openxmlformats.org/officeDocument/2006/customXml" ds:itemID="{753FCF16-0F57-4140-9EEA-D52B5271F077}">
  <ds:schemaRefs>
    <ds:schemaRef ds:uri="http://schemas.openxmlformats.org/officeDocument/2006/bibliography"/>
  </ds:schemaRefs>
</ds:datastoreItem>
</file>

<file path=customXml/itemProps107.xml><?xml version="1.0" encoding="utf-8"?>
<ds:datastoreItem xmlns:ds="http://schemas.openxmlformats.org/officeDocument/2006/customXml" ds:itemID="{6B0EF256-54E2-4753-B12B-C95E0E5D6E6A}">
  <ds:schemaRefs>
    <ds:schemaRef ds:uri="http://schemas.openxmlformats.org/officeDocument/2006/bibliography"/>
  </ds:schemaRefs>
</ds:datastoreItem>
</file>

<file path=customXml/itemProps108.xml><?xml version="1.0" encoding="utf-8"?>
<ds:datastoreItem xmlns:ds="http://schemas.openxmlformats.org/officeDocument/2006/customXml" ds:itemID="{61FF21D0-A534-4830-84DC-1CD887C93138}">
  <ds:schemaRefs>
    <ds:schemaRef ds:uri="http://schemas.openxmlformats.org/officeDocument/2006/bibliography"/>
  </ds:schemaRefs>
</ds:datastoreItem>
</file>

<file path=customXml/itemProps109.xml><?xml version="1.0" encoding="utf-8"?>
<ds:datastoreItem xmlns:ds="http://schemas.openxmlformats.org/officeDocument/2006/customXml" ds:itemID="{1670F864-E8DB-4303-94A2-361C300A2EF1}">
  <ds:schemaRefs>
    <ds:schemaRef ds:uri="http://schemas.openxmlformats.org/officeDocument/2006/bibliography"/>
  </ds:schemaRefs>
</ds:datastoreItem>
</file>

<file path=customXml/itemProps11.xml><?xml version="1.0" encoding="utf-8"?>
<ds:datastoreItem xmlns:ds="http://schemas.openxmlformats.org/officeDocument/2006/customXml" ds:itemID="{CD814620-C5A9-48DD-B853-5EFFD0921F64}">
  <ds:schemaRefs>
    <ds:schemaRef ds:uri="http://schemas.openxmlformats.org/officeDocument/2006/bibliography"/>
  </ds:schemaRefs>
</ds:datastoreItem>
</file>

<file path=customXml/itemProps110.xml><?xml version="1.0" encoding="utf-8"?>
<ds:datastoreItem xmlns:ds="http://schemas.openxmlformats.org/officeDocument/2006/customXml" ds:itemID="{E6EA1BFD-8A30-4E16-A6E9-3B7E2BF42884}">
  <ds:schemaRefs>
    <ds:schemaRef ds:uri="http://schemas.openxmlformats.org/officeDocument/2006/bibliography"/>
  </ds:schemaRefs>
</ds:datastoreItem>
</file>

<file path=customXml/itemProps111.xml><?xml version="1.0" encoding="utf-8"?>
<ds:datastoreItem xmlns:ds="http://schemas.openxmlformats.org/officeDocument/2006/customXml" ds:itemID="{C2C8E207-956C-4A5D-820C-91E95FB70138}">
  <ds:schemaRefs>
    <ds:schemaRef ds:uri="http://schemas.openxmlformats.org/officeDocument/2006/bibliography"/>
  </ds:schemaRefs>
</ds:datastoreItem>
</file>

<file path=customXml/itemProps112.xml><?xml version="1.0" encoding="utf-8"?>
<ds:datastoreItem xmlns:ds="http://schemas.openxmlformats.org/officeDocument/2006/customXml" ds:itemID="{25A38E06-3E76-42D5-9B0B-4D04A604EFAA}">
  <ds:schemaRefs>
    <ds:schemaRef ds:uri="http://schemas.openxmlformats.org/officeDocument/2006/bibliography"/>
  </ds:schemaRefs>
</ds:datastoreItem>
</file>

<file path=customXml/itemProps113.xml><?xml version="1.0" encoding="utf-8"?>
<ds:datastoreItem xmlns:ds="http://schemas.openxmlformats.org/officeDocument/2006/customXml" ds:itemID="{FCFD35B9-9827-464E-A18B-8FDB268FBDF4}">
  <ds:schemaRefs>
    <ds:schemaRef ds:uri="http://schemas.openxmlformats.org/officeDocument/2006/bibliography"/>
  </ds:schemaRefs>
</ds:datastoreItem>
</file>

<file path=customXml/itemProps114.xml><?xml version="1.0" encoding="utf-8"?>
<ds:datastoreItem xmlns:ds="http://schemas.openxmlformats.org/officeDocument/2006/customXml" ds:itemID="{FB8CDA51-0A27-4A92-AB1D-2F4F231CBDB4}">
  <ds:schemaRefs>
    <ds:schemaRef ds:uri="http://schemas.openxmlformats.org/officeDocument/2006/bibliography"/>
  </ds:schemaRefs>
</ds:datastoreItem>
</file>

<file path=customXml/itemProps115.xml><?xml version="1.0" encoding="utf-8"?>
<ds:datastoreItem xmlns:ds="http://schemas.openxmlformats.org/officeDocument/2006/customXml" ds:itemID="{522C5801-3883-49A9-8D80-51373CFD8D25}">
  <ds:schemaRefs>
    <ds:schemaRef ds:uri="http://schemas.openxmlformats.org/officeDocument/2006/bibliography"/>
  </ds:schemaRefs>
</ds:datastoreItem>
</file>

<file path=customXml/itemProps116.xml><?xml version="1.0" encoding="utf-8"?>
<ds:datastoreItem xmlns:ds="http://schemas.openxmlformats.org/officeDocument/2006/customXml" ds:itemID="{44A1F0D7-888E-43E9-8C37-7E1103FCDD5B}">
  <ds:schemaRefs>
    <ds:schemaRef ds:uri="http://schemas.openxmlformats.org/officeDocument/2006/bibliography"/>
  </ds:schemaRefs>
</ds:datastoreItem>
</file>

<file path=customXml/itemProps117.xml><?xml version="1.0" encoding="utf-8"?>
<ds:datastoreItem xmlns:ds="http://schemas.openxmlformats.org/officeDocument/2006/customXml" ds:itemID="{69EE303C-2F09-47F2-BF2E-B7C230181A30}">
  <ds:schemaRefs>
    <ds:schemaRef ds:uri="http://schemas.openxmlformats.org/officeDocument/2006/bibliography"/>
  </ds:schemaRefs>
</ds:datastoreItem>
</file>

<file path=customXml/itemProps118.xml><?xml version="1.0" encoding="utf-8"?>
<ds:datastoreItem xmlns:ds="http://schemas.openxmlformats.org/officeDocument/2006/customXml" ds:itemID="{0F9DC9CF-4D13-4BEA-84C0-54F210BBE002}">
  <ds:schemaRefs>
    <ds:schemaRef ds:uri="http://schemas.openxmlformats.org/officeDocument/2006/bibliography"/>
  </ds:schemaRefs>
</ds:datastoreItem>
</file>

<file path=customXml/itemProps119.xml><?xml version="1.0" encoding="utf-8"?>
<ds:datastoreItem xmlns:ds="http://schemas.openxmlformats.org/officeDocument/2006/customXml" ds:itemID="{AA7C157A-8AAA-424A-B97D-65C190469916}">
  <ds:schemaRefs>
    <ds:schemaRef ds:uri="http://schemas.openxmlformats.org/officeDocument/2006/bibliography"/>
  </ds:schemaRefs>
</ds:datastoreItem>
</file>

<file path=customXml/itemProps12.xml><?xml version="1.0" encoding="utf-8"?>
<ds:datastoreItem xmlns:ds="http://schemas.openxmlformats.org/officeDocument/2006/customXml" ds:itemID="{D25A504E-008F-41D4-9691-EB5D35D501EA}">
  <ds:schemaRefs>
    <ds:schemaRef ds:uri="http://schemas.openxmlformats.org/officeDocument/2006/bibliography"/>
  </ds:schemaRefs>
</ds:datastoreItem>
</file>

<file path=customXml/itemProps120.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121.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122.xml><?xml version="1.0" encoding="utf-8"?>
<ds:datastoreItem xmlns:ds="http://schemas.openxmlformats.org/officeDocument/2006/customXml" ds:itemID="{F7CEC786-A35C-4A95-8045-367E03AD64A9}">
  <ds:schemaRefs>
    <ds:schemaRef ds:uri="http://schemas.openxmlformats.org/officeDocument/2006/bibliography"/>
  </ds:schemaRefs>
</ds:datastoreItem>
</file>

<file path=customXml/itemProps123.xml><?xml version="1.0" encoding="utf-8"?>
<ds:datastoreItem xmlns:ds="http://schemas.openxmlformats.org/officeDocument/2006/customXml" ds:itemID="{F1C88902-4C18-4BA9-99D1-12CA3D7945CC}">
  <ds:schemaRefs>
    <ds:schemaRef ds:uri="http://schemas.openxmlformats.org/officeDocument/2006/bibliography"/>
  </ds:schemaRefs>
</ds:datastoreItem>
</file>

<file path=customXml/itemProps124.xml><?xml version="1.0" encoding="utf-8"?>
<ds:datastoreItem xmlns:ds="http://schemas.openxmlformats.org/officeDocument/2006/customXml" ds:itemID="{AE4D09D7-5C65-4BF3-A348-7706BC4E5D52}">
  <ds:schemaRefs>
    <ds:schemaRef ds:uri="http://schemas.openxmlformats.org/officeDocument/2006/bibliography"/>
  </ds:schemaRefs>
</ds:datastoreItem>
</file>

<file path=customXml/itemProps125.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126.xml><?xml version="1.0" encoding="utf-8"?>
<ds:datastoreItem xmlns:ds="http://schemas.openxmlformats.org/officeDocument/2006/customXml" ds:itemID="{1AE70AC4-1D25-4FC8-95C9-EEADBC537440}">
  <ds:schemaRefs>
    <ds:schemaRef ds:uri="http://schemas.openxmlformats.org/officeDocument/2006/bibliography"/>
  </ds:schemaRefs>
</ds:datastoreItem>
</file>

<file path=customXml/itemProps127.xml><?xml version="1.0" encoding="utf-8"?>
<ds:datastoreItem xmlns:ds="http://schemas.openxmlformats.org/officeDocument/2006/customXml" ds:itemID="{F7E15F14-9183-4AC4-A48C-BE98BE257DD0}">
  <ds:schemaRefs>
    <ds:schemaRef ds:uri="http://schemas.openxmlformats.org/officeDocument/2006/bibliography"/>
  </ds:schemaRefs>
</ds:datastoreItem>
</file>

<file path=customXml/itemProps128.xml><?xml version="1.0" encoding="utf-8"?>
<ds:datastoreItem xmlns:ds="http://schemas.openxmlformats.org/officeDocument/2006/customXml" ds:itemID="{1D6C78EC-8E6A-45D1-A20D-0BDC4BAE10E9}">
  <ds:schemaRefs>
    <ds:schemaRef ds:uri="http://schemas.openxmlformats.org/officeDocument/2006/bibliography"/>
  </ds:schemaRefs>
</ds:datastoreItem>
</file>

<file path=customXml/itemProps129.xml><?xml version="1.0" encoding="utf-8"?>
<ds:datastoreItem xmlns:ds="http://schemas.openxmlformats.org/officeDocument/2006/customXml" ds:itemID="{8B7E186B-1481-468F-8E4D-61B44D700033}">
  <ds:schemaRefs>
    <ds:schemaRef ds:uri="http://schemas.openxmlformats.org/officeDocument/2006/bibliography"/>
  </ds:schemaRefs>
</ds:datastoreItem>
</file>

<file path=customXml/itemProps13.xml><?xml version="1.0" encoding="utf-8"?>
<ds:datastoreItem xmlns:ds="http://schemas.openxmlformats.org/officeDocument/2006/customXml" ds:itemID="{A2ADEA8B-7904-44C2-9EF2-A63AB359E9F3}">
  <ds:schemaRefs>
    <ds:schemaRef ds:uri="http://schemas.openxmlformats.org/officeDocument/2006/bibliography"/>
  </ds:schemaRefs>
</ds:datastoreItem>
</file>

<file path=customXml/itemProps130.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131.xml><?xml version="1.0" encoding="utf-8"?>
<ds:datastoreItem xmlns:ds="http://schemas.openxmlformats.org/officeDocument/2006/customXml" ds:itemID="{69EDB193-C763-4879-A956-2A0213D2B749}">
  <ds:schemaRefs>
    <ds:schemaRef ds:uri="http://schemas.openxmlformats.org/officeDocument/2006/bibliography"/>
  </ds:schemaRefs>
</ds:datastoreItem>
</file>

<file path=customXml/itemProps132.xml><?xml version="1.0" encoding="utf-8"?>
<ds:datastoreItem xmlns:ds="http://schemas.openxmlformats.org/officeDocument/2006/customXml" ds:itemID="{BEB935C2-1933-4096-9234-DA07B07ECD8B}">
  <ds:schemaRefs>
    <ds:schemaRef ds:uri="http://schemas.openxmlformats.org/officeDocument/2006/bibliography"/>
  </ds:schemaRefs>
</ds:datastoreItem>
</file>

<file path=customXml/itemProps133.xml><?xml version="1.0" encoding="utf-8"?>
<ds:datastoreItem xmlns:ds="http://schemas.openxmlformats.org/officeDocument/2006/customXml" ds:itemID="{4790F20A-4389-46F6-8070-8987747883FD}">
  <ds:schemaRefs>
    <ds:schemaRef ds:uri="http://schemas.openxmlformats.org/officeDocument/2006/bibliography"/>
  </ds:schemaRefs>
</ds:datastoreItem>
</file>

<file path=customXml/itemProps134.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135.xml><?xml version="1.0" encoding="utf-8"?>
<ds:datastoreItem xmlns:ds="http://schemas.openxmlformats.org/officeDocument/2006/customXml" ds:itemID="{C6F04211-FD17-4B39-9AD6-3CD4EBE1BF8F}">
  <ds:schemaRefs>
    <ds:schemaRef ds:uri="http://schemas.openxmlformats.org/officeDocument/2006/bibliography"/>
  </ds:schemaRefs>
</ds:datastoreItem>
</file>

<file path=customXml/itemProps136.xml><?xml version="1.0" encoding="utf-8"?>
<ds:datastoreItem xmlns:ds="http://schemas.openxmlformats.org/officeDocument/2006/customXml" ds:itemID="{2A230690-99E2-49AD-AB23-1E411917F1B2}">
  <ds:schemaRefs>
    <ds:schemaRef ds:uri="http://schemas.openxmlformats.org/officeDocument/2006/bibliography"/>
  </ds:schemaRefs>
</ds:datastoreItem>
</file>

<file path=customXml/itemProps137.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38.xml><?xml version="1.0" encoding="utf-8"?>
<ds:datastoreItem xmlns:ds="http://schemas.openxmlformats.org/officeDocument/2006/customXml" ds:itemID="{95D7EC7D-C13E-4845-B6EB-119CFFFBBE07}">
  <ds:schemaRefs>
    <ds:schemaRef ds:uri="http://schemas.openxmlformats.org/officeDocument/2006/bibliography"/>
  </ds:schemaRefs>
</ds:datastoreItem>
</file>

<file path=customXml/itemProps139.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14.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140.xml><?xml version="1.0" encoding="utf-8"?>
<ds:datastoreItem xmlns:ds="http://schemas.openxmlformats.org/officeDocument/2006/customXml" ds:itemID="{25BFF625-6E21-4AEA-BC0F-8883202E4D34}">
  <ds:schemaRefs>
    <ds:schemaRef ds:uri="http://schemas.openxmlformats.org/officeDocument/2006/bibliography"/>
  </ds:schemaRefs>
</ds:datastoreItem>
</file>

<file path=customXml/itemProps141.xml><?xml version="1.0" encoding="utf-8"?>
<ds:datastoreItem xmlns:ds="http://schemas.openxmlformats.org/officeDocument/2006/customXml" ds:itemID="{6ADF6030-0330-49E8-8F3A-F9650B2AA791}">
  <ds:schemaRefs>
    <ds:schemaRef ds:uri="http://schemas.openxmlformats.org/officeDocument/2006/bibliography"/>
  </ds:schemaRefs>
</ds:datastoreItem>
</file>

<file path=customXml/itemProps142.xml><?xml version="1.0" encoding="utf-8"?>
<ds:datastoreItem xmlns:ds="http://schemas.openxmlformats.org/officeDocument/2006/customXml" ds:itemID="{C01C3C4D-113F-430E-8641-BC97DABD7C5C}">
  <ds:schemaRefs>
    <ds:schemaRef ds:uri="http://schemas.openxmlformats.org/officeDocument/2006/bibliography"/>
  </ds:schemaRefs>
</ds:datastoreItem>
</file>

<file path=customXml/itemProps143.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144.xml><?xml version="1.0" encoding="utf-8"?>
<ds:datastoreItem xmlns:ds="http://schemas.openxmlformats.org/officeDocument/2006/customXml" ds:itemID="{B1188C4E-89F8-42F8-B74D-FCC17BA83B3A}">
  <ds:schemaRefs>
    <ds:schemaRef ds:uri="http://schemas.openxmlformats.org/officeDocument/2006/bibliography"/>
  </ds:schemaRefs>
</ds:datastoreItem>
</file>

<file path=customXml/itemProps145.xml><?xml version="1.0" encoding="utf-8"?>
<ds:datastoreItem xmlns:ds="http://schemas.openxmlformats.org/officeDocument/2006/customXml" ds:itemID="{D18F8982-8A59-49D5-B600-F381E87BC43E}">
  <ds:schemaRefs>
    <ds:schemaRef ds:uri="http://schemas.openxmlformats.org/officeDocument/2006/bibliography"/>
  </ds:schemaRefs>
</ds:datastoreItem>
</file>

<file path=customXml/itemProps146.xml><?xml version="1.0" encoding="utf-8"?>
<ds:datastoreItem xmlns:ds="http://schemas.openxmlformats.org/officeDocument/2006/customXml" ds:itemID="{AA29E0FF-DE89-454E-AA3C-C61D35A3B69C}">
  <ds:schemaRefs>
    <ds:schemaRef ds:uri="http://schemas.openxmlformats.org/officeDocument/2006/bibliography"/>
  </ds:schemaRefs>
</ds:datastoreItem>
</file>

<file path=customXml/itemProps147.xml><?xml version="1.0" encoding="utf-8"?>
<ds:datastoreItem xmlns:ds="http://schemas.openxmlformats.org/officeDocument/2006/customXml" ds:itemID="{E256B298-604C-4086-B73D-77D4F6DC98C3}">
  <ds:schemaRefs>
    <ds:schemaRef ds:uri="http://schemas.openxmlformats.org/officeDocument/2006/bibliography"/>
  </ds:schemaRefs>
</ds:datastoreItem>
</file>

<file path=customXml/itemProps148.xml><?xml version="1.0" encoding="utf-8"?>
<ds:datastoreItem xmlns:ds="http://schemas.openxmlformats.org/officeDocument/2006/customXml" ds:itemID="{586FE024-0CAD-4822-88FD-07F810708CB5}">
  <ds:schemaRefs>
    <ds:schemaRef ds:uri="http://schemas.openxmlformats.org/officeDocument/2006/bibliography"/>
  </ds:schemaRefs>
</ds:datastoreItem>
</file>

<file path=customXml/itemProps149.xml><?xml version="1.0" encoding="utf-8"?>
<ds:datastoreItem xmlns:ds="http://schemas.openxmlformats.org/officeDocument/2006/customXml" ds:itemID="{204B1C20-6184-4143-84ED-4B16B2E79BDE}">
  <ds:schemaRefs>
    <ds:schemaRef ds:uri="http://schemas.openxmlformats.org/officeDocument/2006/bibliography"/>
  </ds:schemaRefs>
</ds:datastoreItem>
</file>

<file path=customXml/itemProps15.xml><?xml version="1.0" encoding="utf-8"?>
<ds:datastoreItem xmlns:ds="http://schemas.openxmlformats.org/officeDocument/2006/customXml" ds:itemID="{1371369F-A383-46AB-9ED3-48D4FC132D54}">
  <ds:schemaRefs>
    <ds:schemaRef ds:uri="http://schemas.openxmlformats.org/officeDocument/2006/bibliography"/>
  </ds:schemaRefs>
</ds:datastoreItem>
</file>

<file path=customXml/itemProps150.xml><?xml version="1.0" encoding="utf-8"?>
<ds:datastoreItem xmlns:ds="http://schemas.openxmlformats.org/officeDocument/2006/customXml" ds:itemID="{3F981D9B-8B9E-4757-BAD6-7DB77D3784BF}">
  <ds:schemaRefs>
    <ds:schemaRef ds:uri="http://schemas.openxmlformats.org/officeDocument/2006/bibliography"/>
  </ds:schemaRefs>
</ds:datastoreItem>
</file>

<file path=customXml/itemProps151.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52.xml><?xml version="1.0" encoding="utf-8"?>
<ds:datastoreItem xmlns:ds="http://schemas.openxmlformats.org/officeDocument/2006/customXml" ds:itemID="{AC9E6796-0A36-44A4-AC22-853E6C869C3E}">
  <ds:schemaRefs>
    <ds:schemaRef ds:uri="http://schemas.openxmlformats.org/officeDocument/2006/bibliography"/>
  </ds:schemaRefs>
</ds:datastoreItem>
</file>

<file path=customXml/itemProps153.xml><?xml version="1.0" encoding="utf-8"?>
<ds:datastoreItem xmlns:ds="http://schemas.openxmlformats.org/officeDocument/2006/customXml" ds:itemID="{7CBAFA85-FB5A-4EA8-8E31-2B878BE54D96}">
  <ds:schemaRefs>
    <ds:schemaRef ds:uri="http://schemas.openxmlformats.org/officeDocument/2006/bibliography"/>
  </ds:schemaRefs>
</ds:datastoreItem>
</file>

<file path=customXml/itemProps154.xml><?xml version="1.0" encoding="utf-8"?>
<ds:datastoreItem xmlns:ds="http://schemas.openxmlformats.org/officeDocument/2006/customXml" ds:itemID="{5AAFF9FA-F621-4507-B55A-3236ACFFFB90}">
  <ds:schemaRefs>
    <ds:schemaRef ds:uri="http://schemas.openxmlformats.org/officeDocument/2006/bibliography"/>
  </ds:schemaRefs>
</ds:datastoreItem>
</file>

<file path=customXml/itemProps155.xml><?xml version="1.0" encoding="utf-8"?>
<ds:datastoreItem xmlns:ds="http://schemas.openxmlformats.org/officeDocument/2006/customXml" ds:itemID="{17119885-3522-4A16-9CC5-4ED8B189D0AD}">
  <ds:schemaRefs>
    <ds:schemaRef ds:uri="http://schemas.openxmlformats.org/officeDocument/2006/bibliography"/>
  </ds:schemaRefs>
</ds:datastoreItem>
</file>

<file path=customXml/itemProps156.xml><?xml version="1.0" encoding="utf-8"?>
<ds:datastoreItem xmlns:ds="http://schemas.openxmlformats.org/officeDocument/2006/customXml" ds:itemID="{3302FE96-D758-4405-ABBF-5B97045BFC22}">
  <ds:schemaRefs>
    <ds:schemaRef ds:uri="http://schemas.openxmlformats.org/officeDocument/2006/bibliography"/>
  </ds:schemaRefs>
</ds:datastoreItem>
</file>

<file path=customXml/itemProps157.xml><?xml version="1.0" encoding="utf-8"?>
<ds:datastoreItem xmlns:ds="http://schemas.openxmlformats.org/officeDocument/2006/customXml" ds:itemID="{F2E75660-8CA5-48C0-AE00-4C5750DF1A82}">
  <ds:schemaRefs>
    <ds:schemaRef ds:uri="http://schemas.openxmlformats.org/officeDocument/2006/bibliography"/>
  </ds:schemaRefs>
</ds:datastoreItem>
</file>

<file path=customXml/itemProps16.xml><?xml version="1.0" encoding="utf-8"?>
<ds:datastoreItem xmlns:ds="http://schemas.openxmlformats.org/officeDocument/2006/customXml" ds:itemID="{372EE866-3107-4F47-87CE-D977AC4FC417}">
  <ds:schemaRefs>
    <ds:schemaRef ds:uri="http://schemas.openxmlformats.org/officeDocument/2006/bibliography"/>
  </ds:schemaRefs>
</ds:datastoreItem>
</file>

<file path=customXml/itemProps17.xml><?xml version="1.0" encoding="utf-8"?>
<ds:datastoreItem xmlns:ds="http://schemas.openxmlformats.org/officeDocument/2006/customXml" ds:itemID="{F1A4CB17-F847-43D1-A941-64BA660C84F0}">
  <ds:schemaRefs>
    <ds:schemaRef ds:uri="http://schemas.openxmlformats.org/officeDocument/2006/bibliography"/>
  </ds:schemaRefs>
</ds:datastoreItem>
</file>

<file path=customXml/itemProps18.xml><?xml version="1.0" encoding="utf-8"?>
<ds:datastoreItem xmlns:ds="http://schemas.openxmlformats.org/officeDocument/2006/customXml" ds:itemID="{FD9E149C-94B7-41C9-A5BD-C267A2F597E3}">
  <ds:schemaRefs>
    <ds:schemaRef ds:uri="http://schemas.openxmlformats.org/officeDocument/2006/bibliography"/>
  </ds:schemaRefs>
</ds:datastoreItem>
</file>

<file path=customXml/itemProps19.xml><?xml version="1.0" encoding="utf-8"?>
<ds:datastoreItem xmlns:ds="http://schemas.openxmlformats.org/officeDocument/2006/customXml" ds:itemID="{E4ABA0DD-8F5A-4FAC-A140-B1135EDE5C83}">
  <ds:schemaRefs>
    <ds:schemaRef ds:uri="http://schemas.openxmlformats.org/officeDocument/2006/bibliography"/>
  </ds:schemaRefs>
</ds:datastoreItem>
</file>

<file path=customXml/itemProps2.xml><?xml version="1.0" encoding="utf-8"?>
<ds:datastoreItem xmlns:ds="http://schemas.openxmlformats.org/officeDocument/2006/customXml" ds:itemID="{994348D2-753E-4480-9026-CBCA8200C169}">
  <ds:schemaRefs>
    <ds:schemaRef ds:uri="http://schemas.openxmlformats.org/officeDocument/2006/bibliography"/>
  </ds:schemaRefs>
</ds:datastoreItem>
</file>

<file path=customXml/itemProps20.xml><?xml version="1.0" encoding="utf-8"?>
<ds:datastoreItem xmlns:ds="http://schemas.openxmlformats.org/officeDocument/2006/customXml" ds:itemID="{829A9840-A7B3-44A0-B9CF-30526E5E5AF8}">
  <ds:schemaRefs>
    <ds:schemaRef ds:uri="http://schemas.openxmlformats.org/officeDocument/2006/bibliography"/>
  </ds:schemaRefs>
</ds:datastoreItem>
</file>

<file path=customXml/itemProps21.xml><?xml version="1.0" encoding="utf-8"?>
<ds:datastoreItem xmlns:ds="http://schemas.openxmlformats.org/officeDocument/2006/customXml" ds:itemID="{CE16A3C9-FF39-497C-AC27-2AD477E75E3F}">
  <ds:schemaRefs>
    <ds:schemaRef ds:uri="http://schemas.openxmlformats.org/officeDocument/2006/bibliography"/>
  </ds:schemaRefs>
</ds:datastoreItem>
</file>

<file path=customXml/itemProps22.xml><?xml version="1.0" encoding="utf-8"?>
<ds:datastoreItem xmlns:ds="http://schemas.openxmlformats.org/officeDocument/2006/customXml" ds:itemID="{7749CB5F-90DA-43B7-AEE5-104BF17E0D0B}">
  <ds:schemaRefs>
    <ds:schemaRef ds:uri="http://schemas.openxmlformats.org/officeDocument/2006/bibliography"/>
  </ds:schemaRefs>
</ds:datastoreItem>
</file>

<file path=customXml/itemProps23.xml><?xml version="1.0" encoding="utf-8"?>
<ds:datastoreItem xmlns:ds="http://schemas.openxmlformats.org/officeDocument/2006/customXml" ds:itemID="{84EC8D3B-72B8-4EF4-954A-29E0DC7D850E}">
  <ds:schemaRefs>
    <ds:schemaRef ds:uri="http://schemas.openxmlformats.org/officeDocument/2006/bibliography"/>
  </ds:schemaRefs>
</ds:datastoreItem>
</file>

<file path=customXml/itemProps24.xml><?xml version="1.0" encoding="utf-8"?>
<ds:datastoreItem xmlns:ds="http://schemas.openxmlformats.org/officeDocument/2006/customXml" ds:itemID="{B9716EBE-711F-4CD5-9E5A-20FD4652D1E0}">
  <ds:schemaRefs>
    <ds:schemaRef ds:uri="http://schemas.openxmlformats.org/officeDocument/2006/bibliography"/>
  </ds:schemaRefs>
</ds:datastoreItem>
</file>

<file path=customXml/itemProps25.xml><?xml version="1.0" encoding="utf-8"?>
<ds:datastoreItem xmlns:ds="http://schemas.openxmlformats.org/officeDocument/2006/customXml" ds:itemID="{F7491BEA-82BA-4BEE-8EBD-35478916F947}">
  <ds:schemaRefs>
    <ds:schemaRef ds:uri="http://schemas.openxmlformats.org/officeDocument/2006/bibliography"/>
  </ds:schemaRefs>
</ds:datastoreItem>
</file>

<file path=customXml/itemProps26.xml><?xml version="1.0" encoding="utf-8"?>
<ds:datastoreItem xmlns:ds="http://schemas.openxmlformats.org/officeDocument/2006/customXml" ds:itemID="{BBCB4356-51DC-4C78-BCE4-A60088842729}">
  <ds:schemaRefs>
    <ds:schemaRef ds:uri="http://schemas.openxmlformats.org/officeDocument/2006/bibliography"/>
  </ds:schemaRefs>
</ds:datastoreItem>
</file>

<file path=customXml/itemProps27.xml><?xml version="1.0" encoding="utf-8"?>
<ds:datastoreItem xmlns:ds="http://schemas.openxmlformats.org/officeDocument/2006/customXml" ds:itemID="{6930AC95-0221-401B-8695-6A332396B078}">
  <ds:schemaRefs>
    <ds:schemaRef ds:uri="http://schemas.openxmlformats.org/officeDocument/2006/bibliography"/>
  </ds:schemaRefs>
</ds:datastoreItem>
</file>

<file path=customXml/itemProps28.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29.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3.xml><?xml version="1.0" encoding="utf-8"?>
<ds:datastoreItem xmlns:ds="http://schemas.openxmlformats.org/officeDocument/2006/customXml" ds:itemID="{5751BFEB-8395-4584-BC7A-A97044D5483B}">
  <ds:schemaRefs>
    <ds:schemaRef ds:uri="http://schemas.openxmlformats.org/officeDocument/2006/bibliography"/>
  </ds:schemaRefs>
</ds:datastoreItem>
</file>

<file path=customXml/itemProps30.xml><?xml version="1.0" encoding="utf-8"?>
<ds:datastoreItem xmlns:ds="http://schemas.openxmlformats.org/officeDocument/2006/customXml" ds:itemID="{472F48D4-8E76-43FC-854D-020918BCF5AA}">
  <ds:schemaRefs>
    <ds:schemaRef ds:uri="http://schemas.openxmlformats.org/officeDocument/2006/bibliography"/>
  </ds:schemaRefs>
</ds:datastoreItem>
</file>

<file path=customXml/itemProps31.xml><?xml version="1.0" encoding="utf-8"?>
<ds:datastoreItem xmlns:ds="http://schemas.openxmlformats.org/officeDocument/2006/customXml" ds:itemID="{4ACDD583-6E02-483E-A783-AEFF9CB9A9B0}">
  <ds:schemaRefs>
    <ds:schemaRef ds:uri="http://schemas.openxmlformats.org/officeDocument/2006/bibliography"/>
  </ds:schemaRefs>
</ds:datastoreItem>
</file>

<file path=customXml/itemProps32.xml><?xml version="1.0" encoding="utf-8"?>
<ds:datastoreItem xmlns:ds="http://schemas.openxmlformats.org/officeDocument/2006/customXml" ds:itemID="{DE6AFE9C-4AB1-40B1-80EB-9F449310F97C}">
  <ds:schemaRefs>
    <ds:schemaRef ds:uri="http://schemas.openxmlformats.org/officeDocument/2006/bibliography"/>
  </ds:schemaRefs>
</ds:datastoreItem>
</file>

<file path=customXml/itemProps33.xml><?xml version="1.0" encoding="utf-8"?>
<ds:datastoreItem xmlns:ds="http://schemas.openxmlformats.org/officeDocument/2006/customXml" ds:itemID="{ED86A824-0E3C-444C-A471-D8D8686F5336}">
  <ds:schemaRefs>
    <ds:schemaRef ds:uri="http://schemas.openxmlformats.org/officeDocument/2006/bibliography"/>
  </ds:schemaRefs>
</ds:datastoreItem>
</file>

<file path=customXml/itemProps34.xml><?xml version="1.0" encoding="utf-8"?>
<ds:datastoreItem xmlns:ds="http://schemas.openxmlformats.org/officeDocument/2006/customXml" ds:itemID="{20FDD8BF-A4D6-47B9-A6CA-2CDE3EC5BB83}">
  <ds:schemaRefs>
    <ds:schemaRef ds:uri="http://schemas.openxmlformats.org/officeDocument/2006/bibliography"/>
  </ds:schemaRefs>
</ds:datastoreItem>
</file>

<file path=customXml/itemProps35.xml><?xml version="1.0" encoding="utf-8"?>
<ds:datastoreItem xmlns:ds="http://schemas.openxmlformats.org/officeDocument/2006/customXml" ds:itemID="{B02964B8-D51F-4DD2-9285-A070DB43D4EE}">
  <ds:schemaRefs>
    <ds:schemaRef ds:uri="http://schemas.openxmlformats.org/officeDocument/2006/bibliography"/>
  </ds:schemaRefs>
</ds:datastoreItem>
</file>

<file path=customXml/itemProps36.xml><?xml version="1.0" encoding="utf-8"?>
<ds:datastoreItem xmlns:ds="http://schemas.openxmlformats.org/officeDocument/2006/customXml" ds:itemID="{5BB08BE4-6723-48BB-8C2B-ED81E4828C53}">
  <ds:schemaRefs>
    <ds:schemaRef ds:uri="http://schemas.openxmlformats.org/officeDocument/2006/bibliography"/>
  </ds:schemaRefs>
</ds:datastoreItem>
</file>

<file path=customXml/itemProps37.xml><?xml version="1.0" encoding="utf-8"?>
<ds:datastoreItem xmlns:ds="http://schemas.openxmlformats.org/officeDocument/2006/customXml" ds:itemID="{76B5A277-0162-4316-86F0-E5771F6881D1}">
  <ds:schemaRefs>
    <ds:schemaRef ds:uri="http://schemas.openxmlformats.org/officeDocument/2006/bibliography"/>
  </ds:schemaRefs>
</ds:datastoreItem>
</file>

<file path=customXml/itemProps38.xml><?xml version="1.0" encoding="utf-8"?>
<ds:datastoreItem xmlns:ds="http://schemas.openxmlformats.org/officeDocument/2006/customXml" ds:itemID="{24533D17-4B16-4B67-A42C-438389F3F0F4}">
  <ds:schemaRefs>
    <ds:schemaRef ds:uri="http://schemas.openxmlformats.org/officeDocument/2006/bibliography"/>
  </ds:schemaRefs>
</ds:datastoreItem>
</file>

<file path=customXml/itemProps39.xml><?xml version="1.0" encoding="utf-8"?>
<ds:datastoreItem xmlns:ds="http://schemas.openxmlformats.org/officeDocument/2006/customXml" ds:itemID="{2F58C600-2096-4372-9AB6-B729CCED2057}">
  <ds:schemaRefs>
    <ds:schemaRef ds:uri="http://schemas.openxmlformats.org/officeDocument/2006/bibliography"/>
  </ds:schemaRefs>
</ds:datastoreItem>
</file>

<file path=customXml/itemProps4.xml><?xml version="1.0" encoding="utf-8"?>
<ds:datastoreItem xmlns:ds="http://schemas.openxmlformats.org/officeDocument/2006/customXml" ds:itemID="{51A1FD59-4C3C-4DD7-94E8-AD7A05660DAA}">
  <ds:schemaRefs>
    <ds:schemaRef ds:uri="http://schemas.openxmlformats.org/officeDocument/2006/bibliography"/>
  </ds:schemaRefs>
</ds:datastoreItem>
</file>

<file path=customXml/itemProps40.xml><?xml version="1.0" encoding="utf-8"?>
<ds:datastoreItem xmlns:ds="http://schemas.openxmlformats.org/officeDocument/2006/customXml" ds:itemID="{DECED139-6CC9-4A44-B047-C4F5044B3A4D}">
  <ds:schemaRefs>
    <ds:schemaRef ds:uri="http://schemas.openxmlformats.org/officeDocument/2006/bibliography"/>
  </ds:schemaRefs>
</ds:datastoreItem>
</file>

<file path=customXml/itemProps41.xml><?xml version="1.0" encoding="utf-8"?>
<ds:datastoreItem xmlns:ds="http://schemas.openxmlformats.org/officeDocument/2006/customXml" ds:itemID="{B5841C2C-969A-43A4-8444-60B97A0916FD}">
  <ds:schemaRefs>
    <ds:schemaRef ds:uri="http://schemas.openxmlformats.org/officeDocument/2006/bibliography"/>
  </ds:schemaRefs>
</ds:datastoreItem>
</file>

<file path=customXml/itemProps42.xml><?xml version="1.0" encoding="utf-8"?>
<ds:datastoreItem xmlns:ds="http://schemas.openxmlformats.org/officeDocument/2006/customXml" ds:itemID="{6D0588E5-F000-4A83-B2AE-9A3D60FBD2F9}">
  <ds:schemaRefs>
    <ds:schemaRef ds:uri="http://schemas.openxmlformats.org/officeDocument/2006/bibliography"/>
  </ds:schemaRefs>
</ds:datastoreItem>
</file>

<file path=customXml/itemProps43.xml><?xml version="1.0" encoding="utf-8"?>
<ds:datastoreItem xmlns:ds="http://schemas.openxmlformats.org/officeDocument/2006/customXml" ds:itemID="{28D1123E-C436-441B-86D8-B6448E8E7DE1}">
  <ds:schemaRefs>
    <ds:schemaRef ds:uri="http://schemas.openxmlformats.org/officeDocument/2006/bibliography"/>
  </ds:schemaRefs>
</ds:datastoreItem>
</file>

<file path=customXml/itemProps44.xml><?xml version="1.0" encoding="utf-8"?>
<ds:datastoreItem xmlns:ds="http://schemas.openxmlformats.org/officeDocument/2006/customXml" ds:itemID="{6EFF5A05-6B62-49F8-BADD-49BBA97A0BEC}">
  <ds:schemaRefs>
    <ds:schemaRef ds:uri="http://schemas.openxmlformats.org/officeDocument/2006/bibliography"/>
  </ds:schemaRefs>
</ds:datastoreItem>
</file>

<file path=customXml/itemProps45.xml><?xml version="1.0" encoding="utf-8"?>
<ds:datastoreItem xmlns:ds="http://schemas.openxmlformats.org/officeDocument/2006/customXml" ds:itemID="{867021A3-39BB-49C2-9FCE-AB58F77C4F93}">
  <ds:schemaRefs>
    <ds:schemaRef ds:uri="http://schemas.openxmlformats.org/officeDocument/2006/bibliography"/>
  </ds:schemaRefs>
</ds:datastoreItem>
</file>

<file path=customXml/itemProps46.xml><?xml version="1.0" encoding="utf-8"?>
<ds:datastoreItem xmlns:ds="http://schemas.openxmlformats.org/officeDocument/2006/customXml" ds:itemID="{DF10E173-FBBF-4F41-9FB9-3759FFA95EAA}">
  <ds:schemaRefs>
    <ds:schemaRef ds:uri="http://schemas.openxmlformats.org/officeDocument/2006/bibliography"/>
  </ds:schemaRefs>
</ds:datastoreItem>
</file>

<file path=customXml/itemProps47.xml><?xml version="1.0" encoding="utf-8"?>
<ds:datastoreItem xmlns:ds="http://schemas.openxmlformats.org/officeDocument/2006/customXml" ds:itemID="{743EF2B7-FF87-4E5C-8EBF-23BB90B7D804}">
  <ds:schemaRefs>
    <ds:schemaRef ds:uri="http://schemas.openxmlformats.org/officeDocument/2006/bibliography"/>
  </ds:schemaRefs>
</ds:datastoreItem>
</file>

<file path=customXml/itemProps48.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49.xml><?xml version="1.0" encoding="utf-8"?>
<ds:datastoreItem xmlns:ds="http://schemas.openxmlformats.org/officeDocument/2006/customXml" ds:itemID="{04D741AA-7FF0-4F99-B19C-6138F752CED3}">
  <ds:schemaRefs>
    <ds:schemaRef ds:uri="http://schemas.openxmlformats.org/officeDocument/2006/bibliography"/>
  </ds:schemaRefs>
</ds:datastoreItem>
</file>

<file path=customXml/itemProps5.xml><?xml version="1.0" encoding="utf-8"?>
<ds:datastoreItem xmlns:ds="http://schemas.openxmlformats.org/officeDocument/2006/customXml" ds:itemID="{4842635E-47EE-4596-A810-818E88E70194}">
  <ds:schemaRefs>
    <ds:schemaRef ds:uri="http://schemas.openxmlformats.org/officeDocument/2006/bibliography"/>
  </ds:schemaRefs>
</ds:datastoreItem>
</file>

<file path=customXml/itemProps50.xml><?xml version="1.0" encoding="utf-8"?>
<ds:datastoreItem xmlns:ds="http://schemas.openxmlformats.org/officeDocument/2006/customXml" ds:itemID="{BA3F5078-3AB6-4032-B666-32569814BF09}">
  <ds:schemaRefs>
    <ds:schemaRef ds:uri="http://schemas.openxmlformats.org/officeDocument/2006/bibliography"/>
  </ds:schemaRefs>
</ds:datastoreItem>
</file>

<file path=customXml/itemProps51.xml><?xml version="1.0" encoding="utf-8"?>
<ds:datastoreItem xmlns:ds="http://schemas.openxmlformats.org/officeDocument/2006/customXml" ds:itemID="{F4F4A2F5-55C3-460C-A25E-8B0D95066504}">
  <ds:schemaRefs>
    <ds:schemaRef ds:uri="http://schemas.openxmlformats.org/officeDocument/2006/bibliography"/>
  </ds:schemaRefs>
</ds:datastoreItem>
</file>

<file path=customXml/itemProps52.xml><?xml version="1.0" encoding="utf-8"?>
<ds:datastoreItem xmlns:ds="http://schemas.openxmlformats.org/officeDocument/2006/customXml" ds:itemID="{CCA6F328-AE20-43C3-80C0-E097ADF81627}">
  <ds:schemaRefs>
    <ds:schemaRef ds:uri="http://schemas.openxmlformats.org/officeDocument/2006/bibliography"/>
  </ds:schemaRefs>
</ds:datastoreItem>
</file>

<file path=customXml/itemProps53.xml><?xml version="1.0" encoding="utf-8"?>
<ds:datastoreItem xmlns:ds="http://schemas.openxmlformats.org/officeDocument/2006/customXml" ds:itemID="{70E4F13B-BF83-4ABA-83DD-BA8F0B97E151}">
  <ds:schemaRefs>
    <ds:schemaRef ds:uri="http://schemas.openxmlformats.org/officeDocument/2006/bibliography"/>
  </ds:schemaRefs>
</ds:datastoreItem>
</file>

<file path=customXml/itemProps54.xml><?xml version="1.0" encoding="utf-8"?>
<ds:datastoreItem xmlns:ds="http://schemas.openxmlformats.org/officeDocument/2006/customXml" ds:itemID="{9302893D-4A8F-4F6A-A687-76838A723D5F}">
  <ds:schemaRefs>
    <ds:schemaRef ds:uri="http://schemas.openxmlformats.org/officeDocument/2006/bibliography"/>
  </ds:schemaRefs>
</ds:datastoreItem>
</file>

<file path=customXml/itemProps55.xml><?xml version="1.0" encoding="utf-8"?>
<ds:datastoreItem xmlns:ds="http://schemas.openxmlformats.org/officeDocument/2006/customXml" ds:itemID="{C3A426FE-D0B4-4AAC-A4BB-84EC5EB3825F}">
  <ds:schemaRefs>
    <ds:schemaRef ds:uri="http://schemas.openxmlformats.org/officeDocument/2006/bibliography"/>
  </ds:schemaRefs>
</ds:datastoreItem>
</file>

<file path=customXml/itemProps56.xml><?xml version="1.0" encoding="utf-8"?>
<ds:datastoreItem xmlns:ds="http://schemas.openxmlformats.org/officeDocument/2006/customXml" ds:itemID="{A3F34036-3D76-4524-9E92-0C9A96248304}">
  <ds:schemaRefs>
    <ds:schemaRef ds:uri="http://schemas.openxmlformats.org/officeDocument/2006/bibliography"/>
  </ds:schemaRefs>
</ds:datastoreItem>
</file>

<file path=customXml/itemProps57.xml><?xml version="1.0" encoding="utf-8"?>
<ds:datastoreItem xmlns:ds="http://schemas.openxmlformats.org/officeDocument/2006/customXml" ds:itemID="{DC5AA48D-F320-48EE-868B-0ACEF9EE6191}">
  <ds:schemaRefs>
    <ds:schemaRef ds:uri="http://schemas.openxmlformats.org/officeDocument/2006/bibliography"/>
  </ds:schemaRefs>
</ds:datastoreItem>
</file>

<file path=customXml/itemProps58.xml><?xml version="1.0" encoding="utf-8"?>
<ds:datastoreItem xmlns:ds="http://schemas.openxmlformats.org/officeDocument/2006/customXml" ds:itemID="{992D9CD3-9EC3-40C2-A1CB-49D756C93164}">
  <ds:schemaRefs>
    <ds:schemaRef ds:uri="http://schemas.openxmlformats.org/officeDocument/2006/bibliography"/>
  </ds:schemaRefs>
</ds:datastoreItem>
</file>

<file path=customXml/itemProps59.xml><?xml version="1.0" encoding="utf-8"?>
<ds:datastoreItem xmlns:ds="http://schemas.openxmlformats.org/officeDocument/2006/customXml" ds:itemID="{DAC8B0F0-F251-4384-93F0-BD56937F6237}">
  <ds:schemaRefs>
    <ds:schemaRef ds:uri="http://schemas.openxmlformats.org/officeDocument/2006/bibliography"/>
  </ds:schemaRefs>
</ds:datastoreItem>
</file>

<file path=customXml/itemProps6.xml><?xml version="1.0" encoding="utf-8"?>
<ds:datastoreItem xmlns:ds="http://schemas.openxmlformats.org/officeDocument/2006/customXml" ds:itemID="{0CC04330-3B96-4D88-BAA9-28881A0EDDB5}">
  <ds:schemaRefs>
    <ds:schemaRef ds:uri="http://schemas.openxmlformats.org/officeDocument/2006/bibliography"/>
  </ds:schemaRefs>
</ds:datastoreItem>
</file>

<file path=customXml/itemProps60.xml><?xml version="1.0" encoding="utf-8"?>
<ds:datastoreItem xmlns:ds="http://schemas.openxmlformats.org/officeDocument/2006/customXml" ds:itemID="{19982AD9-0301-4C66-A1C1-20B24A05606F}">
  <ds:schemaRefs>
    <ds:schemaRef ds:uri="http://schemas.openxmlformats.org/officeDocument/2006/bibliography"/>
  </ds:schemaRefs>
</ds:datastoreItem>
</file>

<file path=customXml/itemProps61.xml><?xml version="1.0" encoding="utf-8"?>
<ds:datastoreItem xmlns:ds="http://schemas.openxmlformats.org/officeDocument/2006/customXml" ds:itemID="{CE889BEB-D495-4596-A5C7-CD32CFB14BD7}">
  <ds:schemaRefs>
    <ds:schemaRef ds:uri="http://schemas.openxmlformats.org/officeDocument/2006/bibliography"/>
  </ds:schemaRefs>
</ds:datastoreItem>
</file>

<file path=customXml/itemProps62.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63.xml><?xml version="1.0" encoding="utf-8"?>
<ds:datastoreItem xmlns:ds="http://schemas.openxmlformats.org/officeDocument/2006/customXml" ds:itemID="{2EF412BA-7385-4EFF-A8C2-132DCBC99520}">
  <ds:schemaRefs>
    <ds:schemaRef ds:uri="http://schemas.openxmlformats.org/officeDocument/2006/bibliography"/>
  </ds:schemaRefs>
</ds:datastoreItem>
</file>

<file path=customXml/itemProps64.xml><?xml version="1.0" encoding="utf-8"?>
<ds:datastoreItem xmlns:ds="http://schemas.openxmlformats.org/officeDocument/2006/customXml" ds:itemID="{CABBB32A-09DF-4A4D-A64C-BF5E1D7E9992}">
  <ds:schemaRefs>
    <ds:schemaRef ds:uri="http://schemas.openxmlformats.org/officeDocument/2006/bibliography"/>
  </ds:schemaRefs>
</ds:datastoreItem>
</file>

<file path=customXml/itemProps65.xml><?xml version="1.0" encoding="utf-8"?>
<ds:datastoreItem xmlns:ds="http://schemas.openxmlformats.org/officeDocument/2006/customXml" ds:itemID="{54F638D9-DEAB-46EA-AF7C-07B77F5B8099}">
  <ds:schemaRefs>
    <ds:schemaRef ds:uri="http://schemas.openxmlformats.org/officeDocument/2006/bibliography"/>
  </ds:schemaRefs>
</ds:datastoreItem>
</file>

<file path=customXml/itemProps66.xml><?xml version="1.0" encoding="utf-8"?>
<ds:datastoreItem xmlns:ds="http://schemas.openxmlformats.org/officeDocument/2006/customXml" ds:itemID="{D0BC1959-952C-4F39-AC63-38A4D7D2C4C2}">
  <ds:schemaRefs>
    <ds:schemaRef ds:uri="http://schemas.openxmlformats.org/officeDocument/2006/bibliography"/>
  </ds:schemaRefs>
</ds:datastoreItem>
</file>

<file path=customXml/itemProps67.xml><?xml version="1.0" encoding="utf-8"?>
<ds:datastoreItem xmlns:ds="http://schemas.openxmlformats.org/officeDocument/2006/customXml" ds:itemID="{0598B0E6-54BC-4C74-B975-758D87B263FB}">
  <ds:schemaRefs>
    <ds:schemaRef ds:uri="http://schemas.openxmlformats.org/officeDocument/2006/bibliography"/>
  </ds:schemaRefs>
</ds:datastoreItem>
</file>

<file path=customXml/itemProps68.xml><?xml version="1.0" encoding="utf-8"?>
<ds:datastoreItem xmlns:ds="http://schemas.openxmlformats.org/officeDocument/2006/customXml" ds:itemID="{D9F8F34B-6177-49F0-BFE5-411A3C2F5C61}">
  <ds:schemaRefs>
    <ds:schemaRef ds:uri="http://schemas.openxmlformats.org/officeDocument/2006/bibliography"/>
  </ds:schemaRefs>
</ds:datastoreItem>
</file>

<file path=customXml/itemProps69.xml><?xml version="1.0" encoding="utf-8"?>
<ds:datastoreItem xmlns:ds="http://schemas.openxmlformats.org/officeDocument/2006/customXml" ds:itemID="{DFEB4DA7-F054-407F-949F-1D8CF2EC398E}">
  <ds:schemaRefs>
    <ds:schemaRef ds:uri="http://schemas.openxmlformats.org/officeDocument/2006/bibliography"/>
  </ds:schemaRefs>
</ds:datastoreItem>
</file>

<file path=customXml/itemProps7.xml><?xml version="1.0" encoding="utf-8"?>
<ds:datastoreItem xmlns:ds="http://schemas.openxmlformats.org/officeDocument/2006/customXml" ds:itemID="{138CCA09-6694-4E29-876E-CB7B8F7DFE31}">
  <ds:schemaRefs>
    <ds:schemaRef ds:uri="http://schemas.openxmlformats.org/officeDocument/2006/bibliography"/>
  </ds:schemaRefs>
</ds:datastoreItem>
</file>

<file path=customXml/itemProps70.xml><?xml version="1.0" encoding="utf-8"?>
<ds:datastoreItem xmlns:ds="http://schemas.openxmlformats.org/officeDocument/2006/customXml" ds:itemID="{82645BBD-39E2-40B8-822E-80445078B4B2}">
  <ds:schemaRefs>
    <ds:schemaRef ds:uri="http://schemas.openxmlformats.org/officeDocument/2006/bibliography"/>
  </ds:schemaRefs>
</ds:datastoreItem>
</file>

<file path=customXml/itemProps71.xml><?xml version="1.0" encoding="utf-8"?>
<ds:datastoreItem xmlns:ds="http://schemas.openxmlformats.org/officeDocument/2006/customXml" ds:itemID="{88B80B5D-8346-4F7D-B12A-8A0665EE63FC}">
  <ds:schemaRefs>
    <ds:schemaRef ds:uri="http://schemas.openxmlformats.org/officeDocument/2006/bibliography"/>
  </ds:schemaRefs>
</ds:datastoreItem>
</file>

<file path=customXml/itemProps72.xml><?xml version="1.0" encoding="utf-8"?>
<ds:datastoreItem xmlns:ds="http://schemas.openxmlformats.org/officeDocument/2006/customXml" ds:itemID="{42789833-FBD5-4663-AAF7-4D7BE9AB5B0D}">
  <ds:schemaRefs>
    <ds:schemaRef ds:uri="http://schemas.openxmlformats.org/officeDocument/2006/bibliography"/>
  </ds:schemaRefs>
</ds:datastoreItem>
</file>

<file path=customXml/itemProps73.xml><?xml version="1.0" encoding="utf-8"?>
<ds:datastoreItem xmlns:ds="http://schemas.openxmlformats.org/officeDocument/2006/customXml" ds:itemID="{28ECE288-32C5-42C7-A40B-7877F371E9CF}">
  <ds:schemaRefs>
    <ds:schemaRef ds:uri="http://schemas.openxmlformats.org/officeDocument/2006/bibliography"/>
  </ds:schemaRefs>
</ds:datastoreItem>
</file>

<file path=customXml/itemProps74.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75.xml><?xml version="1.0" encoding="utf-8"?>
<ds:datastoreItem xmlns:ds="http://schemas.openxmlformats.org/officeDocument/2006/customXml" ds:itemID="{C48E2ED4-AD4A-4875-9F60-8267F560F4B8}">
  <ds:schemaRefs>
    <ds:schemaRef ds:uri="http://schemas.openxmlformats.org/officeDocument/2006/bibliography"/>
  </ds:schemaRefs>
</ds:datastoreItem>
</file>

<file path=customXml/itemProps76.xml><?xml version="1.0" encoding="utf-8"?>
<ds:datastoreItem xmlns:ds="http://schemas.openxmlformats.org/officeDocument/2006/customXml" ds:itemID="{294C16F1-028C-4CE8-85ED-7A95B33040BC}">
  <ds:schemaRefs>
    <ds:schemaRef ds:uri="http://schemas.openxmlformats.org/officeDocument/2006/bibliography"/>
  </ds:schemaRefs>
</ds:datastoreItem>
</file>

<file path=customXml/itemProps77.xml><?xml version="1.0" encoding="utf-8"?>
<ds:datastoreItem xmlns:ds="http://schemas.openxmlformats.org/officeDocument/2006/customXml" ds:itemID="{54243259-577F-4050-874D-8BC19AB6396B}">
  <ds:schemaRefs>
    <ds:schemaRef ds:uri="http://schemas.openxmlformats.org/officeDocument/2006/bibliography"/>
  </ds:schemaRefs>
</ds:datastoreItem>
</file>

<file path=customXml/itemProps78.xml><?xml version="1.0" encoding="utf-8"?>
<ds:datastoreItem xmlns:ds="http://schemas.openxmlformats.org/officeDocument/2006/customXml" ds:itemID="{5B4F314F-C4ED-49D6-BE86-C638A23C1020}">
  <ds:schemaRefs>
    <ds:schemaRef ds:uri="http://schemas.openxmlformats.org/officeDocument/2006/bibliography"/>
  </ds:schemaRefs>
</ds:datastoreItem>
</file>

<file path=customXml/itemProps79.xml><?xml version="1.0" encoding="utf-8"?>
<ds:datastoreItem xmlns:ds="http://schemas.openxmlformats.org/officeDocument/2006/customXml" ds:itemID="{D0B5B3BC-2CF9-4CD6-84D2-C23B5B884E25}">
  <ds:schemaRefs>
    <ds:schemaRef ds:uri="http://schemas.openxmlformats.org/officeDocument/2006/bibliography"/>
  </ds:schemaRefs>
</ds:datastoreItem>
</file>

<file path=customXml/itemProps8.xml><?xml version="1.0" encoding="utf-8"?>
<ds:datastoreItem xmlns:ds="http://schemas.openxmlformats.org/officeDocument/2006/customXml" ds:itemID="{ECC68170-D248-400E-AB1D-839EAB4938A0}">
  <ds:schemaRefs>
    <ds:schemaRef ds:uri="http://schemas.openxmlformats.org/officeDocument/2006/bibliography"/>
  </ds:schemaRefs>
</ds:datastoreItem>
</file>

<file path=customXml/itemProps80.xml><?xml version="1.0" encoding="utf-8"?>
<ds:datastoreItem xmlns:ds="http://schemas.openxmlformats.org/officeDocument/2006/customXml" ds:itemID="{9E4B16ED-D5C6-4E59-B138-DAD8DC7E9FD5}">
  <ds:schemaRefs>
    <ds:schemaRef ds:uri="http://schemas.openxmlformats.org/officeDocument/2006/bibliography"/>
  </ds:schemaRefs>
</ds:datastoreItem>
</file>

<file path=customXml/itemProps81.xml><?xml version="1.0" encoding="utf-8"?>
<ds:datastoreItem xmlns:ds="http://schemas.openxmlformats.org/officeDocument/2006/customXml" ds:itemID="{F164E2CF-F3EB-448C-B8AC-AFC550C80324}">
  <ds:schemaRefs>
    <ds:schemaRef ds:uri="http://schemas.openxmlformats.org/officeDocument/2006/bibliography"/>
  </ds:schemaRefs>
</ds:datastoreItem>
</file>

<file path=customXml/itemProps82.xml><?xml version="1.0" encoding="utf-8"?>
<ds:datastoreItem xmlns:ds="http://schemas.openxmlformats.org/officeDocument/2006/customXml" ds:itemID="{A665BDC4-AB82-4958-9BE8-0CC151C95B2C}">
  <ds:schemaRefs>
    <ds:schemaRef ds:uri="http://schemas.openxmlformats.org/officeDocument/2006/bibliography"/>
  </ds:schemaRefs>
</ds:datastoreItem>
</file>

<file path=customXml/itemProps83.xml><?xml version="1.0" encoding="utf-8"?>
<ds:datastoreItem xmlns:ds="http://schemas.openxmlformats.org/officeDocument/2006/customXml" ds:itemID="{83D29ED1-6AA1-4703-BB4D-E7D086B9A990}">
  <ds:schemaRefs>
    <ds:schemaRef ds:uri="http://schemas.openxmlformats.org/officeDocument/2006/bibliography"/>
  </ds:schemaRefs>
</ds:datastoreItem>
</file>

<file path=customXml/itemProps84.xml><?xml version="1.0" encoding="utf-8"?>
<ds:datastoreItem xmlns:ds="http://schemas.openxmlformats.org/officeDocument/2006/customXml" ds:itemID="{0D1204F7-A200-4592-BA59-9BCF518B6252}">
  <ds:schemaRefs>
    <ds:schemaRef ds:uri="http://schemas.openxmlformats.org/officeDocument/2006/bibliography"/>
  </ds:schemaRefs>
</ds:datastoreItem>
</file>

<file path=customXml/itemProps85.xml><?xml version="1.0" encoding="utf-8"?>
<ds:datastoreItem xmlns:ds="http://schemas.openxmlformats.org/officeDocument/2006/customXml" ds:itemID="{959AD67E-3CAA-4157-BD91-ADC9854799F8}">
  <ds:schemaRefs>
    <ds:schemaRef ds:uri="http://schemas.openxmlformats.org/officeDocument/2006/bibliography"/>
  </ds:schemaRefs>
</ds:datastoreItem>
</file>

<file path=customXml/itemProps86.xml><?xml version="1.0" encoding="utf-8"?>
<ds:datastoreItem xmlns:ds="http://schemas.openxmlformats.org/officeDocument/2006/customXml" ds:itemID="{E1E83D0B-C38E-464B-94E7-051CDEC2F8C8}">
  <ds:schemaRefs>
    <ds:schemaRef ds:uri="http://schemas.openxmlformats.org/officeDocument/2006/bibliography"/>
  </ds:schemaRefs>
</ds:datastoreItem>
</file>

<file path=customXml/itemProps87.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88.xml><?xml version="1.0" encoding="utf-8"?>
<ds:datastoreItem xmlns:ds="http://schemas.openxmlformats.org/officeDocument/2006/customXml" ds:itemID="{E3F1674B-FEAF-4BC3-BA25-657AC31B554F}">
  <ds:schemaRefs>
    <ds:schemaRef ds:uri="http://schemas.openxmlformats.org/officeDocument/2006/bibliography"/>
  </ds:schemaRefs>
</ds:datastoreItem>
</file>

<file path=customXml/itemProps89.xml><?xml version="1.0" encoding="utf-8"?>
<ds:datastoreItem xmlns:ds="http://schemas.openxmlformats.org/officeDocument/2006/customXml" ds:itemID="{EB51C48A-F305-4CCF-A22B-F860C8AA95F2}">
  <ds:schemaRefs>
    <ds:schemaRef ds:uri="http://schemas.openxmlformats.org/officeDocument/2006/bibliography"/>
  </ds:schemaRefs>
</ds:datastoreItem>
</file>

<file path=customXml/itemProps9.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90.xml><?xml version="1.0" encoding="utf-8"?>
<ds:datastoreItem xmlns:ds="http://schemas.openxmlformats.org/officeDocument/2006/customXml" ds:itemID="{B964FE86-7A32-4C4B-8322-E076722736B1}">
  <ds:schemaRefs>
    <ds:schemaRef ds:uri="http://schemas.openxmlformats.org/officeDocument/2006/bibliography"/>
  </ds:schemaRefs>
</ds:datastoreItem>
</file>

<file path=customXml/itemProps91.xml><?xml version="1.0" encoding="utf-8"?>
<ds:datastoreItem xmlns:ds="http://schemas.openxmlformats.org/officeDocument/2006/customXml" ds:itemID="{02100D5F-DC99-4ECB-BADA-BFE15362DE6A}">
  <ds:schemaRefs>
    <ds:schemaRef ds:uri="http://schemas.openxmlformats.org/officeDocument/2006/bibliography"/>
  </ds:schemaRefs>
</ds:datastoreItem>
</file>

<file path=customXml/itemProps92.xml><?xml version="1.0" encoding="utf-8"?>
<ds:datastoreItem xmlns:ds="http://schemas.openxmlformats.org/officeDocument/2006/customXml" ds:itemID="{89324365-4484-4D40-82D6-5267F57A4C68}">
  <ds:schemaRefs>
    <ds:schemaRef ds:uri="http://schemas.openxmlformats.org/officeDocument/2006/bibliography"/>
  </ds:schemaRefs>
</ds:datastoreItem>
</file>

<file path=customXml/itemProps93.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94.xml><?xml version="1.0" encoding="utf-8"?>
<ds:datastoreItem xmlns:ds="http://schemas.openxmlformats.org/officeDocument/2006/customXml" ds:itemID="{B6ACDBA5-8C7D-4571-BCC1-0E06CC5892FB}">
  <ds:schemaRefs>
    <ds:schemaRef ds:uri="http://schemas.openxmlformats.org/officeDocument/2006/bibliography"/>
  </ds:schemaRefs>
</ds:datastoreItem>
</file>

<file path=customXml/itemProps95.xml><?xml version="1.0" encoding="utf-8"?>
<ds:datastoreItem xmlns:ds="http://schemas.openxmlformats.org/officeDocument/2006/customXml" ds:itemID="{4EE546EE-4252-4538-B3CF-6F674627C06B}">
  <ds:schemaRefs>
    <ds:schemaRef ds:uri="http://schemas.openxmlformats.org/officeDocument/2006/bibliography"/>
  </ds:schemaRefs>
</ds:datastoreItem>
</file>

<file path=customXml/itemProps96.xml><?xml version="1.0" encoding="utf-8"?>
<ds:datastoreItem xmlns:ds="http://schemas.openxmlformats.org/officeDocument/2006/customXml" ds:itemID="{B3C50F19-464D-427A-9CB1-D7616F4E6FDB}">
  <ds:schemaRefs>
    <ds:schemaRef ds:uri="http://schemas.openxmlformats.org/officeDocument/2006/bibliography"/>
  </ds:schemaRefs>
</ds:datastoreItem>
</file>

<file path=customXml/itemProps97.xml><?xml version="1.0" encoding="utf-8"?>
<ds:datastoreItem xmlns:ds="http://schemas.openxmlformats.org/officeDocument/2006/customXml" ds:itemID="{A09D6685-6A93-4EBF-B026-B34CDD85F592}">
  <ds:schemaRefs>
    <ds:schemaRef ds:uri="http://schemas.openxmlformats.org/officeDocument/2006/bibliography"/>
  </ds:schemaRefs>
</ds:datastoreItem>
</file>

<file path=customXml/itemProps98.xml><?xml version="1.0" encoding="utf-8"?>
<ds:datastoreItem xmlns:ds="http://schemas.openxmlformats.org/officeDocument/2006/customXml" ds:itemID="{95997267-3661-4400-8B14-52957521037C}">
  <ds:schemaRefs>
    <ds:schemaRef ds:uri="http://schemas.openxmlformats.org/officeDocument/2006/bibliography"/>
  </ds:schemaRefs>
</ds:datastoreItem>
</file>

<file path=customXml/itemProps99.xml><?xml version="1.0" encoding="utf-8"?>
<ds:datastoreItem xmlns:ds="http://schemas.openxmlformats.org/officeDocument/2006/customXml" ds:itemID="{706B28B1-B549-45F4-B687-620DDCB8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2544</TotalTime>
  <Pages>59</Pages>
  <Words>17760</Words>
  <Characters>101232</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118755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254</cp:revision>
  <cp:lastPrinted>2018-12-24T10:58:00Z</cp:lastPrinted>
  <dcterms:created xsi:type="dcterms:W3CDTF">2016-03-21T12:25:00Z</dcterms:created>
  <dcterms:modified xsi:type="dcterms:W3CDTF">2018-12-26T13:30:00Z</dcterms:modified>
</cp:coreProperties>
</file>