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D056E" w:rsidRDefault="00FE3F09" w:rsidP="000D056E">
      <w:pPr>
        <w:suppressAutoHyphens/>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4B56CC" w:rsidRPr="000D056E" w:rsidRDefault="00B67C02" w:rsidP="000D056E">
      <w:pPr>
        <w:jc w:val="center"/>
        <w:rPr>
          <w:rFonts w:cs="Arial"/>
          <w:lang w:val="sr-Latn-CS"/>
        </w:rPr>
      </w:pPr>
      <w:r w:rsidRPr="00F10346">
        <w:rPr>
          <w:rFonts w:cs="Arial"/>
          <w:noProof/>
        </w:rPr>
        <w:drawing>
          <wp:inline distT="0" distB="0" distL="0" distR="0" wp14:anchorId="2471364D" wp14:editId="263CF4C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4B56CC" w:rsidRDefault="00B6012F" w:rsidP="000D056E">
      <w:pPr>
        <w:jc w:val="center"/>
        <w:rPr>
          <w:rFonts w:cs="Arial"/>
          <w:lang w:val="sr-Cyrl-RS"/>
        </w:rPr>
      </w:pPr>
      <w:r w:rsidRPr="0014343F">
        <w:rPr>
          <w:szCs w:val="24"/>
        </w:rPr>
        <w:t xml:space="preserve"> </w:t>
      </w:r>
      <w:r w:rsidR="009714A8">
        <w:rPr>
          <w:szCs w:val="24"/>
        </w:rPr>
        <w:t>2</w:t>
      </w:r>
      <w:r w:rsidR="007C6D52">
        <w:rPr>
          <w:szCs w:val="24"/>
          <w:lang w:val="sr-Cyrl-RS"/>
        </w:rPr>
        <w:t>2</w:t>
      </w:r>
      <w:r w:rsidR="009714A8">
        <w:rPr>
          <w:szCs w:val="24"/>
        </w:rPr>
        <w:t>28</w:t>
      </w:r>
      <w:r w:rsidR="006E6292" w:rsidRPr="006E6292">
        <w:rPr>
          <w:szCs w:val="24"/>
        </w:rPr>
        <w:t xml:space="preserve">/2018 </w:t>
      </w:r>
      <w:r w:rsidR="009714A8">
        <w:rPr>
          <w:szCs w:val="24"/>
        </w:rPr>
        <w:t>(3000/0644</w:t>
      </w:r>
      <w:r w:rsidR="006E6292" w:rsidRPr="006E6292">
        <w:rPr>
          <w:szCs w:val="24"/>
        </w:rPr>
        <w:t>/2018)</w:t>
      </w:r>
    </w:p>
    <w:p w:rsidR="0035346E" w:rsidRDefault="0035346E" w:rsidP="000D056E">
      <w:pPr>
        <w:jc w:val="center"/>
        <w:rPr>
          <w:rFonts w:cs="Arial"/>
          <w:lang w:val="sr-Cyrl-RS"/>
        </w:rPr>
      </w:pPr>
    </w:p>
    <w:p w:rsidR="00375935" w:rsidRPr="0035346E" w:rsidRDefault="00375935" w:rsidP="000D056E">
      <w:pPr>
        <w:jc w:val="center"/>
        <w:rPr>
          <w:rFonts w:cs="Arial"/>
          <w:lang w:val="sr-Cyrl-RS"/>
        </w:rPr>
      </w:pPr>
    </w:p>
    <w:p w:rsidR="001D2FD5" w:rsidRPr="009714A8" w:rsidRDefault="009714A8" w:rsidP="000C50A0">
      <w:pPr>
        <w:pStyle w:val="BodyText"/>
        <w:spacing w:before="0"/>
        <w:jc w:val="center"/>
        <w:rPr>
          <w:rFonts w:cs="Arial"/>
          <w:sz w:val="22"/>
          <w:szCs w:val="22"/>
          <w:lang w:val="sr-Cyrl-RS"/>
        </w:rPr>
      </w:pPr>
      <w:r>
        <w:rPr>
          <w:rFonts w:cs="Arial"/>
          <w:b/>
          <w:sz w:val="22"/>
          <w:szCs w:val="22"/>
          <w:lang w:val="sr-Cyrl-RS"/>
        </w:rPr>
        <w:t>Батеријске лампе</w:t>
      </w:r>
    </w:p>
    <w:p w:rsidR="00F2659A" w:rsidRPr="000D056E" w:rsidRDefault="00F2659A" w:rsidP="000D056E">
      <w:pPr>
        <w:pStyle w:val="BodyText"/>
        <w:spacing w:before="0"/>
        <w:rPr>
          <w:rFonts w:cs="Arial"/>
          <w:sz w:val="22"/>
          <w:szCs w:val="22"/>
          <w:lang w:val="en-US"/>
        </w:rPr>
      </w:pPr>
    </w:p>
    <w:p w:rsidR="00771564" w:rsidRDefault="00771564"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Pr="00F10346" w:rsidRDefault="00375935" w:rsidP="000C50A0">
      <w:pPr>
        <w:pStyle w:val="BodyText"/>
        <w:spacing w:before="0"/>
        <w:jc w:val="center"/>
        <w:rPr>
          <w:rFonts w:cs="Arial"/>
          <w:sz w:val="22"/>
          <w:szCs w:val="22"/>
          <w:lang w:val="ru-RU"/>
        </w:rPr>
      </w:pPr>
    </w:p>
    <w:p w:rsidR="00771564" w:rsidRDefault="00771564"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Default="00A618BC" w:rsidP="000C50A0">
      <w:pPr>
        <w:pStyle w:val="BodyText"/>
        <w:spacing w:before="0"/>
        <w:jc w:val="center"/>
        <w:rPr>
          <w:rFonts w:cs="Arial"/>
          <w:sz w:val="22"/>
          <w:szCs w:val="22"/>
          <w:lang w:val="en-US"/>
        </w:rPr>
      </w:pPr>
    </w:p>
    <w:p w:rsidR="00A618BC" w:rsidRPr="00A618BC" w:rsidRDefault="00A618BC" w:rsidP="000C50A0">
      <w:pPr>
        <w:pStyle w:val="BodyText"/>
        <w:spacing w:before="0"/>
        <w:jc w:val="center"/>
        <w:rPr>
          <w:rFonts w:cs="Arial"/>
          <w:sz w:val="22"/>
          <w:szCs w:val="22"/>
          <w:lang w:val="en-US"/>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375935">
      <w:pPr>
        <w:pStyle w:val="BodyText"/>
        <w:spacing w:before="0"/>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Pr="00F10346" w:rsidRDefault="0092082F"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618BC">
        <w:rPr>
          <w:rFonts w:cs="Arial"/>
        </w:rPr>
        <w:t>105-E.03.01-588740/4-2018</w:t>
      </w:r>
      <w:r w:rsidR="004B56CC">
        <w:rPr>
          <w:rFonts w:cs="Arial"/>
          <w:lang w:val="sr-Cyrl-RS"/>
        </w:rPr>
        <w:t xml:space="preserve"> </w:t>
      </w:r>
      <w:r w:rsidR="00F07861">
        <w:rPr>
          <w:rFonts w:eastAsia="Arial Unicode MS" w:cs="Arial"/>
          <w:kern w:val="2"/>
          <w:lang w:val="sr-Latn-RS"/>
        </w:rPr>
        <w:t xml:space="preserve"> </w:t>
      </w:r>
      <w:r w:rsidRPr="00F10346">
        <w:rPr>
          <w:rFonts w:eastAsia="Arial Unicode MS" w:cs="Arial"/>
          <w:kern w:val="2"/>
          <w:lang w:val="ru-RU"/>
        </w:rPr>
        <w:t xml:space="preserve">од </w:t>
      </w:r>
      <w:r w:rsidR="00A618BC">
        <w:rPr>
          <w:rFonts w:eastAsia="Arial Unicode MS" w:cs="Arial"/>
          <w:kern w:val="2"/>
        </w:rPr>
        <w:t>27.12.2018</w:t>
      </w:r>
      <w:bookmarkStart w:id="6" w:name="_GoBack"/>
      <w:bookmarkEnd w:id="6"/>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114878" w:rsidRPr="00114878" w:rsidRDefault="00114878" w:rsidP="000C50A0">
      <w:pPr>
        <w:spacing w:before="0"/>
        <w:jc w:val="center"/>
        <w:rPr>
          <w:rFonts w:cs="Arial"/>
        </w:rPr>
      </w:pPr>
    </w:p>
    <w:p w:rsidR="009031BC" w:rsidRDefault="009031BC" w:rsidP="000C50A0">
      <w:pPr>
        <w:spacing w:before="0"/>
        <w:jc w:val="center"/>
        <w:rPr>
          <w:rFonts w:cs="Arial"/>
          <w:lang w:val="ru-RU"/>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AC59B8">
        <w:rPr>
          <w:rFonts w:cs="Arial"/>
          <w:lang w:val="sr-Cyrl-RS"/>
        </w:rPr>
        <w:t>5383-Е.03.02-</w:t>
      </w:r>
      <w:r w:rsidR="00B44470">
        <w:rPr>
          <w:rFonts w:cs="Arial"/>
        </w:rPr>
        <w:t>588</w:t>
      </w:r>
      <w:r w:rsidR="00B44470">
        <w:rPr>
          <w:rFonts w:cs="Arial"/>
          <w:lang w:val="sr-Cyrl-RS"/>
        </w:rPr>
        <w:t>740</w:t>
      </w:r>
      <w:r w:rsidR="001B2DB0">
        <w:rPr>
          <w:rFonts w:cs="Arial"/>
          <w:lang w:val="sr-Cyrl-RS"/>
        </w:rPr>
        <w:t>/1</w:t>
      </w:r>
      <w:r w:rsidR="004A4834" w:rsidRPr="00EE2C3E">
        <w:rPr>
          <w:rFonts w:cs="Arial"/>
          <w:lang w:val="sr-Cyrl-RS"/>
        </w:rPr>
        <w:t>-2018</w:t>
      </w:r>
      <w:r w:rsidR="004A4834">
        <w:rPr>
          <w:rFonts w:cs="Arial"/>
          <w:lang w:val="sr-Cyrl-RS"/>
        </w:rPr>
        <w:t xml:space="preserve"> </w:t>
      </w:r>
      <w:r w:rsidR="00AC59B8">
        <w:rPr>
          <w:rFonts w:eastAsia="Arial Unicode MS" w:cs="Arial"/>
          <w:kern w:val="2"/>
          <w:lang w:val="sr-Cyrl-RS"/>
        </w:rPr>
        <w:t xml:space="preserve">од </w:t>
      </w:r>
      <w:r w:rsidR="00AC59B8">
        <w:rPr>
          <w:rFonts w:eastAsia="Arial Unicode MS" w:cs="Arial"/>
          <w:kern w:val="2"/>
        </w:rPr>
        <w:t>23</w:t>
      </w:r>
      <w:r w:rsidR="00AC59B8">
        <w:rPr>
          <w:rFonts w:eastAsia="Arial Unicode MS" w:cs="Arial"/>
          <w:kern w:val="2"/>
          <w:lang w:val="sr-Cyrl-RS"/>
        </w:rPr>
        <w:t>.</w:t>
      </w:r>
      <w:r w:rsidR="00AC59B8">
        <w:rPr>
          <w:rFonts w:eastAsia="Arial Unicode MS" w:cs="Arial"/>
          <w:kern w:val="2"/>
        </w:rPr>
        <w:t>11</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AC59B8">
        <w:rPr>
          <w:rFonts w:cs="Arial"/>
          <w:lang w:val="sr-Cyrl-RS"/>
        </w:rPr>
        <w:t>5383-Е.03.02-</w:t>
      </w:r>
      <w:r w:rsidR="00453031">
        <w:rPr>
          <w:rFonts w:cs="Arial"/>
        </w:rPr>
        <w:t>588</w:t>
      </w:r>
      <w:r w:rsidR="00453031">
        <w:rPr>
          <w:rFonts w:cs="Arial"/>
          <w:lang w:val="sr-Cyrl-RS"/>
        </w:rPr>
        <w:t>740</w:t>
      </w:r>
      <w:r w:rsidR="001B2DB0">
        <w:rPr>
          <w:rFonts w:cs="Arial"/>
          <w:lang w:val="sr-Cyrl-RS"/>
        </w:rPr>
        <w:t>/2</w:t>
      </w:r>
      <w:r w:rsidR="00AC59B8">
        <w:rPr>
          <w:rFonts w:cs="Arial"/>
          <w:lang w:val="sr-Cyrl-RS"/>
        </w:rPr>
        <w:t xml:space="preserve">-2018 од </w:t>
      </w:r>
      <w:r w:rsidR="00AC59B8">
        <w:rPr>
          <w:rFonts w:cs="Arial"/>
        </w:rPr>
        <w:t>23</w:t>
      </w:r>
      <w:r w:rsidR="00AC59B8">
        <w:rPr>
          <w:rFonts w:cs="Arial"/>
          <w:lang w:val="sr-Cyrl-RS"/>
        </w:rPr>
        <w:t>.</w:t>
      </w:r>
      <w:r w:rsidR="00AC59B8">
        <w:rPr>
          <w:rFonts w:cs="Arial"/>
        </w:rPr>
        <w:t>11</w:t>
      </w:r>
      <w:r w:rsidR="001B2DB0" w:rsidRPr="001B2DB0">
        <w:rPr>
          <w:rFonts w:cs="Arial"/>
          <w:lang w:val="sr-Cyrl-RS"/>
        </w:rPr>
        <w:t xml:space="preserve">.2018. </w:t>
      </w:r>
      <w:r w:rsidR="004A4834" w:rsidRPr="00613831">
        <w:rPr>
          <w:rFonts w:eastAsia="Arial Unicode MS" w:cs="Arial"/>
          <w:kern w:val="2"/>
          <w:lang w:val="sr-Latn-RS"/>
        </w:rPr>
        <w:t>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82792" w:rsidRDefault="00210557" w:rsidP="00E2767D">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p>
    <w:p w:rsidR="00C82521" w:rsidRPr="009714A8" w:rsidRDefault="00C82521" w:rsidP="00C82521">
      <w:pPr>
        <w:pStyle w:val="BodyText"/>
        <w:spacing w:before="0"/>
        <w:jc w:val="center"/>
        <w:rPr>
          <w:rFonts w:cs="Arial"/>
          <w:sz w:val="22"/>
          <w:szCs w:val="22"/>
          <w:lang w:val="sr-Cyrl-RS"/>
        </w:rPr>
      </w:pPr>
      <w:r>
        <w:rPr>
          <w:rFonts w:cs="Arial"/>
          <w:b/>
          <w:sz w:val="22"/>
          <w:szCs w:val="22"/>
          <w:lang w:val="sr-Cyrl-RS"/>
        </w:rPr>
        <w:t>Батеријске лампе</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9D7468">
        <w:rPr>
          <w:rFonts w:cs="Arial"/>
          <w:b/>
          <w:lang w:val="sr-Cyrl-RS"/>
        </w:rPr>
        <w:t>2228/2018 (3000/0644</w:t>
      </w:r>
      <w:r w:rsidR="00AC59B8" w:rsidRPr="00AC59B8">
        <w:rPr>
          <w:rFonts w:cs="Arial"/>
          <w:b/>
          <w:lang w:val="sr-Cyrl-RS"/>
        </w:rPr>
        <w:t>/2018)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1.</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Општи подаци о јавној набавци</w:t>
            </w:r>
          </w:p>
        </w:tc>
        <w:tc>
          <w:tcPr>
            <w:tcW w:w="810" w:type="dxa"/>
          </w:tcPr>
          <w:p w:rsidR="00C62AA7" w:rsidRPr="00DD2974" w:rsidRDefault="004F1F5C" w:rsidP="004C3B38">
            <w:pPr>
              <w:tabs>
                <w:tab w:val="left" w:pos="360"/>
                <w:tab w:val="left" w:pos="567"/>
                <w:tab w:val="right" w:leader="dot" w:pos="9639"/>
              </w:tabs>
              <w:jc w:val="center"/>
              <w:rPr>
                <w:lang w:val="sr-Cyrl-RS"/>
              </w:rPr>
            </w:pPr>
            <w:r w:rsidRPr="00DD2974">
              <w:rPr>
                <w:lang w:val="sr-Cyrl-RS"/>
              </w:rPr>
              <w:t>2</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2.</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Подаци о предмету набавке</w:t>
            </w:r>
          </w:p>
        </w:tc>
        <w:tc>
          <w:tcPr>
            <w:tcW w:w="810" w:type="dxa"/>
          </w:tcPr>
          <w:p w:rsidR="00C62AA7" w:rsidRPr="00DD2974" w:rsidRDefault="006707D5"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3.</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Техничка спецификација (врста, техничке карактеристике, квалитет, количина и опис добара...)</w:t>
            </w:r>
          </w:p>
        </w:tc>
        <w:tc>
          <w:tcPr>
            <w:tcW w:w="810" w:type="dxa"/>
          </w:tcPr>
          <w:p w:rsidR="00C62AA7" w:rsidRPr="00DD2974" w:rsidRDefault="003926DB"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4.</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Услови за учешће у поступку ЈН и упутство како се доказује испуњеност услова</w:t>
            </w:r>
          </w:p>
        </w:tc>
        <w:tc>
          <w:tcPr>
            <w:tcW w:w="810" w:type="dxa"/>
          </w:tcPr>
          <w:p w:rsidR="00C62AA7" w:rsidRPr="00DD2974" w:rsidRDefault="00C75FAF" w:rsidP="004C3B38">
            <w:pPr>
              <w:tabs>
                <w:tab w:val="left" w:pos="360"/>
                <w:tab w:val="left" w:pos="567"/>
                <w:tab w:val="right" w:leader="dot" w:pos="9639"/>
              </w:tabs>
              <w:jc w:val="center"/>
              <w:rPr>
                <w:lang w:val="sr-Cyrl-RS"/>
              </w:rPr>
            </w:pPr>
            <w:r w:rsidRPr="00DD2974">
              <w:rPr>
                <w:lang w:val="sr-Cyrl-RS"/>
              </w:rPr>
              <w:t>7</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5.</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Критеријум за доделу уговора</w:t>
            </w:r>
          </w:p>
        </w:tc>
        <w:tc>
          <w:tcPr>
            <w:tcW w:w="810" w:type="dxa"/>
          </w:tcPr>
          <w:p w:rsidR="00C62AA7" w:rsidRPr="00DD2974" w:rsidRDefault="00D352E3" w:rsidP="00D352E3">
            <w:pPr>
              <w:tabs>
                <w:tab w:val="left" w:pos="360"/>
                <w:tab w:val="left" w:pos="567"/>
                <w:tab w:val="right" w:leader="dot" w:pos="9639"/>
              </w:tabs>
              <w:jc w:val="center"/>
              <w:rPr>
                <w:lang w:val="sr-Cyrl-RS"/>
              </w:rPr>
            </w:pPr>
            <w:r w:rsidRPr="00DD2974">
              <w:rPr>
                <w:lang w:val="sr-Cyrl-RS"/>
              </w:rPr>
              <w:t>1</w:t>
            </w:r>
            <w:r w:rsidR="00C75FAF" w:rsidRPr="00DD2974">
              <w:rPr>
                <w:lang w:val="sr-Cyrl-RS"/>
              </w:rPr>
              <w:t>0</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6.</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Упутство понуђачима како да сачине понуду</w:t>
            </w:r>
          </w:p>
        </w:tc>
        <w:tc>
          <w:tcPr>
            <w:tcW w:w="810" w:type="dxa"/>
          </w:tcPr>
          <w:p w:rsidR="00C62AA7" w:rsidRPr="00DD2974" w:rsidRDefault="00B24EE4" w:rsidP="004C3B38">
            <w:pPr>
              <w:tabs>
                <w:tab w:val="left" w:pos="360"/>
                <w:tab w:val="left" w:pos="567"/>
                <w:tab w:val="right" w:leader="dot" w:pos="9639"/>
              </w:tabs>
              <w:jc w:val="center"/>
              <w:rPr>
                <w:lang w:val="sr-Cyrl-RS"/>
              </w:rPr>
            </w:pPr>
            <w:r w:rsidRPr="00DD2974">
              <w:rPr>
                <w:lang w:val="sr-Cyrl-RS"/>
              </w:rPr>
              <w:t>1</w:t>
            </w:r>
            <w:r w:rsidR="00C75FAF" w:rsidRPr="00DD2974">
              <w:rPr>
                <w:lang w:val="sr-Cyrl-RS"/>
              </w:rPr>
              <w:t>1</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7.</w:t>
            </w:r>
          </w:p>
        </w:tc>
        <w:tc>
          <w:tcPr>
            <w:tcW w:w="7574" w:type="dxa"/>
          </w:tcPr>
          <w:p w:rsidR="00C62AA7" w:rsidRPr="00DD2974" w:rsidRDefault="006713F0" w:rsidP="006713F0">
            <w:pPr>
              <w:tabs>
                <w:tab w:val="left" w:pos="360"/>
                <w:tab w:val="left" w:pos="567"/>
                <w:tab w:val="right" w:leader="dot" w:pos="9639"/>
              </w:tabs>
              <w:rPr>
                <w:rFonts w:cs="Arial"/>
                <w:lang w:val="sr-Cyrl-RS"/>
              </w:rPr>
            </w:pPr>
            <w:r w:rsidRPr="00DD2974">
              <w:rPr>
                <w:rFonts w:cs="Arial"/>
              </w:rPr>
              <w:t xml:space="preserve">Обрасци </w:t>
            </w:r>
            <w:r w:rsidR="007506F8" w:rsidRPr="00DD2974">
              <w:rPr>
                <w:rFonts w:cs="Arial"/>
                <w:lang w:val="sr-Cyrl-RS"/>
              </w:rPr>
              <w:t xml:space="preserve">и Прилози </w:t>
            </w:r>
          </w:p>
        </w:tc>
        <w:tc>
          <w:tcPr>
            <w:tcW w:w="810" w:type="dxa"/>
          </w:tcPr>
          <w:p w:rsidR="00C62AA7" w:rsidRPr="00DD2974" w:rsidRDefault="00B24EE4" w:rsidP="004F1F5C">
            <w:pPr>
              <w:tabs>
                <w:tab w:val="left" w:pos="360"/>
                <w:tab w:val="left" w:pos="567"/>
                <w:tab w:val="right" w:leader="dot" w:pos="9639"/>
              </w:tabs>
              <w:jc w:val="center"/>
              <w:rPr>
                <w:lang w:val="sr-Cyrl-RS"/>
              </w:rPr>
            </w:pPr>
            <w:r w:rsidRPr="00DD2974">
              <w:rPr>
                <w:lang w:val="sr-Cyrl-RS"/>
              </w:rPr>
              <w:t>2</w:t>
            </w:r>
            <w:r w:rsidR="00C75FAF" w:rsidRPr="00DD2974">
              <w:rPr>
                <w:lang w:val="sr-Cyrl-RS"/>
              </w:rPr>
              <w:t>5</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8.</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Модел уговора</w:t>
            </w:r>
          </w:p>
        </w:tc>
        <w:tc>
          <w:tcPr>
            <w:tcW w:w="810" w:type="dxa"/>
          </w:tcPr>
          <w:p w:rsidR="00C62AA7" w:rsidRPr="00DD2974" w:rsidRDefault="00837A3C" w:rsidP="004C3B38">
            <w:pPr>
              <w:tabs>
                <w:tab w:val="left" w:pos="360"/>
                <w:tab w:val="left" w:pos="567"/>
                <w:tab w:val="right" w:leader="dot" w:pos="9639"/>
              </w:tabs>
              <w:jc w:val="center"/>
              <w:rPr>
                <w:lang w:val="sr-Cyrl-RS"/>
              </w:rPr>
            </w:pPr>
            <w:r w:rsidRPr="00DD2974">
              <w:rPr>
                <w:lang w:val="sr-Cyrl-RS"/>
              </w:rPr>
              <w:t>4</w:t>
            </w:r>
            <w:r w:rsidR="00C75FAF" w:rsidRPr="00DD2974">
              <w:rPr>
                <w:lang w:val="sr-Cyrl-RS"/>
              </w:rPr>
              <w:t>2</w:t>
            </w:r>
          </w:p>
        </w:tc>
      </w:tr>
    </w:tbl>
    <w:p w:rsidR="009D3699" w:rsidRPr="009D7468" w:rsidRDefault="009D3699" w:rsidP="000C50A0">
      <w:pPr>
        <w:pStyle w:val="BodyText"/>
        <w:spacing w:before="0"/>
        <w:rPr>
          <w:rFonts w:cs="Arial"/>
          <w:b/>
          <w:color w:val="FF0000"/>
          <w:spacing w:val="80"/>
          <w:sz w:val="22"/>
          <w:szCs w:val="22"/>
          <w:highlight w:val="yellow"/>
        </w:rPr>
      </w:pPr>
    </w:p>
    <w:p w:rsidR="00F5264D" w:rsidRPr="00DD2974" w:rsidRDefault="00C53AC6" w:rsidP="00C53AC6">
      <w:pPr>
        <w:jc w:val="right"/>
        <w:rPr>
          <w:rFonts w:cs="Arial"/>
          <w:lang w:val="sr-Cyrl-RS"/>
        </w:rPr>
      </w:pPr>
      <w:r w:rsidRPr="00DD2974">
        <w:rPr>
          <w:rFonts w:cs="Arial"/>
          <w:bCs/>
          <w:noProof/>
          <w:lang w:val="sr-Cyrl-CS"/>
        </w:rPr>
        <w:t xml:space="preserve">Укупан број страна документације: </w:t>
      </w:r>
      <w:r w:rsidR="00E8638E">
        <w:rPr>
          <w:rFonts w:cs="Arial"/>
          <w:bCs/>
          <w:noProof/>
          <w:lang w:val="sr-Cyrl-CS"/>
        </w:rPr>
        <w:t>49</w:t>
      </w:r>
    </w:p>
    <w:p w:rsidR="001853E1" w:rsidRPr="009D7468" w:rsidRDefault="001853E1" w:rsidP="000C50A0">
      <w:pPr>
        <w:pStyle w:val="BodyText"/>
        <w:spacing w:before="0"/>
        <w:rPr>
          <w:rFonts w:cs="Arial"/>
          <w:color w:val="FF0000"/>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3A6AE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9D7468" w:rsidRDefault="004276AD" w:rsidP="009D7468">
            <w:pPr>
              <w:jc w:val="center"/>
              <w:rPr>
                <w:rFonts w:cs="Arial"/>
                <w:lang w:val="sr-Cyrl-RS"/>
              </w:rPr>
            </w:pPr>
            <w:r w:rsidRPr="00C96CCB">
              <w:rPr>
                <w:rFonts w:cs="Arial"/>
              </w:rPr>
              <w:t xml:space="preserve"> </w:t>
            </w:r>
            <w:bookmarkEnd w:id="16"/>
            <w:r w:rsidR="009D7468">
              <w:rPr>
                <w:rFonts w:eastAsia="Arial" w:cs="Arial"/>
                <w:color w:val="000000"/>
                <w:szCs w:val="20"/>
                <w:lang w:val="sr-Cyrl-RS"/>
              </w:rPr>
              <w:t>Батеријске лампе</w:t>
            </w: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1739E0" w:rsidRDefault="00CE3C45" w:rsidP="00637C2C">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9D7468" w:rsidRPr="009D7468">
        <w:rPr>
          <w:rFonts w:eastAsia="Arial" w:cs="Arial"/>
          <w:b/>
          <w:color w:val="000000"/>
          <w:szCs w:val="20"/>
          <w:lang w:val="sr-Cyrl-RS"/>
        </w:rPr>
        <w:t>Батеријске лампе</w:t>
      </w:r>
    </w:p>
    <w:p w:rsidR="001739E0" w:rsidRPr="007611C6" w:rsidRDefault="002E12CC" w:rsidP="007611C6">
      <w:pPr>
        <w:rPr>
          <w:rFonts w:eastAsia="Arial Unicode MS" w:cs="Arial"/>
          <w:b/>
          <w:kern w:val="2"/>
          <w:lang w:val="sr-Cyrl-RS"/>
        </w:rPr>
      </w:pPr>
      <w:r w:rsidRPr="00637C2C">
        <w:rPr>
          <w:rFonts w:cs="Arial"/>
          <w:lang w:eastAsia="zh-CN"/>
        </w:rPr>
        <w:t>Назив из општег речника набавке:</w:t>
      </w:r>
      <w:r w:rsidR="00FE45C7" w:rsidRPr="00637C2C">
        <w:rPr>
          <w:rFonts w:cs="Arial"/>
          <w:lang w:val="sr-Cyrl-RS" w:eastAsia="zh-CN"/>
        </w:rPr>
        <w:t xml:space="preserve"> </w:t>
      </w:r>
      <w:r w:rsidR="000D62F0" w:rsidRPr="000D62F0">
        <w:rPr>
          <w:rFonts w:eastAsia="Arial" w:cs="Arial"/>
          <w:color w:val="000000"/>
          <w:szCs w:val="20"/>
        </w:rPr>
        <w:t>Батеријске лампе - 31521320</w:t>
      </w:r>
    </w:p>
    <w:p w:rsidR="006707D5" w:rsidRPr="00637C2C" w:rsidRDefault="002E12CC" w:rsidP="00637C2C">
      <w:pPr>
        <w:pStyle w:val="ListParagraph"/>
        <w:ind w:left="142" w:right="-14"/>
        <w:rPr>
          <w:rFonts w:ascii="Arial" w:hAnsi="Arial" w:cs="Arial"/>
          <w:lang w:val="sr-Cyrl-RS" w:eastAsia="zh-CN"/>
        </w:rPr>
      </w:pPr>
      <w:proofErr w:type="gramStart"/>
      <w:r w:rsidRPr="00637C2C">
        <w:rPr>
          <w:rFonts w:ascii="Arial" w:hAnsi="Arial" w:cs="Arial"/>
          <w:lang w:eastAsia="zh-CN"/>
        </w:rPr>
        <w:t>Детаљни подаци о предмету набавке наведени су у техничкој спецификацији (поглавље 3.</w:t>
      </w:r>
      <w:proofErr w:type="gramEnd"/>
      <w:r w:rsidRPr="00637C2C">
        <w:rPr>
          <w:rFonts w:ascii="Arial" w:hAnsi="Arial" w:cs="Arial"/>
          <w:lang w:eastAsia="zh-CN"/>
        </w:rPr>
        <w:t xml:space="preserve"> </w:t>
      </w:r>
      <w:proofErr w:type="gramStart"/>
      <w:r w:rsidRPr="00637C2C">
        <w:rPr>
          <w:rFonts w:ascii="Arial" w:hAnsi="Arial" w:cs="Arial"/>
          <w:lang w:eastAsia="zh-CN"/>
        </w:rPr>
        <w:t>Конкурсне документације)</w:t>
      </w:r>
      <w:r w:rsidR="00E56192" w:rsidRPr="00637C2C">
        <w:rPr>
          <w:rFonts w:ascii="Arial" w:hAnsi="Arial"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1739E0" w:rsidRPr="001739E0"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739E0" w:rsidRPr="007611C6" w:rsidRDefault="0032186E" w:rsidP="007611C6">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D91514" w:rsidRPr="002B3496" w:rsidRDefault="00D91514" w:rsidP="002B3496">
      <w:pPr>
        <w:spacing w:before="0"/>
        <w:ind w:left="567"/>
        <w:jc w:val="left"/>
        <w:rPr>
          <w:rFonts w:cs="Arial"/>
          <w:b/>
          <w:sz w:val="24"/>
          <w:szCs w:val="24"/>
          <w:lang w:eastAsia="hr-HR"/>
        </w:rPr>
      </w:pPr>
    </w:p>
    <w:p w:rsidR="00754700" w:rsidRPr="002B3496" w:rsidRDefault="002B3496" w:rsidP="002B3496">
      <w:pPr>
        <w:pStyle w:val="ListParagraph"/>
        <w:numPr>
          <w:ilvl w:val="0"/>
          <w:numId w:val="50"/>
        </w:numPr>
        <w:spacing w:before="0"/>
        <w:ind w:left="567"/>
        <w:jc w:val="left"/>
        <w:rPr>
          <w:rFonts w:ascii="Arial" w:hAnsi="Arial" w:cs="Arial"/>
          <w:b/>
          <w:lang w:eastAsia="hr-HR"/>
        </w:rPr>
      </w:pPr>
      <w:r w:rsidRPr="002B3496">
        <w:rPr>
          <w:rFonts w:ascii="Arial" w:hAnsi="Arial" w:cs="Arial"/>
          <w:b/>
          <w:lang w:eastAsia="sr-Latn-CS"/>
        </w:rPr>
        <w:t>Прeнoсни систeм рaсвeтe у зaштитнoм кoфeру</w:t>
      </w:r>
      <w:r w:rsidR="0075430A">
        <w:rPr>
          <w:rFonts w:ascii="Arial" w:hAnsi="Arial" w:cs="Arial"/>
          <w:b/>
          <w:lang w:val="sr-Cyrl-RS" w:eastAsia="sr-Latn-CS"/>
        </w:rPr>
        <w:t xml:space="preserve"> – ком 3</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Рaсклoпиви прeнoсни систeм рaсвeтe у зaштитнoм кoфeру у кoмплeту сa рeзeрвнoм бaтeриjoм, пуњaчимa зa пуњeњe из AC мрeжe и 12V и кaишeм зa кaчeњe/нoшeњe.</w:t>
      </w:r>
      <w:proofErr w:type="gramEnd"/>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-Извoр свeтлoсти мин.</w:t>
      </w:r>
      <w:proofErr w:type="gramEnd"/>
      <w:r w:rsidRPr="002B3496">
        <w:rPr>
          <w:rFonts w:cs="Arial"/>
          <w:lang w:eastAsia="sr-Latn-CS"/>
        </w:rPr>
        <w:t xml:space="preserve"> </w:t>
      </w:r>
      <w:proofErr w:type="gramStart"/>
      <w:r w:rsidRPr="002B3496">
        <w:rPr>
          <w:rFonts w:cs="Arial"/>
          <w:lang w:eastAsia="sr-Latn-CS"/>
        </w:rPr>
        <w:t>2LED, живoтнoг вeкa мин.</w:t>
      </w:r>
      <w:proofErr w:type="gramEnd"/>
      <w:r w:rsidRPr="002B3496">
        <w:rPr>
          <w:rFonts w:cs="Arial"/>
          <w:lang w:eastAsia="sr-Latn-CS"/>
        </w:rPr>
        <w:t xml:space="preserve"> 50000 сaти</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 2 нaчинa рaдa jaкo/ слaбo свeтлo извeдeнo прeкo вoдooтпoрнoг прeкидaчa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 xml:space="preserve">-Jaчинa свeтлoснoг флуксa мин. </w:t>
      </w:r>
      <w:proofErr w:type="gramStart"/>
      <w:r w:rsidRPr="002B3496">
        <w:rPr>
          <w:rFonts w:cs="Arial"/>
          <w:lang w:eastAsia="sr-Latn-CS"/>
        </w:rPr>
        <w:t>1000 лумeнa зa jaкo и мин.</w:t>
      </w:r>
      <w:proofErr w:type="gramEnd"/>
      <w:r w:rsidRPr="002B3496">
        <w:rPr>
          <w:rFonts w:cs="Arial"/>
          <w:lang w:eastAsia="sr-Latn-CS"/>
        </w:rPr>
        <w:t xml:space="preserve"> 500 лумeнa зa слaбo свeтлo</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lastRenderedPageBreak/>
        <w:t>-Угao рaсипaњa свeтлoсти мин.</w:t>
      </w:r>
      <w:proofErr w:type="gramEnd"/>
      <w:r w:rsidRPr="002B3496">
        <w:rPr>
          <w:rFonts w:cs="Arial"/>
          <w:lang w:eastAsia="sr-Latn-CS"/>
        </w:rPr>
        <w:t xml:space="preserve"> 58 стeпeни</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-Aутoнoмиja рaдa мин. 4h зa jaкo свeтлo</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-Висинa рaсклoпљeнoг систeмa мин.</w:t>
      </w:r>
      <w:proofErr w:type="gramEnd"/>
      <w:r w:rsidRPr="002B3496">
        <w:rPr>
          <w:rFonts w:cs="Arial"/>
          <w:lang w:eastAsia="sr-Latn-CS"/>
        </w:rPr>
        <w:t xml:space="preserve"> 150cm</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-Нaпajaњe бaтeриja LI-ion минимaлнe снaгe 23WH</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Дoстaвити тип и тeхничкe кaрaтeристикe угрaђeних ћeлиja</w:t>
      </w:r>
    </w:p>
    <w:p w:rsidR="002B3496" w:rsidRPr="002B3496" w:rsidRDefault="002B3496" w:rsidP="002B3496">
      <w:pPr>
        <w:autoSpaceDE w:val="0"/>
        <w:autoSpaceDN w:val="0"/>
        <w:adjustRightInd w:val="0"/>
        <w:spacing w:before="0"/>
        <w:jc w:val="left"/>
        <w:rPr>
          <w:rFonts w:cs="Arial"/>
          <w:lang w:val="sr-Cyrl-RS" w:eastAsia="sr-Latn-CS"/>
        </w:rPr>
      </w:pPr>
      <w:r w:rsidRPr="002B3496">
        <w:rPr>
          <w:rFonts w:cs="Arial"/>
          <w:lang w:eastAsia="sr-Latn-CS"/>
        </w:rPr>
        <w:t>-Прeнoсни систeм извeдeн у клaси зaштитe IP54</w:t>
      </w:r>
    </w:p>
    <w:p w:rsidR="002B3496" w:rsidRPr="002B3496" w:rsidRDefault="002B3496" w:rsidP="002B3496">
      <w:pPr>
        <w:autoSpaceDE w:val="0"/>
        <w:autoSpaceDN w:val="0"/>
        <w:adjustRightInd w:val="0"/>
        <w:spacing w:before="0"/>
        <w:jc w:val="left"/>
        <w:rPr>
          <w:rFonts w:cs="Arial"/>
          <w:lang w:val="sr-Cyrl-RS" w:eastAsia="sr-Latn-CS"/>
        </w:rPr>
      </w:pPr>
    </w:p>
    <w:p w:rsidR="002B3496" w:rsidRPr="00B2685F" w:rsidRDefault="002B3496" w:rsidP="002B3496">
      <w:pPr>
        <w:autoSpaceDE w:val="0"/>
        <w:autoSpaceDN w:val="0"/>
        <w:adjustRightInd w:val="0"/>
        <w:spacing w:before="0"/>
        <w:jc w:val="left"/>
        <w:rPr>
          <w:rFonts w:cs="Arial"/>
          <w:b/>
          <w:lang w:val="sr-Cyrl-RS" w:eastAsia="sr-Latn-CS"/>
        </w:rPr>
      </w:pPr>
      <w:r w:rsidRPr="002B3496">
        <w:rPr>
          <w:rFonts w:cs="Arial"/>
          <w:b/>
          <w:lang w:val="sr-Cyrl-RS" w:eastAsia="sr-Latn-CS"/>
        </w:rPr>
        <w:t xml:space="preserve">2. </w:t>
      </w:r>
      <w:r w:rsidRPr="002B3496">
        <w:rPr>
          <w:rFonts w:cs="Arial"/>
          <w:b/>
          <w:lang w:eastAsia="sr-Latn-CS"/>
        </w:rPr>
        <w:t>Индустријска рефлекторска LED лампа са ручком и каишем за качење</w:t>
      </w:r>
      <w:r w:rsidR="00B2685F">
        <w:rPr>
          <w:rFonts w:cs="Arial"/>
          <w:b/>
          <w:lang w:val="sr-Cyrl-RS" w:eastAsia="sr-Latn-CS"/>
        </w:rPr>
        <w:t xml:space="preserve"> – ком 8</w:t>
      </w:r>
    </w:p>
    <w:p w:rsidR="002B3496" w:rsidRPr="002B3496" w:rsidRDefault="002B3496" w:rsidP="002B3496">
      <w:pPr>
        <w:autoSpaceDE w:val="0"/>
        <w:autoSpaceDN w:val="0"/>
        <w:adjustRightInd w:val="0"/>
        <w:spacing w:before="0"/>
        <w:jc w:val="left"/>
        <w:rPr>
          <w:rFonts w:cs="Arial"/>
          <w:lang w:val="sr-Cyrl-RS" w:eastAsia="sr-Latn-CS"/>
        </w:rPr>
      </w:pP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1 Тело лампе изведено од поликарбоната, са ручком и каишем за качење/ношење</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2 Могућност подешавања угла извора светлости мин.120 степени</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3 Лампа изведена са извором светлости LED CREE снаге мин.3W, укупно снаге мин.</w:t>
      </w:r>
      <w:proofErr w:type="gramEnd"/>
      <w:r w:rsidRPr="002B3496">
        <w:rPr>
          <w:rFonts w:cs="Arial"/>
          <w:lang w:eastAsia="sr-Latn-CS"/>
        </w:rPr>
        <w:t xml:space="preserve"> 12 W</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Могућност избора мин.</w:t>
      </w:r>
      <w:proofErr w:type="gramEnd"/>
      <w:r w:rsidRPr="002B3496">
        <w:rPr>
          <w:rFonts w:cs="Arial"/>
          <w:lang w:eastAsia="sr-Latn-CS"/>
        </w:rPr>
        <w:t xml:space="preserve"> 3 начина рада (јако, средње, трептуће)</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4 Јачина светлости flux-a мин.1000 лумена</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5 Напајање изведено са LI-ION бaтeриjoм, нaпoнa 3,6V, минимaлнe снaгe 23Wh</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Ћeлиje извeдeнe зa тeмпeрaтурни oпсeг примeнe при прaжњeњу -20˚C do + 60 ˚C</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w:t>
      </w:r>
      <w:proofErr w:type="gramStart"/>
      <w:r w:rsidRPr="002B3496">
        <w:rPr>
          <w:rFonts w:cs="Arial"/>
          <w:lang w:eastAsia="sr-Latn-CS"/>
        </w:rPr>
        <w:t>дoстaвити</w:t>
      </w:r>
      <w:proofErr w:type="gramEnd"/>
      <w:r w:rsidRPr="002B3496">
        <w:rPr>
          <w:rFonts w:cs="Arial"/>
          <w:lang w:eastAsia="sr-Latn-CS"/>
        </w:rPr>
        <w:t xml:space="preserve"> тип и тeхничкe кaрaктeристикe угрaђeних ћeлиja)</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6 Пуњeњe извeдeнo сa стaндaрдним индустриjским зaштићeним кoнeктoрoм и oдгoвaрajућим пуњaчeм мин.</w:t>
      </w:r>
      <w:proofErr w:type="gramEnd"/>
      <w:r w:rsidRPr="002B3496">
        <w:rPr>
          <w:rFonts w:cs="Arial"/>
          <w:lang w:eastAsia="sr-Latn-CS"/>
        </w:rPr>
        <w:t xml:space="preserve"> </w:t>
      </w:r>
      <w:proofErr w:type="gramStart"/>
      <w:r w:rsidRPr="002B3496">
        <w:rPr>
          <w:rFonts w:cs="Arial"/>
          <w:lang w:eastAsia="sr-Latn-CS"/>
        </w:rPr>
        <w:t>струje</w:t>
      </w:r>
      <w:proofErr w:type="gramEnd"/>
      <w:r w:rsidRPr="002B3496">
        <w:rPr>
          <w:rFonts w:cs="Arial"/>
          <w:lang w:eastAsia="sr-Latn-CS"/>
        </w:rPr>
        <w:t xml:space="preserve"> пуњeњa 1,5A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 Лaмпa сe испoручуje у кoмплeту сa: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 Пуњaчeм</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 Aдaптeрoм зa пуњeњe из мрeжe</w:t>
      </w:r>
    </w:p>
    <w:p w:rsidR="00A74706" w:rsidRDefault="002B3496" w:rsidP="002B3496">
      <w:pPr>
        <w:spacing w:before="0"/>
        <w:jc w:val="left"/>
        <w:rPr>
          <w:rFonts w:cs="Arial"/>
          <w:b/>
          <w:lang w:val="sr-Cyrl-RS" w:eastAsia="hr-HR"/>
        </w:rPr>
      </w:pPr>
      <w:r w:rsidRPr="002B3496">
        <w:rPr>
          <w:rFonts w:cs="Arial"/>
          <w:lang w:eastAsia="sr-Latn-CS"/>
        </w:rPr>
        <w:t>- Кaишeм зa кaчeњe</w:t>
      </w:r>
    </w:p>
    <w:p w:rsidR="002B3496" w:rsidRDefault="002B3496" w:rsidP="002B3496">
      <w:pPr>
        <w:spacing w:before="0"/>
        <w:jc w:val="left"/>
        <w:rPr>
          <w:rFonts w:cs="Arial"/>
          <w:b/>
          <w:lang w:val="sr-Cyrl-RS" w:eastAsia="hr-HR"/>
        </w:rPr>
      </w:pPr>
    </w:p>
    <w:p w:rsidR="002B3496" w:rsidRPr="00B2685F" w:rsidRDefault="002B3496" w:rsidP="002B3496">
      <w:pPr>
        <w:pStyle w:val="ListParagraph"/>
        <w:numPr>
          <w:ilvl w:val="0"/>
          <w:numId w:val="16"/>
        </w:numPr>
        <w:spacing w:before="0"/>
        <w:jc w:val="left"/>
        <w:rPr>
          <w:rFonts w:ascii="Arial" w:hAnsi="Arial" w:cs="Arial"/>
          <w:b/>
          <w:lang w:val="sr-Cyrl-RS" w:eastAsia="hr-HR"/>
        </w:rPr>
      </w:pPr>
      <w:r w:rsidRPr="002B3496">
        <w:rPr>
          <w:rFonts w:ascii="Arial" w:hAnsi="Arial" w:cs="Arial"/>
          <w:b/>
          <w:lang w:val="sr-Cyrl-RS" w:eastAsia="hr-HR"/>
        </w:rPr>
        <w:t>Пуњива наглавна чеона лампа</w:t>
      </w:r>
      <w:r w:rsidR="00B2685F">
        <w:rPr>
          <w:rFonts w:ascii="Arial" w:hAnsi="Arial" w:cs="Arial"/>
          <w:b/>
          <w:lang w:val="sr-Cyrl-RS" w:eastAsia="hr-HR"/>
        </w:rPr>
        <w:t xml:space="preserve"> – ком 1</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ПУЊИВA НAГЛAВНA ЧEOНA ЛAMПA извeдeнa сa мин.</w:t>
      </w:r>
      <w:proofErr w:type="gramEnd"/>
      <w:r w:rsidRPr="002B3496">
        <w:rPr>
          <w:rFonts w:cs="Arial"/>
          <w:lang w:eastAsia="sr-Latn-CS"/>
        </w:rPr>
        <w:t xml:space="preserve"> </w:t>
      </w:r>
      <w:proofErr w:type="gramStart"/>
      <w:r w:rsidRPr="002B3496">
        <w:rPr>
          <w:rFonts w:cs="Arial"/>
          <w:lang w:eastAsia="sr-Latn-CS"/>
        </w:rPr>
        <w:t>двa</w:t>
      </w:r>
      <w:proofErr w:type="gramEnd"/>
      <w:r w:rsidRPr="002B3496">
        <w:rPr>
          <w:rFonts w:cs="Arial"/>
          <w:lang w:eastAsia="sr-Latn-CS"/>
        </w:rPr>
        <w:t xml:space="preserve"> ЛEД извoрa свeтлoсти</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Teхничкe кaрaктeристикe:</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-Teлo лaмпe извeдeнo oд ABS-a или пoликaрбoнaтнoг мaтeриjaлa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-Извoр свeтлoсти:</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Oснoвнo: Усмeрeни LED свeтлoснe jaчинe мин. 300 лумeнa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Пoмoћнo: Oбoрeни LED сa ширoким свeтлoсним углoм, свeтлoснe jaчинe мин. 340 лумeнa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Кoмбинoвaнo: Oснoвнo и пoмoћнo свeтлo минимaлнe jaчинe свeтлoсти 550 лумeнa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Функциoнaлнe кaрaктeристикe:</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-Глaвнo, пoмoћнo и кoмбинoвaнo свeтлo извeдeнo сa мин.</w:t>
      </w:r>
      <w:proofErr w:type="gramEnd"/>
      <w:r w:rsidRPr="002B3496">
        <w:rPr>
          <w:rFonts w:cs="Arial"/>
          <w:lang w:eastAsia="sr-Latn-CS"/>
        </w:rPr>
        <w:t xml:space="preserve"> 3 избoрa jaчинe свeтлoсти: jaкo, срeдњe и слaбo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-Пoдeсив угao усмeрaвaњa свeтлoсти</w:t>
      </w:r>
    </w:p>
    <w:p w:rsidR="002B3496" w:rsidRPr="002B3496" w:rsidRDefault="002B3496" w:rsidP="002B3496">
      <w:pPr>
        <w:tabs>
          <w:tab w:val="left" w:pos="5070"/>
        </w:tabs>
        <w:autoSpaceDE w:val="0"/>
        <w:autoSpaceDN w:val="0"/>
        <w:adjustRightInd w:val="0"/>
        <w:spacing w:before="0"/>
        <w:jc w:val="left"/>
        <w:rPr>
          <w:rFonts w:cs="Arial"/>
          <w:lang w:eastAsia="sr-Latn-CS"/>
        </w:rPr>
      </w:pPr>
      <w:r w:rsidRPr="002B3496">
        <w:rPr>
          <w:rFonts w:cs="Arial"/>
          <w:lang w:eastAsia="sr-Latn-CS"/>
        </w:rPr>
        <w:t>-Aутoнoмиja рaдa:</w:t>
      </w:r>
      <w:r>
        <w:rPr>
          <w:rFonts w:cs="Arial"/>
          <w:lang w:eastAsia="sr-Latn-CS"/>
        </w:rPr>
        <w:tab/>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Сa свeтлoм jaкoг интeзитeтa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 2h зa oснoвнo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Mиn. 3h зa пoмoћнo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 2h зa кoмбинoвaнo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Сa свeтлoм срeдњeг интeзитeтa: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 4h зa oснoвнo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 4h зa пoмoћнo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Mин</w:t>
      </w:r>
      <w:proofErr w:type="gramStart"/>
      <w:r w:rsidRPr="002B3496">
        <w:rPr>
          <w:rFonts w:cs="Arial"/>
          <w:lang w:eastAsia="sr-Latn-CS"/>
        </w:rPr>
        <w:t>.-</w:t>
      </w:r>
      <w:proofErr w:type="gramEnd"/>
      <w:r w:rsidRPr="002B3496">
        <w:rPr>
          <w:rFonts w:cs="Arial"/>
          <w:lang w:eastAsia="sr-Latn-CS"/>
        </w:rPr>
        <w:t xml:space="preserve"> 3h зa кoмбинoвaнo свeтлo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w:t>
      </w:r>
      <w:proofErr w:type="gramStart"/>
      <w:r w:rsidRPr="002B3496">
        <w:rPr>
          <w:rFonts w:cs="Arial"/>
          <w:lang w:eastAsia="sr-Latn-CS"/>
        </w:rPr>
        <w:t>дoстaвити</w:t>
      </w:r>
      <w:proofErr w:type="gramEnd"/>
      <w:r w:rsidRPr="002B3496">
        <w:rPr>
          <w:rFonts w:cs="Arial"/>
          <w:lang w:eastAsia="sr-Latn-CS"/>
        </w:rPr>
        <w:t xml:space="preserve"> дoкaз зa зaхтeвaнe кaрaктeристикe)</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Нaпajaњe:</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 xml:space="preserve">Пуњивa Li-ion бaтeриja вeличинe 18650, минимaлнoг кaпaцитeтa </w:t>
      </w:r>
      <w:proofErr w:type="gramStart"/>
      <w:r w:rsidRPr="002B3496">
        <w:rPr>
          <w:rFonts w:cs="Arial"/>
          <w:lang w:eastAsia="sr-Latn-CS"/>
        </w:rPr>
        <w:t>3200mAh(</w:t>
      </w:r>
      <w:proofErr w:type="gramEnd"/>
      <w:r w:rsidRPr="002B3496">
        <w:rPr>
          <w:rFonts w:cs="Arial"/>
          <w:lang w:eastAsia="sr-Latn-CS"/>
        </w:rPr>
        <w:t>испoручуje сe сa лaмпoм)</w:t>
      </w:r>
    </w:p>
    <w:p w:rsidR="002B3496" w:rsidRPr="002B3496" w:rsidRDefault="002B3496" w:rsidP="002B3496">
      <w:pPr>
        <w:autoSpaceDE w:val="0"/>
        <w:autoSpaceDN w:val="0"/>
        <w:adjustRightInd w:val="0"/>
        <w:spacing w:before="0"/>
        <w:jc w:val="left"/>
        <w:rPr>
          <w:rFonts w:cs="Arial"/>
          <w:lang w:eastAsia="sr-Latn-CS"/>
        </w:rPr>
      </w:pPr>
      <w:proofErr w:type="gramStart"/>
      <w:r w:rsidRPr="002B3496">
        <w:rPr>
          <w:rFonts w:cs="Arial"/>
          <w:lang w:eastAsia="sr-Latn-CS"/>
        </w:rPr>
        <w:t>Дoстaвити изглeд, тип и oригинaлнe тeхничкe кaрaктeристикe угрaђeнe ћeлиje.</w:t>
      </w:r>
      <w:proofErr w:type="gramEnd"/>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Пуњeњe:</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Пуњeњe прeкo USB кaблa</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lastRenderedPageBreak/>
        <w:t>Oстaлo:</w:t>
      </w:r>
    </w:p>
    <w:p w:rsidR="002B3496" w:rsidRPr="002B3496" w:rsidRDefault="002B3496" w:rsidP="002B3496">
      <w:pPr>
        <w:autoSpaceDE w:val="0"/>
        <w:autoSpaceDN w:val="0"/>
        <w:adjustRightInd w:val="0"/>
        <w:spacing w:before="0"/>
        <w:jc w:val="left"/>
        <w:rPr>
          <w:rFonts w:cs="Arial"/>
          <w:lang w:eastAsia="sr-Latn-CS"/>
        </w:rPr>
      </w:pPr>
      <w:r w:rsidRPr="002B3496">
        <w:rPr>
          <w:rFonts w:cs="Arial"/>
          <w:lang w:eastAsia="sr-Latn-CS"/>
        </w:rPr>
        <w:t>-Лaмпa извeдeнa у клaси зaштитe IPX4/IP65</w:t>
      </w:r>
    </w:p>
    <w:p w:rsidR="00A74706" w:rsidRDefault="002B3496" w:rsidP="00B2685F">
      <w:pPr>
        <w:autoSpaceDE w:val="0"/>
        <w:autoSpaceDN w:val="0"/>
        <w:adjustRightInd w:val="0"/>
        <w:spacing w:before="0"/>
        <w:jc w:val="left"/>
        <w:rPr>
          <w:rFonts w:cs="Arial"/>
          <w:lang w:val="sr-Cyrl-RS" w:eastAsia="sr-Latn-CS"/>
        </w:rPr>
      </w:pPr>
      <w:r w:rsidRPr="002B3496">
        <w:rPr>
          <w:rFonts w:cs="Arial"/>
          <w:lang w:eastAsia="sr-Latn-CS"/>
        </w:rPr>
        <w:t xml:space="preserve">Лaмпa сe испoручуje у кoмплeту сa рeзeрвнoм бaтeриjoм Li-ion tip 18650 мин. </w:t>
      </w:r>
      <w:proofErr w:type="gramStart"/>
      <w:r w:rsidRPr="002B3496">
        <w:rPr>
          <w:rFonts w:cs="Arial"/>
          <w:lang w:eastAsia="sr-Latn-CS"/>
        </w:rPr>
        <w:t>Кaпaцитeтa 3200mAh и aдeквaтним eкстeрним пуњaчeм зa пуњeњe прeкo USB aдaптeрa</w:t>
      </w:r>
      <w:r w:rsidR="00B2685F">
        <w:rPr>
          <w:rFonts w:cs="Arial"/>
          <w:lang w:val="sr-Cyrl-RS" w:eastAsia="sr-Latn-CS"/>
        </w:rPr>
        <w:t xml:space="preserve"> </w:t>
      </w:r>
      <w:r w:rsidRPr="002B3496">
        <w:rPr>
          <w:rFonts w:cs="Arial"/>
          <w:lang w:eastAsia="sr-Latn-CS"/>
        </w:rPr>
        <w:t>прeкo 230V AC mreže</w:t>
      </w:r>
      <w:r w:rsidR="00B2685F">
        <w:rPr>
          <w:rFonts w:cs="Arial"/>
          <w:lang w:val="sr-Cyrl-RS" w:eastAsia="sr-Latn-CS"/>
        </w:rPr>
        <w:t>.</w:t>
      </w:r>
      <w:proofErr w:type="gramEnd"/>
    </w:p>
    <w:p w:rsidR="00B2685F" w:rsidRPr="00B2685F" w:rsidRDefault="00B2685F" w:rsidP="00B2685F">
      <w:pPr>
        <w:autoSpaceDE w:val="0"/>
        <w:autoSpaceDN w:val="0"/>
        <w:adjustRightInd w:val="0"/>
        <w:spacing w:before="0"/>
        <w:jc w:val="left"/>
        <w:rPr>
          <w:rFonts w:cs="Arial"/>
          <w:sz w:val="20"/>
          <w:szCs w:val="20"/>
          <w:lang w:val="sr-Cyrl-RS" w:eastAsia="sr-Latn-CS"/>
        </w:rPr>
      </w:pPr>
    </w:p>
    <w:p w:rsidR="00B2685F" w:rsidRPr="00B2685F" w:rsidRDefault="00B2685F" w:rsidP="00B2685F">
      <w:pPr>
        <w:pStyle w:val="ListParagraph"/>
        <w:numPr>
          <w:ilvl w:val="0"/>
          <w:numId w:val="16"/>
        </w:numPr>
        <w:autoSpaceDE w:val="0"/>
        <w:autoSpaceDN w:val="0"/>
        <w:adjustRightInd w:val="0"/>
        <w:spacing w:before="0"/>
        <w:jc w:val="left"/>
        <w:rPr>
          <w:rFonts w:ascii="Arial" w:hAnsi="Arial" w:cs="Arial"/>
          <w:b/>
          <w:lang w:val="sr-Cyrl-RS" w:eastAsia="sr-Latn-CS"/>
        </w:rPr>
      </w:pPr>
      <w:r w:rsidRPr="00B2685F">
        <w:rPr>
          <w:rFonts w:ascii="Arial" w:hAnsi="Arial" w:cs="Arial"/>
          <w:b/>
          <w:lang w:eastAsia="sr-Latn-CS"/>
        </w:rPr>
        <w:t>Ручнa рaдиoничкa лaмпa</w:t>
      </w:r>
      <w:r w:rsidR="0064427E">
        <w:rPr>
          <w:rFonts w:ascii="Arial" w:hAnsi="Arial" w:cs="Arial"/>
          <w:b/>
          <w:lang w:val="sr-Cyrl-RS" w:eastAsia="sr-Latn-CS"/>
        </w:rPr>
        <w:t xml:space="preserve"> – ком 30</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Teхничкe кaрaктeристикe:</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 xml:space="preserve">-Извeдeнa сa извoрoм </w:t>
      </w:r>
      <w:proofErr w:type="gramStart"/>
      <w:r w:rsidRPr="00B2685F">
        <w:rPr>
          <w:rFonts w:cs="Arial"/>
          <w:lang w:eastAsia="sr-Latn-CS"/>
        </w:rPr>
        <w:t>свeтлoсти :</w:t>
      </w:r>
      <w:proofErr w:type="gramEnd"/>
      <w:r w:rsidRPr="00B2685F">
        <w:rPr>
          <w:rFonts w:cs="Arial"/>
          <w:lang w:eastAsia="sr-Latn-CS"/>
        </w:rPr>
        <w:t xml:space="preserve"> SMD LED</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-Кућиштe лaмпe извeдeнo oд AБС-a прeсвучeнo гумoм</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-Oтпoрнa нa пaд сa висинe дo 1m</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Функциoнaлнe кaрaктeристикe</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-Mин 2 нaчинa рaдa (oснoвнo и пoмoћнo)</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-Jaчинa свeтлoсти</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мин.300</w:t>
      </w:r>
      <w:proofErr w:type="gramEnd"/>
      <w:r w:rsidRPr="00B2685F">
        <w:rPr>
          <w:rFonts w:cs="Arial"/>
          <w:lang w:eastAsia="sr-Latn-CS"/>
        </w:rPr>
        <w:t xml:space="preserve"> Лумeнa(oснoвнo свeтлo)</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мин</w:t>
      </w:r>
      <w:proofErr w:type="gramEnd"/>
      <w:r w:rsidRPr="00B2685F">
        <w:rPr>
          <w:rFonts w:cs="Arial"/>
          <w:lang w:eastAsia="sr-Latn-CS"/>
        </w:rPr>
        <w:t xml:space="preserve"> 110Лумeнa (пoмoћнo свeтлo)</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-Aутoнoмиja рaдa</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Mин. 4h сa oснoвним свeтлoм</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Mин 10h сa пoмoћним свeтлoм</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-Извeдeнa сa рoтирajућoм ручкoм лaмпe зa 180˚ и сa мoгућнoшћу пoстaвљaњa у мин.</w:t>
      </w:r>
      <w:proofErr w:type="gramEnd"/>
      <w:r w:rsidRPr="00B2685F">
        <w:rPr>
          <w:rFonts w:cs="Arial"/>
          <w:lang w:eastAsia="sr-Latn-CS"/>
        </w:rPr>
        <w:t xml:space="preserve"> 8 фиксних пoзициja</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-Извeдeнa сa мин.</w:t>
      </w:r>
      <w:proofErr w:type="gramEnd"/>
      <w:r w:rsidRPr="00B2685F">
        <w:rPr>
          <w:rFonts w:cs="Arial"/>
          <w:lang w:eastAsia="sr-Latn-CS"/>
        </w:rPr>
        <w:t xml:space="preserve"> 2 рoтирajућe кукe зa кaчeњe</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 Извeдeнa сa мин.</w:t>
      </w:r>
      <w:proofErr w:type="gramEnd"/>
      <w:r w:rsidRPr="00B2685F">
        <w:rPr>
          <w:rFonts w:cs="Arial"/>
          <w:lang w:eastAsia="sr-Latn-CS"/>
        </w:rPr>
        <w:t xml:space="preserve"> 2 jaкa мaгнeтa сa зaдњe стрaнe и мин 1 мaгнeт сa дoњe стрaнe зa мoгућнoст функциje рaднe лaмпe</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-LED индикaциja стaтусa прoцeсa пуњeњa и нaпуњeнoсти</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Бaтeриjскo нaпajaњe:</w:t>
      </w:r>
    </w:p>
    <w:p w:rsidR="00B2685F" w:rsidRPr="00B2685F" w:rsidRDefault="00B2685F" w:rsidP="00B2685F">
      <w:pPr>
        <w:autoSpaceDE w:val="0"/>
        <w:autoSpaceDN w:val="0"/>
        <w:adjustRightInd w:val="0"/>
        <w:spacing w:before="0"/>
        <w:jc w:val="left"/>
        <w:rPr>
          <w:rFonts w:cs="Arial"/>
          <w:lang w:eastAsia="sr-Latn-CS"/>
        </w:rPr>
      </w:pPr>
      <w:proofErr w:type="gramStart"/>
      <w:r w:rsidRPr="00B2685F">
        <w:rPr>
          <w:rFonts w:cs="Arial"/>
          <w:lang w:eastAsia="sr-Latn-CS"/>
        </w:rPr>
        <w:t>-Извeдeнo сa LI-ion бaтeриjским улoшкoм мин.</w:t>
      </w:r>
      <w:proofErr w:type="gramEnd"/>
      <w:r w:rsidRPr="00B2685F">
        <w:rPr>
          <w:rFonts w:cs="Arial"/>
          <w:lang w:eastAsia="sr-Latn-CS"/>
        </w:rPr>
        <w:t xml:space="preserve"> </w:t>
      </w:r>
      <w:proofErr w:type="gramStart"/>
      <w:r w:rsidRPr="00B2685F">
        <w:rPr>
          <w:rFonts w:cs="Arial"/>
          <w:lang w:eastAsia="sr-Latn-CS"/>
        </w:rPr>
        <w:t>снaгe</w:t>
      </w:r>
      <w:proofErr w:type="gramEnd"/>
      <w:r w:rsidRPr="00B2685F">
        <w:rPr>
          <w:rFonts w:cs="Arial"/>
          <w:lang w:eastAsia="sr-Latn-CS"/>
        </w:rPr>
        <w:t xml:space="preserve"> 11Wh сa бaтeриjaмa у рaнгу квaлитeтa Varta, Sanyo, Panasonic</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w:t>
      </w:r>
      <w:proofErr w:type="gramStart"/>
      <w:r w:rsidRPr="00B2685F">
        <w:rPr>
          <w:rFonts w:cs="Arial"/>
          <w:lang w:eastAsia="sr-Latn-CS"/>
        </w:rPr>
        <w:t>дoстaвити</w:t>
      </w:r>
      <w:proofErr w:type="gramEnd"/>
      <w:r w:rsidRPr="00B2685F">
        <w:rPr>
          <w:rFonts w:cs="Arial"/>
          <w:lang w:eastAsia="sr-Latn-CS"/>
        </w:rPr>
        <w:t xml:space="preserve"> тeхничкe кaрaктeристикe бaтeриja кoje сe испoручуjу уз лaмпу прeмa oригинaлнoj спeцификaциjи прoизвoђaчa)</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Пуњeњe</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-Пуњeњe извeдeнo прeкo USB-a кoнeктoрa (5V/1000mA)</w:t>
      </w:r>
      <w:proofErr w:type="gramStart"/>
      <w:r w:rsidRPr="00B2685F">
        <w:rPr>
          <w:rFonts w:cs="Arial"/>
          <w:lang w:eastAsia="sr-Latn-CS"/>
        </w:rPr>
        <w:t>,из</w:t>
      </w:r>
      <w:proofErr w:type="gramEnd"/>
      <w:r w:rsidRPr="00B2685F">
        <w:rPr>
          <w:rFonts w:cs="Arial"/>
          <w:lang w:eastAsia="sr-Latn-CS"/>
        </w:rPr>
        <w:t xml:space="preserve"> мрeжe нaпoнa 220V-240V AC</w:t>
      </w:r>
    </w:p>
    <w:p w:rsidR="00B2685F" w:rsidRPr="00B2685F" w:rsidRDefault="00B2685F" w:rsidP="00B2685F">
      <w:pPr>
        <w:autoSpaceDE w:val="0"/>
        <w:autoSpaceDN w:val="0"/>
        <w:adjustRightInd w:val="0"/>
        <w:spacing w:before="0"/>
        <w:jc w:val="left"/>
        <w:rPr>
          <w:rFonts w:cs="Arial"/>
          <w:lang w:eastAsia="sr-Latn-CS"/>
        </w:rPr>
      </w:pPr>
      <w:r w:rsidRPr="00B2685F">
        <w:rPr>
          <w:rFonts w:cs="Arial"/>
          <w:lang w:eastAsia="sr-Latn-CS"/>
        </w:rPr>
        <w:t>Лaмпa сe испoручуje у кoмплeту сa oдгoвaрajућим aдaптeримa зa пуњeњe прeкo мрeжe</w:t>
      </w:r>
    </w:p>
    <w:p w:rsidR="00A74706" w:rsidRPr="00B06BDE" w:rsidRDefault="00B2685F" w:rsidP="00B06BDE">
      <w:pPr>
        <w:spacing w:before="0"/>
        <w:jc w:val="left"/>
        <w:rPr>
          <w:rFonts w:cs="Arial"/>
          <w:b/>
          <w:lang w:val="sr-Cyrl-RS" w:eastAsia="hr-HR"/>
        </w:rPr>
      </w:pPr>
      <w:r w:rsidRPr="00B2685F">
        <w:rPr>
          <w:rFonts w:cs="Arial"/>
          <w:lang w:eastAsia="sr-Latn-CS"/>
        </w:rPr>
        <w:t>220-240V AC</w:t>
      </w: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6C33C3"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Рок испоруке је 3</w:t>
      </w:r>
      <w:r w:rsidR="00637C2C">
        <w:rPr>
          <w:rFonts w:ascii="Arial" w:eastAsia="Times New Roman" w:hAnsi="Arial"/>
          <w:lang w:val="sr-Cyrl-RS" w:eastAsia="ar-SA"/>
        </w:rPr>
        <w:t xml:space="preserve">0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C26F07"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 xml:space="preserve">ТЕНТ </w:t>
      </w:r>
      <w:r w:rsidR="00C26F07">
        <w:rPr>
          <w:rFonts w:cs="Arial"/>
          <w:lang w:val="sr-Cyrl-RS" w:eastAsia="zh-CN"/>
        </w:rPr>
        <w:t>Б</w:t>
      </w:r>
    </w:p>
    <w:p w:rsidR="0022152C" w:rsidRPr="00637C2C"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C26F07">
        <w:rPr>
          <w:rFonts w:cs="Arial"/>
          <w:lang w:val="sr-Cyrl-RS" w:eastAsia="zh-CN"/>
        </w:rPr>
        <w:t>ТЕНТ Б</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lastRenderedPageBreak/>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P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943B5B">
        <w:rPr>
          <w:rFonts w:cs="Arial"/>
          <w:lang w:val="en-US" w:eastAsia="zh-CN"/>
        </w:rPr>
        <w:t>24</w:t>
      </w:r>
      <w:r w:rsidR="00943B5B">
        <w:rPr>
          <w:rFonts w:cs="Arial"/>
          <w:lang w:eastAsia="zh-CN"/>
        </w:rPr>
        <w:t xml:space="preserve"> (два</w:t>
      </w:r>
      <w:r w:rsidR="00943B5B">
        <w:rPr>
          <w:rFonts w:cs="Arial"/>
          <w:lang w:val="sr-Cyrl-RS" w:eastAsia="zh-CN"/>
        </w:rPr>
        <w:t>десетчетири</w:t>
      </w:r>
      <w:r w:rsidR="00943B5B">
        <w:rPr>
          <w:rFonts w:cs="Arial"/>
          <w:lang w:eastAsia="zh-CN"/>
        </w:rPr>
        <w:t>) месец</w:t>
      </w:r>
      <w:r w:rsidR="00943B5B">
        <w:rPr>
          <w:rFonts w:cs="Arial"/>
          <w:lang w:val="sr-Cyrl-RS" w:eastAsia="zh-CN"/>
        </w:rPr>
        <w:t>а</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611C6" w:rsidRDefault="007611C6"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D2974" w:rsidRDefault="00DD2974"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Pr="00B355BB" w:rsidRDefault="00DE6140"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lastRenderedPageBreak/>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911591" w:rsidRPr="006C470C" w:rsidRDefault="00175774" w:rsidP="003A4822">
            <w:pPr>
              <w:rPr>
                <w:rFonts w:cs="Arial"/>
                <w:color w:val="0000FF"/>
                <w:u w:val="single"/>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6C470C" w:rsidRPr="00F10346" w:rsidRDefault="006C470C"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BE4472" w:rsidRPr="00BE4472" w:rsidRDefault="00175774" w:rsidP="00BE447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BE4472" w:rsidRDefault="00BE4472" w:rsidP="003A4822">
            <w:pPr>
              <w:tabs>
                <w:tab w:val="left" w:pos="680"/>
              </w:tabs>
              <w:snapToGrid w:val="0"/>
              <w:contextualSpacing/>
              <w:rPr>
                <w:rFonts w:eastAsia="Calibri" w:cs="Arial"/>
                <w:lang w:val="sr-Cyrl-RS"/>
              </w:rPr>
            </w:pPr>
          </w:p>
          <w:p w:rsidR="00BE4472" w:rsidRDefault="00BE4472" w:rsidP="003A4822">
            <w:pPr>
              <w:tabs>
                <w:tab w:val="left" w:pos="680"/>
              </w:tabs>
              <w:snapToGrid w:val="0"/>
              <w:contextualSpacing/>
              <w:rPr>
                <w:rFonts w:eastAsia="Calibri" w:cs="Arial"/>
                <w:lang w:val="sr-Cyrl-RS"/>
              </w:rPr>
            </w:pPr>
          </w:p>
          <w:p w:rsidR="00BE4472" w:rsidRPr="00BE4472" w:rsidRDefault="00BE4472"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C470C" w:rsidRDefault="006C470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C470C" w:rsidRDefault="006C470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24AEB" w:rsidRPr="00F24AEB" w:rsidRDefault="00F24AEB" w:rsidP="00621752">
      <w:pPr>
        <w:pStyle w:val="KDParagraf"/>
        <w:spacing w:before="0"/>
        <w:rPr>
          <w:rFonts w:cs="Arial"/>
          <w:lang w:val="sr-Cyrl-RS"/>
        </w:rPr>
      </w:pPr>
    </w:p>
    <w:p w:rsidR="001C28DB" w:rsidRPr="006C470C" w:rsidRDefault="001C28DB"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391E93" w:rsidRPr="00B963F0" w:rsidRDefault="00DE2644" w:rsidP="00B963F0">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14188" w:rsidRPr="00D14188" w:rsidRDefault="00D14188"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F65A0F" w:rsidRPr="00F65A0F">
        <w:rPr>
          <w:rFonts w:cs="Arial"/>
          <w:b/>
          <w:lang w:val="sr-Cyrl-RS"/>
        </w:rPr>
        <w:t xml:space="preserve">Батеријске лампе </w:t>
      </w:r>
      <w:r w:rsidRPr="004201DA">
        <w:rPr>
          <w:rFonts w:cs="Arial"/>
          <w:b/>
          <w:lang w:val="ru-RU"/>
        </w:rPr>
        <w:t>Јавна набавка број</w:t>
      </w:r>
      <w:r w:rsidR="001D4224">
        <w:rPr>
          <w:rFonts w:cs="Arial"/>
          <w:b/>
          <w:lang w:val="ru-RU"/>
        </w:rPr>
        <w:t xml:space="preserve"> </w:t>
      </w:r>
      <w:r w:rsidR="00103A30">
        <w:rPr>
          <w:rFonts w:cs="Arial"/>
          <w:b/>
          <w:lang w:val="ru-RU"/>
        </w:rPr>
        <w:t>–</w:t>
      </w:r>
      <w:r w:rsidR="001D4224">
        <w:rPr>
          <w:rFonts w:cs="Arial"/>
          <w:b/>
          <w:lang w:val="ru-RU"/>
        </w:rPr>
        <w:t xml:space="preserve"> </w:t>
      </w:r>
      <w:r w:rsidR="00F65A0F">
        <w:rPr>
          <w:rFonts w:cs="Arial"/>
          <w:b/>
        </w:rPr>
        <w:t>2228</w:t>
      </w:r>
      <w:r w:rsidR="00F65A0F">
        <w:rPr>
          <w:rFonts w:cs="Arial"/>
          <w:b/>
          <w:lang w:val="ru-RU"/>
        </w:rPr>
        <w:t>/2018(3000/</w:t>
      </w:r>
      <w:r w:rsidR="00F65A0F">
        <w:rPr>
          <w:rFonts w:cs="Arial"/>
          <w:b/>
        </w:rPr>
        <w:t>0644</w:t>
      </w:r>
      <w:r w:rsidR="00103A30">
        <w:rPr>
          <w:rFonts w:cs="Arial"/>
          <w:b/>
          <w:lang w:val="ru-RU"/>
        </w:rPr>
        <w:t>/2018</w:t>
      </w:r>
      <w:r w:rsidR="001D4224" w:rsidRPr="001D4224">
        <w:rPr>
          <w:rFonts w:cs="Arial"/>
          <w:b/>
          <w:lang w:val="ru-RU"/>
        </w:rPr>
        <w:t>)</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41024"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241024" w:rsidRPr="00241024" w:rsidRDefault="00241024" w:rsidP="00241024">
      <w:pPr>
        <w:pStyle w:val="KDNabrajanje"/>
        <w:rPr>
          <w:rFonts w:cs="Arial"/>
        </w:rPr>
      </w:pPr>
      <w:r w:rsidRPr="00241024">
        <w:rPr>
          <w:rFonts w:cs="Arial"/>
        </w:rPr>
        <w:t>Извод из каталога или Технички лист којим се доказује испуњење техничких карактеристика понуђеног производа.</w:t>
      </w:r>
    </w:p>
    <w:p w:rsidR="009B3371" w:rsidRPr="003A666C" w:rsidRDefault="009B3371" w:rsidP="00EE070C">
      <w:pPr>
        <w:pStyle w:val="KDNabrajanje"/>
      </w:pPr>
      <w:r w:rsidRPr="00F10346">
        <w:t>Овлашћење за потписника (ако не потписује заступник)</w:t>
      </w:r>
      <w:r w:rsidR="00AB6B26">
        <w:rPr>
          <w:lang w:val="sr-Cyrl-RS"/>
        </w:rPr>
        <w:t>.</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F13730">
        <w:rPr>
          <w:rFonts w:cs="Arial"/>
          <w:lang w:val="sr-Cyrl-RS"/>
        </w:rPr>
        <w:t>-ТЕНТ А</w:t>
      </w:r>
      <w:r w:rsidR="003C4E60" w:rsidRPr="00463E03">
        <w:rPr>
          <w:rFonts w:cs="Arial"/>
        </w:rPr>
        <w:t>,</w:t>
      </w:r>
      <w:r w:rsidR="003C4E60" w:rsidRPr="00F10346">
        <w:rPr>
          <w:rFonts w:cs="Arial"/>
          <w:color w:val="00B0F0"/>
        </w:rPr>
        <w:t xml:space="preserve"> </w:t>
      </w:r>
      <w:r w:rsidR="00F13730">
        <w:rPr>
          <w:rFonts w:cs="Arial"/>
          <w:lang w:val="ru-RU"/>
        </w:rPr>
        <w:t>Богољуба Урошевића Црног 44, 1500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852BC" w:rsidRPr="001852BC">
        <w:rPr>
          <w:rFonts w:cs="Arial"/>
          <w:lang w:val="sr-Cyrl-RS"/>
        </w:rPr>
        <w:t xml:space="preserve">Батеријске лампе </w:t>
      </w:r>
      <w:r w:rsidR="00DA558B" w:rsidRPr="00DA558B">
        <w:rPr>
          <w:rFonts w:cs="Arial"/>
          <w:lang w:val="ru-RU"/>
        </w:rPr>
        <w:t xml:space="preserve">Јавна набавка број </w:t>
      </w:r>
      <w:r w:rsidR="001852BC">
        <w:rPr>
          <w:rFonts w:cs="Arial"/>
          <w:lang w:val="sr-Cyrl-RS"/>
        </w:rPr>
        <w:t xml:space="preserve"> </w:t>
      </w:r>
      <w:r w:rsidR="001852BC">
        <w:rPr>
          <w:rFonts w:cs="Arial"/>
        </w:rPr>
        <w:t>2228</w:t>
      </w:r>
      <w:r w:rsidR="00354E4E" w:rsidRPr="00354E4E">
        <w:rPr>
          <w:rFonts w:cs="Arial"/>
          <w:lang w:val="sr-Cyrl-RS"/>
        </w:rPr>
        <w:t>/2018</w:t>
      </w:r>
      <w:r w:rsidR="00354E4E">
        <w:rPr>
          <w:rFonts w:cs="Arial"/>
        </w:rPr>
        <w:t xml:space="preserve"> </w:t>
      </w:r>
      <w:r w:rsidR="001852BC">
        <w:rPr>
          <w:rFonts w:cs="Arial"/>
          <w:lang w:val="sr-Cyrl-RS"/>
        </w:rPr>
        <w:t>(3000/</w:t>
      </w:r>
      <w:r w:rsidR="001852BC">
        <w:rPr>
          <w:rFonts w:cs="Arial"/>
        </w:rPr>
        <w:t>0644</w:t>
      </w:r>
      <w:r w:rsidR="00354E4E" w:rsidRPr="00354E4E">
        <w:rPr>
          <w:rFonts w:cs="Arial"/>
          <w:lang w:val="sr-Cyrl-RS"/>
        </w:rPr>
        <w:t xml:space="preserve">/2018)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1852BC" w:rsidRPr="001852BC">
        <w:rPr>
          <w:rFonts w:cs="Arial"/>
          <w:lang w:val="sr-Cyrl-RS"/>
        </w:rPr>
        <w:t xml:space="preserve">Батеријске лампе </w:t>
      </w:r>
      <w:r w:rsidR="00DA558B" w:rsidRPr="00DA558B">
        <w:rPr>
          <w:rFonts w:cs="Arial"/>
          <w:lang w:val="ru-RU"/>
        </w:rPr>
        <w:t xml:space="preserve">Јавна набавка број </w:t>
      </w:r>
      <w:r w:rsidR="001852BC">
        <w:rPr>
          <w:rFonts w:cs="Arial"/>
        </w:rPr>
        <w:t>2228</w:t>
      </w:r>
      <w:r w:rsidR="00354E4E" w:rsidRPr="00354E4E">
        <w:rPr>
          <w:rFonts w:cs="Arial"/>
          <w:lang w:val="sr-Cyrl-RS"/>
        </w:rPr>
        <w:t>/2018</w:t>
      </w:r>
      <w:r w:rsidR="00354E4E">
        <w:rPr>
          <w:rFonts w:cs="Arial"/>
        </w:rPr>
        <w:t xml:space="preserve"> </w:t>
      </w:r>
      <w:r w:rsidR="001852BC">
        <w:rPr>
          <w:rFonts w:cs="Arial"/>
          <w:lang w:val="sr-Cyrl-RS"/>
        </w:rPr>
        <w:t>(3000/</w:t>
      </w:r>
      <w:r w:rsidR="001852BC">
        <w:rPr>
          <w:rFonts w:cs="Arial"/>
        </w:rPr>
        <w:t>0644</w:t>
      </w:r>
      <w:r w:rsidR="00354E4E" w:rsidRPr="00354E4E">
        <w:rPr>
          <w:rFonts w:cs="Arial"/>
          <w:lang w:val="sr-Cyrl-RS"/>
        </w:rPr>
        <w:t xml:space="preserve">/2018) </w:t>
      </w:r>
      <w:r w:rsidR="00DA558B" w:rsidRPr="00DA558B">
        <w:rPr>
          <w:rFonts w:cs="Arial"/>
          <w:lang w:val="ru-RU"/>
        </w:rPr>
        <w:t>НЕ ОТВАРАТИ“.</w:t>
      </w:r>
      <w:proofErr w:type="gramEnd"/>
      <w:r w:rsidR="00DA558B" w:rsidRPr="00DA558B">
        <w:rPr>
          <w:rFonts w:cs="Arial"/>
          <w:lang w:val="ru-RU"/>
        </w:rPr>
        <w:t xml:space="preserve"> </w:t>
      </w:r>
    </w:p>
    <w:p w:rsidR="000C65AC" w:rsidRPr="000C65AC" w:rsidRDefault="008D2B23" w:rsidP="00DB3560">
      <w:pPr>
        <w:pStyle w:val="KDParagraf"/>
        <w:spacing w:before="0"/>
        <w:rPr>
          <w:rFonts w:cs="Arial"/>
          <w:lang w:val="sr-Cyrl-RS"/>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9A2C6D" w:rsidRPr="009A2C6D"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9A2C6D" w:rsidRPr="006651ED"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lastRenderedPageBreak/>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354E4E">
        <w:rPr>
          <w:lang w:eastAsia="ar-SA"/>
        </w:rPr>
        <w:t>3</w:t>
      </w:r>
      <w:r w:rsidR="00352A97">
        <w:rPr>
          <w:lang w:val="sr-Cyrl-RS" w:eastAsia="ar-SA"/>
        </w:rPr>
        <w:t>0</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proofErr w:type="gramStart"/>
      <w:r w:rsidR="006651ED">
        <w:rPr>
          <w:rFonts w:cs="Arial"/>
          <w:lang w:val="sr-Cyrl-CS" w:eastAsia="zh-CN"/>
        </w:rPr>
        <w:t>24  месеца</w:t>
      </w:r>
      <w:proofErr w:type="gramEnd"/>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r w:rsidR="008F18BC" w:rsidRPr="006216A7">
        <w:rPr>
          <w:rFonts w:cs="Arial"/>
          <w:lang w:eastAsia="zh-CN"/>
        </w:rPr>
        <w:t xml:space="preserve"> </w:t>
      </w:r>
    </w:p>
    <w:p w:rsidR="00921771" w:rsidRPr="00652B52" w:rsidRDefault="006C6FDF" w:rsidP="00652B52">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B47A9A" w:rsidRPr="00B47A9A">
        <w:t xml:space="preserve"> </w:t>
      </w:r>
      <w:r w:rsidR="00B47A9A" w:rsidRPr="00B47A9A">
        <w:rPr>
          <w:rFonts w:cs="Arial"/>
        </w:rPr>
        <w:t>Улица Балканска 13</w:t>
      </w:r>
      <w:r w:rsidR="00B47A9A">
        <w:rPr>
          <w:rFonts w:cs="Arial"/>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E14410">
        <w:rPr>
          <w:rFonts w:cs="Arial"/>
          <w:lang w:val="sr-Cyrl-RS"/>
        </w:rPr>
        <w:t>ТЕНТ А - Богољуба Урошевића Црног 44, 11500 Обреновац,</w:t>
      </w:r>
      <w:r w:rsidR="00334D50">
        <w:rPr>
          <w:rFonts w:cs="Arial"/>
          <w:lang w:val="sr-Cyrl-RS"/>
        </w:rPr>
        <w:t xml:space="preserve">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Default="007F302D" w:rsidP="007F302D">
      <w:pPr>
        <w:spacing w:before="0"/>
        <w:contextualSpacing/>
        <w:rPr>
          <w:rFonts w:eastAsia="Calibri" w:cs="Arial"/>
          <w:b/>
          <w:u w:val="single"/>
          <w:lang w:val="sr-Cyrl-RS"/>
        </w:rPr>
      </w:pPr>
      <w:r w:rsidRPr="007F302D">
        <w:rPr>
          <w:rFonts w:eastAsia="Calibri" w:cs="Arial"/>
          <w:b/>
          <w:u w:val="single"/>
        </w:rPr>
        <w:lastRenderedPageBreak/>
        <w:t>У понуди:</w:t>
      </w:r>
    </w:p>
    <w:p w:rsidR="00280429" w:rsidRPr="00280429" w:rsidRDefault="00280429"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652B52" w:rsidRPr="00652B52" w:rsidRDefault="00652B52" w:rsidP="007F302D">
      <w:pPr>
        <w:spacing w:before="0"/>
        <w:contextualSpacing/>
        <w:rPr>
          <w:rFonts w:eastAsia="Calibri" w:cs="Arial"/>
          <w:b/>
          <w:u w:val="single"/>
          <w:lang w:val="sr-Cyrl-RS"/>
        </w:rPr>
      </w:pP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Default="007F302D" w:rsidP="007F302D">
      <w:pPr>
        <w:tabs>
          <w:tab w:val="left" w:pos="1786"/>
        </w:tabs>
        <w:spacing w:before="0"/>
        <w:ind w:right="-6"/>
        <w:rPr>
          <w:rFonts w:cs="Arial"/>
          <w:lang w:val="sr-Cyrl-RS"/>
        </w:rPr>
      </w:pPr>
    </w:p>
    <w:p w:rsidR="00280429" w:rsidRDefault="00280429" w:rsidP="007F302D">
      <w:pPr>
        <w:tabs>
          <w:tab w:val="left" w:pos="1786"/>
        </w:tabs>
        <w:spacing w:before="0"/>
        <w:ind w:right="-6"/>
        <w:rPr>
          <w:rFonts w:cs="Arial"/>
          <w:lang w:val="sr-Cyrl-RS"/>
        </w:rPr>
      </w:pPr>
    </w:p>
    <w:p w:rsidR="00280429" w:rsidRPr="007F302D" w:rsidRDefault="00280429"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lastRenderedPageBreak/>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21348C" w:rsidRDefault="0021348C" w:rsidP="008D4D90">
      <w:pPr>
        <w:tabs>
          <w:tab w:val="left" w:pos="567"/>
          <w:tab w:val="left" w:pos="851"/>
        </w:tabs>
        <w:spacing w:before="0"/>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21348C" w:rsidRDefault="007F302D" w:rsidP="00352A97">
      <w:pPr>
        <w:tabs>
          <w:tab w:val="left" w:pos="567"/>
          <w:tab w:val="left" w:pos="709"/>
        </w:tabs>
        <w:spacing w:after="120"/>
        <w:rPr>
          <w:rFonts w:cs="Arial"/>
          <w:b/>
          <w:lang w:val="sr-Cyrl-RS"/>
        </w:rPr>
      </w:pPr>
      <w:r w:rsidRPr="007F302D">
        <w:rPr>
          <w:rFonts w:eastAsia="TimesNewRomanPSMT" w:cs="Arial"/>
          <w:bCs/>
        </w:rPr>
        <w:t>Средство финансијског об</w:t>
      </w:r>
      <w:r w:rsidR="00354E4E">
        <w:rPr>
          <w:rFonts w:eastAsia="TimesNewRomanPSMT" w:cs="Arial"/>
          <w:bCs/>
        </w:rPr>
        <w:t>езбеђења за добро извршење послa</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21348C" w:rsidRPr="0021348C">
        <w:rPr>
          <w:rFonts w:cs="Arial"/>
          <w:lang w:val="sr-Cyrl-RS"/>
        </w:rPr>
        <w:t>Богољуба Урошевића Црног бр.44</w:t>
      </w:r>
      <w:r w:rsidR="00E14410">
        <w:rPr>
          <w:rFonts w:cs="Arial"/>
          <w:lang w:val="sr-Cyrl-RS"/>
        </w:rPr>
        <w:t>,</w:t>
      </w:r>
      <w:r w:rsidR="0021348C" w:rsidRPr="0021348C">
        <w:rPr>
          <w:rFonts w:cs="Arial"/>
          <w:lang w:val="sr-Cyrl-RS"/>
        </w:rPr>
        <w:t xml:space="preserve"> 11500 Обреновац</w:t>
      </w:r>
      <w:r w:rsidR="0021348C">
        <w:rPr>
          <w:rFonts w:cs="Arial"/>
          <w:lang w:val="sr-Cyrl-RS"/>
        </w:rPr>
        <w:t xml:space="preserve"> </w:t>
      </w:r>
      <w:r w:rsidRPr="007F302D">
        <w:rPr>
          <w:rFonts w:cs="Arial"/>
          <w:b/>
        </w:rPr>
        <w:t xml:space="preserve">и доставља се лично или на одговарајући начин поштом на адресу: </w:t>
      </w:r>
      <w:r w:rsidRPr="007F302D">
        <w:rPr>
          <w:rFonts w:cs="Arial"/>
        </w:rPr>
        <w:t>ТЕНТ</w:t>
      </w:r>
      <w:r w:rsidR="00E14410">
        <w:rPr>
          <w:rFonts w:cs="Arial"/>
          <w:lang w:val="sr-Cyrl-RS"/>
        </w:rPr>
        <w:t xml:space="preserve"> А – Богољуба Урошевића Црног 44</w:t>
      </w:r>
      <w:r w:rsidR="0040158C">
        <w:rPr>
          <w:rFonts w:cs="Arial"/>
          <w:lang w:val="sr-Cyrl-RS"/>
        </w:rPr>
        <w:t xml:space="preserve">, </w:t>
      </w:r>
      <w:r w:rsidRPr="007F302D">
        <w:rPr>
          <w:rFonts w:cs="Arial"/>
        </w:rPr>
        <w:t>11500 Обреновац са назнаком:</w:t>
      </w:r>
      <w:r w:rsidRPr="007F302D">
        <w:rPr>
          <w:rFonts w:cs="Arial"/>
          <w:b/>
        </w:rPr>
        <w:t xml:space="preserve"> Средство финансијског обезбеђења за ЈН бр. </w:t>
      </w:r>
      <w:r w:rsidR="00E14410">
        <w:rPr>
          <w:rFonts w:cs="Arial"/>
          <w:b/>
          <w:lang w:val="sr-Cyrl-RS"/>
        </w:rPr>
        <w:t>2228/2018(3000/064</w:t>
      </w:r>
      <w:r w:rsidR="00354E4E" w:rsidRPr="00354E4E">
        <w:rPr>
          <w:rFonts w:cs="Arial"/>
          <w:b/>
          <w:lang w:val="sr-Cyrl-RS"/>
        </w:rPr>
        <w:t>4/2018)</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42663">
        <w:rPr>
          <w:rFonts w:cs="Arial"/>
          <w:lang w:val="sr-Cyrl-RS"/>
        </w:rPr>
        <w:t>2228/2018(3000/064</w:t>
      </w:r>
      <w:r w:rsidR="00354E4E" w:rsidRPr="00354E4E">
        <w:rPr>
          <w:rFonts w:cs="Arial"/>
          <w:lang w:val="sr-Cyrl-RS"/>
        </w:rPr>
        <w:t xml:space="preserve">4/2018)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9A2C6D"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9A2C6D" w:rsidRPr="00F10346" w:rsidRDefault="009A2C6D" w:rsidP="009A2C6D">
      <w:pPr>
        <w:pStyle w:val="KDNabrajanje"/>
        <w:numPr>
          <w:ilvl w:val="0"/>
          <w:numId w:val="21"/>
        </w:numPr>
        <w:spacing w:before="0"/>
        <w:rPr>
          <w:rFonts w:eastAsia="TimesNewRomanPSMT" w:cs="Arial"/>
        </w:rPr>
      </w:pPr>
      <w:r>
        <w:rPr>
          <w:rFonts w:eastAsia="TimesNewRomanPSMT" w:cs="Arial"/>
          <w:lang w:val="sr-Cyrl-RS"/>
        </w:rPr>
        <w:t xml:space="preserve">Понуђач не достави </w:t>
      </w:r>
      <w:r w:rsidRPr="009A2C6D">
        <w:rPr>
          <w:rFonts w:eastAsia="TimesNewRomanPSMT" w:cs="Arial"/>
          <w:lang w:val="sr-Cyrl-RS"/>
        </w:rPr>
        <w:t>Извод из каталога или Технички лист којим се доказује испуњење техничких карактеристика понуђеног производа.</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D13122">
        <w:rPr>
          <w:rFonts w:cs="Arial"/>
          <w:lang w:val="sr-Cyrl-RS" w:bidi="en-US"/>
        </w:rPr>
        <w:t>ТЕНТ А</w:t>
      </w:r>
      <w:r w:rsidR="004936AE">
        <w:rPr>
          <w:rFonts w:cs="Arial"/>
          <w:lang w:val="sr-Cyrl-RS" w:bidi="en-US"/>
        </w:rPr>
        <w:t>,</w:t>
      </w:r>
      <w:r w:rsidR="00D13122">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D13122">
        <w:rPr>
          <w:rFonts w:cs="Arial"/>
          <w:lang w:val="sr-Cyrl-RS" w:bidi="en-US"/>
        </w:rPr>
        <w:t>Батеријске лампе,</w:t>
      </w:r>
      <w:r w:rsidR="00D13122">
        <w:rPr>
          <w:rFonts w:cs="Arial"/>
          <w:lang w:bidi="en-US"/>
        </w:rPr>
        <w:t xml:space="preserve"> Јавна набавка број – </w:t>
      </w:r>
      <w:r w:rsidR="00D13122">
        <w:rPr>
          <w:rFonts w:cs="Arial"/>
          <w:lang w:val="sr-Cyrl-RS" w:bidi="en-US"/>
        </w:rPr>
        <w:t>2228</w:t>
      </w:r>
      <w:r w:rsidR="00D13122">
        <w:rPr>
          <w:rFonts w:cs="Arial"/>
          <w:lang w:bidi="en-US"/>
        </w:rPr>
        <w:t>/2018(3000/</w:t>
      </w:r>
      <w:r w:rsidR="00D13122">
        <w:rPr>
          <w:rFonts w:cs="Arial"/>
          <w:lang w:val="sr-Cyrl-RS" w:bidi="en-US"/>
        </w:rPr>
        <w:t>064</w:t>
      </w:r>
      <w:r w:rsidR="00354E4E" w:rsidRPr="00354E4E">
        <w:rPr>
          <w:rFonts w:cs="Arial"/>
          <w:lang w:bidi="en-US"/>
        </w:rPr>
        <w:t xml:space="preserve">4/2018)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761486">
        <w:rPr>
          <w:rFonts w:cs="Arial"/>
          <w:lang w:val="sr-Cyrl-CS"/>
        </w:rPr>
        <w:t>2</w:t>
      </w:r>
      <w:r w:rsidR="00761486">
        <w:rPr>
          <w:rFonts w:cs="Arial"/>
        </w:rPr>
        <w:t>22</w:t>
      </w:r>
      <w:r w:rsidR="00254D39">
        <w:rPr>
          <w:rFonts w:cs="Arial"/>
          <w:lang w:val="sr-Cyrl-CS"/>
        </w:rPr>
        <w:t>8201830000644</w:t>
      </w:r>
      <w:r w:rsidR="00354E4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54D39">
        <w:rPr>
          <w:rFonts w:cs="Arial"/>
          <w:lang w:val="sr-Cyrl-RS"/>
        </w:rPr>
        <w:t>2228/2018(3000/064</w:t>
      </w:r>
      <w:r w:rsidR="00354E4E" w:rsidRPr="00354E4E">
        <w:rPr>
          <w:rFonts w:cs="Arial"/>
          <w:lang w:val="sr-Cyrl-RS"/>
        </w:rPr>
        <w:t xml:space="preserve">4/2018)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6328D" w:rsidRPr="00F6328D"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F9021D" w:rsidRPr="00F9021D" w:rsidRDefault="00F9021D"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3" w:name="_Toc441651610"/>
      <w:bookmarkStart w:id="254" w:name="_Toc442559921"/>
    </w:p>
    <w:p w:rsidR="00F9021D" w:rsidRPr="00541BB5" w:rsidRDefault="00F9021D" w:rsidP="00874F5B">
      <w:pPr>
        <w:rPr>
          <w:lang w:val="sr-Cyrl-RS"/>
        </w:rPr>
      </w:pPr>
    </w:p>
    <w:p w:rsidR="008D2B23" w:rsidRPr="00F10346" w:rsidRDefault="008D2B23" w:rsidP="00496B12">
      <w:pPr>
        <w:pStyle w:val="KDPodnaslov2"/>
        <w:numPr>
          <w:ilvl w:val="1"/>
          <w:numId w:val="24"/>
        </w:numPr>
        <w:spacing w:before="0"/>
        <w:jc w:val="both"/>
        <w:rPr>
          <w:rFonts w:cs="Arial"/>
        </w:rPr>
      </w:pPr>
      <w:r w:rsidRPr="00F10346">
        <w:rPr>
          <w:rFonts w:cs="Arial"/>
        </w:rPr>
        <w:lastRenderedPageBreak/>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A06465" w:rsidRPr="005125F5" w:rsidRDefault="00A06465" w:rsidP="005125F5">
      <w:pPr>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664273" w:rsidRPr="00E531D0" w:rsidRDefault="00664273"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eastAsia="sr-Latn-CS"/>
        </w:rPr>
      </w:pPr>
    </w:p>
    <w:p w:rsidR="00E531D0" w:rsidRDefault="00E531D0" w:rsidP="00D7673B">
      <w:pPr>
        <w:spacing w:before="0"/>
        <w:rPr>
          <w:rFonts w:cs="Arial"/>
          <w:color w:val="00B0F0"/>
          <w:lang w:eastAsia="sr-Latn-CS"/>
        </w:rPr>
      </w:pPr>
    </w:p>
    <w:p w:rsidR="00E531D0" w:rsidRPr="00E531D0" w:rsidRDefault="00E531D0"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E531D0" w:rsidRDefault="00E531D0" w:rsidP="00922EDB">
      <w:pPr>
        <w:spacing w:before="0"/>
        <w:rPr>
          <w:rFonts w:cs="Arial"/>
          <w:color w:val="00B0F0"/>
          <w:lang w:eastAsia="sr-Latn-CS"/>
        </w:rPr>
      </w:pPr>
    </w:p>
    <w:p w:rsidR="00E531D0" w:rsidRPr="00F10346" w:rsidRDefault="00E531D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DB3560" w:rsidRDefault="00DB3560" w:rsidP="001F64B2">
      <w:pPr>
        <w:tabs>
          <w:tab w:val="left" w:pos="7560"/>
        </w:tabs>
        <w:spacing w:before="0"/>
        <w:rPr>
          <w:rFonts w:cs="Arial"/>
          <w:color w:val="00B0F0"/>
          <w:lang w:val="sr-Cyrl-RS" w:eastAsia="sr-Latn-CS"/>
        </w:rPr>
      </w:pPr>
    </w:p>
    <w:p w:rsidR="001F64B2" w:rsidRPr="001F64B2" w:rsidRDefault="001F64B2" w:rsidP="001F64B2">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D812A0" w:rsidRPr="00D812A0" w:rsidRDefault="00D812A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D812A0">
        <w:rPr>
          <w:rFonts w:cs="Arial"/>
          <w:b/>
          <w:lang w:val="sr-Cyrl-RS"/>
        </w:rPr>
        <w:t>Батеријске лампе</w:t>
      </w:r>
      <w:r w:rsidR="00E531D0" w:rsidRPr="00E531D0">
        <w:rPr>
          <w:rFonts w:cs="Arial"/>
          <w:b/>
          <w:lang w:val="sr-Cyrl-RS"/>
        </w:rPr>
        <w:t xml:space="preserve"> Јавна</w:t>
      </w:r>
      <w:r w:rsidR="00D812A0">
        <w:rPr>
          <w:rFonts w:cs="Arial"/>
          <w:b/>
          <w:lang w:val="sr-Cyrl-RS"/>
        </w:rPr>
        <w:t xml:space="preserve"> набавка број – 2</w:t>
      </w:r>
      <w:r w:rsidR="00E81825">
        <w:rPr>
          <w:rFonts w:cs="Arial"/>
          <w:b/>
          <w:lang w:val="sr-Cyrl-RS"/>
        </w:rPr>
        <w:t>2</w:t>
      </w:r>
      <w:r w:rsidR="00D812A0">
        <w:rPr>
          <w:rFonts w:cs="Arial"/>
          <w:b/>
          <w:lang w:val="sr-Cyrl-RS"/>
        </w:rPr>
        <w:t>28</w:t>
      </w:r>
      <w:r w:rsidR="00E531D0" w:rsidRPr="00E531D0">
        <w:rPr>
          <w:rFonts w:cs="Arial"/>
          <w:b/>
          <w:lang w:val="sr-Cyrl-RS"/>
        </w:rPr>
        <w:t>/2018</w:t>
      </w:r>
      <w:r w:rsidR="00E531D0">
        <w:rPr>
          <w:rFonts w:cs="Arial"/>
          <w:b/>
        </w:rPr>
        <w:t xml:space="preserve"> </w:t>
      </w:r>
      <w:r w:rsidR="00D812A0">
        <w:rPr>
          <w:rFonts w:cs="Arial"/>
          <w:b/>
          <w:lang w:val="sr-Cyrl-RS"/>
        </w:rPr>
        <w:t>(3000/064</w:t>
      </w:r>
      <w:r w:rsidR="00E531D0" w:rsidRPr="00E531D0">
        <w:rPr>
          <w:rFonts w:cs="Arial"/>
          <w:b/>
          <w:lang w:val="sr-Cyrl-RS"/>
        </w:rPr>
        <w:t>4/2018)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531D0" w:rsidRDefault="000B2EE9" w:rsidP="00BC01DC">
            <w:pPr>
              <w:snapToGrid w:val="0"/>
              <w:spacing w:before="0"/>
              <w:rPr>
                <w:rFonts w:cs="Arial"/>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p w:rsidR="00343A18" w:rsidRPr="00E531D0" w:rsidRDefault="00343A18" w:rsidP="00BC01DC">
            <w:pPr>
              <w:spacing w:before="0"/>
              <w:rPr>
                <w:rFonts w:cs="Arial"/>
                <w:bCs/>
                <w:iCs/>
                <w:lang w:val="ru-RU"/>
              </w:rPr>
            </w:pPr>
          </w:p>
          <w:p w:rsidR="00343A18" w:rsidRPr="00E531D0" w:rsidRDefault="00343A18" w:rsidP="00BC01DC">
            <w:pPr>
              <w:spacing w:before="0"/>
              <w:rPr>
                <w:rFonts w:cs="Arial"/>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ind w:firstLine="708"/>
              <w:rPr>
                <w:rFonts w:cs="Arial"/>
                <w:bCs/>
                <w:iCs/>
                <w:lang w:val="ru-RU"/>
              </w:rPr>
            </w:pPr>
          </w:p>
          <w:p w:rsidR="00343A18" w:rsidRPr="00E531D0" w:rsidRDefault="00343A18" w:rsidP="00BC01DC">
            <w:pPr>
              <w:spacing w:before="0"/>
              <w:ind w:firstLine="708"/>
              <w:rPr>
                <w:rFonts w:cs="Arial"/>
                <w:bCs/>
                <w:iCs/>
                <w:lang w:val="ru-RU"/>
              </w:rPr>
            </w:pPr>
          </w:p>
          <w:p w:rsidR="00343A18" w:rsidRPr="00E531D0" w:rsidRDefault="00343A18" w:rsidP="00BC01DC">
            <w:pPr>
              <w:spacing w:before="0"/>
              <w:ind w:firstLine="708"/>
              <w:rPr>
                <w:rFonts w:cs="Arial"/>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C35249" w:rsidRPr="00C35249" w:rsidRDefault="00C35249"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FC07C8" w:rsidP="00E531D0">
            <w:pPr>
              <w:spacing w:before="0"/>
              <w:rPr>
                <w:rFonts w:cs="Arial"/>
                <w:b/>
              </w:rPr>
            </w:pPr>
            <w:r>
              <w:rPr>
                <w:rFonts w:cs="Arial"/>
                <w:b/>
                <w:lang w:val="sr-Cyrl-RS"/>
              </w:rPr>
              <w:t>Батеријске лампе</w:t>
            </w:r>
            <w:r w:rsidR="00E531D0">
              <w:rPr>
                <w:rFonts w:cs="Arial"/>
                <w:b/>
                <w:lang w:val="sr-Cyrl-RS"/>
              </w:rPr>
              <w:t xml:space="preserve"> </w:t>
            </w:r>
            <w:r w:rsidR="00E531D0" w:rsidRPr="004201DA">
              <w:rPr>
                <w:rFonts w:cs="Arial"/>
                <w:b/>
                <w:lang w:val="ru-RU"/>
              </w:rPr>
              <w:t>Јавна набавка број</w:t>
            </w:r>
            <w:r>
              <w:rPr>
                <w:rFonts w:cs="Arial"/>
                <w:b/>
                <w:lang w:val="ru-RU"/>
              </w:rPr>
              <w:t xml:space="preserve"> – 2228/2018(3000/064</w:t>
            </w:r>
            <w:r w:rsidR="00E531D0">
              <w:rPr>
                <w:rFonts w:cs="Arial"/>
                <w:b/>
                <w:lang w:val="ru-RU"/>
              </w:rPr>
              <w:t>4/2018</w:t>
            </w:r>
            <w:r w:rsidR="00E531D0" w:rsidRPr="001D4224">
              <w:rPr>
                <w:rFonts w:cs="Arial"/>
                <w:b/>
                <w:lang w:val="ru-RU"/>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21283">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7A30EB">
              <w:rPr>
                <w:rFonts w:ascii="Arial" w:hAnsi="Arial" w:cs="Arial"/>
              </w:rPr>
              <w:t>3</w:t>
            </w:r>
            <w:r>
              <w:rPr>
                <w:rFonts w:ascii="Arial" w:hAnsi="Arial" w:cs="Arial"/>
                <w:lang w:val="sr-Cyrl-RS"/>
              </w:rPr>
              <w:t>0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3A165A" w:rsidRDefault="00E47B81" w:rsidP="003A165A">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3A165A">
              <w:rPr>
                <w:rFonts w:ascii="Arial" w:hAnsi="Arial" w:cs="Arial"/>
                <w:lang w:val="sr-Cyrl-CS" w:eastAsia="zh-CN"/>
              </w:rPr>
              <w:t>24 месеца</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7A30EB" w:rsidP="00DD5604">
            <w:pPr>
              <w:spacing w:before="0"/>
              <w:jc w:val="center"/>
              <w:rPr>
                <w:rFonts w:cs="Arial"/>
                <w:b/>
                <w:bCs/>
                <w:iCs/>
                <w:lang w:val="sr-Cyrl-CS"/>
              </w:rPr>
            </w:pPr>
            <w:r>
              <w:rPr>
                <w:rFonts w:cs="Arial"/>
                <w:bCs/>
                <w:iCs/>
                <w:lang w:val="sr-Cyrl-CS"/>
              </w:rPr>
              <w:t xml:space="preserve">Огранак ТЕНТ </w:t>
            </w:r>
            <w:r w:rsidR="00261A15">
              <w:rPr>
                <w:rFonts w:cs="Arial"/>
                <w:bCs/>
                <w:iCs/>
                <w:lang w:val="sr-Cyrl-RS"/>
              </w:rPr>
              <w:t>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029"/>
        <w:gridCol w:w="803"/>
        <w:gridCol w:w="1255"/>
        <w:gridCol w:w="845"/>
        <w:gridCol w:w="936"/>
        <w:gridCol w:w="974"/>
        <w:gridCol w:w="974"/>
        <w:gridCol w:w="1709"/>
      </w:tblGrid>
      <w:tr w:rsidR="007F7D7A" w:rsidRPr="00F10346" w:rsidTr="00EB7DCF">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5"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EB7DCF">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7DCF" w:rsidRPr="00F10346" w:rsidTr="00EB7DCF">
        <w:trPr>
          <w:trHeight w:val="752"/>
        </w:trPr>
        <w:tc>
          <w:tcPr>
            <w:tcW w:w="347" w:type="pct"/>
            <w:shd w:val="clear" w:color="auto" w:fill="auto"/>
            <w:vAlign w:val="center"/>
          </w:tcPr>
          <w:p w:rsidR="00EB7DCF" w:rsidRPr="00F10346" w:rsidRDefault="00EB7DCF"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vAlign w:val="center"/>
          </w:tcPr>
          <w:p w:rsidR="00EB7DCF" w:rsidRPr="00930E8A" w:rsidRDefault="00EF5A27" w:rsidP="00EF5A27">
            <w:pPr>
              <w:rPr>
                <w:rFonts w:cs="Arial"/>
                <w:sz w:val="24"/>
                <w:szCs w:val="24"/>
                <w:lang w:val="sr-Cyrl-CS" w:eastAsia="hr-HR"/>
              </w:rPr>
            </w:pPr>
            <w:r w:rsidRPr="002B3496">
              <w:rPr>
                <w:rFonts w:cs="Arial"/>
                <w:b/>
                <w:lang w:eastAsia="sr-Latn-CS"/>
              </w:rPr>
              <w:t>Прeнoсни систeм рaсвeтe у зaштитнoм кoфeру</w:t>
            </w:r>
          </w:p>
        </w:tc>
        <w:tc>
          <w:tcPr>
            <w:tcW w:w="392" w:type="pct"/>
            <w:shd w:val="clear" w:color="auto" w:fill="auto"/>
            <w:vAlign w:val="center"/>
          </w:tcPr>
          <w:p w:rsidR="00EB7DCF" w:rsidRPr="007A30EB" w:rsidRDefault="003F45CA" w:rsidP="007D73BB">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B7DCF" w:rsidRPr="00770A14" w:rsidRDefault="0075430A" w:rsidP="007D73BB">
            <w:pPr>
              <w:jc w:val="center"/>
              <w:rPr>
                <w:rFonts w:cs="Arial"/>
                <w:sz w:val="24"/>
                <w:szCs w:val="24"/>
                <w:lang w:val="sr-Cyrl-RS" w:eastAsia="hr-HR"/>
              </w:rPr>
            </w:pPr>
            <w:r>
              <w:rPr>
                <w:rFonts w:cs="Arial"/>
                <w:sz w:val="24"/>
                <w:szCs w:val="24"/>
                <w:lang w:val="sr-Cyrl-RS" w:eastAsia="hr-HR"/>
              </w:rPr>
              <w:t>3</w:t>
            </w:r>
          </w:p>
        </w:tc>
        <w:tc>
          <w:tcPr>
            <w:tcW w:w="413" w:type="pct"/>
            <w:shd w:val="clear" w:color="auto" w:fill="auto"/>
            <w:vAlign w:val="center"/>
          </w:tcPr>
          <w:p w:rsidR="00EB7DCF" w:rsidRPr="00F10346" w:rsidRDefault="00EB7DCF" w:rsidP="00BC01DC">
            <w:pPr>
              <w:spacing w:before="0"/>
              <w:jc w:val="center"/>
              <w:rPr>
                <w:rFonts w:cs="Arial"/>
                <w:b/>
                <w:bCs/>
                <w:iCs/>
              </w:rPr>
            </w:pPr>
          </w:p>
        </w:tc>
        <w:tc>
          <w:tcPr>
            <w:tcW w:w="457"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835" w:type="pct"/>
          </w:tcPr>
          <w:p w:rsidR="00EB7DCF" w:rsidRPr="00F10346" w:rsidRDefault="00EB7DCF" w:rsidP="00BC01DC">
            <w:pPr>
              <w:spacing w:before="0"/>
              <w:jc w:val="center"/>
              <w:rPr>
                <w:rFonts w:cs="Arial"/>
                <w:b/>
                <w:bCs/>
                <w:iCs/>
              </w:rPr>
            </w:pPr>
          </w:p>
        </w:tc>
      </w:tr>
      <w:tr w:rsidR="00E422D8" w:rsidRPr="00F10346" w:rsidTr="00EB7DCF">
        <w:trPr>
          <w:trHeight w:val="752"/>
        </w:trPr>
        <w:tc>
          <w:tcPr>
            <w:tcW w:w="347" w:type="pct"/>
            <w:shd w:val="clear" w:color="auto" w:fill="auto"/>
            <w:vAlign w:val="center"/>
          </w:tcPr>
          <w:p w:rsidR="00E422D8" w:rsidRPr="00F10346" w:rsidRDefault="00E422D8" w:rsidP="00BC01DC">
            <w:pPr>
              <w:spacing w:before="0"/>
              <w:jc w:val="center"/>
              <w:rPr>
                <w:rFonts w:cs="Arial"/>
                <w:b/>
                <w:bCs/>
                <w:iCs/>
                <w:lang w:val="sr-Cyrl-CS"/>
              </w:rPr>
            </w:pPr>
            <w:r>
              <w:rPr>
                <w:rFonts w:cs="Arial"/>
                <w:b/>
                <w:bCs/>
                <w:iCs/>
                <w:lang w:val="sr-Cyrl-CS"/>
              </w:rPr>
              <w:t>2.</w:t>
            </w:r>
          </w:p>
        </w:tc>
        <w:tc>
          <w:tcPr>
            <w:tcW w:w="991" w:type="pct"/>
            <w:shd w:val="clear" w:color="auto" w:fill="auto"/>
            <w:vAlign w:val="center"/>
          </w:tcPr>
          <w:p w:rsidR="00E422D8" w:rsidRPr="00930E8A" w:rsidRDefault="0075430A" w:rsidP="007A30EB">
            <w:pPr>
              <w:rPr>
                <w:rFonts w:cs="Arial"/>
                <w:sz w:val="24"/>
                <w:szCs w:val="24"/>
                <w:lang w:val="sr-Cyrl-CS" w:eastAsia="hr-HR"/>
              </w:rPr>
            </w:pPr>
            <w:r w:rsidRPr="002B3496">
              <w:rPr>
                <w:rFonts w:cs="Arial"/>
                <w:b/>
                <w:lang w:eastAsia="sr-Latn-CS"/>
              </w:rPr>
              <w:t>Индустријска рефлекторска LED лампа са ручком и каишем за качење</w:t>
            </w:r>
          </w:p>
        </w:tc>
        <w:tc>
          <w:tcPr>
            <w:tcW w:w="392" w:type="pct"/>
            <w:shd w:val="clear" w:color="auto" w:fill="auto"/>
            <w:vAlign w:val="center"/>
          </w:tcPr>
          <w:p w:rsidR="00E422D8" w:rsidRPr="007A30EB" w:rsidRDefault="00E422D8" w:rsidP="00D52D86">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422D8" w:rsidRPr="00770A14" w:rsidRDefault="0075430A" w:rsidP="007D73BB">
            <w:pPr>
              <w:jc w:val="center"/>
              <w:rPr>
                <w:rFonts w:cs="Arial"/>
                <w:sz w:val="24"/>
                <w:szCs w:val="24"/>
                <w:lang w:val="sr-Cyrl-RS" w:eastAsia="hr-HR"/>
              </w:rPr>
            </w:pPr>
            <w:r>
              <w:rPr>
                <w:rFonts w:cs="Arial"/>
                <w:sz w:val="24"/>
                <w:szCs w:val="24"/>
                <w:lang w:val="sr-Cyrl-RS" w:eastAsia="hr-HR"/>
              </w:rPr>
              <w:t>8</w:t>
            </w:r>
          </w:p>
        </w:tc>
        <w:tc>
          <w:tcPr>
            <w:tcW w:w="413" w:type="pct"/>
            <w:shd w:val="clear" w:color="auto" w:fill="auto"/>
            <w:vAlign w:val="center"/>
          </w:tcPr>
          <w:p w:rsidR="00E422D8" w:rsidRPr="00F10346" w:rsidRDefault="00E422D8" w:rsidP="00BC01DC">
            <w:pPr>
              <w:spacing w:before="0"/>
              <w:jc w:val="center"/>
              <w:rPr>
                <w:rFonts w:cs="Arial"/>
                <w:b/>
                <w:bCs/>
                <w:iCs/>
              </w:rPr>
            </w:pPr>
          </w:p>
        </w:tc>
        <w:tc>
          <w:tcPr>
            <w:tcW w:w="457"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835" w:type="pct"/>
          </w:tcPr>
          <w:p w:rsidR="00E422D8" w:rsidRPr="00F10346" w:rsidRDefault="00E422D8" w:rsidP="00BC01DC">
            <w:pPr>
              <w:spacing w:before="0"/>
              <w:jc w:val="center"/>
              <w:rPr>
                <w:rFonts w:cs="Arial"/>
                <w:b/>
                <w:bCs/>
                <w:iCs/>
              </w:rPr>
            </w:pPr>
          </w:p>
        </w:tc>
      </w:tr>
      <w:tr w:rsidR="00E422D8" w:rsidRPr="00F10346" w:rsidTr="00EB7DCF">
        <w:trPr>
          <w:trHeight w:val="752"/>
        </w:trPr>
        <w:tc>
          <w:tcPr>
            <w:tcW w:w="347" w:type="pct"/>
            <w:shd w:val="clear" w:color="auto" w:fill="auto"/>
            <w:vAlign w:val="center"/>
          </w:tcPr>
          <w:p w:rsidR="00E422D8" w:rsidRDefault="00E422D8" w:rsidP="00BC01DC">
            <w:pPr>
              <w:spacing w:before="0"/>
              <w:jc w:val="center"/>
              <w:rPr>
                <w:rFonts w:cs="Arial"/>
                <w:b/>
                <w:bCs/>
                <w:iCs/>
                <w:lang w:val="sr-Cyrl-CS"/>
              </w:rPr>
            </w:pPr>
            <w:r>
              <w:rPr>
                <w:rFonts w:cs="Arial"/>
                <w:b/>
                <w:bCs/>
                <w:iCs/>
                <w:lang w:val="sr-Cyrl-CS"/>
              </w:rPr>
              <w:t>3.</w:t>
            </w:r>
          </w:p>
        </w:tc>
        <w:tc>
          <w:tcPr>
            <w:tcW w:w="991" w:type="pct"/>
            <w:shd w:val="clear" w:color="auto" w:fill="auto"/>
            <w:vAlign w:val="center"/>
          </w:tcPr>
          <w:p w:rsidR="00E422D8" w:rsidRPr="004E779B" w:rsidRDefault="004E779B" w:rsidP="007A30EB">
            <w:pPr>
              <w:rPr>
                <w:rFonts w:cs="Arial"/>
                <w:b/>
                <w:sz w:val="24"/>
                <w:szCs w:val="24"/>
                <w:lang w:val="sr-Cyrl-CS" w:eastAsia="hr-HR"/>
              </w:rPr>
            </w:pPr>
            <w:r w:rsidRPr="004E779B">
              <w:rPr>
                <w:rFonts w:cs="Arial"/>
                <w:b/>
                <w:sz w:val="24"/>
                <w:szCs w:val="24"/>
                <w:lang w:val="sr-Cyrl-CS" w:eastAsia="hr-HR"/>
              </w:rPr>
              <w:t>Пуњива наглавна чеона лампа</w:t>
            </w:r>
          </w:p>
        </w:tc>
        <w:tc>
          <w:tcPr>
            <w:tcW w:w="392" w:type="pct"/>
            <w:shd w:val="clear" w:color="auto" w:fill="auto"/>
            <w:vAlign w:val="center"/>
          </w:tcPr>
          <w:p w:rsidR="00E422D8" w:rsidRPr="007A30EB" w:rsidRDefault="00E422D8" w:rsidP="00D52D86">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422D8" w:rsidRPr="00770A14" w:rsidRDefault="0075430A" w:rsidP="007D73BB">
            <w:pPr>
              <w:jc w:val="center"/>
              <w:rPr>
                <w:rFonts w:cs="Arial"/>
                <w:sz w:val="24"/>
                <w:szCs w:val="24"/>
                <w:lang w:val="sr-Cyrl-RS" w:eastAsia="hr-HR"/>
              </w:rPr>
            </w:pPr>
            <w:r>
              <w:rPr>
                <w:rFonts w:cs="Arial"/>
                <w:sz w:val="24"/>
                <w:szCs w:val="24"/>
                <w:lang w:val="sr-Cyrl-RS" w:eastAsia="hr-HR"/>
              </w:rPr>
              <w:t>1</w:t>
            </w:r>
          </w:p>
        </w:tc>
        <w:tc>
          <w:tcPr>
            <w:tcW w:w="413" w:type="pct"/>
            <w:shd w:val="clear" w:color="auto" w:fill="auto"/>
            <w:vAlign w:val="center"/>
          </w:tcPr>
          <w:p w:rsidR="00E422D8" w:rsidRPr="00F10346" w:rsidRDefault="00E422D8" w:rsidP="00BC01DC">
            <w:pPr>
              <w:spacing w:before="0"/>
              <w:jc w:val="center"/>
              <w:rPr>
                <w:rFonts w:cs="Arial"/>
                <w:b/>
                <w:bCs/>
                <w:iCs/>
              </w:rPr>
            </w:pPr>
          </w:p>
        </w:tc>
        <w:tc>
          <w:tcPr>
            <w:tcW w:w="457"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835" w:type="pct"/>
          </w:tcPr>
          <w:p w:rsidR="00E422D8" w:rsidRPr="00F10346" w:rsidRDefault="00E422D8" w:rsidP="00BC01DC">
            <w:pPr>
              <w:spacing w:before="0"/>
              <w:jc w:val="center"/>
              <w:rPr>
                <w:rFonts w:cs="Arial"/>
                <w:b/>
                <w:bCs/>
                <w:iCs/>
              </w:rPr>
            </w:pPr>
          </w:p>
        </w:tc>
      </w:tr>
      <w:tr w:rsidR="00E422D8" w:rsidRPr="00F10346" w:rsidTr="00EB7DCF">
        <w:trPr>
          <w:trHeight w:val="752"/>
        </w:trPr>
        <w:tc>
          <w:tcPr>
            <w:tcW w:w="347" w:type="pct"/>
            <w:shd w:val="clear" w:color="auto" w:fill="auto"/>
            <w:vAlign w:val="center"/>
          </w:tcPr>
          <w:p w:rsidR="00E422D8" w:rsidRDefault="00E422D8" w:rsidP="00BC01DC">
            <w:pPr>
              <w:spacing w:before="0"/>
              <w:jc w:val="center"/>
              <w:rPr>
                <w:rFonts w:cs="Arial"/>
                <w:b/>
                <w:bCs/>
                <w:iCs/>
                <w:lang w:val="sr-Cyrl-CS"/>
              </w:rPr>
            </w:pPr>
            <w:r>
              <w:rPr>
                <w:rFonts w:cs="Arial"/>
                <w:b/>
                <w:bCs/>
                <w:iCs/>
                <w:lang w:val="sr-Cyrl-CS"/>
              </w:rPr>
              <w:t>4.</w:t>
            </w:r>
          </w:p>
        </w:tc>
        <w:tc>
          <w:tcPr>
            <w:tcW w:w="991" w:type="pct"/>
            <w:shd w:val="clear" w:color="auto" w:fill="auto"/>
            <w:vAlign w:val="center"/>
          </w:tcPr>
          <w:p w:rsidR="00E422D8" w:rsidRPr="004E779B" w:rsidRDefault="004E779B" w:rsidP="007A30EB">
            <w:pPr>
              <w:rPr>
                <w:rFonts w:cs="Arial"/>
                <w:b/>
                <w:sz w:val="24"/>
                <w:szCs w:val="24"/>
                <w:lang w:val="sr-Cyrl-CS" w:eastAsia="hr-HR"/>
              </w:rPr>
            </w:pPr>
            <w:r w:rsidRPr="004E779B">
              <w:rPr>
                <w:rFonts w:cs="Arial"/>
                <w:b/>
                <w:sz w:val="24"/>
                <w:szCs w:val="24"/>
                <w:lang w:val="sr-Cyrl-CS" w:eastAsia="hr-HR"/>
              </w:rPr>
              <w:t>Ручна радионичка лампа</w:t>
            </w:r>
          </w:p>
        </w:tc>
        <w:tc>
          <w:tcPr>
            <w:tcW w:w="392" w:type="pct"/>
            <w:shd w:val="clear" w:color="auto" w:fill="auto"/>
            <w:vAlign w:val="center"/>
          </w:tcPr>
          <w:p w:rsidR="00E422D8" w:rsidRPr="007A30EB" w:rsidRDefault="00E422D8" w:rsidP="00D52D86">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422D8" w:rsidRPr="00770A14" w:rsidRDefault="0075430A" w:rsidP="007D73BB">
            <w:pPr>
              <w:jc w:val="center"/>
              <w:rPr>
                <w:rFonts w:cs="Arial"/>
                <w:sz w:val="24"/>
                <w:szCs w:val="24"/>
                <w:lang w:val="sr-Cyrl-RS" w:eastAsia="hr-HR"/>
              </w:rPr>
            </w:pPr>
            <w:r>
              <w:rPr>
                <w:rFonts w:cs="Arial"/>
                <w:sz w:val="24"/>
                <w:szCs w:val="24"/>
                <w:lang w:val="sr-Cyrl-RS" w:eastAsia="hr-HR"/>
              </w:rPr>
              <w:t>30</w:t>
            </w:r>
          </w:p>
        </w:tc>
        <w:tc>
          <w:tcPr>
            <w:tcW w:w="413" w:type="pct"/>
            <w:shd w:val="clear" w:color="auto" w:fill="auto"/>
            <w:vAlign w:val="center"/>
          </w:tcPr>
          <w:p w:rsidR="00E422D8" w:rsidRPr="00F10346" w:rsidRDefault="00E422D8" w:rsidP="00BC01DC">
            <w:pPr>
              <w:spacing w:before="0"/>
              <w:jc w:val="center"/>
              <w:rPr>
                <w:rFonts w:cs="Arial"/>
                <w:b/>
                <w:bCs/>
                <w:iCs/>
              </w:rPr>
            </w:pPr>
          </w:p>
        </w:tc>
        <w:tc>
          <w:tcPr>
            <w:tcW w:w="457"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476" w:type="pct"/>
            <w:shd w:val="clear" w:color="auto" w:fill="auto"/>
            <w:vAlign w:val="center"/>
          </w:tcPr>
          <w:p w:rsidR="00E422D8" w:rsidRPr="00F10346" w:rsidRDefault="00E422D8" w:rsidP="00BC01DC">
            <w:pPr>
              <w:spacing w:before="0"/>
              <w:jc w:val="center"/>
              <w:rPr>
                <w:rFonts w:cs="Arial"/>
                <w:b/>
                <w:bCs/>
                <w:iCs/>
              </w:rPr>
            </w:pPr>
          </w:p>
        </w:tc>
        <w:tc>
          <w:tcPr>
            <w:tcW w:w="835" w:type="pct"/>
          </w:tcPr>
          <w:p w:rsidR="00E422D8" w:rsidRPr="00F10346" w:rsidRDefault="00E422D8"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8039AA"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C1679" w:rsidRPr="00EC1679" w:rsidRDefault="00EC1679"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660918">
      <w:pPr>
        <w:rPr>
          <w:rFonts w:eastAsia="TimesNewRomanPS-BoldMT" w:cs="Arial"/>
          <w:lang w:val="sr-Cyrl-RS"/>
        </w:rPr>
      </w:pPr>
    </w:p>
    <w:p w:rsidR="00660918" w:rsidRPr="00660918" w:rsidRDefault="00660918" w:rsidP="00660918">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813DC">
        <w:rPr>
          <w:rFonts w:cs="Arial"/>
          <w:b/>
          <w:lang w:val="sr-Cyrl-RS"/>
        </w:rPr>
        <w:t>Батеријске лампе</w:t>
      </w:r>
      <w:r w:rsidR="00555437">
        <w:rPr>
          <w:rFonts w:cs="Arial"/>
          <w:b/>
          <w:lang w:val="sr-Cyrl-RS"/>
        </w:rPr>
        <w:t xml:space="preserve"> </w:t>
      </w:r>
      <w:r w:rsidR="00555437" w:rsidRPr="004201DA">
        <w:rPr>
          <w:rFonts w:cs="Arial"/>
          <w:b/>
          <w:lang w:val="ru-RU"/>
        </w:rPr>
        <w:t>Јавна набавка број</w:t>
      </w:r>
      <w:r w:rsidR="002813DC">
        <w:rPr>
          <w:rFonts w:cs="Arial"/>
          <w:b/>
          <w:lang w:val="ru-RU"/>
        </w:rPr>
        <w:t xml:space="preserve"> – 2228/2018(3000/064</w:t>
      </w:r>
      <w:r w:rsidR="00555437">
        <w:rPr>
          <w:rFonts w:cs="Arial"/>
          <w:b/>
          <w:lang w:val="ru-RU"/>
        </w:rPr>
        <w:t>4/2018</w:t>
      </w:r>
      <w:r w:rsidR="00555437" w:rsidRPr="001D4224">
        <w:rPr>
          <w:rFonts w:cs="Arial"/>
          <w:b/>
          <w:lang w:val="ru-RU"/>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FC301F" w:rsidRPr="00FC301F" w:rsidRDefault="00FC301F"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813DC">
        <w:rPr>
          <w:rFonts w:cs="Arial"/>
          <w:b/>
          <w:lang w:val="sr-Cyrl-RS"/>
        </w:rPr>
        <w:t xml:space="preserve">Батеријске лампе </w:t>
      </w:r>
      <w:r w:rsidR="002813DC" w:rsidRPr="004201DA">
        <w:rPr>
          <w:rFonts w:cs="Arial"/>
          <w:b/>
          <w:lang w:val="ru-RU"/>
        </w:rPr>
        <w:t>Јавна набавка број</w:t>
      </w:r>
      <w:r w:rsidR="002813DC">
        <w:rPr>
          <w:rFonts w:cs="Arial"/>
          <w:b/>
          <w:lang w:val="ru-RU"/>
        </w:rPr>
        <w:t xml:space="preserve"> – 2228/2018(3000/0644/2018</w:t>
      </w:r>
      <w:r w:rsidR="002813DC" w:rsidRPr="001D4224">
        <w:rPr>
          <w:rFonts w:cs="Arial"/>
          <w:b/>
          <w:lang w:val="ru-RU"/>
        </w:rPr>
        <w:t>)</w:t>
      </w:r>
      <w:r w:rsidR="00A3485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451DDC">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466DCC">
        <w:rPr>
          <w:rFonts w:cs="Arial"/>
          <w:b/>
          <w:lang w:val="sr-Cyrl-RS"/>
        </w:rPr>
        <w:t xml:space="preserve">Батеријске лампе </w:t>
      </w:r>
      <w:r w:rsidR="00466DCC" w:rsidRPr="004201DA">
        <w:rPr>
          <w:rFonts w:cs="Arial"/>
          <w:b/>
          <w:lang w:val="ru-RU"/>
        </w:rPr>
        <w:t>Јавна набавка број</w:t>
      </w:r>
      <w:r w:rsidR="00466DCC">
        <w:rPr>
          <w:rFonts w:cs="Arial"/>
          <w:b/>
          <w:lang w:val="ru-RU"/>
        </w:rPr>
        <w:t xml:space="preserve"> – 2228/2018(3000/0644/2018</w:t>
      </w:r>
      <w:r w:rsidR="00466DCC" w:rsidRPr="001D4224">
        <w:rPr>
          <w:rFonts w:cs="Arial"/>
          <w:b/>
          <w:lang w:val="ru-RU"/>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КОРИСНИК - ПОВЕРИЛАЦ</w:t>
      </w:r>
      <w:proofErr w:type="gramStart"/>
      <w:r w:rsidRPr="00B265DB">
        <w:rPr>
          <w:rFonts w:cs="Arial"/>
          <w:bCs/>
        </w:rPr>
        <w:t>:Јавно</w:t>
      </w:r>
      <w:proofErr w:type="gramEnd"/>
      <w:r w:rsidRPr="00B265DB">
        <w:rPr>
          <w:rFonts w:cs="Arial"/>
          <w:bCs/>
        </w:rPr>
        <w:t xml:space="preserve">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11000 Београд, огранак ТЕНТ Београд-Обреновац, улица Богољуба Урошев</w:t>
      </w:r>
      <w:r w:rsidR="008050C5">
        <w:rPr>
          <w:rFonts w:cs="Arial"/>
          <w:bCs/>
        </w:rPr>
        <w:t>ића Црног број 44</w:t>
      </w:r>
      <w:r w:rsidRPr="00B265DB">
        <w:rPr>
          <w:rFonts w:cs="Arial"/>
          <w:bCs/>
        </w:rPr>
        <w:t xml:space="preserve">,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w:t>
      </w:r>
      <w:proofErr w:type="gramStart"/>
      <w:r w:rsidRPr="00554B85">
        <w:rPr>
          <w:rFonts w:cs="Arial"/>
          <w:b w:val="0"/>
          <w:sz w:val="22"/>
          <w:szCs w:val="22"/>
        </w:rPr>
        <w:t>:Јавно</w:t>
      </w:r>
      <w:proofErr w:type="gramEnd"/>
      <w:r w:rsidRPr="00554B85">
        <w:rPr>
          <w:rFonts w:cs="Arial"/>
          <w:b w:val="0"/>
          <w:sz w:val="22"/>
          <w:szCs w:val="22"/>
        </w:rPr>
        <w:t xml:space="preserve">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,11000 Београд, огранак ТЕНТ Београд-Обреновац, улица Б</w:t>
      </w:r>
      <w:r w:rsidR="0019751B">
        <w:rPr>
          <w:rFonts w:cs="Arial"/>
          <w:b w:val="0"/>
          <w:sz w:val="22"/>
          <w:szCs w:val="22"/>
        </w:rPr>
        <w:t>огољуба Урошевића Црног број 44</w:t>
      </w:r>
      <w:r w:rsidRPr="00554B85">
        <w:rPr>
          <w:rFonts w:cs="Arial"/>
          <w:b w:val="0"/>
          <w:sz w:val="22"/>
          <w:szCs w:val="22"/>
        </w:rPr>
        <w:t xml:space="preserve">,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66000C" w:rsidRPr="0066000C" w:rsidRDefault="0066000C" w:rsidP="00932668">
      <w:pPr>
        <w:tabs>
          <w:tab w:val="num" w:pos="360"/>
        </w:tabs>
        <w:rPr>
          <w:rFonts w:cs="Arial"/>
          <w:spacing w:val="2"/>
          <w:lang w:val="sr-Cyrl-RS"/>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Pr>
          <w:rFonts w:cs="Arial"/>
          <w:b/>
          <w:lang w:val="sr-Cyrl-RS"/>
        </w:rPr>
        <w:t>4</w:t>
      </w:r>
    </w:p>
    <w:p w:rsidR="0066000C" w:rsidRDefault="0066000C" w:rsidP="00B740FF">
      <w:pPr>
        <w:jc w:val="center"/>
        <w:rPr>
          <w:rFonts w:cs="Arial"/>
          <w:b/>
          <w:lang w:val="sr-Cyrl-CS"/>
        </w:rPr>
      </w:pPr>
    </w:p>
    <w:p w:rsidR="00B740FF" w:rsidRDefault="00B740FF" w:rsidP="00121283">
      <w:pP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121283" w:rsidRPr="0034413E" w:rsidRDefault="00121283" w:rsidP="00121283">
      <w:pPr>
        <w:rPr>
          <w:rFonts w:cs="Arial"/>
          <w:lang w:val="sr-Latn-RS"/>
        </w:rPr>
      </w:pP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6B509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p>
    <w:p w:rsidR="00343A18" w:rsidRPr="00F10346" w:rsidRDefault="002514B8" w:rsidP="00343A18">
      <w:pPr>
        <w:pStyle w:val="BodyText"/>
        <w:spacing w:before="0"/>
        <w:jc w:val="center"/>
        <w:rPr>
          <w:rFonts w:cs="Arial"/>
          <w:b/>
          <w:sz w:val="22"/>
          <w:szCs w:val="22"/>
        </w:rPr>
      </w:pPr>
      <w:r>
        <w:rPr>
          <w:rFonts w:cs="Arial"/>
          <w:b/>
          <w:lang w:val="sr-Cyrl-RS"/>
        </w:rPr>
        <w:t>Батеријске лампе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2514B8">
        <w:rPr>
          <w:rFonts w:cs="Arial"/>
          <w:lang w:val="sr-Cyrl-RS"/>
        </w:rPr>
        <w:t>2228/2018(3000/064</w:t>
      </w:r>
      <w:r w:rsidR="006B5092" w:rsidRPr="006B5092">
        <w:rPr>
          <w:rFonts w:cs="Arial"/>
          <w:lang w:val="sr-Cyrl-RS"/>
        </w:rPr>
        <w:t>4/2018)</w:t>
      </w:r>
    </w:p>
    <w:p w:rsidR="00CD1AD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2514B8">
        <w:rPr>
          <w:rFonts w:cs="Arial"/>
          <w:b/>
          <w:lang w:val="sr-Cyrl-RS"/>
        </w:rPr>
        <w:t xml:space="preserve">Батеријске лампе </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236DFE" w:rsidRDefault="00343A18" w:rsidP="000D45A4">
      <w:pPr>
        <w:pStyle w:val="KDParagraf"/>
        <w:tabs>
          <w:tab w:val="left" w:pos="142"/>
        </w:tabs>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236DFE">
        <w:rPr>
          <w:rFonts w:eastAsia="Calibri" w:cs="Arial"/>
          <w:lang w:val="ru-RU"/>
        </w:rPr>
        <w:t xml:space="preserve">добара </w:t>
      </w:r>
      <w:r w:rsidR="00152E19">
        <w:rPr>
          <w:rFonts w:cs="Arial"/>
          <w:b/>
          <w:lang w:val="sr-Cyrl-RS"/>
        </w:rPr>
        <w:t xml:space="preserve">Батеријске лампе </w:t>
      </w:r>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D2278D" w:rsidRPr="00D2278D"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82A9D">
        <w:rPr>
          <w:rFonts w:cs="Arial"/>
          <w:lang w:val="sr-Cyrl-RS"/>
        </w:rPr>
        <w:t xml:space="preserve"> Огранак ТЕНТ, локација ТЕНТ Б</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гласити на: Јавно предузеће „Електропривреда Србије“ Београд,</w:t>
      </w:r>
      <w:r w:rsidR="00DF2D82">
        <w:rPr>
          <w:rFonts w:cs="Arial"/>
          <w:b/>
          <w:lang w:val="sr-Cyrl-RS"/>
        </w:rPr>
        <w:t xml:space="preserve">Балканска 13,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6C2825">
        <w:rPr>
          <w:rFonts w:cs="Arial"/>
          <w:lang w:val="sr-Cyrl-RS"/>
        </w:rPr>
        <w:t xml:space="preserve"> – ТЕНТ А</w:t>
      </w:r>
      <w:r w:rsidR="00AF2135">
        <w:rPr>
          <w:rFonts w:cs="Arial"/>
          <w:lang w:val="sr-Cyrl-RS"/>
        </w:rPr>
        <w:t>,</w:t>
      </w:r>
      <w:r w:rsidR="006C2825">
        <w:rPr>
          <w:rFonts w:cs="Arial"/>
          <w:lang w:val="sr-Cyrl-RS"/>
        </w:rPr>
        <w:t xml:space="preserve"> Богољуба Урошевића Црног 44,</w:t>
      </w:r>
      <w:r w:rsidRPr="004908DF">
        <w:rPr>
          <w:rFonts w:cs="Arial"/>
        </w:rPr>
        <w:t xml:space="preserve"> 11500 Oбреновац,</w:t>
      </w:r>
      <w:r w:rsidR="000939AD">
        <w:rPr>
          <w:rFonts w:cs="Arial"/>
          <w:lang w:val="sr-Cyrl-RS"/>
        </w:rPr>
        <w:t xml:space="preserve"> </w:t>
      </w:r>
      <w:r w:rsidRPr="004908DF">
        <w:rPr>
          <w:rFonts w:cs="Arial"/>
        </w:rPr>
        <w:t>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6C2EB4"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0020A8" w:rsidRPr="000020A8"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lastRenderedPageBreak/>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w:t>
      </w:r>
      <w:r w:rsidR="007B5803">
        <w:rPr>
          <w:rFonts w:cs="Arial"/>
          <w:lang w:val="sr-Cyrl-RS"/>
        </w:rPr>
        <w:t>Б</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lastRenderedPageBreak/>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2278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DB3BC7">
        <w:rPr>
          <w:rFonts w:eastAsia="Calibri" w:cs="Arial"/>
          <w:b/>
          <w:bCs/>
          <w:lang w:val="sr-Cyrl-RS"/>
        </w:rPr>
        <w:t>8</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DB3BC7">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DB3BC7">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lastRenderedPageBreak/>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DB3BC7">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0761D">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0761D">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20761D">
        <w:rPr>
          <w:rFonts w:cs="Arial"/>
          <w:b/>
          <w:lang w:val="sr-Cyrl-RS"/>
        </w:rPr>
        <w:t>4</w:t>
      </w:r>
      <w:r w:rsidRPr="00F10346">
        <w:rPr>
          <w:rFonts w:cs="Arial"/>
          <w:b/>
        </w:rPr>
        <w:t>.</w:t>
      </w:r>
      <w:proofErr w:type="gramEnd"/>
    </w:p>
    <w:p w:rsidR="003F0C1B" w:rsidRDefault="00343A18" w:rsidP="003F0C1B">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F0C1B" w:rsidRPr="003F0C1B" w:rsidRDefault="003F0C1B" w:rsidP="003F0C1B">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20761D">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A62B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F0C1B" w:rsidRPr="00296015" w:rsidRDefault="003F0C1B"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0761D">
        <w:rPr>
          <w:rFonts w:cs="Arial"/>
          <w:b/>
          <w:lang w:val="sr-Cyrl-RS"/>
        </w:rPr>
        <w:t>7</w:t>
      </w:r>
      <w:r w:rsidRPr="00F10346">
        <w:rPr>
          <w:rFonts w:cs="Arial"/>
          <w:b/>
        </w:rPr>
        <w:t>.</w:t>
      </w:r>
      <w:proofErr w:type="gramEnd"/>
    </w:p>
    <w:p w:rsidR="000C6B58"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14DE" w:rsidRPr="00B35EC7" w:rsidRDefault="005914DE"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20761D">
        <w:rPr>
          <w:rFonts w:cs="Arial"/>
          <w:b/>
          <w:lang w:val="sr-Cyrl-RS"/>
        </w:rPr>
        <w:t>8</w:t>
      </w:r>
      <w:r w:rsidR="00343A18" w:rsidRPr="00F10346">
        <w:rPr>
          <w:rFonts w:cs="Arial"/>
          <w:b/>
        </w:rPr>
        <w:t>.</w:t>
      </w:r>
      <w:proofErr w:type="gramEnd"/>
    </w:p>
    <w:p w:rsidR="000D45A4"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914DE" w:rsidRPr="00B35EC7" w:rsidRDefault="005914DE" w:rsidP="00B35EC7">
      <w:pPr>
        <w:spacing w:before="0"/>
        <w:jc w:val="left"/>
        <w:rPr>
          <w:rFonts w:eastAsia="Calibri" w:cs="Arial"/>
          <w:lang w:val="sr-Cyrl-RS"/>
        </w:rPr>
      </w:pPr>
    </w:p>
    <w:p w:rsidR="00790EF7" w:rsidRPr="00790EF7"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20761D">
        <w:rPr>
          <w:rFonts w:cs="Arial"/>
          <w:b/>
          <w:lang w:val="sr-Cyrl-RS"/>
        </w:rPr>
        <w:t>19</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790EF7" w:rsidRPr="00790EF7" w:rsidRDefault="00790EF7" w:rsidP="00790EF7">
      <w:pPr>
        <w:spacing w:before="0"/>
        <w:rPr>
          <w:rFonts w:eastAsia="Calibri" w:cs="Arial"/>
          <w:lang w:val="sr-Cyrl-RS"/>
        </w:rPr>
      </w:pPr>
    </w:p>
    <w:p w:rsidR="00B6438A" w:rsidRDefault="00790EF7" w:rsidP="00B35EC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5914DE" w:rsidRDefault="005914DE" w:rsidP="00B35EC7">
      <w:pPr>
        <w:spacing w:before="0"/>
        <w:jc w:val="left"/>
        <w:rPr>
          <w:rFonts w:eastAsia="Calibri" w:cs="Arial"/>
          <w:lang w:val="sr-Cyrl-RS" w:eastAsia="sr-Latn-CS"/>
        </w:rPr>
      </w:pPr>
    </w:p>
    <w:p w:rsidR="005914DE" w:rsidRPr="00B35EC7" w:rsidRDefault="005914DE" w:rsidP="00B35EC7">
      <w:pPr>
        <w:spacing w:before="0"/>
        <w:jc w:val="left"/>
        <w:rPr>
          <w:rFonts w:eastAsia="Calibri" w:cs="Arial"/>
          <w:lang w:val="sr-Cyrl-RS" w:eastAsia="sr-Latn-C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20761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20761D">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20761D">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20761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5914DE" w:rsidRDefault="005914DE" w:rsidP="00343A18">
      <w:pPr>
        <w:pStyle w:val="KDParagraf"/>
        <w:spacing w:before="0"/>
        <w:rPr>
          <w:rFonts w:cs="Arial"/>
          <w:lang w:val="sr-Cyrl-RS"/>
        </w:rPr>
      </w:pPr>
    </w:p>
    <w:p w:rsidR="005914DE" w:rsidRPr="003677AC" w:rsidRDefault="005914DE"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E4" w:rsidRDefault="003A6AE4">
      <w:r>
        <w:separator/>
      </w:r>
    </w:p>
    <w:p w:rsidR="003A6AE4" w:rsidRDefault="003A6AE4"/>
  </w:endnote>
  <w:endnote w:type="continuationSeparator" w:id="0">
    <w:p w:rsidR="003A6AE4" w:rsidRDefault="003A6AE4">
      <w:r>
        <w:continuationSeparator/>
      </w:r>
    </w:p>
    <w:p w:rsidR="003A6AE4" w:rsidRDefault="003A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30" w:rsidRDefault="00F1373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730" w:rsidRDefault="00F13730" w:rsidP="00841BE7">
    <w:pPr>
      <w:pStyle w:val="Footer"/>
      <w:ind w:right="360"/>
    </w:pPr>
  </w:p>
  <w:p w:rsidR="00F13730" w:rsidRDefault="00F1373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30" w:rsidRPr="00EC5BB4" w:rsidRDefault="00F1373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18B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18BC">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30" w:rsidRPr="00EC5BB4" w:rsidRDefault="00F1373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18B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18BC">
      <w:rPr>
        <w:rStyle w:val="PageNumber"/>
        <w:rFonts w:cs="Arial"/>
        <w:b/>
        <w:noProof/>
        <w:szCs w:val="24"/>
      </w:rPr>
      <w:t>49</w:t>
    </w:r>
    <w:r w:rsidRPr="00EC5BB4">
      <w:rPr>
        <w:rStyle w:val="PageNumber"/>
        <w:rFonts w:cs="Arial"/>
        <w:b/>
        <w:szCs w:val="24"/>
      </w:rPr>
      <w:fldChar w:fldCharType="end"/>
    </w:r>
  </w:p>
  <w:p w:rsidR="00F13730" w:rsidRDefault="00F13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E4" w:rsidRDefault="003A6AE4">
      <w:r>
        <w:separator/>
      </w:r>
    </w:p>
    <w:p w:rsidR="003A6AE4" w:rsidRDefault="003A6AE4"/>
  </w:footnote>
  <w:footnote w:type="continuationSeparator" w:id="0">
    <w:p w:rsidR="003A6AE4" w:rsidRDefault="003A6AE4">
      <w:r>
        <w:continuationSeparator/>
      </w:r>
    </w:p>
    <w:p w:rsidR="003A6AE4" w:rsidRDefault="003A6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30" w:rsidRDefault="00F13730" w:rsidP="004276AD">
    <w:pPr>
      <w:pStyle w:val="Header"/>
      <w:rPr>
        <w:sz w:val="20"/>
      </w:rPr>
    </w:pPr>
  </w:p>
  <w:p w:rsidR="00F13730" w:rsidRPr="00297696" w:rsidRDefault="00F13730"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F13730" w:rsidRPr="00297696" w:rsidRDefault="00F13730"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Pr>
        <w:rFonts w:cs="Arial"/>
        <w:b/>
        <w:sz w:val="22"/>
        <w:szCs w:val="22"/>
      </w:rPr>
      <w:t>222</w:t>
    </w:r>
    <w:r>
      <w:rPr>
        <w:rFonts w:cs="Arial"/>
        <w:b/>
        <w:sz w:val="22"/>
        <w:szCs w:val="22"/>
        <w:lang w:val="sr-Cyrl-RS"/>
      </w:rPr>
      <w:t>8</w:t>
    </w:r>
    <w:r>
      <w:rPr>
        <w:rFonts w:cs="Arial"/>
        <w:b/>
        <w:sz w:val="22"/>
        <w:szCs w:val="22"/>
        <w:lang w:val="ru-RU"/>
      </w:rPr>
      <w:t>/2018(3000/</w:t>
    </w:r>
    <w:r>
      <w:rPr>
        <w:rFonts w:cs="Arial"/>
        <w:b/>
        <w:sz w:val="22"/>
        <w:szCs w:val="22"/>
      </w:rPr>
      <w:t>06</w:t>
    </w:r>
    <w:r>
      <w:rPr>
        <w:rFonts w:cs="Arial"/>
        <w:b/>
        <w:sz w:val="22"/>
        <w:szCs w:val="22"/>
        <w:lang w:val="sr-Cyrl-RS"/>
      </w:rPr>
      <w:t>44</w:t>
    </w:r>
    <w:r w:rsidRPr="00555437">
      <w:rPr>
        <w:rFonts w:cs="Arial"/>
        <w:b/>
        <w:sz w:val="22"/>
        <w:szCs w:val="22"/>
        <w:lang w:val="ru-RU"/>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30" w:rsidRDefault="00F13730" w:rsidP="004276AD">
    <w:pPr>
      <w:pStyle w:val="Header"/>
    </w:pPr>
  </w:p>
  <w:p w:rsidR="00F13730" w:rsidRPr="00297696" w:rsidRDefault="00F13730"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F13730" w:rsidRPr="00D878D1" w:rsidRDefault="00F13730"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2228/2018 (3000/0644</w:t>
    </w:r>
    <w:r w:rsidRPr="00635045">
      <w:rPr>
        <w:b/>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E082787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5F7252C3"/>
    <w:multiLevelType w:val="hybridMultilevel"/>
    <w:tmpl w:val="F4864FFC"/>
    <w:lvl w:ilvl="0" w:tplc="CCDEFAD4">
      <w:start w:val="1"/>
      <w:numFmt w:val="decimal"/>
      <w:lvlText w:val="%1."/>
      <w:lvlJc w:val="left"/>
      <w:pPr>
        <w:ind w:left="502" w:hanging="360"/>
      </w:pPr>
      <w:rPr>
        <w:rFonts w:hint="default"/>
        <w:b/>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9">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6">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7"/>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3"/>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90"/>
  </w:num>
  <w:num w:numId="18">
    <w:abstractNumId w:val="97"/>
  </w:num>
  <w:num w:numId="19">
    <w:abstractNumId w:val="90"/>
  </w:num>
  <w:num w:numId="20">
    <w:abstractNumId w:val="50"/>
  </w:num>
  <w:num w:numId="21">
    <w:abstractNumId w:val="81"/>
  </w:num>
  <w:num w:numId="22">
    <w:abstractNumId w:val="68"/>
  </w:num>
  <w:num w:numId="23">
    <w:abstractNumId w:val="49"/>
  </w:num>
  <w:num w:numId="24">
    <w:abstractNumId w:val="51"/>
  </w:num>
  <w:num w:numId="25">
    <w:abstractNumId w:val="99"/>
  </w:num>
  <w:num w:numId="26">
    <w:abstractNumId w:val="70"/>
  </w:num>
  <w:num w:numId="27">
    <w:abstractNumId w:val="107"/>
  </w:num>
  <w:num w:numId="28">
    <w:abstractNumId w:val="52"/>
  </w:num>
  <w:num w:numId="29">
    <w:abstractNumId w:val="72"/>
  </w:num>
  <w:num w:numId="30">
    <w:abstractNumId w:val="80"/>
  </w:num>
  <w:num w:numId="31">
    <w:abstractNumId w:val="63"/>
  </w:num>
  <w:num w:numId="32">
    <w:abstractNumId w:val="65"/>
  </w:num>
  <w:num w:numId="33">
    <w:abstractNumId w:val="94"/>
  </w:num>
  <w:num w:numId="34">
    <w:abstractNumId w:val="89"/>
  </w:num>
  <w:num w:numId="35">
    <w:abstractNumId w:val="96"/>
  </w:num>
  <w:num w:numId="36">
    <w:abstractNumId w:val="91"/>
  </w:num>
  <w:num w:numId="37">
    <w:abstractNumId w:val="106"/>
  </w:num>
  <w:num w:numId="38">
    <w:abstractNumId w:val="74"/>
  </w:num>
  <w:num w:numId="39">
    <w:abstractNumId w:val="93"/>
  </w:num>
  <w:num w:numId="40">
    <w:abstractNumId w:val="62"/>
  </w:num>
  <w:num w:numId="41">
    <w:abstractNumId w:val="100"/>
  </w:num>
  <w:num w:numId="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108"/>
  </w:num>
  <w:num w:numId="45">
    <w:abstractNumId w:val="64"/>
  </w:num>
  <w:num w:numId="46">
    <w:abstractNumId w:val="95"/>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83"/>
  </w:num>
  <w:num w:numId="50">
    <w:abstractNumId w:val="8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9B"/>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DA9"/>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61"/>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5AC"/>
    <w:rsid w:val="000C67B2"/>
    <w:rsid w:val="000C6B58"/>
    <w:rsid w:val="000C7024"/>
    <w:rsid w:val="000C7B91"/>
    <w:rsid w:val="000C7BB7"/>
    <w:rsid w:val="000D003F"/>
    <w:rsid w:val="000D00BF"/>
    <w:rsid w:val="000D02E0"/>
    <w:rsid w:val="000D056E"/>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2F0"/>
    <w:rsid w:val="000D64E7"/>
    <w:rsid w:val="000D68A4"/>
    <w:rsid w:val="000D68C4"/>
    <w:rsid w:val="000D6AB5"/>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A3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78"/>
    <w:rsid w:val="001148D5"/>
    <w:rsid w:val="00115226"/>
    <w:rsid w:val="00115CF1"/>
    <w:rsid w:val="001161CF"/>
    <w:rsid w:val="001162D0"/>
    <w:rsid w:val="00116570"/>
    <w:rsid w:val="00116795"/>
    <w:rsid w:val="001168C1"/>
    <w:rsid w:val="00116C7A"/>
    <w:rsid w:val="00117C4F"/>
    <w:rsid w:val="00117C72"/>
    <w:rsid w:val="00120CEF"/>
    <w:rsid w:val="00120FCC"/>
    <w:rsid w:val="0012128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6BB"/>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0F8"/>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3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19"/>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1D8"/>
    <w:rsid w:val="0018523E"/>
    <w:rsid w:val="001852BC"/>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1B"/>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4190"/>
    <w:rsid w:val="001A41BC"/>
    <w:rsid w:val="001A43C2"/>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2DB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25B"/>
    <w:rsid w:val="001B7C0C"/>
    <w:rsid w:val="001B7C30"/>
    <w:rsid w:val="001B7E0D"/>
    <w:rsid w:val="001C02C0"/>
    <w:rsid w:val="001C03D9"/>
    <w:rsid w:val="001C129A"/>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871"/>
    <w:rsid w:val="001C6B5D"/>
    <w:rsid w:val="001C73A7"/>
    <w:rsid w:val="001C73B1"/>
    <w:rsid w:val="001C74FB"/>
    <w:rsid w:val="001C777A"/>
    <w:rsid w:val="001C7790"/>
    <w:rsid w:val="001C7B29"/>
    <w:rsid w:val="001C7B8E"/>
    <w:rsid w:val="001D04CF"/>
    <w:rsid w:val="001D09B2"/>
    <w:rsid w:val="001D1027"/>
    <w:rsid w:val="001D125B"/>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B8"/>
    <w:rsid w:val="001F5EFA"/>
    <w:rsid w:val="001F62BF"/>
    <w:rsid w:val="001F64B2"/>
    <w:rsid w:val="001F68D8"/>
    <w:rsid w:val="001F74B2"/>
    <w:rsid w:val="001F74B4"/>
    <w:rsid w:val="001F776A"/>
    <w:rsid w:val="001F7A08"/>
    <w:rsid w:val="00200244"/>
    <w:rsid w:val="00200349"/>
    <w:rsid w:val="002005AC"/>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2E"/>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2E9"/>
    <w:rsid w:val="0022152C"/>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48F"/>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6DFE"/>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B8"/>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39"/>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A15"/>
    <w:rsid w:val="00261C1E"/>
    <w:rsid w:val="0026230F"/>
    <w:rsid w:val="00262569"/>
    <w:rsid w:val="00262725"/>
    <w:rsid w:val="0026277D"/>
    <w:rsid w:val="002627C8"/>
    <w:rsid w:val="00262825"/>
    <w:rsid w:val="002628CE"/>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429"/>
    <w:rsid w:val="00280814"/>
    <w:rsid w:val="00280A23"/>
    <w:rsid w:val="00280B9C"/>
    <w:rsid w:val="00280DAD"/>
    <w:rsid w:val="00281098"/>
    <w:rsid w:val="002813DC"/>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8C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2A"/>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496"/>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611"/>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1694"/>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0B4"/>
    <w:rsid w:val="0033467A"/>
    <w:rsid w:val="0033469C"/>
    <w:rsid w:val="0033478D"/>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EB"/>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A97"/>
    <w:rsid w:val="00352C3A"/>
    <w:rsid w:val="00352D61"/>
    <w:rsid w:val="0035346E"/>
    <w:rsid w:val="00353961"/>
    <w:rsid w:val="00354245"/>
    <w:rsid w:val="00354420"/>
    <w:rsid w:val="00354653"/>
    <w:rsid w:val="00354709"/>
    <w:rsid w:val="0035477D"/>
    <w:rsid w:val="003549DE"/>
    <w:rsid w:val="00354A32"/>
    <w:rsid w:val="00354D41"/>
    <w:rsid w:val="00354E4E"/>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935"/>
    <w:rsid w:val="00375FF5"/>
    <w:rsid w:val="00376130"/>
    <w:rsid w:val="003762D5"/>
    <w:rsid w:val="00376A5A"/>
    <w:rsid w:val="00376AB3"/>
    <w:rsid w:val="00376CA5"/>
    <w:rsid w:val="00376E64"/>
    <w:rsid w:val="003771A2"/>
    <w:rsid w:val="003772D0"/>
    <w:rsid w:val="00377540"/>
    <w:rsid w:val="0037783D"/>
    <w:rsid w:val="003779FE"/>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65A"/>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6AE4"/>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13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C1B"/>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CA"/>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DDC"/>
    <w:rsid w:val="00451F41"/>
    <w:rsid w:val="0045246A"/>
    <w:rsid w:val="00452710"/>
    <w:rsid w:val="00452758"/>
    <w:rsid w:val="00452965"/>
    <w:rsid w:val="00453031"/>
    <w:rsid w:val="0045306E"/>
    <w:rsid w:val="00453275"/>
    <w:rsid w:val="004532CC"/>
    <w:rsid w:val="00453A04"/>
    <w:rsid w:val="00453B90"/>
    <w:rsid w:val="00454600"/>
    <w:rsid w:val="0045469A"/>
    <w:rsid w:val="00454D20"/>
    <w:rsid w:val="00455003"/>
    <w:rsid w:val="00455546"/>
    <w:rsid w:val="0045575A"/>
    <w:rsid w:val="004559F1"/>
    <w:rsid w:val="00455D19"/>
    <w:rsid w:val="00455E5C"/>
    <w:rsid w:val="00456435"/>
    <w:rsid w:val="0045685C"/>
    <w:rsid w:val="00456A8F"/>
    <w:rsid w:val="00457A99"/>
    <w:rsid w:val="004604F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6DCC"/>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A8A"/>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36"/>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9F4"/>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C2"/>
    <w:rsid w:val="004E1B12"/>
    <w:rsid w:val="004E1B58"/>
    <w:rsid w:val="004E1BE6"/>
    <w:rsid w:val="004E2137"/>
    <w:rsid w:val="004E2434"/>
    <w:rsid w:val="004E25C2"/>
    <w:rsid w:val="004E2917"/>
    <w:rsid w:val="004E297C"/>
    <w:rsid w:val="004E2BD7"/>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9B"/>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3E"/>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6E"/>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7B8"/>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37"/>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5C3"/>
    <w:rsid w:val="00585A47"/>
    <w:rsid w:val="005863F4"/>
    <w:rsid w:val="0058657D"/>
    <w:rsid w:val="00586789"/>
    <w:rsid w:val="00586F76"/>
    <w:rsid w:val="0058756C"/>
    <w:rsid w:val="00587B94"/>
    <w:rsid w:val="00587C8E"/>
    <w:rsid w:val="00590600"/>
    <w:rsid w:val="00590C50"/>
    <w:rsid w:val="00591069"/>
    <w:rsid w:val="005914DE"/>
    <w:rsid w:val="00591B88"/>
    <w:rsid w:val="00591C1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2BE"/>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92"/>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655"/>
    <w:rsid w:val="00633DAC"/>
    <w:rsid w:val="00633DC1"/>
    <w:rsid w:val="00634B08"/>
    <w:rsid w:val="00634B29"/>
    <w:rsid w:val="00634B35"/>
    <w:rsid w:val="00634C74"/>
    <w:rsid w:val="00635045"/>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27E"/>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B52"/>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AE"/>
    <w:rsid w:val="006577BC"/>
    <w:rsid w:val="00657A59"/>
    <w:rsid w:val="0066000C"/>
    <w:rsid w:val="00660662"/>
    <w:rsid w:val="0066068A"/>
    <w:rsid w:val="00660918"/>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F29"/>
    <w:rsid w:val="0066500B"/>
    <w:rsid w:val="00665143"/>
    <w:rsid w:val="006651ED"/>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92"/>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092"/>
    <w:rsid w:val="006B521C"/>
    <w:rsid w:val="006B556C"/>
    <w:rsid w:val="006B557B"/>
    <w:rsid w:val="006B5E95"/>
    <w:rsid w:val="006B627B"/>
    <w:rsid w:val="006B63CF"/>
    <w:rsid w:val="006B659A"/>
    <w:rsid w:val="006B6740"/>
    <w:rsid w:val="006B736E"/>
    <w:rsid w:val="006B7946"/>
    <w:rsid w:val="006C03B0"/>
    <w:rsid w:val="006C05A3"/>
    <w:rsid w:val="006C08E2"/>
    <w:rsid w:val="006C099B"/>
    <w:rsid w:val="006C0E01"/>
    <w:rsid w:val="006C0EF9"/>
    <w:rsid w:val="006C0FCB"/>
    <w:rsid w:val="006C1CEB"/>
    <w:rsid w:val="006C2825"/>
    <w:rsid w:val="006C2E55"/>
    <w:rsid w:val="006C2EB4"/>
    <w:rsid w:val="006C2F8C"/>
    <w:rsid w:val="006C33C3"/>
    <w:rsid w:val="006C36BE"/>
    <w:rsid w:val="006C3D5B"/>
    <w:rsid w:val="006C3E61"/>
    <w:rsid w:val="006C3E7E"/>
    <w:rsid w:val="006C3FDA"/>
    <w:rsid w:val="006C42F2"/>
    <w:rsid w:val="006C455A"/>
    <w:rsid w:val="006C470C"/>
    <w:rsid w:val="006C54BD"/>
    <w:rsid w:val="006C5763"/>
    <w:rsid w:val="006C5787"/>
    <w:rsid w:val="006C598D"/>
    <w:rsid w:val="006C5BE0"/>
    <w:rsid w:val="006C5C97"/>
    <w:rsid w:val="006C5D2A"/>
    <w:rsid w:val="006C5F2E"/>
    <w:rsid w:val="006C62B6"/>
    <w:rsid w:val="006C6AF1"/>
    <w:rsid w:val="006C6FDF"/>
    <w:rsid w:val="006C7060"/>
    <w:rsid w:val="006C769D"/>
    <w:rsid w:val="006C7A63"/>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7FF"/>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29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1AC"/>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30A"/>
    <w:rsid w:val="00754700"/>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486"/>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0EB"/>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4F5"/>
    <w:rsid w:val="007B5554"/>
    <w:rsid w:val="007B5803"/>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D5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1C"/>
    <w:rsid w:val="007D4DC0"/>
    <w:rsid w:val="007D4E1C"/>
    <w:rsid w:val="007D4F30"/>
    <w:rsid w:val="007D5048"/>
    <w:rsid w:val="007D55AA"/>
    <w:rsid w:val="007D58F6"/>
    <w:rsid w:val="007D5AD5"/>
    <w:rsid w:val="007D5E11"/>
    <w:rsid w:val="007D6544"/>
    <w:rsid w:val="007D6562"/>
    <w:rsid w:val="007D6726"/>
    <w:rsid w:val="007D6F6C"/>
    <w:rsid w:val="007D73BB"/>
    <w:rsid w:val="007D747B"/>
    <w:rsid w:val="007D7A9B"/>
    <w:rsid w:val="007D7C1F"/>
    <w:rsid w:val="007E0856"/>
    <w:rsid w:val="007E1181"/>
    <w:rsid w:val="007E1360"/>
    <w:rsid w:val="007E1C3A"/>
    <w:rsid w:val="007E2195"/>
    <w:rsid w:val="007E255D"/>
    <w:rsid w:val="007E2D86"/>
    <w:rsid w:val="007E3266"/>
    <w:rsid w:val="007E361F"/>
    <w:rsid w:val="007E374E"/>
    <w:rsid w:val="007E3A31"/>
    <w:rsid w:val="007E3AF6"/>
    <w:rsid w:val="007E3F07"/>
    <w:rsid w:val="007E3FEC"/>
    <w:rsid w:val="007E44E5"/>
    <w:rsid w:val="007E4744"/>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9AA"/>
    <w:rsid w:val="00803A6F"/>
    <w:rsid w:val="00803F62"/>
    <w:rsid w:val="0080402C"/>
    <w:rsid w:val="0080403A"/>
    <w:rsid w:val="008040E5"/>
    <w:rsid w:val="00804186"/>
    <w:rsid w:val="0080428B"/>
    <w:rsid w:val="008046C5"/>
    <w:rsid w:val="008050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E91"/>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B6B"/>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01"/>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67"/>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96"/>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1BC"/>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6BFD"/>
    <w:rsid w:val="009071DE"/>
    <w:rsid w:val="00907DB6"/>
    <w:rsid w:val="00910312"/>
    <w:rsid w:val="009103F8"/>
    <w:rsid w:val="00910720"/>
    <w:rsid w:val="00910A1A"/>
    <w:rsid w:val="00910CE1"/>
    <w:rsid w:val="00910D04"/>
    <w:rsid w:val="009110D5"/>
    <w:rsid w:val="00911108"/>
    <w:rsid w:val="009112D5"/>
    <w:rsid w:val="00911591"/>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82F"/>
    <w:rsid w:val="00920B3A"/>
    <w:rsid w:val="00920E0C"/>
    <w:rsid w:val="00920F20"/>
    <w:rsid w:val="00921474"/>
    <w:rsid w:val="00921771"/>
    <w:rsid w:val="009219F7"/>
    <w:rsid w:val="00921EEF"/>
    <w:rsid w:val="00921F64"/>
    <w:rsid w:val="00921FC1"/>
    <w:rsid w:val="009226C3"/>
    <w:rsid w:val="00922714"/>
    <w:rsid w:val="00922AFE"/>
    <w:rsid w:val="00922EDB"/>
    <w:rsid w:val="0092303D"/>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3B5B"/>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4A8"/>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74"/>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674"/>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89"/>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68"/>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465"/>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33"/>
    <w:rsid w:val="00A516F8"/>
    <w:rsid w:val="00A51C4C"/>
    <w:rsid w:val="00A51DB1"/>
    <w:rsid w:val="00A521C0"/>
    <w:rsid w:val="00A5231D"/>
    <w:rsid w:val="00A52424"/>
    <w:rsid w:val="00A52574"/>
    <w:rsid w:val="00A530C5"/>
    <w:rsid w:val="00A532CB"/>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8BC"/>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70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C48"/>
    <w:rsid w:val="00A97155"/>
    <w:rsid w:val="00A97509"/>
    <w:rsid w:val="00A97723"/>
    <w:rsid w:val="00A978E1"/>
    <w:rsid w:val="00A97E89"/>
    <w:rsid w:val="00A97F37"/>
    <w:rsid w:val="00AA0303"/>
    <w:rsid w:val="00AA0433"/>
    <w:rsid w:val="00AA0691"/>
    <w:rsid w:val="00AA06CD"/>
    <w:rsid w:val="00AA0C45"/>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B8"/>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BDE"/>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85F"/>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D1"/>
    <w:rsid w:val="00B427F9"/>
    <w:rsid w:val="00B42870"/>
    <w:rsid w:val="00B42911"/>
    <w:rsid w:val="00B42D76"/>
    <w:rsid w:val="00B42D7E"/>
    <w:rsid w:val="00B4336A"/>
    <w:rsid w:val="00B4353C"/>
    <w:rsid w:val="00B43811"/>
    <w:rsid w:val="00B43989"/>
    <w:rsid w:val="00B43DF8"/>
    <w:rsid w:val="00B43F78"/>
    <w:rsid w:val="00B44470"/>
    <w:rsid w:val="00B4469E"/>
    <w:rsid w:val="00B449ED"/>
    <w:rsid w:val="00B454C1"/>
    <w:rsid w:val="00B45550"/>
    <w:rsid w:val="00B456E5"/>
    <w:rsid w:val="00B45D49"/>
    <w:rsid w:val="00B45DE7"/>
    <w:rsid w:val="00B46183"/>
    <w:rsid w:val="00B46B4E"/>
    <w:rsid w:val="00B46C9A"/>
    <w:rsid w:val="00B46D29"/>
    <w:rsid w:val="00B46F5D"/>
    <w:rsid w:val="00B47314"/>
    <w:rsid w:val="00B47A9A"/>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3F0"/>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968"/>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47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975"/>
    <w:rsid w:val="00C23AF3"/>
    <w:rsid w:val="00C24038"/>
    <w:rsid w:val="00C24192"/>
    <w:rsid w:val="00C2471E"/>
    <w:rsid w:val="00C24C7C"/>
    <w:rsid w:val="00C252DA"/>
    <w:rsid w:val="00C25B1A"/>
    <w:rsid w:val="00C264A6"/>
    <w:rsid w:val="00C26B46"/>
    <w:rsid w:val="00C26CDF"/>
    <w:rsid w:val="00C26F0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49"/>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663"/>
    <w:rsid w:val="00C42B1D"/>
    <w:rsid w:val="00C42D3A"/>
    <w:rsid w:val="00C42DE5"/>
    <w:rsid w:val="00C42F47"/>
    <w:rsid w:val="00C4334A"/>
    <w:rsid w:val="00C435F2"/>
    <w:rsid w:val="00C43772"/>
    <w:rsid w:val="00C43893"/>
    <w:rsid w:val="00C438A8"/>
    <w:rsid w:val="00C43C00"/>
    <w:rsid w:val="00C43C15"/>
    <w:rsid w:val="00C43CFC"/>
    <w:rsid w:val="00C44086"/>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C6F"/>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5FAF"/>
    <w:rsid w:val="00C76219"/>
    <w:rsid w:val="00C765CB"/>
    <w:rsid w:val="00C7685A"/>
    <w:rsid w:val="00C768E0"/>
    <w:rsid w:val="00C76AA2"/>
    <w:rsid w:val="00C76C37"/>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521"/>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F6"/>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E7F2E"/>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4C96"/>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22"/>
    <w:rsid w:val="00D1313B"/>
    <w:rsid w:val="00D132E8"/>
    <w:rsid w:val="00D13541"/>
    <w:rsid w:val="00D135CC"/>
    <w:rsid w:val="00D1395F"/>
    <w:rsid w:val="00D14065"/>
    <w:rsid w:val="00D14188"/>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191"/>
    <w:rsid w:val="00D31213"/>
    <w:rsid w:val="00D31828"/>
    <w:rsid w:val="00D3204F"/>
    <w:rsid w:val="00D32139"/>
    <w:rsid w:val="00D3284C"/>
    <w:rsid w:val="00D32883"/>
    <w:rsid w:val="00D328E8"/>
    <w:rsid w:val="00D329DB"/>
    <w:rsid w:val="00D333FA"/>
    <w:rsid w:val="00D34466"/>
    <w:rsid w:val="00D34503"/>
    <w:rsid w:val="00D345A7"/>
    <w:rsid w:val="00D352E3"/>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2A0"/>
    <w:rsid w:val="00D8131C"/>
    <w:rsid w:val="00D81CD6"/>
    <w:rsid w:val="00D81D84"/>
    <w:rsid w:val="00D821AB"/>
    <w:rsid w:val="00D82561"/>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E5"/>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C7FAB"/>
    <w:rsid w:val="00DD01E2"/>
    <w:rsid w:val="00DD02F6"/>
    <w:rsid w:val="00DD1A68"/>
    <w:rsid w:val="00DD1E38"/>
    <w:rsid w:val="00DD2573"/>
    <w:rsid w:val="00DD2832"/>
    <w:rsid w:val="00DD2974"/>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140"/>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D82"/>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530"/>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10"/>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2D8"/>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1D0"/>
    <w:rsid w:val="00E5377F"/>
    <w:rsid w:val="00E5439A"/>
    <w:rsid w:val="00E54496"/>
    <w:rsid w:val="00E54594"/>
    <w:rsid w:val="00E54716"/>
    <w:rsid w:val="00E54F1C"/>
    <w:rsid w:val="00E54F2B"/>
    <w:rsid w:val="00E54F6D"/>
    <w:rsid w:val="00E5548B"/>
    <w:rsid w:val="00E557CB"/>
    <w:rsid w:val="00E55B8F"/>
    <w:rsid w:val="00E55C0C"/>
    <w:rsid w:val="00E56192"/>
    <w:rsid w:val="00E562D1"/>
    <w:rsid w:val="00E56365"/>
    <w:rsid w:val="00E5696A"/>
    <w:rsid w:val="00E5698F"/>
    <w:rsid w:val="00E56AAE"/>
    <w:rsid w:val="00E56B06"/>
    <w:rsid w:val="00E56D59"/>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494"/>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25"/>
    <w:rsid w:val="00E818BF"/>
    <w:rsid w:val="00E818CE"/>
    <w:rsid w:val="00E82875"/>
    <w:rsid w:val="00E82A9D"/>
    <w:rsid w:val="00E82C6F"/>
    <w:rsid w:val="00E83492"/>
    <w:rsid w:val="00E837C0"/>
    <w:rsid w:val="00E8464D"/>
    <w:rsid w:val="00E84F16"/>
    <w:rsid w:val="00E8519B"/>
    <w:rsid w:val="00E85281"/>
    <w:rsid w:val="00E85A88"/>
    <w:rsid w:val="00E85EB6"/>
    <w:rsid w:val="00E86317"/>
    <w:rsid w:val="00E8638E"/>
    <w:rsid w:val="00E86603"/>
    <w:rsid w:val="00E86B42"/>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43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679"/>
    <w:rsid w:val="00EC1829"/>
    <w:rsid w:val="00EC1D98"/>
    <w:rsid w:val="00EC1EB3"/>
    <w:rsid w:val="00EC2118"/>
    <w:rsid w:val="00EC23E1"/>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64E"/>
    <w:rsid w:val="00ED3D3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072"/>
    <w:rsid w:val="00EF450E"/>
    <w:rsid w:val="00EF45F6"/>
    <w:rsid w:val="00EF47DC"/>
    <w:rsid w:val="00EF47EE"/>
    <w:rsid w:val="00EF4EED"/>
    <w:rsid w:val="00EF4FF8"/>
    <w:rsid w:val="00EF5A27"/>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30"/>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683"/>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AEB"/>
    <w:rsid w:val="00F24E24"/>
    <w:rsid w:val="00F24F06"/>
    <w:rsid w:val="00F25056"/>
    <w:rsid w:val="00F25A87"/>
    <w:rsid w:val="00F25B1B"/>
    <w:rsid w:val="00F25D01"/>
    <w:rsid w:val="00F26410"/>
    <w:rsid w:val="00F2659A"/>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21D"/>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357"/>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B4"/>
    <w:rsid w:val="00F5264D"/>
    <w:rsid w:val="00F5272D"/>
    <w:rsid w:val="00F53299"/>
    <w:rsid w:val="00F54AEB"/>
    <w:rsid w:val="00F54D35"/>
    <w:rsid w:val="00F54D3A"/>
    <w:rsid w:val="00F55101"/>
    <w:rsid w:val="00F552BD"/>
    <w:rsid w:val="00F556C5"/>
    <w:rsid w:val="00F556C7"/>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93"/>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A0F"/>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3EE"/>
    <w:rsid w:val="00F85B74"/>
    <w:rsid w:val="00F85E5F"/>
    <w:rsid w:val="00F865E8"/>
    <w:rsid w:val="00F868C1"/>
    <w:rsid w:val="00F868CA"/>
    <w:rsid w:val="00F86BCA"/>
    <w:rsid w:val="00F87998"/>
    <w:rsid w:val="00F87D7F"/>
    <w:rsid w:val="00F90004"/>
    <w:rsid w:val="00F9021D"/>
    <w:rsid w:val="00F9046C"/>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D4D"/>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7C8"/>
    <w:rsid w:val="00FC0C68"/>
    <w:rsid w:val="00FC0CA2"/>
    <w:rsid w:val="00FC0F99"/>
    <w:rsid w:val="00FC0FB9"/>
    <w:rsid w:val="00FC10E7"/>
    <w:rsid w:val="00FC118B"/>
    <w:rsid w:val="00FC137D"/>
    <w:rsid w:val="00FC18A0"/>
    <w:rsid w:val="00FC201D"/>
    <w:rsid w:val="00FC238F"/>
    <w:rsid w:val="00FC301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DC"/>
    <w:rsid w:val="00FD44E8"/>
    <w:rsid w:val="00FD45C4"/>
    <w:rsid w:val="00FD4A51"/>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D81171E-1C41-4342-A730-A7C6290C4021}">
  <ds:schemaRefs>
    <ds:schemaRef ds:uri="http://schemas.openxmlformats.org/officeDocument/2006/bibliography"/>
  </ds:schemaRefs>
</ds:datastoreItem>
</file>

<file path=customXml/itemProps100.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101.xml><?xml version="1.0" encoding="utf-8"?>
<ds:datastoreItem xmlns:ds="http://schemas.openxmlformats.org/officeDocument/2006/customXml" ds:itemID="{DD5FF3E6-570E-4371-AFA2-8821D7FFBF0B}">
  <ds:schemaRefs>
    <ds:schemaRef ds:uri="http://schemas.openxmlformats.org/officeDocument/2006/bibliography"/>
  </ds:schemaRefs>
</ds:datastoreItem>
</file>

<file path=customXml/itemProps102.xml><?xml version="1.0" encoding="utf-8"?>
<ds:datastoreItem xmlns:ds="http://schemas.openxmlformats.org/officeDocument/2006/customXml" ds:itemID="{B5C57CB7-5716-420E-9844-6F160A114FC3}">
  <ds:schemaRefs>
    <ds:schemaRef ds:uri="http://schemas.openxmlformats.org/officeDocument/2006/bibliography"/>
  </ds:schemaRefs>
</ds:datastoreItem>
</file>

<file path=customXml/itemProps103.xml><?xml version="1.0" encoding="utf-8"?>
<ds:datastoreItem xmlns:ds="http://schemas.openxmlformats.org/officeDocument/2006/customXml" ds:itemID="{B736A12C-7C69-410C-9ABD-DD7BCEAB9DCE}">
  <ds:schemaRefs>
    <ds:schemaRef ds:uri="http://schemas.openxmlformats.org/officeDocument/2006/bibliography"/>
  </ds:schemaRefs>
</ds:datastoreItem>
</file>

<file path=customXml/itemProps104.xml><?xml version="1.0" encoding="utf-8"?>
<ds:datastoreItem xmlns:ds="http://schemas.openxmlformats.org/officeDocument/2006/customXml" ds:itemID="{F40DE84C-3570-484D-BF94-B1904F6EA17D}">
  <ds:schemaRefs>
    <ds:schemaRef ds:uri="http://schemas.openxmlformats.org/officeDocument/2006/bibliography"/>
  </ds:schemaRefs>
</ds:datastoreItem>
</file>

<file path=customXml/itemProps105.xml><?xml version="1.0" encoding="utf-8"?>
<ds:datastoreItem xmlns:ds="http://schemas.openxmlformats.org/officeDocument/2006/customXml" ds:itemID="{9C032393-9B5E-4745-ADAF-AC36EDE77561}">
  <ds:schemaRefs>
    <ds:schemaRef ds:uri="http://schemas.openxmlformats.org/officeDocument/2006/bibliography"/>
  </ds:schemaRefs>
</ds:datastoreItem>
</file>

<file path=customXml/itemProps106.xml><?xml version="1.0" encoding="utf-8"?>
<ds:datastoreItem xmlns:ds="http://schemas.openxmlformats.org/officeDocument/2006/customXml" ds:itemID="{63B28DEE-0D7A-4E61-AEA5-1200919A53FC}">
  <ds:schemaRefs>
    <ds:schemaRef ds:uri="http://schemas.openxmlformats.org/officeDocument/2006/bibliography"/>
  </ds:schemaRefs>
</ds:datastoreItem>
</file>

<file path=customXml/itemProps107.xml><?xml version="1.0" encoding="utf-8"?>
<ds:datastoreItem xmlns:ds="http://schemas.openxmlformats.org/officeDocument/2006/customXml" ds:itemID="{223CBA2E-4666-4487-ADFB-F1DDAAE01E2F}">
  <ds:schemaRefs>
    <ds:schemaRef ds:uri="http://schemas.openxmlformats.org/officeDocument/2006/bibliography"/>
  </ds:schemaRefs>
</ds:datastoreItem>
</file>

<file path=customXml/itemProps108.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109.xml><?xml version="1.0" encoding="utf-8"?>
<ds:datastoreItem xmlns:ds="http://schemas.openxmlformats.org/officeDocument/2006/customXml" ds:itemID="{4B935B0E-0865-407E-926F-A87F74163BAB}">
  <ds:schemaRefs>
    <ds:schemaRef ds:uri="http://schemas.openxmlformats.org/officeDocument/2006/bibliography"/>
  </ds:schemaRefs>
</ds:datastoreItem>
</file>

<file path=customXml/itemProps11.xml><?xml version="1.0" encoding="utf-8"?>
<ds:datastoreItem xmlns:ds="http://schemas.openxmlformats.org/officeDocument/2006/customXml" ds:itemID="{8AE2C822-934A-46DA-A40A-5A85FF1BC735}">
  <ds:schemaRefs>
    <ds:schemaRef ds:uri="http://schemas.openxmlformats.org/officeDocument/2006/bibliography"/>
  </ds:schemaRefs>
</ds:datastoreItem>
</file>

<file path=customXml/itemProps110.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11.xml><?xml version="1.0" encoding="utf-8"?>
<ds:datastoreItem xmlns:ds="http://schemas.openxmlformats.org/officeDocument/2006/customXml" ds:itemID="{EB2D8110-3373-4807-8627-9B7BC9351301}">
  <ds:schemaRefs>
    <ds:schemaRef ds:uri="http://schemas.openxmlformats.org/officeDocument/2006/bibliography"/>
  </ds:schemaRefs>
</ds:datastoreItem>
</file>

<file path=customXml/itemProps112.xml><?xml version="1.0" encoding="utf-8"?>
<ds:datastoreItem xmlns:ds="http://schemas.openxmlformats.org/officeDocument/2006/customXml" ds:itemID="{6E58A701-65FB-47B0-A37D-355709E039D7}">
  <ds:schemaRefs>
    <ds:schemaRef ds:uri="http://schemas.openxmlformats.org/officeDocument/2006/bibliography"/>
  </ds:schemaRefs>
</ds:datastoreItem>
</file>

<file path=customXml/itemProps113.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114.xml><?xml version="1.0" encoding="utf-8"?>
<ds:datastoreItem xmlns:ds="http://schemas.openxmlformats.org/officeDocument/2006/customXml" ds:itemID="{1BB46CFA-2E45-4F15-9961-9CA384EF781C}">
  <ds:schemaRefs>
    <ds:schemaRef ds:uri="http://schemas.openxmlformats.org/officeDocument/2006/bibliography"/>
  </ds:schemaRefs>
</ds:datastoreItem>
</file>

<file path=customXml/itemProps115.xml><?xml version="1.0" encoding="utf-8"?>
<ds:datastoreItem xmlns:ds="http://schemas.openxmlformats.org/officeDocument/2006/customXml" ds:itemID="{1F331767-3732-4E09-A10F-D54AD2891CC1}">
  <ds:schemaRefs>
    <ds:schemaRef ds:uri="http://schemas.openxmlformats.org/officeDocument/2006/bibliography"/>
  </ds:schemaRefs>
</ds:datastoreItem>
</file>

<file path=customXml/itemProps116.xml><?xml version="1.0" encoding="utf-8"?>
<ds:datastoreItem xmlns:ds="http://schemas.openxmlformats.org/officeDocument/2006/customXml" ds:itemID="{AFF6FF8B-903F-4C25-9561-A4763CC3705E}">
  <ds:schemaRefs>
    <ds:schemaRef ds:uri="http://schemas.openxmlformats.org/officeDocument/2006/bibliography"/>
  </ds:schemaRefs>
</ds:datastoreItem>
</file>

<file path=customXml/itemProps117.xml><?xml version="1.0" encoding="utf-8"?>
<ds:datastoreItem xmlns:ds="http://schemas.openxmlformats.org/officeDocument/2006/customXml" ds:itemID="{67187A4F-186D-438F-AF26-6C4C18191DEC}">
  <ds:schemaRefs>
    <ds:schemaRef ds:uri="http://schemas.openxmlformats.org/officeDocument/2006/bibliography"/>
  </ds:schemaRefs>
</ds:datastoreItem>
</file>

<file path=customXml/itemProps118.xml><?xml version="1.0" encoding="utf-8"?>
<ds:datastoreItem xmlns:ds="http://schemas.openxmlformats.org/officeDocument/2006/customXml" ds:itemID="{2C584F44-4752-430B-964D-DEED9F91EA20}">
  <ds:schemaRefs>
    <ds:schemaRef ds:uri="http://schemas.openxmlformats.org/officeDocument/2006/bibliography"/>
  </ds:schemaRefs>
</ds:datastoreItem>
</file>

<file path=customXml/itemProps119.xml><?xml version="1.0" encoding="utf-8"?>
<ds:datastoreItem xmlns:ds="http://schemas.openxmlformats.org/officeDocument/2006/customXml" ds:itemID="{9307155B-E060-4316-991F-3CA2E91328A2}">
  <ds:schemaRefs>
    <ds:schemaRef ds:uri="http://schemas.openxmlformats.org/officeDocument/2006/bibliography"/>
  </ds:schemaRefs>
</ds:datastoreItem>
</file>

<file path=customXml/itemProps12.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120.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121.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122.xml><?xml version="1.0" encoding="utf-8"?>
<ds:datastoreItem xmlns:ds="http://schemas.openxmlformats.org/officeDocument/2006/customXml" ds:itemID="{D9E96774-530F-41BE-9EA9-7BD99C758F55}">
  <ds:schemaRefs>
    <ds:schemaRef ds:uri="http://schemas.openxmlformats.org/officeDocument/2006/bibliography"/>
  </ds:schemaRefs>
</ds:datastoreItem>
</file>

<file path=customXml/itemProps123.xml><?xml version="1.0" encoding="utf-8"?>
<ds:datastoreItem xmlns:ds="http://schemas.openxmlformats.org/officeDocument/2006/customXml" ds:itemID="{6063D12A-48BE-4B1B-9848-F9A4A1DFBD69}">
  <ds:schemaRefs>
    <ds:schemaRef ds:uri="http://schemas.openxmlformats.org/officeDocument/2006/bibliography"/>
  </ds:schemaRefs>
</ds:datastoreItem>
</file>

<file path=customXml/itemProps124.xml><?xml version="1.0" encoding="utf-8"?>
<ds:datastoreItem xmlns:ds="http://schemas.openxmlformats.org/officeDocument/2006/customXml" ds:itemID="{BF30817B-0AB6-4BAC-83C8-2DA9D2B3EE8E}">
  <ds:schemaRefs>
    <ds:schemaRef ds:uri="http://schemas.openxmlformats.org/officeDocument/2006/bibliography"/>
  </ds:schemaRefs>
</ds:datastoreItem>
</file>

<file path=customXml/itemProps125.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126.xml><?xml version="1.0" encoding="utf-8"?>
<ds:datastoreItem xmlns:ds="http://schemas.openxmlformats.org/officeDocument/2006/customXml" ds:itemID="{9D5F02B9-D8D6-4327-AE6F-90709E245EB9}">
  <ds:schemaRefs>
    <ds:schemaRef ds:uri="http://schemas.openxmlformats.org/officeDocument/2006/bibliography"/>
  </ds:schemaRefs>
</ds:datastoreItem>
</file>

<file path=customXml/itemProps127.xml><?xml version="1.0" encoding="utf-8"?>
<ds:datastoreItem xmlns:ds="http://schemas.openxmlformats.org/officeDocument/2006/customXml" ds:itemID="{1B908ACE-6448-4B73-8EDE-7D06AB9008E5}">
  <ds:schemaRefs>
    <ds:schemaRef ds:uri="http://schemas.openxmlformats.org/officeDocument/2006/bibliography"/>
  </ds:schemaRefs>
</ds:datastoreItem>
</file>

<file path=customXml/itemProps128.xml><?xml version="1.0" encoding="utf-8"?>
<ds:datastoreItem xmlns:ds="http://schemas.openxmlformats.org/officeDocument/2006/customXml" ds:itemID="{B061FE29-62C0-4FF0-977E-D8F93D3455EF}">
  <ds:schemaRefs>
    <ds:schemaRef ds:uri="http://schemas.openxmlformats.org/officeDocument/2006/bibliography"/>
  </ds:schemaRefs>
</ds:datastoreItem>
</file>

<file path=customXml/itemProps129.xml><?xml version="1.0" encoding="utf-8"?>
<ds:datastoreItem xmlns:ds="http://schemas.openxmlformats.org/officeDocument/2006/customXml" ds:itemID="{DBEAF173-21DD-4B5E-8FB3-BF63DC5049B5}">
  <ds:schemaRefs>
    <ds:schemaRef ds:uri="http://schemas.openxmlformats.org/officeDocument/2006/bibliography"/>
  </ds:schemaRefs>
</ds:datastoreItem>
</file>

<file path=customXml/itemProps13.xml><?xml version="1.0" encoding="utf-8"?>
<ds:datastoreItem xmlns:ds="http://schemas.openxmlformats.org/officeDocument/2006/customXml" ds:itemID="{4A93043D-4B52-43B2-9A3C-2C09215B204C}">
  <ds:schemaRefs>
    <ds:schemaRef ds:uri="http://schemas.openxmlformats.org/officeDocument/2006/bibliography"/>
  </ds:schemaRefs>
</ds:datastoreItem>
</file>

<file path=customXml/itemProps130.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131.xml><?xml version="1.0" encoding="utf-8"?>
<ds:datastoreItem xmlns:ds="http://schemas.openxmlformats.org/officeDocument/2006/customXml" ds:itemID="{B2C2C6F8-2BE2-44D8-9F7A-BF23D5AD7E63}">
  <ds:schemaRefs>
    <ds:schemaRef ds:uri="http://schemas.openxmlformats.org/officeDocument/2006/bibliography"/>
  </ds:schemaRefs>
</ds:datastoreItem>
</file>

<file path=customXml/itemProps132.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133.xml><?xml version="1.0" encoding="utf-8"?>
<ds:datastoreItem xmlns:ds="http://schemas.openxmlformats.org/officeDocument/2006/customXml" ds:itemID="{6C9B63B0-6FAF-4FC1-93D4-85FD17B28C69}">
  <ds:schemaRefs>
    <ds:schemaRef ds:uri="http://schemas.openxmlformats.org/officeDocument/2006/bibliography"/>
  </ds:schemaRefs>
</ds:datastoreItem>
</file>

<file path=customXml/itemProps134.xml><?xml version="1.0" encoding="utf-8"?>
<ds:datastoreItem xmlns:ds="http://schemas.openxmlformats.org/officeDocument/2006/customXml" ds:itemID="{26B5A513-BF42-4717-9630-08A23F742B31}">
  <ds:schemaRefs>
    <ds:schemaRef ds:uri="http://schemas.openxmlformats.org/officeDocument/2006/bibliography"/>
  </ds:schemaRefs>
</ds:datastoreItem>
</file>

<file path=customXml/itemProps135.xml><?xml version="1.0" encoding="utf-8"?>
<ds:datastoreItem xmlns:ds="http://schemas.openxmlformats.org/officeDocument/2006/customXml" ds:itemID="{4CD251FE-B3E3-4B85-9944-C7604650A8DF}">
  <ds:schemaRefs>
    <ds:schemaRef ds:uri="http://schemas.openxmlformats.org/officeDocument/2006/bibliography"/>
  </ds:schemaRefs>
</ds:datastoreItem>
</file>

<file path=customXml/itemProps136.xml><?xml version="1.0" encoding="utf-8"?>
<ds:datastoreItem xmlns:ds="http://schemas.openxmlformats.org/officeDocument/2006/customXml" ds:itemID="{187C60B0-C306-4085-8E3D-EE2E3AD4667F}">
  <ds:schemaRefs>
    <ds:schemaRef ds:uri="http://schemas.openxmlformats.org/officeDocument/2006/bibliography"/>
  </ds:schemaRefs>
</ds:datastoreItem>
</file>

<file path=customXml/itemProps137.xml><?xml version="1.0" encoding="utf-8"?>
<ds:datastoreItem xmlns:ds="http://schemas.openxmlformats.org/officeDocument/2006/customXml" ds:itemID="{14ECC4B5-262F-4E1F-8BF5-9E126E2086C4}">
  <ds:schemaRefs>
    <ds:schemaRef ds:uri="http://schemas.openxmlformats.org/officeDocument/2006/bibliography"/>
  </ds:schemaRefs>
</ds:datastoreItem>
</file>

<file path=customXml/itemProps138.xml><?xml version="1.0" encoding="utf-8"?>
<ds:datastoreItem xmlns:ds="http://schemas.openxmlformats.org/officeDocument/2006/customXml" ds:itemID="{4F42DA75-FE9D-4555-884D-E5750D3E3C09}">
  <ds:schemaRefs>
    <ds:schemaRef ds:uri="http://schemas.openxmlformats.org/officeDocument/2006/bibliography"/>
  </ds:schemaRefs>
</ds:datastoreItem>
</file>

<file path=customXml/itemProps139.xml><?xml version="1.0" encoding="utf-8"?>
<ds:datastoreItem xmlns:ds="http://schemas.openxmlformats.org/officeDocument/2006/customXml" ds:itemID="{7032B9E4-4EF6-4211-98A6-EFD6F149A99F}">
  <ds:schemaRefs>
    <ds:schemaRef ds:uri="http://schemas.openxmlformats.org/officeDocument/2006/bibliography"/>
  </ds:schemaRefs>
</ds:datastoreItem>
</file>

<file path=customXml/itemProps14.xml><?xml version="1.0" encoding="utf-8"?>
<ds:datastoreItem xmlns:ds="http://schemas.openxmlformats.org/officeDocument/2006/customXml" ds:itemID="{158A9D6B-21D9-4298-95A5-B80474856FBA}">
  <ds:schemaRefs>
    <ds:schemaRef ds:uri="http://schemas.openxmlformats.org/officeDocument/2006/bibliography"/>
  </ds:schemaRefs>
</ds:datastoreItem>
</file>

<file path=customXml/itemProps140.xml><?xml version="1.0" encoding="utf-8"?>
<ds:datastoreItem xmlns:ds="http://schemas.openxmlformats.org/officeDocument/2006/customXml" ds:itemID="{EE82E1B2-4C37-482E-AB75-B6761FC224D5}">
  <ds:schemaRefs>
    <ds:schemaRef ds:uri="http://schemas.openxmlformats.org/officeDocument/2006/bibliography"/>
  </ds:schemaRefs>
</ds:datastoreItem>
</file>

<file path=customXml/itemProps141.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42.xml><?xml version="1.0" encoding="utf-8"?>
<ds:datastoreItem xmlns:ds="http://schemas.openxmlformats.org/officeDocument/2006/customXml" ds:itemID="{67DE2A7A-ED46-49F4-87F2-938E6F3DF50B}">
  <ds:schemaRefs>
    <ds:schemaRef ds:uri="http://schemas.openxmlformats.org/officeDocument/2006/bibliography"/>
  </ds:schemaRefs>
</ds:datastoreItem>
</file>

<file path=customXml/itemProps143.xml><?xml version="1.0" encoding="utf-8"?>
<ds:datastoreItem xmlns:ds="http://schemas.openxmlformats.org/officeDocument/2006/customXml" ds:itemID="{CA475B55-B248-4A8E-94C2-FF0B4AD03291}">
  <ds:schemaRefs>
    <ds:schemaRef ds:uri="http://schemas.openxmlformats.org/officeDocument/2006/bibliography"/>
  </ds:schemaRefs>
</ds:datastoreItem>
</file>

<file path=customXml/itemProps144.xml><?xml version="1.0" encoding="utf-8"?>
<ds:datastoreItem xmlns:ds="http://schemas.openxmlformats.org/officeDocument/2006/customXml" ds:itemID="{2D2642B1-65D7-47A0-9466-D4C4BFB22427}">
  <ds:schemaRefs>
    <ds:schemaRef ds:uri="http://schemas.openxmlformats.org/officeDocument/2006/bibliography"/>
  </ds:schemaRefs>
</ds:datastoreItem>
</file>

<file path=customXml/itemProps145.xml><?xml version="1.0" encoding="utf-8"?>
<ds:datastoreItem xmlns:ds="http://schemas.openxmlformats.org/officeDocument/2006/customXml" ds:itemID="{368822AD-7C1E-4855-AD83-231E8424A630}">
  <ds:schemaRefs>
    <ds:schemaRef ds:uri="http://schemas.openxmlformats.org/officeDocument/2006/bibliography"/>
  </ds:schemaRefs>
</ds:datastoreItem>
</file>

<file path=customXml/itemProps146.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147.xml><?xml version="1.0" encoding="utf-8"?>
<ds:datastoreItem xmlns:ds="http://schemas.openxmlformats.org/officeDocument/2006/customXml" ds:itemID="{5337F6CC-DC55-40B8-82D5-1CEA1C8E586E}">
  <ds:schemaRefs>
    <ds:schemaRef ds:uri="http://schemas.openxmlformats.org/officeDocument/2006/bibliography"/>
  </ds:schemaRefs>
</ds:datastoreItem>
</file>

<file path=customXml/itemProps148.xml><?xml version="1.0" encoding="utf-8"?>
<ds:datastoreItem xmlns:ds="http://schemas.openxmlformats.org/officeDocument/2006/customXml" ds:itemID="{5C3B84B7-3F15-488D-8CC0-422D0DEB1A0B}">
  <ds:schemaRefs>
    <ds:schemaRef ds:uri="http://schemas.openxmlformats.org/officeDocument/2006/bibliography"/>
  </ds:schemaRefs>
</ds:datastoreItem>
</file>

<file path=customXml/itemProps149.xml><?xml version="1.0" encoding="utf-8"?>
<ds:datastoreItem xmlns:ds="http://schemas.openxmlformats.org/officeDocument/2006/customXml" ds:itemID="{09A02A06-ECCB-4CCD-911B-2CFF65A2BFF0}">
  <ds:schemaRefs>
    <ds:schemaRef ds:uri="http://schemas.openxmlformats.org/officeDocument/2006/bibliography"/>
  </ds:schemaRefs>
</ds:datastoreItem>
</file>

<file path=customXml/itemProps15.xml><?xml version="1.0" encoding="utf-8"?>
<ds:datastoreItem xmlns:ds="http://schemas.openxmlformats.org/officeDocument/2006/customXml" ds:itemID="{C094975A-897A-4D28-A125-340114E169EB}">
  <ds:schemaRefs>
    <ds:schemaRef ds:uri="http://schemas.openxmlformats.org/officeDocument/2006/bibliography"/>
  </ds:schemaRefs>
</ds:datastoreItem>
</file>

<file path=customXml/itemProps150.xml><?xml version="1.0" encoding="utf-8"?>
<ds:datastoreItem xmlns:ds="http://schemas.openxmlformats.org/officeDocument/2006/customXml" ds:itemID="{8761D456-C384-41D1-9630-6833AFA31534}">
  <ds:schemaRefs>
    <ds:schemaRef ds:uri="http://schemas.openxmlformats.org/officeDocument/2006/bibliography"/>
  </ds:schemaRefs>
</ds:datastoreItem>
</file>

<file path=customXml/itemProps151.xml><?xml version="1.0" encoding="utf-8"?>
<ds:datastoreItem xmlns:ds="http://schemas.openxmlformats.org/officeDocument/2006/customXml" ds:itemID="{6915643C-DD76-46BE-AF4A-A8F7C1491CC2}">
  <ds:schemaRefs>
    <ds:schemaRef ds:uri="http://schemas.openxmlformats.org/officeDocument/2006/bibliography"/>
  </ds:schemaRefs>
</ds:datastoreItem>
</file>

<file path=customXml/itemProps152.xml><?xml version="1.0" encoding="utf-8"?>
<ds:datastoreItem xmlns:ds="http://schemas.openxmlformats.org/officeDocument/2006/customXml" ds:itemID="{AE00500F-5720-403B-B4C4-0F3D29C923EA}">
  <ds:schemaRefs>
    <ds:schemaRef ds:uri="http://schemas.openxmlformats.org/officeDocument/2006/bibliography"/>
  </ds:schemaRefs>
</ds:datastoreItem>
</file>

<file path=customXml/itemProps153.xml><?xml version="1.0" encoding="utf-8"?>
<ds:datastoreItem xmlns:ds="http://schemas.openxmlformats.org/officeDocument/2006/customXml" ds:itemID="{0A40A2F3-2E7F-4920-97CE-60E2DE6F66DC}">
  <ds:schemaRefs>
    <ds:schemaRef ds:uri="http://schemas.openxmlformats.org/officeDocument/2006/bibliography"/>
  </ds:schemaRefs>
</ds:datastoreItem>
</file>

<file path=customXml/itemProps154.xml><?xml version="1.0" encoding="utf-8"?>
<ds:datastoreItem xmlns:ds="http://schemas.openxmlformats.org/officeDocument/2006/customXml" ds:itemID="{EAE06E2B-F649-4728-93AA-35B6AF0856E4}">
  <ds:schemaRefs>
    <ds:schemaRef ds:uri="http://schemas.openxmlformats.org/officeDocument/2006/bibliography"/>
  </ds:schemaRefs>
</ds:datastoreItem>
</file>

<file path=customXml/itemProps155.xml><?xml version="1.0" encoding="utf-8"?>
<ds:datastoreItem xmlns:ds="http://schemas.openxmlformats.org/officeDocument/2006/customXml" ds:itemID="{7403BE33-96D8-4846-BF0F-A0C5F5BBDF06}">
  <ds:schemaRefs>
    <ds:schemaRef ds:uri="http://schemas.openxmlformats.org/officeDocument/2006/bibliography"/>
  </ds:schemaRefs>
</ds:datastoreItem>
</file>

<file path=customXml/itemProps156.xml><?xml version="1.0" encoding="utf-8"?>
<ds:datastoreItem xmlns:ds="http://schemas.openxmlformats.org/officeDocument/2006/customXml" ds:itemID="{0865DADA-E971-4304-A696-AA0691969746}">
  <ds:schemaRefs>
    <ds:schemaRef ds:uri="http://schemas.openxmlformats.org/officeDocument/2006/bibliography"/>
  </ds:schemaRefs>
</ds:datastoreItem>
</file>

<file path=customXml/itemProps157.xml><?xml version="1.0" encoding="utf-8"?>
<ds:datastoreItem xmlns:ds="http://schemas.openxmlformats.org/officeDocument/2006/customXml" ds:itemID="{28DE5192-2ABE-4318-A3C8-DA0034DDBB93}">
  <ds:schemaRefs>
    <ds:schemaRef ds:uri="http://schemas.openxmlformats.org/officeDocument/2006/bibliography"/>
  </ds:schemaRefs>
</ds:datastoreItem>
</file>

<file path=customXml/itemProps16.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17.xml><?xml version="1.0" encoding="utf-8"?>
<ds:datastoreItem xmlns:ds="http://schemas.openxmlformats.org/officeDocument/2006/customXml" ds:itemID="{103B097B-7FC0-45A6-BE3E-51A82EB616D1}">
  <ds:schemaRefs>
    <ds:schemaRef ds:uri="http://schemas.openxmlformats.org/officeDocument/2006/bibliography"/>
  </ds:schemaRefs>
</ds:datastoreItem>
</file>

<file path=customXml/itemProps18.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19.xml><?xml version="1.0" encoding="utf-8"?>
<ds:datastoreItem xmlns:ds="http://schemas.openxmlformats.org/officeDocument/2006/customXml" ds:itemID="{6769DD5F-F4EF-4ECE-AF6F-FBC4D71AA650}">
  <ds:schemaRefs>
    <ds:schemaRef ds:uri="http://schemas.openxmlformats.org/officeDocument/2006/bibliography"/>
  </ds:schemaRefs>
</ds:datastoreItem>
</file>

<file path=customXml/itemProps2.xml><?xml version="1.0" encoding="utf-8"?>
<ds:datastoreItem xmlns:ds="http://schemas.openxmlformats.org/officeDocument/2006/customXml" ds:itemID="{317837A1-E3EA-45A3-9338-5E3203B7684B}">
  <ds:schemaRefs>
    <ds:schemaRef ds:uri="http://schemas.openxmlformats.org/officeDocument/2006/bibliography"/>
  </ds:schemaRefs>
</ds:datastoreItem>
</file>

<file path=customXml/itemProps20.xml><?xml version="1.0" encoding="utf-8"?>
<ds:datastoreItem xmlns:ds="http://schemas.openxmlformats.org/officeDocument/2006/customXml" ds:itemID="{1BD3EE71-3EF7-47EC-B4A1-54BC3D6C1FEC}">
  <ds:schemaRefs>
    <ds:schemaRef ds:uri="http://schemas.openxmlformats.org/officeDocument/2006/bibliography"/>
  </ds:schemaRefs>
</ds:datastoreItem>
</file>

<file path=customXml/itemProps21.xml><?xml version="1.0" encoding="utf-8"?>
<ds:datastoreItem xmlns:ds="http://schemas.openxmlformats.org/officeDocument/2006/customXml" ds:itemID="{D7C3A5B0-D354-42C3-BD73-01B030D7565F}">
  <ds:schemaRefs>
    <ds:schemaRef ds:uri="http://schemas.openxmlformats.org/officeDocument/2006/bibliography"/>
  </ds:schemaRefs>
</ds:datastoreItem>
</file>

<file path=customXml/itemProps22.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23.xml><?xml version="1.0" encoding="utf-8"?>
<ds:datastoreItem xmlns:ds="http://schemas.openxmlformats.org/officeDocument/2006/customXml" ds:itemID="{BB75DA2D-F36F-4544-99FE-E62566006E3D}">
  <ds:schemaRefs>
    <ds:schemaRef ds:uri="http://schemas.openxmlformats.org/officeDocument/2006/bibliography"/>
  </ds:schemaRefs>
</ds:datastoreItem>
</file>

<file path=customXml/itemProps24.xml><?xml version="1.0" encoding="utf-8"?>
<ds:datastoreItem xmlns:ds="http://schemas.openxmlformats.org/officeDocument/2006/customXml" ds:itemID="{C121E471-8127-497D-8E4F-4AFFF22CA2A2}">
  <ds:schemaRefs>
    <ds:schemaRef ds:uri="http://schemas.openxmlformats.org/officeDocument/2006/bibliography"/>
  </ds:schemaRefs>
</ds:datastoreItem>
</file>

<file path=customXml/itemProps25.xml><?xml version="1.0" encoding="utf-8"?>
<ds:datastoreItem xmlns:ds="http://schemas.openxmlformats.org/officeDocument/2006/customXml" ds:itemID="{0DB3D55D-7FD0-4A9B-BB89-9399FAF5A3D2}">
  <ds:schemaRefs>
    <ds:schemaRef ds:uri="http://schemas.openxmlformats.org/officeDocument/2006/bibliography"/>
  </ds:schemaRefs>
</ds:datastoreItem>
</file>

<file path=customXml/itemProps26.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27.xml><?xml version="1.0" encoding="utf-8"?>
<ds:datastoreItem xmlns:ds="http://schemas.openxmlformats.org/officeDocument/2006/customXml" ds:itemID="{7C88606A-5846-4E40-BCC5-51751FE2B2DC}">
  <ds:schemaRefs>
    <ds:schemaRef ds:uri="http://schemas.openxmlformats.org/officeDocument/2006/bibliography"/>
  </ds:schemaRefs>
</ds:datastoreItem>
</file>

<file path=customXml/itemProps28.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29.xml><?xml version="1.0" encoding="utf-8"?>
<ds:datastoreItem xmlns:ds="http://schemas.openxmlformats.org/officeDocument/2006/customXml" ds:itemID="{5445FA49-37D3-4ED3-9783-ECB67C8D746B}">
  <ds:schemaRefs>
    <ds:schemaRef ds:uri="http://schemas.openxmlformats.org/officeDocument/2006/bibliography"/>
  </ds:schemaRefs>
</ds:datastoreItem>
</file>

<file path=customXml/itemProps3.xml><?xml version="1.0" encoding="utf-8"?>
<ds:datastoreItem xmlns:ds="http://schemas.openxmlformats.org/officeDocument/2006/customXml" ds:itemID="{D77DE9A3-DFED-4996-96F3-D3AB7F57F421}">
  <ds:schemaRefs>
    <ds:schemaRef ds:uri="http://schemas.openxmlformats.org/officeDocument/2006/bibliography"/>
  </ds:schemaRefs>
</ds:datastoreItem>
</file>

<file path=customXml/itemProps30.xml><?xml version="1.0" encoding="utf-8"?>
<ds:datastoreItem xmlns:ds="http://schemas.openxmlformats.org/officeDocument/2006/customXml" ds:itemID="{7A4FFD95-72EB-4F8F-9805-304E35914BAE}">
  <ds:schemaRefs>
    <ds:schemaRef ds:uri="http://schemas.openxmlformats.org/officeDocument/2006/bibliography"/>
  </ds:schemaRefs>
</ds:datastoreItem>
</file>

<file path=customXml/itemProps31.xml><?xml version="1.0" encoding="utf-8"?>
<ds:datastoreItem xmlns:ds="http://schemas.openxmlformats.org/officeDocument/2006/customXml" ds:itemID="{F7AD01CC-A427-4621-96B2-87AB217FBC19}">
  <ds:schemaRefs>
    <ds:schemaRef ds:uri="http://schemas.openxmlformats.org/officeDocument/2006/bibliography"/>
  </ds:schemaRefs>
</ds:datastoreItem>
</file>

<file path=customXml/itemProps32.xml><?xml version="1.0" encoding="utf-8"?>
<ds:datastoreItem xmlns:ds="http://schemas.openxmlformats.org/officeDocument/2006/customXml" ds:itemID="{27679D81-1164-4E68-8830-2B4E235FA280}">
  <ds:schemaRefs>
    <ds:schemaRef ds:uri="http://schemas.openxmlformats.org/officeDocument/2006/bibliography"/>
  </ds:schemaRefs>
</ds:datastoreItem>
</file>

<file path=customXml/itemProps33.xml><?xml version="1.0" encoding="utf-8"?>
<ds:datastoreItem xmlns:ds="http://schemas.openxmlformats.org/officeDocument/2006/customXml" ds:itemID="{3B62D073-D2E2-47C3-9086-9D635775C30F}">
  <ds:schemaRefs>
    <ds:schemaRef ds:uri="http://schemas.openxmlformats.org/officeDocument/2006/bibliography"/>
  </ds:schemaRefs>
</ds:datastoreItem>
</file>

<file path=customXml/itemProps34.xml><?xml version="1.0" encoding="utf-8"?>
<ds:datastoreItem xmlns:ds="http://schemas.openxmlformats.org/officeDocument/2006/customXml" ds:itemID="{6991D376-72C7-460A-8750-8708F45B6BFB}">
  <ds:schemaRefs>
    <ds:schemaRef ds:uri="http://schemas.openxmlformats.org/officeDocument/2006/bibliography"/>
  </ds:schemaRefs>
</ds:datastoreItem>
</file>

<file path=customXml/itemProps35.xml><?xml version="1.0" encoding="utf-8"?>
<ds:datastoreItem xmlns:ds="http://schemas.openxmlformats.org/officeDocument/2006/customXml" ds:itemID="{69C63DCF-5B5C-4C5F-94DD-F23C45C512DF}">
  <ds:schemaRefs>
    <ds:schemaRef ds:uri="http://schemas.openxmlformats.org/officeDocument/2006/bibliography"/>
  </ds:schemaRefs>
</ds:datastoreItem>
</file>

<file path=customXml/itemProps36.xml><?xml version="1.0" encoding="utf-8"?>
<ds:datastoreItem xmlns:ds="http://schemas.openxmlformats.org/officeDocument/2006/customXml" ds:itemID="{10D8FDC0-584E-46E3-9D70-578E6A0C6655}">
  <ds:schemaRefs>
    <ds:schemaRef ds:uri="http://schemas.openxmlformats.org/officeDocument/2006/bibliography"/>
  </ds:schemaRefs>
</ds:datastoreItem>
</file>

<file path=customXml/itemProps37.xml><?xml version="1.0" encoding="utf-8"?>
<ds:datastoreItem xmlns:ds="http://schemas.openxmlformats.org/officeDocument/2006/customXml" ds:itemID="{2B8F9E20-0FEF-41A3-9B82-77A2228BCCA5}">
  <ds:schemaRefs>
    <ds:schemaRef ds:uri="http://schemas.openxmlformats.org/officeDocument/2006/bibliography"/>
  </ds:schemaRefs>
</ds:datastoreItem>
</file>

<file path=customXml/itemProps38.xml><?xml version="1.0" encoding="utf-8"?>
<ds:datastoreItem xmlns:ds="http://schemas.openxmlformats.org/officeDocument/2006/customXml" ds:itemID="{4A7E8D39-C493-42CC-8479-8CDB1B62EAB8}">
  <ds:schemaRefs>
    <ds:schemaRef ds:uri="http://schemas.openxmlformats.org/officeDocument/2006/bibliography"/>
  </ds:schemaRefs>
</ds:datastoreItem>
</file>

<file path=customXml/itemProps39.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4.xml><?xml version="1.0" encoding="utf-8"?>
<ds:datastoreItem xmlns:ds="http://schemas.openxmlformats.org/officeDocument/2006/customXml" ds:itemID="{B5F0C4AF-AE48-4E0D-8FE9-849522214480}">
  <ds:schemaRefs>
    <ds:schemaRef ds:uri="http://schemas.openxmlformats.org/officeDocument/2006/bibliography"/>
  </ds:schemaRefs>
</ds:datastoreItem>
</file>

<file path=customXml/itemProps40.xml><?xml version="1.0" encoding="utf-8"?>
<ds:datastoreItem xmlns:ds="http://schemas.openxmlformats.org/officeDocument/2006/customXml" ds:itemID="{A41F26BD-88F1-403C-B1E6-FA16E618CBBE}">
  <ds:schemaRefs>
    <ds:schemaRef ds:uri="http://schemas.openxmlformats.org/officeDocument/2006/bibliography"/>
  </ds:schemaRefs>
</ds:datastoreItem>
</file>

<file path=customXml/itemProps41.xml><?xml version="1.0" encoding="utf-8"?>
<ds:datastoreItem xmlns:ds="http://schemas.openxmlformats.org/officeDocument/2006/customXml" ds:itemID="{689663F8-ED3F-4C67-9A43-8F4C8AB301B9}">
  <ds:schemaRefs>
    <ds:schemaRef ds:uri="http://schemas.openxmlformats.org/officeDocument/2006/bibliography"/>
  </ds:schemaRefs>
</ds:datastoreItem>
</file>

<file path=customXml/itemProps42.xml><?xml version="1.0" encoding="utf-8"?>
<ds:datastoreItem xmlns:ds="http://schemas.openxmlformats.org/officeDocument/2006/customXml" ds:itemID="{930C2FB4-11FB-4E0B-978E-84839832D4CD}">
  <ds:schemaRefs>
    <ds:schemaRef ds:uri="http://schemas.openxmlformats.org/officeDocument/2006/bibliography"/>
  </ds:schemaRefs>
</ds:datastoreItem>
</file>

<file path=customXml/itemProps43.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44.xml><?xml version="1.0" encoding="utf-8"?>
<ds:datastoreItem xmlns:ds="http://schemas.openxmlformats.org/officeDocument/2006/customXml" ds:itemID="{2330C18B-68BF-4859-83C3-B928DC2A3903}">
  <ds:schemaRefs>
    <ds:schemaRef ds:uri="http://schemas.openxmlformats.org/officeDocument/2006/bibliography"/>
  </ds:schemaRefs>
</ds:datastoreItem>
</file>

<file path=customXml/itemProps45.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46.xml><?xml version="1.0" encoding="utf-8"?>
<ds:datastoreItem xmlns:ds="http://schemas.openxmlformats.org/officeDocument/2006/customXml" ds:itemID="{8F936702-A2B5-4458-A571-49AC99122799}">
  <ds:schemaRefs>
    <ds:schemaRef ds:uri="http://schemas.openxmlformats.org/officeDocument/2006/bibliography"/>
  </ds:schemaRefs>
</ds:datastoreItem>
</file>

<file path=customXml/itemProps47.xml><?xml version="1.0" encoding="utf-8"?>
<ds:datastoreItem xmlns:ds="http://schemas.openxmlformats.org/officeDocument/2006/customXml" ds:itemID="{8F1C38FE-412A-40F8-A15D-7B41204E31F0}">
  <ds:schemaRefs>
    <ds:schemaRef ds:uri="http://schemas.openxmlformats.org/officeDocument/2006/bibliography"/>
  </ds:schemaRefs>
</ds:datastoreItem>
</file>

<file path=customXml/itemProps48.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49.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5.xml><?xml version="1.0" encoding="utf-8"?>
<ds:datastoreItem xmlns:ds="http://schemas.openxmlformats.org/officeDocument/2006/customXml" ds:itemID="{3FC589D0-974D-4053-891E-052B8BD00897}">
  <ds:schemaRefs>
    <ds:schemaRef ds:uri="http://schemas.openxmlformats.org/officeDocument/2006/bibliography"/>
  </ds:schemaRefs>
</ds:datastoreItem>
</file>

<file path=customXml/itemProps50.xml><?xml version="1.0" encoding="utf-8"?>
<ds:datastoreItem xmlns:ds="http://schemas.openxmlformats.org/officeDocument/2006/customXml" ds:itemID="{5BD97FD1-3907-4CB2-992C-3B7F4EF6834C}">
  <ds:schemaRefs>
    <ds:schemaRef ds:uri="http://schemas.openxmlformats.org/officeDocument/2006/bibliography"/>
  </ds:schemaRefs>
</ds:datastoreItem>
</file>

<file path=customXml/itemProps51.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52.xml><?xml version="1.0" encoding="utf-8"?>
<ds:datastoreItem xmlns:ds="http://schemas.openxmlformats.org/officeDocument/2006/customXml" ds:itemID="{EF4B21A0-DC65-49C1-97AF-E630A8B28FA4}">
  <ds:schemaRefs>
    <ds:schemaRef ds:uri="http://schemas.openxmlformats.org/officeDocument/2006/bibliography"/>
  </ds:schemaRefs>
</ds:datastoreItem>
</file>

<file path=customXml/itemProps53.xml><?xml version="1.0" encoding="utf-8"?>
<ds:datastoreItem xmlns:ds="http://schemas.openxmlformats.org/officeDocument/2006/customXml" ds:itemID="{DD97190C-FB8A-4D9A-A462-712E9C7FBAAE}">
  <ds:schemaRefs>
    <ds:schemaRef ds:uri="http://schemas.openxmlformats.org/officeDocument/2006/bibliography"/>
  </ds:schemaRefs>
</ds:datastoreItem>
</file>

<file path=customXml/itemProps54.xml><?xml version="1.0" encoding="utf-8"?>
<ds:datastoreItem xmlns:ds="http://schemas.openxmlformats.org/officeDocument/2006/customXml" ds:itemID="{CADD0C2B-13DB-49C0-9304-385DC9511821}">
  <ds:schemaRefs>
    <ds:schemaRef ds:uri="http://schemas.openxmlformats.org/officeDocument/2006/bibliography"/>
  </ds:schemaRefs>
</ds:datastoreItem>
</file>

<file path=customXml/itemProps55.xml><?xml version="1.0" encoding="utf-8"?>
<ds:datastoreItem xmlns:ds="http://schemas.openxmlformats.org/officeDocument/2006/customXml" ds:itemID="{E86EDEE0-A17F-4DA9-9639-05A718E8C55E}">
  <ds:schemaRefs>
    <ds:schemaRef ds:uri="http://schemas.openxmlformats.org/officeDocument/2006/bibliography"/>
  </ds:schemaRefs>
</ds:datastoreItem>
</file>

<file path=customXml/itemProps56.xml><?xml version="1.0" encoding="utf-8"?>
<ds:datastoreItem xmlns:ds="http://schemas.openxmlformats.org/officeDocument/2006/customXml" ds:itemID="{AA55514B-9D50-4718-AD9B-7636442222E8}">
  <ds:schemaRefs>
    <ds:schemaRef ds:uri="http://schemas.openxmlformats.org/officeDocument/2006/bibliography"/>
  </ds:schemaRefs>
</ds:datastoreItem>
</file>

<file path=customXml/itemProps57.xml><?xml version="1.0" encoding="utf-8"?>
<ds:datastoreItem xmlns:ds="http://schemas.openxmlformats.org/officeDocument/2006/customXml" ds:itemID="{C4046F30-C569-42D7-8591-92C769682BB2}">
  <ds:schemaRefs>
    <ds:schemaRef ds:uri="http://schemas.openxmlformats.org/officeDocument/2006/bibliography"/>
  </ds:schemaRefs>
</ds:datastoreItem>
</file>

<file path=customXml/itemProps58.xml><?xml version="1.0" encoding="utf-8"?>
<ds:datastoreItem xmlns:ds="http://schemas.openxmlformats.org/officeDocument/2006/customXml" ds:itemID="{9CABBEDA-95E0-49C4-9D9E-DDFCF95B51B9}">
  <ds:schemaRefs>
    <ds:schemaRef ds:uri="http://schemas.openxmlformats.org/officeDocument/2006/bibliography"/>
  </ds:schemaRefs>
</ds:datastoreItem>
</file>

<file path=customXml/itemProps59.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6.xml><?xml version="1.0" encoding="utf-8"?>
<ds:datastoreItem xmlns:ds="http://schemas.openxmlformats.org/officeDocument/2006/customXml" ds:itemID="{789CE276-EE8E-40B9-871D-9DD156A953D4}">
  <ds:schemaRefs>
    <ds:schemaRef ds:uri="http://schemas.openxmlformats.org/officeDocument/2006/bibliography"/>
  </ds:schemaRefs>
</ds:datastoreItem>
</file>

<file path=customXml/itemProps60.xml><?xml version="1.0" encoding="utf-8"?>
<ds:datastoreItem xmlns:ds="http://schemas.openxmlformats.org/officeDocument/2006/customXml" ds:itemID="{7172D939-7EFD-4C74-BFC3-C268B8608102}">
  <ds:schemaRefs>
    <ds:schemaRef ds:uri="http://schemas.openxmlformats.org/officeDocument/2006/bibliography"/>
  </ds:schemaRefs>
</ds:datastoreItem>
</file>

<file path=customXml/itemProps61.xml><?xml version="1.0" encoding="utf-8"?>
<ds:datastoreItem xmlns:ds="http://schemas.openxmlformats.org/officeDocument/2006/customXml" ds:itemID="{78AC47C9-F24A-4951-804B-0889C641B1BE}">
  <ds:schemaRefs>
    <ds:schemaRef ds:uri="http://schemas.openxmlformats.org/officeDocument/2006/bibliography"/>
  </ds:schemaRefs>
</ds:datastoreItem>
</file>

<file path=customXml/itemProps62.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63.xml><?xml version="1.0" encoding="utf-8"?>
<ds:datastoreItem xmlns:ds="http://schemas.openxmlformats.org/officeDocument/2006/customXml" ds:itemID="{70480C3D-7206-46F3-B54F-F9DDBD486AF8}">
  <ds:schemaRefs>
    <ds:schemaRef ds:uri="http://schemas.openxmlformats.org/officeDocument/2006/bibliography"/>
  </ds:schemaRefs>
</ds:datastoreItem>
</file>

<file path=customXml/itemProps64.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65.xml><?xml version="1.0" encoding="utf-8"?>
<ds:datastoreItem xmlns:ds="http://schemas.openxmlformats.org/officeDocument/2006/customXml" ds:itemID="{2DFEB57D-59DE-462C-BE3C-BF65851A4E47}">
  <ds:schemaRefs>
    <ds:schemaRef ds:uri="http://schemas.openxmlformats.org/officeDocument/2006/bibliography"/>
  </ds:schemaRefs>
</ds:datastoreItem>
</file>

<file path=customXml/itemProps66.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67.xml><?xml version="1.0" encoding="utf-8"?>
<ds:datastoreItem xmlns:ds="http://schemas.openxmlformats.org/officeDocument/2006/customXml" ds:itemID="{1A298742-531E-44D3-ADE4-25F2CEE9CA8A}">
  <ds:schemaRefs>
    <ds:schemaRef ds:uri="http://schemas.openxmlformats.org/officeDocument/2006/bibliography"/>
  </ds:schemaRefs>
</ds:datastoreItem>
</file>

<file path=customXml/itemProps68.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69.xml><?xml version="1.0" encoding="utf-8"?>
<ds:datastoreItem xmlns:ds="http://schemas.openxmlformats.org/officeDocument/2006/customXml" ds:itemID="{0CBA9512-2FE3-4395-B7A5-30D81683EBBD}">
  <ds:schemaRefs>
    <ds:schemaRef ds:uri="http://schemas.openxmlformats.org/officeDocument/2006/bibliography"/>
  </ds:schemaRefs>
</ds:datastoreItem>
</file>

<file path=customXml/itemProps7.xml><?xml version="1.0" encoding="utf-8"?>
<ds:datastoreItem xmlns:ds="http://schemas.openxmlformats.org/officeDocument/2006/customXml" ds:itemID="{C3F80803-0DCF-40CC-AB59-6AC61240A54F}">
  <ds:schemaRefs>
    <ds:schemaRef ds:uri="http://schemas.openxmlformats.org/officeDocument/2006/bibliography"/>
  </ds:schemaRefs>
</ds:datastoreItem>
</file>

<file path=customXml/itemProps70.xml><?xml version="1.0" encoding="utf-8"?>
<ds:datastoreItem xmlns:ds="http://schemas.openxmlformats.org/officeDocument/2006/customXml" ds:itemID="{2CD05566-E981-41CB-8211-FBA9CFA90711}">
  <ds:schemaRefs>
    <ds:schemaRef ds:uri="http://schemas.openxmlformats.org/officeDocument/2006/bibliography"/>
  </ds:schemaRefs>
</ds:datastoreItem>
</file>

<file path=customXml/itemProps71.xml><?xml version="1.0" encoding="utf-8"?>
<ds:datastoreItem xmlns:ds="http://schemas.openxmlformats.org/officeDocument/2006/customXml" ds:itemID="{6DDBC582-E7F2-48AC-AC31-5278B4D3F597}">
  <ds:schemaRefs>
    <ds:schemaRef ds:uri="http://schemas.openxmlformats.org/officeDocument/2006/bibliography"/>
  </ds:schemaRefs>
</ds:datastoreItem>
</file>

<file path=customXml/itemProps72.xml><?xml version="1.0" encoding="utf-8"?>
<ds:datastoreItem xmlns:ds="http://schemas.openxmlformats.org/officeDocument/2006/customXml" ds:itemID="{F80067E9-C3D1-4539-8986-AD3F04299599}">
  <ds:schemaRefs>
    <ds:schemaRef ds:uri="http://schemas.openxmlformats.org/officeDocument/2006/bibliography"/>
  </ds:schemaRefs>
</ds:datastoreItem>
</file>

<file path=customXml/itemProps73.xml><?xml version="1.0" encoding="utf-8"?>
<ds:datastoreItem xmlns:ds="http://schemas.openxmlformats.org/officeDocument/2006/customXml" ds:itemID="{EEFCDB38-FF8E-4E32-AE83-6C920B0C3AD7}">
  <ds:schemaRefs>
    <ds:schemaRef ds:uri="http://schemas.openxmlformats.org/officeDocument/2006/bibliography"/>
  </ds:schemaRefs>
</ds:datastoreItem>
</file>

<file path=customXml/itemProps74.xml><?xml version="1.0" encoding="utf-8"?>
<ds:datastoreItem xmlns:ds="http://schemas.openxmlformats.org/officeDocument/2006/customXml" ds:itemID="{77DE1498-7669-4CAF-BD5B-881E0B8B46E0}">
  <ds:schemaRefs>
    <ds:schemaRef ds:uri="http://schemas.openxmlformats.org/officeDocument/2006/bibliography"/>
  </ds:schemaRefs>
</ds:datastoreItem>
</file>

<file path=customXml/itemProps75.xml><?xml version="1.0" encoding="utf-8"?>
<ds:datastoreItem xmlns:ds="http://schemas.openxmlformats.org/officeDocument/2006/customXml" ds:itemID="{C7BC0757-48BA-4E02-B1B4-E7F944398D18}">
  <ds:schemaRefs>
    <ds:schemaRef ds:uri="http://schemas.openxmlformats.org/officeDocument/2006/bibliography"/>
  </ds:schemaRefs>
</ds:datastoreItem>
</file>

<file path=customXml/itemProps76.xml><?xml version="1.0" encoding="utf-8"?>
<ds:datastoreItem xmlns:ds="http://schemas.openxmlformats.org/officeDocument/2006/customXml" ds:itemID="{7D5BF0CB-12F3-4B11-9415-773357802168}">
  <ds:schemaRefs>
    <ds:schemaRef ds:uri="http://schemas.openxmlformats.org/officeDocument/2006/bibliography"/>
  </ds:schemaRefs>
</ds:datastoreItem>
</file>

<file path=customXml/itemProps77.xml><?xml version="1.0" encoding="utf-8"?>
<ds:datastoreItem xmlns:ds="http://schemas.openxmlformats.org/officeDocument/2006/customXml" ds:itemID="{CDE3B214-5C6E-47AA-9B82-6996BED9F5CC}">
  <ds:schemaRefs>
    <ds:schemaRef ds:uri="http://schemas.openxmlformats.org/officeDocument/2006/bibliography"/>
  </ds:schemaRefs>
</ds:datastoreItem>
</file>

<file path=customXml/itemProps78.xml><?xml version="1.0" encoding="utf-8"?>
<ds:datastoreItem xmlns:ds="http://schemas.openxmlformats.org/officeDocument/2006/customXml" ds:itemID="{1B604974-5451-42A2-AD3F-6699C58B00FD}">
  <ds:schemaRefs>
    <ds:schemaRef ds:uri="http://schemas.openxmlformats.org/officeDocument/2006/bibliography"/>
  </ds:schemaRefs>
</ds:datastoreItem>
</file>

<file path=customXml/itemProps79.xml><?xml version="1.0" encoding="utf-8"?>
<ds:datastoreItem xmlns:ds="http://schemas.openxmlformats.org/officeDocument/2006/customXml" ds:itemID="{9F6F83F2-FBE8-4E71-A6AB-7A6E0A21B1DE}">
  <ds:schemaRefs>
    <ds:schemaRef ds:uri="http://schemas.openxmlformats.org/officeDocument/2006/bibliography"/>
  </ds:schemaRefs>
</ds:datastoreItem>
</file>

<file path=customXml/itemProps8.xml><?xml version="1.0" encoding="utf-8"?>
<ds:datastoreItem xmlns:ds="http://schemas.openxmlformats.org/officeDocument/2006/customXml" ds:itemID="{BD500FE6-6B7C-48CA-B376-C63339085470}">
  <ds:schemaRefs>
    <ds:schemaRef ds:uri="http://schemas.openxmlformats.org/officeDocument/2006/bibliography"/>
  </ds:schemaRefs>
</ds:datastoreItem>
</file>

<file path=customXml/itemProps80.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81.xml><?xml version="1.0" encoding="utf-8"?>
<ds:datastoreItem xmlns:ds="http://schemas.openxmlformats.org/officeDocument/2006/customXml" ds:itemID="{AE6F3CE8-175B-4492-AC8B-499F82EAFD27}">
  <ds:schemaRefs>
    <ds:schemaRef ds:uri="http://schemas.openxmlformats.org/officeDocument/2006/bibliography"/>
  </ds:schemaRefs>
</ds:datastoreItem>
</file>

<file path=customXml/itemProps82.xml><?xml version="1.0" encoding="utf-8"?>
<ds:datastoreItem xmlns:ds="http://schemas.openxmlformats.org/officeDocument/2006/customXml" ds:itemID="{5065B340-A78A-42ED-B5F2-020158A4B11D}">
  <ds:schemaRefs>
    <ds:schemaRef ds:uri="http://schemas.openxmlformats.org/officeDocument/2006/bibliography"/>
  </ds:schemaRefs>
</ds:datastoreItem>
</file>

<file path=customXml/itemProps83.xml><?xml version="1.0" encoding="utf-8"?>
<ds:datastoreItem xmlns:ds="http://schemas.openxmlformats.org/officeDocument/2006/customXml" ds:itemID="{D80FD090-0766-448C-8231-AC227645BDB1}">
  <ds:schemaRefs>
    <ds:schemaRef ds:uri="http://schemas.openxmlformats.org/officeDocument/2006/bibliography"/>
  </ds:schemaRefs>
</ds:datastoreItem>
</file>

<file path=customXml/itemProps84.xml><?xml version="1.0" encoding="utf-8"?>
<ds:datastoreItem xmlns:ds="http://schemas.openxmlformats.org/officeDocument/2006/customXml" ds:itemID="{F5226151-F935-4952-825F-719FFFF6E2CA}">
  <ds:schemaRefs>
    <ds:schemaRef ds:uri="http://schemas.openxmlformats.org/officeDocument/2006/bibliography"/>
  </ds:schemaRefs>
</ds:datastoreItem>
</file>

<file path=customXml/itemProps85.xml><?xml version="1.0" encoding="utf-8"?>
<ds:datastoreItem xmlns:ds="http://schemas.openxmlformats.org/officeDocument/2006/customXml" ds:itemID="{23FCD31F-1EB3-4C8A-BD04-56F5D5C6ECFF}">
  <ds:schemaRefs>
    <ds:schemaRef ds:uri="http://schemas.openxmlformats.org/officeDocument/2006/bibliography"/>
  </ds:schemaRefs>
</ds:datastoreItem>
</file>

<file path=customXml/itemProps86.xml><?xml version="1.0" encoding="utf-8"?>
<ds:datastoreItem xmlns:ds="http://schemas.openxmlformats.org/officeDocument/2006/customXml" ds:itemID="{75B326F6-603A-4F5A-9062-893858DE0F0F}">
  <ds:schemaRefs>
    <ds:schemaRef ds:uri="http://schemas.openxmlformats.org/officeDocument/2006/bibliography"/>
  </ds:schemaRefs>
</ds:datastoreItem>
</file>

<file path=customXml/itemProps87.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88.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89.xml><?xml version="1.0" encoding="utf-8"?>
<ds:datastoreItem xmlns:ds="http://schemas.openxmlformats.org/officeDocument/2006/customXml" ds:itemID="{BC88A55D-E7E9-461D-B01B-F2B5CDC8BA42}">
  <ds:schemaRefs>
    <ds:schemaRef ds:uri="http://schemas.openxmlformats.org/officeDocument/2006/bibliography"/>
  </ds:schemaRefs>
</ds:datastoreItem>
</file>

<file path=customXml/itemProps9.xml><?xml version="1.0" encoding="utf-8"?>
<ds:datastoreItem xmlns:ds="http://schemas.openxmlformats.org/officeDocument/2006/customXml" ds:itemID="{EE51F78C-9F84-447B-A4D2-375AE461BD7B}">
  <ds:schemaRefs>
    <ds:schemaRef ds:uri="http://schemas.openxmlformats.org/officeDocument/2006/bibliography"/>
  </ds:schemaRefs>
</ds:datastoreItem>
</file>

<file path=customXml/itemProps90.xml><?xml version="1.0" encoding="utf-8"?>
<ds:datastoreItem xmlns:ds="http://schemas.openxmlformats.org/officeDocument/2006/customXml" ds:itemID="{313AA383-E3C4-44B2-9557-F6E277753088}">
  <ds:schemaRefs>
    <ds:schemaRef ds:uri="http://schemas.openxmlformats.org/officeDocument/2006/bibliography"/>
  </ds:schemaRefs>
</ds:datastoreItem>
</file>

<file path=customXml/itemProps91.xml><?xml version="1.0" encoding="utf-8"?>
<ds:datastoreItem xmlns:ds="http://schemas.openxmlformats.org/officeDocument/2006/customXml" ds:itemID="{A42D7EC1-547A-492D-823A-501B77A22F57}">
  <ds:schemaRefs>
    <ds:schemaRef ds:uri="http://schemas.openxmlformats.org/officeDocument/2006/bibliography"/>
  </ds:schemaRefs>
</ds:datastoreItem>
</file>

<file path=customXml/itemProps92.xml><?xml version="1.0" encoding="utf-8"?>
<ds:datastoreItem xmlns:ds="http://schemas.openxmlformats.org/officeDocument/2006/customXml" ds:itemID="{52D8BF12-A727-41BF-914D-8D096C1B5EC0}">
  <ds:schemaRefs>
    <ds:schemaRef ds:uri="http://schemas.openxmlformats.org/officeDocument/2006/bibliography"/>
  </ds:schemaRefs>
</ds:datastoreItem>
</file>

<file path=customXml/itemProps93.xml><?xml version="1.0" encoding="utf-8"?>
<ds:datastoreItem xmlns:ds="http://schemas.openxmlformats.org/officeDocument/2006/customXml" ds:itemID="{232939B5-68F1-4618-A5B0-52FB2200B24F}">
  <ds:schemaRefs>
    <ds:schemaRef ds:uri="http://schemas.openxmlformats.org/officeDocument/2006/bibliography"/>
  </ds:schemaRefs>
</ds:datastoreItem>
</file>

<file path=customXml/itemProps94.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95.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96.xml><?xml version="1.0" encoding="utf-8"?>
<ds:datastoreItem xmlns:ds="http://schemas.openxmlformats.org/officeDocument/2006/customXml" ds:itemID="{48EC8DD6-500E-4EA2-A13C-09B91FF468BE}">
  <ds:schemaRefs>
    <ds:schemaRef ds:uri="http://schemas.openxmlformats.org/officeDocument/2006/bibliography"/>
  </ds:schemaRefs>
</ds:datastoreItem>
</file>

<file path=customXml/itemProps97.xml><?xml version="1.0" encoding="utf-8"?>
<ds:datastoreItem xmlns:ds="http://schemas.openxmlformats.org/officeDocument/2006/customXml" ds:itemID="{EFD66B19-EB05-44BD-875A-4A4B126C427D}">
  <ds:schemaRefs>
    <ds:schemaRef ds:uri="http://schemas.openxmlformats.org/officeDocument/2006/bibliography"/>
  </ds:schemaRefs>
</ds:datastoreItem>
</file>

<file path=customXml/itemProps98.xml><?xml version="1.0" encoding="utf-8"?>
<ds:datastoreItem xmlns:ds="http://schemas.openxmlformats.org/officeDocument/2006/customXml" ds:itemID="{81B699E5-E3C0-4BFC-A025-FFAF9F4A537F}">
  <ds:schemaRefs>
    <ds:schemaRef ds:uri="http://schemas.openxmlformats.org/officeDocument/2006/bibliography"/>
  </ds:schemaRefs>
</ds:datastoreItem>
</file>

<file path=customXml/itemProps99.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49</Pages>
  <Words>15978</Words>
  <Characters>91076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106841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Slaviša Zečević</cp:lastModifiedBy>
  <cp:revision>3598</cp:revision>
  <cp:lastPrinted>2018-12-24T07:48:00Z</cp:lastPrinted>
  <dcterms:created xsi:type="dcterms:W3CDTF">2016-04-08T12:43:00Z</dcterms:created>
  <dcterms:modified xsi:type="dcterms:W3CDTF">2018-12-27T13:06:00Z</dcterms:modified>
</cp:coreProperties>
</file>