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D701B5" w:rsidRPr="00D701B5">
        <w:t>3000/0125/2018(2033/2018)</w:t>
      </w:r>
    </w:p>
    <w:p w:rsidR="00210557" w:rsidRPr="00F10346" w:rsidRDefault="00210557" w:rsidP="00210557">
      <w:pPr>
        <w:jc w:val="center"/>
        <w:rPr>
          <w:rFonts w:cs="Arial"/>
        </w:rPr>
      </w:pPr>
    </w:p>
    <w:p w:rsidR="0096173E" w:rsidRDefault="00D701B5" w:rsidP="00D701B5">
      <w:pPr>
        <w:pStyle w:val="BodyText"/>
        <w:spacing w:before="0"/>
        <w:jc w:val="center"/>
        <w:rPr>
          <w:rFonts w:cs="Arial"/>
          <w:sz w:val="22"/>
          <w:szCs w:val="22"/>
          <w:lang w:val="sr-Cyrl-RS"/>
        </w:rPr>
      </w:pPr>
      <w:r w:rsidRPr="00D701B5">
        <w:rPr>
          <w:rFonts w:cs="Arial"/>
          <w:b/>
          <w:bCs/>
          <w:sz w:val="22"/>
          <w:szCs w:val="22"/>
          <w:lang w:val="sr-Cyrl-RS"/>
        </w:rPr>
        <w:t>Потрошни електро материјал ТЕНТ-А</w:t>
      </w:r>
    </w:p>
    <w:p w:rsidR="0096173E" w:rsidRPr="0096173E" w:rsidRDefault="0096173E" w:rsidP="00D701B5">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E3F02" w:rsidRPr="009E3F02">
        <w:rPr>
          <w:rFonts w:eastAsia="Arial Unicode MS" w:cs="Arial"/>
          <w:kern w:val="2"/>
          <w:lang w:val="sr-Cyrl-RS"/>
        </w:rPr>
        <w:t>105-E.03.01-</w:t>
      </w:r>
      <w:r w:rsidR="004070C0" w:rsidRPr="004070C0">
        <w:rPr>
          <w:rFonts w:eastAsia="Arial Unicode MS" w:cs="Arial"/>
          <w:kern w:val="2"/>
          <w:lang w:val="sr-Latn-RS"/>
        </w:rPr>
        <w:t>559603</w:t>
      </w:r>
      <w:r w:rsidR="004070C0">
        <w:rPr>
          <w:rFonts w:eastAsia="Arial Unicode MS" w:cs="Arial"/>
          <w:kern w:val="2"/>
          <w:lang w:val="sr-Latn-RS"/>
        </w:rPr>
        <w:t>/</w:t>
      </w:r>
      <w:r w:rsidR="00302B56">
        <w:rPr>
          <w:rFonts w:eastAsia="Arial Unicode MS" w:cs="Arial"/>
          <w:kern w:val="2"/>
          <w:lang w:val="sr-Latn-RS"/>
        </w:rPr>
        <w:t>4</w:t>
      </w:r>
      <w:r w:rsidR="008F30C5">
        <w:rPr>
          <w:rFonts w:eastAsia="Arial Unicode MS" w:cs="Arial"/>
          <w:kern w:val="2"/>
          <w:lang w:val="sr-Latn-RS"/>
        </w:rPr>
        <w:t>-2018</w:t>
      </w:r>
      <w:r w:rsidR="00D95240">
        <w:rPr>
          <w:rFonts w:eastAsia="Arial Unicode MS" w:cs="Arial"/>
          <w:kern w:val="2"/>
          <w:lang w:val="sr-Cyrl-RS"/>
        </w:rPr>
        <w:t xml:space="preserve"> од </w:t>
      </w:r>
      <w:r w:rsidR="00302B56">
        <w:rPr>
          <w:rFonts w:eastAsia="Arial Unicode MS" w:cs="Arial"/>
          <w:kern w:val="2"/>
          <w:lang w:val="sr-Latn-RS"/>
        </w:rPr>
        <w:t>28.12.</w:t>
      </w:r>
      <w:bookmarkStart w:id="6" w:name="_GoBack"/>
      <w:bookmarkEnd w:id="6"/>
      <w:r w:rsidR="001F1C41">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D701B5">
        <w:rPr>
          <w:rFonts w:cs="Arial"/>
          <w:lang w:val="ru-RU"/>
        </w:rPr>
        <w:t xml:space="preserve">новембар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040D42" w:rsidRPr="00040D42">
        <w:rPr>
          <w:rFonts w:eastAsia="TimesNewRomanPSMT" w:cs="Arial"/>
          <w:color w:val="000000"/>
          <w:kern w:val="2"/>
          <w:lang w:val="sr-Latn-RS"/>
        </w:rPr>
        <w:t>105Е0301-559603/</w:t>
      </w:r>
      <w:r w:rsidR="00040D42">
        <w:rPr>
          <w:rFonts w:eastAsia="TimesNewRomanPSMT" w:cs="Arial"/>
          <w:color w:val="000000"/>
          <w:kern w:val="2"/>
          <w:lang w:val="sr-Latn-RS"/>
        </w:rPr>
        <w:t>1</w:t>
      </w:r>
      <w:r w:rsidR="00040D42" w:rsidRPr="00040D42">
        <w:rPr>
          <w:rFonts w:eastAsia="TimesNewRomanPSMT" w:cs="Arial"/>
          <w:color w:val="000000"/>
          <w:kern w:val="2"/>
          <w:lang w:val="sr-Latn-RS"/>
        </w:rPr>
        <w:t xml:space="preserve">-2018 од 08.11.2018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040D42" w:rsidRPr="00040D42">
        <w:rPr>
          <w:rFonts w:eastAsia="TimesNewRomanPSMT" w:cs="Arial"/>
          <w:color w:val="000000"/>
          <w:kern w:val="2"/>
          <w:lang w:val="sr-Latn-RS"/>
        </w:rPr>
        <w:t xml:space="preserve">105Е0301-559603/2-2018 од 08.11.2018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5B1A93" w:rsidRPr="005B1A93">
        <w:t>3000/0125/2018(2033/2018)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44B8F">
            <w:pPr>
              <w:tabs>
                <w:tab w:val="left" w:pos="360"/>
                <w:tab w:val="left" w:pos="567"/>
                <w:tab w:val="right" w:leader="dot" w:pos="9639"/>
              </w:tabs>
              <w:rPr>
                <w:rFonts w:cs="Arial"/>
              </w:rPr>
            </w:pPr>
            <w:r w:rsidRPr="00F10346">
              <w:rPr>
                <w:rFonts w:cs="Arial"/>
              </w:rPr>
              <w:t xml:space="preserve">Обрасци ( 1 - </w:t>
            </w:r>
            <w:r w:rsidR="00344B8F">
              <w:rPr>
                <w:rFonts w:cs="Arial"/>
                <w:lang w:val="sr-Cyrl-RS"/>
              </w:rPr>
              <w:t>5</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920C8C" w:rsidRDefault="006F4E51" w:rsidP="00920C8C">
            <w:pPr>
              <w:tabs>
                <w:tab w:val="left" w:pos="360"/>
                <w:tab w:val="left" w:pos="567"/>
                <w:tab w:val="right" w:leader="dot" w:pos="9639"/>
              </w:tabs>
              <w:jc w:val="center"/>
              <w:rPr>
                <w:lang w:val="sr-Latn-RS"/>
              </w:rPr>
            </w:pPr>
            <w:r>
              <w:rPr>
                <w:lang w:val="sr-Latn-RS"/>
              </w:rPr>
              <w:t>40</w:t>
            </w:r>
            <w:r w:rsidR="00DE68F8">
              <w:rPr>
                <w:lang w:val="sr-Cyrl-RS"/>
              </w:rPr>
              <w:t>-4</w:t>
            </w:r>
            <w:r w:rsidR="00920C8C">
              <w:rPr>
                <w:lang w:val="sr-Latn-RS"/>
              </w:rPr>
              <w:t>7</w:t>
            </w:r>
          </w:p>
        </w:tc>
      </w:tr>
    </w:tbl>
    <w:p w:rsidR="009D3699" w:rsidRPr="00F10346" w:rsidRDefault="009D3699" w:rsidP="000C50A0">
      <w:pPr>
        <w:pStyle w:val="BodyText"/>
        <w:spacing w:before="0"/>
        <w:rPr>
          <w:rFonts w:cs="Arial"/>
          <w:b/>
          <w:spacing w:val="80"/>
          <w:sz w:val="22"/>
          <w:szCs w:val="22"/>
          <w:highlight w:val="yellow"/>
        </w:rPr>
      </w:pPr>
    </w:p>
    <w:p w:rsidR="00F5264D" w:rsidRPr="00920C8C"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62131E">
        <w:rPr>
          <w:rFonts w:cs="Arial"/>
          <w:bCs/>
          <w:noProof/>
          <w:lang w:val="sr-Cyrl-RS"/>
        </w:rPr>
        <w:t>4</w:t>
      </w:r>
      <w:r w:rsidR="00920C8C">
        <w:rPr>
          <w:rFonts w:cs="Arial"/>
          <w:bCs/>
          <w:noProof/>
          <w:lang w:val="sr-Latn-RS"/>
        </w:rPr>
        <w:t>7</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6999"/>
      </w:tblGrid>
      <w:tr w:rsidR="004276AD" w:rsidRPr="00F10346" w:rsidTr="00933AEF">
        <w:trPr>
          <w:trHeight w:val="1202"/>
        </w:trPr>
        <w:tc>
          <w:tcPr>
            <w:tcW w:w="3633"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999"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933AEF">
        <w:trPr>
          <w:trHeight w:val="400"/>
        </w:trPr>
        <w:tc>
          <w:tcPr>
            <w:tcW w:w="363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999" w:type="dxa"/>
            <w:shd w:val="clear" w:color="auto" w:fill="auto"/>
          </w:tcPr>
          <w:p w:rsidR="004276AD" w:rsidRPr="00F10346" w:rsidRDefault="00EA167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933AEF">
        <w:tc>
          <w:tcPr>
            <w:tcW w:w="363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999"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933AEF">
        <w:trPr>
          <w:trHeight w:val="575"/>
        </w:trPr>
        <w:tc>
          <w:tcPr>
            <w:tcW w:w="363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999"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5B1A93" w:rsidRPr="005B1A93">
              <w:rPr>
                <w:rFonts w:cs="Arial"/>
                <w:b/>
                <w:bCs/>
                <w:lang w:val="sr-Cyrl-RS" w:eastAsia="ar-SA"/>
              </w:rPr>
              <w:t>Потрошни електро материјал ТЕНТ-А</w:t>
            </w:r>
          </w:p>
        </w:tc>
      </w:tr>
      <w:tr w:rsidR="002E12CC" w:rsidRPr="00F10346" w:rsidTr="00933AEF">
        <w:trPr>
          <w:trHeight w:val="995"/>
        </w:trPr>
        <w:tc>
          <w:tcPr>
            <w:tcW w:w="3633"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999"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933AEF">
        <w:trPr>
          <w:trHeight w:val="594"/>
        </w:trPr>
        <w:tc>
          <w:tcPr>
            <w:tcW w:w="363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999"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933AEF">
        <w:trPr>
          <w:trHeight w:val="1032"/>
        </w:trPr>
        <w:tc>
          <w:tcPr>
            <w:tcW w:w="3633"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999"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5B1A93"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5B1A93" w:rsidRPr="005B1A93">
        <w:rPr>
          <w:rFonts w:eastAsia="Calibri" w:cs="Arial"/>
          <w:color w:val="000000"/>
        </w:rPr>
        <w:t xml:space="preserve">Потрошни електро материјал ТЕНТ-А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5B1A93" w:rsidRPr="005B1A93">
        <w:rPr>
          <w:rFonts w:cs="Arial"/>
          <w:szCs w:val="24"/>
          <w:lang w:val="sr-Cyrl-RS" w:eastAsia="zh-CN"/>
        </w:rPr>
        <w:t>Сензори</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F33C5C" w:rsidRPr="00F33C5C">
        <w:t xml:space="preserve"> </w:t>
      </w:r>
      <w:r w:rsidR="005B1A93" w:rsidRPr="005B1A93">
        <w:t>35125100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Latn-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sz w:val="22"/>
          <w:szCs w:val="22"/>
          <w:lang w:val="sr-Cyrl-RS"/>
        </w:rPr>
        <w:t>1.</w:t>
      </w:r>
      <w:r w:rsidRPr="00C72934">
        <w:rPr>
          <w:rFonts w:cs="Arial"/>
          <w:sz w:val="22"/>
          <w:szCs w:val="22"/>
          <w:lang w:val="sr-Cyrl-RS"/>
        </w:rPr>
        <w:tab/>
      </w:r>
      <w:r w:rsidRPr="00C72934">
        <w:rPr>
          <w:rFonts w:cs="Arial"/>
          <w:sz w:val="22"/>
          <w:szCs w:val="22"/>
          <w:lang w:val="sr-Cyrl-RS"/>
        </w:rPr>
        <w:tab/>
      </w:r>
      <w:r w:rsidRPr="00C72934">
        <w:rPr>
          <w:rFonts w:cs="Arial"/>
          <w:b w:val="0"/>
          <w:sz w:val="22"/>
          <w:szCs w:val="22"/>
          <w:lang w:val="sr-Cyrl-RS"/>
        </w:rPr>
        <w:t>Hilzna</w:t>
      </w:r>
      <w:r w:rsidRPr="00C72934">
        <w:rPr>
          <w:rFonts w:cs="Arial"/>
          <w:b w:val="0"/>
          <w:sz w:val="22"/>
          <w:szCs w:val="22"/>
          <w:lang w:val="sr-Cyrl-RS"/>
        </w:rPr>
        <w:tab/>
        <w:t>0,75 mm L=8mm izolovana</w:t>
      </w:r>
      <w:r w:rsidRPr="00C72934">
        <w:rPr>
          <w:rFonts w:cs="Arial"/>
          <w:b w:val="0"/>
          <w:sz w:val="22"/>
          <w:szCs w:val="22"/>
          <w:lang w:val="sr-Cyrl-RS"/>
        </w:rPr>
        <w:tab/>
        <w:t>kom</w:t>
      </w:r>
      <w:r w:rsidRPr="00C72934">
        <w:rPr>
          <w:rFonts w:cs="Arial"/>
          <w:b w:val="0"/>
          <w:sz w:val="22"/>
          <w:szCs w:val="22"/>
          <w:lang w:val="sr-Cyrl-RS"/>
        </w:rPr>
        <w:tab/>
        <w:t>2500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Latn-RS"/>
        </w:rPr>
      </w:pPr>
      <w:r w:rsidRPr="00C72934">
        <w:rPr>
          <w:rFonts w:cs="Arial"/>
          <w:b w:val="0"/>
          <w:sz w:val="22"/>
          <w:szCs w:val="22"/>
          <w:lang w:val="sr-Cyrl-RS"/>
        </w:rPr>
        <w:t>2.</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2x0,75 mm L=8mm izolovana</w:t>
      </w:r>
      <w:r w:rsidRPr="00C72934">
        <w:rPr>
          <w:rFonts w:cs="Arial"/>
          <w:b w:val="0"/>
          <w:sz w:val="22"/>
          <w:szCs w:val="22"/>
          <w:lang w:val="sr-Cyrl-RS"/>
        </w:rPr>
        <w:tab/>
        <w:t>kom</w:t>
      </w:r>
      <w:r w:rsidRPr="00C72934">
        <w:rPr>
          <w:rFonts w:cs="Arial"/>
          <w:b w:val="0"/>
          <w:sz w:val="22"/>
          <w:szCs w:val="22"/>
          <w:lang w:val="sr-Cyrl-RS"/>
        </w:rPr>
        <w:tab/>
        <w:t>2500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1 mm L=8mm izolovana</w:t>
      </w:r>
      <w:r w:rsidRPr="00C72934">
        <w:rPr>
          <w:rFonts w:cs="Arial"/>
          <w:b w:val="0"/>
          <w:sz w:val="22"/>
          <w:szCs w:val="22"/>
          <w:lang w:val="sr-Cyrl-RS"/>
        </w:rPr>
        <w:tab/>
        <w:t>kom</w:t>
      </w:r>
      <w:r w:rsidRPr="00C72934">
        <w:rPr>
          <w:rFonts w:cs="Arial"/>
          <w:b w:val="0"/>
          <w:sz w:val="22"/>
          <w:szCs w:val="22"/>
          <w:lang w:val="sr-Cyrl-RS"/>
        </w:rPr>
        <w:tab/>
        <w:t>2500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2x1 mm L=8mm izolovana</w:t>
      </w:r>
      <w:r w:rsidRPr="00C72934">
        <w:rPr>
          <w:rFonts w:cs="Arial"/>
          <w:b w:val="0"/>
          <w:sz w:val="22"/>
          <w:szCs w:val="22"/>
          <w:lang w:val="sr-Cyrl-RS"/>
        </w:rPr>
        <w:tab/>
        <w:t>kom</w:t>
      </w:r>
      <w:r w:rsidRPr="00C72934">
        <w:rPr>
          <w:rFonts w:cs="Arial"/>
          <w:b w:val="0"/>
          <w:sz w:val="22"/>
          <w:szCs w:val="22"/>
          <w:lang w:val="sr-Cyrl-RS"/>
        </w:rPr>
        <w:tab/>
        <w:t>2500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5.</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1,5 mm L=8mm izolovana</w:t>
      </w:r>
      <w:r w:rsidRPr="00C72934">
        <w:rPr>
          <w:rFonts w:cs="Arial"/>
          <w:b w:val="0"/>
          <w:sz w:val="22"/>
          <w:szCs w:val="22"/>
          <w:lang w:val="sr-Cyrl-RS"/>
        </w:rPr>
        <w:tab/>
        <w:t>kom</w:t>
      </w:r>
      <w:r w:rsidRPr="00C72934">
        <w:rPr>
          <w:rFonts w:cs="Arial"/>
          <w:b w:val="0"/>
          <w:sz w:val="22"/>
          <w:szCs w:val="22"/>
          <w:lang w:val="sr-Cyrl-RS"/>
        </w:rPr>
        <w:tab/>
        <w:t>2500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6.</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2x1,5 mm L=8mm izolovana</w:t>
      </w:r>
      <w:r w:rsidRPr="00C72934">
        <w:rPr>
          <w:rFonts w:cs="Arial"/>
          <w:b w:val="0"/>
          <w:sz w:val="22"/>
          <w:szCs w:val="22"/>
          <w:lang w:val="sr-Cyrl-RS"/>
        </w:rPr>
        <w:tab/>
        <w:t>kom</w:t>
      </w:r>
      <w:r w:rsidRPr="00C72934">
        <w:rPr>
          <w:rFonts w:cs="Arial"/>
          <w:b w:val="0"/>
          <w:sz w:val="22"/>
          <w:szCs w:val="22"/>
          <w:lang w:val="sr-Cyrl-RS"/>
        </w:rPr>
        <w:tab/>
        <w:t>2500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7.</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2,5 mm L=8mm izolovana</w:t>
      </w:r>
      <w:r w:rsidRPr="00C72934">
        <w:rPr>
          <w:rFonts w:cs="Arial"/>
          <w:b w:val="0"/>
          <w:sz w:val="22"/>
          <w:szCs w:val="22"/>
          <w:lang w:val="sr-Cyrl-RS"/>
        </w:rPr>
        <w:tab/>
        <w:t>kom</w:t>
      </w:r>
      <w:r w:rsidRPr="00C72934">
        <w:rPr>
          <w:rFonts w:cs="Arial"/>
          <w:b w:val="0"/>
          <w:sz w:val="22"/>
          <w:szCs w:val="22"/>
          <w:lang w:val="sr-Cyrl-RS"/>
        </w:rPr>
        <w:tab/>
        <w:t>2500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8.</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2x2,5 mm L=10mm izolovana</w:t>
      </w:r>
      <w:r w:rsidRPr="00C72934">
        <w:rPr>
          <w:rFonts w:cs="Arial"/>
          <w:b w:val="0"/>
          <w:sz w:val="22"/>
          <w:szCs w:val="22"/>
          <w:lang w:val="sr-Cyrl-RS"/>
        </w:rPr>
        <w:tab/>
        <w:t>kom</w:t>
      </w:r>
      <w:r w:rsidRPr="00C72934">
        <w:rPr>
          <w:rFonts w:cs="Arial"/>
          <w:b w:val="0"/>
          <w:sz w:val="22"/>
          <w:szCs w:val="22"/>
          <w:lang w:val="sr-Cyrl-RS"/>
        </w:rPr>
        <w:tab/>
        <w:t>2500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9.</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6 mm L=8mm izolovana</w:t>
      </w:r>
      <w:r w:rsidRPr="00C72934">
        <w:rPr>
          <w:rFonts w:cs="Arial"/>
          <w:b w:val="0"/>
          <w:sz w:val="22"/>
          <w:szCs w:val="22"/>
          <w:lang w:val="sr-Cyrl-RS"/>
        </w:rPr>
        <w:tab/>
        <w:t>kom</w:t>
      </w:r>
      <w:r w:rsidRPr="00C72934">
        <w:rPr>
          <w:rFonts w:cs="Arial"/>
          <w:b w:val="0"/>
          <w:sz w:val="22"/>
          <w:szCs w:val="22"/>
          <w:lang w:val="sr-Cyrl-RS"/>
        </w:rPr>
        <w:tab/>
        <w:t>200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10.</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2x6 mm L=10mm izolovana</w:t>
      </w:r>
      <w:r w:rsidRPr="00C72934">
        <w:rPr>
          <w:rFonts w:cs="Arial"/>
          <w:b w:val="0"/>
          <w:sz w:val="22"/>
          <w:szCs w:val="22"/>
          <w:lang w:val="sr-Cyrl-RS"/>
        </w:rPr>
        <w:tab/>
        <w:t>kom</w:t>
      </w:r>
      <w:r w:rsidRPr="00C72934">
        <w:rPr>
          <w:rFonts w:cs="Arial"/>
          <w:b w:val="0"/>
          <w:sz w:val="22"/>
          <w:szCs w:val="22"/>
          <w:lang w:val="sr-Cyrl-RS"/>
        </w:rPr>
        <w:tab/>
        <w:t>200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11.</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4 mm L=8mm izolovana</w:t>
      </w:r>
      <w:r w:rsidRPr="00C72934">
        <w:rPr>
          <w:rFonts w:cs="Arial"/>
          <w:b w:val="0"/>
          <w:sz w:val="22"/>
          <w:szCs w:val="22"/>
          <w:lang w:val="sr-Cyrl-RS"/>
        </w:rPr>
        <w:tab/>
        <w:t>kom</w:t>
      </w:r>
      <w:r w:rsidRPr="00C72934">
        <w:rPr>
          <w:rFonts w:cs="Arial"/>
          <w:b w:val="0"/>
          <w:sz w:val="22"/>
          <w:szCs w:val="22"/>
          <w:lang w:val="sr-Cyrl-RS"/>
        </w:rPr>
        <w:tab/>
        <w:t>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12.</w:t>
      </w:r>
      <w:r w:rsidRPr="00C72934">
        <w:rPr>
          <w:rFonts w:cs="Arial"/>
          <w:b w:val="0"/>
          <w:sz w:val="22"/>
          <w:szCs w:val="22"/>
          <w:lang w:val="sr-Cyrl-RS"/>
        </w:rPr>
        <w:tab/>
      </w:r>
      <w:r w:rsidRPr="00C72934">
        <w:rPr>
          <w:rFonts w:cs="Arial"/>
          <w:b w:val="0"/>
          <w:sz w:val="22"/>
          <w:szCs w:val="22"/>
          <w:lang w:val="sr-Cyrl-RS"/>
        </w:rPr>
        <w:tab/>
        <w:t>Hilzna</w:t>
      </w:r>
      <w:r w:rsidRPr="00C72934">
        <w:rPr>
          <w:rFonts w:cs="Arial"/>
          <w:b w:val="0"/>
          <w:sz w:val="22"/>
          <w:szCs w:val="22"/>
          <w:lang w:val="sr-Cyrl-RS"/>
        </w:rPr>
        <w:tab/>
        <w:t>2x4 mm L=10mm izolovana</w:t>
      </w:r>
      <w:r w:rsidRPr="00C72934">
        <w:rPr>
          <w:rFonts w:cs="Arial"/>
          <w:b w:val="0"/>
          <w:sz w:val="22"/>
          <w:szCs w:val="22"/>
          <w:lang w:val="sr-Cyrl-RS"/>
        </w:rPr>
        <w:tab/>
        <w:t>kom</w:t>
      </w:r>
      <w:r w:rsidRPr="00C72934">
        <w:rPr>
          <w:rFonts w:cs="Arial"/>
          <w:b w:val="0"/>
          <w:sz w:val="22"/>
          <w:szCs w:val="22"/>
          <w:lang w:val="sr-Cyrl-RS"/>
        </w:rPr>
        <w:tab/>
        <w:t>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13.</w:t>
      </w:r>
      <w:r w:rsidRPr="00C72934">
        <w:rPr>
          <w:rFonts w:cs="Arial"/>
          <w:b w:val="0"/>
          <w:sz w:val="22"/>
          <w:szCs w:val="22"/>
          <w:lang w:val="sr-Cyrl-RS"/>
        </w:rPr>
        <w:tab/>
      </w:r>
      <w:r w:rsidRPr="00C72934">
        <w:rPr>
          <w:rFonts w:cs="Arial"/>
          <w:b w:val="0"/>
          <w:sz w:val="22"/>
          <w:szCs w:val="22"/>
          <w:lang w:val="sr-Cyrl-RS"/>
        </w:rPr>
        <w:tab/>
        <w:t>Kanalica</w:t>
      </w:r>
      <w:r w:rsidRPr="00C72934">
        <w:rPr>
          <w:rFonts w:cs="Arial"/>
          <w:b w:val="0"/>
          <w:sz w:val="22"/>
          <w:szCs w:val="22"/>
          <w:lang w:val="sr-Cyrl-RS"/>
        </w:rPr>
        <w:tab/>
        <w:t>šlicovana, 80x60 (ŠxV) L=2m</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lastRenderedPageBreak/>
        <w:t>14.</w:t>
      </w:r>
      <w:r w:rsidRPr="00C72934">
        <w:rPr>
          <w:rFonts w:cs="Arial"/>
          <w:b w:val="0"/>
          <w:sz w:val="22"/>
          <w:szCs w:val="22"/>
          <w:lang w:val="sr-Cyrl-RS"/>
        </w:rPr>
        <w:tab/>
      </w:r>
      <w:r w:rsidRPr="00C72934">
        <w:rPr>
          <w:rFonts w:cs="Arial"/>
          <w:b w:val="0"/>
          <w:sz w:val="22"/>
          <w:szCs w:val="22"/>
          <w:lang w:val="sr-Cyrl-RS"/>
        </w:rPr>
        <w:tab/>
        <w:t>Kanalica</w:t>
      </w:r>
      <w:r w:rsidRPr="00C72934">
        <w:rPr>
          <w:rFonts w:cs="Arial"/>
          <w:b w:val="0"/>
          <w:sz w:val="22"/>
          <w:szCs w:val="22"/>
          <w:lang w:val="sr-Cyrl-RS"/>
        </w:rPr>
        <w:tab/>
        <w:t>šlicovana, 60x60 (ŠxV) L=2m</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15.</w:t>
      </w:r>
      <w:r w:rsidRPr="00C72934">
        <w:rPr>
          <w:rFonts w:cs="Arial"/>
          <w:b w:val="0"/>
          <w:sz w:val="22"/>
          <w:szCs w:val="22"/>
          <w:lang w:val="sr-Cyrl-RS"/>
        </w:rPr>
        <w:tab/>
      </w:r>
      <w:r w:rsidRPr="00C72934">
        <w:rPr>
          <w:rFonts w:cs="Arial"/>
          <w:b w:val="0"/>
          <w:sz w:val="22"/>
          <w:szCs w:val="22"/>
          <w:lang w:val="sr-Cyrl-RS"/>
        </w:rPr>
        <w:tab/>
        <w:t>Kanalica</w:t>
      </w:r>
      <w:r w:rsidRPr="00C72934">
        <w:rPr>
          <w:rFonts w:cs="Arial"/>
          <w:b w:val="0"/>
          <w:sz w:val="22"/>
          <w:szCs w:val="22"/>
          <w:lang w:val="sr-Cyrl-RS"/>
        </w:rPr>
        <w:tab/>
        <w:t>šlicovana, 40x60 (ŠxV) L=2m</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Latn-RS"/>
        </w:rPr>
      </w:pPr>
      <w:r w:rsidRPr="00C72934">
        <w:rPr>
          <w:rFonts w:cs="Arial"/>
          <w:b w:val="0"/>
          <w:sz w:val="22"/>
          <w:szCs w:val="22"/>
          <w:lang w:val="sr-Cyrl-RS"/>
        </w:rPr>
        <w:t>16.</w:t>
      </w:r>
      <w:r w:rsidRPr="00C72934">
        <w:rPr>
          <w:rFonts w:cs="Arial"/>
          <w:b w:val="0"/>
          <w:sz w:val="22"/>
          <w:szCs w:val="22"/>
          <w:lang w:val="sr-Cyrl-RS"/>
        </w:rPr>
        <w:tab/>
      </w:r>
      <w:r w:rsidRPr="00C72934">
        <w:rPr>
          <w:rFonts w:cs="Arial"/>
          <w:b w:val="0"/>
          <w:sz w:val="22"/>
          <w:szCs w:val="22"/>
          <w:lang w:val="sr-Cyrl-RS"/>
        </w:rPr>
        <w:tab/>
        <w:t>Lampica</w:t>
      </w:r>
      <w:r w:rsidRPr="00C72934">
        <w:rPr>
          <w:rFonts w:cs="Arial"/>
          <w:b w:val="0"/>
          <w:sz w:val="22"/>
          <w:szCs w:val="22"/>
          <w:lang w:val="sr-Cyrl-RS"/>
        </w:rPr>
        <w:tab/>
        <w:t>Kapa izb.preklop svetleća IP67 2 položaja zelena bez povrat FI 22</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t>Shrack MM216827</w:t>
      </w:r>
      <w:r>
        <w:rPr>
          <w:rFonts w:cs="Arial"/>
          <w:b w:val="0"/>
          <w:sz w:val="22"/>
          <w:szCs w:val="22"/>
          <w:lang w:val="sr-Latn-RS"/>
        </w:rPr>
        <w:t xml:space="preserve"> 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17.</w:t>
      </w:r>
      <w:r w:rsidRPr="00C72934">
        <w:rPr>
          <w:rFonts w:cs="Arial"/>
          <w:b w:val="0"/>
          <w:sz w:val="22"/>
          <w:szCs w:val="22"/>
          <w:lang w:val="sr-Cyrl-RS"/>
        </w:rPr>
        <w:tab/>
      </w:r>
      <w:r w:rsidRPr="00C72934">
        <w:rPr>
          <w:rFonts w:cs="Arial"/>
          <w:b w:val="0"/>
          <w:sz w:val="22"/>
          <w:szCs w:val="22"/>
          <w:lang w:val="sr-Cyrl-RS"/>
        </w:rPr>
        <w:tab/>
        <w:t>Lampica</w:t>
      </w:r>
      <w:r w:rsidRPr="00C72934">
        <w:rPr>
          <w:rFonts w:cs="Arial"/>
          <w:b w:val="0"/>
          <w:sz w:val="22"/>
          <w:szCs w:val="22"/>
          <w:lang w:val="sr-Cyrl-RS"/>
        </w:rPr>
        <w:tab/>
        <w:t>Sprežni element za signalne elementa FI 22</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MM216374</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18.</w:t>
      </w:r>
      <w:r w:rsidRPr="00C72934">
        <w:rPr>
          <w:rFonts w:cs="Arial"/>
          <w:b w:val="0"/>
          <w:sz w:val="22"/>
          <w:szCs w:val="22"/>
          <w:lang w:val="sr-Cyrl-RS"/>
        </w:rPr>
        <w:tab/>
      </w:r>
      <w:r w:rsidRPr="00C72934">
        <w:rPr>
          <w:rFonts w:cs="Arial"/>
          <w:b w:val="0"/>
          <w:sz w:val="22"/>
          <w:szCs w:val="22"/>
          <w:lang w:val="sr-Cyrl-RS"/>
        </w:rPr>
        <w:tab/>
        <w:t>Lampica</w:t>
      </w:r>
      <w:r w:rsidRPr="00C72934">
        <w:rPr>
          <w:rFonts w:cs="Arial"/>
          <w:b w:val="0"/>
          <w:sz w:val="22"/>
          <w:szCs w:val="22"/>
          <w:lang w:val="sr-Cyrl-RS"/>
        </w:rPr>
        <w:tab/>
        <w:t>Pomoćni kontakt za signalni element FI22 1 NO 6A 230 AVC</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MM216376</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19.</w:t>
      </w:r>
      <w:r w:rsidRPr="00C72934">
        <w:rPr>
          <w:rFonts w:cs="Arial"/>
          <w:b w:val="0"/>
          <w:sz w:val="22"/>
          <w:szCs w:val="22"/>
          <w:lang w:val="sr-Cyrl-RS"/>
        </w:rPr>
        <w:tab/>
      </w:r>
      <w:r w:rsidRPr="00C72934">
        <w:rPr>
          <w:rFonts w:cs="Arial"/>
          <w:b w:val="0"/>
          <w:sz w:val="22"/>
          <w:szCs w:val="22"/>
          <w:lang w:val="sr-Cyrl-RS"/>
        </w:rPr>
        <w:tab/>
        <w:t>Lampica</w:t>
      </w:r>
      <w:r w:rsidRPr="00C72934">
        <w:rPr>
          <w:rFonts w:cs="Arial"/>
          <w:b w:val="0"/>
          <w:sz w:val="22"/>
          <w:szCs w:val="22"/>
          <w:lang w:val="sr-Cyrl-RS"/>
        </w:rPr>
        <w:tab/>
        <w:t>Podnoćžije sa LED diodom FI22 18-30V AC/DC 15maA ZELENA</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MM216559</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20.</w:t>
      </w:r>
      <w:r w:rsidRPr="00C72934">
        <w:rPr>
          <w:rFonts w:cs="Arial"/>
          <w:b w:val="0"/>
          <w:sz w:val="22"/>
          <w:szCs w:val="22"/>
          <w:lang w:val="sr-Cyrl-RS"/>
        </w:rPr>
        <w:tab/>
      </w:r>
      <w:r w:rsidRPr="00C72934">
        <w:rPr>
          <w:rFonts w:cs="Arial"/>
          <w:b w:val="0"/>
          <w:sz w:val="22"/>
          <w:szCs w:val="22"/>
          <w:lang w:val="sr-Cyrl-RS"/>
        </w:rPr>
        <w:tab/>
        <w:t>Lampica</w:t>
      </w:r>
      <w:r w:rsidRPr="00C72934">
        <w:rPr>
          <w:rFonts w:cs="Arial"/>
          <w:b w:val="0"/>
          <w:sz w:val="22"/>
          <w:szCs w:val="22"/>
          <w:lang w:val="sr-Cyrl-RS"/>
        </w:rPr>
        <w:tab/>
        <w:t>Kapa izb.preklop svetleća IP67 3 položaja zelena bez povrat FI 22</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MM216847</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21.</w:t>
      </w:r>
      <w:r w:rsidRPr="00C72934">
        <w:rPr>
          <w:rFonts w:cs="Arial"/>
          <w:b w:val="0"/>
          <w:sz w:val="22"/>
          <w:szCs w:val="22"/>
          <w:lang w:val="sr-Cyrl-RS"/>
        </w:rPr>
        <w:tab/>
      </w:r>
      <w:r w:rsidRPr="00C72934">
        <w:rPr>
          <w:rFonts w:cs="Arial"/>
          <w:b w:val="0"/>
          <w:sz w:val="22"/>
          <w:szCs w:val="22"/>
          <w:lang w:val="sr-Cyrl-RS"/>
        </w:rPr>
        <w:tab/>
        <w:t>Lampica</w:t>
      </w:r>
      <w:r w:rsidRPr="00C72934">
        <w:rPr>
          <w:rFonts w:cs="Arial"/>
          <w:b w:val="0"/>
          <w:sz w:val="22"/>
          <w:szCs w:val="22"/>
          <w:lang w:val="sr-Cyrl-RS"/>
        </w:rPr>
        <w:tab/>
        <w:t>Podnoćžije sa LED diodom FI22 18-30V AC/DC 15maA ZELENA</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MM216559</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22.</w:t>
      </w:r>
      <w:r w:rsidRPr="00C72934">
        <w:rPr>
          <w:rFonts w:cs="Arial"/>
          <w:b w:val="0"/>
          <w:sz w:val="22"/>
          <w:szCs w:val="22"/>
          <w:lang w:val="sr-Cyrl-RS"/>
        </w:rPr>
        <w:tab/>
      </w:r>
      <w:r w:rsidRPr="00C72934">
        <w:rPr>
          <w:rFonts w:cs="Arial"/>
          <w:b w:val="0"/>
          <w:sz w:val="22"/>
          <w:szCs w:val="22"/>
          <w:lang w:val="sr-Cyrl-RS"/>
        </w:rPr>
        <w:tab/>
        <w:t>Lampica</w:t>
      </w:r>
      <w:r w:rsidRPr="00C72934">
        <w:rPr>
          <w:rFonts w:cs="Arial"/>
          <w:b w:val="0"/>
          <w:sz w:val="22"/>
          <w:szCs w:val="22"/>
          <w:lang w:val="sr-Cyrl-RS"/>
        </w:rPr>
        <w:tab/>
        <w:t>Signalna sijalica FI22 LED IP67 24VDC Zelena KOMPLET</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MM90007</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23.</w:t>
      </w:r>
      <w:r w:rsidRPr="00C72934">
        <w:rPr>
          <w:rFonts w:cs="Arial"/>
          <w:b w:val="0"/>
          <w:sz w:val="22"/>
          <w:szCs w:val="22"/>
          <w:lang w:val="sr-Cyrl-RS"/>
        </w:rPr>
        <w:tab/>
      </w:r>
      <w:r w:rsidRPr="00C72934">
        <w:rPr>
          <w:rFonts w:cs="Arial"/>
          <w:b w:val="0"/>
          <w:sz w:val="22"/>
          <w:szCs w:val="22"/>
          <w:lang w:val="sr-Cyrl-RS"/>
        </w:rPr>
        <w:tab/>
        <w:t>Lampica</w:t>
      </w:r>
      <w:r w:rsidRPr="00C72934">
        <w:rPr>
          <w:rFonts w:cs="Arial"/>
          <w:b w:val="0"/>
          <w:sz w:val="22"/>
          <w:szCs w:val="22"/>
          <w:lang w:val="sr-Cyrl-RS"/>
        </w:rPr>
        <w:tab/>
        <w:t>Signalna sijalica FI22 LED IP67 24VDC CRVENA  KOMPLET</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MM90007</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24.</w:t>
      </w:r>
      <w:r w:rsidRPr="00C72934">
        <w:rPr>
          <w:rFonts w:cs="Arial"/>
          <w:b w:val="0"/>
          <w:sz w:val="22"/>
          <w:szCs w:val="22"/>
          <w:lang w:val="sr-Cyrl-RS"/>
        </w:rPr>
        <w:tab/>
      </w:r>
      <w:r w:rsidRPr="00C72934">
        <w:rPr>
          <w:rFonts w:cs="Arial"/>
          <w:b w:val="0"/>
          <w:sz w:val="22"/>
          <w:szCs w:val="22"/>
          <w:lang w:val="sr-Cyrl-RS"/>
        </w:rPr>
        <w:tab/>
        <w:t>Automaski osigurač</w:t>
      </w:r>
      <w:r w:rsidRPr="00C72934">
        <w:rPr>
          <w:rFonts w:cs="Arial"/>
          <w:b w:val="0"/>
          <w:sz w:val="22"/>
          <w:szCs w:val="22"/>
          <w:lang w:val="sr-Cyrl-RS"/>
        </w:rPr>
        <w:tab/>
        <w:t>automatski za dinšinu  2A/C/1 POL 10KA IEC/EN60898 15KA IEC 947-2</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t>Shrack BM017102</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25.</w:t>
      </w:r>
      <w:r w:rsidRPr="00C72934">
        <w:rPr>
          <w:rFonts w:cs="Arial"/>
          <w:b w:val="0"/>
          <w:sz w:val="22"/>
          <w:szCs w:val="22"/>
          <w:lang w:val="sr-Cyrl-RS"/>
        </w:rPr>
        <w:tab/>
      </w:r>
      <w:r w:rsidRPr="00C72934">
        <w:rPr>
          <w:rFonts w:cs="Arial"/>
          <w:b w:val="0"/>
          <w:sz w:val="22"/>
          <w:szCs w:val="22"/>
          <w:lang w:val="sr-Cyrl-RS"/>
        </w:rPr>
        <w:tab/>
        <w:t>Automaski osigurač</w:t>
      </w:r>
      <w:r w:rsidRPr="00C72934">
        <w:rPr>
          <w:rFonts w:cs="Arial"/>
          <w:b w:val="0"/>
          <w:sz w:val="22"/>
          <w:szCs w:val="22"/>
          <w:lang w:val="sr-Cyrl-RS"/>
        </w:rPr>
        <w:tab/>
        <w:t>automatski za dinšinu  6A/C/1 POL 10KA IEC/EN60898 15KA IEC 947-2</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t>Shrack BM017106</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 xml:space="preserve"> </w:t>
      </w:r>
      <w:r>
        <w:rPr>
          <w:rFonts w:cs="Arial"/>
          <w:b w:val="0"/>
          <w:sz w:val="22"/>
          <w:szCs w:val="22"/>
          <w:lang w:val="sr-Cyrl-RS"/>
        </w:rPr>
        <w:t>26.</w:t>
      </w:r>
      <w:r w:rsidRPr="00C72934">
        <w:rPr>
          <w:rFonts w:cs="Arial"/>
          <w:b w:val="0"/>
          <w:sz w:val="22"/>
          <w:szCs w:val="22"/>
          <w:lang w:val="sr-Cyrl-RS"/>
        </w:rPr>
        <w:t>Automaski osigurač</w:t>
      </w:r>
      <w:r w:rsidRPr="00C72934">
        <w:rPr>
          <w:rFonts w:cs="Arial"/>
          <w:b w:val="0"/>
          <w:sz w:val="22"/>
          <w:szCs w:val="22"/>
          <w:lang w:val="sr-Cyrl-RS"/>
        </w:rPr>
        <w:tab/>
        <w:t>automatski za dinšinu  16A/C/1 POL 10KA IEC/EN60898 15KA IEC 947-2</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t>Shrack BM017116</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27.</w:t>
      </w:r>
      <w:r w:rsidRPr="00C72934">
        <w:rPr>
          <w:rFonts w:cs="Arial"/>
          <w:b w:val="0"/>
          <w:sz w:val="22"/>
          <w:szCs w:val="22"/>
          <w:lang w:val="sr-Cyrl-RS"/>
        </w:rPr>
        <w:tab/>
      </w:r>
      <w:r w:rsidRPr="00C72934">
        <w:rPr>
          <w:rFonts w:cs="Arial"/>
          <w:b w:val="0"/>
          <w:sz w:val="22"/>
          <w:szCs w:val="22"/>
          <w:lang w:val="sr-Cyrl-RS"/>
        </w:rPr>
        <w:tab/>
        <w:t>Automaski osigurač</w:t>
      </w:r>
      <w:r w:rsidRPr="00C72934">
        <w:rPr>
          <w:rFonts w:cs="Arial"/>
          <w:b w:val="0"/>
          <w:sz w:val="22"/>
          <w:szCs w:val="22"/>
          <w:lang w:val="sr-Cyrl-RS"/>
        </w:rPr>
        <w:tab/>
        <w:t>automatski za dinšinu 3f- 25A/C/3 POL 10KA IEC/EN60898 15KA IEC 947-2</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t>Shrack BM017325</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28.</w:t>
      </w:r>
      <w:r w:rsidRPr="00C72934">
        <w:rPr>
          <w:rFonts w:cs="Arial"/>
          <w:b w:val="0"/>
          <w:sz w:val="22"/>
          <w:szCs w:val="22"/>
          <w:lang w:val="sr-Cyrl-RS"/>
        </w:rPr>
        <w:tab/>
      </w:r>
      <w:r w:rsidRPr="00C72934">
        <w:rPr>
          <w:rFonts w:cs="Arial"/>
          <w:b w:val="0"/>
          <w:sz w:val="22"/>
          <w:szCs w:val="22"/>
          <w:lang w:val="sr-Cyrl-RS"/>
        </w:rPr>
        <w:tab/>
        <w:t>Automaski osigurač</w:t>
      </w:r>
      <w:r w:rsidRPr="00C72934">
        <w:rPr>
          <w:rFonts w:cs="Arial"/>
          <w:b w:val="0"/>
          <w:sz w:val="22"/>
          <w:szCs w:val="22"/>
          <w:lang w:val="sr-Cyrl-RS"/>
        </w:rPr>
        <w:tab/>
        <w:t>pomoćni kontakta za automatski osigurač 2CO 250VAC 4A</w:t>
      </w:r>
      <w:r w:rsidRPr="00C72934">
        <w:rPr>
          <w:rFonts w:cs="Arial"/>
          <w:b w:val="0"/>
          <w:sz w:val="22"/>
          <w:szCs w:val="22"/>
          <w:lang w:val="sr-Cyrl-RS"/>
        </w:rPr>
        <w:tab/>
        <w:t>kom</w:t>
      </w:r>
      <w:r w:rsidRPr="00C72934">
        <w:rPr>
          <w:rFonts w:cs="Arial"/>
          <w:b w:val="0"/>
          <w:sz w:val="22"/>
          <w:szCs w:val="22"/>
          <w:lang w:val="sr-Cyrl-RS"/>
        </w:rPr>
        <w:tab/>
        <w:t>10</w:t>
      </w:r>
      <w:r w:rsidRPr="00C72934">
        <w:rPr>
          <w:rFonts w:cs="Arial"/>
          <w:b w:val="0"/>
          <w:sz w:val="22"/>
          <w:szCs w:val="22"/>
          <w:lang w:val="sr-Cyrl-RS"/>
        </w:rPr>
        <w:tab/>
        <w:t>Shrack BM900022</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29.</w:t>
      </w:r>
      <w:r w:rsidRPr="00C72934">
        <w:rPr>
          <w:rFonts w:cs="Arial"/>
          <w:b w:val="0"/>
          <w:sz w:val="22"/>
          <w:szCs w:val="22"/>
          <w:lang w:val="sr-Cyrl-RS"/>
        </w:rPr>
        <w:tab/>
      </w:r>
      <w:r w:rsidRPr="00C72934">
        <w:rPr>
          <w:rFonts w:cs="Arial"/>
          <w:b w:val="0"/>
          <w:sz w:val="22"/>
          <w:szCs w:val="22"/>
          <w:lang w:val="sr-Cyrl-RS"/>
        </w:rPr>
        <w:tab/>
        <w:t>Napajanje</w:t>
      </w:r>
      <w:r w:rsidRPr="00C72934">
        <w:rPr>
          <w:rFonts w:cs="Arial"/>
          <w:b w:val="0"/>
          <w:sz w:val="22"/>
          <w:szCs w:val="22"/>
          <w:lang w:val="sr-Cyrl-RS"/>
        </w:rPr>
        <w:tab/>
        <w:t>Jednofazno Napajanje 230VAC/24DC 10A za din šinu</w:t>
      </w:r>
      <w:r w:rsidRPr="00C72934">
        <w:rPr>
          <w:rFonts w:cs="Arial"/>
          <w:b w:val="0"/>
          <w:sz w:val="22"/>
          <w:szCs w:val="22"/>
          <w:lang w:val="sr-Cyrl-RS"/>
        </w:rPr>
        <w:tab/>
        <w:t>kom</w:t>
      </w:r>
      <w:r w:rsidRPr="00C72934">
        <w:rPr>
          <w:rFonts w:cs="Arial"/>
          <w:b w:val="0"/>
          <w:sz w:val="22"/>
          <w:szCs w:val="22"/>
          <w:lang w:val="sr-Cyrl-RS"/>
        </w:rPr>
        <w:tab/>
        <w:t>5</w:t>
      </w:r>
      <w:r w:rsidRPr="00C72934">
        <w:rPr>
          <w:rFonts w:cs="Arial"/>
          <w:b w:val="0"/>
          <w:sz w:val="22"/>
          <w:szCs w:val="22"/>
          <w:lang w:val="sr-Cyrl-RS"/>
        </w:rPr>
        <w:tab/>
        <w:t>Meanweall DP-120-24</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30.</w:t>
      </w:r>
      <w:r w:rsidRPr="00C72934">
        <w:rPr>
          <w:rFonts w:cs="Arial"/>
          <w:b w:val="0"/>
          <w:sz w:val="22"/>
          <w:szCs w:val="22"/>
          <w:lang w:val="sr-Cyrl-RS"/>
        </w:rPr>
        <w:tab/>
      </w:r>
      <w:r w:rsidRPr="00C72934">
        <w:rPr>
          <w:rFonts w:cs="Arial"/>
          <w:b w:val="0"/>
          <w:sz w:val="22"/>
          <w:szCs w:val="22"/>
          <w:lang w:val="sr-Cyrl-RS"/>
        </w:rPr>
        <w:tab/>
        <w:t>Napajanje</w:t>
      </w:r>
      <w:r w:rsidRPr="00C72934">
        <w:rPr>
          <w:rFonts w:cs="Arial"/>
          <w:b w:val="0"/>
          <w:sz w:val="22"/>
          <w:szCs w:val="22"/>
          <w:lang w:val="sr-Cyrl-RS"/>
        </w:rPr>
        <w:tab/>
        <w:t>Jednofazno Napajanje 230VAC/24DC 5A za din šinu</w:t>
      </w:r>
      <w:r w:rsidRPr="00C72934">
        <w:rPr>
          <w:rFonts w:cs="Arial"/>
          <w:b w:val="0"/>
          <w:sz w:val="22"/>
          <w:szCs w:val="22"/>
          <w:lang w:val="sr-Cyrl-RS"/>
        </w:rPr>
        <w:tab/>
        <w:t>kom</w:t>
      </w:r>
      <w:r w:rsidRPr="00C72934">
        <w:rPr>
          <w:rFonts w:cs="Arial"/>
          <w:b w:val="0"/>
          <w:sz w:val="22"/>
          <w:szCs w:val="22"/>
          <w:lang w:val="sr-Cyrl-RS"/>
        </w:rPr>
        <w:tab/>
        <w:t>5</w:t>
      </w:r>
      <w:r w:rsidRPr="00C72934">
        <w:rPr>
          <w:rFonts w:cs="Arial"/>
          <w:b w:val="0"/>
          <w:sz w:val="22"/>
          <w:szCs w:val="22"/>
          <w:lang w:val="sr-Cyrl-RS"/>
        </w:rPr>
        <w:tab/>
        <w:t>Meanweall DP-120-24</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31.</w:t>
      </w:r>
      <w:r w:rsidRPr="00C72934">
        <w:rPr>
          <w:rFonts w:cs="Arial"/>
          <w:b w:val="0"/>
          <w:sz w:val="22"/>
          <w:szCs w:val="22"/>
          <w:lang w:val="sr-Cyrl-RS"/>
        </w:rPr>
        <w:tab/>
      </w:r>
      <w:r w:rsidRPr="00C72934">
        <w:rPr>
          <w:rFonts w:cs="Arial"/>
          <w:b w:val="0"/>
          <w:sz w:val="22"/>
          <w:szCs w:val="22"/>
          <w:lang w:val="sr-Cyrl-RS"/>
        </w:rPr>
        <w:tab/>
        <w:t>Papučica</w:t>
      </w:r>
      <w:r w:rsidRPr="00C72934">
        <w:rPr>
          <w:rFonts w:cs="Arial"/>
          <w:b w:val="0"/>
          <w:sz w:val="22"/>
          <w:szCs w:val="22"/>
          <w:lang w:val="sr-Cyrl-RS"/>
        </w:rPr>
        <w:tab/>
        <w:t>Viljuškasta, 1,5/4mm  izolovana</w:t>
      </w:r>
      <w:r w:rsidRPr="00C72934">
        <w:rPr>
          <w:rFonts w:cs="Arial"/>
          <w:b w:val="0"/>
          <w:sz w:val="22"/>
          <w:szCs w:val="22"/>
          <w:lang w:val="sr-Cyrl-RS"/>
        </w:rPr>
        <w:tab/>
        <w:t>kom</w:t>
      </w:r>
      <w:r w:rsidRPr="00C72934">
        <w:rPr>
          <w:rFonts w:cs="Arial"/>
          <w:b w:val="0"/>
          <w:sz w:val="22"/>
          <w:szCs w:val="22"/>
          <w:lang w:val="sr-Cyrl-RS"/>
        </w:rPr>
        <w:tab/>
        <w:t>300</w:t>
      </w:r>
      <w:r w:rsidRPr="00C72934">
        <w:rPr>
          <w:rFonts w:cs="Arial"/>
          <w:b w:val="0"/>
          <w:sz w:val="22"/>
          <w:szCs w:val="22"/>
          <w:lang w:val="sr-Cyrl-RS"/>
        </w:rPr>
        <w:tab/>
        <w:t>Shrack GI96741154</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32.</w:t>
      </w:r>
      <w:r w:rsidRPr="00C72934">
        <w:rPr>
          <w:rFonts w:cs="Arial"/>
          <w:b w:val="0"/>
          <w:sz w:val="22"/>
          <w:szCs w:val="22"/>
          <w:lang w:val="sr-Cyrl-RS"/>
        </w:rPr>
        <w:tab/>
      </w:r>
      <w:r w:rsidRPr="00C72934">
        <w:rPr>
          <w:rFonts w:cs="Arial"/>
          <w:b w:val="0"/>
          <w:sz w:val="22"/>
          <w:szCs w:val="22"/>
          <w:lang w:val="sr-Cyrl-RS"/>
        </w:rPr>
        <w:tab/>
        <w:t>Papučica</w:t>
      </w:r>
      <w:r w:rsidRPr="00C72934">
        <w:rPr>
          <w:rFonts w:cs="Arial"/>
          <w:b w:val="0"/>
          <w:sz w:val="22"/>
          <w:szCs w:val="22"/>
          <w:lang w:val="sr-Cyrl-RS"/>
        </w:rPr>
        <w:tab/>
        <w:t>Viljuškasta, 1/4mm  izolovana</w:t>
      </w:r>
      <w:r w:rsidRPr="00C72934">
        <w:rPr>
          <w:rFonts w:cs="Arial"/>
          <w:b w:val="0"/>
          <w:sz w:val="22"/>
          <w:szCs w:val="22"/>
          <w:lang w:val="sr-Cyrl-RS"/>
        </w:rPr>
        <w:tab/>
        <w:t>kom</w:t>
      </w:r>
      <w:r w:rsidRPr="00C72934">
        <w:rPr>
          <w:rFonts w:cs="Arial"/>
          <w:b w:val="0"/>
          <w:sz w:val="22"/>
          <w:szCs w:val="22"/>
          <w:lang w:val="sr-Cyrl-RS"/>
        </w:rPr>
        <w:tab/>
        <w:t>300</w:t>
      </w:r>
      <w:r w:rsidRPr="00C72934">
        <w:rPr>
          <w:rFonts w:cs="Arial"/>
          <w:b w:val="0"/>
          <w:sz w:val="22"/>
          <w:szCs w:val="22"/>
          <w:lang w:val="sr-Cyrl-RS"/>
        </w:rPr>
        <w:tab/>
        <w:t>Shrack GI96741054</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33.</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Interfejs rele sa postoljem 6A/24VDC/1CO</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 xml:space="preserve">Phoenix Contact </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PLC-RSC-24DC/21</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34.</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Utični interfejs rele XT 2C/O 8A 24VDC 5mm</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XT484LC4</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35.</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Podnožije XT/RT 5mm</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YR78626</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36.</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Natpisna pločica za RT rele BLANKO</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YRT16040</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Latn-RS"/>
        </w:rPr>
      </w:pPr>
      <w:r w:rsidRPr="00C72934">
        <w:rPr>
          <w:rFonts w:cs="Arial"/>
          <w:b w:val="0"/>
          <w:sz w:val="22"/>
          <w:szCs w:val="22"/>
          <w:lang w:val="sr-Cyrl-RS"/>
        </w:rPr>
        <w:t>37.</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Diodni modul 6-24VDC crveni lED za PT RT</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YMLRD024-A</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38.</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Pomoćni rele 4CO 6A 230VAC PT</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PT570730</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39.</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Podnožije za PT rele 4CO 14-polno</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YPT78704</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lastRenderedPageBreak/>
        <w:t>40.</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Natpisna pločica za PT rele BLANKO</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YRT16040</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41.</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Diodni modul 100-230VAC crveni LED za PT</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YMLRW230</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42.</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Držač za podnožije sa funkcijom izbacivanja 15,7mm</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RT170017</w:t>
      </w:r>
      <w:r w:rsidRPr="00C72934">
        <w:t xml:space="preserve"> </w:t>
      </w:r>
      <w:r w:rsidRPr="00C72934">
        <w:rPr>
          <w:rFonts w:cs="Arial"/>
          <w:b w:val="0"/>
          <w:sz w:val="22"/>
          <w:szCs w:val="22"/>
          <w:lang w:val="sr-Cyrl-RS"/>
        </w:rPr>
        <w:t>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43.</w:t>
      </w:r>
      <w:r w:rsidRPr="00C72934">
        <w:rPr>
          <w:rFonts w:cs="Arial"/>
          <w:b w:val="0"/>
          <w:sz w:val="22"/>
          <w:szCs w:val="22"/>
          <w:lang w:val="sr-Cyrl-RS"/>
        </w:rPr>
        <w:tab/>
      </w:r>
      <w:r w:rsidRPr="00C72934">
        <w:rPr>
          <w:rFonts w:cs="Arial"/>
          <w:b w:val="0"/>
          <w:sz w:val="22"/>
          <w:szCs w:val="22"/>
          <w:lang w:val="sr-Cyrl-RS"/>
        </w:rPr>
        <w:tab/>
        <w:t>Rele</w:t>
      </w:r>
      <w:r w:rsidRPr="00C72934">
        <w:rPr>
          <w:rFonts w:cs="Arial"/>
          <w:b w:val="0"/>
          <w:sz w:val="22"/>
          <w:szCs w:val="22"/>
          <w:lang w:val="sr-Cyrl-RS"/>
        </w:rPr>
        <w:tab/>
        <w:t>Držač relea sa funkcijo odvajača za PT rele</w:t>
      </w:r>
      <w:r w:rsidRPr="00C72934">
        <w:rPr>
          <w:rFonts w:cs="Arial"/>
          <w:b w:val="0"/>
          <w:sz w:val="22"/>
          <w:szCs w:val="22"/>
          <w:lang w:val="sr-Cyrl-RS"/>
        </w:rPr>
        <w:tab/>
        <w:t>kom</w:t>
      </w:r>
      <w:r w:rsidRPr="00C72934">
        <w:rPr>
          <w:rFonts w:cs="Arial"/>
          <w:b w:val="0"/>
          <w:sz w:val="22"/>
          <w:szCs w:val="22"/>
          <w:lang w:val="sr-Cyrl-RS"/>
        </w:rPr>
        <w:tab/>
        <w:t>20</w:t>
      </w:r>
      <w:r w:rsidRPr="00C72934">
        <w:rPr>
          <w:rFonts w:cs="Arial"/>
          <w:b w:val="0"/>
          <w:sz w:val="22"/>
          <w:szCs w:val="22"/>
          <w:lang w:val="sr-Cyrl-RS"/>
        </w:rPr>
        <w:tab/>
        <w:t>Shrack PT17024</w:t>
      </w:r>
      <w:r w:rsidRPr="00C72934">
        <w:t xml:space="preserve"> </w:t>
      </w:r>
      <w:r w:rsidRPr="00C72934">
        <w:rPr>
          <w:rFonts w:cs="Arial"/>
          <w:b w:val="0"/>
          <w:sz w:val="22"/>
          <w:szCs w:val="22"/>
          <w:lang w:val="sr-Cyrl-RS"/>
        </w:rPr>
        <w:t>ili odgovarajući</w:t>
      </w:r>
    </w:p>
    <w:p w:rsidR="00C72934" w:rsidRDefault="00C72934" w:rsidP="00C72934">
      <w:pPr>
        <w:pStyle w:val="podnaslov2"/>
        <w:tabs>
          <w:tab w:val="left" w:pos="351"/>
        </w:tabs>
        <w:spacing w:before="0"/>
        <w:rPr>
          <w:rFonts w:cs="Arial"/>
          <w:b w:val="0"/>
          <w:sz w:val="22"/>
          <w:szCs w:val="22"/>
          <w:lang w:val="sr-Latn-RS"/>
        </w:rPr>
      </w:pPr>
      <w:r w:rsidRPr="00C72934">
        <w:rPr>
          <w:rFonts w:cs="Arial"/>
          <w:b w:val="0"/>
          <w:sz w:val="22"/>
          <w:szCs w:val="22"/>
          <w:lang w:val="sr-Cyrl-RS"/>
        </w:rPr>
        <w:t>44.</w:t>
      </w:r>
      <w:r w:rsidRPr="00C72934">
        <w:rPr>
          <w:rFonts w:cs="Arial"/>
          <w:b w:val="0"/>
          <w:sz w:val="22"/>
          <w:szCs w:val="22"/>
          <w:lang w:val="sr-Cyrl-RS"/>
        </w:rPr>
        <w:tab/>
      </w:r>
      <w:r w:rsidRPr="00C72934">
        <w:rPr>
          <w:rFonts w:cs="Arial"/>
          <w:b w:val="0"/>
          <w:sz w:val="22"/>
          <w:szCs w:val="22"/>
          <w:lang w:val="sr-Cyrl-RS"/>
        </w:rPr>
        <w:tab/>
        <w:t>Vezica</w:t>
      </w:r>
      <w:r w:rsidRPr="00C72934">
        <w:rPr>
          <w:rFonts w:cs="Arial"/>
          <w:b w:val="0"/>
          <w:sz w:val="22"/>
          <w:szCs w:val="22"/>
          <w:lang w:val="sr-Cyrl-RS"/>
        </w:rPr>
        <w:tab/>
        <w:t>PVC 2,5x100mm</w:t>
      </w:r>
      <w:r w:rsidRPr="00C72934">
        <w:rPr>
          <w:rFonts w:cs="Arial"/>
          <w:b w:val="0"/>
          <w:sz w:val="22"/>
          <w:szCs w:val="22"/>
          <w:lang w:val="sr-Cyrl-RS"/>
        </w:rPr>
        <w:tab/>
        <w:t>kom</w:t>
      </w:r>
      <w:r w:rsidRPr="00C72934">
        <w:rPr>
          <w:rFonts w:cs="Arial"/>
          <w:b w:val="0"/>
          <w:sz w:val="22"/>
          <w:szCs w:val="22"/>
          <w:lang w:val="sr-Cyrl-RS"/>
        </w:rPr>
        <w:tab/>
        <w:t>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45.</w:t>
      </w:r>
      <w:r w:rsidRPr="00C72934">
        <w:rPr>
          <w:rFonts w:cs="Arial"/>
          <w:b w:val="0"/>
          <w:sz w:val="22"/>
          <w:szCs w:val="22"/>
          <w:lang w:val="sr-Cyrl-RS"/>
        </w:rPr>
        <w:tab/>
      </w:r>
      <w:r w:rsidRPr="00C72934">
        <w:rPr>
          <w:rFonts w:cs="Arial"/>
          <w:b w:val="0"/>
          <w:sz w:val="22"/>
          <w:szCs w:val="22"/>
          <w:lang w:val="sr-Cyrl-RS"/>
        </w:rPr>
        <w:tab/>
        <w:t>Vezica</w:t>
      </w:r>
      <w:r w:rsidRPr="00C72934">
        <w:rPr>
          <w:rFonts w:cs="Arial"/>
          <w:b w:val="0"/>
          <w:sz w:val="22"/>
          <w:szCs w:val="22"/>
          <w:lang w:val="sr-Cyrl-RS"/>
        </w:rPr>
        <w:tab/>
        <w:t>PVC L=50mm</w:t>
      </w:r>
      <w:r w:rsidRPr="00C72934">
        <w:rPr>
          <w:rFonts w:cs="Arial"/>
          <w:b w:val="0"/>
          <w:sz w:val="22"/>
          <w:szCs w:val="22"/>
          <w:lang w:val="sr-Cyrl-RS"/>
        </w:rPr>
        <w:tab/>
        <w:t>kom</w:t>
      </w:r>
      <w:r w:rsidRPr="00C72934">
        <w:rPr>
          <w:rFonts w:cs="Arial"/>
          <w:b w:val="0"/>
          <w:sz w:val="22"/>
          <w:szCs w:val="22"/>
          <w:lang w:val="sr-Cyrl-RS"/>
        </w:rPr>
        <w:tab/>
        <w:t>500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46.</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1 mm2 bela</w:t>
      </w:r>
      <w:r w:rsidRPr="00C72934">
        <w:rPr>
          <w:rFonts w:cs="Arial"/>
          <w:b w:val="0"/>
          <w:sz w:val="22"/>
          <w:szCs w:val="22"/>
          <w:lang w:val="sr-Cyrl-RS"/>
        </w:rPr>
        <w:tab/>
        <w:t>m</w:t>
      </w:r>
      <w:r w:rsidRPr="00C72934">
        <w:rPr>
          <w:rFonts w:cs="Arial"/>
          <w:b w:val="0"/>
          <w:sz w:val="22"/>
          <w:szCs w:val="22"/>
          <w:lang w:val="sr-Cyrl-RS"/>
        </w:rPr>
        <w:tab/>
        <w:t>300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47.</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1.5 mm2 plava</w:t>
      </w:r>
      <w:r w:rsidRPr="00C72934">
        <w:rPr>
          <w:rFonts w:cs="Arial"/>
          <w:b w:val="0"/>
          <w:sz w:val="22"/>
          <w:szCs w:val="22"/>
          <w:lang w:val="sr-Cyrl-RS"/>
        </w:rPr>
        <w:tab/>
        <w:t>m</w:t>
      </w:r>
      <w:r w:rsidRPr="00C72934">
        <w:rPr>
          <w:rFonts w:cs="Arial"/>
          <w:b w:val="0"/>
          <w:sz w:val="22"/>
          <w:szCs w:val="22"/>
          <w:lang w:val="sr-Cyrl-RS"/>
        </w:rPr>
        <w:tab/>
        <w:t>300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48.</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1 mm2 crna</w:t>
      </w:r>
      <w:r w:rsidRPr="00C72934">
        <w:rPr>
          <w:rFonts w:cs="Arial"/>
          <w:b w:val="0"/>
          <w:sz w:val="22"/>
          <w:szCs w:val="22"/>
          <w:lang w:val="sr-Cyrl-RS"/>
        </w:rPr>
        <w:tab/>
        <w:t>m</w:t>
      </w:r>
      <w:r w:rsidRPr="00C72934">
        <w:rPr>
          <w:rFonts w:cs="Arial"/>
          <w:b w:val="0"/>
          <w:sz w:val="22"/>
          <w:szCs w:val="22"/>
          <w:lang w:val="sr-Cyrl-RS"/>
        </w:rPr>
        <w:tab/>
        <w:t>300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49.</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1 mm2 crvena</w:t>
      </w:r>
      <w:r w:rsidRPr="00C72934">
        <w:rPr>
          <w:rFonts w:cs="Arial"/>
          <w:b w:val="0"/>
          <w:sz w:val="22"/>
          <w:szCs w:val="22"/>
          <w:lang w:val="sr-Cyrl-RS"/>
        </w:rPr>
        <w:tab/>
        <w:t>m</w:t>
      </w:r>
      <w:r w:rsidRPr="00C72934">
        <w:rPr>
          <w:rFonts w:cs="Arial"/>
          <w:b w:val="0"/>
          <w:sz w:val="22"/>
          <w:szCs w:val="22"/>
          <w:lang w:val="sr-Cyrl-RS"/>
        </w:rPr>
        <w:tab/>
        <w:t>300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50.</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1,5mm2 žuto-zelena</w:t>
      </w:r>
      <w:r w:rsidRPr="00C72934">
        <w:rPr>
          <w:rFonts w:cs="Arial"/>
          <w:b w:val="0"/>
          <w:sz w:val="22"/>
          <w:szCs w:val="22"/>
          <w:lang w:val="sr-Cyrl-RS"/>
        </w:rPr>
        <w:tab/>
        <w:t>m</w:t>
      </w:r>
      <w:r w:rsidRPr="00C72934">
        <w:rPr>
          <w:rFonts w:cs="Arial"/>
          <w:b w:val="0"/>
          <w:sz w:val="22"/>
          <w:szCs w:val="22"/>
          <w:lang w:val="sr-Cyrl-RS"/>
        </w:rPr>
        <w:tab/>
        <w:t>300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51.</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2.5 mm2 plava</w:t>
      </w:r>
      <w:r w:rsidRPr="00C72934">
        <w:rPr>
          <w:rFonts w:cs="Arial"/>
          <w:b w:val="0"/>
          <w:sz w:val="22"/>
          <w:szCs w:val="22"/>
          <w:lang w:val="sr-Cyrl-RS"/>
        </w:rPr>
        <w:tab/>
        <w:t>m</w:t>
      </w:r>
      <w:r w:rsidRPr="00C72934">
        <w:rPr>
          <w:rFonts w:cs="Arial"/>
          <w:b w:val="0"/>
          <w:sz w:val="22"/>
          <w:szCs w:val="22"/>
          <w:lang w:val="sr-Cyrl-RS"/>
        </w:rPr>
        <w:tab/>
        <w:t>200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52.</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2.5 mm2 crna</w:t>
      </w:r>
      <w:r w:rsidRPr="00C72934">
        <w:rPr>
          <w:rFonts w:cs="Arial"/>
          <w:b w:val="0"/>
          <w:sz w:val="22"/>
          <w:szCs w:val="22"/>
          <w:lang w:val="sr-Cyrl-RS"/>
        </w:rPr>
        <w:tab/>
        <w:t>m</w:t>
      </w:r>
      <w:r w:rsidRPr="00C72934">
        <w:rPr>
          <w:rFonts w:cs="Arial"/>
          <w:b w:val="0"/>
          <w:sz w:val="22"/>
          <w:szCs w:val="22"/>
          <w:lang w:val="sr-Cyrl-RS"/>
        </w:rPr>
        <w:tab/>
        <w:t>200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53.</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2.5mm2 žuto-zelena</w:t>
      </w:r>
      <w:r w:rsidRPr="00C72934">
        <w:rPr>
          <w:rFonts w:cs="Arial"/>
          <w:b w:val="0"/>
          <w:sz w:val="22"/>
          <w:szCs w:val="22"/>
          <w:lang w:val="sr-Cyrl-RS"/>
        </w:rPr>
        <w:tab/>
        <w:t>m</w:t>
      </w:r>
      <w:r w:rsidRPr="00C72934">
        <w:rPr>
          <w:rFonts w:cs="Arial"/>
          <w:b w:val="0"/>
          <w:sz w:val="22"/>
          <w:szCs w:val="22"/>
          <w:lang w:val="sr-Cyrl-RS"/>
        </w:rPr>
        <w:tab/>
        <w:t>200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54.</w:t>
      </w:r>
      <w:r w:rsidRPr="00C72934">
        <w:rPr>
          <w:rFonts w:cs="Arial"/>
          <w:b w:val="0"/>
          <w:sz w:val="22"/>
          <w:szCs w:val="22"/>
          <w:lang w:val="sr-Cyrl-RS"/>
        </w:rPr>
        <w:tab/>
      </w:r>
      <w:r w:rsidRPr="00C72934">
        <w:rPr>
          <w:rFonts w:cs="Arial"/>
          <w:b w:val="0"/>
          <w:sz w:val="22"/>
          <w:szCs w:val="22"/>
          <w:lang w:val="sr-Cyrl-RS"/>
        </w:rPr>
        <w:tab/>
        <w:t>Provodnik</w:t>
      </w:r>
      <w:r w:rsidRPr="00C72934">
        <w:rPr>
          <w:rFonts w:cs="Arial"/>
          <w:b w:val="0"/>
          <w:sz w:val="22"/>
          <w:szCs w:val="22"/>
          <w:lang w:val="sr-Cyrl-RS"/>
        </w:rPr>
        <w:tab/>
        <w:t>PF 4 mm2 crna</w:t>
      </w:r>
      <w:r w:rsidRPr="00C72934">
        <w:rPr>
          <w:rFonts w:cs="Arial"/>
          <w:b w:val="0"/>
          <w:sz w:val="22"/>
          <w:szCs w:val="22"/>
          <w:lang w:val="sr-Cyrl-RS"/>
        </w:rPr>
        <w:tab/>
        <w:t>m</w:t>
      </w:r>
      <w:r w:rsidRPr="00C72934">
        <w:rPr>
          <w:rFonts w:cs="Arial"/>
          <w:b w:val="0"/>
          <w:sz w:val="22"/>
          <w:szCs w:val="22"/>
          <w:lang w:val="sr-Cyrl-RS"/>
        </w:rPr>
        <w:tab/>
        <w:t>200</w:t>
      </w:r>
      <w:r w:rsidRPr="00C72934">
        <w:rPr>
          <w:rFonts w:cs="Arial"/>
          <w:b w:val="0"/>
          <w:sz w:val="22"/>
          <w:szCs w:val="22"/>
          <w:lang w:val="sr-Cyrl-RS"/>
        </w:rPr>
        <w:tab/>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55.</w:t>
      </w:r>
      <w:r w:rsidRPr="00C72934">
        <w:rPr>
          <w:rFonts w:cs="Arial"/>
          <w:b w:val="0"/>
          <w:sz w:val="22"/>
          <w:szCs w:val="22"/>
          <w:lang w:val="sr-Cyrl-RS"/>
        </w:rPr>
        <w:tab/>
      </w:r>
      <w:r w:rsidRPr="00C72934">
        <w:rPr>
          <w:rFonts w:cs="Arial"/>
          <w:b w:val="0"/>
          <w:sz w:val="22"/>
          <w:szCs w:val="22"/>
          <w:lang w:val="sr-Cyrl-RS"/>
        </w:rPr>
        <w:tab/>
        <w:t>Uvodnica</w:t>
      </w:r>
      <w:r w:rsidRPr="00C72934">
        <w:rPr>
          <w:rFonts w:cs="Arial"/>
          <w:b w:val="0"/>
          <w:sz w:val="22"/>
          <w:szCs w:val="22"/>
          <w:lang w:val="sr-Cyrl-RS"/>
        </w:rPr>
        <w:tab/>
        <w:t>PG uvodnica 13,5 PVC SIVA</w:t>
      </w:r>
      <w:r w:rsidRPr="00C72934">
        <w:rPr>
          <w:rFonts w:cs="Arial"/>
          <w:b w:val="0"/>
          <w:sz w:val="22"/>
          <w:szCs w:val="22"/>
          <w:lang w:val="sr-Cyrl-RS"/>
        </w:rPr>
        <w:tab/>
        <w:t>kom</w:t>
      </w:r>
      <w:r w:rsidRPr="00C72934">
        <w:rPr>
          <w:rFonts w:cs="Arial"/>
          <w:b w:val="0"/>
          <w:sz w:val="22"/>
          <w:szCs w:val="22"/>
          <w:lang w:val="sr-Cyrl-RS"/>
        </w:rPr>
        <w:tab/>
        <w:t>200</w:t>
      </w:r>
      <w:r w:rsidRPr="00C72934">
        <w:rPr>
          <w:rFonts w:cs="Arial"/>
          <w:b w:val="0"/>
          <w:sz w:val="22"/>
          <w:szCs w:val="22"/>
          <w:lang w:val="sr-Cyrl-RS"/>
        </w:rPr>
        <w:tab/>
        <w:t>LAPKABEL ili odgovarajući</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56.</w:t>
      </w:r>
      <w:r w:rsidRPr="00C72934">
        <w:rPr>
          <w:rFonts w:cs="Arial"/>
          <w:b w:val="0"/>
          <w:sz w:val="22"/>
          <w:szCs w:val="22"/>
          <w:lang w:val="sr-Cyrl-RS"/>
        </w:rPr>
        <w:tab/>
      </w:r>
      <w:r w:rsidRPr="00C72934">
        <w:rPr>
          <w:rFonts w:cs="Arial"/>
          <w:b w:val="0"/>
          <w:sz w:val="22"/>
          <w:szCs w:val="22"/>
          <w:lang w:val="sr-Cyrl-RS"/>
        </w:rPr>
        <w:tab/>
        <w:t>Uvodnica</w:t>
      </w:r>
      <w:r w:rsidRPr="00C72934">
        <w:rPr>
          <w:rFonts w:cs="Arial"/>
          <w:b w:val="0"/>
          <w:sz w:val="22"/>
          <w:szCs w:val="22"/>
          <w:lang w:val="sr-Cyrl-RS"/>
        </w:rPr>
        <w:tab/>
        <w:t xml:space="preserve">Metalna uvodnica sa gumom za dihtovanje Viton </w:t>
      </w:r>
    </w:p>
    <w:p w:rsidR="00C72934" w:rsidRPr="00C72934" w:rsidRDefault="00C72934" w:rsidP="00C72934">
      <w:pPr>
        <w:pStyle w:val="podnaslov2"/>
        <w:tabs>
          <w:tab w:val="left" w:pos="351"/>
        </w:tabs>
        <w:spacing w:before="0"/>
        <w:rPr>
          <w:rFonts w:cs="Arial"/>
          <w:b w:val="0"/>
          <w:sz w:val="22"/>
          <w:szCs w:val="22"/>
          <w:lang w:val="sr-Cyrl-RS"/>
        </w:rPr>
      </w:pPr>
      <w:r w:rsidRPr="00C72934">
        <w:rPr>
          <w:rFonts w:cs="Arial"/>
          <w:b w:val="0"/>
          <w:sz w:val="22"/>
          <w:szCs w:val="22"/>
          <w:lang w:val="sr-Cyrl-RS"/>
        </w:rPr>
        <w:t>Niklovana M16x1,5  5,8-6,8  mm</w:t>
      </w:r>
      <w:r w:rsidRPr="00C72934">
        <w:rPr>
          <w:rFonts w:cs="Arial"/>
          <w:b w:val="0"/>
          <w:sz w:val="22"/>
          <w:szCs w:val="22"/>
          <w:lang w:val="sr-Cyrl-RS"/>
        </w:rPr>
        <w:tab/>
        <w:t>kom</w:t>
      </w:r>
      <w:r w:rsidRPr="00C72934">
        <w:rPr>
          <w:rFonts w:cs="Arial"/>
          <w:b w:val="0"/>
          <w:sz w:val="22"/>
          <w:szCs w:val="22"/>
          <w:lang w:val="sr-Cyrl-RS"/>
        </w:rPr>
        <w:tab/>
        <w:t>50</w:t>
      </w:r>
      <w:r w:rsidRPr="00C72934">
        <w:rPr>
          <w:rFonts w:cs="Arial"/>
          <w:b w:val="0"/>
          <w:sz w:val="22"/>
          <w:szCs w:val="22"/>
          <w:lang w:val="sr-Cyrl-RS"/>
        </w:rPr>
        <w:tab/>
        <w:t>LAPKABEL SINDICHT</w:t>
      </w:r>
      <w:r w:rsidR="00D85BBC" w:rsidRPr="00D85BBC">
        <w:t xml:space="preserve"> </w:t>
      </w:r>
      <w:r w:rsidR="00D85BBC" w:rsidRPr="00D85BBC">
        <w:rPr>
          <w:rFonts w:cs="Arial"/>
          <w:b w:val="0"/>
          <w:sz w:val="22"/>
          <w:szCs w:val="22"/>
          <w:lang w:val="sr-Cyrl-RS"/>
        </w:rPr>
        <w:t>SHV-M-VITON – 52105450</w:t>
      </w:r>
      <w:r w:rsidRPr="00C72934">
        <w:rPr>
          <w:rFonts w:cs="Arial"/>
          <w:b w:val="0"/>
          <w:sz w:val="22"/>
          <w:szCs w:val="22"/>
          <w:lang w:val="sr-Cyrl-RS"/>
        </w:rPr>
        <w:t xml:space="preserve"> ili odgovarajući</w:t>
      </w:r>
    </w:p>
    <w:p w:rsidR="00434429" w:rsidRPr="00434429" w:rsidRDefault="00434429" w:rsidP="00C72934">
      <w:pPr>
        <w:pStyle w:val="podnaslov2"/>
        <w:tabs>
          <w:tab w:val="left" w:pos="351"/>
        </w:tabs>
        <w:spacing w:before="0" w:after="0"/>
        <w:rPr>
          <w:rFonts w:cs="Arial"/>
          <w:b w:val="0"/>
          <w:lang w:val="sr-Latn-RS"/>
        </w:rPr>
      </w:pPr>
      <w:r w:rsidRPr="00434429">
        <w:rPr>
          <w:rFonts w:cs="Arial"/>
          <w:lang w:val="sr-Latn-RS"/>
        </w:rPr>
        <w:t>3.2</w:t>
      </w:r>
      <w:r w:rsidRPr="00434429">
        <w:rPr>
          <w:rFonts w:cs="Arial"/>
          <w:b w:val="0"/>
          <w:lang w:val="sr-Latn-RS"/>
        </w:rPr>
        <w:t xml:space="preserve"> Докуметација која се доставља уз понуду:</w:t>
      </w:r>
    </w:p>
    <w:p w:rsidR="009326B7" w:rsidRPr="003176B7" w:rsidRDefault="00621973" w:rsidP="00066ABB">
      <w:pPr>
        <w:pStyle w:val="podnaslov2"/>
        <w:tabs>
          <w:tab w:val="left" w:pos="351"/>
        </w:tabs>
        <w:spacing w:before="0"/>
        <w:rPr>
          <w:rFonts w:cs="Arial"/>
          <w:sz w:val="22"/>
          <w:szCs w:val="22"/>
          <w:lang w:val="sr-Cyrl-RS"/>
        </w:rPr>
      </w:pPr>
      <w:r w:rsidRPr="003176B7">
        <w:rPr>
          <w:rFonts w:cs="Arial"/>
          <w:b w:val="0"/>
          <w:sz w:val="22"/>
          <w:szCs w:val="22"/>
          <w:lang w:val="sr-Cyrl-RS"/>
        </w:rPr>
        <w:t xml:space="preserve">Уз понуду доставити </w:t>
      </w:r>
      <w:r w:rsidR="000D2BBF" w:rsidRPr="003176B7">
        <w:rPr>
          <w:rFonts w:cs="Arial"/>
          <w:b w:val="0"/>
          <w:sz w:val="22"/>
          <w:szCs w:val="22"/>
          <w:lang w:val="sr-Cyrl-RS"/>
        </w:rPr>
        <w:t>извод из каталога</w:t>
      </w:r>
      <w:r w:rsidR="009326B7" w:rsidRPr="003176B7">
        <w:rPr>
          <w:rFonts w:cs="Arial"/>
          <w:b w:val="0"/>
          <w:sz w:val="22"/>
          <w:szCs w:val="22"/>
          <w:lang w:val="sr-Cyrl-RS"/>
        </w:rPr>
        <w:t xml:space="preserve"> понуђене опреме са карактеристикама</w:t>
      </w:r>
      <w:r w:rsidRPr="003176B7">
        <w:rPr>
          <w:rFonts w:cs="Arial"/>
          <w:b w:val="0"/>
          <w:sz w:val="22"/>
          <w:szCs w:val="22"/>
          <w:lang w:val="sr-Cyrl-RS"/>
        </w:rPr>
        <w:t xml:space="preserve"> </w:t>
      </w:r>
      <w:r w:rsidR="00066ABB" w:rsidRPr="003176B7">
        <w:rPr>
          <w:rFonts w:cs="Arial"/>
          <w:b w:val="0"/>
          <w:sz w:val="22"/>
          <w:szCs w:val="22"/>
          <w:lang w:val="sr-Cyrl-RS"/>
        </w:rPr>
        <w:t>за све позиције.</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A74672" w:rsidRDefault="00FC455A" w:rsidP="00FC455A">
      <w:pPr>
        <w:autoSpaceDE w:val="0"/>
        <w:autoSpaceDN w:val="0"/>
        <w:adjustRightInd w:val="0"/>
        <w:spacing w:before="0"/>
        <w:rPr>
          <w:rFonts w:eastAsia="Calibri" w:cs="Arial"/>
          <w:color w:val="000000" w:themeColor="text1"/>
          <w:lang w:val="sr-Cyrl-RS"/>
        </w:rPr>
      </w:pPr>
      <w:proofErr w:type="gramStart"/>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r w:rsidR="005B1A93">
        <w:rPr>
          <w:rFonts w:eastAsia="Calibri" w:cs="Arial"/>
          <w:color w:val="000000" w:themeColor="text1"/>
          <w:lang w:val="sr-Cyrl-RS"/>
        </w:rPr>
        <w:t>100</w:t>
      </w:r>
      <w:r w:rsidRPr="00FC455A">
        <w:rPr>
          <w:rFonts w:eastAsia="Calibri" w:cs="Arial"/>
          <w:color w:val="000000" w:themeColor="text1"/>
          <w:lang w:val="sr-Cyrl-RS"/>
        </w:rPr>
        <w:t xml:space="preserve"> </w:t>
      </w:r>
      <w:r w:rsidR="004634F1">
        <w:rPr>
          <w:rFonts w:eastAsia="Calibri" w:cs="Arial"/>
          <w:color w:val="000000" w:themeColor="text1"/>
          <w:lang w:val="sr-Cyrl-RS"/>
        </w:rPr>
        <w:t xml:space="preserve">од </w:t>
      </w:r>
      <w:r w:rsidR="00066ABB">
        <w:rPr>
          <w:rFonts w:eastAsia="Calibri" w:cs="Arial"/>
          <w:color w:val="000000" w:themeColor="text1"/>
          <w:lang w:val="sr-Cyrl-RS"/>
        </w:rPr>
        <w:t>дана</w:t>
      </w:r>
      <w:r w:rsidRPr="00FC455A">
        <w:rPr>
          <w:rFonts w:eastAsia="Calibri" w:cs="Arial"/>
          <w:color w:val="000000" w:themeColor="text1"/>
        </w:rPr>
        <w:t xml:space="preserve"> </w:t>
      </w:r>
      <w:r w:rsidR="004634F1">
        <w:rPr>
          <w:rFonts w:eastAsia="Calibri" w:cs="Arial"/>
          <w:color w:val="000000" w:themeColor="text1"/>
          <w:lang w:val="sr-Cyrl-RS"/>
        </w:rPr>
        <w:t xml:space="preserve">потписивања </w:t>
      </w:r>
      <w:r w:rsidRPr="00FC455A">
        <w:rPr>
          <w:rFonts w:eastAsia="Calibri" w:cs="Arial"/>
          <w:color w:val="000000" w:themeColor="text1"/>
        </w:rPr>
        <w:t>Уговора</w:t>
      </w:r>
      <w:r w:rsidR="00A74672">
        <w:rPr>
          <w:rFonts w:eastAsia="Calibri" w:cs="Arial"/>
          <w:color w:val="000000" w:themeColor="text1"/>
          <w:lang w:val="sr-Cyrl-RS"/>
        </w:rPr>
        <w:t>.</w:t>
      </w:r>
      <w:proofErr w:type="gramEnd"/>
      <w:r w:rsidR="00A74672">
        <w:rPr>
          <w:rFonts w:eastAsia="Calibri" w:cs="Arial"/>
          <w:color w:val="000000" w:themeColor="text1"/>
        </w:rPr>
        <w:t xml:space="preserve"> </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lastRenderedPageBreak/>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1F48F9">
        <w:rPr>
          <w:rFonts w:cs="Arial"/>
          <w:lang w:val="sr-Latn-RS" w:eastAsia="zh-CN"/>
        </w:rPr>
        <w:t>12</w:t>
      </w:r>
      <w:r w:rsidR="00C65BA5">
        <w:rPr>
          <w:rFonts w:cs="Arial"/>
          <w:lang w:val="sr-Latn-RS" w:eastAsia="zh-CN"/>
        </w:rPr>
        <w:t xml:space="preserve"> </w:t>
      </w:r>
      <w:r w:rsidR="00C65BA5">
        <w:rPr>
          <w:rFonts w:cs="Arial"/>
          <w:lang w:val="sr-Cyrl-RS" w:eastAsia="zh-CN"/>
        </w:rPr>
        <w:t>месец</w:t>
      </w:r>
      <w:r w:rsidR="001F48F9">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val="sr-Cyrl-RS"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D76E7C" w:rsidRDefault="00D76E7C" w:rsidP="00280127">
      <w:pPr>
        <w:spacing w:before="0"/>
        <w:rPr>
          <w:rFonts w:cs="Arial"/>
          <w:lang w:val="sr-Cyrl-RS" w:eastAsia="zh-CN"/>
        </w:rPr>
      </w:pPr>
    </w:p>
    <w:p w:rsidR="00D76E7C" w:rsidRDefault="00D76E7C" w:rsidP="00280127">
      <w:pPr>
        <w:spacing w:before="0"/>
        <w:rPr>
          <w:rFonts w:cs="Arial"/>
          <w:lang w:val="sr-Cyrl-RS" w:eastAsia="zh-CN"/>
        </w:rPr>
      </w:pPr>
    </w:p>
    <w:p w:rsidR="00D76E7C" w:rsidRDefault="00D76E7C" w:rsidP="00280127">
      <w:pPr>
        <w:spacing w:before="0"/>
        <w:rPr>
          <w:rFonts w:cs="Arial"/>
          <w:lang w:val="sr-Cyrl-RS" w:eastAsia="zh-CN"/>
        </w:rPr>
      </w:pPr>
    </w:p>
    <w:p w:rsidR="00D76E7C" w:rsidRDefault="00D76E7C" w:rsidP="00280127">
      <w:pPr>
        <w:spacing w:before="0"/>
        <w:rPr>
          <w:rFonts w:cs="Arial"/>
          <w:lang w:val="sr-Cyrl-RS" w:eastAsia="zh-CN"/>
        </w:rPr>
      </w:pPr>
    </w:p>
    <w:p w:rsidR="00D76E7C" w:rsidRDefault="00D76E7C" w:rsidP="00280127">
      <w:pPr>
        <w:spacing w:before="0"/>
        <w:rPr>
          <w:rFonts w:cs="Arial"/>
          <w:lang w:val="sr-Cyrl-RS" w:eastAsia="zh-CN"/>
        </w:rPr>
      </w:pPr>
    </w:p>
    <w:p w:rsidR="00D76E7C" w:rsidRDefault="00D76E7C" w:rsidP="00280127">
      <w:pPr>
        <w:spacing w:before="0"/>
        <w:rPr>
          <w:rFonts w:cs="Arial"/>
          <w:lang w:val="sr-Cyrl-RS" w:eastAsia="zh-CN"/>
        </w:rPr>
      </w:pPr>
    </w:p>
    <w:p w:rsidR="00D76E7C" w:rsidRDefault="00D76E7C" w:rsidP="00280127">
      <w:pPr>
        <w:spacing w:before="0"/>
        <w:rPr>
          <w:rFonts w:cs="Arial"/>
          <w:lang w:val="sr-Latn-RS" w:eastAsia="zh-CN"/>
        </w:rPr>
      </w:pPr>
    </w:p>
    <w:p w:rsidR="006F4E51" w:rsidRDefault="006F4E51" w:rsidP="00280127">
      <w:pPr>
        <w:spacing w:before="0"/>
        <w:rPr>
          <w:rFonts w:cs="Arial"/>
          <w:lang w:val="sr-Latn-RS" w:eastAsia="zh-CN"/>
        </w:rPr>
      </w:pPr>
    </w:p>
    <w:p w:rsidR="006F4E51" w:rsidRPr="006F4E51" w:rsidRDefault="006F4E51" w:rsidP="00280127">
      <w:pPr>
        <w:spacing w:before="0"/>
        <w:rPr>
          <w:rFonts w:cs="Arial"/>
          <w:lang w:val="sr-Latn-RS" w:eastAsia="zh-CN"/>
        </w:rPr>
      </w:pPr>
    </w:p>
    <w:p w:rsidR="00D76E7C" w:rsidRDefault="00D76E7C" w:rsidP="00280127">
      <w:pPr>
        <w:spacing w:before="0"/>
        <w:rPr>
          <w:rFonts w:cs="Arial"/>
          <w:lang w:val="sr-Cyrl-RS" w:eastAsia="zh-CN"/>
        </w:rPr>
      </w:pPr>
    </w:p>
    <w:p w:rsidR="00D76E7C" w:rsidRDefault="00D76E7C" w:rsidP="00280127">
      <w:pPr>
        <w:spacing w:before="0"/>
        <w:rPr>
          <w:rFonts w:cs="Arial"/>
          <w:lang w:val="sr-Cyrl-RS" w:eastAsia="zh-CN"/>
        </w:rPr>
      </w:pPr>
    </w:p>
    <w:p w:rsidR="00D76E7C" w:rsidRDefault="00D76E7C" w:rsidP="00280127">
      <w:pPr>
        <w:spacing w:before="0"/>
        <w:rPr>
          <w:rFonts w:cs="Arial"/>
          <w:lang w:val="sr-Cyrl-RS" w:eastAsia="zh-CN"/>
        </w:rPr>
      </w:pPr>
    </w:p>
    <w:p w:rsidR="00D76E7C" w:rsidRPr="00D76E7C" w:rsidRDefault="00D76E7C"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026D4A">
        <w:rPr>
          <w:rFonts w:cs="Arial"/>
          <w:lang w:val="sr-Cyrl-RS" w:eastAsia="zh-CN"/>
        </w:rPr>
        <w:t>4</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eastAsia="zh-CN"/>
        </w:rPr>
      </w:pPr>
      <w:r w:rsidRPr="00F10346">
        <w:rPr>
          <w:rFonts w:cs="Arial"/>
          <w:lang w:val="sr-Cyrl-CS" w:eastAsia="zh-CN"/>
        </w:rPr>
        <w:lastRenderedPageBreak/>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781784" w:rsidRPr="00755C5F" w:rsidRDefault="003A6A89" w:rsidP="00342D6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w:t>
      </w:r>
      <w:proofErr w:type="gramStart"/>
      <w:r w:rsidRPr="003A6A89">
        <w:rPr>
          <w:rFonts w:cs="Arial"/>
        </w:rPr>
        <w:t>О извршеном жребању сачињава се записник који потписују представници наручиоца и присутних понуђача.</w:t>
      </w:r>
      <w:proofErr w:type="gramEnd"/>
    </w:p>
    <w:p w:rsidR="00616DD2" w:rsidRDefault="00164A25" w:rsidP="002034E1">
      <w:pPr>
        <w:pStyle w:val="BodyText"/>
        <w:tabs>
          <w:tab w:val="left" w:pos="2041"/>
        </w:tabs>
        <w:rPr>
          <w:i/>
          <w:color w:val="FF0000"/>
          <w:sz w:val="22"/>
          <w:szCs w:val="22"/>
          <w:lang w:val="en-US"/>
        </w:rPr>
      </w:pPr>
      <w:r w:rsidRPr="00F10346">
        <w:rPr>
          <w:rFonts w:eastAsia="TimesNewRomanPS-BoldMT" w:cs="Arial"/>
          <w:i/>
          <w:color w:val="00B0F0"/>
          <w:sz w:val="22"/>
          <w:szCs w:val="22"/>
          <w:lang w:eastAsia="en-US"/>
        </w:rPr>
        <w:t xml:space="preserve">    </w:t>
      </w:r>
      <w:r w:rsidR="00FF31E1" w:rsidRPr="00F10346">
        <w:rPr>
          <w:i/>
          <w:color w:val="FF0000"/>
          <w:sz w:val="22"/>
          <w:szCs w:val="22"/>
          <w:lang w:val="en-US"/>
        </w:rPr>
        <w:t xml:space="preserve">      </w:t>
      </w:r>
    </w:p>
    <w:p w:rsidR="00616DD2" w:rsidRDefault="00616DD2" w:rsidP="002034E1">
      <w:pPr>
        <w:pStyle w:val="BodyText"/>
        <w:tabs>
          <w:tab w:val="left" w:pos="2041"/>
        </w:tabs>
        <w:rPr>
          <w:i/>
          <w:color w:val="FF0000"/>
          <w:sz w:val="22"/>
          <w:szCs w:val="22"/>
          <w:lang w:val="en-US"/>
        </w:rPr>
      </w:pPr>
    </w:p>
    <w:p w:rsidR="00164A25" w:rsidRPr="001D2A79" w:rsidRDefault="00FF31E1" w:rsidP="002034E1">
      <w:pPr>
        <w:pStyle w:val="BodyText"/>
        <w:tabs>
          <w:tab w:val="left" w:pos="2041"/>
        </w:tabs>
        <w:rPr>
          <w:rFonts w:cs="Arial"/>
          <w:i/>
          <w:color w:val="FF0000"/>
          <w:sz w:val="22"/>
          <w:szCs w:val="22"/>
          <w:lang w:val="sr-Cyrl-RS"/>
        </w:rPr>
      </w:pPr>
      <w:r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lastRenderedPageBreak/>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A7609F" w:rsidRPr="00A7609F">
        <w:rPr>
          <w:rFonts w:cs="Arial"/>
          <w:b w:val="0"/>
          <w:sz w:val="22"/>
          <w:szCs w:val="22"/>
          <w:lang w:val="sr-Cyrl-RS"/>
        </w:rPr>
        <w:t>Потрошни електро материјал ТЕНТ-А</w:t>
      </w:r>
      <w:r w:rsidR="00755C5F" w:rsidRPr="00755C5F">
        <w:rPr>
          <w:rFonts w:cs="Arial"/>
          <w:b w:val="0"/>
          <w:sz w:val="22"/>
          <w:szCs w:val="22"/>
          <w:lang w:val="sr-Cyrl-RS"/>
        </w:rPr>
        <w:t xml:space="preserve"> </w:t>
      </w:r>
      <w:r w:rsidRPr="001A6A3A">
        <w:rPr>
          <w:rFonts w:cs="Arial"/>
          <w:b w:val="0"/>
          <w:sz w:val="22"/>
          <w:szCs w:val="22"/>
          <w:lang w:val="ru-RU"/>
        </w:rPr>
        <w:t xml:space="preserve">- Јавна набавка број </w:t>
      </w:r>
      <w:r w:rsidR="00F8166B" w:rsidRPr="00F8166B">
        <w:rPr>
          <w:b w:val="0"/>
          <w:sz w:val="22"/>
          <w:szCs w:val="22"/>
        </w:rPr>
        <w:t>3000/01</w:t>
      </w:r>
      <w:r w:rsidR="00A7609F">
        <w:rPr>
          <w:b w:val="0"/>
          <w:sz w:val="22"/>
          <w:szCs w:val="22"/>
          <w:lang w:val="sr-Cyrl-RS"/>
        </w:rPr>
        <w:t>25</w:t>
      </w:r>
      <w:r w:rsidR="00F8166B" w:rsidRPr="00F8166B">
        <w:rPr>
          <w:b w:val="0"/>
          <w:sz w:val="22"/>
          <w:szCs w:val="22"/>
        </w:rPr>
        <w:t>/2018(</w:t>
      </w:r>
      <w:r w:rsidR="00A7609F">
        <w:rPr>
          <w:b w:val="0"/>
          <w:sz w:val="22"/>
          <w:szCs w:val="22"/>
          <w:lang w:val="sr-Cyrl-RS"/>
        </w:rPr>
        <w:t>2033</w:t>
      </w:r>
      <w:r w:rsidR="00F8166B" w:rsidRPr="00F8166B">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rPr>
          <w:rFonts w:cs="Arial"/>
        </w:rPr>
        <w:t xml:space="preserve"> ЗЈН.</w:t>
      </w:r>
    </w:p>
    <w:p w:rsidR="00EE070C" w:rsidRPr="003000CC"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333065" w:rsidRPr="003000CC">
        <w:t xml:space="preserve"> </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6E2F2E">
        <w:rPr>
          <w:rFonts w:cs="Arial"/>
        </w:rPr>
        <w:lastRenderedPageBreak/>
        <w:t xml:space="preserve">„Електропривреда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7E6565" w:rsidRPr="007E6565">
        <w:rPr>
          <w:rFonts w:cs="Arial"/>
          <w:lang w:val="sr-Cyrl-RS"/>
        </w:rPr>
        <w:t xml:space="preserve"> </w:t>
      </w:r>
      <w:r w:rsidR="006F2F76" w:rsidRPr="006F2F76">
        <w:rPr>
          <w:rFonts w:cs="Arial"/>
          <w:lang w:val="sr-Cyrl-RS"/>
        </w:rPr>
        <w:t>Потрошни електро материјал ТЕНТ-А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1D0B2D" w:rsidRPr="001D0B2D">
        <w:t>3000/01</w:t>
      </w:r>
      <w:r w:rsidR="00A750AD">
        <w:rPr>
          <w:lang w:val="sr-Cyrl-RS"/>
        </w:rPr>
        <w:t>25</w:t>
      </w:r>
      <w:r w:rsidR="001D0B2D" w:rsidRPr="001D0B2D">
        <w:t>/2018(</w:t>
      </w:r>
      <w:r w:rsidR="00A750AD">
        <w:rPr>
          <w:lang w:val="sr-Cyrl-RS"/>
        </w:rPr>
        <w:t>2033</w:t>
      </w:r>
      <w:r w:rsidR="001D0B2D" w:rsidRPr="001D0B2D">
        <w:t>/2018)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AA3860" w:rsidRPr="00AA3860">
        <w:rPr>
          <w:rFonts w:cs="Arial"/>
          <w:lang w:val="sr-Cyrl-RS"/>
        </w:rPr>
        <w:t xml:space="preserve"> </w:t>
      </w:r>
      <w:r w:rsidR="006F2F76" w:rsidRPr="006F2F76">
        <w:rPr>
          <w:rFonts w:cs="Arial"/>
          <w:lang w:val="sr-Cyrl-RS"/>
        </w:rPr>
        <w:t>Потрошни електро материјал ТЕНТ-А</w:t>
      </w:r>
      <w:r w:rsidR="00E277AF" w:rsidRPr="00E277AF">
        <w:rPr>
          <w:rFonts w:cs="Arial"/>
          <w:lang w:val="sr-Cyrl-RS"/>
        </w:rPr>
        <w:t xml:space="preserve"> </w:t>
      </w:r>
      <w:r w:rsidRPr="00F10346">
        <w:rPr>
          <w:rFonts w:cs="Arial"/>
        </w:rPr>
        <w:t>-</w:t>
      </w:r>
      <w:r w:rsidR="001D2A79">
        <w:rPr>
          <w:rFonts w:cs="Arial"/>
        </w:rPr>
        <w:t xml:space="preserve"> Јавна набавка број </w:t>
      </w:r>
      <w:r w:rsidR="001D0B2D" w:rsidRPr="001D0B2D">
        <w:t>3000/01</w:t>
      </w:r>
      <w:r w:rsidR="006F2F76">
        <w:rPr>
          <w:lang w:val="sr-Cyrl-RS"/>
        </w:rPr>
        <w:t>25</w:t>
      </w:r>
      <w:r w:rsidR="001D0B2D" w:rsidRPr="001D0B2D">
        <w:t>/2018(</w:t>
      </w:r>
      <w:r w:rsidR="006F2F76">
        <w:rPr>
          <w:lang w:val="sr-Cyrl-RS"/>
        </w:rPr>
        <w:t>2033</w:t>
      </w:r>
      <w:r w:rsidR="001D0B2D" w:rsidRPr="001D0B2D">
        <w:t>/2018</w:t>
      </w:r>
      <w:proofErr w:type="gramStart"/>
      <w:r w:rsidR="001D0B2D" w:rsidRPr="001D0B2D">
        <w:t>)–</w:t>
      </w:r>
      <w:proofErr w:type="gramEnd"/>
      <w:r w:rsidR="001D0B2D" w:rsidRPr="001D0B2D">
        <w:t xml:space="preserve">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lastRenderedPageBreak/>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6F371E">
        <w:rPr>
          <w:rFonts w:ascii="Arial" w:hAnsi="Arial" w:cs="Arial"/>
          <w:lang w:val="sr-Cyrl-RS"/>
        </w:rPr>
        <w:t>100</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w:t>
      </w:r>
      <w:r w:rsidR="00D8151E">
        <w:rPr>
          <w:rFonts w:ascii="Arial" w:hAnsi="Arial" w:cs="Arial"/>
          <w:lang w:val="sr-Cyrl-RS"/>
        </w:rPr>
        <w:t xml:space="preserve"> потписивања</w:t>
      </w:r>
      <w:r w:rsidR="00AA3860">
        <w:rPr>
          <w:rFonts w:ascii="Arial" w:hAnsi="Arial" w:cs="Arial"/>
          <w:lang w:val="sr-Cyrl-RS"/>
        </w:rPr>
        <w:t xml:space="preserve"> Уговора</w:t>
      </w:r>
      <w:r w:rsidRPr="004B7254">
        <w:rPr>
          <w:rFonts w:ascii="Arial" w:hAnsi="Arial" w:cs="Arial"/>
        </w:rPr>
        <w:t>.</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w:t>
      </w:r>
      <w:r w:rsidR="00570709">
        <w:rPr>
          <w:rFonts w:cs="Arial"/>
          <w:lang w:val="sr-Cyrl-RS" w:eastAsia="zh-CN"/>
        </w:rPr>
        <w:t>12</w:t>
      </w:r>
      <w:r w:rsidRPr="006D72F6">
        <w:rPr>
          <w:rFonts w:cs="Arial"/>
          <w:lang w:eastAsia="zh-CN"/>
        </w:rPr>
        <w:t xml:space="preserve"> месец</w:t>
      </w:r>
      <w:r w:rsidR="00570709">
        <w:rPr>
          <w:rFonts w:cs="Arial"/>
          <w:lang w:val="sr-Cyrl-RS" w:eastAsia="zh-CN"/>
        </w:rPr>
        <w:t>и</w:t>
      </w:r>
      <w:r w:rsidRPr="006D72F6">
        <w:rPr>
          <w:rFonts w:cs="Arial"/>
          <w:lang w:eastAsia="zh-CN"/>
        </w:rPr>
        <w:t xml:space="preserve">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A3029" w:rsidRPr="00F10346" w:rsidRDefault="005A3029" w:rsidP="005A3029">
      <w:pPr>
        <w:pStyle w:val="KDParagraf"/>
        <w:spacing w:before="0"/>
        <w:rPr>
          <w:rFonts w:eastAsia="Calibri" w:cs="Arial"/>
          <w:color w:val="00B0F0"/>
        </w:rPr>
      </w:pPr>
    </w:p>
    <w:p w:rsidR="008D2B23" w:rsidRPr="00F10346" w:rsidRDefault="000365B6" w:rsidP="00C16632">
      <w:pPr>
        <w:pStyle w:val="KDPodnaslov2"/>
        <w:numPr>
          <w:ilvl w:val="1"/>
          <w:numId w:val="24"/>
        </w:numPr>
        <w:spacing w:before="0"/>
        <w:jc w:val="both"/>
        <w:rPr>
          <w:rFonts w:cs="Arial"/>
          <w:lang w:val="ru-RU"/>
        </w:rPr>
      </w:pPr>
      <w:bookmarkStart w:id="233" w:name="_Toc441651589"/>
      <w:bookmarkStart w:id="234" w:name="_Toc442559900"/>
      <w:r>
        <w:rPr>
          <w:rFonts w:cs="Arial"/>
          <w:lang w:val="sr-Cyrl-RS"/>
        </w:rPr>
        <w:t xml:space="preserve">  </w:t>
      </w:r>
      <w:r w:rsidR="008D2B23" w:rsidRPr="00F10346">
        <w:rPr>
          <w:rFonts w:cs="Arial"/>
        </w:rPr>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0365B6" w:rsidP="00C16632">
      <w:pPr>
        <w:pStyle w:val="KDPodnaslov2"/>
        <w:numPr>
          <w:ilvl w:val="1"/>
          <w:numId w:val="24"/>
        </w:numPr>
        <w:spacing w:before="0"/>
        <w:jc w:val="both"/>
        <w:rPr>
          <w:rFonts w:cs="Arial"/>
        </w:rPr>
      </w:pPr>
      <w:r>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EA07C6">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0365B6" w:rsidRPr="000365B6">
        <w:rPr>
          <w:rFonts w:cs="Arial"/>
          <w:lang w:val="ru-RU"/>
        </w:rPr>
        <w:t xml:space="preserve">Потрошни електро материјал ТЕНТ-А </w:t>
      </w:r>
      <w:r w:rsidR="00EA07C6" w:rsidRPr="00EA07C6">
        <w:rPr>
          <w:rFonts w:cs="Arial"/>
          <w:lang w:val="ru-RU"/>
        </w:rPr>
        <w:t xml:space="preserve">бр </w:t>
      </w:r>
      <w:r w:rsidR="006E3E83" w:rsidRPr="006E3E83">
        <w:rPr>
          <w:rFonts w:cs="Arial"/>
          <w:lang w:val="ru-RU"/>
        </w:rPr>
        <w:t>3000/01</w:t>
      </w:r>
      <w:r w:rsidR="000365B6">
        <w:rPr>
          <w:rFonts w:cs="Arial"/>
          <w:lang w:val="ru-RU"/>
        </w:rPr>
        <w:t>25</w:t>
      </w:r>
      <w:r w:rsidR="006E3E83" w:rsidRPr="006E3E83">
        <w:rPr>
          <w:rFonts w:cs="Arial"/>
          <w:lang w:val="ru-RU"/>
        </w:rPr>
        <w:t>/2018(</w:t>
      </w:r>
      <w:r w:rsidR="000365B6">
        <w:rPr>
          <w:rFonts w:cs="Arial"/>
          <w:lang w:val="ru-RU"/>
        </w:rPr>
        <w:t>2033</w:t>
      </w:r>
      <w:r w:rsidR="006E3E83" w:rsidRPr="006E3E83">
        <w:rPr>
          <w:rFonts w:cs="Arial"/>
          <w:lang w:val="ru-RU"/>
        </w:rPr>
        <w:t>/2018)</w:t>
      </w:r>
      <w:r w:rsidR="006E3E8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404A7A">
        <w:rPr>
          <w:rFonts w:cs="Arial"/>
          <w:lang w:val="sr-Cyrl-RS"/>
        </w:rPr>
        <w:t xml:space="preserve">, </w:t>
      </w:r>
      <w:r w:rsidR="002479F9" w:rsidRPr="00F10346">
        <w:rPr>
          <w:rFonts w:cs="Arial"/>
        </w:rPr>
        <w:t>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w:t>
      </w:r>
      <w:r w:rsidR="000A71C6">
        <w:rPr>
          <w:rFonts w:ascii="Arial" w:eastAsia="TimesNewRomanPSMT" w:hAnsi="Arial" w:cs="Arial"/>
          <w:bCs/>
          <w:iCs/>
          <w:lang w:val="sr-Cyrl-RS"/>
        </w:rPr>
        <w:t>еваних техничких карактеристика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6F0DDB" w:rsidRPr="006F0DDB">
        <w:rPr>
          <w:rFonts w:cs="Arial"/>
          <w:lang w:val="sr-Cyrl-RS"/>
        </w:rPr>
        <w:t>Потрошни електро материјал ТЕНТ-А</w:t>
      </w:r>
      <w:r w:rsidR="001D2A79">
        <w:rPr>
          <w:rFonts w:cs="Arial"/>
          <w:lang w:bidi="en-US"/>
        </w:rPr>
        <w:t>.</w:t>
      </w:r>
      <w:r w:rsidR="00141729">
        <w:rPr>
          <w:rFonts w:cs="Arial"/>
          <w:lang w:val="sr-Cyrl-RS" w:bidi="en-US"/>
        </w:rPr>
        <w:t xml:space="preserve"> </w:t>
      </w:r>
      <w:r w:rsidR="001D2A79">
        <w:rPr>
          <w:rFonts w:cs="Arial"/>
          <w:lang w:bidi="en-US"/>
        </w:rPr>
        <w:t>ЈН</w:t>
      </w:r>
      <w:r w:rsidR="00380780" w:rsidRPr="00380780">
        <w:t xml:space="preserve"> </w:t>
      </w:r>
      <w:r w:rsidR="00984FA1" w:rsidRPr="00984FA1">
        <w:t>3000/01</w:t>
      </w:r>
      <w:r w:rsidR="006F0DDB">
        <w:rPr>
          <w:lang w:val="sr-Cyrl-RS"/>
        </w:rPr>
        <w:t>25</w:t>
      </w:r>
      <w:r w:rsidR="00984FA1" w:rsidRPr="00984FA1">
        <w:t>/2018(</w:t>
      </w:r>
      <w:r w:rsidR="006F0DDB">
        <w:rPr>
          <w:lang w:val="sr-Cyrl-RS"/>
        </w:rPr>
        <w:t>2033</w:t>
      </w:r>
      <w:r w:rsidR="00984FA1" w:rsidRPr="00984FA1">
        <w:t>/2018</w:t>
      </w:r>
      <w:proofErr w:type="gramStart"/>
      <w:r w:rsidR="00984FA1" w:rsidRPr="00984FA1">
        <w:t>)</w:t>
      </w:r>
      <w:r w:rsidRPr="00F10346">
        <w:rPr>
          <w:rFonts w:cs="Arial"/>
          <w:lang w:bidi="en-US"/>
        </w:rPr>
        <w:t>а</w:t>
      </w:r>
      <w:proofErr w:type="gramEnd"/>
      <w:r w:rsidRPr="00F10346">
        <w:rPr>
          <w:rFonts w:cs="Arial"/>
          <w:lang w:bidi="en-US"/>
        </w:rPr>
        <w:t xml:space="preserve">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Default="00886827" w:rsidP="00886827">
      <w:pPr>
        <w:pStyle w:val="KDParagraf"/>
        <w:spacing w:before="0"/>
        <w:rPr>
          <w:rFonts w:cs="Arial"/>
          <w:lang w:val="sr-Cyrl-RS" w:bidi="en-US"/>
        </w:rPr>
      </w:pPr>
      <w:proofErr w:type="gramStart"/>
      <w:r w:rsidRPr="00F10346">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6D741D" w:rsidRDefault="00886827" w:rsidP="008824F8">
      <w:pPr>
        <w:pStyle w:val="KDParagraf"/>
        <w:spacing w:before="0"/>
        <w:rPr>
          <w:rFonts w:cs="Arial"/>
          <w:lang w:val="sr-Cyrl-RS" w:bidi="en-US"/>
        </w:rPr>
      </w:pPr>
      <w:r w:rsidRPr="00F10346">
        <w:rPr>
          <w:rFonts w:cs="Arial"/>
          <w:lang w:bidi="en-US"/>
        </w:rPr>
        <w:t xml:space="preserve"> </w:t>
      </w: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bidi="en-US"/>
        </w:rPr>
      </w:pPr>
      <w:r w:rsidRPr="00F10346">
        <w:rPr>
          <w:rFonts w:cs="Arial"/>
          <w:lang w:bidi="en-US"/>
        </w:rPr>
        <w:t xml:space="preserve"> </w:t>
      </w:r>
      <w:r w:rsidR="008824F8" w:rsidRPr="00F10346">
        <w:rPr>
          <w:rFonts w:cs="Arial"/>
          <w:lang w:val="sr-Cyrl-CS" w:bidi="en-US"/>
        </w:rPr>
        <w:t>Н</w:t>
      </w:r>
      <w:r w:rsidR="008824F8"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008824F8" w:rsidRPr="00F10346">
        <w:rPr>
          <w:rFonts w:cs="Arial"/>
          <w:lang w:eastAsia="sr-Latn-CS"/>
        </w:rPr>
        <w:t xml:space="preserve"> тад</w:t>
      </w:r>
      <w:r w:rsidR="008824F8"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01</w:t>
      </w:r>
      <w:r w:rsidR="002662FB">
        <w:rPr>
          <w:lang w:val="sr-Cyrl-RS"/>
        </w:rPr>
        <w:t>25</w:t>
      </w:r>
      <w:r w:rsidR="007D273C">
        <w:t xml:space="preserve"> </w:t>
      </w:r>
      <w:r w:rsidR="001D2A79">
        <w:t>201</w:t>
      </w:r>
      <w:r w:rsidR="00380780">
        <w:rPr>
          <w:lang w:val="sr-Cyrl-RS"/>
        </w:rPr>
        <w:t>8</w:t>
      </w:r>
      <w:r w:rsidR="00EA07C6">
        <w:rPr>
          <w:lang w:val="sr-Cyrl-RS"/>
        </w:rPr>
        <w:t xml:space="preserve"> </w:t>
      </w:r>
      <w:r w:rsidR="002662FB">
        <w:rPr>
          <w:lang w:val="sr-Cyrl-RS"/>
        </w:rPr>
        <w:t>2033</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2E310E">
        <w:rPr>
          <w:lang w:val="sr-Cyrl-RS"/>
        </w:rPr>
        <w:t>1</w:t>
      </w:r>
      <w:r w:rsidR="002662FB">
        <w:rPr>
          <w:lang w:val="sr-Cyrl-RS"/>
        </w:rPr>
        <w:t>25</w:t>
      </w:r>
      <w:r w:rsidR="001D2A79">
        <w:t>/201</w:t>
      </w:r>
      <w:r w:rsidR="00380780">
        <w:rPr>
          <w:lang w:val="sr-Cyrl-RS"/>
        </w:rPr>
        <w:t>8</w:t>
      </w:r>
      <w:r w:rsidR="001D2A79">
        <w:rPr>
          <w:lang w:val="sr-Cyrl-RS"/>
        </w:rPr>
        <w:t>(</w:t>
      </w:r>
      <w:r w:rsidR="002662FB">
        <w:rPr>
          <w:lang w:val="sr-Cyrl-RS"/>
        </w:rPr>
        <w:t>2033</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lastRenderedPageBreak/>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lastRenderedPageBreak/>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47"/>
      <w:bookmarkEnd w:id="24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933AEF">
      <w:pPr>
        <w:spacing w:before="0"/>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Default="00933AEF" w:rsidP="00922EDB">
      <w:pPr>
        <w:spacing w:before="0"/>
        <w:rPr>
          <w:rFonts w:cs="Arial"/>
          <w:color w:val="00B0F0"/>
          <w:lang w:val="sr-Cyrl-RS" w:eastAsia="sr-Latn-CS"/>
        </w:rPr>
      </w:pPr>
    </w:p>
    <w:p w:rsidR="00933AEF" w:rsidRPr="00933AEF" w:rsidRDefault="00933AEF"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1D2A79">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5F29C5" w:rsidRPr="005F29C5">
        <w:rPr>
          <w:rFonts w:cs="Arial"/>
          <w:lang w:val="sr-Cyrl-RS"/>
        </w:rPr>
        <w:t>Потрошни електро материјал ТЕНТ-А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3000/01</w:t>
      </w:r>
      <w:r w:rsidR="005F29C5">
        <w:rPr>
          <w:lang w:val="sr-Cyrl-RS"/>
        </w:rPr>
        <w:t>25</w:t>
      </w:r>
      <w:r w:rsidR="005D7EB1" w:rsidRPr="005D7EB1">
        <w:t>/2018(</w:t>
      </w:r>
      <w:r w:rsidR="005F29C5">
        <w:rPr>
          <w:lang w:val="sr-Cyrl-RS"/>
        </w:rPr>
        <w:t>2033/</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sr-Latn-R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4E51" w:rsidRDefault="006F4E51" w:rsidP="00343A18">
      <w:pPr>
        <w:spacing w:before="0"/>
        <w:rPr>
          <w:rFonts w:cs="Arial"/>
          <w:iCs/>
          <w:lang w:val="sr-Latn-RS"/>
        </w:rPr>
      </w:pPr>
    </w:p>
    <w:p w:rsidR="006F4E51" w:rsidRDefault="006F4E51" w:rsidP="00343A18">
      <w:pPr>
        <w:spacing w:before="0"/>
        <w:rPr>
          <w:rFonts w:cs="Arial"/>
          <w:iCs/>
          <w:lang w:val="sr-Latn-RS"/>
        </w:rPr>
      </w:pPr>
    </w:p>
    <w:p w:rsidR="006F4E51" w:rsidRDefault="006F4E51" w:rsidP="00343A18">
      <w:pPr>
        <w:spacing w:before="0"/>
        <w:rPr>
          <w:rFonts w:cs="Arial"/>
          <w:iCs/>
          <w:lang w:val="sr-Latn-RS"/>
        </w:rPr>
      </w:pPr>
    </w:p>
    <w:p w:rsidR="006F4E51" w:rsidRDefault="006F4E51" w:rsidP="00343A18">
      <w:pPr>
        <w:spacing w:before="0"/>
        <w:rPr>
          <w:rFonts w:cs="Arial"/>
          <w:iCs/>
          <w:lang w:val="sr-Latn-RS"/>
        </w:rPr>
      </w:pPr>
    </w:p>
    <w:p w:rsidR="006F4E51" w:rsidRPr="006F4E51" w:rsidRDefault="006F4E51" w:rsidP="00343A18">
      <w:pPr>
        <w:spacing w:before="0"/>
        <w:rPr>
          <w:rFonts w:cs="Arial"/>
          <w:iCs/>
          <w:lang w:val="sr-Latn-RS"/>
        </w:rPr>
      </w:pPr>
    </w:p>
    <w:p w:rsidR="00CC12C6" w:rsidRDefault="00CC12C6"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294F0B" w:rsidRDefault="00294F0B"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251BC" w:rsidP="00E251BC">
            <w:pPr>
              <w:spacing w:before="0"/>
              <w:jc w:val="left"/>
              <w:rPr>
                <w:rFonts w:cs="Arial"/>
                <w:b/>
                <w:lang w:val="sr-Cyrl-CS"/>
              </w:rPr>
            </w:pPr>
            <w:r w:rsidRPr="00E251BC">
              <w:rPr>
                <w:rFonts w:cs="Arial"/>
                <w:lang w:val="sr-Cyrl-RS"/>
              </w:rPr>
              <w:t>Потрошни електро материјал ТЕНТ-А</w:t>
            </w:r>
            <w:r w:rsidR="00FF76E1" w:rsidRPr="00FF76E1">
              <w:rPr>
                <w:rFonts w:cs="Arial"/>
                <w:lang w:val="sr-Cyrl-RS"/>
              </w:rPr>
              <w:t xml:space="preserve"> </w:t>
            </w:r>
            <w:r w:rsidR="00FF76E1" w:rsidRPr="00FF76E1">
              <w:t>3000/01</w:t>
            </w:r>
            <w:r>
              <w:rPr>
                <w:lang w:val="sr-Cyrl-RS"/>
              </w:rPr>
              <w:t>25</w:t>
            </w:r>
            <w:r w:rsidR="00FF76E1" w:rsidRPr="00FF76E1">
              <w:t>/2018(</w:t>
            </w:r>
            <w:r>
              <w:rPr>
                <w:lang w:val="sr-Cyrl-RS"/>
              </w:rPr>
              <w:t>2033</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294F0B">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4A7D90">
              <w:rPr>
                <w:rFonts w:cs="Arial"/>
                <w:spacing w:val="4"/>
                <w:lang w:val="sr-Cyrl-CS"/>
              </w:rPr>
              <w:t>100</w:t>
            </w:r>
            <w:r w:rsidR="00FF76E1" w:rsidRPr="00FF76E1">
              <w:rPr>
                <w:rFonts w:cs="Arial"/>
                <w:spacing w:val="4"/>
                <w:lang w:val="sr-Cyrl-CS"/>
              </w:rPr>
              <w:t xml:space="preserve"> дана од дана </w:t>
            </w:r>
            <w:r w:rsidR="00294F0B">
              <w:rPr>
                <w:rFonts w:cs="Arial"/>
                <w:spacing w:val="4"/>
                <w:lang w:val="sr-Cyrl-CS"/>
              </w:rPr>
              <w:t>потписивања</w:t>
            </w:r>
            <w:r w:rsidR="00E71F3F">
              <w:rPr>
                <w:rFonts w:cs="Arial"/>
                <w:spacing w:val="4"/>
                <w:lang w:val="sr-Cyrl-CS"/>
              </w:rPr>
              <w:t xml:space="preserve"> </w:t>
            </w:r>
            <w:r w:rsidR="00FF76E1" w:rsidRPr="00FF76E1">
              <w:rPr>
                <w:rFonts w:cs="Arial"/>
                <w:spacing w:val="4"/>
                <w:lang w:val="sr-Cyrl-CS"/>
              </w:rPr>
              <w:t>Уговора</w:t>
            </w:r>
            <w:r w:rsidR="00E71F3F">
              <w:rPr>
                <w:rFonts w:cs="Arial"/>
                <w:spacing w:val="4"/>
                <w:lang w:val="sr-Cyrl-CS"/>
              </w:rPr>
              <w:t>.</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 xml:space="preserve">Гарантни рок за квалитет испоручених  добара je </w:t>
            </w:r>
            <w:r w:rsidR="00E71F3F">
              <w:rPr>
                <w:rFonts w:cs="Arial"/>
                <w:bCs/>
                <w:iCs/>
                <w:lang w:val="sr-Cyrl-CS"/>
              </w:rPr>
              <w:t>12</w:t>
            </w:r>
            <w:r w:rsidRPr="009D0701">
              <w:rPr>
                <w:rFonts w:cs="Arial"/>
                <w:bCs/>
                <w:iCs/>
                <w:lang w:val="sr-Cyrl-CS"/>
              </w:rPr>
              <w:t xml:space="preserve"> месец</w:t>
            </w:r>
            <w:r w:rsidR="00E71F3F">
              <w:rPr>
                <w:rFonts w:cs="Arial"/>
                <w:bCs/>
                <w:iCs/>
                <w:lang w:val="sr-Cyrl-CS"/>
              </w:rPr>
              <w:t>и</w:t>
            </w:r>
            <w:r w:rsidRPr="009D0701">
              <w:rPr>
                <w:rFonts w:cs="Arial"/>
                <w:bCs/>
                <w:iCs/>
                <w:lang w:val="sr-Cyrl-CS"/>
              </w:rPr>
              <w:t xml:space="preserve">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E71F3F">
            <w:pPr>
              <w:rPr>
                <w:rFonts w:cs="Arial"/>
                <w:lang w:val="sr-Cyrl-CS"/>
              </w:rPr>
            </w:pPr>
            <w:r>
              <w:rPr>
                <w:rFonts w:cs="Arial"/>
                <w:lang w:val="sr-Cyrl-CS"/>
              </w:rPr>
              <w:t>_________</w:t>
            </w:r>
            <w:r w:rsidRPr="00DC6501">
              <w:rPr>
                <w:rFonts w:cs="Arial"/>
                <w:lang w:val="sr-Cyrl-CS"/>
              </w:rPr>
              <w:t>месец</w:t>
            </w:r>
            <w:r w:rsidR="00E71F3F">
              <w:rPr>
                <w:rFonts w:cs="Arial"/>
                <w:lang w:val="sr-Cyrl-CS"/>
              </w:rPr>
              <w:t>и</w:t>
            </w:r>
            <w:r w:rsidRPr="00DC6501">
              <w:rPr>
                <w:rFonts w:cs="Arial"/>
                <w:lang w:val="sr-Cyrl-CS"/>
              </w:rPr>
              <w:t xml:space="preserve">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D7B36" w:rsidRDefault="006D7B36" w:rsidP="00BA2C2D">
      <w:pPr>
        <w:autoSpaceDE w:val="0"/>
        <w:autoSpaceDN w:val="0"/>
        <w:adjustRightInd w:val="0"/>
        <w:rPr>
          <w:rFonts w:eastAsia="TimesNewRomanPS-BoldMT" w:cs="Arial"/>
          <w:bCs/>
          <w:iCs/>
          <w:lang w:val="ru-RU"/>
        </w:rPr>
      </w:pPr>
    </w:p>
    <w:p w:rsidR="006D7B36" w:rsidRDefault="006D7B36" w:rsidP="00BA2C2D">
      <w:pPr>
        <w:autoSpaceDE w:val="0"/>
        <w:autoSpaceDN w:val="0"/>
        <w:adjustRightInd w:val="0"/>
        <w:rPr>
          <w:rFonts w:eastAsia="TimesNewRomanPS-BoldMT" w:cs="Arial"/>
          <w:bCs/>
          <w:iCs/>
          <w:lang w:val="ru-RU"/>
        </w:rPr>
      </w:pPr>
    </w:p>
    <w:p w:rsidR="000224A3" w:rsidRDefault="000224A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52" w:name="_Toc442559925"/>
      <w:proofErr w:type="gramStart"/>
      <w:r w:rsidRPr="00F10346">
        <w:t xml:space="preserve">ОБРАЗАЦ </w:t>
      </w:r>
      <w:r w:rsidR="00BF404D">
        <w:rPr>
          <w:lang w:val="sr-Cyrl-RS"/>
        </w:rPr>
        <w:t>2</w:t>
      </w:r>
      <w:r w:rsidRPr="00F10346">
        <w:t>.</w:t>
      </w:r>
      <w:bookmarkEnd w:id="25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0,75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2.</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2x0,75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3.</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1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4.</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2x1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5.</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1,5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6.</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2x1,5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7.</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2,5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8.</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2x2,5 mm L=10mm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9.</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6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10.</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6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11.</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4 mm L=8mm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12.</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Hilzna</w:t>
            </w:r>
            <w:r w:rsidRPr="00501F86">
              <w:rPr>
                <w:rFonts w:cs="Arial"/>
                <w:color w:val="000000"/>
              </w:rPr>
              <w:tab/>
              <w:t>2x4 mm L=10mm izolovana</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500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13.</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Kanalica</w:t>
            </w:r>
            <w:r w:rsidRPr="00501F86">
              <w:rPr>
                <w:rFonts w:cs="Arial"/>
                <w:color w:val="000000"/>
              </w:rPr>
              <w:tab/>
              <w:t>šlicovana, 80x60 (ŠxV) L=2m</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10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14.</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Kanalica</w:t>
            </w:r>
            <w:r w:rsidRPr="00501F86">
              <w:rPr>
                <w:rFonts w:cs="Arial"/>
                <w:color w:val="000000"/>
              </w:rPr>
              <w:tab/>
              <w:t>šlicovana, 60x60 (ŠxV) L=2m</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10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15.</w:t>
            </w:r>
          </w:p>
        </w:tc>
        <w:tc>
          <w:tcPr>
            <w:tcW w:w="1230" w:type="pct"/>
            <w:shd w:val="clear" w:color="auto" w:fill="auto"/>
            <w:vAlign w:val="center"/>
          </w:tcPr>
          <w:p w:rsidR="001957E9" w:rsidRPr="00501F86" w:rsidRDefault="00016F0E" w:rsidP="00C21ED5">
            <w:pPr>
              <w:jc w:val="left"/>
              <w:rPr>
                <w:rFonts w:cs="Arial"/>
                <w:color w:val="000000"/>
              </w:rPr>
            </w:pPr>
            <w:r w:rsidRPr="00501F86">
              <w:rPr>
                <w:rFonts w:cs="Arial"/>
                <w:color w:val="000000"/>
              </w:rPr>
              <w:t>Kanalica</w:t>
            </w:r>
            <w:r w:rsidRPr="00501F86">
              <w:rPr>
                <w:rFonts w:cs="Arial"/>
                <w:color w:val="000000"/>
              </w:rPr>
              <w:tab/>
              <w:t>šlicovana, 40x60 (ŠxV) L=2m</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10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16.</w:t>
            </w:r>
          </w:p>
        </w:tc>
        <w:tc>
          <w:tcPr>
            <w:tcW w:w="1230" w:type="pct"/>
            <w:shd w:val="clear" w:color="auto" w:fill="auto"/>
            <w:vAlign w:val="center"/>
          </w:tcPr>
          <w:p w:rsidR="001957E9" w:rsidRPr="00501F86" w:rsidRDefault="00016F0E" w:rsidP="00C21ED5">
            <w:pPr>
              <w:jc w:val="left"/>
              <w:rPr>
                <w:rFonts w:cs="Arial"/>
                <w:color w:val="000000"/>
                <w:highlight w:val="yellow"/>
              </w:rPr>
            </w:pPr>
            <w:r w:rsidRPr="00501F86">
              <w:rPr>
                <w:rFonts w:cs="Arial"/>
                <w:color w:val="000000"/>
              </w:rPr>
              <w:t>Lampica</w:t>
            </w:r>
            <w:r w:rsidRPr="00501F86">
              <w:rPr>
                <w:rFonts w:cs="Arial"/>
                <w:color w:val="000000"/>
              </w:rPr>
              <w:tab/>
              <w:t xml:space="preserve">Kapa izb.preklop svetleća </w:t>
            </w:r>
            <w:r w:rsidRPr="00501F86">
              <w:rPr>
                <w:rFonts w:cs="Arial"/>
                <w:color w:val="000000"/>
              </w:rPr>
              <w:lastRenderedPageBreak/>
              <w:t>IP67 2 položaja zelena bez povrat FI 22</w:t>
            </w:r>
            <w:r w:rsidRPr="00501F86">
              <w:rPr>
                <w:rFonts w:cs="Arial"/>
                <w:color w:val="000000"/>
              </w:rPr>
              <w:tab/>
              <w:t>Shrack MM216827 ili odgovarajući.</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lastRenderedPageBreak/>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10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lastRenderedPageBreak/>
              <w:t>17.</w:t>
            </w:r>
          </w:p>
        </w:tc>
        <w:tc>
          <w:tcPr>
            <w:tcW w:w="1230" w:type="pct"/>
            <w:shd w:val="clear" w:color="auto" w:fill="auto"/>
            <w:vAlign w:val="center"/>
          </w:tcPr>
          <w:p w:rsidR="001957E9" w:rsidRPr="00501F86" w:rsidRDefault="00016F0E" w:rsidP="00C21ED5">
            <w:pPr>
              <w:jc w:val="left"/>
              <w:rPr>
                <w:rFonts w:cs="Arial"/>
                <w:color w:val="000000"/>
                <w:highlight w:val="yellow"/>
              </w:rPr>
            </w:pPr>
            <w:r w:rsidRPr="00501F86">
              <w:rPr>
                <w:rFonts w:cs="Arial"/>
                <w:color w:val="000000"/>
              </w:rPr>
              <w:t>Lampica</w:t>
            </w:r>
            <w:r w:rsidRPr="00501F86">
              <w:rPr>
                <w:rFonts w:cs="Arial"/>
                <w:color w:val="000000"/>
              </w:rPr>
              <w:tab/>
              <w:t>Sprežni element za signalne elementa FI 22</w:t>
            </w:r>
            <w:r w:rsidRPr="00501F86">
              <w:rPr>
                <w:rFonts w:cs="Arial"/>
                <w:color w:val="000000"/>
              </w:rPr>
              <w:tab/>
              <w:t>Shrack MM216374</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18.</w:t>
            </w:r>
          </w:p>
        </w:tc>
        <w:tc>
          <w:tcPr>
            <w:tcW w:w="1230" w:type="pct"/>
            <w:shd w:val="clear" w:color="auto" w:fill="auto"/>
            <w:vAlign w:val="center"/>
          </w:tcPr>
          <w:p w:rsidR="001957E9" w:rsidRPr="00501F86" w:rsidRDefault="00BC1A90" w:rsidP="00C21ED5">
            <w:pPr>
              <w:jc w:val="left"/>
              <w:rPr>
                <w:rFonts w:cs="Arial"/>
                <w:color w:val="000000"/>
                <w:highlight w:val="yellow"/>
              </w:rPr>
            </w:pPr>
            <w:r w:rsidRPr="00501F86">
              <w:rPr>
                <w:rFonts w:cs="Arial"/>
                <w:color w:val="000000"/>
              </w:rPr>
              <w:t>Lampica</w:t>
            </w:r>
            <w:r w:rsidRPr="00501F86">
              <w:rPr>
                <w:rFonts w:cs="Arial"/>
                <w:color w:val="000000"/>
              </w:rPr>
              <w:tab/>
              <w:t>Pomoćni kontakt za signalni element FI22 1 NO 6A 230 AVC</w:t>
            </w:r>
            <w:r w:rsidRPr="00501F86">
              <w:rPr>
                <w:rFonts w:cs="Arial"/>
                <w:color w:val="000000"/>
              </w:rPr>
              <w:tab/>
              <w:t>Shrack MM216376</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19.</w:t>
            </w:r>
          </w:p>
        </w:tc>
        <w:tc>
          <w:tcPr>
            <w:tcW w:w="1230" w:type="pct"/>
            <w:shd w:val="clear" w:color="auto" w:fill="auto"/>
            <w:vAlign w:val="center"/>
          </w:tcPr>
          <w:p w:rsidR="001957E9" w:rsidRPr="00501F86" w:rsidRDefault="00BC1A90" w:rsidP="00C21ED5">
            <w:pPr>
              <w:jc w:val="left"/>
              <w:rPr>
                <w:rFonts w:cs="Arial"/>
                <w:color w:val="000000"/>
                <w:highlight w:val="yellow"/>
              </w:rPr>
            </w:pPr>
            <w:r w:rsidRPr="00501F86">
              <w:rPr>
                <w:rFonts w:cs="Arial"/>
                <w:color w:val="000000"/>
              </w:rPr>
              <w:t>Lampica</w:t>
            </w:r>
            <w:r w:rsidRPr="00501F86">
              <w:rPr>
                <w:rFonts w:cs="Arial"/>
                <w:color w:val="000000"/>
              </w:rPr>
              <w:tab/>
              <w:t>Podnoćžije sa LED diodom FI22 18-30V AC/DC 15maA ZELENA Shrack MM216559</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20.</w:t>
            </w:r>
          </w:p>
        </w:tc>
        <w:tc>
          <w:tcPr>
            <w:tcW w:w="1230" w:type="pct"/>
            <w:shd w:val="clear" w:color="auto" w:fill="auto"/>
            <w:vAlign w:val="center"/>
          </w:tcPr>
          <w:p w:rsidR="001957E9" w:rsidRPr="00501F86" w:rsidRDefault="00BC1A90" w:rsidP="00C21ED5">
            <w:pPr>
              <w:jc w:val="left"/>
              <w:rPr>
                <w:rFonts w:cs="Arial"/>
                <w:color w:val="000000"/>
                <w:highlight w:val="yellow"/>
              </w:rPr>
            </w:pPr>
            <w:r w:rsidRPr="00501F86">
              <w:rPr>
                <w:rFonts w:cs="Arial"/>
                <w:color w:val="000000"/>
              </w:rPr>
              <w:t>Lampica</w:t>
            </w:r>
            <w:r w:rsidRPr="00501F86">
              <w:rPr>
                <w:rFonts w:cs="Arial"/>
                <w:color w:val="000000"/>
              </w:rPr>
              <w:tab/>
              <w:t>Kapa izb.preklop svetleća IP67 3 položaja zelena bez povrat FI 22</w:t>
            </w:r>
            <w:r w:rsidRPr="00501F86">
              <w:rPr>
                <w:rFonts w:cs="Arial"/>
                <w:color w:val="000000"/>
              </w:rPr>
              <w:tab/>
              <w:t>Shrack MM216847</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21.</w:t>
            </w:r>
          </w:p>
        </w:tc>
        <w:tc>
          <w:tcPr>
            <w:tcW w:w="1230" w:type="pct"/>
            <w:shd w:val="clear" w:color="auto" w:fill="auto"/>
            <w:vAlign w:val="center"/>
          </w:tcPr>
          <w:p w:rsidR="001957E9" w:rsidRPr="00501F86" w:rsidRDefault="00BC1A90" w:rsidP="00C21ED5">
            <w:pPr>
              <w:jc w:val="left"/>
              <w:rPr>
                <w:rFonts w:cs="Arial"/>
                <w:color w:val="000000"/>
                <w:highlight w:val="yellow"/>
              </w:rPr>
            </w:pPr>
            <w:r w:rsidRPr="00501F86">
              <w:rPr>
                <w:rFonts w:cs="Arial"/>
                <w:color w:val="000000"/>
              </w:rPr>
              <w:t>Lampica</w:t>
            </w:r>
            <w:r w:rsidRPr="00501F86">
              <w:rPr>
                <w:rFonts w:cs="Arial"/>
                <w:color w:val="000000"/>
              </w:rPr>
              <w:tab/>
              <w:t>Podnoćžije sa LED diodom FI22 18-30V AC/DC 15maA ZELENA</w:t>
            </w:r>
            <w:r w:rsidRPr="00501F86">
              <w:rPr>
                <w:rFonts w:cs="Arial"/>
                <w:color w:val="000000"/>
              </w:rPr>
              <w:tab/>
              <w:t>Shrack MM216559</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22.</w:t>
            </w:r>
          </w:p>
        </w:tc>
        <w:tc>
          <w:tcPr>
            <w:tcW w:w="1230" w:type="pct"/>
            <w:shd w:val="clear" w:color="auto" w:fill="auto"/>
            <w:vAlign w:val="center"/>
          </w:tcPr>
          <w:p w:rsidR="001957E9" w:rsidRPr="00501F86" w:rsidRDefault="00BC1A90" w:rsidP="00C21ED5">
            <w:pPr>
              <w:jc w:val="left"/>
              <w:rPr>
                <w:rFonts w:cs="Arial"/>
                <w:color w:val="000000"/>
                <w:highlight w:val="yellow"/>
              </w:rPr>
            </w:pPr>
            <w:r w:rsidRPr="00501F86">
              <w:rPr>
                <w:rFonts w:cs="Arial"/>
                <w:color w:val="000000"/>
              </w:rPr>
              <w:t>Lampica</w:t>
            </w:r>
            <w:r w:rsidRPr="00501F86">
              <w:rPr>
                <w:rFonts w:cs="Arial"/>
                <w:color w:val="000000"/>
              </w:rPr>
              <w:tab/>
              <w:t>Signalna sijalica FI22 LED IP67 24VDC Zelena KOMPLET</w:t>
            </w:r>
            <w:r w:rsidRPr="00501F86">
              <w:rPr>
                <w:rFonts w:cs="Arial"/>
                <w:color w:val="000000"/>
              </w:rPr>
              <w:tab/>
              <w:t>Shrack MM90007</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Pr>
                <w:rFonts w:cs="Arial"/>
                <w:color w:val="000000"/>
              </w:rPr>
              <w:t>к</w:t>
            </w:r>
            <w:r w:rsidRPr="00BF77B5">
              <w:rPr>
                <w:rFonts w:cs="Arial"/>
                <w:color w:val="000000"/>
              </w:rPr>
              <w:t>o</w:t>
            </w:r>
            <w:r>
              <w:rPr>
                <w:rFonts w:cs="Arial"/>
                <w:color w:val="000000"/>
              </w:rPr>
              <w:t>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23.</w:t>
            </w:r>
          </w:p>
        </w:tc>
        <w:tc>
          <w:tcPr>
            <w:tcW w:w="1230" w:type="pct"/>
            <w:shd w:val="clear" w:color="auto" w:fill="auto"/>
            <w:vAlign w:val="center"/>
          </w:tcPr>
          <w:p w:rsidR="001957E9" w:rsidRPr="00501F86" w:rsidRDefault="00F127FC" w:rsidP="00C21ED5">
            <w:pPr>
              <w:jc w:val="left"/>
              <w:rPr>
                <w:rFonts w:cs="Arial"/>
                <w:color w:val="000000"/>
                <w:highlight w:val="yellow"/>
              </w:rPr>
            </w:pPr>
            <w:r w:rsidRPr="00501F86">
              <w:rPr>
                <w:rFonts w:cs="Arial"/>
                <w:color w:val="000000"/>
              </w:rPr>
              <w:t>Lampica</w:t>
            </w:r>
            <w:r w:rsidRPr="00501F86">
              <w:rPr>
                <w:rFonts w:cs="Arial"/>
                <w:color w:val="000000"/>
              </w:rPr>
              <w:tab/>
              <w:t>Signalna sijalica FI22 LED IP67 24VDC CRVENA  KOMPLET</w:t>
            </w:r>
            <w:r w:rsidRPr="00501F86">
              <w:rPr>
                <w:rFonts w:cs="Arial"/>
                <w:color w:val="000000"/>
              </w:rPr>
              <w:tab/>
            </w:r>
            <w:r w:rsidRPr="00501F86">
              <w:rPr>
                <w:rFonts w:cs="Arial"/>
                <w:color w:val="000000"/>
              </w:rPr>
              <w:tab/>
              <w:t>Shrack MM90007</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sidRPr="00BF77B5">
              <w:rPr>
                <w:rFonts w:cs="Arial"/>
                <w:color w:val="000000"/>
              </w:rPr>
              <w:t>кoм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20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lastRenderedPageBreak/>
              <w:t>24.</w:t>
            </w:r>
          </w:p>
        </w:tc>
        <w:tc>
          <w:tcPr>
            <w:tcW w:w="1230" w:type="pct"/>
            <w:shd w:val="clear" w:color="auto" w:fill="auto"/>
            <w:vAlign w:val="center"/>
          </w:tcPr>
          <w:p w:rsidR="001957E9" w:rsidRPr="00501F86" w:rsidRDefault="00F127FC" w:rsidP="00C21ED5">
            <w:pPr>
              <w:jc w:val="left"/>
              <w:rPr>
                <w:rFonts w:cs="Arial"/>
                <w:color w:val="000000"/>
              </w:rPr>
            </w:pPr>
            <w:r w:rsidRPr="00501F86">
              <w:rPr>
                <w:rFonts w:cs="Arial"/>
                <w:color w:val="000000"/>
              </w:rPr>
              <w:t>Automaski osigurač</w:t>
            </w:r>
            <w:r w:rsidRPr="00501F86">
              <w:rPr>
                <w:rFonts w:cs="Arial"/>
                <w:color w:val="000000"/>
              </w:rPr>
              <w:tab/>
              <w:t>automatski za dinšinu  2A/C/1 POL 10KA IEC/EN60898 15KA IEC 947-2</w:t>
            </w:r>
            <w:r w:rsidRPr="00501F86">
              <w:rPr>
                <w:rFonts w:cs="Arial"/>
                <w:color w:val="000000"/>
              </w:rPr>
              <w:tab/>
              <w:t>Shrack BM017102</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sidRPr="00BF77B5">
              <w:rPr>
                <w:rFonts w:cs="Arial"/>
                <w:color w:val="000000"/>
              </w:rPr>
              <w:t>кoм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10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1957E9" w:rsidRPr="00F10346" w:rsidTr="0096644C">
        <w:tc>
          <w:tcPr>
            <w:tcW w:w="342" w:type="pct"/>
            <w:shd w:val="clear" w:color="auto" w:fill="auto"/>
            <w:vAlign w:val="center"/>
          </w:tcPr>
          <w:p w:rsidR="001957E9" w:rsidRPr="00600C68" w:rsidRDefault="001957E9" w:rsidP="00BC01DC">
            <w:pPr>
              <w:spacing w:before="0"/>
              <w:jc w:val="center"/>
              <w:rPr>
                <w:rFonts w:cs="Arial"/>
                <w:bCs/>
                <w:iCs/>
                <w:lang w:val="sr-Cyrl-CS"/>
              </w:rPr>
            </w:pPr>
            <w:r w:rsidRPr="00600C68">
              <w:rPr>
                <w:rFonts w:cs="Arial"/>
                <w:bCs/>
                <w:iCs/>
                <w:lang w:val="sr-Cyrl-CS"/>
              </w:rPr>
              <w:t>25.</w:t>
            </w:r>
          </w:p>
        </w:tc>
        <w:tc>
          <w:tcPr>
            <w:tcW w:w="1230" w:type="pct"/>
            <w:shd w:val="clear" w:color="auto" w:fill="auto"/>
            <w:vAlign w:val="center"/>
          </w:tcPr>
          <w:p w:rsidR="001957E9" w:rsidRPr="00501F86" w:rsidRDefault="00F127FC" w:rsidP="00C21ED5">
            <w:pPr>
              <w:jc w:val="left"/>
              <w:rPr>
                <w:rFonts w:cs="Arial"/>
                <w:color w:val="000000"/>
              </w:rPr>
            </w:pPr>
            <w:r w:rsidRPr="00501F86">
              <w:rPr>
                <w:rFonts w:cs="Arial"/>
                <w:color w:val="000000"/>
              </w:rPr>
              <w:t>Automaski osigurač</w:t>
            </w:r>
            <w:r w:rsidRPr="00501F86">
              <w:rPr>
                <w:rFonts w:cs="Arial"/>
                <w:color w:val="000000"/>
              </w:rPr>
              <w:tab/>
              <w:t>automatski za dinšinu  6A/C/1 POL 10KA IEC/EN60898 15KA IEC 947-2</w:t>
            </w:r>
            <w:r w:rsidRPr="00501F86">
              <w:rPr>
                <w:rFonts w:cs="Arial"/>
                <w:color w:val="000000"/>
              </w:rPr>
              <w:tab/>
              <w:t>Shrack BM017106</w:t>
            </w:r>
            <w:r w:rsidRPr="00501F86">
              <w:rPr>
                <w:rFonts w:cs="Arial"/>
              </w:rPr>
              <w:t xml:space="preserve"> </w:t>
            </w:r>
            <w:r w:rsidRPr="00501F86">
              <w:rPr>
                <w:rFonts w:cs="Arial"/>
                <w:color w:val="000000"/>
              </w:rPr>
              <w:t>ili odgovarajući</w:t>
            </w:r>
          </w:p>
        </w:tc>
        <w:tc>
          <w:tcPr>
            <w:tcW w:w="341" w:type="pct"/>
            <w:shd w:val="clear" w:color="auto" w:fill="auto"/>
            <w:vAlign w:val="center"/>
          </w:tcPr>
          <w:p w:rsidR="001957E9" w:rsidRPr="00BF77B5" w:rsidRDefault="001957E9" w:rsidP="00D76E7C">
            <w:pPr>
              <w:jc w:val="center"/>
              <w:rPr>
                <w:rFonts w:cs="Arial"/>
                <w:color w:val="000000"/>
              </w:rPr>
            </w:pPr>
            <w:r w:rsidRPr="00BF77B5">
              <w:rPr>
                <w:rFonts w:cs="Arial"/>
                <w:color w:val="000000"/>
              </w:rPr>
              <w:t>кoм</w:t>
            </w:r>
          </w:p>
        </w:tc>
        <w:tc>
          <w:tcPr>
            <w:tcW w:w="371" w:type="pct"/>
            <w:shd w:val="clear" w:color="auto" w:fill="auto"/>
            <w:vAlign w:val="center"/>
          </w:tcPr>
          <w:p w:rsidR="001957E9" w:rsidRPr="000228D6" w:rsidRDefault="001957E9" w:rsidP="00D76E7C">
            <w:pPr>
              <w:jc w:val="center"/>
              <w:rPr>
                <w:rFonts w:cs="Arial"/>
                <w:color w:val="000000"/>
              </w:rPr>
            </w:pPr>
            <w:r w:rsidRPr="000228D6">
              <w:rPr>
                <w:rFonts w:cs="Arial"/>
                <w:color w:val="000000"/>
              </w:rPr>
              <w:t>10</w:t>
            </w:r>
          </w:p>
        </w:tc>
        <w:tc>
          <w:tcPr>
            <w:tcW w:w="427"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470" w:type="pct"/>
            <w:shd w:val="clear" w:color="auto" w:fill="auto"/>
            <w:vAlign w:val="center"/>
          </w:tcPr>
          <w:p w:rsidR="001957E9" w:rsidRPr="00F10346" w:rsidRDefault="001957E9" w:rsidP="00BC01DC">
            <w:pPr>
              <w:spacing w:before="0"/>
              <w:jc w:val="center"/>
              <w:rPr>
                <w:rFonts w:cs="Arial"/>
                <w:b/>
                <w:bCs/>
                <w:iCs/>
              </w:rPr>
            </w:pPr>
          </w:p>
        </w:tc>
        <w:tc>
          <w:tcPr>
            <w:tcW w:w="471" w:type="pct"/>
            <w:shd w:val="clear" w:color="auto" w:fill="auto"/>
            <w:vAlign w:val="center"/>
          </w:tcPr>
          <w:p w:rsidR="001957E9" w:rsidRPr="00F10346" w:rsidRDefault="001957E9" w:rsidP="00BC01DC">
            <w:pPr>
              <w:spacing w:before="0"/>
              <w:jc w:val="center"/>
              <w:rPr>
                <w:rFonts w:cs="Arial"/>
                <w:b/>
                <w:bCs/>
                <w:iCs/>
              </w:rPr>
            </w:pPr>
          </w:p>
        </w:tc>
        <w:tc>
          <w:tcPr>
            <w:tcW w:w="877" w:type="pct"/>
          </w:tcPr>
          <w:p w:rsidR="001957E9" w:rsidRPr="00F10346" w:rsidRDefault="001957E9"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26.</w:t>
            </w:r>
          </w:p>
        </w:tc>
        <w:tc>
          <w:tcPr>
            <w:tcW w:w="1230" w:type="pct"/>
            <w:shd w:val="clear" w:color="auto" w:fill="auto"/>
            <w:vAlign w:val="center"/>
          </w:tcPr>
          <w:p w:rsidR="000228D6" w:rsidRPr="00BF77B5" w:rsidRDefault="00F127FC" w:rsidP="00C21ED5">
            <w:pPr>
              <w:jc w:val="left"/>
              <w:rPr>
                <w:rFonts w:cs="Arial"/>
                <w:color w:val="000000"/>
              </w:rPr>
            </w:pPr>
            <w:r>
              <w:rPr>
                <w:rFonts w:cs="Arial"/>
                <w:color w:val="000000"/>
              </w:rPr>
              <w:t xml:space="preserve">Automaski </w:t>
            </w:r>
            <w:r w:rsidRPr="00F127FC">
              <w:rPr>
                <w:rFonts w:cs="Arial"/>
                <w:color w:val="000000"/>
              </w:rPr>
              <w:t>osigurač</w:t>
            </w:r>
            <w:r w:rsidRPr="00F127FC">
              <w:rPr>
                <w:rFonts w:cs="Arial"/>
                <w:color w:val="000000"/>
              </w:rPr>
              <w:tab/>
              <w:t>automatski za dinšinu  16A/C/1 POL 10KA IEC/EN60898 15KA IEC 947-2</w:t>
            </w:r>
            <w:r w:rsidRPr="00F127FC">
              <w:rPr>
                <w:rFonts w:cs="Arial"/>
                <w:color w:val="000000"/>
              </w:rPr>
              <w:tab/>
            </w:r>
            <w:r w:rsidRPr="00F127FC">
              <w:rPr>
                <w:rFonts w:cs="Arial"/>
                <w:color w:val="000000"/>
              </w:rPr>
              <w:tab/>
              <w:t>Shrack BM017116</w:t>
            </w:r>
            <w:r>
              <w:t xml:space="preserve"> </w:t>
            </w:r>
            <w:r w:rsidRPr="00F127FC">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10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27.</w:t>
            </w:r>
          </w:p>
        </w:tc>
        <w:tc>
          <w:tcPr>
            <w:tcW w:w="1230" w:type="pct"/>
            <w:shd w:val="clear" w:color="auto" w:fill="auto"/>
            <w:vAlign w:val="center"/>
          </w:tcPr>
          <w:p w:rsidR="000228D6" w:rsidRPr="00BF77B5" w:rsidRDefault="00F127FC" w:rsidP="00C21ED5">
            <w:pPr>
              <w:jc w:val="left"/>
              <w:rPr>
                <w:rFonts w:cs="Arial"/>
                <w:color w:val="000000"/>
              </w:rPr>
            </w:pPr>
            <w:r>
              <w:rPr>
                <w:rFonts w:cs="Arial"/>
                <w:color w:val="000000"/>
              </w:rPr>
              <w:t xml:space="preserve">Automaski </w:t>
            </w:r>
            <w:r w:rsidRPr="00F127FC">
              <w:rPr>
                <w:rFonts w:cs="Arial"/>
                <w:color w:val="000000"/>
              </w:rPr>
              <w:t>osigurač</w:t>
            </w:r>
            <w:r w:rsidRPr="00F127FC">
              <w:rPr>
                <w:rFonts w:cs="Arial"/>
                <w:color w:val="000000"/>
              </w:rPr>
              <w:tab/>
              <w:t>automatski za dinšinu 3f- 25A/C/3 POL 10KA IEC/EN60898 15KA IEC 947-2</w:t>
            </w:r>
            <w:r w:rsidRPr="00F127FC">
              <w:rPr>
                <w:rFonts w:cs="Arial"/>
                <w:color w:val="000000"/>
              </w:rPr>
              <w:tab/>
            </w:r>
            <w:r w:rsidRPr="00F127FC">
              <w:rPr>
                <w:rFonts w:cs="Arial"/>
                <w:color w:val="000000"/>
              </w:rPr>
              <w:tab/>
              <w:t>Shrack BM017325</w:t>
            </w:r>
            <w:r>
              <w:t xml:space="preserve"> </w:t>
            </w:r>
            <w:r w:rsidRPr="00F127FC">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10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28.</w:t>
            </w:r>
          </w:p>
        </w:tc>
        <w:tc>
          <w:tcPr>
            <w:tcW w:w="1230" w:type="pct"/>
            <w:shd w:val="clear" w:color="auto" w:fill="auto"/>
            <w:vAlign w:val="center"/>
          </w:tcPr>
          <w:p w:rsidR="000228D6" w:rsidRPr="00BF77B5" w:rsidRDefault="00F127FC" w:rsidP="00C21ED5">
            <w:pPr>
              <w:jc w:val="left"/>
              <w:rPr>
                <w:rFonts w:cs="Arial"/>
                <w:color w:val="000000"/>
              </w:rPr>
            </w:pPr>
            <w:r>
              <w:rPr>
                <w:rFonts w:cs="Arial"/>
                <w:color w:val="000000"/>
              </w:rPr>
              <w:t xml:space="preserve">Automaski </w:t>
            </w:r>
            <w:r w:rsidRPr="00F127FC">
              <w:rPr>
                <w:rFonts w:cs="Arial"/>
                <w:color w:val="000000"/>
              </w:rPr>
              <w:t>osigurač</w:t>
            </w:r>
            <w:r w:rsidRPr="00F127FC">
              <w:rPr>
                <w:rFonts w:cs="Arial"/>
                <w:color w:val="000000"/>
              </w:rPr>
              <w:tab/>
              <w:t>pomoćni kontakta za au</w:t>
            </w:r>
            <w:r>
              <w:rPr>
                <w:rFonts w:cs="Arial"/>
                <w:color w:val="000000"/>
              </w:rPr>
              <w:t>tomatski osigurač 2CO 250VAC 4A</w:t>
            </w:r>
            <w:r w:rsidRPr="00F127FC">
              <w:rPr>
                <w:rFonts w:cs="Arial"/>
                <w:color w:val="000000"/>
              </w:rPr>
              <w:tab/>
              <w:t>Shrack BM900022</w:t>
            </w:r>
            <w:r>
              <w:t xml:space="preserve"> </w:t>
            </w:r>
            <w:r w:rsidRPr="00F127FC">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10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29.</w:t>
            </w:r>
          </w:p>
        </w:tc>
        <w:tc>
          <w:tcPr>
            <w:tcW w:w="1230" w:type="pct"/>
            <w:shd w:val="clear" w:color="auto" w:fill="auto"/>
            <w:vAlign w:val="center"/>
          </w:tcPr>
          <w:p w:rsidR="000228D6" w:rsidRPr="00BF77B5" w:rsidRDefault="00F127FC" w:rsidP="00C21ED5">
            <w:pPr>
              <w:jc w:val="left"/>
              <w:rPr>
                <w:rFonts w:cs="Arial"/>
                <w:color w:val="000000"/>
              </w:rPr>
            </w:pPr>
            <w:r>
              <w:rPr>
                <w:rFonts w:cs="Arial"/>
                <w:color w:val="000000"/>
              </w:rPr>
              <w:t>Napajanje,</w:t>
            </w:r>
            <w:r w:rsidRPr="00F127FC">
              <w:rPr>
                <w:rFonts w:cs="Arial"/>
                <w:color w:val="000000"/>
              </w:rPr>
              <w:t>Jednofazno Napajanje 230VAC/24DC 10A za din šinu</w:t>
            </w:r>
            <w:r w:rsidRPr="00F127FC">
              <w:rPr>
                <w:rFonts w:cs="Arial"/>
                <w:color w:val="000000"/>
              </w:rPr>
              <w:tab/>
            </w:r>
            <w:r w:rsidRPr="00F127FC">
              <w:rPr>
                <w:rFonts w:cs="Arial"/>
                <w:color w:val="000000"/>
              </w:rPr>
              <w:tab/>
              <w:t>Meanweall DP-120-24</w:t>
            </w:r>
            <w:r>
              <w:t xml:space="preserve"> </w:t>
            </w:r>
            <w:r w:rsidRPr="00F127FC">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5</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30.</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Napajanje</w:t>
            </w:r>
            <w:r w:rsidRPr="00B37FA2">
              <w:rPr>
                <w:rFonts w:cs="Arial"/>
                <w:color w:val="000000"/>
              </w:rPr>
              <w:tab/>
              <w:t>Jednofazno Napajanje 230VAC/24DC 5A za din šinu</w:t>
            </w:r>
            <w:r w:rsidRPr="00B37FA2">
              <w:rPr>
                <w:rFonts w:cs="Arial"/>
                <w:color w:val="000000"/>
              </w:rPr>
              <w:tab/>
            </w:r>
            <w:r w:rsidRPr="00B37FA2">
              <w:rPr>
                <w:rFonts w:cs="Arial"/>
                <w:color w:val="000000"/>
              </w:rPr>
              <w:lastRenderedPageBreak/>
              <w:tab/>
              <w:t>Meanweall DP-120-24</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lastRenderedPageBreak/>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5</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lastRenderedPageBreak/>
              <w:t>31.</w:t>
            </w:r>
          </w:p>
        </w:tc>
        <w:tc>
          <w:tcPr>
            <w:tcW w:w="1230" w:type="pct"/>
            <w:shd w:val="clear" w:color="auto" w:fill="auto"/>
            <w:vAlign w:val="center"/>
          </w:tcPr>
          <w:p w:rsidR="000228D6" w:rsidRPr="00BF77B5" w:rsidRDefault="00B37FA2" w:rsidP="00C21ED5">
            <w:pPr>
              <w:jc w:val="left"/>
              <w:rPr>
                <w:rFonts w:cs="Arial"/>
                <w:color w:val="000000"/>
              </w:rPr>
            </w:pPr>
            <w:r>
              <w:rPr>
                <w:rFonts w:cs="Arial"/>
                <w:color w:val="000000"/>
              </w:rPr>
              <w:t xml:space="preserve">Papučica </w:t>
            </w:r>
            <w:r w:rsidRPr="00B37FA2">
              <w:rPr>
                <w:rFonts w:cs="Arial"/>
                <w:color w:val="000000"/>
              </w:rPr>
              <w:t xml:space="preserve">Viljuškasta, </w:t>
            </w:r>
            <w:r>
              <w:rPr>
                <w:rFonts w:cs="Arial"/>
                <w:color w:val="000000"/>
              </w:rPr>
              <w:t xml:space="preserve">1,5/4mm  izolovana </w:t>
            </w:r>
            <w:r w:rsidRPr="00B37FA2">
              <w:rPr>
                <w:rFonts w:cs="Arial"/>
                <w:color w:val="000000"/>
              </w:rPr>
              <w:t>Shrack GI96741154</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300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32.</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Papučica</w:t>
            </w:r>
            <w:r w:rsidRPr="00B37FA2">
              <w:rPr>
                <w:rFonts w:cs="Arial"/>
                <w:color w:val="000000"/>
              </w:rPr>
              <w:tab/>
              <w:t>Viljuškasta, 1/4mm  izolovana</w:t>
            </w:r>
            <w:r w:rsidRPr="00B37FA2">
              <w:rPr>
                <w:rFonts w:cs="Arial"/>
                <w:color w:val="000000"/>
              </w:rPr>
              <w:tab/>
            </w:r>
            <w:r w:rsidRPr="00B37FA2">
              <w:rPr>
                <w:rFonts w:cs="Arial"/>
                <w:color w:val="000000"/>
              </w:rPr>
              <w:tab/>
              <w:t>Shrack GI96741054</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300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B37FA2">
        <w:trPr>
          <w:trHeight w:val="1822"/>
        </w:trPr>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33.</w:t>
            </w:r>
          </w:p>
        </w:tc>
        <w:tc>
          <w:tcPr>
            <w:tcW w:w="1230" w:type="pct"/>
            <w:shd w:val="clear" w:color="auto" w:fill="auto"/>
            <w:vAlign w:val="center"/>
          </w:tcPr>
          <w:p w:rsidR="00B37FA2" w:rsidRPr="00B37FA2" w:rsidRDefault="00B37FA2" w:rsidP="00C21ED5">
            <w:pPr>
              <w:jc w:val="left"/>
              <w:rPr>
                <w:rFonts w:cs="Arial"/>
                <w:color w:val="000000"/>
              </w:rPr>
            </w:pPr>
            <w:r w:rsidRPr="00B37FA2">
              <w:rPr>
                <w:rFonts w:cs="Arial"/>
                <w:color w:val="000000"/>
              </w:rPr>
              <w:t>Rele</w:t>
            </w:r>
            <w:r w:rsidRPr="00B37FA2">
              <w:rPr>
                <w:rFonts w:cs="Arial"/>
                <w:color w:val="000000"/>
              </w:rPr>
              <w:tab/>
              <w:t>Interfejs rele sa postoljem 6A/24VDC/1CO</w:t>
            </w:r>
            <w:r w:rsidRPr="00B37FA2">
              <w:rPr>
                <w:rFonts w:cs="Arial"/>
                <w:color w:val="000000"/>
              </w:rPr>
              <w:tab/>
            </w:r>
            <w:r w:rsidRPr="00B37FA2">
              <w:rPr>
                <w:rFonts w:cs="Arial"/>
                <w:color w:val="000000"/>
              </w:rPr>
              <w:tab/>
              <w:t xml:space="preserve">Phoenix Contact </w:t>
            </w:r>
          </w:p>
          <w:p w:rsidR="000228D6" w:rsidRPr="00BF77B5" w:rsidRDefault="00B37FA2" w:rsidP="00C21ED5">
            <w:pPr>
              <w:jc w:val="left"/>
              <w:rPr>
                <w:rFonts w:cs="Arial"/>
                <w:color w:val="000000"/>
              </w:rPr>
            </w:pPr>
            <w:r w:rsidRPr="00B37FA2">
              <w:rPr>
                <w:rFonts w:cs="Arial"/>
                <w:color w:val="000000"/>
              </w:rPr>
              <w:t>PLC-RSC-24DC/21</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34.</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Utični interfejs rele XT 2C/O 8A 24VDC 5mm</w:t>
            </w:r>
            <w:r w:rsidRPr="00B37FA2">
              <w:rPr>
                <w:rFonts w:cs="Arial"/>
                <w:color w:val="000000"/>
              </w:rPr>
              <w:tab/>
            </w:r>
            <w:r w:rsidRPr="00B37FA2">
              <w:rPr>
                <w:rFonts w:cs="Arial"/>
                <w:color w:val="000000"/>
              </w:rPr>
              <w:tab/>
              <w:t>Shrack XT484LC4</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35.</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Podnožije XT/RT 5mm</w:t>
            </w:r>
            <w:r w:rsidRPr="00B37FA2">
              <w:rPr>
                <w:rFonts w:cs="Arial"/>
                <w:color w:val="000000"/>
              </w:rPr>
              <w:tab/>
              <w:t>Shrack YR78626</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36.</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Natpisna pločica za RT rele BLANKO</w:t>
            </w:r>
            <w:r w:rsidRPr="00B37FA2">
              <w:rPr>
                <w:rFonts w:cs="Arial"/>
                <w:color w:val="000000"/>
              </w:rPr>
              <w:tab/>
            </w:r>
            <w:r w:rsidRPr="00B37FA2">
              <w:rPr>
                <w:rFonts w:cs="Arial"/>
                <w:color w:val="000000"/>
              </w:rPr>
              <w:tab/>
              <w:t>shrack YRT16040</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B37FA2">
        <w:trPr>
          <w:trHeight w:val="1611"/>
        </w:trPr>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37.</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Diodni modul 6-24VDC crveni lED za PT RT</w:t>
            </w:r>
            <w:r w:rsidRPr="00B37FA2">
              <w:rPr>
                <w:rFonts w:cs="Arial"/>
                <w:color w:val="000000"/>
              </w:rPr>
              <w:tab/>
            </w:r>
            <w:r w:rsidRPr="00B37FA2">
              <w:rPr>
                <w:rFonts w:cs="Arial"/>
                <w:color w:val="000000"/>
              </w:rPr>
              <w:tab/>
              <w:t>Shrack YMLRD024-A</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38.</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Pomoćni rele 4CO 6A 230VAC PT</w:t>
            </w:r>
            <w:r w:rsidRPr="00B37FA2">
              <w:rPr>
                <w:rFonts w:cs="Arial"/>
                <w:color w:val="000000"/>
              </w:rPr>
              <w:tab/>
            </w:r>
            <w:r w:rsidRPr="00B37FA2">
              <w:rPr>
                <w:rFonts w:cs="Arial"/>
                <w:color w:val="000000"/>
              </w:rPr>
              <w:tab/>
              <w:t>Shrack PT570730</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39.</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Podnožije za PT rele 4CO 14-polno</w:t>
            </w:r>
            <w:r w:rsidRPr="00B37FA2">
              <w:rPr>
                <w:rFonts w:cs="Arial"/>
                <w:color w:val="000000"/>
              </w:rPr>
              <w:tab/>
            </w:r>
            <w:r w:rsidRPr="00B37FA2">
              <w:rPr>
                <w:rFonts w:cs="Arial"/>
                <w:color w:val="000000"/>
              </w:rPr>
              <w:tab/>
              <w:t>Shrack YPT78704</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lastRenderedPageBreak/>
              <w:t>40.</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Natpisna pločica za PT rele BLANKO</w:t>
            </w:r>
            <w:r w:rsidRPr="00B37FA2">
              <w:rPr>
                <w:rFonts w:cs="Arial"/>
                <w:color w:val="000000"/>
              </w:rPr>
              <w:tab/>
            </w:r>
            <w:r w:rsidRPr="00B37FA2">
              <w:rPr>
                <w:rFonts w:cs="Arial"/>
                <w:color w:val="000000"/>
              </w:rPr>
              <w:tab/>
              <w:t>shrack YRT16040</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41.</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Diodni modul 100-230VAC crveni LED za PT</w:t>
            </w:r>
            <w:r w:rsidRPr="00B37FA2">
              <w:rPr>
                <w:rFonts w:cs="Arial"/>
                <w:color w:val="000000"/>
              </w:rPr>
              <w:tab/>
            </w:r>
            <w:r w:rsidRPr="00B37FA2">
              <w:rPr>
                <w:rFonts w:cs="Arial"/>
                <w:color w:val="000000"/>
              </w:rPr>
              <w:tab/>
              <w:t>Shrack YMLRW230</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42.</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Držač za podnožije sa funkcijom izbacivanja 15,7mm</w:t>
            </w:r>
            <w:r w:rsidRPr="00B37FA2">
              <w:rPr>
                <w:rFonts w:cs="Arial"/>
                <w:color w:val="000000"/>
              </w:rPr>
              <w:tab/>
            </w:r>
            <w:r w:rsidRPr="00B37FA2">
              <w:rPr>
                <w:rFonts w:cs="Arial"/>
                <w:color w:val="000000"/>
              </w:rPr>
              <w:tab/>
              <w:t>Shrack RT170017</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43.</w:t>
            </w:r>
          </w:p>
        </w:tc>
        <w:tc>
          <w:tcPr>
            <w:tcW w:w="1230" w:type="pct"/>
            <w:shd w:val="clear" w:color="auto" w:fill="auto"/>
            <w:vAlign w:val="center"/>
          </w:tcPr>
          <w:p w:rsidR="000228D6" w:rsidRPr="00BF77B5" w:rsidRDefault="00B37FA2" w:rsidP="00C21ED5">
            <w:pPr>
              <w:jc w:val="left"/>
              <w:rPr>
                <w:rFonts w:cs="Arial"/>
                <w:color w:val="000000"/>
              </w:rPr>
            </w:pPr>
            <w:r w:rsidRPr="00B37FA2">
              <w:rPr>
                <w:rFonts w:cs="Arial"/>
                <w:color w:val="000000"/>
              </w:rPr>
              <w:t>Rele</w:t>
            </w:r>
            <w:r w:rsidRPr="00B37FA2">
              <w:rPr>
                <w:rFonts w:cs="Arial"/>
                <w:color w:val="000000"/>
              </w:rPr>
              <w:tab/>
              <w:t>Držač relea sa funkcijo odvajača za PT rele</w:t>
            </w:r>
            <w:r w:rsidRPr="00B37FA2">
              <w:rPr>
                <w:rFonts w:cs="Arial"/>
                <w:color w:val="000000"/>
              </w:rPr>
              <w:tab/>
            </w:r>
            <w:r w:rsidRPr="00B37FA2">
              <w:rPr>
                <w:rFonts w:cs="Arial"/>
                <w:color w:val="000000"/>
              </w:rPr>
              <w:tab/>
              <w:t>Shrack PT17024</w:t>
            </w:r>
            <w:r>
              <w:t xml:space="preserve"> </w:t>
            </w:r>
            <w:r w:rsidRPr="00B37FA2">
              <w:rPr>
                <w:rFonts w:cs="Arial"/>
                <w:color w:val="000000"/>
              </w:rPr>
              <w:t>ili odgovarajući</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44.</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Vezica</w:t>
            </w:r>
            <w:r w:rsidRPr="00C21ED5">
              <w:rPr>
                <w:rFonts w:cs="Arial"/>
                <w:color w:val="000000"/>
              </w:rPr>
              <w:tab/>
              <w:t>PVC 2,5x100mm</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500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45.</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Vezica</w:t>
            </w:r>
            <w:r w:rsidRPr="00C21ED5">
              <w:rPr>
                <w:rFonts w:cs="Arial"/>
                <w:color w:val="000000"/>
              </w:rPr>
              <w:tab/>
              <w:t>PVC L=50mm</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кoм</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500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46.</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1 mm2 bela</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m</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300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47.</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1.5 mm2 plava</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m</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300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48.</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1 mm2 crna</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m</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300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49.</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1 mm2 crvena</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m</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300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50.</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1,5mm2 žuto-zelena</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m</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300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51.</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2.5 mm2 plava</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m</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52.</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2.5 mm2 crna</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m</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0228D6" w:rsidRPr="00F10346" w:rsidTr="00377E26">
        <w:tc>
          <w:tcPr>
            <w:tcW w:w="342" w:type="pct"/>
            <w:shd w:val="clear" w:color="auto" w:fill="auto"/>
            <w:vAlign w:val="center"/>
          </w:tcPr>
          <w:p w:rsidR="000228D6" w:rsidRPr="00600C68" w:rsidRDefault="000228D6" w:rsidP="00BC01DC">
            <w:pPr>
              <w:spacing w:before="0"/>
              <w:jc w:val="center"/>
              <w:rPr>
                <w:rFonts w:cs="Arial"/>
                <w:bCs/>
                <w:iCs/>
                <w:lang w:val="sr-Cyrl-CS"/>
              </w:rPr>
            </w:pPr>
            <w:r w:rsidRPr="00600C68">
              <w:rPr>
                <w:rFonts w:cs="Arial"/>
                <w:bCs/>
                <w:iCs/>
                <w:lang w:val="sr-Cyrl-CS"/>
              </w:rPr>
              <w:t>53.</w:t>
            </w:r>
          </w:p>
        </w:tc>
        <w:tc>
          <w:tcPr>
            <w:tcW w:w="1230" w:type="pct"/>
            <w:shd w:val="clear" w:color="auto" w:fill="auto"/>
            <w:vAlign w:val="center"/>
          </w:tcPr>
          <w:p w:rsidR="000228D6"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2.5mm2 žuto-zelena</w:t>
            </w:r>
          </w:p>
        </w:tc>
        <w:tc>
          <w:tcPr>
            <w:tcW w:w="341" w:type="pct"/>
            <w:shd w:val="clear" w:color="auto" w:fill="auto"/>
            <w:vAlign w:val="center"/>
          </w:tcPr>
          <w:p w:rsidR="000228D6" w:rsidRPr="00BF77B5" w:rsidRDefault="000228D6" w:rsidP="00D76E7C">
            <w:pPr>
              <w:jc w:val="center"/>
              <w:rPr>
                <w:rFonts w:cs="Arial"/>
                <w:color w:val="000000"/>
              </w:rPr>
            </w:pPr>
            <w:r w:rsidRPr="00BF77B5">
              <w:rPr>
                <w:rFonts w:cs="Arial"/>
                <w:color w:val="000000"/>
              </w:rPr>
              <w:t>m</w:t>
            </w:r>
          </w:p>
        </w:tc>
        <w:tc>
          <w:tcPr>
            <w:tcW w:w="371" w:type="pct"/>
            <w:shd w:val="clear" w:color="auto" w:fill="auto"/>
            <w:vAlign w:val="center"/>
          </w:tcPr>
          <w:p w:rsidR="000228D6" w:rsidRPr="000228D6" w:rsidRDefault="000228D6" w:rsidP="00D76E7C">
            <w:pPr>
              <w:jc w:val="center"/>
              <w:rPr>
                <w:rFonts w:cs="Arial"/>
                <w:color w:val="000000"/>
              </w:rPr>
            </w:pPr>
            <w:r w:rsidRPr="000228D6">
              <w:rPr>
                <w:rFonts w:cs="Arial"/>
                <w:color w:val="000000"/>
              </w:rPr>
              <w:t>200</w:t>
            </w:r>
          </w:p>
        </w:tc>
        <w:tc>
          <w:tcPr>
            <w:tcW w:w="427"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470" w:type="pct"/>
            <w:shd w:val="clear" w:color="auto" w:fill="auto"/>
            <w:vAlign w:val="center"/>
          </w:tcPr>
          <w:p w:rsidR="000228D6" w:rsidRPr="00F10346" w:rsidRDefault="000228D6" w:rsidP="00BC01DC">
            <w:pPr>
              <w:spacing w:before="0"/>
              <w:jc w:val="center"/>
              <w:rPr>
                <w:rFonts w:cs="Arial"/>
                <w:b/>
                <w:bCs/>
                <w:iCs/>
              </w:rPr>
            </w:pPr>
          </w:p>
        </w:tc>
        <w:tc>
          <w:tcPr>
            <w:tcW w:w="471" w:type="pct"/>
            <w:shd w:val="clear" w:color="auto" w:fill="auto"/>
            <w:vAlign w:val="center"/>
          </w:tcPr>
          <w:p w:rsidR="000228D6" w:rsidRPr="00F10346" w:rsidRDefault="000228D6" w:rsidP="00BC01DC">
            <w:pPr>
              <w:spacing w:before="0"/>
              <w:jc w:val="center"/>
              <w:rPr>
                <w:rFonts w:cs="Arial"/>
                <w:b/>
                <w:bCs/>
                <w:iCs/>
              </w:rPr>
            </w:pPr>
          </w:p>
        </w:tc>
        <w:tc>
          <w:tcPr>
            <w:tcW w:w="877" w:type="pct"/>
          </w:tcPr>
          <w:p w:rsidR="000228D6" w:rsidRPr="00F10346" w:rsidRDefault="000228D6" w:rsidP="00BC01DC">
            <w:pPr>
              <w:spacing w:before="0"/>
              <w:jc w:val="center"/>
              <w:rPr>
                <w:rFonts w:cs="Arial"/>
                <w:b/>
                <w:bCs/>
                <w:iCs/>
              </w:rPr>
            </w:pPr>
          </w:p>
        </w:tc>
      </w:tr>
      <w:tr w:rsidR="004620DA" w:rsidRPr="00F10346" w:rsidTr="00D76E7C">
        <w:tc>
          <w:tcPr>
            <w:tcW w:w="342" w:type="pct"/>
            <w:shd w:val="clear" w:color="auto" w:fill="auto"/>
            <w:vAlign w:val="center"/>
          </w:tcPr>
          <w:p w:rsidR="004620DA" w:rsidRPr="00600C68" w:rsidRDefault="004620DA" w:rsidP="00BC01DC">
            <w:pPr>
              <w:spacing w:before="0"/>
              <w:jc w:val="center"/>
              <w:rPr>
                <w:rFonts w:cs="Arial"/>
                <w:bCs/>
                <w:iCs/>
                <w:lang w:val="sr-Cyrl-CS"/>
              </w:rPr>
            </w:pPr>
            <w:r w:rsidRPr="00600C68">
              <w:rPr>
                <w:rFonts w:cs="Arial"/>
                <w:bCs/>
                <w:iCs/>
                <w:lang w:val="sr-Cyrl-CS"/>
              </w:rPr>
              <w:t>54.</w:t>
            </w:r>
          </w:p>
        </w:tc>
        <w:tc>
          <w:tcPr>
            <w:tcW w:w="1230" w:type="pct"/>
            <w:shd w:val="clear" w:color="auto" w:fill="auto"/>
            <w:vAlign w:val="center"/>
          </w:tcPr>
          <w:p w:rsidR="004620DA" w:rsidRPr="00BF77B5" w:rsidRDefault="00C21ED5" w:rsidP="00C21ED5">
            <w:pPr>
              <w:jc w:val="left"/>
              <w:rPr>
                <w:rFonts w:cs="Arial"/>
                <w:color w:val="000000"/>
              </w:rPr>
            </w:pPr>
            <w:r w:rsidRPr="00C21ED5">
              <w:rPr>
                <w:rFonts w:cs="Arial"/>
                <w:color w:val="000000"/>
              </w:rPr>
              <w:t>Provodnik</w:t>
            </w:r>
            <w:r w:rsidRPr="00C21ED5">
              <w:rPr>
                <w:rFonts w:cs="Arial"/>
                <w:color w:val="000000"/>
              </w:rPr>
              <w:tab/>
              <w:t>PF 4 mm2 crna</w:t>
            </w:r>
          </w:p>
        </w:tc>
        <w:tc>
          <w:tcPr>
            <w:tcW w:w="341" w:type="pct"/>
            <w:shd w:val="clear" w:color="auto" w:fill="auto"/>
          </w:tcPr>
          <w:p w:rsidR="004620DA" w:rsidRPr="00BF77B5" w:rsidRDefault="004620DA" w:rsidP="00BF77B5">
            <w:pPr>
              <w:jc w:val="center"/>
              <w:rPr>
                <w:rFonts w:cs="Arial"/>
              </w:rPr>
            </w:pPr>
            <w:r w:rsidRPr="00BF77B5">
              <w:rPr>
                <w:rFonts w:cs="Arial"/>
              </w:rPr>
              <w:t>m</w:t>
            </w:r>
          </w:p>
        </w:tc>
        <w:tc>
          <w:tcPr>
            <w:tcW w:w="371" w:type="pct"/>
            <w:shd w:val="clear" w:color="auto" w:fill="auto"/>
          </w:tcPr>
          <w:p w:rsidR="004620DA" w:rsidRPr="00DC302E" w:rsidRDefault="004620DA" w:rsidP="00D76E7C">
            <w:r w:rsidRPr="00DC302E">
              <w:t>200</w:t>
            </w:r>
          </w:p>
        </w:tc>
        <w:tc>
          <w:tcPr>
            <w:tcW w:w="427" w:type="pct"/>
            <w:shd w:val="clear" w:color="auto" w:fill="auto"/>
            <w:vAlign w:val="center"/>
          </w:tcPr>
          <w:p w:rsidR="004620DA" w:rsidRPr="00F10346" w:rsidRDefault="004620DA" w:rsidP="00BC01DC">
            <w:pPr>
              <w:spacing w:before="0"/>
              <w:jc w:val="center"/>
              <w:rPr>
                <w:rFonts w:cs="Arial"/>
                <w:b/>
                <w:bCs/>
                <w:iCs/>
              </w:rPr>
            </w:pPr>
          </w:p>
        </w:tc>
        <w:tc>
          <w:tcPr>
            <w:tcW w:w="471" w:type="pct"/>
            <w:shd w:val="clear" w:color="auto" w:fill="auto"/>
            <w:vAlign w:val="center"/>
          </w:tcPr>
          <w:p w:rsidR="004620DA" w:rsidRPr="00F10346" w:rsidRDefault="004620DA" w:rsidP="00BC01DC">
            <w:pPr>
              <w:spacing w:before="0"/>
              <w:jc w:val="center"/>
              <w:rPr>
                <w:rFonts w:cs="Arial"/>
                <w:b/>
                <w:bCs/>
                <w:iCs/>
              </w:rPr>
            </w:pPr>
          </w:p>
        </w:tc>
        <w:tc>
          <w:tcPr>
            <w:tcW w:w="470" w:type="pct"/>
            <w:shd w:val="clear" w:color="auto" w:fill="auto"/>
            <w:vAlign w:val="center"/>
          </w:tcPr>
          <w:p w:rsidR="004620DA" w:rsidRPr="00F10346" w:rsidRDefault="004620DA" w:rsidP="00BC01DC">
            <w:pPr>
              <w:spacing w:before="0"/>
              <w:jc w:val="center"/>
              <w:rPr>
                <w:rFonts w:cs="Arial"/>
                <w:b/>
                <w:bCs/>
                <w:iCs/>
              </w:rPr>
            </w:pPr>
          </w:p>
        </w:tc>
        <w:tc>
          <w:tcPr>
            <w:tcW w:w="471" w:type="pct"/>
            <w:shd w:val="clear" w:color="auto" w:fill="auto"/>
            <w:vAlign w:val="center"/>
          </w:tcPr>
          <w:p w:rsidR="004620DA" w:rsidRPr="00F10346" w:rsidRDefault="004620DA" w:rsidP="00BC01DC">
            <w:pPr>
              <w:spacing w:before="0"/>
              <w:jc w:val="center"/>
              <w:rPr>
                <w:rFonts w:cs="Arial"/>
                <w:b/>
                <w:bCs/>
                <w:iCs/>
              </w:rPr>
            </w:pPr>
          </w:p>
        </w:tc>
        <w:tc>
          <w:tcPr>
            <w:tcW w:w="877" w:type="pct"/>
          </w:tcPr>
          <w:p w:rsidR="004620DA" w:rsidRPr="00F10346" w:rsidRDefault="004620DA" w:rsidP="00BC01DC">
            <w:pPr>
              <w:spacing w:before="0"/>
              <w:jc w:val="center"/>
              <w:rPr>
                <w:rFonts w:cs="Arial"/>
                <w:b/>
                <w:bCs/>
                <w:iCs/>
              </w:rPr>
            </w:pPr>
          </w:p>
        </w:tc>
      </w:tr>
      <w:tr w:rsidR="004620DA" w:rsidRPr="00F10346" w:rsidTr="00D76E7C">
        <w:tc>
          <w:tcPr>
            <w:tcW w:w="342" w:type="pct"/>
            <w:shd w:val="clear" w:color="auto" w:fill="auto"/>
            <w:vAlign w:val="center"/>
          </w:tcPr>
          <w:p w:rsidR="004620DA" w:rsidRPr="00600C68" w:rsidRDefault="004620DA" w:rsidP="00BC01DC">
            <w:pPr>
              <w:spacing w:before="0"/>
              <w:jc w:val="center"/>
              <w:rPr>
                <w:rFonts w:cs="Arial"/>
                <w:bCs/>
                <w:iCs/>
                <w:lang w:val="sr-Cyrl-CS"/>
              </w:rPr>
            </w:pPr>
            <w:r w:rsidRPr="00600C68">
              <w:rPr>
                <w:rFonts w:cs="Arial"/>
                <w:bCs/>
                <w:iCs/>
                <w:lang w:val="sr-Cyrl-CS"/>
              </w:rPr>
              <w:t>55.</w:t>
            </w:r>
          </w:p>
        </w:tc>
        <w:tc>
          <w:tcPr>
            <w:tcW w:w="1230" w:type="pct"/>
            <w:shd w:val="clear" w:color="auto" w:fill="auto"/>
            <w:vAlign w:val="center"/>
          </w:tcPr>
          <w:p w:rsidR="004620DA" w:rsidRPr="00BF77B5" w:rsidRDefault="00456F1A" w:rsidP="00C21ED5">
            <w:pPr>
              <w:jc w:val="left"/>
              <w:rPr>
                <w:rFonts w:cs="Arial"/>
                <w:color w:val="000000"/>
              </w:rPr>
            </w:pPr>
            <w:r w:rsidRPr="00456F1A">
              <w:rPr>
                <w:rFonts w:cs="Arial"/>
                <w:color w:val="000000"/>
              </w:rPr>
              <w:t>Uvodnica</w:t>
            </w:r>
            <w:r w:rsidRPr="00456F1A">
              <w:rPr>
                <w:rFonts w:cs="Arial"/>
                <w:color w:val="000000"/>
              </w:rPr>
              <w:tab/>
              <w:t>PG uvodnica 13,5 PVC SIVA</w:t>
            </w:r>
            <w:r w:rsidRPr="00456F1A">
              <w:rPr>
                <w:rFonts w:cs="Arial"/>
                <w:color w:val="000000"/>
              </w:rPr>
              <w:tab/>
            </w:r>
            <w:r w:rsidRPr="00456F1A">
              <w:rPr>
                <w:rFonts w:cs="Arial"/>
                <w:color w:val="000000"/>
              </w:rPr>
              <w:lastRenderedPageBreak/>
              <w:tab/>
              <w:t>LAPKABEL</w:t>
            </w:r>
            <w:r>
              <w:t xml:space="preserve"> </w:t>
            </w:r>
            <w:r w:rsidRPr="00456F1A">
              <w:rPr>
                <w:rFonts w:cs="Arial"/>
                <w:color w:val="000000"/>
              </w:rPr>
              <w:t>ili odgovarajući</w:t>
            </w:r>
          </w:p>
        </w:tc>
        <w:tc>
          <w:tcPr>
            <w:tcW w:w="341" w:type="pct"/>
            <w:shd w:val="clear" w:color="auto" w:fill="auto"/>
          </w:tcPr>
          <w:p w:rsidR="004620DA" w:rsidRPr="00BF77B5" w:rsidRDefault="004620DA" w:rsidP="00BF77B5">
            <w:pPr>
              <w:jc w:val="center"/>
              <w:rPr>
                <w:rFonts w:cs="Arial"/>
                <w:color w:val="000000"/>
              </w:rPr>
            </w:pPr>
            <w:r w:rsidRPr="00BF77B5">
              <w:rPr>
                <w:rFonts w:cs="Arial"/>
                <w:color w:val="000000"/>
              </w:rPr>
              <w:lastRenderedPageBreak/>
              <w:t>кoм</w:t>
            </w:r>
          </w:p>
        </w:tc>
        <w:tc>
          <w:tcPr>
            <w:tcW w:w="371" w:type="pct"/>
            <w:shd w:val="clear" w:color="auto" w:fill="auto"/>
          </w:tcPr>
          <w:p w:rsidR="004620DA" w:rsidRPr="00DC302E" w:rsidRDefault="004620DA" w:rsidP="00D76E7C">
            <w:r w:rsidRPr="00DC302E">
              <w:t>200</w:t>
            </w:r>
          </w:p>
        </w:tc>
        <w:tc>
          <w:tcPr>
            <w:tcW w:w="427" w:type="pct"/>
            <w:shd w:val="clear" w:color="auto" w:fill="auto"/>
            <w:vAlign w:val="center"/>
          </w:tcPr>
          <w:p w:rsidR="004620DA" w:rsidRPr="00F10346" w:rsidRDefault="004620DA" w:rsidP="00BC01DC">
            <w:pPr>
              <w:spacing w:before="0"/>
              <w:jc w:val="center"/>
              <w:rPr>
                <w:rFonts w:cs="Arial"/>
                <w:b/>
                <w:bCs/>
                <w:iCs/>
              </w:rPr>
            </w:pPr>
          </w:p>
        </w:tc>
        <w:tc>
          <w:tcPr>
            <w:tcW w:w="471" w:type="pct"/>
            <w:shd w:val="clear" w:color="auto" w:fill="auto"/>
            <w:vAlign w:val="center"/>
          </w:tcPr>
          <w:p w:rsidR="004620DA" w:rsidRPr="00F10346" w:rsidRDefault="004620DA" w:rsidP="00BC01DC">
            <w:pPr>
              <w:spacing w:before="0"/>
              <w:jc w:val="center"/>
              <w:rPr>
                <w:rFonts w:cs="Arial"/>
                <w:b/>
                <w:bCs/>
                <w:iCs/>
              </w:rPr>
            </w:pPr>
          </w:p>
        </w:tc>
        <w:tc>
          <w:tcPr>
            <w:tcW w:w="470" w:type="pct"/>
            <w:shd w:val="clear" w:color="auto" w:fill="auto"/>
            <w:vAlign w:val="center"/>
          </w:tcPr>
          <w:p w:rsidR="004620DA" w:rsidRPr="00F10346" w:rsidRDefault="004620DA" w:rsidP="00BC01DC">
            <w:pPr>
              <w:spacing w:before="0"/>
              <w:jc w:val="center"/>
              <w:rPr>
                <w:rFonts w:cs="Arial"/>
                <w:b/>
                <w:bCs/>
                <w:iCs/>
              </w:rPr>
            </w:pPr>
          </w:p>
        </w:tc>
        <w:tc>
          <w:tcPr>
            <w:tcW w:w="471" w:type="pct"/>
            <w:shd w:val="clear" w:color="auto" w:fill="auto"/>
            <w:vAlign w:val="center"/>
          </w:tcPr>
          <w:p w:rsidR="004620DA" w:rsidRPr="00F10346" w:rsidRDefault="004620DA" w:rsidP="00BC01DC">
            <w:pPr>
              <w:spacing w:before="0"/>
              <w:jc w:val="center"/>
              <w:rPr>
                <w:rFonts w:cs="Arial"/>
                <w:b/>
                <w:bCs/>
                <w:iCs/>
              </w:rPr>
            </w:pPr>
          </w:p>
        </w:tc>
        <w:tc>
          <w:tcPr>
            <w:tcW w:w="877" w:type="pct"/>
          </w:tcPr>
          <w:p w:rsidR="004620DA" w:rsidRPr="00F10346" w:rsidRDefault="004620DA" w:rsidP="00BC01DC">
            <w:pPr>
              <w:spacing w:before="0"/>
              <w:jc w:val="center"/>
              <w:rPr>
                <w:rFonts w:cs="Arial"/>
                <w:b/>
                <w:bCs/>
                <w:iCs/>
              </w:rPr>
            </w:pPr>
          </w:p>
        </w:tc>
      </w:tr>
      <w:tr w:rsidR="004620DA" w:rsidRPr="00F10346" w:rsidTr="00D76E7C">
        <w:tc>
          <w:tcPr>
            <w:tcW w:w="342" w:type="pct"/>
            <w:shd w:val="clear" w:color="auto" w:fill="auto"/>
            <w:vAlign w:val="center"/>
          </w:tcPr>
          <w:p w:rsidR="004620DA" w:rsidRPr="00600C68" w:rsidRDefault="004620DA" w:rsidP="00BC01DC">
            <w:pPr>
              <w:spacing w:before="0"/>
              <w:jc w:val="center"/>
              <w:rPr>
                <w:rFonts w:cs="Arial"/>
                <w:bCs/>
                <w:iCs/>
                <w:lang w:val="sr-Cyrl-CS"/>
              </w:rPr>
            </w:pPr>
            <w:r w:rsidRPr="00600C68">
              <w:rPr>
                <w:rFonts w:cs="Arial"/>
                <w:bCs/>
                <w:iCs/>
                <w:lang w:val="sr-Cyrl-CS"/>
              </w:rPr>
              <w:lastRenderedPageBreak/>
              <w:t>56.</w:t>
            </w:r>
          </w:p>
        </w:tc>
        <w:tc>
          <w:tcPr>
            <w:tcW w:w="1230" w:type="pct"/>
            <w:shd w:val="clear" w:color="auto" w:fill="auto"/>
            <w:vAlign w:val="center"/>
          </w:tcPr>
          <w:p w:rsidR="00456F1A" w:rsidRPr="00456F1A" w:rsidRDefault="00456F1A" w:rsidP="00C21ED5">
            <w:pPr>
              <w:jc w:val="left"/>
              <w:rPr>
                <w:rFonts w:cs="Arial"/>
                <w:color w:val="000000"/>
              </w:rPr>
            </w:pPr>
            <w:r w:rsidRPr="00456F1A">
              <w:rPr>
                <w:rFonts w:cs="Arial"/>
                <w:color w:val="000000"/>
              </w:rPr>
              <w:t>Uvodnica</w:t>
            </w:r>
            <w:r w:rsidRPr="00456F1A">
              <w:rPr>
                <w:rFonts w:cs="Arial"/>
                <w:color w:val="000000"/>
              </w:rPr>
              <w:tab/>
              <w:t xml:space="preserve">Metalna uvodnica sa gumom za dihtovanje Viton </w:t>
            </w:r>
          </w:p>
          <w:p w:rsidR="00456F1A" w:rsidRPr="00456F1A" w:rsidRDefault="00456F1A" w:rsidP="00C21ED5">
            <w:pPr>
              <w:jc w:val="left"/>
              <w:rPr>
                <w:rFonts w:cs="Arial"/>
                <w:color w:val="000000"/>
              </w:rPr>
            </w:pPr>
            <w:r w:rsidRPr="00456F1A">
              <w:rPr>
                <w:rFonts w:cs="Arial"/>
                <w:color w:val="000000"/>
              </w:rPr>
              <w:t>Niklovana M16x1,5  5,8-6,8  mm</w:t>
            </w:r>
            <w:r w:rsidRPr="00456F1A">
              <w:rPr>
                <w:rFonts w:cs="Arial"/>
                <w:color w:val="000000"/>
              </w:rPr>
              <w:tab/>
            </w:r>
            <w:r w:rsidRPr="00456F1A">
              <w:rPr>
                <w:rFonts w:cs="Arial"/>
                <w:color w:val="000000"/>
              </w:rPr>
              <w:tab/>
              <w:t xml:space="preserve">LAPKABEL SINDICHT </w:t>
            </w:r>
          </w:p>
          <w:p w:rsidR="004620DA" w:rsidRPr="00BF77B5" w:rsidRDefault="00456F1A" w:rsidP="00C21ED5">
            <w:pPr>
              <w:jc w:val="left"/>
              <w:rPr>
                <w:rFonts w:cs="Arial"/>
                <w:color w:val="000000"/>
              </w:rPr>
            </w:pPr>
            <w:r w:rsidRPr="00456F1A">
              <w:rPr>
                <w:rFonts w:cs="Arial"/>
                <w:color w:val="000000"/>
              </w:rPr>
              <w:t>SHV-M-VITON - 52105450</w:t>
            </w:r>
            <w:r>
              <w:t xml:space="preserve"> </w:t>
            </w:r>
            <w:r w:rsidRPr="00456F1A">
              <w:rPr>
                <w:rFonts w:cs="Arial"/>
                <w:color w:val="000000"/>
              </w:rPr>
              <w:t>ili odgovarajući</w:t>
            </w:r>
          </w:p>
        </w:tc>
        <w:tc>
          <w:tcPr>
            <w:tcW w:w="341" w:type="pct"/>
            <w:shd w:val="clear" w:color="auto" w:fill="auto"/>
          </w:tcPr>
          <w:p w:rsidR="004620DA" w:rsidRPr="00BF77B5" w:rsidRDefault="004620DA" w:rsidP="00BF77B5">
            <w:pPr>
              <w:jc w:val="center"/>
              <w:rPr>
                <w:rFonts w:cs="Arial"/>
                <w:color w:val="000000"/>
              </w:rPr>
            </w:pPr>
            <w:r w:rsidRPr="00BF77B5">
              <w:rPr>
                <w:rFonts w:cs="Arial"/>
                <w:color w:val="000000"/>
              </w:rPr>
              <w:t>кoм</w:t>
            </w:r>
          </w:p>
        </w:tc>
        <w:tc>
          <w:tcPr>
            <w:tcW w:w="371" w:type="pct"/>
            <w:shd w:val="clear" w:color="auto" w:fill="auto"/>
          </w:tcPr>
          <w:p w:rsidR="004620DA" w:rsidRDefault="004620DA" w:rsidP="00D76E7C">
            <w:r w:rsidRPr="00DC302E">
              <w:t>50</w:t>
            </w:r>
          </w:p>
        </w:tc>
        <w:tc>
          <w:tcPr>
            <w:tcW w:w="427" w:type="pct"/>
            <w:shd w:val="clear" w:color="auto" w:fill="auto"/>
            <w:vAlign w:val="center"/>
          </w:tcPr>
          <w:p w:rsidR="004620DA" w:rsidRPr="00F10346" w:rsidRDefault="004620DA" w:rsidP="00BC01DC">
            <w:pPr>
              <w:spacing w:before="0"/>
              <w:jc w:val="center"/>
              <w:rPr>
                <w:rFonts w:cs="Arial"/>
                <w:b/>
                <w:bCs/>
                <w:iCs/>
              </w:rPr>
            </w:pPr>
          </w:p>
        </w:tc>
        <w:tc>
          <w:tcPr>
            <w:tcW w:w="471" w:type="pct"/>
            <w:shd w:val="clear" w:color="auto" w:fill="auto"/>
            <w:vAlign w:val="center"/>
          </w:tcPr>
          <w:p w:rsidR="004620DA" w:rsidRPr="00F10346" w:rsidRDefault="004620DA" w:rsidP="00BC01DC">
            <w:pPr>
              <w:spacing w:before="0"/>
              <w:jc w:val="center"/>
              <w:rPr>
                <w:rFonts w:cs="Arial"/>
                <w:b/>
                <w:bCs/>
                <w:iCs/>
              </w:rPr>
            </w:pPr>
          </w:p>
        </w:tc>
        <w:tc>
          <w:tcPr>
            <w:tcW w:w="470" w:type="pct"/>
            <w:shd w:val="clear" w:color="auto" w:fill="auto"/>
            <w:vAlign w:val="center"/>
          </w:tcPr>
          <w:p w:rsidR="004620DA" w:rsidRPr="00F10346" w:rsidRDefault="004620DA" w:rsidP="00BC01DC">
            <w:pPr>
              <w:spacing w:before="0"/>
              <w:jc w:val="center"/>
              <w:rPr>
                <w:rFonts w:cs="Arial"/>
                <w:b/>
                <w:bCs/>
                <w:iCs/>
              </w:rPr>
            </w:pPr>
          </w:p>
        </w:tc>
        <w:tc>
          <w:tcPr>
            <w:tcW w:w="471" w:type="pct"/>
            <w:shd w:val="clear" w:color="auto" w:fill="auto"/>
            <w:vAlign w:val="center"/>
          </w:tcPr>
          <w:p w:rsidR="004620DA" w:rsidRPr="00F10346" w:rsidRDefault="004620DA" w:rsidP="00BC01DC">
            <w:pPr>
              <w:spacing w:before="0"/>
              <w:jc w:val="center"/>
              <w:rPr>
                <w:rFonts w:cs="Arial"/>
                <w:b/>
                <w:bCs/>
                <w:iCs/>
              </w:rPr>
            </w:pPr>
          </w:p>
        </w:tc>
        <w:tc>
          <w:tcPr>
            <w:tcW w:w="877" w:type="pct"/>
          </w:tcPr>
          <w:p w:rsidR="004620DA" w:rsidRPr="00F10346" w:rsidRDefault="004620D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lastRenderedPageBreak/>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Default="006F4E51" w:rsidP="00537552">
      <w:pPr>
        <w:rPr>
          <w:rFonts w:eastAsia="TimesNewRomanPS-BoldMT" w:cs="Arial"/>
          <w:color w:val="FF0000"/>
          <w:lang w:val="sr-Latn-RS"/>
        </w:rPr>
      </w:pPr>
    </w:p>
    <w:p w:rsidR="006F4E51" w:rsidRPr="006F4E51" w:rsidRDefault="006F4E51" w:rsidP="00537552">
      <w:pPr>
        <w:rPr>
          <w:rFonts w:eastAsia="TimesNewRomanPS-BoldMT" w:cs="Arial"/>
          <w:color w:val="FF0000"/>
          <w:lang w:val="sr-Latn-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343A18" w:rsidRPr="00F10346" w:rsidRDefault="00343A18" w:rsidP="00343A18">
      <w:pPr>
        <w:pStyle w:val="KDObrazac"/>
        <w:spacing w:before="0"/>
      </w:pPr>
      <w:bookmarkStart w:id="253" w:name="_Toc442559926"/>
      <w:proofErr w:type="gramStart"/>
      <w:r w:rsidRPr="00F10346">
        <w:t xml:space="preserve">ОБРАЗАЦ </w:t>
      </w:r>
      <w:r w:rsidR="00BF404D">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AA6455" w:rsidRPr="00AA6455">
        <w:rPr>
          <w:rFonts w:cs="Arial"/>
          <w:lang w:val="ru-RU"/>
        </w:rPr>
        <w:t>Потрошни електро материјал ТЕНТ-А</w:t>
      </w:r>
      <w:r w:rsidR="004E3BA8" w:rsidRPr="004E3BA8">
        <w:rPr>
          <w:rFonts w:cs="Arial"/>
          <w:lang w:val="ru-RU"/>
        </w:rPr>
        <w:t xml:space="preserve"> </w:t>
      </w:r>
      <w:r w:rsidRPr="00F10346">
        <w:rPr>
          <w:rFonts w:cs="Arial"/>
          <w:lang w:val="ru-RU"/>
        </w:rPr>
        <w:t>ЈН бр.</w:t>
      </w:r>
      <w:r w:rsidR="0065165C" w:rsidRPr="0065165C">
        <w:t xml:space="preserve"> </w:t>
      </w:r>
      <w:r w:rsidR="00ED291E" w:rsidRPr="00ED291E">
        <w:rPr>
          <w:rFonts w:cs="Arial"/>
          <w:lang w:val="ru-RU"/>
        </w:rPr>
        <w:t>3000/01</w:t>
      </w:r>
      <w:r w:rsidR="00AA6455">
        <w:rPr>
          <w:rFonts w:cs="Arial"/>
          <w:lang w:val="ru-RU"/>
        </w:rPr>
        <w:t>25</w:t>
      </w:r>
      <w:r w:rsidR="00ED291E" w:rsidRPr="00ED291E">
        <w:rPr>
          <w:rFonts w:cs="Arial"/>
          <w:lang w:val="ru-RU"/>
        </w:rPr>
        <w:t>/2018(</w:t>
      </w:r>
      <w:r w:rsidR="00AA6455">
        <w:rPr>
          <w:rFonts w:cs="Arial"/>
          <w:lang w:val="sr-Cyrl-RS"/>
        </w:rPr>
        <w:t>2033</w:t>
      </w:r>
      <w:r w:rsidR="00ED291E" w:rsidRPr="00ED291E">
        <w:rPr>
          <w:rFonts w:cs="Arial"/>
          <w:lang w:val="ru-RU"/>
        </w:rPr>
        <w:t>/2018)</w:t>
      </w:r>
      <w:r w:rsidR="00637B13">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637B13">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BF404D">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290B4B" w:rsidRPr="00290B4B">
        <w:rPr>
          <w:rFonts w:cs="Arial"/>
        </w:rPr>
        <w:t>Потрошни електро материјал 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3000/01</w:t>
      </w:r>
      <w:r w:rsidR="00290B4B">
        <w:rPr>
          <w:rFonts w:cs="Arial"/>
          <w:lang w:val="ru-RU"/>
        </w:rPr>
        <w:t>25</w:t>
      </w:r>
      <w:r w:rsidR="006A1BDC" w:rsidRPr="006A1BDC">
        <w:rPr>
          <w:rFonts w:cs="Arial"/>
          <w:lang w:val="ru-RU"/>
        </w:rPr>
        <w:t>/2018(</w:t>
      </w:r>
      <w:r w:rsidR="00290B4B">
        <w:rPr>
          <w:rFonts w:cs="Arial"/>
          <w:lang w:val="sr-Cyrl-RS"/>
        </w:rPr>
        <w:t>2033</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Default="0042687E" w:rsidP="00874F5B">
      <w:pPr>
        <w:rPr>
          <w:lang w:val="sr-Cyrl-RS"/>
        </w:rPr>
      </w:pPr>
    </w:p>
    <w:p w:rsidR="00AA22D5" w:rsidRDefault="00AA22D5" w:rsidP="00874F5B">
      <w:pPr>
        <w:rPr>
          <w:lang w:val="sr-Cyrl-RS"/>
        </w:rPr>
      </w:pPr>
    </w:p>
    <w:p w:rsidR="00AA22D5" w:rsidRPr="00AA22D5" w:rsidRDefault="00AA22D5" w:rsidP="00874F5B">
      <w:pPr>
        <w:rPr>
          <w:lang w:val="sr-Cyrl-RS"/>
        </w:rPr>
      </w:pPr>
    </w:p>
    <w:p w:rsidR="0042687E" w:rsidRPr="00F10346" w:rsidRDefault="0042687E" w:rsidP="00874F5B"/>
    <w:p w:rsidR="0042687E" w:rsidRDefault="0042687E" w:rsidP="00874F5B">
      <w:pPr>
        <w:rPr>
          <w:lang w:val="sr-Cyrl-RS"/>
        </w:rPr>
      </w:pPr>
    </w:p>
    <w:p w:rsidR="00E62D51" w:rsidRDefault="00E62D51" w:rsidP="00874F5B">
      <w:pPr>
        <w:rPr>
          <w:lang w:val="sr-Cyrl-RS"/>
        </w:rPr>
      </w:pPr>
    </w:p>
    <w:p w:rsidR="00C10B2B" w:rsidRPr="00E62D51" w:rsidRDefault="00E62D51" w:rsidP="00E62D51">
      <w:pPr>
        <w:tabs>
          <w:tab w:val="left" w:pos="7517"/>
        </w:tabs>
        <w:spacing w:before="0"/>
        <w:rPr>
          <w:rFonts w:cs="Arial"/>
          <w:b/>
          <w:lang w:val="sr-Cyrl-CS"/>
        </w:rPr>
      </w:pPr>
      <w:bookmarkStart w:id="256"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Pr="002E6E8C" w:rsidRDefault="00C10B2B" w:rsidP="00C10B2B">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3D072E" w:rsidRPr="003D072E">
        <w:rPr>
          <w:rFonts w:cs="Arial"/>
        </w:rPr>
        <w:t xml:space="preserve">Електронски уређаји: </w:t>
      </w:r>
      <w:r w:rsidR="00AA22D5" w:rsidRPr="00AA22D5">
        <w:rPr>
          <w:rFonts w:cs="Arial"/>
        </w:rPr>
        <w:t>Потрошни електро материјал ТЕНТ-А</w:t>
      </w:r>
      <w:r w:rsidR="003D072E" w:rsidRPr="003D072E">
        <w:rPr>
          <w:rFonts w:cs="Arial"/>
        </w:rPr>
        <w:t xml:space="preserve"> </w:t>
      </w:r>
      <w:r w:rsidRPr="00F10346">
        <w:rPr>
          <w:rFonts w:cs="Arial"/>
        </w:rPr>
        <w:t>бр.</w:t>
      </w:r>
      <w:r w:rsidRPr="002C09B0">
        <w:t xml:space="preserve"> </w:t>
      </w:r>
      <w:r w:rsidR="00095B7A" w:rsidRPr="00095B7A">
        <w:rPr>
          <w:rFonts w:cs="Arial"/>
        </w:rPr>
        <w:t>3000/01</w:t>
      </w:r>
      <w:r w:rsidR="00AA22D5">
        <w:rPr>
          <w:rFonts w:cs="Arial"/>
          <w:lang w:val="sr-Cyrl-RS"/>
        </w:rPr>
        <w:t>25</w:t>
      </w:r>
      <w:r w:rsidR="00095B7A" w:rsidRPr="00095B7A">
        <w:rPr>
          <w:rFonts w:cs="Arial"/>
        </w:rPr>
        <w:t>/2018(</w:t>
      </w:r>
      <w:r w:rsidR="00AA22D5">
        <w:rPr>
          <w:rFonts w:cs="Arial"/>
          <w:lang w:val="sr-Cyrl-RS"/>
        </w:rPr>
        <w:t>2033</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Default="00C10B2B" w:rsidP="00AE56D1">
      <w:pPr>
        <w:pStyle w:val="KDObrazac"/>
        <w:rPr>
          <w:lang w:val="sr-Cyrl-RS"/>
        </w:rPr>
      </w:pPr>
      <w:r w:rsidRPr="00F10346">
        <w:rPr>
          <w:lang w:val="sr-Latn-CS"/>
        </w:rPr>
        <w:br w:type="page"/>
      </w:r>
      <w:bookmarkStart w:id="257" w:name="_Toc442559941"/>
      <w:bookmarkEnd w:id="256"/>
    </w:p>
    <w:bookmarkEnd w:id="257"/>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51692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58" w:name="_Toc442559948"/>
    </w:p>
    <w:bookmarkEnd w:id="258"/>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D356F1">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ДОБАРА</w:t>
      </w:r>
    </w:p>
    <w:p w:rsidR="00D356F1" w:rsidRDefault="00D356F1" w:rsidP="00D356F1">
      <w:pPr>
        <w:pStyle w:val="KDParagraf"/>
        <w:spacing w:before="0"/>
        <w:jc w:val="center"/>
        <w:rPr>
          <w:rFonts w:cs="Arial"/>
          <w:lang w:val="sr-Cyrl-RS"/>
        </w:rPr>
      </w:pPr>
      <w:r w:rsidRPr="00D356F1">
        <w:rPr>
          <w:rFonts w:cs="Arial"/>
          <w:lang w:val="sr-Cyrl-RS"/>
        </w:rPr>
        <w:t>Потрошни електро материјал ТЕНТ-А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F96D96">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3000/01</w:t>
      </w:r>
      <w:r w:rsidR="00F96D96">
        <w:rPr>
          <w:lang w:val="sr-Cyrl-RS"/>
        </w:rPr>
        <w:t>25</w:t>
      </w:r>
      <w:r w:rsidR="007F44E1" w:rsidRPr="007F44E1">
        <w:t>/2018(</w:t>
      </w:r>
      <w:r w:rsidR="00F96D96">
        <w:rPr>
          <w:lang w:val="sr-Cyrl-RS"/>
        </w:rPr>
        <w:t>2033</w:t>
      </w:r>
      <w:r w:rsidR="007F44E1" w:rsidRPr="007F44E1">
        <w:t>/2018)</w:t>
      </w:r>
      <w:r w:rsidR="003A14B4" w:rsidRPr="00AB51EB">
        <w:rPr>
          <w:lang w:val="en-US"/>
        </w:rPr>
        <w:t xml:space="preserve"> </w:t>
      </w:r>
      <w:r w:rsidRPr="000C6367">
        <w:t xml:space="preserve">ради набавке добара и то </w:t>
      </w:r>
      <w:r w:rsidR="00F96D96" w:rsidRPr="00F96D96">
        <w:rPr>
          <w:rFonts w:cs="Arial"/>
          <w:lang w:val="sr-Cyrl-RS"/>
        </w:rPr>
        <w:t xml:space="preserve">Потрошни електро материјал ТЕНТ-А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lastRenderedPageBreak/>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F96D96" w:rsidRPr="00F96D96">
        <w:rPr>
          <w:rFonts w:eastAsia="Calibri" w:cs="Arial"/>
          <w:lang w:val="ru-RU"/>
        </w:rPr>
        <w:t>Потрошни електро материјал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lastRenderedPageBreak/>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F96D96">
        <w:rPr>
          <w:rFonts w:eastAsia="Calibri" w:cs="Arial"/>
          <w:lang w:val="sr-Cyrl-RS"/>
        </w:rPr>
        <w:t>100</w:t>
      </w:r>
      <w:r w:rsidR="00C03E2C">
        <w:rPr>
          <w:rFonts w:eastAsia="Calibri" w:cs="Arial"/>
          <w:lang w:val="sr-Cyrl-RS"/>
        </w:rPr>
        <w:t xml:space="preserve"> </w:t>
      </w:r>
      <w:r w:rsidR="007F44E1">
        <w:rPr>
          <w:rFonts w:eastAsia="Calibri" w:cs="Arial"/>
          <w:lang w:val="sr-Cyrl-RS"/>
        </w:rPr>
        <w:t xml:space="preserve">дана </w:t>
      </w:r>
      <w:r w:rsidR="00D50493">
        <w:rPr>
          <w:rFonts w:eastAsia="Calibri" w:cs="Arial"/>
        </w:rPr>
        <w:t xml:space="preserve">од дана </w:t>
      </w:r>
      <w:r w:rsidR="005647F8">
        <w:rPr>
          <w:rFonts w:eastAsia="Calibri" w:cs="Arial"/>
          <w:lang w:val="sr-Cyrl-RS"/>
        </w:rPr>
        <w:t xml:space="preserve">потписивања </w:t>
      </w:r>
      <w:r w:rsidRPr="00C62B78">
        <w:rPr>
          <w:rFonts w:eastAsia="Calibri" w:cs="Arial"/>
        </w:rPr>
        <w:t>Уговора</w:t>
      </w:r>
      <w:r w:rsidR="00D50493">
        <w:rPr>
          <w:rFonts w:eastAsia="Calibri" w:cs="Arial"/>
          <w:lang w:val="sr-Cyrl-RS"/>
        </w:rPr>
        <w:t>.</w:t>
      </w:r>
      <w:r w:rsidR="00282DDE" w:rsidRPr="00282DDE">
        <w:t xml:space="preserve"> </w:t>
      </w:r>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w:t>
      </w:r>
      <w:r w:rsidR="00D50493">
        <w:rPr>
          <w:rFonts w:cs="Arial"/>
          <w:lang w:val="sr-Cyrl-RS"/>
        </w:rPr>
        <w:t>и</w:t>
      </w:r>
      <w:r w:rsidR="005C6951">
        <w:rPr>
          <w:rFonts w:cs="Arial"/>
          <w:lang w:val="sr-Cyrl-RS"/>
        </w:rPr>
        <w:t xml:space="preserve">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0</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1E4995">
        <w:rPr>
          <w:rFonts w:cs="Arial"/>
          <w:b/>
          <w:lang w:val="sr-Cyrl-RS"/>
        </w:rPr>
        <w:t>1</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lastRenderedPageBreak/>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Default="003A0CB6" w:rsidP="003A0CB6">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1E4995">
        <w:rPr>
          <w:rFonts w:cs="Arial"/>
          <w:b/>
          <w:lang w:val="sr-Cyrl-RS"/>
        </w:rPr>
        <w:t>2</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3</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4</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5</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1E4995">
        <w:rPr>
          <w:rFonts w:cs="Arial"/>
          <w:b/>
          <w:lang w:val="sr-Cyrl-RS"/>
        </w:rPr>
        <w:t>6</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1E4995">
        <w:rPr>
          <w:rFonts w:cs="Arial"/>
          <w:b/>
          <w:lang w:val="sr-Cyrl-RS"/>
        </w:rPr>
        <w:t>7</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1E4995">
        <w:rPr>
          <w:rFonts w:cs="Arial"/>
          <w:b/>
          <w:lang w:val="sr-Cyrl-RS"/>
        </w:rPr>
        <w:t>8</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P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1E4995">
        <w:rPr>
          <w:rFonts w:cs="Arial"/>
          <w:b/>
          <w:lang w:val="sr-Cyrl-RS"/>
        </w:rPr>
        <w:t>19</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1E4995">
        <w:rPr>
          <w:rFonts w:cs="Arial"/>
          <w:b/>
          <w:lang w:val="sr-Cyrl-RS"/>
        </w:rPr>
        <w:t>0</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1E4995">
        <w:rPr>
          <w:rFonts w:cs="Arial"/>
          <w:b/>
          <w:lang w:val="sr-Cyrl-RS"/>
        </w:rPr>
        <w:t>1</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w:t>
      </w:r>
      <w:r w:rsidR="00567FA7">
        <w:rPr>
          <w:rFonts w:cs="Arial"/>
          <w:spacing w:val="2"/>
          <w:lang w:val="sr-Cyrl-CS" w:eastAsia="sr-Latn-CS"/>
        </w:rPr>
        <w:t>.</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lastRenderedPageBreak/>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1E4995">
        <w:rPr>
          <w:rFonts w:cs="Arial"/>
          <w:b/>
          <w:lang w:val="sr-Cyrl-RS"/>
        </w:rPr>
        <w:t>2</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7B3892">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7C" w:rsidRDefault="00EA167C">
      <w:r>
        <w:separator/>
      </w:r>
    </w:p>
    <w:p w:rsidR="00EA167C" w:rsidRDefault="00EA167C"/>
  </w:endnote>
  <w:endnote w:type="continuationSeparator" w:id="0">
    <w:p w:rsidR="00EA167C" w:rsidRDefault="00EA167C">
      <w:r>
        <w:continuationSeparator/>
      </w:r>
    </w:p>
    <w:p w:rsidR="00EA167C" w:rsidRDefault="00EA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4" w:rsidRDefault="00C7293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934" w:rsidRDefault="00C72934" w:rsidP="00841BE7">
    <w:pPr>
      <w:pStyle w:val="Footer"/>
      <w:ind w:right="360"/>
    </w:pPr>
  </w:p>
  <w:p w:rsidR="00C72934" w:rsidRDefault="00C7293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4" w:rsidRPr="00EC5BB4" w:rsidRDefault="00C729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2B5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2B56">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4" w:rsidRPr="00EC5BB4" w:rsidRDefault="00C729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2B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2B56">
      <w:rPr>
        <w:rStyle w:val="PageNumber"/>
        <w:rFonts w:cs="Arial"/>
        <w:b/>
        <w:noProof/>
        <w:szCs w:val="24"/>
      </w:rPr>
      <w:t>47</w:t>
    </w:r>
    <w:r w:rsidRPr="00EC5BB4">
      <w:rPr>
        <w:rStyle w:val="PageNumber"/>
        <w:rFonts w:cs="Arial"/>
        <w:b/>
        <w:szCs w:val="24"/>
      </w:rPr>
      <w:fldChar w:fldCharType="end"/>
    </w:r>
  </w:p>
  <w:p w:rsidR="00C72934" w:rsidRDefault="00C7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7C" w:rsidRDefault="00EA167C">
      <w:r>
        <w:separator/>
      </w:r>
    </w:p>
    <w:p w:rsidR="00EA167C" w:rsidRDefault="00EA167C"/>
  </w:footnote>
  <w:footnote w:type="continuationSeparator" w:id="0">
    <w:p w:rsidR="00EA167C" w:rsidRDefault="00EA167C">
      <w:r>
        <w:continuationSeparator/>
      </w:r>
    </w:p>
    <w:p w:rsidR="00EA167C" w:rsidRDefault="00EA16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4" w:rsidRDefault="00C72934" w:rsidP="004276AD">
    <w:pPr>
      <w:pStyle w:val="Header"/>
      <w:rPr>
        <w:sz w:val="20"/>
      </w:rPr>
    </w:pPr>
  </w:p>
  <w:p w:rsidR="00C72934" w:rsidRPr="00642E94" w:rsidRDefault="00C72934"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5B1A93">
      <w:t>3000/0125/2018(2033/2018)</w:t>
    </w:r>
  </w:p>
  <w:p w:rsidR="00C72934" w:rsidRPr="004276AD" w:rsidRDefault="00C7293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4" w:rsidRPr="001D2A79" w:rsidRDefault="00C72934"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C72934" w:rsidRPr="00210557" w:rsidRDefault="00C72934" w:rsidP="00DF10A7">
    <w:pPr>
      <w:pStyle w:val="Header"/>
      <w:tabs>
        <w:tab w:val="clear" w:pos="8640"/>
        <w:tab w:val="left" w:pos="5040"/>
        <w:tab w:val="left" w:pos="5760"/>
      </w:tabs>
      <w:jc w:val="right"/>
    </w:pPr>
    <w:r>
      <w:tab/>
    </w:r>
    <w:r>
      <w:tab/>
    </w:r>
    <w:r>
      <w:tab/>
    </w:r>
    <w:r>
      <w:tab/>
      <w:t xml:space="preserve">           </w:t>
    </w:r>
    <w:r w:rsidRPr="00DF10A7">
      <w:t>3000/</w:t>
    </w:r>
    <w:r>
      <w:t>0125/</w:t>
    </w:r>
    <w:r w:rsidRPr="00DF10A7">
      <w:t>2018(</w:t>
    </w:r>
    <w:r>
      <w:t>2033</w:t>
    </w:r>
    <w:r w:rsidRPr="00DF10A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050284A"/>
    <w:multiLevelType w:val="hybridMultilevel"/>
    <w:tmpl w:val="EECCA8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4007F7"/>
    <w:multiLevelType w:val="hybridMultilevel"/>
    <w:tmpl w:val="F5BA624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DB07394"/>
    <w:multiLevelType w:val="hybridMultilevel"/>
    <w:tmpl w:val="9300F4D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2DC94614"/>
    <w:multiLevelType w:val="hybridMultilevel"/>
    <w:tmpl w:val="9300F4D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DC30742"/>
    <w:multiLevelType w:val="hybridMultilevel"/>
    <w:tmpl w:val="9300F4D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25B0B02"/>
    <w:multiLevelType w:val="hybridMultilevel"/>
    <w:tmpl w:val="9300F4D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8"/>
  </w:num>
  <w:num w:numId="3">
    <w:abstractNumId w:val="93"/>
  </w:num>
  <w:num w:numId="4">
    <w:abstractNumId w:val="58"/>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8"/>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83"/>
  </w:num>
  <w:num w:numId="12">
    <w:abstractNumId w:val="72"/>
  </w:num>
  <w:num w:numId="13">
    <w:abstractNumId w:val="62"/>
  </w:num>
  <w:num w:numId="14">
    <w:abstractNumId w:val="59"/>
  </w:num>
  <w:num w:numId="15">
    <w:abstractNumId w:val="84"/>
  </w:num>
  <w:num w:numId="16">
    <w:abstractNumId w:val="67"/>
  </w:num>
  <w:num w:numId="17">
    <w:abstractNumId w:val="95"/>
  </w:num>
  <w:num w:numId="18">
    <w:abstractNumId w:val="98"/>
  </w:num>
  <w:num w:numId="19">
    <w:abstractNumId w:val="95"/>
  </w:num>
  <w:num w:numId="20">
    <w:abstractNumId w:val="51"/>
  </w:num>
  <w:num w:numId="21">
    <w:abstractNumId w:val="88"/>
  </w:num>
  <w:num w:numId="22">
    <w:abstractNumId w:val="70"/>
  </w:num>
  <w:num w:numId="23">
    <w:abstractNumId w:val="49"/>
  </w:num>
  <w:num w:numId="24">
    <w:abstractNumId w:val="52"/>
  </w:num>
  <w:num w:numId="25">
    <w:abstractNumId w:val="80"/>
  </w:num>
  <w:num w:numId="26">
    <w:abstractNumId w:val="79"/>
  </w:num>
  <w:num w:numId="27">
    <w:abstractNumId w:val="61"/>
  </w:num>
  <w:num w:numId="28">
    <w:abstractNumId w:val="97"/>
  </w:num>
  <w:num w:numId="2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63"/>
  </w:num>
  <w:num w:numId="32">
    <w:abstractNumId w:val="77"/>
  </w:num>
  <w:num w:numId="33">
    <w:abstractNumId w:val="86"/>
  </w:num>
  <w:num w:numId="34">
    <w:abstractNumId w:val="82"/>
  </w:num>
  <w:num w:numId="35">
    <w:abstractNumId w:val="104"/>
  </w:num>
  <w:num w:numId="36">
    <w:abstractNumId w:val="106"/>
  </w:num>
  <w:num w:numId="37">
    <w:abstractNumId w:val="85"/>
  </w:num>
  <w:num w:numId="38">
    <w:abstractNumId w:val="76"/>
  </w:num>
  <w:num w:numId="39">
    <w:abstractNumId w:val="89"/>
  </w:num>
  <w:num w:numId="40">
    <w:abstractNumId w:val="71"/>
  </w:num>
  <w:num w:numId="41">
    <w:abstractNumId w:val="66"/>
  </w:num>
  <w:num w:numId="42">
    <w:abstractNumId w:val="69"/>
  </w:num>
  <w:num w:numId="43">
    <w:abstractNumId w:val="54"/>
  </w:num>
  <w:num w:numId="44">
    <w:abstractNumId w:val="50"/>
  </w:num>
  <w:num w:numId="45">
    <w:abstractNumId w:val="73"/>
  </w:num>
  <w:num w:numId="46">
    <w:abstractNumId w:val="94"/>
  </w:num>
  <w:num w:numId="47">
    <w:abstractNumId w:val="87"/>
  </w:num>
  <w:num w:numId="48">
    <w:abstractNumId w:val="7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6F0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8D6"/>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4A"/>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BAF"/>
    <w:rsid w:val="00032C65"/>
    <w:rsid w:val="00033D74"/>
    <w:rsid w:val="00034202"/>
    <w:rsid w:val="00034535"/>
    <w:rsid w:val="0003493C"/>
    <w:rsid w:val="00034E4F"/>
    <w:rsid w:val="00034FFF"/>
    <w:rsid w:val="00035379"/>
    <w:rsid w:val="0003588D"/>
    <w:rsid w:val="000359EE"/>
    <w:rsid w:val="00035C04"/>
    <w:rsid w:val="00036222"/>
    <w:rsid w:val="000364AD"/>
    <w:rsid w:val="000365B6"/>
    <w:rsid w:val="000365C7"/>
    <w:rsid w:val="00036776"/>
    <w:rsid w:val="00036BDD"/>
    <w:rsid w:val="00036C14"/>
    <w:rsid w:val="000371CD"/>
    <w:rsid w:val="0003771A"/>
    <w:rsid w:val="00037B82"/>
    <w:rsid w:val="00037E5A"/>
    <w:rsid w:val="00040D42"/>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6F4D"/>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0C"/>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288"/>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C93"/>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88"/>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025"/>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41"/>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5C89"/>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4D4F"/>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729"/>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09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FB"/>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7E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134"/>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995"/>
    <w:rsid w:val="001E4BAB"/>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8F9"/>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57"/>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FB"/>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5B8C"/>
    <w:rsid w:val="00286278"/>
    <w:rsid w:val="00286491"/>
    <w:rsid w:val="00286761"/>
    <w:rsid w:val="00286A2B"/>
    <w:rsid w:val="00286C2F"/>
    <w:rsid w:val="002879BB"/>
    <w:rsid w:val="00287A95"/>
    <w:rsid w:val="002907A2"/>
    <w:rsid w:val="002908BC"/>
    <w:rsid w:val="00290B26"/>
    <w:rsid w:val="00290B4B"/>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0B"/>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99A"/>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2CDD"/>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B56"/>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B8F"/>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77E26"/>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72E"/>
    <w:rsid w:val="003D0A98"/>
    <w:rsid w:val="003D0AE4"/>
    <w:rsid w:val="003D0C59"/>
    <w:rsid w:val="003D0D36"/>
    <w:rsid w:val="003D0DE8"/>
    <w:rsid w:val="003D0F3F"/>
    <w:rsid w:val="003D1178"/>
    <w:rsid w:val="003D12B0"/>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7A7"/>
    <w:rsid w:val="00404A7A"/>
    <w:rsid w:val="00404B26"/>
    <w:rsid w:val="00404DD4"/>
    <w:rsid w:val="00405684"/>
    <w:rsid w:val="00405E5E"/>
    <w:rsid w:val="004062E7"/>
    <w:rsid w:val="004065AE"/>
    <w:rsid w:val="00406BD4"/>
    <w:rsid w:val="00406F7D"/>
    <w:rsid w:val="004070C0"/>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429"/>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6F1A"/>
    <w:rsid w:val="00457A99"/>
    <w:rsid w:val="004612CD"/>
    <w:rsid w:val="004618A5"/>
    <w:rsid w:val="00461F43"/>
    <w:rsid w:val="004620DA"/>
    <w:rsid w:val="0046293B"/>
    <w:rsid w:val="00462E25"/>
    <w:rsid w:val="00463455"/>
    <w:rsid w:val="004634F1"/>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13"/>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D90"/>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A8"/>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F8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2E"/>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3F9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7F8"/>
    <w:rsid w:val="005648BE"/>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67FA7"/>
    <w:rsid w:val="0057065D"/>
    <w:rsid w:val="00570709"/>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A93"/>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1B25"/>
    <w:rsid w:val="005F2100"/>
    <w:rsid w:val="005F212C"/>
    <w:rsid w:val="005F2169"/>
    <w:rsid w:val="005F2194"/>
    <w:rsid w:val="005F253E"/>
    <w:rsid w:val="005F29C5"/>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68"/>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DD2"/>
    <w:rsid w:val="00616E1C"/>
    <w:rsid w:val="00617242"/>
    <w:rsid w:val="0062027E"/>
    <w:rsid w:val="006204E2"/>
    <w:rsid w:val="00620511"/>
    <w:rsid w:val="00620723"/>
    <w:rsid w:val="00620E07"/>
    <w:rsid w:val="0062131E"/>
    <w:rsid w:val="006213F4"/>
    <w:rsid w:val="00621752"/>
    <w:rsid w:val="00621765"/>
    <w:rsid w:val="00621810"/>
    <w:rsid w:val="00621973"/>
    <w:rsid w:val="00621B1B"/>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E3"/>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B13"/>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3C1"/>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B36"/>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DDB"/>
    <w:rsid w:val="006F1791"/>
    <w:rsid w:val="006F1B4D"/>
    <w:rsid w:val="006F1CDF"/>
    <w:rsid w:val="006F1E4F"/>
    <w:rsid w:val="006F1FC4"/>
    <w:rsid w:val="006F2017"/>
    <w:rsid w:val="006F21D0"/>
    <w:rsid w:val="006F241B"/>
    <w:rsid w:val="006F27AA"/>
    <w:rsid w:val="006F2F76"/>
    <w:rsid w:val="006F3560"/>
    <w:rsid w:val="006F35C3"/>
    <w:rsid w:val="006F371E"/>
    <w:rsid w:val="006F3750"/>
    <w:rsid w:val="006F3A60"/>
    <w:rsid w:val="006F41BB"/>
    <w:rsid w:val="006F48D1"/>
    <w:rsid w:val="006F48E4"/>
    <w:rsid w:val="006F4E51"/>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D3"/>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C5F"/>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47A5"/>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26E"/>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892"/>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B7F8D"/>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0FC1"/>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565"/>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90"/>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D82"/>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C5"/>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C8C"/>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AEF"/>
    <w:rsid w:val="00933B49"/>
    <w:rsid w:val="00933BA9"/>
    <w:rsid w:val="00933EBC"/>
    <w:rsid w:val="00933F8C"/>
    <w:rsid w:val="00933FDA"/>
    <w:rsid w:val="00934C61"/>
    <w:rsid w:val="0093512C"/>
    <w:rsid w:val="009355E8"/>
    <w:rsid w:val="00935A42"/>
    <w:rsid w:val="00935B7F"/>
    <w:rsid w:val="00936709"/>
    <w:rsid w:val="00936B96"/>
    <w:rsid w:val="00937BA5"/>
    <w:rsid w:val="00940069"/>
    <w:rsid w:val="0094044D"/>
    <w:rsid w:val="0094057D"/>
    <w:rsid w:val="00940764"/>
    <w:rsid w:val="00940C74"/>
    <w:rsid w:val="00941558"/>
    <w:rsid w:val="009415CA"/>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391E"/>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1C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3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672"/>
    <w:rsid w:val="00A74997"/>
    <w:rsid w:val="00A74A1E"/>
    <w:rsid w:val="00A750AD"/>
    <w:rsid w:val="00A752B4"/>
    <w:rsid w:val="00A7548E"/>
    <w:rsid w:val="00A75640"/>
    <w:rsid w:val="00A75718"/>
    <w:rsid w:val="00A75E1A"/>
    <w:rsid w:val="00A75FD7"/>
    <w:rsid w:val="00A7609F"/>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C57"/>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2D5"/>
    <w:rsid w:val="00AA269F"/>
    <w:rsid w:val="00AA2860"/>
    <w:rsid w:val="00AA291A"/>
    <w:rsid w:val="00AA2CC3"/>
    <w:rsid w:val="00AA31FA"/>
    <w:rsid w:val="00AA34B2"/>
    <w:rsid w:val="00AA3860"/>
    <w:rsid w:val="00AA3C33"/>
    <w:rsid w:val="00AA3D2F"/>
    <w:rsid w:val="00AA3E74"/>
    <w:rsid w:val="00AA538C"/>
    <w:rsid w:val="00AA5929"/>
    <w:rsid w:val="00AA6002"/>
    <w:rsid w:val="00AA6455"/>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B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6D1"/>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A2"/>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53A"/>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A90"/>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4C"/>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7B5"/>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1ED5"/>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9A"/>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42"/>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915"/>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934"/>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6"/>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052"/>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6F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493"/>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2C7C"/>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1B5"/>
    <w:rsid w:val="00D70F0C"/>
    <w:rsid w:val="00D711B7"/>
    <w:rsid w:val="00D7169A"/>
    <w:rsid w:val="00D73495"/>
    <w:rsid w:val="00D73918"/>
    <w:rsid w:val="00D73E0F"/>
    <w:rsid w:val="00D741FC"/>
    <w:rsid w:val="00D7442C"/>
    <w:rsid w:val="00D744E5"/>
    <w:rsid w:val="00D7472C"/>
    <w:rsid w:val="00D74C88"/>
    <w:rsid w:val="00D75F90"/>
    <w:rsid w:val="00D7621C"/>
    <w:rsid w:val="00D766DC"/>
    <w:rsid w:val="00D76E7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51E"/>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BC"/>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A5D"/>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73F"/>
    <w:rsid w:val="00DB38AE"/>
    <w:rsid w:val="00DB38CA"/>
    <w:rsid w:val="00DB3A0D"/>
    <w:rsid w:val="00DB3B1D"/>
    <w:rsid w:val="00DB3B6D"/>
    <w:rsid w:val="00DB3ECF"/>
    <w:rsid w:val="00DB42FF"/>
    <w:rsid w:val="00DB4304"/>
    <w:rsid w:val="00DB4341"/>
    <w:rsid w:val="00DB448D"/>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C28"/>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76E"/>
    <w:rsid w:val="00DD5EA7"/>
    <w:rsid w:val="00DD6651"/>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8F8"/>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1BC"/>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57F07"/>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1F3F"/>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E49"/>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67C"/>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761"/>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6F"/>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56B"/>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7FC"/>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B6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C5C"/>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D9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89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6DB"/>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8E58280-65CC-426B-8269-F96C30AE24CB}">
  <ds:schemaRefs>
    <ds:schemaRef ds:uri="http://schemas.openxmlformats.org/officeDocument/2006/bibliography"/>
  </ds:schemaRefs>
</ds:datastoreItem>
</file>

<file path=customXml/itemProps100.xml><?xml version="1.0" encoding="utf-8"?>
<ds:datastoreItem xmlns:ds="http://schemas.openxmlformats.org/officeDocument/2006/customXml" ds:itemID="{49701EFB-AD61-42BD-9245-D73B0C8D38C9}">
  <ds:schemaRefs>
    <ds:schemaRef ds:uri="http://schemas.openxmlformats.org/officeDocument/2006/bibliography"/>
  </ds:schemaRefs>
</ds:datastoreItem>
</file>

<file path=customXml/itemProps101.xml><?xml version="1.0" encoding="utf-8"?>
<ds:datastoreItem xmlns:ds="http://schemas.openxmlformats.org/officeDocument/2006/customXml" ds:itemID="{D7C51EE7-8F91-47EE-A7D8-4F26A27FCEA6}">
  <ds:schemaRefs>
    <ds:schemaRef ds:uri="http://schemas.openxmlformats.org/officeDocument/2006/bibliography"/>
  </ds:schemaRefs>
</ds:datastoreItem>
</file>

<file path=customXml/itemProps102.xml><?xml version="1.0" encoding="utf-8"?>
<ds:datastoreItem xmlns:ds="http://schemas.openxmlformats.org/officeDocument/2006/customXml" ds:itemID="{54024B9B-1D5B-4DB6-880A-405C204C950E}">
  <ds:schemaRefs>
    <ds:schemaRef ds:uri="http://schemas.openxmlformats.org/officeDocument/2006/bibliography"/>
  </ds:schemaRefs>
</ds:datastoreItem>
</file>

<file path=customXml/itemProps103.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104.xml><?xml version="1.0" encoding="utf-8"?>
<ds:datastoreItem xmlns:ds="http://schemas.openxmlformats.org/officeDocument/2006/customXml" ds:itemID="{324814F8-A5E1-48B0-9997-1BE8E51263D2}">
  <ds:schemaRefs>
    <ds:schemaRef ds:uri="http://schemas.openxmlformats.org/officeDocument/2006/bibliography"/>
  </ds:schemaRefs>
</ds:datastoreItem>
</file>

<file path=customXml/itemProps105.xml><?xml version="1.0" encoding="utf-8"?>
<ds:datastoreItem xmlns:ds="http://schemas.openxmlformats.org/officeDocument/2006/customXml" ds:itemID="{D461E6D2-3713-41B5-B80E-38BE830478BC}">
  <ds:schemaRefs>
    <ds:schemaRef ds:uri="http://schemas.openxmlformats.org/officeDocument/2006/bibliography"/>
  </ds:schemaRefs>
</ds:datastoreItem>
</file>

<file path=customXml/itemProps106.xml><?xml version="1.0" encoding="utf-8"?>
<ds:datastoreItem xmlns:ds="http://schemas.openxmlformats.org/officeDocument/2006/customXml" ds:itemID="{03EB0C14-616D-4636-AF0F-0740E492ACDA}">
  <ds:schemaRefs>
    <ds:schemaRef ds:uri="http://schemas.openxmlformats.org/officeDocument/2006/bibliography"/>
  </ds:schemaRefs>
</ds:datastoreItem>
</file>

<file path=customXml/itemProps107.xml><?xml version="1.0" encoding="utf-8"?>
<ds:datastoreItem xmlns:ds="http://schemas.openxmlformats.org/officeDocument/2006/customXml" ds:itemID="{7B07EC4B-FF89-417B-950A-7587AF13E0E5}">
  <ds:schemaRefs>
    <ds:schemaRef ds:uri="http://schemas.openxmlformats.org/officeDocument/2006/bibliography"/>
  </ds:schemaRefs>
</ds:datastoreItem>
</file>

<file path=customXml/itemProps108.xml><?xml version="1.0" encoding="utf-8"?>
<ds:datastoreItem xmlns:ds="http://schemas.openxmlformats.org/officeDocument/2006/customXml" ds:itemID="{63977E98-A50D-4DD2-AC17-57465A00D92D}">
  <ds:schemaRefs>
    <ds:schemaRef ds:uri="http://schemas.openxmlformats.org/officeDocument/2006/bibliography"/>
  </ds:schemaRefs>
</ds:datastoreItem>
</file>

<file path=customXml/itemProps109.xml><?xml version="1.0" encoding="utf-8"?>
<ds:datastoreItem xmlns:ds="http://schemas.openxmlformats.org/officeDocument/2006/customXml" ds:itemID="{FA0270CC-73C1-4A6C-B001-731BA396FB7E}">
  <ds:schemaRefs>
    <ds:schemaRef ds:uri="http://schemas.openxmlformats.org/officeDocument/2006/bibliography"/>
  </ds:schemaRefs>
</ds:datastoreItem>
</file>

<file path=customXml/itemProps11.xml><?xml version="1.0" encoding="utf-8"?>
<ds:datastoreItem xmlns:ds="http://schemas.openxmlformats.org/officeDocument/2006/customXml" ds:itemID="{EAE0920C-9B9A-42B3-845F-6F05E140EA5D}">
  <ds:schemaRefs>
    <ds:schemaRef ds:uri="http://schemas.openxmlformats.org/officeDocument/2006/bibliography"/>
  </ds:schemaRefs>
</ds:datastoreItem>
</file>

<file path=customXml/itemProps110.xml><?xml version="1.0" encoding="utf-8"?>
<ds:datastoreItem xmlns:ds="http://schemas.openxmlformats.org/officeDocument/2006/customXml" ds:itemID="{CECBF959-7452-4795-9789-06D533A327DA}">
  <ds:schemaRefs>
    <ds:schemaRef ds:uri="http://schemas.openxmlformats.org/officeDocument/2006/bibliography"/>
  </ds:schemaRefs>
</ds:datastoreItem>
</file>

<file path=customXml/itemProps111.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112.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113.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114.xml><?xml version="1.0" encoding="utf-8"?>
<ds:datastoreItem xmlns:ds="http://schemas.openxmlformats.org/officeDocument/2006/customXml" ds:itemID="{97B21A0D-4EF3-41B6-A5E6-1E22D03A3FC3}">
  <ds:schemaRefs>
    <ds:schemaRef ds:uri="http://schemas.openxmlformats.org/officeDocument/2006/bibliography"/>
  </ds:schemaRefs>
</ds:datastoreItem>
</file>

<file path=customXml/itemProps115.xml><?xml version="1.0" encoding="utf-8"?>
<ds:datastoreItem xmlns:ds="http://schemas.openxmlformats.org/officeDocument/2006/customXml" ds:itemID="{AC700F94-E649-4938-97C7-64CBE7F628E8}">
  <ds:schemaRefs>
    <ds:schemaRef ds:uri="http://schemas.openxmlformats.org/officeDocument/2006/bibliography"/>
  </ds:schemaRefs>
</ds:datastoreItem>
</file>

<file path=customXml/itemProps116.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117.xml><?xml version="1.0" encoding="utf-8"?>
<ds:datastoreItem xmlns:ds="http://schemas.openxmlformats.org/officeDocument/2006/customXml" ds:itemID="{0DE59652-EC34-4A9E-BD8C-5B77CEFA56FC}">
  <ds:schemaRefs>
    <ds:schemaRef ds:uri="http://schemas.openxmlformats.org/officeDocument/2006/bibliography"/>
  </ds:schemaRefs>
</ds:datastoreItem>
</file>

<file path=customXml/itemProps118.xml><?xml version="1.0" encoding="utf-8"?>
<ds:datastoreItem xmlns:ds="http://schemas.openxmlformats.org/officeDocument/2006/customXml" ds:itemID="{B4177699-2D4F-44FC-BE51-558BE14D031E}">
  <ds:schemaRefs>
    <ds:schemaRef ds:uri="http://schemas.openxmlformats.org/officeDocument/2006/bibliography"/>
  </ds:schemaRefs>
</ds:datastoreItem>
</file>

<file path=customXml/itemProps119.xml><?xml version="1.0" encoding="utf-8"?>
<ds:datastoreItem xmlns:ds="http://schemas.openxmlformats.org/officeDocument/2006/customXml" ds:itemID="{5236246B-10A7-4567-9C59-458B9B562CAE}">
  <ds:schemaRefs>
    <ds:schemaRef ds:uri="http://schemas.openxmlformats.org/officeDocument/2006/bibliography"/>
  </ds:schemaRefs>
</ds:datastoreItem>
</file>

<file path=customXml/itemProps12.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120.xml><?xml version="1.0" encoding="utf-8"?>
<ds:datastoreItem xmlns:ds="http://schemas.openxmlformats.org/officeDocument/2006/customXml" ds:itemID="{33E55EB5-067C-44A2-96BF-498622366A7A}">
  <ds:schemaRefs>
    <ds:schemaRef ds:uri="http://schemas.openxmlformats.org/officeDocument/2006/bibliography"/>
  </ds:schemaRefs>
</ds:datastoreItem>
</file>

<file path=customXml/itemProps121.xml><?xml version="1.0" encoding="utf-8"?>
<ds:datastoreItem xmlns:ds="http://schemas.openxmlformats.org/officeDocument/2006/customXml" ds:itemID="{69969ECB-E970-47D4-AB0E-CC80AB9FD009}">
  <ds:schemaRefs>
    <ds:schemaRef ds:uri="http://schemas.openxmlformats.org/officeDocument/2006/bibliography"/>
  </ds:schemaRefs>
</ds:datastoreItem>
</file>

<file path=customXml/itemProps122.xml><?xml version="1.0" encoding="utf-8"?>
<ds:datastoreItem xmlns:ds="http://schemas.openxmlformats.org/officeDocument/2006/customXml" ds:itemID="{5806904E-83E8-4063-B80A-C1FDF9BAD501}">
  <ds:schemaRefs>
    <ds:schemaRef ds:uri="http://schemas.openxmlformats.org/officeDocument/2006/bibliography"/>
  </ds:schemaRefs>
</ds:datastoreItem>
</file>

<file path=customXml/itemProps123.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124.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25.xml><?xml version="1.0" encoding="utf-8"?>
<ds:datastoreItem xmlns:ds="http://schemas.openxmlformats.org/officeDocument/2006/customXml" ds:itemID="{156C173D-5508-453D-A778-7EE6B604F727}">
  <ds:schemaRefs>
    <ds:schemaRef ds:uri="http://schemas.openxmlformats.org/officeDocument/2006/bibliography"/>
  </ds:schemaRefs>
</ds:datastoreItem>
</file>

<file path=customXml/itemProps126.xml><?xml version="1.0" encoding="utf-8"?>
<ds:datastoreItem xmlns:ds="http://schemas.openxmlformats.org/officeDocument/2006/customXml" ds:itemID="{95D60A45-76DE-466B-ADEF-0CFA1A394D32}">
  <ds:schemaRefs>
    <ds:schemaRef ds:uri="http://schemas.openxmlformats.org/officeDocument/2006/bibliography"/>
  </ds:schemaRefs>
</ds:datastoreItem>
</file>

<file path=customXml/itemProps127.xml><?xml version="1.0" encoding="utf-8"?>
<ds:datastoreItem xmlns:ds="http://schemas.openxmlformats.org/officeDocument/2006/customXml" ds:itemID="{58DC70FD-4405-4958-8FBB-D158E54FD004}">
  <ds:schemaRefs>
    <ds:schemaRef ds:uri="http://schemas.openxmlformats.org/officeDocument/2006/bibliography"/>
  </ds:schemaRefs>
</ds:datastoreItem>
</file>

<file path=customXml/itemProps128.xml><?xml version="1.0" encoding="utf-8"?>
<ds:datastoreItem xmlns:ds="http://schemas.openxmlformats.org/officeDocument/2006/customXml" ds:itemID="{167D6D8F-792F-4EAB-8C50-08CFBCC8E9FE}">
  <ds:schemaRefs>
    <ds:schemaRef ds:uri="http://schemas.openxmlformats.org/officeDocument/2006/bibliography"/>
  </ds:schemaRefs>
</ds:datastoreItem>
</file>

<file path=customXml/itemProps129.xml><?xml version="1.0" encoding="utf-8"?>
<ds:datastoreItem xmlns:ds="http://schemas.openxmlformats.org/officeDocument/2006/customXml" ds:itemID="{2266BC94-A9EF-4E22-960F-B715CAA77E67}">
  <ds:schemaRefs>
    <ds:schemaRef ds:uri="http://schemas.openxmlformats.org/officeDocument/2006/bibliography"/>
  </ds:schemaRefs>
</ds:datastoreItem>
</file>

<file path=customXml/itemProps13.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130.xml><?xml version="1.0" encoding="utf-8"?>
<ds:datastoreItem xmlns:ds="http://schemas.openxmlformats.org/officeDocument/2006/customXml" ds:itemID="{BCE99096-AECF-4753-86BE-B90DEA665085}">
  <ds:schemaRefs>
    <ds:schemaRef ds:uri="http://schemas.openxmlformats.org/officeDocument/2006/bibliography"/>
  </ds:schemaRefs>
</ds:datastoreItem>
</file>

<file path=customXml/itemProps131.xml><?xml version="1.0" encoding="utf-8"?>
<ds:datastoreItem xmlns:ds="http://schemas.openxmlformats.org/officeDocument/2006/customXml" ds:itemID="{20DF1363-8CDA-4D6B-90C6-8F907A0D57C3}">
  <ds:schemaRefs>
    <ds:schemaRef ds:uri="http://schemas.openxmlformats.org/officeDocument/2006/bibliography"/>
  </ds:schemaRefs>
</ds:datastoreItem>
</file>

<file path=customXml/itemProps132.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133.xml><?xml version="1.0" encoding="utf-8"?>
<ds:datastoreItem xmlns:ds="http://schemas.openxmlformats.org/officeDocument/2006/customXml" ds:itemID="{AB022F6E-9196-4098-9933-0A33715AEB5F}">
  <ds:schemaRefs>
    <ds:schemaRef ds:uri="http://schemas.openxmlformats.org/officeDocument/2006/bibliography"/>
  </ds:schemaRefs>
</ds:datastoreItem>
</file>

<file path=customXml/itemProps134.xml><?xml version="1.0" encoding="utf-8"?>
<ds:datastoreItem xmlns:ds="http://schemas.openxmlformats.org/officeDocument/2006/customXml" ds:itemID="{C7D11708-9F41-4352-BDC2-0289120EEAE5}">
  <ds:schemaRefs>
    <ds:schemaRef ds:uri="http://schemas.openxmlformats.org/officeDocument/2006/bibliography"/>
  </ds:schemaRefs>
</ds:datastoreItem>
</file>

<file path=customXml/itemProps135.xml><?xml version="1.0" encoding="utf-8"?>
<ds:datastoreItem xmlns:ds="http://schemas.openxmlformats.org/officeDocument/2006/customXml" ds:itemID="{CA839BC9-CF8E-4D6B-8B93-09929B78FD54}">
  <ds:schemaRefs>
    <ds:schemaRef ds:uri="http://schemas.openxmlformats.org/officeDocument/2006/bibliography"/>
  </ds:schemaRefs>
</ds:datastoreItem>
</file>

<file path=customXml/itemProps136.xml><?xml version="1.0" encoding="utf-8"?>
<ds:datastoreItem xmlns:ds="http://schemas.openxmlformats.org/officeDocument/2006/customXml" ds:itemID="{6A780311-F9A4-442E-8073-093CD3CC47E8}">
  <ds:schemaRefs>
    <ds:schemaRef ds:uri="http://schemas.openxmlformats.org/officeDocument/2006/bibliography"/>
  </ds:schemaRefs>
</ds:datastoreItem>
</file>

<file path=customXml/itemProps137.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138.xml><?xml version="1.0" encoding="utf-8"?>
<ds:datastoreItem xmlns:ds="http://schemas.openxmlformats.org/officeDocument/2006/customXml" ds:itemID="{D7EF009B-77A1-42B3-9473-4D01A86D9B3D}">
  <ds:schemaRefs>
    <ds:schemaRef ds:uri="http://schemas.openxmlformats.org/officeDocument/2006/bibliography"/>
  </ds:schemaRefs>
</ds:datastoreItem>
</file>

<file path=customXml/itemProps139.xml><?xml version="1.0" encoding="utf-8"?>
<ds:datastoreItem xmlns:ds="http://schemas.openxmlformats.org/officeDocument/2006/customXml" ds:itemID="{A68E442C-24B6-45CC-8463-7BA10A3C9DCD}">
  <ds:schemaRefs>
    <ds:schemaRef ds:uri="http://schemas.openxmlformats.org/officeDocument/2006/bibliography"/>
  </ds:schemaRefs>
</ds:datastoreItem>
</file>

<file path=customXml/itemProps14.xml><?xml version="1.0" encoding="utf-8"?>
<ds:datastoreItem xmlns:ds="http://schemas.openxmlformats.org/officeDocument/2006/customXml" ds:itemID="{F8F9547C-DCA3-4B94-991E-B12477A4E6D9}">
  <ds:schemaRefs>
    <ds:schemaRef ds:uri="http://schemas.openxmlformats.org/officeDocument/2006/bibliography"/>
  </ds:schemaRefs>
</ds:datastoreItem>
</file>

<file path=customXml/itemProps140.xml><?xml version="1.0" encoding="utf-8"?>
<ds:datastoreItem xmlns:ds="http://schemas.openxmlformats.org/officeDocument/2006/customXml" ds:itemID="{8D139C8D-4B73-4AA7-82E3-EBA7A78F813B}">
  <ds:schemaRefs>
    <ds:schemaRef ds:uri="http://schemas.openxmlformats.org/officeDocument/2006/bibliography"/>
  </ds:schemaRefs>
</ds:datastoreItem>
</file>

<file path=customXml/itemProps141.xml><?xml version="1.0" encoding="utf-8"?>
<ds:datastoreItem xmlns:ds="http://schemas.openxmlformats.org/officeDocument/2006/customXml" ds:itemID="{F4E78488-3E05-4CE7-842B-43642278EED5}">
  <ds:schemaRefs>
    <ds:schemaRef ds:uri="http://schemas.openxmlformats.org/officeDocument/2006/bibliography"/>
  </ds:schemaRefs>
</ds:datastoreItem>
</file>

<file path=customXml/itemProps142.xml><?xml version="1.0" encoding="utf-8"?>
<ds:datastoreItem xmlns:ds="http://schemas.openxmlformats.org/officeDocument/2006/customXml" ds:itemID="{76E0FF37-F79D-4B35-A2BD-5CDC6467B8BD}">
  <ds:schemaRefs>
    <ds:schemaRef ds:uri="http://schemas.openxmlformats.org/officeDocument/2006/bibliography"/>
  </ds:schemaRefs>
</ds:datastoreItem>
</file>

<file path=customXml/itemProps143.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144.xml><?xml version="1.0" encoding="utf-8"?>
<ds:datastoreItem xmlns:ds="http://schemas.openxmlformats.org/officeDocument/2006/customXml" ds:itemID="{06BA4ED3-70C0-4569-9FB7-23F27D21931A}">
  <ds:schemaRefs>
    <ds:schemaRef ds:uri="http://schemas.openxmlformats.org/officeDocument/2006/bibliography"/>
  </ds:schemaRefs>
</ds:datastoreItem>
</file>

<file path=customXml/itemProps145.xml><?xml version="1.0" encoding="utf-8"?>
<ds:datastoreItem xmlns:ds="http://schemas.openxmlformats.org/officeDocument/2006/customXml" ds:itemID="{EC39B160-9F95-47F5-A55F-A5ECC6AF3A2E}">
  <ds:schemaRefs>
    <ds:schemaRef ds:uri="http://schemas.openxmlformats.org/officeDocument/2006/bibliography"/>
  </ds:schemaRefs>
</ds:datastoreItem>
</file>

<file path=customXml/itemProps146.xml><?xml version="1.0" encoding="utf-8"?>
<ds:datastoreItem xmlns:ds="http://schemas.openxmlformats.org/officeDocument/2006/customXml" ds:itemID="{6C4C1DC9-A8D9-4A88-8886-F280820D351D}">
  <ds:schemaRefs>
    <ds:schemaRef ds:uri="http://schemas.openxmlformats.org/officeDocument/2006/bibliography"/>
  </ds:schemaRefs>
</ds:datastoreItem>
</file>

<file path=customXml/itemProps147.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148.xml><?xml version="1.0" encoding="utf-8"?>
<ds:datastoreItem xmlns:ds="http://schemas.openxmlformats.org/officeDocument/2006/customXml" ds:itemID="{6366B4B2-7F3D-4290-9E7F-5E92C15E148D}">
  <ds:schemaRefs>
    <ds:schemaRef ds:uri="http://schemas.openxmlformats.org/officeDocument/2006/bibliography"/>
  </ds:schemaRefs>
</ds:datastoreItem>
</file>

<file path=customXml/itemProps149.xml><?xml version="1.0" encoding="utf-8"?>
<ds:datastoreItem xmlns:ds="http://schemas.openxmlformats.org/officeDocument/2006/customXml" ds:itemID="{E16C56CC-2BF9-4E26-9768-0EA8C5819FAD}">
  <ds:schemaRefs>
    <ds:schemaRef ds:uri="http://schemas.openxmlformats.org/officeDocument/2006/bibliography"/>
  </ds:schemaRefs>
</ds:datastoreItem>
</file>

<file path=customXml/itemProps15.xml><?xml version="1.0" encoding="utf-8"?>
<ds:datastoreItem xmlns:ds="http://schemas.openxmlformats.org/officeDocument/2006/customXml" ds:itemID="{E436E430-642D-41CF-BE9F-1FD39BE27721}">
  <ds:schemaRefs>
    <ds:schemaRef ds:uri="http://schemas.openxmlformats.org/officeDocument/2006/bibliography"/>
  </ds:schemaRefs>
</ds:datastoreItem>
</file>

<file path=customXml/itemProps150.xml><?xml version="1.0" encoding="utf-8"?>
<ds:datastoreItem xmlns:ds="http://schemas.openxmlformats.org/officeDocument/2006/customXml" ds:itemID="{8234867B-52E6-42C4-ABF5-833B19A6F738}">
  <ds:schemaRefs>
    <ds:schemaRef ds:uri="http://schemas.openxmlformats.org/officeDocument/2006/bibliography"/>
  </ds:schemaRefs>
</ds:datastoreItem>
</file>

<file path=customXml/itemProps151.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152.xml><?xml version="1.0" encoding="utf-8"?>
<ds:datastoreItem xmlns:ds="http://schemas.openxmlformats.org/officeDocument/2006/customXml" ds:itemID="{7EB2F5E7-5080-4E70-B810-C61DB0FCCD68}">
  <ds:schemaRefs>
    <ds:schemaRef ds:uri="http://schemas.openxmlformats.org/officeDocument/2006/bibliography"/>
  </ds:schemaRefs>
</ds:datastoreItem>
</file>

<file path=customXml/itemProps153.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154.xml><?xml version="1.0" encoding="utf-8"?>
<ds:datastoreItem xmlns:ds="http://schemas.openxmlformats.org/officeDocument/2006/customXml" ds:itemID="{AF0558C4-C701-4F9E-AD8E-AB4E6DE189CA}">
  <ds:schemaRefs>
    <ds:schemaRef ds:uri="http://schemas.openxmlformats.org/officeDocument/2006/bibliography"/>
  </ds:schemaRefs>
</ds:datastoreItem>
</file>

<file path=customXml/itemProps155.xml><?xml version="1.0" encoding="utf-8"?>
<ds:datastoreItem xmlns:ds="http://schemas.openxmlformats.org/officeDocument/2006/customXml" ds:itemID="{9E27CE7D-86BD-4133-9299-E45BAEE2E674}">
  <ds:schemaRefs>
    <ds:schemaRef ds:uri="http://schemas.openxmlformats.org/officeDocument/2006/bibliography"/>
  </ds:schemaRefs>
</ds:datastoreItem>
</file>

<file path=customXml/itemProps156.xml><?xml version="1.0" encoding="utf-8"?>
<ds:datastoreItem xmlns:ds="http://schemas.openxmlformats.org/officeDocument/2006/customXml" ds:itemID="{4C81AA08-7DEC-444B-B841-5FB80D232430}">
  <ds:schemaRefs>
    <ds:schemaRef ds:uri="http://schemas.openxmlformats.org/officeDocument/2006/bibliography"/>
  </ds:schemaRefs>
</ds:datastoreItem>
</file>

<file path=customXml/itemProps157.xml><?xml version="1.0" encoding="utf-8"?>
<ds:datastoreItem xmlns:ds="http://schemas.openxmlformats.org/officeDocument/2006/customXml" ds:itemID="{1E99C983-DFD7-487B-A881-486289A5ACE9}">
  <ds:schemaRefs>
    <ds:schemaRef ds:uri="http://schemas.openxmlformats.org/officeDocument/2006/bibliography"/>
  </ds:schemaRefs>
</ds:datastoreItem>
</file>

<file path=customXml/itemProps16.xml><?xml version="1.0" encoding="utf-8"?>
<ds:datastoreItem xmlns:ds="http://schemas.openxmlformats.org/officeDocument/2006/customXml" ds:itemID="{62B46120-311E-4E8C-A2BD-9AEACC704BD6}">
  <ds:schemaRefs>
    <ds:schemaRef ds:uri="http://schemas.openxmlformats.org/officeDocument/2006/bibliography"/>
  </ds:schemaRefs>
</ds:datastoreItem>
</file>

<file path=customXml/itemProps17.xml><?xml version="1.0" encoding="utf-8"?>
<ds:datastoreItem xmlns:ds="http://schemas.openxmlformats.org/officeDocument/2006/customXml" ds:itemID="{6D0077C3-D648-4237-8F89-F374D231740A}">
  <ds:schemaRefs>
    <ds:schemaRef ds:uri="http://schemas.openxmlformats.org/officeDocument/2006/bibliography"/>
  </ds:schemaRefs>
</ds:datastoreItem>
</file>

<file path=customXml/itemProps18.xml><?xml version="1.0" encoding="utf-8"?>
<ds:datastoreItem xmlns:ds="http://schemas.openxmlformats.org/officeDocument/2006/customXml" ds:itemID="{E342CB60-2DF1-40F5-B6BF-7189D4D7E3C6}">
  <ds:schemaRefs>
    <ds:schemaRef ds:uri="http://schemas.openxmlformats.org/officeDocument/2006/bibliography"/>
  </ds:schemaRefs>
</ds:datastoreItem>
</file>

<file path=customXml/itemProps19.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2.xml><?xml version="1.0" encoding="utf-8"?>
<ds:datastoreItem xmlns:ds="http://schemas.openxmlformats.org/officeDocument/2006/customXml" ds:itemID="{A8D4BD6C-8139-4D09-8391-63227CE5FEEC}">
  <ds:schemaRefs>
    <ds:schemaRef ds:uri="http://schemas.openxmlformats.org/officeDocument/2006/bibliography"/>
  </ds:schemaRefs>
</ds:datastoreItem>
</file>

<file path=customXml/itemProps20.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21.xml><?xml version="1.0" encoding="utf-8"?>
<ds:datastoreItem xmlns:ds="http://schemas.openxmlformats.org/officeDocument/2006/customXml" ds:itemID="{A5A92199-FB0E-4AC6-97CC-9BA0742A03AC}">
  <ds:schemaRefs>
    <ds:schemaRef ds:uri="http://schemas.openxmlformats.org/officeDocument/2006/bibliography"/>
  </ds:schemaRefs>
</ds:datastoreItem>
</file>

<file path=customXml/itemProps22.xml><?xml version="1.0" encoding="utf-8"?>
<ds:datastoreItem xmlns:ds="http://schemas.openxmlformats.org/officeDocument/2006/customXml" ds:itemID="{9FB358D3-938D-43DC-876D-8C534ABA8853}">
  <ds:schemaRefs>
    <ds:schemaRef ds:uri="http://schemas.openxmlformats.org/officeDocument/2006/bibliography"/>
  </ds:schemaRefs>
</ds:datastoreItem>
</file>

<file path=customXml/itemProps23.xml><?xml version="1.0" encoding="utf-8"?>
<ds:datastoreItem xmlns:ds="http://schemas.openxmlformats.org/officeDocument/2006/customXml" ds:itemID="{3A023D20-3799-4F86-893D-9C967EC326CF}">
  <ds:schemaRefs>
    <ds:schemaRef ds:uri="http://schemas.openxmlformats.org/officeDocument/2006/bibliography"/>
  </ds:schemaRefs>
</ds:datastoreItem>
</file>

<file path=customXml/itemProps24.xml><?xml version="1.0" encoding="utf-8"?>
<ds:datastoreItem xmlns:ds="http://schemas.openxmlformats.org/officeDocument/2006/customXml" ds:itemID="{E3BA44E8-CB55-413D-9399-124BD7531D96}">
  <ds:schemaRefs>
    <ds:schemaRef ds:uri="http://schemas.openxmlformats.org/officeDocument/2006/bibliography"/>
  </ds:schemaRefs>
</ds:datastoreItem>
</file>

<file path=customXml/itemProps25.xml><?xml version="1.0" encoding="utf-8"?>
<ds:datastoreItem xmlns:ds="http://schemas.openxmlformats.org/officeDocument/2006/customXml" ds:itemID="{FAFA3638-F807-41A8-9DDB-8C5B19581D7D}">
  <ds:schemaRefs>
    <ds:schemaRef ds:uri="http://schemas.openxmlformats.org/officeDocument/2006/bibliography"/>
  </ds:schemaRefs>
</ds:datastoreItem>
</file>

<file path=customXml/itemProps26.xml><?xml version="1.0" encoding="utf-8"?>
<ds:datastoreItem xmlns:ds="http://schemas.openxmlformats.org/officeDocument/2006/customXml" ds:itemID="{37078366-DF6F-4E4A-AE49-2A8B2A25E6E7}">
  <ds:schemaRefs>
    <ds:schemaRef ds:uri="http://schemas.openxmlformats.org/officeDocument/2006/bibliography"/>
  </ds:schemaRefs>
</ds:datastoreItem>
</file>

<file path=customXml/itemProps27.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28.xml><?xml version="1.0" encoding="utf-8"?>
<ds:datastoreItem xmlns:ds="http://schemas.openxmlformats.org/officeDocument/2006/customXml" ds:itemID="{8811E665-B29F-4C97-A73F-4F02B4428F1A}">
  <ds:schemaRefs>
    <ds:schemaRef ds:uri="http://schemas.openxmlformats.org/officeDocument/2006/bibliography"/>
  </ds:schemaRefs>
</ds:datastoreItem>
</file>

<file path=customXml/itemProps29.xml><?xml version="1.0" encoding="utf-8"?>
<ds:datastoreItem xmlns:ds="http://schemas.openxmlformats.org/officeDocument/2006/customXml" ds:itemID="{D4CD79A5-AB43-452D-AA8C-967D054325D7}">
  <ds:schemaRefs>
    <ds:schemaRef ds:uri="http://schemas.openxmlformats.org/officeDocument/2006/bibliography"/>
  </ds:schemaRefs>
</ds:datastoreItem>
</file>

<file path=customXml/itemProps3.xml><?xml version="1.0" encoding="utf-8"?>
<ds:datastoreItem xmlns:ds="http://schemas.openxmlformats.org/officeDocument/2006/customXml" ds:itemID="{AC0EF72B-3E56-4E2B-A843-C108884C59AD}">
  <ds:schemaRefs>
    <ds:schemaRef ds:uri="http://schemas.openxmlformats.org/officeDocument/2006/bibliography"/>
  </ds:schemaRefs>
</ds:datastoreItem>
</file>

<file path=customXml/itemProps30.xml><?xml version="1.0" encoding="utf-8"?>
<ds:datastoreItem xmlns:ds="http://schemas.openxmlformats.org/officeDocument/2006/customXml" ds:itemID="{6C4747BA-ECB0-436C-83BF-96445EA4E9D9}">
  <ds:schemaRefs>
    <ds:schemaRef ds:uri="http://schemas.openxmlformats.org/officeDocument/2006/bibliography"/>
  </ds:schemaRefs>
</ds:datastoreItem>
</file>

<file path=customXml/itemProps31.xml><?xml version="1.0" encoding="utf-8"?>
<ds:datastoreItem xmlns:ds="http://schemas.openxmlformats.org/officeDocument/2006/customXml" ds:itemID="{ADA126B4-4863-4E80-8585-D832D1A714E8}">
  <ds:schemaRefs>
    <ds:schemaRef ds:uri="http://schemas.openxmlformats.org/officeDocument/2006/bibliography"/>
  </ds:schemaRefs>
</ds:datastoreItem>
</file>

<file path=customXml/itemProps32.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33.xml><?xml version="1.0" encoding="utf-8"?>
<ds:datastoreItem xmlns:ds="http://schemas.openxmlformats.org/officeDocument/2006/customXml" ds:itemID="{788A5485-D441-43C3-AF0B-47D30A02D44B}">
  <ds:schemaRefs>
    <ds:schemaRef ds:uri="http://schemas.openxmlformats.org/officeDocument/2006/bibliography"/>
  </ds:schemaRefs>
</ds:datastoreItem>
</file>

<file path=customXml/itemProps34.xml><?xml version="1.0" encoding="utf-8"?>
<ds:datastoreItem xmlns:ds="http://schemas.openxmlformats.org/officeDocument/2006/customXml" ds:itemID="{25399477-7AAE-4A78-BA05-89A068C45F21}">
  <ds:schemaRefs>
    <ds:schemaRef ds:uri="http://schemas.openxmlformats.org/officeDocument/2006/bibliography"/>
  </ds:schemaRefs>
</ds:datastoreItem>
</file>

<file path=customXml/itemProps35.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36.xml><?xml version="1.0" encoding="utf-8"?>
<ds:datastoreItem xmlns:ds="http://schemas.openxmlformats.org/officeDocument/2006/customXml" ds:itemID="{FC842A00-B5D5-4640-B472-122FCE03CEA7}">
  <ds:schemaRefs>
    <ds:schemaRef ds:uri="http://schemas.openxmlformats.org/officeDocument/2006/bibliography"/>
  </ds:schemaRefs>
</ds:datastoreItem>
</file>

<file path=customXml/itemProps37.xml><?xml version="1.0" encoding="utf-8"?>
<ds:datastoreItem xmlns:ds="http://schemas.openxmlformats.org/officeDocument/2006/customXml" ds:itemID="{A336D06E-3E9D-42A7-AA4A-7D7C2656586A}">
  <ds:schemaRefs>
    <ds:schemaRef ds:uri="http://schemas.openxmlformats.org/officeDocument/2006/bibliography"/>
  </ds:schemaRefs>
</ds:datastoreItem>
</file>

<file path=customXml/itemProps38.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39.xml><?xml version="1.0" encoding="utf-8"?>
<ds:datastoreItem xmlns:ds="http://schemas.openxmlformats.org/officeDocument/2006/customXml" ds:itemID="{C73C04A3-B437-4AB9-AE66-0228BF853124}">
  <ds:schemaRefs>
    <ds:schemaRef ds:uri="http://schemas.openxmlformats.org/officeDocument/2006/bibliography"/>
  </ds:schemaRefs>
</ds:datastoreItem>
</file>

<file path=customXml/itemProps4.xml><?xml version="1.0" encoding="utf-8"?>
<ds:datastoreItem xmlns:ds="http://schemas.openxmlformats.org/officeDocument/2006/customXml" ds:itemID="{59FB13C7-9786-4A6E-B435-F8C49BB77C74}">
  <ds:schemaRefs>
    <ds:schemaRef ds:uri="http://schemas.openxmlformats.org/officeDocument/2006/bibliography"/>
  </ds:schemaRefs>
</ds:datastoreItem>
</file>

<file path=customXml/itemProps40.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41.xml><?xml version="1.0" encoding="utf-8"?>
<ds:datastoreItem xmlns:ds="http://schemas.openxmlformats.org/officeDocument/2006/customXml" ds:itemID="{90EE9593-BB9F-4FA5-8E28-F23DE746BCC3}">
  <ds:schemaRefs>
    <ds:schemaRef ds:uri="http://schemas.openxmlformats.org/officeDocument/2006/bibliography"/>
  </ds:schemaRefs>
</ds:datastoreItem>
</file>

<file path=customXml/itemProps42.xml><?xml version="1.0" encoding="utf-8"?>
<ds:datastoreItem xmlns:ds="http://schemas.openxmlformats.org/officeDocument/2006/customXml" ds:itemID="{C1625318-6840-49CF-A321-98081A8472EB}">
  <ds:schemaRefs>
    <ds:schemaRef ds:uri="http://schemas.openxmlformats.org/officeDocument/2006/bibliography"/>
  </ds:schemaRefs>
</ds:datastoreItem>
</file>

<file path=customXml/itemProps43.xml><?xml version="1.0" encoding="utf-8"?>
<ds:datastoreItem xmlns:ds="http://schemas.openxmlformats.org/officeDocument/2006/customXml" ds:itemID="{6F7EAB01-2B12-41B6-A232-A05985198813}">
  <ds:schemaRefs>
    <ds:schemaRef ds:uri="http://schemas.openxmlformats.org/officeDocument/2006/bibliography"/>
  </ds:schemaRefs>
</ds:datastoreItem>
</file>

<file path=customXml/itemProps44.xml><?xml version="1.0" encoding="utf-8"?>
<ds:datastoreItem xmlns:ds="http://schemas.openxmlformats.org/officeDocument/2006/customXml" ds:itemID="{2E9164EF-5032-4201-A171-1EC4FC51CAF1}">
  <ds:schemaRefs>
    <ds:schemaRef ds:uri="http://schemas.openxmlformats.org/officeDocument/2006/bibliography"/>
  </ds:schemaRefs>
</ds:datastoreItem>
</file>

<file path=customXml/itemProps45.xml><?xml version="1.0" encoding="utf-8"?>
<ds:datastoreItem xmlns:ds="http://schemas.openxmlformats.org/officeDocument/2006/customXml" ds:itemID="{28FD471A-93F9-4A6E-94DA-6747AD73A38B}">
  <ds:schemaRefs>
    <ds:schemaRef ds:uri="http://schemas.openxmlformats.org/officeDocument/2006/bibliography"/>
  </ds:schemaRefs>
</ds:datastoreItem>
</file>

<file path=customXml/itemProps46.xml><?xml version="1.0" encoding="utf-8"?>
<ds:datastoreItem xmlns:ds="http://schemas.openxmlformats.org/officeDocument/2006/customXml" ds:itemID="{44948D98-3F22-4362-954A-B5CF4D8F6705}">
  <ds:schemaRefs>
    <ds:schemaRef ds:uri="http://schemas.openxmlformats.org/officeDocument/2006/bibliography"/>
  </ds:schemaRefs>
</ds:datastoreItem>
</file>

<file path=customXml/itemProps47.xml><?xml version="1.0" encoding="utf-8"?>
<ds:datastoreItem xmlns:ds="http://schemas.openxmlformats.org/officeDocument/2006/customXml" ds:itemID="{AE2302EA-782C-4F8E-A428-FD5F85412188}">
  <ds:schemaRefs>
    <ds:schemaRef ds:uri="http://schemas.openxmlformats.org/officeDocument/2006/bibliography"/>
  </ds:schemaRefs>
</ds:datastoreItem>
</file>

<file path=customXml/itemProps48.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49.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5.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50.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51.xml><?xml version="1.0" encoding="utf-8"?>
<ds:datastoreItem xmlns:ds="http://schemas.openxmlformats.org/officeDocument/2006/customXml" ds:itemID="{A3DDFEE8-553F-483E-BCA5-86599D1CF989}">
  <ds:schemaRefs>
    <ds:schemaRef ds:uri="http://schemas.openxmlformats.org/officeDocument/2006/bibliography"/>
  </ds:schemaRefs>
</ds:datastoreItem>
</file>

<file path=customXml/itemProps52.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53.xml><?xml version="1.0" encoding="utf-8"?>
<ds:datastoreItem xmlns:ds="http://schemas.openxmlformats.org/officeDocument/2006/customXml" ds:itemID="{88FD6FE4-EB2D-40CF-8317-E81E6D120945}">
  <ds:schemaRefs>
    <ds:schemaRef ds:uri="http://schemas.openxmlformats.org/officeDocument/2006/bibliography"/>
  </ds:schemaRefs>
</ds:datastoreItem>
</file>

<file path=customXml/itemProps54.xml><?xml version="1.0" encoding="utf-8"?>
<ds:datastoreItem xmlns:ds="http://schemas.openxmlformats.org/officeDocument/2006/customXml" ds:itemID="{679E4B42-9D90-46C8-BF77-EEF61C24FBE8}">
  <ds:schemaRefs>
    <ds:schemaRef ds:uri="http://schemas.openxmlformats.org/officeDocument/2006/bibliography"/>
  </ds:schemaRefs>
</ds:datastoreItem>
</file>

<file path=customXml/itemProps55.xml><?xml version="1.0" encoding="utf-8"?>
<ds:datastoreItem xmlns:ds="http://schemas.openxmlformats.org/officeDocument/2006/customXml" ds:itemID="{01F258E7-0568-4FAD-84F2-A110FDD295B4}">
  <ds:schemaRefs>
    <ds:schemaRef ds:uri="http://schemas.openxmlformats.org/officeDocument/2006/bibliography"/>
  </ds:schemaRefs>
</ds:datastoreItem>
</file>

<file path=customXml/itemProps56.xml><?xml version="1.0" encoding="utf-8"?>
<ds:datastoreItem xmlns:ds="http://schemas.openxmlformats.org/officeDocument/2006/customXml" ds:itemID="{47428ECD-A817-47C8-8E20-7A2032E60E28}">
  <ds:schemaRefs>
    <ds:schemaRef ds:uri="http://schemas.openxmlformats.org/officeDocument/2006/bibliography"/>
  </ds:schemaRefs>
</ds:datastoreItem>
</file>

<file path=customXml/itemProps57.xml><?xml version="1.0" encoding="utf-8"?>
<ds:datastoreItem xmlns:ds="http://schemas.openxmlformats.org/officeDocument/2006/customXml" ds:itemID="{D58E91A1-9324-4AAA-AE64-B007ABFBE62F}">
  <ds:schemaRefs>
    <ds:schemaRef ds:uri="http://schemas.openxmlformats.org/officeDocument/2006/bibliography"/>
  </ds:schemaRefs>
</ds:datastoreItem>
</file>

<file path=customXml/itemProps58.xml><?xml version="1.0" encoding="utf-8"?>
<ds:datastoreItem xmlns:ds="http://schemas.openxmlformats.org/officeDocument/2006/customXml" ds:itemID="{0990B51E-2896-4D81-8F32-958497C4A5F3}">
  <ds:schemaRefs>
    <ds:schemaRef ds:uri="http://schemas.openxmlformats.org/officeDocument/2006/bibliography"/>
  </ds:schemaRefs>
</ds:datastoreItem>
</file>

<file path=customXml/itemProps59.xml><?xml version="1.0" encoding="utf-8"?>
<ds:datastoreItem xmlns:ds="http://schemas.openxmlformats.org/officeDocument/2006/customXml" ds:itemID="{DDDF4BD3-A6EB-43A3-8BCA-6D3A1CD76FF5}">
  <ds:schemaRefs>
    <ds:schemaRef ds:uri="http://schemas.openxmlformats.org/officeDocument/2006/bibliography"/>
  </ds:schemaRefs>
</ds:datastoreItem>
</file>

<file path=customXml/itemProps6.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60.xml><?xml version="1.0" encoding="utf-8"?>
<ds:datastoreItem xmlns:ds="http://schemas.openxmlformats.org/officeDocument/2006/customXml" ds:itemID="{DA0BFD54-C9ED-40CD-B98E-F2E32F445CA3}">
  <ds:schemaRefs>
    <ds:schemaRef ds:uri="http://schemas.openxmlformats.org/officeDocument/2006/bibliography"/>
  </ds:schemaRefs>
</ds:datastoreItem>
</file>

<file path=customXml/itemProps61.xml><?xml version="1.0" encoding="utf-8"?>
<ds:datastoreItem xmlns:ds="http://schemas.openxmlformats.org/officeDocument/2006/customXml" ds:itemID="{CFAD2B56-8F16-4E3A-8652-CD312CFE6A0A}">
  <ds:schemaRefs>
    <ds:schemaRef ds:uri="http://schemas.openxmlformats.org/officeDocument/2006/bibliography"/>
  </ds:schemaRefs>
</ds:datastoreItem>
</file>

<file path=customXml/itemProps62.xml><?xml version="1.0" encoding="utf-8"?>
<ds:datastoreItem xmlns:ds="http://schemas.openxmlformats.org/officeDocument/2006/customXml" ds:itemID="{2C0513D7-33B0-4109-A2A7-9B3F436C0F7E}">
  <ds:schemaRefs>
    <ds:schemaRef ds:uri="http://schemas.openxmlformats.org/officeDocument/2006/bibliography"/>
  </ds:schemaRefs>
</ds:datastoreItem>
</file>

<file path=customXml/itemProps63.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64.xml><?xml version="1.0" encoding="utf-8"?>
<ds:datastoreItem xmlns:ds="http://schemas.openxmlformats.org/officeDocument/2006/customXml" ds:itemID="{B64FC481-46FE-4AC9-9471-6CD2E6FFCDF6}">
  <ds:schemaRefs>
    <ds:schemaRef ds:uri="http://schemas.openxmlformats.org/officeDocument/2006/bibliography"/>
  </ds:schemaRefs>
</ds:datastoreItem>
</file>

<file path=customXml/itemProps65.xml><?xml version="1.0" encoding="utf-8"?>
<ds:datastoreItem xmlns:ds="http://schemas.openxmlformats.org/officeDocument/2006/customXml" ds:itemID="{58CA2709-6881-452A-9FA2-052DCCCC7AED}">
  <ds:schemaRefs>
    <ds:schemaRef ds:uri="http://schemas.openxmlformats.org/officeDocument/2006/bibliography"/>
  </ds:schemaRefs>
</ds:datastoreItem>
</file>

<file path=customXml/itemProps66.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67.xml><?xml version="1.0" encoding="utf-8"?>
<ds:datastoreItem xmlns:ds="http://schemas.openxmlformats.org/officeDocument/2006/customXml" ds:itemID="{EE41E73E-BFF8-433F-995D-5B4607B79B6A}">
  <ds:schemaRefs>
    <ds:schemaRef ds:uri="http://schemas.openxmlformats.org/officeDocument/2006/bibliography"/>
  </ds:schemaRefs>
</ds:datastoreItem>
</file>

<file path=customXml/itemProps68.xml><?xml version="1.0" encoding="utf-8"?>
<ds:datastoreItem xmlns:ds="http://schemas.openxmlformats.org/officeDocument/2006/customXml" ds:itemID="{CA7668DE-2C3B-41DB-8584-E4D8F28A80F3}">
  <ds:schemaRefs>
    <ds:schemaRef ds:uri="http://schemas.openxmlformats.org/officeDocument/2006/bibliography"/>
  </ds:schemaRefs>
</ds:datastoreItem>
</file>

<file path=customXml/itemProps69.xml><?xml version="1.0" encoding="utf-8"?>
<ds:datastoreItem xmlns:ds="http://schemas.openxmlformats.org/officeDocument/2006/customXml" ds:itemID="{EFA3E495-5A2E-4AF4-8999-E33B33ADC1DA}">
  <ds:schemaRefs>
    <ds:schemaRef ds:uri="http://schemas.openxmlformats.org/officeDocument/2006/bibliography"/>
  </ds:schemaRefs>
</ds:datastoreItem>
</file>

<file path=customXml/itemProps7.xml><?xml version="1.0" encoding="utf-8"?>
<ds:datastoreItem xmlns:ds="http://schemas.openxmlformats.org/officeDocument/2006/customXml" ds:itemID="{6CC6D111-CDC0-481D-8D5E-BF30F0E7B54F}">
  <ds:schemaRefs>
    <ds:schemaRef ds:uri="http://schemas.openxmlformats.org/officeDocument/2006/bibliography"/>
  </ds:schemaRefs>
</ds:datastoreItem>
</file>

<file path=customXml/itemProps70.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71.xml><?xml version="1.0" encoding="utf-8"?>
<ds:datastoreItem xmlns:ds="http://schemas.openxmlformats.org/officeDocument/2006/customXml" ds:itemID="{151C2E41-04CF-451F-8038-49539C53ACED}">
  <ds:schemaRefs>
    <ds:schemaRef ds:uri="http://schemas.openxmlformats.org/officeDocument/2006/bibliography"/>
  </ds:schemaRefs>
</ds:datastoreItem>
</file>

<file path=customXml/itemProps72.xml><?xml version="1.0" encoding="utf-8"?>
<ds:datastoreItem xmlns:ds="http://schemas.openxmlformats.org/officeDocument/2006/customXml" ds:itemID="{F2DD2DEE-715F-4823-8FAF-DA2DED570C3A}">
  <ds:schemaRefs>
    <ds:schemaRef ds:uri="http://schemas.openxmlformats.org/officeDocument/2006/bibliography"/>
  </ds:schemaRefs>
</ds:datastoreItem>
</file>

<file path=customXml/itemProps73.xml><?xml version="1.0" encoding="utf-8"?>
<ds:datastoreItem xmlns:ds="http://schemas.openxmlformats.org/officeDocument/2006/customXml" ds:itemID="{0A76097A-0EA0-41D8-B2F2-9C022CFFFF50}">
  <ds:schemaRefs>
    <ds:schemaRef ds:uri="http://schemas.openxmlformats.org/officeDocument/2006/bibliography"/>
  </ds:schemaRefs>
</ds:datastoreItem>
</file>

<file path=customXml/itemProps74.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75.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76.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77.xml><?xml version="1.0" encoding="utf-8"?>
<ds:datastoreItem xmlns:ds="http://schemas.openxmlformats.org/officeDocument/2006/customXml" ds:itemID="{B904951D-01C6-478F-911A-2C040CD4105C}">
  <ds:schemaRefs>
    <ds:schemaRef ds:uri="http://schemas.openxmlformats.org/officeDocument/2006/bibliography"/>
  </ds:schemaRefs>
</ds:datastoreItem>
</file>

<file path=customXml/itemProps78.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79.xml><?xml version="1.0" encoding="utf-8"?>
<ds:datastoreItem xmlns:ds="http://schemas.openxmlformats.org/officeDocument/2006/customXml" ds:itemID="{C88AD90F-8592-4E47-84DA-1287FBF2EF20}">
  <ds:schemaRefs>
    <ds:schemaRef ds:uri="http://schemas.openxmlformats.org/officeDocument/2006/bibliography"/>
  </ds:schemaRefs>
</ds:datastoreItem>
</file>

<file path=customXml/itemProps8.xml><?xml version="1.0" encoding="utf-8"?>
<ds:datastoreItem xmlns:ds="http://schemas.openxmlformats.org/officeDocument/2006/customXml" ds:itemID="{2535CE05-D599-4BF7-9C98-437B056A50FD}">
  <ds:schemaRefs>
    <ds:schemaRef ds:uri="http://schemas.openxmlformats.org/officeDocument/2006/bibliography"/>
  </ds:schemaRefs>
</ds:datastoreItem>
</file>

<file path=customXml/itemProps80.xml><?xml version="1.0" encoding="utf-8"?>
<ds:datastoreItem xmlns:ds="http://schemas.openxmlformats.org/officeDocument/2006/customXml" ds:itemID="{6BBD4069-D9F9-4D38-8230-E94DFDD6DA89}">
  <ds:schemaRefs>
    <ds:schemaRef ds:uri="http://schemas.openxmlformats.org/officeDocument/2006/bibliography"/>
  </ds:schemaRefs>
</ds:datastoreItem>
</file>

<file path=customXml/itemProps81.xml><?xml version="1.0" encoding="utf-8"?>
<ds:datastoreItem xmlns:ds="http://schemas.openxmlformats.org/officeDocument/2006/customXml" ds:itemID="{51024EC7-0C5E-4D89-9DF8-F3AE08AC6B5D}">
  <ds:schemaRefs>
    <ds:schemaRef ds:uri="http://schemas.openxmlformats.org/officeDocument/2006/bibliography"/>
  </ds:schemaRefs>
</ds:datastoreItem>
</file>

<file path=customXml/itemProps82.xml><?xml version="1.0" encoding="utf-8"?>
<ds:datastoreItem xmlns:ds="http://schemas.openxmlformats.org/officeDocument/2006/customXml" ds:itemID="{2FE2BCBF-7D29-47E9-A9E9-FDBE0D48E8B0}">
  <ds:schemaRefs>
    <ds:schemaRef ds:uri="http://schemas.openxmlformats.org/officeDocument/2006/bibliography"/>
  </ds:schemaRefs>
</ds:datastoreItem>
</file>

<file path=customXml/itemProps83.xml><?xml version="1.0" encoding="utf-8"?>
<ds:datastoreItem xmlns:ds="http://schemas.openxmlformats.org/officeDocument/2006/customXml" ds:itemID="{247EC926-E826-41A8-8905-176EB52B43EC}">
  <ds:schemaRefs>
    <ds:schemaRef ds:uri="http://schemas.openxmlformats.org/officeDocument/2006/bibliography"/>
  </ds:schemaRefs>
</ds:datastoreItem>
</file>

<file path=customXml/itemProps84.xml><?xml version="1.0" encoding="utf-8"?>
<ds:datastoreItem xmlns:ds="http://schemas.openxmlformats.org/officeDocument/2006/customXml" ds:itemID="{C0450231-9AA6-41A1-BCDA-3BAF4CF28F37}">
  <ds:schemaRefs>
    <ds:schemaRef ds:uri="http://schemas.openxmlformats.org/officeDocument/2006/bibliography"/>
  </ds:schemaRefs>
</ds:datastoreItem>
</file>

<file path=customXml/itemProps85.xml><?xml version="1.0" encoding="utf-8"?>
<ds:datastoreItem xmlns:ds="http://schemas.openxmlformats.org/officeDocument/2006/customXml" ds:itemID="{A3FF4B09-ABAD-4135-8835-93EE2E2CBD54}">
  <ds:schemaRefs>
    <ds:schemaRef ds:uri="http://schemas.openxmlformats.org/officeDocument/2006/bibliography"/>
  </ds:schemaRefs>
</ds:datastoreItem>
</file>

<file path=customXml/itemProps86.xml><?xml version="1.0" encoding="utf-8"?>
<ds:datastoreItem xmlns:ds="http://schemas.openxmlformats.org/officeDocument/2006/customXml" ds:itemID="{0D2343AB-E474-4328-AE6C-A90C28FD79A6}">
  <ds:schemaRefs>
    <ds:schemaRef ds:uri="http://schemas.openxmlformats.org/officeDocument/2006/bibliography"/>
  </ds:schemaRefs>
</ds:datastoreItem>
</file>

<file path=customXml/itemProps87.xml><?xml version="1.0" encoding="utf-8"?>
<ds:datastoreItem xmlns:ds="http://schemas.openxmlformats.org/officeDocument/2006/customXml" ds:itemID="{AB976F47-8B03-469B-BB11-9CC0AA43234E}">
  <ds:schemaRefs>
    <ds:schemaRef ds:uri="http://schemas.openxmlformats.org/officeDocument/2006/bibliography"/>
  </ds:schemaRefs>
</ds:datastoreItem>
</file>

<file path=customXml/itemProps88.xml><?xml version="1.0" encoding="utf-8"?>
<ds:datastoreItem xmlns:ds="http://schemas.openxmlformats.org/officeDocument/2006/customXml" ds:itemID="{E0C26890-F5F1-446F-A20D-34AB68F1C10C}">
  <ds:schemaRefs>
    <ds:schemaRef ds:uri="http://schemas.openxmlformats.org/officeDocument/2006/bibliography"/>
  </ds:schemaRefs>
</ds:datastoreItem>
</file>

<file path=customXml/itemProps89.xml><?xml version="1.0" encoding="utf-8"?>
<ds:datastoreItem xmlns:ds="http://schemas.openxmlformats.org/officeDocument/2006/customXml" ds:itemID="{0C915E06-E287-459C-AA67-F1562F0EE582}">
  <ds:schemaRefs>
    <ds:schemaRef ds:uri="http://schemas.openxmlformats.org/officeDocument/2006/bibliography"/>
  </ds:schemaRefs>
</ds:datastoreItem>
</file>

<file path=customXml/itemProps9.xml><?xml version="1.0" encoding="utf-8"?>
<ds:datastoreItem xmlns:ds="http://schemas.openxmlformats.org/officeDocument/2006/customXml" ds:itemID="{6AB220BD-8F48-4675-B410-EF16FEEF2945}">
  <ds:schemaRefs>
    <ds:schemaRef ds:uri="http://schemas.openxmlformats.org/officeDocument/2006/bibliography"/>
  </ds:schemaRefs>
</ds:datastoreItem>
</file>

<file path=customXml/itemProps90.xml><?xml version="1.0" encoding="utf-8"?>
<ds:datastoreItem xmlns:ds="http://schemas.openxmlformats.org/officeDocument/2006/customXml" ds:itemID="{D9CF634F-3D5D-467B-9AEB-01FE152C9D8D}">
  <ds:schemaRefs>
    <ds:schemaRef ds:uri="http://schemas.openxmlformats.org/officeDocument/2006/bibliography"/>
  </ds:schemaRefs>
</ds:datastoreItem>
</file>

<file path=customXml/itemProps91.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92.xml><?xml version="1.0" encoding="utf-8"?>
<ds:datastoreItem xmlns:ds="http://schemas.openxmlformats.org/officeDocument/2006/customXml" ds:itemID="{DF7B0172-61CC-40D0-A1DD-DF3E747D25D7}">
  <ds:schemaRefs>
    <ds:schemaRef ds:uri="http://schemas.openxmlformats.org/officeDocument/2006/bibliography"/>
  </ds:schemaRefs>
</ds:datastoreItem>
</file>

<file path=customXml/itemProps93.xml><?xml version="1.0" encoding="utf-8"?>
<ds:datastoreItem xmlns:ds="http://schemas.openxmlformats.org/officeDocument/2006/customXml" ds:itemID="{BD83F3A1-3281-4C25-BC9E-D3A6B0F9ED34}">
  <ds:schemaRefs>
    <ds:schemaRef ds:uri="http://schemas.openxmlformats.org/officeDocument/2006/bibliography"/>
  </ds:schemaRefs>
</ds:datastoreItem>
</file>

<file path=customXml/itemProps94.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95.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96.xml><?xml version="1.0" encoding="utf-8"?>
<ds:datastoreItem xmlns:ds="http://schemas.openxmlformats.org/officeDocument/2006/customXml" ds:itemID="{5C27DC91-0576-4853-9F49-CA6E3C189B2A}">
  <ds:schemaRefs>
    <ds:schemaRef ds:uri="http://schemas.openxmlformats.org/officeDocument/2006/bibliography"/>
  </ds:schemaRefs>
</ds:datastoreItem>
</file>

<file path=customXml/itemProps97.xml><?xml version="1.0" encoding="utf-8"?>
<ds:datastoreItem xmlns:ds="http://schemas.openxmlformats.org/officeDocument/2006/customXml" ds:itemID="{C400F775-0C95-46DC-A803-EBE1FD5F456E}">
  <ds:schemaRefs>
    <ds:schemaRef ds:uri="http://schemas.openxmlformats.org/officeDocument/2006/bibliography"/>
  </ds:schemaRefs>
</ds:datastoreItem>
</file>

<file path=customXml/itemProps98.xml><?xml version="1.0" encoding="utf-8"?>
<ds:datastoreItem xmlns:ds="http://schemas.openxmlformats.org/officeDocument/2006/customXml" ds:itemID="{445F8C23-48BA-4807-A7B8-398B5406D62D}">
  <ds:schemaRefs>
    <ds:schemaRef ds:uri="http://schemas.openxmlformats.org/officeDocument/2006/bibliography"/>
  </ds:schemaRefs>
</ds:datastoreItem>
</file>

<file path=customXml/itemProps99.xml><?xml version="1.0" encoding="utf-8"?>
<ds:datastoreItem xmlns:ds="http://schemas.openxmlformats.org/officeDocument/2006/customXml" ds:itemID="{00521811-B364-426E-A134-F8CD2F09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47</Pages>
  <Words>14139</Words>
  <Characters>80597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94547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158</cp:revision>
  <cp:lastPrinted>2018-12-03T13:04:00Z</cp:lastPrinted>
  <dcterms:created xsi:type="dcterms:W3CDTF">2018-11-07T09:14:00Z</dcterms:created>
  <dcterms:modified xsi:type="dcterms:W3CDTF">2018-12-28T11:46:00Z</dcterms:modified>
</cp:coreProperties>
</file>