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353D24">
        <w:rPr>
          <w:rFonts w:cs="Arial"/>
          <w:b/>
          <w:bCs/>
          <w:lang w:val="sr-Latn-RS"/>
        </w:rPr>
        <w:t>0</w:t>
      </w:r>
      <w:r w:rsidR="00353D24">
        <w:rPr>
          <w:rFonts w:cs="Arial"/>
          <w:b/>
          <w:bCs/>
          <w:lang w:val="sr-Cyrl-RS"/>
        </w:rPr>
        <w:t>281</w:t>
      </w:r>
      <w:r w:rsidR="007249DE" w:rsidRPr="007249DE">
        <w:rPr>
          <w:rFonts w:cs="Arial"/>
          <w:b/>
          <w:bCs/>
          <w:lang w:val="sr-Cyrl-CS"/>
        </w:rPr>
        <w:t>/201</w:t>
      </w:r>
      <w:r w:rsidR="00353D24">
        <w:rPr>
          <w:rFonts w:cs="Arial"/>
          <w:b/>
          <w:bCs/>
          <w:lang w:val="sr-Cyrl-RS"/>
        </w:rPr>
        <w:t>8</w:t>
      </w:r>
      <w:r w:rsidR="007249DE" w:rsidRPr="007249DE">
        <w:rPr>
          <w:rFonts w:cs="Arial"/>
          <w:b/>
          <w:bCs/>
          <w:lang w:val="sr-Cyrl-CS"/>
        </w:rPr>
        <w:t xml:space="preserve"> (</w:t>
      </w:r>
      <w:r w:rsidR="00353D24">
        <w:rPr>
          <w:rFonts w:cs="Arial"/>
          <w:b/>
          <w:bCs/>
          <w:lang w:val="sr-Latn-RS"/>
        </w:rPr>
        <w:t>1</w:t>
      </w:r>
      <w:r w:rsidR="00353D24">
        <w:rPr>
          <w:rFonts w:cs="Arial"/>
          <w:b/>
          <w:bCs/>
          <w:lang w:val="sr-Cyrl-RS"/>
        </w:rPr>
        <w:t>428</w:t>
      </w:r>
      <w:r w:rsidR="007249DE" w:rsidRPr="007249DE">
        <w:rPr>
          <w:rFonts w:cs="Arial"/>
          <w:b/>
          <w:bCs/>
          <w:lang w:val="sr-Cyrl-CS"/>
        </w:rPr>
        <w:t>/201</w:t>
      </w:r>
      <w:r w:rsidR="00353D24">
        <w:rPr>
          <w:rFonts w:cs="Arial"/>
          <w:b/>
          <w:bCs/>
          <w:lang w:val="sr-Cyrl-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801215" w:rsidP="00DF15F0">
      <w:pPr>
        <w:jc w:val="center"/>
        <w:rPr>
          <w:rFonts w:eastAsia="Arial Unicode MS" w:cs="Arial"/>
          <w:b/>
          <w:kern w:val="2"/>
          <w:lang w:val="ru-RU"/>
        </w:rPr>
      </w:pPr>
      <w:r>
        <w:rPr>
          <w:rFonts w:cs="Arial"/>
          <w:b/>
          <w:bCs/>
          <w:lang w:val="sr-Cyrl-RS" w:eastAsia="ar-SA"/>
        </w:rPr>
        <w:t xml:space="preserve">Ланци </w:t>
      </w:r>
      <w:r w:rsidR="00ED2B14">
        <w:rPr>
          <w:rFonts w:cs="Arial"/>
          <w:b/>
          <w:bCs/>
          <w:lang w:val="sr-Cyrl-RS" w:eastAsia="ar-SA"/>
        </w:rPr>
        <w:t xml:space="preserve">роста и одшљакивача </w:t>
      </w:r>
      <w:r>
        <w:rPr>
          <w:rFonts w:cs="Arial"/>
          <w:b/>
          <w:bCs/>
          <w:lang w:val="sr-Cyrl-RS" w:eastAsia="ar-SA"/>
        </w:rPr>
        <w:t xml:space="preserve"> А1 до А6 -</w:t>
      </w:r>
      <w:r w:rsidR="000A4695" w:rsidRPr="000A4695">
        <w:rPr>
          <w:rFonts w:cs="Arial"/>
          <w:b/>
          <w:bCs/>
          <w:lang w:val="sr-Cyrl-RS" w:eastAsia="ar-SA"/>
        </w:rPr>
        <w:t xml:space="preserve"> ТЕНТ 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Pr="00C4662A" w:rsidRDefault="00C4662A"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4482F">
        <w:rPr>
          <w:rFonts w:cs="Arial"/>
          <w:lang w:val="sr-Latn-RS"/>
        </w:rPr>
        <w:t>105E.03.01-12414/3-</w:t>
      </w:r>
      <w:r w:rsidR="00C3126E">
        <w:rPr>
          <w:rFonts w:cs="Arial"/>
          <w:lang w:val="sr-Latn-RS"/>
        </w:rPr>
        <w:t>201</w:t>
      </w:r>
      <w:r w:rsidR="0034482F">
        <w:rPr>
          <w:rFonts w:cs="Arial"/>
          <w:lang w:val="sr-Latn-RS"/>
        </w:rPr>
        <w:t>9</w:t>
      </w:r>
      <w:r w:rsidR="00F01C98" w:rsidRPr="00F01C98">
        <w:rPr>
          <w:rFonts w:cs="Arial"/>
          <w:lang w:val="sr-Cyrl-CS"/>
        </w:rPr>
        <w:t xml:space="preserve"> од</w:t>
      </w:r>
      <w:r w:rsidR="00F01C98" w:rsidRPr="00F01C98">
        <w:rPr>
          <w:rFonts w:cs="Arial"/>
          <w:lang w:val="sr-Latn-RS"/>
        </w:rPr>
        <w:t xml:space="preserve"> </w:t>
      </w:r>
      <w:r w:rsidR="0034482F">
        <w:rPr>
          <w:rFonts w:cs="Arial"/>
          <w:lang w:val="sr-Latn-RS"/>
        </w:rPr>
        <w:t>10.01.2019</w:t>
      </w:r>
      <w:r w:rsidR="00C3126E">
        <w:rPr>
          <w:rFonts w:cs="Arial"/>
          <w:lang w:val="sr-Latn-RS"/>
        </w:rPr>
        <w:t>.201</w:t>
      </w:r>
      <w:r w:rsidR="00C3126E">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C4662A">
        <w:rPr>
          <w:rFonts w:cs="Arial"/>
          <w:lang w:val="sr-Cyrl-RS"/>
        </w:rPr>
        <w:t>Октобар</w:t>
      </w:r>
      <w:r w:rsidR="00D04F0F">
        <w:rPr>
          <w:rFonts w:cs="Arial"/>
          <w:lang w:val="sr-Cyrl-RS"/>
        </w:rPr>
        <w:t xml:space="preserve"> </w:t>
      </w:r>
      <w:r w:rsidRPr="0057297B">
        <w:rPr>
          <w:rFonts w:cs="Arial"/>
          <w:lang w:val="ru-RU"/>
        </w:rPr>
        <w:t>201</w:t>
      </w:r>
      <w:r w:rsidR="00C3126E">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3126E">
        <w:rPr>
          <w:rFonts w:cs="Arial"/>
          <w:lang w:val="sr-Latn-RS"/>
        </w:rPr>
        <w:t>03.01-</w:t>
      </w:r>
      <w:r w:rsidR="00C3126E">
        <w:rPr>
          <w:rFonts w:cs="Arial"/>
          <w:lang w:val="sr-Cyrl-RS"/>
        </w:rPr>
        <w:t>494765</w:t>
      </w:r>
      <w:r w:rsidR="00C3126E">
        <w:rPr>
          <w:rFonts w:cs="Arial"/>
          <w:lang w:val="sr-Latn-RS"/>
        </w:rPr>
        <w:t>/</w:t>
      </w:r>
      <w:r w:rsidR="00C3126E">
        <w:rPr>
          <w:rFonts w:cs="Arial"/>
          <w:lang w:val="sr-Cyrl-RS"/>
        </w:rPr>
        <w:t>1</w:t>
      </w:r>
      <w:r w:rsidR="00C3126E">
        <w:rPr>
          <w:rFonts w:cs="Arial"/>
          <w:lang w:val="sr-Latn-RS"/>
        </w:rPr>
        <w:t>-201</w:t>
      </w:r>
      <w:r w:rsidR="00C3126E">
        <w:rPr>
          <w:rFonts w:cs="Arial"/>
          <w:lang w:val="sr-Cyrl-RS"/>
        </w:rPr>
        <w:t>8</w:t>
      </w:r>
      <w:r w:rsidR="00817BE6" w:rsidRPr="00817BE6">
        <w:rPr>
          <w:rFonts w:cs="Arial"/>
          <w:lang w:val="sr-Cyrl-CS"/>
        </w:rPr>
        <w:t xml:space="preserve"> од</w:t>
      </w:r>
      <w:r w:rsidR="00C3126E">
        <w:rPr>
          <w:rFonts w:cs="Arial"/>
          <w:lang w:val="sr-Latn-RS"/>
        </w:rPr>
        <w:t xml:space="preserve"> 0</w:t>
      </w:r>
      <w:r w:rsidR="00C3126E">
        <w:rPr>
          <w:rFonts w:cs="Arial"/>
          <w:lang w:val="sr-Cyrl-RS"/>
        </w:rPr>
        <w:t>9</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3126E">
        <w:rPr>
          <w:rFonts w:cs="Arial"/>
          <w:lang w:val="sr-Latn-RS"/>
        </w:rPr>
        <w:t>03.01-</w:t>
      </w:r>
      <w:r w:rsidR="00C3126E">
        <w:rPr>
          <w:rFonts w:cs="Arial"/>
          <w:lang w:val="sr-Cyrl-RS"/>
        </w:rPr>
        <w:t>494765</w:t>
      </w:r>
      <w:r w:rsidR="00C3126E">
        <w:rPr>
          <w:rFonts w:cs="Arial"/>
          <w:lang w:val="sr-Latn-RS"/>
        </w:rPr>
        <w:t>/</w:t>
      </w:r>
      <w:r w:rsidR="00C3126E">
        <w:rPr>
          <w:rFonts w:cs="Arial"/>
          <w:lang w:val="sr-Cyrl-RS"/>
        </w:rPr>
        <w:t>2</w:t>
      </w:r>
      <w:r w:rsidR="00C3126E">
        <w:rPr>
          <w:rFonts w:cs="Arial"/>
          <w:lang w:val="sr-Latn-RS"/>
        </w:rPr>
        <w:t>-201</w:t>
      </w:r>
      <w:r w:rsidR="00C3126E">
        <w:rPr>
          <w:rFonts w:cs="Arial"/>
          <w:lang w:val="sr-Cyrl-RS"/>
        </w:rPr>
        <w:t>8</w:t>
      </w:r>
      <w:r w:rsidR="00817BE6" w:rsidRPr="00817BE6">
        <w:rPr>
          <w:rFonts w:cs="Arial"/>
          <w:lang w:val="sr-Cyrl-CS"/>
        </w:rPr>
        <w:t xml:space="preserve"> од</w:t>
      </w:r>
      <w:r w:rsidR="00C3126E">
        <w:rPr>
          <w:rFonts w:cs="Arial"/>
          <w:lang w:val="sr-Latn-RS"/>
        </w:rPr>
        <w:t xml:space="preserve"> 0</w:t>
      </w:r>
      <w:r w:rsidR="00C3126E">
        <w:rPr>
          <w:rFonts w:cs="Arial"/>
          <w:lang w:val="sr-Cyrl-RS"/>
        </w:rPr>
        <w:t>9</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E15D36" w:rsidRDefault="00210557" w:rsidP="00874F5B">
      <w:pPr>
        <w:jc w:val="center"/>
        <w:rPr>
          <w:b/>
          <w:lang w:val="sr-Cyrl-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E15D36" w:rsidRPr="007249DE">
        <w:rPr>
          <w:rFonts w:cs="Arial"/>
          <w:b/>
          <w:bCs/>
          <w:lang w:val="sr-Cyrl-CS"/>
        </w:rPr>
        <w:t>3000/</w:t>
      </w:r>
      <w:r w:rsidR="00C3126E">
        <w:rPr>
          <w:rFonts w:cs="Arial"/>
          <w:b/>
          <w:bCs/>
          <w:lang w:val="sr-Cyrl-RS"/>
        </w:rPr>
        <w:t>0281</w:t>
      </w:r>
      <w:r w:rsidR="00E15D36" w:rsidRPr="007249DE">
        <w:rPr>
          <w:rFonts w:cs="Arial"/>
          <w:b/>
          <w:bCs/>
          <w:lang w:val="sr-Cyrl-CS"/>
        </w:rPr>
        <w:t>/201</w:t>
      </w:r>
      <w:r w:rsidR="00C3126E">
        <w:rPr>
          <w:rFonts w:cs="Arial"/>
          <w:b/>
          <w:bCs/>
          <w:lang w:val="sr-Cyrl-RS"/>
        </w:rPr>
        <w:t>8</w:t>
      </w:r>
      <w:r w:rsidR="00E15D36" w:rsidRPr="007249DE">
        <w:rPr>
          <w:rFonts w:cs="Arial"/>
          <w:b/>
          <w:bCs/>
          <w:lang w:val="sr-Cyrl-CS"/>
        </w:rPr>
        <w:t xml:space="preserve"> (</w:t>
      </w:r>
      <w:r w:rsidR="00C3126E">
        <w:rPr>
          <w:rFonts w:cs="Arial"/>
          <w:b/>
          <w:bCs/>
          <w:lang w:val="sr-Cyrl-RS"/>
        </w:rPr>
        <w:t>1428</w:t>
      </w:r>
      <w:r w:rsidR="00E15D36" w:rsidRPr="007249DE">
        <w:rPr>
          <w:rFonts w:cs="Arial"/>
          <w:b/>
          <w:bCs/>
          <w:lang w:val="sr-Cyrl-CS"/>
        </w:rPr>
        <w:t>/201</w:t>
      </w:r>
      <w:r w:rsidR="00C3126E">
        <w:rPr>
          <w:rFonts w:cs="Arial"/>
          <w:b/>
          <w:bCs/>
          <w:lang w:val="sr-Cyrl-RS"/>
        </w:rPr>
        <w:t>8</w:t>
      </w:r>
      <w:r w:rsidR="00E15D36" w:rsidRPr="007249DE">
        <w:rPr>
          <w:rFonts w:cs="Arial"/>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A461CD">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A461CD"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6B41F9">
        <w:rPr>
          <w:rFonts w:cs="Arial"/>
          <w:bCs/>
          <w:noProof/>
          <w:lang w:val="sr-Cyrl-CS"/>
        </w:rPr>
        <w:t>5</w:t>
      </w:r>
      <w:r w:rsidR="00A461CD">
        <w:rPr>
          <w:rFonts w:cs="Arial"/>
          <w:bCs/>
          <w:noProof/>
          <w:lang w:val="sr-Cyrl-RS"/>
        </w:rPr>
        <w:t>2</w:t>
      </w:r>
    </w:p>
    <w:p w:rsidR="001853E1" w:rsidRPr="00F10346" w:rsidRDefault="001853E1" w:rsidP="000C50A0">
      <w:pPr>
        <w:pStyle w:val="BodyText"/>
        <w:spacing w:before="0"/>
        <w:rPr>
          <w:rFonts w:cs="Arial"/>
          <w:sz w:val="22"/>
          <w:szCs w:val="22"/>
        </w:rPr>
      </w:pPr>
    </w:p>
    <w:p w:rsidR="00FA0E61" w:rsidRPr="00EF02C2" w:rsidRDefault="00473AD5" w:rsidP="006646FA">
      <w:pPr>
        <w:pStyle w:val="Heading10"/>
        <w:numPr>
          <w:ilvl w:val="0"/>
          <w:numId w:val="17"/>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23E5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62C4B"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823E53" w:rsidRPr="005726D2" w:rsidRDefault="004276AD" w:rsidP="00823E53">
            <w:pPr>
              <w:jc w:val="center"/>
              <w:rPr>
                <w:rFonts w:eastAsia="Arial Unicode MS" w:cs="Arial"/>
                <w:b/>
                <w:kern w:val="2"/>
                <w:lang w:val="ru-RU"/>
              </w:rPr>
            </w:pPr>
            <w:bookmarkStart w:id="16" w:name="_Toc442559877"/>
            <w:r w:rsidRPr="00F10346">
              <w:rPr>
                <w:rFonts w:cs="Arial"/>
              </w:rPr>
              <w:t>Набавка добара:</w:t>
            </w:r>
            <w:r w:rsidR="007F1666">
              <w:t xml:space="preserve"> </w:t>
            </w:r>
            <w:r w:rsidR="00823E53">
              <w:rPr>
                <w:rFonts w:cs="Arial"/>
                <w:b/>
                <w:bCs/>
                <w:lang w:val="sr-Cyrl-RS" w:eastAsia="ar-SA"/>
              </w:rPr>
              <w:t>Ланци роста и одшљакивача  А1 до А6 -</w:t>
            </w:r>
            <w:r w:rsidR="00823E53" w:rsidRPr="000A4695">
              <w:rPr>
                <w:rFonts w:cs="Arial"/>
                <w:b/>
                <w:bCs/>
                <w:lang w:val="sr-Cyrl-RS" w:eastAsia="ar-SA"/>
              </w:rPr>
              <w:t xml:space="preserve"> ТЕНТ А</w:t>
            </w:r>
          </w:p>
          <w:p w:rsidR="004276AD" w:rsidRPr="005E1230" w:rsidRDefault="004276AD" w:rsidP="007F1666">
            <w:pPr>
              <w:pStyle w:val="Heading10"/>
              <w:spacing w:before="0"/>
              <w:jc w:val="center"/>
              <w:rPr>
                <w:rFonts w:cs="Arial"/>
                <w:b w:val="0"/>
                <w:lang w:val="ru-RU"/>
              </w:rPr>
            </w:pPr>
            <w:r w:rsidRPr="00F10346">
              <w:rPr>
                <w:rFonts w:cs="Arial"/>
                <w:b w:val="0"/>
              </w:rPr>
              <w:t xml:space="preserve"> </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6646FA">
      <w:pPr>
        <w:pStyle w:val="Heading10"/>
        <w:numPr>
          <w:ilvl w:val="0"/>
          <w:numId w:val="17"/>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823E53" w:rsidRPr="00823E53">
        <w:rPr>
          <w:rFonts w:cs="Arial"/>
          <w:lang w:val="ru-RU" w:eastAsia="zh-CN"/>
        </w:rPr>
        <w:t>Ланци роста и одшљакивача  А1 до А6 - ТЕНТ А</w:t>
      </w:r>
      <w:r w:rsidR="00DF15F0" w:rsidRPr="00DF15F0">
        <w:rPr>
          <w:rFonts w:cs="Arial"/>
          <w:b/>
          <w:lang w:val="ru-RU" w:eastAsia="zh-CN"/>
        </w:rPr>
        <w:t xml:space="preserve"> </w:t>
      </w:r>
    </w:p>
    <w:p w:rsidR="002E12CC" w:rsidRPr="007F166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F166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F1666">
        <w:rPr>
          <w:rFonts w:cs="Arial"/>
          <w:lang w:val="sr-Latn-CS" w:eastAsia="zh-CN"/>
        </w:rPr>
        <w:t>42</w:t>
      </w:r>
      <w:r w:rsidR="00475156" w:rsidRPr="00475156">
        <w:rPr>
          <w:rFonts w:cs="Arial"/>
          <w:bCs/>
          <w:iCs/>
          <w:lang w:val="ru-RU" w:eastAsia="zh-CN"/>
        </w:rPr>
        <w:t>1</w:t>
      </w:r>
      <w:r w:rsidR="007F1666">
        <w:rPr>
          <w:rFonts w:cs="Arial"/>
          <w:bCs/>
          <w:iCs/>
          <w:lang w:val="sr-Latn-RS" w:eastAsia="zh-CN"/>
        </w:rPr>
        <w:t>6</w:t>
      </w:r>
      <w:r w:rsidR="007F1666">
        <w:rPr>
          <w:rFonts w:cs="Arial"/>
          <w:bCs/>
          <w:iCs/>
          <w:lang w:val="ru-RU" w:eastAsia="zh-CN"/>
        </w:rPr>
        <w:t>4</w:t>
      </w:r>
      <w:r w:rsidR="00475156" w:rsidRPr="00475156">
        <w:rPr>
          <w:rFonts w:cs="Arial"/>
          <w:bCs/>
          <w:iCs/>
          <w:lang w:val="ru-RU"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A461CD" w:rsidP="00FD5541">
      <w:pPr>
        <w:spacing w:before="0"/>
        <w:rPr>
          <w:rFonts w:cs="Arial"/>
          <w:lang w:val="sr-Cyrl-RS" w:eastAsia="zh-CN"/>
        </w:rPr>
      </w:pPr>
      <w:r w:rsidRPr="00A461CD">
        <w:rPr>
          <w:rFonts w:cs="Arial"/>
          <w:b/>
          <w:lang w:val="sr-Cyrl-RS" w:eastAsia="zh-CN"/>
        </w:rPr>
        <w:t>Цртежи ће бити закачени уз конкурсну документацију</w:t>
      </w:r>
      <w:r>
        <w:rPr>
          <w:rFonts w:cs="Arial"/>
          <w:lang w:val="sr-Cyrl-RS" w:eastAsia="zh-CN"/>
        </w:rPr>
        <w:t>.</w:t>
      </w:r>
    </w:p>
    <w:p w:rsidR="00F95DB8" w:rsidRPr="00F95DB8" w:rsidRDefault="00DB369C" w:rsidP="006646FA">
      <w:pPr>
        <w:pStyle w:val="Heading10"/>
        <w:numPr>
          <w:ilvl w:val="0"/>
          <w:numId w:val="17"/>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9"/>
        <w:gridCol w:w="2052"/>
      </w:tblGrid>
      <w:tr w:rsidR="00DC2EC4" w:rsidRPr="00E81A02" w:rsidTr="000B5116">
        <w:tc>
          <w:tcPr>
            <w:tcW w:w="582" w:type="pct"/>
            <w:shd w:val="clear" w:color="auto" w:fill="C6D9F1" w:themeFill="text2" w:themeFillTint="33"/>
            <w:vAlign w:val="center"/>
          </w:tcPr>
          <w:p w:rsidR="00DC2EC4" w:rsidRPr="00E81A02" w:rsidRDefault="00DC2EC4" w:rsidP="00DC2EC4">
            <w:pPr>
              <w:spacing w:before="0"/>
              <w:jc w:val="center"/>
              <w:rPr>
                <w:rFonts w:cs="Arial"/>
                <w:bCs/>
                <w:iCs/>
                <w:lang w:val="sr-Cyrl-CS"/>
              </w:rPr>
            </w:pPr>
            <w:r w:rsidRPr="00E81A02">
              <w:rPr>
                <w:rFonts w:cs="Arial"/>
                <w:bCs/>
                <w:iCs/>
                <w:lang w:val="sr-Cyrl-CS"/>
              </w:rPr>
              <w:t>Рбр</w:t>
            </w:r>
          </w:p>
        </w:tc>
        <w:tc>
          <w:tcPr>
            <w:tcW w:w="2696"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Назив добра</w:t>
            </w:r>
          </w:p>
        </w:tc>
        <w:tc>
          <w:tcPr>
            <w:tcW w:w="724"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Јед.</w:t>
            </w:r>
          </w:p>
          <w:p w:rsidR="00DC2EC4" w:rsidRPr="00E81A02" w:rsidRDefault="00DC2EC4" w:rsidP="00DC2EC4">
            <w:pPr>
              <w:spacing w:before="0"/>
              <w:jc w:val="center"/>
              <w:rPr>
                <w:rFonts w:cs="Arial"/>
                <w:b/>
                <w:bCs/>
                <w:iCs/>
                <w:lang w:val="sr-Cyrl-CS"/>
              </w:rPr>
            </w:pPr>
            <w:r w:rsidRPr="00E81A02">
              <w:rPr>
                <w:rFonts w:cs="Arial"/>
                <w:b/>
                <w:bCs/>
                <w:iCs/>
                <w:lang w:val="sr-Cyrl-CS"/>
              </w:rPr>
              <w:t>мере</w:t>
            </w:r>
          </w:p>
        </w:tc>
        <w:tc>
          <w:tcPr>
            <w:tcW w:w="999"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количина</w:t>
            </w:r>
          </w:p>
        </w:tc>
      </w:tr>
      <w:tr w:rsidR="00DC2EC4" w:rsidRPr="00E81A02" w:rsidTr="000B5116">
        <w:tc>
          <w:tcPr>
            <w:tcW w:w="582"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(1)</w:t>
            </w:r>
          </w:p>
        </w:tc>
        <w:tc>
          <w:tcPr>
            <w:tcW w:w="2696"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(2)</w:t>
            </w:r>
          </w:p>
        </w:tc>
        <w:tc>
          <w:tcPr>
            <w:tcW w:w="724"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(3)</w:t>
            </w:r>
          </w:p>
        </w:tc>
        <w:tc>
          <w:tcPr>
            <w:tcW w:w="999"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(4)</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1</w:t>
            </w:r>
          </w:p>
        </w:tc>
        <w:tc>
          <w:tcPr>
            <w:tcW w:w="2696" w:type="pct"/>
            <w:shd w:val="clear" w:color="auto" w:fill="auto"/>
            <w:vAlign w:val="bottom"/>
          </w:tcPr>
          <w:p w:rsidR="000B5116" w:rsidRPr="00553C16" w:rsidRDefault="000B5116" w:rsidP="002F1012">
            <w:pPr>
              <w:rPr>
                <w:rFonts w:cs="Arial"/>
                <w:lang w:val="sr-Latn-RS" w:eastAsia="hr-HR"/>
              </w:rPr>
            </w:pPr>
            <w:r w:rsidRPr="00553C16">
              <w:rPr>
                <w:rFonts w:cs="Arial"/>
                <w:lang w:val="sr-Cyrl-RS" w:eastAsia="hr-HR"/>
              </w:rPr>
              <w:t xml:space="preserve">Ланац калибрисани високоотпорни Б 18х64 по 7 карика, </w:t>
            </w:r>
            <w:r w:rsidRPr="00553C16">
              <w:rPr>
                <w:rFonts w:cs="Arial"/>
                <w:lang w:val="sr-Latn-RS" w:eastAsia="hr-HR"/>
              </w:rPr>
              <w:t>JUS C.H4.200 DIN 22252-C</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Pr>
                <w:rFonts w:cs="Arial"/>
                <w:lang w:val="sr-Cyrl-RS"/>
              </w:rPr>
              <w:t>441</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2</w:t>
            </w:r>
          </w:p>
        </w:tc>
        <w:tc>
          <w:tcPr>
            <w:tcW w:w="2696" w:type="pct"/>
            <w:shd w:val="clear" w:color="auto" w:fill="auto"/>
            <w:vAlign w:val="bottom"/>
          </w:tcPr>
          <w:p w:rsidR="000B5116" w:rsidRPr="00553C16" w:rsidRDefault="000B5116" w:rsidP="002F1012">
            <w:pPr>
              <w:rPr>
                <w:rFonts w:cs="Arial"/>
                <w:lang w:val="sr-Latn-RS" w:eastAsia="hr-HR"/>
              </w:rPr>
            </w:pPr>
            <w:r w:rsidRPr="00553C16">
              <w:rPr>
                <w:rFonts w:cs="Arial"/>
                <w:lang w:val="sr-Cyrl-RS" w:eastAsia="hr-HR"/>
              </w:rPr>
              <w:t xml:space="preserve">Чланак врзни са кљуном и једним отвором Б 18х64, </w:t>
            </w:r>
            <w:r w:rsidRPr="00553C16">
              <w:rPr>
                <w:rFonts w:cs="Arial"/>
                <w:lang w:val="sr-Latn-RS" w:eastAsia="hr-HR"/>
              </w:rPr>
              <w:t>JUS C.H4.201 DIN 22253-C</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Pr>
                <w:rFonts w:cs="Arial"/>
                <w:lang w:val="sr-Cyrl-RS"/>
              </w:rPr>
              <w:t>245</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3</w:t>
            </w:r>
          </w:p>
        </w:tc>
        <w:tc>
          <w:tcPr>
            <w:tcW w:w="2696" w:type="pct"/>
            <w:shd w:val="clear" w:color="auto" w:fill="auto"/>
            <w:vAlign w:val="bottom"/>
          </w:tcPr>
          <w:p w:rsidR="000B5116" w:rsidRPr="00553C16" w:rsidRDefault="000B5116" w:rsidP="002F1012">
            <w:pPr>
              <w:rPr>
                <w:rFonts w:cs="Arial"/>
                <w:lang w:val="sr-Latn-RS" w:eastAsia="hr-HR"/>
              </w:rPr>
            </w:pPr>
            <w:r w:rsidRPr="00553C16">
              <w:rPr>
                <w:rFonts w:cs="Arial"/>
                <w:lang w:val="sr-Cyrl-RS" w:eastAsia="hr-HR"/>
              </w:rPr>
              <w:t xml:space="preserve">Чланак врзни са  два отвора Б 18х64, </w:t>
            </w:r>
            <w:r w:rsidRPr="00553C16">
              <w:rPr>
                <w:rFonts w:cs="Arial"/>
                <w:lang w:val="sr-Latn-RS" w:eastAsia="hr-HR"/>
              </w:rPr>
              <w:t>JUS C.H4.201 DIN 22253-C</w:t>
            </w:r>
            <w:r w:rsidRPr="00553C16">
              <w:rPr>
                <w:rFonts w:cs="Arial"/>
                <w:lang w:val="sr-Cyrl-RS" w:eastAsia="hr-HR"/>
              </w:rPr>
              <w:t xml:space="preserve">, </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Pr>
                <w:rFonts w:cs="Arial"/>
                <w:lang w:val="sr-Cyrl-RS"/>
              </w:rPr>
              <w:t>340</w:t>
            </w:r>
          </w:p>
        </w:tc>
      </w:tr>
      <w:tr w:rsidR="000B5116" w:rsidTr="000B5116">
        <w:tc>
          <w:tcPr>
            <w:tcW w:w="582" w:type="pct"/>
            <w:shd w:val="clear" w:color="auto" w:fill="auto"/>
          </w:tcPr>
          <w:p w:rsidR="000B5116" w:rsidRPr="00BF3AD5" w:rsidRDefault="000B5116" w:rsidP="00DC2EC4">
            <w:pPr>
              <w:spacing w:before="0" w:line="276" w:lineRule="auto"/>
              <w:jc w:val="center"/>
              <w:rPr>
                <w:rFonts w:cs="Arial"/>
                <w:b/>
                <w:lang w:val="sr-Cyrl-RS"/>
              </w:rPr>
            </w:pPr>
            <w:r>
              <w:rPr>
                <w:rFonts w:cs="Arial"/>
                <w:b/>
                <w:lang w:val="sr-Cyrl-RS"/>
              </w:rPr>
              <w:t>4</w:t>
            </w:r>
          </w:p>
        </w:tc>
        <w:tc>
          <w:tcPr>
            <w:tcW w:w="2696" w:type="pct"/>
            <w:shd w:val="clear" w:color="auto" w:fill="auto"/>
            <w:vAlign w:val="bottom"/>
          </w:tcPr>
          <w:p w:rsidR="000B5116" w:rsidRPr="00C355D1" w:rsidRDefault="000B5116" w:rsidP="002F1012">
            <w:pPr>
              <w:rPr>
                <w:rFonts w:cs="Arial"/>
                <w:lang w:val="sr-Cyrl-RS" w:eastAsia="hr-HR"/>
              </w:rPr>
            </w:pPr>
            <w:r w:rsidRPr="00553C16">
              <w:rPr>
                <w:rFonts w:cs="Arial"/>
                <w:lang w:val="sr-Cyrl-RS" w:eastAsia="hr-HR"/>
              </w:rPr>
              <w:t xml:space="preserve">Ланац калибрисани високоотпорни Б 18х64 по 7 карика, </w:t>
            </w:r>
            <w:r w:rsidRPr="00553C16">
              <w:rPr>
                <w:rFonts w:cs="Arial"/>
                <w:lang w:val="sr-Latn-RS" w:eastAsia="hr-HR"/>
              </w:rPr>
              <w:t>JUS C.H4.200 DIN 22252-</w:t>
            </w:r>
            <w:r>
              <w:rPr>
                <w:rFonts w:cs="Arial"/>
                <w:lang w:val="sr-Latn-RS" w:eastAsia="hr-HR"/>
              </w:rPr>
              <w:t>B</w:t>
            </w:r>
          </w:p>
        </w:tc>
        <w:tc>
          <w:tcPr>
            <w:tcW w:w="724" w:type="pct"/>
            <w:shd w:val="clear" w:color="auto" w:fill="auto"/>
            <w:vAlign w:val="center"/>
          </w:tcPr>
          <w:p w:rsidR="000B5116" w:rsidRPr="00E81A02" w:rsidRDefault="000B5116" w:rsidP="00DC2EC4">
            <w:pPr>
              <w:ind w:right="13"/>
              <w:jc w:val="center"/>
              <w:rPr>
                <w:rFonts w:cs="Arial"/>
                <w:lang w:val="sr-Cyrl-CS"/>
              </w:rPr>
            </w:pPr>
            <w:r>
              <w:rPr>
                <w:rFonts w:cs="Arial"/>
                <w:lang w:val="sr-Cyrl-CS"/>
              </w:rPr>
              <w:t>ком</w:t>
            </w:r>
          </w:p>
        </w:tc>
        <w:tc>
          <w:tcPr>
            <w:tcW w:w="999" w:type="pct"/>
            <w:shd w:val="clear" w:color="auto" w:fill="auto"/>
            <w:vAlign w:val="center"/>
          </w:tcPr>
          <w:p w:rsidR="000B5116" w:rsidRDefault="000B5116" w:rsidP="00DC2EC4">
            <w:pPr>
              <w:rPr>
                <w:rFonts w:cs="Arial"/>
                <w:lang w:val="sr-Cyrl-CS"/>
              </w:rPr>
            </w:pPr>
            <w:r>
              <w:rPr>
                <w:rFonts w:cs="Arial"/>
                <w:lang w:val="sr-Cyrl-CS"/>
              </w:rPr>
              <w:t xml:space="preserve">           245</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5</w:t>
            </w:r>
          </w:p>
        </w:tc>
        <w:tc>
          <w:tcPr>
            <w:tcW w:w="2696" w:type="pct"/>
            <w:shd w:val="clear" w:color="auto" w:fill="auto"/>
            <w:vAlign w:val="bottom"/>
          </w:tcPr>
          <w:p w:rsidR="000B5116" w:rsidRPr="00C355D1" w:rsidRDefault="000B5116" w:rsidP="002F1012">
            <w:pPr>
              <w:rPr>
                <w:rFonts w:cs="Arial"/>
                <w:lang w:val="sr-Cyrl-RS" w:eastAsia="hr-HR"/>
              </w:rPr>
            </w:pPr>
            <w:r w:rsidRPr="00553C16">
              <w:rPr>
                <w:rFonts w:cs="Arial"/>
                <w:lang w:val="sr-Latn-RS" w:eastAsia="hr-HR"/>
              </w:rPr>
              <w:t xml:space="preserve">Ланац </w:t>
            </w:r>
            <w:r>
              <w:rPr>
                <w:rFonts w:cs="Arial"/>
                <w:lang w:val="sr-Cyrl-RS" w:eastAsia="hr-HR"/>
              </w:rPr>
              <w:t>роста</w:t>
            </w:r>
          </w:p>
        </w:tc>
        <w:tc>
          <w:tcPr>
            <w:tcW w:w="724" w:type="pct"/>
            <w:shd w:val="clear" w:color="auto" w:fill="auto"/>
            <w:vAlign w:val="center"/>
          </w:tcPr>
          <w:p w:rsidR="000B5116" w:rsidRPr="00E81A02" w:rsidRDefault="000B5116" w:rsidP="00DC2EC4">
            <w:pPr>
              <w:ind w:right="13"/>
              <w:jc w:val="center"/>
              <w:rPr>
                <w:rFonts w:cs="Arial"/>
                <w:lang w:val="sr-Cyrl-CS"/>
              </w:rPr>
            </w:pPr>
            <w:r w:rsidRPr="00E81A02">
              <w:rPr>
                <w:rFonts w:cs="Arial"/>
                <w:lang w:val="sr-Cyrl-CS"/>
              </w:rPr>
              <w:t>ком</w:t>
            </w:r>
          </w:p>
        </w:tc>
        <w:tc>
          <w:tcPr>
            <w:tcW w:w="999" w:type="pct"/>
            <w:shd w:val="clear" w:color="auto" w:fill="auto"/>
            <w:vAlign w:val="center"/>
          </w:tcPr>
          <w:p w:rsidR="000B5116" w:rsidRPr="000B5116" w:rsidRDefault="000B5116" w:rsidP="00DC2EC4">
            <w:pPr>
              <w:rPr>
                <w:rFonts w:cs="Arial"/>
                <w:lang w:val="sr-Cyrl-RS"/>
              </w:rPr>
            </w:pPr>
            <w:r>
              <w:rPr>
                <w:rFonts w:cs="Arial"/>
                <w:lang w:val="sr-Cyrl-CS"/>
              </w:rPr>
              <w:t xml:space="preserve">        </w:t>
            </w:r>
            <w:r>
              <w:rPr>
                <w:rFonts w:cs="Arial"/>
                <w:lang w:val="sr-Cyrl-RS"/>
              </w:rPr>
              <w:t>3.620</w:t>
            </w:r>
          </w:p>
        </w:tc>
      </w:tr>
      <w:tr w:rsidR="000B5116" w:rsidRPr="00553C16" w:rsidTr="000B5116">
        <w:tc>
          <w:tcPr>
            <w:tcW w:w="582" w:type="pct"/>
            <w:shd w:val="clear" w:color="auto" w:fill="auto"/>
          </w:tcPr>
          <w:p w:rsidR="000B5116" w:rsidRPr="00E81A02" w:rsidRDefault="000B5116" w:rsidP="00DC2EC4">
            <w:pPr>
              <w:spacing w:before="0" w:line="276" w:lineRule="auto"/>
              <w:jc w:val="center"/>
              <w:rPr>
                <w:rFonts w:cs="Arial"/>
                <w:b/>
                <w:lang w:val="sr-Latn-CS"/>
              </w:rPr>
            </w:pPr>
            <w:r w:rsidRPr="00E81A02">
              <w:rPr>
                <w:rFonts w:cs="Arial"/>
                <w:b/>
                <w:lang w:val="sr-Latn-CS"/>
              </w:rPr>
              <w:t>6</w:t>
            </w:r>
          </w:p>
        </w:tc>
        <w:tc>
          <w:tcPr>
            <w:tcW w:w="2696" w:type="pct"/>
            <w:shd w:val="clear" w:color="auto" w:fill="auto"/>
            <w:vAlign w:val="bottom"/>
          </w:tcPr>
          <w:p w:rsidR="000B5116" w:rsidRPr="00C355D1" w:rsidRDefault="000B5116" w:rsidP="002F1012">
            <w:pPr>
              <w:rPr>
                <w:rFonts w:cs="Arial"/>
                <w:lang w:val="sr-Cyrl-RS" w:eastAsia="hr-HR"/>
              </w:rPr>
            </w:pPr>
            <w:r>
              <w:rPr>
                <w:rFonts w:cs="Arial"/>
                <w:lang w:val="sr-Cyrl-RS" w:eastAsia="hr-HR"/>
              </w:rPr>
              <w:t>Транспортни ланац дозатора, тип.2, црт.4116-4459</w:t>
            </w:r>
          </w:p>
        </w:tc>
        <w:tc>
          <w:tcPr>
            <w:tcW w:w="724" w:type="pct"/>
            <w:shd w:val="clear" w:color="auto" w:fill="auto"/>
            <w:vAlign w:val="center"/>
          </w:tcPr>
          <w:p w:rsidR="000B5116" w:rsidRPr="00553C16" w:rsidRDefault="000B5116" w:rsidP="00DC2EC4">
            <w:pPr>
              <w:ind w:right="13"/>
              <w:jc w:val="center"/>
              <w:rPr>
                <w:rFonts w:cs="Arial"/>
                <w:lang w:val="sr-Cyrl-RS"/>
              </w:rPr>
            </w:pPr>
            <w:r>
              <w:rPr>
                <w:rFonts w:cs="Arial"/>
                <w:lang w:val="sr-Cyrl-RS"/>
              </w:rPr>
              <w:t>метар</w:t>
            </w:r>
          </w:p>
        </w:tc>
        <w:tc>
          <w:tcPr>
            <w:tcW w:w="999" w:type="pct"/>
            <w:shd w:val="clear" w:color="auto" w:fill="auto"/>
            <w:vAlign w:val="center"/>
          </w:tcPr>
          <w:p w:rsidR="000B5116" w:rsidRPr="00553C16" w:rsidRDefault="000B5116" w:rsidP="00DC2EC4">
            <w:pPr>
              <w:rPr>
                <w:rFonts w:cs="Arial"/>
                <w:lang w:val="sr-Latn-RS"/>
              </w:rPr>
            </w:pPr>
            <w:r>
              <w:rPr>
                <w:rFonts w:cs="Arial"/>
                <w:lang w:val="sr-Latn-RS"/>
              </w:rPr>
              <w:t xml:space="preserve">   </w:t>
            </w:r>
            <w:r>
              <w:rPr>
                <w:rFonts w:cs="Arial"/>
                <w:lang w:val="sr-Cyrl-RS"/>
              </w:rPr>
              <w:t xml:space="preserve">  </w:t>
            </w:r>
            <w:r>
              <w:rPr>
                <w:rFonts w:cs="Arial"/>
                <w:lang w:val="sr-Latn-RS"/>
              </w:rPr>
              <w:t xml:space="preserve"> </w:t>
            </w:r>
            <w:r>
              <w:rPr>
                <w:rFonts w:cs="Arial"/>
                <w:lang w:val="sr-Cyrl-RS"/>
              </w:rPr>
              <w:t xml:space="preserve">     </w:t>
            </w:r>
            <w:r>
              <w:rPr>
                <w:rFonts w:cs="Arial"/>
                <w:lang w:val="sr-Latn-RS"/>
              </w:rPr>
              <w:t>1</w:t>
            </w:r>
            <w:r>
              <w:rPr>
                <w:rFonts w:cs="Arial"/>
                <w:lang w:val="sr-Cyrl-RS"/>
              </w:rPr>
              <w:t>5</w:t>
            </w:r>
            <w:r>
              <w:rPr>
                <w:rFonts w:cs="Arial"/>
                <w:lang w:val="sr-Latn-RS"/>
              </w:rPr>
              <w:t>0</w:t>
            </w:r>
          </w:p>
        </w:tc>
      </w:tr>
    </w:tbl>
    <w:p w:rsidR="00F2147D" w:rsidRPr="00DC2EC4"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771564" w:rsidRDefault="0032186E" w:rsidP="00BF123C">
      <w:pPr>
        <w:pStyle w:val="Heading10"/>
        <w:ind w:left="0" w:firstLine="0"/>
        <w:jc w:val="both"/>
        <w:rPr>
          <w:rFonts w:cs="Arial"/>
          <w:lang w:val="ru-RU"/>
        </w:rPr>
      </w:pPr>
      <w:r w:rsidRPr="00F10346">
        <w:rPr>
          <w:rFonts w:cs="Arial"/>
        </w:rPr>
        <w:t>3.2 Квалитет и т</w:t>
      </w:r>
      <w:r w:rsidR="00DB369C" w:rsidRPr="00F10346">
        <w:rPr>
          <w:rFonts w:cs="Arial"/>
        </w:rPr>
        <w:t>ехничке карактеристике (спецификације)</w:t>
      </w:r>
      <w:r w:rsidR="006D0105">
        <w:rPr>
          <w:rFonts w:cs="Arial"/>
          <w:lang w:val="ru-RU"/>
        </w:rPr>
        <w:t>.</w:t>
      </w:r>
    </w:p>
    <w:p w:rsidR="00C61892" w:rsidRDefault="00C61892" w:rsidP="00C61892">
      <w:pPr>
        <w:rPr>
          <w:lang w:val="ru-RU" w:eastAsia="ar-SA"/>
        </w:rPr>
      </w:pPr>
    </w:p>
    <w:p w:rsidR="00C61892" w:rsidRPr="00C61892" w:rsidRDefault="00C61892" w:rsidP="00C61892">
      <w:pPr>
        <w:spacing w:before="0"/>
        <w:jc w:val="left"/>
        <w:rPr>
          <w:rFonts w:cs="Arial"/>
          <w:sz w:val="24"/>
          <w:szCs w:val="24"/>
          <w:lang w:val="sr-Cyrl-CS"/>
        </w:rPr>
      </w:pPr>
    </w:p>
    <w:p w:rsidR="00C61892" w:rsidRPr="00C61892" w:rsidRDefault="00C61892" w:rsidP="00C61892">
      <w:pPr>
        <w:spacing w:before="0"/>
        <w:jc w:val="left"/>
        <w:rPr>
          <w:rFonts w:cs="Arial"/>
          <w:sz w:val="24"/>
          <w:szCs w:val="24"/>
          <w:lang w:val="sr-Cyrl-CS"/>
        </w:rPr>
      </w:pPr>
    </w:p>
    <w:p w:rsidR="00C61892" w:rsidRPr="00C61892" w:rsidRDefault="00C61892" w:rsidP="00C61892">
      <w:pPr>
        <w:spacing w:before="0"/>
        <w:jc w:val="left"/>
        <w:rPr>
          <w:rFonts w:cs="Arial"/>
          <w:b/>
          <w:sz w:val="24"/>
          <w:szCs w:val="24"/>
          <w:lang w:val="sr-Cyrl-CS"/>
        </w:rPr>
      </w:pPr>
      <w:r w:rsidRPr="00C61892">
        <w:rPr>
          <w:rFonts w:cs="Arial"/>
          <w:b/>
          <w:sz w:val="24"/>
          <w:szCs w:val="24"/>
          <w:lang w:val="sr-Cyrl-CS"/>
        </w:rPr>
        <w:t>Ланац одшљакивача, ставка 1,</w:t>
      </w:r>
      <w:r w:rsidRPr="00C61892">
        <w:rPr>
          <w:rFonts w:cs="Arial"/>
          <w:b/>
          <w:sz w:val="24"/>
          <w:szCs w:val="24"/>
          <w:lang w:val="sr-Latn-RS"/>
        </w:rPr>
        <w:t xml:space="preserve"> </w:t>
      </w:r>
      <w:r w:rsidRPr="00C61892">
        <w:rPr>
          <w:rFonts w:cs="Arial"/>
          <w:b/>
          <w:sz w:val="24"/>
          <w:szCs w:val="24"/>
          <w:lang w:val="sr-Cyrl-CS"/>
        </w:rPr>
        <w:t>2,</w:t>
      </w:r>
      <w:r w:rsidRPr="00C61892">
        <w:rPr>
          <w:rFonts w:cs="Arial"/>
          <w:b/>
          <w:sz w:val="24"/>
          <w:szCs w:val="24"/>
          <w:lang w:val="sr-Latn-RS"/>
        </w:rPr>
        <w:t xml:space="preserve"> </w:t>
      </w:r>
      <w:r w:rsidR="002F1012">
        <w:rPr>
          <w:rFonts w:cs="Arial"/>
          <w:b/>
          <w:sz w:val="24"/>
          <w:szCs w:val="24"/>
          <w:lang w:val="sr-Cyrl-CS"/>
        </w:rPr>
        <w:t>3 и 4</w:t>
      </w:r>
      <w:r w:rsidRPr="00C61892">
        <w:rPr>
          <w:rFonts w:cs="Arial"/>
          <w:b/>
          <w:sz w:val="24"/>
          <w:szCs w:val="24"/>
          <w:lang w:val="sr-Cyrl-CS"/>
        </w:rPr>
        <w:t>:</w:t>
      </w:r>
    </w:p>
    <w:p w:rsidR="00C61892" w:rsidRPr="00C61892" w:rsidRDefault="00C61892" w:rsidP="00C61892">
      <w:pPr>
        <w:spacing w:before="0"/>
        <w:jc w:val="left"/>
        <w:rPr>
          <w:rFonts w:cs="Arial"/>
          <w:b/>
          <w:sz w:val="24"/>
          <w:szCs w:val="24"/>
          <w:lang w:val="sr-Cyrl-CS"/>
        </w:rPr>
      </w:pPr>
    </w:p>
    <w:p w:rsidR="00C61892" w:rsidRPr="00C61892" w:rsidRDefault="00C61892" w:rsidP="00C61892">
      <w:pPr>
        <w:spacing w:before="0"/>
        <w:jc w:val="left"/>
        <w:rPr>
          <w:rFonts w:cs="Arial"/>
          <w:noProof/>
          <w:sz w:val="24"/>
          <w:szCs w:val="24"/>
          <w:lang w:val="sr-Cyrl-CS"/>
        </w:rPr>
      </w:pPr>
      <w:r w:rsidRPr="00C61892">
        <w:rPr>
          <w:rFonts w:cs="Arial"/>
          <w:noProof/>
          <w:sz w:val="24"/>
          <w:szCs w:val="24"/>
          <w:lang w:val="sr-Cyrl-CS"/>
        </w:rPr>
        <w:t>Техничке карактеристике ланца позиција :</w:t>
      </w:r>
    </w:p>
    <w:p w:rsidR="00C61892" w:rsidRPr="00C61892" w:rsidRDefault="00C61892" w:rsidP="00C61892">
      <w:pPr>
        <w:spacing w:before="0"/>
        <w:jc w:val="left"/>
        <w:rPr>
          <w:rFonts w:cs="Arial"/>
          <w:sz w:val="24"/>
          <w:szCs w:val="24"/>
          <w:lang w:val="fi-FI"/>
        </w:rPr>
      </w:pPr>
    </w:p>
    <w:p w:rsidR="00C61892" w:rsidRPr="00C61892" w:rsidRDefault="00C61892" w:rsidP="00C61892">
      <w:pPr>
        <w:spacing w:before="0"/>
        <w:jc w:val="left"/>
        <w:rPr>
          <w:rFonts w:cs="Arial"/>
          <w:sz w:val="24"/>
          <w:szCs w:val="24"/>
          <w:lang w:val="fi-FI"/>
        </w:rPr>
      </w:pPr>
      <w:r w:rsidRPr="00C61892">
        <w:rPr>
          <w:rFonts w:cs="Arial"/>
          <w:sz w:val="24"/>
          <w:szCs w:val="24"/>
          <w:lang w:val="fi-FI"/>
        </w:rPr>
        <w:lastRenderedPageBreak/>
        <w:t xml:space="preserve">       -  </w:t>
      </w:r>
      <w:r w:rsidRPr="00C61892">
        <w:rPr>
          <w:rFonts w:cs="Arial"/>
          <w:noProof/>
          <w:sz w:val="24"/>
          <w:szCs w:val="24"/>
          <w:lang w:val="sr-Cyrl-CS"/>
        </w:rPr>
        <w:t>Материјал ланц</w:t>
      </w:r>
      <w:r w:rsidRPr="00C61892">
        <w:rPr>
          <w:rFonts w:cs="Arial"/>
          <w:sz w:val="24"/>
          <w:szCs w:val="24"/>
          <w:lang w:val="sr-Cyrl-CS"/>
        </w:rPr>
        <w:t>а</w:t>
      </w:r>
      <w:r w:rsidRPr="00C61892">
        <w:rPr>
          <w:rFonts w:cs="Arial"/>
          <w:sz w:val="24"/>
          <w:szCs w:val="24"/>
          <w:lang w:val="fi-FI"/>
        </w:rPr>
        <w:t xml:space="preserve">:                        </w:t>
      </w:r>
      <w:r w:rsidRPr="00C61892">
        <w:rPr>
          <w:rFonts w:cs="Arial"/>
          <w:sz w:val="24"/>
          <w:szCs w:val="24"/>
          <w:lang w:val="sr-Cyrl-RS"/>
        </w:rPr>
        <w:t xml:space="preserve"> </w:t>
      </w:r>
      <w:r w:rsidRPr="00C61892">
        <w:rPr>
          <w:rFonts w:cs="Arial"/>
          <w:sz w:val="24"/>
          <w:szCs w:val="24"/>
          <w:lang w:val="fi-FI"/>
        </w:rPr>
        <w:t xml:space="preserve"> </w:t>
      </w:r>
      <w:r w:rsidRPr="00C61892">
        <w:rPr>
          <w:rFonts w:cs="Arial"/>
          <w:sz w:val="24"/>
          <w:szCs w:val="24"/>
          <w:lang w:val="sr-Cyrl-CS"/>
        </w:rPr>
        <w:t xml:space="preserve">   </w:t>
      </w:r>
      <w:r w:rsidRPr="00C61892">
        <w:rPr>
          <w:rFonts w:cs="Arial"/>
          <w:sz w:val="24"/>
          <w:szCs w:val="24"/>
          <w:lang w:val="fi-FI"/>
        </w:rPr>
        <w:t>23MnNiCrMo52</w:t>
      </w:r>
    </w:p>
    <w:p w:rsidR="00C61892" w:rsidRPr="00C61892" w:rsidRDefault="00C61892" w:rsidP="00C61892">
      <w:pPr>
        <w:spacing w:before="0"/>
        <w:jc w:val="left"/>
        <w:rPr>
          <w:rFonts w:cs="Arial"/>
          <w:sz w:val="24"/>
          <w:szCs w:val="24"/>
          <w:lang w:val="sr-Cyrl-CS"/>
        </w:rPr>
      </w:pPr>
      <w:r w:rsidRPr="00C61892">
        <w:rPr>
          <w:rFonts w:cs="Arial"/>
          <w:sz w:val="24"/>
          <w:szCs w:val="24"/>
          <w:lang w:val="fi-FI"/>
        </w:rPr>
        <w:t xml:space="preserve">       - </w:t>
      </w:r>
      <w:r w:rsidRPr="00C61892">
        <w:rPr>
          <w:rFonts w:cs="Arial"/>
          <w:sz w:val="24"/>
          <w:szCs w:val="24"/>
          <w:lang w:val="sr-Cyrl-RS"/>
        </w:rPr>
        <w:t xml:space="preserve"> </w:t>
      </w:r>
      <w:r w:rsidRPr="00C61892">
        <w:rPr>
          <w:rFonts w:cs="Arial"/>
          <w:noProof/>
          <w:sz w:val="24"/>
          <w:szCs w:val="24"/>
          <w:lang w:val="sr-Cyrl-CS"/>
        </w:rPr>
        <w:t>Прекидна сила за</w:t>
      </w:r>
      <w:r w:rsidRPr="00C61892">
        <w:rPr>
          <w:rFonts w:cs="Arial"/>
          <w:noProof/>
          <w:sz w:val="24"/>
          <w:szCs w:val="24"/>
          <w:lang w:val="sr-Latn-CS"/>
        </w:rPr>
        <w:t xml:space="preserve"> </w:t>
      </w:r>
      <w:r w:rsidRPr="00C61892">
        <w:rPr>
          <w:rFonts w:cs="Arial"/>
          <w:noProof/>
          <w:sz w:val="24"/>
          <w:szCs w:val="24"/>
          <w:lang w:val="sr-Cyrl-CS"/>
        </w:rPr>
        <w:t xml:space="preserve">поз.1,2,3 и 4 </w:t>
      </w:r>
      <w:r w:rsidRPr="00C61892">
        <w:rPr>
          <w:rFonts w:cs="Arial"/>
          <w:noProof/>
          <w:sz w:val="24"/>
          <w:szCs w:val="24"/>
          <w:lang w:val="sr-Latn-CS"/>
        </w:rPr>
        <w:t xml:space="preserve">  </w:t>
      </w:r>
      <w:r w:rsidRPr="00C61892">
        <w:rPr>
          <w:rFonts w:cs="Arial"/>
          <w:noProof/>
          <w:sz w:val="24"/>
          <w:szCs w:val="24"/>
          <w:lang w:val="sr-Cyrl-RS"/>
        </w:rPr>
        <w:t xml:space="preserve"> </w:t>
      </w:r>
      <w:r w:rsidRPr="00C61892">
        <w:rPr>
          <w:rFonts w:cs="Arial"/>
          <w:noProof/>
          <w:sz w:val="24"/>
          <w:szCs w:val="24"/>
          <w:lang w:val="sr-Latn-CS"/>
        </w:rPr>
        <w:t xml:space="preserve">    </w:t>
      </w:r>
      <w:r w:rsidRPr="00C61892">
        <w:rPr>
          <w:rFonts w:cs="Arial"/>
          <w:sz w:val="24"/>
          <w:szCs w:val="24"/>
          <w:lang w:val="fi-FI"/>
        </w:rPr>
        <w:t>4</w:t>
      </w:r>
      <w:r w:rsidRPr="00C61892">
        <w:rPr>
          <w:rFonts w:cs="Arial"/>
          <w:sz w:val="24"/>
          <w:szCs w:val="24"/>
          <w:lang w:val="sr-Cyrl-CS"/>
        </w:rPr>
        <w:t>6</w:t>
      </w:r>
      <w:r w:rsidRPr="00C61892">
        <w:rPr>
          <w:rFonts w:cs="Arial"/>
          <w:sz w:val="24"/>
          <w:szCs w:val="24"/>
          <w:lang w:val="fi-FI"/>
        </w:rPr>
        <w:t>0 KN</w:t>
      </w:r>
    </w:p>
    <w:p w:rsidR="00C61892" w:rsidRPr="00C61892" w:rsidRDefault="00C61892" w:rsidP="00C61892">
      <w:pPr>
        <w:spacing w:before="0"/>
        <w:jc w:val="left"/>
        <w:rPr>
          <w:rFonts w:cs="Arial"/>
          <w:sz w:val="24"/>
          <w:szCs w:val="24"/>
          <w:lang w:val="fi-FI"/>
        </w:rPr>
      </w:pPr>
      <w:r w:rsidRPr="00C61892">
        <w:rPr>
          <w:rFonts w:cs="Arial"/>
          <w:noProof/>
          <w:sz w:val="24"/>
          <w:szCs w:val="24"/>
          <w:lang w:val="sr-Cyrl-CS"/>
        </w:rPr>
        <w:t xml:space="preserve">       </w:t>
      </w:r>
      <w:r w:rsidRPr="00C61892">
        <w:rPr>
          <w:rFonts w:cs="Arial"/>
          <w:sz w:val="24"/>
          <w:szCs w:val="24"/>
          <w:lang w:val="fi-FI"/>
        </w:rPr>
        <w:t xml:space="preserve">-  </w:t>
      </w:r>
      <w:r w:rsidRPr="00C61892">
        <w:rPr>
          <w:rFonts w:cs="Arial"/>
          <w:noProof/>
          <w:sz w:val="24"/>
          <w:szCs w:val="24"/>
          <w:lang w:val="sr-Cyrl-CS"/>
        </w:rPr>
        <w:t>Тврдоћа за све позициј</w:t>
      </w:r>
      <w:r w:rsidRPr="00C61892">
        <w:rPr>
          <w:rFonts w:cs="Arial"/>
          <w:sz w:val="24"/>
          <w:szCs w:val="24"/>
          <w:lang w:val="sr-Cyrl-CS"/>
        </w:rPr>
        <w:t>е</w:t>
      </w:r>
      <w:r w:rsidRPr="00C61892">
        <w:rPr>
          <w:rFonts w:cs="Arial"/>
          <w:sz w:val="24"/>
          <w:szCs w:val="24"/>
          <w:lang w:val="fi-FI"/>
        </w:rPr>
        <w:t xml:space="preserve">:             </w:t>
      </w:r>
      <w:r w:rsidRPr="00C61892">
        <w:rPr>
          <w:rFonts w:cs="Arial"/>
          <w:sz w:val="24"/>
          <w:szCs w:val="24"/>
          <w:lang w:val="sr-Cyrl-RS"/>
        </w:rPr>
        <w:t xml:space="preserve"> </w:t>
      </w:r>
      <w:r w:rsidRPr="00C61892">
        <w:rPr>
          <w:rFonts w:cs="Arial"/>
          <w:sz w:val="24"/>
          <w:szCs w:val="24"/>
          <w:lang w:val="fi-FI"/>
        </w:rPr>
        <w:t xml:space="preserve">   </w:t>
      </w:r>
      <w:r w:rsidRPr="00C61892">
        <w:rPr>
          <w:rFonts w:cs="Arial"/>
          <w:sz w:val="24"/>
          <w:szCs w:val="24"/>
          <w:lang w:val="sr-Cyrl-CS"/>
        </w:rPr>
        <w:t xml:space="preserve">38 - </w:t>
      </w:r>
      <w:r w:rsidRPr="00C61892">
        <w:rPr>
          <w:rFonts w:cs="Arial"/>
          <w:sz w:val="24"/>
          <w:szCs w:val="24"/>
          <w:lang w:val="fi-FI"/>
        </w:rPr>
        <w:t>42 HRC</w:t>
      </w:r>
    </w:p>
    <w:p w:rsidR="00C61892" w:rsidRPr="00C61892" w:rsidRDefault="00C61892" w:rsidP="00C61892">
      <w:pPr>
        <w:spacing w:before="0"/>
        <w:jc w:val="left"/>
        <w:rPr>
          <w:rFonts w:cs="Arial"/>
          <w:sz w:val="24"/>
          <w:szCs w:val="24"/>
          <w:lang w:val="fi-FI"/>
        </w:rPr>
      </w:pPr>
      <w:r w:rsidRPr="00C61892">
        <w:rPr>
          <w:rFonts w:cs="Arial"/>
          <w:sz w:val="24"/>
          <w:szCs w:val="24"/>
          <w:lang w:val="fi-FI"/>
        </w:rPr>
        <w:t xml:space="preserve">      </w:t>
      </w:r>
      <w:r w:rsidRPr="00C61892">
        <w:rPr>
          <w:rFonts w:cs="Arial"/>
          <w:sz w:val="24"/>
          <w:szCs w:val="24"/>
          <w:lang w:val="sr-Cyrl-CS"/>
        </w:rPr>
        <w:t xml:space="preserve"> </w:t>
      </w:r>
      <w:r w:rsidRPr="00C61892">
        <w:rPr>
          <w:rFonts w:cs="Arial"/>
          <w:sz w:val="24"/>
          <w:szCs w:val="24"/>
          <w:lang w:val="fi-FI"/>
        </w:rPr>
        <w:t xml:space="preserve">-  </w:t>
      </w:r>
      <w:r w:rsidRPr="00C61892">
        <w:rPr>
          <w:rFonts w:cs="Arial"/>
          <w:noProof/>
          <w:sz w:val="24"/>
          <w:szCs w:val="24"/>
          <w:lang w:val="sr-Cyrl-CS"/>
        </w:rPr>
        <w:t>Материјал везних чланак</w:t>
      </w:r>
      <w:r w:rsidRPr="00C61892">
        <w:rPr>
          <w:rFonts w:cs="Arial"/>
          <w:sz w:val="24"/>
          <w:szCs w:val="24"/>
          <w:lang w:val="sr-Cyrl-CS"/>
        </w:rPr>
        <w:t>а</w:t>
      </w:r>
      <w:r w:rsidRPr="00C61892">
        <w:rPr>
          <w:rFonts w:cs="Arial"/>
          <w:sz w:val="24"/>
          <w:szCs w:val="24"/>
          <w:lang w:val="fi-FI"/>
        </w:rPr>
        <w:t xml:space="preserve">        </w:t>
      </w:r>
      <w:r w:rsidRPr="00C61892">
        <w:rPr>
          <w:rFonts w:cs="Arial"/>
          <w:sz w:val="24"/>
          <w:szCs w:val="24"/>
          <w:lang w:val="sr-Cyrl-RS"/>
        </w:rPr>
        <w:t xml:space="preserve"> </w:t>
      </w:r>
      <w:r w:rsidRPr="00C61892">
        <w:rPr>
          <w:rFonts w:cs="Arial"/>
          <w:sz w:val="24"/>
          <w:szCs w:val="24"/>
          <w:lang w:val="fi-FI"/>
        </w:rPr>
        <w:t xml:space="preserve">  </w:t>
      </w:r>
      <w:r w:rsidRPr="00C61892">
        <w:rPr>
          <w:rFonts w:cs="Arial"/>
          <w:sz w:val="24"/>
          <w:szCs w:val="24"/>
          <w:lang w:val="sr-Cyrl-CS"/>
        </w:rPr>
        <w:t xml:space="preserve">   </w:t>
      </w:r>
      <w:r w:rsidRPr="00C61892">
        <w:rPr>
          <w:rFonts w:cs="Arial"/>
          <w:sz w:val="24"/>
          <w:szCs w:val="24"/>
          <w:lang w:val="fi-FI"/>
        </w:rPr>
        <w:t xml:space="preserve"> Č</w:t>
      </w:r>
      <w:r w:rsidRPr="00C61892">
        <w:rPr>
          <w:rFonts w:cs="Arial"/>
          <w:sz w:val="24"/>
          <w:szCs w:val="24"/>
          <w:lang w:val="sr-Cyrl-CS"/>
        </w:rPr>
        <w:t xml:space="preserve"> </w:t>
      </w:r>
      <w:r w:rsidRPr="00C61892">
        <w:rPr>
          <w:rFonts w:cs="Arial"/>
          <w:sz w:val="24"/>
          <w:szCs w:val="24"/>
          <w:lang w:val="fi-FI"/>
        </w:rPr>
        <w:t xml:space="preserve">4732 </w:t>
      </w:r>
    </w:p>
    <w:p w:rsidR="00C61892" w:rsidRPr="00C61892" w:rsidRDefault="00C61892" w:rsidP="00C61892">
      <w:pPr>
        <w:spacing w:before="0"/>
        <w:ind w:left="360"/>
        <w:jc w:val="left"/>
        <w:rPr>
          <w:rFonts w:cs="Arial"/>
          <w:sz w:val="20"/>
          <w:szCs w:val="20"/>
          <w:lang w:val="sr-Latn-CS"/>
        </w:rPr>
      </w:pPr>
    </w:p>
    <w:p w:rsidR="00C61892" w:rsidRPr="00C61892" w:rsidRDefault="00C61892" w:rsidP="00C61892">
      <w:pPr>
        <w:spacing w:before="0"/>
        <w:ind w:left="180"/>
        <w:jc w:val="left"/>
        <w:rPr>
          <w:rFonts w:cs="Arial"/>
          <w:sz w:val="24"/>
          <w:szCs w:val="24"/>
          <w:lang w:val="sr-Cyrl-CS"/>
        </w:rPr>
      </w:pPr>
    </w:p>
    <w:p w:rsidR="00C61892" w:rsidRPr="00C61892" w:rsidRDefault="00C61892" w:rsidP="00C61892">
      <w:pPr>
        <w:numPr>
          <w:ilvl w:val="0"/>
          <w:numId w:val="37"/>
        </w:numPr>
        <w:spacing w:before="0"/>
        <w:jc w:val="left"/>
        <w:rPr>
          <w:rFonts w:cs="Arial"/>
          <w:sz w:val="24"/>
          <w:szCs w:val="24"/>
          <w:lang w:val="sr-Cyrl-CS"/>
        </w:rPr>
      </w:pPr>
      <w:r w:rsidRPr="00C61892">
        <w:rPr>
          <w:rFonts w:cs="Arial"/>
          <w:sz w:val="24"/>
          <w:szCs w:val="24"/>
          <w:lang w:val="sr-Cyrl-CS"/>
        </w:rPr>
        <w:t>Израђене позиције сложити у одговарајућу амбалажу и видно обележити по позицијама из спецификације.</w:t>
      </w:r>
    </w:p>
    <w:p w:rsidR="00C61892" w:rsidRPr="00C61892" w:rsidRDefault="00C61892" w:rsidP="00C61892">
      <w:pPr>
        <w:spacing w:before="0"/>
        <w:ind w:left="360"/>
        <w:jc w:val="left"/>
        <w:rPr>
          <w:rFonts w:cs="Arial"/>
          <w:sz w:val="24"/>
          <w:szCs w:val="24"/>
          <w:lang w:val="sr-Cyrl-CS"/>
        </w:rPr>
      </w:pPr>
    </w:p>
    <w:p w:rsidR="00C61892" w:rsidRPr="00C61892" w:rsidRDefault="00C61892" w:rsidP="00C61892">
      <w:pPr>
        <w:spacing w:before="0"/>
        <w:ind w:left="360"/>
        <w:jc w:val="left"/>
        <w:rPr>
          <w:rFonts w:cs="Arial"/>
          <w:sz w:val="24"/>
          <w:szCs w:val="24"/>
          <w:lang w:val="sr-Cyrl-CS"/>
        </w:rPr>
      </w:pPr>
      <w:r w:rsidRPr="00C61892">
        <w:rPr>
          <w:rFonts w:cs="Arial"/>
          <w:sz w:val="24"/>
          <w:szCs w:val="24"/>
          <w:lang w:val="sr-Cyrl-CS"/>
        </w:rPr>
        <w:t>НАПОМЕНА:</w:t>
      </w:r>
    </w:p>
    <w:p w:rsidR="00C61892" w:rsidRPr="00C61892" w:rsidRDefault="00C61892" w:rsidP="00C61892">
      <w:pPr>
        <w:spacing w:before="0"/>
        <w:ind w:left="360"/>
        <w:jc w:val="left"/>
        <w:rPr>
          <w:rFonts w:cs="Arial"/>
          <w:sz w:val="24"/>
          <w:szCs w:val="24"/>
          <w:lang w:val="sr-Cyrl-CS"/>
        </w:rPr>
      </w:pPr>
    </w:p>
    <w:p w:rsidR="00C61892" w:rsidRDefault="00C61892" w:rsidP="00C61892">
      <w:pPr>
        <w:numPr>
          <w:ilvl w:val="0"/>
          <w:numId w:val="37"/>
        </w:numPr>
        <w:spacing w:before="0"/>
        <w:jc w:val="left"/>
        <w:rPr>
          <w:rFonts w:cs="Arial"/>
          <w:sz w:val="24"/>
          <w:szCs w:val="24"/>
          <w:lang w:val="sr-Cyrl-CS"/>
        </w:rPr>
      </w:pPr>
      <w:r w:rsidRPr="00C61892">
        <w:rPr>
          <w:rFonts w:cs="Arial"/>
          <w:sz w:val="24"/>
          <w:szCs w:val="24"/>
          <w:lang w:val="sr-Cyrl-CS"/>
        </w:rPr>
        <w:t xml:space="preserve">Проликом испоруке робе обавезан је сертификат </w:t>
      </w:r>
      <w:r w:rsidRPr="00C61892">
        <w:rPr>
          <w:rFonts w:cs="Arial"/>
          <w:b/>
          <w:sz w:val="24"/>
          <w:szCs w:val="24"/>
          <w:lang w:val="sr-Latn-CS"/>
        </w:rPr>
        <w:t xml:space="preserve">EN </w:t>
      </w:r>
      <w:r w:rsidRPr="00C61892">
        <w:rPr>
          <w:rFonts w:cs="Arial"/>
          <w:b/>
          <w:sz w:val="24"/>
          <w:szCs w:val="24"/>
          <w:lang w:val="sr-Cyrl-CS"/>
        </w:rPr>
        <w:t>10204-3.1</w:t>
      </w:r>
      <w:r w:rsidRPr="00C61892">
        <w:rPr>
          <w:rFonts w:cs="Arial"/>
          <w:sz w:val="24"/>
          <w:szCs w:val="24"/>
          <w:lang w:val="sr-Cyrl-CS"/>
        </w:rPr>
        <w:t xml:space="preserve"> који мора између осталог да садржи следеће техничке податке: хемиски састав материјала, пробно оптерећење, прекидну силу.</w:t>
      </w:r>
    </w:p>
    <w:p w:rsidR="002F1012" w:rsidRPr="00C61892" w:rsidRDefault="002F1012" w:rsidP="002F1012">
      <w:pPr>
        <w:spacing w:before="0"/>
        <w:ind w:left="690"/>
        <w:jc w:val="left"/>
        <w:rPr>
          <w:rFonts w:cs="Arial"/>
          <w:sz w:val="24"/>
          <w:szCs w:val="24"/>
          <w:lang w:val="sr-Cyrl-CS"/>
        </w:rPr>
      </w:pPr>
    </w:p>
    <w:p w:rsidR="00C61892" w:rsidRPr="00C61892" w:rsidRDefault="00C61892" w:rsidP="00C61892">
      <w:pPr>
        <w:numPr>
          <w:ilvl w:val="0"/>
          <w:numId w:val="37"/>
        </w:numPr>
        <w:spacing w:before="0"/>
        <w:jc w:val="left"/>
        <w:rPr>
          <w:rFonts w:cs="Arial"/>
          <w:sz w:val="24"/>
          <w:szCs w:val="24"/>
          <w:lang w:val="sr-Cyrl-CS"/>
        </w:rPr>
      </w:pPr>
      <w:r w:rsidRPr="00C61892">
        <w:rPr>
          <w:rFonts w:cs="Arial"/>
          <w:sz w:val="24"/>
          <w:szCs w:val="24"/>
          <w:lang w:val="sr-Cyrl-CS"/>
        </w:rPr>
        <w:t xml:space="preserve">Обавезну контролу квалитета према </w:t>
      </w:r>
      <w:r w:rsidRPr="00C61892">
        <w:rPr>
          <w:rFonts w:cs="Arial"/>
          <w:b/>
          <w:sz w:val="24"/>
          <w:szCs w:val="24"/>
          <w:lang w:val="sr-Latn-CS"/>
        </w:rPr>
        <w:t>EN</w:t>
      </w:r>
      <w:r w:rsidRPr="00C61892">
        <w:rPr>
          <w:rFonts w:cs="Arial"/>
          <w:b/>
          <w:sz w:val="24"/>
          <w:szCs w:val="24"/>
          <w:lang w:val="sr-Cyrl-CS"/>
        </w:rPr>
        <w:t xml:space="preserve"> 10204-3.2</w:t>
      </w:r>
      <w:r w:rsidRPr="00C61892">
        <w:rPr>
          <w:rFonts w:cs="Arial"/>
          <w:sz w:val="24"/>
          <w:szCs w:val="24"/>
          <w:lang w:val="sr-Cyrl-CS"/>
        </w:rPr>
        <w:t xml:space="preserve"> мора урадити овлашћена институција у Републици Србији за ову врсту испитивања</w:t>
      </w:r>
      <w:r w:rsidRPr="00C61892">
        <w:rPr>
          <w:rFonts w:cs="Arial"/>
          <w:sz w:val="24"/>
          <w:szCs w:val="24"/>
          <w:lang w:val="sr-Latn-CS"/>
        </w:rPr>
        <w:t>.</w:t>
      </w:r>
    </w:p>
    <w:p w:rsidR="00C61892" w:rsidRPr="00C61892" w:rsidRDefault="00C61892" w:rsidP="00C61892">
      <w:pPr>
        <w:spacing w:before="0"/>
        <w:ind w:left="1050"/>
        <w:jc w:val="left"/>
        <w:rPr>
          <w:rFonts w:cs="Arial"/>
          <w:sz w:val="24"/>
          <w:szCs w:val="24"/>
          <w:lang w:val="sr-Cyrl-CS"/>
        </w:rPr>
      </w:pPr>
    </w:p>
    <w:p w:rsidR="00C61892" w:rsidRPr="00C61892" w:rsidRDefault="00C61892" w:rsidP="00C61892">
      <w:pPr>
        <w:spacing w:before="0"/>
        <w:jc w:val="left"/>
        <w:rPr>
          <w:rFonts w:cs="Arial"/>
          <w:sz w:val="24"/>
          <w:szCs w:val="24"/>
          <w:lang w:val="sr-Latn-RS"/>
        </w:rPr>
      </w:pPr>
    </w:p>
    <w:p w:rsidR="00C61892" w:rsidRPr="00C61892" w:rsidRDefault="00C61892" w:rsidP="00C61892">
      <w:pPr>
        <w:spacing w:before="0"/>
        <w:jc w:val="left"/>
        <w:rPr>
          <w:rFonts w:cs="Arial"/>
          <w:b/>
          <w:sz w:val="24"/>
          <w:szCs w:val="24"/>
          <w:lang w:val="sr-Cyrl-CS"/>
        </w:rPr>
      </w:pPr>
    </w:p>
    <w:p w:rsidR="00C61892" w:rsidRPr="00C61892" w:rsidRDefault="00C61892" w:rsidP="00C61892">
      <w:pPr>
        <w:spacing w:before="0"/>
        <w:jc w:val="left"/>
        <w:rPr>
          <w:rFonts w:cs="Arial"/>
          <w:b/>
          <w:sz w:val="24"/>
          <w:szCs w:val="24"/>
          <w:lang w:val="sr-Cyrl-CS"/>
        </w:rPr>
      </w:pPr>
      <w:r w:rsidRPr="00C61892">
        <w:rPr>
          <w:rFonts w:cs="Arial"/>
          <w:b/>
          <w:sz w:val="24"/>
          <w:szCs w:val="24"/>
          <w:lang w:val="sr-Cyrl-CS"/>
        </w:rPr>
        <w:t>Ланац рос</w:t>
      </w:r>
      <w:r w:rsidR="002F1012">
        <w:rPr>
          <w:rFonts w:cs="Arial"/>
          <w:b/>
          <w:sz w:val="24"/>
          <w:szCs w:val="24"/>
          <w:lang w:val="sr-Cyrl-CS"/>
        </w:rPr>
        <w:t>та, ставка 5</w:t>
      </w:r>
      <w:r w:rsidRPr="00C61892">
        <w:rPr>
          <w:rFonts w:cs="Arial"/>
          <w:b/>
          <w:sz w:val="24"/>
          <w:szCs w:val="24"/>
          <w:lang w:val="sr-Cyrl-CS"/>
        </w:rPr>
        <w:t>:</w:t>
      </w:r>
    </w:p>
    <w:p w:rsidR="00C61892" w:rsidRPr="00C61892" w:rsidRDefault="00C61892" w:rsidP="00C61892">
      <w:pPr>
        <w:spacing w:before="0"/>
        <w:jc w:val="left"/>
        <w:rPr>
          <w:rFonts w:cs="Arial"/>
          <w:sz w:val="24"/>
          <w:szCs w:val="24"/>
          <w:lang w:val="ru-RU"/>
        </w:rPr>
      </w:pPr>
    </w:p>
    <w:p w:rsidR="00C61892" w:rsidRPr="00C61892" w:rsidRDefault="00C61892" w:rsidP="00C61892">
      <w:pPr>
        <w:spacing w:before="0"/>
        <w:jc w:val="left"/>
        <w:rPr>
          <w:rFonts w:cs="Arial"/>
          <w:noProof/>
          <w:sz w:val="24"/>
          <w:szCs w:val="24"/>
          <w:lang w:val="sr-Cyrl-CS"/>
        </w:rPr>
      </w:pPr>
      <w:r w:rsidRPr="00C61892">
        <w:rPr>
          <w:rFonts w:cs="Arial"/>
          <w:noProof/>
          <w:sz w:val="24"/>
          <w:szCs w:val="24"/>
          <w:lang w:val="sr-Cyrl-CS"/>
        </w:rPr>
        <w:t xml:space="preserve">Цртежи су дати у прилогу ради упоређивања димензија од којих се не сме одступати. </w:t>
      </w:r>
    </w:p>
    <w:p w:rsidR="00C61892" w:rsidRPr="00C61892" w:rsidRDefault="00C61892" w:rsidP="00C61892">
      <w:pPr>
        <w:spacing w:before="0"/>
        <w:jc w:val="left"/>
        <w:rPr>
          <w:rFonts w:cs="Arial"/>
          <w:noProof/>
          <w:sz w:val="24"/>
          <w:szCs w:val="24"/>
          <w:lang w:val="sr-Cyrl-CS"/>
        </w:rPr>
      </w:pPr>
    </w:p>
    <w:p w:rsidR="00C61892" w:rsidRPr="00C61892" w:rsidRDefault="00C61892" w:rsidP="00C61892">
      <w:pPr>
        <w:spacing w:before="0"/>
        <w:jc w:val="left"/>
        <w:rPr>
          <w:rFonts w:cs="Arial"/>
          <w:noProof/>
          <w:sz w:val="24"/>
          <w:szCs w:val="24"/>
          <w:lang w:val="sr-Cyrl-CS"/>
        </w:rPr>
      </w:pPr>
      <w:r w:rsidRPr="00C61892">
        <w:rPr>
          <w:rFonts w:cs="Arial"/>
          <w:noProof/>
          <w:sz w:val="24"/>
          <w:szCs w:val="24"/>
          <w:lang w:val="sr-Cyrl-CS"/>
        </w:rPr>
        <w:t>Техничке карактеристике ланца:</w:t>
      </w:r>
    </w:p>
    <w:p w:rsidR="00C61892" w:rsidRPr="00C61892" w:rsidRDefault="00C61892" w:rsidP="00C61892">
      <w:pPr>
        <w:numPr>
          <w:ilvl w:val="0"/>
          <w:numId w:val="40"/>
        </w:numPr>
        <w:spacing w:before="0"/>
        <w:jc w:val="left"/>
        <w:rPr>
          <w:rFonts w:cs="Arial"/>
          <w:noProof/>
          <w:sz w:val="24"/>
          <w:szCs w:val="24"/>
          <w:lang w:val="sr-Cyrl-CS"/>
        </w:rPr>
      </w:pPr>
      <w:r w:rsidRPr="00C61892">
        <w:rPr>
          <w:rFonts w:cs="Arial"/>
          <w:noProof/>
          <w:sz w:val="24"/>
          <w:szCs w:val="24"/>
          <w:lang w:val="sr-Cyrl-CS"/>
        </w:rPr>
        <w:t>Ланац монтирати у странгове од 20 двочланака (10+10) = 2,03</w:t>
      </w:r>
      <w:r w:rsidRPr="00C61892">
        <w:rPr>
          <w:rFonts w:cs="Arial"/>
          <w:sz w:val="24"/>
          <w:szCs w:val="24"/>
          <w:lang w:val="sr-Latn-CS"/>
        </w:rPr>
        <w:t xml:space="preserve"> m</w:t>
      </w:r>
      <w:r w:rsidRPr="00C61892">
        <w:rPr>
          <w:rFonts w:cs="Arial"/>
          <w:noProof/>
          <w:sz w:val="24"/>
          <w:szCs w:val="24"/>
          <w:lang w:val="sr-Cyrl-CS"/>
        </w:rPr>
        <w:t>.</w:t>
      </w:r>
    </w:p>
    <w:p w:rsidR="00C61892" w:rsidRPr="00C61892" w:rsidRDefault="00C61892" w:rsidP="00C61892">
      <w:pPr>
        <w:numPr>
          <w:ilvl w:val="0"/>
          <w:numId w:val="40"/>
        </w:numPr>
        <w:spacing w:before="0"/>
        <w:jc w:val="left"/>
        <w:rPr>
          <w:rFonts w:cs="Arial"/>
          <w:noProof/>
          <w:sz w:val="24"/>
          <w:szCs w:val="24"/>
          <w:lang w:val="sr-Cyrl-CS"/>
        </w:rPr>
      </w:pPr>
      <w:r w:rsidRPr="00C61892">
        <w:rPr>
          <w:rFonts w:cs="Arial"/>
          <w:noProof/>
          <w:sz w:val="24"/>
          <w:szCs w:val="24"/>
          <w:lang w:val="sr-Cyrl-CS"/>
        </w:rPr>
        <w:t xml:space="preserve">Сваки странг затегнути силом 110 </w:t>
      </w:r>
      <w:r w:rsidRPr="00C61892">
        <w:rPr>
          <w:rFonts w:cs="Arial"/>
          <w:noProof/>
          <w:sz w:val="24"/>
          <w:szCs w:val="24"/>
          <w:lang w:val="sr-Latn-CS"/>
        </w:rPr>
        <w:t xml:space="preserve">KN. </w:t>
      </w:r>
      <w:r w:rsidRPr="00C61892">
        <w:rPr>
          <w:rFonts w:cs="Arial"/>
          <w:noProof/>
          <w:sz w:val="24"/>
          <w:szCs w:val="24"/>
          <w:lang w:val="sr-Cyrl-CS"/>
        </w:rPr>
        <w:t>Након тога странг растеретити, а потом га оптеретити силом од 10</w:t>
      </w:r>
      <w:r w:rsidRPr="00C61892">
        <w:rPr>
          <w:rFonts w:cs="Arial"/>
          <w:noProof/>
          <w:sz w:val="24"/>
          <w:szCs w:val="24"/>
          <w:lang w:val="sr-Latn-CS"/>
        </w:rPr>
        <w:t xml:space="preserve"> KN</w:t>
      </w:r>
      <w:r w:rsidRPr="00C61892">
        <w:rPr>
          <w:rFonts w:cs="Arial"/>
          <w:noProof/>
          <w:sz w:val="24"/>
          <w:szCs w:val="24"/>
          <w:lang w:val="sr-Cyrl-RS"/>
        </w:rPr>
        <w:t xml:space="preserve"> </w:t>
      </w:r>
      <w:r w:rsidRPr="00C61892">
        <w:rPr>
          <w:rFonts w:cs="Arial"/>
          <w:noProof/>
          <w:sz w:val="24"/>
          <w:szCs w:val="24"/>
          <w:lang w:val="sr-Cyrl-CS"/>
        </w:rPr>
        <w:t xml:space="preserve"> и очитати његову дужину.</w:t>
      </w:r>
    </w:p>
    <w:p w:rsidR="00C61892" w:rsidRPr="00C61892" w:rsidRDefault="00C61892" w:rsidP="00C61892">
      <w:pPr>
        <w:numPr>
          <w:ilvl w:val="0"/>
          <w:numId w:val="40"/>
        </w:numPr>
        <w:spacing w:before="0"/>
        <w:jc w:val="left"/>
        <w:rPr>
          <w:rFonts w:cs="Arial"/>
          <w:noProof/>
          <w:sz w:val="24"/>
          <w:szCs w:val="24"/>
          <w:lang w:val="sr-Cyrl-CS"/>
        </w:rPr>
      </w:pPr>
      <w:r w:rsidRPr="00C61892">
        <w:rPr>
          <w:rFonts w:cs="Arial"/>
          <w:noProof/>
          <w:sz w:val="24"/>
          <w:szCs w:val="24"/>
          <w:lang w:val="sr-Cyrl-CS"/>
        </w:rPr>
        <w:t>Странге упарити у гарнитуре и обележити. Број странги у гарнитури зависи од конструкције роста.</w:t>
      </w:r>
    </w:p>
    <w:p w:rsidR="00C61892" w:rsidRPr="00C61892" w:rsidRDefault="00C61892" w:rsidP="00C61892">
      <w:pPr>
        <w:numPr>
          <w:ilvl w:val="0"/>
          <w:numId w:val="40"/>
        </w:numPr>
        <w:spacing w:before="0"/>
        <w:jc w:val="left"/>
        <w:rPr>
          <w:rFonts w:cs="Arial"/>
          <w:noProof/>
          <w:sz w:val="24"/>
          <w:szCs w:val="24"/>
          <w:lang w:val="sr-Cyrl-CS"/>
        </w:rPr>
      </w:pPr>
      <w:r w:rsidRPr="00C61892">
        <w:rPr>
          <w:rFonts w:cs="Arial"/>
          <w:noProof/>
          <w:sz w:val="24"/>
          <w:szCs w:val="24"/>
          <w:lang w:val="sr-Cyrl-CS"/>
        </w:rPr>
        <w:t>Разлика у измереној дужини странгова упарених у гарнитуре и оптерећених силом од 10</w:t>
      </w:r>
      <w:r w:rsidRPr="00C61892">
        <w:rPr>
          <w:rFonts w:cs="Arial"/>
          <w:noProof/>
          <w:sz w:val="24"/>
          <w:szCs w:val="24"/>
          <w:lang w:val="sr-Latn-CS"/>
        </w:rPr>
        <w:t xml:space="preserve"> KN</w:t>
      </w:r>
      <w:r w:rsidRPr="00C61892">
        <w:rPr>
          <w:rFonts w:cs="Arial"/>
          <w:noProof/>
          <w:sz w:val="24"/>
          <w:szCs w:val="24"/>
          <w:lang w:val="sr-Cyrl-CS"/>
        </w:rPr>
        <w:t>, може бити мах. 0,15</w:t>
      </w:r>
      <w:r w:rsidRPr="00C61892">
        <w:rPr>
          <w:rFonts w:cs="Arial"/>
          <w:sz w:val="24"/>
          <w:szCs w:val="24"/>
          <w:lang w:val="sr-Latn-CS"/>
        </w:rPr>
        <w:t xml:space="preserve"> mm</w:t>
      </w:r>
      <w:r w:rsidRPr="00C61892">
        <w:rPr>
          <w:rFonts w:cs="Arial"/>
          <w:noProof/>
          <w:sz w:val="24"/>
          <w:szCs w:val="24"/>
          <w:lang w:val="sr-Cyrl-CS"/>
        </w:rPr>
        <w:t>.</w:t>
      </w:r>
      <w:r w:rsidRPr="00C61892">
        <w:rPr>
          <w:rFonts w:cs="Arial"/>
          <w:noProof/>
          <w:sz w:val="24"/>
          <w:szCs w:val="24"/>
          <w:lang w:val="sr-Latn-CS"/>
        </w:rPr>
        <w:t xml:space="preserve"> </w:t>
      </w:r>
    </w:p>
    <w:p w:rsidR="00C61892" w:rsidRPr="00C61892" w:rsidRDefault="00C61892" w:rsidP="00C61892">
      <w:pPr>
        <w:numPr>
          <w:ilvl w:val="0"/>
          <w:numId w:val="40"/>
        </w:numPr>
        <w:spacing w:before="0"/>
        <w:jc w:val="left"/>
        <w:rPr>
          <w:rFonts w:cs="Arial"/>
          <w:noProof/>
          <w:sz w:val="24"/>
          <w:szCs w:val="24"/>
          <w:lang w:val="sr-Cyrl-CS"/>
        </w:rPr>
      </w:pPr>
      <w:r w:rsidRPr="00C61892">
        <w:rPr>
          <w:rFonts w:cs="Arial"/>
          <w:noProof/>
          <w:sz w:val="24"/>
          <w:szCs w:val="24"/>
          <w:lang w:val="sr-Cyrl-CS"/>
        </w:rPr>
        <w:t>Дозвољено одступање дужине странгова под мерним оптерећењем од 10</w:t>
      </w:r>
      <w:r w:rsidRPr="00C61892">
        <w:rPr>
          <w:rFonts w:cs="Arial"/>
          <w:noProof/>
          <w:sz w:val="24"/>
          <w:szCs w:val="24"/>
          <w:lang w:val="sr-Latn-CS"/>
        </w:rPr>
        <w:t xml:space="preserve"> KN</w:t>
      </w:r>
      <w:r w:rsidRPr="00C61892">
        <w:rPr>
          <w:rFonts w:cs="Arial"/>
          <w:noProof/>
          <w:sz w:val="24"/>
          <w:szCs w:val="24"/>
          <w:lang w:val="sr-Cyrl-CS"/>
        </w:rPr>
        <w:t xml:space="preserve"> је 15%.</w:t>
      </w:r>
    </w:p>
    <w:p w:rsidR="00C61892" w:rsidRPr="00C61892" w:rsidRDefault="00C61892" w:rsidP="00C61892">
      <w:pPr>
        <w:spacing w:before="0"/>
        <w:jc w:val="left"/>
        <w:rPr>
          <w:rFonts w:cs="Arial"/>
          <w:sz w:val="24"/>
          <w:szCs w:val="24"/>
          <w:lang w:val="sr-Cyrl-CS"/>
        </w:rPr>
      </w:pPr>
    </w:p>
    <w:p w:rsidR="00C61892" w:rsidRPr="00C61892" w:rsidRDefault="00C61892" w:rsidP="00C61892">
      <w:pPr>
        <w:spacing w:before="0"/>
        <w:jc w:val="left"/>
        <w:rPr>
          <w:rFonts w:cs="Arial"/>
          <w:b/>
          <w:sz w:val="24"/>
          <w:szCs w:val="24"/>
          <w:lang w:val="sr-Cyrl-CS"/>
        </w:rPr>
      </w:pPr>
      <w:r w:rsidRPr="00C61892">
        <w:rPr>
          <w:rFonts w:cs="Arial"/>
          <w:b/>
          <w:sz w:val="24"/>
          <w:szCs w:val="24"/>
          <w:lang w:val="sr-Cyrl-CS"/>
        </w:rPr>
        <w:t>Транспортни ланац дозато</w:t>
      </w:r>
      <w:r w:rsidR="002F1012">
        <w:rPr>
          <w:rFonts w:cs="Arial"/>
          <w:b/>
          <w:sz w:val="24"/>
          <w:szCs w:val="24"/>
          <w:lang w:val="sr-Cyrl-CS"/>
        </w:rPr>
        <w:t>ра, ставка 6</w:t>
      </w:r>
      <w:r w:rsidRPr="00C61892">
        <w:rPr>
          <w:rFonts w:cs="Arial"/>
          <w:b/>
          <w:sz w:val="24"/>
          <w:szCs w:val="24"/>
          <w:lang w:val="sr-Cyrl-CS"/>
        </w:rPr>
        <w:t>:</w:t>
      </w:r>
    </w:p>
    <w:p w:rsidR="00C61892" w:rsidRPr="00C61892" w:rsidRDefault="00C61892" w:rsidP="00C61892">
      <w:pPr>
        <w:spacing w:before="0"/>
        <w:ind w:left="360"/>
        <w:jc w:val="left"/>
        <w:rPr>
          <w:rFonts w:cs="Arial"/>
          <w:sz w:val="24"/>
          <w:szCs w:val="24"/>
          <w:lang w:val="sr-Cyrl-CS"/>
        </w:rPr>
      </w:pPr>
    </w:p>
    <w:p w:rsidR="00C61892" w:rsidRPr="00C61892" w:rsidRDefault="00C61892" w:rsidP="00C61892">
      <w:pPr>
        <w:spacing w:before="0"/>
        <w:ind w:left="360"/>
        <w:jc w:val="left"/>
        <w:rPr>
          <w:rFonts w:cs="Arial"/>
          <w:sz w:val="24"/>
          <w:szCs w:val="24"/>
          <w:lang w:val="sr-Cyrl-CS"/>
        </w:rPr>
      </w:pPr>
    </w:p>
    <w:p w:rsidR="00C61892" w:rsidRPr="00C61892" w:rsidRDefault="00C61892" w:rsidP="00C61892">
      <w:pPr>
        <w:numPr>
          <w:ilvl w:val="0"/>
          <w:numId w:val="41"/>
        </w:numPr>
        <w:spacing w:before="0"/>
        <w:jc w:val="left"/>
        <w:rPr>
          <w:rFonts w:cs="Arial"/>
          <w:sz w:val="24"/>
          <w:szCs w:val="24"/>
          <w:lang w:val="sr-Cyrl-CS"/>
        </w:rPr>
      </w:pPr>
      <w:r w:rsidRPr="00C61892">
        <w:rPr>
          <w:rFonts w:cs="Arial"/>
          <w:sz w:val="24"/>
          <w:szCs w:val="24"/>
          <w:lang w:val="sr-Cyrl-CS"/>
        </w:rPr>
        <w:t>Ланц</w:t>
      </w:r>
      <w:r w:rsidRPr="00C61892">
        <w:rPr>
          <w:rFonts w:cs="Arial"/>
          <w:sz w:val="24"/>
          <w:szCs w:val="24"/>
          <w:lang w:val="sr-Cyrl-RS"/>
        </w:rPr>
        <w:t>е</w:t>
      </w:r>
      <w:r w:rsidRPr="00C61892">
        <w:rPr>
          <w:rFonts w:cs="Arial"/>
          <w:sz w:val="24"/>
          <w:szCs w:val="24"/>
          <w:lang w:val="sr-Cyrl-CS"/>
        </w:rPr>
        <w:t xml:space="preserve"> дозатора испоручити у склопу, у сегментима дужине 4</w:t>
      </w:r>
      <w:r w:rsidRPr="00C61892">
        <w:rPr>
          <w:rFonts w:cs="Arial"/>
          <w:sz w:val="24"/>
          <w:szCs w:val="24"/>
          <w:lang w:val="sr-Latn-CS"/>
        </w:rPr>
        <w:t>m</w:t>
      </w:r>
      <w:r w:rsidRPr="00C61892">
        <w:rPr>
          <w:rFonts w:cs="Arial"/>
          <w:sz w:val="24"/>
          <w:szCs w:val="24"/>
          <w:lang w:val="sr-Cyrl-CS"/>
        </w:rPr>
        <w:t>, са припадајућим спојницама и везним елементима, и са пречагама.</w:t>
      </w:r>
    </w:p>
    <w:p w:rsidR="00C61892" w:rsidRPr="00C61892" w:rsidRDefault="00C61892" w:rsidP="00C61892">
      <w:pPr>
        <w:spacing w:before="0"/>
        <w:ind w:left="720"/>
        <w:rPr>
          <w:rFonts w:cs="Arial"/>
          <w:sz w:val="24"/>
          <w:szCs w:val="24"/>
          <w:lang w:val="sr-Cyrl-CS"/>
        </w:rPr>
      </w:pPr>
    </w:p>
    <w:p w:rsidR="00C61892" w:rsidRPr="002F1012" w:rsidRDefault="00C61892" w:rsidP="00C61892">
      <w:pPr>
        <w:numPr>
          <w:ilvl w:val="0"/>
          <w:numId w:val="41"/>
        </w:numPr>
        <w:spacing w:before="0"/>
        <w:jc w:val="left"/>
        <w:rPr>
          <w:rFonts w:cs="Arial"/>
          <w:sz w:val="24"/>
          <w:szCs w:val="24"/>
          <w:lang w:val="sr-Cyrl-CS"/>
        </w:rPr>
      </w:pPr>
      <w:r w:rsidRPr="00C61892">
        <w:rPr>
          <w:rFonts w:cs="Arial"/>
          <w:sz w:val="24"/>
          <w:szCs w:val="24"/>
          <w:lang w:val="sr-Cyrl-CS"/>
        </w:rPr>
        <w:t>Сваки елемент сваке ставке мора бити јасно обележен трајним жигом фирм</w:t>
      </w:r>
      <w:r w:rsidR="002F1012">
        <w:rPr>
          <w:rFonts w:cs="Arial"/>
          <w:sz w:val="24"/>
          <w:szCs w:val="24"/>
          <w:lang w:val="sr-Cyrl-CS"/>
        </w:rPr>
        <w:t xml:space="preserve">е </w:t>
      </w:r>
      <w:r w:rsidR="002F1012">
        <w:rPr>
          <w:rFonts w:cs="Arial"/>
          <w:sz w:val="24"/>
          <w:szCs w:val="24"/>
          <w:lang w:val="sr-Cyrl-RS"/>
        </w:rPr>
        <w:t>изабраног понуђача</w:t>
      </w:r>
      <w:r w:rsidRPr="00C61892">
        <w:rPr>
          <w:rFonts w:cs="Arial"/>
          <w:sz w:val="24"/>
          <w:szCs w:val="24"/>
          <w:lang w:val="sr-Cyrl-RS"/>
        </w:rPr>
        <w:t>.</w:t>
      </w:r>
    </w:p>
    <w:p w:rsidR="002F1012" w:rsidRDefault="002F1012" w:rsidP="002F1012">
      <w:pPr>
        <w:pStyle w:val="ListParagraph"/>
        <w:rPr>
          <w:rFonts w:cs="Arial"/>
          <w:sz w:val="24"/>
          <w:szCs w:val="24"/>
          <w:lang w:val="sr-Cyrl-CS"/>
        </w:rPr>
      </w:pPr>
    </w:p>
    <w:p w:rsidR="002F1012" w:rsidRDefault="002F1012" w:rsidP="002F1012">
      <w:pPr>
        <w:spacing w:before="0"/>
        <w:jc w:val="left"/>
        <w:rPr>
          <w:rFonts w:cs="Arial"/>
          <w:sz w:val="24"/>
          <w:szCs w:val="24"/>
          <w:lang w:val="sr-Cyrl-CS"/>
        </w:rPr>
      </w:pPr>
    </w:p>
    <w:p w:rsidR="002F1012" w:rsidRDefault="002F1012" w:rsidP="002F1012">
      <w:pPr>
        <w:spacing w:before="0"/>
        <w:jc w:val="left"/>
        <w:rPr>
          <w:rFonts w:cs="Arial"/>
          <w:sz w:val="24"/>
          <w:szCs w:val="24"/>
          <w:lang w:val="sr-Cyrl-CS"/>
        </w:rPr>
      </w:pPr>
    </w:p>
    <w:p w:rsidR="002F1012" w:rsidRDefault="002F1012" w:rsidP="002F1012">
      <w:pPr>
        <w:spacing w:before="0"/>
        <w:jc w:val="left"/>
        <w:rPr>
          <w:rFonts w:cs="Arial"/>
          <w:sz w:val="24"/>
          <w:szCs w:val="24"/>
          <w:lang w:val="sr-Cyrl-CS"/>
        </w:rPr>
      </w:pPr>
    </w:p>
    <w:p w:rsidR="002F1012" w:rsidRPr="00C61892" w:rsidRDefault="002F1012" w:rsidP="002F1012">
      <w:pPr>
        <w:spacing w:before="0"/>
        <w:jc w:val="left"/>
        <w:rPr>
          <w:rFonts w:cs="Arial"/>
          <w:sz w:val="24"/>
          <w:szCs w:val="24"/>
          <w:lang w:val="sr-Cyrl-CS"/>
        </w:rPr>
      </w:pPr>
    </w:p>
    <w:p w:rsidR="00C61892" w:rsidRPr="00C61892" w:rsidRDefault="00C61892" w:rsidP="004240BE">
      <w:pPr>
        <w:spacing w:before="0"/>
        <w:jc w:val="left"/>
        <w:rPr>
          <w:rFonts w:cs="Arial"/>
          <w:sz w:val="24"/>
          <w:szCs w:val="24"/>
          <w:lang w:val="sr-Cyrl-CS"/>
        </w:rPr>
      </w:pPr>
    </w:p>
    <w:p w:rsidR="00C61892" w:rsidRPr="00C61892" w:rsidRDefault="00C61892" w:rsidP="00C61892">
      <w:pPr>
        <w:spacing w:before="0"/>
        <w:ind w:left="360"/>
        <w:rPr>
          <w:rFonts w:cs="Arial"/>
          <w:sz w:val="24"/>
          <w:szCs w:val="24"/>
          <w:lang w:val="sr-Cyrl-CS"/>
        </w:rPr>
      </w:pPr>
    </w:p>
    <w:p w:rsidR="00C61892" w:rsidRPr="00C61892" w:rsidRDefault="00C61892" w:rsidP="00C61892">
      <w:pPr>
        <w:numPr>
          <w:ilvl w:val="0"/>
          <w:numId w:val="41"/>
        </w:numPr>
        <w:spacing w:before="0"/>
        <w:jc w:val="left"/>
        <w:rPr>
          <w:rFonts w:cs="Arial"/>
          <w:sz w:val="24"/>
          <w:szCs w:val="24"/>
          <w:lang w:val="sr-Cyrl-CS"/>
        </w:rPr>
      </w:pPr>
      <w:r w:rsidRPr="00C61892">
        <w:rPr>
          <w:rFonts w:cs="Arial"/>
          <w:sz w:val="24"/>
          <w:szCs w:val="24"/>
          <w:lang w:val="sr-Cyrl-CS"/>
        </w:rPr>
        <w:t>За елементе за које је предвиђена термичка обрада било које врсте, уз сваку отпремницу мора бити приложен дијаграм</w:t>
      </w:r>
      <w:r w:rsidRPr="00C61892">
        <w:rPr>
          <w:rFonts w:cs="Arial"/>
          <w:sz w:val="24"/>
          <w:szCs w:val="24"/>
          <w:lang w:val="sr-Latn-CS"/>
        </w:rPr>
        <w:t xml:space="preserve"> </w:t>
      </w:r>
      <w:r w:rsidRPr="00C61892">
        <w:rPr>
          <w:rFonts w:cs="Arial"/>
          <w:sz w:val="24"/>
          <w:szCs w:val="24"/>
          <w:lang w:val="sr-Cyrl-CS"/>
        </w:rPr>
        <w:t>термичке обраде, без тога делови неће бити примљени у магацин.</w:t>
      </w:r>
    </w:p>
    <w:p w:rsidR="00C61892" w:rsidRPr="00C61892" w:rsidRDefault="00C61892" w:rsidP="00C61892">
      <w:pPr>
        <w:spacing w:before="0"/>
        <w:ind w:left="360"/>
        <w:rPr>
          <w:rFonts w:cs="Arial"/>
          <w:sz w:val="24"/>
          <w:szCs w:val="24"/>
          <w:lang w:val="sr-Cyrl-CS"/>
        </w:rPr>
      </w:pPr>
    </w:p>
    <w:p w:rsidR="00C61892" w:rsidRPr="00C61892" w:rsidRDefault="00C61892" w:rsidP="00C61892">
      <w:pPr>
        <w:numPr>
          <w:ilvl w:val="0"/>
          <w:numId w:val="41"/>
        </w:numPr>
        <w:spacing w:before="0"/>
        <w:jc w:val="left"/>
        <w:rPr>
          <w:rFonts w:cs="Arial"/>
          <w:sz w:val="24"/>
          <w:szCs w:val="24"/>
          <w:lang w:val="sr-Cyrl-CS"/>
        </w:rPr>
      </w:pPr>
      <w:r w:rsidRPr="00C61892">
        <w:rPr>
          <w:rFonts w:cs="Arial"/>
          <w:sz w:val="24"/>
          <w:szCs w:val="24"/>
          <w:lang w:val="sr-Cyrl-CS"/>
        </w:rPr>
        <w:t>Наручилац задржава право реатестације, у случају било каквог неслагања делови се враћају добављачу.</w:t>
      </w:r>
    </w:p>
    <w:p w:rsidR="00C61892" w:rsidRPr="00C61892" w:rsidRDefault="00C61892" w:rsidP="00C61892">
      <w:pPr>
        <w:spacing w:before="0"/>
        <w:ind w:left="360"/>
        <w:rPr>
          <w:rFonts w:cs="Arial"/>
          <w:sz w:val="24"/>
          <w:szCs w:val="24"/>
          <w:lang w:val="sr-Cyrl-CS"/>
        </w:rPr>
      </w:pPr>
    </w:p>
    <w:p w:rsidR="00C61892" w:rsidRPr="00C61892" w:rsidRDefault="00C61892" w:rsidP="00C61892">
      <w:pPr>
        <w:numPr>
          <w:ilvl w:val="0"/>
          <w:numId w:val="41"/>
        </w:numPr>
        <w:spacing w:before="0"/>
        <w:jc w:val="left"/>
        <w:rPr>
          <w:rFonts w:cs="Arial"/>
          <w:sz w:val="24"/>
          <w:szCs w:val="24"/>
          <w:lang w:val="sr-Cyrl-CS"/>
        </w:rPr>
      </w:pPr>
      <w:r w:rsidRPr="00C61892">
        <w:rPr>
          <w:rFonts w:cs="Arial"/>
          <w:sz w:val="24"/>
          <w:szCs w:val="24"/>
          <w:lang w:val="sr-Cyrl-CS"/>
        </w:rPr>
        <w:t>Уколико се након испоруке, при монтажи или током експлоатације, а у гарантном периоду установи да било који елемент није исправан по било ком техничком захтеву, тада ће сваки такав елемент бити враћен добављачу на поправку или испоруку других.</w:t>
      </w:r>
    </w:p>
    <w:p w:rsidR="00C61892" w:rsidRPr="00C61892" w:rsidRDefault="00C61892" w:rsidP="00C61892">
      <w:pPr>
        <w:spacing w:before="0"/>
        <w:ind w:left="360"/>
        <w:rPr>
          <w:rFonts w:cs="Arial"/>
          <w:sz w:val="24"/>
          <w:szCs w:val="24"/>
          <w:lang w:val="sr-Cyrl-CS"/>
        </w:rPr>
      </w:pPr>
    </w:p>
    <w:p w:rsidR="00C61892" w:rsidRPr="00C61892" w:rsidRDefault="00C61892" w:rsidP="00C61892">
      <w:pPr>
        <w:spacing w:before="0"/>
        <w:ind w:left="360"/>
        <w:rPr>
          <w:rFonts w:cs="Arial"/>
          <w:sz w:val="24"/>
          <w:szCs w:val="24"/>
          <w:lang w:val="sr-Cyrl-CS"/>
        </w:rPr>
      </w:pPr>
    </w:p>
    <w:p w:rsidR="00C61892" w:rsidRPr="00C61892" w:rsidRDefault="00C61892" w:rsidP="00C61892">
      <w:pPr>
        <w:spacing w:before="0"/>
        <w:ind w:left="360"/>
        <w:rPr>
          <w:rFonts w:cs="Arial"/>
          <w:sz w:val="24"/>
          <w:szCs w:val="24"/>
          <w:lang w:val="sr-Cyrl-CS"/>
        </w:rPr>
      </w:pPr>
      <w:r w:rsidRPr="00C61892">
        <w:rPr>
          <w:rFonts w:cs="Arial"/>
          <w:sz w:val="24"/>
          <w:szCs w:val="24"/>
          <w:lang w:val="sr-Cyrl-CS"/>
        </w:rPr>
        <w:t>НАПОМЕНА:</w:t>
      </w:r>
    </w:p>
    <w:p w:rsidR="00C61892" w:rsidRPr="00C61892" w:rsidRDefault="00C61892" w:rsidP="00C61892">
      <w:pPr>
        <w:spacing w:before="0"/>
        <w:ind w:left="360"/>
        <w:rPr>
          <w:rFonts w:cs="Arial"/>
          <w:sz w:val="24"/>
          <w:szCs w:val="24"/>
          <w:lang w:val="sr-Cyrl-CS"/>
        </w:rPr>
      </w:pPr>
    </w:p>
    <w:p w:rsidR="00C61892" w:rsidRPr="00C61892" w:rsidRDefault="00C61892" w:rsidP="00C61892">
      <w:pPr>
        <w:numPr>
          <w:ilvl w:val="0"/>
          <w:numId w:val="42"/>
        </w:numPr>
        <w:spacing w:before="0"/>
        <w:jc w:val="left"/>
        <w:rPr>
          <w:rFonts w:cs="Arial"/>
          <w:sz w:val="24"/>
          <w:szCs w:val="24"/>
          <w:lang w:val="sr-Cyrl-CS"/>
        </w:rPr>
      </w:pPr>
      <w:r w:rsidRPr="00C61892">
        <w:rPr>
          <w:rFonts w:cs="Arial"/>
          <w:sz w:val="24"/>
          <w:szCs w:val="24"/>
          <w:lang w:val="sr-Cyrl-CS"/>
        </w:rPr>
        <w:t xml:space="preserve">Уз отпремницу </w:t>
      </w:r>
      <w:r w:rsidRPr="00C61892">
        <w:rPr>
          <w:rFonts w:cs="Arial"/>
          <w:sz w:val="24"/>
          <w:szCs w:val="24"/>
          <w:u w:val="single"/>
          <w:lang w:val="sr-Cyrl-CS"/>
        </w:rPr>
        <w:t>ОБАВЕЗНО ПРИЛОЖИТИ АТЕСТНО-ТЕХНИЧКУ ДОКУМЕНТАЦИЈУ МАТЕРИЈАЛА</w:t>
      </w:r>
      <w:r w:rsidRPr="00C61892">
        <w:rPr>
          <w:rFonts w:cs="Arial"/>
          <w:sz w:val="24"/>
          <w:szCs w:val="24"/>
          <w:lang w:val="sr-Cyrl-CS"/>
        </w:rPr>
        <w:t xml:space="preserve"> </w:t>
      </w:r>
      <w:r w:rsidRPr="00C61892">
        <w:rPr>
          <w:rFonts w:cs="Arial"/>
          <w:sz w:val="24"/>
          <w:szCs w:val="24"/>
          <w:u w:val="single"/>
          <w:lang w:val="sr-Cyrl-CS"/>
        </w:rPr>
        <w:t xml:space="preserve">И ТЕРМИЧКЕ </w:t>
      </w:r>
      <w:r w:rsidRPr="00C61892">
        <w:rPr>
          <w:rFonts w:cs="Arial"/>
          <w:sz w:val="24"/>
          <w:szCs w:val="24"/>
          <w:u w:val="single"/>
          <w:lang w:val="sr-Latn-RS"/>
        </w:rPr>
        <w:t>OBRADE</w:t>
      </w:r>
      <w:r w:rsidRPr="00C61892">
        <w:rPr>
          <w:rFonts w:cs="Arial"/>
          <w:sz w:val="24"/>
          <w:szCs w:val="24"/>
          <w:lang w:val="sr-Cyrl-CS"/>
        </w:rPr>
        <w:t xml:space="preserve"> испоручених делова ланца. </w:t>
      </w:r>
    </w:p>
    <w:p w:rsidR="00C61892" w:rsidRPr="00C61892" w:rsidRDefault="00C61892" w:rsidP="00C61892">
      <w:pPr>
        <w:spacing w:before="0"/>
        <w:ind w:left="180"/>
        <w:jc w:val="left"/>
        <w:rPr>
          <w:rFonts w:cs="Arial"/>
          <w:sz w:val="24"/>
          <w:szCs w:val="24"/>
          <w:lang w:val="sr-Cyrl-CS"/>
        </w:rPr>
      </w:pPr>
    </w:p>
    <w:p w:rsidR="00C61892" w:rsidRDefault="00C61892" w:rsidP="00C61892">
      <w:pPr>
        <w:numPr>
          <w:ilvl w:val="0"/>
          <w:numId w:val="42"/>
        </w:numPr>
        <w:spacing w:before="0"/>
        <w:jc w:val="left"/>
        <w:rPr>
          <w:rFonts w:cs="Arial"/>
          <w:sz w:val="24"/>
          <w:szCs w:val="24"/>
          <w:lang w:val="sr-Cyrl-CS"/>
        </w:rPr>
      </w:pPr>
      <w:r w:rsidRPr="00C61892">
        <w:rPr>
          <w:rFonts w:cs="Arial"/>
          <w:sz w:val="24"/>
          <w:szCs w:val="24"/>
          <w:lang w:val="sr-Cyrl-CS"/>
        </w:rPr>
        <w:t>Израђене позиције сложити у одговарајућу амбалажу и видно обележити по позицијама из спецификације.</w:t>
      </w:r>
    </w:p>
    <w:p w:rsidR="00DF73C6" w:rsidRDefault="00DF73C6" w:rsidP="00DF73C6">
      <w:pPr>
        <w:pStyle w:val="ListParagraph"/>
        <w:rPr>
          <w:rFonts w:cs="Arial"/>
          <w:sz w:val="24"/>
          <w:szCs w:val="24"/>
          <w:lang w:val="sr-Cyrl-CS"/>
        </w:rPr>
      </w:pPr>
    </w:p>
    <w:p w:rsidR="00DF73C6" w:rsidRPr="00DF73C6" w:rsidRDefault="00DF73C6" w:rsidP="00DF73C6">
      <w:pPr>
        <w:spacing w:before="0"/>
        <w:ind w:left="1260"/>
        <w:jc w:val="left"/>
        <w:rPr>
          <w:rFonts w:cs="Arial"/>
          <w:sz w:val="24"/>
          <w:szCs w:val="24"/>
          <w:lang w:val="sr-Cyrl-C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805982" w:rsidP="005551C2">
      <w:pPr>
        <w:spacing w:before="0"/>
        <w:rPr>
          <w:rFonts w:eastAsia="Calibri" w:cs="Arial"/>
          <w:lang w:val="sr-Latn-RS"/>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00317B">
        <w:rPr>
          <w:rFonts w:eastAsia="Calibri" w:cs="Arial"/>
          <w:lang w:val="sr-Cyrl-RS"/>
        </w:rPr>
        <w:t>9</w:t>
      </w:r>
      <w:r w:rsidR="00E15D36">
        <w:rPr>
          <w:rFonts w:eastAsia="Calibri" w:cs="Arial"/>
          <w:lang w:val="sr-Cyrl-RS"/>
        </w:rPr>
        <w:t>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BF123C" w:rsidRDefault="00BF123C" w:rsidP="005551C2">
      <w:pPr>
        <w:spacing w:before="0"/>
        <w:rPr>
          <w:rFonts w:eastAsia="Calibri" w:cs="Arial"/>
          <w:lang w:val="sr-Latn-RS"/>
        </w:rPr>
      </w:pPr>
    </w:p>
    <w:p w:rsidR="00BF123C" w:rsidRDefault="00BF123C" w:rsidP="005551C2">
      <w:pPr>
        <w:spacing w:before="0"/>
        <w:rPr>
          <w:rFonts w:eastAsia="Calibri" w:cs="Arial"/>
          <w:lang w:val="sr-Latn-RS"/>
        </w:rPr>
      </w:pPr>
    </w:p>
    <w:p w:rsidR="00BF123C" w:rsidRPr="00BF123C" w:rsidRDefault="00BF123C" w:rsidP="005551C2">
      <w:pPr>
        <w:spacing w:before="0"/>
        <w:rPr>
          <w:rFonts w:eastAsia="Calibri" w:cs="Arial"/>
          <w:lang w:val="sr-Latn-RS"/>
        </w:rPr>
      </w:pP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6646FA">
      <w:pPr>
        <w:pStyle w:val="Heading10"/>
        <w:numPr>
          <w:ilvl w:val="1"/>
          <w:numId w:val="24"/>
        </w:numPr>
        <w:rPr>
          <w:lang w:val="sr-Latn-RS"/>
        </w:rPr>
      </w:pPr>
      <w:r w:rsidRPr="00F10346">
        <w:t>Квалитативни и квантитативни пријем</w:t>
      </w:r>
    </w:p>
    <w:p w:rsidR="00DC2EC4" w:rsidRPr="00DC2EC4" w:rsidRDefault="00DC2EC4" w:rsidP="00DC2EC4">
      <w:pPr>
        <w:rPr>
          <w:lang w:val="sr-Latn-RS" w:eastAsia="ar-SA"/>
        </w:rPr>
      </w:pPr>
      <w:r w:rsidRPr="00DC2EC4">
        <w:rPr>
          <w:lang w:val="sr-Latn-RS" w:eastAsia="ar-SA"/>
        </w:rPr>
        <w:t>Квантитативни пријем</w:t>
      </w:r>
    </w:p>
    <w:p w:rsidR="00DC2EC4" w:rsidRPr="00DC2EC4" w:rsidRDefault="00DC2EC4" w:rsidP="00DC2EC4">
      <w:pPr>
        <w:rPr>
          <w:lang w:val="sr-Latn-RS" w:eastAsia="ar-SA"/>
        </w:rPr>
      </w:pPr>
      <w:r w:rsidRPr="00DC2EC4">
        <w:rPr>
          <w:lang w:val="sr-Latn-RS" w:eastAsia="ar-SA"/>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DC2EC4" w:rsidRPr="00DC2EC4" w:rsidRDefault="00DC2EC4" w:rsidP="00DC2EC4">
      <w:pPr>
        <w:rPr>
          <w:lang w:val="sr-Latn-RS" w:eastAsia="ar-SA"/>
        </w:rPr>
      </w:pPr>
      <w:r w:rsidRPr="00DC2EC4">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EC4" w:rsidRPr="00DC2EC4" w:rsidRDefault="00DC2EC4" w:rsidP="00DC2EC4">
      <w:pPr>
        <w:rPr>
          <w:lang w:val="sr-Latn-RS" w:eastAsia="ar-SA"/>
        </w:rPr>
      </w:pPr>
      <w:r w:rsidRPr="00DC2EC4">
        <w:rPr>
          <w:lang w:val="sr-Latn-RS" w:eastAsia="ar-SA"/>
        </w:rPr>
        <w:t>Наручилац</w:t>
      </w:r>
      <w:r w:rsidR="00F231C4">
        <w:rPr>
          <w:lang w:val="sr-Cyrl-RS" w:eastAsia="ar-SA"/>
        </w:rPr>
        <w:t xml:space="preserve"> </w:t>
      </w:r>
      <w:r w:rsidRPr="00DC2EC4">
        <w:rPr>
          <w:lang w:val="sr-Latn-RS" w:eastAsia="ar-SA"/>
        </w:rPr>
        <w:t xml:space="preserve"> је дужан да, у складу са обавештењем Понуђача, организује благовремено преузимање добра у времену од 08,00 до 14,00 часова.</w:t>
      </w:r>
    </w:p>
    <w:p w:rsidR="00DC2EC4" w:rsidRPr="00DC2EC4" w:rsidRDefault="00DC2EC4" w:rsidP="00DC2EC4">
      <w:pPr>
        <w:rPr>
          <w:lang w:val="sr-Latn-RS" w:eastAsia="ar-SA"/>
        </w:rPr>
      </w:pPr>
      <w:r w:rsidRPr="00DC2EC4">
        <w:rPr>
          <w:lang w:val="sr-Latn-RS" w:eastAsia="ar-SA"/>
        </w:rPr>
        <w:t>Пријем предмета уговора констатоваће се потписивањем Записника о извршеној испоруци – без примедби и/или Отпремнице и провером:</w:t>
      </w:r>
    </w:p>
    <w:p w:rsidR="00DC2EC4" w:rsidRPr="00DC2EC4" w:rsidRDefault="00DC2EC4" w:rsidP="00DC2EC4">
      <w:pPr>
        <w:rPr>
          <w:lang w:val="sr-Latn-RS" w:eastAsia="ar-SA"/>
        </w:rPr>
      </w:pPr>
      <w:r w:rsidRPr="00DC2EC4">
        <w:rPr>
          <w:lang w:val="sr-Latn-RS" w:eastAsia="ar-SA"/>
        </w:rPr>
        <w:lastRenderedPageBreak/>
        <w:t>•</w:t>
      </w:r>
      <w:r w:rsidRPr="00DC2EC4">
        <w:rPr>
          <w:lang w:val="sr-Latn-RS" w:eastAsia="ar-SA"/>
        </w:rPr>
        <w:tab/>
        <w:t>да ли је испоручена уговорена  количина</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су добра испоручена у оригиналном паковању</w:t>
      </w:r>
    </w:p>
    <w:p w:rsidR="00DF73C6" w:rsidRDefault="00DC2EC4" w:rsidP="00DC2EC4">
      <w:pPr>
        <w:rPr>
          <w:lang w:val="sr-Cyrl-RS" w:eastAsia="ar-SA"/>
        </w:rPr>
      </w:pPr>
      <w:r w:rsidRPr="00DC2EC4">
        <w:rPr>
          <w:lang w:val="sr-Latn-RS" w:eastAsia="ar-SA"/>
        </w:rPr>
        <w:t>•</w:t>
      </w:r>
      <w:r w:rsidRPr="00DC2EC4">
        <w:rPr>
          <w:lang w:val="sr-Latn-RS" w:eastAsia="ar-SA"/>
        </w:rPr>
        <w:tab/>
        <w:t>да ли су добра без видљивог оштећења</w:t>
      </w:r>
    </w:p>
    <w:p w:rsidR="00DF73C6" w:rsidRDefault="00DF73C6" w:rsidP="00DC2EC4">
      <w:pPr>
        <w:rPr>
          <w:lang w:val="sr-Cyrl-RS" w:eastAsia="ar-SA"/>
        </w:rPr>
      </w:pPr>
      <w:r>
        <w:rPr>
          <w:lang w:val="sr-Cyrl-RS" w:eastAsia="ar-SA"/>
        </w:rPr>
        <w:t>.           Да ли су приложени атести материјала</w:t>
      </w:r>
    </w:p>
    <w:p w:rsidR="00DF73C6" w:rsidRDefault="00DF73C6" w:rsidP="00DC2EC4">
      <w:pPr>
        <w:rPr>
          <w:lang w:val="sr-Cyrl-RS" w:eastAsia="ar-SA"/>
        </w:rPr>
      </w:pPr>
      <w:r>
        <w:rPr>
          <w:lang w:val="sr-Cyrl-RS" w:eastAsia="ar-SA"/>
        </w:rPr>
        <w:t>.           Да ли су приложене мерне   карте</w:t>
      </w:r>
    </w:p>
    <w:p w:rsidR="004240BE" w:rsidRPr="00DF73C6" w:rsidRDefault="004240BE" w:rsidP="00DC2EC4">
      <w:pPr>
        <w:rPr>
          <w:lang w:val="sr-Cyrl-RS" w:eastAsia="ar-SA"/>
        </w:rPr>
      </w:pPr>
      <w:r>
        <w:rPr>
          <w:lang w:val="sr-Cyrl-RS" w:eastAsia="ar-SA"/>
        </w:rPr>
        <w:t xml:space="preserve">. </w:t>
      </w:r>
      <w:r w:rsidR="00F231C4">
        <w:rPr>
          <w:lang w:val="sr-Cyrl-RS" w:eastAsia="ar-SA"/>
        </w:rPr>
        <w:t xml:space="preserve">    </w:t>
      </w:r>
      <w:r w:rsidRPr="004240BE">
        <w:rPr>
          <w:lang w:val="sr-Cyrl-RS" w:eastAsia="ar-SA"/>
        </w:rPr>
        <w:t>Да ли</w:t>
      </w:r>
      <w:r>
        <w:rPr>
          <w:lang w:val="sr-Cyrl-RS" w:eastAsia="ar-SA"/>
        </w:rPr>
        <w:t xml:space="preserve"> је достављен сертификат о акредитацији лабораторије за контролу квалитета Републике Србије.</w:t>
      </w:r>
    </w:p>
    <w:p w:rsidR="00DC2EC4" w:rsidRPr="00DC2EC4" w:rsidRDefault="00DC2EC4" w:rsidP="00DC2EC4">
      <w:pPr>
        <w:rPr>
          <w:lang w:val="sr-Latn-RS" w:eastAsia="ar-SA"/>
        </w:rPr>
      </w:pPr>
      <w:r w:rsidRPr="00DC2EC4">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DC2EC4" w:rsidRPr="00DC2EC4" w:rsidRDefault="00DC2EC4" w:rsidP="00DC2EC4">
      <w:pPr>
        <w:rPr>
          <w:lang w:val="sr-Latn-RS" w:eastAsia="ar-SA"/>
        </w:rPr>
      </w:pPr>
      <w:r w:rsidRPr="00DC2EC4">
        <w:rPr>
          <w:lang w:val="sr-Latn-RS" w:eastAsia="ar-SA"/>
        </w:rPr>
        <w:t>Квалитативни пријем</w:t>
      </w:r>
    </w:p>
    <w:p w:rsidR="00DC2EC4" w:rsidRPr="00DC2EC4" w:rsidRDefault="00DC2EC4" w:rsidP="00DC2EC4">
      <w:pPr>
        <w:rPr>
          <w:lang w:val="sr-Latn-RS" w:eastAsia="ar-SA"/>
        </w:rPr>
      </w:pPr>
      <w:r w:rsidRPr="00DC2EC4">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DC2EC4" w:rsidRPr="00DC2EC4" w:rsidRDefault="00DC2EC4" w:rsidP="00DC2EC4">
      <w:pPr>
        <w:rPr>
          <w:lang w:val="sr-Latn-RS" w:eastAsia="ar-SA"/>
        </w:rPr>
      </w:pPr>
      <w:r w:rsidRPr="00DC2EC4">
        <w:rPr>
          <w:lang w:val="sr-Latn-RS" w:eastAsia="ar-SA"/>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DC2EC4" w:rsidRPr="00DC2EC4" w:rsidRDefault="00DC2EC4" w:rsidP="00DC2EC4">
      <w:pPr>
        <w:rPr>
          <w:lang w:val="sr-Latn-RS" w:eastAsia="ar-SA"/>
        </w:rPr>
      </w:pPr>
      <w:r w:rsidRPr="00DC2EC4">
        <w:rPr>
          <w:lang w:val="sr-Latn-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C2EC4" w:rsidRPr="00DC2EC4" w:rsidRDefault="00DC2EC4" w:rsidP="00DC2EC4">
      <w:pPr>
        <w:rPr>
          <w:lang w:val="sr-Latn-RS" w:eastAsia="ar-SA"/>
        </w:rPr>
      </w:pPr>
      <w:r w:rsidRPr="00DC2EC4">
        <w:rPr>
          <w:lang w:val="sr-Latn-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DC2EC4" w:rsidRPr="00DC2EC4" w:rsidRDefault="00DC2EC4" w:rsidP="00DC2EC4">
      <w:pPr>
        <w:rPr>
          <w:lang w:val="sr-Latn-RS" w:eastAsia="ar-SA"/>
        </w:rPr>
      </w:pPr>
      <w:r w:rsidRPr="00DC2EC4">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C2EC4" w:rsidRPr="00DC2EC4" w:rsidRDefault="00DC2EC4" w:rsidP="00DC2EC4">
      <w:pPr>
        <w:rPr>
          <w:lang w:val="sr-Latn-RS" w:eastAsia="ar-SA"/>
        </w:rPr>
      </w:pPr>
      <w:r w:rsidRPr="00DC2EC4">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DC2EC4" w:rsidRPr="00DC2EC4" w:rsidRDefault="00DC2EC4" w:rsidP="00DC2EC4">
      <w:pPr>
        <w:rPr>
          <w:lang w:val="sr-Latn-RS" w:eastAsia="ar-SA"/>
        </w:rPr>
      </w:pPr>
      <w:r w:rsidRPr="00DC2EC4">
        <w:rPr>
          <w:lang w:val="sr-Latn-RS" w:eastAsia="ar-SA"/>
        </w:rPr>
        <w:t>•</w:t>
      </w:r>
      <w:r w:rsidRPr="00DC2EC4">
        <w:rPr>
          <w:lang w:val="sr-Latn-RS" w:eastAsia="ar-SA"/>
        </w:rPr>
        <w:tab/>
        <w:t xml:space="preserve">да отклони недостатке о свом трошку, ако су мане на добрима отклоњиве, или </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одбије пријем добра са недостацима.</w:t>
      </w:r>
    </w:p>
    <w:p w:rsidR="00DC2EC4" w:rsidRPr="00DC2EC4" w:rsidRDefault="00DC2EC4" w:rsidP="00DC2EC4">
      <w:pPr>
        <w:rPr>
          <w:lang w:val="sr-Latn-RS" w:eastAsia="ar-SA"/>
        </w:rPr>
      </w:pPr>
      <w:r w:rsidRPr="00DC2EC4">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C2EC4" w:rsidRPr="00DC2EC4" w:rsidRDefault="00DC2EC4" w:rsidP="00DC2EC4">
      <w:pPr>
        <w:rPr>
          <w:lang w:val="sr-Latn-RS" w:eastAsia="ar-SA"/>
        </w:rPr>
      </w:pPr>
      <w:r w:rsidRPr="00DC2EC4">
        <w:rPr>
          <w:lang w:val="sr-Latn-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771564" w:rsidRPr="00016CB8" w:rsidRDefault="00771564"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F10346" w:rsidRDefault="004D14FC" w:rsidP="006646FA">
      <w:pPr>
        <w:pStyle w:val="Heading10"/>
        <w:numPr>
          <w:ilvl w:val="1"/>
          <w:numId w:val="24"/>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043884" w:rsidRDefault="00A6232C" w:rsidP="001654F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654FD" w:rsidRPr="001654FD" w:rsidRDefault="001654FD" w:rsidP="001654FD">
      <w:pPr>
        <w:spacing w:before="0"/>
        <w:rPr>
          <w:rFonts w:cs="Arial"/>
          <w:lang w:val="ru-RU" w:eastAsia="zh-CN"/>
        </w:rPr>
      </w:pPr>
    </w:p>
    <w:p w:rsidR="00756A02" w:rsidRPr="00F10346" w:rsidRDefault="00756A02" w:rsidP="006646FA">
      <w:pPr>
        <w:pStyle w:val="Heading10"/>
        <w:numPr>
          <w:ilvl w:val="0"/>
          <w:numId w:val="24"/>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18"/>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6646FA">
            <w:pPr>
              <w:numPr>
                <w:ilvl w:val="0"/>
                <w:numId w:val="18"/>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xml:space="preserve">- за физичко лице и предузетника: Уверење из казнене евиденције </w:t>
            </w:r>
            <w:r w:rsidRPr="002E0F39">
              <w:rPr>
                <w:rFonts w:cs="Arial"/>
                <w:b/>
                <w:lang w:val="ru-RU"/>
              </w:rPr>
              <w:lastRenderedPageBreak/>
              <w:t>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6646FA">
            <w:pPr>
              <w:numPr>
                <w:ilvl w:val="0"/>
                <w:numId w:val="20"/>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6646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6646FA">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6646FA">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6646FA">
            <w:pPr>
              <w:numPr>
                <w:ilvl w:val="0"/>
                <w:numId w:val="19"/>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6646FA">
            <w:pPr>
              <w:numPr>
                <w:ilvl w:val="0"/>
                <w:numId w:val="21"/>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6646FA">
            <w:pPr>
              <w:numPr>
                <w:ilvl w:val="0"/>
                <w:numId w:val="21"/>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6646FA">
            <w:pPr>
              <w:numPr>
                <w:ilvl w:val="0"/>
                <w:numId w:val="21"/>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DF73C6" w:rsidP="00A202B2">
            <w:pPr>
              <w:autoSpaceDE w:val="0"/>
              <w:autoSpaceDN w:val="0"/>
              <w:adjustRightInd w:val="0"/>
              <w:spacing w:before="0"/>
              <w:rPr>
                <w:rFonts w:cs="Arial"/>
                <w:lang w:val="ru-RU"/>
              </w:rPr>
            </w:pPr>
            <w:r>
              <w:rPr>
                <w:rFonts w:cs="Arial"/>
                <w:lang w:val="ru-RU"/>
              </w:rPr>
              <w:t xml:space="preserve">Понуђач располаже </w:t>
            </w:r>
            <w:r w:rsidR="00A202B2" w:rsidRPr="00A202B2">
              <w:rPr>
                <w:rFonts w:cs="Arial"/>
                <w:lang w:val="ru-RU"/>
              </w:rPr>
              <w:t>м</w:t>
            </w:r>
            <w:r>
              <w:rPr>
                <w:rFonts w:cs="Arial"/>
                <w:lang w:val="ru-RU"/>
              </w:rPr>
              <w:t>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A202B2" w:rsidRDefault="00A202B2" w:rsidP="00A202B2">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DF73C6">
              <w:rPr>
                <w:rFonts w:ascii="Arial" w:hAnsi="Arial" w:cs="Arial"/>
                <w:lang w:val="ru-RU"/>
              </w:rPr>
              <w:t>3</w:t>
            </w:r>
            <w:r w:rsidRPr="00A202B2">
              <w:rPr>
                <w:rFonts w:ascii="Arial" w:hAnsi="Arial" w:cs="Arial"/>
                <w:lang w:val="ru-RU"/>
              </w:rPr>
              <w:t>) го</w:t>
            </w:r>
            <w:r w:rsidR="00DC2EC4">
              <w:rPr>
                <w:rFonts w:ascii="Arial" w:hAnsi="Arial" w:cs="Arial"/>
                <w:lang w:val="ru-RU"/>
              </w:rPr>
              <w:t xml:space="preserve">дине </w:t>
            </w:r>
            <w:r w:rsidR="00DF73C6">
              <w:rPr>
                <w:rFonts w:ascii="Arial" w:hAnsi="Arial" w:cs="Arial"/>
                <w:lang w:val="ru-RU"/>
              </w:rPr>
              <w:t>од дана објављивања позива за подношење понуда на порталу јавних набавки</w:t>
            </w:r>
            <w:r w:rsidR="00B24F44">
              <w:rPr>
                <w:rFonts w:ascii="Arial" w:hAnsi="Arial" w:cs="Arial"/>
                <w:lang w:val="ru-RU"/>
              </w:rPr>
              <w:t xml:space="preserve"> </w:t>
            </w:r>
            <w:r w:rsidR="00EA2FBF">
              <w:rPr>
                <w:rFonts w:ascii="Arial" w:hAnsi="Arial" w:cs="Arial"/>
                <w:lang w:val="ru-RU"/>
              </w:rPr>
              <w:t xml:space="preserve">успешно </w:t>
            </w:r>
            <w:r w:rsidR="00EA2FBF">
              <w:rPr>
                <w:rFonts w:ascii="Arial" w:hAnsi="Arial" w:cs="Arial"/>
                <w:lang w:val="sr-Cyrl-RS"/>
              </w:rPr>
              <w:t>извршио два</w:t>
            </w:r>
            <w:r w:rsidR="00C770C4">
              <w:rPr>
                <w:rFonts w:ascii="Arial" w:hAnsi="Arial" w:cs="Arial"/>
                <w:lang w:val="ru-RU"/>
              </w:rPr>
              <w:t xml:space="preserve"> уговор</w:t>
            </w:r>
            <w:r w:rsidR="00EA2FBF">
              <w:rPr>
                <w:rFonts w:ascii="Arial" w:hAnsi="Arial" w:cs="Arial"/>
                <w:lang w:val="sr-Cyrl-RS"/>
              </w:rPr>
              <w:t>а по којима је испоручио добра</w:t>
            </w:r>
            <w:r w:rsidRPr="00A202B2">
              <w:rPr>
                <w:rFonts w:ascii="Arial" w:hAnsi="Arial" w:cs="Arial"/>
                <w:lang w:val="ru-RU"/>
              </w:rPr>
              <w:t xml:space="preserve"> </w:t>
            </w:r>
            <w:r w:rsidR="00EA2FBF">
              <w:rPr>
                <w:rFonts w:ascii="Arial" w:hAnsi="Arial" w:cs="Arial"/>
                <w:lang w:val="ru-RU"/>
              </w:rPr>
              <w:t>која</w:t>
            </w:r>
            <w:r w:rsidR="00DC2EC4">
              <w:rPr>
                <w:rFonts w:ascii="Arial" w:hAnsi="Arial" w:cs="Arial"/>
                <w:lang w:val="ru-RU"/>
              </w:rPr>
              <w:t xml:space="preserve"> </w:t>
            </w:r>
            <w:r w:rsidR="00DC2EC4">
              <w:rPr>
                <w:rFonts w:ascii="Arial" w:hAnsi="Arial" w:cs="Arial"/>
                <w:lang w:val="sr-Cyrl-RS"/>
              </w:rPr>
              <w:t>су</w:t>
            </w:r>
            <w:r w:rsidR="00EA2FBF">
              <w:rPr>
                <w:rFonts w:ascii="Arial" w:hAnsi="Arial" w:cs="Arial"/>
                <w:lang w:val="ru-RU"/>
              </w:rPr>
              <w:t xml:space="preserve"> предмет јавне набавке</w:t>
            </w:r>
            <w:r w:rsidR="00B24F44">
              <w:rPr>
                <w:rFonts w:ascii="Arial" w:hAnsi="Arial" w:cs="Arial"/>
                <w:lang w:val="ru-RU"/>
              </w:rPr>
              <w:t xml:space="preserve"> </w:t>
            </w:r>
            <w:r w:rsidR="00B24F44" w:rsidRPr="00B24F44">
              <w:rPr>
                <w:rFonts w:ascii="Arial" w:hAnsi="Arial" w:cs="Arial"/>
                <w:lang w:val="ru-RU"/>
              </w:rPr>
              <w:t xml:space="preserve">у уговореном року, обиму и квалитету и да до дана издавања потврде о референтним набавкама у гарантном року није прекршио </w:t>
            </w:r>
            <w:r w:rsidR="001654FD">
              <w:rPr>
                <w:rFonts w:ascii="Arial" w:hAnsi="Arial" w:cs="Arial"/>
                <w:lang w:val="ru-RU"/>
              </w:rPr>
              <w:t>своје обавезе из гарантног рока</w:t>
            </w:r>
            <w:r w:rsidR="006A785B">
              <w:rPr>
                <w:rFonts w:ascii="Arial" w:hAnsi="Arial" w:cs="Arial"/>
                <w:lang w:val="ru-RU"/>
              </w:rPr>
              <w:t>.У случају</w:t>
            </w:r>
            <w:r w:rsidR="004B04A2">
              <w:rPr>
                <w:rFonts w:ascii="Arial" w:hAnsi="Arial" w:cs="Arial"/>
                <w:lang w:val="ru-RU"/>
              </w:rPr>
              <w:t xml:space="preserve"> да се уговор односи на шири обим испоруке, ова вредност важи искључиво за алкасте </w:t>
            </w:r>
            <w:r w:rsidR="00B24F44">
              <w:rPr>
                <w:rFonts w:ascii="Arial" w:hAnsi="Arial" w:cs="Arial"/>
                <w:lang w:val="ru-RU"/>
              </w:rPr>
              <w:t xml:space="preserve">и чланкасте </w:t>
            </w:r>
            <w:r w:rsidR="004B04A2">
              <w:rPr>
                <w:rFonts w:ascii="Arial" w:hAnsi="Arial" w:cs="Arial"/>
                <w:lang w:val="ru-RU"/>
              </w:rPr>
              <w:t>ланце и спојнице што мора бити видљиво из уговора или доказиво на други начин.</w:t>
            </w:r>
          </w:p>
          <w:p w:rsidR="00B24F44" w:rsidRPr="00EA2FBF" w:rsidRDefault="00EA2FBF" w:rsidP="00EA2FBF">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ru-RU"/>
              </w:rPr>
              <w:t xml:space="preserve"> </w:t>
            </w:r>
          </w:p>
          <w:p w:rsidR="00C770C4" w:rsidRPr="00A202B2" w:rsidRDefault="00C770C4" w:rsidP="00A202B2">
            <w:pPr>
              <w:pStyle w:val="ListParagraph"/>
              <w:autoSpaceDE w:val="0"/>
              <w:autoSpaceDN w:val="0"/>
              <w:adjustRightInd w:val="0"/>
              <w:spacing w:before="0" w:after="0" w:line="240" w:lineRule="auto"/>
              <w:ind w:left="-108"/>
              <w:contextualSpacing w:val="0"/>
              <w:rPr>
                <w:rFonts w:ascii="Arial" w:hAnsi="Arial" w:cs="Arial"/>
                <w:lang w:val="ru-RU"/>
              </w:rPr>
            </w:pP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1654FD" w:rsidRDefault="00A202B2" w:rsidP="00004AF4">
            <w:pPr>
              <w:rPr>
                <w:rFonts w:cs="Arial"/>
                <w:sz w:val="24"/>
                <w:szCs w:val="24"/>
                <w:lang w:val="sr-Cyrl-RS"/>
              </w:rPr>
            </w:pPr>
            <w:r w:rsidRPr="00A202B2">
              <w:rPr>
                <w:rFonts w:cs="Arial"/>
                <w:lang w:val="ru-RU"/>
              </w:rPr>
              <w:t xml:space="preserve">- Референтна листа </w:t>
            </w:r>
          </w:p>
          <w:p w:rsidR="00167714" w:rsidRDefault="00A202B2" w:rsidP="00804715">
            <w:pPr>
              <w:autoSpaceDE w:val="0"/>
              <w:autoSpaceDN w:val="0"/>
              <w:adjustRightInd w:val="0"/>
              <w:spacing w:before="0"/>
              <w:ind w:left="279" w:hanging="220"/>
              <w:rPr>
                <w:rFonts w:cs="Arial"/>
                <w:lang w:val="sr-Latn-RS"/>
              </w:rPr>
            </w:pPr>
            <w:r w:rsidRPr="00A202B2">
              <w:rPr>
                <w:rFonts w:cs="Arial"/>
                <w:lang w:val="ru-RU"/>
              </w:rPr>
              <w:t>-Потписане и оверене потврде купаца</w:t>
            </w:r>
          </w:p>
          <w:p w:rsidR="004B04A2" w:rsidRPr="00B24F44" w:rsidRDefault="004B04A2" w:rsidP="00804715">
            <w:pPr>
              <w:autoSpaceDE w:val="0"/>
              <w:autoSpaceDN w:val="0"/>
              <w:adjustRightInd w:val="0"/>
              <w:spacing w:before="0"/>
              <w:ind w:left="279" w:hanging="220"/>
              <w:rPr>
                <w:rFonts w:cs="Arial"/>
                <w:lang w:val="sr-Cyrl-RS"/>
              </w:rPr>
            </w:pPr>
            <w:r>
              <w:rPr>
                <w:rFonts w:cs="Arial"/>
                <w:lang w:val="sr-Cyrl-RS"/>
              </w:rPr>
              <w:t xml:space="preserve"> </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6646FA">
            <w:pPr>
              <w:pStyle w:val="ListParagraph"/>
              <w:numPr>
                <w:ilvl w:val="0"/>
                <w:numId w:val="30"/>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6646FA">
            <w:pPr>
              <w:pStyle w:val="ListParagraph"/>
              <w:numPr>
                <w:ilvl w:val="0"/>
                <w:numId w:val="30"/>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4B04A2">
        <w:rPr>
          <w:rFonts w:cs="Arial"/>
          <w:lang w:val="sr-Latn-RS"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654FD" w:rsidRDefault="001654FD" w:rsidP="00463865">
      <w:pPr>
        <w:spacing w:before="0"/>
        <w:rPr>
          <w:rFonts w:cs="Arial"/>
          <w:lang w:val="ru-RU" w:eastAsia="zh-CN"/>
        </w:rPr>
      </w:pPr>
    </w:p>
    <w:p w:rsidR="001654FD" w:rsidRDefault="001654FD" w:rsidP="00463865">
      <w:pPr>
        <w:spacing w:before="0"/>
        <w:rPr>
          <w:rFonts w:cs="Arial"/>
          <w:lang w:val="ru-RU" w:eastAsia="zh-CN"/>
        </w:rPr>
      </w:pPr>
    </w:p>
    <w:p w:rsidR="001654FD" w:rsidRDefault="001654FD" w:rsidP="00463865">
      <w:pPr>
        <w:spacing w:before="0"/>
        <w:rPr>
          <w:rFonts w:cs="Arial"/>
          <w:lang w:val="ru-RU" w:eastAsia="zh-CN"/>
        </w:rPr>
      </w:pPr>
    </w:p>
    <w:p w:rsidR="00EA2FBF" w:rsidRDefault="00EA2FBF" w:rsidP="00463865">
      <w:pPr>
        <w:spacing w:before="0"/>
        <w:rPr>
          <w:rFonts w:cs="Arial"/>
          <w:lang w:val="ru-RU" w:eastAsia="zh-CN"/>
        </w:rPr>
      </w:pPr>
    </w:p>
    <w:p w:rsidR="001654FD" w:rsidRPr="00073F14" w:rsidRDefault="001654FD"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lastRenderedPageBreak/>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490731" w:rsidRDefault="00490731" w:rsidP="008A1126">
      <w:pPr>
        <w:spacing w:before="0"/>
        <w:rPr>
          <w:rFonts w:eastAsia="Calibri" w:cs="Arial"/>
          <w:lang w:val="sr-Latn-RS"/>
        </w:rPr>
      </w:pPr>
    </w:p>
    <w:p w:rsidR="00490731" w:rsidRDefault="00490731" w:rsidP="008A1126">
      <w:pPr>
        <w:spacing w:before="0"/>
        <w:rPr>
          <w:rFonts w:eastAsia="Calibri" w:cs="Arial"/>
          <w:lang w:val="sr-Latn-RS"/>
        </w:rPr>
      </w:pP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6646FA">
      <w:pPr>
        <w:pStyle w:val="KDPodnaslov2"/>
        <w:numPr>
          <w:ilvl w:val="1"/>
          <w:numId w:val="23"/>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6646FA">
      <w:pPr>
        <w:pStyle w:val="KDPodnaslov2"/>
        <w:numPr>
          <w:ilvl w:val="1"/>
          <w:numId w:val="23"/>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w:t>
      </w:r>
      <w:r w:rsidRPr="00CF1F31">
        <w:rPr>
          <w:rFonts w:cs="Arial"/>
          <w:i w:val="0"/>
          <w:color w:val="auto"/>
          <w:sz w:val="22"/>
          <w:szCs w:val="22"/>
        </w:rPr>
        <w:lastRenderedPageBreak/>
        <w:t>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4561C1" w:rsidRPr="004561C1">
        <w:rPr>
          <w:rFonts w:cs="Arial"/>
          <w:i w:val="0"/>
          <w:color w:val="auto"/>
          <w:sz w:val="22"/>
          <w:szCs w:val="22"/>
        </w:rPr>
        <w:t>Ланци</w:t>
      </w:r>
      <w:r w:rsidR="00534E3D">
        <w:rPr>
          <w:rFonts w:cs="Arial"/>
          <w:i w:val="0"/>
          <w:color w:val="auto"/>
          <w:sz w:val="22"/>
          <w:szCs w:val="22"/>
          <w:lang w:val="sr-Cyrl-RS"/>
        </w:rPr>
        <w:t xml:space="preserve"> роста и</w:t>
      </w:r>
      <w:r w:rsidR="004561C1" w:rsidRPr="004561C1">
        <w:rPr>
          <w:rFonts w:cs="Arial"/>
          <w:i w:val="0"/>
          <w:color w:val="auto"/>
          <w:sz w:val="22"/>
          <w:szCs w:val="22"/>
        </w:rPr>
        <w:t xml:space="preserve"> одшљакивача од А1 до А6 -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D54133" w:rsidRPr="00D54133">
        <w:rPr>
          <w:rFonts w:cs="Arial"/>
          <w:i w:val="0"/>
          <w:color w:val="auto"/>
          <w:sz w:val="22"/>
          <w:szCs w:val="22"/>
        </w:rPr>
        <w:t xml:space="preserve">3000/0281/2018 (1428/2018) </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90731" w:rsidRPr="00490731" w:rsidRDefault="00490731" w:rsidP="00255584">
      <w:pPr>
        <w:pStyle w:val="KDKomentar"/>
        <w:spacing w:before="0"/>
        <w:rPr>
          <w:rFonts w:cs="Arial"/>
          <w:i w:val="0"/>
          <w:color w:val="auto"/>
          <w:sz w:val="22"/>
          <w:szCs w:val="22"/>
          <w:lang w:val="sr-Latn-RS"/>
        </w:rPr>
      </w:pPr>
    </w:p>
    <w:p w:rsidR="008D2B23"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Default="00C24C36" w:rsidP="008D2B23">
      <w:pPr>
        <w:pStyle w:val="KDParagraf"/>
        <w:spacing w:before="0"/>
        <w:rPr>
          <w:rFonts w:cs="Arial"/>
          <w:lang w:val="sr-Latn-RS"/>
        </w:rPr>
      </w:pPr>
    </w:p>
    <w:p w:rsidR="00C24C36" w:rsidRPr="00C24C36" w:rsidRDefault="00C24C36" w:rsidP="008D2B23">
      <w:pPr>
        <w:pStyle w:val="KDParagraf"/>
        <w:spacing w:before="0"/>
        <w:rPr>
          <w:rFonts w:cs="Arial"/>
          <w:lang w:val="sr-Latn-RS"/>
        </w:rPr>
      </w:pP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6646FA">
      <w:pPr>
        <w:pStyle w:val="KDPodnaslov2"/>
        <w:numPr>
          <w:ilvl w:val="1"/>
          <w:numId w:val="23"/>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DC2EC4" w:rsidRDefault="002D68FB" w:rsidP="00DC2EC4">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DC2EC4" w:rsidRDefault="009B3371" w:rsidP="00EC7095">
      <w:pPr>
        <w:pStyle w:val="KDNabrajanje"/>
        <w:spacing w:before="0"/>
      </w:pPr>
      <w:r w:rsidRPr="00F10346">
        <w:t>Овлашћење за потписника (ако не потписује заступник)</w:t>
      </w:r>
    </w:p>
    <w:p w:rsidR="00DC2EC4" w:rsidRPr="00DF73C6" w:rsidRDefault="00531E57" w:rsidP="00531E57">
      <w:pPr>
        <w:pStyle w:val="KDNabrajanje"/>
      </w:pPr>
      <w:r w:rsidRPr="00531E57">
        <w:t>Спо</w:t>
      </w:r>
      <w:r w:rsidR="00FE650A">
        <w:t xml:space="preserve">разум о </w:t>
      </w:r>
      <w:r w:rsidR="00FE650A">
        <w:rPr>
          <w:lang w:val="sr-Cyrl-RS"/>
        </w:rPr>
        <w:t>заједничком извршењу</w:t>
      </w:r>
      <w:r w:rsidRPr="00531E57">
        <w:t xml:space="preserve"> </w:t>
      </w:r>
      <w:r>
        <w:rPr>
          <w:lang w:val="sr-Cyrl-RS"/>
        </w:rPr>
        <w:t>(</w:t>
      </w:r>
      <w:r w:rsidRPr="00531E57">
        <w:t>уколико понуду подноси група понуђача</w:t>
      </w:r>
      <w:r>
        <w:rPr>
          <w:lang w:val="sr-Cyrl-RS"/>
        </w:rPr>
        <w:t>)</w:t>
      </w:r>
      <w:r w:rsidRPr="00531E57">
        <w:t>.</w:t>
      </w:r>
    </w:p>
    <w:p w:rsidR="00DF73C6" w:rsidRPr="00FE650A" w:rsidRDefault="00DF73C6" w:rsidP="00897199">
      <w:pPr>
        <w:pStyle w:val="KDNabrajanje"/>
        <w:numPr>
          <w:ilvl w:val="0"/>
          <w:numId w:val="0"/>
        </w:numPr>
        <w:ind w:left="568" w:hanging="284"/>
      </w:pPr>
    </w:p>
    <w:p w:rsidR="00FE650A" w:rsidRPr="00531E57" w:rsidRDefault="00FE650A" w:rsidP="00FE650A">
      <w:pPr>
        <w:pStyle w:val="KDNabrajanje"/>
        <w:numPr>
          <w:ilvl w:val="0"/>
          <w:numId w:val="0"/>
        </w:numPr>
        <w:ind w:left="568"/>
      </w:pP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6646FA">
      <w:pPr>
        <w:pStyle w:val="KDPodnaslov2"/>
        <w:numPr>
          <w:ilvl w:val="1"/>
          <w:numId w:val="23"/>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7F1666" w:rsidRPr="004561C1" w:rsidRDefault="008D2B23" w:rsidP="007F1666">
      <w:pPr>
        <w:jc w:val="center"/>
        <w:rPr>
          <w:rFonts w:eastAsia="Arial Unicode MS" w:cs="Arial"/>
          <w:b/>
          <w:kern w:val="2"/>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61C1">
        <w:rPr>
          <w:lang w:val="sr-Cyrl-RS"/>
        </w:rPr>
        <w:t xml:space="preserve"> </w:t>
      </w:r>
      <w:r w:rsidR="00823E53" w:rsidRPr="00823E53">
        <w:rPr>
          <w:lang w:val="sr-Cyrl-RS"/>
        </w:rPr>
        <w:t>Ланци роста и одшљакивача  А1 до А6 -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r w:rsidR="00D54133" w:rsidRPr="00AF46DF">
        <w:rPr>
          <w:rFonts w:cs="Arial"/>
          <w:lang w:val="sr-Latn-RS"/>
        </w:rPr>
        <w:t xml:space="preserve"> </w:t>
      </w:r>
      <w:r w:rsidRPr="00F10346">
        <w:rPr>
          <w:rFonts w:cs="Arial"/>
          <w:lang w:val="ru-RU"/>
        </w:rPr>
        <w:t xml:space="preserve"> – НЕ ОТВАРАТИ“.</w:t>
      </w: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7199" w:rsidRPr="00E547ED" w:rsidRDefault="00897199" w:rsidP="008D2B23">
      <w:pPr>
        <w:pStyle w:val="KDParagraf"/>
        <w:spacing w:before="0"/>
        <w:rPr>
          <w:rFonts w:cs="Arial"/>
          <w:lang w:val="sr-Cyrl-RS"/>
        </w:rPr>
      </w:pPr>
    </w:p>
    <w:p w:rsidR="00E547ED" w:rsidRPr="00393506" w:rsidRDefault="008D2B23" w:rsidP="008D2B23">
      <w:pPr>
        <w:pStyle w:val="KDParagraf"/>
        <w:spacing w:before="0"/>
        <w:rPr>
          <w:rFonts w:cs="Arial"/>
          <w:lang w:val="ru-RU"/>
        </w:rPr>
      </w:pPr>
      <w:r w:rsidRPr="002E0F39">
        <w:rPr>
          <w:rFonts w:cs="Arial"/>
          <w:lang w:val="ru-RU"/>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23E53" w:rsidRPr="00823E53">
        <w:rPr>
          <w:rFonts w:cs="Arial"/>
          <w:lang w:val="ru-RU"/>
        </w:rPr>
        <w:t>Ланци роста и одшљакивача  А1 до А6 - ТЕНТ А</w:t>
      </w:r>
      <w:r w:rsidRPr="002E0F39">
        <w:rPr>
          <w:rFonts w:cs="Arial"/>
          <w:lang w:val="ru-RU"/>
        </w:rPr>
        <w:t xml:space="preserve"> - Јавна набавка број </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r w:rsidR="00D54133" w:rsidRPr="00AF46DF">
        <w:rPr>
          <w:rFonts w:cs="Arial"/>
          <w:lang w:val="sr-Latn-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6646FA">
      <w:pPr>
        <w:pStyle w:val="KDPodnaslov2"/>
        <w:numPr>
          <w:ilvl w:val="1"/>
          <w:numId w:val="23"/>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6646FA">
      <w:pPr>
        <w:pStyle w:val="KDPodnaslov2"/>
        <w:numPr>
          <w:ilvl w:val="1"/>
          <w:numId w:val="23"/>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6646FA">
      <w:pPr>
        <w:pStyle w:val="KDPodnaslov2"/>
        <w:numPr>
          <w:ilvl w:val="1"/>
          <w:numId w:val="23"/>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6646FA">
      <w:pPr>
        <w:pStyle w:val="KDPodnaslov2"/>
        <w:numPr>
          <w:ilvl w:val="1"/>
          <w:numId w:val="23"/>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6646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6646FA">
      <w:pPr>
        <w:pStyle w:val="Heading10"/>
        <w:numPr>
          <w:ilvl w:val="1"/>
          <w:numId w:val="23"/>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897199">
        <w:rPr>
          <w:rFonts w:ascii="Arial" w:hAnsi="Arial" w:cs="Arial"/>
          <w:lang w:val="ru-RU"/>
        </w:rPr>
        <w:t>9</w:t>
      </w:r>
      <w:r w:rsidR="00531E57">
        <w:rPr>
          <w:rFonts w:ascii="Arial" w:hAnsi="Arial" w:cs="Arial"/>
          <w:lang w:val="ru-RU"/>
        </w:rPr>
        <w:t>0</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6646FA">
      <w:pPr>
        <w:pStyle w:val="Heading10"/>
        <w:numPr>
          <w:ilvl w:val="1"/>
          <w:numId w:val="23"/>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823E53">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w:t>
      </w:r>
      <w:r w:rsidRPr="005726D2">
        <w:rPr>
          <w:rFonts w:eastAsia="Calibri" w:cs="Arial"/>
          <w:lang w:val="ru-RU"/>
        </w:rPr>
        <w:lastRenderedPageBreak/>
        <w:t>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6646FA">
      <w:pPr>
        <w:pStyle w:val="KDPodnaslov2"/>
        <w:numPr>
          <w:ilvl w:val="1"/>
          <w:numId w:val="25"/>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6646FA">
      <w:pPr>
        <w:pStyle w:val="KDPodnaslov2"/>
        <w:numPr>
          <w:ilvl w:val="1"/>
          <w:numId w:val="25"/>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sr-Latn-RS"/>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B78B7" w:rsidRDefault="008B78B7" w:rsidP="005D18A0">
      <w:pPr>
        <w:spacing w:before="0"/>
        <w:rPr>
          <w:rFonts w:cs="Arial"/>
          <w:lang w:val="sr-Latn-RS"/>
        </w:rPr>
      </w:pPr>
    </w:p>
    <w:p w:rsidR="008B78B7" w:rsidRPr="00350DB8" w:rsidRDefault="008B78B7" w:rsidP="008B78B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8B78B7" w:rsidRPr="00350DB8" w:rsidRDefault="008B78B7" w:rsidP="008B78B7">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8B78B7" w:rsidRPr="00350DB8" w:rsidRDefault="008B78B7" w:rsidP="008B78B7">
      <w:pPr>
        <w:spacing w:before="0"/>
        <w:rPr>
          <w:rFonts w:eastAsia="Calibri" w:cs="Arial"/>
          <w:lang w:val="ru-RU"/>
        </w:rPr>
      </w:pPr>
      <w:r w:rsidRPr="00350DB8">
        <w:rPr>
          <w:rFonts w:eastAsia="Calibri" w:cs="Arial"/>
          <w:lang w:val="ru-RU"/>
        </w:rPr>
        <w:lastRenderedPageBreak/>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350DB8" w:rsidRDefault="008B78B7" w:rsidP="008B78B7">
      <w:pPr>
        <w:numPr>
          <w:ilvl w:val="0"/>
          <w:numId w:val="38"/>
        </w:numPr>
        <w:spacing w:before="0"/>
        <w:rPr>
          <w:rFonts w:eastAsia="Calibri" w:cs="Arial"/>
        </w:rPr>
      </w:pPr>
      <w:r w:rsidRPr="00350DB8">
        <w:rPr>
          <w:rFonts w:eastAsia="Calibri" w:cs="Arial"/>
        </w:rPr>
        <w:t>фотокопију ОП обрасца.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50DB8" w:rsidRDefault="008B78B7" w:rsidP="008B78B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8B78B7" w:rsidRPr="008B78B7" w:rsidRDefault="008B78B7" w:rsidP="005D18A0">
      <w:pPr>
        <w:spacing w:before="0"/>
        <w:rPr>
          <w:rFonts w:cs="Arial"/>
          <w:lang w:val="sr-Latn-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w:t>
      </w:r>
      <w:r>
        <w:rPr>
          <w:rFonts w:eastAsia="Calibri" w:cs="Arial"/>
          <w:lang w:val="ru-RU"/>
        </w:rPr>
        <w:t>езбеђења за добро извршење посл</w:t>
      </w:r>
      <w:r>
        <w:rPr>
          <w:rFonts w:eastAsia="Calibri" w:cs="Arial"/>
          <w:lang w:val="sr-Latn-RS"/>
        </w:rPr>
        <w:t>a.</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23E53">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823E53" w:rsidRDefault="005D18A0" w:rsidP="008B78B7">
      <w:pPr>
        <w:tabs>
          <w:tab w:val="left" w:pos="1134"/>
        </w:tabs>
        <w:spacing w:before="0"/>
        <w:jc w:val="center"/>
        <w:rPr>
          <w:rFonts w:cs="Arial"/>
          <w:b/>
          <w:bCs/>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p>
    <w:p w:rsidR="008B78B7" w:rsidRPr="00364EB0" w:rsidRDefault="008B78B7" w:rsidP="008B78B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8B78B7" w:rsidRPr="00364EB0" w:rsidRDefault="008B78B7" w:rsidP="008B78B7">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8B78B7" w:rsidRDefault="008B78B7" w:rsidP="008B78B7">
      <w:pPr>
        <w:tabs>
          <w:tab w:val="left" w:pos="1134"/>
        </w:tabs>
        <w:spacing w:before="0"/>
        <w:jc w:val="center"/>
        <w:rPr>
          <w:rFonts w:cs="Arial"/>
          <w:b/>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6646FA">
      <w:pPr>
        <w:pStyle w:val="KDPodnaslov2"/>
        <w:numPr>
          <w:ilvl w:val="1"/>
          <w:numId w:val="25"/>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6646FA">
      <w:pPr>
        <w:pStyle w:val="KDPodnaslov2"/>
        <w:numPr>
          <w:ilvl w:val="1"/>
          <w:numId w:val="25"/>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6646FA">
      <w:pPr>
        <w:pStyle w:val="KDPodnaslov2"/>
        <w:numPr>
          <w:ilvl w:val="1"/>
          <w:numId w:val="25"/>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r w:rsidR="00D54133" w:rsidRPr="00AF46DF">
        <w:rPr>
          <w:rFonts w:cs="Arial"/>
          <w:lang w:val="sr-Latn-RS"/>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6646FA">
      <w:pPr>
        <w:pStyle w:val="KDPodnaslov2"/>
        <w:numPr>
          <w:ilvl w:val="1"/>
          <w:numId w:val="25"/>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6646FA">
      <w:pPr>
        <w:pStyle w:val="KDPodnaslov2"/>
        <w:numPr>
          <w:ilvl w:val="1"/>
          <w:numId w:val="25"/>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531E57" w:rsidRPr="00897199" w:rsidRDefault="00B20A6C" w:rsidP="0089719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6646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6646F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646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97199" w:rsidRDefault="00B20A6C" w:rsidP="006646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F73C6">
        <w:rPr>
          <w:rFonts w:eastAsia="TimesNewRomanPSMT" w:cs="Arial"/>
          <w:bCs/>
          <w:iCs/>
          <w:lang w:val="sr-Cyrl-RS"/>
        </w:rPr>
        <w:t>.</w:t>
      </w:r>
    </w:p>
    <w:p w:rsidR="00897199" w:rsidRDefault="00897199" w:rsidP="00897199">
      <w:pPr>
        <w:pStyle w:val="KDNabrajanje"/>
        <w:numPr>
          <w:ilvl w:val="0"/>
          <w:numId w:val="0"/>
        </w:numPr>
        <w:spacing w:before="0"/>
        <w:ind w:left="568" w:hanging="284"/>
        <w:rPr>
          <w:rFonts w:eastAsia="TimesNewRomanPSMT" w:cs="Arial"/>
          <w:bCs/>
          <w:iCs/>
          <w:lang w:val="sr-Cyrl-RS"/>
        </w:rPr>
      </w:pPr>
    </w:p>
    <w:p w:rsidR="00897199" w:rsidRDefault="00897199" w:rsidP="00897199">
      <w:pPr>
        <w:pStyle w:val="KDNabrajanje"/>
        <w:numPr>
          <w:ilvl w:val="0"/>
          <w:numId w:val="0"/>
        </w:numPr>
        <w:spacing w:before="0"/>
        <w:ind w:left="568" w:hanging="284"/>
        <w:rPr>
          <w:rFonts w:eastAsia="TimesNewRomanPSMT" w:cs="Arial"/>
          <w:bCs/>
          <w:iCs/>
          <w:lang w:val="sr-Cyrl-RS"/>
        </w:rPr>
      </w:pPr>
    </w:p>
    <w:p w:rsidR="00897199" w:rsidRDefault="00897199" w:rsidP="00897199">
      <w:pPr>
        <w:pStyle w:val="KDNabrajanje"/>
        <w:numPr>
          <w:ilvl w:val="0"/>
          <w:numId w:val="0"/>
        </w:numPr>
        <w:spacing w:before="0"/>
        <w:ind w:left="568" w:hanging="284"/>
        <w:rPr>
          <w:rFonts w:eastAsia="TimesNewRomanPSMT" w:cs="Arial"/>
          <w:bCs/>
          <w:iCs/>
          <w:lang w:val="sr-Cyrl-RS"/>
        </w:rPr>
      </w:pPr>
    </w:p>
    <w:p w:rsidR="00897199" w:rsidRPr="00DF73C6" w:rsidRDefault="00897199" w:rsidP="00897199">
      <w:pPr>
        <w:pStyle w:val="KDNabrajanje"/>
        <w:numPr>
          <w:ilvl w:val="0"/>
          <w:numId w:val="0"/>
        </w:numPr>
        <w:spacing w:before="0"/>
        <w:ind w:left="568" w:hanging="284"/>
        <w:rPr>
          <w:rFonts w:cs="Arial"/>
        </w:rPr>
      </w:pPr>
    </w:p>
    <w:p w:rsidR="00DF73C6" w:rsidRPr="00897199" w:rsidRDefault="00DF73C6" w:rsidP="00897199">
      <w:pPr>
        <w:rPr>
          <w:rFonts w:cs="Arial"/>
          <w:lang w:val="ru-RU"/>
        </w:rPr>
      </w:pPr>
    </w:p>
    <w:p w:rsidR="00B20A6C" w:rsidRPr="00F10346" w:rsidRDefault="00B20A6C" w:rsidP="00B20A6C">
      <w:pPr>
        <w:spacing w:before="0"/>
        <w:rPr>
          <w:rFonts w:cs="Arial"/>
        </w:rPr>
      </w:pPr>
      <w:r w:rsidRPr="002E0F39">
        <w:rPr>
          <w:rFonts w:cs="Arial"/>
          <w:lang w:val="ru-RU"/>
        </w:rPr>
        <w:lastRenderedPageBreak/>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6646FA">
      <w:pPr>
        <w:pStyle w:val="KDPodnaslov2"/>
        <w:numPr>
          <w:ilvl w:val="1"/>
          <w:numId w:val="25"/>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6646FA">
      <w:pPr>
        <w:pStyle w:val="KDPodnaslov2"/>
        <w:numPr>
          <w:ilvl w:val="1"/>
          <w:numId w:val="25"/>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6646FA">
      <w:pPr>
        <w:pStyle w:val="KDPodnaslov2"/>
        <w:numPr>
          <w:ilvl w:val="1"/>
          <w:numId w:val="25"/>
        </w:numPr>
        <w:spacing w:before="0"/>
        <w:jc w:val="both"/>
        <w:rPr>
          <w:rFonts w:cs="Arial"/>
          <w:lang w:val="sr-Cyrl-RS"/>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823E53" w:rsidRPr="00823E53">
        <w:rPr>
          <w:lang w:val="sr-Cyrl-RS"/>
        </w:rPr>
        <w:t>Ланци роста и одшљакивача  А1 до А6 - ТЕНТ А</w:t>
      </w:r>
      <w:r w:rsidRPr="002E0F39">
        <w:rPr>
          <w:rFonts w:cs="Arial"/>
          <w:lang w:val="sr-Cyrl-RS" w:bidi="en-US"/>
        </w:rPr>
        <w:t xml:space="preserve"> бр.ЈН</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r w:rsidR="00D54133" w:rsidRPr="00AF46DF">
        <w:rPr>
          <w:rFonts w:cs="Arial"/>
          <w:lang w:val="sr-Latn-RS"/>
        </w:rPr>
        <w:t xml:space="preserve"> </w:t>
      </w:r>
      <w:r w:rsidR="001773C7">
        <w:rPr>
          <w:rFonts w:cs="Arial"/>
          <w:lang w:val="sr-Cyrl-RS" w:bidi="en-US"/>
        </w:rPr>
        <w:t xml:space="preserve"> </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lastRenderedPageBreak/>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6D0105" w:rsidRPr="007249DE">
        <w:rPr>
          <w:rFonts w:cs="Arial"/>
          <w:b/>
          <w:bCs/>
          <w:lang w:val="sr-Cyrl-CS"/>
        </w:rPr>
        <w:t>3000/</w:t>
      </w:r>
      <w:r w:rsidR="008D51AB">
        <w:rPr>
          <w:rFonts w:cs="Arial"/>
          <w:b/>
          <w:bCs/>
          <w:lang w:val="sr-Latn-RS"/>
        </w:rPr>
        <w:t>0281</w:t>
      </w:r>
      <w:r w:rsidR="006D0105" w:rsidRPr="007249DE">
        <w:rPr>
          <w:rFonts w:cs="Arial"/>
          <w:b/>
          <w:bCs/>
          <w:lang w:val="sr-Cyrl-CS"/>
        </w:rPr>
        <w:t>/201</w:t>
      </w:r>
      <w:r w:rsidR="008D51AB">
        <w:rPr>
          <w:rFonts w:cs="Arial"/>
          <w:b/>
          <w:bCs/>
          <w:lang w:val="sr-Latn-RS"/>
        </w:rPr>
        <w:t>8</w:t>
      </w:r>
      <w:r w:rsidR="006D0105" w:rsidRPr="007249DE">
        <w:rPr>
          <w:rFonts w:cs="Arial"/>
          <w:b/>
          <w:bCs/>
          <w:lang w:val="sr-Cyrl-CS"/>
        </w:rPr>
        <w:t xml:space="preserve"> (</w:t>
      </w:r>
      <w:r w:rsidR="008D51AB">
        <w:rPr>
          <w:rFonts w:cs="Arial"/>
          <w:b/>
          <w:bCs/>
          <w:lang w:val="sr-Latn-RS"/>
        </w:rPr>
        <w:t>1428</w:t>
      </w:r>
      <w:r w:rsidR="006D0105" w:rsidRPr="007249DE">
        <w:rPr>
          <w:rFonts w:cs="Arial"/>
          <w:b/>
          <w:bCs/>
          <w:lang w:val="sr-Cyrl-CS"/>
        </w:rPr>
        <w:t>/201</w:t>
      </w:r>
      <w:r w:rsidR="006D0105" w:rsidRPr="007249DE">
        <w:rPr>
          <w:rFonts w:cs="Arial"/>
          <w:b/>
          <w:bCs/>
          <w:lang w:val="sr-Latn-RS"/>
        </w:rPr>
        <w:t>7</w:t>
      </w:r>
      <w:r w:rsidR="006D0105" w:rsidRPr="007249DE">
        <w:rPr>
          <w:rFonts w:cs="Arial"/>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547ACE" w:rsidRPr="00547ACE">
        <w:rPr>
          <w:rFonts w:cs="Arial"/>
          <w:b/>
          <w:bCs/>
          <w:lang w:val="sr-Cyrl-CS"/>
        </w:rPr>
        <w:t xml:space="preserve"> </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r w:rsidR="00D54133" w:rsidRPr="00AF46DF">
        <w:rPr>
          <w:rFonts w:cs="Arial"/>
          <w:lang w:val="sr-Latn-RS"/>
        </w:rPr>
        <w:t xml:space="preserve"> </w:t>
      </w:r>
      <w:r w:rsidRPr="002E0F39">
        <w:rPr>
          <w:rFonts w:cs="Arial"/>
          <w:lang w:val="sr-Cyrl-RS"/>
        </w:rPr>
        <w:t xml:space="preserve"> </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6646FA">
      <w:pPr>
        <w:pStyle w:val="KDPodnaslov2"/>
        <w:numPr>
          <w:ilvl w:val="1"/>
          <w:numId w:val="25"/>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6646FA">
      <w:pPr>
        <w:pStyle w:val="KDPodnaslov2"/>
        <w:numPr>
          <w:ilvl w:val="1"/>
          <w:numId w:val="25"/>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9019E3" w:rsidRPr="00A12B46" w:rsidRDefault="009019E3" w:rsidP="005D18A0">
      <w:pPr>
        <w:spacing w:before="0"/>
        <w:rPr>
          <w:rFonts w:cs="Arial"/>
          <w:color w:val="00B0F0"/>
          <w:lang w:val="sr-Latn-RS" w:eastAsia="sr-Latn-CS"/>
        </w:rPr>
      </w:pPr>
    </w:p>
    <w:p w:rsidR="006D54A5" w:rsidRPr="001F4D3C" w:rsidRDefault="006D54A5" w:rsidP="001F4D3C">
      <w:pPr>
        <w:spacing w:before="0"/>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6646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5E51B8" w:rsidRPr="001F4D3C" w:rsidRDefault="005E51B8" w:rsidP="00922EDB">
      <w:pPr>
        <w:spacing w:before="0"/>
        <w:rPr>
          <w:rFonts w:cs="Arial"/>
          <w:color w:val="00B0F0"/>
          <w:lang w:val="sr-Cyrl-RS" w:eastAsia="sr-Latn-CS"/>
        </w:rPr>
      </w:pPr>
    </w:p>
    <w:p w:rsidR="005E51B8" w:rsidRPr="005E51B8" w:rsidRDefault="005E51B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r w:rsidRPr="00F10346">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547ACE"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823E53" w:rsidRPr="00823E53">
        <w:rPr>
          <w:rFonts w:eastAsia="TimesNewRomanPS-BoldMT" w:cs="Arial"/>
          <w:bCs/>
          <w:color w:val="000000"/>
          <w:lang w:val="ru-RU"/>
        </w:rPr>
        <w:t>Ланци роста и одшљакивача  А1 до А6 -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547ACE" w:rsidRPr="00547ACE">
        <w:rPr>
          <w:rFonts w:cs="Arial"/>
          <w:b/>
          <w:bCs/>
          <w:lang w:val="sr-Cyrl-CS"/>
        </w:rPr>
        <w:t xml:space="preserve"> </w:t>
      </w:r>
      <w:r w:rsidR="00D54133" w:rsidRPr="00D54133">
        <w:rPr>
          <w:rFonts w:cs="Arial"/>
          <w:b/>
          <w:bCs/>
          <w:lang w:val="sr-Cyrl-CS"/>
        </w:rPr>
        <w:t xml:space="preserve">3000/0281/2018 (1428/2018) </w:t>
      </w:r>
      <w:r w:rsidRPr="002E0F39">
        <w:rPr>
          <w:rFonts w:eastAsia="TimesNewRomanPS-BoldMT" w:cs="Arial"/>
          <w:bCs/>
          <w:color w:val="000000" w:themeColor="text1"/>
          <w:lang w:val="ru-RU"/>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AC44D0" w:rsidRPr="00AC44D0" w:rsidRDefault="00823E53" w:rsidP="00AC44D0">
            <w:pPr>
              <w:spacing w:before="0"/>
              <w:rPr>
                <w:rFonts w:cs="Arial"/>
                <w:b/>
                <w:lang w:val="ru-RU"/>
              </w:rPr>
            </w:pPr>
            <w:r w:rsidRPr="00823E53">
              <w:rPr>
                <w:rFonts w:cs="Arial"/>
                <w:b/>
                <w:lang w:val="ru-RU"/>
              </w:rPr>
              <w:t>Ланци роста и одшљакивача  А1 до А6 - ТЕНТ А</w:t>
            </w:r>
          </w:p>
          <w:p w:rsidR="000E75A0" w:rsidRPr="00D54133" w:rsidRDefault="007A1275" w:rsidP="00C52C87">
            <w:pPr>
              <w:spacing w:before="0"/>
              <w:rPr>
                <w:rFonts w:cs="Arial"/>
                <w:b/>
                <w:lang w:val="sr-Cyrl-RS"/>
              </w:rPr>
            </w:pPr>
            <w:r>
              <w:rPr>
                <w:rFonts w:cs="Arial"/>
                <w:lang w:val="ru-RU"/>
              </w:rPr>
              <w:t>,</w:t>
            </w:r>
            <w:r w:rsidR="0074706C" w:rsidRPr="005726D2">
              <w:rPr>
                <w:rFonts w:cs="Arial"/>
                <w:lang w:val="ru-RU"/>
              </w:rPr>
              <w:t xml:space="preserve"> ЈН бр. </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DF73C6">
              <w:rPr>
                <w:rFonts w:cs="Arial"/>
                <w:spacing w:val="4"/>
                <w:lang w:val="sr-Cyrl-RS"/>
              </w:rPr>
              <w:t>9</w:t>
            </w:r>
            <w:r w:rsidR="00FA7B74">
              <w:rPr>
                <w:rFonts w:cs="Arial"/>
                <w:spacing w:val="4"/>
                <w:lang w:val="sr-Cyrl-RS"/>
              </w:rPr>
              <w:t>0</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Latn-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78"/>
        <w:gridCol w:w="849"/>
        <w:gridCol w:w="1254"/>
        <w:gridCol w:w="729"/>
        <w:gridCol w:w="729"/>
        <w:gridCol w:w="974"/>
        <w:gridCol w:w="974"/>
        <w:gridCol w:w="1827"/>
      </w:tblGrid>
      <w:tr w:rsidR="00D24820" w:rsidRPr="002764BF"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w:t>
            </w:r>
            <w:r w:rsidR="00C355D1">
              <w:rPr>
                <w:rFonts w:cs="Arial"/>
                <w:bCs/>
                <w:iCs/>
                <w:lang w:val="sr-Cyrl-CS"/>
              </w:rPr>
              <w:t>.</w:t>
            </w:r>
            <w:r w:rsidRPr="00E81A02">
              <w:rPr>
                <w:rFonts w:cs="Arial"/>
                <w:bCs/>
                <w:iCs/>
                <w:lang w:val="sr-Cyrl-CS"/>
              </w:rPr>
              <w:t>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bottom"/>
          </w:tcPr>
          <w:p w:rsidR="00990885" w:rsidRPr="00553C16" w:rsidRDefault="00553C16" w:rsidP="005922AF">
            <w:pPr>
              <w:rPr>
                <w:rFonts w:cs="Arial"/>
                <w:lang w:val="sr-Latn-RS" w:eastAsia="hr-HR"/>
              </w:rPr>
            </w:pPr>
            <w:r w:rsidRPr="00553C16">
              <w:rPr>
                <w:rFonts w:cs="Arial"/>
                <w:lang w:val="sr-Cyrl-RS" w:eastAsia="hr-HR"/>
              </w:rPr>
              <w:t xml:space="preserve">Ланац калибрисани високоотпорни Б 18х64 по 7 карика, </w:t>
            </w:r>
            <w:r w:rsidRPr="00553C16">
              <w:rPr>
                <w:rFonts w:cs="Arial"/>
                <w:lang w:val="sr-Latn-RS" w:eastAsia="hr-HR"/>
              </w:rPr>
              <w:t>JUS C.H4.200 DIN 22252-C</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C355D1" w:rsidRDefault="00553C16" w:rsidP="005922AF">
            <w:pPr>
              <w:rPr>
                <w:rFonts w:cs="Arial"/>
                <w:lang w:val="sr-Cyrl-RS"/>
              </w:rPr>
            </w:pPr>
            <w:r>
              <w:rPr>
                <w:rFonts w:cs="Arial"/>
                <w:lang w:val="sr-Cyrl-CS"/>
              </w:rPr>
              <w:t xml:space="preserve">      </w:t>
            </w:r>
            <w:r w:rsidR="00C355D1">
              <w:rPr>
                <w:rFonts w:cs="Arial"/>
                <w:lang w:val="sr-Cyrl-RS"/>
              </w:rPr>
              <w:t>441</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bottom"/>
          </w:tcPr>
          <w:p w:rsidR="00990885" w:rsidRPr="00553C16" w:rsidRDefault="00553C16" w:rsidP="005922AF">
            <w:pPr>
              <w:rPr>
                <w:rFonts w:cs="Arial"/>
                <w:lang w:val="sr-Latn-RS" w:eastAsia="hr-HR"/>
              </w:rPr>
            </w:pPr>
            <w:r w:rsidRPr="00553C16">
              <w:rPr>
                <w:rFonts w:cs="Arial"/>
                <w:lang w:val="sr-Cyrl-RS" w:eastAsia="hr-HR"/>
              </w:rPr>
              <w:t xml:space="preserve">Чланак врзни са кљуном и једним отвором Б 18х64, </w:t>
            </w:r>
            <w:r w:rsidRPr="00553C16">
              <w:rPr>
                <w:rFonts w:cs="Arial"/>
                <w:lang w:val="sr-Latn-RS" w:eastAsia="hr-HR"/>
              </w:rPr>
              <w:t>JUS C.H4.201 DIN 22253-C</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C355D1" w:rsidRDefault="008F6FF5" w:rsidP="005922AF">
            <w:pPr>
              <w:rPr>
                <w:rFonts w:cs="Arial"/>
                <w:lang w:val="sr-Cyrl-RS"/>
              </w:rPr>
            </w:pPr>
            <w:r>
              <w:rPr>
                <w:rFonts w:cs="Arial"/>
                <w:lang w:val="sr-Cyrl-CS"/>
              </w:rPr>
              <w:t xml:space="preserve">      </w:t>
            </w:r>
            <w:r w:rsidR="00C355D1">
              <w:rPr>
                <w:rFonts w:cs="Arial"/>
                <w:lang w:val="sr-Cyrl-RS"/>
              </w:rPr>
              <w:t>245</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3</w:t>
            </w:r>
          </w:p>
        </w:tc>
        <w:tc>
          <w:tcPr>
            <w:tcW w:w="1324" w:type="pct"/>
            <w:shd w:val="clear" w:color="auto" w:fill="auto"/>
            <w:vAlign w:val="bottom"/>
          </w:tcPr>
          <w:p w:rsidR="00990885" w:rsidRPr="00553C16" w:rsidRDefault="00553C16" w:rsidP="005922AF">
            <w:pPr>
              <w:rPr>
                <w:rFonts w:cs="Arial"/>
                <w:lang w:val="sr-Latn-RS" w:eastAsia="hr-HR"/>
              </w:rPr>
            </w:pPr>
            <w:r w:rsidRPr="00553C16">
              <w:rPr>
                <w:rFonts w:cs="Arial"/>
                <w:lang w:val="sr-Cyrl-RS" w:eastAsia="hr-HR"/>
              </w:rPr>
              <w:t xml:space="preserve">Чланак врзни са  два отвора Б 18х64, </w:t>
            </w:r>
            <w:r w:rsidRPr="00553C16">
              <w:rPr>
                <w:rFonts w:cs="Arial"/>
                <w:lang w:val="sr-Latn-RS" w:eastAsia="hr-HR"/>
              </w:rPr>
              <w:t>JUS C.H4.201 DIN 22253-C</w:t>
            </w:r>
            <w:r w:rsidRPr="00553C16">
              <w:rPr>
                <w:rFonts w:cs="Arial"/>
                <w:lang w:val="sr-Cyrl-RS" w:eastAsia="hr-HR"/>
              </w:rPr>
              <w:t xml:space="preserve">, </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C355D1" w:rsidRDefault="00553C16" w:rsidP="005922AF">
            <w:pPr>
              <w:rPr>
                <w:rFonts w:cs="Arial"/>
                <w:lang w:val="sr-Cyrl-RS"/>
              </w:rPr>
            </w:pPr>
            <w:r>
              <w:rPr>
                <w:rFonts w:cs="Arial"/>
                <w:lang w:val="sr-Cyrl-CS"/>
              </w:rPr>
              <w:t xml:space="preserve">      </w:t>
            </w:r>
            <w:r w:rsidR="00C355D1">
              <w:rPr>
                <w:rFonts w:cs="Arial"/>
                <w:lang w:val="sr-Cyrl-RS"/>
              </w:rPr>
              <w:t>340</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BF3AD5" w:rsidRPr="00E81A02" w:rsidTr="005922AF">
        <w:tc>
          <w:tcPr>
            <w:tcW w:w="286" w:type="pct"/>
            <w:shd w:val="clear" w:color="auto" w:fill="auto"/>
          </w:tcPr>
          <w:p w:rsidR="00BF3AD5" w:rsidRPr="00BF3AD5" w:rsidRDefault="00BF3AD5" w:rsidP="002D00A6">
            <w:pPr>
              <w:spacing w:before="0" w:line="276" w:lineRule="auto"/>
              <w:jc w:val="center"/>
              <w:rPr>
                <w:rFonts w:cs="Arial"/>
                <w:b/>
                <w:lang w:val="sr-Cyrl-RS"/>
              </w:rPr>
            </w:pPr>
            <w:r>
              <w:rPr>
                <w:rFonts w:cs="Arial"/>
                <w:b/>
                <w:lang w:val="sr-Cyrl-RS"/>
              </w:rPr>
              <w:t>4</w:t>
            </w:r>
          </w:p>
        </w:tc>
        <w:tc>
          <w:tcPr>
            <w:tcW w:w="1324" w:type="pct"/>
            <w:shd w:val="clear" w:color="auto" w:fill="auto"/>
            <w:vAlign w:val="bottom"/>
          </w:tcPr>
          <w:p w:rsidR="00BF3AD5" w:rsidRPr="00C355D1" w:rsidRDefault="00C355D1" w:rsidP="005922AF">
            <w:pPr>
              <w:rPr>
                <w:rFonts w:cs="Arial"/>
                <w:lang w:val="sr-Cyrl-RS" w:eastAsia="hr-HR"/>
              </w:rPr>
            </w:pPr>
            <w:r w:rsidRPr="00553C16">
              <w:rPr>
                <w:rFonts w:cs="Arial"/>
                <w:lang w:val="sr-Cyrl-RS" w:eastAsia="hr-HR"/>
              </w:rPr>
              <w:t xml:space="preserve">Ланац калибрисани високоотпорни Б 18х64 по 7 карика, </w:t>
            </w:r>
            <w:r w:rsidRPr="00553C16">
              <w:rPr>
                <w:rFonts w:cs="Arial"/>
                <w:lang w:val="sr-Latn-RS" w:eastAsia="hr-HR"/>
              </w:rPr>
              <w:t>JUS C.H4.200 DIN 22252-</w:t>
            </w:r>
            <w:r>
              <w:rPr>
                <w:rFonts w:cs="Arial"/>
                <w:lang w:val="sr-Latn-RS" w:eastAsia="hr-HR"/>
              </w:rPr>
              <w:t>B</w:t>
            </w:r>
          </w:p>
        </w:tc>
        <w:tc>
          <w:tcPr>
            <w:tcW w:w="355" w:type="pct"/>
            <w:shd w:val="clear" w:color="auto" w:fill="auto"/>
            <w:vAlign w:val="center"/>
          </w:tcPr>
          <w:p w:rsidR="00BF3AD5" w:rsidRPr="00E81A02" w:rsidRDefault="00BF3AD5" w:rsidP="00CF1825">
            <w:pPr>
              <w:ind w:right="13"/>
              <w:jc w:val="center"/>
              <w:rPr>
                <w:rFonts w:cs="Arial"/>
                <w:lang w:val="sr-Cyrl-CS"/>
              </w:rPr>
            </w:pPr>
            <w:r>
              <w:rPr>
                <w:rFonts w:cs="Arial"/>
                <w:lang w:val="sr-Cyrl-CS"/>
              </w:rPr>
              <w:t>ком</w:t>
            </w:r>
          </w:p>
        </w:tc>
        <w:tc>
          <w:tcPr>
            <w:tcW w:w="587" w:type="pct"/>
            <w:shd w:val="clear" w:color="auto" w:fill="auto"/>
            <w:vAlign w:val="center"/>
          </w:tcPr>
          <w:p w:rsidR="00BF3AD5" w:rsidRDefault="00BF3AD5" w:rsidP="005922AF">
            <w:pPr>
              <w:rPr>
                <w:rFonts w:cs="Arial"/>
                <w:lang w:val="sr-Cyrl-CS"/>
              </w:rPr>
            </w:pPr>
            <w:r>
              <w:rPr>
                <w:rFonts w:cs="Arial"/>
                <w:lang w:val="sr-Cyrl-CS"/>
              </w:rPr>
              <w:t xml:space="preserve">     </w:t>
            </w:r>
            <w:r w:rsidR="00C355D1">
              <w:rPr>
                <w:rFonts w:cs="Arial"/>
                <w:lang w:val="sr-Cyrl-CS"/>
              </w:rPr>
              <w:t xml:space="preserve"> 245</w:t>
            </w:r>
          </w:p>
        </w:tc>
        <w:tc>
          <w:tcPr>
            <w:tcW w:w="341" w:type="pct"/>
            <w:shd w:val="clear" w:color="auto" w:fill="auto"/>
            <w:vAlign w:val="center"/>
          </w:tcPr>
          <w:p w:rsidR="00BF3AD5" w:rsidRPr="00E81A02" w:rsidRDefault="00BF3AD5" w:rsidP="002D00A6">
            <w:pPr>
              <w:spacing w:before="0"/>
              <w:jc w:val="center"/>
              <w:rPr>
                <w:rFonts w:cs="Arial"/>
                <w:b/>
                <w:bCs/>
                <w:iCs/>
              </w:rPr>
            </w:pPr>
          </w:p>
        </w:tc>
        <w:tc>
          <w:tcPr>
            <w:tcW w:w="341" w:type="pct"/>
            <w:shd w:val="clear" w:color="auto" w:fill="auto"/>
            <w:vAlign w:val="center"/>
          </w:tcPr>
          <w:p w:rsidR="00BF3AD5" w:rsidRPr="00E81A02" w:rsidRDefault="00BF3AD5" w:rsidP="002D00A6">
            <w:pPr>
              <w:spacing w:before="0"/>
              <w:jc w:val="center"/>
              <w:rPr>
                <w:rFonts w:cs="Arial"/>
                <w:b/>
                <w:bCs/>
                <w:iCs/>
              </w:rPr>
            </w:pPr>
          </w:p>
        </w:tc>
        <w:tc>
          <w:tcPr>
            <w:tcW w:w="456" w:type="pct"/>
            <w:shd w:val="clear" w:color="auto" w:fill="auto"/>
            <w:vAlign w:val="center"/>
          </w:tcPr>
          <w:p w:rsidR="00BF3AD5" w:rsidRPr="00E81A02" w:rsidRDefault="00BF3AD5" w:rsidP="002D00A6">
            <w:pPr>
              <w:spacing w:before="0"/>
              <w:jc w:val="center"/>
              <w:rPr>
                <w:rFonts w:cs="Arial"/>
                <w:b/>
                <w:bCs/>
                <w:iCs/>
              </w:rPr>
            </w:pPr>
          </w:p>
        </w:tc>
        <w:tc>
          <w:tcPr>
            <w:tcW w:w="456" w:type="pct"/>
            <w:shd w:val="clear" w:color="auto" w:fill="auto"/>
            <w:vAlign w:val="center"/>
          </w:tcPr>
          <w:p w:rsidR="00BF3AD5" w:rsidRPr="00E81A02" w:rsidRDefault="00BF3AD5" w:rsidP="002D00A6">
            <w:pPr>
              <w:spacing w:before="0"/>
              <w:jc w:val="center"/>
              <w:rPr>
                <w:rFonts w:cs="Arial"/>
                <w:b/>
                <w:bCs/>
                <w:iCs/>
              </w:rPr>
            </w:pPr>
          </w:p>
        </w:tc>
        <w:tc>
          <w:tcPr>
            <w:tcW w:w="855" w:type="pct"/>
          </w:tcPr>
          <w:p w:rsidR="00BF3AD5" w:rsidRPr="00E81A02" w:rsidRDefault="00BF3AD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5</w:t>
            </w:r>
          </w:p>
        </w:tc>
        <w:tc>
          <w:tcPr>
            <w:tcW w:w="1324" w:type="pct"/>
            <w:shd w:val="clear" w:color="auto" w:fill="auto"/>
            <w:vAlign w:val="bottom"/>
          </w:tcPr>
          <w:p w:rsidR="00990885" w:rsidRPr="00C355D1" w:rsidRDefault="00553C16" w:rsidP="00C355D1">
            <w:pPr>
              <w:rPr>
                <w:rFonts w:cs="Arial"/>
                <w:lang w:val="sr-Cyrl-RS" w:eastAsia="hr-HR"/>
              </w:rPr>
            </w:pPr>
            <w:r w:rsidRPr="00553C16">
              <w:rPr>
                <w:rFonts w:cs="Arial"/>
                <w:lang w:val="sr-Latn-RS" w:eastAsia="hr-HR"/>
              </w:rPr>
              <w:t xml:space="preserve">Ланац </w:t>
            </w:r>
            <w:r w:rsidR="00C355D1">
              <w:rPr>
                <w:rFonts w:cs="Arial"/>
                <w:lang w:val="sr-Cyrl-RS" w:eastAsia="hr-HR"/>
              </w:rPr>
              <w:t>роста</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C355D1" w:rsidRDefault="008F6FF5" w:rsidP="005922AF">
            <w:pPr>
              <w:rPr>
                <w:rFonts w:cs="Arial"/>
                <w:lang w:val="sr-Cyrl-RS"/>
              </w:rPr>
            </w:pPr>
            <w:r>
              <w:rPr>
                <w:rFonts w:cs="Arial"/>
                <w:lang w:val="sr-Cyrl-CS"/>
              </w:rPr>
              <w:t xml:space="preserve">    </w:t>
            </w:r>
            <w:r w:rsidR="00C355D1">
              <w:rPr>
                <w:rFonts w:cs="Arial"/>
                <w:lang w:val="sr-Cyrl-CS"/>
              </w:rPr>
              <w:t>3.620</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6</w:t>
            </w:r>
          </w:p>
        </w:tc>
        <w:tc>
          <w:tcPr>
            <w:tcW w:w="1324" w:type="pct"/>
            <w:shd w:val="clear" w:color="auto" w:fill="auto"/>
            <w:vAlign w:val="bottom"/>
          </w:tcPr>
          <w:p w:rsidR="00990885" w:rsidRPr="00C355D1" w:rsidRDefault="00C355D1" w:rsidP="005922AF">
            <w:pPr>
              <w:rPr>
                <w:rFonts w:cs="Arial"/>
                <w:lang w:val="sr-Cyrl-RS" w:eastAsia="hr-HR"/>
              </w:rPr>
            </w:pPr>
            <w:r>
              <w:rPr>
                <w:rFonts w:cs="Arial"/>
                <w:lang w:val="sr-Cyrl-RS" w:eastAsia="hr-HR"/>
              </w:rPr>
              <w:t>Транспортни ланац дозатора, тип.2, црт.4116-4459</w:t>
            </w:r>
          </w:p>
        </w:tc>
        <w:tc>
          <w:tcPr>
            <w:tcW w:w="355" w:type="pct"/>
            <w:shd w:val="clear" w:color="auto" w:fill="auto"/>
            <w:vAlign w:val="center"/>
          </w:tcPr>
          <w:p w:rsidR="00990885" w:rsidRPr="00553C16" w:rsidRDefault="00553C16" w:rsidP="00990885">
            <w:pPr>
              <w:ind w:right="13"/>
              <w:jc w:val="center"/>
              <w:rPr>
                <w:rFonts w:cs="Arial"/>
                <w:lang w:val="sr-Cyrl-RS"/>
              </w:rPr>
            </w:pPr>
            <w:r>
              <w:rPr>
                <w:rFonts w:cs="Arial"/>
                <w:lang w:val="sr-Cyrl-RS"/>
              </w:rPr>
              <w:t>м</w:t>
            </w:r>
            <w:r w:rsidR="00C355D1">
              <w:rPr>
                <w:rFonts w:cs="Arial"/>
                <w:lang w:val="sr-Cyrl-RS"/>
              </w:rPr>
              <w:t>етар</w:t>
            </w:r>
          </w:p>
        </w:tc>
        <w:tc>
          <w:tcPr>
            <w:tcW w:w="587" w:type="pct"/>
            <w:shd w:val="clear" w:color="auto" w:fill="auto"/>
            <w:vAlign w:val="center"/>
          </w:tcPr>
          <w:p w:rsidR="00990885" w:rsidRPr="00553C16" w:rsidRDefault="00990885" w:rsidP="005922AF">
            <w:pPr>
              <w:rPr>
                <w:rFonts w:cs="Arial"/>
                <w:lang w:val="sr-Latn-RS"/>
              </w:rPr>
            </w:pPr>
            <w:r>
              <w:rPr>
                <w:rFonts w:cs="Arial"/>
                <w:lang w:val="sr-Latn-RS"/>
              </w:rPr>
              <w:t xml:space="preserve">   </w:t>
            </w:r>
            <w:r w:rsidR="00553C16">
              <w:rPr>
                <w:rFonts w:cs="Arial"/>
                <w:lang w:val="sr-Cyrl-RS"/>
              </w:rPr>
              <w:t xml:space="preserve">  </w:t>
            </w:r>
            <w:r w:rsidR="00553C16">
              <w:rPr>
                <w:rFonts w:cs="Arial"/>
                <w:lang w:val="sr-Latn-RS"/>
              </w:rPr>
              <w:t>1</w:t>
            </w:r>
            <w:r w:rsidR="008F6FF5">
              <w:rPr>
                <w:rFonts w:cs="Arial"/>
                <w:lang w:val="sr-Cyrl-RS"/>
              </w:rPr>
              <w:t>5</w:t>
            </w:r>
            <w:r w:rsidR="00553C16">
              <w:rPr>
                <w:rFonts w:cs="Arial"/>
                <w:lang w:val="sr-Latn-RS"/>
              </w:rPr>
              <w:t>0</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8F6FF5" w:rsidRDefault="008F6FF5" w:rsidP="00537552">
      <w:pPr>
        <w:rPr>
          <w:rFonts w:eastAsia="TimesNewRomanPS-BoldMT" w:cs="Arial"/>
          <w:color w:val="FF0000"/>
          <w:lang w:val="sr-Latn-RS"/>
        </w:rPr>
      </w:pPr>
    </w:p>
    <w:p w:rsidR="00AB406B" w:rsidRDefault="00AB406B" w:rsidP="00537552">
      <w:pPr>
        <w:rPr>
          <w:rFonts w:eastAsia="TimesNewRomanPS-BoldMT" w:cs="Arial"/>
          <w:color w:val="FF0000"/>
          <w:lang w:val="sr-Latn-RS"/>
        </w:rPr>
      </w:pPr>
    </w:p>
    <w:p w:rsidR="00AB406B" w:rsidRDefault="00AB406B" w:rsidP="00537552">
      <w:pPr>
        <w:rPr>
          <w:rFonts w:eastAsia="TimesNewRomanPS-BoldMT" w:cs="Arial"/>
          <w:color w:val="FF0000"/>
          <w:lang w:val="sr-Latn-RS"/>
        </w:rPr>
      </w:pPr>
    </w:p>
    <w:p w:rsidR="00AB406B" w:rsidRDefault="00AB406B" w:rsidP="00537552">
      <w:pPr>
        <w:rPr>
          <w:rFonts w:eastAsia="TimesNewRomanPS-BoldMT" w:cs="Arial"/>
          <w:color w:val="FF0000"/>
          <w:lang w:val="sr-Latn-RS"/>
        </w:rPr>
      </w:pPr>
    </w:p>
    <w:p w:rsidR="007E7BB8" w:rsidRDefault="007E7BB8" w:rsidP="00537552">
      <w:pPr>
        <w:rPr>
          <w:rFonts w:eastAsia="TimesNewRomanPS-BoldMT" w:cs="Arial"/>
          <w:color w:val="FF0000"/>
          <w:lang w:val="sr-Latn-RS"/>
        </w:rPr>
      </w:pPr>
    </w:p>
    <w:p w:rsidR="00A12B46" w:rsidRDefault="00A12B46" w:rsidP="00537552">
      <w:pPr>
        <w:rPr>
          <w:rFonts w:eastAsia="TimesNewRomanPS-BoldMT" w:cs="Arial"/>
          <w:lang w:val="sr-Cyrl-RS"/>
        </w:rPr>
      </w:pPr>
    </w:p>
    <w:p w:rsidR="00DF73C6" w:rsidRDefault="00DF73C6" w:rsidP="00537552">
      <w:pPr>
        <w:rPr>
          <w:rFonts w:eastAsia="TimesNewRomanPS-BoldMT" w:cs="Arial"/>
          <w:lang w:val="sr-Cyrl-RS"/>
        </w:rPr>
      </w:pPr>
    </w:p>
    <w:p w:rsidR="00DF73C6" w:rsidRPr="00DF73C6" w:rsidRDefault="00DF73C6" w:rsidP="00537552">
      <w:pPr>
        <w:rPr>
          <w:rFonts w:eastAsia="TimesNewRomanPS-BoldMT" w:cs="Arial"/>
          <w:lang w:val="sr-Cyrl-RS"/>
        </w:rPr>
      </w:pPr>
    </w:p>
    <w:p w:rsidR="00343A18" w:rsidRPr="005726D2" w:rsidRDefault="00343A18" w:rsidP="00343A18">
      <w:pPr>
        <w:pStyle w:val="KDObrazac"/>
        <w:spacing w:before="0"/>
        <w:rPr>
          <w:lang w:val="ru-RU"/>
        </w:rPr>
      </w:pPr>
      <w:bookmarkStart w:id="251" w:name="_Toc442559926"/>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A1275">
        <w:rPr>
          <w:rFonts w:cs="Arial"/>
          <w:lang w:val="ru-RU"/>
        </w:rPr>
        <w:t>:</w:t>
      </w:r>
      <w:r w:rsidRPr="00F10346">
        <w:rPr>
          <w:rFonts w:cs="Arial"/>
          <w:lang w:val="ru-RU"/>
        </w:rPr>
        <w:t xml:space="preserve"> </w:t>
      </w:r>
      <w:r w:rsidR="003D10FB" w:rsidRPr="003D10FB">
        <w:rPr>
          <w:rFonts w:cs="Arial"/>
          <w:lang w:val="ru-RU"/>
        </w:rPr>
        <w:t>Ланци роста и одшљакивача  А1 до А6 - ТЕНТ А</w:t>
      </w:r>
      <w:r w:rsidR="007A1275">
        <w:rPr>
          <w:rFonts w:cs="Arial"/>
          <w:lang w:val="ru-RU"/>
        </w:rPr>
        <w:t xml:space="preserve">, </w:t>
      </w:r>
      <w:r w:rsidRPr="00F10346">
        <w:rPr>
          <w:rFonts w:cs="Arial"/>
          <w:lang w:val="ru-RU"/>
        </w:rPr>
        <w:t>ЈН бр.</w:t>
      </w:r>
      <w:r w:rsidR="00BB6A6C">
        <w:rPr>
          <w:rFonts w:cs="Arial"/>
          <w:b/>
          <w:bCs/>
          <w:lang w:val="sr-Cyrl-CS"/>
        </w:rPr>
        <w:t xml:space="preserve"> </w:t>
      </w:r>
      <w:r w:rsidR="00BB6A6C" w:rsidRPr="00BB6A6C">
        <w:rPr>
          <w:rFonts w:cs="Arial"/>
          <w:b/>
          <w:bCs/>
          <w:lang w:val="sr-Cyrl-CS"/>
        </w:rPr>
        <w:t xml:space="preserve">3000/0281/2018 (1428/2018)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AC44D0" w:rsidRDefault="00AC44D0" w:rsidP="00343A18">
      <w:pPr>
        <w:rPr>
          <w:rFonts w:cs="Arial"/>
          <w:lang w:val="sr-Cyrl-RS"/>
        </w:rPr>
      </w:pPr>
    </w:p>
    <w:p w:rsidR="001F4D3C" w:rsidRPr="001F4D3C" w:rsidRDefault="001F4D3C"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7A1275">
        <w:rPr>
          <w:rFonts w:cs="Arial"/>
          <w:lang w:val="ru-RU"/>
        </w:rPr>
        <w:t>:</w:t>
      </w:r>
      <w:r w:rsidRPr="00F10346">
        <w:rPr>
          <w:rFonts w:cs="Arial"/>
          <w:lang w:val="ru-RU"/>
        </w:rPr>
        <w:t xml:space="preserve"> </w:t>
      </w:r>
      <w:r w:rsidR="003D10FB" w:rsidRPr="003D10FB">
        <w:rPr>
          <w:rFonts w:cs="Arial"/>
          <w:lang w:val="ru-RU"/>
        </w:rPr>
        <w:t>Ланци роста и одшљакивача  А1 до А6 - ТЕНТ А</w:t>
      </w:r>
      <w:r w:rsidR="00AC44D0">
        <w:rPr>
          <w:rFonts w:cs="Arial"/>
          <w:lang w:val="ru-RU"/>
        </w:rPr>
        <w:t>,</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D54133" w:rsidRPr="00D54133">
        <w:rPr>
          <w:rFonts w:cs="Arial"/>
          <w:b/>
          <w:bCs/>
          <w:lang w:val="sr-Cyrl-CS"/>
        </w:rPr>
        <w:t xml:space="preserve"> </w:t>
      </w:r>
      <w:r w:rsidR="00D54133" w:rsidRPr="007249DE">
        <w:rPr>
          <w:rFonts w:cs="Arial"/>
          <w:b/>
          <w:bCs/>
          <w:lang w:val="sr-Cyrl-CS"/>
        </w:rPr>
        <w:t>3000/</w:t>
      </w:r>
      <w:r w:rsidR="00D54133">
        <w:rPr>
          <w:rFonts w:cs="Arial"/>
          <w:b/>
          <w:bCs/>
          <w:lang w:val="sr-Latn-RS"/>
        </w:rPr>
        <w:t>0</w:t>
      </w:r>
      <w:r w:rsidR="00D54133">
        <w:rPr>
          <w:rFonts w:cs="Arial"/>
          <w:b/>
          <w:bCs/>
          <w:lang w:val="sr-Cyrl-RS"/>
        </w:rPr>
        <w:t>281</w:t>
      </w:r>
      <w:r w:rsidR="00D54133" w:rsidRPr="007249DE">
        <w:rPr>
          <w:rFonts w:cs="Arial"/>
          <w:b/>
          <w:bCs/>
          <w:lang w:val="sr-Cyrl-CS"/>
        </w:rPr>
        <w:t>/201</w:t>
      </w:r>
      <w:r w:rsidR="00D54133">
        <w:rPr>
          <w:rFonts w:cs="Arial"/>
          <w:b/>
          <w:bCs/>
          <w:lang w:val="sr-Cyrl-RS"/>
        </w:rPr>
        <w:t>8</w:t>
      </w:r>
      <w:r w:rsidR="00D54133" w:rsidRPr="007249DE">
        <w:rPr>
          <w:rFonts w:cs="Arial"/>
          <w:b/>
          <w:bCs/>
          <w:lang w:val="sr-Cyrl-CS"/>
        </w:rPr>
        <w:t xml:space="preserve"> (</w:t>
      </w:r>
      <w:r w:rsidR="00D54133">
        <w:rPr>
          <w:rFonts w:cs="Arial"/>
          <w:b/>
          <w:bCs/>
          <w:lang w:val="sr-Latn-RS"/>
        </w:rPr>
        <w:t>1</w:t>
      </w:r>
      <w:r w:rsidR="00D54133">
        <w:rPr>
          <w:rFonts w:cs="Arial"/>
          <w:b/>
          <w:bCs/>
          <w:lang w:val="sr-Cyrl-RS"/>
        </w:rPr>
        <w:t>428</w:t>
      </w:r>
      <w:r w:rsidR="00D54133" w:rsidRPr="007249DE">
        <w:rPr>
          <w:rFonts w:cs="Arial"/>
          <w:b/>
          <w:bCs/>
          <w:lang w:val="sr-Cyrl-CS"/>
        </w:rPr>
        <w:t>/201</w:t>
      </w:r>
      <w:r w:rsidR="00D54133">
        <w:rPr>
          <w:rFonts w:cs="Arial"/>
          <w:b/>
          <w:bCs/>
          <w:lang w:val="sr-Cyrl-RS"/>
        </w:rPr>
        <w:t>8</w:t>
      </w:r>
      <w:r w:rsidR="00D54133" w:rsidRPr="007249DE">
        <w:rPr>
          <w:rFonts w:cs="Arial"/>
          <w:b/>
          <w:bCs/>
          <w:lang w:val="sr-Cyrl-CS"/>
        </w:rPr>
        <w:t>)</w:t>
      </w:r>
      <w:r w:rsidR="00D54133" w:rsidRPr="00AF46DF">
        <w:rPr>
          <w:rFonts w:cs="Arial"/>
          <w:lang w:val="sr-Latn-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1645C6" w:rsidRDefault="001645C6"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245A2F" w:rsidRDefault="00245A2F" w:rsidP="00AC44D0">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3D10FB" w:rsidRPr="003D10FB">
        <w:rPr>
          <w:rFonts w:cs="Arial"/>
          <w:lang w:val="ru-RU"/>
        </w:rPr>
        <w:t>Ланци роста и одшљакивача  А1 до А6 - ТЕНТ А</w:t>
      </w:r>
      <w:r w:rsidR="00AC44D0">
        <w:rPr>
          <w:rFonts w:cs="Arial"/>
          <w:lang w:val="ru-RU"/>
        </w:rPr>
        <w:t>,</w:t>
      </w:r>
    </w:p>
    <w:p w:rsidR="002E6E8C" w:rsidRPr="00BB6A6C" w:rsidRDefault="007E7BB8" w:rsidP="00335DDC">
      <w:pPr>
        <w:spacing w:after="120"/>
        <w:jc w:val="center"/>
        <w:rPr>
          <w:rFonts w:cs="Arial"/>
          <w:b/>
          <w:lang w:val="sr-Cyrl-RS"/>
        </w:rPr>
      </w:pPr>
      <w:r w:rsidRPr="005726D2">
        <w:rPr>
          <w:rFonts w:cs="Arial"/>
          <w:lang w:val="ru-RU"/>
        </w:rPr>
        <w:t xml:space="preserve">ЈН бр. </w:t>
      </w:r>
      <w:r w:rsidR="00BB6A6C" w:rsidRPr="007249DE">
        <w:rPr>
          <w:rFonts w:cs="Arial"/>
          <w:b/>
          <w:bCs/>
          <w:lang w:val="sr-Cyrl-CS"/>
        </w:rPr>
        <w:t>3000/</w:t>
      </w:r>
      <w:r w:rsidR="00BB6A6C">
        <w:rPr>
          <w:rFonts w:cs="Arial"/>
          <w:b/>
          <w:bCs/>
          <w:lang w:val="sr-Latn-RS"/>
        </w:rPr>
        <w:t>0</w:t>
      </w:r>
      <w:r w:rsidR="00BB6A6C">
        <w:rPr>
          <w:rFonts w:cs="Arial"/>
          <w:b/>
          <w:bCs/>
          <w:lang w:val="sr-Cyrl-RS"/>
        </w:rPr>
        <w:t>281</w:t>
      </w:r>
      <w:r w:rsidR="00BB6A6C" w:rsidRPr="007249DE">
        <w:rPr>
          <w:rFonts w:cs="Arial"/>
          <w:b/>
          <w:bCs/>
          <w:lang w:val="sr-Cyrl-CS"/>
        </w:rPr>
        <w:t>/201</w:t>
      </w:r>
      <w:r w:rsidR="00BB6A6C">
        <w:rPr>
          <w:rFonts w:cs="Arial"/>
          <w:b/>
          <w:bCs/>
          <w:lang w:val="sr-Cyrl-RS"/>
        </w:rPr>
        <w:t>8</w:t>
      </w:r>
      <w:r w:rsidR="00BB6A6C" w:rsidRPr="007249DE">
        <w:rPr>
          <w:rFonts w:cs="Arial"/>
          <w:b/>
          <w:bCs/>
          <w:lang w:val="sr-Cyrl-CS"/>
        </w:rPr>
        <w:t xml:space="preserve"> (</w:t>
      </w:r>
      <w:r w:rsidR="00BB6A6C">
        <w:rPr>
          <w:rFonts w:cs="Arial"/>
          <w:b/>
          <w:bCs/>
          <w:lang w:val="sr-Latn-RS"/>
        </w:rPr>
        <w:t>1</w:t>
      </w:r>
      <w:r w:rsidR="00BB6A6C">
        <w:rPr>
          <w:rFonts w:cs="Arial"/>
          <w:b/>
          <w:bCs/>
          <w:lang w:val="sr-Cyrl-RS"/>
        </w:rPr>
        <w:t>428</w:t>
      </w:r>
      <w:r w:rsidR="00BB6A6C" w:rsidRPr="007249DE">
        <w:rPr>
          <w:rFonts w:cs="Arial"/>
          <w:b/>
          <w:bCs/>
          <w:lang w:val="sr-Cyrl-CS"/>
        </w:rPr>
        <w:t>/201</w:t>
      </w:r>
      <w:r w:rsidR="00BB6A6C">
        <w:rPr>
          <w:rFonts w:cs="Arial"/>
          <w:b/>
          <w:bCs/>
          <w:lang w:val="sr-Cyrl-RS"/>
        </w:rPr>
        <w:t>8</w:t>
      </w:r>
      <w:r w:rsidR="00BB6A6C" w:rsidRPr="007249DE">
        <w:rPr>
          <w:rFonts w:cs="Arial"/>
          <w:b/>
          <w:bCs/>
          <w:lang w:val="sr-Cyrl-CS"/>
        </w:rPr>
        <w:t>)</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7A1275"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Default="00D9306B" w:rsidP="00D9306B">
      <w:pPr>
        <w:rPr>
          <w:lang w:val="ru-RU"/>
        </w:rPr>
      </w:pPr>
    </w:p>
    <w:p w:rsidR="008F6FF5" w:rsidRDefault="008F6FF5" w:rsidP="00D9306B">
      <w:pPr>
        <w:rPr>
          <w:lang w:val="ru-RU"/>
        </w:rPr>
      </w:pPr>
    </w:p>
    <w:p w:rsidR="008F6FF5" w:rsidRDefault="008F6FF5" w:rsidP="00D9306B">
      <w:pPr>
        <w:rPr>
          <w:lang w:val="ru-RU"/>
        </w:rPr>
      </w:pPr>
    </w:p>
    <w:p w:rsidR="008F6FF5" w:rsidRPr="00D9306B" w:rsidRDefault="008F6FF5"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897199">
        <w:rPr>
          <w:rFonts w:cs="Arial"/>
          <w:lang w:val="ru-RU"/>
        </w:rPr>
        <w:t xml:space="preserve">до дана издавања потврде </w:t>
      </w:r>
      <w:r w:rsidRPr="00D9306B">
        <w:rPr>
          <w:rFonts w:cs="Arial"/>
          <w:lang w:val="ru-RU"/>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w:t>
      </w:r>
      <w:r w:rsidR="003D10FB">
        <w:rPr>
          <w:rFonts w:cs="Arial"/>
          <w:b w:val="0"/>
          <w:sz w:val="22"/>
          <w:szCs w:val="22"/>
          <w:lang w:val="ru-RU"/>
        </w:rPr>
        <w:t>иведа Србије“ Београд,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7A1275">
        <w:rPr>
          <w:rFonts w:cs="Arial"/>
          <w:lang w:val="sr-Cyrl-RS"/>
        </w:rPr>
        <w:t xml:space="preserve">– </w:t>
      </w:r>
      <w:r w:rsidR="003D10FB" w:rsidRPr="003D10FB">
        <w:rPr>
          <w:rFonts w:cs="Arial"/>
          <w:lang w:val="sr-Cyrl-RS"/>
        </w:rPr>
        <w:t>Ланци роста и одшљакивача  А1 до А6 -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BB6A6C" w:rsidRPr="007249DE">
        <w:rPr>
          <w:rFonts w:cs="Arial"/>
          <w:b/>
          <w:bCs/>
          <w:lang w:val="sr-Cyrl-CS"/>
        </w:rPr>
        <w:t>3000/</w:t>
      </w:r>
      <w:r w:rsidR="00BB6A6C">
        <w:rPr>
          <w:rFonts w:cs="Arial"/>
          <w:b/>
          <w:bCs/>
          <w:lang w:val="sr-Latn-RS"/>
        </w:rPr>
        <w:t>0</w:t>
      </w:r>
      <w:r w:rsidR="00BB6A6C">
        <w:rPr>
          <w:rFonts w:cs="Arial"/>
          <w:b/>
          <w:bCs/>
          <w:lang w:val="sr-Cyrl-RS"/>
        </w:rPr>
        <w:t>281</w:t>
      </w:r>
      <w:r w:rsidR="00BB6A6C" w:rsidRPr="007249DE">
        <w:rPr>
          <w:rFonts w:cs="Arial"/>
          <w:b/>
          <w:bCs/>
          <w:lang w:val="sr-Cyrl-CS"/>
        </w:rPr>
        <w:t>/201</w:t>
      </w:r>
      <w:r w:rsidR="00BB6A6C">
        <w:rPr>
          <w:rFonts w:cs="Arial"/>
          <w:b/>
          <w:bCs/>
          <w:lang w:val="sr-Cyrl-RS"/>
        </w:rPr>
        <w:t>8</w:t>
      </w:r>
      <w:r w:rsidR="00BB6A6C" w:rsidRPr="007249DE">
        <w:rPr>
          <w:rFonts w:cs="Arial"/>
          <w:b/>
          <w:bCs/>
          <w:lang w:val="sr-Cyrl-CS"/>
        </w:rPr>
        <w:t xml:space="preserve"> (</w:t>
      </w:r>
      <w:r w:rsidR="00BB6A6C">
        <w:rPr>
          <w:rFonts w:cs="Arial"/>
          <w:b/>
          <w:bCs/>
          <w:lang w:val="sr-Latn-RS"/>
        </w:rPr>
        <w:t>1</w:t>
      </w:r>
      <w:r w:rsidR="00BB6A6C">
        <w:rPr>
          <w:rFonts w:cs="Arial"/>
          <w:b/>
          <w:bCs/>
          <w:lang w:val="sr-Cyrl-RS"/>
        </w:rPr>
        <w:t>428</w:t>
      </w:r>
      <w:r w:rsidR="00BB6A6C" w:rsidRPr="007249DE">
        <w:rPr>
          <w:rFonts w:cs="Arial"/>
          <w:b/>
          <w:bCs/>
          <w:lang w:val="sr-Cyrl-CS"/>
        </w:rPr>
        <w:t>/201</w:t>
      </w:r>
      <w:r w:rsidR="00BB6A6C">
        <w:rPr>
          <w:rFonts w:cs="Arial"/>
          <w:b/>
          <w:bCs/>
          <w:lang w:val="sr-Cyrl-RS"/>
        </w:rPr>
        <w:t>8</w:t>
      </w:r>
      <w:r w:rsidR="00BB6A6C" w:rsidRPr="007249DE">
        <w:rPr>
          <w:rFonts w:cs="Arial"/>
          <w:b/>
          <w:bCs/>
          <w:lang w:val="sr-Cyrl-CS"/>
        </w:rPr>
        <w:t>)</w:t>
      </w:r>
      <w:r w:rsidR="00BB6A6C" w:rsidRPr="00AF46DF">
        <w:rPr>
          <w:rFonts w:cs="Arial"/>
          <w:lang w:val="sr-Latn-RS"/>
        </w:rPr>
        <w:t xml:space="preserve"> </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Cyrl-RS"/>
        </w:rPr>
      </w:pPr>
    </w:p>
    <w:p w:rsidR="001F4D3C" w:rsidRPr="001F4D3C" w:rsidRDefault="001F4D3C" w:rsidP="008074C1">
      <w:pPr>
        <w:spacing w:before="0"/>
        <w:rPr>
          <w:rFonts w:cs="Arial"/>
          <w:color w:val="00B0F0"/>
          <w:lang w:val="sr-Cyrl-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Pr="00A12B46" w:rsidRDefault="00A12B46" w:rsidP="008074C1">
      <w:pPr>
        <w:spacing w:before="0"/>
        <w:rPr>
          <w:rFonts w:cs="Arial"/>
          <w:color w:val="00B0F0"/>
          <w:lang w:val="sr-Latn-RS"/>
        </w:rPr>
      </w:pPr>
    </w:p>
    <w:p w:rsidR="008074C1" w:rsidRPr="00364EB0" w:rsidRDefault="008074C1" w:rsidP="008074C1">
      <w:pPr>
        <w:spacing w:before="0"/>
        <w:rPr>
          <w:rFonts w:cs="Arial"/>
          <w:color w:val="00B0F0"/>
          <w:lang w:val="ru-RU"/>
        </w:rPr>
      </w:pPr>
    </w:p>
    <w:p w:rsidR="008B78B7" w:rsidRPr="00D43FC4" w:rsidRDefault="008B78B7" w:rsidP="008B78B7">
      <w:pPr>
        <w:spacing w:before="0"/>
        <w:jc w:val="right"/>
        <w:rPr>
          <w:rFonts w:cs="Arial"/>
          <w:b/>
          <w:lang w:val="sr-Cyrl-RS"/>
        </w:rPr>
      </w:pPr>
      <w:r w:rsidRPr="006B1473">
        <w:rPr>
          <w:rFonts w:cs="Arial"/>
          <w:b/>
          <w:lang w:val="ru-RU"/>
        </w:rPr>
        <w:lastRenderedPageBreak/>
        <w:t>ПРИЛОГ</w:t>
      </w:r>
      <w:r>
        <w:rPr>
          <w:rFonts w:cs="Arial"/>
          <w:b/>
          <w:lang w:val="sr-Cyrl-RS"/>
        </w:rPr>
        <w:t>4.</w:t>
      </w:r>
    </w:p>
    <w:p w:rsidR="008B78B7" w:rsidRPr="006B1473" w:rsidRDefault="008B78B7" w:rsidP="008B78B7">
      <w:pPr>
        <w:spacing w:before="0"/>
        <w:jc w:val="right"/>
        <w:rPr>
          <w:rFonts w:cs="Arial"/>
          <w:b/>
          <w:color w:val="00B0F0"/>
          <w:lang w:val="ru-RU"/>
        </w:rPr>
      </w:pPr>
    </w:p>
    <w:p w:rsidR="008B78B7" w:rsidRPr="00364EB0" w:rsidRDefault="008B78B7" w:rsidP="008B78B7">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B78B7" w:rsidRPr="00364EB0" w:rsidRDefault="008B78B7" w:rsidP="008B78B7">
      <w:pPr>
        <w:spacing w:before="0"/>
        <w:rPr>
          <w:rFonts w:cs="Arial"/>
          <w:lang w:val="ru-RU"/>
        </w:rPr>
      </w:pPr>
    </w:p>
    <w:p w:rsidR="008B78B7" w:rsidRPr="00364EB0" w:rsidRDefault="008B78B7" w:rsidP="008B78B7">
      <w:pPr>
        <w:spacing w:before="0"/>
        <w:rPr>
          <w:rFonts w:cs="Arial"/>
          <w:b/>
          <w:lang w:val="ru-RU"/>
        </w:rPr>
      </w:pPr>
      <w:r w:rsidRPr="00364EB0">
        <w:rPr>
          <w:rFonts w:cs="Arial"/>
          <w:b/>
          <w:lang w:val="ru-RU"/>
        </w:rPr>
        <w:t>(напомена: не доставља се у понуди)</w:t>
      </w:r>
    </w:p>
    <w:p w:rsidR="008B78B7" w:rsidRPr="00364EB0" w:rsidRDefault="008B78B7" w:rsidP="008B78B7">
      <w:pPr>
        <w:spacing w:before="0"/>
        <w:rPr>
          <w:rFonts w:cs="Arial"/>
          <w:lang w:val="ru-RU"/>
        </w:rPr>
      </w:pPr>
    </w:p>
    <w:p w:rsidR="008B78B7" w:rsidRPr="00D43FC4" w:rsidRDefault="008B78B7" w:rsidP="008B78B7">
      <w:pPr>
        <w:spacing w:before="0"/>
        <w:rPr>
          <w:rFonts w:cs="Arial"/>
          <w:lang w:val="ru-RU"/>
        </w:rPr>
      </w:pPr>
      <w:r w:rsidRPr="00364EB0">
        <w:rPr>
          <w:rFonts w:cs="Arial"/>
          <w:lang w:val="ru-RU"/>
        </w:rPr>
        <w:t xml:space="preserve">ДУЖНИК:  </w:t>
      </w:r>
      <w:r w:rsidRPr="00D43FC4">
        <w:rPr>
          <w:rFonts w:cs="Arial"/>
          <w:lang w:val="ru-RU"/>
        </w:rPr>
        <w:t>…………………………………………………………………………........................</w:t>
      </w:r>
    </w:p>
    <w:p w:rsidR="008B78B7" w:rsidRPr="00364EB0" w:rsidRDefault="008B78B7" w:rsidP="008B78B7">
      <w:pPr>
        <w:spacing w:before="0"/>
        <w:rPr>
          <w:rFonts w:cs="Arial"/>
          <w:lang w:val="ru-RU"/>
        </w:rPr>
      </w:pPr>
      <w:r w:rsidRPr="00364EB0">
        <w:rPr>
          <w:rFonts w:cs="Arial"/>
          <w:lang w:val="ru-RU"/>
        </w:rPr>
        <w:t>(назив и седиште Понуђача)</w:t>
      </w:r>
    </w:p>
    <w:p w:rsidR="008B78B7" w:rsidRPr="00364EB0" w:rsidRDefault="008B78B7" w:rsidP="008B78B7">
      <w:pPr>
        <w:spacing w:before="0"/>
        <w:rPr>
          <w:rFonts w:cs="Arial"/>
          <w:lang w:val="ru-RU"/>
        </w:rPr>
      </w:pPr>
      <w:r w:rsidRPr="00364EB0">
        <w:rPr>
          <w:rFonts w:cs="Arial"/>
          <w:lang w:val="ru-RU"/>
        </w:rPr>
        <w:t>МАТИЧНИ БРОЈ ДУЖНИКА (Понуђача): ..................................................................</w:t>
      </w:r>
    </w:p>
    <w:p w:rsidR="008B78B7" w:rsidRPr="00364EB0" w:rsidRDefault="008B78B7" w:rsidP="008B78B7">
      <w:pPr>
        <w:spacing w:before="0"/>
        <w:rPr>
          <w:rFonts w:cs="Arial"/>
          <w:lang w:val="ru-RU"/>
        </w:rPr>
      </w:pPr>
      <w:r w:rsidRPr="00364EB0">
        <w:rPr>
          <w:rFonts w:cs="Arial"/>
          <w:lang w:val="ru-RU"/>
        </w:rPr>
        <w:t>ТЕКУЋИ РАЧУН ДУЖНИКА (Понуђача): ...................................................................</w:t>
      </w:r>
    </w:p>
    <w:p w:rsidR="008B78B7" w:rsidRPr="00CA4AEB" w:rsidRDefault="008B78B7" w:rsidP="008B78B7">
      <w:pPr>
        <w:spacing w:before="0"/>
        <w:rPr>
          <w:rFonts w:cs="Arial"/>
          <w:lang w:val="ru-RU"/>
        </w:rPr>
      </w:pPr>
      <w:r w:rsidRPr="00CA4AEB">
        <w:rPr>
          <w:rFonts w:cs="Arial"/>
          <w:lang w:val="ru-RU"/>
        </w:rPr>
        <w:t>ПИБ ДУЖНИКА (Понуђача): ........................................................................................</w:t>
      </w:r>
    </w:p>
    <w:p w:rsidR="008B78B7" w:rsidRPr="00CA4AEB"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 з д а ј е  д а н а ............................ године</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p>
    <w:p w:rsidR="008B78B7" w:rsidRPr="00364EB0" w:rsidRDefault="008B78B7" w:rsidP="008B78B7">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B78B7" w:rsidRPr="00364EB0" w:rsidRDefault="008B78B7" w:rsidP="008B78B7">
      <w:pPr>
        <w:spacing w:before="0"/>
        <w:rPr>
          <w:rFonts w:cs="Arial"/>
          <w:lang w:val="ru-RU"/>
        </w:rPr>
      </w:pPr>
    </w:p>
    <w:p w:rsidR="008B78B7" w:rsidRPr="00364EB0" w:rsidRDefault="008B78B7" w:rsidP="008B78B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B78B7" w:rsidRPr="00364EB0" w:rsidRDefault="008B78B7" w:rsidP="008B78B7">
      <w:pPr>
        <w:tabs>
          <w:tab w:val="left" w:pos="1418"/>
        </w:tabs>
        <w:spacing w:before="0"/>
        <w:rPr>
          <w:rFonts w:cs="Arial"/>
          <w:lang w:val="ru-RU"/>
        </w:rPr>
      </w:pPr>
    </w:p>
    <w:p w:rsidR="008B78B7" w:rsidRPr="00364EB0" w:rsidRDefault="008B78B7" w:rsidP="008B78B7">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B78B7" w:rsidRPr="00364EB0" w:rsidRDefault="008B78B7" w:rsidP="008B78B7">
      <w:pPr>
        <w:spacing w:before="0"/>
        <w:rPr>
          <w:rFonts w:cs="Arial"/>
          <w:lang w:val="ru-RU"/>
        </w:rPr>
      </w:pPr>
    </w:p>
    <w:p w:rsidR="008B78B7" w:rsidRPr="00D43FC4" w:rsidRDefault="008B78B7" w:rsidP="008B78B7">
      <w:pPr>
        <w:spacing w:before="0"/>
        <w:rPr>
          <w:rFonts w:cs="Arial"/>
        </w:rPr>
      </w:pPr>
      <w:r w:rsidRPr="00D43FC4">
        <w:rPr>
          <w:rFonts w:cs="Arial"/>
        </w:rPr>
        <w:t xml:space="preserve">Место и датум издавања Овлашћења          </w:t>
      </w:r>
    </w:p>
    <w:p w:rsidR="008B78B7" w:rsidRPr="00D43FC4" w:rsidRDefault="008B78B7" w:rsidP="008B78B7">
      <w:pPr>
        <w:spacing w:before="0"/>
        <w:rPr>
          <w:rFonts w:cs="Arial"/>
        </w:rPr>
      </w:pPr>
    </w:p>
    <w:p w:rsidR="008B78B7" w:rsidRPr="00D43FC4" w:rsidRDefault="008B78B7" w:rsidP="008B78B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78B7" w:rsidRPr="00D43FC4" w:rsidTr="008B78B7">
        <w:trPr>
          <w:jc w:val="center"/>
        </w:trPr>
        <w:tc>
          <w:tcPr>
            <w:tcW w:w="3882" w:type="dxa"/>
          </w:tcPr>
          <w:p w:rsidR="008B78B7" w:rsidRPr="00D43FC4" w:rsidRDefault="008B78B7" w:rsidP="008B78B7">
            <w:pPr>
              <w:spacing w:before="0"/>
              <w:jc w:val="center"/>
              <w:rPr>
                <w:rFonts w:cs="Arial"/>
              </w:rPr>
            </w:pPr>
            <w:r w:rsidRPr="00D43FC4">
              <w:rPr>
                <w:rFonts w:cs="Arial"/>
              </w:rPr>
              <w:t>Датум:</w:t>
            </w:r>
          </w:p>
        </w:tc>
        <w:tc>
          <w:tcPr>
            <w:tcW w:w="2127" w:type="dxa"/>
          </w:tcPr>
          <w:p w:rsidR="008B78B7" w:rsidRPr="00D43FC4" w:rsidRDefault="008B78B7" w:rsidP="008B78B7">
            <w:pPr>
              <w:spacing w:before="0"/>
              <w:jc w:val="center"/>
              <w:rPr>
                <w:rFonts w:cs="Arial"/>
                <w:lang w:val="ru-RU"/>
              </w:rPr>
            </w:pPr>
          </w:p>
        </w:tc>
        <w:tc>
          <w:tcPr>
            <w:tcW w:w="4022" w:type="dxa"/>
          </w:tcPr>
          <w:p w:rsidR="008B78B7" w:rsidRPr="00D43FC4" w:rsidRDefault="008B78B7" w:rsidP="008B78B7">
            <w:pPr>
              <w:spacing w:before="0"/>
              <w:jc w:val="center"/>
              <w:rPr>
                <w:rFonts w:cs="Arial"/>
                <w:lang w:val="ru-RU"/>
              </w:rPr>
            </w:pPr>
            <w:r w:rsidRPr="00D43FC4">
              <w:rPr>
                <w:rFonts w:cs="Arial"/>
              </w:rPr>
              <w:t>Понуђач</w:t>
            </w:r>
            <w:r w:rsidRPr="00D43FC4">
              <w:rPr>
                <w:rFonts w:cs="Arial"/>
                <w:lang w:val="ru-RU"/>
              </w:rPr>
              <w:t>:</w:t>
            </w:r>
          </w:p>
        </w:tc>
      </w:tr>
      <w:tr w:rsidR="008B78B7" w:rsidRPr="00D43FC4" w:rsidTr="008B78B7">
        <w:trPr>
          <w:jc w:val="center"/>
        </w:trPr>
        <w:tc>
          <w:tcPr>
            <w:tcW w:w="3882" w:type="dxa"/>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rPr>
            </w:pPr>
            <w:r w:rsidRPr="00D43FC4">
              <w:rPr>
                <w:rFonts w:cs="Arial"/>
              </w:rPr>
              <w:t>М.П.</w:t>
            </w:r>
          </w:p>
        </w:tc>
        <w:tc>
          <w:tcPr>
            <w:tcW w:w="4022" w:type="dxa"/>
          </w:tcPr>
          <w:p w:rsidR="008B78B7" w:rsidRPr="00D43FC4" w:rsidRDefault="008B78B7" w:rsidP="008B78B7">
            <w:pPr>
              <w:spacing w:before="0"/>
              <w:jc w:val="center"/>
              <w:rPr>
                <w:rFonts w:cs="Arial"/>
                <w:lang w:val="ru-RU"/>
              </w:rPr>
            </w:pPr>
          </w:p>
        </w:tc>
      </w:tr>
      <w:tr w:rsidR="008B78B7" w:rsidRPr="00D43FC4" w:rsidTr="008B78B7">
        <w:trPr>
          <w:jc w:val="center"/>
        </w:trPr>
        <w:tc>
          <w:tcPr>
            <w:tcW w:w="3882" w:type="dxa"/>
            <w:tcBorders>
              <w:bottom w:val="single" w:sz="4" w:space="0" w:color="auto"/>
            </w:tcBorders>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lang w:val="ru-RU"/>
              </w:rPr>
            </w:pPr>
          </w:p>
        </w:tc>
        <w:tc>
          <w:tcPr>
            <w:tcW w:w="4022" w:type="dxa"/>
            <w:tcBorders>
              <w:bottom w:val="single" w:sz="4" w:space="0" w:color="auto"/>
            </w:tcBorders>
          </w:tcPr>
          <w:p w:rsidR="008B78B7" w:rsidRPr="00D43FC4" w:rsidRDefault="008B78B7" w:rsidP="008B78B7">
            <w:pPr>
              <w:spacing w:before="0"/>
              <w:jc w:val="center"/>
              <w:rPr>
                <w:rFonts w:cs="Arial"/>
                <w:lang w:val="ru-RU"/>
              </w:rPr>
            </w:pPr>
          </w:p>
        </w:tc>
      </w:tr>
    </w:tbl>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 xml:space="preserve">                                                                                                 Потпис овлашћеног лица</w:t>
      </w:r>
    </w:p>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Прилог:</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D43FC4" w:rsidRDefault="008B78B7" w:rsidP="008B78B7">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B78B7" w:rsidRPr="00364EB0" w:rsidRDefault="008B78B7" w:rsidP="008B78B7">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4A6E0B" w:rsidRDefault="004A6E0B" w:rsidP="00D1711E">
      <w:pPr>
        <w:tabs>
          <w:tab w:val="right" w:pos="10255"/>
        </w:tabs>
        <w:spacing w:before="0"/>
        <w:jc w:val="left"/>
        <w:rPr>
          <w:rFonts w:cs="Arial"/>
          <w:color w:val="00B0F0"/>
          <w:lang w:val="ru-RU"/>
        </w:rPr>
      </w:pPr>
    </w:p>
    <w:p w:rsidR="006220BC" w:rsidRDefault="006220BC"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Pr="00A12B46" w:rsidRDefault="00A12B46" w:rsidP="00D1711E">
      <w:pPr>
        <w:tabs>
          <w:tab w:val="right" w:pos="10255"/>
        </w:tabs>
        <w:spacing w:before="0"/>
        <w:jc w:val="left"/>
        <w:rPr>
          <w:rFonts w:cs="Arial"/>
          <w:lang w:val="sr-Latn-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8B78B7">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646FA">
      <w:pPr>
        <w:pStyle w:val="KDPodnaslov1"/>
        <w:numPr>
          <w:ilvl w:val="0"/>
          <w:numId w:val="25"/>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6646FA">
      <w:pPr>
        <w:pStyle w:val="KDPodnaslov1"/>
        <w:numPr>
          <w:ilvl w:val="0"/>
          <w:numId w:val="29"/>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3D10FB">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897199">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3D10FB">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BB6A6C" w:rsidRPr="007249DE">
        <w:rPr>
          <w:rFonts w:cs="Arial"/>
          <w:b/>
          <w:bCs/>
          <w:lang w:val="sr-Cyrl-CS"/>
        </w:rPr>
        <w:t>3000/</w:t>
      </w:r>
      <w:r w:rsidR="00BB6A6C">
        <w:rPr>
          <w:rFonts w:cs="Arial"/>
          <w:b/>
          <w:bCs/>
          <w:lang w:val="sr-Latn-RS"/>
        </w:rPr>
        <w:t>0</w:t>
      </w:r>
      <w:r w:rsidR="00BB6A6C">
        <w:rPr>
          <w:rFonts w:cs="Arial"/>
          <w:b/>
          <w:bCs/>
          <w:lang w:val="sr-Cyrl-RS"/>
        </w:rPr>
        <w:t>281</w:t>
      </w:r>
      <w:r w:rsidR="00BB6A6C" w:rsidRPr="007249DE">
        <w:rPr>
          <w:rFonts w:cs="Arial"/>
          <w:b/>
          <w:bCs/>
          <w:lang w:val="sr-Cyrl-CS"/>
        </w:rPr>
        <w:t>/201</w:t>
      </w:r>
      <w:r w:rsidR="00BB6A6C">
        <w:rPr>
          <w:rFonts w:cs="Arial"/>
          <w:b/>
          <w:bCs/>
          <w:lang w:val="sr-Cyrl-RS"/>
        </w:rPr>
        <w:t>8</w:t>
      </w:r>
      <w:r w:rsidR="00BB6A6C" w:rsidRPr="007249DE">
        <w:rPr>
          <w:rFonts w:cs="Arial"/>
          <w:b/>
          <w:bCs/>
          <w:lang w:val="sr-Cyrl-CS"/>
        </w:rPr>
        <w:t xml:space="preserve"> (</w:t>
      </w:r>
      <w:r w:rsidR="00BB6A6C">
        <w:rPr>
          <w:rFonts w:cs="Arial"/>
          <w:b/>
          <w:bCs/>
          <w:lang w:val="sr-Latn-RS"/>
        </w:rPr>
        <w:t>1</w:t>
      </w:r>
      <w:r w:rsidR="00BB6A6C">
        <w:rPr>
          <w:rFonts w:cs="Arial"/>
          <w:b/>
          <w:bCs/>
          <w:lang w:val="sr-Cyrl-RS"/>
        </w:rPr>
        <w:t>428</w:t>
      </w:r>
      <w:r w:rsidR="00BB6A6C" w:rsidRPr="007249DE">
        <w:rPr>
          <w:rFonts w:cs="Arial"/>
          <w:b/>
          <w:bCs/>
          <w:lang w:val="sr-Cyrl-CS"/>
        </w:rPr>
        <w:t>/201</w:t>
      </w:r>
      <w:r w:rsidR="00BB6A6C">
        <w:rPr>
          <w:rFonts w:cs="Arial"/>
          <w:b/>
          <w:bCs/>
          <w:lang w:val="sr-Cyrl-RS"/>
        </w:rPr>
        <w:t>8</w:t>
      </w:r>
      <w:r w:rsidR="00BB6A6C" w:rsidRPr="007249DE">
        <w:rPr>
          <w:rFonts w:cs="Arial"/>
          <w:b/>
          <w:bCs/>
          <w:lang w:val="sr-Cyrl-CS"/>
        </w:rPr>
        <w:t>)</w:t>
      </w:r>
      <w:r w:rsidR="00BB6A6C" w:rsidRPr="00AF46DF">
        <w:rPr>
          <w:rFonts w:cs="Arial"/>
          <w:lang w:val="sr-Latn-RS"/>
        </w:rPr>
        <w:t xml:space="preserve"> </w:t>
      </w:r>
      <w:r w:rsidR="00BB6A6C" w:rsidRPr="00364EB0">
        <w:rPr>
          <w:rFonts w:cs="Arial"/>
        </w:rPr>
        <w:t xml:space="preserve"> </w:t>
      </w:r>
      <w:r w:rsidR="00617256">
        <w:rPr>
          <w:rFonts w:cs="Arial"/>
          <w:lang w:val="sr-Cyrl-RS"/>
        </w:rPr>
        <w:t xml:space="preserve"> </w:t>
      </w:r>
      <w:r w:rsidRPr="00F10346">
        <w:t>ради набавке добара и то</w:t>
      </w:r>
      <w:r w:rsidR="00E47D26">
        <w:rPr>
          <w:lang w:val="sr-Cyrl-RS"/>
        </w:rPr>
        <w:t>:</w:t>
      </w:r>
      <w:r w:rsidRPr="00F10346">
        <w:t xml:space="preserve"> </w:t>
      </w:r>
      <w:r w:rsidR="003D10FB" w:rsidRPr="003D10FB">
        <w:t>Ланци роста и одшљакивача  А1 до А6 - ТЕНТ А</w:t>
      </w:r>
      <w:r w:rsidR="003D10FB">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E37476">
        <w:rPr>
          <w:rFonts w:cs="Arial"/>
          <w:lang w:val="sr-Cyrl-RS"/>
        </w:rPr>
        <w:t>,</w:t>
      </w:r>
      <w:r w:rsidR="00C84648">
        <w:rPr>
          <w:rFonts w:cs="Arial"/>
          <w:lang w:val="sr-Cyrl-RS"/>
        </w:rPr>
        <w:t xml:space="preserve"> Порталу службених гласила РС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AC44D0" w:rsidRPr="005726D2" w:rsidRDefault="00343A18" w:rsidP="00AC44D0">
      <w:pPr>
        <w:jc w:val="center"/>
        <w:rPr>
          <w:rFonts w:eastAsia="Arial Unicode MS" w:cs="Arial"/>
          <w:b/>
          <w:kern w:val="2"/>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E47D26">
        <w:rPr>
          <w:rFonts w:eastAsia="Calibri" w:cs="Arial"/>
          <w:lang w:val="ru-RU"/>
        </w:rPr>
        <w:t>:</w:t>
      </w:r>
      <w:r w:rsidR="00AC44D0" w:rsidRPr="00AC44D0">
        <w:rPr>
          <w:rFonts w:cs="Arial"/>
          <w:b/>
          <w:bCs/>
          <w:lang w:val="sr-Cyrl-RS" w:eastAsia="ar-SA"/>
        </w:rPr>
        <w:t xml:space="preserve"> </w:t>
      </w:r>
      <w:r w:rsidR="00BB6A6C" w:rsidRPr="00BB6A6C">
        <w:rPr>
          <w:rFonts w:cs="Arial"/>
          <w:b/>
          <w:bCs/>
          <w:lang w:val="sr-Cyrl-RS" w:eastAsia="ar-SA"/>
        </w:rPr>
        <w:t>Ланци роста и одшљакивача  А1 до А6 - ТЕНТ А</w:t>
      </w:r>
    </w:p>
    <w:p w:rsidR="00E47D26" w:rsidRPr="00E47D26" w:rsidRDefault="00E47D26" w:rsidP="00E47D26">
      <w:pPr>
        <w:pStyle w:val="KDParagraf"/>
        <w:spacing w:before="0"/>
        <w:rPr>
          <w:rFonts w:eastAsia="Calibri" w:cs="Arial"/>
          <w:b/>
          <w:lang w:val="ru-RU"/>
        </w:rPr>
      </w:pPr>
    </w:p>
    <w:p w:rsidR="00BD7631" w:rsidRPr="0065657E" w:rsidRDefault="00BD7631" w:rsidP="00343A18">
      <w:pPr>
        <w:pStyle w:val="KDParagraf"/>
        <w:spacing w:before="0"/>
        <w:rPr>
          <w:rFonts w:eastAsia="Calibri" w:cs="Arial"/>
          <w:lang w:val="ru-RU"/>
        </w:rPr>
      </w:pP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B02A90">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BB6A6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lastRenderedPageBreak/>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B2BAC" w:rsidRDefault="00BD7631" w:rsidP="003E405A">
      <w:pPr>
        <w:pStyle w:val="KDNabrajanje"/>
        <w:spacing w:before="0"/>
        <w:rPr>
          <w:rFonts w:cs="Arial"/>
        </w:rPr>
      </w:pPr>
      <w:r w:rsidRPr="00F10346">
        <w:rPr>
          <w:rFonts w:cs="Arial"/>
        </w:rPr>
        <w:t>да ли су добра без видљивог оштећења</w:t>
      </w:r>
    </w:p>
    <w:p w:rsidR="001B2BAC" w:rsidRPr="001B2BAC" w:rsidRDefault="001B2BAC" w:rsidP="001B2BAC">
      <w:pPr>
        <w:pStyle w:val="KDNabrajanje"/>
        <w:numPr>
          <w:ilvl w:val="0"/>
          <w:numId w:val="0"/>
        </w:numPr>
        <w:ind w:left="284"/>
        <w:rPr>
          <w:rFonts w:cs="Arial"/>
        </w:rPr>
      </w:pPr>
      <w:r>
        <w:rPr>
          <w:rFonts w:cs="Arial"/>
          <w:lang w:val="sr-Cyrl-RS"/>
        </w:rPr>
        <w:t xml:space="preserve">. </w:t>
      </w:r>
      <w:r w:rsidRPr="001B2BAC">
        <w:rPr>
          <w:rFonts w:cs="Arial"/>
        </w:rPr>
        <w:t xml:space="preserve"> Да ли су приложени атести материјала</w:t>
      </w:r>
    </w:p>
    <w:p w:rsidR="001B2BAC" w:rsidRPr="001B2BAC" w:rsidRDefault="001B2BAC" w:rsidP="001B2BAC">
      <w:pPr>
        <w:pStyle w:val="KDNabrajanje"/>
        <w:numPr>
          <w:ilvl w:val="0"/>
          <w:numId w:val="0"/>
        </w:numPr>
        <w:ind w:left="568" w:hanging="284"/>
        <w:rPr>
          <w:rFonts w:cs="Arial"/>
        </w:rPr>
      </w:pPr>
      <w:r>
        <w:rPr>
          <w:rFonts w:cs="Arial"/>
          <w:lang w:val="sr-Cyrl-RS"/>
        </w:rPr>
        <w:t>.</w:t>
      </w:r>
      <w:r w:rsidRPr="001B2BAC">
        <w:rPr>
          <w:rFonts w:cs="Arial"/>
        </w:rPr>
        <w:t xml:space="preserve"> Да ли су приложене мерне   карте</w:t>
      </w:r>
    </w:p>
    <w:p w:rsidR="001B2BAC" w:rsidRPr="0065657E" w:rsidRDefault="001B2BAC" w:rsidP="001B2BAC">
      <w:pPr>
        <w:pStyle w:val="KDNabrajanje"/>
        <w:numPr>
          <w:ilvl w:val="0"/>
          <w:numId w:val="0"/>
        </w:numPr>
        <w:ind w:left="568" w:hanging="284"/>
        <w:rPr>
          <w:rFonts w:cs="Arial"/>
        </w:rPr>
      </w:pPr>
      <w:r>
        <w:rPr>
          <w:rFonts w:cs="Arial"/>
        </w:rPr>
        <w:t>.</w:t>
      </w:r>
      <w:r>
        <w:rPr>
          <w:rFonts w:cs="Arial"/>
          <w:lang w:val="sr-Cyrl-RS"/>
        </w:rPr>
        <w:t xml:space="preserve"> </w:t>
      </w:r>
      <w:r w:rsidRPr="001B2BAC">
        <w:rPr>
          <w:rFonts w:cs="Arial"/>
        </w:rPr>
        <w:t>Да ли је достављен сертификат о акредитацији лабораторије за контролу квалитета Републике Србије.</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2BAC" w:rsidRDefault="001B2BAC" w:rsidP="003E405A">
      <w:pPr>
        <w:tabs>
          <w:tab w:val="left" w:pos="9090"/>
        </w:tabs>
        <w:spacing w:before="0"/>
        <w:rPr>
          <w:rFonts w:cs="Arial"/>
          <w:lang w:val="ru-RU"/>
        </w:rPr>
      </w:pPr>
    </w:p>
    <w:p w:rsidR="001B2BAC" w:rsidRPr="00BD7631" w:rsidRDefault="001B2BAC" w:rsidP="001B2BAC">
      <w:pPr>
        <w:spacing w:before="0"/>
        <w:rPr>
          <w:rFonts w:cs="Arial"/>
          <w:b/>
          <w:lang w:val="sr-Cyrl-RS"/>
        </w:rPr>
      </w:pPr>
      <w:r w:rsidRPr="005726D2">
        <w:rPr>
          <w:rFonts w:cs="Arial"/>
          <w:b/>
          <w:lang w:val="ru-RU"/>
        </w:rPr>
        <w:t>ГАРАНТНИ РОК</w:t>
      </w:r>
    </w:p>
    <w:p w:rsidR="001B2BAC" w:rsidRPr="003E405A" w:rsidRDefault="001B2BAC" w:rsidP="001B2BAC">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1B2BAC" w:rsidRPr="00BD7631" w:rsidRDefault="001B2BAC" w:rsidP="001B2BAC">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месеци од дана испоруке </w:t>
      </w:r>
      <w:r>
        <w:rPr>
          <w:rFonts w:cs="Arial"/>
          <w:lang w:val="ru-RU"/>
        </w:rPr>
        <w:t>добара.</w:t>
      </w:r>
      <w:r w:rsidRPr="005726D2">
        <w:rPr>
          <w:rFonts w:cs="Arial"/>
          <w:lang w:val="ru-RU"/>
        </w:rPr>
        <w:t xml:space="preserve"> </w:t>
      </w:r>
    </w:p>
    <w:p w:rsidR="001B2BAC" w:rsidRPr="003E405A" w:rsidRDefault="001B2BAC" w:rsidP="001B2BAC">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2BAC" w:rsidRPr="00BD7631" w:rsidRDefault="001B2BAC" w:rsidP="001B2BAC">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2BAC" w:rsidRPr="00BD7631" w:rsidRDefault="001B2BAC" w:rsidP="001B2BAC">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2BAC" w:rsidRPr="001B2BAC" w:rsidRDefault="001B2BAC"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2E0F39">
        <w:rPr>
          <w:rFonts w:cs="Arial"/>
          <w:lang w:val="ru-RU"/>
        </w:rPr>
        <w:t>месец</w:t>
      </w:r>
      <w:r>
        <w:rPr>
          <w:rFonts w:cs="Arial"/>
          <w:lang w:val="sr-Cyrl-RS"/>
        </w:rPr>
        <w:t>и</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1B2BAC">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364EB0">
        <w:rPr>
          <w:rFonts w:cs="Arial"/>
          <w:lang w:val="ru-RU"/>
        </w:rPr>
        <w:lastRenderedPageBreak/>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00B02A90">
        <w:rPr>
          <w:rFonts w:ascii="Arial" w:hAnsi="Arial" w:cs="Arial"/>
          <w:lang w:val="ru-RU"/>
        </w:rPr>
        <w:t>% од вредности 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фотокопију ОП обрасца.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sr-Latn-RS"/>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B78B7" w:rsidRPr="001222AD" w:rsidRDefault="008B78B7" w:rsidP="008B78B7">
      <w:pPr>
        <w:spacing w:before="0"/>
        <w:jc w:val="center"/>
        <w:rPr>
          <w:rFonts w:cs="Arial"/>
          <w:color w:val="00B050"/>
          <w:lang w:val="sr-Cyrl-RS"/>
        </w:rPr>
      </w:pPr>
      <w:r w:rsidRPr="00364EB0">
        <w:rPr>
          <w:rFonts w:cs="Arial"/>
          <w:b/>
          <w:lang w:val="ru-RU"/>
        </w:rPr>
        <w:t xml:space="preserve">Члан </w:t>
      </w:r>
      <w:r w:rsidR="001B2BAC">
        <w:rPr>
          <w:rFonts w:cs="Arial"/>
          <w:b/>
          <w:lang w:val="ru-RU"/>
        </w:rPr>
        <w:t>10</w:t>
      </w:r>
      <w:r w:rsidRPr="00364EB0">
        <w:rPr>
          <w:rFonts w:cs="Arial"/>
          <w:b/>
          <w:lang w:val="ru-RU"/>
        </w:rPr>
        <w:t>.</w:t>
      </w:r>
    </w:p>
    <w:p w:rsidR="008B78B7" w:rsidRPr="00364EB0" w:rsidRDefault="008B78B7" w:rsidP="008B78B7">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8B78B7" w:rsidRPr="00364EB0" w:rsidRDefault="008B78B7" w:rsidP="008B78B7">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78B7" w:rsidRPr="001222AD" w:rsidRDefault="008B78B7" w:rsidP="008B78B7">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1222AD" w:rsidRDefault="008B78B7" w:rsidP="008B78B7">
      <w:pPr>
        <w:pStyle w:val="KDParagraf"/>
        <w:numPr>
          <w:ilvl w:val="0"/>
          <w:numId w:val="39"/>
        </w:numPr>
        <w:spacing w:before="0"/>
        <w:rPr>
          <w:rFonts w:eastAsia="TimesNewRomanPSMT" w:cs="Arial"/>
          <w:iCs/>
        </w:rPr>
      </w:pPr>
      <w:r w:rsidRPr="001222AD">
        <w:rPr>
          <w:rFonts w:eastAsia="TimesNewRomanPSMT" w:cs="Arial"/>
          <w:iCs/>
        </w:rPr>
        <w:t>фотокопију ОП обрасца.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B78B7" w:rsidRPr="008B78B7" w:rsidRDefault="008B78B7" w:rsidP="0092575C">
      <w:pPr>
        <w:spacing w:before="0"/>
        <w:rPr>
          <w:rFonts w:cs="Arial"/>
          <w:lang w:val="sr-Latn-RS"/>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B78B7">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75AC3">
        <w:rPr>
          <w:rFonts w:cs="Arial"/>
          <w:bCs/>
          <w:lang w:val="ru-RU"/>
        </w:rPr>
        <w:t xml:space="preserve"> </w:t>
      </w:r>
      <w:r w:rsidR="00BF5B79">
        <w:rPr>
          <w:rFonts w:cs="Arial"/>
          <w:bCs/>
          <w:lang w:val="sr-Cyrl-RS"/>
        </w:rPr>
        <w:t>не</w:t>
      </w:r>
      <w:r w:rsidR="00475AC3">
        <w:rPr>
          <w:rFonts w:cs="Arial"/>
          <w:bCs/>
          <w:lang w:val="ru-RU"/>
        </w:rPr>
        <w:t>испоручених добара</w:t>
      </w:r>
      <w:r w:rsidR="00C26DA0">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444687">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B78B7">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9778E3" w:rsidRDefault="00343A18" w:rsidP="009778E3">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6E1044">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6E1044">
        <w:rPr>
          <w:rFonts w:cs="Arial"/>
          <w:b/>
          <w:lang w:val="sr-Latn-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6E1044">
        <w:rPr>
          <w:rFonts w:cs="Arial"/>
          <w:b/>
          <w:lang w:val="sr-Latn-RS"/>
        </w:rPr>
        <w:t>8</w:t>
      </w:r>
      <w:r w:rsidRPr="002E0F39">
        <w:rPr>
          <w:rFonts w:cs="Arial"/>
          <w:b/>
          <w:lang w:val="ru-RU"/>
        </w:rPr>
        <w:t>.</w:t>
      </w:r>
    </w:p>
    <w:p w:rsidR="00BA316F" w:rsidRPr="000C72F8" w:rsidRDefault="00BA316F" w:rsidP="00BA316F">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7D26" w:rsidRPr="009778E3" w:rsidRDefault="00E47D26" w:rsidP="003E405A">
      <w:pPr>
        <w:pStyle w:val="KDParagraf"/>
        <w:spacing w:before="0"/>
        <w:rPr>
          <w:rFonts w:eastAsia="Calibri" w:cs="Arial"/>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6E1044">
        <w:rPr>
          <w:rFonts w:cs="Arial"/>
          <w:b/>
          <w:lang w:val="sr-Latn-RS"/>
        </w:rPr>
        <w:t>9</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9778E3" w:rsidRPr="009778E3" w:rsidRDefault="00D97592" w:rsidP="009778E3">
      <w:pPr>
        <w:spacing w:before="0"/>
        <w:rPr>
          <w:rFonts w:cs="Arial"/>
          <w:bCs/>
          <w:lang w:val="sr-Cyrl-R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D23A8">
        <w:rPr>
          <w:rFonts w:cs="Arial"/>
          <w:bCs/>
          <w:lang w:val="sr-Cyrl-RS"/>
        </w:rPr>
        <w:t xml:space="preserve">. </w:t>
      </w: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6E1044">
        <w:rPr>
          <w:rFonts w:eastAsia="Calibri" w:cs="Arial"/>
          <w:b/>
          <w:bCs/>
          <w:lang w:val="sr-Latn-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62B7A" w:rsidRDefault="009778E3" w:rsidP="009778E3">
      <w:pPr>
        <w:spacing w:before="0"/>
        <w:rPr>
          <w:rFonts w:eastAsia="Calibri" w:cs="Arial"/>
          <w:lang w:val="sr-Cyrl-RS"/>
        </w:rPr>
      </w:pPr>
      <w:r w:rsidRPr="000D7EB3">
        <w:rPr>
          <w:rFonts w:eastAsia="Calibri" w:cs="Arial"/>
        </w:rPr>
        <w:lastRenderedPageBreak/>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00562B7A">
        <w:rPr>
          <w:rFonts w:eastAsia="Calibri" w:cs="Arial"/>
        </w:rPr>
        <w:t>   </w:t>
      </w:r>
      <w:r w:rsidR="00B02A90">
        <w:rPr>
          <w:rFonts w:eastAsia="Calibri" w:cs="Arial"/>
          <w:lang w:val="sr-Cyrl-RS"/>
        </w:rPr>
        <w:t>---------------------------------------------------------------</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6E1044">
        <w:rPr>
          <w:rFonts w:cs="Arial"/>
          <w:b/>
          <w:lang w:val="sr-Cyrl-RS"/>
        </w:rPr>
        <w:t>2</w:t>
      </w:r>
      <w:r w:rsidR="006E1044">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6E1044">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2A90" w:rsidRPr="001160DA" w:rsidRDefault="00B02A90"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6E1044">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444687" w:rsidRPr="003E405A" w:rsidRDefault="0044468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6E1044">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4B" w:rsidRDefault="00762C4B">
      <w:r>
        <w:separator/>
      </w:r>
    </w:p>
    <w:p w:rsidR="00762C4B" w:rsidRDefault="00762C4B"/>
  </w:endnote>
  <w:endnote w:type="continuationSeparator" w:id="0">
    <w:p w:rsidR="00762C4B" w:rsidRDefault="00762C4B">
      <w:r>
        <w:continuationSeparator/>
      </w:r>
    </w:p>
    <w:p w:rsidR="00762C4B" w:rsidRDefault="00762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Default="002F101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012" w:rsidRDefault="002F1012" w:rsidP="00841BE7">
    <w:pPr>
      <w:pStyle w:val="Footer"/>
      <w:ind w:right="360"/>
    </w:pPr>
  </w:p>
  <w:p w:rsidR="002F1012" w:rsidRDefault="002F101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Pr="00EC5BB4" w:rsidRDefault="002F10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06C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06C0">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Pr="00EC5BB4" w:rsidRDefault="002F10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06C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06C0">
      <w:rPr>
        <w:rStyle w:val="PageNumber"/>
        <w:rFonts w:cs="Arial"/>
        <w:b/>
        <w:noProof/>
        <w:szCs w:val="24"/>
      </w:rPr>
      <w:t>52</w:t>
    </w:r>
    <w:r w:rsidRPr="00EC5BB4">
      <w:rPr>
        <w:rStyle w:val="PageNumber"/>
        <w:rFonts w:cs="Arial"/>
        <w:b/>
        <w:szCs w:val="24"/>
      </w:rPr>
      <w:fldChar w:fldCharType="end"/>
    </w:r>
  </w:p>
  <w:p w:rsidR="002F1012" w:rsidRDefault="002F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4B" w:rsidRDefault="00762C4B">
      <w:r>
        <w:separator/>
      </w:r>
    </w:p>
    <w:p w:rsidR="00762C4B" w:rsidRDefault="00762C4B"/>
  </w:footnote>
  <w:footnote w:type="continuationSeparator" w:id="0">
    <w:p w:rsidR="00762C4B" w:rsidRDefault="00762C4B">
      <w:r>
        <w:continuationSeparator/>
      </w:r>
    </w:p>
    <w:p w:rsidR="00762C4B" w:rsidRDefault="00762C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Default="002F1012" w:rsidP="004276AD">
    <w:pPr>
      <w:pStyle w:val="Header"/>
      <w:rPr>
        <w:sz w:val="20"/>
      </w:rPr>
    </w:pPr>
  </w:p>
  <w:p w:rsidR="002F1012" w:rsidRPr="002E0F39" w:rsidRDefault="002F101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2F1012" w:rsidRPr="00472FCC" w:rsidRDefault="002F1012"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w:t>
    </w:r>
    <w:r>
      <w:rPr>
        <w:b/>
        <w:bCs/>
        <w:szCs w:val="24"/>
        <w:lang w:val="sr-Cyrl-RS"/>
      </w:rPr>
      <w:t>281</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428</w:t>
    </w:r>
    <w:r w:rsidRPr="007249DE">
      <w:rPr>
        <w:b/>
        <w:bCs/>
        <w:szCs w:val="24"/>
        <w:lang w:val="sr-Cyrl-CS"/>
      </w:rPr>
      <w:t>/201</w:t>
    </w:r>
    <w:r>
      <w:rPr>
        <w:b/>
        <w:bCs/>
        <w:szCs w:val="24"/>
        <w:lang w:val="sr-Cyrl-RS"/>
      </w:rPr>
      <w:t>8</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12" w:rsidRDefault="002F1012" w:rsidP="004276AD">
    <w:pPr>
      <w:pStyle w:val="Header"/>
    </w:pPr>
  </w:p>
  <w:p w:rsidR="002F1012" w:rsidRPr="002E0F39" w:rsidRDefault="002F101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2F1012" w:rsidRPr="00113B84" w:rsidRDefault="002F1012"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w:t>
    </w:r>
    <w:r>
      <w:rPr>
        <w:b/>
        <w:bCs/>
        <w:szCs w:val="24"/>
        <w:lang w:val="sr-Cyrl-RS"/>
      </w:rPr>
      <w:t>281</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428</w:t>
    </w:r>
    <w:r w:rsidRPr="007249DE">
      <w:rPr>
        <w:b/>
        <w:bCs/>
        <w:szCs w:val="24"/>
        <w:lang w:val="sr-Cyrl-CS"/>
      </w:rPr>
      <w:t>/201</w:t>
    </w:r>
    <w:r>
      <w:rPr>
        <w:b/>
        <w:bCs/>
        <w:szCs w:val="24"/>
        <w:lang w:val="sr-Cyrl-RS"/>
      </w:rPr>
      <w:t>8</w:t>
    </w:r>
    <w:r w:rsidRPr="007249DE">
      <w:rPr>
        <w:b/>
        <w:bCs/>
        <w:szCs w:val="24"/>
        <w:lang w:val="sr-Cyrl-CS"/>
      </w:rPr>
      <w:t>)</w:t>
    </w:r>
  </w:p>
  <w:p w:rsidR="002F1012" w:rsidRPr="00210557" w:rsidRDefault="002F1012"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13473C"/>
    <w:multiLevelType w:val="hybridMultilevel"/>
    <w:tmpl w:val="C0EE22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312542"/>
    <w:multiLevelType w:val="hybridMultilevel"/>
    <w:tmpl w:val="7706B4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C3D20"/>
    <w:multiLevelType w:val="hybridMultilevel"/>
    <w:tmpl w:val="23C2251E"/>
    <w:lvl w:ilvl="0" w:tplc="5A2A800E">
      <w:start w:val="27"/>
      <w:numFmt w:val="bullet"/>
      <w:lvlText w:val="-"/>
      <w:lvlJc w:val="left"/>
      <w:pPr>
        <w:tabs>
          <w:tab w:val="num" w:pos="660"/>
        </w:tabs>
        <w:ind w:left="660" w:hanging="360"/>
      </w:pPr>
      <w:rPr>
        <w:rFonts w:ascii="Times New Roman" w:eastAsia="Times New Roman" w:hAnsi="Times New Roman" w:cs="Times New Roman" w:hint="default"/>
      </w:rPr>
    </w:lvl>
    <w:lvl w:ilvl="1" w:tplc="081A0003" w:tentative="1">
      <w:start w:val="1"/>
      <w:numFmt w:val="bullet"/>
      <w:lvlText w:val="o"/>
      <w:lvlJc w:val="left"/>
      <w:pPr>
        <w:tabs>
          <w:tab w:val="num" w:pos="1380"/>
        </w:tabs>
        <w:ind w:left="1380" w:hanging="360"/>
      </w:pPr>
      <w:rPr>
        <w:rFonts w:ascii="Courier New" w:hAnsi="Courier New" w:cs="Courier New" w:hint="default"/>
      </w:rPr>
    </w:lvl>
    <w:lvl w:ilvl="2" w:tplc="081A0005" w:tentative="1">
      <w:start w:val="1"/>
      <w:numFmt w:val="bullet"/>
      <w:lvlText w:val=""/>
      <w:lvlJc w:val="left"/>
      <w:pPr>
        <w:tabs>
          <w:tab w:val="num" w:pos="2100"/>
        </w:tabs>
        <w:ind w:left="2100" w:hanging="360"/>
      </w:pPr>
      <w:rPr>
        <w:rFonts w:ascii="Wingdings" w:hAnsi="Wingdings" w:hint="default"/>
      </w:rPr>
    </w:lvl>
    <w:lvl w:ilvl="3" w:tplc="081A0001" w:tentative="1">
      <w:start w:val="1"/>
      <w:numFmt w:val="bullet"/>
      <w:lvlText w:val=""/>
      <w:lvlJc w:val="left"/>
      <w:pPr>
        <w:tabs>
          <w:tab w:val="num" w:pos="2820"/>
        </w:tabs>
        <w:ind w:left="2820" w:hanging="360"/>
      </w:pPr>
      <w:rPr>
        <w:rFonts w:ascii="Symbol" w:hAnsi="Symbol" w:hint="default"/>
      </w:rPr>
    </w:lvl>
    <w:lvl w:ilvl="4" w:tplc="081A0003" w:tentative="1">
      <w:start w:val="1"/>
      <w:numFmt w:val="bullet"/>
      <w:lvlText w:val="o"/>
      <w:lvlJc w:val="left"/>
      <w:pPr>
        <w:tabs>
          <w:tab w:val="num" w:pos="3540"/>
        </w:tabs>
        <w:ind w:left="3540" w:hanging="360"/>
      </w:pPr>
      <w:rPr>
        <w:rFonts w:ascii="Courier New" w:hAnsi="Courier New" w:cs="Courier New" w:hint="default"/>
      </w:rPr>
    </w:lvl>
    <w:lvl w:ilvl="5" w:tplc="081A0005" w:tentative="1">
      <w:start w:val="1"/>
      <w:numFmt w:val="bullet"/>
      <w:lvlText w:val=""/>
      <w:lvlJc w:val="left"/>
      <w:pPr>
        <w:tabs>
          <w:tab w:val="num" w:pos="4260"/>
        </w:tabs>
        <w:ind w:left="4260" w:hanging="360"/>
      </w:pPr>
      <w:rPr>
        <w:rFonts w:ascii="Wingdings" w:hAnsi="Wingdings" w:hint="default"/>
      </w:rPr>
    </w:lvl>
    <w:lvl w:ilvl="6" w:tplc="081A0001" w:tentative="1">
      <w:start w:val="1"/>
      <w:numFmt w:val="bullet"/>
      <w:lvlText w:val=""/>
      <w:lvlJc w:val="left"/>
      <w:pPr>
        <w:tabs>
          <w:tab w:val="num" w:pos="4980"/>
        </w:tabs>
        <w:ind w:left="4980" w:hanging="360"/>
      </w:pPr>
      <w:rPr>
        <w:rFonts w:ascii="Symbol" w:hAnsi="Symbol" w:hint="default"/>
      </w:rPr>
    </w:lvl>
    <w:lvl w:ilvl="7" w:tplc="081A0003" w:tentative="1">
      <w:start w:val="1"/>
      <w:numFmt w:val="bullet"/>
      <w:lvlText w:val="o"/>
      <w:lvlJc w:val="left"/>
      <w:pPr>
        <w:tabs>
          <w:tab w:val="num" w:pos="5700"/>
        </w:tabs>
        <w:ind w:left="5700" w:hanging="360"/>
      </w:pPr>
      <w:rPr>
        <w:rFonts w:ascii="Courier New" w:hAnsi="Courier New" w:cs="Courier New" w:hint="default"/>
      </w:rPr>
    </w:lvl>
    <w:lvl w:ilvl="8" w:tplc="081A0005" w:tentative="1">
      <w:start w:val="1"/>
      <w:numFmt w:val="bullet"/>
      <w:lvlText w:val=""/>
      <w:lvlJc w:val="left"/>
      <w:pPr>
        <w:tabs>
          <w:tab w:val="num" w:pos="6420"/>
        </w:tabs>
        <w:ind w:left="6420" w:hanging="360"/>
      </w:pPr>
      <w:rPr>
        <w:rFonts w:ascii="Wingdings" w:hAnsi="Wingdings" w:hint="default"/>
      </w:r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64"/>
  </w:num>
  <w:num w:numId="3">
    <w:abstractNumId w:val="89"/>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7"/>
  </w:num>
  <w:num w:numId="12">
    <w:abstractNumId w:val="67"/>
  </w:num>
  <w:num w:numId="13">
    <w:abstractNumId w:val="60"/>
  </w:num>
  <w:num w:numId="14">
    <w:abstractNumId w:val="58"/>
  </w:num>
  <w:num w:numId="15">
    <w:abstractNumId w:val="79"/>
  </w:num>
  <w:num w:numId="16">
    <w:abstractNumId w:val="69"/>
  </w:num>
  <w:num w:numId="17">
    <w:abstractNumId w:val="63"/>
  </w:num>
  <w:num w:numId="18">
    <w:abstractNumId w:val="90"/>
  </w:num>
  <w:num w:numId="19">
    <w:abstractNumId w:val="93"/>
  </w:num>
  <w:num w:numId="20">
    <w:abstractNumId w:val="90"/>
  </w:num>
  <w:num w:numId="21">
    <w:abstractNumId w:val="50"/>
  </w:num>
  <w:num w:numId="22">
    <w:abstractNumId w:val="83"/>
  </w:num>
  <w:num w:numId="23">
    <w:abstractNumId w:val="66"/>
  </w:num>
  <w:num w:numId="24">
    <w:abstractNumId w:val="49"/>
  </w:num>
  <w:num w:numId="25">
    <w:abstractNumId w:val="51"/>
  </w:num>
  <w:num w:numId="26">
    <w:abstractNumId w:val="74"/>
  </w:num>
  <w:num w:numId="27">
    <w:abstractNumId w:val="92"/>
  </w:num>
  <w:num w:numId="28">
    <w:abstractNumId w:val="95"/>
  </w:num>
  <w:num w:numId="29">
    <w:abstractNumId w:val="72"/>
  </w:num>
  <w:num w:numId="3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52"/>
  </w:num>
  <w:num w:numId="33">
    <w:abstractNumId w:val="73"/>
  </w:num>
  <w:num w:numId="34">
    <w:abstractNumId w:val="86"/>
  </w:num>
  <w:num w:numId="35">
    <w:abstractNumId w:val="76"/>
  </w:num>
  <w:num w:numId="36">
    <w:abstractNumId w:val="70"/>
  </w:num>
  <w:num w:numId="37">
    <w:abstractNumId w:val="78"/>
  </w:num>
  <w:num w:numId="38">
    <w:abstractNumId w:val="81"/>
  </w:num>
  <w:num w:numId="39">
    <w:abstractNumId w:val="84"/>
  </w:num>
  <w:num w:numId="40">
    <w:abstractNumId w:val="80"/>
  </w:num>
  <w:num w:numId="41">
    <w:abstractNumId w:val="101"/>
  </w:num>
  <w:num w:numId="42">
    <w:abstractNumId w:val="6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7B"/>
    <w:rsid w:val="000035F7"/>
    <w:rsid w:val="000042FE"/>
    <w:rsid w:val="0000496D"/>
    <w:rsid w:val="00004A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84"/>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65"/>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16"/>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A09"/>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46"/>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6E8"/>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6C0"/>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4FD"/>
    <w:rsid w:val="00165568"/>
    <w:rsid w:val="001657C7"/>
    <w:rsid w:val="0016626F"/>
    <w:rsid w:val="00166649"/>
    <w:rsid w:val="00166795"/>
    <w:rsid w:val="00166B16"/>
    <w:rsid w:val="00166B2E"/>
    <w:rsid w:val="001671CA"/>
    <w:rsid w:val="00167255"/>
    <w:rsid w:val="001676E7"/>
    <w:rsid w:val="00167714"/>
    <w:rsid w:val="00167882"/>
    <w:rsid w:val="00167E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BA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D3C"/>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1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D"/>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67"/>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12"/>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B7A"/>
    <w:rsid w:val="002F6ACF"/>
    <w:rsid w:val="002F6C3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0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2C"/>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B51"/>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2F"/>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24"/>
    <w:rsid w:val="00354245"/>
    <w:rsid w:val="00354420"/>
    <w:rsid w:val="00354653"/>
    <w:rsid w:val="0035477D"/>
    <w:rsid w:val="003549DE"/>
    <w:rsid w:val="00354A32"/>
    <w:rsid w:val="00354D41"/>
    <w:rsid w:val="00354EB5"/>
    <w:rsid w:val="003550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0FB"/>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BE"/>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8E9"/>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687"/>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47F38"/>
    <w:rsid w:val="00450C9B"/>
    <w:rsid w:val="00450EB3"/>
    <w:rsid w:val="004511D5"/>
    <w:rsid w:val="004517D5"/>
    <w:rsid w:val="00451863"/>
    <w:rsid w:val="00451891"/>
    <w:rsid w:val="004518FA"/>
    <w:rsid w:val="004519B1"/>
    <w:rsid w:val="004519BB"/>
    <w:rsid w:val="00451F24"/>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1C1"/>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AC3"/>
    <w:rsid w:val="00475BD1"/>
    <w:rsid w:val="00475F7B"/>
    <w:rsid w:val="004764F9"/>
    <w:rsid w:val="00476735"/>
    <w:rsid w:val="00476D07"/>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4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1E5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4E3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ACE"/>
    <w:rsid w:val="00547D07"/>
    <w:rsid w:val="00550552"/>
    <w:rsid w:val="00550BFA"/>
    <w:rsid w:val="00550FE2"/>
    <w:rsid w:val="0055106E"/>
    <w:rsid w:val="005519B6"/>
    <w:rsid w:val="00551C38"/>
    <w:rsid w:val="00552254"/>
    <w:rsid w:val="00552504"/>
    <w:rsid w:val="00552974"/>
    <w:rsid w:val="00553412"/>
    <w:rsid w:val="00553AE8"/>
    <w:rsid w:val="00553BCF"/>
    <w:rsid w:val="00553C16"/>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3E"/>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7A"/>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B6"/>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A"/>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EFD"/>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1B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79D"/>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230"/>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0E5"/>
    <w:rsid w:val="006327A1"/>
    <w:rsid w:val="006328D3"/>
    <w:rsid w:val="00632FBA"/>
    <w:rsid w:val="00633020"/>
    <w:rsid w:val="0063380B"/>
    <w:rsid w:val="00633DAC"/>
    <w:rsid w:val="00633DC1"/>
    <w:rsid w:val="00634B08"/>
    <w:rsid w:val="00634B29"/>
    <w:rsid w:val="00634B35"/>
    <w:rsid w:val="00634C74"/>
    <w:rsid w:val="00635397"/>
    <w:rsid w:val="00635958"/>
    <w:rsid w:val="00635FA7"/>
    <w:rsid w:val="006368C0"/>
    <w:rsid w:val="00636BB1"/>
    <w:rsid w:val="00636C2C"/>
    <w:rsid w:val="00636D40"/>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D12"/>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1E"/>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AE2"/>
    <w:rsid w:val="00661BB7"/>
    <w:rsid w:val="00661D8B"/>
    <w:rsid w:val="006625C2"/>
    <w:rsid w:val="00662F41"/>
    <w:rsid w:val="00663D9E"/>
    <w:rsid w:val="00664027"/>
    <w:rsid w:val="00664534"/>
    <w:rsid w:val="006646FA"/>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80"/>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85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F9"/>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05"/>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44"/>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0AA8"/>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C4B"/>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75"/>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1FE"/>
    <w:rsid w:val="007C0E7C"/>
    <w:rsid w:val="007C114C"/>
    <w:rsid w:val="007C1277"/>
    <w:rsid w:val="007C18A0"/>
    <w:rsid w:val="007C1E51"/>
    <w:rsid w:val="007C1FBB"/>
    <w:rsid w:val="007C1FDE"/>
    <w:rsid w:val="007C2103"/>
    <w:rsid w:val="007C22C5"/>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166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15"/>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669"/>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53"/>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B0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E2F"/>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199"/>
    <w:rsid w:val="00897218"/>
    <w:rsid w:val="00897674"/>
    <w:rsid w:val="00897711"/>
    <w:rsid w:val="00897A36"/>
    <w:rsid w:val="00897D3B"/>
    <w:rsid w:val="008A0536"/>
    <w:rsid w:val="008A1111"/>
    <w:rsid w:val="008A1126"/>
    <w:rsid w:val="008A148C"/>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8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1AB"/>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726"/>
    <w:rsid w:val="008F28CA"/>
    <w:rsid w:val="008F2F52"/>
    <w:rsid w:val="008F410E"/>
    <w:rsid w:val="008F4198"/>
    <w:rsid w:val="008F4430"/>
    <w:rsid w:val="008F4598"/>
    <w:rsid w:val="008F4CC3"/>
    <w:rsid w:val="008F555D"/>
    <w:rsid w:val="008F5C6E"/>
    <w:rsid w:val="008F6097"/>
    <w:rsid w:val="008F6221"/>
    <w:rsid w:val="008F6669"/>
    <w:rsid w:val="008F6AD1"/>
    <w:rsid w:val="008F6FF5"/>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9E3"/>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6B6E"/>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91"/>
    <w:rsid w:val="00957EA5"/>
    <w:rsid w:val="009605D4"/>
    <w:rsid w:val="00960DE8"/>
    <w:rsid w:val="00960F87"/>
    <w:rsid w:val="00960FF0"/>
    <w:rsid w:val="009612C1"/>
    <w:rsid w:val="0096133A"/>
    <w:rsid w:val="009613AD"/>
    <w:rsid w:val="009616F6"/>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2E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2B46"/>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7"/>
    <w:rsid w:val="00A454CF"/>
    <w:rsid w:val="00A455C7"/>
    <w:rsid w:val="00A45FBF"/>
    <w:rsid w:val="00A461CD"/>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06B"/>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4D0"/>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36"/>
    <w:rsid w:val="00AE16FC"/>
    <w:rsid w:val="00AE1DB7"/>
    <w:rsid w:val="00AE1E83"/>
    <w:rsid w:val="00AE1FC9"/>
    <w:rsid w:val="00AE21C4"/>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6FD"/>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0"/>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4F4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6F"/>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A6C"/>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4CF"/>
    <w:rsid w:val="00BC17AE"/>
    <w:rsid w:val="00BC1827"/>
    <w:rsid w:val="00BC18D3"/>
    <w:rsid w:val="00BC1E2D"/>
    <w:rsid w:val="00BC2114"/>
    <w:rsid w:val="00BC24F0"/>
    <w:rsid w:val="00BC2627"/>
    <w:rsid w:val="00BC2694"/>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5B3"/>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23C"/>
    <w:rsid w:val="00BF277D"/>
    <w:rsid w:val="00BF2E1B"/>
    <w:rsid w:val="00BF2FE2"/>
    <w:rsid w:val="00BF320A"/>
    <w:rsid w:val="00BF3748"/>
    <w:rsid w:val="00BF37FD"/>
    <w:rsid w:val="00BF39C7"/>
    <w:rsid w:val="00BF3AD5"/>
    <w:rsid w:val="00BF4204"/>
    <w:rsid w:val="00BF43C7"/>
    <w:rsid w:val="00BF4F69"/>
    <w:rsid w:val="00BF5065"/>
    <w:rsid w:val="00BF5231"/>
    <w:rsid w:val="00BF5716"/>
    <w:rsid w:val="00BF580C"/>
    <w:rsid w:val="00BF5B79"/>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6DA0"/>
    <w:rsid w:val="00C2724C"/>
    <w:rsid w:val="00C273A1"/>
    <w:rsid w:val="00C274E7"/>
    <w:rsid w:val="00C27E1F"/>
    <w:rsid w:val="00C3007D"/>
    <w:rsid w:val="00C3010E"/>
    <w:rsid w:val="00C305FF"/>
    <w:rsid w:val="00C30CCE"/>
    <w:rsid w:val="00C30EC8"/>
    <w:rsid w:val="00C30F47"/>
    <w:rsid w:val="00C31199"/>
    <w:rsid w:val="00C3126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D1"/>
    <w:rsid w:val="00C35A11"/>
    <w:rsid w:val="00C35A7A"/>
    <w:rsid w:val="00C36014"/>
    <w:rsid w:val="00C36EE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2A"/>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892"/>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4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3EB"/>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F"/>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6FB0"/>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0A2"/>
    <w:rsid w:val="00D25786"/>
    <w:rsid w:val="00D25B00"/>
    <w:rsid w:val="00D25C1F"/>
    <w:rsid w:val="00D25F7D"/>
    <w:rsid w:val="00D26447"/>
    <w:rsid w:val="00D26898"/>
    <w:rsid w:val="00D2689A"/>
    <w:rsid w:val="00D26A88"/>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133"/>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2EC4"/>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C6"/>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61"/>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36"/>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7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26"/>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0D"/>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05"/>
    <w:rsid w:val="00EA1E6F"/>
    <w:rsid w:val="00EA211E"/>
    <w:rsid w:val="00EA2FB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1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1D"/>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4"/>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1C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1F99"/>
    <w:rsid w:val="00F52127"/>
    <w:rsid w:val="00F5264D"/>
    <w:rsid w:val="00F5270F"/>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EE"/>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B7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0A"/>
    <w:rsid w:val="00FE6630"/>
    <w:rsid w:val="00FE6D80"/>
    <w:rsid w:val="00FE6F4A"/>
    <w:rsid w:val="00FE778D"/>
    <w:rsid w:val="00FE7EF5"/>
    <w:rsid w:val="00FF0601"/>
    <w:rsid w:val="00FF07FE"/>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D4"/>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ABA69-3D34-4E03-BAF3-BB6646D1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C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62F5B50-4682-4322-93F8-1372F1495C57}">
  <ds:schemaRefs>
    <ds:schemaRef ds:uri="http://schemas.openxmlformats.org/officeDocument/2006/bibliography"/>
  </ds:schemaRefs>
</ds:datastoreItem>
</file>

<file path=customXml/itemProps100.xml><?xml version="1.0" encoding="utf-8"?>
<ds:datastoreItem xmlns:ds="http://schemas.openxmlformats.org/officeDocument/2006/customXml" ds:itemID="{B6D8DD49-FE6A-42B2-840C-D98D8DD079FE}">
  <ds:schemaRefs>
    <ds:schemaRef ds:uri="http://schemas.openxmlformats.org/officeDocument/2006/bibliography"/>
  </ds:schemaRefs>
</ds:datastoreItem>
</file>

<file path=customXml/itemProps101.xml><?xml version="1.0" encoding="utf-8"?>
<ds:datastoreItem xmlns:ds="http://schemas.openxmlformats.org/officeDocument/2006/customXml" ds:itemID="{95CA74F5-3076-430A-9CE4-A910920A709A}">
  <ds:schemaRefs>
    <ds:schemaRef ds:uri="http://schemas.openxmlformats.org/officeDocument/2006/bibliography"/>
  </ds:schemaRefs>
</ds:datastoreItem>
</file>

<file path=customXml/itemProps102.xml><?xml version="1.0" encoding="utf-8"?>
<ds:datastoreItem xmlns:ds="http://schemas.openxmlformats.org/officeDocument/2006/customXml" ds:itemID="{CED5CC70-0D05-4BC7-B210-502BE5C53E7B}">
  <ds:schemaRefs>
    <ds:schemaRef ds:uri="http://schemas.openxmlformats.org/officeDocument/2006/bibliography"/>
  </ds:schemaRefs>
</ds:datastoreItem>
</file>

<file path=customXml/itemProps103.xml><?xml version="1.0" encoding="utf-8"?>
<ds:datastoreItem xmlns:ds="http://schemas.openxmlformats.org/officeDocument/2006/customXml" ds:itemID="{3D34A28F-B429-4EBC-873B-82341C189F2E}">
  <ds:schemaRefs>
    <ds:schemaRef ds:uri="http://schemas.openxmlformats.org/officeDocument/2006/bibliography"/>
  </ds:schemaRefs>
</ds:datastoreItem>
</file>

<file path=customXml/itemProps104.xml><?xml version="1.0" encoding="utf-8"?>
<ds:datastoreItem xmlns:ds="http://schemas.openxmlformats.org/officeDocument/2006/customXml" ds:itemID="{A2BB288A-D0D2-4DEE-AC06-92D72FD00664}">
  <ds:schemaRefs>
    <ds:schemaRef ds:uri="http://schemas.openxmlformats.org/officeDocument/2006/bibliography"/>
  </ds:schemaRefs>
</ds:datastoreItem>
</file>

<file path=customXml/itemProps105.xml><?xml version="1.0" encoding="utf-8"?>
<ds:datastoreItem xmlns:ds="http://schemas.openxmlformats.org/officeDocument/2006/customXml" ds:itemID="{94853EA8-8C12-4B57-8D51-99E1127C8D77}">
  <ds:schemaRefs>
    <ds:schemaRef ds:uri="http://schemas.openxmlformats.org/officeDocument/2006/bibliography"/>
  </ds:schemaRefs>
</ds:datastoreItem>
</file>

<file path=customXml/itemProps106.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07.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08.xml><?xml version="1.0" encoding="utf-8"?>
<ds:datastoreItem xmlns:ds="http://schemas.openxmlformats.org/officeDocument/2006/customXml" ds:itemID="{05C89414-C106-4EBA-9D2E-1129269F40B2}">
  <ds:schemaRefs>
    <ds:schemaRef ds:uri="http://schemas.openxmlformats.org/officeDocument/2006/bibliography"/>
  </ds:schemaRefs>
</ds:datastoreItem>
</file>

<file path=customXml/itemProps109.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1.xml><?xml version="1.0" encoding="utf-8"?>
<ds:datastoreItem xmlns:ds="http://schemas.openxmlformats.org/officeDocument/2006/customXml" ds:itemID="{CE265C56-CBD9-4F4D-A988-269DB376F672}">
  <ds:schemaRefs>
    <ds:schemaRef ds:uri="http://schemas.openxmlformats.org/officeDocument/2006/bibliography"/>
  </ds:schemaRefs>
</ds:datastoreItem>
</file>

<file path=customXml/itemProps110.xml><?xml version="1.0" encoding="utf-8"?>
<ds:datastoreItem xmlns:ds="http://schemas.openxmlformats.org/officeDocument/2006/customXml" ds:itemID="{4F3CD829-E1DE-46A7-83C3-47ECEF83D877}">
  <ds:schemaRefs>
    <ds:schemaRef ds:uri="http://schemas.openxmlformats.org/officeDocument/2006/bibliography"/>
  </ds:schemaRefs>
</ds:datastoreItem>
</file>

<file path=customXml/itemProps111.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112.xml><?xml version="1.0" encoding="utf-8"?>
<ds:datastoreItem xmlns:ds="http://schemas.openxmlformats.org/officeDocument/2006/customXml" ds:itemID="{56B821EE-9630-4759-9016-CF6BCAAB7C35}">
  <ds:schemaRefs>
    <ds:schemaRef ds:uri="http://schemas.openxmlformats.org/officeDocument/2006/bibliography"/>
  </ds:schemaRefs>
</ds:datastoreItem>
</file>

<file path=customXml/itemProps113.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114.xml><?xml version="1.0" encoding="utf-8"?>
<ds:datastoreItem xmlns:ds="http://schemas.openxmlformats.org/officeDocument/2006/customXml" ds:itemID="{6A90C7A3-330C-4463-9FCA-2E20D996147D}">
  <ds:schemaRefs>
    <ds:schemaRef ds:uri="http://schemas.openxmlformats.org/officeDocument/2006/bibliography"/>
  </ds:schemaRefs>
</ds:datastoreItem>
</file>

<file path=customXml/itemProps115.xml><?xml version="1.0" encoding="utf-8"?>
<ds:datastoreItem xmlns:ds="http://schemas.openxmlformats.org/officeDocument/2006/customXml" ds:itemID="{64F5DE2A-ADE1-43E0-A4AC-25F68BDC51E6}">
  <ds:schemaRefs>
    <ds:schemaRef ds:uri="http://schemas.openxmlformats.org/officeDocument/2006/bibliography"/>
  </ds:schemaRefs>
</ds:datastoreItem>
</file>

<file path=customXml/itemProps116.xml><?xml version="1.0" encoding="utf-8"?>
<ds:datastoreItem xmlns:ds="http://schemas.openxmlformats.org/officeDocument/2006/customXml" ds:itemID="{254D1DAE-19E1-4494-B067-FBFB226A81CD}">
  <ds:schemaRefs>
    <ds:schemaRef ds:uri="http://schemas.openxmlformats.org/officeDocument/2006/bibliography"/>
  </ds:schemaRefs>
</ds:datastoreItem>
</file>

<file path=customXml/itemProps117.xml><?xml version="1.0" encoding="utf-8"?>
<ds:datastoreItem xmlns:ds="http://schemas.openxmlformats.org/officeDocument/2006/customXml" ds:itemID="{D00023CA-2F54-4D8D-B8BB-AF65F7AB6BE4}">
  <ds:schemaRefs>
    <ds:schemaRef ds:uri="http://schemas.openxmlformats.org/officeDocument/2006/bibliography"/>
  </ds:schemaRefs>
</ds:datastoreItem>
</file>

<file path=customXml/itemProps118.xml><?xml version="1.0" encoding="utf-8"?>
<ds:datastoreItem xmlns:ds="http://schemas.openxmlformats.org/officeDocument/2006/customXml" ds:itemID="{EF5037EF-D342-4C53-88A4-A83ADA275377}">
  <ds:schemaRefs>
    <ds:schemaRef ds:uri="http://schemas.openxmlformats.org/officeDocument/2006/bibliography"/>
  </ds:schemaRefs>
</ds:datastoreItem>
</file>

<file path=customXml/itemProps119.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2.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20.xml><?xml version="1.0" encoding="utf-8"?>
<ds:datastoreItem xmlns:ds="http://schemas.openxmlformats.org/officeDocument/2006/customXml" ds:itemID="{4E3D5FC9-B821-4510-845F-F5DEE17D6A98}">
  <ds:schemaRefs>
    <ds:schemaRef ds:uri="http://schemas.openxmlformats.org/officeDocument/2006/bibliography"/>
  </ds:schemaRefs>
</ds:datastoreItem>
</file>

<file path=customXml/itemProps121.xml><?xml version="1.0" encoding="utf-8"?>
<ds:datastoreItem xmlns:ds="http://schemas.openxmlformats.org/officeDocument/2006/customXml" ds:itemID="{931CAEA9-6799-4A3F-BE03-DB719C0119D7}">
  <ds:schemaRefs>
    <ds:schemaRef ds:uri="http://schemas.openxmlformats.org/officeDocument/2006/bibliography"/>
  </ds:schemaRefs>
</ds:datastoreItem>
</file>

<file path=customXml/itemProps122.xml><?xml version="1.0" encoding="utf-8"?>
<ds:datastoreItem xmlns:ds="http://schemas.openxmlformats.org/officeDocument/2006/customXml" ds:itemID="{5FBA2D04-3409-49B9-94F0-16846CECE622}">
  <ds:schemaRefs>
    <ds:schemaRef ds:uri="http://schemas.openxmlformats.org/officeDocument/2006/bibliography"/>
  </ds:schemaRefs>
</ds:datastoreItem>
</file>

<file path=customXml/itemProps123.xml><?xml version="1.0" encoding="utf-8"?>
<ds:datastoreItem xmlns:ds="http://schemas.openxmlformats.org/officeDocument/2006/customXml" ds:itemID="{3AD801AA-16C5-4A9D-AEA7-334580F876F5}">
  <ds:schemaRefs>
    <ds:schemaRef ds:uri="http://schemas.openxmlformats.org/officeDocument/2006/bibliography"/>
  </ds:schemaRefs>
</ds:datastoreItem>
</file>

<file path=customXml/itemProps124.xml><?xml version="1.0" encoding="utf-8"?>
<ds:datastoreItem xmlns:ds="http://schemas.openxmlformats.org/officeDocument/2006/customXml" ds:itemID="{483A52DD-0FFE-4D48-81FE-B1AD8AF4EB2A}">
  <ds:schemaRefs>
    <ds:schemaRef ds:uri="http://schemas.openxmlformats.org/officeDocument/2006/bibliography"/>
  </ds:schemaRefs>
</ds:datastoreItem>
</file>

<file path=customXml/itemProps125.xml><?xml version="1.0" encoding="utf-8"?>
<ds:datastoreItem xmlns:ds="http://schemas.openxmlformats.org/officeDocument/2006/customXml" ds:itemID="{4D2B812B-63D9-47FE-8A77-E9767A758BC1}">
  <ds:schemaRefs>
    <ds:schemaRef ds:uri="http://schemas.openxmlformats.org/officeDocument/2006/bibliography"/>
  </ds:schemaRefs>
</ds:datastoreItem>
</file>

<file path=customXml/itemProps126.xml><?xml version="1.0" encoding="utf-8"?>
<ds:datastoreItem xmlns:ds="http://schemas.openxmlformats.org/officeDocument/2006/customXml" ds:itemID="{5B897A4F-2EDB-4642-A0FC-236D5F7AB0F7}">
  <ds:schemaRefs>
    <ds:schemaRef ds:uri="http://schemas.openxmlformats.org/officeDocument/2006/bibliography"/>
  </ds:schemaRefs>
</ds:datastoreItem>
</file>

<file path=customXml/itemProps127.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128.xml><?xml version="1.0" encoding="utf-8"?>
<ds:datastoreItem xmlns:ds="http://schemas.openxmlformats.org/officeDocument/2006/customXml" ds:itemID="{1506BC2E-E0E8-459C-B472-F28AAA116F3F}">
  <ds:schemaRefs>
    <ds:schemaRef ds:uri="http://schemas.openxmlformats.org/officeDocument/2006/bibliography"/>
  </ds:schemaRefs>
</ds:datastoreItem>
</file>

<file path=customXml/itemProps129.xml><?xml version="1.0" encoding="utf-8"?>
<ds:datastoreItem xmlns:ds="http://schemas.openxmlformats.org/officeDocument/2006/customXml" ds:itemID="{48062E69-DB32-46B3-B577-E105750C6D44}">
  <ds:schemaRefs>
    <ds:schemaRef ds:uri="http://schemas.openxmlformats.org/officeDocument/2006/bibliography"/>
  </ds:schemaRefs>
</ds:datastoreItem>
</file>

<file path=customXml/itemProps13.xml><?xml version="1.0" encoding="utf-8"?>
<ds:datastoreItem xmlns:ds="http://schemas.openxmlformats.org/officeDocument/2006/customXml" ds:itemID="{6FACFF3D-4CEA-4543-B56F-47B003F03C36}">
  <ds:schemaRefs>
    <ds:schemaRef ds:uri="http://schemas.openxmlformats.org/officeDocument/2006/bibliography"/>
  </ds:schemaRefs>
</ds:datastoreItem>
</file>

<file path=customXml/itemProps130.xml><?xml version="1.0" encoding="utf-8"?>
<ds:datastoreItem xmlns:ds="http://schemas.openxmlformats.org/officeDocument/2006/customXml" ds:itemID="{AF208C07-A3D4-41F0-BD74-733D15523E93}">
  <ds:schemaRefs>
    <ds:schemaRef ds:uri="http://schemas.openxmlformats.org/officeDocument/2006/bibliography"/>
  </ds:schemaRefs>
</ds:datastoreItem>
</file>

<file path=customXml/itemProps131.xml><?xml version="1.0" encoding="utf-8"?>
<ds:datastoreItem xmlns:ds="http://schemas.openxmlformats.org/officeDocument/2006/customXml" ds:itemID="{BCD26C01-E1D8-4308-94CD-A88FC67CABBD}">
  <ds:schemaRefs>
    <ds:schemaRef ds:uri="http://schemas.openxmlformats.org/officeDocument/2006/bibliography"/>
  </ds:schemaRefs>
</ds:datastoreItem>
</file>

<file path=customXml/itemProps132.xml><?xml version="1.0" encoding="utf-8"?>
<ds:datastoreItem xmlns:ds="http://schemas.openxmlformats.org/officeDocument/2006/customXml" ds:itemID="{00A1E069-6D72-46B8-AA66-354C87F45F25}">
  <ds:schemaRefs>
    <ds:schemaRef ds:uri="http://schemas.openxmlformats.org/officeDocument/2006/bibliography"/>
  </ds:schemaRefs>
</ds:datastoreItem>
</file>

<file path=customXml/itemProps133.xml><?xml version="1.0" encoding="utf-8"?>
<ds:datastoreItem xmlns:ds="http://schemas.openxmlformats.org/officeDocument/2006/customXml" ds:itemID="{9756D421-F968-4F25-965F-8809AD0E1870}">
  <ds:schemaRefs>
    <ds:schemaRef ds:uri="http://schemas.openxmlformats.org/officeDocument/2006/bibliography"/>
  </ds:schemaRefs>
</ds:datastoreItem>
</file>

<file path=customXml/itemProps134.xml><?xml version="1.0" encoding="utf-8"?>
<ds:datastoreItem xmlns:ds="http://schemas.openxmlformats.org/officeDocument/2006/customXml" ds:itemID="{CA66CFDE-FD2C-4E93-83F0-71D43594B8D9}">
  <ds:schemaRefs>
    <ds:schemaRef ds:uri="http://schemas.openxmlformats.org/officeDocument/2006/bibliography"/>
  </ds:schemaRefs>
</ds:datastoreItem>
</file>

<file path=customXml/itemProps135.xml><?xml version="1.0" encoding="utf-8"?>
<ds:datastoreItem xmlns:ds="http://schemas.openxmlformats.org/officeDocument/2006/customXml" ds:itemID="{2DDF3532-7274-4F13-82B8-5E4063F96508}">
  <ds:schemaRefs>
    <ds:schemaRef ds:uri="http://schemas.openxmlformats.org/officeDocument/2006/bibliography"/>
  </ds:schemaRefs>
</ds:datastoreItem>
</file>

<file path=customXml/itemProps136.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137.xml><?xml version="1.0" encoding="utf-8"?>
<ds:datastoreItem xmlns:ds="http://schemas.openxmlformats.org/officeDocument/2006/customXml" ds:itemID="{1CAF0C45-A9FD-4DE8-9CC6-0BB4078CD309}">
  <ds:schemaRefs>
    <ds:schemaRef ds:uri="http://schemas.openxmlformats.org/officeDocument/2006/bibliography"/>
  </ds:schemaRefs>
</ds:datastoreItem>
</file>

<file path=customXml/itemProps138.xml><?xml version="1.0" encoding="utf-8"?>
<ds:datastoreItem xmlns:ds="http://schemas.openxmlformats.org/officeDocument/2006/customXml" ds:itemID="{1C08288A-5777-4B15-8EF2-533591AE5BCC}">
  <ds:schemaRefs>
    <ds:schemaRef ds:uri="http://schemas.openxmlformats.org/officeDocument/2006/bibliography"/>
  </ds:schemaRefs>
</ds:datastoreItem>
</file>

<file path=customXml/itemProps139.xml><?xml version="1.0" encoding="utf-8"?>
<ds:datastoreItem xmlns:ds="http://schemas.openxmlformats.org/officeDocument/2006/customXml" ds:itemID="{61C3017E-3DB8-4866-B0C9-DF80906B18F4}">
  <ds:schemaRefs>
    <ds:schemaRef ds:uri="http://schemas.openxmlformats.org/officeDocument/2006/bibliography"/>
  </ds:schemaRefs>
</ds:datastoreItem>
</file>

<file path=customXml/itemProps14.xml><?xml version="1.0" encoding="utf-8"?>
<ds:datastoreItem xmlns:ds="http://schemas.openxmlformats.org/officeDocument/2006/customXml" ds:itemID="{F1F0FA58-97B2-476C-999E-BBD08673130F}">
  <ds:schemaRefs>
    <ds:schemaRef ds:uri="http://schemas.openxmlformats.org/officeDocument/2006/bibliography"/>
  </ds:schemaRefs>
</ds:datastoreItem>
</file>

<file path=customXml/itemProps140.xml><?xml version="1.0" encoding="utf-8"?>
<ds:datastoreItem xmlns:ds="http://schemas.openxmlformats.org/officeDocument/2006/customXml" ds:itemID="{95AE7D79-494C-4BAB-80C8-94EA01A436AC}">
  <ds:schemaRefs>
    <ds:schemaRef ds:uri="http://schemas.openxmlformats.org/officeDocument/2006/bibliography"/>
  </ds:schemaRefs>
</ds:datastoreItem>
</file>

<file path=customXml/itemProps141.xml><?xml version="1.0" encoding="utf-8"?>
<ds:datastoreItem xmlns:ds="http://schemas.openxmlformats.org/officeDocument/2006/customXml" ds:itemID="{65ED2986-85F0-4223-BF8B-6D6CEA489D7C}">
  <ds:schemaRefs>
    <ds:schemaRef ds:uri="http://schemas.openxmlformats.org/officeDocument/2006/bibliography"/>
  </ds:schemaRefs>
</ds:datastoreItem>
</file>

<file path=customXml/itemProps142.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143.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144.xml><?xml version="1.0" encoding="utf-8"?>
<ds:datastoreItem xmlns:ds="http://schemas.openxmlformats.org/officeDocument/2006/customXml" ds:itemID="{4E794C93-A2C6-46FA-8572-4DC949EBF1DF}">
  <ds:schemaRefs>
    <ds:schemaRef ds:uri="http://schemas.openxmlformats.org/officeDocument/2006/bibliography"/>
  </ds:schemaRefs>
</ds:datastoreItem>
</file>

<file path=customXml/itemProps145.xml><?xml version="1.0" encoding="utf-8"?>
<ds:datastoreItem xmlns:ds="http://schemas.openxmlformats.org/officeDocument/2006/customXml" ds:itemID="{53DCDC2F-B64E-443E-AD5C-671B2C36BDE3}">
  <ds:schemaRefs>
    <ds:schemaRef ds:uri="http://schemas.openxmlformats.org/officeDocument/2006/bibliography"/>
  </ds:schemaRefs>
</ds:datastoreItem>
</file>

<file path=customXml/itemProps146.xml><?xml version="1.0" encoding="utf-8"?>
<ds:datastoreItem xmlns:ds="http://schemas.openxmlformats.org/officeDocument/2006/customXml" ds:itemID="{CF0113D8-26CE-4BDB-AEBB-0BD51602B99E}">
  <ds:schemaRefs>
    <ds:schemaRef ds:uri="http://schemas.openxmlformats.org/officeDocument/2006/bibliography"/>
  </ds:schemaRefs>
</ds:datastoreItem>
</file>

<file path=customXml/itemProps147.xml><?xml version="1.0" encoding="utf-8"?>
<ds:datastoreItem xmlns:ds="http://schemas.openxmlformats.org/officeDocument/2006/customXml" ds:itemID="{CA818F5B-803D-4067-8440-57F09C8D19B2}">
  <ds:schemaRefs>
    <ds:schemaRef ds:uri="http://schemas.openxmlformats.org/officeDocument/2006/bibliography"/>
  </ds:schemaRefs>
</ds:datastoreItem>
</file>

<file path=customXml/itemProps148.xml><?xml version="1.0" encoding="utf-8"?>
<ds:datastoreItem xmlns:ds="http://schemas.openxmlformats.org/officeDocument/2006/customXml" ds:itemID="{94E8D2E7-9C45-4AD0-A3DF-E06036C5EA50}">
  <ds:schemaRefs>
    <ds:schemaRef ds:uri="http://schemas.openxmlformats.org/officeDocument/2006/bibliography"/>
  </ds:schemaRefs>
</ds:datastoreItem>
</file>

<file path=customXml/itemProps149.xml><?xml version="1.0" encoding="utf-8"?>
<ds:datastoreItem xmlns:ds="http://schemas.openxmlformats.org/officeDocument/2006/customXml" ds:itemID="{D22AE52D-FDEC-4F53-A68E-F9019B8B057B}">
  <ds:schemaRefs>
    <ds:schemaRef ds:uri="http://schemas.openxmlformats.org/officeDocument/2006/bibliography"/>
  </ds:schemaRefs>
</ds:datastoreItem>
</file>

<file path=customXml/itemProps15.xml><?xml version="1.0" encoding="utf-8"?>
<ds:datastoreItem xmlns:ds="http://schemas.openxmlformats.org/officeDocument/2006/customXml" ds:itemID="{BAE63B6D-069E-413C-AA5C-E3667FAE4F19}">
  <ds:schemaRefs>
    <ds:schemaRef ds:uri="http://schemas.openxmlformats.org/officeDocument/2006/bibliography"/>
  </ds:schemaRefs>
</ds:datastoreItem>
</file>

<file path=customXml/itemProps150.xml><?xml version="1.0" encoding="utf-8"?>
<ds:datastoreItem xmlns:ds="http://schemas.openxmlformats.org/officeDocument/2006/customXml" ds:itemID="{39A95742-6974-42C7-B159-D32CEE03A28F}">
  <ds:schemaRefs>
    <ds:schemaRef ds:uri="http://schemas.openxmlformats.org/officeDocument/2006/bibliography"/>
  </ds:schemaRefs>
</ds:datastoreItem>
</file>

<file path=customXml/itemProps151.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52.xml><?xml version="1.0" encoding="utf-8"?>
<ds:datastoreItem xmlns:ds="http://schemas.openxmlformats.org/officeDocument/2006/customXml" ds:itemID="{2AE3A7DD-419D-4CB5-9CE9-9910A497EFBE}">
  <ds:schemaRefs>
    <ds:schemaRef ds:uri="http://schemas.openxmlformats.org/officeDocument/2006/bibliography"/>
  </ds:schemaRefs>
</ds:datastoreItem>
</file>

<file path=customXml/itemProps153.xml><?xml version="1.0" encoding="utf-8"?>
<ds:datastoreItem xmlns:ds="http://schemas.openxmlformats.org/officeDocument/2006/customXml" ds:itemID="{482C075D-3567-4180-9143-DD4655E8E59F}">
  <ds:schemaRefs>
    <ds:schemaRef ds:uri="http://schemas.openxmlformats.org/officeDocument/2006/bibliography"/>
  </ds:schemaRefs>
</ds:datastoreItem>
</file>

<file path=customXml/itemProps154.xml><?xml version="1.0" encoding="utf-8"?>
<ds:datastoreItem xmlns:ds="http://schemas.openxmlformats.org/officeDocument/2006/customXml" ds:itemID="{BACB974B-C229-418B-94DA-4729F24BCEEB}">
  <ds:schemaRefs>
    <ds:schemaRef ds:uri="http://schemas.openxmlformats.org/officeDocument/2006/bibliography"/>
  </ds:schemaRefs>
</ds:datastoreItem>
</file>

<file path=customXml/itemProps155.xml><?xml version="1.0" encoding="utf-8"?>
<ds:datastoreItem xmlns:ds="http://schemas.openxmlformats.org/officeDocument/2006/customXml" ds:itemID="{233433EE-FDAF-4333-A617-B456D8AA30F4}">
  <ds:schemaRefs>
    <ds:schemaRef ds:uri="http://schemas.openxmlformats.org/officeDocument/2006/bibliography"/>
  </ds:schemaRefs>
</ds:datastoreItem>
</file>

<file path=customXml/itemProps156.xml><?xml version="1.0" encoding="utf-8"?>
<ds:datastoreItem xmlns:ds="http://schemas.openxmlformats.org/officeDocument/2006/customXml" ds:itemID="{38DA0364-9D32-4846-AC52-434679B7F09A}">
  <ds:schemaRefs>
    <ds:schemaRef ds:uri="http://schemas.openxmlformats.org/officeDocument/2006/bibliography"/>
  </ds:schemaRefs>
</ds:datastoreItem>
</file>

<file path=customXml/itemProps157.xml><?xml version="1.0" encoding="utf-8"?>
<ds:datastoreItem xmlns:ds="http://schemas.openxmlformats.org/officeDocument/2006/customXml" ds:itemID="{C131D05F-C078-44CC-87CF-8632EF083087}">
  <ds:schemaRefs>
    <ds:schemaRef ds:uri="http://schemas.openxmlformats.org/officeDocument/2006/bibliography"/>
  </ds:schemaRefs>
</ds:datastoreItem>
</file>

<file path=customXml/itemProps16.xml><?xml version="1.0" encoding="utf-8"?>
<ds:datastoreItem xmlns:ds="http://schemas.openxmlformats.org/officeDocument/2006/customXml" ds:itemID="{62D96F41-8616-4D83-B508-6479FE7AFB1D}">
  <ds:schemaRefs>
    <ds:schemaRef ds:uri="http://schemas.openxmlformats.org/officeDocument/2006/bibliography"/>
  </ds:schemaRefs>
</ds:datastoreItem>
</file>

<file path=customXml/itemProps17.xml><?xml version="1.0" encoding="utf-8"?>
<ds:datastoreItem xmlns:ds="http://schemas.openxmlformats.org/officeDocument/2006/customXml" ds:itemID="{55E2A340-3781-4224-962A-CEDCBAB95FC0}">
  <ds:schemaRefs>
    <ds:schemaRef ds:uri="http://schemas.openxmlformats.org/officeDocument/2006/bibliography"/>
  </ds:schemaRefs>
</ds:datastoreItem>
</file>

<file path=customXml/itemProps18.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19.xml><?xml version="1.0" encoding="utf-8"?>
<ds:datastoreItem xmlns:ds="http://schemas.openxmlformats.org/officeDocument/2006/customXml" ds:itemID="{32FE346D-61AD-4215-B132-AD7329BBBEA3}">
  <ds:schemaRefs>
    <ds:schemaRef ds:uri="http://schemas.openxmlformats.org/officeDocument/2006/bibliography"/>
  </ds:schemaRefs>
</ds:datastoreItem>
</file>

<file path=customXml/itemProps2.xml><?xml version="1.0" encoding="utf-8"?>
<ds:datastoreItem xmlns:ds="http://schemas.openxmlformats.org/officeDocument/2006/customXml" ds:itemID="{261BFCA5-2A02-4D2D-86F4-FC87F5F188C2}">
  <ds:schemaRefs>
    <ds:schemaRef ds:uri="http://schemas.openxmlformats.org/officeDocument/2006/bibliography"/>
  </ds:schemaRefs>
</ds:datastoreItem>
</file>

<file path=customXml/itemProps20.xml><?xml version="1.0" encoding="utf-8"?>
<ds:datastoreItem xmlns:ds="http://schemas.openxmlformats.org/officeDocument/2006/customXml" ds:itemID="{57C74CA8-09AF-4CDF-9459-1FCF2317CFAC}">
  <ds:schemaRefs>
    <ds:schemaRef ds:uri="http://schemas.openxmlformats.org/officeDocument/2006/bibliography"/>
  </ds:schemaRefs>
</ds:datastoreItem>
</file>

<file path=customXml/itemProps21.xml><?xml version="1.0" encoding="utf-8"?>
<ds:datastoreItem xmlns:ds="http://schemas.openxmlformats.org/officeDocument/2006/customXml" ds:itemID="{D18CFA2E-9019-4E23-B892-7CAE9BD704DB}">
  <ds:schemaRefs>
    <ds:schemaRef ds:uri="http://schemas.openxmlformats.org/officeDocument/2006/bibliography"/>
  </ds:schemaRefs>
</ds:datastoreItem>
</file>

<file path=customXml/itemProps22.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3.xml><?xml version="1.0" encoding="utf-8"?>
<ds:datastoreItem xmlns:ds="http://schemas.openxmlformats.org/officeDocument/2006/customXml" ds:itemID="{B680F508-E74F-4D70-A784-7A71FFC807F9}">
  <ds:schemaRefs>
    <ds:schemaRef ds:uri="http://schemas.openxmlformats.org/officeDocument/2006/bibliography"/>
  </ds:schemaRefs>
</ds:datastoreItem>
</file>

<file path=customXml/itemProps24.xml><?xml version="1.0" encoding="utf-8"?>
<ds:datastoreItem xmlns:ds="http://schemas.openxmlformats.org/officeDocument/2006/customXml" ds:itemID="{92A1A8AB-91A0-49B8-B1A9-158D216FD135}">
  <ds:schemaRefs>
    <ds:schemaRef ds:uri="http://schemas.openxmlformats.org/officeDocument/2006/bibliography"/>
  </ds:schemaRefs>
</ds:datastoreItem>
</file>

<file path=customXml/itemProps25.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26.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27.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28.xml><?xml version="1.0" encoding="utf-8"?>
<ds:datastoreItem xmlns:ds="http://schemas.openxmlformats.org/officeDocument/2006/customXml" ds:itemID="{8AF18666-893D-4DB0-92C7-15899C76D72E}">
  <ds:schemaRefs>
    <ds:schemaRef ds:uri="http://schemas.openxmlformats.org/officeDocument/2006/bibliography"/>
  </ds:schemaRefs>
</ds:datastoreItem>
</file>

<file path=customXml/itemProps29.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30.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31.xml><?xml version="1.0" encoding="utf-8"?>
<ds:datastoreItem xmlns:ds="http://schemas.openxmlformats.org/officeDocument/2006/customXml" ds:itemID="{A2A6104F-238E-4A42-8C83-AF60DD851C94}">
  <ds:schemaRefs>
    <ds:schemaRef ds:uri="http://schemas.openxmlformats.org/officeDocument/2006/bibliography"/>
  </ds:schemaRefs>
</ds:datastoreItem>
</file>

<file path=customXml/itemProps32.xml><?xml version="1.0" encoding="utf-8"?>
<ds:datastoreItem xmlns:ds="http://schemas.openxmlformats.org/officeDocument/2006/customXml" ds:itemID="{DFA2C6F8-02CA-49C3-AED1-9E52F3CD8AFD}">
  <ds:schemaRefs>
    <ds:schemaRef ds:uri="http://schemas.openxmlformats.org/officeDocument/2006/bibliography"/>
  </ds:schemaRefs>
</ds:datastoreItem>
</file>

<file path=customXml/itemProps33.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34.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35.xml><?xml version="1.0" encoding="utf-8"?>
<ds:datastoreItem xmlns:ds="http://schemas.openxmlformats.org/officeDocument/2006/customXml" ds:itemID="{C0D0029E-3303-43FE-BDD3-3496EA88151A}">
  <ds:schemaRefs>
    <ds:schemaRef ds:uri="http://schemas.openxmlformats.org/officeDocument/2006/bibliography"/>
  </ds:schemaRefs>
</ds:datastoreItem>
</file>

<file path=customXml/itemProps36.xml><?xml version="1.0" encoding="utf-8"?>
<ds:datastoreItem xmlns:ds="http://schemas.openxmlformats.org/officeDocument/2006/customXml" ds:itemID="{A511C110-8F07-49E1-B2FD-2F3E0DF32B6C}">
  <ds:schemaRefs>
    <ds:schemaRef ds:uri="http://schemas.openxmlformats.org/officeDocument/2006/bibliography"/>
  </ds:schemaRefs>
</ds:datastoreItem>
</file>

<file path=customXml/itemProps37.xml><?xml version="1.0" encoding="utf-8"?>
<ds:datastoreItem xmlns:ds="http://schemas.openxmlformats.org/officeDocument/2006/customXml" ds:itemID="{784DE707-3417-42B9-9380-C7C22C97C36E}">
  <ds:schemaRefs>
    <ds:schemaRef ds:uri="http://schemas.openxmlformats.org/officeDocument/2006/bibliography"/>
  </ds:schemaRefs>
</ds:datastoreItem>
</file>

<file path=customXml/itemProps38.xml><?xml version="1.0" encoding="utf-8"?>
<ds:datastoreItem xmlns:ds="http://schemas.openxmlformats.org/officeDocument/2006/customXml" ds:itemID="{C6520196-049A-4247-AF90-963CE2624156}">
  <ds:schemaRefs>
    <ds:schemaRef ds:uri="http://schemas.openxmlformats.org/officeDocument/2006/bibliography"/>
  </ds:schemaRefs>
</ds:datastoreItem>
</file>

<file path=customXml/itemProps39.xml><?xml version="1.0" encoding="utf-8"?>
<ds:datastoreItem xmlns:ds="http://schemas.openxmlformats.org/officeDocument/2006/customXml" ds:itemID="{6DB900F8-4F47-45CE-BE60-F5E0BB7B086C}">
  <ds:schemaRefs>
    <ds:schemaRef ds:uri="http://schemas.openxmlformats.org/officeDocument/2006/bibliography"/>
  </ds:schemaRefs>
</ds:datastoreItem>
</file>

<file path=customXml/itemProps4.xml><?xml version="1.0" encoding="utf-8"?>
<ds:datastoreItem xmlns:ds="http://schemas.openxmlformats.org/officeDocument/2006/customXml" ds:itemID="{23440EC5-6516-4298-BDDC-4B1E10AE7A56}">
  <ds:schemaRefs>
    <ds:schemaRef ds:uri="http://schemas.openxmlformats.org/officeDocument/2006/bibliography"/>
  </ds:schemaRefs>
</ds:datastoreItem>
</file>

<file path=customXml/itemProps40.xml><?xml version="1.0" encoding="utf-8"?>
<ds:datastoreItem xmlns:ds="http://schemas.openxmlformats.org/officeDocument/2006/customXml" ds:itemID="{A178571D-5348-45A6-A969-F04742B1B526}">
  <ds:schemaRefs>
    <ds:schemaRef ds:uri="http://schemas.openxmlformats.org/officeDocument/2006/bibliography"/>
  </ds:schemaRefs>
</ds:datastoreItem>
</file>

<file path=customXml/itemProps41.xml><?xml version="1.0" encoding="utf-8"?>
<ds:datastoreItem xmlns:ds="http://schemas.openxmlformats.org/officeDocument/2006/customXml" ds:itemID="{E525A11C-A04D-4AE3-A8BA-1EBD3A9E065D}">
  <ds:schemaRefs>
    <ds:schemaRef ds:uri="http://schemas.openxmlformats.org/officeDocument/2006/bibliography"/>
  </ds:schemaRefs>
</ds:datastoreItem>
</file>

<file path=customXml/itemProps42.xml><?xml version="1.0" encoding="utf-8"?>
<ds:datastoreItem xmlns:ds="http://schemas.openxmlformats.org/officeDocument/2006/customXml" ds:itemID="{FB609634-BA08-474E-90D8-0D4E9C040F6B}">
  <ds:schemaRefs>
    <ds:schemaRef ds:uri="http://schemas.openxmlformats.org/officeDocument/2006/bibliography"/>
  </ds:schemaRefs>
</ds:datastoreItem>
</file>

<file path=customXml/itemProps43.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44.xml><?xml version="1.0" encoding="utf-8"?>
<ds:datastoreItem xmlns:ds="http://schemas.openxmlformats.org/officeDocument/2006/customXml" ds:itemID="{E3917306-7745-4A65-91C0-C18AB6A72A7C}">
  <ds:schemaRefs>
    <ds:schemaRef ds:uri="http://schemas.openxmlformats.org/officeDocument/2006/bibliography"/>
  </ds:schemaRefs>
</ds:datastoreItem>
</file>

<file path=customXml/itemProps45.xml><?xml version="1.0" encoding="utf-8"?>
<ds:datastoreItem xmlns:ds="http://schemas.openxmlformats.org/officeDocument/2006/customXml" ds:itemID="{10B24DF9-2E0E-43C7-861D-351C5C037238}">
  <ds:schemaRefs>
    <ds:schemaRef ds:uri="http://schemas.openxmlformats.org/officeDocument/2006/bibliography"/>
  </ds:schemaRefs>
</ds:datastoreItem>
</file>

<file path=customXml/itemProps46.xml><?xml version="1.0" encoding="utf-8"?>
<ds:datastoreItem xmlns:ds="http://schemas.openxmlformats.org/officeDocument/2006/customXml" ds:itemID="{5C586785-73D1-4F29-84DF-A94763D00DAE}">
  <ds:schemaRefs>
    <ds:schemaRef ds:uri="http://schemas.openxmlformats.org/officeDocument/2006/bibliography"/>
  </ds:schemaRefs>
</ds:datastoreItem>
</file>

<file path=customXml/itemProps47.xml><?xml version="1.0" encoding="utf-8"?>
<ds:datastoreItem xmlns:ds="http://schemas.openxmlformats.org/officeDocument/2006/customXml" ds:itemID="{381A43BC-D9CF-4D6B-9ED9-4E05D108ADCC}">
  <ds:schemaRefs>
    <ds:schemaRef ds:uri="http://schemas.openxmlformats.org/officeDocument/2006/bibliography"/>
  </ds:schemaRefs>
</ds:datastoreItem>
</file>

<file path=customXml/itemProps48.xml><?xml version="1.0" encoding="utf-8"?>
<ds:datastoreItem xmlns:ds="http://schemas.openxmlformats.org/officeDocument/2006/customXml" ds:itemID="{91F863F0-B7AA-419D-99BF-6F3D6BCF81F0}">
  <ds:schemaRefs>
    <ds:schemaRef ds:uri="http://schemas.openxmlformats.org/officeDocument/2006/bibliography"/>
  </ds:schemaRefs>
</ds:datastoreItem>
</file>

<file path=customXml/itemProps49.xml><?xml version="1.0" encoding="utf-8"?>
<ds:datastoreItem xmlns:ds="http://schemas.openxmlformats.org/officeDocument/2006/customXml" ds:itemID="{34C69A35-7A00-41CE-AFBF-9D1817BD150B}">
  <ds:schemaRefs>
    <ds:schemaRef ds:uri="http://schemas.openxmlformats.org/officeDocument/2006/bibliography"/>
  </ds:schemaRefs>
</ds:datastoreItem>
</file>

<file path=customXml/itemProps5.xml><?xml version="1.0" encoding="utf-8"?>
<ds:datastoreItem xmlns:ds="http://schemas.openxmlformats.org/officeDocument/2006/customXml" ds:itemID="{6824104B-B71E-4DF5-AE7E-4C6642AD2047}">
  <ds:schemaRefs>
    <ds:schemaRef ds:uri="http://schemas.openxmlformats.org/officeDocument/2006/bibliography"/>
  </ds:schemaRefs>
</ds:datastoreItem>
</file>

<file path=customXml/itemProps50.xml><?xml version="1.0" encoding="utf-8"?>
<ds:datastoreItem xmlns:ds="http://schemas.openxmlformats.org/officeDocument/2006/customXml" ds:itemID="{AE6E0CEE-6E76-4C8C-A366-2B5FA3EF8642}">
  <ds:schemaRefs>
    <ds:schemaRef ds:uri="http://schemas.openxmlformats.org/officeDocument/2006/bibliography"/>
  </ds:schemaRefs>
</ds:datastoreItem>
</file>

<file path=customXml/itemProps51.xml><?xml version="1.0" encoding="utf-8"?>
<ds:datastoreItem xmlns:ds="http://schemas.openxmlformats.org/officeDocument/2006/customXml" ds:itemID="{B294EA67-A1DA-4DAD-A5A4-37DE46A239C1}">
  <ds:schemaRefs>
    <ds:schemaRef ds:uri="http://schemas.openxmlformats.org/officeDocument/2006/bibliography"/>
  </ds:schemaRefs>
</ds:datastoreItem>
</file>

<file path=customXml/itemProps52.xml><?xml version="1.0" encoding="utf-8"?>
<ds:datastoreItem xmlns:ds="http://schemas.openxmlformats.org/officeDocument/2006/customXml" ds:itemID="{7837FA9D-733A-44B5-92F3-ED2DE7BC728B}">
  <ds:schemaRefs>
    <ds:schemaRef ds:uri="http://schemas.openxmlformats.org/officeDocument/2006/bibliography"/>
  </ds:schemaRefs>
</ds:datastoreItem>
</file>

<file path=customXml/itemProps53.xml><?xml version="1.0" encoding="utf-8"?>
<ds:datastoreItem xmlns:ds="http://schemas.openxmlformats.org/officeDocument/2006/customXml" ds:itemID="{07763F00-2A12-412C-8D13-5C95079FB57A}">
  <ds:schemaRefs>
    <ds:schemaRef ds:uri="http://schemas.openxmlformats.org/officeDocument/2006/bibliography"/>
  </ds:schemaRefs>
</ds:datastoreItem>
</file>

<file path=customXml/itemProps54.xml><?xml version="1.0" encoding="utf-8"?>
<ds:datastoreItem xmlns:ds="http://schemas.openxmlformats.org/officeDocument/2006/customXml" ds:itemID="{C777D1A0-6AE6-4730-9637-45EF6E37BC61}">
  <ds:schemaRefs>
    <ds:schemaRef ds:uri="http://schemas.openxmlformats.org/officeDocument/2006/bibliography"/>
  </ds:schemaRefs>
</ds:datastoreItem>
</file>

<file path=customXml/itemProps55.xml><?xml version="1.0" encoding="utf-8"?>
<ds:datastoreItem xmlns:ds="http://schemas.openxmlformats.org/officeDocument/2006/customXml" ds:itemID="{8C4AC9CF-4919-47CA-BFDC-69837897C1C7}">
  <ds:schemaRefs>
    <ds:schemaRef ds:uri="http://schemas.openxmlformats.org/officeDocument/2006/bibliography"/>
  </ds:schemaRefs>
</ds:datastoreItem>
</file>

<file path=customXml/itemProps56.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57.xml><?xml version="1.0" encoding="utf-8"?>
<ds:datastoreItem xmlns:ds="http://schemas.openxmlformats.org/officeDocument/2006/customXml" ds:itemID="{156576BF-9E43-48FF-B87D-256D79339B23}">
  <ds:schemaRefs>
    <ds:schemaRef ds:uri="http://schemas.openxmlformats.org/officeDocument/2006/bibliography"/>
  </ds:schemaRefs>
</ds:datastoreItem>
</file>

<file path=customXml/itemProps58.xml><?xml version="1.0" encoding="utf-8"?>
<ds:datastoreItem xmlns:ds="http://schemas.openxmlformats.org/officeDocument/2006/customXml" ds:itemID="{3A07A3FF-0FF4-433B-9808-84BCBE674049}">
  <ds:schemaRefs>
    <ds:schemaRef ds:uri="http://schemas.openxmlformats.org/officeDocument/2006/bibliography"/>
  </ds:schemaRefs>
</ds:datastoreItem>
</file>

<file path=customXml/itemProps59.xml><?xml version="1.0" encoding="utf-8"?>
<ds:datastoreItem xmlns:ds="http://schemas.openxmlformats.org/officeDocument/2006/customXml" ds:itemID="{14A6F6CD-95F9-4349-8E49-9BBD4FB86E05}">
  <ds:schemaRefs>
    <ds:schemaRef ds:uri="http://schemas.openxmlformats.org/officeDocument/2006/bibliography"/>
  </ds:schemaRefs>
</ds:datastoreItem>
</file>

<file path=customXml/itemProps6.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60.xml><?xml version="1.0" encoding="utf-8"?>
<ds:datastoreItem xmlns:ds="http://schemas.openxmlformats.org/officeDocument/2006/customXml" ds:itemID="{CA5EA688-3C70-4D21-82B4-499ADB397A42}">
  <ds:schemaRefs>
    <ds:schemaRef ds:uri="http://schemas.openxmlformats.org/officeDocument/2006/bibliography"/>
  </ds:schemaRefs>
</ds:datastoreItem>
</file>

<file path=customXml/itemProps61.xml><?xml version="1.0" encoding="utf-8"?>
<ds:datastoreItem xmlns:ds="http://schemas.openxmlformats.org/officeDocument/2006/customXml" ds:itemID="{9D7B2741-E95E-4CF7-9BB5-E116D66EFB8E}">
  <ds:schemaRefs>
    <ds:schemaRef ds:uri="http://schemas.openxmlformats.org/officeDocument/2006/bibliography"/>
  </ds:schemaRefs>
</ds:datastoreItem>
</file>

<file path=customXml/itemProps62.xml><?xml version="1.0" encoding="utf-8"?>
<ds:datastoreItem xmlns:ds="http://schemas.openxmlformats.org/officeDocument/2006/customXml" ds:itemID="{46E48113-F546-400C-A446-366BFDE90F1E}">
  <ds:schemaRefs>
    <ds:schemaRef ds:uri="http://schemas.openxmlformats.org/officeDocument/2006/bibliography"/>
  </ds:schemaRefs>
</ds:datastoreItem>
</file>

<file path=customXml/itemProps63.xml><?xml version="1.0" encoding="utf-8"?>
<ds:datastoreItem xmlns:ds="http://schemas.openxmlformats.org/officeDocument/2006/customXml" ds:itemID="{B9650A47-3C75-4DE1-B558-A50D0C359C32}">
  <ds:schemaRefs>
    <ds:schemaRef ds:uri="http://schemas.openxmlformats.org/officeDocument/2006/bibliography"/>
  </ds:schemaRefs>
</ds:datastoreItem>
</file>

<file path=customXml/itemProps64.xml><?xml version="1.0" encoding="utf-8"?>
<ds:datastoreItem xmlns:ds="http://schemas.openxmlformats.org/officeDocument/2006/customXml" ds:itemID="{19A61D81-7DDF-429F-8949-DDE643DB9B88}">
  <ds:schemaRefs>
    <ds:schemaRef ds:uri="http://schemas.openxmlformats.org/officeDocument/2006/bibliography"/>
  </ds:schemaRefs>
</ds:datastoreItem>
</file>

<file path=customXml/itemProps65.xml><?xml version="1.0" encoding="utf-8"?>
<ds:datastoreItem xmlns:ds="http://schemas.openxmlformats.org/officeDocument/2006/customXml" ds:itemID="{0A30996C-99AF-4313-85D6-FA3BB58B95F6}">
  <ds:schemaRefs>
    <ds:schemaRef ds:uri="http://schemas.openxmlformats.org/officeDocument/2006/bibliography"/>
  </ds:schemaRefs>
</ds:datastoreItem>
</file>

<file path=customXml/itemProps66.xml><?xml version="1.0" encoding="utf-8"?>
<ds:datastoreItem xmlns:ds="http://schemas.openxmlformats.org/officeDocument/2006/customXml" ds:itemID="{5AEFD832-F369-41A2-A17B-792DD5FFADD2}">
  <ds:schemaRefs>
    <ds:schemaRef ds:uri="http://schemas.openxmlformats.org/officeDocument/2006/bibliography"/>
  </ds:schemaRefs>
</ds:datastoreItem>
</file>

<file path=customXml/itemProps67.xml><?xml version="1.0" encoding="utf-8"?>
<ds:datastoreItem xmlns:ds="http://schemas.openxmlformats.org/officeDocument/2006/customXml" ds:itemID="{5FDB0961-52A8-4E82-B6B6-C9F7E6D45CEB}">
  <ds:schemaRefs>
    <ds:schemaRef ds:uri="http://schemas.openxmlformats.org/officeDocument/2006/bibliography"/>
  </ds:schemaRefs>
</ds:datastoreItem>
</file>

<file path=customXml/itemProps68.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69.xml><?xml version="1.0" encoding="utf-8"?>
<ds:datastoreItem xmlns:ds="http://schemas.openxmlformats.org/officeDocument/2006/customXml" ds:itemID="{07A231EB-151E-47BB-BA5E-2A53769BEAC6}">
  <ds:schemaRefs>
    <ds:schemaRef ds:uri="http://schemas.openxmlformats.org/officeDocument/2006/bibliography"/>
  </ds:schemaRefs>
</ds:datastoreItem>
</file>

<file path=customXml/itemProps7.xml><?xml version="1.0" encoding="utf-8"?>
<ds:datastoreItem xmlns:ds="http://schemas.openxmlformats.org/officeDocument/2006/customXml" ds:itemID="{88350C3D-F432-4818-90E0-E4AA038BFCA4}">
  <ds:schemaRefs>
    <ds:schemaRef ds:uri="http://schemas.openxmlformats.org/officeDocument/2006/bibliography"/>
  </ds:schemaRefs>
</ds:datastoreItem>
</file>

<file path=customXml/itemProps70.xml><?xml version="1.0" encoding="utf-8"?>
<ds:datastoreItem xmlns:ds="http://schemas.openxmlformats.org/officeDocument/2006/customXml" ds:itemID="{EB934363-A062-4B20-9494-C710E69996CD}">
  <ds:schemaRefs>
    <ds:schemaRef ds:uri="http://schemas.openxmlformats.org/officeDocument/2006/bibliography"/>
  </ds:schemaRefs>
</ds:datastoreItem>
</file>

<file path=customXml/itemProps71.xml><?xml version="1.0" encoding="utf-8"?>
<ds:datastoreItem xmlns:ds="http://schemas.openxmlformats.org/officeDocument/2006/customXml" ds:itemID="{15530AAF-1935-4C82-B9A9-F489462EAD5A}">
  <ds:schemaRefs>
    <ds:schemaRef ds:uri="http://schemas.openxmlformats.org/officeDocument/2006/bibliography"/>
  </ds:schemaRefs>
</ds:datastoreItem>
</file>

<file path=customXml/itemProps72.xml><?xml version="1.0" encoding="utf-8"?>
<ds:datastoreItem xmlns:ds="http://schemas.openxmlformats.org/officeDocument/2006/customXml" ds:itemID="{9BBE5174-E396-4A8A-97EE-07BC9694E610}">
  <ds:schemaRefs>
    <ds:schemaRef ds:uri="http://schemas.openxmlformats.org/officeDocument/2006/bibliography"/>
  </ds:schemaRefs>
</ds:datastoreItem>
</file>

<file path=customXml/itemProps73.xml><?xml version="1.0" encoding="utf-8"?>
<ds:datastoreItem xmlns:ds="http://schemas.openxmlformats.org/officeDocument/2006/customXml" ds:itemID="{0C8ED706-CDC8-47F0-BF0C-1D3D1B13C48A}">
  <ds:schemaRefs>
    <ds:schemaRef ds:uri="http://schemas.openxmlformats.org/officeDocument/2006/bibliography"/>
  </ds:schemaRefs>
</ds:datastoreItem>
</file>

<file path=customXml/itemProps74.xml><?xml version="1.0" encoding="utf-8"?>
<ds:datastoreItem xmlns:ds="http://schemas.openxmlformats.org/officeDocument/2006/customXml" ds:itemID="{8FF44AF4-BEC7-4964-AB38-D3959CB2B7AB}">
  <ds:schemaRefs>
    <ds:schemaRef ds:uri="http://schemas.openxmlformats.org/officeDocument/2006/bibliography"/>
  </ds:schemaRefs>
</ds:datastoreItem>
</file>

<file path=customXml/itemProps75.xml><?xml version="1.0" encoding="utf-8"?>
<ds:datastoreItem xmlns:ds="http://schemas.openxmlformats.org/officeDocument/2006/customXml" ds:itemID="{C5E5D4A4-B0B5-42B2-B631-D97E232512E9}">
  <ds:schemaRefs>
    <ds:schemaRef ds:uri="http://schemas.openxmlformats.org/officeDocument/2006/bibliography"/>
  </ds:schemaRefs>
</ds:datastoreItem>
</file>

<file path=customXml/itemProps76.xml><?xml version="1.0" encoding="utf-8"?>
<ds:datastoreItem xmlns:ds="http://schemas.openxmlformats.org/officeDocument/2006/customXml" ds:itemID="{297A7710-0E49-4E93-986E-4BCD8B669DB6}">
  <ds:schemaRefs>
    <ds:schemaRef ds:uri="http://schemas.openxmlformats.org/officeDocument/2006/bibliography"/>
  </ds:schemaRefs>
</ds:datastoreItem>
</file>

<file path=customXml/itemProps77.xml><?xml version="1.0" encoding="utf-8"?>
<ds:datastoreItem xmlns:ds="http://schemas.openxmlformats.org/officeDocument/2006/customXml" ds:itemID="{3B2519C8-8D2C-480F-B99F-EEFD43D0EA5D}">
  <ds:schemaRefs>
    <ds:schemaRef ds:uri="http://schemas.openxmlformats.org/officeDocument/2006/bibliography"/>
  </ds:schemaRefs>
</ds:datastoreItem>
</file>

<file path=customXml/itemProps78.xml><?xml version="1.0" encoding="utf-8"?>
<ds:datastoreItem xmlns:ds="http://schemas.openxmlformats.org/officeDocument/2006/customXml" ds:itemID="{C0B4060D-FFC8-4D92-9F20-B17C10E39066}">
  <ds:schemaRefs>
    <ds:schemaRef ds:uri="http://schemas.openxmlformats.org/officeDocument/2006/bibliography"/>
  </ds:schemaRefs>
</ds:datastoreItem>
</file>

<file path=customXml/itemProps79.xml><?xml version="1.0" encoding="utf-8"?>
<ds:datastoreItem xmlns:ds="http://schemas.openxmlformats.org/officeDocument/2006/customXml" ds:itemID="{FB8A11F2-F6CD-4074-88C3-D60AB0657715}">
  <ds:schemaRefs>
    <ds:schemaRef ds:uri="http://schemas.openxmlformats.org/officeDocument/2006/bibliography"/>
  </ds:schemaRefs>
</ds:datastoreItem>
</file>

<file path=customXml/itemProps8.xml><?xml version="1.0" encoding="utf-8"?>
<ds:datastoreItem xmlns:ds="http://schemas.openxmlformats.org/officeDocument/2006/customXml" ds:itemID="{05CCB146-9BA3-4CE4-A107-6618E4251875}">
  <ds:schemaRefs>
    <ds:schemaRef ds:uri="http://schemas.openxmlformats.org/officeDocument/2006/bibliography"/>
  </ds:schemaRefs>
</ds:datastoreItem>
</file>

<file path=customXml/itemProps80.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81.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82.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83.xml><?xml version="1.0" encoding="utf-8"?>
<ds:datastoreItem xmlns:ds="http://schemas.openxmlformats.org/officeDocument/2006/customXml" ds:itemID="{0AC537EF-32ED-4AEE-9906-DE507E35A1E7}">
  <ds:schemaRefs>
    <ds:schemaRef ds:uri="http://schemas.openxmlformats.org/officeDocument/2006/bibliography"/>
  </ds:schemaRefs>
</ds:datastoreItem>
</file>

<file path=customXml/itemProps84.xml><?xml version="1.0" encoding="utf-8"?>
<ds:datastoreItem xmlns:ds="http://schemas.openxmlformats.org/officeDocument/2006/customXml" ds:itemID="{00776123-9C22-4681-87A9-358AD5D226A0}">
  <ds:schemaRefs>
    <ds:schemaRef ds:uri="http://schemas.openxmlformats.org/officeDocument/2006/bibliography"/>
  </ds:schemaRefs>
</ds:datastoreItem>
</file>

<file path=customXml/itemProps85.xml><?xml version="1.0" encoding="utf-8"?>
<ds:datastoreItem xmlns:ds="http://schemas.openxmlformats.org/officeDocument/2006/customXml" ds:itemID="{893E72D1-2286-4C32-ABC2-8030665EF1B9}">
  <ds:schemaRefs>
    <ds:schemaRef ds:uri="http://schemas.openxmlformats.org/officeDocument/2006/bibliography"/>
  </ds:schemaRefs>
</ds:datastoreItem>
</file>

<file path=customXml/itemProps86.xml><?xml version="1.0" encoding="utf-8"?>
<ds:datastoreItem xmlns:ds="http://schemas.openxmlformats.org/officeDocument/2006/customXml" ds:itemID="{8B1EBF89-A054-4C79-A477-077157F90630}">
  <ds:schemaRefs>
    <ds:schemaRef ds:uri="http://schemas.openxmlformats.org/officeDocument/2006/bibliography"/>
  </ds:schemaRefs>
</ds:datastoreItem>
</file>

<file path=customXml/itemProps87.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88.xml><?xml version="1.0" encoding="utf-8"?>
<ds:datastoreItem xmlns:ds="http://schemas.openxmlformats.org/officeDocument/2006/customXml" ds:itemID="{A9B95457-18E4-49E6-B334-E488D8D13B07}">
  <ds:schemaRefs>
    <ds:schemaRef ds:uri="http://schemas.openxmlformats.org/officeDocument/2006/bibliography"/>
  </ds:schemaRefs>
</ds:datastoreItem>
</file>

<file path=customXml/itemProps89.xml><?xml version="1.0" encoding="utf-8"?>
<ds:datastoreItem xmlns:ds="http://schemas.openxmlformats.org/officeDocument/2006/customXml" ds:itemID="{78C64FEE-E2A8-404E-9A62-1D497796325F}">
  <ds:schemaRefs>
    <ds:schemaRef ds:uri="http://schemas.openxmlformats.org/officeDocument/2006/bibliography"/>
  </ds:schemaRefs>
</ds:datastoreItem>
</file>

<file path=customXml/itemProps9.xml><?xml version="1.0" encoding="utf-8"?>
<ds:datastoreItem xmlns:ds="http://schemas.openxmlformats.org/officeDocument/2006/customXml" ds:itemID="{1308B9BC-D2B4-47F7-B631-649D1DC7F440}">
  <ds:schemaRefs>
    <ds:schemaRef ds:uri="http://schemas.openxmlformats.org/officeDocument/2006/bibliography"/>
  </ds:schemaRefs>
</ds:datastoreItem>
</file>

<file path=customXml/itemProps90.xml><?xml version="1.0" encoding="utf-8"?>
<ds:datastoreItem xmlns:ds="http://schemas.openxmlformats.org/officeDocument/2006/customXml" ds:itemID="{86DF74AE-A238-4AA5-9626-2276FCBF097A}">
  <ds:schemaRefs>
    <ds:schemaRef ds:uri="http://schemas.openxmlformats.org/officeDocument/2006/bibliography"/>
  </ds:schemaRefs>
</ds:datastoreItem>
</file>

<file path=customXml/itemProps91.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92.xml><?xml version="1.0" encoding="utf-8"?>
<ds:datastoreItem xmlns:ds="http://schemas.openxmlformats.org/officeDocument/2006/customXml" ds:itemID="{AC5878A6-5F1F-4F19-8849-CA8317387D92}">
  <ds:schemaRefs>
    <ds:schemaRef ds:uri="http://schemas.openxmlformats.org/officeDocument/2006/bibliography"/>
  </ds:schemaRefs>
</ds:datastoreItem>
</file>

<file path=customXml/itemProps93.xml><?xml version="1.0" encoding="utf-8"?>
<ds:datastoreItem xmlns:ds="http://schemas.openxmlformats.org/officeDocument/2006/customXml" ds:itemID="{64C0C15F-725E-40F4-A388-9ACF6932DB8B}">
  <ds:schemaRefs>
    <ds:schemaRef ds:uri="http://schemas.openxmlformats.org/officeDocument/2006/bibliography"/>
  </ds:schemaRefs>
</ds:datastoreItem>
</file>

<file path=customXml/itemProps94.xml><?xml version="1.0" encoding="utf-8"?>
<ds:datastoreItem xmlns:ds="http://schemas.openxmlformats.org/officeDocument/2006/customXml" ds:itemID="{3CC53F91-7C3B-454A-8C9B-C014DDF80C6D}">
  <ds:schemaRefs>
    <ds:schemaRef ds:uri="http://schemas.openxmlformats.org/officeDocument/2006/bibliography"/>
  </ds:schemaRefs>
</ds:datastoreItem>
</file>

<file path=customXml/itemProps95.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96.xml><?xml version="1.0" encoding="utf-8"?>
<ds:datastoreItem xmlns:ds="http://schemas.openxmlformats.org/officeDocument/2006/customXml" ds:itemID="{A2A47369-9D1D-43FA-9DAA-24795A904705}">
  <ds:schemaRefs>
    <ds:schemaRef ds:uri="http://schemas.openxmlformats.org/officeDocument/2006/bibliography"/>
  </ds:schemaRefs>
</ds:datastoreItem>
</file>

<file path=customXml/itemProps97.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98.xml><?xml version="1.0" encoding="utf-8"?>
<ds:datastoreItem xmlns:ds="http://schemas.openxmlformats.org/officeDocument/2006/customXml" ds:itemID="{10E1C3B4-0F27-4304-B30B-E1711260D7AD}">
  <ds:schemaRefs>
    <ds:schemaRef ds:uri="http://schemas.openxmlformats.org/officeDocument/2006/bibliography"/>
  </ds:schemaRefs>
</ds:datastoreItem>
</file>

<file path=customXml/itemProps99.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18127</Words>
  <Characters>103329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121214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2019-01-10T07:28:00Z</cp:lastPrinted>
  <dcterms:created xsi:type="dcterms:W3CDTF">2019-01-10T12:02:00Z</dcterms:created>
  <dcterms:modified xsi:type="dcterms:W3CDTF">2019-01-10T12:21:00Z</dcterms:modified>
</cp:coreProperties>
</file>