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53D24">
        <w:rPr>
          <w:rFonts w:cs="Arial"/>
          <w:b/>
          <w:bCs/>
          <w:lang w:val="sr-Latn-RS"/>
        </w:rPr>
        <w:t>0</w:t>
      </w:r>
      <w:r w:rsidR="00F86A7E">
        <w:rPr>
          <w:rFonts w:cs="Arial"/>
          <w:b/>
          <w:bCs/>
          <w:lang w:val="sr-Cyrl-RS"/>
        </w:rPr>
        <w:t>231</w:t>
      </w:r>
      <w:r w:rsidR="007249DE" w:rsidRPr="007249DE">
        <w:rPr>
          <w:rFonts w:cs="Arial"/>
          <w:b/>
          <w:bCs/>
          <w:lang w:val="sr-Cyrl-CS"/>
        </w:rPr>
        <w:t>/201</w:t>
      </w:r>
      <w:r w:rsidR="00353D24">
        <w:rPr>
          <w:rFonts w:cs="Arial"/>
          <w:b/>
          <w:bCs/>
          <w:lang w:val="sr-Cyrl-RS"/>
        </w:rPr>
        <w:t>8</w:t>
      </w:r>
      <w:r w:rsidR="007249DE" w:rsidRPr="007249DE">
        <w:rPr>
          <w:rFonts w:cs="Arial"/>
          <w:b/>
          <w:bCs/>
          <w:lang w:val="sr-Cyrl-CS"/>
        </w:rPr>
        <w:t xml:space="preserve"> (</w:t>
      </w:r>
      <w:r w:rsidR="00353D24">
        <w:rPr>
          <w:rFonts w:cs="Arial"/>
          <w:b/>
          <w:bCs/>
          <w:lang w:val="sr-Latn-RS"/>
        </w:rPr>
        <w:t>1</w:t>
      </w:r>
      <w:r w:rsidR="00F86A7E">
        <w:rPr>
          <w:rFonts w:cs="Arial"/>
          <w:b/>
          <w:bCs/>
          <w:lang w:val="sr-Cyrl-RS"/>
        </w:rPr>
        <w:t>78</w:t>
      </w:r>
      <w:r w:rsidR="00353D24">
        <w:rPr>
          <w:rFonts w:cs="Arial"/>
          <w:b/>
          <w:bCs/>
          <w:lang w:val="sr-Cyrl-RS"/>
        </w:rPr>
        <w:t>4</w:t>
      </w:r>
      <w:r w:rsidR="007249DE" w:rsidRPr="007249DE">
        <w:rPr>
          <w:rFonts w:cs="Arial"/>
          <w:b/>
          <w:bCs/>
          <w:lang w:val="sr-Cyrl-CS"/>
        </w:rPr>
        <w:t>/201</w:t>
      </w:r>
      <w:r w:rsidR="00353D24">
        <w:rPr>
          <w:rFonts w:cs="Arial"/>
          <w:b/>
          <w:bCs/>
          <w:lang w:val="sr-Cyrl-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EC71B9" w:rsidP="00DF15F0">
      <w:pPr>
        <w:jc w:val="center"/>
        <w:rPr>
          <w:rFonts w:eastAsia="Arial Unicode MS" w:cs="Arial"/>
          <w:b/>
          <w:kern w:val="2"/>
          <w:lang w:val="ru-RU"/>
        </w:rPr>
      </w:pPr>
      <w:r>
        <w:rPr>
          <w:rFonts w:cs="Arial"/>
          <w:b/>
          <w:bCs/>
          <w:lang w:val="sr-Cyrl-RS" w:eastAsia="ar-SA"/>
        </w:rPr>
        <w:t>Делови од лим</w:t>
      </w:r>
      <w:r w:rsidR="00F86A7E">
        <w:rPr>
          <w:rFonts w:cs="Arial"/>
          <w:b/>
          <w:bCs/>
          <w:lang w:val="sr-Cyrl-RS" w:eastAsia="ar-SA"/>
        </w:rPr>
        <w:t>а за канале СВ и ДГ</w:t>
      </w:r>
      <w:r w:rsidR="00801215">
        <w:rPr>
          <w:rFonts w:cs="Arial"/>
          <w:b/>
          <w:bCs/>
          <w:lang w:val="sr-Cyrl-RS" w:eastAsia="ar-SA"/>
        </w:rPr>
        <w:t xml:space="preserve"> -</w:t>
      </w:r>
      <w:r w:rsidR="000A4695" w:rsidRPr="000A4695">
        <w:rPr>
          <w:rFonts w:cs="Arial"/>
          <w:b/>
          <w:bCs/>
          <w:lang w:val="sr-Cyrl-RS" w:eastAsia="ar-SA"/>
        </w:rPr>
        <w:t xml:space="preserve">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A69F3">
        <w:rPr>
          <w:rFonts w:cs="Arial"/>
          <w:lang w:val="sr-Latn-RS"/>
        </w:rPr>
        <w:t>105E.03.01-12571/2-</w:t>
      </w:r>
      <w:r w:rsidR="00C3126E">
        <w:rPr>
          <w:rFonts w:cs="Arial"/>
          <w:lang w:val="sr-Latn-RS"/>
        </w:rPr>
        <w:t>201</w:t>
      </w:r>
      <w:r w:rsidR="009A69F3">
        <w:rPr>
          <w:rFonts w:cs="Arial"/>
          <w:lang w:val="sr-Latn-RS"/>
        </w:rPr>
        <w:t>9</w:t>
      </w:r>
      <w:r w:rsidR="00F01C98" w:rsidRPr="00F01C98">
        <w:rPr>
          <w:rFonts w:cs="Arial"/>
          <w:lang w:val="sr-Cyrl-CS"/>
        </w:rPr>
        <w:t xml:space="preserve"> од</w:t>
      </w:r>
      <w:r w:rsidR="00F01C98" w:rsidRPr="00F01C98">
        <w:rPr>
          <w:rFonts w:cs="Arial"/>
          <w:lang w:val="sr-Latn-RS"/>
        </w:rPr>
        <w:t xml:space="preserve"> </w:t>
      </w:r>
      <w:r w:rsidR="009A69F3">
        <w:rPr>
          <w:rFonts w:cs="Arial"/>
          <w:lang w:val="sr-Latn-RS"/>
        </w:rPr>
        <w:t>10.01</w:t>
      </w:r>
      <w:r w:rsidR="00C3126E">
        <w:rPr>
          <w:rFonts w:cs="Arial"/>
          <w:lang w:val="sr-Latn-RS"/>
        </w:rPr>
        <w:t>.201</w:t>
      </w:r>
      <w:r w:rsidR="009A69F3">
        <w:rPr>
          <w:rFonts w:cs="Arial"/>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EC71B9">
        <w:rPr>
          <w:rFonts w:cs="Arial"/>
          <w:lang w:val="sr-Cyrl-RS"/>
        </w:rPr>
        <w:t>Новембар</w:t>
      </w:r>
      <w:r w:rsidR="00D04F0F">
        <w:rPr>
          <w:rFonts w:cs="Arial"/>
          <w:lang w:val="sr-Cyrl-RS"/>
        </w:rPr>
        <w:t xml:space="preserve"> </w:t>
      </w:r>
      <w:r w:rsidRPr="0057297B">
        <w:rPr>
          <w:rFonts w:cs="Arial"/>
          <w:lang w:val="ru-RU"/>
        </w:rPr>
        <w:t>201</w:t>
      </w:r>
      <w:r w:rsidR="00C3126E">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BE2E1F">
        <w:rPr>
          <w:rFonts w:cs="Arial"/>
          <w:lang w:val="sr-Cyrl-RS"/>
        </w:rPr>
        <w:t>539545</w:t>
      </w:r>
      <w:r w:rsidR="00C3126E">
        <w:rPr>
          <w:rFonts w:cs="Arial"/>
          <w:lang w:val="sr-Latn-RS"/>
        </w:rPr>
        <w:t>/</w:t>
      </w:r>
      <w:r w:rsidR="00C3126E">
        <w:rPr>
          <w:rFonts w:cs="Arial"/>
          <w:lang w:val="sr-Cyrl-RS"/>
        </w:rPr>
        <w:t>1</w:t>
      </w:r>
      <w:r w:rsidR="00C3126E">
        <w:rPr>
          <w:rFonts w:cs="Arial"/>
          <w:lang w:val="sr-Latn-RS"/>
        </w:rPr>
        <w:t>-201</w:t>
      </w:r>
      <w:r w:rsidR="00C3126E">
        <w:rPr>
          <w:rFonts w:cs="Arial"/>
          <w:lang w:val="sr-Cyrl-RS"/>
        </w:rPr>
        <w:t>8</w:t>
      </w:r>
      <w:r w:rsidR="00817BE6" w:rsidRPr="00817BE6">
        <w:rPr>
          <w:rFonts w:cs="Arial"/>
          <w:lang w:val="sr-Cyrl-CS"/>
        </w:rPr>
        <w:t xml:space="preserve"> од</w:t>
      </w:r>
      <w:r w:rsidR="00EC71B9">
        <w:rPr>
          <w:rFonts w:cs="Arial"/>
          <w:lang w:val="sr-Latn-RS"/>
        </w:rPr>
        <w:t xml:space="preserve"> </w:t>
      </w:r>
      <w:r w:rsidR="00BE2E1F">
        <w:rPr>
          <w:rFonts w:cs="Arial"/>
          <w:lang w:val="sr-Cyrl-RS"/>
        </w:rPr>
        <w:t>30</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BE2E1F">
        <w:rPr>
          <w:rFonts w:cs="Arial"/>
          <w:lang w:val="sr-Cyrl-RS"/>
        </w:rPr>
        <w:t>539545</w:t>
      </w:r>
      <w:r w:rsidR="00C3126E">
        <w:rPr>
          <w:rFonts w:cs="Arial"/>
          <w:lang w:val="sr-Latn-RS"/>
        </w:rPr>
        <w:t>/</w:t>
      </w:r>
      <w:r w:rsidR="00C3126E">
        <w:rPr>
          <w:rFonts w:cs="Arial"/>
          <w:lang w:val="sr-Cyrl-RS"/>
        </w:rPr>
        <w:t>2</w:t>
      </w:r>
      <w:r w:rsidR="00C3126E">
        <w:rPr>
          <w:rFonts w:cs="Arial"/>
          <w:lang w:val="sr-Latn-RS"/>
        </w:rPr>
        <w:t>-201</w:t>
      </w:r>
      <w:r w:rsidR="00C3126E">
        <w:rPr>
          <w:rFonts w:cs="Arial"/>
          <w:lang w:val="sr-Cyrl-RS"/>
        </w:rPr>
        <w:t>8</w:t>
      </w:r>
      <w:r w:rsidR="00817BE6" w:rsidRPr="00817BE6">
        <w:rPr>
          <w:rFonts w:cs="Arial"/>
          <w:lang w:val="sr-Cyrl-CS"/>
        </w:rPr>
        <w:t xml:space="preserve"> од</w:t>
      </w:r>
      <w:r w:rsidR="00EC71B9">
        <w:rPr>
          <w:rFonts w:cs="Arial"/>
          <w:lang w:val="sr-Latn-RS"/>
        </w:rPr>
        <w:t xml:space="preserve"> </w:t>
      </w:r>
      <w:r w:rsidR="00BE2E1F">
        <w:rPr>
          <w:rFonts w:cs="Arial"/>
          <w:lang w:val="sr-Cyrl-RS"/>
        </w:rPr>
        <w:t>30</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E15D36" w:rsidRPr="007249DE">
        <w:rPr>
          <w:rFonts w:cs="Arial"/>
          <w:b/>
          <w:bCs/>
          <w:lang w:val="sr-Cyrl-CS"/>
        </w:rPr>
        <w:t>3000/</w:t>
      </w:r>
      <w:r w:rsidR="00BE2E1F">
        <w:rPr>
          <w:rFonts w:cs="Arial"/>
          <w:b/>
          <w:bCs/>
          <w:lang w:val="sr-Cyrl-RS"/>
        </w:rPr>
        <w:t>0231</w:t>
      </w:r>
      <w:r w:rsidR="00E15D36" w:rsidRPr="007249DE">
        <w:rPr>
          <w:rFonts w:cs="Arial"/>
          <w:b/>
          <w:bCs/>
          <w:lang w:val="sr-Cyrl-CS"/>
        </w:rPr>
        <w:t>/201</w:t>
      </w:r>
      <w:r w:rsidR="00C3126E">
        <w:rPr>
          <w:rFonts w:cs="Arial"/>
          <w:b/>
          <w:bCs/>
          <w:lang w:val="sr-Cyrl-RS"/>
        </w:rPr>
        <w:t>8</w:t>
      </w:r>
      <w:r w:rsidR="00E15D36" w:rsidRPr="007249DE">
        <w:rPr>
          <w:rFonts w:cs="Arial"/>
          <w:b/>
          <w:bCs/>
          <w:lang w:val="sr-Cyrl-CS"/>
        </w:rPr>
        <w:t xml:space="preserve"> (</w:t>
      </w:r>
      <w:r w:rsidR="00C3126E">
        <w:rPr>
          <w:rFonts w:cs="Arial"/>
          <w:b/>
          <w:bCs/>
          <w:lang w:val="sr-Cyrl-RS"/>
        </w:rPr>
        <w:t>1</w:t>
      </w:r>
      <w:r w:rsidR="00BE2E1F">
        <w:rPr>
          <w:rFonts w:cs="Arial"/>
          <w:b/>
          <w:bCs/>
          <w:lang w:val="sr-Cyrl-RS"/>
        </w:rPr>
        <w:t>78</w:t>
      </w:r>
      <w:r w:rsidR="00C3126E">
        <w:rPr>
          <w:rFonts w:cs="Arial"/>
          <w:b/>
          <w:bCs/>
          <w:lang w:val="sr-Cyrl-RS"/>
        </w:rPr>
        <w:t>4</w:t>
      </w:r>
      <w:r w:rsidR="00E15D36" w:rsidRPr="007249DE">
        <w:rPr>
          <w:rFonts w:cs="Arial"/>
          <w:b/>
          <w:bCs/>
          <w:lang w:val="sr-Cyrl-CS"/>
        </w:rPr>
        <w:t>/201</w:t>
      </w:r>
      <w:r w:rsidR="00C3126E">
        <w:rPr>
          <w:rFonts w:cs="Arial"/>
          <w:b/>
          <w:bCs/>
          <w:lang w:val="sr-Cyrl-RS"/>
        </w:rPr>
        <w:t>8</w:t>
      </w:r>
      <w:r w:rsidR="00E15D36" w:rsidRPr="007249DE">
        <w:rPr>
          <w:rFonts w:cs="Arial"/>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A461C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A461CD"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6B41F9">
        <w:rPr>
          <w:rFonts w:cs="Arial"/>
          <w:bCs/>
          <w:noProof/>
          <w:lang w:val="sr-Cyrl-CS"/>
        </w:rPr>
        <w:t>5</w:t>
      </w:r>
      <w:r w:rsidR="00A57041">
        <w:rPr>
          <w:rFonts w:cs="Arial"/>
          <w:bCs/>
          <w:noProof/>
          <w:lang w:val="sr-Cyrl-RS"/>
        </w:rPr>
        <w:t>4</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C63AC"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2D15EA">
        <w:trPr>
          <w:trHeight w:val="786"/>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F4379" w:rsidRPr="005726D2" w:rsidRDefault="004276AD" w:rsidP="007F4379">
            <w:pPr>
              <w:jc w:val="center"/>
              <w:rPr>
                <w:rFonts w:eastAsia="Arial Unicode MS" w:cs="Arial"/>
                <w:b/>
                <w:kern w:val="2"/>
                <w:lang w:val="ru-RU"/>
              </w:rPr>
            </w:pPr>
            <w:bookmarkStart w:id="16" w:name="_Toc442559877"/>
            <w:r w:rsidRPr="00F10346">
              <w:rPr>
                <w:rFonts w:cs="Arial"/>
              </w:rPr>
              <w:t>Набавка добара:</w:t>
            </w:r>
            <w:r w:rsidR="007F1666">
              <w:t xml:space="preserve"> </w:t>
            </w:r>
            <w:bookmarkEnd w:id="16"/>
            <w:r w:rsidR="007F4379">
              <w:rPr>
                <w:rFonts w:cs="Arial"/>
                <w:b/>
                <w:bCs/>
                <w:lang w:val="sr-Cyrl-RS" w:eastAsia="ar-SA"/>
              </w:rPr>
              <w:t>Делови од лима за канале СВ и ДГ -</w:t>
            </w:r>
            <w:r w:rsidR="007F4379" w:rsidRPr="000A4695">
              <w:rPr>
                <w:rFonts w:cs="Arial"/>
                <w:b/>
                <w:bCs/>
                <w:lang w:val="sr-Cyrl-RS" w:eastAsia="ar-SA"/>
              </w:rPr>
              <w:t xml:space="preserve"> ТЕНТ А</w:t>
            </w:r>
          </w:p>
          <w:p w:rsidR="004276AD" w:rsidRPr="005E1230" w:rsidRDefault="004276AD" w:rsidP="007F4379">
            <w:pPr>
              <w:jc w:val="center"/>
              <w:rPr>
                <w:rFonts w:cs="Arial"/>
                <w:b/>
                <w:lang w:val="ru-RU"/>
              </w:rPr>
            </w:pPr>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7F4379" w:rsidRPr="007F4379">
        <w:rPr>
          <w:rFonts w:cs="Arial"/>
          <w:lang w:val="ru-RU" w:eastAsia="zh-CN"/>
        </w:rPr>
        <w:t>Делови од лима за канале СВ и ДГ -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E31C2E">
        <w:tc>
          <w:tcPr>
            <w:tcW w:w="582" w:type="pct"/>
            <w:shd w:val="clear" w:color="auto" w:fill="C6D9F1" w:themeFill="text2" w:themeFillTint="33"/>
            <w:vAlign w:val="center"/>
          </w:tcPr>
          <w:p w:rsidR="00DC2EC4" w:rsidRPr="00E81A02" w:rsidRDefault="00DC2EC4" w:rsidP="00DC2EC4">
            <w:pPr>
              <w:spacing w:before="0"/>
              <w:jc w:val="center"/>
              <w:rPr>
                <w:rFonts w:cs="Arial"/>
                <w:bCs/>
                <w:iCs/>
                <w:lang w:val="sr-Cyrl-CS"/>
              </w:rPr>
            </w:pPr>
            <w:r w:rsidRPr="00E81A02">
              <w:rPr>
                <w:rFonts w:cs="Arial"/>
                <w:bCs/>
                <w:iCs/>
                <w:lang w:val="sr-Cyrl-CS"/>
              </w:rPr>
              <w:t>Рбр</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8"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E31C2E">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8"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120B20" w:rsidRPr="00553C16" w:rsidTr="00E31C2E">
        <w:tc>
          <w:tcPr>
            <w:tcW w:w="582" w:type="pct"/>
            <w:shd w:val="clear" w:color="auto" w:fill="auto"/>
          </w:tcPr>
          <w:p w:rsidR="00120B20" w:rsidRPr="00E81A02" w:rsidRDefault="00120B20"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bottom"/>
          </w:tcPr>
          <w:p w:rsidR="00120B20" w:rsidRPr="00424FF4" w:rsidRDefault="00120B20" w:rsidP="00E31C2E">
            <w:pPr>
              <w:rPr>
                <w:rFonts w:cs="Arial"/>
                <w:lang w:val="sr-Cyrl-RS" w:eastAsia="hr-HR"/>
              </w:rPr>
            </w:pPr>
            <w:r w:rsidRPr="00E31C2E">
              <w:rPr>
                <w:rFonts w:cs="Arial"/>
                <w:lang w:val="sr-Cyrl-RS" w:eastAsia="hr-HR"/>
              </w:rPr>
              <w:t>PREČAGA MOKROG GREBAČA BLOK A-6</w:t>
            </w:r>
          </w:p>
        </w:tc>
        <w:tc>
          <w:tcPr>
            <w:tcW w:w="724" w:type="pct"/>
            <w:shd w:val="clear" w:color="auto" w:fill="auto"/>
            <w:vAlign w:val="center"/>
          </w:tcPr>
          <w:p w:rsidR="00120B20" w:rsidRPr="00E81A02" w:rsidRDefault="00120B20"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65</w:t>
            </w:r>
          </w:p>
        </w:tc>
      </w:tr>
      <w:tr w:rsidR="00120B20" w:rsidRPr="00553C16" w:rsidTr="00E31C2E">
        <w:tc>
          <w:tcPr>
            <w:tcW w:w="582" w:type="pct"/>
            <w:shd w:val="clear" w:color="auto" w:fill="auto"/>
          </w:tcPr>
          <w:p w:rsidR="00120B20" w:rsidRPr="00E81A02" w:rsidRDefault="00120B20"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bottom"/>
          </w:tcPr>
          <w:p w:rsidR="00120B20" w:rsidRPr="00553C16" w:rsidRDefault="00120B20" w:rsidP="002F1012">
            <w:pPr>
              <w:rPr>
                <w:rFonts w:cs="Arial"/>
                <w:lang w:val="sr-Latn-RS" w:eastAsia="hr-HR"/>
              </w:rPr>
            </w:pPr>
            <w:r w:rsidRPr="00E31C2E">
              <w:rPr>
                <w:rFonts w:cs="Arial"/>
                <w:lang w:val="sr-Latn-RS" w:eastAsia="hr-HR"/>
              </w:rPr>
              <w:t>PREČAGA TRANSPORTNOG LANCA 100x1044 CRT. 3KK 920 192</w:t>
            </w:r>
          </w:p>
        </w:tc>
        <w:tc>
          <w:tcPr>
            <w:tcW w:w="724" w:type="pct"/>
            <w:shd w:val="clear" w:color="auto" w:fill="auto"/>
            <w:vAlign w:val="center"/>
          </w:tcPr>
          <w:p w:rsidR="00120B20" w:rsidRPr="00E81A02" w:rsidRDefault="00120B20"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140</w:t>
            </w:r>
          </w:p>
        </w:tc>
      </w:tr>
      <w:tr w:rsidR="00120B20" w:rsidRPr="00553C16" w:rsidTr="00E31C2E">
        <w:tc>
          <w:tcPr>
            <w:tcW w:w="582" w:type="pct"/>
            <w:shd w:val="clear" w:color="auto" w:fill="auto"/>
          </w:tcPr>
          <w:p w:rsidR="00120B20" w:rsidRPr="00E81A02" w:rsidRDefault="00120B20"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bottom"/>
          </w:tcPr>
          <w:p w:rsidR="00120B20" w:rsidRPr="00553C16" w:rsidRDefault="00120B20" w:rsidP="002F1012">
            <w:pPr>
              <w:rPr>
                <w:rFonts w:cs="Arial"/>
                <w:lang w:val="sr-Latn-RS" w:eastAsia="hr-HR"/>
              </w:rPr>
            </w:pPr>
            <w:r w:rsidRPr="00E31C2E">
              <w:rPr>
                <w:rFonts w:cs="Arial"/>
                <w:lang w:val="sr-Latn-RS" w:eastAsia="hr-HR"/>
              </w:rPr>
              <w:t>PREČAGE ZA MOKRI GREBAČ   BLOK 3,4,5</w:t>
            </w:r>
          </w:p>
        </w:tc>
        <w:tc>
          <w:tcPr>
            <w:tcW w:w="724" w:type="pct"/>
            <w:shd w:val="clear" w:color="auto" w:fill="auto"/>
            <w:vAlign w:val="center"/>
          </w:tcPr>
          <w:p w:rsidR="00120B20" w:rsidRPr="00E81A02" w:rsidRDefault="00120B20"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102</w:t>
            </w:r>
          </w:p>
        </w:tc>
      </w:tr>
      <w:tr w:rsidR="00120B20" w:rsidTr="00E31C2E">
        <w:tc>
          <w:tcPr>
            <w:tcW w:w="582" w:type="pct"/>
            <w:shd w:val="clear" w:color="auto" w:fill="auto"/>
          </w:tcPr>
          <w:p w:rsidR="00120B20" w:rsidRPr="00BF3AD5" w:rsidRDefault="00120B20" w:rsidP="00DC2EC4">
            <w:pPr>
              <w:spacing w:before="0" w:line="276" w:lineRule="auto"/>
              <w:jc w:val="center"/>
              <w:rPr>
                <w:rFonts w:cs="Arial"/>
                <w:b/>
                <w:lang w:val="sr-Cyrl-RS"/>
              </w:rPr>
            </w:pPr>
            <w:r>
              <w:rPr>
                <w:rFonts w:cs="Arial"/>
                <w:b/>
                <w:lang w:val="sr-Cyrl-RS"/>
              </w:rPr>
              <w:t>4</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Skretni lim A6 - gornji</w:t>
            </w:r>
          </w:p>
        </w:tc>
        <w:tc>
          <w:tcPr>
            <w:tcW w:w="724" w:type="pct"/>
            <w:shd w:val="clear" w:color="auto" w:fill="auto"/>
            <w:vAlign w:val="center"/>
          </w:tcPr>
          <w:p w:rsidR="00120B20" w:rsidRPr="00E81A02" w:rsidRDefault="00120B20" w:rsidP="00DC2EC4">
            <w:pPr>
              <w:ind w:right="13"/>
              <w:jc w:val="center"/>
              <w:rPr>
                <w:rFonts w:cs="Arial"/>
                <w:lang w:val="sr-Cyrl-CS"/>
              </w:rPr>
            </w:pPr>
            <w:r>
              <w:rPr>
                <w:rFonts w:cs="Arial"/>
                <w:lang w:val="sr-Cyrl-C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25</w:t>
            </w:r>
          </w:p>
        </w:tc>
      </w:tr>
      <w:tr w:rsidR="00120B20" w:rsidRPr="00553C16" w:rsidTr="00E31C2E">
        <w:tc>
          <w:tcPr>
            <w:tcW w:w="582" w:type="pct"/>
            <w:shd w:val="clear" w:color="auto" w:fill="auto"/>
          </w:tcPr>
          <w:p w:rsidR="00120B20" w:rsidRPr="00E81A02" w:rsidRDefault="00120B20" w:rsidP="00DC2EC4">
            <w:pPr>
              <w:spacing w:before="0" w:line="276" w:lineRule="auto"/>
              <w:jc w:val="center"/>
              <w:rPr>
                <w:rFonts w:cs="Arial"/>
                <w:b/>
                <w:lang w:val="sr-Latn-CS"/>
              </w:rPr>
            </w:pPr>
            <w:r w:rsidRPr="00E81A02">
              <w:rPr>
                <w:rFonts w:cs="Arial"/>
                <w:b/>
                <w:lang w:val="sr-Latn-CS"/>
              </w:rPr>
              <w:t>5</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Skretni Lim A6 - donji</w:t>
            </w:r>
          </w:p>
        </w:tc>
        <w:tc>
          <w:tcPr>
            <w:tcW w:w="724" w:type="pct"/>
            <w:shd w:val="clear" w:color="auto" w:fill="auto"/>
            <w:vAlign w:val="center"/>
          </w:tcPr>
          <w:p w:rsidR="00120B20" w:rsidRPr="00E81A02" w:rsidRDefault="00120B20"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20</w:t>
            </w:r>
          </w:p>
        </w:tc>
      </w:tr>
      <w:tr w:rsidR="00120B20" w:rsidRPr="00553C16" w:rsidTr="00E31C2E">
        <w:tc>
          <w:tcPr>
            <w:tcW w:w="582" w:type="pct"/>
            <w:shd w:val="clear" w:color="auto" w:fill="auto"/>
          </w:tcPr>
          <w:p w:rsidR="00120B20" w:rsidRPr="00E81A02" w:rsidRDefault="00120B20" w:rsidP="00DC2EC4">
            <w:pPr>
              <w:spacing w:before="0" w:line="276" w:lineRule="auto"/>
              <w:jc w:val="center"/>
              <w:rPr>
                <w:rFonts w:cs="Arial"/>
                <w:b/>
                <w:lang w:val="sr-Latn-CS"/>
              </w:rPr>
            </w:pPr>
            <w:r w:rsidRPr="00E81A02">
              <w:rPr>
                <w:rFonts w:cs="Arial"/>
                <w:b/>
                <w:lang w:val="sr-Latn-CS"/>
              </w:rPr>
              <w:t>6</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Lim skretni A1 . donji</w:t>
            </w:r>
          </w:p>
        </w:tc>
        <w:tc>
          <w:tcPr>
            <w:tcW w:w="724" w:type="pct"/>
            <w:shd w:val="clear" w:color="auto" w:fill="auto"/>
            <w:vAlign w:val="center"/>
          </w:tcPr>
          <w:p w:rsidR="00120B20" w:rsidRPr="00553C16" w:rsidRDefault="00120B20" w:rsidP="00DC2EC4">
            <w:pPr>
              <w:ind w:right="13"/>
              <w:jc w:val="center"/>
              <w:rPr>
                <w:rFonts w:cs="Arial"/>
                <w:lang w:val="sr-Cyrl-RS"/>
              </w:rPr>
            </w:pPr>
            <w:r>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10</w:t>
            </w:r>
          </w:p>
        </w:tc>
      </w:tr>
      <w:tr w:rsidR="00120B20" w:rsidRPr="00553C16" w:rsidTr="00E31C2E">
        <w:tc>
          <w:tcPr>
            <w:tcW w:w="582" w:type="pct"/>
            <w:shd w:val="clear" w:color="auto" w:fill="auto"/>
          </w:tcPr>
          <w:p w:rsidR="00120B20" w:rsidRPr="002D15EA" w:rsidRDefault="00120B20" w:rsidP="00DC2EC4">
            <w:pPr>
              <w:spacing w:before="0" w:line="276" w:lineRule="auto"/>
              <w:jc w:val="center"/>
              <w:rPr>
                <w:rFonts w:cs="Arial"/>
                <w:b/>
                <w:lang w:val="sr-Cyrl-RS"/>
              </w:rPr>
            </w:pPr>
            <w:r>
              <w:rPr>
                <w:rFonts w:cs="Arial"/>
                <w:b/>
                <w:lang w:val="sr-Cyrl-RS"/>
              </w:rPr>
              <w:t>7</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OBODNI ZAPTIVAČ A6 GORNJI</w:t>
            </w:r>
          </w:p>
        </w:tc>
        <w:tc>
          <w:tcPr>
            <w:tcW w:w="724" w:type="pct"/>
            <w:shd w:val="clear" w:color="auto" w:fill="auto"/>
            <w:vAlign w:val="center"/>
          </w:tcPr>
          <w:p w:rsidR="00120B20" w:rsidRDefault="00120B20" w:rsidP="00DC2EC4">
            <w:pPr>
              <w:ind w:right="13"/>
              <w:jc w:val="center"/>
              <w:rPr>
                <w:rFonts w:cs="Arial"/>
                <w:lang w:val="sr-Cyrl-RS"/>
              </w:rPr>
            </w:pPr>
            <w:r>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36</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8</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RADIJALNI ZAPTIVAČ UNUTRAŠNJI</w:t>
            </w:r>
          </w:p>
        </w:tc>
        <w:tc>
          <w:tcPr>
            <w:tcW w:w="724" w:type="pct"/>
            <w:shd w:val="clear" w:color="auto" w:fill="auto"/>
            <w:vAlign w:val="center"/>
          </w:tcPr>
          <w:p w:rsidR="00120B20" w:rsidRDefault="00120B20" w:rsidP="00DC2EC4">
            <w:pPr>
              <w:ind w:right="13"/>
              <w:jc w:val="center"/>
              <w:rPr>
                <w:rFonts w:cs="Arial"/>
                <w:lang w:val="sr-Cyrl-RS"/>
              </w:rPr>
            </w:pPr>
            <w:r>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70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9</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Radijalni zaptivač A3,4,5, crt 4653/3292</w:t>
            </w:r>
          </w:p>
        </w:tc>
        <w:tc>
          <w:tcPr>
            <w:tcW w:w="724" w:type="pct"/>
            <w:shd w:val="clear" w:color="auto" w:fill="auto"/>
            <w:vAlign w:val="center"/>
          </w:tcPr>
          <w:p w:rsidR="00120B20" w:rsidRDefault="00120B20" w:rsidP="00DC2EC4">
            <w:pPr>
              <w:ind w:right="13"/>
              <w:jc w:val="center"/>
              <w:rPr>
                <w:rFonts w:cs="Arial"/>
                <w:lang w:val="sr-Cyrl-RS"/>
              </w:rPr>
            </w:pPr>
            <w:r>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120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10</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RADIJALNI ZAPTIVAČ 57X8X2230</w:t>
            </w:r>
          </w:p>
        </w:tc>
        <w:tc>
          <w:tcPr>
            <w:tcW w:w="724" w:type="pct"/>
            <w:shd w:val="clear" w:color="auto" w:fill="auto"/>
            <w:vAlign w:val="center"/>
          </w:tcPr>
          <w:p w:rsidR="00120B20" w:rsidRDefault="00120B20" w:rsidP="00DC2EC4">
            <w:pPr>
              <w:ind w:right="13"/>
              <w:jc w:val="center"/>
              <w:rPr>
                <w:rFonts w:cs="Arial"/>
                <w:lang w:val="sr-Cyrl-RS"/>
              </w:rPr>
            </w:pPr>
            <w:r>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120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11</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RADIJALNI LIMENI ZAPTIVAČ L 2426MM</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40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12</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RADIJALNI LIMENI ZAPTIVAČ L-1739</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40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13</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NOSAČ RADIJALNOG ZAPTIVAČA BLOKA A6 ctr:TO-382 535 7</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25</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lastRenderedPageBreak/>
              <w:t>14</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OBODNI ZAPTIVAČ 19°</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60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15</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OBODNI ZAPTIVAČ 34°</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60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16</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Zaštitna cev VDG bl: A-5,6</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2</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17</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Štucna zaštitna (za VDG-3,4)</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3</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18</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Statorska lopatica VSV -A6 crt:1325.101.52.00(3)</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30</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19</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DEO PLASTA DIFUZORA 4KK- 591236</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5</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20</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USMERIVAČ VAZDUHA BL.A5</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6</w:t>
            </w:r>
          </w:p>
        </w:tc>
      </w:tr>
      <w:tr w:rsidR="00120B20" w:rsidRPr="00553C16" w:rsidTr="00E31C2E">
        <w:tc>
          <w:tcPr>
            <w:tcW w:w="582" w:type="pct"/>
            <w:shd w:val="clear" w:color="auto" w:fill="auto"/>
          </w:tcPr>
          <w:p w:rsidR="00120B20" w:rsidRDefault="00120B20" w:rsidP="00DC2EC4">
            <w:pPr>
              <w:spacing w:before="0" w:line="276" w:lineRule="auto"/>
              <w:jc w:val="center"/>
              <w:rPr>
                <w:rFonts w:cs="Arial"/>
                <w:b/>
                <w:lang w:val="sr-Cyrl-RS"/>
              </w:rPr>
            </w:pPr>
            <w:r>
              <w:rPr>
                <w:rFonts w:cs="Arial"/>
                <w:b/>
                <w:lang w:val="sr-Cyrl-RS"/>
              </w:rPr>
              <w:t>21</w:t>
            </w:r>
          </w:p>
        </w:tc>
        <w:tc>
          <w:tcPr>
            <w:tcW w:w="2696" w:type="pct"/>
            <w:shd w:val="clear" w:color="auto" w:fill="auto"/>
            <w:vAlign w:val="bottom"/>
          </w:tcPr>
          <w:p w:rsidR="00120B20" w:rsidRPr="00C355D1" w:rsidRDefault="00120B20" w:rsidP="002F1012">
            <w:pPr>
              <w:rPr>
                <w:rFonts w:cs="Arial"/>
                <w:lang w:val="sr-Cyrl-RS" w:eastAsia="hr-HR"/>
              </w:rPr>
            </w:pPr>
            <w:r w:rsidRPr="00E31C2E">
              <w:rPr>
                <w:rFonts w:cs="Arial"/>
                <w:lang w:val="sr-Cyrl-RS" w:eastAsia="hr-HR"/>
              </w:rPr>
              <w:t>ZAPTIVNE  ZAVESE</w:t>
            </w:r>
          </w:p>
        </w:tc>
        <w:tc>
          <w:tcPr>
            <w:tcW w:w="724" w:type="pct"/>
            <w:shd w:val="clear" w:color="auto" w:fill="auto"/>
            <w:vAlign w:val="center"/>
          </w:tcPr>
          <w:p w:rsidR="00120B20" w:rsidRDefault="00120B20"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120B20" w:rsidRPr="00F2757A" w:rsidRDefault="00120B20">
            <w:pPr>
              <w:jc w:val="right"/>
              <w:rPr>
                <w:rFonts w:ascii="Calibri" w:hAnsi="Calibri"/>
                <w:b/>
                <w:color w:val="000000"/>
              </w:rPr>
            </w:pPr>
            <w:r w:rsidRPr="00F2757A">
              <w:rPr>
                <w:rFonts w:ascii="Calibri" w:hAnsi="Calibri"/>
                <w:b/>
                <w:color w:val="000000"/>
              </w:rPr>
              <w:t>30</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0C3E9C" w:rsidRDefault="0032186E" w:rsidP="000C3E9C">
      <w:pPr>
        <w:pStyle w:val="Heading10"/>
        <w:ind w:left="0" w:firstLine="0"/>
        <w:jc w:val="both"/>
        <w:rPr>
          <w:rFonts w:cs="Arial"/>
          <w:lang w:val="ru-RU"/>
        </w:rPr>
      </w:pPr>
      <w:r w:rsidRPr="00F10346">
        <w:rPr>
          <w:rFonts w:cs="Arial"/>
        </w:rPr>
        <w:t>3.2 Квалитет и т</w:t>
      </w:r>
      <w:r w:rsidR="00DB369C" w:rsidRPr="00F10346">
        <w:rPr>
          <w:rFonts w:cs="Arial"/>
        </w:rPr>
        <w:t>ехничке карактеристике (спецификације)</w:t>
      </w:r>
      <w:r w:rsidR="006D0105">
        <w:rPr>
          <w:rFonts w:cs="Arial"/>
          <w:lang w:val="ru-RU"/>
        </w:rPr>
        <w:t>.</w:t>
      </w:r>
    </w:p>
    <w:p w:rsidR="000C3E9C" w:rsidRPr="000C3E9C" w:rsidRDefault="000C3E9C" w:rsidP="000C3E9C">
      <w:pPr>
        <w:rPr>
          <w:lang w:val="ru-RU" w:eastAsia="ar-SA"/>
        </w:rPr>
      </w:pPr>
    </w:p>
    <w:p w:rsidR="000C3E9C" w:rsidRPr="000C3E9C" w:rsidRDefault="000C3E9C" w:rsidP="000C3E9C">
      <w:pPr>
        <w:spacing w:before="0"/>
        <w:jc w:val="left"/>
        <w:rPr>
          <w:rFonts w:cs="Arial"/>
          <w:sz w:val="24"/>
          <w:szCs w:val="24"/>
          <w:lang w:val="sr-Cyrl-CS"/>
        </w:rPr>
      </w:pPr>
      <w:r w:rsidRPr="000C3E9C">
        <w:rPr>
          <w:rFonts w:cs="Arial"/>
          <w:sz w:val="24"/>
          <w:szCs w:val="24"/>
          <w:lang w:val="sr-Cyrl-CS"/>
        </w:rPr>
        <w:t xml:space="preserve"> Делови од лима за канале СВ и ДГ ТЕНТ А  </w:t>
      </w:r>
    </w:p>
    <w:p w:rsidR="000C3E9C" w:rsidRPr="000C3E9C" w:rsidRDefault="000C3E9C" w:rsidP="000C3E9C">
      <w:pPr>
        <w:spacing w:before="0"/>
        <w:jc w:val="left"/>
        <w:rPr>
          <w:rFonts w:cs="Arial"/>
          <w:sz w:val="24"/>
          <w:szCs w:val="24"/>
          <w:lang w:val="sr-Cyrl-CS"/>
        </w:rPr>
      </w:pPr>
    </w:p>
    <w:p w:rsidR="000C3E9C" w:rsidRPr="000C3E9C" w:rsidRDefault="000C3E9C" w:rsidP="000C3E9C">
      <w:pPr>
        <w:spacing w:before="0"/>
        <w:jc w:val="left"/>
        <w:rPr>
          <w:rFonts w:cs="Arial"/>
          <w:sz w:val="24"/>
          <w:szCs w:val="24"/>
          <w:lang w:val="sr-Cyrl-CS"/>
        </w:rPr>
      </w:pPr>
    </w:p>
    <w:p w:rsidR="000C3E9C" w:rsidRPr="000C3E9C" w:rsidRDefault="000C3E9C" w:rsidP="000C3E9C">
      <w:pPr>
        <w:spacing w:before="0"/>
        <w:jc w:val="left"/>
        <w:rPr>
          <w:rFonts w:cs="Arial"/>
          <w:sz w:val="24"/>
          <w:szCs w:val="24"/>
          <w:lang w:val="sr-Cyrl-CS"/>
        </w:rPr>
      </w:pPr>
      <w:r w:rsidRPr="000C3E9C">
        <w:rPr>
          <w:rFonts w:cs="Arial"/>
          <w:sz w:val="24"/>
          <w:szCs w:val="24"/>
          <w:lang w:val="sr-Cyrl-CS"/>
        </w:rPr>
        <w:t>1.</w:t>
      </w:r>
      <w:r w:rsidRPr="000C3E9C">
        <w:rPr>
          <w:rFonts w:cs="Arial"/>
          <w:sz w:val="24"/>
          <w:szCs w:val="24"/>
          <w:lang w:val="sr-Cyrl-CS"/>
        </w:rPr>
        <w:tab/>
        <w:t>Ставка 17 и 18  – пре испоруке заштитити основном бојом.</w:t>
      </w:r>
    </w:p>
    <w:p w:rsidR="000C3E9C" w:rsidRPr="000C3E9C" w:rsidRDefault="000C3E9C" w:rsidP="000C3E9C">
      <w:pPr>
        <w:spacing w:before="0"/>
        <w:jc w:val="left"/>
        <w:rPr>
          <w:rFonts w:cs="Arial"/>
          <w:sz w:val="24"/>
          <w:szCs w:val="24"/>
          <w:lang w:val="sr-Cyrl-CS"/>
        </w:rPr>
      </w:pPr>
    </w:p>
    <w:p w:rsidR="000C3E9C" w:rsidRPr="000C3E9C" w:rsidRDefault="000C3E9C" w:rsidP="000C3E9C">
      <w:pPr>
        <w:spacing w:before="0"/>
        <w:jc w:val="left"/>
        <w:rPr>
          <w:rFonts w:cs="Arial"/>
          <w:sz w:val="24"/>
          <w:szCs w:val="24"/>
          <w:lang w:val="sr-Cyrl-CS"/>
        </w:rPr>
      </w:pPr>
      <w:r w:rsidRPr="000C3E9C">
        <w:rPr>
          <w:rFonts w:cs="Arial"/>
          <w:sz w:val="24"/>
          <w:szCs w:val="24"/>
          <w:lang w:val="sr-Cyrl-CS"/>
        </w:rPr>
        <w:t>2.</w:t>
      </w:r>
      <w:r w:rsidRPr="000C3E9C">
        <w:rPr>
          <w:rFonts w:cs="Arial"/>
          <w:sz w:val="24"/>
          <w:szCs w:val="24"/>
          <w:lang w:val="sr-Cyrl-CS"/>
        </w:rPr>
        <w:tab/>
        <w:t>Израђене позиције сложити у одговарајућу амбалажу и видно обележити               по позицијама из спецификације.</w:t>
      </w:r>
    </w:p>
    <w:p w:rsidR="000C3E9C" w:rsidRPr="000C3E9C" w:rsidRDefault="000C3E9C" w:rsidP="000C3E9C">
      <w:pPr>
        <w:spacing w:before="0"/>
        <w:jc w:val="left"/>
        <w:rPr>
          <w:rFonts w:cs="Arial"/>
          <w:sz w:val="24"/>
          <w:szCs w:val="24"/>
          <w:lang w:val="sr-Cyrl-CS"/>
        </w:rPr>
      </w:pPr>
    </w:p>
    <w:p w:rsidR="000C3E9C" w:rsidRPr="000C3E9C" w:rsidRDefault="00697AB6" w:rsidP="000C3E9C">
      <w:pPr>
        <w:spacing w:before="0"/>
        <w:jc w:val="left"/>
        <w:rPr>
          <w:rFonts w:cs="Arial"/>
          <w:sz w:val="24"/>
          <w:szCs w:val="24"/>
          <w:lang w:val="sr-Cyrl-CS"/>
        </w:rPr>
      </w:pPr>
      <w:r>
        <w:rPr>
          <w:rFonts w:cs="Arial"/>
          <w:sz w:val="24"/>
          <w:szCs w:val="24"/>
          <w:lang w:val="sr-Latn-RS"/>
        </w:rPr>
        <w:t>3</w:t>
      </w:r>
      <w:r>
        <w:rPr>
          <w:rFonts w:cs="Arial"/>
          <w:sz w:val="24"/>
          <w:szCs w:val="24"/>
          <w:lang w:val="sr-Cyrl-CS"/>
        </w:rPr>
        <w:t>.</w:t>
      </w:r>
      <w:r>
        <w:rPr>
          <w:rFonts w:cs="Arial"/>
          <w:sz w:val="24"/>
          <w:szCs w:val="24"/>
          <w:lang w:val="sr-Cyrl-CS"/>
        </w:rPr>
        <w:tab/>
      </w:r>
      <w:r w:rsidRPr="000C3E9C">
        <w:rPr>
          <w:rFonts w:cs="Arial"/>
          <w:sz w:val="24"/>
          <w:szCs w:val="24"/>
          <w:lang w:val="sr-Cyrl-CS"/>
        </w:rPr>
        <w:t>Уз отпремницу доставити</w:t>
      </w:r>
      <w:r>
        <w:rPr>
          <w:rFonts w:cs="Arial"/>
          <w:sz w:val="24"/>
          <w:szCs w:val="24"/>
          <w:lang w:val="sr-Cyrl-CS"/>
        </w:rPr>
        <w:t xml:space="preserve"> </w:t>
      </w:r>
      <w:r w:rsidR="000C3E9C" w:rsidRPr="000C3E9C">
        <w:rPr>
          <w:rFonts w:cs="Arial"/>
          <w:sz w:val="24"/>
          <w:szCs w:val="24"/>
          <w:lang w:val="sr-Cyrl-CS"/>
        </w:rPr>
        <w:t xml:space="preserve"> атесте матери</w:t>
      </w:r>
      <w:r>
        <w:rPr>
          <w:rFonts w:cs="Arial"/>
          <w:sz w:val="24"/>
          <w:szCs w:val="24"/>
          <w:lang w:val="sr-Cyrl-CS"/>
        </w:rPr>
        <w:t>јала</w:t>
      </w:r>
      <w:r w:rsidR="000C3E9C" w:rsidRPr="000C3E9C">
        <w:rPr>
          <w:rFonts w:cs="Arial"/>
          <w:sz w:val="24"/>
          <w:szCs w:val="24"/>
          <w:lang w:val="sr-Cyrl-CS"/>
        </w:rPr>
        <w:t>.</w:t>
      </w:r>
    </w:p>
    <w:p w:rsidR="000C3E9C" w:rsidRPr="000C3E9C" w:rsidRDefault="000C3E9C" w:rsidP="000C3E9C">
      <w:pPr>
        <w:spacing w:before="0"/>
        <w:jc w:val="left"/>
        <w:rPr>
          <w:rFonts w:cs="Arial"/>
          <w:sz w:val="24"/>
          <w:szCs w:val="24"/>
          <w:lang w:val="sr-Cyrl-CS"/>
        </w:rPr>
      </w:pPr>
    </w:p>
    <w:p w:rsidR="00424FF4" w:rsidRDefault="00697AB6" w:rsidP="000C3E9C">
      <w:pPr>
        <w:spacing w:before="0"/>
        <w:jc w:val="left"/>
        <w:rPr>
          <w:rFonts w:cs="Arial"/>
          <w:sz w:val="24"/>
          <w:szCs w:val="24"/>
          <w:lang w:val="sr-Cyrl-CS"/>
        </w:rPr>
      </w:pPr>
      <w:r>
        <w:rPr>
          <w:rFonts w:cs="Arial"/>
          <w:sz w:val="24"/>
          <w:szCs w:val="24"/>
          <w:lang w:val="sr-Latn-RS"/>
        </w:rPr>
        <w:t>4</w:t>
      </w:r>
      <w:r w:rsidR="000C3E9C" w:rsidRPr="000C3E9C">
        <w:rPr>
          <w:rFonts w:cs="Arial"/>
          <w:sz w:val="24"/>
          <w:szCs w:val="24"/>
          <w:lang w:val="sr-Cyrl-CS"/>
        </w:rPr>
        <w:t>.</w:t>
      </w:r>
      <w:r w:rsidR="000C3E9C" w:rsidRPr="000C3E9C">
        <w:rPr>
          <w:rFonts w:cs="Arial"/>
          <w:sz w:val="24"/>
          <w:szCs w:val="24"/>
          <w:lang w:val="sr-Cyrl-CS"/>
        </w:rPr>
        <w:tab/>
        <w:t xml:space="preserve"> Уз </w:t>
      </w:r>
      <w:r w:rsidR="00F94F53">
        <w:rPr>
          <w:rFonts w:cs="Arial"/>
          <w:sz w:val="24"/>
          <w:szCs w:val="24"/>
          <w:lang w:val="sr-Cyrl-CS"/>
        </w:rPr>
        <w:t xml:space="preserve">отпремницу доставити мерне </w:t>
      </w:r>
      <w:r w:rsidR="000F6F7A">
        <w:rPr>
          <w:rFonts w:cs="Arial"/>
          <w:sz w:val="24"/>
          <w:szCs w:val="24"/>
          <w:lang w:val="sr-Cyrl-CS"/>
        </w:rPr>
        <w:t>листе</w:t>
      </w:r>
      <w:r>
        <w:rPr>
          <w:rFonts w:cs="Arial"/>
          <w:sz w:val="24"/>
          <w:szCs w:val="24"/>
          <w:lang w:val="sr-Cyrl-CS"/>
        </w:rPr>
        <w:t xml:space="preserve"> </w:t>
      </w:r>
      <w:r w:rsidR="000C3E9C" w:rsidRPr="000C3E9C">
        <w:rPr>
          <w:rFonts w:cs="Arial"/>
          <w:sz w:val="24"/>
          <w:szCs w:val="24"/>
          <w:lang w:val="sr-Cyrl-CS"/>
        </w:rPr>
        <w:t xml:space="preserve"> позиција из јавне набавке.</w:t>
      </w:r>
    </w:p>
    <w:p w:rsidR="00A57041" w:rsidRPr="00DF73C6" w:rsidRDefault="00A57041" w:rsidP="00424FF4">
      <w:pPr>
        <w:spacing w:before="0"/>
        <w:jc w:val="left"/>
        <w:rPr>
          <w:rFonts w:cs="Arial"/>
          <w:sz w:val="24"/>
          <w:szCs w:val="24"/>
          <w:lang w:val="sr-Cyrl-C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805982" w:rsidP="005551C2">
      <w:pPr>
        <w:spacing w:before="0"/>
        <w:rPr>
          <w:rFonts w:eastAsia="Calibri" w:cs="Arial"/>
          <w:lang w:val="sr-Latn-RS"/>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AD5926">
        <w:rPr>
          <w:rFonts w:eastAsia="Calibri" w:cs="Arial"/>
          <w:lang w:val="sr-Cyrl-RS"/>
        </w:rPr>
        <w:t>75</w:t>
      </w:r>
      <w:r w:rsidRPr="00805982">
        <w:rPr>
          <w:rFonts w:eastAsia="Calibri" w:cs="Arial"/>
          <w:lang w:val="ru-RU"/>
        </w:rPr>
        <w:t xml:space="preserve"> </w:t>
      </w:r>
      <w:r>
        <w:rPr>
          <w:rFonts w:eastAsia="Calibri" w:cs="Arial"/>
          <w:lang w:val="ru-RU"/>
        </w:rPr>
        <w:t>дана</w:t>
      </w:r>
      <w:r w:rsidR="00E31C2E">
        <w:rPr>
          <w:rFonts w:eastAsia="Calibri" w:cs="Arial"/>
          <w:lang w:val="ru-RU"/>
        </w:rPr>
        <w:t xml:space="preserve"> од </w:t>
      </w:r>
      <w:r w:rsidR="00424FF4">
        <w:rPr>
          <w:rFonts w:eastAsia="Calibri" w:cs="Arial"/>
          <w:lang w:val="ru-RU"/>
        </w:rPr>
        <w:t xml:space="preserve"> потписивања уговора</w:t>
      </w:r>
      <w:r w:rsidRPr="00805982">
        <w:rPr>
          <w:rFonts w:eastAsia="Calibri" w:cs="Arial"/>
          <w:lang w:val="ru-RU"/>
        </w:rPr>
        <w:t>.</w:t>
      </w:r>
    </w:p>
    <w:p w:rsidR="00BF123C" w:rsidRPr="00670E85" w:rsidRDefault="00BF123C" w:rsidP="005551C2">
      <w:pPr>
        <w:spacing w:before="0"/>
        <w:rPr>
          <w:rFonts w:eastAsia="Calibri" w:cs="Arial"/>
          <w:lang w:val="sr-Cyrl-RS"/>
        </w:rPr>
      </w:pP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DC2EC4" w:rsidRPr="00DC2EC4" w:rsidRDefault="00DC2EC4" w:rsidP="00DC2EC4">
      <w:pPr>
        <w:rPr>
          <w:lang w:val="sr-Latn-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lastRenderedPageBreak/>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Default="00DF73C6" w:rsidP="00DC2EC4">
      <w:pPr>
        <w:rPr>
          <w:lang w:val="sr-Cyrl-RS" w:eastAsia="ar-SA"/>
        </w:rPr>
      </w:pPr>
      <w:r>
        <w:rPr>
          <w:lang w:val="sr-Cyrl-RS" w:eastAsia="ar-SA"/>
        </w:rPr>
        <w:t>.           Да ли су приложени атести материјала</w:t>
      </w:r>
    </w:p>
    <w:p w:rsidR="00DF73C6" w:rsidRPr="00541566" w:rsidRDefault="00DF73C6" w:rsidP="00DC2EC4">
      <w:pPr>
        <w:rPr>
          <w:lang w:val="sr-Latn-RS" w:eastAsia="ar-SA"/>
        </w:rPr>
      </w:pPr>
      <w:r>
        <w:rPr>
          <w:lang w:val="sr-Cyrl-RS" w:eastAsia="ar-SA"/>
        </w:rPr>
        <w:t xml:space="preserve">.           </w:t>
      </w:r>
      <w:r w:rsidR="00541566">
        <w:rPr>
          <w:lang w:val="sr-Cyrl-RS" w:eastAsia="ar-SA"/>
        </w:rPr>
        <w:t xml:space="preserve">Да ли су приложене мерне  </w:t>
      </w:r>
      <w:r w:rsidR="00F94F53">
        <w:rPr>
          <w:lang w:val="sr-Cyrl-RS" w:eastAsia="ar-SA"/>
        </w:rPr>
        <w:t>листе</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2EC4" w:rsidRPr="00DC2EC4" w:rsidRDefault="00DC2EC4" w:rsidP="00DC2EC4">
      <w:pPr>
        <w:rPr>
          <w:lang w:val="sr-Latn-RS" w:eastAsia="ar-SA"/>
        </w:rPr>
      </w:pPr>
      <w:r w:rsidRPr="00DC2EC4">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71564" w:rsidRPr="00016CB8"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00A710D6">
        <w:rPr>
          <w:rFonts w:cs="Arial"/>
          <w:lang w:val="ru-RU" w:eastAsia="zh-CN"/>
        </w:rPr>
        <w:t xml:space="preserve"> од дана испоруке</w:t>
      </w:r>
      <w:r w:rsidRPr="002E0F39">
        <w:rPr>
          <w:rFonts w:cs="Arial"/>
          <w:lang w:val="ru-RU" w:eastAsia="zh-CN"/>
        </w:rPr>
        <w:t>.</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Default="001654FD" w:rsidP="001654FD">
      <w:pPr>
        <w:spacing w:before="0"/>
        <w:rPr>
          <w:rFonts w:cs="Arial"/>
          <w:lang w:val="ru-RU" w:eastAsia="zh-CN"/>
        </w:rPr>
      </w:pPr>
    </w:p>
    <w:p w:rsidR="00A710D6" w:rsidRDefault="00A710D6" w:rsidP="001654FD">
      <w:pPr>
        <w:spacing w:before="0"/>
        <w:rPr>
          <w:rFonts w:cs="Arial"/>
          <w:lang w:val="ru-RU" w:eastAsia="zh-CN"/>
        </w:rPr>
      </w:pPr>
    </w:p>
    <w:p w:rsidR="00A710D6" w:rsidRDefault="00A710D6" w:rsidP="001654FD">
      <w:pPr>
        <w:spacing w:before="0"/>
        <w:rPr>
          <w:rFonts w:cs="Arial"/>
          <w:lang w:val="ru-RU" w:eastAsia="zh-CN"/>
        </w:rPr>
      </w:pPr>
    </w:p>
    <w:p w:rsidR="00A710D6" w:rsidRDefault="00A710D6" w:rsidP="001654FD">
      <w:pPr>
        <w:spacing w:before="0"/>
        <w:rPr>
          <w:rFonts w:cs="Arial"/>
          <w:lang w:val="ru-RU" w:eastAsia="zh-CN"/>
        </w:rPr>
      </w:pPr>
    </w:p>
    <w:p w:rsidR="00A710D6" w:rsidRDefault="00A710D6" w:rsidP="001654FD">
      <w:pPr>
        <w:spacing w:before="0"/>
        <w:rPr>
          <w:rFonts w:cs="Arial"/>
          <w:lang w:val="ru-RU" w:eastAsia="zh-CN"/>
        </w:rPr>
      </w:pPr>
    </w:p>
    <w:p w:rsidR="00A710D6" w:rsidRPr="001654FD" w:rsidRDefault="00A710D6" w:rsidP="001654FD">
      <w:pPr>
        <w:spacing w:before="0"/>
        <w:rPr>
          <w:rFonts w:cs="Arial"/>
          <w:lang w:val="ru-RU" w:eastAsia="zh-CN"/>
        </w:rPr>
      </w:pPr>
    </w:p>
    <w:p w:rsidR="00756A02" w:rsidRPr="00F10346" w:rsidRDefault="00756A02" w:rsidP="006646FA">
      <w:pPr>
        <w:pStyle w:val="Heading10"/>
        <w:numPr>
          <w:ilvl w:val="0"/>
          <w:numId w:val="24"/>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xml:space="preserve">- за физичко лице и предузетника: Уверење из казнене евиденције </w:t>
            </w:r>
            <w:r w:rsidRPr="002E0F39">
              <w:rPr>
                <w:rFonts w:cs="Arial"/>
                <w:b/>
                <w:lang w:val="ru-RU"/>
              </w:rPr>
              <w:lastRenderedPageBreak/>
              <w:t>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 </w:t>
            </w:r>
            <w:r w:rsidR="00A710D6">
              <w:rPr>
                <w:rFonts w:ascii="Arial" w:hAnsi="Arial" w:cs="Arial"/>
                <w:lang w:val="ru-RU"/>
              </w:rPr>
              <w:t xml:space="preserve"> Да је понуђач у току 2015, 2016. и 2017</w:t>
            </w:r>
            <w:r w:rsidR="008D5936">
              <w:rPr>
                <w:rFonts w:ascii="Arial" w:hAnsi="Arial" w:cs="Arial"/>
                <w:lang w:val="ru-RU"/>
              </w:rPr>
              <w:t>. године и</w:t>
            </w:r>
            <w:r w:rsidR="008D5936">
              <w:rPr>
                <w:rFonts w:ascii="Arial" w:hAnsi="Arial" w:cs="Arial"/>
                <w:lang w:val="sr-Cyrl-RS"/>
              </w:rPr>
              <w:t>звршио два уговора по којима је испоручио</w:t>
            </w:r>
            <w:r w:rsidR="00A710D6" w:rsidRPr="00A710D6">
              <w:rPr>
                <w:rFonts w:ascii="Arial" w:hAnsi="Arial" w:cs="Arial"/>
                <w:lang w:val="ru-RU"/>
              </w:rPr>
              <w:t xml:space="preserve"> добра изра</w:t>
            </w:r>
            <w:r w:rsidR="008D5936">
              <w:rPr>
                <w:rFonts w:ascii="Arial" w:hAnsi="Arial" w:cs="Arial"/>
                <w:lang w:val="ru-RU"/>
              </w:rPr>
              <w:t>ђена искључиво резањем од лима</w:t>
            </w:r>
            <w:r w:rsidR="00B24F44">
              <w:rPr>
                <w:rFonts w:ascii="Arial" w:hAnsi="Arial" w:cs="Arial"/>
                <w:lang w:val="ru-RU"/>
              </w:rPr>
              <w:t xml:space="preserve"> </w:t>
            </w:r>
            <w:r w:rsidR="00B24F44" w:rsidRPr="00B24F44">
              <w:rPr>
                <w:rFonts w:ascii="Arial" w:hAnsi="Arial" w:cs="Arial"/>
                <w:lang w:val="ru-RU"/>
              </w:rPr>
              <w:t>у уговореном року, обиму и квалитету и да до дана издавања потврде о рефере</w:t>
            </w:r>
            <w:r w:rsidR="00A710D6">
              <w:rPr>
                <w:rFonts w:ascii="Arial" w:hAnsi="Arial" w:cs="Arial"/>
                <w:lang w:val="ru-RU"/>
              </w:rPr>
              <w:t>нтним набавкама</w:t>
            </w:r>
            <w:r w:rsidR="00B24F44" w:rsidRPr="00B24F44">
              <w:rPr>
                <w:rFonts w:ascii="Arial" w:hAnsi="Arial" w:cs="Arial"/>
                <w:lang w:val="ru-RU"/>
              </w:rPr>
              <w:t xml:space="preserve"> није прекршио </w:t>
            </w:r>
            <w:r w:rsidR="001654FD">
              <w:rPr>
                <w:rFonts w:ascii="Arial" w:hAnsi="Arial" w:cs="Arial"/>
                <w:lang w:val="ru-RU"/>
              </w:rPr>
              <w:t>своје обавезе из гарантног рока</w:t>
            </w:r>
            <w:r w:rsidR="006A785B">
              <w:rPr>
                <w:rFonts w:ascii="Arial" w:hAnsi="Arial" w:cs="Arial"/>
                <w:lang w:val="ru-RU"/>
              </w:rPr>
              <w:t>.У случају</w:t>
            </w:r>
            <w:r w:rsidR="004B04A2">
              <w:rPr>
                <w:rFonts w:ascii="Arial" w:hAnsi="Arial" w:cs="Arial"/>
                <w:lang w:val="ru-RU"/>
              </w:rPr>
              <w:t xml:space="preserve"> да се уговор односи на шири обим испоруке, ова вре</w:t>
            </w:r>
            <w:r w:rsidR="00A710D6">
              <w:rPr>
                <w:rFonts w:ascii="Arial" w:hAnsi="Arial" w:cs="Arial"/>
                <w:lang w:val="ru-RU"/>
              </w:rPr>
              <w:t>дност важи искључиво за елементе израђене резањем од лима</w:t>
            </w:r>
            <w:r w:rsidR="004B04A2">
              <w:rPr>
                <w:rFonts w:ascii="Arial" w:hAnsi="Arial" w:cs="Arial"/>
                <w:lang w:val="ru-RU"/>
              </w:rPr>
              <w:t xml:space="preserve"> што мора бити видљиво из уговора или доказиво на други начин.</w:t>
            </w:r>
          </w:p>
          <w:p w:rsidR="00C770C4" w:rsidRPr="008D5936" w:rsidRDefault="008D5936" w:rsidP="008D5936">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ru-RU"/>
              </w:rPr>
              <w:t xml:space="preserve"> </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1654FD" w:rsidRDefault="00A202B2" w:rsidP="00004AF4">
            <w:pPr>
              <w:rPr>
                <w:rFonts w:cs="Arial"/>
                <w:sz w:val="24"/>
                <w:szCs w:val="24"/>
                <w:lang w:val="sr-Cyrl-RS"/>
              </w:rPr>
            </w:pPr>
            <w:r w:rsidRPr="00A202B2">
              <w:rPr>
                <w:rFonts w:cs="Arial"/>
                <w:lang w:val="ru-RU"/>
              </w:rPr>
              <w:t xml:space="preserve">- Референтна листа </w:t>
            </w:r>
          </w:p>
          <w:p w:rsidR="00167714" w:rsidRDefault="00A202B2" w:rsidP="00804715">
            <w:pPr>
              <w:autoSpaceDE w:val="0"/>
              <w:autoSpaceDN w:val="0"/>
              <w:adjustRightInd w:val="0"/>
              <w:spacing w:before="0"/>
              <w:ind w:left="279" w:hanging="220"/>
              <w:rPr>
                <w:rFonts w:cs="Arial"/>
                <w:lang w:val="sr-Latn-RS"/>
              </w:rPr>
            </w:pPr>
            <w:r w:rsidRPr="00A202B2">
              <w:rPr>
                <w:rFonts w:cs="Arial"/>
                <w:lang w:val="ru-RU"/>
              </w:rPr>
              <w:t>-Потписане и оверене потврде купаца</w:t>
            </w:r>
          </w:p>
          <w:p w:rsidR="004B04A2" w:rsidRPr="00B24F44" w:rsidRDefault="004B04A2" w:rsidP="00804715">
            <w:pPr>
              <w:autoSpaceDE w:val="0"/>
              <w:autoSpaceDN w:val="0"/>
              <w:adjustRightInd w:val="0"/>
              <w:spacing w:before="0"/>
              <w:ind w:left="279" w:hanging="220"/>
              <w:rPr>
                <w:rFonts w:cs="Arial"/>
                <w:lang w:val="sr-Cyrl-RS"/>
              </w:rPr>
            </w:pPr>
            <w:r>
              <w:rPr>
                <w:rFonts w:cs="Arial"/>
                <w:lang w:val="sr-Cyrl-RS"/>
              </w:rPr>
              <w:t xml:space="preserve"> </w:t>
            </w:r>
          </w:p>
          <w:p w:rsidR="00A202B2" w:rsidRDefault="00A202B2" w:rsidP="00A202B2">
            <w:pPr>
              <w:spacing w:before="0"/>
              <w:rPr>
                <w:rFonts w:cs="Arial"/>
                <w:b/>
                <w:u w:val="single"/>
                <w:lang w:val="sr-Latn-RS"/>
              </w:rPr>
            </w:pPr>
            <w:r w:rsidRPr="00A202B2">
              <w:rPr>
                <w:rFonts w:cs="Arial"/>
                <w:b/>
                <w:u w:val="single"/>
                <w:lang w:val="ru-RU"/>
              </w:rPr>
              <w:t>Напомена:</w:t>
            </w:r>
          </w:p>
          <w:p w:rsidR="005A6D19" w:rsidRPr="0023253E" w:rsidRDefault="005A6D19" w:rsidP="005A6D19">
            <w:pPr>
              <w:spacing w:before="0"/>
              <w:rPr>
                <w:rFonts w:cs="Arial"/>
                <w:u w:val="single"/>
              </w:rPr>
            </w:pPr>
            <w:r w:rsidRPr="0023253E">
              <w:rPr>
                <w:rFonts w:cs="Arial"/>
                <w:u w:val="single"/>
              </w:rPr>
              <w:t xml:space="preserve">Тражени услов за доказивање пословног капацитета је у логичкој вези са предметом </w:t>
            </w:r>
            <w:r w:rsidRPr="0023253E">
              <w:rPr>
                <w:rFonts w:cs="Arial"/>
                <w:u w:val="single"/>
                <w:lang w:val="sr-Cyrl-RS"/>
              </w:rPr>
              <w:t>ЈН</w:t>
            </w:r>
            <w:r w:rsidR="0023253E" w:rsidRPr="0023253E">
              <w:rPr>
                <w:rFonts w:cs="Arial"/>
                <w:u w:val="single"/>
                <w:lang w:val="sr-Cyrl-RS"/>
              </w:rPr>
              <w:t>3000/0231/2018 (1784/2018)</w:t>
            </w:r>
            <w:r w:rsidR="0023253E" w:rsidRPr="0023253E">
              <w:t xml:space="preserve"> </w:t>
            </w:r>
            <w:r w:rsidR="0023253E" w:rsidRPr="0023253E">
              <w:rPr>
                <w:lang w:val="sr-Cyrl-RS"/>
              </w:rPr>
              <w:t xml:space="preserve">- </w:t>
            </w:r>
            <w:r w:rsidR="0023253E" w:rsidRPr="0023253E">
              <w:rPr>
                <w:rFonts w:cs="Arial"/>
                <w:u w:val="single"/>
                <w:lang w:val="sr-Cyrl-RS"/>
              </w:rPr>
              <w:t>Делови од лима за канале СВ и ДГ - ТЕНТ А</w:t>
            </w:r>
            <w:r w:rsidRPr="0023253E">
              <w:rPr>
                <w:rFonts w:cs="Arial"/>
                <w:u w:val="single"/>
              </w:rPr>
              <w:t xml:space="preserve"> и представља објективне потребе наручиоца, а дефинисан је  у складу са Законом о јавним набавкама.</w:t>
            </w:r>
          </w:p>
          <w:p w:rsidR="005A6D19" w:rsidRPr="0023253E" w:rsidRDefault="005A6D19" w:rsidP="005A6D19">
            <w:pPr>
              <w:spacing w:before="0"/>
              <w:rPr>
                <w:rFonts w:cs="Arial"/>
                <w:u w:val="single"/>
              </w:rPr>
            </w:pPr>
            <w:r w:rsidRPr="0023253E">
              <w:rPr>
                <w:rFonts w:cs="Arial"/>
                <w:u w:val="single"/>
              </w:rPr>
              <w:t>Смисао одређивања овог додатног услова јесте да наручилац буде сигуран да ће уговор закључити са понуђачем који има капацитет да успешно реализује предметни уговор, јер је од посебне важности за реализацију јавне набавке какво искуство имају понуђачи у конкретној јавној набавци, које се приказује кроз референтне набавке истих или врло сличних предметној јавној набавци.</w:t>
            </w:r>
          </w:p>
          <w:p w:rsidR="005A6D19" w:rsidRPr="0023253E" w:rsidRDefault="005A6D19" w:rsidP="005A6D19">
            <w:pPr>
              <w:spacing w:before="0"/>
              <w:rPr>
                <w:rFonts w:cs="Arial"/>
                <w:u w:val="single"/>
                <w:lang w:val="sr-Cyrl-RS"/>
              </w:rPr>
            </w:pPr>
            <w:r w:rsidRPr="0023253E">
              <w:rPr>
                <w:rFonts w:cs="Arial"/>
                <w:u w:val="single"/>
                <w:lang w:val="sr-Cyrl-RS"/>
              </w:rPr>
              <w:t>Тиме би реализација уговора била ефикаснија при чему би се уштедело на времену и новцу</w:t>
            </w:r>
            <w:r w:rsidRPr="0023253E">
              <w:rPr>
                <w:rFonts w:cs="Arial"/>
                <w:u w:val="single"/>
              </w:rPr>
              <w:t xml:space="preserve">, </w:t>
            </w:r>
            <w:r w:rsidRPr="0023253E">
              <w:rPr>
                <w:rFonts w:cs="Arial"/>
                <w:u w:val="single"/>
                <w:lang w:val="sr-Cyrl-RS"/>
              </w:rPr>
              <w:t>а</w:t>
            </w:r>
            <w:r w:rsidRPr="0023253E">
              <w:rPr>
                <w:rFonts w:cs="Arial"/>
                <w:u w:val="single"/>
              </w:rPr>
              <w:t xml:space="preserve"> квалитет испоручених добара и пружених услуга </w:t>
            </w:r>
            <w:r w:rsidRPr="0023253E">
              <w:rPr>
                <w:rFonts w:cs="Arial"/>
                <w:u w:val="single"/>
                <w:lang w:val="sr-Cyrl-RS"/>
              </w:rPr>
              <w:t>би био</w:t>
            </w:r>
            <w:r w:rsidRPr="0023253E">
              <w:rPr>
                <w:rFonts w:cs="Arial"/>
                <w:u w:val="single"/>
              </w:rPr>
              <w:t xml:space="preserve"> већи, што даље подразумева да ће термоенергетско постројење бити поузданије у експлоатацији, тј. биће мање застоја у производњи електричне енергије</w:t>
            </w:r>
            <w:r w:rsidRPr="0023253E">
              <w:rPr>
                <w:rFonts w:cs="Arial"/>
                <w:u w:val="single"/>
                <w:lang w:val="sr-Cyrl-RS"/>
              </w:rPr>
              <w:t>.</w:t>
            </w:r>
          </w:p>
          <w:p w:rsidR="005A6D19" w:rsidRPr="005A6D19" w:rsidRDefault="005A6D19" w:rsidP="00A202B2">
            <w:pPr>
              <w:spacing w:before="0"/>
              <w:rPr>
                <w:rFonts w:cs="Arial"/>
                <w:b/>
                <w:u w:val="single"/>
                <w:lang w:val="sr-Latn-RS"/>
              </w:rPr>
            </w:pPr>
          </w:p>
          <w:p w:rsidR="00A202B2" w:rsidRPr="00A202B2" w:rsidRDefault="00A202B2" w:rsidP="006646FA">
            <w:pPr>
              <w:pStyle w:val="ListParagraph"/>
              <w:numPr>
                <w:ilvl w:val="0"/>
                <w:numId w:val="30"/>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1A344C" w:rsidRDefault="001A344C" w:rsidP="00463865">
      <w:pPr>
        <w:spacing w:before="0"/>
        <w:rPr>
          <w:rFonts w:cs="Arial"/>
          <w:lang w:val="ru-RU" w:eastAsia="zh-CN"/>
        </w:rPr>
      </w:pPr>
    </w:p>
    <w:p w:rsidR="00E628CA" w:rsidRDefault="00E628CA" w:rsidP="00463865">
      <w:pPr>
        <w:spacing w:before="0"/>
        <w:rPr>
          <w:rFonts w:cs="Arial"/>
          <w:lang w:val="ru-RU" w:eastAsia="zh-CN"/>
        </w:rPr>
      </w:pPr>
    </w:p>
    <w:p w:rsidR="001A344C" w:rsidRDefault="001A344C"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23253E">
        <w:rPr>
          <w:rFonts w:cs="Arial"/>
          <w:lang w:val="sr-Cyrl-RS"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654FD"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lastRenderedPageBreak/>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Pr="00A57041" w:rsidRDefault="008A1126" w:rsidP="008A1126">
      <w:pPr>
        <w:spacing w:before="0"/>
        <w:rPr>
          <w:rFonts w:eastAsia="Calibri" w:cs="Arial"/>
          <w:lang w:val="sr-Cyrl-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lastRenderedPageBreak/>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670E85" w:rsidRPr="00670E85">
        <w:rPr>
          <w:rFonts w:cs="Arial"/>
          <w:i w:val="0"/>
          <w:color w:val="auto"/>
          <w:sz w:val="22"/>
          <w:szCs w:val="22"/>
        </w:rPr>
        <w:t>Делови од лима за канале СВ и ДГ - ТЕНТ А</w:t>
      </w:r>
      <w:r w:rsidR="00AD35A1" w:rsidRPr="00255584">
        <w:rPr>
          <w:rFonts w:cs="Arial"/>
          <w:i w:val="0"/>
          <w:color w:val="auto"/>
          <w:sz w:val="22"/>
          <w:szCs w:val="22"/>
        </w:rPr>
        <w:t xml:space="preserve"> </w:t>
      </w:r>
      <w:r w:rsidR="0008287B">
        <w:rPr>
          <w:rFonts w:cs="Arial"/>
          <w:i w:val="0"/>
          <w:color w:val="auto"/>
          <w:sz w:val="22"/>
          <w:szCs w:val="22"/>
        </w:rPr>
        <w:t>- Јавна набавка бр</w:t>
      </w:r>
      <w:r w:rsidR="0008287B">
        <w:rPr>
          <w:rFonts w:cs="Arial"/>
          <w:i w:val="0"/>
          <w:color w:val="auto"/>
          <w:sz w:val="22"/>
          <w:szCs w:val="22"/>
          <w:lang w:val="sr-Cyrl-RS"/>
        </w:rPr>
        <w:t>.</w:t>
      </w:r>
      <w:r w:rsidR="0008287B" w:rsidRPr="0008287B">
        <w:t xml:space="preserve"> </w:t>
      </w:r>
      <w:r w:rsidR="0008287B" w:rsidRPr="0008287B">
        <w:rPr>
          <w:rFonts w:cs="Arial"/>
          <w:i w:val="0"/>
          <w:color w:val="auto"/>
          <w:sz w:val="22"/>
          <w:szCs w:val="22"/>
          <w:lang w:val="sr-Cyrl-RS"/>
        </w:rPr>
        <w:t>3000/0231/2018 (1784/2018)</w:t>
      </w:r>
      <w:r w:rsidR="00D54133" w:rsidRPr="00D54133">
        <w:rPr>
          <w:rFonts w:cs="Arial"/>
          <w:i w:val="0"/>
          <w:color w:val="auto"/>
          <w:sz w:val="22"/>
          <w:szCs w:val="22"/>
        </w:rPr>
        <w:t xml:space="preserve"> </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90731" w:rsidRPr="00490731" w:rsidRDefault="00490731" w:rsidP="00255584">
      <w:pPr>
        <w:pStyle w:val="KDKomentar"/>
        <w:spacing w:before="0"/>
        <w:rPr>
          <w:rFonts w:cs="Arial"/>
          <w:i w:val="0"/>
          <w:color w:val="auto"/>
          <w:sz w:val="22"/>
          <w:szCs w:val="22"/>
          <w:lang w:val="sr-Latn-RS"/>
        </w:rPr>
      </w:pP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lastRenderedPageBreak/>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w:t>
      </w:r>
      <w:r w:rsidR="0023253E">
        <w:rPr>
          <w:rFonts w:cs="Arial"/>
          <w:lang w:val="sr-Cyrl-RS"/>
        </w:rPr>
        <w:t>.</w:t>
      </w:r>
      <w:r w:rsidRPr="006955D6">
        <w:rPr>
          <w:rFonts w:cs="Arial"/>
        </w:rPr>
        <w:t xml:space="preserve"> </w:t>
      </w:r>
    </w:p>
    <w:p w:rsidR="00E547ED" w:rsidRPr="00DC2EC4" w:rsidRDefault="009B3371" w:rsidP="00EC7095">
      <w:pPr>
        <w:pStyle w:val="KDNabrajanje"/>
        <w:spacing w:before="0"/>
      </w:pPr>
      <w:r w:rsidRPr="00F10346">
        <w:t>Овлашћење за потписника (ако не потписује заступник)</w:t>
      </w:r>
    </w:p>
    <w:p w:rsidR="00DC2EC4" w:rsidRPr="00DF73C6" w:rsidRDefault="00531E57" w:rsidP="00531E57">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DF73C6" w:rsidRPr="00FE650A" w:rsidRDefault="00DF73C6" w:rsidP="00897199">
      <w:pPr>
        <w:pStyle w:val="KDNabrajanje"/>
        <w:numPr>
          <w:ilvl w:val="0"/>
          <w:numId w:val="0"/>
        </w:numPr>
        <w:ind w:left="568" w:hanging="284"/>
      </w:pPr>
    </w:p>
    <w:p w:rsidR="00FE650A" w:rsidRPr="00531E57" w:rsidRDefault="00FE650A" w:rsidP="00FE650A">
      <w:pPr>
        <w:pStyle w:val="KDNabrajanje"/>
        <w:numPr>
          <w:ilvl w:val="0"/>
          <w:numId w:val="0"/>
        </w:numPr>
        <w:ind w:left="568"/>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 xml:space="preserve">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w:t>
      </w:r>
      <w:r w:rsidRPr="002E0F39">
        <w:rPr>
          <w:rFonts w:cs="Arial"/>
          <w:lang w:val="ru-RU"/>
        </w:rPr>
        <w:lastRenderedPageBreak/>
        <w:t>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F1666" w:rsidRPr="004561C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670E85">
        <w:rPr>
          <w:rFonts w:cs="Arial"/>
          <w:lang w:val="ru-RU"/>
        </w:rPr>
        <w:t>:</w:t>
      </w:r>
      <w:r w:rsidR="004561C1">
        <w:rPr>
          <w:lang w:val="sr-Cyrl-RS"/>
        </w:rPr>
        <w:t xml:space="preserve"> </w:t>
      </w:r>
      <w:r w:rsidR="00670E85" w:rsidRPr="00670E85">
        <w:rPr>
          <w:lang w:val="sr-Cyrl-RS"/>
        </w:rPr>
        <w:t>Делови од лима за канале СВ и ДГ -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08287B" w:rsidRPr="0008287B">
        <w:rPr>
          <w:rFonts w:cs="Arial"/>
          <w:lang w:val="ru-RU"/>
        </w:rPr>
        <w:t>3000/0231/2018 (1784/2018)</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0E85">
        <w:rPr>
          <w:rFonts w:cs="Arial"/>
          <w:lang w:val="ru-RU"/>
        </w:rPr>
        <w:t>:</w:t>
      </w:r>
      <w:r w:rsidRPr="002E0F39">
        <w:rPr>
          <w:rFonts w:cs="Arial"/>
          <w:lang w:val="ru-RU"/>
        </w:rPr>
        <w:t xml:space="preserve"> </w:t>
      </w:r>
      <w:r w:rsidR="00670E85" w:rsidRPr="00670E85">
        <w:rPr>
          <w:rFonts w:cs="Arial"/>
          <w:lang w:val="ru-RU"/>
        </w:rPr>
        <w:t>Делови од лима за канале СВ и ДГ - ТЕНТ А</w:t>
      </w:r>
      <w:r w:rsidRPr="002E0F39">
        <w:rPr>
          <w:rFonts w:cs="Arial"/>
          <w:lang w:val="ru-RU"/>
        </w:rPr>
        <w:t xml:space="preserve"> - Јавна набавка број </w:t>
      </w:r>
      <w:r w:rsidR="0008287B" w:rsidRPr="0008287B">
        <w:rPr>
          <w:rFonts w:cs="Arial"/>
          <w:lang w:val="ru-RU"/>
        </w:rPr>
        <w:t>3000/0231/2018 (1784/2018)</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073F14">
        <w:rPr>
          <w:rFonts w:cs="Arial"/>
          <w:lang w:val="ru-RU"/>
        </w:rPr>
        <w:lastRenderedPageBreak/>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E31C2E">
        <w:rPr>
          <w:rFonts w:ascii="Arial" w:hAnsi="Arial" w:cs="Arial"/>
          <w:lang w:val="ru-RU"/>
        </w:rPr>
        <w:t>75</w:t>
      </w:r>
      <w:r w:rsidR="00E2135C">
        <w:rPr>
          <w:rFonts w:ascii="Arial" w:hAnsi="Arial" w:cs="Arial"/>
          <w:lang w:val="ru-RU"/>
        </w:rPr>
        <w:t xml:space="preserve"> </w:t>
      </w:r>
      <w:r w:rsidR="00E31C2E">
        <w:rPr>
          <w:rFonts w:ascii="Arial" w:hAnsi="Arial" w:cs="Arial"/>
          <w:lang w:val="ru-RU"/>
        </w:rPr>
        <w:t xml:space="preserve"> дана од </w:t>
      </w:r>
      <w:r w:rsidR="00D61F8C">
        <w:rPr>
          <w:rFonts w:ascii="Arial" w:hAnsi="Arial" w:cs="Arial"/>
          <w:lang w:val="ru-RU"/>
        </w:rPr>
        <w:t xml:space="preserve"> потписивања уговора</w:t>
      </w:r>
      <w:r w:rsidRPr="00190272">
        <w:rPr>
          <w:rFonts w:ascii="Arial" w:hAnsi="Arial" w:cs="Arial"/>
          <w:lang w:val="ru-RU"/>
        </w:rPr>
        <w:t>.</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lastRenderedPageBreak/>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00D61F8C">
        <w:rPr>
          <w:rFonts w:cs="Arial"/>
          <w:lang w:val="ru-RU" w:eastAsia="zh-CN"/>
        </w:rPr>
        <w:t xml:space="preserve"> од дана када испоруке</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Плаћање добара кој</w:t>
      </w:r>
      <w:r w:rsidR="00C6450C">
        <w:rPr>
          <w:rFonts w:eastAsia="Calibri" w:cs="Arial"/>
          <w:lang w:val="ru-RU"/>
        </w:rPr>
        <w:t>и су предмет ове јавне набавке Н</w:t>
      </w:r>
      <w:r w:rsidRPr="005726D2">
        <w:rPr>
          <w:rFonts w:eastAsia="Calibri" w:cs="Arial"/>
          <w:lang w:val="ru-RU"/>
        </w:rPr>
        <w:t xml:space="preserve">аручилац ће извршити на текући рачун </w:t>
      </w:r>
      <w:r w:rsidR="00C6450C">
        <w:rPr>
          <w:rFonts w:eastAsia="Calibri" w:cs="Arial"/>
          <w:lang w:val="sr-Cyrl-RS"/>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C6450C">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C6450C">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C6450C"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C6450C">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Default="008B4615" w:rsidP="00C6450C">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r w:rsidR="00E50E86">
        <w:rPr>
          <w:rFonts w:cs="Arial"/>
          <w:lang w:val="ru-RU"/>
        </w:rPr>
        <w:t>.</w:t>
      </w:r>
    </w:p>
    <w:p w:rsidR="0023253E" w:rsidRPr="00C6450C" w:rsidRDefault="0023253E" w:rsidP="00C6450C">
      <w:pPr>
        <w:spacing w:before="0"/>
        <w:rPr>
          <w:rFonts w:cs="Arial"/>
          <w:lang w:val="ru-RU"/>
        </w:rPr>
      </w:pP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sr-Latn-RS"/>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B78B7" w:rsidRDefault="008B78B7" w:rsidP="005D18A0">
      <w:pPr>
        <w:spacing w:before="0"/>
        <w:rPr>
          <w:rFonts w:cs="Arial"/>
          <w:lang w:val="sr-Latn-RS"/>
        </w:rPr>
      </w:pPr>
    </w:p>
    <w:p w:rsidR="008B78B7" w:rsidRPr="00350DB8" w:rsidRDefault="008B78B7" w:rsidP="008B78B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8B78B7" w:rsidRPr="00350DB8" w:rsidRDefault="008B78B7" w:rsidP="008B78B7">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8B78B7" w:rsidRPr="00350DB8" w:rsidRDefault="008B78B7" w:rsidP="008B78B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350DB8" w:rsidRDefault="008B78B7" w:rsidP="008B78B7">
      <w:pPr>
        <w:numPr>
          <w:ilvl w:val="0"/>
          <w:numId w:val="38"/>
        </w:numPr>
        <w:spacing w:before="0"/>
        <w:rPr>
          <w:rFonts w:eastAsia="Calibri" w:cs="Arial"/>
        </w:rPr>
      </w:pPr>
      <w:r w:rsidRPr="00350DB8">
        <w:rPr>
          <w:rFonts w:eastAsia="Calibri" w:cs="Arial"/>
        </w:rPr>
        <w:t>фотокопију ОП обрасца.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50DB8" w:rsidRDefault="008B78B7" w:rsidP="008B78B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8B78B7" w:rsidRPr="008B78B7" w:rsidRDefault="008B78B7" w:rsidP="005D18A0">
      <w:pPr>
        <w:spacing w:before="0"/>
        <w:rPr>
          <w:rFonts w:cs="Arial"/>
          <w:lang w:val="sr-Latn-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w:t>
      </w:r>
      <w:r>
        <w:rPr>
          <w:rFonts w:eastAsia="Calibri" w:cs="Arial"/>
          <w:lang w:val="ru-RU"/>
        </w:rPr>
        <w:t>езбеђења за добро извршење посл</w:t>
      </w:r>
      <w:r>
        <w:rPr>
          <w:rFonts w:eastAsia="Calibri" w:cs="Arial"/>
          <w:lang w:val="sr-Latn-RS"/>
        </w:rPr>
        <w:t>a.</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23E5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823E53" w:rsidRDefault="005D18A0" w:rsidP="008B78B7">
      <w:pPr>
        <w:tabs>
          <w:tab w:val="left" w:pos="1134"/>
        </w:tabs>
        <w:spacing w:before="0"/>
        <w:jc w:val="center"/>
        <w:rPr>
          <w:rFonts w:cs="Arial"/>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08287B" w:rsidRPr="0008287B">
        <w:t xml:space="preserve"> </w:t>
      </w:r>
      <w:r w:rsidR="0008287B" w:rsidRPr="0008287B">
        <w:rPr>
          <w:rFonts w:cs="Arial"/>
          <w:b/>
          <w:lang w:val="ru-RU"/>
        </w:rPr>
        <w:t>3000/0231/2018 (1784/2018)</w:t>
      </w:r>
      <w:r w:rsidRPr="00364EB0">
        <w:rPr>
          <w:lang w:val="ru-RU"/>
        </w:rPr>
        <w:t xml:space="preserve"> </w:t>
      </w:r>
    </w:p>
    <w:p w:rsidR="008B78B7" w:rsidRPr="00364EB0" w:rsidRDefault="008B78B7" w:rsidP="008B78B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xml:space="preserve">, 11000 </w:t>
      </w:r>
      <w:r w:rsidRPr="00364EB0">
        <w:rPr>
          <w:rFonts w:eastAsia="TimesNewRomanPSMT" w:cs="Arial"/>
          <w:bCs/>
          <w:lang w:val="ru-RU"/>
        </w:rPr>
        <w:lastRenderedPageBreak/>
        <w:t>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8B78B7" w:rsidRPr="00364EB0" w:rsidRDefault="008B78B7" w:rsidP="008B78B7">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08287B" w:rsidRDefault="008B78B7" w:rsidP="008B78B7">
      <w:pPr>
        <w:tabs>
          <w:tab w:val="left" w:pos="1134"/>
        </w:tabs>
        <w:spacing w:before="0"/>
        <w:jc w:val="center"/>
        <w:rPr>
          <w:rFonts w:cs="Arial"/>
          <w:b/>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08287B" w:rsidRPr="007249DE">
        <w:rPr>
          <w:rFonts w:cs="Arial"/>
          <w:b/>
          <w:bCs/>
          <w:lang w:val="sr-Cyrl-CS"/>
        </w:rPr>
        <w:t>3000/</w:t>
      </w:r>
      <w:r w:rsidR="0008287B">
        <w:rPr>
          <w:rFonts w:cs="Arial"/>
          <w:b/>
          <w:bCs/>
          <w:lang w:val="sr-Cyrl-RS"/>
        </w:rPr>
        <w:t>0231</w:t>
      </w:r>
      <w:r w:rsidR="0008287B" w:rsidRPr="007249DE">
        <w:rPr>
          <w:rFonts w:cs="Arial"/>
          <w:b/>
          <w:bCs/>
          <w:lang w:val="sr-Cyrl-CS"/>
        </w:rPr>
        <w:t>/201</w:t>
      </w:r>
      <w:r w:rsidR="0008287B">
        <w:rPr>
          <w:rFonts w:cs="Arial"/>
          <w:b/>
          <w:bCs/>
          <w:lang w:val="sr-Cyrl-RS"/>
        </w:rPr>
        <w:t>8</w:t>
      </w:r>
      <w:r w:rsidR="0008287B" w:rsidRPr="007249DE">
        <w:rPr>
          <w:rFonts w:cs="Arial"/>
          <w:b/>
          <w:bCs/>
          <w:lang w:val="sr-Cyrl-CS"/>
        </w:rPr>
        <w:t xml:space="preserve"> (</w:t>
      </w:r>
      <w:r w:rsidR="0008287B">
        <w:rPr>
          <w:rFonts w:cs="Arial"/>
          <w:b/>
          <w:bCs/>
          <w:lang w:val="sr-Cyrl-RS"/>
        </w:rPr>
        <w:t>1784</w:t>
      </w:r>
      <w:r w:rsidR="0008287B" w:rsidRPr="007249DE">
        <w:rPr>
          <w:rFonts w:cs="Arial"/>
          <w:b/>
          <w:bCs/>
          <w:lang w:val="sr-Cyrl-CS"/>
        </w:rPr>
        <w:t>/201</w:t>
      </w:r>
      <w:r w:rsidR="0008287B">
        <w:rPr>
          <w:rFonts w:cs="Arial"/>
          <w:b/>
          <w:bCs/>
          <w:lang w:val="sr-Cyrl-RS"/>
        </w:rPr>
        <w:t>8</w:t>
      </w:r>
      <w:r w:rsidR="0008287B" w:rsidRPr="007249DE">
        <w:rPr>
          <w:rFonts w:cs="Arial"/>
          <w:b/>
          <w:bCs/>
          <w:lang w:val="sr-Cyrl-CS"/>
        </w:rPr>
        <w:t>)</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уочене недостатке и неправилности у конкурсној </w:t>
      </w:r>
      <w:r w:rsidR="00B505E8" w:rsidRPr="00F10346">
        <w:rPr>
          <w:rFonts w:cs="Arial"/>
          <w:lang w:val="ru-RU"/>
        </w:rPr>
        <w:lastRenderedPageBreak/>
        <w:t>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8287B" w:rsidRPr="0008287B">
        <w:rPr>
          <w:rFonts w:cs="Arial"/>
          <w:lang w:val="ru-RU"/>
        </w:rPr>
        <w:t>3000/0231/2018 (1784/2018)</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lastRenderedPageBreak/>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DF73C6" w:rsidRPr="00A74567" w:rsidRDefault="00B20A6C" w:rsidP="0089719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A74567" w:rsidRPr="00A74567" w:rsidRDefault="00A74567" w:rsidP="00A74567">
      <w:pPr>
        <w:pStyle w:val="KDNabrajanje"/>
        <w:numPr>
          <w:ilvl w:val="0"/>
          <w:numId w:val="0"/>
        </w:numPr>
        <w:spacing w:before="0"/>
        <w:ind w:left="357"/>
        <w:rPr>
          <w:rFonts w:cs="Arial"/>
        </w:rPr>
      </w:pP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670E85" w:rsidRPr="00670E85">
        <w:rPr>
          <w:rFonts w:cs="Arial"/>
          <w:lang w:val="sr-Cyrl-RS" w:bidi="en-US"/>
        </w:rPr>
        <w:t>Делови од лима за канале СВ и ДГ - ТЕНТ А</w:t>
      </w:r>
      <w:r w:rsidR="00DD773E" w:rsidRPr="002E0F39">
        <w:rPr>
          <w:lang w:val="sr-Cyrl-RS"/>
        </w:rPr>
        <w:t xml:space="preserve"> </w:t>
      </w:r>
      <w:r w:rsidRPr="002E0F39">
        <w:rPr>
          <w:rFonts w:cs="Arial"/>
          <w:lang w:val="sr-Cyrl-RS" w:bidi="en-US"/>
        </w:rPr>
        <w:t xml:space="preserve"> бр.ЈН</w:t>
      </w:r>
      <w:r w:rsidR="0008287B" w:rsidRPr="0008287B">
        <w:rPr>
          <w:rFonts w:cs="Arial"/>
          <w:lang w:val="sr-Cyrl-RS" w:bidi="en-US"/>
        </w:rPr>
        <w:t>3000/0231/2018 (1784/2018)</w:t>
      </w:r>
      <w:r w:rsidR="00D54133" w:rsidRPr="00AF46DF">
        <w:rPr>
          <w:rFonts w:cs="Arial"/>
          <w:lang w:val="sr-Latn-RS"/>
        </w:rPr>
        <w:t xml:space="preserve"> </w:t>
      </w:r>
      <w:r w:rsidR="001773C7">
        <w:rPr>
          <w:rFonts w:cs="Arial"/>
          <w:lang w:val="sr-Cyrl-RS" w:bidi="en-US"/>
        </w:rPr>
        <w:t xml:space="preserve"> </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lastRenderedPageBreak/>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08287B" w:rsidRPr="0008287B">
        <w:rPr>
          <w:rFonts w:cs="Arial"/>
          <w:lang w:val="sr-Cyrl-RS"/>
        </w:rPr>
        <w:t>3000/0231/2018 (1784/2018)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547ACE" w:rsidRPr="00547ACE">
        <w:rPr>
          <w:rFonts w:cs="Arial"/>
          <w:b/>
          <w:bCs/>
          <w:lang w:val="sr-Cyrl-CS"/>
        </w:rPr>
        <w:t xml:space="preserve"> </w:t>
      </w:r>
      <w:r w:rsidR="0008287B" w:rsidRPr="0008287B">
        <w:rPr>
          <w:rFonts w:cs="Arial"/>
          <w:b/>
          <w:bCs/>
          <w:lang w:val="sr-Cyrl-CS"/>
        </w:rPr>
        <w:t>3000/0231/2018 (1784/2018)</w:t>
      </w:r>
      <w:r w:rsidR="00D54133" w:rsidRPr="00AF46DF">
        <w:rPr>
          <w:rFonts w:cs="Arial"/>
          <w:lang w:val="sr-Latn-RS"/>
        </w:rPr>
        <w:t xml:space="preserve"> </w:t>
      </w:r>
      <w:r w:rsidRPr="002E0F39">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lastRenderedPageBreak/>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Pr="00A12B46" w:rsidRDefault="009019E3" w:rsidP="005D18A0">
      <w:pPr>
        <w:spacing w:before="0"/>
        <w:rPr>
          <w:rFonts w:cs="Arial"/>
          <w:color w:val="00B0F0"/>
          <w:lang w:val="sr-Latn-RS" w:eastAsia="sr-Latn-CS"/>
        </w:rPr>
      </w:pPr>
    </w:p>
    <w:p w:rsidR="006D54A5" w:rsidRPr="001F4D3C" w:rsidRDefault="006D54A5" w:rsidP="001F4D3C">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23253E" w:rsidRDefault="0023253E"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Pr="006D54A5" w:rsidRDefault="00A74567" w:rsidP="00465640">
      <w:pPr>
        <w:spacing w:before="0"/>
        <w:jc w:val="center"/>
        <w:rPr>
          <w:rFonts w:cs="Arial"/>
          <w:color w:val="00B0F0"/>
          <w:lang w:val="sr-Cyrl-RS" w:eastAsia="sr-Latn-CS"/>
        </w:rPr>
      </w:pPr>
    </w:p>
    <w:p w:rsidR="00465640" w:rsidRPr="00F10346" w:rsidRDefault="00465640" w:rsidP="006646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5E51B8" w:rsidRDefault="005E51B8"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DE29B8" w:rsidRDefault="00DE29B8" w:rsidP="00922EDB">
      <w:pPr>
        <w:spacing w:before="0"/>
        <w:rPr>
          <w:rFonts w:cs="Arial"/>
          <w:color w:val="00B0F0"/>
          <w:lang w:val="sr-Cyrl-RS" w:eastAsia="sr-Latn-CS"/>
        </w:rPr>
      </w:pPr>
    </w:p>
    <w:p w:rsidR="00A74567" w:rsidRPr="001F4D3C" w:rsidRDefault="00A74567" w:rsidP="00922EDB">
      <w:pPr>
        <w:spacing w:before="0"/>
        <w:rPr>
          <w:rFonts w:cs="Arial"/>
          <w:color w:val="00B0F0"/>
          <w:lang w:val="sr-Cyrl-RS" w:eastAsia="sr-Latn-CS"/>
        </w:rPr>
      </w:pPr>
    </w:p>
    <w:p w:rsidR="005E51B8" w:rsidRPr="005E51B8" w:rsidRDefault="005E51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670E85" w:rsidRPr="00670E85">
        <w:rPr>
          <w:rFonts w:eastAsia="TimesNewRomanPS-BoldMT" w:cs="Arial"/>
          <w:bCs/>
          <w:color w:val="000000"/>
          <w:lang w:val="ru-RU"/>
        </w:rPr>
        <w:t>Делови од лима за канале СВ и ДГ - ТЕНТ А</w:t>
      </w:r>
      <w:r w:rsidR="00001DAE">
        <w:rPr>
          <w:rFonts w:eastAsia="TimesNewRomanPS-BoldMT" w:cs="Arial"/>
          <w:bCs/>
          <w:color w:val="000000"/>
          <w:lang w:val="ru-RU"/>
        </w:rPr>
        <w:t>,</w:t>
      </w:r>
      <w:r w:rsidR="00C208E4" w:rsidRPr="00C208E4">
        <w:rPr>
          <w:rFonts w:eastAsia="TimesNewRomanPS-BoldMT" w:cs="Arial"/>
          <w:bCs/>
          <w:color w:val="000000"/>
          <w:lang w:val="ru-RU"/>
        </w:rPr>
        <w:t xml:space="preserve"> </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547ACE" w:rsidRPr="00547ACE">
        <w:rPr>
          <w:rFonts w:cs="Arial"/>
          <w:b/>
          <w:bCs/>
          <w:lang w:val="sr-Cyrl-CS"/>
        </w:rPr>
        <w:t xml:space="preserve"> </w:t>
      </w:r>
      <w:r w:rsidR="0008287B" w:rsidRPr="007249DE">
        <w:rPr>
          <w:rFonts w:cs="Arial"/>
          <w:b/>
          <w:bCs/>
          <w:lang w:val="sr-Cyrl-CS"/>
        </w:rPr>
        <w:t>3000/</w:t>
      </w:r>
      <w:r w:rsidR="0008287B">
        <w:rPr>
          <w:rFonts w:cs="Arial"/>
          <w:b/>
          <w:bCs/>
          <w:lang w:val="sr-Cyrl-RS"/>
        </w:rPr>
        <w:t>0231</w:t>
      </w:r>
      <w:r w:rsidR="0008287B" w:rsidRPr="007249DE">
        <w:rPr>
          <w:rFonts w:cs="Arial"/>
          <w:b/>
          <w:bCs/>
          <w:lang w:val="sr-Cyrl-CS"/>
        </w:rPr>
        <w:t>/201</w:t>
      </w:r>
      <w:r w:rsidR="0008287B">
        <w:rPr>
          <w:rFonts w:cs="Arial"/>
          <w:b/>
          <w:bCs/>
          <w:lang w:val="sr-Cyrl-RS"/>
        </w:rPr>
        <w:t>8</w:t>
      </w:r>
      <w:r w:rsidR="0008287B" w:rsidRPr="007249DE">
        <w:rPr>
          <w:rFonts w:cs="Arial"/>
          <w:b/>
          <w:bCs/>
          <w:lang w:val="sr-Cyrl-CS"/>
        </w:rPr>
        <w:t xml:space="preserve"> (</w:t>
      </w:r>
      <w:r w:rsidR="0008287B">
        <w:rPr>
          <w:rFonts w:cs="Arial"/>
          <w:b/>
          <w:bCs/>
          <w:lang w:val="sr-Cyrl-RS"/>
        </w:rPr>
        <w:t>1784</w:t>
      </w:r>
      <w:r w:rsidR="0008287B" w:rsidRPr="007249DE">
        <w:rPr>
          <w:rFonts w:cs="Arial"/>
          <w:b/>
          <w:bCs/>
          <w:lang w:val="sr-Cyrl-CS"/>
        </w:rPr>
        <w:t>/201</w:t>
      </w:r>
      <w:r w:rsidR="0008287B">
        <w:rPr>
          <w:rFonts w:cs="Arial"/>
          <w:b/>
          <w:bCs/>
          <w:lang w:val="sr-Cyrl-RS"/>
        </w:rPr>
        <w:t>8</w:t>
      </w:r>
      <w:r w:rsidR="0008287B" w:rsidRPr="007249DE">
        <w:rPr>
          <w:rFonts w:cs="Arial"/>
          <w:b/>
          <w:bCs/>
          <w:lang w:val="sr-Cyrl-CS"/>
        </w:rPr>
        <w:t>)</w:t>
      </w:r>
      <w:r w:rsidR="00D54133" w:rsidRPr="00D54133">
        <w:rPr>
          <w:rFonts w:cs="Arial"/>
          <w:b/>
          <w:bCs/>
          <w:lang w:val="sr-Cyrl-CS"/>
        </w:rPr>
        <w:t xml:space="preserve">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DE29B8" w:rsidRPr="005726D2" w:rsidRDefault="00DE29B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08287B" w:rsidRDefault="00001DAE" w:rsidP="00C52C87">
            <w:pPr>
              <w:spacing w:before="0"/>
              <w:rPr>
                <w:rFonts w:cs="Arial"/>
                <w:b/>
                <w:lang w:val="sr-Cyrl-RS"/>
              </w:rPr>
            </w:pPr>
            <w:r w:rsidRPr="00001DAE">
              <w:rPr>
                <w:rFonts w:cs="Arial"/>
                <w:b/>
                <w:lang w:val="ru-RU"/>
              </w:rPr>
              <w:t>Делови од лима за канале СВ и ДГ - ТЕНТ А</w:t>
            </w:r>
            <w:r w:rsidR="00C208E4">
              <w:rPr>
                <w:rFonts w:cs="Arial"/>
                <w:b/>
                <w:lang w:val="ru-RU"/>
              </w:rPr>
              <w:t xml:space="preserve">, </w:t>
            </w:r>
            <w:r w:rsidR="0074706C" w:rsidRPr="005726D2">
              <w:rPr>
                <w:rFonts w:cs="Arial"/>
                <w:lang w:val="ru-RU"/>
              </w:rPr>
              <w:t xml:space="preserve">ЈН бр. </w:t>
            </w:r>
            <w:r w:rsidR="0008287B" w:rsidRPr="007249DE">
              <w:rPr>
                <w:rFonts w:cs="Arial"/>
                <w:b/>
                <w:bCs/>
                <w:lang w:val="sr-Cyrl-CS"/>
              </w:rPr>
              <w:t>3000/</w:t>
            </w:r>
            <w:r w:rsidR="0008287B">
              <w:rPr>
                <w:rFonts w:cs="Arial"/>
                <w:b/>
                <w:bCs/>
                <w:lang w:val="sr-Cyrl-RS"/>
              </w:rPr>
              <w:t>0231</w:t>
            </w:r>
            <w:r w:rsidR="0008287B" w:rsidRPr="007249DE">
              <w:rPr>
                <w:rFonts w:cs="Arial"/>
                <w:b/>
                <w:bCs/>
                <w:lang w:val="sr-Cyrl-CS"/>
              </w:rPr>
              <w:t>/201</w:t>
            </w:r>
            <w:r w:rsidR="0008287B">
              <w:rPr>
                <w:rFonts w:cs="Arial"/>
                <w:b/>
                <w:bCs/>
                <w:lang w:val="sr-Cyrl-RS"/>
              </w:rPr>
              <w:t>8</w:t>
            </w:r>
            <w:r w:rsidR="0008287B" w:rsidRPr="007249DE">
              <w:rPr>
                <w:rFonts w:cs="Arial"/>
                <w:b/>
                <w:bCs/>
                <w:lang w:val="sr-Cyrl-CS"/>
              </w:rPr>
              <w:t xml:space="preserve"> (</w:t>
            </w:r>
            <w:r w:rsidR="0008287B">
              <w:rPr>
                <w:rFonts w:cs="Arial"/>
                <w:b/>
                <w:bCs/>
                <w:lang w:val="sr-Cyrl-RS"/>
              </w:rPr>
              <w:t>1784</w:t>
            </w:r>
            <w:r w:rsidR="0008287B" w:rsidRPr="007249DE">
              <w:rPr>
                <w:rFonts w:cs="Arial"/>
                <w:b/>
                <w:bCs/>
                <w:lang w:val="sr-Cyrl-CS"/>
              </w:rPr>
              <w:t>/201</w:t>
            </w:r>
            <w:r w:rsidR="0008287B">
              <w:rPr>
                <w:rFonts w:cs="Arial"/>
                <w:b/>
                <w:bCs/>
                <w:lang w:val="sr-Cyrl-RS"/>
              </w:rPr>
              <w:t>8</w:t>
            </w:r>
            <w:r w:rsidR="0008287B" w:rsidRPr="007249DE">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001DAE">
              <w:rPr>
                <w:rFonts w:cs="Arial"/>
                <w:spacing w:val="4"/>
                <w:lang w:val="sr-Cyrl-RS"/>
              </w:rPr>
              <w:t>75</w:t>
            </w:r>
            <w:r w:rsidR="00001DAE">
              <w:rPr>
                <w:rFonts w:cs="Arial"/>
                <w:spacing w:val="4"/>
                <w:lang w:val="ru-RU"/>
              </w:rPr>
              <w:t xml:space="preserve"> дана од</w:t>
            </w:r>
            <w:r w:rsidR="00C208E4">
              <w:rPr>
                <w:rFonts w:cs="Arial"/>
                <w:spacing w:val="4"/>
                <w:lang w:val="ru-RU"/>
              </w:rPr>
              <w:t xml:space="preserve"> потписивања у</w:t>
            </w:r>
            <w:r w:rsidRPr="00964CD3">
              <w:rPr>
                <w:rFonts w:cs="Arial"/>
                <w:spacing w:val="4"/>
                <w:lang w:val="ru-RU"/>
              </w:rPr>
              <w:t xml:space="preserve">говора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00001DAE">
              <w:rPr>
                <w:rFonts w:cs="Arial"/>
                <w:spacing w:val="4"/>
                <w:lang w:val="ru-RU"/>
              </w:rPr>
              <w:t xml:space="preserve"> дана од </w:t>
            </w:r>
            <w:r w:rsidRPr="00964CD3">
              <w:rPr>
                <w:rFonts w:cs="Arial"/>
                <w:spacing w:val="4"/>
                <w:lang w:val="ru-RU"/>
              </w:rPr>
              <w:t xml:space="preserve"> </w:t>
            </w:r>
            <w:r w:rsidR="00C208E4">
              <w:rPr>
                <w:rFonts w:cs="Arial"/>
                <w:spacing w:val="4"/>
                <w:lang w:val="ru-RU"/>
              </w:rPr>
              <w:t>потписивања у</w:t>
            </w:r>
            <w:r w:rsidR="00C208E4" w:rsidRPr="00964CD3">
              <w:rPr>
                <w:rFonts w:cs="Arial"/>
                <w:spacing w:val="4"/>
                <w:lang w:val="ru-RU"/>
              </w:rPr>
              <w:t>говора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08287B" w:rsidRDefault="0008287B" w:rsidP="00BA2C2D">
      <w:pPr>
        <w:autoSpaceDE w:val="0"/>
        <w:autoSpaceDN w:val="0"/>
        <w:adjustRightInd w:val="0"/>
        <w:rPr>
          <w:rFonts w:eastAsia="TimesNewRomanPS-BoldMT" w:cs="Arial"/>
          <w:bCs/>
          <w:iCs/>
          <w:sz w:val="20"/>
          <w:szCs w:val="20"/>
          <w:lang w:val="sr-Cyrl-RS"/>
        </w:rPr>
      </w:pPr>
    </w:p>
    <w:p w:rsidR="0008287B" w:rsidRDefault="0008287B" w:rsidP="00BA2C2D">
      <w:pPr>
        <w:autoSpaceDE w:val="0"/>
        <w:autoSpaceDN w:val="0"/>
        <w:adjustRightInd w:val="0"/>
        <w:rPr>
          <w:rFonts w:eastAsia="TimesNewRomanPS-BoldMT" w:cs="Arial"/>
          <w:bCs/>
          <w:iCs/>
          <w:sz w:val="20"/>
          <w:szCs w:val="20"/>
          <w:lang w:val="sr-Cyrl-RS"/>
        </w:rPr>
      </w:pPr>
    </w:p>
    <w:p w:rsidR="00BC7B2D" w:rsidRPr="0015536E"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57"/>
        <w:gridCol w:w="1070"/>
        <w:gridCol w:w="1254"/>
        <w:gridCol w:w="729"/>
        <w:gridCol w:w="729"/>
        <w:gridCol w:w="974"/>
        <w:gridCol w:w="974"/>
        <w:gridCol w:w="1827"/>
      </w:tblGrid>
      <w:tr w:rsidR="00D24820" w:rsidRPr="002764BF" w:rsidTr="0015536E">
        <w:tc>
          <w:tcPr>
            <w:tcW w:w="315"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150"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50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15536E">
        <w:tc>
          <w:tcPr>
            <w:tcW w:w="31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150"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50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1922DC" w:rsidRPr="00E81A02" w:rsidTr="0015536E">
        <w:tc>
          <w:tcPr>
            <w:tcW w:w="315" w:type="pct"/>
            <w:shd w:val="clear" w:color="auto" w:fill="auto"/>
          </w:tcPr>
          <w:p w:rsidR="001922DC" w:rsidRPr="00E81A02" w:rsidRDefault="001922DC" w:rsidP="002D00A6">
            <w:pPr>
              <w:spacing w:before="0" w:line="276" w:lineRule="auto"/>
              <w:jc w:val="center"/>
              <w:rPr>
                <w:rFonts w:cs="Arial"/>
                <w:b/>
                <w:lang w:val="sr-Latn-CS"/>
              </w:rPr>
            </w:pPr>
            <w:r w:rsidRPr="00E81A02">
              <w:rPr>
                <w:rFonts w:cs="Arial"/>
                <w:b/>
                <w:lang w:val="sr-Latn-CS"/>
              </w:rPr>
              <w:t>1</w:t>
            </w:r>
          </w:p>
        </w:tc>
        <w:tc>
          <w:tcPr>
            <w:tcW w:w="1150" w:type="pct"/>
            <w:shd w:val="clear" w:color="auto" w:fill="auto"/>
            <w:vAlign w:val="bottom"/>
          </w:tcPr>
          <w:p w:rsidR="001922DC" w:rsidRPr="00424FF4" w:rsidRDefault="001922DC" w:rsidP="00697AB6">
            <w:pPr>
              <w:rPr>
                <w:rFonts w:cs="Arial"/>
                <w:lang w:val="sr-Cyrl-RS" w:eastAsia="hr-HR"/>
              </w:rPr>
            </w:pPr>
            <w:r w:rsidRPr="00E31C2E">
              <w:rPr>
                <w:rFonts w:cs="Arial"/>
                <w:lang w:val="sr-Cyrl-RS" w:eastAsia="hr-HR"/>
              </w:rPr>
              <w:t>PREČAGA MOKROG GREBAČA BLOK A-6</w:t>
            </w:r>
          </w:p>
        </w:tc>
        <w:tc>
          <w:tcPr>
            <w:tcW w:w="501" w:type="pct"/>
            <w:shd w:val="clear" w:color="auto" w:fill="auto"/>
            <w:vAlign w:val="center"/>
          </w:tcPr>
          <w:p w:rsidR="001922DC" w:rsidRPr="00E81A02" w:rsidRDefault="001922DC"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65</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Pr="00E81A02" w:rsidRDefault="001922DC" w:rsidP="002D00A6">
            <w:pPr>
              <w:spacing w:before="0" w:line="276" w:lineRule="auto"/>
              <w:jc w:val="center"/>
              <w:rPr>
                <w:rFonts w:cs="Arial"/>
                <w:b/>
                <w:lang w:val="sr-Latn-CS"/>
              </w:rPr>
            </w:pPr>
            <w:r w:rsidRPr="00E81A02">
              <w:rPr>
                <w:rFonts w:cs="Arial"/>
                <w:b/>
                <w:lang w:val="sr-Latn-CS"/>
              </w:rPr>
              <w:t>2</w:t>
            </w:r>
          </w:p>
        </w:tc>
        <w:tc>
          <w:tcPr>
            <w:tcW w:w="1150" w:type="pct"/>
            <w:shd w:val="clear" w:color="auto" w:fill="auto"/>
            <w:vAlign w:val="bottom"/>
          </w:tcPr>
          <w:p w:rsidR="001922DC" w:rsidRPr="00553C16" w:rsidRDefault="001922DC" w:rsidP="00697AB6">
            <w:pPr>
              <w:rPr>
                <w:rFonts w:cs="Arial"/>
                <w:lang w:val="sr-Latn-RS" w:eastAsia="hr-HR"/>
              </w:rPr>
            </w:pPr>
            <w:r w:rsidRPr="00E31C2E">
              <w:rPr>
                <w:rFonts w:cs="Arial"/>
                <w:lang w:val="sr-Latn-RS" w:eastAsia="hr-HR"/>
              </w:rPr>
              <w:t>PREČAGA TRANSPORTNOG LANCA 100x1044 CRT. 3KK 920 192</w:t>
            </w:r>
          </w:p>
        </w:tc>
        <w:tc>
          <w:tcPr>
            <w:tcW w:w="501" w:type="pct"/>
            <w:shd w:val="clear" w:color="auto" w:fill="auto"/>
            <w:vAlign w:val="center"/>
          </w:tcPr>
          <w:p w:rsidR="001922DC" w:rsidRPr="00E81A02" w:rsidRDefault="001922DC"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140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Pr="00E81A02" w:rsidRDefault="001922DC" w:rsidP="002D00A6">
            <w:pPr>
              <w:spacing w:before="0" w:line="276" w:lineRule="auto"/>
              <w:jc w:val="center"/>
              <w:rPr>
                <w:rFonts w:cs="Arial"/>
                <w:b/>
                <w:lang w:val="sr-Latn-CS"/>
              </w:rPr>
            </w:pPr>
            <w:r w:rsidRPr="00E81A02">
              <w:rPr>
                <w:rFonts w:cs="Arial"/>
                <w:b/>
                <w:lang w:val="sr-Latn-CS"/>
              </w:rPr>
              <w:t>3</w:t>
            </w:r>
          </w:p>
        </w:tc>
        <w:tc>
          <w:tcPr>
            <w:tcW w:w="1150" w:type="pct"/>
            <w:shd w:val="clear" w:color="auto" w:fill="auto"/>
            <w:vAlign w:val="bottom"/>
          </w:tcPr>
          <w:p w:rsidR="001922DC" w:rsidRPr="00553C16" w:rsidRDefault="001922DC" w:rsidP="00697AB6">
            <w:pPr>
              <w:rPr>
                <w:rFonts w:cs="Arial"/>
                <w:lang w:val="sr-Latn-RS" w:eastAsia="hr-HR"/>
              </w:rPr>
            </w:pPr>
            <w:r w:rsidRPr="00E31C2E">
              <w:rPr>
                <w:rFonts w:cs="Arial"/>
                <w:lang w:val="sr-Latn-RS" w:eastAsia="hr-HR"/>
              </w:rPr>
              <w:t>PREČAGE ZA MOKRI GREBAČ   BLOK 3,4,5</w:t>
            </w:r>
          </w:p>
        </w:tc>
        <w:tc>
          <w:tcPr>
            <w:tcW w:w="501" w:type="pct"/>
            <w:shd w:val="clear" w:color="auto" w:fill="auto"/>
            <w:vAlign w:val="center"/>
          </w:tcPr>
          <w:p w:rsidR="001922DC" w:rsidRPr="00E81A02" w:rsidRDefault="001922DC"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102</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Pr="00BF3AD5" w:rsidRDefault="001922DC" w:rsidP="002D00A6">
            <w:pPr>
              <w:spacing w:before="0" w:line="276" w:lineRule="auto"/>
              <w:jc w:val="center"/>
              <w:rPr>
                <w:rFonts w:cs="Arial"/>
                <w:b/>
                <w:lang w:val="sr-Cyrl-RS"/>
              </w:rPr>
            </w:pPr>
            <w:r>
              <w:rPr>
                <w:rFonts w:cs="Arial"/>
                <w:b/>
                <w:lang w:val="sr-Cyrl-RS"/>
              </w:rPr>
              <w:t>4</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Skretni lim A6 - gornji</w:t>
            </w:r>
          </w:p>
        </w:tc>
        <w:tc>
          <w:tcPr>
            <w:tcW w:w="501" w:type="pct"/>
            <w:shd w:val="clear" w:color="auto" w:fill="auto"/>
            <w:vAlign w:val="center"/>
          </w:tcPr>
          <w:p w:rsidR="001922DC" w:rsidRPr="00E81A02" w:rsidRDefault="001922DC" w:rsidP="00CF1825">
            <w:pPr>
              <w:ind w:right="13"/>
              <w:jc w:val="center"/>
              <w:rPr>
                <w:rFonts w:cs="Arial"/>
                <w:lang w:val="sr-Cyrl-CS"/>
              </w:rPr>
            </w:pPr>
            <w:r>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25</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Pr="00E81A02" w:rsidRDefault="001922DC" w:rsidP="002D00A6">
            <w:pPr>
              <w:spacing w:before="0" w:line="276" w:lineRule="auto"/>
              <w:jc w:val="center"/>
              <w:rPr>
                <w:rFonts w:cs="Arial"/>
                <w:b/>
                <w:lang w:val="sr-Latn-CS"/>
              </w:rPr>
            </w:pPr>
            <w:r w:rsidRPr="00E81A02">
              <w:rPr>
                <w:rFonts w:cs="Arial"/>
                <w:b/>
                <w:lang w:val="sr-Latn-CS"/>
              </w:rPr>
              <w:t>5</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Skretni Lim A6 - donji</w:t>
            </w:r>
          </w:p>
        </w:tc>
        <w:tc>
          <w:tcPr>
            <w:tcW w:w="501" w:type="pct"/>
            <w:shd w:val="clear" w:color="auto" w:fill="auto"/>
            <w:vAlign w:val="center"/>
          </w:tcPr>
          <w:p w:rsidR="001922DC" w:rsidRPr="00E81A02" w:rsidRDefault="001922DC"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20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Pr="00E81A02" w:rsidRDefault="001922DC" w:rsidP="002D00A6">
            <w:pPr>
              <w:spacing w:before="0" w:line="276" w:lineRule="auto"/>
              <w:jc w:val="center"/>
              <w:rPr>
                <w:rFonts w:cs="Arial"/>
                <w:b/>
                <w:lang w:val="sr-Latn-CS"/>
              </w:rPr>
            </w:pPr>
            <w:r w:rsidRPr="00E81A02">
              <w:rPr>
                <w:rFonts w:cs="Arial"/>
                <w:b/>
                <w:lang w:val="sr-Latn-CS"/>
              </w:rPr>
              <w:t>6</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Lim skretni A1 . donji</w:t>
            </w:r>
          </w:p>
        </w:tc>
        <w:tc>
          <w:tcPr>
            <w:tcW w:w="501" w:type="pct"/>
            <w:shd w:val="clear" w:color="auto" w:fill="auto"/>
            <w:vAlign w:val="center"/>
          </w:tcPr>
          <w:p w:rsidR="001922DC" w:rsidRPr="00553C16" w:rsidRDefault="001922DC" w:rsidP="00990885">
            <w:pPr>
              <w:ind w:right="13"/>
              <w:jc w:val="center"/>
              <w:rPr>
                <w:rFonts w:cs="Arial"/>
                <w:lang w:val="sr-Cyrl-RS"/>
              </w:rPr>
            </w:pPr>
            <w:r>
              <w:rPr>
                <w:rFonts w:cs="Arial"/>
                <w:lang w:val="sr-Cyrl-R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10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Pr="00DE29B8" w:rsidRDefault="001922DC" w:rsidP="002D00A6">
            <w:pPr>
              <w:spacing w:before="0" w:line="276" w:lineRule="auto"/>
              <w:jc w:val="center"/>
              <w:rPr>
                <w:rFonts w:cs="Arial"/>
                <w:b/>
                <w:lang w:val="sr-Cyrl-RS"/>
              </w:rPr>
            </w:pPr>
            <w:r>
              <w:rPr>
                <w:rFonts w:cs="Arial"/>
                <w:b/>
                <w:lang w:val="sr-Cyrl-RS"/>
              </w:rPr>
              <w:t>7</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OBODNI ZAPTIVAČ A6 GORNJI</w:t>
            </w:r>
          </w:p>
        </w:tc>
        <w:tc>
          <w:tcPr>
            <w:tcW w:w="501" w:type="pct"/>
            <w:shd w:val="clear" w:color="auto" w:fill="auto"/>
            <w:vAlign w:val="center"/>
          </w:tcPr>
          <w:p w:rsidR="001922DC" w:rsidRDefault="001922DC" w:rsidP="00990885">
            <w:pPr>
              <w:ind w:right="13"/>
              <w:jc w:val="center"/>
              <w:rPr>
                <w:rFonts w:cs="Arial"/>
                <w:lang w:val="sr-Cyrl-RS"/>
              </w:rPr>
            </w:pPr>
            <w:r>
              <w:rPr>
                <w:rFonts w:cs="Arial"/>
                <w:lang w:val="sr-Cyrl-R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36</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8</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RADIJALNI ZAPTIVAČ UNUTRAŠNJI</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70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9</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Radijalni zaptivač A3,4,5, crt 4653/3292</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120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10</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RADIJALNI ZAPTIVAČ 57X8X2230</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120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11</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RADIJALNI LIMENI ZAPTIVAČ L 2426MM</w:t>
            </w:r>
          </w:p>
        </w:tc>
        <w:tc>
          <w:tcPr>
            <w:tcW w:w="501" w:type="pct"/>
            <w:shd w:val="clear" w:color="auto" w:fill="auto"/>
            <w:vAlign w:val="center"/>
          </w:tcPr>
          <w:p w:rsidR="001922DC" w:rsidRPr="00E81A02" w:rsidRDefault="001922DC" w:rsidP="00697AB6">
            <w:pPr>
              <w:ind w:right="13"/>
              <w:jc w:val="center"/>
              <w:rPr>
                <w:rFonts w:cs="Arial"/>
                <w:lang w:val="sr-Cyrl-CS"/>
              </w:rPr>
            </w:pPr>
            <w:r>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40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12</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RADIJALNI LIMENI ZAPTIVAČ L-1739</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40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13</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NOSAČ RADIJALNOG ZAPTIVAČA BLOKA A6 ctr:TO-382 535 7</w:t>
            </w:r>
          </w:p>
        </w:tc>
        <w:tc>
          <w:tcPr>
            <w:tcW w:w="501" w:type="pct"/>
            <w:shd w:val="clear" w:color="auto" w:fill="auto"/>
            <w:vAlign w:val="center"/>
          </w:tcPr>
          <w:p w:rsidR="001922DC" w:rsidRPr="00553C16" w:rsidRDefault="001922DC" w:rsidP="00697AB6">
            <w:pPr>
              <w:ind w:right="13"/>
              <w:jc w:val="center"/>
              <w:rPr>
                <w:rFonts w:cs="Arial"/>
                <w:lang w:val="sr-Cyrl-RS"/>
              </w:rPr>
            </w:pPr>
            <w:r>
              <w:rPr>
                <w:rFonts w:cs="Arial"/>
                <w:lang w:val="sr-Cyrl-R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25</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14</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OBODNI ZAPTIVAČ 19°</w:t>
            </w:r>
          </w:p>
        </w:tc>
        <w:tc>
          <w:tcPr>
            <w:tcW w:w="501" w:type="pct"/>
            <w:shd w:val="clear" w:color="auto" w:fill="auto"/>
            <w:vAlign w:val="center"/>
          </w:tcPr>
          <w:p w:rsidR="001922DC" w:rsidRDefault="001922DC" w:rsidP="00697AB6">
            <w:pPr>
              <w:ind w:right="13"/>
              <w:jc w:val="center"/>
              <w:rPr>
                <w:rFonts w:cs="Arial"/>
                <w:lang w:val="sr-Cyrl-RS"/>
              </w:rPr>
            </w:pPr>
            <w:r>
              <w:rPr>
                <w:rFonts w:cs="Arial"/>
                <w:lang w:val="sr-Cyrl-R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60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15</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OBODNI ZAPTIVAČ 34°</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60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16</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 xml:space="preserve">Zaštitna cev VDG bl: </w:t>
            </w:r>
            <w:r w:rsidRPr="00E31C2E">
              <w:rPr>
                <w:rFonts w:cs="Arial"/>
                <w:lang w:val="sr-Cyrl-RS" w:eastAsia="hr-HR"/>
              </w:rPr>
              <w:lastRenderedPageBreak/>
              <w:t>A-5,6</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lastRenderedPageBreak/>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2</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17</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Štucna zaštitna (za VDG-3,4)</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3</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18</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Statorska lopatica VSV -A6 crt:1325.101.52.00(3)</w:t>
            </w:r>
          </w:p>
        </w:tc>
        <w:tc>
          <w:tcPr>
            <w:tcW w:w="501" w:type="pct"/>
            <w:shd w:val="clear" w:color="auto" w:fill="auto"/>
            <w:vAlign w:val="center"/>
          </w:tcPr>
          <w:p w:rsidR="001922DC" w:rsidRPr="00E81A02" w:rsidRDefault="001922DC" w:rsidP="00697AB6">
            <w:pPr>
              <w:ind w:right="13"/>
              <w:jc w:val="center"/>
              <w:rPr>
                <w:rFonts w:cs="Arial"/>
                <w:lang w:val="sr-Cyrl-CS"/>
              </w:rPr>
            </w:pPr>
            <w:r>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30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19</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DEO PLASTA DIFUZORA 4KK- 591236</w:t>
            </w:r>
          </w:p>
        </w:tc>
        <w:tc>
          <w:tcPr>
            <w:tcW w:w="501" w:type="pct"/>
            <w:shd w:val="clear" w:color="auto" w:fill="auto"/>
            <w:vAlign w:val="center"/>
          </w:tcPr>
          <w:p w:rsidR="001922DC" w:rsidRPr="00E81A02" w:rsidRDefault="001922DC" w:rsidP="00697AB6">
            <w:pPr>
              <w:ind w:right="13"/>
              <w:jc w:val="center"/>
              <w:rPr>
                <w:rFonts w:cs="Arial"/>
                <w:lang w:val="sr-Cyrl-CS"/>
              </w:rPr>
            </w:pPr>
            <w:r w:rsidRPr="00E81A02">
              <w:rPr>
                <w:rFonts w:cs="Arial"/>
                <w:lang w:val="sr-Cyrl-C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5</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20</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USMERIVAČ VAZDUHA BL.A5</w:t>
            </w:r>
          </w:p>
        </w:tc>
        <w:tc>
          <w:tcPr>
            <w:tcW w:w="501" w:type="pct"/>
            <w:shd w:val="clear" w:color="auto" w:fill="auto"/>
            <w:vAlign w:val="center"/>
          </w:tcPr>
          <w:p w:rsidR="001922DC" w:rsidRPr="00553C16" w:rsidRDefault="001922DC" w:rsidP="00697AB6">
            <w:pPr>
              <w:ind w:right="13"/>
              <w:jc w:val="center"/>
              <w:rPr>
                <w:rFonts w:cs="Arial"/>
                <w:lang w:val="sr-Cyrl-RS"/>
              </w:rPr>
            </w:pPr>
            <w:r>
              <w:rPr>
                <w:rFonts w:cs="Arial"/>
                <w:lang w:val="sr-Cyrl-R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6</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r w:rsidR="001922DC" w:rsidRPr="00E81A02" w:rsidTr="0015536E">
        <w:tc>
          <w:tcPr>
            <w:tcW w:w="315" w:type="pct"/>
            <w:shd w:val="clear" w:color="auto" w:fill="auto"/>
          </w:tcPr>
          <w:p w:rsidR="001922DC" w:rsidRDefault="001922DC" w:rsidP="002D00A6">
            <w:pPr>
              <w:spacing w:before="0" w:line="276" w:lineRule="auto"/>
              <w:jc w:val="center"/>
              <w:rPr>
                <w:rFonts w:cs="Arial"/>
                <w:b/>
                <w:lang w:val="sr-Cyrl-RS"/>
              </w:rPr>
            </w:pPr>
            <w:r>
              <w:rPr>
                <w:rFonts w:cs="Arial"/>
                <w:b/>
                <w:lang w:val="sr-Cyrl-RS"/>
              </w:rPr>
              <w:t>21</w:t>
            </w:r>
          </w:p>
        </w:tc>
        <w:tc>
          <w:tcPr>
            <w:tcW w:w="1150" w:type="pct"/>
            <w:shd w:val="clear" w:color="auto" w:fill="auto"/>
            <w:vAlign w:val="bottom"/>
          </w:tcPr>
          <w:p w:rsidR="001922DC" w:rsidRPr="00C355D1" w:rsidRDefault="001922DC" w:rsidP="00697AB6">
            <w:pPr>
              <w:rPr>
                <w:rFonts w:cs="Arial"/>
                <w:lang w:val="sr-Cyrl-RS" w:eastAsia="hr-HR"/>
              </w:rPr>
            </w:pPr>
            <w:r w:rsidRPr="00E31C2E">
              <w:rPr>
                <w:rFonts w:cs="Arial"/>
                <w:lang w:val="sr-Cyrl-RS" w:eastAsia="hr-HR"/>
              </w:rPr>
              <w:t>ZAPTIVNE  ZAVESE</w:t>
            </w:r>
          </w:p>
        </w:tc>
        <w:tc>
          <w:tcPr>
            <w:tcW w:w="501" w:type="pct"/>
            <w:shd w:val="clear" w:color="auto" w:fill="auto"/>
            <w:vAlign w:val="center"/>
          </w:tcPr>
          <w:p w:rsidR="001922DC" w:rsidRDefault="001922DC" w:rsidP="00697AB6">
            <w:pPr>
              <w:ind w:right="13"/>
              <w:jc w:val="center"/>
              <w:rPr>
                <w:rFonts w:cs="Arial"/>
                <w:lang w:val="sr-Cyrl-RS"/>
              </w:rPr>
            </w:pPr>
            <w:r>
              <w:rPr>
                <w:rFonts w:cs="Arial"/>
                <w:lang w:val="sr-Cyrl-RS"/>
              </w:rPr>
              <w:t>ком</w:t>
            </w:r>
          </w:p>
        </w:tc>
        <w:tc>
          <w:tcPr>
            <w:tcW w:w="587" w:type="pct"/>
            <w:shd w:val="clear" w:color="auto" w:fill="auto"/>
            <w:vAlign w:val="center"/>
          </w:tcPr>
          <w:p w:rsidR="001922DC" w:rsidRPr="001922DC" w:rsidRDefault="001922DC" w:rsidP="00697AB6">
            <w:pPr>
              <w:jc w:val="right"/>
              <w:rPr>
                <w:rFonts w:ascii="Calibri" w:hAnsi="Calibri"/>
                <w:b/>
                <w:color w:val="000000"/>
              </w:rPr>
            </w:pPr>
            <w:r w:rsidRPr="001922DC">
              <w:rPr>
                <w:rFonts w:ascii="Calibri" w:hAnsi="Calibri"/>
                <w:b/>
                <w:color w:val="000000"/>
              </w:rPr>
              <w:t>30</w:t>
            </w:r>
          </w:p>
        </w:tc>
        <w:tc>
          <w:tcPr>
            <w:tcW w:w="341" w:type="pct"/>
            <w:shd w:val="clear" w:color="auto" w:fill="auto"/>
            <w:vAlign w:val="center"/>
          </w:tcPr>
          <w:p w:rsidR="001922DC" w:rsidRPr="00E81A02" w:rsidRDefault="001922DC" w:rsidP="002D00A6">
            <w:pPr>
              <w:spacing w:before="0"/>
              <w:jc w:val="center"/>
              <w:rPr>
                <w:rFonts w:cs="Arial"/>
                <w:b/>
                <w:bCs/>
                <w:iCs/>
              </w:rPr>
            </w:pPr>
          </w:p>
        </w:tc>
        <w:tc>
          <w:tcPr>
            <w:tcW w:w="341"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456" w:type="pct"/>
            <w:shd w:val="clear" w:color="auto" w:fill="auto"/>
            <w:vAlign w:val="center"/>
          </w:tcPr>
          <w:p w:rsidR="001922DC" w:rsidRPr="00E81A02" w:rsidRDefault="001922DC" w:rsidP="002D00A6">
            <w:pPr>
              <w:spacing w:before="0"/>
              <w:jc w:val="center"/>
              <w:rPr>
                <w:rFonts w:cs="Arial"/>
                <w:b/>
                <w:bCs/>
                <w:iCs/>
              </w:rPr>
            </w:pPr>
          </w:p>
        </w:tc>
        <w:tc>
          <w:tcPr>
            <w:tcW w:w="855" w:type="pct"/>
          </w:tcPr>
          <w:p w:rsidR="001922DC" w:rsidRPr="00E81A02" w:rsidRDefault="001922DC"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lastRenderedPageBreak/>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8F6FF5" w:rsidRDefault="008F6FF5" w:rsidP="00537552">
      <w:pPr>
        <w:rPr>
          <w:rFonts w:eastAsia="TimesNewRomanPS-BoldMT" w:cs="Arial"/>
          <w:color w:val="FF0000"/>
          <w:lang w:val="sr-Cyrl-RS"/>
        </w:rPr>
      </w:pPr>
    </w:p>
    <w:p w:rsidR="0015536E" w:rsidRDefault="0015536E"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5536E" w:rsidRPr="0015536E" w:rsidRDefault="0015536E" w:rsidP="00537552">
      <w:pPr>
        <w:rPr>
          <w:rFonts w:eastAsia="TimesNewRomanPS-BoldMT" w:cs="Arial"/>
          <w:color w:val="FF0000"/>
          <w:lang w:val="sr-Cyrl-RS"/>
        </w:rPr>
      </w:pPr>
    </w:p>
    <w:p w:rsidR="00DF73C6" w:rsidRPr="0015536E" w:rsidRDefault="00DF73C6" w:rsidP="00537552">
      <w:pPr>
        <w:rPr>
          <w:rFonts w:eastAsia="TimesNewRomanPS-BoldMT" w:cs="Arial"/>
          <w:lang w:val="sr-Cyrl-RS"/>
        </w:rPr>
      </w:pPr>
    </w:p>
    <w:p w:rsidR="00343A18" w:rsidRPr="005726D2" w:rsidRDefault="00343A18" w:rsidP="00343A18">
      <w:pPr>
        <w:pStyle w:val="KDObrazac"/>
        <w:spacing w:before="0"/>
        <w:rPr>
          <w:lang w:val="ru-RU"/>
        </w:rPr>
      </w:pPr>
      <w:bookmarkStart w:id="251" w:name="_Toc442559926"/>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00001DAE" w:rsidRPr="00001DAE">
        <w:t xml:space="preserve"> </w:t>
      </w:r>
      <w:r w:rsidR="00001DAE" w:rsidRPr="00001DAE">
        <w:rPr>
          <w:rFonts w:cs="Arial"/>
          <w:lang w:val="ru-RU"/>
        </w:rPr>
        <w:t>Делови од лима за канале СВ и ДГ - ТЕНТ А</w:t>
      </w:r>
      <w:r w:rsidR="0008287B">
        <w:rPr>
          <w:rFonts w:cs="Arial"/>
          <w:lang w:val="ru-RU"/>
        </w:rPr>
        <w:t xml:space="preserve">, ЈН бр. </w:t>
      </w:r>
      <w:r w:rsidR="0008287B" w:rsidRPr="0008287B">
        <w:rPr>
          <w:rFonts w:cs="Arial"/>
          <w:lang w:val="ru-RU"/>
        </w:rPr>
        <w:t>3000/0231/2018 (1784/2018)</w:t>
      </w:r>
      <w:r w:rsidR="00BB6A6C" w:rsidRPr="00BB6A6C">
        <w:rPr>
          <w:rFonts w:cs="Arial"/>
          <w:b/>
          <w:bCs/>
          <w:lang w:val="sr-Cyrl-CS"/>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AC44D0" w:rsidRDefault="00AC44D0" w:rsidP="00343A18">
      <w:pPr>
        <w:rPr>
          <w:rFonts w:cs="Arial"/>
          <w:lang w:val="sr-Cyrl-RS"/>
        </w:rPr>
      </w:pPr>
    </w:p>
    <w:p w:rsidR="001F4D3C" w:rsidRPr="001F4D3C" w:rsidRDefault="001F4D3C"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Pr="00F10346">
        <w:rPr>
          <w:rFonts w:cs="Arial"/>
          <w:lang w:val="ru-RU"/>
        </w:rPr>
        <w:t xml:space="preserve"> </w:t>
      </w:r>
      <w:r w:rsidR="00001DAE" w:rsidRPr="00001DAE">
        <w:rPr>
          <w:rFonts w:cs="Arial"/>
          <w:lang w:val="ru-RU"/>
        </w:rPr>
        <w:t>Делови од лима за канале СВ и ДГ - ТЕНТ А</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08287B" w:rsidRPr="0008287B">
        <w:t xml:space="preserve"> </w:t>
      </w:r>
      <w:r w:rsidR="0008287B" w:rsidRPr="0008287B">
        <w:rPr>
          <w:rFonts w:cs="Arial"/>
          <w:lang w:val="ru-RU"/>
        </w:rPr>
        <w:t>3000/0231/2018 (1784/2018)</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001DAE" w:rsidRDefault="00001DAE"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245A2F" w:rsidRDefault="00245A2F" w:rsidP="00AC44D0">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E6E8C" w:rsidRPr="0015536E" w:rsidRDefault="007E7BB8" w:rsidP="0015536E">
      <w:pPr>
        <w:spacing w:after="120"/>
        <w:jc w:val="center"/>
        <w:rPr>
          <w:rFonts w:cs="Arial"/>
          <w:lang w:val="sr-Cyrl-RS"/>
        </w:rPr>
      </w:pPr>
      <w:r w:rsidRPr="002E0F39">
        <w:rPr>
          <w:rFonts w:cs="Arial"/>
          <w:lang w:val="ru-RU"/>
        </w:rPr>
        <w:t>за јавну набавку добара:</w:t>
      </w:r>
      <w:r w:rsidR="00001DAE" w:rsidRPr="00001DAE">
        <w:t xml:space="preserve"> </w:t>
      </w:r>
      <w:r w:rsidR="00001DAE" w:rsidRPr="00001DAE">
        <w:rPr>
          <w:rFonts w:cs="Arial"/>
          <w:lang w:val="ru-RU"/>
        </w:rPr>
        <w:t>Делови од лима за канале СВ и ДГ - ТЕНТ А</w:t>
      </w:r>
      <w:r w:rsidR="00DD773E" w:rsidRPr="002E0F39">
        <w:rPr>
          <w:rFonts w:cs="Arial"/>
          <w:lang w:val="ru-RU"/>
        </w:rPr>
        <w:t xml:space="preserve"> </w:t>
      </w:r>
      <w:r w:rsidR="0015536E">
        <w:rPr>
          <w:rFonts w:cs="Arial"/>
          <w:lang w:val="ru-RU"/>
        </w:rPr>
        <w:t xml:space="preserve">, </w:t>
      </w:r>
      <w:r w:rsidR="0008287B">
        <w:rPr>
          <w:rFonts w:cs="Arial"/>
          <w:lang w:val="ru-RU"/>
        </w:rPr>
        <w:t xml:space="preserve">ЈН бр. </w:t>
      </w:r>
      <w:r w:rsidR="0008287B" w:rsidRPr="0008287B">
        <w:rPr>
          <w:rFonts w:cs="Arial"/>
          <w:lang w:val="ru-RU"/>
        </w:rPr>
        <w:t>3000/0231/2018 (1784/2018)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8F6FF5"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08287B">
        <w:rPr>
          <w:rFonts w:cs="Arial"/>
          <w:b/>
          <w:bCs/>
          <w:kern w:val="28"/>
          <w:lang w:val="sr-Cyrl-CS" w:eastAsia="ar-SA"/>
        </w:rPr>
        <w:t>.</w:t>
      </w:r>
    </w:p>
    <w:p w:rsidR="001922DC" w:rsidRDefault="001922DC" w:rsidP="00D9306B">
      <w:pPr>
        <w:rPr>
          <w:rFonts w:cs="Arial"/>
          <w:b/>
          <w:bCs/>
          <w:kern w:val="28"/>
          <w:lang w:val="sr-Cyrl-CS" w:eastAsia="ar-SA"/>
        </w:rPr>
      </w:pPr>
    </w:p>
    <w:p w:rsidR="001922DC" w:rsidRDefault="001922DC" w:rsidP="00D9306B">
      <w:pPr>
        <w:rPr>
          <w:rFonts w:cs="Arial"/>
          <w:b/>
          <w:bCs/>
          <w:kern w:val="28"/>
          <w:lang w:val="sr-Cyrl-CS" w:eastAsia="ar-SA"/>
        </w:rPr>
      </w:pPr>
    </w:p>
    <w:p w:rsidR="001922DC" w:rsidRPr="0008287B" w:rsidRDefault="001922DC" w:rsidP="00D9306B">
      <w:pPr>
        <w:rPr>
          <w:rFonts w:cs="Arial"/>
          <w:b/>
          <w:bCs/>
          <w:kern w:val="28"/>
          <w:lang w:val="sr-Cyrl-CS" w:eastAsia="ar-SA"/>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897199">
        <w:rPr>
          <w:rFonts w:cs="Arial"/>
          <w:lang w:val="ru-RU"/>
        </w:rPr>
        <w:t xml:space="preserve">до дана издавања потврде </w:t>
      </w:r>
      <w:r w:rsidRPr="00D9306B">
        <w:rPr>
          <w:rFonts w:cs="Arial"/>
          <w:lang w:val="ru-RU"/>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w:t>
      </w:r>
      <w:r w:rsidR="003D10FB">
        <w:rPr>
          <w:rFonts w:cs="Arial"/>
          <w:b w:val="0"/>
          <w:sz w:val="22"/>
          <w:szCs w:val="22"/>
          <w:lang w:val="ru-RU"/>
        </w:rPr>
        <w:t>иведа Србије“ Београд,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7A1275">
        <w:rPr>
          <w:rFonts w:cs="Arial"/>
          <w:lang w:val="sr-Cyrl-RS"/>
        </w:rPr>
        <w:t xml:space="preserve">– </w:t>
      </w:r>
      <w:r w:rsidR="00001DAE" w:rsidRPr="00001DAE">
        <w:rPr>
          <w:rFonts w:cs="Arial"/>
          <w:lang w:val="sr-Cyrl-RS"/>
        </w:rPr>
        <w:t>Делови од лима за канале СВ и ДГ - ТЕНТ А</w:t>
      </w:r>
      <w:r w:rsidR="0015536E" w:rsidRPr="0015536E">
        <w:rPr>
          <w:rFonts w:cs="Arial"/>
          <w:lang w:val="sr-Cyrl-RS"/>
        </w:rPr>
        <w:t>, ЈН б</w:t>
      </w:r>
      <w:r w:rsidR="0008287B">
        <w:rPr>
          <w:rFonts w:cs="Arial"/>
          <w:lang w:val="sr-Cyrl-RS"/>
        </w:rPr>
        <w:t xml:space="preserve">р. </w:t>
      </w:r>
      <w:r w:rsidR="0008287B" w:rsidRPr="0008287B">
        <w:rPr>
          <w:rFonts w:cs="Arial"/>
          <w:lang w:val="sr-Cyrl-RS"/>
        </w:rPr>
        <w:t>3000/0231/2018 (1784/2018)</w:t>
      </w:r>
      <w:r w:rsidR="00BB6A6C"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Cyrl-RS"/>
        </w:rPr>
      </w:pPr>
    </w:p>
    <w:p w:rsidR="001F4D3C" w:rsidRPr="001F4D3C" w:rsidRDefault="001F4D3C" w:rsidP="008074C1">
      <w:pPr>
        <w:spacing w:before="0"/>
        <w:rPr>
          <w:rFonts w:cs="Arial"/>
          <w:color w:val="00B0F0"/>
          <w:lang w:val="sr-Cyrl-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Pr="00A12B46" w:rsidRDefault="00A12B46" w:rsidP="008074C1">
      <w:pPr>
        <w:spacing w:before="0"/>
        <w:rPr>
          <w:rFonts w:cs="Arial"/>
          <w:color w:val="00B0F0"/>
          <w:lang w:val="sr-Latn-RS"/>
        </w:rPr>
      </w:pPr>
    </w:p>
    <w:p w:rsidR="008074C1" w:rsidRPr="00364EB0" w:rsidRDefault="008074C1" w:rsidP="008074C1">
      <w:pPr>
        <w:spacing w:before="0"/>
        <w:rPr>
          <w:rFonts w:cs="Arial"/>
          <w:color w:val="00B0F0"/>
          <w:lang w:val="ru-RU"/>
        </w:rPr>
      </w:pPr>
    </w:p>
    <w:p w:rsidR="008B78B7" w:rsidRPr="00D43FC4" w:rsidRDefault="008B78B7" w:rsidP="008B78B7">
      <w:pPr>
        <w:spacing w:before="0"/>
        <w:jc w:val="right"/>
        <w:rPr>
          <w:rFonts w:cs="Arial"/>
          <w:b/>
          <w:lang w:val="sr-Cyrl-RS"/>
        </w:rPr>
      </w:pPr>
      <w:r w:rsidRPr="006B1473">
        <w:rPr>
          <w:rFonts w:cs="Arial"/>
          <w:b/>
          <w:lang w:val="ru-RU"/>
        </w:rPr>
        <w:lastRenderedPageBreak/>
        <w:t>ПРИЛОГ</w:t>
      </w:r>
      <w:r>
        <w:rPr>
          <w:rFonts w:cs="Arial"/>
          <w:b/>
          <w:lang w:val="sr-Cyrl-RS"/>
        </w:rPr>
        <w:t>4.</w:t>
      </w:r>
    </w:p>
    <w:p w:rsidR="008B78B7" w:rsidRPr="006B1473" w:rsidRDefault="008B78B7" w:rsidP="008B78B7">
      <w:pPr>
        <w:spacing w:before="0"/>
        <w:jc w:val="right"/>
        <w:rPr>
          <w:rFonts w:cs="Arial"/>
          <w:b/>
          <w:color w:val="00B0F0"/>
          <w:lang w:val="ru-RU"/>
        </w:rPr>
      </w:pPr>
    </w:p>
    <w:p w:rsidR="008B78B7" w:rsidRPr="00364EB0" w:rsidRDefault="008B78B7" w:rsidP="008B78B7">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78B7" w:rsidRPr="00364EB0" w:rsidRDefault="008B78B7" w:rsidP="008B78B7">
      <w:pPr>
        <w:spacing w:before="0"/>
        <w:rPr>
          <w:rFonts w:cs="Arial"/>
          <w:lang w:val="ru-RU"/>
        </w:rPr>
      </w:pPr>
    </w:p>
    <w:p w:rsidR="008B78B7" w:rsidRPr="00364EB0" w:rsidRDefault="008B78B7" w:rsidP="008B78B7">
      <w:pPr>
        <w:spacing w:before="0"/>
        <w:rPr>
          <w:rFonts w:cs="Arial"/>
          <w:b/>
          <w:lang w:val="ru-RU"/>
        </w:rPr>
      </w:pPr>
      <w:r w:rsidRPr="00364EB0">
        <w:rPr>
          <w:rFonts w:cs="Arial"/>
          <w:b/>
          <w:lang w:val="ru-RU"/>
        </w:rPr>
        <w:t>(напомена: не доставља се у понуди)</w:t>
      </w:r>
    </w:p>
    <w:p w:rsidR="008B78B7" w:rsidRPr="00364EB0" w:rsidRDefault="008B78B7" w:rsidP="008B78B7">
      <w:pPr>
        <w:spacing w:before="0"/>
        <w:rPr>
          <w:rFonts w:cs="Arial"/>
          <w:lang w:val="ru-RU"/>
        </w:rPr>
      </w:pPr>
    </w:p>
    <w:p w:rsidR="008B78B7" w:rsidRPr="00D43FC4" w:rsidRDefault="008B78B7" w:rsidP="008B78B7">
      <w:pPr>
        <w:spacing w:before="0"/>
        <w:rPr>
          <w:rFonts w:cs="Arial"/>
          <w:lang w:val="ru-RU"/>
        </w:rPr>
      </w:pPr>
      <w:r w:rsidRPr="00364EB0">
        <w:rPr>
          <w:rFonts w:cs="Arial"/>
          <w:lang w:val="ru-RU"/>
        </w:rPr>
        <w:t xml:space="preserve">ДУЖНИК:  </w:t>
      </w:r>
      <w:r w:rsidRPr="00D43FC4">
        <w:rPr>
          <w:rFonts w:cs="Arial"/>
          <w:lang w:val="ru-RU"/>
        </w:rPr>
        <w:t>…………………………………………………………………………........................</w:t>
      </w:r>
    </w:p>
    <w:p w:rsidR="008B78B7" w:rsidRPr="00364EB0" w:rsidRDefault="008B78B7" w:rsidP="008B78B7">
      <w:pPr>
        <w:spacing w:before="0"/>
        <w:rPr>
          <w:rFonts w:cs="Arial"/>
          <w:lang w:val="ru-RU"/>
        </w:rPr>
      </w:pPr>
      <w:r w:rsidRPr="00364EB0">
        <w:rPr>
          <w:rFonts w:cs="Arial"/>
          <w:lang w:val="ru-RU"/>
        </w:rPr>
        <w:t>(назив и седиште Понуђача)</w:t>
      </w:r>
    </w:p>
    <w:p w:rsidR="008B78B7" w:rsidRPr="00364EB0" w:rsidRDefault="008B78B7" w:rsidP="008B78B7">
      <w:pPr>
        <w:spacing w:before="0"/>
        <w:rPr>
          <w:rFonts w:cs="Arial"/>
          <w:lang w:val="ru-RU"/>
        </w:rPr>
      </w:pPr>
      <w:r w:rsidRPr="00364EB0">
        <w:rPr>
          <w:rFonts w:cs="Arial"/>
          <w:lang w:val="ru-RU"/>
        </w:rPr>
        <w:t>МАТИЧНИ БРОЈ ДУЖНИКА (Понуђача): ..................................................................</w:t>
      </w:r>
    </w:p>
    <w:p w:rsidR="008B78B7" w:rsidRPr="00364EB0" w:rsidRDefault="008B78B7" w:rsidP="008B78B7">
      <w:pPr>
        <w:spacing w:before="0"/>
        <w:rPr>
          <w:rFonts w:cs="Arial"/>
          <w:lang w:val="ru-RU"/>
        </w:rPr>
      </w:pPr>
      <w:r w:rsidRPr="00364EB0">
        <w:rPr>
          <w:rFonts w:cs="Arial"/>
          <w:lang w:val="ru-RU"/>
        </w:rPr>
        <w:t>ТЕКУЋИ РАЧУН ДУЖНИКА (Понуђача): ...................................................................</w:t>
      </w:r>
    </w:p>
    <w:p w:rsidR="008B78B7" w:rsidRPr="00CA4AEB" w:rsidRDefault="008B78B7" w:rsidP="008B78B7">
      <w:pPr>
        <w:spacing w:before="0"/>
        <w:rPr>
          <w:rFonts w:cs="Arial"/>
          <w:lang w:val="ru-RU"/>
        </w:rPr>
      </w:pPr>
      <w:r w:rsidRPr="00CA4AEB">
        <w:rPr>
          <w:rFonts w:cs="Arial"/>
          <w:lang w:val="ru-RU"/>
        </w:rPr>
        <w:t>ПИБ ДУЖНИКА (Понуђача): ........................................................................................</w:t>
      </w:r>
    </w:p>
    <w:p w:rsidR="008B78B7" w:rsidRPr="00CA4AEB"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 з д а ј е  д а н а ............................ године</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p>
    <w:p w:rsidR="008B78B7" w:rsidRPr="00364EB0" w:rsidRDefault="008B78B7" w:rsidP="008B78B7">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B78B7" w:rsidRPr="00364EB0" w:rsidRDefault="008B78B7" w:rsidP="008B78B7">
      <w:pPr>
        <w:spacing w:before="0"/>
        <w:rPr>
          <w:rFonts w:cs="Arial"/>
          <w:lang w:val="ru-RU"/>
        </w:rPr>
      </w:pPr>
    </w:p>
    <w:p w:rsidR="008B78B7" w:rsidRPr="00364EB0" w:rsidRDefault="008B78B7" w:rsidP="008B78B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B78B7" w:rsidRPr="00364EB0" w:rsidRDefault="008B78B7" w:rsidP="008B78B7">
      <w:pPr>
        <w:tabs>
          <w:tab w:val="left" w:pos="1418"/>
        </w:tabs>
        <w:spacing w:before="0"/>
        <w:rPr>
          <w:rFonts w:cs="Arial"/>
          <w:lang w:val="ru-RU"/>
        </w:rPr>
      </w:pPr>
    </w:p>
    <w:p w:rsidR="008B78B7" w:rsidRPr="00364EB0" w:rsidRDefault="008B78B7" w:rsidP="008B78B7">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B78B7" w:rsidRPr="00364EB0" w:rsidRDefault="008B78B7" w:rsidP="008B78B7">
      <w:pPr>
        <w:spacing w:before="0"/>
        <w:rPr>
          <w:rFonts w:cs="Arial"/>
          <w:lang w:val="ru-RU"/>
        </w:rPr>
      </w:pPr>
    </w:p>
    <w:p w:rsidR="008B78B7" w:rsidRPr="00D43FC4" w:rsidRDefault="008B78B7" w:rsidP="008B78B7">
      <w:pPr>
        <w:spacing w:before="0"/>
        <w:rPr>
          <w:rFonts w:cs="Arial"/>
        </w:rPr>
      </w:pPr>
      <w:r w:rsidRPr="00D43FC4">
        <w:rPr>
          <w:rFonts w:cs="Arial"/>
        </w:rPr>
        <w:t xml:space="preserve">Место и датум издавања Овлашћења          </w:t>
      </w:r>
    </w:p>
    <w:p w:rsidR="008B78B7" w:rsidRPr="00D43FC4" w:rsidRDefault="008B78B7" w:rsidP="008B78B7">
      <w:pPr>
        <w:spacing w:before="0"/>
        <w:rPr>
          <w:rFonts w:cs="Arial"/>
        </w:rPr>
      </w:pPr>
    </w:p>
    <w:p w:rsidR="008B78B7" w:rsidRPr="00D43FC4" w:rsidRDefault="008B78B7" w:rsidP="008B78B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78B7" w:rsidRPr="00D43FC4" w:rsidTr="008B78B7">
        <w:trPr>
          <w:jc w:val="center"/>
        </w:trPr>
        <w:tc>
          <w:tcPr>
            <w:tcW w:w="3882" w:type="dxa"/>
          </w:tcPr>
          <w:p w:rsidR="008B78B7" w:rsidRPr="00D43FC4" w:rsidRDefault="008B78B7" w:rsidP="008B78B7">
            <w:pPr>
              <w:spacing w:before="0"/>
              <w:jc w:val="center"/>
              <w:rPr>
                <w:rFonts w:cs="Arial"/>
              </w:rPr>
            </w:pPr>
            <w:r w:rsidRPr="00D43FC4">
              <w:rPr>
                <w:rFonts w:cs="Arial"/>
              </w:rPr>
              <w:t>Датум:</w:t>
            </w:r>
          </w:p>
        </w:tc>
        <w:tc>
          <w:tcPr>
            <w:tcW w:w="2127" w:type="dxa"/>
          </w:tcPr>
          <w:p w:rsidR="008B78B7" w:rsidRPr="00D43FC4" w:rsidRDefault="008B78B7" w:rsidP="008B78B7">
            <w:pPr>
              <w:spacing w:before="0"/>
              <w:jc w:val="center"/>
              <w:rPr>
                <w:rFonts w:cs="Arial"/>
                <w:lang w:val="ru-RU"/>
              </w:rPr>
            </w:pPr>
          </w:p>
        </w:tc>
        <w:tc>
          <w:tcPr>
            <w:tcW w:w="4022" w:type="dxa"/>
          </w:tcPr>
          <w:p w:rsidR="008B78B7" w:rsidRPr="00D43FC4" w:rsidRDefault="008B78B7" w:rsidP="008B78B7">
            <w:pPr>
              <w:spacing w:before="0"/>
              <w:jc w:val="center"/>
              <w:rPr>
                <w:rFonts w:cs="Arial"/>
                <w:lang w:val="ru-RU"/>
              </w:rPr>
            </w:pPr>
            <w:r w:rsidRPr="00D43FC4">
              <w:rPr>
                <w:rFonts w:cs="Arial"/>
              </w:rPr>
              <w:t>Понуђач</w:t>
            </w:r>
            <w:r w:rsidRPr="00D43FC4">
              <w:rPr>
                <w:rFonts w:cs="Arial"/>
                <w:lang w:val="ru-RU"/>
              </w:rPr>
              <w:t>:</w:t>
            </w:r>
          </w:p>
        </w:tc>
      </w:tr>
      <w:tr w:rsidR="008B78B7" w:rsidRPr="00D43FC4" w:rsidTr="008B78B7">
        <w:trPr>
          <w:jc w:val="center"/>
        </w:trPr>
        <w:tc>
          <w:tcPr>
            <w:tcW w:w="3882" w:type="dxa"/>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rPr>
            </w:pPr>
            <w:r w:rsidRPr="00D43FC4">
              <w:rPr>
                <w:rFonts w:cs="Arial"/>
              </w:rPr>
              <w:t>М.П.</w:t>
            </w:r>
          </w:p>
        </w:tc>
        <w:tc>
          <w:tcPr>
            <w:tcW w:w="4022" w:type="dxa"/>
          </w:tcPr>
          <w:p w:rsidR="008B78B7" w:rsidRPr="00D43FC4" w:rsidRDefault="008B78B7" w:rsidP="008B78B7">
            <w:pPr>
              <w:spacing w:before="0"/>
              <w:jc w:val="center"/>
              <w:rPr>
                <w:rFonts w:cs="Arial"/>
                <w:lang w:val="ru-RU"/>
              </w:rPr>
            </w:pPr>
          </w:p>
        </w:tc>
      </w:tr>
      <w:tr w:rsidR="008B78B7" w:rsidRPr="00D43FC4" w:rsidTr="008B78B7">
        <w:trPr>
          <w:jc w:val="center"/>
        </w:trPr>
        <w:tc>
          <w:tcPr>
            <w:tcW w:w="3882" w:type="dxa"/>
            <w:tcBorders>
              <w:bottom w:val="single" w:sz="4" w:space="0" w:color="auto"/>
            </w:tcBorders>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lang w:val="ru-RU"/>
              </w:rPr>
            </w:pPr>
          </w:p>
        </w:tc>
        <w:tc>
          <w:tcPr>
            <w:tcW w:w="4022" w:type="dxa"/>
            <w:tcBorders>
              <w:bottom w:val="single" w:sz="4" w:space="0" w:color="auto"/>
            </w:tcBorders>
          </w:tcPr>
          <w:p w:rsidR="008B78B7" w:rsidRPr="00D43FC4" w:rsidRDefault="008B78B7" w:rsidP="008B78B7">
            <w:pPr>
              <w:spacing w:before="0"/>
              <w:jc w:val="center"/>
              <w:rPr>
                <w:rFonts w:cs="Arial"/>
                <w:lang w:val="ru-RU"/>
              </w:rPr>
            </w:pPr>
          </w:p>
        </w:tc>
      </w:tr>
    </w:tbl>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 xml:space="preserve">                                                                                                 Потпис овлашћеног лица</w:t>
      </w:r>
    </w:p>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Прилог:</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D43FC4" w:rsidRDefault="008B78B7" w:rsidP="008B78B7">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B78B7" w:rsidRPr="00364EB0" w:rsidRDefault="008B78B7" w:rsidP="008B78B7">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6220BC" w:rsidRDefault="006220BC"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Pr="00A12B46" w:rsidRDefault="00A12B46" w:rsidP="00D1711E">
      <w:pPr>
        <w:tabs>
          <w:tab w:val="right" w:pos="10255"/>
        </w:tabs>
        <w:spacing w:before="0"/>
        <w:jc w:val="left"/>
        <w:rPr>
          <w:rFonts w:cs="Arial"/>
          <w:lang w:val="sr-Latn-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8B78B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001DA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9C7E3C" w:rsidRPr="007249DE">
        <w:rPr>
          <w:rFonts w:cs="Arial"/>
          <w:b/>
          <w:bCs/>
          <w:lang w:val="sr-Cyrl-CS"/>
        </w:rPr>
        <w:t>3000/</w:t>
      </w:r>
      <w:r w:rsidR="009C7E3C">
        <w:rPr>
          <w:rFonts w:cs="Arial"/>
          <w:b/>
          <w:bCs/>
          <w:lang w:val="sr-Cyrl-RS"/>
        </w:rPr>
        <w:t>0231</w:t>
      </w:r>
      <w:r w:rsidR="009C7E3C" w:rsidRPr="007249DE">
        <w:rPr>
          <w:rFonts w:cs="Arial"/>
          <w:b/>
          <w:bCs/>
          <w:lang w:val="sr-Cyrl-CS"/>
        </w:rPr>
        <w:t>/201</w:t>
      </w:r>
      <w:r w:rsidR="009C7E3C">
        <w:rPr>
          <w:rFonts w:cs="Arial"/>
          <w:b/>
          <w:bCs/>
          <w:lang w:val="sr-Cyrl-RS"/>
        </w:rPr>
        <w:t>8</w:t>
      </w:r>
      <w:r w:rsidR="009C7E3C" w:rsidRPr="007249DE">
        <w:rPr>
          <w:rFonts w:cs="Arial"/>
          <w:b/>
          <w:bCs/>
          <w:lang w:val="sr-Cyrl-CS"/>
        </w:rPr>
        <w:t xml:space="preserve"> (</w:t>
      </w:r>
      <w:r w:rsidR="009C7E3C">
        <w:rPr>
          <w:rFonts w:cs="Arial"/>
          <w:b/>
          <w:bCs/>
          <w:lang w:val="sr-Cyrl-RS"/>
        </w:rPr>
        <w:t>1784</w:t>
      </w:r>
      <w:r w:rsidR="009C7E3C" w:rsidRPr="007249DE">
        <w:rPr>
          <w:rFonts w:cs="Arial"/>
          <w:b/>
          <w:bCs/>
          <w:lang w:val="sr-Cyrl-CS"/>
        </w:rPr>
        <w:t>/201</w:t>
      </w:r>
      <w:r w:rsidR="009C7E3C">
        <w:rPr>
          <w:rFonts w:cs="Arial"/>
          <w:b/>
          <w:bCs/>
          <w:lang w:val="sr-Cyrl-RS"/>
        </w:rPr>
        <w:t>8</w:t>
      </w:r>
      <w:r w:rsidR="009C7E3C" w:rsidRPr="007249DE">
        <w:rPr>
          <w:rFonts w:cs="Arial"/>
          <w:b/>
          <w:bCs/>
          <w:lang w:val="sr-Cyrl-CS"/>
        </w:rPr>
        <w:t>)</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0015536E" w:rsidRPr="0015536E">
        <w:t xml:space="preserve"> </w:t>
      </w:r>
      <w:r w:rsidR="00001DAE" w:rsidRPr="00001DAE">
        <w:t>Делови од лима за канале СВ и ДГ -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E37476">
        <w:rPr>
          <w:rFonts w:cs="Arial"/>
          <w:lang w:val="sr-Cyrl-RS"/>
        </w:rPr>
        <w:t>,</w:t>
      </w:r>
      <w:r w:rsidR="00C84648">
        <w:rPr>
          <w:rFonts w:cs="Arial"/>
          <w:lang w:val="sr-Cyrl-RS"/>
        </w:rPr>
        <w:t xml:space="preserve"> Порталу службених гласила РС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AC44D0" w:rsidRPr="00AC44D0">
        <w:rPr>
          <w:rFonts w:cs="Arial"/>
          <w:b/>
          <w:bCs/>
          <w:lang w:val="sr-Cyrl-RS" w:eastAsia="ar-SA"/>
        </w:rPr>
        <w:t xml:space="preserve"> </w:t>
      </w:r>
      <w:r w:rsidR="00001DAE" w:rsidRPr="00001DAE">
        <w:rPr>
          <w:rFonts w:cs="Arial"/>
          <w:b/>
          <w:bCs/>
          <w:lang w:val="sr-Cyrl-RS" w:eastAsia="ar-SA"/>
        </w:rPr>
        <w:t>Делови од лима за канале СВ и ДГ - ТЕНТ А</w:t>
      </w:r>
      <w:r w:rsidR="00A57041" w:rsidRPr="00A57041">
        <w:rPr>
          <w:rFonts w:cs="Arial"/>
          <w:b/>
          <w:bCs/>
          <w:lang w:val="sr-Cyrl-RS" w:eastAsia="ar-SA"/>
        </w:rPr>
        <w:t xml:space="preserve"> .</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lastRenderedPageBreak/>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1B2BAC" w:rsidRDefault="001B2BAC" w:rsidP="001B2BAC">
      <w:pPr>
        <w:pStyle w:val="KDNabrajanje"/>
        <w:numPr>
          <w:ilvl w:val="0"/>
          <w:numId w:val="0"/>
        </w:numPr>
        <w:ind w:left="284"/>
        <w:rPr>
          <w:rFonts w:cs="Arial"/>
        </w:rPr>
      </w:pPr>
      <w:r>
        <w:rPr>
          <w:rFonts w:cs="Arial"/>
          <w:lang w:val="sr-Cyrl-RS"/>
        </w:rPr>
        <w:t xml:space="preserve">. </w:t>
      </w:r>
      <w:r w:rsidRPr="001B2BAC">
        <w:rPr>
          <w:rFonts w:cs="Arial"/>
        </w:rPr>
        <w:t xml:space="preserve"> Да ли су приложени атести материјала</w:t>
      </w:r>
    </w:p>
    <w:p w:rsidR="001B2BAC" w:rsidRPr="001B2BAC" w:rsidRDefault="001B2BAC" w:rsidP="001B2BAC">
      <w:pPr>
        <w:pStyle w:val="KDNabrajanje"/>
        <w:numPr>
          <w:ilvl w:val="0"/>
          <w:numId w:val="0"/>
        </w:numPr>
        <w:ind w:left="568" w:hanging="284"/>
        <w:rPr>
          <w:rFonts w:cs="Arial"/>
        </w:rPr>
      </w:pPr>
      <w:r>
        <w:rPr>
          <w:rFonts w:cs="Arial"/>
          <w:lang w:val="sr-Cyrl-RS"/>
        </w:rPr>
        <w:t>.</w:t>
      </w:r>
      <w:r w:rsidRPr="001B2BAC">
        <w:rPr>
          <w:rFonts w:cs="Arial"/>
        </w:rPr>
        <w:t xml:space="preserve"> Да ли су приложене мерне   карте</w:t>
      </w:r>
    </w:p>
    <w:p w:rsidR="001B2BAC" w:rsidRPr="00E50E86" w:rsidRDefault="001B2BAC" w:rsidP="001B2BAC">
      <w:pPr>
        <w:pStyle w:val="KDNabrajanje"/>
        <w:numPr>
          <w:ilvl w:val="0"/>
          <w:numId w:val="0"/>
        </w:numPr>
        <w:ind w:left="568" w:hanging="284"/>
        <w:rPr>
          <w:rFonts w:cs="Arial"/>
          <w:lang w:val="sr-Cyrl-RS"/>
        </w:rPr>
      </w:pP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месеци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364EB0">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00B02A90">
        <w:rPr>
          <w:rFonts w:ascii="Arial" w:hAnsi="Arial" w:cs="Arial"/>
          <w:lang w:val="ru-RU"/>
        </w:rPr>
        <w:t>% од вредности 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B78B7" w:rsidRPr="001222AD" w:rsidRDefault="008B78B7" w:rsidP="008B78B7">
      <w:pPr>
        <w:spacing w:before="0"/>
        <w:jc w:val="center"/>
        <w:rPr>
          <w:rFonts w:cs="Arial"/>
          <w:color w:val="00B050"/>
          <w:lang w:val="sr-Cyrl-RS"/>
        </w:rPr>
      </w:pPr>
      <w:r w:rsidRPr="00364EB0">
        <w:rPr>
          <w:rFonts w:cs="Arial"/>
          <w:b/>
          <w:lang w:val="ru-RU"/>
        </w:rPr>
        <w:t xml:space="preserve">Члан </w:t>
      </w:r>
      <w:r w:rsidR="001B2BAC">
        <w:rPr>
          <w:rFonts w:cs="Arial"/>
          <w:b/>
          <w:lang w:val="ru-RU"/>
        </w:rPr>
        <w:t>10</w:t>
      </w:r>
      <w:r w:rsidRPr="00364EB0">
        <w:rPr>
          <w:rFonts w:cs="Arial"/>
          <w:b/>
          <w:lang w:val="ru-RU"/>
        </w:rPr>
        <w:t>.</w:t>
      </w:r>
    </w:p>
    <w:p w:rsidR="008B78B7" w:rsidRPr="00364EB0" w:rsidRDefault="008B78B7" w:rsidP="008B78B7">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8B78B7" w:rsidRPr="00364EB0" w:rsidRDefault="008B78B7" w:rsidP="008B78B7">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78B7" w:rsidRPr="001222AD" w:rsidRDefault="008B78B7" w:rsidP="008B78B7">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1222AD" w:rsidRDefault="008B78B7" w:rsidP="008B78B7">
      <w:pPr>
        <w:pStyle w:val="KDParagraf"/>
        <w:numPr>
          <w:ilvl w:val="0"/>
          <w:numId w:val="39"/>
        </w:numPr>
        <w:spacing w:before="0"/>
        <w:rPr>
          <w:rFonts w:eastAsia="TimesNewRomanPSMT" w:cs="Arial"/>
          <w:iCs/>
        </w:rPr>
      </w:pPr>
      <w:r w:rsidRPr="001222AD">
        <w:rPr>
          <w:rFonts w:eastAsia="TimesNewRomanPSMT" w:cs="Arial"/>
          <w:iCs/>
        </w:rPr>
        <w:t>фотокопију ОП обрасца.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B78B7" w:rsidRPr="008B78B7" w:rsidRDefault="008B78B7" w:rsidP="0092575C">
      <w:pPr>
        <w:spacing w:before="0"/>
        <w:rPr>
          <w:rFonts w:cs="Arial"/>
          <w:lang w:val="sr-Latn-RS"/>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испоручених 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7D26" w:rsidRPr="009778E3" w:rsidRDefault="00E47D26" w:rsidP="003E405A">
      <w:pPr>
        <w:pStyle w:val="KDParagraf"/>
        <w:spacing w:before="0"/>
        <w:rPr>
          <w:rFonts w:eastAsia="Calibri" w:cs="Arial"/>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9778E3" w:rsidRPr="009778E3" w:rsidRDefault="00D97592" w:rsidP="009778E3">
      <w:pPr>
        <w:spacing w:before="0"/>
        <w:rPr>
          <w:rFonts w:cs="Arial"/>
          <w:bCs/>
          <w:lang w:val="sr-Cyrl-R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D23A8">
        <w:rPr>
          <w:rFonts w:cs="Arial"/>
          <w:bCs/>
          <w:lang w:val="sr-Cyrl-RS"/>
        </w:rPr>
        <w:t xml:space="preserve">. </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lastRenderedPageBreak/>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AC" w:rsidRDefault="003C63AC">
      <w:r>
        <w:separator/>
      </w:r>
    </w:p>
    <w:p w:rsidR="003C63AC" w:rsidRDefault="003C63AC"/>
  </w:endnote>
  <w:endnote w:type="continuationSeparator" w:id="0">
    <w:p w:rsidR="003C63AC" w:rsidRDefault="003C63AC">
      <w:r>
        <w:continuationSeparator/>
      </w:r>
    </w:p>
    <w:p w:rsidR="003C63AC" w:rsidRDefault="003C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9" w:rsidRDefault="005A6D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D19" w:rsidRDefault="005A6D19" w:rsidP="00841BE7">
    <w:pPr>
      <w:pStyle w:val="Footer"/>
      <w:ind w:right="360"/>
    </w:pPr>
  </w:p>
  <w:p w:rsidR="005A6D19" w:rsidRDefault="005A6D19"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9" w:rsidRPr="00EC5BB4" w:rsidRDefault="005A6D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6EB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6EBF">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9" w:rsidRPr="00EC5BB4" w:rsidRDefault="005A6D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6EB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6EBF">
      <w:rPr>
        <w:rStyle w:val="PageNumber"/>
        <w:rFonts w:cs="Arial"/>
        <w:b/>
        <w:noProof/>
        <w:szCs w:val="24"/>
      </w:rPr>
      <w:t>54</w:t>
    </w:r>
    <w:r w:rsidRPr="00EC5BB4">
      <w:rPr>
        <w:rStyle w:val="PageNumber"/>
        <w:rFonts w:cs="Arial"/>
        <w:b/>
        <w:szCs w:val="24"/>
      </w:rPr>
      <w:fldChar w:fldCharType="end"/>
    </w:r>
  </w:p>
  <w:p w:rsidR="005A6D19" w:rsidRDefault="005A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AC" w:rsidRDefault="003C63AC">
      <w:r>
        <w:separator/>
      </w:r>
    </w:p>
    <w:p w:rsidR="003C63AC" w:rsidRDefault="003C63AC"/>
  </w:footnote>
  <w:footnote w:type="continuationSeparator" w:id="0">
    <w:p w:rsidR="003C63AC" w:rsidRDefault="003C63AC">
      <w:r>
        <w:continuationSeparator/>
      </w:r>
    </w:p>
    <w:p w:rsidR="003C63AC" w:rsidRDefault="003C63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9" w:rsidRDefault="005A6D19" w:rsidP="004276AD">
    <w:pPr>
      <w:pStyle w:val="Header"/>
      <w:rPr>
        <w:sz w:val="20"/>
      </w:rPr>
    </w:pPr>
  </w:p>
  <w:p w:rsidR="005A6D19" w:rsidRPr="002E0F39" w:rsidRDefault="005A6D19"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A6D19" w:rsidRPr="00472FCC" w:rsidRDefault="005A6D19"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w:t>
    </w:r>
    <w:r>
      <w:rPr>
        <w:b/>
        <w:bCs/>
        <w:szCs w:val="24"/>
        <w:lang w:val="sr-Cyrl-RS"/>
      </w:rPr>
      <w:t>231</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784</w:t>
    </w:r>
    <w:r w:rsidRPr="007249DE">
      <w:rPr>
        <w:b/>
        <w:bCs/>
        <w:szCs w:val="24"/>
        <w:lang w:val="sr-Cyrl-CS"/>
      </w:rPr>
      <w:t>/201</w:t>
    </w:r>
    <w:r>
      <w:rPr>
        <w:b/>
        <w:bCs/>
        <w:szCs w:val="24"/>
        <w:lang w:val="sr-Cyrl-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9" w:rsidRDefault="005A6D19" w:rsidP="004276AD">
    <w:pPr>
      <w:pStyle w:val="Header"/>
    </w:pPr>
  </w:p>
  <w:p w:rsidR="005A6D19" w:rsidRPr="002E0F39" w:rsidRDefault="005A6D19"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A6D19" w:rsidRPr="00113B84" w:rsidRDefault="005A6D19"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w:t>
    </w:r>
    <w:r>
      <w:rPr>
        <w:b/>
        <w:bCs/>
        <w:szCs w:val="24"/>
        <w:lang w:val="sr-Cyrl-RS"/>
      </w:rPr>
      <w:t>231</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784</w:t>
    </w:r>
    <w:r w:rsidRPr="007249DE">
      <w:rPr>
        <w:b/>
        <w:bCs/>
        <w:szCs w:val="24"/>
        <w:lang w:val="sr-Cyrl-CS"/>
      </w:rPr>
      <w:t>/201</w:t>
    </w:r>
    <w:r>
      <w:rPr>
        <w:b/>
        <w:bCs/>
        <w:szCs w:val="24"/>
        <w:lang w:val="sr-Cyrl-RS"/>
      </w:rPr>
      <w:t>8</w:t>
    </w:r>
    <w:r w:rsidRPr="007249DE">
      <w:rPr>
        <w:b/>
        <w:bCs/>
        <w:szCs w:val="24"/>
        <w:lang w:val="sr-Cyrl-CS"/>
      </w:rPr>
      <w:t>)</w:t>
    </w:r>
  </w:p>
  <w:p w:rsidR="005A6D19" w:rsidRPr="00210557" w:rsidRDefault="005A6D19"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64"/>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0"/>
  </w:num>
  <w:num w:numId="14">
    <w:abstractNumId w:val="58"/>
  </w:num>
  <w:num w:numId="15">
    <w:abstractNumId w:val="79"/>
  </w:num>
  <w:num w:numId="16">
    <w:abstractNumId w:val="69"/>
  </w:num>
  <w:num w:numId="17">
    <w:abstractNumId w:val="63"/>
  </w:num>
  <w:num w:numId="18">
    <w:abstractNumId w:val="90"/>
  </w:num>
  <w:num w:numId="19">
    <w:abstractNumId w:val="93"/>
  </w:num>
  <w:num w:numId="20">
    <w:abstractNumId w:val="90"/>
  </w:num>
  <w:num w:numId="21">
    <w:abstractNumId w:val="50"/>
  </w:num>
  <w:num w:numId="22">
    <w:abstractNumId w:val="83"/>
  </w:num>
  <w:num w:numId="23">
    <w:abstractNumId w:val="66"/>
  </w:num>
  <w:num w:numId="24">
    <w:abstractNumId w:val="49"/>
  </w:num>
  <w:num w:numId="25">
    <w:abstractNumId w:val="51"/>
  </w:num>
  <w:num w:numId="26">
    <w:abstractNumId w:val="74"/>
  </w:num>
  <w:num w:numId="27">
    <w:abstractNumId w:val="92"/>
  </w:num>
  <w:num w:numId="28">
    <w:abstractNumId w:val="95"/>
  </w:num>
  <w:num w:numId="29">
    <w:abstractNumId w:val="72"/>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73"/>
  </w:num>
  <w:num w:numId="34">
    <w:abstractNumId w:val="86"/>
  </w:num>
  <w:num w:numId="35">
    <w:abstractNumId w:val="76"/>
  </w:num>
  <w:num w:numId="36">
    <w:abstractNumId w:val="70"/>
  </w:num>
  <w:num w:numId="37">
    <w:abstractNumId w:val="78"/>
  </w:num>
  <w:num w:numId="38">
    <w:abstractNumId w:val="81"/>
  </w:num>
  <w:num w:numId="39">
    <w:abstractNumId w:val="84"/>
  </w:num>
  <w:num w:numId="40">
    <w:abstractNumId w:val="80"/>
  </w:num>
  <w:num w:numId="41">
    <w:abstractNumId w:val="101"/>
  </w:num>
  <w:num w:numId="42">
    <w:abstractNumId w:val="68"/>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DAE"/>
    <w:rsid w:val="000024F4"/>
    <w:rsid w:val="00002690"/>
    <w:rsid w:val="00003023"/>
    <w:rsid w:val="0000317B"/>
    <w:rsid w:val="000035F7"/>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84"/>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87B"/>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9C"/>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6F7A"/>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B2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E8"/>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6E"/>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2DC"/>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44C"/>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5FA8"/>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AA9"/>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3E"/>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488"/>
    <w:rsid w:val="002D0554"/>
    <w:rsid w:val="002D0583"/>
    <w:rsid w:val="002D05BE"/>
    <w:rsid w:val="002D08E2"/>
    <w:rsid w:val="002D0FC0"/>
    <w:rsid w:val="002D15EA"/>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6868"/>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AC"/>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4FF4"/>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687"/>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35"/>
    <w:rsid w:val="00476D07"/>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6B9"/>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6F40"/>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566"/>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D19"/>
    <w:rsid w:val="005A6E71"/>
    <w:rsid w:val="005A7129"/>
    <w:rsid w:val="005B08A3"/>
    <w:rsid w:val="005B0B4C"/>
    <w:rsid w:val="005B108A"/>
    <w:rsid w:val="005B1305"/>
    <w:rsid w:val="005B14C3"/>
    <w:rsid w:val="005B14F4"/>
    <w:rsid w:val="005B1CE6"/>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80B"/>
    <w:rsid w:val="00633DAC"/>
    <w:rsid w:val="00633DC1"/>
    <w:rsid w:val="00634B08"/>
    <w:rsid w:val="00634B29"/>
    <w:rsid w:val="00634B35"/>
    <w:rsid w:val="00634C74"/>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D12"/>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A26"/>
    <w:rsid w:val="00652D53"/>
    <w:rsid w:val="00652D55"/>
    <w:rsid w:val="0065366D"/>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E85"/>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AB6"/>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1A"/>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79"/>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6EBF"/>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53"/>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936"/>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726"/>
    <w:rsid w:val="008F28CA"/>
    <w:rsid w:val="008F2F52"/>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37FED"/>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4C70"/>
    <w:rsid w:val="00955364"/>
    <w:rsid w:val="009558CB"/>
    <w:rsid w:val="00955B08"/>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3D"/>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3"/>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3C"/>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96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041"/>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0D6"/>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567"/>
    <w:rsid w:val="00A74997"/>
    <w:rsid w:val="00A74A1E"/>
    <w:rsid w:val="00A7548E"/>
    <w:rsid w:val="00A75640"/>
    <w:rsid w:val="00A75718"/>
    <w:rsid w:val="00A75E1A"/>
    <w:rsid w:val="00A75FD7"/>
    <w:rsid w:val="00A7658C"/>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8D6"/>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0A3"/>
    <w:rsid w:val="00AD4748"/>
    <w:rsid w:val="00AD506C"/>
    <w:rsid w:val="00AD50C7"/>
    <w:rsid w:val="00AD5138"/>
    <w:rsid w:val="00AD592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1F"/>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1AA1"/>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8E4"/>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D6D"/>
    <w:rsid w:val="00C62DFA"/>
    <w:rsid w:val="00C6348A"/>
    <w:rsid w:val="00C636E8"/>
    <w:rsid w:val="00C638DB"/>
    <w:rsid w:val="00C63900"/>
    <w:rsid w:val="00C63D64"/>
    <w:rsid w:val="00C64333"/>
    <w:rsid w:val="00C64457"/>
    <w:rsid w:val="00C6450C"/>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C08"/>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1F8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9B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97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C2E"/>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0E86"/>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8CA"/>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1B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7A"/>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DD9"/>
    <w:rsid w:val="00F85E5F"/>
    <w:rsid w:val="00F865E8"/>
    <w:rsid w:val="00F868C1"/>
    <w:rsid w:val="00F868CA"/>
    <w:rsid w:val="00F86A7E"/>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4F53"/>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4"/>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06755-22B7-4EC2-9EC0-49ED3CB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C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00.xml><?xml version="1.0" encoding="utf-8"?>
<ds:datastoreItem xmlns:ds="http://schemas.openxmlformats.org/officeDocument/2006/customXml" ds:itemID="{987234EA-CD2F-408B-BEBC-7784A5AB0108}">
  <ds:schemaRefs>
    <ds:schemaRef ds:uri="http://schemas.openxmlformats.org/officeDocument/2006/bibliography"/>
  </ds:schemaRefs>
</ds:datastoreItem>
</file>

<file path=customXml/itemProps101.xml><?xml version="1.0" encoding="utf-8"?>
<ds:datastoreItem xmlns:ds="http://schemas.openxmlformats.org/officeDocument/2006/customXml" ds:itemID="{F4BBEE2D-01AD-41FA-95FB-481152D0146F}">
  <ds:schemaRefs>
    <ds:schemaRef ds:uri="http://schemas.openxmlformats.org/officeDocument/2006/bibliography"/>
  </ds:schemaRefs>
</ds:datastoreItem>
</file>

<file path=customXml/itemProps102.xml><?xml version="1.0" encoding="utf-8"?>
<ds:datastoreItem xmlns:ds="http://schemas.openxmlformats.org/officeDocument/2006/customXml" ds:itemID="{1C08288A-5777-4B15-8EF2-533591AE5BCC}">
  <ds:schemaRefs>
    <ds:schemaRef ds:uri="http://schemas.openxmlformats.org/officeDocument/2006/bibliography"/>
  </ds:schemaRefs>
</ds:datastoreItem>
</file>

<file path=customXml/itemProps103.xml><?xml version="1.0" encoding="utf-8"?>
<ds:datastoreItem xmlns:ds="http://schemas.openxmlformats.org/officeDocument/2006/customXml" ds:itemID="{B6D3CE91-0F90-4D40-B3BA-B991542674C9}">
  <ds:schemaRefs>
    <ds:schemaRef ds:uri="http://schemas.openxmlformats.org/officeDocument/2006/bibliography"/>
  </ds:schemaRefs>
</ds:datastoreItem>
</file>

<file path=customXml/itemProps104.xml><?xml version="1.0" encoding="utf-8"?>
<ds:datastoreItem xmlns:ds="http://schemas.openxmlformats.org/officeDocument/2006/customXml" ds:itemID="{6824104B-B71E-4DF5-AE7E-4C6642AD2047}">
  <ds:schemaRefs>
    <ds:schemaRef ds:uri="http://schemas.openxmlformats.org/officeDocument/2006/bibliography"/>
  </ds:schemaRefs>
</ds:datastoreItem>
</file>

<file path=customXml/itemProps105.xml><?xml version="1.0" encoding="utf-8"?>
<ds:datastoreItem xmlns:ds="http://schemas.openxmlformats.org/officeDocument/2006/customXml" ds:itemID="{B757A083-14AE-4104-AA02-F92C690E8445}">
  <ds:schemaRefs>
    <ds:schemaRef ds:uri="http://schemas.openxmlformats.org/officeDocument/2006/bibliography"/>
  </ds:schemaRefs>
</ds:datastoreItem>
</file>

<file path=customXml/itemProps106.xml><?xml version="1.0" encoding="utf-8"?>
<ds:datastoreItem xmlns:ds="http://schemas.openxmlformats.org/officeDocument/2006/customXml" ds:itemID="{C6520196-049A-4247-AF90-963CE2624156}">
  <ds:schemaRefs>
    <ds:schemaRef ds:uri="http://schemas.openxmlformats.org/officeDocument/2006/bibliography"/>
  </ds:schemaRefs>
</ds:datastoreItem>
</file>

<file path=customXml/itemProps107.xml><?xml version="1.0" encoding="utf-8"?>
<ds:datastoreItem xmlns:ds="http://schemas.openxmlformats.org/officeDocument/2006/customXml" ds:itemID="{EEDC630C-CC58-4E2D-AD8A-E3B3932BD285}">
  <ds:schemaRefs>
    <ds:schemaRef ds:uri="http://schemas.openxmlformats.org/officeDocument/2006/bibliography"/>
  </ds:schemaRefs>
</ds:datastoreItem>
</file>

<file path=customXml/itemProps108.xml><?xml version="1.0" encoding="utf-8"?>
<ds:datastoreItem xmlns:ds="http://schemas.openxmlformats.org/officeDocument/2006/customXml" ds:itemID="{CE42DCD2-B7AD-460F-AAFC-753829A178FE}">
  <ds:schemaRefs>
    <ds:schemaRef ds:uri="http://schemas.openxmlformats.org/officeDocument/2006/bibliography"/>
  </ds:schemaRefs>
</ds:datastoreItem>
</file>

<file path=customXml/itemProps109.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11.xml><?xml version="1.0" encoding="utf-8"?>
<ds:datastoreItem xmlns:ds="http://schemas.openxmlformats.org/officeDocument/2006/customXml" ds:itemID="{A9973AAC-6D0A-41D1-8B10-0147F6159BE7}">
  <ds:schemaRefs>
    <ds:schemaRef ds:uri="http://schemas.openxmlformats.org/officeDocument/2006/bibliography"/>
  </ds:schemaRefs>
</ds:datastoreItem>
</file>

<file path=customXml/itemProps110.xml><?xml version="1.0" encoding="utf-8"?>
<ds:datastoreItem xmlns:ds="http://schemas.openxmlformats.org/officeDocument/2006/customXml" ds:itemID="{483A52DD-0FFE-4D48-81FE-B1AD8AF4EB2A}">
  <ds:schemaRefs>
    <ds:schemaRef ds:uri="http://schemas.openxmlformats.org/officeDocument/2006/bibliography"/>
  </ds:schemaRefs>
</ds:datastoreItem>
</file>

<file path=customXml/itemProps111.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112.xml><?xml version="1.0" encoding="utf-8"?>
<ds:datastoreItem xmlns:ds="http://schemas.openxmlformats.org/officeDocument/2006/customXml" ds:itemID="{7721950D-93BA-48C8-B464-76DC43BCFB75}">
  <ds:schemaRefs>
    <ds:schemaRef ds:uri="http://schemas.openxmlformats.org/officeDocument/2006/bibliography"/>
  </ds:schemaRefs>
</ds:datastoreItem>
</file>

<file path=customXml/itemProps113.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14.xml><?xml version="1.0" encoding="utf-8"?>
<ds:datastoreItem xmlns:ds="http://schemas.openxmlformats.org/officeDocument/2006/customXml" ds:itemID="{AF208C07-A3D4-41F0-BD74-733D15523E93}">
  <ds:schemaRefs>
    <ds:schemaRef ds:uri="http://schemas.openxmlformats.org/officeDocument/2006/bibliography"/>
  </ds:schemaRefs>
</ds:datastoreItem>
</file>

<file path=customXml/itemProps115.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16.xml><?xml version="1.0" encoding="utf-8"?>
<ds:datastoreItem xmlns:ds="http://schemas.openxmlformats.org/officeDocument/2006/customXml" ds:itemID="{BD31DDDF-0FAF-4A5D-892B-F2B325F75847}">
  <ds:schemaRefs>
    <ds:schemaRef ds:uri="http://schemas.openxmlformats.org/officeDocument/2006/bibliography"/>
  </ds:schemaRefs>
</ds:datastoreItem>
</file>

<file path=customXml/itemProps117.xml><?xml version="1.0" encoding="utf-8"?>
<ds:datastoreItem xmlns:ds="http://schemas.openxmlformats.org/officeDocument/2006/customXml" ds:itemID="{0BDE8E36-69AB-4D44-A1DF-3C2BD0DDDC28}">
  <ds:schemaRefs>
    <ds:schemaRef ds:uri="http://schemas.openxmlformats.org/officeDocument/2006/bibliography"/>
  </ds:schemaRefs>
</ds:datastoreItem>
</file>

<file path=customXml/itemProps118.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119.xml><?xml version="1.0" encoding="utf-8"?>
<ds:datastoreItem xmlns:ds="http://schemas.openxmlformats.org/officeDocument/2006/customXml" ds:itemID="{C30CC33A-2CAC-4FE3-B709-04ABF6312CA3}">
  <ds:schemaRefs>
    <ds:schemaRef ds:uri="http://schemas.openxmlformats.org/officeDocument/2006/bibliography"/>
  </ds:schemaRefs>
</ds:datastoreItem>
</file>

<file path=customXml/itemProps12.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120.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121.xml><?xml version="1.0" encoding="utf-8"?>
<ds:datastoreItem xmlns:ds="http://schemas.openxmlformats.org/officeDocument/2006/customXml" ds:itemID="{ABE26A10-B2FA-4383-B115-A6FA853DCC8E}">
  <ds:schemaRefs>
    <ds:schemaRef ds:uri="http://schemas.openxmlformats.org/officeDocument/2006/bibliography"/>
  </ds:schemaRefs>
</ds:datastoreItem>
</file>

<file path=customXml/itemProps122.xml><?xml version="1.0" encoding="utf-8"?>
<ds:datastoreItem xmlns:ds="http://schemas.openxmlformats.org/officeDocument/2006/customXml" ds:itemID="{B294EA67-A1DA-4DAD-A5A4-37DE46A239C1}">
  <ds:schemaRefs>
    <ds:schemaRef ds:uri="http://schemas.openxmlformats.org/officeDocument/2006/bibliography"/>
  </ds:schemaRefs>
</ds:datastoreItem>
</file>

<file path=customXml/itemProps123.xml><?xml version="1.0" encoding="utf-8"?>
<ds:datastoreItem xmlns:ds="http://schemas.openxmlformats.org/officeDocument/2006/customXml" ds:itemID="{7A798E0F-146D-4441-8682-60DDE86DBF13}">
  <ds:schemaRefs>
    <ds:schemaRef ds:uri="http://schemas.openxmlformats.org/officeDocument/2006/bibliography"/>
  </ds:schemaRefs>
</ds:datastoreItem>
</file>

<file path=customXml/itemProps124.xml><?xml version="1.0" encoding="utf-8"?>
<ds:datastoreItem xmlns:ds="http://schemas.openxmlformats.org/officeDocument/2006/customXml" ds:itemID="{CA818F5B-803D-4067-8440-57F09C8D19B2}">
  <ds:schemaRefs>
    <ds:schemaRef ds:uri="http://schemas.openxmlformats.org/officeDocument/2006/bibliography"/>
  </ds:schemaRefs>
</ds:datastoreItem>
</file>

<file path=customXml/itemProps125.xml><?xml version="1.0" encoding="utf-8"?>
<ds:datastoreItem xmlns:ds="http://schemas.openxmlformats.org/officeDocument/2006/customXml" ds:itemID="{3EA62C29-4495-4ECB-8D74-4949EE7A646C}">
  <ds:schemaRefs>
    <ds:schemaRef ds:uri="http://schemas.openxmlformats.org/officeDocument/2006/bibliography"/>
  </ds:schemaRefs>
</ds:datastoreItem>
</file>

<file path=customXml/itemProps126.xml><?xml version="1.0" encoding="utf-8"?>
<ds:datastoreItem xmlns:ds="http://schemas.openxmlformats.org/officeDocument/2006/customXml" ds:itemID="{98450DAB-D939-4B79-90CC-3149D526792E}">
  <ds:schemaRefs>
    <ds:schemaRef ds:uri="http://schemas.openxmlformats.org/officeDocument/2006/bibliography"/>
  </ds:schemaRefs>
</ds:datastoreItem>
</file>

<file path=customXml/itemProps127.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128.xml><?xml version="1.0" encoding="utf-8"?>
<ds:datastoreItem xmlns:ds="http://schemas.openxmlformats.org/officeDocument/2006/customXml" ds:itemID="{A2A6104F-238E-4A42-8C83-AF60DD851C94}">
  <ds:schemaRefs>
    <ds:schemaRef ds:uri="http://schemas.openxmlformats.org/officeDocument/2006/bibliography"/>
  </ds:schemaRefs>
</ds:datastoreItem>
</file>

<file path=customXml/itemProps129.xml><?xml version="1.0" encoding="utf-8"?>
<ds:datastoreItem xmlns:ds="http://schemas.openxmlformats.org/officeDocument/2006/customXml" ds:itemID="{57C74CA8-09AF-4CDF-9459-1FCF2317CFAC}">
  <ds:schemaRefs>
    <ds:schemaRef ds:uri="http://schemas.openxmlformats.org/officeDocument/2006/bibliography"/>
  </ds:schemaRefs>
</ds:datastoreItem>
</file>

<file path=customXml/itemProps13.xml><?xml version="1.0" encoding="utf-8"?>
<ds:datastoreItem xmlns:ds="http://schemas.openxmlformats.org/officeDocument/2006/customXml" ds:itemID="{F66813E0-A450-415A-BCCE-AE09A1A8DDE5}">
  <ds:schemaRefs>
    <ds:schemaRef ds:uri="http://schemas.openxmlformats.org/officeDocument/2006/bibliography"/>
  </ds:schemaRefs>
</ds:datastoreItem>
</file>

<file path=customXml/itemProps130.xml><?xml version="1.0" encoding="utf-8"?>
<ds:datastoreItem xmlns:ds="http://schemas.openxmlformats.org/officeDocument/2006/customXml" ds:itemID="{14A6F6CD-95F9-4349-8E49-9BBD4FB86E05}">
  <ds:schemaRefs>
    <ds:schemaRef ds:uri="http://schemas.openxmlformats.org/officeDocument/2006/bibliography"/>
  </ds:schemaRefs>
</ds:datastoreItem>
</file>

<file path=customXml/itemProps131.xml><?xml version="1.0" encoding="utf-8"?>
<ds:datastoreItem xmlns:ds="http://schemas.openxmlformats.org/officeDocument/2006/customXml" ds:itemID="{39DA7CA2-46CC-4F92-980C-D464C0A6DDB1}">
  <ds:schemaRefs>
    <ds:schemaRef ds:uri="http://schemas.openxmlformats.org/officeDocument/2006/bibliography"/>
  </ds:schemaRefs>
</ds:datastoreItem>
</file>

<file path=customXml/itemProps132.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33.xml><?xml version="1.0" encoding="utf-8"?>
<ds:datastoreItem xmlns:ds="http://schemas.openxmlformats.org/officeDocument/2006/customXml" ds:itemID="{9D7B2741-E95E-4CF7-9BB5-E116D66EFB8E}">
  <ds:schemaRefs>
    <ds:schemaRef ds:uri="http://schemas.openxmlformats.org/officeDocument/2006/bibliography"/>
  </ds:schemaRefs>
</ds:datastoreItem>
</file>

<file path=customXml/itemProps134.xml><?xml version="1.0" encoding="utf-8"?>
<ds:datastoreItem xmlns:ds="http://schemas.openxmlformats.org/officeDocument/2006/customXml" ds:itemID="{C87374F7-FF95-4178-85A3-39CE2C4604D6}">
  <ds:schemaRefs>
    <ds:schemaRef ds:uri="http://schemas.openxmlformats.org/officeDocument/2006/bibliography"/>
  </ds:schemaRefs>
</ds:datastoreItem>
</file>

<file path=customXml/itemProps135.xml><?xml version="1.0" encoding="utf-8"?>
<ds:datastoreItem xmlns:ds="http://schemas.openxmlformats.org/officeDocument/2006/customXml" ds:itemID="{BEC83002-2F7E-4FDD-A1E2-833267E6E970}">
  <ds:schemaRefs>
    <ds:schemaRef ds:uri="http://schemas.openxmlformats.org/officeDocument/2006/bibliography"/>
  </ds:schemaRefs>
</ds:datastoreItem>
</file>

<file path=customXml/itemProps136.xml><?xml version="1.0" encoding="utf-8"?>
<ds:datastoreItem xmlns:ds="http://schemas.openxmlformats.org/officeDocument/2006/customXml" ds:itemID="{2746B590-A99E-4615-87BC-B6973D214E53}">
  <ds:schemaRefs>
    <ds:schemaRef ds:uri="http://schemas.openxmlformats.org/officeDocument/2006/bibliography"/>
  </ds:schemaRefs>
</ds:datastoreItem>
</file>

<file path=customXml/itemProps137.xml><?xml version="1.0" encoding="utf-8"?>
<ds:datastoreItem xmlns:ds="http://schemas.openxmlformats.org/officeDocument/2006/customXml" ds:itemID="{19A61D81-7DDF-429F-8949-DDE643DB9B88}">
  <ds:schemaRefs>
    <ds:schemaRef ds:uri="http://schemas.openxmlformats.org/officeDocument/2006/bibliography"/>
  </ds:schemaRefs>
</ds:datastoreItem>
</file>

<file path=customXml/itemProps138.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139.xml><?xml version="1.0" encoding="utf-8"?>
<ds:datastoreItem xmlns:ds="http://schemas.openxmlformats.org/officeDocument/2006/customXml" ds:itemID="{06D0B64F-3EC1-4402-AD5C-E63DE7B92FFC}">
  <ds:schemaRefs>
    <ds:schemaRef ds:uri="http://schemas.openxmlformats.org/officeDocument/2006/bibliography"/>
  </ds:schemaRefs>
</ds:datastoreItem>
</file>

<file path=customXml/itemProps14.xml><?xml version="1.0" encoding="utf-8"?>
<ds:datastoreItem xmlns:ds="http://schemas.openxmlformats.org/officeDocument/2006/customXml" ds:itemID="{EB934363-A062-4B20-9494-C710E69996CD}">
  <ds:schemaRefs>
    <ds:schemaRef ds:uri="http://schemas.openxmlformats.org/officeDocument/2006/bibliography"/>
  </ds:schemaRefs>
</ds:datastoreItem>
</file>

<file path=customXml/itemProps140.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141.xml><?xml version="1.0" encoding="utf-8"?>
<ds:datastoreItem xmlns:ds="http://schemas.openxmlformats.org/officeDocument/2006/customXml" ds:itemID="{5B988B30-7BDC-4DC9-A65C-644FDF119D83}">
  <ds:schemaRefs>
    <ds:schemaRef ds:uri="http://schemas.openxmlformats.org/officeDocument/2006/bibliography"/>
  </ds:schemaRefs>
</ds:datastoreItem>
</file>

<file path=customXml/itemProps142.xml><?xml version="1.0" encoding="utf-8"?>
<ds:datastoreItem xmlns:ds="http://schemas.openxmlformats.org/officeDocument/2006/customXml" ds:itemID="{C4464CD4-8F6C-477C-87AD-A40FCC83EB69}">
  <ds:schemaRefs>
    <ds:schemaRef ds:uri="http://schemas.openxmlformats.org/officeDocument/2006/bibliography"/>
  </ds:schemaRefs>
</ds:datastoreItem>
</file>

<file path=customXml/itemProps143.xml><?xml version="1.0" encoding="utf-8"?>
<ds:datastoreItem xmlns:ds="http://schemas.openxmlformats.org/officeDocument/2006/customXml" ds:itemID="{BF02ACF6-9323-45F7-8EB2-22C6BF078CA3}">
  <ds:schemaRefs>
    <ds:schemaRef ds:uri="http://schemas.openxmlformats.org/officeDocument/2006/bibliography"/>
  </ds:schemaRefs>
</ds:datastoreItem>
</file>

<file path=customXml/itemProps144.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145.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46.xml><?xml version="1.0" encoding="utf-8"?>
<ds:datastoreItem xmlns:ds="http://schemas.openxmlformats.org/officeDocument/2006/customXml" ds:itemID="{261BFCA5-2A02-4D2D-86F4-FC87F5F188C2}">
  <ds:schemaRefs>
    <ds:schemaRef ds:uri="http://schemas.openxmlformats.org/officeDocument/2006/bibliography"/>
  </ds:schemaRefs>
</ds:datastoreItem>
</file>

<file path=customXml/itemProps147.xml><?xml version="1.0" encoding="utf-8"?>
<ds:datastoreItem xmlns:ds="http://schemas.openxmlformats.org/officeDocument/2006/customXml" ds:itemID="{4161E7E2-10CE-43CE-8ADE-29209B156E91}">
  <ds:schemaRefs>
    <ds:schemaRef ds:uri="http://schemas.openxmlformats.org/officeDocument/2006/bibliography"/>
  </ds:schemaRefs>
</ds:datastoreItem>
</file>

<file path=customXml/itemProps148.xml><?xml version="1.0" encoding="utf-8"?>
<ds:datastoreItem xmlns:ds="http://schemas.openxmlformats.org/officeDocument/2006/customXml" ds:itemID="{2DDF3532-7274-4F13-82B8-5E4063F96508}">
  <ds:schemaRefs>
    <ds:schemaRef ds:uri="http://schemas.openxmlformats.org/officeDocument/2006/bibliography"/>
  </ds:schemaRefs>
</ds:datastoreItem>
</file>

<file path=customXml/itemProps149.xml><?xml version="1.0" encoding="utf-8"?>
<ds:datastoreItem xmlns:ds="http://schemas.openxmlformats.org/officeDocument/2006/customXml" ds:itemID="{89028B21-40BB-4539-8D81-090CEB98F50B}">
  <ds:schemaRefs>
    <ds:schemaRef ds:uri="http://schemas.openxmlformats.org/officeDocument/2006/bibliography"/>
  </ds:schemaRefs>
</ds:datastoreItem>
</file>

<file path=customXml/itemProps15.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150.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151.xml><?xml version="1.0" encoding="utf-8"?>
<ds:datastoreItem xmlns:ds="http://schemas.openxmlformats.org/officeDocument/2006/customXml" ds:itemID="{C5E5D4A4-B0B5-42B2-B631-D97E232512E9}">
  <ds:schemaRefs>
    <ds:schemaRef ds:uri="http://schemas.openxmlformats.org/officeDocument/2006/bibliography"/>
  </ds:schemaRefs>
</ds:datastoreItem>
</file>

<file path=customXml/itemProps152.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53.xml><?xml version="1.0" encoding="utf-8"?>
<ds:datastoreItem xmlns:ds="http://schemas.openxmlformats.org/officeDocument/2006/customXml" ds:itemID="{E97A9BE4-6B9A-459A-9793-142C73B3AEC3}">
  <ds:schemaRefs>
    <ds:schemaRef ds:uri="http://schemas.openxmlformats.org/officeDocument/2006/bibliography"/>
  </ds:schemaRefs>
</ds:datastoreItem>
</file>

<file path=customXml/itemProps154.xml><?xml version="1.0" encoding="utf-8"?>
<ds:datastoreItem xmlns:ds="http://schemas.openxmlformats.org/officeDocument/2006/customXml" ds:itemID="{0FA2785C-E7E1-4FA8-BD6E-55BE4F41EA70}">
  <ds:schemaRefs>
    <ds:schemaRef ds:uri="http://schemas.openxmlformats.org/officeDocument/2006/bibliography"/>
  </ds:schemaRefs>
</ds:datastoreItem>
</file>

<file path=customXml/itemProps155.xml><?xml version="1.0" encoding="utf-8"?>
<ds:datastoreItem xmlns:ds="http://schemas.openxmlformats.org/officeDocument/2006/customXml" ds:itemID="{924850FC-7EB1-4C67-9B49-F87EED6CCACF}">
  <ds:schemaRefs>
    <ds:schemaRef ds:uri="http://schemas.openxmlformats.org/officeDocument/2006/bibliography"/>
  </ds:schemaRefs>
</ds:datastoreItem>
</file>

<file path=customXml/itemProps156.xml><?xml version="1.0" encoding="utf-8"?>
<ds:datastoreItem xmlns:ds="http://schemas.openxmlformats.org/officeDocument/2006/customXml" ds:itemID="{255A0D11-638B-44C3-95C7-11377725A08D}">
  <ds:schemaRefs>
    <ds:schemaRef ds:uri="http://schemas.openxmlformats.org/officeDocument/2006/bibliography"/>
  </ds:schemaRefs>
</ds:datastoreItem>
</file>

<file path=customXml/itemProps157.xml><?xml version="1.0" encoding="utf-8"?>
<ds:datastoreItem xmlns:ds="http://schemas.openxmlformats.org/officeDocument/2006/customXml" ds:itemID="{AF69C56B-09B2-423A-AD5F-3F457B55DC05}">
  <ds:schemaRefs>
    <ds:schemaRef ds:uri="http://schemas.openxmlformats.org/officeDocument/2006/bibliography"/>
  </ds:schemaRefs>
</ds:datastoreItem>
</file>

<file path=customXml/itemProps16.xml><?xml version="1.0" encoding="utf-8"?>
<ds:datastoreItem xmlns:ds="http://schemas.openxmlformats.org/officeDocument/2006/customXml" ds:itemID="{8C4AC9CF-4919-47CA-BFDC-69837897C1C7}">
  <ds:schemaRefs>
    <ds:schemaRef ds:uri="http://schemas.openxmlformats.org/officeDocument/2006/bibliography"/>
  </ds:schemaRefs>
</ds:datastoreItem>
</file>

<file path=customXml/itemProps17.xml><?xml version="1.0" encoding="utf-8"?>
<ds:datastoreItem xmlns:ds="http://schemas.openxmlformats.org/officeDocument/2006/customXml" ds:itemID="{8E299BB3-515E-46C0-B113-E11238FF6143}">
  <ds:schemaRefs>
    <ds:schemaRef ds:uri="http://schemas.openxmlformats.org/officeDocument/2006/bibliography"/>
  </ds:schemaRefs>
</ds:datastoreItem>
</file>

<file path=customXml/itemProps18.xml><?xml version="1.0" encoding="utf-8"?>
<ds:datastoreItem xmlns:ds="http://schemas.openxmlformats.org/officeDocument/2006/customXml" ds:itemID="{4F780988-1AF7-46D0-94B3-FF8EAFDF6B46}">
  <ds:schemaRefs>
    <ds:schemaRef ds:uri="http://schemas.openxmlformats.org/officeDocument/2006/bibliography"/>
  </ds:schemaRefs>
</ds:datastoreItem>
</file>

<file path=customXml/itemProps19.xml><?xml version="1.0" encoding="utf-8"?>
<ds:datastoreItem xmlns:ds="http://schemas.openxmlformats.org/officeDocument/2006/customXml" ds:itemID="{07A231EB-151E-47BB-BA5E-2A53769BEAC6}">
  <ds:schemaRefs>
    <ds:schemaRef ds:uri="http://schemas.openxmlformats.org/officeDocument/2006/bibliography"/>
  </ds:schemaRefs>
</ds:datastoreItem>
</file>

<file path=customXml/itemProps2.xml><?xml version="1.0" encoding="utf-8"?>
<ds:datastoreItem xmlns:ds="http://schemas.openxmlformats.org/officeDocument/2006/customXml" ds:itemID="{6A90C7A3-330C-4463-9FCA-2E20D996147D}">
  <ds:schemaRefs>
    <ds:schemaRef ds:uri="http://schemas.openxmlformats.org/officeDocument/2006/bibliography"/>
  </ds:schemaRefs>
</ds:datastoreItem>
</file>

<file path=customXml/itemProps20.xml><?xml version="1.0" encoding="utf-8"?>
<ds:datastoreItem xmlns:ds="http://schemas.openxmlformats.org/officeDocument/2006/customXml" ds:itemID="{A75CBFCB-CFEC-47EC-8707-CF8AB1931A34}">
  <ds:schemaRefs>
    <ds:schemaRef ds:uri="http://schemas.openxmlformats.org/officeDocument/2006/bibliography"/>
  </ds:schemaRefs>
</ds:datastoreItem>
</file>

<file path=customXml/itemProps21.xml><?xml version="1.0" encoding="utf-8"?>
<ds:datastoreItem xmlns:ds="http://schemas.openxmlformats.org/officeDocument/2006/customXml" ds:itemID="{95AE7D79-494C-4BAB-80C8-94EA01A436AC}">
  <ds:schemaRefs>
    <ds:schemaRef ds:uri="http://schemas.openxmlformats.org/officeDocument/2006/bibliography"/>
  </ds:schemaRefs>
</ds:datastoreItem>
</file>

<file path=customXml/itemProps22.xml><?xml version="1.0" encoding="utf-8"?>
<ds:datastoreItem xmlns:ds="http://schemas.openxmlformats.org/officeDocument/2006/customXml" ds:itemID="{EFAD2F7C-B8A7-4259-B131-1EBB99052574}">
  <ds:schemaRefs>
    <ds:schemaRef ds:uri="http://schemas.openxmlformats.org/officeDocument/2006/bibliography"/>
  </ds:schemaRefs>
</ds:datastoreItem>
</file>

<file path=customXml/itemProps23.xml><?xml version="1.0" encoding="utf-8"?>
<ds:datastoreItem xmlns:ds="http://schemas.openxmlformats.org/officeDocument/2006/customXml" ds:itemID="{3732DB99-529B-4767-A4A3-77C9DFDFA8AE}">
  <ds:schemaRefs>
    <ds:schemaRef ds:uri="http://schemas.openxmlformats.org/officeDocument/2006/bibliography"/>
  </ds:schemaRefs>
</ds:datastoreItem>
</file>

<file path=customXml/itemProps24.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25.xml><?xml version="1.0" encoding="utf-8"?>
<ds:datastoreItem xmlns:ds="http://schemas.openxmlformats.org/officeDocument/2006/customXml" ds:itemID="{37080A00-B92B-4FA6-A6F5-5F4FA008C977}">
  <ds:schemaRefs>
    <ds:schemaRef ds:uri="http://schemas.openxmlformats.org/officeDocument/2006/bibliography"/>
  </ds:schemaRefs>
</ds:datastoreItem>
</file>

<file path=customXml/itemProps26.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27.xml><?xml version="1.0" encoding="utf-8"?>
<ds:datastoreItem xmlns:ds="http://schemas.openxmlformats.org/officeDocument/2006/customXml" ds:itemID="{BA209B81-E71E-4B40-908B-B6143ED7B56F}">
  <ds:schemaRefs>
    <ds:schemaRef ds:uri="http://schemas.openxmlformats.org/officeDocument/2006/bibliography"/>
  </ds:schemaRefs>
</ds:datastoreItem>
</file>

<file path=customXml/itemProps28.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29.xml><?xml version="1.0" encoding="utf-8"?>
<ds:datastoreItem xmlns:ds="http://schemas.openxmlformats.org/officeDocument/2006/customXml" ds:itemID="{C95976A6-998C-4C05-BAA2-21F1217687B5}">
  <ds:schemaRefs>
    <ds:schemaRef ds:uri="http://schemas.openxmlformats.org/officeDocument/2006/bibliography"/>
  </ds:schemaRefs>
</ds:datastoreItem>
</file>

<file path=customXml/itemProps3.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3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31.xml><?xml version="1.0" encoding="utf-8"?>
<ds:datastoreItem xmlns:ds="http://schemas.openxmlformats.org/officeDocument/2006/customXml" ds:itemID="{CA66CFDE-FD2C-4E93-83F0-71D43594B8D9}">
  <ds:schemaRefs>
    <ds:schemaRef ds:uri="http://schemas.openxmlformats.org/officeDocument/2006/bibliography"/>
  </ds:schemaRefs>
</ds:datastoreItem>
</file>

<file path=customXml/itemProps32.xml><?xml version="1.0" encoding="utf-8"?>
<ds:datastoreItem xmlns:ds="http://schemas.openxmlformats.org/officeDocument/2006/customXml" ds:itemID="{B6AF61CD-C567-4985-B00D-44EC339AB4B7}">
  <ds:schemaRefs>
    <ds:schemaRef ds:uri="http://schemas.openxmlformats.org/officeDocument/2006/bibliography"/>
  </ds:schemaRefs>
</ds:datastoreItem>
</file>

<file path=customXml/itemProps33.xml><?xml version="1.0" encoding="utf-8"?>
<ds:datastoreItem xmlns:ds="http://schemas.openxmlformats.org/officeDocument/2006/customXml" ds:itemID="{53EC8E6A-05B6-493E-957C-093618F27494}">
  <ds:schemaRefs>
    <ds:schemaRef ds:uri="http://schemas.openxmlformats.org/officeDocument/2006/bibliography"/>
  </ds:schemaRefs>
</ds:datastoreItem>
</file>

<file path=customXml/itemProps34.xml><?xml version="1.0" encoding="utf-8"?>
<ds:datastoreItem xmlns:ds="http://schemas.openxmlformats.org/officeDocument/2006/customXml" ds:itemID="{136A0B61-73E4-4EF1-ACEC-576034544DF1}">
  <ds:schemaRefs>
    <ds:schemaRef ds:uri="http://schemas.openxmlformats.org/officeDocument/2006/bibliography"/>
  </ds:schemaRefs>
</ds:datastoreItem>
</file>

<file path=customXml/itemProps35.xml><?xml version="1.0" encoding="utf-8"?>
<ds:datastoreItem xmlns:ds="http://schemas.openxmlformats.org/officeDocument/2006/customXml" ds:itemID="{0C8ED706-CDC8-47F0-BF0C-1D3D1B13C48A}">
  <ds:schemaRefs>
    <ds:schemaRef ds:uri="http://schemas.openxmlformats.org/officeDocument/2006/bibliography"/>
  </ds:schemaRefs>
</ds:datastoreItem>
</file>

<file path=customXml/itemProps36.xml><?xml version="1.0" encoding="utf-8"?>
<ds:datastoreItem xmlns:ds="http://schemas.openxmlformats.org/officeDocument/2006/customXml" ds:itemID="{93363DE5-462C-453B-B6CF-AA04C7249F71}">
  <ds:schemaRefs>
    <ds:schemaRef ds:uri="http://schemas.openxmlformats.org/officeDocument/2006/bibliography"/>
  </ds:schemaRefs>
</ds:datastoreItem>
</file>

<file path=customXml/itemProps37.xml><?xml version="1.0" encoding="utf-8"?>
<ds:datastoreItem xmlns:ds="http://schemas.openxmlformats.org/officeDocument/2006/customXml" ds:itemID="{1506BC2E-E0E8-459C-B472-F28AAA116F3F}">
  <ds:schemaRefs>
    <ds:schemaRef ds:uri="http://schemas.openxmlformats.org/officeDocument/2006/bibliography"/>
  </ds:schemaRefs>
</ds:datastoreItem>
</file>

<file path=customXml/itemProps38.xml><?xml version="1.0" encoding="utf-8"?>
<ds:datastoreItem xmlns:ds="http://schemas.openxmlformats.org/officeDocument/2006/customXml" ds:itemID="{ADC5D067-E31B-4466-BA55-A4DA1CEFD9FF}">
  <ds:schemaRefs>
    <ds:schemaRef ds:uri="http://schemas.openxmlformats.org/officeDocument/2006/bibliography"/>
  </ds:schemaRefs>
</ds:datastoreItem>
</file>

<file path=customXml/itemProps39.xml><?xml version="1.0" encoding="utf-8"?>
<ds:datastoreItem xmlns:ds="http://schemas.openxmlformats.org/officeDocument/2006/customXml" ds:itemID="{95CA74F5-3076-430A-9CE4-A910920A709A}">
  <ds:schemaRefs>
    <ds:schemaRef ds:uri="http://schemas.openxmlformats.org/officeDocument/2006/bibliography"/>
  </ds:schemaRefs>
</ds:datastoreItem>
</file>

<file path=customXml/itemProps4.xml><?xml version="1.0" encoding="utf-8"?>
<ds:datastoreItem xmlns:ds="http://schemas.openxmlformats.org/officeDocument/2006/customXml" ds:itemID="{AD209490-9776-482B-B3E2-0E06074AF0C1}">
  <ds:schemaRefs>
    <ds:schemaRef ds:uri="http://schemas.openxmlformats.org/officeDocument/2006/bibliography"/>
  </ds:schemaRefs>
</ds:datastoreItem>
</file>

<file path=customXml/itemProps40.xml><?xml version="1.0" encoding="utf-8"?>
<ds:datastoreItem xmlns:ds="http://schemas.openxmlformats.org/officeDocument/2006/customXml" ds:itemID="{5FDB0961-52A8-4E82-B6B6-C9F7E6D45CEB}">
  <ds:schemaRefs>
    <ds:schemaRef ds:uri="http://schemas.openxmlformats.org/officeDocument/2006/bibliography"/>
  </ds:schemaRefs>
</ds:datastoreItem>
</file>

<file path=customXml/itemProps41.xml><?xml version="1.0" encoding="utf-8"?>
<ds:datastoreItem xmlns:ds="http://schemas.openxmlformats.org/officeDocument/2006/customXml" ds:itemID="{D422D868-9669-444B-A9BE-0C4E37A79116}">
  <ds:schemaRefs>
    <ds:schemaRef ds:uri="http://schemas.openxmlformats.org/officeDocument/2006/bibliography"/>
  </ds:schemaRefs>
</ds:datastoreItem>
</file>

<file path=customXml/itemProps42.xml><?xml version="1.0" encoding="utf-8"?>
<ds:datastoreItem xmlns:ds="http://schemas.openxmlformats.org/officeDocument/2006/customXml" ds:itemID="{4C3FC1CC-FD88-4979-B4FA-1708ACDD868D}">
  <ds:schemaRefs>
    <ds:schemaRef ds:uri="http://schemas.openxmlformats.org/officeDocument/2006/bibliography"/>
  </ds:schemaRefs>
</ds:datastoreItem>
</file>

<file path=customXml/itemProps43.xml><?xml version="1.0" encoding="utf-8"?>
<ds:datastoreItem xmlns:ds="http://schemas.openxmlformats.org/officeDocument/2006/customXml" ds:itemID="{784DE707-3417-42B9-9380-C7C22C97C36E}">
  <ds:schemaRefs>
    <ds:schemaRef ds:uri="http://schemas.openxmlformats.org/officeDocument/2006/bibliography"/>
  </ds:schemaRefs>
</ds:datastoreItem>
</file>

<file path=customXml/itemProps44.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45.xml><?xml version="1.0" encoding="utf-8"?>
<ds:datastoreItem xmlns:ds="http://schemas.openxmlformats.org/officeDocument/2006/customXml" ds:itemID="{D22AE52D-FDEC-4F53-A68E-F9019B8B057B}">
  <ds:schemaRefs>
    <ds:schemaRef ds:uri="http://schemas.openxmlformats.org/officeDocument/2006/bibliography"/>
  </ds:schemaRefs>
</ds:datastoreItem>
</file>

<file path=customXml/itemProps46.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47.xml><?xml version="1.0" encoding="utf-8"?>
<ds:datastoreItem xmlns:ds="http://schemas.openxmlformats.org/officeDocument/2006/customXml" ds:itemID="{E525A11C-A04D-4AE3-A8BA-1EBD3A9E065D}">
  <ds:schemaRefs>
    <ds:schemaRef ds:uri="http://schemas.openxmlformats.org/officeDocument/2006/bibliography"/>
  </ds:schemaRefs>
</ds:datastoreItem>
</file>

<file path=customXml/itemProps48.xml><?xml version="1.0" encoding="utf-8"?>
<ds:datastoreItem xmlns:ds="http://schemas.openxmlformats.org/officeDocument/2006/customXml" ds:itemID="{28C23E28-5605-4ADD-A04C-3A1C22AA9100}">
  <ds:schemaRefs>
    <ds:schemaRef ds:uri="http://schemas.openxmlformats.org/officeDocument/2006/bibliography"/>
  </ds:schemaRefs>
</ds:datastoreItem>
</file>

<file path=customXml/itemProps49.xml><?xml version="1.0" encoding="utf-8"?>
<ds:datastoreItem xmlns:ds="http://schemas.openxmlformats.org/officeDocument/2006/customXml" ds:itemID="{E1F05D39-185D-493F-9681-D11D88A49986}">
  <ds:schemaRefs>
    <ds:schemaRef ds:uri="http://schemas.openxmlformats.org/officeDocument/2006/bibliography"/>
  </ds:schemaRefs>
</ds:datastoreItem>
</file>

<file path=customXml/itemProps5.xml><?xml version="1.0" encoding="utf-8"?>
<ds:datastoreItem xmlns:ds="http://schemas.openxmlformats.org/officeDocument/2006/customXml" ds:itemID="{00A1E069-6D72-46B8-AA66-354C87F45F25}">
  <ds:schemaRefs>
    <ds:schemaRef ds:uri="http://schemas.openxmlformats.org/officeDocument/2006/bibliography"/>
  </ds:schemaRefs>
</ds:datastoreItem>
</file>

<file path=customXml/itemProps50.xml><?xml version="1.0" encoding="utf-8"?>
<ds:datastoreItem xmlns:ds="http://schemas.openxmlformats.org/officeDocument/2006/customXml" ds:itemID="{E6B83444-A16B-4420-AA0F-B96BB7BBD0C8}">
  <ds:schemaRefs>
    <ds:schemaRef ds:uri="http://schemas.openxmlformats.org/officeDocument/2006/bibliography"/>
  </ds:schemaRefs>
</ds:datastoreItem>
</file>

<file path=customXml/itemProps51.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52.xml><?xml version="1.0" encoding="utf-8"?>
<ds:datastoreItem xmlns:ds="http://schemas.openxmlformats.org/officeDocument/2006/customXml" ds:itemID="{2F6F73DD-ECBF-43CA-B298-03BFE41922B1}">
  <ds:schemaRefs>
    <ds:schemaRef ds:uri="http://schemas.openxmlformats.org/officeDocument/2006/bibliography"/>
  </ds:schemaRefs>
</ds:datastoreItem>
</file>

<file path=customXml/itemProps53.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customXml/itemProps54.xml><?xml version="1.0" encoding="utf-8"?>
<ds:datastoreItem xmlns:ds="http://schemas.openxmlformats.org/officeDocument/2006/customXml" ds:itemID="{00776123-9C22-4681-87A9-358AD5D226A0}">
  <ds:schemaRefs>
    <ds:schemaRef ds:uri="http://schemas.openxmlformats.org/officeDocument/2006/bibliography"/>
  </ds:schemaRefs>
</ds:datastoreItem>
</file>

<file path=customXml/itemProps55.xml><?xml version="1.0" encoding="utf-8"?>
<ds:datastoreItem xmlns:ds="http://schemas.openxmlformats.org/officeDocument/2006/customXml" ds:itemID="{BCDD437F-18BC-4007-986E-3EDA4FB700A9}">
  <ds:schemaRefs>
    <ds:schemaRef ds:uri="http://schemas.openxmlformats.org/officeDocument/2006/bibliography"/>
  </ds:schemaRefs>
</ds:datastoreItem>
</file>

<file path=customXml/itemProps56.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57.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58.xml><?xml version="1.0" encoding="utf-8"?>
<ds:datastoreItem xmlns:ds="http://schemas.openxmlformats.org/officeDocument/2006/customXml" ds:itemID="{537C0E65-B3BF-44F2-BCE3-0EA4798655D0}">
  <ds:schemaRefs>
    <ds:schemaRef ds:uri="http://schemas.openxmlformats.org/officeDocument/2006/bibliography"/>
  </ds:schemaRefs>
</ds:datastoreItem>
</file>

<file path=customXml/itemProps59.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6.xml><?xml version="1.0" encoding="utf-8"?>
<ds:datastoreItem xmlns:ds="http://schemas.openxmlformats.org/officeDocument/2006/customXml" ds:itemID="{64F5DE2A-ADE1-43E0-A4AC-25F68BDC51E6}">
  <ds:schemaRefs>
    <ds:schemaRef ds:uri="http://schemas.openxmlformats.org/officeDocument/2006/bibliography"/>
  </ds:schemaRefs>
</ds:datastoreItem>
</file>

<file path=customXml/itemProps60.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customXml/itemProps61.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62.xml><?xml version="1.0" encoding="utf-8"?>
<ds:datastoreItem xmlns:ds="http://schemas.openxmlformats.org/officeDocument/2006/customXml" ds:itemID="{32F4D040-E57F-44F1-A3FE-A5B49DD181C9}">
  <ds:schemaRefs>
    <ds:schemaRef ds:uri="http://schemas.openxmlformats.org/officeDocument/2006/bibliography"/>
  </ds:schemaRefs>
</ds:datastoreItem>
</file>

<file path=customXml/itemProps63.xml><?xml version="1.0" encoding="utf-8"?>
<ds:datastoreItem xmlns:ds="http://schemas.openxmlformats.org/officeDocument/2006/customXml" ds:itemID="{3B2519C8-8D2C-480F-B99F-EEFD43D0EA5D}">
  <ds:schemaRefs>
    <ds:schemaRef ds:uri="http://schemas.openxmlformats.org/officeDocument/2006/bibliography"/>
  </ds:schemaRefs>
</ds:datastoreItem>
</file>

<file path=customXml/itemProps64.xml><?xml version="1.0" encoding="utf-8"?>
<ds:datastoreItem xmlns:ds="http://schemas.openxmlformats.org/officeDocument/2006/customXml" ds:itemID="{18029DBE-C9F3-42E1-885B-F1A61971ECD3}">
  <ds:schemaRefs>
    <ds:schemaRef ds:uri="http://schemas.openxmlformats.org/officeDocument/2006/bibliography"/>
  </ds:schemaRefs>
</ds:datastoreItem>
</file>

<file path=customXml/itemProps65.xml><?xml version="1.0" encoding="utf-8"?>
<ds:datastoreItem xmlns:ds="http://schemas.openxmlformats.org/officeDocument/2006/customXml" ds:itemID="{1940E1C2-C13A-4F5E-A8BF-2D6D18B8A5C4}">
  <ds:schemaRefs>
    <ds:schemaRef ds:uri="http://schemas.openxmlformats.org/officeDocument/2006/bibliography"/>
  </ds:schemaRefs>
</ds:datastoreItem>
</file>

<file path=customXml/itemProps66.xml><?xml version="1.0" encoding="utf-8"?>
<ds:datastoreItem xmlns:ds="http://schemas.openxmlformats.org/officeDocument/2006/customXml" ds:itemID="{0A30996C-99AF-4313-85D6-FA3BB58B95F6}">
  <ds:schemaRefs>
    <ds:schemaRef ds:uri="http://schemas.openxmlformats.org/officeDocument/2006/bibliography"/>
  </ds:schemaRefs>
</ds:datastoreItem>
</file>

<file path=customXml/itemProps67.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68.xml><?xml version="1.0" encoding="utf-8"?>
<ds:datastoreItem xmlns:ds="http://schemas.openxmlformats.org/officeDocument/2006/customXml" ds:itemID="{6DB900F8-4F47-45CE-BE60-F5E0BB7B086C}">
  <ds:schemaRefs>
    <ds:schemaRef ds:uri="http://schemas.openxmlformats.org/officeDocument/2006/bibliography"/>
  </ds:schemaRefs>
</ds:datastoreItem>
</file>

<file path=customXml/itemProps69.xml><?xml version="1.0" encoding="utf-8"?>
<ds:datastoreItem xmlns:ds="http://schemas.openxmlformats.org/officeDocument/2006/customXml" ds:itemID="{5AEFD832-F369-41A2-A17B-792DD5FFADD2}">
  <ds:schemaRefs>
    <ds:schemaRef ds:uri="http://schemas.openxmlformats.org/officeDocument/2006/bibliography"/>
  </ds:schemaRefs>
</ds:datastoreItem>
</file>

<file path=customXml/itemProps7.xml><?xml version="1.0" encoding="utf-8"?>
<ds:datastoreItem xmlns:ds="http://schemas.openxmlformats.org/officeDocument/2006/customXml" ds:itemID="{B9650A47-3C75-4DE1-B558-A50D0C359C32}">
  <ds:schemaRefs>
    <ds:schemaRef ds:uri="http://schemas.openxmlformats.org/officeDocument/2006/bibliography"/>
  </ds:schemaRefs>
</ds:datastoreItem>
</file>

<file path=customXml/itemProps70.xml><?xml version="1.0" encoding="utf-8"?>
<ds:datastoreItem xmlns:ds="http://schemas.openxmlformats.org/officeDocument/2006/customXml" ds:itemID="{CE265C56-CBD9-4F4D-A988-269DB376F672}">
  <ds:schemaRefs>
    <ds:schemaRef ds:uri="http://schemas.openxmlformats.org/officeDocument/2006/bibliography"/>
  </ds:schemaRefs>
</ds:datastoreItem>
</file>

<file path=customXml/itemProps71.xml><?xml version="1.0" encoding="utf-8"?>
<ds:datastoreItem xmlns:ds="http://schemas.openxmlformats.org/officeDocument/2006/customXml" ds:itemID="{7837FA9D-733A-44B5-92F3-ED2DE7BC728B}">
  <ds:schemaRefs>
    <ds:schemaRef ds:uri="http://schemas.openxmlformats.org/officeDocument/2006/bibliography"/>
  </ds:schemaRefs>
</ds:datastoreItem>
</file>

<file path=customXml/itemProps72.xml><?xml version="1.0" encoding="utf-8"?>
<ds:datastoreItem xmlns:ds="http://schemas.openxmlformats.org/officeDocument/2006/customXml" ds:itemID="{C777D1A0-6AE6-4730-9637-45EF6E37BC61}">
  <ds:schemaRefs>
    <ds:schemaRef ds:uri="http://schemas.openxmlformats.org/officeDocument/2006/bibliography"/>
  </ds:schemaRefs>
</ds:datastoreItem>
</file>

<file path=customXml/itemProps73.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74.xml><?xml version="1.0" encoding="utf-8"?>
<ds:datastoreItem xmlns:ds="http://schemas.openxmlformats.org/officeDocument/2006/customXml" ds:itemID="{20E43F75-A055-4BFE-85C5-68CEEAE7C0F0}">
  <ds:schemaRefs>
    <ds:schemaRef ds:uri="http://schemas.openxmlformats.org/officeDocument/2006/bibliography"/>
  </ds:schemaRefs>
</ds:datastoreItem>
</file>

<file path=customXml/itemProps75.xml><?xml version="1.0" encoding="utf-8"?>
<ds:datastoreItem xmlns:ds="http://schemas.openxmlformats.org/officeDocument/2006/customXml" ds:itemID="{D0022D96-0D3F-49E4-AF3D-F4F024CA6909}">
  <ds:schemaRefs>
    <ds:schemaRef ds:uri="http://schemas.openxmlformats.org/officeDocument/2006/bibliography"/>
  </ds:schemaRefs>
</ds:datastoreItem>
</file>

<file path=customXml/itemProps76.xml><?xml version="1.0" encoding="utf-8"?>
<ds:datastoreItem xmlns:ds="http://schemas.openxmlformats.org/officeDocument/2006/customXml" ds:itemID="{86DF74AE-A238-4AA5-9626-2276FCBF097A}">
  <ds:schemaRefs>
    <ds:schemaRef ds:uri="http://schemas.openxmlformats.org/officeDocument/2006/bibliography"/>
  </ds:schemaRefs>
</ds:datastoreItem>
</file>

<file path=customXml/itemProps77.xml><?xml version="1.0" encoding="utf-8"?>
<ds:datastoreItem xmlns:ds="http://schemas.openxmlformats.org/officeDocument/2006/customXml" ds:itemID="{8AF18666-893D-4DB0-92C7-15899C76D72E}">
  <ds:schemaRefs>
    <ds:schemaRef ds:uri="http://schemas.openxmlformats.org/officeDocument/2006/bibliography"/>
  </ds:schemaRefs>
</ds:datastoreItem>
</file>

<file path=customXml/itemProps78.xml><?xml version="1.0" encoding="utf-8"?>
<ds:datastoreItem xmlns:ds="http://schemas.openxmlformats.org/officeDocument/2006/customXml" ds:itemID="{E1AEC7F6-4B1C-4563-ACCA-277CB76B65BF}">
  <ds:schemaRefs>
    <ds:schemaRef ds:uri="http://schemas.openxmlformats.org/officeDocument/2006/bibliography"/>
  </ds:schemaRefs>
</ds:datastoreItem>
</file>

<file path=customXml/itemProps79.xml><?xml version="1.0" encoding="utf-8"?>
<ds:datastoreItem xmlns:ds="http://schemas.openxmlformats.org/officeDocument/2006/customXml" ds:itemID="{4D2B812B-63D9-47FE-8A77-E9767A758BC1}">
  <ds:schemaRefs>
    <ds:schemaRef ds:uri="http://schemas.openxmlformats.org/officeDocument/2006/bibliography"/>
  </ds:schemaRefs>
</ds:datastoreItem>
</file>

<file path=customXml/itemProps8.xml><?xml version="1.0" encoding="utf-8"?>
<ds:datastoreItem xmlns:ds="http://schemas.openxmlformats.org/officeDocument/2006/customXml" ds:itemID="{A9221603-7C8E-4ABA-A281-F85C2765A164}">
  <ds:schemaRefs>
    <ds:schemaRef ds:uri="http://schemas.openxmlformats.org/officeDocument/2006/bibliography"/>
  </ds:schemaRefs>
</ds:datastoreItem>
</file>

<file path=customXml/itemProps80.xml><?xml version="1.0" encoding="utf-8"?>
<ds:datastoreItem xmlns:ds="http://schemas.openxmlformats.org/officeDocument/2006/customXml" ds:itemID="{05CCB146-9BA3-4CE4-A107-6618E4251875}">
  <ds:schemaRefs>
    <ds:schemaRef ds:uri="http://schemas.openxmlformats.org/officeDocument/2006/bibliography"/>
  </ds:schemaRefs>
</ds:datastoreItem>
</file>

<file path=customXml/itemProps81.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82.xml><?xml version="1.0" encoding="utf-8"?>
<ds:datastoreItem xmlns:ds="http://schemas.openxmlformats.org/officeDocument/2006/customXml" ds:itemID="{64C0C15F-725E-40F4-A388-9ACF6932DB8B}">
  <ds:schemaRefs>
    <ds:schemaRef ds:uri="http://schemas.openxmlformats.org/officeDocument/2006/bibliography"/>
  </ds:schemaRefs>
</ds:datastoreItem>
</file>

<file path=customXml/itemProps83.xml><?xml version="1.0" encoding="utf-8"?>
<ds:datastoreItem xmlns:ds="http://schemas.openxmlformats.org/officeDocument/2006/customXml" ds:itemID="{E28A9B0F-8C53-4C4D-9931-AC4E2125250E}">
  <ds:schemaRefs>
    <ds:schemaRef ds:uri="http://schemas.openxmlformats.org/officeDocument/2006/bibliography"/>
  </ds:schemaRefs>
</ds:datastoreItem>
</file>

<file path=customXml/itemProps84.xml><?xml version="1.0" encoding="utf-8"?>
<ds:datastoreItem xmlns:ds="http://schemas.openxmlformats.org/officeDocument/2006/customXml" ds:itemID="{05C89414-C106-4EBA-9D2E-1129269F40B2}">
  <ds:schemaRefs>
    <ds:schemaRef ds:uri="http://schemas.openxmlformats.org/officeDocument/2006/bibliography"/>
  </ds:schemaRefs>
</ds:datastoreItem>
</file>

<file path=customXml/itemProps85.xml><?xml version="1.0" encoding="utf-8"?>
<ds:datastoreItem xmlns:ds="http://schemas.openxmlformats.org/officeDocument/2006/customXml" ds:itemID="{6AB4E34A-DC6B-4D1F-BDEB-76792C95B101}">
  <ds:schemaRefs>
    <ds:schemaRef ds:uri="http://schemas.openxmlformats.org/officeDocument/2006/bibliography"/>
  </ds:schemaRefs>
</ds:datastoreItem>
</file>

<file path=customXml/itemProps86.xml><?xml version="1.0" encoding="utf-8"?>
<ds:datastoreItem xmlns:ds="http://schemas.openxmlformats.org/officeDocument/2006/customXml" ds:itemID="{432589B3-2277-4A9E-90F1-4CCC98207850}">
  <ds:schemaRefs>
    <ds:schemaRef ds:uri="http://schemas.openxmlformats.org/officeDocument/2006/bibliography"/>
  </ds:schemaRefs>
</ds:datastoreItem>
</file>

<file path=customXml/itemProps87.xml><?xml version="1.0" encoding="utf-8"?>
<ds:datastoreItem xmlns:ds="http://schemas.openxmlformats.org/officeDocument/2006/customXml" ds:itemID="{1187F634-FA46-4E31-8B77-B4B4E1A2EB1B}">
  <ds:schemaRefs>
    <ds:schemaRef ds:uri="http://schemas.openxmlformats.org/officeDocument/2006/bibliography"/>
  </ds:schemaRefs>
</ds:datastoreItem>
</file>

<file path=customXml/itemProps88.xml><?xml version="1.0" encoding="utf-8"?>
<ds:datastoreItem xmlns:ds="http://schemas.openxmlformats.org/officeDocument/2006/customXml" ds:itemID="{73D152C8-8CEA-4FED-9BA4-D1B00515DCD6}">
  <ds:schemaRefs>
    <ds:schemaRef ds:uri="http://schemas.openxmlformats.org/officeDocument/2006/bibliography"/>
  </ds:schemaRefs>
</ds:datastoreItem>
</file>

<file path=customXml/itemProps89.xml><?xml version="1.0" encoding="utf-8"?>
<ds:datastoreItem xmlns:ds="http://schemas.openxmlformats.org/officeDocument/2006/customXml" ds:itemID="{CD421E6B-41D5-4CC8-9C76-B1AA41B80587}">
  <ds:schemaRefs>
    <ds:schemaRef ds:uri="http://schemas.openxmlformats.org/officeDocument/2006/bibliography"/>
  </ds:schemaRefs>
</ds:datastoreItem>
</file>

<file path=customXml/itemProps9.xml><?xml version="1.0" encoding="utf-8"?>
<ds:datastoreItem xmlns:ds="http://schemas.openxmlformats.org/officeDocument/2006/customXml" ds:itemID="{450FD749-57D0-4F26-860C-F7DE5F7D377D}">
  <ds:schemaRefs>
    <ds:schemaRef ds:uri="http://schemas.openxmlformats.org/officeDocument/2006/bibliography"/>
  </ds:schemaRefs>
</ds:datastoreItem>
</file>

<file path=customXml/itemProps90.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91.xml><?xml version="1.0" encoding="utf-8"?>
<ds:datastoreItem xmlns:ds="http://schemas.openxmlformats.org/officeDocument/2006/customXml" ds:itemID="{4828B7AA-5233-4BBF-97EF-5B9C556B08F4}">
  <ds:schemaRefs>
    <ds:schemaRef ds:uri="http://schemas.openxmlformats.org/officeDocument/2006/bibliography"/>
  </ds:schemaRefs>
</ds:datastoreItem>
</file>

<file path=customXml/itemProps92.xml><?xml version="1.0" encoding="utf-8"?>
<ds:datastoreItem xmlns:ds="http://schemas.openxmlformats.org/officeDocument/2006/customXml" ds:itemID="{FB8A11F2-F6CD-4074-88C3-D60AB0657715}">
  <ds:schemaRefs>
    <ds:schemaRef ds:uri="http://schemas.openxmlformats.org/officeDocument/2006/bibliography"/>
  </ds:schemaRefs>
</ds:datastoreItem>
</file>

<file path=customXml/itemProps93.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94.xml><?xml version="1.0" encoding="utf-8"?>
<ds:datastoreItem xmlns:ds="http://schemas.openxmlformats.org/officeDocument/2006/customXml" ds:itemID="{A178571D-5348-45A6-A969-F04742B1B526}">
  <ds:schemaRefs>
    <ds:schemaRef ds:uri="http://schemas.openxmlformats.org/officeDocument/2006/bibliography"/>
  </ds:schemaRefs>
</ds:datastoreItem>
</file>

<file path=customXml/itemProps95.xml><?xml version="1.0" encoding="utf-8"?>
<ds:datastoreItem xmlns:ds="http://schemas.openxmlformats.org/officeDocument/2006/customXml" ds:itemID="{4517AC71-8DA8-42AB-83DE-C420BEF633F1}">
  <ds:schemaRefs>
    <ds:schemaRef ds:uri="http://schemas.openxmlformats.org/officeDocument/2006/bibliography"/>
  </ds:schemaRefs>
</ds:datastoreItem>
</file>

<file path=customXml/itemProps96.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97.xml><?xml version="1.0" encoding="utf-8"?>
<ds:datastoreItem xmlns:ds="http://schemas.openxmlformats.org/officeDocument/2006/customXml" ds:itemID="{37374526-CDE0-49DB-BE4F-1B6E6B31BCF1}">
  <ds:schemaRefs>
    <ds:schemaRef ds:uri="http://schemas.openxmlformats.org/officeDocument/2006/bibliography"/>
  </ds:schemaRefs>
</ds:datastoreItem>
</file>

<file path=customXml/itemProps98.xml><?xml version="1.0" encoding="utf-8"?>
<ds:datastoreItem xmlns:ds="http://schemas.openxmlformats.org/officeDocument/2006/customXml" ds:itemID="{3A07A3FF-0FF4-433B-9808-84BCBE674049}">
  <ds:schemaRefs>
    <ds:schemaRef ds:uri="http://schemas.openxmlformats.org/officeDocument/2006/bibliography"/>
  </ds:schemaRefs>
</ds:datastoreItem>
</file>

<file path=customXml/itemProps99.xml><?xml version="1.0" encoding="utf-8"?>
<ds:datastoreItem xmlns:ds="http://schemas.openxmlformats.org/officeDocument/2006/customXml" ds:itemID="{75967F3A-B2DB-4F83-A4C3-7C6B774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18055</Words>
  <Characters>102915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120729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5</cp:revision>
  <cp:lastPrinted>2018-12-27T11:54:00Z</cp:lastPrinted>
  <dcterms:created xsi:type="dcterms:W3CDTF">2019-01-11T07:25:00Z</dcterms:created>
  <dcterms:modified xsi:type="dcterms:W3CDTF">2019-01-11T07:47:00Z</dcterms:modified>
</cp:coreProperties>
</file>