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7249DE" w:rsidRPr="007249DE">
        <w:rPr>
          <w:rFonts w:cs="Arial"/>
          <w:b/>
          <w:bCs/>
          <w:lang w:val="sr-Cyrl-CS"/>
        </w:rPr>
        <w:t>3000/</w:t>
      </w:r>
      <w:r w:rsidR="00353D24">
        <w:rPr>
          <w:rFonts w:cs="Arial"/>
          <w:b/>
          <w:bCs/>
          <w:lang w:val="sr-Latn-RS"/>
        </w:rPr>
        <w:t>0</w:t>
      </w:r>
      <w:r w:rsidR="0030439F">
        <w:rPr>
          <w:rFonts w:cs="Arial"/>
          <w:b/>
          <w:bCs/>
          <w:lang w:val="sr-Cyrl-RS"/>
        </w:rPr>
        <w:t>2</w:t>
      </w:r>
      <w:r w:rsidR="0030439F">
        <w:rPr>
          <w:rFonts w:cs="Arial"/>
          <w:b/>
          <w:bCs/>
          <w:lang w:val="sr-Latn-RS"/>
        </w:rPr>
        <w:t>9</w:t>
      </w:r>
      <w:r w:rsidR="00F86A7E">
        <w:rPr>
          <w:rFonts w:cs="Arial"/>
          <w:b/>
          <w:bCs/>
          <w:lang w:val="sr-Cyrl-RS"/>
        </w:rPr>
        <w:t>1</w:t>
      </w:r>
      <w:r w:rsidR="007249DE" w:rsidRPr="007249DE">
        <w:rPr>
          <w:rFonts w:cs="Arial"/>
          <w:b/>
          <w:bCs/>
          <w:lang w:val="sr-Cyrl-CS"/>
        </w:rPr>
        <w:t>/201</w:t>
      </w:r>
      <w:r w:rsidR="00353D24">
        <w:rPr>
          <w:rFonts w:cs="Arial"/>
          <w:b/>
          <w:bCs/>
          <w:lang w:val="sr-Cyrl-RS"/>
        </w:rPr>
        <w:t>8</w:t>
      </w:r>
      <w:r w:rsidR="007249DE" w:rsidRPr="007249DE">
        <w:rPr>
          <w:rFonts w:cs="Arial"/>
          <w:b/>
          <w:bCs/>
          <w:lang w:val="sr-Cyrl-CS"/>
        </w:rPr>
        <w:t xml:space="preserve"> (</w:t>
      </w:r>
      <w:r w:rsidR="00353D24">
        <w:rPr>
          <w:rFonts w:cs="Arial"/>
          <w:b/>
          <w:bCs/>
          <w:lang w:val="sr-Latn-RS"/>
        </w:rPr>
        <w:t>1</w:t>
      </w:r>
      <w:r w:rsidR="0030439F">
        <w:rPr>
          <w:rFonts w:cs="Arial"/>
          <w:b/>
          <w:bCs/>
          <w:lang w:val="sr-Latn-RS"/>
        </w:rPr>
        <w:t>865</w:t>
      </w:r>
      <w:r w:rsidR="007249DE" w:rsidRPr="007249DE">
        <w:rPr>
          <w:rFonts w:cs="Arial"/>
          <w:b/>
          <w:bCs/>
          <w:lang w:val="sr-Cyrl-CS"/>
        </w:rPr>
        <w:t>/201</w:t>
      </w:r>
      <w:r w:rsidR="00353D24">
        <w:rPr>
          <w:rFonts w:cs="Arial"/>
          <w:b/>
          <w:bCs/>
          <w:lang w:val="sr-Cyrl-RS"/>
        </w:rPr>
        <w:t>8</w:t>
      </w:r>
      <w:r w:rsidR="007249DE" w:rsidRPr="007249DE">
        <w:rPr>
          <w:rFonts w:cs="Arial"/>
          <w:b/>
          <w:bCs/>
          <w:lang w:val="sr-Cyrl-CS"/>
        </w:rPr>
        <w:t>)</w:t>
      </w:r>
    </w:p>
    <w:p w:rsidR="00210557" w:rsidRPr="002E0F39" w:rsidRDefault="00210557" w:rsidP="00210557">
      <w:pPr>
        <w:jc w:val="center"/>
        <w:rPr>
          <w:rFonts w:cs="Arial"/>
          <w:lang w:val="ru-RU"/>
        </w:rPr>
      </w:pPr>
    </w:p>
    <w:p w:rsidR="00164A25" w:rsidRPr="005726D2" w:rsidRDefault="0030439F" w:rsidP="00DF15F0">
      <w:pPr>
        <w:jc w:val="center"/>
        <w:rPr>
          <w:rFonts w:eastAsia="Arial Unicode MS" w:cs="Arial"/>
          <w:b/>
          <w:kern w:val="2"/>
          <w:lang w:val="ru-RU"/>
        </w:rPr>
      </w:pPr>
      <w:r>
        <w:rPr>
          <w:rFonts w:cs="Arial"/>
          <w:b/>
          <w:bCs/>
          <w:lang w:val="sr-Cyrl-RS" w:eastAsia="ar-SA"/>
        </w:rPr>
        <w:t xml:space="preserve">Гумени делови за </w:t>
      </w:r>
      <w:r w:rsidR="000A4695" w:rsidRPr="000A4695">
        <w:rPr>
          <w:rFonts w:cs="Arial"/>
          <w:b/>
          <w:bCs/>
          <w:lang w:val="sr-Cyrl-RS" w:eastAsia="ar-SA"/>
        </w:rPr>
        <w:t xml:space="preserve"> ТЕНТ А</w:t>
      </w:r>
    </w:p>
    <w:p w:rsidR="00164A25" w:rsidRDefault="00164A25" w:rsidP="00164A25">
      <w:pPr>
        <w:rPr>
          <w:lang w:val="sr-Latn-RS"/>
        </w:rPr>
      </w:pPr>
    </w:p>
    <w:p w:rsidR="00F01C98" w:rsidRPr="008E432C" w:rsidRDefault="00F01C98" w:rsidP="00164A25">
      <w:pPr>
        <w:rPr>
          <w:lang w:val="ru-RU"/>
        </w:rPr>
      </w:pPr>
      <w:bookmarkStart w:id="6" w:name="_GoBack"/>
      <w:bookmarkEnd w:id="6"/>
    </w:p>
    <w:p w:rsidR="00F01C98" w:rsidRPr="00F01C98" w:rsidRDefault="00F01C98" w:rsidP="00164A25">
      <w:pPr>
        <w:rPr>
          <w:rFonts w:eastAsia="Arial Unicode MS" w:cs="Arial"/>
          <w:b/>
          <w:kern w:val="2"/>
          <w:lang w:val="sr-Latn-RS"/>
        </w:rPr>
      </w:pPr>
    </w:p>
    <w:p w:rsidR="00646539" w:rsidRDefault="00646539"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Default="00C4662A" w:rsidP="00F40B84">
      <w:pPr>
        <w:pStyle w:val="BodyText"/>
        <w:spacing w:before="0"/>
        <w:rPr>
          <w:rFonts w:cs="Arial"/>
          <w:sz w:val="22"/>
          <w:szCs w:val="22"/>
          <w:lang w:val="sr-Cyrl-RS"/>
        </w:rPr>
      </w:pPr>
    </w:p>
    <w:p w:rsidR="00C4662A" w:rsidRPr="00C4662A" w:rsidRDefault="00C4662A" w:rsidP="00F40B84">
      <w:pPr>
        <w:pStyle w:val="BodyText"/>
        <w:spacing w:before="0"/>
        <w:rPr>
          <w:rFonts w:cs="Arial"/>
          <w:sz w:val="22"/>
          <w:szCs w:val="22"/>
          <w:lang w:val="sr-Cyrl-RS"/>
        </w:rPr>
      </w:pPr>
    </w:p>
    <w:p w:rsidR="00771564" w:rsidRPr="00385EAE" w:rsidRDefault="00771564"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AB583C">
        <w:rPr>
          <w:rFonts w:cs="Arial"/>
          <w:lang w:val="sr-Latn-RS"/>
        </w:rPr>
        <w:t>105E.03.01-13931/2-</w:t>
      </w:r>
      <w:r w:rsidR="00C3126E">
        <w:rPr>
          <w:rFonts w:cs="Arial"/>
          <w:lang w:val="sr-Latn-RS"/>
        </w:rPr>
        <w:t>201</w:t>
      </w:r>
      <w:r w:rsidR="00AB583C">
        <w:rPr>
          <w:rFonts w:cs="Arial"/>
          <w:lang w:val="sr-Latn-RS"/>
        </w:rPr>
        <w:t>9</w:t>
      </w:r>
      <w:r w:rsidR="00F01C98" w:rsidRPr="00F01C98">
        <w:rPr>
          <w:rFonts w:cs="Arial"/>
          <w:lang w:val="sr-Cyrl-CS"/>
        </w:rPr>
        <w:t xml:space="preserve"> од</w:t>
      </w:r>
      <w:r w:rsidR="00F01C98" w:rsidRPr="00F01C98">
        <w:rPr>
          <w:rFonts w:cs="Arial"/>
          <w:lang w:val="sr-Latn-RS"/>
        </w:rPr>
        <w:t xml:space="preserve"> </w:t>
      </w:r>
      <w:r w:rsidR="00AB583C">
        <w:rPr>
          <w:rFonts w:cs="Arial"/>
          <w:lang w:val="sr-Latn-RS"/>
        </w:rPr>
        <w:t>11.01</w:t>
      </w:r>
      <w:r w:rsidR="00C3126E">
        <w:rPr>
          <w:rFonts w:cs="Arial"/>
          <w:lang w:val="sr-Latn-RS"/>
        </w:rPr>
        <w:t>.201</w:t>
      </w:r>
      <w:r w:rsidR="00AB583C">
        <w:rPr>
          <w:rFonts w:cs="Arial"/>
          <w:lang w:val="sr-Latn-RS"/>
        </w:rPr>
        <w:t>9</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EC71B9">
        <w:rPr>
          <w:rFonts w:cs="Arial"/>
          <w:lang w:val="sr-Cyrl-RS"/>
        </w:rPr>
        <w:t>Новембар</w:t>
      </w:r>
      <w:r w:rsidR="00D04F0F">
        <w:rPr>
          <w:rFonts w:cs="Arial"/>
          <w:lang w:val="sr-Cyrl-RS"/>
        </w:rPr>
        <w:t xml:space="preserve"> </w:t>
      </w:r>
      <w:r w:rsidRPr="0057297B">
        <w:rPr>
          <w:rFonts w:cs="Arial"/>
          <w:lang w:val="ru-RU"/>
        </w:rPr>
        <w:t>201</w:t>
      </w:r>
      <w:r w:rsidR="00C3126E">
        <w:rPr>
          <w:rFonts w:cs="Arial"/>
          <w:lang w:val="ru-RU"/>
        </w:rPr>
        <w:t>8</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C3126E">
        <w:rPr>
          <w:rFonts w:cs="Arial"/>
          <w:lang w:val="sr-Latn-RS"/>
        </w:rPr>
        <w:t>03.01-</w:t>
      </w:r>
      <w:r w:rsidR="0096755E">
        <w:rPr>
          <w:rFonts w:cs="Arial"/>
          <w:lang w:val="sr-Cyrl-RS"/>
        </w:rPr>
        <w:t>5</w:t>
      </w:r>
      <w:r w:rsidR="0096755E">
        <w:rPr>
          <w:rFonts w:cs="Arial"/>
          <w:lang w:val="sr-Latn-RS"/>
        </w:rPr>
        <w:t>43396</w:t>
      </w:r>
      <w:r w:rsidR="00C3126E">
        <w:rPr>
          <w:rFonts w:cs="Arial"/>
          <w:lang w:val="sr-Latn-RS"/>
        </w:rPr>
        <w:t>/</w:t>
      </w:r>
      <w:r w:rsidR="00C3126E">
        <w:rPr>
          <w:rFonts w:cs="Arial"/>
          <w:lang w:val="sr-Cyrl-RS"/>
        </w:rPr>
        <w:t>1</w:t>
      </w:r>
      <w:r w:rsidR="00C3126E">
        <w:rPr>
          <w:rFonts w:cs="Arial"/>
          <w:lang w:val="sr-Latn-RS"/>
        </w:rPr>
        <w:t>-201</w:t>
      </w:r>
      <w:r w:rsidR="00C3126E">
        <w:rPr>
          <w:rFonts w:cs="Arial"/>
          <w:lang w:val="sr-Cyrl-RS"/>
        </w:rPr>
        <w:t>8</w:t>
      </w:r>
      <w:r w:rsidR="00817BE6" w:rsidRPr="00817BE6">
        <w:rPr>
          <w:rFonts w:cs="Arial"/>
          <w:lang w:val="sr-Cyrl-CS"/>
        </w:rPr>
        <w:t xml:space="preserve"> од</w:t>
      </w:r>
      <w:r w:rsidR="00EC71B9">
        <w:rPr>
          <w:rFonts w:cs="Arial"/>
          <w:lang w:val="sr-Latn-RS"/>
        </w:rPr>
        <w:t xml:space="preserve"> </w:t>
      </w:r>
      <w:r w:rsidR="0096755E">
        <w:rPr>
          <w:rFonts w:cs="Arial"/>
          <w:lang w:val="sr-Cyrl-RS"/>
        </w:rPr>
        <w:t>3</w:t>
      </w:r>
      <w:r w:rsidR="0096755E">
        <w:rPr>
          <w:rFonts w:cs="Arial"/>
          <w:lang w:val="sr-Latn-RS"/>
        </w:rPr>
        <w:t>1</w:t>
      </w:r>
      <w:r w:rsidR="00C3126E">
        <w:rPr>
          <w:rFonts w:cs="Arial"/>
          <w:lang w:val="sr-Latn-RS"/>
        </w:rPr>
        <w:t>.1</w:t>
      </w:r>
      <w:r w:rsidR="00C3126E">
        <w:rPr>
          <w:rFonts w:cs="Arial"/>
          <w:lang w:val="sr-Cyrl-RS"/>
        </w:rPr>
        <w:t>0</w:t>
      </w:r>
      <w:r w:rsidR="00C3126E">
        <w:rPr>
          <w:rFonts w:cs="Arial"/>
          <w:lang w:val="sr-Latn-RS"/>
        </w:rPr>
        <w:t>.201</w:t>
      </w:r>
      <w:r w:rsidR="00C3126E">
        <w:rPr>
          <w:rFonts w:cs="Arial"/>
          <w:lang w:val="sr-Cyrl-RS"/>
        </w:rPr>
        <w:t>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C3126E">
        <w:rPr>
          <w:rFonts w:cs="Arial"/>
          <w:lang w:val="sr-Latn-RS"/>
        </w:rPr>
        <w:t>03.01-</w:t>
      </w:r>
      <w:r w:rsidR="0096755E">
        <w:rPr>
          <w:rFonts w:cs="Arial"/>
          <w:lang w:val="sr-Cyrl-RS"/>
        </w:rPr>
        <w:t>5</w:t>
      </w:r>
      <w:r w:rsidR="0096755E">
        <w:rPr>
          <w:rFonts w:cs="Arial"/>
          <w:lang w:val="sr-Latn-RS"/>
        </w:rPr>
        <w:t>43396</w:t>
      </w:r>
      <w:r w:rsidR="00C3126E">
        <w:rPr>
          <w:rFonts w:cs="Arial"/>
          <w:lang w:val="sr-Latn-RS"/>
        </w:rPr>
        <w:t>/</w:t>
      </w:r>
      <w:r w:rsidR="00C3126E">
        <w:rPr>
          <w:rFonts w:cs="Arial"/>
          <w:lang w:val="sr-Cyrl-RS"/>
        </w:rPr>
        <w:t>2</w:t>
      </w:r>
      <w:r w:rsidR="00C3126E">
        <w:rPr>
          <w:rFonts w:cs="Arial"/>
          <w:lang w:val="sr-Latn-RS"/>
        </w:rPr>
        <w:t>-201</w:t>
      </w:r>
      <w:r w:rsidR="00C3126E">
        <w:rPr>
          <w:rFonts w:cs="Arial"/>
          <w:lang w:val="sr-Cyrl-RS"/>
        </w:rPr>
        <w:t>8</w:t>
      </w:r>
      <w:r w:rsidR="00817BE6" w:rsidRPr="00817BE6">
        <w:rPr>
          <w:rFonts w:cs="Arial"/>
          <w:lang w:val="sr-Cyrl-CS"/>
        </w:rPr>
        <w:t xml:space="preserve"> од</w:t>
      </w:r>
      <w:r w:rsidR="00EC71B9">
        <w:rPr>
          <w:rFonts w:cs="Arial"/>
          <w:lang w:val="sr-Latn-RS"/>
        </w:rPr>
        <w:t xml:space="preserve"> </w:t>
      </w:r>
      <w:r w:rsidR="0096755E">
        <w:rPr>
          <w:rFonts w:cs="Arial"/>
          <w:lang w:val="sr-Cyrl-RS"/>
        </w:rPr>
        <w:t>3</w:t>
      </w:r>
      <w:r w:rsidR="0096755E">
        <w:rPr>
          <w:rFonts w:cs="Arial"/>
          <w:lang w:val="sr-Latn-RS"/>
        </w:rPr>
        <w:t>1</w:t>
      </w:r>
      <w:r w:rsidR="00C3126E">
        <w:rPr>
          <w:rFonts w:cs="Arial"/>
          <w:lang w:val="sr-Latn-RS"/>
        </w:rPr>
        <w:t>.1</w:t>
      </w:r>
      <w:r w:rsidR="00C3126E">
        <w:rPr>
          <w:rFonts w:cs="Arial"/>
          <w:lang w:val="sr-Cyrl-RS"/>
        </w:rPr>
        <w:t>0</w:t>
      </w:r>
      <w:r w:rsidR="00C3126E">
        <w:rPr>
          <w:rFonts w:cs="Arial"/>
          <w:lang w:val="sr-Latn-RS"/>
        </w:rPr>
        <w:t>.201</w:t>
      </w:r>
      <w:r w:rsidR="00C3126E">
        <w:rPr>
          <w:rFonts w:cs="Arial"/>
          <w:lang w:val="sr-Cyrl-RS"/>
        </w:rPr>
        <w:t>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Pr="00E15D36" w:rsidRDefault="00210557" w:rsidP="00874F5B">
      <w:pPr>
        <w:jc w:val="center"/>
        <w:rPr>
          <w:b/>
          <w:lang w:val="sr-Cyrl-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E15D36" w:rsidRPr="007249DE">
        <w:rPr>
          <w:rFonts w:cs="Arial"/>
          <w:b/>
          <w:bCs/>
          <w:lang w:val="sr-Cyrl-CS"/>
        </w:rPr>
        <w:t>3000/</w:t>
      </w:r>
      <w:r w:rsidR="0031485E">
        <w:rPr>
          <w:rFonts w:cs="Arial"/>
          <w:b/>
          <w:bCs/>
          <w:lang w:val="sr-Cyrl-RS"/>
        </w:rPr>
        <w:t>02</w:t>
      </w:r>
      <w:r w:rsidR="0031485E">
        <w:rPr>
          <w:rFonts w:cs="Arial"/>
          <w:b/>
          <w:bCs/>
          <w:lang w:val="sr-Latn-RS"/>
        </w:rPr>
        <w:t>9</w:t>
      </w:r>
      <w:r w:rsidR="00BE2E1F">
        <w:rPr>
          <w:rFonts w:cs="Arial"/>
          <w:b/>
          <w:bCs/>
          <w:lang w:val="sr-Cyrl-RS"/>
        </w:rPr>
        <w:t>1</w:t>
      </w:r>
      <w:r w:rsidR="00E15D36" w:rsidRPr="007249DE">
        <w:rPr>
          <w:rFonts w:cs="Arial"/>
          <w:b/>
          <w:bCs/>
          <w:lang w:val="sr-Cyrl-CS"/>
        </w:rPr>
        <w:t>/201</w:t>
      </w:r>
      <w:r w:rsidR="00C3126E">
        <w:rPr>
          <w:rFonts w:cs="Arial"/>
          <w:b/>
          <w:bCs/>
          <w:lang w:val="sr-Cyrl-RS"/>
        </w:rPr>
        <w:t>8</w:t>
      </w:r>
      <w:r w:rsidR="00E15D36" w:rsidRPr="007249DE">
        <w:rPr>
          <w:rFonts w:cs="Arial"/>
          <w:b/>
          <w:bCs/>
          <w:lang w:val="sr-Cyrl-CS"/>
        </w:rPr>
        <w:t xml:space="preserve"> (</w:t>
      </w:r>
      <w:r w:rsidR="00C3126E">
        <w:rPr>
          <w:rFonts w:cs="Arial"/>
          <w:b/>
          <w:bCs/>
          <w:lang w:val="sr-Cyrl-RS"/>
        </w:rPr>
        <w:t>1</w:t>
      </w:r>
      <w:r w:rsidR="0031485E">
        <w:rPr>
          <w:rFonts w:cs="Arial"/>
          <w:b/>
          <w:bCs/>
          <w:lang w:val="sr-Latn-RS"/>
        </w:rPr>
        <w:t>865</w:t>
      </w:r>
      <w:r w:rsidR="00E15D36" w:rsidRPr="007249DE">
        <w:rPr>
          <w:rFonts w:cs="Arial"/>
          <w:b/>
          <w:bCs/>
          <w:lang w:val="sr-Cyrl-CS"/>
        </w:rPr>
        <w:t>/201</w:t>
      </w:r>
      <w:r w:rsidR="00C3126E">
        <w:rPr>
          <w:rFonts w:cs="Arial"/>
          <w:b/>
          <w:bCs/>
          <w:lang w:val="sr-Cyrl-RS"/>
        </w:rPr>
        <w:t>8</w:t>
      </w:r>
      <w:r w:rsidR="00E15D36" w:rsidRPr="007249DE">
        <w:rPr>
          <w:rFonts w:cs="Arial"/>
          <w:b/>
          <w:bCs/>
          <w:lang w:val="sr-Cyrl-CS"/>
        </w:rPr>
        <w:t>)</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EF02C2"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F962B6" w:rsidRDefault="00EF02C2"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D6410A">
              <w:rPr>
                <w:rFonts w:cs="Arial"/>
                <w:lang w:val="sr-Cyrl-RS"/>
              </w:rPr>
              <w:t>7</w:t>
            </w:r>
            <w:r w:rsidRPr="00F10346">
              <w:rPr>
                <w:rFonts w:cs="Arial"/>
              </w:rPr>
              <w:t>)</w:t>
            </w:r>
          </w:p>
        </w:tc>
        <w:tc>
          <w:tcPr>
            <w:tcW w:w="810" w:type="dxa"/>
          </w:tcPr>
          <w:p w:rsidR="00C62AA7" w:rsidRPr="00BB6E85" w:rsidRDefault="00FF6C65" w:rsidP="00BB6E85">
            <w:pPr>
              <w:tabs>
                <w:tab w:val="left" w:pos="360"/>
                <w:tab w:val="left" w:pos="567"/>
                <w:tab w:val="right" w:leader="dot" w:pos="9639"/>
              </w:tabs>
              <w:jc w:val="center"/>
              <w:rPr>
                <w:lang w:val="sr-Latn-RS"/>
              </w:rPr>
            </w:pPr>
            <w:r>
              <w:rPr>
                <w:lang w:val="sr-Cyrl-RS"/>
              </w:rPr>
              <w:t>2</w:t>
            </w:r>
            <w:r w:rsidR="00BB6E85">
              <w:rPr>
                <w:lang w:val="sr-Latn-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644FEE" w:rsidRDefault="00D61A91" w:rsidP="00773A6B">
            <w:pPr>
              <w:tabs>
                <w:tab w:val="left" w:pos="360"/>
                <w:tab w:val="left" w:pos="567"/>
                <w:tab w:val="right" w:leader="dot" w:pos="9639"/>
              </w:tabs>
              <w:jc w:val="center"/>
              <w:rPr>
                <w:lang w:val="sr-Cyrl-RS"/>
              </w:rPr>
            </w:pPr>
            <w:r>
              <w:rPr>
                <w:lang w:val="sr-Cyrl-RS"/>
              </w:rPr>
              <w:t>4</w:t>
            </w:r>
            <w:r w:rsidR="00A461CD">
              <w:rPr>
                <w:lang w:val="sr-Cyrl-RS"/>
              </w:rPr>
              <w:t>4</w:t>
            </w:r>
          </w:p>
        </w:tc>
      </w:tr>
    </w:tbl>
    <w:p w:rsidR="009D3699" w:rsidRPr="00F10346" w:rsidRDefault="009D3699" w:rsidP="000C50A0">
      <w:pPr>
        <w:pStyle w:val="BodyText"/>
        <w:spacing w:before="0"/>
        <w:rPr>
          <w:rFonts w:cs="Arial"/>
          <w:b/>
          <w:spacing w:val="80"/>
          <w:sz w:val="22"/>
          <w:szCs w:val="22"/>
          <w:highlight w:val="yellow"/>
        </w:rPr>
      </w:pPr>
    </w:p>
    <w:p w:rsidR="00F5264D" w:rsidRPr="000A697E"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6B41F9">
        <w:rPr>
          <w:rFonts w:cs="Arial"/>
          <w:bCs/>
          <w:noProof/>
          <w:lang w:val="sr-Cyrl-CS"/>
        </w:rPr>
        <w:t>5</w:t>
      </w:r>
      <w:r w:rsidR="000A697E">
        <w:rPr>
          <w:rFonts w:cs="Arial"/>
          <w:bCs/>
          <w:noProof/>
          <w:lang w:val="sr-Latn-RS"/>
        </w:rPr>
        <w:t>3</w:t>
      </w:r>
    </w:p>
    <w:p w:rsidR="001853E1" w:rsidRPr="00F10346" w:rsidRDefault="001853E1" w:rsidP="000C50A0">
      <w:pPr>
        <w:pStyle w:val="BodyText"/>
        <w:spacing w:before="0"/>
        <w:rPr>
          <w:rFonts w:cs="Arial"/>
          <w:sz w:val="22"/>
          <w:szCs w:val="22"/>
        </w:rPr>
      </w:pPr>
    </w:p>
    <w:p w:rsidR="00FA0E61" w:rsidRPr="00EF02C2" w:rsidRDefault="00473AD5" w:rsidP="006646FA">
      <w:pPr>
        <w:pStyle w:val="Heading10"/>
        <w:numPr>
          <w:ilvl w:val="0"/>
          <w:numId w:val="17"/>
        </w:numPr>
        <w:rPr>
          <w:rFonts w:cs="Arial"/>
          <w:lang w:val="ru-RU"/>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F02C2" w:rsidRDefault="002E12CC" w:rsidP="00C05D5D">
            <w:pPr>
              <w:autoSpaceDE w:val="0"/>
              <w:autoSpaceDN w:val="0"/>
              <w:adjustRightInd w:val="0"/>
              <w:spacing w:before="0"/>
              <w:jc w:val="center"/>
              <w:rPr>
                <w:rFonts w:eastAsia="TimesNewRomanPSMT" w:cs="Arial"/>
                <w:bCs/>
                <w:lang w:val="ru-RU"/>
              </w:rPr>
            </w:pPr>
          </w:p>
          <w:p w:rsidR="002E12CC" w:rsidRPr="00EF02C2"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823E53" w:rsidP="00C05D5D">
            <w:pPr>
              <w:suppressAutoHyphens/>
              <w:spacing w:before="0" w:line="100" w:lineRule="atLeast"/>
              <w:jc w:val="center"/>
              <w:rPr>
                <w:rFonts w:cs="Arial"/>
                <w:lang w:val="ru-RU"/>
              </w:rPr>
            </w:pPr>
            <w:r>
              <w:rPr>
                <w:rFonts w:cs="Arial"/>
                <w:lang w:val="ru-RU"/>
              </w:rPr>
              <w:t xml:space="preserve">Улица </w:t>
            </w:r>
            <w:r>
              <w:rPr>
                <w:rFonts w:cs="Arial"/>
                <w:lang w:val="sr-Cyrl-RS"/>
              </w:rPr>
              <w:t>Балканска 13</w:t>
            </w:r>
            <w:r w:rsidR="004276AD" w:rsidRPr="003D3208">
              <w:rPr>
                <w:rFonts w:cs="Arial"/>
                <w:lang w:val="ru-RU"/>
              </w:rPr>
              <w:t>,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A558FB" w:rsidP="00C05D5D">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2764BF" w:rsidTr="00AD4EEE">
        <w:trPr>
          <w:trHeight w:val="644"/>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AD4EEE" w:rsidRPr="005726D2" w:rsidRDefault="004276AD" w:rsidP="00AD4EEE">
            <w:pPr>
              <w:jc w:val="center"/>
              <w:rPr>
                <w:rFonts w:eastAsia="Arial Unicode MS" w:cs="Arial"/>
                <w:b/>
                <w:kern w:val="2"/>
                <w:lang w:val="ru-RU"/>
              </w:rPr>
            </w:pPr>
            <w:bookmarkStart w:id="16" w:name="_Toc442559877"/>
            <w:r w:rsidRPr="00F10346">
              <w:rPr>
                <w:rFonts w:cs="Arial"/>
              </w:rPr>
              <w:t>Набавка добара:</w:t>
            </w:r>
            <w:r w:rsidR="00AD4EEE">
              <w:rPr>
                <w:rFonts w:cs="Arial"/>
                <w:b/>
                <w:bCs/>
                <w:lang w:val="sr-Cyrl-RS" w:eastAsia="ar-SA"/>
              </w:rPr>
              <w:t xml:space="preserve"> Гумени делови за </w:t>
            </w:r>
            <w:r w:rsidR="00AD4EEE" w:rsidRPr="000A4695">
              <w:rPr>
                <w:rFonts w:cs="Arial"/>
                <w:b/>
                <w:bCs/>
                <w:lang w:val="sr-Cyrl-RS" w:eastAsia="ar-SA"/>
              </w:rPr>
              <w:t xml:space="preserve"> ТЕНТ А</w:t>
            </w:r>
          </w:p>
          <w:p w:rsidR="007F4379" w:rsidRPr="005726D2" w:rsidRDefault="007F1666" w:rsidP="007F4379">
            <w:pPr>
              <w:jc w:val="center"/>
              <w:rPr>
                <w:rFonts w:eastAsia="Arial Unicode MS" w:cs="Arial"/>
                <w:b/>
                <w:kern w:val="2"/>
                <w:lang w:val="ru-RU"/>
              </w:rPr>
            </w:pPr>
            <w:r>
              <w:t xml:space="preserve"> </w:t>
            </w:r>
            <w:bookmarkEnd w:id="16"/>
          </w:p>
          <w:p w:rsidR="004276AD" w:rsidRPr="005E1230" w:rsidRDefault="004276AD" w:rsidP="007F4379">
            <w:pPr>
              <w:jc w:val="center"/>
              <w:rPr>
                <w:rFonts w:cs="Arial"/>
                <w:b/>
                <w:lang w:val="ru-RU"/>
              </w:rPr>
            </w:pPr>
          </w:p>
        </w:tc>
      </w:tr>
      <w:tr w:rsidR="002E12CC" w:rsidRPr="002764BF"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5726D2">
              <w:rPr>
                <w:rFonts w:ascii="Arial" w:hAnsi="Arial" w:cs="Arial"/>
                <w:lang w:val="ru-RU"/>
              </w:rPr>
              <w:t>авна набавка није обликована по партијама</w:t>
            </w:r>
          </w:p>
        </w:tc>
      </w:tr>
      <w:tr w:rsidR="004276AD" w:rsidRPr="002764BF"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E65F42" w:rsidRDefault="00E65F42" w:rsidP="00DF2F20">
            <w:pPr>
              <w:spacing w:before="0"/>
              <w:jc w:val="center"/>
              <w:rPr>
                <w:rFonts w:cs="Arial"/>
              </w:rPr>
            </w:pPr>
            <w:r>
              <w:rPr>
                <w:rFonts w:cs="Arial"/>
                <w:lang w:val="sr-Cyrl-RS"/>
              </w:rPr>
              <w:t>Миодраг Поповић</w:t>
            </w:r>
          </w:p>
          <w:p w:rsidR="004276AD" w:rsidRPr="00F10346" w:rsidRDefault="00E65F42" w:rsidP="00DF2F20">
            <w:pPr>
              <w:spacing w:before="0"/>
              <w:jc w:val="center"/>
              <w:rPr>
                <w:rFonts w:cs="Arial"/>
              </w:rPr>
            </w:pPr>
            <w:r>
              <w:rPr>
                <w:rFonts w:cs="Arial"/>
              </w:rPr>
              <w:t>e-mail:  miodrag.popovic</w:t>
            </w:r>
            <w:r w:rsidR="00DF2F20" w:rsidRPr="00DF2F20">
              <w:rPr>
                <w:rFonts w:cs="Arial"/>
              </w:rPr>
              <w:t xml:space="preserve"> @eps.rs </w:t>
            </w:r>
          </w:p>
        </w:tc>
      </w:tr>
    </w:tbl>
    <w:p w:rsidR="00F95DB8" w:rsidRDefault="00F95DB8" w:rsidP="00F95DB8">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6646FA">
      <w:pPr>
        <w:pStyle w:val="Heading10"/>
        <w:numPr>
          <w:ilvl w:val="0"/>
          <w:numId w:val="17"/>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DF15F0" w:rsidRDefault="002E12CC" w:rsidP="00A95F86">
      <w:pPr>
        <w:spacing w:before="0"/>
        <w:rPr>
          <w:rFonts w:cs="Arial"/>
          <w:b/>
          <w:lang w:val="sr-Latn-RS" w:eastAsia="zh-CN"/>
        </w:rPr>
      </w:pPr>
      <w:r w:rsidRPr="005726D2">
        <w:rPr>
          <w:rFonts w:cs="Arial"/>
          <w:lang w:val="ru-RU" w:eastAsia="zh-CN"/>
        </w:rPr>
        <w:t xml:space="preserve">Опис предмета јавне набавке: </w:t>
      </w:r>
      <w:r w:rsidR="00AD4EEE" w:rsidRPr="00AD4EEE">
        <w:rPr>
          <w:rFonts w:cs="Arial"/>
          <w:lang w:val="ru-RU" w:eastAsia="zh-CN"/>
        </w:rPr>
        <w:t>Гумени делови за  ТЕНТ А</w:t>
      </w:r>
      <w:r w:rsidR="00DF15F0" w:rsidRPr="00DF15F0">
        <w:rPr>
          <w:rFonts w:cs="Arial"/>
          <w:b/>
          <w:lang w:val="ru-RU" w:eastAsia="zh-CN"/>
        </w:rPr>
        <w:t xml:space="preserve"> </w:t>
      </w:r>
    </w:p>
    <w:p w:rsidR="002E12CC" w:rsidRPr="007F1666" w:rsidRDefault="002E12CC" w:rsidP="00A95F86">
      <w:pPr>
        <w:spacing w:before="0"/>
        <w:rPr>
          <w:rFonts w:cs="Arial"/>
          <w:lang w:val="sr-Cyrl-RS"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7F1666">
        <w:rPr>
          <w:rFonts w:cs="Arial"/>
          <w:bCs/>
          <w:iCs/>
          <w:lang w:val="sr-Cyrl-RS" w:eastAsia="zh-CN"/>
        </w:rPr>
        <w:t>Помоћни уређаји за котлове.</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7F1666">
        <w:rPr>
          <w:rFonts w:cs="Arial"/>
          <w:lang w:val="sr-Latn-CS" w:eastAsia="zh-CN"/>
        </w:rPr>
        <w:t>42</w:t>
      </w:r>
      <w:r w:rsidR="00475156" w:rsidRPr="00475156">
        <w:rPr>
          <w:rFonts w:cs="Arial"/>
          <w:bCs/>
          <w:iCs/>
          <w:lang w:val="ru-RU" w:eastAsia="zh-CN"/>
        </w:rPr>
        <w:t>1</w:t>
      </w:r>
      <w:r w:rsidR="007F1666">
        <w:rPr>
          <w:rFonts w:cs="Arial"/>
          <w:bCs/>
          <w:iCs/>
          <w:lang w:val="sr-Latn-RS" w:eastAsia="zh-CN"/>
        </w:rPr>
        <w:t>6</w:t>
      </w:r>
      <w:r w:rsidR="007F1666">
        <w:rPr>
          <w:rFonts w:cs="Arial"/>
          <w:bCs/>
          <w:iCs/>
          <w:lang w:val="ru-RU" w:eastAsia="zh-CN"/>
        </w:rPr>
        <w:t>4</w:t>
      </w:r>
      <w:r w:rsidR="00475156" w:rsidRPr="00475156">
        <w:rPr>
          <w:rFonts w:cs="Arial"/>
          <w:bCs/>
          <w:iCs/>
          <w:lang w:val="ru-RU" w:eastAsia="zh-CN"/>
        </w:rPr>
        <w:t xml:space="preserve">000 </w:t>
      </w:r>
    </w:p>
    <w:p w:rsidR="003D3208" w:rsidRDefault="002E12CC" w:rsidP="00FD5541">
      <w:pPr>
        <w:spacing w:before="0"/>
        <w:rPr>
          <w:rFonts w:cs="Arial"/>
          <w:lang w:val="sr-Cyrl-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817BE6">
        <w:rPr>
          <w:rFonts w:cs="Arial"/>
          <w:lang w:val="ru-RU" w:eastAsia="zh-CN"/>
        </w:rPr>
        <w:t>Конкурсне документације)</w:t>
      </w:r>
    </w:p>
    <w:p w:rsidR="00F95DB8" w:rsidRPr="00F95DB8" w:rsidRDefault="00A461CD" w:rsidP="00FD5541">
      <w:pPr>
        <w:spacing w:before="0"/>
        <w:rPr>
          <w:rFonts w:cs="Arial"/>
          <w:lang w:val="sr-Cyrl-RS" w:eastAsia="zh-CN"/>
        </w:rPr>
      </w:pPr>
      <w:r w:rsidRPr="00A461CD">
        <w:rPr>
          <w:rFonts w:cs="Arial"/>
          <w:b/>
          <w:lang w:val="sr-Cyrl-RS" w:eastAsia="zh-CN"/>
        </w:rPr>
        <w:t>Цртежи ће бити закачени уз конкурсну документацију</w:t>
      </w:r>
      <w:r>
        <w:rPr>
          <w:rFonts w:cs="Arial"/>
          <w:lang w:val="sr-Cyrl-RS" w:eastAsia="zh-CN"/>
        </w:rPr>
        <w:t>.</w:t>
      </w:r>
    </w:p>
    <w:p w:rsidR="00F95DB8" w:rsidRPr="00F95DB8" w:rsidRDefault="00DB369C" w:rsidP="006646FA">
      <w:pPr>
        <w:pStyle w:val="Heading10"/>
        <w:numPr>
          <w:ilvl w:val="0"/>
          <w:numId w:val="17"/>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32186E">
      <w:pPr>
        <w:pStyle w:val="Heading10"/>
        <w:ind w:left="0" w:firstLine="0"/>
        <w:jc w:val="both"/>
        <w:rPr>
          <w:rFonts w:cs="Arial"/>
          <w:lang w:val="sr-Latn-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tbl>
      <w:tblPr>
        <w:tblW w:w="5561"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544"/>
        <w:gridCol w:w="1489"/>
        <w:gridCol w:w="2052"/>
      </w:tblGrid>
      <w:tr w:rsidR="00DC2EC4" w:rsidRPr="00E81A02" w:rsidTr="00E31C2E">
        <w:tc>
          <w:tcPr>
            <w:tcW w:w="582" w:type="pct"/>
            <w:shd w:val="clear" w:color="auto" w:fill="C6D9F1" w:themeFill="text2" w:themeFillTint="33"/>
            <w:vAlign w:val="center"/>
          </w:tcPr>
          <w:p w:rsidR="00DC2EC4" w:rsidRPr="00E81A02" w:rsidRDefault="00DC2EC4" w:rsidP="00DC2EC4">
            <w:pPr>
              <w:spacing w:before="0"/>
              <w:jc w:val="center"/>
              <w:rPr>
                <w:rFonts w:cs="Arial"/>
                <w:bCs/>
                <w:iCs/>
                <w:lang w:val="sr-Cyrl-CS"/>
              </w:rPr>
            </w:pPr>
            <w:r w:rsidRPr="00E81A02">
              <w:rPr>
                <w:rFonts w:cs="Arial"/>
                <w:bCs/>
                <w:iCs/>
                <w:lang w:val="sr-Cyrl-CS"/>
              </w:rPr>
              <w:t>Рбр</w:t>
            </w:r>
          </w:p>
        </w:tc>
        <w:tc>
          <w:tcPr>
            <w:tcW w:w="2696" w:type="pct"/>
            <w:shd w:val="clear" w:color="auto" w:fill="C6D9F1" w:themeFill="text2" w:themeFillTint="33"/>
            <w:vAlign w:val="center"/>
          </w:tcPr>
          <w:p w:rsidR="00DC2EC4" w:rsidRPr="00E81A02" w:rsidRDefault="00DC2EC4" w:rsidP="00DC2EC4">
            <w:pPr>
              <w:spacing w:before="0"/>
              <w:jc w:val="center"/>
              <w:rPr>
                <w:rFonts w:cs="Arial"/>
                <w:b/>
                <w:bCs/>
                <w:iCs/>
                <w:lang w:val="sr-Cyrl-CS"/>
              </w:rPr>
            </w:pPr>
            <w:r w:rsidRPr="00E81A02">
              <w:rPr>
                <w:rFonts w:cs="Arial"/>
                <w:b/>
                <w:bCs/>
                <w:iCs/>
                <w:lang w:val="sr-Cyrl-CS"/>
              </w:rPr>
              <w:t>Назив добра</w:t>
            </w:r>
          </w:p>
        </w:tc>
        <w:tc>
          <w:tcPr>
            <w:tcW w:w="724" w:type="pct"/>
            <w:shd w:val="clear" w:color="auto" w:fill="C6D9F1" w:themeFill="text2" w:themeFillTint="33"/>
            <w:vAlign w:val="center"/>
          </w:tcPr>
          <w:p w:rsidR="00DC2EC4" w:rsidRPr="00E81A02" w:rsidRDefault="00DC2EC4" w:rsidP="00DC2EC4">
            <w:pPr>
              <w:spacing w:before="0"/>
              <w:jc w:val="center"/>
              <w:rPr>
                <w:rFonts w:cs="Arial"/>
                <w:b/>
                <w:bCs/>
                <w:iCs/>
                <w:lang w:val="sr-Cyrl-CS"/>
              </w:rPr>
            </w:pPr>
            <w:r w:rsidRPr="00E81A02">
              <w:rPr>
                <w:rFonts w:cs="Arial"/>
                <w:b/>
                <w:bCs/>
                <w:iCs/>
                <w:lang w:val="sr-Cyrl-CS"/>
              </w:rPr>
              <w:t>Јед.</w:t>
            </w:r>
          </w:p>
          <w:p w:rsidR="00DC2EC4" w:rsidRPr="00E81A02" w:rsidRDefault="00DC2EC4" w:rsidP="00DC2EC4">
            <w:pPr>
              <w:spacing w:before="0"/>
              <w:jc w:val="center"/>
              <w:rPr>
                <w:rFonts w:cs="Arial"/>
                <w:b/>
                <w:bCs/>
                <w:iCs/>
                <w:lang w:val="sr-Cyrl-CS"/>
              </w:rPr>
            </w:pPr>
            <w:r w:rsidRPr="00E81A02">
              <w:rPr>
                <w:rFonts w:cs="Arial"/>
                <w:b/>
                <w:bCs/>
                <w:iCs/>
                <w:lang w:val="sr-Cyrl-CS"/>
              </w:rPr>
              <w:t>мере</w:t>
            </w:r>
          </w:p>
        </w:tc>
        <w:tc>
          <w:tcPr>
            <w:tcW w:w="998" w:type="pct"/>
            <w:shd w:val="clear" w:color="auto" w:fill="C6D9F1" w:themeFill="text2" w:themeFillTint="33"/>
            <w:vAlign w:val="center"/>
          </w:tcPr>
          <w:p w:rsidR="00DC2EC4" w:rsidRPr="00E81A02" w:rsidRDefault="00DC2EC4" w:rsidP="00DC2EC4">
            <w:pPr>
              <w:spacing w:before="0"/>
              <w:jc w:val="center"/>
              <w:rPr>
                <w:rFonts w:cs="Arial"/>
                <w:b/>
                <w:bCs/>
                <w:iCs/>
                <w:lang w:val="sr-Cyrl-CS"/>
              </w:rPr>
            </w:pPr>
            <w:r w:rsidRPr="00E81A02">
              <w:rPr>
                <w:rFonts w:cs="Arial"/>
                <w:b/>
                <w:bCs/>
                <w:iCs/>
                <w:lang w:val="sr-Cyrl-CS"/>
              </w:rPr>
              <w:t>количина</w:t>
            </w:r>
          </w:p>
        </w:tc>
      </w:tr>
      <w:tr w:rsidR="00DC2EC4" w:rsidRPr="00E81A02" w:rsidTr="00E31C2E">
        <w:tc>
          <w:tcPr>
            <w:tcW w:w="582" w:type="pct"/>
            <w:shd w:val="clear" w:color="auto" w:fill="auto"/>
          </w:tcPr>
          <w:p w:rsidR="00DC2EC4" w:rsidRPr="00E81A02" w:rsidRDefault="00DC2EC4" w:rsidP="00DC2EC4">
            <w:pPr>
              <w:spacing w:before="0"/>
              <w:jc w:val="center"/>
              <w:rPr>
                <w:rFonts w:cs="Arial"/>
                <w:b/>
                <w:bCs/>
                <w:iCs/>
                <w:lang w:val="sr-Cyrl-CS"/>
              </w:rPr>
            </w:pPr>
            <w:r w:rsidRPr="00E81A02">
              <w:rPr>
                <w:rFonts w:cs="Arial"/>
                <w:b/>
                <w:bCs/>
                <w:iCs/>
                <w:lang w:val="sr-Cyrl-CS"/>
              </w:rPr>
              <w:t>(1)</w:t>
            </w:r>
          </w:p>
        </w:tc>
        <w:tc>
          <w:tcPr>
            <w:tcW w:w="2696" w:type="pct"/>
            <w:shd w:val="clear" w:color="auto" w:fill="auto"/>
          </w:tcPr>
          <w:p w:rsidR="00DC2EC4" w:rsidRPr="00E81A02" w:rsidRDefault="00DC2EC4" w:rsidP="00DC2EC4">
            <w:pPr>
              <w:spacing w:before="0"/>
              <w:jc w:val="center"/>
              <w:rPr>
                <w:rFonts w:cs="Arial"/>
                <w:b/>
                <w:bCs/>
                <w:iCs/>
                <w:lang w:val="sr-Cyrl-CS"/>
              </w:rPr>
            </w:pPr>
            <w:r w:rsidRPr="00E81A02">
              <w:rPr>
                <w:rFonts w:cs="Arial"/>
                <w:b/>
                <w:bCs/>
                <w:iCs/>
                <w:lang w:val="sr-Cyrl-CS"/>
              </w:rPr>
              <w:t>(2)</w:t>
            </w:r>
          </w:p>
        </w:tc>
        <w:tc>
          <w:tcPr>
            <w:tcW w:w="724" w:type="pct"/>
            <w:shd w:val="clear" w:color="auto" w:fill="auto"/>
          </w:tcPr>
          <w:p w:rsidR="00DC2EC4" w:rsidRPr="00E81A02" w:rsidRDefault="00DC2EC4" w:rsidP="00DC2EC4">
            <w:pPr>
              <w:spacing w:before="0"/>
              <w:jc w:val="center"/>
              <w:rPr>
                <w:rFonts w:cs="Arial"/>
                <w:b/>
                <w:bCs/>
                <w:iCs/>
                <w:lang w:val="sr-Cyrl-CS"/>
              </w:rPr>
            </w:pPr>
            <w:r w:rsidRPr="00E81A02">
              <w:rPr>
                <w:rFonts w:cs="Arial"/>
                <w:b/>
                <w:bCs/>
                <w:iCs/>
                <w:lang w:val="sr-Cyrl-CS"/>
              </w:rPr>
              <w:t>(3)</w:t>
            </w:r>
          </w:p>
        </w:tc>
        <w:tc>
          <w:tcPr>
            <w:tcW w:w="998" w:type="pct"/>
            <w:shd w:val="clear" w:color="auto" w:fill="auto"/>
          </w:tcPr>
          <w:p w:rsidR="00DC2EC4" w:rsidRPr="00E81A02" w:rsidRDefault="00DC2EC4" w:rsidP="00DC2EC4">
            <w:pPr>
              <w:spacing w:before="0"/>
              <w:jc w:val="center"/>
              <w:rPr>
                <w:rFonts w:cs="Arial"/>
                <w:b/>
                <w:bCs/>
                <w:iCs/>
                <w:lang w:val="sr-Cyrl-CS"/>
              </w:rPr>
            </w:pPr>
            <w:r w:rsidRPr="00E81A02">
              <w:rPr>
                <w:rFonts w:cs="Arial"/>
                <w:b/>
                <w:bCs/>
                <w:iCs/>
                <w:lang w:val="sr-Cyrl-CS"/>
              </w:rPr>
              <w:t>(4)</w:t>
            </w:r>
          </w:p>
        </w:tc>
      </w:tr>
      <w:tr w:rsidR="00EE605E" w:rsidRPr="00553C16" w:rsidTr="00E31C2E">
        <w:tc>
          <w:tcPr>
            <w:tcW w:w="582" w:type="pct"/>
            <w:shd w:val="clear" w:color="auto" w:fill="auto"/>
          </w:tcPr>
          <w:p w:rsidR="00EE605E" w:rsidRPr="00E81A02" w:rsidRDefault="00EE605E" w:rsidP="00DC2EC4">
            <w:pPr>
              <w:spacing w:before="0" w:line="276" w:lineRule="auto"/>
              <w:jc w:val="center"/>
              <w:rPr>
                <w:rFonts w:cs="Arial"/>
                <w:b/>
                <w:lang w:val="sr-Latn-CS"/>
              </w:rPr>
            </w:pPr>
            <w:r w:rsidRPr="00E81A02">
              <w:rPr>
                <w:rFonts w:cs="Arial"/>
                <w:b/>
                <w:lang w:val="sr-Latn-CS"/>
              </w:rPr>
              <w:t>1</w:t>
            </w:r>
          </w:p>
        </w:tc>
        <w:tc>
          <w:tcPr>
            <w:tcW w:w="2696" w:type="pct"/>
            <w:shd w:val="clear" w:color="auto" w:fill="auto"/>
            <w:vAlign w:val="bottom"/>
          </w:tcPr>
          <w:p w:rsidR="00EE605E" w:rsidRPr="00424FF4" w:rsidRDefault="00EE605E" w:rsidP="0030439F">
            <w:pPr>
              <w:rPr>
                <w:rFonts w:cs="Arial"/>
                <w:lang w:val="sr-Cyrl-RS" w:eastAsia="hr-HR"/>
              </w:rPr>
            </w:pPr>
            <w:r w:rsidRPr="0030439F">
              <w:rPr>
                <w:rFonts w:cs="Arial"/>
                <w:lang w:val="sr-Cyrl-RS" w:eastAsia="hr-HR"/>
              </w:rPr>
              <w:t>Gumeni ulozak spojnice ES-250, crt. 4116-4113.1</w:t>
            </w:r>
          </w:p>
        </w:tc>
        <w:tc>
          <w:tcPr>
            <w:tcW w:w="724" w:type="pct"/>
            <w:shd w:val="clear" w:color="auto" w:fill="auto"/>
            <w:vAlign w:val="center"/>
          </w:tcPr>
          <w:p w:rsidR="00EE605E" w:rsidRPr="00E81A02" w:rsidRDefault="00EE605E" w:rsidP="00DC2EC4">
            <w:pPr>
              <w:ind w:right="13"/>
              <w:jc w:val="center"/>
              <w:rPr>
                <w:rFonts w:cs="Arial"/>
                <w:lang w:val="sr-Cyrl-CS"/>
              </w:rPr>
            </w:pPr>
            <w:r w:rsidRPr="00E81A02">
              <w:rPr>
                <w:rFonts w:cs="Arial"/>
                <w:lang w:val="sr-Cyrl-CS"/>
              </w:rPr>
              <w:t>ком</w:t>
            </w:r>
          </w:p>
        </w:tc>
        <w:tc>
          <w:tcPr>
            <w:tcW w:w="998" w:type="pct"/>
            <w:shd w:val="clear" w:color="auto" w:fill="auto"/>
            <w:vAlign w:val="center"/>
          </w:tcPr>
          <w:p w:rsidR="00EE605E" w:rsidRPr="00EE605E" w:rsidRDefault="00EE605E">
            <w:pPr>
              <w:jc w:val="right"/>
              <w:rPr>
                <w:rFonts w:ascii="Calibri" w:hAnsi="Calibri"/>
                <w:color w:val="000000"/>
              </w:rPr>
            </w:pPr>
            <w:r w:rsidRPr="00EE605E">
              <w:rPr>
                <w:rFonts w:ascii="Calibri" w:hAnsi="Calibri"/>
                <w:color w:val="000000"/>
              </w:rPr>
              <w:t>50</w:t>
            </w:r>
          </w:p>
        </w:tc>
      </w:tr>
      <w:tr w:rsidR="00EE605E" w:rsidRPr="00553C16" w:rsidTr="00E31C2E">
        <w:tc>
          <w:tcPr>
            <w:tcW w:w="582" w:type="pct"/>
            <w:shd w:val="clear" w:color="auto" w:fill="auto"/>
          </w:tcPr>
          <w:p w:rsidR="00EE605E" w:rsidRPr="00E81A02" w:rsidRDefault="00EE605E" w:rsidP="00DC2EC4">
            <w:pPr>
              <w:spacing w:before="0" w:line="276" w:lineRule="auto"/>
              <w:jc w:val="center"/>
              <w:rPr>
                <w:rFonts w:cs="Arial"/>
                <w:b/>
                <w:lang w:val="sr-Latn-CS"/>
              </w:rPr>
            </w:pPr>
            <w:r w:rsidRPr="00E81A02">
              <w:rPr>
                <w:rFonts w:cs="Arial"/>
                <w:b/>
                <w:lang w:val="sr-Latn-CS"/>
              </w:rPr>
              <w:t>2</w:t>
            </w:r>
          </w:p>
        </w:tc>
        <w:tc>
          <w:tcPr>
            <w:tcW w:w="2696" w:type="pct"/>
            <w:shd w:val="clear" w:color="auto" w:fill="auto"/>
            <w:vAlign w:val="bottom"/>
          </w:tcPr>
          <w:p w:rsidR="00EE605E" w:rsidRPr="00553C16" w:rsidRDefault="00EE605E" w:rsidP="002F1012">
            <w:pPr>
              <w:rPr>
                <w:rFonts w:cs="Arial"/>
                <w:lang w:val="sr-Latn-RS" w:eastAsia="hr-HR"/>
              </w:rPr>
            </w:pPr>
            <w:r w:rsidRPr="0030439F">
              <w:rPr>
                <w:rFonts w:cs="Arial"/>
                <w:lang w:val="sr-Latn-RS" w:eastAsia="hr-HR"/>
              </w:rPr>
              <w:t>GUMENI OBRUČ, TIP 10-361, ZA ELASTIČNU SPOJNICU, TIP 18-1</w:t>
            </w:r>
          </w:p>
        </w:tc>
        <w:tc>
          <w:tcPr>
            <w:tcW w:w="724" w:type="pct"/>
            <w:shd w:val="clear" w:color="auto" w:fill="auto"/>
            <w:vAlign w:val="center"/>
          </w:tcPr>
          <w:p w:rsidR="00EE605E" w:rsidRPr="00E81A02" w:rsidRDefault="00EE605E" w:rsidP="00DC2EC4">
            <w:pPr>
              <w:ind w:right="13"/>
              <w:jc w:val="center"/>
              <w:rPr>
                <w:rFonts w:cs="Arial"/>
                <w:lang w:val="sr-Cyrl-CS"/>
              </w:rPr>
            </w:pPr>
            <w:r w:rsidRPr="00E81A02">
              <w:rPr>
                <w:rFonts w:cs="Arial"/>
                <w:lang w:val="sr-Cyrl-CS"/>
              </w:rPr>
              <w:t>ком</w:t>
            </w:r>
          </w:p>
        </w:tc>
        <w:tc>
          <w:tcPr>
            <w:tcW w:w="998" w:type="pct"/>
            <w:shd w:val="clear" w:color="auto" w:fill="auto"/>
            <w:vAlign w:val="center"/>
          </w:tcPr>
          <w:p w:rsidR="00EE605E" w:rsidRPr="00EE605E" w:rsidRDefault="00EE605E">
            <w:pPr>
              <w:jc w:val="right"/>
              <w:rPr>
                <w:rFonts w:ascii="Calibri" w:hAnsi="Calibri"/>
                <w:color w:val="000000"/>
              </w:rPr>
            </w:pPr>
            <w:r w:rsidRPr="00EE605E">
              <w:rPr>
                <w:rFonts w:ascii="Calibri" w:hAnsi="Calibri"/>
                <w:color w:val="000000"/>
              </w:rPr>
              <w:t>10</w:t>
            </w:r>
          </w:p>
        </w:tc>
      </w:tr>
      <w:tr w:rsidR="00EE605E" w:rsidRPr="00553C16" w:rsidTr="00E31C2E">
        <w:tc>
          <w:tcPr>
            <w:tcW w:w="582" w:type="pct"/>
            <w:shd w:val="clear" w:color="auto" w:fill="auto"/>
          </w:tcPr>
          <w:p w:rsidR="00EE605E" w:rsidRPr="00E81A02" w:rsidRDefault="00EE605E" w:rsidP="00DC2EC4">
            <w:pPr>
              <w:spacing w:before="0" w:line="276" w:lineRule="auto"/>
              <w:jc w:val="center"/>
              <w:rPr>
                <w:rFonts w:cs="Arial"/>
                <w:b/>
                <w:lang w:val="sr-Latn-CS"/>
              </w:rPr>
            </w:pPr>
            <w:r w:rsidRPr="00E81A02">
              <w:rPr>
                <w:rFonts w:cs="Arial"/>
                <w:b/>
                <w:lang w:val="sr-Latn-CS"/>
              </w:rPr>
              <w:t>3</w:t>
            </w:r>
          </w:p>
        </w:tc>
        <w:tc>
          <w:tcPr>
            <w:tcW w:w="2696" w:type="pct"/>
            <w:shd w:val="clear" w:color="auto" w:fill="auto"/>
            <w:vAlign w:val="bottom"/>
          </w:tcPr>
          <w:p w:rsidR="00EE605E" w:rsidRPr="00553C16" w:rsidRDefault="00EE605E" w:rsidP="002F1012">
            <w:pPr>
              <w:rPr>
                <w:rFonts w:cs="Arial"/>
                <w:lang w:val="sr-Latn-RS" w:eastAsia="hr-HR"/>
              </w:rPr>
            </w:pPr>
            <w:r w:rsidRPr="0030439F">
              <w:rPr>
                <w:rFonts w:cs="Arial"/>
                <w:lang w:val="sr-Latn-RS" w:eastAsia="hr-HR"/>
              </w:rPr>
              <w:t>Gumeni ulozak spojnice Flender 560, crt. 4122-4360.1</w:t>
            </w:r>
          </w:p>
        </w:tc>
        <w:tc>
          <w:tcPr>
            <w:tcW w:w="724" w:type="pct"/>
            <w:shd w:val="clear" w:color="auto" w:fill="auto"/>
            <w:vAlign w:val="center"/>
          </w:tcPr>
          <w:p w:rsidR="00EE605E" w:rsidRPr="00E81A02" w:rsidRDefault="00EE605E" w:rsidP="00DC2EC4">
            <w:pPr>
              <w:ind w:right="13"/>
              <w:jc w:val="center"/>
              <w:rPr>
                <w:rFonts w:cs="Arial"/>
                <w:lang w:val="sr-Cyrl-CS"/>
              </w:rPr>
            </w:pPr>
            <w:r w:rsidRPr="00E81A02">
              <w:rPr>
                <w:rFonts w:cs="Arial"/>
                <w:lang w:val="sr-Cyrl-CS"/>
              </w:rPr>
              <w:t>ком</w:t>
            </w:r>
          </w:p>
        </w:tc>
        <w:tc>
          <w:tcPr>
            <w:tcW w:w="998" w:type="pct"/>
            <w:shd w:val="clear" w:color="auto" w:fill="auto"/>
            <w:vAlign w:val="center"/>
          </w:tcPr>
          <w:p w:rsidR="00EE605E" w:rsidRPr="00EE605E" w:rsidRDefault="00EE605E">
            <w:pPr>
              <w:jc w:val="right"/>
              <w:rPr>
                <w:rFonts w:ascii="Calibri" w:hAnsi="Calibri"/>
                <w:color w:val="000000"/>
              </w:rPr>
            </w:pPr>
            <w:r w:rsidRPr="00EE605E">
              <w:rPr>
                <w:rFonts w:ascii="Calibri" w:hAnsi="Calibri"/>
                <w:color w:val="000000"/>
              </w:rPr>
              <w:t>120</w:t>
            </w:r>
          </w:p>
        </w:tc>
      </w:tr>
      <w:tr w:rsidR="00EE605E" w:rsidTr="00E31C2E">
        <w:tc>
          <w:tcPr>
            <w:tcW w:w="582" w:type="pct"/>
            <w:shd w:val="clear" w:color="auto" w:fill="auto"/>
          </w:tcPr>
          <w:p w:rsidR="00EE605E" w:rsidRPr="00BF3AD5" w:rsidRDefault="00EE605E" w:rsidP="00DC2EC4">
            <w:pPr>
              <w:spacing w:before="0" w:line="276" w:lineRule="auto"/>
              <w:jc w:val="center"/>
              <w:rPr>
                <w:rFonts w:cs="Arial"/>
                <w:b/>
                <w:lang w:val="sr-Cyrl-RS"/>
              </w:rPr>
            </w:pPr>
            <w:r>
              <w:rPr>
                <w:rFonts w:cs="Arial"/>
                <w:b/>
                <w:lang w:val="sr-Cyrl-RS"/>
              </w:rPr>
              <w:t>4</w:t>
            </w:r>
          </w:p>
        </w:tc>
        <w:tc>
          <w:tcPr>
            <w:tcW w:w="2696" w:type="pct"/>
            <w:shd w:val="clear" w:color="auto" w:fill="auto"/>
            <w:vAlign w:val="bottom"/>
          </w:tcPr>
          <w:p w:rsidR="00EE605E" w:rsidRPr="00C355D1" w:rsidRDefault="00EE605E" w:rsidP="002F1012">
            <w:pPr>
              <w:rPr>
                <w:rFonts w:cs="Arial"/>
                <w:lang w:val="sr-Cyrl-RS" w:eastAsia="hr-HR"/>
              </w:rPr>
            </w:pPr>
            <w:r w:rsidRPr="0030439F">
              <w:rPr>
                <w:rFonts w:cs="Arial"/>
                <w:lang w:val="sr-Cyrl-RS" w:eastAsia="hr-HR"/>
              </w:rPr>
              <w:t>Crevo uljnog hvatača, fi 21x7000</w:t>
            </w:r>
          </w:p>
        </w:tc>
        <w:tc>
          <w:tcPr>
            <w:tcW w:w="724" w:type="pct"/>
            <w:shd w:val="clear" w:color="auto" w:fill="auto"/>
            <w:vAlign w:val="center"/>
          </w:tcPr>
          <w:p w:rsidR="00EE605E" w:rsidRPr="00E81A02" w:rsidRDefault="00EE605E" w:rsidP="00DC2EC4">
            <w:pPr>
              <w:ind w:right="13"/>
              <w:jc w:val="center"/>
              <w:rPr>
                <w:rFonts w:cs="Arial"/>
                <w:lang w:val="sr-Cyrl-CS"/>
              </w:rPr>
            </w:pPr>
            <w:r>
              <w:rPr>
                <w:rFonts w:cs="Arial"/>
                <w:lang w:val="sr-Cyrl-CS"/>
              </w:rPr>
              <w:t>ком</w:t>
            </w:r>
          </w:p>
        </w:tc>
        <w:tc>
          <w:tcPr>
            <w:tcW w:w="998" w:type="pct"/>
            <w:shd w:val="clear" w:color="auto" w:fill="auto"/>
            <w:vAlign w:val="center"/>
          </w:tcPr>
          <w:p w:rsidR="00EE605E" w:rsidRPr="00EE605E" w:rsidRDefault="00EE605E">
            <w:pPr>
              <w:jc w:val="right"/>
              <w:rPr>
                <w:rFonts w:ascii="Calibri" w:hAnsi="Calibri"/>
                <w:color w:val="000000"/>
              </w:rPr>
            </w:pPr>
            <w:r w:rsidRPr="00EE605E">
              <w:rPr>
                <w:rFonts w:ascii="Calibri" w:hAnsi="Calibri"/>
                <w:color w:val="000000"/>
              </w:rPr>
              <w:t>6</w:t>
            </w:r>
          </w:p>
        </w:tc>
      </w:tr>
      <w:tr w:rsidR="00EE605E" w:rsidRPr="00553C16" w:rsidTr="00E31C2E">
        <w:tc>
          <w:tcPr>
            <w:tcW w:w="582" w:type="pct"/>
            <w:shd w:val="clear" w:color="auto" w:fill="auto"/>
          </w:tcPr>
          <w:p w:rsidR="00EE605E" w:rsidRPr="00E81A02" w:rsidRDefault="00EE605E" w:rsidP="00DC2EC4">
            <w:pPr>
              <w:spacing w:before="0" w:line="276" w:lineRule="auto"/>
              <w:jc w:val="center"/>
              <w:rPr>
                <w:rFonts w:cs="Arial"/>
                <w:b/>
                <w:lang w:val="sr-Latn-CS"/>
              </w:rPr>
            </w:pPr>
            <w:r w:rsidRPr="00E81A02">
              <w:rPr>
                <w:rFonts w:cs="Arial"/>
                <w:b/>
                <w:lang w:val="sr-Latn-CS"/>
              </w:rPr>
              <w:t>5</w:t>
            </w:r>
          </w:p>
        </w:tc>
        <w:tc>
          <w:tcPr>
            <w:tcW w:w="2696" w:type="pct"/>
            <w:shd w:val="clear" w:color="auto" w:fill="auto"/>
            <w:vAlign w:val="bottom"/>
          </w:tcPr>
          <w:p w:rsidR="00EE605E" w:rsidRPr="00C355D1" w:rsidRDefault="00EE605E" w:rsidP="002F1012">
            <w:pPr>
              <w:rPr>
                <w:rFonts w:cs="Arial"/>
                <w:lang w:val="sr-Cyrl-RS" w:eastAsia="hr-HR"/>
              </w:rPr>
            </w:pPr>
            <w:r w:rsidRPr="0030439F">
              <w:rPr>
                <w:rFonts w:cs="Arial"/>
                <w:lang w:val="sr-Cyrl-RS" w:eastAsia="hr-HR"/>
              </w:rPr>
              <w:t>SEMERING 52x32x7 SILIKONSKI</w:t>
            </w:r>
          </w:p>
        </w:tc>
        <w:tc>
          <w:tcPr>
            <w:tcW w:w="724" w:type="pct"/>
            <w:shd w:val="clear" w:color="auto" w:fill="auto"/>
            <w:vAlign w:val="center"/>
          </w:tcPr>
          <w:p w:rsidR="00EE605E" w:rsidRPr="00E81A02" w:rsidRDefault="00EE605E" w:rsidP="00DC2EC4">
            <w:pPr>
              <w:ind w:right="13"/>
              <w:jc w:val="center"/>
              <w:rPr>
                <w:rFonts w:cs="Arial"/>
                <w:lang w:val="sr-Cyrl-CS"/>
              </w:rPr>
            </w:pPr>
            <w:r w:rsidRPr="00E81A02">
              <w:rPr>
                <w:rFonts w:cs="Arial"/>
                <w:lang w:val="sr-Cyrl-CS"/>
              </w:rPr>
              <w:t>ком</w:t>
            </w:r>
          </w:p>
        </w:tc>
        <w:tc>
          <w:tcPr>
            <w:tcW w:w="998" w:type="pct"/>
            <w:shd w:val="clear" w:color="auto" w:fill="auto"/>
            <w:vAlign w:val="center"/>
          </w:tcPr>
          <w:p w:rsidR="00EE605E" w:rsidRPr="00EE605E" w:rsidRDefault="00EE605E">
            <w:pPr>
              <w:jc w:val="right"/>
              <w:rPr>
                <w:rFonts w:ascii="Calibri" w:hAnsi="Calibri"/>
                <w:color w:val="000000"/>
              </w:rPr>
            </w:pPr>
            <w:r w:rsidRPr="00EE605E">
              <w:rPr>
                <w:rFonts w:ascii="Calibri" w:hAnsi="Calibri"/>
                <w:color w:val="000000"/>
              </w:rPr>
              <w:t>50</w:t>
            </w:r>
          </w:p>
        </w:tc>
      </w:tr>
      <w:tr w:rsidR="00EE605E" w:rsidRPr="00553C16" w:rsidTr="00E31C2E">
        <w:tc>
          <w:tcPr>
            <w:tcW w:w="582" w:type="pct"/>
            <w:shd w:val="clear" w:color="auto" w:fill="auto"/>
          </w:tcPr>
          <w:p w:rsidR="00EE605E" w:rsidRPr="00E81A02" w:rsidRDefault="00EE605E" w:rsidP="00DC2EC4">
            <w:pPr>
              <w:spacing w:before="0" w:line="276" w:lineRule="auto"/>
              <w:jc w:val="center"/>
              <w:rPr>
                <w:rFonts w:cs="Arial"/>
                <w:b/>
                <w:lang w:val="sr-Latn-CS"/>
              </w:rPr>
            </w:pPr>
            <w:r w:rsidRPr="00E81A02">
              <w:rPr>
                <w:rFonts w:cs="Arial"/>
                <w:b/>
                <w:lang w:val="sr-Latn-CS"/>
              </w:rPr>
              <w:t>6</w:t>
            </w:r>
          </w:p>
        </w:tc>
        <w:tc>
          <w:tcPr>
            <w:tcW w:w="2696" w:type="pct"/>
            <w:shd w:val="clear" w:color="auto" w:fill="auto"/>
            <w:vAlign w:val="bottom"/>
          </w:tcPr>
          <w:p w:rsidR="00EE605E" w:rsidRPr="00C355D1" w:rsidRDefault="00EE605E" w:rsidP="002F1012">
            <w:pPr>
              <w:rPr>
                <w:rFonts w:cs="Arial"/>
                <w:lang w:val="sr-Cyrl-RS" w:eastAsia="hr-HR"/>
              </w:rPr>
            </w:pPr>
            <w:r w:rsidRPr="0030439F">
              <w:rPr>
                <w:rFonts w:cs="Arial"/>
                <w:lang w:val="sr-Cyrl-RS" w:eastAsia="hr-HR"/>
              </w:rPr>
              <w:t>SEMERING 55X90X10 SILIKONSKI</w:t>
            </w:r>
          </w:p>
        </w:tc>
        <w:tc>
          <w:tcPr>
            <w:tcW w:w="724" w:type="pct"/>
            <w:shd w:val="clear" w:color="auto" w:fill="auto"/>
            <w:vAlign w:val="center"/>
          </w:tcPr>
          <w:p w:rsidR="00EE605E" w:rsidRPr="00553C16" w:rsidRDefault="00EE605E" w:rsidP="00DC2EC4">
            <w:pPr>
              <w:ind w:right="13"/>
              <w:jc w:val="center"/>
              <w:rPr>
                <w:rFonts w:cs="Arial"/>
                <w:lang w:val="sr-Cyrl-RS"/>
              </w:rPr>
            </w:pPr>
            <w:r>
              <w:rPr>
                <w:rFonts w:cs="Arial"/>
                <w:lang w:val="sr-Cyrl-RS"/>
              </w:rPr>
              <w:t>ком</w:t>
            </w:r>
          </w:p>
        </w:tc>
        <w:tc>
          <w:tcPr>
            <w:tcW w:w="998" w:type="pct"/>
            <w:shd w:val="clear" w:color="auto" w:fill="auto"/>
            <w:vAlign w:val="center"/>
          </w:tcPr>
          <w:p w:rsidR="00EE605E" w:rsidRPr="00EE605E" w:rsidRDefault="00EE605E">
            <w:pPr>
              <w:jc w:val="right"/>
              <w:rPr>
                <w:rFonts w:ascii="Calibri" w:hAnsi="Calibri"/>
                <w:color w:val="000000"/>
              </w:rPr>
            </w:pPr>
            <w:r w:rsidRPr="00EE605E">
              <w:rPr>
                <w:rFonts w:ascii="Calibri" w:hAnsi="Calibri"/>
                <w:color w:val="000000"/>
              </w:rPr>
              <w:t>50</w:t>
            </w:r>
          </w:p>
        </w:tc>
      </w:tr>
      <w:tr w:rsidR="00EE605E" w:rsidRPr="00553C16" w:rsidTr="00E31C2E">
        <w:tc>
          <w:tcPr>
            <w:tcW w:w="582" w:type="pct"/>
            <w:shd w:val="clear" w:color="auto" w:fill="auto"/>
          </w:tcPr>
          <w:p w:rsidR="00EE605E" w:rsidRPr="002D15EA" w:rsidRDefault="00EE605E" w:rsidP="00DC2EC4">
            <w:pPr>
              <w:spacing w:before="0" w:line="276" w:lineRule="auto"/>
              <w:jc w:val="center"/>
              <w:rPr>
                <w:rFonts w:cs="Arial"/>
                <w:b/>
                <w:lang w:val="sr-Cyrl-RS"/>
              </w:rPr>
            </w:pPr>
            <w:r>
              <w:rPr>
                <w:rFonts w:cs="Arial"/>
                <w:b/>
                <w:lang w:val="sr-Cyrl-RS"/>
              </w:rPr>
              <w:t>7</w:t>
            </w:r>
          </w:p>
        </w:tc>
        <w:tc>
          <w:tcPr>
            <w:tcW w:w="2696" w:type="pct"/>
            <w:shd w:val="clear" w:color="auto" w:fill="auto"/>
            <w:vAlign w:val="bottom"/>
          </w:tcPr>
          <w:p w:rsidR="00EE605E" w:rsidRPr="00C355D1" w:rsidRDefault="00EE605E" w:rsidP="002F1012">
            <w:pPr>
              <w:rPr>
                <w:rFonts w:cs="Arial"/>
                <w:lang w:val="sr-Cyrl-RS" w:eastAsia="hr-HR"/>
              </w:rPr>
            </w:pPr>
            <w:r w:rsidRPr="0030439F">
              <w:rPr>
                <w:rFonts w:cs="Arial"/>
                <w:lang w:val="sr-Cyrl-RS" w:eastAsia="hr-HR"/>
              </w:rPr>
              <w:t>SEMERING 90x55x13 SILIKONSKI</w:t>
            </w:r>
          </w:p>
        </w:tc>
        <w:tc>
          <w:tcPr>
            <w:tcW w:w="724" w:type="pct"/>
            <w:shd w:val="clear" w:color="auto" w:fill="auto"/>
            <w:vAlign w:val="center"/>
          </w:tcPr>
          <w:p w:rsidR="00EE605E" w:rsidRDefault="00EE605E" w:rsidP="00DC2EC4">
            <w:pPr>
              <w:ind w:right="13"/>
              <w:jc w:val="center"/>
              <w:rPr>
                <w:rFonts w:cs="Arial"/>
                <w:lang w:val="sr-Cyrl-RS"/>
              </w:rPr>
            </w:pPr>
            <w:r>
              <w:rPr>
                <w:rFonts w:cs="Arial"/>
                <w:lang w:val="sr-Cyrl-RS"/>
              </w:rPr>
              <w:t>ком</w:t>
            </w:r>
          </w:p>
        </w:tc>
        <w:tc>
          <w:tcPr>
            <w:tcW w:w="998" w:type="pct"/>
            <w:shd w:val="clear" w:color="auto" w:fill="auto"/>
            <w:vAlign w:val="center"/>
          </w:tcPr>
          <w:p w:rsidR="00EE605E" w:rsidRPr="00EE605E" w:rsidRDefault="00EE605E">
            <w:pPr>
              <w:jc w:val="right"/>
              <w:rPr>
                <w:rFonts w:ascii="Calibri" w:hAnsi="Calibri"/>
                <w:color w:val="000000"/>
              </w:rPr>
            </w:pPr>
            <w:r w:rsidRPr="00EE605E">
              <w:rPr>
                <w:rFonts w:ascii="Calibri" w:hAnsi="Calibri"/>
                <w:color w:val="000000"/>
              </w:rPr>
              <w:t>50</w:t>
            </w:r>
          </w:p>
        </w:tc>
      </w:tr>
      <w:tr w:rsidR="00EE605E" w:rsidRPr="00553C16" w:rsidTr="00E31C2E">
        <w:tc>
          <w:tcPr>
            <w:tcW w:w="582" w:type="pct"/>
            <w:shd w:val="clear" w:color="auto" w:fill="auto"/>
          </w:tcPr>
          <w:p w:rsidR="00EE605E" w:rsidRDefault="00EE605E" w:rsidP="00DC2EC4">
            <w:pPr>
              <w:spacing w:before="0" w:line="276" w:lineRule="auto"/>
              <w:jc w:val="center"/>
              <w:rPr>
                <w:rFonts w:cs="Arial"/>
                <w:b/>
                <w:lang w:val="sr-Cyrl-RS"/>
              </w:rPr>
            </w:pPr>
            <w:r>
              <w:rPr>
                <w:rFonts w:cs="Arial"/>
                <w:b/>
                <w:lang w:val="sr-Cyrl-RS"/>
              </w:rPr>
              <w:t>8</w:t>
            </w:r>
          </w:p>
        </w:tc>
        <w:tc>
          <w:tcPr>
            <w:tcW w:w="2696" w:type="pct"/>
            <w:shd w:val="clear" w:color="auto" w:fill="auto"/>
            <w:vAlign w:val="bottom"/>
          </w:tcPr>
          <w:p w:rsidR="00EE605E" w:rsidRPr="00C355D1" w:rsidRDefault="00EE605E" w:rsidP="002F1012">
            <w:pPr>
              <w:rPr>
                <w:rFonts w:cs="Arial"/>
                <w:lang w:val="sr-Cyrl-RS" w:eastAsia="hr-HR"/>
              </w:rPr>
            </w:pPr>
            <w:r w:rsidRPr="0030439F">
              <w:rPr>
                <w:rFonts w:cs="Arial"/>
                <w:lang w:val="sr-Cyrl-RS" w:eastAsia="hr-HR"/>
              </w:rPr>
              <w:t>SEMERING 90X60X10 SILIKONSKI</w:t>
            </w:r>
          </w:p>
        </w:tc>
        <w:tc>
          <w:tcPr>
            <w:tcW w:w="724" w:type="pct"/>
            <w:shd w:val="clear" w:color="auto" w:fill="auto"/>
            <w:vAlign w:val="center"/>
          </w:tcPr>
          <w:p w:rsidR="00EE605E" w:rsidRDefault="00EE605E" w:rsidP="00DC2EC4">
            <w:pPr>
              <w:ind w:right="13"/>
              <w:jc w:val="center"/>
              <w:rPr>
                <w:rFonts w:cs="Arial"/>
                <w:lang w:val="sr-Cyrl-RS"/>
              </w:rPr>
            </w:pPr>
            <w:r>
              <w:rPr>
                <w:rFonts w:cs="Arial"/>
                <w:lang w:val="sr-Cyrl-RS"/>
              </w:rPr>
              <w:t>ком</w:t>
            </w:r>
          </w:p>
        </w:tc>
        <w:tc>
          <w:tcPr>
            <w:tcW w:w="998" w:type="pct"/>
            <w:shd w:val="clear" w:color="auto" w:fill="auto"/>
            <w:vAlign w:val="center"/>
          </w:tcPr>
          <w:p w:rsidR="00EE605E" w:rsidRPr="00EE605E" w:rsidRDefault="00EE605E">
            <w:pPr>
              <w:jc w:val="right"/>
              <w:rPr>
                <w:rFonts w:ascii="Calibri" w:hAnsi="Calibri"/>
                <w:color w:val="000000"/>
              </w:rPr>
            </w:pPr>
            <w:r w:rsidRPr="00EE605E">
              <w:rPr>
                <w:rFonts w:ascii="Calibri" w:hAnsi="Calibri"/>
                <w:color w:val="000000"/>
              </w:rPr>
              <w:t>50</w:t>
            </w:r>
          </w:p>
        </w:tc>
      </w:tr>
      <w:tr w:rsidR="00EE605E" w:rsidRPr="00553C16" w:rsidTr="00E31C2E">
        <w:tc>
          <w:tcPr>
            <w:tcW w:w="582" w:type="pct"/>
            <w:shd w:val="clear" w:color="auto" w:fill="auto"/>
          </w:tcPr>
          <w:p w:rsidR="00EE605E" w:rsidRDefault="00EE605E" w:rsidP="00DC2EC4">
            <w:pPr>
              <w:spacing w:before="0" w:line="276" w:lineRule="auto"/>
              <w:jc w:val="center"/>
              <w:rPr>
                <w:rFonts w:cs="Arial"/>
                <w:b/>
                <w:lang w:val="sr-Cyrl-RS"/>
              </w:rPr>
            </w:pPr>
            <w:r>
              <w:rPr>
                <w:rFonts w:cs="Arial"/>
                <w:b/>
                <w:lang w:val="sr-Cyrl-RS"/>
              </w:rPr>
              <w:t>9</w:t>
            </w:r>
          </w:p>
        </w:tc>
        <w:tc>
          <w:tcPr>
            <w:tcW w:w="2696" w:type="pct"/>
            <w:shd w:val="clear" w:color="auto" w:fill="auto"/>
            <w:vAlign w:val="bottom"/>
          </w:tcPr>
          <w:p w:rsidR="00EE605E" w:rsidRPr="00C355D1" w:rsidRDefault="00EE605E" w:rsidP="002F1012">
            <w:pPr>
              <w:rPr>
                <w:rFonts w:cs="Arial"/>
                <w:lang w:val="sr-Cyrl-RS" w:eastAsia="hr-HR"/>
              </w:rPr>
            </w:pPr>
            <w:r w:rsidRPr="0030439F">
              <w:rPr>
                <w:rFonts w:cs="Arial"/>
                <w:lang w:val="sr-Cyrl-RS" w:eastAsia="hr-HR"/>
              </w:rPr>
              <w:t>SEMERING 90x60x13 SILIKONSKI</w:t>
            </w:r>
          </w:p>
        </w:tc>
        <w:tc>
          <w:tcPr>
            <w:tcW w:w="724" w:type="pct"/>
            <w:shd w:val="clear" w:color="auto" w:fill="auto"/>
            <w:vAlign w:val="center"/>
          </w:tcPr>
          <w:p w:rsidR="00EE605E" w:rsidRDefault="00EE605E" w:rsidP="00DC2EC4">
            <w:pPr>
              <w:ind w:right="13"/>
              <w:jc w:val="center"/>
              <w:rPr>
                <w:rFonts w:cs="Arial"/>
                <w:lang w:val="sr-Cyrl-RS"/>
              </w:rPr>
            </w:pPr>
            <w:r>
              <w:rPr>
                <w:rFonts w:cs="Arial"/>
                <w:lang w:val="sr-Cyrl-RS"/>
              </w:rPr>
              <w:t>ком</w:t>
            </w:r>
          </w:p>
        </w:tc>
        <w:tc>
          <w:tcPr>
            <w:tcW w:w="998" w:type="pct"/>
            <w:shd w:val="clear" w:color="auto" w:fill="auto"/>
            <w:vAlign w:val="center"/>
          </w:tcPr>
          <w:p w:rsidR="00EE605E" w:rsidRPr="00EE605E" w:rsidRDefault="00EE605E">
            <w:pPr>
              <w:jc w:val="right"/>
              <w:rPr>
                <w:rFonts w:ascii="Calibri" w:hAnsi="Calibri"/>
                <w:color w:val="000000"/>
              </w:rPr>
            </w:pPr>
            <w:r w:rsidRPr="00EE605E">
              <w:rPr>
                <w:rFonts w:ascii="Calibri" w:hAnsi="Calibri"/>
                <w:color w:val="000000"/>
              </w:rPr>
              <w:t>50</w:t>
            </w:r>
          </w:p>
        </w:tc>
      </w:tr>
      <w:tr w:rsidR="00EE605E" w:rsidRPr="00553C16" w:rsidTr="00E31C2E">
        <w:tc>
          <w:tcPr>
            <w:tcW w:w="582" w:type="pct"/>
            <w:shd w:val="clear" w:color="auto" w:fill="auto"/>
          </w:tcPr>
          <w:p w:rsidR="00EE605E" w:rsidRDefault="00EE605E" w:rsidP="00DC2EC4">
            <w:pPr>
              <w:spacing w:before="0" w:line="276" w:lineRule="auto"/>
              <w:jc w:val="center"/>
              <w:rPr>
                <w:rFonts w:cs="Arial"/>
                <w:b/>
                <w:lang w:val="sr-Cyrl-RS"/>
              </w:rPr>
            </w:pPr>
            <w:r>
              <w:rPr>
                <w:rFonts w:cs="Arial"/>
                <w:b/>
                <w:lang w:val="sr-Cyrl-RS"/>
              </w:rPr>
              <w:t>10</w:t>
            </w:r>
          </w:p>
        </w:tc>
        <w:tc>
          <w:tcPr>
            <w:tcW w:w="2696" w:type="pct"/>
            <w:shd w:val="clear" w:color="auto" w:fill="auto"/>
            <w:vAlign w:val="bottom"/>
          </w:tcPr>
          <w:p w:rsidR="00EE605E" w:rsidRPr="00C355D1" w:rsidRDefault="00EE605E" w:rsidP="002F1012">
            <w:pPr>
              <w:rPr>
                <w:rFonts w:cs="Arial"/>
                <w:lang w:val="sr-Cyrl-RS" w:eastAsia="hr-HR"/>
              </w:rPr>
            </w:pPr>
            <w:r w:rsidRPr="0030439F">
              <w:rPr>
                <w:rFonts w:cs="Arial"/>
                <w:lang w:val="sr-Cyrl-RS" w:eastAsia="hr-HR"/>
              </w:rPr>
              <w:t>SEMERING 90X65X10 SILIKONSKI</w:t>
            </w:r>
          </w:p>
        </w:tc>
        <w:tc>
          <w:tcPr>
            <w:tcW w:w="724" w:type="pct"/>
            <w:shd w:val="clear" w:color="auto" w:fill="auto"/>
            <w:vAlign w:val="center"/>
          </w:tcPr>
          <w:p w:rsidR="00EE605E" w:rsidRDefault="00EE605E" w:rsidP="00DC2EC4">
            <w:pPr>
              <w:ind w:right="13"/>
              <w:jc w:val="center"/>
              <w:rPr>
                <w:rFonts w:cs="Arial"/>
                <w:lang w:val="sr-Cyrl-RS"/>
              </w:rPr>
            </w:pPr>
            <w:r>
              <w:rPr>
                <w:rFonts w:cs="Arial"/>
                <w:lang w:val="sr-Cyrl-RS"/>
              </w:rPr>
              <w:t>ком</w:t>
            </w:r>
          </w:p>
        </w:tc>
        <w:tc>
          <w:tcPr>
            <w:tcW w:w="998" w:type="pct"/>
            <w:shd w:val="clear" w:color="auto" w:fill="auto"/>
            <w:vAlign w:val="center"/>
          </w:tcPr>
          <w:p w:rsidR="00EE605E" w:rsidRPr="00EE605E" w:rsidRDefault="00EE605E">
            <w:pPr>
              <w:jc w:val="right"/>
              <w:rPr>
                <w:rFonts w:ascii="Calibri" w:hAnsi="Calibri"/>
                <w:color w:val="000000"/>
              </w:rPr>
            </w:pPr>
            <w:r w:rsidRPr="00EE605E">
              <w:rPr>
                <w:rFonts w:ascii="Calibri" w:hAnsi="Calibri"/>
                <w:color w:val="000000"/>
              </w:rPr>
              <w:t>50</w:t>
            </w:r>
          </w:p>
        </w:tc>
      </w:tr>
      <w:tr w:rsidR="00EE605E" w:rsidRPr="00553C16" w:rsidTr="00E31C2E">
        <w:tc>
          <w:tcPr>
            <w:tcW w:w="582" w:type="pct"/>
            <w:shd w:val="clear" w:color="auto" w:fill="auto"/>
          </w:tcPr>
          <w:p w:rsidR="00EE605E" w:rsidRDefault="00EE605E" w:rsidP="00DC2EC4">
            <w:pPr>
              <w:spacing w:before="0" w:line="276" w:lineRule="auto"/>
              <w:jc w:val="center"/>
              <w:rPr>
                <w:rFonts w:cs="Arial"/>
                <w:b/>
                <w:lang w:val="sr-Cyrl-RS"/>
              </w:rPr>
            </w:pPr>
            <w:r>
              <w:rPr>
                <w:rFonts w:cs="Arial"/>
                <w:b/>
                <w:lang w:val="sr-Cyrl-RS"/>
              </w:rPr>
              <w:t>11</w:t>
            </w:r>
          </w:p>
        </w:tc>
        <w:tc>
          <w:tcPr>
            <w:tcW w:w="2696" w:type="pct"/>
            <w:shd w:val="clear" w:color="auto" w:fill="auto"/>
            <w:vAlign w:val="bottom"/>
          </w:tcPr>
          <w:p w:rsidR="00EE605E" w:rsidRPr="00C355D1" w:rsidRDefault="00EE605E" w:rsidP="002F1012">
            <w:pPr>
              <w:rPr>
                <w:rFonts w:cs="Arial"/>
                <w:lang w:val="sr-Cyrl-RS" w:eastAsia="hr-HR"/>
              </w:rPr>
            </w:pPr>
            <w:r w:rsidRPr="0030439F">
              <w:rPr>
                <w:rFonts w:cs="Arial"/>
                <w:lang w:val="sr-Cyrl-RS" w:eastAsia="hr-HR"/>
              </w:rPr>
              <w:t>SEMERING 90X70X10 SILIKONSKI</w:t>
            </w:r>
          </w:p>
        </w:tc>
        <w:tc>
          <w:tcPr>
            <w:tcW w:w="724" w:type="pct"/>
            <w:shd w:val="clear" w:color="auto" w:fill="auto"/>
            <w:vAlign w:val="center"/>
          </w:tcPr>
          <w:p w:rsidR="00EE605E" w:rsidRDefault="00EE605E" w:rsidP="00DC2EC4">
            <w:pPr>
              <w:ind w:right="13"/>
              <w:jc w:val="center"/>
              <w:rPr>
                <w:rFonts w:cs="Arial"/>
                <w:lang w:val="sr-Cyrl-RS"/>
              </w:rPr>
            </w:pPr>
            <w:r w:rsidRPr="00120B20">
              <w:rPr>
                <w:rFonts w:cs="Arial"/>
                <w:lang w:val="sr-Cyrl-RS"/>
              </w:rPr>
              <w:t>ком</w:t>
            </w:r>
          </w:p>
        </w:tc>
        <w:tc>
          <w:tcPr>
            <w:tcW w:w="998" w:type="pct"/>
            <w:shd w:val="clear" w:color="auto" w:fill="auto"/>
            <w:vAlign w:val="center"/>
          </w:tcPr>
          <w:p w:rsidR="00EE605E" w:rsidRPr="00EE605E" w:rsidRDefault="00EE605E">
            <w:pPr>
              <w:jc w:val="right"/>
              <w:rPr>
                <w:rFonts w:ascii="Calibri" w:hAnsi="Calibri"/>
                <w:color w:val="000000"/>
              </w:rPr>
            </w:pPr>
            <w:r w:rsidRPr="00EE605E">
              <w:rPr>
                <w:rFonts w:ascii="Calibri" w:hAnsi="Calibri"/>
                <w:color w:val="000000"/>
              </w:rPr>
              <w:t>50</w:t>
            </w:r>
          </w:p>
        </w:tc>
      </w:tr>
      <w:tr w:rsidR="00EE605E" w:rsidRPr="00553C16" w:rsidTr="00E31C2E">
        <w:tc>
          <w:tcPr>
            <w:tcW w:w="582" w:type="pct"/>
            <w:shd w:val="clear" w:color="auto" w:fill="auto"/>
          </w:tcPr>
          <w:p w:rsidR="00EE605E" w:rsidRDefault="00EE605E" w:rsidP="00DC2EC4">
            <w:pPr>
              <w:spacing w:before="0" w:line="276" w:lineRule="auto"/>
              <w:jc w:val="center"/>
              <w:rPr>
                <w:rFonts w:cs="Arial"/>
                <w:b/>
                <w:lang w:val="sr-Cyrl-RS"/>
              </w:rPr>
            </w:pPr>
            <w:r>
              <w:rPr>
                <w:rFonts w:cs="Arial"/>
                <w:b/>
                <w:lang w:val="sr-Cyrl-RS"/>
              </w:rPr>
              <w:t>12</w:t>
            </w:r>
          </w:p>
        </w:tc>
        <w:tc>
          <w:tcPr>
            <w:tcW w:w="2696" w:type="pct"/>
            <w:shd w:val="clear" w:color="auto" w:fill="auto"/>
            <w:vAlign w:val="bottom"/>
          </w:tcPr>
          <w:p w:rsidR="00EE605E" w:rsidRPr="00C355D1" w:rsidRDefault="00EE605E" w:rsidP="002F1012">
            <w:pPr>
              <w:rPr>
                <w:rFonts w:cs="Arial"/>
                <w:lang w:val="sr-Cyrl-RS" w:eastAsia="hr-HR"/>
              </w:rPr>
            </w:pPr>
            <w:r w:rsidRPr="0030439F">
              <w:rPr>
                <w:rFonts w:cs="Arial"/>
                <w:lang w:val="sr-Cyrl-RS" w:eastAsia="hr-HR"/>
              </w:rPr>
              <w:t>SEMERING 90x70x13 SILIKONSKI</w:t>
            </w:r>
          </w:p>
        </w:tc>
        <w:tc>
          <w:tcPr>
            <w:tcW w:w="724" w:type="pct"/>
            <w:shd w:val="clear" w:color="auto" w:fill="auto"/>
            <w:vAlign w:val="center"/>
          </w:tcPr>
          <w:p w:rsidR="00EE605E" w:rsidRDefault="00EE605E" w:rsidP="00DC2EC4">
            <w:pPr>
              <w:ind w:right="13"/>
              <w:jc w:val="center"/>
              <w:rPr>
                <w:rFonts w:cs="Arial"/>
                <w:lang w:val="sr-Cyrl-RS"/>
              </w:rPr>
            </w:pPr>
            <w:r w:rsidRPr="00120B20">
              <w:rPr>
                <w:rFonts w:cs="Arial"/>
                <w:lang w:val="sr-Cyrl-RS"/>
              </w:rPr>
              <w:t>ком</w:t>
            </w:r>
          </w:p>
        </w:tc>
        <w:tc>
          <w:tcPr>
            <w:tcW w:w="998" w:type="pct"/>
            <w:shd w:val="clear" w:color="auto" w:fill="auto"/>
            <w:vAlign w:val="center"/>
          </w:tcPr>
          <w:p w:rsidR="00EE605E" w:rsidRPr="00EE605E" w:rsidRDefault="00EE605E">
            <w:pPr>
              <w:jc w:val="right"/>
              <w:rPr>
                <w:rFonts w:ascii="Calibri" w:hAnsi="Calibri"/>
                <w:color w:val="000000"/>
              </w:rPr>
            </w:pPr>
            <w:r w:rsidRPr="00EE605E">
              <w:rPr>
                <w:rFonts w:ascii="Calibri" w:hAnsi="Calibri"/>
                <w:color w:val="000000"/>
              </w:rPr>
              <w:t>50</w:t>
            </w:r>
          </w:p>
        </w:tc>
      </w:tr>
      <w:tr w:rsidR="00EE605E" w:rsidRPr="00553C16" w:rsidTr="00E31C2E">
        <w:tc>
          <w:tcPr>
            <w:tcW w:w="582" w:type="pct"/>
            <w:shd w:val="clear" w:color="auto" w:fill="auto"/>
          </w:tcPr>
          <w:p w:rsidR="00EE605E" w:rsidRDefault="00EE605E" w:rsidP="00DC2EC4">
            <w:pPr>
              <w:spacing w:before="0" w:line="276" w:lineRule="auto"/>
              <w:jc w:val="center"/>
              <w:rPr>
                <w:rFonts w:cs="Arial"/>
                <w:b/>
                <w:lang w:val="sr-Cyrl-RS"/>
              </w:rPr>
            </w:pPr>
            <w:r>
              <w:rPr>
                <w:rFonts w:cs="Arial"/>
                <w:b/>
                <w:lang w:val="sr-Cyrl-RS"/>
              </w:rPr>
              <w:t>13</w:t>
            </w:r>
          </w:p>
        </w:tc>
        <w:tc>
          <w:tcPr>
            <w:tcW w:w="2696" w:type="pct"/>
            <w:shd w:val="clear" w:color="auto" w:fill="auto"/>
            <w:vAlign w:val="bottom"/>
          </w:tcPr>
          <w:p w:rsidR="00EE605E" w:rsidRPr="0030439F" w:rsidRDefault="00EE605E" w:rsidP="002F1012">
            <w:pPr>
              <w:rPr>
                <w:rFonts w:cs="Arial"/>
                <w:lang w:val="sr-Cyrl-RS" w:eastAsia="hr-HR"/>
              </w:rPr>
            </w:pPr>
            <w:r w:rsidRPr="00A91BAF">
              <w:rPr>
                <w:rFonts w:cs="Arial"/>
                <w:lang w:val="sr-Cyrl-RS" w:eastAsia="hr-HR"/>
              </w:rPr>
              <w:t>SEM</w:t>
            </w:r>
            <w:r>
              <w:rPr>
                <w:rFonts w:cs="Arial"/>
                <w:lang w:val="sr-Cyrl-RS" w:eastAsia="hr-HR"/>
              </w:rPr>
              <w:t>ERING 100x70x10</w:t>
            </w:r>
            <w:r w:rsidRPr="00A91BAF">
              <w:rPr>
                <w:rFonts w:cs="Arial"/>
                <w:lang w:val="sr-Cyrl-RS" w:eastAsia="hr-HR"/>
              </w:rPr>
              <w:t xml:space="preserve"> SILIKONSKI</w:t>
            </w:r>
          </w:p>
        </w:tc>
        <w:tc>
          <w:tcPr>
            <w:tcW w:w="724" w:type="pct"/>
            <w:shd w:val="clear" w:color="auto" w:fill="auto"/>
            <w:vAlign w:val="center"/>
          </w:tcPr>
          <w:p w:rsidR="00EE605E" w:rsidRPr="00120B20" w:rsidRDefault="00D6410A" w:rsidP="00DC2EC4">
            <w:pPr>
              <w:ind w:right="13"/>
              <w:jc w:val="center"/>
              <w:rPr>
                <w:rFonts w:cs="Arial"/>
                <w:lang w:val="sr-Cyrl-RS"/>
              </w:rPr>
            </w:pPr>
            <w:r>
              <w:rPr>
                <w:rFonts w:cs="Arial"/>
                <w:lang w:val="sr-Cyrl-RS"/>
              </w:rPr>
              <w:t>ком</w:t>
            </w:r>
          </w:p>
        </w:tc>
        <w:tc>
          <w:tcPr>
            <w:tcW w:w="998" w:type="pct"/>
            <w:shd w:val="clear" w:color="auto" w:fill="auto"/>
            <w:vAlign w:val="center"/>
          </w:tcPr>
          <w:p w:rsidR="00EE605E" w:rsidRPr="00EE605E" w:rsidRDefault="00EE605E">
            <w:pPr>
              <w:jc w:val="right"/>
              <w:rPr>
                <w:rFonts w:ascii="Calibri" w:hAnsi="Calibri"/>
                <w:color w:val="000000"/>
              </w:rPr>
            </w:pPr>
            <w:r w:rsidRPr="00EE605E">
              <w:rPr>
                <w:rFonts w:ascii="Calibri" w:hAnsi="Calibri"/>
                <w:color w:val="000000"/>
              </w:rPr>
              <w:t>50</w:t>
            </w:r>
          </w:p>
        </w:tc>
      </w:tr>
      <w:tr w:rsidR="00EE605E" w:rsidRPr="00553C16" w:rsidTr="00E31C2E">
        <w:tc>
          <w:tcPr>
            <w:tcW w:w="582" w:type="pct"/>
            <w:shd w:val="clear" w:color="auto" w:fill="auto"/>
          </w:tcPr>
          <w:p w:rsidR="00EE605E" w:rsidRDefault="00EE605E" w:rsidP="00DC2EC4">
            <w:pPr>
              <w:spacing w:before="0" w:line="276" w:lineRule="auto"/>
              <w:jc w:val="center"/>
              <w:rPr>
                <w:rFonts w:cs="Arial"/>
                <w:b/>
                <w:lang w:val="sr-Cyrl-RS"/>
              </w:rPr>
            </w:pPr>
            <w:r>
              <w:rPr>
                <w:rFonts w:cs="Arial"/>
                <w:b/>
                <w:lang w:val="sr-Cyrl-RS"/>
              </w:rPr>
              <w:t>14</w:t>
            </w:r>
          </w:p>
        </w:tc>
        <w:tc>
          <w:tcPr>
            <w:tcW w:w="2696" w:type="pct"/>
            <w:shd w:val="clear" w:color="auto" w:fill="auto"/>
            <w:vAlign w:val="bottom"/>
          </w:tcPr>
          <w:p w:rsidR="00EE605E" w:rsidRPr="0030439F" w:rsidRDefault="00EE605E" w:rsidP="002F1012">
            <w:pPr>
              <w:rPr>
                <w:rFonts w:cs="Arial"/>
                <w:lang w:val="sr-Cyrl-RS" w:eastAsia="hr-HR"/>
              </w:rPr>
            </w:pPr>
            <w:r w:rsidRPr="0030439F">
              <w:rPr>
                <w:rFonts w:cs="Arial"/>
                <w:lang w:val="sr-Cyrl-RS" w:eastAsia="hr-HR"/>
              </w:rPr>
              <w:t>SEMERING 100x70x13 SILIKONSKI</w:t>
            </w:r>
          </w:p>
        </w:tc>
        <w:tc>
          <w:tcPr>
            <w:tcW w:w="724" w:type="pct"/>
            <w:shd w:val="clear" w:color="auto" w:fill="auto"/>
            <w:vAlign w:val="center"/>
          </w:tcPr>
          <w:p w:rsidR="00EE605E" w:rsidRDefault="00EE605E" w:rsidP="00DC2EC4">
            <w:pPr>
              <w:ind w:right="13"/>
              <w:jc w:val="center"/>
              <w:rPr>
                <w:rFonts w:cs="Arial"/>
                <w:lang w:val="sr-Cyrl-RS"/>
              </w:rPr>
            </w:pPr>
            <w:r w:rsidRPr="00120B20">
              <w:rPr>
                <w:rFonts w:cs="Arial"/>
                <w:lang w:val="sr-Cyrl-RS"/>
              </w:rPr>
              <w:t>ком</w:t>
            </w:r>
          </w:p>
        </w:tc>
        <w:tc>
          <w:tcPr>
            <w:tcW w:w="998" w:type="pct"/>
            <w:shd w:val="clear" w:color="auto" w:fill="auto"/>
            <w:vAlign w:val="center"/>
          </w:tcPr>
          <w:p w:rsidR="00EE605E" w:rsidRPr="00EE605E" w:rsidRDefault="00EE605E">
            <w:pPr>
              <w:jc w:val="right"/>
              <w:rPr>
                <w:rFonts w:ascii="Calibri" w:hAnsi="Calibri"/>
                <w:color w:val="000000"/>
              </w:rPr>
            </w:pPr>
            <w:r w:rsidRPr="00EE605E">
              <w:rPr>
                <w:rFonts w:ascii="Calibri" w:hAnsi="Calibri"/>
                <w:color w:val="000000"/>
              </w:rPr>
              <w:t>50</w:t>
            </w:r>
          </w:p>
        </w:tc>
      </w:tr>
      <w:tr w:rsidR="00EE605E" w:rsidRPr="00553C16" w:rsidTr="00E31C2E">
        <w:tc>
          <w:tcPr>
            <w:tcW w:w="582" w:type="pct"/>
            <w:shd w:val="clear" w:color="auto" w:fill="auto"/>
          </w:tcPr>
          <w:p w:rsidR="00EE605E" w:rsidRDefault="00EE605E" w:rsidP="00DC2EC4">
            <w:pPr>
              <w:spacing w:before="0" w:line="276" w:lineRule="auto"/>
              <w:jc w:val="center"/>
              <w:rPr>
                <w:rFonts w:cs="Arial"/>
                <w:b/>
                <w:lang w:val="sr-Cyrl-RS"/>
              </w:rPr>
            </w:pPr>
            <w:r>
              <w:rPr>
                <w:rFonts w:cs="Arial"/>
                <w:b/>
                <w:lang w:val="sr-Cyrl-RS"/>
              </w:rPr>
              <w:lastRenderedPageBreak/>
              <w:t>15</w:t>
            </w:r>
          </w:p>
        </w:tc>
        <w:tc>
          <w:tcPr>
            <w:tcW w:w="2696" w:type="pct"/>
            <w:shd w:val="clear" w:color="auto" w:fill="auto"/>
            <w:vAlign w:val="bottom"/>
          </w:tcPr>
          <w:p w:rsidR="00EE605E" w:rsidRPr="00C355D1" w:rsidRDefault="00EE605E" w:rsidP="002F1012">
            <w:pPr>
              <w:rPr>
                <w:rFonts w:cs="Arial"/>
                <w:lang w:val="sr-Cyrl-RS" w:eastAsia="hr-HR"/>
              </w:rPr>
            </w:pPr>
            <w:r w:rsidRPr="0030439F">
              <w:rPr>
                <w:rFonts w:cs="Arial"/>
                <w:lang w:val="sr-Cyrl-RS" w:eastAsia="hr-HR"/>
              </w:rPr>
              <w:t>SEMERING 100x72x10 SILIKONSKI</w:t>
            </w:r>
          </w:p>
        </w:tc>
        <w:tc>
          <w:tcPr>
            <w:tcW w:w="724" w:type="pct"/>
            <w:shd w:val="clear" w:color="auto" w:fill="auto"/>
            <w:vAlign w:val="center"/>
          </w:tcPr>
          <w:p w:rsidR="00EE605E" w:rsidRDefault="00EE605E" w:rsidP="00DC2EC4">
            <w:pPr>
              <w:ind w:right="13"/>
              <w:jc w:val="center"/>
              <w:rPr>
                <w:rFonts w:cs="Arial"/>
                <w:lang w:val="sr-Cyrl-RS"/>
              </w:rPr>
            </w:pPr>
            <w:r w:rsidRPr="00120B20">
              <w:rPr>
                <w:rFonts w:cs="Arial"/>
                <w:lang w:val="sr-Cyrl-RS"/>
              </w:rPr>
              <w:t>ком</w:t>
            </w:r>
          </w:p>
        </w:tc>
        <w:tc>
          <w:tcPr>
            <w:tcW w:w="998" w:type="pct"/>
            <w:shd w:val="clear" w:color="auto" w:fill="auto"/>
            <w:vAlign w:val="center"/>
          </w:tcPr>
          <w:p w:rsidR="00EE605E" w:rsidRPr="00EE605E" w:rsidRDefault="00EE605E">
            <w:pPr>
              <w:jc w:val="right"/>
              <w:rPr>
                <w:rFonts w:ascii="Calibri" w:hAnsi="Calibri"/>
                <w:color w:val="000000"/>
              </w:rPr>
            </w:pPr>
            <w:r w:rsidRPr="00EE605E">
              <w:rPr>
                <w:rFonts w:ascii="Calibri" w:hAnsi="Calibri"/>
                <w:color w:val="000000"/>
              </w:rPr>
              <w:t>50</w:t>
            </w:r>
          </w:p>
        </w:tc>
      </w:tr>
      <w:tr w:rsidR="00EE605E" w:rsidRPr="00553C16" w:rsidTr="00E31C2E">
        <w:tc>
          <w:tcPr>
            <w:tcW w:w="582" w:type="pct"/>
            <w:shd w:val="clear" w:color="auto" w:fill="auto"/>
          </w:tcPr>
          <w:p w:rsidR="00EE605E" w:rsidRDefault="00EE605E" w:rsidP="00DC2EC4">
            <w:pPr>
              <w:spacing w:before="0" w:line="276" w:lineRule="auto"/>
              <w:jc w:val="center"/>
              <w:rPr>
                <w:rFonts w:cs="Arial"/>
                <w:b/>
                <w:lang w:val="sr-Cyrl-RS"/>
              </w:rPr>
            </w:pPr>
            <w:r>
              <w:rPr>
                <w:rFonts w:cs="Arial"/>
                <w:b/>
                <w:lang w:val="sr-Cyrl-RS"/>
              </w:rPr>
              <w:t>16</w:t>
            </w:r>
          </w:p>
        </w:tc>
        <w:tc>
          <w:tcPr>
            <w:tcW w:w="2696" w:type="pct"/>
            <w:shd w:val="clear" w:color="auto" w:fill="auto"/>
            <w:vAlign w:val="bottom"/>
          </w:tcPr>
          <w:p w:rsidR="00EE605E" w:rsidRPr="00C355D1" w:rsidRDefault="00EE605E" w:rsidP="002F1012">
            <w:pPr>
              <w:rPr>
                <w:rFonts w:cs="Arial"/>
                <w:lang w:val="sr-Cyrl-RS" w:eastAsia="hr-HR"/>
              </w:rPr>
            </w:pPr>
            <w:r w:rsidRPr="0030439F">
              <w:rPr>
                <w:rFonts w:cs="Arial"/>
                <w:lang w:val="sr-Cyrl-RS" w:eastAsia="hr-HR"/>
              </w:rPr>
              <w:t>SEMERING 100x80x13 SILIKONSKI</w:t>
            </w:r>
          </w:p>
        </w:tc>
        <w:tc>
          <w:tcPr>
            <w:tcW w:w="724" w:type="pct"/>
            <w:shd w:val="clear" w:color="auto" w:fill="auto"/>
            <w:vAlign w:val="center"/>
          </w:tcPr>
          <w:p w:rsidR="00EE605E" w:rsidRDefault="00EE605E" w:rsidP="00DC2EC4">
            <w:pPr>
              <w:ind w:right="13"/>
              <w:jc w:val="center"/>
              <w:rPr>
                <w:rFonts w:cs="Arial"/>
                <w:lang w:val="sr-Cyrl-RS"/>
              </w:rPr>
            </w:pPr>
            <w:r w:rsidRPr="00120B20">
              <w:rPr>
                <w:rFonts w:cs="Arial"/>
                <w:lang w:val="sr-Cyrl-RS"/>
              </w:rPr>
              <w:t>ком</w:t>
            </w:r>
          </w:p>
        </w:tc>
        <w:tc>
          <w:tcPr>
            <w:tcW w:w="998" w:type="pct"/>
            <w:shd w:val="clear" w:color="auto" w:fill="auto"/>
            <w:vAlign w:val="center"/>
          </w:tcPr>
          <w:p w:rsidR="00EE605E" w:rsidRPr="00EE605E" w:rsidRDefault="00EE605E">
            <w:pPr>
              <w:jc w:val="right"/>
              <w:rPr>
                <w:rFonts w:ascii="Calibri" w:hAnsi="Calibri"/>
                <w:color w:val="000000"/>
              </w:rPr>
            </w:pPr>
            <w:r w:rsidRPr="00EE605E">
              <w:rPr>
                <w:rFonts w:ascii="Calibri" w:hAnsi="Calibri"/>
                <w:color w:val="000000"/>
              </w:rPr>
              <w:t>50</w:t>
            </w:r>
          </w:p>
        </w:tc>
      </w:tr>
      <w:tr w:rsidR="00EE605E" w:rsidRPr="00553C16" w:rsidTr="00E31C2E">
        <w:tc>
          <w:tcPr>
            <w:tcW w:w="582" w:type="pct"/>
            <w:shd w:val="clear" w:color="auto" w:fill="auto"/>
          </w:tcPr>
          <w:p w:rsidR="00EE605E" w:rsidRDefault="00EE605E" w:rsidP="00DC2EC4">
            <w:pPr>
              <w:spacing w:before="0" w:line="276" w:lineRule="auto"/>
              <w:jc w:val="center"/>
              <w:rPr>
                <w:rFonts w:cs="Arial"/>
                <w:b/>
                <w:lang w:val="sr-Cyrl-RS"/>
              </w:rPr>
            </w:pPr>
            <w:r>
              <w:rPr>
                <w:rFonts w:cs="Arial"/>
                <w:b/>
                <w:lang w:val="sr-Cyrl-RS"/>
              </w:rPr>
              <w:t>17</w:t>
            </w:r>
          </w:p>
        </w:tc>
        <w:tc>
          <w:tcPr>
            <w:tcW w:w="2696" w:type="pct"/>
            <w:shd w:val="clear" w:color="auto" w:fill="auto"/>
            <w:vAlign w:val="bottom"/>
          </w:tcPr>
          <w:p w:rsidR="00EE605E" w:rsidRPr="00C355D1" w:rsidRDefault="00EE605E" w:rsidP="002F1012">
            <w:pPr>
              <w:rPr>
                <w:rFonts w:cs="Arial"/>
                <w:lang w:val="sr-Cyrl-RS" w:eastAsia="hr-HR"/>
              </w:rPr>
            </w:pPr>
            <w:r w:rsidRPr="0030439F">
              <w:rPr>
                <w:rFonts w:cs="Arial"/>
                <w:lang w:val="sr-Cyrl-RS" w:eastAsia="hr-HR"/>
              </w:rPr>
              <w:t>SEMERING 110x90x13 SILIKONSKI</w:t>
            </w:r>
          </w:p>
        </w:tc>
        <w:tc>
          <w:tcPr>
            <w:tcW w:w="724" w:type="pct"/>
            <w:shd w:val="clear" w:color="auto" w:fill="auto"/>
            <w:vAlign w:val="center"/>
          </w:tcPr>
          <w:p w:rsidR="00EE605E" w:rsidRDefault="00EE605E" w:rsidP="00DC2EC4">
            <w:pPr>
              <w:ind w:right="13"/>
              <w:jc w:val="center"/>
              <w:rPr>
                <w:rFonts w:cs="Arial"/>
                <w:lang w:val="sr-Cyrl-RS"/>
              </w:rPr>
            </w:pPr>
            <w:r w:rsidRPr="00120B20">
              <w:rPr>
                <w:rFonts w:cs="Arial"/>
                <w:lang w:val="sr-Cyrl-RS"/>
              </w:rPr>
              <w:t>ком</w:t>
            </w:r>
          </w:p>
        </w:tc>
        <w:tc>
          <w:tcPr>
            <w:tcW w:w="998" w:type="pct"/>
            <w:shd w:val="clear" w:color="auto" w:fill="auto"/>
            <w:vAlign w:val="center"/>
          </w:tcPr>
          <w:p w:rsidR="00EE605E" w:rsidRPr="00EE605E" w:rsidRDefault="00EE605E">
            <w:pPr>
              <w:jc w:val="right"/>
              <w:rPr>
                <w:rFonts w:ascii="Calibri" w:hAnsi="Calibri"/>
                <w:color w:val="000000"/>
              </w:rPr>
            </w:pPr>
            <w:r w:rsidRPr="00EE605E">
              <w:rPr>
                <w:rFonts w:ascii="Calibri" w:hAnsi="Calibri"/>
                <w:color w:val="000000"/>
              </w:rPr>
              <w:t>50</w:t>
            </w:r>
          </w:p>
        </w:tc>
      </w:tr>
      <w:tr w:rsidR="00EE605E" w:rsidRPr="00553C16" w:rsidTr="00E31C2E">
        <w:tc>
          <w:tcPr>
            <w:tcW w:w="582" w:type="pct"/>
            <w:shd w:val="clear" w:color="auto" w:fill="auto"/>
          </w:tcPr>
          <w:p w:rsidR="00EE605E" w:rsidRDefault="00EE605E" w:rsidP="00DC2EC4">
            <w:pPr>
              <w:spacing w:before="0" w:line="276" w:lineRule="auto"/>
              <w:jc w:val="center"/>
              <w:rPr>
                <w:rFonts w:cs="Arial"/>
                <w:b/>
                <w:lang w:val="sr-Cyrl-RS"/>
              </w:rPr>
            </w:pPr>
            <w:r>
              <w:rPr>
                <w:rFonts w:cs="Arial"/>
                <w:b/>
                <w:lang w:val="sr-Cyrl-RS"/>
              </w:rPr>
              <w:t>18</w:t>
            </w:r>
          </w:p>
        </w:tc>
        <w:tc>
          <w:tcPr>
            <w:tcW w:w="2696" w:type="pct"/>
            <w:shd w:val="clear" w:color="auto" w:fill="auto"/>
            <w:vAlign w:val="bottom"/>
          </w:tcPr>
          <w:p w:rsidR="00EE605E" w:rsidRPr="00C355D1" w:rsidRDefault="00EE605E" w:rsidP="002F1012">
            <w:pPr>
              <w:rPr>
                <w:rFonts w:cs="Arial"/>
                <w:lang w:val="sr-Cyrl-RS" w:eastAsia="hr-HR"/>
              </w:rPr>
            </w:pPr>
            <w:r w:rsidRPr="0030439F">
              <w:rPr>
                <w:rFonts w:cs="Arial"/>
                <w:lang w:val="sr-Cyrl-RS" w:eastAsia="hr-HR"/>
              </w:rPr>
              <w:t>SEMERING 130x110x13 SILIKONSKI</w:t>
            </w:r>
          </w:p>
        </w:tc>
        <w:tc>
          <w:tcPr>
            <w:tcW w:w="724" w:type="pct"/>
            <w:shd w:val="clear" w:color="auto" w:fill="auto"/>
            <w:vAlign w:val="center"/>
          </w:tcPr>
          <w:p w:rsidR="00EE605E" w:rsidRDefault="00EE605E" w:rsidP="00DC2EC4">
            <w:pPr>
              <w:ind w:right="13"/>
              <w:jc w:val="center"/>
              <w:rPr>
                <w:rFonts w:cs="Arial"/>
                <w:lang w:val="sr-Cyrl-RS"/>
              </w:rPr>
            </w:pPr>
            <w:r w:rsidRPr="00120B20">
              <w:rPr>
                <w:rFonts w:cs="Arial"/>
                <w:lang w:val="sr-Cyrl-RS"/>
              </w:rPr>
              <w:t>ком</w:t>
            </w:r>
          </w:p>
        </w:tc>
        <w:tc>
          <w:tcPr>
            <w:tcW w:w="998" w:type="pct"/>
            <w:shd w:val="clear" w:color="auto" w:fill="auto"/>
            <w:vAlign w:val="center"/>
          </w:tcPr>
          <w:p w:rsidR="00EE605E" w:rsidRPr="00EE605E" w:rsidRDefault="00EE605E">
            <w:pPr>
              <w:jc w:val="right"/>
              <w:rPr>
                <w:rFonts w:ascii="Calibri" w:hAnsi="Calibri"/>
                <w:color w:val="000000"/>
              </w:rPr>
            </w:pPr>
            <w:r w:rsidRPr="00EE605E">
              <w:rPr>
                <w:rFonts w:ascii="Calibri" w:hAnsi="Calibri"/>
                <w:color w:val="000000"/>
              </w:rPr>
              <w:t>50</w:t>
            </w:r>
          </w:p>
        </w:tc>
      </w:tr>
      <w:tr w:rsidR="00EE605E" w:rsidRPr="00553C16" w:rsidTr="00E31C2E">
        <w:tc>
          <w:tcPr>
            <w:tcW w:w="582" w:type="pct"/>
            <w:shd w:val="clear" w:color="auto" w:fill="auto"/>
          </w:tcPr>
          <w:p w:rsidR="00EE605E" w:rsidRDefault="00EE605E" w:rsidP="00DC2EC4">
            <w:pPr>
              <w:spacing w:before="0" w:line="276" w:lineRule="auto"/>
              <w:jc w:val="center"/>
              <w:rPr>
                <w:rFonts w:cs="Arial"/>
                <w:b/>
                <w:lang w:val="sr-Cyrl-RS"/>
              </w:rPr>
            </w:pPr>
            <w:r>
              <w:rPr>
                <w:rFonts w:cs="Arial"/>
                <w:b/>
                <w:lang w:val="sr-Cyrl-RS"/>
              </w:rPr>
              <w:t>19</w:t>
            </w:r>
          </w:p>
        </w:tc>
        <w:tc>
          <w:tcPr>
            <w:tcW w:w="2696" w:type="pct"/>
            <w:shd w:val="clear" w:color="auto" w:fill="auto"/>
            <w:vAlign w:val="bottom"/>
          </w:tcPr>
          <w:p w:rsidR="00EE605E" w:rsidRPr="00C355D1" w:rsidRDefault="00EE605E" w:rsidP="002F1012">
            <w:pPr>
              <w:rPr>
                <w:rFonts w:cs="Arial"/>
                <w:lang w:val="sr-Cyrl-RS" w:eastAsia="hr-HR"/>
              </w:rPr>
            </w:pPr>
            <w:r w:rsidRPr="0030439F">
              <w:rPr>
                <w:rFonts w:cs="Arial"/>
                <w:lang w:val="sr-Cyrl-RS" w:eastAsia="hr-HR"/>
              </w:rPr>
              <w:t>SEMERING 160x120x15 SILIKONSKI</w:t>
            </w:r>
          </w:p>
        </w:tc>
        <w:tc>
          <w:tcPr>
            <w:tcW w:w="724" w:type="pct"/>
            <w:shd w:val="clear" w:color="auto" w:fill="auto"/>
            <w:vAlign w:val="center"/>
          </w:tcPr>
          <w:p w:rsidR="00EE605E" w:rsidRDefault="00EE605E" w:rsidP="00DC2EC4">
            <w:pPr>
              <w:ind w:right="13"/>
              <w:jc w:val="center"/>
              <w:rPr>
                <w:rFonts w:cs="Arial"/>
                <w:lang w:val="sr-Cyrl-RS"/>
              </w:rPr>
            </w:pPr>
            <w:r w:rsidRPr="00120B20">
              <w:rPr>
                <w:rFonts w:cs="Arial"/>
                <w:lang w:val="sr-Cyrl-RS"/>
              </w:rPr>
              <w:t>ком</w:t>
            </w:r>
          </w:p>
        </w:tc>
        <w:tc>
          <w:tcPr>
            <w:tcW w:w="998" w:type="pct"/>
            <w:shd w:val="clear" w:color="auto" w:fill="auto"/>
            <w:vAlign w:val="center"/>
          </w:tcPr>
          <w:p w:rsidR="00EE605E" w:rsidRPr="00EE605E" w:rsidRDefault="00EE605E">
            <w:pPr>
              <w:jc w:val="right"/>
              <w:rPr>
                <w:rFonts w:ascii="Calibri" w:hAnsi="Calibri"/>
                <w:color w:val="000000"/>
              </w:rPr>
            </w:pPr>
            <w:r w:rsidRPr="00EE605E">
              <w:rPr>
                <w:rFonts w:ascii="Calibri" w:hAnsi="Calibri"/>
                <w:color w:val="000000"/>
              </w:rPr>
              <w:t>50</w:t>
            </w:r>
          </w:p>
        </w:tc>
      </w:tr>
      <w:tr w:rsidR="00EE605E" w:rsidRPr="00553C16" w:rsidTr="00E31C2E">
        <w:tc>
          <w:tcPr>
            <w:tcW w:w="582" w:type="pct"/>
            <w:shd w:val="clear" w:color="auto" w:fill="auto"/>
          </w:tcPr>
          <w:p w:rsidR="00EE605E" w:rsidRDefault="00EE605E" w:rsidP="00DC2EC4">
            <w:pPr>
              <w:spacing w:before="0" w:line="276" w:lineRule="auto"/>
              <w:jc w:val="center"/>
              <w:rPr>
                <w:rFonts w:cs="Arial"/>
                <w:b/>
                <w:lang w:val="sr-Cyrl-RS"/>
              </w:rPr>
            </w:pPr>
            <w:r>
              <w:rPr>
                <w:rFonts w:cs="Arial"/>
                <w:b/>
                <w:lang w:val="sr-Cyrl-RS"/>
              </w:rPr>
              <w:t>20</w:t>
            </w:r>
          </w:p>
        </w:tc>
        <w:tc>
          <w:tcPr>
            <w:tcW w:w="2696" w:type="pct"/>
            <w:shd w:val="clear" w:color="auto" w:fill="auto"/>
            <w:vAlign w:val="bottom"/>
          </w:tcPr>
          <w:p w:rsidR="00EE605E" w:rsidRPr="00C355D1" w:rsidRDefault="00EE605E" w:rsidP="002F1012">
            <w:pPr>
              <w:rPr>
                <w:rFonts w:cs="Arial"/>
                <w:lang w:val="sr-Cyrl-RS" w:eastAsia="hr-HR"/>
              </w:rPr>
            </w:pPr>
            <w:r w:rsidRPr="00A91BAF">
              <w:rPr>
                <w:rFonts w:cs="Arial"/>
                <w:lang w:val="sr-Cyrl-RS" w:eastAsia="hr-HR"/>
              </w:rPr>
              <w:t>SEMERING 72x50x10 SILIKONSKI</w:t>
            </w:r>
          </w:p>
        </w:tc>
        <w:tc>
          <w:tcPr>
            <w:tcW w:w="724" w:type="pct"/>
            <w:shd w:val="clear" w:color="auto" w:fill="auto"/>
            <w:vAlign w:val="center"/>
          </w:tcPr>
          <w:p w:rsidR="00EE605E" w:rsidRDefault="00EE605E" w:rsidP="00DC2EC4">
            <w:pPr>
              <w:ind w:right="13"/>
              <w:jc w:val="center"/>
              <w:rPr>
                <w:rFonts w:cs="Arial"/>
                <w:lang w:val="sr-Cyrl-RS"/>
              </w:rPr>
            </w:pPr>
            <w:r w:rsidRPr="00120B20">
              <w:rPr>
                <w:rFonts w:cs="Arial"/>
                <w:lang w:val="sr-Cyrl-RS"/>
              </w:rPr>
              <w:t>ком</w:t>
            </w:r>
          </w:p>
        </w:tc>
        <w:tc>
          <w:tcPr>
            <w:tcW w:w="998" w:type="pct"/>
            <w:shd w:val="clear" w:color="auto" w:fill="auto"/>
            <w:vAlign w:val="center"/>
          </w:tcPr>
          <w:p w:rsidR="00EE605E" w:rsidRPr="00EE605E" w:rsidRDefault="00EE605E">
            <w:pPr>
              <w:jc w:val="right"/>
              <w:rPr>
                <w:rFonts w:ascii="Calibri" w:hAnsi="Calibri"/>
                <w:color w:val="000000"/>
              </w:rPr>
            </w:pPr>
            <w:r w:rsidRPr="00EE605E">
              <w:rPr>
                <w:rFonts w:ascii="Calibri" w:hAnsi="Calibri"/>
                <w:color w:val="000000"/>
              </w:rPr>
              <w:t>50</w:t>
            </w:r>
          </w:p>
        </w:tc>
      </w:tr>
      <w:tr w:rsidR="00EE605E" w:rsidRPr="00553C16" w:rsidTr="00E31C2E">
        <w:tc>
          <w:tcPr>
            <w:tcW w:w="582" w:type="pct"/>
            <w:shd w:val="clear" w:color="auto" w:fill="auto"/>
          </w:tcPr>
          <w:p w:rsidR="00EE605E" w:rsidRDefault="00EE605E" w:rsidP="00DC2EC4">
            <w:pPr>
              <w:spacing w:before="0" w:line="276" w:lineRule="auto"/>
              <w:jc w:val="center"/>
              <w:rPr>
                <w:rFonts w:cs="Arial"/>
                <w:b/>
                <w:lang w:val="sr-Cyrl-RS"/>
              </w:rPr>
            </w:pPr>
            <w:r>
              <w:rPr>
                <w:rFonts w:cs="Arial"/>
                <w:b/>
                <w:lang w:val="sr-Cyrl-RS"/>
              </w:rPr>
              <w:t>21</w:t>
            </w:r>
          </w:p>
        </w:tc>
        <w:tc>
          <w:tcPr>
            <w:tcW w:w="2696" w:type="pct"/>
            <w:shd w:val="clear" w:color="auto" w:fill="auto"/>
            <w:vAlign w:val="bottom"/>
          </w:tcPr>
          <w:p w:rsidR="00EE605E" w:rsidRPr="00C355D1" w:rsidRDefault="00EE605E" w:rsidP="002F1012">
            <w:pPr>
              <w:rPr>
                <w:rFonts w:cs="Arial"/>
                <w:lang w:val="sr-Cyrl-RS" w:eastAsia="hr-HR"/>
              </w:rPr>
            </w:pPr>
            <w:r w:rsidRPr="00A91BAF">
              <w:rPr>
                <w:rFonts w:cs="Arial"/>
                <w:lang w:val="sr-Cyrl-RS" w:eastAsia="hr-HR"/>
              </w:rPr>
              <w:t>SEMERING 215X180X16 SILIKONSKI</w:t>
            </w:r>
          </w:p>
        </w:tc>
        <w:tc>
          <w:tcPr>
            <w:tcW w:w="724" w:type="pct"/>
            <w:shd w:val="clear" w:color="auto" w:fill="auto"/>
            <w:vAlign w:val="center"/>
          </w:tcPr>
          <w:p w:rsidR="00EE605E" w:rsidRDefault="00EE605E" w:rsidP="00DC2EC4">
            <w:pPr>
              <w:ind w:right="13"/>
              <w:jc w:val="center"/>
              <w:rPr>
                <w:rFonts w:cs="Arial"/>
                <w:lang w:val="sr-Cyrl-RS"/>
              </w:rPr>
            </w:pPr>
            <w:r w:rsidRPr="00120B20">
              <w:rPr>
                <w:rFonts w:cs="Arial"/>
                <w:lang w:val="sr-Cyrl-RS"/>
              </w:rPr>
              <w:t>ком</w:t>
            </w:r>
          </w:p>
        </w:tc>
        <w:tc>
          <w:tcPr>
            <w:tcW w:w="998" w:type="pct"/>
            <w:shd w:val="clear" w:color="auto" w:fill="auto"/>
            <w:vAlign w:val="center"/>
          </w:tcPr>
          <w:p w:rsidR="00EE605E" w:rsidRPr="00EE605E" w:rsidRDefault="00EE605E">
            <w:pPr>
              <w:jc w:val="right"/>
              <w:rPr>
                <w:rFonts w:ascii="Calibri" w:hAnsi="Calibri"/>
                <w:color w:val="000000"/>
              </w:rPr>
            </w:pPr>
            <w:r w:rsidRPr="00EE605E">
              <w:rPr>
                <w:rFonts w:ascii="Calibri" w:hAnsi="Calibri"/>
                <w:color w:val="000000"/>
              </w:rPr>
              <w:t>50</w:t>
            </w:r>
          </w:p>
        </w:tc>
      </w:tr>
    </w:tbl>
    <w:p w:rsidR="00F2147D" w:rsidRPr="00DC2EC4" w:rsidRDefault="00F2147D" w:rsidP="0032186E">
      <w:pPr>
        <w:pStyle w:val="ListParagraph"/>
        <w:autoSpaceDE w:val="0"/>
        <w:autoSpaceDN w:val="0"/>
        <w:adjustRightInd w:val="0"/>
        <w:spacing w:before="0" w:after="0" w:line="240" w:lineRule="auto"/>
        <w:ind w:left="0"/>
        <w:contextualSpacing w:val="0"/>
        <w:jc w:val="left"/>
        <w:rPr>
          <w:rFonts w:ascii="Arial" w:hAnsi="Arial" w:cs="Arial"/>
          <w:lang w:val="sr-Latn-RS"/>
        </w:rPr>
      </w:pPr>
    </w:p>
    <w:p w:rsidR="000C3E9C" w:rsidRDefault="0032186E" w:rsidP="000C3E9C">
      <w:pPr>
        <w:pStyle w:val="Heading10"/>
        <w:ind w:left="0" w:firstLine="0"/>
        <w:jc w:val="both"/>
        <w:rPr>
          <w:rFonts w:cs="Arial"/>
          <w:lang w:val="ru-RU"/>
        </w:rPr>
      </w:pPr>
      <w:r w:rsidRPr="00F10346">
        <w:rPr>
          <w:rFonts w:cs="Arial"/>
        </w:rPr>
        <w:t>3.2 Квалитет и т</w:t>
      </w:r>
      <w:r w:rsidR="00DB369C" w:rsidRPr="00F10346">
        <w:rPr>
          <w:rFonts w:cs="Arial"/>
        </w:rPr>
        <w:t>ехничке карактеристике (спецификације)</w:t>
      </w:r>
      <w:r w:rsidR="006D0105">
        <w:rPr>
          <w:rFonts w:cs="Arial"/>
          <w:lang w:val="ru-RU"/>
        </w:rPr>
        <w:t>.</w:t>
      </w:r>
    </w:p>
    <w:p w:rsidR="00A72C13" w:rsidRPr="00A72C13" w:rsidRDefault="00A72C13" w:rsidP="00A72C13">
      <w:pPr>
        <w:rPr>
          <w:lang w:val="ru-RU" w:eastAsia="ar-SA"/>
        </w:rPr>
      </w:pPr>
      <w:r w:rsidRPr="00A72C13">
        <w:rPr>
          <w:lang w:val="ru-RU" w:eastAsia="ar-SA"/>
        </w:rPr>
        <w:t xml:space="preserve"> – гумени делови за ТЕНТ-А</w:t>
      </w:r>
    </w:p>
    <w:p w:rsidR="00A72C13" w:rsidRPr="00A72C13" w:rsidRDefault="00A72C13" w:rsidP="00A72C13">
      <w:pPr>
        <w:rPr>
          <w:lang w:val="ru-RU" w:eastAsia="ar-SA"/>
        </w:rPr>
      </w:pPr>
      <w:r w:rsidRPr="00A72C13">
        <w:rPr>
          <w:lang w:val="ru-RU" w:eastAsia="ar-SA"/>
        </w:rPr>
        <w:t>1.</w:t>
      </w:r>
      <w:r w:rsidRPr="00A72C13">
        <w:rPr>
          <w:lang w:val="ru-RU" w:eastAsia="ar-SA"/>
        </w:rPr>
        <w:tab/>
        <w:t>Ставке бр. 01 и 03 урадити према одговарајућим цртежима. Строго водити рачуна о тачности димензија, као и о центричнос</w:t>
      </w:r>
      <w:r>
        <w:rPr>
          <w:lang w:val="ru-RU" w:eastAsia="ar-SA"/>
        </w:rPr>
        <w:t>ти спољне и унутрашње површине.</w:t>
      </w:r>
    </w:p>
    <w:p w:rsidR="00A72C13" w:rsidRPr="00A72C13" w:rsidRDefault="00A72C13" w:rsidP="00A72C13">
      <w:pPr>
        <w:rPr>
          <w:lang w:val="ru-RU" w:eastAsia="ar-SA"/>
        </w:rPr>
      </w:pPr>
      <w:r w:rsidRPr="00A72C13">
        <w:rPr>
          <w:lang w:val="ru-RU" w:eastAsia="ar-SA"/>
        </w:rPr>
        <w:t>2.</w:t>
      </w:r>
      <w:r w:rsidRPr="00A72C13">
        <w:rPr>
          <w:lang w:val="ru-RU" w:eastAsia="ar-SA"/>
        </w:rPr>
        <w:tab/>
        <w:t>Ставку бр. 02 понудити према каталогу произвођача „POBEDA“ или одговарајућe.</w:t>
      </w:r>
    </w:p>
    <w:p w:rsidR="00A72C13" w:rsidRPr="006D54BE" w:rsidRDefault="00A72C13" w:rsidP="00A72C13">
      <w:pPr>
        <w:rPr>
          <w:lang w:val="sr-Cyrl-RS" w:eastAsia="ar-SA"/>
        </w:rPr>
      </w:pPr>
      <w:r w:rsidRPr="00A72C13">
        <w:rPr>
          <w:lang w:val="ru-RU" w:eastAsia="ar-SA"/>
        </w:rPr>
        <w:t>3.</w:t>
      </w:r>
      <w:r w:rsidRPr="00A72C13">
        <w:rPr>
          <w:lang w:val="ru-RU" w:eastAsia="ar-SA"/>
        </w:rPr>
        <w:tab/>
        <w:t>Ставку бр. 04, црево дизајнирано за хватање нафте, уља и мазута са површине воде, тип „STEINIG-OIL Skimmer OTF-SLV 21(4)“ за хватач уља тип OTF-SLV…(4), произвођача „Pumpen-Rührwerk-Technik GmbH”. Црево испоручити са састављеним крајевима у облику торуса, димензија Ø21 x 7000 mm, за тем</w:t>
      </w:r>
      <w:r>
        <w:rPr>
          <w:lang w:val="ru-RU" w:eastAsia="ar-SA"/>
        </w:rPr>
        <w:t>пературу радног флуида до 70°C.</w:t>
      </w:r>
      <w:r w:rsidR="006D54BE">
        <w:rPr>
          <w:lang w:val="ru-RU" w:eastAsia="ar-SA"/>
        </w:rPr>
        <w:t xml:space="preserve">При испоруци доставити и фотокопију </w:t>
      </w:r>
      <w:r w:rsidR="006D54BE">
        <w:rPr>
          <w:lang w:val="sr-Latn-RS" w:eastAsia="ar-SA"/>
        </w:rPr>
        <w:t xml:space="preserve">ISO 9001 </w:t>
      </w:r>
      <w:r w:rsidR="006D54BE">
        <w:rPr>
          <w:lang w:val="sr-Cyrl-RS" w:eastAsia="ar-SA"/>
        </w:rPr>
        <w:t>сертификата за произвођача.</w:t>
      </w:r>
    </w:p>
    <w:p w:rsidR="00A72C13" w:rsidRPr="00A72C13" w:rsidRDefault="00A72C13" w:rsidP="00A72C13">
      <w:pPr>
        <w:rPr>
          <w:lang w:val="ru-RU" w:eastAsia="ar-SA"/>
        </w:rPr>
      </w:pPr>
      <w:r w:rsidRPr="00A72C13">
        <w:rPr>
          <w:lang w:val="ru-RU" w:eastAsia="ar-SA"/>
        </w:rPr>
        <w:t>4.</w:t>
      </w:r>
      <w:r w:rsidRPr="00A72C13">
        <w:rPr>
          <w:lang w:val="ru-RU" w:eastAsia="ar-SA"/>
        </w:rPr>
        <w:tab/>
        <w:t>Ставке бр. 05-21, семеринзи различитих димензија израдити искључиво од силикона, црвене боје, тврдоће 70 Shore. Тип семеринга AS, DIN 3760, са додатном усном против прашине.</w:t>
      </w:r>
    </w:p>
    <w:p w:rsidR="00A57041" w:rsidRPr="006E6980" w:rsidRDefault="00A72C13" w:rsidP="006E6980">
      <w:pPr>
        <w:rPr>
          <w:lang w:val="ru-RU" w:eastAsia="ar-SA"/>
        </w:rPr>
      </w:pPr>
      <w:r w:rsidRPr="00A72C13">
        <w:rPr>
          <w:lang w:val="ru-RU" w:eastAsia="ar-SA"/>
        </w:rPr>
        <w:t>5.</w:t>
      </w:r>
      <w:r w:rsidRPr="00A72C13">
        <w:rPr>
          <w:lang w:val="ru-RU" w:eastAsia="ar-SA"/>
        </w:rPr>
        <w:tab/>
        <w:t>Уколико се након испоруке, при монтажи или током експлоатације, а у гарантном периоду установи да било који елемент није исправан по било ком техничком захтеву, тада ће сваки такав елемент бити враћен добављачу на поправку или ис</w:t>
      </w:r>
      <w:r w:rsidR="006E7EBD">
        <w:rPr>
          <w:lang w:val="ru-RU" w:eastAsia="ar-SA"/>
        </w:rPr>
        <w:t xml:space="preserve">поруку других, а према </w:t>
      </w:r>
      <w:r w:rsidR="006E7EBD">
        <w:rPr>
          <w:lang w:val="sr-Cyrl-RS" w:eastAsia="ar-SA"/>
        </w:rPr>
        <w:t>изабраном понуђачу</w:t>
      </w:r>
      <w:r w:rsidRPr="00A72C13">
        <w:rPr>
          <w:lang w:val="ru-RU" w:eastAsia="ar-SA"/>
        </w:rPr>
        <w:t xml:space="preserve"> биће предузете мере према одредбама из уговора.</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BF123C" w:rsidRPr="006E6980" w:rsidRDefault="00805982" w:rsidP="005551C2">
      <w:pPr>
        <w:spacing w:before="0"/>
        <w:rPr>
          <w:rFonts w:eastAsia="Calibri" w:cs="Arial"/>
          <w:lang w:val="sr-Cyrl-RS"/>
        </w:rPr>
      </w:pPr>
      <w:r w:rsidRPr="00805982">
        <w:rPr>
          <w:rFonts w:eastAsia="Calibri" w:cs="Arial"/>
          <w:lang w:val="ru-RU"/>
        </w:rPr>
        <w:t xml:space="preserve">Изабрани понуђач је обавезан да испоруку добара изврши у року који не може бити дужи од </w:t>
      </w:r>
      <w:r w:rsidR="00A72C13">
        <w:rPr>
          <w:rFonts w:eastAsia="Calibri" w:cs="Arial"/>
          <w:lang w:val="sr-Cyrl-RS"/>
        </w:rPr>
        <w:t>60</w:t>
      </w:r>
      <w:r w:rsidRPr="00805982">
        <w:rPr>
          <w:rFonts w:eastAsia="Calibri" w:cs="Arial"/>
          <w:lang w:val="ru-RU"/>
        </w:rPr>
        <w:t xml:space="preserve"> </w:t>
      </w:r>
      <w:r>
        <w:rPr>
          <w:rFonts w:eastAsia="Calibri" w:cs="Arial"/>
          <w:lang w:val="ru-RU"/>
        </w:rPr>
        <w:t>дана</w:t>
      </w:r>
      <w:r w:rsidR="00E31C2E">
        <w:rPr>
          <w:rFonts w:eastAsia="Calibri" w:cs="Arial"/>
          <w:lang w:val="ru-RU"/>
        </w:rPr>
        <w:t xml:space="preserve"> од </w:t>
      </w:r>
      <w:r w:rsidR="00A72C13">
        <w:rPr>
          <w:rFonts w:eastAsia="Calibri" w:cs="Arial"/>
          <w:lang w:val="ru-RU"/>
        </w:rPr>
        <w:t>дана</w:t>
      </w:r>
      <w:r w:rsidR="00424FF4">
        <w:rPr>
          <w:rFonts w:eastAsia="Calibri" w:cs="Arial"/>
          <w:lang w:val="ru-RU"/>
        </w:rPr>
        <w:t xml:space="preserve"> потписивања уговора</w:t>
      </w:r>
      <w:r w:rsidRPr="00805982">
        <w:rPr>
          <w:rFonts w:eastAsia="Calibri" w:cs="Arial"/>
          <w:lang w:val="ru-RU"/>
        </w:rPr>
        <w:t>.</w:t>
      </w:r>
    </w:p>
    <w:p w:rsidR="00DB369C" w:rsidRPr="003D3208" w:rsidRDefault="00874F5B" w:rsidP="00874F5B">
      <w:pPr>
        <w:pStyle w:val="Heading10"/>
        <w:rPr>
          <w:lang w:val="ru-RU"/>
        </w:rPr>
      </w:pPr>
      <w:bookmarkStart w:id="21" w:name="_Toc441651542"/>
      <w:bookmarkStart w:id="22" w:name="_Toc442559880"/>
      <w:r w:rsidRPr="003D3208">
        <w:rPr>
          <w:lang w:val="ru-RU"/>
        </w:rPr>
        <w:t xml:space="preserve">3.4.  </w:t>
      </w:r>
      <w:r w:rsidR="00DB369C" w:rsidRPr="00F10346">
        <w:t>Место и</w:t>
      </w:r>
      <w:r w:rsidR="004559F1" w:rsidRPr="00F10346">
        <w:t>споруке добара</w:t>
      </w:r>
      <w:bookmarkEnd w:id="21"/>
      <w:bookmarkEnd w:id="22"/>
    </w:p>
    <w:p w:rsidR="004559F1" w:rsidRPr="00016CB8" w:rsidRDefault="004D14FC" w:rsidP="00016CB8">
      <w:pPr>
        <w:spacing w:before="0"/>
        <w:rPr>
          <w:rFonts w:cs="Arial"/>
          <w:lang w:val="sr-Cyrl-RS" w:eastAsia="zh-CN"/>
        </w:rPr>
      </w:pPr>
      <w:r w:rsidRPr="00016CB8">
        <w:rPr>
          <w:rFonts w:cs="Arial"/>
          <w:lang w:val="sr-Cyrl-CS" w:eastAsia="zh-CN"/>
        </w:rPr>
        <w:t>М</w:t>
      </w:r>
      <w:r w:rsidR="00D45DAA" w:rsidRPr="002E0F39">
        <w:rPr>
          <w:rFonts w:cs="Arial"/>
          <w:lang w:val="ru-RU" w:eastAsia="zh-CN"/>
        </w:rPr>
        <w:t xml:space="preserve">есто испоруке </w:t>
      </w:r>
      <w:r w:rsidR="00016CB8" w:rsidRPr="00016CB8">
        <w:rPr>
          <w:rFonts w:cs="Arial"/>
          <w:lang w:val="sr-Cyrl-RS" w:eastAsia="zh-CN"/>
        </w:rPr>
        <w:t xml:space="preserve"> је </w:t>
      </w:r>
      <w:r w:rsidR="00016CB8" w:rsidRPr="002E0F39">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2E0F39">
        <w:rPr>
          <w:rFonts w:cs="Arial"/>
          <w:lang w:val="ru-RU" w:eastAsia="zh-CN"/>
        </w:rPr>
        <w:t>11500 Обреновац</w:t>
      </w:r>
      <w:r w:rsidR="00016CB8">
        <w:rPr>
          <w:rFonts w:cs="Arial"/>
          <w:lang w:val="sr-Cyrl-RS" w:eastAsia="zh-CN"/>
        </w:rPr>
        <w:t>.</w:t>
      </w:r>
    </w:p>
    <w:p w:rsidR="00D45DAA" w:rsidRPr="00A95F86" w:rsidRDefault="004D14FC" w:rsidP="004559F1">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8112A2" w:rsidRDefault="008112A2" w:rsidP="006646FA">
      <w:pPr>
        <w:pStyle w:val="Heading10"/>
        <w:numPr>
          <w:ilvl w:val="1"/>
          <w:numId w:val="24"/>
        </w:numPr>
        <w:rPr>
          <w:lang w:val="sr-Latn-RS"/>
        </w:rPr>
      </w:pPr>
      <w:r w:rsidRPr="00F10346">
        <w:t>Квалитативни и квантитативни пријем</w:t>
      </w:r>
    </w:p>
    <w:p w:rsidR="00DC2EC4" w:rsidRPr="00DC2EC4" w:rsidRDefault="00DC2EC4" w:rsidP="00DC2EC4">
      <w:pPr>
        <w:rPr>
          <w:lang w:val="sr-Latn-RS" w:eastAsia="ar-SA"/>
        </w:rPr>
      </w:pPr>
      <w:r w:rsidRPr="00DC2EC4">
        <w:rPr>
          <w:lang w:val="sr-Latn-RS" w:eastAsia="ar-SA"/>
        </w:rPr>
        <w:t>Квантитативни пријем</w:t>
      </w:r>
    </w:p>
    <w:p w:rsidR="00DC2EC4" w:rsidRPr="00DC2EC4" w:rsidRDefault="00DC2EC4" w:rsidP="00DC2EC4">
      <w:pPr>
        <w:rPr>
          <w:lang w:val="sr-Latn-RS" w:eastAsia="ar-SA"/>
        </w:rPr>
      </w:pPr>
      <w:r w:rsidRPr="00DC2EC4">
        <w:rPr>
          <w:lang w:val="sr-Latn-RS" w:eastAsia="ar-SA"/>
        </w:rPr>
        <w:t>Изабрани понуђач се обавезује да писаним путем обавести Наручиоца о тачно</w:t>
      </w:r>
      <w:r w:rsidR="0010563E">
        <w:rPr>
          <w:lang w:val="sr-Latn-RS" w:eastAsia="ar-SA"/>
        </w:rPr>
        <w:t xml:space="preserve">м датуму испоруке најмање 3 </w:t>
      </w:r>
      <w:r w:rsidRPr="00DC2EC4">
        <w:rPr>
          <w:lang w:val="sr-Latn-RS" w:eastAsia="ar-SA"/>
        </w:rPr>
        <w:t xml:space="preserve"> радна дана пре планираног датума испоруке.</w:t>
      </w:r>
    </w:p>
    <w:p w:rsidR="00DC2EC4" w:rsidRPr="00DC2EC4" w:rsidRDefault="00DC2EC4" w:rsidP="00DC2EC4">
      <w:pPr>
        <w:rPr>
          <w:lang w:val="sr-Latn-RS" w:eastAsia="ar-SA"/>
        </w:rPr>
      </w:pPr>
      <w:r w:rsidRPr="00DC2EC4">
        <w:rPr>
          <w:lang w:val="sr-Latn-RS" w:eastAsia="ar-SA"/>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C2EC4" w:rsidRPr="00DC2EC4" w:rsidRDefault="00DC2EC4" w:rsidP="00DC2EC4">
      <w:pPr>
        <w:rPr>
          <w:lang w:val="sr-Latn-RS" w:eastAsia="ar-SA"/>
        </w:rPr>
      </w:pPr>
      <w:r w:rsidRPr="00DC2EC4">
        <w:rPr>
          <w:lang w:val="sr-Latn-RS" w:eastAsia="ar-SA"/>
        </w:rPr>
        <w:t>Наручилац</w:t>
      </w:r>
      <w:r w:rsidR="00F231C4">
        <w:rPr>
          <w:lang w:val="sr-Cyrl-RS" w:eastAsia="ar-SA"/>
        </w:rPr>
        <w:t xml:space="preserve"> </w:t>
      </w:r>
      <w:r w:rsidRPr="00DC2EC4">
        <w:rPr>
          <w:lang w:val="sr-Latn-RS" w:eastAsia="ar-SA"/>
        </w:rPr>
        <w:t xml:space="preserve"> је дужан да, у складу са обавештењем Понуђача, организује благовремено преузимање добра у времену од 08,00 до 14,00 часова.</w:t>
      </w:r>
    </w:p>
    <w:p w:rsidR="00DC2EC4" w:rsidRPr="00DC2EC4" w:rsidRDefault="00DC2EC4" w:rsidP="00DC2EC4">
      <w:pPr>
        <w:rPr>
          <w:lang w:val="sr-Latn-RS" w:eastAsia="ar-SA"/>
        </w:rPr>
      </w:pPr>
      <w:r w:rsidRPr="00DC2EC4">
        <w:rPr>
          <w:lang w:val="sr-Latn-RS" w:eastAsia="ar-SA"/>
        </w:rPr>
        <w:lastRenderedPageBreak/>
        <w:t>Пријем предмета уговора констатоваће се потписивањем Записника о извршеној испоруци – без примедби и/или Отпремнице и провером:</w:t>
      </w:r>
    </w:p>
    <w:p w:rsidR="00DC2EC4" w:rsidRPr="00DC2EC4" w:rsidRDefault="00DC2EC4" w:rsidP="00DC2EC4">
      <w:pPr>
        <w:rPr>
          <w:lang w:val="sr-Latn-RS" w:eastAsia="ar-SA"/>
        </w:rPr>
      </w:pPr>
      <w:r w:rsidRPr="00DC2EC4">
        <w:rPr>
          <w:lang w:val="sr-Latn-RS" w:eastAsia="ar-SA"/>
        </w:rPr>
        <w:t>•</w:t>
      </w:r>
      <w:r w:rsidRPr="00DC2EC4">
        <w:rPr>
          <w:lang w:val="sr-Latn-RS" w:eastAsia="ar-SA"/>
        </w:rPr>
        <w:tab/>
        <w:t>да ли је испоручена уговорена  количина</w:t>
      </w:r>
    </w:p>
    <w:p w:rsidR="00DC2EC4" w:rsidRPr="00DC2EC4" w:rsidRDefault="00DC2EC4" w:rsidP="00DC2EC4">
      <w:pPr>
        <w:rPr>
          <w:lang w:val="sr-Latn-RS" w:eastAsia="ar-SA"/>
        </w:rPr>
      </w:pPr>
      <w:r w:rsidRPr="00DC2EC4">
        <w:rPr>
          <w:lang w:val="sr-Latn-RS" w:eastAsia="ar-SA"/>
        </w:rPr>
        <w:t>•</w:t>
      </w:r>
      <w:r w:rsidRPr="00DC2EC4">
        <w:rPr>
          <w:lang w:val="sr-Latn-RS" w:eastAsia="ar-SA"/>
        </w:rPr>
        <w:tab/>
        <w:t>да ли су добра испоручена у оригиналном паковању</w:t>
      </w:r>
    </w:p>
    <w:p w:rsidR="00DF73C6" w:rsidRDefault="00DC2EC4" w:rsidP="00DC2EC4">
      <w:pPr>
        <w:rPr>
          <w:lang w:val="sr-Cyrl-RS" w:eastAsia="ar-SA"/>
        </w:rPr>
      </w:pPr>
      <w:r w:rsidRPr="00DC2EC4">
        <w:rPr>
          <w:lang w:val="sr-Latn-RS" w:eastAsia="ar-SA"/>
        </w:rPr>
        <w:t>•</w:t>
      </w:r>
      <w:r w:rsidRPr="00DC2EC4">
        <w:rPr>
          <w:lang w:val="sr-Latn-RS" w:eastAsia="ar-SA"/>
        </w:rPr>
        <w:tab/>
        <w:t>да ли су добра без видљивог оштећења</w:t>
      </w:r>
    </w:p>
    <w:p w:rsidR="00DF73C6" w:rsidRPr="0061664E" w:rsidRDefault="00DF73C6" w:rsidP="00DC2EC4">
      <w:pPr>
        <w:rPr>
          <w:lang w:val="sr-Cyrl-RS" w:eastAsia="ar-SA"/>
        </w:rPr>
      </w:pPr>
      <w:r>
        <w:rPr>
          <w:lang w:val="sr-Cyrl-RS" w:eastAsia="ar-SA"/>
        </w:rPr>
        <w:t>.           Да л</w:t>
      </w:r>
      <w:r w:rsidR="0061664E">
        <w:rPr>
          <w:lang w:val="sr-Cyrl-RS" w:eastAsia="ar-SA"/>
        </w:rPr>
        <w:t xml:space="preserve">и је достављен </w:t>
      </w:r>
      <w:r w:rsidR="0061664E">
        <w:rPr>
          <w:lang w:val="sr-Latn-RS" w:eastAsia="ar-SA"/>
        </w:rPr>
        <w:t xml:space="preserve">ISO </w:t>
      </w:r>
      <w:r w:rsidR="0061664E">
        <w:rPr>
          <w:lang w:val="sr-Cyrl-RS" w:eastAsia="ar-SA"/>
        </w:rPr>
        <w:t>произвођача</w:t>
      </w:r>
    </w:p>
    <w:p w:rsidR="00DC2EC4" w:rsidRPr="00DC2EC4" w:rsidRDefault="00DC2EC4" w:rsidP="00DC2EC4">
      <w:pPr>
        <w:rPr>
          <w:lang w:val="sr-Latn-RS" w:eastAsia="ar-SA"/>
        </w:rPr>
      </w:pPr>
      <w:r w:rsidRPr="00DC2EC4">
        <w:rPr>
          <w:lang w:val="sr-Latn-RS" w:eastAsia="ar-SA"/>
        </w:rPr>
        <w:t xml:space="preserve">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w:t>
      </w:r>
      <w:r>
        <w:rPr>
          <w:lang w:val="sr-Latn-RS" w:eastAsia="ar-SA"/>
        </w:rPr>
        <w:t xml:space="preserve">испорука није извршена у року. </w:t>
      </w:r>
    </w:p>
    <w:p w:rsidR="00DC2EC4" w:rsidRPr="00DC2EC4" w:rsidRDefault="00DC2EC4" w:rsidP="00DC2EC4">
      <w:pPr>
        <w:rPr>
          <w:lang w:val="sr-Latn-RS" w:eastAsia="ar-SA"/>
        </w:rPr>
      </w:pPr>
      <w:r w:rsidRPr="00DC2EC4">
        <w:rPr>
          <w:lang w:val="sr-Latn-RS" w:eastAsia="ar-SA"/>
        </w:rPr>
        <w:t>Квалитативни пријем</w:t>
      </w:r>
    </w:p>
    <w:p w:rsidR="00DC2EC4" w:rsidRPr="00DC2EC4" w:rsidRDefault="00DC2EC4" w:rsidP="00DC2EC4">
      <w:pPr>
        <w:rPr>
          <w:lang w:val="sr-Latn-RS" w:eastAsia="ar-SA"/>
        </w:rPr>
      </w:pPr>
      <w:r w:rsidRPr="00DC2EC4">
        <w:rPr>
          <w:lang w:val="sr-Latn-RS" w:eastAsia="ar-SA"/>
        </w:rPr>
        <w:t xml:space="preserve">Наручилац је обавезан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 </w:t>
      </w:r>
    </w:p>
    <w:p w:rsidR="00DC2EC4" w:rsidRPr="00DC2EC4" w:rsidRDefault="00DC2EC4" w:rsidP="00DC2EC4">
      <w:pPr>
        <w:rPr>
          <w:lang w:val="sr-Latn-RS" w:eastAsia="ar-SA"/>
        </w:rPr>
      </w:pPr>
      <w:r w:rsidRPr="00DC2EC4">
        <w:rPr>
          <w:lang w:val="sr-Latn-RS" w:eastAsia="ar-SA"/>
        </w:rPr>
        <w:t xml:space="preserve">Наручилац може одложити утврђивање квалитета испорученог добра док му изабрани Понуђач не достави исправе које су за ту сврху неопходне, али је дужно да опомене Понуђача да му их без одлагања достави. </w:t>
      </w:r>
    </w:p>
    <w:p w:rsidR="00DC2EC4" w:rsidRPr="00DC2EC4" w:rsidRDefault="00DC2EC4" w:rsidP="00DC2EC4">
      <w:pPr>
        <w:rPr>
          <w:lang w:val="sr-Latn-RS" w:eastAsia="ar-SA"/>
        </w:rPr>
      </w:pPr>
      <w:r w:rsidRPr="00DC2EC4">
        <w:rPr>
          <w:lang w:val="sr-Latn-RS" w:eastAsia="ar-SA"/>
        </w:rPr>
        <w:t>Уколико се утврди да квалитет испорученог добра не одговара уговореном, Наручилац је обавезан да изабраном понуђачу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DC2EC4" w:rsidRPr="00DC2EC4" w:rsidRDefault="00DC2EC4" w:rsidP="00DC2EC4">
      <w:pPr>
        <w:rPr>
          <w:lang w:val="sr-Latn-RS" w:eastAsia="ar-SA"/>
        </w:rPr>
      </w:pPr>
      <w:r w:rsidRPr="00DC2EC4">
        <w:rPr>
          <w:lang w:val="sr-Latn-RS" w:eastAsia="ar-SA"/>
        </w:rPr>
        <w:t xml:space="preserve">Када се, после  извршеног квалитативног  пријема, покаже да испоручено добро има неки скривени недостатак, Наручилац је обавезан да изабраном Понуђачу стави приговор на квалитет без одлагања, чим утврди недостатак. </w:t>
      </w:r>
    </w:p>
    <w:p w:rsidR="00DC2EC4" w:rsidRPr="00DC2EC4" w:rsidRDefault="00DC2EC4" w:rsidP="00DC2EC4">
      <w:pPr>
        <w:rPr>
          <w:lang w:val="sr-Latn-RS" w:eastAsia="ar-SA"/>
        </w:rPr>
      </w:pPr>
      <w:r w:rsidRPr="00DC2EC4">
        <w:rPr>
          <w:lang w:val="sr-Latn-RS" w:eastAsia="ar-SA"/>
        </w:rPr>
        <w:t>Изабрани Понуђач је обавезан да у року од 7 (седам) дана од дана пријема приговора из става 3. и става 4. овог члана, писмено обавести Наручиоца о исходу рекламације.</w:t>
      </w:r>
    </w:p>
    <w:p w:rsidR="00DC2EC4" w:rsidRPr="00DC2EC4" w:rsidRDefault="00DC2EC4" w:rsidP="00DC2EC4">
      <w:pPr>
        <w:rPr>
          <w:lang w:val="sr-Latn-RS" w:eastAsia="ar-SA"/>
        </w:rPr>
      </w:pPr>
      <w:r w:rsidRPr="00DC2EC4">
        <w:rPr>
          <w:lang w:val="sr-Latn-RS" w:eastAsia="ar-SA"/>
        </w:rPr>
        <w:t xml:space="preserve">Наручилац, који је изабраном Понуђачу благовремено и на поуздан начин ставио приговор због утврђених недостатака у квалитету добра, има право да, у року остављеном у приговору, тражи од изабраног Понуђача: </w:t>
      </w:r>
    </w:p>
    <w:p w:rsidR="00DC2EC4" w:rsidRPr="00DC2EC4" w:rsidRDefault="00DC2EC4" w:rsidP="00DC2EC4">
      <w:pPr>
        <w:rPr>
          <w:lang w:val="sr-Latn-RS" w:eastAsia="ar-SA"/>
        </w:rPr>
      </w:pPr>
      <w:r w:rsidRPr="00DC2EC4">
        <w:rPr>
          <w:lang w:val="sr-Latn-RS" w:eastAsia="ar-SA"/>
        </w:rPr>
        <w:t>•</w:t>
      </w:r>
      <w:r w:rsidRPr="00DC2EC4">
        <w:rPr>
          <w:lang w:val="sr-Latn-RS" w:eastAsia="ar-SA"/>
        </w:rPr>
        <w:tab/>
        <w:t xml:space="preserve">да отклони недостатке о свом трошку, ако су мане на добрима отклоњиве, или </w:t>
      </w:r>
    </w:p>
    <w:p w:rsidR="00DC2EC4" w:rsidRPr="00DC2EC4" w:rsidRDefault="00DC2EC4" w:rsidP="00DC2EC4">
      <w:pPr>
        <w:rPr>
          <w:lang w:val="sr-Latn-RS" w:eastAsia="ar-SA"/>
        </w:rPr>
      </w:pPr>
      <w:r w:rsidRPr="00DC2EC4">
        <w:rPr>
          <w:lang w:val="sr-Latn-RS" w:eastAsia="ar-SA"/>
        </w:rPr>
        <w:t>•</w:t>
      </w:r>
      <w:r w:rsidRPr="00DC2EC4">
        <w:rPr>
          <w:lang w:val="sr-Latn-RS" w:eastAsia="ar-SA"/>
        </w:rPr>
        <w:tab/>
        <w:t>да му испоручи нове количине добра без недостатака о свом трошку и да испоручено  добро са недостацима о свом трошку преузме или</w:t>
      </w:r>
    </w:p>
    <w:p w:rsidR="00DC2EC4" w:rsidRPr="00DC2EC4" w:rsidRDefault="00DC2EC4" w:rsidP="00DC2EC4">
      <w:pPr>
        <w:rPr>
          <w:lang w:val="sr-Latn-RS" w:eastAsia="ar-SA"/>
        </w:rPr>
      </w:pPr>
      <w:r w:rsidRPr="00DC2EC4">
        <w:rPr>
          <w:lang w:val="sr-Latn-RS" w:eastAsia="ar-SA"/>
        </w:rPr>
        <w:t>•</w:t>
      </w:r>
      <w:r w:rsidRPr="00DC2EC4">
        <w:rPr>
          <w:lang w:val="sr-Latn-RS" w:eastAsia="ar-SA"/>
        </w:rPr>
        <w:tab/>
        <w:t>да одбије пријем добра са недостацима.</w:t>
      </w:r>
    </w:p>
    <w:p w:rsidR="00DC2EC4" w:rsidRPr="00DC2EC4" w:rsidRDefault="00DC2EC4" w:rsidP="00DC2EC4">
      <w:pPr>
        <w:rPr>
          <w:lang w:val="sr-Latn-RS" w:eastAsia="ar-SA"/>
        </w:rPr>
      </w:pPr>
      <w:r w:rsidRPr="00DC2EC4">
        <w:rPr>
          <w:lang w:val="sr-Latn-RS" w:eastAsia="ar-SA"/>
        </w:rPr>
        <w:t>У сваком од ових случајева, Наручилац има право и на накнаду штете. Поред тога, и независно од тога, изабрани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771564" w:rsidRPr="006E6980" w:rsidRDefault="00DC2EC4" w:rsidP="006E6980">
      <w:pPr>
        <w:rPr>
          <w:lang w:val="sr-Cyrl-RS" w:eastAsia="ar-SA"/>
        </w:rPr>
      </w:pPr>
      <w:r w:rsidRPr="00DC2EC4">
        <w:rPr>
          <w:lang w:val="sr-Latn-RS" w:eastAsia="ar-SA"/>
        </w:rPr>
        <w:t>Изабрани понуђач је одговоран за све недостатке и оштећења на добрима, која су настала и после преузимања истих од стране Наручиоца, чији је узрок постојао пре преузимања (скривене мане).</w:t>
      </w:r>
    </w:p>
    <w:p w:rsidR="004D14FC" w:rsidRPr="00F10346" w:rsidRDefault="004D14FC" w:rsidP="006646FA">
      <w:pPr>
        <w:pStyle w:val="Heading10"/>
        <w:numPr>
          <w:ilvl w:val="1"/>
          <w:numId w:val="24"/>
        </w:numPr>
      </w:pPr>
      <w:bookmarkStart w:id="23" w:name="_Toc441651543"/>
      <w:bookmarkStart w:id="24" w:name="_Toc442559881"/>
      <w:r w:rsidRPr="00F10346">
        <w:t>Гарантни рок</w:t>
      </w:r>
      <w:bookmarkEnd w:id="23"/>
      <w:bookmarkEnd w:id="24"/>
    </w:p>
    <w:p w:rsidR="00A6232C" w:rsidRPr="002E0F39" w:rsidRDefault="00A6232C" w:rsidP="00A6232C">
      <w:pPr>
        <w:spacing w:before="0"/>
        <w:rPr>
          <w:rFonts w:cs="Arial"/>
          <w:lang w:val="ru-RU" w:eastAsia="zh-CN"/>
        </w:rPr>
      </w:pPr>
      <w:r w:rsidRPr="002E0F39">
        <w:rPr>
          <w:rFonts w:cs="Arial"/>
          <w:lang w:val="ru-RU" w:eastAsia="zh-CN"/>
        </w:rPr>
        <w:t xml:space="preserve">Гарантни рок за предмет набавке је минимум </w:t>
      </w:r>
      <w:r w:rsidR="00A72C13">
        <w:rPr>
          <w:rFonts w:cs="Arial"/>
          <w:lang w:val="sr-Latn-RS" w:eastAsia="zh-CN"/>
        </w:rPr>
        <w:t>1</w:t>
      </w:r>
      <w:r w:rsidR="00A72C13">
        <w:rPr>
          <w:rFonts w:cs="Arial"/>
          <w:lang w:val="ru-RU" w:eastAsia="zh-CN"/>
        </w:rPr>
        <w:t xml:space="preserve"> година</w:t>
      </w:r>
      <w:r w:rsidR="00A710D6">
        <w:rPr>
          <w:rFonts w:cs="Arial"/>
          <w:lang w:val="ru-RU" w:eastAsia="zh-CN"/>
        </w:rPr>
        <w:t xml:space="preserve"> од дана испоруке</w:t>
      </w:r>
      <w:r w:rsidRPr="002E0F39">
        <w:rPr>
          <w:rFonts w:cs="Arial"/>
          <w:lang w:val="ru-RU" w:eastAsia="zh-CN"/>
        </w:rPr>
        <w:t>.</w:t>
      </w:r>
    </w:p>
    <w:p w:rsidR="00043884" w:rsidRDefault="00A6232C" w:rsidP="001654FD">
      <w:pPr>
        <w:spacing w:before="0"/>
        <w:rPr>
          <w:rFonts w:cs="Arial"/>
          <w:lang w:val="ru-RU"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2E0F39">
        <w:rPr>
          <w:rFonts w:cs="Arial"/>
          <w:lang w:val="ru-RU" w:eastAsia="zh-CN"/>
        </w:rPr>
        <w:t xml:space="preserve"> </w:t>
      </w:r>
    </w:p>
    <w:p w:rsidR="001654FD" w:rsidRDefault="001654FD" w:rsidP="001654FD">
      <w:pPr>
        <w:spacing w:before="0"/>
        <w:rPr>
          <w:rFonts w:cs="Arial"/>
          <w:lang w:val="ru-RU" w:eastAsia="zh-CN"/>
        </w:rPr>
      </w:pPr>
    </w:p>
    <w:p w:rsidR="00A710D6" w:rsidRPr="004B3B99" w:rsidRDefault="00A710D6" w:rsidP="001654FD">
      <w:pPr>
        <w:spacing w:before="0"/>
        <w:rPr>
          <w:rFonts w:cs="Arial"/>
          <w:lang w:val="sr-Latn-RS" w:eastAsia="zh-CN"/>
        </w:rPr>
      </w:pPr>
    </w:p>
    <w:p w:rsidR="00756A02" w:rsidRPr="00F10346" w:rsidRDefault="00756A02" w:rsidP="006646FA">
      <w:pPr>
        <w:pStyle w:val="Heading10"/>
        <w:numPr>
          <w:ilvl w:val="0"/>
          <w:numId w:val="24"/>
        </w:numPr>
      </w:pPr>
      <w:bookmarkStart w:id="25" w:name="_Toc442559884"/>
      <w:r w:rsidRPr="00F10346">
        <w:lastRenderedPageBreak/>
        <w:t>УСЛОВИ ЗА УЧЕШЋЕ У ПОСТУПКУ ЈАВНЕ НАБАВКЕ ИЗ ЧЛ. 75.</w:t>
      </w:r>
      <w:r w:rsidR="001767AF" w:rsidRPr="001767AF">
        <w:rPr>
          <w:lang w:val="ru-RU"/>
        </w:rPr>
        <w:t xml:space="preserve"> </w:t>
      </w:r>
      <w:r w:rsidR="001767AF">
        <w:rPr>
          <w:lang w:val="ru-RU"/>
        </w:rPr>
        <w:t>И 76.</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67AF" w:rsidTr="008112A2">
        <w:trPr>
          <w:trHeight w:val="524"/>
          <w:jc w:val="center"/>
        </w:trPr>
        <w:tc>
          <w:tcPr>
            <w:tcW w:w="729" w:type="dxa"/>
            <w:vAlign w:val="center"/>
          </w:tcPr>
          <w:p w:rsidR="00175774" w:rsidRPr="001767AF" w:rsidRDefault="00175774" w:rsidP="00107CDD">
            <w:pPr>
              <w:spacing w:before="0"/>
              <w:jc w:val="center"/>
              <w:rPr>
                <w:rFonts w:cs="Arial"/>
                <w:b/>
                <w:lang w:val="ru-RU"/>
              </w:rPr>
            </w:pPr>
            <w:r w:rsidRPr="001767AF">
              <w:rPr>
                <w:rFonts w:cs="Arial"/>
                <w:b/>
                <w:lang w:val="ru-RU"/>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1767AF"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1767AF">
              <w:rPr>
                <w:rFonts w:cs="Arial"/>
                <w:b/>
                <w:lang w:val="ru-RU"/>
              </w:rPr>
              <w:t>З</w:t>
            </w:r>
            <w:r w:rsidR="005C7CDE" w:rsidRPr="001767AF">
              <w:rPr>
                <w:rFonts w:cs="Arial"/>
                <w:b/>
                <w:lang w:val="ru-RU"/>
              </w:rPr>
              <w:t>АКОНА</w:t>
            </w:r>
          </w:p>
        </w:tc>
      </w:tr>
      <w:tr w:rsidR="00175774" w:rsidRPr="002764BF" w:rsidTr="008112A2">
        <w:trPr>
          <w:jc w:val="center"/>
        </w:trPr>
        <w:tc>
          <w:tcPr>
            <w:tcW w:w="729" w:type="dxa"/>
            <w:vAlign w:val="center"/>
          </w:tcPr>
          <w:p w:rsidR="00175774" w:rsidRPr="001767AF" w:rsidRDefault="00175774" w:rsidP="00107CDD">
            <w:pPr>
              <w:spacing w:before="0"/>
              <w:jc w:val="center"/>
              <w:rPr>
                <w:rFonts w:cs="Arial"/>
                <w:lang w:val="ru-RU"/>
              </w:rPr>
            </w:pPr>
            <w:r w:rsidRPr="001767AF">
              <w:rPr>
                <w:rFonts w:cs="Arial"/>
                <w:lang w:val="ru-RU"/>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6646FA">
            <w:pPr>
              <w:numPr>
                <w:ilvl w:val="0"/>
                <w:numId w:val="18"/>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6646FA">
            <w:pPr>
              <w:numPr>
                <w:ilvl w:val="0"/>
                <w:numId w:val="18"/>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2764BF"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E0F39">
              <w:rPr>
                <w:rFonts w:cs="Arial"/>
                <w:lang w:val="ru-RU"/>
              </w:rPr>
              <w:t xml:space="preserve"> – захтев </w:t>
            </w:r>
            <w:r w:rsidRPr="002E0F39">
              <w:rPr>
                <w:rFonts w:cs="Arial"/>
                <w:lang w:val="ru-RU"/>
              </w:rPr>
              <w:lastRenderedPageBreak/>
              <w:t xml:space="preserve">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6646FA">
            <w:pPr>
              <w:numPr>
                <w:ilvl w:val="0"/>
                <w:numId w:val="20"/>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6646FA">
            <w:pPr>
              <w:numPr>
                <w:ilvl w:val="0"/>
                <w:numId w:val="20"/>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6646FA">
            <w:pPr>
              <w:numPr>
                <w:ilvl w:val="0"/>
                <w:numId w:val="20"/>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6646FA">
            <w:pPr>
              <w:numPr>
                <w:ilvl w:val="0"/>
                <w:numId w:val="20"/>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2764BF"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6646FA">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6646FA">
            <w:pPr>
              <w:numPr>
                <w:ilvl w:val="0"/>
                <w:numId w:val="15"/>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6646FA">
            <w:pPr>
              <w:numPr>
                <w:ilvl w:val="0"/>
                <w:numId w:val="15"/>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6646FA">
            <w:pPr>
              <w:numPr>
                <w:ilvl w:val="0"/>
                <w:numId w:val="19"/>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2764BF"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r w:rsidRPr="00F10346">
              <w:rPr>
                <w:rFonts w:cs="Arial"/>
              </w:rPr>
              <w:t>ЗЈН(Образац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6646FA">
            <w:pPr>
              <w:numPr>
                <w:ilvl w:val="0"/>
                <w:numId w:val="21"/>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6646FA">
            <w:pPr>
              <w:numPr>
                <w:ilvl w:val="0"/>
                <w:numId w:val="21"/>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6646FA">
            <w:pPr>
              <w:numPr>
                <w:ilvl w:val="0"/>
                <w:numId w:val="21"/>
              </w:numPr>
              <w:snapToGrid w:val="0"/>
              <w:spacing w:before="0"/>
              <w:rPr>
                <w:rFonts w:cs="Arial"/>
                <w:lang w:val="ru-RU"/>
              </w:rPr>
            </w:pPr>
            <w:r w:rsidRPr="005726D2">
              <w:rPr>
                <w:rFonts w:cs="Arial"/>
                <w:lang w:val="ru-RU"/>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r w:rsidR="00A202B2" w:rsidRPr="00BB6875" w:rsidTr="008112A2">
        <w:trPr>
          <w:jc w:val="center"/>
        </w:trPr>
        <w:tc>
          <w:tcPr>
            <w:tcW w:w="729" w:type="dxa"/>
            <w:vAlign w:val="center"/>
          </w:tcPr>
          <w:p w:rsidR="00A202B2" w:rsidRPr="00357F62" w:rsidRDefault="00A202B2" w:rsidP="00107CDD">
            <w:pPr>
              <w:spacing w:before="0"/>
              <w:jc w:val="center"/>
              <w:rPr>
                <w:rFonts w:cs="Arial"/>
                <w:lang w:val="ru-RU"/>
              </w:rPr>
            </w:pPr>
          </w:p>
        </w:tc>
        <w:tc>
          <w:tcPr>
            <w:tcW w:w="8430" w:type="dxa"/>
          </w:tcPr>
          <w:p w:rsidR="00A202B2" w:rsidRPr="00A202B2" w:rsidRDefault="00A202B2" w:rsidP="00A202B2">
            <w:pPr>
              <w:spacing w:before="0"/>
              <w:ind w:right="-180"/>
              <w:jc w:val="center"/>
              <w:rPr>
                <w:rFonts w:cs="Arial"/>
                <w:b/>
                <w:lang w:val="ru-RU"/>
              </w:rPr>
            </w:pPr>
            <w:r w:rsidRPr="00A202B2">
              <w:rPr>
                <w:rFonts w:cs="Arial"/>
                <w:b/>
                <w:lang w:val="ru-RU"/>
              </w:rPr>
              <w:t xml:space="preserve">4.2  ДОДАТНИ УСЛОВИ </w:t>
            </w:r>
          </w:p>
          <w:p w:rsidR="00A202B2" w:rsidRPr="00A202B2" w:rsidRDefault="00A202B2" w:rsidP="00A202B2">
            <w:pPr>
              <w:snapToGrid w:val="0"/>
              <w:spacing w:before="0"/>
              <w:jc w:val="center"/>
              <w:rPr>
                <w:rFonts w:cs="Arial"/>
                <w:b/>
                <w:color w:val="00B0F0"/>
                <w:lang w:val="ru-RU"/>
              </w:rPr>
            </w:pPr>
            <w:r w:rsidRPr="00A202B2">
              <w:rPr>
                <w:rFonts w:cs="Arial"/>
                <w:b/>
                <w:lang w:val="ru-RU"/>
              </w:rPr>
              <w:t>ЗА УЧЕШЋЕ У ПОСТУПКУ ЈАВНЕ НАБАВКЕ ИЗ ЧЛАНА 76. ЗАКОНА</w:t>
            </w:r>
          </w:p>
        </w:tc>
      </w:tr>
      <w:tr w:rsidR="00A202B2" w:rsidRPr="002764BF" w:rsidTr="008112A2">
        <w:trPr>
          <w:jc w:val="center"/>
        </w:trPr>
        <w:tc>
          <w:tcPr>
            <w:tcW w:w="729" w:type="dxa"/>
            <w:vAlign w:val="center"/>
          </w:tcPr>
          <w:p w:rsidR="00A202B2" w:rsidRPr="00A202B2" w:rsidRDefault="00A202B2" w:rsidP="00107CDD">
            <w:pPr>
              <w:spacing w:before="0"/>
              <w:jc w:val="center"/>
              <w:rPr>
                <w:rFonts w:cs="Arial"/>
                <w:lang w:val="sr-Cyrl-RS"/>
              </w:rPr>
            </w:pPr>
            <w:r>
              <w:rPr>
                <w:rFonts w:cs="Arial"/>
                <w:lang w:val="sr-Cyrl-RS"/>
              </w:rPr>
              <w:t>5.</w:t>
            </w:r>
          </w:p>
        </w:tc>
        <w:tc>
          <w:tcPr>
            <w:tcW w:w="8430" w:type="dxa"/>
          </w:tcPr>
          <w:p w:rsidR="00A202B2" w:rsidRPr="00A202B2" w:rsidRDefault="00A202B2" w:rsidP="00A202B2">
            <w:pPr>
              <w:autoSpaceDE w:val="0"/>
              <w:autoSpaceDN w:val="0"/>
              <w:adjustRightInd w:val="0"/>
              <w:spacing w:before="0"/>
              <w:rPr>
                <w:rFonts w:cs="Arial"/>
                <w:b/>
                <w:lang w:val="ru-RU"/>
              </w:rPr>
            </w:pPr>
            <w:r w:rsidRPr="00A202B2">
              <w:rPr>
                <w:rFonts w:cs="Arial"/>
                <w:b/>
                <w:u w:val="single"/>
                <w:lang w:val="ru-RU"/>
              </w:rPr>
              <w:t>Услов:</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Пословни капацитет </w:t>
            </w:r>
          </w:p>
          <w:p w:rsidR="00A202B2" w:rsidRPr="00A202B2" w:rsidRDefault="00DF73C6" w:rsidP="00A202B2">
            <w:pPr>
              <w:autoSpaceDE w:val="0"/>
              <w:autoSpaceDN w:val="0"/>
              <w:adjustRightInd w:val="0"/>
              <w:spacing w:before="0"/>
              <w:rPr>
                <w:rFonts w:cs="Arial"/>
                <w:lang w:val="ru-RU"/>
              </w:rPr>
            </w:pPr>
            <w:r>
              <w:rPr>
                <w:rFonts w:cs="Arial"/>
                <w:lang w:val="ru-RU"/>
              </w:rPr>
              <w:t xml:space="preserve">Понуђач располаже </w:t>
            </w:r>
            <w:r w:rsidR="00A202B2" w:rsidRPr="00A202B2">
              <w:rPr>
                <w:rFonts w:cs="Arial"/>
                <w:lang w:val="ru-RU"/>
              </w:rPr>
              <w:t>м</w:t>
            </w:r>
            <w:r>
              <w:rPr>
                <w:rFonts w:cs="Arial"/>
                <w:lang w:val="ru-RU"/>
              </w:rPr>
              <w:t>инималним</w:t>
            </w:r>
            <w:r w:rsidR="00A202B2" w:rsidRPr="00A202B2">
              <w:rPr>
                <w:rFonts w:cs="Arial"/>
                <w:lang w:val="ru-RU"/>
              </w:rPr>
              <w:t xml:space="preserve"> </w:t>
            </w:r>
            <w:r w:rsidR="00A202B2" w:rsidRPr="00A202B2">
              <w:rPr>
                <w:rFonts w:cs="Arial"/>
                <w:b/>
                <w:lang w:val="ru-RU"/>
              </w:rPr>
              <w:t>пословним капацитетом</w:t>
            </w:r>
            <w:r w:rsidR="00A202B2" w:rsidRPr="00A202B2">
              <w:rPr>
                <w:rFonts w:cs="Arial"/>
                <w:lang w:val="ru-RU"/>
              </w:rPr>
              <w:t xml:space="preserve"> ако:</w:t>
            </w:r>
          </w:p>
          <w:p w:rsidR="00D43CB0" w:rsidRPr="00D43CB0" w:rsidRDefault="005A1D6B" w:rsidP="00D43CB0">
            <w:pPr>
              <w:rPr>
                <w:rFonts w:cs="Arial"/>
                <w:sz w:val="24"/>
                <w:szCs w:val="24"/>
                <w:lang w:val="sr-Cyrl-RS"/>
              </w:rPr>
            </w:pPr>
            <w:r>
              <w:rPr>
                <w:rFonts w:cs="Arial"/>
                <w:lang w:val="ru-RU"/>
              </w:rPr>
              <w:t xml:space="preserve"> </w:t>
            </w:r>
            <w:r w:rsidR="00D43CB0" w:rsidRPr="00D43CB0">
              <w:rPr>
                <w:rFonts w:cs="Arial"/>
                <w:b/>
                <w:sz w:val="24"/>
                <w:szCs w:val="24"/>
                <w:lang w:val="sr-Cyrl-CS"/>
              </w:rPr>
              <w:t>1)</w:t>
            </w:r>
            <w:r w:rsidR="00D43CB0" w:rsidRPr="00D43CB0">
              <w:rPr>
                <w:rFonts w:cs="Arial"/>
                <w:sz w:val="24"/>
                <w:szCs w:val="24"/>
                <w:lang w:val="sr-Cyrl-CS"/>
              </w:rPr>
              <w:t xml:space="preserve"> је</w:t>
            </w:r>
            <w:r w:rsidR="00D43CB0" w:rsidRPr="00D43CB0">
              <w:rPr>
                <w:rFonts w:cs="Arial"/>
                <w:sz w:val="24"/>
                <w:szCs w:val="24"/>
                <w:lang w:val="sr-Latn-RS"/>
              </w:rPr>
              <w:t xml:space="preserve"> </w:t>
            </w:r>
            <w:r w:rsidR="00D43CB0" w:rsidRPr="00D43CB0">
              <w:rPr>
                <w:rFonts w:cs="Arial"/>
                <w:sz w:val="24"/>
                <w:szCs w:val="24"/>
                <w:lang w:val="sr-Cyrl-RS"/>
              </w:rPr>
              <w:t xml:space="preserve">у претходне три (3) године од дана објављивања позива за подношење понуда на </w:t>
            </w:r>
            <w:r w:rsidR="00972A24">
              <w:rPr>
                <w:rFonts w:cs="Arial"/>
                <w:sz w:val="24"/>
                <w:szCs w:val="24"/>
                <w:lang w:val="sr-Cyrl-RS"/>
              </w:rPr>
              <w:t>порталу јавних набавки извршио један уговор по којем је испоручио добра израђена</w:t>
            </w:r>
            <w:r w:rsidR="00D43CB0" w:rsidRPr="00D43CB0">
              <w:rPr>
                <w:rFonts w:cs="Arial"/>
                <w:sz w:val="24"/>
                <w:szCs w:val="24"/>
                <w:lang w:val="sr-Cyrl-RS"/>
              </w:rPr>
              <w:t xml:space="preserve"> искључиво </w:t>
            </w:r>
            <w:r w:rsidR="00D43CB0" w:rsidRPr="00D43CB0">
              <w:rPr>
                <w:rFonts w:cs="Arial"/>
                <w:sz w:val="24"/>
                <w:szCs w:val="24"/>
                <w:lang w:val="sr-Latn-RS"/>
              </w:rPr>
              <w:t>од гуме или силикона</w:t>
            </w:r>
            <w:r w:rsidR="00D43CB0" w:rsidRPr="00D43CB0">
              <w:rPr>
                <w:rFonts w:cs="Arial"/>
                <w:sz w:val="24"/>
                <w:szCs w:val="24"/>
                <w:lang w:val="sr-Cyrl-RS"/>
              </w:rPr>
              <w:t xml:space="preserve"> у уговореном року, обиму и квалитету и да до дана издавања потврде о референтним набавкама у</w:t>
            </w:r>
            <w:r w:rsidR="004114F0">
              <w:rPr>
                <w:rFonts w:cs="Arial"/>
                <w:sz w:val="24"/>
                <w:szCs w:val="24"/>
                <w:lang w:val="sr-Cyrl-RS"/>
              </w:rPr>
              <w:t xml:space="preserve"> гарантном року није било рекламације на исте</w:t>
            </w:r>
            <w:r w:rsidR="00D43CB0" w:rsidRPr="00D43CB0">
              <w:rPr>
                <w:rFonts w:cs="Arial"/>
                <w:sz w:val="24"/>
                <w:szCs w:val="24"/>
                <w:lang w:val="sr-Cyrl-RS"/>
              </w:rPr>
              <w:t>.</w:t>
            </w:r>
          </w:p>
          <w:p w:rsidR="00D43CB0" w:rsidRPr="00D43CB0" w:rsidRDefault="00D43CB0" w:rsidP="00D43CB0">
            <w:pPr>
              <w:spacing w:before="0"/>
              <w:jc w:val="left"/>
              <w:rPr>
                <w:rFonts w:cs="Arial"/>
                <w:sz w:val="24"/>
                <w:szCs w:val="24"/>
                <w:lang w:val="sr-Latn-RS"/>
              </w:rPr>
            </w:pPr>
            <w:r w:rsidRPr="00D43CB0">
              <w:rPr>
                <w:rFonts w:cs="Arial"/>
                <w:sz w:val="24"/>
                <w:szCs w:val="24"/>
                <w:lang w:val="sr-Cyrl-CS"/>
              </w:rPr>
              <w:t xml:space="preserve">У случају да се уговор односи на шири обим испоруке, </w:t>
            </w:r>
            <w:r w:rsidRPr="00D43CB0">
              <w:rPr>
                <w:rFonts w:cs="Arial"/>
                <w:sz w:val="24"/>
                <w:szCs w:val="24"/>
                <w:lang w:val="sr-Cyrl-RS"/>
              </w:rPr>
              <w:t xml:space="preserve">ова вредност важи искључиво за делове израђене </w:t>
            </w:r>
            <w:r w:rsidRPr="00D43CB0">
              <w:rPr>
                <w:rFonts w:cs="Arial"/>
                <w:sz w:val="24"/>
                <w:szCs w:val="24"/>
                <w:lang w:val="sr-Latn-RS"/>
              </w:rPr>
              <w:t>од гуме или силикона</w:t>
            </w:r>
            <w:r w:rsidRPr="00D43CB0">
              <w:rPr>
                <w:rFonts w:cs="Arial"/>
                <w:sz w:val="24"/>
                <w:szCs w:val="24"/>
                <w:lang w:val="sr-Cyrl-CS"/>
              </w:rPr>
              <w:t xml:space="preserve"> што мора бити видљиво из уговора или отпремница</w:t>
            </w:r>
          </w:p>
          <w:p w:rsidR="004B3B99" w:rsidRPr="00D43CB0" w:rsidRDefault="004B3B99" w:rsidP="00D43CB0">
            <w:pPr>
              <w:spacing w:before="0"/>
              <w:jc w:val="left"/>
              <w:rPr>
                <w:rFonts w:cs="Arial"/>
                <w:sz w:val="24"/>
                <w:szCs w:val="24"/>
                <w:lang w:val="sr-Latn-RS"/>
              </w:rPr>
            </w:pPr>
          </w:p>
          <w:p w:rsidR="00A202B2" w:rsidRDefault="00A202B2" w:rsidP="00A202B2">
            <w:pPr>
              <w:autoSpaceDE w:val="0"/>
              <w:autoSpaceDN w:val="0"/>
              <w:adjustRightInd w:val="0"/>
              <w:spacing w:before="0"/>
              <w:rPr>
                <w:rFonts w:cs="Arial"/>
                <w:b/>
                <w:u w:val="single"/>
                <w:lang w:val="sr-Latn-RS"/>
              </w:rPr>
            </w:pPr>
            <w:r w:rsidRPr="00A202B2">
              <w:rPr>
                <w:rFonts w:cs="Arial"/>
                <w:b/>
                <w:u w:val="single"/>
                <w:lang w:val="ru-RU"/>
              </w:rPr>
              <w:t xml:space="preserve">Доказ: </w:t>
            </w:r>
          </w:p>
          <w:p w:rsidR="00D43CB0" w:rsidRPr="00D43CB0" w:rsidRDefault="00D43CB0" w:rsidP="00D43CB0">
            <w:pPr>
              <w:spacing w:before="0"/>
              <w:jc w:val="left"/>
              <w:rPr>
                <w:rFonts w:cs="Arial"/>
                <w:sz w:val="24"/>
                <w:szCs w:val="24"/>
                <w:lang w:val="sr-Latn-RS"/>
              </w:rPr>
            </w:pPr>
            <w:r w:rsidRPr="00D43CB0">
              <w:rPr>
                <w:rFonts w:cs="Arial"/>
                <w:sz w:val="24"/>
                <w:szCs w:val="24"/>
                <w:lang w:val="sr-Latn-RS"/>
              </w:rPr>
              <w:t xml:space="preserve">- Списак испоручених добара - стручне референце </w:t>
            </w:r>
          </w:p>
          <w:p w:rsidR="00D43CB0" w:rsidRPr="00D43CB0" w:rsidRDefault="00D43CB0" w:rsidP="00D43CB0">
            <w:pPr>
              <w:spacing w:before="0"/>
              <w:jc w:val="left"/>
              <w:rPr>
                <w:rFonts w:cs="Arial"/>
                <w:sz w:val="24"/>
                <w:szCs w:val="24"/>
                <w:lang w:val="sr-Cyrl-RS"/>
              </w:rPr>
            </w:pPr>
            <w:r w:rsidRPr="00D43CB0">
              <w:rPr>
                <w:rFonts w:cs="Arial"/>
                <w:sz w:val="24"/>
                <w:szCs w:val="24"/>
                <w:lang w:val="sr-Latn-RS"/>
              </w:rPr>
              <w:t xml:space="preserve">- потписане и оверене </w:t>
            </w:r>
            <w:r w:rsidRPr="00D43CB0">
              <w:rPr>
                <w:rFonts w:cs="Arial"/>
                <w:sz w:val="24"/>
                <w:szCs w:val="24"/>
                <w:lang w:val="ru-RU"/>
              </w:rPr>
              <w:t>Потврде о референтним набавкама – испорученим добрима</w:t>
            </w:r>
          </w:p>
          <w:p w:rsidR="00D43CB0" w:rsidRPr="00777FE1" w:rsidRDefault="00D43CB0" w:rsidP="00D43CB0">
            <w:pPr>
              <w:spacing w:before="0"/>
              <w:jc w:val="left"/>
              <w:rPr>
                <w:rFonts w:cs="Arial"/>
                <w:sz w:val="24"/>
                <w:szCs w:val="24"/>
                <w:lang w:val="sr-Latn-RS"/>
              </w:rPr>
            </w:pPr>
            <w:r w:rsidRPr="00D43CB0">
              <w:rPr>
                <w:rFonts w:cs="Arial"/>
                <w:sz w:val="24"/>
                <w:szCs w:val="24"/>
                <w:lang w:val="sr-Cyrl-RS"/>
              </w:rPr>
              <w:t>- фотокопија уговора</w:t>
            </w:r>
            <w:r w:rsidRPr="00D43CB0">
              <w:rPr>
                <w:rFonts w:cs="Arial"/>
                <w:sz w:val="24"/>
                <w:szCs w:val="24"/>
                <w:lang w:val="sr-Latn-RS"/>
              </w:rPr>
              <w:t>,</w:t>
            </w:r>
            <w:r w:rsidRPr="00D43CB0">
              <w:rPr>
                <w:rFonts w:cs="Arial"/>
                <w:sz w:val="24"/>
                <w:szCs w:val="24"/>
                <w:lang w:val="sr-Cyrl-RS"/>
              </w:rPr>
              <w:t xml:space="preserve"> са понудом, из Потврде о референтним набавкама</w:t>
            </w:r>
          </w:p>
          <w:p w:rsidR="00D43CB0" w:rsidRPr="00D43CB0" w:rsidRDefault="00D43CB0" w:rsidP="00D43CB0">
            <w:pPr>
              <w:spacing w:before="0"/>
              <w:jc w:val="left"/>
              <w:rPr>
                <w:rFonts w:cs="Arial"/>
                <w:sz w:val="24"/>
                <w:szCs w:val="24"/>
                <w:lang w:val="sr-Cyrl-RS"/>
              </w:rPr>
            </w:pPr>
            <w:r w:rsidRPr="00D43CB0">
              <w:rPr>
                <w:rFonts w:cs="Arial"/>
                <w:sz w:val="24"/>
                <w:szCs w:val="24"/>
                <w:lang w:val="sr-Latn-RS"/>
              </w:rPr>
              <w:t>Уколико је референцу издало лице које није крајњи корисник</w:t>
            </w:r>
            <w:r w:rsidRPr="00D43CB0">
              <w:rPr>
                <w:rFonts w:cs="Arial"/>
                <w:sz w:val="24"/>
                <w:szCs w:val="24"/>
                <w:lang w:val="sr-Cyrl-RS"/>
              </w:rPr>
              <w:t xml:space="preserve"> добара,</w:t>
            </w:r>
            <w:r w:rsidRPr="00D43CB0">
              <w:rPr>
                <w:rFonts w:cs="Arial"/>
                <w:sz w:val="24"/>
                <w:szCs w:val="24"/>
                <w:lang w:val="sr-Latn-RS"/>
              </w:rPr>
              <w:t xml:space="preserve"> </w:t>
            </w:r>
            <w:r w:rsidRPr="00D43CB0">
              <w:rPr>
                <w:rFonts w:cs="Arial"/>
                <w:sz w:val="24"/>
                <w:szCs w:val="24"/>
                <w:lang w:val="sr-Cyrl-RS"/>
              </w:rPr>
              <w:t>Понуђач на потврди наводи ко је крајњи корисник добара и његов контакт.</w:t>
            </w:r>
          </w:p>
          <w:p w:rsidR="00D43CB0" w:rsidRPr="00D43CB0" w:rsidRDefault="00D43CB0" w:rsidP="00D43CB0">
            <w:pPr>
              <w:spacing w:before="0"/>
              <w:jc w:val="left"/>
              <w:rPr>
                <w:rFonts w:cs="Arial"/>
                <w:sz w:val="24"/>
                <w:szCs w:val="24"/>
                <w:lang w:val="sr-Cyrl-RS"/>
              </w:rPr>
            </w:pPr>
            <w:r w:rsidRPr="00D43CB0">
              <w:rPr>
                <w:rFonts w:cs="Arial"/>
                <w:sz w:val="24"/>
                <w:szCs w:val="24"/>
                <w:lang w:val="sr-Latn-RS"/>
              </w:rPr>
              <w:t>Крајњи корисник добара је оно лице код кога су предметна добра у експлоатацији и врше своју наменску функцију</w:t>
            </w:r>
            <w:r w:rsidRPr="00D43CB0">
              <w:rPr>
                <w:rFonts w:cs="Arial"/>
                <w:sz w:val="24"/>
                <w:szCs w:val="24"/>
                <w:lang w:val="sr-Cyrl-RS"/>
              </w:rPr>
              <w:t>.</w:t>
            </w:r>
          </w:p>
          <w:p w:rsidR="00D43CB0" w:rsidRPr="00D43CB0" w:rsidRDefault="00D43CB0" w:rsidP="00D43CB0">
            <w:pPr>
              <w:spacing w:before="0"/>
              <w:jc w:val="left"/>
              <w:rPr>
                <w:rFonts w:cs="Arial"/>
                <w:sz w:val="24"/>
                <w:szCs w:val="24"/>
                <w:lang w:val="sr-Latn-RS"/>
              </w:rPr>
            </w:pPr>
            <w:r w:rsidRPr="00D43CB0">
              <w:rPr>
                <w:rFonts w:cs="Arial"/>
                <w:sz w:val="24"/>
                <w:szCs w:val="24"/>
                <w:lang w:val="sr-Latn-RS"/>
              </w:rPr>
              <w:t xml:space="preserve">Наручилац </w:t>
            </w:r>
            <w:r w:rsidRPr="00D43CB0">
              <w:rPr>
                <w:rFonts w:cs="Arial"/>
                <w:sz w:val="24"/>
                <w:szCs w:val="24"/>
                <w:lang w:val="sr-Cyrl-RS"/>
              </w:rPr>
              <w:t>може</w:t>
            </w:r>
            <w:r w:rsidRPr="00D43CB0">
              <w:rPr>
                <w:rFonts w:cs="Arial"/>
                <w:sz w:val="24"/>
                <w:szCs w:val="24"/>
                <w:lang w:val="sr-Latn-RS"/>
              </w:rPr>
              <w:t xml:space="preserve"> да изврши проверу </w:t>
            </w:r>
            <w:r w:rsidRPr="00D43CB0">
              <w:rPr>
                <w:rFonts w:cs="Arial"/>
                <w:sz w:val="24"/>
                <w:szCs w:val="24"/>
                <w:lang w:val="sr-Cyrl-RS"/>
              </w:rPr>
              <w:t>П</w:t>
            </w:r>
            <w:r w:rsidRPr="00D43CB0">
              <w:rPr>
                <w:rFonts w:cs="Arial"/>
                <w:sz w:val="24"/>
                <w:szCs w:val="24"/>
                <w:lang w:val="sr-Latn-RS"/>
              </w:rPr>
              <w:t xml:space="preserve">отврде о референтим </w:t>
            </w:r>
            <w:r w:rsidRPr="00D43CB0">
              <w:rPr>
                <w:rFonts w:cs="Arial"/>
                <w:sz w:val="24"/>
                <w:szCs w:val="24"/>
                <w:lang w:val="sr-Cyrl-RS"/>
              </w:rPr>
              <w:t>набавкама</w:t>
            </w:r>
            <w:r w:rsidRPr="00D43CB0">
              <w:rPr>
                <w:rFonts w:cs="Arial"/>
                <w:sz w:val="24"/>
                <w:szCs w:val="24"/>
                <w:lang w:val="sr-Latn-RS"/>
              </w:rPr>
              <w:t xml:space="preserve"> код крајњег корисника</w:t>
            </w:r>
            <w:r w:rsidRPr="00D43CB0">
              <w:rPr>
                <w:rFonts w:cs="Arial"/>
                <w:sz w:val="24"/>
                <w:szCs w:val="24"/>
                <w:lang w:val="sr-Cyrl-RS"/>
              </w:rPr>
              <w:t xml:space="preserve"> добара</w:t>
            </w:r>
            <w:r w:rsidRPr="00D43CB0">
              <w:rPr>
                <w:rFonts w:cs="Arial"/>
                <w:sz w:val="24"/>
                <w:szCs w:val="24"/>
                <w:lang w:val="sr-Latn-RS"/>
              </w:rPr>
              <w:t>.</w:t>
            </w:r>
          </w:p>
          <w:p w:rsidR="00D43CB0" w:rsidRPr="00D43CB0" w:rsidRDefault="00D43CB0" w:rsidP="00D43CB0">
            <w:pPr>
              <w:spacing w:before="0"/>
              <w:jc w:val="left"/>
              <w:rPr>
                <w:rFonts w:cs="Arial"/>
                <w:sz w:val="24"/>
                <w:szCs w:val="24"/>
                <w:lang w:val="sr-Latn-RS"/>
              </w:rPr>
            </w:pPr>
            <w:r w:rsidRPr="00D43CB0">
              <w:rPr>
                <w:rFonts w:cs="Arial"/>
                <w:sz w:val="24"/>
                <w:szCs w:val="24"/>
                <w:lang w:val="sr-Latn-RS"/>
              </w:rPr>
              <w:t>Наручилац може од понуђача тражити да достави неки од следећих доказа: копије фактура, копије отпремница и сл.</w:t>
            </w:r>
          </w:p>
          <w:p w:rsidR="00A202B2" w:rsidRPr="00A202B2" w:rsidRDefault="00A202B2" w:rsidP="00A202B2">
            <w:pPr>
              <w:spacing w:before="0"/>
              <w:rPr>
                <w:rFonts w:cs="Arial"/>
                <w:b/>
                <w:u w:val="single"/>
                <w:lang w:val="ru-RU"/>
              </w:rPr>
            </w:pPr>
            <w:r w:rsidRPr="00A202B2">
              <w:rPr>
                <w:rFonts w:cs="Arial"/>
                <w:b/>
                <w:u w:val="single"/>
                <w:lang w:val="ru-RU"/>
              </w:rPr>
              <w:t>Напомена:</w:t>
            </w:r>
          </w:p>
          <w:p w:rsidR="00A202B2" w:rsidRPr="00A202B2" w:rsidRDefault="00A202B2" w:rsidP="006646FA">
            <w:pPr>
              <w:pStyle w:val="ListParagraph"/>
              <w:numPr>
                <w:ilvl w:val="0"/>
                <w:numId w:val="30"/>
              </w:numPr>
              <w:tabs>
                <w:tab w:val="left" w:pos="680"/>
              </w:tabs>
              <w:snapToGrid w:val="0"/>
              <w:spacing w:before="0" w:after="0"/>
              <w:rPr>
                <w:rFonts w:ascii="Arial" w:hAnsi="Arial" w:cs="Arial"/>
                <w:lang w:val="ru-RU"/>
              </w:rPr>
            </w:pPr>
            <w:r w:rsidRPr="00A202B2">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202B2" w:rsidRPr="00A202B2" w:rsidRDefault="00A202B2" w:rsidP="006646FA">
            <w:pPr>
              <w:pStyle w:val="ListParagraph"/>
              <w:numPr>
                <w:ilvl w:val="0"/>
                <w:numId w:val="30"/>
              </w:numPr>
              <w:tabs>
                <w:tab w:val="left" w:pos="680"/>
              </w:tabs>
              <w:snapToGrid w:val="0"/>
              <w:spacing w:before="0" w:after="0"/>
              <w:rPr>
                <w:rFonts w:ascii="Arial" w:hAnsi="Arial" w:cs="Arial"/>
                <w:color w:val="00B0F0"/>
                <w:lang w:val="ru-RU"/>
              </w:rPr>
            </w:pPr>
            <w:r w:rsidRPr="00715D53">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доставитиза подизвођача.</w:t>
            </w:r>
          </w:p>
        </w:tc>
      </w:tr>
      <w:tr w:rsidR="001A344C" w:rsidRPr="00160C50" w:rsidTr="00BE2E1F">
        <w:trPr>
          <w:jc w:val="center"/>
        </w:trPr>
        <w:tc>
          <w:tcPr>
            <w:tcW w:w="729" w:type="dxa"/>
            <w:vAlign w:val="center"/>
          </w:tcPr>
          <w:p w:rsidR="001A344C" w:rsidRPr="00160C50" w:rsidRDefault="006E6980" w:rsidP="00BE2E1F">
            <w:pPr>
              <w:jc w:val="center"/>
              <w:rPr>
                <w:rFonts w:cs="Arial"/>
                <w:lang w:val="sr-Cyrl-RS"/>
              </w:rPr>
            </w:pPr>
            <w:r>
              <w:rPr>
                <w:rFonts w:cs="Arial"/>
                <w:lang w:val="sr-Cyrl-RS"/>
              </w:rPr>
              <w:t>6</w:t>
            </w:r>
            <w:r w:rsidR="001A344C" w:rsidRPr="00160C50">
              <w:rPr>
                <w:rFonts w:cs="Arial"/>
                <w:lang w:val="sr-Cyrl-RS"/>
              </w:rPr>
              <w:t>.</w:t>
            </w:r>
          </w:p>
        </w:tc>
        <w:tc>
          <w:tcPr>
            <w:tcW w:w="8430" w:type="dxa"/>
          </w:tcPr>
          <w:p w:rsidR="001A344C" w:rsidRPr="000F00DB" w:rsidRDefault="001A344C" w:rsidP="00BE2E1F">
            <w:pPr>
              <w:spacing w:before="0"/>
              <w:jc w:val="left"/>
              <w:rPr>
                <w:rFonts w:cs="Arial"/>
                <w:b/>
                <w:sz w:val="24"/>
                <w:szCs w:val="24"/>
                <w:lang w:val="sr-Latn-RS"/>
              </w:rPr>
            </w:pPr>
            <w:r w:rsidRPr="007A0B97">
              <w:rPr>
                <w:rFonts w:cs="Arial"/>
                <w:b/>
                <w:sz w:val="24"/>
                <w:szCs w:val="24"/>
                <w:lang w:val="sr-Cyrl-CS"/>
              </w:rPr>
              <w:t>Кадровски капацитет:</w:t>
            </w:r>
          </w:p>
          <w:p w:rsidR="006E6980" w:rsidRPr="004B3B99" w:rsidRDefault="001A344C" w:rsidP="004B3B99">
            <w:pPr>
              <w:autoSpaceDE w:val="0"/>
              <w:autoSpaceDN w:val="0"/>
              <w:adjustRightInd w:val="0"/>
              <w:spacing w:before="0"/>
              <w:rPr>
                <w:rFonts w:cs="Arial"/>
                <w:b/>
                <w:u w:val="single"/>
                <w:lang w:val="sr-Latn-CS" w:eastAsia="sr-Latn-CS"/>
              </w:rPr>
            </w:pPr>
            <w:r w:rsidRPr="00160C50">
              <w:rPr>
                <w:rFonts w:cs="Arial"/>
                <w:b/>
                <w:u w:val="single"/>
                <w:lang w:val="sr-Latn-CS" w:eastAsia="sr-Latn-CS"/>
              </w:rPr>
              <w:t>Услов:</w:t>
            </w:r>
          </w:p>
          <w:p w:rsidR="006E6980" w:rsidRPr="006E6980" w:rsidRDefault="006E6980" w:rsidP="006E6980">
            <w:pPr>
              <w:spacing w:before="0"/>
              <w:jc w:val="left"/>
              <w:rPr>
                <w:rFonts w:cs="Arial"/>
                <w:sz w:val="24"/>
                <w:szCs w:val="24"/>
                <w:lang w:val="sr-Cyrl-RS"/>
              </w:rPr>
            </w:pPr>
            <w:r w:rsidRPr="006E6980">
              <w:rPr>
                <w:rFonts w:cs="Arial"/>
                <w:sz w:val="24"/>
                <w:szCs w:val="24"/>
                <w:lang w:val="sr-Cyrl-RS"/>
              </w:rPr>
              <w:t>Понуђач располаже довољним кадровским капацитетом ако има запослене извршиоце, односно, има радно ангажоване извршиоце (по основу другог облика ангажовања ван радног односа, предвиђеног члановима 197–202. Закона о раду) и то најмање:</w:t>
            </w:r>
          </w:p>
          <w:p w:rsidR="00972A24" w:rsidRDefault="006E6980" w:rsidP="00D43CB0">
            <w:pPr>
              <w:rPr>
                <w:rFonts w:cs="Arial"/>
                <w:sz w:val="24"/>
                <w:szCs w:val="24"/>
                <w:lang w:val="ru-RU"/>
              </w:rPr>
            </w:pPr>
            <w:r>
              <w:rPr>
                <w:rFonts w:cs="Arial"/>
                <w:sz w:val="24"/>
                <w:szCs w:val="24"/>
                <w:lang w:val="sr-Cyrl-RS"/>
              </w:rPr>
              <w:t>-</w:t>
            </w:r>
            <w:r w:rsidRPr="006E6980">
              <w:rPr>
                <w:rFonts w:cs="Arial"/>
                <w:sz w:val="24"/>
                <w:szCs w:val="24"/>
                <w:lang w:val="sr-Cyrl-RS"/>
              </w:rPr>
              <w:t xml:space="preserve"> </w:t>
            </w:r>
            <w:r w:rsidR="00D43CB0" w:rsidRPr="00D43CB0">
              <w:rPr>
                <w:rFonts w:cs="Arial"/>
                <w:b/>
                <w:sz w:val="24"/>
                <w:szCs w:val="24"/>
                <w:lang w:val="ru-RU"/>
              </w:rPr>
              <w:t xml:space="preserve"> </w:t>
            </w:r>
            <w:r w:rsidR="00D43CB0" w:rsidRPr="00D43CB0">
              <w:rPr>
                <w:rFonts w:cs="Arial"/>
                <w:sz w:val="24"/>
                <w:szCs w:val="24"/>
                <w:lang w:val="ru-RU"/>
              </w:rPr>
              <w:t xml:space="preserve">једно (1) лице са </w:t>
            </w:r>
            <w:r w:rsidR="00D43CB0" w:rsidRPr="00D43CB0">
              <w:rPr>
                <w:rFonts w:cs="Arial"/>
                <w:sz w:val="24"/>
                <w:szCs w:val="24"/>
              </w:rPr>
              <w:t>VII</w:t>
            </w:r>
            <w:r w:rsidR="00D43CB0" w:rsidRPr="00D43CB0">
              <w:rPr>
                <w:rFonts w:cs="Arial"/>
                <w:sz w:val="24"/>
                <w:szCs w:val="24"/>
                <w:lang w:val="ru-RU"/>
              </w:rPr>
              <w:t xml:space="preserve"> степеном стручне спреме (дипломирани инжењер</w:t>
            </w:r>
          </w:p>
          <w:p w:rsidR="006E6980" w:rsidRPr="00D43CB0" w:rsidRDefault="00D43CB0" w:rsidP="00D43CB0">
            <w:pPr>
              <w:rPr>
                <w:rFonts w:cs="Arial"/>
                <w:sz w:val="24"/>
                <w:szCs w:val="24"/>
                <w:highlight w:val="yellow"/>
                <w:lang w:val="sr-Latn-RS"/>
              </w:rPr>
            </w:pPr>
            <w:r w:rsidRPr="00D43CB0">
              <w:rPr>
                <w:rFonts w:cs="Arial"/>
                <w:sz w:val="24"/>
                <w:szCs w:val="24"/>
                <w:lang w:val="ru-RU"/>
              </w:rPr>
              <w:t xml:space="preserve"> машинства)</w:t>
            </w:r>
            <w:r w:rsidRPr="00D43CB0">
              <w:rPr>
                <w:rFonts w:cs="Arial"/>
                <w:sz w:val="24"/>
                <w:szCs w:val="24"/>
                <w:lang w:val="sr-Cyrl-RS"/>
              </w:rPr>
              <w:t>.</w:t>
            </w:r>
          </w:p>
          <w:p w:rsidR="004C46B9" w:rsidRPr="006E6980" w:rsidRDefault="004C46B9" w:rsidP="004C46B9">
            <w:pPr>
              <w:spacing w:before="0"/>
              <w:jc w:val="left"/>
              <w:rPr>
                <w:rFonts w:cs="Arial"/>
                <w:b/>
                <w:sz w:val="24"/>
                <w:szCs w:val="24"/>
                <w:lang w:val="sr-Cyrl-RS"/>
              </w:rPr>
            </w:pPr>
            <w:r w:rsidRPr="006E6980">
              <w:rPr>
                <w:rFonts w:cs="Arial"/>
                <w:b/>
                <w:sz w:val="24"/>
                <w:szCs w:val="24"/>
                <w:lang w:val="sr-Cyrl-RS"/>
              </w:rPr>
              <w:lastRenderedPageBreak/>
              <w:t>Доказ:</w:t>
            </w:r>
          </w:p>
          <w:p w:rsidR="006E6980" w:rsidRPr="006E6980" w:rsidRDefault="006E6980" w:rsidP="006E6980">
            <w:pPr>
              <w:spacing w:before="0"/>
              <w:jc w:val="left"/>
              <w:rPr>
                <w:rFonts w:cs="Arial"/>
                <w:sz w:val="24"/>
                <w:szCs w:val="24"/>
                <w:lang w:val="sr-Cyrl-RS"/>
              </w:rPr>
            </w:pPr>
            <w:r w:rsidRPr="006E6980">
              <w:rPr>
                <w:rFonts w:cs="Arial"/>
                <w:sz w:val="24"/>
                <w:szCs w:val="24"/>
                <w:lang w:val="sr-Cyrl-RS"/>
              </w:rPr>
              <w:t>- 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 или фотокопија важећег уговора о ангажовању (за лица ангажована ван радног односа)</w:t>
            </w:r>
          </w:p>
          <w:p w:rsidR="001A344C" w:rsidRPr="00D43CB0" w:rsidRDefault="006E6980" w:rsidP="00D43CB0">
            <w:pPr>
              <w:spacing w:before="0"/>
              <w:jc w:val="left"/>
              <w:rPr>
                <w:rFonts w:cs="Arial"/>
                <w:sz w:val="24"/>
                <w:szCs w:val="24"/>
                <w:lang w:val="sr-Latn-RS"/>
              </w:rPr>
            </w:pPr>
            <w:r w:rsidRPr="006E6980">
              <w:rPr>
                <w:rFonts w:cs="Arial"/>
                <w:sz w:val="24"/>
                <w:szCs w:val="24"/>
                <w:lang w:val="sr-Cyrl-RS"/>
              </w:rPr>
              <w:t xml:space="preserve">- фотокопија </w:t>
            </w:r>
            <w:r w:rsidR="004C5BF4">
              <w:rPr>
                <w:rFonts w:cs="Arial"/>
                <w:sz w:val="24"/>
                <w:szCs w:val="24"/>
                <w:lang w:val="sr-Cyrl-RS"/>
              </w:rPr>
              <w:t xml:space="preserve">уверења или </w:t>
            </w:r>
            <w:r w:rsidRPr="006E6980">
              <w:rPr>
                <w:rFonts w:cs="Arial"/>
                <w:sz w:val="24"/>
                <w:szCs w:val="24"/>
                <w:lang w:val="sr-Cyrl-RS"/>
              </w:rPr>
              <w:t>дипломе о стеченој стручној спреми.</w:t>
            </w:r>
          </w:p>
          <w:p w:rsidR="001A344C" w:rsidRDefault="001A344C" w:rsidP="00BE2E1F">
            <w:pPr>
              <w:spacing w:before="0"/>
              <w:rPr>
                <w:rFonts w:cs="Arial"/>
                <w:b/>
                <w:u w:val="single"/>
                <w:lang w:val="sr-Latn-CS" w:eastAsia="sr-Latn-CS"/>
              </w:rPr>
            </w:pPr>
            <w:r w:rsidRPr="00160C50">
              <w:rPr>
                <w:rFonts w:cs="Arial"/>
                <w:b/>
                <w:u w:val="single"/>
                <w:lang w:val="sr-Latn-CS" w:eastAsia="sr-Latn-CS"/>
              </w:rPr>
              <w:t>Напомена:</w:t>
            </w:r>
          </w:p>
          <w:p w:rsidR="00777FE1" w:rsidRPr="00160C50" w:rsidRDefault="00777FE1" w:rsidP="00BE2E1F">
            <w:pPr>
              <w:spacing w:before="0"/>
              <w:rPr>
                <w:rFonts w:cs="Arial"/>
                <w:b/>
                <w:u w:val="single"/>
                <w:lang w:val="sr-Latn-CS" w:eastAsia="sr-Latn-CS"/>
              </w:rPr>
            </w:pPr>
            <w:r w:rsidRPr="00777FE1">
              <w:rPr>
                <w:rFonts w:cs="Arial"/>
                <w:b/>
                <w:u w:val="single"/>
                <w:lang w:val="sr-Latn-CS" w:eastAsia="sr-Latn-CS"/>
              </w:rPr>
              <w:t>Да би се израдила предметна добра, неопходно је да изабрани понуђач има ангажованог једног дипломираног машинског инжењера који ће да конструише потребне алате и калупе за ливење гуме, да организује и испрати комплетан посао и да решава све потенцијалне проблеме који се појаве у току израде.</w:t>
            </w:r>
          </w:p>
          <w:p w:rsidR="001A344C" w:rsidRPr="00160C50" w:rsidRDefault="001A344C" w:rsidP="001A344C">
            <w:pPr>
              <w:numPr>
                <w:ilvl w:val="0"/>
                <w:numId w:val="43"/>
              </w:numPr>
              <w:snapToGrid w:val="0"/>
              <w:spacing w:before="0"/>
              <w:rPr>
                <w:rFonts w:cs="Arial"/>
                <w:lang w:val="sr-Latn-CS" w:eastAsia="sr-Latn-CS"/>
              </w:rPr>
            </w:pPr>
            <w:r w:rsidRPr="00160C50">
              <w:rPr>
                <w:rFonts w:cs="Arial"/>
                <w:lang w:val="sr-Latn-CS" w:eastAsia="sr-Latn-CS"/>
              </w:rPr>
              <w:t>У случају да понуду подноси група понуђача, доказ из тачке</w:t>
            </w:r>
            <w:r w:rsidR="00ED613E">
              <w:rPr>
                <w:rFonts w:cs="Arial"/>
                <w:lang w:val="sr-Cyrl-RS" w:eastAsia="sr-Latn-CS"/>
              </w:rPr>
              <w:t xml:space="preserve"> </w:t>
            </w:r>
            <w:r w:rsidR="00ED613E">
              <w:rPr>
                <w:rFonts w:cs="Arial"/>
                <w:lang w:val="sr-Latn-RS" w:eastAsia="sr-Latn-CS"/>
              </w:rPr>
              <w:t>6</w:t>
            </w:r>
            <w:r w:rsidRPr="00160C50">
              <w:rPr>
                <w:rFonts w:cs="Arial"/>
                <w:lang w:val="sr-Cyrl-RS" w:eastAsia="sr-Latn-CS"/>
              </w:rPr>
              <w:t xml:space="preserve"> </w:t>
            </w:r>
            <w:r w:rsidRPr="00160C50">
              <w:rPr>
                <w:rFonts w:cs="Arial"/>
                <w:lang w:val="sr-Latn-CS" w:eastAsia="sr-Latn-CS"/>
              </w:rPr>
              <w:t xml:space="preserve">доставити за оног члана групе који испуњава тражени услов (довољно је да 1 члан групе достави), а уколико више њих заједно испуњавају услов из тачке </w:t>
            </w:r>
            <w:r w:rsidR="00ED613E">
              <w:rPr>
                <w:rFonts w:cs="Arial"/>
                <w:lang w:val="sr-Latn-RS" w:eastAsia="sr-Latn-CS"/>
              </w:rPr>
              <w:t>6</w:t>
            </w:r>
            <w:r w:rsidRPr="00160C50">
              <w:rPr>
                <w:rFonts w:cs="Arial"/>
                <w:lang w:val="sr-Latn-CS" w:eastAsia="sr-Latn-CS"/>
              </w:rPr>
              <w:t>- овај доказ доставити за те чланове.</w:t>
            </w:r>
          </w:p>
          <w:p w:rsidR="001A344C" w:rsidRPr="00EF5336" w:rsidRDefault="001A344C" w:rsidP="001A344C">
            <w:pPr>
              <w:numPr>
                <w:ilvl w:val="0"/>
                <w:numId w:val="43"/>
              </w:numPr>
              <w:snapToGrid w:val="0"/>
              <w:spacing w:before="0"/>
              <w:rPr>
                <w:rFonts w:cs="Arial"/>
                <w:lang w:val="sr-Latn-CS" w:eastAsia="sr-Latn-CS"/>
              </w:rPr>
            </w:pPr>
            <w:r w:rsidRPr="00160C50">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1A344C" w:rsidRPr="00160C50" w:rsidRDefault="001A344C" w:rsidP="00BE2E1F">
            <w:pPr>
              <w:snapToGrid w:val="0"/>
              <w:spacing w:before="0"/>
              <w:ind w:left="720"/>
              <w:rPr>
                <w:rFonts w:cs="Arial"/>
                <w:lang w:val="sr-Latn-CS" w:eastAsia="sr-Latn-CS"/>
              </w:rPr>
            </w:pPr>
          </w:p>
        </w:tc>
      </w:tr>
    </w:tbl>
    <w:p w:rsidR="001A344C" w:rsidRPr="00D43CB0" w:rsidRDefault="001A344C" w:rsidP="00463865">
      <w:pPr>
        <w:spacing w:before="0"/>
        <w:rPr>
          <w:rFonts w:cs="Arial"/>
          <w:lang w:val="sr-Latn-RS" w:eastAsia="zh-CN"/>
        </w:rPr>
      </w:pPr>
    </w:p>
    <w:p w:rsidR="00463865" w:rsidRPr="00073F14" w:rsidRDefault="00463865" w:rsidP="00463865">
      <w:pPr>
        <w:spacing w:before="0"/>
        <w:rPr>
          <w:rFonts w:cs="Arial"/>
          <w:lang w:val="ru-RU" w:eastAsia="zh-CN"/>
        </w:rPr>
      </w:pPr>
      <w:r w:rsidRPr="00073F14">
        <w:rPr>
          <w:rFonts w:cs="Arial"/>
          <w:lang w:val="ru-RU" w:eastAsia="zh-CN"/>
        </w:rPr>
        <w:t xml:space="preserve">Понуда понуђача који не докаже да испуњава наведене обавезне и додатне услове из тачака 1.до </w:t>
      </w:r>
      <w:r w:rsidR="006E6980">
        <w:rPr>
          <w:rFonts w:cs="Arial"/>
          <w:lang w:val="sr-Cyrl-RS" w:eastAsia="zh-CN"/>
        </w:rPr>
        <w:t>6</w:t>
      </w:r>
      <w:r w:rsidRPr="00073F14">
        <w:rPr>
          <w:rFonts w:cs="Arial"/>
          <w:lang w:val="ru-RU" w:eastAsia="zh-CN"/>
        </w:rPr>
        <w:t xml:space="preserve"> овог обрасца, биће одбијена као неприхватљива.</w:t>
      </w:r>
    </w:p>
    <w:p w:rsidR="00463865" w:rsidRPr="00073F14" w:rsidRDefault="00463865" w:rsidP="00463865">
      <w:pPr>
        <w:spacing w:before="0"/>
        <w:rPr>
          <w:rFonts w:cs="Arial"/>
          <w:lang w:val="ru-RU"/>
        </w:rPr>
      </w:pPr>
      <w:r w:rsidRPr="00073F14">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63865" w:rsidRPr="00073F14" w:rsidRDefault="00463865" w:rsidP="00463865">
      <w:pPr>
        <w:spacing w:before="0"/>
        <w:rPr>
          <w:rFonts w:cs="Arial"/>
          <w:lang w:val="ru-RU" w:eastAsia="zh-CN"/>
        </w:rPr>
      </w:pPr>
      <w:r w:rsidRPr="00073F1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073F14">
        <w:rPr>
          <w:rFonts w:cs="Arial"/>
          <w:lang w:val="ru-RU"/>
        </w:rPr>
        <w:t xml:space="preserve">и члана 75. став 2. </w:t>
      </w:r>
      <w:r w:rsidRPr="00073F14">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463865" w:rsidRPr="00073F14" w:rsidRDefault="00463865" w:rsidP="00463865">
      <w:pPr>
        <w:spacing w:before="0"/>
        <w:rPr>
          <w:rFonts w:cs="Arial"/>
          <w:lang w:val="ru-RU" w:eastAsia="zh-CN"/>
        </w:rPr>
      </w:pPr>
      <w:r w:rsidRPr="00073F14">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63865" w:rsidRPr="00073F14" w:rsidRDefault="00463865" w:rsidP="00463865">
      <w:pPr>
        <w:spacing w:before="0"/>
        <w:rPr>
          <w:rFonts w:cs="Arial"/>
          <w:lang w:val="ru-RU" w:eastAsia="zh-CN"/>
        </w:rPr>
      </w:pPr>
      <w:r w:rsidRPr="00073F14">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63865" w:rsidRPr="00073F14" w:rsidRDefault="00463865" w:rsidP="00463865">
      <w:pPr>
        <w:spacing w:before="0"/>
        <w:rPr>
          <w:rFonts w:cs="Arial"/>
          <w:lang w:val="ru-RU" w:eastAsia="zh-CN"/>
        </w:rPr>
      </w:pPr>
      <w:r w:rsidRPr="00073F14">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63865" w:rsidRPr="00073F14" w:rsidRDefault="00463865" w:rsidP="00463865">
      <w:pPr>
        <w:spacing w:before="0"/>
        <w:ind w:firstLine="720"/>
        <w:rPr>
          <w:rFonts w:cs="Arial"/>
          <w:lang w:val="ru-RU" w:eastAsia="zh-CN"/>
        </w:rPr>
      </w:pPr>
      <w:r w:rsidRPr="00073F14">
        <w:rPr>
          <w:rFonts w:cs="Arial"/>
          <w:lang w:val="ru-RU" w:eastAsia="zh-CN"/>
        </w:rPr>
        <w:t>1)извод из регистра надлежног органа:</w:t>
      </w:r>
    </w:p>
    <w:p w:rsidR="00463865" w:rsidRPr="00073F14" w:rsidRDefault="00463865" w:rsidP="00463865">
      <w:pPr>
        <w:spacing w:before="0"/>
        <w:ind w:firstLine="720"/>
        <w:rPr>
          <w:rFonts w:cs="Arial"/>
          <w:lang w:val="ru-RU" w:eastAsia="zh-CN"/>
        </w:rPr>
      </w:pPr>
      <w:r w:rsidRPr="00073F14">
        <w:rPr>
          <w:rFonts w:cs="Arial"/>
          <w:lang w:val="ru-RU" w:eastAsia="zh-CN"/>
        </w:rPr>
        <w:t xml:space="preserve">-извод из регистра АПР: </w:t>
      </w:r>
      <w:hyperlink r:id="rId167"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r w:rsidRPr="00073F14">
        <w:rPr>
          <w:rFonts w:cs="Arial"/>
          <w:lang w:val="ru-RU" w:eastAsia="zh-CN"/>
        </w:rPr>
        <w:t>2)докази из члана 75. став 1. тачка 1) ,2) и 4) Закона</w:t>
      </w:r>
    </w:p>
    <w:p w:rsidR="00463865" w:rsidRPr="00073F14" w:rsidRDefault="00463865" w:rsidP="00463865">
      <w:pPr>
        <w:spacing w:before="0"/>
        <w:ind w:firstLine="720"/>
        <w:rPr>
          <w:lang w:val="ru-RU"/>
        </w:rPr>
      </w:pPr>
      <w:r w:rsidRPr="00073F14">
        <w:rPr>
          <w:rFonts w:cs="Arial"/>
          <w:lang w:val="ru-RU" w:eastAsia="zh-CN"/>
        </w:rPr>
        <w:t xml:space="preserve">-регистар понуђача: </w:t>
      </w:r>
      <w:hyperlink r:id="rId168"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p>
    <w:p w:rsidR="00463865" w:rsidRPr="00F10346" w:rsidRDefault="00463865" w:rsidP="00463865">
      <w:pPr>
        <w:spacing w:before="0"/>
        <w:rPr>
          <w:rFonts w:cs="Arial"/>
          <w:lang w:val="sr-Cyrl-CS" w:eastAsia="zh-CN"/>
        </w:rPr>
      </w:pPr>
      <w:r w:rsidRPr="00F10346">
        <w:rPr>
          <w:rFonts w:cs="Arial"/>
          <w:lang w:val="sr-Cyrl-CS" w:eastAsia="zh-CN"/>
        </w:rPr>
        <w:t>5</w:t>
      </w:r>
      <w:r w:rsidRPr="00073F1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8A1126">
        <w:rPr>
          <w:rFonts w:cs="Arial"/>
          <w:lang w:val="ru-RU" w:eastAsia="zh-CN"/>
        </w:rPr>
        <w:t xml:space="preserve">е уређује </w:t>
      </w:r>
      <w:r w:rsidRPr="00073F14">
        <w:rPr>
          <w:rFonts w:cs="Arial"/>
          <w:lang w:val="ru-RU" w:eastAsia="zh-CN"/>
        </w:rPr>
        <w:t>електронски документ</w:t>
      </w:r>
      <w:r w:rsidRPr="00F10346">
        <w:rPr>
          <w:rFonts w:cs="Arial"/>
          <w:lang w:val="sr-Cyrl-CS" w:eastAsia="zh-CN"/>
        </w:rPr>
        <w:t>.</w:t>
      </w:r>
    </w:p>
    <w:p w:rsidR="00463865" w:rsidRPr="00073F14" w:rsidRDefault="00463865" w:rsidP="00463865">
      <w:pPr>
        <w:spacing w:before="0"/>
        <w:rPr>
          <w:rFonts w:cs="Arial"/>
          <w:lang w:val="ru-RU" w:eastAsia="zh-CN"/>
        </w:rPr>
      </w:pPr>
      <w:r w:rsidRPr="00F10346">
        <w:rPr>
          <w:rFonts w:cs="Arial"/>
          <w:lang w:val="sr-Cyrl-CS" w:eastAsia="zh-CN"/>
        </w:rPr>
        <w:t>6</w:t>
      </w:r>
      <w:r w:rsidRPr="00073F1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w:t>
      </w:r>
      <w:r w:rsidR="008A1126">
        <w:rPr>
          <w:rFonts w:cs="Arial"/>
          <w:lang w:val="ru-RU" w:eastAsia="zh-CN"/>
        </w:rPr>
        <w:t>ених услова издати од стране на</w:t>
      </w:r>
      <w:r w:rsidRPr="00073F14">
        <w:rPr>
          <w:rFonts w:cs="Arial"/>
          <w:lang w:val="ru-RU" w:eastAsia="zh-CN"/>
        </w:rPr>
        <w:t>лежних органа те државе.</w:t>
      </w:r>
    </w:p>
    <w:p w:rsidR="00463865" w:rsidRPr="00073F14" w:rsidRDefault="00463865" w:rsidP="00463865">
      <w:pPr>
        <w:spacing w:before="0"/>
        <w:rPr>
          <w:rFonts w:cs="Arial"/>
          <w:lang w:val="ru-RU" w:eastAsia="zh-CN"/>
        </w:rPr>
      </w:pPr>
      <w:r w:rsidRPr="00F10346">
        <w:rPr>
          <w:rFonts w:cs="Arial"/>
          <w:lang w:val="sr-Cyrl-CS" w:eastAsia="zh-CN"/>
        </w:rPr>
        <w:t>7</w:t>
      </w:r>
      <w:r w:rsidRPr="00073F1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3865" w:rsidRPr="00073F14" w:rsidRDefault="00463865" w:rsidP="00463865">
      <w:pPr>
        <w:spacing w:before="0"/>
        <w:rPr>
          <w:rFonts w:cs="Arial"/>
          <w:lang w:val="ru-RU" w:eastAsia="zh-CN"/>
        </w:rPr>
      </w:pPr>
      <w:r w:rsidRPr="00073F14">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073F14">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D43CB0" w:rsidRDefault="00463865" w:rsidP="00D03040">
      <w:pPr>
        <w:spacing w:before="0"/>
        <w:rPr>
          <w:rFonts w:cs="Arial"/>
          <w:lang w:val="sr-Latn-RS" w:eastAsia="zh-CN"/>
        </w:rPr>
      </w:pPr>
      <w:r w:rsidRPr="00073F1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5726D2"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t xml:space="preserve">5. </w:t>
      </w:r>
      <w:r w:rsidR="00322313" w:rsidRPr="005726D2">
        <w:rPr>
          <w:rFonts w:cs="Arial"/>
          <w:lang w:val="ru-RU"/>
        </w:rPr>
        <w:t>КРИТЕРИЈУМ ЗА ДОДЕЛУ УГОВОРА</w:t>
      </w:r>
      <w:bookmarkEnd w:id="194"/>
    </w:p>
    <w:p w:rsidR="007F114F" w:rsidRPr="007F114F" w:rsidRDefault="00621752" w:rsidP="00621752">
      <w:pPr>
        <w:pStyle w:val="KDKomentar"/>
        <w:spacing w:before="0"/>
        <w:rPr>
          <w:rFonts w:cs="Arial"/>
          <w:b/>
          <w:i w:val="0"/>
          <w:color w:val="auto"/>
          <w:sz w:val="22"/>
          <w:szCs w:val="22"/>
          <w:lang w:val="sr-Latn-RS"/>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5726D2" w:rsidRDefault="007F114F" w:rsidP="00621752">
      <w:pPr>
        <w:pStyle w:val="KDParagraf"/>
        <w:spacing w:before="0"/>
        <w:rPr>
          <w:rFonts w:cs="Arial"/>
          <w:lang w:val="ru-RU"/>
        </w:rPr>
      </w:pPr>
      <w:r>
        <w:rPr>
          <w:rFonts w:cs="Arial"/>
          <w:lang w:val="ru-RU"/>
        </w:rPr>
        <w:t>У</w:t>
      </w:r>
      <w:r w:rsidR="00621752" w:rsidRPr="005726D2">
        <w:rPr>
          <w:rFonts w:cs="Arial"/>
          <w:lang w:val="ru-RU"/>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777FE1" w:rsidRDefault="00621752" w:rsidP="00621752">
      <w:pPr>
        <w:pStyle w:val="KDParagraf"/>
        <w:spacing w:before="0"/>
        <w:rPr>
          <w:rFonts w:cs="Arial"/>
          <w:color w:val="00B0F0"/>
          <w:lang w:val="sr-Latn-RS"/>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E1278C" w:rsidRPr="008A1126" w:rsidRDefault="00874F5B" w:rsidP="00A845C0">
      <w:pPr>
        <w:pStyle w:val="Heading10"/>
        <w:spacing w:before="0"/>
        <w:jc w:val="both"/>
        <w:rPr>
          <w:lang w:val="sr-Latn-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 xml:space="preserve">истом </w:t>
      </w:r>
      <w:r w:rsidR="000129AD" w:rsidRPr="008A1126">
        <w:rPr>
          <w:rFonts w:eastAsia="TimesNewRomanPSMT" w:cs="Arial"/>
          <w:bCs/>
          <w:iCs/>
        </w:rPr>
        <w:t>понуђеном ценом:</w:t>
      </w:r>
    </w:p>
    <w:p w:rsidR="00490731" w:rsidRPr="00A57041" w:rsidRDefault="008A1126" w:rsidP="008A1126">
      <w:pPr>
        <w:spacing w:before="0"/>
        <w:rPr>
          <w:rFonts w:eastAsia="Calibri" w:cs="Arial"/>
          <w:lang w:val="sr-Cyrl-RS"/>
        </w:rPr>
      </w:pPr>
      <w:r w:rsidRPr="008A1126">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A1126">
        <w:rPr>
          <w:rFonts w:eastAsia="Calibri" w:cs="Arial"/>
          <w:lang w:val="sr-Cyrl-RS"/>
        </w:rPr>
        <w:t>краћи рок испоруке</w:t>
      </w:r>
      <w:r w:rsidRPr="008A1126">
        <w:rPr>
          <w:rFonts w:eastAsia="Calibri" w:cs="Arial"/>
          <w:lang w:val="sr-Latn-RS"/>
        </w:rPr>
        <w:t>.</w:t>
      </w:r>
      <w:r w:rsidRPr="008A1126">
        <w:rPr>
          <w:rFonts w:eastAsia="Calibri" w:cs="Arial"/>
          <w:lang w:val="sr-Cyrl-RS"/>
        </w:rPr>
        <w:t xml:space="preserve"> </w:t>
      </w:r>
      <w:r w:rsidRPr="008A1126">
        <w:rPr>
          <w:rFonts w:eastAsia="Calibri" w:cs="Arial"/>
          <w:lang w:val="sr-Latn-RS"/>
        </w:rPr>
        <w:t xml:space="preserve">Уколико ни после примене </w:t>
      </w:r>
    </w:p>
    <w:p w:rsidR="008A1126" w:rsidRPr="008A1126" w:rsidRDefault="008A1126" w:rsidP="008A1126">
      <w:pPr>
        <w:spacing w:before="0"/>
        <w:rPr>
          <w:rFonts w:eastAsia="Calibri" w:cs="Arial"/>
          <w:lang w:val="sr-Latn-RS"/>
        </w:rPr>
      </w:pPr>
      <w:r w:rsidRPr="008A1126">
        <w:rPr>
          <w:rFonts w:eastAsia="Calibri" w:cs="Arial"/>
          <w:lang w:val="sr-Latn-RS"/>
        </w:rPr>
        <w:t xml:space="preserve">резервних критеријума не буде могуће </w:t>
      </w:r>
      <w:r w:rsidRPr="008A1126">
        <w:rPr>
          <w:rFonts w:eastAsia="Calibri" w:cs="Arial"/>
          <w:lang w:val="sr-Cyrl-RS"/>
        </w:rPr>
        <w:t>извршити рангирање</w:t>
      </w:r>
      <w:r w:rsidRPr="008A1126">
        <w:rPr>
          <w:rFonts w:eastAsia="Calibri" w:cs="Arial"/>
          <w:lang w:val="sr-Latn-RS"/>
        </w:rPr>
        <w:t xml:space="preserve"> понуд</w:t>
      </w:r>
      <w:r w:rsidRPr="008A1126">
        <w:rPr>
          <w:rFonts w:eastAsia="Calibri" w:cs="Arial"/>
          <w:lang w:val="sr-Cyrl-RS"/>
        </w:rPr>
        <w:t>а</w:t>
      </w:r>
      <w:r w:rsidRPr="008A1126">
        <w:rPr>
          <w:rFonts w:eastAsia="Calibri" w:cs="Arial"/>
          <w:lang w:val="sr-Latn-RS"/>
        </w:rPr>
        <w:t>, повољнија понуда биће изабрана путем жреба.</w:t>
      </w:r>
    </w:p>
    <w:p w:rsidR="008A1126" w:rsidRPr="008A1126" w:rsidRDefault="008A1126" w:rsidP="008A1126">
      <w:pPr>
        <w:spacing w:before="0"/>
        <w:rPr>
          <w:rFonts w:eastAsia="Calibri" w:cs="Arial"/>
          <w:b/>
          <w:bCs/>
          <w:lang w:val="sr-Cyrl-RS"/>
        </w:rPr>
      </w:pPr>
      <w:r w:rsidRPr="008A1126">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A1126">
        <w:rPr>
          <w:rFonts w:eastAsia="Calibri" w:cs="Arial"/>
          <w:lang w:val="sr-Cyrl-RS"/>
        </w:rPr>
        <w:t>н</w:t>
      </w:r>
      <w:r w:rsidRPr="008A1126">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A1126">
        <w:rPr>
          <w:rFonts w:eastAsia="Calibri" w:cs="Arial"/>
          <w:lang w:val="sr-Cyrl-RS"/>
        </w:rPr>
        <w:t xml:space="preserve"> Понуди </w:t>
      </w:r>
      <w:r w:rsidRPr="008A1126">
        <w:rPr>
          <w:rFonts w:eastAsia="Calibri" w:cs="Arial"/>
          <w:lang w:val="sr-Latn-RS"/>
        </w:rPr>
        <w:t>Понуђач</w:t>
      </w:r>
      <w:r w:rsidRPr="008A1126">
        <w:rPr>
          <w:rFonts w:eastAsia="Calibri" w:cs="Arial"/>
          <w:lang w:val="sr-Cyrl-RS"/>
        </w:rPr>
        <w:t>а</w:t>
      </w:r>
      <w:r w:rsidRPr="008A1126">
        <w:rPr>
          <w:rFonts w:eastAsia="Calibri" w:cs="Arial"/>
          <w:lang w:val="sr-Latn-RS"/>
        </w:rPr>
        <w:t xml:space="preserve"> чији назив буде на извученом папиру биће додељен </w:t>
      </w:r>
      <w:r w:rsidRPr="008A1126">
        <w:rPr>
          <w:rFonts w:eastAsia="Calibri" w:cs="Arial"/>
          <w:lang w:val="sr-Cyrl-RS"/>
        </w:rPr>
        <w:t>повољнији ранг</w:t>
      </w:r>
      <w:r w:rsidRPr="008A1126">
        <w:rPr>
          <w:rFonts w:eastAsia="Calibri" w:cs="Arial"/>
          <w:lang w:val="sr-Latn-RS"/>
        </w:rPr>
        <w:t>.</w:t>
      </w:r>
      <w:r w:rsidRPr="008A1126">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F51E1C" w:rsidRPr="008C4A04" w:rsidRDefault="00F51E1C" w:rsidP="00F51E1C">
      <w:pPr>
        <w:spacing w:before="0"/>
        <w:rPr>
          <w:rFonts w:eastAsia="TimesNewRomanPSMT" w:cs="Arial"/>
          <w:bCs/>
          <w:lang w:val="sr-Cyrl-RS"/>
        </w:rPr>
      </w:pPr>
      <w:bookmarkStart w:id="202" w:name="_Toc442559887"/>
      <w:bookmarkEnd w:id="195"/>
      <w:bookmarkEnd w:id="196"/>
      <w:bookmarkEnd w:id="197"/>
      <w:bookmarkEnd w:id="198"/>
      <w:bookmarkEnd w:id="199"/>
    </w:p>
    <w:p w:rsidR="00E727F0" w:rsidRPr="00EF02C2" w:rsidRDefault="003414F4" w:rsidP="00EF02C2">
      <w:pPr>
        <w:pStyle w:val="KDPodnaslov1"/>
        <w:spacing w:before="0"/>
        <w:ind w:left="360"/>
        <w:rPr>
          <w:rFonts w:cs="Arial"/>
          <w:lang w:val="ru-RU"/>
        </w:rPr>
      </w:pPr>
      <w:r>
        <w:rPr>
          <w:rFonts w:cs="Arial"/>
          <w:lang w:val="sr-Cyrl-RS"/>
        </w:rPr>
        <w:lastRenderedPageBreak/>
        <w:t>6.</w:t>
      </w:r>
      <w:r w:rsidR="008D2B23" w:rsidRPr="005726D2">
        <w:rPr>
          <w:rFonts w:cs="Arial"/>
          <w:lang w:val="ru-RU"/>
        </w:rPr>
        <w:t>УПУТСТВО ПОНУЂАЧИМА КАКО ДА САЧИНЕ ПОНУДУ</w:t>
      </w:r>
      <w:bookmarkEnd w:id="202"/>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E0F39" w:rsidRDefault="008D2B23" w:rsidP="008D2B23">
      <w:pPr>
        <w:pStyle w:val="KDParagraf"/>
        <w:spacing w:before="0"/>
        <w:rPr>
          <w:rFonts w:cs="Arial"/>
          <w:lang w:val="ru-RU"/>
        </w:rPr>
      </w:pPr>
    </w:p>
    <w:p w:rsidR="00E547ED" w:rsidRPr="00F51E1C" w:rsidRDefault="008D2B23" w:rsidP="006646FA">
      <w:pPr>
        <w:pStyle w:val="KDPodnaslov2"/>
        <w:numPr>
          <w:ilvl w:val="1"/>
          <w:numId w:val="23"/>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E547ED" w:rsidRPr="00F51E1C"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F51E1C" w:rsidRDefault="008D2B23" w:rsidP="006646FA">
      <w:pPr>
        <w:pStyle w:val="KDPodnaslov2"/>
        <w:numPr>
          <w:ilvl w:val="1"/>
          <w:numId w:val="23"/>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8D2B23" w:rsidRPr="002E0F39"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00255584">
        <w:rPr>
          <w:rFonts w:cs="Arial"/>
          <w:lang w:val="sr-Latn-RS"/>
        </w:rPr>
        <w:t xml:space="preserve"> </w:t>
      </w: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490731" w:rsidRPr="00490731" w:rsidRDefault="008D2B23" w:rsidP="00255584">
      <w:pPr>
        <w:pStyle w:val="KDKomentar"/>
        <w:spacing w:before="0"/>
        <w:rPr>
          <w:rFonts w:cs="Arial"/>
          <w:i w:val="0"/>
          <w:color w:val="auto"/>
          <w:sz w:val="22"/>
          <w:szCs w:val="22"/>
          <w:lang w:val="sr-Latn-RS"/>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255584">
        <w:rPr>
          <w:rFonts w:cs="Arial"/>
          <w:i w:val="0"/>
          <w:color w:val="auto"/>
          <w:sz w:val="22"/>
          <w:szCs w:val="22"/>
          <w:lang w:val="sr-Latn-RS"/>
        </w:rPr>
        <w:t xml:space="preserve"> </w:t>
      </w:r>
      <w:r w:rsidRPr="00255584">
        <w:rPr>
          <w:rFonts w:cs="Arial"/>
          <w:i w:val="0"/>
          <w:color w:val="auto"/>
          <w:sz w:val="22"/>
          <w:szCs w:val="22"/>
        </w:rPr>
        <w:t xml:space="preserve">Понуђач подноси понуду у затвореној коверти или кутији, тако да се </w:t>
      </w:r>
      <w:r w:rsidR="00613B13" w:rsidRPr="00255584">
        <w:rPr>
          <w:rFonts w:cs="Arial"/>
          <w:i w:val="0"/>
          <w:color w:val="auto"/>
          <w:sz w:val="22"/>
          <w:szCs w:val="22"/>
        </w:rPr>
        <w:t>при отварању може проверити да ли је затворена, као и када</w:t>
      </w:r>
      <w:r w:rsidRPr="00255584">
        <w:rPr>
          <w:rFonts w:cs="Arial"/>
          <w:i w:val="0"/>
          <w:color w:val="auto"/>
          <w:sz w:val="22"/>
          <w:szCs w:val="22"/>
        </w:rPr>
        <w:t xml:space="preserve">, на адресу: </w:t>
      </w:r>
      <w:r w:rsidR="00661D8B" w:rsidRPr="00255584">
        <w:rPr>
          <w:rFonts w:cs="Arial"/>
          <w:i w:val="0"/>
          <w:color w:val="auto"/>
          <w:sz w:val="22"/>
          <w:szCs w:val="22"/>
        </w:rPr>
        <w:t>Јавно предузеће „Електропривреда Србије“, огранак ТЕНТ, Београд - Обреновац , Богољуба Урошевића Црног 44, ПАК 11 писарница</w:t>
      </w:r>
      <w:r w:rsidRPr="00255584">
        <w:rPr>
          <w:rFonts w:cs="Arial"/>
          <w:i w:val="0"/>
          <w:color w:val="auto"/>
          <w:sz w:val="22"/>
          <w:szCs w:val="22"/>
        </w:rPr>
        <w:t xml:space="preserve"> - са назнаком: „Понуда за јавну набавку </w:t>
      </w:r>
      <w:r w:rsidR="00BC53F3" w:rsidRPr="00BC53F3">
        <w:rPr>
          <w:rFonts w:cs="Arial"/>
          <w:i w:val="0"/>
          <w:color w:val="auto"/>
          <w:sz w:val="22"/>
          <w:szCs w:val="22"/>
        </w:rPr>
        <w:t>Гумени делови за  ТЕНТ А</w:t>
      </w:r>
      <w:r w:rsidR="00AD35A1" w:rsidRPr="00255584">
        <w:rPr>
          <w:rFonts w:cs="Arial"/>
          <w:i w:val="0"/>
          <w:color w:val="auto"/>
          <w:sz w:val="22"/>
          <w:szCs w:val="22"/>
        </w:rPr>
        <w:t xml:space="preserve"> </w:t>
      </w:r>
      <w:r w:rsidR="0008287B">
        <w:rPr>
          <w:rFonts w:cs="Arial"/>
          <w:i w:val="0"/>
          <w:color w:val="auto"/>
          <w:sz w:val="22"/>
          <w:szCs w:val="22"/>
        </w:rPr>
        <w:t>- Јавна набавка бр</w:t>
      </w:r>
      <w:r w:rsidR="0008287B">
        <w:rPr>
          <w:rFonts w:cs="Arial"/>
          <w:i w:val="0"/>
          <w:color w:val="auto"/>
          <w:sz w:val="22"/>
          <w:szCs w:val="22"/>
          <w:lang w:val="sr-Cyrl-RS"/>
        </w:rPr>
        <w:t>.</w:t>
      </w:r>
      <w:r w:rsidR="0008287B" w:rsidRPr="0008287B">
        <w:t xml:space="preserve"> </w:t>
      </w:r>
      <w:r w:rsidR="0096755E" w:rsidRPr="0096755E">
        <w:rPr>
          <w:color w:val="000000" w:themeColor="text1"/>
        </w:rPr>
        <w:t>3000/0291/2018 (1865/2018)</w:t>
      </w:r>
      <w:r w:rsidR="00D54133" w:rsidRPr="0096755E">
        <w:rPr>
          <w:rFonts w:cs="Arial"/>
          <w:i w:val="0"/>
          <w:color w:val="000000" w:themeColor="text1"/>
          <w:sz w:val="22"/>
          <w:szCs w:val="22"/>
        </w:rPr>
        <w:t xml:space="preserve"> </w:t>
      </w:r>
      <w:r w:rsidRPr="0096755E">
        <w:rPr>
          <w:rFonts w:cs="Arial"/>
          <w:i w:val="0"/>
          <w:color w:val="000000" w:themeColor="text1"/>
          <w:sz w:val="22"/>
          <w:szCs w:val="22"/>
        </w:rPr>
        <w:t xml:space="preserve"> </w:t>
      </w:r>
      <w:r w:rsidRPr="00255584">
        <w:rPr>
          <w:rFonts w:cs="Arial"/>
          <w:i w:val="0"/>
          <w:color w:val="auto"/>
          <w:sz w:val="22"/>
          <w:szCs w:val="22"/>
        </w:rPr>
        <w:t>- НЕ ОТВАРАТИ“.</w:t>
      </w:r>
      <w:r w:rsidRPr="00255584">
        <w:rPr>
          <w:rFonts w:cs="Arial"/>
          <w:color w:val="auto"/>
        </w:rPr>
        <w:t xml:space="preserve"> </w:t>
      </w:r>
      <w:r w:rsidR="00255584">
        <w:rPr>
          <w:rFonts w:cs="Arial"/>
          <w:color w:val="auto"/>
          <w:lang w:val="sr-Latn-RS"/>
        </w:rPr>
        <w:t xml:space="preserve"> </w:t>
      </w:r>
      <w:r w:rsidRPr="00255584">
        <w:rPr>
          <w:rFonts w:cs="Arial"/>
          <w:i w:val="0"/>
          <w:color w:val="auto"/>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C24C36" w:rsidRPr="00777FE1" w:rsidRDefault="008D2B23" w:rsidP="008D2B23">
      <w:pPr>
        <w:pStyle w:val="KDParagraf"/>
        <w:spacing w:before="0"/>
        <w:rPr>
          <w:rFonts w:cs="Arial"/>
          <w:lang w:val="sr-Latn-RS"/>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613B13" w:rsidRDefault="00613B13" w:rsidP="00255584">
      <w:pPr>
        <w:pStyle w:val="KDParagraf"/>
        <w:spacing w:before="0"/>
        <w:rPr>
          <w:rFonts w:cs="Arial"/>
          <w:lang w:val="sr-Latn-RS"/>
        </w:rPr>
      </w:pPr>
      <w:r w:rsidRPr="002E0F39">
        <w:rPr>
          <w:rFonts w:cs="Arial"/>
          <w:lang w:val="ru-RU"/>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255584" w:rsidRPr="00255584" w:rsidRDefault="00255584" w:rsidP="00255584">
      <w:pPr>
        <w:pStyle w:val="KDParagraf"/>
        <w:spacing w:before="0"/>
        <w:rPr>
          <w:rFonts w:cs="Arial"/>
          <w:lang w:val="sr-Latn-RS"/>
        </w:rPr>
      </w:pPr>
    </w:p>
    <w:p w:rsidR="008D2B23" w:rsidRPr="00F10346" w:rsidRDefault="008D2B23" w:rsidP="006646FA">
      <w:pPr>
        <w:pStyle w:val="KDPodnaslov2"/>
        <w:numPr>
          <w:ilvl w:val="1"/>
          <w:numId w:val="23"/>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843AF9">
        <w:rPr>
          <w:rFonts w:cs="Arial"/>
          <w:lang w:val="ru-RU" w:bidi="en-US"/>
        </w:rPr>
        <w:t xml:space="preserve"> и 76.</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EC7095">
      <w:pPr>
        <w:pStyle w:val="KDNabrajanje"/>
        <w:spacing w:before="0"/>
        <w:rPr>
          <w:rFonts w:cs="Arial"/>
        </w:rPr>
      </w:pPr>
      <w:r w:rsidRPr="00F10346">
        <w:rPr>
          <w:rFonts w:cs="Arial"/>
        </w:rPr>
        <w:t xml:space="preserve">Образац понуде </w:t>
      </w:r>
    </w:p>
    <w:p w:rsidR="00645F72" w:rsidRPr="00EC7095" w:rsidRDefault="00645F72" w:rsidP="00EC7095">
      <w:pPr>
        <w:pStyle w:val="KDNabrajanje"/>
        <w:spacing w:before="0"/>
        <w:rPr>
          <w:rFonts w:cs="Arial"/>
        </w:rPr>
      </w:pPr>
      <w:r w:rsidRPr="00F10346">
        <w:rPr>
          <w:rFonts w:cs="Arial"/>
        </w:rPr>
        <w:t xml:space="preserve">Структура цене </w:t>
      </w:r>
    </w:p>
    <w:p w:rsidR="00645F72" w:rsidRPr="00F10346" w:rsidRDefault="00645F72" w:rsidP="00EC709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EC7095">
      <w:pPr>
        <w:pStyle w:val="KDNabrajanje"/>
        <w:spacing w:before="0"/>
        <w:rPr>
          <w:rFonts w:cs="Arial"/>
        </w:rPr>
      </w:pPr>
      <w:r w:rsidRPr="00F10346">
        <w:rPr>
          <w:rFonts w:cs="Arial"/>
        </w:rPr>
        <w:t xml:space="preserve">Изјава о независној понуди </w:t>
      </w:r>
    </w:p>
    <w:p w:rsidR="00645F72" w:rsidRPr="00F10346" w:rsidRDefault="00645F72" w:rsidP="00EC709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6955D6" w:rsidRDefault="00333065" w:rsidP="00EC709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w:t>
      </w:r>
      <w:r w:rsidR="00EA6178" w:rsidRPr="006955D6">
        <w:rPr>
          <w:rFonts w:cs="Arial"/>
        </w:rPr>
        <w:t>понуђач подноси понуду са подизвођачем или заједничку понуду подноси група понуђача</w:t>
      </w:r>
    </w:p>
    <w:p w:rsidR="006955D6" w:rsidRPr="006955D6" w:rsidRDefault="006955D6" w:rsidP="006955D6">
      <w:pPr>
        <w:pStyle w:val="KDNabrajanje"/>
        <w:spacing w:before="0"/>
        <w:rPr>
          <w:rFonts w:cs="Arial"/>
        </w:rPr>
      </w:pPr>
      <w:r w:rsidRPr="006955D6">
        <w:rPr>
          <w:rFonts w:cs="Arial"/>
          <w:lang w:val="sr-Cyrl-CS"/>
        </w:rPr>
        <w:t>Списак испоручених добара</w:t>
      </w:r>
    </w:p>
    <w:p w:rsidR="006955D6" w:rsidRPr="006955D6" w:rsidRDefault="006955D6" w:rsidP="006955D6">
      <w:pPr>
        <w:pStyle w:val="KDNabrajanje"/>
        <w:spacing w:before="0"/>
        <w:rPr>
          <w:rFonts w:cs="Arial"/>
        </w:rPr>
      </w:pPr>
      <w:r w:rsidRPr="006955D6">
        <w:rPr>
          <w:rFonts w:cs="Arial"/>
          <w:lang w:val="sr-Cyrl-CS"/>
        </w:rPr>
        <w:t>Потврда о референтним набавкама</w:t>
      </w:r>
    </w:p>
    <w:p w:rsidR="008D2B23" w:rsidRPr="006955D6" w:rsidRDefault="008D2B23" w:rsidP="00EC7095">
      <w:pPr>
        <w:pStyle w:val="KDNabrajanje"/>
        <w:spacing w:before="0"/>
        <w:rPr>
          <w:rFonts w:cs="Arial"/>
        </w:rPr>
      </w:pPr>
      <w:r w:rsidRPr="006955D6">
        <w:rPr>
          <w:rFonts w:cs="Arial"/>
        </w:rPr>
        <w:t xml:space="preserve">потписан и печатом оверен образац „Модел уговора“ </w:t>
      </w:r>
      <w:r w:rsidR="003C4E60" w:rsidRPr="006955D6">
        <w:rPr>
          <w:rFonts w:cs="Arial"/>
        </w:rPr>
        <w:t>(пожељно је да буде попуњен)</w:t>
      </w:r>
    </w:p>
    <w:p w:rsidR="004F760D" w:rsidRPr="00DC2EC4" w:rsidRDefault="002D68FB" w:rsidP="00DC2EC4">
      <w:pPr>
        <w:pStyle w:val="KDNabrajanje"/>
        <w:spacing w:before="0"/>
        <w:rPr>
          <w:rFonts w:cs="Arial"/>
        </w:rPr>
      </w:pPr>
      <w:r w:rsidRPr="006955D6">
        <w:rPr>
          <w:rFonts w:cs="Arial"/>
        </w:rPr>
        <w:t>Средства финансијског обезбеђења за озбиљност понуде</w:t>
      </w:r>
    </w:p>
    <w:p w:rsidR="008D2B23" w:rsidRPr="006955D6" w:rsidRDefault="008D2B23" w:rsidP="00EC7095">
      <w:pPr>
        <w:pStyle w:val="KDNabrajanje"/>
        <w:spacing w:before="0"/>
        <w:rPr>
          <w:rFonts w:cs="Arial"/>
        </w:rPr>
      </w:pPr>
      <w:r w:rsidRPr="006955D6">
        <w:rPr>
          <w:rFonts w:cs="Arial"/>
        </w:rPr>
        <w:t xml:space="preserve">докази о испуњености услова </w:t>
      </w:r>
      <w:r w:rsidRPr="006955D6">
        <w:rPr>
          <w:rFonts w:cs="Arial"/>
          <w:lang w:bidi="en-US"/>
        </w:rPr>
        <w:t xml:space="preserve">из чл. </w:t>
      </w:r>
      <w:r w:rsidR="00333065" w:rsidRPr="006955D6">
        <w:rPr>
          <w:rFonts w:cs="Arial"/>
          <w:lang w:bidi="en-US"/>
        </w:rPr>
        <w:t>75.</w:t>
      </w:r>
      <w:r w:rsidR="004E2537">
        <w:rPr>
          <w:rFonts w:cs="Arial"/>
          <w:lang w:val="sr-Cyrl-RS" w:bidi="en-US"/>
        </w:rPr>
        <w:t>и 76</w:t>
      </w:r>
      <w:r w:rsidR="00333065" w:rsidRPr="006955D6">
        <w:rPr>
          <w:rFonts w:cs="Arial"/>
          <w:lang w:bidi="en-US"/>
        </w:rPr>
        <w:t xml:space="preserve"> </w:t>
      </w:r>
      <w:r w:rsidRPr="006955D6">
        <w:rPr>
          <w:rFonts w:cs="Arial"/>
        </w:rPr>
        <w:t>Закона у складу са чланом 77. Закон</w:t>
      </w:r>
      <w:r w:rsidR="00B3572F" w:rsidRPr="006955D6">
        <w:rPr>
          <w:rFonts w:cs="Arial"/>
        </w:rPr>
        <w:t>а</w:t>
      </w:r>
      <w:r w:rsidRPr="006955D6">
        <w:rPr>
          <w:rFonts w:cs="Arial"/>
        </w:rPr>
        <w:t xml:space="preserve"> и Одељком 4. конкурсне документације </w:t>
      </w:r>
    </w:p>
    <w:p w:rsidR="00E547ED" w:rsidRPr="00DC2EC4" w:rsidRDefault="009B3371" w:rsidP="00EC7095">
      <w:pPr>
        <w:pStyle w:val="KDNabrajanje"/>
        <w:spacing w:before="0"/>
      </w:pPr>
      <w:r w:rsidRPr="00F10346">
        <w:t>Овлашћење за потписника (ако не потписује заступник)</w:t>
      </w:r>
    </w:p>
    <w:p w:rsidR="00DC2EC4" w:rsidRPr="00DF73C6" w:rsidRDefault="00531E57" w:rsidP="00531E57">
      <w:pPr>
        <w:pStyle w:val="KDNabrajanje"/>
      </w:pPr>
      <w:r w:rsidRPr="00531E57">
        <w:t>Спо</w:t>
      </w:r>
      <w:r w:rsidR="00FE650A">
        <w:t xml:space="preserve">разум о </w:t>
      </w:r>
      <w:r w:rsidR="00FE650A">
        <w:rPr>
          <w:lang w:val="sr-Cyrl-RS"/>
        </w:rPr>
        <w:t>заједничком извршењу</w:t>
      </w:r>
      <w:r w:rsidRPr="00531E57">
        <w:t xml:space="preserve"> </w:t>
      </w:r>
      <w:r>
        <w:rPr>
          <w:lang w:val="sr-Cyrl-RS"/>
        </w:rPr>
        <w:t>(</w:t>
      </w:r>
      <w:r w:rsidRPr="00531E57">
        <w:t>уколико понуду подноси група понуђача</w:t>
      </w:r>
      <w:r>
        <w:rPr>
          <w:lang w:val="sr-Cyrl-RS"/>
        </w:rPr>
        <w:t>)</w:t>
      </w:r>
      <w:r w:rsidRPr="00531E57">
        <w:t>.</w:t>
      </w:r>
    </w:p>
    <w:p w:rsidR="00FE650A" w:rsidRPr="00C129AE" w:rsidRDefault="00FE650A" w:rsidP="00C129AE">
      <w:pPr>
        <w:pStyle w:val="KDNabrajanje"/>
        <w:numPr>
          <w:ilvl w:val="0"/>
          <w:numId w:val="0"/>
        </w:numPr>
        <w:rPr>
          <w:lang w:val="sr-Cyrl-RS"/>
        </w:rPr>
      </w:pP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393506" w:rsidRDefault="003C4E60" w:rsidP="006646FA">
      <w:pPr>
        <w:pStyle w:val="KDPodnaslov2"/>
        <w:numPr>
          <w:ilvl w:val="1"/>
          <w:numId w:val="23"/>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4318C4"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4318C4">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4318C4">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E0F39" w:rsidRDefault="008D2B23" w:rsidP="008D2B23">
      <w:pPr>
        <w:pStyle w:val="KDParagraf"/>
        <w:spacing w:before="0"/>
        <w:rPr>
          <w:rFonts w:cs="Arial"/>
          <w:lang w:val="ru-RU"/>
        </w:rPr>
      </w:pPr>
      <w:r w:rsidRPr="002E0F39">
        <w:rPr>
          <w:rFonts w:cs="Arial"/>
          <w:lang w:val="ru-RU"/>
        </w:rPr>
        <w:lastRenderedPageBreak/>
        <w:t>Комисија за јавну набавку води записник о отварању понуда у који се уносе подаци у складу са Законом.</w:t>
      </w:r>
      <w:r w:rsidR="004318C4">
        <w:rPr>
          <w:rFonts w:cs="Arial"/>
          <w:lang w:val="sr-Latn-RS"/>
        </w:rPr>
        <w:t xml:space="preserve"> </w:t>
      </w: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6646FA">
      <w:pPr>
        <w:pStyle w:val="KDPodnaslov2"/>
        <w:numPr>
          <w:ilvl w:val="1"/>
          <w:numId w:val="23"/>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4318C4" w:rsidRDefault="008D2B23" w:rsidP="008D2B23">
      <w:pPr>
        <w:pStyle w:val="KDParagraf"/>
        <w:spacing w:before="0"/>
        <w:rPr>
          <w:rFonts w:cs="Arial"/>
          <w:lang w:val="sr-Latn-RS"/>
        </w:rPr>
      </w:pPr>
      <w:r w:rsidRPr="00F10346">
        <w:rPr>
          <w:rFonts w:cs="Arial"/>
          <w:lang w:val="ru-RU"/>
        </w:rPr>
        <w:t>Понуду може поднети понуђач самостално, група понуђача, као и понуђач са подизвођачем.</w:t>
      </w:r>
      <w:r w:rsidR="004318C4">
        <w:rPr>
          <w:rFonts w:cs="Arial"/>
          <w:lang w:val="sr-Latn-RS"/>
        </w:rPr>
        <w:t xml:space="preserve"> </w:t>
      </w: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може</w:t>
      </w:r>
      <w:r w:rsidRPr="004318C4">
        <w:rPr>
          <w:rFonts w:cs="Arial"/>
          <w:lang w:val="sr-Latn-RS"/>
        </w:rPr>
        <w:t xml:space="preserve"> </w:t>
      </w:r>
      <w:r w:rsidRPr="002E0F39">
        <w:rPr>
          <w:rFonts w:cs="Arial"/>
          <w:lang w:val="ru-RU"/>
        </w:rPr>
        <w:t>бити</w:t>
      </w:r>
      <w:r w:rsidRPr="004318C4">
        <w:rPr>
          <w:rFonts w:cs="Arial"/>
          <w:lang w:val="sr-Latn-RS"/>
        </w:rPr>
        <w:t xml:space="preserve"> </w:t>
      </w:r>
      <w:r w:rsidRPr="002E0F39">
        <w:rPr>
          <w:rFonts w:cs="Arial"/>
          <w:lang w:val="ru-RU"/>
        </w:rPr>
        <w:t>члан</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једне</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која</w:t>
      </w:r>
      <w:r w:rsidRPr="004318C4">
        <w:rPr>
          <w:rFonts w:cs="Arial"/>
          <w:lang w:val="sr-Latn-RS"/>
        </w:rPr>
        <w:t xml:space="preserve"> </w:t>
      </w:r>
      <w:r w:rsidRPr="002E0F39">
        <w:rPr>
          <w:rFonts w:cs="Arial"/>
          <w:lang w:val="ru-RU"/>
        </w:rPr>
        <w:t>подноси</w:t>
      </w:r>
      <w:r w:rsidRPr="004318C4">
        <w:rPr>
          <w:rFonts w:cs="Arial"/>
          <w:lang w:val="sr-Latn-RS"/>
        </w:rPr>
        <w:t xml:space="preserve"> </w:t>
      </w:r>
      <w:r w:rsidRPr="002E0F39">
        <w:rPr>
          <w:rFonts w:cs="Arial"/>
          <w:lang w:val="ru-RU"/>
        </w:rPr>
        <w:t>заједничку</w:t>
      </w:r>
      <w:r w:rsidRPr="004318C4">
        <w:rPr>
          <w:rFonts w:cs="Arial"/>
          <w:lang w:val="sr-Latn-RS"/>
        </w:rPr>
        <w:t xml:space="preserve"> </w:t>
      </w:r>
      <w:r w:rsidRPr="002E0F39">
        <w:rPr>
          <w:rFonts w:cs="Arial"/>
          <w:lang w:val="ru-RU"/>
        </w:rPr>
        <w:t>понуду</w:t>
      </w:r>
      <w:r w:rsidRPr="004318C4">
        <w:rPr>
          <w:rFonts w:cs="Arial"/>
          <w:lang w:val="sr-Latn-RS"/>
        </w:rPr>
        <w:t xml:space="preserve">, </w:t>
      </w:r>
      <w:r w:rsidRPr="002E0F39">
        <w:rPr>
          <w:rFonts w:cs="Arial"/>
          <w:lang w:val="ru-RU"/>
        </w:rPr>
        <w:t>односно</w:t>
      </w:r>
      <w:r w:rsidRPr="004318C4">
        <w:rPr>
          <w:rFonts w:cs="Arial"/>
          <w:lang w:val="sr-Latn-RS"/>
        </w:rPr>
        <w:t xml:space="preserve"> </w:t>
      </w:r>
      <w:r w:rsidRPr="002E0F39">
        <w:rPr>
          <w:rFonts w:cs="Arial"/>
          <w:lang w:val="ru-RU"/>
        </w:rPr>
        <w:t>учествовати</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једној</w:t>
      </w:r>
      <w:r w:rsidRPr="004318C4">
        <w:rPr>
          <w:rFonts w:cs="Arial"/>
          <w:lang w:val="sr-Latn-RS"/>
        </w:rPr>
        <w:t xml:space="preserve"> </w:t>
      </w:r>
      <w:r w:rsidRPr="002E0F39">
        <w:rPr>
          <w:rFonts w:cs="Arial"/>
          <w:lang w:val="ru-RU"/>
        </w:rPr>
        <w:t>заједничкој</w:t>
      </w:r>
      <w:r w:rsidRPr="004318C4">
        <w:rPr>
          <w:rFonts w:cs="Arial"/>
          <w:lang w:val="sr-Latn-RS"/>
        </w:rPr>
        <w:t xml:space="preserve"> </w:t>
      </w:r>
      <w:r w:rsidRPr="002E0F39">
        <w:rPr>
          <w:rFonts w:cs="Arial"/>
          <w:lang w:val="ru-RU"/>
        </w:rPr>
        <w:t>понуди</w:t>
      </w:r>
      <w:r w:rsidRPr="004318C4">
        <w:rPr>
          <w:rFonts w:cs="Arial"/>
          <w:lang w:val="sr-Latn-RS"/>
        </w:rPr>
        <w:t>.</w:t>
      </w:r>
      <w:r w:rsidRPr="002E0F39">
        <w:rPr>
          <w:rFonts w:cs="Arial"/>
          <w:lang w:val="ru-RU"/>
        </w:rPr>
        <w:t>Уколико</w:t>
      </w:r>
      <w:r w:rsidRPr="004318C4">
        <w:rPr>
          <w:rFonts w:cs="Arial"/>
          <w:lang w:val="sr-Latn-RS"/>
        </w:rPr>
        <w:t xml:space="preserve"> </w:t>
      </w:r>
      <w:r w:rsidRPr="002E0F39">
        <w:rPr>
          <w:rFonts w:cs="Arial"/>
          <w:lang w:val="ru-RU"/>
        </w:rPr>
        <w:t>је</w:t>
      </w:r>
      <w:r w:rsidRP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оквиру</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поднео</w:t>
      </w:r>
      <w:r w:rsidRPr="004318C4">
        <w:rPr>
          <w:rFonts w:cs="Arial"/>
          <w:lang w:val="sr-Latn-RS"/>
        </w:rPr>
        <w:t xml:space="preserve"> </w:t>
      </w:r>
      <w:r w:rsidRPr="002E0F39">
        <w:rPr>
          <w:rFonts w:cs="Arial"/>
          <w:lang w:val="ru-RU"/>
        </w:rPr>
        <w:t>две</w:t>
      </w:r>
      <w:r w:rsidRPr="004318C4">
        <w:rPr>
          <w:rFonts w:cs="Arial"/>
          <w:lang w:val="sr-Latn-RS"/>
        </w:rPr>
        <w:t xml:space="preserve"> </w:t>
      </w:r>
      <w:r w:rsidRPr="002E0F39">
        <w:rPr>
          <w:rFonts w:cs="Arial"/>
          <w:lang w:val="ru-RU"/>
        </w:rPr>
        <w:t>или</w:t>
      </w:r>
      <w:r w:rsidRPr="004318C4">
        <w:rPr>
          <w:rFonts w:cs="Arial"/>
          <w:lang w:val="sr-Latn-RS"/>
        </w:rPr>
        <w:t xml:space="preserve"> </w:t>
      </w:r>
      <w:r w:rsidRPr="002E0F39">
        <w:rPr>
          <w:rFonts w:cs="Arial"/>
          <w:lang w:val="ru-RU"/>
        </w:rPr>
        <w:t>више</w:t>
      </w:r>
      <w:r w:rsidRPr="004318C4">
        <w:rPr>
          <w:rFonts w:cs="Arial"/>
          <w:lang w:val="sr-Latn-RS"/>
        </w:rPr>
        <w:t xml:space="preserve"> </w:t>
      </w:r>
      <w:r w:rsidRPr="002E0F39">
        <w:rPr>
          <w:rFonts w:cs="Arial"/>
          <w:lang w:val="ru-RU"/>
        </w:rPr>
        <w:t>заједничких</w:t>
      </w:r>
      <w:r w:rsidRPr="004318C4">
        <w:rPr>
          <w:rFonts w:cs="Arial"/>
          <w:lang w:val="sr-Latn-RS"/>
        </w:rPr>
        <w:t xml:space="preserve"> </w:t>
      </w:r>
      <w:r w:rsidRPr="002E0F39">
        <w:rPr>
          <w:rFonts w:cs="Arial"/>
          <w:lang w:val="ru-RU"/>
        </w:rPr>
        <w:t>понуда</w:t>
      </w:r>
      <w:r w:rsidRPr="004318C4">
        <w:rPr>
          <w:rFonts w:cs="Arial"/>
          <w:lang w:val="sr-Latn-RS"/>
        </w:rPr>
        <w:t xml:space="preserve">, </w:t>
      </w:r>
      <w:r w:rsidRPr="002E0F39">
        <w:rPr>
          <w:rFonts w:cs="Arial"/>
          <w:lang w:val="ru-RU"/>
        </w:rPr>
        <w:t>Наручилац</w:t>
      </w:r>
      <w:r w:rsidRPr="004318C4">
        <w:rPr>
          <w:rFonts w:cs="Arial"/>
          <w:lang w:val="sr-Latn-RS"/>
        </w:rPr>
        <w:t xml:space="preserve"> </w:t>
      </w:r>
      <w:r w:rsidRPr="002E0F39">
        <w:rPr>
          <w:rFonts w:cs="Arial"/>
          <w:lang w:val="ru-RU"/>
        </w:rPr>
        <w:t>ће</w:t>
      </w:r>
      <w:r w:rsidRPr="004318C4">
        <w:rPr>
          <w:rFonts w:cs="Arial"/>
          <w:lang w:val="sr-Latn-RS"/>
        </w:rPr>
        <w:t xml:space="preserve"> </w:t>
      </w:r>
      <w:r w:rsidRPr="002E0F39">
        <w:rPr>
          <w:rFonts w:cs="Arial"/>
          <w:lang w:val="ru-RU"/>
        </w:rPr>
        <w:t>све</w:t>
      </w:r>
      <w:r w:rsidRPr="004318C4">
        <w:rPr>
          <w:rFonts w:cs="Arial"/>
          <w:lang w:val="sr-Latn-RS"/>
        </w:rPr>
        <w:t xml:space="preserve"> </w:t>
      </w:r>
      <w:r w:rsidRPr="002E0F39">
        <w:rPr>
          <w:rFonts w:cs="Arial"/>
          <w:lang w:val="ru-RU"/>
        </w:rPr>
        <w:t>такве</w:t>
      </w:r>
      <w:r w:rsidRPr="004318C4">
        <w:rPr>
          <w:rFonts w:cs="Arial"/>
          <w:lang w:val="sr-Latn-RS"/>
        </w:rPr>
        <w:t xml:space="preserve"> </w:t>
      </w:r>
      <w:r w:rsidRPr="002E0F39">
        <w:rPr>
          <w:rFonts w:cs="Arial"/>
          <w:lang w:val="ru-RU"/>
        </w:rPr>
        <w:t>понуде</w:t>
      </w:r>
      <w:r w:rsidRPr="004318C4">
        <w:rPr>
          <w:rFonts w:cs="Arial"/>
          <w:lang w:val="sr-Latn-RS"/>
        </w:rPr>
        <w:t xml:space="preserve"> </w:t>
      </w:r>
      <w:r w:rsidRPr="002E0F39">
        <w:rPr>
          <w:rFonts w:cs="Arial"/>
          <w:lang w:val="ru-RU"/>
        </w:rPr>
        <w:t>одбити</w:t>
      </w:r>
      <w:r w:rsidRPr="004318C4">
        <w:rPr>
          <w:rFonts w:cs="Arial"/>
          <w:lang w:val="sr-Latn-RS"/>
        </w:rPr>
        <w:t>.</w:t>
      </w:r>
      <w:r w:rsidR="004318C4">
        <w:rPr>
          <w:rFonts w:cs="Arial"/>
          <w:lang w:val="sr-Latn-RS"/>
        </w:rPr>
        <w:t xml:space="preserve"> </w:t>
      </w: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2E0F39" w:rsidRDefault="003E06A4" w:rsidP="008D2B23">
      <w:pPr>
        <w:pStyle w:val="KDParagraf"/>
        <w:spacing w:before="0"/>
        <w:rPr>
          <w:rFonts w:cs="Arial"/>
          <w:lang w:val="ru-RU"/>
        </w:rPr>
      </w:pPr>
    </w:p>
    <w:p w:rsidR="00E547ED" w:rsidRPr="00393506" w:rsidRDefault="008D2B23" w:rsidP="006646FA">
      <w:pPr>
        <w:pStyle w:val="KDPodnaslov2"/>
        <w:numPr>
          <w:ilvl w:val="1"/>
          <w:numId w:val="23"/>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7F1666" w:rsidRPr="004561C1" w:rsidRDefault="008D2B23" w:rsidP="007F1666">
      <w:pPr>
        <w:jc w:val="center"/>
        <w:rPr>
          <w:rFonts w:eastAsia="Arial Unicode MS" w:cs="Arial"/>
          <w:b/>
          <w:kern w:val="2"/>
          <w:lang w:val="sr-Cyrl-RS"/>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ДОПУНА - Понуде за јавну набавку</w:t>
      </w:r>
      <w:r w:rsidR="00670E85">
        <w:rPr>
          <w:rFonts w:cs="Arial"/>
          <w:lang w:val="ru-RU"/>
        </w:rPr>
        <w:t>:</w:t>
      </w:r>
      <w:r w:rsidR="004561C1">
        <w:rPr>
          <w:lang w:val="sr-Cyrl-RS"/>
        </w:rPr>
        <w:t xml:space="preserve"> </w:t>
      </w:r>
      <w:r w:rsidR="00BC53F3" w:rsidRPr="00BC53F3">
        <w:rPr>
          <w:lang w:val="sr-Cyrl-RS"/>
        </w:rPr>
        <w:t>Гумени делови за  ТЕНТ А</w:t>
      </w:r>
    </w:p>
    <w:p w:rsidR="00E547ED" w:rsidRPr="00F10346" w:rsidRDefault="008D2B23" w:rsidP="008D2B23">
      <w:pPr>
        <w:pStyle w:val="KDParagraf"/>
        <w:spacing w:before="0"/>
        <w:rPr>
          <w:rFonts w:cs="Arial"/>
          <w:lang w:val="ru-RU"/>
        </w:rPr>
      </w:pPr>
      <w:r w:rsidRPr="00F10346">
        <w:rPr>
          <w:rFonts w:cs="Arial"/>
          <w:lang w:val="ru-RU"/>
        </w:rPr>
        <w:t xml:space="preserve"> - Јавна набавка број </w:t>
      </w:r>
      <w:r w:rsidR="0096755E" w:rsidRPr="0096755E">
        <w:rPr>
          <w:rFonts w:cs="Arial"/>
          <w:lang w:val="ru-RU"/>
        </w:rPr>
        <w:t>3000/0291/2018 (1865/2018)</w:t>
      </w:r>
      <w:r w:rsidR="00D54133" w:rsidRPr="00AF46DF">
        <w:rPr>
          <w:rFonts w:cs="Arial"/>
          <w:lang w:val="sr-Latn-RS"/>
        </w:rPr>
        <w:t xml:space="preserve"> </w:t>
      </w:r>
      <w:r w:rsidRPr="00F10346">
        <w:rPr>
          <w:rFonts w:cs="Arial"/>
          <w:lang w:val="ru-RU"/>
        </w:rPr>
        <w:t xml:space="preserve"> – НЕ ОТВАРАТИ“.</w:t>
      </w:r>
    </w:p>
    <w:p w:rsidR="00E547ED" w:rsidRDefault="008D2B23" w:rsidP="008D2B23">
      <w:pPr>
        <w:pStyle w:val="KDParagraf"/>
        <w:spacing w:before="0"/>
        <w:rPr>
          <w:rFonts w:cs="Arial"/>
          <w:lang w:val="ru-RU"/>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97199" w:rsidRPr="00E547ED" w:rsidRDefault="00897199" w:rsidP="008D2B23">
      <w:pPr>
        <w:pStyle w:val="KDParagraf"/>
        <w:spacing w:before="0"/>
        <w:rPr>
          <w:rFonts w:cs="Arial"/>
          <w:lang w:val="sr-Cyrl-RS"/>
        </w:rPr>
      </w:pPr>
    </w:p>
    <w:p w:rsidR="00E547ED" w:rsidRPr="00393506" w:rsidRDefault="008D2B23" w:rsidP="008D2B23">
      <w:pPr>
        <w:pStyle w:val="KDParagraf"/>
        <w:spacing w:before="0"/>
        <w:rPr>
          <w:rFonts w:cs="Arial"/>
          <w:lang w:val="ru-RU"/>
        </w:rPr>
      </w:pPr>
      <w:r w:rsidRPr="002E0F39">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670E85">
        <w:rPr>
          <w:rFonts w:cs="Arial"/>
          <w:lang w:val="ru-RU"/>
        </w:rPr>
        <w:t>:</w:t>
      </w:r>
      <w:r w:rsidRPr="002E0F39">
        <w:rPr>
          <w:rFonts w:cs="Arial"/>
          <w:lang w:val="ru-RU"/>
        </w:rPr>
        <w:t xml:space="preserve"> </w:t>
      </w:r>
      <w:r w:rsidR="00BC53F3" w:rsidRPr="00BC53F3">
        <w:rPr>
          <w:rFonts w:cs="Arial"/>
          <w:lang w:val="ru-RU"/>
        </w:rPr>
        <w:t>Гумени делови за  ТЕНТ А</w:t>
      </w:r>
      <w:r w:rsidRPr="002E0F39">
        <w:rPr>
          <w:rFonts w:cs="Arial"/>
          <w:lang w:val="ru-RU"/>
        </w:rPr>
        <w:t xml:space="preserve"> - Јавна набавка број </w:t>
      </w:r>
      <w:r w:rsidR="0096755E" w:rsidRPr="0096755E">
        <w:rPr>
          <w:rFonts w:cs="Arial"/>
          <w:lang w:val="ru-RU"/>
        </w:rPr>
        <w:t>3000/0291/2018 (1865/2018)</w:t>
      </w:r>
      <w:r w:rsidR="00D54133" w:rsidRPr="00AF46DF">
        <w:rPr>
          <w:rFonts w:cs="Arial"/>
          <w:lang w:val="sr-Latn-RS"/>
        </w:rPr>
        <w:t xml:space="preserve"> </w:t>
      </w:r>
      <w:r w:rsidR="007249DE">
        <w:rPr>
          <w:rFonts w:cs="Arial"/>
          <w:b/>
          <w:bCs/>
          <w:lang w:val="sr-Cyrl-CS"/>
        </w:rPr>
        <w:t xml:space="preserve"> </w:t>
      </w:r>
      <w:r w:rsidRPr="002E0F39">
        <w:rPr>
          <w:rFonts w:cs="Arial"/>
          <w:lang w:val="ru-RU"/>
        </w:rPr>
        <w:t>– НЕ ОТВАРАТИ“.</w:t>
      </w:r>
    </w:p>
    <w:p w:rsidR="00E547ED" w:rsidRPr="003802F6" w:rsidRDefault="008D2B23" w:rsidP="008D2B23">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3802F6">
        <w:rPr>
          <w:rFonts w:cs="Arial"/>
          <w:lang w:val="sr-Latn-RS"/>
        </w:rPr>
        <w:t xml:space="preserve"> </w:t>
      </w:r>
      <w:r w:rsidR="00393506"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3D4CBF" w:rsidRDefault="00EA6178" w:rsidP="008D2B23">
      <w:pPr>
        <w:pStyle w:val="KDKomentar"/>
        <w:spacing w:before="0"/>
        <w:rPr>
          <w:rFonts w:cs="Arial"/>
          <w:i w:val="0"/>
          <w:color w:val="auto"/>
          <w:sz w:val="22"/>
          <w:szCs w:val="22"/>
        </w:rPr>
      </w:pPr>
    </w:p>
    <w:p w:rsidR="00E547ED" w:rsidRPr="00393506" w:rsidRDefault="008D2B23" w:rsidP="006646FA">
      <w:pPr>
        <w:pStyle w:val="KDPodnaslov2"/>
        <w:numPr>
          <w:ilvl w:val="1"/>
          <w:numId w:val="23"/>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FC355A" w:rsidRPr="002E0F39" w:rsidRDefault="00FC355A" w:rsidP="00FC355A">
      <w:pPr>
        <w:pStyle w:val="KDParagraf"/>
        <w:spacing w:before="0"/>
        <w:rPr>
          <w:rFonts w:cs="Arial"/>
          <w:lang w:val="ru-RU"/>
        </w:rPr>
      </w:pPr>
      <w:r w:rsidRPr="002E0F39">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393506" w:rsidRDefault="008D2B23" w:rsidP="006646FA">
      <w:pPr>
        <w:pStyle w:val="KDPodnaslov2"/>
        <w:numPr>
          <w:ilvl w:val="1"/>
          <w:numId w:val="23"/>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6646FA">
      <w:pPr>
        <w:pStyle w:val="KDPodnaslov2"/>
        <w:numPr>
          <w:ilvl w:val="1"/>
          <w:numId w:val="23"/>
        </w:numPr>
        <w:spacing w:before="0"/>
        <w:jc w:val="both"/>
        <w:rPr>
          <w:rFonts w:cs="Arial"/>
          <w:lang w:val="sr-Cyrl-RS"/>
        </w:rPr>
      </w:pPr>
      <w:bookmarkStart w:id="219" w:name="_Toc441651585"/>
      <w:bookmarkStart w:id="220" w:name="_Toc442559896"/>
      <w:r w:rsidRPr="00F10346">
        <w:rPr>
          <w:rFonts w:cs="Arial"/>
        </w:rPr>
        <w:t>Подношење понуде са подизвођачима</w:t>
      </w:r>
      <w:bookmarkEnd w:id="219"/>
      <w:bookmarkEnd w:id="220"/>
    </w:p>
    <w:p w:rsidR="00843AF9" w:rsidRPr="00073F14" w:rsidRDefault="00843AF9" w:rsidP="00843AF9">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43AF9" w:rsidRPr="00073F14" w:rsidRDefault="00843AF9" w:rsidP="00843AF9">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843AF9" w:rsidRPr="00073F14" w:rsidRDefault="00843AF9" w:rsidP="00843AF9">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3AF9" w:rsidRPr="00073F14" w:rsidRDefault="00843AF9" w:rsidP="00843AF9">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43AF9" w:rsidRPr="00073F14" w:rsidRDefault="00843AF9" w:rsidP="00843AF9">
      <w:pPr>
        <w:pStyle w:val="KDParagraf"/>
        <w:spacing w:before="0"/>
        <w:rPr>
          <w:rFonts w:cs="Arial"/>
          <w:lang w:val="ru-RU"/>
        </w:rPr>
      </w:pPr>
      <w:r w:rsidRPr="00073F14">
        <w:rPr>
          <w:rFonts w:cs="Arial"/>
          <w:lang w:val="ru-RU"/>
        </w:rPr>
        <w:lastRenderedPageBreak/>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Pr>
          <w:rFonts w:cs="Arial"/>
          <w:lang w:val="ru-RU"/>
        </w:rPr>
        <w:t>.</w:t>
      </w:r>
      <w:r w:rsidR="003802F6">
        <w:rPr>
          <w:rFonts w:cs="Arial"/>
          <w:lang w:val="sr-Latn-RS"/>
        </w:rPr>
        <w:t xml:space="preserve"> </w:t>
      </w:r>
      <w:r w:rsidRPr="00073F14">
        <w:rPr>
          <w:rFonts w:cs="Arial"/>
          <w:lang w:val="ru-RU"/>
        </w:rPr>
        <w:t>Додатне услове понуђач испуњава самостално, без обзира на агажовање подизвођача.</w:t>
      </w:r>
      <w:r w:rsidR="003802F6">
        <w:rPr>
          <w:rFonts w:cs="Arial"/>
          <w:lang w:val="sr-Latn-RS"/>
        </w:rPr>
        <w:t xml:space="preserve"> </w:t>
      </w: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43AF9" w:rsidRPr="00073F14" w:rsidRDefault="00843AF9" w:rsidP="00843AF9">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3802F6" w:rsidRDefault="00843AF9" w:rsidP="008D2B23">
      <w:pPr>
        <w:pStyle w:val="KDParagraf"/>
        <w:spacing w:before="0"/>
        <w:rPr>
          <w:rFonts w:cs="Arial"/>
          <w:lang w:val="ru-RU"/>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802F6">
        <w:rPr>
          <w:rFonts w:cs="Arial"/>
          <w:lang w:val="sr-Latn-RS"/>
        </w:rPr>
        <w:t xml:space="preserve"> </w:t>
      </w:r>
      <w:r w:rsidRPr="00843AF9">
        <w:rPr>
          <w:rFonts w:cs="Arial"/>
          <w:lang w:val="ru-RU"/>
        </w:rPr>
        <w:t>Наручилац</w:t>
      </w:r>
      <w:r w:rsidRPr="00843AF9">
        <w:rPr>
          <w:rFonts w:cs="Arial"/>
          <w:lang w:val="ru-RU" w:bidi="en-US"/>
        </w:rPr>
        <w:t xml:space="preserve"> у овом поступку не предвиђа примену одредби става 9.и 10. члана 80. </w:t>
      </w:r>
      <w:r w:rsidRPr="003802F6">
        <w:rPr>
          <w:rFonts w:cs="Arial"/>
          <w:lang w:val="ru-RU" w:bidi="en-US"/>
        </w:rPr>
        <w:t>Закона.</w:t>
      </w:r>
    </w:p>
    <w:p w:rsidR="008D2B23" w:rsidRPr="003802F6" w:rsidRDefault="008D2B23" w:rsidP="008D2B23">
      <w:pPr>
        <w:pStyle w:val="KDParagraf"/>
        <w:spacing w:before="0"/>
        <w:rPr>
          <w:rFonts w:cs="Arial"/>
          <w:color w:val="00B0F0"/>
          <w:lang w:val="ru-RU" w:bidi="en-US"/>
        </w:rPr>
      </w:pPr>
    </w:p>
    <w:p w:rsidR="00E547ED" w:rsidRPr="00393506" w:rsidRDefault="008D2B23" w:rsidP="006646FA">
      <w:pPr>
        <w:pStyle w:val="KDPodnaslov2"/>
        <w:numPr>
          <w:ilvl w:val="1"/>
          <w:numId w:val="23"/>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B81CC1" w:rsidRPr="00073F14" w:rsidRDefault="00B81CC1" w:rsidP="00B81CC1">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81CC1" w:rsidRPr="00F10346" w:rsidRDefault="00B81CC1" w:rsidP="00B81CC1">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B81CC1" w:rsidRPr="00F10346" w:rsidRDefault="00B81CC1" w:rsidP="00B81CC1">
      <w:pPr>
        <w:pStyle w:val="KDNabrajanje"/>
        <w:spacing w:before="0"/>
        <w:rPr>
          <w:rFonts w:cs="Arial"/>
        </w:rPr>
      </w:pPr>
      <w:r w:rsidRPr="00F10346">
        <w:rPr>
          <w:rFonts w:cs="Arial"/>
        </w:rPr>
        <w:t>опис послова сваког од понуђача из групе понуђача у извршењу уговора.</w:t>
      </w:r>
    </w:p>
    <w:p w:rsidR="00B81CC1" w:rsidRPr="00073F14" w:rsidRDefault="00B81CC1" w:rsidP="00B81CC1">
      <w:pPr>
        <w:pStyle w:val="KDParagraf"/>
        <w:spacing w:before="0"/>
        <w:rPr>
          <w:rFonts w:cs="Arial"/>
          <w:color w:val="00B0F0"/>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 и 76. Закона и Упутство како се доказује испуњеност тих услова</w:t>
      </w:r>
      <w:r>
        <w:rPr>
          <w:rFonts w:cs="Arial"/>
          <w:lang w:val="ru-RU"/>
        </w:rPr>
        <w:t>.</w:t>
      </w:r>
      <w:r w:rsidRPr="00073F14">
        <w:rPr>
          <w:rFonts w:cs="Arial"/>
          <w:color w:val="00B0F0"/>
          <w:lang w:val="ru-RU"/>
        </w:rPr>
        <w:t>.</w:t>
      </w:r>
      <w:r w:rsidRPr="00073F14">
        <w:rPr>
          <w:rFonts w:cs="Arial"/>
          <w:lang w:val="ru-RU"/>
        </w:rPr>
        <w:t xml:space="preserve"> Услове у вези са капацитетима, у складу са чланом 76.Закона, понуђачи из групе испуњавају заједно, на основу </w:t>
      </w:r>
      <w:r w:rsidRPr="00B81CC1">
        <w:rPr>
          <w:rFonts w:cs="Arial"/>
          <w:lang w:val="ru-RU"/>
        </w:rPr>
        <w:t>достављених доказа дефинисаних конкурсном документацијом.</w:t>
      </w:r>
      <w:r w:rsidRPr="00073F14">
        <w:rPr>
          <w:rFonts w:cs="Arial"/>
          <w:lang w:val="ru-RU"/>
        </w:rPr>
        <w:t>.</w:t>
      </w:r>
      <w:r w:rsidR="003802F6">
        <w:rPr>
          <w:rFonts w:cs="Arial"/>
          <w:color w:val="00B0F0"/>
          <w:lang w:val="sr-Latn-RS"/>
        </w:rPr>
        <w:t xml:space="preserve"> </w:t>
      </w: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16574" w:rsidRDefault="00B81CC1" w:rsidP="00B81CC1">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r>
        <w:rPr>
          <w:rFonts w:cs="Arial"/>
          <w:lang w:val="ru-RU" w:bidi="en-US"/>
        </w:rPr>
        <w:t>.</w:t>
      </w:r>
    </w:p>
    <w:p w:rsidR="00B81CC1" w:rsidRPr="00E16574" w:rsidRDefault="00B81CC1" w:rsidP="00B81CC1">
      <w:pPr>
        <w:pStyle w:val="KDParagraf"/>
        <w:spacing w:before="0"/>
        <w:rPr>
          <w:rFonts w:cs="Arial"/>
          <w:lang w:val="sr-Cyrl-RS" w:bidi="en-US"/>
        </w:rPr>
      </w:pPr>
    </w:p>
    <w:p w:rsidR="00E547ED" w:rsidRPr="00393506" w:rsidRDefault="008D2B23" w:rsidP="006646FA">
      <w:pPr>
        <w:pStyle w:val="KDPodnaslov2"/>
        <w:numPr>
          <w:ilvl w:val="1"/>
          <w:numId w:val="23"/>
        </w:numPr>
        <w:spacing w:before="0"/>
        <w:jc w:val="both"/>
        <w:rPr>
          <w:rFonts w:cs="Arial"/>
          <w:lang w:val="sr-Cyrl-RS"/>
        </w:rPr>
      </w:pPr>
      <w:bookmarkStart w:id="223" w:name="_Toc441651587"/>
      <w:bookmarkStart w:id="224" w:name="_Toc442559898"/>
      <w:r w:rsidRPr="00F10346">
        <w:rPr>
          <w:rFonts w:cs="Arial"/>
        </w:rPr>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B81CC1"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2E0F39">
        <w:rPr>
          <w:rFonts w:cs="Arial"/>
          <w:lang w:val="ru-RU"/>
        </w:rPr>
        <w:lastRenderedPageBreak/>
        <w:t xml:space="preserve">Ако је у понуди исказана неуобичајено ниска цена, Наручилац ће поступити у складу са чланом 92. </w:t>
      </w:r>
      <w:r w:rsidRPr="00E16574">
        <w:rPr>
          <w:rFonts w:cs="Arial"/>
        </w:rPr>
        <w:t>Закона.</w:t>
      </w:r>
    </w:p>
    <w:p w:rsidR="002E2F11" w:rsidRPr="00F10346" w:rsidRDefault="002E2F11" w:rsidP="002E2F11">
      <w:pPr>
        <w:pStyle w:val="KDParagraf"/>
        <w:spacing w:before="0"/>
        <w:rPr>
          <w:rFonts w:cs="Arial"/>
          <w:color w:val="00B0F0"/>
        </w:rPr>
      </w:pPr>
    </w:p>
    <w:p w:rsidR="00E547ED" w:rsidRPr="00393506" w:rsidRDefault="002E2F11" w:rsidP="006646FA">
      <w:pPr>
        <w:pStyle w:val="KDPodnaslov2"/>
        <w:numPr>
          <w:ilvl w:val="1"/>
          <w:numId w:val="23"/>
        </w:numPr>
        <w:spacing w:before="0"/>
        <w:jc w:val="both"/>
        <w:rPr>
          <w:rFonts w:cs="Arial"/>
          <w:lang w:val="sr-Cyrl-RS"/>
        </w:rPr>
      </w:pPr>
      <w:r w:rsidRPr="00F10346">
        <w:rPr>
          <w:rFonts w:cs="Arial"/>
        </w:rPr>
        <w:t>Корекција цене</w:t>
      </w:r>
      <w:r w:rsidR="00266FE9">
        <w:rPr>
          <w:rFonts w:cs="Arial"/>
        </w:rPr>
        <w:t xml:space="preserve"> </w:t>
      </w:r>
    </w:p>
    <w:p w:rsidR="009977EB"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6571B7" w:rsidRPr="002E0F39" w:rsidRDefault="006571B7" w:rsidP="0054056C">
      <w:pPr>
        <w:pStyle w:val="KDParagraf"/>
        <w:spacing w:before="0"/>
        <w:rPr>
          <w:rFonts w:eastAsia="Calibri" w:cs="Arial"/>
          <w:lang w:val="ru-RU"/>
        </w:rPr>
      </w:pPr>
    </w:p>
    <w:p w:rsidR="005D18A0" w:rsidRPr="005D18A0" w:rsidRDefault="006C6FDF" w:rsidP="006646FA">
      <w:pPr>
        <w:pStyle w:val="Heading10"/>
        <w:numPr>
          <w:ilvl w:val="1"/>
          <w:numId w:val="23"/>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6C6FDF" w:rsidRPr="002E0F39" w:rsidRDefault="00190272" w:rsidP="00393506">
      <w:pPr>
        <w:pStyle w:val="ListParagraph"/>
        <w:autoSpaceDE w:val="0"/>
        <w:autoSpaceDN w:val="0"/>
        <w:adjustRightInd w:val="0"/>
        <w:spacing w:before="0" w:after="0" w:line="240" w:lineRule="auto"/>
        <w:ind w:left="0"/>
        <w:contextualSpacing w:val="0"/>
        <w:rPr>
          <w:rFonts w:ascii="Arial" w:hAnsi="Arial" w:cs="Arial"/>
          <w:lang w:val="ru-RU"/>
        </w:rPr>
      </w:pPr>
      <w:r w:rsidRPr="00190272">
        <w:rPr>
          <w:rFonts w:ascii="Arial" w:hAnsi="Arial" w:cs="Arial"/>
          <w:lang w:val="ru-RU"/>
        </w:rPr>
        <w:t xml:space="preserve">Изабрани понуђач је обавезан да испоруку добара изврши у року који не може бити дужи од </w:t>
      </w:r>
      <w:r w:rsidR="00BC53F3">
        <w:rPr>
          <w:rFonts w:ascii="Arial" w:hAnsi="Arial" w:cs="Arial"/>
          <w:lang w:val="ru-RU"/>
        </w:rPr>
        <w:t>60</w:t>
      </w:r>
      <w:r w:rsidR="00E2135C">
        <w:rPr>
          <w:rFonts w:ascii="Arial" w:hAnsi="Arial" w:cs="Arial"/>
          <w:lang w:val="ru-RU"/>
        </w:rPr>
        <w:t xml:space="preserve"> </w:t>
      </w:r>
      <w:r w:rsidR="00E31C2E">
        <w:rPr>
          <w:rFonts w:ascii="Arial" w:hAnsi="Arial" w:cs="Arial"/>
          <w:lang w:val="ru-RU"/>
        </w:rPr>
        <w:t xml:space="preserve"> дана од </w:t>
      </w:r>
      <w:r w:rsidR="00BC53F3">
        <w:rPr>
          <w:rFonts w:ascii="Arial" w:hAnsi="Arial" w:cs="Arial"/>
          <w:lang w:val="ru-RU"/>
        </w:rPr>
        <w:t>дана</w:t>
      </w:r>
      <w:r w:rsidR="00D61F8C">
        <w:rPr>
          <w:rFonts w:ascii="Arial" w:hAnsi="Arial" w:cs="Arial"/>
          <w:lang w:val="ru-RU"/>
        </w:rPr>
        <w:t xml:space="preserve"> потписивања уговора</w:t>
      </w:r>
      <w:r w:rsidRPr="00190272">
        <w:rPr>
          <w:rFonts w:ascii="Arial" w:hAnsi="Arial" w:cs="Arial"/>
          <w:lang w:val="ru-RU"/>
        </w:rPr>
        <w:t>.</w:t>
      </w:r>
    </w:p>
    <w:p w:rsidR="009B3371" w:rsidRPr="002E0F39"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lang w:val="ru-RU"/>
        </w:rPr>
      </w:pPr>
    </w:p>
    <w:p w:rsidR="005D18A0" w:rsidRPr="005D18A0" w:rsidRDefault="00A6232C" w:rsidP="006646FA">
      <w:pPr>
        <w:pStyle w:val="Heading10"/>
        <w:numPr>
          <w:ilvl w:val="1"/>
          <w:numId w:val="23"/>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минимум </w:t>
      </w:r>
      <w:r w:rsidR="00BC53F3">
        <w:rPr>
          <w:rFonts w:cs="Arial"/>
          <w:lang w:val="ru-RU" w:eastAsia="zh-CN"/>
        </w:rPr>
        <w:t xml:space="preserve">1 година од дана </w:t>
      </w:r>
      <w:r w:rsidR="00D61F8C">
        <w:rPr>
          <w:rFonts w:cs="Arial"/>
          <w:lang w:val="ru-RU" w:eastAsia="zh-CN"/>
        </w:rPr>
        <w:t xml:space="preserve"> испоруке</w:t>
      </w:r>
      <w:r w:rsidRPr="002E0F39">
        <w:rPr>
          <w:rFonts w:cs="Arial"/>
          <w:lang w:val="ru-RU" w:eastAsia="zh-CN"/>
        </w:rPr>
        <w:t>.</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B81CC1">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w:t>
      </w:r>
      <w:r w:rsidR="009731B7">
        <w:rPr>
          <w:rFonts w:eastAsia="Calibri" w:cs="Arial"/>
          <w:lang w:val="ru-RU"/>
        </w:rPr>
        <w:t xml:space="preserve">изабраног </w:t>
      </w:r>
      <w:r w:rsidRPr="005726D2">
        <w:rPr>
          <w:rFonts w:eastAsia="Calibri" w:cs="Arial"/>
          <w:lang w:val="ru-RU"/>
        </w:rPr>
        <w:t xml:space="preserve">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w:t>
      </w:r>
      <w:r w:rsidR="009731B7">
        <w:rPr>
          <w:rFonts w:eastAsia="Calibri" w:cs="Arial"/>
          <w:lang w:val="ru-RU"/>
        </w:rPr>
        <w:t>не овлашћених представника Наручиоца и  изабраног понуђача</w:t>
      </w:r>
      <w:r w:rsidRPr="005726D2">
        <w:rPr>
          <w:rFonts w:eastAsia="Calibri" w:cs="Arial"/>
          <w:lang w:val="ru-RU"/>
        </w:rPr>
        <w:t xml:space="preserve"> - без примедби или отпремнице, у року до 45 дана од дана пријема исправног рачуна.  </w:t>
      </w:r>
    </w:p>
    <w:p w:rsidR="00700349" w:rsidRPr="00B81CC1"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w:t>
      </w:r>
      <w:r w:rsidR="00823E53">
        <w:rPr>
          <w:rFonts w:eastAsia="Calibri" w:cs="Arial"/>
          <w:lang w:val="ru-RU"/>
        </w:rPr>
        <w:t>Србије» Београд, Балканска 13</w:t>
      </w:r>
      <w:r w:rsidRPr="005726D2">
        <w:rPr>
          <w:rFonts w:eastAsia="Calibri" w:cs="Arial"/>
          <w:lang w:val="ru-RU"/>
        </w:rPr>
        <w:t xml:space="preserve">,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бреновац  и би</w:t>
      </w:r>
      <w:r w:rsidR="009731B7">
        <w:rPr>
          <w:rFonts w:eastAsia="Calibri" w:cs="Arial"/>
          <w:lang w:val="ru-RU"/>
        </w:rPr>
        <w:t>ти достављен на адресу Наручиоца</w:t>
      </w:r>
      <w:r w:rsidRPr="005726D2">
        <w:rPr>
          <w:rFonts w:eastAsia="Calibri" w:cs="Arial"/>
          <w:lang w:val="ru-RU"/>
        </w:rPr>
        <w:t xml:space="preserve">: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w:t>
      </w:r>
      <w:r w:rsidR="009731B7">
        <w:rPr>
          <w:rFonts w:eastAsia="Calibri" w:cs="Arial"/>
          <w:lang w:val="ru-RU"/>
        </w:rPr>
        <w:t>и потписом овлашћеног лица Наручиоца</w:t>
      </w:r>
      <w:r w:rsidRPr="005726D2">
        <w:rPr>
          <w:rFonts w:eastAsia="Calibri" w:cs="Arial"/>
          <w:lang w:val="ru-RU"/>
        </w:rPr>
        <w:t>, које је примило предметна добра.</w:t>
      </w:r>
      <w:r w:rsidR="00454024" w:rsidRPr="005726D2">
        <w:rPr>
          <w:lang w:val="ru-RU"/>
        </w:rPr>
        <w:t xml:space="preserve"> </w:t>
      </w:r>
    </w:p>
    <w:p w:rsidR="00E547ED" w:rsidRPr="00C13270" w:rsidRDefault="009731B7" w:rsidP="00B137B3">
      <w:pPr>
        <w:autoSpaceDE w:val="0"/>
        <w:autoSpaceDN w:val="0"/>
        <w:adjustRightInd w:val="0"/>
        <w:spacing w:before="0"/>
        <w:ind w:right="-426"/>
        <w:rPr>
          <w:rFonts w:eastAsia="Calibri" w:cs="Arial"/>
          <w:lang w:val="ru-RU"/>
        </w:rPr>
      </w:pPr>
      <w:r>
        <w:rPr>
          <w:rFonts w:eastAsia="Calibri" w:cs="Arial"/>
          <w:lang w:val="ru-RU"/>
        </w:rPr>
        <w:t>Изабрани п</w:t>
      </w:r>
      <w:r w:rsidR="00454024">
        <w:rPr>
          <w:rFonts w:eastAsia="Calibri" w:cs="Arial"/>
          <w:lang w:val="sr-Cyrl-RS"/>
        </w:rPr>
        <w:t xml:space="preserve">онуђач </w:t>
      </w:r>
      <w:r w:rsidR="00454024"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sidR="009731B7">
        <w:rPr>
          <w:bCs/>
          <w:lang w:val="ru-RU"/>
        </w:rPr>
        <w:t xml:space="preserve">изабраном </w:t>
      </w:r>
      <w:r w:rsidR="009731B7">
        <w:rPr>
          <w:bCs/>
          <w:lang w:val="sr-Cyrl-RS"/>
        </w:rPr>
        <w:t>п</w:t>
      </w:r>
      <w:r>
        <w:rPr>
          <w:bCs/>
          <w:lang w:val="sr-Cyrl-RS"/>
        </w:rPr>
        <w:t>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6646FA">
      <w:pPr>
        <w:pStyle w:val="KDPodnaslov2"/>
        <w:numPr>
          <w:ilvl w:val="1"/>
          <w:numId w:val="25"/>
        </w:numPr>
        <w:spacing w:before="0"/>
        <w:jc w:val="both"/>
        <w:rPr>
          <w:rFonts w:cs="Arial"/>
          <w:lang w:val="sr-Cyrl-RS"/>
        </w:rPr>
      </w:pPr>
      <w:bookmarkStart w:id="227" w:name="_Toc441651589"/>
      <w:bookmarkStart w:id="228" w:name="_Toc442559900"/>
      <w:r w:rsidRPr="00F10346">
        <w:rPr>
          <w:rFonts w:cs="Arial"/>
        </w:rPr>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F066DE" w:rsidRPr="00D222A3" w:rsidRDefault="00F066DE" w:rsidP="00D222A3">
      <w:pPr>
        <w:rPr>
          <w:rFonts w:cs="Arial"/>
          <w:color w:val="00B0F0"/>
          <w:lang w:val="sr-Cyrl-RS"/>
        </w:rPr>
      </w:pPr>
    </w:p>
    <w:p w:rsidR="005D18A0" w:rsidRDefault="005D18A0" w:rsidP="006646FA">
      <w:pPr>
        <w:pStyle w:val="KDPodnaslov2"/>
        <w:numPr>
          <w:ilvl w:val="1"/>
          <w:numId w:val="25"/>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lastRenderedPageBreak/>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29" w:name="_Toc441651595"/>
      <w:bookmarkStart w:id="230" w:name="_Toc442559906"/>
      <w:r w:rsidRPr="00364EB0">
        <w:rPr>
          <w:rFonts w:cs="Arial"/>
          <w:b/>
          <w:lang w:val="ru-RU"/>
        </w:rPr>
        <w:t>Меница за озбиљност понуде</w:t>
      </w:r>
      <w:bookmarkEnd w:id="229"/>
      <w:bookmarkEnd w:id="230"/>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6646FA">
      <w:pPr>
        <w:numPr>
          <w:ilvl w:val="0"/>
          <w:numId w:val="26"/>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6646FA">
      <w:pPr>
        <w:numPr>
          <w:ilvl w:val="0"/>
          <w:numId w:val="26"/>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6646FA">
      <w:pPr>
        <w:numPr>
          <w:ilvl w:val="0"/>
          <w:numId w:val="26"/>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6646FA">
      <w:pPr>
        <w:numPr>
          <w:ilvl w:val="0"/>
          <w:numId w:val="2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364EB0" w:rsidRDefault="005D18A0" w:rsidP="005D18A0">
      <w:pPr>
        <w:spacing w:before="0"/>
        <w:rPr>
          <w:rFonts w:cs="Arial"/>
          <w:lang w:val="ru-RU"/>
        </w:rPr>
      </w:pP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5D18A0" w:rsidRPr="00364EB0" w:rsidRDefault="005D18A0" w:rsidP="005D18A0">
      <w:pPr>
        <w:spacing w:before="0"/>
        <w:rPr>
          <w:rFonts w:cs="Arial"/>
          <w:b/>
          <w:lang w:val="ru-RU"/>
        </w:rPr>
      </w:pPr>
      <w:r w:rsidRPr="00364EB0">
        <w:rPr>
          <w:rFonts w:cs="Arial"/>
          <w:b/>
          <w:lang w:val="ru-RU"/>
        </w:rPr>
        <w:t>Меницу као гаранцију за добро извршење посла</w:t>
      </w:r>
    </w:p>
    <w:p w:rsidR="005D18A0" w:rsidRPr="00364EB0" w:rsidRDefault="005D18A0" w:rsidP="005D18A0">
      <w:pPr>
        <w:spacing w:before="0"/>
        <w:rPr>
          <w:rFonts w:cs="Arial"/>
          <w:lang w:val="ru-RU"/>
        </w:rPr>
      </w:pPr>
      <w:r w:rsidRPr="00364EB0">
        <w:rPr>
          <w:rFonts w:cs="Arial"/>
          <w:lang w:val="ru-RU"/>
        </w:rPr>
        <w:lastRenderedPageBreak/>
        <w:t>Изабрани Понуђач је обавезан да Наручиоцу достави:</w:t>
      </w:r>
    </w:p>
    <w:p w:rsidR="005D18A0" w:rsidRPr="00364EB0" w:rsidRDefault="005D18A0" w:rsidP="006646FA">
      <w:pPr>
        <w:numPr>
          <w:ilvl w:val="0"/>
          <w:numId w:val="27"/>
        </w:numPr>
        <w:spacing w:before="0" w:line="276" w:lineRule="auto"/>
        <w:contextualSpacing/>
        <w:rPr>
          <w:rFonts w:eastAsia="Calibri" w:cs="Arial"/>
          <w:lang w:val="ru-RU"/>
        </w:rPr>
      </w:pPr>
      <w:r w:rsidRPr="00364EB0">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D18A0" w:rsidRPr="00364EB0" w:rsidRDefault="005D18A0" w:rsidP="006646FA">
      <w:pPr>
        <w:numPr>
          <w:ilvl w:val="0"/>
          <w:numId w:val="27"/>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364EB0">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364EB0">
        <w:rPr>
          <w:rFonts w:ascii="Calibri" w:eastAsia="Calibri" w:hAnsi="Calibri" w:cs="Arial"/>
          <w:lang w:val="ru-RU"/>
        </w:rPr>
        <w:t xml:space="preserve"> </w:t>
      </w:r>
    </w:p>
    <w:p w:rsidR="005D18A0" w:rsidRPr="00364EB0" w:rsidRDefault="005D18A0" w:rsidP="006646FA">
      <w:pPr>
        <w:numPr>
          <w:ilvl w:val="0"/>
          <w:numId w:val="27"/>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6646FA">
      <w:pPr>
        <w:numPr>
          <w:ilvl w:val="0"/>
          <w:numId w:val="27"/>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6646FA">
      <w:pPr>
        <w:numPr>
          <w:ilvl w:val="0"/>
          <w:numId w:val="27"/>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Default="005D18A0" w:rsidP="005D18A0">
      <w:pPr>
        <w:spacing w:before="0"/>
        <w:rPr>
          <w:rFonts w:cs="Arial"/>
          <w:lang w:val="sr-Latn-RS"/>
        </w:rPr>
      </w:pPr>
      <w:r w:rsidRPr="00364EB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B78B7" w:rsidRDefault="008B78B7" w:rsidP="005D18A0">
      <w:pPr>
        <w:spacing w:before="0"/>
        <w:rPr>
          <w:rFonts w:cs="Arial"/>
          <w:lang w:val="sr-Latn-RS"/>
        </w:rPr>
      </w:pPr>
    </w:p>
    <w:p w:rsidR="008B78B7" w:rsidRPr="00350DB8" w:rsidRDefault="008B78B7" w:rsidP="008B78B7">
      <w:pPr>
        <w:spacing w:before="0"/>
        <w:rPr>
          <w:rFonts w:eastAsia="Calibri" w:cs="Arial"/>
          <w:b/>
          <w:u w:val="single"/>
          <w:lang w:val="sr-Cyrl-RS"/>
        </w:rPr>
      </w:pPr>
      <w:r w:rsidRPr="00350DB8">
        <w:rPr>
          <w:rFonts w:eastAsia="Calibri" w:cs="Arial"/>
          <w:b/>
          <w:u w:val="single"/>
          <w:lang w:val="ru-RU"/>
        </w:rPr>
        <w:t>По потписивању записника о примопредаји предмета Уговора</w:t>
      </w:r>
    </w:p>
    <w:p w:rsidR="008B78B7" w:rsidRPr="00350DB8" w:rsidRDefault="008B78B7" w:rsidP="008B78B7">
      <w:pPr>
        <w:spacing w:before="0"/>
        <w:rPr>
          <w:rFonts w:eastAsia="Calibri" w:cs="Arial"/>
          <w:bCs/>
          <w:iCs/>
          <w:lang w:val="ru-RU"/>
        </w:rPr>
      </w:pPr>
      <w:bookmarkStart w:id="231" w:name="_Toc441651601"/>
      <w:bookmarkStart w:id="232" w:name="_Toc442559912"/>
      <w:r w:rsidRPr="00350DB8">
        <w:rPr>
          <w:rFonts w:eastAsia="Calibri" w:cs="Arial"/>
          <w:b/>
          <w:bCs/>
          <w:iCs/>
          <w:lang w:val="ru-RU"/>
        </w:rPr>
        <w:t>Меница као гаранција за  отклањање грешака у гарантном року</w:t>
      </w:r>
      <w:bookmarkEnd w:id="231"/>
      <w:bookmarkEnd w:id="232"/>
    </w:p>
    <w:p w:rsidR="008B78B7" w:rsidRPr="00350DB8" w:rsidRDefault="008B78B7" w:rsidP="008B78B7">
      <w:pPr>
        <w:spacing w:before="0"/>
        <w:rPr>
          <w:rFonts w:eastAsia="Calibri" w:cs="Arial"/>
          <w:lang w:val="ru-RU"/>
        </w:rPr>
      </w:pPr>
      <w:r w:rsidRPr="00350DB8">
        <w:rPr>
          <w:rFonts w:eastAsia="Calibri" w:cs="Arial"/>
          <w:lang w:val="ru-RU"/>
        </w:rPr>
        <w:t>Понуђач је обавезан да Наручиоцу у тренутку примопредаје предмета уговора</w:t>
      </w:r>
      <w:r w:rsidRPr="00350DB8">
        <w:rPr>
          <w:rFonts w:eastAsia="Calibri" w:cs="Arial"/>
          <w:lang w:val="sr-Cyrl-RS"/>
        </w:rPr>
        <w:t xml:space="preserve"> </w:t>
      </w:r>
      <w:r w:rsidRPr="00350DB8">
        <w:rPr>
          <w:rFonts w:eastAsia="Calibri" w:cs="Arial"/>
          <w:lang w:val="ru-RU"/>
        </w:rPr>
        <w:t>,достави:</w:t>
      </w:r>
    </w:p>
    <w:p w:rsidR="008B78B7" w:rsidRPr="00350DB8" w:rsidRDefault="008B78B7" w:rsidP="008B78B7">
      <w:pPr>
        <w:numPr>
          <w:ilvl w:val="0"/>
          <w:numId w:val="38"/>
        </w:numPr>
        <w:spacing w:before="0"/>
        <w:rPr>
          <w:rFonts w:eastAsia="Calibri" w:cs="Arial"/>
          <w:lang w:val="ru-RU"/>
        </w:rPr>
      </w:pPr>
      <w:r w:rsidRPr="00350DB8">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8B78B7" w:rsidRPr="00350DB8" w:rsidRDefault="008B78B7" w:rsidP="008B78B7">
      <w:pPr>
        <w:numPr>
          <w:ilvl w:val="0"/>
          <w:numId w:val="38"/>
        </w:numPr>
        <w:spacing w:before="0"/>
        <w:rPr>
          <w:rFonts w:eastAsia="Calibri" w:cs="Arial"/>
          <w:lang w:val="ru-RU"/>
        </w:rPr>
      </w:pPr>
      <w:r w:rsidRPr="00350DB8">
        <w:rPr>
          <w:rFonts w:eastAsia="Calibri"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w:t>
      </w:r>
      <w:r>
        <w:rPr>
          <w:rFonts w:eastAsia="Calibri" w:cs="Arial"/>
          <w:lang w:val="ru-RU"/>
        </w:rPr>
        <w:t>0 дана дужим од гарантног рока</w:t>
      </w:r>
      <w:r w:rsidRPr="00350DB8">
        <w:rPr>
          <w:rFonts w:eastAsia="Calibri" w:cs="Arial"/>
          <w:lang w:val="ru-RU"/>
        </w:rPr>
        <w:t xml:space="preserve"> </w:t>
      </w:r>
    </w:p>
    <w:p w:rsidR="008B78B7" w:rsidRPr="00350DB8" w:rsidRDefault="008B78B7" w:rsidP="008B78B7">
      <w:pPr>
        <w:numPr>
          <w:ilvl w:val="0"/>
          <w:numId w:val="38"/>
        </w:numPr>
        <w:spacing w:before="0"/>
        <w:rPr>
          <w:rFonts w:eastAsia="Calibri" w:cs="Arial"/>
          <w:lang w:val="ru-RU"/>
        </w:rPr>
      </w:pPr>
      <w:r w:rsidRPr="00350DB8">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B78B7" w:rsidRPr="00350DB8" w:rsidRDefault="008B78B7" w:rsidP="008B78B7">
      <w:pPr>
        <w:numPr>
          <w:ilvl w:val="0"/>
          <w:numId w:val="38"/>
        </w:numPr>
        <w:spacing w:before="0"/>
        <w:rPr>
          <w:rFonts w:eastAsia="Calibri" w:cs="Arial"/>
        </w:rPr>
      </w:pPr>
      <w:r w:rsidRPr="00350DB8">
        <w:rPr>
          <w:rFonts w:eastAsia="Calibri" w:cs="Arial"/>
        </w:rPr>
        <w:t>фотокопију ОП обрасца.</w:t>
      </w:r>
    </w:p>
    <w:p w:rsidR="008B78B7" w:rsidRPr="00350DB8" w:rsidRDefault="008B78B7" w:rsidP="008B78B7">
      <w:pPr>
        <w:numPr>
          <w:ilvl w:val="0"/>
          <w:numId w:val="38"/>
        </w:numPr>
        <w:spacing w:before="0"/>
        <w:rPr>
          <w:rFonts w:eastAsia="Calibri" w:cs="Arial"/>
          <w:lang w:val="ru-RU"/>
        </w:rPr>
      </w:pPr>
      <w:r w:rsidRPr="00350DB8">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B78B7" w:rsidRPr="00350DB8" w:rsidRDefault="008B78B7" w:rsidP="008B78B7">
      <w:pPr>
        <w:spacing w:before="0"/>
        <w:rPr>
          <w:rFonts w:eastAsia="Calibri" w:cs="Arial"/>
          <w:lang w:val="ru-RU"/>
        </w:rPr>
      </w:pPr>
      <w:r w:rsidRPr="00350DB8">
        <w:rPr>
          <w:rFonts w:eastAsia="Calibri" w:cs="Arial"/>
          <w:lang w:val="ru-RU"/>
        </w:rPr>
        <w:t xml:space="preserve">Меница може бити наплаћена у случају да изабрани понуђач не отклони недостатке у гарантном року. </w:t>
      </w:r>
    </w:p>
    <w:p w:rsidR="008B78B7" w:rsidRPr="008B78B7" w:rsidRDefault="008B78B7" w:rsidP="005D18A0">
      <w:pPr>
        <w:spacing w:before="0"/>
        <w:rPr>
          <w:rFonts w:cs="Arial"/>
          <w:lang w:val="sr-Latn-RS"/>
        </w:rPr>
      </w:pPr>
      <w:r w:rsidRPr="00350DB8">
        <w:rPr>
          <w:rFonts w:eastAsia="Calibri" w:cs="Arial"/>
          <w:lang w:val="ru-RU"/>
        </w:rPr>
        <w:t>Уколико се средство финансијског обезбеђења не достави у уговореном року, Купац има право  да наплати средство финанасијског об</w:t>
      </w:r>
      <w:r>
        <w:rPr>
          <w:rFonts w:eastAsia="Calibri" w:cs="Arial"/>
          <w:lang w:val="ru-RU"/>
        </w:rPr>
        <w:t>езбеђења за добро извршење посл</w:t>
      </w:r>
      <w:r>
        <w:rPr>
          <w:rFonts w:eastAsia="Calibri" w:cs="Arial"/>
          <w:lang w:val="sr-Latn-RS"/>
        </w:rPr>
        <w:t>a.</w:t>
      </w:r>
    </w:p>
    <w:p w:rsidR="005D18A0" w:rsidRPr="00364EB0" w:rsidRDefault="005D18A0" w:rsidP="00E2135C">
      <w:pPr>
        <w:tabs>
          <w:tab w:val="left" w:pos="567"/>
          <w:tab w:val="left" w:pos="851"/>
        </w:tabs>
        <w:spacing w:before="0"/>
        <w:outlineLvl w:val="2"/>
        <w:rPr>
          <w:rFonts w:eastAsia="TimesNewRomanPSMT" w:cs="Arial"/>
          <w:b/>
          <w:bCs/>
          <w:iCs/>
          <w:lang w:val="ru-RU"/>
        </w:rPr>
      </w:pP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w:t>
      </w:r>
      <w:r w:rsidR="00823E53">
        <w:rPr>
          <w:rFonts w:eastAsia="TimesNewRomanPSMT" w:cs="Arial"/>
          <w:bCs/>
          <w:lang w:val="ru-RU"/>
        </w:rPr>
        <w:t>“ Београд,Улица Балканска 13</w:t>
      </w:r>
      <w:r w:rsidRPr="006B1473">
        <w:rPr>
          <w:rFonts w:eastAsia="TimesNewRomanPSMT" w:cs="Arial"/>
          <w:bCs/>
          <w:lang w:val="ru-RU"/>
        </w:rPr>
        <w:t>,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lastRenderedPageBreak/>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00823E53">
        <w:rPr>
          <w:rFonts w:eastAsia="TimesNewRomanPSMT" w:cs="Arial"/>
          <w:bCs/>
          <w:lang w:val="sr-Cyrl-RS"/>
        </w:rPr>
        <w:t>Балканска 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B137B3">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8B78B7" w:rsidRPr="0096755E" w:rsidRDefault="005D18A0" w:rsidP="008B78B7">
      <w:pPr>
        <w:tabs>
          <w:tab w:val="left" w:pos="1134"/>
        </w:tabs>
        <w:spacing w:before="0"/>
        <w:jc w:val="center"/>
        <w:rPr>
          <w:rFonts w:cs="Arial"/>
          <w:b/>
          <w:bCs/>
          <w:lang w:val="sr-Latn-R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0008287B" w:rsidRPr="0008287B">
        <w:t xml:space="preserve"> </w:t>
      </w:r>
      <w:r w:rsidR="0096755E" w:rsidRPr="0096755E">
        <w:t>3000/0291/2018 (1865/2018)</w:t>
      </w:r>
    </w:p>
    <w:p w:rsidR="008B78B7" w:rsidRPr="00364EB0" w:rsidRDefault="008B78B7" w:rsidP="008B78B7">
      <w:pPr>
        <w:tabs>
          <w:tab w:val="left" w:pos="567"/>
          <w:tab w:val="left" w:pos="709"/>
        </w:tabs>
        <w:spacing w:before="0"/>
        <w:rPr>
          <w:rFonts w:cs="Arial"/>
          <w:b/>
          <w:lang w:val="ru-RU"/>
        </w:rPr>
      </w:pPr>
      <w:r w:rsidRPr="00364EB0">
        <w:rPr>
          <w:rFonts w:eastAsia="TimesNewRomanPSMT" w:cs="Arial"/>
          <w:bCs/>
          <w:lang w:val="ru-RU"/>
        </w:rPr>
        <w:t xml:space="preserve">Средство финансијског обезбеђења </w:t>
      </w:r>
      <w:r w:rsidRPr="00350DB8">
        <w:rPr>
          <w:rFonts w:eastAsia="TimesNewRomanPSMT" w:cs="Arial"/>
          <w:bCs/>
          <w:iCs/>
          <w:lang w:val="ru-RU"/>
        </w:rPr>
        <w:t>за  отклањање грешака у гарантном року</w:t>
      </w:r>
      <w:r w:rsidRPr="00364EB0">
        <w:rPr>
          <w:rFonts w:eastAsia="TimesNewRomanPSMT" w:cs="Arial"/>
          <w:bCs/>
          <w:lang w:val="ru-RU"/>
        </w:rPr>
        <w:t xml:space="preserve">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00823E53">
        <w:rPr>
          <w:rFonts w:eastAsia="TimesNewRomanPSMT" w:cs="Arial"/>
          <w:bCs/>
          <w:lang w:val="sr-Cyrl-RS"/>
        </w:rPr>
        <w:t>Балканска 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Pr>
          <w:rFonts w:cs="Arial"/>
          <w:lang w:val="ru-RU"/>
        </w:rPr>
        <w:t xml:space="preserve">и доставља се </w:t>
      </w:r>
      <w:r w:rsidRPr="00BB4CB5">
        <w:rPr>
          <w:rFonts w:cs="Arial"/>
          <w:lang w:val="ru-RU"/>
        </w:rPr>
        <w:t>лично</w:t>
      </w:r>
      <w:r w:rsidRPr="00350DB8">
        <w:rPr>
          <w:rFonts w:cs="Arial"/>
          <w:lang w:val="ru-RU"/>
        </w:rPr>
        <w:t xml:space="preserve"> </w:t>
      </w:r>
      <w:r w:rsidRPr="00BB4CB5">
        <w:rPr>
          <w:rFonts w:cs="Arial"/>
          <w:lang w:val="ru-RU"/>
        </w:rPr>
        <w:t xml:space="preserve"> или поштом на адресу</w:t>
      </w:r>
      <w:r w:rsidRPr="00364EB0">
        <w:rPr>
          <w:rFonts w:cs="Arial"/>
          <w:lang w:val="ru-RU"/>
        </w:rPr>
        <w:t xml:space="preserve">: </w:t>
      </w:r>
    </w:p>
    <w:p w:rsidR="008B78B7" w:rsidRPr="00364EB0" w:rsidRDefault="008B78B7" w:rsidP="008B78B7">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8B78B7" w:rsidRPr="0096755E" w:rsidRDefault="008B78B7" w:rsidP="008B78B7">
      <w:pPr>
        <w:tabs>
          <w:tab w:val="left" w:pos="1134"/>
        </w:tabs>
        <w:spacing w:before="0"/>
        <w:jc w:val="center"/>
        <w:rPr>
          <w:rFonts w:cs="Arial"/>
          <w:b/>
          <w:lang w:val="sr-Latn-R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96755E" w:rsidRPr="0096755E">
        <w:rPr>
          <w:lang w:val="ru-RU"/>
        </w:rPr>
        <w:t>3000/0291/2018 (1865/2018)</w:t>
      </w:r>
    </w:p>
    <w:p w:rsidR="005D18A0" w:rsidRDefault="005D18A0" w:rsidP="00B81CC1">
      <w:pPr>
        <w:tabs>
          <w:tab w:val="left" w:pos="1134"/>
        </w:tabs>
        <w:spacing w:before="0"/>
        <w:jc w:val="left"/>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B81CC1" w:rsidRPr="00B81CC1" w:rsidRDefault="00B81CC1" w:rsidP="00B81CC1">
      <w:pPr>
        <w:tabs>
          <w:tab w:val="left" w:pos="1134"/>
        </w:tabs>
        <w:spacing w:before="0"/>
        <w:jc w:val="left"/>
        <w:rPr>
          <w:b/>
          <w:lang w:val="sr-Cyrl-RS"/>
        </w:rPr>
      </w:pPr>
    </w:p>
    <w:p w:rsidR="00E547ED" w:rsidRPr="00C13270" w:rsidRDefault="0085348E" w:rsidP="006646FA">
      <w:pPr>
        <w:pStyle w:val="KDPodnaslov2"/>
        <w:numPr>
          <w:ilvl w:val="1"/>
          <w:numId w:val="25"/>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6646FA">
      <w:pPr>
        <w:pStyle w:val="KDPodnaslov2"/>
        <w:numPr>
          <w:ilvl w:val="1"/>
          <w:numId w:val="25"/>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6646FA">
      <w:pPr>
        <w:pStyle w:val="KDPodnaslov2"/>
        <w:numPr>
          <w:ilvl w:val="1"/>
          <w:numId w:val="25"/>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6646FA">
      <w:pPr>
        <w:pStyle w:val="KDPodnaslov2"/>
        <w:numPr>
          <w:ilvl w:val="1"/>
          <w:numId w:val="25"/>
        </w:numPr>
        <w:spacing w:before="0"/>
        <w:jc w:val="both"/>
        <w:rPr>
          <w:rFonts w:cs="Arial"/>
          <w:lang w:val="sr-Cyrl-RS"/>
        </w:rPr>
      </w:pPr>
      <w:r w:rsidRPr="005726D2">
        <w:rPr>
          <w:rFonts w:cs="Arial"/>
          <w:lang w:val="ru-RU"/>
        </w:rPr>
        <w:lastRenderedPageBreak/>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6646FA">
      <w:pPr>
        <w:pStyle w:val="KDPodnaslov2"/>
        <w:numPr>
          <w:ilvl w:val="1"/>
          <w:numId w:val="25"/>
        </w:numPr>
        <w:spacing w:before="0"/>
        <w:jc w:val="both"/>
        <w:rPr>
          <w:rFonts w:cs="Arial"/>
          <w:lang w:val="sr-Cyrl-RS"/>
        </w:rPr>
      </w:pPr>
      <w:bookmarkStart w:id="233" w:name="_Toc441651602"/>
      <w:bookmarkStart w:id="234" w:name="_Toc442559913"/>
      <w:r w:rsidRPr="00F10346">
        <w:rPr>
          <w:rFonts w:cs="Arial"/>
        </w:rPr>
        <w:t>Додатне информације и објашњења</w:t>
      </w:r>
      <w:bookmarkEnd w:id="233"/>
      <w:bookmarkEnd w:id="234"/>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6755E" w:rsidRPr="0096755E">
        <w:rPr>
          <w:rFonts w:cs="Arial"/>
          <w:lang w:val="ru-RU"/>
        </w:rPr>
        <w:t>3000/0291/2018 (1865/2018)</w:t>
      </w:r>
      <w:r w:rsidR="00D54133" w:rsidRPr="00AF46DF">
        <w:rPr>
          <w:rFonts w:cs="Arial"/>
          <w:lang w:val="sr-Latn-RS"/>
        </w:rPr>
        <w:t xml:space="preserve"> </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69" w:history="1">
        <w:r w:rsidR="002F48B7" w:rsidRPr="00412B0D">
          <w:rPr>
            <w:rStyle w:val="Hyperlink"/>
          </w:rPr>
          <w:t>miodrag</w:t>
        </w:r>
        <w:r w:rsidR="002F48B7" w:rsidRPr="00412B0D">
          <w:rPr>
            <w:rStyle w:val="Hyperlink"/>
            <w:lang w:val="ru-RU"/>
          </w:rPr>
          <w:t>.</w:t>
        </w:r>
        <w:r w:rsidR="002F48B7" w:rsidRPr="00412B0D">
          <w:rPr>
            <w:rStyle w:val="Hyperlink"/>
            <w:lang w:val="sr-Latn-RS"/>
          </w:rPr>
          <w:t>popovic</w:t>
        </w:r>
        <w:r w:rsidR="002F48B7" w:rsidRPr="00412B0D">
          <w:rPr>
            <w:rStyle w:val="Hyperlink"/>
            <w:lang w:val="ru-RU"/>
          </w:rPr>
          <w:t>@</w:t>
        </w:r>
        <w:r w:rsidR="002F48B7" w:rsidRPr="00412B0D">
          <w:rPr>
            <w:rStyle w:val="Hyperlink"/>
          </w:rPr>
          <w:t>eps</w:t>
        </w:r>
        <w:r w:rsidR="002F48B7" w:rsidRPr="00412B0D">
          <w:rPr>
            <w:rStyle w:val="Hyperlink"/>
            <w:lang w:val="ru-RU"/>
          </w:rPr>
          <w:t>.</w:t>
        </w:r>
        <w:r w:rsidR="002F48B7" w:rsidRPr="00412B0D">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C13270" w:rsidRDefault="008D2B23" w:rsidP="006646FA">
      <w:pPr>
        <w:pStyle w:val="KDPodnaslov2"/>
        <w:numPr>
          <w:ilvl w:val="1"/>
          <w:numId w:val="25"/>
        </w:numPr>
        <w:spacing w:before="0"/>
        <w:jc w:val="both"/>
        <w:rPr>
          <w:rFonts w:cs="Arial"/>
          <w:lang w:val="sr-Cyrl-RS"/>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8D2B23" w:rsidRPr="005726D2" w:rsidRDefault="008D2B23" w:rsidP="008D2B23">
      <w:pPr>
        <w:pStyle w:val="KDParagraf"/>
        <w:spacing w:before="0"/>
        <w:rPr>
          <w:rFonts w:cs="Arial"/>
          <w:lang w:val="ru-RU"/>
        </w:rPr>
      </w:pPr>
    </w:p>
    <w:p w:rsidR="00E547ED" w:rsidRPr="00C13270" w:rsidRDefault="00C14152" w:rsidP="006646FA">
      <w:pPr>
        <w:pStyle w:val="KDPodnaslov2"/>
        <w:numPr>
          <w:ilvl w:val="1"/>
          <w:numId w:val="25"/>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lastRenderedPageBreak/>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2E0F39" w:rsidRDefault="008D2B23" w:rsidP="008D2B23">
      <w:pPr>
        <w:spacing w:before="0"/>
        <w:rPr>
          <w:rFonts w:cs="Arial"/>
          <w:lang w:val="ru-RU"/>
        </w:rPr>
      </w:pPr>
    </w:p>
    <w:p w:rsidR="00E547ED" w:rsidRPr="00C13270" w:rsidRDefault="00B20A6C" w:rsidP="006646FA">
      <w:pPr>
        <w:pStyle w:val="KDPodnaslov2"/>
        <w:numPr>
          <w:ilvl w:val="1"/>
          <w:numId w:val="25"/>
        </w:numPr>
        <w:spacing w:before="0"/>
        <w:jc w:val="both"/>
        <w:rPr>
          <w:rFonts w:cs="Arial"/>
          <w:lang w:val="sr-Cyrl-RS"/>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531E57" w:rsidRPr="00897199" w:rsidRDefault="00B20A6C" w:rsidP="00897199">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F48B7" w:rsidRDefault="00B20A6C" w:rsidP="006646FA">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2F48B7" w:rsidRPr="002F48B7" w:rsidRDefault="002F48B7" w:rsidP="006646FA">
      <w:pPr>
        <w:pStyle w:val="KDNabrajanje"/>
        <w:numPr>
          <w:ilvl w:val="0"/>
          <w:numId w:val="22"/>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6646FA">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DF73C6" w:rsidRPr="00A74567" w:rsidRDefault="00B20A6C" w:rsidP="00897199">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DF73C6">
        <w:rPr>
          <w:rFonts w:eastAsia="TimesNewRomanPSMT" w:cs="Arial"/>
          <w:bCs/>
          <w:iCs/>
          <w:lang w:val="sr-Cyrl-RS"/>
        </w:rPr>
        <w:t>.</w:t>
      </w:r>
    </w:p>
    <w:p w:rsidR="00A74567" w:rsidRPr="00A74567" w:rsidRDefault="00A74567" w:rsidP="00A74567">
      <w:pPr>
        <w:pStyle w:val="KDNabrajanje"/>
        <w:numPr>
          <w:ilvl w:val="0"/>
          <w:numId w:val="0"/>
        </w:numPr>
        <w:spacing w:before="0"/>
        <w:ind w:left="357"/>
        <w:rPr>
          <w:rFonts w:cs="Arial"/>
        </w:rPr>
      </w:pPr>
    </w:p>
    <w:p w:rsidR="00B20A6C" w:rsidRPr="00F10346" w:rsidRDefault="00B20A6C" w:rsidP="00B20A6C">
      <w:pPr>
        <w:spacing w:before="0"/>
        <w:rPr>
          <w:rFonts w:cs="Arial"/>
        </w:rPr>
      </w:pPr>
      <w:r w:rsidRPr="002E0F39">
        <w:rPr>
          <w:rFonts w:cs="Arial"/>
          <w:lang w:val="ru-RU"/>
        </w:rPr>
        <w:t xml:space="preserve">Наручилац ће донети одлуку о обустави поступка јавне набавке у складу са чланом 109. </w:t>
      </w:r>
      <w:r w:rsidRPr="00F10346">
        <w:rPr>
          <w:rFonts w:cs="Arial"/>
        </w:rPr>
        <w:t>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6646FA">
      <w:pPr>
        <w:pStyle w:val="KDPodnaslov2"/>
        <w:numPr>
          <w:ilvl w:val="1"/>
          <w:numId w:val="25"/>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6646FA">
      <w:pPr>
        <w:pStyle w:val="KDPodnaslov2"/>
        <w:numPr>
          <w:ilvl w:val="1"/>
          <w:numId w:val="25"/>
        </w:numPr>
        <w:spacing w:before="0"/>
        <w:jc w:val="both"/>
        <w:rPr>
          <w:rFonts w:cs="Arial"/>
          <w:lang w:val="sr-Cyrl-RS"/>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6646FA">
      <w:pPr>
        <w:pStyle w:val="KDPodnaslov2"/>
        <w:numPr>
          <w:ilvl w:val="1"/>
          <w:numId w:val="25"/>
        </w:numPr>
        <w:spacing w:before="0"/>
        <w:jc w:val="both"/>
        <w:rPr>
          <w:rFonts w:cs="Arial"/>
          <w:lang w:val="sr-Cyrl-RS"/>
        </w:rPr>
      </w:pPr>
      <w:bookmarkStart w:id="241" w:name="_Toc441651608"/>
      <w:bookmarkStart w:id="242" w:name="_Toc442559919"/>
      <w:r w:rsidRPr="00F10346">
        <w:rPr>
          <w:rFonts w:cs="Arial"/>
        </w:rPr>
        <w:t>Увид у документацију</w:t>
      </w:r>
      <w:bookmarkEnd w:id="241"/>
      <w:bookmarkEnd w:id="242"/>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8D2B23" w:rsidRPr="00F10346" w:rsidRDefault="008D2B23" w:rsidP="008D2B23">
      <w:pPr>
        <w:pStyle w:val="KDParagraf"/>
        <w:spacing w:before="0"/>
        <w:rPr>
          <w:rFonts w:cs="Arial"/>
          <w:lang w:bidi="en-US"/>
        </w:rPr>
      </w:pPr>
    </w:p>
    <w:p w:rsidR="00E547ED" w:rsidRPr="00C13270" w:rsidRDefault="008D2B23" w:rsidP="006646FA">
      <w:pPr>
        <w:pStyle w:val="KDPodnaslov2"/>
        <w:numPr>
          <w:ilvl w:val="1"/>
          <w:numId w:val="25"/>
        </w:numPr>
        <w:spacing w:before="0"/>
        <w:jc w:val="both"/>
        <w:rPr>
          <w:rFonts w:cs="Arial"/>
          <w:lang w:val="sr-Cyrl-RS"/>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BC53F3" w:rsidRPr="00BC53F3">
        <w:rPr>
          <w:rFonts w:cs="Arial"/>
          <w:lang w:val="sr-Cyrl-RS" w:bidi="en-US"/>
        </w:rPr>
        <w:t>Гумени делови за  ТЕНТ А</w:t>
      </w:r>
      <w:r w:rsidR="00DD773E" w:rsidRPr="002E0F39">
        <w:rPr>
          <w:lang w:val="sr-Cyrl-RS"/>
        </w:rPr>
        <w:t xml:space="preserve"> </w:t>
      </w:r>
      <w:r w:rsidRPr="002E0F39">
        <w:rPr>
          <w:rFonts w:cs="Arial"/>
          <w:lang w:val="sr-Cyrl-RS" w:bidi="en-US"/>
        </w:rPr>
        <w:t xml:space="preserve"> бр.ЈН</w:t>
      </w:r>
      <w:r w:rsidR="0096755E" w:rsidRPr="0096755E">
        <w:rPr>
          <w:rFonts w:cs="Arial"/>
          <w:lang w:val="sr-Cyrl-RS" w:bidi="en-US"/>
        </w:rPr>
        <w:t>3000/0291/2018 (1865/2018)</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341D49">
        <w:rPr>
          <w:rFonts w:cs="Arial"/>
          <w:lang w:bidi="en-US"/>
        </w:rPr>
        <w:t>miodrag</w:t>
      </w:r>
      <w:r w:rsidR="00EF7B0D" w:rsidRPr="002E0F39">
        <w:rPr>
          <w:rFonts w:cs="Arial"/>
          <w:lang w:val="ru-RU" w:bidi="en-US"/>
        </w:rPr>
        <w:t>.</w:t>
      </w:r>
      <w:r w:rsidR="00341D49">
        <w:rPr>
          <w:rFonts w:cs="Arial"/>
          <w:lang w:bidi="en-US"/>
        </w:rPr>
        <w:t>popovic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lastRenderedPageBreak/>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55584"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255584" w:rsidRDefault="00886827" w:rsidP="00886827">
      <w:pPr>
        <w:pStyle w:val="KDParagraf"/>
        <w:spacing w:before="0"/>
        <w:rPr>
          <w:rFonts w:cs="Arial"/>
          <w:b/>
          <w:lang w:val="ru-RU" w:bidi="en-US"/>
        </w:rPr>
      </w:pPr>
      <w:r w:rsidRPr="002E0F39">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шифра плаћања 153 или 253, позив на број</w:t>
      </w:r>
      <w:r w:rsidR="0096755E" w:rsidRPr="0096755E">
        <w:rPr>
          <w:rFonts w:cs="Arial"/>
          <w:lang w:val="sr-Cyrl-RS"/>
        </w:rPr>
        <w:t>3000/0291/2018 (1865/2018)</w:t>
      </w:r>
      <w:r w:rsidRPr="002E0F39">
        <w:rPr>
          <w:rFonts w:cs="Arial"/>
          <w:lang w:val="sr-Cyrl-RS"/>
        </w:rPr>
        <w:t xml:space="preserve"> ,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јн. бр.</w:t>
      </w:r>
      <w:r w:rsidR="00547ACE" w:rsidRPr="00547ACE">
        <w:rPr>
          <w:rFonts w:cs="Arial"/>
          <w:b/>
          <w:bCs/>
          <w:lang w:val="sr-Cyrl-CS"/>
        </w:rPr>
        <w:t xml:space="preserve"> </w:t>
      </w:r>
      <w:r w:rsidR="0096755E" w:rsidRPr="0096755E">
        <w:rPr>
          <w:rFonts w:cs="Arial"/>
          <w:b/>
          <w:bCs/>
          <w:lang w:val="sr-Cyrl-CS"/>
        </w:rPr>
        <w:t>3000/0291/2018 (1865/2018)</w:t>
      </w:r>
      <w:r w:rsidR="00D54133" w:rsidRPr="00AF46DF">
        <w:rPr>
          <w:rFonts w:cs="Arial"/>
          <w:lang w:val="sr-Latn-RS"/>
        </w:rPr>
        <w:t xml:space="preserve"> </w:t>
      </w:r>
      <w:r w:rsidRPr="002E0F39">
        <w:rPr>
          <w:rFonts w:cs="Arial"/>
          <w:lang w:val="sr-Cyrl-RS"/>
        </w:rPr>
        <w:t xml:space="preserve"> </w:t>
      </w:r>
      <w:r w:rsidR="00357F62">
        <w:rPr>
          <w:rFonts w:cs="Arial"/>
          <w:b/>
          <w:bCs/>
          <w:lang w:val="sr-Latn-R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5726D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lastRenderedPageBreak/>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255584" w:rsidRDefault="00886827" w:rsidP="00886827">
      <w:pPr>
        <w:pStyle w:val="KDParagraf"/>
        <w:spacing w:before="0"/>
        <w:rPr>
          <w:rFonts w:cs="Arial"/>
          <w:lang w:val="sr-Latn-RS"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3802F6" w:rsidRDefault="00E547ED" w:rsidP="00886827">
      <w:pPr>
        <w:pStyle w:val="KDParagraf"/>
        <w:spacing w:before="0"/>
        <w:rPr>
          <w:rFonts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E547ED" w:rsidRPr="00C13270" w:rsidRDefault="008D2B23" w:rsidP="006646FA">
      <w:pPr>
        <w:pStyle w:val="KDPodnaslov2"/>
        <w:numPr>
          <w:ilvl w:val="1"/>
          <w:numId w:val="25"/>
        </w:numPr>
        <w:spacing w:before="0"/>
        <w:jc w:val="both"/>
        <w:rPr>
          <w:rFonts w:cs="Arial"/>
          <w:lang w:val="sr-Cyrl-RS"/>
        </w:rPr>
      </w:pPr>
      <w:bookmarkStart w:id="245" w:name="_Toc441651610"/>
      <w:bookmarkStart w:id="246" w:name="_Toc442559921"/>
      <w:r w:rsidRPr="00F10346">
        <w:rPr>
          <w:rFonts w:cs="Arial"/>
        </w:rPr>
        <w:t>Закључивање уговора</w:t>
      </w:r>
      <w:bookmarkEnd w:id="245"/>
      <w:bookmarkEnd w:id="246"/>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Pr="003D633D">
        <w:rPr>
          <w:rFonts w:cs="Arial"/>
          <w:lang w:val="ru-RU"/>
        </w:rPr>
        <w:t>меницу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A179C0" w:rsidRPr="00255584" w:rsidRDefault="007E3AF6" w:rsidP="007E3AF6">
      <w:pPr>
        <w:spacing w:before="0"/>
        <w:rPr>
          <w:rFonts w:cs="Arial"/>
          <w:lang w:val="sr-Latn-RS"/>
        </w:rPr>
      </w:pPr>
      <w:r w:rsidRPr="00F10346">
        <w:rPr>
          <w:rFonts w:cs="Arial"/>
          <w:lang w:val="ru-RU"/>
        </w:rPr>
        <w:lastRenderedPageBreak/>
        <w:t xml:space="preserve">Уколико у року за подношење понуда пристигне само једна понуда и та понуда буде прихватљива, наручилац </w:t>
      </w:r>
      <w:r w:rsidR="001645C6">
        <w:rPr>
          <w:rFonts w:cs="Arial"/>
          <w:lang w:val="sr-Cyrl-RS"/>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547ED" w:rsidRPr="00255584" w:rsidRDefault="008D2B23" w:rsidP="006646FA">
      <w:pPr>
        <w:pStyle w:val="KDPodnaslov2"/>
        <w:numPr>
          <w:ilvl w:val="1"/>
          <w:numId w:val="25"/>
        </w:numPr>
        <w:spacing w:before="0"/>
        <w:jc w:val="both"/>
        <w:rPr>
          <w:rFonts w:cs="Arial"/>
          <w:lang w:val="sr-Cyrl-RS"/>
        </w:rPr>
      </w:pPr>
      <w:bookmarkStart w:id="247" w:name="_Toc441651611"/>
      <w:bookmarkStart w:id="248" w:name="_Toc442559922"/>
      <w:r w:rsidRPr="00255584">
        <w:rPr>
          <w:rFonts w:cs="Arial"/>
        </w:rPr>
        <w:t>Измене током трајања уговора</w:t>
      </w:r>
      <w:bookmarkEnd w:id="247"/>
      <w:bookmarkEnd w:id="248"/>
    </w:p>
    <w:p w:rsidR="00255584" w:rsidRPr="00255584" w:rsidRDefault="00255584" w:rsidP="00255584">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255584" w:rsidRPr="00255584" w:rsidRDefault="00255584" w:rsidP="00255584">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255584" w:rsidRPr="00255584" w:rsidRDefault="00255584" w:rsidP="00255584">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255584" w:rsidRDefault="00922EDB" w:rsidP="00922EDB">
      <w:pPr>
        <w:spacing w:before="0"/>
        <w:rPr>
          <w:rFonts w:cs="Arial"/>
          <w:color w:val="00B0F0"/>
          <w:lang w:val="sr-Latn-RS" w:eastAsia="sr-Latn-CS"/>
        </w:rPr>
      </w:pPr>
    </w:p>
    <w:p w:rsidR="009019E3" w:rsidRPr="00A12B46" w:rsidRDefault="009019E3" w:rsidP="005D18A0">
      <w:pPr>
        <w:spacing w:before="0"/>
        <w:rPr>
          <w:rFonts w:cs="Arial"/>
          <w:color w:val="00B0F0"/>
          <w:lang w:val="sr-Latn-RS" w:eastAsia="sr-Latn-CS"/>
        </w:rPr>
      </w:pPr>
    </w:p>
    <w:p w:rsidR="006D54A5" w:rsidRPr="001F4D3C" w:rsidRDefault="006D54A5" w:rsidP="001F4D3C">
      <w:pPr>
        <w:spacing w:before="0"/>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Default="00A74567" w:rsidP="006E6980">
      <w:pPr>
        <w:spacing w:before="0"/>
        <w:rPr>
          <w:rFonts w:cs="Arial"/>
          <w:color w:val="00B0F0"/>
          <w:lang w:val="sr-Cyrl-RS" w:eastAsia="sr-Latn-CS"/>
        </w:rPr>
      </w:pPr>
    </w:p>
    <w:p w:rsidR="00A74567" w:rsidRDefault="00A74567" w:rsidP="00465640">
      <w:pPr>
        <w:spacing w:before="0"/>
        <w:jc w:val="center"/>
        <w:rPr>
          <w:rFonts w:cs="Arial"/>
          <w:color w:val="00B0F0"/>
          <w:lang w:val="sr-Cyrl-RS" w:eastAsia="sr-Latn-CS"/>
        </w:rPr>
      </w:pPr>
    </w:p>
    <w:p w:rsidR="00A74567" w:rsidRPr="006D54A5" w:rsidRDefault="00A74567" w:rsidP="00465640">
      <w:pPr>
        <w:spacing w:before="0"/>
        <w:jc w:val="center"/>
        <w:rPr>
          <w:rFonts w:cs="Arial"/>
          <w:color w:val="00B0F0"/>
          <w:lang w:val="sr-Cyrl-RS" w:eastAsia="sr-Latn-CS"/>
        </w:rPr>
      </w:pPr>
    </w:p>
    <w:p w:rsidR="00465640" w:rsidRPr="00F10346" w:rsidRDefault="00465640" w:rsidP="006646FA">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5E51B8" w:rsidRDefault="005E51B8" w:rsidP="00922EDB">
      <w:pPr>
        <w:spacing w:before="0"/>
        <w:rPr>
          <w:rFonts w:cs="Arial"/>
          <w:color w:val="00B0F0"/>
          <w:lang w:val="sr-Cyrl-RS" w:eastAsia="sr-Latn-CS"/>
        </w:rPr>
      </w:pPr>
    </w:p>
    <w:p w:rsidR="00A74567" w:rsidRDefault="00A74567" w:rsidP="00922EDB">
      <w:pPr>
        <w:spacing w:before="0"/>
        <w:rPr>
          <w:rFonts w:cs="Arial"/>
          <w:color w:val="00B0F0"/>
          <w:lang w:val="sr-Cyrl-RS" w:eastAsia="sr-Latn-CS"/>
        </w:rPr>
      </w:pPr>
    </w:p>
    <w:p w:rsidR="00A74567" w:rsidRDefault="00A74567" w:rsidP="00922EDB">
      <w:pPr>
        <w:spacing w:before="0"/>
        <w:rPr>
          <w:rFonts w:cs="Arial"/>
          <w:color w:val="00B0F0"/>
          <w:lang w:val="sr-Cyrl-RS" w:eastAsia="sr-Latn-CS"/>
        </w:rPr>
      </w:pPr>
    </w:p>
    <w:p w:rsidR="00A74567" w:rsidRDefault="00A74567" w:rsidP="00922EDB">
      <w:pPr>
        <w:spacing w:before="0"/>
        <w:rPr>
          <w:rFonts w:cs="Arial"/>
          <w:color w:val="00B0F0"/>
          <w:lang w:val="sr-Cyrl-RS" w:eastAsia="sr-Latn-CS"/>
        </w:rPr>
      </w:pPr>
    </w:p>
    <w:p w:rsidR="00A74567" w:rsidRDefault="00A74567" w:rsidP="00922EDB">
      <w:pPr>
        <w:spacing w:before="0"/>
        <w:rPr>
          <w:rFonts w:cs="Arial"/>
          <w:color w:val="00B0F0"/>
          <w:lang w:val="sr-Cyrl-RS" w:eastAsia="sr-Latn-CS"/>
        </w:rPr>
      </w:pPr>
    </w:p>
    <w:p w:rsidR="00A74567" w:rsidRDefault="00A74567" w:rsidP="00922EDB">
      <w:pPr>
        <w:spacing w:before="0"/>
        <w:rPr>
          <w:rFonts w:cs="Arial"/>
          <w:color w:val="00B0F0"/>
          <w:lang w:val="sr-Cyrl-RS" w:eastAsia="sr-Latn-CS"/>
        </w:rPr>
      </w:pPr>
    </w:p>
    <w:p w:rsidR="00A74567" w:rsidRDefault="00A74567" w:rsidP="00922EDB">
      <w:pPr>
        <w:spacing w:before="0"/>
        <w:rPr>
          <w:rFonts w:cs="Arial"/>
          <w:color w:val="00B0F0"/>
          <w:lang w:val="sr-Cyrl-RS" w:eastAsia="sr-Latn-CS"/>
        </w:rPr>
      </w:pPr>
    </w:p>
    <w:p w:rsidR="00A74567" w:rsidRDefault="00A74567" w:rsidP="00922EDB">
      <w:pPr>
        <w:spacing w:before="0"/>
        <w:rPr>
          <w:rFonts w:cs="Arial"/>
          <w:color w:val="00B0F0"/>
          <w:lang w:val="sr-Cyrl-RS" w:eastAsia="sr-Latn-CS"/>
        </w:rPr>
      </w:pPr>
    </w:p>
    <w:p w:rsidR="00A74567" w:rsidRDefault="00A74567" w:rsidP="00922EDB">
      <w:pPr>
        <w:spacing w:before="0"/>
        <w:rPr>
          <w:rFonts w:cs="Arial"/>
          <w:color w:val="00B0F0"/>
          <w:lang w:val="sr-Cyrl-RS" w:eastAsia="sr-Latn-CS"/>
        </w:rPr>
      </w:pPr>
    </w:p>
    <w:p w:rsidR="00DE29B8" w:rsidRDefault="00DE29B8" w:rsidP="00922EDB">
      <w:pPr>
        <w:spacing w:before="0"/>
        <w:rPr>
          <w:rFonts w:cs="Arial"/>
          <w:color w:val="00B0F0"/>
          <w:lang w:val="sr-Cyrl-RS" w:eastAsia="sr-Latn-CS"/>
        </w:rPr>
      </w:pPr>
    </w:p>
    <w:p w:rsidR="00C129AE" w:rsidRDefault="00C129AE" w:rsidP="00922EDB">
      <w:pPr>
        <w:spacing w:before="0"/>
        <w:rPr>
          <w:rFonts w:cs="Arial"/>
          <w:color w:val="00B0F0"/>
          <w:lang w:val="sr-Cyrl-RS" w:eastAsia="sr-Latn-CS"/>
        </w:rPr>
      </w:pPr>
    </w:p>
    <w:p w:rsidR="00C129AE" w:rsidRDefault="00C129AE" w:rsidP="00922EDB">
      <w:pPr>
        <w:spacing w:before="0"/>
        <w:rPr>
          <w:rFonts w:cs="Arial"/>
          <w:color w:val="00B0F0"/>
          <w:lang w:val="sr-Cyrl-RS" w:eastAsia="sr-Latn-CS"/>
        </w:rPr>
      </w:pPr>
    </w:p>
    <w:p w:rsidR="00C129AE" w:rsidRDefault="00C129AE" w:rsidP="00922EDB">
      <w:pPr>
        <w:spacing w:before="0"/>
        <w:rPr>
          <w:rFonts w:cs="Arial"/>
          <w:color w:val="00B0F0"/>
          <w:lang w:val="sr-Cyrl-RS" w:eastAsia="sr-Latn-CS"/>
        </w:rPr>
      </w:pPr>
    </w:p>
    <w:p w:rsidR="00C129AE" w:rsidRDefault="00C129AE" w:rsidP="00922EDB">
      <w:pPr>
        <w:spacing w:before="0"/>
        <w:rPr>
          <w:rFonts w:cs="Arial"/>
          <w:color w:val="00B0F0"/>
          <w:lang w:val="sr-Cyrl-RS" w:eastAsia="sr-Latn-CS"/>
        </w:rPr>
      </w:pPr>
    </w:p>
    <w:p w:rsidR="00C129AE" w:rsidRDefault="00C129AE" w:rsidP="00922EDB">
      <w:pPr>
        <w:spacing w:before="0"/>
        <w:rPr>
          <w:rFonts w:cs="Arial"/>
          <w:color w:val="00B0F0"/>
          <w:lang w:val="sr-Cyrl-RS" w:eastAsia="sr-Latn-CS"/>
        </w:rPr>
      </w:pPr>
    </w:p>
    <w:p w:rsidR="00C129AE" w:rsidRDefault="00C129AE" w:rsidP="00922EDB">
      <w:pPr>
        <w:spacing w:before="0"/>
        <w:rPr>
          <w:rFonts w:cs="Arial"/>
          <w:color w:val="00B0F0"/>
          <w:lang w:val="sr-Cyrl-RS" w:eastAsia="sr-Latn-CS"/>
        </w:rPr>
      </w:pPr>
    </w:p>
    <w:p w:rsidR="00A74567" w:rsidRPr="009A4022" w:rsidRDefault="00A74567" w:rsidP="00922EDB">
      <w:pPr>
        <w:spacing w:before="0"/>
        <w:rPr>
          <w:rFonts w:cs="Arial"/>
          <w:color w:val="00B0F0"/>
          <w:lang w:val="sr-Latn-RS" w:eastAsia="sr-Latn-CS"/>
        </w:rPr>
      </w:pPr>
    </w:p>
    <w:p w:rsidR="005E51B8" w:rsidRPr="005E51B8" w:rsidRDefault="005E51B8"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49" w:name="_Toc442559924"/>
      <w:r w:rsidRPr="00F10346">
        <w:lastRenderedPageBreak/>
        <w:t xml:space="preserve">ОБРАЗАЦ </w:t>
      </w:r>
      <w:r w:rsidR="00FF6C65">
        <w:rPr>
          <w:lang w:val="sr-Cyrl-RS"/>
        </w:rPr>
        <w:t>1</w:t>
      </w:r>
      <w:r w:rsidRPr="00F10346">
        <w:rPr>
          <w:noProof/>
        </w:rPr>
        <w:t>.</w:t>
      </w:r>
      <w:bookmarkEnd w:id="249"/>
    </w:p>
    <w:p w:rsidR="00343A18" w:rsidRPr="00F10346" w:rsidRDefault="00343A18" w:rsidP="00052D64">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547ACE" w:rsidRDefault="00343A18" w:rsidP="00343A18">
      <w:pPr>
        <w:spacing w:before="0"/>
        <w:rPr>
          <w:rFonts w:eastAsia="TimesNewRomanPS-BoldMT" w:cs="Arial"/>
          <w:bCs/>
          <w:color w:val="000000" w:themeColor="text1"/>
          <w:lang w:val="sr-Latn-RS"/>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00BC53F3" w:rsidRPr="00BC53F3">
        <w:rPr>
          <w:rFonts w:eastAsia="TimesNewRomanPS-BoldMT" w:cs="Arial"/>
          <w:bCs/>
          <w:color w:val="000000"/>
          <w:lang w:val="ru-RU"/>
        </w:rPr>
        <w:t>Гумени делови за  ТЕНТ А</w:t>
      </w:r>
      <w:r w:rsidR="00001DAE">
        <w:rPr>
          <w:rFonts w:eastAsia="TimesNewRomanPS-BoldMT" w:cs="Arial"/>
          <w:bCs/>
          <w:color w:val="000000"/>
          <w:lang w:val="ru-RU"/>
        </w:rPr>
        <w:t>,</w:t>
      </w:r>
      <w:r w:rsidR="00C208E4" w:rsidRPr="00C208E4">
        <w:rPr>
          <w:rFonts w:eastAsia="TimesNewRomanPS-BoldMT" w:cs="Arial"/>
          <w:bCs/>
          <w:color w:val="000000"/>
          <w:lang w:val="ru-RU"/>
        </w:rPr>
        <w:t xml:space="preserve"> </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ЈН бр.</w:t>
      </w:r>
      <w:r w:rsidR="00547ACE" w:rsidRPr="00547ACE">
        <w:rPr>
          <w:rFonts w:cs="Arial"/>
          <w:b/>
          <w:bCs/>
          <w:lang w:val="sr-Cyrl-CS"/>
        </w:rPr>
        <w:t xml:space="preserve"> </w:t>
      </w:r>
      <w:r w:rsidR="0008287B" w:rsidRPr="007249DE">
        <w:rPr>
          <w:rFonts w:cs="Arial"/>
          <w:b/>
          <w:bCs/>
          <w:lang w:val="sr-Cyrl-CS"/>
        </w:rPr>
        <w:t>3000/</w:t>
      </w:r>
      <w:r w:rsidR="006E6980">
        <w:rPr>
          <w:rFonts w:cs="Arial"/>
          <w:b/>
          <w:bCs/>
          <w:lang w:val="sr-Cyrl-RS"/>
        </w:rPr>
        <w:t>029</w:t>
      </w:r>
      <w:r w:rsidR="0008287B">
        <w:rPr>
          <w:rFonts w:cs="Arial"/>
          <w:b/>
          <w:bCs/>
          <w:lang w:val="sr-Cyrl-RS"/>
        </w:rPr>
        <w:t>1</w:t>
      </w:r>
      <w:r w:rsidR="0008287B" w:rsidRPr="007249DE">
        <w:rPr>
          <w:rFonts w:cs="Arial"/>
          <w:b/>
          <w:bCs/>
          <w:lang w:val="sr-Cyrl-CS"/>
        </w:rPr>
        <w:t>/201</w:t>
      </w:r>
      <w:r w:rsidR="0008287B">
        <w:rPr>
          <w:rFonts w:cs="Arial"/>
          <w:b/>
          <w:bCs/>
          <w:lang w:val="sr-Cyrl-RS"/>
        </w:rPr>
        <w:t>8</w:t>
      </w:r>
      <w:r w:rsidR="0008287B" w:rsidRPr="007249DE">
        <w:rPr>
          <w:rFonts w:cs="Arial"/>
          <w:b/>
          <w:bCs/>
          <w:lang w:val="sr-Cyrl-CS"/>
        </w:rPr>
        <w:t xml:space="preserve"> (</w:t>
      </w:r>
      <w:r w:rsidR="006E6980">
        <w:rPr>
          <w:rFonts w:cs="Arial"/>
          <w:b/>
          <w:bCs/>
          <w:lang w:val="sr-Cyrl-RS"/>
        </w:rPr>
        <w:t>1865</w:t>
      </w:r>
      <w:r w:rsidR="0008287B" w:rsidRPr="007249DE">
        <w:rPr>
          <w:rFonts w:cs="Arial"/>
          <w:b/>
          <w:bCs/>
          <w:lang w:val="sr-Cyrl-CS"/>
        </w:rPr>
        <w:t>/201</w:t>
      </w:r>
      <w:r w:rsidR="0008287B">
        <w:rPr>
          <w:rFonts w:cs="Arial"/>
          <w:b/>
          <w:bCs/>
          <w:lang w:val="sr-Cyrl-RS"/>
        </w:rPr>
        <w:t>8</w:t>
      </w:r>
      <w:r w:rsidR="0008287B" w:rsidRPr="007249DE">
        <w:rPr>
          <w:rFonts w:cs="Arial"/>
          <w:b/>
          <w:bCs/>
          <w:lang w:val="sr-Cyrl-CS"/>
        </w:rPr>
        <w:t>)</w:t>
      </w:r>
      <w:r w:rsidR="00D54133" w:rsidRPr="00D54133">
        <w:rPr>
          <w:rFonts w:cs="Arial"/>
          <w:b/>
          <w:bCs/>
          <w:lang w:val="sr-Cyrl-CS"/>
        </w:rPr>
        <w:t xml:space="preserve"> </w:t>
      </w:r>
      <w:r w:rsidRPr="002E0F39">
        <w:rPr>
          <w:rFonts w:eastAsia="TimesNewRomanPS-BoldMT" w:cs="Arial"/>
          <w:bCs/>
          <w:color w:val="000000" w:themeColor="text1"/>
          <w:lang w:val="ru-RU"/>
        </w:rPr>
        <w:t xml:space="preserve"> </w:t>
      </w:r>
    </w:p>
    <w:p w:rsidR="00343A18" w:rsidRPr="002E0F39" w:rsidRDefault="00343A18" w:rsidP="00343A18">
      <w:pPr>
        <w:spacing w:before="0"/>
        <w:rPr>
          <w:rFonts w:eastAsia="TimesNewRomanPS-BoldMT" w:cs="Arial"/>
          <w:bCs/>
          <w:color w:val="00B0F0"/>
          <w:lang w:val="ru-RU"/>
        </w:rPr>
      </w:pP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2764BF"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ru-RU"/>
        </w:rPr>
      </w:pPr>
    </w:p>
    <w:p w:rsidR="00DC0A03" w:rsidRPr="005726D2" w:rsidRDefault="00DC0A03"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Default="00952E72" w:rsidP="00343A18">
      <w:pPr>
        <w:spacing w:before="0"/>
        <w:rPr>
          <w:rFonts w:eastAsia="TimesNewRomanPSMT" w:cs="Arial"/>
          <w:b/>
          <w:bCs/>
          <w:lang w:val="ru-RU"/>
        </w:rPr>
      </w:pPr>
    </w:p>
    <w:p w:rsidR="00DE29B8" w:rsidRPr="005726D2" w:rsidRDefault="00DE29B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2764BF"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2764BF" w:rsidTr="00AF3AF8">
        <w:trPr>
          <w:trHeight w:val="440"/>
        </w:trPr>
        <w:tc>
          <w:tcPr>
            <w:tcW w:w="5920" w:type="dxa"/>
            <w:vAlign w:val="center"/>
          </w:tcPr>
          <w:p w:rsidR="00BC53F3" w:rsidRPr="005726D2" w:rsidRDefault="00BC53F3" w:rsidP="00BC53F3">
            <w:pPr>
              <w:rPr>
                <w:rFonts w:eastAsia="Arial Unicode MS" w:cs="Arial"/>
                <w:b/>
                <w:kern w:val="2"/>
                <w:lang w:val="ru-RU"/>
              </w:rPr>
            </w:pPr>
            <w:r>
              <w:rPr>
                <w:rFonts w:cs="Arial"/>
                <w:b/>
                <w:bCs/>
                <w:lang w:val="sr-Cyrl-RS" w:eastAsia="ar-SA"/>
              </w:rPr>
              <w:t xml:space="preserve">Гумени делови за </w:t>
            </w:r>
            <w:r w:rsidRPr="000A4695">
              <w:rPr>
                <w:rFonts w:cs="Arial"/>
                <w:b/>
                <w:bCs/>
                <w:lang w:val="sr-Cyrl-RS" w:eastAsia="ar-SA"/>
              </w:rPr>
              <w:t xml:space="preserve"> ТЕНТ А</w:t>
            </w:r>
            <w:r>
              <w:rPr>
                <w:rFonts w:cs="Arial"/>
                <w:b/>
                <w:bCs/>
                <w:lang w:val="sr-Cyrl-RS" w:eastAsia="ar-SA"/>
              </w:rPr>
              <w:t>,</w:t>
            </w:r>
          </w:p>
          <w:p w:rsidR="000E75A0" w:rsidRPr="0008287B" w:rsidRDefault="00C208E4" w:rsidP="00C52C87">
            <w:pPr>
              <w:spacing w:before="0"/>
              <w:rPr>
                <w:rFonts w:cs="Arial"/>
                <w:b/>
                <w:lang w:val="sr-Cyrl-RS"/>
              </w:rPr>
            </w:pPr>
            <w:r>
              <w:rPr>
                <w:rFonts w:cs="Arial"/>
                <w:b/>
                <w:lang w:val="ru-RU"/>
              </w:rPr>
              <w:t xml:space="preserve"> </w:t>
            </w:r>
            <w:r w:rsidR="0074706C" w:rsidRPr="005726D2">
              <w:rPr>
                <w:rFonts w:cs="Arial"/>
                <w:lang w:val="ru-RU"/>
              </w:rPr>
              <w:t xml:space="preserve">ЈН бр. </w:t>
            </w:r>
            <w:r w:rsidR="0008287B" w:rsidRPr="007249DE">
              <w:rPr>
                <w:rFonts w:cs="Arial"/>
                <w:b/>
                <w:bCs/>
                <w:lang w:val="sr-Cyrl-CS"/>
              </w:rPr>
              <w:t>3000/</w:t>
            </w:r>
            <w:r w:rsidR="006E6980">
              <w:rPr>
                <w:rFonts w:cs="Arial"/>
                <w:b/>
                <w:bCs/>
                <w:lang w:val="sr-Cyrl-RS"/>
              </w:rPr>
              <w:t>029</w:t>
            </w:r>
            <w:r w:rsidR="0008287B">
              <w:rPr>
                <w:rFonts w:cs="Arial"/>
                <w:b/>
                <w:bCs/>
                <w:lang w:val="sr-Cyrl-RS"/>
              </w:rPr>
              <w:t>1</w:t>
            </w:r>
            <w:r w:rsidR="0008287B" w:rsidRPr="007249DE">
              <w:rPr>
                <w:rFonts w:cs="Arial"/>
                <w:b/>
                <w:bCs/>
                <w:lang w:val="sr-Cyrl-CS"/>
              </w:rPr>
              <w:t>/201</w:t>
            </w:r>
            <w:r w:rsidR="0008287B">
              <w:rPr>
                <w:rFonts w:cs="Arial"/>
                <w:b/>
                <w:bCs/>
                <w:lang w:val="sr-Cyrl-RS"/>
              </w:rPr>
              <w:t>8</w:t>
            </w:r>
            <w:r w:rsidR="0008287B" w:rsidRPr="007249DE">
              <w:rPr>
                <w:rFonts w:cs="Arial"/>
                <w:b/>
                <w:bCs/>
                <w:lang w:val="sr-Cyrl-CS"/>
              </w:rPr>
              <w:t xml:space="preserve"> (</w:t>
            </w:r>
            <w:r w:rsidR="006E6980">
              <w:rPr>
                <w:rFonts w:cs="Arial"/>
                <w:b/>
                <w:bCs/>
                <w:lang w:val="sr-Cyrl-RS"/>
              </w:rPr>
              <w:t>1865</w:t>
            </w:r>
            <w:r w:rsidR="0008287B" w:rsidRPr="007249DE">
              <w:rPr>
                <w:rFonts w:cs="Arial"/>
                <w:b/>
                <w:bCs/>
                <w:lang w:val="sr-Cyrl-CS"/>
              </w:rPr>
              <w:t>/201</w:t>
            </w:r>
            <w:r w:rsidR="0008287B">
              <w:rPr>
                <w:rFonts w:cs="Arial"/>
                <w:b/>
                <w:bCs/>
                <w:lang w:val="sr-Cyrl-RS"/>
              </w:rPr>
              <w:t>8</w:t>
            </w:r>
            <w:r w:rsidR="0008287B" w:rsidRPr="007249DE">
              <w:rPr>
                <w:rFonts w:cs="Arial"/>
                <w:b/>
                <w:bCs/>
                <w:lang w:val="sr-Cyrl-C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ИСПОРУКЕ:</w:t>
            </w:r>
          </w:p>
          <w:p w:rsidR="000E75A0" w:rsidRPr="00510E58" w:rsidRDefault="00964CD3" w:rsidP="00990885">
            <w:pPr>
              <w:spacing w:before="0"/>
              <w:jc w:val="center"/>
              <w:rPr>
                <w:rFonts w:cs="Arial"/>
                <w:bCs/>
                <w:iCs/>
                <w:lang w:val="sr-Cyrl-CS"/>
              </w:rPr>
            </w:pPr>
            <w:r>
              <w:rPr>
                <w:rFonts w:cs="Arial"/>
                <w:spacing w:val="4"/>
                <w:lang w:val="ru-RU"/>
              </w:rPr>
              <w:t>најдуже</w:t>
            </w:r>
            <w:r w:rsidRPr="00964CD3">
              <w:rPr>
                <w:rFonts w:cs="Arial"/>
                <w:spacing w:val="4"/>
                <w:lang w:val="ru-RU"/>
              </w:rPr>
              <w:t xml:space="preserve"> од </w:t>
            </w:r>
            <w:r w:rsidR="005A1D6B">
              <w:rPr>
                <w:rFonts w:cs="Arial"/>
                <w:spacing w:val="4"/>
                <w:lang w:val="sr-Cyrl-RS"/>
              </w:rPr>
              <w:t>60</w:t>
            </w:r>
            <w:r w:rsidR="00001DAE">
              <w:rPr>
                <w:rFonts w:cs="Arial"/>
                <w:spacing w:val="4"/>
                <w:lang w:val="ru-RU"/>
              </w:rPr>
              <w:t xml:space="preserve"> дана од</w:t>
            </w:r>
            <w:r w:rsidR="00C208E4">
              <w:rPr>
                <w:rFonts w:cs="Arial"/>
                <w:spacing w:val="4"/>
                <w:lang w:val="ru-RU"/>
              </w:rPr>
              <w:t xml:space="preserve"> </w:t>
            </w:r>
            <w:r w:rsidR="005A1D6B">
              <w:rPr>
                <w:rFonts w:cs="Arial"/>
                <w:spacing w:val="4"/>
                <w:lang w:val="ru-RU"/>
              </w:rPr>
              <w:t xml:space="preserve">дана </w:t>
            </w:r>
            <w:r w:rsidR="00C208E4">
              <w:rPr>
                <w:rFonts w:cs="Arial"/>
                <w:spacing w:val="4"/>
                <w:lang w:val="ru-RU"/>
              </w:rPr>
              <w:t>потписивања у</w:t>
            </w:r>
            <w:r w:rsidRPr="00964CD3">
              <w:rPr>
                <w:rFonts w:cs="Arial"/>
                <w:spacing w:val="4"/>
                <w:lang w:val="ru-RU"/>
              </w:rPr>
              <w:t xml:space="preserve">говора </w:t>
            </w:r>
          </w:p>
        </w:tc>
        <w:tc>
          <w:tcPr>
            <w:tcW w:w="4394" w:type="dxa"/>
            <w:vAlign w:val="center"/>
          </w:tcPr>
          <w:p w:rsidR="000E75A0" w:rsidRPr="00510E58" w:rsidRDefault="000E75A0" w:rsidP="00AF3AF8">
            <w:pPr>
              <w:spacing w:before="0"/>
              <w:jc w:val="center"/>
              <w:rPr>
                <w:rFonts w:cs="Arial"/>
                <w:b/>
                <w:bCs/>
                <w:iCs/>
                <w:lang w:val="sr-Cyrl-CS"/>
              </w:rPr>
            </w:pPr>
          </w:p>
          <w:p w:rsidR="000E75A0" w:rsidRPr="005726D2" w:rsidRDefault="00964CD3" w:rsidP="0005265E">
            <w:pPr>
              <w:spacing w:before="0"/>
              <w:jc w:val="center"/>
              <w:rPr>
                <w:rFonts w:cs="Arial"/>
                <w:bCs/>
                <w:iCs/>
                <w:lang w:val="ru-RU"/>
              </w:rPr>
            </w:pPr>
            <w:r>
              <w:rPr>
                <w:rFonts w:cs="Arial"/>
                <w:spacing w:val="4"/>
                <w:lang w:val="ru-RU"/>
              </w:rPr>
              <w:t>__</w:t>
            </w:r>
            <w:r w:rsidR="00001DAE">
              <w:rPr>
                <w:rFonts w:cs="Arial"/>
                <w:spacing w:val="4"/>
                <w:lang w:val="ru-RU"/>
              </w:rPr>
              <w:t xml:space="preserve"> дана од </w:t>
            </w:r>
            <w:r w:rsidR="005A1D6B">
              <w:rPr>
                <w:rFonts w:cs="Arial"/>
                <w:spacing w:val="4"/>
                <w:lang w:val="ru-RU"/>
              </w:rPr>
              <w:t>дана</w:t>
            </w:r>
            <w:r w:rsidRPr="00964CD3">
              <w:rPr>
                <w:rFonts w:cs="Arial"/>
                <w:spacing w:val="4"/>
                <w:lang w:val="ru-RU"/>
              </w:rPr>
              <w:t xml:space="preserve"> </w:t>
            </w:r>
            <w:r w:rsidR="00C208E4">
              <w:rPr>
                <w:rFonts w:cs="Arial"/>
                <w:spacing w:val="4"/>
                <w:lang w:val="ru-RU"/>
              </w:rPr>
              <w:t>потписивања у</w:t>
            </w:r>
            <w:r w:rsidR="00C208E4" w:rsidRPr="00964CD3">
              <w:rPr>
                <w:rFonts w:cs="Arial"/>
                <w:spacing w:val="4"/>
                <w:lang w:val="ru-RU"/>
              </w:rPr>
              <w:t>говора</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E128B5">
            <w:pPr>
              <w:spacing w:before="0"/>
              <w:jc w:val="center"/>
              <w:rPr>
                <w:rFonts w:cs="Arial"/>
                <w:b/>
                <w:bCs/>
                <w:iCs/>
                <w:lang w:val="sr-Cyrl-CS"/>
              </w:rPr>
            </w:pPr>
            <w:r>
              <w:rPr>
                <w:rFonts w:cs="Arial"/>
                <w:bCs/>
                <w:iCs/>
                <w:lang w:val="sr-Cyrl-CS"/>
              </w:rPr>
              <w:t xml:space="preserve">не може бити краћи од </w:t>
            </w:r>
            <w:r w:rsidR="005A1D6B">
              <w:rPr>
                <w:rFonts w:cs="Arial"/>
                <w:bCs/>
                <w:iCs/>
                <w:lang w:val="sr-Latn-RS"/>
              </w:rPr>
              <w:t>1</w:t>
            </w:r>
            <w:r w:rsidR="005A1D6B">
              <w:rPr>
                <w:rFonts w:cs="Arial"/>
                <w:bCs/>
                <w:iCs/>
                <w:lang w:val="sr-Cyrl-CS"/>
              </w:rPr>
              <w:t xml:space="preserve"> године</w:t>
            </w:r>
            <w:r w:rsidR="000E75A0" w:rsidRPr="00510E58">
              <w:rPr>
                <w:rFonts w:cs="Arial"/>
                <w:bCs/>
                <w:iCs/>
                <w:lang w:val="sr-Cyrl-CS"/>
              </w:rPr>
              <w:t xml:space="preserve"> од дана испоруке </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5A1D6B" w:rsidP="000373B9">
            <w:pPr>
              <w:spacing w:before="0"/>
              <w:jc w:val="center"/>
              <w:rPr>
                <w:rFonts w:cs="Arial"/>
                <w:b/>
                <w:bCs/>
                <w:iCs/>
                <w:lang w:val="sr-Cyrl-CS"/>
              </w:rPr>
            </w:pPr>
            <w:r>
              <w:rPr>
                <w:rFonts w:cs="Arial"/>
                <w:bCs/>
                <w:iCs/>
                <w:lang w:val="sr-Cyrl-CS"/>
              </w:rPr>
              <w:t>____ година</w:t>
            </w:r>
            <w:r w:rsidR="000E75A0" w:rsidRPr="00510E58">
              <w:rPr>
                <w:rFonts w:cs="Arial"/>
                <w:bCs/>
                <w:iCs/>
                <w:lang w:val="sr-Cyrl-CS"/>
              </w:rPr>
              <w:t xml:space="preserve"> од дана испоруке </w:t>
            </w:r>
          </w:p>
        </w:tc>
      </w:tr>
      <w:tr w:rsidR="000E75A0" w:rsidRPr="002764BF"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2764BF"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2764BF"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08287B" w:rsidRDefault="0008287B" w:rsidP="00BA2C2D">
      <w:pPr>
        <w:autoSpaceDE w:val="0"/>
        <w:autoSpaceDN w:val="0"/>
        <w:adjustRightInd w:val="0"/>
        <w:rPr>
          <w:rFonts w:eastAsia="TimesNewRomanPS-BoldMT" w:cs="Arial"/>
          <w:bCs/>
          <w:iCs/>
          <w:sz w:val="20"/>
          <w:szCs w:val="20"/>
          <w:lang w:val="sr-Cyrl-RS"/>
        </w:rPr>
      </w:pPr>
    </w:p>
    <w:p w:rsidR="0008287B" w:rsidRDefault="0008287B" w:rsidP="00BA2C2D">
      <w:pPr>
        <w:autoSpaceDE w:val="0"/>
        <w:autoSpaceDN w:val="0"/>
        <w:adjustRightInd w:val="0"/>
        <w:rPr>
          <w:rFonts w:eastAsia="TimesNewRomanPS-BoldMT" w:cs="Arial"/>
          <w:bCs/>
          <w:iCs/>
          <w:sz w:val="20"/>
          <w:szCs w:val="20"/>
          <w:lang w:val="sr-Cyrl-RS"/>
        </w:rPr>
      </w:pPr>
    </w:p>
    <w:p w:rsidR="00BC7B2D" w:rsidRPr="0015536E" w:rsidRDefault="00BC7B2D"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50" w:name="_Toc442559925"/>
      <w:r w:rsidRPr="00340896">
        <w:rPr>
          <w:lang w:val="ru-RU"/>
        </w:rPr>
        <w:t xml:space="preserve">ОБРАЗАЦ </w:t>
      </w:r>
      <w:r w:rsidR="00BC7B2D">
        <w:rPr>
          <w:lang w:val="sr-Cyrl-RS"/>
        </w:rPr>
        <w:t>2</w:t>
      </w:r>
      <w:r w:rsidRPr="00340896">
        <w:rPr>
          <w:lang w:val="ru-RU"/>
        </w:rPr>
        <w:t>.</w:t>
      </w:r>
      <w:bookmarkEnd w:id="250"/>
    </w:p>
    <w:p w:rsidR="00343A18" w:rsidRPr="00620BF5" w:rsidRDefault="00343A18" w:rsidP="00620BF5">
      <w:pPr>
        <w:spacing w:before="0"/>
        <w:jc w:val="center"/>
        <w:rPr>
          <w:rFonts w:cs="Arial"/>
          <w:b/>
          <w:lang w:val="ru-RU"/>
        </w:rPr>
      </w:pPr>
      <w:r w:rsidRPr="00340896">
        <w:rPr>
          <w:rFonts w:cs="Arial"/>
          <w:b/>
          <w:lang w:val="ru-RU"/>
        </w:rPr>
        <w:t>ОБРАЗАЦ СТР</w:t>
      </w:r>
      <w:r w:rsidR="0060281E" w:rsidRPr="00340896">
        <w:rPr>
          <w:rFonts w:cs="Arial"/>
          <w:b/>
          <w:lang w:val="ru-RU"/>
        </w:rPr>
        <w:t>УКТ</w:t>
      </w:r>
      <w:r w:rsidRPr="00340896">
        <w:rPr>
          <w:rFonts w:cs="Arial"/>
          <w:b/>
          <w:lang w:val="ru-RU"/>
        </w:rPr>
        <w:t>УРЕ ЦЕНЕ</w:t>
      </w:r>
    </w:p>
    <w:p w:rsidR="00343A18" w:rsidRPr="00340896" w:rsidRDefault="00343A18" w:rsidP="00343A18">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457"/>
        <w:gridCol w:w="1070"/>
        <w:gridCol w:w="1254"/>
        <w:gridCol w:w="729"/>
        <w:gridCol w:w="729"/>
        <w:gridCol w:w="974"/>
        <w:gridCol w:w="974"/>
        <w:gridCol w:w="1827"/>
      </w:tblGrid>
      <w:tr w:rsidR="00D24820" w:rsidRPr="002764BF" w:rsidTr="0015536E">
        <w:tc>
          <w:tcPr>
            <w:tcW w:w="315" w:type="pct"/>
            <w:shd w:val="clear" w:color="auto" w:fill="C6D9F1" w:themeFill="text2" w:themeFillTint="33"/>
            <w:vAlign w:val="center"/>
          </w:tcPr>
          <w:p w:rsidR="007F7D7A" w:rsidRPr="00E81A02" w:rsidRDefault="007F7D7A" w:rsidP="002D00A6">
            <w:pPr>
              <w:spacing w:before="0"/>
              <w:jc w:val="center"/>
              <w:rPr>
                <w:rFonts w:cs="Arial"/>
                <w:bCs/>
                <w:iCs/>
                <w:lang w:val="sr-Cyrl-CS"/>
              </w:rPr>
            </w:pPr>
            <w:r w:rsidRPr="00E81A02">
              <w:rPr>
                <w:rFonts w:cs="Arial"/>
                <w:bCs/>
                <w:iCs/>
                <w:lang w:val="sr-Cyrl-CS"/>
              </w:rPr>
              <w:t>Р</w:t>
            </w:r>
            <w:r w:rsidR="00C355D1">
              <w:rPr>
                <w:rFonts w:cs="Arial"/>
                <w:bCs/>
                <w:iCs/>
                <w:lang w:val="sr-Cyrl-CS"/>
              </w:rPr>
              <w:t>.</w:t>
            </w:r>
            <w:r w:rsidRPr="00E81A02">
              <w:rPr>
                <w:rFonts w:cs="Arial"/>
                <w:bCs/>
                <w:iCs/>
                <w:lang w:val="sr-Cyrl-CS"/>
              </w:rPr>
              <w:t>бр</w:t>
            </w:r>
          </w:p>
        </w:tc>
        <w:tc>
          <w:tcPr>
            <w:tcW w:w="1150"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Назив добра</w:t>
            </w:r>
          </w:p>
        </w:tc>
        <w:tc>
          <w:tcPr>
            <w:tcW w:w="50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мере</w:t>
            </w:r>
          </w:p>
        </w:tc>
        <w:tc>
          <w:tcPr>
            <w:tcW w:w="587"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количина</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без ПДВ</w:t>
            </w:r>
          </w:p>
          <w:p w:rsidR="00186529" w:rsidRPr="00E81A02" w:rsidRDefault="007F7D7A" w:rsidP="002D00A6">
            <w:pPr>
              <w:spacing w:before="0"/>
              <w:jc w:val="center"/>
              <w:rPr>
                <w:rFonts w:cs="Arial"/>
                <w:b/>
                <w:bCs/>
                <w:iCs/>
                <w:lang w:val="sr-Cyrl-CS"/>
              </w:rPr>
            </w:pPr>
            <w:r w:rsidRPr="00E81A02">
              <w:rPr>
                <w:rFonts w:cs="Arial"/>
                <w:b/>
                <w:bCs/>
                <w:iCs/>
                <w:lang w:val="sr-Cyrl-CS"/>
              </w:rPr>
              <w:t>дин.</w:t>
            </w:r>
          </w:p>
          <w:p w:rsidR="007F7D7A" w:rsidRPr="00E81A02" w:rsidRDefault="007F7D7A" w:rsidP="002D00A6">
            <w:pPr>
              <w:spacing w:before="0"/>
              <w:jc w:val="center"/>
              <w:rPr>
                <w:rFonts w:cs="Arial"/>
                <w:b/>
                <w:bCs/>
                <w:iCs/>
                <w:lang w:val="sr-Cyrl-RS"/>
              </w:rPr>
            </w:pPr>
            <w:r w:rsidRPr="00E81A02">
              <w:rPr>
                <w:rFonts w:cs="Arial"/>
                <w:b/>
                <w:bCs/>
                <w:iCs/>
                <w:lang w:val="sr-Cyrl-CS"/>
              </w:rPr>
              <w:t xml:space="preserve"> </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без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CS"/>
              </w:rPr>
            </w:pP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 xml:space="preserve">дин. </w:t>
            </w:r>
          </w:p>
          <w:p w:rsidR="00186529" w:rsidRPr="00E81A02" w:rsidRDefault="00186529" w:rsidP="002D00A6">
            <w:pPr>
              <w:spacing w:before="0"/>
              <w:jc w:val="center"/>
              <w:rPr>
                <w:rFonts w:cs="Arial"/>
                <w:b/>
                <w:bCs/>
                <w:iCs/>
                <w:lang w:val="sr-Cyrl-RS"/>
              </w:rPr>
            </w:pPr>
          </w:p>
        </w:tc>
        <w:tc>
          <w:tcPr>
            <w:tcW w:w="855" w:type="pct"/>
            <w:shd w:val="clear" w:color="auto" w:fill="C6D9F1" w:themeFill="text2" w:themeFillTint="33"/>
          </w:tcPr>
          <w:p w:rsidR="007F7D7A" w:rsidRPr="00E81A02" w:rsidRDefault="007F7D7A" w:rsidP="002D00A6">
            <w:pPr>
              <w:spacing w:before="0"/>
              <w:jc w:val="center"/>
              <w:rPr>
                <w:rFonts w:cs="Arial"/>
                <w:b/>
                <w:bCs/>
                <w:iCs/>
                <w:lang w:val="sr-Cyrl-CS"/>
              </w:rPr>
            </w:pPr>
            <w:r w:rsidRPr="00E81A02">
              <w:rPr>
                <w:rFonts w:cs="Arial"/>
                <w:b/>
                <w:bCs/>
                <w:iCs/>
                <w:lang w:val="sr-Cyrl-CS"/>
              </w:rPr>
              <w:t>Назив</w:t>
            </w:r>
          </w:p>
          <w:p w:rsidR="007F7D7A" w:rsidRPr="00E81A02" w:rsidRDefault="007F7D7A" w:rsidP="002D00A6">
            <w:pPr>
              <w:spacing w:before="0"/>
              <w:jc w:val="center"/>
              <w:rPr>
                <w:rFonts w:cs="Arial"/>
                <w:b/>
                <w:bCs/>
                <w:iCs/>
                <w:lang w:val="sr-Cyrl-CS"/>
              </w:rPr>
            </w:pPr>
            <w:r w:rsidRPr="00E81A02">
              <w:rPr>
                <w:rFonts w:cs="Arial"/>
                <w:b/>
                <w:bCs/>
                <w:iCs/>
                <w:lang w:val="sr-Cyrl-CS"/>
              </w:rPr>
              <w:t>произвођача</w:t>
            </w:r>
          </w:p>
          <w:p w:rsidR="007F7D7A" w:rsidRPr="00C55C2E" w:rsidRDefault="007F7D7A" w:rsidP="002D00A6">
            <w:pPr>
              <w:spacing w:before="0"/>
              <w:jc w:val="center"/>
              <w:rPr>
                <w:rFonts w:cs="Arial"/>
                <w:b/>
                <w:bCs/>
                <w:iCs/>
                <w:lang w:val="sr-Cyrl-RS"/>
              </w:rPr>
            </w:pPr>
            <w:r w:rsidRPr="00E81A02">
              <w:rPr>
                <w:rFonts w:cs="Arial"/>
                <w:b/>
                <w:bCs/>
                <w:iCs/>
                <w:lang w:val="sr-Cyrl-CS"/>
              </w:rPr>
              <w:t>добара,модел, ознака добра</w:t>
            </w:r>
            <w:r w:rsidR="00C55C2E">
              <w:rPr>
                <w:rFonts w:cs="Arial"/>
                <w:b/>
                <w:bCs/>
                <w:iCs/>
                <w:lang w:val="sr-Latn-RS"/>
              </w:rPr>
              <w:t xml:space="preserve"> </w:t>
            </w:r>
            <w:r w:rsidR="00C55C2E">
              <w:rPr>
                <w:rFonts w:cs="Arial"/>
                <w:b/>
                <w:bCs/>
                <w:iCs/>
                <w:lang w:val="sr-Cyrl-RS"/>
              </w:rPr>
              <w:t>и земља порекла</w:t>
            </w:r>
          </w:p>
        </w:tc>
      </w:tr>
      <w:tr w:rsidR="00D24820" w:rsidRPr="00E81A02" w:rsidTr="0015536E">
        <w:tc>
          <w:tcPr>
            <w:tcW w:w="315"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(1)</w:t>
            </w:r>
          </w:p>
        </w:tc>
        <w:tc>
          <w:tcPr>
            <w:tcW w:w="1150"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(2)</w:t>
            </w:r>
          </w:p>
        </w:tc>
        <w:tc>
          <w:tcPr>
            <w:tcW w:w="50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(3)</w:t>
            </w:r>
          </w:p>
        </w:tc>
        <w:tc>
          <w:tcPr>
            <w:tcW w:w="587"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(4)</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(5)</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(6)</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(7)</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(8)</w:t>
            </w:r>
          </w:p>
        </w:tc>
        <w:tc>
          <w:tcPr>
            <w:tcW w:w="855" w:type="pct"/>
          </w:tcPr>
          <w:p w:rsidR="007F7D7A" w:rsidRPr="00E81A02" w:rsidRDefault="007F7D7A" w:rsidP="002D00A6">
            <w:pPr>
              <w:spacing w:before="0"/>
              <w:jc w:val="center"/>
              <w:rPr>
                <w:rFonts w:cs="Arial"/>
                <w:b/>
                <w:bCs/>
                <w:iCs/>
                <w:lang w:val="sr-Cyrl-CS"/>
              </w:rPr>
            </w:pPr>
            <w:r w:rsidRPr="00E81A02">
              <w:rPr>
                <w:rFonts w:cs="Arial"/>
                <w:b/>
                <w:bCs/>
                <w:iCs/>
                <w:lang w:val="sr-Cyrl-CS"/>
              </w:rPr>
              <w:t>(9)</w:t>
            </w:r>
          </w:p>
        </w:tc>
      </w:tr>
      <w:tr w:rsidR="005A1D6B" w:rsidRPr="00E81A02" w:rsidTr="0015536E">
        <w:tc>
          <w:tcPr>
            <w:tcW w:w="315" w:type="pct"/>
            <w:shd w:val="clear" w:color="auto" w:fill="auto"/>
          </w:tcPr>
          <w:p w:rsidR="005A1D6B" w:rsidRPr="00E81A02" w:rsidRDefault="005A1D6B" w:rsidP="002D00A6">
            <w:pPr>
              <w:spacing w:before="0" w:line="276" w:lineRule="auto"/>
              <w:jc w:val="center"/>
              <w:rPr>
                <w:rFonts w:cs="Arial"/>
                <w:b/>
                <w:lang w:val="sr-Latn-CS"/>
              </w:rPr>
            </w:pPr>
            <w:r w:rsidRPr="00E81A02">
              <w:rPr>
                <w:rFonts w:cs="Arial"/>
                <w:b/>
                <w:lang w:val="sr-Latn-CS"/>
              </w:rPr>
              <w:t>1</w:t>
            </w:r>
          </w:p>
        </w:tc>
        <w:tc>
          <w:tcPr>
            <w:tcW w:w="1150" w:type="pct"/>
            <w:shd w:val="clear" w:color="auto" w:fill="auto"/>
            <w:vAlign w:val="bottom"/>
          </w:tcPr>
          <w:p w:rsidR="005A1D6B" w:rsidRPr="00424FF4" w:rsidRDefault="005A1D6B" w:rsidP="000A697E">
            <w:pPr>
              <w:rPr>
                <w:rFonts w:cs="Arial"/>
                <w:lang w:val="sr-Cyrl-RS" w:eastAsia="hr-HR"/>
              </w:rPr>
            </w:pPr>
            <w:r w:rsidRPr="0030439F">
              <w:rPr>
                <w:rFonts w:cs="Arial"/>
                <w:lang w:val="sr-Cyrl-RS" w:eastAsia="hr-HR"/>
              </w:rPr>
              <w:t>Gumeni ulozak spojnice ES-250, crt. 4116-4113.1</w:t>
            </w:r>
          </w:p>
        </w:tc>
        <w:tc>
          <w:tcPr>
            <w:tcW w:w="501" w:type="pct"/>
            <w:shd w:val="clear" w:color="auto" w:fill="auto"/>
            <w:vAlign w:val="center"/>
          </w:tcPr>
          <w:p w:rsidR="005A1D6B" w:rsidRPr="00E81A02" w:rsidRDefault="005A1D6B"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5A1D6B" w:rsidRPr="00EE605E" w:rsidRDefault="005A1D6B" w:rsidP="000A697E">
            <w:pPr>
              <w:jc w:val="right"/>
              <w:rPr>
                <w:rFonts w:ascii="Calibri" w:hAnsi="Calibri"/>
                <w:color w:val="000000"/>
              </w:rPr>
            </w:pPr>
            <w:r w:rsidRPr="00EE605E">
              <w:rPr>
                <w:rFonts w:ascii="Calibri" w:hAnsi="Calibri"/>
                <w:color w:val="000000"/>
              </w:rPr>
              <w:t>50</w:t>
            </w:r>
          </w:p>
        </w:tc>
        <w:tc>
          <w:tcPr>
            <w:tcW w:w="341" w:type="pct"/>
            <w:shd w:val="clear" w:color="auto" w:fill="auto"/>
            <w:vAlign w:val="center"/>
          </w:tcPr>
          <w:p w:rsidR="005A1D6B" w:rsidRPr="00E81A02" w:rsidRDefault="005A1D6B" w:rsidP="002D00A6">
            <w:pPr>
              <w:spacing w:before="0"/>
              <w:jc w:val="center"/>
              <w:rPr>
                <w:rFonts w:cs="Arial"/>
                <w:b/>
                <w:bCs/>
                <w:iCs/>
              </w:rPr>
            </w:pPr>
          </w:p>
        </w:tc>
        <w:tc>
          <w:tcPr>
            <w:tcW w:w="341"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855" w:type="pct"/>
          </w:tcPr>
          <w:p w:rsidR="005A1D6B" w:rsidRPr="00E81A02" w:rsidRDefault="005A1D6B" w:rsidP="002D00A6">
            <w:pPr>
              <w:spacing w:before="0"/>
              <w:jc w:val="center"/>
              <w:rPr>
                <w:rFonts w:cs="Arial"/>
                <w:b/>
                <w:bCs/>
                <w:iCs/>
              </w:rPr>
            </w:pPr>
          </w:p>
        </w:tc>
      </w:tr>
      <w:tr w:rsidR="005A1D6B" w:rsidRPr="00E81A02" w:rsidTr="0015536E">
        <w:tc>
          <w:tcPr>
            <w:tcW w:w="315" w:type="pct"/>
            <w:shd w:val="clear" w:color="auto" w:fill="auto"/>
          </w:tcPr>
          <w:p w:rsidR="005A1D6B" w:rsidRPr="00E81A02" w:rsidRDefault="005A1D6B" w:rsidP="002D00A6">
            <w:pPr>
              <w:spacing w:before="0" w:line="276" w:lineRule="auto"/>
              <w:jc w:val="center"/>
              <w:rPr>
                <w:rFonts w:cs="Arial"/>
                <w:b/>
                <w:lang w:val="sr-Latn-CS"/>
              </w:rPr>
            </w:pPr>
            <w:r w:rsidRPr="00E81A02">
              <w:rPr>
                <w:rFonts w:cs="Arial"/>
                <w:b/>
                <w:lang w:val="sr-Latn-CS"/>
              </w:rPr>
              <w:t>2</w:t>
            </w:r>
          </w:p>
        </w:tc>
        <w:tc>
          <w:tcPr>
            <w:tcW w:w="1150" w:type="pct"/>
            <w:shd w:val="clear" w:color="auto" w:fill="auto"/>
            <w:vAlign w:val="bottom"/>
          </w:tcPr>
          <w:p w:rsidR="005A1D6B" w:rsidRPr="00553C16" w:rsidRDefault="005A1D6B" w:rsidP="000A697E">
            <w:pPr>
              <w:rPr>
                <w:rFonts w:cs="Arial"/>
                <w:lang w:val="sr-Latn-RS" w:eastAsia="hr-HR"/>
              </w:rPr>
            </w:pPr>
            <w:r w:rsidRPr="0030439F">
              <w:rPr>
                <w:rFonts w:cs="Arial"/>
                <w:lang w:val="sr-Latn-RS" w:eastAsia="hr-HR"/>
              </w:rPr>
              <w:t>GUMENI OBRUČ, TIP 10-361, ZA ELASTIČNU SPOJNICU, TIP 18-1</w:t>
            </w:r>
          </w:p>
        </w:tc>
        <w:tc>
          <w:tcPr>
            <w:tcW w:w="501" w:type="pct"/>
            <w:shd w:val="clear" w:color="auto" w:fill="auto"/>
            <w:vAlign w:val="center"/>
          </w:tcPr>
          <w:p w:rsidR="005A1D6B" w:rsidRPr="00E81A02" w:rsidRDefault="005A1D6B"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5A1D6B" w:rsidRPr="00EE605E" w:rsidRDefault="005A1D6B" w:rsidP="000A697E">
            <w:pPr>
              <w:jc w:val="right"/>
              <w:rPr>
                <w:rFonts w:ascii="Calibri" w:hAnsi="Calibri"/>
                <w:color w:val="000000"/>
              </w:rPr>
            </w:pPr>
            <w:r w:rsidRPr="00EE605E">
              <w:rPr>
                <w:rFonts w:ascii="Calibri" w:hAnsi="Calibri"/>
                <w:color w:val="000000"/>
              </w:rPr>
              <w:t>10</w:t>
            </w:r>
          </w:p>
        </w:tc>
        <w:tc>
          <w:tcPr>
            <w:tcW w:w="341" w:type="pct"/>
            <w:shd w:val="clear" w:color="auto" w:fill="auto"/>
            <w:vAlign w:val="center"/>
          </w:tcPr>
          <w:p w:rsidR="005A1D6B" w:rsidRPr="00E81A02" w:rsidRDefault="005A1D6B" w:rsidP="002D00A6">
            <w:pPr>
              <w:spacing w:before="0"/>
              <w:jc w:val="center"/>
              <w:rPr>
                <w:rFonts w:cs="Arial"/>
                <w:b/>
                <w:bCs/>
                <w:iCs/>
              </w:rPr>
            </w:pPr>
          </w:p>
        </w:tc>
        <w:tc>
          <w:tcPr>
            <w:tcW w:w="341"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855" w:type="pct"/>
          </w:tcPr>
          <w:p w:rsidR="005A1D6B" w:rsidRPr="00E81A02" w:rsidRDefault="005A1D6B" w:rsidP="002D00A6">
            <w:pPr>
              <w:spacing w:before="0"/>
              <w:jc w:val="center"/>
              <w:rPr>
                <w:rFonts w:cs="Arial"/>
                <w:b/>
                <w:bCs/>
                <w:iCs/>
              </w:rPr>
            </w:pPr>
          </w:p>
        </w:tc>
      </w:tr>
      <w:tr w:rsidR="005A1D6B" w:rsidRPr="00E81A02" w:rsidTr="0015536E">
        <w:tc>
          <w:tcPr>
            <w:tcW w:w="315" w:type="pct"/>
            <w:shd w:val="clear" w:color="auto" w:fill="auto"/>
          </w:tcPr>
          <w:p w:rsidR="005A1D6B" w:rsidRPr="00E81A02" w:rsidRDefault="005A1D6B" w:rsidP="002D00A6">
            <w:pPr>
              <w:spacing w:before="0" w:line="276" w:lineRule="auto"/>
              <w:jc w:val="center"/>
              <w:rPr>
                <w:rFonts w:cs="Arial"/>
                <w:b/>
                <w:lang w:val="sr-Latn-CS"/>
              </w:rPr>
            </w:pPr>
            <w:r w:rsidRPr="00E81A02">
              <w:rPr>
                <w:rFonts w:cs="Arial"/>
                <w:b/>
                <w:lang w:val="sr-Latn-CS"/>
              </w:rPr>
              <w:t>3</w:t>
            </w:r>
          </w:p>
        </w:tc>
        <w:tc>
          <w:tcPr>
            <w:tcW w:w="1150" w:type="pct"/>
            <w:shd w:val="clear" w:color="auto" w:fill="auto"/>
            <w:vAlign w:val="bottom"/>
          </w:tcPr>
          <w:p w:rsidR="005A1D6B" w:rsidRPr="00553C16" w:rsidRDefault="005A1D6B" w:rsidP="000A697E">
            <w:pPr>
              <w:rPr>
                <w:rFonts w:cs="Arial"/>
                <w:lang w:val="sr-Latn-RS" w:eastAsia="hr-HR"/>
              </w:rPr>
            </w:pPr>
            <w:r w:rsidRPr="0030439F">
              <w:rPr>
                <w:rFonts w:cs="Arial"/>
                <w:lang w:val="sr-Latn-RS" w:eastAsia="hr-HR"/>
              </w:rPr>
              <w:t>Gumeni ulozak spojnice Flender 560, crt. 4122-4360.1</w:t>
            </w:r>
          </w:p>
        </w:tc>
        <w:tc>
          <w:tcPr>
            <w:tcW w:w="501" w:type="pct"/>
            <w:shd w:val="clear" w:color="auto" w:fill="auto"/>
            <w:vAlign w:val="center"/>
          </w:tcPr>
          <w:p w:rsidR="005A1D6B" w:rsidRPr="00E81A02" w:rsidRDefault="005A1D6B"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5A1D6B" w:rsidRPr="00EE605E" w:rsidRDefault="005A1D6B" w:rsidP="000A697E">
            <w:pPr>
              <w:jc w:val="right"/>
              <w:rPr>
                <w:rFonts w:ascii="Calibri" w:hAnsi="Calibri"/>
                <w:color w:val="000000"/>
              </w:rPr>
            </w:pPr>
            <w:r w:rsidRPr="00EE605E">
              <w:rPr>
                <w:rFonts w:ascii="Calibri" w:hAnsi="Calibri"/>
                <w:color w:val="000000"/>
              </w:rPr>
              <w:t>120</w:t>
            </w:r>
          </w:p>
        </w:tc>
        <w:tc>
          <w:tcPr>
            <w:tcW w:w="341" w:type="pct"/>
            <w:shd w:val="clear" w:color="auto" w:fill="auto"/>
            <w:vAlign w:val="center"/>
          </w:tcPr>
          <w:p w:rsidR="005A1D6B" w:rsidRPr="00E81A02" w:rsidRDefault="005A1D6B" w:rsidP="002D00A6">
            <w:pPr>
              <w:spacing w:before="0"/>
              <w:jc w:val="center"/>
              <w:rPr>
                <w:rFonts w:cs="Arial"/>
                <w:b/>
                <w:bCs/>
                <w:iCs/>
              </w:rPr>
            </w:pPr>
          </w:p>
        </w:tc>
        <w:tc>
          <w:tcPr>
            <w:tcW w:w="341"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855" w:type="pct"/>
          </w:tcPr>
          <w:p w:rsidR="005A1D6B" w:rsidRPr="00E81A02" w:rsidRDefault="005A1D6B" w:rsidP="002D00A6">
            <w:pPr>
              <w:spacing w:before="0"/>
              <w:jc w:val="center"/>
              <w:rPr>
                <w:rFonts w:cs="Arial"/>
                <w:b/>
                <w:bCs/>
                <w:iCs/>
              </w:rPr>
            </w:pPr>
          </w:p>
        </w:tc>
      </w:tr>
      <w:tr w:rsidR="005A1D6B" w:rsidRPr="00E81A02" w:rsidTr="0015536E">
        <w:tc>
          <w:tcPr>
            <w:tcW w:w="315" w:type="pct"/>
            <w:shd w:val="clear" w:color="auto" w:fill="auto"/>
          </w:tcPr>
          <w:p w:rsidR="005A1D6B" w:rsidRPr="00BF3AD5" w:rsidRDefault="005A1D6B" w:rsidP="002D00A6">
            <w:pPr>
              <w:spacing w:before="0" w:line="276" w:lineRule="auto"/>
              <w:jc w:val="center"/>
              <w:rPr>
                <w:rFonts w:cs="Arial"/>
                <w:b/>
                <w:lang w:val="sr-Cyrl-RS"/>
              </w:rPr>
            </w:pPr>
            <w:r>
              <w:rPr>
                <w:rFonts w:cs="Arial"/>
                <w:b/>
                <w:lang w:val="sr-Cyrl-RS"/>
              </w:rPr>
              <w:t>4</w:t>
            </w:r>
          </w:p>
        </w:tc>
        <w:tc>
          <w:tcPr>
            <w:tcW w:w="1150" w:type="pct"/>
            <w:shd w:val="clear" w:color="auto" w:fill="auto"/>
            <w:vAlign w:val="bottom"/>
          </w:tcPr>
          <w:p w:rsidR="005A1D6B" w:rsidRPr="00C355D1" w:rsidRDefault="005A1D6B" w:rsidP="000A697E">
            <w:pPr>
              <w:rPr>
                <w:rFonts w:cs="Arial"/>
                <w:lang w:val="sr-Cyrl-RS" w:eastAsia="hr-HR"/>
              </w:rPr>
            </w:pPr>
            <w:r w:rsidRPr="0030439F">
              <w:rPr>
                <w:rFonts w:cs="Arial"/>
                <w:lang w:val="sr-Cyrl-RS" w:eastAsia="hr-HR"/>
              </w:rPr>
              <w:t>Crevo uljnog hvatača, fi 21x7000</w:t>
            </w:r>
          </w:p>
        </w:tc>
        <w:tc>
          <w:tcPr>
            <w:tcW w:w="501" w:type="pct"/>
            <w:shd w:val="clear" w:color="auto" w:fill="auto"/>
            <w:vAlign w:val="center"/>
          </w:tcPr>
          <w:p w:rsidR="005A1D6B" w:rsidRPr="00E81A02" w:rsidRDefault="005A1D6B" w:rsidP="00CF1825">
            <w:pPr>
              <w:ind w:right="13"/>
              <w:jc w:val="center"/>
              <w:rPr>
                <w:rFonts w:cs="Arial"/>
                <w:lang w:val="sr-Cyrl-CS"/>
              </w:rPr>
            </w:pPr>
            <w:r>
              <w:rPr>
                <w:rFonts w:cs="Arial"/>
                <w:lang w:val="sr-Cyrl-CS"/>
              </w:rPr>
              <w:t>ком</w:t>
            </w:r>
          </w:p>
        </w:tc>
        <w:tc>
          <w:tcPr>
            <w:tcW w:w="587" w:type="pct"/>
            <w:shd w:val="clear" w:color="auto" w:fill="auto"/>
            <w:vAlign w:val="center"/>
          </w:tcPr>
          <w:p w:rsidR="005A1D6B" w:rsidRPr="00EE605E" w:rsidRDefault="005A1D6B" w:rsidP="000A697E">
            <w:pPr>
              <w:jc w:val="right"/>
              <w:rPr>
                <w:rFonts w:ascii="Calibri" w:hAnsi="Calibri"/>
                <w:color w:val="000000"/>
              </w:rPr>
            </w:pPr>
            <w:r w:rsidRPr="00EE605E">
              <w:rPr>
                <w:rFonts w:ascii="Calibri" w:hAnsi="Calibri"/>
                <w:color w:val="000000"/>
              </w:rPr>
              <w:t>6</w:t>
            </w:r>
          </w:p>
        </w:tc>
        <w:tc>
          <w:tcPr>
            <w:tcW w:w="341" w:type="pct"/>
            <w:shd w:val="clear" w:color="auto" w:fill="auto"/>
            <w:vAlign w:val="center"/>
          </w:tcPr>
          <w:p w:rsidR="005A1D6B" w:rsidRPr="00E81A02" w:rsidRDefault="005A1D6B" w:rsidP="002D00A6">
            <w:pPr>
              <w:spacing w:before="0"/>
              <w:jc w:val="center"/>
              <w:rPr>
                <w:rFonts w:cs="Arial"/>
                <w:b/>
                <w:bCs/>
                <w:iCs/>
              </w:rPr>
            </w:pPr>
          </w:p>
        </w:tc>
        <w:tc>
          <w:tcPr>
            <w:tcW w:w="341"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855" w:type="pct"/>
          </w:tcPr>
          <w:p w:rsidR="005A1D6B" w:rsidRPr="00E81A02" w:rsidRDefault="005A1D6B" w:rsidP="002D00A6">
            <w:pPr>
              <w:spacing w:before="0"/>
              <w:jc w:val="center"/>
              <w:rPr>
                <w:rFonts w:cs="Arial"/>
                <w:b/>
                <w:bCs/>
                <w:iCs/>
              </w:rPr>
            </w:pPr>
          </w:p>
        </w:tc>
      </w:tr>
      <w:tr w:rsidR="005A1D6B" w:rsidRPr="00E81A02" w:rsidTr="0015536E">
        <w:tc>
          <w:tcPr>
            <w:tcW w:w="315" w:type="pct"/>
            <w:shd w:val="clear" w:color="auto" w:fill="auto"/>
          </w:tcPr>
          <w:p w:rsidR="005A1D6B" w:rsidRPr="00E81A02" w:rsidRDefault="005A1D6B" w:rsidP="002D00A6">
            <w:pPr>
              <w:spacing w:before="0" w:line="276" w:lineRule="auto"/>
              <w:jc w:val="center"/>
              <w:rPr>
                <w:rFonts w:cs="Arial"/>
                <w:b/>
                <w:lang w:val="sr-Latn-CS"/>
              </w:rPr>
            </w:pPr>
            <w:r w:rsidRPr="00E81A02">
              <w:rPr>
                <w:rFonts w:cs="Arial"/>
                <w:b/>
                <w:lang w:val="sr-Latn-CS"/>
              </w:rPr>
              <w:t>5</w:t>
            </w:r>
          </w:p>
        </w:tc>
        <w:tc>
          <w:tcPr>
            <w:tcW w:w="1150" w:type="pct"/>
            <w:shd w:val="clear" w:color="auto" w:fill="auto"/>
            <w:vAlign w:val="bottom"/>
          </w:tcPr>
          <w:p w:rsidR="005A1D6B" w:rsidRPr="00C355D1" w:rsidRDefault="005A1D6B" w:rsidP="000A697E">
            <w:pPr>
              <w:rPr>
                <w:rFonts w:cs="Arial"/>
                <w:lang w:val="sr-Cyrl-RS" w:eastAsia="hr-HR"/>
              </w:rPr>
            </w:pPr>
            <w:r w:rsidRPr="0030439F">
              <w:rPr>
                <w:rFonts w:cs="Arial"/>
                <w:lang w:val="sr-Cyrl-RS" w:eastAsia="hr-HR"/>
              </w:rPr>
              <w:t>SEMERING 52x32x7 SILIKONSKI</w:t>
            </w:r>
          </w:p>
        </w:tc>
        <w:tc>
          <w:tcPr>
            <w:tcW w:w="501" w:type="pct"/>
            <w:shd w:val="clear" w:color="auto" w:fill="auto"/>
            <w:vAlign w:val="center"/>
          </w:tcPr>
          <w:p w:rsidR="005A1D6B" w:rsidRPr="00E81A02" w:rsidRDefault="005A1D6B"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5A1D6B" w:rsidRPr="00EE605E" w:rsidRDefault="005A1D6B" w:rsidP="000A697E">
            <w:pPr>
              <w:jc w:val="right"/>
              <w:rPr>
                <w:rFonts w:ascii="Calibri" w:hAnsi="Calibri"/>
                <w:color w:val="000000"/>
              </w:rPr>
            </w:pPr>
            <w:r w:rsidRPr="00EE605E">
              <w:rPr>
                <w:rFonts w:ascii="Calibri" w:hAnsi="Calibri"/>
                <w:color w:val="000000"/>
              </w:rPr>
              <w:t>50</w:t>
            </w:r>
          </w:p>
        </w:tc>
        <w:tc>
          <w:tcPr>
            <w:tcW w:w="341" w:type="pct"/>
            <w:shd w:val="clear" w:color="auto" w:fill="auto"/>
            <w:vAlign w:val="center"/>
          </w:tcPr>
          <w:p w:rsidR="005A1D6B" w:rsidRPr="00E81A02" w:rsidRDefault="005A1D6B" w:rsidP="002D00A6">
            <w:pPr>
              <w:spacing w:before="0"/>
              <w:jc w:val="center"/>
              <w:rPr>
                <w:rFonts w:cs="Arial"/>
                <w:b/>
                <w:bCs/>
                <w:iCs/>
              </w:rPr>
            </w:pPr>
          </w:p>
        </w:tc>
        <w:tc>
          <w:tcPr>
            <w:tcW w:w="341"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855" w:type="pct"/>
          </w:tcPr>
          <w:p w:rsidR="005A1D6B" w:rsidRPr="00E81A02" w:rsidRDefault="005A1D6B" w:rsidP="002D00A6">
            <w:pPr>
              <w:spacing w:before="0"/>
              <w:jc w:val="center"/>
              <w:rPr>
                <w:rFonts w:cs="Arial"/>
                <w:b/>
                <w:bCs/>
                <w:iCs/>
              </w:rPr>
            </w:pPr>
          </w:p>
        </w:tc>
      </w:tr>
      <w:tr w:rsidR="005A1D6B" w:rsidRPr="00E81A02" w:rsidTr="0015536E">
        <w:tc>
          <w:tcPr>
            <w:tcW w:w="315" w:type="pct"/>
            <w:shd w:val="clear" w:color="auto" w:fill="auto"/>
          </w:tcPr>
          <w:p w:rsidR="005A1D6B" w:rsidRPr="00E81A02" w:rsidRDefault="005A1D6B" w:rsidP="002D00A6">
            <w:pPr>
              <w:spacing w:before="0" w:line="276" w:lineRule="auto"/>
              <w:jc w:val="center"/>
              <w:rPr>
                <w:rFonts w:cs="Arial"/>
                <w:b/>
                <w:lang w:val="sr-Latn-CS"/>
              </w:rPr>
            </w:pPr>
            <w:r w:rsidRPr="00E81A02">
              <w:rPr>
                <w:rFonts w:cs="Arial"/>
                <w:b/>
                <w:lang w:val="sr-Latn-CS"/>
              </w:rPr>
              <w:t>6</w:t>
            </w:r>
          </w:p>
        </w:tc>
        <w:tc>
          <w:tcPr>
            <w:tcW w:w="1150" w:type="pct"/>
            <w:shd w:val="clear" w:color="auto" w:fill="auto"/>
            <w:vAlign w:val="bottom"/>
          </w:tcPr>
          <w:p w:rsidR="005A1D6B" w:rsidRPr="00C355D1" w:rsidRDefault="005A1D6B" w:rsidP="000A697E">
            <w:pPr>
              <w:rPr>
                <w:rFonts w:cs="Arial"/>
                <w:lang w:val="sr-Cyrl-RS" w:eastAsia="hr-HR"/>
              </w:rPr>
            </w:pPr>
            <w:r w:rsidRPr="0030439F">
              <w:rPr>
                <w:rFonts w:cs="Arial"/>
                <w:lang w:val="sr-Cyrl-RS" w:eastAsia="hr-HR"/>
              </w:rPr>
              <w:t>SEMERING 55X90X10 SILIKONSKI</w:t>
            </w:r>
          </w:p>
        </w:tc>
        <w:tc>
          <w:tcPr>
            <w:tcW w:w="501" w:type="pct"/>
            <w:shd w:val="clear" w:color="auto" w:fill="auto"/>
            <w:vAlign w:val="center"/>
          </w:tcPr>
          <w:p w:rsidR="005A1D6B" w:rsidRPr="00553C16" w:rsidRDefault="005A1D6B" w:rsidP="00990885">
            <w:pPr>
              <w:ind w:right="13"/>
              <w:jc w:val="center"/>
              <w:rPr>
                <w:rFonts w:cs="Arial"/>
                <w:lang w:val="sr-Cyrl-RS"/>
              </w:rPr>
            </w:pPr>
            <w:r>
              <w:rPr>
                <w:rFonts w:cs="Arial"/>
                <w:lang w:val="sr-Cyrl-RS"/>
              </w:rPr>
              <w:t>ком</w:t>
            </w:r>
          </w:p>
        </w:tc>
        <w:tc>
          <w:tcPr>
            <w:tcW w:w="587" w:type="pct"/>
            <w:shd w:val="clear" w:color="auto" w:fill="auto"/>
            <w:vAlign w:val="center"/>
          </w:tcPr>
          <w:p w:rsidR="005A1D6B" w:rsidRPr="00EE605E" w:rsidRDefault="005A1D6B" w:rsidP="000A697E">
            <w:pPr>
              <w:jc w:val="right"/>
              <w:rPr>
                <w:rFonts w:ascii="Calibri" w:hAnsi="Calibri"/>
                <w:color w:val="000000"/>
              </w:rPr>
            </w:pPr>
            <w:r w:rsidRPr="00EE605E">
              <w:rPr>
                <w:rFonts w:ascii="Calibri" w:hAnsi="Calibri"/>
                <w:color w:val="000000"/>
              </w:rPr>
              <w:t>50</w:t>
            </w:r>
          </w:p>
        </w:tc>
        <w:tc>
          <w:tcPr>
            <w:tcW w:w="341" w:type="pct"/>
            <w:shd w:val="clear" w:color="auto" w:fill="auto"/>
            <w:vAlign w:val="center"/>
          </w:tcPr>
          <w:p w:rsidR="005A1D6B" w:rsidRPr="00E81A02" w:rsidRDefault="005A1D6B" w:rsidP="002D00A6">
            <w:pPr>
              <w:spacing w:before="0"/>
              <w:jc w:val="center"/>
              <w:rPr>
                <w:rFonts w:cs="Arial"/>
                <w:b/>
                <w:bCs/>
                <w:iCs/>
              </w:rPr>
            </w:pPr>
          </w:p>
        </w:tc>
        <w:tc>
          <w:tcPr>
            <w:tcW w:w="341"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855" w:type="pct"/>
          </w:tcPr>
          <w:p w:rsidR="005A1D6B" w:rsidRPr="00E81A02" w:rsidRDefault="005A1D6B" w:rsidP="002D00A6">
            <w:pPr>
              <w:spacing w:before="0"/>
              <w:jc w:val="center"/>
              <w:rPr>
                <w:rFonts w:cs="Arial"/>
                <w:b/>
                <w:bCs/>
                <w:iCs/>
              </w:rPr>
            </w:pPr>
          </w:p>
        </w:tc>
      </w:tr>
      <w:tr w:rsidR="005A1D6B" w:rsidRPr="00E81A02" w:rsidTr="0015536E">
        <w:tc>
          <w:tcPr>
            <w:tcW w:w="315" w:type="pct"/>
            <w:shd w:val="clear" w:color="auto" w:fill="auto"/>
          </w:tcPr>
          <w:p w:rsidR="005A1D6B" w:rsidRPr="00DE29B8" w:rsidRDefault="005A1D6B" w:rsidP="002D00A6">
            <w:pPr>
              <w:spacing w:before="0" w:line="276" w:lineRule="auto"/>
              <w:jc w:val="center"/>
              <w:rPr>
                <w:rFonts w:cs="Arial"/>
                <w:b/>
                <w:lang w:val="sr-Cyrl-RS"/>
              </w:rPr>
            </w:pPr>
            <w:r>
              <w:rPr>
                <w:rFonts w:cs="Arial"/>
                <w:b/>
                <w:lang w:val="sr-Cyrl-RS"/>
              </w:rPr>
              <w:t>7</w:t>
            </w:r>
          </w:p>
        </w:tc>
        <w:tc>
          <w:tcPr>
            <w:tcW w:w="1150" w:type="pct"/>
            <w:shd w:val="clear" w:color="auto" w:fill="auto"/>
            <w:vAlign w:val="bottom"/>
          </w:tcPr>
          <w:p w:rsidR="005A1D6B" w:rsidRPr="00C355D1" w:rsidRDefault="005A1D6B" w:rsidP="000A697E">
            <w:pPr>
              <w:rPr>
                <w:rFonts w:cs="Arial"/>
                <w:lang w:val="sr-Cyrl-RS" w:eastAsia="hr-HR"/>
              </w:rPr>
            </w:pPr>
            <w:r w:rsidRPr="0030439F">
              <w:rPr>
                <w:rFonts w:cs="Arial"/>
                <w:lang w:val="sr-Cyrl-RS" w:eastAsia="hr-HR"/>
              </w:rPr>
              <w:t>SEMERING 90x55x13 SILIKONSKI</w:t>
            </w:r>
          </w:p>
        </w:tc>
        <w:tc>
          <w:tcPr>
            <w:tcW w:w="501" w:type="pct"/>
            <w:shd w:val="clear" w:color="auto" w:fill="auto"/>
            <w:vAlign w:val="center"/>
          </w:tcPr>
          <w:p w:rsidR="005A1D6B" w:rsidRDefault="005A1D6B" w:rsidP="00990885">
            <w:pPr>
              <w:ind w:right="13"/>
              <w:jc w:val="center"/>
              <w:rPr>
                <w:rFonts w:cs="Arial"/>
                <w:lang w:val="sr-Cyrl-RS"/>
              </w:rPr>
            </w:pPr>
            <w:r>
              <w:rPr>
                <w:rFonts w:cs="Arial"/>
                <w:lang w:val="sr-Cyrl-RS"/>
              </w:rPr>
              <w:t>ком</w:t>
            </w:r>
          </w:p>
        </w:tc>
        <w:tc>
          <w:tcPr>
            <w:tcW w:w="587" w:type="pct"/>
            <w:shd w:val="clear" w:color="auto" w:fill="auto"/>
            <w:vAlign w:val="center"/>
          </w:tcPr>
          <w:p w:rsidR="005A1D6B" w:rsidRPr="00EE605E" w:rsidRDefault="005A1D6B" w:rsidP="000A697E">
            <w:pPr>
              <w:jc w:val="right"/>
              <w:rPr>
                <w:rFonts w:ascii="Calibri" w:hAnsi="Calibri"/>
                <w:color w:val="000000"/>
              </w:rPr>
            </w:pPr>
            <w:r w:rsidRPr="00EE605E">
              <w:rPr>
                <w:rFonts w:ascii="Calibri" w:hAnsi="Calibri"/>
                <w:color w:val="000000"/>
              </w:rPr>
              <w:t>50</w:t>
            </w:r>
          </w:p>
        </w:tc>
        <w:tc>
          <w:tcPr>
            <w:tcW w:w="341" w:type="pct"/>
            <w:shd w:val="clear" w:color="auto" w:fill="auto"/>
            <w:vAlign w:val="center"/>
          </w:tcPr>
          <w:p w:rsidR="005A1D6B" w:rsidRPr="00E81A02" w:rsidRDefault="005A1D6B" w:rsidP="002D00A6">
            <w:pPr>
              <w:spacing w:before="0"/>
              <w:jc w:val="center"/>
              <w:rPr>
                <w:rFonts w:cs="Arial"/>
                <w:b/>
                <w:bCs/>
                <w:iCs/>
              </w:rPr>
            </w:pPr>
          </w:p>
        </w:tc>
        <w:tc>
          <w:tcPr>
            <w:tcW w:w="341"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855" w:type="pct"/>
          </w:tcPr>
          <w:p w:rsidR="005A1D6B" w:rsidRPr="00E81A02" w:rsidRDefault="005A1D6B" w:rsidP="002D00A6">
            <w:pPr>
              <w:spacing w:before="0"/>
              <w:jc w:val="center"/>
              <w:rPr>
                <w:rFonts w:cs="Arial"/>
                <w:b/>
                <w:bCs/>
                <w:iCs/>
              </w:rPr>
            </w:pPr>
          </w:p>
        </w:tc>
      </w:tr>
      <w:tr w:rsidR="005A1D6B" w:rsidRPr="00E81A02" w:rsidTr="0015536E">
        <w:tc>
          <w:tcPr>
            <w:tcW w:w="315" w:type="pct"/>
            <w:shd w:val="clear" w:color="auto" w:fill="auto"/>
          </w:tcPr>
          <w:p w:rsidR="005A1D6B" w:rsidRDefault="005A1D6B" w:rsidP="002D00A6">
            <w:pPr>
              <w:spacing w:before="0" w:line="276" w:lineRule="auto"/>
              <w:jc w:val="center"/>
              <w:rPr>
                <w:rFonts w:cs="Arial"/>
                <w:b/>
                <w:lang w:val="sr-Cyrl-RS"/>
              </w:rPr>
            </w:pPr>
            <w:r>
              <w:rPr>
                <w:rFonts w:cs="Arial"/>
                <w:b/>
                <w:lang w:val="sr-Cyrl-RS"/>
              </w:rPr>
              <w:t>8</w:t>
            </w:r>
          </w:p>
        </w:tc>
        <w:tc>
          <w:tcPr>
            <w:tcW w:w="1150" w:type="pct"/>
            <w:shd w:val="clear" w:color="auto" w:fill="auto"/>
            <w:vAlign w:val="bottom"/>
          </w:tcPr>
          <w:p w:rsidR="005A1D6B" w:rsidRPr="00C355D1" w:rsidRDefault="005A1D6B" w:rsidP="000A697E">
            <w:pPr>
              <w:rPr>
                <w:rFonts w:cs="Arial"/>
                <w:lang w:val="sr-Cyrl-RS" w:eastAsia="hr-HR"/>
              </w:rPr>
            </w:pPr>
            <w:r w:rsidRPr="0030439F">
              <w:rPr>
                <w:rFonts w:cs="Arial"/>
                <w:lang w:val="sr-Cyrl-RS" w:eastAsia="hr-HR"/>
              </w:rPr>
              <w:t>SEMERING 90X60X10 SILIKONSKI</w:t>
            </w:r>
          </w:p>
        </w:tc>
        <w:tc>
          <w:tcPr>
            <w:tcW w:w="501" w:type="pct"/>
            <w:shd w:val="clear" w:color="auto" w:fill="auto"/>
            <w:vAlign w:val="center"/>
          </w:tcPr>
          <w:p w:rsidR="005A1D6B" w:rsidRPr="00E81A02" w:rsidRDefault="005A1D6B" w:rsidP="0030439F">
            <w:pPr>
              <w:ind w:right="13"/>
              <w:jc w:val="center"/>
              <w:rPr>
                <w:rFonts w:cs="Arial"/>
                <w:lang w:val="sr-Cyrl-CS"/>
              </w:rPr>
            </w:pPr>
            <w:r w:rsidRPr="00E81A02">
              <w:rPr>
                <w:rFonts w:cs="Arial"/>
                <w:lang w:val="sr-Cyrl-CS"/>
              </w:rPr>
              <w:t>ком</w:t>
            </w:r>
          </w:p>
        </w:tc>
        <w:tc>
          <w:tcPr>
            <w:tcW w:w="587" w:type="pct"/>
            <w:shd w:val="clear" w:color="auto" w:fill="auto"/>
            <w:vAlign w:val="center"/>
          </w:tcPr>
          <w:p w:rsidR="005A1D6B" w:rsidRPr="00EE605E" w:rsidRDefault="005A1D6B" w:rsidP="000A697E">
            <w:pPr>
              <w:jc w:val="right"/>
              <w:rPr>
                <w:rFonts w:ascii="Calibri" w:hAnsi="Calibri"/>
                <w:color w:val="000000"/>
              </w:rPr>
            </w:pPr>
            <w:r w:rsidRPr="00EE605E">
              <w:rPr>
                <w:rFonts w:ascii="Calibri" w:hAnsi="Calibri"/>
                <w:color w:val="000000"/>
              </w:rPr>
              <w:t>50</w:t>
            </w:r>
          </w:p>
        </w:tc>
        <w:tc>
          <w:tcPr>
            <w:tcW w:w="341" w:type="pct"/>
            <w:shd w:val="clear" w:color="auto" w:fill="auto"/>
            <w:vAlign w:val="center"/>
          </w:tcPr>
          <w:p w:rsidR="005A1D6B" w:rsidRPr="00E81A02" w:rsidRDefault="005A1D6B" w:rsidP="002D00A6">
            <w:pPr>
              <w:spacing w:before="0"/>
              <w:jc w:val="center"/>
              <w:rPr>
                <w:rFonts w:cs="Arial"/>
                <w:b/>
                <w:bCs/>
                <w:iCs/>
              </w:rPr>
            </w:pPr>
          </w:p>
        </w:tc>
        <w:tc>
          <w:tcPr>
            <w:tcW w:w="341"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855" w:type="pct"/>
          </w:tcPr>
          <w:p w:rsidR="005A1D6B" w:rsidRPr="00E81A02" w:rsidRDefault="005A1D6B" w:rsidP="002D00A6">
            <w:pPr>
              <w:spacing w:before="0"/>
              <w:jc w:val="center"/>
              <w:rPr>
                <w:rFonts w:cs="Arial"/>
                <w:b/>
                <w:bCs/>
                <w:iCs/>
              </w:rPr>
            </w:pPr>
          </w:p>
        </w:tc>
      </w:tr>
      <w:tr w:rsidR="005A1D6B" w:rsidRPr="00E81A02" w:rsidTr="0015536E">
        <w:tc>
          <w:tcPr>
            <w:tcW w:w="315" w:type="pct"/>
            <w:shd w:val="clear" w:color="auto" w:fill="auto"/>
          </w:tcPr>
          <w:p w:rsidR="005A1D6B" w:rsidRDefault="005A1D6B" w:rsidP="002D00A6">
            <w:pPr>
              <w:spacing w:before="0" w:line="276" w:lineRule="auto"/>
              <w:jc w:val="center"/>
              <w:rPr>
                <w:rFonts w:cs="Arial"/>
                <w:b/>
                <w:lang w:val="sr-Cyrl-RS"/>
              </w:rPr>
            </w:pPr>
            <w:r>
              <w:rPr>
                <w:rFonts w:cs="Arial"/>
                <w:b/>
                <w:lang w:val="sr-Cyrl-RS"/>
              </w:rPr>
              <w:t>9</w:t>
            </w:r>
          </w:p>
        </w:tc>
        <w:tc>
          <w:tcPr>
            <w:tcW w:w="1150" w:type="pct"/>
            <w:shd w:val="clear" w:color="auto" w:fill="auto"/>
            <w:vAlign w:val="bottom"/>
          </w:tcPr>
          <w:p w:rsidR="005A1D6B" w:rsidRPr="00C355D1" w:rsidRDefault="005A1D6B" w:rsidP="000A697E">
            <w:pPr>
              <w:rPr>
                <w:rFonts w:cs="Arial"/>
                <w:lang w:val="sr-Cyrl-RS" w:eastAsia="hr-HR"/>
              </w:rPr>
            </w:pPr>
            <w:r w:rsidRPr="0030439F">
              <w:rPr>
                <w:rFonts w:cs="Arial"/>
                <w:lang w:val="sr-Cyrl-RS" w:eastAsia="hr-HR"/>
              </w:rPr>
              <w:t>SEMERING 90x60x13 SILIKONSKI</w:t>
            </w:r>
          </w:p>
        </w:tc>
        <w:tc>
          <w:tcPr>
            <w:tcW w:w="501" w:type="pct"/>
            <w:shd w:val="clear" w:color="auto" w:fill="auto"/>
            <w:vAlign w:val="center"/>
          </w:tcPr>
          <w:p w:rsidR="005A1D6B" w:rsidRPr="00E81A02" w:rsidRDefault="005A1D6B" w:rsidP="0030439F">
            <w:pPr>
              <w:ind w:right="13"/>
              <w:jc w:val="center"/>
              <w:rPr>
                <w:rFonts w:cs="Arial"/>
                <w:lang w:val="sr-Cyrl-CS"/>
              </w:rPr>
            </w:pPr>
            <w:r w:rsidRPr="00E81A02">
              <w:rPr>
                <w:rFonts w:cs="Arial"/>
                <w:lang w:val="sr-Cyrl-CS"/>
              </w:rPr>
              <w:t>ком</w:t>
            </w:r>
          </w:p>
        </w:tc>
        <w:tc>
          <w:tcPr>
            <w:tcW w:w="587" w:type="pct"/>
            <w:shd w:val="clear" w:color="auto" w:fill="auto"/>
            <w:vAlign w:val="center"/>
          </w:tcPr>
          <w:p w:rsidR="005A1D6B" w:rsidRPr="00EE605E" w:rsidRDefault="005A1D6B" w:rsidP="000A697E">
            <w:pPr>
              <w:jc w:val="right"/>
              <w:rPr>
                <w:rFonts w:ascii="Calibri" w:hAnsi="Calibri"/>
                <w:color w:val="000000"/>
              </w:rPr>
            </w:pPr>
            <w:r w:rsidRPr="00EE605E">
              <w:rPr>
                <w:rFonts w:ascii="Calibri" w:hAnsi="Calibri"/>
                <w:color w:val="000000"/>
              </w:rPr>
              <w:t>50</w:t>
            </w:r>
          </w:p>
        </w:tc>
        <w:tc>
          <w:tcPr>
            <w:tcW w:w="341" w:type="pct"/>
            <w:shd w:val="clear" w:color="auto" w:fill="auto"/>
            <w:vAlign w:val="center"/>
          </w:tcPr>
          <w:p w:rsidR="005A1D6B" w:rsidRPr="00E81A02" w:rsidRDefault="005A1D6B" w:rsidP="002D00A6">
            <w:pPr>
              <w:spacing w:before="0"/>
              <w:jc w:val="center"/>
              <w:rPr>
                <w:rFonts w:cs="Arial"/>
                <w:b/>
                <w:bCs/>
                <w:iCs/>
              </w:rPr>
            </w:pPr>
          </w:p>
        </w:tc>
        <w:tc>
          <w:tcPr>
            <w:tcW w:w="341"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855" w:type="pct"/>
          </w:tcPr>
          <w:p w:rsidR="005A1D6B" w:rsidRPr="00E81A02" w:rsidRDefault="005A1D6B" w:rsidP="002D00A6">
            <w:pPr>
              <w:spacing w:before="0"/>
              <w:jc w:val="center"/>
              <w:rPr>
                <w:rFonts w:cs="Arial"/>
                <w:b/>
                <w:bCs/>
                <w:iCs/>
              </w:rPr>
            </w:pPr>
          </w:p>
        </w:tc>
      </w:tr>
      <w:tr w:rsidR="005A1D6B" w:rsidRPr="00E81A02" w:rsidTr="0015536E">
        <w:tc>
          <w:tcPr>
            <w:tcW w:w="315" w:type="pct"/>
            <w:shd w:val="clear" w:color="auto" w:fill="auto"/>
          </w:tcPr>
          <w:p w:rsidR="005A1D6B" w:rsidRDefault="005A1D6B" w:rsidP="002D00A6">
            <w:pPr>
              <w:spacing w:before="0" w:line="276" w:lineRule="auto"/>
              <w:jc w:val="center"/>
              <w:rPr>
                <w:rFonts w:cs="Arial"/>
                <w:b/>
                <w:lang w:val="sr-Cyrl-RS"/>
              </w:rPr>
            </w:pPr>
            <w:r>
              <w:rPr>
                <w:rFonts w:cs="Arial"/>
                <w:b/>
                <w:lang w:val="sr-Cyrl-RS"/>
              </w:rPr>
              <w:t>10</w:t>
            </w:r>
          </w:p>
        </w:tc>
        <w:tc>
          <w:tcPr>
            <w:tcW w:w="1150" w:type="pct"/>
            <w:shd w:val="clear" w:color="auto" w:fill="auto"/>
            <w:vAlign w:val="bottom"/>
          </w:tcPr>
          <w:p w:rsidR="005A1D6B" w:rsidRPr="00C355D1" w:rsidRDefault="005A1D6B" w:rsidP="000A697E">
            <w:pPr>
              <w:rPr>
                <w:rFonts w:cs="Arial"/>
                <w:lang w:val="sr-Cyrl-RS" w:eastAsia="hr-HR"/>
              </w:rPr>
            </w:pPr>
            <w:r w:rsidRPr="0030439F">
              <w:rPr>
                <w:rFonts w:cs="Arial"/>
                <w:lang w:val="sr-Cyrl-RS" w:eastAsia="hr-HR"/>
              </w:rPr>
              <w:t>SEMERING 90X65X10 SILIKONSKI</w:t>
            </w:r>
          </w:p>
        </w:tc>
        <w:tc>
          <w:tcPr>
            <w:tcW w:w="501" w:type="pct"/>
            <w:shd w:val="clear" w:color="auto" w:fill="auto"/>
            <w:vAlign w:val="center"/>
          </w:tcPr>
          <w:p w:rsidR="005A1D6B" w:rsidRPr="00E81A02" w:rsidRDefault="005A1D6B" w:rsidP="0030439F">
            <w:pPr>
              <w:ind w:right="13"/>
              <w:jc w:val="center"/>
              <w:rPr>
                <w:rFonts w:cs="Arial"/>
                <w:lang w:val="sr-Cyrl-CS"/>
              </w:rPr>
            </w:pPr>
            <w:r w:rsidRPr="00E81A02">
              <w:rPr>
                <w:rFonts w:cs="Arial"/>
                <w:lang w:val="sr-Cyrl-CS"/>
              </w:rPr>
              <w:t>ком</w:t>
            </w:r>
          </w:p>
        </w:tc>
        <w:tc>
          <w:tcPr>
            <w:tcW w:w="587" w:type="pct"/>
            <w:shd w:val="clear" w:color="auto" w:fill="auto"/>
            <w:vAlign w:val="center"/>
          </w:tcPr>
          <w:p w:rsidR="005A1D6B" w:rsidRPr="00EE605E" w:rsidRDefault="005A1D6B" w:rsidP="000A697E">
            <w:pPr>
              <w:jc w:val="right"/>
              <w:rPr>
                <w:rFonts w:ascii="Calibri" w:hAnsi="Calibri"/>
                <w:color w:val="000000"/>
              </w:rPr>
            </w:pPr>
            <w:r w:rsidRPr="00EE605E">
              <w:rPr>
                <w:rFonts w:ascii="Calibri" w:hAnsi="Calibri"/>
                <w:color w:val="000000"/>
              </w:rPr>
              <w:t>50</w:t>
            </w:r>
          </w:p>
        </w:tc>
        <w:tc>
          <w:tcPr>
            <w:tcW w:w="341" w:type="pct"/>
            <w:shd w:val="clear" w:color="auto" w:fill="auto"/>
            <w:vAlign w:val="center"/>
          </w:tcPr>
          <w:p w:rsidR="005A1D6B" w:rsidRPr="00E81A02" w:rsidRDefault="005A1D6B" w:rsidP="002D00A6">
            <w:pPr>
              <w:spacing w:before="0"/>
              <w:jc w:val="center"/>
              <w:rPr>
                <w:rFonts w:cs="Arial"/>
                <w:b/>
                <w:bCs/>
                <w:iCs/>
              </w:rPr>
            </w:pPr>
          </w:p>
        </w:tc>
        <w:tc>
          <w:tcPr>
            <w:tcW w:w="341"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855" w:type="pct"/>
          </w:tcPr>
          <w:p w:rsidR="005A1D6B" w:rsidRPr="00E81A02" w:rsidRDefault="005A1D6B" w:rsidP="002D00A6">
            <w:pPr>
              <w:spacing w:before="0"/>
              <w:jc w:val="center"/>
              <w:rPr>
                <w:rFonts w:cs="Arial"/>
                <w:b/>
                <w:bCs/>
                <w:iCs/>
              </w:rPr>
            </w:pPr>
          </w:p>
        </w:tc>
      </w:tr>
      <w:tr w:rsidR="005A1D6B" w:rsidRPr="00E81A02" w:rsidTr="0015536E">
        <w:tc>
          <w:tcPr>
            <w:tcW w:w="315" w:type="pct"/>
            <w:shd w:val="clear" w:color="auto" w:fill="auto"/>
          </w:tcPr>
          <w:p w:rsidR="005A1D6B" w:rsidRDefault="005A1D6B" w:rsidP="002D00A6">
            <w:pPr>
              <w:spacing w:before="0" w:line="276" w:lineRule="auto"/>
              <w:jc w:val="center"/>
              <w:rPr>
                <w:rFonts w:cs="Arial"/>
                <w:b/>
                <w:lang w:val="sr-Cyrl-RS"/>
              </w:rPr>
            </w:pPr>
            <w:r>
              <w:rPr>
                <w:rFonts w:cs="Arial"/>
                <w:b/>
                <w:lang w:val="sr-Cyrl-RS"/>
              </w:rPr>
              <w:t>11</w:t>
            </w:r>
          </w:p>
        </w:tc>
        <w:tc>
          <w:tcPr>
            <w:tcW w:w="1150" w:type="pct"/>
            <w:shd w:val="clear" w:color="auto" w:fill="auto"/>
            <w:vAlign w:val="bottom"/>
          </w:tcPr>
          <w:p w:rsidR="005A1D6B" w:rsidRPr="00C355D1" w:rsidRDefault="005A1D6B" w:rsidP="000A697E">
            <w:pPr>
              <w:rPr>
                <w:rFonts w:cs="Arial"/>
                <w:lang w:val="sr-Cyrl-RS" w:eastAsia="hr-HR"/>
              </w:rPr>
            </w:pPr>
            <w:r w:rsidRPr="0030439F">
              <w:rPr>
                <w:rFonts w:cs="Arial"/>
                <w:lang w:val="sr-Cyrl-RS" w:eastAsia="hr-HR"/>
              </w:rPr>
              <w:t>SEMERING 90X70X10 SILIKONSKI</w:t>
            </w:r>
          </w:p>
        </w:tc>
        <w:tc>
          <w:tcPr>
            <w:tcW w:w="501" w:type="pct"/>
            <w:shd w:val="clear" w:color="auto" w:fill="auto"/>
            <w:vAlign w:val="center"/>
          </w:tcPr>
          <w:p w:rsidR="005A1D6B" w:rsidRPr="00E81A02" w:rsidRDefault="005A1D6B" w:rsidP="0030439F">
            <w:pPr>
              <w:ind w:right="13"/>
              <w:jc w:val="center"/>
              <w:rPr>
                <w:rFonts w:cs="Arial"/>
                <w:lang w:val="sr-Cyrl-CS"/>
              </w:rPr>
            </w:pPr>
            <w:r>
              <w:rPr>
                <w:rFonts w:cs="Arial"/>
                <w:lang w:val="sr-Cyrl-CS"/>
              </w:rPr>
              <w:t>ком</w:t>
            </w:r>
          </w:p>
        </w:tc>
        <w:tc>
          <w:tcPr>
            <w:tcW w:w="587" w:type="pct"/>
            <w:shd w:val="clear" w:color="auto" w:fill="auto"/>
            <w:vAlign w:val="center"/>
          </w:tcPr>
          <w:p w:rsidR="005A1D6B" w:rsidRPr="00EE605E" w:rsidRDefault="005A1D6B" w:rsidP="000A697E">
            <w:pPr>
              <w:jc w:val="right"/>
              <w:rPr>
                <w:rFonts w:ascii="Calibri" w:hAnsi="Calibri"/>
                <w:color w:val="000000"/>
              </w:rPr>
            </w:pPr>
            <w:r w:rsidRPr="00EE605E">
              <w:rPr>
                <w:rFonts w:ascii="Calibri" w:hAnsi="Calibri"/>
                <w:color w:val="000000"/>
              </w:rPr>
              <w:t>50</w:t>
            </w:r>
          </w:p>
        </w:tc>
        <w:tc>
          <w:tcPr>
            <w:tcW w:w="341" w:type="pct"/>
            <w:shd w:val="clear" w:color="auto" w:fill="auto"/>
            <w:vAlign w:val="center"/>
          </w:tcPr>
          <w:p w:rsidR="005A1D6B" w:rsidRPr="00E81A02" w:rsidRDefault="005A1D6B" w:rsidP="002D00A6">
            <w:pPr>
              <w:spacing w:before="0"/>
              <w:jc w:val="center"/>
              <w:rPr>
                <w:rFonts w:cs="Arial"/>
                <w:b/>
                <w:bCs/>
                <w:iCs/>
              </w:rPr>
            </w:pPr>
          </w:p>
        </w:tc>
        <w:tc>
          <w:tcPr>
            <w:tcW w:w="341"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855" w:type="pct"/>
          </w:tcPr>
          <w:p w:rsidR="005A1D6B" w:rsidRPr="00E81A02" w:rsidRDefault="005A1D6B" w:rsidP="002D00A6">
            <w:pPr>
              <w:spacing w:before="0"/>
              <w:jc w:val="center"/>
              <w:rPr>
                <w:rFonts w:cs="Arial"/>
                <w:b/>
                <w:bCs/>
                <w:iCs/>
              </w:rPr>
            </w:pPr>
          </w:p>
        </w:tc>
      </w:tr>
      <w:tr w:rsidR="005A1D6B" w:rsidRPr="00E81A02" w:rsidTr="0015536E">
        <w:tc>
          <w:tcPr>
            <w:tcW w:w="315" w:type="pct"/>
            <w:shd w:val="clear" w:color="auto" w:fill="auto"/>
          </w:tcPr>
          <w:p w:rsidR="005A1D6B" w:rsidRDefault="005A1D6B" w:rsidP="002D00A6">
            <w:pPr>
              <w:spacing w:before="0" w:line="276" w:lineRule="auto"/>
              <w:jc w:val="center"/>
              <w:rPr>
                <w:rFonts w:cs="Arial"/>
                <w:b/>
                <w:lang w:val="sr-Cyrl-RS"/>
              </w:rPr>
            </w:pPr>
            <w:r>
              <w:rPr>
                <w:rFonts w:cs="Arial"/>
                <w:b/>
                <w:lang w:val="sr-Cyrl-RS"/>
              </w:rPr>
              <w:t>12</w:t>
            </w:r>
          </w:p>
        </w:tc>
        <w:tc>
          <w:tcPr>
            <w:tcW w:w="1150" w:type="pct"/>
            <w:shd w:val="clear" w:color="auto" w:fill="auto"/>
            <w:vAlign w:val="bottom"/>
          </w:tcPr>
          <w:p w:rsidR="005A1D6B" w:rsidRPr="00C355D1" w:rsidRDefault="005A1D6B" w:rsidP="000A697E">
            <w:pPr>
              <w:rPr>
                <w:rFonts w:cs="Arial"/>
                <w:lang w:val="sr-Cyrl-RS" w:eastAsia="hr-HR"/>
              </w:rPr>
            </w:pPr>
            <w:r w:rsidRPr="0030439F">
              <w:rPr>
                <w:rFonts w:cs="Arial"/>
                <w:lang w:val="sr-Cyrl-RS" w:eastAsia="hr-HR"/>
              </w:rPr>
              <w:t>SEMERING 90x70x13 SILIKONSKI</w:t>
            </w:r>
          </w:p>
        </w:tc>
        <w:tc>
          <w:tcPr>
            <w:tcW w:w="501" w:type="pct"/>
            <w:shd w:val="clear" w:color="auto" w:fill="auto"/>
            <w:vAlign w:val="center"/>
          </w:tcPr>
          <w:p w:rsidR="005A1D6B" w:rsidRPr="00E81A02" w:rsidRDefault="005A1D6B" w:rsidP="0030439F">
            <w:pPr>
              <w:ind w:right="13"/>
              <w:jc w:val="center"/>
              <w:rPr>
                <w:rFonts w:cs="Arial"/>
                <w:lang w:val="sr-Cyrl-CS"/>
              </w:rPr>
            </w:pPr>
            <w:r w:rsidRPr="00E81A02">
              <w:rPr>
                <w:rFonts w:cs="Arial"/>
                <w:lang w:val="sr-Cyrl-CS"/>
              </w:rPr>
              <w:t>ком</w:t>
            </w:r>
          </w:p>
        </w:tc>
        <w:tc>
          <w:tcPr>
            <w:tcW w:w="587" w:type="pct"/>
            <w:shd w:val="clear" w:color="auto" w:fill="auto"/>
            <w:vAlign w:val="center"/>
          </w:tcPr>
          <w:p w:rsidR="005A1D6B" w:rsidRPr="00EE605E" w:rsidRDefault="005A1D6B" w:rsidP="000A697E">
            <w:pPr>
              <w:jc w:val="right"/>
              <w:rPr>
                <w:rFonts w:ascii="Calibri" w:hAnsi="Calibri"/>
                <w:color w:val="000000"/>
              </w:rPr>
            </w:pPr>
            <w:r w:rsidRPr="00EE605E">
              <w:rPr>
                <w:rFonts w:ascii="Calibri" w:hAnsi="Calibri"/>
                <w:color w:val="000000"/>
              </w:rPr>
              <w:t>50</w:t>
            </w:r>
          </w:p>
        </w:tc>
        <w:tc>
          <w:tcPr>
            <w:tcW w:w="341" w:type="pct"/>
            <w:shd w:val="clear" w:color="auto" w:fill="auto"/>
            <w:vAlign w:val="center"/>
          </w:tcPr>
          <w:p w:rsidR="005A1D6B" w:rsidRPr="00E81A02" w:rsidRDefault="005A1D6B" w:rsidP="002D00A6">
            <w:pPr>
              <w:spacing w:before="0"/>
              <w:jc w:val="center"/>
              <w:rPr>
                <w:rFonts w:cs="Arial"/>
                <w:b/>
                <w:bCs/>
                <w:iCs/>
              </w:rPr>
            </w:pPr>
          </w:p>
        </w:tc>
        <w:tc>
          <w:tcPr>
            <w:tcW w:w="341"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855" w:type="pct"/>
          </w:tcPr>
          <w:p w:rsidR="005A1D6B" w:rsidRPr="00E81A02" w:rsidRDefault="005A1D6B" w:rsidP="002D00A6">
            <w:pPr>
              <w:spacing w:before="0"/>
              <w:jc w:val="center"/>
              <w:rPr>
                <w:rFonts w:cs="Arial"/>
                <w:b/>
                <w:bCs/>
                <w:iCs/>
              </w:rPr>
            </w:pPr>
          </w:p>
        </w:tc>
      </w:tr>
      <w:tr w:rsidR="005A1D6B" w:rsidRPr="00E81A02" w:rsidTr="0015536E">
        <w:tc>
          <w:tcPr>
            <w:tcW w:w="315" w:type="pct"/>
            <w:shd w:val="clear" w:color="auto" w:fill="auto"/>
          </w:tcPr>
          <w:p w:rsidR="005A1D6B" w:rsidRDefault="005A1D6B" w:rsidP="002D00A6">
            <w:pPr>
              <w:spacing w:before="0" w:line="276" w:lineRule="auto"/>
              <w:jc w:val="center"/>
              <w:rPr>
                <w:rFonts w:cs="Arial"/>
                <w:b/>
                <w:lang w:val="sr-Cyrl-RS"/>
              </w:rPr>
            </w:pPr>
            <w:r>
              <w:rPr>
                <w:rFonts w:cs="Arial"/>
                <w:b/>
                <w:lang w:val="sr-Cyrl-RS"/>
              </w:rPr>
              <w:t>13</w:t>
            </w:r>
          </w:p>
        </w:tc>
        <w:tc>
          <w:tcPr>
            <w:tcW w:w="1150" w:type="pct"/>
            <w:shd w:val="clear" w:color="auto" w:fill="auto"/>
            <w:vAlign w:val="bottom"/>
          </w:tcPr>
          <w:p w:rsidR="005A1D6B" w:rsidRPr="0030439F" w:rsidRDefault="005A1D6B" w:rsidP="000A697E">
            <w:pPr>
              <w:rPr>
                <w:rFonts w:cs="Arial"/>
                <w:lang w:val="sr-Cyrl-RS" w:eastAsia="hr-HR"/>
              </w:rPr>
            </w:pPr>
            <w:r w:rsidRPr="00A91BAF">
              <w:rPr>
                <w:rFonts w:cs="Arial"/>
                <w:lang w:val="sr-Cyrl-RS" w:eastAsia="hr-HR"/>
              </w:rPr>
              <w:t>SEM</w:t>
            </w:r>
            <w:r>
              <w:rPr>
                <w:rFonts w:cs="Arial"/>
                <w:lang w:val="sr-Cyrl-RS" w:eastAsia="hr-HR"/>
              </w:rPr>
              <w:t>ERING 100x70x10</w:t>
            </w:r>
            <w:r w:rsidRPr="00A91BAF">
              <w:rPr>
                <w:rFonts w:cs="Arial"/>
                <w:lang w:val="sr-Cyrl-RS" w:eastAsia="hr-HR"/>
              </w:rPr>
              <w:t xml:space="preserve"> SILIKONSKI</w:t>
            </w:r>
          </w:p>
        </w:tc>
        <w:tc>
          <w:tcPr>
            <w:tcW w:w="501" w:type="pct"/>
            <w:shd w:val="clear" w:color="auto" w:fill="auto"/>
            <w:vAlign w:val="center"/>
          </w:tcPr>
          <w:p w:rsidR="005A1D6B" w:rsidRPr="00553C16" w:rsidRDefault="005A1D6B" w:rsidP="0030439F">
            <w:pPr>
              <w:ind w:right="13"/>
              <w:jc w:val="center"/>
              <w:rPr>
                <w:rFonts w:cs="Arial"/>
                <w:lang w:val="sr-Cyrl-RS"/>
              </w:rPr>
            </w:pPr>
            <w:r>
              <w:rPr>
                <w:rFonts w:cs="Arial"/>
                <w:lang w:val="sr-Cyrl-RS"/>
              </w:rPr>
              <w:t>ком</w:t>
            </w:r>
          </w:p>
        </w:tc>
        <w:tc>
          <w:tcPr>
            <w:tcW w:w="587" w:type="pct"/>
            <w:shd w:val="clear" w:color="auto" w:fill="auto"/>
            <w:vAlign w:val="center"/>
          </w:tcPr>
          <w:p w:rsidR="005A1D6B" w:rsidRPr="00EE605E" w:rsidRDefault="005A1D6B" w:rsidP="000A697E">
            <w:pPr>
              <w:jc w:val="right"/>
              <w:rPr>
                <w:rFonts w:ascii="Calibri" w:hAnsi="Calibri"/>
                <w:color w:val="000000"/>
              </w:rPr>
            </w:pPr>
            <w:r w:rsidRPr="00EE605E">
              <w:rPr>
                <w:rFonts w:ascii="Calibri" w:hAnsi="Calibri"/>
                <w:color w:val="000000"/>
              </w:rPr>
              <w:t>50</w:t>
            </w:r>
          </w:p>
        </w:tc>
        <w:tc>
          <w:tcPr>
            <w:tcW w:w="341" w:type="pct"/>
            <w:shd w:val="clear" w:color="auto" w:fill="auto"/>
            <w:vAlign w:val="center"/>
          </w:tcPr>
          <w:p w:rsidR="005A1D6B" w:rsidRPr="00E81A02" w:rsidRDefault="005A1D6B" w:rsidP="002D00A6">
            <w:pPr>
              <w:spacing w:before="0"/>
              <w:jc w:val="center"/>
              <w:rPr>
                <w:rFonts w:cs="Arial"/>
                <w:b/>
                <w:bCs/>
                <w:iCs/>
              </w:rPr>
            </w:pPr>
          </w:p>
        </w:tc>
        <w:tc>
          <w:tcPr>
            <w:tcW w:w="341"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855" w:type="pct"/>
          </w:tcPr>
          <w:p w:rsidR="005A1D6B" w:rsidRPr="00E81A02" w:rsidRDefault="005A1D6B" w:rsidP="002D00A6">
            <w:pPr>
              <w:spacing w:before="0"/>
              <w:jc w:val="center"/>
              <w:rPr>
                <w:rFonts w:cs="Arial"/>
                <w:b/>
                <w:bCs/>
                <w:iCs/>
              </w:rPr>
            </w:pPr>
          </w:p>
        </w:tc>
      </w:tr>
      <w:tr w:rsidR="005A1D6B" w:rsidRPr="00E81A02" w:rsidTr="0015536E">
        <w:tc>
          <w:tcPr>
            <w:tcW w:w="315" w:type="pct"/>
            <w:shd w:val="clear" w:color="auto" w:fill="auto"/>
          </w:tcPr>
          <w:p w:rsidR="005A1D6B" w:rsidRDefault="005A1D6B" w:rsidP="002D00A6">
            <w:pPr>
              <w:spacing w:before="0" w:line="276" w:lineRule="auto"/>
              <w:jc w:val="center"/>
              <w:rPr>
                <w:rFonts w:cs="Arial"/>
                <w:b/>
                <w:lang w:val="sr-Cyrl-RS"/>
              </w:rPr>
            </w:pPr>
            <w:r>
              <w:rPr>
                <w:rFonts w:cs="Arial"/>
                <w:b/>
                <w:lang w:val="sr-Cyrl-RS"/>
              </w:rPr>
              <w:lastRenderedPageBreak/>
              <w:t>14</w:t>
            </w:r>
          </w:p>
        </w:tc>
        <w:tc>
          <w:tcPr>
            <w:tcW w:w="1150" w:type="pct"/>
            <w:shd w:val="clear" w:color="auto" w:fill="auto"/>
            <w:vAlign w:val="bottom"/>
          </w:tcPr>
          <w:p w:rsidR="005A1D6B" w:rsidRPr="0030439F" w:rsidRDefault="005A1D6B" w:rsidP="000A697E">
            <w:pPr>
              <w:rPr>
                <w:rFonts w:cs="Arial"/>
                <w:lang w:val="sr-Cyrl-RS" w:eastAsia="hr-HR"/>
              </w:rPr>
            </w:pPr>
            <w:r w:rsidRPr="0030439F">
              <w:rPr>
                <w:rFonts w:cs="Arial"/>
                <w:lang w:val="sr-Cyrl-RS" w:eastAsia="hr-HR"/>
              </w:rPr>
              <w:t>SEMERING 100x70x13 SILIKONSKI</w:t>
            </w:r>
          </w:p>
        </w:tc>
        <w:tc>
          <w:tcPr>
            <w:tcW w:w="501" w:type="pct"/>
            <w:shd w:val="clear" w:color="auto" w:fill="auto"/>
            <w:vAlign w:val="center"/>
          </w:tcPr>
          <w:p w:rsidR="005A1D6B" w:rsidRDefault="005A1D6B" w:rsidP="0030439F">
            <w:pPr>
              <w:ind w:right="13"/>
              <w:jc w:val="center"/>
              <w:rPr>
                <w:rFonts w:cs="Arial"/>
                <w:lang w:val="sr-Cyrl-RS"/>
              </w:rPr>
            </w:pPr>
            <w:r>
              <w:rPr>
                <w:rFonts w:cs="Arial"/>
                <w:lang w:val="sr-Cyrl-RS"/>
              </w:rPr>
              <w:t>ком</w:t>
            </w:r>
          </w:p>
        </w:tc>
        <w:tc>
          <w:tcPr>
            <w:tcW w:w="587" w:type="pct"/>
            <w:shd w:val="clear" w:color="auto" w:fill="auto"/>
            <w:vAlign w:val="center"/>
          </w:tcPr>
          <w:p w:rsidR="005A1D6B" w:rsidRPr="00EE605E" w:rsidRDefault="005A1D6B" w:rsidP="000A697E">
            <w:pPr>
              <w:jc w:val="right"/>
              <w:rPr>
                <w:rFonts w:ascii="Calibri" w:hAnsi="Calibri"/>
                <w:color w:val="000000"/>
              </w:rPr>
            </w:pPr>
            <w:r w:rsidRPr="00EE605E">
              <w:rPr>
                <w:rFonts w:ascii="Calibri" w:hAnsi="Calibri"/>
                <w:color w:val="000000"/>
              </w:rPr>
              <w:t>50</w:t>
            </w:r>
          </w:p>
        </w:tc>
        <w:tc>
          <w:tcPr>
            <w:tcW w:w="341" w:type="pct"/>
            <w:shd w:val="clear" w:color="auto" w:fill="auto"/>
            <w:vAlign w:val="center"/>
          </w:tcPr>
          <w:p w:rsidR="005A1D6B" w:rsidRPr="00E81A02" w:rsidRDefault="005A1D6B" w:rsidP="002D00A6">
            <w:pPr>
              <w:spacing w:before="0"/>
              <w:jc w:val="center"/>
              <w:rPr>
                <w:rFonts w:cs="Arial"/>
                <w:b/>
                <w:bCs/>
                <w:iCs/>
              </w:rPr>
            </w:pPr>
          </w:p>
        </w:tc>
        <w:tc>
          <w:tcPr>
            <w:tcW w:w="341"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855" w:type="pct"/>
          </w:tcPr>
          <w:p w:rsidR="005A1D6B" w:rsidRPr="00E81A02" w:rsidRDefault="005A1D6B" w:rsidP="002D00A6">
            <w:pPr>
              <w:spacing w:before="0"/>
              <w:jc w:val="center"/>
              <w:rPr>
                <w:rFonts w:cs="Arial"/>
                <w:b/>
                <w:bCs/>
                <w:iCs/>
              </w:rPr>
            </w:pPr>
          </w:p>
        </w:tc>
      </w:tr>
      <w:tr w:rsidR="005A1D6B" w:rsidRPr="00E81A02" w:rsidTr="0015536E">
        <w:tc>
          <w:tcPr>
            <w:tcW w:w="315" w:type="pct"/>
            <w:shd w:val="clear" w:color="auto" w:fill="auto"/>
          </w:tcPr>
          <w:p w:rsidR="005A1D6B" w:rsidRDefault="005A1D6B" w:rsidP="002D00A6">
            <w:pPr>
              <w:spacing w:before="0" w:line="276" w:lineRule="auto"/>
              <w:jc w:val="center"/>
              <w:rPr>
                <w:rFonts w:cs="Arial"/>
                <w:b/>
                <w:lang w:val="sr-Cyrl-RS"/>
              </w:rPr>
            </w:pPr>
            <w:r>
              <w:rPr>
                <w:rFonts w:cs="Arial"/>
                <w:b/>
                <w:lang w:val="sr-Cyrl-RS"/>
              </w:rPr>
              <w:t>15</w:t>
            </w:r>
          </w:p>
        </w:tc>
        <w:tc>
          <w:tcPr>
            <w:tcW w:w="1150" w:type="pct"/>
            <w:shd w:val="clear" w:color="auto" w:fill="auto"/>
            <w:vAlign w:val="bottom"/>
          </w:tcPr>
          <w:p w:rsidR="005A1D6B" w:rsidRPr="00C355D1" w:rsidRDefault="005A1D6B" w:rsidP="000A697E">
            <w:pPr>
              <w:rPr>
                <w:rFonts w:cs="Arial"/>
                <w:lang w:val="sr-Cyrl-RS" w:eastAsia="hr-HR"/>
              </w:rPr>
            </w:pPr>
            <w:r w:rsidRPr="0030439F">
              <w:rPr>
                <w:rFonts w:cs="Arial"/>
                <w:lang w:val="sr-Cyrl-RS" w:eastAsia="hr-HR"/>
              </w:rPr>
              <w:t>SEMERING 100x72x10 SILIKONSKI</w:t>
            </w:r>
          </w:p>
        </w:tc>
        <w:tc>
          <w:tcPr>
            <w:tcW w:w="501" w:type="pct"/>
            <w:shd w:val="clear" w:color="auto" w:fill="auto"/>
            <w:vAlign w:val="center"/>
          </w:tcPr>
          <w:p w:rsidR="005A1D6B" w:rsidRPr="00E81A02" w:rsidRDefault="005A1D6B" w:rsidP="0030439F">
            <w:pPr>
              <w:ind w:right="13"/>
              <w:jc w:val="center"/>
              <w:rPr>
                <w:rFonts w:cs="Arial"/>
                <w:lang w:val="sr-Cyrl-CS"/>
              </w:rPr>
            </w:pPr>
            <w:r w:rsidRPr="00E81A02">
              <w:rPr>
                <w:rFonts w:cs="Arial"/>
                <w:lang w:val="sr-Cyrl-CS"/>
              </w:rPr>
              <w:t>ком</w:t>
            </w:r>
          </w:p>
        </w:tc>
        <w:tc>
          <w:tcPr>
            <w:tcW w:w="587" w:type="pct"/>
            <w:shd w:val="clear" w:color="auto" w:fill="auto"/>
            <w:vAlign w:val="center"/>
          </w:tcPr>
          <w:p w:rsidR="005A1D6B" w:rsidRPr="00EE605E" w:rsidRDefault="005A1D6B" w:rsidP="000A697E">
            <w:pPr>
              <w:jc w:val="right"/>
              <w:rPr>
                <w:rFonts w:ascii="Calibri" w:hAnsi="Calibri"/>
                <w:color w:val="000000"/>
              </w:rPr>
            </w:pPr>
            <w:r w:rsidRPr="00EE605E">
              <w:rPr>
                <w:rFonts w:ascii="Calibri" w:hAnsi="Calibri"/>
                <w:color w:val="000000"/>
              </w:rPr>
              <w:t>50</w:t>
            </w:r>
          </w:p>
        </w:tc>
        <w:tc>
          <w:tcPr>
            <w:tcW w:w="341" w:type="pct"/>
            <w:shd w:val="clear" w:color="auto" w:fill="auto"/>
            <w:vAlign w:val="center"/>
          </w:tcPr>
          <w:p w:rsidR="005A1D6B" w:rsidRPr="00E81A02" w:rsidRDefault="005A1D6B" w:rsidP="002D00A6">
            <w:pPr>
              <w:spacing w:before="0"/>
              <w:jc w:val="center"/>
              <w:rPr>
                <w:rFonts w:cs="Arial"/>
                <w:b/>
                <w:bCs/>
                <w:iCs/>
              </w:rPr>
            </w:pPr>
          </w:p>
        </w:tc>
        <w:tc>
          <w:tcPr>
            <w:tcW w:w="341"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855" w:type="pct"/>
          </w:tcPr>
          <w:p w:rsidR="005A1D6B" w:rsidRPr="00E81A02" w:rsidRDefault="005A1D6B" w:rsidP="002D00A6">
            <w:pPr>
              <w:spacing w:before="0"/>
              <w:jc w:val="center"/>
              <w:rPr>
                <w:rFonts w:cs="Arial"/>
                <w:b/>
                <w:bCs/>
                <w:iCs/>
              </w:rPr>
            </w:pPr>
          </w:p>
        </w:tc>
      </w:tr>
      <w:tr w:rsidR="005A1D6B" w:rsidRPr="00E81A02" w:rsidTr="0015536E">
        <w:tc>
          <w:tcPr>
            <w:tcW w:w="315" w:type="pct"/>
            <w:shd w:val="clear" w:color="auto" w:fill="auto"/>
          </w:tcPr>
          <w:p w:rsidR="005A1D6B" w:rsidRDefault="005A1D6B" w:rsidP="002D00A6">
            <w:pPr>
              <w:spacing w:before="0" w:line="276" w:lineRule="auto"/>
              <w:jc w:val="center"/>
              <w:rPr>
                <w:rFonts w:cs="Arial"/>
                <w:b/>
                <w:lang w:val="sr-Cyrl-RS"/>
              </w:rPr>
            </w:pPr>
            <w:r>
              <w:rPr>
                <w:rFonts w:cs="Arial"/>
                <w:b/>
                <w:lang w:val="sr-Cyrl-RS"/>
              </w:rPr>
              <w:t>16</w:t>
            </w:r>
          </w:p>
        </w:tc>
        <w:tc>
          <w:tcPr>
            <w:tcW w:w="1150" w:type="pct"/>
            <w:shd w:val="clear" w:color="auto" w:fill="auto"/>
            <w:vAlign w:val="bottom"/>
          </w:tcPr>
          <w:p w:rsidR="005A1D6B" w:rsidRPr="00C355D1" w:rsidRDefault="005A1D6B" w:rsidP="000A697E">
            <w:pPr>
              <w:rPr>
                <w:rFonts w:cs="Arial"/>
                <w:lang w:val="sr-Cyrl-RS" w:eastAsia="hr-HR"/>
              </w:rPr>
            </w:pPr>
            <w:r w:rsidRPr="0030439F">
              <w:rPr>
                <w:rFonts w:cs="Arial"/>
                <w:lang w:val="sr-Cyrl-RS" w:eastAsia="hr-HR"/>
              </w:rPr>
              <w:t>SEMERING 100x80x13 SILIKONSKI</w:t>
            </w:r>
          </w:p>
        </w:tc>
        <w:tc>
          <w:tcPr>
            <w:tcW w:w="501" w:type="pct"/>
            <w:shd w:val="clear" w:color="auto" w:fill="auto"/>
            <w:vAlign w:val="center"/>
          </w:tcPr>
          <w:p w:rsidR="005A1D6B" w:rsidRPr="00E81A02" w:rsidRDefault="005A1D6B" w:rsidP="0030439F">
            <w:pPr>
              <w:ind w:right="13"/>
              <w:jc w:val="center"/>
              <w:rPr>
                <w:rFonts w:cs="Arial"/>
                <w:lang w:val="sr-Cyrl-CS"/>
              </w:rPr>
            </w:pPr>
            <w:r w:rsidRPr="00E81A02">
              <w:rPr>
                <w:rFonts w:cs="Arial"/>
                <w:lang w:val="sr-Cyrl-CS"/>
              </w:rPr>
              <w:t>ком</w:t>
            </w:r>
          </w:p>
        </w:tc>
        <w:tc>
          <w:tcPr>
            <w:tcW w:w="587" w:type="pct"/>
            <w:shd w:val="clear" w:color="auto" w:fill="auto"/>
            <w:vAlign w:val="center"/>
          </w:tcPr>
          <w:p w:rsidR="005A1D6B" w:rsidRPr="00EE605E" w:rsidRDefault="005A1D6B" w:rsidP="000A697E">
            <w:pPr>
              <w:jc w:val="right"/>
              <w:rPr>
                <w:rFonts w:ascii="Calibri" w:hAnsi="Calibri"/>
                <w:color w:val="000000"/>
              </w:rPr>
            </w:pPr>
            <w:r w:rsidRPr="00EE605E">
              <w:rPr>
                <w:rFonts w:ascii="Calibri" w:hAnsi="Calibri"/>
                <w:color w:val="000000"/>
              </w:rPr>
              <w:t>50</w:t>
            </w:r>
          </w:p>
        </w:tc>
        <w:tc>
          <w:tcPr>
            <w:tcW w:w="341" w:type="pct"/>
            <w:shd w:val="clear" w:color="auto" w:fill="auto"/>
            <w:vAlign w:val="center"/>
          </w:tcPr>
          <w:p w:rsidR="005A1D6B" w:rsidRPr="00E81A02" w:rsidRDefault="005A1D6B" w:rsidP="002D00A6">
            <w:pPr>
              <w:spacing w:before="0"/>
              <w:jc w:val="center"/>
              <w:rPr>
                <w:rFonts w:cs="Arial"/>
                <w:b/>
                <w:bCs/>
                <w:iCs/>
              </w:rPr>
            </w:pPr>
          </w:p>
        </w:tc>
        <w:tc>
          <w:tcPr>
            <w:tcW w:w="341"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855" w:type="pct"/>
          </w:tcPr>
          <w:p w:rsidR="005A1D6B" w:rsidRPr="00E81A02" w:rsidRDefault="005A1D6B" w:rsidP="002D00A6">
            <w:pPr>
              <w:spacing w:before="0"/>
              <w:jc w:val="center"/>
              <w:rPr>
                <w:rFonts w:cs="Arial"/>
                <w:b/>
                <w:bCs/>
                <w:iCs/>
              </w:rPr>
            </w:pPr>
          </w:p>
        </w:tc>
      </w:tr>
      <w:tr w:rsidR="005A1D6B" w:rsidRPr="00E81A02" w:rsidTr="0015536E">
        <w:tc>
          <w:tcPr>
            <w:tcW w:w="315" w:type="pct"/>
            <w:shd w:val="clear" w:color="auto" w:fill="auto"/>
          </w:tcPr>
          <w:p w:rsidR="005A1D6B" w:rsidRDefault="005A1D6B" w:rsidP="002D00A6">
            <w:pPr>
              <w:spacing w:before="0" w:line="276" w:lineRule="auto"/>
              <w:jc w:val="center"/>
              <w:rPr>
                <w:rFonts w:cs="Arial"/>
                <w:b/>
                <w:lang w:val="sr-Cyrl-RS"/>
              </w:rPr>
            </w:pPr>
            <w:r>
              <w:rPr>
                <w:rFonts w:cs="Arial"/>
                <w:b/>
                <w:lang w:val="sr-Cyrl-RS"/>
              </w:rPr>
              <w:t>17</w:t>
            </w:r>
          </w:p>
        </w:tc>
        <w:tc>
          <w:tcPr>
            <w:tcW w:w="1150" w:type="pct"/>
            <w:shd w:val="clear" w:color="auto" w:fill="auto"/>
            <w:vAlign w:val="bottom"/>
          </w:tcPr>
          <w:p w:rsidR="005A1D6B" w:rsidRPr="00C355D1" w:rsidRDefault="005A1D6B" w:rsidP="000A697E">
            <w:pPr>
              <w:rPr>
                <w:rFonts w:cs="Arial"/>
                <w:lang w:val="sr-Cyrl-RS" w:eastAsia="hr-HR"/>
              </w:rPr>
            </w:pPr>
            <w:r w:rsidRPr="0030439F">
              <w:rPr>
                <w:rFonts w:cs="Arial"/>
                <w:lang w:val="sr-Cyrl-RS" w:eastAsia="hr-HR"/>
              </w:rPr>
              <w:t>SEMERING 110x90x13 SILIKONSKI</w:t>
            </w:r>
          </w:p>
        </w:tc>
        <w:tc>
          <w:tcPr>
            <w:tcW w:w="501" w:type="pct"/>
            <w:shd w:val="clear" w:color="auto" w:fill="auto"/>
            <w:vAlign w:val="center"/>
          </w:tcPr>
          <w:p w:rsidR="005A1D6B" w:rsidRPr="00E81A02" w:rsidRDefault="005A1D6B" w:rsidP="0030439F">
            <w:pPr>
              <w:ind w:right="13"/>
              <w:jc w:val="center"/>
              <w:rPr>
                <w:rFonts w:cs="Arial"/>
                <w:lang w:val="sr-Cyrl-CS"/>
              </w:rPr>
            </w:pPr>
            <w:r w:rsidRPr="00E81A02">
              <w:rPr>
                <w:rFonts w:cs="Arial"/>
                <w:lang w:val="sr-Cyrl-CS"/>
              </w:rPr>
              <w:t>ком</w:t>
            </w:r>
          </w:p>
        </w:tc>
        <w:tc>
          <w:tcPr>
            <w:tcW w:w="587" w:type="pct"/>
            <w:shd w:val="clear" w:color="auto" w:fill="auto"/>
            <w:vAlign w:val="center"/>
          </w:tcPr>
          <w:p w:rsidR="005A1D6B" w:rsidRPr="00EE605E" w:rsidRDefault="005A1D6B" w:rsidP="000A697E">
            <w:pPr>
              <w:jc w:val="right"/>
              <w:rPr>
                <w:rFonts w:ascii="Calibri" w:hAnsi="Calibri"/>
                <w:color w:val="000000"/>
              </w:rPr>
            </w:pPr>
            <w:r w:rsidRPr="00EE605E">
              <w:rPr>
                <w:rFonts w:ascii="Calibri" w:hAnsi="Calibri"/>
                <w:color w:val="000000"/>
              </w:rPr>
              <w:t>50</w:t>
            </w:r>
          </w:p>
        </w:tc>
        <w:tc>
          <w:tcPr>
            <w:tcW w:w="341" w:type="pct"/>
            <w:shd w:val="clear" w:color="auto" w:fill="auto"/>
            <w:vAlign w:val="center"/>
          </w:tcPr>
          <w:p w:rsidR="005A1D6B" w:rsidRPr="00E81A02" w:rsidRDefault="005A1D6B" w:rsidP="002D00A6">
            <w:pPr>
              <w:spacing w:before="0"/>
              <w:jc w:val="center"/>
              <w:rPr>
                <w:rFonts w:cs="Arial"/>
                <w:b/>
                <w:bCs/>
                <w:iCs/>
              </w:rPr>
            </w:pPr>
          </w:p>
        </w:tc>
        <w:tc>
          <w:tcPr>
            <w:tcW w:w="341"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855" w:type="pct"/>
          </w:tcPr>
          <w:p w:rsidR="005A1D6B" w:rsidRPr="00E81A02" w:rsidRDefault="005A1D6B" w:rsidP="002D00A6">
            <w:pPr>
              <w:spacing w:before="0"/>
              <w:jc w:val="center"/>
              <w:rPr>
                <w:rFonts w:cs="Arial"/>
                <w:b/>
                <w:bCs/>
                <w:iCs/>
              </w:rPr>
            </w:pPr>
          </w:p>
        </w:tc>
      </w:tr>
      <w:tr w:rsidR="005A1D6B" w:rsidRPr="00E81A02" w:rsidTr="0015536E">
        <w:tc>
          <w:tcPr>
            <w:tcW w:w="315" w:type="pct"/>
            <w:shd w:val="clear" w:color="auto" w:fill="auto"/>
          </w:tcPr>
          <w:p w:rsidR="005A1D6B" w:rsidRDefault="005A1D6B" w:rsidP="002D00A6">
            <w:pPr>
              <w:spacing w:before="0" w:line="276" w:lineRule="auto"/>
              <w:jc w:val="center"/>
              <w:rPr>
                <w:rFonts w:cs="Arial"/>
                <w:b/>
                <w:lang w:val="sr-Cyrl-RS"/>
              </w:rPr>
            </w:pPr>
            <w:r>
              <w:rPr>
                <w:rFonts w:cs="Arial"/>
                <w:b/>
                <w:lang w:val="sr-Cyrl-RS"/>
              </w:rPr>
              <w:t>18</w:t>
            </w:r>
          </w:p>
        </w:tc>
        <w:tc>
          <w:tcPr>
            <w:tcW w:w="1150" w:type="pct"/>
            <w:shd w:val="clear" w:color="auto" w:fill="auto"/>
            <w:vAlign w:val="bottom"/>
          </w:tcPr>
          <w:p w:rsidR="005A1D6B" w:rsidRPr="00C355D1" w:rsidRDefault="005A1D6B" w:rsidP="000A697E">
            <w:pPr>
              <w:rPr>
                <w:rFonts w:cs="Arial"/>
                <w:lang w:val="sr-Cyrl-RS" w:eastAsia="hr-HR"/>
              </w:rPr>
            </w:pPr>
            <w:r w:rsidRPr="0030439F">
              <w:rPr>
                <w:rFonts w:cs="Arial"/>
                <w:lang w:val="sr-Cyrl-RS" w:eastAsia="hr-HR"/>
              </w:rPr>
              <w:t>SEMERING 130x110x13 SILIKONSKI</w:t>
            </w:r>
          </w:p>
        </w:tc>
        <w:tc>
          <w:tcPr>
            <w:tcW w:w="501" w:type="pct"/>
            <w:shd w:val="clear" w:color="auto" w:fill="auto"/>
            <w:vAlign w:val="center"/>
          </w:tcPr>
          <w:p w:rsidR="005A1D6B" w:rsidRPr="00E81A02" w:rsidRDefault="005A1D6B" w:rsidP="0030439F">
            <w:pPr>
              <w:ind w:right="13"/>
              <w:jc w:val="center"/>
              <w:rPr>
                <w:rFonts w:cs="Arial"/>
                <w:lang w:val="sr-Cyrl-CS"/>
              </w:rPr>
            </w:pPr>
            <w:r>
              <w:rPr>
                <w:rFonts w:cs="Arial"/>
                <w:lang w:val="sr-Cyrl-CS"/>
              </w:rPr>
              <w:t>ком</w:t>
            </w:r>
          </w:p>
        </w:tc>
        <w:tc>
          <w:tcPr>
            <w:tcW w:w="587" w:type="pct"/>
            <w:shd w:val="clear" w:color="auto" w:fill="auto"/>
            <w:vAlign w:val="center"/>
          </w:tcPr>
          <w:p w:rsidR="005A1D6B" w:rsidRPr="00EE605E" w:rsidRDefault="005A1D6B" w:rsidP="000A697E">
            <w:pPr>
              <w:jc w:val="right"/>
              <w:rPr>
                <w:rFonts w:ascii="Calibri" w:hAnsi="Calibri"/>
                <w:color w:val="000000"/>
              </w:rPr>
            </w:pPr>
            <w:r w:rsidRPr="00EE605E">
              <w:rPr>
                <w:rFonts w:ascii="Calibri" w:hAnsi="Calibri"/>
                <w:color w:val="000000"/>
              </w:rPr>
              <w:t>50</w:t>
            </w:r>
          </w:p>
        </w:tc>
        <w:tc>
          <w:tcPr>
            <w:tcW w:w="341" w:type="pct"/>
            <w:shd w:val="clear" w:color="auto" w:fill="auto"/>
            <w:vAlign w:val="center"/>
          </w:tcPr>
          <w:p w:rsidR="005A1D6B" w:rsidRPr="00E81A02" w:rsidRDefault="005A1D6B" w:rsidP="002D00A6">
            <w:pPr>
              <w:spacing w:before="0"/>
              <w:jc w:val="center"/>
              <w:rPr>
                <w:rFonts w:cs="Arial"/>
                <w:b/>
                <w:bCs/>
                <w:iCs/>
              </w:rPr>
            </w:pPr>
          </w:p>
        </w:tc>
        <w:tc>
          <w:tcPr>
            <w:tcW w:w="341"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855" w:type="pct"/>
          </w:tcPr>
          <w:p w:rsidR="005A1D6B" w:rsidRPr="00E81A02" w:rsidRDefault="005A1D6B" w:rsidP="002D00A6">
            <w:pPr>
              <w:spacing w:before="0"/>
              <w:jc w:val="center"/>
              <w:rPr>
                <w:rFonts w:cs="Arial"/>
                <w:b/>
                <w:bCs/>
                <w:iCs/>
              </w:rPr>
            </w:pPr>
          </w:p>
        </w:tc>
      </w:tr>
      <w:tr w:rsidR="005A1D6B" w:rsidRPr="00E81A02" w:rsidTr="0015536E">
        <w:tc>
          <w:tcPr>
            <w:tcW w:w="315" w:type="pct"/>
            <w:shd w:val="clear" w:color="auto" w:fill="auto"/>
          </w:tcPr>
          <w:p w:rsidR="005A1D6B" w:rsidRDefault="005A1D6B" w:rsidP="002D00A6">
            <w:pPr>
              <w:spacing w:before="0" w:line="276" w:lineRule="auto"/>
              <w:jc w:val="center"/>
              <w:rPr>
                <w:rFonts w:cs="Arial"/>
                <w:b/>
                <w:lang w:val="sr-Cyrl-RS"/>
              </w:rPr>
            </w:pPr>
            <w:r>
              <w:rPr>
                <w:rFonts w:cs="Arial"/>
                <w:b/>
                <w:lang w:val="sr-Cyrl-RS"/>
              </w:rPr>
              <w:t>19</w:t>
            </w:r>
          </w:p>
        </w:tc>
        <w:tc>
          <w:tcPr>
            <w:tcW w:w="1150" w:type="pct"/>
            <w:shd w:val="clear" w:color="auto" w:fill="auto"/>
            <w:vAlign w:val="bottom"/>
          </w:tcPr>
          <w:p w:rsidR="005A1D6B" w:rsidRPr="00C355D1" w:rsidRDefault="005A1D6B" w:rsidP="000A697E">
            <w:pPr>
              <w:rPr>
                <w:rFonts w:cs="Arial"/>
                <w:lang w:val="sr-Cyrl-RS" w:eastAsia="hr-HR"/>
              </w:rPr>
            </w:pPr>
            <w:r w:rsidRPr="0030439F">
              <w:rPr>
                <w:rFonts w:cs="Arial"/>
                <w:lang w:val="sr-Cyrl-RS" w:eastAsia="hr-HR"/>
              </w:rPr>
              <w:t>SEMERING 160x120x15 SILIKONSKI</w:t>
            </w:r>
          </w:p>
        </w:tc>
        <w:tc>
          <w:tcPr>
            <w:tcW w:w="501" w:type="pct"/>
            <w:shd w:val="clear" w:color="auto" w:fill="auto"/>
            <w:vAlign w:val="center"/>
          </w:tcPr>
          <w:p w:rsidR="005A1D6B" w:rsidRPr="00E81A02" w:rsidRDefault="005A1D6B" w:rsidP="0030439F">
            <w:pPr>
              <w:ind w:right="13"/>
              <w:jc w:val="center"/>
              <w:rPr>
                <w:rFonts w:cs="Arial"/>
                <w:lang w:val="sr-Cyrl-CS"/>
              </w:rPr>
            </w:pPr>
            <w:r w:rsidRPr="00E81A02">
              <w:rPr>
                <w:rFonts w:cs="Arial"/>
                <w:lang w:val="sr-Cyrl-CS"/>
              </w:rPr>
              <w:t>ком</w:t>
            </w:r>
          </w:p>
        </w:tc>
        <w:tc>
          <w:tcPr>
            <w:tcW w:w="587" w:type="pct"/>
            <w:shd w:val="clear" w:color="auto" w:fill="auto"/>
            <w:vAlign w:val="center"/>
          </w:tcPr>
          <w:p w:rsidR="005A1D6B" w:rsidRPr="00EE605E" w:rsidRDefault="005A1D6B" w:rsidP="000A697E">
            <w:pPr>
              <w:jc w:val="right"/>
              <w:rPr>
                <w:rFonts w:ascii="Calibri" w:hAnsi="Calibri"/>
                <w:color w:val="000000"/>
              </w:rPr>
            </w:pPr>
            <w:r w:rsidRPr="00EE605E">
              <w:rPr>
                <w:rFonts w:ascii="Calibri" w:hAnsi="Calibri"/>
                <w:color w:val="000000"/>
              </w:rPr>
              <w:t>50</w:t>
            </w:r>
          </w:p>
        </w:tc>
        <w:tc>
          <w:tcPr>
            <w:tcW w:w="341" w:type="pct"/>
            <w:shd w:val="clear" w:color="auto" w:fill="auto"/>
            <w:vAlign w:val="center"/>
          </w:tcPr>
          <w:p w:rsidR="005A1D6B" w:rsidRPr="00E81A02" w:rsidRDefault="005A1D6B" w:rsidP="002D00A6">
            <w:pPr>
              <w:spacing w:before="0"/>
              <w:jc w:val="center"/>
              <w:rPr>
                <w:rFonts w:cs="Arial"/>
                <w:b/>
                <w:bCs/>
                <w:iCs/>
              </w:rPr>
            </w:pPr>
          </w:p>
        </w:tc>
        <w:tc>
          <w:tcPr>
            <w:tcW w:w="341"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855" w:type="pct"/>
          </w:tcPr>
          <w:p w:rsidR="005A1D6B" w:rsidRPr="00E81A02" w:rsidRDefault="005A1D6B" w:rsidP="002D00A6">
            <w:pPr>
              <w:spacing w:before="0"/>
              <w:jc w:val="center"/>
              <w:rPr>
                <w:rFonts w:cs="Arial"/>
                <w:b/>
                <w:bCs/>
                <w:iCs/>
              </w:rPr>
            </w:pPr>
          </w:p>
        </w:tc>
      </w:tr>
      <w:tr w:rsidR="005A1D6B" w:rsidRPr="00E81A02" w:rsidTr="0015536E">
        <w:tc>
          <w:tcPr>
            <w:tcW w:w="315" w:type="pct"/>
            <w:shd w:val="clear" w:color="auto" w:fill="auto"/>
          </w:tcPr>
          <w:p w:rsidR="005A1D6B" w:rsidRDefault="005A1D6B" w:rsidP="002D00A6">
            <w:pPr>
              <w:spacing w:before="0" w:line="276" w:lineRule="auto"/>
              <w:jc w:val="center"/>
              <w:rPr>
                <w:rFonts w:cs="Arial"/>
                <w:b/>
                <w:lang w:val="sr-Cyrl-RS"/>
              </w:rPr>
            </w:pPr>
            <w:r>
              <w:rPr>
                <w:rFonts w:cs="Arial"/>
                <w:b/>
                <w:lang w:val="sr-Cyrl-RS"/>
              </w:rPr>
              <w:t>20</w:t>
            </w:r>
          </w:p>
        </w:tc>
        <w:tc>
          <w:tcPr>
            <w:tcW w:w="1150" w:type="pct"/>
            <w:shd w:val="clear" w:color="auto" w:fill="auto"/>
            <w:vAlign w:val="bottom"/>
          </w:tcPr>
          <w:p w:rsidR="005A1D6B" w:rsidRPr="00C355D1" w:rsidRDefault="005A1D6B" w:rsidP="000A697E">
            <w:pPr>
              <w:rPr>
                <w:rFonts w:cs="Arial"/>
                <w:lang w:val="sr-Cyrl-RS" w:eastAsia="hr-HR"/>
              </w:rPr>
            </w:pPr>
            <w:r w:rsidRPr="00A91BAF">
              <w:rPr>
                <w:rFonts w:cs="Arial"/>
                <w:lang w:val="sr-Cyrl-RS" w:eastAsia="hr-HR"/>
              </w:rPr>
              <w:t>SEMERING 72x50x10 SILIKONSKI</w:t>
            </w:r>
          </w:p>
        </w:tc>
        <w:tc>
          <w:tcPr>
            <w:tcW w:w="501" w:type="pct"/>
            <w:shd w:val="clear" w:color="auto" w:fill="auto"/>
            <w:vAlign w:val="center"/>
          </w:tcPr>
          <w:p w:rsidR="005A1D6B" w:rsidRPr="00553C16" w:rsidRDefault="005A1D6B" w:rsidP="0030439F">
            <w:pPr>
              <w:ind w:right="13"/>
              <w:jc w:val="center"/>
              <w:rPr>
                <w:rFonts w:cs="Arial"/>
                <w:lang w:val="sr-Cyrl-RS"/>
              </w:rPr>
            </w:pPr>
            <w:r>
              <w:rPr>
                <w:rFonts w:cs="Arial"/>
                <w:lang w:val="sr-Cyrl-RS"/>
              </w:rPr>
              <w:t>ком</w:t>
            </w:r>
          </w:p>
        </w:tc>
        <w:tc>
          <w:tcPr>
            <w:tcW w:w="587" w:type="pct"/>
            <w:shd w:val="clear" w:color="auto" w:fill="auto"/>
            <w:vAlign w:val="center"/>
          </w:tcPr>
          <w:p w:rsidR="005A1D6B" w:rsidRPr="00EE605E" w:rsidRDefault="005A1D6B" w:rsidP="000A697E">
            <w:pPr>
              <w:jc w:val="right"/>
              <w:rPr>
                <w:rFonts w:ascii="Calibri" w:hAnsi="Calibri"/>
                <w:color w:val="000000"/>
              </w:rPr>
            </w:pPr>
            <w:r w:rsidRPr="00EE605E">
              <w:rPr>
                <w:rFonts w:ascii="Calibri" w:hAnsi="Calibri"/>
                <w:color w:val="000000"/>
              </w:rPr>
              <w:t>50</w:t>
            </w:r>
          </w:p>
        </w:tc>
        <w:tc>
          <w:tcPr>
            <w:tcW w:w="341" w:type="pct"/>
            <w:shd w:val="clear" w:color="auto" w:fill="auto"/>
            <w:vAlign w:val="center"/>
          </w:tcPr>
          <w:p w:rsidR="005A1D6B" w:rsidRPr="00E81A02" w:rsidRDefault="005A1D6B" w:rsidP="002D00A6">
            <w:pPr>
              <w:spacing w:before="0"/>
              <w:jc w:val="center"/>
              <w:rPr>
                <w:rFonts w:cs="Arial"/>
                <w:b/>
                <w:bCs/>
                <w:iCs/>
              </w:rPr>
            </w:pPr>
          </w:p>
        </w:tc>
        <w:tc>
          <w:tcPr>
            <w:tcW w:w="341"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855" w:type="pct"/>
          </w:tcPr>
          <w:p w:rsidR="005A1D6B" w:rsidRPr="00E81A02" w:rsidRDefault="005A1D6B" w:rsidP="002D00A6">
            <w:pPr>
              <w:spacing w:before="0"/>
              <w:jc w:val="center"/>
              <w:rPr>
                <w:rFonts w:cs="Arial"/>
                <w:b/>
                <w:bCs/>
                <w:iCs/>
              </w:rPr>
            </w:pPr>
          </w:p>
        </w:tc>
      </w:tr>
      <w:tr w:rsidR="005A1D6B" w:rsidRPr="00E81A02" w:rsidTr="0015536E">
        <w:tc>
          <w:tcPr>
            <w:tcW w:w="315" w:type="pct"/>
            <w:shd w:val="clear" w:color="auto" w:fill="auto"/>
          </w:tcPr>
          <w:p w:rsidR="005A1D6B" w:rsidRDefault="005A1D6B" w:rsidP="002D00A6">
            <w:pPr>
              <w:spacing w:before="0" w:line="276" w:lineRule="auto"/>
              <w:jc w:val="center"/>
              <w:rPr>
                <w:rFonts w:cs="Arial"/>
                <w:b/>
                <w:lang w:val="sr-Cyrl-RS"/>
              </w:rPr>
            </w:pPr>
            <w:r>
              <w:rPr>
                <w:rFonts w:cs="Arial"/>
                <w:b/>
                <w:lang w:val="sr-Cyrl-RS"/>
              </w:rPr>
              <w:t>21</w:t>
            </w:r>
          </w:p>
        </w:tc>
        <w:tc>
          <w:tcPr>
            <w:tcW w:w="1150" w:type="pct"/>
            <w:shd w:val="clear" w:color="auto" w:fill="auto"/>
            <w:vAlign w:val="bottom"/>
          </w:tcPr>
          <w:p w:rsidR="005A1D6B" w:rsidRPr="00C355D1" w:rsidRDefault="005A1D6B" w:rsidP="000A697E">
            <w:pPr>
              <w:rPr>
                <w:rFonts w:cs="Arial"/>
                <w:lang w:val="sr-Cyrl-RS" w:eastAsia="hr-HR"/>
              </w:rPr>
            </w:pPr>
            <w:r w:rsidRPr="00A91BAF">
              <w:rPr>
                <w:rFonts w:cs="Arial"/>
                <w:lang w:val="sr-Cyrl-RS" w:eastAsia="hr-HR"/>
              </w:rPr>
              <w:t>SEMERING 215X180X16 SILIKONSKI</w:t>
            </w:r>
          </w:p>
        </w:tc>
        <w:tc>
          <w:tcPr>
            <w:tcW w:w="501" w:type="pct"/>
            <w:shd w:val="clear" w:color="auto" w:fill="auto"/>
            <w:vAlign w:val="center"/>
          </w:tcPr>
          <w:p w:rsidR="005A1D6B" w:rsidRDefault="005A1D6B" w:rsidP="0030439F">
            <w:pPr>
              <w:ind w:right="13"/>
              <w:jc w:val="center"/>
              <w:rPr>
                <w:rFonts w:cs="Arial"/>
                <w:lang w:val="sr-Cyrl-RS"/>
              </w:rPr>
            </w:pPr>
            <w:r>
              <w:rPr>
                <w:rFonts w:cs="Arial"/>
                <w:lang w:val="sr-Cyrl-RS"/>
              </w:rPr>
              <w:t>ком</w:t>
            </w:r>
          </w:p>
        </w:tc>
        <w:tc>
          <w:tcPr>
            <w:tcW w:w="587" w:type="pct"/>
            <w:shd w:val="clear" w:color="auto" w:fill="auto"/>
            <w:vAlign w:val="center"/>
          </w:tcPr>
          <w:p w:rsidR="005A1D6B" w:rsidRPr="00EE605E" w:rsidRDefault="005A1D6B" w:rsidP="000A697E">
            <w:pPr>
              <w:jc w:val="right"/>
              <w:rPr>
                <w:rFonts w:ascii="Calibri" w:hAnsi="Calibri"/>
                <w:color w:val="000000"/>
              </w:rPr>
            </w:pPr>
            <w:r w:rsidRPr="00EE605E">
              <w:rPr>
                <w:rFonts w:ascii="Calibri" w:hAnsi="Calibri"/>
                <w:color w:val="000000"/>
              </w:rPr>
              <w:t>50</w:t>
            </w:r>
          </w:p>
        </w:tc>
        <w:tc>
          <w:tcPr>
            <w:tcW w:w="341" w:type="pct"/>
            <w:shd w:val="clear" w:color="auto" w:fill="auto"/>
            <w:vAlign w:val="center"/>
          </w:tcPr>
          <w:p w:rsidR="005A1D6B" w:rsidRPr="00E81A02" w:rsidRDefault="005A1D6B" w:rsidP="002D00A6">
            <w:pPr>
              <w:spacing w:before="0"/>
              <w:jc w:val="center"/>
              <w:rPr>
                <w:rFonts w:cs="Arial"/>
                <w:b/>
                <w:bCs/>
                <w:iCs/>
              </w:rPr>
            </w:pPr>
          </w:p>
        </w:tc>
        <w:tc>
          <w:tcPr>
            <w:tcW w:w="341"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456" w:type="pct"/>
            <w:shd w:val="clear" w:color="auto" w:fill="auto"/>
            <w:vAlign w:val="center"/>
          </w:tcPr>
          <w:p w:rsidR="005A1D6B" w:rsidRPr="00E81A02" w:rsidRDefault="005A1D6B" w:rsidP="002D00A6">
            <w:pPr>
              <w:spacing w:before="0"/>
              <w:jc w:val="center"/>
              <w:rPr>
                <w:rFonts w:cs="Arial"/>
                <w:b/>
                <w:bCs/>
                <w:iCs/>
              </w:rPr>
            </w:pPr>
          </w:p>
        </w:tc>
        <w:tc>
          <w:tcPr>
            <w:tcW w:w="855" w:type="pct"/>
          </w:tcPr>
          <w:p w:rsidR="005A1D6B" w:rsidRPr="00E81A02" w:rsidRDefault="005A1D6B" w:rsidP="002D00A6">
            <w:pPr>
              <w:spacing w:before="0"/>
              <w:jc w:val="center"/>
              <w:rPr>
                <w:rFonts w:cs="Arial"/>
                <w:b/>
                <w:bCs/>
                <w:iCs/>
              </w:rPr>
            </w:pPr>
          </w:p>
        </w:tc>
      </w:tr>
    </w:tbl>
    <w:tbl>
      <w:tblPr>
        <w:tblpPr w:leftFromText="141" w:rightFromText="141" w:vertAnchor="text" w:horzAnchor="margin" w:tblpX="-743" w:tblpY="28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6740"/>
        <w:gridCol w:w="2610"/>
      </w:tblGrid>
      <w:tr w:rsidR="00BA3415" w:rsidRPr="00D57337" w:rsidTr="00620BF5">
        <w:trPr>
          <w:trHeight w:val="418"/>
        </w:trPr>
        <w:tc>
          <w:tcPr>
            <w:tcW w:w="1311" w:type="dxa"/>
            <w:vAlign w:val="center"/>
          </w:tcPr>
          <w:p w:rsidR="007F7D7A" w:rsidRPr="00D57337" w:rsidRDefault="007F7D7A" w:rsidP="00620BF5">
            <w:pPr>
              <w:spacing w:before="0"/>
              <w:jc w:val="center"/>
              <w:rPr>
                <w:rFonts w:cs="Arial"/>
                <w:b/>
                <w:lang w:val="sr-Latn-CS"/>
              </w:rPr>
            </w:pPr>
            <w:r w:rsidRPr="00D57337">
              <w:rPr>
                <w:rFonts w:cs="Arial"/>
                <w:b/>
              </w:rPr>
              <w:t>I</w:t>
            </w:r>
          </w:p>
        </w:tc>
        <w:tc>
          <w:tcPr>
            <w:tcW w:w="6740" w:type="dxa"/>
          </w:tcPr>
          <w:p w:rsidR="007F7D7A" w:rsidRPr="0036778B" w:rsidRDefault="007F7D7A" w:rsidP="00620BF5">
            <w:pPr>
              <w:spacing w:before="0"/>
              <w:jc w:val="center"/>
              <w:rPr>
                <w:rFonts w:cs="Arial"/>
                <w:b/>
                <w:lang w:val="sr-Cyrl-RS"/>
              </w:rPr>
            </w:pPr>
            <w:r w:rsidRPr="005726D2">
              <w:rPr>
                <w:rFonts w:cs="Arial"/>
                <w:b/>
                <w:lang w:val="ru-RU"/>
              </w:rPr>
              <w:t>УКУПНО ПОНУЂЕНА ЦЕНА  без ПДВ динара</w:t>
            </w:r>
          </w:p>
          <w:p w:rsidR="007F7D7A" w:rsidRPr="00D57337" w:rsidRDefault="007F7D7A" w:rsidP="00620BF5">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620BF5">
            <w:pPr>
              <w:spacing w:before="0"/>
              <w:rPr>
                <w:rFonts w:cs="Arial"/>
              </w:rPr>
            </w:pPr>
          </w:p>
        </w:tc>
      </w:tr>
      <w:tr w:rsidR="00BA3415" w:rsidRPr="00D04F0F" w:rsidTr="00620BF5">
        <w:trPr>
          <w:trHeight w:val="610"/>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778B" w:rsidRDefault="007F7D7A" w:rsidP="00620BF5">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r w:rsidR="00BA3415" w:rsidRPr="002764BF" w:rsidTr="00620BF5">
        <w:trPr>
          <w:trHeight w:val="562"/>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5726D2" w:rsidRDefault="007F7D7A" w:rsidP="00620BF5">
            <w:pPr>
              <w:spacing w:before="0"/>
              <w:jc w:val="center"/>
              <w:rPr>
                <w:rFonts w:cs="Arial"/>
                <w:b/>
                <w:lang w:val="ru-RU"/>
              </w:rPr>
            </w:pPr>
            <w:r w:rsidRPr="005726D2">
              <w:rPr>
                <w:rFonts w:cs="Arial"/>
                <w:b/>
                <w:lang w:val="ru-RU"/>
              </w:rPr>
              <w:t>УКУПНО ПОНУЂЕНА ЦЕНА  са ПДВ</w:t>
            </w:r>
          </w:p>
          <w:p w:rsidR="007F7D7A" w:rsidRPr="0036778B" w:rsidRDefault="007F7D7A" w:rsidP="00620BF5">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36778B">
        <w:trPr>
          <w:trHeight w:val="606"/>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lastRenderedPageBreak/>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5726D2" w:rsidRDefault="00343A18" w:rsidP="00343A18">
      <w:pPr>
        <w:spacing w:before="0"/>
        <w:rPr>
          <w:rFonts w:cs="Arial"/>
          <w:b/>
          <w:lang w:val="ru-RU"/>
        </w:rPr>
      </w:pP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позиције  без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r w:rsidR="00343A18" w:rsidRPr="00A87DFD">
        <w:rPr>
          <w:rFonts w:cs="Arial"/>
        </w:rPr>
        <w:t>III</w:t>
      </w:r>
      <w:r w:rsidR="00343A18" w:rsidRPr="002E0F39">
        <w:rPr>
          <w:rFonts w:cs="Arial"/>
          <w:lang w:val="ru-RU"/>
        </w:rPr>
        <w:t xml:space="preserve"> – уписује се укупно понуђена цена са ПДВ (ред бр. </w:t>
      </w:r>
      <w:r w:rsidR="00343A18" w:rsidRPr="00A87DFD">
        <w:rPr>
          <w:rFonts w:cs="Arial"/>
        </w:rPr>
        <w:t>I</w:t>
      </w:r>
      <w:r w:rsidR="00343A18" w:rsidRPr="002E0F39">
        <w:rPr>
          <w:rFonts w:cs="Arial"/>
          <w:lang w:val="ru-RU"/>
        </w:rPr>
        <w:t xml:space="preserve"> + ред.бр.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xml:space="preserve">- у Табелу 2. уписују се посебно исказани трошкови у дин/ </w:t>
      </w:r>
      <w:r w:rsidRPr="00A87DFD">
        <w:rPr>
          <w:rFonts w:cs="Arial"/>
        </w:rPr>
        <w:t>EUR</w:t>
      </w:r>
      <w:r w:rsidRPr="002E0F39">
        <w:rPr>
          <w:rFonts w:cs="Arial"/>
          <w:lang w:val="ru-RU"/>
        </w:rPr>
        <w:t xml:space="preserve"> који су укључени у укупно понуђену цену без ПДВ (ред бр. </w:t>
      </w:r>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336F08" w:rsidRDefault="00336F08"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8F6FF5" w:rsidRDefault="008F6FF5" w:rsidP="00537552">
      <w:pPr>
        <w:rPr>
          <w:rFonts w:eastAsia="TimesNewRomanPS-BoldMT" w:cs="Arial"/>
          <w:color w:val="FF0000"/>
          <w:lang w:val="sr-Cyrl-RS"/>
        </w:rPr>
      </w:pPr>
    </w:p>
    <w:p w:rsidR="0015536E" w:rsidRDefault="0015536E" w:rsidP="00537552">
      <w:pPr>
        <w:rPr>
          <w:rFonts w:eastAsia="TimesNewRomanPS-BoldMT" w:cs="Arial"/>
          <w:color w:val="FF0000"/>
          <w:lang w:val="sr-Cyrl-RS"/>
        </w:rPr>
      </w:pPr>
    </w:p>
    <w:p w:rsidR="001922DC" w:rsidRDefault="001922DC" w:rsidP="00537552">
      <w:pPr>
        <w:rPr>
          <w:rFonts w:eastAsia="TimesNewRomanPS-BoldMT" w:cs="Arial"/>
          <w:color w:val="FF0000"/>
          <w:lang w:val="sr-Cyrl-RS"/>
        </w:rPr>
      </w:pPr>
    </w:p>
    <w:p w:rsidR="001922DC" w:rsidRDefault="001922DC" w:rsidP="00537552">
      <w:pPr>
        <w:rPr>
          <w:rFonts w:eastAsia="TimesNewRomanPS-BoldMT" w:cs="Arial"/>
          <w:color w:val="FF0000"/>
          <w:lang w:val="sr-Cyrl-RS"/>
        </w:rPr>
      </w:pPr>
    </w:p>
    <w:p w:rsidR="001922DC" w:rsidRDefault="001922DC" w:rsidP="00537552">
      <w:pPr>
        <w:rPr>
          <w:rFonts w:eastAsia="TimesNewRomanPS-BoldMT" w:cs="Arial"/>
          <w:color w:val="FF0000"/>
          <w:lang w:val="sr-Cyrl-RS"/>
        </w:rPr>
      </w:pPr>
    </w:p>
    <w:p w:rsidR="001922DC" w:rsidRDefault="001922DC" w:rsidP="00537552">
      <w:pPr>
        <w:rPr>
          <w:rFonts w:eastAsia="TimesNewRomanPS-BoldMT" w:cs="Arial"/>
          <w:color w:val="FF0000"/>
          <w:lang w:val="sr-Cyrl-RS"/>
        </w:rPr>
      </w:pPr>
    </w:p>
    <w:p w:rsidR="001922DC" w:rsidRDefault="001922DC" w:rsidP="00537552">
      <w:pPr>
        <w:rPr>
          <w:rFonts w:eastAsia="TimesNewRomanPS-BoldMT" w:cs="Arial"/>
          <w:color w:val="FF0000"/>
          <w:lang w:val="sr-Cyrl-RS"/>
        </w:rPr>
      </w:pPr>
    </w:p>
    <w:p w:rsidR="001922DC" w:rsidRDefault="001922DC" w:rsidP="00537552">
      <w:pPr>
        <w:rPr>
          <w:rFonts w:eastAsia="TimesNewRomanPS-BoldMT" w:cs="Arial"/>
          <w:color w:val="FF0000"/>
          <w:lang w:val="sr-Cyrl-RS"/>
        </w:rPr>
      </w:pPr>
    </w:p>
    <w:p w:rsidR="001922DC" w:rsidRDefault="001922DC" w:rsidP="00537552">
      <w:pPr>
        <w:rPr>
          <w:rFonts w:eastAsia="TimesNewRomanPS-BoldMT" w:cs="Arial"/>
          <w:color w:val="FF0000"/>
          <w:lang w:val="sr-Cyrl-RS"/>
        </w:rPr>
      </w:pPr>
    </w:p>
    <w:p w:rsidR="001922DC" w:rsidRDefault="001922DC" w:rsidP="00537552">
      <w:pPr>
        <w:rPr>
          <w:rFonts w:eastAsia="TimesNewRomanPS-BoldMT" w:cs="Arial"/>
          <w:color w:val="FF0000"/>
          <w:lang w:val="sr-Cyrl-RS"/>
        </w:rPr>
      </w:pPr>
    </w:p>
    <w:p w:rsidR="001922DC" w:rsidRDefault="001922DC" w:rsidP="00537552">
      <w:pPr>
        <w:rPr>
          <w:rFonts w:eastAsia="TimesNewRomanPS-BoldMT" w:cs="Arial"/>
          <w:color w:val="FF0000"/>
          <w:lang w:val="sr-Cyrl-RS"/>
        </w:rPr>
      </w:pPr>
    </w:p>
    <w:p w:rsidR="001922DC" w:rsidRDefault="001922DC" w:rsidP="00537552">
      <w:pPr>
        <w:rPr>
          <w:rFonts w:eastAsia="TimesNewRomanPS-BoldMT" w:cs="Arial"/>
          <w:color w:val="FF0000"/>
          <w:lang w:val="sr-Cyrl-RS"/>
        </w:rPr>
      </w:pPr>
    </w:p>
    <w:p w:rsidR="0015536E" w:rsidRPr="0015536E" w:rsidRDefault="0015536E" w:rsidP="00537552">
      <w:pPr>
        <w:rPr>
          <w:rFonts w:eastAsia="TimesNewRomanPS-BoldMT" w:cs="Arial"/>
          <w:color w:val="FF0000"/>
          <w:lang w:val="sr-Cyrl-RS"/>
        </w:rPr>
      </w:pPr>
    </w:p>
    <w:p w:rsidR="00DF73C6" w:rsidRPr="0015536E" w:rsidRDefault="00DF73C6" w:rsidP="00537552">
      <w:pPr>
        <w:rPr>
          <w:rFonts w:eastAsia="TimesNewRomanPS-BoldMT" w:cs="Arial"/>
          <w:lang w:val="sr-Cyrl-RS"/>
        </w:rPr>
      </w:pPr>
    </w:p>
    <w:p w:rsidR="00343A18" w:rsidRPr="005726D2" w:rsidRDefault="00343A18" w:rsidP="00343A18">
      <w:pPr>
        <w:pStyle w:val="KDObrazac"/>
        <w:spacing w:before="0"/>
        <w:rPr>
          <w:lang w:val="ru-RU"/>
        </w:rPr>
      </w:pPr>
      <w:bookmarkStart w:id="251" w:name="_Toc442559926"/>
      <w:r w:rsidRPr="005726D2">
        <w:rPr>
          <w:lang w:val="ru-RU"/>
        </w:rPr>
        <w:t xml:space="preserve">ОБРАЗАЦ </w:t>
      </w:r>
      <w:r w:rsidR="00DF7FA6">
        <w:rPr>
          <w:lang w:val="sr-Cyrl-RS"/>
        </w:rPr>
        <w:t>3</w:t>
      </w:r>
      <w:r w:rsidRPr="005726D2">
        <w:rPr>
          <w:lang w:val="ru-RU"/>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7A1275">
        <w:rPr>
          <w:rFonts w:cs="Arial"/>
          <w:lang w:val="ru-RU"/>
        </w:rPr>
        <w:t>:</w:t>
      </w:r>
      <w:r w:rsidR="00BC53F3" w:rsidRPr="00BC53F3">
        <w:t xml:space="preserve"> </w:t>
      </w:r>
      <w:r w:rsidR="00BC53F3" w:rsidRPr="00BC53F3">
        <w:rPr>
          <w:rFonts w:cs="Arial"/>
          <w:lang w:val="ru-RU"/>
        </w:rPr>
        <w:t>Гумени делови за  ТЕНТ А</w:t>
      </w:r>
      <w:r w:rsidR="0008287B">
        <w:rPr>
          <w:rFonts w:cs="Arial"/>
          <w:lang w:val="ru-RU"/>
        </w:rPr>
        <w:t xml:space="preserve">, ЈН бр. </w:t>
      </w:r>
      <w:r w:rsidR="0096755E" w:rsidRPr="0096755E">
        <w:rPr>
          <w:rFonts w:cs="Arial"/>
          <w:lang w:val="ru-RU"/>
        </w:rPr>
        <w:t>3000/0291/2018 (1865/2018)</w:t>
      </w:r>
      <w:r w:rsidR="00BB6A6C" w:rsidRPr="00BB6A6C">
        <w:rPr>
          <w:rFonts w:cs="Arial"/>
          <w:b/>
          <w:bCs/>
          <w:lang w:val="sr-Cyrl-CS"/>
        </w:rPr>
        <w:t xml:space="preserve"> </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AC44D0" w:rsidRDefault="00AC44D0" w:rsidP="00343A18">
      <w:pPr>
        <w:rPr>
          <w:rFonts w:cs="Arial"/>
          <w:lang w:val="sr-Cyrl-RS"/>
        </w:rPr>
      </w:pPr>
    </w:p>
    <w:p w:rsidR="001F4D3C" w:rsidRPr="001F4D3C" w:rsidRDefault="001F4D3C" w:rsidP="00343A18">
      <w:pPr>
        <w:rPr>
          <w:rFonts w:cs="Arial"/>
          <w:lang w:val="sr-Cyrl-RS"/>
        </w:rPr>
      </w:pPr>
    </w:p>
    <w:p w:rsidR="00245A2F" w:rsidRDefault="00245A2F" w:rsidP="003D0A70">
      <w:pPr>
        <w:pStyle w:val="KDObrazac"/>
        <w:spacing w:before="0"/>
        <w:jc w:val="both"/>
        <w:rPr>
          <w:lang w:val="sr-Cyrl-RS"/>
        </w:rPr>
      </w:pPr>
      <w:bookmarkStart w:id="252"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t xml:space="preserve">ОБРАЗАЦ </w:t>
      </w:r>
      <w:r w:rsidR="00DC2AED">
        <w:rPr>
          <w:lang w:val="sr-Cyrl-RS"/>
        </w:rPr>
        <w:t>4.</w:t>
      </w:r>
      <w:bookmarkEnd w:id="252"/>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за јавну набавку добара</w:t>
      </w:r>
      <w:r w:rsidR="007A1275">
        <w:rPr>
          <w:rFonts w:cs="Arial"/>
          <w:lang w:val="ru-RU"/>
        </w:rPr>
        <w:t>:</w:t>
      </w:r>
      <w:r w:rsidRPr="00F10346">
        <w:rPr>
          <w:rFonts w:cs="Arial"/>
          <w:lang w:val="ru-RU"/>
        </w:rPr>
        <w:t xml:space="preserve"> </w:t>
      </w:r>
      <w:r w:rsidR="00BC53F3" w:rsidRPr="00BC53F3">
        <w:rPr>
          <w:rFonts w:cs="Arial"/>
          <w:lang w:val="ru-RU"/>
        </w:rPr>
        <w:t>Гумени делови за  ТЕНТ А</w:t>
      </w:r>
      <w:r w:rsidR="00AC44D0">
        <w:rPr>
          <w:rFonts w:cs="Arial"/>
          <w:lang w:val="ru-RU"/>
        </w:rPr>
        <w:t>,</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08287B" w:rsidRPr="0008287B">
        <w:t xml:space="preserve"> </w:t>
      </w:r>
      <w:r w:rsidR="0096755E" w:rsidRPr="0096755E">
        <w:t>3000/0291/2018 (1865/2018)</w:t>
      </w:r>
      <w:r w:rsidR="00D54133" w:rsidRPr="00AF46DF">
        <w:rPr>
          <w:rFonts w:cs="Arial"/>
          <w:lang w:val="sr-Latn-RS"/>
        </w:rPr>
        <w:t xml:space="preserve">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2764BF"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0C67B2" w:rsidRPr="00BE725C" w:rsidRDefault="000C67B2" w:rsidP="00343A18">
      <w:pPr>
        <w:tabs>
          <w:tab w:val="left" w:pos="0"/>
          <w:tab w:val="left" w:pos="122"/>
        </w:tabs>
        <w:spacing w:before="0"/>
        <w:contextualSpacing/>
        <w:rPr>
          <w:rFonts w:cs="Arial"/>
          <w:color w:val="00B0F0"/>
          <w:lang w:val="sr-Cyrl-RS"/>
        </w:rPr>
      </w:pPr>
    </w:p>
    <w:p w:rsidR="000C67B2" w:rsidRDefault="000C67B2"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1645C6" w:rsidRDefault="001645C6" w:rsidP="00343A18">
      <w:pPr>
        <w:tabs>
          <w:tab w:val="left" w:pos="0"/>
          <w:tab w:val="left" w:pos="122"/>
        </w:tabs>
        <w:spacing w:before="0"/>
        <w:contextualSpacing/>
        <w:rPr>
          <w:rFonts w:cs="Arial"/>
          <w:color w:val="00B0F0"/>
          <w:lang w:val="ru-RU"/>
        </w:rPr>
      </w:pPr>
    </w:p>
    <w:p w:rsidR="006D0105" w:rsidRDefault="006D0105" w:rsidP="00343A18">
      <w:pPr>
        <w:tabs>
          <w:tab w:val="left" w:pos="0"/>
          <w:tab w:val="left" w:pos="122"/>
        </w:tabs>
        <w:spacing w:before="0"/>
        <w:contextualSpacing/>
        <w:rPr>
          <w:rFonts w:cs="Arial"/>
          <w:color w:val="00B0F0"/>
          <w:lang w:val="ru-RU"/>
        </w:rPr>
      </w:pPr>
    </w:p>
    <w:p w:rsidR="006D0105" w:rsidRDefault="006D0105" w:rsidP="00343A18">
      <w:pPr>
        <w:tabs>
          <w:tab w:val="left" w:pos="0"/>
          <w:tab w:val="left" w:pos="122"/>
        </w:tabs>
        <w:spacing w:before="0"/>
        <w:contextualSpacing/>
        <w:rPr>
          <w:rFonts w:cs="Arial"/>
          <w:color w:val="00B0F0"/>
          <w:lang w:val="ru-RU"/>
        </w:rPr>
      </w:pPr>
    </w:p>
    <w:p w:rsidR="00001DAE" w:rsidRDefault="00001DAE" w:rsidP="00343A18">
      <w:pPr>
        <w:tabs>
          <w:tab w:val="left" w:pos="0"/>
          <w:tab w:val="left" w:pos="122"/>
        </w:tabs>
        <w:spacing w:before="0"/>
        <w:contextualSpacing/>
        <w:rPr>
          <w:rFonts w:cs="Arial"/>
          <w:color w:val="00B0F0"/>
          <w:lang w:val="ru-RU"/>
        </w:rPr>
      </w:pPr>
    </w:p>
    <w:p w:rsidR="00245A2F" w:rsidRPr="00201679" w:rsidRDefault="00245A2F" w:rsidP="00AC44D0">
      <w:pPr>
        <w:pStyle w:val="KDObrazac"/>
        <w:spacing w:before="0"/>
        <w:jc w:val="both"/>
        <w:rPr>
          <w:lang w:val="sr-Latn-RS"/>
        </w:rPr>
      </w:pPr>
    </w:p>
    <w:p w:rsidR="00245A2F" w:rsidRPr="00080C6A" w:rsidRDefault="007E7BB8" w:rsidP="00335DDC">
      <w:pPr>
        <w:pStyle w:val="KDObrazac"/>
        <w:spacing w:before="0"/>
        <w:rPr>
          <w:lang w:val="sr-Cyrl-RS"/>
        </w:rPr>
      </w:pPr>
      <w:r w:rsidRPr="00335DDC">
        <w:rPr>
          <w:lang w:val="ru-RU"/>
        </w:rPr>
        <w:t xml:space="preserve">ОБРАЗАЦ </w:t>
      </w:r>
      <w:r w:rsidR="00080C6A">
        <w:rPr>
          <w:lang w:val="sr-Cyrl-RS"/>
        </w:rPr>
        <w:t>5.</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E6E8C" w:rsidRPr="0096755E" w:rsidRDefault="007E7BB8" w:rsidP="0015536E">
      <w:pPr>
        <w:spacing w:after="120"/>
        <w:jc w:val="center"/>
        <w:rPr>
          <w:rFonts w:cs="Arial"/>
          <w:lang w:val="sr-Latn-RS"/>
        </w:rPr>
      </w:pPr>
      <w:r w:rsidRPr="002E0F39">
        <w:rPr>
          <w:rFonts w:cs="Arial"/>
          <w:lang w:val="ru-RU"/>
        </w:rPr>
        <w:t>за јавну набавку добара:</w:t>
      </w:r>
      <w:r w:rsidR="00001DAE" w:rsidRPr="00001DAE">
        <w:t xml:space="preserve"> </w:t>
      </w:r>
      <w:r w:rsidR="00BC53F3" w:rsidRPr="00BC53F3">
        <w:t>Гумени делови за  ТЕНТ А</w:t>
      </w:r>
      <w:r w:rsidR="00DD773E" w:rsidRPr="002E0F39">
        <w:rPr>
          <w:rFonts w:cs="Arial"/>
          <w:lang w:val="ru-RU"/>
        </w:rPr>
        <w:t xml:space="preserve"> </w:t>
      </w:r>
      <w:r w:rsidR="0015536E">
        <w:rPr>
          <w:rFonts w:cs="Arial"/>
          <w:lang w:val="ru-RU"/>
        </w:rPr>
        <w:t xml:space="preserve">, </w:t>
      </w:r>
      <w:r w:rsidR="0008287B">
        <w:rPr>
          <w:rFonts w:cs="Arial"/>
          <w:lang w:val="ru-RU"/>
        </w:rPr>
        <w:t xml:space="preserve">ЈН бр. </w:t>
      </w:r>
      <w:r w:rsidR="0096755E" w:rsidRPr="0096755E">
        <w:rPr>
          <w:rFonts w:cs="Arial"/>
          <w:lang w:val="ru-RU"/>
        </w:rPr>
        <w:t>3000/0291/2018 (1865/2018)</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F15F0" w:rsidRDefault="00DF15F0" w:rsidP="00D9306B">
      <w:pPr>
        <w:pStyle w:val="KDObrazac"/>
        <w:rPr>
          <w:lang w:val="sr-Latn-RS"/>
        </w:rPr>
      </w:pPr>
      <w:bookmarkStart w:id="254" w:name="_Toc442559940"/>
    </w:p>
    <w:p w:rsidR="00D9306B" w:rsidRPr="00D9306B" w:rsidRDefault="00D9306B" w:rsidP="00D9306B">
      <w:pPr>
        <w:pStyle w:val="KDObrazac"/>
        <w:rPr>
          <w:lang w:val="ru-RU"/>
        </w:rPr>
      </w:pPr>
      <w:r w:rsidRPr="00D9306B">
        <w:rPr>
          <w:lang w:val="ru-RU"/>
        </w:rPr>
        <w:t xml:space="preserve">ОБРАЗАЦ </w:t>
      </w:r>
      <w:bookmarkEnd w:id="254"/>
      <w:r>
        <w:rPr>
          <w:lang w:val="ru-RU"/>
        </w:rPr>
        <w:t>6</w:t>
      </w:r>
    </w:p>
    <w:p w:rsidR="00D9306B" w:rsidRPr="00D9306B" w:rsidRDefault="00D9306B" w:rsidP="00D9306B">
      <w:pPr>
        <w:spacing w:before="0"/>
        <w:rPr>
          <w:rFonts w:cs="Arial"/>
          <w:lang w:val="ru-RU"/>
        </w:rPr>
      </w:pPr>
    </w:p>
    <w:p w:rsidR="00D9306B" w:rsidRPr="00D9306B" w:rsidRDefault="00D9306B" w:rsidP="00D9306B">
      <w:pPr>
        <w:spacing w:before="0"/>
        <w:jc w:val="center"/>
        <w:rPr>
          <w:rFonts w:cs="Arial"/>
          <w:b/>
          <w:lang w:val="ru-RU"/>
        </w:rPr>
      </w:pPr>
    </w:p>
    <w:p w:rsidR="00D9306B" w:rsidRPr="00D9306B" w:rsidRDefault="00D9306B" w:rsidP="00D9306B">
      <w:pPr>
        <w:spacing w:before="0"/>
        <w:jc w:val="center"/>
        <w:rPr>
          <w:rFonts w:cs="Arial"/>
          <w:b/>
          <w:lang w:val="ru-RU"/>
        </w:rPr>
      </w:pPr>
      <w:r w:rsidRPr="00D9306B">
        <w:rPr>
          <w:rFonts w:cs="Arial"/>
          <w:b/>
          <w:lang w:val="ru-RU"/>
        </w:rPr>
        <w:t>СПИСАК ИСПОРУЧЕНИХ ДОБАРА– СТРУЧНЕ РЕФЕРЕНЦЕ</w:t>
      </w:r>
    </w:p>
    <w:p w:rsidR="00D9306B" w:rsidRPr="00D9306B" w:rsidRDefault="00D9306B" w:rsidP="00D9306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9306B" w:rsidRPr="002764BF" w:rsidTr="00CF1825">
        <w:tc>
          <w:tcPr>
            <w:tcW w:w="213" w:type="pct"/>
            <w:shd w:val="clear" w:color="auto" w:fill="auto"/>
          </w:tcPr>
          <w:p w:rsidR="00D9306B" w:rsidRPr="00D9306B" w:rsidRDefault="00D9306B" w:rsidP="00CF1825">
            <w:pPr>
              <w:spacing w:before="0"/>
              <w:jc w:val="center"/>
              <w:rPr>
                <w:rFonts w:eastAsia="Calibri" w:cs="Arial"/>
                <w:b/>
                <w:bCs/>
                <w:iCs/>
                <w:lang w:val="ru-RU"/>
              </w:rPr>
            </w:pPr>
          </w:p>
        </w:tc>
        <w:tc>
          <w:tcPr>
            <w:tcW w:w="951"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Референтни наручилац односно купац</w:t>
            </w:r>
          </w:p>
        </w:tc>
        <w:tc>
          <w:tcPr>
            <w:tcW w:w="908"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Лице за контакт и број телефона</w:t>
            </w:r>
          </w:p>
        </w:tc>
        <w:tc>
          <w:tcPr>
            <w:tcW w:w="92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Број и датум закључења уговора</w:t>
            </w:r>
          </w:p>
        </w:tc>
        <w:tc>
          <w:tcPr>
            <w:tcW w:w="859" w:type="pct"/>
            <w:shd w:val="clear" w:color="auto" w:fill="auto"/>
            <w:vAlign w:val="center"/>
          </w:tcPr>
          <w:p w:rsidR="00D9306B" w:rsidRPr="00D9306B" w:rsidRDefault="00D9306B" w:rsidP="00CF1825">
            <w:pPr>
              <w:spacing w:before="0"/>
              <w:jc w:val="center"/>
              <w:rPr>
                <w:rFonts w:eastAsia="Calibri" w:cs="Arial"/>
                <w:bCs/>
                <w:iCs/>
                <w:lang w:val="sr-Cyrl-CS"/>
              </w:rPr>
            </w:pPr>
          </w:p>
          <w:p w:rsidR="00D9306B" w:rsidRPr="00D9306B" w:rsidRDefault="00D9306B" w:rsidP="00CF1825">
            <w:pPr>
              <w:spacing w:before="0"/>
              <w:jc w:val="center"/>
              <w:rPr>
                <w:rFonts w:eastAsia="Calibri" w:cs="Arial"/>
                <w:bCs/>
                <w:iCs/>
              </w:rPr>
            </w:pPr>
            <w:r w:rsidRPr="00D9306B">
              <w:rPr>
                <w:rFonts w:eastAsia="Calibri" w:cs="Arial"/>
                <w:bCs/>
                <w:iCs/>
                <w:lang w:val="sr-Cyrl-CS"/>
              </w:rPr>
              <w:t xml:space="preserve">Датум </w:t>
            </w:r>
            <w:r w:rsidRPr="00D9306B">
              <w:rPr>
                <w:rFonts w:eastAsia="Calibri" w:cs="Arial"/>
                <w:bCs/>
                <w:iCs/>
              </w:rPr>
              <w:t>реализације уговора</w:t>
            </w:r>
          </w:p>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lang w:val="ru-RU"/>
              </w:rPr>
            </w:pPr>
            <w:r w:rsidRPr="00D9306B">
              <w:rPr>
                <w:rFonts w:eastAsia="Calibri" w:cs="Arial"/>
                <w:bCs/>
                <w:iCs/>
                <w:lang w:val="ru-RU"/>
              </w:rPr>
              <w:t>Вредност испоручених добара без ПДВ</w:t>
            </w:r>
          </w:p>
          <w:p w:rsidR="00D9306B" w:rsidRPr="00D9306B" w:rsidRDefault="00D9306B" w:rsidP="00D9306B">
            <w:pPr>
              <w:spacing w:before="0"/>
              <w:jc w:val="center"/>
              <w:rPr>
                <w:rFonts w:eastAsia="Calibri" w:cs="Arial"/>
                <w:bCs/>
                <w:iCs/>
                <w:lang w:val="ru-RU"/>
              </w:rPr>
            </w:pPr>
            <w:r w:rsidRPr="00D9306B">
              <w:rPr>
                <w:rFonts w:eastAsia="Calibri" w:cs="Arial"/>
                <w:bCs/>
                <w:iCs/>
                <w:lang w:val="ru-RU"/>
              </w:rPr>
              <w:t>Дин</w:t>
            </w: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1.</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2.</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3.</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4.</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5.</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Укупна вредност</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испоручених добара без</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ПДВ</w:t>
            </w:r>
          </w:p>
          <w:p w:rsidR="00D9306B" w:rsidRPr="00D9306B" w:rsidRDefault="00D9306B" w:rsidP="00D9306B">
            <w:pPr>
              <w:spacing w:before="0"/>
              <w:rPr>
                <w:rFonts w:eastAsia="Calibri" w:cs="Arial"/>
                <w:b/>
                <w:bCs/>
                <w:iCs/>
                <w:lang w:val="sr-Cyrl-RS"/>
              </w:rPr>
            </w:pPr>
            <w:r w:rsidRPr="00D9306B">
              <w:rPr>
                <w:rFonts w:eastAsia="Calibri" w:cs="Arial"/>
                <w:b/>
                <w:bCs/>
                <w:iCs/>
                <w:lang w:val="ru-RU"/>
              </w:rPr>
              <w:t xml:space="preserve">     </w:t>
            </w:r>
            <w:r w:rsidRPr="00D9306B">
              <w:rPr>
                <w:rFonts w:eastAsia="Calibri" w:cs="Arial"/>
                <w:b/>
                <w:bCs/>
                <w:iCs/>
              </w:rPr>
              <w:t>Дин</w:t>
            </w:r>
          </w:p>
        </w:tc>
        <w:tc>
          <w:tcPr>
            <w:tcW w:w="1145" w:type="pct"/>
          </w:tcPr>
          <w:p w:rsidR="00D9306B" w:rsidRPr="00D9306B" w:rsidRDefault="00D9306B" w:rsidP="00CF1825">
            <w:pPr>
              <w:spacing w:before="0"/>
              <w:ind w:left="720"/>
              <w:jc w:val="center"/>
              <w:rPr>
                <w:rFonts w:eastAsia="Calibri" w:cs="Arial"/>
                <w:b/>
                <w:bCs/>
                <w:iCs/>
              </w:rPr>
            </w:pPr>
          </w:p>
        </w:tc>
      </w:tr>
    </w:tbl>
    <w:p w:rsidR="00D9306B" w:rsidRPr="00D9306B" w:rsidRDefault="00D9306B" w:rsidP="00D9306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П</w:t>
            </w:r>
            <w:r w:rsidRPr="00D9306B">
              <w:rPr>
                <w:rFonts w:cs="Arial"/>
              </w:rPr>
              <w:t>онуђач</w:t>
            </w:r>
            <w:r w:rsidRPr="00D9306B">
              <w:rPr>
                <w:rFonts w:cs="Arial"/>
                <w:lang w:val="ru-RU"/>
              </w:rPr>
              <w:t>:</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rPr>
          <w:rFonts w:eastAsia="Symbol" w:cs="Arial"/>
          <w:b/>
          <w:bCs/>
          <w:kern w:val="28"/>
        </w:rPr>
      </w:pPr>
    </w:p>
    <w:p w:rsidR="00D9306B" w:rsidRPr="00D9306B" w:rsidRDefault="00D9306B" w:rsidP="00D9306B">
      <w:pPr>
        <w:rPr>
          <w:rFonts w:eastAsia="Symbol" w:cs="Arial"/>
          <w:b/>
          <w:bCs/>
          <w:kern w:val="28"/>
        </w:rPr>
      </w:pPr>
      <w:r w:rsidRPr="00D9306B">
        <w:rPr>
          <w:rFonts w:eastAsia="Symbol" w:cs="Arial"/>
          <w:b/>
          <w:bCs/>
          <w:kern w:val="28"/>
        </w:rPr>
        <w:t xml:space="preserve">Напомена: </w:t>
      </w:r>
    </w:p>
    <w:p w:rsidR="00D9306B" w:rsidRPr="00D9306B" w:rsidRDefault="00D9306B" w:rsidP="00D9306B">
      <w:pPr>
        <w:rPr>
          <w:rFonts w:eastAsia="TimesNewRomanPS-BoldMT" w:cs="Arial"/>
          <w:lang w:val="sr-Cyrl-CS"/>
        </w:rPr>
      </w:pPr>
      <w:r w:rsidRPr="00D9306B">
        <w:rPr>
          <w:rFonts w:eastAsia="TimesNewRomanPS-BoldMT" w:cs="Arial"/>
          <w:lang w:val="ru-RU"/>
        </w:rPr>
        <w:t xml:space="preserve">Уколико </w:t>
      </w:r>
      <w:r w:rsidRPr="00D9306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306B">
        <w:rPr>
          <w:rFonts w:eastAsia="TimesNewRomanPS-BoldMT" w:cs="Arial"/>
          <w:lang w:val="ru-RU"/>
        </w:rPr>
        <w:t>.</w:t>
      </w:r>
    </w:p>
    <w:p w:rsidR="00D9306B" w:rsidRPr="00D9306B" w:rsidRDefault="00D9306B" w:rsidP="00D9306B">
      <w:pPr>
        <w:rPr>
          <w:rFonts w:cs="Arial"/>
          <w:lang w:val="sr-Cyrl-CS"/>
        </w:rPr>
      </w:pPr>
      <w:bookmarkStart w:id="255" w:name="_Toc442559941"/>
      <w:r w:rsidRPr="00D9306B">
        <w:rPr>
          <w:rFonts w:cs="Arial"/>
          <w:lang w:val="ru-RU"/>
        </w:rPr>
        <w:t>Приликом подношења понуде овај образац копирати у потребном броју примерака.</w:t>
      </w:r>
    </w:p>
    <w:p w:rsidR="008F6FF5" w:rsidRDefault="00D9306B" w:rsidP="00D9306B">
      <w:pPr>
        <w:rPr>
          <w:rFonts w:cs="Arial"/>
          <w:b/>
          <w:bCs/>
          <w:kern w:val="28"/>
          <w:lang w:val="sr-Cyrl-CS" w:eastAsia="ar-SA"/>
        </w:rPr>
      </w:pPr>
      <w:r w:rsidRPr="00D9306B">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0008287B">
        <w:rPr>
          <w:rFonts w:cs="Arial"/>
          <w:b/>
          <w:bCs/>
          <w:kern w:val="28"/>
          <w:lang w:val="sr-Cyrl-CS" w:eastAsia="ar-SA"/>
        </w:rPr>
        <w:t>.</w:t>
      </w:r>
    </w:p>
    <w:p w:rsidR="001922DC" w:rsidRDefault="001922DC" w:rsidP="00D9306B">
      <w:pPr>
        <w:rPr>
          <w:rFonts w:cs="Arial"/>
          <w:b/>
          <w:bCs/>
          <w:kern w:val="28"/>
          <w:lang w:val="sr-Cyrl-CS" w:eastAsia="ar-SA"/>
        </w:rPr>
      </w:pPr>
    </w:p>
    <w:p w:rsidR="001922DC" w:rsidRDefault="001922DC" w:rsidP="00D9306B">
      <w:pPr>
        <w:rPr>
          <w:rFonts w:cs="Arial"/>
          <w:b/>
          <w:bCs/>
          <w:kern w:val="28"/>
          <w:lang w:val="sr-Cyrl-CS" w:eastAsia="ar-SA"/>
        </w:rPr>
      </w:pPr>
    </w:p>
    <w:p w:rsidR="001922DC" w:rsidRPr="0008287B" w:rsidRDefault="001922DC" w:rsidP="00D9306B">
      <w:pPr>
        <w:rPr>
          <w:rFonts w:cs="Arial"/>
          <w:b/>
          <w:bCs/>
          <w:kern w:val="28"/>
          <w:lang w:val="sr-Cyrl-CS" w:eastAsia="ar-SA"/>
        </w:rPr>
      </w:pPr>
    </w:p>
    <w:p w:rsidR="00D9306B" w:rsidRPr="00D9306B" w:rsidRDefault="00D9306B" w:rsidP="00D9306B">
      <w:pPr>
        <w:pStyle w:val="KDObrazac"/>
        <w:rPr>
          <w:lang w:val="ru-RU"/>
        </w:rPr>
      </w:pPr>
      <w:r w:rsidRPr="00D9306B">
        <w:rPr>
          <w:lang w:val="ru-RU"/>
        </w:rPr>
        <w:lastRenderedPageBreak/>
        <w:t xml:space="preserve">ОБРАЗАЦ </w:t>
      </w:r>
      <w:bookmarkEnd w:id="255"/>
      <w:r>
        <w:rPr>
          <w:lang w:val="ru-RU"/>
        </w:rPr>
        <w:t>7</w:t>
      </w:r>
    </w:p>
    <w:p w:rsidR="009A4022" w:rsidRPr="00AC2884" w:rsidRDefault="009A4022" w:rsidP="009A4022">
      <w:pPr>
        <w:jc w:val="center"/>
        <w:rPr>
          <w:rFonts w:cs="Arial"/>
          <w:b/>
        </w:rPr>
      </w:pPr>
      <w:r w:rsidRPr="00AC2884">
        <w:rPr>
          <w:rFonts w:cs="Arial"/>
          <w:b/>
        </w:rPr>
        <w:t>ПОТВРДА О РЕФЕРЕНТНИМ НАБАВКАМА</w:t>
      </w:r>
    </w:p>
    <w:p w:rsidR="009A4022" w:rsidRDefault="009A4022" w:rsidP="009A4022">
      <w:pPr>
        <w:tabs>
          <w:tab w:val="left" w:pos="0"/>
          <w:tab w:val="left" w:pos="330"/>
          <w:tab w:val="left" w:pos="540"/>
        </w:tabs>
        <w:spacing w:before="0"/>
        <w:jc w:val="left"/>
        <w:rPr>
          <w:rFonts w:eastAsia="Calibri" w:cs="Arial"/>
          <w:lang w:val="ru-RU"/>
        </w:rPr>
      </w:pPr>
    </w:p>
    <w:p w:rsidR="009A4022" w:rsidRPr="00AC2884" w:rsidRDefault="009A4022" w:rsidP="009A4022">
      <w:pPr>
        <w:tabs>
          <w:tab w:val="left" w:pos="0"/>
          <w:tab w:val="left" w:pos="330"/>
          <w:tab w:val="left" w:pos="540"/>
        </w:tabs>
        <w:spacing w:before="0"/>
        <w:jc w:val="left"/>
        <w:rPr>
          <w:rFonts w:eastAsia="Calibri" w:cs="Arial"/>
        </w:rPr>
      </w:pPr>
      <w:r w:rsidRPr="00AC2884">
        <w:rPr>
          <w:rFonts w:eastAsia="Calibri" w:cs="Arial"/>
          <w:lang w:val="ru-RU"/>
        </w:rPr>
        <w:t xml:space="preserve">Наручилац односно </w:t>
      </w:r>
      <w:r w:rsidRPr="00B23BE0">
        <w:rPr>
          <w:rFonts w:eastAsia="Calibri" w:cs="Arial"/>
          <w:lang w:val="ru-RU"/>
        </w:rPr>
        <w:t>купац предметних добара</w:t>
      </w:r>
      <w:r w:rsidRPr="00AC2884">
        <w:rPr>
          <w:rFonts w:eastAsia="Calibri" w:cs="Arial"/>
          <w:lang w:val="ru-RU"/>
        </w:rPr>
        <w:t xml:space="preserve">: </w:t>
      </w:r>
    </w:p>
    <w:p w:rsidR="009A4022" w:rsidRPr="002F4C0F" w:rsidRDefault="009A4022" w:rsidP="009A4022">
      <w:pPr>
        <w:tabs>
          <w:tab w:val="left" w:pos="0"/>
          <w:tab w:val="left" w:pos="330"/>
          <w:tab w:val="left" w:pos="540"/>
        </w:tabs>
        <w:spacing w:before="0"/>
        <w:ind w:left="6"/>
        <w:rPr>
          <w:rFonts w:eastAsia="Calibri" w:cs="Arial"/>
        </w:rPr>
      </w:pPr>
      <w:r w:rsidRPr="00AC2884">
        <w:rPr>
          <w:rFonts w:eastAsia="Calibri" w:cs="Arial"/>
        </w:rPr>
        <w:t xml:space="preserve">                                                  </w:t>
      </w:r>
      <w:r w:rsidRPr="002F4C0F">
        <w:rPr>
          <w:rFonts w:eastAsia="Calibri" w:cs="Arial"/>
        </w:rPr>
        <w:t>__________________________________________________________________</w:t>
      </w:r>
      <w:r>
        <w:rPr>
          <w:rFonts w:eastAsia="Calibri" w:cs="Arial"/>
        </w:rPr>
        <w:t>_______</w:t>
      </w:r>
    </w:p>
    <w:p w:rsidR="009A4022" w:rsidRPr="002F4C0F" w:rsidRDefault="009A4022" w:rsidP="009A4022">
      <w:pPr>
        <w:tabs>
          <w:tab w:val="left" w:pos="0"/>
          <w:tab w:val="left" w:pos="330"/>
          <w:tab w:val="left" w:pos="540"/>
        </w:tabs>
        <w:spacing w:before="0"/>
        <w:ind w:left="6"/>
        <w:jc w:val="center"/>
        <w:rPr>
          <w:rFonts w:eastAsia="Calibri" w:cs="Arial"/>
        </w:rPr>
      </w:pPr>
      <w:r w:rsidRPr="002F4C0F">
        <w:rPr>
          <w:rFonts w:cs="Arial"/>
          <w:bCs/>
          <w:kern w:val="28"/>
        </w:rPr>
        <w:t>(назив и седиште наручиоца)</w:t>
      </w:r>
    </w:p>
    <w:p w:rsidR="009A4022" w:rsidRDefault="009A4022" w:rsidP="009A4022">
      <w:pPr>
        <w:spacing w:before="0"/>
        <w:jc w:val="left"/>
        <w:rPr>
          <w:rFonts w:cs="Arial"/>
          <w:lang w:val="sr-Cyrl-RS"/>
        </w:rPr>
      </w:pPr>
      <w:r w:rsidRPr="002F4C0F">
        <w:rPr>
          <w:rFonts w:cs="Arial"/>
        </w:rPr>
        <w:t>Лице за контакт</w:t>
      </w:r>
      <w:r w:rsidRPr="002F4C0F">
        <w:rPr>
          <w:rFonts w:cs="Arial"/>
          <w:lang w:val="sr-Cyrl-CS"/>
        </w:rPr>
        <w:t xml:space="preserve"> (Наручилац/купац добара):</w:t>
      </w:r>
    </w:p>
    <w:p w:rsidR="009A4022" w:rsidRDefault="009A4022" w:rsidP="009A4022">
      <w:pPr>
        <w:spacing w:before="0"/>
        <w:jc w:val="left"/>
        <w:rPr>
          <w:rFonts w:cs="Arial"/>
          <w:lang w:val="sr-Cyrl-RS"/>
        </w:rPr>
      </w:pPr>
    </w:p>
    <w:p w:rsidR="009A4022" w:rsidRPr="002F4C0F" w:rsidRDefault="009A4022" w:rsidP="009A4022">
      <w:pPr>
        <w:spacing w:before="0"/>
        <w:jc w:val="left"/>
        <w:rPr>
          <w:rFonts w:cs="Arial"/>
        </w:rPr>
      </w:pPr>
      <w:r w:rsidRPr="002F4C0F">
        <w:rPr>
          <w:rFonts w:cs="Arial"/>
        </w:rPr>
        <w:t>_____________________________________________________________</w:t>
      </w:r>
      <w:r>
        <w:rPr>
          <w:rFonts w:cs="Arial"/>
        </w:rPr>
        <w:t>______</w:t>
      </w:r>
      <w:r w:rsidRPr="002F4C0F">
        <w:rPr>
          <w:rFonts w:cs="Arial"/>
        </w:rPr>
        <w:t>______</w:t>
      </w:r>
    </w:p>
    <w:p w:rsidR="009A4022" w:rsidRDefault="009A4022" w:rsidP="009A4022">
      <w:pPr>
        <w:spacing w:before="0"/>
        <w:jc w:val="center"/>
        <w:rPr>
          <w:rFonts w:cs="Arial"/>
          <w:lang w:val="sr-Cyrl-RS"/>
        </w:rPr>
      </w:pPr>
      <w:r w:rsidRPr="002F4C0F">
        <w:rPr>
          <w:rFonts w:cs="Arial"/>
        </w:rPr>
        <w:t>(име, презиме,  контакт телефон)</w:t>
      </w:r>
    </w:p>
    <w:p w:rsidR="009A4022" w:rsidRPr="00BA0932" w:rsidRDefault="009A4022" w:rsidP="009A4022">
      <w:pPr>
        <w:spacing w:before="0"/>
        <w:jc w:val="center"/>
        <w:rPr>
          <w:rFonts w:cs="Arial"/>
          <w:lang w:val="sr-Cyrl-RS" w:eastAsia="ar-SA"/>
        </w:rPr>
      </w:pPr>
    </w:p>
    <w:p w:rsidR="009A4022" w:rsidRPr="00E95B46" w:rsidRDefault="009A4022" w:rsidP="009A4022">
      <w:pPr>
        <w:suppressAutoHyphens/>
        <w:spacing w:before="0"/>
        <w:rPr>
          <w:rFonts w:cs="Arial"/>
          <w:lang w:val="sr-Latn-RS" w:eastAsia="ar-SA"/>
        </w:rPr>
      </w:pPr>
      <w:r w:rsidRPr="002F4C0F">
        <w:rPr>
          <w:rFonts w:cs="Arial"/>
          <w:lang w:val="sr-Cyrl-RS" w:eastAsia="ar-SA"/>
        </w:rPr>
        <w:t>Крајњи корисник: _________________________________________________________</w:t>
      </w:r>
      <w:r>
        <w:rPr>
          <w:rFonts w:cs="Arial"/>
          <w:lang w:val="sr-Latn-RS" w:eastAsia="ar-SA"/>
        </w:rPr>
        <w:t>_</w:t>
      </w:r>
    </w:p>
    <w:p w:rsidR="009A4022" w:rsidRPr="002F4C0F" w:rsidRDefault="009A4022" w:rsidP="009A4022">
      <w:pPr>
        <w:suppressAutoHyphens/>
        <w:spacing w:before="0"/>
        <w:jc w:val="center"/>
        <w:rPr>
          <w:rFonts w:cs="Arial"/>
          <w:lang w:val="sr-Cyrl-RS" w:eastAsia="ar-SA"/>
        </w:rPr>
      </w:pPr>
      <w:r w:rsidRPr="002F4C0F">
        <w:rPr>
          <w:rFonts w:cs="Arial"/>
          <w:lang w:val="sr-Cyrl-RS" w:eastAsia="ar-SA"/>
        </w:rPr>
        <w:t xml:space="preserve">(наводи се у случају да је потврду о рефернтним набавкама </w:t>
      </w:r>
      <w:r w:rsidRPr="001A5689">
        <w:rPr>
          <w:rFonts w:cs="Arial"/>
          <w:lang w:val="sr-Cyrl-RS" w:eastAsia="ar-SA"/>
        </w:rPr>
        <w:t>издало лице које није крајњи корисник</w:t>
      </w:r>
      <w:r w:rsidRPr="002F4C0F">
        <w:rPr>
          <w:rFonts w:cs="Arial"/>
          <w:lang w:val="sr-Cyrl-RS" w:eastAsia="ar-SA"/>
        </w:rPr>
        <w:t>)</w:t>
      </w:r>
    </w:p>
    <w:p w:rsidR="009A4022" w:rsidRDefault="009A4022" w:rsidP="009A4022">
      <w:pPr>
        <w:spacing w:before="0"/>
        <w:jc w:val="left"/>
        <w:rPr>
          <w:rFonts w:cs="Arial"/>
          <w:lang w:val="sr-Cyrl-RS"/>
        </w:rPr>
      </w:pPr>
      <w:r w:rsidRPr="002F4C0F">
        <w:rPr>
          <w:rFonts w:cs="Arial"/>
        </w:rPr>
        <w:t>Лице за контакт</w:t>
      </w:r>
      <w:r w:rsidRPr="002F4C0F">
        <w:rPr>
          <w:rFonts w:cs="Arial"/>
          <w:lang w:val="sr-Cyrl-CS"/>
        </w:rPr>
        <w:t xml:space="preserve"> (крајњи корисник)</w:t>
      </w:r>
      <w:r>
        <w:rPr>
          <w:rFonts w:cs="Arial"/>
        </w:rPr>
        <w:t>:</w:t>
      </w:r>
    </w:p>
    <w:p w:rsidR="009A4022" w:rsidRPr="002F4C0F" w:rsidRDefault="009A4022" w:rsidP="009A4022">
      <w:pPr>
        <w:spacing w:before="0"/>
        <w:jc w:val="center"/>
        <w:rPr>
          <w:rFonts w:cs="Arial"/>
        </w:rPr>
      </w:pPr>
      <w:r w:rsidRPr="00E95B46">
        <w:rPr>
          <w:rFonts w:cs="Arial"/>
        </w:rPr>
        <w:t>_____________________________________________________</w:t>
      </w:r>
      <w:r>
        <w:rPr>
          <w:rFonts w:cs="Arial"/>
        </w:rPr>
        <w:t xml:space="preserve">____________________ </w:t>
      </w:r>
      <w:r w:rsidRPr="002F4C0F">
        <w:rPr>
          <w:rFonts w:cs="Arial"/>
        </w:rPr>
        <w:t xml:space="preserve"> (име, презиме,  контакт телефон)</w:t>
      </w:r>
    </w:p>
    <w:p w:rsidR="009A4022" w:rsidRPr="00AC2884" w:rsidRDefault="009A4022" w:rsidP="009A4022">
      <w:pPr>
        <w:jc w:val="left"/>
        <w:rPr>
          <w:rFonts w:cs="Arial"/>
        </w:rPr>
      </w:pPr>
      <w:r w:rsidRPr="002F4C0F">
        <w:rPr>
          <w:rFonts w:cs="Arial"/>
        </w:rPr>
        <w:t>Овим путем потврђујем да је</w:t>
      </w:r>
      <w:r w:rsidRPr="00AC2884">
        <w:rPr>
          <w:rFonts w:cs="Arial"/>
        </w:rPr>
        <w:t xml:space="preserve"> __________________________________________________________________</w:t>
      </w:r>
      <w:r>
        <w:rPr>
          <w:rFonts w:cs="Arial"/>
        </w:rPr>
        <w:t>_______</w:t>
      </w:r>
    </w:p>
    <w:p w:rsidR="009A4022" w:rsidRPr="00AC2884" w:rsidRDefault="009A4022" w:rsidP="009A4022">
      <w:pPr>
        <w:jc w:val="center"/>
        <w:rPr>
          <w:rFonts w:cs="Arial"/>
        </w:rPr>
      </w:pPr>
      <w:r w:rsidRPr="00AC2884">
        <w:rPr>
          <w:rFonts w:cs="Arial"/>
        </w:rPr>
        <w:t>(навести назив седиште  понуђача)</w:t>
      </w:r>
    </w:p>
    <w:p w:rsidR="009A4022" w:rsidRPr="00AC2884" w:rsidRDefault="009A4022" w:rsidP="009A4022">
      <w:pPr>
        <w:rPr>
          <w:rFonts w:cs="Arial"/>
        </w:rPr>
      </w:pPr>
      <w:r w:rsidRPr="00AC2884">
        <w:rPr>
          <w:rFonts w:cs="Arial"/>
        </w:rPr>
        <w:t xml:space="preserve">за наше потребе </w:t>
      </w:r>
      <w:r w:rsidRPr="00B23BE0">
        <w:rPr>
          <w:rFonts w:cs="Arial"/>
        </w:rPr>
        <w:t>испоручио</w:t>
      </w:r>
      <w:r w:rsidRPr="00AC2884">
        <w:rPr>
          <w:rFonts w:cs="Arial"/>
        </w:rPr>
        <w:t xml:space="preserve">: </w:t>
      </w:r>
    </w:p>
    <w:p w:rsidR="009A4022" w:rsidRPr="00AC2884" w:rsidRDefault="009A4022" w:rsidP="009A4022">
      <w:pPr>
        <w:rPr>
          <w:rFonts w:cs="Arial"/>
        </w:rPr>
      </w:pPr>
      <w:r w:rsidRPr="00AC2884">
        <w:rPr>
          <w:rFonts w:cs="Arial"/>
        </w:rPr>
        <w:t>__________________________________________________________________</w:t>
      </w:r>
      <w:r>
        <w:rPr>
          <w:rFonts w:cs="Arial"/>
        </w:rPr>
        <w:t>_______</w:t>
      </w:r>
    </w:p>
    <w:p w:rsidR="009A4022" w:rsidRPr="00AC2884" w:rsidRDefault="009A4022" w:rsidP="009A4022">
      <w:pPr>
        <w:rPr>
          <w:rFonts w:cs="Arial"/>
        </w:rPr>
      </w:pPr>
      <w:r w:rsidRPr="00AC2884">
        <w:rPr>
          <w:rFonts w:cs="Arial"/>
        </w:rPr>
        <w:t xml:space="preserve">                                                  (навести</w:t>
      </w:r>
      <w:r w:rsidRPr="002F4C0F">
        <w:t xml:space="preserve"> </w:t>
      </w:r>
      <w:r w:rsidRPr="002F4C0F">
        <w:rPr>
          <w:rFonts w:cs="Arial"/>
        </w:rPr>
        <w:t xml:space="preserve">референтне </w:t>
      </w:r>
      <w:r w:rsidRPr="00B23BE0">
        <w:rPr>
          <w:rFonts w:cs="Arial"/>
        </w:rPr>
        <w:t>испоруке</w:t>
      </w:r>
      <w:r w:rsidRPr="002F4C0F">
        <w:rPr>
          <w:rFonts w:cs="Arial"/>
        </w:rPr>
        <w:t>/уговор</w:t>
      </w:r>
      <w:r>
        <w:rPr>
          <w:rFonts w:cs="Arial"/>
          <w:lang w:val="sr-Cyrl-RS"/>
        </w:rPr>
        <w:t>е</w:t>
      </w:r>
      <w:r w:rsidRPr="00AC2884">
        <w:rPr>
          <w:rFonts w:cs="Arial"/>
        </w:rPr>
        <w:t xml:space="preserve">) </w:t>
      </w:r>
    </w:p>
    <w:tbl>
      <w:tblPr>
        <w:tblpPr w:leftFromText="180" w:rightFromText="180" w:vertAnchor="text" w:horzAnchor="margin" w:tblpY="7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9A4022" w:rsidRPr="00AC2884" w:rsidTr="00024472">
        <w:trPr>
          <w:trHeight w:val="848"/>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9A4022" w:rsidRPr="00AC2884" w:rsidRDefault="009A4022" w:rsidP="00024472">
            <w:pPr>
              <w:jc w:val="center"/>
              <w:rPr>
                <w:rFonts w:eastAsia="Calibri" w:cs="Arial"/>
              </w:rPr>
            </w:pPr>
            <w:r w:rsidRPr="00AC2884">
              <w:rPr>
                <w:rFonts w:eastAsia="Calibri" w:cs="Arial"/>
              </w:rPr>
              <w:t>Датум  закључења уговора</w:t>
            </w:r>
          </w:p>
        </w:tc>
        <w:tc>
          <w:tcPr>
            <w:tcW w:w="2196" w:type="dxa"/>
            <w:tcBorders>
              <w:top w:val="single" w:sz="4" w:space="0" w:color="auto"/>
              <w:left w:val="single" w:sz="4" w:space="0" w:color="auto"/>
              <w:bottom w:val="single" w:sz="4" w:space="0" w:color="auto"/>
              <w:right w:val="single" w:sz="4" w:space="0" w:color="auto"/>
            </w:tcBorders>
            <w:vAlign w:val="center"/>
          </w:tcPr>
          <w:p w:rsidR="009A4022" w:rsidRPr="00AC2884" w:rsidRDefault="009A4022" w:rsidP="00024472">
            <w:pPr>
              <w:jc w:val="center"/>
              <w:rPr>
                <w:rFonts w:eastAsia="Calibri" w:cs="Arial"/>
              </w:rPr>
            </w:pPr>
            <w:r w:rsidRPr="00AC2884">
              <w:rPr>
                <w:rFonts w:eastAsia="Calibri" w:cs="Arial"/>
              </w:rPr>
              <w:t>Датум реализације уговора</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rsidR="009A4022" w:rsidRDefault="009A4022" w:rsidP="00024472">
            <w:pPr>
              <w:jc w:val="center"/>
              <w:rPr>
                <w:rFonts w:eastAsia="Calibri" w:cs="Arial"/>
              </w:rPr>
            </w:pPr>
            <w:r w:rsidRPr="00AC2884">
              <w:rPr>
                <w:rFonts w:eastAsia="Calibri" w:cs="Arial"/>
              </w:rPr>
              <w:t>Вредност уговора без ПДВ</w:t>
            </w:r>
          </w:p>
          <w:p w:rsidR="009A4022" w:rsidRPr="00AC2884" w:rsidRDefault="009A4022" w:rsidP="00024472">
            <w:pPr>
              <w:jc w:val="center"/>
              <w:rPr>
                <w:rFonts w:eastAsia="Calibri" w:cs="Arial"/>
              </w:rPr>
            </w:pPr>
            <w:r>
              <w:rPr>
                <w:rFonts w:eastAsia="Calibri" w:cs="Arial"/>
              </w:rPr>
              <w:t>(</w:t>
            </w:r>
            <w:r w:rsidRPr="00AC2884">
              <w:rPr>
                <w:rFonts w:eastAsia="Calibri" w:cs="Arial"/>
              </w:rPr>
              <w:t>Дин/EUR</w:t>
            </w:r>
            <w:r>
              <w:rPr>
                <w:rFonts w:eastAsia="Calibri" w:cs="Arial"/>
              </w:rPr>
              <w:t>)</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9A4022" w:rsidRPr="00AC2884" w:rsidRDefault="009A4022" w:rsidP="00024472">
            <w:pPr>
              <w:jc w:val="center"/>
              <w:rPr>
                <w:rFonts w:eastAsia="Calibri" w:cs="Arial"/>
              </w:rPr>
            </w:pPr>
            <w:r w:rsidRPr="00AC2884">
              <w:rPr>
                <w:rFonts w:eastAsia="Calibri" w:cs="Arial"/>
              </w:rPr>
              <w:t>Вредност извршених услуга без ПДВ</w:t>
            </w:r>
          </w:p>
          <w:p w:rsidR="009A4022" w:rsidRPr="00AC2884" w:rsidRDefault="009A4022" w:rsidP="00024472">
            <w:pPr>
              <w:jc w:val="center"/>
              <w:rPr>
                <w:rFonts w:eastAsia="Calibri" w:cs="Arial"/>
              </w:rPr>
            </w:pPr>
            <w:r>
              <w:rPr>
                <w:rFonts w:eastAsia="Calibri" w:cs="Arial"/>
              </w:rPr>
              <w:t>(</w:t>
            </w:r>
            <w:r w:rsidRPr="00AC2884">
              <w:rPr>
                <w:rFonts w:eastAsia="Calibri" w:cs="Arial"/>
              </w:rPr>
              <w:t>Дин/EUR</w:t>
            </w:r>
            <w:r>
              <w:rPr>
                <w:rFonts w:eastAsia="Calibri" w:cs="Arial"/>
              </w:rPr>
              <w:t>)</w:t>
            </w:r>
          </w:p>
        </w:tc>
      </w:tr>
      <w:tr w:rsidR="009A4022" w:rsidRPr="00AC2884" w:rsidTr="00024472">
        <w:trPr>
          <w:trHeight w:val="273"/>
        </w:trPr>
        <w:tc>
          <w:tcPr>
            <w:tcW w:w="2188" w:type="dxa"/>
            <w:tcBorders>
              <w:top w:val="single" w:sz="4" w:space="0" w:color="auto"/>
              <w:left w:val="single" w:sz="4" w:space="0" w:color="auto"/>
              <w:bottom w:val="single" w:sz="4" w:space="0" w:color="auto"/>
              <w:right w:val="single" w:sz="4" w:space="0" w:color="auto"/>
            </w:tcBorders>
            <w:shd w:val="clear" w:color="auto" w:fill="auto"/>
          </w:tcPr>
          <w:p w:rsidR="009A4022" w:rsidRPr="00AC2884" w:rsidRDefault="009A4022" w:rsidP="00024472">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rsidR="009A4022" w:rsidRPr="00AC2884" w:rsidRDefault="009A4022" w:rsidP="00024472">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9A4022" w:rsidRPr="00AC2884" w:rsidRDefault="009A4022" w:rsidP="00024472">
            <w:pPr>
              <w:rPr>
                <w:rFonts w:eastAsia="Calibri" w:cs="Arial"/>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9A4022" w:rsidRPr="00AC2884" w:rsidRDefault="009A4022" w:rsidP="00024472">
            <w:pPr>
              <w:rPr>
                <w:rFonts w:eastAsia="Calibri" w:cs="Arial"/>
              </w:rPr>
            </w:pPr>
          </w:p>
        </w:tc>
      </w:tr>
      <w:tr w:rsidR="009A4022" w:rsidRPr="00AC2884" w:rsidTr="00024472">
        <w:tc>
          <w:tcPr>
            <w:tcW w:w="2188" w:type="dxa"/>
            <w:tcBorders>
              <w:top w:val="single" w:sz="4" w:space="0" w:color="auto"/>
              <w:left w:val="single" w:sz="4" w:space="0" w:color="auto"/>
              <w:bottom w:val="single" w:sz="4" w:space="0" w:color="auto"/>
              <w:right w:val="single" w:sz="4" w:space="0" w:color="auto"/>
            </w:tcBorders>
            <w:shd w:val="clear" w:color="auto" w:fill="auto"/>
          </w:tcPr>
          <w:p w:rsidR="009A4022" w:rsidRPr="00AC2884" w:rsidRDefault="009A4022" w:rsidP="00024472">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rsidR="009A4022" w:rsidRPr="00AC2884" w:rsidRDefault="009A4022" w:rsidP="00024472">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9A4022" w:rsidRPr="00AC2884" w:rsidRDefault="009A4022" w:rsidP="00024472">
            <w:pPr>
              <w:rPr>
                <w:rFonts w:eastAsia="Calibri" w:cs="Arial"/>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9A4022" w:rsidRPr="00AC2884" w:rsidRDefault="009A4022" w:rsidP="00024472">
            <w:pPr>
              <w:rPr>
                <w:rFonts w:eastAsia="Calibri" w:cs="Arial"/>
              </w:rPr>
            </w:pPr>
          </w:p>
        </w:tc>
      </w:tr>
      <w:tr w:rsidR="009A4022" w:rsidRPr="00AC2884" w:rsidTr="00024472">
        <w:tc>
          <w:tcPr>
            <w:tcW w:w="2188" w:type="dxa"/>
            <w:tcBorders>
              <w:top w:val="single" w:sz="4" w:space="0" w:color="auto"/>
              <w:left w:val="single" w:sz="4" w:space="0" w:color="auto"/>
              <w:bottom w:val="single" w:sz="4" w:space="0" w:color="auto"/>
              <w:right w:val="single" w:sz="4" w:space="0" w:color="auto"/>
            </w:tcBorders>
            <w:shd w:val="clear" w:color="auto" w:fill="auto"/>
          </w:tcPr>
          <w:p w:rsidR="009A4022" w:rsidRPr="00AC2884" w:rsidRDefault="009A4022" w:rsidP="00024472">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rsidR="009A4022" w:rsidRPr="00AC2884" w:rsidRDefault="009A4022" w:rsidP="00024472">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9A4022" w:rsidRPr="00AC2884" w:rsidRDefault="009A4022" w:rsidP="00024472">
            <w:pPr>
              <w:rPr>
                <w:rFonts w:eastAsia="Calibri" w:cs="Arial"/>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9A4022" w:rsidRPr="00AC2884" w:rsidRDefault="009A4022" w:rsidP="00024472">
            <w:pPr>
              <w:rPr>
                <w:rFonts w:eastAsia="Calibri" w:cs="Arial"/>
              </w:rPr>
            </w:pPr>
          </w:p>
        </w:tc>
      </w:tr>
      <w:tr w:rsidR="009A4022" w:rsidRPr="00AC2884" w:rsidTr="00024472">
        <w:tc>
          <w:tcPr>
            <w:tcW w:w="2188" w:type="dxa"/>
            <w:tcBorders>
              <w:top w:val="single" w:sz="4" w:space="0" w:color="auto"/>
              <w:left w:val="single" w:sz="4" w:space="0" w:color="auto"/>
              <w:bottom w:val="single" w:sz="4" w:space="0" w:color="auto"/>
              <w:right w:val="single" w:sz="4" w:space="0" w:color="auto"/>
            </w:tcBorders>
            <w:shd w:val="clear" w:color="auto" w:fill="auto"/>
          </w:tcPr>
          <w:p w:rsidR="009A4022" w:rsidRPr="00AC2884" w:rsidRDefault="009A4022" w:rsidP="00024472">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rsidR="009A4022" w:rsidRPr="00AC2884" w:rsidRDefault="009A4022" w:rsidP="00024472">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9A4022" w:rsidRPr="00AC2884" w:rsidRDefault="009A4022" w:rsidP="00024472">
            <w:pPr>
              <w:rPr>
                <w:rFonts w:eastAsia="Calibri" w:cs="Arial"/>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9A4022" w:rsidRPr="00AC2884" w:rsidRDefault="009A4022" w:rsidP="00024472">
            <w:pPr>
              <w:rPr>
                <w:rFonts w:eastAsia="Calibri" w:cs="Arial"/>
              </w:rPr>
            </w:pPr>
          </w:p>
        </w:tc>
      </w:tr>
    </w:tbl>
    <w:p w:rsidR="009A4022" w:rsidRPr="00AC2884" w:rsidRDefault="009A4022" w:rsidP="009A4022">
      <w:pPr>
        <w:rPr>
          <w:rFonts w:cs="Arial"/>
        </w:rPr>
      </w:pPr>
      <w:r w:rsidRPr="00AC2884">
        <w:rPr>
          <w:rFonts w:cs="Arial"/>
        </w:rPr>
        <w:t xml:space="preserve"> у уговореном року, обиму и квалитету и да у гарантном року</w:t>
      </w:r>
      <w:r>
        <w:rPr>
          <w:rFonts w:cs="Arial"/>
          <w:lang w:val="sr-Cyrl-RS"/>
        </w:rPr>
        <w:t xml:space="preserve"> до дана издавања ове потврде</w:t>
      </w:r>
      <w:r w:rsidRPr="00AC2884">
        <w:rPr>
          <w:rFonts w:cs="Arial"/>
        </w:rPr>
        <w:t xml:space="preserve"> није било рекламација на исте.</w:t>
      </w:r>
    </w:p>
    <w:tbl>
      <w:tblPr>
        <w:tblW w:w="9260" w:type="dxa"/>
        <w:tblLayout w:type="fixed"/>
        <w:tblLook w:val="0000" w:firstRow="0" w:lastRow="0" w:firstColumn="0" w:lastColumn="0" w:noHBand="0" w:noVBand="0"/>
      </w:tblPr>
      <w:tblGrid>
        <w:gridCol w:w="3584"/>
        <w:gridCol w:w="1963"/>
        <w:gridCol w:w="3713"/>
      </w:tblGrid>
      <w:tr w:rsidR="009A4022" w:rsidRPr="00AC2884" w:rsidTr="00024472">
        <w:trPr>
          <w:trHeight w:val="237"/>
        </w:trPr>
        <w:tc>
          <w:tcPr>
            <w:tcW w:w="3584" w:type="dxa"/>
          </w:tcPr>
          <w:p w:rsidR="009A4022" w:rsidRPr="00AC2884" w:rsidRDefault="009A4022" w:rsidP="00024472">
            <w:pPr>
              <w:spacing w:before="0"/>
              <w:jc w:val="center"/>
              <w:rPr>
                <w:rFonts w:cs="Arial"/>
              </w:rPr>
            </w:pPr>
            <w:r w:rsidRPr="00AC2884">
              <w:rPr>
                <w:rFonts w:cs="Arial"/>
              </w:rPr>
              <w:t>Датум:</w:t>
            </w:r>
          </w:p>
        </w:tc>
        <w:tc>
          <w:tcPr>
            <w:tcW w:w="1963" w:type="dxa"/>
          </w:tcPr>
          <w:p w:rsidR="009A4022" w:rsidRPr="00AC2884" w:rsidRDefault="009A4022" w:rsidP="00024472">
            <w:pPr>
              <w:spacing w:before="0"/>
              <w:jc w:val="center"/>
              <w:rPr>
                <w:rFonts w:cs="Arial"/>
                <w:lang w:val="ru-RU"/>
              </w:rPr>
            </w:pPr>
          </w:p>
        </w:tc>
        <w:tc>
          <w:tcPr>
            <w:tcW w:w="3713" w:type="dxa"/>
          </w:tcPr>
          <w:p w:rsidR="009A4022" w:rsidRPr="00AC2884" w:rsidRDefault="009A4022" w:rsidP="00024472">
            <w:pPr>
              <w:spacing w:before="0"/>
              <w:jc w:val="center"/>
              <w:rPr>
                <w:rFonts w:cs="Arial"/>
                <w:lang w:val="ru-RU"/>
              </w:rPr>
            </w:pPr>
            <w:r w:rsidRPr="00AC2884">
              <w:rPr>
                <w:rFonts w:cs="Arial"/>
                <w:lang w:val="sr-Cyrl-CS"/>
              </w:rPr>
              <w:t>Наручилац/</w:t>
            </w:r>
            <w:r w:rsidRPr="00B23BE0">
              <w:rPr>
                <w:rFonts w:cs="Arial"/>
                <w:lang w:val="sr-Cyrl-CS"/>
              </w:rPr>
              <w:t>купац добара</w:t>
            </w:r>
            <w:r w:rsidRPr="00AC2884">
              <w:rPr>
                <w:rFonts w:cs="Arial"/>
                <w:lang w:val="sr-Cyrl-CS"/>
              </w:rPr>
              <w:t>:</w:t>
            </w:r>
          </w:p>
        </w:tc>
      </w:tr>
      <w:tr w:rsidR="009A4022" w:rsidRPr="00AC2884" w:rsidTr="00024472">
        <w:trPr>
          <w:trHeight w:val="237"/>
        </w:trPr>
        <w:tc>
          <w:tcPr>
            <w:tcW w:w="3584" w:type="dxa"/>
          </w:tcPr>
          <w:p w:rsidR="009A4022" w:rsidRPr="00AC2884" w:rsidRDefault="009A4022" w:rsidP="00024472">
            <w:pPr>
              <w:spacing w:before="0"/>
              <w:jc w:val="center"/>
              <w:rPr>
                <w:rFonts w:cs="Arial"/>
              </w:rPr>
            </w:pPr>
          </w:p>
        </w:tc>
        <w:tc>
          <w:tcPr>
            <w:tcW w:w="1963" w:type="dxa"/>
          </w:tcPr>
          <w:p w:rsidR="009A4022" w:rsidRPr="00AC2884" w:rsidRDefault="009A4022" w:rsidP="00024472">
            <w:pPr>
              <w:spacing w:before="0"/>
              <w:jc w:val="center"/>
              <w:rPr>
                <w:rFonts w:cs="Arial"/>
              </w:rPr>
            </w:pPr>
            <w:r w:rsidRPr="00AC2884">
              <w:rPr>
                <w:rFonts w:cs="Arial"/>
              </w:rPr>
              <w:t>М.П.</w:t>
            </w:r>
          </w:p>
        </w:tc>
        <w:tc>
          <w:tcPr>
            <w:tcW w:w="3713" w:type="dxa"/>
          </w:tcPr>
          <w:p w:rsidR="009A4022" w:rsidRPr="00AC2884" w:rsidRDefault="009A4022" w:rsidP="00024472">
            <w:pPr>
              <w:spacing w:before="0"/>
              <w:jc w:val="center"/>
              <w:rPr>
                <w:rFonts w:cs="Arial"/>
                <w:lang w:val="ru-RU"/>
              </w:rPr>
            </w:pPr>
          </w:p>
        </w:tc>
      </w:tr>
      <w:tr w:rsidR="009A4022" w:rsidRPr="00AC2884" w:rsidTr="00024472">
        <w:trPr>
          <w:trHeight w:val="223"/>
        </w:trPr>
        <w:tc>
          <w:tcPr>
            <w:tcW w:w="3584" w:type="dxa"/>
            <w:tcBorders>
              <w:bottom w:val="single" w:sz="4" w:space="0" w:color="auto"/>
            </w:tcBorders>
          </w:tcPr>
          <w:p w:rsidR="009A4022" w:rsidRPr="00AC2884" w:rsidRDefault="009A4022" w:rsidP="00024472">
            <w:pPr>
              <w:spacing w:before="0"/>
              <w:jc w:val="center"/>
              <w:rPr>
                <w:rFonts w:cs="Arial"/>
              </w:rPr>
            </w:pPr>
          </w:p>
        </w:tc>
        <w:tc>
          <w:tcPr>
            <w:tcW w:w="1963" w:type="dxa"/>
          </w:tcPr>
          <w:p w:rsidR="009A4022" w:rsidRPr="00AC2884" w:rsidRDefault="009A4022" w:rsidP="00024472">
            <w:pPr>
              <w:spacing w:before="0"/>
              <w:jc w:val="center"/>
              <w:rPr>
                <w:rFonts w:cs="Arial"/>
                <w:lang w:val="ru-RU"/>
              </w:rPr>
            </w:pPr>
          </w:p>
        </w:tc>
        <w:tc>
          <w:tcPr>
            <w:tcW w:w="3713" w:type="dxa"/>
            <w:tcBorders>
              <w:bottom w:val="single" w:sz="4" w:space="0" w:color="auto"/>
            </w:tcBorders>
          </w:tcPr>
          <w:p w:rsidR="009A4022" w:rsidRPr="00AC2884" w:rsidRDefault="009A4022" w:rsidP="00024472">
            <w:pPr>
              <w:spacing w:before="0"/>
              <w:jc w:val="center"/>
              <w:rPr>
                <w:rFonts w:cs="Arial"/>
                <w:lang w:val="ru-RU"/>
              </w:rPr>
            </w:pPr>
          </w:p>
        </w:tc>
      </w:tr>
      <w:tr w:rsidR="009A4022" w:rsidRPr="00AC2884" w:rsidTr="00024472">
        <w:trPr>
          <w:trHeight w:val="67"/>
        </w:trPr>
        <w:tc>
          <w:tcPr>
            <w:tcW w:w="3584" w:type="dxa"/>
            <w:tcBorders>
              <w:top w:val="single" w:sz="4" w:space="0" w:color="auto"/>
            </w:tcBorders>
          </w:tcPr>
          <w:p w:rsidR="009A4022" w:rsidRPr="00AC2884" w:rsidRDefault="009A4022" w:rsidP="00024472">
            <w:pPr>
              <w:spacing w:before="0"/>
              <w:jc w:val="center"/>
              <w:rPr>
                <w:rFonts w:cs="Arial"/>
              </w:rPr>
            </w:pPr>
          </w:p>
        </w:tc>
        <w:tc>
          <w:tcPr>
            <w:tcW w:w="1963" w:type="dxa"/>
          </w:tcPr>
          <w:p w:rsidR="009A4022" w:rsidRPr="00AC2884" w:rsidRDefault="009A4022" w:rsidP="00024472">
            <w:pPr>
              <w:spacing w:before="0"/>
              <w:jc w:val="center"/>
              <w:rPr>
                <w:rFonts w:cs="Arial"/>
                <w:lang w:val="ru-RU"/>
              </w:rPr>
            </w:pPr>
          </w:p>
        </w:tc>
        <w:tc>
          <w:tcPr>
            <w:tcW w:w="3713" w:type="dxa"/>
            <w:tcBorders>
              <w:top w:val="single" w:sz="4" w:space="0" w:color="auto"/>
            </w:tcBorders>
          </w:tcPr>
          <w:p w:rsidR="009A4022" w:rsidRPr="00AC2884" w:rsidRDefault="009A4022" w:rsidP="00024472">
            <w:pPr>
              <w:spacing w:before="0"/>
              <w:jc w:val="center"/>
              <w:rPr>
                <w:rFonts w:cs="Arial"/>
                <w:lang w:val="ru-RU"/>
              </w:rPr>
            </w:pPr>
          </w:p>
        </w:tc>
      </w:tr>
    </w:tbl>
    <w:p w:rsidR="009A4022" w:rsidRPr="00AC2884" w:rsidRDefault="009A4022" w:rsidP="009A4022">
      <w:pPr>
        <w:rPr>
          <w:rFonts w:cs="Arial"/>
          <w:b/>
        </w:rPr>
      </w:pPr>
      <w:r w:rsidRPr="00AC2884">
        <w:rPr>
          <w:rFonts w:cs="Arial"/>
          <w:b/>
        </w:rPr>
        <w:t>НАПОМЕНА:</w:t>
      </w:r>
    </w:p>
    <w:p w:rsidR="009A4022" w:rsidRPr="00AC2884" w:rsidRDefault="009A4022" w:rsidP="009A4022">
      <w:pPr>
        <w:rPr>
          <w:rFonts w:cs="Arial"/>
        </w:rPr>
      </w:pPr>
      <w:r w:rsidRPr="00AC2884">
        <w:rPr>
          <w:rFonts w:cs="Arial"/>
        </w:rPr>
        <w:t>Приликом подношења понуде овај образац копирати у потребном броју примерака.</w:t>
      </w:r>
    </w:p>
    <w:p w:rsidR="009A4022" w:rsidRPr="00432763" w:rsidRDefault="009A4022" w:rsidP="009A4022">
      <w:pPr>
        <w:spacing w:before="0"/>
        <w:rPr>
          <w:rFonts w:cs="Arial"/>
          <w:lang w:val="sr-Cyrl-RS"/>
        </w:rPr>
      </w:pPr>
      <w:r w:rsidRPr="00AC2884">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9A4022" w:rsidRDefault="009A4022" w:rsidP="009A4022">
      <w:pPr>
        <w:pStyle w:val="KDObrazac"/>
        <w:jc w:val="both"/>
        <w:rPr>
          <w:b w:val="0"/>
        </w:rPr>
      </w:pPr>
      <w:r w:rsidRPr="00432763">
        <w:rPr>
          <w:b w:val="0"/>
        </w:rPr>
        <w:t xml:space="preserve">Уколико је референтни уговор закључен у страној валути, у поступку стручне оцене понуда </w:t>
      </w:r>
      <w:r w:rsidR="00951B1C">
        <w:rPr>
          <w:b w:val="0"/>
        </w:rPr>
        <w:t>наручилац ће извршити прерачун</w:t>
      </w:r>
      <w:r w:rsidRPr="00432763">
        <w:rPr>
          <w:b w:val="0"/>
        </w:rPr>
        <w:t xml:space="preserve"> у динаре по средњем курсу Народне Банке Србије на дан закључења референтног уговора</w:t>
      </w:r>
      <w:r>
        <w:rPr>
          <w:b w:val="0"/>
        </w:rPr>
        <w:t>.</w:t>
      </w:r>
    </w:p>
    <w:p w:rsidR="00245A2F" w:rsidRDefault="007E7BB8" w:rsidP="009A4022">
      <w:pPr>
        <w:pStyle w:val="KDObrazac"/>
        <w:spacing w:before="0"/>
        <w:jc w:val="both"/>
        <w:rPr>
          <w:lang w:val="sr-Cyrl-RS"/>
        </w:rPr>
      </w:pP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2764BF"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2764BF"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2764BF"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w:t>
      </w:r>
      <w:r w:rsidR="003D10FB">
        <w:rPr>
          <w:rFonts w:cs="Arial"/>
          <w:b w:val="0"/>
          <w:sz w:val="22"/>
          <w:szCs w:val="22"/>
          <w:lang w:val="ru-RU"/>
        </w:rPr>
        <w:t>иведа Србије“ Београд,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sidR="007A1275">
        <w:rPr>
          <w:rFonts w:cs="Arial"/>
          <w:lang w:val="sr-Cyrl-RS"/>
        </w:rPr>
        <w:t xml:space="preserve">– </w:t>
      </w:r>
      <w:r w:rsidR="00BC53F3" w:rsidRPr="00BC53F3">
        <w:rPr>
          <w:rFonts w:cs="Arial"/>
          <w:lang w:val="sr-Cyrl-RS"/>
        </w:rPr>
        <w:t>Гумени делови за  ТЕНТ А</w:t>
      </w:r>
      <w:r w:rsidR="0015536E" w:rsidRPr="0015536E">
        <w:rPr>
          <w:rFonts w:cs="Arial"/>
          <w:lang w:val="sr-Cyrl-RS"/>
        </w:rPr>
        <w:t>, ЈН б</w:t>
      </w:r>
      <w:r w:rsidR="0008287B">
        <w:rPr>
          <w:rFonts w:cs="Arial"/>
          <w:lang w:val="sr-Cyrl-RS"/>
        </w:rPr>
        <w:t xml:space="preserve">р. </w:t>
      </w:r>
      <w:r w:rsidR="0096755E" w:rsidRPr="0096755E">
        <w:rPr>
          <w:rFonts w:cs="Arial"/>
          <w:lang w:val="sr-Cyrl-RS"/>
        </w:rPr>
        <w:t>3000/0291/2018 (1865/2018)</w:t>
      </w:r>
      <w:r w:rsidR="00BB6A6C"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Default="008074C1" w:rsidP="008074C1">
      <w:pPr>
        <w:pStyle w:val="ListParagraph"/>
        <w:spacing w:before="0" w:after="0" w:line="240" w:lineRule="auto"/>
        <w:rPr>
          <w:rFonts w:ascii="Arial" w:hAnsi="Arial" w:cs="Arial"/>
          <w:color w:val="00B0F0"/>
          <w:lang w:val="sr-Cyrl-RS"/>
        </w:rPr>
      </w:pPr>
    </w:p>
    <w:p w:rsidR="008074C1" w:rsidRPr="00D43FC4" w:rsidRDefault="008074C1" w:rsidP="008074C1">
      <w:pPr>
        <w:pStyle w:val="ListParagraph"/>
        <w:spacing w:before="0" w:after="0" w:line="240" w:lineRule="auto"/>
        <w:rPr>
          <w:rFonts w:ascii="Arial" w:hAnsi="Arial" w:cs="Arial"/>
          <w:color w:val="00B0F0"/>
          <w:lang w:val="sr-Cyrl-RS"/>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D43FC4" w:rsidRDefault="008074C1" w:rsidP="008074C1">
      <w:pPr>
        <w:spacing w:before="0"/>
        <w:jc w:val="right"/>
        <w:rPr>
          <w:rFonts w:cs="Arial"/>
          <w:b/>
          <w:lang w:val="sr-Cyrl-RS"/>
        </w:rPr>
      </w:pPr>
      <w:r w:rsidRPr="006B1473">
        <w:rPr>
          <w:rFonts w:cs="Arial"/>
          <w:b/>
          <w:lang w:val="ru-RU"/>
        </w:rPr>
        <w:t xml:space="preserve">ПРИЛОГ </w:t>
      </w:r>
      <w:r>
        <w:rPr>
          <w:rFonts w:cs="Arial"/>
          <w:b/>
          <w:lang w:val="sr-Cyrl-RS"/>
        </w:rPr>
        <w:t>3</w:t>
      </w:r>
    </w:p>
    <w:p w:rsidR="008074C1" w:rsidRPr="006B1473" w:rsidRDefault="008074C1" w:rsidP="008074C1">
      <w:pPr>
        <w:spacing w:before="0"/>
        <w:jc w:val="right"/>
        <w:rPr>
          <w:rFonts w:cs="Arial"/>
          <w:b/>
          <w:color w:val="00B0F0"/>
          <w:lang w:val="ru-RU"/>
        </w:rPr>
      </w:pPr>
    </w:p>
    <w:p w:rsidR="008074C1" w:rsidRPr="00364EB0" w:rsidRDefault="008074C1" w:rsidP="008074C1">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364EB0" w:rsidRDefault="008074C1" w:rsidP="008074C1">
      <w:pPr>
        <w:spacing w:before="0"/>
        <w:rPr>
          <w:rFonts w:cs="Arial"/>
          <w:b/>
          <w:lang w:val="ru-RU"/>
        </w:rPr>
      </w:pPr>
      <w:r w:rsidRPr="00364EB0">
        <w:rPr>
          <w:rFonts w:cs="Arial"/>
          <w:b/>
          <w:lang w:val="ru-RU"/>
        </w:rPr>
        <w:t>(напомена: не доставља се у понуди)</w:t>
      </w:r>
    </w:p>
    <w:p w:rsidR="008074C1" w:rsidRPr="00364EB0" w:rsidRDefault="008074C1" w:rsidP="008074C1">
      <w:pPr>
        <w:spacing w:before="0"/>
        <w:rPr>
          <w:rFonts w:cs="Arial"/>
          <w:lang w:val="ru-RU"/>
        </w:rPr>
      </w:pPr>
    </w:p>
    <w:p w:rsidR="008074C1" w:rsidRPr="00D43FC4" w:rsidRDefault="008074C1" w:rsidP="008074C1">
      <w:pPr>
        <w:spacing w:before="0"/>
        <w:rPr>
          <w:rFonts w:cs="Arial"/>
          <w:lang w:val="ru-RU"/>
        </w:rPr>
      </w:pPr>
      <w:r w:rsidRPr="00364EB0">
        <w:rPr>
          <w:rFonts w:cs="Arial"/>
          <w:lang w:val="ru-RU"/>
        </w:rPr>
        <w:t xml:space="preserve">ДУЖНИК:  </w:t>
      </w:r>
      <w:r w:rsidRPr="00D43FC4">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rPr>
          <w:rFonts w:cs="Arial"/>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3D10FB">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rsidR="008074C1" w:rsidRPr="00364EB0" w:rsidRDefault="008074C1" w:rsidP="008074C1">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3D10FB">
        <w:rPr>
          <w:rFonts w:cs="Arial"/>
          <w:lang w:val="ru-RU"/>
        </w:rPr>
        <w:t>град, Улица Балканска 13</w:t>
      </w:r>
      <w:r w:rsidRPr="00364EB0">
        <w:rPr>
          <w:rFonts w:cs="Arial"/>
          <w:lang w:val="ru-RU"/>
        </w:rPr>
        <w:t>,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Pr>
          <w:rFonts w:cs="Arial"/>
          <w:lang w:val="sr-Cyrl-RS"/>
        </w:rPr>
        <w:t>10</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64EB0">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074C1" w:rsidRPr="00364EB0" w:rsidRDefault="008074C1" w:rsidP="008074C1">
      <w:pPr>
        <w:spacing w:before="0"/>
        <w:rPr>
          <w:rFonts w:cs="Arial"/>
          <w:lang w:val="ru-RU"/>
        </w:rPr>
      </w:pPr>
    </w:p>
    <w:p w:rsidR="008074C1" w:rsidRPr="00D43FC4" w:rsidRDefault="008074C1" w:rsidP="008074C1">
      <w:pPr>
        <w:spacing w:before="0"/>
        <w:rPr>
          <w:rFonts w:cs="Arial"/>
        </w:rPr>
      </w:pPr>
      <w:r w:rsidRPr="00D43FC4">
        <w:rPr>
          <w:rFonts w:cs="Arial"/>
        </w:rPr>
        <w:t xml:space="preserve">Место и датум издавања Овлашћења          </w:t>
      </w:r>
    </w:p>
    <w:p w:rsidR="008074C1" w:rsidRPr="00D43FC4" w:rsidRDefault="008074C1" w:rsidP="008074C1">
      <w:pPr>
        <w:spacing w:before="0"/>
        <w:rPr>
          <w:rFonts w:cs="Arial"/>
        </w:rPr>
      </w:pPr>
    </w:p>
    <w:p w:rsidR="008074C1" w:rsidRPr="00D43FC4" w:rsidRDefault="008074C1" w:rsidP="008074C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074C1" w:rsidRPr="00D43FC4" w:rsidTr="00231EA2">
        <w:trPr>
          <w:jc w:val="center"/>
        </w:trPr>
        <w:tc>
          <w:tcPr>
            <w:tcW w:w="3882" w:type="dxa"/>
          </w:tcPr>
          <w:p w:rsidR="008074C1" w:rsidRPr="00D43FC4" w:rsidRDefault="008074C1" w:rsidP="00231EA2">
            <w:pPr>
              <w:spacing w:before="0"/>
              <w:jc w:val="center"/>
              <w:rPr>
                <w:rFonts w:cs="Arial"/>
              </w:rPr>
            </w:pPr>
            <w:r w:rsidRPr="00D43FC4">
              <w:rPr>
                <w:rFonts w:cs="Arial"/>
              </w:rPr>
              <w:t>Датум:</w:t>
            </w:r>
          </w:p>
        </w:tc>
        <w:tc>
          <w:tcPr>
            <w:tcW w:w="2127" w:type="dxa"/>
          </w:tcPr>
          <w:p w:rsidR="008074C1" w:rsidRPr="00D43FC4" w:rsidRDefault="008074C1" w:rsidP="00231EA2">
            <w:pPr>
              <w:spacing w:before="0"/>
              <w:jc w:val="center"/>
              <w:rPr>
                <w:rFonts w:cs="Arial"/>
                <w:lang w:val="ru-RU"/>
              </w:rPr>
            </w:pPr>
          </w:p>
        </w:tc>
        <w:tc>
          <w:tcPr>
            <w:tcW w:w="4022" w:type="dxa"/>
          </w:tcPr>
          <w:p w:rsidR="008074C1" w:rsidRPr="00D43FC4" w:rsidRDefault="008074C1" w:rsidP="00231EA2">
            <w:pPr>
              <w:spacing w:before="0"/>
              <w:jc w:val="center"/>
              <w:rPr>
                <w:rFonts w:cs="Arial"/>
                <w:lang w:val="ru-RU"/>
              </w:rPr>
            </w:pPr>
            <w:r w:rsidRPr="00D43FC4">
              <w:rPr>
                <w:rFonts w:cs="Arial"/>
              </w:rPr>
              <w:t>Понуђач</w:t>
            </w:r>
            <w:r w:rsidRPr="00D43FC4">
              <w:rPr>
                <w:rFonts w:cs="Arial"/>
                <w:lang w:val="ru-RU"/>
              </w:rPr>
              <w:t>:</w:t>
            </w:r>
          </w:p>
        </w:tc>
      </w:tr>
      <w:tr w:rsidR="008074C1" w:rsidRPr="00D43FC4" w:rsidTr="00231EA2">
        <w:trPr>
          <w:jc w:val="center"/>
        </w:trPr>
        <w:tc>
          <w:tcPr>
            <w:tcW w:w="3882" w:type="dxa"/>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rPr>
            </w:pPr>
            <w:r w:rsidRPr="00D43FC4">
              <w:rPr>
                <w:rFonts w:cs="Arial"/>
              </w:rPr>
              <w:t>М.П.</w:t>
            </w:r>
          </w:p>
        </w:tc>
        <w:tc>
          <w:tcPr>
            <w:tcW w:w="4022" w:type="dxa"/>
          </w:tcPr>
          <w:p w:rsidR="008074C1" w:rsidRPr="00D43FC4" w:rsidRDefault="008074C1" w:rsidP="00231EA2">
            <w:pPr>
              <w:spacing w:before="0"/>
              <w:jc w:val="center"/>
              <w:rPr>
                <w:rFonts w:cs="Arial"/>
                <w:lang w:val="ru-RU"/>
              </w:rPr>
            </w:pPr>
          </w:p>
        </w:tc>
      </w:tr>
      <w:tr w:rsidR="008074C1" w:rsidRPr="00D43FC4" w:rsidTr="00231EA2">
        <w:trPr>
          <w:jc w:val="center"/>
        </w:trPr>
        <w:tc>
          <w:tcPr>
            <w:tcW w:w="3882" w:type="dxa"/>
            <w:tcBorders>
              <w:bottom w:val="single" w:sz="4" w:space="0" w:color="auto"/>
            </w:tcBorders>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lang w:val="ru-RU"/>
              </w:rPr>
            </w:pPr>
          </w:p>
        </w:tc>
        <w:tc>
          <w:tcPr>
            <w:tcW w:w="4022" w:type="dxa"/>
            <w:tcBorders>
              <w:bottom w:val="single" w:sz="4" w:space="0" w:color="auto"/>
            </w:tcBorders>
          </w:tcPr>
          <w:p w:rsidR="008074C1" w:rsidRPr="00D43FC4" w:rsidRDefault="008074C1" w:rsidP="00231EA2">
            <w:pPr>
              <w:spacing w:before="0"/>
              <w:jc w:val="center"/>
              <w:rPr>
                <w:rFonts w:cs="Arial"/>
                <w:lang w:val="ru-RU"/>
              </w:rPr>
            </w:pPr>
          </w:p>
        </w:tc>
      </w:tr>
    </w:tbl>
    <w:p w:rsidR="008074C1" w:rsidRPr="00D43FC4" w:rsidRDefault="008074C1" w:rsidP="008074C1">
      <w:pPr>
        <w:spacing w:before="0"/>
        <w:rPr>
          <w:rFonts w:cs="Arial"/>
        </w:rPr>
      </w:pPr>
      <w:r w:rsidRPr="00D43FC4">
        <w:rPr>
          <w:rFonts w:cs="Arial"/>
        </w:rPr>
        <w:t xml:space="preserve">                                                                                              Потпис овлашћеног лица</w:t>
      </w:r>
    </w:p>
    <w:p w:rsidR="008074C1" w:rsidRPr="00D43FC4" w:rsidRDefault="008074C1" w:rsidP="008074C1">
      <w:pPr>
        <w:spacing w:before="0"/>
        <w:rPr>
          <w:rFonts w:cs="Arial"/>
        </w:rPr>
      </w:pPr>
    </w:p>
    <w:p w:rsidR="008074C1" w:rsidRPr="00D43FC4" w:rsidRDefault="008074C1" w:rsidP="008074C1">
      <w:pPr>
        <w:spacing w:before="0"/>
        <w:rPr>
          <w:rFonts w:cs="Arial"/>
        </w:rPr>
      </w:pPr>
      <w:r w:rsidRPr="00D43FC4">
        <w:rPr>
          <w:rFonts w:cs="Arial"/>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добро извршење посла</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D43FC4" w:rsidRDefault="008074C1" w:rsidP="008074C1">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spacing w:before="0"/>
        <w:rPr>
          <w:rFonts w:cs="Arial"/>
          <w:lang w:val="ru-RU"/>
        </w:rPr>
      </w:pPr>
    </w:p>
    <w:p w:rsidR="008074C1" w:rsidRPr="00364EB0" w:rsidRDefault="008074C1" w:rsidP="008074C1">
      <w:pPr>
        <w:spacing w:before="0"/>
        <w:rPr>
          <w:rFonts w:cs="Arial"/>
          <w:color w:val="00B0F0"/>
          <w:lang w:val="ru-RU"/>
        </w:rPr>
      </w:pPr>
    </w:p>
    <w:p w:rsidR="008074C1" w:rsidRDefault="008074C1" w:rsidP="008074C1">
      <w:pPr>
        <w:spacing w:before="0"/>
        <w:rPr>
          <w:rFonts w:cs="Arial"/>
          <w:color w:val="00B0F0"/>
          <w:lang w:val="sr-Latn-RS"/>
        </w:rPr>
      </w:pPr>
    </w:p>
    <w:p w:rsidR="00A12B46" w:rsidRDefault="00A12B46" w:rsidP="008074C1">
      <w:pPr>
        <w:spacing w:before="0"/>
        <w:rPr>
          <w:rFonts w:cs="Arial"/>
          <w:color w:val="00B0F0"/>
          <w:lang w:val="sr-Latn-RS"/>
        </w:rPr>
      </w:pPr>
    </w:p>
    <w:p w:rsidR="00A12B46" w:rsidRDefault="00A12B46" w:rsidP="008074C1">
      <w:pPr>
        <w:spacing w:before="0"/>
        <w:rPr>
          <w:rFonts w:cs="Arial"/>
          <w:color w:val="00B0F0"/>
          <w:lang w:val="sr-Latn-RS"/>
        </w:rPr>
      </w:pPr>
    </w:p>
    <w:p w:rsidR="00A12B46" w:rsidRDefault="00A12B46" w:rsidP="008074C1">
      <w:pPr>
        <w:spacing w:before="0"/>
        <w:rPr>
          <w:rFonts w:cs="Arial"/>
          <w:color w:val="00B0F0"/>
          <w:lang w:val="sr-Latn-RS"/>
        </w:rPr>
      </w:pPr>
    </w:p>
    <w:p w:rsidR="00A12B46" w:rsidRDefault="00A12B46" w:rsidP="008074C1">
      <w:pPr>
        <w:spacing w:before="0"/>
        <w:rPr>
          <w:rFonts w:cs="Arial"/>
          <w:color w:val="00B0F0"/>
          <w:lang w:val="sr-Latn-RS"/>
        </w:rPr>
      </w:pPr>
    </w:p>
    <w:p w:rsidR="00A12B46" w:rsidRDefault="00A12B46" w:rsidP="008074C1">
      <w:pPr>
        <w:spacing w:before="0"/>
        <w:rPr>
          <w:rFonts w:cs="Arial"/>
          <w:color w:val="00B0F0"/>
          <w:lang w:val="sr-Latn-RS"/>
        </w:rPr>
      </w:pPr>
    </w:p>
    <w:p w:rsidR="00A12B46" w:rsidRDefault="00A12B46" w:rsidP="008074C1">
      <w:pPr>
        <w:spacing w:before="0"/>
        <w:rPr>
          <w:rFonts w:cs="Arial"/>
          <w:color w:val="00B0F0"/>
          <w:lang w:val="sr-Latn-RS"/>
        </w:rPr>
      </w:pPr>
    </w:p>
    <w:p w:rsidR="00A12B46" w:rsidRDefault="00A12B46" w:rsidP="008074C1">
      <w:pPr>
        <w:spacing w:before="0"/>
        <w:rPr>
          <w:rFonts w:cs="Arial"/>
          <w:color w:val="00B0F0"/>
          <w:lang w:val="sr-Cyrl-RS"/>
        </w:rPr>
      </w:pPr>
    </w:p>
    <w:p w:rsidR="001F4D3C" w:rsidRPr="001F4D3C" w:rsidRDefault="001F4D3C" w:rsidP="008074C1">
      <w:pPr>
        <w:spacing w:before="0"/>
        <w:rPr>
          <w:rFonts w:cs="Arial"/>
          <w:color w:val="00B0F0"/>
          <w:lang w:val="sr-Cyrl-RS"/>
        </w:rPr>
      </w:pPr>
    </w:p>
    <w:p w:rsidR="00A12B46" w:rsidRDefault="00A12B46" w:rsidP="008074C1">
      <w:pPr>
        <w:spacing w:before="0"/>
        <w:rPr>
          <w:rFonts w:cs="Arial"/>
          <w:color w:val="00B0F0"/>
          <w:lang w:val="sr-Latn-RS"/>
        </w:rPr>
      </w:pPr>
    </w:p>
    <w:p w:rsidR="00A12B46" w:rsidRDefault="00A12B46" w:rsidP="008074C1">
      <w:pPr>
        <w:spacing w:before="0"/>
        <w:rPr>
          <w:rFonts w:cs="Arial"/>
          <w:color w:val="00B0F0"/>
          <w:lang w:val="sr-Latn-RS"/>
        </w:rPr>
      </w:pPr>
    </w:p>
    <w:p w:rsidR="00A12B46" w:rsidRPr="00A12B46" w:rsidRDefault="00A12B46" w:rsidP="008074C1">
      <w:pPr>
        <w:spacing w:before="0"/>
        <w:rPr>
          <w:rFonts w:cs="Arial"/>
          <w:color w:val="00B0F0"/>
          <w:lang w:val="sr-Latn-RS"/>
        </w:rPr>
      </w:pPr>
    </w:p>
    <w:p w:rsidR="008074C1" w:rsidRPr="00364EB0" w:rsidRDefault="008074C1" w:rsidP="008074C1">
      <w:pPr>
        <w:spacing w:before="0"/>
        <w:rPr>
          <w:rFonts w:cs="Arial"/>
          <w:color w:val="00B0F0"/>
          <w:lang w:val="ru-RU"/>
        </w:rPr>
      </w:pPr>
    </w:p>
    <w:p w:rsidR="008B78B7" w:rsidRPr="00D43FC4" w:rsidRDefault="008B78B7" w:rsidP="008B78B7">
      <w:pPr>
        <w:spacing w:before="0"/>
        <w:jc w:val="right"/>
        <w:rPr>
          <w:rFonts w:cs="Arial"/>
          <w:b/>
          <w:lang w:val="sr-Cyrl-RS"/>
        </w:rPr>
      </w:pPr>
      <w:r w:rsidRPr="006B1473">
        <w:rPr>
          <w:rFonts w:cs="Arial"/>
          <w:b/>
          <w:lang w:val="ru-RU"/>
        </w:rPr>
        <w:lastRenderedPageBreak/>
        <w:t>ПРИЛОГ</w:t>
      </w:r>
      <w:r>
        <w:rPr>
          <w:rFonts w:cs="Arial"/>
          <w:b/>
          <w:lang w:val="sr-Cyrl-RS"/>
        </w:rPr>
        <w:t>4.</w:t>
      </w:r>
    </w:p>
    <w:p w:rsidR="008B78B7" w:rsidRPr="006B1473" w:rsidRDefault="008B78B7" w:rsidP="008B78B7">
      <w:pPr>
        <w:spacing w:before="0"/>
        <w:jc w:val="right"/>
        <w:rPr>
          <w:rFonts w:cs="Arial"/>
          <w:b/>
          <w:color w:val="00B0F0"/>
          <w:lang w:val="ru-RU"/>
        </w:rPr>
      </w:pPr>
    </w:p>
    <w:p w:rsidR="008B78B7" w:rsidRPr="00364EB0" w:rsidRDefault="008B78B7" w:rsidP="008B78B7">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B78B7" w:rsidRPr="00364EB0" w:rsidRDefault="008B78B7" w:rsidP="008B78B7">
      <w:pPr>
        <w:spacing w:before="0"/>
        <w:rPr>
          <w:rFonts w:cs="Arial"/>
          <w:lang w:val="ru-RU"/>
        </w:rPr>
      </w:pPr>
    </w:p>
    <w:p w:rsidR="008B78B7" w:rsidRPr="00364EB0" w:rsidRDefault="008B78B7" w:rsidP="008B78B7">
      <w:pPr>
        <w:spacing w:before="0"/>
        <w:rPr>
          <w:rFonts w:cs="Arial"/>
          <w:b/>
          <w:lang w:val="ru-RU"/>
        </w:rPr>
      </w:pPr>
      <w:r w:rsidRPr="00364EB0">
        <w:rPr>
          <w:rFonts w:cs="Arial"/>
          <w:b/>
          <w:lang w:val="ru-RU"/>
        </w:rPr>
        <w:t>(напомена: не доставља се у понуди)</w:t>
      </w:r>
    </w:p>
    <w:p w:rsidR="008B78B7" w:rsidRPr="00364EB0" w:rsidRDefault="008B78B7" w:rsidP="008B78B7">
      <w:pPr>
        <w:spacing w:before="0"/>
        <w:rPr>
          <w:rFonts w:cs="Arial"/>
          <w:lang w:val="ru-RU"/>
        </w:rPr>
      </w:pPr>
    </w:p>
    <w:p w:rsidR="008B78B7" w:rsidRPr="00D43FC4" w:rsidRDefault="008B78B7" w:rsidP="008B78B7">
      <w:pPr>
        <w:spacing w:before="0"/>
        <w:rPr>
          <w:rFonts w:cs="Arial"/>
          <w:lang w:val="ru-RU"/>
        </w:rPr>
      </w:pPr>
      <w:r w:rsidRPr="00364EB0">
        <w:rPr>
          <w:rFonts w:cs="Arial"/>
          <w:lang w:val="ru-RU"/>
        </w:rPr>
        <w:t xml:space="preserve">ДУЖНИК:  </w:t>
      </w:r>
      <w:r w:rsidRPr="00D43FC4">
        <w:rPr>
          <w:rFonts w:cs="Arial"/>
          <w:lang w:val="ru-RU"/>
        </w:rPr>
        <w:t>…………………………………………………………………………........................</w:t>
      </w:r>
    </w:p>
    <w:p w:rsidR="008B78B7" w:rsidRPr="00364EB0" w:rsidRDefault="008B78B7" w:rsidP="008B78B7">
      <w:pPr>
        <w:spacing w:before="0"/>
        <w:rPr>
          <w:rFonts w:cs="Arial"/>
          <w:lang w:val="ru-RU"/>
        </w:rPr>
      </w:pPr>
      <w:r w:rsidRPr="00364EB0">
        <w:rPr>
          <w:rFonts w:cs="Arial"/>
          <w:lang w:val="ru-RU"/>
        </w:rPr>
        <w:t>(назив и седиште Понуђача)</w:t>
      </w:r>
    </w:p>
    <w:p w:rsidR="008B78B7" w:rsidRPr="00364EB0" w:rsidRDefault="008B78B7" w:rsidP="008B78B7">
      <w:pPr>
        <w:spacing w:before="0"/>
        <w:rPr>
          <w:rFonts w:cs="Arial"/>
          <w:lang w:val="ru-RU"/>
        </w:rPr>
      </w:pPr>
      <w:r w:rsidRPr="00364EB0">
        <w:rPr>
          <w:rFonts w:cs="Arial"/>
          <w:lang w:val="ru-RU"/>
        </w:rPr>
        <w:t>МАТИЧНИ БРОЈ ДУЖНИКА (Понуђача): ..................................................................</w:t>
      </w:r>
    </w:p>
    <w:p w:rsidR="008B78B7" w:rsidRPr="00364EB0" w:rsidRDefault="008B78B7" w:rsidP="008B78B7">
      <w:pPr>
        <w:spacing w:before="0"/>
        <w:rPr>
          <w:rFonts w:cs="Arial"/>
          <w:lang w:val="ru-RU"/>
        </w:rPr>
      </w:pPr>
      <w:r w:rsidRPr="00364EB0">
        <w:rPr>
          <w:rFonts w:cs="Arial"/>
          <w:lang w:val="ru-RU"/>
        </w:rPr>
        <w:t>ТЕКУЋИ РАЧУН ДУЖНИКА (Понуђача): ...................................................................</w:t>
      </w:r>
    </w:p>
    <w:p w:rsidR="008B78B7" w:rsidRPr="00CA4AEB" w:rsidRDefault="008B78B7" w:rsidP="008B78B7">
      <w:pPr>
        <w:spacing w:before="0"/>
        <w:rPr>
          <w:rFonts w:cs="Arial"/>
          <w:lang w:val="ru-RU"/>
        </w:rPr>
      </w:pPr>
      <w:r w:rsidRPr="00CA4AEB">
        <w:rPr>
          <w:rFonts w:cs="Arial"/>
          <w:lang w:val="ru-RU"/>
        </w:rPr>
        <w:t>ПИБ ДУЖНИКА (Понуђача): ........................................................................................</w:t>
      </w:r>
    </w:p>
    <w:p w:rsidR="008B78B7" w:rsidRPr="00CA4AEB" w:rsidRDefault="008B78B7" w:rsidP="008B78B7">
      <w:pPr>
        <w:spacing w:before="0"/>
        <w:rPr>
          <w:rFonts w:cs="Arial"/>
          <w:lang w:val="ru-RU"/>
        </w:rPr>
      </w:pPr>
    </w:p>
    <w:p w:rsidR="008B78B7" w:rsidRPr="00364EB0" w:rsidRDefault="008B78B7" w:rsidP="008B78B7">
      <w:pPr>
        <w:spacing w:before="0"/>
        <w:rPr>
          <w:rFonts w:cs="Arial"/>
          <w:lang w:val="ru-RU"/>
        </w:rPr>
      </w:pPr>
      <w:r w:rsidRPr="00364EB0">
        <w:rPr>
          <w:rFonts w:cs="Arial"/>
          <w:lang w:val="ru-RU"/>
        </w:rPr>
        <w:t>и з д а ј е  д а н а ............................ године</w:t>
      </w:r>
    </w:p>
    <w:p w:rsidR="008B78B7" w:rsidRPr="00364EB0" w:rsidRDefault="008B78B7" w:rsidP="008B78B7">
      <w:pPr>
        <w:spacing w:before="0"/>
        <w:rPr>
          <w:rFonts w:cs="Arial"/>
          <w:lang w:val="ru-RU"/>
        </w:rPr>
      </w:pPr>
    </w:p>
    <w:p w:rsidR="008B78B7" w:rsidRPr="00364EB0" w:rsidRDefault="008B78B7" w:rsidP="008B78B7">
      <w:pPr>
        <w:spacing w:before="0"/>
        <w:rPr>
          <w:rFonts w:cs="Arial"/>
          <w:lang w:val="ru-RU"/>
        </w:rPr>
      </w:pPr>
    </w:p>
    <w:p w:rsidR="008B78B7" w:rsidRPr="00364EB0" w:rsidRDefault="008B78B7" w:rsidP="008B78B7">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B78B7" w:rsidRPr="00364EB0" w:rsidRDefault="008B78B7" w:rsidP="008B78B7">
      <w:pPr>
        <w:spacing w:before="0"/>
        <w:rPr>
          <w:rFonts w:cs="Arial"/>
          <w:lang w:val="ru-RU"/>
        </w:rPr>
      </w:pPr>
    </w:p>
    <w:p w:rsidR="008B78B7" w:rsidRPr="00364EB0" w:rsidRDefault="008B78B7" w:rsidP="008B78B7">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3D10FB">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8B78B7" w:rsidRPr="00364EB0" w:rsidRDefault="008B78B7" w:rsidP="008B78B7">
      <w:pPr>
        <w:tabs>
          <w:tab w:val="left" w:pos="1418"/>
        </w:tabs>
        <w:spacing w:before="0"/>
        <w:rPr>
          <w:rFonts w:cs="Arial"/>
          <w:lang w:val="ru-RU"/>
        </w:rPr>
      </w:pPr>
    </w:p>
    <w:p w:rsidR="008B78B7" w:rsidRPr="00364EB0" w:rsidRDefault="008B78B7" w:rsidP="008B78B7">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3D10FB">
        <w:rPr>
          <w:rFonts w:cs="Arial"/>
          <w:lang w:val="ru-RU"/>
        </w:rPr>
        <w:t>град, Улица Балканска 13</w:t>
      </w:r>
      <w:r w:rsidRPr="00364EB0">
        <w:rPr>
          <w:rFonts w:cs="Arial"/>
          <w:lang w:val="ru-RU"/>
        </w:rPr>
        <w:t xml:space="preserve">,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D43FC4">
        <w:rPr>
          <w:rFonts w:cs="Arial"/>
        </w:rPr>
        <w:t>o</w:t>
      </w:r>
      <w:r w:rsidRPr="00364EB0">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8B78B7" w:rsidRPr="00364EB0" w:rsidRDefault="008B78B7" w:rsidP="008B78B7">
      <w:pPr>
        <w:spacing w:before="0"/>
        <w:rPr>
          <w:rFonts w:cs="Arial"/>
          <w:lang w:val="ru-RU"/>
        </w:rPr>
      </w:pPr>
    </w:p>
    <w:p w:rsidR="008B78B7" w:rsidRPr="00364EB0" w:rsidRDefault="008B78B7" w:rsidP="008B78B7">
      <w:pPr>
        <w:spacing w:before="0"/>
        <w:rPr>
          <w:rFonts w:cs="Arial"/>
          <w:lang w:val="ru-RU"/>
        </w:rPr>
      </w:pPr>
      <w:r w:rsidRPr="00364EB0">
        <w:rPr>
          <w:rFonts w:cs="Arial"/>
          <w:lang w:val="ru-RU"/>
        </w:rPr>
        <w:t>Издата Бланко соло меница серијски број</w:t>
      </w:r>
      <w:r w:rsidRPr="00364EB0">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8B78B7" w:rsidRPr="00364EB0" w:rsidRDefault="008B78B7" w:rsidP="008B78B7">
      <w:pPr>
        <w:spacing w:before="0"/>
        <w:rPr>
          <w:rFonts w:cs="Arial"/>
          <w:lang w:val="ru-RU"/>
        </w:rPr>
      </w:pPr>
    </w:p>
    <w:p w:rsidR="008B78B7" w:rsidRPr="00364EB0" w:rsidRDefault="008B78B7" w:rsidP="008B78B7">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8B78B7" w:rsidRPr="00364EB0" w:rsidRDefault="008B78B7" w:rsidP="008B78B7">
      <w:pPr>
        <w:spacing w:before="0"/>
        <w:rPr>
          <w:rFonts w:cs="Arial"/>
          <w:lang w:val="ru-RU"/>
        </w:rPr>
      </w:pPr>
    </w:p>
    <w:p w:rsidR="008B78B7" w:rsidRPr="00364EB0" w:rsidRDefault="008B78B7" w:rsidP="008B78B7">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B78B7" w:rsidRPr="00364EB0" w:rsidRDefault="008B78B7" w:rsidP="008B78B7">
      <w:pPr>
        <w:spacing w:before="0"/>
        <w:rPr>
          <w:rFonts w:cs="Arial"/>
          <w:lang w:val="ru-RU"/>
        </w:rPr>
      </w:pPr>
    </w:p>
    <w:p w:rsidR="008B78B7" w:rsidRPr="00364EB0" w:rsidRDefault="008B78B7" w:rsidP="008B78B7">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B78B7" w:rsidRPr="00364EB0" w:rsidRDefault="008B78B7" w:rsidP="008B78B7">
      <w:pPr>
        <w:spacing w:before="0"/>
        <w:rPr>
          <w:rFonts w:cs="Arial"/>
          <w:lang w:val="ru-RU"/>
        </w:rPr>
      </w:pPr>
    </w:p>
    <w:p w:rsidR="008B78B7" w:rsidRPr="00364EB0" w:rsidRDefault="008B78B7" w:rsidP="008B78B7">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8B78B7" w:rsidRPr="00364EB0" w:rsidRDefault="008B78B7" w:rsidP="008B78B7">
      <w:pPr>
        <w:spacing w:before="0"/>
        <w:rPr>
          <w:rFonts w:cs="Arial"/>
          <w:lang w:val="ru-RU"/>
        </w:rPr>
      </w:pPr>
    </w:p>
    <w:p w:rsidR="008B78B7" w:rsidRPr="00364EB0" w:rsidRDefault="008B78B7" w:rsidP="008B78B7">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B78B7" w:rsidRPr="00364EB0" w:rsidRDefault="008B78B7" w:rsidP="008B78B7">
      <w:pPr>
        <w:spacing w:before="0"/>
        <w:rPr>
          <w:rFonts w:cs="Arial"/>
          <w:lang w:val="ru-RU"/>
        </w:rPr>
      </w:pPr>
    </w:p>
    <w:p w:rsidR="008B78B7" w:rsidRPr="00D43FC4" w:rsidRDefault="008B78B7" w:rsidP="008B78B7">
      <w:pPr>
        <w:spacing w:before="0"/>
        <w:rPr>
          <w:rFonts w:cs="Arial"/>
        </w:rPr>
      </w:pPr>
      <w:r w:rsidRPr="00D43FC4">
        <w:rPr>
          <w:rFonts w:cs="Arial"/>
        </w:rPr>
        <w:t xml:space="preserve">Место и датум издавања Овлашћења          </w:t>
      </w:r>
    </w:p>
    <w:p w:rsidR="008B78B7" w:rsidRPr="00D43FC4" w:rsidRDefault="008B78B7" w:rsidP="008B78B7">
      <w:pPr>
        <w:spacing w:before="0"/>
        <w:rPr>
          <w:rFonts w:cs="Arial"/>
        </w:rPr>
      </w:pPr>
    </w:p>
    <w:p w:rsidR="008B78B7" w:rsidRPr="00D43FC4" w:rsidRDefault="008B78B7" w:rsidP="008B78B7">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B78B7" w:rsidRPr="00D43FC4" w:rsidTr="008B78B7">
        <w:trPr>
          <w:jc w:val="center"/>
        </w:trPr>
        <w:tc>
          <w:tcPr>
            <w:tcW w:w="3882" w:type="dxa"/>
          </w:tcPr>
          <w:p w:rsidR="008B78B7" w:rsidRPr="00D43FC4" w:rsidRDefault="008B78B7" w:rsidP="008B78B7">
            <w:pPr>
              <w:spacing w:before="0"/>
              <w:jc w:val="center"/>
              <w:rPr>
                <w:rFonts w:cs="Arial"/>
              </w:rPr>
            </w:pPr>
            <w:r w:rsidRPr="00D43FC4">
              <w:rPr>
                <w:rFonts w:cs="Arial"/>
              </w:rPr>
              <w:t>Датум:</w:t>
            </w:r>
          </w:p>
        </w:tc>
        <w:tc>
          <w:tcPr>
            <w:tcW w:w="2127" w:type="dxa"/>
          </w:tcPr>
          <w:p w:rsidR="008B78B7" w:rsidRPr="00D43FC4" w:rsidRDefault="008B78B7" w:rsidP="008B78B7">
            <w:pPr>
              <w:spacing w:before="0"/>
              <w:jc w:val="center"/>
              <w:rPr>
                <w:rFonts w:cs="Arial"/>
                <w:lang w:val="ru-RU"/>
              </w:rPr>
            </w:pPr>
          </w:p>
        </w:tc>
        <w:tc>
          <w:tcPr>
            <w:tcW w:w="4022" w:type="dxa"/>
          </w:tcPr>
          <w:p w:rsidR="008B78B7" w:rsidRPr="00D43FC4" w:rsidRDefault="008B78B7" w:rsidP="008B78B7">
            <w:pPr>
              <w:spacing w:before="0"/>
              <w:jc w:val="center"/>
              <w:rPr>
                <w:rFonts w:cs="Arial"/>
                <w:lang w:val="ru-RU"/>
              </w:rPr>
            </w:pPr>
            <w:r w:rsidRPr="00D43FC4">
              <w:rPr>
                <w:rFonts w:cs="Arial"/>
              </w:rPr>
              <w:t>Понуђач</w:t>
            </w:r>
            <w:r w:rsidRPr="00D43FC4">
              <w:rPr>
                <w:rFonts w:cs="Arial"/>
                <w:lang w:val="ru-RU"/>
              </w:rPr>
              <w:t>:</w:t>
            </w:r>
          </w:p>
        </w:tc>
      </w:tr>
      <w:tr w:rsidR="008B78B7" w:rsidRPr="00D43FC4" w:rsidTr="008B78B7">
        <w:trPr>
          <w:jc w:val="center"/>
        </w:trPr>
        <w:tc>
          <w:tcPr>
            <w:tcW w:w="3882" w:type="dxa"/>
          </w:tcPr>
          <w:p w:rsidR="008B78B7" w:rsidRPr="00D43FC4" w:rsidRDefault="008B78B7" w:rsidP="008B78B7">
            <w:pPr>
              <w:spacing w:before="0"/>
              <w:jc w:val="center"/>
              <w:rPr>
                <w:rFonts w:cs="Arial"/>
              </w:rPr>
            </w:pPr>
          </w:p>
        </w:tc>
        <w:tc>
          <w:tcPr>
            <w:tcW w:w="2127" w:type="dxa"/>
          </w:tcPr>
          <w:p w:rsidR="008B78B7" w:rsidRPr="00D43FC4" w:rsidRDefault="008B78B7" w:rsidP="008B78B7">
            <w:pPr>
              <w:spacing w:before="0"/>
              <w:jc w:val="center"/>
              <w:rPr>
                <w:rFonts w:cs="Arial"/>
              </w:rPr>
            </w:pPr>
            <w:r w:rsidRPr="00D43FC4">
              <w:rPr>
                <w:rFonts w:cs="Arial"/>
              </w:rPr>
              <w:t>М.П.</w:t>
            </w:r>
          </w:p>
        </w:tc>
        <w:tc>
          <w:tcPr>
            <w:tcW w:w="4022" w:type="dxa"/>
          </w:tcPr>
          <w:p w:rsidR="008B78B7" w:rsidRPr="00D43FC4" w:rsidRDefault="008B78B7" w:rsidP="008B78B7">
            <w:pPr>
              <w:spacing w:before="0"/>
              <w:jc w:val="center"/>
              <w:rPr>
                <w:rFonts w:cs="Arial"/>
                <w:lang w:val="ru-RU"/>
              </w:rPr>
            </w:pPr>
          </w:p>
        </w:tc>
      </w:tr>
      <w:tr w:rsidR="008B78B7" w:rsidRPr="00D43FC4" w:rsidTr="008B78B7">
        <w:trPr>
          <w:jc w:val="center"/>
        </w:trPr>
        <w:tc>
          <w:tcPr>
            <w:tcW w:w="3882" w:type="dxa"/>
            <w:tcBorders>
              <w:bottom w:val="single" w:sz="4" w:space="0" w:color="auto"/>
            </w:tcBorders>
          </w:tcPr>
          <w:p w:rsidR="008B78B7" w:rsidRPr="00D43FC4" w:rsidRDefault="008B78B7" w:rsidP="008B78B7">
            <w:pPr>
              <w:spacing w:before="0"/>
              <w:jc w:val="center"/>
              <w:rPr>
                <w:rFonts w:cs="Arial"/>
              </w:rPr>
            </w:pPr>
          </w:p>
        </w:tc>
        <w:tc>
          <w:tcPr>
            <w:tcW w:w="2127" w:type="dxa"/>
          </w:tcPr>
          <w:p w:rsidR="008B78B7" w:rsidRPr="00D43FC4" w:rsidRDefault="008B78B7" w:rsidP="008B78B7">
            <w:pPr>
              <w:spacing w:before="0"/>
              <w:jc w:val="center"/>
              <w:rPr>
                <w:rFonts w:cs="Arial"/>
                <w:lang w:val="ru-RU"/>
              </w:rPr>
            </w:pPr>
          </w:p>
        </w:tc>
        <w:tc>
          <w:tcPr>
            <w:tcW w:w="4022" w:type="dxa"/>
            <w:tcBorders>
              <w:bottom w:val="single" w:sz="4" w:space="0" w:color="auto"/>
            </w:tcBorders>
          </w:tcPr>
          <w:p w:rsidR="008B78B7" w:rsidRPr="00D43FC4" w:rsidRDefault="008B78B7" w:rsidP="008B78B7">
            <w:pPr>
              <w:spacing w:before="0"/>
              <w:jc w:val="center"/>
              <w:rPr>
                <w:rFonts w:cs="Arial"/>
                <w:lang w:val="ru-RU"/>
              </w:rPr>
            </w:pPr>
          </w:p>
        </w:tc>
      </w:tr>
    </w:tbl>
    <w:p w:rsidR="008B78B7" w:rsidRPr="00D43FC4" w:rsidRDefault="008B78B7" w:rsidP="008B78B7">
      <w:pPr>
        <w:spacing w:before="0"/>
        <w:rPr>
          <w:rFonts w:cs="Arial"/>
        </w:rPr>
      </w:pPr>
    </w:p>
    <w:p w:rsidR="008B78B7" w:rsidRPr="00D43FC4" w:rsidRDefault="008B78B7" w:rsidP="008B78B7">
      <w:pPr>
        <w:spacing w:before="0"/>
        <w:rPr>
          <w:rFonts w:cs="Arial"/>
        </w:rPr>
      </w:pPr>
      <w:r w:rsidRPr="00D43FC4">
        <w:rPr>
          <w:rFonts w:cs="Arial"/>
        </w:rPr>
        <w:t xml:space="preserve">                                                                                                 Потпис овлашћеног лица</w:t>
      </w:r>
    </w:p>
    <w:p w:rsidR="008B78B7" w:rsidRPr="00D43FC4" w:rsidRDefault="008B78B7" w:rsidP="008B78B7">
      <w:pPr>
        <w:spacing w:before="0"/>
        <w:rPr>
          <w:rFonts w:cs="Arial"/>
        </w:rPr>
      </w:pPr>
    </w:p>
    <w:p w:rsidR="008B78B7" w:rsidRPr="00D43FC4" w:rsidRDefault="008B78B7" w:rsidP="008B78B7">
      <w:pPr>
        <w:spacing w:before="0"/>
        <w:rPr>
          <w:rFonts w:cs="Arial"/>
        </w:rPr>
      </w:pPr>
      <w:r w:rsidRPr="00D43FC4">
        <w:rPr>
          <w:rFonts w:cs="Arial"/>
        </w:rPr>
        <w:t>Прилог:</w:t>
      </w:r>
    </w:p>
    <w:p w:rsidR="008B78B7" w:rsidRPr="00364EB0" w:rsidRDefault="008B78B7" w:rsidP="008B78B7">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8B78B7" w:rsidRPr="00364EB0" w:rsidRDefault="008B78B7" w:rsidP="008B78B7">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B78B7" w:rsidRPr="00D43FC4" w:rsidRDefault="008B78B7" w:rsidP="008B78B7">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8B78B7" w:rsidRPr="00364EB0" w:rsidRDefault="008B78B7" w:rsidP="008B78B7">
      <w:pPr>
        <w:pStyle w:val="ListParagraph"/>
        <w:numPr>
          <w:ilvl w:val="0"/>
          <w:numId w:val="7"/>
        </w:numPr>
        <w:spacing w:before="0" w:after="0" w:line="240" w:lineRule="auto"/>
        <w:rPr>
          <w:rFonts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4A6E0B" w:rsidRDefault="004A6E0B" w:rsidP="00D1711E">
      <w:pPr>
        <w:tabs>
          <w:tab w:val="right" w:pos="10255"/>
        </w:tabs>
        <w:spacing w:before="0"/>
        <w:jc w:val="left"/>
        <w:rPr>
          <w:rFonts w:cs="Arial"/>
          <w:color w:val="00B0F0"/>
          <w:lang w:val="ru-RU"/>
        </w:rPr>
      </w:pPr>
    </w:p>
    <w:p w:rsidR="006220BC" w:rsidRDefault="006220BC" w:rsidP="00D1711E">
      <w:pPr>
        <w:tabs>
          <w:tab w:val="right" w:pos="10255"/>
        </w:tabs>
        <w:spacing w:before="0"/>
        <w:jc w:val="left"/>
        <w:rPr>
          <w:rFonts w:cs="Arial"/>
          <w:lang w:val="sr-Latn-RS"/>
        </w:rPr>
      </w:pPr>
    </w:p>
    <w:p w:rsidR="00A12B46" w:rsidRDefault="00A12B46" w:rsidP="00D1711E">
      <w:pPr>
        <w:tabs>
          <w:tab w:val="right" w:pos="10255"/>
        </w:tabs>
        <w:spacing w:before="0"/>
        <w:jc w:val="left"/>
        <w:rPr>
          <w:rFonts w:cs="Arial"/>
          <w:lang w:val="sr-Latn-RS"/>
        </w:rPr>
      </w:pPr>
    </w:p>
    <w:p w:rsidR="00A12B46" w:rsidRDefault="00A12B46" w:rsidP="00D1711E">
      <w:pPr>
        <w:tabs>
          <w:tab w:val="right" w:pos="10255"/>
        </w:tabs>
        <w:spacing w:before="0"/>
        <w:jc w:val="left"/>
        <w:rPr>
          <w:rFonts w:cs="Arial"/>
          <w:lang w:val="sr-Latn-RS"/>
        </w:rPr>
      </w:pPr>
    </w:p>
    <w:p w:rsidR="00A12B46" w:rsidRDefault="00A12B46" w:rsidP="00D1711E">
      <w:pPr>
        <w:tabs>
          <w:tab w:val="right" w:pos="10255"/>
        </w:tabs>
        <w:spacing w:before="0"/>
        <w:jc w:val="left"/>
        <w:rPr>
          <w:rFonts w:cs="Arial"/>
          <w:lang w:val="sr-Latn-RS"/>
        </w:rPr>
      </w:pPr>
    </w:p>
    <w:p w:rsidR="00A12B46" w:rsidRPr="00A12B46" w:rsidRDefault="00A12B46" w:rsidP="00D1711E">
      <w:pPr>
        <w:tabs>
          <w:tab w:val="right" w:pos="10255"/>
        </w:tabs>
        <w:spacing w:before="0"/>
        <w:jc w:val="left"/>
        <w:rPr>
          <w:rFonts w:cs="Arial"/>
          <w:lang w:val="sr-Latn-RS"/>
        </w:rPr>
      </w:pPr>
    </w:p>
    <w:p w:rsidR="004A6E0B" w:rsidRDefault="004A6E0B" w:rsidP="00D1711E">
      <w:pPr>
        <w:tabs>
          <w:tab w:val="right" w:pos="10255"/>
        </w:tabs>
        <w:spacing w:before="0"/>
        <w:jc w:val="left"/>
        <w:rPr>
          <w:rFonts w:cs="Arial"/>
          <w:lang w:val="sr-Cyrl-RS"/>
        </w:rPr>
      </w:pPr>
    </w:p>
    <w:p w:rsidR="00A50A47" w:rsidRPr="0018792D" w:rsidRDefault="00A50A47" w:rsidP="0018792D">
      <w:pPr>
        <w:spacing w:before="0"/>
        <w:rPr>
          <w:rFonts w:cs="Arial"/>
          <w:color w:val="00B0F0"/>
          <w:lang w:val="ru-RU"/>
        </w:rPr>
      </w:pPr>
    </w:p>
    <w:p w:rsidR="00BD7631" w:rsidRPr="005E1841" w:rsidRDefault="00B112D3" w:rsidP="00B112D3">
      <w:pPr>
        <w:jc w:val="right"/>
        <w:rPr>
          <w:rFonts w:cs="Arial"/>
          <w:b/>
          <w:lang w:val="sr-Cyrl-RS"/>
        </w:rPr>
      </w:pPr>
      <w:r>
        <w:rPr>
          <w:rFonts w:cs="Arial"/>
          <w:b/>
          <w:lang w:val="sr-Cyrl-CS"/>
        </w:rPr>
        <w:lastRenderedPageBreak/>
        <w:t xml:space="preserve">ПРИЛОГ </w:t>
      </w:r>
      <w:r w:rsidR="008B78B7">
        <w:rPr>
          <w:rFonts w:cs="Arial"/>
          <w:b/>
          <w:lang w:val="sr-Latn-RS"/>
        </w:rPr>
        <w:t>5</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6646FA">
      <w:pPr>
        <w:pStyle w:val="KDPodnaslov1"/>
        <w:numPr>
          <w:ilvl w:val="0"/>
          <w:numId w:val="25"/>
        </w:numPr>
        <w:spacing w:before="0"/>
        <w:rPr>
          <w:rFonts w:cs="Arial"/>
          <w:color w:val="FF0000"/>
        </w:rPr>
      </w:pPr>
      <w:r w:rsidRPr="00335C32">
        <w:rPr>
          <w:rFonts w:eastAsia="Arial Unicode MS" w:cs="Arial"/>
          <w:color w:val="FF0000"/>
        </w:rPr>
        <w:br w:type="page"/>
      </w:r>
      <w:bookmarkStart w:id="256" w:name="_Toc442559948"/>
    </w:p>
    <w:p w:rsidR="00343A18" w:rsidRPr="00BD7631" w:rsidRDefault="00343A18" w:rsidP="006646FA">
      <w:pPr>
        <w:pStyle w:val="KDPodnaslov1"/>
        <w:numPr>
          <w:ilvl w:val="0"/>
          <w:numId w:val="29"/>
        </w:numPr>
        <w:spacing w:before="0"/>
        <w:jc w:val="center"/>
        <w:rPr>
          <w:rFonts w:cs="Arial"/>
        </w:rPr>
      </w:pPr>
      <w:r w:rsidRPr="00F10346">
        <w:rPr>
          <w:rFonts w:cs="Arial"/>
        </w:rPr>
        <w:lastRenderedPageBreak/>
        <w:t>МОДЕЛ УГОВОРА</w:t>
      </w:r>
      <w:bookmarkEnd w:id="256"/>
    </w:p>
    <w:p w:rsidR="00343A18" w:rsidRDefault="00343A18" w:rsidP="00343A18">
      <w:pPr>
        <w:pStyle w:val="KDParagraf"/>
        <w:spacing w:before="0"/>
        <w:rPr>
          <w:rFonts w:cs="Arial"/>
          <w:lang w:val="ru-RU"/>
        </w:rPr>
      </w:pPr>
      <w:r w:rsidRPr="002E0F39">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D2260" w:rsidRDefault="001D2260" w:rsidP="00343A18">
      <w:pPr>
        <w:pStyle w:val="KDParagraf"/>
        <w:spacing w:before="0"/>
        <w:rPr>
          <w:rFonts w:cs="Arial"/>
          <w:lang w:val="sr-Cyrl-RS"/>
        </w:rPr>
      </w:pPr>
    </w:p>
    <w:p w:rsidR="007C0F22" w:rsidRPr="00E32A1D" w:rsidRDefault="007C0F22" w:rsidP="00343A18">
      <w:pPr>
        <w:pStyle w:val="KDParagraf"/>
        <w:spacing w:before="0"/>
        <w:rPr>
          <w:rFonts w:cs="Arial"/>
          <w:lang w:val="sr-Cyrl-RS"/>
        </w:rPr>
      </w:pPr>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3E405A" w:rsidRDefault="001D2260" w:rsidP="003E405A">
      <w:pPr>
        <w:pStyle w:val="KDParagraf"/>
        <w:spacing w:before="0"/>
        <w:jc w:val="center"/>
        <w:rPr>
          <w:rFonts w:cs="Arial"/>
          <w:b/>
          <w:color w:val="000000"/>
          <w:lang w:val="sr-Cyrl-RS"/>
        </w:rPr>
      </w:pPr>
    </w:p>
    <w:p w:rsidR="00BD7631" w:rsidRDefault="00343A18" w:rsidP="00343A18">
      <w:pPr>
        <w:pStyle w:val="KDParagraf"/>
        <w:spacing w:before="0"/>
        <w:rPr>
          <w:rFonts w:cs="Arial"/>
          <w:b/>
          <w:lang w:val="ru-RU"/>
        </w:rPr>
      </w:pPr>
      <w:r w:rsidRPr="00283E0F">
        <w:rPr>
          <w:rFonts w:cs="Arial"/>
          <w:b/>
          <w:lang w:val="ru-RU"/>
        </w:rPr>
        <w:t>УГОВОРНЕ СТРАНЕ:</w:t>
      </w:r>
    </w:p>
    <w:p w:rsidR="001D2260" w:rsidRPr="0065657E" w:rsidRDefault="001D2260" w:rsidP="00343A18">
      <w:pPr>
        <w:pStyle w:val="KDParagraf"/>
        <w:spacing w:before="0"/>
        <w:rPr>
          <w:rFonts w:cs="Arial"/>
          <w:b/>
          <w:lang w:val="sr-Cyrl-RS"/>
        </w:rPr>
      </w:pP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003D10FB">
        <w:rPr>
          <w:rFonts w:ascii="Arial" w:hAnsi="Arial" w:cs="Arial"/>
          <w:lang w:val="sr-Cyrl-RS"/>
        </w:rPr>
        <w:t>, Улица Балканска 13</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897199">
        <w:rPr>
          <w:rFonts w:ascii="Arial" w:hAnsi="Arial" w:cs="Arial"/>
          <w:lang w:val="sr-Cyrl-CS"/>
        </w:rPr>
        <w:t>-17</w:t>
      </w:r>
      <w:r w:rsidR="00D66377" w:rsidRPr="00D66377">
        <w:rPr>
          <w:rFonts w:ascii="Arial" w:hAnsi="Arial" w:cs="Arial"/>
          <w:lang w:val="sr-Cyrl-CS"/>
        </w:rPr>
        <w:t xml:space="preserve">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r w:rsidRPr="00F10346">
        <w:rPr>
          <w:rFonts w:cs="Arial"/>
        </w:rPr>
        <w:t>и</w:t>
      </w:r>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343A18" w:rsidRDefault="003E405A" w:rsidP="003E405A">
      <w:pPr>
        <w:pStyle w:val="KDParagraf"/>
        <w:spacing w:before="0"/>
        <w:rPr>
          <w:rFonts w:cs="Arial"/>
          <w:b/>
          <w:lang w:val="ru-RU"/>
        </w:rPr>
      </w:pPr>
      <w:r w:rsidRPr="003E405A">
        <w:rPr>
          <w:rFonts w:cs="Arial"/>
          <w:b/>
          <w:lang w:val="ru-RU"/>
        </w:rPr>
        <w:t>УВОДНЕ ОДРЕДБЕ</w:t>
      </w:r>
    </w:p>
    <w:p w:rsidR="001D2260" w:rsidRPr="003E405A" w:rsidRDefault="001D2260" w:rsidP="003E405A">
      <w:pPr>
        <w:pStyle w:val="KDParagraf"/>
        <w:spacing w:before="0"/>
        <w:rPr>
          <w:rFonts w:cs="Arial"/>
          <w:b/>
          <w:lang w:val="ru-RU"/>
        </w:rPr>
      </w:pP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65657E" w:rsidRDefault="00343A18" w:rsidP="0096755E">
      <w:pPr>
        <w:pStyle w:val="KDNabrajanje"/>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96755E" w:rsidRPr="0096755E">
        <w:rPr>
          <w:lang w:val="sr-Cyrl-RS"/>
        </w:rPr>
        <w:t>3000/0291/2018 (1865/2018)</w:t>
      </w:r>
      <w:r w:rsidR="00BB6A6C" w:rsidRPr="00AF46DF">
        <w:rPr>
          <w:rFonts w:cs="Arial"/>
          <w:lang w:val="sr-Latn-RS"/>
        </w:rPr>
        <w:t xml:space="preserve"> </w:t>
      </w:r>
      <w:r w:rsidR="00BB6A6C" w:rsidRPr="00364EB0">
        <w:rPr>
          <w:rFonts w:cs="Arial"/>
        </w:rPr>
        <w:t xml:space="preserve"> </w:t>
      </w:r>
      <w:r w:rsidR="00617256">
        <w:rPr>
          <w:rFonts w:cs="Arial"/>
          <w:lang w:val="sr-Cyrl-RS"/>
        </w:rPr>
        <w:t xml:space="preserve"> </w:t>
      </w:r>
      <w:r w:rsidRPr="00F10346">
        <w:t>ради набавке добара и то</w:t>
      </w:r>
      <w:r w:rsidR="00E47D26">
        <w:rPr>
          <w:lang w:val="sr-Cyrl-RS"/>
        </w:rPr>
        <w:t>:</w:t>
      </w:r>
      <w:r w:rsidR="0015536E" w:rsidRPr="0015536E">
        <w:t xml:space="preserve"> </w:t>
      </w:r>
      <w:r w:rsidR="00BC53F3" w:rsidRPr="00BC53F3">
        <w:t>Гумени делови за  ТЕНТ А</w:t>
      </w:r>
      <w:r w:rsidR="003D10FB">
        <w:rPr>
          <w:lang w:val="sr-Cyrl-RS"/>
        </w:rPr>
        <w:t>.</w:t>
      </w:r>
    </w:p>
    <w:p w:rsidR="00BD7631" w:rsidRPr="0065657E" w:rsidRDefault="00343A18" w:rsidP="003E405A">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B44CCF">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E405A">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BD7631" w:rsidRDefault="00343A18" w:rsidP="00343A18">
      <w:pPr>
        <w:pStyle w:val="KDParagraf"/>
        <w:spacing w:before="0"/>
        <w:rPr>
          <w:rFonts w:cs="Arial"/>
          <w:b/>
          <w:lang w:val="ru-RU"/>
        </w:rPr>
      </w:pPr>
      <w:r w:rsidRPr="005726D2">
        <w:rPr>
          <w:rFonts w:cs="Arial"/>
          <w:b/>
          <w:lang w:val="ru-RU"/>
        </w:rPr>
        <w:t>ПРЕДМЕТ  УГОВОРА</w:t>
      </w:r>
    </w:p>
    <w:p w:rsidR="001D2260" w:rsidRPr="00BD7631" w:rsidRDefault="001D2260"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5726D2">
        <w:rPr>
          <w:rFonts w:cs="Arial"/>
          <w:b/>
          <w:lang w:val="ru-RU"/>
        </w:rPr>
        <w:t>Члан 1.</w:t>
      </w:r>
    </w:p>
    <w:p w:rsidR="00AC44D0" w:rsidRPr="005726D2" w:rsidRDefault="00343A18" w:rsidP="00AC44D0">
      <w:pPr>
        <w:jc w:val="center"/>
        <w:rPr>
          <w:rFonts w:eastAsia="Arial Unicode MS" w:cs="Arial"/>
          <w:b/>
          <w:kern w:val="2"/>
          <w:lang w:val="ru-RU"/>
        </w:rPr>
      </w:pPr>
      <w:r w:rsidRPr="00F10346">
        <w:rPr>
          <w:rFonts w:eastAsia="Calibri" w:cs="Arial"/>
          <w:lang w:val="ru-RU"/>
        </w:rPr>
        <w:t xml:space="preserve">Предмет овог Уговора о купопродаји (даље: Уговор) </w:t>
      </w:r>
      <w:r w:rsidR="005E1230">
        <w:rPr>
          <w:rFonts w:eastAsia="Calibri" w:cs="Arial"/>
          <w:lang w:val="ru-RU"/>
        </w:rPr>
        <w:t>су</w:t>
      </w:r>
      <w:r w:rsidR="00E47D26">
        <w:rPr>
          <w:rFonts w:eastAsia="Calibri" w:cs="Arial"/>
          <w:lang w:val="ru-RU"/>
        </w:rPr>
        <w:t>:</w:t>
      </w:r>
      <w:r w:rsidR="00AC44D0" w:rsidRPr="00AC44D0">
        <w:rPr>
          <w:rFonts w:cs="Arial"/>
          <w:b/>
          <w:bCs/>
          <w:lang w:val="sr-Cyrl-RS" w:eastAsia="ar-SA"/>
        </w:rPr>
        <w:t xml:space="preserve"> </w:t>
      </w:r>
      <w:r w:rsidR="00BC53F3" w:rsidRPr="00BC53F3">
        <w:rPr>
          <w:rFonts w:cs="Arial"/>
          <w:b/>
          <w:bCs/>
          <w:lang w:val="sr-Cyrl-RS" w:eastAsia="ar-SA"/>
        </w:rPr>
        <w:t>Гумени делови за  ТЕНТ А</w:t>
      </w:r>
      <w:r w:rsidR="00A57041" w:rsidRPr="00A57041">
        <w:rPr>
          <w:rFonts w:cs="Arial"/>
          <w:b/>
          <w:bCs/>
          <w:lang w:val="sr-Cyrl-RS" w:eastAsia="ar-SA"/>
        </w:rPr>
        <w:t>.</w:t>
      </w:r>
    </w:p>
    <w:p w:rsidR="00E47D26" w:rsidRPr="00E47D26" w:rsidRDefault="00E47D26" w:rsidP="00E47D26">
      <w:pPr>
        <w:pStyle w:val="KDParagraf"/>
        <w:spacing w:before="0"/>
        <w:rPr>
          <w:rFonts w:eastAsia="Calibri" w:cs="Arial"/>
          <w:b/>
          <w:lang w:val="ru-RU"/>
        </w:rPr>
      </w:pPr>
    </w:p>
    <w:p w:rsidR="00BD7631" w:rsidRPr="0065657E" w:rsidRDefault="00BD7631" w:rsidP="00343A18">
      <w:pPr>
        <w:pStyle w:val="KDParagraf"/>
        <w:spacing w:before="0"/>
        <w:rPr>
          <w:rFonts w:eastAsia="Calibri" w:cs="Arial"/>
          <w:lang w:val="ru-RU"/>
        </w:rPr>
      </w:pPr>
    </w:p>
    <w:p w:rsidR="00343A18" w:rsidRPr="002E0F39" w:rsidRDefault="00343A18" w:rsidP="00343A18">
      <w:pPr>
        <w:pStyle w:val="KDParagraf"/>
        <w:spacing w:before="0"/>
        <w:rPr>
          <w:rFonts w:eastAsia="Calibri" w:cs="Arial"/>
          <w:lang w:val="ru-RU"/>
        </w:rPr>
      </w:pPr>
      <w:r w:rsidRPr="002E0F39">
        <w:rPr>
          <w:rFonts w:eastAsia="Calibri" w:cs="Arial"/>
          <w:lang w:val="ru-RU"/>
        </w:rPr>
        <w:lastRenderedPageBreak/>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w:t>
      </w:r>
      <w:r w:rsidR="00FE128E">
        <w:rPr>
          <w:rFonts w:eastAsia="Calibri" w:cs="Arial"/>
          <w:lang w:val="ru-RU"/>
        </w:rPr>
        <w:t>, Техничкој спецификацији</w:t>
      </w:r>
      <w:r w:rsidR="00CA698D">
        <w:rPr>
          <w:rFonts w:eastAsia="Calibri" w:cs="Arial"/>
          <w:lang w:val="ru-RU"/>
        </w:rPr>
        <w:t xml:space="preserve">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Pr="002E0F39">
        <w:rPr>
          <w:rFonts w:eastAsia="Calibri" w:cs="Arial"/>
          <w:lang w:val="ru-RU"/>
        </w:rPr>
        <w:t xml:space="preserve"> чине саставни део овог Уговора.</w:t>
      </w:r>
      <w:r w:rsidR="00EA19AD">
        <w:rPr>
          <w:rFonts w:eastAsia="Calibri" w:cs="Arial"/>
          <w:lang w:val="ru-RU"/>
        </w:rPr>
        <w:t>Купац се обавезује да плати уговорену вредност за испоручена добра.</w:t>
      </w:r>
    </w:p>
    <w:p w:rsidR="00BD7631" w:rsidRPr="00BD7631" w:rsidRDefault="00BD7631" w:rsidP="00343A18">
      <w:pPr>
        <w:pStyle w:val="KDParagraf"/>
        <w:spacing w:before="0"/>
        <w:rPr>
          <w:rFonts w:eastAsia="Calibri" w:cs="Arial"/>
          <w:lang w:val="sr-Cyrl-RS"/>
        </w:rPr>
      </w:pPr>
    </w:p>
    <w:p w:rsidR="00BD7631" w:rsidRDefault="00343A18" w:rsidP="0065657E">
      <w:pPr>
        <w:spacing w:before="0"/>
        <w:jc w:val="center"/>
        <w:rPr>
          <w:rFonts w:cs="Arial"/>
          <w:b/>
          <w:lang w:val="ru-RU"/>
        </w:rPr>
      </w:pPr>
      <w:r w:rsidRPr="002E0F39">
        <w:rPr>
          <w:rFonts w:cs="Arial"/>
          <w:b/>
          <w:lang w:val="ru-RU"/>
        </w:rPr>
        <w:t>Члан 2.</w:t>
      </w:r>
    </w:p>
    <w:p w:rsidR="001D2260" w:rsidRPr="00BD7631" w:rsidRDefault="001D2260" w:rsidP="0065657E">
      <w:pPr>
        <w:spacing w:before="0"/>
        <w:jc w:val="center"/>
        <w:rPr>
          <w:rFonts w:cs="Arial"/>
          <w:b/>
          <w:lang w:val="sr-Cyrl-RS"/>
        </w:rPr>
      </w:pP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rsidR="001D2260" w:rsidRDefault="001D2260" w:rsidP="00343A18">
      <w:pPr>
        <w:pStyle w:val="KDParagraf"/>
        <w:spacing w:before="0"/>
        <w:rPr>
          <w:rFonts w:cs="Arial"/>
          <w:b/>
          <w:lang w:val="ru-RU"/>
        </w:rPr>
      </w:pPr>
    </w:p>
    <w:p w:rsidR="00343A18"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BD7631"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2E0F39">
        <w:rPr>
          <w:rFonts w:cs="Arial"/>
          <w:b/>
          <w:lang w:val="ru-RU"/>
        </w:rPr>
        <w:t>Члан 3.</w:t>
      </w:r>
    </w:p>
    <w:p w:rsidR="00BD7631" w:rsidRPr="00BD7631" w:rsidRDefault="007D7EE1" w:rsidP="007D7EE1">
      <w:pPr>
        <w:pStyle w:val="KDParagraf"/>
        <w:spacing w:before="0"/>
        <w:rPr>
          <w:rFonts w:cs="Arial"/>
          <w:lang w:val="sr-Cyrl-RS"/>
        </w:rPr>
      </w:pPr>
      <w:r w:rsidRPr="002E0F39">
        <w:rPr>
          <w:rFonts w:cs="Arial"/>
          <w:lang w:val="ru-RU"/>
        </w:rPr>
        <w:t xml:space="preserve">Укупна вредност добара из члана 1.овог Уговора износи _____________ (словима:______________) </w:t>
      </w:r>
      <w:r w:rsidRPr="002E521B">
        <w:rPr>
          <w:rFonts w:cs="Arial"/>
        </w:rPr>
        <w:t>RSD</w:t>
      </w:r>
      <w:r w:rsidRPr="002E0F39">
        <w:rPr>
          <w:rFonts w:cs="Arial"/>
          <w:lang w:val="ru-RU"/>
        </w:rPr>
        <w:t>.</w:t>
      </w:r>
      <w:r w:rsidR="00B02A90">
        <w:rPr>
          <w:rFonts w:cs="Arial"/>
          <w:lang w:val="ru-RU"/>
        </w:rPr>
        <w:t>Цена је фиксна за цео уговорени период и не може се мењати.</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2E0F39" w:rsidRDefault="007D7EE1"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1D2260" w:rsidRDefault="001D2260"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w:t>
      </w:r>
      <w:r w:rsidR="00BB6A6C">
        <w:rPr>
          <w:rFonts w:cs="Arial"/>
          <w:lang w:val="ru-RU"/>
        </w:rPr>
        <w:t>Србије“ Београд, Балканска 13</w:t>
      </w:r>
      <w:r w:rsidRPr="002E0F39">
        <w:rPr>
          <w:rFonts w:cs="Arial"/>
          <w:lang w:val="ru-RU"/>
        </w:rPr>
        <w:t xml:space="preserve">,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Pr="002E0F39">
        <w:rPr>
          <w:rFonts w:cs="Arial"/>
          <w:lang w:val="ru-RU"/>
        </w:rPr>
        <w:t>Пружаоц услуге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t>Члан 5.</w:t>
      </w:r>
    </w:p>
    <w:p w:rsidR="00BD7631" w:rsidRPr="0065657E" w:rsidRDefault="00054441" w:rsidP="00343A18">
      <w:pPr>
        <w:pStyle w:val="KDParagraf"/>
        <w:spacing w:before="0"/>
        <w:rPr>
          <w:rFonts w:cs="Arial"/>
          <w:lang w:val="ru-RU"/>
        </w:rPr>
      </w:pPr>
      <w:r w:rsidRPr="00054441">
        <w:rPr>
          <w:rFonts w:cs="Arial"/>
          <w:lang w:val="ru-RU"/>
        </w:rPr>
        <w:lastRenderedPageBreak/>
        <w:t xml:space="preserve">Продавац се обавезује да испоруку предмета Уговора изврши у року од </w:t>
      </w:r>
      <w:r>
        <w:rPr>
          <w:rFonts w:cs="Arial"/>
          <w:lang w:val="ru-RU"/>
        </w:rPr>
        <w:t>___</w:t>
      </w:r>
      <w:r w:rsidRPr="00054441">
        <w:rPr>
          <w:rFonts w:cs="Arial"/>
          <w:lang w:val="ru-RU"/>
        </w:rPr>
        <w:t xml:space="preserve"> дана од дана ступања Уговора на снагу</w:t>
      </w:r>
      <w:r w:rsidR="003E405A" w:rsidRPr="003E405A">
        <w:rPr>
          <w:rFonts w:cs="Arial"/>
          <w:lang w:val="ru-RU"/>
        </w:rPr>
        <w:t>.</w:t>
      </w:r>
    </w:p>
    <w:p w:rsidR="00BD7631" w:rsidRPr="00BD7631" w:rsidRDefault="00343A18" w:rsidP="00CE265D">
      <w:pPr>
        <w:pStyle w:val="KDParagraf"/>
        <w:spacing w:before="0"/>
        <w:rPr>
          <w:rFonts w:cs="Arial"/>
          <w:lang w:val="sr-Cyrl-RS"/>
        </w:rPr>
      </w:pPr>
      <w:r w:rsidRPr="002E0F39">
        <w:rPr>
          <w:rFonts w:cs="Arial"/>
          <w:lang w:val="ru-RU"/>
        </w:rPr>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2E0F39">
        <w:rPr>
          <w:rFonts w:cs="Arial"/>
          <w:lang w:val="ru-RU"/>
        </w:rPr>
        <w:t xml:space="preserve">. </w:t>
      </w:r>
    </w:p>
    <w:p w:rsidR="00BD7631" w:rsidRPr="00BD7631" w:rsidRDefault="00CE265D" w:rsidP="00CE265D">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CE265D" w:rsidRPr="002E0F39" w:rsidRDefault="00CE265D" w:rsidP="00CE265D">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CE265D" w:rsidRPr="00F10346" w:rsidRDefault="00CE265D" w:rsidP="00CE265D">
      <w:pPr>
        <w:pStyle w:val="KDParagraf"/>
        <w:spacing w:before="0"/>
        <w:rPr>
          <w:rFonts w:cs="Arial"/>
          <w:color w:val="00B0F0"/>
          <w:lang w:val="sr-Cyrl-BA"/>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Pr="000D5B67">
        <w:rPr>
          <w:rFonts w:cs="Arial"/>
          <w:lang w:val="sr-Cyrl-BA"/>
        </w:rPr>
        <w:t>бланко соло менице</w:t>
      </w:r>
      <w:r w:rsidRPr="002E0F39">
        <w:rPr>
          <w:rFonts w:cs="Arial"/>
          <w:lang w:val="ru-RU"/>
        </w:rPr>
        <w:t xml:space="preserve"> за добро извршење посла у целости, као и право на раскид Уговора.</w:t>
      </w:r>
    </w:p>
    <w:p w:rsidR="00FE2E6D" w:rsidRPr="002E0F39" w:rsidRDefault="00FE2E6D" w:rsidP="00CE265D">
      <w:pPr>
        <w:pStyle w:val="KDParagraf"/>
        <w:spacing w:before="0"/>
        <w:rPr>
          <w:rFonts w:eastAsia="Calibri" w:cs="Arial"/>
          <w:color w:val="00B0F0"/>
          <w:lang w:val="ru-RU"/>
        </w:rPr>
      </w:pP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43A18" w:rsidRDefault="00343A18" w:rsidP="003E405A">
      <w:pPr>
        <w:spacing w:before="0"/>
        <w:jc w:val="center"/>
        <w:rPr>
          <w:rFonts w:cs="Arial"/>
          <w:b/>
          <w:lang w:val="sr-Cyrl-RS"/>
        </w:rPr>
      </w:pPr>
      <w:r w:rsidRPr="005726D2">
        <w:rPr>
          <w:rFonts w:cs="Arial"/>
          <w:b/>
          <w:lang w:val="ru-RU"/>
        </w:rPr>
        <w:t>Члан 6.</w:t>
      </w:r>
    </w:p>
    <w:p w:rsidR="00BD7631" w:rsidRPr="005726D2" w:rsidRDefault="00BD7631" w:rsidP="003E405A">
      <w:pPr>
        <w:spacing w:before="0"/>
        <w:rPr>
          <w:rFonts w:cs="Arial"/>
          <w:b/>
          <w:lang w:val="ru-RU"/>
        </w:rPr>
      </w:pPr>
      <w:r w:rsidRPr="005726D2">
        <w:rPr>
          <w:rFonts w:cs="Arial"/>
          <w:b/>
          <w:lang w:val="ru-RU"/>
        </w:rPr>
        <w:t>Квантитативни пријем</w:t>
      </w:r>
    </w:p>
    <w:p w:rsidR="00BD7631" w:rsidRPr="00F10346" w:rsidRDefault="00BD7631" w:rsidP="003E405A">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BD7631" w:rsidRDefault="00BD7631" w:rsidP="003E405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65657E" w:rsidRDefault="00BD7631" w:rsidP="003E405A">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3E405A">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rsidR="00245A2F" w:rsidRPr="0065657E" w:rsidRDefault="00BD7631" w:rsidP="003E405A">
      <w:pPr>
        <w:pStyle w:val="KDNabrajanje"/>
        <w:spacing w:before="0"/>
        <w:rPr>
          <w:rFonts w:cs="Arial"/>
        </w:rPr>
      </w:pPr>
      <w:r w:rsidRPr="00F10346">
        <w:rPr>
          <w:rFonts w:cs="Arial"/>
        </w:rPr>
        <w:t>да ли је испоручена уговорена  количина</w:t>
      </w:r>
    </w:p>
    <w:p w:rsidR="00245A2F" w:rsidRPr="0065657E" w:rsidRDefault="00BD7631" w:rsidP="003E405A">
      <w:pPr>
        <w:pStyle w:val="KDNabrajanje"/>
        <w:spacing w:before="0"/>
        <w:rPr>
          <w:rFonts w:cs="Arial"/>
        </w:rPr>
      </w:pPr>
      <w:r w:rsidRPr="00F10346">
        <w:rPr>
          <w:rFonts w:cs="Arial"/>
        </w:rPr>
        <w:t>да ли су добра испоручена у оригиналном паковању</w:t>
      </w:r>
    </w:p>
    <w:p w:rsidR="00245A2F" w:rsidRPr="001B2BAC" w:rsidRDefault="00BD7631" w:rsidP="003E405A">
      <w:pPr>
        <w:pStyle w:val="KDNabrajanje"/>
        <w:spacing w:before="0"/>
        <w:rPr>
          <w:rFonts w:cs="Arial"/>
        </w:rPr>
      </w:pPr>
      <w:r w:rsidRPr="00F10346">
        <w:rPr>
          <w:rFonts w:cs="Arial"/>
        </w:rPr>
        <w:t>да ли су добра без видљивог оштећења</w:t>
      </w:r>
    </w:p>
    <w:p w:rsidR="001B2BAC" w:rsidRPr="00E83B39" w:rsidRDefault="001B2BAC" w:rsidP="001B2BAC">
      <w:pPr>
        <w:pStyle w:val="KDNabrajanje"/>
        <w:numPr>
          <w:ilvl w:val="0"/>
          <w:numId w:val="0"/>
        </w:numPr>
        <w:ind w:left="284"/>
        <w:rPr>
          <w:rFonts w:cs="Arial"/>
          <w:lang w:val="sr-Cyrl-RS"/>
        </w:rPr>
      </w:pPr>
      <w:r>
        <w:rPr>
          <w:rFonts w:cs="Arial"/>
          <w:lang w:val="sr-Cyrl-RS"/>
        </w:rPr>
        <w:t xml:space="preserve">. </w:t>
      </w:r>
      <w:r w:rsidR="00E83B39">
        <w:rPr>
          <w:rFonts w:cs="Arial"/>
        </w:rPr>
        <w:t xml:space="preserve"> </w:t>
      </w:r>
      <w:r w:rsidR="00E83B39">
        <w:rPr>
          <w:rFonts w:cs="Arial"/>
          <w:lang w:val="sr-Cyrl-RS"/>
        </w:rPr>
        <w:t xml:space="preserve"> да ли је достављен </w:t>
      </w:r>
      <w:r w:rsidR="00E83B39">
        <w:rPr>
          <w:rFonts w:cs="Arial"/>
          <w:lang w:val="sr-Latn-RS"/>
        </w:rPr>
        <w:t xml:space="preserve">ISO </w:t>
      </w:r>
      <w:r w:rsidR="00E83B39">
        <w:rPr>
          <w:rFonts w:cs="Arial"/>
          <w:lang w:val="sr-Cyrl-RS"/>
        </w:rPr>
        <w:t>произвођача</w:t>
      </w:r>
    </w:p>
    <w:p w:rsidR="001B2BAC" w:rsidRPr="00E83B39" w:rsidRDefault="001B2BAC" w:rsidP="00E83B39">
      <w:pPr>
        <w:pStyle w:val="KDNabrajanje"/>
        <w:numPr>
          <w:ilvl w:val="0"/>
          <w:numId w:val="0"/>
        </w:numPr>
        <w:ind w:left="568" w:hanging="284"/>
        <w:rPr>
          <w:rFonts w:cs="Arial"/>
          <w:lang w:val="sr-Cyrl-RS"/>
        </w:rPr>
      </w:pPr>
    </w:p>
    <w:p w:rsidR="00BD7631" w:rsidRPr="0065657E" w:rsidRDefault="00BD7631" w:rsidP="003E405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BD7631" w:rsidRPr="0065657E" w:rsidRDefault="00BD7631" w:rsidP="003E405A">
      <w:pPr>
        <w:spacing w:before="0"/>
        <w:jc w:val="center"/>
        <w:rPr>
          <w:rFonts w:cs="Arial"/>
          <w:b/>
          <w:lang w:val="ru-RU"/>
        </w:rPr>
      </w:pPr>
      <w:r w:rsidRPr="0065657E">
        <w:rPr>
          <w:rFonts w:cs="Arial"/>
          <w:b/>
          <w:lang w:val="ru-RU"/>
        </w:rPr>
        <w:t>Члан 7.</w:t>
      </w:r>
    </w:p>
    <w:p w:rsidR="00BD7631" w:rsidRPr="0065657E" w:rsidRDefault="00BD7631" w:rsidP="003E405A">
      <w:pPr>
        <w:spacing w:before="0"/>
        <w:rPr>
          <w:rFonts w:cs="Arial"/>
          <w:b/>
          <w:lang w:val="ru-RU"/>
        </w:rPr>
      </w:pPr>
      <w:r w:rsidRPr="0065657E">
        <w:rPr>
          <w:rFonts w:cs="Arial"/>
          <w:b/>
          <w:lang w:val="ru-RU"/>
        </w:rPr>
        <w:t>Квалитативни пријем</w:t>
      </w:r>
    </w:p>
    <w:p w:rsidR="00245A2F" w:rsidRPr="00F10346" w:rsidRDefault="00BD7631" w:rsidP="003E405A">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245A2F">
        <w:rPr>
          <w:rFonts w:cs="Arial"/>
          <w:lang w:val="sr-Cyrl-CS"/>
        </w:rPr>
        <w:t xml:space="preserve"> </w:t>
      </w:r>
    </w:p>
    <w:p w:rsidR="00245A2F" w:rsidRPr="00245A2F" w:rsidRDefault="00BD7631" w:rsidP="003E405A">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5A2F" w:rsidRDefault="00BD7631" w:rsidP="003E405A">
      <w:pPr>
        <w:tabs>
          <w:tab w:val="left" w:pos="9090"/>
        </w:tabs>
        <w:spacing w:before="0"/>
        <w:rPr>
          <w:rFonts w:cs="Arial"/>
          <w:lang w:val="ru-RU"/>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E83B39" w:rsidRDefault="00E83B39" w:rsidP="003E405A">
      <w:pPr>
        <w:tabs>
          <w:tab w:val="left" w:pos="9090"/>
        </w:tabs>
        <w:spacing w:before="0"/>
        <w:rPr>
          <w:rFonts w:cs="Arial"/>
          <w:lang w:val="ru-RU"/>
        </w:rPr>
      </w:pPr>
    </w:p>
    <w:p w:rsidR="00E83B39" w:rsidRPr="00245A2F" w:rsidRDefault="00E83B39" w:rsidP="003E405A">
      <w:pPr>
        <w:tabs>
          <w:tab w:val="left" w:pos="9090"/>
        </w:tabs>
        <w:spacing w:before="0"/>
        <w:rPr>
          <w:rFonts w:cs="Arial"/>
          <w:lang w:val="sr-Cyrl-RS"/>
        </w:rPr>
      </w:pPr>
    </w:p>
    <w:p w:rsidR="00245A2F" w:rsidRPr="0065657E" w:rsidRDefault="00BD7631" w:rsidP="003E405A">
      <w:pPr>
        <w:tabs>
          <w:tab w:val="left" w:pos="9090"/>
        </w:tabs>
        <w:spacing w:before="0"/>
        <w:rPr>
          <w:rFonts w:cs="Arial"/>
          <w:lang w:val="ru-RU"/>
        </w:rPr>
      </w:pPr>
      <w:r w:rsidRPr="002E0F39">
        <w:rPr>
          <w:rFonts w:cs="Arial"/>
          <w:lang w:val="ru-RU"/>
        </w:rPr>
        <w:lastRenderedPageBreak/>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BD7631" w:rsidRDefault="00BD7631" w:rsidP="003E405A">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245A2F" w:rsidP="003E405A">
      <w:pPr>
        <w:tabs>
          <w:tab w:val="left" w:pos="9090"/>
        </w:tabs>
        <w:spacing w:before="0"/>
        <w:rPr>
          <w:rFonts w:cs="Arial"/>
          <w:lang w:val="sr-Cyrl-RS"/>
        </w:rPr>
      </w:pPr>
    </w:p>
    <w:p w:rsidR="00245A2F" w:rsidRPr="00245A2F" w:rsidRDefault="00BD7631" w:rsidP="003E405A">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3E405A" w:rsidRDefault="00BD7631" w:rsidP="003E405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3E405A" w:rsidRDefault="00BD7631" w:rsidP="003E405A">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45A2F" w:rsidRPr="003E405A" w:rsidRDefault="00BD7631" w:rsidP="003E405A">
      <w:pPr>
        <w:pStyle w:val="KDNabrajanje"/>
        <w:spacing w:before="0"/>
        <w:rPr>
          <w:rFonts w:cs="Arial"/>
        </w:rPr>
      </w:pPr>
      <w:r w:rsidRPr="00F10346">
        <w:rPr>
          <w:rFonts w:cs="Arial"/>
        </w:rPr>
        <w:t>да одбије пријем добра са недостацима.</w:t>
      </w:r>
    </w:p>
    <w:p w:rsidR="00245A2F" w:rsidRPr="00245A2F" w:rsidRDefault="00BD7631" w:rsidP="003E405A">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D7631" w:rsidRDefault="00BD7631" w:rsidP="003E405A">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1B2BAC" w:rsidRDefault="001B2BAC" w:rsidP="003E405A">
      <w:pPr>
        <w:tabs>
          <w:tab w:val="left" w:pos="9090"/>
        </w:tabs>
        <w:spacing w:before="0"/>
        <w:rPr>
          <w:rFonts w:cs="Arial"/>
          <w:lang w:val="ru-RU"/>
        </w:rPr>
      </w:pPr>
    </w:p>
    <w:p w:rsidR="001B2BAC" w:rsidRPr="00BD7631" w:rsidRDefault="001B2BAC" w:rsidP="001B2BAC">
      <w:pPr>
        <w:spacing w:before="0"/>
        <w:rPr>
          <w:rFonts w:cs="Arial"/>
          <w:b/>
          <w:lang w:val="sr-Cyrl-RS"/>
        </w:rPr>
      </w:pPr>
      <w:r w:rsidRPr="005726D2">
        <w:rPr>
          <w:rFonts w:cs="Arial"/>
          <w:b/>
          <w:lang w:val="ru-RU"/>
        </w:rPr>
        <w:t>ГАРАНТНИ РОК</w:t>
      </w:r>
    </w:p>
    <w:p w:rsidR="001B2BAC" w:rsidRPr="003E405A" w:rsidRDefault="001B2BAC" w:rsidP="001B2BAC">
      <w:pPr>
        <w:spacing w:before="0"/>
        <w:jc w:val="center"/>
        <w:rPr>
          <w:rFonts w:cs="Arial"/>
          <w:b/>
          <w:lang w:val="sr-Cyrl-RS"/>
        </w:rPr>
      </w:pPr>
      <w:r w:rsidRPr="005726D2">
        <w:rPr>
          <w:rFonts w:cs="Arial"/>
          <w:b/>
          <w:lang w:val="ru-RU"/>
        </w:rPr>
        <w:t>Члан</w:t>
      </w:r>
      <w:r>
        <w:rPr>
          <w:rFonts w:cs="Arial"/>
          <w:b/>
          <w:lang w:val="ru-RU"/>
        </w:rPr>
        <w:t xml:space="preserve"> </w:t>
      </w:r>
      <w:r>
        <w:rPr>
          <w:rFonts w:cs="Arial"/>
          <w:b/>
          <w:lang w:val="sr-Cyrl-RS"/>
        </w:rPr>
        <w:t>8</w:t>
      </w:r>
      <w:r w:rsidRPr="005726D2">
        <w:rPr>
          <w:rFonts w:cs="Arial"/>
          <w:b/>
          <w:lang w:val="ru-RU"/>
        </w:rPr>
        <w:t>.</w:t>
      </w:r>
    </w:p>
    <w:p w:rsidR="001B2BAC" w:rsidRPr="00BD7631" w:rsidRDefault="001B2BAC" w:rsidP="001B2BAC">
      <w:pPr>
        <w:tabs>
          <w:tab w:val="left" w:pos="9090"/>
        </w:tabs>
        <w:spacing w:before="0"/>
        <w:rPr>
          <w:rFonts w:cs="Arial"/>
          <w:lang w:val="sr-Cyrl-RS"/>
        </w:rPr>
      </w:pPr>
      <w:r w:rsidRPr="005726D2">
        <w:rPr>
          <w:rFonts w:cs="Arial"/>
          <w:lang w:val="ru-RU"/>
        </w:rPr>
        <w:t>Гарантни рок за испоручена добра из члана</w:t>
      </w:r>
      <w:r w:rsidR="004C145B">
        <w:rPr>
          <w:rFonts w:cs="Arial"/>
          <w:lang w:val="ru-RU"/>
        </w:rPr>
        <w:t xml:space="preserve"> 1, износи ______________ година</w:t>
      </w:r>
      <w:r w:rsidRPr="005726D2">
        <w:rPr>
          <w:rFonts w:cs="Arial"/>
          <w:lang w:val="ru-RU"/>
        </w:rPr>
        <w:t xml:space="preserve"> од дана испоруке </w:t>
      </w:r>
      <w:r>
        <w:rPr>
          <w:rFonts w:cs="Arial"/>
          <w:lang w:val="ru-RU"/>
        </w:rPr>
        <w:t>добара.</w:t>
      </w:r>
      <w:r w:rsidRPr="005726D2">
        <w:rPr>
          <w:rFonts w:cs="Arial"/>
          <w:lang w:val="ru-RU"/>
        </w:rPr>
        <w:t xml:space="preserve"> </w:t>
      </w:r>
    </w:p>
    <w:p w:rsidR="001B2BAC" w:rsidRPr="003E405A" w:rsidRDefault="001B2BAC" w:rsidP="001B2BAC">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1B2BAC" w:rsidRPr="00BD7631" w:rsidRDefault="001B2BAC" w:rsidP="001B2BAC">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1B2BAC" w:rsidRPr="00BD7631" w:rsidRDefault="001B2BAC" w:rsidP="001B2BAC">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1B2BAC" w:rsidRPr="001B2BAC" w:rsidRDefault="001B2BAC" w:rsidP="003E405A">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Pr>
          <w:rFonts w:cs="Arial"/>
          <w:lang w:val="sr-Cyrl-RS"/>
        </w:rPr>
        <w:t xml:space="preserve">12 </w:t>
      </w:r>
      <w:r w:rsidRPr="002E0F39">
        <w:rPr>
          <w:rFonts w:cs="Arial"/>
          <w:lang w:val="ru-RU"/>
        </w:rPr>
        <w:t>месец</w:t>
      </w:r>
      <w:r>
        <w:rPr>
          <w:rFonts w:cs="Arial"/>
          <w:lang w:val="sr-Cyrl-RS"/>
        </w:rPr>
        <w:t>и</w:t>
      </w:r>
      <w:r w:rsidRPr="002E0F39">
        <w:rPr>
          <w:rFonts w:cs="Arial"/>
          <w:lang w:val="ru-RU"/>
        </w:rPr>
        <w:t xml:space="preserve"> од датума замене.</w:t>
      </w:r>
      <w:r>
        <w:rPr>
          <w:rFonts w:cs="Arial"/>
          <w:lang w:val="sr-Cyrl-RS"/>
        </w:rPr>
        <w:t xml:space="preserve"> </w:t>
      </w: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E2872" w:rsidRDefault="00AE2872"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Pr="00364EB0" w:rsidRDefault="00AE2872" w:rsidP="00AE2872">
      <w:pPr>
        <w:spacing w:before="0"/>
        <w:jc w:val="center"/>
        <w:rPr>
          <w:rFonts w:cs="Arial"/>
          <w:b/>
          <w:lang w:val="ru-RU"/>
        </w:rPr>
      </w:pPr>
      <w:r w:rsidRPr="00364EB0">
        <w:rPr>
          <w:rFonts w:cs="Arial"/>
          <w:b/>
          <w:lang w:val="ru-RU"/>
        </w:rPr>
        <w:t xml:space="preserve">Члан </w:t>
      </w:r>
      <w:r w:rsidR="001B2BAC">
        <w:rPr>
          <w:rFonts w:cs="Arial"/>
          <w:b/>
          <w:lang w:val="sr-Cyrl-RS"/>
        </w:rPr>
        <w:t>9</w:t>
      </w:r>
      <w:r w:rsidRPr="00364EB0">
        <w:rPr>
          <w:rFonts w:cs="Arial"/>
          <w:b/>
          <w:lang w:val="ru-RU"/>
        </w:rPr>
        <w:t xml:space="preserve">. </w:t>
      </w:r>
    </w:p>
    <w:p w:rsidR="00AE2872" w:rsidRPr="00364EB0" w:rsidRDefault="00AE2872" w:rsidP="00AE2872">
      <w:pPr>
        <w:spacing w:before="0"/>
        <w:rPr>
          <w:rFonts w:cs="Arial"/>
          <w:b/>
          <w:lang w:val="ru-RU"/>
        </w:rPr>
      </w:pPr>
      <w:r w:rsidRPr="00364EB0">
        <w:rPr>
          <w:rFonts w:cs="Arial"/>
          <w:b/>
          <w:lang w:val="ru-RU"/>
        </w:rPr>
        <w:t xml:space="preserve">Меница за добро извршење посла </w:t>
      </w:r>
    </w:p>
    <w:p w:rsidR="00AE2872" w:rsidRPr="00364EB0" w:rsidRDefault="00AE2872" w:rsidP="00AE2872">
      <w:pPr>
        <w:spacing w:before="0"/>
        <w:rPr>
          <w:rFonts w:cs="Arial"/>
          <w:lang w:val="ru-RU"/>
        </w:rPr>
      </w:pPr>
      <w:r w:rsidRPr="00364EB0">
        <w:rPr>
          <w:rFonts w:cs="Arial"/>
          <w:lang w:val="ru-RU"/>
        </w:rPr>
        <w:t>Продавац је обавезан да Купцу достави</w:t>
      </w:r>
      <w:r w:rsidR="00CA698D">
        <w:rPr>
          <w:rFonts w:cs="Arial"/>
          <w:lang w:val="ru-RU"/>
        </w:rPr>
        <w:t xml:space="preserve"> уз потписан уговор</w:t>
      </w:r>
      <w:r w:rsidRPr="00364EB0">
        <w:rPr>
          <w:rFonts w:cs="Arial"/>
          <w:lang w:val="ru-RU"/>
        </w:rPr>
        <w:t>:</w:t>
      </w:r>
    </w:p>
    <w:p w:rsidR="00AE2872" w:rsidRPr="000D181E" w:rsidRDefault="00AE2872" w:rsidP="006646FA">
      <w:pPr>
        <w:pStyle w:val="ListParagraph"/>
        <w:numPr>
          <w:ilvl w:val="0"/>
          <w:numId w:val="28"/>
        </w:numPr>
        <w:spacing w:before="0" w:after="0"/>
        <w:rPr>
          <w:rFonts w:ascii="Arial" w:hAnsi="Arial" w:cs="Arial"/>
        </w:rPr>
      </w:pPr>
      <w:r w:rsidRPr="000D181E">
        <w:rPr>
          <w:rFonts w:ascii="Arial" w:hAnsi="Arial" w:cs="Arial"/>
        </w:rPr>
        <w:t>Меницу која је:</w:t>
      </w:r>
    </w:p>
    <w:p w:rsidR="00AE2872" w:rsidRPr="00364EB0" w:rsidRDefault="00AE2872" w:rsidP="00AE2872">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E2872" w:rsidRPr="000D181E" w:rsidRDefault="00AE2872" w:rsidP="00AE2872">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w:t>
      </w:r>
      <w:r w:rsidRPr="00364EB0">
        <w:rPr>
          <w:rFonts w:cs="Arial"/>
          <w:lang w:val="ru-RU"/>
        </w:rPr>
        <w:lastRenderedPageBreak/>
        <w:t xml:space="preserve">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AE2872" w:rsidRPr="00364EB0" w:rsidRDefault="00AE2872" w:rsidP="006646FA">
      <w:pPr>
        <w:pStyle w:val="ListParagraph"/>
        <w:numPr>
          <w:ilvl w:val="0"/>
          <w:numId w:val="28"/>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Pr>
          <w:rFonts w:ascii="Arial" w:hAnsi="Arial" w:cs="Arial"/>
          <w:lang w:val="sr-Cyrl-RS"/>
        </w:rPr>
        <w:t>10</w:t>
      </w:r>
      <w:r w:rsidR="00B02A90">
        <w:rPr>
          <w:rFonts w:ascii="Arial" w:hAnsi="Arial" w:cs="Arial"/>
          <w:lang w:val="ru-RU"/>
        </w:rPr>
        <w:t>% од вредности уговора</w:t>
      </w:r>
      <w:r w:rsidRPr="00364EB0">
        <w:rPr>
          <w:rFonts w:ascii="Arial" w:hAnsi="Arial" w:cs="Arial"/>
          <w:lang w:val="ru-RU"/>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E2872" w:rsidRPr="00364EB0" w:rsidRDefault="00AE2872" w:rsidP="006646FA">
      <w:pPr>
        <w:pStyle w:val="ListParagraph"/>
        <w:numPr>
          <w:ilvl w:val="0"/>
          <w:numId w:val="28"/>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E2872" w:rsidRPr="00364EB0" w:rsidRDefault="00AE2872" w:rsidP="006646FA">
      <w:pPr>
        <w:pStyle w:val="ListParagraph"/>
        <w:numPr>
          <w:ilvl w:val="0"/>
          <w:numId w:val="28"/>
        </w:numPr>
        <w:spacing w:before="0" w:after="0"/>
        <w:rPr>
          <w:rFonts w:ascii="Arial" w:hAnsi="Arial" w:cs="Arial"/>
          <w:lang w:val="ru-RU"/>
        </w:rPr>
      </w:pPr>
      <w:r w:rsidRPr="00364EB0">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E2872" w:rsidRPr="000D181E" w:rsidRDefault="00AE2872" w:rsidP="006646FA">
      <w:pPr>
        <w:pStyle w:val="ListParagraph"/>
        <w:numPr>
          <w:ilvl w:val="0"/>
          <w:numId w:val="28"/>
        </w:numPr>
        <w:spacing w:before="0" w:after="0"/>
        <w:rPr>
          <w:rFonts w:ascii="Arial" w:hAnsi="Arial" w:cs="Arial"/>
        </w:rPr>
      </w:pPr>
      <w:r w:rsidRPr="000D181E">
        <w:rPr>
          <w:rFonts w:ascii="Arial" w:hAnsi="Arial" w:cs="Arial"/>
        </w:rPr>
        <w:t>фотокопију ОП обрасца.</w:t>
      </w:r>
    </w:p>
    <w:p w:rsidR="00AE2872" w:rsidRPr="00364EB0" w:rsidRDefault="00AE2872" w:rsidP="006646FA">
      <w:pPr>
        <w:pStyle w:val="ListParagraph"/>
        <w:numPr>
          <w:ilvl w:val="0"/>
          <w:numId w:val="28"/>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5A2F" w:rsidRDefault="00AE2872" w:rsidP="0092575C">
      <w:pPr>
        <w:spacing w:before="0"/>
        <w:rPr>
          <w:rFonts w:cs="Arial"/>
          <w:lang w:val="sr-Latn-RS"/>
        </w:rPr>
      </w:pPr>
      <w:r w:rsidRPr="00364EB0">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8B78B7" w:rsidRPr="001222AD" w:rsidRDefault="008B78B7" w:rsidP="008B78B7">
      <w:pPr>
        <w:spacing w:before="0"/>
        <w:jc w:val="center"/>
        <w:rPr>
          <w:rFonts w:cs="Arial"/>
          <w:color w:val="00B050"/>
          <w:lang w:val="sr-Cyrl-RS"/>
        </w:rPr>
      </w:pPr>
      <w:r w:rsidRPr="00364EB0">
        <w:rPr>
          <w:rFonts w:cs="Arial"/>
          <w:b/>
          <w:lang w:val="ru-RU"/>
        </w:rPr>
        <w:t xml:space="preserve">Члан </w:t>
      </w:r>
      <w:r w:rsidR="001B2BAC">
        <w:rPr>
          <w:rFonts w:cs="Arial"/>
          <w:b/>
          <w:lang w:val="ru-RU"/>
        </w:rPr>
        <w:t>10</w:t>
      </w:r>
      <w:r w:rsidRPr="00364EB0">
        <w:rPr>
          <w:rFonts w:cs="Arial"/>
          <w:b/>
          <w:lang w:val="ru-RU"/>
        </w:rPr>
        <w:t>.</w:t>
      </w:r>
    </w:p>
    <w:p w:rsidR="008B78B7" w:rsidRPr="00364EB0" w:rsidRDefault="008B78B7" w:rsidP="008B78B7">
      <w:pPr>
        <w:pStyle w:val="KDParagraf"/>
        <w:spacing w:before="0"/>
        <w:rPr>
          <w:rFonts w:eastAsia="TimesNewRomanPSMT" w:cs="Arial"/>
          <w:b/>
          <w:bCs/>
          <w:iCs/>
          <w:lang w:val="ru-RU"/>
        </w:rPr>
      </w:pPr>
      <w:r w:rsidRPr="00364EB0">
        <w:rPr>
          <w:rFonts w:eastAsia="TimesNewRomanPSMT" w:cs="Arial"/>
          <w:b/>
          <w:bCs/>
          <w:iCs/>
          <w:lang w:val="ru-RU"/>
        </w:rPr>
        <w:t>Меница као гаранција за  отклањање грешака у гарантном року</w:t>
      </w:r>
    </w:p>
    <w:p w:rsidR="008B78B7" w:rsidRPr="00364EB0" w:rsidRDefault="008B78B7" w:rsidP="008B78B7">
      <w:pPr>
        <w:pStyle w:val="KDParagraf"/>
        <w:spacing w:before="0"/>
        <w:rPr>
          <w:rFonts w:eastAsia="TimesNewRomanPSMT" w:cs="Arial"/>
          <w:iCs/>
          <w:lang w:val="ru-RU"/>
        </w:rPr>
      </w:pPr>
      <w:r w:rsidRPr="00364EB0">
        <w:rPr>
          <w:rFonts w:eastAsia="TimesNewRomanPSMT" w:cs="Arial"/>
          <w:iCs/>
          <w:lang w:val="ru-RU"/>
        </w:rPr>
        <w:t>Продавац је обавезан да Купцу у тренутку примопредаје предмета уговора ,достави:</w:t>
      </w:r>
    </w:p>
    <w:p w:rsidR="008B78B7" w:rsidRPr="00364EB0" w:rsidRDefault="008B78B7" w:rsidP="008B78B7">
      <w:pPr>
        <w:pStyle w:val="KDParagraf"/>
        <w:numPr>
          <w:ilvl w:val="0"/>
          <w:numId w:val="39"/>
        </w:numPr>
        <w:spacing w:before="0"/>
        <w:rPr>
          <w:rFonts w:eastAsia="TimesNewRomanPSMT" w:cs="Arial"/>
          <w:iCs/>
          <w:lang w:val="ru-RU"/>
        </w:rPr>
      </w:pPr>
      <w:r w:rsidRPr="00364EB0">
        <w:rPr>
          <w:rFonts w:eastAsia="TimesNewRomanPSMT" w:cs="Arial"/>
          <w:iCs/>
          <w:lang w:val="ru-RU"/>
        </w:rPr>
        <w:t>бланко сопствену меницу за отклањање недостатака у гарантном року која је:</w:t>
      </w:r>
    </w:p>
    <w:p w:rsidR="008B78B7" w:rsidRPr="00364EB0" w:rsidRDefault="008B78B7" w:rsidP="008B78B7">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B78B7" w:rsidRPr="001222AD" w:rsidRDefault="008B78B7" w:rsidP="008B78B7">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222AD">
        <w:rPr>
          <w:rFonts w:cs="Arial"/>
        </w:rPr>
        <w:t>Одлуке).</w:t>
      </w:r>
    </w:p>
    <w:p w:rsidR="008B78B7" w:rsidRPr="00364EB0" w:rsidRDefault="008B78B7" w:rsidP="008B78B7">
      <w:pPr>
        <w:pStyle w:val="KDParagraf"/>
        <w:numPr>
          <w:ilvl w:val="0"/>
          <w:numId w:val="39"/>
        </w:numPr>
        <w:spacing w:before="0"/>
        <w:rPr>
          <w:rFonts w:eastAsia="TimesNewRomanPSMT" w:cs="Arial"/>
          <w:iCs/>
          <w:lang w:val="ru-RU"/>
        </w:rPr>
      </w:pPr>
      <w:r w:rsidRPr="00364EB0">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3</w:t>
      </w:r>
      <w:r>
        <w:rPr>
          <w:rFonts w:eastAsia="TimesNewRomanPSMT" w:cs="Arial"/>
          <w:iCs/>
          <w:lang w:val="ru-RU"/>
        </w:rPr>
        <w:t>0 дана дужим од гарантног рока</w:t>
      </w:r>
    </w:p>
    <w:p w:rsidR="008B78B7" w:rsidRPr="00364EB0" w:rsidRDefault="008B78B7" w:rsidP="008B78B7">
      <w:pPr>
        <w:pStyle w:val="KDParagraf"/>
        <w:numPr>
          <w:ilvl w:val="0"/>
          <w:numId w:val="39"/>
        </w:numPr>
        <w:spacing w:before="0"/>
        <w:rPr>
          <w:rFonts w:eastAsia="TimesNewRomanPSMT" w:cs="Arial"/>
          <w:iCs/>
          <w:lang w:val="ru-RU"/>
        </w:rPr>
      </w:pPr>
      <w:r w:rsidRPr="00364EB0">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B78B7" w:rsidRPr="00364EB0" w:rsidRDefault="008B78B7" w:rsidP="008B78B7">
      <w:pPr>
        <w:pStyle w:val="KDParagraf"/>
        <w:numPr>
          <w:ilvl w:val="0"/>
          <w:numId w:val="39"/>
        </w:numPr>
        <w:spacing w:before="0"/>
        <w:rPr>
          <w:rFonts w:eastAsia="TimesNewRomanPSMT" w:cs="Arial"/>
          <w:iCs/>
          <w:lang w:val="ru-RU"/>
        </w:rPr>
      </w:pPr>
      <w:r w:rsidRPr="00364EB0">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B78B7" w:rsidRPr="001222AD" w:rsidRDefault="008B78B7" w:rsidP="008B78B7">
      <w:pPr>
        <w:pStyle w:val="KDParagraf"/>
        <w:numPr>
          <w:ilvl w:val="0"/>
          <w:numId w:val="39"/>
        </w:numPr>
        <w:spacing w:before="0"/>
        <w:rPr>
          <w:rFonts w:eastAsia="TimesNewRomanPSMT" w:cs="Arial"/>
          <w:iCs/>
        </w:rPr>
      </w:pPr>
      <w:r w:rsidRPr="001222AD">
        <w:rPr>
          <w:rFonts w:eastAsia="TimesNewRomanPSMT" w:cs="Arial"/>
          <w:iCs/>
        </w:rPr>
        <w:t>фотокопију ОП обрасца.</w:t>
      </w:r>
    </w:p>
    <w:p w:rsidR="008B78B7" w:rsidRPr="00364EB0" w:rsidRDefault="008B78B7" w:rsidP="008B78B7">
      <w:pPr>
        <w:pStyle w:val="KDParagraf"/>
        <w:numPr>
          <w:ilvl w:val="0"/>
          <w:numId w:val="39"/>
        </w:numPr>
        <w:spacing w:before="0"/>
        <w:rPr>
          <w:rFonts w:eastAsia="TimesNewRomanPSMT" w:cs="Arial"/>
          <w:iCs/>
          <w:lang w:val="ru-RU"/>
        </w:rPr>
      </w:pPr>
      <w:r w:rsidRPr="00364EB0">
        <w:rPr>
          <w:rFonts w:eastAsia="TimesNewRomanPSMT" w:cs="Arial"/>
          <w:iCs/>
          <w:lang w:val="ru-RU"/>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B78B7" w:rsidRPr="00364EB0" w:rsidRDefault="008B78B7" w:rsidP="008B78B7">
      <w:pPr>
        <w:pStyle w:val="KDParagraf"/>
        <w:spacing w:before="0"/>
        <w:rPr>
          <w:rFonts w:eastAsia="TimesNewRomanPSMT" w:cs="Arial"/>
          <w:iCs/>
          <w:lang w:val="ru-RU"/>
        </w:rPr>
      </w:pPr>
      <w:r w:rsidRPr="00364EB0">
        <w:rPr>
          <w:rFonts w:eastAsia="TimesNewRomanPSMT" w:cs="Arial"/>
          <w:iCs/>
          <w:lang w:val="ru-RU"/>
        </w:rPr>
        <w:t xml:space="preserve">Меница може бити наплаћена у случају да Продавац не отклони недостатке у гарантном року. </w:t>
      </w:r>
    </w:p>
    <w:p w:rsidR="008B78B7" w:rsidRPr="00364EB0" w:rsidRDefault="008B78B7" w:rsidP="008B78B7">
      <w:pPr>
        <w:pStyle w:val="KDParagraf"/>
        <w:spacing w:before="0"/>
        <w:rPr>
          <w:rFonts w:eastAsia="TimesNewRomanPSMT" w:cs="Arial"/>
          <w:iCs/>
          <w:lang w:val="ru-RU"/>
        </w:rPr>
      </w:pPr>
      <w:r w:rsidRPr="00364EB0">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8B78B7" w:rsidRPr="008B78B7" w:rsidRDefault="008B78B7" w:rsidP="0092575C">
      <w:pPr>
        <w:spacing w:before="0"/>
        <w:rPr>
          <w:rFonts w:cs="Arial"/>
          <w:lang w:val="sr-Latn-RS"/>
        </w:rPr>
      </w:pPr>
      <w:r w:rsidRPr="001222AD">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343A18" w:rsidRPr="002E0F39" w:rsidRDefault="00343A18" w:rsidP="003E405A">
      <w:pPr>
        <w:pStyle w:val="KDParagraf"/>
        <w:spacing w:before="0"/>
        <w:rPr>
          <w:rFonts w:cs="Arial"/>
          <w:color w:val="00B0F0"/>
          <w:lang w:val="ru-RU"/>
        </w:rPr>
      </w:pP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8B78B7">
        <w:rPr>
          <w:rFonts w:cs="Arial"/>
          <w:b/>
          <w:lang w:val="sr-Latn-RS"/>
        </w:rPr>
        <w:t>1</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w:t>
      </w:r>
      <w:r w:rsidR="00475AC3">
        <w:rPr>
          <w:rFonts w:cs="Arial"/>
          <w:bCs/>
          <w:lang w:val="ru-RU"/>
        </w:rPr>
        <w:t xml:space="preserve"> </w:t>
      </w:r>
      <w:r w:rsidR="00BF5B79">
        <w:rPr>
          <w:rFonts w:cs="Arial"/>
          <w:bCs/>
          <w:lang w:val="sr-Cyrl-RS"/>
        </w:rPr>
        <w:t>не</w:t>
      </w:r>
      <w:r w:rsidR="00475AC3">
        <w:rPr>
          <w:rFonts w:cs="Arial"/>
          <w:bCs/>
          <w:lang w:val="ru-RU"/>
        </w:rPr>
        <w:t>испоручених добара</w:t>
      </w:r>
      <w:r w:rsidR="00C26DA0">
        <w:rPr>
          <w:rFonts w:cs="Arial"/>
          <w:bCs/>
          <w:lang w:val="ru-RU"/>
        </w:rPr>
        <w:t xml:space="preserve"> дневно</w:t>
      </w:r>
      <w:r w:rsidRPr="002E0F39">
        <w:rPr>
          <w:rFonts w:cs="Arial"/>
          <w:bCs/>
          <w:lang w:val="ru-RU"/>
        </w:rPr>
        <w:t>, а највише до 10% укупно уговорене вредности добара,</w:t>
      </w:r>
      <w:r w:rsidRPr="002E0F39">
        <w:rPr>
          <w:rFonts w:cs="Arial"/>
          <w:lang w:val="ru-RU"/>
        </w:rPr>
        <w:t>без пореза на додату вредност</w:t>
      </w:r>
      <w:r w:rsidR="00444687">
        <w:rPr>
          <w:rFonts w:cs="Arial"/>
          <w:lang w:val="ru-RU"/>
        </w:rPr>
        <w:t>.</w:t>
      </w:r>
    </w:p>
    <w:p w:rsidR="00343A18" w:rsidRPr="00D72C06" w:rsidRDefault="00343A18" w:rsidP="003E405A">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r w:rsidR="00D72C06">
        <w:rPr>
          <w:rFonts w:cs="Arial"/>
          <w:lang w:val="sr-Cyrl-RS"/>
        </w:rPr>
        <w:t xml:space="preserve"> </w:t>
      </w: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E405A">
      <w:pPr>
        <w:pStyle w:val="KDParagraf"/>
        <w:spacing w:before="0"/>
        <w:rPr>
          <w:rFonts w:cs="Arial"/>
          <w:lang w:val="sr-Cyrl-RS"/>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8B78B7">
        <w:rPr>
          <w:rFonts w:cs="Arial"/>
          <w:b/>
          <w:lang w:val="sr-Latn-RS"/>
        </w:rPr>
        <w:t>2</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9778E3" w:rsidRDefault="00343A18" w:rsidP="009778E3">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6E1044">
        <w:rPr>
          <w:rFonts w:cs="Arial"/>
          <w:b/>
          <w:lang w:val="sr-Latn-RS"/>
        </w:rPr>
        <w:t>3</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lastRenderedPageBreak/>
        <w:t xml:space="preserve">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6E1044">
        <w:rPr>
          <w:rFonts w:cs="Arial"/>
          <w:b/>
          <w:lang w:val="sr-Latn-RS"/>
        </w:rPr>
        <w:t>4</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6E1044">
        <w:rPr>
          <w:rFonts w:cs="Arial"/>
          <w:b/>
          <w:lang w:val="sr-Latn-RS"/>
        </w:rPr>
        <w:t>5</w:t>
      </w:r>
      <w:r w:rsidRPr="002E0F39">
        <w:rPr>
          <w:rFonts w:cs="Arial"/>
          <w:b/>
          <w:lang w:val="ru-RU"/>
        </w:rPr>
        <w:t>.</w:t>
      </w:r>
    </w:p>
    <w:p w:rsidR="00245A2F" w:rsidRPr="00DD23A8" w:rsidRDefault="00343A18" w:rsidP="003E405A">
      <w:pPr>
        <w:spacing w:before="0"/>
        <w:rPr>
          <w:rFonts w:cs="Arial"/>
          <w:lang w:val="sr-Cyrl-RS"/>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sidR="00DD23A8">
        <w:rPr>
          <w:rFonts w:cs="Arial"/>
          <w:lang w:val="sr-Cyrl-RS"/>
        </w:rPr>
        <w:t xml:space="preserve"> </w:t>
      </w: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6E1044">
        <w:rPr>
          <w:rFonts w:cs="Arial"/>
          <w:b/>
          <w:lang w:val="sr-Latn-RS"/>
        </w:rPr>
        <w:t>6</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6E1044">
        <w:rPr>
          <w:rFonts w:cs="Arial"/>
          <w:b/>
          <w:lang w:val="sr-Latn-RS"/>
        </w:rPr>
        <w:t>7</w:t>
      </w:r>
      <w:r w:rsidRPr="002E0F39">
        <w:rPr>
          <w:rFonts w:cs="Arial"/>
          <w:b/>
          <w:lang w:val="ru-RU"/>
        </w:rPr>
        <w:t>.</w:t>
      </w:r>
    </w:p>
    <w:p w:rsidR="00343A18" w:rsidRPr="009778E3"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6E1044">
        <w:rPr>
          <w:rFonts w:cs="Arial"/>
          <w:b/>
          <w:lang w:val="sr-Latn-RS"/>
        </w:rPr>
        <w:t>8</w:t>
      </w:r>
      <w:r w:rsidRPr="002E0F39">
        <w:rPr>
          <w:rFonts w:cs="Arial"/>
          <w:b/>
          <w:lang w:val="ru-RU"/>
        </w:rPr>
        <w:t>.</w:t>
      </w:r>
    </w:p>
    <w:p w:rsidR="00BA316F" w:rsidRPr="000C72F8" w:rsidRDefault="00BA316F" w:rsidP="00BA316F">
      <w:pPr>
        <w:pStyle w:val="KDParagraf"/>
        <w:spacing w:before="0"/>
        <w:rPr>
          <w:rFonts w:cs="Arial"/>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Pr>
          <w:rFonts w:eastAsia="Calibri" w:cs="Arial"/>
          <w:lang w:val="sr-Cyrl-CS"/>
        </w:rPr>
        <w:t>.</w:t>
      </w:r>
      <w:r>
        <w:rPr>
          <w:rFonts w:eastAsia="Calibri" w:cs="Arial"/>
          <w:lang w:val="sr-Cyrl-RS"/>
        </w:rPr>
        <w:t xml:space="preserve"> </w:t>
      </w:r>
      <w:r w:rsidRPr="000C72F8">
        <w:rPr>
          <w:rFonts w:cs="Arial"/>
          <w:bCs/>
          <w:lang w:val="sr-Cyrl-RS"/>
        </w:rPr>
        <w:t>Уг</w:t>
      </w:r>
      <w:r w:rsidRPr="009A7DE8">
        <w:rPr>
          <w:rFonts w:cs="Arial"/>
          <w:bCs/>
        </w:rPr>
        <w:t>o</w:t>
      </w:r>
      <w:r w:rsidRPr="000C72F8">
        <w:rPr>
          <w:rFonts w:cs="Arial"/>
          <w:bCs/>
          <w:lang w:val="sr-Cyrl-RS"/>
        </w:rPr>
        <w:t>в</w:t>
      </w:r>
      <w:r w:rsidRPr="009A7DE8">
        <w:rPr>
          <w:rFonts w:cs="Arial"/>
          <w:bCs/>
        </w:rPr>
        <w:t>o</w:t>
      </w:r>
      <w:r w:rsidRPr="000C72F8">
        <w:rPr>
          <w:rFonts w:cs="Arial"/>
          <w:bCs/>
          <w:lang w:val="sr-Cyrl-RS"/>
        </w:rPr>
        <w:t>р с</w:t>
      </w:r>
      <w:r w:rsidRPr="009A7DE8">
        <w:rPr>
          <w:rFonts w:cs="Arial"/>
          <w:bCs/>
        </w:rPr>
        <w:t>e</w:t>
      </w:r>
      <w:r w:rsidRPr="000C72F8">
        <w:rPr>
          <w:rFonts w:cs="Arial"/>
          <w:bCs/>
          <w:lang w:val="sr-Cyrl-RS"/>
        </w:rPr>
        <w:t xml:space="preserve"> з</w:t>
      </w:r>
      <w:r w:rsidRPr="009A7DE8">
        <w:rPr>
          <w:rFonts w:cs="Arial"/>
          <w:bCs/>
        </w:rPr>
        <w:t>a</w:t>
      </w:r>
      <w:r w:rsidRPr="000C72F8">
        <w:rPr>
          <w:rFonts w:cs="Arial"/>
          <w:bCs/>
          <w:lang w:val="sr-Cyrl-RS"/>
        </w:rPr>
        <w:t>кључу</w:t>
      </w:r>
      <w:r w:rsidRPr="009A7DE8">
        <w:rPr>
          <w:rFonts w:cs="Arial"/>
          <w:bCs/>
        </w:rPr>
        <w:t>je</w:t>
      </w:r>
      <w:r w:rsidRPr="000C72F8">
        <w:rPr>
          <w:rFonts w:cs="Arial"/>
          <w:bCs/>
          <w:lang w:val="sr-Cyrl-RS"/>
        </w:rPr>
        <w:t xml:space="preserve"> д</w:t>
      </w:r>
      <w:r w:rsidRPr="009A7DE8">
        <w:rPr>
          <w:rFonts w:cs="Arial"/>
          <w:bCs/>
        </w:rPr>
        <w:t>o</w:t>
      </w:r>
      <w:r w:rsidRPr="000C72F8">
        <w:rPr>
          <w:rFonts w:cs="Arial"/>
          <w:bCs/>
          <w:lang w:val="sr-Cyrl-RS"/>
        </w:rPr>
        <w:t xml:space="preserve"> испуњ</w:t>
      </w:r>
      <w:r w:rsidRPr="009A7DE8">
        <w:rPr>
          <w:rFonts w:cs="Arial"/>
          <w:bCs/>
        </w:rPr>
        <w:t>e</w:t>
      </w:r>
      <w:r w:rsidRPr="000C72F8">
        <w:rPr>
          <w:rFonts w:cs="Arial"/>
          <w:bCs/>
          <w:lang w:val="sr-Cyrl-RS"/>
        </w:rPr>
        <w:t>њ</w:t>
      </w:r>
      <w:r w:rsidRPr="009A7DE8">
        <w:rPr>
          <w:rFonts w:cs="Arial"/>
          <w:bCs/>
        </w:rPr>
        <w:t>a</w:t>
      </w:r>
      <w:r w:rsidRPr="000C72F8">
        <w:rPr>
          <w:rFonts w:cs="Arial"/>
          <w:bCs/>
          <w:lang w:val="sr-Cyrl-RS"/>
        </w:rPr>
        <w:t xml:space="preserve"> свих уг</w:t>
      </w:r>
      <w:r w:rsidRPr="009A7DE8">
        <w:rPr>
          <w:rFonts w:cs="Arial"/>
          <w:bCs/>
        </w:rPr>
        <w:t>o</w:t>
      </w:r>
      <w:r w:rsidRPr="000C72F8">
        <w:rPr>
          <w:rFonts w:cs="Arial"/>
          <w:bCs/>
          <w:lang w:val="sr-Cyrl-RS"/>
        </w:rPr>
        <w:t>в</w:t>
      </w:r>
      <w:r w:rsidRPr="009A7DE8">
        <w:rPr>
          <w:rFonts w:cs="Arial"/>
          <w:bCs/>
        </w:rPr>
        <w:t>o</w:t>
      </w:r>
      <w:r w:rsidRPr="000C72F8">
        <w:rPr>
          <w:rFonts w:cs="Arial"/>
          <w:bCs/>
          <w:lang w:val="sr-Cyrl-RS"/>
        </w:rPr>
        <w:t xml:space="preserve">рних </w:t>
      </w:r>
      <w:r w:rsidRPr="009A7DE8">
        <w:rPr>
          <w:rFonts w:cs="Arial"/>
          <w:bCs/>
        </w:rPr>
        <w:t>o</w:t>
      </w:r>
      <w:r w:rsidRPr="000C72F8">
        <w:rPr>
          <w:rFonts w:cs="Arial"/>
          <w:bCs/>
          <w:lang w:val="sr-Cyrl-RS"/>
        </w:rPr>
        <w:t>б</w:t>
      </w:r>
      <w:r w:rsidRPr="009A7DE8">
        <w:rPr>
          <w:rFonts w:cs="Arial"/>
          <w:bCs/>
        </w:rPr>
        <w:t>a</w:t>
      </w:r>
      <w:r w:rsidRPr="000C72F8">
        <w:rPr>
          <w:rFonts w:cs="Arial"/>
          <w:bCs/>
          <w:lang w:val="sr-Cyrl-RS"/>
        </w:rPr>
        <w:t>в</w:t>
      </w:r>
      <w:r w:rsidRPr="009A7DE8">
        <w:rPr>
          <w:rFonts w:cs="Arial"/>
          <w:bCs/>
        </w:rPr>
        <w:t>e</w:t>
      </w:r>
      <w:r w:rsidRPr="000C72F8">
        <w:rPr>
          <w:rFonts w:cs="Arial"/>
          <w:bCs/>
          <w:lang w:val="sr-Cyrl-RS"/>
        </w:rPr>
        <w:t>з</w:t>
      </w:r>
      <w:r w:rsidRPr="009A7DE8">
        <w:rPr>
          <w:rFonts w:cs="Arial"/>
          <w:bCs/>
        </w:rPr>
        <w:t>a</w:t>
      </w:r>
      <w:r w:rsidRPr="000C72F8">
        <w:rPr>
          <w:rFonts w:eastAsia="Calibri" w:cs="Arial"/>
          <w:lang w:val="sr-Cyrl-RS"/>
        </w:rPr>
        <w:t xml:space="preserve">. </w:t>
      </w:r>
      <w:r w:rsidRPr="000C72F8">
        <w:rPr>
          <w:rFonts w:cs="Arial"/>
          <w:lang w:val="sr-Cyrl-RS"/>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47D26" w:rsidRPr="009778E3" w:rsidRDefault="00E47D26" w:rsidP="003E405A">
      <w:pPr>
        <w:pStyle w:val="KDParagraf"/>
        <w:spacing w:before="0"/>
        <w:rPr>
          <w:rFonts w:eastAsia="Calibri" w:cs="Arial"/>
          <w:lang w:val="sr-Cyrl-RS"/>
        </w:rPr>
      </w:pPr>
    </w:p>
    <w:p w:rsidR="00343A18" w:rsidRPr="007F4ACF" w:rsidRDefault="00343A18" w:rsidP="007F4ACF">
      <w:pPr>
        <w:spacing w:before="0"/>
        <w:rPr>
          <w:rFonts w:cs="Arial"/>
          <w:b/>
          <w:lang w:val="sr-Cyrl-RS"/>
        </w:rPr>
      </w:pPr>
      <w:r w:rsidRPr="005726D2">
        <w:rPr>
          <w:rFonts w:cs="Arial"/>
          <w:b/>
          <w:lang w:val="ru-RU"/>
        </w:rPr>
        <w:t xml:space="preserve">   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3E405A">
        <w:rPr>
          <w:rFonts w:cs="Arial"/>
          <w:b/>
          <w:lang w:val="ru-RU"/>
        </w:rPr>
        <w:t xml:space="preserve"> 1</w:t>
      </w:r>
      <w:r w:rsidR="006E1044">
        <w:rPr>
          <w:rFonts w:cs="Arial"/>
          <w:b/>
          <w:lang w:val="sr-Latn-RS"/>
        </w:rPr>
        <w:t>9</w:t>
      </w:r>
      <w:r w:rsidR="00343A18" w:rsidRPr="005726D2">
        <w:rPr>
          <w:rFonts w:cs="Arial"/>
          <w:b/>
          <w:lang w:val="ru-RU"/>
        </w:rPr>
        <w:t>.</w:t>
      </w:r>
    </w:p>
    <w:p w:rsidR="00D97592" w:rsidRPr="00D97592" w:rsidRDefault="00C62065" w:rsidP="00D97592">
      <w:pPr>
        <w:spacing w:before="0"/>
        <w:rPr>
          <w:rFonts w:cs="Arial"/>
          <w:bCs/>
          <w:lang w:val="ru-RU"/>
        </w:rPr>
      </w:pPr>
      <w:r>
        <w:rPr>
          <w:rFonts w:cs="Arial"/>
          <w:bCs/>
          <w:lang w:val="sr-Cyrl-RS"/>
        </w:rPr>
        <w:t>Купац</w:t>
      </w:r>
      <w:r w:rsidR="00D97592" w:rsidRPr="00D97592">
        <w:rPr>
          <w:rFonts w:cs="Arial"/>
          <w:bCs/>
          <w:lang w:val="sr-Latn-RS"/>
        </w:rPr>
        <w:t xml:space="preserve"> може након закључења уговора о јавној набавци без спровођења поступка јавне набавке </w:t>
      </w:r>
      <w:r>
        <w:rPr>
          <w:rFonts w:cs="Arial"/>
          <w:bCs/>
          <w:lang w:val="sr-Cyrl-RS"/>
        </w:rPr>
        <w:t xml:space="preserve">повећати обим предмета набавке до лимита прописаног </w:t>
      </w:r>
      <w:r w:rsidR="00D97592" w:rsidRPr="00D97592">
        <w:rPr>
          <w:rFonts w:cs="Arial"/>
          <w:bCs/>
          <w:lang w:val="sr-Latn-RS"/>
        </w:rPr>
        <w:t>чланом 115. Закона о јавним набавкама.</w:t>
      </w:r>
      <w:r w:rsidR="00D72C06">
        <w:rPr>
          <w:rFonts w:cs="Arial"/>
          <w:bCs/>
          <w:lang w:val="ru-RU"/>
        </w:rPr>
        <w:t xml:space="preserve"> </w:t>
      </w:r>
      <w:r>
        <w:rPr>
          <w:rFonts w:cs="Arial"/>
          <w:bCs/>
          <w:lang w:val="ru-RU"/>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 не мењајући вредност и цене из уговора</w:t>
      </w:r>
      <w:r w:rsidR="00D97592" w:rsidRPr="00D97592">
        <w:rPr>
          <w:rFonts w:cs="Arial"/>
          <w:bCs/>
          <w:lang w:val="ru-RU"/>
        </w:rPr>
        <w:t>.</w:t>
      </w:r>
    </w:p>
    <w:p w:rsidR="009778E3" w:rsidRPr="009778E3" w:rsidRDefault="00D97592" w:rsidP="009778E3">
      <w:pPr>
        <w:spacing w:before="0"/>
        <w:rPr>
          <w:rFonts w:cs="Arial"/>
          <w:bCs/>
          <w:lang w:val="sr-Cyrl-RS"/>
        </w:rPr>
      </w:pPr>
      <w:r w:rsidRPr="00D97592">
        <w:rPr>
          <w:rFonts w:cs="Arial"/>
          <w:bCs/>
          <w:lang w:val="sr-Latn-RS"/>
        </w:rPr>
        <w:t xml:space="preserve">У </w:t>
      </w:r>
      <w:r w:rsidR="00C62065">
        <w:rPr>
          <w:rFonts w:cs="Arial"/>
          <w:bCs/>
          <w:lang w:val="sr-Cyrl-CS"/>
        </w:rPr>
        <w:t>случају</w:t>
      </w:r>
      <w:r w:rsidRPr="00D97592">
        <w:rPr>
          <w:rFonts w:cs="Arial"/>
          <w:bCs/>
          <w:lang w:val="sr-Cyrl-CS"/>
        </w:rPr>
        <w:t xml:space="preserve"> </w:t>
      </w:r>
      <w:r w:rsidR="00C62065">
        <w:rPr>
          <w:rFonts w:cs="Arial"/>
          <w:bCs/>
          <w:lang w:val="sr-Latn-RS"/>
        </w:rPr>
        <w:t>измен</w:t>
      </w:r>
      <w:r w:rsidR="00C62065">
        <w:rPr>
          <w:rFonts w:cs="Arial"/>
          <w:bCs/>
          <w:lang w:val="sr-Cyrl-RS"/>
        </w:rPr>
        <w:t xml:space="preserve">е овог </w:t>
      </w:r>
      <w:r w:rsidRPr="00D97592">
        <w:rPr>
          <w:rFonts w:cs="Arial"/>
          <w:bCs/>
          <w:lang w:val="sr-Latn-RS"/>
        </w:rPr>
        <w:t xml:space="preserve"> Уговора </w:t>
      </w:r>
      <w:r w:rsidR="00C62065">
        <w:rPr>
          <w:rFonts w:cs="Arial"/>
          <w:bCs/>
          <w:lang w:val="sr-Cyrl-RS"/>
        </w:rPr>
        <w:t xml:space="preserve">Купац ће донети Одлуку о измени Уговора која садржи </w:t>
      </w:r>
      <w:r w:rsidRPr="00D97592">
        <w:rPr>
          <w:rFonts w:cs="Arial"/>
          <w:bCs/>
          <w:lang w:val="sr-Latn-RS"/>
        </w:rPr>
        <w:t>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DD23A8">
        <w:rPr>
          <w:rFonts w:cs="Arial"/>
          <w:bCs/>
          <w:lang w:val="sr-Cyrl-RS"/>
        </w:rPr>
        <w:t xml:space="preserve">. </w:t>
      </w:r>
    </w:p>
    <w:p w:rsidR="009778E3" w:rsidRPr="000D7EB3" w:rsidRDefault="009778E3" w:rsidP="009778E3">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9778E3" w:rsidRPr="000D7EB3" w:rsidRDefault="009778E3" w:rsidP="009778E3">
      <w:pPr>
        <w:spacing w:before="0"/>
        <w:jc w:val="center"/>
        <w:rPr>
          <w:rFonts w:eastAsia="Calibri" w:cs="Arial"/>
          <w:lang w:val="ru-RU"/>
        </w:rPr>
      </w:pPr>
      <w:r w:rsidRPr="000D7EB3">
        <w:rPr>
          <w:rFonts w:eastAsia="Calibri" w:cs="Arial"/>
          <w:b/>
          <w:bCs/>
          <w:lang w:val="ru-RU"/>
        </w:rPr>
        <w:t xml:space="preserve">Члан </w:t>
      </w:r>
      <w:r w:rsidR="006E1044">
        <w:rPr>
          <w:rFonts w:eastAsia="Calibri" w:cs="Arial"/>
          <w:b/>
          <w:bCs/>
          <w:lang w:val="sr-Latn-RS"/>
        </w:rPr>
        <w:t>20</w:t>
      </w:r>
      <w:r w:rsidRPr="000D7EB3">
        <w:rPr>
          <w:rFonts w:eastAsia="Calibri" w:cs="Arial"/>
          <w:lang w:val="ru-RU"/>
        </w:rPr>
        <w:t>.</w:t>
      </w:r>
    </w:p>
    <w:p w:rsidR="009778E3" w:rsidRPr="000D7EB3" w:rsidRDefault="009778E3" w:rsidP="009778E3">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9778E3" w:rsidRPr="00562B7A" w:rsidRDefault="009778E3" w:rsidP="009778E3">
      <w:pPr>
        <w:spacing w:before="0"/>
        <w:rPr>
          <w:rFonts w:eastAsia="Calibri" w:cs="Arial"/>
          <w:lang w:val="sr-Cyrl-RS"/>
        </w:rPr>
      </w:pPr>
      <w:r w:rsidRPr="000D7EB3">
        <w:rPr>
          <w:rFonts w:eastAsia="Calibri" w:cs="Arial"/>
        </w:rPr>
        <w:lastRenderedPageBreak/>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00562B7A">
        <w:rPr>
          <w:rFonts w:eastAsia="Calibri" w:cs="Arial"/>
        </w:rPr>
        <w:t>   </w:t>
      </w:r>
      <w:r w:rsidR="00B02A90">
        <w:rPr>
          <w:rFonts w:eastAsia="Calibri" w:cs="Arial"/>
          <w:lang w:val="sr-Cyrl-RS"/>
        </w:rPr>
        <w:t>---------------------------------------------------------------</w:t>
      </w:r>
    </w:p>
    <w:p w:rsidR="009778E3" w:rsidRPr="000D7EB3" w:rsidRDefault="009778E3" w:rsidP="009778E3">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9778E3" w:rsidRPr="009778E3" w:rsidRDefault="009778E3" w:rsidP="009778E3">
      <w:pPr>
        <w:spacing w:before="0"/>
        <w:rPr>
          <w:rFonts w:eastAsia="Calibri" w:cs="Arial"/>
          <w:color w:val="1F497D"/>
          <w:lang w:val="sr-Latn-RS"/>
        </w:rPr>
      </w:pPr>
      <w:r w:rsidRPr="000D7EB3">
        <w:rPr>
          <w:rFonts w:eastAsia="Calibri" w:cs="Arial"/>
          <w:lang w:val="ru-RU"/>
        </w:rPr>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r>
        <w:rPr>
          <w:rFonts w:eastAsia="Calibri" w:cs="Arial"/>
          <w:color w:val="1F497D"/>
          <w:lang w:val="sr-Cyrl-RS"/>
        </w:rPr>
        <w:t xml:space="preserve"> </w:t>
      </w:r>
      <w:r w:rsidRPr="000D7EB3">
        <w:rPr>
          <w:rFonts w:eastAsia="Calibri" w:cs="Arial"/>
          <w:lang w:val="ru-RU"/>
        </w:rPr>
        <w:t xml:space="preserve">Да сачине, потпишу и верификују Записник о </w:t>
      </w:r>
      <w:r w:rsidRPr="000D7EB3">
        <w:rPr>
          <w:rFonts w:eastAsia="Calibri" w:cs="Arial"/>
          <w:lang w:val="sr-Cyrl-RS"/>
        </w:rPr>
        <w:t>извршеној испоруци добара</w:t>
      </w:r>
      <w:r w:rsidRPr="000D7EB3">
        <w:rPr>
          <w:rFonts w:eastAsia="Calibri" w:cs="Arial"/>
          <w:lang w:val="ru-RU"/>
        </w:rPr>
        <w:t xml:space="preserve"> (без примедби);</w:t>
      </w:r>
      <w:r>
        <w:rPr>
          <w:rFonts w:eastAsia="Calibri" w:cs="Arial"/>
          <w:color w:val="1F497D"/>
          <w:lang w:val="sr-Cyrl-RS"/>
        </w:rPr>
        <w:t xml:space="preserve"> </w:t>
      </w:r>
      <w:r w:rsidRPr="000D7EB3">
        <w:rPr>
          <w:rFonts w:eastAsia="Calibri" w:cs="Arial"/>
          <w:lang w:val="ru-RU"/>
        </w:rPr>
        <w:t>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r>
        <w:rPr>
          <w:rFonts w:eastAsia="Calibri" w:cs="Arial"/>
          <w:color w:val="1F497D"/>
          <w:lang w:val="sr-Cyrl-RS"/>
        </w:rPr>
        <w:t xml:space="preserve"> </w:t>
      </w:r>
      <w:r w:rsidRPr="000D7EB3">
        <w:rPr>
          <w:rFonts w:eastAsia="Calibri" w:cs="Arial"/>
          <w:lang w:val="ru-RU"/>
        </w:rPr>
        <w:t>извршавају и друге дужности везане за реализацију предмета овог Уговора, по потреби.</w:t>
      </w:r>
    </w:p>
    <w:p w:rsidR="00245A2F" w:rsidRDefault="00245A2F" w:rsidP="003E405A">
      <w:pPr>
        <w:spacing w:before="0"/>
        <w:rPr>
          <w:rFonts w:cs="Arial"/>
          <w:b/>
          <w:lang w:val="sr-Cyrl-R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6E1044">
        <w:rPr>
          <w:rFonts w:cs="Arial"/>
          <w:b/>
          <w:lang w:val="sr-Cyrl-RS"/>
        </w:rPr>
        <w:t>2</w:t>
      </w:r>
      <w:r w:rsidR="006E1044">
        <w:rPr>
          <w:rFonts w:cs="Arial"/>
          <w:b/>
          <w:lang w:val="sr-Latn-RS"/>
        </w:rPr>
        <w:t>1</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6E1044">
        <w:rPr>
          <w:rFonts w:cs="Arial"/>
          <w:b/>
          <w:lang w:val="sr-Latn-RS"/>
        </w:rPr>
        <w:t>2</w:t>
      </w:r>
      <w:r w:rsidRPr="00F10346">
        <w:rPr>
          <w:rFonts w:cs="Arial"/>
          <w:b/>
          <w:lang w:val="ru-RU"/>
        </w:rPr>
        <w:t>.</w:t>
      </w:r>
    </w:p>
    <w:p w:rsidR="00BD7631" w:rsidRDefault="00343A18" w:rsidP="003E405A">
      <w:pPr>
        <w:tabs>
          <w:tab w:val="left" w:pos="9090"/>
        </w:tabs>
        <w:spacing w:before="0"/>
        <w:rPr>
          <w:rFonts w:cs="Arial"/>
          <w:lang w:val="ru-RU"/>
        </w:rPr>
      </w:pPr>
      <w:r w:rsidRPr="002E0F39">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B02A90" w:rsidRPr="001160DA" w:rsidRDefault="00B02A90" w:rsidP="003E405A">
      <w:pPr>
        <w:tabs>
          <w:tab w:val="left" w:pos="9090"/>
        </w:tabs>
        <w:spacing w:before="0"/>
        <w:rPr>
          <w:rFonts w:cs="Arial"/>
          <w:color w:val="FF0000"/>
          <w:lang w:val="ru-RU"/>
        </w:rPr>
      </w:pP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6E1044">
        <w:rPr>
          <w:rFonts w:cs="Arial"/>
          <w:b/>
          <w:lang w:val="sr-Latn-RS"/>
        </w:rPr>
        <w:t>3</w:t>
      </w:r>
      <w:r w:rsidRPr="005726D2">
        <w:rPr>
          <w:rFonts w:cs="Arial"/>
          <w:b/>
          <w:lang w:val="ru-RU"/>
        </w:rPr>
        <w:t>.</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92575C" w:rsidRPr="005726D2" w:rsidRDefault="000D6ACE" w:rsidP="003E405A">
      <w:pPr>
        <w:tabs>
          <w:tab w:val="left" w:pos="9090"/>
        </w:tabs>
        <w:spacing w:before="0"/>
        <w:rPr>
          <w:rFonts w:cs="Arial"/>
          <w:lang w:val="ru-RU"/>
        </w:rPr>
      </w:pPr>
      <w:r w:rsidRPr="005726D2">
        <w:rPr>
          <w:rFonts w:cs="Arial"/>
          <w:lang w:val="ru-RU"/>
        </w:rPr>
        <w:t>Прилог 1 Понуда</w:t>
      </w:r>
      <w:r w:rsidR="009778E3">
        <w:rPr>
          <w:rFonts w:cs="Arial"/>
          <w:lang w:val="ru-RU"/>
        </w:rPr>
        <w:t xml:space="preserve">, </w:t>
      </w:r>
      <w:r w:rsidRPr="005726D2">
        <w:rPr>
          <w:rFonts w:cs="Arial"/>
          <w:lang w:val="ru-RU"/>
        </w:rPr>
        <w:t>Прилог 2 Образац структуре цене</w:t>
      </w:r>
      <w:r w:rsidR="009778E3">
        <w:rPr>
          <w:rFonts w:cs="Arial"/>
          <w:lang w:val="ru-RU"/>
        </w:rPr>
        <w:t xml:space="preserve">, </w:t>
      </w:r>
      <w:r w:rsidR="0092575C" w:rsidRPr="005726D2">
        <w:rPr>
          <w:rFonts w:cs="Arial"/>
          <w:lang w:val="ru-RU"/>
        </w:rPr>
        <w:t xml:space="preserve">Прилог </w:t>
      </w:r>
      <w:r w:rsidR="00D72C06">
        <w:rPr>
          <w:rFonts w:cs="Arial"/>
          <w:lang w:val="ru-RU"/>
        </w:rPr>
        <w:t>3</w:t>
      </w:r>
      <w:r w:rsidR="0092575C">
        <w:rPr>
          <w:rFonts w:cs="Arial"/>
          <w:lang w:val="ru-RU"/>
        </w:rPr>
        <w:t xml:space="preserve"> Техничка спецификација</w:t>
      </w:r>
    </w:p>
    <w:p w:rsidR="00BD7631" w:rsidRPr="003E405A" w:rsidRDefault="000D6ACE" w:rsidP="003E405A">
      <w:pPr>
        <w:tabs>
          <w:tab w:val="left" w:pos="9090"/>
        </w:tabs>
        <w:spacing w:before="0"/>
        <w:rPr>
          <w:rFonts w:cs="Arial"/>
          <w:lang w:val="ru-RU"/>
        </w:rPr>
      </w:pPr>
      <w:r w:rsidRPr="005726D2">
        <w:rPr>
          <w:rFonts w:cs="Arial"/>
          <w:lang w:val="ru-RU"/>
        </w:rPr>
        <w:t xml:space="preserve">Прилог </w:t>
      </w:r>
      <w:r w:rsidR="00D72C06">
        <w:rPr>
          <w:rFonts w:cs="Arial"/>
          <w:lang w:val="ru-RU"/>
        </w:rPr>
        <w:t>4</w:t>
      </w:r>
      <w:r w:rsidRPr="005726D2">
        <w:rPr>
          <w:rFonts w:cs="Arial"/>
          <w:lang w:val="ru-RU"/>
        </w:rPr>
        <w:t xml:space="preserve"> Споразум о заједничком наступању</w:t>
      </w:r>
      <w:r w:rsidR="009778E3">
        <w:rPr>
          <w:rFonts w:cs="Arial"/>
          <w:lang w:val="ru-RU"/>
        </w:rPr>
        <w:t xml:space="preserve">, Прилог 5 Конкурсна документација </w:t>
      </w:r>
    </w:p>
    <w:p w:rsidR="00BD7631"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444687" w:rsidRPr="003E405A" w:rsidRDefault="00444687" w:rsidP="003E405A">
      <w:pPr>
        <w:spacing w:before="0"/>
        <w:rPr>
          <w:rFonts w:cs="Arial"/>
          <w:spacing w:val="2"/>
          <w:lang w:val="sr-Cyrl-CS"/>
        </w:rPr>
      </w:pPr>
    </w:p>
    <w:p w:rsidR="00BD7631" w:rsidRPr="00BD7631" w:rsidRDefault="00343A18" w:rsidP="003E405A">
      <w:pPr>
        <w:spacing w:before="0"/>
        <w:jc w:val="center"/>
        <w:rPr>
          <w:rFonts w:cs="Arial"/>
          <w:b/>
          <w:lang w:val="sr-Cyrl-RS"/>
        </w:rPr>
      </w:pPr>
      <w:r w:rsidRPr="002E0F39">
        <w:rPr>
          <w:rFonts w:cs="Arial"/>
          <w:b/>
          <w:lang w:val="ru-RU"/>
        </w:rPr>
        <w:t>Члан 2</w:t>
      </w:r>
      <w:r w:rsidR="006E1044">
        <w:rPr>
          <w:rFonts w:cs="Arial"/>
          <w:b/>
          <w:lang w:val="sr-Latn-RS"/>
        </w:rPr>
        <w:t>4</w:t>
      </w:r>
      <w:r w:rsidRPr="002E0F39">
        <w:rPr>
          <w:rFonts w:cs="Arial"/>
          <w:b/>
          <w:lang w:val="ru-RU"/>
        </w:rPr>
        <w:t>.</w:t>
      </w:r>
    </w:p>
    <w:p w:rsidR="00343A18" w:rsidRPr="002E0F39"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677614" w:rsidRPr="002E0F39" w:rsidRDefault="00677614"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КУПАЦ                                                                            ПРОДАВАЦ</w:t>
      </w:r>
    </w:p>
    <w:p w:rsidR="00677614" w:rsidRPr="00FF732B" w:rsidRDefault="00677614" w:rsidP="009778E3">
      <w:pPr>
        <w:spacing w:before="0"/>
        <w:rPr>
          <w:rFonts w:cs="Arial"/>
          <w:b/>
          <w:lang w:val="ru-RU"/>
        </w:rPr>
      </w:pPr>
      <w:r w:rsidRPr="005726D2">
        <w:rPr>
          <w:rFonts w:cs="Arial"/>
          <w:b/>
          <w:lang w:val="ru-RU"/>
        </w:rPr>
        <w:t>ЈП „Електропривреда Србије“</w:t>
      </w:r>
      <w:r w:rsidRPr="00FF732B">
        <w:rPr>
          <w:rFonts w:cs="Arial"/>
          <w:b/>
          <w:lang w:val="ru-RU"/>
        </w:rPr>
        <w:t xml:space="preserve">Београд                                                </w:t>
      </w:r>
      <w:r w:rsidRPr="00FF732B">
        <w:rPr>
          <w:rFonts w:cs="Arial"/>
          <w:b/>
          <w:color w:val="000000" w:themeColor="text1"/>
          <w:lang w:val="ru-RU"/>
        </w:rPr>
        <w:t>Назив</w:t>
      </w:r>
    </w:p>
    <w:p w:rsidR="00677614" w:rsidRPr="00FF732B" w:rsidRDefault="00677614" w:rsidP="003E405A">
      <w:pPr>
        <w:pStyle w:val="KDParagraf"/>
        <w:spacing w:before="0"/>
        <w:rPr>
          <w:rFonts w:cs="Arial"/>
          <w:b/>
          <w:lang w:val="ru-RU"/>
        </w:rPr>
      </w:pPr>
      <w:r w:rsidRPr="00FF732B">
        <w:rPr>
          <w:rFonts w:cs="Arial"/>
          <w:b/>
          <w:lang w:val="ru-RU"/>
        </w:rPr>
        <w:t>________________</w:t>
      </w:r>
      <w:r w:rsidR="009778E3" w:rsidRPr="00FF732B">
        <w:rPr>
          <w:rFonts w:cs="Arial"/>
          <w:b/>
          <w:lang w:val="ru-RU"/>
        </w:rPr>
        <w:t>___________________      М.П.</w:t>
      </w:r>
      <w:r w:rsidRPr="00FF732B">
        <w:rPr>
          <w:rFonts w:cs="Arial"/>
          <w:b/>
          <w:lang w:val="ru-RU"/>
        </w:rPr>
        <w:t xml:space="preserve">                ________________________</w:t>
      </w:r>
    </w:p>
    <w:p w:rsidR="00677614" w:rsidRPr="002E0F39" w:rsidRDefault="00677614" w:rsidP="003E405A">
      <w:pPr>
        <w:spacing w:before="0"/>
        <w:rPr>
          <w:rFonts w:cs="Arial"/>
          <w:color w:val="00B0F0"/>
          <w:lang w:val="ru-RU"/>
        </w:rPr>
      </w:pPr>
      <w:r w:rsidRPr="00FF732B">
        <w:rPr>
          <w:rFonts w:cs="Arial"/>
          <w:b/>
          <w:lang w:val="ru-RU"/>
        </w:rPr>
        <w:t>Финансијски директор огранка ТЕНТ,</w:t>
      </w:r>
      <w:r w:rsidRPr="00FF732B">
        <w:rPr>
          <w:rFonts w:cs="Arial"/>
          <w:b/>
          <w:color w:val="00B0F0"/>
          <w:lang w:val="ru-RU"/>
        </w:rPr>
        <w:t xml:space="preserve">                  </w:t>
      </w:r>
      <w:r w:rsidRPr="00FF732B">
        <w:rPr>
          <w:rFonts w:cs="Arial"/>
          <w:color w:val="000000" w:themeColor="text1"/>
          <w:lang w:val="ru-RU"/>
        </w:rPr>
        <w:t xml:space="preserve">име и презиме,функција                                            </w:t>
      </w:r>
      <w:r w:rsidR="0032716A" w:rsidRPr="0032716A">
        <w:rPr>
          <w:rFonts w:cs="Arial"/>
          <w:lang w:val="sr-Cyrl-RS"/>
        </w:rPr>
        <w:t>Жељко Вујиновић</w:t>
      </w:r>
      <w:r w:rsidRPr="002E0F39">
        <w:rPr>
          <w:rFonts w:cs="Arial"/>
          <w:lang w:val="ru-RU"/>
        </w:rPr>
        <w:t xml:space="preserve">.                                                                             </w:t>
      </w:r>
    </w:p>
    <w:p w:rsidR="00677614" w:rsidRPr="002E0F39" w:rsidRDefault="00677614" w:rsidP="003E405A">
      <w:pPr>
        <w:pStyle w:val="KDParagraf"/>
        <w:spacing w:before="0"/>
        <w:rPr>
          <w:rFonts w:cs="Arial"/>
          <w:lang w:val="ru-RU"/>
        </w:rPr>
      </w:pPr>
    </w:p>
    <w:p w:rsidR="007E7BB8" w:rsidRPr="0032716A" w:rsidRDefault="007E7BB8" w:rsidP="0032716A">
      <w:pPr>
        <w:pStyle w:val="KDParagraf"/>
        <w:spacing w:before="0"/>
        <w:rPr>
          <w:rFonts w:cs="Arial"/>
          <w:b/>
          <w:lang w:val="ru-RU"/>
        </w:rPr>
      </w:pPr>
    </w:p>
    <w:sectPr w:rsidR="007E7BB8" w:rsidRPr="0032716A"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8FB" w:rsidRDefault="00A558FB">
      <w:r>
        <w:separator/>
      </w:r>
    </w:p>
    <w:p w:rsidR="00A558FB" w:rsidRDefault="00A558FB"/>
  </w:endnote>
  <w:endnote w:type="continuationSeparator" w:id="0">
    <w:p w:rsidR="00A558FB" w:rsidRDefault="00A558FB">
      <w:r>
        <w:continuationSeparator/>
      </w:r>
    </w:p>
    <w:p w:rsidR="00A558FB" w:rsidRDefault="00A55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97E" w:rsidRDefault="000A697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697E" w:rsidRDefault="000A697E" w:rsidP="00841BE7">
    <w:pPr>
      <w:pStyle w:val="Footer"/>
      <w:ind w:right="360"/>
    </w:pPr>
  </w:p>
  <w:p w:rsidR="000A697E" w:rsidRDefault="000A697E"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97E" w:rsidRPr="00EC5BB4" w:rsidRDefault="000A697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2144B">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2144B">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97E" w:rsidRPr="00EC5BB4" w:rsidRDefault="000A697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2144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2144B">
      <w:rPr>
        <w:rStyle w:val="PageNumber"/>
        <w:rFonts w:cs="Arial"/>
        <w:b/>
        <w:noProof/>
        <w:szCs w:val="24"/>
      </w:rPr>
      <w:t>53</w:t>
    </w:r>
    <w:r w:rsidRPr="00EC5BB4">
      <w:rPr>
        <w:rStyle w:val="PageNumber"/>
        <w:rFonts w:cs="Arial"/>
        <w:b/>
        <w:szCs w:val="24"/>
      </w:rPr>
      <w:fldChar w:fldCharType="end"/>
    </w:r>
  </w:p>
  <w:p w:rsidR="000A697E" w:rsidRDefault="000A6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8FB" w:rsidRDefault="00A558FB">
      <w:r>
        <w:separator/>
      </w:r>
    </w:p>
    <w:p w:rsidR="00A558FB" w:rsidRDefault="00A558FB"/>
  </w:footnote>
  <w:footnote w:type="continuationSeparator" w:id="0">
    <w:p w:rsidR="00A558FB" w:rsidRDefault="00A558FB">
      <w:r>
        <w:continuationSeparator/>
      </w:r>
    </w:p>
    <w:p w:rsidR="00A558FB" w:rsidRDefault="00A558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97E" w:rsidRDefault="000A697E" w:rsidP="004276AD">
    <w:pPr>
      <w:pStyle w:val="Header"/>
      <w:rPr>
        <w:sz w:val="20"/>
      </w:rPr>
    </w:pPr>
  </w:p>
  <w:p w:rsidR="000A697E" w:rsidRPr="002E0F39" w:rsidRDefault="000A697E"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0A697E" w:rsidRPr="00472FCC" w:rsidRDefault="000A697E" w:rsidP="00472FCC">
    <w:pPr>
      <w:pStyle w:val="Header"/>
      <w:spacing w:before="0"/>
    </w:pPr>
    <w:r w:rsidRPr="002E0F39">
      <w:rPr>
        <w:szCs w:val="24"/>
        <w:lang w:val="ru-RU"/>
      </w:rPr>
      <w:t xml:space="preserve">                                                                        </w:t>
    </w:r>
    <w:r w:rsidRPr="00472FCC">
      <w:rPr>
        <w:szCs w:val="24"/>
      </w:rPr>
      <w:t xml:space="preserve">ЈН </w:t>
    </w:r>
    <w:r w:rsidRPr="007249DE">
      <w:rPr>
        <w:b/>
        <w:bCs/>
        <w:szCs w:val="24"/>
        <w:lang w:val="sr-Cyrl-CS"/>
      </w:rPr>
      <w:t>3000/</w:t>
    </w:r>
    <w:r>
      <w:rPr>
        <w:b/>
        <w:bCs/>
        <w:szCs w:val="24"/>
        <w:lang w:val="sr-Latn-RS"/>
      </w:rPr>
      <w:t>0</w:t>
    </w:r>
    <w:r>
      <w:rPr>
        <w:b/>
        <w:bCs/>
        <w:szCs w:val="24"/>
        <w:lang w:val="sr-Cyrl-RS"/>
      </w:rPr>
      <w:t>291</w:t>
    </w:r>
    <w:r w:rsidRPr="007249DE">
      <w:rPr>
        <w:b/>
        <w:bCs/>
        <w:szCs w:val="24"/>
        <w:lang w:val="sr-Cyrl-CS"/>
      </w:rPr>
      <w:t>/201</w:t>
    </w:r>
    <w:r>
      <w:rPr>
        <w:b/>
        <w:bCs/>
        <w:szCs w:val="24"/>
        <w:lang w:val="sr-Cyrl-RS"/>
      </w:rPr>
      <w:t>8</w:t>
    </w:r>
    <w:r w:rsidRPr="007249DE">
      <w:rPr>
        <w:b/>
        <w:bCs/>
        <w:szCs w:val="24"/>
        <w:lang w:val="sr-Cyrl-CS"/>
      </w:rPr>
      <w:t xml:space="preserve"> (</w:t>
    </w:r>
    <w:r>
      <w:rPr>
        <w:b/>
        <w:bCs/>
        <w:szCs w:val="24"/>
        <w:lang w:val="sr-Latn-RS"/>
      </w:rPr>
      <w:t>1</w:t>
    </w:r>
    <w:r>
      <w:rPr>
        <w:b/>
        <w:bCs/>
        <w:szCs w:val="24"/>
        <w:lang w:val="sr-Cyrl-RS"/>
      </w:rPr>
      <w:t>865</w:t>
    </w:r>
    <w:r w:rsidRPr="007249DE">
      <w:rPr>
        <w:b/>
        <w:bCs/>
        <w:szCs w:val="24"/>
        <w:lang w:val="sr-Cyrl-CS"/>
      </w:rPr>
      <w:t>/201</w:t>
    </w:r>
    <w:r>
      <w:rPr>
        <w:b/>
        <w:bCs/>
        <w:szCs w:val="24"/>
        <w:lang w:val="sr-Cyrl-RS"/>
      </w:rPr>
      <w:t>8</w:t>
    </w:r>
    <w:r w:rsidRPr="007249DE">
      <w:rPr>
        <w:b/>
        <w:bCs/>
        <w:szCs w:val="24"/>
        <w:lang w:val="sr-Cyrl-C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97E" w:rsidRDefault="000A697E" w:rsidP="004276AD">
    <w:pPr>
      <w:pStyle w:val="Header"/>
    </w:pPr>
  </w:p>
  <w:p w:rsidR="000A697E" w:rsidRPr="002E0F39" w:rsidRDefault="000A697E"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0A697E" w:rsidRPr="00113B84" w:rsidRDefault="000A697E"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sidRPr="007249DE">
      <w:rPr>
        <w:b/>
        <w:bCs/>
        <w:szCs w:val="24"/>
        <w:lang w:val="sr-Cyrl-CS"/>
      </w:rPr>
      <w:t>3000/</w:t>
    </w:r>
    <w:r>
      <w:rPr>
        <w:b/>
        <w:bCs/>
        <w:szCs w:val="24"/>
        <w:lang w:val="sr-Latn-RS"/>
      </w:rPr>
      <w:t>0</w:t>
    </w:r>
    <w:r>
      <w:rPr>
        <w:b/>
        <w:bCs/>
        <w:szCs w:val="24"/>
        <w:lang w:val="sr-Cyrl-RS"/>
      </w:rPr>
      <w:t>2</w:t>
    </w:r>
    <w:r>
      <w:rPr>
        <w:b/>
        <w:bCs/>
        <w:szCs w:val="24"/>
        <w:lang w:val="sr-Latn-RS"/>
      </w:rPr>
      <w:t>9</w:t>
    </w:r>
    <w:r>
      <w:rPr>
        <w:b/>
        <w:bCs/>
        <w:szCs w:val="24"/>
        <w:lang w:val="sr-Cyrl-RS"/>
      </w:rPr>
      <w:t>1</w:t>
    </w:r>
    <w:r w:rsidRPr="007249DE">
      <w:rPr>
        <w:b/>
        <w:bCs/>
        <w:szCs w:val="24"/>
        <w:lang w:val="sr-Cyrl-CS"/>
      </w:rPr>
      <w:t>/201</w:t>
    </w:r>
    <w:r>
      <w:rPr>
        <w:b/>
        <w:bCs/>
        <w:szCs w:val="24"/>
        <w:lang w:val="sr-Cyrl-RS"/>
      </w:rPr>
      <w:t>8</w:t>
    </w:r>
    <w:r w:rsidRPr="007249DE">
      <w:rPr>
        <w:b/>
        <w:bCs/>
        <w:szCs w:val="24"/>
        <w:lang w:val="sr-Cyrl-CS"/>
      </w:rPr>
      <w:t xml:space="preserve"> (</w:t>
    </w:r>
    <w:r>
      <w:rPr>
        <w:b/>
        <w:bCs/>
        <w:szCs w:val="24"/>
        <w:lang w:val="sr-Latn-RS"/>
      </w:rPr>
      <w:t>1865</w:t>
    </w:r>
    <w:r w:rsidRPr="007249DE">
      <w:rPr>
        <w:b/>
        <w:bCs/>
        <w:szCs w:val="24"/>
        <w:lang w:val="sr-Cyrl-CS"/>
      </w:rPr>
      <w:t>/201</w:t>
    </w:r>
    <w:r>
      <w:rPr>
        <w:b/>
        <w:bCs/>
        <w:szCs w:val="24"/>
        <w:lang w:val="sr-Cyrl-RS"/>
      </w:rPr>
      <w:t>8</w:t>
    </w:r>
    <w:r w:rsidRPr="007249DE">
      <w:rPr>
        <w:b/>
        <w:bCs/>
        <w:szCs w:val="24"/>
        <w:lang w:val="sr-Cyrl-CS"/>
      </w:rPr>
      <w:t>)</w:t>
    </w:r>
  </w:p>
  <w:p w:rsidR="000A697E" w:rsidRPr="00210557" w:rsidRDefault="000A697E"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D302E56"/>
    <w:multiLevelType w:val="hybridMultilevel"/>
    <w:tmpl w:val="F9D6088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15:restartNumberingAfterBreak="0">
    <w:nsid w:val="0DD01893"/>
    <w:multiLevelType w:val="hybridMultilevel"/>
    <w:tmpl w:val="9D9CE594"/>
    <w:lvl w:ilvl="0" w:tplc="1FD22396">
      <w:start w:val="1"/>
      <w:numFmt w:val="bullet"/>
      <w:lvlText w:val="-"/>
      <w:lvlJc w:val="left"/>
      <w:pPr>
        <w:ind w:left="720" w:hanging="360"/>
      </w:pPr>
      <w:rPr>
        <w:rFonts w:ascii="Verdana" w:eastAsia="Times New Roman" w:hAnsi="Verdana"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DB732F6"/>
    <w:multiLevelType w:val="hybridMultilevel"/>
    <w:tmpl w:val="887A101E"/>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713473C"/>
    <w:multiLevelType w:val="hybridMultilevel"/>
    <w:tmpl w:val="C0EE22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0"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2A443B"/>
    <w:multiLevelType w:val="hybridMultilevel"/>
    <w:tmpl w:val="7C5AE52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3FB5634"/>
    <w:multiLevelType w:val="hybridMultilevel"/>
    <w:tmpl w:val="B61CC22A"/>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5"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83A3645"/>
    <w:multiLevelType w:val="hybridMultilevel"/>
    <w:tmpl w:val="45E01ED0"/>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E312542"/>
    <w:multiLevelType w:val="hybridMultilevel"/>
    <w:tmpl w:val="7706B41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5DC3D20"/>
    <w:multiLevelType w:val="hybridMultilevel"/>
    <w:tmpl w:val="23C2251E"/>
    <w:lvl w:ilvl="0" w:tplc="5A2A800E">
      <w:start w:val="27"/>
      <w:numFmt w:val="bullet"/>
      <w:lvlText w:val="-"/>
      <w:lvlJc w:val="left"/>
      <w:pPr>
        <w:tabs>
          <w:tab w:val="num" w:pos="660"/>
        </w:tabs>
        <w:ind w:left="660" w:hanging="360"/>
      </w:pPr>
      <w:rPr>
        <w:rFonts w:ascii="Times New Roman" w:eastAsia="Times New Roman" w:hAnsi="Times New Roman" w:cs="Times New Roman" w:hint="default"/>
      </w:rPr>
    </w:lvl>
    <w:lvl w:ilvl="1" w:tplc="081A0003" w:tentative="1">
      <w:start w:val="1"/>
      <w:numFmt w:val="bullet"/>
      <w:lvlText w:val="o"/>
      <w:lvlJc w:val="left"/>
      <w:pPr>
        <w:tabs>
          <w:tab w:val="num" w:pos="1380"/>
        </w:tabs>
        <w:ind w:left="1380" w:hanging="360"/>
      </w:pPr>
      <w:rPr>
        <w:rFonts w:ascii="Courier New" w:hAnsi="Courier New" w:cs="Courier New" w:hint="default"/>
      </w:rPr>
    </w:lvl>
    <w:lvl w:ilvl="2" w:tplc="081A0005" w:tentative="1">
      <w:start w:val="1"/>
      <w:numFmt w:val="bullet"/>
      <w:lvlText w:val=""/>
      <w:lvlJc w:val="left"/>
      <w:pPr>
        <w:tabs>
          <w:tab w:val="num" w:pos="2100"/>
        </w:tabs>
        <w:ind w:left="2100" w:hanging="360"/>
      </w:pPr>
      <w:rPr>
        <w:rFonts w:ascii="Wingdings" w:hAnsi="Wingdings" w:hint="default"/>
      </w:rPr>
    </w:lvl>
    <w:lvl w:ilvl="3" w:tplc="081A0001" w:tentative="1">
      <w:start w:val="1"/>
      <w:numFmt w:val="bullet"/>
      <w:lvlText w:val=""/>
      <w:lvlJc w:val="left"/>
      <w:pPr>
        <w:tabs>
          <w:tab w:val="num" w:pos="2820"/>
        </w:tabs>
        <w:ind w:left="2820" w:hanging="360"/>
      </w:pPr>
      <w:rPr>
        <w:rFonts w:ascii="Symbol" w:hAnsi="Symbol" w:hint="default"/>
      </w:rPr>
    </w:lvl>
    <w:lvl w:ilvl="4" w:tplc="081A0003" w:tentative="1">
      <w:start w:val="1"/>
      <w:numFmt w:val="bullet"/>
      <w:lvlText w:val="o"/>
      <w:lvlJc w:val="left"/>
      <w:pPr>
        <w:tabs>
          <w:tab w:val="num" w:pos="3540"/>
        </w:tabs>
        <w:ind w:left="3540" w:hanging="360"/>
      </w:pPr>
      <w:rPr>
        <w:rFonts w:ascii="Courier New" w:hAnsi="Courier New" w:cs="Courier New" w:hint="default"/>
      </w:rPr>
    </w:lvl>
    <w:lvl w:ilvl="5" w:tplc="081A0005" w:tentative="1">
      <w:start w:val="1"/>
      <w:numFmt w:val="bullet"/>
      <w:lvlText w:val=""/>
      <w:lvlJc w:val="left"/>
      <w:pPr>
        <w:tabs>
          <w:tab w:val="num" w:pos="4260"/>
        </w:tabs>
        <w:ind w:left="4260" w:hanging="360"/>
      </w:pPr>
      <w:rPr>
        <w:rFonts w:ascii="Wingdings" w:hAnsi="Wingdings" w:hint="default"/>
      </w:rPr>
    </w:lvl>
    <w:lvl w:ilvl="6" w:tplc="081A0001" w:tentative="1">
      <w:start w:val="1"/>
      <w:numFmt w:val="bullet"/>
      <w:lvlText w:val=""/>
      <w:lvlJc w:val="left"/>
      <w:pPr>
        <w:tabs>
          <w:tab w:val="num" w:pos="4980"/>
        </w:tabs>
        <w:ind w:left="4980" w:hanging="360"/>
      </w:pPr>
      <w:rPr>
        <w:rFonts w:ascii="Symbol" w:hAnsi="Symbol" w:hint="default"/>
      </w:rPr>
    </w:lvl>
    <w:lvl w:ilvl="7" w:tplc="081A0003" w:tentative="1">
      <w:start w:val="1"/>
      <w:numFmt w:val="bullet"/>
      <w:lvlText w:val="o"/>
      <w:lvlJc w:val="left"/>
      <w:pPr>
        <w:tabs>
          <w:tab w:val="num" w:pos="5700"/>
        </w:tabs>
        <w:ind w:left="5700" w:hanging="360"/>
      </w:pPr>
      <w:rPr>
        <w:rFonts w:ascii="Courier New" w:hAnsi="Courier New" w:cs="Courier New" w:hint="default"/>
      </w:rPr>
    </w:lvl>
    <w:lvl w:ilvl="8" w:tplc="081A0005" w:tentative="1">
      <w:start w:val="1"/>
      <w:numFmt w:val="bullet"/>
      <w:lvlText w:val=""/>
      <w:lvlJc w:val="left"/>
      <w:pPr>
        <w:tabs>
          <w:tab w:val="num" w:pos="6420"/>
        </w:tabs>
        <w:ind w:left="6420" w:hanging="360"/>
      </w:pPr>
      <w:rPr>
        <w:rFonts w:ascii="Wingdings" w:hAnsi="Wingdings" w:hint="default"/>
      </w:rPr>
    </w:lvl>
  </w:abstractNum>
  <w:abstractNum w:abstractNumId="82"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91F41C9"/>
    <w:multiLevelType w:val="hybridMultilevel"/>
    <w:tmpl w:val="1C147182"/>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FA51FEA"/>
    <w:multiLevelType w:val="hybridMultilevel"/>
    <w:tmpl w:val="0C2C6F8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5"/>
  </w:num>
  <w:num w:numId="2">
    <w:abstractNumId w:val="65"/>
  </w:num>
  <w:num w:numId="3">
    <w:abstractNumId w:val="90"/>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0"/>
  </w:num>
  <w:num w:numId="8">
    <w:abstractNumId w:val="72"/>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8"/>
  </w:num>
  <w:num w:numId="12">
    <w:abstractNumId w:val="68"/>
  </w:num>
  <w:num w:numId="13">
    <w:abstractNumId w:val="61"/>
  </w:num>
  <w:num w:numId="14">
    <w:abstractNumId w:val="59"/>
  </w:num>
  <w:num w:numId="15">
    <w:abstractNumId w:val="80"/>
  </w:num>
  <w:num w:numId="16">
    <w:abstractNumId w:val="70"/>
  </w:num>
  <w:num w:numId="17">
    <w:abstractNumId w:val="64"/>
  </w:num>
  <w:num w:numId="18">
    <w:abstractNumId w:val="91"/>
  </w:num>
  <w:num w:numId="19">
    <w:abstractNumId w:val="94"/>
  </w:num>
  <w:num w:numId="20">
    <w:abstractNumId w:val="91"/>
  </w:num>
  <w:num w:numId="21">
    <w:abstractNumId w:val="50"/>
  </w:num>
  <w:num w:numId="22">
    <w:abstractNumId w:val="84"/>
  </w:num>
  <w:num w:numId="23">
    <w:abstractNumId w:val="67"/>
  </w:num>
  <w:num w:numId="24">
    <w:abstractNumId w:val="49"/>
  </w:num>
  <w:num w:numId="25">
    <w:abstractNumId w:val="51"/>
  </w:num>
  <w:num w:numId="26">
    <w:abstractNumId w:val="75"/>
  </w:num>
  <w:num w:numId="27">
    <w:abstractNumId w:val="93"/>
  </w:num>
  <w:num w:numId="28">
    <w:abstractNumId w:val="96"/>
  </w:num>
  <w:num w:numId="29">
    <w:abstractNumId w:val="73"/>
  </w:num>
  <w:num w:numId="3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num>
  <w:num w:numId="32">
    <w:abstractNumId w:val="53"/>
  </w:num>
  <w:num w:numId="33">
    <w:abstractNumId w:val="74"/>
  </w:num>
  <w:num w:numId="34">
    <w:abstractNumId w:val="87"/>
  </w:num>
  <w:num w:numId="35">
    <w:abstractNumId w:val="77"/>
  </w:num>
  <w:num w:numId="36">
    <w:abstractNumId w:val="71"/>
  </w:num>
  <w:num w:numId="37">
    <w:abstractNumId w:val="79"/>
  </w:num>
  <w:num w:numId="38">
    <w:abstractNumId w:val="82"/>
  </w:num>
  <w:num w:numId="39">
    <w:abstractNumId w:val="85"/>
  </w:num>
  <w:num w:numId="40">
    <w:abstractNumId w:val="81"/>
  </w:num>
  <w:num w:numId="41">
    <w:abstractNumId w:val="102"/>
  </w:num>
  <w:num w:numId="42">
    <w:abstractNumId w:val="69"/>
  </w:num>
  <w:num w:numId="4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1DAE"/>
    <w:rsid w:val="000024F4"/>
    <w:rsid w:val="00002690"/>
    <w:rsid w:val="00003023"/>
    <w:rsid w:val="0000317B"/>
    <w:rsid w:val="000035F7"/>
    <w:rsid w:val="000042FE"/>
    <w:rsid w:val="0000496D"/>
    <w:rsid w:val="00004AF4"/>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23D"/>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5F9F"/>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884"/>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65E"/>
    <w:rsid w:val="00052AFC"/>
    <w:rsid w:val="00052B06"/>
    <w:rsid w:val="00052D64"/>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7F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8A"/>
    <w:rsid w:val="00080C6A"/>
    <w:rsid w:val="00080E72"/>
    <w:rsid w:val="00080EA3"/>
    <w:rsid w:val="00081070"/>
    <w:rsid w:val="00081E22"/>
    <w:rsid w:val="00082081"/>
    <w:rsid w:val="0008225F"/>
    <w:rsid w:val="0008263C"/>
    <w:rsid w:val="0008265D"/>
    <w:rsid w:val="000826A8"/>
    <w:rsid w:val="00082792"/>
    <w:rsid w:val="0008287B"/>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B65"/>
    <w:rsid w:val="000A2227"/>
    <w:rsid w:val="000A34B8"/>
    <w:rsid w:val="000A3715"/>
    <w:rsid w:val="000A388F"/>
    <w:rsid w:val="000A3F5E"/>
    <w:rsid w:val="000A4695"/>
    <w:rsid w:val="000A4D7F"/>
    <w:rsid w:val="000A52EE"/>
    <w:rsid w:val="000A5BAE"/>
    <w:rsid w:val="000A5CC1"/>
    <w:rsid w:val="000A64B8"/>
    <w:rsid w:val="000A6515"/>
    <w:rsid w:val="000A658B"/>
    <w:rsid w:val="000A67D0"/>
    <w:rsid w:val="000A697E"/>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116"/>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E9C"/>
    <w:rsid w:val="000C4021"/>
    <w:rsid w:val="000C50A0"/>
    <w:rsid w:val="000C5468"/>
    <w:rsid w:val="000C547B"/>
    <w:rsid w:val="000C562B"/>
    <w:rsid w:val="000C5731"/>
    <w:rsid w:val="000C5A09"/>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1B5E"/>
    <w:rsid w:val="00102340"/>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3E"/>
    <w:rsid w:val="00105646"/>
    <w:rsid w:val="001056CC"/>
    <w:rsid w:val="0010570A"/>
    <w:rsid w:val="00105A35"/>
    <w:rsid w:val="001066B6"/>
    <w:rsid w:val="0010671F"/>
    <w:rsid w:val="00107098"/>
    <w:rsid w:val="001070C7"/>
    <w:rsid w:val="0010773D"/>
    <w:rsid w:val="001077B4"/>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B20"/>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6E8"/>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6E"/>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5C6"/>
    <w:rsid w:val="00164A25"/>
    <w:rsid w:val="001651DE"/>
    <w:rsid w:val="001654FD"/>
    <w:rsid w:val="00165568"/>
    <w:rsid w:val="001657C7"/>
    <w:rsid w:val="0016626F"/>
    <w:rsid w:val="00166649"/>
    <w:rsid w:val="00166795"/>
    <w:rsid w:val="00166B16"/>
    <w:rsid w:val="00166B2E"/>
    <w:rsid w:val="001671CA"/>
    <w:rsid w:val="00167255"/>
    <w:rsid w:val="001676E7"/>
    <w:rsid w:val="00167714"/>
    <w:rsid w:val="00167882"/>
    <w:rsid w:val="00167E60"/>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B67"/>
    <w:rsid w:val="00174F50"/>
    <w:rsid w:val="0017562D"/>
    <w:rsid w:val="00175774"/>
    <w:rsid w:val="0017585E"/>
    <w:rsid w:val="00175BA0"/>
    <w:rsid w:val="00175C8C"/>
    <w:rsid w:val="0017669B"/>
    <w:rsid w:val="001767AF"/>
    <w:rsid w:val="00176914"/>
    <w:rsid w:val="00176AD9"/>
    <w:rsid w:val="00176E06"/>
    <w:rsid w:val="00176FF7"/>
    <w:rsid w:val="0017727A"/>
    <w:rsid w:val="001773C7"/>
    <w:rsid w:val="00177669"/>
    <w:rsid w:val="00177A9A"/>
    <w:rsid w:val="00177CCD"/>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2DC"/>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44C"/>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BAC"/>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D3C"/>
    <w:rsid w:val="001F4EE1"/>
    <w:rsid w:val="001F5035"/>
    <w:rsid w:val="001F5123"/>
    <w:rsid w:val="001F56BB"/>
    <w:rsid w:val="001F5715"/>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679"/>
    <w:rsid w:val="002019F6"/>
    <w:rsid w:val="0020243A"/>
    <w:rsid w:val="002028A7"/>
    <w:rsid w:val="00202CCD"/>
    <w:rsid w:val="00202CD8"/>
    <w:rsid w:val="002030A5"/>
    <w:rsid w:val="00203562"/>
    <w:rsid w:val="00203FE1"/>
    <w:rsid w:val="00204027"/>
    <w:rsid w:val="00204111"/>
    <w:rsid w:val="00204871"/>
    <w:rsid w:val="002049BE"/>
    <w:rsid w:val="00204F32"/>
    <w:rsid w:val="00205B96"/>
    <w:rsid w:val="00205C4A"/>
    <w:rsid w:val="002067CF"/>
    <w:rsid w:val="00206ABA"/>
    <w:rsid w:val="00206AD0"/>
    <w:rsid w:val="00206C02"/>
    <w:rsid w:val="00206FED"/>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2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6BF"/>
    <w:rsid w:val="0021796B"/>
    <w:rsid w:val="00217EA9"/>
    <w:rsid w:val="00220364"/>
    <w:rsid w:val="00220B82"/>
    <w:rsid w:val="0022170E"/>
    <w:rsid w:val="00221994"/>
    <w:rsid w:val="00222170"/>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A"/>
    <w:rsid w:val="002444EC"/>
    <w:rsid w:val="0024485F"/>
    <w:rsid w:val="00244A86"/>
    <w:rsid w:val="00245371"/>
    <w:rsid w:val="00245760"/>
    <w:rsid w:val="00245A2F"/>
    <w:rsid w:val="00245AAF"/>
    <w:rsid w:val="00245BA1"/>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84"/>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03D"/>
    <w:rsid w:val="002731BE"/>
    <w:rsid w:val="00273823"/>
    <w:rsid w:val="00273AC6"/>
    <w:rsid w:val="00274100"/>
    <w:rsid w:val="00274181"/>
    <w:rsid w:val="00274398"/>
    <w:rsid w:val="002745D0"/>
    <w:rsid w:val="0027488E"/>
    <w:rsid w:val="00275620"/>
    <w:rsid w:val="00275968"/>
    <w:rsid w:val="00275F42"/>
    <w:rsid w:val="002764BF"/>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1C"/>
    <w:rsid w:val="0028381B"/>
    <w:rsid w:val="00283C93"/>
    <w:rsid w:val="00283E0F"/>
    <w:rsid w:val="0028412C"/>
    <w:rsid w:val="00284462"/>
    <w:rsid w:val="00284613"/>
    <w:rsid w:val="00284616"/>
    <w:rsid w:val="002851C1"/>
    <w:rsid w:val="002853AD"/>
    <w:rsid w:val="0028543A"/>
    <w:rsid w:val="0028544A"/>
    <w:rsid w:val="002855C9"/>
    <w:rsid w:val="0028583C"/>
    <w:rsid w:val="00285C7A"/>
    <w:rsid w:val="002860AB"/>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6"/>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867"/>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0A6"/>
    <w:rsid w:val="002D0167"/>
    <w:rsid w:val="002D0488"/>
    <w:rsid w:val="002D0554"/>
    <w:rsid w:val="002D0583"/>
    <w:rsid w:val="002D05BE"/>
    <w:rsid w:val="002D08E2"/>
    <w:rsid w:val="002D0FC0"/>
    <w:rsid w:val="002D15EA"/>
    <w:rsid w:val="002D1762"/>
    <w:rsid w:val="002D224C"/>
    <w:rsid w:val="002D2D9F"/>
    <w:rsid w:val="002D2DFE"/>
    <w:rsid w:val="002D32EE"/>
    <w:rsid w:val="002D3319"/>
    <w:rsid w:val="002D339D"/>
    <w:rsid w:val="002D3733"/>
    <w:rsid w:val="002D3869"/>
    <w:rsid w:val="002D407F"/>
    <w:rsid w:val="002D410A"/>
    <w:rsid w:val="002D452C"/>
    <w:rsid w:val="002D4625"/>
    <w:rsid w:val="002D47EF"/>
    <w:rsid w:val="002D49C2"/>
    <w:rsid w:val="002D4AD0"/>
    <w:rsid w:val="002D4AFD"/>
    <w:rsid w:val="002D4D6B"/>
    <w:rsid w:val="002D4E90"/>
    <w:rsid w:val="002D4F18"/>
    <w:rsid w:val="002D5217"/>
    <w:rsid w:val="002D547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BD5"/>
    <w:rsid w:val="002E2F11"/>
    <w:rsid w:val="002E40BF"/>
    <w:rsid w:val="002E41AC"/>
    <w:rsid w:val="002E4240"/>
    <w:rsid w:val="002E4258"/>
    <w:rsid w:val="002E5055"/>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12"/>
    <w:rsid w:val="002F1040"/>
    <w:rsid w:val="002F13B3"/>
    <w:rsid w:val="002F1423"/>
    <w:rsid w:val="002F1788"/>
    <w:rsid w:val="002F1C1B"/>
    <w:rsid w:val="002F1E22"/>
    <w:rsid w:val="002F2105"/>
    <w:rsid w:val="002F28B2"/>
    <w:rsid w:val="002F2DE5"/>
    <w:rsid w:val="002F2E6E"/>
    <w:rsid w:val="002F35E8"/>
    <w:rsid w:val="002F3DAD"/>
    <w:rsid w:val="002F45B3"/>
    <w:rsid w:val="002F48B7"/>
    <w:rsid w:val="002F48D1"/>
    <w:rsid w:val="002F536E"/>
    <w:rsid w:val="002F53FF"/>
    <w:rsid w:val="002F5B7A"/>
    <w:rsid w:val="002F6ACF"/>
    <w:rsid w:val="002F6C38"/>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439F"/>
    <w:rsid w:val="00305592"/>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85E"/>
    <w:rsid w:val="00314AE3"/>
    <w:rsid w:val="003152EB"/>
    <w:rsid w:val="00315BF5"/>
    <w:rsid w:val="00315EBA"/>
    <w:rsid w:val="00316135"/>
    <w:rsid w:val="00316899"/>
    <w:rsid w:val="003168CA"/>
    <w:rsid w:val="00316F05"/>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2C"/>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B9A"/>
    <w:rsid w:val="00332CFE"/>
    <w:rsid w:val="00333065"/>
    <w:rsid w:val="00333F16"/>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B51"/>
    <w:rsid w:val="00337C5A"/>
    <w:rsid w:val="00337E1E"/>
    <w:rsid w:val="0034052F"/>
    <w:rsid w:val="00340872"/>
    <w:rsid w:val="00340896"/>
    <w:rsid w:val="00340D97"/>
    <w:rsid w:val="0034123C"/>
    <w:rsid w:val="003412CC"/>
    <w:rsid w:val="003414F4"/>
    <w:rsid w:val="00341536"/>
    <w:rsid w:val="0034193A"/>
    <w:rsid w:val="00341B1C"/>
    <w:rsid w:val="00341B30"/>
    <w:rsid w:val="00341D49"/>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D24"/>
    <w:rsid w:val="00354245"/>
    <w:rsid w:val="00354420"/>
    <w:rsid w:val="00354653"/>
    <w:rsid w:val="0035477D"/>
    <w:rsid w:val="003549DE"/>
    <w:rsid w:val="00354A32"/>
    <w:rsid w:val="00354D41"/>
    <w:rsid w:val="00354EB5"/>
    <w:rsid w:val="003550B5"/>
    <w:rsid w:val="0035563A"/>
    <w:rsid w:val="003559E9"/>
    <w:rsid w:val="00355AF2"/>
    <w:rsid w:val="00355F74"/>
    <w:rsid w:val="00356838"/>
    <w:rsid w:val="00356ACE"/>
    <w:rsid w:val="00356B70"/>
    <w:rsid w:val="00356D65"/>
    <w:rsid w:val="003570AD"/>
    <w:rsid w:val="0035720B"/>
    <w:rsid w:val="00357F62"/>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8B"/>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F0F"/>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2F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506"/>
    <w:rsid w:val="00393867"/>
    <w:rsid w:val="00394568"/>
    <w:rsid w:val="003945E2"/>
    <w:rsid w:val="00394C47"/>
    <w:rsid w:val="00394DEF"/>
    <w:rsid w:val="00395178"/>
    <w:rsid w:val="00395306"/>
    <w:rsid w:val="003956C0"/>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6868"/>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0FB"/>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078DA"/>
    <w:rsid w:val="00410307"/>
    <w:rsid w:val="004107FE"/>
    <w:rsid w:val="00411041"/>
    <w:rsid w:val="0041123A"/>
    <w:rsid w:val="004114F0"/>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0BE"/>
    <w:rsid w:val="00424296"/>
    <w:rsid w:val="00424A23"/>
    <w:rsid w:val="00424ACE"/>
    <w:rsid w:val="00424B12"/>
    <w:rsid w:val="00424B48"/>
    <w:rsid w:val="00424FF4"/>
    <w:rsid w:val="00425062"/>
    <w:rsid w:val="00425264"/>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C4"/>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8E9"/>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687"/>
    <w:rsid w:val="004448D7"/>
    <w:rsid w:val="004448E7"/>
    <w:rsid w:val="004448EE"/>
    <w:rsid w:val="00444F1F"/>
    <w:rsid w:val="0044590F"/>
    <w:rsid w:val="00445A55"/>
    <w:rsid w:val="00445E54"/>
    <w:rsid w:val="0044613E"/>
    <w:rsid w:val="0044694C"/>
    <w:rsid w:val="00446EC0"/>
    <w:rsid w:val="00447244"/>
    <w:rsid w:val="00447702"/>
    <w:rsid w:val="0044779D"/>
    <w:rsid w:val="00447B18"/>
    <w:rsid w:val="00447D24"/>
    <w:rsid w:val="00447D58"/>
    <w:rsid w:val="00447F3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1C1"/>
    <w:rsid w:val="00456435"/>
    <w:rsid w:val="0045685C"/>
    <w:rsid w:val="00456A8F"/>
    <w:rsid w:val="00457A99"/>
    <w:rsid w:val="004612CD"/>
    <w:rsid w:val="004617A9"/>
    <w:rsid w:val="004618A5"/>
    <w:rsid w:val="00461F43"/>
    <w:rsid w:val="0046293B"/>
    <w:rsid w:val="00462E25"/>
    <w:rsid w:val="00463455"/>
    <w:rsid w:val="004635BD"/>
    <w:rsid w:val="004636C5"/>
    <w:rsid w:val="0046386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85E"/>
    <w:rsid w:val="00467DB0"/>
    <w:rsid w:val="004701A2"/>
    <w:rsid w:val="00470FB0"/>
    <w:rsid w:val="004716B3"/>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156"/>
    <w:rsid w:val="00475220"/>
    <w:rsid w:val="004753EA"/>
    <w:rsid w:val="004756E7"/>
    <w:rsid w:val="00475814"/>
    <w:rsid w:val="00475AC3"/>
    <w:rsid w:val="00475BD1"/>
    <w:rsid w:val="00475F7B"/>
    <w:rsid w:val="004764F9"/>
    <w:rsid w:val="00476700"/>
    <w:rsid w:val="00476735"/>
    <w:rsid w:val="00476D07"/>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731"/>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E0B"/>
    <w:rsid w:val="004A725C"/>
    <w:rsid w:val="004A766B"/>
    <w:rsid w:val="004B0321"/>
    <w:rsid w:val="004B03F3"/>
    <w:rsid w:val="004B04A2"/>
    <w:rsid w:val="004B0E05"/>
    <w:rsid w:val="004B1425"/>
    <w:rsid w:val="004B143F"/>
    <w:rsid w:val="004B163D"/>
    <w:rsid w:val="004B19FF"/>
    <w:rsid w:val="004B1A93"/>
    <w:rsid w:val="004B1DD8"/>
    <w:rsid w:val="004B20FF"/>
    <w:rsid w:val="004B2200"/>
    <w:rsid w:val="004B25C8"/>
    <w:rsid w:val="004B2BFA"/>
    <w:rsid w:val="004B347E"/>
    <w:rsid w:val="004B3A94"/>
    <w:rsid w:val="004B3B99"/>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45B"/>
    <w:rsid w:val="004C17AC"/>
    <w:rsid w:val="004C1F97"/>
    <w:rsid w:val="004C29D8"/>
    <w:rsid w:val="004C2BB8"/>
    <w:rsid w:val="004C2C09"/>
    <w:rsid w:val="004C2E90"/>
    <w:rsid w:val="004C3717"/>
    <w:rsid w:val="004C3B38"/>
    <w:rsid w:val="004C40FA"/>
    <w:rsid w:val="004C45AC"/>
    <w:rsid w:val="004C46B9"/>
    <w:rsid w:val="004C4877"/>
    <w:rsid w:val="004C4B2E"/>
    <w:rsid w:val="004C4E61"/>
    <w:rsid w:val="004C57A6"/>
    <w:rsid w:val="004C5BF4"/>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37"/>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6EE5"/>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0D"/>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AEA"/>
    <w:rsid w:val="00530BEF"/>
    <w:rsid w:val="0053102B"/>
    <w:rsid w:val="00531165"/>
    <w:rsid w:val="00531A5F"/>
    <w:rsid w:val="00531ACB"/>
    <w:rsid w:val="00531B86"/>
    <w:rsid w:val="00531CA5"/>
    <w:rsid w:val="00531E57"/>
    <w:rsid w:val="00532728"/>
    <w:rsid w:val="005329F0"/>
    <w:rsid w:val="00533083"/>
    <w:rsid w:val="00533284"/>
    <w:rsid w:val="0053331C"/>
    <w:rsid w:val="005333DE"/>
    <w:rsid w:val="005337DA"/>
    <w:rsid w:val="005339DD"/>
    <w:rsid w:val="00533A87"/>
    <w:rsid w:val="00533CD9"/>
    <w:rsid w:val="00534390"/>
    <w:rsid w:val="005344F2"/>
    <w:rsid w:val="0053491E"/>
    <w:rsid w:val="00534A62"/>
    <w:rsid w:val="00534C64"/>
    <w:rsid w:val="00534E3D"/>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47ACE"/>
    <w:rsid w:val="00547D07"/>
    <w:rsid w:val="00550552"/>
    <w:rsid w:val="00550BFA"/>
    <w:rsid w:val="00550FE2"/>
    <w:rsid w:val="0055106E"/>
    <w:rsid w:val="005519B6"/>
    <w:rsid w:val="00551C38"/>
    <w:rsid w:val="00552254"/>
    <w:rsid w:val="00552504"/>
    <w:rsid w:val="00552974"/>
    <w:rsid w:val="00553412"/>
    <w:rsid w:val="00553AE8"/>
    <w:rsid w:val="00553BCF"/>
    <w:rsid w:val="00553C16"/>
    <w:rsid w:val="00553CFD"/>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A3E"/>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7A"/>
    <w:rsid w:val="00562BBD"/>
    <w:rsid w:val="00563146"/>
    <w:rsid w:val="0056335C"/>
    <w:rsid w:val="0056349E"/>
    <w:rsid w:val="00563DD7"/>
    <w:rsid w:val="00564277"/>
    <w:rsid w:val="0056455D"/>
    <w:rsid w:val="005645FF"/>
    <w:rsid w:val="00564E84"/>
    <w:rsid w:val="00565119"/>
    <w:rsid w:val="00565159"/>
    <w:rsid w:val="0056571E"/>
    <w:rsid w:val="00565922"/>
    <w:rsid w:val="00565D7C"/>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1B6"/>
    <w:rsid w:val="0057155E"/>
    <w:rsid w:val="00571570"/>
    <w:rsid w:val="00571EC5"/>
    <w:rsid w:val="00571ECD"/>
    <w:rsid w:val="00572146"/>
    <w:rsid w:val="005723A9"/>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CA"/>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2AF"/>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1D6B"/>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3EFD"/>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44E"/>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477"/>
    <w:rsid w:val="005E487E"/>
    <w:rsid w:val="005E4F99"/>
    <w:rsid w:val="005E50F1"/>
    <w:rsid w:val="005E51B8"/>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15"/>
    <w:rsid w:val="005F253E"/>
    <w:rsid w:val="005F29CA"/>
    <w:rsid w:val="005F304D"/>
    <w:rsid w:val="005F36FA"/>
    <w:rsid w:val="005F3C41"/>
    <w:rsid w:val="005F3F39"/>
    <w:rsid w:val="005F4261"/>
    <w:rsid w:val="005F4629"/>
    <w:rsid w:val="005F4697"/>
    <w:rsid w:val="005F4770"/>
    <w:rsid w:val="005F4A91"/>
    <w:rsid w:val="005F4FD3"/>
    <w:rsid w:val="005F56B6"/>
    <w:rsid w:val="005F5B94"/>
    <w:rsid w:val="005F5C73"/>
    <w:rsid w:val="005F62FE"/>
    <w:rsid w:val="005F6498"/>
    <w:rsid w:val="005F68E7"/>
    <w:rsid w:val="005F7163"/>
    <w:rsid w:val="005F71C8"/>
    <w:rsid w:val="005F779D"/>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64E"/>
    <w:rsid w:val="00616817"/>
    <w:rsid w:val="00616E1C"/>
    <w:rsid w:val="00617242"/>
    <w:rsid w:val="00617256"/>
    <w:rsid w:val="006204E2"/>
    <w:rsid w:val="00620511"/>
    <w:rsid w:val="00620723"/>
    <w:rsid w:val="00620BF5"/>
    <w:rsid w:val="00620E07"/>
    <w:rsid w:val="006213F4"/>
    <w:rsid w:val="00621752"/>
    <w:rsid w:val="00621765"/>
    <w:rsid w:val="006220BC"/>
    <w:rsid w:val="006220D5"/>
    <w:rsid w:val="006222FF"/>
    <w:rsid w:val="0062245B"/>
    <w:rsid w:val="006225D2"/>
    <w:rsid w:val="00622937"/>
    <w:rsid w:val="00622B66"/>
    <w:rsid w:val="00622E65"/>
    <w:rsid w:val="00622EE8"/>
    <w:rsid w:val="006231F4"/>
    <w:rsid w:val="00623230"/>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0E5"/>
    <w:rsid w:val="006327A1"/>
    <w:rsid w:val="006328D3"/>
    <w:rsid w:val="00632FBA"/>
    <w:rsid w:val="00633020"/>
    <w:rsid w:val="0063380B"/>
    <w:rsid w:val="00633DAC"/>
    <w:rsid w:val="00633DC1"/>
    <w:rsid w:val="00634B08"/>
    <w:rsid w:val="00634B29"/>
    <w:rsid w:val="00634B35"/>
    <w:rsid w:val="00634C74"/>
    <w:rsid w:val="00635397"/>
    <w:rsid w:val="00635958"/>
    <w:rsid w:val="00635FA7"/>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2D12"/>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1E"/>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AE2"/>
    <w:rsid w:val="00661BB7"/>
    <w:rsid w:val="00661D8B"/>
    <w:rsid w:val="006625C2"/>
    <w:rsid w:val="00662F41"/>
    <w:rsid w:val="00663D9E"/>
    <w:rsid w:val="00664027"/>
    <w:rsid w:val="00664534"/>
    <w:rsid w:val="006646FA"/>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0E85"/>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80"/>
    <w:rsid w:val="006761FE"/>
    <w:rsid w:val="0067657A"/>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D6"/>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727"/>
    <w:rsid w:val="006A48CE"/>
    <w:rsid w:val="006A49E0"/>
    <w:rsid w:val="006A4C93"/>
    <w:rsid w:val="006A4E79"/>
    <w:rsid w:val="006A500A"/>
    <w:rsid w:val="006A59FC"/>
    <w:rsid w:val="006A5AAF"/>
    <w:rsid w:val="006A5E41"/>
    <w:rsid w:val="006A620F"/>
    <w:rsid w:val="006A6575"/>
    <w:rsid w:val="006A671E"/>
    <w:rsid w:val="006A6C3D"/>
    <w:rsid w:val="006A6CFF"/>
    <w:rsid w:val="006A6D02"/>
    <w:rsid w:val="006A6EFD"/>
    <w:rsid w:val="006A704B"/>
    <w:rsid w:val="006A759D"/>
    <w:rsid w:val="006A785B"/>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1F9"/>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5F0"/>
    <w:rsid w:val="006C5763"/>
    <w:rsid w:val="006C5787"/>
    <w:rsid w:val="006C598D"/>
    <w:rsid w:val="006C5BE0"/>
    <w:rsid w:val="006C5C97"/>
    <w:rsid w:val="006C5D2A"/>
    <w:rsid w:val="006C5F2E"/>
    <w:rsid w:val="006C62B6"/>
    <w:rsid w:val="006C6AF1"/>
    <w:rsid w:val="006C6FDF"/>
    <w:rsid w:val="006C7060"/>
    <w:rsid w:val="006C769D"/>
    <w:rsid w:val="006D00E6"/>
    <w:rsid w:val="006D0105"/>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4BE"/>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044"/>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980"/>
    <w:rsid w:val="006E6D5E"/>
    <w:rsid w:val="006E7441"/>
    <w:rsid w:val="006E7512"/>
    <w:rsid w:val="006E7707"/>
    <w:rsid w:val="006E7B9D"/>
    <w:rsid w:val="006E7BBE"/>
    <w:rsid w:val="006E7EBD"/>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4CF8"/>
    <w:rsid w:val="006F549A"/>
    <w:rsid w:val="006F570F"/>
    <w:rsid w:val="006F571D"/>
    <w:rsid w:val="006F602A"/>
    <w:rsid w:val="006F615B"/>
    <w:rsid w:val="006F642E"/>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53"/>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9DE"/>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0AA8"/>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A6B"/>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E1"/>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75"/>
    <w:rsid w:val="007A163E"/>
    <w:rsid w:val="007A1828"/>
    <w:rsid w:val="007A192D"/>
    <w:rsid w:val="007A1EB4"/>
    <w:rsid w:val="007A20A9"/>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6FC5"/>
    <w:rsid w:val="007B7529"/>
    <w:rsid w:val="007B78A6"/>
    <w:rsid w:val="007B7BDF"/>
    <w:rsid w:val="007B7F39"/>
    <w:rsid w:val="007C0021"/>
    <w:rsid w:val="007C01FE"/>
    <w:rsid w:val="007C0E7C"/>
    <w:rsid w:val="007C0F22"/>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607"/>
    <w:rsid w:val="007C6AE0"/>
    <w:rsid w:val="007C7096"/>
    <w:rsid w:val="007C752A"/>
    <w:rsid w:val="007C7697"/>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14F"/>
    <w:rsid w:val="007F1516"/>
    <w:rsid w:val="007F164E"/>
    <w:rsid w:val="007F1666"/>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79"/>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215"/>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1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BE6"/>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3E53"/>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2566"/>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AF9"/>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B07"/>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1E2F"/>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30"/>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C6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199"/>
    <w:rsid w:val="00897218"/>
    <w:rsid w:val="00897674"/>
    <w:rsid w:val="00897711"/>
    <w:rsid w:val="00897A36"/>
    <w:rsid w:val="00897D3B"/>
    <w:rsid w:val="008A0536"/>
    <w:rsid w:val="008A1111"/>
    <w:rsid w:val="008A1126"/>
    <w:rsid w:val="008A148C"/>
    <w:rsid w:val="008A1998"/>
    <w:rsid w:val="008A1EF4"/>
    <w:rsid w:val="008A22E4"/>
    <w:rsid w:val="008A2347"/>
    <w:rsid w:val="008A2A72"/>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53"/>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8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A04"/>
    <w:rsid w:val="008C4BC9"/>
    <w:rsid w:val="008C4FB0"/>
    <w:rsid w:val="008C5580"/>
    <w:rsid w:val="008C58E1"/>
    <w:rsid w:val="008C6211"/>
    <w:rsid w:val="008C6466"/>
    <w:rsid w:val="008C67CC"/>
    <w:rsid w:val="008C6922"/>
    <w:rsid w:val="008C70FA"/>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1AB"/>
    <w:rsid w:val="008D5429"/>
    <w:rsid w:val="008D5F13"/>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32C"/>
    <w:rsid w:val="008E449F"/>
    <w:rsid w:val="008E528D"/>
    <w:rsid w:val="008E52D9"/>
    <w:rsid w:val="008E5400"/>
    <w:rsid w:val="008E57EB"/>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726"/>
    <w:rsid w:val="008F28CA"/>
    <w:rsid w:val="008F2F52"/>
    <w:rsid w:val="008F410E"/>
    <w:rsid w:val="008F4198"/>
    <w:rsid w:val="008F4430"/>
    <w:rsid w:val="008F4598"/>
    <w:rsid w:val="008F4CC3"/>
    <w:rsid w:val="008F555D"/>
    <w:rsid w:val="008F5C6E"/>
    <w:rsid w:val="008F6097"/>
    <w:rsid w:val="008F6221"/>
    <w:rsid w:val="008F6669"/>
    <w:rsid w:val="008F6AD1"/>
    <w:rsid w:val="008F6FF5"/>
    <w:rsid w:val="008F70F6"/>
    <w:rsid w:val="008F72B1"/>
    <w:rsid w:val="008F774C"/>
    <w:rsid w:val="008F7C41"/>
    <w:rsid w:val="008F7E1F"/>
    <w:rsid w:val="008F7F28"/>
    <w:rsid w:val="00900607"/>
    <w:rsid w:val="009006BC"/>
    <w:rsid w:val="009009DC"/>
    <w:rsid w:val="00900A0D"/>
    <w:rsid w:val="00900F5C"/>
    <w:rsid w:val="009012F1"/>
    <w:rsid w:val="009013E2"/>
    <w:rsid w:val="0090162E"/>
    <w:rsid w:val="009019E3"/>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6B6E"/>
    <w:rsid w:val="009071DE"/>
    <w:rsid w:val="00907DB6"/>
    <w:rsid w:val="00910312"/>
    <w:rsid w:val="009103F8"/>
    <w:rsid w:val="00910720"/>
    <w:rsid w:val="00910A1A"/>
    <w:rsid w:val="009110D5"/>
    <w:rsid w:val="00911108"/>
    <w:rsid w:val="009112D5"/>
    <w:rsid w:val="00911D29"/>
    <w:rsid w:val="00911DA4"/>
    <w:rsid w:val="0091234D"/>
    <w:rsid w:val="0091248D"/>
    <w:rsid w:val="00912668"/>
    <w:rsid w:val="00912E0D"/>
    <w:rsid w:val="00912E2D"/>
    <w:rsid w:val="00912FB8"/>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24A"/>
    <w:rsid w:val="009513DF"/>
    <w:rsid w:val="00951B1C"/>
    <w:rsid w:val="00952753"/>
    <w:rsid w:val="00952760"/>
    <w:rsid w:val="00952CFD"/>
    <w:rsid w:val="00952E72"/>
    <w:rsid w:val="00952F9E"/>
    <w:rsid w:val="0095421C"/>
    <w:rsid w:val="009542BF"/>
    <w:rsid w:val="00954467"/>
    <w:rsid w:val="009547A5"/>
    <w:rsid w:val="00955364"/>
    <w:rsid w:val="009558CB"/>
    <w:rsid w:val="00955B08"/>
    <w:rsid w:val="00955C66"/>
    <w:rsid w:val="00955EB0"/>
    <w:rsid w:val="00956051"/>
    <w:rsid w:val="009565CC"/>
    <w:rsid w:val="00956DB4"/>
    <w:rsid w:val="0095708A"/>
    <w:rsid w:val="009577E3"/>
    <w:rsid w:val="00957820"/>
    <w:rsid w:val="00957C05"/>
    <w:rsid w:val="00957C91"/>
    <w:rsid w:val="00957E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55E"/>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A24"/>
    <w:rsid w:val="00972CFE"/>
    <w:rsid w:val="009731B7"/>
    <w:rsid w:val="00973585"/>
    <w:rsid w:val="00973925"/>
    <w:rsid w:val="0097393D"/>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8E3"/>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272"/>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2E9"/>
    <w:rsid w:val="00990690"/>
    <w:rsid w:val="00990885"/>
    <w:rsid w:val="00990957"/>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3198"/>
    <w:rsid w:val="009A3852"/>
    <w:rsid w:val="009A3BED"/>
    <w:rsid w:val="009A3D36"/>
    <w:rsid w:val="009A4022"/>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C0D"/>
    <w:rsid w:val="009C60B1"/>
    <w:rsid w:val="009C6333"/>
    <w:rsid w:val="009C703B"/>
    <w:rsid w:val="009C74F8"/>
    <w:rsid w:val="009C75DA"/>
    <w:rsid w:val="009C783B"/>
    <w:rsid w:val="009C7E3C"/>
    <w:rsid w:val="009C7E94"/>
    <w:rsid w:val="009D023E"/>
    <w:rsid w:val="009D02AE"/>
    <w:rsid w:val="009D04F3"/>
    <w:rsid w:val="009D0661"/>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F2"/>
    <w:rsid w:val="00A058CB"/>
    <w:rsid w:val="00A05D7D"/>
    <w:rsid w:val="00A0624F"/>
    <w:rsid w:val="00A062D2"/>
    <w:rsid w:val="00A062E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2B46"/>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B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24B"/>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4ED7"/>
    <w:rsid w:val="00A454CF"/>
    <w:rsid w:val="00A455C7"/>
    <w:rsid w:val="00A45FBF"/>
    <w:rsid w:val="00A461CD"/>
    <w:rsid w:val="00A462FB"/>
    <w:rsid w:val="00A4634C"/>
    <w:rsid w:val="00A474CA"/>
    <w:rsid w:val="00A476AE"/>
    <w:rsid w:val="00A476E9"/>
    <w:rsid w:val="00A477F6"/>
    <w:rsid w:val="00A47C5B"/>
    <w:rsid w:val="00A5095D"/>
    <w:rsid w:val="00A50A47"/>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8A2"/>
    <w:rsid w:val="00A55057"/>
    <w:rsid w:val="00A556C3"/>
    <w:rsid w:val="00A5577F"/>
    <w:rsid w:val="00A558FB"/>
    <w:rsid w:val="00A55B9A"/>
    <w:rsid w:val="00A55C74"/>
    <w:rsid w:val="00A5645B"/>
    <w:rsid w:val="00A5665E"/>
    <w:rsid w:val="00A57041"/>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0D6"/>
    <w:rsid w:val="00A7145A"/>
    <w:rsid w:val="00A71579"/>
    <w:rsid w:val="00A71584"/>
    <w:rsid w:val="00A71693"/>
    <w:rsid w:val="00A71788"/>
    <w:rsid w:val="00A71A51"/>
    <w:rsid w:val="00A71E3B"/>
    <w:rsid w:val="00A726D1"/>
    <w:rsid w:val="00A72C13"/>
    <w:rsid w:val="00A72C8B"/>
    <w:rsid w:val="00A72F79"/>
    <w:rsid w:val="00A73048"/>
    <w:rsid w:val="00A73374"/>
    <w:rsid w:val="00A733E5"/>
    <w:rsid w:val="00A739DD"/>
    <w:rsid w:val="00A73C54"/>
    <w:rsid w:val="00A73F56"/>
    <w:rsid w:val="00A74567"/>
    <w:rsid w:val="00A74997"/>
    <w:rsid w:val="00A74A1E"/>
    <w:rsid w:val="00A7548E"/>
    <w:rsid w:val="00A75640"/>
    <w:rsid w:val="00A75718"/>
    <w:rsid w:val="00A75E1A"/>
    <w:rsid w:val="00A75FD7"/>
    <w:rsid w:val="00A767C0"/>
    <w:rsid w:val="00A7682C"/>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8D6"/>
    <w:rsid w:val="00A87B9F"/>
    <w:rsid w:val="00A87DFD"/>
    <w:rsid w:val="00A9077E"/>
    <w:rsid w:val="00A907E7"/>
    <w:rsid w:val="00A9142E"/>
    <w:rsid w:val="00A9173A"/>
    <w:rsid w:val="00A91B4A"/>
    <w:rsid w:val="00A91BAF"/>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4DEC"/>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06B"/>
    <w:rsid w:val="00AB416F"/>
    <w:rsid w:val="00AB4555"/>
    <w:rsid w:val="00AB4ACA"/>
    <w:rsid w:val="00AB51E6"/>
    <w:rsid w:val="00AB583C"/>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4D0"/>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4EEE"/>
    <w:rsid w:val="00AD506C"/>
    <w:rsid w:val="00AD50C7"/>
    <w:rsid w:val="00AD5138"/>
    <w:rsid w:val="00AD5926"/>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E36"/>
    <w:rsid w:val="00AE16FC"/>
    <w:rsid w:val="00AE1DB7"/>
    <w:rsid w:val="00AE1E83"/>
    <w:rsid w:val="00AE1FC9"/>
    <w:rsid w:val="00AE21C4"/>
    <w:rsid w:val="00AE22C2"/>
    <w:rsid w:val="00AE22F6"/>
    <w:rsid w:val="00AE2872"/>
    <w:rsid w:val="00AE28CC"/>
    <w:rsid w:val="00AE29E5"/>
    <w:rsid w:val="00AE2BBE"/>
    <w:rsid w:val="00AE3042"/>
    <w:rsid w:val="00AE3287"/>
    <w:rsid w:val="00AE3724"/>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6FD"/>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0"/>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40B4"/>
    <w:rsid w:val="00B240C2"/>
    <w:rsid w:val="00B240CF"/>
    <w:rsid w:val="00B24BAB"/>
    <w:rsid w:val="00B24F4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CCF"/>
    <w:rsid w:val="00B454C1"/>
    <w:rsid w:val="00B45550"/>
    <w:rsid w:val="00B456E5"/>
    <w:rsid w:val="00B45B77"/>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D00"/>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C1"/>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979"/>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16F"/>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875"/>
    <w:rsid w:val="00BB6A6C"/>
    <w:rsid w:val="00BB6CB3"/>
    <w:rsid w:val="00BB6E85"/>
    <w:rsid w:val="00BB75B4"/>
    <w:rsid w:val="00BB7778"/>
    <w:rsid w:val="00BB7B6F"/>
    <w:rsid w:val="00BB7BAC"/>
    <w:rsid w:val="00BC01DC"/>
    <w:rsid w:val="00BC0800"/>
    <w:rsid w:val="00BC0B43"/>
    <w:rsid w:val="00BC0EB4"/>
    <w:rsid w:val="00BC0F77"/>
    <w:rsid w:val="00BC10E8"/>
    <w:rsid w:val="00BC1281"/>
    <w:rsid w:val="00BC14A2"/>
    <w:rsid w:val="00BC14CF"/>
    <w:rsid w:val="00BC17AE"/>
    <w:rsid w:val="00BC1827"/>
    <w:rsid w:val="00BC18D3"/>
    <w:rsid w:val="00BC1E2D"/>
    <w:rsid w:val="00BC2114"/>
    <w:rsid w:val="00BC24F0"/>
    <w:rsid w:val="00BC2627"/>
    <w:rsid w:val="00BC2694"/>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3F3"/>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180"/>
    <w:rsid w:val="00BD144F"/>
    <w:rsid w:val="00BD15B3"/>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50B"/>
    <w:rsid w:val="00BD7631"/>
    <w:rsid w:val="00BD7ABC"/>
    <w:rsid w:val="00BE03C3"/>
    <w:rsid w:val="00BE0691"/>
    <w:rsid w:val="00BE06C7"/>
    <w:rsid w:val="00BE0987"/>
    <w:rsid w:val="00BE1272"/>
    <w:rsid w:val="00BE15D8"/>
    <w:rsid w:val="00BE1A3D"/>
    <w:rsid w:val="00BE21A1"/>
    <w:rsid w:val="00BE2401"/>
    <w:rsid w:val="00BE29C7"/>
    <w:rsid w:val="00BE2C29"/>
    <w:rsid w:val="00BE2D63"/>
    <w:rsid w:val="00BE2E1F"/>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123C"/>
    <w:rsid w:val="00BF277D"/>
    <w:rsid w:val="00BF2E1B"/>
    <w:rsid w:val="00BF2FE2"/>
    <w:rsid w:val="00BF320A"/>
    <w:rsid w:val="00BF3748"/>
    <w:rsid w:val="00BF37FD"/>
    <w:rsid w:val="00BF39C7"/>
    <w:rsid w:val="00BF3AD5"/>
    <w:rsid w:val="00BF4204"/>
    <w:rsid w:val="00BF43C7"/>
    <w:rsid w:val="00BF4F69"/>
    <w:rsid w:val="00BF5065"/>
    <w:rsid w:val="00BF5231"/>
    <w:rsid w:val="00BF5716"/>
    <w:rsid w:val="00BF580C"/>
    <w:rsid w:val="00BF5B79"/>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9AE"/>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8E4"/>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36"/>
    <w:rsid w:val="00C24C7C"/>
    <w:rsid w:val="00C264A6"/>
    <w:rsid w:val="00C26B46"/>
    <w:rsid w:val="00C26CDF"/>
    <w:rsid w:val="00C26DA0"/>
    <w:rsid w:val="00C2724C"/>
    <w:rsid w:val="00C273A1"/>
    <w:rsid w:val="00C274E7"/>
    <w:rsid w:val="00C27E1F"/>
    <w:rsid w:val="00C3007D"/>
    <w:rsid w:val="00C3010E"/>
    <w:rsid w:val="00C305FF"/>
    <w:rsid w:val="00C30CCE"/>
    <w:rsid w:val="00C30EC8"/>
    <w:rsid w:val="00C30F47"/>
    <w:rsid w:val="00C31199"/>
    <w:rsid w:val="00C3126E"/>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5D1"/>
    <w:rsid w:val="00C35A11"/>
    <w:rsid w:val="00C35A7A"/>
    <w:rsid w:val="00C36014"/>
    <w:rsid w:val="00C36EE2"/>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2A"/>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2E"/>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1892"/>
    <w:rsid w:val="00C6201F"/>
    <w:rsid w:val="00C62065"/>
    <w:rsid w:val="00C62855"/>
    <w:rsid w:val="00C62AA7"/>
    <w:rsid w:val="00C62D6D"/>
    <w:rsid w:val="00C62DFA"/>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5320"/>
    <w:rsid w:val="00C65C25"/>
    <w:rsid w:val="00C65DCD"/>
    <w:rsid w:val="00C6628D"/>
    <w:rsid w:val="00C6641E"/>
    <w:rsid w:val="00C66456"/>
    <w:rsid w:val="00C6666A"/>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0C4"/>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648"/>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8D"/>
    <w:rsid w:val="00CA6BE1"/>
    <w:rsid w:val="00CA6EEF"/>
    <w:rsid w:val="00CA7027"/>
    <w:rsid w:val="00CA7E86"/>
    <w:rsid w:val="00CB0383"/>
    <w:rsid w:val="00CB0E0B"/>
    <w:rsid w:val="00CB1020"/>
    <w:rsid w:val="00CB11A2"/>
    <w:rsid w:val="00CB18D7"/>
    <w:rsid w:val="00CB29BE"/>
    <w:rsid w:val="00CB2FD0"/>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763"/>
    <w:rsid w:val="00CB7E30"/>
    <w:rsid w:val="00CC0370"/>
    <w:rsid w:val="00CC040E"/>
    <w:rsid w:val="00CC0C07"/>
    <w:rsid w:val="00CC0E7A"/>
    <w:rsid w:val="00CC22D3"/>
    <w:rsid w:val="00CC230A"/>
    <w:rsid w:val="00CC2324"/>
    <w:rsid w:val="00CC250B"/>
    <w:rsid w:val="00CC2D01"/>
    <w:rsid w:val="00CC2D23"/>
    <w:rsid w:val="00CC2EED"/>
    <w:rsid w:val="00CC3020"/>
    <w:rsid w:val="00CC3260"/>
    <w:rsid w:val="00CC373C"/>
    <w:rsid w:val="00CC3AF3"/>
    <w:rsid w:val="00CC3F1F"/>
    <w:rsid w:val="00CC4097"/>
    <w:rsid w:val="00CC41E4"/>
    <w:rsid w:val="00CC43EB"/>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66"/>
    <w:rsid w:val="00CF014B"/>
    <w:rsid w:val="00CF063D"/>
    <w:rsid w:val="00CF0B33"/>
    <w:rsid w:val="00CF0E9D"/>
    <w:rsid w:val="00CF0EB4"/>
    <w:rsid w:val="00CF12EE"/>
    <w:rsid w:val="00CF1825"/>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9DF"/>
    <w:rsid w:val="00D02E6D"/>
    <w:rsid w:val="00D03040"/>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F0D"/>
    <w:rsid w:val="00D14065"/>
    <w:rsid w:val="00D14CA1"/>
    <w:rsid w:val="00D156E1"/>
    <w:rsid w:val="00D15B46"/>
    <w:rsid w:val="00D15CAB"/>
    <w:rsid w:val="00D160AF"/>
    <w:rsid w:val="00D16608"/>
    <w:rsid w:val="00D16B39"/>
    <w:rsid w:val="00D16B9D"/>
    <w:rsid w:val="00D16C67"/>
    <w:rsid w:val="00D16FB0"/>
    <w:rsid w:val="00D1711E"/>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0A2"/>
    <w:rsid w:val="00D25786"/>
    <w:rsid w:val="00D25B00"/>
    <w:rsid w:val="00D25C1F"/>
    <w:rsid w:val="00D25F7D"/>
    <w:rsid w:val="00D26447"/>
    <w:rsid w:val="00D26898"/>
    <w:rsid w:val="00D2689A"/>
    <w:rsid w:val="00D26A88"/>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620"/>
    <w:rsid w:val="00D428AE"/>
    <w:rsid w:val="00D42B7D"/>
    <w:rsid w:val="00D42BF5"/>
    <w:rsid w:val="00D42D72"/>
    <w:rsid w:val="00D42E7E"/>
    <w:rsid w:val="00D43083"/>
    <w:rsid w:val="00D430C3"/>
    <w:rsid w:val="00D43CB0"/>
    <w:rsid w:val="00D43F66"/>
    <w:rsid w:val="00D44168"/>
    <w:rsid w:val="00D44355"/>
    <w:rsid w:val="00D443F1"/>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133"/>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E10"/>
    <w:rsid w:val="00D60F7A"/>
    <w:rsid w:val="00D61040"/>
    <w:rsid w:val="00D615C1"/>
    <w:rsid w:val="00D61A91"/>
    <w:rsid w:val="00D61D7B"/>
    <w:rsid w:val="00D61F13"/>
    <w:rsid w:val="00D61F77"/>
    <w:rsid w:val="00D61F8C"/>
    <w:rsid w:val="00D626E4"/>
    <w:rsid w:val="00D62771"/>
    <w:rsid w:val="00D62CE6"/>
    <w:rsid w:val="00D634A7"/>
    <w:rsid w:val="00D63709"/>
    <w:rsid w:val="00D63B35"/>
    <w:rsid w:val="00D63B84"/>
    <w:rsid w:val="00D63DEC"/>
    <w:rsid w:val="00D6410A"/>
    <w:rsid w:val="00D64685"/>
    <w:rsid w:val="00D646CC"/>
    <w:rsid w:val="00D648C5"/>
    <w:rsid w:val="00D64D4E"/>
    <w:rsid w:val="00D65144"/>
    <w:rsid w:val="00D6548E"/>
    <w:rsid w:val="00D656B3"/>
    <w:rsid w:val="00D65BEB"/>
    <w:rsid w:val="00D661A1"/>
    <w:rsid w:val="00D66377"/>
    <w:rsid w:val="00D66B35"/>
    <w:rsid w:val="00D67757"/>
    <w:rsid w:val="00D67C01"/>
    <w:rsid w:val="00D67F8E"/>
    <w:rsid w:val="00D70F0C"/>
    <w:rsid w:val="00D711B7"/>
    <w:rsid w:val="00D7169A"/>
    <w:rsid w:val="00D71CF7"/>
    <w:rsid w:val="00D72C0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06B"/>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592"/>
    <w:rsid w:val="00D976FA"/>
    <w:rsid w:val="00D97B1F"/>
    <w:rsid w:val="00DA0730"/>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F0B"/>
    <w:rsid w:val="00DA7F21"/>
    <w:rsid w:val="00DB0215"/>
    <w:rsid w:val="00DB04D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03"/>
    <w:rsid w:val="00DC11F7"/>
    <w:rsid w:val="00DC1208"/>
    <w:rsid w:val="00DC2172"/>
    <w:rsid w:val="00DC24E3"/>
    <w:rsid w:val="00DC26FA"/>
    <w:rsid w:val="00DC28A7"/>
    <w:rsid w:val="00DC2AED"/>
    <w:rsid w:val="00DC2C18"/>
    <w:rsid w:val="00DC2DCA"/>
    <w:rsid w:val="00DC2EC4"/>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3A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018"/>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9B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7D6"/>
    <w:rsid w:val="00DE7C65"/>
    <w:rsid w:val="00DE7DA9"/>
    <w:rsid w:val="00DE7FBE"/>
    <w:rsid w:val="00DF06C2"/>
    <w:rsid w:val="00DF0E23"/>
    <w:rsid w:val="00DF1586"/>
    <w:rsid w:val="00DF15F0"/>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3C6"/>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9D"/>
    <w:rsid w:val="00E034C9"/>
    <w:rsid w:val="00E039D1"/>
    <w:rsid w:val="00E03DA4"/>
    <w:rsid w:val="00E042FF"/>
    <w:rsid w:val="00E04EB5"/>
    <w:rsid w:val="00E04F74"/>
    <w:rsid w:val="00E05034"/>
    <w:rsid w:val="00E0528F"/>
    <w:rsid w:val="00E0530C"/>
    <w:rsid w:val="00E056F1"/>
    <w:rsid w:val="00E05971"/>
    <w:rsid w:val="00E05F0A"/>
    <w:rsid w:val="00E062DE"/>
    <w:rsid w:val="00E06535"/>
    <w:rsid w:val="00E06849"/>
    <w:rsid w:val="00E068F2"/>
    <w:rsid w:val="00E06A67"/>
    <w:rsid w:val="00E06CEC"/>
    <w:rsid w:val="00E06D12"/>
    <w:rsid w:val="00E071D3"/>
    <w:rsid w:val="00E07975"/>
    <w:rsid w:val="00E10563"/>
    <w:rsid w:val="00E10692"/>
    <w:rsid w:val="00E1127E"/>
    <w:rsid w:val="00E1221D"/>
    <w:rsid w:val="00E122C0"/>
    <w:rsid w:val="00E1241E"/>
    <w:rsid w:val="00E1278C"/>
    <w:rsid w:val="00E127D9"/>
    <w:rsid w:val="00E12861"/>
    <w:rsid w:val="00E128AB"/>
    <w:rsid w:val="00E128B5"/>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36"/>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C2E"/>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476"/>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D26"/>
    <w:rsid w:val="00E50E50"/>
    <w:rsid w:val="00E514C3"/>
    <w:rsid w:val="00E514E8"/>
    <w:rsid w:val="00E5178A"/>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6AAF"/>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F42"/>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0D"/>
    <w:rsid w:val="00E77811"/>
    <w:rsid w:val="00E77FBB"/>
    <w:rsid w:val="00E8008A"/>
    <w:rsid w:val="00E80105"/>
    <w:rsid w:val="00E80566"/>
    <w:rsid w:val="00E80DF4"/>
    <w:rsid w:val="00E81060"/>
    <w:rsid w:val="00E8147F"/>
    <w:rsid w:val="00E818BF"/>
    <w:rsid w:val="00E818CE"/>
    <w:rsid w:val="00E81A02"/>
    <w:rsid w:val="00E82875"/>
    <w:rsid w:val="00E82C6F"/>
    <w:rsid w:val="00E83492"/>
    <w:rsid w:val="00E837C0"/>
    <w:rsid w:val="00E83B39"/>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9AD"/>
    <w:rsid w:val="00EA1B24"/>
    <w:rsid w:val="00EA1E05"/>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1B9"/>
    <w:rsid w:val="00EC737D"/>
    <w:rsid w:val="00EC7547"/>
    <w:rsid w:val="00EC7ACB"/>
    <w:rsid w:val="00ED0014"/>
    <w:rsid w:val="00ED022F"/>
    <w:rsid w:val="00ED108E"/>
    <w:rsid w:val="00ED109B"/>
    <w:rsid w:val="00ED11CE"/>
    <w:rsid w:val="00ED13B2"/>
    <w:rsid w:val="00ED1C41"/>
    <w:rsid w:val="00ED2894"/>
    <w:rsid w:val="00ED2B1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3E"/>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05E"/>
    <w:rsid w:val="00EE61F7"/>
    <w:rsid w:val="00EE669F"/>
    <w:rsid w:val="00EE67A7"/>
    <w:rsid w:val="00EE6866"/>
    <w:rsid w:val="00EE6CE1"/>
    <w:rsid w:val="00EE7071"/>
    <w:rsid w:val="00EE712B"/>
    <w:rsid w:val="00EE71C7"/>
    <w:rsid w:val="00EE71EB"/>
    <w:rsid w:val="00EE751B"/>
    <w:rsid w:val="00EE78E3"/>
    <w:rsid w:val="00EE7C88"/>
    <w:rsid w:val="00EF02C2"/>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81D"/>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C98"/>
    <w:rsid w:val="00F01F1A"/>
    <w:rsid w:val="00F022F8"/>
    <w:rsid w:val="00F02324"/>
    <w:rsid w:val="00F02D1F"/>
    <w:rsid w:val="00F03072"/>
    <w:rsid w:val="00F030DE"/>
    <w:rsid w:val="00F0344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4"/>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4B"/>
    <w:rsid w:val="00F2147D"/>
    <w:rsid w:val="00F214B8"/>
    <w:rsid w:val="00F21A3B"/>
    <w:rsid w:val="00F21AFE"/>
    <w:rsid w:val="00F21D9A"/>
    <w:rsid w:val="00F21F46"/>
    <w:rsid w:val="00F22160"/>
    <w:rsid w:val="00F2269B"/>
    <w:rsid w:val="00F2300C"/>
    <w:rsid w:val="00F2311C"/>
    <w:rsid w:val="00F231C4"/>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7A"/>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1F99"/>
    <w:rsid w:val="00F52127"/>
    <w:rsid w:val="00F5264D"/>
    <w:rsid w:val="00F5270F"/>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A7E"/>
    <w:rsid w:val="00F82E76"/>
    <w:rsid w:val="00F8369E"/>
    <w:rsid w:val="00F83795"/>
    <w:rsid w:val="00F8389B"/>
    <w:rsid w:val="00F83CF3"/>
    <w:rsid w:val="00F84AB1"/>
    <w:rsid w:val="00F84F58"/>
    <w:rsid w:val="00F853A9"/>
    <w:rsid w:val="00F85B74"/>
    <w:rsid w:val="00F85E5F"/>
    <w:rsid w:val="00F865E8"/>
    <w:rsid w:val="00F868C1"/>
    <w:rsid w:val="00F868CA"/>
    <w:rsid w:val="00F86A7E"/>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7EE"/>
    <w:rsid w:val="00F94D16"/>
    <w:rsid w:val="00F94F42"/>
    <w:rsid w:val="00F95255"/>
    <w:rsid w:val="00F959E2"/>
    <w:rsid w:val="00F95AEE"/>
    <w:rsid w:val="00F95DB8"/>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B4"/>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B74"/>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50A"/>
    <w:rsid w:val="00FE6630"/>
    <w:rsid w:val="00FE6D80"/>
    <w:rsid w:val="00FE6F4A"/>
    <w:rsid w:val="00FE778D"/>
    <w:rsid w:val="00FE7EF5"/>
    <w:rsid w:val="00FF0601"/>
    <w:rsid w:val="00FF07FE"/>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5D4"/>
    <w:rsid w:val="00FF6602"/>
    <w:rsid w:val="00FF6A0B"/>
    <w:rsid w:val="00FF6B7C"/>
    <w:rsid w:val="00FF6C65"/>
    <w:rsid w:val="00FF7003"/>
    <w:rsid w:val="00FF732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18CB98-3C11-4685-A5F4-665C4038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3F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0877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36048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83123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ci/uputstvo-o-uplati-republicke-administrativne-takse.html"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mailto:miodrag.popovic@eps.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56576BF-9E43-48FF-B87D-256D79339B23}">
  <ds:schemaRefs>
    <ds:schemaRef ds:uri="http://schemas.openxmlformats.org/officeDocument/2006/bibliography"/>
  </ds:schemaRefs>
</ds:datastoreItem>
</file>

<file path=customXml/itemProps100.xml><?xml version="1.0" encoding="utf-8"?>
<ds:datastoreItem xmlns:ds="http://schemas.openxmlformats.org/officeDocument/2006/customXml" ds:itemID="{547EF5C8-24BE-4FE1-B625-E5B2D4F33750}">
  <ds:schemaRefs>
    <ds:schemaRef ds:uri="http://schemas.openxmlformats.org/officeDocument/2006/bibliography"/>
  </ds:schemaRefs>
</ds:datastoreItem>
</file>

<file path=customXml/itemProps101.xml><?xml version="1.0" encoding="utf-8"?>
<ds:datastoreItem xmlns:ds="http://schemas.openxmlformats.org/officeDocument/2006/customXml" ds:itemID="{D00023CA-2F54-4D8D-B8BB-AF65F7AB6BE4}">
  <ds:schemaRefs>
    <ds:schemaRef ds:uri="http://schemas.openxmlformats.org/officeDocument/2006/bibliography"/>
  </ds:schemaRefs>
</ds:datastoreItem>
</file>

<file path=customXml/itemProps102.xml><?xml version="1.0" encoding="utf-8"?>
<ds:datastoreItem xmlns:ds="http://schemas.openxmlformats.org/officeDocument/2006/customXml" ds:itemID="{3451A1A3-AEF8-4753-93A1-ECAE28928B49}">
  <ds:schemaRefs>
    <ds:schemaRef ds:uri="http://schemas.openxmlformats.org/officeDocument/2006/bibliography"/>
  </ds:schemaRefs>
</ds:datastoreItem>
</file>

<file path=customXml/itemProps103.xml><?xml version="1.0" encoding="utf-8"?>
<ds:datastoreItem xmlns:ds="http://schemas.openxmlformats.org/officeDocument/2006/customXml" ds:itemID="{9756D421-F968-4F25-965F-8809AD0E1870}">
  <ds:schemaRefs>
    <ds:schemaRef ds:uri="http://schemas.openxmlformats.org/officeDocument/2006/bibliography"/>
  </ds:schemaRefs>
</ds:datastoreItem>
</file>

<file path=customXml/itemProps104.xml><?xml version="1.0" encoding="utf-8"?>
<ds:datastoreItem xmlns:ds="http://schemas.openxmlformats.org/officeDocument/2006/customXml" ds:itemID="{07A231EB-151E-47BB-BA5E-2A53769BEAC6}">
  <ds:schemaRefs>
    <ds:schemaRef ds:uri="http://schemas.openxmlformats.org/officeDocument/2006/bibliography"/>
  </ds:schemaRefs>
</ds:datastoreItem>
</file>

<file path=customXml/itemProps105.xml><?xml version="1.0" encoding="utf-8"?>
<ds:datastoreItem xmlns:ds="http://schemas.openxmlformats.org/officeDocument/2006/customXml" ds:itemID="{1FDAB3BD-6C12-4EFF-8095-57D53DCCF5D9}">
  <ds:schemaRefs>
    <ds:schemaRef ds:uri="http://schemas.openxmlformats.org/officeDocument/2006/bibliography"/>
  </ds:schemaRefs>
</ds:datastoreItem>
</file>

<file path=customXml/itemProps106.xml><?xml version="1.0" encoding="utf-8"?>
<ds:datastoreItem xmlns:ds="http://schemas.openxmlformats.org/officeDocument/2006/customXml" ds:itemID="{86DF74AE-A238-4AA5-9626-2276FCBF097A}">
  <ds:schemaRefs>
    <ds:schemaRef ds:uri="http://schemas.openxmlformats.org/officeDocument/2006/bibliography"/>
  </ds:schemaRefs>
</ds:datastoreItem>
</file>

<file path=customXml/itemProps107.xml><?xml version="1.0" encoding="utf-8"?>
<ds:datastoreItem xmlns:ds="http://schemas.openxmlformats.org/officeDocument/2006/customXml" ds:itemID="{A178571D-5348-45A6-A969-F04742B1B526}">
  <ds:schemaRefs>
    <ds:schemaRef ds:uri="http://schemas.openxmlformats.org/officeDocument/2006/bibliography"/>
  </ds:schemaRefs>
</ds:datastoreItem>
</file>

<file path=customXml/itemProps108.xml><?xml version="1.0" encoding="utf-8"?>
<ds:datastoreItem xmlns:ds="http://schemas.openxmlformats.org/officeDocument/2006/customXml" ds:itemID="{39FE2618-6A56-4639-B4B9-51E214A43240}">
  <ds:schemaRefs>
    <ds:schemaRef ds:uri="http://schemas.openxmlformats.org/officeDocument/2006/bibliography"/>
  </ds:schemaRefs>
</ds:datastoreItem>
</file>

<file path=customXml/itemProps109.xml><?xml version="1.0" encoding="utf-8"?>
<ds:datastoreItem xmlns:ds="http://schemas.openxmlformats.org/officeDocument/2006/customXml" ds:itemID="{CE265C56-CBD9-4F4D-A988-269DB376F672}">
  <ds:schemaRefs>
    <ds:schemaRef ds:uri="http://schemas.openxmlformats.org/officeDocument/2006/bibliography"/>
  </ds:schemaRefs>
</ds:datastoreItem>
</file>

<file path=customXml/itemProps11.xml><?xml version="1.0" encoding="utf-8"?>
<ds:datastoreItem xmlns:ds="http://schemas.openxmlformats.org/officeDocument/2006/customXml" ds:itemID="{C2A0C965-473F-4E56-90E6-96F71B4881CD}">
  <ds:schemaRefs>
    <ds:schemaRef ds:uri="http://schemas.openxmlformats.org/officeDocument/2006/bibliography"/>
  </ds:schemaRefs>
</ds:datastoreItem>
</file>

<file path=customXml/itemProps110.xml><?xml version="1.0" encoding="utf-8"?>
<ds:datastoreItem xmlns:ds="http://schemas.openxmlformats.org/officeDocument/2006/customXml" ds:itemID="{4726CA31-9DEF-459E-8E50-497AAE43A048}">
  <ds:schemaRefs>
    <ds:schemaRef ds:uri="http://schemas.openxmlformats.org/officeDocument/2006/bibliography"/>
  </ds:schemaRefs>
</ds:datastoreItem>
</file>

<file path=customXml/itemProps111.xml><?xml version="1.0" encoding="utf-8"?>
<ds:datastoreItem xmlns:ds="http://schemas.openxmlformats.org/officeDocument/2006/customXml" ds:itemID="{14A6F6CD-95F9-4349-8E49-9BBD4FB86E05}">
  <ds:schemaRefs>
    <ds:schemaRef ds:uri="http://schemas.openxmlformats.org/officeDocument/2006/bibliography"/>
  </ds:schemaRefs>
</ds:datastoreItem>
</file>

<file path=customXml/itemProps112.xml><?xml version="1.0" encoding="utf-8"?>
<ds:datastoreItem xmlns:ds="http://schemas.openxmlformats.org/officeDocument/2006/customXml" ds:itemID="{C244E434-2231-4900-91AD-6D22840CE7BF}">
  <ds:schemaRefs>
    <ds:schemaRef ds:uri="http://schemas.openxmlformats.org/officeDocument/2006/bibliography"/>
  </ds:schemaRefs>
</ds:datastoreItem>
</file>

<file path=customXml/itemProps113.xml><?xml version="1.0" encoding="utf-8"?>
<ds:datastoreItem xmlns:ds="http://schemas.openxmlformats.org/officeDocument/2006/customXml" ds:itemID="{3D34A28F-B429-4EBC-873B-82341C189F2E}">
  <ds:schemaRefs>
    <ds:schemaRef ds:uri="http://schemas.openxmlformats.org/officeDocument/2006/bibliography"/>
  </ds:schemaRefs>
</ds:datastoreItem>
</file>

<file path=customXml/itemProps114.xml><?xml version="1.0" encoding="utf-8"?>
<ds:datastoreItem xmlns:ds="http://schemas.openxmlformats.org/officeDocument/2006/customXml" ds:itemID="{89333C0C-50DF-4247-ADB1-272EA28BD223}">
  <ds:schemaRefs>
    <ds:schemaRef ds:uri="http://schemas.openxmlformats.org/officeDocument/2006/bibliography"/>
  </ds:schemaRefs>
</ds:datastoreItem>
</file>

<file path=customXml/itemProps115.xml><?xml version="1.0" encoding="utf-8"?>
<ds:datastoreItem xmlns:ds="http://schemas.openxmlformats.org/officeDocument/2006/customXml" ds:itemID="{284C2F5B-2272-4B3F-A71C-C08E93E7AF9B}">
  <ds:schemaRefs>
    <ds:schemaRef ds:uri="http://schemas.openxmlformats.org/officeDocument/2006/bibliography"/>
  </ds:schemaRefs>
</ds:datastoreItem>
</file>

<file path=customXml/itemProps116.xml><?xml version="1.0" encoding="utf-8"?>
<ds:datastoreItem xmlns:ds="http://schemas.openxmlformats.org/officeDocument/2006/customXml" ds:itemID="{B9650A47-3C75-4DE1-B558-A50D0C359C32}">
  <ds:schemaRefs>
    <ds:schemaRef ds:uri="http://schemas.openxmlformats.org/officeDocument/2006/bibliography"/>
  </ds:schemaRefs>
</ds:datastoreItem>
</file>

<file path=customXml/itemProps117.xml><?xml version="1.0" encoding="utf-8"?>
<ds:datastoreItem xmlns:ds="http://schemas.openxmlformats.org/officeDocument/2006/customXml" ds:itemID="{136A0B61-73E4-4EF1-ACEC-576034544DF1}">
  <ds:schemaRefs>
    <ds:schemaRef ds:uri="http://schemas.openxmlformats.org/officeDocument/2006/bibliography"/>
  </ds:schemaRefs>
</ds:datastoreItem>
</file>

<file path=customXml/itemProps118.xml><?xml version="1.0" encoding="utf-8"?>
<ds:datastoreItem xmlns:ds="http://schemas.openxmlformats.org/officeDocument/2006/customXml" ds:itemID="{44261669-2987-41F0-8F28-AC6E400F0503}">
  <ds:schemaRefs>
    <ds:schemaRef ds:uri="http://schemas.openxmlformats.org/officeDocument/2006/bibliography"/>
  </ds:schemaRefs>
</ds:datastoreItem>
</file>

<file path=customXml/itemProps119.xml><?xml version="1.0" encoding="utf-8"?>
<ds:datastoreItem xmlns:ds="http://schemas.openxmlformats.org/officeDocument/2006/customXml" ds:itemID="{02D98D2D-2944-4885-ADAB-100FA5CA7171}">
  <ds:schemaRefs>
    <ds:schemaRef ds:uri="http://schemas.openxmlformats.org/officeDocument/2006/bibliography"/>
  </ds:schemaRefs>
</ds:datastoreItem>
</file>

<file path=customXml/itemProps12.xml><?xml version="1.0" encoding="utf-8"?>
<ds:datastoreItem xmlns:ds="http://schemas.openxmlformats.org/officeDocument/2006/customXml" ds:itemID="{7EBBD972-599A-4289-80F1-3B38FEFF83B6}">
  <ds:schemaRefs>
    <ds:schemaRef ds:uri="http://schemas.openxmlformats.org/officeDocument/2006/bibliography"/>
  </ds:schemaRefs>
</ds:datastoreItem>
</file>

<file path=customXml/itemProps120.xml><?xml version="1.0" encoding="utf-8"?>
<ds:datastoreItem xmlns:ds="http://schemas.openxmlformats.org/officeDocument/2006/customXml" ds:itemID="{FFFBF715-313D-49E0-A853-148883046C3A}">
  <ds:schemaRefs>
    <ds:schemaRef ds:uri="http://schemas.openxmlformats.org/officeDocument/2006/bibliography"/>
  </ds:schemaRefs>
</ds:datastoreItem>
</file>

<file path=customXml/itemProps121.xml><?xml version="1.0" encoding="utf-8"?>
<ds:datastoreItem xmlns:ds="http://schemas.openxmlformats.org/officeDocument/2006/customXml" ds:itemID="{2A590383-7052-49E2-A315-446E48E0C262}">
  <ds:schemaRefs>
    <ds:schemaRef ds:uri="http://schemas.openxmlformats.org/officeDocument/2006/bibliography"/>
  </ds:schemaRefs>
</ds:datastoreItem>
</file>

<file path=customXml/itemProps122.xml><?xml version="1.0" encoding="utf-8"?>
<ds:datastoreItem xmlns:ds="http://schemas.openxmlformats.org/officeDocument/2006/customXml" ds:itemID="{E1AEC7F6-4B1C-4563-ACCA-277CB76B65BF}">
  <ds:schemaRefs>
    <ds:schemaRef ds:uri="http://schemas.openxmlformats.org/officeDocument/2006/bibliography"/>
  </ds:schemaRefs>
</ds:datastoreItem>
</file>

<file path=customXml/itemProps123.xml><?xml version="1.0" encoding="utf-8"?>
<ds:datastoreItem xmlns:ds="http://schemas.openxmlformats.org/officeDocument/2006/customXml" ds:itemID="{5FBA2D04-3409-49B9-94F0-16846CECE622}">
  <ds:schemaRefs>
    <ds:schemaRef ds:uri="http://schemas.openxmlformats.org/officeDocument/2006/bibliography"/>
  </ds:schemaRefs>
</ds:datastoreItem>
</file>

<file path=customXml/itemProps124.xml><?xml version="1.0" encoding="utf-8"?>
<ds:datastoreItem xmlns:ds="http://schemas.openxmlformats.org/officeDocument/2006/customXml" ds:itemID="{978294C3-A966-41A5-8EA4-7EA75B1DCD93}">
  <ds:schemaRefs>
    <ds:schemaRef ds:uri="http://schemas.openxmlformats.org/officeDocument/2006/bibliography"/>
  </ds:schemaRefs>
</ds:datastoreItem>
</file>

<file path=customXml/itemProps125.xml><?xml version="1.0" encoding="utf-8"?>
<ds:datastoreItem xmlns:ds="http://schemas.openxmlformats.org/officeDocument/2006/customXml" ds:itemID="{B139D818-A285-4086-90C6-84BE9226F791}">
  <ds:schemaRefs>
    <ds:schemaRef ds:uri="http://schemas.openxmlformats.org/officeDocument/2006/bibliography"/>
  </ds:schemaRefs>
</ds:datastoreItem>
</file>

<file path=customXml/itemProps126.xml><?xml version="1.0" encoding="utf-8"?>
<ds:datastoreItem xmlns:ds="http://schemas.openxmlformats.org/officeDocument/2006/customXml" ds:itemID="{1506BC2E-E0E8-459C-B472-F28AAA116F3F}">
  <ds:schemaRefs>
    <ds:schemaRef ds:uri="http://schemas.openxmlformats.org/officeDocument/2006/bibliography"/>
  </ds:schemaRefs>
</ds:datastoreItem>
</file>

<file path=customXml/itemProps127.xml><?xml version="1.0" encoding="utf-8"?>
<ds:datastoreItem xmlns:ds="http://schemas.openxmlformats.org/officeDocument/2006/customXml" ds:itemID="{248131E2-498C-4163-9C25-4D7BB5991A89}">
  <ds:schemaRefs>
    <ds:schemaRef ds:uri="http://schemas.openxmlformats.org/officeDocument/2006/bibliography"/>
  </ds:schemaRefs>
</ds:datastoreItem>
</file>

<file path=customXml/itemProps128.xml><?xml version="1.0" encoding="utf-8"?>
<ds:datastoreItem xmlns:ds="http://schemas.openxmlformats.org/officeDocument/2006/customXml" ds:itemID="{6CABD0B8-4D97-4965-9CF5-99DB3D584864}">
  <ds:schemaRefs>
    <ds:schemaRef ds:uri="http://schemas.openxmlformats.org/officeDocument/2006/bibliography"/>
  </ds:schemaRefs>
</ds:datastoreItem>
</file>

<file path=customXml/itemProps129.xml><?xml version="1.0" encoding="utf-8"?>
<ds:datastoreItem xmlns:ds="http://schemas.openxmlformats.org/officeDocument/2006/customXml" ds:itemID="{3B2519C8-8D2C-480F-B99F-EEFD43D0EA5D}">
  <ds:schemaRefs>
    <ds:schemaRef ds:uri="http://schemas.openxmlformats.org/officeDocument/2006/bibliography"/>
  </ds:schemaRefs>
</ds:datastoreItem>
</file>

<file path=customXml/itemProps13.xml><?xml version="1.0" encoding="utf-8"?>
<ds:datastoreItem xmlns:ds="http://schemas.openxmlformats.org/officeDocument/2006/customXml" ds:itemID="{728446B6-FD96-4AB5-9300-787C6734B75B}">
  <ds:schemaRefs>
    <ds:schemaRef ds:uri="http://schemas.openxmlformats.org/officeDocument/2006/bibliography"/>
  </ds:schemaRefs>
</ds:datastoreItem>
</file>

<file path=customXml/itemProps130.xml><?xml version="1.0" encoding="utf-8"?>
<ds:datastoreItem xmlns:ds="http://schemas.openxmlformats.org/officeDocument/2006/customXml" ds:itemID="{450FD749-57D0-4F26-860C-F7DE5F7D377D}">
  <ds:schemaRefs>
    <ds:schemaRef ds:uri="http://schemas.openxmlformats.org/officeDocument/2006/bibliography"/>
  </ds:schemaRefs>
</ds:datastoreItem>
</file>

<file path=customXml/itemProps131.xml><?xml version="1.0" encoding="utf-8"?>
<ds:datastoreItem xmlns:ds="http://schemas.openxmlformats.org/officeDocument/2006/customXml" ds:itemID="{5AEFD832-F369-41A2-A17B-792DD5FFADD2}">
  <ds:schemaRefs>
    <ds:schemaRef ds:uri="http://schemas.openxmlformats.org/officeDocument/2006/bibliography"/>
  </ds:schemaRefs>
</ds:datastoreItem>
</file>

<file path=customXml/itemProps132.xml><?xml version="1.0" encoding="utf-8"?>
<ds:datastoreItem xmlns:ds="http://schemas.openxmlformats.org/officeDocument/2006/customXml" ds:itemID="{8C4AC9CF-4919-47CA-BFDC-69837897C1C7}">
  <ds:schemaRefs>
    <ds:schemaRef ds:uri="http://schemas.openxmlformats.org/officeDocument/2006/bibliography"/>
  </ds:schemaRefs>
</ds:datastoreItem>
</file>

<file path=customXml/itemProps133.xml><?xml version="1.0" encoding="utf-8"?>
<ds:datastoreItem xmlns:ds="http://schemas.openxmlformats.org/officeDocument/2006/customXml" ds:itemID="{FEA464B6-E59C-4398-AD80-CE98A34DBD95}">
  <ds:schemaRefs>
    <ds:schemaRef ds:uri="http://schemas.openxmlformats.org/officeDocument/2006/bibliography"/>
  </ds:schemaRefs>
</ds:datastoreItem>
</file>

<file path=customXml/itemProps134.xml><?xml version="1.0" encoding="utf-8"?>
<ds:datastoreItem xmlns:ds="http://schemas.openxmlformats.org/officeDocument/2006/customXml" ds:itemID="{4993BF20-C5D6-4B3D-9EDA-C88E5A31167B}">
  <ds:schemaRefs>
    <ds:schemaRef ds:uri="http://schemas.openxmlformats.org/officeDocument/2006/bibliography"/>
  </ds:schemaRefs>
</ds:datastoreItem>
</file>

<file path=customXml/itemProps135.xml><?xml version="1.0" encoding="utf-8"?>
<ds:datastoreItem xmlns:ds="http://schemas.openxmlformats.org/officeDocument/2006/customXml" ds:itemID="{DEC71228-5568-43CE-BD5C-E244FC3E4968}">
  <ds:schemaRefs>
    <ds:schemaRef ds:uri="http://schemas.openxmlformats.org/officeDocument/2006/bibliography"/>
  </ds:schemaRefs>
</ds:datastoreItem>
</file>

<file path=customXml/itemProps136.xml><?xml version="1.0" encoding="utf-8"?>
<ds:datastoreItem xmlns:ds="http://schemas.openxmlformats.org/officeDocument/2006/customXml" ds:itemID="{935295F4-8E02-4B9A-9C07-408F84961E84}">
  <ds:schemaRefs>
    <ds:schemaRef ds:uri="http://schemas.openxmlformats.org/officeDocument/2006/bibliography"/>
  </ds:schemaRefs>
</ds:datastoreItem>
</file>

<file path=customXml/itemProps137.xml><?xml version="1.0" encoding="utf-8"?>
<ds:datastoreItem xmlns:ds="http://schemas.openxmlformats.org/officeDocument/2006/customXml" ds:itemID="{A2A47369-9D1D-43FA-9DAA-24795A904705}">
  <ds:schemaRefs>
    <ds:schemaRef ds:uri="http://schemas.openxmlformats.org/officeDocument/2006/bibliography"/>
  </ds:schemaRefs>
</ds:datastoreItem>
</file>

<file path=customXml/itemProps138.xml><?xml version="1.0" encoding="utf-8"?>
<ds:datastoreItem xmlns:ds="http://schemas.openxmlformats.org/officeDocument/2006/customXml" ds:itemID="{5B988B30-7BDC-4DC9-A65C-644FDF119D83}">
  <ds:schemaRefs>
    <ds:schemaRef ds:uri="http://schemas.openxmlformats.org/officeDocument/2006/bibliography"/>
  </ds:schemaRefs>
</ds:datastoreItem>
</file>

<file path=customXml/itemProps139.xml><?xml version="1.0" encoding="utf-8"?>
<ds:datastoreItem xmlns:ds="http://schemas.openxmlformats.org/officeDocument/2006/customXml" ds:itemID="{AF208C07-A3D4-41F0-BD74-733D15523E93}">
  <ds:schemaRefs>
    <ds:schemaRef ds:uri="http://schemas.openxmlformats.org/officeDocument/2006/bibliography"/>
  </ds:schemaRefs>
</ds:datastoreItem>
</file>

<file path=customXml/itemProps14.xml><?xml version="1.0" encoding="utf-8"?>
<ds:datastoreItem xmlns:ds="http://schemas.openxmlformats.org/officeDocument/2006/customXml" ds:itemID="{4B9BC7CE-4A02-42E0-B87E-75A086F5F27D}">
  <ds:schemaRefs>
    <ds:schemaRef ds:uri="http://schemas.openxmlformats.org/officeDocument/2006/bibliography"/>
  </ds:schemaRefs>
</ds:datastoreItem>
</file>

<file path=customXml/itemProps140.xml><?xml version="1.0" encoding="utf-8"?>
<ds:datastoreItem xmlns:ds="http://schemas.openxmlformats.org/officeDocument/2006/customXml" ds:itemID="{53BFC1DE-CD23-47BE-801A-E0592EEDDAC2}">
  <ds:schemaRefs>
    <ds:schemaRef ds:uri="http://schemas.openxmlformats.org/officeDocument/2006/bibliography"/>
  </ds:schemaRefs>
</ds:datastoreItem>
</file>

<file path=customXml/itemProps141.xml><?xml version="1.0" encoding="utf-8"?>
<ds:datastoreItem xmlns:ds="http://schemas.openxmlformats.org/officeDocument/2006/customXml" ds:itemID="{BBE91BD0-76AE-48C1-9D64-2E0743E390F7}">
  <ds:schemaRefs>
    <ds:schemaRef ds:uri="http://schemas.openxmlformats.org/officeDocument/2006/bibliography"/>
  </ds:schemaRefs>
</ds:datastoreItem>
</file>

<file path=customXml/itemProps142.xml><?xml version="1.0" encoding="utf-8"?>
<ds:datastoreItem xmlns:ds="http://schemas.openxmlformats.org/officeDocument/2006/customXml" ds:itemID="{5C586785-73D1-4F29-84DF-A94763D00DAE}">
  <ds:schemaRefs>
    <ds:schemaRef ds:uri="http://schemas.openxmlformats.org/officeDocument/2006/bibliography"/>
  </ds:schemaRefs>
</ds:datastoreItem>
</file>

<file path=customXml/itemProps143.xml><?xml version="1.0" encoding="utf-8"?>
<ds:datastoreItem xmlns:ds="http://schemas.openxmlformats.org/officeDocument/2006/customXml" ds:itemID="{A84B1E91-84F0-401C-8726-30C030C2E34E}">
  <ds:schemaRefs>
    <ds:schemaRef ds:uri="http://schemas.openxmlformats.org/officeDocument/2006/bibliography"/>
  </ds:schemaRefs>
</ds:datastoreItem>
</file>

<file path=customXml/itemProps144.xml><?xml version="1.0" encoding="utf-8"?>
<ds:datastoreItem xmlns:ds="http://schemas.openxmlformats.org/officeDocument/2006/customXml" ds:itemID="{1C08288A-5777-4B15-8EF2-533591AE5BCC}">
  <ds:schemaRefs>
    <ds:schemaRef ds:uri="http://schemas.openxmlformats.org/officeDocument/2006/bibliography"/>
  </ds:schemaRefs>
</ds:datastoreItem>
</file>

<file path=customXml/itemProps145.xml><?xml version="1.0" encoding="utf-8"?>
<ds:datastoreItem xmlns:ds="http://schemas.openxmlformats.org/officeDocument/2006/customXml" ds:itemID="{987234EA-CD2F-408B-BEBC-7784A5AB0108}">
  <ds:schemaRefs>
    <ds:schemaRef ds:uri="http://schemas.openxmlformats.org/officeDocument/2006/bibliography"/>
  </ds:schemaRefs>
</ds:datastoreItem>
</file>

<file path=customXml/itemProps146.xml><?xml version="1.0" encoding="utf-8"?>
<ds:datastoreItem xmlns:ds="http://schemas.openxmlformats.org/officeDocument/2006/customXml" ds:itemID="{18C24B9D-22DE-4487-86A5-404D12F2B305}">
  <ds:schemaRefs>
    <ds:schemaRef ds:uri="http://schemas.openxmlformats.org/officeDocument/2006/bibliography"/>
  </ds:schemaRefs>
</ds:datastoreItem>
</file>

<file path=customXml/itemProps147.xml><?xml version="1.0" encoding="utf-8"?>
<ds:datastoreItem xmlns:ds="http://schemas.openxmlformats.org/officeDocument/2006/customXml" ds:itemID="{23185845-EA23-4E13-8320-A300536F4706}">
  <ds:schemaRefs>
    <ds:schemaRef ds:uri="http://schemas.openxmlformats.org/officeDocument/2006/bibliography"/>
  </ds:schemaRefs>
</ds:datastoreItem>
</file>

<file path=customXml/itemProps148.xml><?xml version="1.0" encoding="utf-8"?>
<ds:datastoreItem xmlns:ds="http://schemas.openxmlformats.org/officeDocument/2006/customXml" ds:itemID="{3A07A3FF-0FF4-433B-9808-84BCBE674049}">
  <ds:schemaRefs>
    <ds:schemaRef ds:uri="http://schemas.openxmlformats.org/officeDocument/2006/bibliography"/>
  </ds:schemaRefs>
</ds:datastoreItem>
</file>

<file path=customXml/itemProps149.xml><?xml version="1.0" encoding="utf-8"?>
<ds:datastoreItem xmlns:ds="http://schemas.openxmlformats.org/officeDocument/2006/customXml" ds:itemID="{9FEDD1A8-EE50-4590-B518-6860ADF587FE}">
  <ds:schemaRefs>
    <ds:schemaRef ds:uri="http://schemas.openxmlformats.org/officeDocument/2006/bibliography"/>
  </ds:schemaRefs>
</ds:datastoreItem>
</file>

<file path=customXml/itemProps15.xml><?xml version="1.0" encoding="utf-8"?>
<ds:datastoreItem xmlns:ds="http://schemas.openxmlformats.org/officeDocument/2006/customXml" ds:itemID="{F37B63A5-F182-423F-95B2-4535577D6A73}">
  <ds:schemaRefs>
    <ds:schemaRef ds:uri="http://schemas.openxmlformats.org/officeDocument/2006/bibliography"/>
  </ds:schemaRefs>
</ds:datastoreItem>
</file>

<file path=customXml/itemProps150.xml><?xml version="1.0" encoding="utf-8"?>
<ds:datastoreItem xmlns:ds="http://schemas.openxmlformats.org/officeDocument/2006/customXml" ds:itemID="{E60CC789-CD3D-44FF-8889-54F41AE4D79A}">
  <ds:schemaRefs>
    <ds:schemaRef ds:uri="http://schemas.openxmlformats.org/officeDocument/2006/bibliography"/>
  </ds:schemaRefs>
</ds:datastoreItem>
</file>

<file path=customXml/itemProps151.xml><?xml version="1.0" encoding="utf-8"?>
<ds:datastoreItem xmlns:ds="http://schemas.openxmlformats.org/officeDocument/2006/customXml" ds:itemID="{89028B21-40BB-4539-8D81-090CEB98F50B}">
  <ds:schemaRefs>
    <ds:schemaRef ds:uri="http://schemas.openxmlformats.org/officeDocument/2006/bibliography"/>
  </ds:schemaRefs>
</ds:datastoreItem>
</file>

<file path=customXml/itemProps152.xml><?xml version="1.0" encoding="utf-8"?>
<ds:datastoreItem xmlns:ds="http://schemas.openxmlformats.org/officeDocument/2006/customXml" ds:itemID="{A511C110-8F07-49E1-B2FD-2F3E0DF32B6C}">
  <ds:schemaRefs>
    <ds:schemaRef ds:uri="http://schemas.openxmlformats.org/officeDocument/2006/bibliography"/>
  </ds:schemaRefs>
</ds:datastoreItem>
</file>

<file path=customXml/itemProps153.xml><?xml version="1.0" encoding="utf-8"?>
<ds:datastoreItem xmlns:ds="http://schemas.openxmlformats.org/officeDocument/2006/customXml" ds:itemID="{FBD13B56-AE8B-4D83-AC5C-0311F5A982FB}">
  <ds:schemaRefs>
    <ds:schemaRef ds:uri="http://schemas.openxmlformats.org/officeDocument/2006/bibliography"/>
  </ds:schemaRefs>
</ds:datastoreItem>
</file>

<file path=customXml/itemProps154.xml><?xml version="1.0" encoding="utf-8"?>
<ds:datastoreItem xmlns:ds="http://schemas.openxmlformats.org/officeDocument/2006/customXml" ds:itemID="{44151D2D-8FBB-4100-904B-4909410587AA}">
  <ds:schemaRefs>
    <ds:schemaRef ds:uri="http://schemas.openxmlformats.org/officeDocument/2006/bibliography"/>
  </ds:schemaRefs>
</ds:datastoreItem>
</file>

<file path=customXml/itemProps155.xml><?xml version="1.0" encoding="utf-8"?>
<ds:datastoreItem xmlns:ds="http://schemas.openxmlformats.org/officeDocument/2006/customXml" ds:itemID="{4C90556C-FF7C-422D-BECF-4E217ABA1D31}">
  <ds:schemaRefs>
    <ds:schemaRef ds:uri="http://schemas.openxmlformats.org/officeDocument/2006/bibliography"/>
  </ds:schemaRefs>
</ds:datastoreItem>
</file>

<file path=customXml/itemProps156.xml><?xml version="1.0" encoding="utf-8"?>
<ds:datastoreItem xmlns:ds="http://schemas.openxmlformats.org/officeDocument/2006/customXml" ds:itemID="{0F85994D-441B-47B3-BFC3-36C5D649F870}">
  <ds:schemaRefs>
    <ds:schemaRef ds:uri="http://schemas.openxmlformats.org/officeDocument/2006/bibliography"/>
  </ds:schemaRefs>
</ds:datastoreItem>
</file>

<file path=customXml/itemProps157.xml><?xml version="1.0" encoding="utf-8"?>
<ds:datastoreItem xmlns:ds="http://schemas.openxmlformats.org/officeDocument/2006/customXml" ds:itemID="{DC1801FF-BBC2-448C-A908-99855D409287}">
  <ds:schemaRefs>
    <ds:schemaRef ds:uri="http://schemas.openxmlformats.org/officeDocument/2006/bibliography"/>
  </ds:schemaRefs>
</ds:datastoreItem>
</file>

<file path=customXml/itemProps16.xml><?xml version="1.0" encoding="utf-8"?>
<ds:datastoreItem xmlns:ds="http://schemas.openxmlformats.org/officeDocument/2006/customXml" ds:itemID="{6DB900F8-4F47-45CE-BE60-F5E0BB7B086C}">
  <ds:schemaRefs>
    <ds:schemaRef ds:uri="http://schemas.openxmlformats.org/officeDocument/2006/bibliography"/>
  </ds:schemaRefs>
</ds:datastoreItem>
</file>

<file path=customXml/itemProps17.xml><?xml version="1.0" encoding="utf-8"?>
<ds:datastoreItem xmlns:ds="http://schemas.openxmlformats.org/officeDocument/2006/customXml" ds:itemID="{53DCDC2F-B64E-443E-AD5C-671B2C36BDE3}">
  <ds:schemaRefs>
    <ds:schemaRef ds:uri="http://schemas.openxmlformats.org/officeDocument/2006/bibliography"/>
  </ds:schemaRefs>
</ds:datastoreItem>
</file>

<file path=customXml/itemProps18.xml><?xml version="1.0" encoding="utf-8"?>
<ds:datastoreItem xmlns:ds="http://schemas.openxmlformats.org/officeDocument/2006/customXml" ds:itemID="{9BF922C0-0726-4771-856F-E3635C3B69B7}">
  <ds:schemaRefs>
    <ds:schemaRef ds:uri="http://schemas.openxmlformats.org/officeDocument/2006/bibliography"/>
  </ds:schemaRefs>
</ds:datastoreItem>
</file>

<file path=customXml/itemProps19.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2.xml><?xml version="1.0" encoding="utf-8"?>
<ds:datastoreItem xmlns:ds="http://schemas.openxmlformats.org/officeDocument/2006/customXml" ds:itemID="{ADC5D067-E31B-4466-BA55-A4DA1CEFD9FF}">
  <ds:schemaRefs>
    <ds:schemaRef ds:uri="http://schemas.openxmlformats.org/officeDocument/2006/bibliography"/>
  </ds:schemaRefs>
</ds:datastoreItem>
</file>

<file path=customXml/itemProps20.xml><?xml version="1.0" encoding="utf-8"?>
<ds:datastoreItem xmlns:ds="http://schemas.openxmlformats.org/officeDocument/2006/customXml" ds:itemID="{EFAB2AEB-AF43-4DDD-B18F-19BEDEBCE50E}">
  <ds:schemaRefs>
    <ds:schemaRef ds:uri="http://schemas.openxmlformats.org/officeDocument/2006/bibliography"/>
  </ds:schemaRefs>
</ds:datastoreItem>
</file>

<file path=customXml/itemProps21.xml><?xml version="1.0" encoding="utf-8"?>
<ds:datastoreItem xmlns:ds="http://schemas.openxmlformats.org/officeDocument/2006/customXml" ds:itemID="{D62F5B50-4682-4322-93F8-1372F1495C57}">
  <ds:schemaRefs>
    <ds:schemaRef ds:uri="http://schemas.openxmlformats.org/officeDocument/2006/bibliography"/>
  </ds:schemaRefs>
</ds:datastoreItem>
</file>

<file path=customXml/itemProps22.xml><?xml version="1.0" encoding="utf-8"?>
<ds:datastoreItem xmlns:ds="http://schemas.openxmlformats.org/officeDocument/2006/customXml" ds:itemID="{D422D868-9669-444B-A9BE-0C4E37A79116}">
  <ds:schemaRefs>
    <ds:schemaRef ds:uri="http://schemas.openxmlformats.org/officeDocument/2006/bibliography"/>
  </ds:schemaRefs>
</ds:datastoreItem>
</file>

<file path=customXml/itemProps23.xml><?xml version="1.0" encoding="utf-8"?>
<ds:datastoreItem xmlns:ds="http://schemas.openxmlformats.org/officeDocument/2006/customXml" ds:itemID="{34DE1F8A-26E5-4A36-8EF7-0A35DCEED2FB}">
  <ds:schemaRefs>
    <ds:schemaRef ds:uri="http://schemas.openxmlformats.org/officeDocument/2006/bibliography"/>
  </ds:schemaRefs>
</ds:datastoreItem>
</file>

<file path=customXml/itemProps24.xml><?xml version="1.0" encoding="utf-8"?>
<ds:datastoreItem xmlns:ds="http://schemas.openxmlformats.org/officeDocument/2006/customXml" ds:itemID="{57C74CA8-09AF-4CDF-9459-1FCF2317CFAC}">
  <ds:schemaRefs>
    <ds:schemaRef ds:uri="http://schemas.openxmlformats.org/officeDocument/2006/bibliography"/>
  </ds:schemaRefs>
</ds:datastoreItem>
</file>

<file path=customXml/itemProps25.xml><?xml version="1.0" encoding="utf-8"?>
<ds:datastoreItem xmlns:ds="http://schemas.openxmlformats.org/officeDocument/2006/customXml" ds:itemID="{254D1DAE-19E1-4494-B067-FBFB226A81CD}">
  <ds:schemaRefs>
    <ds:schemaRef ds:uri="http://schemas.openxmlformats.org/officeDocument/2006/bibliography"/>
  </ds:schemaRefs>
</ds:datastoreItem>
</file>

<file path=customXml/itemProps26.xml><?xml version="1.0" encoding="utf-8"?>
<ds:datastoreItem xmlns:ds="http://schemas.openxmlformats.org/officeDocument/2006/customXml" ds:itemID="{2DDF3532-7274-4F13-82B8-5E4063F96508}">
  <ds:schemaRefs>
    <ds:schemaRef ds:uri="http://schemas.openxmlformats.org/officeDocument/2006/bibliography"/>
  </ds:schemaRefs>
</ds:datastoreItem>
</file>

<file path=customXml/itemProps27.xml><?xml version="1.0" encoding="utf-8"?>
<ds:datastoreItem xmlns:ds="http://schemas.openxmlformats.org/officeDocument/2006/customXml" ds:itemID="{72A84F90-20CB-483C-A8B0-BF988F8C11A7}">
  <ds:schemaRefs>
    <ds:schemaRef ds:uri="http://schemas.openxmlformats.org/officeDocument/2006/bibliography"/>
  </ds:schemaRefs>
</ds:datastoreItem>
</file>

<file path=customXml/itemProps28.xml><?xml version="1.0" encoding="utf-8"?>
<ds:datastoreItem xmlns:ds="http://schemas.openxmlformats.org/officeDocument/2006/customXml" ds:itemID="{9C5CE400-B448-4471-B3C9-C525A4121373}">
  <ds:schemaRefs>
    <ds:schemaRef ds:uri="http://schemas.openxmlformats.org/officeDocument/2006/bibliography"/>
  </ds:schemaRefs>
</ds:datastoreItem>
</file>

<file path=customXml/itemProps29.xml><?xml version="1.0" encoding="utf-8"?>
<ds:datastoreItem xmlns:ds="http://schemas.openxmlformats.org/officeDocument/2006/customXml" ds:itemID="{950B03BE-7A12-4E86-B35D-4CBCBED98BFA}">
  <ds:schemaRefs>
    <ds:schemaRef ds:uri="http://schemas.openxmlformats.org/officeDocument/2006/bibliography"/>
  </ds:schemaRefs>
</ds:datastoreItem>
</file>

<file path=customXml/itemProps3.xml><?xml version="1.0" encoding="utf-8"?>
<ds:datastoreItem xmlns:ds="http://schemas.openxmlformats.org/officeDocument/2006/customXml" ds:itemID="{0A30996C-99AF-4313-85D6-FA3BB58B95F6}">
  <ds:schemaRefs>
    <ds:schemaRef ds:uri="http://schemas.openxmlformats.org/officeDocument/2006/bibliography"/>
  </ds:schemaRefs>
</ds:datastoreItem>
</file>

<file path=customXml/itemProps30.xml><?xml version="1.0" encoding="utf-8"?>
<ds:datastoreItem xmlns:ds="http://schemas.openxmlformats.org/officeDocument/2006/customXml" ds:itemID="{3AD801AA-16C5-4A9D-AEA7-334580F876F5}">
  <ds:schemaRefs>
    <ds:schemaRef ds:uri="http://schemas.openxmlformats.org/officeDocument/2006/bibliography"/>
  </ds:schemaRefs>
</ds:datastoreItem>
</file>

<file path=customXml/itemProps31.xml><?xml version="1.0" encoding="utf-8"?>
<ds:datastoreItem xmlns:ds="http://schemas.openxmlformats.org/officeDocument/2006/customXml" ds:itemID="{9E52330D-BBE4-43DA-A5C5-A471D02AC6B2}">
  <ds:schemaRefs>
    <ds:schemaRef ds:uri="http://schemas.openxmlformats.org/officeDocument/2006/bibliography"/>
  </ds:schemaRefs>
</ds:datastoreItem>
</file>

<file path=customXml/itemProps32.xml><?xml version="1.0" encoding="utf-8"?>
<ds:datastoreItem xmlns:ds="http://schemas.openxmlformats.org/officeDocument/2006/customXml" ds:itemID="{57283876-5982-447E-945A-80BE179484BE}">
  <ds:schemaRefs>
    <ds:schemaRef ds:uri="http://schemas.openxmlformats.org/officeDocument/2006/bibliography"/>
  </ds:schemaRefs>
</ds:datastoreItem>
</file>

<file path=customXml/itemProps33.xml><?xml version="1.0" encoding="utf-8"?>
<ds:datastoreItem xmlns:ds="http://schemas.openxmlformats.org/officeDocument/2006/customXml" ds:itemID="{7ED68389-9167-4E52-BB8B-C0B7EAD5C6EA}">
  <ds:schemaRefs>
    <ds:schemaRef ds:uri="http://schemas.openxmlformats.org/officeDocument/2006/bibliography"/>
  </ds:schemaRefs>
</ds:datastoreItem>
</file>

<file path=customXml/itemProps34.xml><?xml version="1.0" encoding="utf-8"?>
<ds:datastoreItem xmlns:ds="http://schemas.openxmlformats.org/officeDocument/2006/customXml" ds:itemID="{55E2A340-3781-4224-962A-CEDCBAB95FC0}">
  <ds:schemaRefs>
    <ds:schemaRef ds:uri="http://schemas.openxmlformats.org/officeDocument/2006/bibliography"/>
  </ds:schemaRefs>
</ds:datastoreItem>
</file>

<file path=customXml/itemProps35.xml><?xml version="1.0" encoding="utf-8"?>
<ds:datastoreItem xmlns:ds="http://schemas.openxmlformats.org/officeDocument/2006/customXml" ds:itemID="{34D8CC7A-1F89-4747-AA2A-31F9DC2EDDB7}">
  <ds:schemaRefs>
    <ds:schemaRef ds:uri="http://schemas.openxmlformats.org/officeDocument/2006/bibliography"/>
  </ds:schemaRefs>
</ds:datastoreItem>
</file>

<file path=customXml/itemProps36.xml><?xml version="1.0" encoding="utf-8"?>
<ds:datastoreItem xmlns:ds="http://schemas.openxmlformats.org/officeDocument/2006/customXml" ds:itemID="{C84F7F75-638C-4BD4-AE3E-0DE26D46E306}">
  <ds:schemaRefs>
    <ds:schemaRef ds:uri="http://schemas.openxmlformats.org/officeDocument/2006/bibliography"/>
  </ds:schemaRefs>
</ds:datastoreItem>
</file>

<file path=customXml/itemProps37.xml><?xml version="1.0" encoding="utf-8"?>
<ds:datastoreItem xmlns:ds="http://schemas.openxmlformats.org/officeDocument/2006/customXml" ds:itemID="{0F2DEE55-3F8B-49DA-A145-04CEA7689844}">
  <ds:schemaRefs>
    <ds:schemaRef ds:uri="http://schemas.openxmlformats.org/officeDocument/2006/bibliography"/>
  </ds:schemaRefs>
</ds:datastoreItem>
</file>

<file path=customXml/itemProps38.xml><?xml version="1.0" encoding="utf-8"?>
<ds:datastoreItem xmlns:ds="http://schemas.openxmlformats.org/officeDocument/2006/customXml" ds:itemID="{B3B5EA3B-24FC-4BB6-99B2-16900DBBB275}">
  <ds:schemaRefs>
    <ds:schemaRef ds:uri="http://schemas.openxmlformats.org/officeDocument/2006/bibliography"/>
  </ds:schemaRefs>
</ds:datastoreItem>
</file>

<file path=customXml/itemProps39.xml><?xml version="1.0" encoding="utf-8"?>
<ds:datastoreItem xmlns:ds="http://schemas.openxmlformats.org/officeDocument/2006/customXml" ds:itemID="{5FDB0961-52A8-4E82-B6B6-C9F7E6D45CEB}">
  <ds:schemaRefs>
    <ds:schemaRef ds:uri="http://schemas.openxmlformats.org/officeDocument/2006/bibliography"/>
  </ds:schemaRefs>
</ds:datastoreItem>
</file>

<file path=customXml/itemProps4.xml><?xml version="1.0" encoding="utf-8"?>
<ds:datastoreItem xmlns:ds="http://schemas.openxmlformats.org/officeDocument/2006/customXml" ds:itemID="{C619E4C8-FA11-4A70-BAC6-8C2B62F39E8F}">
  <ds:schemaRefs>
    <ds:schemaRef ds:uri="http://schemas.openxmlformats.org/officeDocument/2006/bibliography"/>
  </ds:schemaRefs>
</ds:datastoreItem>
</file>

<file path=customXml/itemProps40.xml><?xml version="1.0" encoding="utf-8"?>
<ds:datastoreItem xmlns:ds="http://schemas.openxmlformats.org/officeDocument/2006/customXml" ds:itemID="{A9221603-7C8E-4ABA-A281-F85C2765A164}">
  <ds:schemaRefs>
    <ds:schemaRef ds:uri="http://schemas.openxmlformats.org/officeDocument/2006/bibliography"/>
  </ds:schemaRefs>
</ds:datastoreItem>
</file>

<file path=customXml/itemProps41.xml><?xml version="1.0" encoding="utf-8"?>
<ds:datastoreItem xmlns:ds="http://schemas.openxmlformats.org/officeDocument/2006/customXml" ds:itemID="{62D96F41-8616-4D83-B508-6479FE7AFB1D}">
  <ds:schemaRefs>
    <ds:schemaRef ds:uri="http://schemas.openxmlformats.org/officeDocument/2006/bibliography"/>
  </ds:schemaRefs>
</ds:datastoreItem>
</file>

<file path=customXml/itemProps42.xml><?xml version="1.0" encoding="utf-8"?>
<ds:datastoreItem xmlns:ds="http://schemas.openxmlformats.org/officeDocument/2006/customXml" ds:itemID="{7721950D-93BA-48C8-B464-76DC43BCFB75}">
  <ds:schemaRefs>
    <ds:schemaRef ds:uri="http://schemas.openxmlformats.org/officeDocument/2006/bibliography"/>
  </ds:schemaRefs>
</ds:datastoreItem>
</file>

<file path=customXml/itemProps43.xml><?xml version="1.0" encoding="utf-8"?>
<ds:datastoreItem xmlns:ds="http://schemas.openxmlformats.org/officeDocument/2006/customXml" ds:itemID="{EFAD2F7C-B8A7-4259-B131-1EBB99052574}">
  <ds:schemaRefs>
    <ds:schemaRef ds:uri="http://schemas.openxmlformats.org/officeDocument/2006/bibliography"/>
  </ds:schemaRefs>
</ds:datastoreItem>
</file>

<file path=customXml/itemProps44.xml><?xml version="1.0" encoding="utf-8"?>
<ds:datastoreItem xmlns:ds="http://schemas.openxmlformats.org/officeDocument/2006/customXml" ds:itemID="{4F780988-1AF7-46D0-94B3-FF8EAFDF6B46}">
  <ds:schemaRefs>
    <ds:schemaRef ds:uri="http://schemas.openxmlformats.org/officeDocument/2006/bibliography"/>
  </ds:schemaRefs>
</ds:datastoreItem>
</file>

<file path=customXml/itemProps45.xml><?xml version="1.0" encoding="utf-8"?>
<ds:datastoreItem xmlns:ds="http://schemas.openxmlformats.org/officeDocument/2006/customXml" ds:itemID="{8B1EBF89-A054-4C79-A477-077157F90630}">
  <ds:schemaRefs>
    <ds:schemaRef ds:uri="http://schemas.openxmlformats.org/officeDocument/2006/bibliography"/>
  </ds:schemaRefs>
</ds:datastoreItem>
</file>

<file path=customXml/itemProps46.xml><?xml version="1.0" encoding="utf-8"?>
<ds:datastoreItem xmlns:ds="http://schemas.openxmlformats.org/officeDocument/2006/customXml" ds:itemID="{4F3CD829-E1DE-46A7-83C3-47ECEF83D877}">
  <ds:schemaRefs>
    <ds:schemaRef ds:uri="http://schemas.openxmlformats.org/officeDocument/2006/bibliography"/>
  </ds:schemaRefs>
</ds:datastoreItem>
</file>

<file path=customXml/itemProps47.xml><?xml version="1.0" encoding="utf-8"?>
<ds:datastoreItem xmlns:ds="http://schemas.openxmlformats.org/officeDocument/2006/customXml" ds:itemID="{308C167A-AC28-4D1C-AF1C-8D0C9CC294A7}">
  <ds:schemaRefs>
    <ds:schemaRef ds:uri="http://schemas.openxmlformats.org/officeDocument/2006/bibliography"/>
  </ds:schemaRefs>
</ds:datastoreItem>
</file>

<file path=customXml/itemProps48.xml><?xml version="1.0" encoding="utf-8"?>
<ds:datastoreItem xmlns:ds="http://schemas.openxmlformats.org/officeDocument/2006/customXml" ds:itemID="{BD31DDDF-0FAF-4A5D-892B-F2B325F75847}">
  <ds:schemaRefs>
    <ds:schemaRef ds:uri="http://schemas.openxmlformats.org/officeDocument/2006/bibliography"/>
  </ds:schemaRefs>
</ds:datastoreItem>
</file>

<file path=customXml/itemProps49.xml><?xml version="1.0" encoding="utf-8"?>
<ds:datastoreItem xmlns:ds="http://schemas.openxmlformats.org/officeDocument/2006/customXml" ds:itemID="{C95976A6-998C-4C05-BAA2-21F1217687B5}">
  <ds:schemaRefs>
    <ds:schemaRef ds:uri="http://schemas.openxmlformats.org/officeDocument/2006/bibliography"/>
  </ds:schemaRefs>
</ds:datastoreItem>
</file>

<file path=customXml/itemProps5.xml><?xml version="1.0" encoding="utf-8"?>
<ds:datastoreItem xmlns:ds="http://schemas.openxmlformats.org/officeDocument/2006/customXml" ds:itemID="{17A4FDF8-3C56-46CF-A7D1-2D1519B52D09}">
  <ds:schemaRefs>
    <ds:schemaRef ds:uri="http://schemas.openxmlformats.org/officeDocument/2006/bibliography"/>
  </ds:schemaRefs>
</ds:datastoreItem>
</file>

<file path=customXml/itemProps50.xml><?xml version="1.0" encoding="utf-8"?>
<ds:datastoreItem xmlns:ds="http://schemas.openxmlformats.org/officeDocument/2006/customXml" ds:itemID="{4A28B31D-70F9-4457-85E3-4A5B5D088F86}">
  <ds:schemaRefs>
    <ds:schemaRef ds:uri="http://schemas.openxmlformats.org/officeDocument/2006/bibliography"/>
  </ds:schemaRefs>
</ds:datastoreItem>
</file>

<file path=customXml/itemProps51.xml><?xml version="1.0" encoding="utf-8"?>
<ds:datastoreItem xmlns:ds="http://schemas.openxmlformats.org/officeDocument/2006/customXml" ds:itemID="{1C1FB6E2-26BB-4CAE-A611-CD2711FAB41F}">
  <ds:schemaRefs>
    <ds:schemaRef ds:uri="http://schemas.openxmlformats.org/officeDocument/2006/bibliography"/>
  </ds:schemaRefs>
</ds:datastoreItem>
</file>

<file path=customXml/itemProps52.xml><?xml version="1.0" encoding="utf-8"?>
<ds:datastoreItem xmlns:ds="http://schemas.openxmlformats.org/officeDocument/2006/customXml" ds:itemID="{4C3FC1CC-FD88-4979-B4FA-1708ACDD868D}">
  <ds:schemaRefs>
    <ds:schemaRef ds:uri="http://schemas.openxmlformats.org/officeDocument/2006/bibliography"/>
  </ds:schemaRefs>
</ds:datastoreItem>
</file>

<file path=customXml/itemProps53.xml><?xml version="1.0" encoding="utf-8"?>
<ds:datastoreItem xmlns:ds="http://schemas.openxmlformats.org/officeDocument/2006/customXml" ds:itemID="{CA1F3CA4-2BC6-42C3-A82D-F3798746DD58}">
  <ds:schemaRefs>
    <ds:schemaRef ds:uri="http://schemas.openxmlformats.org/officeDocument/2006/bibliography"/>
  </ds:schemaRefs>
</ds:datastoreItem>
</file>

<file path=customXml/itemProps54.xml><?xml version="1.0" encoding="utf-8"?>
<ds:datastoreItem xmlns:ds="http://schemas.openxmlformats.org/officeDocument/2006/customXml" ds:itemID="{31B61DFA-6F7F-4C74-AC7D-7C715229C396}">
  <ds:schemaRefs>
    <ds:schemaRef ds:uri="http://schemas.openxmlformats.org/officeDocument/2006/bibliography"/>
  </ds:schemaRefs>
</ds:datastoreItem>
</file>

<file path=customXml/itemProps55.xml><?xml version="1.0" encoding="utf-8"?>
<ds:datastoreItem xmlns:ds="http://schemas.openxmlformats.org/officeDocument/2006/customXml" ds:itemID="{51649850-66A0-4519-ADF6-DF1AF64F09BC}">
  <ds:schemaRefs>
    <ds:schemaRef ds:uri="http://schemas.openxmlformats.org/officeDocument/2006/bibliography"/>
  </ds:schemaRefs>
</ds:datastoreItem>
</file>

<file path=customXml/itemProps56.xml><?xml version="1.0" encoding="utf-8"?>
<ds:datastoreItem xmlns:ds="http://schemas.openxmlformats.org/officeDocument/2006/customXml" ds:itemID="{7C4EBE5B-3F78-4882-A310-5AF51C1BF33B}">
  <ds:schemaRefs>
    <ds:schemaRef ds:uri="http://schemas.openxmlformats.org/officeDocument/2006/bibliography"/>
  </ds:schemaRefs>
</ds:datastoreItem>
</file>

<file path=customXml/itemProps57.xml><?xml version="1.0" encoding="utf-8"?>
<ds:datastoreItem xmlns:ds="http://schemas.openxmlformats.org/officeDocument/2006/customXml" ds:itemID="{5C7D55BF-1B97-4E1B-A5D3-9B7F12DB0408}">
  <ds:schemaRefs>
    <ds:schemaRef ds:uri="http://schemas.openxmlformats.org/officeDocument/2006/bibliography"/>
  </ds:schemaRefs>
</ds:datastoreItem>
</file>

<file path=customXml/itemProps58.xml><?xml version="1.0" encoding="utf-8"?>
<ds:datastoreItem xmlns:ds="http://schemas.openxmlformats.org/officeDocument/2006/customXml" ds:itemID="{8B6F5F12-1EB3-4E0C-908C-BB13F074A065}">
  <ds:schemaRefs>
    <ds:schemaRef ds:uri="http://schemas.openxmlformats.org/officeDocument/2006/bibliography"/>
  </ds:schemaRefs>
</ds:datastoreItem>
</file>

<file path=customXml/itemProps59.xml><?xml version="1.0" encoding="utf-8"?>
<ds:datastoreItem xmlns:ds="http://schemas.openxmlformats.org/officeDocument/2006/customXml" ds:itemID="{8AF18666-893D-4DB0-92C7-15899C76D72E}">
  <ds:schemaRefs>
    <ds:schemaRef ds:uri="http://schemas.openxmlformats.org/officeDocument/2006/bibliography"/>
  </ds:schemaRefs>
</ds:datastoreItem>
</file>

<file path=customXml/itemProps6.xml><?xml version="1.0" encoding="utf-8"?>
<ds:datastoreItem xmlns:ds="http://schemas.openxmlformats.org/officeDocument/2006/customXml" ds:itemID="{FB8A11F2-F6CD-4074-88C3-D60AB0657715}">
  <ds:schemaRefs>
    <ds:schemaRef ds:uri="http://schemas.openxmlformats.org/officeDocument/2006/bibliography"/>
  </ds:schemaRefs>
</ds:datastoreItem>
</file>

<file path=customXml/itemProps60.xml><?xml version="1.0" encoding="utf-8"?>
<ds:datastoreItem xmlns:ds="http://schemas.openxmlformats.org/officeDocument/2006/customXml" ds:itemID="{483A52DD-0FFE-4D48-81FE-B1AD8AF4EB2A}">
  <ds:schemaRefs>
    <ds:schemaRef ds:uri="http://schemas.openxmlformats.org/officeDocument/2006/bibliography"/>
  </ds:schemaRefs>
</ds:datastoreItem>
</file>

<file path=customXml/itemProps61.xml><?xml version="1.0" encoding="utf-8"?>
<ds:datastoreItem xmlns:ds="http://schemas.openxmlformats.org/officeDocument/2006/customXml" ds:itemID="{63EF51F9-CE20-4C28-B359-6AE9CF7237FC}">
  <ds:schemaRefs>
    <ds:schemaRef ds:uri="http://schemas.openxmlformats.org/officeDocument/2006/bibliography"/>
  </ds:schemaRefs>
</ds:datastoreItem>
</file>

<file path=customXml/itemProps62.xml><?xml version="1.0" encoding="utf-8"?>
<ds:datastoreItem xmlns:ds="http://schemas.openxmlformats.org/officeDocument/2006/customXml" ds:itemID="{4219A658-8B88-4C31-B9BE-05F6BD3C02E6}">
  <ds:schemaRefs>
    <ds:schemaRef ds:uri="http://schemas.openxmlformats.org/officeDocument/2006/bibliography"/>
  </ds:schemaRefs>
</ds:datastoreItem>
</file>

<file path=customXml/itemProps63.xml><?xml version="1.0" encoding="utf-8"?>
<ds:datastoreItem xmlns:ds="http://schemas.openxmlformats.org/officeDocument/2006/customXml" ds:itemID="{C87374F7-FF95-4178-85A3-39CE2C4604D6}">
  <ds:schemaRefs>
    <ds:schemaRef ds:uri="http://schemas.openxmlformats.org/officeDocument/2006/bibliography"/>
  </ds:schemaRefs>
</ds:datastoreItem>
</file>

<file path=customXml/itemProps64.xml><?xml version="1.0" encoding="utf-8"?>
<ds:datastoreItem xmlns:ds="http://schemas.openxmlformats.org/officeDocument/2006/customXml" ds:itemID="{2168265C-ADF5-4856-853D-C31F7AB47AA1}">
  <ds:schemaRefs>
    <ds:schemaRef ds:uri="http://schemas.openxmlformats.org/officeDocument/2006/bibliography"/>
  </ds:schemaRefs>
</ds:datastoreItem>
</file>

<file path=customXml/itemProps65.xml><?xml version="1.0" encoding="utf-8"?>
<ds:datastoreItem xmlns:ds="http://schemas.openxmlformats.org/officeDocument/2006/customXml" ds:itemID="{FBF8A066-B18D-4E3D-8A62-F2005F36B173}">
  <ds:schemaRefs>
    <ds:schemaRef ds:uri="http://schemas.openxmlformats.org/officeDocument/2006/bibliography"/>
  </ds:schemaRefs>
</ds:datastoreItem>
</file>

<file path=customXml/itemProps66.xml><?xml version="1.0" encoding="utf-8"?>
<ds:datastoreItem xmlns:ds="http://schemas.openxmlformats.org/officeDocument/2006/customXml" ds:itemID="{1940E1C2-C13A-4F5E-A8BF-2D6D18B8A5C4}">
  <ds:schemaRefs>
    <ds:schemaRef ds:uri="http://schemas.openxmlformats.org/officeDocument/2006/bibliography"/>
  </ds:schemaRefs>
</ds:datastoreItem>
</file>

<file path=customXml/itemProps67.xml><?xml version="1.0" encoding="utf-8"?>
<ds:datastoreItem xmlns:ds="http://schemas.openxmlformats.org/officeDocument/2006/customXml" ds:itemID="{10B24DF9-2E0E-43C7-861D-351C5C037238}">
  <ds:schemaRefs>
    <ds:schemaRef ds:uri="http://schemas.openxmlformats.org/officeDocument/2006/bibliography"/>
  </ds:schemaRefs>
</ds:datastoreItem>
</file>

<file path=customXml/itemProps68.xml><?xml version="1.0" encoding="utf-8"?>
<ds:datastoreItem xmlns:ds="http://schemas.openxmlformats.org/officeDocument/2006/customXml" ds:itemID="{8C903B2A-A8FF-419E-A511-C1CE610115C4}">
  <ds:schemaRefs>
    <ds:schemaRef ds:uri="http://schemas.openxmlformats.org/officeDocument/2006/bibliography"/>
  </ds:schemaRefs>
</ds:datastoreItem>
</file>

<file path=customXml/itemProps69.xml><?xml version="1.0" encoding="utf-8"?>
<ds:datastoreItem xmlns:ds="http://schemas.openxmlformats.org/officeDocument/2006/customXml" ds:itemID="{19A61D81-7DDF-429F-8949-DDE643DB9B88}">
  <ds:schemaRefs>
    <ds:schemaRef ds:uri="http://schemas.openxmlformats.org/officeDocument/2006/bibliography"/>
  </ds:schemaRefs>
</ds:datastoreItem>
</file>

<file path=customXml/itemProps7.xml><?xml version="1.0" encoding="utf-8"?>
<ds:datastoreItem xmlns:ds="http://schemas.openxmlformats.org/officeDocument/2006/customXml" ds:itemID="{3C4FD19B-AE45-4ECA-B5A2-64D6D9FE9448}">
  <ds:schemaRefs>
    <ds:schemaRef ds:uri="http://schemas.openxmlformats.org/officeDocument/2006/bibliography"/>
  </ds:schemaRefs>
</ds:datastoreItem>
</file>

<file path=customXml/itemProps70.xml><?xml version="1.0" encoding="utf-8"?>
<ds:datastoreItem xmlns:ds="http://schemas.openxmlformats.org/officeDocument/2006/customXml" ds:itemID="{10E1C3B4-0F27-4304-B30B-E1711260D7AD}">
  <ds:schemaRefs>
    <ds:schemaRef ds:uri="http://schemas.openxmlformats.org/officeDocument/2006/bibliography"/>
  </ds:schemaRefs>
</ds:datastoreItem>
</file>

<file path=customXml/itemProps71.xml><?xml version="1.0" encoding="utf-8"?>
<ds:datastoreItem xmlns:ds="http://schemas.openxmlformats.org/officeDocument/2006/customXml" ds:itemID="{FCC33A77-98DE-488D-82A7-D346EA86D65D}">
  <ds:schemaRefs>
    <ds:schemaRef ds:uri="http://schemas.openxmlformats.org/officeDocument/2006/bibliography"/>
  </ds:schemaRefs>
</ds:datastoreItem>
</file>

<file path=customXml/itemProps72.xml><?xml version="1.0" encoding="utf-8"?>
<ds:datastoreItem xmlns:ds="http://schemas.openxmlformats.org/officeDocument/2006/customXml" ds:itemID="{C94C3FA2-F859-4E58-B96F-268AC2727196}">
  <ds:schemaRefs>
    <ds:schemaRef ds:uri="http://schemas.openxmlformats.org/officeDocument/2006/bibliography"/>
  </ds:schemaRefs>
</ds:datastoreItem>
</file>

<file path=customXml/itemProps73.xml><?xml version="1.0" encoding="utf-8"?>
<ds:datastoreItem xmlns:ds="http://schemas.openxmlformats.org/officeDocument/2006/customXml" ds:itemID="{BD697D7F-289E-4419-B0D3-040C84602D41}">
  <ds:schemaRefs>
    <ds:schemaRef ds:uri="http://schemas.openxmlformats.org/officeDocument/2006/bibliography"/>
  </ds:schemaRefs>
</ds:datastoreItem>
</file>

<file path=customXml/itemProps74.xml><?xml version="1.0" encoding="utf-8"?>
<ds:datastoreItem xmlns:ds="http://schemas.openxmlformats.org/officeDocument/2006/customXml" ds:itemID="{33353B70-D0F8-4A87-A661-A8FE0229A06A}">
  <ds:schemaRefs>
    <ds:schemaRef ds:uri="http://schemas.openxmlformats.org/officeDocument/2006/bibliography"/>
  </ds:schemaRefs>
</ds:datastoreItem>
</file>

<file path=customXml/itemProps75.xml><?xml version="1.0" encoding="utf-8"?>
<ds:datastoreItem xmlns:ds="http://schemas.openxmlformats.org/officeDocument/2006/customXml" ds:itemID="{D22AE52D-FDEC-4F53-A68E-F9019B8B057B}">
  <ds:schemaRefs>
    <ds:schemaRef ds:uri="http://schemas.openxmlformats.org/officeDocument/2006/bibliography"/>
  </ds:schemaRefs>
</ds:datastoreItem>
</file>

<file path=customXml/itemProps76.xml><?xml version="1.0" encoding="utf-8"?>
<ds:datastoreItem xmlns:ds="http://schemas.openxmlformats.org/officeDocument/2006/customXml" ds:itemID="{39DA7CA2-46CC-4F92-980C-D464C0A6DDB1}">
  <ds:schemaRefs>
    <ds:schemaRef ds:uri="http://schemas.openxmlformats.org/officeDocument/2006/bibliography"/>
  </ds:schemaRefs>
</ds:datastoreItem>
</file>

<file path=customXml/itemProps77.xml><?xml version="1.0" encoding="utf-8"?>
<ds:datastoreItem xmlns:ds="http://schemas.openxmlformats.org/officeDocument/2006/customXml" ds:itemID="{F1F0FA58-97B2-476C-999E-BBD08673130F}">
  <ds:schemaRefs>
    <ds:schemaRef ds:uri="http://schemas.openxmlformats.org/officeDocument/2006/bibliography"/>
  </ds:schemaRefs>
</ds:datastoreItem>
</file>

<file path=customXml/itemProps78.xml><?xml version="1.0" encoding="utf-8"?>
<ds:datastoreItem xmlns:ds="http://schemas.openxmlformats.org/officeDocument/2006/customXml" ds:itemID="{57C932CE-A6D6-416A-A566-A3F53B1A1023}">
  <ds:schemaRefs>
    <ds:schemaRef ds:uri="http://schemas.openxmlformats.org/officeDocument/2006/bibliography"/>
  </ds:schemaRefs>
</ds:datastoreItem>
</file>

<file path=customXml/itemProps79.xml><?xml version="1.0" encoding="utf-8"?>
<ds:datastoreItem xmlns:ds="http://schemas.openxmlformats.org/officeDocument/2006/customXml" ds:itemID="{863CACB1-5326-424B-BEB6-A78666EAD238}">
  <ds:schemaRefs>
    <ds:schemaRef ds:uri="http://schemas.openxmlformats.org/officeDocument/2006/bibliography"/>
  </ds:schemaRefs>
</ds:datastoreItem>
</file>

<file path=customXml/itemProps8.xml><?xml version="1.0" encoding="utf-8"?>
<ds:datastoreItem xmlns:ds="http://schemas.openxmlformats.org/officeDocument/2006/customXml" ds:itemID="{5951DC6F-1EB3-4406-B857-976B61858244}">
  <ds:schemaRefs>
    <ds:schemaRef ds:uri="http://schemas.openxmlformats.org/officeDocument/2006/bibliography"/>
  </ds:schemaRefs>
</ds:datastoreItem>
</file>

<file path=customXml/itemProps80.xml><?xml version="1.0" encoding="utf-8"?>
<ds:datastoreItem xmlns:ds="http://schemas.openxmlformats.org/officeDocument/2006/customXml" ds:itemID="{92A1A8AB-91A0-49B8-B1A9-158D216FD135}">
  <ds:schemaRefs>
    <ds:schemaRef ds:uri="http://schemas.openxmlformats.org/officeDocument/2006/bibliography"/>
  </ds:schemaRefs>
</ds:datastoreItem>
</file>

<file path=customXml/itemProps81.xml><?xml version="1.0" encoding="utf-8"?>
<ds:datastoreItem xmlns:ds="http://schemas.openxmlformats.org/officeDocument/2006/customXml" ds:itemID="{4517AC71-8DA8-42AB-83DE-C420BEF633F1}">
  <ds:schemaRefs>
    <ds:schemaRef ds:uri="http://schemas.openxmlformats.org/officeDocument/2006/bibliography"/>
  </ds:schemaRefs>
</ds:datastoreItem>
</file>

<file path=customXml/itemProps82.xml><?xml version="1.0" encoding="utf-8"?>
<ds:datastoreItem xmlns:ds="http://schemas.openxmlformats.org/officeDocument/2006/customXml" ds:itemID="{64C0C15F-725E-40F4-A388-9ACF6932DB8B}">
  <ds:schemaRefs>
    <ds:schemaRef ds:uri="http://schemas.openxmlformats.org/officeDocument/2006/bibliography"/>
  </ds:schemaRefs>
</ds:datastoreItem>
</file>

<file path=customXml/itemProps83.xml><?xml version="1.0" encoding="utf-8"?>
<ds:datastoreItem xmlns:ds="http://schemas.openxmlformats.org/officeDocument/2006/customXml" ds:itemID="{3EA62C29-4495-4ECB-8D74-4949EE7A646C}">
  <ds:schemaRefs>
    <ds:schemaRef ds:uri="http://schemas.openxmlformats.org/officeDocument/2006/bibliography"/>
  </ds:schemaRefs>
</ds:datastoreItem>
</file>

<file path=customXml/itemProps84.xml><?xml version="1.0" encoding="utf-8"?>
<ds:datastoreItem xmlns:ds="http://schemas.openxmlformats.org/officeDocument/2006/customXml" ds:itemID="{430D3A18-7558-4086-B6F4-5357B5C2B111}">
  <ds:schemaRefs>
    <ds:schemaRef ds:uri="http://schemas.openxmlformats.org/officeDocument/2006/bibliography"/>
  </ds:schemaRefs>
</ds:datastoreItem>
</file>

<file path=customXml/itemProps85.xml><?xml version="1.0" encoding="utf-8"?>
<ds:datastoreItem xmlns:ds="http://schemas.openxmlformats.org/officeDocument/2006/customXml" ds:itemID="{537C0E65-B3BF-44F2-BCE3-0EA4798655D0}">
  <ds:schemaRefs>
    <ds:schemaRef ds:uri="http://schemas.openxmlformats.org/officeDocument/2006/bibliography"/>
  </ds:schemaRefs>
</ds:datastoreItem>
</file>

<file path=customXml/itemProps86.xml><?xml version="1.0" encoding="utf-8"?>
<ds:datastoreItem xmlns:ds="http://schemas.openxmlformats.org/officeDocument/2006/customXml" ds:itemID="{792C45CA-E181-4496-8644-D286876C109E}">
  <ds:schemaRefs>
    <ds:schemaRef ds:uri="http://schemas.openxmlformats.org/officeDocument/2006/bibliography"/>
  </ds:schemaRefs>
</ds:datastoreItem>
</file>

<file path=customXml/itemProps87.xml><?xml version="1.0" encoding="utf-8"?>
<ds:datastoreItem xmlns:ds="http://schemas.openxmlformats.org/officeDocument/2006/customXml" ds:itemID="{88350C3D-F432-4818-90E0-E4AA038BFCA4}">
  <ds:schemaRefs>
    <ds:schemaRef ds:uri="http://schemas.openxmlformats.org/officeDocument/2006/bibliography"/>
  </ds:schemaRefs>
</ds:datastoreItem>
</file>

<file path=customXml/itemProps88.xml><?xml version="1.0" encoding="utf-8"?>
<ds:datastoreItem xmlns:ds="http://schemas.openxmlformats.org/officeDocument/2006/customXml" ds:itemID="{3D55EB5E-EE88-451B-8D0E-0F95D67615C1}">
  <ds:schemaRefs>
    <ds:schemaRef ds:uri="http://schemas.openxmlformats.org/officeDocument/2006/bibliography"/>
  </ds:schemaRefs>
</ds:datastoreItem>
</file>

<file path=customXml/itemProps89.xml><?xml version="1.0" encoding="utf-8"?>
<ds:datastoreItem xmlns:ds="http://schemas.openxmlformats.org/officeDocument/2006/customXml" ds:itemID="{CA66CFDE-FD2C-4E93-83F0-71D43594B8D9}">
  <ds:schemaRefs>
    <ds:schemaRef ds:uri="http://schemas.openxmlformats.org/officeDocument/2006/bibliography"/>
  </ds:schemaRefs>
</ds:datastoreItem>
</file>

<file path=customXml/itemProps9.xml><?xml version="1.0" encoding="utf-8"?>
<ds:datastoreItem xmlns:ds="http://schemas.openxmlformats.org/officeDocument/2006/customXml" ds:itemID="{36BB4506-61E8-4A4E-BF6B-E1FBB5E01D7A}">
  <ds:schemaRefs>
    <ds:schemaRef ds:uri="http://schemas.openxmlformats.org/officeDocument/2006/bibliography"/>
  </ds:schemaRefs>
</ds:datastoreItem>
</file>

<file path=customXml/itemProps90.xml><?xml version="1.0" encoding="utf-8"?>
<ds:datastoreItem xmlns:ds="http://schemas.openxmlformats.org/officeDocument/2006/customXml" ds:itemID="{4828B7AA-5233-4BBF-97EF-5B9C556B08F4}">
  <ds:schemaRefs>
    <ds:schemaRef ds:uri="http://schemas.openxmlformats.org/officeDocument/2006/bibliography"/>
  </ds:schemaRefs>
</ds:datastoreItem>
</file>

<file path=customXml/itemProps91.xml><?xml version="1.0" encoding="utf-8"?>
<ds:datastoreItem xmlns:ds="http://schemas.openxmlformats.org/officeDocument/2006/customXml" ds:itemID="{75A3C3FE-A17D-41E8-8FAD-3D2F7D3350F9}">
  <ds:schemaRefs>
    <ds:schemaRef ds:uri="http://schemas.openxmlformats.org/officeDocument/2006/bibliography"/>
  </ds:schemaRefs>
</ds:datastoreItem>
</file>

<file path=customXml/itemProps92.xml><?xml version="1.0" encoding="utf-8"?>
<ds:datastoreItem xmlns:ds="http://schemas.openxmlformats.org/officeDocument/2006/customXml" ds:itemID="{DA42A555-A47A-41E2-9CA1-AC40D0B7D599}">
  <ds:schemaRefs>
    <ds:schemaRef ds:uri="http://schemas.openxmlformats.org/officeDocument/2006/bibliography"/>
  </ds:schemaRefs>
</ds:datastoreItem>
</file>

<file path=customXml/itemProps93.xml><?xml version="1.0" encoding="utf-8"?>
<ds:datastoreItem xmlns:ds="http://schemas.openxmlformats.org/officeDocument/2006/customXml" ds:itemID="{E3917306-7745-4A65-91C0-C18AB6A72A7C}">
  <ds:schemaRefs>
    <ds:schemaRef ds:uri="http://schemas.openxmlformats.org/officeDocument/2006/bibliography"/>
  </ds:schemaRefs>
</ds:datastoreItem>
</file>

<file path=customXml/itemProps94.xml><?xml version="1.0" encoding="utf-8"?>
<ds:datastoreItem xmlns:ds="http://schemas.openxmlformats.org/officeDocument/2006/customXml" ds:itemID="{56B821EE-9630-4759-9016-CF6BCAAB7C35}">
  <ds:schemaRefs>
    <ds:schemaRef ds:uri="http://schemas.openxmlformats.org/officeDocument/2006/bibliography"/>
  </ds:schemaRefs>
</ds:datastoreItem>
</file>

<file path=customXml/itemProps95.xml><?xml version="1.0" encoding="utf-8"?>
<ds:datastoreItem xmlns:ds="http://schemas.openxmlformats.org/officeDocument/2006/customXml" ds:itemID="{C777D1A0-6AE6-4730-9637-45EF6E37BC61}">
  <ds:schemaRefs>
    <ds:schemaRef ds:uri="http://schemas.openxmlformats.org/officeDocument/2006/bibliography"/>
  </ds:schemaRefs>
</ds:datastoreItem>
</file>

<file path=customXml/itemProps96.xml><?xml version="1.0" encoding="utf-8"?>
<ds:datastoreItem xmlns:ds="http://schemas.openxmlformats.org/officeDocument/2006/customXml" ds:itemID="{EB934363-A062-4B20-9494-C710E69996CD}">
  <ds:schemaRefs>
    <ds:schemaRef ds:uri="http://schemas.openxmlformats.org/officeDocument/2006/bibliography"/>
  </ds:schemaRefs>
</ds:datastoreItem>
</file>

<file path=customXml/itemProps97.xml><?xml version="1.0" encoding="utf-8"?>
<ds:datastoreItem xmlns:ds="http://schemas.openxmlformats.org/officeDocument/2006/customXml" ds:itemID="{C4EBDE17-02D7-4EBA-A4F2-3494439F3587}">
  <ds:schemaRefs>
    <ds:schemaRef ds:uri="http://schemas.openxmlformats.org/officeDocument/2006/bibliography"/>
  </ds:schemaRefs>
</ds:datastoreItem>
</file>

<file path=customXml/itemProps98.xml><?xml version="1.0" encoding="utf-8"?>
<ds:datastoreItem xmlns:ds="http://schemas.openxmlformats.org/officeDocument/2006/customXml" ds:itemID="{3E33E30B-125B-4E71-8936-D31011862638}">
  <ds:schemaRefs>
    <ds:schemaRef ds:uri="http://schemas.openxmlformats.org/officeDocument/2006/bibliography"/>
  </ds:schemaRefs>
</ds:datastoreItem>
</file>

<file path=customXml/itemProps99.xml><?xml version="1.0" encoding="utf-8"?>
<ds:datastoreItem xmlns:ds="http://schemas.openxmlformats.org/officeDocument/2006/customXml" ds:itemID="{0AC537EF-32ED-4AEE-9906-DE507E35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18338</Words>
  <Characters>104531</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122624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4</cp:revision>
  <cp:lastPrinted>2019-01-09T13:40:00Z</cp:lastPrinted>
  <dcterms:created xsi:type="dcterms:W3CDTF">2019-01-11T11:27:00Z</dcterms:created>
  <dcterms:modified xsi:type="dcterms:W3CDTF">2019-01-11T13:02:00Z</dcterms:modified>
</cp:coreProperties>
</file>