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Pr="000D056E" w:rsidRDefault="00FE3F09" w:rsidP="000D056E">
      <w:pPr>
        <w:suppressAutoHyphens/>
        <w:rPr>
          <w:rFonts w:eastAsia="Arial Unicode MS" w:cs="Arial"/>
          <w:b/>
          <w:color w:val="000000"/>
          <w:kern w:val="1"/>
          <w:lang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4B56CC" w:rsidRPr="000D056E" w:rsidRDefault="00B67C02" w:rsidP="000D056E">
      <w:pPr>
        <w:jc w:val="center"/>
        <w:rPr>
          <w:rFonts w:cs="Arial"/>
          <w:lang w:val="sr-Latn-CS"/>
        </w:rPr>
      </w:pPr>
      <w:r w:rsidRPr="00F10346">
        <w:rPr>
          <w:rFonts w:cs="Arial"/>
          <w:noProof/>
        </w:rPr>
        <w:drawing>
          <wp:inline distT="0" distB="0" distL="0" distR="0" wp14:anchorId="2471364D" wp14:editId="263CF4C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4B56CC" w:rsidRDefault="00B6012F" w:rsidP="000D056E">
      <w:pPr>
        <w:jc w:val="center"/>
        <w:rPr>
          <w:rFonts w:cs="Arial"/>
          <w:lang w:val="sr-Cyrl-RS"/>
        </w:rPr>
      </w:pPr>
      <w:r w:rsidRPr="0014343F">
        <w:rPr>
          <w:szCs w:val="24"/>
        </w:rPr>
        <w:t xml:space="preserve"> </w:t>
      </w:r>
      <w:r w:rsidR="009714A8">
        <w:rPr>
          <w:szCs w:val="24"/>
        </w:rPr>
        <w:t>2</w:t>
      </w:r>
      <w:r w:rsidR="007C6D52">
        <w:rPr>
          <w:szCs w:val="24"/>
          <w:lang w:val="sr-Cyrl-RS"/>
        </w:rPr>
        <w:t>2</w:t>
      </w:r>
      <w:r w:rsidR="007378F0">
        <w:rPr>
          <w:szCs w:val="24"/>
        </w:rPr>
        <w:t>45</w:t>
      </w:r>
      <w:r w:rsidR="006E6292" w:rsidRPr="006E6292">
        <w:rPr>
          <w:szCs w:val="24"/>
        </w:rPr>
        <w:t xml:space="preserve">/2018 </w:t>
      </w:r>
      <w:r w:rsidR="007378F0">
        <w:rPr>
          <w:szCs w:val="24"/>
        </w:rPr>
        <w:t>(3000/062</w:t>
      </w:r>
      <w:r w:rsidR="009714A8">
        <w:rPr>
          <w:szCs w:val="24"/>
        </w:rPr>
        <w:t>4</w:t>
      </w:r>
      <w:r w:rsidR="006E6292" w:rsidRPr="006E6292">
        <w:rPr>
          <w:szCs w:val="24"/>
        </w:rPr>
        <w:t>/2018)</w:t>
      </w:r>
    </w:p>
    <w:p w:rsidR="0035346E" w:rsidRDefault="0035346E" w:rsidP="000D056E">
      <w:pPr>
        <w:jc w:val="center"/>
        <w:rPr>
          <w:rFonts w:cs="Arial"/>
          <w:lang w:val="sr-Cyrl-RS"/>
        </w:rPr>
      </w:pPr>
    </w:p>
    <w:p w:rsidR="00375935" w:rsidRDefault="00375935" w:rsidP="000D056E">
      <w:pPr>
        <w:jc w:val="center"/>
        <w:rPr>
          <w:rFonts w:cs="Arial"/>
        </w:rPr>
      </w:pPr>
    </w:p>
    <w:p w:rsidR="0018333D" w:rsidRDefault="0018333D" w:rsidP="000D056E">
      <w:pPr>
        <w:jc w:val="center"/>
        <w:rPr>
          <w:rFonts w:cs="Arial"/>
        </w:rPr>
      </w:pPr>
    </w:p>
    <w:p w:rsidR="0018333D" w:rsidRDefault="0018333D" w:rsidP="000D056E">
      <w:pPr>
        <w:jc w:val="center"/>
        <w:rPr>
          <w:rFonts w:cs="Arial"/>
        </w:rPr>
      </w:pPr>
    </w:p>
    <w:p w:rsidR="0018333D" w:rsidRDefault="0018333D" w:rsidP="000D056E">
      <w:pPr>
        <w:jc w:val="center"/>
        <w:rPr>
          <w:rFonts w:cs="Arial"/>
        </w:rPr>
      </w:pPr>
    </w:p>
    <w:p w:rsidR="0018333D" w:rsidRPr="0018333D" w:rsidRDefault="0018333D" w:rsidP="000D056E">
      <w:pPr>
        <w:jc w:val="center"/>
        <w:rPr>
          <w:rFonts w:cs="Arial"/>
        </w:rPr>
      </w:pPr>
    </w:p>
    <w:p w:rsidR="001D2FD5" w:rsidRPr="007378F0" w:rsidRDefault="007378F0" w:rsidP="000C50A0">
      <w:pPr>
        <w:pStyle w:val="BodyText"/>
        <w:spacing w:before="0"/>
        <w:jc w:val="center"/>
        <w:rPr>
          <w:rFonts w:cs="Arial"/>
          <w:sz w:val="22"/>
          <w:szCs w:val="22"/>
          <w:lang w:val="sr-Cyrl-RS"/>
        </w:rPr>
      </w:pPr>
      <w:r>
        <w:rPr>
          <w:rFonts w:cs="Arial"/>
          <w:b/>
          <w:sz w:val="22"/>
          <w:szCs w:val="22"/>
          <w:lang w:val="sr-Cyrl-RS"/>
        </w:rPr>
        <w:t>Лабораторијски млин за угаљ</w:t>
      </w:r>
    </w:p>
    <w:p w:rsidR="00F2659A" w:rsidRPr="000D056E" w:rsidRDefault="00F2659A" w:rsidP="000D056E">
      <w:pPr>
        <w:pStyle w:val="BodyText"/>
        <w:spacing w:before="0"/>
        <w:rPr>
          <w:rFonts w:cs="Arial"/>
          <w:sz w:val="22"/>
          <w:szCs w:val="22"/>
          <w:lang w:val="en-US"/>
        </w:rPr>
      </w:pPr>
    </w:p>
    <w:p w:rsidR="00771564" w:rsidRDefault="00771564" w:rsidP="000C50A0">
      <w:pPr>
        <w:pStyle w:val="BodyText"/>
        <w:spacing w:before="0"/>
        <w:jc w:val="center"/>
        <w:rPr>
          <w:rFonts w:cs="Arial"/>
          <w:sz w:val="22"/>
          <w:szCs w:val="22"/>
          <w:lang w:val="ru-RU"/>
        </w:rPr>
      </w:pPr>
    </w:p>
    <w:p w:rsidR="00375935" w:rsidRDefault="00375935" w:rsidP="000C50A0">
      <w:pPr>
        <w:pStyle w:val="BodyText"/>
        <w:spacing w:before="0"/>
        <w:jc w:val="center"/>
        <w:rPr>
          <w:rFonts w:cs="Arial"/>
          <w:sz w:val="22"/>
          <w:szCs w:val="22"/>
          <w:lang w:val="ru-RU"/>
        </w:rPr>
      </w:pPr>
    </w:p>
    <w:p w:rsidR="00375935" w:rsidRDefault="00375935" w:rsidP="000C50A0">
      <w:pPr>
        <w:pStyle w:val="BodyText"/>
        <w:spacing w:before="0"/>
        <w:jc w:val="center"/>
        <w:rPr>
          <w:rFonts w:cs="Arial"/>
          <w:sz w:val="22"/>
          <w:szCs w:val="22"/>
          <w:lang w:val="ru-RU"/>
        </w:rPr>
      </w:pPr>
    </w:p>
    <w:p w:rsidR="00375935" w:rsidRDefault="00375935" w:rsidP="000C50A0">
      <w:pPr>
        <w:pStyle w:val="BodyText"/>
        <w:spacing w:before="0"/>
        <w:jc w:val="center"/>
        <w:rPr>
          <w:rFonts w:cs="Arial"/>
          <w:sz w:val="22"/>
          <w:szCs w:val="22"/>
          <w:lang w:val="ru-RU"/>
        </w:rPr>
      </w:pPr>
    </w:p>
    <w:p w:rsidR="00375935" w:rsidRPr="00F10346" w:rsidRDefault="00375935" w:rsidP="000C50A0">
      <w:pPr>
        <w:pStyle w:val="BodyText"/>
        <w:spacing w:before="0"/>
        <w:jc w:val="center"/>
        <w:rPr>
          <w:rFonts w:cs="Arial"/>
          <w:sz w:val="22"/>
          <w:szCs w:val="22"/>
          <w:lang w:val="ru-RU"/>
        </w:rPr>
      </w:pPr>
    </w:p>
    <w:p w:rsidR="00771564" w:rsidRDefault="00771564" w:rsidP="000C50A0">
      <w:pPr>
        <w:pStyle w:val="BodyText"/>
        <w:spacing w:before="0"/>
        <w:jc w:val="center"/>
        <w:rPr>
          <w:rFonts w:cs="Arial"/>
          <w:sz w:val="22"/>
          <w:szCs w:val="22"/>
          <w:lang w:val="en-US"/>
        </w:rPr>
      </w:pPr>
    </w:p>
    <w:p w:rsidR="0018333D" w:rsidRDefault="0018333D" w:rsidP="000C50A0">
      <w:pPr>
        <w:pStyle w:val="BodyText"/>
        <w:spacing w:before="0"/>
        <w:jc w:val="center"/>
        <w:rPr>
          <w:rFonts w:cs="Arial"/>
          <w:sz w:val="22"/>
          <w:szCs w:val="22"/>
          <w:lang w:val="en-US"/>
        </w:rPr>
      </w:pPr>
    </w:p>
    <w:p w:rsidR="0018333D" w:rsidRPr="0018333D" w:rsidRDefault="0018333D" w:rsidP="000C50A0">
      <w:pPr>
        <w:pStyle w:val="BodyText"/>
        <w:spacing w:before="0"/>
        <w:jc w:val="center"/>
        <w:rPr>
          <w:rFonts w:cs="Arial"/>
          <w:sz w:val="22"/>
          <w:szCs w:val="22"/>
          <w:lang w:val="en-US"/>
        </w:rPr>
      </w:pPr>
    </w:p>
    <w:p w:rsidR="0092082F" w:rsidRDefault="0092082F" w:rsidP="000C50A0">
      <w:pPr>
        <w:pStyle w:val="BodyText"/>
        <w:spacing w:before="0"/>
        <w:jc w:val="center"/>
        <w:rPr>
          <w:rFonts w:cs="Arial"/>
          <w:sz w:val="22"/>
          <w:szCs w:val="22"/>
          <w:lang w:val="ru-RU"/>
        </w:rPr>
      </w:pPr>
    </w:p>
    <w:p w:rsidR="0092082F" w:rsidRDefault="0092082F" w:rsidP="000C50A0">
      <w:pPr>
        <w:pStyle w:val="BodyText"/>
        <w:spacing w:before="0"/>
        <w:jc w:val="center"/>
        <w:rPr>
          <w:rFonts w:cs="Arial"/>
          <w:sz w:val="22"/>
          <w:szCs w:val="22"/>
          <w:lang w:val="ru-RU"/>
        </w:rPr>
      </w:pPr>
    </w:p>
    <w:p w:rsidR="0092082F" w:rsidRDefault="0092082F" w:rsidP="00375935">
      <w:pPr>
        <w:pStyle w:val="BodyText"/>
        <w:spacing w:before="0"/>
        <w:rPr>
          <w:rFonts w:cs="Arial"/>
          <w:sz w:val="22"/>
          <w:szCs w:val="22"/>
          <w:lang w:val="ru-RU"/>
        </w:rPr>
      </w:pPr>
    </w:p>
    <w:p w:rsidR="0092082F" w:rsidRDefault="0092082F" w:rsidP="000C50A0">
      <w:pPr>
        <w:pStyle w:val="BodyText"/>
        <w:spacing w:before="0"/>
        <w:jc w:val="center"/>
        <w:rPr>
          <w:rFonts w:cs="Arial"/>
          <w:sz w:val="22"/>
          <w:szCs w:val="22"/>
          <w:lang w:val="ru-RU"/>
        </w:rPr>
      </w:pPr>
    </w:p>
    <w:p w:rsidR="0092082F" w:rsidRDefault="0092082F" w:rsidP="000C50A0">
      <w:pPr>
        <w:pStyle w:val="BodyText"/>
        <w:spacing w:before="0"/>
        <w:jc w:val="center"/>
        <w:rPr>
          <w:rFonts w:cs="Arial"/>
          <w:sz w:val="22"/>
          <w:szCs w:val="22"/>
          <w:lang w:val="ru-RU"/>
        </w:rPr>
      </w:pPr>
    </w:p>
    <w:p w:rsidR="0092082F" w:rsidRDefault="0092082F" w:rsidP="000C50A0">
      <w:pPr>
        <w:pStyle w:val="BodyText"/>
        <w:spacing w:before="0"/>
        <w:jc w:val="center"/>
        <w:rPr>
          <w:rFonts w:cs="Arial"/>
          <w:sz w:val="22"/>
          <w:szCs w:val="22"/>
          <w:lang w:val="ru-RU"/>
        </w:rPr>
      </w:pPr>
    </w:p>
    <w:p w:rsidR="0092082F" w:rsidRPr="00F10346" w:rsidRDefault="0092082F"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8333D">
        <w:rPr>
          <w:rFonts w:cs="Arial"/>
        </w:rPr>
        <w:t>105-E.03.01-28168/2</w:t>
      </w:r>
      <w:r w:rsidR="004B56CC">
        <w:rPr>
          <w:rFonts w:cs="Arial"/>
          <w:lang w:val="sr-Cyrl-RS"/>
        </w:rPr>
        <w:t xml:space="preserve"> </w:t>
      </w:r>
      <w:r w:rsidR="00F07861">
        <w:rPr>
          <w:rFonts w:eastAsia="Arial Unicode MS" w:cs="Arial"/>
          <w:kern w:val="2"/>
          <w:lang w:val="sr-Latn-RS"/>
        </w:rPr>
        <w:t xml:space="preserve"> </w:t>
      </w:r>
      <w:r w:rsidRPr="00F10346">
        <w:rPr>
          <w:rFonts w:eastAsia="Arial Unicode MS" w:cs="Arial"/>
          <w:kern w:val="2"/>
          <w:lang w:val="ru-RU"/>
        </w:rPr>
        <w:t xml:space="preserve">од </w:t>
      </w:r>
      <w:r w:rsidR="0018333D">
        <w:rPr>
          <w:rFonts w:eastAsia="Arial Unicode MS" w:cs="Arial"/>
          <w:kern w:val="2"/>
        </w:rPr>
        <w:t>17.01.2018</w:t>
      </w:r>
      <w:bookmarkStart w:id="6" w:name="_GoBack"/>
      <w:bookmarkEnd w:id="6"/>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114878" w:rsidRPr="00114878" w:rsidRDefault="00114878" w:rsidP="000C50A0">
      <w:pPr>
        <w:spacing w:before="0"/>
        <w:jc w:val="center"/>
        <w:rPr>
          <w:rFonts w:cs="Arial"/>
        </w:rPr>
      </w:pPr>
    </w:p>
    <w:p w:rsidR="009031BC" w:rsidRDefault="009031BC" w:rsidP="000C50A0">
      <w:pPr>
        <w:spacing w:before="0"/>
        <w:jc w:val="center"/>
        <w:rPr>
          <w:rFonts w:cs="Arial"/>
          <w:lang w:val="ru-RU"/>
        </w:rPr>
      </w:pPr>
    </w:p>
    <w:p w:rsidR="004B56CC" w:rsidRDefault="004B56CC" w:rsidP="000C50A0">
      <w:pPr>
        <w:spacing w:before="0"/>
        <w:jc w:val="center"/>
        <w:rPr>
          <w:rFonts w:cs="Arial"/>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4A4834">
        <w:rPr>
          <w:rFonts w:cs="Arial"/>
          <w:lang w:val="sr-Cyrl-RS"/>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4A4834" w:rsidRPr="00F10346" w:rsidRDefault="000C50A0" w:rsidP="004A4834">
      <w:pPr>
        <w:spacing w:before="0"/>
        <w:rPr>
          <w:rFonts w:eastAsia="TimesNewRomanPSMT" w:cs="Arial"/>
          <w:color w:val="000000"/>
          <w:kern w:val="2"/>
          <w:lang w:val="ru-RU"/>
        </w:rPr>
      </w:pPr>
      <w:r w:rsidRPr="00F10346">
        <w:rPr>
          <w:rFonts w:eastAsia="TimesNewRomanPSMT" w:cs="Arial"/>
          <w:color w:val="000000"/>
          <w:kern w:val="2"/>
          <w:lang w:val="ru-RU"/>
        </w:rPr>
        <w:br w:type="page"/>
      </w:r>
      <w:r w:rsidR="004A4834" w:rsidRPr="00F10346">
        <w:rPr>
          <w:rFonts w:eastAsia="TimesNewRomanPSMT" w:cs="Arial"/>
          <w:color w:val="000000"/>
          <w:kern w:val="2"/>
          <w:lang w:val="ru-RU"/>
        </w:rPr>
        <w:lastRenderedPageBreak/>
        <w:t>На основу члана 32</w:t>
      </w:r>
      <w:r w:rsidR="004A4834" w:rsidRPr="00F10346">
        <w:rPr>
          <w:rFonts w:eastAsia="TimesNewRomanPSMT" w:cs="Arial"/>
          <w:color w:val="000000"/>
          <w:kern w:val="2"/>
        </w:rPr>
        <w:t>.</w:t>
      </w:r>
      <w:r w:rsidR="004A4834" w:rsidRPr="00F10346">
        <w:rPr>
          <w:rFonts w:eastAsia="TimesNewRomanPSMT" w:cs="Arial"/>
          <w:color w:val="000000"/>
          <w:kern w:val="2"/>
          <w:lang w:val="ru-RU"/>
        </w:rPr>
        <w:t xml:space="preserve"> и 61. Закона о јавним набавкама („Сл. гласник РС” бр. 124/12, 14/15 и 68/15, у даљем тексту</w:t>
      </w:r>
      <w:r w:rsidR="004A4834" w:rsidRPr="00F10346">
        <w:rPr>
          <w:rFonts w:eastAsia="TimesNewRomanPSMT" w:cs="Arial"/>
          <w:color w:val="000000"/>
          <w:kern w:val="2"/>
        </w:rPr>
        <w:t xml:space="preserve"> </w:t>
      </w:r>
      <w:r w:rsidR="004A4834" w:rsidRPr="00F10346">
        <w:rPr>
          <w:rFonts w:eastAsia="Calibri" w:cs="Arial"/>
          <w:bCs/>
        </w:rPr>
        <w:t>Закон</w:t>
      </w:r>
      <w:r w:rsidR="004A4834" w:rsidRPr="00F10346">
        <w:rPr>
          <w:rFonts w:eastAsia="TimesNewRomanPSMT" w:cs="Arial"/>
          <w:color w:val="000000"/>
          <w:kern w:val="2"/>
          <w:lang w:val="ru-RU"/>
        </w:rPr>
        <w:t>),</w:t>
      </w:r>
      <w:r w:rsidR="004A4834" w:rsidRPr="00F10346">
        <w:rPr>
          <w:rFonts w:eastAsia="TimesNewRomanPSMT" w:cs="Arial"/>
          <w:color w:val="000000"/>
          <w:kern w:val="2"/>
        </w:rPr>
        <w:t xml:space="preserve"> </w:t>
      </w:r>
      <w:r w:rsidR="004A4834" w:rsidRPr="00F10346">
        <w:rPr>
          <w:rFonts w:eastAsia="TimesNewRomanPSMT" w:cs="Arial"/>
          <w:color w:val="000000"/>
          <w:kern w:val="2"/>
          <w:lang w:val="ru-RU"/>
        </w:rPr>
        <w:t>члана</w:t>
      </w:r>
      <w:r w:rsidR="004A4834" w:rsidRPr="00F10346">
        <w:rPr>
          <w:rFonts w:eastAsia="TimesNewRomanPSMT" w:cs="Arial"/>
          <w:color w:val="000000"/>
          <w:kern w:val="2"/>
        </w:rPr>
        <w:t xml:space="preserve"> </w:t>
      </w:r>
      <w:r w:rsidR="004A4834" w:rsidRPr="00F10346">
        <w:rPr>
          <w:rFonts w:eastAsia="TimesNewRomanPSMT"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004A4834" w:rsidRPr="00F10346">
        <w:rPr>
          <w:rFonts w:eastAsia="TimesNewRomanPSMT" w:cs="Arial"/>
          <w:color w:val="000000"/>
          <w:kern w:val="2"/>
        </w:rPr>
        <w:t>86/15</w:t>
      </w:r>
      <w:r w:rsidR="004A4834" w:rsidRPr="00F10346">
        <w:rPr>
          <w:rFonts w:eastAsia="TimesNewRomanPSMT" w:cs="Arial"/>
          <w:color w:val="000000"/>
          <w:kern w:val="2"/>
          <w:lang w:val="ru-RU"/>
        </w:rPr>
        <w:t xml:space="preserve">), </w:t>
      </w:r>
      <w:r w:rsidR="004A4834" w:rsidRPr="00F10346">
        <w:rPr>
          <w:rFonts w:eastAsia="Arial Unicode MS" w:cs="Arial"/>
          <w:color w:val="000000"/>
          <w:kern w:val="2"/>
          <w:lang w:val="ru-RU"/>
        </w:rPr>
        <w:t xml:space="preserve">Одлуке о покретању поступка јавне набавке број </w:t>
      </w:r>
      <w:r w:rsidR="00AC59B8">
        <w:rPr>
          <w:rFonts w:cs="Arial"/>
          <w:lang w:val="sr-Cyrl-RS"/>
        </w:rPr>
        <w:t>5383-Е.03.02-</w:t>
      </w:r>
      <w:r w:rsidR="00B44470">
        <w:rPr>
          <w:rFonts w:cs="Arial"/>
        </w:rPr>
        <w:t>588</w:t>
      </w:r>
      <w:r w:rsidR="00743C3B">
        <w:rPr>
          <w:rFonts w:cs="Arial"/>
          <w:lang w:val="sr-Cyrl-RS"/>
        </w:rPr>
        <w:t>638</w:t>
      </w:r>
      <w:r w:rsidR="001B2DB0">
        <w:rPr>
          <w:rFonts w:cs="Arial"/>
          <w:lang w:val="sr-Cyrl-RS"/>
        </w:rPr>
        <w:t>/1</w:t>
      </w:r>
      <w:r w:rsidR="004A4834" w:rsidRPr="00EE2C3E">
        <w:rPr>
          <w:rFonts w:cs="Arial"/>
          <w:lang w:val="sr-Cyrl-RS"/>
        </w:rPr>
        <w:t>-2018</w:t>
      </w:r>
      <w:r w:rsidR="004A4834">
        <w:rPr>
          <w:rFonts w:cs="Arial"/>
          <w:lang w:val="sr-Cyrl-RS"/>
        </w:rPr>
        <w:t xml:space="preserve"> </w:t>
      </w:r>
      <w:r w:rsidR="00AC59B8">
        <w:rPr>
          <w:rFonts w:eastAsia="Arial Unicode MS" w:cs="Arial"/>
          <w:kern w:val="2"/>
          <w:lang w:val="sr-Cyrl-RS"/>
        </w:rPr>
        <w:t xml:space="preserve">од </w:t>
      </w:r>
      <w:r w:rsidR="00AC59B8">
        <w:rPr>
          <w:rFonts w:eastAsia="Arial Unicode MS" w:cs="Arial"/>
          <w:kern w:val="2"/>
        </w:rPr>
        <w:t>23</w:t>
      </w:r>
      <w:r w:rsidR="00AC59B8">
        <w:rPr>
          <w:rFonts w:eastAsia="Arial Unicode MS" w:cs="Arial"/>
          <w:kern w:val="2"/>
          <w:lang w:val="sr-Cyrl-RS"/>
        </w:rPr>
        <w:t>.</w:t>
      </w:r>
      <w:r w:rsidR="00AC59B8">
        <w:rPr>
          <w:rFonts w:eastAsia="Arial Unicode MS" w:cs="Arial"/>
          <w:kern w:val="2"/>
        </w:rPr>
        <w:t>11</w:t>
      </w:r>
      <w:r w:rsidR="004A4834">
        <w:rPr>
          <w:rFonts w:eastAsia="Arial Unicode MS" w:cs="Arial"/>
          <w:kern w:val="2"/>
          <w:lang w:val="sr-Cyrl-RS"/>
        </w:rPr>
        <w:t>.2018</w:t>
      </w:r>
      <w:r w:rsidR="004A4834" w:rsidRPr="002165B8">
        <w:rPr>
          <w:rFonts w:eastAsia="Arial Unicode MS" w:cs="Arial"/>
          <w:kern w:val="2"/>
          <w:lang w:val="sr-Cyrl-RS"/>
        </w:rPr>
        <w:t>.</w:t>
      </w:r>
      <w:proofErr w:type="gramEnd"/>
      <w:r w:rsidR="004A4834" w:rsidRPr="00613831">
        <w:rPr>
          <w:rFonts w:eastAsia="Arial Unicode MS" w:cs="Arial"/>
          <w:kern w:val="2"/>
          <w:lang w:val="sr-Latn-RS"/>
        </w:rPr>
        <w:t xml:space="preserve"> године </w:t>
      </w:r>
      <w:r w:rsidR="004A4834" w:rsidRPr="00F10346">
        <w:rPr>
          <w:rFonts w:eastAsia="Arial Unicode MS" w:cs="Arial"/>
          <w:color w:val="000000"/>
          <w:kern w:val="2"/>
          <w:lang w:val="ru-RU"/>
        </w:rPr>
        <w:t>и Решења о образовању комисије за јавну набавку број</w:t>
      </w:r>
      <w:r w:rsidR="004A4834">
        <w:rPr>
          <w:rFonts w:eastAsia="Arial Unicode MS" w:cs="Arial"/>
          <w:color w:val="000000"/>
          <w:kern w:val="2"/>
          <w:lang w:val="sr-Latn-RS"/>
        </w:rPr>
        <w:t xml:space="preserve"> </w:t>
      </w:r>
      <w:r w:rsidR="00AC59B8">
        <w:rPr>
          <w:rFonts w:cs="Arial"/>
          <w:lang w:val="sr-Cyrl-RS"/>
        </w:rPr>
        <w:t>5383-Е.03.02-</w:t>
      </w:r>
      <w:r w:rsidR="00453031">
        <w:rPr>
          <w:rFonts w:cs="Arial"/>
        </w:rPr>
        <w:t>588</w:t>
      </w:r>
      <w:r w:rsidR="00743C3B">
        <w:rPr>
          <w:rFonts w:cs="Arial"/>
          <w:lang w:val="sr-Cyrl-RS"/>
        </w:rPr>
        <w:t>638</w:t>
      </w:r>
      <w:r w:rsidR="001B2DB0">
        <w:rPr>
          <w:rFonts w:cs="Arial"/>
          <w:lang w:val="sr-Cyrl-RS"/>
        </w:rPr>
        <w:t>/2</w:t>
      </w:r>
      <w:r w:rsidR="00AC59B8">
        <w:rPr>
          <w:rFonts w:cs="Arial"/>
          <w:lang w:val="sr-Cyrl-RS"/>
        </w:rPr>
        <w:t xml:space="preserve">-2018 од </w:t>
      </w:r>
      <w:r w:rsidR="00AC59B8">
        <w:rPr>
          <w:rFonts w:cs="Arial"/>
        </w:rPr>
        <w:t>23</w:t>
      </w:r>
      <w:r w:rsidR="00AC59B8">
        <w:rPr>
          <w:rFonts w:cs="Arial"/>
          <w:lang w:val="sr-Cyrl-RS"/>
        </w:rPr>
        <w:t>.</w:t>
      </w:r>
      <w:r w:rsidR="00AC59B8">
        <w:rPr>
          <w:rFonts w:cs="Arial"/>
        </w:rPr>
        <w:t>11</w:t>
      </w:r>
      <w:r w:rsidR="001B2DB0" w:rsidRPr="001B2DB0">
        <w:rPr>
          <w:rFonts w:cs="Arial"/>
          <w:lang w:val="sr-Cyrl-RS"/>
        </w:rPr>
        <w:t xml:space="preserve">.2018. </w:t>
      </w:r>
      <w:r w:rsidR="004A4834" w:rsidRPr="00613831">
        <w:rPr>
          <w:rFonts w:eastAsia="Arial Unicode MS" w:cs="Arial"/>
          <w:kern w:val="2"/>
          <w:lang w:val="sr-Latn-RS"/>
        </w:rPr>
        <w:t>године</w:t>
      </w:r>
      <w:r w:rsidR="004A4834" w:rsidRPr="00F10346">
        <w:rPr>
          <w:rFonts w:eastAsia="Arial Unicode MS" w:cs="Arial"/>
          <w:color w:val="000000"/>
          <w:kern w:val="2"/>
        </w:rPr>
        <w:t>,</w:t>
      </w:r>
      <w:r w:rsidR="004A4834" w:rsidRPr="00F10346">
        <w:rPr>
          <w:rFonts w:eastAsia="Arial Unicode MS" w:cs="Arial"/>
          <w:color w:val="000000"/>
          <w:kern w:val="2"/>
          <w:lang w:val="ru-RU"/>
        </w:rPr>
        <w:t xml:space="preserve"> припремљена је:</w:t>
      </w:r>
    </w:p>
    <w:p w:rsidR="00261778" w:rsidRPr="00F10346" w:rsidRDefault="00261778" w:rsidP="000C50A0">
      <w:pPr>
        <w:spacing w:before="0"/>
        <w:rPr>
          <w:rFonts w:eastAsia="TimesNewRomanPSMT" w:cs="Arial"/>
          <w:color w:val="000000"/>
          <w:kern w:val="2"/>
          <w:lang w:val="ru-RU"/>
        </w:rPr>
      </w:pP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682792" w:rsidRDefault="00210557" w:rsidP="00E2767D">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p>
    <w:p w:rsidR="00743C3B" w:rsidRDefault="00743C3B" w:rsidP="00E2767D">
      <w:pPr>
        <w:jc w:val="center"/>
        <w:rPr>
          <w:rFonts w:cs="Arial"/>
          <w:b/>
          <w:lang w:val="sr-Cyrl-RS" w:eastAsia="ar-SA"/>
        </w:rPr>
      </w:pPr>
      <w:r w:rsidRPr="00743C3B">
        <w:rPr>
          <w:rFonts w:cs="Arial"/>
          <w:b/>
          <w:lang w:val="sr-Cyrl-RS" w:eastAsia="ar-SA"/>
        </w:rPr>
        <w:t>Лабораторијски млин за угаљ</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743C3B">
        <w:rPr>
          <w:rFonts w:cs="Arial"/>
          <w:b/>
          <w:lang w:val="sr-Cyrl-RS"/>
        </w:rPr>
        <w:t>2245/2018 (3000/062</w:t>
      </w:r>
      <w:r w:rsidR="009D7468">
        <w:rPr>
          <w:rFonts w:cs="Arial"/>
          <w:b/>
          <w:lang w:val="sr-Cyrl-RS"/>
        </w:rPr>
        <w:t>4</w:t>
      </w:r>
      <w:r w:rsidR="00AC59B8" w:rsidRPr="00AC59B8">
        <w:rPr>
          <w:rFonts w:cs="Arial"/>
          <w:b/>
          <w:lang w:val="sr-Cyrl-RS"/>
        </w:rPr>
        <w:t>/2018)</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1.</w:t>
            </w:r>
          </w:p>
        </w:tc>
        <w:tc>
          <w:tcPr>
            <w:tcW w:w="7574" w:type="dxa"/>
          </w:tcPr>
          <w:p w:rsidR="00C62AA7" w:rsidRPr="00DD2974" w:rsidRDefault="00C62AA7" w:rsidP="004C3B38">
            <w:pPr>
              <w:tabs>
                <w:tab w:val="left" w:pos="360"/>
                <w:tab w:val="left" w:pos="567"/>
                <w:tab w:val="right" w:leader="dot" w:pos="9639"/>
              </w:tabs>
              <w:rPr>
                <w:rFonts w:cs="Arial"/>
              </w:rPr>
            </w:pPr>
            <w:r w:rsidRPr="00DD2974">
              <w:rPr>
                <w:rFonts w:cs="Arial"/>
              </w:rPr>
              <w:t>Општи подаци о јавној набавци</w:t>
            </w:r>
          </w:p>
        </w:tc>
        <w:tc>
          <w:tcPr>
            <w:tcW w:w="810" w:type="dxa"/>
          </w:tcPr>
          <w:p w:rsidR="00C62AA7" w:rsidRPr="00DD2974" w:rsidRDefault="004F1F5C" w:rsidP="004C3B38">
            <w:pPr>
              <w:tabs>
                <w:tab w:val="left" w:pos="360"/>
                <w:tab w:val="left" w:pos="567"/>
                <w:tab w:val="right" w:leader="dot" w:pos="9639"/>
              </w:tabs>
              <w:jc w:val="center"/>
              <w:rPr>
                <w:lang w:val="sr-Cyrl-RS"/>
              </w:rPr>
            </w:pPr>
            <w:r w:rsidRPr="00DD2974">
              <w:rPr>
                <w:lang w:val="sr-Cyrl-RS"/>
              </w:rPr>
              <w:t>2</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2.</w:t>
            </w:r>
          </w:p>
        </w:tc>
        <w:tc>
          <w:tcPr>
            <w:tcW w:w="7574" w:type="dxa"/>
          </w:tcPr>
          <w:p w:rsidR="00C62AA7" w:rsidRPr="00DD2974" w:rsidRDefault="00C62AA7" w:rsidP="004C3B38">
            <w:pPr>
              <w:tabs>
                <w:tab w:val="left" w:pos="317"/>
                <w:tab w:val="left" w:pos="360"/>
                <w:tab w:val="right" w:leader="dot" w:pos="9639"/>
              </w:tabs>
              <w:rPr>
                <w:rFonts w:cs="Arial"/>
              </w:rPr>
            </w:pPr>
            <w:r w:rsidRPr="00DD2974">
              <w:rPr>
                <w:rFonts w:cs="Arial"/>
              </w:rPr>
              <w:t>Подаци о предмету набавке</w:t>
            </w:r>
          </w:p>
        </w:tc>
        <w:tc>
          <w:tcPr>
            <w:tcW w:w="810" w:type="dxa"/>
          </w:tcPr>
          <w:p w:rsidR="00C62AA7" w:rsidRPr="00DD2974" w:rsidRDefault="006707D5" w:rsidP="004C3B38">
            <w:pPr>
              <w:tabs>
                <w:tab w:val="left" w:pos="360"/>
                <w:tab w:val="left" w:pos="567"/>
                <w:tab w:val="right" w:leader="dot" w:pos="9639"/>
              </w:tabs>
              <w:jc w:val="center"/>
              <w:rPr>
                <w:lang w:val="sr-Cyrl-RS"/>
              </w:rPr>
            </w:pPr>
            <w:r w:rsidRPr="00DD2974">
              <w:rPr>
                <w:lang w:val="sr-Cyrl-RS"/>
              </w:rPr>
              <w:t>3</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3.</w:t>
            </w:r>
          </w:p>
        </w:tc>
        <w:tc>
          <w:tcPr>
            <w:tcW w:w="7574" w:type="dxa"/>
          </w:tcPr>
          <w:p w:rsidR="00C62AA7" w:rsidRPr="00DD2974" w:rsidRDefault="00C62AA7" w:rsidP="004C3B38">
            <w:pPr>
              <w:tabs>
                <w:tab w:val="left" w:pos="317"/>
                <w:tab w:val="left" w:pos="360"/>
                <w:tab w:val="right" w:leader="dot" w:pos="9639"/>
              </w:tabs>
              <w:rPr>
                <w:rFonts w:cs="Arial"/>
              </w:rPr>
            </w:pPr>
            <w:r w:rsidRPr="00DD2974">
              <w:rPr>
                <w:rFonts w:cs="Arial"/>
              </w:rPr>
              <w:t>Техничка спецификација (врста, техничке карактеристике, квалитет, количина и опис добара...)</w:t>
            </w:r>
          </w:p>
        </w:tc>
        <w:tc>
          <w:tcPr>
            <w:tcW w:w="810" w:type="dxa"/>
          </w:tcPr>
          <w:p w:rsidR="00C62AA7" w:rsidRPr="00DD2974" w:rsidRDefault="003926DB" w:rsidP="004C3B38">
            <w:pPr>
              <w:tabs>
                <w:tab w:val="left" w:pos="360"/>
                <w:tab w:val="left" w:pos="567"/>
                <w:tab w:val="right" w:leader="dot" w:pos="9639"/>
              </w:tabs>
              <w:jc w:val="center"/>
              <w:rPr>
                <w:lang w:val="sr-Cyrl-RS"/>
              </w:rPr>
            </w:pPr>
            <w:r w:rsidRPr="00DD2974">
              <w:rPr>
                <w:lang w:val="sr-Cyrl-RS"/>
              </w:rPr>
              <w:t>3</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4.</w:t>
            </w:r>
          </w:p>
        </w:tc>
        <w:tc>
          <w:tcPr>
            <w:tcW w:w="7574" w:type="dxa"/>
          </w:tcPr>
          <w:p w:rsidR="00C62AA7" w:rsidRPr="00DD2974" w:rsidRDefault="00C62AA7" w:rsidP="004C3B38">
            <w:pPr>
              <w:tabs>
                <w:tab w:val="left" w:pos="317"/>
                <w:tab w:val="left" w:pos="360"/>
                <w:tab w:val="right" w:leader="dot" w:pos="9639"/>
              </w:tabs>
              <w:rPr>
                <w:rFonts w:cs="Arial"/>
              </w:rPr>
            </w:pPr>
            <w:r w:rsidRPr="00DD2974">
              <w:rPr>
                <w:rFonts w:cs="Arial"/>
              </w:rPr>
              <w:t>Услови за учешће у поступку ЈН и упутство како се доказује испуњеност услова</w:t>
            </w:r>
          </w:p>
        </w:tc>
        <w:tc>
          <w:tcPr>
            <w:tcW w:w="810" w:type="dxa"/>
          </w:tcPr>
          <w:p w:rsidR="00C62AA7" w:rsidRPr="00DD2974" w:rsidRDefault="00C75FAF" w:rsidP="004C3B38">
            <w:pPr>
              <w:tabs>
                <w:tab w:val="left" w:pos="360"/>
                <w:tab w:val="left" w:pos="567"/>
                <w:tab w:val="right" w:leader="dot" w:pos="9639"/>
              </w:tabs>
              <w:jc w:val="center"/>
              <w:rPr>
                <w:lang w:val="sr-Cyrl-RS"/>
              </w:rPr>
            </w:pPr>
            <w:r w:rsidRPr="00DD2974">
              <w:rPr>
                <w:lang w:val="sr-Cyrl-RS"/>
              </w:rPr>
              <w:t>7</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5.</w:t>
            </w:r>
          </w:p>
        </w:tc>
        <w:tc>
          <w:tcPr>
            <w:tcW w:w="7574" w:type="dxa"/>
          </w:tcPr>
          <w:p w:rsidR="00C62AA7" w:rsidRPr="00DD2974" w:rsidRDefault="00C62AA7" w:rsidP="004C3B38">
            <w:pPr>
              <w:tabs>
                <w:tab w:val="left" w:pos="317"/>
                <w:tab w:val="left" w:pos="360"/>
                <w:tab w:val="right" w:leader="dot" w:pos="9639"/>
              </w:tabs>
              <w:rPr>
                <w:rFonts w:cs="Arial"/>
              </w:rPr>
            </w:pPr>
            <w:r w:rsidRPr="00DD2974">
              <w:rPr>
                <w:rFonts w:cs="Arial"/>
              </w:rPr>
              <w:t>Критеријум за доделу уговора</w:t>
            </w:r>
          </w:p>
        </w:tc>
        <w:tc>
          <w:tcPr>
            <w:tcW w:w="810" w:type="dxa"/>
          </w:tcPr>
          <w:p w:rsidR="00C62AA7" w:rsidRPr="00DD2974" w:rsidRDefault="00D352E3" w:rsidP="00D352E3">
            <w:pPr>
              <w:tabs>
                <w:tab w:val="left" w:pos="360"/>
                <w:tab w:val="left" w:pos="567"/>
                <w:tab w:val="right" w:leader="dot" w:pos="9639"/>
              </w:tabs>
              <w:jc w:val="center"/>
              <w:rPr>
                <w:lang w:val="sr-Cyrl-RS"/>
              </w:rPr>
            </w:pPr>
            <w:r w:rsidRPr="00DD2974">
              <w:rPr>
                <w:lang w:val="sr-Cyrl-RS"/>
              </w:rPr>
              <w:t>1</w:t>
            </w:r>
            <w:r w:rsidR="00C75FAF" w:rsidRPr="00DD2974">
              <w:rPr>
                <w:lang w:val="sr-Cyrl-RS"/>
              </w:rPr>
              <w:t>0</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6.</w:t>
            </w:r>
          </w:p>
        </w:tc>
        <w:tc>
          <w:tcPr>
            <w:tcW w:w="7574" w:type="dxa"/>
          </w:tcPr>
          <w:p w:rsidR="00C62AA7" w:rsidRPr="00DD2974" w:rsidRDefault="00C62AA7" w:rsidP="004C3B38">
            <w:pPr>
              <w:tabs>
                <w:tab w:val="left" w:pos="360"/>
                <w:tab w:val="left" w:pos="567"/>
                <w:tab w:val="right" w:leader="dot" w:pos="9639"/>
              </w:tabs>
              <w:rPr>
                <w:rFonts w:cs="Arial"/>
              </w:rPr>
            </w:pPr>
            <w:r w:rsidRPr="00DD2974">
              <w:rPr>
                <w:rFonts w:cs="Arial"/>
              </w:rPr>
              <w:t>Упутство понуђачима како да сачине понуду</w:t>
            </w:r>
          </w:p>
        </w:tc>
        <w:tc>
          <w:tcPr>
            <w:tcW w:w="810" w:type="dxa"/>
          </w:tcPr>
          <w:p w:rsidR="00C62AA7" w:rsidRPr="00DD2974" w:rsidRDefault="00B24EE4" w:rsidP="004C3B38">
            <w:pPr>
              <w:tabs>
                <w:tab w:val="left" w:pos="360"/>
                <w:tab w:val="left" w:pos="567"/>
                <w:tab w:val="right" w:leader="dot" w:pos="9639"/>
              </w:tabs>
              <w:jc w:val="center"/>
              <w:rPr>
                <w:lang w:val="sr-Cyrl-RS"/>
              </w:rPr>
            </w:pPr>
            <w:r w:rsidRPr="00DD2974">
              <w:rPr>
                <w:lang w:val="sr-Cyrl-RS"/>
              </w:rPr>
              <w:t>1</w:t>
            </w:r>
            <w:r w:rsidR="00C75FAF" w:rsidRPr="00DD2974">
              <w:rPr>
                <w:lang w:val="sr-Cyrl-RS"/>
              </w:rPr>
              <w:t>1</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7.</w:t>
            </w:r>
          </w:p>
        </w:tc>
        <w:tc>
          <w:tcPr>
            <w:tcW w:w="7574" w:type="dxa"/>
          </w:tcPr>
          <w:p w:rsidR="00C62AA7" w:rsidRPr="00DD2974" w:rsidRDefault="006713F0" w:rsidP="006713F0">
            <w:pPr>
              <w:tabs>
                <w:tab w:val="left" w:pos="360"/>
                <w:tab w:val="left" w:pos="567"/>
                <w:tab w:val="right" w:leader="dot" w:pos="9639"/>
              </w:tabs>
              <w:rPr>
                <w:rFonts w:cs="Arial"/>
                <w:lang w:val="sr-Cyrl-RS"/>
              </w:rPr>
            </w:pPr>
            <w:r w:rsidRPr="00DD2974">
              <w:rPr>
                <w:rFonts w:cs="Arial"/>
              </w:rPr>
              <w:t xml:space="preserve">Обрасци </w:t>
            </w:r>
            <w:r w:rsidR="007506F8" w:rsidRPr="00DD2974">
              <w:rPr>
                <w:rFonts w:cs="Arial"/>
                <w:lang w:val="sr-Cyrl-RS"/>
              </w:rPr>
              <w:t xml:space="preserve">и Прилози </w:t>
            </w:r>
          </w:p>
        </w:tc>
        <w:tc>
          <w:tcPr>
            <w:tcW w:w="810" w:type="dxa"/>
          </w:tcPr>
          <w:p w:rsidR="00C62AA7" w:rsidRPr="00DD2974" w:rsidRDefault="00B24EE4" w:rsidP="004F1F5C">
            <w:pPr>
              <w:tabs>
                <w:tab w:val="left" w:pos="360"/>
                <w:tab w:val="left" w:pos="567"/>
                <w:tab w:val="right" w:leader="dot" w:pos="9639"/>
              </w:tabs>
              <w:jc w:val="center"/>
              <w:rPr>
                <w:lang w:val="sr-Cyrl-RS"/>
              </w:rPr>
            </w:pPr>
            <w:r w:rsidRPr="00DD2974">
              <w:rPr>
                <w:lang w:val="sr-Cyrl-RS"/>
              </w:rPr>
              <w:t>2</w:t>
            </w:r>
            <w:r w:rsidR="00C75FAF" w:rsidRPr="00DD2974">
              <w:rPr>
                <w:lang w:val="sr-Cyrl-RS"/>
              </w:rPr>
              <w:t>5</w:t>
            </w:r>
          </w:p>
        </w:tc>
      </w:tr>
      <w:tr w:rsidR="00DD2974" w:rsidRPr="00DD2974" w:rsidTr="00C62AA7">
        <w:tc>
          <w:tcPr>
            <w:tcW w:w="564" w:type="dxa"/>
          </w:tcPr>
          <w:p w:rsidR="00C62AA7" w:rsidRPr="00DD2974" w:rsidRDefault="00C62AA7" w:rsidP="004C3B38">
            <w:pPr>
              <w:tabs>
                <w:tab w:val="left" w:pos="360"/>
                <w:tab w:val="left" w:pos="567"/>
                <w:tab w:val="right" w:leader="dot" w:pos="9639"/>
              </w:tabs>
              <w:jc w:val="center"/>
              <w:rPr>
                <w:rFonts w:cs="Arial"/>
              </w:rPr>
            </w:pPr>
            <w:r w:rsidRPr="00DD2974">
              <w:rPr>
                <w:rFonts w:cs="Arial"/>
              </w:rPr>
              <w:t>8.</w:t>
            </w:r>
          </w:p>
        </w:tc>
        <w:tc>
          <w:tcPr>
            <w:tcW w:w="7574" w:type="dxa"/>
          </w:tcPr>
          <w:p w:rsidR="00C62AA7" w:rsidRPr="00DD2974" w:rsidRDefault="00C62AA7" w:rsidP="004C3B38">
            <w:pPr>
              <w:tabs>
                <w:tab w:val="left" w:pos="360"/>
                <w:tab w:val="left" w:pos="567"/>
                <w:tab w:val="right" w:leader="dot" w:pos="9639"/>
              </w:tabs>
              <w:rPr>
                <w:rFonts w:cs="Arial"/>
              </w:rPr>
            </w:pPr>
            <w:r w:rsidRPr="00DD2974">
              <w:rPr>
                <w:rFonts w:cs="Arial"/>
              </w:rPr>
              <w:t>Модел уговора</w:t>
            </w:r>
          </w:p>
        </w:tc>
        <w:tc>
          <w:tcPr>
            <w:tcW w:w="810" w:type="dxa"/>
          </w:tcPr>
          <w:p w:rsidR="00C62AA7" w:rsidRPr="00DD2974" w:rsidRDefault="00837A3C" w:rsidP="004C3B38">
            <w:pPr>
              <w:tabs>
                <w:tab w:val="left" w:pos="360"/>
                <w:tab w:val="left" w:pos="567"/>
                <w:tab w:val="right" w:leader="dot" w:pos="9639"/>
              </w:tabs>
              <w:jc w:val="center"/>
              <w:rPr>
                <w:lang w:val="sr-Cyrl-RS"/>
              </w:rPr>
            </w:pPr>
            <w:r w:rsidRPr="00DD2974">
              <w:rPr>
                <w:lang w:val="sr-Cyrl-RS"/>
              </w:rPr>
              <w:t>4</w:t>
            </w:r>
            <w:r w:rsidR="00C75FAF" w:rsidRPr="00DD2974">
              <w:rPr>
                <w:lang w:val="sr-Cyrl-RS"/>
              </w:rPr>
              <w:t>2</w:t>
            </w:r>
          </w:p>
        </w:tc>
      </w:tr>
    </w:tbl>
    <w:p w:rsidR="009D3699" w:rsidRPr="009D7468" w:rsidRDefault="009D3699" w:rsidP="000C50A0">
      <w:pPr>
        <w:pStyle w:val="BodyText"/>
        <w:spacing w:before="0"/>
        <w:rPr>
          <w:rFonts w:cs="Arial"/>
          <w:b/>
          <w:color w:val="FF0000"/>
          <w:spacing w:val="80"/>
          <w:sz w:val="22"/>
          <w:szCs w:val="22"/>
          <w:highlight w:val="yellow"/>
        </w:rPr>
      </w:pPr>
    </w:p>
    <w:p w:rsidR="00F5264D" w:rsidRPr="00DD2974" w:rsidRDefault="00C53AC6" w:rsidP="00C53AC6">
      <w:pPr>
        <w:jc w:val="right"/>
        <w:rPr>
          <w:rFonts w:cs="Arial"/>
          <w:lang w:val="sr-Cyrl-RS"/>
        </w:rPr>
      </w:pPr>
      <w:r w:rsidRPr="00DD2974">
        <w:rPr>
          <w:rFonts w:cs="Arial"/>
          <w:bCs/>
          <w:noProof/>
          <w:lang w:val="sr-Cyrl-CS"/>
        </w:rPr>
        <w:t xml:space="preserve">Укупан број страна документације: </w:t>
      </w:r>
      <w:r w:rsidR="00E8638E">
        <w:rPr>
          <w:rFonts w:cs="Arial"/>
          <w:bCs/>
          <w:noProof/>
          <w:lang w:val="sr-Cyrl-CS"/>
        </w:rPr>
        <w:t>49</w:t>
      </w:r>
    </w:p>
    <w:p w:rsidR="001853E1" w:rsidRPr="009D7468" w:rsidRDefault="001853E1" w:rsidP="000C50A0">
      <w:pPr>
        <w:pStyle w:val="BodyText"/>
        <w:spacing w:before="0"/>
        <w:rPr>
          <w:rFonts w:cs="Arial"/>
          <w:color w:val="FF0000"/>
          <w:sz w:val="22"/>
          <w:szCs w:val="22"/>
        </w:rPr>
      </w:pPr>
    </w:p>
    <w:p w:rsidR="00FA0E61" w:rsidRDefault="00473AD5" w:rsidP="00637C2C">
      <w:pPr>
        <w:pStyle w:val="Heading10"/>
        <w:ind w:left="360" w:firstLine="0"/>
        <w:rPr>
          <w:rFonts w:cs="Arial"/>
          <w:lang w:val="sr-Cyrl-RS"/>
        </w:rPr>
      </w:pPr>
      <w:r w:rsidRPr="00F10346">
        <w:rPr>
          <w:rFonts w:cs="Arial"/>
          <w:lang w:val="ru-RU"/>
        </w:rPr>
        <w:br w:type="page"/>
      </w:r>
      <w:bookmarkStart w:id="13" w:name="_Toc430335136"/>
      <w:bookmarkStart w:id="14" w:name="_Toc442559876"/>
      <w:bookmarkStart w:id="15" w:name="_Toc427817447"/>
      <w:r w:rsidR="00FA0E61" w:rsidRPr="00C96CCB">
        <w:rPr>
          <w:rFonts w:cs="Arial"/>
        </w:rPr>
        <w:lastRenderedPageBreak/>
        <w:t>ОПШТИ ПОДАЦИ О ЈАВНОЈ НАБАВЦИ</w:t>
      </w:r>
      <w:bookmarkEnd w:id="13"/>
      <w:bookmarkEnd w:id="14"/>
    </w:p>
    <w:p w:rsidR="001739E0" w:rsidRPr="001739E0" w:rsidRDefault="001739E0" w:rsidP="001739E0">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96CCB" w:rsidTr="002E12CC">
        <w:tc>
          <w:tcPr>
            <w:tcW w:w="3032" w:type="dxa"/>
            <w:shd w:val="clear" w:color="auto" w:fill="auto"/>
          </w:tcPr>
          <w:p w:rsidR="002E12CC" w:rsidRPr="00C96CCB" w:rsidRDefault="002E12CC" w:rsidP="004276AD">
            <w:pPr>
              <w:autoSpaceDE w:val="0"/>
              <w:autoSpaceDN w:val="0"/>
              <w:adjustRightInd w:val="0"/>
              <w:jc w:val="center"/>
              <w:rPr>
                <w:rFonts w:eastAsia="TimesNewRomanPSMT" w:cs="Arial"/>
                <w:bCs/>
              </w:rPr>
            </w:pPr>
          </w:p>
          <w:p w:rsidR="002E12CC" w:rsidRPr="00C96CCB" w:rsidRDefault="002E12CC"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Назив и адреса Наручиоца</w:t>
            </w:r>
          </w:p>
        </w:tc>
        <w:tc>
          <w:tcPr>
            <w:tcW w:w="6213" w:type="dxa"/>
            <w:shd w:val="clear" w:color="auto" w:fill="auto"/>
          </w:tcPr>
          <w:p w:rsidR="004276AD" w:rsidRPr="00C96CCB" w:rsidRDefault="004276AD" w:rsidP="004276AD">
            <w:pPr>
              <w:suppressAutoHyphens/>
              <w:spacing w:line="100" w:lineRule="atLeast"/>
              <w:jc w:val="center"/>
              <w:rPr>
                <w:rFonts w:cs="Arial"/>
              </w:rPr>
            </w:pPr>
            <w:r w:rsidRPr="00C96CCB">
              <w:rPr>
                <w:rFonts w:cs="Arial"/>
              </w:rPr>
              <w:t>Јавно предузеће „Електропривреда Србије“ Београд,</w:t>
            </w:r>
          </w:p>
          <w:p w:rsidR="004276AD" w:rsidRPr="00C96CCB" w:rsidRDefault="004276AD" w:rsidP="004276AD">
            <w:pPr>
              <w:suppressAutoHyphens/>
              <w:spacing w:line="100" w:lineRule="atLeast"/>
              <w:jc w:val="center"/>
              <w:rPr>
                <w:rFonts w:cs="Arial"/>
              </w:rPr>
            </w:pPr>
            <w:r w:rsidRPr="00C96CCB">
              <w:rPr>
                <w:rFonts w:cs="Arial"/>
              </w:rPr>
              <w:t xml:space="preserve">Улица </w:t>
            </w:r>
            <w:r w:rsidR="00E451F2">
              <w:rPr>
                <w:rFonts w:cs="Arial"/>
                <w:lang w:val="sr-Cyrl-RS"/>
              </w:rPr>
              <w:t>Балканска 13</w:t>
            </w:r>
            <w:r w:rsidRPr="00C96CCB">
              <w:rPr>
                <w:rFonts w:cs="Arial"/>
              </w:rPr>
              <w:t>, 11000 Београд</w:t>
            </w:r>
          </w:p>
          <w:p w:rsidR="00646539" w:rsidRPr="00C96CCB" w:rsidRDefault="002E12CC" w:rsidP="00646539">
            <w:pPr>
              <w:suppressAutoHyphens/>
              <w:spacing w:line="100" w:lineRule="atLeast"/>
              <w:jc w:val="center"/>
              <w:rPr>
                <w:rFonts w:cs="Arial"/>
              </w:rPr>
            </w:pPr>
            <w:r w:rsidRPr="00C96CCB">
              <w:rPr>
                <w:rFonts w:cs="Arial"/>
              </w:rPr>
              <w:t xml:space="preserve">Огранак </w:t>
            </w:r>
            <w:r w:rsidR="001B619C" w:rsidRPr="00C96CCB">
              <w:rPr>
                <w:rFonts w:cs="Arial"/>
              </w:rPr>
              <w:t>ТЕНТ</w:t>
            </w:r>
            <w:r w:rsidRPr="00C96CCB">
              <w:rPr>
                <w:rFonts w:cs="Arial"/>
              </w:rPr>
              <w:t xml:space="preserve">, </w:t>
            </w:r>
            <w:r w:rsidR="001B619C" w:rsidRPr="00C96CCB">
              <w:rPr>
                <w:rFonts w:cs="Arial"/>
              </w:rPr>
              <w:t>Богољуба Урошевића Црног бр.44</w:t>
            </w:r>
            <w:proofErr w:type="gramStart"/>
            <w:r w:rsidR="001B619C" w:rsidRPr="00C96CCB">
              <w:rPr>
                <w:rFonts w:cs="Arial"/>
              </w:rPr>
              <w:t>.,</w:t>
            </w:r>
            <w:proofErr w:type="gramEnd"/>
          </w:p>
          <w:p w:rsidR="002E12CC" w:rsidRPr="00C96CCB" w:rsidRDefault="001B619C" w:rsidP="00646539">
            <w:pPr>
              <w:suppressAutoHyphens/>
              <w:spacing w:line="100" w:lineRule="atLeast"/>
              <w:jc w:val="center"/>
              <w:rPr>
                <w:rFonts w:cs="Arial"/>
              </w:rPr>
            </w:pPr>
            <w:r w:rsidRPr="00C96CCB">
              <w:rPr>
                <w:rFonts w:cs="Arial"/>
              </w:rPr>
              <w:t>11500 Обреновац</w:t>
            </w: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Интернет страница Наручиоца</w:t>
            </w:r>
          </w:p>
        </w:tc>
        <w:tc>
          <w:tcPr>
            <w:tcW w:w="6213" w:type="dxa"/>
            <w:shd w:val="clear" w:color="auto" w:fill="auto"/>
          </w:tcPr>
          <w:p w:rsidR="004276AD" w:rsidRPr="00C96CCB" w:rsidRDefault="00683A2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C96CCB">
                <w:rPr>
                  <w:rStyle w:val="Hyperlink"/>
                  <w:rFonts w:eastAsia="Arial Unicode MS" w:cs="Arial"/>
                  <w:color w:val="auto"/>
                  <w:kern w:val="1"/>
                  <w:lang w:eastAsia="ar-SA"/>
                </w:rPr>
                <w:t>www.eps.rs</w:t>
              </w:r>
            </w:hyperlink>
          </w:p>
          <w:p w:rsidR="002E12CC" w:rsidRPr="00C96CCB" w:rsidRDefault="002E12CC" w:rsidP="004276AD">
            <w:pPr>
              <w:autoSpaceDE w:val="0"/>
              <w:autoSpaceDN w:val="0"/>
              <w:adjustRightInd w:val="0"/>
              <w:jc w:val="center"/>
              <w:rPr>
                <w:rFonts w:eastAsia="TimesNewRomanPSMT" w:cs="Arial"/>
                <w:bCs/>
                <w:color w:val="FF0000"/>
              </w:rPr>
            </w:pP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Врста поступка</w:t>
            </w:r>
          </w:p>
        </w:tc>
        <w:tc>
          <w:tcPr>
            <w:tcW w:w="6213" w:type="dxa"/>
            <w:shd w:val="clear" w:color="auto" w:fill="auto"/>
            <w:vAlign w:val="center"/>
          </w:tcPr>
          <w:p w:rsidR="004276AD" w:rsidRPr="00C96CCB" w:rsidRDefault="00D34466" w:rsidP="00D34466">
            <w:pPr>
              <w:autoSpaceDE w:val="0"/>
              <w:autoSpaceDN w:val="0"/>
              <w:adjustRightInd w:val="0"/>
              <w:jc w:val="center"/>
              <w:rPr>
                <w:rFonts w:eastAsia="TimesNewRomanPSMT" w:cs="Arial"/>
                <w:bCs/>
              </w:rPr>
            </w:pPr>
            <w:r w:rsidRPr="00C96CCB">
              <w:rPr>
                <w:rFonts w:eastAsia="TimesNewRomanPSMT" w:cs="Arial"/>
                <w:bCs/>
              </w:rPr>
              <w:t>Отворени поступак</w:t>
            </w:r>
          </w:p>
        </w:tc>
      </w:tr>
      <w:tr w:rsidR="004276AD" w:rsidRPr="00C96CCB" w:rsidTr="002E12CC">
        <w:trPr>
          <w:trHeight w:val="575"/>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Предмет јавне набавке</w:t>
            </w:r>
          </w:p>
        </w:tc>
        <w:tc>
          <w:tcPr>
            <w:tcW w:w="6213" w:type="dxa"/>
            <w:shd w:val="clear" w:color="auto" w:fill="auto"/>
          </w:tcPr>
          <w:p w:rsidR="00B6012F" w:rsidRPr="00C96CCB" w:rsidRDefault="004276AD" w:rsidP="00B6012F">
            <w:pPr>
              <w:jc w:val="center"/>
              <w:rPr>
                <w:rFonts w:cs="Arial"/>
                <w:lang w:val="sr-Cyrl-RS"/>
              </w:rPr>
            </w:pPr>
            <w:bookmarkStart w:id="16" w:name="_Toc442559877"/>
            <w:r w:rsidRPr="00C96CCB">
              <w:rPr>
                <w:rFonts w:cs="Arial"/>
              </w:rPr>
              <w:t>Набавка добара:</w:t>
            </w:r>
          </w:p>
          <w:p w:rsidR="004276AD" w:rsidRPr="009D7468" w:rsidRDefault="004276AD" w:rsidP="009D7468">
            <w:pPr>
              <w:jc w:val="center"/>
              <w:rPr>
                <w:rFonts w:cs="Arial"/>
                <w:lang w:val="sr-Cyrl-RS"/>
              </w:rPr>
            </w:pPr>
            <w:r w:rsidRPr="00C96CCB">
              <w:rPr>
                <w:rFonts w:cs="Arial"/>
              </w:rPr>
              <w:t xml:space="preserve"> </w:t>
            </w:r>
            <w:bookmarkEnd w:id="16"/>
            <w:r w:rsidR="001A3B07" w:rsidRPr="001A3B07">
              <w:rPr>
                <w:rFonts w:eastAsia="Arial" w:cs="Arial"/>
                <w:color w:val="000000"/>
                <w:szCs w:val="20"/>
                <w:lang w:val="sr-Cyrl-RS"/>
              </w:rPr>
              <w:t>Лабораторијски млин за угаљ</w:t>
            </w:r>
          </w:p>
        </w:tc>
      </w:tr>
      <w:tr w:rsidR="002E12CC" w:rsidRPr="00C96CCB" w:rsidTr="002E12CC">
        <w:trPr>
          <w:trHeight w:val="995"/>
        </w:trPr>
        <w:tc>
          <w:tcPr>
            <w:tcW w:w="3032" w:type="dxa"/>
            <w:shd w:val="clear" w:color="auto" w:fill="auto"/>
          </w:tcPr>
          <w:p w:rsidR="002E12CC" w:rsidRPr="00C96CCB" w:rsidRDefault="002E12CC" w:rsidP="002E12CC">
            <w:pPr>
              <w:autoSpaceDE w:val="0"/>
              <w:autoSpaceDN w:val="0"/>
              <w:adjustRightInd w:val="0"/>
              <w:jc w:val="center"/>
              <w:rPr>
                <w:rFonts w:eastAsia="TimesNewRomanPSMT" w:cs="Arial"/>
                <w:bCs/>
              </w:rPr>
            </w:pPr>
          </w:p>
          <w:p w:rsidR="002E12CC" w:rsidRPr="00C96CCB" w:rsidRDefault="002E12CC" w:rsidP="002E12CC">
            <w:pPr>
              <w:autoSpaceDE w:val="0"/>
              <w:autoSpaceDN w:val="0"/>
              <w:adjustRightInd w:val="0"/>
              <w:jc w:val="center"/>
              <w:rPr>
                <w:rFonts w:eastAsia="TimesNewRomanPSMT" w:cs="Arial"/>
                <w:bCs/>
              </w:rPr>
            </w:pPr>
            <w:r w:rsidRPr="00C96CCB">
              <w:rPr>
                <w:rFonts w:cs="Arial"/>
              </w:rPr>
              <w:t>Опис сваке партије</w:t>
            </w:r>
          </w:p>
        </w:tc>
        <w:tc>
          <w:tcPr>
            <w:tcW w:w="6213" w:type="dxa"/>
            <w:shd w:val="clear" w:color="auto" w:fill="auto"/>
            <w:vAlign w:val="center"/>
          </w:tcPr>
          <w:p w:rsidR="002E12CC" w:rsidRPr="00C96CCB" w:rsidRDefault="002E12CC" w:rsidP="002E12CC">
            <w:pPr>
              <w:pStyle w:val="ListParagraph"/>
              <w:widowControl w:val="0"/>
              <w:ind w:left="0"/>
              <w:jc w:val="center"/>
              <w:rPr>
                <w:rFonts w:ascii="Arial" w:hAnsi="Arial" w:cs="Arial"/>
              </w:rPr>
            </w:pPr>
            <w:r w:rsidRPr="00C96CCB">
              <w:rPr>
                <w:rFonts w:ascii="Arial" w:hAnsi="Arial" w:cs="Arial"/>
              </w:rPr>
              <w:t>Jавна набавка није обликована по партијама</w:t>
            </w:r>
          </w:p>
          <w:p w:rsidR="002E12CC" w:rsidRPr="00C96CCB" w:rsidRDefault="002E12CC" w:rsidP="002E12CC">
            <w:pPr>
              <w:autoSpaceDE w:val="0"/>
              <w:autoSpaceDN w:val="0"/>
              <w:adjustRightInd w:val="0"/>
              <w:ind w:left="252"/>
              <w:jc w:val="center"/>
              <w:rPr>
                <w:rFonts w:eastAsia="TimesNewRomanPSMT" w:cs="Arial"/>
                <w:b/>
                <w:bCs/>
                <w:color w:val="FF0000"/>
              </w:rPr>
            </w:pPr>
          </w:p>
        </w:tc>
      </w:tr>
      <w:tr w:rsidR="004276AD" w:rsidRPr="00C96CCB" w:rsidTr="002E12CC">
        <w:trPr>
          <w:trHeight w:val="594"/>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Циљ поступка</w:t>
            </w:r>
          </w:p>
        </w:tc>
        <w:tc>
          <w:tcPr>
            <w:tcW w:w="6213"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 xml:space="preserve"> Закључење Уговора о јавној набавци </w:t>
            </w:r>
          </w:p>
          <w:p w:rsidR="002E12CC" w:rsidRPr="00C96CCB" w:rsidRDefault="002E12CC" w:rsidP="002E12CC">
            <w:pPr>
              <w:autoSpaceDE w:val="0"/>
              <w:autoSpaceDN w:val="0"/>
              <w:adjustRightInd w:val="0"/>
              <w:rPr>
                <w:rFonts w:eastAsia="TimesNewRomanPSMT" w:cs="Arial"/>
                <w:b/>
                <w:bCs/>
                <w:color w:val="FF0000"/>
              </w:rPr>
            </w:pPr>
          </w:p>
        </w:tc>
      </w:tr>
      <w:tr w:rsidR="004276AD" w:rsidRPr="00C96CCB" w:rsidTr="002E12CC">
        <w:trPr>
          <w:trHeight w:val="1057"/>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Контакт</w:t>
            </w:r>
          </w:p>
        </w:tc>
        <w:tc>
          <w:tcPr>
            <w:tcW w:w="6213" w:type="dxa"/>
            <w:shd w:val="clear" w:color="auto" w:fill="auto"/>
            <w:vAlign w:val="center"/>
          </w:tcPr>
          <w:p w:rsidR="004276AD" w:rsidRPr="00C96CCB" w:rsidRDefault="00316A57" w:rsidP="004276AD">
            <w:pPr>
              <w:jc w:val="center"/>
              <w:rPr>
                <w:rFonts w:cs="Arial"/>
                <w:color w:val="00B0F0"/>
                <w:lang w:val="sr-Cyrl-RS"/>
              </w:rPr>
            </w:pPr>
            <w:r w:rsidRPr="00C96CCB">
              <w:rPr>
                <w:rFonts w:cs="Arial"/>
                <w:lang w:val="sr-Cyrl-RS"/>
              </w:rPr>
              <w:t>Славиша Зечевић</w:t>
            </w:r>
          </w:p>
          <w:p w:rsidR="004276AD" w:rsidRPr="00C96CCB" w:rsidRDefault="004276AD" w:rsidP="004276AD">
            <w:pPr>
              <w:jc w:val="center"/>
              <w:rPr>
                <w:rFonts w:cs="Arial"/>
              </w:rPr>
            </w:pPr>
            <w:r w:rsidRPr="00C96CCB">
              <w:rPr>
                <w:rFonts w:cs="Arial"/>
              </w:rPr>
              <w:t xml:space="preserve">e-mail: </w:t>
            </w:r>
            <w:hyperlink r:id="rId167" w:history="1">
              <w:r w:rsidR="00B02429" w:rsidRPr="00C96CCB">
                <w:rPr>
                  <w:rStyle w:val="Hyperlink"/>
                  <w:rFonts w:cs="Arial"/>
                </w:rPr>
                <w:t>slavisa.zecevic@</w:t>
              </w:r>
            </w:hyperlink>
            <w:r w:rsidR="001B619C" w:rsidRPr="00C96CCB">
              <w:rPr>
                <w:rStyle w:val="Hyperlink"/>
                <w:rFonts w:cs="Arial"/>
                <w:color w:val="auto"/>
              </w:rPr>
              <w:t>eps.rs</w:t>
            </w:r>
          </w:p>
          <w:p w:rsidR="004276AD" w:rsidRPr="00C96CCB" w:rsidRDefault="004276AD" w:rsidP="004276AD">
            <w:pPr>
              <w:jc w:val="center"/>
              <w:rPr>
                <w:rFonts w:cs="Arial"/>
              </w:rPr>
            </w:pPr>
          </w:p>
        </w:tc>
      </w:tr>
    </w:tbl>
    <w:p w:rsidR="00646539" w:rsidRPr="00C96CCB" w:rsidRDefault="00646539" w:rsidP="000C50A0">
      <w:pPr>
        <w:spacing w:before="0"/>
        <w:rPr>
          <w:rFonts w:cs="Arial"/>
        </w:rPr>
      </w:pPr>
    </w:p>
    <w:p w:rsidR="002E12CC" w:rsidRPr="00C96CCB" w:rsidRDefault="002E12CC" w:rsidP="00496B12">
      <w:pPr>
        <w:pStyle w:val="Heading10"/>
        <w:numPr>
          <w:ilvl w:val="0"/>
          <w:numId w:val="16"/>
        </w:numPr>
        <w:jc w:val="both"/>
        <w:rPr>
          <w:rFonts w:cs="Arial"/>
        </w:rPr>
      </w:pPr>
      <w:bookmarkStart w:id="17" w:name="_Toc442559878"/>
      <w:bookmarkStart w:id="18" w:name="_Toc427817448"/>
      <w:r w:rsidRPr="00C96CCB">
        <w:rPr>
          <w:rFonts w:cs="Arial"/>
        </w:rPr>
        <w:t>ПОДАЦИ О ПРЕДМЕТУ ЈАВНЕ НАБАВКЕ</w:t>
      </w:r>
    </w:p>
    <w:p w:rsidR="002E12CC" w:rsidRPr="00C96CCB" w:rsidRDefault="002E12CC" w:rsidP="0032186E">
      <w:pPr>
        <w:pStyle w:val="Heading10"/>
        <w:ind w:left="0" w:firstLine="0"/>
        <w:jc w:val="both"/>
        <w:rPr>
          <w:rFonts w:cs="Arial"/>
        </w:rPr>
      </w:pPr>
      <w:r w:rsidRPr="00C96CCB">
        <w:rPr>
          <w:rFonts w:cs="Arial"/>
        </w:rPr>
        <w:t>2.1 Опис предмета јавне набавке, назив и ознака из општег речника набавке</w:t>
      </w:r>
    </w:p>
    <w:p w:rsidR="001739E0" w:rsidRPr="007611C6" w:rsidRDefault="00CE3C45" w:rsidP="007611C6">
      <w:pPr>
        <w:rPr>
          <w:rFonts w:eastAsia="Arial Unicode MS" w:cs="Arial"/>
          <w:b/>
          <w:kern w:val="2"/>
          <w:lang w:val="sr-Cyrl-RS"/>
        </w:rPr>
      </w:pPr>
      <w:r>
        <w:rPr>
          <w:rFonts w:cs="Arial"/>
          <w:lang w:val="sr-Cyrl-RS" w:eastAsia="zh-CN"/>
        </w:rPr>
        <w:t xml:space="preserve">  </w:t>
      </w:r>
      <w:r w:rsidR="002E12CC" w:rsidRPr="00C96CCB">
        <w:rPr>
          <w:rFonts w:cs="Arial"/>
          <w:lang w:eastAsia="zh-CN"/>
        </w:rPr>
        <w:t>Опис предмета јавне набавке:</w:t>
      </w:r>
      <w:r w:rsidR="00FE45C7" w:rsidRPr="00C96CCB">
        <w:rPr>
          <w:rFonts w:cs="Arial"/>
        </w:rPr>
        <w:t xml:space="preserve"> </w:t>
      </w:r>
      <w:r w:rsidR="001A3B07" w:rsidRPr="001A3B07">
        <w:rPr>
          <w:rFonts w:eastAsia="Arial" w:cs="Arial"/>
          <w:b/>
          <w:color w:val="000000"/>
          <w:szCs w:val="20"/>
          <w:lang w:val="sr-Cyrl-RS"/>
        </w:rPr>
        <w:t>Лабораторијски млин за угаљ</w:t>
      </w:r>
      <w:r w:rsidR="002E12CC" w:rsidRPr="00637C2C">
        <w:rPr>
          <w:rFonts w:cs="Arial"/>
          <w:lang w:eastAsia="zh-CN"/>
        </w:rPr>
        <w:t>Назив из општег речника набавке:</w:t>
      </w:r>
      <w:r w:rsidR="00FE45C7" w:rsidRPr="00637C2C">
        <w:rPr>
          <w:rFonts w:cs="Arial"/>
          <w:lang w:val="sr-Cyrl-RS" w:eastAsia="zh-CN"/>
        </w:rPr>
        <w:t xml:space="preserve"> </w:t>
      </w:r>
      <w:r w:rsidR="001A3B07" w:rsidRPr="001A3B07">
        <w:rPr>
          <w:rFonts w:eastAsia="Arial" w:cs="Arial"/>
          <w:color w:val="000000"/>
          <w:szCs w:val="20"/>
        </w:rPr>
        <w:t>Уређаји за дробљење угљена у прах - 43414100.</w:t>
      </w:r>
    </w:p>
    <w:p w:rsidR="006707D5" w:rsidRPr="00637C2C" w:rsidRDefault="002E12CC" w:rsidP="00637C2C">
      <w:pPr>
        <w:pStyle w:val="ListParagraph"/>
        <w:ind w:left="142" w:right="-14"/>
        <w:rPr>
          <w:rFonts w:ascii="Arial" w:hAnsi="Arial" w:cs="Arial"/>
          <w:lang w:val="sr-Cyrl-RS" w:eastAsia="zh-CN"/>
        </w:rPr>
      </w:pPr>
      <w:proofErr w:type="gramStart"/>
      <w:r w:rsidRPr="00637C2C">
        <w:rPr>
          <w:rFonts w:ascii="Arial" w:hAnsi="Arial" w:cs="Arial"/>
          <w:lang w:eastAsia="zh-CN"/>
        </w:rPr>
        <w:t>Детаљни подаци о предмету набавке наведени су у техничкој спецификацији (поглавље 3.</w:t>
      </w:r>
      <w:proofErr w:type="gramEnd"/>
      <w:r w:rsidRPr="00637C2C">
        <w:rPr>
          <w:rFonts w:ascii="Arial" w:hAnsi="Arial" w:cs="Arial"/>
          <w:lang w:eastAsia="zh-CN"/>
        </w:rPr>
        <w:t xml:space="preserve"> </w:t>
      </w:r>
      <w:proofErr w:type="gramStart"/>
      <w:r w:rsidRPr="00637C2C">
        <w:rPr>
          <w:rFonts w:ascii="Arial" w:hAnsi="Arial" w:cs="Arial"/>
          <w:lang w:eastAsia="zh-CN"/>
        </w:rPr>
        <w:t>Конкурсне документације)</w:t>
      </w:r>
      <w:r w:rsidR="00E56192" w:rsidRPr="00637C2C">
        <w:rPr>
          <w:rFonts w:ascii="Arial" w:hAnsi="Arial" w:cs="Arial"/>
          <w:lang w:val="sr-Cyrl-RS" w:eastAsia="zh-CN"/>
        </w:rPr>
        <w:t>.</w:t>
      </w:r>
      <w:proofErr w:type="gramEnd"/>
    </w:p>
    <w:p w:rsidR="0032186E" w:rsidRPr="00C96CCB" w:rsidRDefault="00DB369C" w:rsidP="00496B12">
      <w:pPr>
        <w:pStyle w:val="Heading10"/>
        <w:numPr>
          <w:ilvl w:val="0"/>
          <w:numId w:val="16"/>
        </w:numPr>
        <w:jc w:val="both"/>
        <w:rPr>
          <w:rFonts w:cs="Arial"/>
        </w:rPr>
      </w:pPr>
      <w:r w:rsidRPr="00C96CCB">
        <w:rPr>
          <w:rFonts w:cs="Arial"/>
        </w:rPr>
        <w:t>ТЕХНИЧК</w:t>
      </w:r>
      <w:r w:rsidR="0032186E" w:rsidRPr="00C96CCB">
        <w:rPr>
          <w:rFonts w:cs="Arial"/>
        </w:rPr>
        <w:t>А</w:t>
      </w:r>
      <w:r w:rsidR="00646539" w:rsidRPr="00C96CCB">
        <w:rPr>
          <w:rFonts w:cs="Arial"/>
          <w:lang w:val="en-US"/>
        </w:rPr>
        <w:t xml:space="preserve"> </w:t>
      </w:r>
      <w:r w:rsidR="0032186E" w:rsidRPr="00C96CCB">
        <w:rPr>
          <w:rFonts w:cs="Arial"/>
        </w:rPr>
        <w:t>СПЕЦИФИКАЦИЈА</w:t>
      </w:r>
    </w:p>
    <w:p w:rsidR="001739E0" w:rsidRPr="001739E0" w:rsidRDefault="0032186E" w:rsidP="005A37FB">
      <w:pPr>
        <w:rPr>
          <w:rFonts w:cs="Arial"/>
          <w:lang w:val="sr-Cyrl-RS"/>
        </w:rPr>
      </w:pPr>
      <w:r w:rsidRPr="00C96CCB">
        <w:rPr>
          <w:rFonts w:cs="Arial"/>
        </w:rPr>
        <w:t>(Врста, техничке карактеристике, квалитет, количина и опис добара</w:t>
      </w:r>
      <w:proofErr w:type="gramStart"/>
      <w:r w:rsidRPr="00C96CCB">
        <w:rPr>
          <w:rFonts w:cs="Arial"/>
        </w:rPr>
        <w:t>,техничка</w:t>
      </w:r>
      <w:proofErr w:type="gramEnd"/>
      <w:r w:rsidRPr="00C96CCB">
        <w:rPr>
          <w:rFonts w:cs="Arial"/>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96CCB">
        <w:rPr>
          <w:rFonts w:cs="Arial"/>
        </w:rPr>
        <w:t>.</w:t>
      </w:r>
      <w:bookmarkEnd w:id="17"/>
    </w:p>
    <w:p w:rsidR="001739E0" w:rsidRPr="007611C6" w:rsidRDefault="0032186E" w:rsidP="007611C6">
      <w:pPr>
        <w:pStyle w:val="Heading10"/>
        <w:ind w:left="0" w:firstLine="0"/>
        <w:jc w:val="both"/>
        <w:rPr>
          <w:rFonts w:cs="Arial"/>
          <w:lang w:val="sr-Cyrl-RS"/>
        </w:rPr>
      </w:pPr>
      <w:bookmarkStart w:id="19" w:name="_Toc441651541"/>
      <w:bookmarkStart w:id="20" w:name="_Toc442559879"/>
      <w:r w:rsidRPr="00C96CCB">
        <w:rPr>
          <w:rFonts w:cs="Arial"/>
        </w:rPr>
        <w:t>3.1</w:t>
      </w:r>
      <w:r w:rsidR="00B02E86" w:rsidRPr="00C96CCB">
        <w:rPr>
          <w:rFonts w:cs="Arial"/>
        </w:rPr>
        <w:t>.</w:t>
      </w:r>
      <w:r w:rsidR="00DB369C" w:rsidRPr="00C96CCB">
        <w:rPr>
          <w:rFonts w:cs="Arial"/>
        </w:rPr>
        <w:t>Врста</w:t>
      </w:r>
      <w:r w:rsidR="005551C2" w:rsidRPr="00C96CCB">
        <w:rPr>
          <w:rFonts w:cs="Arial"/>
        </w:rPr>
        <w:t xml:space="preserve"> и </w:t>
      </w:r>
      <w:r w:rsidR="00DB369C" w:rsidRPr="00C96CCB">
        <w:rPr>
          <w:rFonts w:cs="Arial"/>
        </w:rPr>
        <w:t>количина добара</w:t>
      </w:r>
      <w:bookmarkEnd w:id="19"/>
      <w:bookmarkEnd w:id="20"/>
      <w:r w:rsidR="004D736D" w:rsidRPr="00C96CCB">
        <w:rPr>
          <w:rFonts w:cs="Arial"/>
          <w:lang w:val="sr-Cyrl-RS"/>
        </w:rPr>
        <w:t xml:space="preserve"> и технички захтеви</w:t>
      </w:r>
    </w:p>
    <w:p w:rsidR="00D91514" w:rsidRDefault="00D91514" w:rsidP="002B3496">
      <w:pPr>
        <w:spacing w:before="0"/>
        <w:ind w:left="567"/>
        <w:jc w:val="left"/>
        <w:rPr>
          <w:rFonts w:cs="Arial"/>
          <w:b/>
          <w:sz w:val="24"/>
          <w:szCs w:val="24"/>
          <w:lang w:val="sr-Cyrl-RS" w:eastAsia="hr-HR"/>
        </w:rPr>
      </w:pPr>
    </w:p>
    <w:p w:rsidR="00943F55" w:rsidRPr="005F6820" w:rsidRDefault="00943F55" w:rsidP="00943F55">
      <w:pPr>
        <w:shd w:val="clear" w:color="auto" w:fill="FFFFFF"/>
        <w:spacing w:before="0" w:line="360" w:lineRule="atLeast"/>
        <w:jc w:val="left"/>
        <w:textAlignment w:val="top"/>
        <w:rPr>
          <w:rFonts w:cs="Arial"/>
          <w:b/>
          <w:lang w:val="sr-Cyrl-RS" w:eastAsia="en-GB"/>
        </w:rPr>
      </w:pPr>
      <w:r w:rsidRPr="00943F55">
        <w:rPr>
          <w:rFonts w:cs="Arial"/>
          <w:b/>
          <w:lang w:eastAsia="en-GB"/>
        </w:rPr>
        <w:t>Млин за млевење примарно осу</w:t>
      </w:r>
      <w:r w:rsidRPr="00943F55">
        <w:rPr>
          <w:rFonts w:cs="Arial"/>
          <w:b/>
          <w:lang w:val="sr-Cyrl-RS" w:eastAsia="en-GB"/>
        </w:rPr>
        <w:t>ш</w:t>
      </w:r>
      <w:r w:rsidRPr="00943F55">
        <w:rPr>
          <w:rFonts w:cs="Arial"/>
          <w:b/>
          <w:lang w:eastAsia="en-GB"/>
        </w:rPr>
        <w:t>еног угља</w:t>
      </w:r>
      <w:r w:rsidRPr="00943F55">
        <w:rPr>
          <w:rFonts w:cs="Arial"/>
          <w:b/>
          <w:lang w:val="sr-Cyrl-RS" w:eastAsia="en-GB"/>
        </w:rPr>
        <w:t xml:space="preserve"> </w:t>
      </w:r>
      <w:r w:rsidRPr="00943F55">
        <w:rPr>
          <w:rFonts w:cs="Arial"/>
          <w:b/>
          <w:lang w:eastAsia="en-GB"/>
        </w:rPr>
        <w:t>(до равноте</w:t>
      </w:r>
      <w:r w:rsidRPr="00943F55">
        <w:rPr>
          <w:rFonts w:cs="Arial"/>
          <w:b/>
          <w:lang w:val="sr-Cyrl-RS" w:eastAsia="en-GB"/>
        </w:rPr>
        <w:t>ж</w:t>
      </w:r>
      <w:r w:rsidRPr="00943F55">
        <w:rPr>
          <w:rFonts w:cs="Arial"/>
          <w:b/>
          <w:lang w:eastAsia="en-GB"/>
        </w:rPr>
        <w:t>не вла</w:t>
      </w:r>
      <w:r w:rsidRPr="00943F55">
        <w:rPr>
          <w:rFonts w:cs="Arial"/>
          <w:b/>
          <w:lang w:val="sr-Cyrl-RS" w:eastAsia="en-GB"/>
        </w:rPr>
        <w:t>ж</w:t>
      </w:r>
      <w:r w:rsidRPr="00943F55">
        <w:rPr>
          <w:rFonts w:cs="Arial"/>
          <w:b/>
          <w:lang w:eastAsia="en-GB"/>
        </w:rPr>
        <w:t xml:space="preserve">ности) без загревања </w:t>
      </w:r>
      <w:r w:rsidR="005F6820">
        <w:rPr>
          <w:rFonts w:cs="Arial"/>
          <w:b/>
          <w:lang w:val="sr-Cyrl-RS" w:eastAsia="en-GB"/>
        </w:rPr>
        <w:t>– комада 1</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t>Потребно је да потенцијални понуђа</w:t>
      </w:r>
      <w:r w:rsidRPr="00943F55">
        <w:rPr>
          <w:rFonts w:cs="Arial"/>
          <w:lang w:val="sr-Cyrl-RS" w:eastAsia="en-GB"/>
        </w:rPr>
        <w:t>ч</w:t>
      </w:r>
      <w:r w:rsidRPr="00943F55">
        <w:rPr>
          <w:rFonts w:cs="Arial"/>
          <w:lang w:eastAsia="en-GB"/>
        </w:rPr>
        <w:t xml:space="preserve"> понуд</w:t>
      </w:r>
      <w:r w:rsidRPr="00943F55">
        <w:rPr>
          <w:rFonts w:cs="Arial"/>
          <w:lang w:val="sr-Cyrl-RS" w:eastAsia="en-GB"/>
        </w:rPr>
        <w:t>и</w:t>
      </w:r>
      <w:r w:rsidRPr="00943F55">
        <w:rPr>
          <w:rFonts w:cs="Arial"/>
          <w:lang w:eastAsia="en-GB"/>
        </w:rPr>
        <w:t xml:space="preserve"> млин следе</w:t>
      </w:r>
      <w:r w:rsidRPr="00943F55">
        <w:rPr>
          <w:rFonts w:cs="Arial"/>
          <w:lang w:val="sr-Cyrl-RS" w:eastAsia="en-GB"/>
        </w:rPr>
        <w:t>ћ</w:t>
      </w:r>
      <w:r w:rsidRPr="00943F55">
        <w:rPr>
          <w:rFonts w:cs="Arial"/>
          <w:lang w:eastAsia="en-GB"/>
        </w:rPr>
        <w:t>и</w:t>
      </w:r>
      <w:r w:rsidRPr="00943F55">
        <w:rPr>
          <w:rFonts w:cs="Arial"/>
          <w:lang w:val="sr-Cyrl-RS" w:eastAsia="en-GB"/>
        </w:rPr>
        <w:t>х</w:t>
      </w:r>
      <w:r w:rsidRPr="00943F55">
        <w:rPr>
          <w:rFonts w:cs="Arial"/>
          <w:lang w:eastAsia="en-GB"/>
        </w:rPr>
        <w:t xml:space="preserve"> карактеристика:</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t>•</w:t>
      </w:r>
      <w:r w:rsidRPr="00943F55">
        <w:rPr>
          <w:rFonts w:cs="Arial"/>
          <w:lang w:eastAsia="en-GB"/>
        </w:rPr>
        <w:tab/>
        <w:t xml:space="preserve">Млин типа </w:t>
      </w:r>
      <w:proofErr w:type="gramStart"/>
      <w:r w:rsidRPr="00943F55">
        <w:rPr>
          <w:rFonts w:cs="Arial"/>
          <w:lang w:eastAsia="en-GB"/>
        </w:rPr>
        <w:t>" cross</w:t>
      </w:r>
      <w:proofErr w:type="gramEnd"/>
      <w:r w:rsidRPr="00943F55">
        <w:rPr>
          <w:rFonts w:cs="Arial"/>
          <w:lang w:eastAsia="en-GB"/>
        </w:rPr>
        <w:t xml:space="preserve"> beater " </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t>•</w:t>
      </w:r>
      <w:r w:rsidRPr="00943F55">
        <w:rPr>
          <w:rFonts w:cs="Arial"/>
          <w:lang w:eastAsia="en-GB"/>
        </w:rPr>
        <w:tab/>
        <w:t xml:space="preserve">Погодан за узорке угља (типа лигнит) </w:t>
      </w:r>
      <w:r w:rsidRPr="00943F55">
        <w:rPr>
          <w:rFonts w:cs="Arial"/>
          <w:lang w:val="sr-Cyrl-RS" w:eastAsia="en-GB"/>
        </w:rPr>
        <w:t>и</w:t>
      </w:r>
      <w:r w:rsidRPr="00943F55">
        <w:rPr>
          <w:rFonts w:cs="Arial"/>
          <w:lang w:eastAsia="en-GB"/>
        </w:rPr>
        <w:t xml:space="preserve"> сли</w:t>
      </w:r>
      <w:r w:rsidRPr="00943F55">
        <w:rPr>
          <w:rFonts w:cs="Arial"/>
          <w:lang w:val="sr-Cyrl-RS" w:eastAsia="en-GB"/>
        </w:rPr>
        <w:t>ч</w:t>
      </w:r>
      <w:r w:rsidRPr="00943F55">
        <w:rPr>
          <w:rFonts w:cs="Arial"/>
          <w:lang w:eastAsia="en-GB"/>
        </w:rPr>
        <w:t>не матриксе</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t>•</w:t>
      </w:r>
      <w:r w:rsidRPr="00943F55">
        <w:rPr>
          <w:rFonts w:cs="Arial"/>
          <w:lang w:eastAsia="en-GB"/>
        </w:rPr>
        <w:tab/>
        <w:t xml:space="preserve">Лако </w:t>
      </w:r>
      <w:r w:rsidRPr="00943F55">
        <w:rPr>
          <w:rFonts w:cs="Arial"/>
          <w:lang w:val="sr-Cyrl-RS" w:eastAsia="en-GB"/>
        </w:rPr>
        <w:t>ч</w:t>
      </w:r>
      <w:r w:rsidRPr="00943F55">
        <w:rPr>
          <w:rFonts w:cs="Arial"/>
          <w:lang w:eastAsia="en-GB"/>
        </w:rPr>
        <w:t>и</w:t>
      </w:r>
      <w:r w:rsidRPr="00943F55">
        <w:rPr>
          <w:rFonts w:cs="Arial"/>
          <w:lang w:val="sr-Cyrl-RS" w:eastAsia="en-GB"/>
        </w:rPr>
        <w:t>шћ</w:t>
      </w:r>
      <w:r w:rsidRPr="00943F55">
        <w:rPr>
          <w:rFonts w:cs="Arial"/>
          <w:lang w:eastAsia="en-GB"/>
        </w:rPr>
        <w:t>ење уз могу</w:t>
      </w:r>
      <w:r w:rsidRPr="00943F55">
        <w:rPr>
          <w:rFonts w:cs="Arial"/>
          <w:lang w:val="sr-Cyrl-RS" w:eastAsia="en-GB"/>
        </w:rPr>
        <w:t>ћ</w:t>
      </w:r>
      <w:r w:rsidRPr="00943F55">
        <w:rPr>
          <w:rFonts w:cs="Arial"/>
          <w:lang w:eastAsia="en-GB"/>
        </w:rPr>
        <w:t xml:space="preserve">ност лаког скидања </w:t>
      </w:r>
      <w:r w:rsidRPr="00943F55">
        <w:rPr>
          <w:rFonts w:cs="Arial"/>
          <w:lang w:val="sr-Cyrl-RS" w:eastAsia="en-GB"/>
        </w:rPr>
        <w:t>и</w:t>
      </w:r>
      <w:r w:rsidRPr="00943F55">
        <w:rPr>
          <w:rFonts w:cs="Arial"/>
          <w:lang w:eastAsia="en-GB"/>
        </w:rPr>
        <w:t xml:space="preserve"> вађења но</w:t>
      </w:r>
      <w:r w:rsidRPr="00943F55">
        <w:rPr>
          <w:rFonts w:cs="Arial"/>
          <w:lang w:val="sr-Cyrl-RS" w:eastAsia="en-GB"/>
        </w:rPr>
        <w:t>ж</w:t>
      </w:r>
      <w:r w:rsidRPr="00943F55">
        <w:rPr>
          <w:rFonts w:cs="Arial"/>
          <w:lang w:eastAsia="en-GB"/>
        </w:rPr>
        <w:t xml:space="preserve">ева, ротора </w:t>
      </w:r>
      <w:r w:rsidRPr="00943F55">
        <w:rPr>
          <w:rFonts w:cs="Arial"/>
          <w:lang w:val="sr-Cyrl-RS" w:eastAsia="en-GB"/>
        </w:rPr>
        <w:t>и</w:t>
      </w:r>
      <w:r w:rsidRPr="00943F55">
        <w:rPr>
          <w:rFonts w:cs="Arial"/>
          <w:lang w:eastAsia="en-GB"/>
        </w:rPr>
        <w:t xml:space="preserve"> сита</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lastRenderedPageBreak/>
        <w:t>•</w:t>
      </w:r>
      <w:r w:rsidRPr="00943F55">
        <w:rPr>
          <w:rFonts w:cs="Arial"/>
          <w:lang w:eastAsia="en-GB"/>
        </w:rPr>
        <w:tab/>
        <w:t>Електронска моторна ко</w:t>
      </w:r>
      <w:r w:rsidRPr="00943F55">
        <w:rPr>
          <w:rFonts w:cs="Arial"/>
          <w:lang w:val="sr-Cyrl-RS" w:eastAsia="en-GB"/>
        </w:rPr>
        <w:t>ч</w:t>
      </w:r>
      <w:r w:rsidRPr="00943F55">
        <w:rPr>
          <w:rFonts w:cs="Arial"/>
          <w:lang w:eastAsia="en-GB"/>
        </w:rPr>
        <w:t>ница</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t>•</w:t>
      </w:r>
      <w:r w:rsidRPr="00943F55">
        <w:rPr>
          <w:rFonts w:cs="Arial"/>
          <w:lang w:eastAsia="en-GB"/>
        </w:rPr>
        <w:tab/>
        <w:t>Централни систем за закљу</w:t>
      </w:r>
      <w:r w:rsidRPr="00943F55">
        <w:rPr>
          <w:rFonts w:cs="Arial"/>
          <w:lang w:val="sr-Cyrl-RS" w:eastAsia="en-GB"/>
        </w:rPr>
        <w:t>ч</w:t>
      </w:r>
      <w:r w:rsidRPr="00943F55">
        <w:rPr>
          <w:rFonts w:cs="Arial"/>
          <w:lang w:eastAsia="en-GB"/>
        </w:rPr>
        <w:t>авање</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t>•</w:t>
      </w:r>
      <w:r w:rsidRPr="00943F55">
        <w:rPr>
          <w:rFonts w:cs="Arial"/>
          <w:lang w:eastAsia="en-GB"/>
        </w:rPr>
        <w:tab/>
        <w:t>Могу</w:t>
      </w:r>
      <w:r w:rsidRPr="00943F55">
        <w:rPr>
          <w:rFonts w:cs="Arial"/>
          <w:lang w:val="sr-Cyrl-RS" w:eastAsia="en-GB"/>
        </w:rPr>
        <w:t>ћ</w:t>
      </w:r>
      <w:r w:rsidRPr="00943F55">
        <w:rPr>
          <w:rFonts w:cs="Arial"/>
          <w:lang w:eastAsia="en-GB"/>
        </w:rPr>
        <w:t xml:space="preserve">ност </w:t>
      </w:r>
      <w:r w:rsidRPr="00943F55">
        <w:rPr>
          <w:rFonts w:cs="Arial"/>
          <w:lang w:val="sr-Cyrl-RS" w:eastAsia="en-GB"/>
        </w:rPr>
        <w:t>ш</w:t>
      </w:r>
      <w:r w:rsidRPr="00943F55">
        <w:rPr>
          <w:rFonts w:cs="Arial"/>
          <w:lang w:eastAsia="en-GB"/>
        </w:rPr>
        <w:t>ар</w:t>
      </w:r>
      <w:r w:rsidRPr="00943F55">
        <w:rPr>
          <w:rFonts w:cs="Arial"/>
          <w:lang w:val="sr-Cyrl-RS" w:eastAsia="en-GB"/>
        </w:rPr>
        <w:t>ж</w:t>
      </w:r>
      <w:r w:rsidRPr="00943F55">
        <w:rPr>
          <w:rFonts w:cs="Arial"/>
          <w:lang w:eastAsia="en-GB"/>
        </w:rPr>
        <w:t>ног и континуалног рада</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t>•</w:t>
      </w:r>
      <w:r w:rsidRPr="00943F55">
        <w:rPr>
          <w:rFonts w:cs="Arial"/>
          <w:lang w:eastAsia="en-GB"/>
        </w:rPr>
        <w:tab/>
        <w:t>Погодан за величину материјала за млевење до</w:t>
      </w:r>
      <w:r w:rsidRPr="00943F55">
        <w:rPr>
          <w:rFonts w:cs="Arial"/>
          <w:lang w:val="sr-Cyrl-RS" w:eastAsia="en-GB"/>
        </w:rPr>
        <w:t xml:space="preserve"> </w:t>
      </w:r>
      <w:r w:rsidRPr="00943F55">
        <w:rPr>
          <w:rFonts w:cs="Arial"/>
          <w:lang w:eastAsia="en-GB"/>
        </w:rPr>
        <w:t>25 mm</w:t>
      </w:r>
      <w:r w:rsidRPr="00943F55">
        <w:rPr>
          <w:rFonts w:cs="Arial"/>
          <w:lang w:val="sr-Cyrl-RS" w:eastAsia="en-GB"/>
        </w:rPr>
        <w:t>;</w:t>
      </w:r>
    </w:p>
    <w:p w:rsid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t>•</w:t>
      </w:r>
      <w:r w:rsidRPr="00943F55">
        <w:rPr>
          <w:rFonts w:cs="Arial"/>
          <w:lang w:eastAsia="en-GB"/>
        </w:rPr>
        <w:tab/>
        <w:t>Коначна гранулација до 0.1 mm</w:t>
      </w:r>
    </w:p>
    <w:p w:rsidR="00943F55" w:rsidRPr="00943F55" w:rsidRDefault="00943F55" w:rsidP="00943F55">
      <w:pPr>
        <w:shd w:val="clear" w:color="auto" w:fill="FFFFFF"/>
        <w:spacing w:before="0" w:line="360" w:lineRule="atLeast"/>
        <w:jc w:val="left"/>
        <w:textAlignment w:val="top"/>
        <w:rPr>
          <w:rFonts w:cs="Arial"/>
          <w:lang w:val="sr-Cyrl-RS" w:eastAsia="en-GB"/>
        </w:rPr>
      </w:pP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t>Брзина при 50 Hz</w:t>
      </w:r>
      <w:r w:rsidRPr="00943F55">
        <w:rPr>
          <w:rFonts w:cs="Arial"/>
          <w:lang w:val="sr-Cyrl-RS" w:eastAsia="en-GB"/>
        </w:rPr>
        <w:t xml:space="preserve">   </w:t>
      </w:r>
      <w:r w:rsidRPr="00943F55">
        <w:rPr>
          <w:rFonts w:cs="Arial"/>
          <w:lang w:eastAsia="en-GB"/>
        </w:rPr>
        <w:t xml:space="preserve"> 2000 - 4000 min-1 (подесива у корацима од 200 min-1) или </w:t>
      </w:r>
      <w:r w:rsidRPr="00943F55">
        <w:rPr>
          <w:rFonts w:cs="Arial"/>
          <w:lang w:val="sr-Cyrl-RS" w:eastAsia="en-GB"/>
        </w:rPr>
        <w:t>ш</w:t>
      </w:r>
      <w:r w:rsidRPr="00943F55">
        <w:rPr>
          <w:rFonts w:cs="Arial"/>
          <w:lang w:eastAsia="en-GB"/>
        </w:rPr>
        <w:t>ири опсег подесив у мањим корацима</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val="sr-Cyrl-RS" w:eastAsia="en-GB"/>
        </w:rPr>
        <w:t>П</w:t>
      </w:r>
      <w:r w:rsidRPr="00943F55">
        <w:rPr>
          <w:rFonts w:cs="Arial"/>
          <w:lang w:eastAsia="en-GB"/>
        </w:rPr>
        <w:t xml:space="preserve">ериферна брзина ротора  од 15,5 m/s до  31 m/s или </w:t>
      </w:r>
      <w:r w:rsidRPr="00943F55">
        <w:rPr>
          <w:rFonts w:cs="Arial"/>
          <w:lang w:val="sr-Cyrl-RS" w:eastAsia="en-GB"/>
        </w:rPr>
        <w:t>ш</w:t>
      </w:r>
      <w:r w:rsidRPr="00943F55">
        <w:rPr>
          <w:rFonts w:cs="Arial"/>
          <w:lang w:eastAsia="en-GB"/>
        </w:rPr>
        <w:t>ири опсег</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val="sr-Cyrl-RS" w:eastAsia="en-GB"/>
        </w:rPr>
        <w:t>Р</w:t>
      </w:r>
      <w:r w:rsidRPr="00943F55">
        <w:rPr>
          <w:rFonts w:cs="Arial"/>
          <w:lang w:eastAsia="en-GB"/>
        </w:rPr>
        <w:t>отор израђен од нерђају</w:t>
      </w:r>
      <w:r w:rsidRPr="00943F55">
        <w:rPr>
          <w:rFonts w:cs="Arial"/>
          <w:lang w:val="sr-Cyrl-RS" w:eastAsia="en-GB"/>
        </w:rPr>
        <w:t>ћ</w:t>
      </w:r>
      <w:r w:rsidRPr="00943F55">
        <w:rPr>
          <w:rFonts w:cs="Arial"/>
          <w:lang w:eastAsia="en-GB"/>
        </w:rPr>
        <w:t xml:space="preserve">ег </w:t>
      </w:r>
      <w:r w:rsidRPr="00943F55">
        <w:rPr>
          <w:rFonts w:cs="Arial"/>
          <w:lang w:val="sr-Cyrl-RS" w:eastAsia="en-GB"/>
        </w:rPr>
        <w:t>ч</w:t>
      </w:r>
      <w:r w:rsidRPr="00943F55">
        <w:rPr>
          <w:rFonts w:cs="Arial"/>
          <w:lang w:eastAsia="en-GB"/>
        </w:rPr>
        <w:t>елика</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t>Могу</w:t>
      </w:r>
      <w:r w:rsidRPr="00943F55">
        <w:rPr>
          <w:rFonts w:cs="Arial"/>
          <w:lang w:val="sr-Cyrl-RS" w:eastAsia="en-GB"/>
        </w:rPr>
        <w:t>ћ</w:t>
      </w:r>
      <w:r w:rsidRPr="00943F55">
        <w:rPr>
          <w:rFonts w:cs="Arial"/>
          <w:lang w:eastAsia="en-GB"/>
        </w:rPr>
        <w:t>ност рада са ситима  трапезних рупа 0,12 / 0,20 / 0,25 / 0,35 / 0,50 / 0,75 / 1,00 / 1,50 / 2,00 mm  и округлих рупа 3.00 / 4.00 / 5.00 / 6.00 / 8.00 / 10.00 mm</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t>Могу</w:t>
      </w:r>
      <w:r w:rsidRPr="00943F55">
        <w:rPr>
          <w:rFonts w:cs="Arial"/>
          <w:lang w:val="sr-Cyrl-RS" w:eastAsia="en-GB"/>
        </w:rPr>
        <w:t>ћ</w:t>
      </w:r>
      <w:r w:rsidRPr="00943F55">
        <w:rPr>
          <w:rFonts w:cs="Arial"/>
          <w:lang w:eastAsia="en-GB"/>
        </w:rPr>
        <w:t>ност додавања Јединице за екстракцију прашине / циклон</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t>Капацитет колектора 5 l уз могу</w:t>
      </w:r>
      <w:r w:rsidRPr="00943F55">
        <w:rPr>
          <w:rFonts w:cs="Arial"/>
          <w:lang w:val="sr-Cyrl-RS" w:eastAsia="en-GB"/>
        </w:rPr>
        <w:t>ћ</w:t>
      </w:r>
      <w:r w:rsidRPr="00943F55">
        <w:rPr>
          <w:rFonts w:cs="Arial"/>
          <w:lang w:eastAsia="en-GB"/>
        </w:rPr>
        <w:t xml:space="preserve">ност </w:t>
      </w:r>
      <w:proofErr w:type="gramStart"/>
      <w:r w:rsidRPr="00943F55">
        <w:rPr>
          <w:rFonts w:cs="Arial"/>
          <w:lang w:eastAsia="en-GB"/>
        </w:rPr>
        <w:t>кори</w:t>
      </w:r>
      <w:r w:rsidRPr="00943F55">
        <w:rPr>
          <w:rFonts w:cs="Arial"/>
          <w:lang w:val="sr-Cyrl-RS" w:eastAsia="en-GB"/>
        </w:rPr>
        <w:t>шћ</w:t>
      </w:r>
      <w:r w:rsidRPr="00943F55">
        <w:rPr>
          <w:rFonts w:cs="Arial"/>
          <w:lang w:eastAsia="en-GB"/>
        </w:rPr>
        <w:t>ења  опционо</w:t>
      </w:r>
      <w:proofErr w:type="gramEnd"/>
      <w:r w:rsidRPr="00943F55">
        <w:rPr>
          <w:rFonts w:cs="Arial"/>
          <w:lang w:eastAsia="en-GB"/>
        </w:rPr>
        <w:t xml:space="preserve"> колектора од  30 l</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t>Мотор типа трофазни са фреквентним претварачем</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t xml:space="preserve">Снага не мања </w:t>
      </w:r>
      <w:proofErr w:type="gramStart"/>
      <w:r w:rsidRPr="00943F55">
        <w:rPr>
          <w:rFonts w:cs="Arial"/>
          <w:lang w:eastAsia="en-GB"/>
        </w:rPr>
        <w:t>од  1</w:t>
      </w:r>
      <w:proofErr w:type="gramEnd"/>
      <w:r w:rsidRPr="00943F55">
        <w:rPr>
          <w:rFonts w:cs="Arial"/>
          <w:lang w:eastAsia="en-GB"/>
        </w:rPr>
        <w:t xml:space="preserve"> kW</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val="sr-Cyrl-RS" w:eastAsia="en-GB"/>
        </w:rPr>
        <w:t>Н</w:t>
      </w:r>
      <w:r w:rsidRPr="00943F55">
        <w:rPr>
          <w:rFonts w:cs="Arial"/>
          <w:lang w:eastAsia="en-GB"/>
        </w:rPr>
        <w:t xml:space="preserve">апајање 200 </w:t>
      </w:r>
      <w:r w:rsidRPr="00943F55">
        <w:rPr>
          <w:rFonts w:cs="Arial"/>
          <w:lang w:val="sr-Cyrl-RS" w:eastAsia="en-GB"/>
        </w:rPr>
        <w:t>-</w:t>
      </w:r>
      <w:r w:rsidRPr="00943F55">
        <w:rPr>
          <w:rFonts w:cs="Arial"/>
          <w:lang w:eastAsia="en-GB"/>
        </w:rPr>
        <w:t xml:space="preserve"> 240 V 50/60 Hz</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t>Прикључак за напајање 1-фазни</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t xml:space="preserve">Класа </w:t>
      </w:r>
      <w:proofErr w:type="gramStart"/>
      <w:r w:rsidRPr="00943F55">
        <w:rPr>
          <w:rFonts w:cs="Arial"/>
          <w:lang w:eastAsia="en-GB"/>
        </w:rPr>
        <w:t>за</w:t>
      </w:r>
      <w:r w:rsidRPr="00943F55">
        <w:rPr>
          <w:rFonts w:cs="Arial"/>
          <w:lang w:val="sr-Cyrl-RS" w:eastAsia="en-GB"/>
        </w:rPr>
        <w:t>ш</w:t>
      </w:r>
      <w:r w:rsidRPr="00943F55">
        <w:rPr>
          <w:rFonts w:cs="Arial"/>
          <w:lang w:eastAsia="en-GB"/>
        </w:rPr>
        <w:t>тите  IP</w:t>
      </w:r>
      <w:proofErr w:type="gramEnd"/>
      <w:r w:rsidRPr="00943F55">
        <w:rPr>
          <w:rFonts w:cs="Arial"/>
          <w:lang w:eastAsia="en-GB"/>
        </w:rPr>
        <w:t xml:space="preserve"> 41 или ви</w:t>
      </w:r>
      <w:r w:rsidRPr="00943F55">
        <w:rPr>
          <w:rFonts w:cs="Arial"/>
          <w:lang w:val="sr-Cyrl-RS" w:eastAsia="en-GB"/>
        </w:rPr>
        <w:t>ш</w:t>
      </w:r>
      <w:r w:rsidRPr="00943F55">
        <w:rPr>
          <w:rFonts w:cs="Arial"/>
          <w:lang w:eastAsia="en-GB"/>
        </w:rPr>
        <w:t>и степен  за</w:t>
      </w:r>
      <w:r w:rsidRPr="00943F55">
        <w:rPr>
          <w:rFonts w:cs="Arial"/>
          <w:lang w:val="sr-Cyrl-RS" w:eastAsia="en-GB"/>
        </w:rPr>
        <w:t>ш</w:t>
      </w:r>
      <w:r w:rsidRPr="00943F55">
        <w:rPr>
          <w:rFonts w:cs="Arial"/>
          <w:lang w:eastAsia="en-GB"/>
        </w:rPr>
        <w:t>тите</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eastAsia="en-GB"/>
        </w:rPr>
        <w:t xml:space="preserve">Потрошња </w:t>
      </w:r>
      <w:proofErr w:type="gramStart"/>
      <w:r w:rsidRPr="00943F55">
        <w:rPr>
          <w:rFonts w:cs="Arial"/>
          <w:lang w:eastAsia="en-GB"/>
        </w:rPr>
        <w:t>струје  1.5</w:t>
      </w:r>
      <w:proofErr w:type="gramEnd"/>
      <w:r w:rsidRPr="00943F55">
        <w:rPr>
          <w:rFonts w:cs="Arial"/>
          <w:lang w:eastAsia="en-GB"/>
        </w:rPr>
        <w:t xml:space="preserve"> kW или мање</w:t>
      </w:r>
      <w:r w:rsidRPr="00943F55">
        <w:rPr>
          <w:rFonts w:cs="Arial"/>
          <w:lang w:val="sr-Cyrl-RS" w:eastAsia="en-GB"/>
        </w:rPr>
        <w:t>;</w:t>
      </w:r>
    </w:p>
    <w:p w:rsidR="00943F55" w:rsidRPr="00943F55" w:rsidRDefault="00943F55" w:rsidP="00943F55">
      <w:pPr>
        <w:shd w:val="clear" w:color="auto" w:fill="FFFFFF"/>
        <w:spacing w:before="0" w:line="360" w:lineRule="atLeast"/>
        <w:jc w:val="left"/>
        <w:textAlignment w:val="top"/>
        <w:rPr>
          <w:rFonts w:cs="Arial"/>
          <w:lang w:val="sr-Cyrl-RS" w:eastAsia="en-GB"/>
        </w:rPr>
      </w:pPr>
      <w:proofErr w:type="gramStart"/>
      <w:r w:rsidRPr="00943F55">
        <w:rPr>
          <w:rFonts w:cs="Arial"/>
          <w:lang w:eastAsia="en-GB"/>
        </w:rPr>
        <w:t xml:space="preserve">Нето </w:t>
      </w:r>
      <w:r w:rsidRPr="00943F55">
        <w:rPr>
          <w:rFonts w:cs="Arial"/>
          <w:lang w:val="sr-Cyrl-RS" w:eastAsia="en-GB"/>
        </w:rPr>
        <w:t>маса</w:t>
      </w:r>
      <w:r w:rsidRPr="00943F55">
        <w:rPr>
          <w:rFonts w:cs="Arial"/>
          <w:lang w:eastAsia="en-GB"/>
        </w:rPr>
        <w:t xml:space="preserve"> не мања од 55 kg (ра</w:t>
      </w:r>
      <w:r w:rsidRPr="00943F55">
        <w:rPr>
          <w:rFonts w:cs="Arial"/>
          <w:lang w:val="sr-Cyrl-RS" w:eastAsia="en-GB"/>
        </w:rPr>
        <w:t>ч</w:t>
      </w:r>
      <w:r w:rsidRPr="00943F55">
        <w:rPr>
          <w:rFonts w:cs="Arial"/>
          <w:lang w:eastAsia="en-GB"/>
        </w:rPr>
        <w:t>унато са носа</w:t>
      </w:r>
      <w:r w:rsidRPr="00943F55">
        <w:rPr>
          <w:rFonts w:cs="Arial"/>
          <w:lang w:val="sr-Cyrl-RS" w:eastAsia="en-GB"/>
        </w:rPr>
        <w:t>ч</w:t>
      </w:r>
      <w:r w:rsidRPr="00943F55">
        <w:rPr>
          <w:rFonts w:cs="Arial"/>
          <w:lang w:eastAsia="en-GB"/>
        </w:rPr>
        <w:t>ем).</w:t>
      </w:r>
      <w:proofErr w:type="gramEnd"/>
    </w:p>
    <w:p w:rsidR="00943F55" w:rsidRPr="00943F55" w:rsidRDefault="00943F55" w:rsidP="00943F55">
      <w:pPr>
        <w:shd w:val="clear" w:color="auto" w:fill="FFFFFF"/>
        <w:spacing w:before="0" w:line="360" w:lineRule="atLeast"/>
        <w:jc w:val="left"/>
        <w:textAlignment w:val="top"/>
        <w:rPr>
          <w:rFonts w:cs="Arial"/>
          <w:lang w:val="sr-Cyrl-RS" w:eastAsia="en-GB"/>
        </w:rPr>
      </w:pP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val="sr-Cyrl-RS" w:eastAsia="en-GB"/>
        </w:rPr>
        <w:t>Уз апарат се испоручује:</w:t>
      </w:r>
    </w:p>
    <w:p w:rsidR="00943F55" w:rsidRPr="00943F55" w:rsidRDefault="00943F55" w:rsidP="00091803">
      <w:pPr>
        <w:numPr>
          <w:ilvl w:val="0"/>
          <w:numId w:val="28"/>
        </w:numPr>
        <w:shd w:val="clear" w:color="auto" w:fill="FFFFFF"/>
        <w:spacing w:before="0" w:line="360" w:lineRule="atLeast"/>
        <w:jc w:val="left"/>
        <w:textAlignment w:val="top"/>
        <w:rPr>
          <w:rFonts w:cs="Arial"/>
          <w:lang w:val="sr-Cyrl-RS" w:eastAsia="en-GB"/>
        </w:rPr>
      </w:pPr>
      <w:r w:rsidRPr="00943F55">
        <w:rPr>
          <w:rFonts w:cs="Arial"/>
          <w:lang w:val="sr-Cyrl-RS" w:eastAsia="en-GB"/>
        </w:rPr>
        <w:t>Сталак за постављање млина са точковима;</w:t>
      </w:r>
    </w:p>
    <w:p w:rsidR="00943F55" w:rsidRPr="00943F55" w:rsidRDefault="00943F55" w:rsidP="00091803">
      <w:pPr>
        <w:numPr>
          <w:ilvl w:val="0"/>
          <w:numId w:val="28"/>
        </w:numPr>
        <w:shd w:val="clear" w:color="auto" w:fill="FFFFFF"/>
        <w:spacing w:before="0" w:line="360" w:lineRule="atLeast"/>
        <w:jc w:val="left"/>
        <w:textAlignment w:val="top"/>
        <w:rPr>
          <w:rFonts w:cs="Arial"/>
          <w:lang w:val="sr-Cyrl-RS" w:eastAsia="en-GB"/>
        </w:rPr>
      </w:pPr>
      <w:r w:rsidRPr="00943F55">
        <w:rPr>
          <w:rFonts w:cs="Arial"/>
          <w:lang w:val="sr-Cyrl-RS" w:eastAsia="en-GB"/>
        </w:rPr>
        <w:t>Трапезоидна сита 0.2</w:t>
      </w:r>
      <w:r w:rsidRPr="00943F55">
        <w:rPr>
          <w:rFonts w:cs="Arial"/>
          <w:lang w:val="sr-Latn-RS" w:eastAsia="en-GB"/>
        </w:rPr>
        <w:t>mm</w:t>
      </w:r>
      <w:r w:rsidRPr="00943F55">
        <w:rPr>
          <w:rFonts w:cs="Arial"/>
          <w:lang w:val="sr-Cyrl-RS" w:eastAsia="en-GB"/>
        </w:rPr>
        <w:t xml:space="preserve"> и 0.25</w:t>
      </w:r>
      <w:r w:rsidRPr="00943F55">
        <w:rPr>
          <w:rFonts w:cs="Arial"/>
          <w:lang w:val="sr-Latn-RS" w:eastAsia="en-GB"/>
        </w:rPr>
        <w:t>mm</w:t>
      </w:r>
      <w:r w:rsidRPr="00943F55">
        <w:rPr>
          <w:rFonts w:cs="Arial"/>
          <w:lang w:val="sr-Cyrl-RS" w:eastAsia="en-GB"/>
        </w:rPr>
        <w:t xml:space="preserve">; </w:t>
      </w:r>
    </w:p>
    <w:p w:rsidR="00943F55" w:rsidRPr="00943F55" w:rsidRDefault="00943F55" w:rsidP="00091803">
      <w:pPr>
        <w:numPr>
          <w:ilvl w:val="0"/>
          <w:numId w:val="28"/>
        </w:numPr>
        <w:shd w:val="clear" w:color="auto" w:fill="FFFFFF"/>
        <w:spacing w:before="0" w:line="360" w:lineRule="atLeast"/>
        <w:jc w:val="left"/>
        <w:textAlignment w:val="top"/>
        <w:rPr>
          <w:rFonts w:cs="Arial"/>
          <w:lang w:val="sr-Cyrl-RS" w:eastAsia="en-GB"/>
        </w:rPr>
      </w:pPr>
      <w:r w:rsidRPr="00943F55">
        <w:rPr>
          <w:rFonts w:cs="Arial"/>
          <w:lang w:val="sr-Cyrl-RS" w:eastAsia="en-GB"/>
        </w:rPr>
        <w:t>Оригинални циклон сепаратор произвођача млина, са колекционом посудом од 5</w:t>
      </w:r>
      <w:r w:rsidRPr="00943F55">
        <w:rPr>
          <w:rFonts w:cs="Arial"/>
          <w:lang w:val="sr-Latn-RS" w:eastAsia="en-GB"/>
        </w:rPr>
        <w:t>l</w:t>
      </w:r>
      <w:r w:rsidRPr="00943F55">
        <w:rPr>
          <w:rFonts w:cs="Arial"/>
          <w:lang w:val="sr-Cyrl-RS" w:eastAsia="en-GB"/>
        </w:rPr>
        <w:t>;</w:t>
      </w:r>
    </w:p>
    <w:p w:rsidR="00943F55" w:rsidRPr="00943F55" w:rsidRDefault="00943F55" w:rsidP="00091803">
      <w:pPr>
        <w:numPr>
          <w:ilvl w:val="0"/>
          <w:numId w:val="28"/>
        </w:numPr>
        <w:shd w:val="clear" w:color="auto" w:fill="FFFFFF"/>
        <w:spacing w:before="0" w:line="360" w:lineRule="atLeast"/>
        <w:jc w:val="left"/>
        <w:textAlignment w:val="top"/>
        <w:rPr>
          <w:rFonts w:cs="Arial"/>
          <w:lang w:val="sr-Cyrl-RS" w:eastAsia="en-GB"/>
        </w:rPr>
      </w:pPr>
      <w:r w:rsidRPr="00943F55">
        <w:rPr>
          <w:rFonts w:cs="Arial"/>
          <w:lang w:val="sr-Cyrl-RS" w:eastAsia="en-GB"/>
        </w:rPr>
        <w:t>Индустријски усисивач за циклон, који мора бити произведен или препоручен од стране произвођача млина;</w:t>
      </w:r>
    </w:p>
    <w:p w:rsidR="00943F55" w:rsidRPr="00943F55" w:rsidRDefault="00943F55" w:rsidP="00091803">
      <w:pPr>
        <w:numPr>
          <w:ilvl w:val="0"/>
          <w:numId w:val="28"/>
        </w:numPr>
        <w:shd w:val="clear" w:color="auto" w:fill="FFFFFF"/>
        <w:spacing w:before="0" w:line="360" w:lineRule="atLeast"/>
        <w:jc w:val="left"/>
        <w:textAlignment w:val="top"/>
        <w:rPr>
          <w:rFonts w:cs="Arial"/>
          <w:lang w:val="sr-Cyrl-RS" w:eastAsia="en-GB"/>
        </w:rPr>
      </w:pPr>
      <w:r w:rsidRPr="00943F55">
        <w:rPr>
          <w:rFonts w:cs="Arial"/>
          <w:lang w:val="sr-Cyrl-RS" w:eastAsia="en-GB"/>
        </w:rPr>
        <w:t>Вибрациони уређај за подешавање брзине дозирања узорка у млин следећих карактеристика:</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val="sr-Cyrl-RS" w:eastAsia="en-GB"/>
        </w:rPr>
        <w:t>-</w:t>
      </w:r>
      <w:r w:rsidRPr="00943F55">
        <w:rPr>
          <w:rFonts w:cs="Arial"/>
          <w:lang w:val="sr-Cyrl-RS" w:eastAsia="en-GB"/>
        </w:rPr>
        <w:tab/>
        <w:t xml:space="preserve">Дигитално подешавање брзине 1-99 </w:t>
      </w:r>
      <w:r w:rsidRPr="00943F55">
        <w:rPr>
          <w:rFonts w:cs="Arial"/>
          <w:lang w:val="sr-Latn-RS" w:eastAsia="en-GB"/>
        </w:rPr>
        <w:t>l</w:t>
      </w:r>
      <w:r w:rsidRPr="00943F55">
        <w:rPr>
          <w:rFonts w:cs="Arial"/>
          <w:lang w:val="sr-Cyrl-RS" w:eastAsia="en-GB"/>
        </w:rPr>
        <w:t>/мин</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val="sr-Cyrl-RS" w:eastAsia="en-GB"/>
        </w:rPr>
        <w:t>-</w:t>
      </w:r>
      <w:r w:rsidRPr="00943F55">
        <w:rPr>
          <w:rFonts w:cs="Arial"/>
          <w:lang w:val="sr-Cyrl-RS" w:eastAsia="en-GB"/>
        </w:rPr>
        <w:tab/>
        <w:t>Дигитално подешавање времена 1-99 мин/ континуални мод</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val="sr-Cyrl-RS" w:eastAsia="en-GB"/>
        </w:rPr>
        <w:t>-</w:t>
      </w:r>
      <w:r w:rsidRPr="00943F55">
        <w:rPr>
          <w:rFonts w:cs="Arial"/>
          <w:lang w:val="sr-Cyrl-RS" w:eastAsia="en-GB"/>
        </w:rPr>
        <w:tab/>
        <w:t>Могућност монтаже на предметни млин тако да се обезбеди несметано напајање млина материјалом за млевење, без употребе додатних црева, канала …</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val="sr-Cyrl-RS" w:eastAsia="en-GB"/>
        </w:rPr>
        <w:t>-</w:t>
      </w:r>
      <w:r w:rsidRPr="00943F55">
        <w:rPr>
          <w:rFonts w:cs="Arial"/>
          <w:lang w:val="sr-Cyrl-RS" w:eastAsia="en-GB"/>
        </w:rPr>
        <w:tab/>
        <w:t xml:space="preserve">Погодан за материјале мање од 12 </w:t>
      </w:r>
      <w:r w:rsidRPr="00943F55">
        <w:rPr>
          <w:rFonts w:cs="Arial"/>
          <w:lang w:val="sr-Latn-RS" w:eastAsia="en-GB"/>
        </w:rPr>
        <w:t>mm</w:t>
      </w:r>
      <w:r w:rsidRPr="00943F55">
        <w:rPr>
          <w:rFonts w:cs="Arial"/>
          <w:lang w:val="sr-Cyrl-RS" w:eastAsia="en-GB"/>
        </w:rPr>
        <w:t xml:space="preserve"> </w:t>
      </w:r>
    </w:p>
    <w:p w:rsidR="00943F55" w:rsidRPr="00943F55" w:rsidRDefault="00943F55" w:rsidP="00943F55">
      <w:pPr>
        <w:shd w:val="clear" w:color="auto" w:fill="FFFFFF"/>
        <w:spacing w:before="0" w:line="360" w:lineRule="atLeast"/>
        <w:jc w:val="left"/>
        <w:textAlignment w:val="top"/>
        <w:rPr>
          <w:rFonts w:cs="Arial"/>
          <w:lang w:val="sr-Latn-RS" w:eastAsia="en-GB"/>
        </w:rPr>
      </w:pPr>
      <w:r w:rsidRPr="00943F55">
        <w:rPr>
          <w:rFonts w:cs="Arial"/>
          <w:lang w:val="sr-Cyrl-RS" w:eastAsia="en-GB"/>
        </w:rPr>
        <w:t>-</w:t>
      </w:r>
      <w:r w:rsidRPr="00943F55">
        <w:rPr>
          <w:rFonts w:cs="Arial"/>
          <w:lang w:val="sr-Cyrl-RS" w:eastAsia="en-GB"/>
        </w:rPr>
        <w:tab/>
        <w:t xml:space="preserve">Запремине левка минимум 2.5 </w:t>
      </w:r>
      <w:r w:rsidRPr="00943F55">
        <w:rPr>
          <w:rFonts w:cs="Arial"/>
          <w:lang w:val="sr-Latn-RS" w:eastAsia="en-GB"/>
        </w:rPr>
        <w:t>l</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val="sr-Cyrl-RS" w:eastAsia="en-GB"/>
        </w:rPr>
        <w:t>-</w:t>
      </w:r>
      <w:r w:rsidRPr="00943F55">
        <w:rPr>
          <w:rFonts w:cs="Arial"/>
          <w:lang w:val="sr-Cyrl-RS" w:eastAsia="en-GB"/>
        </w:rPr>
        <w:tab/>
        <w:t>Масе не веће од 10</w:t>
      </w:r>
      <w:r w:rsidRPr="00943F55">
        <w:rPr>
          <w:rFonts w:cs="Arial"/>
          <w:lang w:val="sr-Latn-RS" w:eastAsia="en-GB"/>
        </w:rPr>
        <w:t>kg</w:t>
      </w:r>
    </w:p>
    <w:p w:rsidR="00943F55" w:rsidRPr="00D02156" w:rsidRDefault="00943F55" w:rsidP="00091803">
      <w:pPr>
        <w:numPr>
          <w:ilvl w:val="0"/>
          <w:numId w:val="28"/>
        </w:numPr>
        <w:shd w:val="clear" w:color="auto" w:fill="FFFFFF"/>
        <w:spacing w:before="0" w:line="360" w:lineRule="atLeast"/>
        <w:jc w:val="left"/>
        <w:textAlignment w:val="top"/>
        <w:rPr>
          <w:rFonts w:cs="Arial"/>
          <w:lang w:val="sr-Cyrl-RS" w:eastAsia="en-GB"/>
        </w:rPr>
      </w:pPr>
      <w:r w:rsidRPr="00D02156">
        <w:rPr>
          <w:rFonts w:cs="Arial"/>
          <w:lang w:val="sr-Cyrl-RS" w:eastAsia="en-GB"/>
        </w:rPr>
        <w:lastRenderedPageBreak/>
        <w:t>Резервни ротор млина (радни-покретни део млина са ножевима) од нерђајућег челика;</w:t>
      </w:r>
    </w:p>
    <w:p w:rsidR="00943F55" w:rsidRPr="00D02156" w:rsidRDefault="00943F55" w:rsidP="00091803">
      <w:pPr>
        <w:numPr>
          <w:ilvl w:val="0"/>
          <w:numId w:val="28"/>
        </w:numPr>
        <w:shd w:val="clear" w:color="auto" w:fill="FFFFFF"/>
        <w:spacing w:before="0" w:line="360" w:lineRule="atLeast"/>
        <w:jc w:val="left"/>
        <w:textAlignment w:val="top"/>
        <w:rPr>
          <w:rFonts w:cs="Arial"/>
          <w:lang w:val="sr-Cyrl-RS" w:eastAsia="en-GB"/>
        </w:rPr>
      </w:pPr>
      <w:r w:rsidRPr="00D02156">
        <w:rPr>
          <w:rFonts w:cs="Arial"/>
          <w:lang w:val="sr-Cyrl-RS" w:eastAsia="en-GB"/>
        </w:rPr>
        <w:t>Резервно назубљено кућиште млина од нерђајућег челика.</w:t>
      </w:r>
    </w:p>
    <w:p w:rsidR="00943F55" w:rsidRPr="000D483D" w:rsidRDefault="000D483D" w:rsidP="000D483D">
      <w:pPr>
        <w:shd w:val="clear" w:color="auto" w:fill="FFFFFF"/>
        <w:spacing w:before="0" w:line="360" w:lineRule="atLeast"/>
        <w:jc w:val="left"/>
        <w:textAlignment w:val="top"/>
        <w:rPr>
          <w:rFonts w:cs="Arial"/>
          <w:b/>
          <w:lang w:val="sr-Cyrl-RS" w:eastAsia="en-GB"/>
        </w:rPr>
      </w:pPr>
      <w:r w:rsidRPr="000D483D">
        <w:rPr>
          <w:rFonts w:cs="Arial"/>
          <w:b/>
          <w:lang w:val="sr-Cyrl-RS" w:eastAsia="en-GB"/>
        </w:rPr>
        <w:t>Документација која се доставља уз понуду:</w:t>
      </w:r>
    </w:p>
    <w:p w:rsidR="00943F55" w:rsidRPr="00943F55" w:rsidRDefault="00943F55" w:rsidP="00943F55">
      <w:pPr>
        <w:shd w:val="clear" w:color="auto" w:fill="FFFFFF"/>
        <w:spacing w:before="0" w:line="360" w:lineRule="atLeast"/>
        <w:jc w:val="left"/>
        <w:textAlignment w:val="top"/>
        <w:rPr>
          <w:rFonts w:cs="Arial"/>
          <w:lang w:val="sr-Cyrl-RS" w:eastAsia="en-GB"/>
        </w:rPr>
      </w:pPr>
      <w:r w:rsidRPr="00943F55">
        <w:rPr>
          <w:rFonts w:cs="Arial"/>
          <w:lang w:val="sr-Cyrl-RS" w:eastAsia="en-GB"/>
        </w:rPr>
        <w:t>Уз понуду је неопходно доставити доказ издат од стране произвођача (</w:t>
      </w:r>
      <w:r w:rsidRPr="00943F55">
        <w:rPr>
          <w:rFonts w:cs="Arial"/>
          <w:lang w:eastAsia="en-GB"/>
        </w:rPr>
        <w:t>Test Report)</w:t>
      </w:r>
      <w:r w:rsidRPr="00943F55">
        <w:rPr>
          <w:rFonts w:cs="Arial"/>
          <w:lang w:val="sr-Cyrl-RS" w:eastAsia="en-GB"/>
        </w:rPr>
        <w:t>, да се са понуђеном конфигурацијом млина може самлети 600</w:t>
      </w:r>
      <w:r w:rsidRPr="00943F55">
        <w:rPr>
          <w:rFonts w:cs="Arial"/>
          <w:lang w:val="sr-Latn-RS" w:eastAsia="en-GB"/>
        </w:rPr>
        <w:t>g</w:t>
      </w:r>
      <w:r w:rsidRPr="00943F55">
        <w:rPr>
          <w:rFonts w:cs="Arial"/>
          <w:lang w:val="sr-Cyrl-RS" w:eastAsia="en-GB"/>
        </w:rPr>
        <w:t xml:space="preserve"> узорка угља типа лигнит на 0.2 </w:t>
      </w:r>
      <w:r w:rsidRPr="00943F55">
        <w:rPr>
          <w:rFonts w:cs="Arial"/>
          <w:lang w:val="sr-Latn-RS" w:eastAsia="en-GB"/>
        </w:rPr>
        <w:t>mm</w:t>
      </w:r>
      <w:r w:rsidRPr="00943F55">
        <w:rPr>
          <w:rFonts w:cs="Arial"/>
          <w:lang w:val="sr-Cyrl-RS" w:eastAsia="en-GB"/>
        </w:rPr>
        <w:t xml:space="preserve"> (минимум 95% млевене масе) за време не дуже од 5 мин, и уз повећање температуре узорка не веће од 2°</w:t>
      </w:r>
      <w:r w:rsidRPr="00943F55">
        <w:rPr>
          <w:rFonts w:cs="Arial"/>
          <w:lang w:val="sr-Latn-RS" w:eastAsia="en-GB"/>
        </w:rPr>
        <w:t>C</w:t>
      </w:r>
      <w:r w:rsidRPr="00943F55">
        <w:rPr>
          <w:rFonts w:cs="Arial"/>
          <w:lang w:val="sr-Cyrl-RS" w:eastAsia="en-GB"/>
        </w:rPr>
        <w:t>.</w:t>
      </w:r>
    </w:p>
    <w:p w:rsidR="00943F55" w:rsidRPr="00943F55" w:rsidRDefault="00943F55" w:rsidP="004E184B">
      <w:pPr>
        <w:shd w:val="clear" w:color="auto" w:fill="FFFFFF"/>
        <w:spacing w:before="0" w:line="360" w:lineRule="atLeast"/>
        <w:jc w:val="left"/>
        <w:textAlignment w:val="top"/>
        <w:rPr>
          <w:rFonts w:cs="Arial"/>
          <w:lang w:eastAsia="en-GB"/>
        </w:rPr>
      </w:pPr>
      <w:r w:rsidRPr="00943F55">
        <w:rPr>
          <w:rFonts w:cs="Arial"/>
          <w:lang w:val="sr-Cyrl-RS" w:eastAsia="en-GB"/>
        </w:rPr>
        <w:t>Уз понуду п</w:t>
      </w:r>
      <w:r w:rsidR="002C2BEB">
        <w:rPr>
          <w:rFonts w:cs="Arial"/>
          <w:lang w:val="sr-Cyrl-RS" w:eastAsia="en-GB"/>
        </w:rPr>
        <w:t>онуђач мора достави</w:t>
      </w:r>
      <w:r w:rsidR="004E184B">
        <w:rPr>
          <w:rFonts w:cs="Arial"/>
          <w:lang w:val="sr-Cyrl-RS" w:eastAsia="en-GB"/>
        </w:rPr>
        <w:t xml:space="preserve">ти </w:t>
      </w:r>
      <w:r w:rsidR="00D314E7" w:rsidRPr="00D314E7">
        <w:rPr>
          <w:rFonts w:cs="Arial"/>
          <w:lang w:val="sr-Cyrl-RS" w:eastAsia="en-GB"/>
        </w:rPr>
        <w:t>Извод из каталога или Технички лист којим се доказује испуњење техничких карактеристика понуђеног производа.</w:t>
      </w:r>
    </w:p>
    <w:p w:rsidR="00943F55" w:rsidRPr="0083574F" w:rsidRDefault="00943F55" w:rsidP="00943F55">
      <w:pPr>
        <w:spacing w:before="0"/>
        <w:jc w:val="left"/>
        <w:rPr>
          <w:rFonts w:cs="Arial"/>
          <w:b/>
          <w:color w:val="000000"/>
          <w:lang w:val="sr-Cyrl-RS"/>
        </w:rPr>
      </w:pPr>
      <w:r w:rsidRPr="0083574F">
        <w:rPr>
          <w:rFonts w:cs="Arial"/>
          <w:b/>
          <w:color w:val="000000"/>
          <w:lang w:val="sr-Cyrl-RS"/>
        </w:rPr>
        <w:t>Обавезе испоручиоца:</w:t>
      </w:r>
    </w:p>
    <w:p w:rsidR="00462749" w:rsidRPr="00462749" w:rsidRDefault="00462749" w:rsidP="00091803">
      <w:pPr>
        <w:numPr>
          <w:ilvl w:val="0"/>
          <w:numId w:val="28"/>
        </w:numPr>
        <w:spacing w:before="0"/>
        <w:jc w:val="left"/>
        <w:rPr>
          <w:rFonts w:cs="Arial"/>
          <w:color w:val="000000"/>
          <w:lang w:val="sr-Cyrl-RS"/>
        </w:rPr>
      </w:pPr>
      <w:r>
        <w:rPr>
          <w:rFonts w:cs="Arial"/>
          <w:color w:val="000000"/>
          <w:lang w:val="sr-Cyrl-RS"/>
        </w:rPr>
        <w:t>Транспорт и организовање преноса уређаја до места инсталације</w:t>
      </w:r>
      <w:r w:rsidR="00304D7E">
        <w:rPr>
          <w:rFonts w:cs="Arial"/>
          <w:color w:val="000000"/>
          <w:lang w:val="sr-Cyrl-RS"/>
        </w:rPr>
        <w:t>;</w:t>
      </w:r>
    </w:p>
    <w:p w:rsidR="00943F55" w:rsidRPr="00943F55" w:rsidRDefault="00943F55" w:rsidP="00091803">
      <w:pPr>
        <w:numPr>
          <w:ilvl w:val="0"/>
          <w:numId w:val="28"/>
        </w:numPr>
        <w:spacing w:before="0"/>
        <w:jc w:val="left"/>
        <w:rPr>
          <w:rFonts w:cs="Arial"/>
          <w:color w:val="000000"/>
          <w:lang w:val="sr-Cyrl-RS"/>
        </w:rPr>
      </w:pPr>
      <w:r w:rsidRPr="00943F55">
        <w:rPr>
          <w:rFonts w:cs="Arial"/>
          <w:color w:val="000000"/>
          <w:lang w:val="sr-Cyrl-RS"/>
        </w:rPr>
        <w:t>инсталација уређаја;</w:t>
      </w:r>
    </w:p>
    <w:p w:rsidR="00943F55" w:rsidRPr="00943F55" w:rsidRDefault="00943F55" w:rsidP="00091803">
      <w:pPr>
        <w:numPr>
          <w:ilvl w:val="0"/>
          <w:numId w:val="28"/>
        </w:numPr>
        <w:spacing w:before="0"/>
        <w:jc w:val="left"/>
        <w:rPr>
          <w:rFonts w:cs="Arial"/>
          <w:color w:val="000000"/>
          <w:lang w:val="sr-Cyrl-RS"/>
        </w:rPr>
      </w:pPr>
      <w:r w:rsidRPr="00943F55">
        <w:rPr>
          <w:rFonts w:cs="Arial"/>
          <w:color w:val="000000"/>
          <w:lang w:val="sr-Cyrl-RS"/>
        </w:rPr>
        <w:t>пробно пуштање у рад са обуком особља у трајању од минимум два радна дана;</w:t>
      </w:r>
    </w:p>
    <w:p w:rsidR="00943F55" w:rsidRPr="00943F55" w:rsidRDefault="00943F55" w:rsidP="00091803">
      <w:pPr>
        <w:numPr>
          <w:ilvl w:val="0"/>
          <w:numId w:val="28"/>
        </w:numPr>
        <w:spacing w:before="0"/>
        <w:jc w:val="left"/>
        <w:rPr>
          <w:rFonts w:cs="Arial"/>
          <w:color w:val="000000"/>
          <w:lang w:val="sr-Cyrl-RS"/>
        </w:rPr>
      </w:pPr>
      <w:r w:rsidRPr="00943F55">
        <w:rPr>
          <w:rFonts w:cs="Arial"/>
          <w:color w:val="000000"/>
          <w:lang w:val="sr-Cyrl-RS"/>
        </w:rPr>
        <w:t>достављање комплетне техничке документације;</w:t>
      </w:r>
    </w:p>
    <w:p w:rsidR="00943F55" w:rsidRPr="00943F55" w:rsidRDefault="00943F55" w:rsidP="00091803">
      <w:pPr>
        <w:numPr>
          <w:ilvl w:val="0"/>
          <w:numId w:val="28"/>
        </w:numPr>
        <w:spacing w:before="0"/>
        <w:jc w:val="left"/>
        <w:rPr>
          <w:rFonts w:cs="Arial"/>
          <w:color w:val="000000"/>
          <w:lang w:val="sr-Cyrl-RS"/>
        </w:rPr>
      </w:pPr>
      <w:r w:rsidRPr="00943F55">
        <w:rPr>
          <w:rFonts w:cs="Arial"/>
          <w:color w:val="000000"/>
          <w:lang w:val="sr-Cyrl-RS"/>
        </w:rPr>
        <w:t>у току гарантног рока сервисер је у обавези да по се по позиву наручиоца одазове у року од 2 радна дана и отклони све неправилности у раду млина.</w:t>
      </w:r>
    </w:p>
    <w:p w:rsidR="001C1729" w:rsidRPr="001C1729" w:rsidRDefault="001C1729" w:rsidP="00AB63B5">
      <w:pPr>
        <w:spacing w:before="0"/>
        <w:ind w:left="567"/>
        <w:jc w:val="right"/>
        <w:rPr>
          <w:rFonts w:cs="Arial"/>
          <w:b/>
          <w:sz w:val="24"/>
          <w:szCs w:val="24"/>
          <w:lang w:val="sr-Cyrl-RS" w:eastAsia="hr-HR"/>
        </w:rPr>
      </w:pPr>
    </w:p>
    <w:p w:rsidR="00637C2C" w:rsidRPr="00637C2C" w:rsidRDefault="0032186E" w:rsidP="00637C2C">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9782C" w:rsidRPr="0043693C" w:rsidRDefault="00AE3230" w:rsidP="0043693C">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eastAsia="Times New Roman" w:hAnsi="Arial"/>
          <w:lang w:val="sr-Cyrl-RS" w:eastAsia="ar-SA"/>
        </w:rPr>
        <w:t xml:space="preserve">Рок испоруке је </w:t>
      </w:r>
      <w:r>
        <w:rPr>
          <w:rFonts w:ascii="Arial" w:eastAsia="Times New Roman" w:hAnsi="Arial"/>
          <w:lang w:eastAsia="ar-SA"/>
        </w:rPr>
        <w:t>9</w:t>
      </w:r>
      <w:r w:rsidR="00637C2C">
        <w:rPr>
          <w:rFonts w:ascii="Arial" w:eastAsia="Times New Roman" w:hAnsi="Arial"/>
          <w:lang w:val="sr-Cyrl-RS" w:eastAsia="ar-SA"/>
        </w:rPr>
        <w:t xml:space="preserve">0 дана </w:t>
      </w:r>
      <w:r w:rsidR="00FC7253">
        <w:rPr>
          <w:rFonts w:ascii="Arial" w:hAnsi="Arial" w:cs="Arial"/>
        </w:rPr>
        <w:t xml:space="preserve">од </w:t>
      </w:r>
      <w:r w:rsidR="00E54594">
        <w:rPr>
          <w:rFonts w:ascii="Arial" w:hAnsi="Arial" w:cs="Arial"/>
          <w:lang w:val="sr-Cyrl-RS"/>
        </w:rPr>
        <w:t>закључ</w:t>
      </w:r>
      <w:r w:rsidR="00CA5FE0">
        <w:rPr>
          <w:rFonts w:ascii="Arial" w:hAnsi="Arial" w:cs="Arial"/>
          <w:lang w:val="sr-Cyrl-RS"/>
        </w:rPr>
        <w:t>ивања уговора.</w:t>
      </w:r>
      <w:r w:rsidR="00FC7253">
        <w:rPr>
          <w:rFonts w:ascii="Arial" w:hAnsi="Arial" w:cs="Arial"/>
          <w:lang w:val="sr-Cyrl-RS"/>
        </w:rPr>
        <w:t xml:space="preserve"> </w:t>
      </w:r>
    </w:p>
    <w:p w:rsidR="00CA0666" w:rsidRPr="00637C2C" w:rsidRDefault="00874F5B" w:rsidP="00637C2C">
      <w:pPr>
        <w:pStyle w:val="Heading10"/>
        <w:rPr>
          <w:lang w:val="sr-Cyrl-R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C26F07"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CA7451">
        <w:rPr>
          <w:rFonts w:cs="Arial"/>
          <w:lang w:val="sr-Cyrl-RS" w:eastAsia="zh-CN"/>
        </w:rPr>
        <w:t xml:space="preserve">ТЕНТ </w:t>
      </w:r>
      <w:r w:rsidR="00C26F07">
        <w:rPr>
          <w:rFonts w:cs="Arial"/>
          <w:lang w:val="sr-Cyrl-RS" w:eastAsia="zh-CN"/>
        </w:rPr>
        <w:t>Б</w:t>
      </w:r>
    </w:p>
    <w:p w:rsidR="0022152C" w:rsidRPr="00637C2C" w:rsidRDefault="004D14FC" w:rsidP="004559F1">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C26F07">
        <w:rPr>
          <w:rFonts w:cs="Arial"/>
          <w:lang w:val="sr-Cyrl-RS" w:eastAsia="zh-CN"/>
        </w:rPr>
        <w:t>ТЕНТ Б</w:t>
      </w:r>
      <w:r w:rsidR="001124AE">
        <w:rPr>
          <w:rFonts w:cs="Arial"/>
          <w:lang w:val="sr-Cyrl-RS" w:eastAsia="zh-CN"/>
        </w:rPr>
        <w:t xml:space="preserve">, </w:t>
      </w:r>
      <w:r w:rsidR="004D736D" w:rsidRPr="009F47DB">
        <w:rPr>
          <w:rFonts w:cs="Arial"/>
          <w:lang w:val="sr-Cyrl-CS" w:eastAsia="zh-CN"/>
        </w:rPr>
        <w:t>са урачунатим зависним трошковима.</w:t>
      </w:r>
    </w:p>
    <w:p w:rsidR="008112A2" w:rsidRPr="000360B3" w:rsidRDefault="008112A2" w:rsidP="000360B3">
      <w:pPr>
        <w:pStyle w:val="Heading10"/>
        <w:numPr>
          <w:ilvl w:val="1"/>
          <w:numId w:val="23"/>
        </w:numPr>
      </w:pPr>
      <w:r w:rsidRPr="00F10346">
        <w:t>Квалитативни и квантитативни пријем</w:t>
      </w:r>
    </w:p>
    <w:p w:rsidR="00227673" w:rsidRPr="00E14EBF" w:rsidRDefault="004D736D" w:rsidP="00E14EBF">
      <w:pPr>
        <w:pStyle w:val="ListParagraph"/>
        <w:autoSpaceDE w:val="0"/>
        <w:autoSpaceDN w:val="0"/>
        <w:adjustRightInd w:val="0"/>
        <w:spacing w:before="0"/>
        <w:rPr>
          <w:rFonts w:ascii="Arial" w:hAnsi="Arial" w:cs="Arial"/>
          <w:lang w:val="sr-Cyrl-RS"/>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00E14EBF">
        <w:rPr>
          <w:rFonts w:ascii="Arial" w:hAnsi="Arial" w:cs="Arial"/>
        </w:rPr>
        <w:t xml:space="preserve"> робе</w:t>
      </w:r>
      <w:r w:rsidR="00E14EBF">
        <w:rPr>
          <w:rFonts w:ascii="Arial" w:hAnsi="Arial" w:cs="Arial"/>
          <w:lang w:val="sr-Cyrl-RS"/>
        </w:rPr>
        <w:t>.</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33663C" w:rsidRPr="000360B3" w:rsidRDefault="00527AD0" w:rsidP="000360B3">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t>У случају да дође до о</w:t>
      </w:r>
      <w:r w:rsidR="00977006">
        <w:rPr>
          <w:rFonts w:ascii="Arial" w:hAnsi="Arial" w:cs="Arial"/>
        </w:rPr>
        <w:t xml:space="preserve">дступања од уговореног, </w:t>
      </w:r>
      <w:r w:rsidR="00977006">
        <w:rPr>
          <w:rFonts w:ascii="Arial" w:hAnsi="Arial" w:cs="Arial"/>
          <w:lang w:val="sr-Cyrl-RS"/>
        </w:rPr>
        <w:t>Изабрани понуђач</w:t>
      </w:r>
      <w:r w:rsidRPr="00272D07">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C41E75" w:rsidRDefault="000954BA" w:rsidP="00B2235B">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3B5E3D" w:rsidRPr="00272D07">
        <w:rPr>
          <w:rFonts w:ascii="Arial" w:hAnsi="Arial" w:cs="Arial"/>
          <w:lang w:val="sr-Cyrl-RS"/>
        </w:rPr>
        <w:t>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003B5E3D"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p>
    <w:p w:rsidR="00C41E75" w:rsidRPr="00C41E75" w:rsidRDefault="00C41E75" w:rsidP="00C41E75">
      <w:pPr>
        <w:pStyle w:val="ListParagraph"/>
        <w:autoSpaceDE w:val="0"/>
        <w:autoSpaceDN w:val="0"/>
        <w:adjustRightInd w:val="0"/>
        <w:spacing w:before="0"/>
        <w:rPr>
          <w:rFonts w:ascii="Arial" w:hAnsi="Arial" w:cs="Arial"/>
          <w:lang w:val="sr-Cyrl-RS"/>
        </w:rPr>
      </w:pPr>
      <w:r w:rsidRPr="00C96CCB">
        <w:rPr>
          <w:rFonts w:ascii="Arial" w:hAnsi="Arial" w:cs="Arial"/>
          <w:lang w:val="sr-Cyrl-RS"/>
        </w:rPr>
        <w:t>Наручилац задржава право да, пре закључења уговора, код изабраног понуђача комисијски провери квалитет добара, која су предмет ове јавне набавке;</w:t>
      </w:r>
    </w:p>
    <w:p w:rsidR="00637C2C" w:rsidRPr="00637C2C" w:rsidRDefault="000954BA" w:rsidP="00637C2C">
      <w:pPr>
        <w:pStyle w:val="ListParagraph"/>
        <w:autoSpaceDE w:val="0"/>
        <w:autoSpaceDN w:val="0"/>
        <w:adjustRightInd w:val="0"/>
        <w:spacing w:before="0"/>
        <w:rPr>
          <w:rFonts w:ascii="Arial" w:hAnsi="Arial" w:cs="Arial"/>
          <w:lang w:val="sr-Cyrl-RS"/>
        </w:rPr>
      </w:pPr>
      <w:r>
        <w:rPr>
          <w:rFonts w:ascii="Arial" w:hAnsi="Arial" w:cs="Arial"/>
          <w:lang w:val="sr-Cyrl-RS"/>
        </w:rPr>
        <w:lastRenderedPageBreak/>
        <w:t>Изабрани п</w:t>
      </w:r>
      <w:r w:rsidR="00C41E75">
        <w:rPr>
          <w:rFonts w:ascii="Arial" w:hAnsi="Arial" w:cs="Arial"/>
          <w:lang w:val="sr-Cyrl-RS"/>
        </w:rPr>
        <w:t>онуђ</w:t>
      </w:r>
      <w:r w:rsidR="003B5E3D" w:rsidRPr="00272D07">
        <w:rPr>
          <w:rFonts w:ascii="Arial" w:hAnsi="Arial" w:cs="Arial"/>
          <w:lang w:val="sr-Cyrl-RS"/>
        </w:rPr>
        <w:t xml:space="preserve">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CB6CEA" w:rsidRPr="00637C2C" w:rsidRDefault="004D14FC" w:rsidP="00CB6CEA">
      <w:pPr>
        <w:pStyle w:val="Heading10"/>
        <w:numPr>
          <w:ilvl w:val="1"/>
          <w:numId w:val="23"/>
        </w:numPr>
        <w:spacing w:before="0"/>
        <w:rPr>
          <w:lang w:val="sr-Cyrl-RS"/>
        </w:rPr>
      </w:pPr>
      <w:bookmarkStart w:id="23" w:name="_Toc441651543"/>
      <w:bookmarkStart w:id="24" w:name="_Toc442559881"/>
      <w:r w:rsidRPr="006216A7">
        <w:t>Гарантни рок</w:t>
      </w:r>
      <w:bookmarkEnd w:id="23"/>
      <w:bookmarkEnd w:id="24"/>
    </w:p>
    <w:p w:rsidR="00F2064D" w:rsidRPr="001F07C5" w:rsidRDefault="004D14FC" w:rsidP="00CD4F35">
      <w:pPr>
        <w:pStyle w:val="Heading10"/>
        <w:spacing w:before="0"/>
        <w:ind w:left="0" w:firstLine="0"/>
        <w:rPr>
          <w:rFonts w:cs="Arial"/>
          <w:lang w:val="sr-Cyrl-RS" w:eastAsia="zh-CN"/>
        </w:rPr>
      </w:pPr>
      <w:r w:rsidRPr="006216A7">
        <w:rPr>
          <w:rFonts w:cs="Arial"/>
          <w:lang w:eastAsia="zh-CN"/>
        </w:rPr>
        <w:t>Га</w:t>
      </w:r>
      <w:r w:rsidR="00FD0DB8">
        <w:rPr>
          <w:rFonts w:cs="Arial"/>
          <w:lang w:eastAsia="zh-CN"/>
        </w:rPr>
        <w:t xml:space="preserve">рантни рок за предмет набавке </w:t>
      </w:r>
      <w:r w:rsidR="00FD0DB8">
        <w:rPr>
          <w:rFonts w:cs="Arial"/>
          <w:lang w:val="sr-Cyrl-RS" w:eastAsia="zh-CN"/>
        </w:rPr>
        <w:t>износи</w:t>
      </w:r>
      <w:r w:rsidRPr="006216A7">
        <w:rPr>
          <w:rFonts w:cs="Arial"/>
          <w:lang w:eastAsia="zh-CN"/>
        </w:rPr>
        <w:t xml:space="preserve"> </w:t>
      </w:r>
      <w:r w:rsidR="00BF39C7" w:rsidRPr="006216A7">
        <w:rPr>
          <w:rFonts w:cs="Arial"/>
          <w:lang w:eastAsia="zh-CN"/>
        </w:rPr>
        <w:t xml:space="preserve">минимум </w:t>
      </w:r>
      <w:r w:rsidR="00943B5B">
        <w:rPr>
          <w:rFonts w:cs="Arial"/>
          <w:lang w:val="en-US" w:eastAsia="zh-CN"/>
        </w:rPr>
        <w:t>24</w:t>
      </w:r>
      <w:r w:rsidR="00943B5B">
        <w:rPr>
          <w:rFonts w:cs="Arial"/>
          <w:lang w:eastAsia="zh-CN"/>
        </w:rPr>
        <w:t xml:space="preserve"> (два</w:t>
      </w:r>
      <w:r w:rsidR="00943B5B">
        <w:rPr>
          <w:rFonts w:cs="Arial"/>
          <w:lang w:val="sr-Cyrl-RS" w:eastAsia="zh-CN"/>
        </w:rPr>
        <w:t>десетчетири</w:t>
      </w:r>
      <w:r w:rsidR="00943B5B">
        <w:rPr>
          <w:rFonts w:cs="Arial"/>
          <w:lang w:eastAsia="zh-CN"/>
        </w:rPr>
        <w:t>) месец</w:t>
      </w:r>
      <w:r w:rsidR="00943B5B">
        <w:rPr>
          <w:rFonts w:cs="Arial"/>
          <w:lang w:val="sr-Cyrl-RS" w:eastAsia="zh-CN"/>
        </w:rPr>
        <w:t>а</w:t>
      </w:r>
      <w:r w:rsidR="00CD4F35" w:rsidRPr="006216A7">
        <w:rPr>
          <w:rFonts w:cs="Arial"/>
          <w:lang w:eastAsia="zh-CN"/>
        </w:rPr>
        <w:t xml:space="preserve"> </w:t>
      </w:r>
      <w:r w:rsidR="001F07C5">
        <w:rPr>
          <w:rFonts w:cs="Arial"/>
          <w:lang w:eastAsia="zh-CN"/>
        </w:rPr>
        <w:t>од д</w:t>
      </w:r>
      <w:r w:rsidR="001F07C5">
        <w:rPr>
          <w:rFonts w:cs="Arial"/>
          <w:lang w:val="sr-Cyrl-RS" w:eastAsia="zh-CN"/>
        </w:rPr>
        <w:t>ана испоруке.</w:t>
      </w:r>
    </w:p>
    <w:p w:rsidR="00A179C0"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7611C6" w:rsidRDefault="007611C6"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val="sr-Cyrl-RS" w:eastAsia="zh-CN"/>
        </w:rPr>
      </w:pPr>
    </w:p>
    <w:p w:rsidR="00DD2974" w:rsidRDefault="00DD2974" w:rsidP="008112A2">
      <w:pPr>
        <w:spacing w:before="0"/>
        <w:rPr>
          <w:rFonts w:cs="Arial"/>
          <w:lang w:val="sr-Cyrl-RS" w:eastAsia="zh-CN"/>
        </w:rPr>
      </w:pPr>
    </w:p>
    <w:p w:rsidR="00DE6140" w:rsidRDefault="00DE6140" w:rsidP="008112A2">
      <w:pPr>
        <w:spacing w:before="0"/>
        <w:rPr>
          <w:rFonts w:cs="Arial"/>
          <w:lang w:val="sr-Cyrl-RS" w:eastAsia="zh-CN"/>
        </w:rPr>
      </w:pPr>
    </w:p>
    <w:p w:rsidR="00DE6140" w:rsidRDefault="00DE6140" w:rsidP="008112A2">
      <w:pPr>
        <w:spacing w:before="0"/>
        <w:rPr>
          <w:rFonts w:cs="Arial"/>
          <w:lang w:eastAsia="zh-CN"/>
        </w:rPr>
      </w:pPr>
    </w:p>
    <w:p w:rsidR="00AE3230" w:rsidRDefault="00AE3230" w:rsidP="008112A2">
      <w:pPr>
        <w:spacing w:before="0"/>
        <w:rPr>
          <w:rFonts w:cs="Arial"/>
          <w:lang w:eastAsia="zh-CN"/>
        </w:rPr>
      </w:pPr>
    </w:p>
    <w:p w:rsidR="00AE3230" w:rsidRDefault="00AE3230" w:rsidP="008112A2">
      <w:pPr>
        <w:spacing w:before="0"/>
        <w:rPr>
          <w:rFonts w:cs="Arial"/>
          <w:lang w:eastAsia="zh-CN"/>
        </w:rPr>
      </w:pPr>
    </w:p>
    <w:p w:rsidR="00AE3230" w:rsidRDefault="00AE3230" w:rsidP="008112A2">
      <w:pPr>
        <w:spacing w:before="0"/>
        <w:rPr>
          <w:rFonts w:cs="Arial"/>
          <w:lang w:eastAsia="zh-CN"/>
        </w:rPr>
      </w:pPr>
    </w:p>
    <w:p w:rsidR="00AE3230" w:rsidRDefault="00AE3230" w:rsidP="008112A2">
      <w:pPr>
        <w:spacing w:before="0"/>
        <w:rPr>
          <w:rFonts w:cs="Arial"/>
          <w:lang w:eastAsia="zh-CN"/>
        </w:rPr>
      </w:pPr>
    </w:p>
    <w:p w:rsidR="00AE3230" w:rsidRDefault="00AE3230" w:rsidP="008112A2">
      <w:pPr>
        <w:spacing w:before="0"/>
        <w:rPr>
          <w:rFonts w:cs="Arial"/>
          <w:lang w:eastAsia="zh-CN"/>
        </w:rPr>
      </w:pPr>
    </w:p>
    <w:p w:rsidR="00AE3230" w:rsidRDefault="00AE3230" w:rsidP="008112A2">
      <w:pPr>
        <w:spacing w:before="0"/>
        <w:rPr>
          <w:rFonts w:cs="Arial"/>
          <w:lang w:eastAsia="zh-CN"/>
        </w:rPr>
      </w:pPr>
    </w:p>
    <w:p w:rsidR="00AE3230" w:rsidRDefault="00AE3230" w:rsidP="008112A2">
      <w:pPr>
        <w:spacing w:before="0"/>
        <w:rPr>
          <w:rFonts w:cs="Arial"/>
          <w:lang w:eastAsia="zh-CN"/>
        </w:rPr>
      </w:pPr>
    </w:p>
    <w:p w:rsidR="00AE3230" w:rsidRDefault="00AE3230" w:rsidP="008112A2">
      <w:pPr>
        <w:spacing w:before="0"/>
        <w:rPr>
          <w:rFonts w:cs="Arial"/>
          <w:lang w:eastAsia="zh-CN"/>
        </w:rPr>
      </w:pPr>
    </w:p>
    <w:p w:rsidR="00AE3230" w:rsidRPr="00AE3230" w:rsidRDefault="00AE3230" w:rsidP="008112A2">
      <w:pPr>
        <w:spacing w:before="0"/>
        <w:rPr>
          <w:rFonts w:cs="Arial"/>
          <w:lang w:eastAsia="zh-CN"/>
        </w:rPr>
      </w:pPr>
    </w:p>
    <w:p w:rsidR="00DE6140" w:rsidRDefault="00DE6140" w:rsidP="008112A2">
      <w:pPr>
        <w:spacing w:before="0"/>
        <w:rPr>
          <w:rFonts w:cs="Arial"/>
          <w:lang w:val="sr-Cyrl-RS" w:eastAsia="zh-CN"/>
        </w:rPr>
      </w:pPr>
    </w:p>
    <w:p w:rsidR="00DE6140" w:rsidRPr="00B355BB" w:rsidRDefault="00DE6140" w:rsidP="008112A2">
      <w:pPr>
        <w:spacing w:before="0"/>
        <w:rPr>
          <w:rFonts w:cs="Arial"/>
          <w:lang w:val="sr-Cyrl-RS" w:eastAsia="zh-CN"/>
        </w:rPr>
      </w:pPr>
    </w:p>
    <w:p w:rsidR="00CA0666" w:rsidRPr="00F10346" w:rsidRDefault="00CA0666" w:rsidP="00CA0666">
      <w:pPr>
        <w:pStyle w:val="Heading10"/>
        <w:numPr>
          <w:ilvl w:val="0"/>
          <w:numId w:val="23"/>
        </w:numPr>
      </w:pPr>
      <w:bookmarkStart w:id="25" w:name="_Toc442559884"/>
      <w:r w:rsidRPr="00F10346">
        <w:lastRenderedPageBreak/>
        <w:t xml:space="preserve">УСЛОВИ ЗА УЧЕШЋЕ У ПОСТУПКУ ЈАВНЕ НАБАВКЕ ИЗ ЧЛ. 75. </w:t>
      </w:r>
      <w:r>
        <w:rPr>
          <w:lang w:val="sr-Cyrl-RS"/>
        </w:rPr>
        <w:t xml:space="preserve">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911591" w:rsidRPr="006C470C" w:rsidRDefault="00175774" w:rsidP="003A4822">
            <w:pPr>
              <w:rPr>
                <w:rFonts w:cs="Arial"/>
                <w:color w:val="0000FF"/>
                <w:u w:val="single"/>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0E3C95"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6C470C" w:rsidRPr="00F10346" w:rsidRDefault="006C470C" w:rsidP="00B46D29">
            <w:pPr>
              <w:tabs>
                <w:tab w:val="left" w:pos="680"/>
              </w:tabs>
              <w:snapToGrid w:val="0"/>
              <w:spacing w:before="0"/>
              <w:contextualSpacing/>
              <w:jc w:val="left"/>
              <w:rPr>
                <w:rFonts w:eastAsia="Calibri" w:cs="Arial"/>
              </w:rPr>
            </w:pP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BE4472" w:rsidRPr="00BE4472" w:rsidRDefault="00175774" w:rsidP="00BE447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BE4472" w:rsidRDefault="00BE4472" w:rsidP="003A4822">
            <w:pPr>
              <w:tabs>
                <w:tab w:val="left" w:pos="680"/>
              </w:tabs>
              <w:snapToGrid w:val="0"/>
              <w:contextualSpacing/>
              <w:rPr>
                <w:rFonts w:eastAsia="Calibri" w:cs="Arial"/>
                <w:lang w:val="sr-Cyrl-RS"/>
              </w:rPr>
            </w:pPr>
          </w:p>
          <w:p w:rsidR="00BE4472" w:rsidRDefault="00BE4472" w:rsidP="003A4822">
            <w:pPr>
              <w:tabs>
                <w:tab w:val="left" w:pos="680"/>
              </w:tabs>
              <w:snapToGrid w:val="0"/>
              <w:contextualSpacing/>
              <w:rPr>
                <w:rFonts w:eastAsia="Calibri" w:cs="Arial"/>
                <w:lang w:val="sr-Cyrl-RS"/>
              </w:rPr>
            </w:pPr>
          </w:p>
          <w:p w:rsidR="00BE4472" w:rsidRPr="00BE4472" w:rsidRDefault="00BE4472"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96B12">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96B12">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96B12">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6C470C" w:rsidRDefault="006C470C" w:rsidP="00637C2C">
      <w:pPr>
        <w:spacing w:before="0"/>
        <w:rPr>
          <w:rFonts w:cs="Arial"/>
          <w:lang w:eastAsia="zh-CN"/>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6C470C" w:rsidRDefault="006C470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Понуда понуђача који не докаже да испуњава наведен</w:t>
      </w:r>
      <w:r>
        <w:rPr>
          <w:rFonts w:cs="Arial"/>
          <w:lang w:eastAsia="zh-CN"/>
        </w:rPr>
        <w:t xml:space="preserve">е </w:t>
      </w:r>
      <w:proofErr w:type="gramStart"/>
      <w:r>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1.до </w:t>
      </w:r>
      <w:r>
        <w:rPr>
          <w:rFonts w:cs="Arial"/>
          <w:lang w:val="sr-Cyrl-RS" w:eastAsia="zh-CN"/>
        </w:rPr>
        <w:t>4</w:t>
      </w:r>
      <w:r w:rsidRPr="00F10346">
        <w:rPr>
          <w:rFonts w:cs="Arial"/>
          <w:lang w:eastAsia="zh-CN"/>
        </w:rPr>
        <w:t xml:space="preserve"> овог обрасца, биће одбијена као неприхватљива.</w:t>
      </w:r>
    </w:p>
    <w:p w:rsidR="00637C2C" w:rsidRPr="004A5929" w:rsidRDefault="00637C2C" w:rsidP="00637C2C">
      <w:pPr>
        <w:rPr>
          <w:rFonts w:cs="Arial"/>
          <w:lang w:val="sr-Cyrl-RS"/>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637C2C" w:rsidRPr="004A5929" w:rsidRDefault="00637C2C" w:rsidP="00637C2C">
      <w:pPr>
        <w:spacing w:before="0"/>
        <w:rPr>
          <w:rFonts w:cs="Arial"/>
          <w:lang w:val="sr-Cyrl-RS"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
    <w:p w:rsidR="00637C2C" w:rsidRPr="00F10346" w:rsidRDefault="00637C2C" w:rsidP="00637C2C">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37C2C" w:rsidRPr="002E6F26" w:rsidRDefault="00637C2C" w:rsidP="00637C2C">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37C2C" w:rsidRPr="00F10346" w:rsidRDefault="00637C2C" w:rsidP="00637C2C">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637C2C" w:rsidRPr="00F10346" w:rsidRDefault="00637C2C" w:rsidP="00637C2C">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37C2C" w:rsidRPr="00F10346" w:rsidRDefault="00637C2C" w:rsidP="00637C2C">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637C2C" w:rsidRPr="00F10346" w:rsidRDefault="00637C2C" w:rsidP="00637C2C">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637C2C" w:rsidRPr="00F10346" w:rsidRDefault="00637C2C" w:rsidP="00637C2C">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637C2C" w:rsidRPr="00F10346" w:rsidRDefault="00637C2C" w:rsidP="00637C2C">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637C2C" w:rsidRPr="00F10346" w:rsidRDefault="00637C2C" w:rsidP="00637C2C">
      <w:pPr>
        <w:spacing w:before="0"/>
        <w:ind w:firstLine="720"/>
        <w:rPr>
          <w:rFonts w:cs="Arial"/>
          <w:lang w:eastAsia="zh-CN"/>
        </w:rPr>
      </w:pPr>
    </w:p>
    <w:p w:rsidR="00637C2C" w:rsidRPr="00F10346" w:rsidRDefault="00637C2C" w:rsidP="00637C2C">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637C2C" w:rsidRPr="00F10346" w:rsidRDefault="00637C2C" w:rsidP="00637C2C">
      <w:pPr>
        <w:spacing w:before="0"/>
        <w:rPr>
          <w:rFonts w:cs="Arial"/>
          <w:lang w:val="sr-Cyrl-CS" w:eastAsia="zh-CN"/>
        </w:rPr>
      </w:pPr>
    </w:p>
    <w:p w:rsidR="00637C2C" w:rsidRPr="00F10346" w:rsidRDefault="00637C2C" w:rsidP="00637C2C">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37C2C" w:rsidRPr="00F10346" w:rsidRDefault="00637C2C" w:rsidP="00637C2C">
      <w:pPr>
        <w:spacing w:before="0"/>
        <w:rPr>
          <w:rFonts w:cs="Arial"/>
          <w:lang w:eastAsia="zh-CN"/>
        </w:rPr>
      </w:pPr>
    </w:p>
    <w:p w:rsidR="00637C2C" w:rsidRPr="00F10346" w:rsidRDefault="00637C2C" w:rsidP="00637C2C">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37C2C" w:rsidRPr="006707D5" w:rsidRDefault="00637C2C" w:rsidP="00637C2C">
      <w:pPr>
        <w:spacing w:before="0"/>
        <w:rPr>
          <w:rFonts w:cs="Arial"/>
          <w:color w:val="00B0F0"/>
          <w:lang w:val="sr-Cyrl-RS" w:eastAsia="zh-CN"/>
        </w:rPr>
      </w:pPr>
    </w:p>
    <w:p w:rsidR="00322313" w:rsidRDefault="00322313" w:rsidP="001C28DB">
      <w:pPr>
        <w:pStyle w:val="KDPodnaslov1"/>
        <w:numPr>
          <w:ilvl w:val="0"/>
          <w:numId w:val="23"/>
        </w:numPr>
        <w:spacing w:before="0"/>
        <w:rPr>
          <w:rFonts w:cs="Arial"/>
          <w:lang w:val="sr-Cyrl-RS"/>
        </w:rPr>
      </w:pPr>
      <w:r w:rsidRPr="00F10346">
        <w:rPr>
          <w:rFonts w:cs="Arial"/>
        </w:rPr>
        <w:t>КРИТЕРИЈУМ ЗА ДОДЕЛУ УГОВОРА</w:t>
      </w:r>
      <w:bookmarkEnd w:id="194"/>
    </w:p>
    <w:p w:rsidR="001C28DB" w:rsidRPr="001C28DB" w:rsidRDefault="001C28DB" w:rsidP="001C28DB">
      <w:pPr>
        <w:pStyle w:val="KDPodnaslov1"/>
        <w:spacing w:before="0"/>
        <w:ind w:left="360"/>
        <w:rPr>
          <w:rFonts w:cs="Arial"/>
          <w:lang w:val="sr-Cyrl-RS"/>
        </w:rPr>
      </w:pPr>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1C28DB" w:rsidRPr="001C28DB" w:rsidRDefault="001C28DB" w:rsidP="006707D5">
      <w:pPr>
        <w:pStyle w:val="KDKomentar"/>
        <w:spacing w:before="0"/>
        <w:rPr>
          <w:rFonts w:cs="Arial"/>
          <w:i w:val="0"/>
          <w:color w:val="auto"/>
          <w:sz w:val="22"/>
          <w:szCs w:val="22"/>
          <w:lang w:val="sr-Cyrl-RS"/>
        </w:rPr>
      </w:pPr>
    </w:p>
    <w:p w:rsidR="00E45DC8" w:rsidRPr="006707D5" w:rsidRDefault="00F90701" w:rsidP="00621752">
      <w:pPr>
        <w:pStyle w:val="KDParagraf"/>
        <w:spacing w:before="0"/>
        <w:rPr>
          <w:rFonts w:cs="Arial"/>
          <w:lang w:val="sr-Cyrl-RS"/>
        </w:rPr>
      </w:pPr>
      <w:r>
        <w:rPr>
          <w:rFonts w:cs="Arial"/>
        </w:rPr>
        <w:t>У</w:t>
      </w:r>
      <w:r w:rsidR="00621752" w:rsidRPr="007F12E8">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Default="00621752" w:rsidP="00621752">
      <w:pPr>
        <w:pStyle w:val="KDParagraf"/>
        <w:spacing w:before="0"/>
        <w:rPr>
          <w:rFonts w:cs="Arial"/>
          <w:lang w:val="sr-Cyrl-RS"/>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24AEB" w:rsidRPr="00F24AEB" w:rsidRDefault="00F24AEB" w:rsidP="00621752">
      <w:pPr>
        <w:pStyle w:val="KDParagraf"/>
        <w:spacing w:before="0"/>
        <w:rPr>
          <w:rFonts w:cs="Arial"/>
          <w:lang w:val="sr-Cyrl-RS"/>
        </w:rPr>
      </w:pPr>
    </w:p>
    <w:p w:rsidR="001C28DB" w:rsidRPr="006C470C" w:rsidRDefault="001C28DB"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lastRenderedPageBreak/>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7A3A1E" w:rsidRDefault="00DE2644" w:rsidP="00DE2644">
      <w:pPr>
        <w:spacing w:before="0"/>
        <w:rPr>
          <w:rFonts w:cs="Arial"/>
          <w:color w:val="000000"/>
          <w:lang w:val="sr-Cyrl-RS"/>
        </w:rPr>
      </w:pPr>
      <w:proofErr w:type="gramStart"/>
      <w:r w:rsidRPr="00C903E0">
        <w:rPr>
          <w:rFonts w:cs="Arial"/>
          <w:color w:val="000000"/>
        </w:rPr>
        <w:t>Уколико две ил</w:t>
      </w:r>
      <w:r>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C903E0">
        <w:rPr>
          <w:rFonts w:cs="Arial"/>
          <w:color w:val="000000"/>
        </w:rPr>
        <w:t>.</w:t>
      </w:r>
      <w:proofErr w:type="gramEnd"/>
      <w:r w:rsidRPr="00C903E0">
        <w:rPr>
          <w:rFonts w:cs="Arial"/>
          <w:color w:val="000000"/>
          <w:lang w:val="sr-Cyrl-RS"/>
        </w:rPr>
        <w:t xml:space="preserve"> </w:t>
      </w:r>
    </w:p>
    <w:p w:rsidR="00DE2644" w:rsidRPr="00C903E0" w:rsidRDefault="00DE2644" w:rsidP="00DE2644">
      <w:pPr>
        <w:spacing w:before="0"/>
        <w:rPr>
          <w:rFonts w:cs="Arial"/>
          <w:color w:val="000000"/>
          <w:lang w:val="sr-Cyrl-RS"/>
        </w:rPr>
      </w:pPr>
      <w:r w:rsidRPr="00C903E0">
        <w:rPr>
          <w:rFonts w:cs="Arial"/>
          <w:color w:val="000000"/>
          <w:lang w:val="sr-Cyrl-RS"/>
        </w:rPr>
        <w:t>У случају истог понуђеног гарантног рока, као повољнија биће изабрана понуда оног понуђача који је понудио краћи рок испоруке. Уколико ни после примене резервних критеријума не буде могуће извршити рангирање понуда, повољнија понуда биће изабрана путем жреба.</w:t>
      </w:r>
    </w:p>
    <w:p w:rsidR="00391E93" w:rsidRPr="00B963F0" w:rsidRDefault="00DE2644" w:rsidP="00B963F0">
      <w:pPr>
        <w:spacing w:before="0"/>
        <w:rPr>
          <w:rFonts w:cs="Arial"/>
          <w:lang w:val="sr-Cyrl-RS"/>
        </w:rPr>
      </w:pPr>
      <w:proofErr w:type="gramStart"/>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00050688">
        <w:rPr>
          <w:rFonts w:cs="Arial"/>
          <w:lang w:val="sr-Cyrl-RS"/>
        </w:rPr>
        <w:t xml:space="preserve"> </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w:t>
      </w:r>
      <w:r w:rsidR="00050688">
        <w:rPr>
          <w:rFonts w:eastAsia="TimesNewRomanPSMT" w:cs="Arial"/>
          <w:bCs/>
          <w:lang w:val="sr-Cyrl-RS"/>
        </w:rPr>
        <w:t xml:space="preserve"> </w:t>
      </w:r>
      <w:proofErr w:type="gramStart"/>
      <w:r w:rsidRPr="00C903E0">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BE7496" w:rsidRPr="006707D5" w:rsidRDefault="00BE7496" w:rsidP="00621752">
      <w:pPr>
        <w:autoSpaceDE w:val="0"/>
        <w:autoSpaceDN w:val="0"/>
        <w:adjustRightInd w:val="0"/>
        <w:spacing w:before="0"/>
        <w:rPr>
          <w:rFonts w:eastAsia="TimesNewRomanPSMT" w:cs="Arial"/>
          <w:bCs/>
          <w:color w:val="FF0000"/>
          <w:lang w:val="sr-Cyrl-RS"/>
        </w:rPr>
      </w:pPr>
    </w:p>
    <w:p w:rsidR="00645F72" w:rsidRPr="00FA330A"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EE3B5B" w:rsidRPr="00EE3B5B" w:rsidRDefault="00EE3B5B" w:rsidP="00EE3B5B">
      <w:pPr>
        <w:pStyle w:val="KDParagraf"/>
        <w:spacing w:before="0"/>
        <w:rPr>
          <w:rFonts w:cs="Arial"/>
        </w:rPr>
      </w:pPr>
      <w:proofErr w:type="gramStart"/>
      <w:r w:rsidRPr="00EE3B5B">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EE3B5B" w:rsidRPr="00EE3B5B" w:rsidRDefault="00EE3B5B" w:rsidP="00EE3B5B">
      <w:pPr>
        <w:pStyle w:val="KDParagraf"/>
        <w:spacing w:before="0"/>
        <w:rPr>
          <w:rFonts w:cs="Arial"/>
        </w:rPr>
      </w:pPr>
      <w:proofErr w:type="gramStart"/>
      <w:r w:rsidRPr="00EE3B5B">
        <w:rPr>
          <w:rFonts w:cs="Arial"/>
        </w:rPr>
        <w:t>Понуда са свим прилозима мора бити сачињена на српском језику.</w:t>
      </w:r>
      <w:proofErr w:type="gramEnd"/>
    </w:p>
    <w:p w:rsidR="008D2B23" w:rsidRDefault="00EE3B5B" w:rsidP="00EE3B5B">
      <w:pPr>
        <w:pStyle w:val="KDParagraf"/>
        <w:spacing w:before="0"/>
        <w:rPr>
          <w:rFonts w:cs="Arial"/>
          <w:lang w:val="sr-Cyrl-RS"/>
        </w:rPr>
      </w:pPr>
      <w:proofErr w:type="gramStart"/>
      <w:r w:rsidRPr="00EE3B5B">
        <w:rPr>
          <w:rFonts w:cs="Arial"/>
        </w:rPr>
        <w:t>Прилози који чине саставни део понуде, достављају се на српском језику.</w:t>
      </w:r>
      <w:proofErr w:type="gramEnd"/>
      <w:r w:rsidRPr="00EE3B5B">
        <w:rPr>
          <w:rFonts w:cs="Arial"/>
        </w:rPr>
        <w:t xml:space="preserve"> </w:t>
      </w:r>
      <w:proofErr w:type="gramStart"/>
      <w:r w:rsidRPr="00EE3B5B">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EE3B5B" w:rsidRPr="00EE3B5B" w:rsidRDefault="00EE3B5B" w:rsidP="00EE3B5B">
      <w:pPr>
        <w:pStyle w:val="KDParagraf"/>
        <w:spacing w:before="0"/>
        <w:rPr>
          <w:rFonts w:cs="Arial"/>
          <w:lang w:val="sr-Cyrl-RS" w:eastAsia="sr-Latn-CS"/>
        </w:rPr>
      </w:pPr>
    </w:p>
    <w:p w:rsidR="004B47DD" w:rsidRPr="00FA330A"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Default="008D2B23" w:rsidP="008D2B23">
      <w:pPr>
        <w:pStyle w:val="KDKomentar"/>
        <w:spacing w:before="0"/>
        <w:rPr>
          <w:rFonts w:cs="Arial"/>
          <w:i w:val="0"/>
          <w:color w:val="auto"/>
          <w:sz w:val="22"/>
          <w:szCs w:val="22"/>
          <w:lang w:val="sr-Cyrl-RS"/>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D14188" w:rsidRPr="00D14188" w:rsidRDefault="00D14188" w:rsidP="008D2B23">
      <w:pPr>
        <w:pStyle w:val="KDKomentar"/>
        <w:spacing w:before="0"/>
        <w:rPr>
          <w:rFonts w:cs="Arial"/>
          <w:i w:val="0"/>
          <w:color w:val="auto"/>
          <w:sz w:val="22"/>
          <w:szCs w:val="22"/>
          <w:lang w:val="sr-Cyrl-RS"/>
        </w:rPr>
      </w:pPr>
    </w:p>
    <w:p w:rsidR="008D2B23" w:rsidRPr="00F10346" w:rsidRDefault="008D2B23" w:rsidP="008D2B23">
      <w:pPr>
        <w:pStyle w:val="KDParagraf"/>
        <w:spacing w:before="0"/>
        <w:rPr>
          <w:rFonts w:cs="Arial"/>
          <w:lang w:val="ru-RU"/>
        </w:rPr>
      </w:pPr>
      <w:r w:rsidRPr="00F10346">
        <w:rPr>
          <w:rFonts w:cs="Arial"/>
          <w:lang w:val="ru-RU"/>
        </w:rPr>
        <w:lastRenderedPageBreak/>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C63FA5">
        <w:rPr>
          <w:rFonts w:cs="Arial"/>
          <w:lang w:val="ru-RU"/>
        </w:rPr>
        <w:t>- ТЕНТ А Богољуба Урошевића Црног 44</w:t>
      </w:r>
      <w:r w:rsidR="00664DF6">
        <w:rPr>
          <w:rFonts w:cs="Arial"/>
          <w:lang w:val="ru-RU"/>
        </w:rPr>
        <w:t>,</w:t>
      </w:r>
      <w:r w:rsidR="00C63FA5">
        <w:rPr>
          <w:rFonts w:cs="Arial"/>
          <w:lang w:val="ru-RU"/>
        </w:rPr>
        <w:t xml:space="preserve"> 11500 Обреновац,</w:t>
      </w:r>
      <w:r w:rsidR="0095708A" w:rsidRPr="001C129A">
        <w:rPr>
          <w:rFonts w:cs="Arial"/>
          <w:lang w:val="ru-RU"/>
        </w:rPr>
        <w:t xml:space="preserve"> </w:t>
      </w:r>
      <w:r w:rsidRPr="001C129A">
        <w:rPr>
          <w:rFonts w:cs="Arial"/>
          <w:lang w:val="ru-RU"/>
        </w:rPr>
        <w:t xml:space="preserve">писарница - са назнаком: </w:t>
      </w:r>
      <w:r w:rsidRPr="004201DA">
        <w:rPr>
          <w:rFonts w:cs="Arial"/>
          <w:b/>
          <w:lang w:val="ru-RU"/>
        </w:rPr>
        <w:t>„Понуда за јавну набавку</w:t>
      </w:r>
      <w:r w:rsidRPr="00F10346">
        <w:rPr>
          <w:rFonts w:cs="Arial"/>
          <w:lang w:val="ru-RU"/>
        </w:rPr>
        <w:t xml:space="preserve">  </w:t>
      </w:r>
      <w:r w:rsidR="00BE2081">
        <w:rPr>
          <w:rFonts w:cs="Arial"/>
          <w:b/>
          <w:lang w:val="sr-Cyrl-RS"/>
        </w:rPr>
        <w:t>Лабораторијски млин за угаљ -</w:t>
      </w:r>
      <w:r w:rsidR="00F65A0F" w:rsidRPr="00F65A0F">
        <w:rPr>
          <w:rFonts w:cs="Arial"/>
          <w:b/>
          <w:lang w:val="sr-Cyrl-RS"/>
        </w:rPr>
        <w:t xml:space="preserve"> </w:t>
      </w:r>
      <w:r w:rsidRPr="004201DA">
        <w:rPr>
          <w:rFonts w:cs="Arial"/>
          <w:b/>
          <w:lang w:val="ru-RU"/>
        </w:rPr>
        <w:t>Јавна набавка број</w:t>
      </w:r>
      <w:r w:rsidR="001D4224">
        <w:rPr>
          <w:rFonts w:cs="Arial"/>
          <w:b/>
          <w:lang w:val="ru-RU"/>
        </w:rPr>
        <w:t xml:space="preserve"> </w:t>
      </w:r>
      <w:r w:rsidR="00103A30">
        <w:rPr>
          <w:rFonts w:cs="Arial"/>
          <w:b/>
          <w:lang w:val="ru-RU"/>
        </w:rPr>
        <w:t>–</w:t>
      </w:r>
      <w:r w:rsidR="001D4224">
        <w:rPr>
          <w:rFonts w:cs="Arial"/>
          <w:b/>
          <w:lang w:val="ru-RU"/>
        </w:rPr>
        <w:t xml:space="preserve"> </w:t>
      </w:r>
      <w:r w:rsidR="00BE2081">
        <w:rPr>
          <w:rFonts w:cs="Arial"/>
          <w:b/>
        </w:rPr>
        <w:t>22</w:t>
      </w:r>
      <w:r w:rsidR="00BE2081">
        <w:rPr>
          <w:rFonts w:cs="Arial"/>
          <w:b/>
          <w:lang w:val="sr-Cyrl-RS"/>
        </w:rPr>
        <w:t>45</w:t>
      </w:r>
      <w:r w:rsidR="00F65A0F">
        <w:rPr>
          <w:rFonts w:cs="Arial"/>
          <w:b/>
          <w:lang w:val="ru-RU"/>
        </w:rPr>
        <w:t>/2018(3000/</w:t>
      </w:r>
      <w:r w:rsidR="00BE2081">
        <w:rPr>
          <w:rFonts w:cs="Arial"/>
          <w:b/>
        </w:rPr>
        <w:t>06</w:t>
      </w:r>
      <w:r w:rsidR="00BE2081">
        <w:rPr>
          <w:rFonts w:cs="Arial"/>
          <w:b/>
          <w:lang w:val="sr-Cyrl-RS"/>
        </w:rPr>
        <w:t>2</w:t>
      </w:r>
      <w:r w:rsidR="00F65A0F">
        <w:rPr>
          <w:rFonts w:cs="Arial"/>
          <w:b/>
        </w:rPr>
        <w:t>4</w:t>
      </w:r>
      <w:r w:rsidR="00103A30">
        <w:rPr>
          <w:rFonts w:cs="Arial"/>
          <w:b/>
          <w:lang w:val="ru-RU"/>
        </w:rPr>
        <w:t>/2018</w:t>
      </w:r>
      <w:r w:rsidR="001D4224" w:rsidRPr="001D4224">
        <w:rPr>
          <w:rFonts w:cs="Arial"/>
          <w:b/>
          <w:lang w:val="ru-RU"/>
        </w:rPr>
        <w:t>)</w:t>
      </w:r>
      <w:r w:rsidRPr="004201DA">
        <w:rPr>
          <w:rFonts w:cs="Arial"/>
          <w:b/>
          <w:lang w:val="ru-RU"/>
        </w:rPr>
        <w:t xml:space="preserve"> </w:t>
      </w:r>
      <w:r w:rsidRPr="00F60EE7">
        <w:rPr>
          <w:rFonts w:cs="Arial"/>
          <w:b/>
          <w:lang w:val="ru-RU"/>
        </w:rPr>
        <w:t>-</w:t>
      </w:r>
      <w:r w:rsidRPr="004201DA">
        <w:rPr>
          <w:rFonts w:cs="Arial"/>
          <w:b/>
          <w:lang w:val="ru-RU"/>
        </w:rPr>
        <w:t xml:space="preserve"> НЕ ОТВАРАТИ“.</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Default="00613B13" w:rsidP="00613B13">
      <w:pPr>
        <w:pStyle w:val="KDParagraf"/>
        <w:spacing w:before="0"/>
        <w:rPr>
          <w:rFonts w:cs="Arial"/>
          <w:lang w:val="sr-Cyrl-RS"/>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D4224" w:rsidRPr="001D4224" w:rsidRDefault="001D4224"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37EB5" w:rsidRPr="007F3A00" w:rsidRDefault="008D2B23" w:rsidP="00837EB5">
      <w:pPr>
        <w:pStyle w:val="KDPodnaslov2"/>
        <w:numPr>
          <w:ilvl w:val="1"/>
          <w:numId w:val="22"/>
        </w:numPr>
        <w:spacing w:before="0"/>
        <w:jc w:val="both"/>
        <w:rPr>
          <w:rFonts w:cs="Arial"/>
          <w:lang w:val="sr-Cyrl-RS"/>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9A0FAC"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9A0FAC" w:rsidRPr="00FA1C05" w:rsidRDefault="009A0FAC" w:rsidP="001255BD">
      <w:pPr>
        <w:pStyle w:val="KDNabrajanje"/>
        <w:rPr>
          <w:rFonts w:cs="Arial"/>
        </w:rPr>
      </w:pPr>
      <w:r>
        <w:rPr>
          <w:rFonts w:cs="Arial"/>
          <w:lang w:val="sr-Cyrl-RS"/>
        </w:rPr>
        <w:t xml:space="preserve">Извод </w:t>
      </w:r>
      <w:r w:rsidR="001255BD" w:rsidRPr="001255BD">
        <w:rPr>
          <w:rFonts w:cs="Arial"/>
          <w:lang w:val="sr-Cyrl-RS"/>
        </w:rPr>
        <w:t>из каталога или Технички лист којим се доказује испуњење техничких карактеристика понуђеног производа.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241024" w:rsidRDefault="008D2B23" w:rsidP="008D2B23">
      <w:pPr>
        <w:pStyle w:val="KDNabrajanje"/>
        <w:spacing w:before="0"/>
        <w:rPr>
          <w:rFonts w:cs="Arial"/>
        </w:rPr>
      </w:pPr>
      <w:r w:rsidRPr="00241024">
        <w:rPr>
          <w:rFonts w:cs="Arial"/>
        </w:rPr>
        <w:t xml:space="preserve">докази о испуњености услова </w:t>
      </w:r>
      <w:r w:rsidRPr="00241024">
        <w:rPr>
          <w:rFonts w:cs="Arial"/>
          <w:lang w:bidi="en-US"/>
        </w:rPr>
        <w:t xml:space="preserve">из чл. </w:t>
      </w:r>
      <w:r w:rsidR="00333065" w:rsidRPr="00241024">
        <w:rPr>
          <w:rFonts w:cs="Arial"/>
          <w:lang w:bidi="en-US"/>
        </w:rPr>
        <w:t>75.</w:t>
      </w:r>
      <w:r w:rsidRPr="00241024">
        <w:rPr>
          <w:rFonts w:cs="Arial"/>
        </w:rPr>
        <w:t xml:space="preserve"> Закона у складу са чланом 77. Закон</w:t>
      </w:r>
      <w:r w:rsidR="00B3572F" w:rsidRPr="00241024">
        <w:rPr>
          <w:rFonts w:cs="Arial"/>
        </w:rPr>
        <w:t>а</w:t>
      </w:r>
      <w:r w:rsidRPr="00241024">
        <w:rPr>
          <w:rFonts w:cs="Arial"/>
        </w:rPr>
        <w:t xml:space="preserve"> и Одељком 4. конкурсне документације </w:t>
      </w:r>
    </w:p>
    <w:p w:rsidR="009B3371" w:rsidRPr="00FA63F4" w:rsidRDefault="009B3371" w:rsidP="00EE070C">
      <w:pPr>
        <w:pStyle w:val="KDNabrajanje"/>
      </w:pPr>
      <w:r w:rsidRPr="00F10346">
        <w:t>Овлашћење за потписника (ако не потписује заступник)</w:t>
      </w:r>
      <w:r w:rsidR="00AB6B26">
        <w:rPr>
          <w:lang w:val="sr-Cyrl-RS"/>
        </w:rPr>
        <w:t>.</w:t>
      </w:r>
    </w:p>
    <w:p w:rsidR="00FA63F4" w:rsidRPr="003A666C" w:rsidRDefault="00FA63F4" w:rsidP="00FA63F4">
      <w:pPr>
        <w:pStyle w:val="KDNabrajanje"/>
      </w:pPr>
      <w:r>
        <w:rPr>
          <w:lang w:val="sr-Cyrl-RS"/>
        </w:rPr>
        <w:t xml:space="preserve">Споразум </w:t>
      </w:r>
      <w:r w:rsidR="0092273B">
        <w:rPr>
          <w:lang w:val="sr-Cyrl-RS"/>
        </w:rPr>
        <w:t>о заједничком наступа</w:t>
      </w:r>
      <w:r w:rsidRPr="00FA63F4">
        <w:rPr>
          <w:lang w:val="sr-Cyrl-RS"/>
        </w:rPr>
        <w:t>њу (у случају подношења заједничке понуде).</w:t>
      </w:r>
    </w:p>
    <w:p w:rsidR="00EE070C" w:rsidRPr="00DB3560" w:rsidRDefault="003A666C" w:rsidP="00DB3560">
      <w:pPr>
        <w:pStyle w:val="KDNabrajanje"/>
      </w:pPr>
      <w:r>
        <w:rPr>
          <w:lang w:val="sr-Cyrl-RS"/>
        </w:rPr>
        <w:t>Меница за озбиљност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B3560" w:rsidRDefault="008D2B23" w:rsidP="008D2B23">
      <w:pPr>
        <w:pStyle w:val="KDParagraf"/>
        <w:spacing w:before="0"/>
        <w:rPr>
          <w:rFonts w:cs="Arial"/>
          <w:lang w:val="sr-Latn-RS"/>
        </w:rPr>
      </w:pPr>
      <w:r w:rsidRPr="00F10346">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F13730">
        <w:rPr>
          <w:rFonts w:cs="Arial"/>
          <w:lang w:val="sr-Cyrl-RS"/>
        </w:rPr>
        <w:t>-ТЕНТ А</w:t>
      </w:r>
      <w:r w:rsidR="003C4E60" w:rsidRPr="00463E03">
        <w:rPr>
          <w:rFonts w:cs="Arial"/>
        </w:rPr>
        <w:t>,</w:t>
      </w:r>
      <w:r w:rsidR="003C4E60" w:rsidRPr="00F10346">
        <w:rPr>
          <w:rFonts w:cs="Arial"/>
          <w:color w:val="00B0F0"/>
        </w:rPr>
        <w:t xml:space="preserve"> </w:t>
      </w:r>
      <w:r w:rsidR="00F13730">
        <w:rPr>
          <w:rFonts w:cs="Arial"/>
          <w:lang w:val="ru-RU"/>
        </w:rPr>
        <w:t>Богољуба Урошевића Црног 44, 1500 Обреновац.</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Default="008D2B23" w:rsidP="008D2B23">
      <w:pPr>
        <w:pStyle w:val="KDParagraf"/>
        <w:spacing w:before="0"/>
        <w:rPr>
          <w:rFonts w:cs="Arial"/>
          <w:lang w:val="sr-Cyrl-RS"/>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0C65AC" w:rsidRPr="000C65AC" w:rsidRDefault="000C65AC" w:rsidP="008D2B23">
      <w:pPr>
        <w:pStyle w:val="KDParagraf"/>
        <w:spacing w:before="0"/>
        <w:rPr>
          <w:rFonts w:cs="Arial"/>
          <w:lang w:val="sr-Cyrl-RS"/>
        </w:rPr>
      </w:pPr>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Default="008D2B23" w:rsidP="008D2B23">
      <w:pPr>
        <w:pStyle w:val="KDParagraf"/>
        <w:spacing w:before="0"/>
        <w:rPr>
          <w:rFonts w:cs="Arial"/>
          <w:lang w:val="sr-Cyrl-RS"/>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0C65AC" w:rsidRPr="000C65AC" w:rsidRDefault="000C65AC" w:rsidP="008D2B23">
      <w:pPr>
        <w:pStyle w:val="KDParagraf"/>
        <w:spacing w:before="0"/>
        <w:rPr>
          <w:rFonts w:cs="Arial"/>
          <w:lang w:val="sr-Cyrl-RS"/>
        </w:rPr>
      </w:pPr>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772E7" w:rsidRPr="00F772E7">
        <w:rPr>
          <w:rFonts w:cs="Arial"/>
          <w:lang w:val="sr-Cyrl-RS"/>
        </w:rPr>
        <w:t>Лабораторијски млин за угаљ - Јавна набавка број – 2245/2018(3000/0624/2018)</w:t>
      </w:r>
      <w:r w:rsidR="00F772E7">
        <w:rPr>
          <w:rFonts w:cs="Arial"/>
          <w:lang w:val="sr-Cyrl-RS"/>
        </w:rPr>
        <w:t xml:space="preserve"> </w:t>
      </w:r>
      <w:r w:rsidR="00DA558B" w:rsidRPr="00DA558B">
        <w:rPr>
          <w:rFonts w:cs="Arial"/>
          <w:lang w:val="ru-RU"/>
        </w:rPr>
        <w:t xml:space="preserve">НЕ ОТВАРАТИ“. </w:t>
      </w:r>
    </w:p>
    <w:p w:rsidR="008D2B23" w:rsidRDefault="008D2B23" w:rsidP="008D2B23">
      <w:pPr>
        <w:pStyle w:val="KDParagraf"/>
        <w:spacing w:before="0"/>
        <w:rPr>
          <w:rFonts w:cs="Arial"/>
          <w:lang w:val="sr-Cyrl-RS"/>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F772E7" w:rsidRDefault="00F772E7" w:rsidP="008D2B23">
      <w:pPr>
        <w:pStyle w:val="KDParagraf"/>
        <w:spacing w:before="0"/>
        <w:rPr>
          <w:rFonts w:cs="Arial"/>
          <w:lang w:val="sr-Cyrl-RS"/>
        </w:rPr>
      </w:pPr>
    </w:p>
    <w:p w:rsidR="00F772E7" w:rsidRPr="00F772E7" w:rsidRDefault="00F772E7" w:rsidP="008D2B23">
      <w:pPr>
        <w:pStyle w:val="KDParagraf"/>
        <w:spacing w:before="0"/>
        <w:rPr>
          <w:rFonts w:cs="Arial"/>
          <w:lang w:val="sr-Cyrl-RS"/>
        </w:rPr>
      </w:pPr>
    </w:p>
    <w:p w:rsidR="00DA558B" w:rsidRPr="00DA558B" w:rsidRDefault="008D2B23" w:rsidP="00DA558B">
      <w:pPr>
        <w:pStyle w:val="KDParagraf"/>
        <w:spacing w:before="0"/>
        <w:rPr>
          <w:rFonts w:cs="Arial"/>
          <w:lang w:val="ru-RU"/>
        </w:rPr>
      </w:pPr>
      <w:proofErr w:type="gramStart"/>
      <w:r w:rsidRPr="00F10346">
        <w:rPr>
          <w:rFonts w:cs="Arial"/>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F22630">
        <w:rPr>
          <w:rFonts w:cs="Arial"/>
        </w:rPr>
        <w:t xml:space="preserve"> </w:t>
      </w:r>
      <w:r w:rsidR="00F772E7" w:rsidRPr="00F772E7">
        <w:rPr>
          <w:rFonts w:cs="Arial"/>
          <w:lang w:val="sr-Cyrl-RS"/>
        </w:rPr>
        <w:t xml:space="preserve">Лабораторијски млин за угаљ - </w:t>
      </w:r>
      <w:r w:rsidR="00F772E7" w:rsidRPr="00F772E7">
        <w:rPr>
          <w:rFonts w:cs="Arial"/>
          <w:lang w:val="ru-RU"/>
        </w:rPr>
        <w:t xml:space="preserve">Јавна набавка број – </w:t>
      </w:r>
      <w:r w:rsidR="00F772E7" w:rsidRPr="00F772E7">
        <w:rPr>
          <w:rFonts w:cs="Arial"/>
        </w:rPr>
        <w:t>22</w:t>
      </w:r>
      <w:r w:rsidR="00F772E7" w:rsidRPr="00F772E7">
        <w:rPr>
          <w:rFonts w:cs="Arial"/>
          <w:lang w:val="sr-Cyrl-RS"/>
        </w:rPr>
        <w:t>45</w:t>
      </w:r>
      <w:r w:rsidR="00F772E7" w:rsidRPr="00F772E7">
        <w:rPr>
          <w:rFonts w:cs="Arial"/>
          <w:lang w:val="ru-RU"/>
        </w:rPr>
        <w:t>/2018(3000/</w:t>
      </w:r>
      <w:r w:rsidR="00F772E7" w:rsidRPr="00F772E7">
        <w:rPr>
          <w:rFonts w:cs="Arial"/>
        </w:rPr>
        <w:t>06</w:t>
      </w:r>
      <w:r w:rsidR="00F772E7" w:rsidRPr="00F772E7">
        <w:rPr>
          <w:rFonts w:cs="Arial"/>
          <w:lang w:val="sr-Cyrl-RS"/>
        </w:rPr>
        <w:t>2</w:t>
      </w:r>
      <w:r w:rsidR="00F772E7" w:rsidRPr="00F772E7">
        <w:rPr>
          <w:rFonts w:cs="Arial"/>
        </w:rPr>
        <w:t>4</w:t>
      </w:r>
      <w:r w:rsidR="00F772E7" w:rsidRPr="00F772E7">
        <w:rPr>
          <w:rFonts w:cs="Arial"/>
          <w:lang w:val="ru-RU"/>
        </w:rPr>
        <w:t>/2018)</w:t>
      </w:r>
      <w:r w:rsidR="00F772E7">
        <w:rPr>
          <w:rFonts w:cs="Arial"/>
          <w:b/>
          <w:lang w:val="ru-RU"/>
        </w:rPr>
        <w:t xml:space="preserve"> </w:t>
      </w:r>
      <w:r w:rsidR="00DA558B" w:rsidRPr="00DA558B">
        <w:rPr>
          <w:rFonts w:cs="Arial"/>
          <w:lang w:val="ru-RU"/>
        </w:rPr>
        <w:t>НЕ ОТВАРАТИ“.</w:t>
      </w:r>
      <w:proofErr w:type="gramEnd"/>
      <w:r w:rsidR="00DA558B" w:rsidRPr="00DA558B">
        <w:rPr>
          <w:rFonts w:cs="Arial"/>
          <w:lang w:val="ru-RU"/>
        </w:rPr>
        <w:t xml:space="preserve"> </w:t>
      </w:r>
    </w:p>
    <w:p w:rsidR="000C65AC" w:rsidRPr="000C65AC" w:rsidRDefault="008D2B23" w:rsidP="00DB3560">
      <w:pPr>
        <w:pStyle w:val="KDParagraf"/>
        <w:spacing w:before="0"/>
        <w:rPr>
          <w:rFonts w:cs="Arial"/>
          <w:lang w:val="sr-Cyrl-RS"/>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9A2C6D" w:rsidRPr="009A2C6D" w:rsidRDefault="00FC355A" w:rsidP="00FC355A">
      <w:pPr>
        <w:pStyle w:val="KDParagraf"/>
        <w:spacing w:before="0"/>
        <w:rPr>
          <w:rFonts w:cs="Arial"/>
          <w:color w:val="00B0F0"/>
          <w:lang w:val="sr-Cyrl-RS"/>
        </w:rPr>
      </w:pPr>
      <w:proofErr w:type="gramStart"/>
      <w:r w:rsidRPr="00421CCC">
        <w:rPr>
          <w:rFonts w:cs="Arial"/>
        </w:rPr>
        <w:t>Набавка није обликована по партијама</w:t>
      </w:r>
      <w:r w:rsidRPr="00421CCC">
        <w:rPr>
          <w:rFonts w:cs="Arial"/>
          <w:color w:val="00B0F0"/>
        </w:rPr>
        <w:t>.</w:t>
      </w:r>
      <w:proofErr w:type="gramEnd"/>
    </w:p>
    <w:p w:rsidR="009A2C6D" w:rsidRPr="009A2C6D" w:rsidRDefault="008D2B23" w:rsidP="009A2C6D">
      <w:pPr>
        <w:pStyle w:val="KDPodnaslov2"/>
        <w:numPr>
          <w:ilvl w:val="1"/>
          <w:numId w:val="22"/>
        </w:numPr>
        <w:spacing w:before="0"/>
        <w:jc w:val="both"/>
        <w:rPr>
          <w:rFonts w:cs="Arial"/>
          <w:lang w:val="sr-Cyrl-RS"/>
        </w:rPr>
      </w:pPr>
      <w:bookmarkStart w:id="223" w:name="_Toc441651584"/>
      <w:bookmarkStart w:id="224" w:name="_Toc442559895"/>
      <w:r w:rsidRPr="00F10346">
        <w:rPr>
          <w:rFonts w:cs="Arial"/>
        </w:rPr>
        <w:t>Понуда са варијантама</w:t>
      </w:r>
      <w:bookmarkEnd w:id="223"/>
      <w:bookmarkEnd w:id="224"/>
    </w:p>
    <w:p w:rsidR="009A2C6D" w:rsidRPr="006651ED"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Default="00EE070C" w:rsidP="00EE070C">
      <w:pPr>
        <w:pStyle w:val="KDParagraf"/>
        <w:spacing w:before="0"/>
        <w:rPr>
          <w:rFonts w:cs="Arial"/>
          <w:lang w:val="sr-Cyrl-RS"/>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DB3560"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F60EE7" w:rsidRDefault="00F60EE7" w:rsidP="008D2B23">
      <w:pPr>
        <w:pStyle w:val="KDParagraf"/>
        <w:spacing w:before="0"/>
        <w:rPr>
          <w:rFonts w:cs="Arial"/>
          <w:lang w:val="ru-RU"/>
        </w:rPr>
      </w:pPr>
      <w:r w:rsidRPr="00F60EE7">
        <w:rPr>
          <w:rFonts w:cs="Arial"/>
          <w:lang w:val="ru-RU"/>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255F92" w:rsidRPr="00255F92"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795A34"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9977EB" w:rsidRPr="00E0165D" w:rsidRDefault="002E2F11" w:rsidP="0054056C">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6C6FDF" w:rsidRDefault="006C6FDF" w:rsidP="00496B12">
      <w:pPr>
        <w:pStyle w:val="Heading10"/>
        <w:numPr>
          <w:ilvl w:val="1"/>
          <w:numId w:val="22"/>
        </w:numPr>
        <w:rPr>
          <w:rFonts w:cs="Arial"/>
          <w:lang w:val="sr-Cyrl-RS"/>
        </w:rPr>
      </w:pPr>
      <w:bookmarkStart w:id="231" w:name="_Toc441651588"/>
      <w:bookmarkStart w:id="232" w:name="_Toc442559899"/>
      <w:r w:rsidRPr="00F10346">
        <w:rPr>
          <w:rFonts w:cs="Arial"/>
          <w:lang w:val="en-US"/>
        </w:rPr>
        <w:t xml:space="preserve"> Рок испоруке добара</w:t>
      </w:r>
    </w:p>
    <w:p w:rsidR="00E72064" w:rsidRPr="00E72064" w:rsidRDefault="00E72064" w:rsidP="00E72064">
      <w:pPr>
        <w:rPr>
          <w:lang w:val="sr-Cyrl-RS" w:eastAsia="ar-SA"/>
        </w:rPr>
      </w:pPr>
      <w:r w:rsidRPr="00E72064">
        <w:rPr>
          <w:lang w:val="sr-Cyrl-RS" w:eastAsia="ar-SA"/>
        </w:rPr>
        <w:t xml:space="preserve">Рок испоруке је </w:t>
      </w:r>
      <w:r w:rsidR="00137CB9">
        <w:rPr>
          <w:lang w:val="sr-Cyrl-RS" w:eastAsia="ar-SA"/>
        </w:rPr>
        <w:t>9</w:t>
      </w:r>
      <w:r w:rsidR="00352A97">
        <w:rPr>
          <w:lang w:val="sr-Cyrl-RS" w:eastAsia="ar-SA"/>
        </w:rPr>
        <w:t>0</w:t>
      </w:r>
      <w:r w:rsidRPr="00E72064">
        <w:rPr>
          <w:lang w:val="sr-Cyrl-RS" w:eastAsia="ar-SA"/>
        </w:rPr>
        <w:t xml:space="preserve"> дана од закључивања уговора.</w:t>
      </w:r>
    </w:p>
    <w:p w:rsidR="006C6FDF" w:rsidRPr="00F10346" w:rsidRDefault="00551120" w:rsidP="00496B12">
      <w:pPr>
        <w:pStyle w:val="Heading10"/>
        <w:numPr>
          <w:ilvl w:val="1"/>
          <w:numId w:val="22"/>
        </w:numPr>
        <w:rPr>
          <w:rFonts w:cs="Arial"/>
          <w:lang w:val="en-US"/>
        </w:rPr>
      </w:pPr>
      <w:r>
        <w:rPr>
          <w:rFonts w:cs="Arial"/>
          <w:lang w:val="en-US"/>
        </w:rPr>
        <w:t>Гарантни рок</w:t>
      </w:r>
    </w:p>
    <w:p w:rsidR="006C6FDF" w:rsidRPr="006216A7" w:rsidRDefault="006C6FDF" w:rsidP="006C6FDF">
      <w:pPr>
        <w:spacing w:before="0"/>
        <w:rPr>
          <w:rFonts w:cs="Arial"/>
          <w:lang w:eastAsia="zh-CN"/>
        </w:rPr>
      </w:pPr>
      <w:r w:rsidRPr="006216A7">
        <w:rPr>
          <w:rFonts w:cs="Arial"/>
          <w:lang w:eastAsia="zh-CN"/>
        </w:rPr>
        <w:t>Га</w:t>
      </w:r>
      <w:r w:rsidR="00EE3B5B">
        <w:rPr>
          <w:rFonts w:cs="Arial"/>
          <w:lang w:eastAsia="zh-CN"/>
        </w:rPr>
        <w:t xml:space="preserve">рантни рок за предмет набавке </w:t>
      </w:r>
      <w:r w:rsidR="00EE3B5B">
        <w:rPr>
          <w:rFonts w:cs="Arial"/>
          <w:lang w:val="sr-Cyrl-RS" w:eastAsia="zh-CN"/>
        </w:rPr>
        <w:t>износи минимум</w:t>
      </w:r>
      <w:r w:rsidRPr="006216A7">
        <w:rPr>
          <w:rFonts w:cs="Arial"/>
          <w:lang w:eastAsia="zh-CN"/>
        </w:rPr>
        <w:t xml:space="preserve"> </w:t>
      </w:r>
      <w:proofErr w:type="gramStart"/>
      <w:r w:rsidR="006651ED">
        <w:rPr>
          <w:rFonts w:cs="Arial"/>
          <w:lang w:val="sr-Cyrl-CS" w:eastAsia="zh-CN"/>
        </w:rPr>
        <w:t>24  месеца</w:t>
      </w:r>
      <w:proofErr w:type="gramEnd"/>
      <w:r w:rsidR="00354709" w:rsidRPr="006216A7">
        <w:rPr>
          <w:rFonts w:cs="Arial"/>
          <w:lang w:val="sr-Cyrl-CS" w:eastAsia="zh-CN"/>
        </w:rPr>
        <w:t xml:space="preserve"> </w:t>
      </w:r>
      <w:r w:rsidRPr="006216A7">
        <w:rPr>
          <w:rFonts w:cs="Arial"/>
          <w:lang w:eastAsia="zh-CN"/>
        </w:rPr>
        <w:t xml:space="preserve">од дана </w:t>
      </w:r>
      <w:r w:rsidR="001F07C5">
        <w:rPr>
          <w:rFonts w:cs="Arial"/>
          <w:lang w:val="sr-Cyrl-RS" w:eastAsia="zh-CN"/>
        </w:rPr>
        <w:t>испоруке.</w:t>
      </w:r>
      <w:r w:rsidR="008F18BC" w:rsidRPr="006216A7">
        <w:rPr>
          <w:rFonts w:cs="Arial"/>
          <w:lang w:eastAsia="zh-CN"/>
        </w:rPr>
        <w:t xml:space="preserve"> </w:t>
      </w:r>
    </w:p>
    <w:p w:rsidR="00921771" w:rsidRPr="00652B52" w:rsidRDefault="006C6FDF" w:rsidP="00652B52">
      <w:pPr>
        <w:pStyle w:val="Heading10"/>
        <w:spacing w:before="0"/>
        <w:ind w:left="0" w:firstLine="0"/>
        <w:rPr>
          <w:rFonts w:cs="Arial"/>
          <w:color w:val="00B0F0"/>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B449ED">
        <w:rPr>
          <w:rFonts w:eastAsia="Calibri" w:cs="Arial"/>
          <w:lang w:val="sr-Cyrl-RS"/>
        </w:rPr>
        <w:t xml:space="preserve"> и извршеној монтажи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 Београд,</w:t>
      </w:r>
      <w:r w:rsidR="00B47A9A" w:rsidRPr="00B47A9A">
        <w:t xml:space="preserve"> </w:t>
      </w:r>
      <w:r w:rsidR="00B47A9A" w:rsidRPr="00B47A9A">
        <w:rPr>
          <w:rFonts w:cs="Arial"/>
        </w:rPr>
        <w:t>Улица Балканска 13</w:t>
      </w:r>
      <w:r w:rsidR="00B47A9A">
        <w:rPr>
          <w:rFonts w:cs="Arial"/>
        </w:rPr>
        <w:t>,</w:t>
      </w:r>
      <w:r w:rsidR="002D2C21" w:rsidRPr="00272D07">
        <w:rPr>
          <w:rFonts w:cs="Arial"/>
        </w:rPr>
        <w:t xml:space="preserve">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E14410">
        <w:rPr>
          <w:rFonts w:cs="Arial"/>
          <w:lang w:val="sr-Cyrl-RS"/>
        </w:rPr>
        <w:t>ТЕНТ А - Богољуба Урошевића Црног 44, 11500 Обреновац,</w:t>
      </w:r>
      <w:r w:rsidR="00334D50">
        <w:rPr>
          <w:rFonts w:cs="Arial"/>
          <w:lang w:val="sr-Cyrl-RS"/>
        </w:rPr>
        <w:t xml:space="preserve">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245DEA" w:rsidRDefault="00B00642" w:rsidP="00245DEA">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131211" w:rsidRPr="00245DEA"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7B43D1" w:rsidRPr="007B43D1" w:rsidRDefault="007B43D1" w:rsidP="008D2B23">
      <w:pPr>
        <w:spacing w:before="0"/>
        <w:rPr>
          <w:rFonts w:cs="Arial"/>
          <w:lang w:val="sr-Cyrl-RS"/>
        </w:rPr>
      </w:pPr>
    </w:p>
    <w:p w:rsidR="008D2B23" w:rsidRPr="00245DEA" w:rsidRDefault="008D2B23" w:rsidP="008D2B23">
      <w:pPr>
        <w:pStyle w:val="KDPodnaslov2"/>
        <w:numPr>
          <w:ilvl w:val="1"/>
          <w:numId w:val="24"/>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7F302D" w:rsidRPr="007F302D" w:rsidRDefault="007F302D" w:rsidP="007F302D">
      <w:pPr>
        <w:rPr>
          <w:rFonts w:eastAsia="TimesNewRomanPSMT" w:cs="Arial"/>
          <w:bCs/>
          <w:iCs/>
        </w:rPr>
      </w:pPr>
      <w:proofErr w:type="gramStart"/>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Pr>
          <w:rFonts w:eastAsia="TimesNewRomanPSMT" w:cs="Arial"/>
          <w:bCs/>
          <w:iCs/>
        </w:rPr>
        <w:t xml:space="preserve"> </w:t>
      </w:r>
      <w:proofErr w:type="gramStart"/>
      <w:r w:rsidRPr="007F302D">
        <w:rPr>
          <w:rFonts w:eastAsia="TimesNewRomanPSMT" w:cs="Arial"/>
          <w:bCs/>
          <w:iCs/>
        </w:rPr>
        <w:t xml:space="preserve">Члан групе понуђача </w:t>
      </w:r>
      <w:r w:rsidRPr="007F302D">
        <w:rPr>
          <w:rFonts w:eastAsia="TimesNewRomanPSMT" w:cs="Arial"/>
          <w:bCs/>
          <w:iCs/>
        </w:rPr>
        <w:lastRenderedPageBreak/>
        <w:t>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7F302D" w:rsidRPr="007F302D" w:rsidRDefault="007F302D" w:rsidP="007F302D">
      <w:pPr>
        <w:spacing w:before="0"/>
        <w:rPr>
          <w:rFonts w:cs="Arial"/>
          <w:lang w:val="sr-Latn-RS"/>
        </w:rPr>
      </w:pPr>
      <w:r w:rsidRPr="007F302D">
        <w:rPr>
          <w:rFonts w:cs="Arial"/>
          <w:lang w:val="ru-RU"/>
        </w:rPr>
        <w:t>Понуђач је дужан да достави следећа средства финансијског обезбеђења:</w:t>
      </w:r>
    </w:p>
    <w:p w:rsidR="007F302D" w:rsidRDefault="007F302D" w:rsidP="007F302D">
      <w:pPr>
        <w:spacing w:before="0"/>
        <w:contextualSpacing/>
        <w:rPr>
          <w:rFonts w:eastAsia="Calibri" w:cs="Arial"/>
          <w:b/>
          <w:u w:val="single"/>
          <w:lang w:val="sr-Cyrl-RS"/>
        </w:rPr>
      </w:pPr>
      <w:r w:rsidRPr="007F302D">
        <w:rPr>
          <w:rFonts w:eastAsia="Calibri" w:cs="Arial"/>
          <w:b/>
          <w:u w:val="single"/>
        </w:rPr>
        <w:t>У понуди:</w:t>
      </w:r>
    </w:p>
    <w:p w:rsidR="00280429" w:rsidRPr="00280429" w:rsidRDefault="00280429" w:rsidP="007F302D">
      <w:pPr>
        <w:spacing w:before="0"/>
        <w:contextualSpacing/>
        <w:rPr>
          <w:rFonts w:eastAsia="Calibri" w:cs="Arial"/>
          <w:b/>
          <w:u w:val="single"/>
          <w:lang w:val="sr-Cyrl-RS"/>
        </w:rPr>
      </w:pPr>
    </w:p>
    <w:p w:rsidR="00DB3560" w:rsidRPr="007F302D" w:rsidRDefault="00DB3560" w:rsidP="00DB3560">
      <w:pPr>
        <w:tabs>
          <w:tab w:val="left" w:pos="567"/>
          <w:tab w:val="left" w:pos="851"/>
        </w:tabs>
        <w:spacing w:before="0"/>
        <w:outlineLvl w:val="2"/>
        <w:rPr>
          <w:rFonts w:cs="Arial"/>
          <w:b/>
        </w:rPr>
      </w:pPr>
      <w:bookmarkStart w:id="237" w:name="_Toc441651595"/>
      <w:bookmarkStart w:id="238" w:name="_Toc442559906"/>
      <w:r w:rsidRPr="007F302D">
        <w:rPr>
          <w:rFonts w:cs="Arial"/>
          <w:b/>
        </w:rPr>
        <w:t>Меница за озбиљност понуде</w:t>
      </w:r>
      <w:bookmarkEnd w:id="237"/>
      <w:bookmarkEnd w:id="238"/>
    </w:p>
    <w:p w:rsidR="00DB3560" w:rsidRDefault="00DB3560" w:rsidP="00DB3560">
      <w:pPr>
        <w:spacing w:before="0"/>
        <w:rPr>
          <w:rFonts w:cs="Arial"/>
        </w:rPr>
      </w:pPr>
      <w:r w:rsidRPr="007F302D">
        <w:rPr>
          <w:rFonts w:cs="Arial"/>
        </w:rPr>
        <w:t>Понуђач је обавезан да уз понуду Наручиоцу достави:</w:t>
      </w:r>
    </w:p>
    <w:p w:rsidR="00DB3560" w:rsidRPr="007F302D" w:rsidRDefault="00DB3560" w:rsidP="00DB3560">
      <w:pPr>
        <w:spacing w:before="0"/>
        <w:rPr>
          <w:rFonts w:cs="Arial"/>
        </w:rPr>
      </w:pPr>
    </w:p>
    <w:p w:rsidR="007F302D" w:rsidRPr="007F302D" w:rsidRDefault="00DB3560" w:rsidP="00DB3560">
      <w:pPr>
        <w:numPr>
          <w:ilvl w:val="0"/>
          <w:numId w:val="13"/>
        </w:numPr>
        <w:spacing w:before="0"/>
        <w:ind w:left="0"/>
        <w:rPr>
          <w:rFonts w:cs="Arial"/>
        </w:rPr>
      </w:pPr>
      <w:r w:rsidRPr="007F302D">
        <w:rPr>
          <w:rFonts w:cs="Arial"/>
        </w:rPr>
        <w:t xml:space="preserve">1) бланко сопствену меницу за озбиљност </w:t>
      </w:r>
      <w:r w:rsidR="007F302D" w:rsidRPr="007F302D">
        <w:rPr>
          <w:rFonts w:cs="Arial"/>
        </w:rPr>
        <w:t>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302D" w:rsidRPr="007F302D" w:rsidRDefault="007F302D" w:rsidP="00DB3560">
      <w:pPr>
        <w:numPr>
          <w:ilvl w:val="0"/>
          <w:numId w:val="13"/>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F302D">
        <w:rPr>
          <w:rFonts w:cs="Arial"/>
        </w:rPr>
        <w:t>“ бр</w:t>
      </w:r>
      <w:proofErr w:type="gramEnd"/>
      <w:r w:rsidRPr="007F302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302D" w:rsidRPr="007F302D" w:rsidRDefault="007F302D" w:rsidP="00DB3560">
      <w:pPr>
        <w:numPr>
          <w:ilvl w:val="0"/>
          <w:numId w:val="13"/>
        </w:numPr>
        <w:spacing w:before="0"/>
        <w:ind w:left="0"/>
        <w:rPr>
          <w:rFonts w:cs="Arial"/>
        </w:rPr>
      </w:pPr>
      <w:r w:rsidRPr="007F30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302D" w:rsidRPr="007F302D" w:rsidRDefault="007F302D" w:rsidP="00DB3560">
      <w:pPr>
        <w:spacing w:before="0"/>
        <w:rPr>
          <w:rFonts w:cs="Arial"/>
        </w:rPr>
      </w:pPr>
      <w:r w:rsidRPr="007F302D">
        <w:rPr>
          <w:rFonts w:cs="Arial"/>
        </w:rPr>
        <w:t xml:space="preserve">2)  </w:t>
      </w:r>
      <w:proofErr w:type="gramStart"/>
      <w:r w:rsidRPr="007F302D">
        <w:rPr>
          <w:rFonts w:cs="Arial"/>
        </w:rPr>
        <w:t>фотокопију</w:t>
      </w:r>
      <w:proofErr w:type="gramEnd"/>
      <w:r w:rsidRPr="007F302D">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7F302D">
      <w:pPr>
        <w:rPr>
          <w:rFonts w:cs="Arial"/>
        </w:rPr>
      </w:pPr>
      <w:r w:rsidRPr="007F302D">
        <w:rPr>
          <w:rFonts w:cs="Arial"/>
        </w:rPr>
        <w:t xml:space="preserve">3)  </w:t>
      </w:r>
      <w:proofErr w:type="gramStart"/>
      <w:r w:rsidRPr="007F302D">
        <w:rPr>
          <w:rFonts w:cs="Arial"/>
        </w:rPr>
        <w:t>фотокопију</w:t>
      </w:r>
      <w:proofErr w:type="gramEnd"/>
      <w:r w:rsidRPr="007F302D">
        <w:rPr>
          <w:rFonts w:cs="Arial"/>
        </w:rPr>
        <w:t xml:space="preserve"> ОП обрасца.</w:t>
      </w:r>
    </w:p>
    <w:p w:rsidR="007F302D" w:rsidRPr="007F302D" w:rsidRDefault="007F302D" w:rsidP="007F302D">
      <w:pPr>
        <w:rPr>
          <w:rFonts w:cs="Arial"/>
        </w:rPr>
      </w:pPr>
      <w:r w:rsidRPr="007F302D">
        <w:rPr>
          <w:rFonts w:cs="Arial"/>
        </w:rPr>
        <w:t>4) Доказ о регистрацији менице у Регистру меница Народне банке Србије (</w:t>
      </w:r>
      <w:proofErr w:type="gramStart"/>
      <w:r w:rsidRPr="007F302D">
        <w:rPr>
          <w:rFonts w:cs="Arial"/>
        </w:rPr>
        <w:t>фотокопија  Захтева</w:t>
      </w:r>
      <w:proofErr w:type="gramEnd"/>
      <w:r w:rsidRPr="007F302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Pr="007F302D" w:rsidRDefault="007F302D" w:rsidP="007F302D">
      <w:pPr>
        <w:rPr>
          <w:rFonts w:cs="Arial"/>
        </w:rPr>
      </w:pPr>
      <w:r w:rsidRPr="007F302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302D" w:rsidRPr="007F302D" w:rsidRDefault="007F302D" w:rsidP="007F302D">
      <w:pPr>
        <w:rPr>
          <w:rFonts w:cs="Arial"/>
        </w:rPr>
      </w:pPr>
      <w:proofErr w:type="gramStart"/>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7F302D" w:rsidRPr="007F302D" w:rsidRDefault="007F302D" w:rsidP="007F302D">
      <w:pPr>
        <w:rPr>
          <w:rFonts w:cs="Arial"/>
        </w:rPr>
      </w:pPr>
      <w:proofErr w:type="gramStart"/>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302D" w:rsidRPr="007F302D" w:rsidRDefault="007F302D" w:rsidP="007F302D">
      <w:pPr>
        <w:rPr>
          <w:rFonts w:cs="Arial"/>
        </w:rPr>
      </w:pPr>
      <w:proofErr w:type="gramStart"/>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302D" w:rsidRDefault="007F302D" w:rsidP="007F302D">
      <w:pPr>
        <w:spacing w:before="0"/>
        <w:rPr>
          <w:rFonts w:cs="Arial"/>
          <w:lang w:val="sr-Cyrl-RS"/>
        </w:rPr>
      </w:pPr>
    </w:p>
    <w:p w:rsidR="00137CB9" w:rsidRDefault="00137CB9" w:rsidP="007F302D">
      <w:pPr>
        <w:spacing w:before="0"/>
        <w:rPr>
          <w:rFonts w:cs="Arial"/>
          <w:lang w:val="sr-Cyrl-RS"/>
        </w:rPr>
      </w:pPr>
    </w:p>
    <w:p w:rsidR="00137CB9" w:rsidRDefault="00137CB9" w:rsidP="007F302D">
      <w:pPr>
        <w:spacing w:before="0"/>
        <w:rPr>
          <w:rFonts w:cs="Arial"/>
          <w:lang w:val="sr-Cyrl-RS"/>
        </w:rPr>
      </w:pPr>
    </w:p>
    <w:p w:rsidR="00137CB9" w:rsidRPr="00137CB9" w:rsidRDefault="00137CB9" w:rsidP="007F302D">
      <w:pPr>
        <w:spacing w:before="0"/>
        <w:rPr>
          <w:rFonts w:cs="Arial"/>
          <w:lang w:val="sr-Cyrl-RS"/>
        </w:rPr>
      </w:pPr>
    </w:p>
    <w:p w:rsidR="007F302D" w:rsidRDefault="007F302D" w:rsidP="007F302D">
      <w:pPr>
        <w:spacing w:before="0"/>
        <w:contextualSpacing/>
        <w:rPr>
          <w:rFonts w:eastAsia="Calibri" w:cs="Arial"/>
          <w:b/>
          <w:u w:val="single"/>
          <w:lang w:val="sr-Cyrl-RS"/>
        </w:rPr>
      </w:pPr>
      <w:r w:rsidRPr="007F302D">
        <w:rPr>
          <w:rFonts w:eastAsia="Calibri" w:cs="Arial"/>
          <w:b/>
          <w:u w:val="single"/>
          <w:lang w:val="sr-Cyrl-RS"/>
        </w:rPr>
        <w:lastRenderedPageBreak/>
        <w:t>Приликом</w:t>
      </w:r>
      <w:r w:rsidRPr="007F302D">
        <w:rPr>
          <w:rFonts w:eastAsia="Calibri" w:cs="Arial"/>
          <w:b/>
          <w:u w:val="single"/>
        </w:rPr>
        <w:t xml:space="preserve"> закључења Уговора</w:t>
      </w:r>
    </w:p>
    <w:p w:rsidR="00652B52" w:rsidRPr="00652B52" w:rsidRDefault="00652B52" w:rsidP="007F302D">
      <w:pPr>
        <w:spacing w:before="0"/>
        <w:contextualSpacing/>
        <w:rPr>
          <w:rFonts w:eastAsia="Calibri" w:cs="Arial"/>
          <w:b/>
          <w:u w:val="single"/>
          <w:lang w:val="sr-Cyrl-RS"/>
        </w:rPr>
      </w:pPr>
    </w:p>
    <w:p w:rsidR="007F302D" w:rsidRPr="007F302D" w:rsidRDefault="007F302D" w:rsidP="007F302D">
      <w:pPr>
        <w:rPr>
          <w:rFonts w:cs="Arial"/>
          <w:b/>
        </w:rPr>
      </w:pPr>
      <w:r w:rsidRPr="007F302D">
        <w:rPr>
          <w:rFonts w:cs="Arial"/>
          <w:b/>
        </w:rPr>
        <w:t>Меницу као гаранцију за добро извршење посла</w:t>
      </w:r>
    </w:p>
    <w:p w:rsidR="00280429" w:rsidRPr="007F302D" w:rsidRDefault="00280429" w:rsidP="007F302D">
      <w:pPr>
        <w:tabs>
          <w:tab w:val="left" w:pos="1786"/>
        </w:tabs>
        <w:spacing w:before="0"/>
        <w:ind w:right="-6"/>
        <w:rPr>
          <w:rFonts w:cs="Arial"/>
          <w:lang w:val="sr-Cyrl-RS"/>
        </w:rPr>
      </w:pPr>
    </w:p>
    <w:p w:rsidR="007F302D" w:rsidRPr="007F302D" w:rsidRDefault="007F302D" w:rsidP="00DB3560">
      <w:pPr>
        <w:tabs>
          <w:tab w:val="left" w:pos="567"/>
          <w:tab w:val="left" w:pos="851"/>
        </w:tabs>
        <w:spacing w:before="0"/>
        <w:outlineLvl w:val="2"/>
        <w:rPr>
          <w:rFonts w:cs="Arial"/>
          <w:b/>
        </w:rPr>
      </w:pPr>
      <w:bookmarkStart w:id="239" w:name="_Toc441651599"/>
      <w:bookmarkStart w:id="240" w:name="_Toc442559910"/>
      <w:r w:rsidRPr="007F302D">
        <w:rPr>
          <w:rFonts w:cs="Arial"/>
          <w:b/>
        </w:rPr>
        <w:t xml:space="preserve">Меница за добро извршење посла </w:t>
      </w:r>
      <w:bookmarkEnd w:id="239"/>
      <w:bookmarkEnd w:id="240"/>
    </w:p>
    <w:p w:rsidR="007F302D" w:rsidRPr="007F302D" w:rsidRDefault="007F302D" w:rsidP="00DB3560">
      <w:pPr>
        <w:spacing w:before="0"/>
        <w:rPr>
          <w:rFonts w:cs="Arial"/>
        </w:rPr>
      </w:pPr>
      <w:r w:rsidRPr="007F302D">
        <w:rPr>
          <w:rFonts w:cs="Arial"/>
        </w:rPr>
        <w:t>Понуђач је обавезан да Наручиоцу</w:t>
      </w:r>
      <w:r w:rsidRPr="007F302D">
        <w:rPr>
          <w:rFonts w:cs="Arial"/>
          <w:lang w:val="sr-Cyrl-RS"/>
        </w:rPr>
        <w:t xml:space="preserve"> уз потписан уговор</w:t>
      </w:r>
      <w:r w:rsidRPr="007F302D">
        <w:rPr>
          <w:rFonts w:cs="Arial"/>
        </w:rPr>
        <w:t xml:space="preserve"> достави:</w:t>
      </w:r>
    </w:p>
    <w:p w:rsidR="007F302D" w:rsidRPr="007F302D" w:rsidRDefault="007F302D" w:rsidP="00DB3560">
      <w:pPr>
        <w:numPr>
          <w:ilvl w:val="0"/>
          <w:numId w:val="13"/>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sidR="004B2BDE">
        <w:rPr>
          <w:rFonts w:cs="Arial"/>
        </w:rPr>
        <w:t xml:space="preserve">знос од 10% од </w:t>
      </w:r>
      <w:r w:rsidR="004B2BDE">
        <w:rPr>
          <w:rFonts w:cs="Arial"/>
          <w:lang w:val="sr-Cyrl-RS"/>
        </w:rPr>
        <w:t xml:space="preserve">уговорене </w:t>
      </w:r>
      <w:r w:rsidR="004B2BDE">
        <w:rPr>
          <w:rFonts w:cs="Arial"/>
        </w:rPr>
        <w:t>вредности</w:t>
      </w:r>
      <w:r w:rsidRPr="007F302D">
        <w:rPr>
          <w:rFonts w:cs="Arial"/>
        </w:rPr>
        <w:t xml:space="preserve"> (без ПДВ-а) са роком важења мин</w:t>
      </w:r>
      <w:r w:rsidR="004B2BDE">
        <w:rPr>
          <w:rFonts w:cs="Arial"/>
        </w:rPr>
        <w:t xml:space="preserve">имално 30 дана дужим од рока </w:t>
      </w:r>
      <w:r w:rsidR="00E77CB1">
        <w:rPr>
          <w:rFonts w:cs="Arial"/>
          <w:lang w:val="sr-Cyrl-RS"/>
        </w:rPr>
        <w:t>испоруке</w:t>
      </w:r>
      <w:r w:rsidRPr="007F302D">
        <w:rPr>
          <w:rFonts w:cs="Arial"/>
        </w:rPr>
        <w:t>, с тим да евентуалн</w:t>
      </w:r>
      <w:r w:rsidR="00E77CB1">
        <w:rPr>
          <w:rFonts w:cs="Arial"/>
        </w:rPr>
        <w:t xml:space="preserve">и продужетак рока </w:t>
      </w:r>
      <w:r w:rsidR="00E77CB1">
        <w:rPr>
          <w:rFonts w:cs="Arial"/>
          <w:lang w:val="sr-Cyrl-RS"/>
        </w:rPr>
        <w:t>испоруке</w:t>
      </w:r>
      <w:r w:rsidRPr="007F302D">
        <w:rPr>
          <w:rFonts w:cs="Arial"/>
        </w:rPr>
        <w:t xml:space="preserve"> има за последицу и продужење рока важења менице и меничног овлашћења, </w:t>
      </w:r>
    </w:p>
    <w:p w:rsidR="007F302D" w:rsidRPr="007F302D" w:rsidRDefault="007F302D" w:rsidP="00DB3560">
      <w:pPr>
        <w:numPr>
          <w:ilvl w:val="0"/>
          <w:numId w:val="13"/>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DB3560">
      <w:pPr>
        <w:numPr>
          <w:ilvl w:val="0"/>
          <w:numId w:val="13"/>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7F302D" w:rsidRPr="00E77CB1" w:rsidRDefault="007F302D" w:rsidP="00DB3560">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06EA" w:rsidRPr="00115CF1" w:rsidRDefault="007F302D" w:rsidP="00DB3560">
      <w:pPr>
        <w:spacing w:before="0"/>
        <w:rPr>
          <w:rFonts w:cs="Arial"/>
          <w:lang w:val="sr-Cyrl-RS"/>
        </w:rPr>
      </w:pPr>
      <w:proofErr w:type="gramStart"/>
      <w:r w:rsidRPr="007F302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21348C" w:rsidRDefault="0021348C" w:rsidP="008D4D90">
      <w:pPr>
        <w:tabs>
          <w:tab w:val="left" w:pos="567"/>
          <w:tab w:val="left" w:pos="851"/>
        </w:tabs>
        <w:spacing w:before="0"/>
        <w:outlineLvl w:val="2"/>
        <w:rPr>
          <w:rFonts w:eastAsia="TimesNewRomanPSMT" w:cs="Arial"/>
          <w:b/>
          <w:bCs/>
          <w:iCs/>
          <w:lang w:val="sr-Cyrl-RS"/>
        </w:rPr>
      </w:pPr>
    </w:p>
    <w:p w:rsidR="007F302D" w:rsidRPr="007F302D" w:rsidRDefault="007F302D" w:rsidP="007F302D">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7F302D" w:rsidRPr="007F302D" w:rsidRDefault="007F302D" w:rsidP="007F302D">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3721AB">
        <w:rPr>
          <w:rFonts w:eastAsia="TimesNewRomanPSMT" w:cs="Arial"/>
          <w:bCs/>
        </w:rPr>
        <w:t xml:space="preserve">“ Београд,Улица </w:t>
      </w:r>
      <w:r w:rsidR="003721AB">
        <w:rPr>
          <w:rFonts w:eastAsia="TimesNewRomanPSMT" w:cs="Arial"/>
          <w:bCs/>
          <w:lang w:val="sr-Cyrl-RS"/>
        </w:rPr>
        <w:t>Балканска 13</w:t>
      </w:r>
      <w:r w:rsidRPr="007F302D">
        <w:rPr>
          <w:rFonts w:eastAsia="TimesNewRomanPSMT" w:cs="Arial"/>
          <w:bCs/>
        </w:rPr>
        <w:t>, 11000 Београд/</w:t>
      </w:r>
      <w:r w:rsidRPr="007F302D">
        <w:rPr>
          <w:rFonts w:cs="Arial"/>
        </w:rPr>
        <w:t xml:space="preserve"> Огранак ТЕНТ, Богољуба Урошевића Црног бр.44., 11500 Обреновац</w:t>
      </w:r>
    </w:p>
    <w:p w:rsidR="007F302D" w:rsidRPr="0021348C" w:rsidRDefault="007F302D" w:rsidP="00352A97">
      <w:pPr>
        <w:tabs>
          <w:tab w:val="left" w:pos="567"/>
          <w:tab w:val="left" w:pos="709"/>
        </w:tabs>
        <w:spacing w:after="120"/>
        <w:rPr>
          <w:rFonts w:cs="Arial"/>
          <w:b/>
          <w:lang w:val="sr-Cyrl-RS"/>
        </w:rPr>
      </w:pPr>
      <w:r w:rsidRPr="007F302D">
        <w:rPr>
          <w:rFonts w:eastAsia="TimesNewRomanPSMT" w:cs="Arial"/>
          <w:bCs/>
        </w:rPr>
        <w:t>Средство финансијског об</w:t>
      </w:r>
      <w:r w:rsidR="00354E4E">
        <w:rPr>
          <w:rFonts w:eastAsia="TimesNewRomanPSMT" w:cs="Arial"/>
          <w:bCs/>
        </w:rPr>
        <w:t>езбеђења за добро извршење послa</w:t>
      </w:r>
      <w:r w:rsidRPr="007F302D">
        <w:rPr>
          <w:rFonts w:eastAsia="TimesNewRomanPSMT" w:cs="Arial"/>
          <w:bCs/>
        </w:rPr>
        <w:t xml:space="preserve"> гласи на Јавно предузеће „Електропривреда Србије</w:t>
      </w:r>
      <w:r w:rsidR="003721AB">
        <w:rPr>
          <w:rFonts w:eastAsia="TimesNewRomanPSMT" w:cs="Arial"/>
          <w:bCs/>
        </w:rPr>
        <w:t xml:space="preserve">“ Београд,Улица </w:t>
      </w:r>
      <w:r w:rsidR="003721AB">
        <w:rPr>
          <w:rFonts w:eastAsia="TimesNewRomanPSMT" w:cs="Arial"/>
          <w:bCs/>
          <w:lang w:val="sr-Cyrl-RS"/>
        </w:rPr>
        <w:t>Балканска 13</w:t>
      </w:r>
      <w:r w:rsidRPr="007F302D">
        <w:rPr>
          <w:rFonts w:eastAsia="TimesNewRomanPSMT" w:cs="Arial"/>
          <w:bCs/>
        </w:rPr>
        <w:t>, 11000 Београд/</w:t>
      </w:r>
      <w:r w:rsidRPr="007F302D">
        <w:rPr>
          <w:rFonts w:cs="Arial"/>
        </w:rPr>
        <w:t xml:space="preserve"> Огранак ТЕНТ, </w:t>
      </w:r>
      <w:r w:rsidR="0021348C" w:rsidRPr="0021348C">
        <w:rPr>
          <w:rFonts w:cs="Arial"/>
          <w:lang w:val="sr-Cyrl-RS"/>
        </w:rPr>
        <w:t>Богољуба Урошевића Црног бр.44</w:t>
      </w:r>
      <w:r w:rsidR="00E14410">
        <w:rPr>
          <w:rFonts w:cs="Arial"/>
          <w:lang w:val="sr-Cyrl-RS"/>
        </w:rPr>
        <w:t>,</w:t>
      </w:r>
      <w:r w:rsidR="0021348C" w:rsidRPr="0021348C">
        <w:rPr>
          <w:rFonts w:cs="Arial"/>
          <w:lang w:val="sr-Cyrl-RS"/>
        </w:rPr>
        <w:t xml:space="preserve"> 11500 Обреновац</w:t>
      </w:r>
      <w:r w:rsidR="0021348C">
        <w:rPr>
          <w:rFonts w:cs="Arial"/>
          <w:lang w:val="sr-Cyrl-RS"/>
        </w:rPr>
        <w:t xml:space="preserve"> </w:t>
      </w:r>
      <w:r w:rsidRPr="007F302D">
        <w:rPr>
          <w:rFonts w:cs="Arial"/>
          <w:b/>
        </w:rPr>
        <w:t xml:space="preserve">и доставља се лично или на одговарајући начин поштом на адресу: </w:t>
      </w:r>
      <w:r w:rsidRPr="007F302D">
        <w:rPr>
          <w:rFonts w:cs="Arial"/>
        </w:rPr>
        <w:t>ТЕНТ</w:t>
      </w:r>
      <w:r w:rsidR="00E14410">
        <w:rPr>
          <w:rFonts w:cs="Arial"/>
          <w:lang w:val="sr-Cyrl-RS"/>
        </w:rPr>
        <w:t xml:space="preserve"> А – Богољуба Урошевића Црног 44</w:t>
      </w:r>
      <w:r w:rsidR="0040158C">
        <w:rPr>
          <w:rFonts w:cs="Arial"/>
          <w:lang w:val="sr-Cyrl-RS"/>
        </w:rPr>
        <w:t xml:space="preserve">, </w:t>
      </w:r>
      <w:r w:rsidRPr="007F302D">
        <w:rPr>
          <w:rFonts w:cs="Arial"/>
        </w:rPr>
        <w:t>11500 Обреновац са назнаком:</w:t>
      </w:r>
      <w:r w:rsidRPr="007F302D">
        <w:rPr>
          <w:rFonts w:cs="Arial"/>
          <w:b/>
        </w:rPr>
        <w:t xml:space="preserve"> Средство финансијског обезбеђења за ЈН бр. </w:t>
      </w:r>
      <w:r w:rsidR="00137CB9">
        <w:rPr>
          <w:rFonts w:cs="Arial"/>
          <w:b/>
          <w:lang w:val="sr-Cyrl-RS"/>
        </w:rPr>
        <w:t>2245/2018(3000/062</w:t>
      </w:r>
      <w:r w:rsidR="00354E4E" w:rsidRPr="00354E4E">
        <w:rPr>
          <w:rFonts w:cs="Arial"/>
          <w:b/>
          <w:lang w:val="sr-Cyrl-RS"/>
        </w:rPr>
        <w:t>4/2018)</w:t>
      </w:r>
    </w:p>
    <w:p w:rsidR="0085348E" w:rsidRPr="00F10346" w:rsidRDefault="0085348E" w:rsidP="00496B12">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 xml:space="preserve">Понуђач ће то </w:t>
      </w:r>
      <w:r w:rsidRPr="00F10346">
        <w:rPr>
          <w:rFonts w:cs="Arial"/>
        </w:rPr>
        <w:lastRenderedPageBreak/>
        <w:t>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DB3560" w:rsidRDefault="0085348E" w:rsidP="00DB3560">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496B1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496B12">
      <w:pPr>
        <w:pStyle w:val="KDPodnaslov2"/>
        <w:numPr>
          <w:ilvl w:val="1"/>
          <w:numId w:val="24"/>
        </w:numPr>
        <w:spacing w:before="0"/>
        <w:jc w:val="both"/>
        <w:rPr>
          <w:rFonts w:cs="Arial"/>
        </w:rPr>
      </w:pPr>
      <w:r w:rsidRPr="00F10346">
        <w:rPr>
          <w:rFonts w:cs="Arial"/>
        </w:rPr>
        <w:t>Накнада за коришћење патената</w:t>
      </w:r>
    </w:p>
    <w:p w:rsidR="00771564" w:rsidRPr="00F10346" w:rsidRDefault="0085348E" w:rsidP="00FE089B">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10346" w:rsidRDefault="008F774C" w:rsidP="00496B1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606670" w:rsidRDefault="008D2B23" w:rsidP="008D2B23">
      <w:pPr>
        <w:widowControl w:val="0"/>
        <w:spacing w:before="0"/>
        <w:rPr>
          <w:rFonts w:cs="Arial"/>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C3647">
        <w:rPr>
          <w:rFonts w:cs="Arial"/>
          <w:lang w:val="sr-Cyrl-RS"/>
        </w:rPr>
        <w:t>2245/2018(3000/062</w:t>
      </w:r>
      <w:r w:rsidR="00354E4E" w:rsidRPr="00354E4E">
        <w:rPr>
          <w:rFonts w:cs="Arial"/>
          <w:lang w:val="sr-Cyrl-RS"/>
        </w:rPr>
        <w:t xml:space="preserve">4/2018)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267F64" w:rsidRPr="00245DEA"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496B12">
      <w:pPr>
        <w:pStyle w:val="KDPodnaslov2"/>
        <w:numPr>
          <w:ilvl w:val="1"/>
          <w:numId w:val="24"/>
        </w:numPr>
        <w:spacing w:before="0"/>
        <w:jc w:val="both"/>
        <w:rPr>
          <w:rFonts w:cs="Arial"/>
        </w:rPr>
      </w:pPr>
      <w:bookmarkStart w:id="243" w:name="_Toc441651603"/>
      <w:bookmarkStart w:id="244" w:name="_Toc442559914"/>
      <w:r w:rsidRPr="00F10346">
        <w:rPr>
          <w:rFonts w:cs="Arial"/>
        </w:rPr>
        <w:lastRenderedPageBreak/>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267F64" w:rsidRPr="00267F64" w:rsidRDefault="008D2B23" w:rsidP="00FE089B">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496B1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267F64" w:rsidRPr="00267F64" w:rsidRDefault="00C14152" w:rsidP="00245DEA">
      <w:pPr>
        <w:pStyle w:val="KDParagraf"/>
        <w:spacing w:before="0"/>
        <w:rPr>
          <w:rFonts w:eastAsia="TimesNewRomanPSMT" w:cs="Arial"/>
          <w:lang w:val="sr-Cyrl-RS"/>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973843" w:rsidRPr="00973843" w:rsidRDefault="00B20A6C" w:rsidP="00973843">
      <w:pPr>
        <w:pStyle w:val="KDPodnaslov2"/>
        <w:numPr>
          <w:ilvl w:val="1"/>
          <w:numId w:val="24"/>
        </w:numPr>
        <w:spacing w:before="0"/>
        <w:jc w:val="both"/>
        <w:rPr>
          <w:rFonts w:cs="Arial"/>
          <w:lang w:val="sr-Cyrl-RS"/>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921771" w:rsidRDefault="00B20A6C" w:rsidP="00496B1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E7460C" w:rsidRDefault="00B20A6C" w:rsidP="00496B1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E7460C" w:rsidRPr="009A2C6D" w:rsidRDefault="009A6AC4" w:rsidP="00496B12">
      <w:pPr>
        <w:pStyle w:val="KDNabrajanje"/>
        <w:numPr>
          <w:ilvl w:val="0"/>
          <w:numId w:val="21"/>
        </w:numPr>
        <w:spacing w:before="0"/>
        <w:ind w:left="714" w:hanging="357"/>
        <w:rPr>
          <w:rFonts w:eastAsia="TimesNewRomanPSMT" w:cs="Arial"/>
        </w:rPr>
      </w:pPr>
      <w:r>
        <w:rPr>
          <w:rFonts w:eastAsia="TimesNewRomanPSMT" w:cs="Arial"/>
          <w:lang w:val="sr-Cyrl-RS"/>
        </w:rPr>
        <w:t>Понуђач не достави Меницу за о</w:t>
      </w:r>
      <w:r w:rsidR="00E7460C">
        <w:rPr>
          <w:rFonts w:eastAsia="TimesNewRomanPSMT" w:cs="Arial"/>
          <w:lang w:val="sr-Cyrl-RS"/>
        </w:rPr>
        <w:t>збиљност понуде;</w:t>
      </w:r>
    </w:p>
    <w:p w:rsidR="009A2C6D" w:rsidRPr="00F10346" w:rsidRDefault="009A2C6D" w:rsidP="009A2C6D">
      <w:pPr>
        <w:pStyle w:val="KDNabrajanje"/>
        <w:numPr>
          <w:ilvl w:val="0"/>
          <w:numId w:val="21"/>
        </w:numPr>
        <w:spacing w:before="0"/>
        <w:rPr>
          <w:rFonts w:eastAsia="TimesNewRomanPSMT" w:cs="Arial"/>
        </w:rPr>
      </w:pPr>
      <w:r>
        <w:rPr>
          <w:rFonts w:eastAsia="TimesNewRomanPSMT" w:cs="Arial"/>
          <w:lang w:val="sr-Cyrl-RS"/>
        </w:rPr>
        <w:t xml:space="preserve">Понуђач не достави </w:t>
      </w:r>
      <w:r w:rsidRPr="009A2C6D">
        <w:rPr>
          <w:rFonts w:eastAsia="TimesNewRomanPSMT" w:cs="Arial"/>
          <w:lang w:val="sr-Cyrl-RS"/>
        </w:rPr>
        <w:t>Извод из каталога или Технички лист којим се доказује испуњење техничких карактеристика понуђеног производа.</w:t>
      </w:r>
    </w:p>
    <w:p w:rsidR="00B20A6C" w:rsidRPr="00A530C5" w:rsidRDefault="00B20A6C" w:rsidP="00496B1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67F64" w:rsidRPr="00267F64" w:rsidRDefault="00B20A6C" w:rsidP="00DB3560">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61413" w:rsidRPr="00DB3560" w:rsidRDefault="00C14152" w:rsidP="00861413">
      <w:pPr>
        <w:pStyle w:val="KDPodnaslov2"/>
        <w:numPr>
          <w:ilvl w:val="1"/>
          <w:numId w:val="24"/>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267F64" w:rsidRPr="00267F64" w:rsidRDefault="00C14152" w:rsidP="00FE089B">
      <w:pPr>
        <w:pStyle w:val="KDParagraf"/>
        <w:spacing w:before="0"/>
        <w:rPr>
          <w:rFonts w:eastAsia="TimesNewRomanPSMT" w:cs="Arial"/>
          <w:lang w:val="sr-Cyrl-RS"/>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61413" w:rsidRPr="00DB3560" w:rsidRDefault="008D2B23" w:rsidP="00861413">
      <w:pPr>
        <w:pStyle w:val="KDPodnaslov2"/>
        <w:numPr>
          <w:ilvl w:val="1"/>
          <w:numId w:val="24"/>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F10346">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267F64" w:rsidRPr="00267F64"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496B12">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267F64" w:rsidRPr="00267F64"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496B12">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D13122">
        <w:rPr>
          <w:rFonts w:cs="Arial"/>
          <w:lang w:val="sr-Cyrl-RS" w:bidi="en-US"/>
        </w:rPr>
        <w:t>ТЕНТ А</w:t>
      </w:r>
      <w:r w:rsidR="004936AE">
        <w:rPr>
          <w:rFonts w:cs="Arial"/>
          <w:lang w:val="sr-Cyrl-RS" w:bidi="en-US"/>
        </w:rPr>
        <w:t>,</w:t>
      </w:r>
      <w:r w:rsidR="00D13122">
        <w:rPr>
          <w:rFonts w:cs="Arial"/>
          <w:lang w:val="sr-Cyrl-RS" w:bidi="en-US"/>
        </w:rPr>
        <w:t xml:space="preserve"> Богољуба Урошевића Црног 44,</w:t>
      </w:r>
      <w:r w:rsidR="00297696" w:rsidRPr="00297696">
        <w:rPr>
          <w:rFonts w:cs="Arial"/>
          <w:lang w:bidi="en-US"/>
        </w:rPr>
        <w:t xml:space="preserve"> 11500 Обреновац</w:t>
      </w:r>
      <w:r w:rsidR="00F45C66">
        <w:rPr>
          <w:rFonts w:cs="Arial"/>
          <w:lang w:val="sr-Cyrl-RS" w:bidi="en-US"/>
        </w:rPr>
        <w:t xml:space="preserve">, </w:t>
      </w:r>
      <w:r w:rsidRPr="00F10346">
        <w:rPr>
          <w:rFonts w:cs="Arial"/>
          <w:lang w:bidi="en-US"/>
        </w:rPr>
        <w:t>са назнаком Захте</w:t>
      </w:r>
      <w:r w:rsidR="00612EB0">
        <w:rPr>
          <w:rFonts w:cs="Arial"/>
          <w:lang w:bidi="en-US"/>
        </w:rPr>
        <w:t>в за заштиту права за ЈН добара</w:t>
      </w:r>
      <w:r w:rsidR="00612EB0" w:rsidRPr="00612EB0">
        <w:t xml:space="preserve"> </w:t>
      </w:r>
      <w:r w:rsidR="00231668" w:rsidRPr="00231668">
        <w:rPr>
          <w:rFonts w:cs="Arial"/>
          <w:lang w:val="sr-Cyrl-RS"/>
        </w:rPr>
        <w:t xml:space="preserve">Лабораторијски млин за угаљ - </w:t>
      </w:r>
      <w:r w:rsidR="00231668" w:rsidRPr="00231668">
        <w:rPr>
          <w:rFonts w:cs="Arial"/>
          <w:lang w:val="ru-RU"/>
        </w:rPr>
        <w:t xml:space="preserve">Јавна набавка број – </w:t>
      </w:r>
      <w:r w:rsidR="00231668" w:rsidRPr="00231668">
        <w:rPr>
          <w:rFonts w:cs="Arial"/>
        </w:rPr>
        <w:t>22</w:t>
      </w:r>
      <w:r w:rsidR="00231668" w:rsidRPr="00231668">
        <w:rPr>
          <w:rFonts w:cs="Arial"/>
          <w:lang w:val="sr-Cyrl-RS"/>
        </w:rPr>
        <w:t>45</w:t>
      </w:r>
      <w:r w:rsidR="00231668" w:rsidRPr="00231668">
        <w:rPr>
          <w:rFonts w:cs="Arial"/>
          <w:lang w:val="ru-RU"/>
        </w:rPr>
        <w:t>/2018(3000/</w:t>
      </w:r>
      <w:r w:rsidR="00231668" w:rsidRPr="00231668">
        <w:rPr>
          <w:rFonts w:cs="Arial"/>
        </w:rPr>
        <w:t>06</w:t>
      </w:r>
      <w:r w:rsidR="00231668" w:rsidRPr="00231668">
        <w:rPr>
          <w:rFonts w:cs="Arial"/>
          <w:lang w:val="sr-Cyrl-RS"/>
        </w:rPr>
        <w:t>2</w:t>
      </w:r>
      <w:r w:rsidR="00231668" w:rsidRPr="00231668">
        <w:rPr>
          <w:rFonts w:cs="Arial"/>
        </w:rPr>
        <w:t>4</w:t>
      </w:r>
      <w:r w:rsidR="00231668" w:rsidRPr="00231668">
        <w:rPr>
          <w:rFonts w:cs="Arial"/>
          <w:lang w:val="ru-RU"/>
        </w:rPr>
        <w:t>/2018)</w:t>
      </w:r>
      <w:r w:rsidR="00231668">
        <w:rPr>
          <w:rFonts w:cs="Arial"/>
          <w:b/>
          <w:lang w:val="ru-RU"/>
        </w:rPr>
        <w:t xml:space="preserve"> </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61413" w:rsidRPr="00DB3560" w:rsidRDefault="00886827" w:rsidP="00886827">
      <w:pPr>
        <w:pStyle w:val="KDParagraf"/>
        <w:spacing w:before="0"/>
        <w:rPr>
          <w:rFonts w:cs="Arial"/>
          <w:lang w:val="sr-Latn-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231668">
        <w:rPr>
          <w:rFonts w:cs="Arial"/>
          <w:lang w:val="sr-Cyrl-CS"/>
        </w:rPr>
        <w:t>224520183000062</w:t>
      </w:r>
      <w:r w:rsidR="00254D39">
        <w:rPr>
          <w:rFonts w:cs="Arial"/>
          <w:lang w:val="sr-Cyrl-CS"/>
        </w:rPr>
        <w:t>4</w:t>
      </w:r>
      <w:r w:rsidR="00354E4E">
        <w:rPr>
          <w:rFonts w:cs="Arial"/>
          <w:lang w:val="sr-Cyrl-CS"/>
        </w:rPr>
        <w:t>2018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231668">
        <w:rPr>
          <w:rFonts w:cs="Arial"/>
          <w:lang w:val="sr-Cyrl-RS"/>
        </w:rPr>
        <w:t>2245/2018(3000/062</w:t>
      </w:r>
      <w:r w:rsidR="00354E4E" w:rsidRPr="00354E4E">
        <w:rPr>
          <w:rFonts w:cs="Arial"/>
          <w:lang w:val="sr-Cyrl-RS"/>
        </w:rPr>
        <w:t xml:space="preserve">4/2018)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6328D" w:rsidRPr="00F6328D"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541BB5"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3560"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lastRenderedPageBreak/>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267F64" w:rsidRPr="00267F64"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val="sr-Cyrl-RS" w:bidi="en-US"/>
        </w:rPr>
      </w:pPr>
      <w:r w:rsidRPr="00F10346">
        <w:rPr>
          <w:rFonts w:cs="Arial"/>
          <w:lang w:bidi="en-US"/>
        </w:rPr>
        <w:t xml:space="preserve">PAYMENT INSTRUCTIONS </w:t>
      </w:r>
    </w:p>
    <w:p w:rsidR="00F9021D" w:rsidRPr="00F9021D" w:rsidRDefault="00F9021D" w:rsidP="00886827">
      <w:pPr>
        <w:pStyle w:val="KDParagraf"/>
        <w:spacing w:before="0"/>
        <w:rPr>
          <w:rFonts w:cs="Arial"/>
          <w:lang w:val="sr-Cyrl-R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53" w:name="_Toc441651610"/>
      <w:bookmarkStart w:id="254" w:name="_Toc442559921"/>
    </w:p>
    <w:p w:rsidR="00F9021D" w:rsidRPr="00541BB5" w:rsidRDefault="00F9021D" w:rsidP="00874F5B">
      <w:pPr>
        <w:rPr>
          <w:lang w:val="sr-Cyrl-RS"/>
        </w:rPr>
      </w:pPr>
    </w:p>
    <w:p w:rsidR="008D2B23" w:rsidRPr="00F10346" w:rsidRDefault="008D2B23" w:rsidP="00496B12">
      <w:pPr>
        <w:pStyle w:val="KDPodnaslov2"/>
        <w:numPr>
          <w:ilvl w:val="1"/>
          <w:numId w:val="24"/>
        </w:numPr>
        <w:spacing w:before="0"/>
        <w:jc w:val="both"/>
        <w:rPr>
          <w:rFonts w:cs="Arial"/>
        </w:rPr>
      </w:pPr>
      <w:r w:rsidRPr="00F10346">
        <w:rPr>
          <w:rFonts w:cs="Arial"/>
        </w:rPr>
        <w:lastRenderedPageBreak/>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5125F5" w:rsidRDefault="005125F5" w:rsidP="005125F5">
      <w:pPr>
        <w:spacing w:before="0"/>
        <w:rPr>
          <w:rFonts w:cs="Arial"/>
          <w:lang w:val="ru-RU"/>
        </w:rPr>
      </w:pPr>
      <w:r w:rsidRPr="00F10346">
        <w:rPr>
          <w:rFonts w:cs="Arial"/>
          <w:lang w:val="ru-RU"/>
        </w:rPr>
        <w:t>Ако понуђач којем је доде</w:t>
      </w:r>
      <w:r>
        <w:rPr>
          <w:rFonts w:cs="Arial"/>
          <w:lang w:val="ru-RU"/>
        </w:rPr>
        <w:t>љен уговор одбије да потпише исти</w:t>
      </w:r>
      <w:r w:rsidRPr="00F10346">
        <w:rPr>
          <w:rFonts w:cs="Arial"/>
          <w:lang w:val="ru-RU"/>
        </w:rPr>
        <w:t xml:space="preserve"> Наручилац</w:t>
      </w:r>
      <w:r w:rsidR="00F07635">
        <w:rPr>
          <w:rFonts w:cs="Arial"/>
          <w:lang w:val="ru-RU"/>
        </w:rPr>
        <w:t xml:space="preserve"> може</w:t>
      </w:r>
      <w:r>
        <w:rPr>
          <w:rFonts w:cs="Arial"/>
          <w:lang w:val="ru-RU"/>
        </w:rPr>
        <w:t xml:space="preserve"> активирати меницу за озбиљност понуде.  Наручилац</w:t>
      </w:r>
      <w:r w:rsidRPr="00F10346">
        <w:rPr>
          <w:rFonts w:cs="Arial"/>
          <w:lang w:val="ru-RU"/>
        </w:rPr>
        <w:t xml:space="preserve"> може закључити</w:t>
      </w:r>
      <w:r>
        <w:rPr>
          <w:rFonts w:cs="Arial"/>
          <w:lang w:val="ru-RU"/>
        </w:rPr>
        <w:t xml:space="preserve"> уговор</w:t>
      </w:r>
      <w:r w:rsidRPr="00F10346">
        <w:rPr>
          <w:rFonts w:cs="Arial"/>
          <w:lang w:val="ru-RU"/>
        </w:rPr>
        <w:t xml:space="preserve"> са првим следећим најповољнијим понуђачем.</w:t>
      </w:r>
    </w:p>
    <w:p w:rsidR="005125F5" w:rsidRDefault="005125F5" w:rsidP="005125F5">
      <w:pPr>
        <w:spacing w:before="0"/>
        <w:rPr>
          <w:rFonts w:cs="Arial"/>
          <w:lang w:val="ru-RU"/>
        </w:rPr>
      </w:pPr>
      <w:r>
        <w:rPr>
          <w:rFonts w:cs="Arial"/>
          <w:lang w:val="ru-RU"/>
        </w:rPr>
        <w:t>Уколико у року за подношење понуда пристигне само једна понуда, и та понуда буде прихватљива, наручилац може сходно члану 112 став 2 тачка 5 ЗЈН закључити уговор са изабраним понуђачем и пре истека рока за подношење захтева за заштиту права.</w:t>
      </w:r>
    </w:p>
    <w:p w:rsidR="00A06465" w:rsidRPr="005125F5" w:rsidRDefault="00A06465" w:rsidP="005125F5">
      <w:pPr>
        <w:spacing w:before="0"/>
        <w:rPr>
          <w:rFonts w:cs="Arial"/>
          <w:lang w:val="ru-RU"/>
        </w:rPr>
      </w:pPr>
    </w:p>
    <w:p w:rsidR="008D2B23" w:rsidRPr="00F10346" w:rsidRDefault="008D2B23" w:rsidP="00496B12">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0D211B" w:rsidRPr="000D211B" w:rsidRDefault="000D211B" w:rsidP="000D211B">
      <w:pPr>
        <w:spacing w:before="0"/>
        <w:rPr>
          <w:rFonts w:cs="Arial"/>
        </w:rPr>
      </w:pPr>
      <w:proofErr w:type="gramStart"/>
      <w:r w:rsidRPr="000D211B">
        <w:rPr>
          <w:rFonts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0D211B">
        <w:rPr>
          <w:rFonts w:cs="Arial"/>
        </w:rPr>
        <w:t xml:space="preserve"> </w:t>
      </w:r>
      <w:proofErr w:type="gramStart"/>
      <w:r w:rsidRPr="000D211B">
        <w:rPr>
          <w:rFonts w:cs="Arial"/>
        </w:rPr>
        <w:t>Закона о јавним набавкама.</w:t>
      </w:r>
      <w:proofErr w:type="gramEnd"/>
      <w:r w:rsidR="00541BB5">
        <w:rPr>
          <w:rFonts w:cs="Arial"/>
          <w:lang w:val="sr-Cyrl-RS"/>
        </w:rPr>
        <w:t xml:space="preserve"> </w:t>
      </w:r>
      <w:r w:rsidRPr="000D211B">
        <w:rPr>
          <w:rFonts w:cs="Arial"/>
        </w:rPr>
        <w:t xml:space="preserve">Уговорне стране током трајања овог </w:t>
      </w:r>
      <w:proofErr w:type="gramStart"/>
      <w:r w:rsidRPr="000D211B">
        <w:rPr>
          <w:rFonts w:cs="Arial"/>
        </w:rPr>
        <w:t>Уговора  због</w:t>
      </w:r>
      <w:proofErr w:type="gramEnd"/>
      <w:r w:rsidRPr="000D211B">
        <w:rPr>
          <w:rFonts w:cs="Arial"/>
        </w:rPr>
        <w:t xml:space="preserve"> промењених околности ближе одређених у члану 115. </w:t>
      </w:r>
      <w:proofErr w:type="gramStart"/>
      <w:r w:rsidRPr="000D211B">
        <w:rPr>
          <w:rFonts w:cs="Arial"/>
        </w:rPr>
        <w:t>Закона, могу у писменој форми путем Анекса извршити измене и допуне овог Уговора.</w:t>
      </w:r>
      <w:proofErr w:type="gramEnd"/>
    </w:p>
    <w:p w:rsidR="00F45C66" w:rsidRDefault="000D211B" w:rsidP="000D211B">
      <w:pPr>
        <w:spacing w:before="0"/>
        <w:rPr>
          <w:rFonts w:cs="Arial"/>
          <w:color w:val="00B0F0"/>
          <w:lang w:eastAsia="sr-Latn-CS"/>
        </w:rPr>
      </w:pPr>
      <w:r w:rsidRPr="000D211B">
        <w:rPr>
          <w:rFonts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664273" w:rsidRPr="00E531D0" w:rsidRDefault="00664273" w:rsidP="00D7673B">
      <w:pPr>
        <w:spacing w:before="0"/>
        <w:rPr>
          <w:rFonts w:cs="Arial"/>
          <w:color w:val="00B0F0"/>
          <w:lang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eastAsia="sr-Latn-CS"/>
        </w:rPr>
      </w:pPr>
    </w:p>
    <w:p w:rsidR="00E531D0" w:rsidRDefault="00E531D0" w:rsidP="00D7673B">
      <w:pPr>
        <w:spacing w:before="0"/>
        <w:rPr>
          <w:rFonts w:cs="Arial"/>
          <w:color w:val="00B0F0"/>
          <w:lang w:eastAsia="sr-Latn-CS"/>
        </w:rPr>
      </w:pPr>
    </w:p>
    <w:p w:rsidR="00E531D0" w:rsidRPr="00E531D0" w:rsidRDefault="00E531D0" w:rsidP="00D7673B">
      <w:pPr>
        <w:spacing w:before="0"/>
        <w:rPr>
          <w:rFonts w:cs="Arial"/>
          <w:color w:val="00B0F0"/>
          <w:lang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664273" w:rsidRDefault="00664273"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1F64B2" w:rsidRDefault="001F64B2"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8D78C7" w:rsidRDefault="008D78C7"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3333E0" w:rsidRDefault="00465640" w:rsidP="00922EDB">
      <w:pPr>
        <w:spacing w:before="0"/>
        <w:rPr>
          <w:rFonts w:cs="Arial"/>
          <w:color w:val="00B0F0"/>
          <w:lang w:val="sr-Cyrl-RS" w:eastAsia="sr-Latn-CS"/>
        </w:rPr>
      </w:pPr>
    </w:p>
    <w:p w:rsidR="00465640" w:rsidRDefault="00465640" w:rsidP="00922EDB">
      <w:pPr>
        <w:spacing w:before="0"/>
        <w:rPr>
          <w:rFonts w:cs="Arial"/>
          <w:color w:val="00B0F0"/>
          <w:lang w:eastAsia="sr-Latn-CS"/>
        </w:rPr>
      </w:pPr>
    </w:p>
    <w:p w:rsidR="00E531D0" w:rsidRDefault="00E531D0" w:rsidP="00922EDB">
      <w:pPr>
        <w:spacing w:before="0"/>
        <w:rPr>
          <w:rFonts w:cs="Arial"/>
          <w:color w:val="00B0F0"/>
          <w:lang w:eastAsia="sr-Latn-CS"/>
        </w:rPr>
      </w:pPr>
    </w:p>
    <w:p w:rsidR="00E531D0" w:rsidRPr="00F10346" w:rsidRDefault="00E531D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DB3560" w:rsidRDefault="00DB3560" w:rsidP="001F64B2">
      <w:pPr>
        <w:tabs>
          <w:tab w:val="left" w:pos="7560"/>
        </w:tabs>
        <w:spacing w:before="0"/>
        <w:rPr>
          <w:rFonts w:cs="Arial"/>
          <w:color w:val="00B0F0"/>
          <w:lang w:val="sr-Cyrl-RS" w:eastAsia="sr-Latn-CS"/>
        </w:rPr>
      </w:pPr>
    </w:p>
    <w:p w:rsidR="001F64B2" w:rsidRPr="001F64B2" w:rsidRDefault="001F64B2" w:rsidP="001F64B2">
      <w:pPr>
        <w:tabs>
          <w:tab w:val="left" w:pos="7560"/>
        </w:tabs>
        <w:spacing w:before="0"/>
        <w:rPr>
          <w:rFonts w:cs="Arial"/>
          <w:color w:val="00B0F0"/>
          <w:lang w:val="sr-Cyrl-RS" w:eastAsia="sr-Latn-CS"/>
        </w:rPr>
      </w:pPr>
    </w:p>
    <w:p w:rsidR="00DB3560" w:rsidRDefault="00DB3560" w:rsidP="00DB3560">
      <w:pPr>
        <w:tabs>
          <w:tab w:val="left" w:pos="7560"/>
        </w:tabs>
        <w:spacing w:before="0"/>
        <w:rPr>
          <w:rFonts w:cs="Arial"/>
          <w:color w:val="00B0F0"/>
          <w:lang w:val="sr-Latn-RS" w:eastAsia="sr-Latn-CS"/>
        </w:rPr>
      </w:pPr>
    </w:p>
    <w:p w:rsidR="00DB3560" w:rsidRDefault="00DB3560" w:rsidP="00DB3560">
      <w:pPr>
        <w:tabs>
          <w:tab w:val="left" w:pos="7560"/>
        </w:tabs>
        <w:spacing w:before="0"/>
        <w:rPr>
          <w:rFonts w:cs="Arial"/>
          <w:color w:val="00B0F0"/>
          <w:lang w:val="sr-Latn-RS" w:eastAsia="sr-Latn-CS"/>
        </w:rPr>
      </w:pPr>
    </w:p>
    <w:p w:rsidR="0063284C" w:rsidRDefault="0063284C" w:rsidP="00922EDB">
      <w:pPr>
        <w:spacing w:before="0"/>
        <w:rPr>
          <w:rFonts w:cs="Arial"/>
          <w:color w:val="00B0F0"/>
          <w:lang w:val="sr-Cyrl-RS" w:eastAsia="sr-Latn-CS"/>
        </w:rPr>
      </w:pPr>
    </w:p>
    <w:p w:rsidR="00015686" w:rsidRDefault="00015686"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D812A0" w:rsidRPr="00D812A0" w:rsidRDefault="00D812A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402AAB">
        <w:t xml:space="preserve"> 1</w:t>
      </w:r>
      <w:proofErr w:type="gramEnd"/>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59060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7007D2" w:rsidRPr="007007D2">
        <w:rPr>
          <w:rFonts w:cs="Arial"/>
          <w:b/>
          <w:lang w:val="sr-Cyrl-RS"/>
        </w:rPr>
        <w:t>Лабораторијски млин за угаљ - Јавна набавка број – 2245/2018(3000/0624/2018)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531D0" w:rsidRDefault="000B2EE9" w:rsidP="00BC01DC">
            <w:pPr>
              <w:snapToGrid w:val="0"/>
              <w:spacing w:before="0"/>
              <w:rPr>
                <w:rFonts w:cs="Arial"/>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rPr>
            </w:pPr>
          </w:p>
          <w:p w:rsidR="00343A18" w:rsidRPr="00E531D0" w:rsidRDefault="00343A18" w:rsidP="00BC01DC">
            <w:pPr>
              <w:spacing w:before="0"/>
              <w:rPr>
                <w:rFonts w:cs="Arial"/>
                <w:bCs/>
                <w:iCs/>
              </w:rPr>
            </w:pPr>
          </w:p>
          <w:p w:rsidR="00343A18" w:rsidRPr="00E531D0" w:rsidRDefault="00343A18" w:rsidP="00BC01DC">
            <w:pPr>
              <w:spacing w:before="0"/>
              <w:rPr>
                <w:rFonts w:cs="Arial"/>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rPr>
                <w:rFonts w:cs="Arial"/>
                <w:bCs/>
                <w:iCs/>
                <w:lang w:val="ru-RU"/>
              </w:rPr>
            </w:pPr>
          </w:p>
          <w:p w:rsidR="00343A18" w:rsidRPr="00E531D0" w:rsidRDefault="00343A18" w:rsidP="00BC01DC">
            <w:pPr>
              <w:spacing w:before="0"/>
              <w:rPr>
                <w:rFonts w:cs="Arial"/>
                <w:bCs/>
                <w:iCs/>
                <w:lang w:val="ru-RU"/>
              </w:rPr>
            </w:pPr>
          </w:p>
          <w:p w:rsidR="00343A18" w:rsidRPr="00E531D0" w:rsidRDefault="00343A18" w:rsidP="00BC01DC">
            <w:pPr>
              <w:spacing w:before="0"/>
              <w:rPr>
                <w:rFonts w:cs="Arial"/>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531D0" w:rsidRDefault="00343A18" w:rsidP="00BC01DC">
            <w:pPr>
              <w:snapToGrid w:val="0"/>
              <w:spacing w:before="0"/>
              <w:ind w:firstLine="708"/>
              <w:rPr>
                <w:rFonts w:cs="Arial"/>
                <w:bCs/>
                <w:iCs/>
                <w:lang w:val="ru-RU"/>
              </w:rPr>
            </w:pPr>
          </w:p>
          <w:p w:rsidR="00343A18" w:rsidRPr="00E531D0" w:rsidRDefault="00343A18" w:rsidP="00BC01DC">
            <w:pPr>
              <w:spacing w:before="0"/>
              <w:ind w:firstLine="708"/>
              <w:rPr>
                <w:rFonts w:cs="Arial"/>
                <w:bCs/>
                <w:iCs/>
                <w:lang w:val="ru-RU"/>
              </w:rPr>
            </w:pPr>
          </w:p>
          <w:p w:rsidR="00343A18" w:rsidRPr="00E531D0" w:rsidRDefault="00343A18" w:rsidP="00BC01DC">
            <w:pPr>
              <w:spacing w:before="0"/>
              <w:ind w:firstLine="708"/>
              <w:rPr>
                <w:rFonts w:cs="Arial"/>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CF22BC" w:rsidRDefault="00CF22BC" w:rsidP="00343A18">
      <w:pPr>
        <w:spacing w:before="0"/>
        <w:rPr>
          <w:rFonts w:eastAsia="TimesNewRomanPSMT" w:cs="Arial"/>
          <w:bCs/>
          <w:lang w:val="sr-Cyrl-RS"/>
        </w:rPr>
      </w:pPr>
    </w:p>
    <w:p w:rsidR="00C35249" w:rsidRPr="00C35249" w:rsidRDefault="00C35249"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623572" w:rsidP="00E531D0">
            <w:pPr>
              <w:spacing w:before="0"/>
              <w:rPr>
                <w:rFonts w:cs="Arial"/>
                <w:b/>
              </w:rPr>
            </w:pPr>
            <w:r>
              <w:rPr>
                <w:rFonts w:cs="Arial"/>
                <w:b/>
                <w:lang w:val="sr-Cyrl-RS"/>
              </w:rPr>
              <w:t>Лабораторијски млин за угаљ -</w:t>
            </w:r>
            <w:r w:rsidRPr="00F65A0F">
              <w:rPr>
                <w:rFonts w:cs="Arial"/>
                <w:b/>
                <w:lang w:val="sr-Cyrl-RS"/>
              </w:rPr>
              <w:t xml:space="preserve"> </w:t>
            </w:r>
            <w:r w:rsidRPr="004201DA">
              <w:rPr>
                <w:rFonts w:cs="Arial"/>
                <w:b/>
                <w:lang w:val="ru-RU"/>
              </w:rPr>
              <w:t>Јавна набавка број</w:t>
            </w:r>
            <w:r>
              <w:rPr>
                <w:rFonts w:cs="Arial"/>
                <w:b/>
                <w:lang w:val="ru-RU"/>
              </w:rPr>
              <w:t xml:space="preserve"> – </w:t>
            </w:r>
            <w:r>
              <w:rPr>
                <w:rFonts w:cs="Arial"/>
                <w:b/>
              </w:rPr>
              <w:t>22</w:t>
            </w:r>
            <w:r>
              <w:rPr>
                <w:rFonts w:cs="Arial"/>
                <w:b/>
                <w:lang w:val="sr-Cyrl-RS"/>
              </w:rPr>
              <w:t>45</w:t>
            </w:r>
            <w:r>
              <w:rPr>
                <w:rFonts w:cs="Arial"/>
                <w:b/>
                <w:lang w:val="ru-RU"/>
              </w:rPr>
              <w:t>/2018(3000/</w:t>
            </w:r>
            <w:r>
              <w:rPr>
                <w:rFonts w:cs="Arial"/>
                <w:b/>
              </w:rPr>
              <w:t>06</w:t>
            </w:r>
            <w:r>
              <w:rPr>
                <w:rFonts w:cs="Arial"/>
                <w:b/>
                <w:lang w:val="sr-Cyrl-RS"/>
              </w:rPr>
              <w:t>2</w:t>
            </w:r>
            <w:r>
              <w:rPr>
                <w:rFonts w:cs="Arial"/>
                <w:b/>
              </w:rPr>
              <w:t>4</w:t>
            </w:r>
            <w:r>
              <w:rPr>
                <w:rFonts w:cs="Arial"/>
                <w:b/>
                <w:lang w:val="ru-RU"/>
              </w:rPr>
              <w:t>/2018</w:t>
            </w:r>
            <w:r w:rsidRPr="001D4224">
              <w:rPr>
                <w:rFonts w:cs="Arial"/>
                <w:b/>
                <w:lang w:val="ru-RU"/>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97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121283">
              <w:rPr>
                <w:rFonts w:cs="Arial"/>
                <w:bCs/>
                <w:iCs/>
                <w:lang w:val="sr-Cyrl-RS"/>
              </w:rPr>
              <w:t>Прилога бр. 4</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CD34F3" w:rsidRPr="0043693C" w:rsidRDefault="004E1048" w:rsidP="00CD34F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Рок испоруке је </w:t>
            </w:r>
            <w:r w:rsidR="00623572">
              <w:rPr>
                <w:rFonts w:ascii="Arial" w:hAnsi="Arial" w:cs="Arial"/>
                <w:lang w:val="sr-Cyrl-RS"/>
              </w:rPr>
              <w:t>9</w:t>
            </w:r>
            <w:r>
              <w:rPr>
                <w:rFonts w:ascii="Arial" w:hAnsi="Arial" w:cs="Arial"/>
                <w:lang w:val="sr-Cyrl-RS"/>
              </w:rPr>
              <w:t>0 дана од закључивања уговора</w:t>
            </w:r>
            <w:r w:rsidR="00CD34F3">
              <w:rPr>
                <w:rFonts w:ascii="Arial" w:hAnsi="Arial" w:cs="Arial"/>
                <w:lang w:val="sr-Cyrl-RS"/>
              </w:rPr>
              <w:t xml:space="preserve">. </w:t>
            </w:r>
          </w:p>
          <w:p w:rsidR="000E75A0" w:rsidRPr="00F616D6" w:rsidRDefault="000E75A0" w:rsidP="00D852A1">
            <w:pPr>
              <w:pStyle w:val="ListParagraph"/>
              <w:autoSpaceDE w:val="0"/>
              <w:autoSpaceDN w:val="0"/>
              <w:adjustRightInd w:val="0"/>
              <w:spacing w:before="0" w:after="0" w:line="240" w:lineRule="auto"/>
              <w:contextualSpacing w:val="0"/>
              <w:rPr>
                <w:rFonts w:cs="Arial"/>
                <w:bCs/>
                <w:iCs/>
                <w:lang w:val="sr-Cyrl-CS"/>
              </w:rPr>
            </w:pPr>
          </w:p>
        </w:tc>
        <w:tc>
          <w:tcPr>
            <w:tcW w:w="4394" w:type="dxa"/>
            <w:vAlign w:val="center"/>
          </w:tcPr>
          <w:p w:rsidR="000E75A0" w:rsidRPr="004E1048" w:rsidRDefault="004E1048" w:rsidP="00CD34F3">
            <w:pPr>
              <w:pStyle w:val="ListParagraph"/>
              <w:autoSpaceDE w:val="0"/>
              <w:autoSpaceDN w:val="0"/>
              <w:adjustRightInd w:val="0"/>
              <w:spacing w:before="0" w:after="0" w:line="240" w:lineRule="auto"/>
              <w:ind w:left="0"/>
              <w:contextualSpacing w:val="0"/>
              <w:rPr>
                <w:rFonts w:ascii="Arial" w:hAnsi="Arial" w:cs="Arial"/>
                <w:bCs/>
                <w:iCs/>
                <w:color w:val="00B0F0"/>
                <w:lang w:val="sr-Cyrl-RS"/>
              </w:rPr>
            </w:pPr>
            <w:r w:rsidRPr="004E1048">
              <w:rPr>
                <w:rFonts w:ascii="Arial" w:hAnsi="Arial" w:cs="Arial"/>
                <w:bCs/>
                <w:iCs/>
                <w:lang w:val="sr-Cyrl-CS"/>
              </w:rPr>
              <w:t xml:space="preserve">____ </w:t>
            </w:r>
            <w:r>
              <w:rPr>
                <w:rFonts w:ascii="Arial" w:hAnsi="Arial" w:cs="Arial"/>
                <w:bCs/>
                <w:iCs/>
                <w:lang w:val="sr-Cyrl-CS"/>
              </w:rPr>
              <w:t xml:space="preserve">дана </w:t>
            </w:r>
            <w:r w:rsidRPr="004E1048">
              <w:rPr>
                <w:rFonts w:ascii="Arial" w:hAnsi="Arial" w:cs="Arial"/>
                <w:bCs/>
                <w:iCs/>
                <w:lang w:val="sr-Cyrl-CS"/>
              </w:rPr>
              <w:t>од закључивања уговора</w:t>
            </w:r>
          </w:p>
        </w:tc>
      </w:tr>
      <w:tr w:rsidR="000E75A0" w:rsidRPr="00F10346" w:rsidTr="00AF3AF8">
        <w:tc>
          <w:tcPr>
            <w:tcW w:w="5920"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0E75A0" w:rsidRPr="003A165A" w:rsidRDefault="00E47B81" w:rsidP="003A165A">
            <w:pPr>
              <w:pStyle w:val="ListParagraph"/>
              <w:numPr>
                <w:ilvl w:val="0"/>
                <w:numId w:val="12"/>
              </w:numPr>
              <w:spacing w:before="0"/>
              <w:rPr>
                <w:rFonts w:ascii="Arial" w:hAnsi="Arial" w:cs="Arial"/>
                <w:lang w:eastAsia="zh-CN"/>
              </w:rPr>
            </w:pPr>
            <w:r w:rsidRPr="00E47B81">
              <w:rPr>
                <w:rFonts w:ascii="Arial" w:hAnsi="Arial" w:cs="Arial"/>
                <w:lang w:val="sr-Cyrl-RS" w:eastAsia="zh-CN"/>
              </w:rPr>
              <w:t>Не краћи од</w:t>
            </w:r>
            <w:r w:rsidR="00DD5604" w:rsidRPr="00E47B81">
              <w:rPr>
                <w:rFonts w:ascii="Arial" w:hAnsi="Arial" w:cs="Arial"/>
                <w:lang w:eastAsia="zh-CN"/>
              </w:rPr>
              <w:t xml:space="preserve"> </w:t>
            </w:r>
            <w:r w:rsidR="003A165A">
              <w:rPr>
                <w:rFonts w:ascii="Arial" w:hAnsi="Arial" w:cs="Arial"/>
                <w:lang w:val="sr-Cyrl-CS" w:eastAsia="zh-CN"/>
              </w:rPr>
              <w:t>24 месеца</w:t>
            </w:r>
            <w:r w:rsidR="00DD5604" w:rsidRPr="00E47B81">
              <w:rPr>
                <w:rFonts w:ascii="Arial" w:hAnsi="Arial" w:cs="Arial"/>
                <w:lang w:val="sr-Cyrl-CS" w:eastAsia="zh-CN"/>
              </w:rPr>
              <w:t xml:space="preserve"> </w:t>
            </w:r>
            <w:r w:rsidR="00DD5604" w:rsidRPr="00E47B81">
              <w:rPr>
                <w:rFonts w:ascii="Arial" w:hAnsi="Arial" w:cs="Arial"/>
                <w:lang w:eastAsia="zh-CN"/>
              </w:rPr>
              <w:t xml:space="preserve">од дана </w:t>
            </w:r>
            <w:r w:rsidR="00D852A1">
              <w:rPr>
                <w:rFonts w:ascii="Arial" w:hAnsi="Arial" w:cs="Arial"/>
                <w:lang w:val="sr-Cyrl-RS" w:eastAsia="zh-CN"/>
              </w:rPr>
              <w:t>испоруке</w:t>
            </w:r>
            <w:r w:rsidR="00DD5604" w:rsidRPr="00E47B81">
              <w:rPr>
                <w:rFonts w:ascii="Arial" w:hAnsi="Arial" w:cs="Arial"/>
                <w:lang w:val="sr-Cyrl-RS" w:eastAsia="zh-CN"/>
              </w:rPr>
              <w:t>.</w:t>
            </w:r>
            <w:r w:rsidR="00DD5604" w:rsidRPr="00E47B81">
              <w:rPr>
                <w:rFonts w:ascii="Arial" w:hAnsi="Arial" w:cs="Arial"/>
                <w:lang w:eastAsia="zh-CN"/>
              </w:rPr>
              <w:t xml:space="preserve"> </w:t>
            </w:r>
          </w:p>
        </w:tc>
        <w:tc>
          <w:tcPr>
            <w:tcW w:w="4394"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7A30EB" w:rsidP="00DD5604">
            <w:pPr>
              <w:spacing w:before="0"/>
              <w:jc w:val="center"/>
              <w:rPr>
                <w:rFonts w:cs="Arial"/>
                <w:b/>
                <w:bCs/>
                <w:iCs/>
                <w:lang w:val="sr-Cyrl-CS"/>
              </w:rPr>
            </w:pPr>
            <w:r>
              <w:rPr>
                <w:rFonts w:cs="Arial"/>
                <w:bCs/>
                <w:iCs/>
                <w:lang w:val="sr-Cyrl-CS"/>
              </w:rPr>
              <w:t xml:space="preserve">Огранак ТЕНТ </w:t>
            </w:r>
            <w:r w:rsidR="00261A15">
              <w:rPr>
                <w:rFonts w:cs="Arial"/>
                <w:bCs/>
                <w:iCs/>
                <w:lang w:val="sr-Cyrl-RS"/>
              </w:rPr>
              <w:t>Б</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CD34F3" w:rsidRDefault="00CD34F3" w:rsidP="00BA2C2D">
      <w:pPr>
        <w:autoSpaceDE w:val="0"/>
        <w:autoSpaceDN w:val="0"/>
        <w:adjustRightInd w:val="0"/>
        <w:rPr>
          <w:rFonts w:eastAsia="TimesNewRomanPS-BoldMT" w:cs="Arial"/>
          <w:bCs/>
          <w:iCs/>
          <w:sz w:val="20"/>
          <w:szCs w:val="20"/>
          <w:lang w:val="sr-Cyrl-RS"/>
        </w:rPr>
      </w:pPr>
    </w:p>
    <w:p w:rsidR="008C1BFD" w:rsidRDefault="008C1BFD" w:rsidP="00BA2C2D">
      <w:pPr>
        <w:autoSpaceDE w:val="0"/>
        <w:autoSpaceDN w:val="0"/>
        <w:adjustRightInd w:val="0"/>
        <w:rPr>
          <w:rFonts w:eastAsia="TimesNewRomanPS-BoldMT" w:cs="Arial"/>
          <w:bCs/>
          <w:iCs/>
          <w:sz w:val="20"/>
          <w:szCs w:val="20"/>
          <w:lang w:val="sr-Cyrl-RS"/>
        </w:rPr>
      </w:pPr>
    </w:p>
    <w:p w:rsidR="008C1BFD" w:rsidRDefault="008C1BFD" w:rsidP="00BA2C2D">
      <w:pPr>
        <w:autoSpaceDE w:val="0"/>
        <w:autoSpaceDN w:val="0"/>
        <w:adjustRightInd w:val="0"/>
        <w:rPr>
          <w:rFonts w:eastAsia="TimesNewRomanPS-BoldMT" w:cs="Arial"/>
          <w:bCs/>
          <w:iCs/>
          <w:sz w:val="20"/>
          <w:szCs w:val="20"/>
          <w:lang w:val="sr-Cyrl-RS"/>
        </w:rPr>
      </w:pPr>
    </w:p>
    <w:p w:rsidR="008C1BFD" w:rsidRPr="00F76EDE" w:rsidRDefault="008C1BFD"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8" w:name="_Toc442559925"/>
      <w:proofErr w:type="gramStart"/>
      <w:r w:rsidRPr="00F10346">
        <w:t xml:space="preserve">ОБРАЗАЦ </w:t>
      </w:r>
      <w:r w:rsidR="00F76EDE">
        <w:rPr>
          <w:lang w:val="sr-Cyrl-RS"/>
        </w:rPr>
        <w:t>2</w:t>
      </w:r>
      <w:r w:rsidRPr="00F10346">
        <w:t>.</w:t>
      </w:r>
      <w:bookmarkEnd w:id="258"/>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5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029"/>
        <w:gridCol w:w="803"/>
        <w:gridCol w:w="1255"/>
        <w:gridCol w:w="845"/>
        <w:gridCol w:w="936"/>
        <w:gridCol w:w="974"/>
        <w:gridCol w:w="974"/>
        <w:gridCol w:w="1709"/>
      </w:tblGrid>
      <w:tr w:rsidR="007F7D7A" w:rsidRPr="00F10346" w:rsidTr="00EB7DCF">
        <w:tc>
          <w:tcPr>
            <w:tcW w:w="347"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99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9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09663B"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tc>
        <w:tc>
          <w:tcPr>
            <w:tcW w:w="61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1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5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7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7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35" w:type="pct"/>
            <w:shd w:val="clear" w:color="auto" w:fill="C6D9F1" w:themeFill="text2" w:themeFillTint="33"/>
          </w:tcPr>
          <w:p w:rsidR="0076113A" w:rsidRPr="007A2C06" w:rsidRDefault="0076113A" w:rsidP="0076113A">
            <w:pPr>
              <w:spacing w:before="0"/>
              <w:jc w:val="center"/>
              <w:rPr>
                <w:rFonts w:cs="Arial"/>
                <w:b/>
                <w:bCs/>
                <w:iCs/>
                <w:lang w:val="sr-Cyrl-CS"/>
              </w:rPr>
            </w:pPr>
            <w:r w:rsidRPr="007A2C06">
              <w:rPr>
                <w:rFonts w:cs="Arial"/>
                <w:b/>
                <w:bCs/>
                <w:iCs/>
                <w:lang w:val="sr-Cyrl-CS"/>
              </w:rPr>
              <w:t>Назив</w:t>
            </w:r>
          </w:p>
          <w:p w:rsidR="0076113A" w:rsidRPr="007A2C06" w:rsidRDefault="0076113A" w:rsidP="0076113A">
            <w:pPr>
              <w:spacing w:before="0"/>
              <w:jc w:val="center"/>
              <w:rPr>
                <w:rFonts w:cs="Arial"/>
                <w:b/>
                <w:bCs/>
                <w:iCs/>
                <w:lang w:val="sr-Cyrl-CS"/>
              </w:rPr>
            </w:pPr>
            <w:r w:rsidRPr="007A2C06">
              <w:rPr>
                <w:rFonts w:cs="Arial"/>
                <w:b/>
                <w:bCs/>
                <w:iCs/>
                <w:lang w:val="sr-Cyrl-CS"/>
              </w:rPr>
              <w:t>произвођача</w:t>
            </w:r>
          </w:p>
          <w:p w:rsidR="007F7D7A" w:rsidRPr="00F10346" w:rsidRDefault="0076113A" w:rsidP="0076113A">
            <w:pPr>
              <w:spacing w:before="0"/>
              <w:jc w:val="center"/>
              <w:rPr>
                <w:rFonts w:cs="Arial"/>
                <w:b/>
                <w:bCs/>
                <w:iCs/>
                <w:lang w:val="sr-Cyrl-CS"/>
              </w:rPr>
            </w:pPr>
            <w:r w:rsidRPr="007A2C06">
              <w:rPr>
                <w:rFonts w:cs="Arial"/>
                <w:b/>
                <w:bCs/>
                <w:iCs/>
                <w:lang w:val="sr-Cyrl-CS"/>
              </w:rPr>
              <w:t>добара, ознака, марка и тип, земља порекла</w:t>
            </w:r>
          </w:p>
        </w:tc>
      </w:tr>
      <w:tr w:rsidR="007F7D7A" w:rsidRPr="00F10346" w:rsidTr="00EB7DCF">
        <w:tc>
          <w:tcPr>
            <w:tcW w:w="3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9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5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35"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EB7DCF" w:rsidRPr="00F10346" w:rsidTr="00EB7DCF">
        <w:trPr>
          <w:trHeight w:val="752"/>
        </w:trPr>
        <w:tc>
          <w:tcPr>
            <w:tcW w:w="347" w:type="pct"/>
            <w:shd w:val="clear" w:color="auto" w:fill="auto"/>
            <w:vAlign w:val="center"/>
          </w:tcPr>
          <w:p w:rsidR="00EB7DCF" w:rsidRPr="00F10346" w:rsidRDefault="00EB7DCF" w:rsidP="00BC01DC">
            <w:pPr>
              <w:spacing w:before="0"/>
              <w:jc w:val="center"/>
              <w:rPr>
                <w:rFonts w:cs="Arial"/>
                <w:b/>
                <w:bCs/>
                <w:iCs/>
                <w:lang w:val="sr-Cyrl-CS"/>
              </w:rPr>
            </w:pPr>
            <w:r w:rsidRPr="00F10346">
              <w:rPr>
                <w:rFonts w:cs="Arial"/>
                <w:b/>
                <w:bCs/>
                <w:iCs/>
                <w:lang w:val="sr-Cyrl-CS"/>
              </w:rPr>
              <w:t>1.</w:t>
            </w:r>
          </w:p>
        </w:tc>
        <w:tc>
          <w:tcPr>
            <w:tcW w:w="991" w:type="pct"/>
            <w:shd w:val="clear" w:color="auto" w:fill="auto"/>
            <w:vAlign w:val="center"/>
          </w:tcPr>
          <w:p w:rsidR="00EB7DCF" w:rsidRPr="005F6820" w:rsidRDefault="005F6820" w:rsidP="00EF5A27">
            <w:pPr>
              <w:rPr>
                <w:rFonts w:cs="Arial"/>
                <w:sz w:val="24"/>
                <w:szCs w:val="24"/>
                <w:lang w:val="sr-Cyrl-RS" w:eastAsia="hr-HR"/>
              </w:rPr>
            </w:pPr>
            <w:r>
              <w:rPr>
                <w:rFonts w:cs="Arial"/>
                <w:b/>
                <w:lang w:val="sr-Cyrl-RS" w:eastAsia="sr-Latn-CS"/>
              </w:rPr>
              <w:t>Лабораторијски млин за угаљ</w:t>
            </w:r>
          </w:p>
        </w:tc>
        <w:tc>
          <w:tcPr>
            <w:tcW w:w="392" w:type="pct"/>
            <w:shd w:val="clear" w:color="auto" w:fill="auto"/>
            <w:vAlign w:val="center"/>
          </w:tcPr>
          <w:p w:rsidR="00EB7DCF" w:rsidRPr="007A30EB" w:rsidRDefault="003F45CA" w:rsidP="007D73BB">
            <w:pPr>
              <w:jc w:val="center"/>
              <w:rPr>
                <w:rFonts w:cs="Arial"/>
                <w:sz w:val="24"/>
                <w:szCs w:val="24"/>
                <w:lang w:val="sr-Cyrl-RS" w:eastAsia="hr-HR"/>
              </w:rPr>
            </w:pPr>
            <w:r>
              <w:rPr>
                <w:rFonts w:cs="Arial"/>
                <w:sz w:val="24"/>
                <w:szCs w:val="24"/>
                <w:lang w:val="sr-Cyrl-RS" w:eastAsia="hr-HR"/>
              </w:rPr>
              <w:t>ком</w:t>
            </w:r>
          </w:p>
        </w:tc>
        <w:tc>
          <w:tcPr>
            <w:tcW w:w="613" w:type="pct"/>
            <w:shd w:val="clear" w:color="auto" w:fill="auto"/>
            <w:vAlign w:val="center"/>
          </w:tcPr>
          <w:p w:rsidR="00EB7DCF" w:rsidRPr="00770A14" w:rsidRDefault="005F6820" w:rsidP="007D73BB">
            <w:pPr>
              <w:jc w:val="center"/>
              <w:rPr>
                <w:rFonts w:cs="Arial"/>
                <w:sz w:val="24"/>
                <w:szCs w:val="24"/>
                <w:lang w:val="sr-Cyrl-RS" w:eastAsia="hr-HR"/>
              </w:rPr>
            </w:pPr>
            <w:r>
              <w:rPr>
                <w:rFonts w:cs="Arial"/>
                <w:sz w:val="24"/>
                <w:szCs w:val="24"/>
                <w:lang w:val="sr-Cyrl-RS" w:eastAsia="hr-HR"/>
              </w:rPr>
              <w:t>1</w:t>
            </w:r>
          </w:p>
        </w:tc>
        <w:tc>
          <w:tcPr>
            <w:tcW w:w="413" w:type="pct"/>
            <w:shd w:val="clear" w:color="auto" w:fill="auto"/>
            <w:vAlign w:val="center"/>
          </w:tcPr>
          <w:p w:rsidR="00EB7DCF" w:rsidRPr="00F10346" w:rsidRDefault="00EB7DCF" w:rsidP="00BC01DC">
            <w:pPr>
              <w:spacing w:before="0"/>
              <w:jc w:val="center"/>
              <w:rPr>
                <w:rFonts w:cs="Arial"/>
                <w:b/>
                <w:bCs/>
                <w:iCs/>
              </w:rPr>
            </w:pPr>
          </w:p>
        </w:tc>
        <w:tc>
          <w:tcPr>
            <w:tcW w:w="457" w:type="pct"/>
            <w:shd w:val="clear" w:color="auto" w:fill="auto"/>
            <w:vAlign w:val="center"/>
          </w:tcPr>
          <w:p w:rsidR="00EB7DCF" w:rsidRPr="00F10346" w:rsidRDefault="00EB7DCF" w:rsidP="00BC01DC">
            <w:pPr>
              <w:spacing w:before="0"/>
              <w:jc w:val="center"/>
              <w:rPr>
                <w:rFonts w:cs="Arial"/>
                <w:b/>
                <w:bCs/>
                <w:iCs/>
              </w:rPr>
            </w:pPr>
          </w:p>
        </w:tc>
        <w:tc>
          <w:tcPr>
            <w:tcW w:w="476" w:type="pct"/>
            <w:shd w:val="clear" w:color="auto" w:fill="auto"/>
            <w:vAlign w:val="center"/>
          </w:tcPr>
          <w:p w:rsidR="00EB7DCF" w:rsidRPr="00F10346" w:rsidRDefault="00EB7DCF" w:rsidP="00BC01DC">
            <w:pPr>
              <w:spacing w:before="0"/>
              <w:jc w:val="center"/>
              <w:rPr>
                <w:rFonts w:cs="Arial"/>
                <w:b/>
                <w:bCs/>
                <w:iCs/>
              </w:rPr>
            </w:pPr>
          </w:p>
        </w:tc>
        <w:tc>
          <w:tcPr>
            <w:tcW w:w="476" w:type="pct"/>
            <w:shd w:val="clear" w:color="auto" w:fill="auto"/>
            <w:vAlign w:val="center"/>
          </w:tcPr>
          <w:p w:rsidR="00EB7DCF" w:rsidRPr="00F10346" w:rsidRDefault="00EB7DCF" w:rsidP="00BC01DC">
            <w:pPr>
              <w:spacing w:before="0"/>
              <w:jc w:val="center"/>
              <w:rPr>
                <w:rFonts w:cs="Arial"/>
                <w:b/>
                <w:bCs/>
                <w:iCs/>
              </w:rPr>
            </w:pPr>
          </w:p>
        </w:tc>
        <w:tc>
          <w:tcPr>
            <w:tcW w:w="835" w:type="pct"/>
          </w:tcPr>
          <w:p w:rsidR="00EB7DCF" w:rsidRPr="00F10346" w:rsidRDefault="00EB7DCF" w:rsidP="00BC01DC">
            <w:pPr>
              <w:spacing w:before="0"/>
              <w:jc w:val="center"/>
              <w:rPr>
                <w:rFonts w:cs="Arial"/>
                <w:b/>
                <w:bCs/>
                <w:iCs/>
              </w:rPr>
            </w:pPr>
          </w:p>
        </w:tc>
      </w:tr>
    </w:tbl>
    <w:tbl>
      <w:tblPr>
        <w:tblpPr w:leftFromText="141" w:rightFromText="141" w:vertAnchor="text" w:horzAnchor="margin" w:tblpX="-318" w:tblpY="281"/>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6740"/>
        <w:gridCol w:w="2610"/>
      </w:tblGrid>
      <w:tr w:rsidR="007F7D7A" w:rsidRPr="00F24E24" w:rsidTr="002C4B42">
        <w:trPr>
          <w:trHeight w:val="418"/>
        </w:trPr>
        <w:tc>
          <w:tcPr>
            <w:tcW w:w="886" w:type="dxa"/>
            <w:vAlign w:val="center"/>
          </w:tcPr>
          <w:p w:rsidR="007F7D7A" w:rsidRPr="00F24E24" w:rsidRDefault="007F7D7A" w:rsidP="002C4B42">
            <w:pPr>
              <w:spacing w:before="0"/>
              <w:jc w:val="center"/>
              <w:rPr>
                <w:rFonts w:cs="Arial"/>
                <w:b/>
                <w:lang w:val="sr-Latn-CS"/>
              </w:rPr>
            </w:pPr>
            <w:r w:rsidRPr="00F24E24">
              <w:rPr>
                <w:rFonts w:cs="Arial"/>
                <w:b/>
              </w:rPr>
              <w:t>I</w:t>
            </w:r>
          </w:p>
        </w:tc>
        <w:tc>
          <w:tcPr>
            <w:tcW w:w="6740" w:type="dxa"/>
          </w:tcPr>
          <w:p w:rsidR="007F7D7A" w:rsidRPr="00F24E24" w:rsidRDefault="007F7D7A" w:rsidP="002C4B42">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2C4B42">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2C4B42">
            <w:pPr>
              <w:spacing w:before="0"/>
              <w:rPr>
                <w:rFonts w:cs="Arial"/>
              </w:rPr>
            </w:pPr>
          </w:p>
        </w:tc>
      </w:tr>
      <w:tr w:rsidR="007F7D7A" w:rsidRPr="00F24E24" w:rsidTr="002C4B42">
        <w:trPr>
          <w:trHeight w:val="610"/>
        </w:trPr>
        <w:tc>
          <w:tcPr>
            <w:tcW w:w="886" w:type="dxa"/>
            <w:tcBorders>
              <w:bottom w:val="single" w:sz="4" w:space="0" w:color="auto"/>
            </w:tcBorders>
            <w:vAlign w:val="center"/>
          </w:tcPr>
          <w:p w:rsidR="007F7D7A" w:rsidRPr="00F24E24" w:rsidRDefault="007F7D7A" w:rsidP="002C4B42">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2C4B42">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2C4B42">
            <w:pPr>
              <w:spacing w:before="0"/>
              <w:rPr>
                <w:rFonts w:cs="Arial"/>
              </w:rPr>
            </w:pPr>
          </w:p>
        </w:tc>
      </w:tr>
      <w:tr w:rsidR="007F7D7A" w:rsidRPr="00F24E24" w:rsidTr="002C4B42">
        <w:trPr>
          <w:trHeight w:val="562"/>
        </w:trPr>
        <w:tc>
          <w:tcPr>
            <w:tcW w:w="886" w:type="dxa"/>
            <w:tcBorders>
              <w:bottom w:val="single" w:sz="4" w:space="0" w:color="auto"/>
            </w:tcBorders>
            <w:vAlign w:val="center"/>
          </w:tcPr>
          <w:p w:rsidR="007F7D7A" w:rsidRPr="00F24E24" w:rsidRDefault="007F7D7A" w:rsidP="002C4B42">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2C4B42">
            <w:pPr>
              <w:spacing w:before="0"/>
              <w:jc w:val="center"/>
              <w:rPr>
                <w:rFonts w:cs="Arial"/>
                <w:b/>
              </w:rPr>
            </w:pPr>
            <w:r w:rsidRPr="00F24E24">
              <w:rPr>
                <w:rFonts w:cs="Arial"/>
                <w:b/>
              </w:rPr>
              <w:t>УКУПНО ПОНУЂЕНА ЦЕНА  са ПДВ</w:t>
            </w:r>
          </w:p>
          <w:p w:rsidR="007F7D7A" w:rsidRPr="00F24E24" w:rsidRDefault="007F7D7A" w:rsidP="002C4B42">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2C4B42">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2970"/>
        <w:gridCol w:w="3960"/>
      </w:tblGrid>
      <w:tr w:rsidR="001639AB" w:rsidRPr="00F24E24" w:rsidTr="002C4B42">
        <w:trPr>
          <w:trHeight w:val="568"/>
        </w:trPr>
        <w:tc>
          <w:tcPr>
            <w:tcW w:w="3306"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C4B42">
        <w:trPr>
          <w:trHeight w:val="525"/>
        </w:trPr>
        <w:tc>
          <w:tcPr>
            <w:tcW w:w="3306"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C4B42">
        <w:trPr>
          <w:trHeight w:val="534"/>
        </w:trPr>
        <w:tc>
          <w:tcPr>
            <w:tcW w:w="3306"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8039AA" w:rsidRDefault="00343A18"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C1679" w:rsidRPr="00EC1679" w:rsidRDefault="00EC1679" w:rsidP="00343A18">
      <w:pPr>
        <w:pStyle w:val="KDKomentar"/>
        <w:spacing w:before="0"/>
        <w:rPr>
          <w:rFonts w:eastAsia="TimesNewRomanPS-BoldMT" w:cs="Arial"/>
          <w:i w:val="0"/>
          <w:color w:val="auto"/>
          <w:sz w:val="22"/>
          <w:szCs w:val="22"/>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lastRenderedPageBreak/>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9501EA"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r w:rsidR="009501EA">
        <w:rPr>
          <w:rFonts w:ascii="Arial" w:hAnsi="Arial" w:cs="Arial"/>
          <w:bCs/>
          <w:iCs/>
          <w:lang w:val="sr-Cyrl-RS"/>
        </w:rPr>
        <w:t xml:space="preserve">, </w:t>
      </w:r>
      <w:r w:rsidR="009501EA" w:rsidRPr="009501EA">
        <w:rPr>
          <w:rFonts w:ascii="Arial" w:hAnsi="Arial" w:cs="Arial"/>
          <w:bCs/>
          <w:iCs/>
          <w:lang w:val="sr-Cyrl-RS"/>
        </w:rPr>
        <w:t>ознака, марка и тип, земља порекла</w:t>
      </w:r>
      <w:r w:rsidR="009501EA">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B030A1" w:rsidRDefault="00B030A1"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7E7BB8" w:rsidRDefault="007E7BB8" w:rsidP="00660918">
      <w:pPr>
        <w:rPr>
          <w:rFonts w:eastAsia="TimesNewRomanPS-BoldMT" w:cs="Arial"/>
          <w:lang w:val="sr-Cyrl-RS"/>
        </w:rPr>
      </w:pPr>
    </w:p>
    <w:p w:rsidR="00660918" w:rsidRPr="00660918" w:rsidRDefault="00660918" w:rsidP="00660918">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proofErr w:type="gramStart"/>
      <w:r w:rsidRPr="00F10346">
        <w:lastRenderedPageBreak/>
        <w:t xml:space="preserve">ОБРАЗАЦ </w:t>
      </w:r>
      <w:r w:rsidR="00994829">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1945C6" w:rsidRDefault="00343A18" w:rsidP="001945C6">
      <w:pPr>
        <w:rPr>
          <w:rFonts w:cs="Arial"/>
          <w:b/>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B030A1">
        <w:rPr>
          <w:rFonts w:cs="Arial"/>
          <w:b/>
          <w:lang w:val="sr-Cyrl-RS"/>
        </w:rPr>
        <w:t xml:space="preserve">Лабораторијски млин за угаљ - </w:t>
      </w:r>
      <w:r w:rsidR="00555437" w:rsidRPr="004201DA">
        <w:rPr>
          <w:rFonts w:cs="Arial"/>
          <w:b/>
          <w:lang w:val="ru-RU"/>
        </w:rPr>
        <w:t>Јавна набавка број</w:t>
      </w:r>
      <w:r w:rsidR="00B030A1">
        <w:rPr>
          <w:rFonts w:cs="Arial"/>
          <w:b/>
          <w:lang w:val="ru-RU"/>
        </w:rPr>
        <w:t xml:space="preserve"> 2245/2018(3000/062</w:t>
      </w:r>
      <w:r w:rsidR="00555437">
        <w:rPr>
          <w:rFonts w:cs="Arial"/>
          <w:b/>
          <w:lang w:val="ru-RU"/>
        </w:rPr>
        <w:t>4/2018</w:t>
      </w:r>
      <w:r w:rsidR="00555437" w:rsidRPr="001D4224">
        <w:rPr>
          <w:rFonts w:cs="Arial"/>
          <w:b/>
          <w:lang w:val="ru-RU"/>
        </w:rPr>
        <w:t>)</w:t>
      </w:r>
      <w:r w:rsidR="00B030A1">
        <w:rPr>
          <w:rFonts w:cs="Arial"/>
          <w:b/>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Default="00952E72" w:rsidP="00343A18">
      <w:pPr>
        <w:rPr>
          <w:rFonts w:cs="Arial"/>
          <w:lang w:val="sr-Cyrl-RS"/>
        </w:rPr>
      </w:pPr>
    </w:p>
    <w:p w:rsidR="00FC301F" w:rsidRPr="00FC301F" w:rsidRDefault="00FC301F"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lastRenderedPageBreak/>
        <w:t xml:space="preserve">ОБРАЗАЦ </w:t>
      </w:r>
      <w:r w:rsidR="00F24E24">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A70A1" w:rsidRDefault="00343A18" w:rsidP="00FA70A1">
      <w:pPr>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030A1" w:rsidRPr="00B030A1">
        <w:rPr>
          <w:rFonts w:cs="Arial"/>
          <w:b/>
          <w:lang w:val="sr-Cyrl-RS"/>
        </w:rPr>
        <w:t>Лабораторијски млин за угаљ - Јавна набавка број 2245/2018(3000/0624/2018</w:t>
      </w:r>
      <w:r w:rsidR="00B030A1">
        <w:rPr>
          <w:rFonts w:cs="Arial"/>
          <w:b/>
          <w:lang w:val="sr-Cyrl-RS"/>
        </w:rPr>
        <w:t>)</w:t>
      </w:r>
      <w:r w:rsidR="00A34854">
        <w:rPr>
          <w:rFonts w:cs="Arial"/>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2E6E8C" w:rsidRPr="002E6E8C" w:rsidRDefault="007E7BB8" w:rsidP="00451DDC">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F31810">
        <w:rPr>
          <w:rFonts w:cs="Arial"/>
          <w:b/>
          <w:lang w:val="sr-Cyrl-RS"/>
        </w:rPr>
        <w:t xml:space="preserve">Лабораторијски млин за угаљ - </w:t>
      </w:r>
      <w:r w:rsidR="00F31810" w:rsidRPr="004201DA">
        <w:rPr>
          <w:rFonts w:cs="Arial"/>
          <w:b/>
          <w:lang w:val="ru-RU"/>
        </w:rPr>
        <w:t>Јавна набавка број</w:t>
      </w:r>
      <w:r w:rsidR="00F31810">
        <w:rPr>
          <w:rFonts w:cs="Arial"/>
          <w:b/>
          <w:lang w:val="ru-RU"/>
        </w:rPr>
        <w:t xml:space="preserve"> 2245/2018(3000/0624/2018)</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CD1FC3" w:rsidRPr="00521E60" w:rsidRDefault="00CD1FC3" w:rsidP="00CD1FC3">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CD1FC3" w:rsidRPr="00B265DB" w:rsidRDefault="00CD1FC3" w:rsidP="00CD1FC3">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CD1FC3" w:rsidRPr="00B265DB" w:rsidRDefault="00CD1FC3" w:rsidP="00CD1FC3">
      <w:pPr>
        <w:spacing w:before="0"/>
        <w:jc w:val="right"/>
        <w:rPr>
          <w:rFonts w:cs="Arial"/>
          <w:b/>
        </w:rPr>
      </w:pPr>
    </w:p>
    <w:p w:rsidR="00CD1FC3" w:rsidRPr="00B265DB" w:rsidRDefault="00CD1FC3" w:rsidP="00CD1FC3">
      <w:pPr>
        <w:spacing w:before="0"/>
        <w:rPr>
          <w:rFonts w:cs="Arial"/>
        </w:rPr>
      </w:pPr>
      <w:proofErr w:type="gramStart"/>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265DB">
        <w:rPr>
          <w:rFonts w:cs="Arial"/>
        </w:rPr>
        <w:t xml:space="preserve"> </w:t>
      </w:r>
      <w:proofErr w:type="gramStart"/>
      <w:r w:rsidRPr="00B265DB">
        <w:rPr>
          <w:rFonts w:cs="Arial"/>
        </w:rPr>
        <w:t>РС бр.</w:t>
      </w:r>
      <w:proofErr w:type="gramEnd"/>
      <w:r w:rsidRPr="00B265DB">
        <w:rPr>
          <w:rFonts w:cs="Arial"/>
        </w:rPr>
        <w:t xml:space="preserve"> </w:t>
      </w:r>
      <w:proofErr w:type="gramStart"/>
      <w:r w:rsidRPr="00B265DB">
        <w:rPr>
          <w:rFonts w:cs="Arial"/>
        </w:rPr>
        <w:t>43/04, 62/06, 111/09 др.</w:t>
      </w:r>
      <w:proofErr w:type="gramEnd"/>
      <w:r w:rsidRPr="00B265DB">
        <w:rPr>
          <w:rFonts w:cs="Arial"/>
        </w:rPr>
        <w:t xml:space="preserve"> </w:t>
      </w:r>
      <w:proofErr w:type="gramStart"/>
      <w:r w:rsidRPr="00B265DB">
        <w:rPr>
          <w:rFonts w:cs="Arial"/>
        </w:rPr>
        <w:t>закон</w:t>
      </w:r>
      <w:proofErr w:type="gramEnd"/>
      <w:r w:rsidRPr="00B265DB">
        <w:rPr>
          <w:rFonts w:cs="Arial"/>
        </w:rPr>
        <w:t xml:space="preserve"> и 31/11) и тачке 1, 2. </w:t>
      </w:r>
      <w:proofErr w:type="gramStart"/>
      <w:r w:rsidRPr="00B265DB">
        <w:rPr>
          <w:rFonts w:cs="Arial"/>
        </w:rPr>
        <w:t>и</w:t>
      </w:r>
      <w:proofErr w:type="gramEnd"/>
      <w:r w:rsidRPr="00B265DB">
        <w:rPr>
          <w:rFonts w:cs="Arial"/>
        </w:rPr>
        <w:t xml:space="preserve"> 6. Одлуке о облику садржини и начину коришћења јединствених инструмената платног промета</w:t>
      </w:r>
    </w:p>
    <w:p w:rsidR="00CD1FC3" w:rsidRPr="00B265DB" w:rsidRDefault="00CD1FC3" w:rsidP="00CD1FC3">
      <w:pPr>
        <w:spacing w:before="0"/>
        <w:rPr>
          <w:rFonts w:cs="Arial"/>
        </w:rPr>
      </w:pPr>
    </w:p>
    <w:p w:rsidR="00CD1FC3" w:rsidRPr="00B265DB" w:rsidRDefault="00CD1FC3" w:rsidP="00CD1FC3">
      <w:pPr>
        <w:spacing w:before="0"/>
        <w:rPr>
          <w:rFonts w:cs="Arial"/>
          <w:lang w:val="ru-RU"/>
        </w:rPr>
      </w:pPr>
      <w:r w:rsidRPr="00B265DB">
        <w:rPr>
          <w:rFonts w:cs="Arial"/>
        </w:rPr>
        <w:t>ДУЖНИК</w:t>
      </w:r>
      <w:proofErr w:type="gramStart"/>
      <w:r w:rsidRPr="00B265DB">
        <w:rPr>
          <w:rFonts w:cs="Arial"/>
        </w:rPr>
        <w:t xml:space="preserve">:  </w:t>
      </w:r>
      <w:r w:rsidRPr="00B265DB">
        <w:rPr>
          <w:rFonts w:cs="Arial"/>
          <w:lang w:val="ru-RU"/>
        </w:rPr>
        <w:t>…………………………………………………………………………........................</w:t>
      </w:r>
      <w:proofErr w:type="gramEnd"/>
    </w:p>
    <w:p w:rsidR="00CD1FC3" w:rsidRPr="00B265DB" w:rsidRDefault="00CD1FC3" w:rsidP="00CD1FC3">
      <w:pPr>
        <w:spacing w:before="0"/>
        <w:rPr>
          <w:rFonts w:cs="Arial"/>
        </w:rPr>
      </w:pPr>
      <w:r w:rsidRPr="00B265DB">
        <w:rPr>
          <w:rFonts w:cs="Arial"/>
        </w:rPr>
        <w:t>(</w:t>
      </w:r>
      <w:proofErr w:type="gramStart"/>
      <w:r w:rsidRPr="00B265DB">
        <w:rPr>
          <w:rFonts w:cs="Arial"/>
        </w:rPr>
        <w:t>назив</w:t>
      </w:r>
      <w:proofErr w:type="gramEnd"/>
      <w:r w:rsidRPr="00B265DB">
        <w:rPr>
          <w:rFonts w:cs="Arial"/>
        </w:rPr>
        <w:t xml:space="preserve"> и седиште Понуђача)</w:t>
      </w:r>
    </w:p>
    <w:p w:rsidR="00CD1FC3" w:rsidRPr="00B265DB" w:rsidRDefault="00CD1FC3" w:rsidP="00CD1FC3">
      <w:pPr>
        <w:spacing w:before="0"/>
        <w:rPr>
          <w:rFonts w:cs="Arial"/>
        </w:rPr>
      </w:pPr>
      <w:r w:rsidRPr="00B265DB">
        <w:rPr>
          <w:rFonts w:cs="Arial"/>
        </w:rPr>
        <w:t>МАТИЧНИ БРОЈ ДУЖНИКА (Понуђача): ..................................................................</w:t>
      </w:r>
    </w:p>
    <w:p w:rsidR="00CD1FC3" w:rsidRPr="00B265DB" w:rsidRDefault="00CD1FC3" w:rsidP="00CD1FC3">
      <w:pPr>
        <w:spacing w:before="0"/>
        <w:rPr>
          <w:rFonts w:cs="Arial"/>
        </w:rPr>
      </w:pPr>
      <w:r w:rsidRPr="00B265DB">
        <w:rPr>
          <w:rFonts w:cs="Arial"/>
        </w:rPr>
        <w:t>ТЕКУЋИ РАЧУН ДУЖНИКА (Понуђача): ...................................................................</w:t>
      </w:r>
    </w:p>
    <w:p w:rsidR="00CD1FC3" w:rsidRPr="00B265DB" w:rsidRDefault="00CD1FC3" w:rsidP="00CD1FC3">
      <w:pPr>
        <w:spacing w:before="0"/>
        <w:rPr>
          <w:rFonts w:cs="Arial"/>
        </w:rPr>
      </w:pPr>
      <w:r w:rsidRPr="00B265DB">
        <w:rPr>
          <w:rFonts w:cs="Arial"/>
        </w:rPr>
        <w:t>ПИБ ДУЖНИКА (Понуђача): ........................................................................................</w:t>
      </w:r>
    </w:p>
    <w:p w:rsidR="00CD1FC3" w:rsidRPr="00B265DB" w:rsidRDefault="00CD1FC3" w:rsidP="00CD1FC3">
      <w:pPr>
        <w:spacing w:before="0"/>
        <w:rPr>
          <w:rFonts w:cs="Arial"/>
        </w:rPr>
      </w:pPr>
    </w:p>
    <w:p w:rsidR="00CD1FC3" w:rsidRPr="00B265DB" w:rsidRDefault="00CD1FC3" w:rsidP="00CD1FC3">
      <w:pPr>
        <w:spacing w:before="0"/>
        <w:rPr>
          <w:rFonts w:cs="Arial"/>
        </w:rPr>
      </w:pPr>
      <w:proofErr w:type="gramStart"/>
      <w:r w:rsidRPr="00B265DB">
        <w:rPr>
          <w:rFonts w:cs="Arial"/>
        </w:rPr>
        <w:t>и</w:t>
      </w:r>
      <w:proofErr w:type="gramEnd"/>
      <w:r w:rsidRPr="00B265DB">
        <w:rPr>
          <w:rFonts w:cs="Arial"/>
        </w:rPr>
        <w:t xml:space="preserve"> з д а ј е  д а н а ............................ године</w:t>
      </w:r>
    </w:p>
    <w:p w:rsidR="00CD1FC3" w:rsidRPr="00B265DB" w:rsidRDefault="00CD1FC3" w:rsidP="00CD1FC3">
      <w:pPr>
        <w:spacing w:before="0"/>
        <w:rPr>
          <w:rFonts w:cs="Arial"/>
        </w:rPr>
      </w:pPr>
    </w:p>
    <w:p w:rsidR="00CD1FC3" w:rsidRPr="00B265DB" w:rsidRDefault="00CD1FC3" w:rsidP="00CD1FC3">
      <w:pPr>
        <w:spacing w:before="0"/>
        <w:rPr>
          <w:rFonts w:cs="Arial"/>
        </w:rPr>
      </w:pPr>
    </w:p>
    <w:p w:rsidR="00CD1FC3" w:rsidRPr="00B265DB" w:rsidRDefault="00CD1FC3" w:rsidP="00CD1FC3">
      <w:pPr>
        <w:spacing w:before="0"/>
        <w:jc w:val="center"/>
        <w:rPr>
          <w:rFonts w:cs="Arial"/>
          <w:b/>
        </w:rPr>
      </w:pPr>
      <w:r w:rsidRPr="00B265DB">
        <w:rPr>
          <w:rFonts w:cs="Arial"/>
          <w:b/>
        </w:rPr>
        <w:t xml:space="preserve">МЕНИЧНО ПИСМО – ОВЛАШЋЕЊЕ ЗА </w:t>
      </w:r>
      <w:proofErr w:type="gramStart"/>
      <w:r w:rsidRPr="00B265DB">
        <w:rPr>
          <w:rFonts w:cs="Arial"/>
          <w:b/>
        </w:rPr>
        <w:t>КОРИСНИКА  БЛАНКО</w:t>
      </w:r>
      <w:proofErr w:type="gramEnd"/>
      <w:r w:rsidRPr="00B265DB">
        <w:rPr>
          <w:rFonts w:cs="Arial"/>
          <w:b/>
        </w:rPr>
        <w:t xml:space="preserve"> СОПСТВЕНЕ МЕНИЦЕ</w:t>
      </w:r>
    </w:p>
    <w:p w:rsidR="00CD1FC3" w:rsidRPr="00B265DB" w:rsidRDefault="00CD1FC3" w:rsidP="00CD1FC3">
      <w:pPr>
        <w:spacing w:before="0"/>
        <w:jc w:val="center"/>
        <w:rPr>
          <w:rFonts w:cs="Arial"/>
          <w:b/>
        </w:rPr>
      </w:pPr>
    </w:p>
    <w:p w:rsidR="00CD1FC3" w:rsidRPr="00B265DB" w:rsidRDefault="00CD1FC3" w:rsidP="00CD1FC3">
      <w:pPr>
        <w:widowControl w:val="0"/>
        <w:tabs>
          <w:tab w:val="left" w:pos="1418"/>
          <w:tab w:val="left" w:leader="underscore" w:pos="9244"/>
        </w:tabs>
        <w:spacing w:before="0"/>
        <w:ind w:left="1440" w:hanging="1440"/>
        <w:rPr>
          <w:rFonts w:cs="Arial"/>
          <w:bCs/>
        </w:rPr>
      </w:pPr>
      <w:r w:rsidRPr="00B265DB">
        <w:rPr>
          <w:rFonts w:cs="Arial"/>
          <w:bCs/>
        </w:rPr>
        <w:t>КОРИСНИК - ПОВЕРИЛАЦ</w:t>
      </w:r>
      <w:proofErr w:type="gramStart"/>
      <w:r w:rsidRPr="00B265DB">
        <w:rPr>
          <w:rFonts w:cs="Arial"/>
          <w:bCs/>
        </w:rPr>
        <w:t>:Јавно</w:t>
      </w:r>
      <w:proofErr w:type="gramEnd"/>
      <w:r w:rsidRPr="00B265DB">
        <w:rPr>
          <w:rFonts w:cs="Arial"/>
          <w:bCs/>
        </w:rPr>
        <w:t xml:space="preserve"> предузеће „Електроприведа Србије“ Београд, Улица </w:t>
      </w:r>
      <w:r w:rsidR="008907F6">
        <w:rPr>
          <w:rFonts w:cs="Arial"/>
          <w:bCs/>
          <w:lang w:val="sr-Cyrl-RS"/>
        </w:rPr>
        <w:t>Балканска 13</w:t>
      </w:r>
      <w:r w:rsidRPr="00B265DB">
        <w:rPr>
          <w:rFonts w:cs="Arial"/>
          <w:bCs/>
        </w:rPr>
        <w:t>,</w:t>
      </w:r>
      <w:r w:rsidRPr="00B265DB">
        <w:rPr>
          <w:rFonts w:cs="Arial"/>
          <w:bCs/>
          <w:lang w:val="sr-Cyrl-RS"/>
        </w:rPr>
        <w:t xml:space="preserve"> </w:t>
      </w:r>
      <w:r w:rsidRPr="00B265DB">
        <w:rPr>
          <w:rFonts w:cs="Arial"/>
          <w:bCs/>
        </w:rPr>
        <w:t>11000 Београд, огранак ТЕНТ Београд-Обреновац, улица Богољуба Урошев</w:t>
      </w:r>
      <w:r w:rsidR="008050C5">
        <w:rPr>
          <w:rFonts w:cs="Arial"/>
          <w:bCs/>
        </w:rPr>
        <w:t>ића Црног број 44</w:t>
      </w:r>
      <w:r w:rsidRPr="00B265DB">
        <w:rPr>
          <w:rFonts w:cs="Arial"/>
          <w:bCs/>
        </w:rPr>
        <w:t xml:space="preserve">, 11500 Обреновац, Матични број 20053658, ПИБ 103920327, бр. </w:t>
      </w:r>
      <w:proofErr w:type="gramStart"/>
      <w:r w:rsidRPr="00B265DB">
        <w:rPr>
          <w:rFonts w:cs="Arial"/>
          <w:bCs/>
        </w:rPr>
        <w:t>тек</w:t>
      </w:r>
      <w:proofErr w:type="gramEnd"/>
      <w:r w:rsidRPr="00B265DB">
        <w:rPr>
          <w:rFonts w:cs="Arial"/>
          <w:bCs/>
        </w:rPr>
        <w:t xml:space="preserve">. </w:t>
      </w:r>
      <w:proofErr w:type="gramStart"/>
      <w:r w:rsidRPr="00B265DB">
        <w:rPr>
          <w:rFonts w:cs="Arial"/>
          <w:bCs/>
        </w:rPr>
        <w:t>рачуна</w:t>
      </w:r>
      <w:proofErr w:type="gramEnd"/>
      <w:r w:rsidRPr="00B265DB">
        <w:rPr>
          <w:rFonts w:cs="Arial"/>
          <w:bCs/>
        </w:rPr>
        <w:t xml:space="preserve">: 160-700-13 Banka Intesa, </w:t>
      </w:r>
    </w:p>
    <w:p w:rsidR="00CD1FC3" w:rsidRPr="00B265DB" w:rsidRDefault="00CD1FC3" w:rsidP="00CD1FC3">
      <w:pPr>
        <w:widowControl w:val="0"/>
        <w:tabs>
          <w:tab w:val="left" w:pos="1418"/>
        </w:tabs>
        <w:spacing w:before="0"/>
        <w:ind w:left="1440" w:hanging="1440"/>
        <w:rPr>
          <w:rFonts w:cs="Arial"/>
          <w:bCs/>
        </w:rPr>
      </w:pPr>
      <w:r w:rsidRPr="00B265DB">
        <w:rPr>
          <w:rFonts w:cs="Arial"/>
          <w:bCs/>
        </w:rPr>
        <w:tab/>
      </w:r>
    </w:p>
    <w:p w:rsidR="00CD1FC3" w:rsidRPr="00B265DB" w:rsidRDefault="00CD1FC3" w:rsidP="00CD1FC3">
      <w:pPr>
        <w:spacing w:before="0"/>
        <w:rPr>
          <w:rFonts w:cs="Arial"/>
        </w:rPr>
      </w:pPr>
      <w:proofErr w:type="gramStart"/>
      <w:r w:rsidRPr="00B265D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CD1FC3" w:rsidRPr="00B265DB" w:rsidRDefault="00CD1FC3" w:rsidP="00CD1FC3">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CD1FC3" w:rsidRPr="00B265DB" w:rsidRDefault="00CD1FC3" w:rsidP="00CD1FC3">
      <w:pPr>
        <w:spacing w:before="0"/>
        <w:rPr>
          <w:rFonts w:cs="Arial"/>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w:t>
      </w:r>
      <w:proofErr w:type="gramEnd"/>
      <w:r w:rsidRPr="00B265DB">
        <w:rPr>
          <w:rFonts w:cs="Arial"/>
          <w:lang w:val="sr-Cyrl-CS"/>
        </w:rPr>
        <w:t xml:space="preserve"> </w:t>
      </w:r>
      <w:proofErr w:type="gramStart"/>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w:t>
      </w:r>
      <w:proofErr w:type="gramEnd"/>
      <w:r w:rsidRPr="00B265DB">
        <w:rPr>
          <w:rFonts w:cs="Arial"/>
          <w:iCs/>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CD1FC3" w:rsidRPr="00B265DB" w:rsidRDefault="00CD1FC3" w:rsidP="00CD1FC3">
      <w:pPr>
        <w:spacing w:before="0"/>
        <w:rPr>
          <w:rFonts w:cs="Arial"/>
        </w:rPr>
      </w:pPr>
    </w:p>
    <w:p w:rsidR="00CD1FC3" w:rsidRPr="00B265DB" w:rsidRDefault="00CD1FC3" w:rsidP="00CD1FC3">
      <w:pPr>
        <w:spacing w:before="0"/>
        <w:rPr>
          <w:rFonts w:cs="Arial"/>
        </w:rPr>
      </w:pPr>
      <w:r w:rsidRPr="00B265DB">
        <w:rPr>
          <w:rFonts w:cs="Arial"/>
        </w:rPr>
        <w:t>Услoви мeничнe oбaвeзe:</w:t>
      </w:r>
    </w:p>
    <w:p w:rsidR="00CD1FC3" w:rsidRPr="00B265DB" w:rsidRDefault="00CD1FC3" w:rsidP="00091803">
      <w:pPr>
        <w:numPr>
          <w:ilvl w:val="0"/>
          <w:numId w:val="26"/>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D1FC3" w:rsidRPr="00B265DB" w:rsidRDefault="00CD1FC3" w:rsidP="00091803">
      <w:pPr>
        <w:numPr>
          <w:ilvl w:val="0"/>
          <w:numId w:val="26"/>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D1FC3" w:rsidRPr="00B265DB" w:rsidRDefault="00CD1FC3" w:rsidP="00CD1FC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B265DB" w:rsidTr="00840E0F">
        <w:trPr>
          <w:jc w:val="center"/>
        </w:trPr>
        <w:tc>
          <w:tcPr>
            <w:tcW w:w="3882" w:type="dxa"/>
          </w:tcPr>
          <w:p w:rsidR="00CD1FC3" w:rsidRPr="00B265DB" w:rsidRDefault="00CD1FC3" w:rsidP="00840E0F">
            <w:pPr>
              <w:spacing w:before="0"/>
              <w:jc w:val="center"/>
              <w:rPr>
                <w:rFonts w:cs="Arial"/>
              </w:rPr>
            </w:pPr>
            <w:r w:rsidRPr="00B265DB">
              <w:rPr>
                <w:rFonts w:cs="Arial"/>
              </w:rPr>
              <w:t>Датум:</w:t>
            </w:r>
          </w:p>
        </w:tc>
        <w:tc>
          <w:tcPr>
            <w:tcW w:w="2127" w:type="dxa"/>
          </w:tcPr>
          <w:p w:rsidR="00CD1FC3" w:rsidRPr="00B265DB" w:rsidRDefault="00CD1FC3" w:rsidP="00840E0F">
            <w:pPr>
              <w:spacing w:before="0"/>
              <w:jc w:val="center"/>
              <w:rPr>
                <w:rFonts w:cs="Arial"/>
                <w:lang w:val="ru-RU"/>
              </w:rPr>
            </w:pPr>
          </w:p>
        </w:tc>
        <w:tc>
          <w:tcPr>
            <w:tcW w:w="4022" w:type="dxa"/>
          </w:tcPr>
          <w:p w:rsidR="00CD1FC3" w:rsidRPr="00B265DB" w:rsidRDefault="00CD1FC3" w:rsidP="00840E0F">
            <w:pPr>
              <w:spacing w:before="0"/>
              <w:jc w:val="center"/>
              <w:rPr>
                <w:rFonts w:cs="Arial"/>
                <w:lang w:val="ru-RU"/>
              </w:rPr>
            </w:pPr>
            <w:r w:rsidRPr="00B265DB">
              <w:rPr>
                <w:rFonts w:cs="Arial"/>
              </w:rPr>
              <w:t>Понуђач</w:t>
            </w:r>
            <w:r w:rsidRPr="00B265DB">
              <w:rPr>
                <w:rFonts w:cs="Arial"/>
                <w:lang w:val="ru-RU"/>
              </w:rPr>
              <w:t>:</w:t>
            </w:r>
          </w:p>
        </w:tc>
      </w:tr>
      <w:tr w:rsidR="00CD1FC3" w:rsidRPr="00B265DB" w:rsidTr="00840E0F">
        <w:trPr>
          <w:jc w:val="center"/>
        </w:trPr>
        <w:tc>
          <w:tcPr>
            <w:tcW w:w="3882" w:type="dxa"/>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rPr>
            </w:pPr>
            <w:r w:rsidRPr="00B265DB">
              <w:rPr>
                <w:rFonts w:cs="Arial"/>
              </w:rPr>
              <w:t>М.П.</w:t>
            </w:r>
          </w:p>
        </w:tc>
        <w:tc>
          <w:tcPr>
            <w:tcW w:w="4022" w:type="dxa"/>
          </w:tcPr>
          <w:p w:rsidR="00CD1FC3" w:rsidRPr="00B265DB" w:rsidRDefault="00CD1FC3" w:rsidP="00840E0F">
            <w:pPr>
              <w:spacing w:before="0"/>
              <w:jc w:val="center"/>
              <w:rPr>
                <w:rFonts w:cs="Arial"/>
                <w:lang w:val="ru-RU"/>
              </w:rPr>
            </w:pPr>
          </w:p>
        </w:tc>
      </w:tr>
      <w:tr w:rsidR="00CD1FC3" w:rsidRPr="00B265DB" w:rsidTr="00840E0F">
        <w:trPr>
          <w:jc w:val="center"/>
        </w:trPr>
        <w:tc>
          <w:tcPr>
            <w:tcW w:w="3882" w:type="dxa"/>
            <w:tcBorders>
              <w:bottom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bottom w:val="single" w:sz="4" w:space="0" w:color="auto"/>
            </w:tcBorders>
          </w:tcPr>
          <w:p w:rsidR="00CD1FC3" w:rsidRPr="00B265DB" w:rsidRDefault="00CD1FC3" w:rsidP="00840E0F">
            <w:pPr>
              <w:spacing w:before="0"/>
              <w:jc w:val="center"/>
              <w:rPr>
                <w:rFonts w:cs="Arial"/>
                <w:lang w:val="ru-RU"/>
              </w:rPr>
            </w:pPr>
          </w:p>
        </w:tc>
      </w:tr>
      <w:tr w:rsidR="00CD1FC3" w:rsidRPr="00B265DB" w:rsidTr="00840E0F">
        <w:trPr>
          <w:trHeight w:val="389"/>
          <w:jc w:val="center"/>
        </w:trPr>
        <w:tc>
          <w:tcPr>
            <w:tcW w:w="3882" w:type="dxa"/>
            <w:tcBorders>
              <w:top w:val="single" w:sz="4" w:space="0" w:color="auto"/>
            </w:tcBorders>
          </w:tcPr>
          <w:p w:rsidR="00CD1FC3" w:rsidRPr="00B265DB" w:rsidRDefault="00CD1FC3" w:rsidP="00840E0F">
            <w:pPr>
              <w:spacing w:before="0"/>
              <w:jc w:val="center"/>
              <w:rPr>
                <w:rFonts w:cs="Arial"/>
              </w:rPr>
            </w:pPr>
          </w:p>
        </w:tc>
        <w:tc>
          <w:tcPr>
            <w:tcW w:w="2127" w:type="dxa"/>
          </w:tcPr>
          <w:p w:rsidR="00CD1FC3" w:rsidRPr="00B265DB" w:rsidRDefault="00CD1FC3" w:rsidP="00840E0F">
            <w:pPr>
              <w:spacing w:before="0"/>
              <w:jc w:val="center"/>
              <w:rPr>
                <w:rFonts w:cs="Arial"/>
                <w:lang w:val="ru-RU"/>
              </w:rPr>
            </w:pPr>
          </w:p>
        </w:tc>
        <w:tc>
          <w:tcPr>
            <w:tcW w:w="4022" w:type="dxa"/>
            <w:tcBorders>
              <w:top w:val="single" w:sz="4" w:space="0" w:color="auto"/>
            </w:tcBorders>
          </w:tcPr>
          <w:p w:rsidR="00CD1FC3" w:rsidRPr="00B265DB" w:rsidRDefault="00CD1FC3" w:rsidP="00840E0F">
            <w:pPr>
              <w:spacing w:before="0"/>
              <w:jc w:val="center"/>
              <w:rPr>
                <w:rFonts w:cs="Arial"/>
                <w:lang w:val="ru-RU"/>
              </w:rPr>
            </w:pPr>
          </w:p>
        </w:tc>
      </w:tr>
    </w:tbl>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r w:rsidRPr="00B265DB">
        <w:rPr>
          <w:rFonts w:cs="Arial"/>
          <w:lang w:val="ru-RU"/>
        </w:rPr>
        <w:t>Прилог:</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CD1FC3" w:rsidRPr="00B265DB" w:rsidRDefault="00CD1FC3" w:rsidP="00CD1FC3">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фотокопија ОП обрасца </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b/>
        </w:rPr>
      </w:pPr>
      <w:proofErr w:type="gramStart"/>
      <w:r w:rsidRPr="00B265DB">
        <w:rPr>
          <w:rFonts w:eastAsia="Calibri" w:cs="Arial"/>
          <w:b/>
        </w:rPr>
        <w:t>Менично писмо у складу са садржином овог Прилога се доставља у оквиру понуде.</w:t>
      </w:r>
      <w:proofErr w:type="gramEnd"/>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lang w:val="sr-Cyrl-RS"/>
        </w:rPr>
      </w:pPr>
    </w:p>
    <w:p w:rsidR="00CD1FC3" w:rsidRDefault="00CD1FC3" w:rsidP="00CD1FC3">
      <w:pPr>
        <w:spacing w:before="0"/>
        <w:rPr>
          <w:rFonts w:cs="Arial"/>
          <w:color w:val="548DD4" w:themeColor="text2" w:themeTint="99"/>
          <w:lang w:val="sr-Cyrl-RS"/>
        </w:rPr>
      </w:pPr>
    </w:p>
    <w:p w:rsidR="008907F6" w:rsidRPr="00B265DB" w:rsidRDefault="008907F6" w:rsidP="00CD1FC3">
      <w:pPr>
        <w:spacing w:before="0"/>
        <w:rPr>
          <w:rFonts w:cs="Arial"/>
          <w:color w:val="548DD4" w:themeColor="text2" w:themeTint="99"/>
          <w:lang w:val="sr-Cyrl-RS"/>
        </w:rPr>
      </w:pPr>
    </w:p>
    <w:p w:rsidR="00CD1FC3" w:rsidRPr="00FA7003" w:rsidRDefault="00CD1FC3" w:rsidP="00CD1FC3">
      <w:pPr>
        <w:tabs>
          <w:tab w:val="num" w:pos="360"/>
        </w:tabs>
        <w:rPr>
          <w:rFonts w:cs="Arial"/>
          <w:spacing w:val="2"/>
          <w:lang w:val="sr-Cyrl-RS"/>
        </w:rPr>
      </w:pPr>
    </w:p>
    <w:p w:rsidR="00CD1FC3" w:rsidRDefault="00CD1FC3" w:rsidP="00CD1FC3">
      <w:pPr>
        <w:tabs>
          <w:tab w:val="num" w:pos="360"/>
        </w:tabs>
        <w:rPr>
          <w:rFonts w:cs="Arial"/>
          <w:spacing w:val="2"/>
        </w:rPr>
      </w:pPr>
    </w:p>
    <w:p w:rsidR="00CD1FC3" w:rsidRPr="00FA7003" w:rsidRDefault="00CD1FC3" w:rsidP="00CD1FC3">
      <w:pPr>
        <w:spacing w:before="0"/>
        <w:jc w:val="right"/>
        <w:rPr>
          <w:rFonts w:cs="Arial"/>
          <w:b/>
          <w:lang w:val="sr-Cyrl-RS"/>
        </w:rPr>
      </w:pPr>
      <w:r w:rsidRPr="00554B85">
        <w:rPr>
          <w:rFonts w:cs="Arial"/>
          <w:b/>
        </w:rPr>
        <w:lastRenderedPageBreak/>
        <w:t xml:space="preserve">ПРИЛОГ </w:t>
      </w:r>
      <w:r>
        <w:rPr>
          <w:rFonts w:cs="Arial"/>
          <w:b/>
          <w:lang w:val="sr-Cyrl-RS"/>
        </w:rPr>
        <w:t>3</w:t>
      </w:r>
    </w:p>
    <w:p w:rsidR="00CD1FC3" w:rsidRPr="00554B85" w:rsidRDefault="00CD1FC3" w:rsidP="00CD1FC3">
      <w:pPr>
        <w:spacing w:before="0"/>
        <w:jc w:val="right"/>
        <w:rPr>
          <w:rFonts w:cs="Arial"/>
          <w:b/>
        </w:rPr>
      </w:pPr>
      <w:r w:rsidRPr="00554B85">
        <w:rPr>
          <w:rFonts w:cs="Arial"/>
          <w:b/>
        </w:rPr>
        <w:t>*менице за добро извршење посла</w:t>
      </w:r>
    </w:p>
    <w:p w:rsidR="00CD1FC3" w:rsidRPr="00554B85" w:rsidRDefault="00CD1FC3" w:rsidP="00CD1FC3">
      <w:pPr>
        <w:spacing w:before="0"/>
        <w:jc w:val="right"/>
        <w:rPr>
          <w:rFonts w:cs="Arial"/>
          <w:b/>
        </w:rPr>
      </w:pPr>
    </w:p>
    <w:p w:rsidR="00CD1FC3" w:rsidRPr="00554B85" w:rsidRDefault="00CD1FC3" w:rsidP="00CD1FC3">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CD1FC3" w:rsidRPr="00554B85" w:rsidRDefault="00CD1FC3" w:rsidP="00CD1FC3">
      <w:pPr>
        <w:spacing w:before="0"/>
        <w:rPr>
          <w:rFonts w:cs="Arial"/>
        </w:rPr>
      </w:pPr>
    </w:p>
    <w:p w:rsidR="00CD1FC3" w:rsidRPr="00554B85" w:rsidRDefault="00CD1FC3" w:rsidP="00CD1FC3">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CD1FC3" w:rsidRPr="00554B85" w:rsidRDefault="00CD1FC3" w:rsidP="00CD1FC3">
      <w:pPr>
        <w:spacing w:before="0"/>
        <w:rPr>
          <w:rFonts w:cs="Arial"/>
        </w:rPr>
      </w:pPr>
    </w:p>
    <w:p w:rsidR="00CD1FC3" w:rsidRPr="00554B85" w:rsidRDefault="00CD1FC3" w:rsidP="00CD1FC3">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CD1FC3" w:rsidRPr="00554B85" w:rsidRDefault="00CD1FC3" w:rsidP="00CD1FC3">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CD1FC3" w:rsidRPr="00554B85" w:rsidRDefault="00CD1FC3" w:rsidP="00CD1FC3">
      <w:pPr>
        <w:spacing w:before="0"/>
        <w:rPr>
          <w:rFonts w:cs="Arial"/>
        </w:rPr>
      </w:pPr>
      <w:r w:rsidRPr="00554B85">
        <w:rPr>
          <w:rFonts w:cs="Arial"/>
        </w:rPr>
        <w:t>МАТИЧНИ БРОЈ ДУЖНИКА (Понуђача): ..................................................................</w:t>
      </w:r>
    </w:p>
    <w:p w:rsidR="00CD1FC3" w:rsidRPr="00554B85" w:rsidRDefault="00CD1FC3" w:rsidP="00CD1FC3">
      <w:pPr>
        <w:spacing w:before="0"/>
        <w:rPr>
          <w:rFonts w:cs="Arial"/>
        </w:rPr>
      </w:pPr>
      <w:r w:rsidRPr="00554B85">
        <w:rPr>
          <w:rFonts w:cs="Arial"/>
        </w:rPr>
        <w:t>ТЕКУЋИ РАЧУН ДУЖНИКА (Понуђача): ...................................................................</w:t>
      </w:r>
    </w:p>
    <w:p w:rsidR="00CD1FC3" w:rsidRPr="00554B85" w:rsidRDefault="00CD1FC3" w:rsidP="00CD1FC3">
      <w:pPr>
        <w:spacing w:before="0"/>
        <w:rPr>
          <w:rFonts w:cs="Arial"/>
        </w:rPr>
      </w:pPr>
      <w:r w:rsidRPr="00554B85">
        <w:rPr>
          <w:rFonts w:cs="Arial"/>
        </w:rPr>
        <w:t>ПИБ ДУЖНИКА (Понуђача): ........................................................................................</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CD1FC3" w:rsidRPr="00554B85" w:rsidRDefault="00CD1FC3" w:rsidP="00CD1FC3">
      <w:pPr>
        <w:spacing w:before="0"/>
        <w:rPr>
          <w:rFonts w:cs="Arial"/>
        </w:rPr>
      </w:pP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КОРИСНИК - ПОВЕРИЛАЦ</w:t>
      </w:r>
      <w:proofErr w:type="gramStart"/>
      <w:r w:rsidRPr="00554B85">
        <w:rPr>
          <w:rFonts w:cs="Arial"/>
          <w:b w:val="0"/>
          <w:sz w:val="22"/>
          <w:szCs w:val="22"/>
        </w:rPr>
        <w:t>:Јавно</w:t>
      </w:r>
      <w:proofErr w:type="gramEnd"/>
      <w:r w:rsidRPr="00554B85">
        <w:rPr>
          <w:rFonts w:cs="Arial"/>
          <w:b w:val="0"/>
          <w:sz w:val="22"/>
          <w:szCs w:val="22"/>
        </w:rPr>
        <w:t xml:space="preserve"> предузеће „Електро</w:t>
      </w:r>
      <w:r w:rsidR="008907F6">
        <w:rPr>
          <w:rFonts w:cs="Arial"/>
          <w:b w:val="0"/>
          <w:sz w:val="22"/>
          <w:szCs w:val="22"/>
        </w:rPr>
        <w:t xml:space="preserve">приведа Србије“ Београд, Улица </w:t>
      </w:r>
      <w:r w:rsidR="008907F6">
        <w:rPr>
          <w:rFonts w:cs="Arial"/>
          <w:b w:val="0"/>
          <w:sz w:val="22"/>
          <w:szCs w:val="22"/>
          <w:lang w:val="sr-Cyrl-RS"/>
        </w:rPr>
        <w:t>Балканска 13</w:t>
      </w:r>
      <w:r w:rsidRPr="00554B85">
        <w:rPr>
          <w:rFonts w:cs="Arial"/>
          <w:b w:val="0"/>
          <w:sz w:val="22"/>
          <w:szCs w:val="22"/>
        </w:rPr>
        <w:t>,11000 Београд, огранак ТЕНТ Београд-Обреновац, улица Б</w:t>
      </w:r>
      <w:r w:rsidR="0019751B">
        <w:rPr>
          <w:rFonts w:cs="Arial"/>
          <w:b w:val="0"/>
          <w:sz w:val="22"/>
          <w:szCs w:val="22"/>
        </w:rPr>
        <w:t>огољуба Урошевића Црног број 44</w:t>
      </w:r>
      <w:r w:rsidRPr="00554B85">
        <w:rPr>
          <w:rFonts w:cs="Arial"/>
          <w:b w:val="0"/>
          <w:sz w:val="22"/>
          <w:szCs w:val="22"/>
        </w:rPr>
        <w:t xml:space="preserve">,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CD1FC3" w:rsidRPr="00554B85" w:rsidRDefault="00CD1FC3" w:rsidP="00CD1FC3">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DB3BC7">
        <w:rPr>
          <w:rFonts w:cs="Arial"/>
        </w:rPr>
        <w:t xml:space="preserve">град, Улица </w:t>
      </w:r>
      <w:r w:rsidR="00DB3BC7">
        <w:rPr>
          <w:rFonts w:cs="Arial"/>
          <w:lang w:val="sr-Cyrl-RS"/>
        </w:rPr>
        <w:t>Балканска 13</w:t>
      </w:r>
      <w:r w:rsidRPr="00554B85">
        <w:rPr>
          <w:rFonts w:cs="Arial"/>
        </w:rPr>
        <w:t>,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w:t>
      </w:r>
      <w:r w:rsidRPr="00554B85">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 xml:space="preserve">Место и датум издавања Овлашћења          </w:t>
      </w:r>
    </w:p>
    <w:p w:rsidR="00CD1FC3" w:rsidRPr="00554B85" w:rsidRDefault="00CD1FC3" w:rsidP="00CD1FC3">
      <w:pPr>
        <w:spacing w:before="0"/>
        <w:rPr>
          <w:rFonts w:cs="Arial"/>
        </w:rPr>
      </w:pPr>
    </w:p>
    <w:p w:rsidR="00CD1FC3" w:rsidRPr="00554B85" w:rsidRDefault="00CD1FC3" w:rsidP="00CD1FC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554B85" w:rsidTr="00840E0F">
        <w:trPr>
          <w:jc w:val="center"/>
        </w:trPr>
        <w:tc>
          <w:tcPr>
            <w:tcW w:w="3882" w:type="dxa"/>
          </w:tcPr>
          <w:p w:rsidR="00CD1FC3" w:rsidRPr="00554B85" w:rsidRDefault="00CD1FC3" w:rsidP="00840E0F">
            <w:pPr>
              <w:spacing w:before="0"/>
              <w:jc w:val="center"/>
              <w:rPr>
                <w:rFonts w:cs="Arial"/>
              </w:rPr>
            </w:pPr>
            <w:r w:rsidRPr="00554B85">
              <w:rPr>
                <w:rFonts w:cs="Arial"/>
              </w:rPr>
              <w:t>Датум:</w:t>
            </w:r>
          </w:p>
        </w:tc>
        <w:tc>
          <w:tcPr>
            <w:tcW w:w="2127" w:type="dxa"/>
          </w:tcPr>
          <w:p w:rsidR="00CD1FC3" w:rsidRPr="00554B85" w:rsidRDefault="00CD1FC3" w:rsidP="00840E0F">
            <w:pPr>
              <w:spacing w:before="0"/>
              <w:jc w:val="center"/>
              <w:rPr>
                <w:rFonts w:cs="Arial"/>
                <w:lang w:val="ru-RU"/>
              </w:rPr>
            </w:pPr>
          </w:p>
        </w:tc>
        <w:tc>
          <w:tcPr>
            <w:tcW w:w="4022" w:type="dxa"/>
          </w:tcPr>
          <w:p w:rsidR="00CD1FC3" w:rsidRPr="00554B85" w:rsidRDefault="00CD1FC3" w:rsidP="00840E0F">
            <w:pPr>
              <w:spacing w:before="0"/>
              <w:jc w:val="center"/>
              <w:rPr>
                <w:rFonts w:cs="Arial"/>
                <w:lang w:val="ru-RU"/>
              </w:rPr>
            </w:pPr>
            <w:r w:rsidRPr="00554B85">
              <w:rPr>
                <w:rFonts w:cs="Arial"/>
              </w:rPr>
              <w:t>Понуђач</w:t>
            </w:r>
            <w:r w:rsidRPr="00554B85">
              <w:rPr>
                <w:rFonts w:cs="Arial"/>
                <w:lang w:val="ru-RU"/>
              </w:rPr>
              <w:t>:</w:t>
            </w:r>
          </w:p>
        </w:tc>
      </w:tr>
      <w:tr w:rsidR="00CD1FC3" w:rsidRPr="00554B85" w:rsidTr="00840E0F">
        <w:trPr>
          <w:jc w:val="center"/>
        </w:trPr>
        <w:tc>
          <w:tcPr>
            <w:tcW w:w="3882" w:type="dxa"/>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rPr>
            </w:pPr>
            <w:r w:rsidRPr="00554B85">
              <w:rPr>
                <w:rFonts w:cs="Arial"/>
              </w:rPr>
              <w:t>М.П.</w:t>
            </w:r>
          </w:p>
        </w:tc>
        <w:tc>
          <w:tcPr>
            <w:tcW w:w="4022" w:type="dxa"/>
          </w:tcPr>
          <w:p w:rsidR="00CD1FC3" w:rsidRPr="00554B85" w:rsidRDefault="00CD1FC3" w:rsidP="00840E0F">
            <w:pPr>
              <w:spacing w:before="0"/>
              <w:jc w:val="center"/>
              <w:rPr>
                <w:rFonts w:cs="Arial"/>
                <w:lang w:val="ru-RU"/>
              </w:rPr>
            </w:pPr>
          </w:p>
        </w:tc>
      </w:tr>
      <w:tr w:rsidR="00CD1FC3" w:rsidRPr="00554B85" w:rsidTr="00840E0F">
        <w:trPr>
          <w:jc w:val="center"/>
        </w:trPr>
        <w:tc>
          <w:tcPr>
            <w:tcW w:w="3882" w:type="dxa"/>
            <w:tcBorders>
              <w:bottom w:val="single" w:sz="4" w:space="0" w:color="auto"/>
            </w:tcBorders>
          </w:tcPr>
          <w:p w:rsidR="00CD1FC3" w:rsidRPr="00554B85" w:rsidRDefault="00CD1FC3" w:rsidP="00840E0F">
            <w:pPr>
              <w:spacing w:before="0"/>
              <w:jc w:val="center"/>
              <w:rPr>
                <w:rFonts w:cs="Arial"/>
              </w:rPr>
            </w:pPr>
          </w:p>
        </w:tc>
        <w:tc>
          <w:tcPr>
            <w:tcW w:w="2127" w:type="dxa"/>
          </w:tcPr>
          <w:p w:rsidR="00CD1FC3" w:rsidRPr="00554B85" w:rsidRDefault="00CD1FC3" w:rsidP="00840E0F">
            <w:pPr>
              <w:spacing w:before="0"/>
              <w:jc w:val="center"/>
              <w:rPr>
                <w:rFonts w:cs="Arial"/>
                <w:lang w:val="ru-RU"/>
              </w:rPr>
            </w:pPr>
          </w:p>
        </w:tc>
        <w:tc>
          <w:tcPr>
            <w:tcW w:w="4022" w:type="dxa"/>
            <w:tcBorders>
              <w:bottom w:val="single" w:sz="4" w:space="0" w:color="auto"/>
            </w:tcBorders>
          </w:tcPr>
          <w:p w:rsidR="00CD1FC3" w:rsidRPr="00554B85" w:rsidRDefault="00CD1FC3" w:rsidP="00840E0F">
            <w:pPr>
              <w:spacing w:before="0"/>
              <w:jc w:val="center"/>
              <w:rPr>
                <w:rFonts w:cs="Arial"/>
                <w:lang w:val="ru-RU"/>
              </w:rPr>
            </w:pPr>
          </w:p>
        </w:tc>
      </w:tr>
    </w:tbl>
    <w:p w:rsidR="00CD1FC3" w:rsidRPr="00554B85" w:rsidRDefault="00CD1FC3" w:rsidP="00CD1FC3">
      <w:pPr>
        <w:spacing w:before="0"/>
        <w:rPr>
          <w:rFonts w:cs="Arial"/>
        </w:rPr>
      </w:pPr>
      <w:r w:rsidRPr="00554B85">
        <w:rPr>
          <w:rFonts w:cs="Arial"/>
        </w:rPr>
        <w:t xml:space="preserve">                                                                                              Потпис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Прилог:</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lang w:val="sr-Cyrl-RS"/>
        </w:rPr>
      </w:pPr>
    </w:p>
    <w:p w:rsidR="0066000C" w:rsidRPr="0066000C" w:rsidRDefault="0066000C" w:rsidP="00932668">
      <w:pPr>
        <w:tabs>
          <w:tab w:val="num" w:pos="360"/>
        </w:tabs>
        <w:rPr>
          <w:rFonts w:cs="Arial"/>
          <w:spacing w:val="2"/>
          <w:lang w:val="sr-Cyrl-RS"/>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Pr="00F23C03" w:rsidRDefault="00F9189E" w:rsidP="00493514">
      <w:pPr>
        <w:spacing w:before="0"/>
        <w:rPr>
          <w:rFonts w:cs="Arial"/>
          <w:color w:val="00B0F0"/>
          <w:lang w:val="sr-Cyrl-RS"/>
        </w:rPr>
      </w:pPr>
    </w:p>
    <w:p w:rsidR="00864EB3" w:rsidRDefault="00864EB3" w:rsidP="00B740FF">
      <w:pPr>
        <w:jc w:val="center"/>
        <w:rPr>
          <w:rFonts w:cs="Arial"/>
          <w:b/>
          <w:lang w:val="sr-Cyrl-CS"/>
        </w:rPr>
      </w:pPr>
    </w:p>
    <w:p w:rsidR="0066000C" w:rsidRDefault="0066000C" w:rsidP="00B740FF">
      <w:pPr>
        <w:jc w:val="center"/>
        <w:rPr>
          <w:rFonts w:cs="Arial"/>
          <w:b/>
          <w:lang w:val="sr-Cyrl-CS"/>
        </w:rPr>
      </w:pPr>
    </w:p>
    <w:p w:rsidR="0066000C" w:rsidRPr="000F16A6" w:rsidRDefault="0066000C" w:rsidP="0066000C">
      <w:pPr>
        <w:spacing w:before="0"/>
        <w:jc w:val="right"/>
        <w:rPr>
          <w:rFonts w:cs="Arial"/>
          <w:b/>
          <w:lang w:val="sr-Cyrl-RS"/>
        </w:rPr>
      </w:pPr>
      <w:r>
        <w:rPr>
          <w:rFonts w:cs="Arial"/>
          <w:b/>
        </w:rPr>
        <w:lastRenderedPageBreak/>
        <w:t xml:space="preserve">ПРИЛОГ </w:t>
      </w:r>
      <w:r>
        <w:rPr>
          <w:rFonts w:cs="Arial"/>
          <w:b/>
          <w:lang w:val="sr-Cyrl-RS"/>
        </w:rPr>
        <w:t>4</w:t>
      </w:r>
    </w:p>
    <w:p w:rsidR="0066000C" w:rsidRDefault="0066000C" w:rsidP="00B740FF">
      <w:pPr>
        <w:jc w:val="center"/>
        <w:rPr>
          <w:rFonts w:cs="Arial"/>
          <w:b/>
          <w:lang w:val="sr-Cyrl-CS"/>
        </w:rPr>
      </w:pPr>
    </w:p>
    <w:p w:rsidR="00B740FF" w:rsidRDefault="00B740FF" w:rsidP="00121283">
      <w:pP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121283" w:rsidRPr="0034413E" w:rsidRDefault="00121283" w:rsidP="00121283">
      <w:pPr>
        <w:rPr>
          <w:rFonts w:cs="Arial"/>
          <w:lang w:val="sr-Latn-RS"/>
        </w:rPr>
      </w:pP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496B12">
      <w:pPr>
        <w:pStyle w:val="KDPodnaslov1"/>
        <w:numPr>
          <w:ilvl w:val="0"/>
          <w:numId w:val="24"/>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0B6BFF" w:rsidRDefault="00343A18" w:rsidP="00343A18">
      <w:pPr>
        <w:pStyle w:val="KDParagraf"/>
        <w:spacing w:before="0"/>
        <w:rPr>
          <w:rFonts w:cs="Arial"/>
          <w:b/>
        </w:rPr>
      </w:pPr>
    </w:p>
    <w:p w:rsidR="000B6BFF" w:rsidRPr="000B6BFF" w:rsidRDefault="00343A18" w:rsidP="000B6BFF">
      <w:pPr>
        <w:pStyle w:val="ListParagraph"/>
        <w:numPr>
          <w:ilvl w:val="0"/>
          <w:numId w:val="8"/>
        </w:numPr>
        <w:spacing w:before="0" w:after="0" w:line="240" w:lineRule="auto"/>
        <w:ind w:left="0" w:firstLine="0"/>
        <w:rPr>
          <w:rFonts w:ascii="Arial" w:hAnsi="Arial" w:cs="Arial"/>
        </w:rPr>
      </w:pPr>
      <w:r w:rsidRPr="000B6BFF">
        <w:rPr>
          <w:rFonts w:ascii="Arial" w:hAnsi="Arial" w:cs="Arial"/>
        </w:rPr>
        <w:t>Јавно предузеће „Електропривреда Србије“</w:t>
      </w:r>
      <w:r w:rsidR="004E0104" w:rsidRPr="000B6BFF">
        <w:rPr>
          <w:rFonts w:ascii="Arial" w:hAnsi="Arial" w:cs="Arial"/>
        </w:rPr>
        <w:t xml:space="preserve"> из </w:t>
      </w:r>
      <w:r w:rsidRPr="000B6BFF">
        <w:rPr>
          <w:rFonts w:ascii="Arial" w:hAnsi="Arial" w:cs="Arial"/>
        </w:rPr>
        <w:t>Београд</w:t>
      </w:r>
      <w:r w:rsidR="004E0104" w:rsidRPr="000B6BFF">
        <w:rPr>
          <w:rFonts w:ascii="Arial" w:hAnsi="Arial" w:cs="Arial"/>
        </w:rPr>
        <w:t>а</w:t>
      </w:r>
      <w:r w:rsidR="00643B91">
        <w:rPr>
          <w:rFonts w:ascii="Arial" w:hAnsi="Arial" w:cs="Arial"/>
        </w:rPr>
        <w:t xml:space="preserve">, Улица </w:t>
      </w:r>
      <w:r w:rsidR="00643B91">
        <w:rPr>
          <w:rFonts w:ascii="Arial" w:hAnsi="Arial" w:cs="Arial"/>
          <w:lang w:val="sr-Cyrl-RS"/>
        </w:rPr>
        <w:t>Балканска 13</w:t>
      </w:r>
      <w:r w:rsidR="001A297E" w:rsidRPr="000B6BFF">
        <w:rPr>
          <w:rFonts w:ascii="Arial" w:hAnsi="Arial" w:cs="Arial"/>
        </w:rPr>
        <w:t>,</w:t>
      </w:r>
      <w:r w:rsidR="004E0104" w:rsidRPr="000B6BFF">
        <w:rPr>
          <w:rFonts w:ascii="Arial" w:hAnsi="Arial" w:cs="Arial"/>
        </w:rPr>
        <w:t>огранак ТЕНТ Београд-Обреновац, 11500 Обреновац, Богољуба Урошевића Црног 44., м</w:t>
      </w:r>
      <w:r w:rsidRPr="000B6BFF">
        <w:rPr>
          <w:rFonts w:ascii="Arial" w:hAnsi="Arial" w:cs="Arial"/>
        </w:rPr>
        <w:t xml:space="preserve">атични број 20053658, ПИБ 103920327, </w:t>
      </w:r>
      <w:r w:rsidR="004E0104" w:rsidRPr="000B6BFF">
        <w:rPr>
          <w:rFonts w:ascii="Arial" w:hAnsi="Arial" w:cs="Arial"/>
        </w:rPr>
        <w:t>т</w:t>
      </w:r>
      <w:r w:rsidRPr="000B6BFF">
        <w:rPr>
          <w:rFonts w:ascii="Arial" w:hAnsi="Arial" w:cs="Arial"/>
        </w:rPr>
        <w:t>екући рачун 160-700-13 Banka Intesа ад Београд, ко</w:t>
      </w:r>
      <w:r w:rsidR="001A297E" w:rsidRPr="000B6BFF">
        <w:rPr>
          <w:rFonts w:ascii="Arial" w:hAnsi="Arial" w:cs="Arial"/>
        </w:rPr>
        <w:t>је</w:t>
      </w:r>
      <w:r w:rsidR="004E0104" w:rsidRPr="000B6BFF">
        <w:rPr>
          <w:rFonts w:ascii="Arial" w:hAnsi="Arial" w:cs="Arial"/>
        </w:rPr>
        <w:t xml:space="preserve">, у име и за рачун ЈП ЕПС, по пуномоћју </w:t>
      </w:r>
      <w:r w:rsidR="000B6BFF" w:rsidRPr="000B6BFF">
        <w:rPr>
          <w:rFonts w:ascii="Arial" w:hAnsi="Arial" w:cs="Arial"/>
          <w:lang w:val="sr-Cyrl-RS"/>
        </w:rPr>
        <w:t xml:space="preserve"> </w:t>
      </w:r>
      <w:r w:rsidR="000B6BFF" w:rsidRPr="000B6BFF">
        <w:rPr>
          <w:rFonts w:ascii="Arial" w:hAnsi="Arial" w:cs="Arial"/>
        </w:rPr>
        <w:t>вд директора ЈП ЕПС, бр.12.01.296992/1-2017 од 15.06.2017.године, заступа финансијски директор ТЕНТ Жељко Вујиновић (у даљем тексту: Купац)</w:t>
      </w:r>
    </w:p>
    <w:p w:rsidR="00343A18" w:rsidRPr="00CD1AD4" w:rsidRDefault="00343A18" w:rsidP="00343A18">
      <w:pPr>
        <w:spacing w:before="0"/>
        <w:rPr>
          <w:rFonts w:cs="Arial"/>
          <w:lang w:val="sr-Cyrl-RS"/>
        </w:rPr>
      </w:pPr>
      <w:proofErr w:type="gramStart"/>
      <w:r w:rsidRPr="00F10346">
        <w:rPr>
          <w:rFonts w:cs="Arial"/>
        </w:rPr>
        <w:t>и</w:t>
      </w:r>
      <w:proofErr w:type="gramEnd"/>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2" w:name="_Toc442559949"/>
      <w:r w:rsidRPr="00AE3A37">
        <w:rPr>
          <w:b/>
        </w:rPr>
        <w:t>УГОВОР О КУПОПРОДАЈИ</w:t>
      </w:r>
      <w:bookmarkEnd w:id="262"/>
    </w:p>
    <w:p w:rsidR="006B5092" w:rsidRDefault="00343A18" w:rsidP="00343A18">
      <w:pPr>
        <w:pStyle w:val="KDParagraf"/>
        <w:spacing w:before="0"/>
        <w:jc w:val="center"/>
        <w:rPr>
          <w:rFonts w:cs="Arial"/>
          <w:b/>
          <w:lang w:val="sr-Cyrl-RS"/>
        </w:rPr>
      </w:pPr>
      <w:r w:rsidRPr="00AE3A37">
        <w:rPr>
          <w:rFonts w:cs="Arial"/>
          <w:b/>
        </w:rPr>
        <w:t>ДОБАРА</w:t>
      </w:r>
      <w:r w:rsidR="00AE3A37" w:rsidRPr="00AE3A37">
        <w:rPr>
          <w:rFonts w:cs="Arial"/>
          <w:b/>
        </w:rPr>
        <w:t>:</w:t>
      </w:r>
      <w:r w:rsidRPr="00AE3A37">
        <w:rPr>
          <w:rFonts w:cs="Arial"/>
          <w:b/>
        </w:rPr>
        <w:t xml:space="preserve"> </w:t>
      </w:r>
    </w:p>
    <w:p w:rsidR="00B72D39" w:rsidRPr="00B72D39" w:rsidRDefault="00B72D39" w:rsidP="00343A18">
      <w:pPr>
        <w:pStyle w:val="KDParagraf"/>
        <w:spacing w:before="0"/>
        <w:jc w:val="center"/>
        <w:rPr>
          <w:rFonts w:cs="Arial"/>
          <w:b/>
          <w:lang w:val="sr-Cyrl-RS"/>
        </w:rPr>
      </w:pPr>
    </w:p>
    <w:p w:rsidR="00343A18" w:rsidRDefault="00B72D39" w:rsidP="00B72D39">
      <w:pPr>
        <w:pStyle w:val="KDParagraf"/>
        <w:spacing w:before="0"/>
        <w:jc w:val="center"/>
        <w:rPr>
          <w:rFonts w:cs="Arial"/>
          <w:b/>
          <w:sz w:val="24"/>
          <w:szCs w:val="20"/>
          <w:lang w:val="sr-Cyrl-RS" w:eastAsia="ar-SA"/>
        </w:rPr>
      </w:pPr>
      <w:r w:rsidRPr="00B72D39">
        <w:rPr>
          <w:rFonts w:cs="Arial"/>
          <w:b/>
          <w:sz w:val="24"/>
          <w:szCs w:val="20"/>
          <w:lang w:val="sr-Cyrl-RS" w:eastAsia="ar-SA"/>
        </w:rPr>
        <w:t>Лабораторијски млин за угаљ</w:t>
      </w:r>
    </w:p>
    <w:p w:rsidR="00B72D39" w:rsidRPr="00F10346" w:rsidRDefault="00B72D39" w:rsidP="00B72D39">
      <w:pPr>
        <w:pStyle w:val="KDParagraf"/>
        <w:spacing w:before="0"/>
        <w:jc w:val="center"/>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CD1AD4" w:rsidP="00CD1AD4">
      <w:pPr>
        <w:ind w:left="284" w:right="-19"/>
        <w:jc w:val="center"/>
        <w:outlineLvl w:val="0"/>
        <w:rPr>
          <w:rFonts w:cs="Arial"/>
          <w:lang w:val="sr-Cyrl-RS"/>
        </w:rPr>
      </w:pPr>
      <w:r>
        <w:rPr>
          <w:lang w:val="sr-Cyrl-RS"/>
        </w:rPr>
        <w:t xml:space="preserve">   </w:t>
      </w:r>
      <w:proofErr w:type="gramStart"/>
      <w:r w:rsidR="00343A18" w:rsidRPr="00F10346">
        <w:t>да</w:t>
      </w:r>
      <w:proofErr w:type="gramEnd"/>
      <w:r w:rsidR="00343A18" w:rsidRPr="00F10346">
        <w:t xml:space="preserve"> је </w:t>
      </w:r>
      <w:r w:rsidR="004A586F">
        <w:rPr>
          <w:lang w:val="sr-Cyrl-RS"/>
        </w:rPr>
        <w:t>Куп</w:t>
      </w:r>
      <w:r w:rsidR="00343A18" w:rsidRPr="00F10346">
        <w:t>ац у складу са Конкурсном документацијом а сагласно члану 3</w:t>
      </w:r>
      <w:r w:rsidR="00030949" w:rsidRPr="00F10346">
        <w:t>2</w:t>
      </w:r>
      <w:r w:rsidR="00343A18" w:rsidRPr="00F10346">
        <w:t xml:space="preserve">. </w:t>
      </w:r>
      <w:proofErr w:type="gramStart"/>
      <w:r w:rsidR="00343A18" w:rsidRPr="00F10346">
        <w:t xml:space="preserve">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493514">
        <w:t>јавне набавке бр.</w:t>
      </w:r>
      <w:proofErr w:type="gramEnd"/>
      <w:r w:rsidR="00493514">
        <w:rPr>
          <w:lang w:val="sr-Cyrl-RS"/>
        </w:rPr>
        <w:t xml:space="preserve"> </w:t>
      </w:r>
      <w:r w:rsidR="00B72D39">
        <w:rPr>
          <w:rFonts w:cs="Arial"/>
          <w:lang w:val="sr-Cyrl-RS"/>
        </w:rPr>
        <w:t>2245/2018(3000/062</w:t>
      </w:r>
      <w:r w:rsidR="006B5092" w:rsidRPr="006B5092">
        <w:rPr>
          <w:rFonts w:cs="Arial"/>
          <w:lang w:val="sr-Cyrl-RS"/>
        </w:rPr>
        <w:t>4/2018)</w:t>
      </w:r>
    </w:p>
    <w:p w:rsidR="00CD1AD4" w:rsidRPr="00447F84" w:rsidRDefault="00493514" w:rsidP="00447F84">
      <w:pPr>
        <w:pStyle w:val="KDParagraf"/>
        <w:spacing w:before="0"/>
        <w:jc w:val="center"/>
        <w:rPr>
          <w:rFonts w:cs="Arial"/>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B72D39" w:rsidRPr="00B72D39">
        <w:rPr>
          <w:rFonts w:cs="Arial"/>
          <w:b/>
          <w:lang w:val="sr-Cyrl-RS"/>
        </w:rPr>
        <w:t>Лабораторијски млин за угаљ</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643B91">
        <w:rPr>
          <w:rFonts w:cs="Arial"/>
          <w:lang w:val="sr-Cyrl-RS"/>
        </w:rPr>
        <w:t>8</w:t>
      </w:r>
      <w:r w:rsidR="00343A18" w:rsidRPr="00F10346">
        <w:rPr>
          <w:rFonts w:cs="Arial"/>
        </w:rPr>
        <w:t>.</w:t>
      </w:r>
      <w:r w:rsidR="00643B91">
        <w:rPr>
          <w:rFonts w:cs="Arial"/>
          <w:lang w:val="sr-Cyrl-RS"/>
        </w:rPr>
        <w:t xml:space="preserve"> </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CD1AD4" w:rsidRDefault="00CD1AD4" w:rsidP="00343A18">
      <w:pPr>
        <w:pStyle w:val="KDParagraf"/>
        <w:spacing w:before="0"/>
        <w:rPr>
          <w:rFonts w:cs="Arial"/>
          <w:b/>
          <w:lang w:val="sr-Cyrl-RS"/>
        </w:rPr>
      </w:pPr>
    </w:p>
    <w:p w:rsidR="00CD1AD4" w:rsidRDefault="00CD1AD4" w:rsidP="00343A18">
      <w:pPr>
        <w:pStyle w:val="KDParagraf"/>
        <w:spacing w:before="0"/>
        <w:rPr>
          <w:rFonts w:cs="Arial"/>
          <w:b/>
          <w:lang w:val="sr-Cyrl-RS"/>
        </w:rPr>
      </w:pPr>
    </w:p>
    <w:p w:rsidR="00B72D39" w:rsidRDefault="00B72D39"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E65E27" w:rsidRDefault="00343A18" w:rsidP="000D45A4">
      <w:pPr>
        <w:pStyle w:val="KDParagraf"/>
        <w:tabs>
          <w:tab w:val="left" w:pos="142"/>
        </w:tabs>
        <w:spacing w:before="0"/>
        <w:rPr>
          <w:rFonts w:cs="Arial"/>
          <w:b/>
          <w:lang w:val="sr-Cyrl-RS"/>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236DFE">
        <w:rPr>
          <w:rFonts w:eastAsia="Calibri" w:cs="Arial"/>
          <w:lang w:val="ru-RU"/>
        </w:rPr>
        <w:t xml:space="preserve">добара </w:t>
      </w:r>
      <w:r w:rsidR="00E65E27" w:rsidRPr="00E65E27">
        <w:rPr>
          <w:rFonts w:cs="Arial"/>
          <w:b/>
          <w:lang w:val="sr-Cyrl-RS"/>
        </w:rPr>
        <w:t>Лабораторијски млин за угаљ</w:t>
      </w:r>
    </w:p>
    <w:p w:rsidR="00343A18" w:rsidRPr="000D45A4" w:rsidRDefault="00343A18" w:rsidP="000D45A4">
      <w:pPr>
        <w:pStyle w:val="KDParagraf"/>
        <w:tabs>
          <w:tab w:val="left" w:pos="142"/>
        </w:tabs>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D2278D" w:rsidRPr="00D2278D" w:rsidRDefault="00343A18" w:rsidP="00343A18">
      <w:pPr>
        <w:pStyle w:val="KDParagraf"/>
        <w:spacing w:before="0"/>
        <w:rPr>
          <w:rFonts w:eastAsia="Calibri" w:cs="Arial"/>
          <w:lang w:val="sr-Cyrl-RS"/>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0020A8" w:rsidRDefault="00343A18" w:rsidP="000020A8">
      <w:pPr>
        <w:spacing w:before="0"/>
        <w:jc w:val="center"/>
        <w:rPr>
          <w:rFonts w:cs="Arial"/>
          <w:b/>
          <w:lang w:val="sr-Cyrl-RS"/>
        </w:rPr>
      </w:pPr>
      <w:proofErr w:type="gramStart"/>
      <w:r w:rsidRPr="00F10346">
        <w:rPr>
          <w:rFonts w:cs="Arial"/>
          <w:b/>
        </w:rPr>
        <w:t>Члан 3.</w:t>
      </w:r>
      <w:proofErr w:type="gramEnd"/>
    </w:p>
    <w:p w:rsidR="00343A18" w:rsidRPr="000D45A4"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5E1F16">
        <w:rPr>
          <w:rFonts w:cs="Arial"/>
          <w:lang w:val="sr-Cyrl-RS"/>
        </w:rPr>
        <w:t xml:space="preserve"> Огранак ТЕНТ, локација ТЕНТ Б</w:t>
      </w:r>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6C36BE" w:rsidRPr="006C36BE" w:rsidRDefault="006C36BE" w:rsidP="00343A18">
      <w:pPr>
        <w:pStyle w:val="KDParagraf"/>
        <w:spacing w:before="0"/>
        <w:rPr>
          <w:rFonts w:cs="Arial"/>
          <w:lang w:val="sr-Cyrl-RS"/>
        </w:rPr>
      </w:pPr>
      <w:r w:rsidRPr="006C36BE">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0D45A4"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 xml:space="preserve">Продавац се обавезује да, по извршеној </w:t>
      </w:r>
      <w:r w:rsidR="00DB3BC7">
        <w:rPr>
          <w:rFonts w:eastAsia="Calibri" w:cs="Arial"/>
          <w:lang w:val="sr-Cyrl-RS"/>
        </w:rPr>
        <w:t>монтажи</w:t>
      </w:r>
      <w:r w:rsidRPr="004908DF">
        <w:rPr>
          <w:rFonts w:eastAsia="Calibri" w:cs="Arial"/>
        </w:rPr>
        <w:t xml:space="preserve">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0D45A4"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гласити на: Јавно предузеће „Електропривреда Србије“ Београд,</w:t>
      </w:r>
      <w:r w:rsidR="00DF2D82">
        <w:rPr>
          <w:rFonts w:cs="Arial"/>
          <w:b/>
          <w:lang w:val="sr-Cyrl-RS"/>
        </w:rPr>
        <w:t xml:space="preserve">Балканска 13, </w:t>
      </w:r>
      <w:r w:rsidRPr="004908DF">
        <w:rPr>
          <w:rFonts w:cs="Arial"/>
          <w:b/>
        </w:rPr>
        <w:t xml:space="preserve">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6C2825">
        <w:rPr>
          <w:rFonts w:cs="Arial"/>
          <w:lang w:val="sr-Cyrl-RS"/>
        </w:rPr>
        <w:t xml:space="preserve"> – ТЕНТ А</w:t>
      </w:r>
      <w:r w:rsidR="00AF2135">
        <w:rPr>
          <w:rFonts w:cs="Arial"/>
          <w:lang w:val="sr-Cyrl-RS"/>
        </w:rPr>
        <w:t>,</w:t>
      </w:r>
      <w:r w:rsidR="006C2825">
        <w:rPr>
          <w:rFonts w:cs="Arial"/>
          <w:lang w:val="sr-Cyrl-RS"/>
        </w:rPr>
        <w:t xml:space="preserve"> Богољуба Урошевића Црног 44,</w:t>
      </w:r>
      <w:r w:rsidRPr="004908DF">
        <w:rPr>
          <w:rFonts w:cs="Arial"/>
        </w:rPr>
        <w:t xml:space="preserve"> 11500 Oбреновац,</w:t>
      </w:r>
      <w:r w:rsidR="000939AD">
        <w:rPr>
          <w:rFonts w:cs="Arial"/>
          <w:lang w:val="sr-Cyrl-RS"/>
        </w:rPr>
        <w:t xml:space="preserve"> </w:t>
      </w:r>
      <w:r w:rsidRPr="004908DF">
        <w:rPr>
          <w:rFonts w:cs="Arial"/>
        </w:rPr>
        <w:t>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0D45A4"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0020A8"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6C2EB4" w:rsidRDefault="00E2330A" w:rsidP="00FB51D5">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0020A8" w:rsidRPr="000020A8" w:rsidRDefault="004C29D8" w:rsidP="00343A18">
      <w:pPr>
        <w:pStyle w:val="KDParagraf"/>
        <w:spacing w:before="0"/>
        <w:rPr>
          <w:rFonts w:cs="Arial"/>
          <w:lang w:val="sr-Cyrl-RS" w:eastAsia="sr-Latn-CS"/>
        </w:rPr>
      </w:pPr>
      <w:proofErr w:type="gramStart"/>
      <w:r w:rsidRPr="004908DF">
        <w:rPr>
          <w:rFonts w:cs="Arial"/>
          <w:lang w:eastAsia="sr-Latn-CS"/>
        </w:rPr>
        <w:lastRenderedPageBreak/>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1C5F3F">
        <w:rPr>
          <w:rFonts w:cs="Arial"/>
          <w:b/>
          <w:lang w:val="sr-Cyrl-RS"/>
        </w:rPr>
        <w:t xml:space="preserve"> </w:t>
      </w:r>
    </w:p>
    <w:p w:rsidR="00343A18" w:rsidRPr="000D45A4" w:rsidRDefault="00343A18" w:rsidP="000D45A4">
      <w:pPr>
        <w:spacing w:before="0"/>
        <w:jc w:val="center"/>
        <w:rPr>
          <w:rFonts w:cs="Arial"/>
          <w:b/>
          <w:lang w:val="sr-Cyrl-RS"/>
        </w:rPr>
      </w:pPr>
      <w:proofErr w:type="gramStart"/>
      <w:r w:rsidRPr="00F10346">
        <w:rPr>
          <w:rFonts w:cs="Arial"/>
          <w:b/>
        </w:rPr>
        <w:t>Члан 5.</w:t>
      </w:r>
      <w:proofErr w:type="gramEnd"/>
    </w:p>
    <w:p w:rsidR="00AC7273" w:rsidRPr="0043693C" w:rsidRDefault="00DB3BC7" w:rsidP="00AC727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Рок испоруке је __ дана </w:t>
      </w:r>
      <w:r w:rsidR="00AC7273">
        <w:rPr>
          <w:rFonts w:ascii="Arial" w:hAnsi="Arial" w:cs="Arial"/>
        </w:rPr>
        <w:t xml:space="preserve">од </w:t>
      </w:r>
      <w:r w:rsidR="00AC7273">
        <w:rPr>
          <w:rFonts w:ascii="Arial" w:hAnsi="Arial" w:cs="Arial"/>
          <w:lang w:val="sr-Cyrl-RS"/>
        </w:rPr>
        <w:t xml:space="preserve">закључивања уговора. </w:t>
      </w: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 xml:space="preserve">ФЦО магацин Наручиоца, локација ТЕНТ </w:t>
      </w:r>
      <w:r w:rsidR="007B5803">
        <w:rPr>
          <w:rFonts w:cs="Arial"/>
          <w:lang w:val="sr-Cyrl-RS"/>
        </w:rPr>
        <w:t>Б</w:t>
      </w:r>
      <w:r w:rsidR="00AF2135">
        <w:rPr>
          <w:rFonts w:cs="Arial"/>
          <w:lang w:val="sr-Cyrl-RS"/>
        </w:rPr>
        <w:t xml:space="preserve">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D61FDC" w:rsidRPr="00D61FDC"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D2278D" w:rsidRPr="00D2278D" w:rsidRDefault="00D2278D"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0D45A4"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0D45A4"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D61FDC" w:rsidRPr="000D45A4" w:rsidRDefault="00343A18" w:rsidP="000D45A4">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D2278D" w:rsidRDefault="00D2278D" w:rsidP="00790EF7">
      <w:pPr>
        <w:spacing w:before="0"/>
        <w:rPr>
          <w:rFonts w:cs="Arial"/>
          <w:b/>
          <w:lang w:val="sr-Cyrl-RS"/>
        </w:rPr>
      </w:pPr>
    </w:p>
    <w:p w:rsidR="00343A18" w:rsidRPr="00F10346" w:rsidRDefault="000D45A4" w:rsidP="000D45A4">
      <w:pPr>
        <w:spacing w:before="0"/>
        <w:jc w:val="center"/>
        <w:rPr>
          <w:rFonts w:cs="Arial"/>
          <w:b/>
        </w:rPr>
      </w:pPr>
      <w:proofErr w:type="gramStart"/>
      <w:r>
        <w:rPr>
          <w:rFonts w:cs="Arial"/>
          <w:b/>
        </w:rPr>
        <w:t xml:space="preserve">Члан </w:t>
      </w:r>
      <w:r w:rsidR="00D2278D">
        <w:rPr>
          <w:rFonts w:cs="Arial"/>
          <w:b/>
          <w:lang w:val="sr-Cyrl-RS"/>
        </w:rPr>
        <w:t>7</w:t>
      </w:r>
      <w:r w:rsidR="00343A18" w:rsidRPr="00F10346">
        <w:rPr>
          <w:rFonts w:cs="Arial"/>
          <w:b/>
        </w:rPr>
        <w:t>.</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w:t>
      </w:r>
      <w:r w:rsidRPr="00F10346">
        <w:rPr>
          <w:rFonts w:cs="Arial"/>
        </w:rPr>
        <w:lastRenderedPageBreak/>
        <w:t>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2278D" w:rsidRDefault="00D91F1B" w:rsidP="00343A18">
      <w:pPr>
        <w:tabs>
          <w:tab w:val="left" w:pos="9090"/>
        </w:tabs>
        <w:rPr>
          <w:rFonts w:cs="Arial"/>
          <w:bCs/>
          <w:lang w:val="sr-Cyrl-CS"/>
        </w:rPr>
      </w:pPr>
      <w:r>
        <w:rPr>
          <w:rFonts w:cs="Arial"/>
          <w:bCs/>
          <w:lang w:val="sr-Cyrl-CS"/>
        </w:rPr>
        <w:t xml:space="preserve">Уколико је до поменутог неслагања </w:t>
      </w:r>
      <w:r w:rsidR="00840E0F">
        <w:rPr>
          <w:rFonts w:cs="Arial"/>
          <w:bCs/>
          <w:lang w:val="sr-Cyrl-CS"/>
        </w:rPr>
        <w:t>дошло кривицом која није на страни купца</w:t>
      </w:r>
      <w:r>
        <w:rPr>
          <w:rFonts w:cs="Arial"/>
          <w:bCs/>
          <w:lang w:val="sr-Cyrl-CS"/>
        </w:rPr>
        <w:t>, т</w:t>
      </w:r>
      <w:r w:rsidR="00840E0F">
        <w:rPr>
          <w:rFonts w:cs="Arial"/>
          <w:bCs/>
          <w:lang w:val="sr-Cyrl-CS"/>
        </w:rPr>
        <w:t>рошкове контроле сноси Продавац.</w:t>
      </w:r>
    </w:p>
    <w:p w:rsidR="00AB63B5" w:rsidRDefault="00AB63B5" w:rsidP="00AB63B5">
      <w:pPr>
        <w:tabs>
          <w:tab w:val="left" w:pos="9090"/>
        </w:tabs>
        <w:jc w:val="left"/>
        <w:rPr>
          <w:rFonts w:cs="Arial"/>
          <w:b/>
          <w:bCs/>
          <w:lang w:val="sr-Cyrl-CS"/>
        </w:rPr>
      </w:pPr>
      <w:r w:rsidRPr="00AB63B5">
        <w:rPr>
          <w:rFonts w:cs="Arial"/>
          <w:b/>
          <w:bCs/>
          <w:lang w:val="sr-Cyrl-CS"/>
        </w:rPr>
        <w:t>ОБАВЕЗЕ ИСПОРУЧИОЦА</w:t>
      </w:r>
    </w:p>
    <w:p w:rsidR="00AB63B5" w:rsidRPr="00AB63B5" w:rsidRDefault="00BA6B7C" w:rsidP="00AB63B5">
      <w:pPr>
        <w:tabs>
          <w:tab w:val="left" w:pos="9090"/>
        </w:tabs>
        <w:jc w:val="center"/>
        <w:rPr>
          <w:rFonts w:cs="Arial"/>
          <w:b/>
          <w:bCs/>
          <w:lang w:val="sr-Cyrl-CS"/>
        </w:rPr>
      </w:pPr>
      <w:r>
        <w:rPr>
          <w:rFonts w:cs="Arial"/>
          <w:b/>
          <w:bCs/>
          <w:lang w:val="sr-Cyrl-CS"/>
        </w:rPr>
        <w:t xml:space="preserve">Члан </w:t>
      </w:r>
      <w:r>
        <w:rPr>
          <w:rFonts w:cs="Arial"/>
          <w:b/>
          <w:bCs/>
        </w:rPr>
        <w:t>8</w:t>
      </w:r>
      <w:r w:rsidR="00AB63B5">
        <w:rPr>
          <w:rFonts w:cs="Arial"/>
          <w:b/>
          <w:bCs/>
          <w:lang w:val="sr-Cyrl-CS"/>
        </w:rPr>
        <w:t>.</w:t>
      </w:r>
    </w:p>
    <w:p w:rsidR="00AB63B5" w:rsidRPr="00462749" w:rsidRDefault="00AB63B5" w:rsidP="00AB63B5">
      <w:pPr>
        <w:numPr>
          <w:ilvl w:val="0"/>
          <w:numId w:val="28"/>
        </w:numPr>
        <w:spacing w:before="0"/>
        <w:jc w:val="left"/>
        <w:rPr>
          <w:rFonts w:cs="Arial"/>
          <w:color w:val="000000"/>
          <w:lang w:val="sr-Cyrl-RS"/>
        </w:rPr>
      </w:pPr>
      <w:r>
        <w:rPr>
          <w:rFonts w:cs="Arial"/>
          <w:color w:val="000000"/>
          <w:lang w:val="sr-Cyrl-RS"/>
        </w:rPr>
        <w:t>Транспорт и организовање преноса уређаја до места инсталације;</w:t>
      </w:r>
    </w:p>
    <w:p w:rsidR="00AB63B5" w:rsidRPr="00943F55" w:rsidRDefault="00AB63B5" w:rsidP="00AB63B5">
      <w:pPr>
        <w:numPr>
          <w:ilvl w:val="0"/>
          <w:numId w:val="28"/>
        </w:numPr>
        <w:spacing w:before="0"/>
        <w:jc w:val="left"/>
        <w:rPr>
          <w:rFonts w:cs="Arial"/>
          <w:color w:val="000000"/>
          <w:lang w:val="sr-Cyrl-RS"/>
        </w:rPr>
      </w:pPr>
      <w:r w:rsidRPr="00943F55">
        <w:rPr>
          <w:rFonts w:cs="Arial"/>
          <w:color w:val="000000"/>
          <w:lang w:val="sr-Cyrl-RS"/>
        </w:rPr>
        <w:t>инсталација уређаја;</w:t>
      </w:r>
    </w:p>
    <w:p w:rsidR="00AB63B5" w:rsidRPr="00943F55" w:rsidRDefault="00AB63B5" w:rsidP="00AB63B5">
      <w:pPr>
        <w:numPr>
          <w:ilvl w:val="0"/>
          <w:numId w:val="28"/>
        </w:numPr>
        <w:spacing w:before="0"/>
        <w:jc w:val="left"/>
        <w:rPr>
          <w:rFonts w:cs="Arial"/>
          <w:color w:val="000000"/>
          <w:lang w:val="sr-Cyrl-RS"/>
        </w:rPr>
      </w:pPr>
      <w:r w:rsidRPr="00943F55">
        <w:rPr>
          <w:rFonts w:cs="Arial"/>
          <w:color w:val="000000"/>
          <w:lang w:val="sr-Cyrl-RS"/>
        </w:rPr>
        <w:t>пробно пуштање у рад са обуком особља у трајању од минимум два радна дана;</w:t>
      </w:r>
    </w:p>
    <w:p w:rsidR="00AB63B5" w:rsidRPr="00943F55" w:rsidRDefault="00AB63B5" w:rsidP="00AB63B5">
      <w:pPr>
        <w:numPr>
          <w:ilvl w:val="0"/>
          <w:numId w:val="28"/>
        </w:numPr>
        <w:spacing w:before="0"/>
        <w:jc w:val="left"/>
        <w:rPr>
          <w:rFonts w:cs="Arial"/>
          <w:color w:val="000000"/>
          <w:lang w:val="sr-Cyrl-RS"/>
        </w:rPr>
      </w:pPr>
      <w:r w:rsidRPr="00943F55">
        <w:rPr>
          <w:rFonts w:cs="Arial"/>
          <w:color w:val="000000"/>
          <w:lang w:val="sr-Cyrl-RS"/>
        </w:rPr>
        <w:t>достављање комплетне техничке документације;</w:t>
      </w:r>
    </w:p>
    <w:p w:rsidR="00AB63B5" w:rsidRPr="00943F55" w:rsidRDefault="00AB63B5" w:rsidP="00AB63B5">
      <w:pPr>
        <w:numPr>
          <w:ilvl w:val="0"/>
          <w:numId w:val="28"/>
        </w:numPr>
        <w:spacing w:before="0"/>
        <w:jc w:val="left"/>
        <w:rPr>
          <w:rFonts w:cs="Arial"/>
          <w:color w:val="000000"/>
          <w:lang w:val="sr-Cyrl-RS"/>
        </w:rPr>
      </w:pPr>
      <w:r w:rsidRPr="00943F55">
        <w:rPr>
          <w:rFonts w:cs="Arial"/>
          <w:color w:val="000000"/>
          <w:lang w:val="sr-Cyrl-RS"/>
        </w:rPr>
        <w:t>у току гарантног рока сервисер је у обавези да по се по позиву наручиоца одазове у року од 2 радна дана и отклони све неправилности у раду млина.</w:t>
      </w:r>
    </w:p>
    <w:p w:rsidR="00AB63B5" w:rsidRDefault="00AB63B5" w:rsidP="00343A18">
      <w:pPr>
        <w:tabs>
          <w:tab w:val="left" w:pos="9090"/>
        </w:tabs>
        <w:rPr>
          <w:rFonts w:cs="Arial"/>
          <w:bCs/>
          <w:lang w:val="sr-Cyrl-CS"/>
        </w:rPr>
      </w:pPr>
    </w:p>
    <w:p w:rsidR="008506D0" w:rsidRPr="008506D0" w:rsidRDefault="00D2278D" w:rsidP="00D2278D">
      <w:pPr>
        <w:spacing w:before="0"/>
        <w:rPr>
          <w:rFonts w:eastAsia="Calibri" w:cs="Arial"/>
          <w:b/>
          <w:bCs/>
          <w:lang w:val="sr-Cyrl-RS"/>
        </w:rPr>
      </w:pPr>
      <w:r w:rsidRPr="000D45A4">
        <w:rPr>
          <w:rFonts w:eastAsia="Calibri" w:cs="Arial"/>
          <w:b/>
          <w:bCs/>
        </w:rPr>
        <w:t>ОВЛАШЋЕНИ ПРЕДСТАВНИЦИ ЗА ПРАЋЕЊЕ УГОВОРА</w:t>
      </w:r>
    </w:p>
    <w:p w:rsidR="008506D0" w:rsidRPr="008506D0" w:rsidRDefault="00D2278D" w:rsidP="00790EF7">
      <w:pPr>
        <w:spacing w:before="0"/>
        <w:jc w:val="center"/>
        <w:rPr>
          <w:rFonts w:eastAsia="Calibri" w:cs="Arial"/>
          <w:lang w:val="sr-Cyrl-RS"/>
        </w:rPr>
      </w:pPr>
      <w:proofErr w:type="gramStart"/>
      <w:r w:rsidRPr="000D45A4">
        <w:rPr>
          <w:rFonts w:eastAsia="Calibri" w:cs="Arial"/>
          <w:b/>
          <w:bCs/>
        </w:rPr>
        <w:t xml:space="preserve">Члан </w:t>
      </w:r>
      <w:r w:rsidR="00BA6B7C">
        <w:rPr>
          <w:rFonts w:eastAsia="Calibri" w:cs="Arial"/>
          <w:b/>
          <w:bCs/>
        </w:rPr>
        <w:t>9</w:t>
      </w:r>
      <w:r w:rsidRPr="000D45A4">
        <w:rPr>
          <w:rFonts w:eastAsia="Calibri" w:cs="Arial"/>
        </w:rPr>
        <w:t>.</w:t>
      </w:r>
      <w:proofErr w:type="gramEnd"/>
    </w:p>
    <w:p w:rsidR="00D2278D" w:rsidRPr="000D45A4" w:rsidRDefault="00D2278D" w:rsidP="00D2278D">
      <w:pPr>
        <w:spacing w:before="0"/>
        <w:rPr>
          <w:rFonts w:eastAsia="Calibri" w:cs="Arial"/>
        </w:rPr>
      </w:pPr>
      <w:proofErr w:type="gramStart"/>
      <w:r w:rsidRPr="000D45A4">
        <w:rPr>
          <w:rFonts w:eastAsia="Calibri" w:cs="Arial"/>
        </w:rPr>
        <w:t xml:space="preserve">Овлашћени представници за праћење реализације </w:t>
      </w:r>
      <w:r w:rsidRPr="000D45A4">
        <w:rPr>
          <w:rFonts w:eastAsia="Calibri" w:cs="Arial"/>
          <w:lang w:val="sr-Cyrl-RS"/>
        </w:rPr>
        <w:t>испоруке добара</w:t>
      </w:r>
      <w:r w:rsidRPr="000D45A4">
        <w:rPr>
          <w:rFonts w:eastAsia="Calibri" w:cs="Arial"/>
        </w:rPr>
        <w:t xml:space="preserve"> из члана 1.</w:t>
      </w:r>
      <w:proofErr w:type="gramEnd"/>
      <w:r w:rsidRPr="000D45A4">
        <w:rPr>
          <w:rFonts w:eastAsia="Calibri" w:cs="Arial"/>
        </w:rPr>
        <w:t xml:space="preserve"> </w:t>
      </w:r>
      <w:proofErr w:type="gramStart"/>
      <w:r w:rsidRPr="000D45A4">
        <w:rPr>
          <w:rFonts w:eastAsia="Calibri" w:cs="Arial"/>
        </w:rPr>
        <w:t>овог</w:t>
      </w:r>
      <w:proofErr w:type="gramEnd"/>
      <w:r w:rsidRPr="000D45A4">
        <w:rPr>
          <w:rFonts w:eastAsia="Calibri" w:cs="Arial"/>
        </w:rPr>
        <w:t xml:space="preserve"> Уговора су: </w:t>
      </w:r>
    </w:p>
    <w:p w:rsidR="00D2278D" w:rsidRPr="000D45A4" w:rsidRDefault="00D2278D" w:rsidP="00D2278D">
      <w:pPr>
        <w:spacing w:before="0"/>
        <w:rPr>
          <w:rFonts w:eastAsia="Calibri" w:cs="Arial"/>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w:t>
      </w:r>
      <w:r w:rsidRPr="000D45A4">
        <w:rPr>
          <w:rFonts w:eastAsia="Calibri" w:cs="Arial"/>
          <w:lang w:val="sr-Cyrl-RS"/>
        </w:rPr>
        <w:t>Купца</w:t>
      </w:r>
      <w:r w:rsidRPr="000D45A4">
        <w:rPr>
          <w:rFonts w:eastAsia="Calibri" w:cs="Arial"/>
        </w:rPr>
        <w:t>:       ________________________________</w:t>
      </w:r>
    </w:p>
    <w:p w:rsidR="00D85D45" w:rsidRPr="008506D0" w:rsidRDefault="00D2278D" w:rsidP="00D2278D">
      <w:pPr>
        <w:spacing w:before="0"/>
        <w:rPr>
          <w:rFonts w:eastAsia="Calibri" w:cs="Arial"/>
          <w:lang w:val="sr-Cyrl-RS"/>
        </w:rPr>
      </w:pPr>
      <w:r w:rsidRPr="000D45A4">
        <w:rPr>
          <w:rFonts w:eastAsia="Calibri" w:cs="Arial"/>
        </w:rPr>
        <w:t xml:space="preserve">          - </w:t>
      </w:r>
      <w:proofErr w:type="gramStart"/>
      <w:r w:rsidRPr="000D45A4">
        <w:rPr>
          <w:rFonts w:eastAsia="Calibri" w:cs="Arial"/>
        </w:rPr>
        <w:t>за</w:t>
      </w:r>
      <w:proofErr w:type="gramEnd"/>
      <w:r w:rsidRPr="000D45A4">
        <w:rPr>
          <w:rFonts w:eastAsia="Calibri" w:cs="Arial"/>
        </w:rPr>
        <w:t xml:space="preserve"> Пр</w:t>
      </w:r>
      <w:r w:rsidRPr="000D45A4">
        <w:rPr>
          <w:rFonts w:eastAsia="Calibri" w:cs="Arial"/>
          <w:lang w:val="sr-Cyrl-RS"/>
        </w:rPr>
        <w:t>одавца</w:t>
      </w:r>
      <w:r>
        <w:rPr>
          <w:rFonts w:eastAsia="Calibri" w:cs="Arial"/>
        </w:rPr>
        <w:t>:</w:t>
      </w:r>
      <w:r w:rsidRPr="000D45A4">
        <w:rPr>
          <w:rFonts w:eastAsia="Calibri" w:cs="Arial"/>
        </w:rPr>
        <w:t xml:space="preserve"> ________________________________</w:t>
      </w:r>
    </w:p>
    <w:p w:rsidR="00D2278D" w:rsidRPr="00837A3C" w:rsidRDefault="00D2278D" w:rsidP="00D2278D">
      <w:pPr>
        <w:spacing w:before="0"/>
        <w:rPr>
          <w:rFonts w:eastAsia="Calibri" w:cs="Arial"/>
          <w:color w:val="1F497D"/>
          <w:lang w:val="sr-Cyrl-RS"/>
        </w:rPr>
      </w:pPr>
      <w:r w:rsidRPr="000D45A4">
        <w:rPr>
          <w:rFonts w:eastAsia="Calibri" w:cs="Arial"/>
        </w:rPr>
        <w:t>Овлашћења и дужности овлашћених представника</w:t>
      </w:r>
      <w:proofErr w:type="gramStart"/>
      <w:r w:rsidRPr="000D45A4">
        <w:rPr>
          <w:rFonts w:eastAsia="Calibri" w:cs="Arial"/>
        </w:rPr>
        <w:t>  за</w:t>
      </w:r>
      <w:proofErr w:type="gramEnd"/>
      <w:r w:rsidRPr="000D45A4">
        <w:rPr>
          <w:rFonts w:eastAsia="Calibri" w:cs="Arial"/>
        </w:rPr>
        <w:t xml:space="preserve"> праћење реализације овог Уговора су да:</w:t>
      </w:r>
    </w:p>
    <w:p w:rsidR="00D2278D" w:rsidRPr="000D45A4" w:rsidRDefault="00D2278D" w:rsidP="00D2278D">
      <w:pPr>
        <w:spacing w:before="0"/>
        <w:rPr>
          <w:rFonts w:eastAsia="Calibri" w:cs="Arial"/>
        </w:rPr>
      </w:pPr>
      <w:r w:rsidRPr="000D45A4">
        <w:rPr>
          <w:rFonts w:eastAsia="Calibri" w:cs="Arial"/>
        </w:rPr>
        <w:lastRenderedPageBreak/>
        <w:t xml:space="preserve">-        Да сачине, потпишу и верификују Записник о </w:t>
      </w:r>
      <w:r w:rsidRPr="000D45A4">
        <w:rPr>
          <w:rFonts w:eastAsia="Calibri" w:cs="Arial"/>
          <w:lang w:val="sr-Cyrl-RS"/>
        </w:rPr>
        <w:t>извршеној испоруци добара</w:t>
      </w:r>
      <w:r w:rsidRPr="000D45A4">
        <w:rPr>
          <w:rFonts w:eastAsia="Calibri" w:cs="Arial"/>
        </w:rPr>
        <w:t xml:space="preserve"> (без примедби);</w:t>
      </w:r>
    </w:p>
    <w:p w:rsidR="00D2278D" w:rsidRPr="000D45A4" w:rsidRDefault="00D2278D" w:rsidP="00D2278D">
      <w:pPr>
        <w:spacing w:before="0"/>
        <w:rPr>
          <w:rFonts w:eastAsia="Calibri" w:cs="Arial"/>
        </w:rPr>
      </w:pPr>
      <w:r w:rsidRPr="000D45A4">
        <w:rPr>
          <w:rFonts w:eastAsia="Calibri" w:cs="Arial"/>
        </w:rPr>
        <w:t xml:space="preserve">-        </w:t>
      </w:r>
      <w:proofErr w:type="gramStart"/>
      <w:r w:rsidRPr="000D45A4">
        <w:rPr>
          <w:rFonts w:eastAsia="Calibri" w:cs="Arial"/>
        </w:rPr>
        <w:t>благовремено</w:t>
      </w:r>
      <w:proofErr w:type="gramEnd"/>
      <w:r w:rsidRPr="000D45A4">
        <w:rPr>
          <w:rFonts w:eastAsia="Calibri" w:cs="Arial"/>
        </w:rPr>
        <w:t xml:space="preserve"> приме Коначан извештај  о извршеној </w:t>
      </w:r>
      <w:r w:rsidRPr="000D45A4">
        <w:rPr>
          <w:rFonts w:eastAsia="Calibri" w:cs="Arial"/>
          <w:lang w:val="sr-Cyrl-RS"/>
        </w:rPr>
        <w:t>испоруци</w:t>
      </w:r>
      <w:r w:rsidRPr="000D45A4">
        <w:rPr>
          <w:rFonts w:eastAsia="Calibri" w:cs="Arial"/>
        </w:rPr>
        <w:t xml:space="preserve"> и изјасне се поводом истог у писменој форми;</w:t>
      </w:r>
    </w:p>
    <w:p w:rsidR="006619FB" w:rsidRPr="005E693E" w:rsidRDefault="00D2278D" w:rsidP="005E693E">
      <w:pPr>
        <w:spacing w:before="0"/>
        <w:rPr>
          <w:rFonts w:eastAsia="Calibri" w:cs="Arial"/>
          <w:lang w:val="sr-Cyrl-RS"/>
        </w:rPr>
      </w:pPr>
      <w:r w:rsidRPr="000D45A4">
        <w:rPr>
          <w:rFonts w:eastAsia="Calibri" w:cs="Arial"/>
        </w:rPr>
        <w:t xml:space="preserve">-        </w:t>
      </w:r>
      <w:proofErr w:type="gramStart"/>
      <w:r w:rsidRPr="000D45A4">
        <w:rPr>
          <w:rFonts w:eastAsia="Calibri" w:cs="Arial"/>
        </w:rPr>
        <w:t>извршавају</w:t>
      </w:r>
      <w:proofErr w:type="gramEnd"/>
      <w:r w:rsidRPr="000D45A4">
        <w:rPr>
          <w:rFonts w:eastAsia="Calibri" w:cs="Arial"/>
        </w:rPr>
        <w:t xml:space="preserve"> и друге дужности везане за реализацију предмета овог Уговора, по потреби.</w:t>
      </w:r>
    </w:p>
    <w:p w:rsidR="00790EF7" w:rsidRDefault="00790EF7"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0D45A4" w:rsidP="00343A18">
      <w:pPr>
        <w:spacing w:before="0"/>
        <w:jc w:val="center"/>
        <w:rPr>
          <w:rFonts w:cs="Arial"/>
        </w:rPr>
      </w:pPr>
      <w:proofErr w:type="gramStart"/>
      <w:r>
        <w:rPr>
          <w:rFonts w:cs="Arial"/>
          <w:b/>
        </w:rPr>
        <w:t xml:space="preserve">Члан </w:t>
      </w:r>
      <w:r w:rsidR="00BA6B7C">
        <w:rPr>
          <w:rFonts w:cs="Arial"/>
          <w:b/>
          <w:lang w:val="sr-Cyrl-RS"/>
        </w:rPr>
        <w:t>1</w:t>
      </w:r>
      <w:r w:rsidR="00BA6B7C">
        <w:rPr>
          <w:rFonts w:cs="Arial"/>
          <w:b/>
        </w:rPr>
        <w:t>0</w:t>
      </w:r>
      <w:r w:rsidR="00343A18" w:rsidRPr="00F10346">
        <w:rPr>
          <w:rFonts w:cs="Arial"/>
          <w:b/>
        </w:rPr>
        <w:t>.</w:t>
      </w:r>
      <w:proofErr w:type="gramEnd"/>
    </w:p>
    <w:p w:rsidR="00343A18" w:rsidRPr="00F93527" w:rsidRDefault="00343A18" w:rsidP="00343A18">
      <w:pPr>
        <w:tabs>
          <w:tab w:val="left" w:pos="9090"/>
        </w:tabs>
        <w:rPr>
          <w:rFonts w:cs="Arial"/>
          <w:lang w:val="sr-Cyrl-RS"/>
        </w:rPr>
      </w:pPr>
      <w:proofErr w:type="gramStart"/>
      <w:r w:rsidRPr="00F10346">
        <w:rPr>
          <w:rFonts w:cs="Arial"/>
        </w:rPr>
        <w:t>Гарантни рок за испоручена добра и</w:t>
      </w:r>
      <w:r w:rsidR="00D2278D">
        <w:rPr>
          <w:rFonts w:cs="Arial"/>
        </w:rPr>
        <w:t>з члана 1, износи _</w:t>
      </w:r>
      <w:r w:rsidR="00D2278D">
        <w:rPr>
          <w:rFonts w:cs="Arial"/>
          <w:lang w:val="sr-Cyrl-RS"/>
        </w:rPr>
        <w:t>_</w:t>
      </w:r>
      <w:r w:rsidRPr="00F10346">
        <w:rPr>
          <w:rFonts w:cs="Arial"/>
        </w:rPr>
        <w:t xml:space="preserve"> месеци</w:t>
      </w:r>
      <w:r w:rsidR="00C90FDB" w:rsidRPr="00F10346">
        <w:rPr>
          <w:rFonts w:cs="Arial"/>
        </w:rPr>
        <w:t xml:space="preserve"> </w:t>
      </w:r>
      <w:r w:rsidR="00F93527">
        <w:rPr>
          <w:rFonts w:cs="Arial"/>
        </w:rPr>
        <w:t xml:space="preserve">од дана </w:t>
      </w:r>
      <w:r w:rsidR="00841600">
        <w:rPr>
          <w:rFonts w:cs="Arial"/>
          <w:lang w:val="sr-Cyrl-RS"/>
        </w:rPr>
        <w:t>испоруке.</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1A6D9C" w:rsidRDefault="00343A18" w:rsidP="001A6D9C">
      <w:pPr>
        <w:spacing w:before="0"/>
        <w:jc w:val="center"/>
        <w:rPr>
          <w:rFonts w:cs="Arial"/>
          <w:b/>
          <w:lang w:val="sr-Cyrl-RS"/>
        </w:rPr>
      </w:pPr>
      <w:proofErr w:type="gramStart"/>
      <w:r w:rsidRPr="00F10346">
        <w:rPr>
          <w:rFonts w:cs="Arial"/>
          <w:b/>
        </w:rPr>
        <w:t xml:space="preserve">Члан </w:t>
      </w:r>
      <w:r w:rsidR="00BA6B7C">
        <w:rPr>
          <w:rFonts w:cs="Arial"/>
          <w:b/>
          <w:lang w:val="sr-Cyrl-RS"/>
        </w:rPr>
        <w:t>1</w:t>
      </w:r>
      <w:r w:rsidR="00BA6B7C">
        <w:rPr>
          <w:rFonts w:cs="Arial"/>
          <w:b/>
        </w:rPr>
        <w:t>1</w:t>
      </w:r>
      <w:r w:rsidRPr="00F10346">
        <w:rPr>
          <w:rFonts w:cs="Arial"/>
          <w:b/>
        </w:rPr>
        <w:t>.</w:t>
      </w:r>
      <w:proofErr w:type="gramEnd"/>
      <w:r w:rsidRPr="00F10346">
        <w:rPr>
          <w:rFonts w:cs="Arial"/>
          <w:b/>
        </w:rPr>
        <w:t xml:space="preserve"> </w:t>
      </w:r>
    </w:p>
    <w:p w:rsidR="00E31629" w:rsidRPr="001A6D9C" w:rsidRDefault="00343A18" w:rsidP="00343A18">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61FDC" w:rsidRDefault="00D61FDC" w:rsidP="00D61FDC">
      <w:pPr>
        <w:spacing w:before="0"/>
        <w:rPr>
          <w:rFonts w:cs="Arial"/>
          <w:lang w:val="sr-Cyrl-RS"/>
        </w:rPr>
      </w:pPr>
      <w:r w:rsidRPr="003A1F90">
        <w:rPr>
          <w:rFonts w:cs="Arial"/>
        </w:rPr>
        <w:t xml:space="preserve">Меница за добро извршење посла </w:t>
      </w:r>
    </w:p>
    <w:p w:rsidR="00564B74" w:rsidRPr="008D6B89" w:rsidRDefault="00564B74" w:rsidP="00564B74">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Latn-RS"/>
        </w:rPr>
        <w:t xml:space="preserve">обавезан </w:t>
      </w:r>
      <w:r w:rsidRPr="00564B74">
        <w:rPr>
          <w:rFonts w:eastAsia="Calibri" w:cs="Arial"/>
          <w:lang w:val="sr-Latn-RS"/>
        </w:rPr>
        <w:t xml:space="preserve"> </w:t>
      </w:r>
      <w:r w:rsidR="00E76A5F">
        <w:rPr>
          <w:rFonts w:eastAsia="Calibri" w:cs="Arial"/>
          <w:lang w:val="sr-Latn-RS"/>
        </w:rPr>
        <w:t xml:space="preserve">да </w:t>
      </w:r>
      <w:r w:rsidRPr="00564B74">
        <w:rPr>
          <w:rFonts w:eastAsia="Calibri" w:cs="Arial"/>
          <w:lang w:val="sr-Latn-RS"/>
        </w:rPr>
        <w:t xml:space="preserve"> </w:t>
      </w:r>
      <w:r w:rsidRPr="00564B74">
        <w:rPr>
          <w:rFonts w:eastAsia="Calibri" w:cs="Arial"/>
          <w:lang w:val="sr-Cyrl-RS"/>
        </w:rPr>
        <w:t>уз потписан уговор</w:t>
      </w:r>
      <w:r w:rsidR="00E76A5F">
        <w:rPr>
          <w:rFonts w:eastAsia="Calibri" w:cs="Arial"/>
          <w:lang w:val="sr-Cyrl-RS"/>
        </w:rPr>
        <w:t xml:space="preserve"> достави</w:t>
      </w:r>
      <w:r w:rsidRPr="00564B74">
        <w:rPr>
          <w:rFonts w:eastAsia="Calibri" w:cs="Arial"/>
          <w:lang w:val="sr-Cyrl-RS"/>
        </w:rPr>
        <w:t xml:space="preserve"> </w:t>
      </w:r>
      <w:r w:rsidR="008D6B89">
        <w:rPr>
          <w:rFonts w:eastAsia="Calibri" w:cs="Arial"/>
          <w:lang w:val="sr-Cyrl-RS"/>
        </w:rPr>
        <w:t>:</w:t>
      </w:r>
    </w:p>
    <w:p w:rsidR="00564B74" w:rsidRPr="00564B74" w:rsidRDefault="00564B74" w:rsidP="00D61FDC">
      <w:pPr>
        <w:spacing w:before="0"/>
        <w:rPr>
          <w:rFonts w:cs="Arial"/>
          <w:lang w:val="sr-Cyrl-RS"/>
        </w:rPr>
      </w:pP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E602B6">
        <w:rPr>
          <w:rFonts w:eastAsia="Calibri" w:cs="Arial"/>
          <w:lang w:val="sr-Cyrl-RS"/>
        </w:rPr>
        <w:t>извршења</w:t>
      </w:r>
      <w:r w:rsidRPr="003A1F90">
        <w:rPr>
          <w:rFonts w:eastAsia="Calibri" w:cs="Arial"/>
          <w:lang w:val="sr-Cyrl-RS"/>
        </w:rPr>
        <w:t xml:space="preserve">, с тим да евентуални продужетак рока </w:t>
      </w:r>
      <w:r w:rsidR="00E602B6">
        <w:rPr>
          <w:rFonts w:eastAsia="Calibri" w:cs="Arial"/>
          <w:lang w:val="sr-Cyrl-RS"/>
        </w:rPr>
        <w:t>извршења</w:t>
      </w:r>
      <w:r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Default="00D61FDC" w:rsidP="001A6D9C">
      <w:pPr>
        <w:spacing w:before="0"/>
        <w:rPr>
          <w:rFonts w:cs="Arial"/>
          <w:lang w:val="sr-Cyrl-RS"/>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343A18" w:rsidRPr="00A87082" w:rsidRDefault="00343A18" w:rsidP="00343A18">
      <w:pPr>
        <w:pStyle w:val="KDParagraf"/>
        <w:spacing w:before="0"/>
        <w:rPr>
          <w:rFonts w:cs="Arial"/>
          <w:color w:val="00B0F0"/>
          <w:lang w:val="sr-Cyrl-RS"/>
        </w:rPr>
      </w:pPr>
    </w:p>
    <w:p w:rsidR="00343A18" w:rsidRPr="00424B4E"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BA6B7C">
        <w:rPr>
          <w:rFonts w:cs="Arial"/>
          <w:b/>
        </w:rPr>
        <w:t>2</w:t>
      </w:r>
      <w:r w:rsidRPr="00F10346">
        <w:rPr>
          <w:rFonts w:cs="Arial"/>
          <w:b/>
        </w:rPr>
        <w:t>.</w:t>
      </w:r>
      <w:proofErr w:type="gramEnd"/>
    </w:p>
    <w:p w:rsidR="00343A18" w:rsidRPr="005E3B80"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5E3B80">
        <w:rPr>
          <w:rFonts w:cs="Arial"/>
          <w:bCs/>
          <w:lang w:val="sr-Cyrl-CS"/>
        </w:rPr>
        <w:t xml:space="preserve"> </w:t>
      </w: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r w:rsidR="005E3B80">
        <w:rPr>
          <w:rFonts w:cs="Arial"/>
          <w:bCs/>
          <w:lang w:val="sr-Cyrl-CS"/>
        </w:rPr>
        <w:t xml:space="preserve"> </w:t>
      </w: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r w:rsidR="005E3B80">
        <w:rPr>
          <w:rFonts w:cs="Arial"/>
          <w:bCs/>
          <w:lang w:val="sr-Cyrl-C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44CC0">
        <w:rPr>
          <w:rFonts w:cs="Arial"/>
          <w:bCs/>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BA6B7C">
        <w:rPr>
          <w:rFonts w:cs="Arial"/>
          <w:b/>
        </w:rPr>
        <w:t>3</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0D45A4" w:rsidRDefault="000D45A4"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BA6B7C">
        <w:rPr>
          <w:rFonts w:cs="Arial"/>
          <w:b/>
        </w:rPr>
        <w:t>4</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w:t>
      </w:r>
      <w:r w:rsidR="00376E64">
        <w:rPr>
          <w:rFonts w:cs="Arial"/>
          <w:bCs/>
          <w:lang w:val="sr-Cyrl-CS"/>
        </w:rPr>
        <w:t>, или ако не буде квалитетно и у</w:t>
      </w:r>
      <w:r w:rsidRPr="00F10346">
        <w:rPr>
          <w:rFonts w:cs="Arial"/>
          <w:bCs/>
          <w:lang w:val="sr-Cyrl-CS"/>
        </w:rPr>
        <w:t xml:space="preserve">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790EF7" w:rsidRPr="001A6D9C" w:rsidRDefault="00343A18" w:rsidP="001A6D9C">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296015">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296015">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BA6B7C">
        <w:rPr>
          <w:rFonts w:cs="Arial"/>
          <w:b/>
        </w:rPr>
        <w:t>5</w:t>
      </w:r>
      <w:r w:rsidRPr="00F10346">
        <w:rPr>
          <w:rFonts w:cs="Arial"/>
          <w:b/>
        </w:rPr>
        <w:t>.</w:t>
      </w:r>
      <w:proofErr w:type="gramEnd"/>
    </w:p>
    <w:p w:rsidR="003F0C1B" w:rsidRDefault="00343A18" w:rsidP="003F0C1B">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F0C1B" w:rsidRPr="003F0C1B" w:rsidRDefault="003F0C1B" w:rsidP="003F0C1B">
      <w:pPr>
        <w:rPr>
          <w:rFonts w:cs="Arial"/>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BA6B7C">
        <w:rPr>
          <w:rFonts w:cs="Arial"/>
          <w:b/>
        </w:rPr>
        <w:t>6</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296015" w:rsidRDefault="00343A18" w:rsidP="0029601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BA6B7C">
        <w:rPr>
          <w:rFonts w:cs="Arial"/>
          <w:b/>
        </w:rPr>
        <w:t>7</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5A62BE"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F0C1B" w:rsidRPr="00296015" w:rsidRDefault="003F0C1B" w:rsidP="00343A18">
      <w:pPr>
        <w:tabs>
          <w:tab w:val="left" w:pos="9090"/>
        </w:tabs>
        <w:rPr>
          <w:rFonts w:cs="Arial"/>
          <w:lang w:val="ru-RU"/>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BA6B7C">
        <w:rPr>
          <w:rFonts w:cs="Arial"/>
          <w:b/>
        </w:rPr>
        <w:t>8</w:t>
      </w:r>
      <w:r w:rsidRPr="00F10346">
        <w:rPr>
          <w:rFonts w:cs="Arial"/>
          <w:b/>
        </w:rPr>
        <w:t>.</w:t>
      </w:r>
      <w:proofErr w:type="gramEnd"/>
    </w:p>
    <w:p w:rsidR="000C6B58"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r w:rsidR="000D45A4">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914DE" w:rsidRPr="00B35EC7" w:rsidRDefault="005914DE" w:rsidP="00343A18">
      <w:pPr>
        <w:pStyle w:val="KDParagraf"/>
        <w:spacing w:before="0"/>
        <w:rPr>
          <w:rFonts w:eastAsia="Calibri" w:cs="Arial"/>
          <w:noProof/>
          <w:lang w:val="ru-RU"/>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0D45A4" w:rsidRDefault="00D24193" w:rsidP="000D45A4">
      <w:pPr>
        <w:spacing w:before="0"/>
        <w:jc w:val="center"/>
        <w:rPr>
          <w:rFonts w:cs="Arial"/>
          <w:b/>
          <w:lang w:val="sr-Cyrl-RS"/>
        </w:rPr>
      </w:pPr>
      <w:proofErr w:type="gramStart"/>
      <w:r>
        <w:rPr>
          <w:rFonts w:cs="Arial"/>
          <w:b/>
        </w:rPr>
        <w:t xml:space="preserve">Члан </w:t>
      </w:r>
      <w:r w:rsidR="00BA6B7C">
        <w:rPr>
          <w:rFonts w:cs="Arial"/>
          <w:b/>
        </w:rPr>
        <w:t>19</w:t>
      </w:r>
      <w:r w:rsidR="00343A18" w:rsidRPr="00F10346">
        <w:rPr>
          <w:rFonts w:cs="Arial"/>
          <w:b/>
        </w:rPr>
        <w:t>.</w:t>
      </w:r>
      <w:proofErr w:type="gramEnd"/>
    </w:p>
    <w:p w:rsidR="000D45A4" w:rsidRDefault="00790EF7" w:rsidP="00B35EC7">
      <w:pPr>
        <w:spacing w:before="0"/>
        <w:jc w:val="left"/>
        <w:rPr>
          <w:rFonts w:eastAsia="Calibri" w:cs="Arial"/>
          <w:lang w:val="sr-Cyrl-RS"/>
        </w:rPr>
      </w:pPr>
      <w:r w:rsidRPr="00790EF7">
        <w:rPr>
          <w:rFonts w:eastAsia="Calibri" w:cs="Arial"/>
          <w:lang w:val="sr-Latn-RS"/>
        </w:rPr>
        <w:t xml:space="preserve">Уговор </w:t>
      </w:r>
      <w:r w:rsidRPr="00790EF7">
        <w:rPr>
          <w:rFonts w:eastAsia="Calibri" w:cs="Arial"/>
          <w:lang w:val="sr-Cyrl-RS"/>
        </w:rPr>
        <w:t xml:space="preserve">се сматра закљученим даном обостраног потписивања уговора. Уговор </w:t>
      </w:r>
      <w:r w:rsidRPr="00790EF7">
        <w:rPr>
          <w:rFonts w:eastAsia="Calibri" w:cs="Arial"/>
          <w:lang w:val="sr-Latn-RS"/>
        </w:rPr>
        <w:t>ступа на снагу након потписивања од стране законских заступника Уговорних страна</w:t>
      </w:r>
      <w:r w:rsidRPr="00790EF7">
        <w:rPr>
          <w:rFonts w:eastAsia="Calibri" w:cs="Arial"/>
          <w:lang w:val="sr-Cyrl-RS"/>
        </w:rPr>
        <w:t xml:space="preserve"> и достављања средства финансијског обезбеђења за добро извршење посла. Угoвoр сe зaкључуje дo испуњeњa свих угoвoрних oбaвeзa.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5914DE" w:rsidRPr="00B35EC7" w:rsidRDefault="005914DE" w:rsidP="00B35EC7">
      <w:pPr>
        <w:spacing w:before="0"/>
        <w:jc w:val="left"/>
        <w:rPr>
          <w:rFonts w:eastAsia="Calibri" w:cs="Arial"/>
          <w:lang w:val="sr-Cyrl-RS"/>
        </w:rPr>
      </w:pPr>
    </w:p>
    <w:p w:rsidR="00D24193" w:rsidRDefault="00343A18" w:rsidP="000D45A4">
      <w:pPr>
        <w:spacing w:before="0"/>
        <w:rPr>
          <w:rFonts w:cs="Arial"/>
          <w:b/>
          <w:lang w:val="sr-Cyrl-RS"/>
        </w:rPr>
      </w:pPr>
      <w:r w:rsidRPr="00F10346">
        <w:rPr>
          <w:rFonts w:cs="Arial"/>
          <w:b/>
        </w:rPr>
        <w:t xml:space="preserve"> </w:t>
      </w:r>
    </w:p>
    <w:p w:rsidR="00790EF7" w:rsidRPr="00790EF7" w:rsidRDefault="00343A18" w:rsidP="000D45A4">
      <w:pPr>
        <w:spacing w:before="0"/>
        <w:rPr>
          <w:rFonts w:cs="Arial"/>
          <w:b/>
          <w:lang w:val="sr-Cyrl-RS"/>
        </w:rPr>
      </w:pPr>
      <w:r w:rsidRPr="00F10346">
        <w:rPr>
          <w:rFonts w:cs="Arial"/>
          <w:b/>
        </w:rPr>
        <w:lastRenderedPageBreak/>
        <w:t>ИЗМЕНЕ ТОКОМ ТРАЈАЊА УГОВОРА</w:t>
      </w:r>
    </w:p>
    <w:p w:rsidR="00343A18" w:rsidRPr="00F10346" w:rsidRDefault="009721E7" w:rsidP="00343A18">
      <w:pPr>
        <w:spacing w:before="0"/>
        <w:jc w:val="center"/>
        <w:rPr>
          <w:rFonts w:cs="Arial"/>
          <w:b/>
        </w:rPr>
      </w:pPr>
      <w:proofErr w:type="gramStart"/>
      <w:r>
        <w:rPr>
          <w:rFonts w:cs="Arial"/>
          <w:b/>
        </w:rPr>
        <w:t xml:space="preserve">Члан </w:t>
      </w:r>
      <w:r w:rsidR="00BA6B7C">
        <w:rPr>
          <w:rFonts w:cs="Arial"/>
          <w:b/>
          <w:lang w:val="sr-Cyrl-RS"/>
        </w:rPr>
        <w:t>2</w:t>
      </w:r>
      <w:r w:rsidR="00BA6B7C">
        <w:rPr>
          <w:rFonts w:cs="Arial"/>
          <w:b/>
        </w:rPr>
        <w:t>0</w:t>
      </w:r>
      <w:r w:rsidR="00343A18" w:rsidRPr="00F10346">
        <w:rPr>
          <w:rFonts w:cs="Arial"/>
          <w:b/>
        </w:rPr>
        <w:t>.</w:t>
      </w:r>
      <w:proofErr w:type="gramEnd"/>
    </w:p>
    <w:p w:rsidR="00790EF7" w:rsidRPr="00790EF7" w:rsidRDefault="00790EF7" w:rsidP="00790EF7">
      <w:pPr>
        <w:spacing w:before="0"/>
        <w:rPr>
          <w:rFonts w:cs="Arial"/>
          <w:lang w:val="sr-Cyrl-RS"/>
        </w:rPr>
      </w:pPr>
      <w:r w:rsidRPr="00790EF7">
        <w:rPr>
          <w:rFonts w:cs="Arial"/>
          <w:lang w:val="sr-Cyrl-RS"/>
        </w:rPr>
        <w:t>Куп</w:t>
      </w:r>
      <w:r w:rsidRPr="00790EF7">
        <w:rPr>
          <w:rFonts w:cs="Arial"/>
        </w:rPr>
        <w:t xml:space="preserve">ац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790EF7">
        <w:rPr>
          <w:rFonts w:cs="Arial"/>
        </w:rPr>
        <w:t>Закона о јавним набавкама.</w:t>
      </w:r>
      <w:proofErr w:type="gramEnd"/>
    </w:p>
    <w:p w:rsidR="00790EF7" w:rsidRDefault="00790EF7" w:rsidP="00790EF7">
      <w:pPr>
        <w:spacing w:before="0"/>
        <w:rPr>
          <w:rFonts w:eastAsia="Calibri" w:cs="Arial"/>
          <w:lang w:val="sr-Cyrl-RS"/>
        </w:rPr>
      </w:pPr>
      <w:r w:rsidRPr="00790EF7">
        <w:rPr>
          <w:rFonts w:eastAsia="Calibri" w:cs="Arial"/>
        </w:rPr>
        <w:t>Уговорне стране током трајања овог Уговора</w:t>
      </w:r>
      <w:proofErr w:type="gramStart"/>
      <w:r w:rsidRPr="00790EF7">
        <w:rPr>
          <w:rFonts w:eastAsia="Calibri" w:cs="Arial"/>
        </w:rPr>
        <w:t>  због</w:t>
      </w:r>
      <w:proofErr w:type="gramEnd"/>
      <w:r w:rsidRPr="00790EF7">
        <w:rPr>
          <w:rFonts w:eastAsia="Calibri" w:cs="Arial"/>
        </w:rPr>
        <w:t xml:space="preserve"> промењених околности ближе одређених у члану 115. </w:t>
      </w:r>
      <w:proofErr w:type="gramStart"/>
      <w:r w:rsidRPr="00790EF7">
        <w:rPr>
          <w:rFonts w:eastAsia="Calibri" w:cs="Arial"/>
        </w:rPr>
        <w:t>Закона, могу у писменој форми путем Анекса извршити измене и допуне овог Уговора.</w:t>
      </w:r>
      <w:proofErr w:type="gramEnd"/>
    </w:p>
    <w:p w:rsidR="00790EF7" w:rsidRPr="00790EF7" w:rsidRDefault="00790EF7" w:rsidP="00790EF7">
      <w:pPr>
        <w:spacing w:before="0"/>
        <w:rPr>
          <w:rFonts w:eastAsia="Calibri" w:cs="Arial"/>
          <w:lang w:val="sr-Cyrl-RS"/>
        </w:rPr>
      </w:pPr>
    </w:p>
    <w:p w:rsidR="00B6438A" w:rsidRDefault="00790EF7" w:rsidP="00B35EC7">
      <w:pPr>
        <w:spacing w:before="0"/>
        <w:jc w:val="left"/>
        <w:rPr>
          <w:rFonts w:eastAsia="Calibri" w:cs="Arial"/>
          <w:lang w:val="sr-Cyrl-RS" w:eastAsia="sr-Latn-CS"/>
        </w:rPr>
      </w:pPr>
      <w:r w:rsidRPr="00790EF7">
        <w:rPr>
          <w:rFonts w:eastAsia="Calibri" w:cs="Arial"/>
          <w:lang w:val="sr-Latn-RS" w:eastAsia="sr-Latn-CS"/>
        </w:rPr>
        <w:t xml:space="preserve">У </w:t>
      </w:r>
      <w:r w:rsidRPr="00790EF7">
        <w:rPr>
          <w:rFonts w:eastAsia="Calibri" w:cs="Arial"/>
          <w:lang w:val="sr-Cyrl-CS" w:eastAsia="sr-Latn-CS"/>
        </w:rPr>
        <w:t>свим наведеним случајевима, Купац</w:t>
      </w:r>
      <w:r w:rsidRPr="00790EF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790EF7">
        <w:rPr>
          <w:rFonts w:eastAsia="Calibri" w:cs="Arial"/>
          <w:lang w:val="sr-Cyrl-RS" w:eastAsia="sr-Latn-CS"/>
        </w:rPr>
        <w:t>.</w:t>
      </w:r>
    </w:p>
    <w:p w:rsidR="005914DE" w:rsidRPr="00B35EC7" w:rsidRDefault="005914DE" w:rsidP="00B35EC7">
      <w:pPr>
        <w:spacing w:before="0"/>
        <w:jc w:val="left"/>
        <w:rPr>
          <w:rFonts w:eastAsia="Calibri" w:cs="Arial"/>
          <w:lang w:val="sr-Cyrl-RS" w:eastAsia="sr-Latn-C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BA6B7C">
        <w:rPr>
          <w:rFonts w:cs="Arial"/>
          <w:b/>
          <w:lang w:val="sr-Cyrl-RS"/>
        </w:rPr>
        <w:t>2</w:t>
      </w:r>
      <w:r w:rsidR="00BA6B7C">
        <w:rPr>
          <w:rFonts w:cs="Arial"/>
          <w:b/>
        </w:rPr>
        <w:t>1</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BA6B7C">
        <w:rPr>
          <w:rFonts w:cs="Arial"/>
          <w:b/>
        </w:rPr>
        <w:t>2</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280A23" w:rsidRPr="00D91344" w:rsidRDefault="00343A18" w:rsidP="001A6D9C">
      <w:pPr>
        <w:spacing w:before="0"/>
        <w:jc w:val="center"/>
        <w:rPr>
          <w:rFonts w:cs="Arial"/>
          <w:b/>
          <w:lang w:val="sr-Cyrl-RS"/>
        </w:rPr>
      </w:pPr>
      <w:proofErr w:type="gramStart"/>
      <w:r w:rsidRPr="00F10346">
        <w:rPr>
          <w:rFonts w:cs="Arial"/>
          <w:b/>
        </w:rPr>
        <w:t>Члан 2</w:t>
      </w:r>
      <w:r w:rsidR="00BA6B7C">
        <w:rPr>
          <w:rFonts w:cs="Arial"/>
          <w:b/>
        </w:rPr>
        <w:t>3</w:t>
      </w:r>
      <w:r w:rsidRPr="00F10346">
        <w:rPr>
          <w:rFonts w:cs="Arial"/>
          <w:b/>
        </w:rPr>
        <w:t>.</w:t>
      </w:r>
      <w:proofErr w:type="gramEnd"/>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 xml:space="preserve">говора су и његови прилози, </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CF4BAC" w:rsidRPr="00FB3402" w:rsidRDefault="00CF4BAC" w:rsidP="00677614">
      <w:pPr>
        <w:tabs>
          <w:tab w:val="left" w:pos="9090"/>
        </w:tabs>
        <w:spacing w:before="0"/>
        <w:rPr>
          <w:rFonts w:cs="Arial"/>
          <w:lang w:val="sr-Cyrl-RS"/>
        </w:rPr>
      </w:pPr>
      <w:r>
        <w:rPr>
          <w:rFonts w:cs="Arial"/>
          <w:lang w:val="sr-Cyrl-RS"/>
        </w:rPr>
        <w:t>Прилог 6 Меница</w:t>
      </w:r>
    </w:p>
    <w:p w:rsidR="00677614" w:rsidRDefault="00677614" w:rsidP="001353DA">
      <w:pPr>
        <w:spacing w:before="0"/>
        <w:rPr>
          <w:rFonts w:cs="Arial"/>
          <w:spacing w:val="2"/>
          <w:lang w:val="sr-Cyrl-CS"/>
        </w:rPr>
      </w:pP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0C6B58" w:rsidRPr="000C6B58" w:rsidRDefault="00343A18" w:rsidP="00C729E7">
      <w:pPr>
        <w:spacing w:before="0"/>
        <w:jc w:val="center"/>
        <w:rPr>
          <w:rFonts w:cs="Arial"/>
          <w:b/>
          <w:lang w:val="sr-Cyrl-RS"/>
        </w:rPr>
      </w:pPr>
      <w:proofErr w:type="gramStart"/>
      <w:r w:rsidRPr="00F10346">
        <w:rPr>
          <w:rFonts w:cs="Arial"/>
          <w:b/>
        </w:rPr>
        <w:t>Члан 2</w:t>
      </w:r>
      <w:r w:rsidR="00BA6B7C">
        <w:rPr>
          <w:rFonts w:cs="Arial"/>
          <w:b/>
        </w:rPr>
        <w:t>4</w:t>
      </w:r>
      <w:r w:rsidRPr="00F10346">
        <w:rPr>
          <w:rFonts w:cs="Arial"/>
          <w:b/>
        </w:rPr>
        <w:t>.</w:t>
      </w:r>
      <w:proofErr w:type="gramEnd"/>
    </w:p>
    <w:p w:rsidR="005914DE" w:rsidRPr="00D24193"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9438C8" w:rsidRDefault="00677614" w:rsidP="00677614">
      <w:pPr>
        <w:spacing w:before="0"/>
        <w:rPr>
          <w:rFonts w:cs="Arial"/>
          <w:color w:val="00B0F0"/>
          <w:lang w:val="sr-Cyrl-RS"/>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w:t>
      </w:r>
      <w:r w:rsidR="009438C8">
        <w:rPr>
          <w:rFonts w:cs="Arial"/>
          <w:lang w:val="sr-Cyrl-RS"/>
        </w:rPr>
        <w:t>Жељко Вујиновић</w:t>
      </w:r>
    </w:p>
    <w:p w:rsidR="009438C8" w:rsidRDefault="009438C8" w:rsidP="00343A18">
      <w:pPr>
        <w:pStyle w:val="KDParagraf"/>
        <w:spacing w:before="0"/>
        <w:rPr>
          <w:rFonts w:cs="Arial"/>
          <w:lang w:val="sr-Cyrl-RS"/>
        </w:rPr>
      </w:pPr>
    </w:p>
    <w:p w:rsidR="007E7BB8" w:rsidRPr="005E693E" w:rsidRDefault="007E7BB8" w:rsidP="00343A18">
      <w:pPr>
        <w:pStyle w:val="KDParagraf"/>
        <w:spacing w:before="0"/>
        <w:rPr>
          <w:rFonts w:eastAsia="Calibri" w:cs="Arial"/>
          <w:noProof/>
          <w:color w:val="00B0F0"/>
          <w:lang w:val="sr-Cyrl-RS"/>
        </w:rPr>
      </w:pPr>
    </w:p>
    <w:sectPr w:rsidR="007E7BB8" w:rsidRPr="005E693E"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23" w:rsidRDefault="00683A23">
      <w:r>
        <w:separator/>
      </w:r>
    </w:p>
    <w:p w:rsidR="00683A23" w:rsidRDefault="00683A23"/>
  </w:endnote>
  <w:endnote w:type="continuationSeparator" w:id="0">
    <w:p w:rsidR="00683A23" w:rsidRDefault="00683A23">
      <w:r>
        <w:continuationSeparator/>
      </w:r>
    </w:p>
    <w:p w:rsidR="00683A23" w:rsidRDefault="00683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55" w:rsidRDefault="00943F5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F55" w:rsidRDefault="00943F55" w:rsidP="00841BE7">
    <w:pPr>
      <w:pStyle w:val="Footer"/>
      <w:ind w:right="360"/>
    </w:pPr>
  </w:p>
  <w:p w:rsidR="00943F55" w:rsidRDefault="00943F5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55" w:rsidRPr="00EC5BB4" w:rsidRDefault="00943F5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8333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8333D">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55" w:rsidRPr="00EC5BB4" w:rsidRDefault="00943F5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8333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8333D">
      <w:rPr>
        <w:rStyle w:val="PageNumber"/>
        <w:rFonts w:cs="Arial"/>
        <w:b/>
        <w:noProof/>
        <w:szCs w:val="24"/>
      </w:rPr>
      <w:t>49</w:t>
    </w:r>
    <w:r w:rsidRPr="00EC5BB4">
      <w:rPr>
        <w:rStyle w:val="PageNumber"/>
        <w:rFonts w:cs="Arial"/>
        <w:b/>
        <w:szCs w:val="24"/>
      </w:rPr>
      <w:fldChar w:fldCharType="end"/>
    </w:r>
  </w:p>
  <w:p w:rsidR="00943F55" w:rsidRDefault="00943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23" w:rsidRDefault="00683A23">
      <w:r>
        <w:separator/>
      </w:r>
    </w:p>
    <w:p w:rsidR="00683A23" w:rsidRDefault="00683A23"/>
  </w:footnote>
  <w:footnote w:type="continuationSeparator" w:id="0">
    <w:p w:rsidR="00683A23" w:rsidRDefault="00683A23">
      <w:r>
        <w:continuationSeparator/>
      </w:r>
    </w:p>
    <w:p w:rsidR="00683A23" w:rsidRDefault="00683A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55" w:rsidRDefault="00943F55" w:rsidP="004276AD">
    <w:pPr>
      <w:pStyle w:val="Header"/>
      <w:rPr>
        <w:sz w:val="20"/>
      </w:rPr>
    </w:pPr>
  </w:p>
  <w:p w:rsidR="00943F55" w:rsidRPr="00297696" w:rsidRDefault="00943F55"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943F55" w:rsidRPr="00297696" w:rsidRDefault="00943F55"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w:t>
    </w:r>
    <w:r>
      <w:rPr>
        <w:rFonts w:cs="Arial"/>
        <w:b/>
        <w:sz w:val="22"/>
        <w:szCs w:val="22"/>
      </w:rPr>
      <w:t>22</w:t>
    </w:r>
    <w:r>
      <w:rPr>
        <w:rFonts w:cs="Arial"/>
        <w:b/>
        <w:sz w:val="22"/>
        <w:szCs w:val="22"/>
        <w:lang w:val="sr-Cyrl-RS"/>
      </w:rPr>
      <w:t>45</w:t>
    </w:r>
    <w:r>
      <w:rPr>
        <w:rFonts w:cs="Arial"/>
        <w:b/>
        <w:sz w:val="22"/>
        <w:szCs w:val="22"/>
        <w:lang w:val="ru-RU"/>
      </w:rPr>
      <w:t>/2018(3000/</w:t>
    </w:r>
    <w:r>
      <w:rPr>
        <w:rFonts w:cs="Arial"/>
        <w:b/>
        <w:sz w:val="22"/>
        <w:szCs w:val="22"/>
      </w:rPr>
      <w:t>06</w:t>
    </w:r>
    <w:r>
      <w:rPr>
        <w:rFonts w:cs="Arial"/>
        <w:b/>
        <w:sz w:val="22"/>
        <w:szCs w:val="22"/>
        <w:lang w:val="sr-Cyrl-RS"/>
      </w:rPr>
      <w:t>24</w:t>
    </w:r>
    <w:r w:rsidRPr="00555437">
      <w:rPr>
        <w:rFonts w:cs="Arial"/>
        <w:b/>
        <w:sz w:val="22"/>
        <w:szCs w:val="22"/>
        <w:lang w:val="ru-RU"/>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F55" w:rsidRDefault="00943F55" w:rsidP="004276AD">
    <w:pPr>
      <w:pStyle w:val="Header"/>
    </w:pPr>
  </w:p>
  <w:p w:rsidR="00943F55" w:rsidRPr="00297696" w:rsidRDefault="00943F55"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943F55" w:rsidRPr="00D878D1" w:rsidRDefault="00943F55" w:rsidP="0012385D">
    <w:pPr>
      <w:pStyle w:val="Header"/>
      <w:rPr>
        <w:b/>
        <w:sz w:val="20"/>
        <w:lang w:val="sr-Cyrl-RS"/>
      </w:rPr>
    </w:pPr>
    <w:r w:rsidRPr="00297696">
      <w:rPr>
        <w:sz w:val="20"/>
      </w:rPr>
      <w:t xml:space="preserve">Конкурсна </w:t>
    </w:r>
    <w:proofErr w:type="gramStart"/>
    <w:r w:rsidRPr="00297696">
      <w:rPr>
        <w:sz w:val="20"/>
      </w:rPr>
      <w:t>документација  ЈН</w:t>
    </w:r>
    <w:proofErr w:type="gramEnd"/>
    <w:r>
      <w:rPr>
        <w:b/>
        <w:sz w:val="20"/>
      </w:rPr>
      <w:t xml:space="preserve"> 2245/2018 (3000/0624</w:t>
    </w:r>
    <w:r w:rsidRPr="00635045">
      <w:rPr>
        <w:b/>
        <w:sz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E0827870"/>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B214B5C"/>
    <w:multiLevelType w:val="hybridMultilevel"/>
    <w:tmpl w:val="B0A42946"/>
    <w:lvl w:ilvl="0" w:tplc="70B42FA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1"/>
  </w:num>
  <w:num w:numId="2">
    <w:abstractNumId w:val="63"/>
  </w:num>
  <w:num w:numId="3">
    <w:abstractNumId w:val="77"/>
  </w:num>
  <w:num w:numId="4">
    <w:abstractNumId w:val="56"/>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7"/>
  </w:num>
  <w:num w:numId="7">
    <w:abstractNumId w:val="68"/>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8"/>
  </w:num>
  <w:num w:numId="10">
    <w:abstractNumId w:val="70"/>
  </w:num>
  <w:num w:numId="11">
    <w:abstractNumId w:val="65"/>
  </w:num>
  <w:num w:numId="12">
    <w:abstractNumId w:val="59"/>
  </w:num>
  <w:num w:numId="13">
    <w:abstractNumId w:val="57"/>
  </w:num>
  <w:num w:numId="14">
    <w:abstractNumId w:val="71"/>
  </w:num>
  <w:num w:numId="15">
    <w:abstractNumId w:val="67"/>
  </w:num>
  <w:num w:numId="16">
    <w:abstractNumId w:val="62"/>
  </w:num>
  <w:num w:numId="17">
    <w:abstractNumId w:val="78"/>
  </w:num>
  <w:num w:numId="18">
    <w:abstractNumId w:val="80"/>
  </w:num>
  <w:num w:numId="19">
    <w:abstractNumId w:val="78"/>
  </w:num>
  <w:num w:numId="20">
    <w:abstractNumId w:val="50"/>
  </w:num>
  <w:num w:numId="21">
    <w:abstractNumId w:val="73"/>
  </w:num>
  <w:num w:numId="22">
    <w:abstractNumId w:val="64"/>
  </w:num>
  <w:num w:numId="23">
    <w:abstractNumId w:val="49"/>
  </w:num>
  <w:num w:numId="24">
    <w:abstractNumId w:val="51"/>
  </w:num>
  <w:num w:numId="25">
    <w:abstractNumId w:val="82"/>
  </w:num>
  <w:num w:numId="26">
    <w:abstractNumId w:val="61"/>
  </w:num>
  <w:num w:numId="27">
    <w:abstractNumId w:val="83"/>
  </w:num>
  <w:num w:numId="28">
    <w:abstractNumId w:val="6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0A8"/>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9B"/>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686"/>
    <w:rsid w:val="00015894"/>
    <w:rsid w:val="00015D88"/>
    <w:rsid w:val="00015DA9"/>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3E37"/>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012"/>
    <w:rsid w:val="00050688"/>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A84"/>
    <w:rsid w:val="00055239"/>
    <w:rsid w:val="000554F7"/>
    <w:rsid w:val="00055680"/>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5F5B"/>
    <w:rsid w:val="0007605E"/>
    <w:rsid w:val="0007608E"/>
    <w:rsid w:val="000760C0"/>
    <w:rsid w:val="000765D5"/>
    <w:rsid w:val="00076AF5"/>
    <w:rsid w:val="00076DAD"/>
    <w:rsid w:val="0007717A"/>
    <w:rsid w:val="0007750C"/>
    <w:rsid w:val="00077746"/>
    <w:rsid w:val="00077A64"/>
    <w:rsid w:val="00077AC7"/>
    <w:rsid w:val="00077BE9"/>
    <w:rsid w:val="00077C5E"/>
    <w:rsid w:val="00077DE3"/>
    <w:rsid w:val="00077E62"/>
    <w:rsid w:val="00077ECB"/>
    <w:rsid w:val="00080314"/>
    <w:rsid w:val="00080647"/>
    <w:rsid w:val="0008076F"/>
    <w:rsid w:val="00080E72"/>
    <w:rsid w:val="00080EA3"/>
    <w:rsid w:val="00081070"/>
    <w:rsid w:val="00081294"/>
    <w:rsid w:val="00081E22"/>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C7E"/>
    <w:rsid w:val="00085036"/>
    <w:rsid w:val="00085380"/>
    <w:rsid w:val="00085745"/>
    <w:rsid w:val="00085788"/>
    <w:rsid w:val="00085A47"/>
    <w:rsid w:val="00085E61"/>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803"/>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4BA"/>
    <w:rsid w:val="00095531"/>
    <w:rsid w:val="00095668"/>
    <w:rsid w:val="0009572C"/>
    <w:rsid w:val="00095F7C"/>
    <w:rsid w:val="000961F7"/>
    <w:rsid w:val="0009627F"/>
    <w:rsid w:val="0009663B"/>
    <w:rsid w:val="0009667E"/>
    <w:rsid w:val="000968C0"/>
    <w:rsid w:val="00096AED"/>
    <w:rsid w:val="00096BD0"/>
    <w:rsid w:val="00097294"/>
    <w:rsid w:val="00097FA2"/>
    <w:rsid w:val="000A070F"/>
    <w:rsid w:val="000A0720"/>
    <w:rsid w:val="000A10E3"/>
    <w:rsid w:val="000A13C6"/>
    <w:rsid w:val="000A2227"/>
    <w:rsid w:val="000A3715"/>
    <w:rsid w:val="000A388F"/>
    <w:rsid w:val="000A3F5E"/>
    <w:rsid w:val="000A4D7F"/>
    <w:rsid w:val="000A4E50"/>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9C6"/>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380"/>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BFF"/>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5AC"/>
    <w:rsid w:val="000C67B2"/>
    <w:rsid w:val="000C6B58"/>
    <w:rsid w:val="000C7024"/>
    <w:rsid w:val="000C7B91"/>
    <w:rsid w:val="000C7BB7"/>
    <w:rsid w:val="000D003F"/>
    <w:rsid w:val="000D00BF"/>
    <w:rsid w:val="000D02E0"/>
    <w:rsid w:val="000D056E"/>
    <w:rsid w:val="000D0A0F"/>
    <w:rsid w:val="000D0D30"/>
    <w:rsid w:val="000D1051"/>
    <w:rsid w:val="000D125A"/>
    <w:rsid w:val="000D14F7"/>
    <w:rsid w:val="000D18B7"/>
    <w:rsid w:val="000D1D0A"/>
    <w:rsid w:val="000D1D98"/>
    <w:rsid w:val="000D211B"/>
    <w:rsid w:val="000D24F9"/>
    <w:rsid w:val="000D264E"/>
    <w:rsid w:val="000D3094"/>
    <w:rsid w:val="000D31A7"/>
    <w:rsid w:val="000D32FD"/>
    <w:rsid w:val="000D34FD"/>
    <w:rsid w:val="000D37D9"/>
    <w:rsid w:val="000D39CF"/>
    <w:rsid w:val="000D3A3C"/>
    <w:rsid w:val="000D3B8D"/>
    <w:rsid w:val="000D3DF9"/>
    <w:rsid w:val="000D42ED"/>
    <w:rsid w:val="000D45A4"/>
    <w:rsid w:val="000D468D"/>
    <w:rsid w:val="000D4712"/>
    <w:rsid w:val="000D483D"/>
    <w:rsid w:val="000D49C4"/>
    <w:rsid w:val="000D4B0A"/>
    <w:rsid w:val="000D4D8E"/>
    <w:rsid w:val="000D570B"/>
    <w:rsid w:val="000D5A30"/>
    <w:rsid w:val="000D5D37"/>
    <w:rsid w:val="000D62F0"/>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43B9"/>
    <w:rsid w:val="000E4657"/>
    <w:rsid w:val="000E4CA1"/>
    <w:rsid w:val="000E4D87"/>
    <w:rsid w:val="000E4F91"/>
    <w:rsid w:val="000E5186"/>
    <w:rsid w:val="000E5886"/>
    <w:rsid w:val="000E5999"/>
    <w:rsid w:val="000E5D83"/>
    <w:rsid w:val="000E5E6A"/>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860"/>
    <w:rsid w:val="00100F41"/>
    <w:rsid w:val="00101220"/>
    <w:rsid w:val="00101B4E"/>
    <w:rsid w:val="00102340"/>
    <w:rsid w:val="001029A5"/>
    <w:rsid w:val="00102AC1"/>
    <w:rsid w:val="00102F65"/>
    <w:rsid w:val="00103735"/>
    <w:rsid w:val="00103A30"/>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6A1"/>
    <w:rsid w:val="001147C3"/>
    <w:rsid w:val="00114878"/>
    <w:rsid w:val="001148D5"/>
    <w:rsid w:val="00115226"/>
    <w:rsid w:val="00115CF1"/>
    <w:rsid w:val="001161CF"/>
    <w:rsid w:val="001162D0"/>
    <w:rsid w:val="00116570"/>
    <w:rsid w:val="00116795"/>
    <w:rsid w:val="001168C1"/>
    <w:rsid w:val="00116C7A"/>
    <w:rsid w:val="00117C4F"/>
    <w:rsid w:val="00117C72"/>
    <w:rsid w:val="00120CEF"/>
    <w:rsid w:val="00120FCC"/>
    <w:rsid w:val="00121283"/>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298"/>
    <w:rsid w:val="001243C5"/>
    <w:rsid w:val="001248BF"/>
    <w:rsid w:val="0012513B"/>
    <w:rsid w:val="001252A3"/>
    <w:rsid w:val="001255BD"/>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6BB"/>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37CB9"/>
    <w:rsid w:val="001400F8"/>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3F"/>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19"/>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46F"/>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67F4B"/>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9E0"/>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AE"/>
    <w:rsid w:val="00177669"/>
    <w:rsid w:val="00177A9A"/>
    <w:rsid w:val="00177CD2"/>
    <w:rsid w:val="00177D03"/>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33D"/>
    <w:rsid w:val="001836E4"/>
    <w:rsid w:val="00184258"/>
    <w:rsid w:val="001849B6"/>
    <w:rsid w:val="00184BBB"/>
    <w:rsid w:val="00184C9D"/>
    <w:rsid w:val="001851D8"/>
    <w:rsid w:val="0018523E"/>
    <w:rsid w:val="001852BC"/>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C6"/>
    <w:rsid w:val="001945D3"/>
    <w:rsid w:val="001945FA"/>
    <w:rsid w:val="001948C6"/>
    <w:rsid w:val="001948F8"/>
    <w:rsid w:val="00194903"/>
    <w:rsid w:val="00194C7D"/>
    <w:rsid w:val="001959B0"/>
    <w:rsid w:val="001959D0"/>
    <w:rsid w:val="00196151"/>
    <w:rsid w:val="00196726"/>
    <w:rsid w:val="00196727"/>
    <w:rsid w:val="00196D47"/>
    <w:rsid w:val="0019751B"/>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95E"/>
    <w:rsid w:val="001A3B07"/>
    <w:rsid w:val="001A4190"/>
    <w:rsid w:val="001A41BC"/>
    <w:rsid w:val="001A43C2"/>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2DB0"/>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25B"/>
    <w:rsid w:val="001B7C0C"/>
    <w:rsid w:val="001B7C30"/>
    <w:rsid w:val="001B7E0D"/>
    <w:rsid w:val="001C02C0"/>
    <w:rsid w:val="001C03D9"/>
    <w:rsid w:val="001C129A"/>
    <w:rsid w:val="001C1729"/>
    <w:rsid w:val="001C1BA6"/>
    <w:rsid w:val="001C1C80"/>
    <w:rsid w:val="001C1E98"/>
    <w:rsid w:val="001C2554"/>
    <w:rsid w:val="001C28DB"/>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5F3F"/>
    <w:rsid w:val="001C6871"/>
    <w:rsid w:val="001C6B5D"/>
    <w:rsid w:val="001C73A7"/>
    <w:rsid w:val="001C73B1"/>
    <w:rsid w:val="001C74FB"/>
    <w:rsid w:val="001C777A"/>
    <w:rsid w:val="001C7790"/>
    <w:rsid w:val="001C7B29"/>
    <w:rsid w:val="001C7B8E"/>
    <w:rsid w:val="001D04CF"/>
    <w:rsid w:val="001D09B2"/>
    <w:rsid w:val="001D1027"/>
    <w:rsid w:val="001D125B"/>
    <w:rsid w:val="001D1509"/>
    <w:rsid w:val="001D1EB2"/>
    <w:rsid w:val="001D2FD5"/>
    <w:rsid w:val="001D307C"/>
    <w:rsid w:val="001D32F5"/>
    <w:rsid w:val="001D3C3D"/>
    <w:rsid w:val="001D3C84"/>
    <w:rsid w:val="001D3DA5"/>
    <w:rsid w:val="001D3DBD"/>
    <w:rsid w:val="001D4224"/>
    <w:rsid w:val="001D4246"/>
    <w:rsid w:val="001D4DC7"/>
    <w:rsid w:val="001D4E60"/>
    <w:rsid w:val="001D5159"/>
    <w:rsid w:val="001D5473"/>
    <w:rsid w:val="001D5729"/>
    <w:rsid w:val="001D61A1"/>
    <w:rsid w:val="001D61A2"/>
    <w:rsid w:val="001D6458"/>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5C"/>
    <w:rsid w:val="001F05D3"/>
    <w:rsid w:val="001F07C5"/>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B8"/>
    <w:rsid w:val="001F5EFA"/>
    <w:rsid w:val="001F62BF"/>
    <w:rsid w:val="001F64B2"/>
    <w:rsid w:val="001F68D8"/>
    <w:rsid w:val="001F74B2"/>
    <w:rsid w:val="001F74B4"/>
    <w:rsid w:val="001F776A"/>
    <w:rsid w:val="001F7A08"/>
    <w:rsid w:val="00200244"/>
    <w:rsid w:val="00200349"/>
    <w:rsid w:val="002005AC"/>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61D"/>
    <w:rsid w:val="00207D08"/>
    <w:rsid w:val="00210333"/>
    <w:rsid w:val="00210557"/>
    <w:rsid w:val="00210A85"/>
    <w:rsid w:val="00210C31"/>
    <w:rsid w:val="00210FF3"/>
    <w:rsid w:val="002110F9"/>
    <w:rsid w:val="0021136F"/>
    <w:rsid w:val="00211424"/>
    <w:rsid w:val="002114E5"/>
    <w:rsid w:val="0021152F"/>
    <w:rsid w:val="00211BA2"/>
    <w:rsid w:val="00211CE8"/>
    <w:rsid w:val="00211DDA"/>
    <w:rsid w:val="0021298C"/>
    <w:rsid w:val="0021302C"/>
    <w:rsid w:val="00213058"/>
    <w:rsid w:val="00213277"/>
    <w:rsid w:val="0021334B"/>
    <w:rsid w:val="0021348C"/>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2E"/>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2E9"/>
    <w:rsid w:val="0022152C"/>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84"/>
    <w:rsid w:val="0022742B"/>
    <w:rsid w:val="0022748F"/>
    <w:rsid w:val="002275E8"/>
    <w:rsid w:val="00227673"/>
    <w:rsid w:val="00227901"/>
    <w:rsid w:val="00227CD0"/>
    <w:rsid w:val="0023000F"/>
    <w:rsid w:val="00230DAD"/>
    <w:rsid w:val="00230DC9"/>
    <w:rsid w:val="00231668"/>
    <w:rsid w:val="00232552"/>
    <w:rsid w:val="00232912"/>
    <w:rsid w:val="00232AB4"/>
    <w:rsid w:val="00232BD9"/>
    <w:rsid w:val="00232DF7"/>
    <w:rsid w:val="00233121"/>
    <w:rsid w:val="00233412"/>
    <w:rsid w:val="00233981"/>
    <w:rsid w:val="00233B0E"/>
    <w:rsid w:val="00234135"/>
    <w:rsid w:val="00234AFE"/>
    <w:rsid w:val="00234CA7"/>
    <w:rsid w:val="002352D8"/>
    <w:rsid w:val="0023562B"/>
    <w:rsid w:val="00235837"/>
    <w:rsid w:val="0023587D"/>
    <w:rsid w:val="00236565"/>
    <w:rsid w:val="0023668D"/>
    <w:rsid w:val="00236692"/>
    <w:rsid w:val="00236BCF"/>
    <w:rsid w:val="00236DFE"/>
    <w:rsid w:val="002373BB"/>
    <w:rsid w:val="00237670"/>
    <w:rsid w:val="00237DF9"/>
    <w:rsid w:val="00237FB2"/>
    <w:rsid w:val="00240344"/>
    <w:rsid w:val="00240961"/>
    <w:rsid w:val="00240B93"/>
    <w:rsid w:val="00241024"/>
    <w:rsid w:val="0024114E"/>
    <w:rsid w:val="00241A19"/>
    <w:rsid w:val="00241AB0"/>
    <w:rsid w:val="002422C3"/>
    <w:rsid w:val="00242DF8"/>
    <w:rsid w:val="00242F92"/>
    <w:rsid w:val="002430B1"/>
    <w:rsid w:val="00243C78"/>
    <w:rsid w:val="00244361"/>
    <w:rsid w:val="002444EC"/>
    <w:rsid w:val="0024485F"/>
    <w:rsid w:val="00244A86"/>
    <w:rsid w:val="00244DD4"/>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1369"/>
    <w:rsid w:val="00251496"/>
    <w:rsid w:val="002514B8"/>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D39"/>
    <w:rsid w:val="00254E43"/>
    <w:rsid w:val="00254E4B"/>
    <w:rsid w:val="00255371"/>
    <w:rsid w:val="00255515"/>
    <w:rsid w:val="002559C0"/>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A15"/>
    <w:rsid w:val="00261C1E"/>
    <w:rsid w:val="0026230F"/>
    <w:rsid w:val="00262569"/>
    <w:rsid w:val="00262725"/>
    <w:rsid w:val="0026277D"/>
    <w:rsid w:val="002627C8"/>
    <w:rsid w:val="00262825"/>
    <w:rsid w:val="002628CE"/>
    <w:rsid w:val="0026340F"/>
    <w:rsid w:val="00263EA9"/>
    <w:rsid w:val="0026400A"/>
    <w:rsid w:val="002644E9"/>
    <w:rsid w:val="00264637"/>
    <w:rsid w:val="00264877"/>
    <w:rsid w:val="00264C85"/>
    <w:rsid w:val="00264D2A"/>
    <w:rsid w:val="00264D63"/>
    <w:rsid w:val="00265169"/>
    <w:rsid w:val="0026530F"/>
    <w:rsid w:val="002654BF"/>
    <w:rsid w:val="00265B55"/>
    <w:rsid w:val="0026609B"/>
    <w:rsid w:val="002663F5"/>
    <w:rsid w:val="0026679A"/>
    <w:rsid w:val="00266BA4"/>
    <w:rsid w:val="00266DA8"/>
    <w:rsid w:val="00266FD3"/>
    <w:rsid w:val="00266FE9"/>
    <w:rsid w:val="002672A6"/>
    <w:rsid w:val="00267795"/>
    <w:rsid w:val="002678FF"/>
    <w:rsid w:val="00267CAF"/>
    <w:rsid w:val="00267E07"/>
    <w:rsid w:val="00267F64"/>
    <w:rsid w:val="00267F8E"/>
    <w:rsid w:val="00270202"/>
    <w:rsid w:val="002703C2"/>
    <w:rsid w:val="0027049E"/>
    <w:rsid w:val="00270AA2"/>
    <w:rsid w:val="00270B2B"/>
    <w:rsid w:val="00271733"/>
    <w:rsid w:val="00271952"/>
    <w:rsid w:val="00271A9F"/>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429"/>
    <w:rsid w:val="00280814"/>
    <w:rsid w:val="00280A23"/>
    <w:rsid w:val="00280B9C"/>
    <w:rsid w:val="00280DAD"/>
    <w:rsid w:val="00281098"/>
    <w:rsid w:val="002813DC"/>
    <w:rsid w:val="002815D8"/>
    <w:rsid w:val="00281923"/>
    <w:rsid w:val="00281C44"/>
    <w:rsid w:val="00281CE1"/>
    <w:rsid w:val="00281EAD"/>
    <w:rsid w:val="0028205E"/>
    <w:rsid w:val="00282B27"/>
    <w:rsid w:val="00282CE8"/>
    <w:rsid w:val="00282DE8"/>
    <w:rsid w:val="00282E46"/>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8C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2F77"/>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5"/>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C2A"/>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CD"/>
    <w:rsid w:val="002B2F74"/>
    <w:rsid w:val="002B3372"/>
    <w:rsid w:val="002B3496"/>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EB"/>
    <w:rsid w:val="002C3141"/>
    <w:rsid w:val="002C3274"/>
    <w:rsid w:val="002C3283"/>
    <w:rsid w:val="002C342F"/>
    <w:rsid w:val="002C34EE"/>
    <w:rsid w:val="002C35E1"/>
    <w:rsid w:val="002C38FA"/>
    <w:rsid w:val="002C3B6B"/>
    <w:rsid w:val="002C3DFA"/>
    <w:rsid w:val="002C3FEE"/>
    <w:rsid w:val="002C4B42"/>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26"/>
    <w:rsid w:val="002E7138"/>
    <w:rsid w:val="002E75AC"/>
    <w:rsid w:val="002E763A"/>
    <w:rsid w:val="002F00FD"/>
    <w:rsid w:val="002F04E2"/>
    <w:rsid w:val="002F074E"/>
    <w:rsid w:val="002F099F"/>
    <w:rsid w:val="002F1040"/>
    <w:rsid w:val="002F1323"/>
    <w:rsid w:val="002F13B3"/>
    <w:rsid w:val="002F1423"/>
    <w:rsid w:val="002F1788"/>
    <w:rsid w:val="002F1C1B"/>
    <w:rsid w:val="002F1E22"/>
    <w:rsid w:val="002F2105"/>
    <w:rsid w:val="002F28B2"/>
    <w:rsid w:val="002F2DE5"/>
    <w:rsid w:val="002F2E6E"/>
    <w:rsid w:val="002F344B"/>
    <w:rsid w:val="002F3611"/>
    <w:rsid w:val="002F3DAD"/>
    <w:rsid w:val="002F3E3D"/>
    <w:rsid w:val="002F45B3"/>
    <w:rsid w:val="002F48D1"/>
    <w:rsid w:val="002F4BAB"/>
    <w:rsid w:val="002F536E"/>
    <w:rsid w:val="002F53FF"/>
    <w:rsid w:val="002F5483"/>
    <w:rsid w:val="002F69BC"/>
    <w:rsid w:val="002F6ACF"/>
    <w:rsid w:val="002F6FD4"/>
    <w:rsid w:val="003003A5"/>
    <w:rsid w:val="00300AC5"/>
    <w:rsid w:val="00300AF6"/>
    <w:rsid w:val="0030144A"/>
    <w:rsid w:val="00301694"/>
    <w:rsid w:val="003023AD"/>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4D7E"/>
    <w:rsid w:val="00305592"/>
    <w:rsid w:val="00305AD4"/>
    <w:rsid w:val="00305D38"/>
    <w:rsid w:val="003062C1"/>
    <w:rsid w:val="003063C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3E0"/>
    <w:rsid w:val="00333F16"/>
    <w:rsid w:val="003340B4"/>
    <w:rsid w:val="0033467A"/>
    <w:rsid w:val="0033469C"/>
    <w:rsid w:val="0033478D"/>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58C"/>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EB"/>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A97"/>
    <w:rsid w:val="00352C3A"/>
    <w:rsid w:val="00352D61"/>
    <w:rsid w:val="0035346E"/>
    <w:rsid w:val="00353961"/>
    <w:rsid w:val="00354245"/>
    <w:rsid w:val="00354420"/>
    <w:rsid w:val="00354653"/>
    <w:rsid w:val="00354709"/>
    <w:rsid w:val="0035477D"/>
    <w:rsid w:val="003549DE"/>
    <w:rsid w:val="00354A32"/>
    <w:rsid w:val="00354D41"/>
    <w:rsid w:val="00354E4E"/>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2CF"/>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00"/>
    <w:rsid w:val="003679DF"/>
    <w:rsid w:val="00367BFF"/>
    <w:rsid w:val="00370865"/>
    <w:rsid w:val="003709D3"/>
    <w:rsid w:val="00370AA9"/>
    <w:rsid w:val="00370BD0"/>
    <w:rsid w:val="00370E97"/>
    <w:rsid w:val="003710D2"/>
    <w:rsid w:val="003713EF"/>
    <w:rsid w:val="003715D3"/>
    <w:rsid w:val="00371603"/>
    <w:rsid w:val="0037170A"/>
    <w:rsid w:val="00371BC9"/>
    <w:rsid w:val="003721AB"/>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935"/>
    <w:rsid w:val="00375FF5"/>
    <w:rsid w:val="00376130"/>
    <w:rsid w:val="003762D5"/>
    <w:rsid w:val="00376A5A"/>
    <w:rsid w:val="00376AB3"/>
    <w:rsid w:val="00376CA5"/>
    <w:rsid w:val="00376E64"/>
    <w:rsid w:val="003771A2"/>
    <w:rsid w:val="003772D0"/>
    <w:rsid w:val="00377540"/>
    <w:rsid w:val="0037783D"/>
    <w:rsid w:val="003779FE"/>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93"/>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A2"/>
    <w:rsid w:val="003A0CD6"/>
    <w:rsid w:val="003A1241"/>
    <w:rsid w:val="003A15C6"/>
    <w:rsid w:val="003A165A"/>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13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529D"/>
    <w:rsid w:val="003D5362"/>
    <w:rsid w:val="003D5420"/>
    <w:rsid w:val="003D562E"/>
    <w:rsid w:val="003D56AD"/>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7D6"/>
    <w:rsid w:val="003F0816"/>
    <w:rsid w:val="003F0C1B"/>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5CA"/>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58C"/>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B5E"/>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7EBA"/>
    <w:rsid w:val="004201D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5C72"/>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DDC"/>
    <w:rsid w:val="00451F41"/>
    <w:rsid w:val="0045246A"/>
    <w:rsid w:val="00452710"/>
    <w:rsid w:val="00452758"/>
    <w:rsid w:val="00452965"/>
    <w:rsid w:val="00453031"/>
    <w:rsid w:val="0045306E"/>
    <w:rsid w:val="00453275"/>
    <w:rsid w:val="004532CC"/>
    <w:rsid w:val="00453A04"/>
    <w:rsid w:val="00453B90"/>
    <w:rsid w:val="00454600"/>
    <w:rsid w:val="0045469A"/>
    <w:rsid w:val="00454D20"/>
    <w:rsid w:val="00455003"/>
    <w:rsid w:val="00455546"/>
    <w:rsid w:val="004555CA"/>
    <w:rsid w:val="0045575A"/>
    <w:rsid w:val="004559F1"/>
    <w:rsid w:val="00455D19"/>
    <w:rsid w:val="00455E5C"/>
    <w:rsid w:val="00456435"/>
    <w:rsid w:val="0045685C"/>
    <w:rsid w:val="00456A8F"/>
    <w:rsid w:val="00457A99"/>
    <w:rsid w:val="004604F4"/>
    <w:rsid w:val="004612CD"/>
    <w:rsid w:val="004618A5"/>
    <w:rsid w:val="00461F43"/>
    <w:rsid w:val="00461FDA"/>
    <w:rsid w:val="00462749"/>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6DCC"/>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7F6"/>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36"/>
    <w:rsid w:val="004A34A8"/>
    <w:rsid w:val="004A375E"/>
    <w:rsid w:val="004A3EB1"/>
    <w:rsid w:val="004A41DC"/>
    <w:rsid w:val="004A4834"/>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E80"/>
    <w:rsid w:val="004B1FFA"/>
    <w:rsid w:val="004B20FF"/>
    <w:rsid w:val="004B2200"/>
    <w:rsid w:val="004B25C8"/>
    <w:rsid w:val="004B2BDE"/>
    <w:rsid w:val="004B2BFA"/>
    <w:rsid w:val="004B2C97"/>
    <w:rsid w:val="004B347E"/>
    <w:rsid w:val="004B3A94"/>
    <w:rsid w:val="004B4696"/>
    <w:rsid w:val="004B47DD"/>
    <w:rsid w:val="004B4A56"/>
    <w:rsid w:val="004B4FC8"/>
    <w:rsid w:val="004B5055"/>
    <w:rsid w:val="004B535C"/>
    <w:rsid w:val="004B54EA"/>
    <w:rsid w:val="004B56CC"/>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9F4"/>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048"/>
    <w:rsid w:val="004E184B"/>
    <w:rsid w:val="004E18C2"/>
    <w:rsid w:val="004E1B12"/>
    <w:rsid w:val="004E1B58"/>
    <w:rsid w:val="004E1BE6"/>
    <w:rsid w:val="004E2137"/>
    <w:rsid w:val="004E2434"/>
    <w:rsid w:val="004E25C2"/>
    <w:rsid w:val="004E2917"/>
    <w:rsid w:val="004E297C"/>
    <w:rsid w:val="004E2BD7"/>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9B"/>
    <w:rsid w:val="004F01B7"/>
    <w:rsid w:val="004F0358"/>
    <w:rsid w:val="004F1238"/>
    <w:rsid w:val="004F17E7"/>
    <w:rsid w:val="004F18B1"/>
    <w:rsid w:val="004F1A0A"/>
    <w:rsid w:val="004F1E87"/>
    <w:rsid w:val="004F1EB3"/>
    <w:rsid w:val="004F1F5C"/>
    <w:rsid w:val="004F26E6"/>
    <w:rsid w:val="004F2C19"/>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C58"/>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3E"/>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5F5"/>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6E"/>
    <w:rsid w:val="00537B72"/>
    <w:rsid w:val="00540015"/>
    <w:rsid w:val="0054056C"/>
    <w:rsid w:val="005406A0"/>
    <w:rsid w:val="0054098C"/>
    <w:rsid w:val="00540A43"/>
    <w:rsid w:val="00540BE5"/>
    <w:rsid w:val="00540CD8"/>
    <w:rsid w:val="005410D0"/>
    <w:rsid w:val="005419DB"/>
    <w:rsid w:val="00541B8C"/>
    <w:rsid w:val="00541BB5"/>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E8"/>
    <w:rsid w:val="00544D57"/>
    <w:rsid w:val="005453B2"/>
    <w:rsid w:val="00545456"/>
    <w:rsid w:val="0054567E"/>
    <w:rsid w:val="005457B8"/>
    <w:rsid w:val="00545D25"/>
    <w:rsid w:val="00545E8E"/>
    <w:rsid w:val="00546265"/>
    <w:rsid w:val="005463B3"/>
    <w:rsid w:val="00546862"/>
    <w:rsid w:val="00547363"/>
    <w:rsid w:val="005474B1"/>
    <w:rsid w:val="00547506"/>
    <w:rsid w:val="00547654"/>
    <w:rsid w:val="00550323"/>
    <w:rsid w:val="00550552"/>
    <w:rsid w:val="00550BFA"/>
    <w:rsid w:val="00550FE2"/>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37"/>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3FCF"/>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5C3"/>
    <w:rsid w:val="00585A47"/>
    <w:rsid w:val="005863F4"/>
    <w:rsid w:val="0058657D"/>
    <w:rsid w:val="00586789"/>
    <w:rsid w:val="00586F76"/>
    <w:rsid w:val="0058756C"/>
    <w:rsid w:val="00587B94"/>
    <w:rsid w:val="00587C8E"/>
    <w:rsid w:val="00590600"/>
    <w:rsid w:val="00590C50"/>
    <w:rsid w:val="00591069"/>
    <w:rsid w:val="005914DE"/>
    <w:rsid w:val="00591B88"/>
    <w:rsid w:val="00591C12"/>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5FEC"/>
    <w:rsid w:val="005A6144"/>
    <w:rsid w:val="005A62BE"/>
    <w:rsid w:val="005A65AD"/>
    <w:rsid w:val="005A699B"/>
    <w:rsid w:val="005A699E"/>
    <w:rsid w:val="005A6BCE"/>
    <w:rsid w:val="005A6E71"/>
    <w:rsid w:val="005A7129"/>
    <w:rsid w:val="005A7878"/>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1E"/>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1E92"/>
    <w:rsid w:val="005E1F16"/>
    <w:rsid w:val="005E2334"/>
    <w:rsid w:val="005E2611"/>
    <w:rsid w:val="005E2CDC"/>
    <w:rsid w:val="005E2D05"/>
    <w:rsid w:val="005E2D71"/>
    <w:rsid w:val="005E3B80"/>
    <w:rsid w:val="005E434A"/>
    <w:rsid w:val="005E4435"/>
    <w:rsid w:val="005E487E"/>
    <w:rsid w:val="005E4F99"/>
    <w:rsid w:val="005E50F1"/>
    <w:rsid w:val="005E531A"/>
    <w:rsid w:val="005E5779"/>
    <w:rsid w:val="005E58D5"/>
    <w:rsid w:val="005E5B77"/>
    <w:rsid w:val="005E5E93"/>
    <w:rsid w:val="005E692E"/>
    <w:rsid w:val="005E693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20"/>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3EC3"/>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670"/>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EB0"/>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4E2"/>
    <w:rsid w:val="00620511"/>
    <w:rsid w:val="00620723"/>
    <w:rsid w:val="00620E07"/>
    <w:rsid w:val="006213F4"/>
    <w:rsid w:val="006216A7"/>
    <w:rsid w:val="00621752"/>
    <w:rsid w:val="00621765"/>
    <w:rsid w:val="00621E71"/>
    <w:rsid w:val="006220D5"/>
    <w:rsid w:val="006222FF"/>
    <w:rsid w:val="0062245B"/>
    <w:rsid w:val="006225D2"/>
    <w:rsid w:val="00622937"/>
    <w:rsid w:val="00622B66"/>
    <w:rsid w:val="00622E65"/>
    <w:rsid w:val="00622EE8"/>
    <w:rsid w:val="006231F4"/>
    <w:rsid w:val="00623572"/>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4C"/>
    <w:rsid w:val="006328D3"/>
    <w:rsid w:val="00632FBA"/>
    <w:rsid w:val="00633020"/>
    <w:rsid w:val="00633655"/>
    <w:rsid w:val="00633DAC"/>
    <w:rsid w:val="00633DC1"/>
    <w:rsid w:val="00634B08"/>
    <w:rsid w:val="00634B29"/>
    <w:rsid w:val="00634B35"/>
    <w:rsid w:val="00634C74"/>
    <w:rsid w:val="00635045"/>
    <w:rsid w:val="00635397"/>
    <w:rsid w:val="00635958"/>
    <w:rsid w:val="006368C0"/>
    <w:rsid w:val="00636BB1"/>
    <w:rsid w:val="00636C2C"/>
    <w:rsid w:val="0063733C"/>
    <w:rsid w:val="006374A2"/>
    <w:rsid w:val="006375A3"/>
    <w:rsid w:val="00637A09"/>
    <w:rsid w:val="00637C0F"/>
    <w:rsid w:val="00637C2C"/>
    <w:rsid w:val="00637DE0"/>
    <w:rsid w:val="006400DC"/>
    <w:rsid w:val="0064032E"/>
    <w:rsid w:val="006407FE"/>
    <w:rsid w:val="006408E0"/>
    <w:rsid w:val="00640FAD"/>
    <w:rsid w:val="00641947"/>
    <w:rsid w:val="00641ED3"/>
    <w:rsid w:val="00642267"/>
    <w:rsid w:val="00642389"/>
    <w:rsid w:val="00642650"/>
    <w:rsid w:val="00642798"/>
    <w:rsid w:val="006430A2"/>
    <w:rsid w:val="0064325D"/>
    <w:rsid w:val="00643A8E"/>
    <w:rsid w:val="00643B91"/>
    <w:rsid w:val="00643D46"/>
    <w:rsid w:val="006441A1"/>
    <w:rsid w:val="0064427E"/>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B52"/>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AE"/>
    <w:rsid w:val="006577BC"/>
    <w:rsid w:val="00657A59"/>
    <w:rsid w:val="0066000C"/>
    <w:rsid w:val="00660662"/>
    <w:rsid w:val="0066068A"/>
    <w:rsid w:val="00660918"/>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273"/>
    <w:rsid w:val="00664534"/>
    <w:rsid w:val="00664A23"/>
    <w:rsid w:val="00664DF6"/>
    <w:rsid w:val="00664F29"/>
    <w:rsid w:val="0066500B"/>
    <w:rsid w:val="00665143"/>
    <w:rsid w:val="006651ED"/>
    <w:rsid w:val="006658AD"/>
    <w:rsid w:val="00665BAE"/>
    <w:rsid w:val="00666A36"/>
    <w:rsid w:val="00666FF0"/>
    <w:rsid w:val="00667A08"/>
    <w:rsid w:val="00670208"/>
    <w:rsid w:val="00670461"/>
    <w:rsid w:val="006707D5"/>
    <w:rsid w:val="00670808"/>
    <w:rsid w:val="006709E5"/>
    <w:rsid w:val="00670C4B"/>
    <w:rsid w:val="00670DB0"/>
    <w:rsid w:val="006713F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92"/>
    <w:rsid w:val="006827C2"/>
    <w:rsid w:val="006828A6"/>
    <w:rsid w:val="00682C79"/>
    <w:rsid w:val="0068305D"/>
    <w:rsid w:val="0068310D"/>
    <w:rsid w:val="00683A23"/>
    <w:rsid w:val="00683CE7"/>
    <w:rsid w:val="00684031"/>
    <w:rsid w:val="006841FC"/>
    <w:rsid w:val="006842CD"/>
    <w:rsid w:val="00684392"/>
    <w:rsid w:val="00684815"/>
    <w:rsid w:val="0068492C"/>
    <w:rsid w:val="006851CC"/>
    <w:rsid w:val="00685A19"/>
    <w:rsid w:val="00685B9E"/>
    <w:rsid w:val="00685BAF"/>
    <w:rsid w:val="006865CB"/>
    <w:rsid w:val="00686711"/>
    <w:rsid w:val="0068778C"/>
    <w:rsid w:val="00687B3A"/>
    <w:rsid w:val="00687EE4"/>
    <w:rsid w:val="00690255"/>
    <w:rsid w:val="0069097C"/>
    <w:rsid w:val="006913BB"/>
    <w:rsid w:val="0069160E"/>
    <w:rsid w:val="00691ACB"/>
    <w:rsid w:val="00691F1E"/>
    <w:rsid w:val="0069229A"/>
    <w:rsid w:val="00692375"/>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092"/>
    <w:rsid w:val="006B521C"/>
    <w:rsid w:val="006B556C"/>
    <w:rsid w:val="006B557B"/>
    <w:rsid w:val="006B5E95"/>
    <w:rsid w:val="006B627B"/>
    <w:rsid w:val="006B63CF"/>
    <w:rsid w:val="006B659A"/>
    <w:rsid w:val="006B6740"/>
    <w:rsid w:val="006B736E"/>
    <w:rsid w:val="006B7946"/>
    <w:rsid w:val="006C03B0"/>
    <w:rsid w:val="006C05A3"/>
    <w:rsid w:val="006C08E2"/>
    <w:rsid w:val="006C099B"/>
    <w:rsid w:val="006C0E01"/>
    <w:rsid w:val="006C0EF9"/>
    <w:rsid w:val="006C0FCB"/>
    <w:rsid w:val="006C1CEB"/>
    <w:rsid w:val="006C2825"/>
    <w:rsid w:val="006C2E55"/>
    <w:rsid w:val="006C2EB4"/>
    <w:rsid w:val="006C2F8C"/>
    <w:rsid w:val="006C33C3"/>
    <w:rsid w:val="006C36BE"/>
    <w:rsid w:val="006C3D5B"/>
    <w:rsid w:val="006C3E61"/>
    <w:rsid w:val="006C3E7E"/>
    <w:rsid w:val="006C3FDA"/>
    <w:rsid w:val="006C42F2"/>
    <w:rsid w:val="006C455A"/>
    <w:rsid w:val="006C470C"/>
    <w:rsid w:val="006C54BD"/>
    <w:rsid w:val="006C5763"/>
    <w:rsid w:val="006C5787"/>
    <w:rsid w:val="006C598D"/>
    <w:rsid w:val="006C5BE0"/>
    <w:rsid w:val="006C5C97"/>
    <w:rsid w:val="006C5D2A"/>
    <w:rsid w:val="006C5F2E"/>
    <w:rsid w:val="006C62B6"/>
    <w:rsid w:val="006C6AF1"/>
    <w:rsid w:val="006C6FDF"/>
    <w:rsid w:val="006C7060"/>
    <w:rsid w:val="006C769D"/>
    <w:rsid w:val="006C7A63"/>
    <w:rsid w:val="006D00E6"/>
    <w:rsid w:val="006D01C7"/>
    <w:rsid w:val="006D07C5"/>
    <w:rsid w:val="006D089A"/>
    <w:rsid w:val="006D0B88"/>
    <w:rsid w:val="006D1969"/>
    <w:rsid w:val="006D1E79"/>
    <w:rsid w:val="006D2017"/>
    <w:rsid w:val="006D24E8"/>
    <w:rsid w:val="006D2DDB"/>
    <w:rsid w:val="006D2E32"/>
    <w:rsid w:val="006D319A"/>
    <w:rsid w:val="006D37D1"/>
    <w:rsid w:val="006D3A32"/>
    <w:rsid w:val="006D3ADF"/>
    <w:rsid w:val="006D3DF3"/>
    <w:rsid w:val="006D3F41"/>
    <w:rsid w:val="006D434E"/>
    <w:rsid w:val="006D44C9"/>
    <w:rsid w:val="006D47FF"/>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EB"/>
    <w:rsid w:val="006E6292"/>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7D2"/>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52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4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7A"/>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67CF"/>
    <w:rsid w:val="00737550"/>
    <w:rsid w:val="00737598"/>
    <w:rsid w:val="007377C4"/>
    <w:rsid w:val="007378F0"/>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3B"/>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30A"/>
    <w:rsid w:val="00754700"/>
    <w:rsid w:val="00754A3E"/>
    <w:rsid w:val="00754B7C"/>
    <w:rsid w:val="00754EF3"/>
    <w:rsid w:val="007550F3"/>
    <w:rsid w:val="0075530E"/>
    <w:rsid w:val="00755800"/>
    <w:rsid w:val="0075590C"/>
    <w:rsid w:val="00755DB0"/>
    <w:rsid w:val="00755E81"/>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13A"/>
    <w:rsid w:val="007611C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F7"/>
    <w:rsid w:val="00791DF1"/>
    <w:rsid w:val="007922C8"/>
    <w:rsid w:val="00792427"/>
    <w:rsid w:val="007929BF"/>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0EB"/>
    <w:rsid w:val="007A37F7"/>
    <w:rsid w:val="007A38B0"/>
    <w:rsid w:val="007A3A1E"/>
    <w:rsid w:val="007A3FDC"/>
    <w:rsid w:val="007A40A1"/>
    <w:rsid w:val="007A4692"/>
    <w:rsid w:val="007A4AD3"/>
    <w:rsid w:val="007A4BCE"/>
    <w:rsid w:val="007A4CAB"/>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4F5"/>
    <w:rsid w:val="007B5554"/>
    <w:rsid w:val="007B5803"/>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D5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1C"/>
    <w:rsid w:val="007D4DC0"/>
    <w:rsid w:val="007D4E1C"/>
    <w:rsid w:val="007D4F30"/>
    <w:rsid w:val="007D5048"/>
    <w:rsid w:val="007D55AA"/>
    <w:rsid w:val="007D58F6"/>
    <w:rsid w:val="007D5AD5"/>
    <w:rsid w:val="007D5E11"/>
    <w:rsid w:val="007D6544"/>
    <w:rsid w:val="007D6562"/>
    <w:rsid w:val="007D6726"/>
    <w:rsid w:val="007D6F6C"/>
    <w:rsid w:val="007D73BB"/>
    <w:rsid w:val="007D747B"/>
    <w:rsid w:val="007D7A9B"/>
    <w:rsid w:val="007D7C1F"/>
    <w:rsid w:val="007E0856"/>
    <w:rsid w:val="007E1181"/>
    <w:rsid w:val="007E1360"/>
    <w:rsid w:val="007E1C3A"/>
    <w:rsid w:val="007E2195"/>
    <w:rsid w:val="007E255D"/>
    <w:rsid w:val="007E2D86"/>
    <w:rsid w:val="007E3266"/>
    <w:rsid w:val="007E361F"/>
    <w:rsid w:val="007E374E"/>
    <w:rsid w:val="007E3A31"/>
    <w:rsid w:val="007E3AF6"/>
    <w:rsid w:val="007E3F07"/>
    <w:rsid w:val="007E3FEC"/>
    <w:rsid w:val="007E44E5"/>
    <w:rsid w:val="007E4744"/>
    <w:rsid w:val="007E4839"/>
    <w:rsid w:val="007E4A6E"/>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2D"/>
    <w:rsid w:val="007F3043"/>
    <w:rsid w:val="007F34EF"/>
    <w:rsid w:val="007F3679"/>
    <w:rsid w:val="007F36A5"/>
    <w:rsid w:val="007F3961"/>
    <w:rsid w:val="007F39B6"/>
    <w:rsid w:val="007F3A00"/>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69"/>
    <w:rsid w:val="008039AA"/>
    <w:rsid w:val="00803A6F"/>
    <w:rsid w:val="00803F62"/>
    <w:rsid w:val="0080402C"/>
    <w:rsid w:val="0080403A"/>
    <w:rsid w:val="008040E5"/>
    <w:rsid w:val="00804186"/>
    <w:rsid w:val="0080428B"/>
    <w:rsid w:val="008046C5"/>
    <w:rsid w:val="008050C5"/>
    <w:rsid w:val="008051EE"/>
    <w:rsid w:val="00805216"/>
    <w:rsid w:val="00805310"/>
    <w:rsid w:val="00805799"/>
    <w:rsid w:val="00805811"/>
    <w:rsid w:val="00805821"/>
    <w:rsid w:val="008058E5"/>
    <w:rsid w:val="00806B68"/>
    <w:rsid w:val="00807456"/>
    <w:rsid w:val="0080749B"/>
    <w:rsid w:val="008074C9"/>
    <w:rsid w:val="00807A5A"/>
    <w:rsid w:val="00810146"/>
    <w:rsid w:val="0081022B"/>
    <w:rsid w:val="00810A92"/>
    <w:rsid w:val="00810E5A"/>
    <w:rsid w:val="00810EDE"/>
    <w:rsid w:val="00810F21"/>
    <w:rsid w:val="00810FB4"/>
    <w:rsid w:val="008112A2"/>
    <w:rsid w:val="0081178A"/>
    <w:rsid w:val="00811D33"/>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E91"/>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3CBB"/>
    <w:rsid w:val="00834673"/>
    <w:rsid w:val="00834839"/>
    <w:rsid w:val="00834929"/>
    <w:rsid w:val="00834A47"/>
    <w:rsid w:val="00834F58"/>
    <w:rsid w:val="0083574F"/>
    <w:rsid w:val="00835FA9"/>
    <w:rsid w:val="00836E6D"/>
    <w:rsid w:val="00837753"/>
    <w:rsid w:val="00837A3C"/>
    <w:rsid w:val="00837B79"/>
    <w:rsid w:val="00837D4A"/>
    <w:rsid w:val="00837EB5"/>
    <w:rsid w:val="00840030"/>
    <w:rsid w:val="00840343"/>
    <w:rsid w:val="00840364"/>
    <w:rsid w:val="00840E0F"/>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9F"/>
    <w:rsid w:val="0084571A"/>
    <w:rsid w:val="008457D5"/>
    <w:rsid w:val="00845B6B"/>
    <w:rsid w:val="00845E31"/>
    <w:rsid w:val="0084629B"/>
    <w:rsid w:val="0084679C"/>
    <w:rsid w:val="00846B71"/>
    <w:rsid w:val="00846DA9"/>
    <w:rsid w:val="00847241"/>
    <w:rsid w:val="008475C9"/>
    <w:rsid w:val="00847ABD"/>
    <w:rsid w:val="00847AE9"/>
    <w:rsid w:val="00847BAB"/>
    <w:rsid w:val="0085045F"/>
    <w:rsid w:val="008504CF"/>
    <w:rsid w:val="008506D0"/>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4FC"/>
    <w:rsid w:val="008567F1"/>
    <w:rsid w:val="008568C8"/>
    <w:rsid w:val="00856933"/>
    <w:rsid w:val="00856D51"/>
    <w:rsid w:val="008570CB"/>
    <w:rsid w:val="008576CB"/>
    <w:rsid w:val="00857BCE"/>
    <w:rsid w:val="00857FB0"/>
    <w:rsid w:val="00857FC1"/>
    <w:rsid w:val="00860691"/>
    <w:rsid w:val="00860E44"/>
    <w:rsid w:val="00860F2F"/>
    <w:rsid w:val="008610E8"/>
    <w:rsid w:val="00861413"/>
    <w:rsid w:val="00861417"/>
    <w:rsid w:val="00861714"/>
    <w:rsid w:val="008619C1"/>
    <w:rsid w:val="00861AFB"/>
    <w:rsid w:val="008627A2"/>
    <w:rsid w:val="008627C2"/>
    <w:rsid w:val="0086291D"/>
    <w:rsid w:val="008629A2"/>
    <w:rsid w:val="00862E60"/>
    <w:rsid w:val="00862F42"/>
    <w:rsid w:val="00863144"/>
    <w:rsid w:val="00863491"/>
    <w:rsid w:val="008637ED"/>
    <w:rsid w:val="00863941"/>
    <w:rsid w:val="00863D13"/>
    <w:rsid w:val="00863D4C"/>
    <w:rsid w:val="00863E7C"/>
    <w:rsid w:val="00864009"/>
    <w:rsid w:val="0086416E"/>
    <w:rsid w:val="00864601"/>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4EE"/>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F6"/>
    <w:rsid w:val="00890F31"/>
    <w:rsid w:val="00891083"/>
    <w:rsid w:val="00891086"/>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F46"/>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EC8"/>
    <w:rsid w:val="008A4F28"/>
    <w:rsid w:val="008A5791"/>
    <w:rsid w:val="008A59F6"/>
    <w:rsid w:val="008A5EF9"/>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67"/>
    <w:rsid w:val="008B6D72"/>
    <w:rsid w:val="008B72B2"/>
    <w:rsid w:val="008B73A9"/>
    <w:rsid w:val="008B73B7"/>
    <w:rsid w:val="008B74E6"/>
    <w:rsid w:val="008B7F60"/>
    <w:rsid w:val="008B7F7A"/>
    <w:rsid w:val="008C13A6"/>
    <w:rsid w:val="008C1BFD"/>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0F5"/>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549"/>
    <w:rsid w:val="008D46DF"/>
    <w:rsid w:val="008D476D"/>
    <w:rsid w:val="008D4C2B"/>
    <w:rsid w:val="008D4D90"/>
    <w:rsid w:val="008D4F04"/>
    <w:rsid w:val="008D4F98"/>
    <w:rsid w:val="008D5016"/>
    <w:rsid w:val="008D5429"/>
    <w:rsid w:val="008D5F13"/>
    <w:rsid w:val="008D60CF"/>
    <w:rsid w:val="008D6B89"/>
    <w:rsid w:val="008D6D61"/>
    <w:rsid w:val="008D71DE"/>
    <w:rsid w:val="008D71FC"/>
    <w:rsid w:val="008D772A"/>
    <w:rsid w:val="008D78C7"/>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896"/>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6D9D"/>
    <w:rsid w:val="008F70F6"/>
    <w:rsid w:val="008F72B1"/>
    <w:rsid w:val="008F74D7"/>
    <w:rsid w:val="008F774C"/>
    <w:rsid w:val="008F7C41"/>
    <w:rsid w:val="008F7E1F"/>
    <w:rsid w:val="008F7F28"/>
    <w:rsid w:val="00900270"/>
    <w:rsid w:val="00900607"/>
    <w:rsid w:val="009006BC"/>
    <w:rsid w:val="009009DC"/>
    <w:rsid w:val="00900A0D"/>
    <w:rsid w:val="00900DAE"/>
    <w:rsid w:val="00900F5C"/>
    <w:rsid w:val="0090162E"/>
    <w:rsid w:val="00901AF9"/>
    <w:rsid w:val="00902495"/>
    <w:rsid w:val="009028CD"/>
    <w:rsid w:val="00902C40"/>
    <w:rsid w:val="00902C8F"/>
    <w:rsid w:val="009031BC"/>
    <w:rsid w:val="00903326"/>
    <w:rsid w:val="00903592"/>
    <w:rsid w:val="00903921"/>
    <w:rsid w:val="0090442B"/>
    <w:rsid w:val="009046FA"/>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6BFD"/>
    <w:rsid w:val="009071DE"/>
    <w:rsid w:val="00907DB6"/>
    <w:rsid w:val="00910312"/>
    <w:rsid w:val="009103F8"/>
    <w:rsid w:val="00910720"/>
    <w:rsid w:val="00910A1A"/>
    <w:rsid w:val="00910CE1"/>
    <w:rsid w:val="00910D04"/>
    <w:rsid w:val="009110D5"/>
    <w:rsid w:val="00911108"/>
    <w:rsid w:val="009112D5"/>
    <w:rsid w:val="00911591"/>
    <w:rsid w:val="00911D29"/>
    <w:rsid w:val="0091234D"/>
    <w:rsid w:val="0091248D"/>
    <w:rsid w:val="00912668"/>
    <w:rsid w:val="00912E0D"/>
    <w:rsid w:val="00912E2D"/>
    <w:rsid w:val="00912E60"/>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82F"/>
    <w:rsid w:val="00920B3A"/>
    <w:rsid w:val="00920E0C"/>
    <w:rsid w:val="00920F20"/>
    <w:rsid w:val="00921474"/>
    <w:rsid w:val="00921771"/>
    <w:rsid w:val="009219F7"/>
    <w:rsid w:val="00921EEF"/>
    <w:rsid w:val="00921F64"/>
    <w:rsid w:val="00921FC1"/>
    <w:rsid w:val="009226C3"/>
    <w:rsid w:val="00922714"/>
    <w:rsid w:val="0092273B"/>
    <w:rsid w:val="00922AFE"/>
    <w:rsid w:val="00922EDB"/>
    <w:rsid w:val="0092303D"/>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38C8"/>
    <w:rsid w:val="00943B5B"/>
    <w:rsid w:val="00943F55"/>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1EA"/>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170"/>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04"/>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AF"/>
    <w:rsid w:val="00971302"/>
    <w:rsid w:val="009714A8"/>
    <w:rsid w:val="0097192A"/>
    <w:rsid w:val="00971B66"/>
    <w:rsid w:val="00971B9A"/>
    <w:rsid w:val="00971D11"/>
    <w:rsid w:val="00971DC9"/>
    <w:rsid w:val="00971EDE"/>
    <w:rsid w:val="00972001"/>
    <w:rsid w:val="009721E7"/>
    <w:rsid w:val="00972464"/>
    <w:rsid w:val="00972CFE"/>
    <w:rsid w:val="00973585"/>
    <w:rsid w:val="00973843"/>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006"/>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A61"/>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0FAC"/>
    <w:rsid w:val="009A10B5"/>
    <w:rsid w:val="009A11E6"/>
    <w:rsid w:val="009A1A14"/>
    <w:rsid w:val="009A2888"/>
    <w:rsid w:val="009A2C6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74"/>
    <w:rsid w:val="009A682F"/>
    <w:rsid w:val="009A6936"/>
    <w:rsid w:val="009A6AC4"/>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674"/>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89"/>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39F"/>
    <w:rsid w:val="009D6D05"/>
    <w:rsid w:val="009D7468"/>
    <w:rsid w:val="009D74B5"/>
    <w:rsid w:val="009D791C"/>
    <w:rsid w:val="009D7B3C"/>
    <w:rsid w:val="009D7C04"/>
    <w:rsid w:val="009E00BF"/>
    <w:rsid w:val="009E0408"/>
    <w:rsid w:val="009E0684"/>
    <w:rsid w:val="009E0772"/>
    <w:rsid w:val="009E0E9B"/>
    <w:rsid w:val="009E1340"/>
    <w:rsid w:val="009E180F"/>
    <w:rsid w:val="009E1E91"/>
    <w:rsid w:val="009E215B"/>
    <w:rsid w:val="009E2308"/>
    <w:rsid w:val="009E2360"/>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02"/>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465"/>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2FC9"/>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2B3"/>
    <w:rsid w:val="00A26526"/>
    <w:rsid w:val="00A266F8"/>
    <w:rsid w:val="00A27030"/>
    <w:rsid w:val="00A27E13"/>
    <w:rsid w:val="00A308F9"/>
    <w:rsid w:val="00A30E95"/>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854"/>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31"/>
    <w:rsid w:val="00A4634C"/>
    <w:rsid w:val="00A474CA"/>
    <w:rsid w:val="00A476AE"/>
    <w:rsid w:val="00A476E9"/>
    <w:rsid w:val="00A477F6"/>
    <w:rsid w:val="00A47C5B"/>
    <w:rsid w:val="00A5095D"/>
    <w:rsid w:val="00A50A82"/>
    <w:rsid w:val="00A50A94"/>
    <w:rsid w:val="00A50E45"/>
    <w:rsid w:val="00A5121F"/>
    <w:rsid w:val="00A51417"/>
    <w:rsid w:val="00A5149F"/>
    <w:rsid w:val="00A51633"/>
    <w:rsid w:val="00A516F8"/>
    <w:rsid w:val="00A51C4C"/>
    <w:rsid w:val="00A51DB1"/>
    <w:rsid w:val="00A521C0"/>
    <w:rsid w:val="00A5231D"/>
    <w:rsid w:val="00A52424"/>
    <w:rsid w:val="00A52574"/>
    <w:rsid w:val="00A530C5"/>
    <w:rsid w:val="00A532CB"/>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27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862"/>
    <w:rsid w:val="00A72C8B"/>
    <w:rsid w:val="00A72F79"/>
    <w:rsid w:val="00A73048"/>
    <w:rsid w:val="00A73374"/>
    <w:rsid w:val="00A733E5"/>
    <w:rsid w:val="00A739DD"/>
    <w:rsid w:val="00A73C54"/>
    <w:rsid w:val="00A73F56"/>
    <w:rsid w:val="00A74706"/>
    <w:rsid w:val="00A74997"/>
    <w:rsid w:val="00A74A1E"/>
    <w:rsid w:val="00A7548E"/>
    <w:rsid w:val="00A75640"/>
    <w:rsid w:val="00A75718"/>
    <w:rsid w:val="00A75E1A"/>
    <w:rsid w:val="00A75F2F"/>
    <w:rsid w:val="00A75FD7"/>
    <w:rsid w:val="00A7643D"/>
    <w:rsid w:val="00A76648"/>
    <w:rsid w:val="00A767C0"/>
    <w:rsid w:val="00A77156"/>
    <w:rsid w:val="00A77296"/>
    <w:rsid w:val="00A7747D"/>
    <w:rsid w:val="00A7748B"/>
    <w:rsid w:val="00A7772F"/>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18DE"/>
    <w:rsid w:val="00A81A9B"/>
    <w:rsid w:val="00A81AAD"/>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3FD"/>
    <w:rsid w:val="00A86624"/>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C48"/>
    <w:rsid w:val="00A97155"/>
    <w:rsid w:val="00A97509"/>
    <w:rsid w:val="00A97723"/>
    <w:rsid w:val="00A978E1"/>
    <w:rsid w:val="00A97E89"/>
    <w:rsid w:val="00A97F37"/>
    <w:rsid w:val="00AA0303"/>
    <w:rsid w:val="00AA0433"/>
    <w:rsid w:val="00AA0691"/>
    <w:rsid w:val="00AA06CD"/>
    <w:rsid w:val="00AA0C45"/>
    <w:rsid w:val="00AA124D"/>
    <w:rsid w:val="00AA1279"/>
    <w:rsid w:val="00AA12C4"/>
    <w:rsid w:val="00AA1467"/>
    <w:rsid w:val="00AA1726"/>
    <w:rsid w:val="00AA1A65"/>
    <w:rsid w:val="00AA1B23"/>
    <w:rsid w:val="00AA1D21"/>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633"/>
    <w:rsid w:val="00AB4ACA"/>
    <w:rsid w:val="00AB51E6"/>
    <w:rsid w:val="00AB603E"/>
    <w:rsid w:val="00AB628B"/>
    <w:rsid w:val="00AB63B5"/>
    <w:rsid w:val="00AB63DA"/>
    <w:rsid w:val="00AB6B26"/>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B8"/>
    <w:rsid w:val="00AC59F9"/>
    <w:rsid w:val="00AC5F14"/>
    <w:rsid w:val="00AC5F7C"/>
    <w:rsid w:val="00AC5F86"/>
    <w:rsid w:val="00AC5FD6"/>
    <w:rsid w:val="00AC6188"/>
    <w:rsid w:val="00AC6392"/>
    <w:rsid w:val="00AC68B4"/>
    <w:rsid w:val="00AC6EE6"/>
    <w:rsid w:val="00AC6F59"/>
    <w:rsid w:val="00AC7273"/>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E8"/>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30"/>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1B6"/>
    <w:rsid w:val="00AF624A"/>
    <w:rsid w:val="00AF625E"/>
    <w:rsid w:val="00AF6DBB"/>
    <w:rsid w:val="00AF7BAE"/>
    <w:rsid w:val="00B00049"/>
    <w:rsid w:val="00B000D9"/>
    <w:rsid w:val="00B00168"/>
    <w:rsid w:val="00B00642"/>
    <w:rsid w:val="00B00978"/>
    <w:rsid w:val="00B00B81"/>
    <w:rsid w:val="00B00B9C"/>
    <w:rsid w:val="00B00BBC"/>
    <w:rsid w:val="00B00D80"/>
    <w:rsid w:val="00B0106E"/>
    <w:rsid w:val="00B01607"/>
    <w:rsid w:val="00B0162D"/>
    <w:rsid w:val="00B0190C"/>
    <w:rsid w:val="00B02429"/>
    <w:rsid w:val="00B02666"/>
    <w:rsid w:val="00B02A05"/>
    <w:rsid w:val="00B02E86"/>
    <w:rsid w:val="00B030A1"/>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BDE"/>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6C"/>
    <w:rsid w:val="00B17150"/>
    <w:rsid w:val="00B173E0"/>
    <w:rsid w:val="00B174AD"/>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85F"/>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BB"/>
    <w:rsid w:val="00B355F7"/>
    <w:rsid w:val="00B3572F"/>
    <w:rsid w:val="00B35783"/>
    <w:rsid w:val="00B3598F"/>
    <w:rsid w:val="00B35B43"/>
    <w:rsid w:val="00B35D11"/>
    <w:rsid w:val="00B35EC7"/>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6D1"/>
    <w:rsid w:val="00B427F9"/>
    <w:rsid w:val="00B42870"/>
    <w:rsid w:val="00B42911"/>
    <w:rsid w:val="00B42D76"/>
    <w:rsid w:val="00B42D7E"/>
    <w:rsid w:val="00B4336A"/>
    <w:rsid w:val="00B4353C"/>
    <w:rsid w:val="00B43811"/>
    <w:rsid w:val="00B43989"/>
    <w:rsid w:val="00B43DF8"/>
    <w:rsid w:val="00B43F78"/>
    <w:rsid w:val="00B44470"/>
    <w:rsid w:val="00B4469E"/>
    <w:rsid w:val="00B449ED"/>
    <w:rsid w:val="00B454C1"/>
    <w:rsid w:val="00B45550"/>
    <w:rsid w:val="00B456E5"/>
    <w:rsid w:val="00B45D49"/>
    <w:rsid w:val="00B45DE7"/>
    <w:rsid w:val="00B46183"/>
    <w:rsid w:val="00B46B4E"/>
    <w:rsid w:val="00B46C9A"/>
    <w:rsid w:val="00B46D29"/>
    <w:rsid w:val="00B46F5D"/>
    <w:rsid w:val="00B47314"/>
    <w:rsid w:val="00B47A9A"/>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8A"/>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14B"/>
    <w:rsid w:val="00B71B46"/>
    <w:rsid w:val="00B72190"/>
    <w:rsid w:val="00B722F4"/>
    <w:rsid w:val="00B722FD"/>
    <w:rsid w:val="00B72D39"/>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5E1"/>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4C7"/>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3F0"/>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6B7C"/>
    <w:rsid w:val="00BA7215"/>
    <w:rsid w:val="00BA75B0"/>
    <w:rsid w:val="00BA7992"/>
    <w:rsid w:val="00BA7C5E"/>
    <w:rsid w:val="00BB0152"/>
    <w:rsid w:val="00BB0282"/>
    <w:rsid w:val="00BB09CA"/>
    <w:rsid w:val="00BB0BD9"/>
    <w:rsid w:val="00BB0F53"/>
    <w:rsid w:val="00BB0F68"/>
    <w:rsid w:val="00BB11CF"/>
    <w:rsid w:val="00BB1A4A"/>
    <w:rsid w:val="00BB1F50"/>
    <w:rsid w:val="00BB203D"/>
    <w:rsid w:val="00BB2AAA"/>
    <w:rsid w:val="00BB2CC1"/>
    <w:rsid w:val="00BB3467"/>
    <w:rsid w:val="00BB375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1EB8"/>
    <w:rsid w:val="00BC2114"/>
    <w:rsid w:val="00BC24F0"/>
    <w:rsid w:val="00BC2627"/>
    <w:rsid w:val="00BC2984"/>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51"/>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0BC"/>
    <w:rsid w:val="00BD25A3"/>
    <w:rsid w:val="00BD290C"/>
    <w:rsid w:val="00BD2CA8"/>
    <w:rsid w:val="00BD2EE8"/>
    <w:rsid w:val="00BD3196"/>
    <w:rsid w:val="00BD331D"/>
    <w:rsid w:val="00BD3536"/>
    <w:rsid w:val="00BD3799"/>
    <w:rsid w:val="00BD3968"/>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D7EED"/>
    <w:rsid w:val="00BE03C3"/>
    <w:rsid w:val="00BE0691"/>
    <w:rsid w:val="00BE06C7"/>
    <w:rsid w:val="00BE0987"/>
    <w:rsid w:val="00BE1272"/>
    <w:rsid w:val="00BE15D8"/>
    <w:rsid w:val="00BE1A3D"/>
    <w:rsid w:val="00BE2081"/>
    <w:rsid w:val="00BE21A1"/>
    <w:rsid w:val="00BE2401"/>
    <w:rsid w:val="00BE2596"/>
    <w:rsid w:val="00BE29C7"/>
    <w:rsid w:val="00BE2C29"/>
    <w:rsid w:val="00BE2EA9"/>
    <w:rsid w:val="00BE37EC"/>
    <w:rsid w:val="00BE3B16"/>
    <w:rsid w:val="00BE4013"/>
    <w:rsid w:val="00BE447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A9B"/>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975"/>
    <w:rsid w:val="00C23AF3"/>
    <w:rsid w:val="00C24038"/>
    <w:rsid w:val="00C24192"/>
    <w:rsid w:val="00C2471E"/>
    <w:rsid w:val="00C24C7C"/>
    <w:rsid w:val="00C252DA"/>
    <w:rsid w:val="00C25B1A"/>
    <w:rsid w:val="00C264A6"/>
    <w:rsid w:val="00C26B46"/>
    <w:rsid w:val="00C26CDF"/>
    <w:rsid w:val="00C26F0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249"/>
    <w:rsid w:val="00C354C5"/>
    <w:rsid w:val="00C35A11"/>
    <w:rsid w:val="00C35A7A"/>
    <w:rsid w:val="00C36014"/>
    <w:rsid w:val="00C37017"/>
    <w:rsid w:val="00C37399"/>
    <w:rsid w:val="00C37A3F"/>
    <w:rsid w:val="00C40127"/>
    <w:rsid w:val="00C405D0"/>
    <w:rsid w:val="00C409D6"/>
    <w:rsid w:val="00C4115F"/>
    <w:rsid w:val="00C41DAF"/>
    <w:rsid w:val="00C41DCD"/>
    <w:rsid w:val="00C41E75"/>
    <w:rsid w:val="00C4217A"/>
    <w:rsid w:val="00C42493"/>
    <w:rsid w:val="00C42663"/>
    <w:rsid w:val="00C42B1D"/>
    <w:rsid w:val="00C42D3A"/>
    <w:rsid w:val="00C42DE5"/>
    <w:rsid w:val="00C42F47"/>
    <w:rsid w:val="00C4334A"/>
    <w:rsid w:val="00C435F2"/>
    <w:rsid w:val="00C43772"/>
    <w:rsid w:val="00C43893"/>
    <w:rsid w:val="00C438A8"/>
    <w:rsid w:val="00C43C00"/>
    <w:rsid w:val="00C43C15"/>
    <w:rsid w:val="00C43CFC"/>
    <w:rsid w:val="00C44086"/>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8AB"/>
    <w:rsid w:val="00C47A96"/>
    <w:rsid w:val="00C47D48"/>
    <w:rsid w:val="00C47FA0"/>
    <w:rsid w:val="00C50C5C"/>
    <w:rsid w:val="00C50C6F"/>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A5"/>
    <w:rsid w:val="00C64333"/>
    <w:rsid w:val="00C64457"/>
    <w:rsid w:val="00C64631"/>
    <w:rsid w:val="00C64B4E"/>
    <w:rsid w:val="00C64ED8"/>
    <w:rsid w:val="00C64F1F"/>
    <w:rsid w:val="00C64F31"/>
    <w:rsid w:val="00C65320"/>
    <w:rsid w:val="00C65C25"/>
    <w:rsid w:val="00C65CB1"/>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9DB"/>
    <w:rsid w:val="00C70EFC"/>
    <w:rsid w:val="00C71C0B"/>
    <w:rsid w:val="00C71F22"/>
    <w:rsid w:val="00C7243C"/>
    <w:rsid w:val="00C729E7"/>
    <w:rsid w:val="00C72A79"/>
    <w:rsid w:val="00C73581"/>
    <w:rsid w:val="00C73E83"/>
    <w:rsid w:val="00C73FD2"/>
    <w:rsid w:val="00C740F9"/>
    <w:rsid w:val="00C742C7"/>
    <w:rsid w:val="00C74636"/>
    <w:rsid w:val="00C74E15"/>
    <w:rsid w:val="00C74F0E"/>
    <w:rsid w:val="00C75F09"/>
    <w:rsid w:val="00C75FAF"/>
    <w:rsid w:val="00C76219"/>
    <w:rsid w:val="00C765CB"/>
    <w:rsid w:val="00C7685A"/>
    <w:rsid w:val="00C768E0"/>
    <w:rsid w:val="00C76AA2"/>
    <w:rsid w:val="00C76C37"/>
    <w:rsid w:val="00C76FE8"/>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521"/>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236"/>
    <w:rsid w:val="00C9395C"/>
    <w:rsid w:val="00C93B57"/>
    <w:rsid w:val="00C93C0F"/>
    <w:rsid w:val="00C93D2C"/>
    <w:rsid w:val="00C94240"/>
    <w:rsid w:val="00C942FB"/>
    <w:rsid w:val="00C947E2"/>
    <w:rsid w:val="00C94A19"/>
    <w:rsid w:val="00C94F21"/>
    <w:rsid w:val="00C95595"/>
    <w:rsid w:val="00C95E86"/>
    <w:rsid w:val="00C96CCB"/>
    <w:rsid w:val="00C97891"/>
    <w:rsid w:val="00C978BE"/>
    <w:rsid w:val="00C97B9D"/>
    <w:rsid w:val="00CA028F"/>
    <w:rsid w:val="00CA066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C4A"/>
    <w:rsid w:val="00CA7E86"/>
    <w:rsid w:val="00CB0383"/>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CEA"/>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F6"/>
    <w:rsid w:val="00CC5708"/>
    <w:rsid w:val="00CC5D23"/>
    <w:rsid w:val="00CC62ED"/>
    <w:rsid w:val="00CC6633"/>
    <w:rsid w:val="00CC6771"/>
    <w:rsid w:val="00CC683A"/>
    <w:rsid w:val="00CC68C3"/>
    <w:rsid w:val="00CC6E50"/>
    <w:rsid w:val="00CC70C0"/>
    <w:rsid w:val="00CC7106"/>
    <w:rsid w:val="00CC724D"/>
    <w:rsid w:val="00CC75D9"/>
    <w:rsid w:val="00CC76C2"/>
    <w:rsid w:val="00CC7714"/>
    <w:rsid w:val="00CC7A5E"/>
    <w:rsid w:val="00CD0132"/>
    <w:rsid w:val="00CD03D3"/>
    <w:rsid w:val="00CD048B"/>
    <w:rsid w:val="00CD04A2"/>
    <w:rsid w:val="00CD05C7"/>
    <w:rsid w:val="00CD0ACF"/>
    <w:rsid w:val="00CD0B0F"/>
    <w:rsid w:val="00CD0F0C"/>
    <w:rsid w:val="00CD0FE3"/>
    <w:rsid w:val="00CD10A1"/>
    <w:rsid w:val="00CD120D"/>
    <w:rsid w:val="00CD17EB"/>
    <w:rsid w:val="00CD19DB"/>
    <w:rsid w:val="00CD1AD4"/>
    <w:rsid w:val="00CD1FC3"/>
    <w:rsid w:val="00CD2742"/>
    <w:rsid w:val="00CD2AFA"/>
    <w:rsid w:val="00CD2D36"/>
    <w:rsid w:val="00CD2F29"/>
    <w:rsid w:val="00CD3030"/>
    <w:rsid w:val="00CD31E2"/>
    <w:rsid w:val="00CD34F3"/>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C45"/>
    <w:rsid w:val="00CE3EA0"/>
    <w:rsid w:val="00CE3EDB"/>
    <w:rsid w:val="00CE4117"/>
    <w:rsid w:val="00CE4D4D"/>
    <w:rsid w:val="00CE4F20"/>
    <w:rsid w:val="00CE5342"/>
    <w:rsid w:val="00CE5447"/>
    <w:rsid w:val="00CE57FC"/>
    <w:rsid w:val="00CE5832"/>
    <w:rsid w:val="00CE5E29"/>
    <w:rsid w:val="00CE65AE"/>
    <w:rsid w:val="00CE6B89"/>
    <w:rsid w:val="00CE72F7"/>
    <w:rsid w:val="00CE7F2E"/>
    <w:rsid w:val="00CF013A"/>
    <w:rsid w:val="00CF014B"/>
    <w:rsid w:val="00CF063D"/>
    <w:rsid w:val="00CF0E9D"/>
    <w:rsid w:val="00CF0EB4"/>
    <w:rsid w:val="00CF12EE"/>
    <w:rsid w:val="00CF1909"/>
    <w:rsid w:val="00CF22BC"/>
    <w:rsid w:val="00CF24E1"/>
    <w:rsid w:val="00CF2640"/>
    <w:rsid w:val="00CF2649"/>
    <w:rsid w:val="00CF2ADE"/>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156"/>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011"/>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22"/>
    <w:rsid w:val="00D1313B"/>
    <w:rsid w:val="00D132E8"/>
    <w:rsid w:val="00D13541"/>
    <w:rsid w:val="00D135CC"/>
    <w:rsid w:val="00D1395F"/>
    <w:rsid w:val="00D14065"/>
    <w:rsid w:val="00D14188"/>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8D"/>
    <w:rsid w:val="00D227C7"/>
    <w:rsid w:val="00D23169"/>
    <w:rsid w:val="00D231F7"/>
    <w:rsid w:val="00D23882"/>
    <w:rsid w:val="00D238F7"/>
    <w:rsid w:val="00D23942"/>
    <w:rsid w:val="00D23C9B"/>
    <w:rsid w:val="00D24193"/>
    <w:rsid w:val="00D2476F"/>
    <w:rsid w:val="00D24969"/>
    <w:rsid w:val="00D24C3F"/>
    <w:rsid w:val="00D24D47"/>
    <w:rsid w:val="00D24D65"/>
    <w:rsid w:val="00D25497"/>
    <w:rsid w:val="00D25786"/>
    <w:rsid w:val="00D259DD"/>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191"/>
    <w:rsid w:val="00D31213"/>
    <w:rsid w:val="00D314E7"/>
    <w:rsid w:val="00D31828"/>
    <w:rsid w:val="00D3204F"/>
    <w:rsid w:val="00D32139"/>
    <w:rsid w:val="00D3284C"/>
    <w:rsid w:val="00D32883"/>
    <w:rsid w:val="00D328E8"/>
    <w:rsid w:val="00D329DB"/>
    <w:rsid w:val="00D333FA"/>
    <w:rsid w:val="00D34466"/>
    <w:rsid w:val="00D34503"/>
    <w:rsid w:val="00D345A7"/>
    <w:rsid w:val="00D352E3"/>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24"/>
    <w:rsid w:val="00D42E7E"/>
    <w:rsid w:val="00D43039"/>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0DBE"/>
    <w:rsid w:val="00D51107"/>
    <w:rsid w:val="00D512E0"/>
    <w:rsid w:val="00D513B7"/>
    <w:rsid w:val="00D516D9"/>
    <w:rsid w:val="00D516F7"/>
    <w:rsid w:val="00D51908"/>
    <w:rsid w:val="00D51E63"/>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F2"/>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2A0"/>
    <w:rsid w:val="00D8131C"/>
    <w:rsid w:val="00D81CD6"/>
    <w:rsid w:val="00D81D84"/>
    <w:rsid w:val="00D821AB"/>
    <w:rsid w:val="00D82561"/>
    <w:rsid w:val="00D825D6"/>
    <w:rsid w:val="00D8275F"/>
    <w:rsid w:val="00D828FC"/>
    <w:rsid w:val="00D82930"/>
    <w:rsid w:val="00D839ED"/>
    <w:rsid w:val="00D84599"/>
    <w:rsid w:val="00D846BA"/>
    <w:rsid w:val="00D84987"/>
    <w:rsid w:val="00D84CD2"/>
    <w:rsid w:val="00D84D38"/>
    <w:rsid w:val="00D8511B"/>
    <w:rsid w:val="00D852A1"/>
    <w:rsid w:val="00D85BDE"/>
    <w:rsid w:val="00D85D45"/>
    <w:rsid w:val="00D86811"/>
    <w:rsid w:val="00D8686F"/>
    <w:rsid w:val="00D87473"/>
    <w:rsid w:val="00D8753C"/>
    <w:rsid w:val="00D8789C"/>
    <w:rsid w:val="00D878D1"/>
    <w:rsid w:val="00D87A49"/>
    <w:rsid w:val="00D87CBD"/>
    <w:rsid w:val="00D9012C"/>
    <w:rsid w:val="00D902C0"/>
    <w:rsid w:val="00D90EFE"/>
    <w:rsid w:val="00D91344"/>
    <w:rsid w:val="00D914AE"/>
    <w:rsid w:val="00D91514"/>
    <w:rsid w:val="00D91C9F"/>
    <w:rsid w:val="00D91F1B"/>
    <w:rsid w:val="00D9213C"/>
    <w:rsid w:val="00D93012"/>
    <w:rsid w:val="00D93164"/>
    <w:rsid w:val="00D932FF"/>
    <w:rsid w:val="00D93759"/>
    <w:rsid w:val="00D93B6C"/>
    <w:rsid w:val="00D93EB8"/>
    <w:rsid w:val="00D9410D"/>
    <w:rsid w:val="00D94227"/>
    <w:rsid w:val="00D943D7"/>
    <w:rsid w:val="00D946E4"/>
    <w:rsid w:val="00D94ACF"/>
    <w:rsid w:val="00D94B1C"/>
    <w:rsid w:val="00D94E73"/>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7A7"/>
    <w:rsid w:val="00DA495A"/>
    <w:rsid w:val="00DA49E3"/>
    <w:rsid w:val="00DA50CD"/>
    <w:rsid w:val="00DA50F0"/>
    <w:rsid w:val="00DA535C"/>
    <w:rsid w:val="00DA558B"/>
    <w:rsid w:val="00DA5820"/>
    <w:rsid w:val="00DA5BEA"/>
    <w:rsid w:val="00DA5D97"/>
    <w:rsid w:val="00DA637F"/>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BC7"/>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5E5"/>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447"/>
    <w:rsid w:val="00DC3647"/>
    <w:rsid w:val="00DC370A"/>
    <w:rsid w:val="00DC3B25"/>
    <w:rsid w:val="00DC3DBA"/>
    <w:rsid w:val="00DC3E06"/>
    <w:rsid w:val="00DC4446"/>
    <w:rsid w:val="00DC48DE"/>
    <w:rsid w:val="00DC4DA3"/>
    <w:rsid w:val="00DC4E95"/>
    <w:rsid w:val="00DC52A3"/>
    <w:rsid w:val="00DC55A5"/>
    <w:rsid w:val="00DC569E"/>
    <w:rsid w:val="00DC5EF4"/>
    <w:rsid w:val="00DC72E5"/>
    <w:rsid w:val="00DC72F3"/>
    <w:rsid w:val="00DC75EB"/>
    <w:rsid w:val="00DC7777"/>
    <w:rsid w:val="00DC77CF"/>
    <w:rsid w:val="00DC7B00"/>
    <w:rsid w:val="00DC7FAB"/>
    <w:rsid w:val="00DD01E2"/>
    <w:rsid w:val="00DD02F6"/>
    <w:rsid w:val="00DD1A68"/>
    <w:rsid w:val="00DD1E38"/>
    <w:rsid w:val="00DD2573"/>
    <w:rsid w:val="00DD2832"/>
    <w:rsid w:val="00DD2974"/>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644"/>
    <w:rsid w:val="00DE2A7B"/>
    <w:rsid w:val="00DE2FCD"/>
    <w:rsid w:val="00DE306A"/>
    <w:rsid w:val="00DE4199"/>
    <w:rsid w:val="00DE45EA"/>
    <w:rsid w:val="00DE47BC"/>
    <w:rsid w:val="00DE485E"/>
    <w:rsid w:val="00DE49AB"/>
    <w:rsid w:val="00DE55E5"/>
    <w:rsid w:val="00DE6140"/>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D82"/>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57"/>
    <w:rsid w:val="00DF5C97"/>
    <w:rsid w:val="00DF6727"/>
    <w:rsid w:val="00DF6E5E"/>
    <w:rsid w:val="00DF70BD"/>
    <w:rsid w:val="00DF7530"/>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817"/>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10"/>
    <w:rsid w:val="00E144D5"/>
    <w:rsid w:val="00E1476F"/>
    <w:rsid w:val="00E1498D"/>
    <w:rsid w:val="00E14D06"/>
    <w:rsid w:val="00E14EBF"/>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2B7"/>
    <w:rsid w:val="00E41377"/>
    <w:rsid w:val="00E4169C"/>
    <w:rsid w:val="00E4179A"/>
    <w:rsid w:val="00E41C23"/>
    <w:rsid w:val="00E41D11"/>
    <w:rsid w:val="00E41E38"/>
    <w:rsid w:val="00E41F95"/>
    <w:rsid w:val="00E42027"/>
    <w:rsid w:val="00E42075"/>
    <w:rsid w:val="00E42120"/>
    <w:rsid w:val="00E422D8"/>
    <w:rsid w:val="00E4256C"/>
    <w:rsid w:val="00E42E05"/>
    <w:rsid w:val="00E432EF"/>
    <w:rsid w:val="00E4342D"/>
    <w:rsid w:val="00E435E0"/>
    <w:rsid w:val="00E436CD"/>
    <w:rsid w:val="00E43D4F"/>
    <w:rsid w:val="00E43EB1"/>
    <w:rsid w:val="00E44141"/>
    <w:rsid w:val="00E44736"/>
    <w:rsid w:val="00E44837"/>
    <w:rsid w:val="00E44926"/>
    <w:rsid w:val="00E44A9F"/>
    <w:rsid w:val="00E451F2"/>
    <w:rsid w:val="00E45232"/>
    <w:rsid w:val="00E454DE"/>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1D0"/>
    <w:rsid w:val="00E5377F"/>
    <w:rsid w:val="00E5439A"/>
    <w:rsid w:val="00E54496"/>
    <w:rsid w:val="00E54594"/>
    <w:rsid w:val="00E54716"/>
    <w:rsid w:val="00E54F1C"/>
    <w:rsid w:val="00E54F2B"/>
    <w:rsid w:val="00E54F6D"/>
    <w:rsid w:val="00E5548B"/>
    <w:rsid w:val="00E557CB"/>
    <w:rsid w:val="00E558AD"/>
    <w:rsid w:val="00E55B8F"/>
    <w:rsid w:val="00E55C0C"/>
    <w:rsid w:val="00E56192"/>
    <w:rsid w:val="00E562D1"/>
    <w:rsid w:val="00E56365"/>
    <w:rsid w:val="00E5696A"/>
    <w:rsid w:val="00E5698F"/>
    <w:rsid w:val="00E56AAE"/>
    <w:rsid w:val="00E56B06"/>
    <w:rsid w:val="00E56D59"/>
    <w:rsid w:val="00E571CA"/>
    <w:rsid w:val="00E578FA"/>
    <w:rsid w:val="00E579F6"/>
    <w:rsid w:val="00E57D43"/>
    <w:rsid w:val="00E602B6"/>
    <w:rsid w:val="00E60307"/>
    <w:rsid w:val="00E60601"/>
    <w:rsid w:val="00E60A40"/>
    <w:rsid w:val="00E60BCF"/>
    <w:rsid w:val="00E60EF9"/>
    <w:rsid w:val="00E6101B"/>
    <w:rsid w:val="00E61139"/>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494"/>
    <w:rsid w:val="00E65722"/>
    <w:rsid w:val="00E65A1F"/>
    <w:rsid w:val="00E65D40"/>
    <w:rsid w:val="00E65E1B"/>
    <w:rsid w:val="00E65E27"/>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064"/>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A5F"/>
    <w:rsid w:val="00E7725B"/>
    <w:rsid w:val="00E772D6"/>
    <w:rsid w:val="00E772E4"/>
    <w:rsid w:val="00E774F8"/>
    <w:rsid w:val="00E77811"/>
    <w:rsid w:val="00E77CB1"/>
    <w:rsid w:val="00E77FBB"/>
    <w:rsid w:val="00E8008A"/>
    <w:rsid w:val="00E803FE"/>
    <w:rsid w:val="00E80566"/>
    <w:rsid w:val="00E80DF4"/>
    <w:rsid w:val="00E81060"/>
    <w:rsid w:val="00E8147F"/>
    <w:rsid w:val="00E81825"/>
    <w:rsid w:val="00E818BF"/>
    <w:rsid w:val="00E818CE"/>
    <w:rsid w:val="00E82875"/>
    <w:rsid w:val="00E82C6F"/>
    <w:rsid w:val="00E83492"/>
    <w:rsid w:val="00E837C0"/>
    <w:rsid w:val="00E8464D"/>
    <w:rsid w:val="00E84F16"/>
    <w:rsid w:val="00E8519B"/>
    <w:rsid w:val="00E85281"/>
    <w:rsid w:val="00E85A88"/>
    <w:rsid w:val="00E85EB6"/>
    <w:rsid w:val="00E86317"/>
    <w:rsid w:val="00E8638E"/>
    <w:rsid w:val="00E86603"/>
    <w:rsid w:val="00E86B42"/>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5D"/>
    <w:rsid w:val="00E956FF"/>
    <w:rsid w:val="00E95AC3"/>
    <w:rsid w:val="00E95D52"/>
    <w:rsid w:val="00E96334"/>
    <w:rsid w:val="00E96537"/>
    <w:rsid w:val="00E9690E"/>
    <w:rsid w:val="00E97F96"/>
    <w:rsid w:val="00EA03F6"/>
    <w:rsid w:val="00EA0989"/>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1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439"/>
    <w:rsid w:val="00EB3596"/>
    <w:rsid w:val="00EB37F1"/>
    <w:rsid w:val="00EB37F5"/>
    <w:rsid w:val="00EB430C"/>
    <w:rsid w:val="00EB443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DCF"/>
    <w:rsid w:val="00EB7E69"/>
    <w:rsid w:val="00EB7F38"/>
    <w:rsid w:val="00EC069A"/>
    <w:rsid w:val="00EC06AA"/>
    <w:rsid w:val="00EC0720"/>
    <w:rsid w:val="00EC1173"/>
    <w:rsid w:val="00EC11B6"/>
    <w:rsid w:val="00EC11CB"/>
    <w:rsid w:val="00EC1427"/>
    <w:rsid w:val="00EC1679"/>
    <w:rsid w:val="00EC1829"/>
    <w:rsid w:val="00EC1D98"/>
    <w:rsid w:val="00EC1EB3"/>
    <w:rsid w:val="00EC2118"/>
    <w:rsid w:val="00EC23E1"/>
    <w:rsid w:val="00EC2939"/>
    <w:rsid w:val="00EC2F36"/>
    <w:rsid w:val="00EC3105"/>
    <w:rsid w:val="00EC315F"/>
    <w:rsid w:val="00EC323C"/>
    <w:rsid w:val="00EC404C"/>
    <w:rsid w:val="00EC40F9"/>
    <w:rsid w:val="00EC4800"/>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64E"/>
    <w:rsid w:val="00ED3D3C"/>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B5B"/>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DD"/>
    <w:rsid w:val="00EF2F6F"/>
    <w:rsid w:val="00EF3048"/>
    <w:rsid w:val="00EF30F0"/>
    <w:rsid w:val="00EF3814"/>
    <w:rsid w:val="00EF3878"/>
    <w:rsid w:val="00EF399B"/>
    <w:rsid w:val="00EF4072"/>
    <w:rsid w:val="00EF450E"/>
    <w:rsid w:val="00EF45F6"/>
    <w:rsid w:val="00EF47DC"/>
    <w:rsid w:val="00EF47EE"/>
    <w:rsid w:val="00EF4EED"/>
    <w:rsid w:val="00EF4FF8"/>
    <w:rsid w:val="00EF5A27"/>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635"/>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730"/>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9A"/>
    <w:rsid w:val="00F2027D"/>
    <w:rsid w:val="00F2028B"/>
    <w:rsid w:val="00F2032A"/>
    <w:rsid w:val="00F2064D"/>
    <w:rsid w:val="00F20683"/>
    <w:rsid w:val="00F20C03"/>
    <w:rsid w:val="00F2127F"/>
    <w:rsid w:val="00F21346"/>
    <w:rsid w:val="00F21361"/>
    <w:rsid w:val="00F2147D"/>
    <w:rsid w:val="00F214B8"/>
    <w:rsid w:val="00F21A3B"/>
    <w:rsid w:val="00F21AFE"/>
    <w:rsid w:val="00F21D9A"/>
    <w:rsid w:val="00F21F46"/>
    <w:rsid w:val="00F22160"/>
    <w:rsid w:val="00F2260D"/>
    <w:rsid w:val="00F22630"/>
    <w:rsid w:val="00F2269B"/>
    <w:rsid w:val="00F2300C"/>
    <w:rsid w:val="00F2311C"/>
    <w:rsid w:val="00F23C03"/>
    <w:rsid w:val="00F23DBE"/>
    <w:rsid w:val="00F23E96"/>
    <w:rsid w:val="00F23ECC"/>
    <w:rsid w:val="00F243BB"/>
    <w:rsid w:val="00F244BC"/>
    <w:rsid w:val="00F246E6"/>
    <w:rsid w:val="00F248DF"/>
    <w:rsid w:val="00F24AEB"/>
    <w:rsid w:val="00F24E24"/>
    <w:rsid w:val="00F24F06"/>
    <w:rsid w:val="00F25056"/>
    <w:rsid w:val="00F25A87"/>
    <w:rsid w:val="00F25B1B"/>
    <w:rsid w:val="00F25D01"/>
    <w:rsid w:val="00F26410"/>
    <w:rsid w:val="00F2659A"/>
    <w:rsid w:val="00F26B54"/>
    <w:rsid w:val="00F26D84"/>
    <w:rsid w:val="00F26FF0"/>
    <w:rsid w:val="00F271D4"/>
    <w:rsid w:val="00F275AD"/>
    <w:rsid w:val="00F2760A"/>
    <w:rsid w:val="00F27AC7"/>
    <w:rsid w:val="00F30179"/>
    <w:rsid w:val="00F30606"/>
    <w:rsid w:val="00F30651"/>
    <w:rsid w:val="00F31810"/>
    <w:rsid w:val="00F31E65"/>
    <w:rsid w:val="00F31F6A"/>
    <w:rsid w:val="00F321A3"/>
    <w:rsid w:val="00F32CE4"/>
    <w:rsid w:val="00F32E68"/>
    <w:rsid w:val="00F33A46"/>
    <w:rsid w:val="00F33A73"/>
    <w:rsid w:val="00F33BE8"/>
    <w:rsid w:val="00F3414F"/>
    <w:rsid w:val="00F341B0"/>
    <w:rsid w:val="00F341EA"/>
    <w:rsid w:val="00F3422C"/>
    <w:rsid w:val="00F34311"/>
    <w:rsid w:val="00F347FE"/>
    <w:rsid w:val="00F348EC"/>
    <w:rsid w:val="00F35178"/>
    <w:rsid w:val="00F354FC"/>
    <w:rsid w:val="00F356CC"/>
    <w:rsid w:val="00F35C70"/>
    <w:rsid w:val="00F35EB2"/>
    <w:rsid w:val="00F35F61"/>
    <w:rsid w:val="00F3621D"/>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4CC0"/>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5B4"/>
    <w:rsid w:val="00F5264D"/>
    <w:rsid w:val="00F5272D"/>
    <w:rsid w:val="00F53299"/>
    <w:rsid w:val="00F54AEB"/>
    <w:rsid w:val="00F54D35"/>
    <w:rsid w:val="00F54D3A"/>
    <w:rsid w:val="00F55101"/>
    <w:rsid w:val="00F552BD"/>
    <w:rsid w:val="00F556C5"/>
    <w:rsid w:val="00F556C7"/>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A93"/>
    <w:rsid w:val="00F60EE7"/>
    <w:rsid w:val="00F60FBC"/>
    <w:rsid w:val="00F6110A"/>
    <w:rsid w:val="00F612DB"/>
    <w:rsid w:val="00F61315"/>
    <w:rsid w:val="00F6148E"/>
    <w:rsid w:val="00F616D6"/>
    <w:rsid w:val="00F6175E"/>
    <w:rsid w:val="00F6197F"/>
    <w:rsid w:val="00F622A9"/>
    <w:rsid w:val="00F62593"/>
    <w:rsid w:val="00F62DA1"/>
    <w:rsid w:val="00F63115"/>
    <w:rsid w:val="00F6325F"/>
    <w:rsid w:val="00F6328D"/>
    <w:rsid w:val="00F634B0"/>
    <w:rsid w:val="00F6369F"/>
    <w:rsid w:val="00F6388D"/>
    <w:rsid w:val="00F63C26"/>
    <w:rsid w:val="00F6416F"/>
    <w:rsid w:val="00F64203"/>
    <w:rsid w:val="00F64BAD"/>
    <w:rsid w:val="00F64D10"/>
    <w:rsid w:val="00F64DA2"/>
    <w:rsid w:val="00F64EFC"/>
    <w:rsid w:val="00F655B8"/>
    <w:rsid w:val="00F657D5"/>
    <w:rsid w:val="00F657F8"/>
    <w:rsid w:val="00F65A0F"/>
    <w:rsid w:val="00F65D1E"/>
    <w:rsid w:val="00F65E53"/>
    <w:rsid w:val="00F66069"/>
    <w:rsid w:val="00F6622F"/>
    <w:rsid w:val="00F66345"/>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2E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B77"/>
    <w:rsid w:val="00F84F58"/>
    <w:rsid w:val="00F853A9"/>
    <w:rsid w:val="00F853EE"/>
    <w:rsid w:val="00F85B74"/>
    <w:rsid w:val="00F85E5F"/>
    <w:rsid w:val="00F865E8"/>
    <w:rsid w:val="00F868C1"/>
    <w:rsid w:val="00F868CA"/>
    <w:rsid w:val="00F86BCA"/>
    <w:rsid w:val="00F87998"/>
    <w:rsid w:val="00F87D7F"/>
    <w:rsid w:val="00F90004"/>
    <w:rsid w:val="00F9021D"/>
    <w:rsid w:val="00F9046C"/>
    <w:rsid w:val="00F90701"/>
    <w:rsid w:val="00F90875"/>
    <w:rsid w:val="00F908F5"/>
    <w:rsid w:val="00F90EEC"/>
    <w:rsid w:val="00F90F6A"/>
    <w:rsid w:val="00F9148A"/>
    <w:rsid w:val="00F9189E"/>
    <w:rsid w:val="00F918A2"/>
    <w:rsid w:val="00F91BEB"/>
    <w:rsid w:val="00F91CC6"/>
    <w:rsid w:val="00F9252D"/>
    <w:rsid w:val="00F9262E"/>
    <w:rsid w:val="00F92879"/>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D4D"/>
    <w:rsid w:val="00FA0E61"/>
    <w:rsid w:val="00FA1161"/>
    <w:rsid w:val="00FA1C05"/>
    <w:rsid w:val="00FA1CF5"/>
    <w:rsid w:val="00FA21A4"/>
    <w:rsid w:val="00FA2296"/>
    <w:rsid w:val="00FA23D1"/>
    <w:rsid w:val="00FA28DD"/>
    <w:rsid w:val="00FA2FED"/>
    <w:rsid w:val="00FA330A"/>
    <w:rsid w:val="00FA364E"/>
    <w:rsid w:val="00FA39FD"/>
    <w:rsid w:val="00FA3DF7"/>
    <w:rsid w:val="00FA40D7"/>
    <w:rsid w:val="00FA4B51"/>
    <w:rsid w:val="00FA4B5C"/>
    <w:rsid w:val="00FA5285"/>
    <w:rsid w:val="00FA63F4"/>
    <w:rsid w:val="00FA6EE2"/>
    <w:rsid w:val="00FA7003"/>
    <w:rsid w:val="00FA70A1"/>
    <w:rsid w:val="00FA7140"/>
    <w:rsid w:val="00FA7265"/>
    <w:rsid w:val="00FA753E"/>
    <w:rsid w:val="00FA759E"/>
    <w:rsid w:val="00FA7AF9"/>
    <w:rsid w:val="00FA7CEE"/>
    <w:rsid w:val="00FA7D46"/>
    <w:rsid w:val="00FA7EEB"/>
    <w:rsid w:val="00FB020C"/>
    <w:rsid w:val="00FB0563"/>
    <w:rsid w:val="00FB06EA"/>
    <w:rsid w:val="00FB0864"/>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6FB2"/>
    <w:rsid w:val="00FB71EA"/>
    <w:rsid w:val="00FB7BE8"/>
    <w:rsid w:val="00FB7D5C"/>
    <w:rsid w:val="00FB7F18"/>
    <w:rsid w:val="00FC0417"/>
    <w:rsid w:val="00FC0438"/>
    <w:rsid w:val="00FC07C8"/>
    <w:rsid w:val="00FC0C68"/>
    <w:rsid w:val="00FC0CA2"/>
    <w:rsid w:val="00FC0F99"/>
    <w:rsid w:val="00FC0FB9"/>
    <w:rsid w:val="00FC10E7"/>
    <w:rsid w:val="00FC118B"/>
    <w:rsid w:val="00FC137D"/>
    <w:rsid w:val="00FC18A0"/>
    <w:rsid w:val="00FC201D"/>
    <w:rsid w:val="00FC238F"/>
    <w:rsid w:val="00FC301F"/>
    <w:rsid w:val="00FC3349"/>
    <w:rsid w:val="00FC355A"/>
    <w:rsid w:val="00FC35D3"/>
    <w:rsid w:val="00FC4614"/>
    <w:rsid w:val="00FC58AF"/>
    <w:rsid w:val="00FC5F24"/>
    <w:rsid w:val="00FC5F8E"/>
    <w:rsid w:val="00FC6284"/>
    <w:rsid w:val="00FC68BA"/>
    <w:rsid w:val="00FC6A3F"/>
    <w:rsid w:val="00FC6A5C"/>
    <w:rsid w:val="00FC6C92"/>
    <w:rsid w:val="00FC7212"/>
    <w:rsid w:val="00FC7253"/>
    <w:rsid w:val="00FC7857"/>
    <w:rsid w:val="00FC7F04"/>
    <w:rsid w:val="00FD031B"/>
    <w:rsid w:val="00FD0A1F"/>
    <w:rsid w:val="00FD0B28"/>
    <w:rsid w:val="00FD0BDB"/>
    <w:rsid w:val="00FD0C19"/>
    <w:rsid w:val="00FD0C58"/>
    <w:rsid w:val="00FD0D7F"/>
    <w:rsid w:val="00FD0DB8"/>
    <w:rsid w:val="00FD0F7A"/>
    <w:rsid w:val="00FD0FB0"/>
    <w:rsid w:val="00FD1964"/>
    <w:rsid w:val="00FD1FEF"/>
    <w:rsid w:val="00FD2771"/>
    <w:rsid w:val="00FD2AA4"/>
    <w:rsid w:val="00FD2E00"/>
    <w:rsid w:val="00FD3641"/>
    <w:rsid w:val="00FD3973"/>
    <w:rsid w:val="00FD40AE"/>
    <w:rsid w:val="00FD44DC"/>
    <w:rsid w:val="00FD44E8"/>
    <w:rsid w:val="00FD45C4"/>
    <w:rsid w:val="00FD4A51"/>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8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7"/>
      </w:numPr>
    </w:pPr>
  </w:style>
  <w:style w:type="table" w:customStyle="1" w:styleId="TableGrid10">
    <w:name w:val="Table Grid10"/>
    <w:basedOn w:val="TableNormal"/>
    <w:next w:val="TableGrid"/>
    <w:uiPriority w:val="99"/>
    <w:rsid w:val="000D056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92082F"/>
    <w:rPr>
      <w:rFonts w:ascii="SansSerif" w:eastAsia="SansSerif" w:hAnsi="SansSerif" w:cs="SansSerif"/>
      <w:color w:val="000000"/>
      <w:sz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7"/>
      </w:numPr>
    </w:pPr>
  </w:style>
  <w:style w:type="table" w:customStyle="1" w:styleId="TableGrid10">
    <w:name w:val="Table Grid10"/>
    <w:basedOn w:val="TableNormal"/>
    <w:next w:val="TableGrid"/>
    <w:uiPriority w:val="99"/>
    <w:rsid w:val="000D056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92082F"/>
    <w:rPr>
      <w:rFonts w:ascii="SansSerif" w:eastAsia="SansSerif" w:hAnsi="SansSerif" w:cs="SansSerif"/>
      <w:color w:val="000000"/>
      <w:sz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00279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0397240">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740547">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57439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58A9D6B-21D9-4298-95A5-B80474856FBA}">
  <ds:schemaRefs>
    <ds:schemaRef ds:uri="http://schemas.openxmlformats.org/officeDocument/2006/bibliography"/>
  </ds:schemaRefs>
</ds:datastoreItem>
</file>

<file path=customXml/itemProps100.xml><?xml version="1.0" encoding="utf-8"?>
<ds:datastoreItem xmlns:ds="http://schemas.openxmlformats.org/officeDocument/2006/customXml" ds:itemID="{E6750B30-F772-4A0A-9278-ED08536EA70F}">
  <ds:schemaRefs>
    <ds:schemaRef ds:uri="http://schemas.openxmlformats.org/officeDocument/2006/bibliography"/>
  </ds:schemaRefs>
</ds:datastoreItem>
</file>

<file path=customXml/itemProps101.xml><?xml version="1.0" encoding="utf-8"?>
<ds:datastoreItem xmlns:ds="http://schemas.openxmlformats.org/officeDocument/2006/customXml" ds:itemID="{B59E18A4-1049-44BB-BCF7-9B24F16000F2}">
  <ds:schemaRefs>
    <ds:schemaRef ds:uri="http://schemas.openxmlformats.org/officeDocument/2006/bibliography"/>
  </ds:schemaRefs>
</ds:datastoreItem>
</file>

<file path=customXml/itemProps102.xml><?xml version="1.0" encoding="utf-8"?>
<ds:datastoreItem xmlns:ds="http://schemas.openxmlformats.org/officeDocument/2006/customXml" ds:itemID="{7D5BF0CB-12F3-4B11-9415-773357802168}">
  <ds:schemaRefs>
    <ds:schemaRef ds:uri="http://schemas.openxmlformats.org/officeDocument/2006/bibliography"/>
  </ds:schemaRefs>
</ds:datastoreItem>
</file>

<file path=customXml/itemProps103.xml><?xml version="1.0" encoding="utf-8"?>
<ds:datastoreItem xmlns:ds="http://schemas.openxmlformats.org/officeDocument/2006/customXml" ds:itemID="{0C23B534-D4A2-41D2-A0F1-4C57E1EC1BF7}">
  <ds:schemaRefs>
    <ds:schemaRef ds:uri="http://schemas.openxmlformats.org/officeDocument/2006/bibliography"/>
  </ds:schemaRefs>
</ds:datastoreItem>
</file>

<file path=customXml/itemProps104.xml><?xml version="1.0" encoding="utf-8"?>
<ds:datastoreItem xmlns:ds="http://schemas.openxmlformats.org/officeDocument/2006/customXml" ds:itemID="{B2C2C6F8-2BE2-44D8-9F7A-BF23D5AD7E63}">
  <ds:schemaRefs>
    <ds:schemaRef ds:uri="http://schemas.openxmlformats.org/officeDocument/2006/bibliography"/>
  </ds:schemaRefs>
</ds:datastoreItem>
</file>

<file path=customXml/itemProps105.xml><?xml version="1.0" encoding="utf-8"?>
<ds:datastoreItem xmlns:ds="http://schemas.openxmlformats.org/officeDocument/2006/customXml" ds:itemID="{2CD05566-E981-41CB-8211-FBA9CFA90711}">
  <ds:schemaRefs>
    <ds:schemaRef ds:uri="http://schemas.openxmlformats.org/officeDocument/2006/bibliography"/>
  </ds:schemaRefs>
</ds:datastoreItem>
</file>

<file path=customXml/itemProps106.xml><?xml version="1.0" encoding="utf-8"?>
<ds:datastoreItem xmlns:ds="http://schemas.openxmlformats.org/officeDocument/2006/customXml" ds:itemID="{7C88606A-5846-4E40-BCC5-51751FE2B2DC}">
  <ds:schemaRefs>
    <ds:schemaRef ds:uri="http://schemas.openxmlformats.org/officeDocument/2006/bibliography"/>
  </ds:schemaRefs>
</ds:datastoreItem>
</file>

<file path=customXml/itemProps107.xml><?xml version="1.0" encoding="utf-8"?>
<ds:datastoreItem xmlns:ds="http://schemas.openxmlformats.org/officeDocument/2006/customXml" ds:itemID="{46D97BBE-5774-40F0-9D48-1BEA3177FBAD}">
  <ds:schemaRefs>
    <ds:schemaRef ds:uri="http://schemas.openxmlformats.org/officeDocument/2006/bibliography"/>
  </ds:schemaRefs>
</ds:datastoreItem>
</file>

<file path=customXml/itemProps108.xml><?xml version="1.0" encoding="utf-8"?>
<ds:datastoreItem xmlns:ds="http://schemas.openxmlformats.org/officeDocument/2006/customXml" ds:itemID="{9584CF1B-9A4A-4E6B-823F-B85A8A73376A}">
  <ds:schemaRefs>
    <ds:schemaRef ds:uri="http://schemas.openxmlformats.org/officeDocument/2006/bibliography"/>
  </ds:schemaRefs>
</ds:datastoreItem>
</file>

<file path=customXml/itemProps109.xml><?xml version="1.0" encoding="utf-8"?>
<ds:datastoreItem xmlns:ds="http://schemas.openxmlformats.org/officeDocument/2006/customXml" ds:itemID="{EE51F78C-9F84-447B-A4D2-375AE461BD7B}">
  <ds:schemaRefs>
    <ds:schemaRef ds:uri="http://schemas.openxmlformats.org/officeDocument/2006/bibliography"/>
  </ds:schemaRefs>
</ds:datastoreItem>
</file>

<file path=customXml/itemProps11.xml><?xml version="1.0" encoding="utf-8"?>
<ds:datastoreItem xmlns:ds="http://schemas.openxmlformats.org/officeDocument/2006/customXml" ds:itemID="{20A9911D-43CC-41A7-B7D5-87260D55F394}">
  <ds:schemaRefs>
    <ds:schemaRef ds:uri="http://schemas.openxmlformats.org/officeDocument/2006/bibliography"/>
  </ds:schemaRefs>
</ds:datastoreItem>
</file>

<file path=customXml/itemProps110.xml><?xml version="1.0" encoding="utf-8"?>
<ds:datastoreItem xmlns:ds="http://schemas.openxmlformats.org/officeDocument/2006/customXml" ds:itemID="{81B699E5-E3C0-4BFC-A025-FFAF9F4A537F}">
  <ds:schemaRefs>
    <ds:schemaRef ds:uri="http://schemas.openxmlformats.org/officeDocument/2006/bibliography"/>
  </ds:schemaRefs>
</ds:datastoreItem>
</file>

<file path=customXml/itemProps111.xml><?xml version="1.0" encoding="utf-8"?>
<ds:datastoreItem xmlns:ds="http://schemas.openxmlformats.org/officeDocument/2006/customXml" ds:itemID="{8E1CDCE3-2199-4D4A-AD2D-4287C60DA432}">
  <ds:schemaRefs>
    <ds:schemaRef ds:uri="http://schemas.openxmlformats.org/officeDocument/2006/bibliography"/>
  </ds:schemaRefs>
</ds:datastoreItem>
</file>

<file path=customXml/itemProps112.xml><?xml version="1.0" encoding="utf-8"?>
<ds:datastoreItem xmlns:ds="http://schemas.openxmlformats.org/officeDocument/2006/customXml" ds:itemID="{D32D4D92-05B2-4364-A6D1-3CAAF5122885}">
  <ds:schemaRefs>
    <ds:schemaRef ds:uri="http://schemas.openxmlformats.org/officeDocument/2006/bibliography"/>
  </ds:schemaRefs>
</ds:datastoreItem>
</file>

<file path=customXml/itemProps113.xml><?xml version="1.0" encoding="utf-8"?>
<ds:datastoreItem xmlns:ds="http://schemas.openxmlformats.org/officeDocument/2006/customXml" ds:itemID="{27679D81-1164-4E68-8830-2B4E235FA280}">
  <ds:schemaRefs>
    <ds:schemaRef ds:uri="http://schemas.openxmlformats.org/officeDocument/2006/bibliography"/>
  </ds:schemaRefs>
</ds:datastoreItem>
</file>

<file path=customXml/itemProps114.xml><?xml version="1.0" encoding="utf-8"?>
<ds:datastoreItem xmlns:ds="http://schemas.openxmlformats.org/officeDocument/2006/customXml" ds:itemID="{85668AD0-A65B-4D29-BE2E-C7C2390E49F9}">
  <ds:schemaRefs>
    <ds:schemaRef ds:uri="http://schemas.openxmlformats.org/officeDocument/2006/bibliography"/>
  </ds:schemaRefs>
</ds:datastoreItem>
</file>

<file path=customXml/itemProps115.xml><?xml version="1.0" encoding="utf-8"?>
<ds:datastoreItem xmlns:ds="http://schemas.openxmlformats.org/officeDocument/2006/customXml" ds:itemID="{81AEE9FA-C448-422A-905D-6C67D5560FB8}">
  <ds:schemaRefs>
    <ds:schemaRef ds:uri="http://schemas.openxmlformats.org/officeDocument/2006/bibliography"/>
  </ds:schemaRefs>
</ds:datastoreItem>
</file>

<file path=customXml/itemProps116.xml><?xml version="1.0" encoding="utf-8"?>
<ds:datastoreItem xmlns:ds="http://schemas.openxmlformats.org/officeDocument/2006/customXml" ds:itemID="{C7E7B9AC-88CA-4558-830F-7E3239F9CEA0}">
  <ds:schemaRefs>
    <ds:schemaRef ds:uri="http://schemas.openxmlformats.org/officeDocument/2006/bibliography"/>
  </ds:schemaRefs>
</ds:datastoreItem>
</file>

<file path=customXml/itemProps117.xml><?xml version="1.0" encoding="utf-8"?>
<ds:datastoreItem xmlns:ds="http://schemas.openxmlformats.org/officeDocument/2006/customXml" ds:itemID="{AA55514B-9D50-4718-AD9B-7636442222E8}">
  <ds:schemaRefs>
    <ds:schemaRef ds:uri="http://schemas.openxmlformats.org/officeDocument/2006/bibliography"/>
  </ds:schemaRefs>
</ds:datastoreItem>
</file>

<file path=customXml/itemProps118.xml><?xml version="1.0" encoding="utf-8"?>
<ds:datastoreItem xmlns:ds="http://schemas.openxmlformats.org/officeDocument/2006/customXml" ds:itemID="{18DE597E-6D0B-4347-B7C7-D8A95F9E5A40}">
  <ds:schemaRefs>
    <ds:schemaRef ds:uri="http://schemas.openxmlformats.org/officeDocument/2006/bibliography"/>
  </ds:schemaRefs>
</ds:datastoreItem>
</file>

<file path=customXml/itemProps119.xml><?xml version="1.0" encoding="utf-8"?>
<ds:datastoreItem xmlns:ds="http://schemas.openxmlformats.org/officeDocument/2006/customXml" ds:itemID="{FF728B30-897D-4FA7-B559-81A31D6CAEFB}">
  <ds:schemaRefs>
    <ds:schemaRef ds:uri="http://schemas.openxmlformats.org/officeDocument/2006/bibliography"/>
  </ds:schemaRefs>
</ds:datastoreItem>
</file>

<file path=customXml/itemProps12.xml><?xml version="1.0" encoding="utf-8"?>
<ds:datastoreItem xmlns:ds="http://schemas.openxmlformats.org/officeDocument/2006/customXml" ds:itemID="{A49713A5-E3E4-4908-8B9B-B2A5F8506DDD}">
  <ds:schemaRefs>
    <ds:schemaRef ds:uri="http://schemas.openxmlformats.org/officeDocument/2006/bibliography"/>
  </ds:schemaRefs>
</ds:datastoreItem>
</file>

<file path=customXml/itemProps120.xml><?xml version="1.0" encoding="utf-8"?>
<ds:datastoreItem xmlns:ds="http://schemas.openxmlformats.org/officeDocument/2006/customXml" ds:itemID="{B5C57CB7-5716-420E-9844-6F160A114FC3}">
  <ds:schemaRefs>
    <ds:schemaRef ds:uri="http://schemas.openxmlformats.org/officeDocument/2006/bibliography"/>
  </ds:schemaRefs>
</ds:datastoreItem>
</file>

<file path=customXml/itemProps121.xml><?xml version="1.0" encoding="utf-8"?>
<ds:datastoreItem xmlns:ds="http://schemas.openxmlformats.org/officeDocument/2006/customXml" ds:itemID="{26B5A513-BF42-4717-9630-08A23F742B31}">
  <ds:schemaRefs>
    <ds:schemaRef ds:uri="http://schemas.openxmlformats.org/officeDocument/2006/bibliography"/>
  </ds:schemaRefs>
</ds:datastoreItem>
</file>

<file path=customXml/itemProps122.xml><?xml version="1.0" encoding="utf-8"?>
<ds:datastoreItem xmlns:ds="http://schemas.openxmlformats.org/officeDocument/2006/customXml" ds:itemID="{1B604974-5451-42A2-AD3F-6699C58B00FD}">
  <ds:schemaRefs>
    <ds:schemaRef ds:uri="http://schemas.openxmlformats.org/officeDocument/2006/bibliography"/>
  </ds:schemaRefs>
</ds:datastoreItem>
</file>

<file path=customXml/itemProps123.xml><?xml version="1.0" encoding="utf-8"?>
<ds:datastoreItem xmlns:ds="http://schemas.openxmlformats.org/officeDocument/2006/customXml" ds:itemID="{FD8C6EF2-42D6-4B44-B0A4-E029B1695188}">
  <ds:schemaRefs>
    <ds:schemaRef ds:uri="http://schemas.openxmlformats.org/officeDocument/2006/bibliography"/>
  </ds:schemaRefs>
</ds:datastoreItem>
</file>

<file path=customXml/itemProps124.xml><?xml version="1.0" encoding="utf-8"?>
<ds:datastoreItem xmlns:ds="http://schemas.openxmlformats.org/officeDocument/2006/customXml" ds:itemID="{D7C3A5B0-D354-42C3-BD73-01B030D7565F}">
  <ds:schemaRefs>
    <ds:schemaRef ds:uri="http://schemas.openxmlformats.org/officeDocument/2006/bibliography"/>
  </ds:schemaRefs>
</ds:datastoreItem>
</file>

<file path=customXml/itemProps125.xml><?xml version="1.0" encoding="utf-8"?>
<ds:datastoreItem xmlns:ds="http://schemas.openxmlformats.org/officeDocument/2006/customXml" ds:itemID="{3FE73B96-8743-4D5A-8F55-BA88F4665A35}">
  <ds:schemaRefs>
    <ds:schemaRef ds:uri="http://schemas.openxmlformats.org/officeDocument/2006/bibliography"/>
  </ds:schemaRefs>
</ds:datastoreItem>
</file>

<file path=customXml/itemProps126.xml><?xml version="1.0" encoding="utf-8"?>
<ds:datastoreItem xmlns:ds="http://schemas.openxmlformats.org/officeDocument/2006/customXml" ds:itemID="{41BCBF11-278C-4EB0-9AB8-12493C810DB1}">
  <ds:schemaRefs>
    <ds:schemaRef ds:uri="http://schemas.openxmlformats.org/officeDocument/2006/bibliography"/>
  </ds:schemaRefs>
</ds:datastoreItem>
</file>

<file path=customXml/itemProps127.xml><?xml version="1.0" encoding="utf-8"?>
<ds:datastoreItem xmlns:ds="http://schemas.openxmlformats.org/officeDocument/2006/customXml" ds:itemID="{2B8F9E20-0FEF-41A3-9B82-77A2228BCCA5}">
  <ds:schemaRefs>
    <ds:schemaRef ds:uri="http://schemas.openxmlformats.org/officeDocument/2006/bibliography"/>
  </ds:schemaRefs>
</ds:datastoreItem>
</file>

<file path=customXml/itemProps128.xml><?xml version="1.0" encoding="utf-8"?>
<ds:datastoreItem xmlns:ds="http://schemas.openxmlformats.org/officeDocument/2006/customXml" ds:itemID="{112BA958-3F0F-4630-84BF-22D9DD68D815}">
  <ds:schemaRefs>
    <ds:schemaRef ds:uri="http://schemas.openxmlformats.org/officeDocument/2006/bibliography"/>
  </ds:schemaRefs>
</ds:datastoreItem>
</file>

<file path=customXml/itemProps129.xml><?xml version="1.0" encoding="utf-8"?>
<ds:datastoreItem xmlns:ds="http://schemas.openxmlformats.org/officeDocument/2006/customXml" ds:itemID="{7A78E8B5-0D66-4C1C-A339-17498164279D}">
  <ds:schemaRefs>
    <ds:schemaRef ds:uri="http://schemas.openxmlformats.org/officeDocument/2006/bibliography"/>
  </ds:schemaRefs>
</ds:datastoreItem>
</file>

<file path=customXml/itemProps13.xml><?xml version="1.0" encoding="utf-8"?>
<ds:datastoreItem xmlns:ds="http://schemas.openxmlformats.org/officeDocument/2006/customXml" ds:itemID="{F7134EB1-480B-43CD-A85D-669F19BA0480}">
  <ds:schemaRefs>
    <ds:schemaRef ds:uri="http://schemas.openxmlformats.org/officeDocument/2006/bibliography"/>
  </ds:schemaRefs>
</ds:datastoreItem>
</file>

<file path=customXml/itemProps130.xml><?xml version="1.0" encoding="utf-8"?>
<ds:datastoreItem xmlns:ds="http://schemas.openxmlformats.org/officeDocument/2006/customXml" ds:itemID="{E462CB16-02D9-40DF-8964-E36B5BD0D9E4}">
  <ds:schemaRefs>
    <ds:schemaRef ds:uri="http://schemas.openxmlformats.org/officeDocument/2006/bibliography"/>
  </ds:schemaRefs>
</ds:datastoreItem>
</file>

<file path=customXml/itemProps131.xml><?xml version="1.0" encoding="utf-8"?>
<ds:datastoreItem xmlns:ds="http://schemas.openxmlformats.org/officeDocument/2006/customXml" ds:itemID="{52D8BF12-A727-41BF-914D-8D096C1B5EC0}">
  <ds:schemaRefs>
    <ds:schemaRef ds:uri="http://schemas.openxmlformats.org/officeDocument/2006/bibliography"/>
  </ds:schemaRefs>
</ds:datastoreItem>
</file>

<file path=customXml/itemProps132.xml><?xml version="1.0" encoding="utf-8"?>
<ds:datastoreItem xmlns:ds="http://schemas.openxmlformats.org/officeDocument/2006/customXml" ds:itemID="{C094975A-897A-4D28-A125-340114E169EB}">
  <ds:schemaRefs>
    <ds:schemaRef ds:uri="http://schemas.openxmlformats.org/officeDocument/2006/bibliography"/>
  </ds:schemaRefs>
</ds:datastoreItem>
</file>

<file path=customXml/itemProps133.xml><?xml version="1.0" encoding="utf-8"?>
<ds:datastoreItem xmlns:ds="http://schemas.openxmlformats.org/officeDocument/2006/customXml" ds:itemID="{E3B07328-F105-4371-9104-13AC3CE3FAFD}">
  <ds:schemaRefs>
    <ds:schemaRef ds:uri="http://schemas.openxmlformats.org/officeDocument/2006/bibliography"/>
  </ds:schemaRefs>
</ds:datastoreItem>
</file>

<file path=customXml/itemProps134.xml><?xml version="1.0" encoding="utf-8"?>
<ds:datastoreItem xmlns:ds="http://schemas.openxmlformats.org/officeDocument/2006/customXml" ds:itemID="{78AC47C9-F24A-4951-804B-0889C641B1BE}">
  <ds:schemaRefs>
    <ds:schemaRef ds:uri="http://schemas.openxmlformats.org/officeDocument/2006/bibliography"/>
  </ds:schemaRefs>
</ds:datastoreItem>
</file>

<file path=customXml/itemProps135.xml><?xml version="1.0" encoding="utf-8"?>
<ds:datastoreItem xmlns:ds="http://schemas.openxmlformats.org/officeDocument/2006/customXml" ds:itemID="{0A40A2F3-2E7F-4920-97CE-60E2DE6F66DC}">
  <ds:schemaRefs>
    <ds:schemaRef ds:uri="http://schemas.openxmlformats.org/officeDocument/2006/bibliography"/>
  </ds:schemaRefs>
</ds:datastoreItem>
</file>

<file path=customXml/itemProps136.xml><?xml version="1.0" encoding="utf-8"?>
<ds:datastoreItem xmlns:ds="http://schemas.openxmlformats.org/officeDocument/2006/customXml" ds:itemID="{B252B7F3-F20E-4FA6-9A16-65BE30308175}">
  <ds:schemaRefs>
    <ds:schemaRef ds:uri="http://schemas.openxmlformats.org/officeDocument/2006/bibliography"/>
  </ds:schemaRefs>
</ds:datastoreItem>
</file>

<file path=customXml/itemProps137.xml><?xml version="1.0" encoding="utf-8"?>
<ds:datastoreItem xmlns:ds="http://schemas.openxmlformats.org/officeDocument/2006/customXml" ds:itemID="{6769DD5F-F4EF-4ECE-AF6F-FBC4D71AA650}">
  <ds:schemaRefs>
    <ds:schemaRef ds:uri="http://schemas.openxmlformats.org/officeDocument/2006/bibliography"/>
  </ds:schemaRefs>
</ds:datastoreItem>
</file>

<file path=customXml/itemProps138.xml><?xml version="1.0" encoding="utf-8"?>
<ds:datastoreItem xmlns:ds="http://schemas.openxmlformats.org/officeDocument/2006/customXml" ds:itemID="{1A298742-531E-44D3-ADE4-25F2CEE9CA8A}">
  <ds:schemaRefs>
    <ds:schemaRef ds:uri="http://schemas.openxmlformats.org/officeDocument/2006/bibliography"/>
  </ds:schemaRefs>
</ds:datastoreItem>
</file>

<file path=customXml/itemProps139.xml><?xml version="1.0" encoding="utf-8"?>
<ds:datastoreItem xmlns:ds="http://schemas.openxmlformats.org/officeDocument/2006/customXml" ds:itemID="{67187A4F-186D-438F-AF26-6C4C18191DEC}">
  <ds:schemaRefs>
    <ds:schemaRef ds:uri="http://schemas.openxmlformats.org/officeDocument/2006/bibliography"/>
  </ds:schemaRefs>
</ds:datastoreItem>
</file>

<file path=customXml/itemProps14.xml><?xml version="1.0" encoding="utf-8"?>
<ds:datastoreItem xmlns:ds="http://schemas.openxmlformats.org/officeDocument/2006/customXml" ds:itemID="{D9E96774-530F-41BE-9EA9-7BD99C758F55}">
  <ds:schemaRefs>
    <ds:schemaRef ds:uri="http://schemas.openxmlformats.org/officeDocument/2006/bibliography"/>
  </ds:schemaRefs>
</ds:datastoreItem>
</file>

<file path=customXml/itemProps140.xml><?xml version="1.0" encoding="utf-8"?>
<ds:datastoreItem xmlns:ds="http://schemas.openxmlformats.org/officeDocument/2006/customXml" ds:itemID="{F7DA2607-9ED7-4145-9263-C25DC46EA2CB}">
  <ds:schemaRefs>
    <ds:schemaRef ds:uri="http://schemas.openxmlformats.org/officeDocument/2006/bibliography"/>
  </ds:schemaRefs>
</ds:datastoreItem>
</file>

<file path=customXml/itemProps141.xml><?xml version="1.0" encoding="utf-8"?>
<ds:datastoreItem xmlns:ds="http://schemas.openxmlformats.org/officeDocument/2006/customXml" ds:itemID="{103B097B-7FC0-45A6-BE3E-51A82EB616D1}">
  <ds:schemaRefs>
    <ds:schemaRef ds:uri="http://schemas.openxmlformats.org/officeDocument/2006/bibliography"/>
  </ds:schemaRefs>
</ds:datastoreItem>
</file>

<file path=customXml/itemProps142.xml><?xml version="1.0" encoding="utf-8"?>
<ds:datastoreItem xmlns:ds="http://schemas.openxmlformats.org/officeDocument/2006/customXml" ds:itemID="{B3677AD4-4E24-4AA4-82DE-F54E213FC762}">
  <ds:schemaRefs>
    <ds:schemaRef ds:uri="http://schemas.openxmlformats.org/officeDocument/2006/bibliography"/>
  </ds:schemaRefs>
</ds:datastoreItem>
</file>

<file path=customXml/itemProps143.xml><?xml version="1.0" encoding="utf-8"?>
<ds:datastoreItem xmlns:ds="http://schemas.openxmlformats.org/officeDocument/2006/customXml" ds:itemID="{86085D7E-6FB7-41EE-B036-4489E0F1A030}">
  <ds:schemaRefs>
    <ds:schemaRef ds:uri="http://schemas.openxmlformats.org/officeDocument/2006/bibliography"/>
  </ds:schemaRefs>
</ds:datastoreItem>
</file>

<file path=customXml/itemProps144.xml><?xml version="1.0" encoding="utf-8"?>
<ds:datastoreItem xmlns:ds="http://schemas.openxmlformats.org/officeDocument/2006/customXml" ds:itemID="{3B62D073-D2E2-47C3-9086-9D635775C30F}">
  <ds:schemaRefs>
    <ds:schemaRef ds:uri="http://schemas.openxmlformats.org/officeDocument/2006/bibliography"/>
  </ds:schemaRefs>
</ds:datastoreItem>
</file>

<file path=customXml/itemProps145.xml><?xml version="1.0" encoding="utf-8"?>
<ds:datastoreItem xmlns:ds="http://schemas.openxmlformats.org/officeDocument/2006/customXml" ds:itemID="{8524C242-658E-4C89-890D-77A7E26102ED}">
  <ds:schemaRefs>
    <ds:schemaRef ds:uri="http://schemas.openxmlformats.org/officeDocument/2006/bibliography"/>
  </ds:schemaRefs>
</ds:datastoreItem>
</file>

<file path=customXml/itemProps146.xml><?xml version="1.0" encoding="utf-8"?>
<ds:datastoreItem xmlns:ds="http://schemas.openxmlformats.org/officeDocument/2006/customXml" ds:itemID="{789CE276-EE8E-40B9-871D-9DD156A953D4}">
  <ds:schemaRefs>
    <ds:schemaRef ds:uri="http://schemas.openxmlformats.org/officeDocument/2006/bibliography"/>
  </ds:schemaRefs>
</ds:datastoreItem>
</file>

<file path=customXml/itemProps147.xml><?xml version="1.0" encoding="utf-8"?>
<ds:datastoreItem xmlns:ds="http://schemas.openxmlformats.org/officeDocument/2006/customXml" ds:itemID="{C4046F30-C569-42D7-8591-92C769682BB2}">
  <ds:schemaRefs>
    <ds:schemaRef ds:uri="http://schemas.openxmlformats.org/officeDocument/2006/bibliography"/>
  </ds:schemaRefs>
</ds:datastoreItem>
</file>

<file path=customXml/itemProps148.xml><?xml version="1.0" encoding="utf-8"?>
<ds:datastoreItem xmlns:ds="http://schemas.openxmlformats.org/officeDocument/2006/customXml" ds:itemID="{86210607-23DD-4548-840D-69126C542FDF}">
  <ds:schemaRefs>
    <ds:schemaRef ds:uri="http://schemas.openxmlformats.org/officeDocument/2006/bibliography"/>
  </ds:schemaRefs>
</ds:datastoreItem>
</file>

<file path=customXml/itemProps149.xml><?xml version="1.0" encoding="utf-8"?>
<ds:datastoreItem xmlns:ds="http://schemas.openxmlformats.org/officeDocument/2006/customXml" ds:itemID="{205BF77B-1DEE-49C4-8FC8-936DD088F710}">
  <ds:schemaRefs>
    <ds:schemaRef ds:uri="http://schemas.openxmlformats.org/officeDocument/2006/bibliography"/>
  </ds:schemaRefs>
</ds:datastoreItem>
</file>

<file path=customXml/itemProps15.xml><?xml version="1.0" encoding="utf-8"?>
<ds:datastoreItem xmlns:ds="http://schemas.openxmlformats.org/officeDocument/2006/customXml" ds:itemID="{7172D939-7EFD-4C74-BFC3-C268B8608102}">
  <ds:schemaRefs>
    <ds:schemaRef ds:uri="http://schemas.openxmlformats.org/officeDocument/2006/bibliography"/>
  </ds:schemaRefs>
</ds:datastoreItem>
</file>

<file path=customXml/itemProps150.xml><?xml version="1.0" encoding="utf-8"?>
<ds:datastoreItem xmlns:ds="http://schemas.openxmlformats.org/officeDocument/2006/customXml" ds:itemID="{122EADF5-FEA0-4281-A6D1-D0536E05E250}">
  <ds:schemaRefs>
    <ds:schemaRef ds:uri="http://schemas.openxmlformats.org/officeDocument/2006/bibliography"/>
  </ds:schemaRefs>
</ds:datastoreItem>
</file>

<file path=customXml/itemProps151.xml><?xml version="1.0" encoding="utf-8"?>
<ds:datastoreItem xmlns:ds="http://schemas.openxmlformats.org/officeDocument/2006/customXml" ds:itemID="{6452ECA5-DD22-4645-BAD8-2F9A5D1F7BA4}">
  <ds:schemaRefs>
    <ds:schemaRef ds:uri="http://schemas.openxmlformats.org/officeDocument/2006/bibliography"/>
  </ds:schemaRefs>
</ds:datastoreItem>
</file>

<file path=customXml/itemProps152.xml><?xml version="1.0" encoding="utf-8"?>
<ds:datastoreItem xmlns:ds="http://schemas.openxmlformats.org/officeDocument/2006/customXml" ds:itemID="{13D53D9D-2483-4ECE-A405-32A45B1FB23E}">
  <ds:schemaRefs>
    <ds:schemaRef ds:uri="http://schemas.openxmlformats.org/officeDocument/2006/bibliography"/>
  </ds:schemaRefs>
</ds:datastoreItem>
</file>

<file path=customXml/itemProps153.xml><?xml version="1.0" encoding="utf-8"?>
<ds:datastoreItem xmlns:ds="http://schemas.openxmlformats.org/officeDocument/2006/customXml" ds:itemID="{FE574875-1C2C-4AFD-AEE8-06B994AB879D}">
  <ds:schemaRefs>
    <ds:schemaRef ds:uri="http://schemas.openxmlformats.org/officeDocument/2006/bibliography"/>
  </ds:schemaRefs>
</ds:datastoreItem>
</file>

<file path=customXml/itemProps154.xml><?xml version="1.0" encoding="utf-8"?>
<ds:datastoreItem xmlns:ds="http://schemas.openxmlformats.org/officeDocument/2006/customXml" ds:itemID="{1578B435-031A-43C1-9E74-49C207EC5D53}">
  <ds:schemaRefs>
    <ds:schemaRef ds:uri="http://schemas.openxmlformats.org/officeDocument/2006/bibliography"/>
  </ds:schemaRefs>
</ds:datastoreItem>
</file>

<file path=customXml/itemProps155.xml><?xml version="1.0" encoding="utf-8"?>
<ds:datastoreItem xmlns:ds="http://schemas.openxmlformats.org/officeDocument/2006/customXml" ds:itemID="{2937939C-A9AD-4E9C-BBBE-02389C2733CB}">
  <ds:schemaRefs>
    <ds:schemaRef ds:uri="http://schemas.openxmlformats.org/officeDocument/2006/bibliography"/>
  </ds:schemaRefs>
</ds:datastoreItem>
</file>

<file path=customXml/itemProps156.xml><?xml version="1.0" encoding="utf-8"?>
<ds:datastoreItem xmlns:ds="http://schemas.openxmlformats.org/officeDocument/2006/customXml" ds:itemID="{988CB494-4F00-4308-B696-B82D8B2DAE3F}">
  <ds:schemaRefs>
    <ds:schemaRef ds:uri="http://schemas.openxmlformats.org/officeDocument/2006/bibliography"/>
  </ds:schemaRefs>
</ds:datastoreItem>
</file>

<file path=customXml/itemProps157.xml><?xml version="1.0" encoding="utf-8"?>
<ds:datastoreItem xmlns:ds="http://schemas.openxmlformats.org/officeDocument/2006/customXml" ds:itemID="{C6F5D68A-708B-4F35-AB7A-71702863A0ED}">
  <ds:schemaRefs>
    <ds:schemaRef ds:uri="http://schemas.openxmlformats.org/officeDocument/2006/bibliography"/>
  </ds:schemaRefs>
</ds:datastoreItem>
</file>

<file path=customXml/itemProps16.xml><?xml version="1.0" encoding="utf-8"?>
<ds:datastoreItem xmlns:ds="http://schemas.openxmlformats.org/officeDocument/2006/customXml" ds:itemID="{4A93043D-4B52-43B2-9A3C-2C09215B204C}">
  <ds:schemaRefs>
    <ds:schemaRef ds:uri="http://schemas.openxmlformats.org/officeDocument/2006/bibliography"/>
  </ds:schemaRefs>
</ds:datastoreItem>
</file>

<file path=customXml/itemProps17.xml><?xml version="1.0" encoding="utf-8"?>
<ds:datastoreItem xmlns:ds="http://schemas.openxmlformats.org/officeDocument/2006/customXml" ds:itemID="{4F42DA75-FE9D-4555-884D-E5750D3E3C09}">
  <ds:schemaRefs>
    <ds:schemaRef ds:uri="http://schemas.openxmlformats.org/officeDocument/2006/bibliography"/>
  </ds:schemaRefs>
</ds:datastoreItem>
</file>

<file path=customXml/itemProps18.xml><?xml version="1.0" encoding="utf-8"?>
<ds:datastoreItem xmlns:ds="http://schemas.openxmlformats.org/officeDocument/2006/customXml" ds:itemID="{09A02A06-ECCB-4CCD-911B-2CFF65A2BFF0}">
  <ds:schemaRefs>
    <ds:schemaRef ds:uri="http://schemas.openxmlformats.org/officeDocument/2006/bibliography"/>
  </ds:schemaRefs>
</ds:datastoreItem>
</file>

<file path=customXml/itemProps19.xml><?xml version="1.0" encoding="utf-8"?>
<ds:datastoreItem xmlns:ds="http://schemas.openxmlformats.org/officeDocument/2006/customXml" ds:itemID="{1B908ACE-6448-4B73-8EDE-7D06AB9008E5}">
  <ds:schemaRefs>
    <ds:schemaRef ds:uri="http://schemas.openxmlformats.org/officeDocument/2006/bibliography"/>
  </ds:schemaRefs>
</ds:datastoreItem>
</file>

<file path=customXml/itemProps2.xml><?xml version="1.0" encoding="utf-8"?>
<ds:datastoreItem xmlns:ds="http://schemas.openxmlformats.org/officeDocument/2006/customXml" ds:itemID="{7A4FFD95-72EB-4F8F-9805-304E35914BAE}">
  <ds:schemaRefs>
    <ds:schemaRef ds:uri="http://schemas.openxmlformats.org/officeDocument/2006/bibliography"/>
  </ds:schemaRefs>
</ds:datastoreItem>
</file>

<file path=customXml/itemProps20.xml><?xml version="1.0" encoding="utf-8"?>
<ds:datastoreItem xmlns:ds="http://schemas.openxmlformats.org/officeDocument/2006/customXml" ds:itemID="{187C60B0-C306-4085-8E3D-EE2E3AD4667F}">
  <ds:schemaRefs>
    <ds:schemaRef ds:uri="http://schemas.openxmlformats.org/officeDocument/2006/bibliography"/>
  </ds:schemaRefs>
</ds:datastoreItem>
</file>

<file path=customXml/itemProps21.xml><?xml version="1.0" encoding="utf-8"?>
<ds:datastoreItem xmlns:ds="http://schemas.openxmlformats.org/officeDocument/2006/customXml" ds:itemID="{6E58A701-65FB-47B0-A37D-355709E039D7}">
  <ds:schemaRefs>
    <ds:schemaRef ds:uri="http://schemas.openxmlformats.org/officeDocument/2006/bibliography"/>
  </ds:schemaRefs>
</ds:datastoreItem>
</file>

<file path=customXml/itemProps22.xml><?xml version="1.0" encoding="utf-8"?>
<ds:datastoreItem xmlns:ds="http://schemas.openxmlformats.org/officeDocument/2006/customXml" ds:itemID="{D77DE9A3-DFED-4996-96F3-D3AB7F57F421}">
  <ds:schemaRefs>
    <ds:schemaRef ds:uri="http://schemas.openxmlformats.org/officeDocument/2006/bibliography"/>
  </ds:schemaRefs>
</ds:datastoreItem>
</file>

<file path=customXml/itemProps23.xml><?xml version="1.0" encoding="utf-8"?>
<ds:datastoreItem xmlns:ds="http://schemas.openxmlformats.org/officeDocument/2006/customXml" ds:itemID="{10D8FDC0-584E-46E3-9D70-578E6A0C6655}">
  <ds:schemaRefs>
    <ds:schemaRef ds:uri="http://schemas.openxmlformats.org/officeDocument/2006/bibliography"/>
  </ds:schemaRefs>
</ds:datastoreItem>
</file>

<file path=customXml/itemProps24.xml><?xml version="1.0" encoding="utf-8"?>
<ds:datastoreItem xmlns:ds="http://schemas.openxmlformats.org/officeDocument/2006/customXml" ds:itemID="{1442F4F3-88AC-45B4-8504-90CA2450F875}">
  <ds:schemaRefs>
    <ds:schemaRef ds:uri="http://schemas.openxmlformats.org/officeDocument/2006/bibliography"/>
  </ds:schemaRefs>
</ds:datastoreItem>
</file>

<file path=customXml/itemProps25.xml><?xml version="1.0" encoding="utf-8"?>
<ds:datastoreItem xmlns:ds="http://schemas.openxmlformats.org/officeDocument/2006/customXml" ds:itemID="{7A5C6B2C-E011-422D-B16E-11FE1E1A92EC}">
  <ds:schemaRefs>
    <ds:schemaRef ds:uri="http://schemas.openxmlformats.org/officeDocument/2006/bibliography"/>
  </ds:schemaRefs>
</ds:datastoreItem>
</file>

<file path=customXml/itemProps26.xml><?xml version="1.0" encoding="utf-8"?>
<ds:datastoreItem xmlns:ds="http://schemas.openxmlformats.org/officeDocument/2006/customXml" ds:itemID="{A42D7EC1-547A-492D-823A-501B77A22F57}">
  <ds:schemaRefs>
    <ds:schemaRef ds:uri="http://schemas.openxmlformats.org/officeDocument/2006/bibliography"/>
  </ds:schemaRefs>
</ds:datastoreItem>
</file>

<file path=customXml/itemProps27.xml><?xml version="1.0" encoding="utf-8"?>
<ds:datastoreItem xmlns:ds="http://schemas.openxmlformats.org/officeDocument/2006/customXml" ds:itemID="{D77087FE-0716-4DE9-BB9E-D1ADDF3AC966}">
  <ds:schemaRefs>
    <ds:schemaRef ds:uri="http://schemas.openxmlformats.org/officeDocument/2006/bibliography"/>
  </ds:schemaRefs>
</ds:datastoreItem>
</file>

<file path=customXml/itemProps28.xml><?xml version="1.0" encoding="utf-8"?>
<ds:datastoreItem xmlns:ds="http://schemas.openxmlformats.org/officeDocument/2006/customXml" ds:itemID="{B1FC8DE6-6502-44D5-98D5-AC34F592923D}">
  <ds:schemaRefs>
    <ds:schemaRef ds:uri="http://schemas.openxmlformats.org/officeDocument/2006/bibliography"/>
  </ds:schemaRefs>
</ds:datastoreItem>
</file>

<file path=customXml/itemProps29.xml><?xml version="1.0" encoding="utf-8"?>
<ds:datastoreItem xmlns:ds="http://schemas.openxmlformats.org/officeDocument/2006/customXml" ds:itemID="{BF30817B-0AB6-4BAC-83C8-2DA9D2B3EE8E}">
  <ds:schemaRefs>
    <ds:schemaRef ds:uri="http://schemas.openxmlformats.org/officeDocument/2006/bibliography"/>
  </ds:schemaRefs>
</ds:datastoreItem>
</file>

<file path=customXml/itemProps3.xml><?xml version="1.0" encoding="utf-8"?>
<ds:datastoreItem xmlns:ds="http://schemas.openxmlformats.org/officeDocument/2006/customXml" ds:itemID="{232939B5-68F1-4618-A5B0-52FB2200B24F}">
  <ds:schemaRefs>
    <ds:schemaRef ds:uri="http://schemas.openxmlformats.org/officeDocument/2006/bibliography"/>
  </ds:schemaRefs>
</ds:datastoreItem>
</file>

<file path=customXml/itemProps30.xml><?xml version="1.0" encoding="utf-8"?>
<ds:datastoreItem xmlns:ds="http://schemas.openxmlformats.org/officeDocument/2006/customXml" ds:itemID="{1118BF4D-2B51-4C77-8F52-BDF1531518AF}">
  <ds:schemaRefs>
    <ds:schemaRef ds:uri="http://schemas.openxmlformats.org/officeDocument/2006/bibliography"/>
  </ds:schemaRefs>
</ds:datastoreItem>
</file>

<file path=customXml/itemProps31.xml><?xml version="1.0" encoding="utf-8"?>
<ds:datastoreItem xmlns:ds="http://schemas.openxmlformats.org/officeDocument/2006/customXml" ds:itemID="{2A0A4997-1D91-4F53-851A-8C1E6B56532D}">
  <ds:schemaRefs>
    <ds:schemaRef ds:uri="http://schemas.openxmlformats.org/officeDocument/2006/bibliography"/>
  </ds:schemaRefs>
</ds:datastoreItem>
</file>

<file path=customXml/itemProps32.xml><?xml version="1.0" encoding="utf-8"?>
<ds:datastoreItem xmlns:ds="http://schemas.openxmlformats.org/officeDocument/2006/customXml" ds:itemID="{2FBCEC42-3290-4DDD-9304-14DD8EAD6A77}">
  <ds:schemaRefs>
    <ds:schemaRef ds:uri="http://schemas.openxmlformats.org/officeDocument/2006/bibliography"/>
  </ds:schemaRefs>
</ds:datastoreItem>
</file>

<file path=customXml/itemProps33.xml><?xml version="1.0" encoding="utf-8"?>
<ds:datastoreItem xmlns:ds="http://schemas.openxmlformats.org/officeDocument/2006/customXml" ds:itemID="{BC88A55D-E7E9-461D-B01B-F2B5CDC8BA42}">
  <ds:schemaRefs>
    <ds:schemaRef ds:uri="http://schemas.openxmlformats.org/officeDocument/2006/bibliography"/>
  </ds:schemaRefs>
</ds:datastoreItem>
</file>

<file path=customXml/itemProps34.xml><?xml version="1.0" encoding="utf-8"?>
<ds:datastoreItem xmlns:ds="http://schemas.openxmlformats.org/officeDocument/2006/customXml" ds:itemID="{CE583E22-D6A9-418C-9024-88E600D9B802}">
  <ds:schemaRefs>
    <ds:schemaRef ds:uri="http://schemas.openxmlformats.org/officeDocument/2006/bibliography"/>
  </ds:schemaRefs>
</ds:datastoreItem>
</file>

<file path=customXml/itemProps35.xml><?xml version="1.0" encoding="utf-8"?>
<ds:datastoreItem xmlns:ds="http://schemas.openxmlformats.org/officeDocument/2006/customXml" ds:itemID="{C12DEF4B-3776-4DD6-8E6E-EC2ED327176C}">
  <ds:schemaRefs>
    <ds:schemaRef ds:uri="http://schemas.openxmlformats.org/officeDocument/2006/bibliography"/>
  </ds:schemaRefs>
</ds:datastoreItem>
</file>

<file path=customXml/itemProps36.xml><?xml version="1.0" encoding="utf-8"?>
<ds:datastoreItem xmlns:ds="http://schemas.openxmlformats.org/officeDocument/2006/customXml" ds:itemID="{3265482E-48F4-4735-83A2-247BC08998D3}">
  <ds:schemaRefs>
    <ds:schemaRef ds:uri="http://schemas.openxmlformats.org/officeDocument/2006/bibliography"/>
  </ds:schemaRefs>
</ds:datastoreItem>
</file>

<file path=customXml/itemProps37.xml><?xml version="1.0" encoding="utf-8"?>
<ds:datastoreItem xmlns:ds="http://schemas.openxmlformats.org/officeDocument/2006/customXml" ds:itemID="{A434B04C-CCC3-4601-B4BD-2979E810E590}">
  <ds:schemaRefs>
    <ds:schemaRef ds:uri="http://schemas.openxmlformats.org/officeDocument/2006/bibliography"/>
  </ds:schemaRefs>
</ds:datastoreItem>
</file>

<file path=customXml/itemProps38.xml><?xml version="1.0" encoding="utf-8"?>
<ds:datastoreItem xmlns:ds="http://schemas.openxmlformats.org/officeDocument/2006/customXml" ds:itemID="{395C9D8B-A3A8-450A-B9FD-FA2C225B0E0F}">
  <ds:schemaRefs>
    <ds:schemaRef ds:uri="http://schemas.openxmlformats.org/officeDocument/2006/bibliography"/>
  </ds:schemaRefs>
</ds:datastoreItem>
</file>

<file path=customXml/itemProps39.xml><?xml version="1.0" encoding="utf-8"?>
<ds:datastoreItem xmlns:ds="http://schemas.openxmlformats.org/officeDocument/2006/customXml" ds:itemID="{EE82E1B2-4C37-482E-AB75-B6761FC224D5}">
  <ds:schemaRefs>
    <ds:schemaRef ds:uri="http://schemas.openxmlformats.org/officeDocument/2006/bibliography"/>
  </ds:schemaRefs>
</ds:datastoreItem>
</file>

<file path=customXml/itemProps4.xml><?xml version="1.0" encoding="utf-8"?>
<ds:datastoreItem xmlns:ds="http://schemas.openxmlformats.org/officeDocument/2006/customXml" ds:itemID="{2EE8FB1E-F5BE-4356-BBF0-B4F2E195C232}">
  <ds:schemaRefs>
    <ds:schemaRef ds:uri="http://schemas.openxmlformats.org/officeDocument/2006/bibliography"/>
  </ds:schemaRefs>
</ds:datastoreItem>
</file>

<file path=customXml/itemProps40.xml><?xml version="1.0" encoding="utf-8"?>
<ds:datastoreItem xmlns:ds="http://schemas.openxmlformats.org/officeDocument/2006/customXml" ds:itemID="{EFD66B19-EB05-44BD-875A-4A4B126C427D}">
  <ds:schemaRefs>
    <ds:schemaRef ds:uri="http://schemas.openxmlformats.org/officeDocument/2006/bibliography"/>
  </ds:schemaRefs>
</ds:datastoreItem>
</file>

<file path=customXml/itemProps41.xml><?xml version="1.0" encoding="utf-8"?>
<ds:datastoreItem xmlns:ds="http://schemas.openxmlformats.org/officeDocument/2006/customXml" ds:itemID="{0C466A43-3614-4819-BD72-292C8C1BF0AB}">
  <ds:schemaRefs>
    <ds:schemaRef ds:uri="http://schemas.openxmlformats.org/officeDocument/2006/bibliography"/>
  </ds:schemaRefs>
</ds:datastoreItem>
</file>

<file path=customXml/itemProps42.xml><?xml version="1.0" encoding="utf-8"?>
<ds:datastoreItem xmlns:ds="http://schemas.openxmlformats.org/officeDocument/2006/customXml" ds:itemID="{B3C7B7AE-DDBC-4B29-87DF-B5325F11DF14}">
  <ds:schemaRefs>
    <ds:schemaRef ds:uri="http://schemas.openxmlformats.org/officeDocument/2006/bibliography"/>
  </ds:schemaRefs>
</ds:datastoreItem>
</file>

<file path=customXml/itemProps43.xml><?xml version="1.0" encoding="utf-8"?>
<ds:datastoreItem xmlns:ds="http://schemas.openxmlformats.org/officeDocument/2006/customXml" ds:itemID="{8F936702-A2B5-4458-A571-49AC99122799}">
  <ds:schemaRefs>
    <ds:schemaRef ds:uri="http://schemas.openxmlformats.org/officeDocument/2006/bibliography"/>
  </ds:schemaRefs>
</ds:datastoreItem>
</file>

<file path=customXml/itemProps44.xml><?xml version="1.0" encoding="utf-8"?>
<ds:datastoreItem xmlns:ds="http://schemas.openxmlformats.org/officeDocument/2006/customXml" ds:itemID="{E8A56656-386D-4807-BBA9-E0491F419D16}">
  <ds:schemaRefs>
    <ds:schemaRef ds:uri="http://schemas.openxmlformats.org/officeDocument/2006/bibliography"/>
  </ds:schemaRefs>
</ds:datastoreItem>
</file>

<file path=customXml/itemProps45.xml><?xml version="1.0" encoding="utf-8"?>
<ds:datastoreItem xmlns:ds="http://schemas.openxmlformats.org/officeDocument/2006/customXml" ds:itemID="{5337F6CC-DC55-40B8-82D5-1CEA1C8E586E}">
  <ds:schemaRefs>
    <ds:schemaRef ds:uri="http://schemas.openxmlformats.org/officeDocument/2006/bibliography"/>
  </ds:schemaRefs>
</ds:datastoreItem>
</file>

<file path=customXml/itemProps46.xml><?xml version="1.0" encoding="utf-8"?>
<ds:datastoreItem xmlns:ds="http://schemas.openxmlformats.org/officeDocument/2006/customXml" ds:itemID="{F40DE84C-3570-484D-BF94-B1904F6EA17D}">
  <ds:schemaRefs>
    <ds:schemaRef ds:uri="http://schemas.openxmlformats.org/officeDocument/2006/bibliography"/>
  </ds:schemaRefs>
</ds:datastoreItem>
</file>

<file path=customXml/itemProps47.xml><?xml version="1.0" encoding="utf-8"?>
<ds:datastoreItem xmlns:ds="http://schemas.openxmlformats.org/officeDocument/2006/customXml" ds:itemID="{A4DB0BBA-F4BC-43E8-BD3A-43DCAFA39345}">
  <ds:schemaRefs>
    <ds:schemaRef ds:uri="http://schemas.openxmlformats.org/officeDocument/2006/bibliography"/>
  </ds:schemaRefs>
</ds:datastoreItem>
</file>

<file path=customXml/itemProps48.xml><?xml version="1.0" encoding="utf-8"?>
<ds:datastoreItem xmlns:ds="http://schemas.openxmlformats.org/officeDocument/2006/customXml" ds:itemID="{D337AEFD-4D02-44DD-B03D-15EE29E6B1CC}">
  <ds:schemaRefs>
    <ds:schemaRef ds:uri="http://schemas.openxmlformats.org/officeDocument/2006/bibliography"/>
  </ds:schemaRefs>
</ds:datastoreItem>
</file>

<file path=customXml/itemProps49.xml><?xml version="1.0" encoding="utf-8"?>
<ds:datastoreItem xmlns:ds="http://schemas.openxmlformats.org/officeDocument/2006/customXml" ds:itemID="{F7DB09F4-18DA-43DF-B949-B95F715A3D6D}">
  <ds:schemaRefs>
    <ds:schemaRef ds:uri="http://schemas.openxmlformats.org/officeDocument/2006/bibliography"/>
  </ds:schemaRefs>
</ds:datastoreItem>
</file>

<file path=customXml/itemProps5.xml><?xml version="1.0" encoding="utf-8"?>
<ds:datastoreItem xmlns:ds="http://schemas.openxmlformats.org/officeDocument/2006/customXml" ds:itemID="{539568A4-C374-427A-ADF4-DD26915FF50C}">
  <ds:schemaRefs>
    <ds:schemaRef ds:uri="http://schemas.openxmlformats.org/officeDocument/2006/bibliography"/>
  </ds:schemaRefs>
</ds:datastoreItem>
</file>

<file path=customXml/itemProps50.xml><?xml version="1.0" encoding="utf-8"?>
<ds:datastoreItem xmlns:ds="http://schemas.openxmlformats.org/officeDocument/2006/customXml" ds:itemID="{B61751AF-53FE-4F93-A955-07EA0094B512}">
  <ds:schemaRefs>
    <ds:schemaRef ds:uri="http://schemas.openxmlformats.org/officeDocument/2006/bibliography"/>
  </ds:schemaRefs>
</ds:datastoreItem>
</file>

<file path=customXml/itemProps51.xml><?xml version="1.0" encoding="utf-8"?>
<ds:datastoreItem xmlns:ds="http://schemas.openxmlformats.org/officeDocument/2006/customXml" ds:itemID="{FB8D3E99-0D55-4C93-9008-1E11E6CFC158}">
  <ds:schemaRefs>
    <ds:schemaRef ds:uri="http://schemas.openxmlformats.org/officeDocument/2006/bibliography"/>
  </ds:schemaRefs>
</ds:datastoreItem>
</file>

<file path=customXml/itemProps52.xml><?xml version="1.0" encoding="utf-8"?>
<ds:datastoreItem xmlns:ds="http://schemas.openxmlformats.org/officeDocument/2006/customXml" ds:itemID="{D91F6AE2-A6AF-41D9-9736-7D49A3A65064}">
  <ds:schemaRefs>
    <ds:schemaRef ds:uri="http://schemas.openxmlformats.org/officeDocument/2006/bibliography"/>
  </ds:schemaRefs>
</ds:datastoreItem>
</file>

<file path=customXml/itemProps53.xml><?xml version="1.0" encoding="utf-8"?>
<ds:datastoreItem xmlns:ds="http://schemas.openxmlformats.org/officeDocument/2006/customXml" ds:itemID="{9827917D-35A9-4C59-B689-5FF22E85D6CA}">
  <ds:schemaRefs>
    <ds:schemaRef ds:uri="http://schemas.openxmlformats.org/officeDocument/2006/bibliography"/>
  </ds:schemaRefs>
</ds:datastoreItem>
</file>

<file path=customXml/itemProps54.xml><?xml version="1.0" encoding="utf-8"?>
<ds:datastoreItem xmlns:ds="http://schemas.openxmlformats.org/officeDocument/2006/customXml" ds:itemID="{F33EF2D0-ACCB-4807-9710-6AC2EA6F9CB3}">
  <ds:schemaRefs>
    <ds:schemaRef ds:uri="http://schemas.openxmlformats.org/officeDocument/2006/bibliography"/>
  </ds:schemaRefs>
</ds:datastoreItem>
</file>

<file path=customXml/itemProps55.xml><?xml version="1.0" encoding="utf-8"?>
<ds:datastoreItem xmlns:ds="http://schemas.openxmlformats.org/officeDocument/2006/customXml" ds:itemID="{C24F8DA9-0470-4607-B97D-419E0E9F0BCD}">
  <ds:schemaRefs>
    <ds:schemaRef ds:uri="http://schemas.openxmlformats.org/officeDocument/2006/bibliography"/>
  </ds:schemaRefs>
</ds:datastoreItem>
</file>

<file path=customXml/itemProps56.xml><?xml version="1.0" encoding="utf-8"?>
<ds:datastoreItem xmlns:ds="http://schemas.openxmlformats.org/officeDocument/2006/customXml" ds:itemID="{EB2D8110-3373-4807-8627-9B7BC9351301}">
  <ds:schemaRefs>
    <ds:schemaRef ds:uri="http://schemas.openxmlformats.org/officeDocument/2006/bibliography"/>
  </ds:schemaRefs>
</ds:datastoreItem>
</file>

<file path=customXml/itemProps57.xml><?xml version="1.0" encoding="utf-8"?>
<ds:datastoreItem xmlns:ds="http://schemas.openxmlformats.org/officeDocument/2006/customXml" ds:itemID="{C3F80803-0DCF-40CC-AB59-6AC61240A54F}">
  <ds:schemaRefs>
    <ds:schemaRef ds:uri="http://schemas.openxmlformats.org/officeDocument/2006/bibliography"/>
  </ds:schemaRefs>
</ds:datastoreItem>
</file>

<file path=customXml/itemProps58.xml><?xml version="1.0" encoding="utf-8"?>
<ds:datastoreItem xmlns:ds="http://schemas.openxmlformats.org/officeDocument/2006/customXml" ds:itemID="{EAE06E2B-F649-4728-93AA-35B6AF0856E4}">
  <ds:schemaRefs>
    <ds:schemaRef ds:uri="http://schemas.openxmlformats.org/officeDocument/2006/bibliography"/>
  </ds:schemaRefs>
</ds:datastoreItem>
</file>

<file path=customXml/itemProps59.xml><?xml version="1.0" encoding="utf-8"?>
<ds:datastoreItem xmlns:ds="http://schemas.openxmlformats.org/officeDocument/2006/customXml" ds:itemID="{05B297FB-C4DB-4088-923F-E5543C06248B}">
  <ds:schemaRefs>
    <ds:schemaRef ds:uri="http://schemas.openxmlformats.org/officeDocument/2006/bibliography"/>
  </ds:schemaRefs>
</ds:datastoreItem>
</file>

<file path=customXml/itemProps6.xml><?xml version="1.0" encoding="utf-8"?>
<ds:datastoreItem xmlns:ds="http://schemas.openxmlformats.org/officeDocument/2006/customXml" ds:itemID="{8F1C38FE-412A-40F8-A15D-7B41204E31F0}">
  <ds:schemaRefs>
    <ds:schemaRef ds:uri="http://schemas.openxmlformats.org/officeDocument/2006/bibliography"/>
  </ds:schemaRefs>
</ds:datastoreItem>
</file>

<file path=customXml/itemProps60.xml><?xml version="1.0" encoding="utf-8"?>
<ds:datastoreItem xmlns:ds="http://schemas.openxmlformats.org/officeDocument/2006/customXml" ds:itemID="{689663F8-ED3F-4C67-9A43-8F4C8AB301B9}">
  <ds:schemaRefs>
    <ds:schemaRef ds:uri="http://schemas.openxmlformats.org/officeDocument/2006/bibliography"/>
  </ds:schemaRefs>
</ds:datastoreItem>
</file>

<file path=customXml/itemProps61.xml><?xml version="1.0" encoding="utf-8"?>
<ds:datastoreItem xmlns:ds="http://schemas.openxmlformats.org/officeDocument/2006/customXml" ds:itemID="{248ACCA8-73AC-49E1-B604-48BCB4A03738}">
  <ds:schemaRefs>
    <ds:schemaRef ds:uri="http://schemas.openxmlformats.org/officeDocument/2006/bibliography"/>
  </ds:schemaRefs>
</ds:datastoreItem>
</file>

<file path=customXml/itemProps62.xml><?xml version="1.0" encoding="utf-8"?>
<ds:datastoreItem xmlns:ds="http://schemas.openxmlformats.org/officeDocument/2006/customXml" ds:itemID="{D80FD090-0766-448C-8231-AC227645BDB1}">
  <ds:schemaRefs>
    <ds:schemaRef ds:uri="http://schemas.openxmlformats.org/officeDocument/2006/bibliography"/>
  </ds:schemaRefs>
</ds:datastoreItem>
</file>

<file path=customXml/itemProps63.xml><?xml version="1.0" encoding="utf-8"?>
<ds:datastoreItem xmlns:ds="http://schemas.openxmlformats.org/officeDocument/2006/customXml" ds:itemID="{47D7B643-F806-4BF7-8271-AF60F6C5D578}">
  <ds:schemaRefs>
    <ds:schemaRef ds:uri="http://schemas.openxmlformats.org/officeDocument/2006/bibliography"/>
  </ds:schemaRefs>
</ds:datastoreItem>
</file>

<file path=customXml/itemProps64.xml><?xml version="1.0" encoding="utf-8"?>
<ds:datastoreItem xmlns:ds="http://schemas.openxmlformats.org/officeDocument/2006/customXml" ds:itemID="{90FAD8F9-0775-4865-BC29-DD00161DDD2A}">
  <ds:schemaRefs>
    <ds:schemaRef ds:uri="http://schemas.openxmlformats.org/officeDocument/2006/bibliography"/>
  </ds:schemaRefs>
</ds:datastoreItem>
</file>

<file path=customXml/itemProps65.xml><?xml version="1.0" encoding="utf-8"?>
<ds:datastoreItem xmlns:ds="http://schemas.openxmlformats.org/officeDocument/2006/customXml" ds:itemID="{8761D456-C384-41D1-9630-6833AFA31534}">
  <ds:schemaRefs>
    <ds:schemaRef ds:uri="http://schemas.openxmlformats.org/officeDocument/2006/bibliography"/>
  </ds:schemaRefs>
</ds:datastoreItem>
</file>

<file path=customXml/itemProps66.xml><?xml version="1.0" encoding="utf-8"?>
<ds:datastoreItem xmlns:ds="http://schemas.openxmlformats.org/officeDocument/2006/customXml" ds:itemID="{9307155B-E060-4316-991F-3CA2E91328A2}">
  <ds:schemaRefs>
    <ds:schemaRef ds:uri="http://schemas.openxmlformats.org/officeDocument/2006/bibliography"/>
  </ds:schemaRefs>
</ds:datastoreItem>
</file>

<file path=customXml/itemProps67.xml><?xml version="1.0" encoding="utf-8"?>
<ds:datastoreItem xmlns:ds="http://schemas.openxmlformats.org/officeDocument/2006/customXml" ds:itemID="{5BD97FD1-3907-4CB2-992C-3B7F4EF6834C}">
  <ds:schemaRefs>
    <ds:schemaRef ds:uri="http://schemas.openxmlformats.org/officeDocument/2006/bibliography"/>
  </ds:schemaRefs>
</ds:datastoreItem>
</file>

<file path=customXml/itemProps68.xml><?xml version="1.0" encoding="utf-8"?>
<ds:datastoreItem xmlns:ds="http://schemas.openxmlformats.org/officeDocument/2006/customXml" ds:itemID="{9D5F02B9-D8D6-4327-AE6F-90709E245EB9}">
  <ds:schemaRefs>
    <ds:schemaRef ds:uri="http://schemas.openxmlformats.org/officeDocument/2006/bibliography"/>
  </ds:schemaRefs>
</ds:datastoreItem>
</file>

<file path=customXml/itemProps69.xml><?xml version="1.0" encoding="utf-8"?>
<ds:datastoreItem xmlns:ds="http://schemas.openxmlformats.org/officeDocument/2006/customXml" ds:itemID="{9654F88D-7CDE-4895-BF8D-53370D86D21A}">
  <ds:schemaRefs>
    <ds:schemaRef ds:uri="http://schemas.openxmlformats.org/officeDocument/2006/bibliography"/>
  </ds:schemaRefs>
</ds:datastoreItem>
</file>

<file path=customXml/itemProps7.xml><?xml version="1.0" encoding="utf-8"?>
<ds:datastoreItem xmlns:ds="http://schemas.openxmlformats.org/officeDocument/2006/customXml" ds:itemID="{FDDC93A0-11A4-4936-8703-DDBC68ABCDE6}">
  <ds:schemaRefs>
    <ds:schemaRef ds:uri="http://schemas.openxmlformats.org/officeDocument/2006/bibliography"/>
  </ds:schemaRefs>
</ds:datastoreItem>
</file>

<file path=customXml/itemProps70.xml><?xml version="1.0" encoding="utf-8"?>
<ds:datastoreItem xmlns:ds="http://schemas.openxmlformats.org/officeDocument/2006/customXml" ds:itemID="{96CDC126-04CF-4D8A-8861-12A12DA02867}">
  <ds:schemaRefs>
    <ds:schemaRef ds:uri="http://schemas.openxmlformats.org/officeDocument/2006/bibliography"/>
  </ds:schemaRefs>
</ds:datastoreItem>
</file>

<file path=customXml/itemProps71.xml><?xml version="1.0" encoding="utf-8"?>
<ds:datastoreItem xmlns:ds="http://schemas.openxmlformats.org/officeDocument/2006/customXml" ds:itemID="{B9966D63-055C-4238-B24C-6BBAF6C953E7}">
  <ds:schemaRefs>
    <ds:schemaRef ds:uri="http://schemas.openxmlformats.org/officeDocument/2006/bibliography"/>
  </ds:schemaRefs>
</ds:datastoreItem>
</file>

<file path=customXml/itemProps72.xml><?xml version="1.0" encoding="utf-8"?>
<ds:datastoreItem xmlns:ds="http://schemas.openxmlformats.org/officeDocument/2006/customXml" ds:itemID="{E50A175E-77BE-4A15-8B0F-D7DA3F16931F}">
  <ds:schemaRefs>
    <ds:schemaRef ds:uri="http://schemas.openxmlformats.org/officeDocument/2006/bibliography"/>
  </ds:schemaRefs>
</ds:datastoreItem>
</file>

<file path=customXml/itemProps73.xml><?xml version="1.0" encoding="utf-8"?>
<ds:datastoreItem xmlns:ds="http://schemas.openxmlformats.org/officeDocument/2006/customXml" ds:itemID="{5065B340-A78A-42ED-B5F2-020158A4B11D}">
  <ds:schemaRefs>
    <ds:schemaRef ds:uri="http://schemas.openxmlformats.org/officeDocument/2006/bibliography"/>
  </ds:schemaRefs>
</ds:datastoreItem>
</file>

<file path=customXml/itemProps74.xml><?xml version="1.0" encoding="utf-8"?>
<ds:datastoreItem xmlns:ds="http://schemas.openxmlformats.org/officeDocument/2006/customXml" ds:itemID="{2D2642B1-65D7-47A0-9466-D4C4BFB22427}">
  <ds:schemaRefs>
    <ds:schemaRef ds:uri="http://schemas.openxmlformats.org/officeDocument/2006/bibliography"/>
  </ds:schemaRefs>
</ds:datastoreItem>
</file>

<file path=customXml/itemProps75.xml><?xml version="1.0" encoding="utf-8"?>
<ds:datastoreItem xmlns:ds="http://schemas.openxmlformats.org/officeDocument/2006/customXml" ds:itemID="{EEFCDB38-FF8E-4E32-AE83-6C920B0C3AD7}">
  <ds:schemaRefs>
    <ds:schemaRef ds:uri="http://schemas.openxmlformats.org/officeDocument/2006/bibliography"/>
  </ds:schemaRefs>
</ds:datastoreItem>
</file>

<file path=customXml/itemProps76.xml><?xml version="1.0" encoding="utf-8"?>
<ds:datastoreItem xmlns:ds="http://schemas.openxmlformats.org/officeDocument/2006/customXml" ds:itemID="{2D763B73-FE31-4A17-A0D5-1EEF342BB172}">
  <ds:schemaRefs>
    <ds:schemaRef ds:uri="http://schemas.openxmlformats.org/officeDocument/2006/bibliography"/>
  </ds:schemaRefs>
</ds:datastoreItem>
</file>

<file path=customXml/itemProps77.xml><?xml version="1.0" encoding="utf-8"?>
<ds:datastoreItem xmlns:ds="http://schemas.openxmlformats.org/officeDocument/2006/customXml" ds:itemID="{3AC12867-4DF7-4C79-9436-63D87C9929D2}">
  <ds:schemaRefs>
    <ds:schemaRef ds:uri="http://schemas.openxmlformats.org/officeDocument/2006/bibliography"/>
  </ds:schemaRefs>
</ds:datastoreItem>
</file>

<file path=customXml/itemProps78.xml><?xml version="1.0" encoding="utf-8"?>
<ds:datastoreItem xmlns:ds="http://schemas.openxmlformats.org/officeDocument/2006/customXml" ds:itemID="{6063D12A-48BE-4B1B-9848-F9A4A1DFBD69}">
  <ds:schemaRefs>
    <ds:schemaRef ds:uri="http://schemas.openxmlformats.org/officeDocument/2006/bibliography"/>
  </ds:schemaRefs>
</ds:datastoreItem>
</file>

<file path=customXml/itemProps79.xml><?xml version="1.0" encoding="utf-8"?>
<ds:datastoreItem xmlns:ds="http://schemas.openxmlformats.org/officeDocument/2006/customXml" ds:itemID="{EF4B21A0-DC65-49C1-97AF-E630A8B28FA4}">
  <ds:schemaRefs>
    <ds:schemaRef ds:uri="http://schemas.openxmlformats.org/officeDocument/2006/bibliography"/>
  </ds:schemaRefs>
</ds:datastoreItem>
</file>

<file path=customXml/itemProps8.xml><?xml version="1.0" encoding="utf-8"?>
<ds:datastoreItem xmlns:ds="http://schemas.openxmlformats.org/officeDocument/2006/customXml" ds:itemID="{BB75DA2D-F36F-4544-99FE-E62566006E3D}">
  <ds:schemaRefs>
    <ds:schemaRef ds:uri="http://schemas.openxmlformats.org/officeDocument/2006/bibliography"/>
  </ds:schemaRefs>
</ds:datastoreItem>
</file>

<file path=customXml/itemProps80.xml><?xml version="1.0" encoding="utf-8"?>
<ds:datastoreItem xmlns:ds="http://schemas.openxmlformats.org/officeDocument/2006/customXml" ds:itemID="{0DB3D55D-7FD0-4A9B-BB89-9399FAF5A3D2}">
  <ds:schemaRefs>
    <ds:schemaRef ds:uri="http://schemas.openxmlformats.org/officeDocument/2006/bibliography"/>
  </ds:schemaRefs>
</ds:datastoreItem>
</file>

<file path=customXml/itemProps81.xml><?xml version="1.0" encoding="utf-8"?>
<ds:datastoreItem xmlns:ds="http://schemas.openxmlformats.org/officeDocument/2006/customXml" ds:itemID="{6C9B63B0-6FAF-4FC1-93D4-85FD17B28C69}">
  <ds:schemaRefs>
    <ds:schemaRef ds:uri="http://schemas.openxmlformats.org/officeDocument/2006/bibliography"/>
  </ds:schemaRefs>
</ds:datastoreItem>
</file>

<file path=customXml/itemProps82.xml><?xml version="1.0" encoding="utf-8"?>
<ds:datastoreItem xmlns:ds="http://schemas.openxmlformats.org/officeDocument/2006/customXml" ds:itemID="{C4A9A0B5-BA10-4C6D-BEE8-4DFF7BDF60AD}">
  <ds:schemaRefs>
    <ds:schemaRef ds:uri="http://schemas.openxmlformats.org/officeDocument/2006/bibliography"/>
  </ds:schemaRefs>
</ds:datastoreItem>
</file>

<file path=customXml/itemProps83.xml><?xml version="1.0" encoding="utf-8"?>
<ds:datastoreItem xmlns:ds="http://schemas.openxmlformats.org/officeDocument/2006/customXml" ds:itemID="{F1F63EE8-6987-4D64-B7DF-2A3362FCF7B5}">
  <ds:schemaRefs>
    <ds:schemaRef ds:uri="http://schemas.openxmlformats.org/officeDocument/2006/bibliography"/>
  </ds:schemaRefs>
</ds:datastoreItem>
</file>

<file path=customXml/itemProps84.xml><?xml version="1.0" encoding="utf-8"?>
<ds:datastoreItem xmlns:ds="http://schemas.openxmlformats.org/officeDocument/2006/customXml" ds:itemID="{3296ECD8-BEAB-40B8-9C63-BF12DD9E33BB}">
  <ds:schemaRefs>
    <ds:schemaRef ds:uri="http://schemas.openxmlformats.org/officeDocument/2006/bibliography"/>
  </ds:schemaRefs>
</ds:datastoreItem>
</file>

<file path=customXml/itemProps85.xml><?xml version="1.0" encoding="utf-8"?>
<ds:datastoreItem xmlns:ds="http://schemas.openxmlformats.org/officeDocument/2006/customXml" ds:itemID="{CE6A7775-B507-4068-944F-1A5D3206641B}">
  <ds:schemaRefs>
    <ds:schemaRef ds:uri="http://schemas.openxmlformats.org/officeDocument/2006/bibliography"/>
  </ds:schemaRefs>
</ds:datastoreItem>
</file>

<file path=customXml/itemProps86.xml><?xml version="1.0" encoding="utf-8"?>
<ds:datastoreItem xmlns:ds="http://schemas.openxmlformats.org/officeDocument/2006/customXml" ds:itemID="{9C032393-9B5E-4745-ADAF-AC36EDE77561}">
  <ds:schemaRefs>
    <ds:schemaRef ds:uri="http://schemas.openxmlformats.org/officeDocument/2006/bibliography"/>
  </ds:schemaRefs>
</ds:datastoreItem>
</file>

<file path=customXml/itemProps87.xml><?xml version="1.0" encoding="utf-8"?>
<ds:datastoreItem xmlns:ds="http://schemas.openxmlformats.org/officeDocument/2006/customXml" ds:itemID="{C2950125-308A-49A0-B78E-BC3BDDB595B8}">
  <ds:schemaRefs>
    <ds:schemaRef ds:uri="http://schemas.openxmlformats.org/officeDocument/2006/bibliography"/>
  </ds:schemaRefs>
</ds:datastoreItem>
</file>

<file path=customXml/itemProps88.xml><?xml version="1.0" encoding="utf-8"?>
<ds:datastoreItem xmlns:ds="http://schemas.openxmlformats.org/officeDocument/2006/customXml" ds:itemID="{7032B9E4-4EF6-4211-98A6-EFD6F149A99F}">
  <ds:schemaRefs>
    <ds:schemaRef ds:uri="http://schemas.openxmlformats.org/officeDocument/2006/bibliography"/>
  </ds:schemaRefs>
</ds:datastoreItem>
</file>

<file path=customXml/itemProps89.xml><?xml version="1.0" encoding="utf-8"?>
<ds:datastoreItem xmlns:ds="http://schemas.openxmlformats.org/officeDocument/2006/customXml" ds:itemID="{2C584F44-4752-430B-964D-DEED9F91EA20}">
  <ds:schemaRefs>
    <ds:schemaRef ds:uri="http://schemas.openxmlformats.org/officeDocument/2006/bibliography"/>
  </ds:schemaRefs>
</ds:datastoreItem>
</file>

<file path=customXml/itemProps9.xml><?xml version="1.0" encoding="utf-8"?>
<ds:datastoreItem xmlns:ds="http://schemas.openxmlformats.org/officeDocument/2006/customXml" ds:itemID="{26CF39D3-C451-47C5-AAFD-20CA527A1A71}">
  <ds:schemaRefs>
    <ds:schemaRef ds:uri="http://schemas.openxmlformats.org/officeDocument/2006/bibliography"/>
  </ds:schemaRefs>
</ds:datastoreItem>
</file>

<file path=customXml/itemProps90.xml><?xml version="1.0" encoding="utf-8"?>
<ds:datastoreItem xmlns:ds="http://schemas.openxmlformats.org/officeDocument/2006/customXml" ds:itemID="{1AFBE469-0016-48AE-A765-B70CA388A350}">
  <ds:schemaRefs>
    <ds:schemaRef ds:uri="http://schemas.openxmlformats.org/officeDocument/2006/bibliography"/>
  </ds:schemaRefs>
</ds:datastoreItem>
</file>

<file path=customXml/itemProps91.xml><?xml version="1.0" encoding="utf-8"?>
<ds:datastoreItem xmlns:ds="http://schemas.openxmlformats.org/officeDocument/2006/customXml" ds:itemID="{BADA1A69-BC67-4E59-8B65-887ABFC5A452}">
  <ds:schemaRefs>
    <ds:schemaRef ds:uri="http://schemas.openxmlformats.org/officeDocument/2006/bibliography"/>
  </ds:schemaRefs>
</ds:datastoreItem>
</file>

<file path=customXml/itemProps92.xml><?xml version="1.0" encoding="utf-8"?>
<ds:datastoreItem xmlns:ds="http://schemas.openxmlformats.org/officeDocument/2006/customXml" ds:itemID="{210CCBF6-6FEE-407F-A345-5AE763E7E78A}">
  <ds:schemaRefs>
    <ds:schemaRef ds:uri="http://schemas.openxmlformats.org/officeDocument/2006/bibliography"/>
  </ds:schemaRefs>
</ds:datastoreItem>
</file>

<file path=customXml/itemProps93.xml><?xml version="1.0" encoding="utf-8"?>
<ds:datastoreItem xmlns:ds="http://schemas.openxmlformats.org/officeDocument/2006/customXml" ds:itemID="{67DE2A7A-ED46-49F4-87F2-938E6F3DF50B}">
  <ds:schemaRefs>
    <ds:schemaRef ds:uri="http://schemas.openxmlformats.org/officeDocument/2006/bibliography"/>
  </ds:schemaRefs>
</ds:datastoreItem>
</file>

<file path=customXml/itemProps94.xml><?xml version="1.0" encoding="utf-8"?>
<ds:datastoreItem xmlns:ds="http://schemas.openxmlformats.org/officeDocument/2006/customXml" ds:itemID="{B736A12C-7C69-410C-9ABD-DD7BCEAB9DCE}">
  <ds:schemaRefs>
    <ds:schemaRef ds:uri="http://schemas.openxmlformats.org/officeDocument/2006/bibliography"/>
  </ds:schemaRefs>
</ds:datastoreItem>
</file>

<file path=customXml/itemProps95.xml><?xml version="1.0" encoding="utf-8"?>
<ds:datastoreItem xmlns:ds="http://schemas.openxmlformats.org/officeDocument/2006/customXml" ds:itemID="{63B28DEE-0D7A-4E61-AEA5-1200919A53FC}">
  <ds:schemaRefs>
    <ds:schemaRef ds:uri="http://schemas.openxmlformats.org/officeDocument/2006/bibliography"/>
  </ds:schemaRefs>
</ds:datastoreItem>
</file>

<file path=customXml/itemProps96.xml><?xml version="1.0" encoding="utf-8"?>
<ds:datastoreItem xmlns:ds="http://schemas.openxmlformats.org/officeDocument/2006/customXml" ds:itemID="{5445FA49-37D3-4ED3-9783-ECB67C8D746B}">
  <ds:schemaRefs>
    <ds:schemaRef ds:uri="http://schemas.openxmlformats.org/officeDocument/2006/bibliography"/>
  </ds:schemaRefs>
</ds:datastoreItem>
</file>

<file path=customXml/itemProps97.xml><?xml version="1.0" encoding="utf-8"?>
<ds:datastoreItem xmlns:ds="http://schemas.openxmlformats.org/officeDocument/2006/customXml" ds:itemID="{DBEAF173-21DD-4B5E-8FB3-BF63DC5049B5}">
  <ds:schemaRefs>
    <ds:schemaRef ds:uri="http://schemas.openxmlformats.org/officeDocument/2006/bibliography"/>
  </ds:schemaRefs>
</ds:datastoreItem>
</file>

<file path=customXml/itemProps98.xml><?xml version="1.0" encoding="utf-8"?>
<ds:datastoreItem xmlns:ds="http://schemas.openxmlformats.org/officeDocument/2006/customXml" ds:itemID="{4B935B0E-0865-407E-926F-A87F74163BAB}">
  <ds:schemaRefs>
    <ds:schemaRef ds:uri="http://schemas.openxmlformats.org/officeDocument/2006/bibliography"/>
  </ds:schemaRefs>
</ds:datastoreItem>
</file>

<file path=customXml/itemProps99.xml><?xml version="1.0" encoding="utf-8"?>
<ds:datastoreItem xmlns:ds="http://schemas.openxmlformats.org/officeDocument/2006/customXml" ds:itemID="{F82799F5-6BEB-41E2-BA18-330D4E69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49</Pages>
  <Words>15898</Words>
  <Characters>90621</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106307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Slaviša Zečević</cp:lastModifiedBy>
  <cp:revision>3836</cp:revision>
  <cp:lastPrinted>2019-01-09T09:44:00Z</cp:lastPrinted>
  <dcterms:created xsi:type="dcterms:W3CDTF">2016-04-08T12:43:00Z</dcterms:created>
  <dcterms:modified xsi:type="dcterms:W3CDTF">2019-01-18T08:24:00Z</dcterms:modified>
</cp:coreProperties>
</file>